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8C19E4" w:rsidRDefault="003A743D" w:rsidP="008E49FF">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845ACF">
        <w:rPr>
          <w:rFonts w:ascii="Arial" w:hAnsi="Arial" w:cs="Arial"/>
          <w:sz w:val="22"/>
          <w:szCs w:val="22"/>
        </w:rPr>
        <w:t>4</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8E49FF">
        <w:rPr>
          <w:rFonts w:ascii="Arial" w:hAnsi="Arial" w:cs="Arial"/>
          <w:b/>
          <w:sz w:val="22"/>
          <w:szCs w:val="22"/>
        </w:rPr>
        <w:t>42</w:t>
      </w:r>
    </w:p>
    <w:p w:rsidR="008E49FF" w:rsidRPr="008E49FF" w:rsidRDefault="008E49FF" w:rsidP="008E49FF">
      <w:pPr>
        <w:rPr>
          <w:rFonts w:ascii="Arial" w:hAnsi="Arial" w:cs="Arial"/>
          <w:b/>
          <w:sz w:val="22"/>
          <w:szCs w:val="22"/>
        </w:rPr>
      </w:pPr>
      <w:r w:rsidRPr="008E49FF">
        <w:rPr>
          <w:rFonts w:ascii="Arial" w:hAnsi="Arial" w:cs="Arial"/>
          <w:b/>
          <w:sz w:val="22"/>
          <w:szCs w:val="22"/>
        </w:rPr>
        <w:t xml:space="preserve">  Έγκριση διενέργειας ανοικτού διαγωνισμού κάτω των ορίων και καθορισμός των όρων διακήρυξής του , με τίτλο : «Προμήθεια μηχανήματος έργου , εκσκαφέα φορτωτή και συνοδευτικού εξοπλισμού» (Πρόγραμμα ΦΙΛΟΔΗΜΟΣ ΙΙ)</w:t>
      </w:r>
    </w:p>
    <w:p w:rsidR="00644406" w:rsidRPr="000E682C" w:rsidRDefault="00644406" w:rsidP="00644406">
      <w:pPr>
        <w:spacing w:line="276" w:lineRule="auto"/>
        <w:jc w:val="both"/>
        <w:rPr>
          <w:rFonts w:ascii="Candara" w:hAnsi="Candara" w:cs="Arial"/>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845ACF">
        <w:rPr>
          <w:rFonts w:ascii="Arial" w:hAnsi="Arial" w:cs="Arial"/>
          <w:sz w:val="22"/>
          <w:szCs w:val="22"/>
        </w:rPr>
        <w:t>20</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845ACF">
        <w:rPr>
          <w:rFonts w:ascii="Arial" w:hAnsi="Arial" w:cs="Arial"/>
          <w:sz w:val="22"/>
          <w:szCs w:val="22"/>
        </w:rPr>
        <w:t>Τρίτη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845ACF">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w:t>
      </w:r>
      <w:r w:rsidR="00845ACF">
        <w:rPr>
          <w:rFonts w:ascii="Arial" w:hAnsi="Arial" w:cs="Arial"/>
          <w:sz w:val="22"/>
          <w:szCs w:val="22"/>
        </w:rPr>
        <w:t>980</w:t>
      </w:r>
      <w:r>
        <w:rPr>
          <w:rFonts w:ascii="Arial" w:hAnsi="Arial" w:cs="Arial"/>
          <w:sz w:val="22"/>
          <w:szCs w:val="22"/>
        </w:rPr>
        <w:t>/</w:t>
      </w:r>
      <w:r w:rsidR="00845ACF">
        <w:rPr>
          <w:rFonts w:ascii="Arial" w:hAnsi="Arial" w:cs="Arial"/>
          <w:sz w:val="22"/>
          <w:szCs w:val="22"/>
        </w:rPr>
        <w:t>16</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r w:rsidR="00845ACF">
        <w:rPr>
          <w:rFonts w:ascii="Arial" w:hAnsi="Arial" w:cs="Arial"/>
          <w:sz w:val="22"/>
          <w:szCs w:val="22"/>
        </w:rPr>
        <w:t xml:space="preserve">        ΟΥΔΕΙΣ</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845ACF">
        <w:rPr>
          <w:rFonts w:ascii="Arial" w:hAnsi="Arial" w:cs="Arial"/>
          <w:sz w:val="22"/>
          <w:szCs w:val="22"/>
        </w:rPr>
        <w:t>Τουμαράς</w:t>
      </w:r>
      <w:proofErr w:type="spellEnd"/>
      <w:r w:rsidR="00845ACF">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A53FB4" w:rsidRDefault="00B376C1" w:rsidP="00A53FB4">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A53FB4">
        <w:rPr>
          <w:rFonts w:ascii="Arial" w:eastAsia="Arial" w:hAnsi="Arial" w:cs="Arial"/>
          <w:sz w:val="22"/>
          <w:szCs w:val="22"/>
        </w:rPr>
        <w:t xml:space="preserve">Στη συνεδρίαση παραβρέθηκε  και ο κύριος </w:t>
      </w:r>
      <w:proofErr w:type="spellStart"/>
      <w:r w:rsidR="00A53FB4">
        <w:rPr>
          <w:rFonts w:ascii="Arial" w:hAnsi="Arial" w:cs="Arial"/>
          <w:sz w:val="22"/>
          <w:szCs w:val="22"/>
        </w:rPr>
        <w:t>Αρκουμάνης</w:t>
      </w:r>
      <w:proofErr w:type="spellEnd"/>
      <w:r w:rsidR="00A53FB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8E49FF">
        <w:rPr>
          <w:rFonts w:ascii="Arial" w:eastAsia="Arial" w:hAnsi="Arial" w:cs="Arial"/>
          <w:sz w:val="22"/>
          <w:szCs w:val="22"/>
        </w:rPr>
        <w:t>5</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845ACF" w:rsidRDefault="00685B01" w:rsidP="003F71ED">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xml:space="preserve">. </w:t>
      </w:r>
      <w:r w:rsidR="006433B4">
        <w:rPr>
          <w:rFonts w:ascii="Arial" w:eastAsia="Arial" w:hAnsi="Arial" w:cs="Arial"/>
          <w:sz w:val="22"/>
          <w:szCs w:val="22"/>
        </w:rPr>
        <w:t>2</w:t>
      </w:r>
      <w:r w:rsidR="00845ACF">
        <w:rPr>
          <w:rFonts w:ascii="Arial" w:eastAsia="Arial" w:hAnsi="Arial" w:cs="Arial"/>
          <w:sz w:val="22"/>
          <w:szCs w:val="22"/>
        </w:rPr>
        <w:t>9</w:t>
      </w:r>
      <w:r w:rsidR="008E49FF">
        <w:rPr>
          <w:rFonts w:ascii="Arial" w:eastAsia="Arial" w:hAnsi="Arial" w:cs="Arial"/>
          <w:sz w:val="22"/>
          <w:szCs w:val="22"/>
        </w:rPr>
        <w:t>39</w:t>
      </w:r>
      <w:r w:rsidR="00293653">
        <w:rPr>
          <w:rFonts w:ascii="Arial" w:eastAsia="Arial" w:hAnsi="Arial" w:cs="Arial"/>
          <w:sz w:val="22"/>
          <w:szCs w:val="22"/>
        </w:rPr>
        <w:t>/</w:t>
      </w:r>
      <w:r w:rsidR="00845ACF">
        <w:rPr>
          <w:rFonts w:ascii="Arial" w:eastAsia="Arial" w:hAnsi="Arial" w:cs="Arial"/>
          <w:sz w:val="22"/>
          <w:szCs w:val="22"/>
        </w:rPr>
        <w:t>15-</w:t>
      </w:r>
      <w:r w:rsidR="00293653">
        <w:rPr>
          <w:rFonts w:ascii="Arial" w:eastAsia="Arial" w:hAnsi="Arial" w:cs="Arial"/>
          <w:sz w:val="22"/>
          <w:szCs w:val="22"/>
        </w:rPr>
        <w:t>0</w:t>
      </w:r>
      <w:r w:rsidR="006433B4">
        <w:rPr>
          <w:rFonts w:ascii="Arial" w:eastAsia="Arial" w:hAnsi="Arial" w:cs="Arial"/>
          <w:sz w:val="22"/>
          <w:szCs w:val="22"/>
        </w:rPr>
        <w:t>2</w:t>
      </w:r>
      <w:r w:rsidR="00293653">
        <w:rPr>
          <w:rFonts w:ascii="Arial" w:eastAsia="Arial" w:hAnsi="Arial" w:cs="Arial"/>
          <w:sz w:val="22"/>
          <w:szCs w:val="22"/>
        </w:rPr>
        <w:t xml:space="preserve">-2024 </w:t>
      </w:r>
      <w:r w:rsidR="00B925C3">
        <w:rPr>
          <w:rFonts w:ascii="Arial" w:eastAsia="Arial" w:hAnsi="Arial" w:cs="Arial"/>
          <w:sz w:val="22"/>
          <w:szCs w:val="22"/>
        </w:rPr>
        <w:t xml:space="preserve">εισήγηση </w:t>
      </w:r>
      <w:r w:rsidR="006433B4">
        <w:rPr>
          <w:rFonts w:ascii="Arial" w:eastAsia="Arial" w:hAnsi="Arial" w:cs="Arial"/>
          <w:sz w:val="22"/>
          <w:szCs w:val="22"/>
        </w:rPr>
        <w:t>τ</w:t>
      </w:r>
      <w:r w:rsidR="00845ACF">
        <w:rPr>
          <w:rFonts w:ascii="Arial" w:eastAsia="Arial" w:hAnsi="Arial" w:cs="Arial"/>
          <w:sz w:val="22"/>
          <w:szCs w:val="22"/>
        </w:rPr>
        <w:t xml:space="preserve">ου Τμ. Προϋπολογισμού, </w:t>
      </w:r>
    </w:p>
    <w:p w:rsidR="00B925C3" w:rsidRDefault="00845ACF" w:rsidP="006433B4">
      <w:pPr>
        <w:tabs>
          <w:tab w:val="left" w:pos="0"/>
        </w:tabs>
        <w:ind w:right="-835"/>
        <w:jc w:val="both"/>
        <w:rPr>
          <w:rFonts w:ascii="Arial" w:eastAsia="Arial" w:hAnsi="Arial" w:cs="Arial"/>
          <w:sz w:val="22"/>
          <w:szCs w:val="22"/>
        </w:rPr>
      </w:pPr>
      <w:r>
        <w:rPr>
          <w:rFonts w:ascii="Arial" w:eastAsia="Arial" w:hAnsi="Arial" w:cs="Arial"/>
          <w:sz w:val="22"/>
          <w:szCs w:val="22"/>
        </w:rPr>
        <w:t xml:space="preserve">Λογιστηρίου &amp; Προμηθειών </w:t>
      </w:r>
      <w:r w:rsidR="006433B4">
        <w:rPr>
          <w:rFonts w:ascii="Arial" w:eastAsia="Arial" w:hAnsi="Arial" w:cs="Arial"/>
          <w:sz w:val="22"/>
          <w:szCs w:val="22"/>
        </w:rPr>
        <w:t xml:space="preserve"> </w:t>
      </w:r>
      <w:r w:rsidR="00B925C3">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sidR="00B925C3">
        <w:rPr>
          <w:rFonts w:ascii="Arial" w:eastAsia="Arial" w:hAnsi="Arial" w:cs="Arial"/>
          <w:sz w:val="22"/>
          <w:szCs w:val="22"/>
        </w:rPr>
        <w:t>Λεβαδέων</w:t>
      </w:r>
      <w:proofErr w:type="spellEnd"/>
      <w:r w:rsidR="00293653">
        <w:rPr>
          <w:rFonts w:ascii="Arial" w:eastAsia="Arial" w:hAnsi="Arial" w:cs="Arial"/>
          <w:sz w:val="22"/>
          <w:szCs w:val="22"/>
        </w:rPr>
        <w:t xml:space="preserve"> </w:t>
      </w:r>
      <w:r w:rsidR="00B925C3">
        <w:rPr>
          <w:rFonts w:ascii="Arial" w:eastAsia="Arial" w:hAnsi="Arial" w:cs="Arial"/>
          <w:sz w:val="22"/>
          <w:szCs w:val="22"/>
        </w:rPr>
        <w:t>στην οποία αναφέρονται:</w:t>
      </w:r>
    </w:p>
    <w:p w:rsidR="008138C3" w:rsidRPr="008138C3" w:rsidRDefault="007D22AA" w:rsidP="008138C3">
      <w:pPr>
        <w:spacing w:line="360" w:lineRule="auto"/>
        <w:jc w:val="both"/>
        <w:rPr>
          <w:rFonts w:ascii="Arial" w:hAnsi="Arial" w:cs="Arial"/>
          <w:bCs/>
          <w:i/>
          <w:sz w:val="22"/>
          <w:szCs w:val="22"/>
        </w:rPr>
      </w:pPr>
      <w:r>
        <w:rPr>
          <w:rFonts w:ascii="Arial" w:hAnsi="Arial" w:cs="Arial"/>
          <w:i/>
          <w:sz w:val="22"/>
          <w:szCs w:val="22"/>
        </w:rPr>
        <w:t xml:space="preserve">  </w:t>
      </w:r>
      <w:r w:rsidR="008138C3" w:rsidRPr="008138C3">
        <w:rPr>
          <w:rFonts w:ascii="Arial" w:hAnsi="Arial" w:cs="Arial"/>
          <w:i/>
          <w:sz w:val="22"/>
          <w:szCs w:val="22"/>
        </w:rPr>
        <w:t>Με την υπ’ αριθ.</w:t>
      </w:r>
      <w:r w:rsidR="008138C3" w:rsidRPr="008138C3">
        <w:rPr>
          <w:rFonts w:ascii="Arial" w:hAnsi="Arial" w:cs="Arial"/>
          <w:b/>
          <w:i/>
          <w:sz w:val="22"/>
          <w:szCs w:val="22"/>
        </w:rPr>
        <w:t xml:space="preserve"> </w:t>
      </w:r>
      <w:r w:rsidR="008138C3" w:rsidRPr="008138C3">
        <w:rPr>
          <w:rFonts w:ascii="Arial" w:eastAsia="Cambria" w:hAnsi="Arial" w:cs="Arial"/>
          <w:b/>
          <w:i/>
          <w:sz w:val="22"/>
          <w:szCs w:val="22"/>
        </w:rPr>
        <w:t>37/2023</w:t>
      </w:r>
      <w:r w:rsidR="008138C3" w:rsidRPr="008138C3">
        <w:rPr>
          <w:rFonts w:ascii="Arial" w:eastAsia="Cambria" w:hAnsi="Arial" w:cs="Arial"/>
          <w:i/>
          <w:color w:val="000000"/>
          <w:sz w:val="22"/>
          <w:szCs w:val="22"/>
        </w:rPr>
        <w:t xml:space="preserve"> </w:t>
      </w:r>
      <w:r w:rsidR="008138C3" w:rsidRPr="008138C3">
        <w:rPr>
          <w:rFonts w:ascii="Arial" w:eastAsia="Cambria" w:hAnsi="Arial" w:cs="Arial"/>
          <w:i/>
          <w:sz w:val="22"/>
          <w:szCs w:val="22"/>
        </w:rPr>
        <w:t xml:space="preserve"> </w:t>
      </w:r>
      <w:r w:rsidR="008138C3" w:rsidRPr="008138C3">
        <w:rPr>
          <w:rFonts w:ascii="Arial" w:hAnsi="Arial" w:cs="Arial"/>
          <w:i/>
          <w:sz w:val="22"/>
          <w:szCs w:val="22"/>
        </w:rPr>
        <w:t xml:space="preserve">Απόφαση της Οικονομικής Επιτροπής του Δήμου </w:t>
      </w:r>
      <w:proofErr w:type="spellStart"/>
      <w:r w:rsidR="008138C3" w:rsidRPr="008138C3">
        <w:rPr>
          <w:rFonts w:ascii="Arial" w:hAnsi="Arial" w:cs="Arial"/>
          <w:i/>
          <w:sz w:val="22"/>
          <w:szCs w:val="22"/>
        </w:rPr>
        <w:t>Λεβαδέων</w:t>
      </w:r>
      <w:proofErr w:type="spellEnd"/>
      <w:r w:rsidR="008138C3" w:rsidRPr="008138C3">
        <w:rPr>
          <w:rFonts w:ascii="Arial" w:hAnsi="Arial" w:cs="Arial"/>
          <w:i/>
          <w:sz w:val="22"/>
          <w:szCs w:val="22"/>
        </w:rPr>
        <w:t>, αποφασίστηκε η  έγκριση των τεχνικών προδιαγραφών της υπ’ αρ</w:t>
      </w:r>
      <w:r w:rsidR="008138C3" w:rsidRPr="008138C3">
        <w:rPr>
          <w:rFonts w:ascii="Arial" w:hAnsi="Arial" w:cs="Arial"/>
          <w:b/>
          <w:i/>
          <w:color w:val="000000"/>
          <w:sz w:val="22"/>
          <w:szCs w:val="22"/>
        </w:rPr>
        <w:t>. 06</w:t>
      </w:r>
      <w:r w:rsidR="008138C3" w:rsidRPr="008138C3">
        <w:rPr>
          <w:rFonts w:ascii="Arial" w:hAnsi="Arial" w:cs="Arial"/>
          <w:b/>
          <w:bCs/>
          <w:i/>
          <w:color w:val="000000"/>
          <w:sz w:val="22"/>
          <w:szCs w:val="22"/>
        </w:rPr>
        <w:t>/2023</w:t>
      </w:r>
      <w:r w:rsidR="008138C3" w:rsidRPr="008138C3">
        <w:rPr>
          <w:rFonts w:ascii="Arial" w:hAnsi="Arial" w:cs="Arial"/>
          <w:b/>
          <w:bCs/>
          <w:i/>
          <w:color w:val="666666"/>
          <w:sz w:val="22"/>
          <w:szCs w:val="22"/>
        </w:rPr>
        <w:t xml:space="preserve"> </w:t>
      </w:r>
      <w:r w:rsidR="008138C3" w:rsidRPr="008138C3">
        <w:rPr>
          <w:rFonts w:ascii="Arial" w:hAnsi="Arial" w:cs="Arial"/>
          <w:b/>
          <w:bCs/>
          <w:i/>
          <w:sz w:val="22"/>
          <w:szCs w:val="22"/>
        </w:rPr>
        <w:t>μελέτης</w:t>
      </w:r>
      <w:r w:rsidR="008138C3" w:rsidRPr="008138C3">
        <w:rPr>
          <w:rFonts w:ascii="Arial" w:hAnsi="Arial" w:cs="Arial"/>
          <w:i/>
          <w:sz w:val="22"/>
          <w:szCs w:val="22"/>
        </w:rPr>
        <w:t xml:space="preserve"> </w:t>
      </w:r>
      <w:r w:rsidR="008138C3" w:rsidRPr="008138C3">
        <w:rPr>
          <w:rFonts w:ascii="Arial" w:eastAsia="Cambria" w:hAnsi="Arial" w:cs="Arial"/>
          <w:i/>
          <w:color w:val="000000"/>
          <w:sz w:val="22"/>
          <w:szCs w:val="22"/>
        </w:rPr>
        <w:t>της Δ/</w:t>
      </w:r>
      <w:proofErr w:type="spellStart"/>
      <w:r w:rsidR="008138C3" w:rsidRPr="008138C3">
        <w:rPr>
          <w:rFonts w:ascii="Arial" w:eastAsia="Cambria" w:hAnsi="Arial" w:cs="Arial"/>
          <w:i/>
          <w:color w:val="000000"/>
          <w:sz w:val="22"/>
          <w:szCs w:val="22"/>
        </w:rPr>
        <w:t>νσης</w:t>
      </w:r>
      <w:proofErr w:type="spellEnd"/>
      <w:r w:rsidR="008138C3" w:rsidRPr="008138C3">
        <w:rPr>
          <w:rFonts w:ascii="Arial" w:eastAsia="Cambria" w:hAnsi="Arial" w:cs="Arial"/>
          <w:i/>
          <w:color w:val="000000"/>
          <w:sz w:val="22"/>
          <w:szCs w:val="22"/>
        </w:rPr>
        <w:t xml:space="preserve"> Περιβάλλοντος , Καθαριότητας και Πρασίνου</w:t>
      </w:r>
      <w:r w:rsidR="008138C3" w:rsidRPr="008138C3">
        <w:rPr>
          <w:rFonts w:ascii="Arial" w:eastAsia="Cambria" w:hAnsi="Arial" w:cs="Arial"/>
          <w:i/>
          <w:sz w:val="22"/>
          <w:szCs w:val="22"/>
        </w:rPr>
        <w:t xml:space="preserve"> </w:t>
      </w:r>
      <w:r w:rsidR="008138C3" w:rsidRPr="008138C3">
        <w:rPr>
          <w:rFonts w:ascii="Arial" w:hAnsi="Arial" w:cs="Arial"/>
          <w:i/>
          <w:sz w:val="22"/>
          <w:szCs w:val="22"/>
        </w:rPr>
        <w:t>που φέρει τον τίτλο «</w:t>
      </w:r>
      <w:r w:rsidR="008138C3" w:rsidRPr="008138C3">
        <w:rPr>
          <w:rFonts w:ascii="Arial" w:hAnsi="Arial" w:cs="Arial"/>
          <w:bCs/>
          <w:i/>
          <w:sz w:val="22"/>
          <w:szCs w:val="22"/>
        </w:rPr>
        <w:t>Προμήθεια μηχανήματος έργου εκσκαφέα φορτωτή και συνοδευτικού εξοπλισμού», ενδεικτικού προϋπολογισμού 120.967,74  ευρώ χωρίς Φ.Π.Α. που διαμορφώνεται σε 150.000,00  ευρώ με 24%</w:t>
      </w:r>
      <w:r w:rsidR="008138C3" w:rsidRPr="008138C3">
        <w:rPr>
          <w:rFonts w:ascii="Arial" w:hAnsi="Arial" w:cs="Arial"/>
          <w:i/>
          <w:sz w:val="22"/>
          <w:szCs w:val="22"/>
        </w:rPr>
        <w:t>.</w:t>
      </w:r>
    </w:p>
    <w:p w:rsidR="008138C3" w:rsidRPr="008138C3" w:rsidRDefault="008138C3" w:rsidP="008138C3">
      <w:pPr>
        <w:spacing w:line="360" w:lineRule="auto"/>
        <w:jc w:val="both"/>
        <w:rPr>
          <w:rFonts w:ascii="Arial" w:hAnsi="Arial" w:cs="Arial"/>
          <w:bCs/>
          <w:i/>
          <w:sz w:val="22"/>
          <w:szCs w:val="22"/>
        </w:rPr>
      </w:pPr>
      <w:r w:rsidRPr="008138C3">
        <w:rPr>
          <w:rFonts w:ascii="Arial" w:hAnsi="Arial" w:cs="Arial"/>
          <w:i/>
          <w:sz w:val="22"/>
          <w:szCs w:val="22"/>
        </w:rPr>
        <w:t xml:space="preserve">Με το </w:t>
      </w:r>
      <w:proofErr w:type="spellStart"/>
      <w:r w:rsidRPr="008138C3">
        <w:rPr>
          <w:rFonts w:ascii="Arial" w:hAnsi="Arial" w:cs="Arial"/>
          <w:i/>
          <w:sz w:val="22"/>
          <w:szCs w:val="22"/>
        </w:rPr>
        <w:t>υπ΄αρ</w:t>
      </w:r>
      <w:proofErr w:type="spellEnd"/>
      <w:r w:rsidRPr="008138C3">
        <w:rPr>
          <w:rFonts w:ascii="Arial" w:hAnsi="Arial" w:cs="Arial"/>
          <w:i/>
          <w:sz w:val="22"/>
          <w:szCs w:val="22"/>
        </w:rPr>
        <w:t xml:space="preserve">. </w:t>
      </w:r>
      <w:r w:rsidRPr="008138C3">
        <w:rPr>
          <w:rFonts w:ascii="Arial" w:hAnsi="Arial" w:cs="Arial"/>
          <w:b/>
          <w:i/>
          <w:sz w:val="22"/>
          <w:szCs w:val="22"/>
        </w:rPr>
        <w:t>4638</w:t>
      </w:r>
      <w:r w:rsidRPr="008138C3">
        <w:rPr>
          <w:rFonts w:ascii="Arial" w:eastAsia="Cambria" w:hAnsi="Arial" w:cs="Arial"/>
          <w:b/>
          <w:i/>
          <w:sz w:val="22"/>
          <w:szCs w:val="22"/>
        </w:rPr>
        <w:t>/10-03-2023</w:t>
      </w:r>
      <w:r w:rsidRPr="008138C3">
        <w:rPr>
          <w:rFonts w:ascii="Arial" w:eastAsia="Cambria" w:hAnsi="Arial" w:cs="Arial"/>
          <w:i/>
          <w:sz w:val="22"/>
          <w:szCs w:val="22"/>
        </w:rPr>
        <w:t xml:space="preserve"> Πρωτογενές Αίτημα, το οποίο καταχωρήθηκε στο ΚΗΜΔΗΣ</w:t>
      </w:r>
      <w:r w:rsidRPr="008138C3">
        <w:rPr>
          <w:rFonts w:ascii="Arial" w:eastAsia="Cambria" w:hAnsi="Arial" w:cs="Arial"/>
          <w:i/>
          <w:color w:val="000099"/>
          <w:sz w:val="22"/>
          <w:szCs w:val="22"/>
        </w:rPr>
        <w:t xml:space="preserve"> </w:t>
      </w:r>
      <w:r w:rsidRPr="008138C3">
        <w:rPr>
          <w:rFonts w:ascii="Arial" w:eastAsia="Cambria" w:hAnsi="Arial" w:cs="Arial"/>
          <w:i/>
          <w:sz w:val="22"/>
          <w:szCs w:val="22"/>
        </w:rPr>
        <w:t>(ΑΔΑΜ 23</w:t>
      </w:r>
      <w:r w:rsidRPr="008138C3">
        <w:rPr>
          <w:rFonts w:ascii="Arial" w:eastAsia="Cambria" w:hAnsi="Arial" w:cs="Arial"/>
          <w:i/>
          <w:sz w:val="22"/>
          <w:szCs w:val="22"/>
          <w:lang w:val="en-US"/>
        </w:rPr>
        <w:t>REQ</w:t>
      </w:r>
      <w:r w:rsidRPr="008138C3">
        <w:rPr>
          <w:rFonts w:ascii="Arial" w:eastAsia="Cambria" w:hAnsi="Arial" w:cs="Arial"/>
          <w:i/>
          <w:sz w:val="22"/>
          <w:szCs w:val="22"/>
        </w:rPr>
        <w:t>012269167)</w:t>
      </w:r>
      <w:r w:rsidRPr="008138C3">
        <w:rPr>
          <w:rFonts w:ascii="Arial" w:eastAsia="Cambria" w:hAnsi="Arial" w:cs="Arial"/>
          <w:i/>
          <w:color w:val="000099"/>
          <w:sz w:val="22"/>
          <w:szCs w:val="22"/>
        </w:rPr>
        <w:t xml:space="preserve"> </w:t>
      </w:r>
      <w:r w:rsidRPr="008138C3">
        <w:rPr>
          <w:rFonts w:ascii="Arial" w:eastAsia="Cambria" w:hAnsi="Arial" w:cs="Arial"/>
          <w:i/>
          <w:sz w:val="22"/>
          <w:szCs w:val="22"/>
        </w:rPr>
        <w:t>η Δ/</w:t>
      </w:r>
      <w:proofErr w:type="spellStart"/>
      <w:r w:rsidRPr="008138C3">
        <w:rPr>
          <w:rFonts w:ascii="Arial" w:eastAsia="Cambria" w:hAnsi="Arial" w:cs="Arial"/>
          <w:i/>
          <w:sz w:val="22"/>
          <w:szCs w:val="22"/>
        </w:rPr>
        <w:t>νση</w:t>
      </w:r>
      <w:proofErr w:type="spellEnd"/>
      <w:r w:rsidRPr="008138C3">
        <w:rPr>
          <w:rFonts w:ascii="Arial" w:eastAsia="Cambria" w:hAnsi="Arial" w:cs="Arial"/>
          <w:i/>
          <w:sz w:val="22"/>
          <w:szCs w:val="22"/>
        </w:rPr>
        <w:t xml:space="preserve"> Περιβάλλοντος του Δήμου </w:t>
      </w:r>
      <w:proofErr w:type="spellStart"/>
      <w:r w:rsidRPr="008138C3">
        <w:rPr>
          <w:rFonts w:ascii="Arial" w:eastAsia="Cambria" w:hAnsi="Arial" w:cs="Arial"/>
          <w:i/>
          <w:sz w:val="22"/>
          <w:szCs w:val="22"/>
        </w:rPr>
        <w:t>Λεβαδέων</w:t>
      </w:r>
      <w:proofErr w:type="spellEnd"/>
      <w:r w:rsidRPr="008138C3">
        <w:rPr>
          <w:rFonts w:ascii="Arial" w:eastAsia="Cambria" w:hAnsi="Arial" w:cs="Arial"/>
          <w:i/>
          <w:sz w:val="22"/>
          <w:szCs w:val="22"/>
        </w:rPr>
        <w:t xml:space="preserve"> αιτείται την Προμήθεια μηχανήματος έργου , εκσκαφέα φορτωτή και συνοδευτικού εξοπλισμού</w:t>
      </w:r>
      <w:r w:rsidRPr="008138C3">
        <w:rPr>
          <w:rFonts w:ascii="Arial" w:hAnsi="Arial" w:cs="Arial"/>
          <w:bCs/>
          <w:i/>
          <w:sz w:val="22"/>
          <w:szCs w:val="22"/>
        </w:rPr>
        <w:t>, ενδεικτικού προϋπολογισμού 120.967,74 ευρώ χωρίς Φ.Π.Α. που διαμορφώνεται σε 150.000,00  ευρώ με 24%</w:t>
      </w:r>
      <w:r w:rsidRPr="008138C3">
        <w:rPr>
          <w:rFonts w:ascii="Arial" w:hAnsi="Arial" w:cs="Arial"/>
          <w:i/>
          <w:sz w:val="22"/>
          <w:szCs w:val="22"/>
        </w:rPr>
        <w:t>.</w:t>
      </w:r>
    </w:p>
    <w:p w:rsidR="008138C3" w:rsidRPr="008138C3" w:rsidRDefault="008138C3" w:rsidP="008138C3">
      <w:pPr>
        <w:spacing w:line="360" w:lineRule="auto"/>
        <w:jc w:val="both"/>
        <w:rPr>
          <w:rFonts w:ascii="Arial" w:hAnsi="Arial" w:cs="Arial"/>
          <w:bCs/>
          <w:i/>
          <w:sz w:val="22"/>
          <w:szCs w:val="22"/>
        </w:rPr>
      </w:pPr>
      <w:r w:rsidRPr="008138C3">
        <w:rPr>
          <w:rFonts w:ascii="Arial" w:hAnsi="Arial" w:cs="Arial"/>
          <w:bCs/>
          <w:i/>
          <w:sz w:val="22"/>
          <w:szCs w:val="22"/>
        </w:rPr>
        <w:t xml:space="preserve">Σύμφωνα με το </w:t>
      </w:r>
      <w:proofErr w:type="spellStart"/>
      <w:r w:rsidRPr="008138C3">
        <w:rPr>
          <w:rFonts w:ascii="Arial" w:hAnsi="Arial" w:cs="Arial"/>
          <w:i/>
          <w:sz w:val="22"/>
          <w:szCs w:val="22"/>
        </w:rPr>
        <w:t>υπ΄αρ</w:t>
      </w:r>
      <w:proofErr w:type="spellEnd"/>
      <w:r w:rsidRPr="008138C3">
        <w:rPr>
          <w:rFonts w:ascii="Arial" w:hAnsi="Arial" w:cs="Arial"/>
          <w:i/>
          <w:sz w:val="22"/>
          <w:szCs w:val="22"/>
        </w:rPr>
        <w:t xml:space="preserve">. </w:t>
      </w:r>
      <w:r w:rsidRPr="008138C3">
        <w:rPr>
          <w:rFonts w:ascii="Arial" w:hAnsi="Arial" w:cs="Arial"/>
          <w:b/>
          <w:i/>
          <w:sz w:val="22"/>
          <w:szCs w:val="22"/>
        </w:rPr>
        <w:t>4639</w:t>
      </w:r>
      <w:r w:rsidRPr="008138C3">
        <w:rPr>
          <w:rFonts w:ascii="Arial" w:eastAsia="Cambria" w:hAnsi="Arial" w:cs="Arial"/>
          <w:b/>
          <w:i/>
          <w:sz w:val="22"/>
          <w:szCs w:val="22"/>
        </w:rPr>
        <w:t>/10-03-2023</w:t>
      </w:r>
      <w:r w:rsidRPr="008138C3">
        <w:rPr>
          <w:rFonts w:ascii="Arial" w:eastAsia="Cambria" w:hAnsi="Arial" w:cs="Arial"/>
          <w:i/>
          <w:sz w:val="22"/>
          <w:szCs w:val="22"/>
        </w:rPr>
        <w:t xml:space="preserve"> </w:t>
      </w:r>
      <w:r w:rsidRPr="008138C3">
        <w:rPr>
          <w:rFonts w:ascii="Arial" w:hAnsi="Arial" w:cs="Arial"/>
          <w:i/>
          <w:sz w:val="22"/>
          <w:szCs w:val="22"/>
        </w:rPr>
        <w:t xml:space="preserve">Τεκμηριωμένο Αίτημα εκδόθηκαν η υπ. αριθ. </w:t>
      </w:r>
      <w:r w:rsidRPr="008138C3">
        <w:rPr>
          <w:rFonts w:ascii="Arial" w:hAnsi="Arial" w:cs="Arial"/>
          <w:b/>
          <w:i/>
          <w:sz w:val="22"/>
          <w:szCs w:val="22"/>
        </w:rPr>
        <w:t>304</w:t>
      </w:r>
      <w:r w:rsidRPr="008138C3">
        <w:rPr>
          <w:rFonts w:ascii="Arial" w:eastAsia="Cambria" w:hAnsi="Arial" w:cs="Arial"/>
          <w:b/>
          <w:i/>
          <w:sz w:val="22"/>
          <w:szCs w:val="22"/>
        </w:rPr>
        <w:t xml:space="preserve">/2921/15-02-2024 </w:t>
      </w:r>
      <w:r w:rsidRPr="008138C3">
        <w:rPr>
          <w:rStyle w:val="apple-style-span"/>
          <w:rFonts w:ascii="Arial" w:eastAsia="Cambria" w:hAnsi="Arial" w:cs="Arial"/>
          <w:i/>
          <w:sz w:val="22"/>
          <w:szCs w:val="22"/>
        </w:rPr>
        <w:t xml:space="preserve">Απόφαση Δημάρχου περί Ανάληψης Υποχρέωσης δαπανών για την </w:t>
      </w:r>
      <w:r w:rsidRPr="008138C3">
        <w:rPr>
          <w:rFonts w:ascii="Arial" w:eastAsia="Cambria" w:hAnsi="Arial" w:cs="Arial"/>
          <w:i/>
          <w:sz w:val="22"/>
          <w:szCs w:val="22"/>
        </w:rPr>
        <w:t>Προμήθεια μηχανήματος έργου , εκσκαφέα φορτωτή και συνοδευτικού εξοπλισμού.</w:t>
      </w:r>
      <w:r w:rsidRPr="008138C3">
        <w:rPr>
          <w:rStyle w:val="apple-style-span"/>
          <w:rFonts w:ascii="Arial" w:eastAsia="Cambria" w:hAnsi="Arial" w:cs="Arial"/>
          <w:i/>
          <w:sz w:val="22"/>
          <w:szCs w:val="22"/>
        </w:rPr>
        <w:t xml:space="preserve">  </w:t>
      </w:r>
    </w:p>
    <w:p w:rsidR="008138C3" w:rsidRDefault="008138C3" w:rsidP="008138C3">
      <w:pPr>
        <w:suppressAutoHyphens w:val="0"/>
        <w:spacing w:line="360" w:lineRule="auto"/>
        <w:jc w:val="both"/>
        <w:rPr>
          <w:rFonts w:ascii="Arial" w:hAnsi="Arial" w:cs="Arial"/>
          <w:bCs/>
          <w:i/>
          <w:sz w:val="22"/>
          <w:szCs w:val="22"/>
        </w:rPr>
      </w:pPr>
    </w:p>
    <w:p w:rsidR="007D22AA" w:rsidRDefault="007D22AA" w:rsidP="008138C3">
      <w:pPr>
        <w:suppressAutoHyphens w:val="0"/>
        <w:spacing w:line="360" w:lineRule="auto"/>
        <w:jc w:val="both"/>
        <w:rPr>
          <w:rFonts w:ascii="Arial" w:hAnsi="Arial" w:cs="Arial"/>
          <w:bCs/>
          <w:i/>
          <w:sz w:val="22"/>
          <w:szCs w:val="22"/>
        </w:rPr>
      </w:pPr>
    </w:p>
    <w:p w:rsidR="007D22AA" w:rsidRPr="008138C3" w:rsidRDefault="007D22AA" w:rsidP="008138C3">
      <w:pPr>
        <w:suppressAutoHyphens w:val="0"/>
        <w:spacing w:line="360" w:lineRule="auto"/>
        <w:jc w:val="both"/>
        <w:rPr>
          <w:rFonts w:ascii="Arial" w:hAnsi="Arial" w:cs="Arial"/>
          <w:bCs/>
          <w:i/>
          <w:sz w:val="22"/>
          <w:szCs w:val="22"/>
        </w:rPr>
      </w:pPr>
    </w:p>
    <w:p w:rsidR="008138C3" w:rsidRPr="008138C3" w:rsidRDefault="008138C3" w:rsidP="008138C3">
      <w:pPr>
        <w:widowControl w:val="0"/>
        <w:ind w:right="-7"/>
        <w:jc w:val="center"/>
        <w:rPr>
          <w:rFonts w:ascii="Arial" w:hAnsi="Arial" w:cs="Arial"/>
          <w:b/>
          <w:i/>
          <w:sz w:val="22"/>
          <w:szCs w:val="22"/>
        </w:rPr>
      </w:pPr>
      <w:r w:rsidRPr="008138C3">
        <w:rPr>
          <w:rFonts w:ascii="Arial" w:hAnsi="Arial" w:cs="Arial"/>
          <w:b/>
          <w:i/>
          <w:sz w:val="22"/>
          <w:szCs w:val="22"/>
        </w:rPr>
        <w:lastRenderedPageBreak/>
        <w:t>Κατόπιν των ανωτέρω και αφού λάβετε υπόψη σας</w:t>
      </w:r>
    </w:p>
    <w:p w:rsidR="008138C3" w:rsidRPr="008138C3" w:rsidRDefault="008138C3" w:rsidP="008138C3">
      <w:pPr>
        <w:widowControl w:val="0"/>
        <w:ind w:right="-7"/>
        <w:jc w:val="center"/>
        <w:rPr>
          <w:rFonts w:ascii="Arial" w:hAnsi="Arial" w:cs="Arial"/>
          <w:b/>
          <w:i/>
          <w:sz w:val="22"/>
          <w:szCs w:val="22"/>
        </w:rPr>
      </w:pPr>
    </w:p>
    <w:p w:rsidR="008138C3" w:rsidRPr="008138C3" w:rsidRDefault="008138C3" w:rsidP="008138C3">
      <w:pPr>
        <w:widowControl w:val="0"/>
        <w:ind w:right="-7"/>
        <w:jc w:val="center"/>
        <w:rPr>
          <w:rFonts w:ascii="Arial" w:hAnsi="Arial" w:cs="Arial"/>
          <w:b/>
          <w:i/>
          <w:sz w:val="22"/>
          <w:szCs w:val="22"/>
        </w:rPr>
      </w:pPr>
    </w:p>
    <w:p w:rsidR="008138C3" w:rsidRPr="008138C3" w:rsidRDefault="008138C3" w:rsidP="00D35811">
      <w:pPr>
        <w:numPr>
          <w:ilvl w:val="0"/>
          <w:numId w:val="3"/>
        </w:numPr>
        <w:spacing w:line="360" w:lineRule="auto"/>
        <w:ind w:left="0" w:firstLine="0"/>
        <w:jc w:val="both"/>
        <w:rPr>
          <w:rFonts w:ascii="Arial" w:hAnsi="Arial" w:cs="Arial"/>
          <w:i/>
          <w:sz w:val="22"/>
          <w:szCs w:val="22"/>
        </w:rPr>
      </w:pPr>
      <w:r w:rsidRPr="008138C3">
        <w:rPr>
          <w:rFonts w:ascii="Arial" w:hAnsi="Arial" w:cs="Arial"/>
          <w:i/>
          <w:sz w:val="22"/>
          <w:szCs w:val="22"/>
        </w:rPr>
        <w:t xml:space="preserve">τις διατάξεις του Νόμου </w:t>
      </w:r>
      <w:proofErr w:type="spellStart"/>
      <w:r w:rsidRPr="008138C3">
        <w:rPr>
          <w:rFonts w:ascii="Arial" w:hAnsi="Arial" w:cs="Arial"/>
          <w:i/>
          <w:sz w:val="22"/>
          <w:szCs w:val="22"/>
        </w:rPr>
        <w:t>υπ΄</w:t>
      </w:r>
      <w:proofErr w:type="spellEnd"/>
      <w:r w:rsidRPr="008138C3">
        <w:rPr>
          <w:rFonts w:ascii="Arial" w:hAnsi="Arial" w:cs="Arial"/>
          <w:i/>
          <w:sz w:val="22"/>
          <w:szCs w:val="22"/>
        </w:rPr>
        <w:t xml:space="preserve"> </w:t>
      </w:r>
      <w:proofErr w:type="spellStart"/>
      <w:r w:rsidRPr="008138C3">
        <w:rPr>
          <w:rFonts w:ascii="Arial" w:hAnsi="Arial" w:cs="Arial"/>
          <w:i/>
          <w:sz w:val="22"/>
          <w:szCs w:val="22"/>
        </w:rPr>
        <w:t>αριθμ</w:t>
      </w:r>
      <w:proofErr w:type="spellEnd"/>
      <w:r w:rsidRPr="008138C3">
        <w:rPr>
          <w:rFonts w:ascii="Arial" w:hAnsi="Arial" w:cs="Arial"/>
          <w:i/>
          <w:sz w:val="22"/>
          <w:szCs w:val="22"/>
        </w:rPr>
        <w:t>. 5056 ΦΕΚ Α 163/06-10-2023 και ειδικότερα του άρθρου 9 «Αρμοδιότητες δημοτική επιτροπής προσθήκη άρθρου  74Α στο Ν. 3852/2010»</w:t>
      </w:r>
    </w:p>
    <w:p w:rsidR="008138C3" w:rsidRPr="008138C3" w:rsidRDefault="008138C3" w:rsidP="00D35811">
      <w:pPr>
        <w:numPr>
          <w:ilvl w:val="0"/>
          <w:numId w:val="3"/>
        </w:numPr>
        <w:spacing w:line="360" w:lineRule="auto"/>
        <w:ind w:left="0" w:firstLine="0"/>
        <w:jc w:val="both"/>
        <w:rPr>
          <w:rFonts w:ascii="Arial" w:hAnsi="Arial" w:cs="Arial"/>
          <w:i/>
          <w:sz w:val="22"/>
          <w:szCs w:val="22"/>
        </w:rPr>
      </w:pPr>
      <w:r w:rsidRPr="008138C3">
        <w:rPr>
          <w:rFonts w:ascii="Arial" w:hAnsi="Arial" w:cs="Arial"/>
          <w:i/>
          <w:sz w:val="22"/>
          <w:szCs w:val="22"/>
        </w:rPr>
        <w:t xml:space="preserve">το </w:t>
      </w:r>
      <w:r w:rsidRPr="008138C3">
        <w:rPr>
          <w:rFonts w:ascii="Arial" w:hAnsi="Arial" w:cs="Arial"/>
          <w:b/>
          <w:i/>
          <w:sz w:val="22"/>
          <w:szCs w:val="22"/>
        </w:rPr>
        <w:t xml:space="preserve">άρθρο 54 </w:t>
      </w:r>
      <w:r w:rsidRPr="008138C3">
        <w:rPr>
          <w:rFonts w:ascii="Arial" w:hAnsi="Arial" w:cs="Arial"/>
          <w:i/>
          <w:sz w:val="22"/>
          <w:szCs w:val="22"/>
        </w:rPr>
        <w:t>παρ</w:t>
      </w:r>
      <w:r w:rsidRPr="008138C3">
        <w:rPr>
          <w:rFonts w:ascii="Arial" w:hAnsi="Arial" w:cs="Arial"/>
          <w:b/>
          <w:i/>
          <w:sz w:val="22"/>
          <w:szCs w:val="22"/>
        </w:rPr>
        <w:t>. 7 του Ν.4412/2016</w:t>
      </w:r>
      <w:r w:rsidRPr="008138C3">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8138C3" w:rsidRPr="008138C3" w:rsidRDefault="008138C3" w:rsidP="00D35811">
      <w:pPr>
        <w:numPr>
          <w:ilvl w:val="0"/>
          <w:numId w:val="3"/>
        </w:numPr>
        <w:spacing w:line="360" w:lineRule="auto"/>
        <w:ind w:left="0" w:firstLine="0"/>
        <w:jc w:val="both"/>
        <w:rPr>
          <w:rFonts w:ascii="Arial" w:hAnsi="Arial" w:cs="Arial"/>
          <w:i/>
          <w:sz w:val="22"/>
          <w:szCs w:val="22"/>
        </w:rPr>
      </w:pPr>
      <w:r w:rsidRPr="008138C3">
        <w:rPr>
          <w:rFonts w:ascii="Arial" w:hAnsi="Arial" w:cs="Arial"/>
          <w:i/>
          <w:sz w:val="22"/>
          <w:szCs w:val="22"/>
        </w:rPr>
        <w:t>τ</w:t>
      </w:r>
      <w:r w:rsidRPr="008138C3">
        <w:rPr>
          <w:rFonts w:ascii="Arial" w:hAnsi="Arial" w:cs="Arial"/>
          <w:i/>
          <w:color w:val="000000"/>
          <w:sz w:val="22"/>
          <w:szCs w:val="22"/>
        </w:rPr>
        <w:t>ο</w:t>
      </w:r>
      <w:r w:rsidRPr="008138C3">
        <w:rPr>
          <w:rFonts w:ascii="Arial" w:hAnsi="Arial" w:cs="Arial"/>
          <w:b/>
          <w:bCs/>
          <w:i/>
          <w:color w:val="1C1C1C"/>
          <w:sz w:val="22"/>
          <w:szCs w:val="22"/>
        </w:rPr>
        <w:t xml:space="preserve"> άρθρο 206</w:t>
      </w:r>
      <w:r w:rsidRPr="008138C3">
        <w:rPr>
          <w:rFonts w:ascii="Arial" w:hAnsi="Arial" w:cs="Arial"/>
          <w:i/>
          <w:color w:val="333333"/>
          <w:sz w:val="22"/>
          <w:szCs w:val="22"/>
        </w:rPr>
        <w:t xml:space="preserve"> </w:t>
      </w:r>
      <w:r w:rsidRPr="008138C3">
        <w:rPr>
          <w:rFonts w:ascii="Arial" w:hAnsi="Arial" w:cs="Arial"/>
          <w:i/>
          <w:color w:val="000000"/>
          <w:sz w:val="22"/>
          <w:szCs w:val="22"/>
        </w:rPr>
        <w:t>παρ</w:t>
      </w:r>
      <w:r w:rsidRPr="008138C3">
        <w:rPr>
          <w:rFonts w:ascii="Arial" w:hAnsi="Arial" w:cs="Arial"/>
          <w:i/>
          <w:color w:val="333333"/>
          <w:sz w:val="22"/>
          <w:szCs w:val="22"/>
        </w:rPr>
        <w:t xml:space="preserve">. </w:t>
      </w:r>
      <w:r w:rsidRPr="008138C3">
        <w:rPr>
          <w:rFonts w:ascii="Arial" w:hAnsi="Arial" w:cs="Arial"/>
          <w:b/>
          <w:bCs/>
          <w:i/>
          <w:color w:val="1C1C1C"/>
          <w:sz w:val="22"/>
          <w:szCs w:val="22"/>
        </w:rPr>
        <w:t>1</w:t>
      </w:r>
      <w:r w:rsidRPr="008138C3">
        <w:rPr>
          <w:rFonts w:ascii="Arial" w:hAnsi="Arial" w:cs="Arial"/>
          <w:b/>
          <w:bCs/>
          <w:i/>
          <w:color w:val="666666"/>
          <w:sz w:val="22"/>
          <w:szCs w:val="22"/>
        </w:rPr>
        <w:t xml:space="preserve"> </w:t>
      </w:r>
      <w:r w:rsidRPr="008138C3">
        <w:rPr>
          <w:rFonts w:ascii="Arial" w:hAnsi="Arial" w:cs="Arial"/>
          <w:b/>
          <w:bCs/>
          <w:i/>
          <w:sz w:val="22"/>
          <w:szCs w:val="22"/>
        </w:rPr>
        <w:t>του</w:t>
      </w:r>
      <w:r w:rsidRPr="008138C3">
        <w:rPr>
          <w:rFonts w:ascii="Arial" w:hAnsi="Arial" w:cs="Arial"/>
          <w:b/>
          <w:bCs/>
          <w:i/>
          <w:color w:val="666666"/>
          <w:sz w:val="22"/>
          <w:szCs w:val="22"/>
        </w:rPr>
        <w:t xml:space="preserve"> </w:t>
      </w:r>
      <w:r w:rsidRPr="008138C3">
        <w:rPr>
          <w:rFonts w:ascii="Arial" w:hAnsi="Arial" w:cs="Arial"/>
          <w:b/>
          <w:bCs/>
          <w:i/>
          <w:color w:val="1C1C1C"/>
          <w:sz w:val="22"/>
          <w:szCs w:val="22"/>
        </w:rPr>
        <w:t>Ν. 4555/2018</w:t>
      </w:r>
      <w:r w:rsidRPr="008138C3">
        <w:rPr>
          <w:rFonts w:ascii="Arial" w:hAnsi="Arial" w:cs="Arial"/>
          <w:i/>
          <w:color w:val="333333"/>
          <w:sz w:val="22"/>
          <w:szCs w:val="22"/>
        </w:rPr>
        <w:t xml:space="preserve">, με το οποίο </w:t>
      </w:r>
      <w:r w:rsidRPr="008138C3">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8138C3" w:rsidRPr="008138C3" w:rsidRDefault="008138C3" w:rsidP="00D35811">
      <w:pPr>
        <w:numPr>
          <w:ilvl w:val="0"/>
          <w:numId w:val="3"/>
        </w:numPr>
        <w:spacing w:line="360" w:lineRule="auto"/>
        <w:ind w:left="0" w:firstLine="0"/>
        <w:jc w:val="both"/>
        <w:rPr>
          <w:rFonts w:ascii="Arial" w:hAnsi="Arial" w:cs="Arial"/>
          <w:i/>
          <w:sz w:val="22"/>
          <w:szCs w:val="22"/>
        </w:rPr>
      </w:pPr>
      <w:r w:rsidRPr="008138C3">
        <w:rPr>
          <w:rFonts w:ascii="Arial" w:eastAsia="Cambria" w:hAnsi="Arial" w:cs="Arial"/>
          <w:i/>
          <w:sz w:val="22"/>
          <w:szCs w:val="22"/>
        </w:rPr>
        <w:t xml:space="preserve">τις διατάξεις του </w:t>
      </w:r>
      <w:r w:rsidRPr="008138C3">
        <w:rPr>
          <w:rFonts w:ascii="Arial" w:eastAsia="Cambria" w:hAnsi="Arial" w:cs="Arial"/>
          <w:b/>
          <w:i/>
          <w:sz w:val="22"/>
          <w:szCs w:val="22"/>
        </w:rPr>
        <w:t>Ν. 4497/2017</w:t>
      </w:r>
      <w:r w:rsidRPr="008138C3">
        <w:rPr>
          <w:rFonts w:ascii="Arial" w:eastAsia="Cambria" w:hAnsi="Arial" w:cs="Arial"/>
          <w:i/>
          <w:sz w:val="22"/>
          <w:szCs w:val="22"/>
        </w:rPr>
        <w:t xml:space="preserve"> (</w:t>
      </w:r>
      <w:r w:rsidRPr="008138C3">
        <w:rPr>
          <w:rStyle w:val="a5"/>
          <w:rFonts w:ascii="Arial" w:hAnsi="Arial" w:cs="Arial"/>
          <w:i/>
          <w:sz w:val="22"/>
          <w:szCs w:val="22"/>
        </w:rPr>
        <w:t>ΦΕΚ  Α’ 171/13.11.2017)</w:t>
      </w:r>
    </w:p>
    <w:p w:rsidR="008138C3" w:rsidRPr="008138C3" w:rsidRDefault="008138C3" w:rsidP="00D35811">
      <w:pPr>
        <w:numPr>
          <w:ilvl w:val="0"/>
          <w:numId w:val="3"/>
        </w:numPr>
        <w:spacing w:line="360" w:lineRule="auto"/>
        <w:ind w:left="0" w:firstLine="0"/>
        <w:jc w:val="both"/>
        <w:rPr>
          <w:rFonts w:ascii="Arial" w:hAnsi="Arial" w:cs="Arial"/>
          <w:i/>
          <w:sz w:val="22"/>
          <w:szCs w:val="22"/>
        </w:rPr>
      </w:pPr>
      <w:r w:rsidRPr="008138C3">
        <w:rPr>
          <w:rFonts w:ascii="Arial" w:eastAsia="Cambria" w:hAnsi="Arial" w:cs="Arial"/>
          <w:i/>
          <w:color w:val="000000"/>
          <w:sz w:val="22"/>
          <w:szCs w:val="22"/>
        </w:rPr>
        <w:t xml:space="preserve">τις διατάξεις του </w:t>
      </w:r>
      <w:r w:rsidRPr="008138C3">
        <w:rPr>
          <w:rFonts w:ascii="Arial" w:eastAsia="Cambria" w:hAnsi="Arial" w:cs="Arial"/>
          <w:b/>
          <w:i/>
          <w:color w:val="000000"/>
          <w:sz w:val="22"/>
          <w:szCs w:val="22"/>
        </w:rPr>
        <w:t>Ν. 4605/2019</w:t>
      </w:r>
      <w:r w:rsidRPr="008138C3">
        <w:rPr>
          <w:rFonts w:ascii="Arial" w:eastAsia="Cambria" w:hAnsi="Arial" w:cs="Arial"/>
          <w:i/>
          <w:color w:val="000000"/>
          <w:sz w:val="22"/>
          <w:szCs w:val="22"/>
        </w:rPr>
        <w:t xml:space="preserve"> “Τροποποίηση διατάξεων του Ν. 4412/16 (</w:t>
      </w:r>
      <w:r w:rsidRPr="008138C3">
        <w:rPr>
          <w:rStyle w:val="a5"/>
          <w:rFonts w:ascii="Arial" w:hAnsi="Arial" w:cs="Arial"/>
          <w:i/>
          <w:sz w:val="22"/>
          <w:szCs w:val="22"/>
        </w:rPr>
        <w:t>ΦΕΚ Α’ 52/01.04.2019</w:t>
      </w:r>
      <w:r w:rsidRPr="008138C3">
        <w:rPr>
          <w:rFonts w:ascii="Arial" w:eastAsia="Cambria" w:hAnsi="Arial" w:cs="Arial"/>
          <w:i/>
          <w:color w:val="000000"/>
          <w:sz w:val="22"/>
          <w:szCs w:val="22"/>
        </w:rPr>
        <w:t xml:space="preserve">)”. </w:t>
      </w:r>
    </w:p>
    <w:p w:rsidR="008138C3" w:rsidRPr="008138C3" w:rsidRDefault="008138C3" w:rsidP="00D35811">
      <w:pPr>
        <w:pStyle w:val="af9"/>
        <w:numPr>
          <w:ilvl w:val="0"/>
          <w:numId w:val="3"/>
        </w:numPr>
        <w:spacing w:line="360" w:lineRule="auto"/>
        <w:ind w:left="0" w:firstLine="0"/>
        <w:rPr>
          <w:rFonts w:ascii="Arial" w:hAnsi="Arial" w:cs="Arial"/>
          <w:i/>
          <w:sz w:val="22"/>
          <w:szCs w:val="22"/>
        </w:rPr>
      </w:pPr>
      <w:r w:rsidRPr="008138C3">
        <w:rPr>
          <w:rFonts w:ascii="Arial" w:hAnsi="Arial" w:cs="Arial"/>
          <w:i/>
          <w:sz w:val="22"/>
          <w:szCs w:val="22"/>
        </w:rPr>
        <w:t>τον ν</w:t>
      </w:r>
      <w:r w:rsidRPr="008138C3">
        <w:rPr>
          <w:rFonts w:ascii="Arial" w:hAnsi="Arial" w:cs="Arial"/>
          <w:b/>
          <w:i/>
          <w:sz w:val="22"/>
          <w:szCs w:val="22"/>
        </w:rPr>
        <w:t xml:space="preserve">. </w:t>
      </w:r>
      <w:r w:rsidRPr="008138C3">
        <w:rPr>
          <w:rFonts w:ascii="Arial" w:hAnsi="Arial" w:cs="Arial"/>
          <w:b/>
          <w:i/>
          <w:color w:val="000086"/>
          <w:sz w:val="22"/>
          <w:szCs w:val="22"/>
        </w:rPr>
        <w:t>4013</w:t>
      </w:r>
      <w:r w:rsidRPr="008138C3">
        <w:rPr>
          <w:rFonts w:ascii="Arial" w:hAnsi="Arial" w:cs="Arial"/>
          <w:b/>
          <w:i/>
          <w:sz w:val="22"/>
          <w:szCs w:val="22"/>
        </w:rPr>
        <w:t>/2011 (Α’ 204)</w:t>
      </w:r>
      <w:r w:rsidRPr="008138C3">
        <w:rPr>
          <w:rFonts w:ascii="Arial" w:hAnsi="Arial" w:cs="Arial"/>
          <w:i/>
          <w:sz w:val="22"/>
          <w:szCs w:val="22"/>
        </w:rPr>
        <w:t xml:space="preserve"> «Σύσταση ενιαίας Ανεξάρτητης Αρχής Δημοσίων Συμβάσεων και Κεντρικού Ηλεκτρονικού Μητρώου Δημοσίων Συμβάσεων…»</w:t>
      </w:r>
    </w:p>
    <w:p w:rsidR="008138C3" w:rsidRPr="008138C3" w:rsidRDefault="008138C3" w:rsidP="00D35811">
      <w:pPr>
        <w:numPr>
          <w:ilvl w:val="0"/>
          <w:numId w:val="3"/>
        </w:numPr>
        <w:spacing w:line="360" w:lineRule="auto"/>
        <w:ind w:left="0" w:firstLine="0"/>
        <w:jc w:val="both"/>
        <w:rPr>
          <w:rFonts w:ascii="Arial" w:hAnsi="Arial" w:cs="Arial"/>
          <w:i/>
          <w:sz w:val="22"/>
          <w:szCs w:val="22"/>
        </w:rPr>
      </w:pPr>
      <w:r w:rsidRPr="008138C3">
        <w:rPr>
          <w:rFonts w:ascii="Arial" w:hAnsi="Arial" w:cs="Arial"/>
          <w:i/>
          <w:sz w:val="22"/>
          <w:szCs w:val="22"/>
        </w:rPr>
        <w:t xml:space="preserve">την </w:t>
      </w:r>
      <w:r w:rsidRPr="008138C3">
        <w:rPr>
          <w:rFonts w:ascii="Arial" w:hAnsi="Arial" w:cs="Arial"/>
          <w:b/>
          <w:i/>
          <w:sz w:val="22"/>
          <w:szCs w:val="22"/>
        </w:rPr>
        <w:t>Υ.Α. Π1/2390/16-10-2013 (ΦΕΚ2677/Β/21-10-2013)</w:t>
      </w:r>
      <w:r w:rsidRPr="008138C3">
        <w:rPr>
          <w:rFonts w:ascii="Arial" w:hAnsi="Arial" w:cs="Arial"/>
          <w:i/>
          <w:sz w:val="22"/>
          <w:szCs w:val="22"/>
        </w:rPr>
        <w:t xml:space="preserve"> Τεχνικές λεπτομέρειες και διαδικασίες λειτουργίας του Εθνικού Συστήματος Ηλεκτρονικών Δημοσίων Συμβάσεων (Ε.Σ.Η.ΔΗ.Σ.)</w:t>
      </w:r>
      <w:r w:rsidRPr="008138C3">
        <w:rPr>
          <w:rFonts w:ascii="Arial" w:eastAsia="Cambria" w:hAnsi="Arial" w:cs="Arial"/>
          <w:i/>
          <w:sz w:val="22"/>
          <w:szCs w:val="22"/>
        </w:rPr>
        <w:t xml:space="preserve"> </w:t>
      </w:r>
    </w:p>
    <w:p w:rsidR="008138C3" w:rsidRPr="008138C3" w:rsidRDefault="008138C3" w:rsidP="00D35811">
      <w:pPr>
        <w:numPr>
          <w:ilvl w:val="0"/>
          <w:numId w:val="3"/>
        </w:numPr>
        <w:spacing w:line="360" w:lineRule="auto"/>
        <w:ind w:left="0" w:firstLine="0"/>
        <w:jc w:val="both"/>
        <w:rPr>
          <w:rFonts w:ascii="Arial" w:hAnsi="Arial" w:cs="Arial"/>
          <w:i/>
          <w:sz w:val="22"/>
          <w:szCs w:val="22"/>
        </w:rPr>
      </w:pPr>
      <w:r w:rsidRPr="008138C3">
        <w:rPr>
          <w:rFonts w:ascii="Arial" w:eastAsia="Cambria" w:hAnsi="Arial" w:cs="Arial"/>
          <w:i/>
          <w:sz w:val="22"/>
          <w:szCs w:val="22"/>
        </w:rPr>
        <w:t>Τις διατάξεις του Ν 4782/2021 «</w:t>
      </w:r>
      <w:r w:rsidRPr="008138C3">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8138C3" w:rsidRPr="008138C3" w:rsidRDefault="008138C3" w:rsidP="00D35811">
      <w:pPr>
        <w:numPr>
          <w:ilvl w:val="0"/>
          <w:numId w:val="3"/>
        </w:numPr>
        <w:spacing w:line="360" w:lineRule="auto"/>
        <w:ind w:left="0" w:firstLine="0"/>
        <w:jc w:val="both"/>
        <w:rPr>
          <w:rFonts w:ascii="Arial" w:hAnsi="Arial" w:cs="Arial"/>
          <w:i/>
          <w:sz w:val="22"/>
          <w:szCs w:val="22"/>
        </w:rPr>
      </w:pPr>
      <w:r w:rsidRPr="008138C3">
        <w:rPr>
          <w:rFonts w:ascii="Arial" w:eastAsia="Cambria" w:hAnsi="Arial" w:cs="Arial"/>
          <w:i/>
          <w:sz w:val="22"/>
          <w:szCs w:val="22"/>
        </w:rPr>
        <w:t xml:space="preserve">Το Σχέδιο Διακήρυξης το οποίο επισυνάπτεται </w:t>
      </w:r>
    </w:p>
    <w:p w:rsidR="008138C3" w:rsidRPr="008138C3" w:rsidRDefault="008138C3" w:rsidP="008138C3">
      <w:pPr>
        <w:jc w:val="center"/>
        <w:rPr>
          <w:rFonts w:ascii="Arial" w:hAnsi="Arial" w:cs="Arial"/>
          <w:b/>
          <w:bCs/>
          <w:i/>
          <w:sz w:val="22"/>
          <w:szCs w:val="22"/>
        </w:rPr>
      </w:pPr>
    </w:p>
    <w:p w:rsidR="008138C3" w:rsidRPr="008138C3" w:rsidRDefault="008138C3" w:rsidP="008138C3">
      <w:pPr>
        <w:jc w:val="center"/>
        <w:rPr>
          <w:rFonts w:ascii="Arial" w:hAnsi="Arial" w:cs="Arial"/>
          <w:i/>
          <w:sz w:val="22"/>
          <w:szCs w:val="22"/>
        </w:rPr>
      </w:pPr>
      <w:r w:rsidRPr="008138C3">
        <w:rPr>
          <w:rFonts w:ascii="Arial" w:hAnsi="Arial" w:cs="Arial"/>
          <w:b/>
          <w:bCs/>
          <w:i/>
          <w:sz w:val="22"/>
          <w:szCs w:val="22"/>
        </w:rPr>
        <w:t>Καλείται η Δημοτική Επιτροπή</w:t>
      </w:r>
    </w:p>
    <w:p w:rsidR="008138C3" w:rsidRPr="008138C3" w:rsidRDefault="008138C3" w:rsidP="008138C3">
      <w:pPr>
        <w:jc w:val="center"/>
        <w:rPr>
          <w:rFonts w:ascii="Arial" w:hAnsi="Arial" w:cs="Arial"/>
          <w:i/>
          <w:sz w:val="22"/>
          <w:szCs w:val="22"/>
        </w:rPr>
      </w:pPr>
    </w:p>
    <w:p w:rsidR="008138C3" w:rsidRPr="008138C3" w:rsidRDefault="008138C3" w:rsidP="008138C3">
      <w:pPr>
        <w:spacing w:line="360" w:lineRule="auto"/>
        <w:jc w:val="both"/>
        <w:rPr>
          <w:rFonts w:ascii="Arial" w:hAnsi="Arial" w:cs="Arial"/>
          <w:bCs/>
          <w:i/>
          <w:sz w:val="22"/>
          <w:szCs w:val="22"/>
        </w:rPr>
      </w:pPr>
      <w:r w:rsidRPr="008138C3">
        <w:rPr>
          <w:rFonts w:ascii="Arial" w:hAnsi="Arial" w:cs="Arial"/>
          <w:i/>
          <w:sz w:val="22"/>
          <w:szCs w:val="22"/>
        </w:rPr>
        <w:t>1)Να εγκρίνει την διενέργεια ηλεκτρονικού ανοικτού διαγωνισμού κάτω των ορίων  με τίτλο: «</w:t>
      </w:r>
      <w:r w:rsidRPr="008138C3">
        <w:rPr>
          <w:rFonts w:ascii="Arial" w:hAnsi="Arial" w:cs="Arial"/>
          <w:bCs/>
          <w:i/>
          <w:sz w:val="22"/>
          <w:szCs w:val="22"/>
        </w:rPr>
        <w:t>Προμήθεια μηχανήματος έργου , εκσκαφέα φορτωτή και συνοδευτικού εξοπλισμού», ενδεικτικού προϋπολογισμού 120.967,74  ευρώ χωρίς Φ.Π.Α. που διαμορφώνεται σε 150.000,00  ευρώ με 24%</w:t>
      </w:r>
      <w:r w:rsidRPr="008138C3">
        <w:rPr>
          <w:rFonts w:ascii="Arial" w:hAnsi="Arial" w:cs="Arial"/>
          <w:i/>
          <w:sz w:val="22"/>
          <w:szCs w:val="22"/>
        </w:rPr>
        <w:t>.</w:t>
      </w:r>
    </w:p>
    <w:p w:rsidR="008138C3" w:rsidRPr="008138C3" w:rsidRDefault="008138C3" w:rsidP="008138C3">
      <w:pPr>
        <w:spacing w:line="360" w:lineRule="auto"/>
        <w:jc w:val="both"/>
        <w:rPr>
          <w:rFonts w:ascii="Arial" w:hAnsi="Arial" w:cs="Arial"/>
          <w:bCs/>
          <w:i/>
          <w:sz w:val="22"/>
          <w:szCs w:val="22"/>
        </w:rPr>
      </w:pPr>
      <w:r w:rsidRPr="008138C3">
        <w:rPr>
          <w:rFonts w:ascii="Arial" w:hAnsi="Arial" w:cs="Arial"/>
          <w:i/>
          <w:sz w:val="22"/>
          <w:szCs w:val="22"/>
        </w:rPr>
        <w:t xml:space="preserve"> 2)Να καθορίσει τους όρους διακήρυξης του </w:t>
      </w:r>
      <w:r w:rsidRPr="008138C3">
        <w:rPr>
          <w:rFonts w:ascii="Arial" w:hAnsi="Arial" w:cs="Arial"/>
          <w:bCs/>
          <w:i/>
          <w:sz w:val="22"/>
          <w:szCs w:val="22"/>
        </w:rPr>
        <w:t>ηλεκτρονικού ανοικτού διαγωνισμού</w:t>
      </w:r>
      <w:r w:rsidRPr="008138C3">
        <w:rPr>
          <w:rFonts w:ascii="Arial" w:hAnsi="Arial" w:cs="Arial"/>
          <w:b/>
          <w:bCs/>
          <w:i/>
          <w:sz w:val="22"/>
          <w:szCs w:val="22"/>
        </w:rPr>
        <w:t xml:space="preserve"> </w:t>
      </w:r>
      <w:r w:rsidRPr="008138C3">
        <w:rPr>
          <w:rFonts w:ascii="Arial" w:hAnsi="Arial" w:cs="Arial"/>
          <w:i/>
          <w:sz w:val="22"/>
          <w:szCs w:val="22"/>
        </w:rPr>
        <w:t xml:space="preserve">κάτω των ορίων </w:t>
      </w:r>
      <w:r w:rsidRPr="008138C3">
        <w:rPr>
          <w:rFonts w:ascii="Arial" w:hAnsi="Arial" w:cs="Arial"/>
          <w:bCs/>
          <w:i/>
          <w:sz w:val="22"/>
          <w:szCs w:val="22"/>
        </w:rPr>
        <w:t>με</w:t>
      </w:r>
      <w:r w:rsidRPr="008138C3">
        <w:rPr>
          <w:rFonts w:ascii="Arial" w:hAnsi="Arial" w:cs="Arial"/>
          <w:b/>
          <w:bCs/>
          <w:i/>
          <w:sz w:val="22"/>
          <w:szCs w:val="22"/>
        </w:rPr>
        <w:t xml:space="preserve"> </w:t>
      </w:r>
      <w:r w:rsidRPr="008138C3">
        <w:rPr>
          <w:rFonts w:ascii="Arial" w:hAnsi="Arial" w:cs="Arial"/>
          <w:bCs/>
          <w:i/>
          <w:sz w:val="22"/>
          <w:szCs w:val="22"/>
        </w:rPr>
        <w:t>τίτλο:</w:t>
      </w:r>
      <w:r w:rsidRPr="008138C3">
        <w:rPr>
          <w:rFonts w:ascii="Arial" w:hAnsi="Arial" w:cs="Arial"/>
          <w:b/>
          <w:bCs/>
          <w:i/>
          <w:sz w:val="22"/>
          <w:szCs w:val="22"/>
        </w:rPr>
        <w:t xml:space="preserve"> </w:t>
      </w:r>
      <w:r w:rsidRPr="008138C3">
        <w:rPr>
          <w:rFonts w:ascii="Arial" w:hAnsi="Arial" w:cs="Arial"/>
          <w:i/>
          <w:sz w:val="22"/>
          <w:szCs w:val="22"/>
        </w:rPr>
        <w:t>«</w:t>
      </w:r>
      <w:r w:rsidRPr="008138C3">
        <w:rPr>
          <w:rFonts w:ascii="Arial" w:hAnsi="Arial" w:cs="Arial"/>
          <w:bCs/>
          <w:i/>
          <w:sz w:val="22"/>
          <w:szCs w:val="22"/>
        </w:rPr>
        <w:t>Προμήθεια μηχανήματος έργου , εκσκαφέα φορτωτή και συνοδευτικού εξοπλισμού», ενδεικτικού προϋπολογισμού 120.967,74  ευρώ χωρίς Φ.Π.Α. που διαμορφώνεται σε 150.000,00  ευρώ με 24% σύμφωνα με την</w:t>
      </w:r>
      <w:r w:rsidRPr="008138C3">
        <w:rPr>
          <w:rFonts w:ascii="Arial" w:hAnsi="Arial" w:cs="Arial"/>
          <w:b/>
          <w:bCs/>
          <w:i/>
          <w:sz w:val="22"/>
          <w:szCs w:val="22"/>
        </w:rPr>
        <w:t xml:space="preserve">  </w:t>
      </w:r>
      <w:r w:rsidRPr="008138C3">
        <w:rPr>
          <w:rFonts w:ascii="Arial" w:hAnsi="Arial" w:cs="Arial"/>
          <w:i/>
          <w:sz w:val="22"/>
          <w:szCs w:val="22"/>
        </w:rPr>
        <w:t>υπ’ αρ</w:t>
      </w:r>
      <w:r w:rsidRPr="008138C3">
        <w:rPr>
          <w:rFonts w:ascii="Arial" w:hAnsi="Arial" w:cs="Arial"/>
          <w:b/>
          <w:i/>
          <w:color w:val="000000"/>
          <w:sz w:val="22"/>
          <w:szCs w:val="22"/>
        </w:rPr>
        <w:t xml:space="preserve">. </w:t>
      </w:r>
      <w:r w:rsidRPr="008138C3">
        <w:rPr>
          <w:rFonts w:ascii="Arial" w:hAnsi="Arial" w:cs="Arial"/>
          <w:i/>
          <w:color w:val="000000"/>
          <w:sz w:val="22"/>
          <w:szCs w:val="22"/>
        </w:rPr>
        <w:t>06</w:t>
      </w:r>
      <w:r w:rsidRPr="008138C3">
        <w:rPr>
          <w:rFonts w:ascii="Arial" w:hAnsi="Arial" w:cs="Arial"/>
          <w:bCs/>
          <w:i/>
          <w:color w:val="000000"/>
          <w:sz w:val="22"/>
          <w:szCs w:val="22"/>
        </w:rPr>
        <w:t>/2023</w:t>
      </w:r>
      <w:r w:rsidRPr="008138C3">
        <w:rPr>
          <w:rFonts w:ascii="Arial" w:hAnsi="Arial" w:cs="Arial"/>
          <w:bCs/>
          <w:i/>
          <w:color w:val="666666"/>
          <w:sz w:val="22"/>
          <w:szCs w:val="22"/>
        </w:rPr>
        <w:t xml:space="preserve"> </w:t>
      </w:r>
      <w:r w:rsidRPr="008138C3">
        <w:rPr>
          <w:rFonts w:ascii="Arial" w:hAnsi="Arial" w:cs="Arial"/>
          <w:bCs/>
          <w:i/>
          <w:sz w:val="22"/>
          <w:szCs w:val="22"/>
        </w:rPr>
        <w:t>μελέτη</w:t>
      </w:r>
      <w:r w:rsidRPr="008138C3">
        <w:rPr>
          <w:rFonts w:ascii="Arial" w:hAnsi="Arial" w:cs="Arial"/>
          <w:i/>
          <w:sz w:val="22"/>
          <w:szCs w:val="22"/>
        </w:rPr>
        <w:t xml:space="preserve"> της Δ/</w:t>
      </w:r>
      <w:proofErr w:type="spellStart"/>
      <w:r w:rsidRPr="008138C3">
        <w:rPr>
          <w:rFonts w:ascii="Arial" w:hAnsi="Arial" w:cs="Arial"/>
          <w:i/>
          <w:sz w:val="22"/>
          <w:szCs w:val="22"/>
        </w:rPr>
        <w:t>νσης</w:t>
      </w:r>
      <w:proofErr w:type="spellEnd"/>
      <w:r w:rsidRPr="008138C3">
        <w:rPr>
          <w:rFonts w:ascii="Arial" w:hAnsi="Arial" w:cs="Arial"/>
          <w:i/>
          <w:sz w:val="22"/>
          <w:szCs w:val="22"/>
        </w:rPr>
        <w:t xml:space="preserve"> Περιβάλλοντος , Καθαριότητας και Πρασίνου</w:t>
      </w:r>
      <w:r w:rsidRPr="008138C3">
        <w:rPr>
          <w:rFonts w:ascii="Arial" w:eastAsia="Cambria" w:hAnsi="Arial" w:cs="Arial"/>
          <w:i/>
          <w:sz w:val="22"/>
          <w:szCs w:val="22"/>
        </w:rPr>
        <w:t xml:space="preserve"> του Δήμου </w:t>
      </w:r>
      <w:proofErr w:type="spellStart"/>
      <w:r w:rsidRPr="008138C3">
        <w:rPr>
          <w:rFonts w:ascii="Arial" w:eastAsia="Cambria" w:hAnsi="Arial" w:cs="Arial"/>
          <w:i/>
          <w:sz w:val="22"/>
          <w:szCs w:val="22"/>
        </w:rPr>
        <w:t>Λεβαδέων</w:t>
      </w:r>
      <w:proofErr w:type="spellEnd"/>
      <w:r w:rsidRPr="008138C3">
        <w:rPr>
          <w:rFonts w:ascii="Arial" w:eastAsia="Cambria" w:hAnsi="Arial" w:cs="Arial"/>
          <w:i/>
          <w:sz w:val="22"/>
          <w:szCs w:val="22"/>
        </w:rPr>
        <w:t xml:space="preserve"> </w:t>
      </w:r>
      <w:r w:rsidRPr="008138C3">
        <w:rPr>
          <w:rFonts w:ascii="Arial" w:hAnsi="Arial" w:cs="Arial"/>
          <w:i/>
          <w:sz w:val="22"/>
          <w:szCs w:val="22"/>
        </w:rPr>
        <w:t>που</w:t>
      </w:r>
      <w:r w:rsidRPr="008138C3">
        <w:rPr>
          <w:rFonts w:ascii="Arial" w:hAnsi="Arial" w:cs="Arial"/>
          <w:i/>
          <w:color w:val="000000"/>
          <w:sz w:val="22"/>
          <w:szCs w:val="22"/>
        </w:rPr>
        <w:t xml:space="preserve"> θα αποτελέσουν αναπόσπαστο μέρος της απόφασή σας.</w:t>
      </w:r>
    </w:p>
    <w:p w:rsidR="00845ACF" w:rsidRPr="00845ACF" w:rsidRDefault="00845ACF" w:rsidP="00845ACF">
      <w:pPr>
        <w:pStyle w:val="Default"/>
        <w:ind w:left="360"/>
        <w:rPr>
          <w:sz w:val="22"/>
          <w:szCs w:val="22"/>
          <w:lang w:val="el-GR"/>
        </w:rPr>
      </w:pPr>
    </w:p>
    <w:p w:rsidR="00644406" w:rsidRDefault="00644406" w:rsidP="00644406">
      <w:pPr>
        <w:spacing w:line="276" w:lineRule="auto"/>
        <w:jc w:val="both"/>
        <w:rPr>
          <w:rFonts w:ascii="Arial" w:hAnsi="Arial" w:cs="Arial"/>
          <w:i/>
          <w:sz w:val="22"/>
          <w:szCs w:val="22"/>
        </w:rPr>
      </w:pPr>
    </w:p>
    <w:p w:rsidR="002601B1" w:rsidRDefault="002601B1" w:rsidP="002601B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2601B1" w:rsidRPr="008C19E4" w:rsidRDefault="002601B1" w:rsidP="002601B1">
      <w:pPr>
        <w:ind w:hanging="432"/>
        <w:rPr>
          <w:rFonts w:ascii="Arial" w:eastAsia="Arial" w:hAnsi="Arial" w:cs="Arial"/>
          <w:b/>
          <w:kern w:val="1"/>
          <w:sz w:val="22"/>
          <w:szCs w:val="22"/>
          <w:lang w:bidi="hi-IN"/>
        </w:rPr>
      </w:pPr>
    </w:p>
    <w:p w:rsidR="008138C3" w:rsidRDefault="008138C3" w:rsidP="008138C3">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8138C3" w:rsidRDefault="008138C3" w:rsidP="008138C3">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8138C3" w:rsidRPr="00A5758D" w:rsidRDefault="008138C3" w:rsidP="008138C3">
      <w:pPr>
        <w:pStyle w:val="ad"/>
        <w:spacing w:line="288" w:lineRule="auto"/>
        <w:rPr>
          <w:rFonts w:ascii="Arial" w:hAnsi="Arial" w:cs="Arial"/>
          <w:sz w:val="22"/>
          <w:szCs w:val="22"/>
        </w:rPr>
      </w:pP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2939</w:t>
      </w:r>
      <w:r w:rsidRPr="00782BE2">
        <w:rPr>
          <w:rFonts w:ascii="Arial" w:hAnsi="Arial" w:cs="Arial"/>
          <w:sz w:val="22"/>
          <w:szCs w:val="22"/>
        </w:rPr>
        <w:t>/1</w:t>
      </w:r>
      <w:r>
        <w:rPr>
          <w:rFonts w:ascii="Arial" w:hAnsi="Arial" w:cs="Arial"/>
          <w:sz w:val="22"/>
          <w:szCs w:val="22"/>
        </w:rPr>
        <w:t>5</w:t>
      </w:r>
      <w:r w:rsidRPr="00782BE2">
        <w:rPr>
          <w:rFonts w:ascii="Arial" w:hAnsi="Arial" w:cs="Arial"/>
          <w:sz w:val="22"/>
          <w:szCs w:val="22"/>
        </w:rPr>
        <w:t>-0</w:t>
      </w:r>
      <w:r>
        <w:rPr>
          <w:rFonts w:ascii="Arial" w:hAnsi="Arial" w:cs="Arial"/>
          <w:sz w:val="22"/>
          <w:szCs w:val="22"/>
        </w:rPr>
        <w:t>2</w:t>
      </w:r>
      <w:r w:rsidRPr="00782BE2">
        <w:rPr>
          <w:rFonts w:ascii="Arial" w:hAnsi="Arial" w:cs="Arial"/>
          <w:sz w:val="22"/>
          <w:szCs w:val="22"/>
        </w:rPr>
        <w:t>-2024</w:t>
      </w:r>
      <w:r w:rsidRPr="00A41F53">
        <w:rPr>
          <w:rFonts w:ascii="Arial" w:hAnsi="Arial" w:cs="Arial"/>
          <w:sz w:val="22"/>
          <w:szCs w:val="22"/>
        </w:rPr>
        <w:t xml:space="preserve"> </w:t>
      </w:r>
      <w:r>
        <w:rPr>
          <w:rFonts w:ascii="Arial" w:hAnsi="Arial" w:cs="Arial"/>
          <w:sz w:val="22"/>
          <w:szCs w:val="22"/>
        </w:rPr>
        <w:t>έγγραφο</w:t>
      </w:r>
      <w:r w:rsidRPr="00A41F53">
        <w:rPr>
          <w:rFonts w:ascii="Arial" w:hAnsi="Arial" w:cs="Arial"/>
          <w:sz w:val="22"/>
          <w:szCs w:val="22"/>
        </w:rPr>
        <w:t xml:space="preserve"> </w:t>
      </w:r>
      <w:r w:rsidRPr="00A41F53">
        <w:rPr>
          <w:rFonts w:ascii="Arial" w:eastAsia="Arial" w:hAnsi="Arial" w:cs="Arial"/>
          <w:sz w:val="22"/>
          <w:szCs w:val="22"/>
        </w:rPr>
        <w:t xml:space="preserve">του </w:t>
      </w:r>
      <w:r>
        <w:rPr>
          <w:rFonts w:ascii="Arial" w:eastAsia="Verdana" w:hAnsi="Arial" w:cs="Arial"/>
          <w:color w:val="000000"/>
          <w:sz w:val="22"/>
          <w:szCs w:val="22"/>
        </w:rPr>
        <w:t>Τμ. Προϋπολογισμού Λογιστηρίου &amp; Προμηθειών</w:t>
      </w:r>
      <w:r w:rsidRPr="002661F0">
        <w:rPr>
          <w:rFonts w:ascii="Arial" w:eastAsia="Arial" w:hAnsi="Arial" w:cs="Arial"/>
          <w:sz w:val="22"/>
          <w:szCs w:val="22"/>
        </w:rPr>
        <w:t xml:space="preserve"> </w:t>
      </w:r>
      <w:r w:rsidRPr="002661F0">
        <w:rPr>
          <w:rFonts w:ascii="Arial" w:eastAsia="Verdana" w:hAnsi="Arial" w:cs="Arial"/>
          <w:color w:val="000000"/>
          <w:sz w:val="22"/>
          <w:szCs w:val="22"/>
        </w:rPr>
        <w:t xml:space="preserve"> τ</w:t>
      </w:r>
      <w:r w:rsidRPr="002661F0">
        <w:rPr>
          <w:rFonts w:ascii="Arial" w:hAnsi="Arial" w:cs="Arial"/>
          <w:sz w:val="22"/>
          <w:szCs w:val="22"/>
        </w:rPr>
        <w:t xml:space="preserve">ου Δήμου </w:t>
      </w:r>
      <w:proofErr w:type="spellStart"/>
      <w:r w:rsidRPr="002661F0">
        <w:rPr>
          <w:rFonts w:ascii="Arial" w:hAnsi="Arial" w:cs="Arial"/>
          <w:sz w:val="22"/>
          <w:szCs w:val="22"/>
        </w:rPr>
        <w:t>Λεβαδέων</w:t>
      </w:r>
      <w:proofErr w:type="spellEnd"/>
      <w:r>
        <w:rPr>
          <w:rFonts w:ascii="Arial" w:hAnsi="Arial" w:cs="Arial"/>
          <w:sz w:val="22"/>
          <w:szCs w:val="22"/>
        </w:rPr>
        <w:t xml:space="preserve"> που είχε διανεμηθεί</w:t>
      </w:r>
    </w:p>
    <w:p w:rsidR="008138C3" w:rsidRPr="008138C3" w:rsidRDefault="008138C3" w:rsidP="008138C3">
      <w:pPr>
        <w:jc w:val="both"/>
        <w:rPr>
          <w:rFonts w:ascii="Arial" w:hAnsi="Arial" w:cs="Arial"/>
          <w:bCs/>
          <w:i/>
          <w:sz w:val="22"/>
          <w:szCs w:val="22"/>
        </w:rPr>
      </w:pPr>
      <w:r w:rsidRPr="006F1FB9">
        <w:rPr>
          <w:rFonts w:ascii="Arial" w:hAnsi="Arial" w:cs="Arial"/>
          <w:sz w:val="22"/>
          <w:szCs w:val="22"/>
          <w:highlight w:val="white"/>
        </w:rPr>
        <w:t>-</w:t>
      </w:r>
      <w:r w:rsidRPr="008138C3">
        <w:rPr>
          <w:rFonts w:ascii="Arial" w:hAnsi="Arial" w:cs="Arial"/>
          <w:sz w:val="22"/>
          <w:szCs w:val="22"/>
          <w:highlight w:val="white"/>
        </w:rPr>
        <w:t>Την</w:t>
      </w:r>
      <w:r w:rsidRPr="008138C3">
        <w:rPr>
          <w:rFonts w:ascii="Arial" w:hAnsi="Arial" w:cs="Arial"/>
          <w:sz w:val="22"/>
          <w:szCs w:val="22"/>
        </w:rPr>
        <w:t xml:space="preserve"> υπ’ αρ</w:t>
      </w:r>
      <w:r w:rsidRPr="008138C3">
        <w:rPr>
          <w:rFonts w:ascii="Arial" w:hAnsi="Arial" w:cs="Arial"/>
          <w:color w:val="000000"/>
          <w:sz w:val="22"/>
          <w:szCs w:val="22"/>
        </w:rPr>
        <w:t>. 06</w:t>
      </w:r>
      <w:r w:rsidRPr="008138C3">
        <w:rPr>
          <w:rFonts w:ascii="Arial" w:hAnsi="Arial" w:cs="Arial"/>
          <w:bCs/>
          <w:color w:val="000000"/>
          <w:sz w:val="22"/>
          <w:szCs w:val="22"/>
        </w:rPr>
        <w:t>/2023</w:t>
      </w:r>
      <w:r w:rsidRPr="008138C3">
        <w:rPr>
          <w:rFonts w:ascii="Arial" w:hAnsi="Arial" w:cs="Arial"/>
          <w:bCs/>
          <w:color w:val="666666"/>
          <w:sz w:val="22"/>
          <w:szCs w:val="22"/>
        </w:rPr>
        <w:t xml:space="preserve"> </w:t>
      </w:r>
      <w:r w:rsidRPr="008138C3">
        <w:rPr>
          <w:rFonts w:ascii="Arial" w:hAnsi="Arial" w:cs="Arial"/>
          <w:bCs/>
          <w:sz w:val="22"/>
          <w:szCs w:val="22"/>
        </w:rPr>
        <w:t>μελέτη</w:t>
      </w:r>
      <w:r w:rsidRPr="008138C3">
        <w:rPr>
          <w:rFonts w:ascii="Arial" w:hAnsi="Arial" w:cs="Arial"/>
          <w:sz w:val="22"/>
          <w:szCs w:val="22"/>
        </w:rPr>
        <w:t xml:space="preserve"> </w:t>
      </w:r>
      <w:r w:rsidRPr="008138C3">
        <w:rPr>
          <w:rFonts w:ascii="Arial" w:eastAsia="Cambria" w:hAnsi="Arial" w:cs="Arial"/>
          <w:color w:val="000000"/>
          <w:sz w:val="22"/>
          <w:szCs w:val="22"/>
        </w:rPr>
        <w:t>της Δ/</w:t>
      </w:r>
      <w:proofErr w:type="spellStart"/>
      <w:r w:rsidRPr="008138C3">
        <w:rPr>
          <w:rFonts w:ascii="Arial" w:eastAsia="Cambria" w:hAnsi="Arial" w:cs="Arial"/>
          <w:color w:val="000000"/>
          <w:sz w:val="22"/>
          <w:szCs w:val="22"/>
        </w:rPr>
        <w:t>νσης</w:t>
      </w:r>
      <w:proofErr w:type="spellEnd"/>
      <w:r w:rsidRPr="008138C3">
        <w:rPr>
          <w:rFonts w:ascii="Arial" w:eastAsia="Cambria" w:hAnsi="Arial" w:cs="Arial"/>
          <w:color w:val="000000"/>
          <w:sz w:val="22"/>
          <w:szCs w:val="22"/>
        </w:rPr>
        <w:t xml:space="preserve"> Περιβάλλοντος , Καθαριότητας και Πρασίνου</w:t>
      </w:r>
      <w:r w:rsidRPr="008138C3">
        <w:rPr>
          <w:rFonts w:ascii="Arial" w:eastAsia="Cambria" w:hAnsi="Arial" w:cs="Arial"/>
          <w:sz w:val="22"/>
          <w:szCs w:val="22"/>
        </w:rPr>
        <w:t xml:space="preserve"> </w:t>
      </w:r>
      <w:r w:rsidRPr="008138C3">
        <w:rPr>
          <w:rFonts w:ascii="Arial" w:hAnsi="Arial" w:cs="Arial"/>
          <w:sz w:val="22"/>
          <w:szCs w:val="22"/>
        </w:rPr>
        <w:t>που φέρει τον τίτλο «</w:t>
      </w:r>
      <w:r w:rsidRPr="008138C3">
        <w:rPr>
          <w:rFonts w:ascii="Arial" w:hAnsi="Arial" w:cs="Arial"/>
          <w:bCs/>
          <w:sz w:val="22"/>
          <w:szCs w:val="22"/>
        </w:rPr>
        <w:t>Προμήθεια μηχανήματος έργου εκσκαφέα φορτωτή και συνοδευτικού εξοπλισμού», ενδεικτικού προϋπολογισμού 120.967,74  ευρώ χωρίς Φ.Π.Α. που διαμορφώνεται σε 150.000,00  ευρώ με 24%</w:t>
      </w:r>
      <w:r w:rsidRPr="008138C3">
        <w:rPr>
          <w:rFonts w:ascii="Arial" w:hAnsi="Arial" w:cs="Arial"/>
          <w:sz w:val="22"/>
          <w:szCs w:val="22"/>
        </w:rPr>
        <w:t>.</w:t>
      </w:r>
    </w:p>
    <w:p w:rsidR="008138C3" w:rsidRPr="00076E70" w:rsidRDefault="008138C3" w:rsidP="008138C3">
      <w:pPr>
        <w:jc w:val="both"/>
        <w:rPr>
          <w:rFonts w:ascii="Arial" w:hAnsi="Arial" w:cs="Arial"/>
          <w:sz w:val="22"/>
          <w:szCs w:val="22"/>
        </w:rPr>
      </w:pPr>
      <w:r w:rsidRPr="00930DED">
        <w:rPr>
          <w:rFonts w:ascii="Arial" w:hAnsi="Arial" w:cs="Arial"/>
          <w:sz w:val="22"/>
          <w:szCs w:val="22"/>
        </w:rPr>
        <w:t xml:space="preserve">-Την </w:t>
      </w:r>
      <w:r>
        <w:rPr>
          <w:rFonts w:ascii="Arial" w:hAnsi="Arial" w:cs="Arial"/>
          <w:sz w:val="22"/>
          <w:szCs w:val="22"/>
        </w:rPr>
        <w:t>με αριθμό  37</w:t>
      </w:r>
      <w:r w:rsidRPr="00076E70">
        <w:rPr>
          <w:rFonts w:ascii="Arial" w:eastAsia="Cambria" w:hAnsi="Arial" w:cs="Arial"/>
          <w:sz w:val="22"/>
          <w:szCs w:val="22"/>
        </w:rPr>
        <w:t>/2023</w:t>
      </w:r>
      <w:r w:rsidRPr="00076E70">
        <w:rPr>
          <w:rFonts w:ascii="Arial" w:eastAsia="Cambria" w:hAnsi="Arial" w:cs="Arial"/>
          <w:color w:val="000000"/>
          <w:sz w:val="22"/>
          <w:szCs w:val="22"/>
        </w:rPr>
        <w:t xml:space="preserve"> </w:t>
      </w:r>
      <w:r w:rsidRPr="00076E70">
        <w:rPr>
          <w:rFonts w:ascii="Arial" w:eastAsia="Cambria" w:hAnsi="Arial" w:cs="Arial"/>
          <w:sz w:val="22"/>
          <w:szCs w:val="22"/>
        </w:rPr>
        <w:t xml:space="preserve"> </w:t>
      </w:r>
      <w:r w:rsidRPr="00076E70">
        <w:rPr>
          <w:rFonts w:ascii="Arial" w:hAnsi="Arial" w:cs="Arial"/>
          <w:sz w:val="22"/>
          <w:szCs w:val="22"/>
        </w:rPr>
        <w:t xml:space="preserve">Απόφαση της Οικονομικής Επιτροπής του </w:t>
      </w:r>
      <w:r w:rsidR="00851F83">
        <w:rPr>
          <w:rFonts w:ascii="Arial" w:hAnsi="Arial" w:cs="Arial"/>
          <w:sz w:val="22"/>
          <w:szCs w:val="22"/>
        </w:rPr>
        <w:t>Δήμου Λιβαδιών (ΑΔΑ :9ΖΙΡΩΛΗ-Β0Μ</w:t>
      </w:r>
      <w:r w:rsidRPr="00076E70">
        <w:rPr>
          <w:rFonts w:ascii="Arial" w:hAnsi="Arial" w:cs="Arial"/>
          <w:sz w:val="22"/>
          <w:szCs w:val="22"/>
        </w:rPr>
        <w:t>),</w:t>
      </w:r>
    </w:p>
    <w:p w:rsidR="00771C60" w:rsidRPr="00771C60" w:rsidRDefault="008138C3" w:rsidP="00771C60">
      <w:pPr>
        <w:jc w:val="both"/>
        <w:rPr>
          <w:rFonts w:ascii="Arial" w:hAnsi="Arial" w:cs="Arial"/>
          <w:bCs/>
          <w:sz w:val="22"/>
          <w:szCs w:val="22"/>
        </w:rPr>
      </w:pPr>
      <w:r w:rsidRPr="00771C60">
        <w:rPr>
          <w:rFonts w:ascii="Arial" w:hAnsi="Arial" w:cs="Arial"/>
          <w:sz w:val="22"/>
          <w:szCs w:val="22"/>
        </w:rPr>
        <w:lastRenderedPageBreak/>
        <w:t>-</w:t>
      </w:r>
      <w:r w:rsidR="00771C60" w:rsidRPr="00771C60">
        <w:rPr>
          <w:rFonts w:ascii="Arial" w:hAnsi="Arial" w:cs="Arial"/>
          <w:sz w:val="22"/>
          <w:szCs w:val="22"/>
        </w:rPr>
        <w:t xml:space="preserve"> Την υπ. αριθ. 304</w:t>
      </w:r>
      <w:r w:rsidR="00771C60" w:rsidRPr="00771C60">
        <w:rPr>
          <w:rFonts w:ascii="Arial" w:eastAsia="Cambria" w:hAnsi="Arial" w:cs="Arial"/>
          <w:sz w:val="22"/>
          <w:szCs w:val="22"/>
        </w:rPr>
        <w:t xml:space="preserve">/2921/15-02-2024 </w:t>
      </w:r>
      <w:r w:rsidR="00771C60" w:rsidRPr="00771C60">
        <w:rPr>
          <w:rStyle w:val="apple-style-span"/>
          <w:rFonts w:ascii="Arial" w:eastAsia="Cambria" w:hAnsi="Arial" w:cs="Arial"/>
          <w:sz w:val="22"/>
          <w:szCs w:val="22"/>
        </w:rPr>
        <w:t xml:space="preserve">Απόφαση Δημάρχου περί Ανάληψης Υποχρέωσης δαπανών για την </w:t>
      </w:r>
      <w:r w:rsidR="00771C60" w:rsidRPr="00771C60">
        <w:rPr>
          <w:rFonts w:ascii="Arial" w:eastAsia="Cambria" w:hAnsi="Arial" w:cs="Arial"/>
          <w:sz w:val="22"/>
          <w:szCs w:val="22"/>
        </w:rPr>
        <w:t>Προμήθεια μηχανήματος έργου , εκσκαφέα φορτωτή και συνοδευτικού εξοπλισμού.</w:t>
      </w:r>
      <w:r w:rsidR="00771C60" w:rsidRPr="00771C60">
        <w:rPr>
          <w:rStyle w:val="apple-style-span"/>
          <w:rFonts w:ascii="Arial" w:eastAsia="Cambria" w:hAnsi="Arial" w:cs="Arial"/>
          <w:sz w:val="22"/>
          <w:szCs w:val="22"/>
        </w:rPr>
        <w:t xml:space="preserve">  </w:t>
      </w:r>
    </w:p>
    <w:p w:rsidR="008138C3" w:rsidRPr="00E34E38" w:rsidRDefault="008138C3" w:rsidP="008138C3">
      <w:pPr>
        <w:jc w:val="both"/>
        <w:rPr>
          <w:rFonts w:ascii="Arial" w:hAnsi="Arial" w:cs="Arial"/>
          <w:sz w:val="22"/>
          <w:szCs w:val="22"/>
        </w:rPr>
      </w:pPr>
      <w:r>
        <w:rPr>
          <w:rFonts w:ascii="Arial" w:hAnsi="Arial" w:cs="Arial"/>
          <w:sz w:val="22"/>
          <w:szCs w:val="22"/>
        </w:rPr>
        <w:t xml:space="preserve">-Το σχέδιο διακήρυξης </w:t>
      </w:r>
    </w:p>
    <w:p w:rsidR="008138C3" w:rsidRPr="00930DED" w:rsidRDefault="008138C3" w:rsidP="008138C3">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8138C3" w:rsidRPr="00930DED" w:rsidRDefault="008138C3" w:rsidP="008138C3">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8138C3" w:rsidRPr="00E34E38" w:rsidRDefault="008138C3" w:rsidP="008138C3">
      <w:pPr>
        <w:widowControl w:val="0"/>
        <w:suppressAutoHyphens w:val="0"/>
        <w:jc w:val="both"/>
        <w:rPr>
          <w:rFonts w:ascii="Arial" w:hAnsi="Arial" w:cs="Arial"/>
          <w:sz w:val="22"/>
          <w:szCs w:val="22"/>
        </w:rPr>
      </w:pPr>
    </w:p>
    <w:p w:rsidR="008138C3" w:rsidRPr="00E34E38" w:rsidRDefault="008138C3" w:rsidP="008138C3">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8138C3" w:rsidRPr="00E34E38" w:rsidRDefault="008138C3" w:rsidP="008138C3">
      <w:pPr>
        <w:spacing w:line="276" w:lineRule="auto"/>
        <w:rPr>
          <w:rFonts w:ascii="Arial" w:hAnsi="Arial" w:cs="Arial"/>
          <w:b/>
          <w:bCs/>
          <w:sz w:val="22"/>
          <w:szCs w:val="22"/>
        </w:rPr>
      </w:pPr>
    </w:p>
    <w:p w:rsidR="00771C60" w:rsidRPr="00771C60" w:rsidRDefault="008138C3" w:rsidP="00771C60">
      <w:pPr>
        <w:jc w:val="both"/>
        <w:rPr>
          <w:rFonts w:ascii="Arial" w:hAnsi="Arial" w:cs="Arial"/>
          <w:bCs/>
          <w:sz w:val="22"/>
          <w:szCs w:val="22"/>
        </w:rPr>
      </w:pPr>
      <w:r w:rsidRPr="00076E70">
        <w:rPr>
          <w:rFonts w:ascii="Arial" w:hAnsi="Arial" w:cs="Arial"/>
          <w:sz w:val="22"/>
          <w:szCs w:val="22"/>
        </w:rPr>
        <w:t>1)Εγκρίνει την διενέργεια ηλεκτρονικού ανοικτού διαγωνισμού κάτω  των ορίων  με τίτλο: «</w:t>
      </w:r>
      <w:r w:rsidR="00771C60" w:rsidRPr="00771C60">
        <w:rPr>
          <w:rFonts w:ascii="Arial" w:hAnsi="Arial" w:cs="Arial"/>
          <w:sz w:val="22"/>
          <w:szCs w:val="22"/>
        </w:rPr>
        <w:t>Προμήθεια μηχανήματος έργου , εκσκαφέα φορτωτή και συνοδευτικού εξοπλισμού» (Πρόγραμμα ΦΙΛΟΔΗΜΟΣ ΙΙ)»</w:t>
      </w:r>
      <w:r w:rsidRPr="00771C60">
        <w:rPr>
          <w:rFonts w:ascii="Arial" w:hAnsi="Arial" w:cs="Arial"/>
          <w:sz w:val="22"/>
          <w:szCs w:val="22"/>
        </w:rPr>
        <w:t>,</w:t>
      </w:r>
      <w:r w:rsidRPr="00076E70">
        <w:rPr>
          <w:rFonts w:ascii="Arial" w:hAnsi="Arial" w:cs="Arial"/>
          <w:sz w:val="22"/>
          <w:szCs w:val="22"/>
        </w:rPr>
        <w:t xml:space="preserve"> </w:t>
      </w:r>
      <w:r w:rsidR="00771C60" w:rsidRPr="00771C60">
        <w:rPr>
          <w:rFonts w:ascii="Arial" w:hAnsi="Arial" w:cs="Arial"/>
          <w:bCs/>
          <w:sz w:val="22"/>
          <w:szCs w:val="22"/>
        </w:rPr>
        <w:t>ενδεικτικού προϋπολογισμού 120.967,74  ευρώ χωρίς Φ.Π.Α. που διαμορφώνεται σε 150.000,00  ευρώ με 24%</w:t>
      </w:r>
      <w:r w:rsidR="00771C60" w:rsidRPr="00771C60">
        <w:rPr>
          <w:rFonts w:ascii="Arial" w:hAnsi="Arial" w:cs="Arial"/>
          <w:sz w:val="22"/>
          <w:szCs w:val="22"/>
        </w:rPr>
        <w:t>.</w:t>
      </w:r>
    </w:p>
    <w:p w:rsidR="008138C3" w:rsidRPr="00076E70" w:rsidRDefault="008138C3" w:rsidP="00771C60">
      <w:pPr>
        <w:rPr>
          <w:rFonts w:ascii="Arial" w:hAnsi="Arial" w:cs="Arial"/>
          <w:bCs/>
          <w:sz w:val="22"/>
          <w:szCs w:val="22"/>
        </w:rPr>
      </w:pPr>
    </w:p>
    <w:p w:rsidR="008138C3" w:rsidRDefault="008138C3" w:rsidP="008138C3">
      <w:pPr>
        <w:jc w:val="both"/>
        <w:rPr>
          <w:rFonts w:ascii="Arial" w:hAnsi="Arial" w:cs="Arial"/>
          <w:sz w:val="22"/>
          <w:szCs w:val="22"/>
        </w:rPr>
      </w:pPr>
      <w:r w:rsidRPr="00076E70">
        <w:rPr>
          <w:rFonts w:ascii="Arial" w:hAnsi="Arial" w:cs="Arial"/>
          <w:sz w:val="22"/>
          <w:szCs w:val="22"/>
        </w:rPr>
        <w:t xml:space="preserve"> 2)Καθορίζει τους όρους διακήρυξης του </w:t>
      </w:r>
      <w:r w:rsidRPr="00076E70">
        <w:rPr>
          <w:rFonts w:ascii="Arial" w:hAnsi="Arial" w:cs="Arial"/>
          <w:bCs/>
          <w:sz w:val="22"/>
          <w:szCs w:val="22"/>
        </w:rPr>
        <w:t>ηλεκτρονικού ανοικτού διαγωνισμού</w:t>
      </w:r>
      <w:r w:rsidRPr="00076E70">
        <w:rPr>
          <w:rFonts w:ascii="Arial" w:hAnsi="Arial" w:cs="Arial"/>
          <w:b/>
          <w:bCs/>
          <w:sz w:val="22"/>
          <w:szCs w:val="22"/>
        </w:rPr>
        <w:t xml:space="preserve"> </w:t>
      </w:r>
      <w:r w:rsidRPr="00076E70">
        <w:rPr>
          <w:rFonts w:ascii="Arial" w:hAnsi="Arial" w:cs="Arial"/>
          <w:sz w:val="22"/>
          <w:szCs w:val="22"/>
        </w:rPr>
        <w:t xml:space="preserve">άνω των ορίων </w:t>
      </w:r>
      <w:r w:rsidRPr="00076E70">
        <w:rPr>
          <w:rFonts w:ascii="Arial" w:hAnsi="Arial" w:cs="Arial"/>
          <w:bCs/>
          <w:sz w:val="22"/>
          <w:szCs w:val="22"/>
        </w:rPr>
        <w:t>με</w:t>
      </w:r>
      <w:r w:rsidRPr="00076E70">
        <w:rPr>
          <w:rFonts w:ascii="Arial" w:hAnsi="Arial" w:cs="Arial"/>
          <w:b/>
          <w:bCs/>
          <w:sz w:val="22"/>
          <w:szCs w:val="22"/>
        </w:rPr>
        <w:t xml:space="preserve"> </w:t>
      </w:r>
      <w:r w:rsidRPr="00076E70">
        <w:rPr>
          <w:rFonts w:ascii="Arial" w:hAnsi="Arial" w:cs="Arial"/>
          <w:bCs/>
          <w:sz w:val="22"/>
          <w:szCs w:val="22"/>
        </w:rPr>
        <w:t>τίτλο:</w:t>
      </w:r>
      <w:r w:rsidRPr="00076E70">
        <w:rPr>
          <w:rFonts w:ascii="Arial" w:hAnsi="Arial" w:cs="Arial"/>
          <w:b/>
          <w:bCs/>
          <w:sz w:val="22"/>
          <w:szCs w:val="22"/>
        </w:rPr>
        <w:t xml:space="preserve"> </w:t>
      </w:r>
      <w:r w:rsidR="00771C60" w:rsidRPr="00076E70">
        <w:rPr>
          <w:rFonts w:ascii="Arial" w:hAnsi="Arial" w:cs="Arial"/>
          <w:sz w:val="22"/>
          <w:szCs w:val="22"/>
        </w:rPr>
        <w:t>«</w:t>
      </w:r>
      <w:r w:rsidR="00771C60" w:rsidRPr="00771C60">
        <w:rPr>
          <w:rFonts w:ascii="Arial" w:hAnsi="Arial" w:cs="Arial"/>
          <w:sz w:val="22"/>
          <w:szCs w:val="22"/>
        </w:rPr>
        <w:t>Προμήθεια μηχανήματος έργου , εκσκαφέα φορτωτή και συνοδευτικού εξοπλισμού» (Πρόγραμμα ΦΙΛΟΔΗΜΟΣ ΙΙ)»,</w:t>
      </w:r>
      <w:r w:rsidR="00771C60" w:rsidRPr="00076E70">
        <w:rPr>
          <w:rFonts w:ascii="Arial" w:hAnsi="Arial" w:cs="Arial"/>
          <w:sz w:val="22"/>
          <w:szCs w:val="22"/>
        </w:rPr>
        <w:t xml:space="preserve"> </w:t>
      </w:r>
      <w:r w:rsidR="00771C60" w:rsidRPr="008138C3">
        <w:rPr>
          <w:rFonts w:ascii="Arial" w:hAnsi="Arial" w:cs="Arial"/>
          <w:bCs/>
          <w:sz w:val="22"/>
          <w:szCs w:val="22"/>
        </w:rPr>
        <w:t>ενδεικτικού προϋπολογισμού 120.967,74  ευρώ χωρίς Φ.Π.Α. που διαμορφώνεται σε 150.000,00  ευρώ με 24%</w:t>
      </w:r>
      <w:r w:rsidR="00771C60">
        <w:rPr>
          <w:rFonts w:ascii="Arial" w:hAnsi="Arial" w:cs="Arial"/>
          <w:sz w:val="22"/>
          <w:szCs w:val="22"/>
        </w:rPr>
        <w:t xml:space="preserve"> </w:t>
      </w:r>
      <w:r w:rsidR="00771C60" w:rsidRPr="00771C60">
        <w:rPr>
          <w:rFonts w:ascii="Arial" w:hAnsi="Arial" w:cs="Arial"/>
          <w:sz w:val="22"/>
          <w:szCs w:val="22"/>
        </w:rPr>
        <w:t xml:space="preserve">, </w:t>
      </w:r>
      <w:r w:rsidR="00771C60" w:rsidRPr="00771C60">
        <w:rPr>
          <w:rFonts w:ascii="Arial" w:hAnsi="Arial" w:cs="Arial"/>
          <w:bCs/>
          <w:sz w:val="22"/>
          <w:szCs w:val="22"/>
        </w:rPr>
        <w:t>σύμφωνα με την</w:t>
      </w:r>
      <w:r w:rsidR="00771C60" w:rsidRPr="00771C60">
        <w:rPr>
          <w:rFonts w:ascii="Arial" w:hAnsi="Arial" w:cs="Arial"/>
          <w:b/>
          <w:bCs/>
          <w:sz w:val="22"/>
          <w:szCs w:val="22"/>
        </w:rPr>
        <w:t xml:space="preserve">  </w:t>
      </w:r>
      <w:r w:rsidR="00771C60" w:rsidRPr="00771C60">
        <w:rPr>
          <w:rFonts w:ascii="Arial" w:hAnsi="Arial" w:cs="Arial"/>
          <w:sz w:val="22"/>
          <w:szCs w:val="22"/>
        </w:rPr>
        <w:t>υπ’ αρ</w:t>
      </w:r>
      <w:r w:rsidR="00771C60" w:rsidRPr="00771C60">
        <w:rPr>
          <w:rFonts w:ascii="Arial" w:hAnsi="Arial" w:cs="Arial"/>
          <w:b/>
          <w:color w:val="000000"/>
          <w:sz w:val="22"/>
          <w:szCs w:val="22"/>
        </w:rPr>
        <w:t xml:space="preserve">. </w:t>
      </w:r>
      <w:r w:rsidR="00771C60" w:rsidRPr="00771C60">
        <w:rPr>
          <w:rFonts w:ascii="Arial" w:hAnsi="Arial" w:cs="Arial"/>
          <w:color w:val="000000"/>
          <w:sz w:val="22"/>
          <w:szCs w:val="22"/>
        </w:rPr>
        <w:t>06</w:t>
      </w:r>
      <w:r w:rsidR="00771C60" w:rsidRPr="00771C60">
        <w:rPr>
          <w:rFonts w:ascii="Arial" w:hAnsi="Arial" w:cs="Arial"/>
          <w:bCs/>
          <w:color w:val="000000"/>
          <w:sz w:val="22"/>
          <w:szCs w:val="22"/>
        </w:rPr>
        <w:t>/2023</w:t>
      </w:r>
      <w:r w:rsidR="00771C60" w:rsidRPr="00771C60">
        <w:rPr>
          <w:rFonts w:ascii="Arial" w:hAnsi="Arial" w:cs="Arial"/>
          <w:bCs/>
          <w:color w:val="666666"/>
          <w:sz w:val="22"/>
          <w:szCs w:val="22"/>
        </w:rPr>
        <w:t xml:space="preserve"> </w:t>
      </w:r>
      <w:r w:rsidR="00771C60" w:rsidRPr="00771C60">
        <w:rPr>
          <w:rFonts w:ascii="Arial" w:hAnsi="Arial" w:cs="Arial"/>
          <w:bCs/>
          <w:sz w:val="22"/>
          <w:szCs w:val="22"/>
        </w:rPr>
        <w:t>μελέτη</w:t>
      </w:r>
      <w:r w:rsidR="00771C60" w:rsidRPr="00771C60">
        <w:rPr>
          <w:rFonts w:ascii="Arial" w:hAnsi="Arial" w:cs="Arial"/>
          <w:sz w:val="22"/>
          <w:szCs w:val="22"/>
        </w:rPr>
        <w:t xml:space="preserve"> της Δ/</w:t>
      </w:r>
      <w:proofErr w:type="spellStart"/>
      <w:r w:rsidR="00771C60" w:rsidRPr="00771C60">
        <w:rPr>
          <w:rFonts w:ascii="Arial" w:hAnsi="Arial" w:cs="Arial"/>
          <w:sz w:val="22"/>
          <w:szCs w:val="22"/>
        </w:rPr>
        <w:t>νσης</w:t>
      </w:r>
      <w:proofErr w:type="spellEnd"/>
      <w:r w:rsidR="00771C60" w:rsidRPr="00771C60">
        <w:rPr>
          <w:rFonts w:ascii="Arial" w:hAnsi="Arial" w:cs="Arial"/>
          <w:sz w:val="22"/>
          <w:szCs w:val="22"/>
        </w:rPr>
        <w:t xml:space="preserve"> Περιβάλλοντος , Καθαριότητας και Πρασίνου</w:t>
      </w:r>
      <w:r w:rsidR="00771C60" w:rsidRPr="00771C60">
        <w:rPr>
          <w:rFonts w:ascii="Arial" w:eastAsia="Cambria" w:hAnsi="Arial" w:cs="Arial"/>
          <w:sz w:val="22"/>
          <w:szCs w:val="22"/>
        </w:rPr>
        <w:t xml:space="preserve"> του Δήμου </w:t>
      </w:r>
      <w:proofErr w:type="spellStart"/>
      <w:r w:rsidR="00771C60" w:rsidRPr="00771C60">
        <w:rPr>
          <w:rFonts w:ascii="Arial" w:eastAsia="Cambria" w:hAnsi="Arial" w:cs="Arial"/>
          <w:sz w:val="22"/>
          <w:szCs w:val="22"/>
        </w:rPr>
        <w:t>Λεβαδέων</w:t>
      </w:r>
      <w:proofErr w:type="spellEnd"/>
      <w:r w:rsidR="00771C60" w:rsidRPr="00771C60">
        <w:rPr>
          <w:rFonts w:ascii="Arial" w:eastAsia="Cambria" w:hAnsi="Arial" w:cs="Arial"/>
          <w:sz w:val="22"/>
          <w:szCs w:val="22"/>
        </w:rPr>
        <w:t xml:space="preserve"> </w:t>
      </w:r>
      <w:r w:rsidRPr="00771C60">
        <w:rPr>
          <w:rFonts w:ascii="Arial" w:hAnsi="Arial" w:cs="Arial"/>
          <w:sz w:val="22"/>
          <w:szCs w:val="22"/>
        </w:rPr>
        <w:t>ως παρακάτω</w:t>
      </w:r>
      <w:r w:rsidRPr="00076E70">
        <w:rPr>
          <w:rFonts w:ascii="Arial" w:hAnsi="Arial" w:cs="Arial"/>
          <w:sz w:val="22"/>
          <w:szCs w:val="22"/>
        </w:rPr>
        <w:t>:</w:t>
      </w:r>
    </w:p>
    <w:p w:rsidR="007D22AA" w:rsidRPr="00076E70" w:rsidRDefault="007D22AA" w:rsidP="008138C3">
      <w:pPr>
        <w:jc w:val="both"/>
        <w:rPr>
          <w:rFonts w:ascii="Arial" w:hAnsi="Arial" w:cs="Arial"/>
          <w:sz w:val="22"/>
          <w:szCs w:val="22"/>
        </w:rPr>
      </w:pPr>
    </w:p>
    <w:p w:rsidR="00F90AB9" w:rsidRPr="008F79C1" w:rsidRDefault="00D25CA4" w:rsidP="00D35811">
      <w:pPr>
        <w:pStyle w:val="Heading1"/>
        <w:keepNext w:val="0"/>
        <w:widowControl w:val="0"/>
        <w:numPr>
          <w:ilvl w:val="0"/>
          <w:numId w:val="28"/>
        </w:numPr>
        <w:tabs>
          <w:tab w:val="left" w:pos="866"/>
          <w:tab w:val="left" w:pos="867"/>
        </w:tabs>
        <w:suppressAutoHyphens w:val="0"/>
        <w:autoSpaceDE w:val="0"/>
        <w:autoSpaceDN w:val="0"/>
        <w:spacing w:before="67"/>
        <w:jc w:val="left"/>
        <w:outlineLvl w:val="1"/>
        <w:rPr>
          <w:rFonts w:ascii="Arial" w:hAnsi="Arial" w:cs="Arial"/>
          <w:color w:val="333399"/>
          <w:sz w:val="22"/>
          <w:szCs w:val="22"/>
        </w:rPr>
      </w:pPr>
      <w:r w:rsidRPr="00D25CA4">
        <w:rPr>
          <w:rFonts w:ascii="Arial" w:hAnsi="Arial" w:cs="Arial"/>
          <w:sz w:val="22"/>
          <w:szCs w:val="22"/>
        </w:rPr>
        <w:pict>
          <v:rect id="_x0000_s2120" style="position:absolute;left:0;text-align:left;margin-left:49.55pt;margin-top:20.55pt;width:495.7pt;height:2.4pt;z-index:251660288;mso-position-horizontal-relative:page" fillcolor="navy" stroked="f">
            <w10:wrap anchorx="page"/>
          </v:rect>
        </w:pict>
      </w:r>
      <w:bookmarkStart w:id="0" w:name="_bookmark1"/>
      <w:bookmarkEnd w:id="0"/>
      <w:r w:rsidR="00F90AB9" w:rsidRPr="008F79C1">
        <w:rPr>
          <w:rFonts w:ascii="Arial" w:hAnsi="Arial" w:cs="Arial"/>
          <w:color w:val="333399"/>
          <w:sz w:val="22"/>
          <w:szCs w:val="22"/>
        </w:rPr>
        <w:t>ΑΝΑΘΕΤΟΥΣΑ</w:t>
      </w:r>
      <w:r w:rsidR="00F90AB9" w:rsidRPr="008F79C1">
        <w:rPr>
          <w:rFonts w:ascii="Arial" w:hAnsi="Arial" w:cs="Arial"/>
          <w:color w:val="333399"/>
          <w:spacing w:val="-8"/>
          <w:sz w:val="22"/>
          <w:szCs w:val="22"/>
        </w:rPr>
        <w:t xml:space="preserve"> </w:t>
      </w:r>
      <w:r w:rsidR="00F90AB9" w:rsidRPr="008F79C1">
        <w:rPr>
          <w:rFonts w:ascii="Arial" w:hAnsi="Arial" w:cs="Arial"/>
          <w:color w:val="333399"/>
          <w:sz w:val="22"/>
          <w:szCs w:val="22"/>
        </w:rPr>
        <w:t>ΑΡΧΗ</w:t>
      </w:r>
      <w:r w:rsidR="00F90AB9" w:rsidRPr="008F79C1">
        <w:rPr>
          <w:rFonts w:ascii="Arial" w:hAnsi="Arial" w:cs="Arial"/>
          <w:color w:val="333399"/>
          <w:spacing w:val="-7"/>
          <w:sz w:val="22"/>
          <w:szCs w:val="22"/>
        </w:rPr>
        <w:t xml:space="preserve"> </w:t>
      </w:r>
      <w:r w:rsidR="00F90AB9" w:rsidRPr="008F79C1">
        <w:rPr>
          <w:rFonts w:ascii="Arial" w:hAnsi="Arial" w:cs="Arial"/>
          <w:color w:val="333399"/>
          <w:sz w:val="22"/>
          <w:szCs w:val="22"/>
        </w:rPr>
        <w:t>ΚΑΙ</w:t>
      </w:r>
      <w:r w:rsidR="00F90AB9" w:rsidRPr="008F79C1">
        <w:rPr>
          <w:rFonts w:ascii="Arial" w:hAnsi="Arial" w:cs="Arial"/>
          <w:color w:val="333399"/>
          <w:spacing w:val="-1"/>
          <w:sz w:val="22"/>
          <w:szCs w:val="22"/>
        </w:rPr>
        <w:t xml:space="preserve"> </w:t>
      </w:r>
      <w:r w:rsidR="00F90AB9" w:rsidRPr="008F79C1">
        <w:rPr>
          <w:rFonts w:ascii="Arial" w:hAnsi="Arial" w:cs="Arial"/>
          <w:color w:val="333399"/>
          <w:sz w:val="22"/>
          <w:szCs w:val="22"/>
        </w:rPr>
        <w:t>ΑΝΤΙΚΕΙΜΕΝΟ</w:t>
      </w:r>
      <w:r w:rsidR="00F90AB9" w:rsidRPr="008F79C1">
        <w:rPr>
          <w:rFonts w:ascii="Arial" w:hAnsi="Arial" w:cs="Arial"/>
          <w:color w:val="333399"/>
          <w:spacing w:val="-6"/>
          <w:sz w:val="22"/>
          <w:szCs w:val="22"/>
        </w:rPr>
        <w:t xml:space="preserve"> </w:t>
      </w:r>
      <w:r w:rsidR="00F90AB9" w:rsidRPr="008F79C1">
        <w:rPr>
          <w:rFonts w:ascii="Arial" w:hAnsi="Arial" w:cs="Arial"/>
          <w:color w:val="333399"/>
          <w:sz w:val="22"/>
          <w:szCs w:val="22"/>
        </w:rPr>
        <w:t>ΣΥΜΒΑΣΗΣ</w:t>
      </w:r>
    </w:p>
    <w:p w:rsidR="00F90AB9" w:rsidRPr="008F79C1" w:rsidRDefault="00F90AB9" w:rsidP="00D35811">
      <w:pPr>
        <w:pStyle w:val="Heading2"/>
        <w:keepNext w:val="0"/>
        <w:widowControl w:val="0"/>
        <w:numPr>
          <w:ilvl w:val="1"/>
          <w:numId w:val="28"/>
        </w:numPr>
        <w:tabs>
          <w:tab w:val="left" w:pos="866"/>
          <w:tab w:val="left" w:pos="867"/>
        </w:tabs>
        <w:autoSpaceDE w:val="0"/>
        <w:autoSpaceDN w:val="0"/>
        <w:spacing w:before="312" w:after="21"/>
        <w:ind w:left="866"/>
        <w:jc w:val="left"/>
        <w:outlineLvl w:val="2"/>
        <w:rPr>
          <w:color w:val="001F5F"/>
          <w:sz w:val="22"/>
          <w:szCs w:val="22"/>
        </w:rPr>
      </w:pPr>
      <w:bookmarkStart w:id="1" w:name="_bookmark2"/>
      <w:bookmarkEnd w:id="1"/>
      <w:r w:rsidRPr="008F79C1">
        <w:rPr>
          <w:color w:val="001F5F"/>
          <w:sz w:val="22"/>
          <w:szCs w:val="22"/>
        </w:rPr>
        <w:t>Στοιχεία</w:t>
      </w:r>
      <w:r w:rsidRPr="008F79C1">
        <w:rPr>
          <w:color w:val="001F5F"/>
          <w:spacing w:val="-5"/>
          <w:sz w:val="22"/>
          <w:szCs w:val="22"/>
        </w:rPr>
        <w:t xml:space="preserve"> </w:t>
      </w:r>
      <w:r w:rsidRPr="008F79C1">
        <w:rPr>
          <w:color w:val="001F5F"/>
          <w:sz w:val="22"/>
          <w:szCs w:val="22"/>
        </w:rPr>
        <w:t>Αναθέτουσας</w:t>
      </w:r>
      <w:r w:rsidRPr="008F79C1">
        <w:rPr>
          <w:color w:val="001F5F"/>
          <w:spacing w:val="-5"/>
          <w:sz w:val="22"/>
          <w:szCs w:val="22"/>
        </w:rPr>
        <w:t xml:space="preserve"> </w:t>
      </w:r>
      <w:r w:rsidRPr="008F79C1">
        <w:rPr>
          <w:color w:val="001F5F"/>
          <w:sz w:val="22"/>
          <w:szCs w:val="22"/>
        </w:rPr>
        <w:t>Αρχής</w:t>
      </w:r>
    </w:p>
    <w:p w:rsidR="00F90AB9" w:rsidRPr="008F79C1" w:rsidRDefault="00D25CA4" w:rsidP="00F90AB9">
      <w:pPr>
        <w:pStyle w:val="ad"/>
        <w:spacing w:line="20" w:lineRule="exact"/>
        <w:ind w:left="271"/>
        <w:jc w:val="left"/>
        <w:rPr>
          <w:rFonts w:ascii="Arial" w:hAnsi="Arial" w:cs="Arial"/>
          <w:sz w:val="22"/>
          <w:szCs w:val="22"/>
        </w:rPr>
      </w:pPr>
      <w:r>
        <w:rPr>
          <w:rFonts w:ascii="Arial" w:hAnsi="Arial" w:cs="Arial"/>
          <w:sz w:val="22"/>
          <w:szCs w:val="22"/>
        </w:rPr>
      </w:r>
      <w:r>
        <w:rPr>
          <w:rFonts w:ascii="Arial" w:hAnsi="Arial" w:cs="Arial"/>
          <w:sz w:val="22"/>
          <w:szCs w:val="22"/>
        </w:rPr>
        <w:pict>
          <v:group id="_x0000_s2118" style="width:495.75pt;height:1pt;mso-position-horizontal-relative:char;mso-position-vertical-relative:line" coordsize="9915,20">
            <v:rect id="_x0000_s2119" style="position:absolute;width:9915;height:20" fillcolor="navy" stroked="f"/>
            <w10:wrap type="none"/>
            <w10:anchorlock/>
          </v:group>
        </w:pict>
      </w:r>
    </w:p>
    <w:p w:rsidR="00F90AB9" w:rsidRPr="008F79C1" w:rsidRDefault="00F90AB9" w:rsidP="00F90AB9">
      <w:pPr>
        <w:pStyle w:val="ad"/>
        <w:jc w:val="left"/>
        <w:rPr>
          <w:rFonts w:ascii="Arial" w:hAnsi="Arial" w:cs="Arial"/>
          <w:b/>
          <w:sz w:val="22"/>
          <w:szCs w:val="22"/>
        </w:rPr>
      </w:pPr>
    </w:p>
    <w:p w:rsidR="00F90AB9" w:rsidRPr="008F79C1" w:rsidRDefault="00F90AB9" w:rsidP="00F90AB9">
      <w:pPr>
        <w:pStyle w:val="ad"/>
        <w:spacing w:before="4"/>
        <w:jc w:val="left"/>
        <w:rPr>
          <w:rFonts w:ascii="Arial" w:hAnsi="Arial" w:cs="Arial"/>
          <w:b/>
          <w:sz w:val="22"/>
          <w:szCs w:val="22"/>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5"/>
        <w:gridCol w:w="4421"/>
      </w:tblGrid>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Επωνυμία</w:t>
            </w:r>
          </w:p>
        </w:tc>
        <w:tc>
          <w:tcPr>
            <w:tcW w:w="4421" w:type="dxa"/>
            <w:tcBorders>
              <w:right w:val="single" w:sz="6" w:space="0" w:color="000000"/>
            </w:tcBorders>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ΔΗΜΟΣ</w:t>
            </w:r>
            <w:r w:rsidRPr="008F79C1">
              <w:rPr>
                <w:rFonts w:ascii="Arial" w:hAnsi="Arial" w:cs="Arial"/>
                <w:spacing w:val="-6"/>
              </w:rPr>
              <w:t xml:space="preserve"> </w:t>
            </w:r>
            <w:r w:rsidRPr="008F79C1">
              <w:rPr>
                <w:rFonts w:ascii="Arial" w:hAnsi="Arial" w:cs="Arial"/>
              </w:rPr>
              <w:t>ΛΕΒΑΔΕΩΝ</w:t>
            </w:r>
          </w:p>
        </w:tc>
      </w:tr>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Αριθμός</w:t>
            </w:r>
            <w:r w:rsidRPr="008F79C1">
              <w:rPr>
                <w:rFonts w:ascii="Arial" w:hAnsi="Arial" w:cs="Arial"/>
                <w:spacing w:val="-5"/>
              </w:rPr>
              <w:t xml:space="preserve"> </w:t>
            </w:r>
            <w:r w:rsidRPr="008F79C1">
              <w:rPr>
                <w:rFonts w:ascii="Arial" w:hAnsi="Arial" w:cs="Arial"/>
              </w:rPr>
              <w:t>Φορολογικού</w:t>
            </w:r>
            <w:r w:rsidRPr="008F79C1">
              <w:rPr>
                <w:rFonts w:ascii="Arial" w:hAnsi="Arial" w:cs="Arial"/>
                <w:spacing w:val="-4"/>
              </w:rPr>
              <w:t xml:space="preserve"> </w:t>
            </w:r>
            <w:r w:rsidRPr="008F79C1">
              <w:rPr>
                <w:rFonts w:ascii="Arial" w:hAnsi="Arial" w:cs="Arial"/>
              </w:rPr>
              <w:t>Μητρώου</w:t>
            </w:r>
            <w:r w:rsidRPr="008F79C1">
              <w:rPr>
                <w:rFonts w:ascii="Arial" w:hAnsi="Arial" w:cs="Arial"/>
                <w:spacing w:val="-4"/>
              </w:rPr>
              <w:t xml:space="preserve"> </w:t>
            </w:r>
            <w:r w:rsidRPr="008F79C1">
              <w:rPr>
                <w:rFonts w:ascii="Arial" w:hAnsi="Arial" w:cs="Arial"/>
              </w:rPr>
              <w:t>(Α.Φ.Μ.)</w:t>
            </w:r>
          </w:p>
        </w:tc>
        <w:tc>
          <w:tcPr>
            <w:tcW w:w="4421" w:type="dxa"/>
            <w:tcBorders>
              <w:right w:val="single" w:sz="6" w:space="0" w:color="000000"/>
            </w:tcBorders>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998016227</w:t>
            </w:r>
          </w:p>
        </w:tc>
      </w:tr>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Κωδικός</w:t>
            </w:r>
            <w:r w:rsidRPr="008F79C1">
              <w:rPr>
                <w:rFonts w:ascii="Arial" w:hAnsi="Arial" w:cs="Arial"/>
                <w:spacing w:val="-3"/>
              </w:rPr>
              <w:t xml:space="preserve"> </w:t>
            </w:r>
            <w:r w:rsidRPr="008F79C1">
              <w:rPr>
                <w:rFonts w:ascii="Arial" w:hAnsi="Arial" w:cs="Arial"/>
              </w:rPr>
              <w:t>ηλεκτρονικής</w:t>
            </w:r>
            <w:r w:rsidRPr="008F79C1">
              <w:rPr>
                <w:rFonts w:ascii="Arial" w:hAnsi="Arial" w:cs="Arial"/>
                <w:spacing w:val="-3"/>
              </w:rPr>
              <w:t xml:space="preserve"> </w:t>
            </w:r>
            <w:r w:rsidRPr="008F79C1">
              <w:rPr>
                <w:rFonts w:ascii="Arial" w:hAnsi="Arial" w:cs="Arial"/>
              </w:rPr>
              <w:t>τιμολόγησης</w:t>
            </w:r>
          </w:p>
        </w:tc>
        <w:tc>
          <w:tcPr>
            <w:tcW w:w="4421" w:type="dxa"/>
            <w:tcBorders>
              <w:right w:val="single" w:sz="6" w:space="0" w:color="000000"/>
            </w:tcBorders>
          </w:tcPr>
          <w:p w:rsidR="00F90AB9" w:rsidRPr="008F79C1" w:rsidRDefault="00F90AB9" w:rsidP="00DC1B2F">
            <w:pPr>
              <w:pStyle w:val="TableParagraph"/>
              <w:rPr>
                <w:rFonts w:ascii="Arial" w:hAnsi="Arial" w:cs="Arial"/>
              </w:rPr>
            </w:pPr>
            <w:r w:rsidRPr="008F79C1">
              <w:rPr>
                <w:rFonts w:ascii="Arial" w:hAnsi="Arial" w:cs="Arial"/>
                <w:lang w:val="en-US"/>
              </w:rPr>
              <w:t>1007.E82801.0001</w:t>
            </w:r>
          </w:p>
        </w:tc>
      </w:tr>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Ταχυδρομική</w:t>
            </w:r>
            <w:r w:rsidRPr="008F79C1">
              <w:rPr>
                <w:rFonts w:ascii="Arial" w:hAnsi="Arial" w:cs="Arial"/>
                <w:spacing w:val="-6"/>
              </w:rPr>
              <w:t xml:space="preserve"> </w:t>
            </w:r>
            <w:r w:rsidRPr="008F79C1">
              <w:rPr>
                <w:rFonts w:ascii="Arial" w:hAnsi="Arial" w:cs="Arial"/>
              </w:rPr>
              <w:t>διεύθυνση</w:t>
            </w:r>
          </w:p>
        </w:tc>
        <w:tc>
          <w:tcPr>
            <w:tcW w:w="4421" w:type="dxa"/>
            <w:tcBorders>
              <w:right w:val="single" w:sz="6" w:space="0" w:color="000000"/>
            </w:tcBorders>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ΠΛΑΤΕΙΑ ΛΑΜΠΡΟΥ ΚΑΤΣΩΝΗ</w:t>
            </w:r>
          </w:p>
        </w:tc>
      </w:tr>
      <w:tr w:rsidR="00F90AB9" w:rsidRPr="008F79C1" w:rsidTr="00DC1B2F">
        <w:trPr>
          <w:trHeight w:val="328"/>
        </w:trPr>
        <w:tc>
          <w:tcPr>
            <w:tcW w:w="5245" w:type="dxa"/>
          </w:tcPr>
          <w:p w:rsidR="00F90AB9" w:rsidRPr="008F79C1" w:rsidRDefault="00F90AB9" w:rsidP="00DC1B2F">
            <w:pPr>
              <w:pStyle w:val="TableParagraph"/>
              <w:spacing w:before="1"/>
              <w:ind w:left="108"/>
              <w:rPr>
                <w:rFonts w:ascii="Arial" w:hAnsi="Arial" w:cs="Arial"/>
              </w:rPr>
            </w:pPr>
            <w:r w:rsidRPr="008F79C1">
              <w:rPr>
                <w:rFonts w:ascii="Arial" w:hAnsi="Arial" w:cs="Arial"/>
              </w:rPr>
              <w:t>Πόλη</w:t>
            </w:r>
          </w:p>
        </w:tc>
        <w:tc>
          <w:tcPr>
            <w:tcW w:w="4421" w:type="dxa"/>
            <w:tcBorders>
              <w:right w:val="single" w:sz="6" w:space="0" w:color="000000"/>
            </w:tcBorders>
          </w:tcPr>
          <w:p w:rsidR="00F90AB9" w:rsidRPr="008F79C1" w:rsidRDefault="00F90AB9" w:rsidP="00DC1B2F">
            <w:pPr>
              <w:pStyle w:val="TableParagraph"/>
              <w:spacing w:before="1"/>
              <w:ind w:left="108"/>
              <w:rPr>
                <w:rFonts w:ascii="Arial" w:hAnsi="Arial" w:cs="Arial"/>
              </w:rPr>
            </w:pPr>
            <w:r w:rsidRPr="008F79C1">
              <w:rPr>
                <w:rFonts w:ascii="Arial" w:hAnsi="Arial" w:cs="Arial"/>
              </w:rPr>
              <w:t>ΛΙΒΑΔΕΙΑ</w:t>
            </w:r>
          </w:p>
        </w:tc>
      </w:tr>
      <w:tr w:rsidR="00F90AB9" w:rsidRPr="008F79C1" w:rsidTr="00DC1B2F">
        <w:trPr>
          <w:trHeight w:val="330"/>
        </w:trPr>
        <w:tc>
          <w:tcPr>
            <w:tcW w:w="5245" w:type="dxa"/>
          </w:tcPr>
          <w:p w:rsidR="00F90AB9" w:rsidRPr="008F79C1" w:rsidRDefault="00F90AB9" w:rsidP="00DC1B2F">
            <w:pPr>
              <w:pStyle w:val="TableParagraph"/>
              <w:spacing w:before="1"/>
              <w:ind w:left="108"/>
              <w:rPr>
                <w:rFonts w:ascii="Arial" w:hAnsi="Arial" w:cs="Arial"/>
              </w:rPr>
            </w:pPr>
            <w:r w:rsidRPr="008F79C1">
              <w:rPr>
                <w:rFonts w:ascii="Arial" w:hAnsi="Arial" w:cs="Arial"/>
              </w:rPr>
              <w:t>Ταχυδρομικός</w:t>
            </w:r>
            <w:r w:rsidRPr="008F79C1">
              <w:rPr>
                <w:rFonts w:ascii="Arial" w:hAnsi="Arial" w:cs="Arial"/>
                <w:spacing w:val="-5"/>
              </w:rPr>
              <w:t xml:space="preserve"> </w:t>
            </w:r>
            <w:r w:rsidRPr="008F79C1">
              <w:rPr>
                <w:rFonts w:ascii="Arial" w:hAnsi="Arial" w:cs="Arial"/>
              </w:rPr>
              <w:t>Κωδικός</w:t>
            </w:r>
          </w:p>
        </w:tc>
        <w:tc>
          <w:tcPr>
            <w:tcW w:w="4421" w:type="dxa"/>
            <w:tcBorders>
              <w:right w:val="single" w:sz="6" w:space="0" w:color="000000"/>
            </w:tcBorders>
          </w:tcPr>
          <w:p w:rsidR="00F90AB9" w:rsidRPr="008F79C1" w:rsidRDefault="00F90AB9" w:rsidP="00DC1B2F">
            <w:pPr>
              <w:pStyle w:val="TableParagraph"/>
              <w:spacing w:before="1"/>
              <w:ind w:left="108"/>
              <w:rPr>
                <w:rFonts w:ascii="Arial" w:hAnsi="Arial" w:cs="Arial"/>
              </w:rPr>
            </w:pPr>
            <w:r w:rsidRPr="008F79C1">
              <w:rPr>
                <w:rFonts w:ascii="Arial" w:hAnsi="Arial" w:cs="Arial"/>
              </w:rPr>
              <w:t>32131</w:t>
            </w:r>
          </w:p>
        </w:tc>
      </w:tr>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Χώρα</w:t>
            </w:r>
          </w:p>
        </w:tc>
        <w:tc>
          <w:tcPr>
            <w:tcW w:w="4421" w:type="dxa"/>
            <w:tcBorders>
              <w:right w:val="single" w:sz="6" w:space="0" w:color="000000"/>
            </w:tcBorders>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ΕΛΛΑΔΑ</w:t>
            </w:r>
          </w:p>
        </w:tc>
      </w:tr>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Τηλέφωνο</w:t>
            </w:r>
          </w:p>
        </w:tc>
        <w:tc>
          <w:tcPr>
            <w:tcW w:w="4421" w:type="dxa"/>
            <w:tcBorders>
              <w:right w:val="single" w:sz="6" w:space="0" w:color="000000"/>
            </w:tcBorders>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22613</w:t>
            </w:r>
            <w:r w:rsidRPr="008F79C1">
              <w:rPr>
                <w:rFonts w:ascii="Arial" w:hAnsi="Arial" w:cs="Arial"/>
                <w:spacing w:val="-3"/>
              </w:rPr>
              <w:t xml:space="preserve"> </w:t>
            </w:r>
            <w:r w:rsidRPr="008F79C1">
              <w:rPr>
                <w:rFonts w:ascii="Arial" w:hAnsi="Arial" w:cs="Arial"/>
              </w:rPr>
              <w:t>50829</w:t>
            </w:r>
          </w:p>
        </w:tc>
      </w:tr>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Ηλεκτρονικό</w:t>
            </w:r>
            <w:r w:rsidRPr="008F79C1">
              <w:rPr>
                <w:rFonts w:ascii="Arial" w:hAnsi="Arial" w:cs="Arial"/>
                <w:spacing w:val="-6"/>
              </w:rPr>
              <w:t xml:space="preserve"> </w:t>
            </w:r>
            <w:r w:rsidRPr="008F79C1">
              <w:rPr>
                <w:rFonts w:ascii="Arial" w:hAnsi="Arial" w:cs="Arial"/>
              </w:rPr>
              <w:t>Ταχυδρομείο</w:t>
            </w:r>
            <w:r w:rsidRPr="008F79C1">
              <w:rPr>
                <w:rFonts w:ascii="Arial" w:hAnsi="Arial" w:cs="Arial"/>
                <w:spacing w:val="-5"/>
              </w:rPr>
              <w:t xml:space="preserve"> </w:t>
            </w:r>
            <w:r w:rsidRPr="008F79C1">
              <w:rPr>
                <w:rFonts w:ascii="Arial" w:hAnsi="Arial" w:cs="Arial"/>
              </w:rPr>
              <w:t>(e-</w:t>
            </w:r>
            <w:proofErr w:type="spellStart"/>
            <w:r w:rsidRPr="008F79C1">
              <w:rPr>
                <w:rFonts w:ascii="Arial" w:hAnsi="Arial" w:cs="Arial"/>
              </w:rPr>
              <w:t>mai</w:t>
            </w:r>
            <w:proofErr w:type="spellEnd"/>
            <w:r w:rsidRPr="008F79C1">
              <w:rPr>
                <w:rFonts w:ascii="Arial" w:hAnsi="Arial" w:cs="Arial"/>
              </w:rPr>
              <w:t>l)</w:t>
            </w:r>
          </w:p>
        </w:tc>
        <w:tc>
          <w:tcPr>
            <w:tcW w:w="4421" w:type="dxa"/>
            <w:tcBorders>
              <w:right w:val="single" w:sz="6" w:space="0" w:color="000000"/>
            </w:tcBorders>
          </w:tcPr>
          <w:p w:rsidR="00F90AB9" w:rsidRPr="008F79C1" w:rsidRDefault="00D25CA4" w:rsidP="00DC1B2F">
            <w:pPr>
              <w:pStyle w:val="TableParagraph"/>
              <w:spacing w:line="268" w:lineRule="exact"/>
              <w:ind w:left="108"/>
              <w:rPr>
                <w:rFonts w:ascii="Arial" w:hAnsi="Arial" w:cs="Arial"/>
              </w:rPr>
            </w:pPr>
            <w:hyperlink r:id="rId8">
              <w:r w:rsidR="00F90AB9" w:rsidRPr="008F79C1">
                <w:rPr>
                  <w:rFonts w:ascii="Arial" w:hAnsi="Arial" w:cs="Arial"/>
                  <w:color w:val="0000FF"/>
                  <w:u w:val="single" w:color="0000FF"/>
                </w:rPr>
                <w:t>gvarelas@livadia.gr</w:t>
              </w:r>
            </w:hyperlink>
          </w:p>
        </w:tc>
      </w:tr>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Αρμόδιος</w:t>
            </w:r>
            <w:r w:rsidRPr="008F79C1">
              <w:rPr>
                <w:rFonts w:ascii="Arial" w:hAnsi="Arial" w:cs="Arial"/>
                <w:spacing w:val="-3"/>
              </w:rPr>
              <w:t xml:space="preserve"> </w:t>
            </w:r>
            <w:r w:rsidRPr="008F79C1">
              <w:rPr>
                <w:rFonts w:ascii="Arial" w:hAnsi="Arial" w:cs="Arial"/>
              </w:rPr>
              <w:t>για πληροφορίες</w:t>
            </w:r>
          </w:p>
        </w:tc>
        <w:tc>
          <w:tcPr>
            <w:tcW w:w="4421" w:type="dxa"/>
            <w:tcBorders>
              <w:right w:val="single" w:sz="6" w:space="0" w:color="000000"/>
            </w:tcBorders>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Γεώργιος</w:t>
            </w:r>
            <w:r w:rsidRPr="008F79C1">
              <w:rPr>
                <w:rFonts w:ascii="Arial" w:hAnsi="Arial" w:cs="Arial"/>
                <w:spacing w:val="-2"/>
              </w:rPr>
              <w:t xml:space="preserve"> </w:t>
            </w:r>
            <w:r w:rsidRPr="008F79C1">
              <w:rPr>
                <w:rFonts w:ascii="Arial" w:hAnsi="Arial" w:cs="Arial"/>
              </w:rPr>
              <w:t>Βαρελάς</w:t>
            </w:r>
          </w:p>
        </w:tc>
      </w:tr>
      <w:tr w:rsidR="00F90AB9" w:rsidRPr="008F79C1" w:rsidTr="00DC1B2F">
        <w:trPr>
          <w:trHeight w:val="328"/>
        </w:trPr>
        <w:tc>
          <w:tcPr>
            <w:tcW w:w="5245" w:type="dxa"/>
          </w:tcPr>
          <w:p w:rsidR="00F90AB9" w:rsidRPr="008F79C1" w:rsidRDefault="00F90AB9" w:rsidP="00DC1B2F">
            <w:pPr>
              <w:pStyle w:val="TableParagraph"/>
              <w:spacing w:line="268" w:lineRule="exact"/>
              <w:ind w:left="108"/>
              <w:rPr>
                <w:rFonts w:ascii="Arial" w:hAnsi="Arial" w:cs="Arial"/>
              </w:rPr>
            </w:pPr>
            <w:r w:rsidRPr="008F79C1">
              <w:rPr>
                <w:rFonts w:ascii="Arial" w:hAnsi="Arial" w:cs="Arial"/>
              </w:rPr>
              <w:t>Γενική</w:t>
            </w:r>
            <w:r w:rsidRPr="008F79C1">
              <w:rPr>
                <w:rFonts w:ascii="Arial" w:hAnsi="Arial" w:cs="Arial"/>
                <w:spacing w:val="-5"/>
              </w:rPr>
              <w:t xml:space="preserve"> </w:t>
            </w:r>
            <w:r w:rsidRPr="008F79C1">
              <w:rPr>
                <w:rFonts w:ascii="Arial" w:hAnsi="Arial" w:cs="Arial"/>
              </w:rPr>
              <w:t>Διεύθυνση</w:t>
            </w:r>
            <w:r w:rsidRPr="008F79C1">
              <w:rPr>
                <w:rFonts w:ascii="Arial" w:hAnsi="Arial" w:cs="Arial"/>
                <w:spacing w:val="-4"/>
              </w:rPr>
              <w:t xml:space="preserve"> </w:t>
            </w:r>
            <w:r w:rsidRPr="008F79C1">
              <w:rPr>
                <w:rFonts w:ascii="Arial" w:hAnsi="Arial" w:cs="Arial"/>
              </w:rPr>
              <w:t>στο</w:t>
            </w:r>
            <w:r w:rsidRPr="008F79C1">
              <w:rPr>
                <w:rFonts w:ascii="Arial" w:hAnsi="Arial" w:cs="Arial"/>
                <w:spacing w:val="-1"/>
              </w:rPr>
              <w:t xml:space="preserve"> </w:t>
            </w:r>
            <w:r w:rsidRPr="008F79C1">
              <w:rPr>
                <w:rFonts w:ascii="Arial" w:hAnsi="Arial" w:cs="Arial"/>
              </w:rPr>
              <w:t>διαδίκτυο</w:t>
            </w:r>
            <w:r w:rsidRPr="008F79C1">
              <w:rPr>
                <w:rFonts w:ascii="Arial" w:hAnsi="Arial" w:cs="Arial"/>
                <w:spacing w:val="47"/>
              </w:rPr>
              <w:t xml:space="preserve"> </w:t>
            </w:r>
            <w:r w:rsidRPr="008F79C1">
              <w:rPr>
                <w:rFonts w:ascii="Arial" w:hAnsi="Arial" w:cs="Arial"/>
              </w:rPr>
              <w:t>(URL)</w:t>
            </w:r>
          </w:p>
        </w:tc>
        <w:tc>
          <w:tcPr>
            <w:tcW w:w="4421" w:type="dxa"/>
            <w:tcBorders>
              <w:right w:val="single" w:sz="6" w:space="0" w:color="000000"/>
            </w:tcBorders>
          </w:tcPr>
          <w:p w:rsidR="00F90AB9" w:rsidRPr="008F79C1" w:rsidRDefault="00D25CA4" w:rsidP="00DC1B2F">
            <w:pPr>
              <w:pStyle w:val="TableParagraph"/>
              <w:spacing w:line="268" w:lineRule="exact"/>
              <w:ind w:left="108"/>
              <w:rPr>
                <w:rFonts w:ascii="Arial" w:hAnsi="Arial" w:cs="Arial"/>
              </w:rPr>
            </w:pPr>
            <w:hyperlink r:id="rId9">
              <w:r w:rsidR="00F90AB9" w:rsidRPr="008F79C1">
                <w:rPr>
                  <w:rFonts w:ascii="Arial" w:hAnsi="Arial" w:cs="Arial"/>
                  <w:color w:val="0000FF"/>
                  <w:u w:val="single" w:color="0000FF"/>
                </w:rPr>
                <w:t>https://dimoslevadeon.gr</w:t>
              </w:r>
            </w:hyperlink>
          </w:p>
        </w:tc>
      </w:tr>
    </w:tbl>
    <w:p w:rsidR="00F90AB9" w:rsidRPr="008F79C1" w:rsidRDefault="00F90AB9" w:rsidP="00F90AB9">
      <w:pPr>
        <w:pStyle w:val="ad"/>
        <w:spacing w:before="6"/>
        <w:jc w:val="left"/>
        <w:rPr>
          <w:rFonts w:ascii="Arial" w:hAnsi="Arial" w:cs="Arial"/>
          <w:b/>
          <w:sz w:val="22"/>
          <w:szCs w:val="22"/>
        </w:rPr>
      </w:pPr>
    </w:p>
    <w:p w:rsidR="00F90AB9" w:rsidRPr="008F79C1" w:rsidRDefault="00F90AB9" w:rsidP="00F90AB9">
      <w:pPr>
        <w:pStyle w:val="Heading3"/>
        <w:ind w:left="300"/>
        <w:jc w:val="both"/>
        <w:rPr>
          <w:rFonts w:ascii="Arial" w:hAnsi="Arial" w:cs="Arial"/>
          <w:sz w:val="22"/>
          <w:szCs w:val="22"/>
        </w:rPr>
      </w:pPr>
      <w:r w:rsidRPr="008F79C1">
        <w:rPr>
          <w:rFonts w:ascii="Arial" w:hAnsi="Arial" w:cs="Arial"/>
          <w:sz w:val="22"/>
          <w:szCs w:val="22"/>
        </w:rPr>
        <w:t>Είδος</w:t>
      </w:r>
      <w:r w:rsidRPr="008F79C1">
        <w:rPr>
          <w:rFonts w:ascii="Arial" w:hAnsi="Arial" w:cs="Arial"/>
          <w:spacing w:val="-3"/>
          <w:sz w:val="22"/>
          <w:szCs w:val="22"/>
        </w:rPr>
        <w:t xml:space="preserve"> </w:t>
      </w:r>
      <w:r w:rsidRPr="008F79C1">
        <w:rPr>
          <w:rFonts w:ascii="Arial" w:hAnsi="Arial" w:cs="Arial"/>
          <w:sz w:val="22"/>
          <w:szCs w:val="22"/>
        </w:rPr>
        <w:t>Αναθέτουσας</w:t>
      </w:r>
      <w:r w:rsidRPr="008F79C1">
        <w:rPr>
          <w:rFonts w:ascii="Arial" w:hAnsi="Arial" w:cs="Arial"/>
          <w:spacing w:val="-3"/>
          <w:sz w:val="22"/>
          <w:szCs w:val="22"/>
        </w:rPr>
        <w:t xml:space="preserve"> </w:t>
      </w:r>
      <w:r w:rsidRPr="008F79C1">
        <w:rPr>
          <w:rFonts w:ascii="Arial" w:hAnsi="Arial" w:cs="Arial"/>
          <w:sz w:val="22"/>
          <w:szCs w:val="22"/>
        </w:rPr>
        <w:t>Αρχής</w:t>
      </w:r>
    </w:p>
    <w:p w:rsidR="00F90AB9" w:rsidRPr="008F79C1" w:rsidRDefault="00F90AB9" w:rsidP="00F90AB9">
      <w:pPr>
        <w:pStyle w:val="ad"/>
        <w:spacing w:before="60"/>
        <w:ind w:left="300" w:right="284"/>
        <w:rPr>
          <w:rFonts w:ascii="Arial" w:hAnsi="Arial" w:cs="Arial"/>
          <w:sz w:val="22"/>
          <w:szCs w:val="22"/>
        </w:rPr>
      </w:pPr>
      <w:r w:rsidRPr="008F79C1">
        <w:rPr>
          <w:rFonts w:ascii="Arial" w:hAnsi="Arial" w:cs="Arial"/>
          <w:sz w:val="22"/>
          <w:szCs w:val="22"/>
        </w:rPr>
        <w:t>Η Αναθέτουσα Αρχή είναι</w:t>
      </w:r>
      <w:r w:rsidRPr="008F79C1">
        <w:rPr>
          <w:rFonts w:ascii="Arial" w:hAnsi="Arial" w:cs="Arial"/>
          <w:spacing w:val="1"/>
          <w:sz w:val="22"/>
          <w:szCs w:val="22"/>
        </w:rPr>
        <w:t xml:space="preserve"> </w:t>
      </w:r>
      <w:r w:rsidRPr="008F79C1">
        <w:rPr>
          <w:rFonts w:ascii="Arial" w:hAnsi="Arial" w:cs="Arial"/>
          <w:sz w:val="22"/>
          <w:szCs w:val="22"/>
        </w:rPr>
        <w:t xml:space="preserve">ο Δήμος </w:t>
      </w:r>
      <w:proofErr w:type="spellStart"/>
      <w:r w:rsidRPr="008F79C1">
        <w:rPr>
          <w:rFonts w:ascii="Arial" w:hAnsi="Arial" w:cs="Arial"/>
          <w:sz w:val="22"/>
          <w:szCs w:val="22"/>
        </w:rPr>
        <w:t>Λεβαδέων</w:t>
      </w:r>
      <w:proofErr w:type="spellEnd"/>
      <w:r w:rsidRPr="008F79C1">
        <w:rPr>
          <w:rFonts w:ascii="Arial" w:hAnsi="Arial" w:cs="Arial"/>
          <w:sz w:val="22"/>
          <w:szCs w:val="22"/>
        </w:rPr>
        <w:t>, ΟΤΑ Α΄ΒΑΘΜΟΥ, αποτελεί «μη κεντρική αναθέτουσα αρχή»</w:t>
      </w:r>
      <w:r w:rsidRPr="008F79C1">
        <w:rPr>
          <w:rFonts w:ascii="Arial" w:hAnsi="Arial" w:cs="Arial"/>
          <w:spacing w:val="1"/>
          <w:sz w:val="22"/>
          <w:szCs w:val="22"/>
        </w:rPr>
        <w:t xml:space="preserve"> </w:t>
      </w:r>
      <w:r w:rsidRPr="008F79C1">
        <w:rPr>
          <w:rFonts w:ascii="Arial" w:hAnsi="Arial" w:cs="Arial"/>
          <w:sz w:val="22"/>
          <w:szCs w:val="22"/>
        </w:rPr>
        <w:t xml:space="preserve">κατά την έννοια του άρθρου 2 παρ. 1 </w:t>
      </w:r>
      <w:proofErr w:type="spellStart"/>
      <w:r w:rsidRPr="008F79C1">
        <w:rPr>
          <w:rFonts w:ascii="Arial" w:hAnsi="Arial" w:cs="Arial"/>
          <w:sz w:val="22"/>
          <w:szCs w:val="22"/>
        </w:rPr>
        <w:t>περ</w:t>
      </w:r>
      <w:proofErr w:type="spellEnd"/>
      <w:r w:rsidRPr="008F79C1">
        <w:rPr>
          <w:rFonts w:ascii="Arial" w:hAnsi="Arial" w:cs="Arial"/>
          <w:sz w:val="22"/>
          <w:szCs w:val="22"/>
        </w:rPr>
        <w:t>. 2 και 3 του ν. 4412/2016 και ανήκει στην υποδιαίρεση του</w:t>
      </w:r>
      <w:r w:rsidRPr="008F79C1">
        <w:rPr>
          <w:rFonts w:ascii="Arial" w:hAnsi="Arial" w:cs="Arial"/>
          <w:spacing w:val="1"/>
          <w:sz w:val="22"/>
          <w:szCs w:val="22"/>
        </w:rPr>
        <w:t xml:space="preserve"> </w:t>
      </w:r>
      <w:r w:rsidRPr="008F79C1">
        <w:rPr>
          <w:rFonts w:ascii="Arial" w:hAnsi="Arial" w:cs="Arial"/>
          <w:sz w:val="22"/>
          <w:szCs w:val="22"/>
        </w:rPr>
        <w:t>δημόσιου</w:t>
      </w:r>
      <w:r w:rsidRPr="008F79C1">
        <w:rPr>
          <w:rFonts w:ascii="Arial" w:hAnsi="Arial" w:cs="Arial"/>
          <w:spacing w:val="-3"/>
          <w:sz w:val="22"/>
          <w:szCs w:val="22"/>
        </w:rPr>
        <w:t xml:space="preserve"> </w:t>
      </w:r>
      <w:r w:rsidRPr="008F79C1">
        <w:rPr>
          <w:rFonts w:ascii="Arial" w:hAnsi="Arial" w:cs="Arial"/>
          <w:sz w:val="22"/>
          <w:szCs w:val="22"/>
        </w:rPr>
        <w:t>τομέα</w:t>
      </w:r>
      <w:r w:rsidRPr="008F79C1">
        <w:rPr>
          <w:rFonts w:ascii="Arial" w:hAnsi="Arial" w:cs="Arial"/>
          <w:spacing w:val="-3"/>
          <w:sz w:val="22"/>
          <w:szCs w:val="22"/>
        </w:rPr>
        <w:t xml:space="preserve"> </w:t>
      </w:r>
      <w:r w:rsidRPr="008F79C1">
        <w:rPr>
          <w:rFonts w:ascii="Arial" w:hAnsi="Arial" w:cs="Arial"/>
          <w:sz w:val="22"/>
          <w:szCs w:val="22"/>
        </w:rPr>
        <w:t>«Γενική</w:t>
      </w:r>
      <w:r w:rsidRPr="008F79C1">
        <w:rPr>
          <w:rFonts w:ascii="Arial" w:hAnsi="Arial" w:cs="Arial"/>
          <w:spacing w:val="-2"/>
          <w:sz w:val="22"/>
          <w:szCs w:val="22"/>
        </w:rPr>
        <w:t xml:space="preserve"> </w:t>
      </w:r>
      <w:r w:rsidRPr="008F79C1">
        <w:rPr>
          <w:rFonts w:ascii="Arial" w:hAnsi="Arial" w:cs="Arial"/>
          <w:sz w:val="22"/>
          <w:szCs w:val="22"/>
        </w:rPr>
        <w:t>Κυβέρνηση</w:t>
      </w:r>
      <w:r w:rsidRPr="008F79C1">
        <w:rPr>
          <w:rFonts w:ascii="Arial" w:hAnsi="Arial" w:cs="Arial"/>
          <w:spacing w:val="-1"/>
          <w:sz w:val="22"/>
          <w:szCs w:val="22"/>
        </w:rPr>
        <w:t xml:space="preserve"> </w:t>
      </w:r>
      <w:r w:rsidRPr="008F79C1">
        <w:rPr>
          <w:rFonts w:ascii="Arial" w:hAnsi="Arial" w:cs="Arial"/>
          <w:sz w:val="22"/>
          <w:szCs w:val="22"/>
        </w:rPr>
        <w:t>(Υποτομέας</w:t>
      </w:r>
      <w:r w:rsidRPr="008F79C1">
        <w:rPr>
          <w:rFonts w:ascii="Arial" w:hAnsi="Arial" w:cs="Arial"/>
          <w:spacing w:val="-2"/>
          <w:sz w:val="22"/>
          <w:szCs w:val="22"/>
        </w:rPr>
        <w:t xml:space="preserve"> </w:t>
      </w:r>
      <w:r w:rsidRPr="008F79C1">
        <w:rPr>
          <w:rFonts w:ascii="Arial" w:hAnsi="Arial" w:cs="Arial"/>
          <w:sz w:val="22"/>
          <w:szCs w:val="22"/>
        </w:rPr>
        <w:t>ΟΤΑ)».</w:t>
      </w:r>
    </w:p>
    <w:p w:rsidR="00F90AB9" w:rsidRPr="008F79C1" w:rsidRDefault="00F90AB9" w:rsidP="00F90AB9">
      <w:pPr>
        <w:pStyle w:val="ad"/>
        <w:spacing w:before="9"/>
        <w:jc w:val="left"/>
        <w:rPr>
          <w:rFonts w:ascii="Arial" w:hAnsi="Arial" w:cs="Arial"/>
          <w:sz w:val="22"/>
          <w:szCs w:val="22"/>
        </w:rPr>
      </w:pPr>
    </w:p>
    <w:p w:rsidR="00F90AB9" w:rsidRPr="008F79C1" w:rsidRDefault="00F90AB9" w:rsidP="00F90AB9">
      <w:pPr>
        <w:pStyle w:val="Heading3"/>
        <w:ind w:left="300"/>
        <w:jc w:val="both"/>
        <w:rPr>
          <w:rFonts w:ascii="Arial" w:hAnsi="Arial" w:cs="Arial"/>
          <w:sz w:val="22"/>
          <w:szCs w:val="22"/>
        </w:rPr>
      </w:pPr>
      <w:r w:rsidRPr="008F79C1">
        <w:rPr>
          <w:rFonts w:ascii="Arial" w:hAnsi="Arial" w:cs="Arial"/>
          <w:sz w:val="22"/>
          <w:szCs w:val="22"/>
        </w:rPr>
        <w:t>Κύρια</w:t>
      </w:r>
      <w:r w:rsidRPr="008F79C1">
        <w:rPr>
          <w:rFonts w:ascii="Arial" w:hAnsi="Arial" w:cs="Arial"/>
          <w:spacing w:val="-4"/>
          <w:sz w:val="22"/>
          <w:szCs w:val="22"/>
        </w:rPr>
        <w:t xml:space="preserve"> </w:t>
      </w:r>
      <w:r w:rsidRPr="008F79C1">
        <w:rPr>
          <w:rFonts w:ascii="Arial" w:hAnsi="Arial" w:cs="Arial"/>
          <w:sz w:val="22"/>
          <w:szCs w:val="22"/>
        </w:rPr>
        <w:t>δραστηριότητα</w:t>
      </w:r>
      <w:r w:rsidRPr="008F79C1">
        <w:rPr>
          <w:rFonts w:ascii="Arial" w:hAnsi="Arial" w:cs="Arial"/>
          <w:spacing w:val="-4"/>
          <w:sz w:val="22"/>
          <w:szCs w:val="22"/>
        </w:rPr>
        <w:t xml:space="preserve"> </w:t>
      </w:r>
      <w:r w:rsidRPr="008F79C1">
        <w:rPr>
          <w:rFonts w:ascii="Arial" w:hAnsi="Arial" w:cs="Arial"/>
          <w:sz w:val="22"/>
          <w:szCs w:val="22"/>
        </w:rPr>
        <w:t>Α.Α.</w:t>
      </w:r>
    </w:p>
    <w:p w:rsidR="00F90AB9" w:rsidRPr="008F79C1" w:rsidRDefault="00F90AB9" w:rsidP="00F90AB9">
      <w:pPr>
        <w:pStyle w:val="ad"/>
        <w:spacing w:before="60" w:line="588" w:lineRule="auto"/>
        <w:ind w:left="300" w:right="1652"/>
        <w:rPr>
          <w:rFonts w:ascii="Arial" w:hAnsi="Arial" w:cs="Arial"/>
          <w:sz w:val="22"/>
          <w:szCs w:val="22"/>
        </w:rPr>
      </w:pPr>
      <w:r w:rsidRPr="008F79C1">
        <w:rPr>
          <w:rFonts w:ascii="Arial" w:hAnsi="Arial" w:cs="Arial"/>
          <w:sz w:val="22"/>
          <w:szCs w:val="22"/>
        </w:rPr>
        <w:t>Η κύρια δραστηριότητα της Αναθέτουσας Αρχής είναι η παροχή Γενικών Δημόσιων Υπηρεσιών</w:t>
      </w:r>
      <w:r w:rsidRPr="008F79C1">
        <w:rPr>
          <w:rFonts w:ascii="Arial" w:hAnsi="Arial" w:cs="Arial"/>
          <w:spacing w:val="-47"/>
          <w:sz w:val="22"/>
          <w:szCs w:val="22"/>
        </w:rPr>
        <w:t xml:space="preserve"> </w:t>
      </w:r>
      <w:r w:rsidRPr="008F79C1">
        <w:rPr>
          <w:rFonts w:ascii="Arial" w:hAnsi="Arial" w:cs="Arial"/>
          <w:sz w:val="22"/>
          <w:szCs w:val="22"/>
        </w:rPr>
        <w:t>Εφαρμοστέο εθνικό</w:t>
      </w:r>
      <w:r w:rsidRPr="008F79C1">
        <w:rPr>
          <w:rFonts w:ascii="Arial" w:hAnsi="Arial" w:cs="Arial"/>
          <w:spacing w:val="-1"/>
          <w:sz w:val="22"/>
          <w:szCs w:val="22"/>
        </w:rPr>
        <w:t xml:space="preserve"> </w:t>
      </w:r>
      <w:r w:rsidRPr="008F79C1">
        <w:rPr>
          <w:rFonts w:ascii="Arial" w:hAnsi="Arial" w:cs="Arial"/>
          <w:sz w:val="22"/>
          <w:szCs w:val="22"/>
        </w:rPr>
        <w:t>δίκαιο</w:t>
      </w:r>
      <w:r w:rsidRPr="008F79C1">
        <w:rPr>
          <w:rFonts w:ascii="Arial" w:hAnsi="Arial" w:cs="Arial"/>
          <w:spacing w:val="48"/>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Δίκαιο</w:t>
      </w:r>
      <w:r w:rsidRPr="008F79C1">
        <w:rPr>
          <w:rFonts w:ascii="Arial" w:hAnsi="Arial" w:cs="Arial"/>
          <w:spacing w:val="-2"/>
          <w:sz w:val="22"/>
          <w:szCs w:val="22"/>
        </w:rPr>
        <w:t xml:space="preserve"> </w:t>
      </w:r>
      <w:r w:rsidRPr="008F79C1">
        <w:rPr>
          <w:rFonts w:ascii="Arial" w:hAnsi="Arial" w:cs="Arial"/>
          <w:sz w:val="22"/>
          <w:szCs w:val="22"/>
        </w:rPr>
        <w:t>της Ελλάδας</w:t>
      </w:r>
      <w:r w:rsidRPr="008F79C1">
        <w:rPr>
          <w:rFonts w:ascii="Arial" w:hAnsi="Arial" w:cs="Arial"/>
          <w:spacing w:val="2"/>
          <w:sz w:val="22"/>
          <w:szCs w:val="22"/>
        </w:rPr>
        <w:t xml:space="preserve"> </w:t>
      </w:r>
    </w:p>
    <w:p w:rsidR="00F90AB9" w:rsidRPr="008F79C1" w:rsidRDefault="00F90AB9" w:rsidP="00F90AB9">
      <w:pPr>
        <w:pStyle w:val="Heading3"/>
        <w:spacing w:line="268" w:lineRule="exact"/>
        <w:ind w:left="300"/>
        <w:jc w:val="both"/>
        <w:rPr>
          <w:rFonts w:ascii="Arial" w:hAnsi="Arial" w:cs="Arial"/>
          <w:sz w:val="22"/>
          <w:szCs w:val="22"/>
        </w:rPr>
      </w:pPr>
      <w:r w:rsidRPr="008F79C1">
        <w:rPr>
          <w:rFonts w:ascii="Arial" w:hAnsi="Arial" w:cs="Arial"/>
          <w:sz w:val="22"/>
          <w:szCs w:val="22"/>
        </w:rPr>
        <w:t>Στοιχεία</w:t>
      </w:r>
      <w:r w:rsidRPr="008F79C1">
        <w:rPr>
          <w:rFonts w:ascii="Arial" w:hAnsi="Arial" w:cs="Arial"/>
          <w:spacing w:val="-5"/>
          <w:sz w:val="22"/>
          <w:szCs w:val="22"/>
        </w:rPr>
        <w:t xml:space="preserve"> </w:t>
      </w:r>
      <w:r w:rsidRPr="008F79C1">
        <w:rPr>
          <w:rFonts w:ascii="Arial" w:hAnsi="Arial" w:cs="Arial"/>
          <w:sz w:val="22"/>
          <w:szCs w:val="22"/>
        </w:rPr>
        <w:t>Επικοινωνίας</w:t>
      </w:r>
    </w:p>
    <w:p w:rsidR="00F90AB9" w:rsidRPr="008F79C1" w:rsidRDefault="00F90AB9" w:rsidP="00F90AB9">
      <w:pPr>
        <w:pStyle w:val="ad"/>
        <w:spacing w:before="60"/>
        <w:ind w:left="866" w:right="280" w:hanging="567"/>
        <w:rPr>
          <w:rFonts w:ascii="Arial" w:hAnsi="Arial" w:cs="Arial"/>
          <w:sz w:val="22"/>
          <w:szCs w:val="22"/>
        </w:rPr>
      </w:pP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διαθέσιμα</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ελεύθερη,</w:t>
      </w:r>
      <w:r w:rsidRPr="008F79C1">
        <w:rPr>
          <w:rFonts w:ascii="Arial" w:hAnsi="Arial" w:cs="Arial"/>
          <w:spacing w:val="1"/>
          <w:sz w:val="22"/>
          <w:szCs w:val="22"/>
        </w:rPr>
        <w:t xml:space="preserve"> </w:t>
      </w:r>
      <w:r w:rsidRPr="008F79C1">
        <w:rPr>
          <w:rFonts w:ascii="Arial" w:hAnsi="Arial" w:cs="Arial"/>
          <w:sz w:val="22"/>
          <w:szCs w:val="22"/>
        </w:rPr>
        <w:t>πλήρη,</w:t>
      </w:r>
      <w:r w:rsidRPr="008F79C1">
        <w:rPr>
          <w:rFonts w:ascii="Arial" w:hAnsi="Arial" w:cs="Arial"/>
          <w:spacing w:val="1"/>
          <w:sz w:val="22"/>
          <w:szCs w:val="22"/>
        </w:rPr>
        <w:t xml:space="preserve"> </w:t>
      </w:r>
      <w:r w:rsidRPr="008F79C1">
        <w:rPr>
          <w:rFonts w:ascii="Arial" w:hAnsi="Arial" w:cs="Arial"/>
          <w:sz w:val="22"/>
          <w:szCs w:val="22"/>
        </w:rPr>
        <w:t>άμεση</w:t>
      </w:r>
      <w:r w:rsidRPr="008F79C1">
        <w:rPr>
          <w:rFonts w:ascii="Arial" w:hAnsi="Arial" w:cs="Arial"/>
          <w:spacing w:val="1"/>
          <w:sz w:val="22"/>
          <w:szCs w:val="22"/>
        </w:rPr>
        <w:t xml:space="preserve"> </w:t>
      </w:r>
      <w:r w:rsidRPr="008F79C1">
        <w:rPr>
          <w:rFonts w:ascii="Arial" w:hAnsi="Arial" w:cs="Arial"/>
          <w:sz w:val="22"/>
          <w:szCs w:val="22"/>
        </w:rPr>
        <w:t>&amp;</w:t>
      </w:r>
      <w:r w:rsidRPr="008F79C1">
        <w:rPr>
          <w:rFonts w:ascii="Arial" w:hAnsi="Arial" w:cs="Arial"/>
          <w:spacing w:val="49"/>
          <w:sz w:val="22"/>
          <w:szCs w:val="22"/>
        </w:rPr>
        <w:t xml:space="preserve"> </w:t>
      </w:r>
      <w:r w:rsidRPr="008F79C1">
        <w:rPr>
          <w:rFonts w:ascii="Arial" w:hAnsi="Arial" w:cs="Arial"/>
          <w:sz w:val="22"/>
          <w:szCs w:val="22"/>
        </w:rPr>
        <w:t>δωρεάν</w:t>
      </w:r>
      <w:r w:rsidRPr="008F79C1">
        <w:rPr>
          <w:rFonts w:ascii="Arial" w:hAnsi="Arial" w:cs="Arial"/>
          <w:spacing w:val="50"/>
          <w:sz w:val="22"/>
          <w:szCs w:val="22"/>
        </w:rPr>
        <w:t xml:space="preserve"> </w:t>
      </w:r>
      <w:r w:rsidRPr="008F79C1">
        <w:rPr>
          <w:rFonts w:ascii="Arial" w:hAnsi="Arial" w:cs="Arial"/>
          <w:sz w:val="22"/>
          <w:szCs w:val="22"/>
        </w:rPr>
        <w:t>ηλεκτρονική</w:t>
      </w:r>
      <w:r w:rsidRPr="008F79C1">
        <w:rPr>
          <w:rFonts w:ascii="Arial" w:hAnsi="Arial" w:cs="Arial"/>
          <w:spacing w:val="1"/>
          <w:sz w:val="22"/>
          <w:szCs w:val="22"/>
        </w:rPr>
        <w:t xml:space="preserve"> </w:t>
      </w:r>
      <w:r w:rsidRPr="008F79C1">
        <w:rPr>
          <w:rFonts w:ascii="Arial" w:hAnsi="Arial" w:cs="Arial"/>
          <w:sz w:val="22"/>
          <w:szCs w:val="22"/>
        </w:rPr>
        <w:t>πρόσβαση</w:t>
      </w:r>
      <w:r w:rsidRPr="008F79C1">
        <w:rPr>
          <w:rFonts w:ascii="Arial" w:hAnsi="Arial" w:cs="Arial"/>
          <w:spacing w:val="-5"/>
          <w:sz w:val="22"/>
          <w:szCs w:val="22"/>
        </w:rPr>
        <w:t xml:space="preserve"> </w:t>
      </w:r>
      <w:r w:rsidRPr="008F79C1">
        <w:rPr>
          <w:rFonts w:ascii="Arial" w:hAnsi="Arial" w:cs="Arial"/>
          <w:sz w:val="22"/>
          <w:szCs w:val="22"/>
        </w:rPr>
        <w:t>μέσω</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Διαδικτυακής</w:t>
      </w:r>
      <w:r w:rsidRPr="008F79C1">
        <w:rPr>
          <w:rFonts w:ascii="Arial" w:hAnsi="Arial" w:cs="Arial"/>
          <w:spacing w:val="-3"/>
          <w:sz w:val="22"/>
          <w:szCs w:val="22"/>
        </w:rPr>
        <w:t xml:space="preserve"> </w:t>
      </w:r>
      <w:r w:rsidRPr="008F79C1">
        <w:rPr>
          <w:rFonts w:ascii="Arial" w:hAnsi="Arial" w:cs="Arial"/>
          <w:sz w:val="22"/>
          <w:szCs w:val="22"/>
        </w:rPr>
        <w:t>Πύλης</w:t>
      </w:r>
      <w:r w:rsidRPr="008F79C1">
        <w:rPr>
          <w:rFonts w:ascii="Arial" w:hAnsi="Arial" w:cs="Arial"/>
          <w:spacing w:val="-4"/>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www.promitheus.gov.gr</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4"/>
          <w:sz w:val="22"/>
          <w:szCs w:val="22"/>
        </w:rPr>
        <w:t xml:space="preserve"> </w:t>
      </w:r>
      <w:r w:rsidRPr="008F79C1">
        <w:rPr>
          <w:rFonts w:ascii="Arial" w:hAnsi="Arial" w:cs="Arial"/>
          <w:sz w:val="22"/>
          <w:szCs w:val="22"/>
        </w:rPr>
        <w:t>ΟΠΣ</w:t>
      </w:r>
      <w:r w:rsidRPr="008F79C1">
        <w:rPr>
          <w:rFonts w:ascii="Arial" w:hAnsi="Arial" w:cs="Arial"/>
          <w:spacing w:val="-1"/>
          <w:sz w:val="22"/>
          <w:szCs w:val="22"/>
        </w:rPr>
        <w:t xml:space="preserve"> </w:t>
      </w:r>
      <w:r w:rsidRPr="008F79C1">
        <w:rPr>
          <w:rFonts w:ascii="Arial" w:hAnsi="Arial" w:cs="Arial"/>
          <w:sz w:val="22"/>
          <w:szCs w:val="22"/>
        </w:rPr>
        <w:t>ΕΣΗΔΗΣ.</w:t>
      </w:r>
    </w:p>
    <w:p w:rsidR="00F90AB9" w:rsidRPr="008F79C1" w:rsidRDefault="00F90AB9" w:rsidP="00F90AB9">
      <w:pPr>
        <w:pStyle w:val="ad"/>
        <w:spacing w:before="58"/>
        <w:ind w:left="866" w:right="277" w:hanging="567"/>
        <w:rPr>
          <w:rFonts w:ascii="Arial" w:hAnsi="Arial" w:cs="Arial"/>
          <w:sz w:val="22"/>
          <w:szCs w:val="22"/>
        </w:rPr>
      </w:pPr>
      <w:r w:rsidRPr="008F79C1">
        <w:rPr>
          <w:rFonts w:ascii="Arial" w:hAnsi="Arial" w:cs="Arial"/>
          <w:sz w:val="22"/>
          <w:szCs w:val="22"/>
        </w:rPr>
        <w:lastRenderedPageBreak/>
        <w:t>β)</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είδους</w:t>
      </w:r>
      <w:r w:rsidRPr="008F79C1">
        <w:rPr>
          <w:rFonts w:ascii="Arial" w:hAnsi="Arial" w:cs="Arial"/>
          <w:spacing w:val="1"/>
          <w:sz w:val="22"/>
          <w:szCs w:val="22"/>
        </w:rPr>
        <w:t xml:space="preserve"> </w:t>
      </w:r>
      <w:r w:rsidRPr="008F79C1">
        <w:rPr>
          <w:rFonts w:ascii="Arial" w:hAnsi="Arial" w:cs="Arial"/>
          <w:sz w:val="22"/>
          <w:szCs w:val="22"/>
        </w:rPr>
        <w:t>επικοινωνία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50"/>
          <w:sz w:val="22"/>
          <w:szCs w:val="22"/>
        </w:rPr>
        <w:t xml:space="preserve"> </w:t>
      </w:r>
      <w:r w:rsidRPr="008F79C1">
        <w:rPr>
          <w:rFonts w:ascii="Arial" w:hAnsi="Arial" w:cs="Arial"/>
          <w:sz w:val="22"/>
          <w:szCs w:val="22"/>
        </w:rPr>
        <w:t>ανταλλαγή</w:t>
      </w:r>
      <w:r w:rsidRPr="008F79C1">
        <w:rPr>
          <w:rFonts w:ascii="Arial" w:hAnsi="Arial" w:cs="Arial"/>
          <w:spacing w:val="50"/>
          <w:sz w:val="22"/>
          <w:szCs w:val="22"/>
        </w:rPr>
        <w:t xml:space="preserve"> </w:t>
      </w:r>
      <w:r w:rsidRPr="008F79C1">
        <w:rPr>
          <w:rFonts w:ascii="Arial" w:hAnsi="Arial" w:cs="Arial"/>
          <w:sz w:val="22"/>
          <w:szCs w:val="22"/>
        </w:rPr>
        <w:t>πληροφοριών</w:t>
      </w:r>
      <w:r w:rsidRPr="008F79C1">
        <w:rPr>
          <w:rFonts w:ascii="Arial" w:hAnsi="Arial" w:cs="Arial"/>
          <w:spacing w:val="50"/>
          <w:sz w:val="22"/>
          <w:szCs w:val="22"/>
        </w:rPr>
        <w:t xml:space="preserve"> </w:t>
      </w:r>
      <w:r w:rsidRPr="008F79C1">
        <w:rPr>
          <w:rFonts w:ascii="Arial" w:hAnsi="Arial" w:cs="Arial"/>
          <w:sz w:val="22"/>
          <w:szCs w:val="22"/>
        </w:rPr>
        <w:t>πραγματοποιείται</w:t>
      </w:r>
      <w:r w:rsidRPr="008F79C1">
        <w:rPr>
          <w:rFonts w:ascii="Arial" w:hAnsi="Arial" w:cs="Arial"/>
          <w:spacing w:val="50"/>
          <w:sz w:val="22"/>
          <w:szCs w:val="22"/>
        </w:rPr>
        <w:t xml:space="preserve"> </w:t>
      </w:r>
      <w:r w:rsidRPr="008F79C1">
        <w:rPr>
          <w:rFonts w:ascii="Arial" w:hAnsi="Arial" w:cs="Arial"/>
          <w:sz w:val="22"/>
          <w:szCs w:val="22"/>
        </w:rPr>
        <w:t>μέσω</w:t>
      </w:r>
      <w:r w:rsidRPr="008F79C1">
        <w:rPr>
          <w:rFonts w:ascii="Arial" w:hAnsi="Arial" w:cs="Arial"/>
          <w:spacing w:val="50"/>
          <w:sz w:val="22"/>
          <w:szCs w:val="22"/>
        </w:rPr>
        <w:t xml:space="preserve"> </w:t>
      </w:r>
      <w:r w:rsidRPr="008F79C1">
        <w:rPr>
          <w:rFonts w:ascii="Arial" w:hAnsi="Arial" w:cs="Arial"/>
          <w:sz w:val="22"/>
          <w:szCs w:val="22"/>
        </w:rPr>
        <w:t>του</w:t>
      </w:r>
      <w:r w:rsidRPr="008F79C1">
        <w:rPr>
          <w:rFonts w:ascii="Arial" w:hAnsi="Arial" w:cs="Arial"/>
          <w:spacing w:val="50"/>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 xml:space="preserve">Προμήθειες και Υπηρεσίες (εφεξής ΕΣΗΔΗΣ), το οποίο είναι </w:t>
      </w:r>
      <w:proofErr w:type="spellStart"/>
      <w:r w:rsidRPr="008F79C1">
        <w:rPr>
          <w:rFonts w:ascii="Arial" w:hAnsi="Arial" w:cs="Arial"/>
          <w:sz w:val="22"/>
          <w:szCs w:val="22"/>
        </w:rPr>
        <w:t>προσβάσιμο</w:t>
      </w:r>
      <w:proofErr w:type="spellEnd"/>
      <w:r w:rsidRPr="008F79C1">
        <w:rPr>
          <w:rFonts w:ascii="Arial" w:hAnsi="Arial" w:cs="Arial"/>
          <w:sz w:val="22"/>
          <w:szCs w:val="22"/>
        </w:rPr>
        <w:t xml:space="preserve"> από τη Διαδικτυακή Πύλη</w:t>
      </w:r>
      <w:r w:rsidRPr="008F79C1">
        <w:rPr>
          <w:rFonts w:ascii="Arial" w:hAnsi="Arial" w:cs="Arial"/>
          <w:spacing w:val="1"/>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www.promitheus.gov.gr</w:t>
      </w:r>
      <w:proofErr w:type="spellEnd"/>
      <w:r w:rsidRPr="008F79C1">
        <w:rPr>
          <w:rFonts w:ascii="Arial" w:hAnsi="Arial" w:cs="Arial"/>
          <w:sz w:val="22"/>
          <w:szCs w:val="22"/>
        </w:rPr>
        <w:t>)</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ΟΠΣ</w:t>
      </w:r>
      <w:r w:rsidRPr="008F79C1">
        <w:rPr>
          <w:rFonts w:ascii="Arial" w:hAnsi="Arial" w:cs="Arial"/>
          <w:spacing w:val="-1"/>
          <w:sz w:val="22"/>
          <w:szCs w:val="22"/>
        </w:rPr>
        <w:t xml:space="preserve"> </w:t>
      </w:r>
      <w:r w:rsidRPr="008F79C1">
        <w:rPr>
          <w:rFonts w:ascii="Arial" w:hAnsi="Arial" w:cs="Arial"/>
          <w:sz w:val="22"/>
          <w:szCs w:val="22"/>
        </w:rPr>
        <w:t>ΕΣΗΔΗΣ.</w:t>
      </w:r>
    </w:p>
    <w:p w:rsidR="00F90AB9" w:rsidRPr="008F79C1" w:rsidRDefault="00F90AB9" w:rsidP="00F90AB9">
      <w:pPr>
        <w:pStyle w:val="ad"/>
        <w:spacing w:before="61"/>
        <w:ind w:left="300"/>
        <w:rPr>
          <w:rFonts w:ascii="Arial" w:hAnsi="Arial" w:cs="Arial"/>
          <w:sz w:val="22"/>
          <w:szCs w:val="22"/>
        </w:rPr>
      </w:pPr>
      <w:r w:rsidRPr="008F79C1">
        <w:rPr>
          <w:rFonts w:ascii="Arial" w:hAnsi="Arial" w:cs="Arial"/>
          <w:sz w:val="22"/>
          <w:szCs w:val="22"/>
        </w:rPr>
        <w:t xml:space="preserve">γ)     </w:t>
      </w:r>
      <w:r w:rsidRPr="008F79C1">
        <w:rPr>
          <w:rFonts w:ascii="Arial" w:hAnsi="Arial" w:cs="Arial"/>
          <w:spacing w:val="49"/>
          <w:sz w:val="22"/>
          <w:szCs w:val="22"/>
        </w:rPr>
        <w:t xml:space="preserve"> </w:t>
      </w:r>
      <w:r w:rsidRPr="008F79C1">
        <w:rPr>
          <w:rFonts w:ascii="Arial" w:hAnsi="Arial" w:cs="Arial"/>
          <w:sz w:val="22"/>
          <w:szCs w:val="22"/>
        </w:rPr>
        <w:t>Περαιτέρω</w:t>
      </w:r>
      <w:r w:rsidRPr="008F79C1">
        <w:rPr>
          <w:rFonts w:ascii="Arial" w:hAnsi="Arial" w:cs="Arial"/>
          <w:spacing w:val="-1"/>
          <w:sz w:val="22"/>
          <w:szCs w:val="22"/>
        </w:rPr>
        <w:t xml:space="preserve"> </w:t>
      </w:r>
      <w:r w:rsidRPr="008F79C1">
        <w:rPr>
          <w:rFonts w:ascii="Arial" w:hAnsi="Arial" w:cs="Arial"/>
          <w:sz w:val="22"/>
          <w:szCs w:val="22"/>
        </w:rPr>
        <w:t>πληροφορίες</w:t>
      </w:r>
      <w:r w:rsidRPr="008F79C1">
        <w:rPr>
          <w:rFonts w:ascii="Arial" w:hAnsi="Arial" w:cs="Arial"/>
          <w:spacing w:val="-3"/>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διαθέσιμες</w:t>
      </w:r>
      <w:r w:rsidRPr="008F79C1">
        <w:rPr>
          <w:rFonts w:ascii="Arial" w:hAnsi="Arial" w:cs="Arial"/>
          <w:spacing w:val="-1"/>
          <w:sz w:val="22"/>
          <w:szCs w:val="22"/>
        </w:rPr>
        <w:t xml:space="preserve"> </w:t>
      </w:r>
      <w:r w:rsidRPr="008F79C1">
        <w:rPr>
          <w:rFonts w:ascii="Arial" w:hAnsi="Arial" w:cs="Arial"/>
          <w:sz w:val="22"/>
          <w:szCs w:val="22"/>
        </w:rPr>
        <w:t>από:</w:t>
      </w:r>
    </w:p>
    <w:p w:rsidR="00F90AB9" w:rsidRPr="008F79C1" w:rsidRDefault="00F90AB9" w:rsidP="00F90AB9">
      <w:pPr>
        <w:pStyle w:val="ad"/>
        <w:spacing w:before="60"/>
        <w:ind w:left="866"/>
        <w:rPr>
          <w:rFonts w:ascii="Arial" w:hAnsi="Arial" w:cs="Arial"/>
          <w:sz w:val="22"/>
          <w:szCs w:val="22"/>
        </w:rPr>
      </w:pPr>
      <w:r w:rsidRPr="008F79C1">
        <w:rPr>
          <w:rFonts w:ascii="Arial" w:hAnsi="Arial" w:cs="Arial"/>
          <w:sz w:val="22"/>
          <w:szCs w:val="22"/>
        </w:rPr>
        <w:t>την</w:t>
      </w:r>
      <w:r w:rsidRPr="008F79C1">
        <w:rPr>
          <w:rFonts w:ascii="Arial" w:hAnsi="Arial" w:cs="Arial"/>
          <w:spacing w:val="-6"/>
          <w:sz w:val="22"/>
          <w:szCs w:val="22"/>
        </w:rPr>
        <w:t xml:space="preserve"> </w:t>
      </w:r>
      <w:r w:rsidRPr="008F79C1">
        <w:rPr>
          <w:rFonts w:ascii="Arial" w:hAnsi="Arial" w:cs="Arial"/>
          <w:sz w:val="22"/>
          <w:szCs w:val="22"/>
        </w:rPr>
        <w:t>προαναφερθείσα</w:t>
      </w:r>
      <w:r w:rsidRPr="008F79C1">
        <w:rPr>
          <w:rFonts w:ascii="Arial" w:hAnsi="Arial" w:cs="Arial"/>
          <w:spacing w:val="-4"/>
          <w:sz w:val="22"/>
          <w:szCs w:val="22"/>
        </w:rPr>
        <w:t xml:space="preserve"> </w:t>
      </w:r>
      <w:r w:rsidRPr="008F79C1">
        <w:rPr>
          <w:rFonts w:ascii="Arial" w:hAnsi="Arial" w:cs="Arial"/>
          <w:sz w:val="22"/>
          <w:szCs w:val="22"/>
        </w:rPr>
        <w:t>Γενική</w:t>
      </w:r>
      <w:r w:rsidRPr="008F79C1">
        <w:rPr>
          <w:rFonts w:ascii="Arial" w:hAnsi="Arial" w:cs="Arial"/>
          <w:spacing w:val="-6"/>
          <w:sz w:val="22"/>
          <w:szCs w:val="22"/>
        </w:rPr>
        <w:t xml:space="preserve"> </w:t>
      </w:r>
      <w:r w:rsidRPr="008F79C1">
        <w:rPr>
          <w:rFonts w:ascii="Arial" w:hAnsi="Arial" w:cs="Arial"/>
          <w:sz w:val="22"/>
          <w:szCs w:val="22"/>
        </w:rPr>
        <w:t>Διεύθυνση</w:t>
      </w:r>
      <w:r w:rsidRPr="008F79C1">
        <w:rPr>
          <w:rFonts w:ascii="Arial" w:hAnsi="Arial" w:cs="Arial"/>
          <w:spacing w:val="-5"/>
          <w:sz w:val="22"/>
          <w:szCs w:val="22"/>
        </w:rPr>
        <w:t xml:space="preserve"> </w:t>
      </w:r>
      <w:r w:rsidRPr="008F79C1">
        <w:rPr>
          <w:rFonts w:ascii="Arial" w:hAnsi="Arial" w:cs="Arial"/>
          <w:sz w:val="22"/>
          <w:szCs w:val="22"/>
        </w:rPr>
        <w:t>στο</w:t>
      </w:r>
      <w:r w:rsidRPr="008F79C1">
        <w:rPr>
          <w:rFonts w:ascii="Arial" w:hAnsi="Arial" w:cs="Arial"/>
          <w:spacing w:val="-4"/>
          <w:sz w:val="22"/>
          <w:szCs w:val="22"/>
        </w:rPr>
        <w:t xml:space="preserve"> </w:t>
      </w:r>
      <w:r w:rsidRPr="008F79C1">
        <w:rPr>
          <w:rFonts w:ascii="Arial" w:hAnsi="Arial" w:cs="Arial"/>
          <w:sz w:val="22"/>
          <w:szCs w:val="22"/>
        </w:rPr>
        <w:t>διαδίκτυο</w:t>
      </w:r>
      <w:r w:rsidRPr="008F79C1">
        <w:rPr>
          <w:rFonts w:ascii="Arial" w:hAnsi="Arial" w:cs="Arial"/>
          <w:spacing w:val="-7"/>
          <w:sz w:val="22"/>
          <w:szCs w:val="22"/>
        </w:rPr>
        <w:t xml:space="preserve"> </w:t>
      </w:r>
      <w:r w:rsidRPr="008F79C1">
        <w:rPr>
          <w:rFonts w:ascii="Arial" w:hAnsi="Arial" w:cs="Arial"/>
          <w:sz w:val="22"/>
          <w:szCs w:val="22"/>
        </w:rPr>
        <w:t>(URL):</w:t>
      </w:r>
      <w:r w:rsidRPr="008F79C1">
        <w:rPr>
          <w:rFonts w:ascii="Arial" w:hAnsi="Arial" w:cs="Arial"/>
          <w:spacing w:val="-3"/>
          <w:sz w:val="22"/>
          <w:szCs w:val="22"/>
        </w:rPr>
        <w:t xml:space="preserve"> </w:t>
      </w:r>
      <w:hyperlink r:id="rId10">
        <w:r w:rsidRPr="008F79C1">
          <w:rPr>
            <w:rFonts w:ascii="Arial" w:hAnsi="Arial" w:cs="Arial"/>
            <w:color w:val="0000FF"/>
            <w:sz w:val="22"/>
            <w:szCs w:val="22"/>
            <w:u w:val="single" w:color="0000FF"/>
          </w:rPr>
          <w:t>https://dimoslevadeon.gr</w:t>
        </w:r>
      </w:hyperlink>
    </w:p>
    <w:p w:rsidR="00F90AB9" w:rsidRPr="008F79C1" w:rsidRDefault="00F90AB9" w:rsidP="00F90AB9">
      <w:pPr>
        <w:pStyle w:val="ad"/>
        <w:spacing w:before="61"/>
        <w:ind w:left="866" w:right="282" w:hanging="567"/>
        <w:rPr>
          <w:rFonts w:ascii="Arial" w:hAnsi="Arial" w:cs="Arial"/>
          <w:sz w:val="22"/>
          <w:szCs w:val="22"/>
        </w:rPr>
      </w:pPr>
      <w:r w:rsidRPr="008F79C1">
        <w:rPr>
          <w:rFonts w:ascii="Arial" w:hAnsi="Arial" w:cs="Arial"/>
          <w:sz w:val="22"/>
          <w:szCs w:val="22"/>
        </w:rPr>
        <w:t>δ)</w:t>
      </w:r>
      <w:r w:rsidRPr="008F79C1">
        <w:rPr>
          <w:rFonts w:ascii="Arial" w:hAnsi="Arial" w:cs="Arial"/>
          <w:spacing w:val="1"/>
          <w:sz w:val="22"/>
          <w:szCs w:val="22"/>
        </w:rPr>
        <w:t xml:space="preserve"> </w:t>
      </w:r>
      <w:r w:rsidRPr="008F79C1">
        <w:rPr>
          <w:rFonts w:ascii="Arial" w:hAnsi="Arial" w:cs="Arial"/>
          <w:sz w:val="22"/>
          <w:szCs w:val="22"/>
        </w:rPr>
        <w:t>H</w:t>
      </w:r>
      <w:r w:rsidRPr="008F79C1">
        <w:rPr>
          <w:rFonts w:ascii="Arial" w:hAnsi="Arial" w:cs="Arial"/>
          <w:spacing w:val="1"/>
          <w:sz w:val="22"/>
          <w:szCs w:val="22"/>
        </w:rPr>
        <w:t xml:space="preserve"> </w:t>
      </w:r>
      <w:r w:rsidRPr="008F79C1">
        <w:rPr>
          <w:rFonts w:ascii="Arial" w:hAnsi="Arial" w:cs="Arial"/>
          <w:sz w:val="22"/>
          <w:szCs w:val="22"/>
        </w:rPr>
        <w:t>ηλεκτρονική</w:t>
      </w:r>
      <w:r w:rsidRPr="008F79C1">
        <w:rPr>
          <w:rFonts w:ascii="Arial" w:hAnsi="Arial" w:cs="Arial"/>
          <w:spacing w:val="1"/>
          <w:sz w:val="22"/>
          <w:szCs w:val="22"/>
        </w:rPr>
        <w:t xml:space="preserve"> </w:t>
      </w:r>
      <w:r w:rsidRPr="008F79C1">
        <w:rPr>
          <w:rFonts w:ascii="Arial" w:hAnsi="Arial" w:cs="Arial"/>
          <w:sz w:val="22"/>
          <w:szCs w:val="22"/>
        </w:rPr>
        <w:t>επικοινωνία</w:t>
      </w:r>
      <w:r w:rsidRPr="008F79C1">
        <w:rPr>
          <w:rFonts w:ascii="Arial" w:hAnsi="Arial" w:cs="Arial"/>
          <w:spacing w:val="1"/>
          <w:sz w:val="22"/>
          <w:szCs w:val="22"/>
        </w:rPr>
        <w:t xml:space="preserve"> </w:t>
      </w:r>
      <w:r w:rsidRPr="008F79C1">
        <w:rPr>
          <w:rFonts w:ascii="Arial" w:hAnsi="Arial" w:cs="Arial"/>
          <w:sz w:val="22"/>
          <w:szCs w:val="22"/>
        </w:rPr>
        <w:t>απαιτεί</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χρήση</w:t>
      </w:r>
      <w:r w:rsidRPr="008F79C1">
        <w:rPr>
          <w:rFonts w:ascii="Arial" w:hAnsi="Arial" w:cs="Arial"/>
          <w:spacing w:val="1"/>
          <w:sz w:val="22"/>
          <w:szCs w:val="22"/>
        </w:rPr>
        <w:t xml:space="preserve"> </w:t>
      </w:r>
      <w:r w:rsidRPr="008F79C1">
        <w:rPr>
          <w:rFonts w:ascii="Arial" w:hAnsi="Arial" w:cs="Arial"/>
          <w:sz w:val="22"/>
          <w:szCs w:val="22"/>
        </w:rPr>
        <w:t>εργαλείων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συσκευών</w:t>
      </w:r>
      <w:r w:rsidRPr="008F79C1">
        <w:rPr>
          <w:rFonts w:ascii="Arial" w:hAnsi="Arial" w:cs="Arial"/>
          <w:spacing w:val="49"/>
          <w:sz w:val="22"/>
          <w:szCs w:val="22"/>
        </w:rPr>
        <w:t xml:space="preserve"> </w:t>
      </w:r>
      <w:r w:rsidRPr="008F79C1">
        <w:rPr>
          <w:rFonts w:ascii="Arial" w:hAnsi="Arial" w:cs="Arial"/>
          <w:sz w:val="22"/>
          <w:szCs w:val="22"/>
        </w:rPr>
        <w:t>που</w:t>
      </w:r>
      <w:r w:rsidRPr="008F79C1">
        <w:rPr>
          <w:rFonts w:ascii="Arial" w:hAnsi="Arial" w:cs="Arial"/>
          <w:spacing w:val="50"/>
          <w:sz w:val="22"/>
          <w:szCs w:val="22"/>
        </w:rPr>
        <w:t xml:space="preserve"> </w:t>
      </w:r>
      <w:r w:rsidRPr="008F79C1">
        <w:rPr>
          <w:rFonts w:ascii="Arial" w:hAnsi="Arial" w:cs="Arial"/>
          <w:sz w:val="22"/>
          <w:szCs w:val="22"/>
        </w:rPr>
        <w:t>δεν</w:t>
      </w:r>
      <w:r w:rsidRPr="008F79C1">
        <w:rPr>
          <w:rFonts w:ascii="Arial" w:hAnsi="Arial" w:cs="Arial"/>
          <w:spacing w:val="50"/>
          <w:sz w:val="22"/>
          <w:szCs w:val="22"/>
        </w:rPr>
        <w:t xml:space="preserve"> </w:t>
      </w:r>
      <w:r w:rsidRPr="008F79C1">
        <w:rPr>
          <w:rFonts w:ascii="Arial" w:hAnsi="Arial" w:cs="Arial"/>
          <w:sz w:val="22"/>
          <w:szCs w:val="22"/>
        </w:rPr>
        <w:t>είναι</w:t>
      </w:r>
      <w:r w:rsidRPr="008F79C1">
        <w:rPr>
          <w:rFonts w:ascii="Arial" w:hAnsi="Arial" w:cs="Arial"/>
          <w:spacing w:val="49"/>
          <w:sz w:val="22"/>
          <w:szCs w:val="22"/>
        </w:rPr>
        <w:t xml:space="preserve"> </w:t>
      </w:r>
      <w:r w:rsidRPr="008F79C1">
        <w:rPr>
          <w:rFonts w:ascii="Arial" w:hAnsi="Arial" w:cs="Arial"/>
          <w:sz w:val="22"/>
          <w:szCs w:val="22"/>
        </w:rPr>
        <w:t>γενικώς</w:t>
      </w:r>
      <w:r w:rsidRPr="008F79C1">
        <w:rPr>
          <w:rFonts w:ascii="Arial" w:hAnsi="Arial" w:cs="Arial"/>
          <w:spacing w:val="1"/>
          <w:sz w:val="22"/>
          <w:szCs w:val="22"/>
        </w:rPr>
        <w:t xml:space="preserve"> </w:t>
      </w:r>
      <w:r w:rsidRPr="008F79C1">
        <w:rPr>
          <w:rFonts w:ascii="Arial" w:hAnsi="Arial" w:cs="Arial"/>
          <w:sz w:val="22"/>
          <w:szCs w:val="22"/>
        </w:rPr>
        <w:t>διαθέσιμα. Η απεριόριστη, πλήρης, άμεση και δωρεάν πρόσβαση στα εν λόγω εργαλεία και συσκευές</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2"/>
          <w:sz w:val="22"/>
          <w:szCs w:val="22"/>
        </w:rPr>
        <w:t xml:space="preserve"> </w:t>
      </w:r>
      <w:r w:rsidRPr="008F79C1">
        <w:rPr>
          <w:rFonts w:ascii="Arial" w:hAnsi="Arial" w:cs="Arial"/>
          <w:sz w:val="22"/>
          <w:szCs w:val="22"/>
        </w:rPr>
        <w:t>δυνατή στην</w:t>
      </w:r>
      <w:r w:rsidRPr="008F79C1">
        <w:rPr>
          <w:rFonts w:ascii="Arial" w:hAnsi="Arial" w:cs="Arial"/>
          <w:spacing w:val="-1"/>
          <w:sz w:val="22"/>
          <w:szCs w:val="22"/>
        </w:rPr>
        <w:t xml:space="preserve"> </w:t>
      </w:r>
      <w:r w:rsidRPr="008F79C1">
        <w:rPr>
          <w:rFonts w:ascii="Arial" w:hAnsi="Arial" w:cs="Arial"/>
          <w:sz w:val="22"/>
          <w:szCs w:val="22"/>
        </w:rPr>
        <w:t>διεύθυνση</w:t>
      </w:r>
      <w:r w:rsidRPr="008F79C1">
        <w:rPr>
          <w:rFonts w:ascii="Arial" w:hAnsi="Arial" w:cs="Arial"/>
          <w:spacing w:val="-2"/>
          <w:sz w:val="22"/>
          <w:szCs w:val="22"/>
        </w:rPr>
        <w:t xml:space="preserve"> </w:t>
      </w:r>
      <w:r w:rsidRPr="008F79C1">
        <w:rPr>
          <w:rFonts w:ascii="Arial" w:hAnsi="Arial" w:cs="Arial"/>
          <w:sz w:val="22"/>
          <w:szCs w:val="22"/>
        </w:rPr>
        <w:t xml:space="preserve">(URL) </w:t>
      </w:r>
      <w:hyperlink r:id="rId11">
        <w:r w:rsidRPr="008F79C1">
          <w:rPr>
            <w:rFonts w:ascii="Arial" w:hAnsi="Arial" w:cs="Arial"/>
            <w:sz w:val="22"/>
            <w:szCs w:val="22"/>
          </w:rPr>
          <w:t>:</w:t>
        </w:r>
        <w:proofErr w:type="spellStart"/>
        <w:r w:rsidRPr="008F79C1">
          <w:rPr>
            <w:rFonts w:ascii="Arial" w:hAnsi="Arial" w:cs="Arial"/>
            <w:color w:val="0000FF"/>
            <w:sz w:val="22"/>
            <w:szCs w:val="22"/>
            <w:u w:val="single" w:color="0000FF"/>
          </w:rPr>
          <w:t>www.promitheus.gov.gr</w:t>
        </w:r>
        <w:proofErr w:type="spellEnd"/>
      </w:hyperlink>
      <w:r w:rsidRPr="008F79C1">
        <w:rPr>
          <w:rFonts w:ascii="Arial" w:hAnsi="Arial" w:cs="Arial"/>
          <w:sz w:val="22"/>
          <w:szCs w:val="22"/>
        </w:rPr>
        <w:t>.</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3"/>
        <w:jc w:val="left"/>
        <w:rPr>
          <w:rFonts w:ascii="Arial" w:hAnsi="Arial" w:cs="Arial"/>
          <w:sz w:val="22"/>
          <w:szCs w:val="22"/>
        </w:rPr>
      </w:pPr>
    </w:p>
    <w:p w:rsidR="00F90AB9" w:rsidRPr="008F79C1" w:rsidRDefault="00F90AB9" w:rsidP="00D35811">
      <w:pPr>
        <w:pStyle w:val="Heading2"/>
        <w:keepNext w:val="0"/>
        <w:widowControl w:val="0"/>
        <w:numPr>
          <w:ilvl w:val="1"/>
          <w:numId w:val="28"/>
        </w:numPr>
        <w:tabs>
          <w:tab w:val="left" w:pos="866"/>
          <w:tab w:val="left" w:pos="867"/>
        </w:tabs>
        <w:autoSpaceDE w:val="0"/>
        <w:autoSpaceDN w:val="0"/>
        <w:spacing w:before="92" w:after="21"/>
        <w:ind w:left="866"/>
        <w:jc w:val="left"/>
        <w:outlineLvl w:val="2"/>
        <w:rPr>
          <w:color w:val="001F5F"/>
          <w:sz w:val="22"/>
          <w:szCs w:val="22"/>
        </w:rPr>
      </w:pPr>
      <w:bookmarkStart w:id="2" w:name="_bookmark3"/>
      <w:bookmarkEnd w:id="2"/>
      <w:r w:rsidRPr="008F79C1">
        <w:rPr>
          <w:color w:val="001F5F"/>
          <w:sz w:val="22"/>
          <w:szCs w:val="22"/>
        </w:rPr>
        <w:t>Στοιχεία</w:t>
      </w:r>
      <w:r w:rsidRPr="008F79C1">
        <w:rPr>
          <w:color w:val="001F5F"/>
          <w:spacing w:val="-12"/>
          <w:sz w:val="22"/>
          <w:szCs w:val="22"/>
        </w:rPr>
        <w:t xml:space="preserve"> </w:t>
      </w:r>
      <w:r w:rsidRPr="008F79C1">
        <w:rPr>
          <w:color w:val="001F5F"/>
          <w:sz w:val="22"/>
          <w:szCs w:val="22"/>
        </w:rPr>
        <w:t>Διαδικασίας-Χρηματοδότηση</w:t>
      </w:r>
    </w:p>
    <w:p w:rsidR="00F90AB9" w:rsidRPr="008F79C1" w:rsidRDefault="00D25CA4" w:rsidP="00F90AB9">
      <w:pPr>
        <w:pStyle w:val="ad"/>
        <w:spacing w:line="20" w:lineRule="exact"/>
        <w:ind w:left="271"/>
        <w:jc w:val="left"/>
        <w:rPr>
          <w:rFonts w:ascii="Arial" w:hAnsi="Arial" w:cs="Arial"/>
          <w:sz w:val="22"/>
          <w:szCs w:val="22"/>
        </w:rPr>
      </w:pPr>
      <w:r>
        <w:rPr>
          <w:rFonts w:ascii="Arial" w:hAnsi="Arial" w:cs="Arial"/>
          <w:sz w:val="22"/>
          <w:szCs w:val="22"/>
        </w:rPr>
      </w:r>
      <w:r>
        <w:rPr>
          <w:rFonts w:ascii="Arial" w:hAnsi="Arial" w:cs="Arial"/>
          <w:sz w:val="22"/>
          <w:szCs w:val="22"/>
        </w:rPr>
        <w:pict>
          <v:group id="_x0000_s2116" style="width:495.75pt;height:1pt;mso-position-horizontal-relative:char;mso-position-vertical-relative:line" coordsize="9915,20">
            <v:rect id="_x0000_s2117" style="position:absolute;width:9915;height:20" fillcolor="navy" stroked="f"/>
            <w10:wrap type="none"/>
            <w10:anchorlock/>
          </v:group>
        </w:pict>
      </w:r>
    </w:p>
    <w:p w:rsidR="00F90AB9" w:rsidRPr="008F79C1" w:rsidRDefault="00F90AB9" w:rsidP="00F90AB9">
      <w:pPr>
        <w:pStyle w:val="Heading3"/>
        <w:spacing w:before="77"/>
        <w:ind w:left="300"/>
        <w:jc w:val="both"/>
        <w:rPr>
          <w:rFonts w:ascii="Arial" w:hAnsi="Arial" w:cs="Arial"/>
          <w:sz w:val="22"/>
          <w:szCs w:val="22"/>
        </w:rPr>
      </w:pPr>
      <w:r w:rsidRPr="008F79C1">
        <w:rPr>
          <w:rFonts w:ascii="Arial" w:hAnsi="Arial" w:cs="Arial"/>
          <w:sz w:val="22"/>
          <w:szCs w:val="22"/>
        </w:rPr>
        <w:t>Είδος</w:t>
      </w:r>
      <w:r w:rsidRPr="008F79C1">
        <w:rPr>
          <w:rFonts w:ascii="Arial" w:hAnsi="Arial" w:cs="Arial"/>
          <w:spacing w:val="-3"/>
          <w:sz w:val="22"/>
          <w:szCs w:val="22"/>
        </w:rPr>
        <w:t xml:space="preserve"> </w:t>
      </w:r>
      <w:r w:rsidRPr="008F79C1">
        <w:rPr>
          <w:rFonts w:ascii="Arial" w:hAnsi="Arial" w:cs="Arial"/>
          <w:sz w:val="22"/>
          <w:szCs w:val="22"/>
        </w:rPr>
        <w:t>διαδικασίας</w:t>
      </w:r>
    </w:p>
    <w:p w:rsidR="00F90AB9" w:rsidRPr="008F79C1" w:rsidRDefault="00F90AB9" w:rsidP="00F90AB9">
      <w:pPr>
        <w:pStyle w:val="ad"/>
        <w:spacing w:before="121"/>
        <w:ind w:left="300"/>
        <w:rPr>
          <w:rFonts w:ascii="Arial" w:hAnsi="Arial" w:cs="Arial"/>
          <w:sz w:val="22"/>
          <w:szCs w:val="22"/>
        </w:rPr>
      </w:pPr>
      <w:r w:rsidRPr="008F79C1">
        <w:rPr>
          <w:rFonts w:ascii="Arial" w:hAnsi="Arial" w:cs="Arial"/>
          <w:sz w:val="22"/>
          <w:szCs w:val="22"/>
        </w:rPr>
        <w:t>Ο</w:t>
      </w:r>
      <w:r w:rsidRPr="008F79C1">
        <w:rPr>
          <w:rFonts w:ascii="Arial" w:hAnsi="Arial" w:cs="Arial"/>
          <w:spacing w:val="-2"/>
          <w:sz w:val="22"/>
          <w:szCs w:val="22"/>
        </w:rPr>
        <w:t xml:space="preserve"> </w:t>
      </w:r>
      <w:r w:rsidRPr="008F79C1">
        <w:rPr>
          <w:rFonts w:ascii="Arial" w:hAnsi="Arial" w:cs="Arial"/>
          <w:sz w:val="22"/>
          <w:szCs w:val="22"/>
        </w:rPr>
        <w:t>διαγωνισμός</w:t>
      </w:r>
      <w:r w:rsidRPr="008F79C1">
        <w:rPr>
          <w:rFonts w:ascii="Arial" w:hAnsi="Arial" w:cs="Arial"/>
          <w:spacing w:val="-4"/>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διεξαχθεί</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4"/>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ανοικτή</w:t>
      </w:r>
      <w:r w:rsidRPr="008F79C1">
        <w:rPr>
          <w:rFonts w:ascii="Arial" w:hAnsi="Arial" w:cs="Arial"/>
          <w:spacing w:val="-3"/>
          <w:sz w:val="22"/>
          <w:szCs w:val="22"/>
        </w:rPr>
        <w:t xml:space="preserve"> </w:t>
      </w:r>
      <w:r w:rsidRPr="008F79C1">
        <w:rPr>
          <w:rFonts w:ascii="Arial" w:hAnsi="Arial" w:cs="Arial"/>
          <w:sz w:val="22"/>
          <w:szCs w:val="22"/>
        </w:rPr>
        <w:t>διαδικασία</w:t>
      </w:r>
      <w:r w:rsidRPr="008F79C1">
        <w:rPr>
          <w:rFonts w:ascii="Arial" w:hAnsi="Arial" w:cs="Arial"/>
          <w:spacing w:val="-3"/>
          <w:sz w:val="22"/>
          <w:szCs w:val="22"/>
        </w:rPr>
        <w:t xml:space="preserve"> </w:t>
      </w:r>
      <w:r w:rsidRPr="008F79C1">
        <w:rPr>
          <w:rFonts w:ascii="Arial" w:hAnsi="Arial" w:cs="Arial"/>
          <w:sz w:val="22"/>
          <w:szCs w:val="22"/>
        </w:rPr>
        <w:t>του άρθρου</w:t>
      </w:r>
      <w:r w:rsidRPr="008F79C1">
        <w:rPr>
          <w:rFonts w:ascii="Arial" w:hAnsi="Arial" w:cs="Arial"/>
          <w:spacing w:val="-4"/>
          <w:sz w:val="22"/>
          <w:szCs w:val="22"/>
        </w:rPr>
        <w:t xml:space="preserve"> </w:t>
      </w:r>
      <w:r w:rsidRPr="008F79C1">
        <w:rPr>
          <w:rFonts w:ascii="Arial" w:hAnsi="Arial" w:cs="Arial"/>
          <w:sz w:val="22"/>
          <w:szCs w:val="22"/>
        </w:rPr>
        <w:t>27</w:t>
      </w:r>
      <w:r w:rsidRPr="008F79C1">
        <w:rPr>
          <w:rFonts w:ascii="Arial" w:hAnsi="Arial" w:cs="Arial"/>
          <w:spacing w:val="-4"/>
          <w:sz w:val="22"/>
          <w:szCs w:val="22"/>
        </w:rPr>
        <w:t xml:space="preserve"> </w:t>
      </w:r>
      <w:r w:rsidRPr="008F79C1">
        <w:rPr>
          <w:rFonts w:ascii="Arial" w:hAnsi="Arial" w:cs="Arial"/>
          <w:sz w:val="22"/>
          <w:szCs w:val="22"/>
        </w:rPr>
        <w:t>του ν.</w:t>
      </w:r>
      <w:r w:rsidRPr="008F79C1">
        <w:rPr>
          <w:rFonts w:ascii="Arial" w:hAnsi="Arial" w:cs="Arial"/>
          <w:spacing w:val="-5"/>
          <w:sz w:val="22"/>
          <w:szCs w:val="22"/>
        </w:rPr>
        <w:t xml:space="preserve"> </w:t>
      </w:r>
      <w:r w:rsidRPr="008F79C1">
        <w:rPr>
          <w:rFonts w:ascii="Arial" w:hAnsi="Arial" w:cs="Arial"/>
          <w:sz w:val="22"/>
          <w:szCs w:val="22"/>
        </w:rPr>
        <w:t>4412/16.</w:t>
      </w:r>
    </w:p>
    <w:p w:rsidR="00F90AB9" w:rsidRPr="008F79C1" w:rsidRDefault="00F90AB9" w:rsidP="00F90AB9">
      <w:pPr>
        <w:pStyle w:val="ad"/>
        <w:spacing w:before="8"/>
        <w:jc w:val="left"/>
        <w:rPr>
          <w:rFonts w:ascii="Arial" w:hAnsi="Arial" w:cs="Arial"/>
          <w:sz w:val="22"/>
          <w:szCs w:val="22"/>
        </w:rPr>
      </w:pPr>
    </w:p>
    <w:p w:rsidR="00F90AB9" w:rsidRPr="008F79C1" w:rsidRDefault="00F90AB9" w:rsidP="00F90AB9">
      <w:pPr>
        <w:pStyle w:val="Heading3"/>
        <w:ind w:left="300"/>
        <w:jc w:val="both"/>
        <w:rPr>
          <w:rFonts w:ascii="Arial" w:hAnsi="Arial" w:cs="Arial"/>
          <w:sz w:val="22"/>
          <w:szCs w:val="22"/>
        </w:rPr>
      </w:pPr>
      <w:r w:rsidRPr="008F79C1">
        <w:rPr>
          <w:rFonts w:ascii="Arial" w:hAnsi="Arial" w:cs="Arial"/>
          <w:sz w:val="22"/>
          <w:szCs w:val="22"/>
        </w:rPr>
        <w:t>Χρηματοδότηση</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60"/>
        <w:ind w:left="300" w:right="281"/>
        <w:rPr>
          <w:rFonts w:ascii="Arial" w:hAnsi="Arial" w:cs="Arial"/>
          <w:sz w:val="22"/>
          <w:szCs w:val="22"/>
        </w:rPr>
      </w:pPr>
      <w:r w:rsidRPr="008F79C1">
        <w:rPr>
          <w:rFonts w:ascii="Arial" w:hAnsi="Arial" w:cs="Arial"/>
          <w:sz w:val="22"/>
          <w:szCs w:val="22"/>
        </w:rPr>
        <w:t xml:space="preserve">Φορέας υλοποίησης της παρούσας σύμβασης είναι ο Δήμος </w:t>
      </w:r>
      <w:proofErr w:type="spellStart"/>
      <w:r w:rsidRPr="008F79C1">
        <w:rPr>
          <w:rFonts w:ascii="Arial" w:hAnsi="Arial" w:cs="Arial"/>
          <w:sz w:val="22"/>
          <w:szCs w:val="22"/>
        </w:rPr>
        <w:t>Λεβαδέων</w:t>
      </w:r>
      <w:proofErr w:type="spellEnd"/>
      <w:r w:rsidRPr="008F79C1">
        <w:rPr>
          <w:rFonts w:ascii="Arial" w:hAnsi="Arial" w:cs="Arial"/>
          <w:sz w:val="22"/>
          <w:szCs w:val="22"/>
        </w:rPr>
        <w:t>. Η δαπάνη για την εν λόγω σύμβαση</w:t>
      </w:r>
      <w:r w:rsidRPr="008F79C1">
        <w:rPr>
          <w:rFonts w:ascii="Arial" w:hAnsi="Arial" w:cs="Arial"/>
          <w:spacing w:val="1"/>
          <w:sz w:val="22"/>
          <w:szCs w:val="22"/>
        </w:rPr>
        <w:t xml:space="preserve"> </w:t>
      </w:r>
      <w:r w:rsidRPr="008F79C1">
        <w:rPr>
          <w:rFonts w:ascii="Arial" w:hAnsi="Arial" w:cs="Arial"/>
          <w:sz w:val="22"/>
          <w:szCs w:val="22"/>
        </w:rPr>
        <w:t xml:space="preserve">βαρύνει την με Κ.Α.: </w:t>
      </w:r>
      <w:r w:rsidRPr="008F79C1">
        <w:rPr>
          <w:rFonts w:ascii="Arial" w:hAnsi="Arial" w:cs="Arial"/>
          <w:color w:val="000009"/>
          <w:sz w:val="22"/>
          <w:szCs w:val="22"/>
        </w:rPr>
        <w:t xml:space="preserve">62/7131.002 </w:t>
      </w:r>
      <w:r w:rsidRPr="008F79C1">
        <w:rPr>
          <w:rFonts w:ascii="Arial" w:hAnsi="Arial" w:cs="Arial"/>
          <w:sz w:val="22"/>
          <w:szCs w:val="22"/>
        </w:rPr>
        <w:t>σχετική πίστωση του τακτικού προϋπολογισμού του οικονομικού έτους</w:t>
      </w:r>
      <w:r w:rsidRPr="008F79C1">
        <w:rPr>
          <w:rFonts w:ascii="Arial" w:hAnsi="Arial" w:cs="Arial"/>
          <w:spacing w:val="1"/>
          <w:sz w:val="22"/>
          <w:szCs w:val="22"/>
        </w:rPr>
        <w:t xml:space="preserve"> </w:t>
      </w:r>
      <w:r w:rsidRPr="008F79C1">
        <w:rPr>
          <w:rFonts w:ascii="Arial" w:hAnsi="Arial" w:cs="Arial"/>
          <w:sz w:val="22"/>
          <w:szCs w:val="22"/>
        </w:rPr>
        <w:t>2024 του</w:t>
      </w:r>
      <w:r w:rsidRPr="008F79C1">
        <w:rPr>
          <w:rFonts w:ascii="Arial" w:hAnsi="Arial" w:cs="Arial"/>
          <w:spacing w:val="-2"/>
          <w:sz w:val="22"/>
          <w:szCs w:val="22"/>
        </w:rPr>
        <w:t xml:space="preserve"> </w:t>
      </w:r>
      <w:r w:rsidRPr="008F79C1">
        <w:rPr>
          <w:rFonts w:ascii="Arial" w:hAnsi="Arial" w:cs="Arial"/>
          <w:sz w:val="22"/>
          <w:szCs w:val="22"/>
        </w:rPr>
        <w:t>Φορέα</w:t>
      </w:r>
    </w:p>
    <w:p w:rsidR="00F90AB9" w:rsidRPr="008F79C1" w:rsidRDefault="00F90AB9" w:rsidP="00F90AB9">
      <w:pPr>
        <w:ind w:left="300"/>
        <w:jc w:val="both"/>
        <w:rPr>
          <w:rFonts w:ascii="Arial" w:hAnsi="Arial" w:cs="Arial"/>
          <w:sz w:val="22"/>
          <w:szCs w:val="22"/>
        </w:rPr>
      </w:pPr>
      <w:r w:rsidRPr="008F79C1">
        <w:rPr>
          <w:rFonts w:ascii="Arial" w:hAnsi="Arial" w:cs="Arial"/>
          <w:sz w:val="22"/>
          <w:szCs w:val="22"/>
        </w:rPr>
        <w:t xml:space="preserve">Φορέας χρηματοδότησης είναι το ΥΠΟΥΡΓΕΙΟ ΕΣΩΤΕΡΙΚΩΝ - ΓΕΝ. Δ/ΣΗ ΟΙΚΟΝΟΜΙΚΩΝ ΤΟΠ. ΑΥΤ/ΣΗΣ &amp; ΑΝΑΠΤΥΞΙΑΚΗΣ ΠΟΛΙΤΙΚΗΣ - Δ/ΝΣΗ ΟΙΚΟΝΟΜΙΚΗΣ &amp; ΑΝΑΠΤΥΞΙΑΚΗΣ ΠΟΛΙΤΙΚΗΣ - ΤΜΗΜΑ ΑΝΑΠΤΥΞΙΑΚΩΝ ΠΡΟΓΡ/ΤΩΝ &amp; ΔΙΑΧΕΙΡΙΣΗΣ Π.Δ.Ε, σύμφωνα με τα οριζόμενα στην υπ’ </w:t>
      </w:r>
      <w:proofErr w:type="spellStart"/>
      <w:r w:rsidRPr="008F79C1">
        <w:rPr>
          <w:rFonts w:ascii="Arial" w:hAnsi="Arial" w:cs="Arial"/>
          <w:sz w:val="22"/>
          <w:szCs w:val="22"/>
        </w:rPr>
        <w:t>αριθμ</w:t>
      </w:r>
      <w:proofErr w:type="spellEnd"/>
      <w:r w:rsidRPr="008F79C1">
        <w:rPr>
          <w:rFonts w:ascii="Arial" w:hAnsi="Arial" w:cs="Arial"/>
          <w:sz w:val="22"/>
          <w:szCs w:val="22"/>
        </w:rPr>
        <w:t xml:space="preserve">. </w:t>
      </w:r>
      <w:proofErr w:type="spellStart"/>
      <w:r w:rsidRPr="008F79C1">
        <w:rPr>
          <w:rFonts w:ascii="Arial" w:hAnsi="Arial" w:cs="Arial"/>
          <w:sz w:val="22"/>
          <w:szCs w:val="22"/>
        </w:rPr>
        <w:t>πρωτ</w:t>
      </w:r>
      <w:proofErr w:type="spellEnd"/>
      <w:r w:rsidRPr="008F79C1">
        <w:rPr>
          <w:rFonts w:ascii="Arial" w:hAnsi="Arial" w:cs="Arial"/>
          <w:sz w:val="22"/>
          <w:szCs w:val="22"/>
        </w:rPr>
        <w:t xml:space="preserve">. 68484/16-10-2023 Απόφαση Επιχορήγησης Δήμων με τίτλο: «1η τροποποίηση της με αριθμό 64403/5-10-2023 </w:t>
      </w:r>
      <w:r w:rsidRPr="008F79C1">
        <w:rPr>
          <w:rFonts w:ascii="Arial" w:hAnsi="Arial" w:cs="Arial"/>
          <w:sz w:val="22"/>
          <w:szCs w:val="22"/>
          <w:u w:val="single"/>
        </w:rPr>
        <w:t>απόφασης επιχορήγησης</w:t>
      </w:r>
      <w:r w:rsidRPr="008F79C1">
        <w:rPr>
          <w:rFonts w:ascii="Arial" w:hAnsi="Arial" w:cs="Arial"/>
          <w:sz w:val="22"/>
          <w:szCs w:val="22"/>
        </w:rPr>
        <w:t xml:space="preserve"> με τίτλο: «Προμήθεια μηχανημάτων έργου ή και συνοδευτικού εξοπλισμού» από το Πρόγραμμα Φιλόδημος ΙΙ. (ΑΔΑ: 92Α746ΜΤΛ6-ΒΟΔ).</w:t>
      </w:r>
    </w:p>
    <w:p w:rsidR="00F90AB9" w:rsidRPr="008F79C1" w:rsidRDefault="00F90AB9" w:rsidP="00F90AB9">
      <w:pPr>
        <w:jc w:val="both"/>
        <w:rPr>
          <w:rFonts w:ascii="Arial" w:hAnsi="Arial" w:cs="Arial"/>
          <w:sz w:val="22"/>
          <w:szCs w:val="22"/>
        </w:rPr>
      </w:pPr>
      <w:r w:rsidRPr="008F79C1">
        <w:rPr>
          <w:rFonts w:ascii="Arial" w:hAnsi="Arial" w:cs="Arial"/>
          <w:sz w:val="22"/>
          <w:szCs w:val="22"/>
        </w:rPr>
        <w:t xml:space="preserve">        </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1"/>
        <w:ind w:left="300" w:right="285"/>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επιλέξιμη</w:t>
      </w:r>
      <w:r w:rsidRPr="008F79C1">
        <w:rPr>
          <w:rFonts w:ascii="Arial" w:hAnsi="Arial" w:cs="Arial"/>
          <w:spacing w:val="1"/>
          <w:sz w:val="22"/>
          <w:szCs w:val="22"/>
        </w:rPr>
        <w:t xml:space="preserve"> </w:t>
      </w:r>
      <w:r w:rsidRPr="008F79C1">
        <w:rPr>
          <w:rFonts w:ascii="Arial" w:hAnsi="Arial" w:cs="Arial"/>
          <w:sz w:val="22"/>
          <w:szCs w:val="22"/>
        </w:rPr>
        <w:t>δημόσια</w:t>
      </w:r>
      <w:r w:rsidRPr="008F79C1">
        <w:rPr>
          <w:rFonts w:ascii="Arial" w:hAnsi="Arial" w:cs="Arial"/>
          <w:spacing w:val="1"/>
          <w:sz w:val="22"/>
          <w:szCs w:val="22"/>
        </w:rPr>
        <w:t xml:space="preserve"> </w:t>
      </w:r>
      <w:r w:rsidRPr="008F79C1">
        <w:rPr>
          <w:rFonts w:ascii="Arial" w:hAnsi="Arial" w:cs="Arial"/>
          <w:sz w:val="22"/>
          <w:szCs w:val="22"/>
        </w:rPr>
        <w:t>δαπάνη</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υπολογισμό</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στήριξης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ανέρχεται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ποσό</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150.000,00 €</w:t>
      </w:r>
    </w:p>
    <w:p w:rsidR="00F90AB9" w:rsidRPr="008F79C1" w:rsidRDefault="00F90AB9" w:rsidP="00F90AB9">
      <w:pPr>
        <w:pStyle w:val="ad"/>
        <w:spacing w:before="10"/>
        <w:jc w:val="left"/>
        <w:rPr>
          <w:rFonts w:ascii="Arial" w:hAnsi="Arial" w:cs="Arial"/>
          <w:sz w:val="22"/>
          <w:szCs w:val="22"/>
        </w:rPr>
      </w:pPr>
    </w:p>
    <w:p w:rsidR="00F90AB9" w:rsidRPr="008F79C1" w:rsidRDefault="00F90AB9" w:rsidP="00F90AB9">
      <w:pPr>
        <w:pStyle w:val="ad"/>
        <w:jc w:val="left"/>
        <w:rPr>
          <w:rFonts w:ascii="Arial" w:hAnsi="Arial" w:cs="Arial"/>
          <w:sz w:val="22"/>
          <w:szCs w:val="22"/>
        </w:rPr>
      </w:pPr>
    </w:p>
    <w:p w:rsidR="00F90AB9" w:rsidRPr="008F79C1" w:rsidRDefault="00F90AB9" w:rsidP="00D35811">
      <w:pPr>
        <w:pStyle w:val="Heading2"/>
        <w:keepNext w:val="0"/>
        <w:widowControl w:val="0"/>
        <w:numPr>
          <w:ilvl w:val="1"/>
          <w:numId w:val="28"/>
        </w:numPr>
        <w:tabs>
          <w:tab w:val="left" w:pos="866"/>
          <w:tab w:val="left" w:pos="867"/>
        </w:tabs>
        <w:autoSpaceDE w:val="0"/>
        <w:autoSpaceDN w:val="0"/>
        <w:spacing w:after="21"/>
        <w:ind w:left="866"/>
        <w:jc w:val="left"/>
        <w:outlineLvl w:val="2"/>
        <w:rPr>
          <w:color w:val="001F5F"/>
          <w:sz w:val="22"/>
          <w:szCs w:val="22"/>
        </w:rPr>
      </w:pPr>
      <w:bookmarkStart w:id="3" w:name="_bookmark4"/>
      <w:bookmarkEnd w:id="3"/>
      <w:r w:rsidRPr="008F79C1">
        <w:rPr>
          <w:color w:val="001F5F"/>
          <w:sz w:val="22"/>
          <w:szCs w:val="22"/>
        </w:rPr>
        <w:t>Συνοπτική</w:t>
      </w:r>
      <w:r w:rsidRPr="008F79C1">
        <w:rPr>
          <w:color w:val="001F5F"/>
          <w:spacing w:val="-4"/>
          <w:sz w:val="22"/>
          <w:szCs w:val="22"/>
        </w:rPr>
        <w:t xml:space="preserve"> </w:t>
      </w:r>
      <w:r w:rsidRPr="008F79C1">
        <w:rPr>
          <w:color w:val="001F5F"/>
          <w:sz w:val="22"/>
          <w:szCs w:val="22"/>
        </w:rPr>
        <w:t>Περιγραφή</w:t>
      </w:r>
      <w:r w:rsidRPr="008F79C1">
        <w:rPr>
          <w:color w:val="001F5F"/>
          <w:spacing w:val="-3"/>
          <w:sz w:val="22"/>
          <w:szCs w:val="22"/>
        </w:rPr>
        <w:t xml:space="preserve"> </w:t>
      </w:r>
      <w:r w:rsidRPr="008F79C1">
        <w:rPr>
          <w:color w:val="001F5F"/>
          <w:sz w:val="22"/>
          <w:szCs w:val="22"/>
        </w:rPr>
        <w:t>φυσικού</w:t>
      </w:r>
      <w:r w:rsidRPr="008F79C1">
        <w:rPr>
          <w:color w:val="001F5F"/>
          <w:spacing w:val="-5"/>
          <w:sz w:val="22"/>
          <w:szCs w:val="22"/>
        </w:rPr>
        <w:t xml:space="preserve"> </w:t>
      </w:r>
      <w:r w:rsidRPr="008F79C1">
        <w:rPr>
          <w:color w:val="001F5F"/>
          <w:sz w:val="22"/>
          <w:szCs w:val="22"/>
        </w:rPr>
        <w:t>και</w:t>
      </w:r>
      <w:r w:rsidRPr="008F79C1">
        <w:rPr>
          <w:color w:val="001F5F"/>
          <w:spacing w:val="-3"/>
          <w:sz w:val="22"/>
          <w:szCs w:val="22"/>
        </w:rPr>
        <w:t xml:space="preserve"> </w:t>
      </w:r>
      <w:r w:rsidRPr="008F79C1">
        <w:rPr>
          <w:color w:val="001F5F"/>
          <w:sz w:val="22"/>
          <w:szCs w:val="22"/>
        </w:rPr>
        <w:t>οικονομικού</w:t>
      </w:r>
      <w:r w:rsidRPr="008F79C1">
        <w:rPr>
          <w:color w:val="001F5F"/>
          <w:spacing w:val="-4"/>
          <w:sz w:val="22"/>
          <w:szCs w:val="22"/>
        </w:rPr>
        <w:t xml:space="preserve"> </w:t>
      </w:r>
      <w:r w:rsidRPr="008F79C1">
        <w:rPr>
          <w:color w:val="001F5F"/>
          <w:sz w:val="22"/>
          <w:szCs w:val="22"/>
        </w:rPr>
        <w:t>αντικειμένου</w:t>
      </w:r>
      <w:r w:rsidRPr="008F79C1">
        <w:rPr>
          <w:color w:val="001F5F"/>
          <w:spacing w:val="-4"/>
          <w:sz w:val="22"/>
          <w:szCs w:val="22"/>
        </w:rPr>
        <w:t xml:space="preserve"> </w:t>
      </w:r>
      <w:r w:rsidRPr="008F79C1">
        <w:rPr>
          <w:color w:val="001F5F"/>
          <w:sz w:val="22"/>
          <w:szCs w:val="22"/>
        </w:rPr>
        <w:t>της</w:t>
      </w:r>
      <w:r w:rsidRPr="008F79C1">
        <w:rPr>
          <w:color w:val="001F5F"/>
          <w:spacing w:val="-3"/>
          <w:sz w:val="22"/>
          <w:szCs w:val="22"/>
        </w:rPr>
        <w:t xml:space="preserve"> </w:t>
      </w:r>
      <w:r w:rsidRPr="008F79C1">
        <w:rPr>
          <w:color w:val="001F5F"/>
          <w:sz w:val="22"/>
          <w:szCs w:val="22"/>
        </w:rPr>
        <w:t>σύμβασης</w:t>
      </w:r>
    </w:p>
    <w:p w:rsidR="00F90AB9" w:rsidRPr="008F79C1" w:rsidRDefault="00D25CA4" w:rsidP="00F90AB9">
      <w:pPr>
        <w:pStyle w:val="ad"/>
        <w:spacing w:line="20" w:lineRule="exact"/>
        <w:ind w:left="271"/>
        <w:jc w:val="left"/>
        <w:rPr>
          <w:rFonts w:ascii="Arial" w:hAnsi="Arial" w:cs="Arial"/>
          <w:sz w:val="22"/>
          <w:szCs w:val="22"/>
        </w:rPr>
      </w:pPr>
      <w:r>
        <w:rPr>
          <w:rFonts w:ascii="Arial" w:hAnsi="Arial" w:cs="Arial"/>
          <w:sz w:val="22"/>
          <w:szCs w:val="22"/>
        </w:rPr>
      </w:r>
      <w:r>
        <w:rPr>
          <w:rFonts w:ascii="Arial" w:hAnsi="Arial" w:cs="Arial"/>
          <w:sz w:val="22"/>
          <w:szCs w:val="22"/>
        </w:rPr>
        <w:pict>
          <v:group id="_x0000_s2114" style="width:495.75pt;height:1pt;mso-position-horizontal-relative:char;mso-position-vertical-relative:line" coordsize="9915,20">
            <v:rect id="_x0000_s2115" style="position:absolute;width:9915;height:20" fillcolor="navy" stroked="f"/>
            <w10:wrap type="none"/>
            <w10:anchorlock/>
          </v:group>
        </w:pict>
      </w:r>
    </w:p>
    <w:p w:rsidR="00F90AB9" w:rsidRPr="008F79C1" w:rsidRDefault="00F90AB9" w:rsidP="00F90AB9">
      <w:pPr>
        <w:adjustRightInd w:val="0"/>
        <w:jc w:val="both"/>
        <w:rPr>
          <w:rFonts w:ascii="Arial" w:hAnsi="Arial" w:cs="Arial"/>
          <w:sz w:val="22"/>
          <w:szCs w:val="22"/>
          <w:lang w:eastAsia="el-GR"/>
        </w:rPr>
      </w:pPr>
      <w:r w:rsidRPr="008F79C1">
        <w:rPr>
          <w:rFonts w:ascii="Arial" w:hAnsi="Arial" w:cs="Arial"/>
          <w:sz w:val="22"/>
          <w:szCs w:val="22"/>
          <w:lang w:eastAsia="el-GR"/>
        </w:rPr>
        <w:t xml:space="preserve">          Αντικείμενο της σύμβασης είναι:</w:t>
      </w:r>
    </w:p>
    <w:p w:rsidR="00F90AB9" w:rsidRPr="008F79C1" w:rsidRDefault="00F90AB9" w:rsidP="00D35811">
      <w:pPr>
        <w:numPr>
          <w:ilvl w:val="0"/>
          <w:numId w:val="29"/>
        </w:numPr>
        <w:suppressAutoHyphens w:val="0"/>
        <w:spacing w:after="160" w:line="259" w:lineRule="auto"/>
        <w:ind w:left="0" w:firstLine="284"/>
        <w:contextualSpacing/>
        <w:jc w:val="both"/>
        <w:rPr>
          <w:rFonts w:ascii="Arial" w:hAnsi="Arial" w:cs="Arial"/>
          <w:sz w:val="22"/>
          <w:szCs w:val="22"/>
          <w:lang w:eastAsia="el-GR"/>
        </w:rPr>
      </w:pPr>
      <w:r w:rsidRPr="008F79C1">
        <w:rPr>
          <w:rFonts w:ascii="Arial" w:hAnsi="Arial" w:cs="Arial"/>
          <w:sz w:val="22"/>
          <w:szCs w:val="22"/>
          <w:lang w:eastAsia="el-GR"/>
        </w:rPr>
        <w:t>Η Προμήθεια ενός (1) Εκσκαφέα Φορτωτή με πρόσθετο εξοπλισμό παρελκόμενα εξαρτήματα όπως αναφέρεται και περιγράφεται στις τεχνικές προδιαγραφές του άρθρου 2 της Ειδικής Συγγραφής Υποχρεώσεων τα οποία αποτελούν αναπόσπαστα μέρη της Διακήρυξης αυτής, συνολικής εκτιμώμενης αξίας εκατόν πενήντα χιλιάδων ευρώ (150.000,00€) συμπεριλαμβανομένου του Φ.Π.Α. 24% και συμπεριλαμβανομένων των υπέρ τρίτων κρατήσεων, με κριτήριο ανάθεσης την πλέον συμφέρουσα από οικονομική άποψη προσφορά βάσει της βέλτιστης σχέσης ποιότητας – τιμής.</w:t>
      </w:r>
    </w:p>
    <w:p w:rsidR="00F90AB9" w:rsidRPr="008F79C1" w:rsidRDefault="00F90AB9" w:rsidP="00F90AB9">
      <w:pPr>
        <w:tabs>
          <w:tab w:val="left" w:pos="5529"/>
        </w:tabs>
        <w:ind w:left="1396"/>
        <w:rPr>
          <w:rFonts w:ascii="Arial" w:hAnsi="Arial" w:cs="Arial"/>
          <w:b/>
          <w:sz w:val="22"/>
          <w:szCs w:val="22"/>
        </w:rPr>
      </w:pPr>
    </w:p>
    <w:p w:rsidR="00F90AB9" w:rsidRPr="008F79C1" w:rsidRDefault="00F90AB9" w:rsidP="00F90AB9">
      <w:pPr>
        <w:tabs>
          <w:tab w:val="left" w:pos="5529"/>
        </w:tabs>
        <w:ind w:left="1396"/>
        <w:rPr>
          <w:rFonts w:ascii="Arial" w:hAnsi="Arial" w:cs="Arial"/>
          <w:b/>
          <w:sz w:val="22"/>
          <w:szCs w:val="22"/>
        </w:rPr>
      </w:pPr>
      <w:r w:rsidRPr="008F79C1">
        <w:rPr>
          <w:rFonts w:ascii="Arial" w:hAnsi="Arial" w:cs="Arial"/>
          <w:b/>
          <w:sz w:val="22"/>
          <w:szCs w:val="22"/>
        </w:rPr>
        <w:t xml:space="preserve">                    ΕΝΔΕΙΚΤΙΚΟΣ ΠΡΟΫΠΟΛΟΓΙΣΜΟΣ ΠΡΟΜΗΘΕΙΑΣ</w:t>
      </w:r>
    </w:p>
    <w:p w:rsidR="00F90AB9" w:rsidRPr="008F79C1" w:rsidRDefault="00F90AB9" w:rsidP="00F90AB9">
      <w:pPr>
        <w:tabs>
          <w:tab w:val="left" w:pos="5529"/>
        </w:tabs>
        <w:rPr>
          <w:rFonts w:ascii="Arial" w:hAnsi="Arial" w:cs="Arial"/>
          <w:sz w:val="22"/>
          <w:szCs w:val="22"/>
        </w:rPr>
      </w:pPr>
      <w:r w:rsidRPr="008F79C1">
        <w:rPr>
          <w:rFonts w:ascii="Arial" w:hAnsi="Arial" w:cs="Arial"/>
          <w:sz w:val="22"/>
          <w:szCs w:val="22"/>
        </w:rPr>
        <w:t xml:space="preserve">   </w:t>
      </w:r>
    </w:p>
    <w:tbl>
      <w:tblPr>
        <w:tblW w:w="9426" w:type="dxa"/>
        <w:jc w:val="center"/>
        <w:tblLayout w:type="fixed"/>
        <w:tblLook w:val="04A0"/>
      </w:tblPr>
      <w:tblGrid>
        <w:gridCol w:w="792"/>
        <w:gridCol w:w="5010"/>
        <w:gridCol w:w="1425"/>
        <w:gridCol w:w="819"/>
        <w:gridCol w:w="1380"/>
      </w:tblGrid>
      <w:tr w:rsidR="00F90AB9" w:rsidRPr="008F79C1" w:rsidTr="00DC1B2F">
        <w:trPr>
          <w:trHeight w:val="630"/>
          <w:jc w:val="center"/>
        </w:trPr>
        <w:tc>
          <w:tcPr>
            <w:tcW w:w="792" w:type="dxa"/>
            <w:tcBorders>
              <w:top w:val="single" w:sz="4" w:space="0" w:color="auto"/>
              <w:left w:val="single" w:sz="4" w:space="0" w:color="auto"/>
              <w:bottom w:val="single" w:sz="4" w:space="0" w:color="auto"/>
              <w:right w:val="single" w:sz="4" w:space="0" w:color="000000"/>
            </w:tcBorders>
            <w:shd w:val="clear" w:color="000000" w:fill="D9D9D9"/>
            <w:vAlign w:val="center"/>
          </w:tcPr>
          <w:p w:rsidR="00F90AB9" w:rsidRPr="008F79C1" w:rsidRDefault="00F90AB9" w:rsidP="00DC1B2F">
            <w:pPr>
              <w:tabs>
                <w:tab w:val="left" w:pos="5529"/>
              </w:tabs>
              <w:rPr>
                <w:rFonts w:ascii="Arial" w:hAnsi="Arial" w:cs="Arial"/>
                <w:b/>
                <w:sz w:val="22"/>
                <w:szCs w:val="22"/>
                <w:lang w:val="en-GB"/>
              </w:rPr>
            </w:pPr>
            <w:bookmarkStart w:id="4" w:name="_Hlk127780784"/>
            <w:r w:rsidRPr="008F79C1">
              <w:rPr>
                <w:rFonts w:ascii="Arial" w:hAnsi="Arial" w:cs="Arial"/>
                <w:b/>
                <w:sz w:val="22"/>
                <w:szCs w:val="22"/>
                <w:lang w:val="en-GB"/>
              </w:rPr>
              <w:t>Α/Α</w:t>
            </w:r>
          </w:p>
        </w:tc>
        <w:tc>
          <w:tcPr>
            <w:tcW w:w="501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90AB9" w:rsidRPr="008F79C1" w:rsidRDefault="00F90AB9" w:rsidP="00DC1B2F">
            <w:pPr>
              <w:tabs>
                <w:tab w:val="left" w:pos="5529"/>
              </w:tabs>
              <w:rPr>
                <w:rFonts w:ascii="Arial" w:hAnsi="Arial" w:cs="Arial"/>
                <w:b/>
                <w:bCs/>
                <w:sz w:val="22"/>
                <w:szCs w:val="22"/>
                <w:lang w:val="en-GB"/>
              </w:rPr>
            </w:pPr>
            <w:r w:rsidRPr="008F79C1">
              <w:rPr>
                <w:rFonts w:ascii="Arial" w:hAnsi="Arial" w:cs="Arial"/>
                <w:b/>
                <w:bCs/>
                <w:sz w:val="22"/>
                <w:szCs w:val="22"/>
                <w:lang w:val="en-GB"/>
              </w:rPr>
              <w:t xml:space="preserve">ΕΙΔΟΣ </w:t>
            </w:r>
          </w:p>
        </w:tc>
        <w:tc>
          <w:tcPr>
            <w:tcW w:w="1425" w:type="dxa"/>
            <w:tcBorders>
              <w:top w:val="single" w:sz="4" w:space="0" w:color="auto"/>
              <w:left w:val="nil"/>
              <w:bottom w:val="single" w:sz="4" w:space="0" w:color="auto"/>
              <w:right w:val="single" w:sz="4" w:space="0" w:color="auto"/>
            </w:tcBorders>
            <w:shd w:val="clear" w:color="000000" w:fill="D9D9D9"/>
            <w:vAlign w:val="center"/>
            <w:hideMark/>
          </w:tcPr>
          <w:p w:rsidR="00F90AB9" w:rsidRPr="008F79C1" w:rsidRDefault="00F90AB9" w:rsidP="00DC1B2F">
            <w:pPr>
              <w:tabs>
                <w:tab w:val="left" w:pos="5529"/>
              </w:tabs>
              <w:rPr>
                <w:rFonts w:ascii="Arial" w:hAnsi="Arial" w:cs="Arial"/>
                <w:b/>
                <w:bCs/>
                <w:sz w:val="22"/>
                <w:szCs w:val="22"/>
                <w:lang w:val="en-GB"/>
              </w:rPr>
            </w:pPr>
            <w:r w:rsidRPr="008F79C1">
              <w:rPr>
                <w:rFonts w:ascii="Arial" w:hAnsi="Arial" w:cs="Arial"/>
                <w:b/>
                <w:bCs/>
                <w:sz w:val="22"/>
                <w:szCs w:val="22"/>
                <w:lang w:val="en-GB"/>
              </w:rPr>
              <w:t>ΤΙΜΗ ΜΟΝΑΔΟΣ (€)</w:t>
            </w:r>
          </w:p>
        </w:tc>
        <w:tc>
          <w:tcPr>
            <w:tcW w:w="819" w:type="dxa"/>
            <w:tcBorders>
              <w:top w:val="single" w:sz="4" w:space="0" w:color="auto"/>
              <w:left w:val="nil"/>
              <w:bottom w:val="single" w:sz="4" w:space="0" w:color="auto"/>
              <w:right w:val="single" w:sz="4" w:space="0" w:color="auto"/>
            </w:tcBorders>
            <w:shd w:val="clear" w:color="000000" w:fill="D9D9D9"/>
            <w:vAlign w:val="center"/>
            <w:hideMark/>
          </w:tcPr>
          <w:p w:rsidR="00F90AB9" w:rsidRPr="008F79C1" w:rsidRDefault="00F90AB9" w:rsidP="00DC1B2F">
            <w:pPr>
              <w:tabs>
                <w:tab w:val="left" w:pos="5529"/>
              </w:tabs>
              <w:rPr>
                <w:rFonts w:ascii="Arial" w:hAnsi="Arial" w:cs="Arial"/>
                <w:b/>
                <w:bCs/>
                <w:sz w:val="22"/>
                <w:szCs w:val="22"/>
                <w:lang w:val="en-GB"/>
              </w:rPr>
            </w:pPr>
            <w:r w:rsidRPr="008F79C1">
              <w:rPr>
                <w:rFonts w:ascii="Arial" w:hAnsi="Arial" w:cs="Arial"/>
                <w:b/>
                <w:bCs/>
                <w:sz w:val="22"/>
                <w:szCs w:val="22"/>
                <w:lang w:val="en-GB"/>
              </w:rPr>
              <w:t>ΤΕΜ.</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F90AB9" w:rsidRPr="008F79C1" w:rsidRDefault="00F90AB9" w:rsidP="00DC1B2F">
            <w:pPr>
              <w:tabs>
                <w:tab w:val="left" w:pos="5529"/>
              </w:tabs>
              <w:rPr>
                <w:rFonts w:ascii="Arial" w:hAnsi="Arial" w:cs="Arial"/>
                <w:b/>
                <w:bCs/>
                <w:sz w:val="22"/>
                <w:szCs w:val="22"/>
                <w:lang w:val="en-GB"/>
              </w:rPr>
            </w:pPr>
            <w:r w:rsidRPr="008F79C1">
              <w:rPr>
                <w:rFonts w:ascii="Arial" w:hAnsi="Arial" w:cs="Arial"/>
                <w:b/>
                <w:bCs/>
                <w:sz w:val="22"/>
                <w:szCs w:val="22"/>
                <w:lang w:val="en-GB"/>
              </w:rPr>
              <w:t>ΣΥΝΟΛΟ (€)</w:t>
            </w:r>
          </w:p>
        </w:tc>
      </w:tr>
      <w:tr w:rsidR="00F90AB9" w:rsidRPr="008F79C1" w:rsidTr="00DC1B2F">
        <w:trPr>
          <w:trHeight w:val="295"/>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ΟΜΑΔΑ Α</w:t>
            </w:r>
          </w:p>
        </w:tc>
      </w:tr>
      <w:tr w:rsidR="00F90AB9" w:rsidRPr="008F79C1" w:rsidTr="00DC1B2F">
        <w:trPr>
          <w:trHeight w:val="585"/>
          <w:jc w:val="center"/>
        </w:trPr>
        <w:tc>
          <w:tcPr>
            <w:tcW w:w="792" w:type="dxa"/>
            <w:tcBorders>
              <w:top w:val="single" w:sz="4" w:space="0" w:color="auto"/>
              <w:left w:val="single" w:sz="4" w:space="0" w:color="auto"/>
              <w:bottom w:val="single" w:sz="4" w:space="0" w:color="auto"/>
              <w:right w:val="single" w:sz="4" w:space="0" w:color="000000"/>
            </w:tcBorders>
            <w:vAlign w:val="center"/>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1</w:t>
            </w:r>
          </w:p>
        </w:tc>
        <w:tc>
          <w:tcPr>
            <w:tcW w:w="50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Μηχάνημα έργου Εκσκαφέας Φορτωτής με συνοδευτικό εξοπλισμό</w:t>
            </w:r>
          </w:p>
        </w:tc>
        <w:tc>
          <w:tcPr>
            <w:tcW w:w="142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120.967,74</w:t>
            </w:r>
          </w:p>
        </w:tc>
        <w:tc>
          <w:tcPr>
            <w:tcW w:w="819"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1</w:t>
            </w:r>
          </w:p>
        </w:tc>
        <w:tc>
          <w:tcPr>
            <w:tcW w:w="1380"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120.967,74</w:t>
            </w:r>
          </w:p>
        </w:tc>
      </w:tr>
      <w:tr w:rsidR="00F90AB9" w:rsidRPr="008F79C1" w:rsidTr="00DC1B2F">
        <w:trPr>
          <w:trHeight w:val="237"/>
          <w:jc w:val="center"/>
        </w:trPr>
        <w:tc>
          <w:tcPr>
            <w:tcW w:w="8046" w:type="dxa"/>
            <w:gridSpan w:val="4"/>
            <w:tcBorders>
              <w:top w:val="single" w:sz="4" w:space="0" w:color="auto"/>
              <w:left w:val="single" w:sz="4" w:space="0" w:color="auto"/>
              <w:bottom w:val="single" w:sz="4" w:space="0" w:color="auto"/>
              <w:right w:val="single" w:sz="4" w:space="0" w:color="auto"/>
            </w:tcBorders>
            <w:vAlign w:val="center"/>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ΦΠΑ 24%</w:t>
            </w:r>
          </w:p>
        </w:tc>
        <w:tc>
          <w:tcPr>
            <w:tcW w:w="1380"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29.032,26</w:t>
            </w:r>
          </w:p>
        </w:tc>
      </w:tr>
      <w:tr w:rsidR="00F90AB9" w:rsidRPr="008F79C1" w:rsidTr="00DC1B2F">
        <w:trPr>
          <w:trHeight w:val="330"/>
          <w:jc w:val="center"/>
        </w:trPr>
        <w:tc>
          <w:tcPr>
            <w:tcW w:w="8046" w:type="dxa"/>
            <w:gridSpan w:val="4"/>
            <w:tcBorders>
              <w:top w:val="single" w:sz="4" w:space="0" w:color="auto"/>
              <w:left w:val="single" w:sz="4" w:space="0" w:color="auto"/>
              <w:bottom w:val="single" w:sz="4" w:space="0" w:color="auto"/>
              <w:right w:val="single" w:sz="4" w:space="0" w:color="000000"/>
            </w:tcBorders>
            <w:vAlign w:val="center"/>
          </w:tcPr>
          <w:p w:rsidR="00F90AB9" w:rsidRPr="008F79C1" w:rsidRDefault="00F90AB9" w:rsidP="00DC1B2F">
            <w:pPr>
              <w:tabs>
                <w:tab w:val="left" w:pos="5529"/>
              </w:tabs>
              <w:rPr>
                <w:rFonts w:ascii="Arial" w:hAnsi="Arial" w:cs="Arial"/>
                <w:sz w:val="22"/>
                <w:szCs w:val="22"/>
                <w:lang w:val="en-GB"/>
              </w:rPr>
            </w:pPr>
            <w:r w:rsidRPr="008F79C1">
              <w:rPr>
                <w:rFonts w:ascii="Arial" w:hAnsi="Arial" w:cs="Arial"/>
                <w:sz w:val="22"/>
                <w:szCs w:val="22"/>
              </w:rPr>
              <w:t xml:space="preserve">ΣΥΝΟΛΙΚΟ </w:t>
            </w:r>
            <w:r w:rsidRPr="008F79C1">
              <w:rPr>
                <w:rFonts w:ascii="Arial" w:hAnsi="Arial" w:cs="Arial"/>
                <w:sz w:val="22"/>
                <w:szCs w:val="22"/>
                <w:lang w:val="en-GB"/>
              </w:rPr>
              <w:t>Φ.Π.Α. 24%</w:t>
            </w:r>
          </w:p>
        </w:tc>
        <w:tc>
          <w:tcPr>
            <w:tcW w:w="1380" w:type="dxa"/>
            <w:tcBorders>
              <w:top w:val="nil"/>
              <w:left w:val="nil"/>
              <w:bottom w:val="nil"/>
              <w:right w:val="single" w:sz="4" w:space="0" w:color="auto"/>
            </w:tcBorders>
            <w:shd w:val="clear" w:color="auto" w:fill="auto"/>
            <w:vAlign w:val="center"/>
            <w:hideMark/>
          </w:tcPr>
          <w:p w:rsidR="00F90AB9" w:rsidRPr="008F79C1" w:rsidRDefault="00F90AB9" w:rsidP="00DC1B2F">
            <w:pPr>
              <w:tabs>
                <w:tab w:val="left" w:pos="5529"/>
              </w:tabs>
              <w:rPr>
                <w:rFonts w:ascii="Arial" w:hAnsi="Arial" w:cs="Arial"/>
                <w:sz w:val="22"/>
                <w:szCs w:val="22"/>
              </w:rPr>
            </w:pPr>
            <w:r w:rsidRPr="008F79C1">
              <w:rPr>
                <w:rFonts w:ascii="Arial" w:hAnsi="Arial" w:cs="Arial"/>
                <w:sz w:val="22"/>
                <w:szCs w:val="22"/>
              </w:rPr>
              <w:t>150.000,00</w:t>
            </w:r>
          </w:p>
        </w:tc>
      </w:tr>
      <w:tr w:rsidR="00F90AB9" w:rsidRPr="008F79C1" w:rsidTr="00DC1B2F">
        <w:trPr>
          <w:trHeight w:val="210"/>
          <w:jc w:val="center"/>
        </w:trPr>
        <w:tc>
          <w:tcPr>
            <w:tcW w:w="8046" w:type="dxa"/>
            <w:gridSpan w:val="4"/>
            <w:tcBorders>
              <w:top w:val="single" w:sz="4" w:space="0" w:color="auto"/>
              <w:left w:val="single" w:sz="4" w:space="0" w:color="auto"/>
              <w:bottom w:val="single" w:sz="4" w:space="0" w:color="auto"/>
              <w:right w:val="single" w:sz="4" w:space="0" w:color="000000"/>
            </w:tcBorders>
            <w:vAlign w:val="center"/>
          </w:tcPr>
          <w:p w:rsidR="00F90AB9" w:rsidRPr="008F79C1" w:rsidRDefault="00F90AB9" w:rsidP="00DC1B2F">
            <w:pPr>
              <w:tabs>
                <w:tab w:val="left" w:pos="5529"/>
              </w:tabs>
              <w:rPr>
                <w:rFonts w:ascii="Arial" w:hAnsi="Arial" w:cs="Arial"/>
                <w:b/>
                <w:bCs/>
                <w:sz w:val="22"/>
                <w:szCs w:val="22"/>
              </w:rPr>
            </w:pPr>
            <w:r w:rsidRPr="008F79C1">
              <w:rPr>
                <w:rFonts w:ascii="Arial" w:hAnsi="Arial" w:cs="Arial"/>
                <w:b/>
                <w:bCs/>
                <w:sz w:val="22"/>
                <w:szCs w:val="22"/>
              </w:rPr>
              <w:t>ΓΕΝΙΚΟ ΣΥΝΟΛΟ</w:t>
            </w:r>
          </w:p>
        </w:tc>
        <w:tc>
          <w:tcPr>
            <w:tcW w:w="1380"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tabs>
                <w:tab w:val="left" w:pos="5529"/>
              </w:tabs>
              <w:rPr>
                <w:rFonts w:ascii="Arial" w:hAnsi="Arial" w:cs="Arial"/>
                <w:b/>
                <w:bCs/>
                <w:sz w:val="22"/>
                <w:szCs w:val="22"/>
              </w:rPr>
            </w:pPr>
            <w:r w:rsidRPr="008F79C1">
              <w:rPr>
                <w:rFonts w:ascii="Arial" w:hAnsi="Arial" w:cs="Arial"/>
                <w:b/>
                <w:bCs/>
                <w:sz w:val="22"/>
                <w:szCs w:val="22"/>
              </w:rPr>
              <w:t>150.000,00</w:t>
            </w:r>
          </w:p>
        </w:tc>
      </w:tr>
      <w:bookmarkEnd w:id="4"/>
    </w:tbl>
    <w:p w:rsidR="00F90AB9" w:rsidRPr="008F79C1" w:rsidRDefault="00F90AB9" w:rsidP="00F90AB9">
      <w:pPr>
        <w:pStyle w:val="ad"/>
        <w:spacing w:before="56"/>
        <w:ind w:firstLine="413"/>
        <w:jc w:val="left"/>
        <w:rPr>
          <w:rFonts w:ascii="Arial" w:hAnsi="Arial" w:cs="Arial"/>
          <w:sz w:val="22"/>
          <w:szCs w:val="22"/>
        </w:rPr>
      </w:pPr>
    </w:p>
    <w:p w:rsidR="00F90AB9" w:rsidRPr="008F79C1" w:rsidRDefault="00F90AB9" w:rsidP="00F90AB9">
      <w:pPr>
        <w:pStyle w:val="ad"/>
        <w:spacing w:before="56"/>
        <w:ind w:firstLine="413"/>
        <w:jc w:val="left"/>
        <w:rPr>
          <w:rFonts w:ascii="Arial" w:hAnsi="Arial" w:cs="Arial"/>
          <w:i/>
          <w:sz w:val="22"/>
          <w:szCs w:val="22"/>
        </w:rPr>
      </w:pPr>
      <w:r w:rsidRPr="008F79C1">
        <w:rPr>
          <w:rFonts w:ascii="Arial" w:hAnsi="Arial" w:cs="Arial"/>
          <w:sz w:val="22"/>
          <w:szCs w:val="22"/>
        </w:rPr>
        <w:t>Η</w:t>
      </w:r>
      <w:r w:rsidRPr="008F79C1">
        <w:rPr>
          <w:rFonts w:ascii="Arial" w:hAnsi="Arial" w:cs="Arial"/>
          <w:spacing w:val="-3"/>
          <w:sz w:val="22"/>
          <w:szCs w:val="22"/>
        </w:rPr>
        <w:t xml:space="preserve"> </w:t>
      </w:r>
      <w:r w:rsidRPr="008F79C1">
        <w:rPr>
          <w:rFonts w:ascii="Arial" w:hAnsi="Arial" w:cs="Arial"/>
          <w:sz w:val="22"/>
          <w:szCs w:val="22"/>
        </w:rPr>
        <w:t>διάρκεια</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r w:rsidRPr="008F79C1">
        <w:rPr>
          <w:rFonts w:ascii="Arial" w:hAnsi="Arial" w:cs="Arial"/>
          <w:spacing w:val="-2"/>
          <w:sz w:val="22"/>
          <w:szCs w:val="22"/>
        </w:rPr>
        <w:t xml:space="preserve"> </w:t>
      </w:r>
      <w:r w:rsidRPr="008F79C1">
        <w:rPr>
          <w:rFonts w:ascii="Arial" w:hAnsi="Arial" w:cs="Arial"/>
          <w:sz w:val="22"/>
          <w:szCs w:val="22"/>
        </w:rPr>
        <w:t>ορίζεται</w:t>
      </w:r>
      <w:r w:rsidRPr="008F79C1">
        <w:rPr>
          <w:rFonts w:ascii="Arial" w:hAnsi="Arial" w:cs="Arial"/>
          <w:spacing w:val="47"/>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έξι</w:t>
      </w:r>
      <w:r w:rsidRPr="008F79C1">
        <w:rPr>
          <w:rFonts w:ascii="Arial" w:hAnsi="Arial" w:cs="Arial"/>
          <w:spacing w:val="-3"/>
          <w:sz w:val="22"/>
          <w:szCs w:val="22"/>
        </w:rPr>
        <w:t xml:space="preserve"> </w:t>
      </w:r>
      <w:r w:rsidRPr="008F79C1">
        <w:rPr>
          <w:rFonts w:ascii="Arial" w:hAnsi="Arial" w:cs="Arial"/>
          <w:sz w:val="22"/>
          <w:szCs w:val="22"/>
        </w:rPr>
        <w:t>(6)</w:t>
      </w:r>
      <w:r w:rsidRPr="008F79C1">
        <w:rPr>
          <w:rFonts w:ascii="Arial" w:hAnsi="Arial" w:cs="Arial"/>
          <w:spacing w:val="-3"/>
          <w:sz w:val="22"/>
          <w:szCs w:val="22"/>
        </w:rPr>
        <w:t xml:space="preserve"> </w:t>
      </w:r>
      <w:r w:rsidRPr="008F79C1">
        <w:rPr>
          <w:rFonts w:ascii="Arial" w:hAnsi="Arial" w:cs="Arial"/>
          <w:sz w:val="22"/>
          <w:szCs w:val="22"/>
        </w:rPr>
        <w:t>μήνες από</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ημέρα</w:t>
      </w:r>
      <w:r w:rsidRPr="008F79C1">
        <w:rPr>
          <w:rFonts w:ascii="Arial" w:hAnsi="Arial" w:cs="Arial"/>
          <w:spacing w:val="-3"/>
          <w:sz w:val="22"/>
          <w:szCs w:val="22"/>
        </w:rPr>
        <w:t xml:space="preserve"> </w:t>
      </w:r>
      <w:r w:rsidRPr="008F79C1">
        <w:rPr>
          <w:rFonts w:ascii="Arial" w:hAnsi="Arial" w:cs="Arial"/>
          <w:sz w:val="22"/>
          <w:szCs w:val="22"/>
        </w:rPr>
        <w:t>υπογραφής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r w:rsidRPr="008F79C1">
        <w:rPr>
          <w:rFonts w:ascii="Arial" w:hAnsi="Arial" w:cs="Arial"/>
          <w:i/>
          <w:color w:val="5B9BD4"/>
          <w:sz w:val="22"/>
          <w:szCs w:val="22"/>
        </w:rPr>
        <w:t>.</w:t>
      </w:r>
    </w:p>
    <w:p w:rsidR="00F90AB9" w:rsidRPr="008F79C1" w:rsidRDefault="00F90AB9" w:rsidP="00F90AB9">
      <w:pPr>
        <w:pStyle w:val="ad"/>
        <w:spacing w:before="118"/>
        <w:ind w:right="349"/>
        <w:jc w:val="left"/>
        <w:rPr>
          <w:rFonts w:ascii="Arial" w:hAnsi="Arial" w:cs="Arial"/>
          <w:sz w:val="22"/>
          <w:szCs w:val="22"/>
        </w:rPr>
      </w:pPr>
      <w:r w:rsidRPr="008F79C1">
        <w:rPr>
          <w:rFonts w:ascii="Arial" w:hAnsi="Arial" w:cs="Arial"/>
          <w:sz w:val="22"/>
          <w:szCs w:val="22"/>
        </w:rPr>
        <w:t>Αναλυτική</w:t>
      </w:r>
      <w:r w:rsidRPr="008F79C1">
        <w:rPr>
          <w:rFonts w:ascii="Arial" w:hAnsi="Arial" w:cs="Arial"/>
          <w:spacing w:val="3"/>
          <w:sz w:val="22"/>
          <w:szCs w:val="22"/>
        </w:rPr>
        <w:t xml:space="preserve"> </w:t>
      </w:r>
      <w:r w:rsidRPr="008F79C1">
        <w:rPr>
          <w:rFonts w:ascii="Arial" w:hAnsi="Arial" w:cs="Arial"/>
          <w:sz w:val="22"/>
          <w:szCs w:val="22"/>
        </w:rPr>
        <w:t>περιγραφή</w:t>
      </w:r>
      <w:r w:rsidRPr="008F79C1">
        <w:rPr>
          <w:rFonts w:ascii="Arial" w:hAnsi="Arial" w:cs="Arial"/>
          <w:spacing w:val="6"/>
          <w:sz w:val="22"/>
          <w:szCs w:val="22"/>
        </w:rPr>
        <w:t xml:space="preserve"> </w:t>
      </w:r>
      <w:r w:rsidRPr="008F79C1">
        <w:rPr>
          <w:rFonts w:ascii="Arial" w:hAnsi="Arial" w:cs="Arial"/>
          <w:sz w:val="22"/>
          <w:szCs w:val="22"/>
        </w:rPr>
        <w:t>του</w:t>
      </w:r>
      <w:r w:rsidRPr="008F79C1">
        <w:rPr>
          <w:rFonts w:ascii="Arial" w:hAnsi="Arial" w:cs="Arial"/>
          <w:spacing w:val="6"/>
          <w:sz w:val="22"/>
          <w:szCs w:val="22"/>
        </w:rPr>
        <w:t xml:space="preserve"> </w:t>
      </w:r>
      <w:r w:rsidRPr="008F79C1">
        <w:rPr>
          <w:rFonts w:ascii="Arial" w:hAnsi="Arial" w:cs="Arial"/>
          <w:sz w:val="22"/>
          <w:szCs w:val="22"/>
        </w:rPr>
        <w:t>φυσικού</w:t>
      </w:r>
      <w:r w:rsidRPr="008F79C1">
        <w:rPr>
          <w:rFonts w:ascii="Arial" w:hAnsi="Arial" w:cs="Arial"/>
          <w:spacing w:val="5"/>
          <w:sz w:val="22"/>
          <w:szCs w:val="22"/>
        </w:rPr>
        <w:t xml:space="preserve"> </w:t>
      </w:r>
      <w:r w:rsidRPr="008F79C1">
        <w:rPr>
          <w:rFonts w:ascii="Arial" w:hAnsi="Arial" w:cs="Arial"/>
          <w:sz w:val="22"/>
          <w:szCs w:val="22"/>
        </w:rPr>
        <w:t>και</w:t>
      </w:r>
      <w:r w:rsidRPr="008F79C1">
        <w:rPr>
          <w:rFonts w:ascii="Arial" w:hAnsi="Arial" w:cs="Arial"/>
          <w:spacing w:val="6"/>
          <w:sz w:val="22"/>
          <w:szCs w:val="22"/>
        </w:rPr>
        <w:t xml:space="preserve"> </w:t>
      </w:r>
      <w:r w:rsidRPr="008F79C1">
        <w:rPr>
          <w:rFonts w:ascii="Arial" w:hAnsi="Arial" w:cs="Arial"/>
          <w:sz w:val="22"/>
          <w:szCs w:val="22"/>
        </w:rPr>
        <w:t>οικονομικού</w:t>
      </w:r>
      <w:r w:rsidRPr="008F79C1">
        <w:rPr>
          <w:rFonts w:ascii="Arial" w:hAnsi="Arial" w:cs="Arial"/>
          <w:spacing w:val="5"/>
          <w:sz w:val="22"/>
          <w:szCs w:val="22"/>
        </w:rPr>
        <w:t xml:space="preserve"> </w:t>
      </w:r>
      <w:r w:rsidRPr="008F79C1">
        <w:rPr>
          <w:rFonts w:ascii="Arial" w:hAnsi="Arial" w:cs="Arial"/>
          <w:sz w:val="22"/>
          <w:szCs w:val="22"/>
        </w:rPr>
        <w:t>αντικειμένου</w:t>
      </w:r>
      <w:r w:rsidRPr="008F79C1">
        <w:rPr>
          <w:rFonts w:ascii="Arial" w:hAnsi="Arial" w:cs="Arial"/>
          <w:spacing w:val="6"/>
          <w:sz w:val="22"/>
          <w:szCs w:val="22"/>
        </w:rPr>
        <w:t xml:space="preserve"> </w:t>
      </w:r>
      <w:r w:rsidRPr="008F79C1">
        <w:rPr>
          <w:rFonts w:ascii="Arial" w:hAnsi="Arial" w:cs="Arial"/>
          <w:sz w:val="22"/>
          <w:szCs w:val="22"/>
        </w:rPr>
        <w:t>της</w:t>
      </w:r>
      <w:r w:rsidRPr="008F79C1">
        <w:rPr>
          <w:rFonts w:ascii="Arial" w:hAnsi="Arial" w:cs="Arial"/>
          <w:spacing w:val="14"/>
          <w:sz w:val="22"/>
          <w:szCs w:val="22"/>
        </w:rPr>
        <w:t xml:space="preserve"> </w:t>
      </w:r>
      <w:r w:rsidRPr="008F79C1">
        <w:rPr>
          <w:rFonts w:ascii="Arial" w:hAnsi="Arial" w:cs="Arial"/>
          <w:sz w:val="22"/>
          <w:szCs w:val="22"/>
        </w:rPr>
        <w:t>σύμβασης</w:t>
      </w:r>
      <w:r w:rsidRPr="008F79C1">
        <w:rPr>
          <w:rFonts w:ascii="Arial" w:hAnsi="Arial" w:cs="Arial"/>
          <w:spacing w:val="7"/>
          <w:sz w:val="22"/>
          <w:szCs w:val="22"/>
        </w:rPr>
        <w:t xml:space="preserve"> </w:t>
      </w:r>
      <w:r w:rsidRPr="008F79C1">
        <w:rPr>
          <w:rFonts w:ascii="Arial" w:hAnsi="Arial" w:cs="Arial"/>
          <w:sz w:val="22"/>
          <w:szCs w:val="22"/>
        </w:rPr>
        <w:t>δίδεται</w:t>
      </w:r>
      <w:r w:rsidRPr="008F79C1">
        <w:rPr>
          <w:rFonts w:ascii="Arial" w:hAnsi="Arial" w:cs="Arial"/>
          <w:spacing w:val="6"/>
          <w:sz w:val="22"/>
          <w:szCs w:val="22"/>
        </w:rPr>
        <w:t xml:space="preserve"> </w:t>
      </w:r>
      <w:r w:rsidRPr="008F79C1">
        <w:rPr>
          <w:rFonts w:ascii="Arial" w:hAnsi="Arial" w:cs="Arial"/>
          <w:sz w:val="22"/>
          <w:szCs w:val="22"/>
        </w:rPr>
        <w:t>στο</w:t>
      </w:r>
      <w:r w:rsidRPr="008F79C1">
        <w:rPr>
          <w:rFonts w:ascii="Arial" w:hAnsi="Arial" w:cs="Arial"/>
          <w:spacing w:val="8"/>
          <w:sz w:val="22"/>
          <w:szCs w:val="22"/>
        </w:rPr>
        <w:t xml:space="preserve"> </w:t>
      </w:r>
      <w:r w:rsidRPr="008F79C1">
        <w:rPr>
          <w:rFonts w:ascii="Arial" w:hAnsi="Arial" w:cs="Arial"/>
          <w:sz w:val="22"/>
          <w:szCs w:val="22"/>
        </w:rPr>
        <w:t>ΠΑΡΑΡΤΗΜΑ</w:t>
      </w:r>
      <w:r w:rsidRPr="008F79C1">
        <w:rPr>
          <w:rFonts w:ascii="Arial" w:hAnsi="Arial" w:cs="Arial"/>
          <w:spacing w:val="-46"/>
          <w:sz w:val="22"/>
          <w:szCs w:val="22"/>
        </w:rPr>
        <w:t xml:space="preserve"> </w:t>
      </w:r>
      <w:r w:rsidRPr="008F79C1">
        <w:rPr>
          <w:rFonts w:ascii="Arial" w:hAnsi="Arial" w:cs="Arial"/>
          <w:sz w:val="22"/>
          <w:szCs w:val="22"/>
        </w:rPr>
        <w:t xml:space="preserve"> Ι</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παρούσας διακήρυξης.</w:t>
      </w:r>
    </w:p>
    <w:p w:rsidR="00F90AB9" w:rsidRPr="008F79C1" w:rsidRDefault="00F90AB9" w:rsidP="00F90AB9">
      <w:pPr>
        <w:pStyle w:val="ad"/>
        <w:spacing w:before="121"/>
        <w:ind w:right="839"/>
        <w:jc w:val="left"/>
        <w:rPr>
          <w:rFonts w:ascii="Arial" w:hAnsi="Arial" w:cs="Arial"/>
          <w:sz w:val="22"/>
          <w:szCs w:val="22"/>
        </w:rPr>
      </w:pPr>
      <w:r w:rsidRPr="008F79C1">
        <w:rPr>
          <w:rFonts w:ascii="Arial" w:hAnsi="Arial" w:cs="Arial"/>
          <w:sz w:val="22"/>
          <w:szCs w:val="22"/>
        </w:rPr>
        <w:lastRenderedPageBreak/>
        <w:t>Η</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ανατεθεί</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κριτήριο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πλέον συμφέρουσας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49"/>
          <w:sz w:val="22"/>
          <w:szCs w:val="22"/>
        </w:rPr>
        <w:t xml:space="preserve"> </w:t>
      </w:r>
      <w:r w:rsidRPr="008F79C1">
        <w:rPr>
          <w:rFonts w:ascii="Arial" w:hAnsi="Arial" w:cs="Arial"/>
          <w:sz w:val="22"/>
          <w:szCs w:val="22"/>
        </w:rPr>
        <w:t>άποψη προσφοράς,</w:t>
      </w:r>
      <w:r w:rsidRPr="008F79C1">
        <w:rPr>
          <w:rFonts w:ascii="Arial" w:hAnsi="Arial" w:cs="Arial"/>
          <w:spacing w:val="-47"/>
          <w:sz w:val="22"/>
          <w:szCs w:val="22"/>
        </w:rPr>
        <w:t xml:space="preserve"> </w:t>
      </w:r>
      <w:r w:rsidRPr="008F79C1">
        <w:rPr>
          <w:rFonts w:ascii="Arial" w:hAnsi="Arial" w:cs="Arial"/>
          <w:sz w:val="22"/>
          <w:szCs w:val="22"/>
        </w:rPr>
        <w:t>βάσει</w:t>
      </w:r>
      <w:r w:rsidRPr="008F79C1">
        <w:rPr>
          <w:rFonts w:ascii="Arial" w:hAnsi="Arial" w:cs="Arial"/>
          <w:spacing w:val="-1"/>
          <w:sz w:val="22"/>
          <w:szCs w:val="22"/>
        </w:rPr>
        <w:t xml:space="preserve"> </w:t>
      </w:r>
      <w:r w:rsidRPr="008F79C1">
        <w:rPr>
          <w:rFonts w:ascii="Arial" w:hAnsi="Arial" w:cs="Arial"/>
          <w:sz w:val="22"/>
          <w:szCs w:val="22"/>
        </w:rPr>
        <w:t>της βέλτιστης</w:t>
      </w:r>
      <w:r w:rsidRPr="008F79C1">
        <w:rPr>
          <w:rFonts w:ascii="Arial" w:hAnsi="Arial" w:cs="Arial"/>
          <w:spacing w:val="-2"/>
          <w:sz w:val="22"/>
          <w:szCs w:val="22"/>
        </w:rPr>
        <w:t xml:space="preserve"> </w:t>
      </w:r>
      <w:r w:rsidRPr="008F79C1">
        <w:rPr>
          <w:rFonts w:ascii="Arial" w:hAnsi="Arial" w:cs="Arial"/>
          <w:sz w:val="22"/>
          <w:szCs w:val="22"/>
        </w:rPr>
        <w:t>σχέσης ποιότητας</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2"/>
          <w:sz w:val="22"/>
          <w:szCs w:val="22"/>
        </w:rPr>
        <w:t xml:space="preserve"> </w:t>
      </w:r>
      <w:r w:rsidRPr="008F79C1">
        <w:rPr>
          <w:rFonts w:ascii="Arial" w:hAnsi="Arial" w:cs="Arial"/>
          <w:sz w:val="22"/>
          <w:szCs w:val="22"/>
        </w:rPr>
        <w:t>τιμής.</w:t>
      </w:r>
    </w:p>
    <w:p w:rsidR="00F90AB9" w:rsidRPr="008F79C1" w:rsidRDefault="00F90AB9" w:rsidP="00F90AB9">
      <w:pPr>
        <w:pStyle w:val="ad"/>
        <w:spacing w:before="10"/>
        <w:jc w:val="left"/>
        <w:rPr>
          <w:rFonts w:ascii="Arial" w:hAnsi="Arial" w:cs="Arial"/>
          <w:sz w:val="22"/>
          <w:szCs w:val="22"/>
        </w:rPr>
      </w:pPr>
    </w:p>
    <w:p w:rsidR="00F90AB9" w:rsidRPr="008F79C1" w:rsidRDefault="00F90AB9" w:rsidP="00D35811">
      <w:pPr>
        <w:pStyle w:val="Heading2"/>
        <w:keepNext w:val="0"/>
        <w:widowControl w:val="0"/>
        <w:numPr>
          <w:ilvl w:val="1"/>
          <w:numId w:val="28"/>
        </w:numPr>
        <w:tabs>
          <w:tab w:val="left" w:pos="980"/>
        </w:tabs>
        <w:autoSpaceDE w:val="0"/>
        <w:autoSpaceDN w:val="0"/>
        <w:spacing w:after="21"/>
        <w:outlineLvl w:val="2"/>
        <w:rPr>
          <w:color w:val="001F5F"/>
          <w:sz w:val="22"/>
          <w:szCs w:val="22"/>
        </w:rPr>
      </w:pPr>
      <w:bookmarkStart w:id="5" w:name="_bookmark5"/>
      <w:bookmarkEnd w:id="5"/>
      <w:r w:rsidRPr="008F79C1">
        <w:rPr>
          <w:color w:val="001F5F"/>
          <w:sz w:val="22"/>
          <w:szCs w:val="22"/>
        </w:rPr>
        <w:t>Θεσμικό</w:t>
      </w:r>
      <w:r w:rsidRPr="008F79C1">
        <w:rPr>
          <w:color w:val="001F5F"/>
          <w:spacing w:val="-4"/>
          <w:sz w:val="22"/>
          <w:szCs w:val="22"/>
        </w:rPr>
        <w:t xml:space="preserve"> </w:t>
      </w:r>
      <w:r w:rsidRPr="008F79C1">
        <w:rPr>
          <w:color w:val="001F5F"/>
          <w:sz w:val="22"/>
          <w:szCs w:val="22"/>
        </w:rPr>
        <w:t>πλαίσιο</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12" style="width:485.4pt;height:1pt;mso-position-horizontal-relative:char;mso-position-vertical-relative:line" coordsize="9708,20">
            <v:rect id="_x0000_s2113" style="position:absolute;width:9708;height:20" fillcolor="navy" stroked="f"/>
            <w10:wrap type="none"/>
            <w10:anchorlock/>
          </v:group>
        </w:pict>
      </w:r>
    </w:p>
    <w:p w:rsidR="00F90AB9" w:rsidRPr="008F79C1" w:rsidRDefault="00F90AB9" w:rsidP="00F90AB9">
      <w:pPr>
        <w:pStyle w:val="ad"/>
        <w:spacing w:before="77"/>
        <w:ind w:right="379"/>
        <w:rPr>
          <w:rFonts w:ascii="Arial" w:hAnsi="Arial" w:cs="Arial"/>
          <w:sz w:val="22"/>
          <w:szCs w:val="22"/>
        </w:rPr>
      </w:pPr>
      <w:r w:rsidRPr="008F79C1">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8F79C1">
        <w:rPr>
          <w:rFonts w:ascii="Arial" w:hAnsi="Arial" w:cs="Arial"/>
          <w:sz w:val="22"/>
          <w:szCs w:val="22"/>
        </w:rPr>
        <w:t>κατ΄</w:t>
      </w:r>
      <w:proofErr w:type="spellEnd"/>
      <w:r w:rsidRPr="008F79C1">
        <w:rPr>
          <w:rFonts w:ascii="Arial" w:hAnsi="Arial" w:cs="Arial"/>
          <w:sz w:val="22"/>
          <w:szCs w:val="22"/>
        </w:rPr>
        <w:t xml:space="preserve"> εξουσιοδότηση</w:t>
      </w:r>
      <w:r w:rsidRPr="008F79C1">
        <w:rPr>
          <w:rFonts w:ascii="Arial" w:hAnsi="Arial" w:cs="Arial"/>
          <w:spacing w:val="1"/>
          <w:sz w:val="22"/>
          <w:szCs w:val="22"/>
        </w:rPr>
        <w:t xml:space="preserve"> </w:t>
      </w:r>
      <w:r w:rsidRPr="008F79C1">
        <w:rPr>
          <w:rFonts w:ascii="Arial" w:hAnsi="Arial" w:cs="Arial"/>
          <w:sz w:val="22"/>
          <w:szCs w:val="22"/>
        </w:rPr>
        <w:t>αυτής</w:t>
      </w:r>
      <w:r w:rsidRPr="008F79C1">
        <w:rPr>
          <w:rFonts w:ascii="Arial" w:hAnsi="Arial" w:cs="Arial"/>
          <w:spacing w:val="-1"/>
          <w:sz w:val="22"/>
          <w:szCs w:val="22"/>
        </w:rPr>
        <w:t xml:space="preserve"> </w:t>
      </w:r>
      <w:r w:rsidRPr="008F79C1">
        <w:rPr>
          <w:rFonts w:ascii="Arial" w:hAnsi="Arial" w:cs="Arial"/>
          <w:sz w:val="22"/>
          <w:szCs w:val="22"/>
        </w:rPr>
        <w:t>εκδοθείσες κανονιστικές πράξεις,</w:t>
      </w:r>
      <w:r w:rsidRPr="008F79C1">
        <w:rPr>
          <w:rFonts w:ascii="Arial" w:hAnsi="Arial" w:cs="Arial"/>
          <w:spacing w:val="-3"/>
          <w:sz w:val="22"/>
          <w:szCs w:val="22"/>
        </w:rPr>
        <w:t xml:space="preserve"> </w:t>
      </w:r>
      <w:r w:rsidRPr="008F79C1">
        <w:rPr>
          <w:rFonts w:ascii="Arial" w:hAnsi="Arial" w:cs="Arial"/>
          <w:sz w:val="22"/>
          <w:szCs w:val="22"/>
        </w:rPr>
        <w:t>όπως ισχύουν, και</w:t>
      </w:r>
      <w:r w:rsidRPr="008F79C1">
        <w:rPr>
          <w:rFonts w:ascii="Arial" w:hAnsi="Arial" w:cs="Arial"/>
          <w:spacing w:val="-1"/>
          <w:sz w:val="22"/>
          <w:szCs w:val="22"/>
        </w:rPr>
        <w:t xml:space="preserve"> </w:t>
      </w:r>
      <w:r w:rsidRPr="008F79C1">
        <w:rPr>
          <w:rFonts w:ascii="Arial" w:hAnsi="Arial" w:cs="Arial"/>
          <w:sz w:val="22"/>
          <w:szCs w:val="22"/>
        </w:rPr>
        <w:t>ιδίως: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22"/>
        <w:ind w:right="377"/>
        <w:contextualSpacing w:val="0"/>
        <w:jc w:val="both"/>
        <w:rPr>
          <w:rFonts w:ascii="Arial" w:hAnsi="Arial" w:cs="Arial"/>
          <w:sz w:val="22"/>
          <w:szCs w:val="22"/>
        </w:rPr>
      </w:pPr>
      <w:r w:rsidRPr="008F79C1">
        <w:rPr>
          <w:rFonts w:ascii="Arial" w:hAnsi="Arial" w:cs="Arial"/>
          <w:sz w:val="22"/>
          <w:szCs w:val="22"/>
        </w:rPr>
        <w:t>του ν. 4412/2016 (Α’ 147) “Δημόσιες Συμβάσεις Έργων, Προμηθειών και Υπηρεσιών (προσαρμογή στις</w:t>
      </w:r>
      <w:r w:rsidRPr="008F79C1">
        <w:rPr>
          <w:rFonts w:ascii="Arial" w:hAnsi="Arial" w:cs="Arial"/>
          <w:spacing w:val="1"/>
          <w:sz w:val="22"/>
          <w:szCs w:val="22"/>
        </w:rPr>
        <w:t xml:space="preserve"> </w:t>
      </w:r>
      <w:r w:rsidRPr="008F79C1">
        <w:rPr>
          <w:rFonts w:ascii="Arial" w:hAnsi="Arial" w:cs="Arial"/>
          <w:sz w:val="22"/>
          <w:szCs w:val="22"/>
        </w:rPr>
        <w:t>Οδηγίες</w:t>
      </w:r>
      <w:r w:rsidRPr="008F79C1">
        <w:rPr>
          <w:rFonts w:ascii="Arial" w:hAnsi="Arial" w:cs="Arial"/>
          <w:spacing w:val="-1"/>
          <w:sz w:val="22"/>
          <w:szCs w:val="22"/>
        </w:rPr>
        <w:t xml:space="preserve"> </w:t>
      </w:r>
      <w:r w:rsidRPr="008F79C1">
        <w:rPr>
          <w:rFonts w:ascii="Arial" w:hAnsi="Arial" w:cs="Arial"/>
          <w:sz w:val="22"/>
          <w:szCs w:val="22"/>
        </w:rPr>
        <w:t>2014/24/</w:t>
      </w:r>
      <w:r w:rsidRPr="008F79C1">
        <w:rPr>
          <w:rFonts w:ascii="Arial" w:hAnsi="Arial" w:cs="Arial"/>
          <w:spacing w:val="-2"/>
          <w:sz w:val="22"/>
          <w:szCs w:val="22"/>
        </w:rPr>
        <w:t xml:space="preserve"> </w:t>
      </w:r>
      <w:r w:rsidRPr="008F79C1">
        <w:rPr>
          <w:rFonts w:ascii="Arial" w:hAnsi="Arial" w:cs="Arial"/>
          <w:sz w:val="22"/>
          <w:szCs w:val="22"/>
        </w:rPr>
        <w:t>ΕΕ</w:t>
      </w:r>
      <w:r w:rsidRPr="008F79C1">
        <w:rPr>
          <w:rFonts w:ascii="Arial" w:hAnsi="Arial" w:cs="Arial"/>
          <w:spacing w:val="-2"/>
          <w:sz w:val="22"/>
          <w:szCs w:val="22"/>
        </w:rPr>
        <w:t xml:space="preserve"> </w:t>
      </w:r>
      <w:r w:rsidRPr="008F79C1">
        <w:rPr>
          <w:rFonts w:ascii="Arial" w:hAnsi="Arial" w:cs="Arial"/>
          <w:sz w:val="22"/>
          <w:szCs w:val="22"/>
        </w:rPr>
        <w:t>και 2014/25/ΕΕ)» , όπως τροποποιήθηκε και ισχύει</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80"/>
        <w:contextualSpacing w:val="0"/>
        <w:jc w:val="both"/>
        <w:rPr>
          <w:rFonts w:ascii="Arial" w:hAnsi="Arial" w:cs="Arial"/>
          <w:sz w:val="22"/>
          <w:szCs w:val="22"/>
        </w:rPr>
      </w:pPr>
      <w:r w:rsidRPr="008F79C1">
        <w:rPr>
          <w:rFonts w:ascii="Arial" w:hAnsi="Arial" w:cs="Arial"/>
          <w:sz w:val="22"/>
          <w:szCs w:val="22"/>
        </w:rPr>
        <w:t>το ν. 4622/2019 (Α’ 133) «Επιτελικό Κράτος: οργάνωση, λειτουργία &amp; διαφάνεια της Κυβέρνησης, των</w:t>
      </w:r>
      <w:r w:rsidRPr="008F79C1">
        <w:rPr>
          <w:rFonts w:ascii="Arial" w:hAnsi="Arial" w:cs="Arial"/>
          <w:spacing w:val="1"/>
          <w:sz w:val="22"/>
          <w:szCs w:val="22"/>
        </w:rPr>
        <w:t xml:space="preserve"> </w:t>
      </w:r>
      <w:r w:rsidRPr="008F79C1">
        <w:rPr>
          <w:rFonts w:ascii="Arial" w:hAnsi="Arial" w:cs="Arial"/>
          <w:sz w:val="22"/>
          <w:szCs w:val="22"/>
        </w:rPr>
        <w:t>κυβερνητικών</w:t>
      </w:r>
      <w:r w:rsidRPr="008F79C1">
        <w:rPr>
          <w:rFonts w:ascii="Arial" w:hAnsi="Arial" w:cs="Arial"/>
          <w:spacing w:val="-4"/>
          <w:sz w:val="22"/>
          <w:szCs w:val="22"/>
        </w:rPr>
        <w:t xml:space="preserve"> </w:t>
      </w:r>
      <w:r w:rsidRPr="008F79C1">
        <w:rPr>
          <w:rFonts w:ascii="Arial" w:hAnsi="Arial" w:cs="Arial"/>
          <w:sz w:val="22"/>
          <w:szCs w:val="22"/>
        </w:rPr>
        <w:t>οργάνων</w:t>
      </w:r>
      <w:r w:rsidRPr="008F79C1">
        <w:rPr>
          <w:rFonts w:ascii="Arial" w:hAnsi="Arial" w:cs="Arial"/>
          <w:spacing w:val="-3"/>
          <w:sz w:val="22"/>
          <w:szCs w:val="22"/>
        </w:rPr>
        <w:t xml:space="preserve"> </w:t>
      </w:r>
      <w:r w:rsidRPr="008F79C1">
        <w:rPr>
          <w:rFonts w:ascii="Arial" w:hAnsi="Arial" w:cs="Arial"/>
          <w:sz w:val="22"/>
          <w:szCs w:val="22"/>
        </w:rPr>
        <w:t>&amp;</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κεντρικής δημόσιας διοίκησης»</w:t>
      </w:r>
      <w:r w:rsidRPr="008F79C1">
        <w:rPr>
          <w:rFonts w:ascii="Arial" w:hAnsi="Arial" w:cs="Arial"/>
          <w:spacing w:val="-1"/>
          <w:sz w:val="22"/>
          <w:szCs w:val="22"/>
        </w:rPr>
        <w:t xml:space="preserve"> </w:t>
      </w:r>
      <w:r w:rsidRPr="008F79C1">
        <w:rPr>
          <w:rFonts w:ascii="Arial" w:hAnsi="Arial" w:cs="Arial"/>
          <w:sz w:val="22"/>
          <w:szCs w:val="22"/>
        </w:rPr>
        <w:t>και ιδίως 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3"/>
          <w:sz w:val="22"/>
          <w:szCs w:val="22"/>
        </w:rPr>
        <w:t xml:space="preserve"> </w:t>
      </w:r>
      <w:r w:rsidRPr="008F79C1">
        <w:rPr>
          <w:rFonts w:ascii="Arial" w:hAnsi="Arial" w:cs="Arial"/>
          <w:sz w:val="22"/>
          <w:szCs w:val="22"/>
        </w:rPr>
        <w:t>37</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70"/>
        <w:contextualSpacing w:val="0"/>
        <w:jc w:val="both"/>
        <w:rPr>
          <w:rFonts w:ascii="Arial" w:hAnsi="Arial" w:cs="Arial"/>
          <w:sz w:val="22"/>
          <w:szCs w:val="22"/>
        </w:rPr>
      </w:pP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4700/2020</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127)</w:t>
      </w:r>
      <w:r w:rsidRPr="008F79C1">
        <w:rPr>
          <w:rFonts w:ascii="Arial" w:hAnsi="Arial" w:cs="Arial"/>
          <w:spacing w:val="1"/>
          <w:sz w:val="22"/>
          <w:szCs w:val="22"/>
        </w:rPr>
        <w:t xml:space="preserve"> </w:t>
      </w:r>
      <w:r w:rsidRPr="008F79C1">
        <w:rPr>
          <w:rFonts w:ascii="Arial" w:hAnsi="Arial" w:cs="Arial"/>
          <w:sz w:val="22"/>
          <w:szCs w:val="22"/>
        </w:rPr>
        <w:t>«Ενιαίο</w:t>
      </w:r>
      <w:r w:rsidRPr="008F79C1">
        <w:rPr>
          <w:rFonts w:ascii="Arial" w:hAnsi="Arial" w:cs="Arial"/>
          <w:spacing w:val="1"/>
          <w:sz w:val="22"/>
          <w:szCs w:val="22"/>
        </w:rPr>
        <w:t xml:space="preserve"> </w:t>
      </w:r>
      <w:r w:rsidRPr="008F79C1">
        <w:rPr>
          <w:rFonts w:ascii="Arial" w:hAnsi="Arial" w:cs="Arial"/>
          <w:sz w:val="22"/>
          <w:szCs w:val="22"/>
        </w:rPr>
        <w:t>κείμενο</w:t>
      </w:r>
      <w:r w:rsidRPr="008F79C1">
        <w:rPr>
          <w:rFonts w:ascii="Arial" w:hAnsi="Arial" w:cs="Arial"/>
          <w:spacing w:val="1"/>
          <w:sz w:val="22"/>
          <w:szCs w:val="22"/>
        </w:rPr>
        <w:t xml:space="preserve"> </w:t>
      </w:r>
      <w:r w:rsidRPr="008F79C1">
        <w:rPr>
          <w:rFonts w:ascii="Arial" w:hAnsi="Arial" w:cs="Arial"/>
          <w:sz w:val="22"/>
          <w:szCs w:val="22"/>
        </w:rPr>
        <w:t>Δικονομίας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Ελεγκτικό</w:t>
      </w:r>
      <w:r w:rsidRPr="008F79C1">
        <w:rPr>
          <w:rFonts w:ascii="Arial" w:hAnsi="Arial" w:cs="Arial"/>
          <w:spacing w:val="1"/>
          <w:sz w:val="22"/>
          <w:szCs w:val="22"/>
        </w:rPr>
        <w:t xml:space="preserve"> </w:t>
      </w:r>
      <w:r w:rsidRPr="008F79C1">
        <w:rPr>
          <w:rFonts w:ascii="Arial" w:hAnsi="Arial" w:cs="Arial"/>
          <w:sz w:val="22"/>
          <w:szCs w:val="22"/>
        </w:rPr>
        <w:t>Συνέδριο,</w:t>
      </w:r>
      <w:r w:rsidRPr="008F79C1">
        <w:rPr>
          <w:rFonts w:ascii="Arial" w:hAnsi="Arial" w:cs="Arial"/>
          <w:spacing w:val="1"/>
          <w:sz w:val="22"/>
          <w:szCs w:val="22"/>
        </w:rPr>
        <w:t xml:space="preserve"> </w:t>
      </w:r>
      <w:r w:rsidRPr="008F79C1">
        <w:rPr>
          <w:rFonts w:ascii="Arial" w:hAnsi="Arial" w:cs="Arial"/>
          <w:sz w:val="22"/>
          <w:szCs w:val="22"/>
        </w:rPr>
        <w:t>ολοκληρωμένο</w:t>
      </w:r>
      <w:r w:rsidRPr="008F79C1">
        <w:rPr>
          <w:rFonts w:ascii="Arial" w:hAnsi="Arial" w:cs="Arial"/>
          <w:spacing w:val="1"/>
          <w:sz w:val="22"/>
          <w:szCs w:val="22"/>
        </w:rPr>
        <w:t xml:space="preserve"> </w:t>
      </w:r>
      <w:r w:rsidRPr="008F79C1">
        <w:rPr>
          <w:rFonts w:ascii="Arial" w:hAnsi="Arial" w:cs="Arial"/>
          <w:sz w:val="22"/>
          <w:szCs w:val="22"/>
        </w:rPr>
        <w:t xml:space="preserve">νομοθετικό πλαίσιο για τον </w:t>
      </w:r>
      <w:proofErr w:type="spellStart"/>
      <w:r w:rsidRPr="008F79C1">
        <w:rPr>
          <w:rFonts w:ascii="Arial" w:hAnsi="Arial" w:cs="Arial"/>
          <w:sz w:val="22"/>
          <w:szCs w:val="22"/>
        </w:rPr>
        <w:t>προσυμβατικό</w:t>
      </w:r>
      <w:proofErr w:type="spellEnd"/>
      <w:r w:rsidRPr="008F79C1">
        <w:rPr>
          <w:rFonts w:ascii="Arial" w:hAnsi="Arial" w:cs="Arial"/>
          <w:sz w:val="22"/>
          <w:szCs w:val="22"/>
        </w:rPr>
        <w:t xml:space="preserve"> έλεγχο, τροποποιήσεις στον Κώδικα Νόμων για το Ελεγκτικό</w:t>
      </w:r>
      <w:r w:rsidRPr="008F79C1">
        <w:rPr>
          <w:rFonts w:ascii="Arial" w:hAnsi="Arial" w:cs="Arial"/>
          <w:spacing w:val="1"/>
          <w:sz w:val="22"/>
          <w:szCs w:val="22"/>
        </w:rPr>
        <w:t xml:space="preserve"> </w:t>
      </w:r>
      <w:r w:rsidRPr="008F79C1">
        <w:rPr>
          <w:rFonts w:ascii="Arial" w:hAnsi="Arial" w:cs="Arial"/>
          <w:sz w:val="22"/>
          <w:szCs w:val="22"/>
        </w:rPr>
        <w:t>Συνέδριο, διατάξεις για την αποτελεσματική απονομή της δικαιοσύνης και άλλες διατάξεις» και ιδίως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2"/>
          <w:sz w:val="22"/>
          <w:szCs w:val="22"/>
        </w:rPr>
        <w:t xml:space="preserve"> </w:t>
      </w:r>
      <w:r w:rsidRPr="008F79C1">
        <w:rPr>
          <w:rFonts w:ascii="Arial" w:hAnsi="Arial" w:cs="Arial"/>
          <w:sz w:val="22"/>
          <w:szCs w:val="22"/>
        </w:rPr>
        <w:t>άρθρων</w:t>
      </w:r>
      <w:r w:rsidRPr="008F79C1">
        <w:rPr>
          <w:rFonts w:ascii="Arial" w:hAnsi="Arial" w:cs="Arial"/>
          <w:spacing w:val="-2"/>
          <w:sz w:val="22"/>
          <w:szCs w:val="22"/>
        </w:rPr>
        <w:t xml:space="preserve"> </w:t>
      </w:r>
      <w:r w:rsidRPr="008F79C1">
        <w:rPr>
          <w:rFonts w:ascii="Arial" w:hAnsi="Arial" w:cs="Arial"/>
          <w:sz w:val="22"/>
          <w:szCs w:val="22"/>
        </w:rPr>
        <w:t>324-337</w:t>
      </w:r>
    </w:p>
    <w:p w:rsidR="00F90AB9" w:rsidRPr="008F79C1" w:rsidRDefault="00F90AB9" w:rsidP="00F90AB9">
      <w:pPr>
        <w:pStyle w:val="af9"/>
        <w:tabs>
          <w:tab w:val="left" w:pos="697"/>
        </w:tabs>
        <w:spacing w:before="119"/>
        <w:ind w:left="710" w:right="370"/>
        <w:jc w:val="both"/>
        <w:rPr>
          <w:rFonts w:ascii="Arial" w:hAnsi="Arial" w:cs="Arial"/>
          <w:sz w:val="22"/>
          <w:szCs w:val="22"/>
        </w:rPr>
      </w:pPr>
    </w:p>
    <w:p w:rsidR="00F90AB9" w:rsidRPr="008F79C1" w:rsidRDefault="00F90AB9" w:rsidP="00D35811">
      <w:pPr>
        <w:pStyle w:val="af9"/>
        <w:widowControl w:val="0"/>
        <w:numPr>
          <w:ilvl w:val="0"/>
          <w:numId w:val="27"/>
        </w:numPr>
        <w:tabs>
          <w:tab w:val="left" w:pos="697"/>
        </w:tabs>
        <w:suppressAutoHyphens w:val="0"/>
        <w:autoSpaceDE w:val="0"/>
        <w:autoSpaceDN w:val="0"/>
        <w:spacing w:before="122"/>
        <w:ind w:right="379"/>
        <w:contextualSpacing w:val="0"/>
        <w:jc w:val="both"/>
        <w:rPr>
          <w:rFonts w:ascii="Arial" w:hAnsi="Arial" w:cs="Arial"/>
          <w:sz w:val="22"/>
          <w:szCs w:val="22"/>
        </w:rPr>
      </w:pPr>
      <w:r w:rsidRPr="008F79C1">
        <w:rPr>
          <w:rFonts w:ascii="Arial" w:hAnsi="Arial" w:cs="Arial"/>
          <w:sz w:val="22"/>
          <w:szCs w:val="22"/>
        </w:rPr>
        <w:t>του ν. 4013/2011 (Α’ 204) «Σύσταση ενιαίας Ανεξάρτητης Αρχής Δημοσίων Συμβάσεων και Κεντρικού</w:t>
      </w:r>
      <w:r w:rsidRPr="008F79C1">
        <w:rPr>
          <w:rFonts w:ascii="Arial" w:hAnsi="Arial" w:cs="Arial"/>
          <w:spacing w:val="1"/>
          <w:sz w:val="22"/>
          <w:szCs w:val="22"/>
        </w:rPr>
        <w:t xml:space="preserve"> </w:t>
      </w:r>
      <w:r w:rsidRPr="008F79C1">
        <w:rPr>
          <w:rFonts w:ascii="Arial" w:hAnsi="Arial" w:cs="Arial"/>
          <w:sz w:val="22"/>
          <w:szCs w:val="22"/>
        </w:rPr>
        <w:t>Ηλεκτρονικού Μητρώου</w:t>
      </w:r>
      <w:r w:rsidRPr="008F79C1">
        <w:rPr>
          <w:rFonts w:ascii="Arial" w:hAnsi="Arial" w:cs="Arial"/>
          <w:spacing w:val="-2"/>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74"/>
        <w:contextualSpacing w:val="0"/>
        <w:jc w:val="both"/>
        <w:rPr>
          <w:rFonts w:ascii="Arial" w:hAnsi="Arial" w:cs="Arial"/>
          <w:sz w:val="22"/>
          <w:szCs w:val="22"/>
        </w:rPr>
      </w:pPr>
      <w:r w:rsidRPr="008F79C1">
        <w:rPr>
          <w:rFonts w:ascii="Arial" w:hAnsi="Arial" w:cs="Arial"/>
          <w:sz w:val="22"/>
          <w:szCs w:val="22"/>
        </w:rPr>
        <w:t>του ν. 3548/2007 (Α’ 68) «Καταχώριση δημοσιεύσεων των φορέων του Δημοσίου στο νομαρχιακό και</w:t>
      </w:r>
      <w:r w:rsidRPr="008F79C1">
        <w:rPr>
          <w:rFonts w:ascii="Arial" w:hAnsi="Arial" w:cs="Arial"/>
          <w:spacing w:val="1"/>
          <w:sz w:val="22"/>
          <w:szCs w:val="22"/>
        </w:rPr>
        <w:t xml:space="preserve"> </w:t>
      </w:r>
      <w:r w:rsidRPr="008F79C1">
        <w:rPr>
          <w:rFonts w:ascii="Arial" w:hAnsi="Arial" w:cs="Arial"/>
          <w:sz w:val="22"/>
          <w:szCs w:val="22"/>
        </w:rPr>
        <w:t>τοπικό</w:t>
      </w:r>
      <w:r w:rsidRPr="008F79C1">
        <w:rPr>
          <w:rFonts w:ascii="Arial" w:hAnsi="Arial" w:cs="Arial"/>
          <w:spacing w:val="-2"/>
          <w:sz w:val="22"/>
          <w:szCs w:val="22"/>
        </w:rPr>
        <w:t xml:space="preserve"> </w:t>
      </w:r>
      <w:r w:rsidRPr="008F79C1">
        <w:rPr>
          <w:rFonts w:ascii="Arial" w:hAnsi="Arial" w:cs="Arial"/>
          <w:sz w:val="22"/>
          <w:szCs w:val="22"/>
        </w:rPr>
        <w:t>Τύπο</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άλλες διατάξεις»,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76"/>
        <w:contextualSpacing w:val="0"/>
        <w:jc w:val="both"/>
        <w:rPr>
          <w:rFonts w:ascii="Arial" w:hAnsi="Arial" w:cs="Arial"/>
          <w:i/>
          <w:sz w:val="22"/>
          <w:szCs w:val="22"/>
        </w:rPr>
      </w:pPr>
      <w:r w:rsidRPr="008F79C1">
        <w:rPr>
          <w:rFonts w:ascii="Arial" w:hAnsi="Arial" w:cs="Arial"/>
          <w:sz w:val="22"/>
          <w:szCs w:val="22"/>
        </w:rPr>
        <w:t>του ν. 4601/2019 (Α’ 44) «</w:t>
      </w:r>
      <w:r w:rsidRPr="008F79C1">
        <w:rPr>
          <w:rFonts w:ascii="Arial" w:hAnsi="Arial" w:cs="Arial"/>
          <w:i/>
          <w:sz w:val="22"/>
          <w:szCs w:val="22"/>
        </w:rPr>
        <w:t>Εταιρικοί µ</w:t>
      </w:r>
      <w:proofErr w:type="spellStart"/>
      <w:r w:rsidRPr="008F79C1">
        <w:rPr>
          <w:rFonts w:ascii="Arial" w:hAnsi="Arial" w:cs="Arial"/>
          <w:i/>
          <w:sz w:val="22"/>
          <w:szCs w:val="22"/>
        </w:rPr>
        <w:t>ετασχηματισμοί</w:t>
      </w:r>
      <w:proofErr w:type="spellEnd"/>
      <w:r w:rsidRPr="008F79C1">
        <w:rPr>
          <w:rFonts w:ascii="Arial" w:hAnsi="Arial" w:cs="Arial"/>
          <w:i/>
          <w:sz w:val="22"/>
          <w:szCs w:val="22"/>
        </w:rPr>
        <w:t xml:space="preserve"> και εναρμόνιση του νομοθετικού πλαισίου µε τις</w:t>
      </w:r>
      <w:r w:rsidRPr="008F79C1">
        <w:rPr>
          <w:rFonts w:ascii="Arial" w:hAnsi="Arial" w:cs="Arial"/>
          <w:i/>
          <w:spacing w:val="1"/>
          <w:sz w:val="22"/>
          <w:szCs w:val="22"/>
        </w:rPr>
        <w:t xml:space="preserve"> </w:t>
      </w:r>
      <w:r w:rsidRPr="008F79C1">
        <w:rPr>
          <w:rFonts w:ascii="Arial" w:hAnsi="Arial" w:cs="Arial"/>
          <w:i/>
          <w:sz w:val="22"/>
          <w:szCs w:val="22"/>
        </w:rPr>
        <w:t>διατάξεις</w:t>
      </w:r>
      <w:r w:rsidRPr="008F79C1">
        <w:rPr>
          <w:rFonts w:ascii="Arial" w:hAnsi="Arial" w:cs="Arial"/>
          <w:i/>
          <w:spacing w:val="1"/>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Οδηγίας</w:t>
      </w:r>
      <w:r w:rsidRPr="008F79C1">
        <w:rPr>
          <w:rFonts w:ascii="Arial" w:hAnsi="Arial" w:cs="Arial"/>
          <w:i/>
          <w:spacing w:val="1"/>
          <w:sz w:val="22"/>
          <w:szCs w:val="22"/>
        </w:rPr>
        <w:t xml:space="preserve"> </w:t>
      </w:r>
      <w:r w:rsidRPr="008F79C1">
        <w:rPr>
          <w:rFonts w:ascii="Arial" w:hAnsi="Arial" w:cs="Arial"/>
          <w:i/>
          <w:sz w:val="22"/>
          <w:szCs w:val="22"/>
        </w:rPr>
        <w:t>2014/55/ΕΕ</w:t>
      </w:r>
      <w:r w:rsidRPr="008F79C1">
        <w:rPr>
          <w:rFonts w:ascii="Arial" w:hAnsi="Arial" w:cs="Arial"/>
          <w:i/>
          <w:spacing w:val="1"/>
          <w:sz w:val="22"/>
          <w:szCs w:val="22"/>
        </w:rPr>
        <w:t xml:space="preserve"> </w:t>
      </w:r>
      <w:r w:rsidRPr="008F79C1">
        <w:rPr>
          <w:rFonts w:ascii="Arial" w:hAnsi="Arial" w:cs="Arial"/>
          <w:i/>
          <w:sz w:val="22"/>
          <w:szCs w:val="22"/>
        </w:rPr>
        <w:t>του</w:t>
      </w:r>
      <w:r w:rsidRPr="008F79C1">
        <w:rPr>
          <w:rFonts w:ascii="Arial" w:hAnsi="Arial" w:cs="Arial"/>
          <w:i/>
          <w:spacing w:val="1"/>
          <w:sz w:val="22"/>
          <w:szCs w:val="22"/>
        </w:rPr>
        <w:t xml:space="preserve"> </w:t>
      </w:r>
      <w:r w:rsidRPr="008F79C1">
        <w:rPr>
          <w:rFonts w:ascii="Arial" w:hAnsi="Arial" w:cs="Arial"/>
          <w:i/>
          <w:sz w:val="22"/>
          <w:szCs w:val="22"/>
        </w:rPr>
        <w:t>Ευρωπαϊκού</w:t>
      </w:r>
      <w:r w:rsidRPr="008F79C1">
        <w:rPr>
          <w:rFonts w:ascii="Arial" w:hAnsi="Arial" w:cs="Arial"/>
          <w:i/>
          <w:spacing w:val="1"/>
          <w:sz w:val="22"/>
          <w:szCs w:val="22"/>
        </w:rPr>
        <w:t xml:space="preserve"> </w:t>
      </w:r>
      <w:r w:rsidRPr="008F79C1">
        <w:rPr>
          <w:rFonts w:ascii="Arial" w:hAnsi="Arial" w:cs="Arial"/>
          <w:i/>
          <w:sz w:val="22"/>
          <w:szCs w:val="22"/>
        </w:rPr>
        <w:t>Κοινοβουλίου</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του</w:t>
      </w:r>
      <w:r w:rsidRPr="008F79C1">
        <w:rPr>
          <w:rFonts w:ascii="Arial" w:hAnsi="Arial" w:cs="Arial"/>
          <w:i/>
          <w:spacing w:val="1"/>
          <w:sz w:val="22"/>
          <w:szCs w:val="22"/>
        </w:rPr>
        <w:t xml:space="preserve"> </w:t>
      </w:r>
      <w:r w:rsidRPr="008F79C1">
        <w:rPr>
          <w:rFonts w:ascii="Arial" w:hAnsi="Arial" w:cs="Arial"/>
          <w:i/>
          <w:sz w:val="22"/>
          <w:szCs w:val="22"/>
        </w:rPr>
        <w:t>Συμβουλίου</w:t>
      </w:r>
      <w:r w:rsidRPr="008F79C1">
        <w:rPr>
          <w:rFonts w:ascii="Arial" w:hAnsi="Arial" w:cs="Arial"/>
          <w:i/>
          <w:spacing w:val="1"/>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16ης</w:t>
      </w:r>
      <w:r w:rsidRPr="008F79C1">
        <w:rPr>
          <w:rFonts w:ascii="Arial" w:hAnsi="Arial" w:cs="Arial"/>
          <w:i/>
          <w:spacing w:val="1"/>
          <w:sz w:val="22"/>
          <w:szCs w:val="22"/>
        </w:rPr>
        <w:t xml:space="preserve"> </w:t>
      </w:r>
      <w:r w:rsidRPr="008F79C1">
        <w:rPr>
          <w:rFonts w:ascii="Arial" w:hAnsi="Arial" w:cs="Arial"/>
          <w:i/>
          <w:sz w:val="22"/>
          <w:szCs w:val="22"/>
        </w:rPr>
        <w:t xml:space="preserve">Απριλίου 2014 για την έκδοση ηλεκτρονικών </w:t>
      </w:r>
      <w:proofErr w:type="spellStart"/>
      <w:r w:rsidRPr="008F79C1">
        <w:rPr>
          <w:rFonts w:ascii="Arial" w:hAnsi="Arial" w:cs="Arial"/>
          <w:i/>
          <w:sz w:val="22"/>
          <w:szCs w:val="22"/>
        </w:rPr>
        <w:t>τιµολογίων</w:t>
      </w:r>
      <w:proofErr w:type="spellEnd"/>
      <w:r w:rsidRPr="008F79C1">
        <w:rPr>
          <w:rFonts w:ascii="Arial" w:hAnsi="Arial" w:cs="Arial"/>
          <w:i/>
          <w:sz w:val="22"/>
          <w:szCs w:val="22"/>
        </w:rPr>
        <w:t xml:space="preserve"> στο πλαίσιο </w:t>
      </w:r>
      <w:proofErr w:type="spellStart"/>
      <w:r w:rsidRPr="008F79C1">
        <w:rPr>
          <w:rFonts w:ascii="Arial" w:hAnsi="Arial" w:cs="Arial"/>
          <w:i/>
          <w:sz w:val="22"/>
          <w:szCs w:val="22"/>
        </w:rPr>
        <w:t>δηµόσιων</w:t>
      </w:r>
      <w:proofErr w:type="spellEnd"/>
      <w:r w:rsidRPr="008F79C1">
        <w:rPr>
          <w:rFonts w:ascii="Arial" w:hAnsi="Arial" w:cs="Arial"/>
          <w:i/>
          <w:sz w:val="22"/>
          <w:szCs w:val="22"/>
        </w:rPr>
        <w:t xml:space="preserve"> </w:t>
      </w:r>
      <w:proofErr w:type="spellStart"/>
      <w:r w:rsidRPr="008F79C1">
        <w:rPr>
          <w:rFonts w:ascii="Arial" w:hAnsi="Arial" w:cs="Arial"/>
          <w:i/>
          <w:sz w:val="22"/>
          <w:szCs w:val="22"/>
        </w:rPr>
        <w:t>συµβάσεων</w:t>
      </w:r>
      <w:proofErr w:type="spellEnd"/>
      <w:r w:rsidRPr="008F79C1">
        <w:rPr>
          <w:rFonts w:ascii="Arial" w:hAnsi="Arial" w:cs="Arial"/>
          <w:i/>
          <w:sz w:val="22"/>
          <w:szCs w:val="22"/>
        </w:rPr>
        <w:t xml:space="preserve"> και λοιπές</w:t>
      </w:r>
      <w:r w:rsidRPr="008F79C1">
        <w:rPr>
          <w:rFonts w:ascii="Arial" w:hAnsi="Arial" w:cs="Arial"/>
          <w:i/>
          <w:spacing w:val="1"/>
          <w:sz w:val="22"/>
          <w:szCs w:val="22"/>
        </w:rPr>
        <w:t xml:space="preserve"> </w:t>
      </w:r>
      <w:r w:rsidRPr="008F79C1">
        <w:rPr>
          <w:rFonts w:ascii="Arial" w:hAnsi="Arial" w:cs="Arial"/>
          <w:i/>
          <w:sz w:val="22"/>
          <w:szCs w:val="22"/>
        </w:rPr>
        <w:t>διατάξεις»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22"/>
        <w:contextualSpacing w:val="0"/>
        <w:jc w:val="both"/>
        <w:rPr>
          <w:rFonts w:ascii="Arial" w:hAnsi="Arial" w:cs="Arial"/>
          <w:i/>
          <w:sz w:val="22"/>
          <w:szCs w:val="22"/>
        </w:rPr>
      </w:pPr>
      <w:r w:rsidRPr="008F79C1">
        <w:rPr>
          <w:rFonts w:ascii="Arial" w:hAnsi="Arial" w:cs="Arial"/>
          <w:sz w:val="22"/>
          <w:szCs w:val="22"/>
        </w:rPr>
        <w:t>του</w:t>
      </w:r>
      <w:r w:rsidRPr="008F79C1">
        <w:rPr>
          <w:rFonts w:ascii="Arial" w:hAnsi="Arial" w:cs="Arial"/>
          <w:spacing w:val="-1"/>
          <w:sz w:val="22"/>
          <w:szCs w:val="22"/>
        </w:rPr>
        <w:t xml:space="preserve"> </w:t>
      </w:r>
      <w:proofErr w:type="spellStart"/>
      <w:r w:rsidRPr="008F79C1">
        <w:rPr>
          <w:rFonts w:ascii="Arial" w:hAnsi="Arial" w:cs="Arial"/>
          <w:sz w:val="22"/>
          <w:szCs w:val="22"/>
        </w:rPr>
        <w:t>π.δ</w:t>
      </w:r>
      <w:proofErr w:type="spellEnd"/>
      <w:r w:rsidRPr="008F79C1">
        <w:rPr>
          <w:rFonts w:ascii="Arial" w:hAnsi="Arial" w:cs="Arial"/>
          <w:sz w:val="22"/>
          <w:szCs w:val="22"/>
        </w:rPr>
        <w:t>.</w:t>
      </w:r>
      <w:r w:rsidRPr="008F79C1">
        <w:rPr>
          <w:rFonts w:ascii="Arial" w:hAnsi="Arial" w:cs="Arial"/>
          <w:spacing w:val="-4"/>
          <w:sz w:val="22"/>
          <w:szCs w:val="22"/>
        </w:rPr>
        <w:t xml:space="preserve"> </w:t>
      </w:r>
      <w:r w:rsidRPr="008F79C1">
        <w:rPr>
          <w:rFonts w:ascii="Arial" w:hAnsi="Arial" w:cs="Arial"/>
          <w:sz w:val="22"/>
          <w:szCs w:val="22"/>
        </w:rPr>
        <w:t>39/2017</w:t>
      </w:r>
      <w:r w:rsidRPr="008F79C1">
        <w:rPr>
          <w:rFonts w:ascii="Arial" w:hAnsi="Arial" w:cs="Arial"/>
          <w:spacing w:val="-2"/>
          <w:sz w:val="22"/>
          <w:szCs w:val="22"/>
        </w:rPr>
        <w:t xml:space="preserve"> </w:t>
      </w:r>
      <w:r w:rsidRPr="008F79C1">
        <w:rPr>
          <w:rFonts w:ascii="Arial" w:hAnsi="Arial" w:cs="Arial"/>
          <w:sz w:val="22"/>
          <w:szCs w:val="22"/>
        </w:rPr>
        <w:t>(Α’</w:t>
      </w:r>
      <w:r w:rsidRPr="008F79C1">
        <w:rPr>
          <w:rFonts w:ascii="Arial" w:hAnsi="Arial" w:cs="Arial"/>
          <w:spacing w:val="-4"/>
          <w:sz w:val="22"/>
          <w:szCs w:val="22"/>
        </w:rPr>
        <w:t xml:space="preserve"> </w:t>
      </w:r>
      <w:r w:rsidRPr="008F79C1">
        <w:rPr>
          <w:rFonts w:ascii="Arial" w:hAnsi="Arial" w:cs="Arial"/>
          <w:sz w:val="22"/>
          <w:szCs w:val="22"/>
        </w:rPr>
        <w:t xml:space="preserve">64) </w:t>
      </w:r>
      <w:r w:rsidRPr="008F79C1">
        <w:rPr>
          <w:rFonts w:ascii="Arial" w:hAnsi="Arial" w:cs="Arial"/>
          <w:i/>
          <w:sz w:val="22"/>
          <w:szCs w:val="22"/>
        </w:rPr>
        <w:t>«Κανονισμός</w:t>
      </w:r>
      <w:r w:rsidRPr="008F79C1">
        <w:rPr>
          <w:rFonts w:ascii="Arial" w:hAnsi="Arial" w:cs="Arial"/>
          <w:i/>
          <w:spacing w:val="-1"/>
          <w:sz w:val="22"/>
          <w:szCs w:val="22"/>
        </w:rPr>
        <w:t xml:space="preserve"> </w:t>
      </w:r>
      <w:r w:rsidRPr="008F79C1">
        <w:rPr>
          <w:rFonts w:ascii="Arial" w:hAnsi="Arial" w:cs="Arial"/>
          <w:i/>
          <w:sz w:val="22"/>
          <w:szCs w:val="22"/>
        </w:rPr>
        <w:t>εξέτασης</w:t>
      </w:r>
      <w:r w:rsidRPr="008F79C1">
        <w:rPr>
          <w:rFonts w:ascii="Arial" w:hAnsi="Arial" w:cs="Arial"/>
          <w:i/>
          <w:spacing w:val="-5"/>
          <w:sz w:val="22"/>
          <w:szCs w:val="22"/>
        </w:rPr>
        <w:t xml:space="preserve"> </w:t>
      </w:r>
      <w:r w:rsidRPr="008F79C1">
        <w:rPr>
          <w:rFonts w:ascii="Arial" w:hAnsi="Arial" w:cs="Arial"/>
          <w:i/>
          <w:sz w:val="22"/>
          <w:szCs w:val="22"/>
        </w:rPr>
        <w:t>προδικαστικών</w:t>
      </w:r>
      <w:r w:rsidRPr="008F79C1">
        <w:rPr>
          <w:rFonts w:ascii="Arial" w:hAnsi="Arial" w:cs="Arial"/>
          <w:i/>
          <w:spacing w:val="-2"/>
          <w:sz w:val="22"/>
          <w:szCs w:val="22"/>
        </w:rPr>
        <w:t xml:space="preserve"> </w:t>
      </w:r>
      <w:r w:rsidRPr="008F79C1">
        <w:rPr>
          <w:rFonts w:ascii="Arial" w:hAnsi="Arial" w:cs="Arial"/>
          <w:i/>
          <w:sz w:val="22"/>
          <w:szCs w:val="22"/>
        </w:rPr>
        <w:t>προσφυγών</w:t>
      </w:r>
      <w:r w:rsidRPr="008F79C1">
        <w:rPr>
          <w:rFonts w:ascii="Arial" w:hAnsi="Arial" w:cs="Arial"/>
          <w:i/>
          <w:spacing w:val="-5"/>
          <w:sz w:val="22"/>
          <w:szCs w:val="22"/>
        </w:rPr>
        <w:t xml:space="preserve"> </w:t>
      </w:r>
      <w:r w:rsidRPr="008F79C1">
        <w:rPr>
          <w:rFonts w:ascii="Arial" w:hAnsi="Arial" w:cs="Arial"/>
          <w:i/>
          <w:sz w:val="22"/>
          <w:szCs w:val="22"/>
        </w:rPr>
        <w:t>ενώπιων</w:t>
      </w:r>
      <w:r w:rsidRPr="008F79C1">
        <w:rPr>
          <w:rFonts w:ascii="Arial" w:hAnsi="Arial" w:cs="Arial"/>
          <w:i/>
          <w:spacing w:val="-3"/>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Α.Ε.Π.Π.»</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74"/>
        <w:contextualSpacing w:val="0"/>
        <w:jc w:val="both"/>
        <w:rPr>
          <w:rFonts w:ascii="Arial" w:hAnsi="Arial" w:cs="Arial"/>
          <w:i/>
          <w:sz w:val="22"/>
          <w:szCs w:val="22"/>
        </w:rPr>
      </w:pPr>
      <w:r w:rsidRPr="008F79C1">
        <w:rPr>
          <w:rFonts w:ascii="Arial" w:hAnsi="Arial" w:cs="Arial"/>
          <w:sz w:val="22"/>
          <w:szCs w:val="22"/>
        </w:rPr>
        <w:t xml:space="preserve">της υπ' </w:t>
      </w:r>
      <w:proofErr w:type="spellStart"/>
      <w:r w:rsidRPr="008F79C1">
        <w:rPr>
          <w:rFonts w:ascii="Arial" w:hAnsi="Arial" w:cs="Arial"/>
          <w:sz w:val="22"/>
          <w:szCs w:val="22"/>
        </w:rPr>
        <w:t>αριθμ</w:t>
      </w:r>
      <w:proofErr w:type="spellEnd"/>
      <w:r w:rsidRPr="008F79C1">
        <w:rPr>
          <w:rFonts w:ascii="Arial" w:hAnsi="Arial" w:cs="Arial"/>
          <w:sz w:val="22"/>
          <w:szCs w:val="22"/>
        </w:rPr>
        <w:t>. 76928/13.07.2021 Απόφασης των Υπουργών Ανάπτυξης και Επενδύσεων-Επικρατείας με</w:t>
      </w:r>
      <w:r w:rsidRPr="008F79C1">
        <w:rPr>
          <w:rFonts w:ascii="Arial" w:hAnsi="Arial" w:cs="Arial"/>
          <w:spacing w:val="1"/>
          <w:sz w:val="22"/>
          <w:szCs w:val="22"/>
        </w:rPr>
        <w:t xml:space="preserve"> </w:t>
      </w:r>
      <w:r w:rsidRPr="008F79C1">
        <w:rPr>
          <w:rFonts w:ascii="Arial" w:hAnsi="Arial" w:cs="Arial"/>
          <w:sz w:val="22"/>
          <w:szCs w:val="22"/>
        </w:rPr>
        <w:t>θέμα</w:t>
      </w:r>
      <w:r w:rsidRPr="008F79C1">
        <w:rPr>
          <w:rFonts w:ascii="Arial" w:hAnsi="Arial" w:cs="Arial"/>
          <w:spacing w:val="1"/>
          <w:sz w:val="22"/>
          <w:szCs w:val="22"/>
        </w:rPr>
        <w:t xml:space="preserve"> </w:t>
      </w:r>
      <w:r w:rsidRPr="008F79C1">
        <w:rPr>
          <w:rFonts w:ascii="Arial" w:hAnsi="Arial" w:cs="Arial"/>
          <w:i/>
          <w:sz w:val="22"/>
          <w:szCs w:val="22"/>
        </w:rPr>
        <w:t>:</w:t>
      </w:r>
      <w:r w:rsidRPr="008F79C1">
        <w:rPr>
          <w:rFonts w:ascii="Arial" w:hAnsi="Arial" w:cs="Arial"/>
          <w:i/>
          <w:spacing w:val="1"/>
          <w:sz w:val="22"/>
          <w:szCs w:val="22"/>
        </w:rPr>
        <w:t xml:space="preserve"> </w:t>
      </w:r>
      <w:r w:rsidRPr="008F79C1">
        <w:rPr>
          <w:rFonts w:ascii="Arial" w:hAnsi="Arial" w:cs="Arial"/>
          <w:i/>
          <w:sz w:val="22"/>
          <w:szCs w:val="22"/>
        </w:rPr>
        <w:t>“Ρύθμιση</w:t>
      </w:r>
      <w:r w:rsidRPr="008F79C1">
        <w:rPr>
          <w:rFonts w:ascii="Arial" w:hAnsi="Arial" w:cs="Arial"/>
          <w:i/>
          <w:spacing w:val="1"/>
          <w:sz w:val="22"/>
          <w:szCs w:val="22"/>
        </w:rPr>
        <w:t xml:space="preserve"> </w:t>
      </w:r>
      <w:r w:rsidRPr="008F79C1">
        <w:rPr>
          <w:rFonts w:ascii="Arial" w:hAnsi="Arial" w:cs="Arial"/>
          <w:i/>
          <w:sz w:val="22"/>
          <w:szCs w:val="22"/>
        </w:rPr>
        <w:t>ειδικότερων</w:t>
      </w:r>
      <w:r w:rsidRPr="008F79C1">
        <w:rPr>
          <w:rFonts w:ascii="Arial" w:hAnsi="Arial" w:cs="Arial"/>
          <w:i/>
          <w:spacing w:val="1"/>
          <w:sz w:val="22"/>
          <w:szCs w:val="22"/>
        </w:rPr>
        <w:t xml:space="preserve"> </w:t>
      </w:r>
      <w:r w:rsidRPr="008F79C1">
        <w:rPr>
          <w:rFonts w:ascii="Arial" w:hAnsi="Arial" w:cs="Arial"/>
          <w:i/>
          <w:sz w:val="22"/>
          <w:szCs w:val="22"/>
        </w:rPr>
        <w:t>θεμάτων</w:t>
      </w:r>
      <w:r w:rsidRPr="008F79C1">
        <w:rPr>
          <w:rFonts w:ascii="Arial" w:hAnsi="Arial" w:cs="Arial"/>
          <w:i/>
          <w:spacing w:val="1"/>
          <w:sz w:val="22"/>
          <w:szCs w:val="22"/>
        </w:rPr>
        <w:t xml:space="preserve"> </w:t>
      </w:r>
      <w:r w:rsidRPr="008F79C1">
        <w:rPr>
          <w:rFonts w:ascii="Arial" w:hAnsi="Arial" w:cs="Arial"/>
          <w:i/>
          <w:sz w:val="22"/>
          <w:szCs w:val="22"/>
        </w:rPr>
        <w:t>λειτουργίας</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διαχείρισης</w:t>
      </w:r>
      <w:r w:rsidRPr="008F79C1">
        <w:rPr>
          <w:rFonts w:ascii="Arial" w:hAnsi="Arial" w:cs="Arial"/>
          <w:i/>
          <w:spacing w:val="1"/>
          <w:sz w:val="22"/>
          <w:szCs w:val="22"/>
        </w:rPr>
        <w:t xml:space="preserve"> </w:t>
      </w:r>
      <w:r w:rsidRPr="008F79C1">
        <w:rPr>
          <w:rFonts w:ascii="Arial" w:hAnsi="Arial" w:cs="Arial"/>
          <w:i/>
          <w:sz w:val="22"/>
          <w:szCs w:val="22"/>
        </w:rPr>
        <w:t>του</w:t>
      </w:r>
      <w:r w:rsidRPr="008F79C1">
        <w:rPr>
          <w:rFonts w:ascii="Arial" w:hAnsi="Arial" w:cs="Arial"/>
          <w:i/>
          <w:spacing w:val="1"/>
          <w:sz w:val="22"/>
          <w:szCs w:val="22"/>
        </w:rPr>
        <w:t xml:space="preserve"> </w:t>
      </w:r>
      <w:r w:rsidRPr="008F79C1">
        <w:rPr>
          <w:rFonts w:ascii="Arial" w:hAnsi="Arial" w:cs="Arial"/>
          <w:i/>
          <w:sz w:val="22"/>
          <w:szCs w:val="22"/>
        </w:rPr>
        <w:t>Κεντρικού</w:t>
      </w:r>
      <w:r w:rsidRPr="008F79C1">
        <w:rPr>
          <w:rFonts w:ascii="Arial" w:hAnsi="Arial" w:cs="Arial"/>
          <w:i/>
          <w:spacing w:val="1"/>
          <w:sz w:val="22"/>
          <w:szCs w:val="22"/>
        </w:rPr>
        <w:t xml:space="preserve"> </w:t>
      </w:r>
      <w:r w:rsidRPr="008F79C1">
        <w:rPr>
          <w:rFonts w:ascii="Arial" w:hAnsi="Arial" w:cs="Arial"/>
          <w:i/>
          <w:sz w:val="22"/>
          <w:szCs w:val="22"/>
        </w:rPr>
        <w:t>Ηλεκτρονικού</w:t>
      </w:r>
      <w:r w:rsidRPr="008F79C1">
        <w:rPr>
          <w:rFonts w:ascii="Arial" w:hAnsi="Arial" w:cs="Arial"/>
          <w:i/>
          <w:spacing w:val="1"/>
          <w:sz w:val="22"/>
          <w:szCs w:val="22"/>
        </w:rPr>
        <w:t xml:space="preserve"> </w:t>
      </w:r>
      <w:r w:rsidRPr="008F79C1">
        <w:rPr>
          <w:rFonts w:ascii="Arial" w:hAnsi="Arial" w:cs="Arial"/>
          <w:i/>
          <w:sz w:val="22"/>
          <w:szCs w:val="22"/>
        </w:rPr>
        <w:t>Μητρώου Δημοσίων</w:t>
      </w:r>
      <w:r w:rsidRPr="008F79C1">
        <w:rPr>
          <w:rFonts w:ascii="Arial" w:hAnsi="Arial" w:cs="Arial"/>
          <w:i/>
          <w:spacing w:val="-1"/>
          <w:sz w:val="22"/>
          <w:szCs w:val="22"/>
        </w:rPr>
        <w:t xml:space="preserve"> </w:t>
      </w:r>
      <w:r w:rsidRPr="008F79C1">
        <w:rPr>
          <w:rFonts w:ascii="Arial" w:hAnsi="Arial" w:cs="Arial"/>
          <w:i/>
          <w:sz w:val="22"/>
          <w:szCs w:val="22"/>
        </w:rPr>
        <w:t>Συμβάσεων (ΚΗΜΔΗΣ)”</w:t>
      </w:r>
      <w:r w:rsidRPr="008F79C1">
        <w:rPr>
          <w:rFonts w:ascii="Arial" w:hAnsi="Arial" w:cs="Arial"/>
          <w:i/>
          <w:spacing w:val="-1"/>
          <w:sz w:val="22"/>
          <w:szCs w:val="22"/>
        </w:rPr>
        <w:t xml:space="preserve"> </w:t>
      </w:r>
      <w:r w:rsidRPr="008F79C1">
        <w:rPr>
          <w:rFonts w:ascii="Arial" w:hAnsi="Arial" w:cs="Arial"/>
          <w:i/>
          <w:sz w:val="22"/>
          <w:szCs w:val="22"/>
        </w:rPr>
        <w:t>(Β’</w:t>
      </w:r>
      <w:r w:rsidRPr="008F79C1">
        <w:rPr>
          <w:rFonts w:ascii="Arial" w:hAnsi="Arial" w:cs="Arial"/>
          <w:i/>
          <w:spacing w:val="-1"/>
          <w:sz w:val="22"/>
          <w:szCs w:val="22"/>
        </w:rPr>
        <w:t xml:space="preserve"> </w:t>
      </w:r>
      <w:r w:rsidRPr="008F79C1">
        <w:rPr>
          <w:rFonts w:ascii="Arial" w:hAnsi="Arial" w:cs="Arial"/>
          <w:i/>
          <w:sz w:val="22"/>
          <w:szCs w:val="22"/>
        </w:rPr>
        <w:t>3075)</w:t>
      </w:r>
    </w:p>
    <w:p w:rsidR="00F90AB9" w:rsidRPr="008F79C1" w:rsidRDefault="00F90AB9" w:rsidP="00D35811">
      <w:pPr>
        <w:pStyle w:val="af9"/>
        <w:widowControl w:val="0"/>
        <w:numPr>
          <w:ilvl w:val="0"/>
          <w:numId w:val="27"/>
        </w:numPr>
        <w:tabs>
          <w:tab w:val="left" w:pos="697"/>
        </w:tabs>
        <w:suppressAutoHyphens w:val="0"/>
        <w:autoSpaceDE w:val="0"/>
        <w:autoSpaceDN w:val="0"/>
        <w:spacing w:before="122"/>
        <w:ind w:right="372"/>
        <w:contextualSpacing w:val="0"/>
        <w:jc w:val="both"/>
        <w:rPr>
          <w:rFonts w:ascii="Arial" w:hAnsi="Arial" w:cs="Arial"/>
          <w:i/>
          <w:sz w:val="22"/>
          <w:szCs w:val="22"/>
        </w:rPr>
      </w:pPr>
      <w:r w:rsidRPr="008F79C1">
        <w:rPr>
          <w:rFonts w:ascii="Arial" w:hAnsi="Arial" w:cs="Arial"/>
          <w:sz w:val="22"/>
          <w:szCs w:val="22"/>
        </w:rPr>
        <w:t xml:space="preserve">της </w:t>
      </w:r>
      <w:proofErr w:type="spellStart"/>
      <w:r w:rsidRPr="008F79C1">
        <w:rPr>
          <w:rFonts w:ascii="Arial" w:hAnsi="Arial" w:cs="Arial"/>
          <w:sz w:val="22"/>
          <w:szCs w:val="22"/>
        </w:rPr>
        <w:t>υπ΄</w:t>
      </w:r>
      <w:proofErr w:type="spellEnd"/>
      <w:r w:rsidRPr="008F79C1">
        <w:rPr>
          <w:rFonts w:ascii="Arial" w:hAnsi="Arial" w:cs="Arial"/>
          <w:sz w:val="22"/>
          <w:szCs w:val="22"/>
        </w:rPr>
        <w:t xml:space="preserve"> </w:t>
      </w:r>
      <w:proofErr w:type="spellStart"/>
      <w:r w:rsidRPr="008F79C1">
        <w:rPr>
          <w:rFonts w:ascii="Arial" w:hAnsi="Arial" w:cs="Arial"/>
          <w:sz w:val="22"/>
          <w:szCs w:val="22"/>
        </w:rPr>
        <w:t>αριθμ</w:t>
      </w:r>
      <w:proofErr w:type="spellEnd"/>
      <w:r w:rsidRPr="008F79C1">
        <w:rPr>
          <w:rFonts w:ascii="Arial" w:hAnsi="Arial" w:cs="Arial"/>
          <w:sz w:val="22"/>
          <w:szCs w:val="22"/>
        </w:rPr>
        <w:t>. 64233/08.06.2021 (Β΄2453/ 09.06.2021) Κοινής Απόφασης των Υπουργών Ανάπτυξης και</w:t>
      </w:r>
      <w:r w:rsidRPr="008F79C1">
        <w:rPr>
          <w:rFonts w:ascii="Arial" w:hAnsi="Arial" w:cs="Arial"/>
          <w:spacing w:val="1"/>
          <w:sz w:val="22"/>
          <w:szCs w:val="22"/>
        </w:rPr>
        <w:t xml:space="preserve"> </w:t>
      </w:r>
      <w:r w:rsidRPr="008F79C1">
        <w:rPr>
          <w:rFonts w:ascii="Arial" w:hAnsi="Arial" w:cs="Arial"/>
          <w:sz w:val="22"/>
          <w:szCs w:val="22"/>
        </w:rPr>
        <w:t>Επενδύσεων</w:t>
      </w:r>
      <w:r w:rsidRPr="008F79C1">
        <w:rPr>
          <w:rFonts w:ascii="Arial" w:hAnsi="Arial" w:cs="Arial"/>
          <w:spacing w:val="1"/>
          <w:sz w:val="22"/>
          <w:szCs w:val="22"/>
        </w:rPr>
        <w:t xml:space="preserve"> </w:t>
      </w:r>
      <w:r w:rsidRPr="008F79C1">
        <w:rPr>
          <w:rFonts w:ascii="Arial" w:hAnsi="Arial" w:cs="Arial"/>
          <w:sz w:val="22"/>
          <w:szCs w:val="22"/>
        </w:rPr>
        <w:t xml:space="preserve">και Ψηφιακής Διακυβέρνησης με θέμα </w:t>
      </w:r>
      <w:r w:rsidRPr="008F79C1">
        <w:rPr>
          <w:rFonts w:ascii="Arial" w:hAnsi="Arial" w:cs="Arial"/>
          <w:i/>
          <w:sz w:val="22"/>
          <w:szCs w:val="22"/>
        </w:rPr>
        <w:t>«Ρυθμίσεις τεχνικών ζητημάτων που αφορούν την</w:t>
      </w:r>
      <w:r w:rsidRPr="008F79C1">
        <w:rPr>
          <w:rFonts w:ascii="Arial" w:hAnsi="Arial" w:cs="Arial"/>
          <w:i/>
          <w:spacing w:val="1"/>
          <w:sz w:val="22"/>
          <w:szCs w:val="22"/>
        </w:rPr>
        <w:t xml:space="preserve"> </w:t>
      </w:r>
      <w:r w:rsidRPr="008F79C1">
        <w:rPr>
          <w:rFonts w:ascii="Arial" w:hAnsi="Arial" w:cs="Arial"/>
          <w:i/>
          <w:sz w:val="22"/>
          <w:szCs w:val="22"/>
        </w:rPr>
        <w:t>ανάθεση των Δημοσίων Συμβάσεων</w:t>
      </w:r>
      <w:r w:rsidRPr="008F79C1">
        <w:rPr>
          <w:rFonts w:ascii="Arial" w:hAnsi="Arial" w:cs="Arial"/>
          <w:i/>
          <w:spacing w:val="1"/>
          <w:sz w:val="22"/>
          <w:szCs w:val="22"/>
        </w:rPr>
        <w:t xml:space="preserve"> </w:t>
      </w:r>
      <w:r w:rsidRPr="008F79C1">
        <w:rPr>
          <w:rFonts w:ascii="Arial" w:hAnsi="Arial" w:cs="Arial"/>
          <w:i/>
          <w:sz w:val="22"/>
          <w:szCs w:val="22"/>
        </w:rPr>
        <w:t>Προμηθειών και</w:t>
      </w:r>
      <w:r w:rsidRPr="008F79C1">
        <w:rPr>
          <w:rFonts w:ascii="Arial" w:hAnsi="Arial" w:cs="Arial"/>
          <w:i/>
          <w:spacing w:val="1"/>
          <w:sz w:val="22"/>
          <w:szCs w:val="22"/>
        </w:rPr>
        <w:t xml:space="preserve"> </w:t>
      </w:r>
      <w:r w:rsidRPr="008F79C1">
        <w:rPr>
          <w:rFonts w:ascii="Arial" w:hAnsi="Arial" w:cs="Arial"/>
          <w:i/>
          <w:sz w:val="22"/>
          <w:szCs w:val="22"/>
        </w:rPr>
        <w:t>Υπηρεσιών με</w:t>
      </w:r>
      <w:r w:rsidRPr="008F79C1">
        <w:rPr>
          <w:rFonts w:ascii="Arial" w:hAnsi="Arial" w:cs="Arial"/>
          <w:i/>
          <w:spacing w:val="49"/>
          <w:sz w:val="22"/>
          <w:szCs w:val="22"/>
        </w:rPr>
        <w:t xml:space="preserve"> </w:t>
      </w:r>
      <w:r w:rsidRPr="008F79C1">
        <w:rPr>
          <w:rFonts w:ascii="Arial" w:hAnsi="Arial" w:cs="Arial"/>
          <w:i/>
          <w:sz w:val="22"/>
          <w:szCs w:val="22"/>
        </w:rPr>
        <w:t>χρήση των</w:t>
      </w:r>
      <w:r w:rsidRPr="008F79C1">
        <w:rPr>
          <w:rFonts w:ascii="Arial" w:hAnsi="Arial" w:cs="Arial"/>
          <w:i/>
          <w:spacing w:val="50"/>
          <w:sz w:val="22"/>
          <w:szCs w:val="22"/>
        </w:rPr>
        <w:t xml:space="preserve"> </w:t>
      </w:r>
      <w:r w:rsidRPr="008F79C1">
        <w:rPr>
          <w:rFonts w:ascii="Arial" w:hAnsi="Arial" w:cs="Arial"/>
          <w:i/>
          <w:sz w:val="22"/>
          <w:szCs w:val="22"/>
        </w:rPr>
        <w:t>επιμέρους εργαλείων</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διαδικασιών</w:t>
      </w:r>
      <w:r w:rsidRPr="008F79C1">
        <w:rPr>
          <w:rFonts w:ascii="Arial" w:hAnsi="Arial" w:cs="Arial"/>
          <w:i/>
          <w:spacing w:val="-4"/>
          <w:sz w:val="22"/>
          <w:szCs w:val="22"/>
        </w:rPr>
        <w:t xml:space="preserve"> </w:t>
      </w:r>
      <w:r w:rsidRPr="008F79C1">
        <w:rPr>
          <w:rFonts w:ascii="Arial" w:hAnsi="Arial" w:cs="Arial"/>
          <w:i/>
          <w:sz w:val="22"/>
          <w:szCs w:val="22"/>
        </w:rPr>
        <w:t>του</w:t>
      </w:r>
      <w:r w:rsidRPr="008F79C1">
        <w:rPr>
          <w:rFonts w:ascii="Arial" w:hAnsi="Arial" w:cs="Arial"/>
          <w:i/>
          <w:spacing w:val="-4"/>
          <w:sz w:val="22"/>
          <w:szCs w:val="22"/>
        </w:rPr>
        <w:t xml:space="preserve"> </w:t>
      </w:r>
      <w:r w:rsidRPr="008F79C1">
        <w:rPr>
          <w:rFonts w:ascii="Arial" w:hAnsi="Arial" w:cs="Arial"/>
          <w:i/>
          <w:sz w:val="22"/>
          <w:szCs w:val="22"/>
        </w:rPr>
        <w:t>Εθνικού</w:t>
      </w:r>
      <w:r w:rsidRPr="008F79C1">
        <w:rPr>
          <w:rFonts w:ascii="Arial" w:hAnsi="Arial" w:cs="Arial"/>
          <w:i/>
          <w:spacing w:val="-1"/>
          <w:sz w:val="22"/>
          <w:szCs w:val="22"/>
        </w:rPr>
        <w:t xml:space="preserve"> </w:t>
      </w:r>
      <w:r w:rsidRPr="008F79C1">
        <w:rPr>
          <w:rFonts w:ascii="Arial" w:hAnsi="Arial" w:cs="Arial"/>
          <w:i/>
          <w:sz w:val="22"/>
          <w:szCs w:val="22"/>
        </w:rPr>
        <w:t>Συστήματος Ηλεκτρονικών</w:t>
      </w:r>
      <w:r w:rsidRPr="008F79C1">
        <w:rPr>
          <w:rFonts w:ascii="Arial" w:hAnsi="Arial" w:cs="Arial"/>
          <w:i/>
          <w:spacing w:val="-2"/>
          <w:sz w:val="22"/>
          <w:szCs w:val="22"/>
        </w:rPr>
        <w:t xml:space="preserve"> </w:t>
      </w:r>
      <w:r w:rsidRPr="008F79C1">
        <w:rPr>
          <w:rFonts w:ascii="Arial" w:hAnsi="Arial" w:cs="Arial"/>
          <w:i/>
          <w:sz w:val="22"/>
          <w:szCs w:val="22"/>
        </w:rPr>
        <w:t>Δημοσίων</w:t>
      </w:r>
      <w:r w:rsidRPr="008F79C1">
        <w:rPr>
          <w:rFonts w:ascii="Arial" w:hAnsi="Arial" w:cs="Arial"/>
          <w:i/>
          <w:spacing w:val="-2"/>
          <w:sz w:val="22"/>
          <w:szCs w:val="22"/>
        </w:rPr>
        <w:t xml:space="preserve"> </w:t>
      </w:r>
      <w:r w:rsidRPr="008F79C1">
        <w:rPr>
          <w:rFonts w:ascii="Arial" w:hAnsi="Arial" w:cs="Arial"/>
          <w:i/>
          <w:sz w:val="22"/>
          <w:szCs w:val="22"/>
        </w:rPr>
        <w:t>Συμβάσεων</w:t>
      </w:r>
      <w:r w:rsidRPr="008F79C1">
        <w:rPr>
          <w:rFonts w:ascii="Arial" w:hAnsi="Arial" w:cs="Arial"/>
          <w:i/>
          <w:spacing w:val="-2"/>
          <w:sz w:val="22"/>
          <w:szCs w:val="22"/>
        </w:rPr>
        <w:t xml:space="preserve"> </w:t>
      </w:r>
      <w:r w:rsidRPr="008F79C1">
        <w:rPr>
          <w:rFonts w:ascii="Arial" w:hAnsi="Arial" w:cs="Arial"/>
          <w:i/>
          <w:sz w:val="22"/>
          <w:szCs w:val="22"/>
        </w:rPr>
        <w:t>(ΕΣΗΔΗΣ)»</w:t>
      </w:r>
    </w:p>
    <w:p w:rsidR="00F90AB9" w:rsidRPr="008F79C1" w:rsidRDefault="00F90AB9" w:rsidP="00F90AB9">
      <w:pPr>
        <w:pStyle w:val="ad"/>
        <w:spacing w:before="118"/>
        <w:rPr>
          <w:rFonts w:ascii="Arial" w:hAnsi="Arial" w:cs="Arial"/>
          <w:sz w:val="22"/>
          <w:szCs w:val="22"/>
        </w:rPr>
      </w:pPr>
      <w:r w:rsidRPr="008F79C1">
        <w:rPr>
          <w:rFonts w:ascii="Arial" w:hAnsi="Arial" w:cs="Arial"/>
          <w:i/>
          <w:sz w:val="22"/>
          <w:szCs w:val="22"/>
        </w:rPr>
        <w:t>-</w:t>
      </w:r>
      <w:r w:rsidRPr="008F79C1">
        <w:rPr>
          <w:rFonts w:ascii="Arial" w:hAnsi="Arial" w:cs="Arial"/>
          <w:i/>
          <w:spacing w:val="-3"/>
          <w:sz w:val="22"/>
          <w:szCs w:val="22"/>
        </w:rPr>
        <w:t xml:space="preserve"> </w:t>
      </w:r>
      <w:r w:rsidRPr="008F79C1">
        <w:rPr>
          <w:rFonts w:ascii="Arial" w:hAnsi="Arial" w:cs="Arial"/>
          <w:sz w:val="22"/>
          <w:szCs w:val="22"/>
        </w:rPr>
        <w:t xml:space="preserve">της </w:t>
      </w:r>
      <w:proofErr w:type="spellStart"/>
      <w:r w:rsidRPr="008F79C1">
        <w:rPr>
          <w:rFonts w:ascii="Arial" w:hAnsi="Arial" w:cs="Arial"/>
          <w:sz w:val="22"/>
          <w:szCs w:val="22"/>
        </w:rPr>
        <w:t>αριθμ</w:t>
      </w:r>
      <w:proofErr w:type="spellEnd"/>
      <w:r w:rsidRPr="008F79C1">
        <w:rPr>
          <w:rFonts w:ascii="Arial" w:hAnsi="Arial" w:cs="Arial"/>
          <w:i/>
          <w:sz w:val="22"/>
          <w:szCs w:val="22"/>
        </w:rPr>
        <w:t>.</w:t>
      </w:r>
      <w:r w:rsidRPr="008F79C1">
        <w:rPr>
          <w:rFonts w:ascii="Arial" w:hAnsi="Arial" w:cs="Arial"/>
          <w:i/>
          <w:spacing w:val="-3"/>
          <w:sz w:val="22"/>
          <w:szCs w:val="22"/>
        </w:rPr>
        <w:t xml:space="preserve"> </w:t>
      </w:r>
      <w:r w:rsidRPr="008F79C1">
        <w:rPr>
          <w:rFonts w:ascii="Arial" w:hAnsi="Arial" w:cs="Arial"/>
          <w:i/>
          <w:sz w:val="22"/>
          <w:szCs w:val="22"/>
        </w:rPr>
        <w:t>Κ.Υ.Α.</w:t>
      </w:r>
      <w:r w:rsidRPr="008F79C1">
        <w:rPr>
          <w:rFonts w:ascii="Arial" w:hAnsi="Arial" w:cs="Arial"/>
          <w:i/>
          <w:spacing w:val="-3"/>
          <w:sz w:val="22"/>
          <w:szCs w:val="22"/>
        </w:rPr>
        <w:t xml:space="preserve"> </w:t>
      </w:r>
      <w:r w:rsidRPr="008F79C1">
        <w:rPr>
          <w:rFonts w:ascii="Arial" w:hAnsi="Arial" w:cs="Arial"/>
          <w:i/>
          <w:sz w:val="22"/>
          <w:szCs w:val="22"/>
        </w:rPr>
        <w:t>οικ.</w:t>
      </w:r>
      <w:r w:rsidRPr="008F79C1">
        <w:rPr>
          <w:rFonts w:ascii="Arial" w:hAnsi="Arial" w:cs="Arial"/>
          <w:i/>
          <w:spacing w:val="-2"/>
          <w:sz w:val="22"/>
          <w:szCs w:val="22"/>
        </w:rPr>
        <w:t xml:space="preserve"> </w:t>
      </w:r>
      <w:r w:rsidRPr="008F79C1">
        <w:rPr>
          <w:rFonts w:ascii="Arial" w:hAnsi="Arial" w:cs="Arial"/>
          <w:sz w:val="22"/>
          <w:szCs w:val="22"/>
        </w:rPr>
        <w:t>Κ.Υ.Α.</w:t>
      </w:r>
      <w:r w:rsidRPr="008F79C1">
        <w:rPr>
          <w:rFonts w:ascii="Arial" w:hAnsi="Arial" w:cs="Arial"/>
          <w:spacing w:val="-3"/>
          <w:sz w:val="22"/>
          <w:szCs w:val="22"/>
        </w:rPr>
        <w:t xml:space="preserve"> </w:t>
      </w:r>
      <w:r w:rsidRPr="008F79C1">
        <w:rPr>
          <w:rFonts w:ascii="Arial" w:hAnsi="Arial" w:cs="Arial"/>
          <w:sz w:val="22"/>
          <w:szCs w:val="22"/>
        </w:rPr>
        <w:t>οικ.</w:t>
      </w:r>
      <w:r w:rsidRPr="008F79C1">
        <w:rPr>
          <w:rFonts w:ascii="Arial" w:hAnsi="Arial" w:cs="Arial"/>
          <w:spacing w:val="-5"/>
          <w:sz w:val="22"/>
          <w:szCs w:val="22"/>
        </w:rPr>
        <w:t xml:space="preserve"> </w:t>
      </w:r>
      <w:r w:rsidRPr="008F79C1">
        <w:rPr>
          <w:rFonts w:ascii="Arial" w:hAnsi="Arial" w:cs="Arial"/>
          <w:sz w:val="22"/>
          <w:szCs w:val="22"/>
        </w:rPr>
        <w:t>98979</w:t>
      </w:r>
      <w:r w:rsidRPr="008F79C1">
        <w:rPr>
          <w:rFonts w:ascii="Arial" w:hAnsi="Arial" w:cs="Arial"/>
          <w:spacing w:val="-2"/>
          <w:sz w:val="22"/>
          <w:szCs w:val="22"/>
        </w:rPr>
        <w:t xml:space="preserve"> </w:t>
      </w:r>
      <w:r w:rsidRPr="008F79C1">
        <w:rPr>
          <w:rFonts w:ascii="Arial" w:hAnsi="Arial" w:cs="Arial"/>
          <w:sz w:val="22"/>
          <w:szCs w:val="22"/>
        </w:rPr>
        <w:t>ΕΞ</w:t>
      </w:r>
      <w:r w:rsidRPr="008F79C1">
        <w:rPr>
          <w:rFonts w:ascii="Arial" w:hAnsi="Arial" w:cs="Arial"/>
          <w:spacing w:val="-4"/>
          <w:sz w:val="22"/>
          <w:szCs w:val="22"/>
        </w:rPr>
        <w:t xml:space="preserve"> </w:t>
      </w:r>
      <w:r w:rsidRPr="008F79C1">
        <w:rPr>
          <w:rFonts w:ascii="Arial" w:hAnsi="Arial" w:cs="Arial"/>
          <w:sz w:val="22"/>
          <w:szCs w:val="22"/>
        </w:rPr>
        <w:t>2021</w:t>
      </w:r>
      <w:r w:rsidRPr="008F79C1">
        <w:rPr>
          <w:rFonts w:ascii="Arial" w:hAnsi="Arial" w:cs="Arial"/>
          <w:spacing w:val="-3"/>
          <w:sz w:val="22"/>
          <w:szCs w:val="22"/>
        </w:rPr>
        <w:t xml:space="preserve"> </w:t>
      </w:r>
      <w:r w:rsidRPr="008F79C1">
        <w:rPr>
          <w:rFonts w:ascii="Arial" w:hAnsi="Arial" w:cs="Arial"/>
          <w:sz w:val="22"/>
          <w:szCs w:val="22"/>
        </w:rPr>
        <w:t>(ΦΕΚ</w:t>
      </w:r>
      <w:r w:rsidRPr="008F79C1">
        <w:rPr>
          <w:rFonts w:ascii="Arial" w:hAnsi="Arial" w:cs="Arial"/>
          <w:spacing w:val="-1"/>
          <w:sz w:val="22"/>
          <w:szCs w:val="22"/>
        </w:rPr>
        <w:t xml:space="preserve"> </w:t>
      </w:r>
      <w:r w:rsidRPr="008F79C1">
        <w:rPr>
          <w:rFonts w:ascii="Arial" w:hAnsi="Arial" w:cs="Arial"/>
          <w:sz w:val="22"/>
          <w:szCs w:val="22"/>
        </w:rPr>
        <w:t>B’</w:t>
      </w:r>
      <w:r w:rsidRPr="008F79C1">
        <w:rPr>
          <w:rFonts w:ascii="Arial" w:hAnsi="Arial" w:cs="Arial"/>
          <w:spacing w:val="-2"/>
          <w:sz w:val="22"/>
          <w:szCs w:val="22"/>
        </w:rPr>
        <w:t xml:space="preserve"> </w:t>
      </w:r>
      <w:r w:rsidRPr="008F79C1">
        <w:rPr>
          <w:rFonts w:ascii="Arial" w:hAnsi="Arial" w:cs="Arial"/>
          <w:sz w:val="22"/>
          <w:szCs w:val="22"/>
        </w:rPr>
        <w:t>3766/13.08.2021)</w:t>
      </w:r>
      <w:r w:rsidRPr="008F79C1">
        <w:rPr>
          <w:rFonts w:ascii="Arial" w:hAnsi="Arial" w:cs="Arial"/>
          <w:spacing w:val="-5"/>
          <w:sz w:val="22"/>
          <w:szCs w:val="22"/>
        </w:rPr>
        <w:t xml:space="preserve"> </w:t>
      </w:r>
      <w:proofErr w:type="spellStart"/>
      <w:r w:rsidRPr="008F79C1">
        <w:rPr>
          <w:rFonts w:ascii="Arial" w:hAnsi="Arial" w:cs="Arial"/>
          <w:sz w:val="22"/>
          <w:szCs w:val="22"/>
        </w:rPr>
        <w:t>Διορθ</w:t>
      </w:r>
      <w:proofErr w:type="spellEnd"/>
      <w:r w:rsidRPr="008F79C1">
        <w:rPr>
          <w:rFonts w:ascii="Arial" w:hAnsi="Arial" w:cs="Arial"/>
          <w:sz w:val="22"/>
          <w:szCs w:val="22"/>
        </w:rPr>
        <w:t xml:space="preserve">. </w:t>
      </w:r>
      <w:proofErr w:type="spellStart"/>
      <w:r w:rsidRPr="008F79C1">
        <w:rPr>
          <w:rFonts w:ascii="Arial" w:hAnsi="Arial" w:cs="Arial"/>
          <w:sz w:val="22"/>
          <w:szCs w:val="22"/>
        </w:rPr>
        <w:t>σφαλμ</w:t>
      </w:r>
      <w:proofErr w:type="spellEnd"/>
      <w:r w:rsidRPr="008F79C1">
        <w:rPr>
          <w:rFonts w:ascii="Arial" w:hAnsi="Arial" w:cs="Arial"/>
          <w:sz w:val="22"/>
          <w:szCs w:val="22"/>
        </w:rPr>
        <w:t>.</w:t>
      </w:r>
      <w:r w:rsidRPr="008F79C1">
        <w:rPr>
          <w:rFonts w:ascii="Arial" w:hAnsi="Arial" w:cs="Arial"/>
          <w:spacing w:val="-3"/>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ΦΕΚ</w:t>
      </w:r>
      <w:r w:rsidRPr="008F79C1">
        <w:rPr>
          <w:rFonts w:ascii="Arial" w:hAnsi="Arial" w:cs="Arial"/>
          <w:spacing w:val="-4"/>
          <w:sz w:val="22"/>
          <w:szCs w:val="22"/>
        </w:rPr>
        <w:t xml:space="preserve"> </w:t>
      </w:r>
      <w:r w:rsidRPr="008F79C1">
        <w:rPr>
          <w:rFonts w:ascii="Arial" w:hAnsi="Arial" w:cs="Arial"/>
          <w:sz w:val="22"/>
          <w:szCs w:val="22"/>
        </w:rPr>
        <w:t>5406</w:t>
      </w:r>
    </w:p>
    <w:p w:rsidR="00F90AB9" w:rsidRPr="008F79C1" w:rsidRDefault="00F90AB9" w:rsidP="00F90AB9">
      <w:pPr>
        <w:pStyle w:val="ad"/>
        <w:spacing w:before="120" w:line="348" w:lineRule="auto"/>
        <w:ind w:right="469" w:firstLine="50"/>
        <w:rPr>
          <w:rFonts w:ascii="Arial" w:hAnsi="Arial" w:cs="Arial"/>
          <w:sz w:val="22"/>
          <w:szCs w:val="22"/>
        </w:rPr>
      </w:pPr>
      <w:r w:rsidRPr="008F79C1">
        <w:rPr>
          <w:rFonts w:ascii="Arial" w:hAnsi="Arial" w:cs="Arial"/>
          <w:sz w:val="22"/>
          <w:szCs w:val="22"/>
        </w:rPr>
        <w:t>Β/22-1-21): «Ηλεκτρονική Τιμολόγηση στο πλαίσιο των Δημόσιων Συμβάσεων δυνάμει του ν. 4601/2019»</w:t>
      </w:r>
      <w:r w:rsidRPr="008F79C1">
        <w:rPr>
          <w:rFonts w:ascii="Arial" w:hAnsi="Arial" w:cs="Arial"/>
          <w:spacing w:val="-48"/>
          <w:sz w:val="22"/>
          <w:szCs w:val="22"/>
        </w:rPr>
        <w:t xml:space="preserve"> </w:t>
      </w:r>
      <w:r w:rsidRPr="008F79C1">
        <w:rPr>
          <w:rFonts w:ascii="Arial" w:hAnsi="Arial" w:cs="Arial"/>
          <w:sz w:val="22"/>
          <w:szCs w:val="22"/>
        </w:rPr>
        <w:t>(Α΄44)</w:t>
      </w:r>
    </w:p>
    <w:p w:rsidR="00F90AB9" w:rsidRPr="008F79C1" w:rsidRDefault="00F90AB9" w:rsidP="00D35811">
      <w:pPr>
        <w:pStyle w:val="af9"/>
        <w:widowControl w:val="0"/>
        <w:numPr>
          <w:ilvl w:val="0"/>
          <w:numId w:val="27"/>
        </w:numPr>
        <w:tabs>
          <w:tab w:val="left" w:pos="697"/>
        </w:tabs>
        <w:suppressAutoHyphens w:val="0"/>
        <w:autoSpaceDE w:val="0"/>
        <w:autoSpaceDN w:val="0"/>
        <w:spacing w:before="81"/>
        <w:ind w:right="378"/>
        <w:contextualSpacing w:val="0"/>
        <w:jc w:val="both"/>
        <w:rPr>
          <w:rFonts w:ascii="Arial" w:hAnsi="Arial" w:cs="Arial"/>
          <w:i/>
          <w:sz w:val="22"/>
          <w:szCs w:val="22"/>
        </w:rPr>
      </w:pPr>
      <w:r w:rsidRPr="008F79C1">
        <w:rPr>
          <w:rFonts w:ascii="Arial" w:hAnsi="Arial" w:cs="Arial"/>
          <w:sz w:val="22"/>
          <w:szCs w:val="22"/>
        </w:rPr>
        <w:t xml:space="preserve">της </w:t>
      </w:r>
      <w:proofErr w:type="spellStart"/>
      <w:r w:rsidRPr="008F79C1">
        <w:rPr>
          <w:rFonts w:ascii="Arial" w:hAnsi="Arial" w:cs="Arial"/>
          <w:sz w:val="22"/>
          <w:szCs w:val="22"/>
        </w:rPr>
        <w:t>αριθμ</w:t>
      </w:r>
      <w:proofErr w:type="spellEnd"/>
      <w:r w:rsidRPr="008F79C1">
        <w:rPr>
          <w:rFonts w:ascii="Arial" w:hAnsi="Arial" w:cs="Arial"/>
          <w:i/>
          <w:sz w:val="22"/>
          <w:szCs w:val="22"/>
        </w:rPr>
        <w:t xml:space="preserve">. 63446/2021 Κ.Υ.Α. (B’ 2338/02.06.2020) «Καθορισμός Εθνικού </w:t>
      </w:r>
      <w:proofErr w:type="spellStart"/>
      <w:r w:rsidRPr="008F79C1">
        <w:rPr>
          <w:rFonts w:ascii="Arial" w:hAnsi="Arial" w:cs="Arial"/>
          <w:i/>
          <w:sz w:val="22"/>
          <w:szCs w:val="22"/>
        </w:rPr>
        <w:t>Μορφότυπου</w:t>
      </w:r>
      <w:proofErr w:type="spellEnd"/>
      <w:r w:rsidRPr="008F79C1">
        <w:rPr>
          <w:rFonts w:ascii="Arial" w:hAnsi="Arial" w:cs="Arial"/>
          <w:i/>
          <w:sz w:val="22"/>
          <w:szCs w:val="22"/>
        </w:rPr>
        <w:t xml:space="preserve"> ηλεκτρονικού</w:t>
      </w:r>
      <w:r w:rsidRPr="008F79C1">
        <w:rPr>
          <w:rFonts w:ascii="Arial" w:hAnsi="Arial" w:cs="Arial"/>
          <w:i/>
          <w:spacing w:val="1"/>
          <w:sz w:val="22"/>
          <w:szCs w:val="22"/>
        </w:rPr>
        <w:t xml:space="preserve"> </w:t>
      </w:r>
      <w:r w:rsidRPr="008F79C1">
        <w:rPr>
          <w:rFonts w:ascii="Arial" w:hAnsi="Arial" w:cs="Arial"/>
          <w:i/>
          <w:sz w:val="22"/>
          <w:szCs w:val="22"/>
        </w:rPr>
        <w:t>τιμολογίου</w:t>
      </w:r>
      <w:r w:rsidRPr="008F79C1">
        <w:rPr>
          <w:rFonts w:ascii="Arial" w:hAnsi="Arial" w:cs="Arial"/>
          <w:i/>
          <w:spacing w:val="-1"/>
          <w:sz w:val="22"/>
          <w:szCs w:val="22"/>
        </w:rPr>
        <w:t xml:space="preserve"> </w:t>
      </w:r>
      <w:r w:rsidRPr="008F79C1">
        <w:rPr>
          <w:rFonts w:ascii="Arial" w:hAnsi="Arial" w:cs="Arial"/>
          <w:i/>
          <w:sz w:val="22"/>
          <w:szCs w:val="22"/>
        </w:rPr>
        <w:t>στο πλαίσιο</w:t>
      </w:r>
      <w:r w:rsidRPr="008F79C1">
        <w:rPr>
          <w:rFonts w:ascii="Arial" w:hAnsi="Arial" w:cs="Arial"/>
          <w:i/>
          <w:spacing w:val="-3"/>
          <w:sz w:val="22"/>
          <w:szCs w:val="22"/>
        </w:rPr>
        <w:t xml:space="preserve"> </w:t>
      </w:r>
      <w:r w:rsidRPr="008F79C1">
        <w:rPr>
          <w:rFonts w:ascii="Arial" w:hAnsi="Arial" w:cs="Arial"/>
          <w:i/>
          <w:sz w:val="22"/>
          <w:szCs w:val="22"/>
        </w:rPr>
        <w:t>των</w:t>
      </w:r>
      <w:r w:rsidRPr="008F79C1">
        <w:rPr>
          <w:rFonts w:ascii="Arial" w:hAnsi="Arial" w:cs="Arial"/>
          <w:i/>
          <w:spacing w:val="-1"/>
          <w:sz w:val="22"/>
          <w:szCs w:val="22"/>
        </w:rPr>
        <w:t xml:space="preserve"> </w:t>
      </w:r>
      <w:r w:rsidRPr="008F79C1">
        <w:rPr>
          <w:rFonts w:ascii="Arial" w:hAnsi="Arial" w:cs="Arial"/>
          <w:i/>
          <w:sz w:val="22"/>
          <w:szCs w:val="22"/>
        </w:rPr>
        <w:t>Δημοσίων</w:t>
      </w:r>
      <w:r w:rsidRPr="008F79C1">
        <w:rPr>
          <w:rFonts w:ascii="Arial" w:hAnsi="Arial" w:cs="Arial"/>
          <w:i/>
          <w:spacing w:val="-1"/>
          <w:sz w:val="22"/>
          <w:szCs w:val="22"/>
        </w:rPr>
        <w:t xml:space="preserve"> </w:t>
      </w:r>
      <w:r w:rsidRPr="008F79C1">
        <w:rPr>
          <w:rFonts w:ascii="Arial" w:hAnsi="Arial" w:cs="Arial"/>
          <w:i/>
          <w:sz w:val="22"/>
          <w:szCs w:val="22"/>
        </w:rPr>
        <w:t>Συμβάσεων».</w:t>
      </w:r>
    </w:p>
    <w:p w:rsidR="00F90AB9" w:rsidRPr="008F79C1" w:rsidRDefault="00F90AB9" w:rsidP="00D35811">
      <w:pPr>
        <w:pStyle w:val="af9"/>
        <w:widowControl w:val="0"/>
        <w:numPr>
          <w:ilvl w:val="0"/>
          <w:numId w:val="27"/>
        </w:numPr>
        <w:tabs>
          <w:tab w:val="left" w:pos="697"/>
        </w:tabs>
        <w:suppressAutoHyphens w:val="0"/>
        <w:autoSpaceDE w:val="0"/>
        <w:autoSpaceDN w:val="0"/>
        <w:spacing w:before="120"/>
        <w:ind w:right="375"/>
        <w:contextualSpacing w:val="0"/>
        <w:jc w:val="both"/>
        <w:rPr>
          <w:rFonts w:ascii="Arial" w:hAnsi="Arial" w:cs="Arial"/>
          <w:i/>
          <w:sz w:val="22"/>
          <w:szCs w:val="22"/>
        </w:rPr>
      </w:pPr>
      <w:r w:rsidRPr="008F79C1">
        <w:rPr>
          <w:rFonts w:ascii="Arial" w:hAnsi="Arial" w:cs="Arial"/>
          <w:sz w:val="22"/>
          <w:szCs w:val="22"/>
        </w:rPr>
        <w:t>Τα άρθρα 19-37 του ν. 3419/2005 (Α’ 297)</w:t>
      </w:r>
      <w:r w:rsidRPr="008F79C1">
        <w:rPr>
          <w:rFonts w:ascii="Arial" w:hAnsi="Arial" w:cs="Arial"/>
          <w:i/>
          <w:sz w:val="22"/>
          <w:szCs w:val="22"/>
        </w:rPr>
        <w:t>«Γενικό Εμπορικό Μητρώο (Γ.Ε.ΜΗ.) και εκσυγχρονισμός της</w:t>
      </w:r>
      <w:r w:rsidRPr="008F79C1">
        <w:rPr>
          <w:rFonts w:ascii="Arial" w:hAnsi="Arial" w:cs="Arial"/>
          <w:i/>
          <w:spacing w:val="1"/>
          <w:sz w:val="22"/>
          <w:szCs w:val="22"/>
        </w:rPr>
        <w:t xml:space="preserve"> </w:t>
      </w:r>
      <w:r w:rsidRPr="008F79C1">
        <w:rPr>
          <w:rFonts w:ascii="Arial" w:hAnsi="Arial" w:cs="Arial"/>
          <w:i/>
          <w:sz w:val="22"/>
          <w:szCs w:val="22"/>
        </w:rPr>
        <w:t>Επιμελητηριακής</w:t>
      </w:r>
      <w:r w:rsidRPr="008F79C1">
        <w:rPr>
          <w:rFonts w:ascii="Arial" w:hAnsi="Arial" w:cs="Arial"/>
          <w:i/>
          <w:spacing w:val="-1"/>
          <w:sz w:val="22"/>
          <w:szCs w:val="22"/>
        </w:rPr>
        <w:t xml:space="preserve"> </w:t>
      </w:r>
      <w:r w:rsidRPr="008F79C1">
        <w:rPr>
          <w:rFonts w:ascii="Arial" w:hAnsi="Arial" w:cs="Arial"/>
          <w:i/>
          <w:sz w:val="22"/>
          <w:szCs w:val="22"/>
        </w:rPr>
        <w:t>Νομοθεσίας»</w:t>
      </w:r>
    </w:p>
    <w:p w:rsidR="00F90AB9" w:rsidRPr="008F79C1" w:rsidRDefault="00F90AB9" w:rsidP="00D35811">
      <w:pPr>
        <w:pStyle w:val="af9"/>
        <w:widowControl w:val="0"/>
        <w:numPr>
          <w:ilvl w:val="0"/>
          <w:numId w:val="27"/>
        </w:numPr>
        <w:tabs>
          <w:tab w:val="left" w:pos="1134"/>
        </w:tabs>
        <w:suppressAutoHyphens w:val="0"/>
        <w:autoSpaceDE w:val="0"/>
        <w:autoSpaceDN w:val="0"/>
        <w:spacing w:before="119"/>
        <w:ind w:left="413" w:right="372" w:firstLine="0"/>
        <w:contextualSpacing w:val="0"/>
        <w:jc w:val="both"/>
        <w:rPr>
          <w:rFonts w:ascii="Arial" w:hAnsi="Arial" w:cs="Arial"/>
          <w:i/>
          <w:sz w:val="22"/>
          <w:szCs w:val="22"/>
        </w:rPr>
      </w:pPr>
      <w:r w:rsidRPr="008F79C1">
        <w:rPr>
          <w:rFonts w:ascii="Arial" w:hAnsi="Arial" w:cs="Arial"/>
          <w:sz w:val="22"/>
          <w:szCs w:val="22"/>
        </w:rPr>
        <w:t>το ν.4919/2022 (Α’71) "</w:t>
      </w:r>
      <w:r w:rsidRPr="008F79C1">
        <w:rPr>
          <w:rFonts w:ascii="Arial" w:hAnsi="Arial" w:cs="Arial"/>
          <w:i/>
          <w:sz w:val="22"/>
          <w:szCs w:val="22"/>
        </w:rPr>
        <w:t>Σύσταση εταιρειών μέσω των Υπηρεσιών Μιας Στάσης (Υ.Μ.Σ.) και τήρηση</w:t>
      </w:r>
      <w:r w:rsidRPr="008F79C1">
        <w:rPr>
          <w:rFonts w:ascii="Arial" w:hAnsi="Arial" w:cs="Arial"/>
          <w:i/>
          <w:spacing w:val="1"/>
          <w:sz w:val="22"/>
          <w:szCs w:val="22"/>
        </w:rPr>
        <w:t xml:space="preserve"> </w:t>
      </w:r>
      <w:r w:rsidRPr="008F79C1">
        <w:rPr>
          <w:rFonts w:ascii="Arial" w:hAnsi="Arial" w:cs="Arial"/>
          <w:i/>
          <w:sz w:val="22"/>
          <w:szCs w:val="22"/>
        </w:rPr>
        <w:t>του Γενικού Εμπορικού Μητρώου (Γ.Ε.ΜΗ.) - Ενσωμάτωση της Οδηγίας (ΕΕ) 2019/1151 του Ευρωπαϊκού</w:t>
      </w:r>
      <w:r w:rsidRPr="008F79C1">
        <w:rPr>
          <w:rFonts w:ascii="Arial" w:hAnsi="Arial" w:cs="Arial"/>
          <w:i/>
          <w:spacing w:val="1"/>
          <w:sz w:val="22"/>
          <w:szCs w:val="22"/>
        </w:rPr>
        <w:t xml:space="preserve"> </w:t>
      </w:r>
      <w:r w:rsidRPr="008F79C1">
        <w:rPr>
          <w:rFonts w:ascii="Arial" w:hAnsi="Arial" w:cs="Arial"/>
          <w:i/>
          <w:sz w:val="22"/>
          <w:szCs w:val="22"/>
        </w:rPr>
        <w:t>Κοινοβουλίου</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του</w:t>
      </w:r>
      <w:r w:rsidRPr="008F79C1">
        <w:rPr>
          <w:rFonts w:ascii="Arial" w:hAnsi="Arial" w:cs="Arial"/>
          <w:i/>
          <w:spacing w:val="1"/>
          <w:sz w:val="22"/>
          <w:szCs w:val="22"/>
        </w:rPr>
        <w:t xml:space="preserve"> </w:t>
      </w:r>
      <w:r w:rsidRPr="008F79C1">
        <w:rPr>
          <w:rFonts w:ascii="Arial" w:hAnsi="Arial" w:cs="Arial"/>
          <w:i/>
          <w:sz w:val="22"/>
          <w:szCs w:val="22"/>
        </w:rPr>
        <w:t>Συμβουλίου</w:t>
      </w:r>
      <w:r w:rsidRPr="008F79C1">
        <w:rPr>
          <w:rFonts w:ascii="Arial" w:hAnsi="Arial" w:cs="Arial"/>
          <w:i/>
          <w:spacing w:val="1"/>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20ής</w:t>
      </w:r>
      <w:r w:rsidRPr="008F79C1">
        <w:rPr>
          <w:rFonts w:ascii="Arial" w:hAnsi="Arial" w:cs="Arial"/>
          <w:i/>
          <w:spacing w:val="1"/>
          <w:sz w:val="22"/>
          <w:szCs w:val="22"/>
        </w:rPr>
        <w:t xml:space="preserve"> </w:t>
      </w:r>
      <w:r w:rsidRPr="008F79C1">
        <w:rPr>
          <w:rFonts w:ascii="Arial" w:hAnsi="Arial" w:cs="Arial"/>
          <w:i/>
          <w:sz w:val="22"/>
          <w:szCs w:val="22"/>
        </w:rPr>
        <w:t>Ιουνίου</w:t>
      </w:r>
      <w:r w:rsidRPr="008F79C1">
        <w:rPr>
          <w:rFonts w:ascii="Arial" w:hAnsi="Arial" w:cs="Arial"/>
          <w:i/>
          <w:spacing w:val="1"/>
          <w:sz w:val="22"/>
          <w:szCs w:val="22"/>
        </w:rPr>
        <w:t xml:space="preserve"> </w:t>
      </w:r>
      <w:r w:rsidRPr="008F79C1">
        <w:rPr>
          <w:rFonts w:ascii="Arial" w:hAnsi="Arial" w:cs="Arial"/>
          <w:i/>
          <w:sz w:val="22"/>
          <w:szCs w:val="22"/>
        </w:rPr>
        <w:t>2019</w:t>
      </w:r>
      <w:r w:rsidRPr="008F79C1">
        <w:rPr>
          <w:rFonts w:ascii="Arial" w:hAnsi="Arial" w:cs="Arial"/>
          <w:i/>
          <w:spacing w:val="1"/>
          <w:sz w:val="22"/>
          <w:szCs w:val="22"/>
        </w:rPr>
        <w:t xml:space="preserve"> </w:t>
      </w:r>
      <w:r w:rsidRPr="008F79C1">
        <w:rPr>
          <w:rFonts w:ascii="Arial" w:hAnsi="Arial" w:cs="Arial"/>
          <w:i/>
          <w:sz w:val="22"/>
          <w:szCs w:val="22"/>
        </w:rPr>
        <w:t>για</w:t>
      </w:r>
      <w:r w:rsidRPr="008F79C1">
        <w:rPr>
          <w:rFonts w:ascii="Arial" w:hAnsi="Arial" w:cs="Arial"/>
          <w:i/>
          <w:spacing w:val="1"/>
          <w:sz w:val="22"/>
          <w:szCs w:val="22"/>
        </w:rPr>
        <w:t xml:space="preserve"> </w:t>
      </w:r>
      <w:r w:rsidRPr="008F79C1">
        <w:rPr>
          <w:rFonts w:ascii="Arial" w:hAnsi="Arial" w:cs="Arial"/>
          <w:i/>
          <w:sz w:val="22"/>
          <w:szCs w:val="22"/>
        </w:rPr>
        <w:t>την</w:t>
      </w:r>
      <w:r w:rsidRPr="008F79C1">
        <w:rPr>
          <w:rFonts w:ascii="Arial" w:hAnsi="Arial" w:cs="Arial"/>
          <w:i/>
          <w:spacing w:val="1"/>
          <w:sz w:val="22"/>
          <w:szCs w:val="22"/>
        </w:rPr>
        <w:t xml:space="preserve"> </w:t>
      </w:r>
      <w:r w:rsidRPr="008F79C1">
        <w:rPr>
          <w:rFonts w:ascii="Arial" w:hAnsi="Arial" w:cs="Arial"/>
          <w:i/>
          <w:sz w:val="22"/>
          <w:szCs w:val="22"/>
        </w:rPr>
        <w:t>τροποποίηση</w:t>
      </w:r>
      <w:r w:rsidRPr="008F79C1">
        <w:rPr>
          <w:rFonts w:ascii="Arial" w:hAnsi="Arial" w:cs="Arial"/>
          <w:i/>
          <w:spacing w:val="49"/>
          <w:sz w:val="22"/>
          <w:szCs w:val="22"/>
        </w:rPr>
        <w:t xml:space="preserve"> </w:t>
      </w:r>
      <w:r w:rsidRPr="008F79C1">
        <w:rPr>
          <w:rFonts w:ascii="Arial" w:hAnsi="Arial" w:cs="Arial"/>
          <w:i/>
          <w:sz w:val="22"/>
          <w:szCs w:val="22"/>
        </w:rPr>
        <w:t>της Οδηγίας (ΕΕ)</w:t>
      </w:r>
      <w:r w:rsidRPr="008F79C1">
        <w:rPr>
          <w:rFonts w:ascii="Arial" w:hAnsi="Arial" w:cs="Arial"/>
          <w:i/>
          <w:spacing w:val="1"/>
          <w:sz w:val="22"/>
          <w:szCs w:val="22"/>
        </w:rPr>
        <w:t xml:space="preserve"> </w:t>
      </w:r>
      <w:r w:rsidRPr="008F79C1">
        <w:rPr>
          <w:rFonts w:ascii="Arial" w:hAnsi="Arial" w:cs="Arial"/>
          <w:i/>
          <w:sz w:val="22"/>
          <w:szCs w:val="22"/>
        </w:rPr>
        <w:t>2017/1132, όσον αφορά τη χρήση ψηφιακών εργαλείων και διαδικασιών στον τομέα του εταιρικού δικαίου</w:t>
      </w:r>
      <w:r w:rsidRPr="008F79C1">
        <w:rPr>
          <w:rFonts w:ascii="Arial" w:hAnsi="Arial" w:cs="Arial"/>
          <w:i/>
          <w:spacing w:val="-47"/>
          <w:sz w:val="22"/>
          <w:szCs w:val="22"/>
        </w:rPr>
        <w:t xml:space="preserve"> </w:t>
      </w:r>
      <w:r w:rsidRPr="008F79C1">
        <w:rPr>
          <w:rFonts w:ascii="Arial" w:hAnsi="Arial" w:cs="Arial"/>
          <w:i/>
          <w:sz w:val="22"/>
          <w:szCs w:val="22"/>
        </w:rPr>
        <w:t>(L 186) και λοιπές</w:t>
      </w:r>
      <w:r w:rsidRPr="008F79C1">
        <w:rPr>
          <w:rFonts w:ascii="Arial" w:hAnsi="Arial" w:cs="Arial"/>
          <w:i/>
          <w:spacing w:val="1"/>
          <w:sz w:val="22"/>
          <w:szCs w:val="22"/>
        </w:rPr>
        <w:t xml:space="preserve"> </w:t>
      </w:r>
      <w:r w:rsidRPr="008F79C1">
        <w:rPr>
          <w:rFonts w:ascii="Arial" w:hAnsi="Arial" w:cs="Arial"/>
          <w:i/>
          <w:sz w:val="22"/>
          <w:szCs w:val="22"/>
        </w:rPr>
        <w:t>επείγουσες διατάξεις"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22"/>
        <w:contextualSpacing w:val="0"/>
        <w:rPr>
          <w:rFonts w:ascii="Arial" w:hAnsi="Arial" w:cs="Arial"/>
          <w:sz w:val="22"/>
          <w:szCs w:val="22"/>
        </w:rPr>
      </w:pPr>
      <w:r w:rsidRPr="008F79C1">
        <w:rPr>
          <w:rFonts w:ascii="Arial" w:hAnsi="Arial" w:cs="Arial"/>
          <w:sz w:val="22"/>
          <w:szCs w:val="22"/>
        </w:rPr>
        <w:t>του ν.</w:t>
      </w:r>
      <w:r w:rsidRPr="008F79C1">
        <w:rPr>
          <w:rFonts w:ascii="Arial" w:hAnsi="Arial" w:cs="Arial"/>
          <w:spacing w:val="-2"/>
          <w:sz w:val="22"/>
          <w:szCs w:val="22"/>
        </w:rPr>
        <w:t xml:space="preserve"> </w:t>
      </w:r>
      <w:r w:rsidRPr="008F79C1">
        <w:rPr>
          <w:rFonts w:ascii="Arial" w:hAnsi="Arial" w:cs="Arial"/>
          <w:sz w:val="22"/>
          <w:szCs w:val="22"/>
        </w:rPr>
        <w:t>4635/2019</w:t>
      </w:r>
      <w:r w:rsidRPr="008F79C1">
        <w:rPr>
          <w:rFonts w:ascii="Arial" w:hAnsi="Arial" w:cs="Arial"/>
          <w:spacing w:val="-1"/>
          <w:sz w:val="22"/>
          <w:szCs w:val="22"/>
        </w:rPr>
        <w:t xml:space="preserve"> </w:t>
      </w:r>
      <w:r w:rsidRPr="008F79C1">
        <w:rPr>
          <w:rFonts w:ascii="Arial" w:hAnsi="Arial" w:cs="Arial"/>
          <w:sz w:val="22"/>
          <w:szCs w:val="22"/>
        </w:rPr>
        <w:t>(Α’167)</w:t>
      </w:r>
      <w:r w:rsidRPr="008F79C1">
        <w:rPr>
          <w:rFonts w:ascii="Arial" w:hAnsi="Arial" w:cs="Arial"/>
          <w:spacing w:val="2"/>
          <w:sz w:val="22"/>
          <w:szCs w:val="22"/>
        </w:rPr>
        <w:t xml:space="preserve"> </w:t>
      </w:r>
      <w:r w:rsidRPr="008F79C1">
        <w:rPr>
          <w:rFonts w:ascii="Arial" w:hAnsi="Arial" w:cs="Arial"/>
          <w:i/>
          <w:sz w:val="22"/>
          <w:szCs w:val="22"/>
        </w:rPr>
        <w:t>«</w:t>
      </w:r>
      <w:r w:rsidRPr="008F79C1">
        <w:rPr>
          <w:rFonts w:ascii="Arial" w:hAnsi="Arial" w:cs="Arial"/>
          <w:i/>
          <w:spacing w:val="-3"/>
          <w:sz w:val="22"/>
          <w:szCs w:val="22"/>
        </w:rPr>
        <w:t xml:space="preserve"> </w:t>
      </w:r>
      <w:r w:rsidRPr="008F79C1">
        <w:rPr>
          <w:rFonts w:ascii="Arial" w:hAnsi="Arial" w:cs="Arial"/>
          <w:i/>
          <w:sz w:val="22"/>
          <w:szCs w:val="22"/>
        </w:rPr>
        <w:t>Επενδύω</w:t>
      </w:r>
      <w:r w:rsidRPr="008F79C1">
        <w:rPr>
          <w:rFonts w:ascii="Arial" w:hAnsi="Arial" w:cs="Arial"/>
          <w:i/>
          <w:spacing w:val="-4"/>
          <w:sz w:val="22"/>
          <w:szCs w:val="22"/>
        </w:rPr>
        <w:t xml:space="preserve"> </w:t>
      </w:r>
      <w:r w:rsidRPr="008F79C1">
        <w:rPr>
          <w:rFonts w:ascii="Arial" w:hAnsi="Arial" w:cs="Arial"/>
          <w:i/>
          <w:sz w:val="22"/>
          <w:szCs w:val="22"/>
        </w:rPr>
        <w:t>στην</w:t>
      </w:r>
      <w:r w:rsidRPr="008F79C1">
        <w:rPr>
          <w:rFonts w:ascii="Arial" w:hAnsi="Arial" w:cs="Arial"/>
          <w:i/>
          <w:spacing w:val="-2"/>
          <w:sz w:val="22"/>
          <w:szCs w:val="22"/>
        </w:rPr>
        <w:t xml:space="preserve"> </w:t>
      </w:r>
      <w:r w:rsidRPr="008F79C1">
        <w:rPr>
          <w:rFonts w:ascii="Arial" w:hAnsi="Arial" w:cs="Arial"/>
          <w:i/>
          <w:sz w:val="22"/>
          <w:szCs w:val="22"/>
        </w:rPr>
        <w:t>Ελλάδα</w:t>
      </w:r>
      <w:r w:rsidRPr="008F79C1">
        <w:rPr>
          <w:rFonts w:ascii="Arial" w:hAnsi="Arial" w:cs="Arial"/>
          <w:i/>
          <w:spacing w:val="-4"/>
          <w:sz w:val="22"/>
          <w:szCs w:val="22"/>
        </w:rPr>
        <w:t xml:space="preserve"> </w:t>
      </w:r>
      <w:r w:rsidRPr="008F79C1">
        <w:rPr>
          <w:rFonts w:ascii="Arial" w:hAnsi="Arial" w:cs="Arial"/>
          <w:i/>
          <w:sz w:val="22"/>
          <w:szCs w:val="22"/>
        </w:rPr>
        <w:t>και</w:t>
      </w:r>
      <w:r w:rsidRPr="008F79C1">
        <w:rPr>
          <w:rFonts w:ascii="Arial" w:hAnsi="Arial" w:cs="Arial"/>
          <w:i/>
          <w:spacing w:val="-3"/>
          <w:sz w:val="22"/>
          <w:szCs w:val="22"/>
        </w:rPr>
        <w:t xml:space="preserve"> </w:t>
      </w:r>
      <w:r w:rsidRPr="008F79C1">
        <w:rPr>
          <w:rFonts w:ascii="Arial" w:hAnsi="Arial" w:cs="Arial"/>
          <w:i/>
          <w:sz w:val="22"/>
          <w:szCs w:val="22"/>
        </w:rPr>
        <w:t>άλλες διατάξεις»</w:t>
      </w:r>
      <w:r w:rsidRPr="008F79C1">
        <w:rPr>
          <w:rFonts w:ascii="Arial" w:hAnsi="Arial" w:cs="Arial"/>
          <w:i/>
          <w:spacing w:val="-4"/>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ιδίως</w:t>
      </w:r>
      <w:r w:rsidRPr="008F79C1">
        <w:rPr>
          <w:rFonts w:ascii="Arial" w:hAnsi="Arial" w:cs="Arial"/>
          <w:spacing w:val="47"/>
          <w:sz w:val="22"/>
          <w:szCs w:val="22"/>
        </w:rPr>
        <w:t xml:space="preserve"> </w:t>
      </w:r>
      <w:r w:rsidRPr="008F79C1">
        <w:rPr>
          <w:rFonts w:ascii="Arial" w:hAnsi="Arial" w:cs="Arial"/>
          <w:sz w:val="22"/>
          <w:szCs w:val="22"/>
        </w:rPr>
        <w:t>των</w:t>
      </w:r>
      <w:r w:rsidRPr="008F79C1">
        <w:rPr>
          <w:rFonts w:ascii="Arial" w:hAnsi="Arial" w:cs="Arial"/>
          <w:spacing w:val="-2"/>
          <w:sz w:val="22"/>
          <w:szCs w:val="22"/>
        </w:rPr>
        <w:t xml:space="preserve"> </w:t>
      </w:r>
      <w:r w:rsidRPr="008F79C1">
        <w:rPr>
          <w:rFonts w:ascii="Arial" w:hAnsi="Arial" w:cs="Arial"/>
          <w:sz w:val="22"/>
          <w:szCs w:val="22"/>
        </w:rPr>
        <w:t>άρθρων</w:t>
      </w:r>
      <w:r w:rsidRPr="008F79C1">
        <w:rPr>
          <w:rFonts w:ascii="Arial" w:hAnsi="Arial" w:cs="Arial"/>
          <w:spacing w:val="-3"/>
          <w:sz w:val="22"/>
          <w:szCs w:val="22"/>
        </w:rPr>
        <w:t xml:space="preserve"> </w:t>
      </w:r>
      <w:r w:rsidRPr="008F79C1">
        <w:rPr>
          <w:rFonts w:ascii="Arial" w:hAnsi="Arial" w:cs="Arial"/>
          <w:sz w:val="22"/>
          <w:szCs w:val="22"/>
        </w:rPr>
        <w:t>85</w:t>
      </w:r>
      <w:r w:rsidRPr="008F79C1">
        <w:rPr>
          <w:rFonts w:ascii="Arial" w:hAnsi="Arial" w:cs="Arial"/>
          <w:spacing w:val="-3"/>
          <w:sz w:val="22"/>
          <w:szCs w:val="22"/>
        </w:rPr>
        <w:t xml:space="preserve"> </w:t>
      </w:r>
      <w:proofErr w:type="spellStart"/>
      <w:r w:rsidRPr="008F79C1">
        <w:rPr>
          <w:rFonts w:ascii="Arial" w:hAnsi="Arial" w:cs="Arial"/>
          <w:sz w:val="22"/>
          <w:szCs w:val="22"/>
        </w:rPr>
        <w:t>επ</w:t>
      </w:r>
      <w:proofErr w:type="spellEnd"/>
      <w:r w:rsidRPr="008F79C1">
        <w:rPr>
          <w:rFonts w:ascii="Arial" w:hAnsi="Arial" w:cs="Arial"/>
          <w:sz w:val="22"/>
          <w:szCs w:val="22"/>
        </w:rPr>
        <w:t>.</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77"/>
        <w:contextualSpacing w:val="0"/>
        <w:rPr>
          <w:rFonts w:ascii="Arial" w:hAnsi="Arial" w:cs="Arial"/>
          <w:i/>
          <w:sz w:val="22"/>
          <w:szCs w:val="22"/>
        </w:rPr>
      </w:pPr>
      <w:r w:rsidRPr="008F79C1">
        <w:rPr>
          <w:rFonts w:ascii="Arial" w:hAnsi="Arial" w:cs="Arial"/>
          <w:sz w:val="22"/>
          <w:szCs w:val="22"/>
        </w:rPr>
        <w:t>του ν. 4270/2014 (Α’ 143)</w:t>
      </w:r>
      <w:r w:rsidRPr="008F79C1">
        <w:rPr>
          <w:rFonts w:ascii="Arial" w:hAnsi="Arial" w:cs="Arial"/>
          <w:spacing w:val="2"/>
          <w:sz w:val="22"/>
          <w:szCs w:val="22"/>
        </w:rPr>
        <w:t xml:space="preserve"> </w:t>
      </w:r>
      <w:r w:rsidRPr="008F79C1">
        <w:rPr>
          <w:rFonts w:ascii="Arial" w:hAnsi="Arial" w:cs="Arial"/>
          <w:i/>
          <w:sz w:val="22"/>
          <w:szCs w:val="22"/>
        </w:rPr>
        <w:t>«Αρχές δημοσιονομικής</w:t>
      </w:r>
      <w:r w:rsidRPr="008F79C1">
        <w:rPr>
          <w:rFonts w:ascii="Arial" w:hAnsi="Arial" w:cs="Arial"/>
          <w:i/>
          <w:spacing w:val="1"/>
          <w:sz w:val="22"/>
          <w:szCs w:val="22"/>
        </w:rPr>
        <w:t xml:space="preserve"> </w:t>
      </w:r>
      <w:r w:rsidRPr="008F79C1">
        <w:rPr>
          <w:rFonts w:ascii="Arial" w:hAnsi="Arial" w:cs="Arial"/>
          <w:i/>
          <w:sz w:val="22"/>
          <w:szCs w:val="22"/>
        </w:rPr>
        <w:t>διαχείρισης</w:t>
      </w:r>
      <w:r w:rsidRPr="008F79C1">
        <w:rPr>
          <w:rFonts w:ascii="Arial" w:hAnsi="Arial" w:cs="Arial"/>
          <w:i/>
          <w:spacing w:val="1"/>
          <w:sz w:val="22"/>
          <w:szCs w:val="22"/>
        </w:rPr>
        <w:t xml:space="preserve"> </w:t>
      </w:r>
      <w:r w:rsidRPr="008F79C1">
        <w:rPr>
          <w:rFonts w:ascii="Arial" w:hAnsi="Arial" w:cs="Arial"/>
          <w:i/>
          <w:sz w:val="22"/>
          <w:szCs w:val="22"/>
        </w:rPr>
        <w:t>και εποπτείας</w:t>
      </w:r>
      <w:r w:rsidRPr="008F79C1">
        <w:rPr>
          <w:rFonts w:ascii="Arial" w:hAnsi="Arial" w:cs="Arial"/>
          <w:i/>
          <w:spacing w:val="1"/>
          <w:sz w:val="22"/>
          <w:szCs w:val="22"/>
        </w:rPr>
        <w:t xml:space="preserve"> </w:t>
      </w:r>
      <w:r w:rsidRPr="008F79C1">
        <w:rPr>
          <w:rFonts w:ascii="Arial" w:hAnsi="Arial" w:cs="Arial"/>
          <w:i/>
          <w:sz w:val="22"/>
          <w:szCs w:val="22"/>
        </w:rPr>
        <w:t>(ενσωμάτωση</w:t>
      </w:r>
      <w:r w:rsidRPr="008F79C1">
        <w:rPr>
          <w:rFonts w:ascii="Arial" w:hAnsi="Arial" w:cs="Arial"/>
          <w:i/>
          <w:spacing w:val="-1"/>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Οδηγίας</w:t>
      </w:r>
      <w:r w:rsidRPr="008F79C1">
        <w:rPr>
          <w:rFonts w:ascii="Arial" w:hAnsi="Arial" w:cs="Arial"/>
          <w:i/>
          <w:spacing w:val="-47"/>
          <w:sz w:val="22"/>
          <w:szCs w:val="22"/>
        </w:rPr>
        <w:t xml:space="preserve"> </w:t>
      </w:r>
      <w:r w:rsidRPr="008F79C1">
        <w:rPr>
          <w:rFonts w:ascii="Arial" w:hAnsi="Arial" w:cs="Arial"/>
          <w:i/>
          <w:sz w:val="22"/>
          <w:szCs w:val="22"/>
        </w:rPr>
        <w:t>2011/85/ΕΕ)</w:t>
      </w:r>
      <w:r w:rsidRPr="008F79C1">
        <w:rPr>
          <w:rFonts w:ascii="Arial" w:hAnsi="Arial" w:cs="Arial"/>
          <w:i/>
          <w:spacing w:val="1"/>
          <w:sz w:val="22"/>
          <w:szCs w:val="22"/>
        </w:rPr>
        <w:t xml:space="preserve"> </w:t>
      </w:r>
      <w:r w:rsidRPr="008F79C1">
        <w:rPr>
          <w:rFonts w:ascii="Arial" w:hAnsi="Arial" w:cs="Arial"/>
          <w:i/>
          <w:sz w:val="22"/>
          <w:szCs w:val="22"/>
        </w:rPr>
        <w:t>–</w:t>
      </w:r>
      <w:r w:rsidRPr="008F79C1">
        <w:rPr>
          <w:rFonts w:ascii="Arial" w:hAnsi="Arial" w:cs="Arial"/>
          <w:i/>
          <w:spacing w:val="-2"/>
          <w:sz w:val="22"/>
          <w:szCs w:val="22"/>
        </w:rPr>
        <w:t xml:space="preserve"> </w:t>
      </w:r>
      <w:r w:rsidRPr="008F79C1">
        <w:rPr>
          <w:rFonts w:ascii="Arial" w:hAnsi="Arial" w:cs="Arial"/>
          <w:i/>
          <w:sz w:val="22"/>
          <w:szCs w:val="22"/>
        </w:rPr>
        <w:t>δημόσιο</w:t>
      </w:r>
      <w:r w:rsidRPr="008F79C1">
        <w:rPr>
          <w:rFonts w:ascii="Arial" w:hAnsi="Arial" w:cs="Arial"/>
          <w:i/>
          <w:spacing w:val="-3"/>
          <w:sz w:val="22"/>
          <w:szCs w:val="22"/>
        </w:rPr>
        <w:t xml:space="preserve"> </w:t>
      </w:r>
      <w:r w:rsidRPr="008F79C1">
        <w:rPr>
          <w:rFonts w:ascii="Arial" w:hAnsi="Arial" w:cs="Arial"/>
          <w:i/>
          <w:sz w:val="22"/>
          <w:szCs w:val="22"/>
        </w:rPr>
        <w:t>λογιστικό</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άλλες διατάξεις»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22"/>
        <w:contextualSpacing w:val="0"/>
        <w:rPr>
          <w:rFonts w:ascii="Arial" w:hAnsi="Arial" w:cs="Arial"/>
          <w:i/>
          <w:sz w:val="22"/>
          <w:szCs w:val="22"/>
        </w:rPr>
      </w:pPr>
      <w:r w:rsidRPr="008F79C1">
        <w:rPr>
          <w:rFonts w:ascii="Arial" w:hAnsi="Arial" w:cs="Arial"/>
          <w:sz w:val="22"/>
          <w:szCs w:val="22"/>
        </w:rPr>
        <w:lastRenderedPageBreak/>
        <w:t>του</w:t>
      </w:r>
      <w:r w:rsidRPr="008F79C1">
        <w:rPr>
          <w:rFonts w:ascii="Arial" w:hAnsi="Arial" w:cs="Arial"/>
          <w:spacing w:val="-1"/>
          <w:sz w:val="22"/>
          <w:szCs w:val="22"/>
        </w:rPr>
        <w:t xml:space="preserve"> </w:t>
      </w:r>
      <w:proofErr w:type="spellStart"/>
      <w:r w:rsidRPr="008F79C1">
        <w:rPr>
          <w:rFonts w:ascii="Arial" w:hAnsi="Arial" w:cs="Arial"/>
          <w:sz w:val="22"/>
          <w:szCs w:val="22"/>
        </w:rPr>
        <w:t>π.δ</w:t>
      </w:r>
      <w:proofErr w:type="spellEnd"/>
      <w:r w:rsidRPr="008F79C1">
        <w:rPr>
          <w:rFonts w:ascii="Arial" w:hAnsi="Arial" w:cs="Arial"/>
          <w:sz w:val="22"/>
          <w:szCs w:val="22"/>
        </w:rPr>
        <w:t>.</w:t>
      </w:r>
      <w:r w:rsidRPr="008F79C1">
        <w:rPr>
          <w:rFonts w:ascii="Arial" w:hAnsi="Arial" w:cs="Arial"/>
          <w:spacing w:val="-4"/>
          <w:sz w:val="22"/>
          <w:szCs w:val="22"/>
        </w:rPr>
        <w:t xml:space="preserve"> </w:t>
      </w:r>
      <w:r w:rsidRPr="008F79C1">
        <w:rPr>
          <w:rFonts w:ascii="Arial" w:hAnsi="Arial" w:cs="Arial"/>
          <w:sz w:val="22"/>
          <w:szCs w:val="22"/>
        </w:rPr>
        <w:t>80/2016</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4"/>
          <w:sz w:val="22"/>
          <w:szCs w:val="22"/>
        </w:rPr>
        <w:t xml:space="preserve"> </w:t>
      </w:r>
      <w:r w:rsidRPr="008F79C1">
        <w:rPr>
          <w:rFonts w:ascii="Arial" w:hAnsi="Arial" w:cs="Arial"/>
          <w:sz w:val="22"/>
          <w:szCs w:val="22"/>
        </w:rPr>
        <w:t xml:space="preserve">145) </w:t>
      </w:r>
      <w:r w:rsidRPr="008F79C1">
        <w:rPr>
          <w:rFonts w:ascii="Arial" w:hAnsi="Arial" w:cs="Arial"/>
          <w:i/>
          <w:sz w:val="22"/>
          <w:szCs w:val="22"/>
        </w:rPr>
        <w:t>«Ανάληψη</w:t>
      </w:r>
      <w:r w:rsidRPr="008F79C1">
        <w:rPr>
          <w:rFonts w:ascii="Arial" w:hAnsi="Arial" w:cs="Arial"/>
          <w:i/>
          <w:spacing w:val="-2"/>
          <w:sz w:val="22"/>
          <w:szCs w:val="22"/>
        </w:rPr>
        <w:t xml:space="preserve"> </w:t>
      </w:r>
      <w:r w:rsidRPr="008F79C1">
        <w:rPr>
          <w:rFonts w:ascii="Arial" w:hAnsi="Arial" w:cs="Arial"/>
          <w:i/>
          <w:sz w:val="22"/>
          <w:szCs w:val="22"/>
        </w:rPr>
        <w:t>υποχρεώσεων</w:t>
      </w:r>
      <w:r w:rsidRPr="008F79C1">
        <w:rPr>
          <w:rFonts w:ascii="Arial" w:hAnsi="Arial" w:cs="Arial"/>
          <w:i/>
          <w:spacing w:val="-2"/>
          <w:sz w:val="22"/>
          <w:szCs w:val="22"/>
        </w:rPr>
        <w:t xml:space="preserve"> </w:t>
      </w:r>
      <w:r w:rsidRPr="008F79C1">
        <w:rPr>
          <w:rFonts w:ascii="Arial" w:hAnsi="Arial" w:cs="Arial"/>
          <w:i/>
          <w:sz w:val="22"/>
          <w:szCs w:val="22"/>
        </w:rPr>
        <w:t>από</w:t>
      </w:r>
      <w:r w:rsidRPr="008F79C1">
        <w:rPr>
          <w:rFonts w:ascii="Arial" w:hAnsi="Arial" w:cs="Arial"/>
          <w:i/>
          <w:spacing w:val="-1"/>
          <w:sz w:val="22"/>
          <w:szCs w:val="22"/>
        </w:rPr>
        <w:t xml:space="preserve"> </w:t>
      </w:r>
      <w:r w:rsidRPr="008F79C1">
        <w:rPr>
          <w:rFonts w:ascii="Arial" w:hAnsi="Arial" w:cs="Arial"/>
          <w:i/>
          <w:sz w:val="22"/>
          <w:szCs w:val="22"/>
        </w:rPr>
        <w:t>τους</w:t>
      </w:r>
      <w:r w:rsidRPr="008F79C1">
        <w:rPr>
          <w:rFonts w:ascii="Arial" w:hAnsi="Arial" w:cs="Arial"/>
          <w:i/>
          <w:spacing w:val="-2"/>
          <w:sz w:val="22"/>
          <w:szCs w:val="22"/>
        </w:rPr>
        <w:t xml:space="preserve"> </w:t>
      </w:r>
      <w:proofErr w:type="spellStart"/>
      <w:r w:rsidRPr="008F79C1">
        <w:rPr>
          <w:rFonts w:ascii="Arial" w:hAnsi="Arial" w:cs="Arial"/>
          <w:i/>
          <w:sz w:val="22"/>
          <w:szCs w:val="22"/>
        </w:rPr>
        <w:t>Διατάκτες</w:t>
      </w:r>
      <w:proofErr w:type="spellEnd"/>
      <w:r w:rsidRPr="008F79C1">
        <w:rPr>
          <w:rFonts w:ascii="Arial" w:hAnsi="Arial" w:cs="Arial"/>
          <w:i/>
          <w:sz w:val="22"/>
          <w:szCs w:val="22"/>
        </w:rPr>
        <w:t>»</w:t>
      </w:r>
    </w:p>
    <w:p w:rsidR="00F90AB9" w:rsidRPr="008F79C1" w:rsidRDefault="00F90AB9" w:rsidP="00D35811">
      <w:pPr>
        <w:pStyle w:val="af9"/>
        <w:widowControl w:val="0"/>
        <w:numPr>
          <w:ilvl w:val="0"/>
          <w:numId w:val="27"/>
        </w:numPr>
        <w:tabs>
          <w:tab w:val="left" w:pos="697"/>
        </w:tabs>
        <w:suppressAutoHyphens w:val="0"/>
        <w:autoSpaceDE w:val="0"/>
        <w:autoSpaceDN w:val="0"/>
        <w:spacing w:before="118"/>
        <w:ind w:right="378"/>
        <w:contextualSpacing w:val="0"/>
        <w:jc w:val="both"/>
        <w:rPr>
          <w:rFonts w:ascii="Arial" w:hAnsi="Arial" w:cs="Arial"/>
          <w:i/>
          <w:sz w:val="22"/>
          <w:szCs w:val="22"/>
        </w:rPr>
      </w:pPr>
      <w:r w:rsidRPr="008F79C1">
        <w:rPr>
          <w:rFonts w:ascii="Arial" w:hAnsi="Arial" w:cs="Arial"/>
          <w:sz w:val="22"/>
          <w:szCs w:val="22"/>
        </w:rPr>
        <w:t xml:space="preserve">της παρ. Ζ του Ν. 4152/2013 (Α’ 107) </w:t>
      </w:r>
      <w:r w:rsidRPr="008F79C1">
        <w:rPr>
          <w:rFonts w:ascii="Arial" w:hAnsi="Arial" w:cs="Arial"/>
          <w:i/>
          <w:sz w:val="22"/>
          <w:szCs w:val="22"/>
        </w:rPr>
        <w:t>«Προσαρμογή της ελληνικής νομοθεσίας στην Οδηγία 2011/7 της</w:t>
      </w:r>
      <w:r w:rsidRPr="008F79C1">
        <w:rPr>
          <w:rFonts w:ascii="Arial" w:hAnsi="Arial" w:cs="Arial"/>
          <w:i/>
          <w:spacing w:val="1"/>
          <w:sz w:val="22"/>
          <w:szCs w:val="22"/>
        </w:rPr>
        <w:t xml:space="preserve"> </w:t>
      </w:r>
      <w:r w:rsidRPr="008F79C1">
        <w:rPr>
          <w:rFonts w:ascii="Arial" w:hAnsi="Arial" w:cs="Arial"/>
          <w:i/>
          <w:sz w:val="22"/>
          <w:szCs w:val="22"/>
        </w:rPr>
        <w:t>16.2.2011</w:t>
      </w:r>
      <w:r w:rsidRPr="008F79C1">
        <w:rPr>
          <w:rFonts w:ascii="Arial" w:hAnsi="Arial" w:cs="Arial"/>
          <w:i/>
          <w:spacing w:val="-3"/>
          <w:sz w:val="22"/>
          <w:szCs w:val="22"/>
        </w:rPr>
        <w:t xml:space="preserve"> </w:t>
      </w:r>
      <w:r w:rsidRPr="008F79C1">
        <w:rPr>
          <w:rFonts w:ascii="Arial" w:hAnsi="Arial" w:cs="Arial"/>
          <w:i/>
          <w:sz w:val="22"/>
          <w:szCs w:val="22"/>
        </w:rPr>
        <w:t>για</w:t>
      </w:r>
      <w:r w:rsidRPr="008F79C1">
        <w:rPr>
          <w:rFonts w:ascii="Arial" w:hAnsi="Arial" w:cs="Arial"/>
          <w:i/>
          <w:spacing w:val="-3"/>
          <w:sz w:val="22"/>
          <w:szCs w:val="22"/>
        </w:rPr>
        <w:t xml:space="preserve"> </w:t>
      </w:r>
      <w:r w:rsidRPr="008F79C1">
        <w:rPr>
          <w:rFonts w:ascii="Arial" w:hAnsi="Arial" w:cs="Arial"/>
          <w:i/>
          <w:sz w:val="22"/>
          <w:szCs w:val="22"/>
        </w:rPr>
        <w:t>την</w:t>
      </w:r>
      <w:r w:rsidRPr="008F79C1">
        <w:rPr>
          <w:rFonts w:ascii="Arial" w:hAnsi="Arial" w:cs="Arial"/>
          <w:i/>
          <w:spacing w:val="-1"/>
          <w:sz w:val="22"/>
          <w:szCs w:val="22"/>
        </w:rPr>
        <w:t xml:space="preserve"> </w:t>
      </w:r>
      <w:r w:rsidRPr="008F79C1">
        <w:rPr>
          <w:rFonts w:ascii="Arial" w:hAnsi="Arial" w:cs="Arial"/>
          <w:i/>
          <w:sz w:val="22"/>
          <w:szCs w:val="22"/>
        </w:rPr>
        <w:t>καταπολέμηση</w:t>
      </w:r>
      <w:r w:rsidRPr="008F79C1">
        <w:rPr>
          <w:rFonts w:ascii="Arial" w:hAnsi="Arial" w:cs="Arial"/>
          <w:i/>
          <w:spacing w:val="-4"/>
          <w:sz w:val="22"/>
          <w:szCs w:val="22"/>
        </w:rPr>
        <w:t xml:space="preserve"> </w:t>
      </w:r>
      <w:r w:rsidRPr="008F79C1">
        <w:rPr>
          <w:rFonts w:ascii="Arial" w:hAnsi="Arial" w:cs="Arial"/>
          <w:i/>
          <w:sz w:val="22"/>
          <w:szCs w:val="22"/>
        </w:rPr>
        <w:t>των</w:t>
      </w:r>
      <w:r w:rsidRPr="008F79C1">
        <w:rPr>
          <w:rFonts w:ascii="Arial" w:hAnsi="Arial" w:cs="Arial"/>
          <w:i/>
          <w:spacing w:val="-2"/>
          <w:sz w:val="22"/>
          <w:szCs w:val="22"/>
        </w:rPr>
        <w:t xml:space="preserve"> </w:t>
      </w:r>
      <w:r w:rsidRPr="008F79C1">
        <w:rPr>
          <w:rFonts w:ascii="Arial" w:hAnsi="Arial" w:cs="Arial"/>
          <w:i/>
          <w:sz w:val="22"/>
          <w:szCs w:val="22"/>
        </w:rPr>
        <w:t>καθυστερήσεων</w:t>
      </w:r>
      <w:r w:rsidRPr="008F79C1">
        <w:rPr>
          <w:rFonts w:ascii="Arial" w:hAnsi="Arial" w:cs="Arial"/>
          <w:i/>
          <w:spacing w:val="-1"/>
          <w:sz w:val="22"/>
          <w:szCs w:val="22"/>
        </w:rPr>
        <w:t xml:space="preserve"> </w:t>
      </w:r>
      <w:r w:rsidRPr="008F79C1">
        <w:rPr>
          <w:rFonts w:ascii="Arial" w:hAnsi="Arial" w:cs="Arial"/>
          <w:i/>
          <w:sz w:val="22"/>
          <w:szCs w:val="22"/>
        </w:rPr>
        <w:t>πληρωμών</w:t>
      </w:r>
      <w:r w:rsidRPr="008F79C1">
        <w:rPr>
          <w:rFonts w:ascii="Arial" w:hAnsi="Arial" w:cs="Arial"/>
          <w:i/>
          <w:spacing w:val="-4"/>
          <w:sz w:val="22"/>
          <w:szCs w:val="22"/>
        </w:rPr>
        <w:t xml:space="preserve"> </w:t>
      </w:r>
      <w:r w:rsidRPr="008F79C1">
        <w:rPr>
          <w:rFonts w:ascii="Arial" w:hAnsi="Arial" w:cs="Arial"/>
          <w:i/>
          <w:sz w:val="22"/>
          <w:szCs w:val="22"/>
        </w:rPr>
        <w:t>στις</w:t>
      </w:r>
      <w:r w:rsidRPr="008F79C1">
        <w:rPr>
          <w:rFonts w:ascii="Arial" w:hAnsi="Arial" w:cs="Arial"/>
          <w:i/>
          <w:spacing w:val="-3"/>
          <w:sz w:val="22"/>
          <w:szCs w:val="22"/>
        </w:rPr>
        <w:t xml:space="preserve"> </w:t>
      </w:r>
      <w:r w:rsidRPr="008F79C1">
        <w:rPr>
          <w:rFonts w:ascii="Arial" w:hAnsi="Arial" w:cs="Arial"/>
          <w:i/>
          <w:sz w:val="22"/>
          <w:szCs w:val="22"/>
        </w:rPr>
        <w:t>εμπορικές</w:t>
      </w:r>
      <w:r w:rsidRPr="008F79C1">
        <w:rPr>
          <w:rFonts w:ascii="Arial" w:hAnsi="Arial" w:cs="Arial"/>
          <w:i/>
          <w:spacing w:val="-1"/>
          <w:sz w:val="22"/>
          <w:szCs w:val="22"/>
        </w:rPr>
        <w:t xml:space="preserve"> </w:t>
      </w:r>
      <w:r w:rsidRPr="008F79C1">
        <w:rPr>
          <w:rFonts w:ascii="Arial" w:hAnsi="Arial" w:cs="Arial"/>
          <w:i/>
          <w:sz w:val="22"/>
          <w:szCs w:val="22"/>
        </w:rPr>
        <w:t>συναλλαγές»,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75"/>
        <w:contextualSpacing w:val="0"/>
        <w:jc w:val="both"/>
        <w:rPr>
          <w:rFonts w:ascii="Arial" w:hAnsi="Arial" w:cs="Arial"/>
          <w:i/>
          <w:sz w:val="22"/>
          <w:szCs w:val="22"/>
        </w:rPr>
      </w:pP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4314/2014</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265)</w:t>
      </w:r>
      <w:r w:rsidRPr="008F79C1">
        <w:rPr>
          <w:rFonts w:ascii="Arial" w:hAnsi="Arial" w:cs="Arial"/>
          <w:spacing w:val="1"/>
          <w:sz w:val="22"/>
          <w:szCs w:val="22"/>
        </w:rPr>
        <w:t xml:space="preserve"> </w:t>
      </w:r>
      <w:r w:rsidRPr="008F79C1">
        <w:rPr>
          <w:rFonts w:ascii="Arial" w:hAnsi="Arial" w:cs="Arial"/>
          <w:i/>
          <w:sz w:val="22"/>
          <w:szCs w:val="22"/>
        </w:rPr>
        <w:t>«Α)</w:t>
      </w:r>
      <w:r w:rsidRPr="008F79C1">
        <w:rPr>
          <w:rFonts w:ascii="Arial" w:hAnsi="Arial" w:cs="Arial"/>
          <w:i/>
          <w:spacing w:val="1"/>
          <w:sz w:val="22"/>
          <w:szCs w:val="22"/>
        </w:rPr>
        <w:t xml:space="preserve"> </w:t>
      </w:r>
      <w:r w:rsidRPr="008F79C1">
        <w:rPr>
          <w:rFonts w:ascii="Arial" w:hAnsi="Arial" w:cs="Arial"/>
          <w:i/>
          <w:sz w:val="22"/>
          <w:szCs w:val="22"/>
        </w:rPr>
        <w:t>Για</w:t>
      </w:r>
      <w:r w:rsidRPr="008F79C1">
        <w:rPr>
          <w:rFonts w:ascii="Arial" w:hAnsi="Arial" w:cs="Arial"/>
          <w:i/>
          <w:spacing w:val="1"/>
          <w:sz w:val="22"/>
          <w:szCs w:val="22"/>
        </w:rPr>
        <w:t xml:space="preserve"> </w:t>
      </w:r>
      <w:r w:rsidRPr="008F79C1">
        <w:rPr>
          <w:rFonts w:ascii="Arial" w:hAnsi="Arial" w:cs="Arial"/>
          <w:i/>
          <w:sz w:val="22"/>
          <w:szCs w:val="22"/>
        </w:rPr>
        <w:t>τη</w:t>
      </w:r>
      <w:r w:rsidRPr="008F79C1">
        <w:rPr>
          <w:rFonts w:ascii="Arial" w:hAnsi="Arial" w:cs="Arial"/>
          <w:i/>
          <w:spacing w:val="1"/>
          <w:sz w:val="22"/>
          <w:szCs w:val="22"/>
        </w:rPr>
        <w:t xml:space="preserve"> </w:t>
      </w:r>
      <w:r w:rsidRPr="008F79C1">
        <w:rPr>
          <w:rFonts w:ascii="Arial" w:hAnsi="Arial" w:cs="Arial"/>
          <w:i/>
          <w:sz w:val="22"/>
          <w:szCs w:val="22"/>
        </w:rPr>
        <w:t>διαχείριση,</w:t>
      </w:r>
      <w:r w:rsidRPr="008F79C1">
        <w:rPr>
          <w:rFonts w:ascii="Arial" w:hAnsi="Arial" w:cs="Arial"/>
          <w:i/>
          <w:spacing w:val="1"/>
          <w:sz w:val="22"/>
          <w:szCs w:val="22"/>
        </w:rPr>
        <w:t xml:space="preserve"> </w:t>
      </w:r>
      <w:r w:rsidRPr="008F79C1">
        <w:rPr>
          <w:rFonts w:ascii="Arial" w:hAnsi="Arial" w:cs="Arial"/>
          <w:i/>
          <w:sz w:val="22"/>
          <w:szCs w:val="22"/>
        </w:rPr>
        <w:t>τον</w:t>
      </w:r>
      <w:r w:rsidRPr="008F79C1">
        <w:rPr>
          <w:rFonts w:ascii="Arial" w:hAnsi="Arial" w:cs="Arial"/>
          <w:i/>
          <w:spacing w:val="1"/>
          <w:sz w:val="22"/>
          <w:szCs w:val="22"/>
        </w:rPr>
        <w:t xml:space="preserve"> </w:t>
      </w:r>
      <w:r w:rsidRPr="008F79C1">
        <w:rPr>
          <w:rFonts w:ascii="Arial" w:hAnsi="Arial" w:cs="Arial"/>
          <w:i/>
          <w:sz w:val="22"/>
          <w:szCs w:val="22"/>
        </w:rPr>
        <w:t>έλεγχο</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την</w:t>
      </w:r>
      <w:r w:rsidRPr="008F79C1">
        <w:rPr>
          <w:rFonts w:ascii="Arial" w:hAnsi="Arial" w:cs="Arial"/>
          <w:i/>
          <w:spacing w:val="1"/>
          <w:sz w:val="22"/>
          <w:szCs w:val="22"/>
        </w:rPr>
        <w:t xml:space="preserve"> </w:t>
      </w:r>
      <w:r w:rsidRPr="008F79C1">
        <w:rPr>
          <w:rFonts w:ascii="Arial" w:hAnsi="Arial" w:cs="Arial"/>
          <w:i/>
          <w:sz w:val="22"/>
          <w:szCs w:val="22"/>
        </w:rPr>
        <w:t>εφαρμογή</w:t>
      </w:r>
      <w:r w:rsidRPr="008F79C1">
        <w:rPr>
          <w:rFonts w:ascii="Arial" w:hAnsi="Arial" w:cs="Arial"/>
          <w:i/>
          <w:spacing w:val="1"/>
          <w:sz w:val="22"/>
          <w:szCs w:val="22"/>
        </w:rPr>
        <w:t xml:space="preserve"> </w:t>
      </w:r>
      <w:r w:rsidRPr="008F79C1">
        <w:rPr>
          <w:rFonts w:ascii="Arial" w:hAnsi="Arial" w:cs="Arial"/>
          <w:i/>
          <w:sz w:val="22"/>
          <w:szCs w:val="22"/>
        </w:rPr>
        <w:t>αναπτυξιακών</w:t>
      </w:r>
      <w:r w:rsidRPr="008F79C1">
        <w:rPr>
          <w:rFonts w:ascii="Arial" w:hAnsi="Arial" w:cs="Arial"/>
          <w:i/>
          <w:spacing w:val="1"/>
          <w:sz w:val="22"/>
          <w:szCs w:val="22"/>
        </w:rPr>
        <w:t xml:space="preserve"> </w:t>
      </w:r>
      <w:r w:rsidRPr="008F79C1">
        <w:rPr>
          <w:rFonts w:ascii="Arial" w:hAnsi="Arial" w:cs="Arial"/>
          <w:i/>
          <w:sz w:val="22"/>
          <w:szCs w:val="22"/>
        </w:rPr>
        <w:t>παρεμβάσεων για την προγραμματική περίοδο 2014−2020, Β) Ενσωμάτωση της Οδηγίας 2012/17 του</w:t>
      </w:r>
      <w:r w:rsidRPr="008F79C1">
        <w:rPr>
          <w:rFonts w:ascii="Arial" w:hAnsi="Arial" w:cs="Arial"/>
          <w:i/>
          <w:spacing w:val="1"/>
          <w:sz w:val="22"/>
          <w:szCs w:val="22"/>
        </w:rPr>
        <w:t xml:space="preserve"> </w:t>
      </w:r>
      <w:r w:rsidRPr="008F79C1">
        <w:rPr>
          <w:rFonts w:ascii="Arial" w:hAnsi="Arial" w:cs="Arial"/>
          <w:i/>
          <w:sz w:val="22"/>
          <w:szCs w:val="22"/>
        </w:rPr>
        <w:t>Ευρωπαϊκού</w:t>
      </w:r>
      <w:r w:rsidRPr="008F79C1">
        <w:rPr>
          <w:rFonts w:ascii="Arial" w:hAnsi="Arial" w:cs="Arial"/>
          <w:i/>
          <w:spacing w:val="1"/>
          <w:sz w:val="22"/>
          <w:szCs w:val="22"/>
        </w:rPr>
        <w:t xml:space="preserve"> </w:t>
      </w:r>
      <w:r w:rsidRPr="008F79C1">
        <w:rPr>
          <w:rFonts w:ascii="Arial" w:hAnsi="Arial" w:cs="Arial"/>
          <w:i/>
          <w:sz w:val="22"/>
          <w:szCs w:val="22"/>
        </w:rPr>
        <w:t>Κοινοβουλίου</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του</w:t>
      </w:r>
      <w:r w:rsidRPr="008F79C1">
        <w:rPr>
          <w:rFonts w:ascii="Arial" w:hAnsi="Arial" w:cs="Arial"/>
          <w:i/>
          <w:spacing w:val="1"/>
          <w:sz w:val="22"/>
          <w:szCs w:val="22"/>
        </w:rPr>
        <w:t xml:space="preserve"> </w:t>
      </w:r>
      <w:r w:rsidRPr="008F79C1">
        <w:rPr>
          <w:rFonts w:ascii="Arial" w:hAnsi="Arial" w:cs="Arial"/>
          <w:i/>
          <w:sz w:val="22"/>
          <w:szCs w:val="22"/>
        </w:rPr>
        <w:t>Συμβουλίου</w:t>
      </w:r>
      <w:r w:rsidRPr="008F79C1">
        <w:rPr>
          <w:rFonts w:ascii="Arial" w:hAnsi="Arial" w:cs="Arial"/>
          <w:i/>
          <w:spacing w:val="1"/>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13ης</w:t>
      </w:r>
      <w:r w:rsidRPr="008F79C1">
        <w:rPr>
          <w:rFonts w:ascii="Arial" w:hAnsi="Arial" w:cs="Arial"/>
          <w:i/>
          <w:spacing w:val="1"/>
          <w:sz w:val="22"/>
          <w:szCs w:val="22"/>
        </w:rPr>
        <w:t xml:space="preserve"> </w:t>
      </w:r>
      <w:r w:rsidRPr="008F79C1">
        <w:rPr>
          <w:rFonts w:ascii="Arial" w:hAnsi="Arial" w:cs="Arial"/>
          <w:i/>
          <w:sz w:val="22"/>
          <w:szCs w:val="22"/>
        </w:rPr>
        <w:t>Ιουνίου</w:t>
      </w:r>
      <w:r w:rsidRPr="008F79C1">
        <w:rPr>
          <w:rFonts w:ascii="Arial" w:hAnsi="Arial" w:cs="Arial"/>
          <w:i/>
          <w:spacing w:val="1"/>
          <w:sz w:val="22"/>
          <w:szCs w:val="22"/>
        </w:rPr>
        <w:t xml:space="preserve"> </w:t>
      </w:r>
      <w:r w:rsidRPr="008F79C1">
        <w:rPr>
          <w:rFonts w:ascii="Arial" w:hAnsi="Arial" w:cs="Arial"/>
          <w:i/>
          <w:sz w:val="22"/>
          <w:szCs w:val="22"/>
        </w:rPr>
        <w:t>2012</w:t>
      </w:r>
      <w:r w:rsidRPr="008F79C1">
        <w:rPr>
          <w:rFonts w:ascii="Arial" w:hAnsi="Arial" w:cs="Arial"/>
          <w:i/>
          <w:spacing w:val="1"/>
          <w:sz w:val="22"/>
          <w:szCs w:val="22"/>
        </w:rPr>
        <w:t xml:space="preserve"> </w:t>
      </w:r>
      <w:r w:rsidRPr="008F79C1">
        <w:rPr>
          <w:rFonts w:ascii="Arial" w:hAnsi="Arial" w:cs="Arial"/>
          <w:i/>
          <w:sz w:val="22"/>
          <w:szCs w:val="22"/>
        </w:rPr>
        <w:t>(ΕΕ</w:t>
      </w:r>
      <w:r w:rsidRPr="008F79C1">
        <w:rPr>
          <w:rFonts w:ascii="Arial" w:hAnsi="Arial" w:cs="Arial"/>
          <w:i/>
          <w:spacing w:val="1"/>
          <w:sz w:val="22"/>
          <w:szCs w:val="22"/>
        </w:rPr>
        <w:t xml:space="preserve"> </w:t>
      </w:r>
      <w:r w:rsidRPr="008F79C1">
        <w:rPr>
          <w:rFonts w:ascii="Arial" w:hAnsi="Arial" w:cs="Arial"/>
          <w:i/>
          <w:sz w:val="22"/>
          <w:szCs w:val="22"/>
        </w:rPr>
        <w:t>L</w:t>
      </w:r>
      <w:r w:rsidRPr="008F79C1">
        <w:rPr>
          <w:rFonts w:ascii="Arial" w:hAnsi="Arial" w:cs="Arial"/>
          <w:i/>
          <w:spacing w:val="1"/>
          <w:sz w:val="22"/>
          <w:szCs w:val="22"/>
        </w:rPr>
        <w:t xml:space="preserve"> </w:t>
      </w:r>
      <w:r w:rsidRPr="008F79C1">
        <w:rPr>
          <w:rFonts w:ascii="Arial" w:hAnsi="Arial" w:cs="Arial"/>
          <w:i/>
          <w:sz w:val="22"/>
          <w:szCs w:val="22"/>
        </w:rPr>
        <w:t>156/16.6.2012)</w:t>
      </w:r>
      <w:r w:rsidRPr="008F79C1">
        <w:rPr>
          <w:rFonts w:ascii="Arial" w:hAnsi="Arial" w:cs="Arial"/>
          <w:i/>
          <w:spacing w:val="49"/>
          <w:sz w:val="22"/>
          <w:szCs w:val="22"/>
        </w:rPr>
        <w:t xml:space="preserve"> </w:t>
      </w:r>
      <w:r w:rsidRPr="008F79C1">
        <w:rPr>
          <w:rFonts w:ascii="Arial" w:hAnsi="Arial" w:cs="Arial"/>
          <w:i/>
          <w:sz w:val="22"/>
          <w:szCs w:val="22"/>
        </w:rPr>
        <w:t>στο</w:t>
      </w:r>
      <w:r w:rsidRPr="008F79C1">
        <w:rPr>
          <w:rFonts w:ascii="Arial" w:hAnsi="Arial" w:cs="Arial"/>
          <w:i/>
          <w:spacing w:val="1"/>
          <w:sz w:val="22"/>
          <w:szCs w:val="22"/>
        </w:rPr>
        <w:t xml:space="preserve"> </w:t>
      </w:r>
      <w:r w:rsidRPr="008F79C1">
        <w:rPr>
          <w:rFonts w:ascii="Arial" w:hAnsi="Arial" w:cs="Arial"/>
          <w:i/>
          <w:sz w:val="22"/>
          <w:szCs w:val="22"/>
        </w:rPr>
        <w:t>ελληνικό</w:t>
      </w:r>
      <w:r w:rsidRPr="008F79C1">
        <w:rPr>
          <w:rFonts w:ascii="Arial" w:hAnsi="Arial" w:cs="Arial"/>
          <w:i/>
          <w:spacing w:val="-2"/>
          <w:sz w:val="22"/>
          <w:szCs w:val="22"/>
        </w:rPr>
        <w:t xml:space="preserve"> </w:t>
      </w:r>
      <w:r w:rsidRPr="008F79C1">
        <w:rPr>
          <w:rFonts w:ascii="Arial" w:hAnsi="Arial" w:cs="Arial"/>
          <w:i/>
          <w:sz w:val="22"/>
          <w:szCs w:val="22"/>
        </w:rPr>
        <w:t>δίκαιο,</w:t>
      </w:r>
      <w:r w:rsidRPr="008F79C1">
        <w:rPr>
          <w:rFonts w:ascii="Arial" w:hAnsi="Arial" w:cs="Arial"/>
          <w:i/>
          <w:spacing w:val="-3"/>
          <w:sz w:val="22"/>
          <w:szCs w:val="22"/>
        </w:rPr>
        <w:t xml:space="preserve"> </w:t>
      </w:r>
      <w:r w:rsidRPr="008F79C1">
        <w:rPr>
          <w:rFonts w:ascii="Arial" w:hAnsi="Arial" w:cs="Arial"/>
          <w:i/>
          <w:sz w:val="22"/>
          <w:szCs w:val="22"/>
        </w:rPr>
        <w:t>τροποποίηση του ν.</w:t>
      </w:r>
      <w:r w:rsidRPr="008F79C1">
        <w:rPr>
          <w:rFonts w:ascii="Arial" w:hAnsi="Arial" w:cs="Arial"/>
          <w:i/>
          <w:spacing w:val="-4"/>
          <w:sz w:val="22"/>
          <w:szCs w:val="22"/>
        </w:rPr>
        <w:t xml:space="preserve"> </w:t>
      </w:r>
      <w:r w:rsidRPr="008F79C1">
        <w:rPr>
          <w:rFonts w:ascii="Arial" w:hAnsi="Arial" w:cs="Arial"/>
          <w:i/>
          <w:sz w:val="22"/>
          <w:szCs w:val="22"/>
        </w:rPr>
        <w:t>3419/2005</w:t>
      </w:r>
      <w:r w:rsidRPr="008F79C1">
        <w:rPr>
          <w:rFonts w:ascii="Arial" w:hAnsi="Arial" w:cs="Arial"/>
          <w:i/>
          <w:spacing w:val="-2"/>
          <w:sz w:val="22"/>
          <w:szCs w:val="22"/>
        </w:rPr>
        <w:t xml:space="preserve"> </w:t>
      </w:r>
      <w:r w:rsidRPr="008F79C1">
        <w:rPr>
          <w:rFonts w:ascii="Arial" w:hAnsi="Arial" w:cs="Arial"/>
          <w:i/>
          <w:sz w:val="22"/>
          <w:szCs w:val="22"/>
        </w:rPr>
        <w:t>(Α'</w:t>
      </w:r>
      <w:r w:rsidRPr="008F79C1">
        <w:rPr>
          <w:rFonts w:ascii="Arial" w:hAnsi="Arial" w:cs="Arial"/>
          <w:i/>
          <w:spacing w:val="-1"/>
          <w:sz w:val="22"/>
          <w:szCs w:val="22"/>
        </w:rPr>
        <w:t xml:space="preserve"> </w:t>
      </w:r>
      <w:r w:rsidRPr="008F79C1">
        <w:rPr>
          <w:rFonts w:ascii="Arial" w:hAnsi="Arial" w:cs="Arial"/>
          <w:i/>
          <w:sz w:val="22"/>
          <w:szCs w:val="22"/>
        </w:rPr>
        <w:t>297)</w:t>
      </w:r>
      <w:r w:rsidRPr="008F79C1">
        <w:rPr>
          <w:rFonts w:ascii="Arial" w:hAnsi="Arial" w:cs="Arial"/>
          <w:i/>
          <w:spacing w:val="-3"/>
          <w:sz w:val="22"/>
          <w:szCs w:val="22"/>
        </w:rPr>
        <w:t xml:space="preserve"> </w:t>
      </w:r>
      <w:r w:rsidRPr="008F79C1">
        <w:rPr>
          <w:rFonts w:ascii="Arial" w:hAnsi="Arial" w:cs="Arial"/>
          <w:i/>
          <w:sz w:val="22"/>
          <w:szCs w:val="22"/>
        </w:rPr>
        <w:t>και άλλες διατάξεις»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22"/>
        <w:ind w:right="376"/>
        <w:contextualSpacing w:val="0"/>
        <w:jc w:val="both"/>
        <w:rPr>
          <w:rFonts w:ascii="Arial" w:hAnsi="Arial" w:cs="Arial"/>
          <w:i/>
          <w:sz w:val="22"/>
          <w:szCs w:val="22"/>
        </w:rPr>
      </w:pP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4727/2020</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184)</w:t>
      </w:r>
      <w:r w:rsidRPr="008F79C1">
        <w:rPr>
          <w:rFonts w:ascii="Arial" w:hAnsi="Arial" w:cs="Arial"/>
          <w:spacing w:val="1"/>
          <w:sz w:val="22"/>
          <w:szCs w:val="22"/>
        </w:rPr>
        <w:t xml:space="preserve"> </w:t>
      </w:r>
      <w:r w:rsidRPr="008F79C1">
        <w:rPr>
          <w:rFonts w:ascii="Arial" w:hAnsi="Arial" w:cs="Arial"/>
          <w:i/>
          <w:sz w:val="22"/>
          <w:szCs w:val="22"/>
        </w:rPr>
        <w:t>«Ψηφιακή</w:t>
      </w:r>
      <w:r w:rsidRPr="008F79C1">
        <w:rPr>
          <w:rFonts w:ascii="Arial" w:hAnsi="Arial" w:cs="Arial"/>
          <w:i/>
          <w:spacing w:val="1"/>
          <w:sz w:val="22"/>
          <w:szCs w:val="22"/>
        </w:rPr>
        <w:t xml:space="preserve"> </w:t>
      </w:r>
      <w:r w:rsidRPr="008F79C1">
        <w:rPr>
          <w:rFonts w:ascii="Arial" w:hAnsi="Arial" w:cs="Arial"/>
          <w:i/>
          <w:sz w:val="22"/>
          <w:szCs w:val="22"/>
        </w:rPr>
        <w:t>Διακυβέρνηση</w:t>
      </w:r>
      <w:r w:rsidRPr="008F79C1">
        <w:rPr>
          <w:rFonts w:ascii="Arial" w:hAnsi="Arial" w:cs="Arial"/>
          <w:i/>
          <w:spacing w:val="1"/>
          <w:sz w:val="22"/>
          <w:szCs w:val="22"/>
        </w:rPr>
        <w:t xml:space="preserve"> </w:t>
      </w:r>
      <w:r w:rsidRPr="008F79C1">
        <w:rPr>
          <w:rFonts w:ascii="Arial" w:hAnsi="Arial" w:cs="Arial"/>
          <w:i/>
          <w:sz w:val="22"/>
          <w:szCs w:val="22"/>
        </w:rPr>
        <w:t>(Ενσωμάτωση</w:t>
      </w:r>
      <w:r w:rsidRPr="008F79C1">
        <w:rPr>
          <w:rFonts w:ascii="Arial" w:hAnsi="Arial" w:cs="Arial"/>
          <w:i/>
          <w:spacing w:val="1"/>
          <w:sz w:val="22"/>
          <w:szCs w:val="22"/>
        </w:rPr>
        <w:t xml:space="preserve"> </w:t>
      </w:r>
      <w:r w:rsidRPr="008F79C1">
        <w:rPr>
          <w:rFonts w:ascii="Arial" w:hAnsi="Arial" w:cs="Arial"/>
          <w:i/>
          <w:sz w:val="22"/>
          <w:szCs w:val="22"/>
        </w:rPr>
        <w:t>στην</w:t>
      </w:r>
      <w:r w:rsidRPr="008F79C1">
        <w:rPr>
          <w:rFonts w:ascii="Arial" w:hAnsi="Arial" w:cs="Arial"/>
          <w:i/>
          <w:spacing w:val="1"/>
          <w:sz w:val="22"/>
          <w:szCs w:val="22"/>
        </w:rPr>
        <w:t xml:space="preserve"> </w:t>
      </w:r>
      <w:r w:rsidRPr="008F79C1">
        <w:rPr>
          <w:rFonts w:ascii="Arial" w:hAnsi="Arial" w:cs="Arial"/>
          <w:i/>
          <w:sz w:val="22"/>
          <w:szCs w:val="22"/>
        </w:rPr>
        <w:t>Ελληνική</w:t>
      </w:r>
      <w:r w:rsidRPr="008F79C1">
        <w:rPr>
          <w:rFonts w:ascii="Arial" w:hAnsi="Arial" w:cs="Arial"/>
          <w:i/>
          <w:spacing w:val="1"/>
          <w:sz w:val="22"/>
          <w:szCs w:val="22"/>
        </w:rPr>
        <w:t xml:space="preserve"> </w:t>
      </w:r>
      <w:r w:rsidRPr="008F79C1">
        <w:rPr>
          <w:rFonts w:ascii="Arial" w:hAnsi="Arial" w:cs="Arial"/>
          <w:i/>
          <w:sz w:val="22"/>
          <w:szCs w:val="22"/>
        </w:rPr>
        <w:t>Νομοθεσία</w:t>
      </w:r>
      <w:r w:rsidRPr="008F79C1">
        <w:rPr>
          <w:rFonts w:ascii="Arial" w:hAnsi="Arial" w:cs="Arial"/>
          <w:i/>
          <w:spacing w:val="1"/>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Οδηγίας (ΕΕ) 2016/2102 και της Οδηγίας (ΕΕ) 2019/1024) – Ηλεκτρονικές Επικοινωνίες (Ενσωμάτωση</w:t>
      </w:r>
      <w:r w:rsidRPr="008F79C1">
        <w:rPr>
          <w:rFonts w:ascii="Arial" w:hAnsi="Arial" w:cs="Arial"/>
          <w:i/>
          <w:spacing w:val="1"/>
          <w:sz w:val="22"/>
          <w:szCs w:val="22"/>
        </w:rPr>
        <w:t xml:space="preserve"> </w:t>
      </w:r>
      <w:r w:rsidRPr="008F79C1">
        <w:rPr>
          <w:rFonts w:ascii="Arial" w:hAnsi="Arial" w:cs="Arial"/>
          <w:i/>
          <w:sz w:val="22"/>
          <w:szCs w:val="22"/>
        </w:rPr>
        <w:t>στο</w:t>
      </w:r>
      <w:r w:rsidRPr="008F79C1">
        <w:rPr>
          <w:rFonts w:ascii="Arial" w:hAnsi="Arial" w:cs="Arial"/>
          <w:i/>
          <w:spacing w:val="-1"/>
          <w:sz w:val="22"/>
          <w:szCs w:val="22"/>
        </w:rPr>
        <w:t xml:space="preserve"> </w:t>
      </w:r>
      <w:r w:rsidRPr="008F79C1">
        <w:rPr>
          <w:rFonts w:ascii="Arial" w:hAnsi="Arial" w:cs="Arial"/>
          <w:i/>
          <w:sz w:val="22"/>
          <w:szCs w:val="22"/>
        </w:rPr>
        <w:t>Ελληνικό</w:t>
      </w:r>
      <w:r w:rsidRPr="008F79C1">
        <w:rPr>
          <w:rFonts w:ascii="Arial" w:hAnsi="Arial" w:cs="Arial"/>
          <w:i/>
          <w:spacing w:val="-3"/>
          <w:sz w:val="22"/>
          <w:szCs w:val="22"/>
        </w:rPr>
        <w:t xml:space="preserve"> </w:t>
      </w:r>
      <w:r w:rsidRPr="008F79C1">
        <w:rPr>
          <w:rFonts w:ascii="Arial" w:hAnsi="Arial" w:cs="Arial"/>
          <w:i/>
          <w:sz w:val="22"/>
          <w:szCs w:val="22"/>
        </w:rPr>
        <w:t>Δίκαιο</w:t>
      </w:r>
      <w:r w:rsidRPr="008F79C1">
        <w:rPr>
          <w:rFonts w:ascii="Arial" w:hAnsi="Arial" w:cs="Arial"/>
          <w:i/>
          <w:spacing w:val="-3"/>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Οδηγίας (ΕΕ)</w:t>
      </w:r>
      <w:r w:rsidRPr="008F79C1">
        <w:rPr>
          <w:rFonts w:ascii="Arial" w:hAnsi="Arial" w:cs="Arial"/>
          <w:i/>
          <w:spacing w:val="-1"/>
          <w:sz w:val="22"/>
          <w:szCs w:val="22"/>
        </w:rPr>
        <w:t xml:space="preserve"> </w:t>
      </w:r>
      <w:r w:rsidRPr="008F79C1">
        <w:rPr>
          <w:rFonts w:ascii="Arial" w:hAnsi="Arial" w:cs="Arial"/>
          <w:i/>
          <w:sz w:val="22"/>
          <w:szCs w:val="22"/>
        </w:rPr>
        <w:t>2018/1972 και</w:t>
      </w:r>
      <w:r w:rsidRPr="008F79C1">
        <w:rPr>
          <w:rFonts w:ascii="Arial" w:hAnsi="Arial" w:cs="Arial"/>
          <w:i/>
          <w:spacing w:val="-3"/>
          <w:sz w:val="22"/>
          <w:szCs w:val="22"/>
        </w:rPr>
        <w:t xml:space="preserve"> </w:t>
      </w:r>
      <w:r w:rsidRPr="008F79C1">
        <w:rPr>
          <w:rFonts w:ascii="Arial" w:hAnsi="Arial" w:cs="Arial"/>
          <w:i/>
          <w:sz w:val="22"/>
          <w:szCs w:val="22"/>
        </w:rPr>
        <w:t>άλλες</w:t>
      </w:r>
      <w:r w:rsidRPr="008F79C1">
        <w:rPr>
          <w:rFonts w:ascii="Arial" w:hAnsi="Arial" w:cs="Arial"/>
          <w:i/>
          <w:spacing w:val="-1"/>
          <w:sz w:val="22"/>
          <w:szCs w:val="22"/>
        </w:rPr>
        <w:t xml:space="preserve"> </w:t>
      </w:r>
      <w:r w:rsidRPr="008F79C1">
        <w:rPr>
          <w:rFonts w:ascii="Arial" w:hAnsi="Arial" w:cs="Arial"/>
          <w:i/>
          <w:sz w:val="22"/>
          <w:szCs w:val="22"/>
        </w:rPr>
        <w:t>διατάξεις»,</w:t>
      </w:r>
    </w:p>
    <w:p w:rsidR="00F90AB9" w:rsidRPr="008F79C1" w:rsidRDefault="00F90AB9" w:rsidP="00F90AB9">
      <w:pPr>
        <w:pStyle w:val="ad"/>
        <w:spacing w:before="118"/>
        <w:ind w:left="773"/>
        <w:rPr>
          <w:rFonts w:ascii="Arial" w:hAnsi="Arial" w:cs="Arial"/>
          <w:sz w:val="22"/>
          <w:szCs w:val="22"/>
        </w:rPr>
      </w:pPr>
      <w:r w:rsidRPr="008F79C1">
        <w:rPr>
          <w:rFonts w:ascii="Arial" w:hAnsi="Arial" w:cs="Arial"/>
          <w:sz w:val="22"/>
          <w:szCs w:val="22"/>
        </w:rPr>
        <w:t xml:space="preserve">-   </w:t>
      </w:r>
      <w:r w:rsidRPr="008F79C1">
        <w:rPr>
          <w:rFonts w:ascii="Arial" w:hAnsi="Arial" w:cs="Arial"/>
          <w:spacing w:val="36"/>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4"/>
          <w:sz w:val="22"/>
          <w:szCs w:val="22"/>
        </w:rPr>
        <w:t xml:space="preserve"> </w:t>
      </w:r>
      <w:r w:rsidRPr="008F79C1">
        <w:rPr>
          <w:rFonts w:ascii="Arial" w:hAnsi="Arial" w:cs="Arial"/>
          <w:sz w:val="22"/>
          <w:szCs w:val="22"/>
        </w:rPr>
        <w:t>4820/2021</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5"/>
          <w:sz w:val="22"/>
          <w:szCs w:val="22"/>
        </w:rPr>
        <w:t xml:space="preserve"> </w:t>
      </w:r>
      <w:r w:rsidRPr="008F79C1">
        <w:rPr>
          <w:rFonts w:ascii="Arial" w:hAnsi="Arial" w:cs="Arial"/>
          <w:sz w:val="22"/>
          <w:szCs w:val="22"/>
        </w:rPr>
        <w:t>130)</w:t>
      </w:r>
      <w:r w:rsidRPr="008F79C1">
        <w:rPr>
          <w:rFonts w:ascii="Arial" w:hAnsi="Arial" w:cs="Arial"/>
          <w:spacing w:val="-1"/>
          <w:sz w:val="22"/>
          <w:szCs w:val="22"/>
        </w:rPr>
        <w:t xml:space="preserve"> </w:t>
      </w:r>
      <w:r w:rsidRPr="008F79C1">
        <w:rPr>
          <w:rFonts w:ascii="Arial" w:hAnsi="Arial" w:cs="Arial"/>
          <w:sz w:val="22"/>
          <w:szCs w:val="22"/>
        </w:rPr>
        <w:t>«Οργανικός</w:t>
      </w:r>
      <w:r w:rsidRPr="008F79C1">
        <w:rPr>
          <w:rFonts w:ascii="Arial" w:hAnsi="Arial" w:cs="Arial"/>
          <w:spacing w:val="-1"/>
          <w:sz w:val="22"/>
          <w:szCs w:val="22"/>
        </w:rPr>
        <w:t xml:space="preserve"> </w:t>
      </w:r>
      <w:r w:rsidRPr="008F79C1">
        <w:rPr>
          <w:rFonts w:ascii="Arial" w:hAnsi="Arial" w:cs="Arial"/>
          <w:sz w:val="22"/>
          <w:szCs w:val="22"/>
        </w:rPr>
        <w:t>Νόμος</w:t>
      </w:r>
      <w:r w:rsidRPr="008F79C1">
        <w:rPr>
          <w:rFonts w:ascii="Arial" w:hAnsi="Arial" w:cs="Arial"/>
          <w:spacing w:val="-4"/>
          <w:sz w:val="22"/>
          <w:szCs w:val="22"/>
        </w:rPr>
        <w:t xml:space="preserve"> </w:t>
      </w:r>
      <w:r w:rsidRPr="008F79C1">
        <w:rPr>
          <w:rFonts w:ascii="Arial" w:hAnsi="Arial" w:cs="Arial"/>
          <w:sz w:val="22"/>
          <w:szCs w:val="22"/>
        </w:rPr>
        <w:t>του Ελεγκτικού Συνεδρίου</w:t>
      </w:r>
      <w:r w:rsidRPr="008F79C1">
        <w:rPr>
          <w:rFonts w:ascii="Arial" w:hAnsi="Arial" w:cs="Arial"/>
          <w:spacing w:val="-4"/>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άλλες</w:t>
      </w:r>
      <w:r w:rsidRPr="008F79C1">
        <w:rPr>
          <w:rFonts w:ascii="Arial" w:hAnsi="Arial" w:cs="Arial"/>
          <w:spacing w:val="-1"/>
          <w:sz w:val="22"/>
          <w:szCs w:val="22"/>
        </w:rPr>
        <w:t xml:space="preserve"> </w:t>
      </w:r>
      <w:r w:rsidRPr="008F79C1">
        <w:rPr>
          <w:rFonts w:ascii="Arial" w:hAnsi="Arial" w:cs="Arial"/>
          <w:sz w:val="22"/>
          <w:szCs w:val="22"/>
        </w:rPr>
        <w:t>ρυθμίσεις.»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22"/>
        <w:ind w:right="376"/>
        <w:contextualSpacing w:val="0"/>
        <w:jc w:val="both"/>
        <w:rPr>
          <w:rFonts w:ascii="Arial" w:hAnsi="Arial" w:cs="Arial"/>
          <w:i/>
          <w:sz w:val="22"/>
          <w:szCs w:val="22"/>
        </w:rPr>
      </w:pPr>
      <w:r w:rsidRPr="008F79C1">
        <w:rPr>
          <w:rFonts w:ascii="Arial" w:hAnsi="Arial" w:cs="Arial"/>
          <w:sz w:val="22"/>
          <w:szCs w:val="22"/>
        </w:rPr>
        <w:t>του</w:t>
      </w:r>
      <w:r w:rsidRPr="008F79C1">
        <w:rPr>
          <w:rFonts w:ascii="Arial" w:hAnsi="Arial" w:cs="Arial"/>
          <w:spacing w:val="1"/>
          <w:sz w:val="22"/>
          <w:szCs w:val="22"/>
        </w:rPr>
        <w:t xml:space="preserve"> </w:t>
      </w:r>
      <w:proofErr w:type="spellStart"/>
      <w:r w:rsidRPr="008F79C1">
        <w:rPr>
          <w:rFonts w:ascii="Arial" w:hAnsi="Arial" w:cs="Arial"/>
          <w:sz w:val="22"/>
          <w:szCs w:val="22"/>
        </w:rPr>
        <w:t>π.δ</w:t>
      </w:r>
      <w:proofErr w:type="spellEnd"/>
      <w:r w:rsidRPr="008F79C1">
        <w:rPr>
          <w:rFonts w:ascii="Arial" w:hAnsi="Arial" w:cs="Arial"/>
          <w:spacing w:val="1"/>
          <w:sz w:val="22"/>
          <w:szCs w:val="22"/>
        </w:rPr>
        <w:t xml:space="preserve"> </w:t>
      </w:r>
      <w:r w:rsidRPr="008F79C1">
        <w:rPr>
          <w:rFonts w:ascii="Arial" w:hAnsi="Arial" w:cs="Arial"/>
          <w:sz w:val="22"/>
          <w:szCs w:val="22"/>
        </w:rPr>
        <w:t>28/2015</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34)</w:t>
      </w:r>
      <w:r w:rsidRPr="008F79C1">
        <w:rPr>
          <w:rFonts w:ascii="Arial" w:hAnsi="Arial" w:cs="Arial"/>
          <w:spacing w:val="1"/>
          <w:sz w:val="22"/>
          <w:szCs w:val="22"/>
        </w:rPr>
        <w:t xml:space="preserve"> </w:t>
      </w:r>
      <w:r w:rsidRPr="008F79C1">
        <w:rPr>
          <w:rFonts w:ascii="Arial" w:hAnsi="Arial" w:cs="Arial"/>
          <w:i/>
          <w:sz w:val="22"/>
          <w:szCs w:val="22"/>
        </w:rPr>
        <w:t>«Κωδικοποίηση</w:t>
      </w:r>
      <w:r w:rsidRPr="008F79C1">
        <w:rPr>
          <w:rFonts w:ascii="Arial" w:hAnsi="Arial" w:cs="Arial"/>
          <w:i/>
          <w:spacing w:val="1"/>
          <w:sz w:val="22"/>
          <w:szCs w:val="22"/>
        </w:rPr>
        <w:t xml:space="preserve"> </w:t>
      </w:r>
      <w:r w:rsidRPr="008F79C1">
        <w:rPr>
          <w:rFonts w:ascii="Arial" w:hAnsi="Arial" w:cs="Arial"/>
          <w:i/>
          <w:sz w:val="22"/>
          <w:szCs w:val="22"/>
        </w:rPr>
        <w:t>διατάξεων</w:t>
      </w:r>
      <w:r w:rsidRPr="008F79C1">
        <w:rPr>
          <w:rFonts w:ascii="Arial" w:hAnsi="Arial" w:cs="Arial"/>
          <w:i/>
          <w:spacing w:val="1"/>
          <w:sz w:val="22"/>
          <w:szCs w:val="22"/>
        </w:rPr>
        <w:t xml:space="preserve"> </w:t>
      </w:r>
      <w:r w:rsidRPr="008F79C1">
        <w:rPr>
          <w:rFonts w:ascii="Arial" w:hAnsi="Arial" w:cs="Arial"/>
          <w:i/>
          <w:sz w:val="22"/>
          <w:szCs w:val="22"/>
        </w:rPr>
        <w:t>για</w:t>
      </w:r>
      <w:r w:rsidRPr="008F79C1">
        <w:rPr>
          <w:rFonts w:ascii="Arial" w:hAnsi="Arial" w:cs="Arial"/>
          <w:i/>
          <w:spacing w:val="1"/>
          <w:sz w:val="22"/>
          <w:szCs w:val="22"/>
        </w:rPr>
        <w:t xml:space="preserve"> </w:t>
      </w:r>
      <w:r w:rsidRPr="008F79C1">
        <w:rPr>
          <w:rFonts w:ascii="Arial" w:hAnsi="Arial" w:cs="Arial"/>
          <w:i/>
          <w:sz w:val="22"/>
          <w:szCs w:val="22"/>
        </w:rPr>
        <w:t>την</w:t>
      </w:r>
      <w:r w:rsidRPr="008F79C1">
        <w:rPr>
          <w:rFonts w:ascii="Arial" w:hAnsi="Arial" w:cs="Arial"/>
          <w:i/>
          <w:spacing w:val="1"/>
          <w:sz w:val="22"/>
          <w:szCs w:val="22"/>
        </w:rPr>
        <w:t xml:space="preserve"> </w:t>
      </w:r>
      <w:r w:rsidRPr="008F79C1">
        <w:rPr>
          <w:rFonts w:ascii="Arial" w:hAnsi="Arial" w:cs="Arial"/>
          <w:i/>
          <w:sz w:val="22"/>
          <w:szCs w:val="22"/>
        </w:rPr>
        <w:t>πρόσβαση</w:t>
      </w:r>
      <w:r w:rsidRPr="008F79C1">
        <w:rPr>
          <w:rFonts w:ascii="Arial" w:hAnsi="Arial" w:cs="Arial"/>
          <w:i/>
          <w:spacing w:val="1"/>
          <w:sz w:val="22"/>
          <w:szCs w:val="22"/>
        </w:rPr>
        <w:t xml:space="preserve"> </w:t>
      </w:r>
      <w:r w:rsidRPr="008F79C1">
        <w:rPr>
          <w:rFonts w:ascii="Arial" w:hAnsi="Arial" w:cs="Arial"/>
          <w:i/>
          <w:sz w:val="22"/>
          <w:szCs w:val="22"/>
        </w:rPr>
        <w:t>σε</w:t>
      </w:r>
      <w:r w:rsidRPr="008F79C1">
        <w:rPr>
          <w:rFonts w:ascii="Arial" w:hAnsi="Arial" w:cs="Arial"/>
          <w:i/>
          <w:spacing w:val="1"/>
          <w:sz w:val="22"/>
          <w:szCs w:val="22"/>
        </w:rPr>
        <w:t xml:space="preserve"> </w:t>
      </w:r>
      <w:r w:rsidRPr="008F79C1">
        <w:rPr>
          <w:rFonts w:ascii="Arial" w:hAnsi="Arial" w:cs="Arial"/>
          <w:i/>
          <w:sz w:val="22"/>
          <w:szCs w:val="22"/>
        </w:rPr>
        <w:t>δημόσια</w:t>
      </w:r>
      <w:r w:rsidRPr="008F79C1">
        <w:rPr>
          <w:rFonts w:ascii="Arial" w:hAnsi="Arial" w:cs="Arial"/>
          <w:i/>
          <w:spacing w:val="1"/>
          <w:sz w:val="22"/>
          <w:szCs w:val="22"/>
        </w:rPr>
        <w:t xml:space="preserve"> </w:t>
      </w:r>
      <w:r w:rsidRPr="008F79C1">
        <w:rPr>
          <w:rFonts w:ascii="Arial" w:hAnsi="Arial" w:cs="Arial"/>
          <w:i/>
          <w:sz w:val="22"/>
          <w:szCs w:val="22"/>
        </w:rPr>
        <w:t>έγγραφα</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στοιχεία»,</w:t>
      </w:r>
    </w:p>
    <w:p w:rsidR="00F90AB9" w:rsidRPr="008F79C1" w:rsidRDefault="00F90AB9" w:rsidP="00F90AB9">
      <w:pPr>
        <w:pStyle w:val="af9"/>
        <w:tabs>
          <w:tab w:val="left" w:pos="697"/>
        </w:tabs>
        <w:spacing w:before="122"/>
        <w:ind w:left="710" w:right="376"/>
        <w:jc w:val="both"/>
        <w:rPr>
          <w:rFonts w:ascii="Arial" w:hAnsi="Arial" w:cs="Arial"/>
          <w:i/>
          <w:sz w:val="22"/>
          <w:szCs w:val="22"/>
        </w:rPr>
      </w:pPr>
    </w:p>
    <w:p w:rsidR="00F90AB9" w:rsidRPr="008F79C1" w:rsidRDefault="00F90AB9" w:rsidP="00D35811">
      <w:pPr>
        <w:pStyle w:val="af9"/>
        <w:widowControl w:val="0"/>
        <w:numPr>
          <w:ilvl w:val="0"/>
          <w:numId w:val="27"/>
        </w:numPr>
        <w:tabs>
          <w:tab w:val="left" w:pos="697"/>
        </w:tabs>
        <w:suppressAutoHyphens w:val="0"/>
        <w:autoSpaceDE w:val="0"/>
        <w:autoSpaceDN w:val="0"/>
        <w:spacing w:before="121"/>
        <w:contextualSpacing w:val="0"/>
        <w:jc w:val="both"/>
        <w:rPr>
          <w:rFonts w:ascii="Arial" w:hAnsi="Arial" w:cs="Arial"/>
          <w:i/>
          <w:sz w:val="22"/>
          <w:szCs w:val="22"/>
        </w:rPr>
      </w:pP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ν.</w:t>
      </w:r>
      <w:r w:rsidRPr="008F79C1">
        <w:rPr>
          <w:rFonts w:ascii="Arial" w:hAnsi="Arial" w:cs="Arial"/>
          <w:spacing w:val="-2"/>
          <w:sz w:val="22"/>
          <w:szCs w:val="22"/>
        </w:rPr>
        <w:t xml:space="preserve"> </w:t>
      </w:r>
      <w:r w:rsidRPr="008F79C1">
        <w:rPr>
          <w:rFonts w:ascii="Arial" w:hAnsi="Arial" w:cs="Arial"/>
          <w:sz w:val="22"/>
          <w:szCs w:val="22"/>
        </w:rPr>
        <w:t>2859/2000</w:t>
      </w:r>
      <w:r w:rsidRPr="008F79C1">
        <w:rPr>
          <w:rFonts w:ascii="Arial" w:hAnsi="Arial" w:cs="Arial"/>
          <w:spacing w:val="-2"/>
          <w:sz w:val="22"/>
          <w:szCs w:val="22"/>
        </w:rPr>
        <w:t xml:space="preserve"> </w:t>
      </w:r>
      <w:r w:rsidRPr="008F79C1">
        <w:rPr>
          <w:rFonts w:ascii="Arial" w:hAnsi="Arial" w:cs="Arial"/>
          <w:sz w:val="22"/>
          <w:szCs w:val="22"/>
        </w:rPr>
        <w:t>(Α’</w:t>
      </w:r>
      <w:r w:rsidRPr="008F79C1">
        <w:rPr>
          <w:rFonts w:ascii="Arial" w:hAnsi="Arial" w:cs="Arial"/>
          <w:spacing w:val="-5"/>
          <w:sz w:val="22"/>
          <w:szCs w:val="22"/>
        </w:rPr>
        <w:t xml:space="preserve"> </w:t>
      </w:r>
      <w:r w:rsidRPr="008F79C1">
        <w:rPr>
          <w:rFonts w:ascii="Arial" w:hAnsi="Arial" w:cs="Arial"/>
          <w:sz w:val="22"/>
          <w:szCs w:val="22"/>
        </w:rPr>
        <w:t>248)</w:t>
      </w:r>
      <w:r w:rsidRPr="008F79C1">
        <w:rPr>
          <w:rFonts w:ascii="Arial" w:hAnsi="Arial" w:cs="Arial"/>
          <w:spacing w:val="-4"/>
          <w:sz w:val="22"/>
          <w:szCs w:val="22"/>
        </w:rPr>
        <w:t xml:space="preserve"> </w:t>
      </w:r>
      <w:r w:rsidRPr="008F79C1">
        <w:rPr>
          <w:rFonts w:ascii="Arial" w:hAnsi="Arial" w:cs="Arial"/>
          <w:i/>
          <w:sz w:val="22"/>
          <w:szCs w:val="22"/>
        </w:rPr>
        <w:t>«Κύρωση</w:t>
      </w:r>
      <w:r w:rsidRPr="008F79C1">
        <w:rPr>
          <w:rFonts w:ascii="Arial" w:hAnsi="Arial" w:cs="Arial"/>
          <w:i/>
          <w:spacing w:val="-2"/>
          <w:sz w:val="22"/>
          <w:szCs w:val="22"/>
        </w:rPr>
        <w:t xml:space="preserve"> </w:t>
      </w:r>
      <w:r w:rsidRPr="008F79C1">
        <w:rPr>
          <w:rFonts w:ascii="Arial" w:hAnsi="Arial" w:cs="Arial"/>
          <w:i/>
          <w:sz w:val="22"/>
          <w:szCs w:val="22"/>
        </w:rPr>
        <w:t>Κώδικα</w:t>
      </w:r>
      <w:r w:rsidRPr="008F79C1">
        <w:rPr>
          <w:rFonts w:ascii="Arial" w:hAnsi="Arial" w:cs="Arial"/>
          <w:i/>
          <w:spacing w:val="-2"/>
          <w:sz w:val="22"/>
          <w:szCs w:val="22"/>
        </w:rPr>
        <w:t xml:space="preserve"> </w:t>
      </w:r>
      <w:r w:rsidRPr="008F79C1">
        <w:rPr>
          <w:rFonts w:ascii="Arial" w:hAnsi="Arial" w:cs="Arial"/>
          <w:i/>
          <w:sz w:val="22"/>
          <w:szCs w:val="22"/>
        </w:rPr>
        <w:t>Φόρου</w:t>
      </w:r>
      <w:r w:rsidRPr="008F79C1">
        <w:rPr>
          <w:rFonts w:ascii="Arial" w:hAnsi="Arial" w:cs="Arial"/>
          <w:i/>
          <w:spacing w:val="-2"/>
          <w:sz w:val="22"/>
          <w:szCs w:val="22"/>
        </w:rPr>
        <w:t xml:space="preserve"> </w:t>
      </w:r>
      <w:r w:rsidRPr="008F79C1">
        <w:rPr>
          <w:rFonts w:ascii="Arial" w:hAnsi="Arial" w:cs="Arial"/>
          <w:i/>
          <w:sz w:val="22"/>
          <w:szCs w:val="22"/>
        </w:rPr>
        <w:t>Προστιθέμενης</w:t>
      </w:r>
      <w:r w:rsidRPr="008F79C1">
        <w:rPr>
          <w:rFonts w:ascii="Arial" w:hAnsi="Arial" w:cs="Arial"/>
          <w:i/>
          <w:spacing w:val="-2"/>
          <w:sz w:val="22"/>
          <w:szCs w:val="22"/>
        </w:rPr>
        <w:t xml:space="preserve"> </w:t>
      </w:r>
      <w:r w:rsidRPr="008F79C1">
        <w:rPr>
          <w:rFonts w:ascii="Arial" w:hAnsi="Arial" w:cs="Arial"/>
          <w:i/>
          <w:sz w:val="22"/>
          <w:szCs w:val="22"/>
        </w:rPr>
        <w:t>Αξίας»,</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72"/>
        <w:contextualSpacing w:val="0"/>
        <w:jc w:val="both"/>
        <w:rPr>
          <w:rFonts w:ascii="Arial" w:hAnsi="Arial" w:cs="Arial"/>
          <w:sz w:val="22"/>
          <w:szCs w:val="22"/>
        </w:rPr>
      </w:pPr>
      <w:r w:rsidRPr="008F79C1">
        <w:rPr>
          <w:rFonts w:ascii="Arial" w:hAnsi="Arial" w:cs="Arial"/>
          <w:sz w:val="22"/>
          <w:szCs w:val="22"/>
        </w:rPr>
        <w:t xml:space="preserve">του ν.2690/1999 (Α’ 45) </w:t>
      </w:r>
      <w:r w:rsidRPr="008F79C1">
        <w:rPr>
          <w:rFonts w:ascii="Arial" w:hAnsi="Arial" w:cs="Arial"/>
          <w:i/>
          <w:sz w:val="22"/>
          <w:szCs w:val="22"/>
        </w:rPr>
        <w:t>«Κύρωση του Κώδικα Διοικητικής Διαδικασίας και άλλες διατάξεις»</w:t>
      </w:r>
      <w:r w:rsidRPr="008F79C1">
        <w:rPr>
          <w:rFonts w:ascii="Arial" w:hAnsi="Arial" w:cs="Arial"/>
          <w:i/>
          <w:spacing w:val="1"/>
          <w:sz w:val="22"/>
          <w:szCs w:val="22"/>
        </w:rPr>
        <w:t xml:space="preserve"> </w:t>
      </w:r>
      <w:r w:rsidRPr="008F79C1">
        <w:rPr>
          <w:rFonts w:ascii="Arial" w:hAnsi="Arial" w:cs="Arial"/>
          <w:sz w:val="22"/>
          <w:szCs w:val="22"/>
        </w:rPr>
        <w:t>και ιδίως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άρθρων</w:t>
      </w:r>
      <w:r w:rsidRPr="008F79C1">
        <w:rPr>
          <w:rFonts w:ascii="Arial" w:hAnsi="Arial" w:cs="Arial"/>
          <w:spacing w:val="-2"/>
          <w:sz w:val="22"/>
          <w:szCs w:val="22"/>
        </w:rPr>
        <w:t xml:space="preserve"> </w:t>
      </w:r>
      <w:r w:rsidRPr="008F79C1">
        <w:rPr>
          <w:rFonts w:ascii="Arial" w:hAnsi="Arial" w:cs="Arial"/>
          <w:sz w:val="22"/>
          <w:szCs w:val="22"/>
        </w:rPr>
        <w:t>1,2,</w:t>
      </w:r>
      <w:r w:rsidRPr="008F79C1">
        <w:rPr>
          <w:rFonts w:ascii="Arial" w:hAnsi="Arial" w:cs="Arial"/>
          <w:spacing w:val="-3"/>
          <w:sz w:val="22"/>
          <w:szCs w:val="22"/>
        </w:rPr>
        <w:t xml:space="preserve"> </w:t>
      </w:r>
      <w:r w:rsidRPr="008F79C1">
        <w:rPr>
          <w:rFonts w:ascii="Arial" w:hAnsi="Arial" w:cs="Arial"/>
          <w:sz w:val="22"/>
          <w:szCs w:val="22"/>
        </w:rPr>
        <w:t>7,</w:t>
      </w:r>
      <w:r w:rsidRPr="008F79C1">
        <w:rPr>
          <w:rFonts w:ascii="Arial" w:hAnsi="Arial" w:cs="Arial"/>
          <w:spacing w:val="-3"/>
          <w:sz w:val="22"/>
          <w:szCs w:val="22"/>
        </w:rPr>
        <w:t xml:space="preserve"> </w:t>
      </w:r>
      <w:r w:rsidRPr="008F79C1">
        <w:rPr>
          <w:rFonts w:ascii="Arial" w:hAnsi="Arial" w:cs="Arial"/>
          <w:sz w:val="22"/>
          <w:szCs w:val="22"/>
        </w:rPr>
        <w:t>11</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13</w:t>
      </w:r>
      <w:r w:rsidRPr="008F79C1">
        <w:rPr>
          <w:rFonts w:ascii="Arial" w:hAnsi="Arial" w:cs="Arial"/>
          <w:spacing w:val="-2"/>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15,</w:t>
      </w:r>
    </w:p>
    <w:p w:rsidR="00F90AB9" w:rsidRPr="008F79C1" w:rsidRDefault="00F90AB9" w:rsidP="00D35811">
      <w:pPr>
        <w:pStyle w:val="af9"/>
        <w:widowControl w:val="0"/>
        <w:numPr>
          <w:ilvl w:val="0"/>
          <w:numId w:val="27"/>
        </w:numPr>
        <w:tabs>
          <w:tab w:val="left" w:pos="697"/>
        </w:tabs>
        <w:suppressAutoHyphens w:val="0"/>
        <w:autoSpaceDE w:val="0"/>
        <w:autoSpaceDN w:val="0"/>
        <w:spacing w:before="121"/>
        <w:contextualSpacing w:val="0"/>
        <w:jc w:val="both"/>
        <w:rPr>
          <w:rFonts w:ascii="Arial" w:hAnsi="Arial" w:cs="Arial"/>
          <w:i/>
          <w:sz w:val="22"/>
          <w:szCs w:val="22"/>
        </w:rPr>
      </w:pP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2121/1993</w:t>
      </w:r>
      <w:r w:rsidRPr="008F79C1">
        <w:rPr>
          <w:rFonts w:ascii="Arial" w:hAnsi="Arial" w:cs="Arial"/>
          <w:spacing w:val="-2"/>
          <w:sz w:val="22"/>
          <w:szCs w:val="22"/>
        </w:rPr>
        <w:t xml:space="preserve"> </w:t>
      </w:r>
      <w:r w:rsidRPr="008F79C1">
        <w:rPr>
          <w:rFonts w:ascii="Arial" w:hAnsi="Arial" w:cs="Arial"/>
          <w:sz w:val="22"/>
          <w:szCs w:val="22"/>
        </w:rPr>
        <w:t>(Α’</w:t>
      </w:r>
      <w:r w:rsidRPr="008F79C1">
        <w:rPr>
          <w:rFonts w:ascii="Arial" w:hAnsi="Arial" w:cs="Arial"/>
          <w:spacing w:val="-6"/>
          <w:sz w:val="22"/>
          <w:szCs w:val="22"/>
        </w:rPr>
        <w:t xml:space="preserve"> </w:t>
      </w:r>
      <w:r w:rsidRPr="008F79C1">
        <w:rPr>
          <w:rFonts w:ascii="Arial" w:hAnsi="Arial" w:cs="Arial"/>
          <w:sz w:val="22"/>
          <w:szCs w:val="22"/>
        </w:rPr>
        <w:t xml:space="preserve">25) </w:t>
      </w:r>
      <w:r w:rsidRPr="008F79C1">
        <w:rPr>
          <w:rFonts w:ascii="Arial" w:hAnsi="Arial" w:cs="Arial"/>
          <w:i/>
          <w:sz w:val="22"/>
          <w:szCs w:val="22"/>
        </w:rPr>
        <w:t>«Πνευματική</w:t>
      </w:r>
      <w:r w:rsidRPr="008F79C1">
        <w:rPr>
          <w:rFonts w:ascii="Arial" w:hAnsi="Arial" w:cs="Arial"/>
          <w:i/>
          <w:spacing w:val="-3"/>
          <w:sz w:val="22"/>
          <w:szCs w:val="22"/>
        </w:rPr>
        <w:t xml:space="preserve"> </w:t>
      </w:r>
      <w:r w:rsidRPr="008F79C1">
        <w:rPr>
          <w:rFonts w:ascii="Arial" w:hAnsi="Arial" w:cs="Arial"/>
          <w:i/>
          <w:sz w:val="22"/>
          <w:szCs w:val="22"/>
        </w:rPr>
        <w:t>Ιδιοκτησία,</w:t>
      </w:r>
      <w:r w:rsidRPr="008F79C1">
        <w:rPr>
          <w:rFonts w:ascii="Arial" w:hAnsi="Arial" w:cs="Arial"/>
          <w:i/>
          <w:spacing w:val="-3"/>
          <w:sz w:val="22"/>
          <w:szCs w:val="22"/>
        </w:rPr>
        <w:t xml:space="preserve"> </w:t>
      </w:r>
      <w:r w:rsidRPr="008F79C1">
        <w:rPr>
          <w:rFonts w:ascii="Arial" w:hAnsi="Arial" w:cs="Arial"/>
          <w:i/>
          <w:sz w:val="22"/>
          <w:szCs w:val="22"/>
        </w:rPr>
        <w:t>Συγγενικά</w:t>
      </w:r>
      <w:r w:rsidRPr="008F79C1">
        <w:rPr>
          <w:rFonts w:ascii="Arial" w:hAnsi="Arial" w:cs="Arial"/>
          <w:i/>
          <w:spacing w:val="-3"/>
          <w:sz w:val="22"/>
          <w:szCs w:val="22"/>
        </w:rPr>
        <w:t xml:space="preserve"> </w:t>
      </w:r>
      <w:r w:rsidRPr="008F79C1">
        <w:rPr>
          <w:rFonts w:ascii="Arial" w:hAnsi="Arial" w:cs="Arial"/>
          <w:i/>
          <w:sz w:val="22"/>
          <w:szCs w:val="22"/>
        </w:rPr>
        <w:t>Δικαιώματα</w:t>
      </w:r>
      <w:r w:rsidRPr="008F79C1">
        <w:rPr>
          <w:rFonts w:ascii="Arial" w:hAnsi="Arial" w:cs="Arial"/>
          <w:i/>
          <w:spacing w:val="-5"/>
          <w:sz w:val="22"/>
          <w:szCs w:val="22"/>
        </w:rPr>
        <w:t xml:space="preserve"> </w:t>
      </w:r>
      <w:r w:rsidRPr="008F79C1">
        <w:rPr>
          <w:rFonts w:ascii="Arial" w:hAnsi="Arial" w:cs="Arial"/>
          <w:i/>
          <w:sz w:val="22"/>
          <w:szCs w:val="22"/>
        </w:rPr>
        <w:t>και</w:t>
      </w:r>
      <w:r w:rsidRPr="008F79C1">
        <w:rPr>
          <w:rFonts w:ascii="Arial" w:hAnsi="Arial" w:cs="Arial"/>
          <w:i/>
          <w:spacing w:val="-2"/>
          <w:sz w:val="22"/>
          <w:szCs w:val="22"/>
        </w:rPr>
        <w:t xml:space="preserve"> </w:t>
      </w:r>
      <w:r w:rsidRPr="008F79C1">
        <w:rPr>
          <w:rFonts w:ascii="Arial" w:hAnsi="Arial" w:cs="Arial"/>
          <w:i/>
          <w:sz w:val="22"/>
          <w:szCs w:val="22"/>
        </w:rPr>
        <w:t>Πολιτιστικά</w:t>
      </w:r>
      <w:r w:rsidRPr="008F79C1">
        <w:rPr>
          <w:rFonts w:ascii="Arial" w:hAnsi="Arial" w:cs="Arial"/>
          <w:i/>
          <w:spacing w:val="-4"/>
          <w:sz w:val="22"/>
          <w:szCs w:val="22"/>
        </w:rPr>
        <w:t xml:space="preserve"> </w:t>
      </w:r>
      <w:r w:rsidRPr="008F79C1">
        <w:rPr>
          <w:rFonts w:ascii="Arial" w:hAnsi="Arial" w:cs="Arial"/>
          <w:i/>
          <w:sz w:val="22"/>
          <w:szCs w:val="22"/>
        </w:rPr>
        <w:t>Θέματα»,</w:t>
      </w:r>
    </w:p>
    <w:p w:rsidR="00F90AB9" w:rsidRPr="008F79C1" w:rsidRDefault="00F90AB9" w:rsidP="00D35811">
      <w:pPr>
        <w:pStyle w:val="af9"/>
        <w:widowControl w:val="0"/>
        <w:numPr>
          <w:ilvl w:val="0"/>
          <w:numId w:val="27"/>
        </w:numPr>
        <w:tabs>
          <w:tab w:val="left" w:pos="697"/>
        </w:tabs>
        <w:suppressAutoHyphens w:val="0"/>
        <w:autoSpaceDE w:val="0"/>
        <w:autoSpaceDN w:val="0"/>
        <w:spacing w:before="119"/>
        <w:ind w:right="375"/>
        <w:contextualSpacing w:val="0"/>
        <w:jc w:val="both"/>
        <w:rPr>
          <w:rFonts w:ascii="Arial" w:hAnsi="Arial" w:cs="Arial"/>
          <w:sz w:val="22"/>
          <w:szCs w:val="22"/>
        </w:rPr>
      </w:pPr>
      <w:r w:rsidRPr="008F79C1">
        <w:rPr>
          <w:rFonts w:ascii="Arial" w:hAnsi="Arial" w:cs="Arial"/>
          <w:sz w:val="22"/>
          <w:szCs w:val="22"/>
        </w:rPr>
        <w:t>του Κανονισμού (ΕΕ) 2016/679 του ΕΚ και του Συμβουλίου, της 27ης Απριλίου 2016, για την προστασία</w:t>
      </w:r>
      <w:r w:rsidRPr="008F79C1">
        <w:rPr>
          <w:rFonts w:ascii="Arial" w:hAnsi="Arial" w:cs="Arial"/>
          <w:spacing w:val="1"/>
          <w:sz w:val="22"/>
          <w:szCs w:val="22"/>
        </w:rPr>
        <w:t xml:space="preserve"> </w:t>
      </w:r>
      <w:r w:rsidRPr="008F79C1">
        <w:rPr>
          <w:rFonts w:ascii="Arial" w:hAnsi="Arial" w:cs="Arial"/>
          <w:sz w:val="22"/>
          <w:szCs w:val="22"/>
        </w:rPr>
        <w:t>των φυσικών προσώπων έναντι της επεξεργασίας των δεδομένων προσωπικού χαρακτήρα και για την</w:t>
      </w:r>
      <w:r w:rsidRPr="008F79C1">
        <w:rPr>
          <w:rFonts w:ascii="Arial" w:hAnsi="Arial" w:cs="Arial"/>
          <w:spacing w:val="1"/>
          <w:sz w:val="22"/>
          <w:szCs w:val="22"/>
        </w:rPr>
        <w:t xml:space="preserve"> </w:t>
      </w:r>
      <w:r w:rsidRPr="008F79C1">
        <w:rPr>
          <w:rFonts w:ascii="Arial" w:hAnsi="Arial" w:cs="Arial"/>
          <w:sz w:val="22"/>
          <w:szCs w:val="22"/>
        </w:rPr>
        <w:t>ελεύθερη</w:t>
      </w:r>
      <w:r w:rsidRPr="008F79C1">
        <w:rPr>
          <w:rFonts w:ascii="Arial" w:hAnsi="Arial" w:cs="Arial"/>
          <w:spacing w:val="1"/>
          <w:sz w:val="22"/>
          <w:szCs w:val="22"/>
        </w:rPr>
        <w:t xml:space="preserve"> </w:t>
      </w:r>
      <w:r w:rsidRPr="008F79C1">
        <w:rPr>
          <w:rFonts w:ascii="Arial" w:hAnsi="Arial" w:cs="Arial"/>
          <w:sz w:val="22"/>
          <w:szCs w:val="22"/>
        </w:rPr>
        <w:t>κυκλοφορία</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δεδομένων</w:t>
      </w:r>
      <w:r w:rsidRPr="008F79C1">
        <w:rPr>
          <w:rFonts w:ascii="Arial" w:hAnsi="Arial" w:cs="Arial"/>
          <w:spacing w:val="1"/>
          <w:sz w:val="22"/>
          <w:szCs w:val="22"/>
        </w:rPr>
        <w:t xml:space="preserve"> </w:t>
      </w:r>
      <w:r w:rsidRPr="008F79C1">
        <w:rPr>
          <w:rFonts w:ascii="Arial" w:hAnsi="Arial" w:cs="Arial"/>
          <w:sz w:val="22"/>
          <w:szCs w:val="22"/>
        </w:rPr>
        <w:t>αυτών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κατάργηση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οδηγίας</w:t>
      </w:r>
      <w:r w:rsidRPr="008F79C1">
        <w:rPr>
          <w:rFonts w:ascii="Arial" w:hAnsi="Arial" w:cs="Arial"/>
          <w:spacing w:val="1"/>
          <w:sz w:val="22"/>
          <w:szCs w:val="22"/>
        </w:rPr>
        <w:t xml:space="preserve"> </w:t>
      </w:r>
      <w:r w:rsidRPr="008F79C1">
        <w:rPr>
          <w:rFonts w:ascii="Arial" w:hAnsi="Arial" w:cs="Arial"/>
          <w:sz w:val="22"/>
          <w:szCs w:val="22"/>
        </w:rPr>
        <w:t>95/46/ΕΚ</w:t>
      </w:r>
      <w:r w:rsidRPr="008F79C1">
        <w:rPr>
          <w:rFonts w:ascii="Arial" w:hAnsi="Arial" w:cs="Arial"/>
          <w:spacing w:val="1"/>
          <w:sz w:val="22"/>
          <w:szCs w:val="22"/>
        </w:rPr>
        <w:t xml:space="preserve"> </w:t>
      </w:r>
      <w:r w:rsidRPr="008F79C1">
        <w:rPr>
          <w:rFonts w:ascii="Arial" w:hAnsi="Arial" w:cs="Arial"/>
          <w:sz w:val="22"/>
          <w:szCs w:val="22"/>
        </w:rPr>
        <w:t>(Γενικός</w:t>
      </w:r>
      <w:r w:rsidRPr="008F79C1">
        <w:rPr>
          <w:rFonts w:ascii="Arial" w:hAnsi="Arial" w:cs="Arial"/>
          <w:spacing w:val="1"/>
          <w:sz w:val="22"/>
          <w:szCs w:val="22"/>
        </w:rPr>
        <w:t xml:space="preserve"> </w:t>
      </w:r>
      <w:r w:rsidRPr="008F79C1">
        <w:rPr>
          <w:rFonts w:ascii="Arial" w:hAnsi="Arial" w:cs="Arial"/>
          <w:sz w:val="22"/>
          <w:szCs w:val="22"/>
        </w:rPr>
        <w:t>Κανονισμός για την Προστασία Δεδομένων) (Κείμενο που παρουσιάζει ενδιαφέρον για τον ΕΟΧ)OJ L</w:t>
      </w:r>
      <w:r w:rsidRPr="008F79C1">
        <w:rPr>
          <w:rFonts w:ascii="Arial" w:hAnsi="Arial" w:cs="Arial"/>
          <w:spacing w:val="1"/>
          <w:sz w:val="22"/>
          <w:szCs w:val="22"/>
        </w:rPr>
        <w:t xml:space="preserve"> </w:t>
      </w:r>
      <w:r w:rsidRPr="008F79C1">
        <w:rPr>
          <w:rFonts w:ascii="Arial" w:hAnsi="Arial" w:cs="Arial"/>
          <w:sz w:val="22"/>
          <w:szCs w:val="22"/>
        </w:rPr>
        <w:t>119,</w:t>
      </w:r>
    </w:p>
    <w:p w:rsidR="00F90AB9" w:rsidRPr="008F79C1" w:rsidRDefault="00F90AB9" w:rsidP="00D35811">
      <w:pPr>
        <w:pStyle w:val="af9"/>
        <w:widowControl w:val="0"/>
        <w:numPr>
          <w:ilvl w:val="0"/>
          <w:numId w:val="27"/>
        </w:numPr>
        <w:tabs>
          <w:tab w:val="left" w:pos="697"/>
        </w:tabs>
        <w:suppressAutoHyphens w:val="0"/>
        <w:autoSpaceDE w:val="0"/>
        <w:autoSpaceDN w:val="0"/>
        <w:spacing w:before="120"/>
        <w:ind w:right="374"/>
        <w:contextualSpacing w:val="0"/>
        <w:jc w:val="both"/>
        <w:rPr>
          <w:rFonts w:ascii="Arial" w:hAnsi="Arial" w:cs="Arial"/>
          <w:i/>
          <w:sz w:val="22"/>
          <w:szCs w:val="22"/>
        </w:rPr>
      </w:pPr>
      <w:r w:rsidRPr="008F79C1">
        <w:rPr>
          <w:rFonts w:ascii="Arial" w:hAnsi="Arial" w:cs="Arial"/>
          <w:sz w:val="22"/>
          <w:szCs w:val="22"/>
        </w:rPr>
        <w:t xml:space="preserve">του ν. 4624/2019 (Α’ 137) </w:t>
      </w:r>
      <w:r w:rsidRPr="008F79C1">
        <w:rPr>
          <w:rFonts w:ascii="Arial" w:hAnsi="Arial" w:cs="Arial"/>
          <w:i/>
          <w:sz w:val="22"/>
          <w:szCs w:val="22"/>
        </w:rPr>
        <w:t>«Αρχή Προστασίας Δεδομένων Προσωπικού Χαρακτήρα, μέτρα εφαρμογής</w:t>
      </w:r>
      <w:r w:rsidRPr="008F79C1">
        <w:rPr>
          <w:rFonts w:ascii="Arial" w:hAnsi="Arial" w:cs="Arial"/>
          <w:i/>
          <w:spacing w:val="1"/>
          <w:sz w:val="22"/>
          <w:szCs w:val="22"/>
        </w:rPr>
        <w:t xml:space="preserve"> </w:t>
      </w:r>
      <w:r w:rsidRPr="008F79C1">
        <w:rPr>
          <w:rFonts w:ascii="Arial" w:hAnsi="Arial" w:cs="Arial"/>
          <w:i/>
          <w:sz w:val="22"/>
          <w:szCs w:val="22"/>
        </w:rPr>
        <w:t>του Κανονισμού (ΕΕ) 2016/679 του Ευρωπαϊκού Κοινοβουλίου και του Συμβουλίου της 27ης Απριλίου</w:t>
      </w:r>
      <w:r w:rsidRPr="008F79C1">
        <w:rPr>
          <w:rFonts w:ascii="Arial" w:hAnsi="Arial" w:cs="Arial"/>
          <w:i/>
          <w:spacing w:val="1"/>
          <w:sz w:val="22"/>
          <w:szCs w:val="22"/>
        </w:rPr>
        <w:t xml:space="preserve"> </w:t>
      </w:r>
      <w:r w:rsidRPr="008F79C1">
        <w:rPr>
          <w:rFonts w:ascii="Arial" w:hAnsi="Arial" w:cs="Arial"/>
          <w:i/>
          <w:sz w:val="22"/>
          <w:szCs w:val="22"/>
        </w:rPr>
        <w:t>2016 για την προστασία των φυσικών προσώπων έναντι της επεξεργασίας δεδομένων προσωπικού</w:t>
      </w:r>
      <w:r w:rsidRPr="008F79C1">
        <w:rPr>
          <w:rFonts w:ascii="Arial" w:hAnsi="Arial" w:cs="Arial"/>
          <w:i/>
          <w:spacing w:val="1"/>
          <w:sz w:val="22"/>
          <w:szCs w:val="22"/>
        </w:rPr>
        <w:t xml:space="preserve"> </w:t>
      </w:r>
      <w:r w:rsidRPr="008F79C1">
        <w:rPr>
          <w:rFonts w:ascii="Arial" w:hAnsi="Arial" w:cs="Arial"/>
          <w:i/>
          <w:sz w:val="22"/>
          <w:szCs w:val="22"/>
        </w:rPr>
        <w:t>χαρακτήρα</w:t>
      </w:r>
      <w:r w:rsidRPr="008F79C1">
        <w:rPr>
          <w:rFonts w:ascii="Arial" w:hAnsi="Arial" w:cs="Arial"/>
          <w:i/>
          <w:spacing w:val="1"/>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ενσωμάτωση</w:t>
      </w:r>
      <w:r w:rsidRPr="008F79C1">
        <w:rPr>
          <w:rFonts w:ascii="Arial" w:hAnsi="Arial" w:cs="Arial"/>
          <w:i/>
          <w:spacing w:val="1"/>
          <w:sz w:val="22"/>
          <w:szCs w:val="22"/>
        </w:rPr>
        <w:t xml:space="preserve"> </w:t>
      </w:r>
      <w:r w:rsidRPr="008F79C1">
        <w:rPr>
          <w:rFonts w:ascii="Arial" w:hAnsi="Arial" w:cs="Arial"/>
          <w:i/>
          <w:sz w:val="22"/>
          <w:szCs w:val="22"/>
        </w:rPr>
        <w:t>στην</w:t>
      </w:r>
      <w:r w:rsidRPr="008F79C1">
        <w:rPr>
          <w:rFonts w:ascii="Arial" w:hAnsi="Arial" w:cs="Arial"/>
          <w:i/>
          <w:spacing w:val="1"/>
          <w:sz w:val="22"/>
          <w:szCs w:val="22"/>
        </w:rPr>
        <w:t xml:space="preserve"> </w:t>
      </w:r>
      <w:r w:rsidRPr="008F79C1">
        <w:rPr>
          <w:rFonts w:ascii="Arial" w:hAnsi="Arial" w:cs="Arial"/>
          <w:i/>
          <w:sz w:val="22"/>
          <w:szCs w:val="22"/>
        </w:rPr>
        <w:t>εθνική</w:t>
      </w:r>
      <w:r w:rsidRPr="008F79C1">
        <w:rPr>
          <w:rFonts w:ascii="Arial" w:hAnsi="Arial" w:cs="Arial"/>
          <w:i/>
          <w:spacing w:val="1"/>
          <w:sz w:val="22"/>
          <w:szCs w:val="22"/>
        </w:rPr>
        <w:t xml:space="preserve"> </w:t>
      </w:r>
      <w:r w:rsidRPr="008F79C1">
        <w:rPr>
          <w:rFonts w:ascii="Arial" w:hAnsi="Arial" w:cs="Arial"/>
          <w:i/>
          <w:sz w:val="22"/>
          <w:szCs w:val="22"/>
        </w:rPr>
        <w:t>νομοθεσία</w:t>
      </w:r>
      <w:r w:rsidRPr="008F79C1">
        <w:rPr>
          <w:rFonts w:ascii="Arial" w:hAnsi="Arial" w:cs="Arial"/>
          <w:i/>
          <w:spacing w:val="1"/>
          <w:sz w:val="22"/>
          <w:szCs w:val="22"/>
        </w:rPr>
        <w:t xml:space="preserve"> </w:t>
      </w:r>
      <w:r w:rsidRPr="008F79C1">
        <w:rPr>
          <w:rFonts w:ascii="Arial" w:hAnsi="Arial" w:cs="Arial"/>
          <w:i/>
          <w:sz w:val="22"/>
          <w:szCs w:val="22"/>
        </w:rPr>
        <w:t>της</w:t>
      </w:r>
      <w:r w:rsidRPr="008F79C1">
        <w:rPr>
          <w:rFonts w:ascii="Arial" w:hAnsi="Arial" w:cs="Arial"/>
          <w:i/>
          <w:spacing w:val="1"/>
          <w:sz w:val="22"/>
          <w:szCs w:val="22"/>
        </w:rPr>
        <w:t xml:space="preserve"> </w:t>
      </w:r>
      <w:r w:rsidRPr="008F79C1">
        <w:rPr>
          <w:rFonts w:ascii="Arial" w:hAnsi="Arial" w:cs="Arial"/>
          <w:i/>
          <w:sz w:val="22"/>
          <w:szCs w:val="22"/>
        </w:rPr>
        <w:t>Οδηγίας</w:t>
      </w:r>
      <w:r w:rsidRPr="008F79C1">
        <w:rPr>
          <w:rFonts w:ascii="Arial" w:hAnsi="Arial" w:cs="Arial"/>
          <w:i/>
          <w:spacing w:val="1"/>
          <w:sz w:val="22"/>
          <w:szCs w:val="22"/>
        </w:rPr>
        <w:t xml:space="preserve"> </w:t>
      </w:r>
      <w:r w:rsidRPr="008F79C1">
        <w:rPr>
          <w:rFonts w:ascii="Arial" w:hAnsi="Arial" w:cs="Arial"/>
          <w:i/>
          <w:sz w:val="22"/>
          <w:szCs w:val="22"/>
        </w:rPr>
        <w:t>(ΕΕ)</w:t>
      </w:r>
      <w:r w:rsidRPr="008F79C1">
        <w:rPr>
          <w:rFonts w:ascii="Arial" w:hAnsi="Arial" w:cs="Arial"/>
          <w:i/>
          <w:spacing w:val="1"/>
          <w:sz w:val="22"/>
          <w:szCs w:val="22"/>
        </w:rPr>
        <w:t xml:space="preserve"> </w:t>
      </w:r>
      <w:r w:rsidRPr="008F79C1">
        <w:rPr>
          <w:rFonts w:ascii="Arial" w:hAnsi="Arial" w:cs="Arial"/>
          <w:i/>
          <w:sz w:val="22"/>
          <w:szCs w:val="22"/>
        </w:rPr>
        <w:t>2016/680</w:t>
      </w:r>
      <w:r w:rsidRPr="008F79C1">
        <w:rPr>
          <w:rFonts w:ascii="Arial" w:hAnsi="Arial" w:cs="Arial"/>
          <w:i/>
          <w:spacing w:val="1"/>
          <w:sz w:val="22"/>
          <w:szCs w:val="22"/>
        </w:rPr>
        <w:t xml:space="preserve"> </w:t>
      </w:r>
      <w:r w:rsidRPr="008F79C1">
        <w:rPr>
          <w:rFonts w:ascii="Arial" w:hAnsi="Arial" w:cs="Arial"/>
          <w:i/>
          <w:sz w:val="22"/>
          <w:szCs w:val="22"/>
        </w:rPr>
        <w:t>του</w:t>
      </w:r>
      <w:r w:rsidRPr="008F79C1">
        <w:rPr>
          <w:rFonts w:ascii="Arial" w:hAnsi="Arial" w:cs="Arial"/>
          <w:i/>
          <w:spacing w:val="1"/>
          <w:sz w:val="22"/>
          <w:szCs w:val="22"/>
        </w:rPr>
        <w:t xml:space="preserve"> </w:t>
      </w:r>
      <w:r w:rsidRPr="008F79C1">
        <w:rPr>
          <w:rFonts w:ascii="Arial" w:hAnsi="Arial" w:cs="Arial"/>
          <w:i/>
          <w:sz w:val="22"/>
          <w:szCs w:val="22"/>
        </w:rPr>
        <w:t>Ευρωπαϊκού</w:t>
      </w:r>
      <w:r w:rsidRPr="008F79C1">
        <w:rPr>
          <w:rFonts w:ascii="Arial" w:hAnsi="Arial" w:cs="Arial"/>
          <w:i/>
          <w:spacing w:val="1"/>
          <w:sz w:val="22"/>
          <w:szCs w:val="22"/>
        </w:rPr>
        <w:t xml:space="preserve"> </w:t>
      </w:r>
      <w:r w:rsidRPr="008F79C1">
        <w:rPr>
          <w:rFonts w:ascii="Arial" w:hAnsi="Arial" w:cs="Arial"/>
          <w:i/>
          <w:sz w:val="22"/>
          <w:szCs w:val="22"/>
        </w:rPr>
        <w:t>Κοινοβουλίου και</w:t>
      </w:r>
      <w:r w:rsidRPr="008F79C1">
        <w:rPr>
          <w:rFonts w:ascii="Arial" w:hAnsi="Arial" w:cs="Arial"/>
          <w:i/>
          <w:spacing w:val="-3"/>
          <w:sz w:val="22"/>
          <w:szCs w:val="22"/>
        </w:rPr>
        <w:t xml:space="preserve"> </w:t>
      </w:r>
      <w:r w:rsidRPr="008F79C1">
        <w:rPr>
          <w:rFonts w:ascii="Arial" w:hAnsi="Arial" w:cs="Arial"/>
          <w:i/>
          <w:sz w:val="22"/>
          <w:szCs w:val="22"/>
        </w:rPr>
        <w:t>του</w:t>
      </w:r>
      <w:r w:rsidRPr="008F79C1">
        <w:rPr>
          <w:rFonts w:ascii="Arial" w:hAnsi="Arial" w:cs="Arial"/>
          <w:i/>
          <w:spacing w:val="-3"/>
          <w:sz w:val="22"/>
          <w:szCs w:val="22"/>
        </w:rPr>
        <w:t xml:space="preserve"> </w:t>
      </w:r>
      <w:r w:rsidRPr="008F79C1">
        <w:rPr>
          <w:rFonts w:ascii="Arial" w:hAnsi="Arial" w:cs="Arial"/>
          <w:i/>
          <w:sz w:val="22"/>
          <w:szCs w:val="22"/>
        </w:rPr>
        <w:t>Συμβουλίου</w:t>
      </w:r>
      <w:r w:rsidRPr="008F79C1">
        <w:rPr>
          <w:rFonts w:ascii="Arial" w:hAnsi="Arial" w:cs="Arial"/>
          <w:i/>
          <w:spacing w:val="-3"/>
          <w:sz w:val="22"/>
          <w:szCs w:val="22"/>
        </w:rPr>
        <w:t xml:space="preserve"> </w:t>
      </w:r>
      <w:r w:rsidRPr="008F79C1">
        <w:rPr>
          <w:rFonts w:ascii="Arial" w:hAnsi="Arial" w:cs="Arial"/>
          <w:i/>
          <w:sz w:val="22"/>
          <w:szCs w:val="22"/>
        </w:rPr>
        <w:t>της</w:t>
      </w:r>
      <w:r w:rsidRPr="008F79C1">
        <w:rPr>
          <w:rFonts w:ascii="Arial" w:hAnsi="Arial" w:cs="Arial"/>
          <w:i/>
          <w:spacing w:val="-2"/>
          <w:sz w:val="22"/>
          <w:szCs w:val="22"/>
        </w:rPr>
        <w:t xml:space="preserve"> </w:t>
      </w:r>
      <w:r w:rsidRPr="008F79C1">
        <w:rPr>
          <w:rFonts w:ascii="Arial" w:hAnsi="Arial" w:cs="Arial"/>
          <w:i/>
          <w:sz w:val="22"/>
          <w:szCs w:val="22"/>
        </w:rPr>
        <w:t>27ης</w:t>
      </w:r>
      <w:r w:rsidRPr="008F79C1">
        <w:rPr>
          <w:rFonts w:ascii="Arial" w:hAnsi="Arial" w:cs="Arial"/>
          <w:i/>
          <w:spacing w:val="-1"/>
          <w:sz w:val="22"/>
          <w:szCs w:val="22"/>
        </w:rPr>
        <w:t xml:space="preserve"> </w:t>
      </w:r>
      <w:r w:rsidRPr="008F79C1">
        <w:rPr>
          <w:rFonts w:ascii="Arial" w:hAnsi="Arial" w:cs="Arial"/>
          <w:i/>
          <w:sz w:val="22"/>
          <w:szCs w:val="22"/>
        </w:rPr>
        <w:t>Απριλίου</w:t>
      </w:r>
      <w:r w:rsidRPr="008F79C1">
        <w:rPr>
          <w:rFonts w:ascii="Arial" w:hAnsi="Arial" w:cs="Arial"/>
          <w:i/>
          <w:spacing w:val="-2"/>
          <w:sz w:val="22"/>
          <w:szCs w:val="22"/>
        </w:rPr>
        <w:t xml:space="preserve"> </w:t>
      </w:r>
      <w:r w:rsidRPr="008F79C1">
        <w:rPr>
          <w:rFonts w:ascii="Arial" w:hAnsi="Arial" w:cs="Arial"/>
          <w:i/>
          <w:sz w:val="22"/>
          <w:szCs w:val="22"/>
        </w:rPr>
        <w:t>2016</w:t>
      </w:r>
      <w:r w:rsidRPr="008F79C1">
        <w:rPr>
          <w:rFonts w:ascii="Arial" w:hAnsi="Arial" w:cs="Arial"/>
          <w:i/>
          <w:spacing w:val="-2"/>
          <w:sz w:val="22"/>
          <w:szCs w:val="22"/>
        </w:rPr>
        <w:t xml:space="preserve"> </w:t>
      </w:r>
      <w:r w:rsidRPr="008F79C1">
        <w:rPr>
          <w:rFonts w:ascii="Arial" w:hAnsi="Arial" w:cs="Arial"/>
          <w:i/>
          <w:sz w:val="22"/>
          <w:szCs w:val="22"/>
        </w:rPr>
        <w:t>και</w:t>
      </w:r>
      <w:r w:rsidRPr="008F79C1">
        <w:rPr>
          <w:rFonts w:ascii="Arial" w:hAnsi="Arial" w:cs="Arial"/>
          <w:i/>
          <w:spacing w:val="-1"/>
          <w:sz w:val="22"/>
          <w:szCs w:val="22"/>
        </w:rPr>
        <w:t xml:space="preserve"> </w:t>
      </w:r>
      <w:r w:rsidRPr="008F79C1">
        <w:rPr>
          <w:rFonts w:ascii="Arial" w:hAnsi="Arial" w:cs="Arial"/>
          <w:i/>
          <w:sz w:val="22"/>
          <w:szCs w:val="22"/>
        </w:rPr>
        <w:t>άλλες</w:t>
      </w:r>
      <w:r w:rsidRPr="008F79C1">
        <w:rPr>
          <w:rFonts w:ascii="Arial" w:hAnsi="Arial" w:cs="Arial"/>
          <w:i/>
          <w:spacing w:val="4"/>
          <w:sz w:val="22"/>
          <w:szCs w:val="22"/>
        </w:rPr>
        <w:t xml:space="preserve"> </w:t>
      </w:r>
      <w:r w:rsidRPr="008F79C1">
        <w:rPr>
          <w:rFonts w:ascii="Arial" w:hAnsi="Arial" w:cs="Arial"/>
          <w:i/>
          <w:sz w:val="22"/>
          <w:szCs w:val="22"/>
        </w:rPr>
        <w:t>διατάξεις»,</w:t>
      </w:r>
    </w:p>
    <w:p w:rsidR="00F90AB9" w:rsidRPr="008F79C1" w:rsidRDefault="00F90AB9" w:rsidP="00D35811">
      <w:pPr>
        <w:pStyle w:val="af9"/>
        <w:widowControl w:val="0"/>
        <w:numPr>
          <w:ilvl w:val="0"/>
          <w:numId w:val="27"/>
        </w:numPr>
        <w:tabs>
          <w:tab w:val="left" w:pos="1134"/>
        </w:tabs>
        <w:suppressAutoHyphens w:val="0"/>
        <w:autoSpaceDE w:val="0"/>
        <w:autoSpaceDN w:val="0"/>
        <w:spacing w:before="120"/>
        <w:ind w:left="413" w:right="372" w:firstLine="0"/>
        <w:contextualSpacing w:val="0"/>
        <w:jc w:val="both"/>
        <w:rPr>
          <w:rFonts w:ascii="Arial" w:hAnsi="Arial" w:cs="Arial"/>
          <w:sz w:val="22"/>
          <w:szCs w:val="22"/>
        </w:rPr>
      </w:pPr>
      <w:r w:rsidRPr="008F79C1">
        <w:rPr>
          <w:rFonts w:ascii="Arial" w:hAnsi="Arial" w:cs="Arial"/>
          <w:sz w:val="22"/>
          <w:szCs w:val="22"/>
        </w:rPr>
        <w:t>το ν. 4555/2018, (Α/133) Μεταρρύθμιση του θεσμικού πλαισίου της Τοπικής Αυτοδιοίκησης</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Εμβάθυνση της Δημοκρατίας – Ενίσχυση της Συμμετοχής – Βελτίωση της οικονομικής και αναπτυξιακής</w:t>
      </w:r>
      <w:r w:rsidRPr="008F79C1">
        <w:rPr>
          <w:rFonts w:ascii="Arial" w:hAnsi="Arial" w:cs="Arial"/>
          <w:spacing w:val="1"/>
          <w:sz w:val="22"/>
          <w:szCs w:val="22"/>
        </w:rPr>
        <w:t xml:space="preserve"> </w:t>
      </w:r>
      <w:r w:rsidRPr="008F79C1">
        <w:rPr>
          <w:rFonts w:ascii="Arial" w:hAnsi="Arial" w:cs="Arial"/>
          <w:sz w:val="22"/>
          <w:szCs w:val="22"/>
        </w:rPr>
        <w:t>λειτουργίας</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Ο.Τ.Α.</w:t>
      </w:r>
      <w:r w:rsidRPr="008F79C1">
        <w:rPr>
          <w:rFonts w:ascii="Arial" w:hAnsi="Arial" w:cs="Arial"/>
          <w:spacing w:val="-1"/>
          <w:sz w:val="22"/>
          <w:szCs w:val="22"/>
        </w:rPr>
        <w:t xml:space="preserve"> </w:t>
      </w:r>
      <w:r w:rsidRPr="008F79C1">
        <w:rPr>
          <w:rFonts w:ascii="Arial" w:hAnsi="Arial" w:cs="Arial"/>
          <w:sz w:val="22"/>
          <w:szCs w:val="22"/>
        </w:rPr>
        <w:t>[Πρόγραμμα</w:t>
      </w:r>
      <w:r w:rsidRPr="008F79C1">
        <w:rPr>
          <w:rFonts w:ascii="Arial" w:hAnsi="Arial" w:cs="Arial"/>
          <w:spacing w:val="-3"/>
          <w:sz w:val="22"/>
          <w:szCs w:val="22"/>
        </w:rPr>
        <w:t xml:space="preserve"> </w:t>
      </w:r>
      <w:r w:rsidRPr="008F79C1">
        <w:rPr>
          <w:rFonts w:ascii="Arial" w:hAnsi="Arial" w:cs="Arial"/>
          <w:sz w:val="22"/>
          <w:szCs w:val="22"/>
        </w:rPr>
        <w:t>ΚΛΕΙΣΘΕΝΗΣΙ]…»</w:t>
      </w:r>
    </w:p>
    <w:p w:rsidR="00F90AB9" w:rsidRPr="008F79C1" w:rsidRDefault="00F90AB9" w:rsidP="00D35811">
      <w:pPr>
        <w:pStyle w:val="af9"/>
        <w:widowControl w:val="0"/>
        <w:numPr>
          <w:ilvl w:val="0"/>
          <w:numId w:val="27"/>
        </w:numPr>
        <w:tabs>
          <w:tab w:val="left" w:pos="1183"/>
          <w:tab w:val="left" w:pos="1184"/>
        </w:tabs>
        <w:suppressAutoHyphens w:val="0"/>
        <w:autoSpaceDE w:val="0"/>
        <w:autoSpaceDN w:val="0"/>
        <w:spacing w:before="119"/>
        <w:ind w:left="413" w:right="372" w:firstLine="0"/>
        <w:contextualSpacing w:val="0"/>
        <w:rPr>
          <w:rFonts w:ascii="Arial" w:hAnsi="Arial" w:cs="Arial"/>
          <w:sz w:val="22"/>
          <w:szCs w:val="22"/>
        </w:rPr>
      </w:pPr>
      <w:r w:rsidRPr="008F79C1">
        <w:rPr>
          <w:rFonts w:ascii="Arial" w:hAnsi="Arial" w:cs="Arial"/>
          <w:sz w:val="22"/>
          <w:szCs w:val="22"/>
        </w:rPr>
        <w:t>το</w:t>
      </w:r>
      <w:r w:rsidRPr="008F79C1">
        <w:rPr>
          <w:rFonts w:ascii="Arial" w:hAnsi="Arial" w:cs="Arial"/>
          <w:spacing w:val="42"/>
          <w:sz w:val="22"/>
          <w:szCs w:val="22"/>
        </w:rPr>
        <w:t xml:space="preserve"> </w:t>
      </w:r>
      <w:r w:rsidRPr="008F79C1">
        <w:rPr>
          <w:rFonts w:ascii="Arial" w:hAnsi="Arial" w:cs="Arial"/>
          <w:sz w:val="22"/>
          <w:szCs w:val="22"/>
        </w:rPr>
        <w:t>ν.</w:t>
      </w:r>
      <w:r w:rsidRPr="008F79C1">
        <w:rPr>
          <w:rFonts w:ascii="Arial" w:hAnsi="Arial" w:cs="Arial"/>
          <w:spacing w:val="43"/>
          <w:sz w:val="22"/>
          <w:szCs w:val="22"/>
        </w:rPr>
        <w:t xml:space="preserve"> </w:t>
      </w:r>
      <w:r w:rsidRPr="008F79C1">
        <w:rPr>
          <w:rFonts w:ascii="Arial" w:hAnsi="Arial" w:cs="Arial"/>
          <w:sz w:val="22"/>
          <w:szCs w:val="22"/>
        </w:rPr>
        <w:t>3852/2010</w:t>
      </w:r>
      <w:r w:rsidRPr="008F79C1">
        <w:rPr>
          <w:rFonts w:ascii="Arial" w:hAnsi="Arial" w:cs="Arial"/>
          <w:spacing w:val="42"/>
          <w:sz w:val="22"/>
          <w:szCs w:val="22"/>
        </w:rPr>
        <w:t xml:space="preserve"> </w:t>
      </w:r>
      <w:r w:rsidRPr="008F79C1">
        <w:rPr>
          <w:rFonts w:ascii="Arial" w:hAnsi="Arial" w:cs="Arial"/>
          <w:sz w:val="22"/>
          <w:szCs w:val="22"/>
        </w:rPr>
        <w:t>«Νέα</w:t>
      </w:r>
      <w:r w:rsidRPr="008F79C1">
        <w:rPr>
          <w:rFonts w:ascii="Arial" w:hAnsi="Arial" w:cs="Arial"/>
          <w:spacing w:val="44"/>
          <w:sz w:val="22"/>
          <w:szCs w:val="22"/>
        </w:rPr>
        <w:t xml:space="preserve"> </w:t>
      </w:r>
      <w:r w:rsidRPr="008F79C1">
        <w:rPr>
          <w:rFonts w:ascii="Arial" w:hAnsi="Arial" w:cs="Arial"/>
          <w:sz w:val="22"/>
          <w:szCs w:val="22"/>
        </w:rPr>
        <w:t>αρχιτεκτονική</w:t>
      </w:r>
      <w:r w:rsidRPr="008F79C1">
        <w:rPr>
          <w:rFonts w:ascii="Arial" w:hAnsi="Arial" w:cs="Arial"/>
          <w:spacing w:val="39"/>
          <w:sz w:val="22"/>
          <w:szCs w:val="22"/>
        </w:rPr>
        <w:t xml:space="preserve"> </w:t>
      </w:r>
      <w:r w:rsidRPr="008F79C1">
        <w:rPr>
          <w:rFonts w:ascii="Arial" w:hAnsi="Arial" w:cs="Arial"/>
          <w:sz w:val="22"/>
          <w:szCs w:val="22"/>
        </w:rPr>
        <w:t>της</w:t>
      </w:r>
      <w:r w:rsidRPr="008F79C1">
        <w:rPr>
          <w:rFonts w:ascii="Arial" w:hAnsi="Arial" w:cs="Arial"/>
          <w:spacing w:val="44"/>
          <w:sz w:val="22"/>
          <w:szCs w:val="22"/>
        </w:rPr>
        <w:t xml:space="preserve"> </w:t>
      </w:r>
      <w:r w:rsidRPr="008F79C1">
        <w:rPr>
          <w:rFonts w:ascii="Arial" w:hAnsi="Arial" w:cs="Arial"/>
          <w:sz w:val="22"/>
          <w:szCs w:val="22"/>
        </w:rPr>
        <w:t>αυτοδιοίκησης</w:t>
      </w:r>
      <w:r w:rsidRPr="008F79C1">
        <w:rPr>
          <w:rFonts w:ascii="Arial" w:hAnsi="Arial" w:cs="Arial"/>
          <w:spacing w:val="44"/>
          <w:sz w:val="22"/>
          <w:szCs w:val="22"/>
        </w:rPr>
        <w:t xml:space="preserve"> </w:t>
      </w:r>
      <w:r w:rsidRPr="008F79C1">
        <w:rPr>
          <w:rFonts w:ascii="Arial" w:hAnsi="Arial" w:cs="Arial"/>
          <w:sz w:val="22"/>
          <w:szCs w:val="22"/>
        </w:rPr>
        <w:t>και</w:t>
      </w:r>
      <w:r w:rsidRPr="008F79C1">
        <w:rPr>
          <w:rFonts w:ascii="Arial" w:hAnsi="Arial" w:cs="Arial"/>
          <w:spacing w:val="43"/>
          <w:sz w:val="22"/>
          <w:szCs w:val="22"/>
        </w:rPr>
        <w:t xml:space="preserve"> </w:t>
      </w:r>
      <w:r w:rsidRPr="008F79C1">
        <w:rPr>
          <w:rFonts w:ascii="Arial" w:hAnsi="Arial" w:cs="Arial"/>
          <w:sz w:val="22"/>
          <w:szCs w:val="22"/>
        </w:rPr>
        <w:t>της</w:t>
      </w:r>
      <w:r w:rsidRPr="008F79C1">
        <w:rPr>
          <w:rFonts w:ascii="Arial" w:hAnsi="Arial" w:cs="Arial"/>
          <w:spacing w:val="43"/>
          <w:sz w:val="22"/>
          <w:szCs w:val="22"/>
        </w:rPr>
        <w:t xml:space="preserve"> </w:t>
      </w:r>
      <w:r w:rsidRPr="008F79C1">
        <w:rPr>
          <w:rFonts w:ascii="Arial" w:hAnsi="Arial" w:cs="Arial"/>
          <w:sz w:val="22"/>
          <w:szCs w:val="22"/>
        </w:rPr>
        <w:t>αποκεντρωμένης</w:t>
      </w:r>
      <w:r w:rsidRPr="008F79C1">
        <w:rPr>
          <w:rFonts w:ascii="Arial" w:hAnsi="Arial" w:cs="Arial"/>
          <w:spacing w:val="44"/>
          <w:sz w:val="22"/>
          <w:szCs w:val="22"/>
        </w:rPr>
        <w:t xml:space="preserve"> </w:t>
      </w:r>
      <w:r w:rsidRPr="008F79C1">
        <w:rPr>
          <w:rFonts w:ascii="Arial" w:hAnsi="Arial" w:cs="Arial"/>
          <w:sz w:val="22"/>
          <w:szCs w:val="22"/>
        </w:rPr>
        <w:t>διοίκησης  –</w:t>
      </w:r>
      <w:r w:rsidRPr="008F79C1">
        <w:rPr>
          <w:rFonts w:ascii="Arial" w:hAnsi="Arial" w:cs="Arial"/>
          <w:spacing w:val="-47"/>
          <w:sz w:val="22"/>
          <w:szCs w:val="22"/>
        </w:rPr>
        <w:t xml:space="preserve"> </w:t>
      </w:r>
      <w:r w:rsidRPr="008F79C1">
        <w:rPr>
          <w:rFonts w:ascii="Arial" w:hAnsi="Arial" w:cs="Arial"/>
          <w:sz w:val="22"/>
          <w:szCs w:val="22"/>
        </w:rPr>
        <w:t>Πρόγραμμα</w:t>
      </w:r>
      <w:r w:rsidRPr="008F79C1">
        <w:rPr>
          <w:rFonts w:ascii="Arial" w:hAnsi="Arial" w:cs="Arial"/>
          <w:spacing w:val="-1"/>
          <w:sz w:val="22"/>
          <w:szCs w:val="22"/>
        </w:rPr>
        <w:t xml:space="preserve"> </w:t>
      </w:r>
      <w:r w:rsidRPr="008F79C1">
        <w:rPr>
          <w:rFonts w:ascii="Arial" w:hAnsi="Arial" w:cs="Arial"/>
          <w:sz w:val="22"/>
          <w:szCs w:val="22"/>
        </w:rPr>
        <w:t>Καλλικράτης»</w:t>
      </w:r>
    </w:p>
    <w:p w:rsidR="00F90AB9" w:rsidRPr="008F79C1" w:rsidRDefault="00F90AB9" w:rsidP="00D35811">
      <w:pPr>
        <w:pStyle w:val="af9"/>
        <w:widowControl w:val="0"/>
        <w:numPr>
          <w:ilvl w:val="0"/>
          <w:numId w:val="27"/>
        </w:numPr>
        <w:tabs>
          <w:tab w:val="left" w:pos="1134"/>
        </w:tabs>
        <w:suppressAutoHyphens w:val="0"/>
        <w:autoSpaceDE w:val="0"/>
        <w:autoSpaceDN w:val="0"/>
        <w:spacing w:before="122"/>
        <w:ind w:left="1133" w:hanging="721"/>
        <w:contextualSpacing w:val="0"/>
        <w:jc w:val="both"/>
        <w:rPr>
          <w:rFonts w:ascii="Arial" w:hAnsi="Arial" w:cs="Arial"/>
          <w:sz w:val="22"/>
          <w:szCs w:val="22"/>
        </w:rPr>
      </w:pPr>
      <w:r w:rsidRPr="008F79C1">
        <w:rPr>
          <w:rFonts w:ascii="Arial" w:hAnsi="Arial" w:cs="Arial"/>
          <w:sz w:val="22"/>
          <w:szCs w:val="22"/>
        </w:rPr>
        <w:t>το ν.</w:t>
      </w:r>
      <w:r w:rsidRPr="008F79C1">
        <w:rPr>
          <w:rFonts w:ascii="Arial" w:hAnsi="Arial" w:cs="Arial"/>
          <w:spacing w:val="-4"/>
          <w:sz w:val="22"/>
          <w:szCs w:val="22"/>
        </w:rPr>
        <w:t xml:space="preserve"> </w:t>
      </w:r>
      <w:r w:rsidRPr="008F79C1">
        <w:rPr>
          <w:rFonts w:ascii="Arial" w:hAnsi="Arial" w:cs="Arial"/>
          <w:sz w:val="22"/>
          <w:szCs w:val="22"/>
        </w:rPr>
        <w:t>3463/2006</w:t>
      </w:r>
      <w:r w:rsidRPr="008F79C1">
        <w:rPr>
          <w:rFonts w:ascii="Arial" w:hAnsi="Arial" w:cs="Arial"/>
          <w:spacing w:val="-3"/>
          <w:sz w:val="22"/>
          <w:szCs w:val="22"/>
        </w:rPr>
        <w:t xml:space="preserve"> </w:t>
      </w:r>
      <w:r w:rsidRPr="008F79C1">
        <w:rPr>
          <w:rFonts w:ascii="Arial" w:hAnsi="Arial" w:cs="Arial"/>
          <w:sz w:val="22"/>
          <w:szCs w:val="22"/>
        </w:rPr>
        <w:t>«Κύρωση</w:t>
      </w:r>
      <w:r w:rsidRPr="008F79C1">
        <w:rPr>
          <w:rFonts w:ascii="Arial" w:hAnsi="Arial" w:cs="Arial"/>
          <w:spacing w:val="-4"/>
          <w:sz w:val="22"/>
          <w:szCs w:val="22"/>
        </w:rPr>
        <w:t xml:space="preserve"> </w:t>
      </w:r>
      <w:r w:rsidRPr="008F79C1">
        <w:rPr>
          <w:rFonts w:ascii="Arial" w:hAnsi="Arial" w:cs="Arial"/>
          <w:sz w:val="22"/>
          <w:szCs w:val="22"/>
        </w:rPr>
        <w:t>του Κώδικα</w:t>
      </w:r>
      <w:r w:rsidRPr="008F79C1">
        <w:rPr>
          <w:rFonts w:ascii="Arial" w:hAnsi="Arial" w:cs="Arial"/>
          <w:spacing w:val="-1"/>
          <w:sz w:val="22"/>
          <w:szCs w:val="22"/>
        </w:rPr>
        <w:t xml:space="preserve"> </w:t>
      </w:r>
      <w:r w:rsidRPr="008F79C1">
        <w:rPr>
          <w:rFonts w:ascii="Arial" w:hAnsi="Arial" w:cs="Arial"/>
          <w:sz w:val="22"/>
          <w:szCs w:val="22"/>
        </w:rPr>
        <w:t>Δήμων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Κοινοτήτων»</w:t>
      </w:r>
    </w:p>
    <w:p w:rsidR="00F90AB9" w:rsidRPr="008F79C1" w:rsidRDefault="00F90AB9" w:rsidP="00D35811">
      <w:pPr>
        <w:pStyle w:val="af9"/>
        <w:widowControl w:val="0"/>
        <w:numPr>
          <w:ilvl w:val="0"/>
          <w:numId w:val="27"/>
        </w:numPr>
        <w:tabs>
          <w:tab w:val="left" w:pos="1134"/>
        </w:tabs>
        <w:suppressAutoHyphens w:val="0"/>
        <w:autoSpaceDE w:val="0"/>
        <w:autoSpaceDN w:val="0"/>
        <w:spacing w:before="81"/>
        <w:ind w:left="413" w:right="372" w:firstLine="0"/>
        <w:contextualSpacing w:val="0"/>
        <w:jc w:val="both"/>
        <w:rPr>
          <w:rFonts w:ascii="Arial" w:hAnsi="Arial" w:cs="Arial"/>
          <w:sz w:val="22"/>
          <w:szCs w:val="22"/>
        </w:rPr>
      </w:pPr>
      <w:r w:rsidRPr="008F79C1">
        <w:rPr>
          <w:rFonts w:ascii="Arial" w:hAnsi="Arial" w:cs="Arial"/>
          <w:sz w:val="22"/>
          <w:szCs w:val="22"/>
        </w:rPr>
        <w:t>το Ν. 4819/21 «Ολοκληρωμένο πλαίσιο για τη διαχείριση των αποβλήτων</w:t>
      </w:r>
      <w:r w:rsidRPr="008F79C1">
        <w:rPr>
          <w:rFonts w:ascii="Arial" w:hAnsi="Arial" w:cs="Arial"/>
          <w:spacing w:val="1"/>
          <w:sz w:val="22"/>
          <w:szCs w:val="22"/>
        </w:rPr>
        <w:t xml:space="preserve"> </w:t>
      </w:r>
      <w:r w:rsidRPr="008F79C1">
        <w:rPr>
          <w:rFonts w:ascii="Arial" w:hAnsi="Arial" w:cs="Arial"/>
          <w:sz w:val="22"/>
          <w:szCs w:val="22"/>
        </w:rPr>
        <w:t>- Ενσωμάτωση των</w:t>
      </w:r>
      <w:r w:rsidRPr="008F79C1">
        <w:rPr>
          <w:rFonts w:ascii="Arial" w:hAnsi="Arial" w:cs="Arial"/>
          <w:spacing w:val="1"/>
          <w:sz w:val="22"/>
          <w:szCs w:val="22"/>
        </w:rPr>
        <w:t xml:space="preserve"> </w:t>
      </w:r>
      <w:r w:rsidRPr="008F79C1">
        <w:rPr>
          <w:rFonts w:ascii="Arial" w:hAnsi="Arial" w:cs="Arial"/>
          <w:sz w:val="22"/>
          <w:szCs w:val="22"/>
        </w:rPr>
        <w:t>Οδηγιών</w:t>
      </w:r>
      <w:r w:rsidRPr="008F79C1">
        <w:rPr>
          <w:rFonts w:ascii="Arial" w:hAnsi="Arial" w:cs="Arial"/>
          <w:spacing w:val="1"/>
          <w:sz w:val="22"/>
          <w:szCs w:val="22"/>
        </w:rPr>
        <w:t xml:space="preserve"> </w:t>
      </w:r>
      <w:r w:rsidRPr="008F79C1">
        <w:rPr>
          <w:rFonts w:ascii="Arial" w:hAnsi="Arial" w:cs="Arial"/>
          <w:sz w:val="22"/>
          <w:szCs w:val="22"/>
        </w:rPr>
        <w:t>2018/ 851 και 2018/852 του Ευρωπαϊκού Κοινοβουλίου και του</w:t>
      </w:r>
      <w:r w:rsidRPr="008F79C1">
        <w:rPr>
          <w:rFonts w:ascii="Arial" w:hAnsi="Arial" w:cs="Arial"/>
          <w:spacing w:val="49"/>
          <w:sz w:val="22"/>
          <w:szCs w:val="22"/>
        </w:rPr>
        <w:t xml:space="preserve"> </w:t>
      </w:r>
      <w:r w:rsidRPr="008F79C1">
        <w:rPr>
          <w:rFonts w:ascii="Arial" w:hAnsi="Arial" w:cs="Arial"/>
          <w:sz w:val="22"/>
          <w:szCs w:val="22"/>
        </w:rPr>
        <w:t>Συμβουλίου της 30ής Μαΐου</w:t>
      </w:r>
      <w:r w:rsidRPr="008F79C1">
        <w:rPr>
          <w:rFonts w:ascii="Arial" w:hAnsi="Arial" w:cs="Arial"/>
          <w:spacing w:val="1"/>
          <w:sz w:val="22"/>
          <w:szCs w:val="22"/>
        </w:rPr>
        <w:t xml:space="preserve"> </w:t>
      </w:r>
      <w:r w:rsidRPr="008F79C1">
        <w:rPr>
          <w:rFonts w:ascii="Arial" w:hAnsi="Arial" w:cs="Arial"/>
          <w:sz w:val="22"/>
          <w:szCs w:val="22"/>
        </w:rPr>
        <w:t>2018</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τροποποίηση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Οδηγίας</w:t>
      </w:r>
      <w:r w:rsidRPr="008F79C1">
        <w:rPr>
          <w:rFonts w:ascii="Arial" w:hAnsi="Arial" w:cs="Arial"/>
          <w:spacing w:val="1"/>
          <w:sz w:val="22"/>
          <w:szCs w:val="22"/>
        </w:rPr>
        <w:t xml:space="preserve"> </w:t>
      </w:r>
      <w:r w:rsidRPr="008F79C1">
        <w:rPr>
          <w:rFonts w:ascii="Arial" w:hAnsi="Arial" w:cs="Arial"/>
          <w:sz w:val="22"/>
          <w:szCs w:val="22"/>
        </w:rPr>
        <w:t>2008/98/ΕΚ</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αποβλήτων</w:t>
      </w:r>
      <w:r w:rsidRPr="008F79C1">
        <w:rPr>
          <w:rFonts w:ascii="Arial" w:hAnsi="Arial" w:cs="Arial"/>
          <w:spacing w:val="1"/>
          <w:sz w:val="22"/>
          <w:szCs w:val="22"/>
        </w:rPr>
        <w:t xml:space="preserve"> </w:t>
      </w:r>
      <w:r w:rsidRPr="008F79C1">
        <w:rPr>
          <w:rFonts w:ascii="Arial" w:hAnsi="Arial" w:cs="Arial"/>
          <w:sz w:val="22"/>
          <w:szCs w:val="22"/>
        </w:rPr>
        <w:t>και της</w:t>
      </w:r>
      <w:r w:rsidRPr="008F79C1">
        <w:rPr>
          <w:rFonts w:ascii="Arial" w:hAnsi="Arial" w:cs="Arial"/>
          <w:spacing w:val="1"/>
          <w:sz w:val="22"/>
          <w:szCs w:val="22"/>
        </w:rPr>
        <w:t xml:space="preserve"> </w:t>
      </w:r>
      <w:r w:rsidRPr="008F79C1">
        <w:rPr>
          <w:rFonts w:ascii="Arial" w:hAnsi="Arial" w:cs="Arial"/>
          <w:sz w:val="22"/>
          <w:szCs w:val="22"/>
        </w:rPr>
        <w:t>Οδηγίας</w:t>
      </w:r>
      <w:r w:rsidRPr="008F79C1">
        <w:rPr>
          <w:rFonts w:ascii="Arial" w:hAnsi="Arial" w:cs="Arial"/>
          <w:spacing w:val="1"/>
          <w:sz w:val="22"/>
          <w:szCs w:val="22"/>
        </w:rPr>
        <w:t xml:space="preserve"> </w:t>
      </w:r>
      <w:r w:rsidRPr="008F79C1">
        <w:rPr>
          <w:rFonts w:ascii="Arial" w:hAnsi="Arial" w:cs="Arial"/>
          <w:sz w:val="22"/>
          <w:szCs w:val="22"/>
        </w:rPr>
        <w:t>94/62/ΕΚ</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συσκευασιών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απορριμμάτων</w:t>
      </w:r>
      <w:r w:rsidRPr="008F79C1">
        <w:rPr>
          <w:rFonts w:ascii="Arial" w:hAnsi="Arial" w:cs="Arial"/>
          <w:spacing w:val="1"/>
          <w:sz w:val="22"/>
          <w:szCs w:val="22"/>
        </w:rPr>
        <w:t xml:space="preserve"> </w:t>
      </w:r>
      <w:r w:rsidRPr="008F79C1">
        <w:rPr>
          <w:rFonts w:ascii="Arial" w:hAnsi="Arial" w:cs="Arial"/>
          <w:sz w:val="22"/>
          <w:szCs w:val="22"/>
        </w:rPr>
        <w:t>συσκευασιών,</w:t>
      </w:r>
      <w:r w:rsidRPr="008F79C1">
        <w:rPr>
          <w:rFonts w:ascii="Arial" w:hAnsi="Arial" w:cs="Arial"/>
          <w:spacing w:val="1"/>
          <w:sz w:val="22"/>
          <w:szCs w:val="22"/>
        </w:rPr>
        <w:t xml:space="preserve"> </w:t>
      </w:r>
      <w:r w:rsidRPr="008F79C1">
        <w:rPr>
          <w:rFonts w:ascii="Arial" w:hAnsi="Arial" w:cs="Arial"/>
          <w:sz w:val="22"/>
          <w:szCs w:val="22"/>
        </w:rPr>
        <w:t>πλαίσιο</w:t>
      </w:r>
      <w:r w:rsidRPr="008F79C1">
        <w:rPr>
          <w:rFonts w:ascii="Arial" w:hAnsi="Arial" w:cs="Arial"/>
          <w:spacing w:val="1"/>
          <w:sz w:val="22"/>
          <w:szCs w:val="22"/>
        </w:rPr>
        <w:t xml:space="preserve"> </w:t>
      </w:r>
      <w:r w:rsidRPr="008F79C1">
        <w:rPr>
          <w:rFonts w:ascii="Arial" w:hAnsi="Arial" w:cs="Arial"/>
          <w:sz w:val="22"/>
          <w:szCs w:val="22"/>
        </w:rPr>
        <w:t>οργάνωσης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Ελληνικού</w:t>
      </w:r>
      <w:r w:rsidRPr="008F79C1">
        <w:rPr>
          <w:rFonts w:ascii="Arial" w:hAnsi="Arial" w:cs="Arial"/>
          <w:spacing w:val="1"/>
          <w:sz w:val="22"/>
          <w:szCs w:val="22"/>
        </w:rPr>
        <w:t xml:space="preserve"> </w:t>
      </w:r>
      <w:r w:rsidRPr="008F79C1">
        <w:rPr>
          <w:rFonts w:ascii="Arial" w:hAnsi="Arial" w:cs="Arial"/>
          <w:sz w:val="22"/>
          <w:szCs w:val="22"/>
        </w:rPr>
        <w:t>Οργανισμού</w:t>
      </w:r>
      <w:r w:rsidRPr="008F79C1">
        <w:rPr>
          <w:rFonts w:ascii="Arial" w:hAnsi="Arial" w:cs="Arial"/>
          <w:spacing w:val="1"/>
          <w:sz w:val="22"/>
          <w:szCs w:val="22"/>
        </w:rPr>
        <w:t xml:space="preserve"> </w:t>
      </w:r>
      <w:r w:rsidRPr="008F79C1">
        <w:rPr>
          <w:rFonts w:ascii="Arial" w:hAnsi="Arial" w:cs="Arial"/>
          <w:sz w:val="22"/>
          <w:szCs w:val="22"/>
        </w:rPr>
        <w:t>Ανακύκλωσης,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πλαστικά</w:t>
      </w:r>
      <w:r w:rsidRPr="008F79C1">
        <w:rPr>
          <w:rFonts w:ascii="Arial" w:hAnsi="Arial" w:cs="Arial"/>
          <w:spacing w:val="1"/>
          <w:sz w:val="22"/>
          <w:szCs w:val="22"/>
        </w:rPr>
        <w:t xml:space="preserve"> </w:t>
      </w:r>
      <w:r w:rsidRPr="008F79C1">
        <w:rPr>
          <w:rFonts w:ascii="Arial" w:hAnsi="Arial" w:cs="Arial"/>
          <w:sz w:val="22"/>
          <w:szCs w:val="22"/>
        </w:rPr>
        <w:t>προϊόντα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προστασία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φυσικού</w:t>
      </w:r>
      <w:r w:rsidRPr="008F79C1">
        <w:rPr>
          <w:rFonts w:ascii="Arial" w:hAnsi="Arial" w:cs="Arial"/>
          <w:spacing w:val="1"/>
          <w:sz w:val="22"/>
          <w:szCs w:val="22"/>
        </w:rPr>
        <w:t xml:space="preserve"> </w:t>
      </w:r>
      <w:r w:rsidRPr="008F79C1">
        <w:rPr>
          <w:rFonts w:ascii="Arial" w:hAnsi="Arial" w:cs="Arial"/>
          <w:sz w:val="22"/>
          <w:szCs w:val="22"/>
        </w:rPr>
        <w:t>περιβάλλοντος,</w:t>
      </w:r>
      <w:r w:rsidRPr="008F79C1">
        <w:rPr>
          <w:rFonts w:ascii="Arial" w:hAnsi="Arial" w:cs="Arial"/>
          <w:spacing w:val="1"/>
          <w:sz w:val="22"/>
          <w:szCs w:val="22"/>
        </w:rPr>
        <w:t xml:space="preserve"> </w:t>
      </w:r>
      <w:r w:rsidRPr="008F79C1">
        <w:rPr>
          <w:rFonts w:ascii="Arial" w:hAnsi="Arial" w:cs="Arial"/>
          <w:sz w:val="22"/>
          <w:szCs w:val="22"/>
        </w:rPr>
        <w:t>χωροταξικές πολεοδομικές, ενεργειακές</w:t>
      </w:r>
      <w:r w:rsidRPr="008F79C1">
        <w:rPr>
          <w:rFonts w:ascii="Arial" w:hAnsi="Arial" w:cs="Arial"/>
          <w:spacing w:val="-3"/>
          <w:sz w:val="22"/>
          <w:szCs w:val="22"/>
        </w:rPr>
        <w:t xml:space="preserve"> </w:t>
      </w:r>
      <w:r w:rsidRPr="008F79C1">
        <w:rPr>
          <w:rFonts w:ascii="Arial" w:hAnsi="Arial" w:cs="Arial"/>
          <w:sz w:val="22"/>
          <w:szCs w:val="22"/>
        </w:rPr>
        <w:t>και συναφείς</w:t>
      </w:r>
      <w:r w:rsidRPr="008F79C1">
        <w:rPr>
          <w:rFonts w:ascii="Arial" w:hAnsi="Arial" w:cs="Arial"/>
          <w:spacing w:val="-3"/>
          <w:sz w:val="22"/>
          <w:szCs w:val="22"/>
        </w:rPr>
        <w:t xml:space="preserve"> </w:t>
      </w:r>
      <w:r w:rsidRPr="008F79C1">
        <w:rPr>
          <w:rFonts w:ascii="Arial" w:hAnsi="Arial" w:cs="Arial"/>
          <w:sz w:val="22"/>
          <w:szCs w:val="22"/>
        </w:rPr>
        <w:t>επείγουσες</w:t>
      </w:r>
      <w:r w:rsidRPr="008F79C1">
        <w:rPr>
          <w:rFonts w:ascii="Arial" w:hAnsi="Arial" w:cs="Arial"/>
          <w:spacing w:val="1"/>
          <w:sz w:val="22"/>
          <w:szCs w:val="22"/>
        </w:rPr>
        <w:t xml:space="preserve"> </w:t>
      </w:r>
      <w:r w:rsidRPr="008F79C1">
        <w:rPr>
          <w:rFonts w:ascii="Arial" w:hAnsi="Arial" w:cs="Arial"/>
          <w:sz w:val="22"/>
          <w:szCs w:val="22"/>
        </w:rPr>
        <w:t>ρυθμίσεις.»</w:t>
      </w:r>
    </w:p>
    <w:p w:rsidR="00F90AB9" w:rsidRPr="008F79C1" w:rsidRDefault="00F90AB9" w:rsidP="00D35811">
      <w:pPr>
        <w:pStyle w:val="af9"/>
        <w:widowControl w:val="0"/>
        <w:numPr>
          <w:ilvl w:val="0"/>
          <w:numId w:val="27"/>
        </w:numPr>
        <w:tabs>
          <w:tab w:val="left" w:pos="1134"/>
        </w:tabs>
        <w:suppressAutoHyphens w:val="0"/>
        <w:autoSpaceDE w:val="0"/>
        <w:autoSpaceDN w:val="0"/>
        <w:spacing w:before="121"/>
        <w:ind w:left="413" w:right="375" w:firstLine="0"/>
        <w:contextualSpacing w:val="0"/>
        <w:jc w:val="both"/>
        <w:rPr>
          <w:rFonts w:ascii="Arial" w:hAnsi="Arial" w:cs="Arial"/>
          <w:sz w:val="22"/>
          <w:szCs w:val="22"/>
        </w:rPr>
      </w:pPr>
      <w:r w:rsidRPr="008F79C1">
        <w:rPr>
          <w:rFonts w:ascii="Arial" w:hAnsi="Arial" w:cs="Arial"/>
          <w:sz w:val="22"/>
          <w:szCs w:val="22"/>
        </w:rPr>
        <w:t>την Υ.Α. 181504/2016 «Κατάρτιση, περιεχόμενο και σύστημα διαχείρισης του Εθνικού Μητρώου</w:t>
      </w:r>
      <w:r w:rsidRPr="008F79C1">
        <w:rPr>
          <w:rFonts w:ascii="Arial" w:hAnsi="Arial" w:cs="Arial"/>
          <w:spacing w:val="1"/>
          <w:sz w:val="22"/>
          <w:szCs w:val="22"/>
        </w:rPr>
        <w:t xml:space="preserve"> </w:t>
      </w:r>
      <w:r w:rsidRPr="008F79C1">
        <w:rPr>
          <w:rFonts w:ascii="Arial" w:hAnsi="Arial" w:cs="Arial"/>
          <w:sz w:val="22"/>
          <w:szCs w:val="22"/>
        </w:rPr>
        <w:t>Παραγωγών (Ε.Μ.ΠΑ.)-Καθορισμός διαδικασίας εγγραφής των παραγωγών, στο πλαίσιο της εναλλακτικής</w:t>
      </w:r>
      <w:r w:rsidRPr="008F79C1">
        <w:rPr>
          <w:rFonts w:ascii="Arial" w:hAnsi="Arial" w:cs="Arial"/>
          <w:spacing w:val="1"/>
          <w:sz w:val="22"/>
          <w:szCs w:val="22"/>
        </w:rPr>
        <w:t xml:space="preserve"> </w:t>
      </w:r>
      <w:r w:rsidRPr="008F79C1">
        <w:rPr>
          <w:rFonts w:ascii="Arial" w:hAnsi="Arial" w:cs="Arial"/>
          <w:sz w:val="22"/>
          <w:szCs w:val="22"/>
        </w:rPr>
        <w:t>διαχείρισης των συσκευασιών και άλλων προϊόντων, σύμφωνα με τα άρθρα 7 και 17 του Ν. 2939/2001 (Α</w:t>
      </w:r>
      <w:r w:rsidRPr="008F79C1">
        <w:rPr>
          <w:rFonts w:ascii="Arial" w:hAnsi="Arial" w:cs="Arial"/>
          <w:spacing w:val="1"/>
          <w:sz w:val="22"/>
          <w:szCs w:val="22"/>
        </w:rPr>
        <w:t xml:space="preserve"> </w:t>
      </w:r>
      <w:r w:rsidRPr="008F79C1">
        <w:rPr>
          <w:rFonts w:ascii="Arial" w:hAnsi="Arial" w:cs="Arial"/>
          <w:sz w:val="22"/>
          <w:szCs w:val="22"/>
        </w:rPr>
        <w:t>179),</w:t>
      </w:r>
      <w:r w:rsidRPr="008F79C1">
        <w:rPr>
          <w:rFonts w:ascii="Arial" w:hAnsi="Arial" w:cs="Arial"/>
          <w:spacing w:val="-3"/>
          <w:sz w:val="22"/>
          <w:szCs w:val="22"/>
        </w:rPr>
        <w:t xml:space="preserve"> </w:t>
      </w:r>
      <w:r w:rsidRPr="008F79C1">
        <w:rPr>
          <w:rFonts w:ascii="Arial" w:hAnsi="Arial" w:cs="Arial"/>
          <w:sz w:val="22"/>
          <w:szCs w:val="22"/>
        </w:rPr>
        <w:t>όπως ισχύουν»</w:t>
      </w:r>
    </w:p>
    <w:p w:rsidR="00F90AB9" w:rsidRPr="008F79C1" w:rsidRDefault="00F90AB9" w:rsidP="00D35811">
      <w:pPr>
        <w:pStyle w:val="af9"/>
        <w:widowControl w:val="0"/>
        <w:numPr>
          <w:ilvl w:val="0"/>
          <w:numId w:val="27"/>
        </w:numPr>
        <w:tabs>
          <w:tab w:val="left" w:pos="1134"/>
        </w:tabs>
        <w:suppressAutoHyphens w:val="0"/>
        <w:autoSpaceDE w:val="0"/>
        <w:autoSpaceDN w:val="0"/>
        <w:spacing w:before="119"/>
        <w:ind w:left="413" w:right="377" w:firstLine="0"/>
        <w:contextualSpacing w:val="0"/>
        <w:jc w:val="both"/>
        <w:rPr>
          <w:rFonts w:ascii="Arial" w:hAnsi="Arial" w:cs="Arial"/>
          <w:sz w:val="22"/>
          <w:szCs w:val="22"/>
        </w:rPr>
      </w:pPr>
      <w:r w:rsidRPr="008F79C1">
        <w:rPr>
          <w:rFonts w:ascii="Arial" w:hAnsi="Arial" w:cs="Arial"/>
          <w:sz w:val="22"/>
          <w:szCs w:val="22"/>
        </w:rPr>
        <w:t>το Π.Δ. 82/04 (ΦΕΚ 64 Α’/2-3-04) : Αντικατάσταση της 98012/2001/1996 ΚΥΑ «Καθορισμός μέτρων</w:t>
      </w:r>
      <w:r w:rsidRPr="008F79C1">
        <w:rPr>
          <w:rFonts w:ascii="Arial" w:hAnsi="Arial" w:cs="Arial"/>
          <w:spacing w:val="1"/>
          <w:sz w:val="22"/>
          <w:szCs w:val="22"/>
        </w:rPr>
        <w:t xml:space="preserve"> </w:t>
      </w:r>
      <w:r w:rsidRPr="008F79C1">
        <w:rPr>
          <w:rFonts w:ascii="Arial" w:hAnsi="Arial" w:cs="Arial"/>
          <w:sz w:val="22"/>
          <w:szCs w:val="22"/>
        </w:rPr>
        <w:t>και όρων για τη διαχείριση των χρησιμοποιημένων ορυκτελαίων» (Β’40).» Μέτρα, όροι και πρόγραμμα 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εναλλακτική διαχείριση</w:t>
      </w:r>
      <w:r w:rsidRPr="008F79C1">
        <w:rPr>
          <w:rFonts w:ascii="Arial" w:hAnsi="Arial" w:cs="Arial"/>
          <w:spacing w:val="-1"/>
          <w:sz w:val="22"/>
          <w:szCs w:val="22"/>
        </w:rPr>
        <w:t xml:space="preserve"> </w:t>
      </w:r>
      <w:r w:rsidRPr="008F79C1">
        <w:rPr>
          <w:rFonts w:ascii="Arial" w:hAnsi="Arial" w:cs="Arial"/>
          <w:sz w:val="22"/>
          <w:szCs w:val="22"/>
        </w:rPr>
        <w:t>των Αποβλήτων</w:t>
      </w:r>
      <w:r w:rsidRPr="008F79C1">
        <w:rPr>
          <w:rFonts w:ascii="Arial" w:hAnsi="Arial" w:cs="Arial"/>
          <w:spacing w:val="-4"/>
          <w:sz w:val="22"/>
          <w:szCs w:val="22"/>
        </w:rPr>
        <w:t xml:space="preserve"> </w:t>
      </w:r>
      <w:r w:rsidRPr="008F79C1">
        <w:rPr>
          <w:rFonts w:ascii="Arial" w:hAnsi="Arial" w:cs="Arial"/>
          <w:sz w:val="22"/>
          <w:szCs w:val="22"/>
        </w:rPr>
        <w:t>Λιπαντικών</w:t>
      </w:r>
      <w:r w:rsidRPr="008F79C1">
        <w:rPr>
          <w:rFonts w:ascii="Arial" w:hAnsi="Arial" w:cs="Arial"/>
          <w:spacing w:val="-1"/>
          <w:sz w:val="22"/>
          <w:szCs w:val="22"/>
        </w:rPr>
        <w:t xml:space="preserve"> </w:t>
      </w:r>
      <w:r w:rsidRPr="008F79C1">
        <w:rPr>
          <w:rFonts w:ascii="Arial" w:hAnsi="Arial" w:cs="Arial"/>
          <w:sz w:val="22"/>
          <w:szCs w:val="22"/>
        </w:rPr>
        <w:t>Ελαίων».</w:t>
      </w:r>
    </w:p>
    <w:p w:rsidR="00F90AB9" w:rsidRPr="008F79C1" w:rsidRDefault="00F90AB9" w:rsidP="00D35811">
      <w:pPr>
        <w:pStyle w:val="af9"/>
        <w:widowControl w:val="0"/>
        <w:numPr>
          <w:ilvl w:val="0"/>
          <w:numId w:val="27"/>
        </w:numPr>
        <w:tabs>
          <w:tab w:val="left" w:pos="1134"/>
        </w:tabs>
        <w:suppressAutoHyphens w:val="0"/>
        <w:autoSpaceDE w:val="0"/>
        <w:autoSpaceDN w:val="0"/>
        <w:spacing w:before="120"/>
        <w:ind w:left="413" w:right="373" w:firstLine="0"/>
        <w:contextualSpacing w:val="0"/>
        <w:jc w:val="both"/>
        <w:rPr>
          <w:rFonts w:ascii="Arial" w:hAnsi="Arial" w:cs="Arial"/>
          <w:sz w:val="22"/>
          <w:szCs w:val="22"/>
        </w:rPr>
      </w:pPr>
      <w:r w:rsidRPr="008F79C1">
        <w:rPr>
          <w:rFonts w:ascii="Arial" w:hAnsi="Arial" w:cs="Arial"/>
          <w:sz w:val="22"/>
          <w:szCs w:val="22"/>
        </w:rPr>
        <w:lastRenderedPageBreak/>
        <w:t xml:space="preserve">το άρθρο 48 του Ν. 4111/2013 (ΦΕΚ 18 Α’) και την Εγκύκλιο 3 με αριθμό </w:t>
      </w:r>
      <w:proofErr w:type="spellStart"/>
      <w:r w:rsidRPr="008F79C1">
        <w:rPr>
          <w:rFonts w:ascii="Arial" w:hAnsi="Arial" w:cs="Arial"/>
          <w:sz w:val="22"/>
          <w:szCs w:val="22"/>
        </w:rPr>
        <w:t>πρωτ</w:t>
      </w:r>
      <w:proofErr w:type="spellEnd"/>
      <w:r w:rsidRPr="008F79C1">
        <w:rPr>
          <w:rFonts w:ascii="Arial" w:hAnsi="Arial" w:cs="Arial"/>
          <w:sz w:val="22"/>
          <w:szCs w:val="22"/>
        </w:rPr>
        <w:t>. 11543/26-3-2013</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Υπουργείου</w:t>
      </w:r>
      <w:r w:rsidRPr="008F79C1">
        <w:rPr>
          <w:rFonts w:ascii="Arial" w:hAnsi="Arial" w:cs="Arial"/>
          <w:spacing w:val="1"/>
          <w:sz w:val="22"/>
          <w:szCs w:val="22"/>
        </w:rPr>
        <w:t xml:space="preserve"> </w:t>
      </w:r>
      <w:r w:rsidRPr="008F79C1">
        <w:rPr>
          <w:rFonts w:ascii="Arial" w:hAnsi="Arial" w:cs="Arial"/>
          <w:sz w:val="22"/>
          <w:szCs w:val="22"/>
        </w:rPr>
        <w:t>Εσωτερικών</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καθορίζεται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προτεινόμενη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υλοποίησης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προμηθειών</w:t>
      </w:r>
      <w:r w:rsidRPr="008F79C1">
        <w:rPr>
          <w:rFonts w:ascii="Arial" w:hAnsi="Arial" w:cs="Arial"/>
          <w:spacing w:val="-4"/>
          <w:sz w:val="22"/>
          <w:szCs w:val="22"/>
        </w:rPr>
        <w:t xml:space="preserve"> </w:t>
      </w:r>
      <w:r w:rsidRPr="008F79C1">
        <w:rPr>
          <w:rFonts w:ascii="Arial" w:hAnsi="Arial" w:cs="Arial"/>
          <w:sz w:val="22"/>
          <w:szCs w:val="22"/>
        </w:rPr>
        <w:t>με ανάδειξη προμηθευτών –</w:t>
      </w:r>
      <w:r w:rsidRPr="008F79C1">
        <w:rPr>
          <w:rFonts w:ascii="Arial" w:hAnsi="Arial" w:cs="Arial"/>
          <w:spacing w:val="-2"/>
          <w:sz w:val="22"/>
          <w:szCs w:val="22"/>
        </w:rPr>
        <w:t xml:space="preserve"> </w:t>
      </w:r>
      <w:r w:rsidRPr="008F79C1">
        <w:rPr>
          <w:rFonts w:ascii="Arial" w:hAnsi="Arial" w:cs="Arial"/>
          <w:sz w:val="22"/>
          <w:szCs w:val="22"/>
        </w:rPr>
        <w:t>χορηγητών</w:t>
      </w:r>
    </w:p>
    <w:p w:rsidR="00F90AB9" w:rsidRPr="008F79C1" w:rsidRDefault="00F90AB9" w:rsidP="00D35811">
      <w:pPr>
        <w:pStyle w:val="af9"/>
        <w:widowControl w:val="0"/>
        <w:numPr>
          <w:ilvl w:val="0"/>
          <w:numId w:val="27"/>
        </w:numPr>
        <w:tabs>
          <w:tab w:val="left" w:pos="1134"/>
        </w:tabs>
        <w:suppressAutoHyphens w:val="0"/>
        <w:autoSpaceDE w:val="0"/>
        <w:autoSpaceDN w:val="0"/>
        <w:spacing w:before="119"/>
        <w:ind w:left="413" w:right="371" w:firstLine="0"/>
        <w:contextualSpacing w:val="0"/>
        <w:jc w:val="both"/>
        <w:rPr>
          <w:rFonts w:ascii="Arial" w:hAnsi="Arial" w:cs="Arial"/>
          <w:sz w:val="22"/>
          <w:szCs w:val="22"/>
        </w:rPr>
      </w:pP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αριθ.</w:t>
      </w:r>
      <w:r w:rsidRPr="008F79C1">
        <w:rPr>
          <w:rFonts w:ascii="Arial" w:hAnsi="Arial" w:cs="Arial"/>
          <w:spacing w:val="1"/>
          <w:sz w:val="22"/>
          <w:szCs w:val="22"/>
        </w:rPr>
        <w:t xml:space="preserve"> </w:t>
      </w:r>
      <w:proofErr w:type="spellStart"/>
      <w:r w:rsidRPr="008F79C1">
        <w:rPr>
          <w:rFonts w:ascii="Arial" w:hAnsi="Arial" w:cs="Arial"/>
          <w:sz w:val="22"/>
          <w:szCs w:val="22"/>
        </w:rPr>
        <w:t>πρωτ</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95213/05-10-2022</w:t>
      </w:r>
      <w:r w:rsidRPr="008F79C1">
        <w:rPr>
          <w:rFonts w:ascii="Arial" w:hAnsi="Arial" w:cs="Arial"/>
          <w:spacing w:val="1"/>
          <w:sz w:val="22"/>
          <w:szCs w:val="22"/>
        </w:rPr>
        <w:t xml:space="preserve"> </w:t>
      </w:r>
      <w:r w:rsidRPr="008F79C1">
        <w:rPr>
          <w:rFonts w:ascii="Arial" w:hAnsi="Arial" w:cs="Arial"/>
          <w:sz w:val="22"/>
          <w:szCs w:val="22"/>
        </w:rPr>
        <w:t>(ΑΔΑ:</w:t>
      </w:r>
      <w:r w:rsidRPr="008F79C1">
        <w:rPr>
          <w:rFonts w:ascii="Arial" w:hAnsi="Arial" w:cs="Arial"/>
          <w:spacing w:val="1"/>
          <w:sz w:val="22"/>
          <w:szCs w:val="22"/>
        </w:rPr>
        <w:t xml:space="preserve"> </w:t>
      </w:r>
      <w:r w:rsidRPr="008F79C1">
        <w:rPr>
          <w:rFonts w:ascii="Arial" w:hAnsi="Arial" w:cs="Arial"/>
          <w:sz w:val="22"/>
          <w:szCs w:val="22"/>
        </w:rPr>
        <w:t>6Μ8Ο46ΜΤΛΡ-ΔΛΓ)</w:t>
      </w:r>
      <w:r w:rsidRPr="008F79C1">
        <w:rPr>
          <w:rFonts w:ascii="Arial" w:hAnsi="Arial" w:cs="Arial"/>
          <w:spacing w:val="1"/>
          <w:sz w:val="22"/>
          <w:szCs w:val="22"/>
        </w:rPr>
        <w:t xml:space="preserve"> </w:t>
      </w:r>
      <w:r w:rsidRPr="008F79C1">
        <w:rPr>
          <w:rFonts w:ascii="Arial" w:hAnsi="Arial" w:cs="Arial"/>
          <w:sz w:val="22"/>
          <w:szCs w:val="22"/>
        </w:rPr>
        <w:t>εγκύκλιο</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Υπουργείου</w:t>
      </w:r>
      <w:r w:rsidRPr="008F79C1">
        <w:rPr>
          <w:rFonts w:ascii="Arial" w:hAnsi="Arial" w:cs="Arial"/>
          <w:spacing w:val="1"/>
          <w:sz w:val="22"/>
          <w:szCs w:val="22"/>
        </w:rPr>
        <w:t xml:space="preserve"> </w:t>
      </w:r>
      <w:r w:rsidRPr="008F79C1">
        <w:rPr>
          <w:rFonts w:ascii="Arial" w:hAnsi="Arial" w:cs="Arial"/>
          <w:sz w:val="22"/>
          <w:szCs w:val="22"/>
        </w:rPr>
        <w:t>Ανάπτυξης &amp;</w:t>
      </w:r>
      <w:r w:rsidRPr="008F79C1">
        <w:rPr>
          <w:rFonts w:ascii="Arial" w:hAnsi="Arial" w:cs="Arial"/>
          <w:spacing w:val="49"/>
          <w:sz w:val="22"/>
          <w:szCs w:val="22"/>
        </w:rPr>
        <w:t xml:space="preserve"> </w:t>
      </w:r>
      <w:r w:rsidRPr="008F79C1">
        <w:rPr>
          <w:rFonts w:ascii="Arial" w:hAnsi="Arial" w:cs="Arial"/>
          <w:sz w:val="22"/>
          <w:szCs w:val="22"/>
        </w:rPr>
        <w:t>Επενδύσεων με την οποία παρέχονται διευκρινίσεις και οδηγίες σχετικά με την εφαρμογή</w:t>
      </w:r>
      <w:r w:rsidRPr="008F79C1">
        <w:rPr>
          <w:rFonts w:ascii="Arial" w:hAnsi="Arial" w:cs="Arial"/>
          <w:spacing w:val="1"/>
          <w:sz w:val="22"/>
          <w:szCs w:val="22"/>
        </w:rPr>
        <w:t xml:space="preserve"> </w:t>
      </w:r>
      <w:r w:rsidRPr="008F79C1">
        <w:rPr>
          <w:rFonts w:ascii="Arial" w:hAnsi="Arial" w:cs="Arial"/>
          <w:sz w:val="22"/>
          <w:szCs w:val="22"/>
        </w:rPr>
        <w:t>του ν.</w:t>
      </w:r>
      <w:r w:rsidRPr="008F79C1">
        <w:rPr>
          <w:rFonts w:ascii="Arial" w:hAnsi="Arial" w:cs="Arial"/>
          <w:spacing w:val="-1"/>
          <w:sz w:val="22"/>
          <w:szCs w:val="22"/>
        </w:rPr>
        <w:t xml:space="preserve"> </w:t>
      </w:r>
      <w:r w:rsidRPr="008F79C1">
        <w:rPr>
          <w:rFonts w:ascii="Arial" w:hAnsi="Arial" w:cs="Arial"/>
          <w:sz w:val="22"/>
          <w:szCs w:val="22"/>
        </w:rPr>
        <w:t>4965/2022 (ΦΕΚ</w:t>
      </w:r>
      <w:r w:rsidRPr="008F79C1">
        <w:rPr>
          <w:rFonts w:ascii="Arial" w:hAnsi="Arial" w:cs="Arial"/>
          <w:spacing w:val="-2"/>
          <w:sz w:val="22"/>
          <w:szCs w:val="22"/>
        </w:rPr>
        <w:t xml:space="preserve"> </w:t>
      </w:r>
      <w:r w:rsidRPr="008F79C1">
        <w:rPr>
          <w:rFonts w:ascii="Arial" w:hAnsi="Arial" w:cs="Arial"/>
          <w:sz w:val="22"/>
          <w:szCs w:val="22"/>
        </w:rPr>
        <w:t>162</w:t>
      </w:r>
      <w:r w:rsidRPr="008F79C1">
        <w:rPr>
          <w:rFonts w:ascii="Arial" w:hAnsi="Arial" w:cs="Arial"/>
          <w:spacing w:val="-2"/>
          <w:sz w:val="22"/>
          <w:szCs w:val="22"/>
        </w:rPr>
        <w:t xml:space="preserve"> </w:t>
      </w:r>
      <w:r w:rsidRPr="008F79C1">
        <w:rPr>
          <w:rFonts w:ascii="Arial" w:hAnsi="Arial" w:cs="Arial"/>
          <w:sz w:val="22"/>
          <w:szCs w:val="22"/>
        </w:rPr>
        <w:t>Α/2-9-2022)</w:t>
      </w:r>
    </w:p>
    <w:p w:rsidR="00F90AB9" w:rsidRPr="008F79C1" w:rsidRDefault="00F90AB9" w:rsidP="00D35811">
      <w:pPr>
        <w:pStyle w:val="af9"/>
        <w:widowControl w:val="0"/>
        <w:numPr>
          <w:ilvl w:val="0"/>
          <w:numId w:val="27"/>
        </w:numPr>
        <w:tabs>
          <w:tab w:val="left" w:pos="1134"/>
        </w:tabs>
        <w:suppressAutoHyphens w:val="0"/>
        <w:autoSpaceDE w:val="0"/>
        <w:autoSpaceDN w:val="0"/>
        <w:spacing w:before="122"/>
        <w:ind w:left="413" w:right="375" w:firstLine="0"/>
        <w:contextualSpacing w:val="0"/>
        <w:jc w:val="both"/>
        <w:rPr>
          <w:rFonts w:ascii="Arial" w:hAnsi="Arial" w:cs="Arial"/>
          <w:sz w:val="22"/>
          <w:szCs w:val="22"/>
        </w:rPr>
      </w:pPr>
      <w:r w:rsidRPr="008F79C1">
        <w:rPr>
          <w:rFonts w:ascii="Arial" w:hAnsi="Arial" w:cs="Arial"/>
          <w:sz w:val="22"/>
          <w:szCs w:val="22"/>
        </w:rPr>
        <w:t xml:space="preserve">το υπ’ </w:t>
      </w:r>
      <w:proofErr w:type="spellStart"/>
      <w:r w:rsidRPr="008F79C1">
        <w:rPr>
          <w:rFonts w:ascii="Arial" w:hAnsi="Arial" w:cs="Arial"/>
          <w:sz w:val="22"/>
          <w:szCs w:val="22"/>
        </w:rPr>
        <w:t>αριθμ</w:t>
      </w:r>
      <w:proofErr w:type="spellEnd"/>
      <w:r w:rsidRPr="008F79C1">
        <w:rPr>
          <w:rFonts w:ascii="Arial" w:hAnsi="Arial" w:cs="Arial"/>
          <w:sz w:val="22"/>
          <w:szCs w:val="22"/>
        </w:rPr>
        <w:t xml:space="preserve"> 3697/06-07-2022 έγγραφο της ΕΑΑΔΗΣΥ με θέμα: "Ενημέρωση για την έκδοση του</w:t>
      </w:r>
      <w:r w:rsidRPr="008F79C1">
        <w:rPr>
          <w:rFonts w:ascii="Arial" w:hAnsi="Arial" w:cs="Arial"/>
          <w:spacing w:val="1"/>
          <w:sz w:val="22"/>
          <w:szCs w:val="22"/>
        </w:rPr>
        <w:t xml:space="preserve"> </w:t>
      </w:r>
      <w:r w:rsidRPr="008F79C1">
        <w:rPr>
          <w:rFonts w:ascii="Arial" w:hAnsi="Arial" w:cs="Arial"/>
          <w:sz w:val="22"/>
          <w:szCs w:val="22"/>
        </w:rPr>
        <w:t>Κανονισμού (ΕΕ) 2022/576 του Συμβουλίου της 8</w:t>
      </w:r>
      <w:r w:rsidRPr="008F79C1">
        <w:rPr>
          <w:rFonts w:ascii="Arial" w:hAnsi="Arial" w:cs="Arial"/>
          <w:sz w:val="22"/>
          <w:szCs w:val="22"/>
          <w:vertAlign w:val="superscript"/>
        </w:rPr>
        <w:t>ης</w:t>
      </w:r>
      <w:r w:rsidRPr="008F79C1">
        <w:rPr>
          <w:rFonts w:ascii="Arial" w:hAnsi="Arial" w:cs="Arial"/>
          <w:sz w:val="22"/>
          <w:szCs w:val="22"/>
        </w:rPr>
        <w:t xml:space="preserve"> Απριλίου 2022, για την τροποποίηση του Κανονισμού</w:t>
      </w:r>
      <w:r w:rsidRPr="008F79C1">
        <w:rPr>
          <w:rFonts w:ascii="Arial" w:hAnsi="Arial" w:cs="Arial"/>
          <w:spacing w:val="1"/>
          <w:sz w:val="22"/>
          <w:szCs w:val="22"/>
        </w:rPr>
        <w:t xml:space="preserve"> </w:t>
      </w:r>
      <w:r w:rsidRPr="008F79C1">
        <w:rPr>
          <w:rFonts w:ascii="Arial" w:hAnsi="Arial" w:cs="Arial"/>
          <w:sz w:val="22"/>
          <w:szCs w:val="22"/>
        </w:rPr>
        <w:t>(ΕΕ) αριθ. 833/2014 σχετικά με περιοριστικά μέτρα λόγω ενεργειών της Ρωσίας που αποσταθεροποιούν</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κατάσταση</w:t>
      </w:r>
      <w:r w:rsidRPr="008F79C1">
        <w:rPr>
          <w:rFonts w:ascii="Arial" w:hAnsi="Arial" w:cs="Arial"/>
          <w:spacing w:val="-2"/>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Ουκρανία".</w:t>
      </w:r>
    </w:p>
    <w:p w:rsidR="00F90AB9" w:rsidRPr="008F79C1" w:rsidRDefault="00F90AB9" w:rsidP="00D35811">
      <w:pPr>
        <w:pStyle w:val="af9"/>
        <w:widowControl w:val="0"/>
        <w:numPr>
          <w:ilvl w:val="0"/>
          <w:numId w:val="27"/>
        </w:numPr>
        <w:tabs>
          <w:tab w:val="left" w:pos="1134"/>
        </w:tabs>
        <w:suppressAutoHyphens w:val="0"/>
        <w:autoSpaceDE w:val="0"/>
        <w:autoSpaceDN w:val="0"/>
        <w:spacing w:before="119"/>
        <w:ind w:left="413" w:right="377" w:firstLine="0"/>
        <w:contextualSpacing w:val="0"/>
        <w:jc w:val="both"/>
        <w:rPr>
          <w:rFonts w:ascii="Arial" w:hAnsi="Arial" w:cs="Arial"/>
          <w:sz w:val="22"/>
          <w:szCs w:val="22"/>
        </w:rPr>
      </w:pPr>
      <w:r w:rsidRPr="008F79C1">
        <w:rPr>
          <w:rFonts w:ascii="Arial" w:hAnsi="Arial" w:cs="Arial"/>
          <w:sz w:val="22"/>
          <w:szCs w:val="22"/>
        </w:rPr>
        <w:t>τον με αριθ. 833/2014 Κανονισμό του Συμβουλίου (ΕΕ) της 31ης Ιουλίου 2014 ως τροποποιήθηκε</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τον</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αριθ.</w:t>
      </w:r>
      <w:r w:rsidRPr="008F79C1">
        <w:rPr>
          <w:rFonts w:ascii="Arial" w:hAnsi="Arial" w:cs="Arial"/>
          <w:spacing w:val="-4"/>
          <w:sz w:val="22"/>
          <w:szCs w:val="22"/>
        </w:rPr>
        <w:t xml:space="preserve"> </w:t>
      </w:r>
      <w:r w:rsidRPr="008F79C1">
        <w:rPr>
          <w:rFonts w:ascii="Arial" w:hAnsi="Arial" w:cs="Arial"/>
          <w:sz w:val="22"/>
          <w:szCs w:val="22"/>
        </w:rPr>
        <w:t>2022/578</w:t>
      </w:r>
      <w:r w:rsidRPr="008F79C1">
        <w:rPr>
          <w:rFonts w:ascii="Arial" w:hAnsi="Arial" w:cs="Arial"/>
          <w:spacing w:val="-2"/>
          <w:sz w:val="22"/>
          <w:szCs w:val="22"/>
        </w:rPr>
        <w:t xml:space="preserve"> </w:t>
      </w:r>
      <w:r w:rsidRPr="008F79C1">
        <w:rPr>
          <w:rFonts w:ascii="Arial" w:hAnsi="Arial" w:cs="Arial"/>
          <w:sz w:val="22"/>
          <w:szCs w:val="22"/>
        </w:rPr>
        <w:t>Κανονισμό</w:t>
      </w:r>
      <w:r w:rsidRPr="008F79C1">
        <w:rPr>
          <w:rFonts w:ascii="Arial" w:hAnsi="Arial" w:cs="Arial"/>
          <w:spacing w:val="1"/>
          <w:sz w:val="22"/>
          <w:szCs w:val="22"/>
        </w:rPr>
        <w:t xml:space="preserve"> </w:t>
      </w:r>
      <w:r w:rsidRPr="008F79C1">
        <w:rPr>
          <w:rFonts w:ascii="Arial" w:hAnsi="Arial" w:cs="Arial"/>
          <w:sz w:val="22"/>
          <w:szCs w:val="22"/>
        </w:rPr>
        <w:t>του Συμβουλίου</w:t>
      </w:r>
      <w:r w:rsidRPr="008F79C1">
        <w:rPr>
          <w:rFonts w:ascii="Arial" w:hAnsi="Arial" w:cs="Arial"/>
          <w:spacing w:val="-4"/>
          <w:sz w:val="22"/>
          <w:szCs w:val="22"/>
        </w:rPr>
        <w:t xml:space="preserve"> </w:t>
      </w:r>
      <w:r w:rsidRPr="008F79C1">
        <w:rPr>
          <w:rFonts w:ascii="Arial" w:hAnsi="Arial" w:cs="Arial"/>
          <w:sz w:val="22"/>
          <w:szCs w:val="22"/>
        </w:rPr>
        <w:t>(ΕΕ)</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8ης Απριλίου</w:t>
      </w:r>
      <w:r w:rsidRPr="008F79C1">
        <w:rPr>
          <w:rFonts w:ascii="Arial" w:hAnsi="Arial" w:cs="Arial"/>
          <w:spacing w:val="-2"/>
          <w:sz w:val="22"/>
          <w:szCs w:val="22"/>
        </w:rPr>
        <w:t xml:space="preserve"> </w:t>
      </w:r>
      <w:r w:rsidRPr="008F79C1">
        <w:rPr>
          <w:rFonts w:ascii="Arial" w:hAnsi="Arial" w:cs="Arial"/>
          <w:sz w:val="22"/>
          <w:szCs w:val="22"/>
        </w:rPr>
        <w:t>2022</w:t>
      </w:r>
      <w:r w:rsidRPr="008F79C1">
        <w:rPr>
          <w:rFonts w:ascii="Arial" w:hAnsi="Arial" w:cs="Arial"/>
          <w:spacing w:val="-3"/>
          <w:sz w:val="22"/>
          <w:szCs w:val="22"/>
        </w:rPr>
        <w:t xml:space="preserve"> </w:t>
      </w:r>
      <w:r w:rsidRPr="008F79C1">
        <w:rPr>
          <w:rFonts w:ascii="Arial" w:hAnsi="Arial" w:cs="Arial"/>
          <w:sz w:val="22"/>
          <w:szCs w:val="22"/>
        </w:rPr>
        <w:t>(τ.</w:t>
      </w:r>
      <w:r w:rsidRPr="008F79C1">
        <w:rPr>
          <w:rFonts w:ascii="Arial" w:hAnsi="Arial" w:cs="Arial"/>
          <w:spacing w:val="-3"/>
          <w:sz w:val="22"/>
          <w:szCs w:val="22"/>
        </w:rPr>
        <w:t xml:space="preserve"> </w:t>
      </w:r>
      <w:r w:rsidRPr="008F79C1">
        <w:rPr>
          <w:rFonts w:ascii="Arial" w:hAnsi="Arial" w:cs="Arial"/>
          <w:sz w:val="22"/>
          <w:szCs w:val="22"/>
        </w:rPr>
        <w:t>L111)</w:t>
      </w:r>
    </w:p>
    <w:p w:rsidR="00F90AB9" w:rsidRPr="008F79C1" w:rsidRDefault="00F90AB9" w:rsidP="00D35811">
      <w:pPr>
        <w:numPr>
          <w:ilvl w:val="0"/>
          <w:numId w:val="27"/>
        </w:numPr>
        <w:spacing w:after="120"/>
        <w:jc w:val="both"/>
        <w:rPr>
          <w:rFonts w:ascii="Arial" w:hAnsi="Arial" w:cs="Arial"/>
          <w:iCs/>
          <w:sz w:val="22"/>
          <w:szCs w:val="22"/>
        </w:rPr>
      </w:pPr>
      <w:bookmarkStart w:id="6" w:name="_Hlk99464043"/>
      <w:r w:rsidRPr="008F79C1">
        <w:rPr>
          <w:rFonts w:ascii="Arial" w:hAnsi="Arial" w:cs="Arial"/>
          <w:iCs/>
          <w:sz w:val="22"/>
          <w:szCs w:val="22"/>
        </w:rPr>
        <w:t>το ν. 4912/22 (ΦΕΚ 59 Α/17-3-2022): Ενιαία Αρχή Δημοσίων Συμβάσεων και άλλες διατάξεις του Υπουργείου Δικαιοσύνης.</w:t>
      </w:r>
      <w:bookmarkEnd w:id="6"/>
    </w:p>
    <w:p w:rsidR="00F90AB9" w:rsidRPr="008F79C1" w:rsidRDefault="00F90AB9" w:rsidP="00F90AB9">
      <w:pPr>
        <w:spacing w:after="120"/>
        <w:ind w:left="710"/>
        <w:jc w:val="both"/>
        <w:rPr>
          <w:rFonts w:ascii="Arial" w:hAnsi="Arial" w:cs="Arial"/>
          <w:iCs/>
          <w:sz w:val="22"/>
          <w:szCs w:val="22"/>
        </w:rPr>
      </w:pPr>
    </w:p>
    <w:p w:rsidR="00F90AB9" w:rsidRPr="008F79C1" w:rsidRDefault="00F90AB9" w:rsidP="00D35811">
      <w:pPr>
        <w:pStyle w:val="af9"/>
        <w:widowControl w:val="0"/>
        <w:numPr>
          <w:ilvl w:val="0"/>
          <w:numId w:val="27"/>
        </w:numPr>
        <w:tabs>
          <w:tab w:val="left" w:pos="584"/>
        </w:tabs>
        <w:suppressAutoHyphens w:val="0"/>
        <w:autoSpaceDE w:val="0"/>
        <w:autoSpaceDN w:val="0"/>
        <w:spacing w:before="62"/>
        <w:ind w:left="583" w:hanging="171"/>
        <w:contextualSpacing w:val="0"/>
        <w:rPr>
          <w:rFonts w:ascii="Arial" w:hAnsi="Arial" w:cs="Arial"/>
          <w:sz w:val="22"/>
          <w:szCs w:val="22"/>
        </w:rPr>
      </w:pPr>
      <w:r w:rsidRPr="008F79C1">
        <w:rPr>
          <w:rFonts w:ascii="Arial" w:hAnsi="Arial" w:cs="Arial"/>
          <w:sz w:val="22"/>
          <w:szCs w:val="22"/>
        </w:rPr>
        <w:t>Την</w:t>
      </w:r>
      <w:r w:rsidRPr="008F79C1">
        <w:rPr>
          <w:rFonts w:ascii="Arial" w:hAnsi="Arial" w:cs="Arial"/>
          <w:spacing w:val="-3"/>
          <w:sz w:val="22"/>
          <w:szCs w:val="22"/>
        </w:rPr>
        <w:t xml:space="preserve"> </w:t>
      </w:r>
      <w:r w:rsidRPr="008F79C1">
        <w:rPr>
          <w:rFonts w:ascii="Arial" w:hAnsi="Arial" w:cs="Arial"/>
          <w:sz w:val="22"/>
          <w:szCs w:val="22"/>
        </w:rPr>
        <w:t>ανάγκη</w:t>
      </w:r>
      <w:r w:rsidRPr="008F79C1">
        <w:rPr>
          <w:rFonts w:ascii="Arial" w:hAnsi="Arial" w:cs="Arial"/>
          <w:spacing w:val="-2"/>
          <w:sz w:val="22"/>
          <w:szCs w:val="22"/>
        </w:rPr>
        <w:t xml:space="preserve"> </w:t>
      </w:r>
      <w:r w:rsidRPr="008F79C1">
        <w:rPr>
          <w:rFonts w:ascii="Arial" w:hAnsi="Arial" w:cs="Arial"/>
          <w:sz w:val="22"/>
          <w:szCs w:val="22"/>
        </w:rPr>
        <w:t>των</w:t>
      </w:r>
      <w:r w:rsidRPr="008F79C1">
        <w:rPr>
          <w:rFonts w:ascii="Arial" w:hAnsi="Arial" w:cs="Arial"/>
          <w:spacing w:val="-4"/>
          <w:sz w:val="22"/>
          <w:szCs w:val="22"/>
        </w:rPr>
        <w:t xml:space="preserve"> </w:t>
      </w:r>
      <w:r w:rsidRPr="008F79C1">
        <w:rPr>
          <w:rFonts w:ascii="Arial" w:hAnsi="Arial" w:cs="Arial"/>
          <w:sz w:val="22"/>
          <w:szCs w:val="22"/>
        </w:rPr>
        <w:t>υπηρεσιών</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Δήμου για</w:t>
      </w:r>
      <w:r w:rsidRPr="008F79C1">
        <w:rPr>
          <w:rFonts w:ascii="Arial" w:hAnsi="Arial" w:cs="Arial"/>
          <w:spacing w:val="-4"/>
          <w:sz w:val="22"/>
          <w:szCs w:val="22"/>
        </w:rPr>
        <w:t xml:space="preserve"> </w:t>
      </w:r>
      <w:r w:rsidRPr="008F79C1">
        <w:rPr>
          <w:rFonts w:ascii="Arial" w:hAnsi="Arial" w:cs="Arial"/>
          <w:sz w:val="22"/>
          <w:szCs w:val="22"/>
        </w:rPr>
        <w:t>τη</w:t>
      </w:r>
      <w:r w:rsidRPr="008F79C1">
        <w:rPr>
          <w:rFonts w:ascii="Arial" w:hAnsi="Arial" w:cs="Arial"/>
          <w:spacing w:val="-2"/>
          <w:sz w:val="22"/>
          <w:szCs w:val="22"/>
        </w:rPr>
        <w:t xml:space="preserve"> </w:t>
      </w:r>
      <w:r w:rsidRPr="008F79C1">
        <w:rPr>
          <w:rFonts w:ascii="Arial" w:hAnsi="Arial" w:cs="Arial"/>
          <w:sz w:val="22"/>
          <w:szCs w:val="22"/>
        </w:rPr>
        <w:t>σχετική προμήθεια.</w:t>
      </w:r>
    </w:p>
    <w:p w:rsidR="00F90AB9" w:rsidRPr="008F79C1" w:rsidRDefault="00F90AB9" w:rsidP="00D35811">
      <w:pPr>
        <w:pStyle w:val="af9"/>
        <w:widowControl w:val="0"/>
        <w:numPr>
          <w:ilvl w:val="0"/>
          <w:numId w:val="27"/>
        </w:numPr>
        <w:tabs>
          <w:tab w:val="left" w:pos="584"/>
        </w:tabs>
        <w:suppressAutoHyphens w:val="0"/>
        <w:autoSpaceDE w:val="0"/>
        <w:autoSpaceDN w:val="0"/>
        <w:spacing w:before="58"/>
        <w:ind w:left="583" w:right="371" w:hanging="171"/>
        <w:contextualSpacing w:val="0"/>
        <w:jc w:val="both"/>
        <w:rPr>
          <w:rFonts w:ascii="Arial" w:hAnsi="Arial" w:cs="Arial"/>
          <w:sz w:val="22"/>
          <w:szCs w:val="22"/>
          <w:highlight w:val="yellow"/>
        </w:rPr>
      </w:pPr>
      <w:r w:rsidRPr="008F79C1">
        <w:rPr>
          <w:rFonts w:ascii="Arial" w:hAnsi="Arial" w:cs="Arial"/>
          <w:sz w:val="22"/>
          <w:szCs w:val="22"/>
        </w:rPr>
        <w:t xml:space="preserve">των σε εκτέλεση των ανωτέρω νόμων </w:t>
      </w:r>
      <w:proofErr w:type="spellStart"/>
      <w:r w:rsidRPr="008F79C1">
        <w:rPr>
          <w:rFonts w:ascii="Arial" w:hAnsi="Arial" w:cs="Arial"/>
          <w:sz w:val="22"/>
          <w:szCs w:val="22"/>
        </w:rPr>
        <w:t>εκδοθεισών</w:t>
      </w:r>
      <w:proofErr w:type="spellEnd"/>
      <w:r w:rsidRPr="008F79C1">
        <w:rPr>
          <w:rFonts w:ascii="Arial" w:hAnsi="Arial" w:cs="Arial"/>
          <w:sz w:val="22"/>
          <w:szCs w:val="22"/>
        </w:rPr>
        <w:t xml:space="preserve"> κανονιστικών πράξεων, των λοιπών διατάξεων που</w:t>
      </w:r>
      <w:r w:rsidRPr="008F79C1">
        <w:rPr>
          <w:rFonts w:ascii="Arial" w:hAnsi="Arial" w:cs="Arial"/>
          <w:spacing w:val="1"/>
          <w:sz w:val="22"/>
          <w:szCs w:val="22"/>
        </w:rPr>
        <w:t xml:space="preserve"> </w:t>
      </w:r>
      <w:r w:rsidRPr="008F79C1">
        <w:rPr>
          <w:rFonts w:ascii="Arial" w:hAnsi="Arial" w:cs="Arial"/>
          <w:sz w:val="22"/>
          <w:szCs w:val="22"/>
        </w:rPr>
        <w:t>αναφέρονται ρητά ή απορρέουν από τα οριζόμενα στα συμβατικά τεύχη της παρούσας, καθώς και του</w:t>
      </w:r>
      <w:r w:rsidRPr="008F79C1">
        <w:rPr>
          <w:rFonts w:ascii="Arial" w:hAnsi="Arial" w:cs="Arial"/>
          <w:spacing w:val="1"/>
          <w:sz w:val="22"/>
          <w:szCs w:val="22"/>
        </w:rPr>
        <w:t xml:space="preserve"> </w:t>
      </w:r>
      <w:r w:rsidRPr="008F79C1">
        <w:rPr>
          <w:rFonts w:ascii="Arial" w:hAnsi="Arial" w:cs="Arial"/>
          <w:sz w:val="22"/>
          <w:szCs w:val="22"/>
        </w:rPr>
        <w:t>συνόλου των διατάξεων του ασφαλιστικού, εργατικού, κοινωνικού, περιβαλλοντικού και φορολογικού</w:t>
      </w:r>
      <w:r w:rsidRPr="008F79C1">
        <w:rPr>
          <w:rFonts w:ascii="Arial" w:hAnsi="Arial" w:cs="Arial"/>
          <w:spacing w:val="1"/>
          <w:sz w:val="22"/>
          <w:szCs w:val="22"/>
        </w:rPr>
        <w:t xml:space="preserve"> </w:t>
      </w:r>
      <w:r w:rsidRPr="008F79C1">
        <w:rPr>
          <w:rFonts w:ascii="Arial" w:hAnsi="Arial" w:cs="Arial"/>
          <w:sz w:val="22"/>
          <w:szCs w:val="22"/>
        </w:rPr>
        <w:t>δικαίου που διέπει την ανάθεση και εκτέλεση της παρούσας σύμβασης, έστω και αν δεν αναφέρονται</w:t>
      </w:r>
      <w:r w:rsidRPr="008F79C1">
        <w:rPr>
          <w:rFonts w:ascii="Arial" w:hAnsi="Arial" w:cs="Arial"/>
          <w:spacing w:val="1"/>
          <w:sz w:val="22"/>
          <w:szCs w:val="22"/>
        </w:rPr>
        <w:t xml:space="preserve"> </w:t>
      </w:r>
      <w:r w:rsidRPr="008F79C1">
        <w:rPr>
          <w:rFonts w:ascii="Arial" w:hAnsi="Arial" w:cs="Arial"/>
          <w:sz w:val="22"/>
          <w:szCs w:val="22"/>
        </w:rPr>
        <w:t>ρητά παραπάνω.</w:t>
      </w:r>
    </w:p>
    <w:p w:rsidR="00F90AB9" w:rsidRPr="008F79C1" w:rsidRDefault="00F90AB9" w:rsidP="00D35811">
      <w:pPr>
        <w:numPr>
          <w:ilvl w:val="0"/>
          <w:numId w:val="27"/>
        </w:numPr>
        <w:jc w:val="both"/>
        <w:rPr>
          <w:rFonts w:ascii="Arial" w:hAnsi="Arial" w:cs="Arial"/>
          <w:sz w:val="22"/>
          <w:szCs w:val="22"/>
        </w:rPr>
      </w:pPr>
      <w:r w:rsidRPr="008F79C1">
        <w:rPr>
          <w:rFonts w:ascii="Arial" w:hAnsi="Arial" w:cs="Arial"/>
          <w:sz w:val="22"/>
          <w:szCs w:val="22"/>
        </w:rPr>
        <w:t>τη με αριθ. …../…..-…..-202… Απόφαση της Οικονομικής Επιτροπής του Δήμου (ΑΔΑ: ………..) με την οποία αποδέχτηκε την</w:t>
      </w:r>
      <w:r w:rsidRPr="008F79C1">
        <w:rPr>
          <w:rFonts w:ascii="Arial" w:hAnsi="Arial" w:cs="Arial"/>
          <w:spacing w:val="40"/>
          <w:sz w:val="22"/>
          <w:szCs w:val="22"/>
        </w:rPr>
        <w:t xml:space="preserve"> </w:t>
      </w:r>
      <w:r w:rsidRPr="008F79C1">
        <w:rPr>
          <w:rFonts w:ascii="Arial" w:hAnsi="Arial" w:cs="Arial"/>
          <w:sz w:val="22"/>
          <w:szCs w:val="22"/>
        </w:rPr>
        <w:t>επιχορήγηση από</w:t>
      </w:r>
      <w:r w:rsidRPr="008F79C1">
        <w:rPr>
          <w:rFonts w:ascii="Arial" w:hAnsi="Arial" w:cs="Arial"/>
          <w:spacing w:val="40"/>
          <w:sz w:val="22"/>
          <w:szCs w:val="22"/>
        </w:rPr>
        <w:t xml:space="preserve"> </w:t>
      </w:r>
      <w:r w:rsidRPr="008F79C1">
        <w:rPr>
          <w:rFonts w:ascii="Arial" w:hAnsi="Arial" w:cs="Arial"/>
          <w:sz w:val="22"/>
          <w:szCs w:val="22"/>
        </w:rPr>
        <w:t>το ΥΠΟΥΡΓΕΙΟ ΕΣΩΤΕΡΙΚΩΝ</w:t>
      </w:r>
      <w:r w:rsidRPr="008F79C1">
        <w:rPr>
          <w:rFonts w:ascii="Arial" w:hAnsi="Arial" w:cs="Arial"/>
          <w:spacing w:val="40"/>
          <w:sz w:val="22"/>
          <w:szCs w:val="22"/>
        </w:rPr>
        <w:t xml:space="preserve"> </w:t>
      </w:r>
      <w:r w:rsidRPr="008F79C1">
        <w:rPr>
          <w:rFonts w:ascii="Arial" w:hAnsi="Arial" w:cs="Arial"/>
          <w:sz w:val="22"/>
          <w:szCs w:val="22"/>
        </w:rPr>
        <w:t xml:space="preserve">σύμφωνα με την απόφαση με αρ. </w:t>
      </w:r>
      <w:proofErr w:type="spellStart"/>
      <w:r w:rsidRPr="008F79C1">
        <w:rPr>
          <w:rFonts w:ascii="Arial" w:hAnsi="Arial" w:cs="Arial"/>
          <w:sz w:val="22"/>
          <w:szCs w:val="22"/>
        </w:rPr>
        <w:t>πρωτ</w:t>
      </w:r>
      <w:proofErr w:type="spellEnd"/>
      <w:r w:rsidRPr="008F79C1">
        <w:rPr>
          <w:rFonts w:ascii="Arial" w:hAnsi="Arial" w:cs="Arial"/>
          <w:sz w:val="22"/>
          <w:szCs w:val="22"/>
        </w:rPr>
        <w:t xml:space="preserve">.: 68484/16-10-2023 με τίτλο: «1η τροποποίηση της με αριθμό 64403/5-10-2023 </w:t>
      </w:r>
      <w:r w:rsidRPr="008F79C1">
        <w:rPr>
          <w:rFonts w:ascii="Arial" w:hAnsi="Arial" w:cs="Arial"/>
          <w:sz w:val="22"/>
          <w:szCs w:val="22"/>
          <w:u w:val="single"/>
        </w:rPr>
        <w:t>απόφασης επιχορήγησης</w:t>
      </w:r>
      <w:r w:rsidRPr="008F79C1">
        <w:rPr>
          <w:rFonts w:ascii="Arial" w:hAnsi="Arial" w:cs="Arial"/>
          <w:sz w:val="22"/>
          <w:szCs w:val="22"/>
        </w:rPr>
        <w:t xml:space="preserve"> με τίτλο: «Προμήθεια μηχανημάτων έργου ή και συνοδευτικού εξοπλισμού» από το Πρόγραμμα Φιλόδημος ΙΙ. (ΑΔΑ: 92Α746ΜΤΛ6-ΒΟΔ).</w:t>
      </w:r>
    </w:p>
    <w:p w:rsidR="00F90AB9" w:rsidRPr="008F79C1" w:rsidRDefault="00F90AB9" w:rsidP="00D35811">
      <w:pPr>
        <w:numPr>
          <w:ilvl w:val="0"/>
          <w:numId w:val="27"/>
        </w:numPr>
        <w:jc w:val="both"/>
        <w:rPr>
          <w:rFonts w:ascii="Arial" w:hAnsi="Arial" w:cs="Arial"/>
          <w:sz w:val="22"/>
          <w:szCs w:val="22"/>
        </w:rPr>
      </w:pPr>
      <w:r w:rsidRPr="008F79C1">
        <w:rPr>
          <w:rFonts w:ascii="Arial" w:hAnsi="Arial" w:cs="Arial"/>
          <w:sz w:val="22"/>
          <w:szCs w:val="22"/>
        </w:rPr>
        <w:t>την</w:t>
      </w:r>
      <w:r w:rsidRPr="008F79C1">
        <w:rPr>
          <w:rFonts w:ascii="Arial" w:hAnsi="Arial" w:cs="Arial"/>
          <w:spacing w:val="-6"/>
          <w:sz w:val="22"/>
          <w:szCs w:val="22"/>
        </w:rPr>
        <w:t xml:space="preserve"> </w:t>
      </w:r>
      <w:r w:rsidRPr="008F79C1">
        <w:rPr>
          <w:rFonts w:ascii="Arial" w:hAnsi="Arial" w:cs="Arial"/>
          <w:sz w:val="22"/>
          <w:szCs w:val="22"/>
        </w:rPr>
        <w:t>υπ’</w:t>
      </w:r>
      <w:r w:rsidRPr="008F79C1">
        <w:rPr>
          <w:rFonts w:ascii="Arial" w:hAnsi="Arial" w:cs="Arial"/>
          <w:spacing w:val="-3"/>
          <w:sz w:val="22"/>
          <w:szCs w:val="22"/>
        </w:rPr>
        <w:t xml:space="preserve"> </w:t>
      </w:r>
      <w:r w:rsidRPr="008F79C1">
        <w:rPr>
          <w:rFonts w:ascii="Arial" w:hAnsi="Arial" w:cs="Arial"/>
          <w:sz w:val="22"/>
          <w:szCs w:val="22"/>
        </w:rPr>
        <w:t>αριθ.</w:t>
      </w:r>
      <w:r w:rsidRPr="008F79C1">
        <w:rPr>
          <w:rFonts w:ascii="Arial" w:hAnsi="Arial" w:cs="Arial"/>
          <w:spacing w:val="-5"/>
          <w:sz w:val="22"/>
          <w:szCs w:val="22"/>
        </w:rPr>
        <w:t xml:space="preserve"> </w:t>
      </w:r>
      <w:r w:rsidRPr="008F79C1">
        <w:rPr>
          <w:rFonts w:ascii="Arial" w:hAnsi="Arial" w:cs="Arial"/>
          <w:sz w:val="22"/>
          <w:szCs w:val="22"/>
        </w:rPr>
        <w:t>06/2023</w:t>
      </w:r>
      <w:r w:rsidRPr="008F79C1">
        <w:rPr>
          <w:rFonts w:ascii="Arial" w:hAnsi="Arial" w:cs="Arial"/>
          <w:spacing w:val="-4"/>
          <w:sz w:val="22"/>
          <w:szCs w:val="22"/>
        </w:rPr>
        <w:t xml:space="preserve"> </w:t>
      </w:r>
      <w:r w:rsidRPr="008F79C1">
        <w:rPr>
          <w:rFonts w:ascii="Arial" w:hAnsi="Arial" w:cs="Arial"/>
          <w:sz w:val="22"/>
          <w:szCs w:val="22"/>
        </w:rPr>
        <w:t>Μελέτη</w:t>
      </w:r>
      <w:r w:rsidRPr="008F79C1">
        <w:rPr>
          <w:rFonts w:ascii="Arial" w:hAnsi="Arial" w:cs="Arial"/>
          <w:spacing w:val="-5"/>
          <w:sz w:val="22"/>
          <w:szCs w:val="22"/>
        </w:rPr>
        <w:t xml:space="preserve"> </w:t>
      </w:r>
      <w:r w:rsidRPr="008F79C1">
        <w:rPr>
          <w:rFonts w:ascii="Arial" w:hAnsi="Arial" w:cs="Arial"/>
          <w:sz w:val="22"/>
          <w:szCs w:val="22"/>
        </w:rPr>
        <w:t>της</w:t>
      </w:r>
      <w:r w:rsidRPr="008F79C1">
        <w:rPr>
          <w:rFonts w:ascii="Arial" w:hAnsi="Arial" w:cs="Arial"/>
          <w:spacing w:val="-5"/>
          <w:sz w:val="22"/>
          <w:szCs w:val="22"/>
        </w:rPr>
        <w:t xml:space="preserve"> </w:t>
      </w:r>
      <w:r w:rsidRPr="008F79C1">
        <w:rPr>
          <w:rFonts w:ascii="Arial" w:hAnsi="Arial" w:cs="Arial"/>
          <w:sz w:val="22"/>
          <w:szCs w:val="22"/>
        </w:rPr>
        <w:t>Δ/</w:t>
      </w:r>
      <w:proofErr w:type="spellStart"/>
      <w:r w:rsidRPr="008F79C1">
        <w:rPr>
          <w:rFonts w:ascii="Arial" w:hAnsi="Arial" w:cs="Arial"/>
          <w:sz w:val="22"/>
          <w:szCs w:val="22"/>
        </w:rPr>
        <w:t>νσης</w:t>
      </w:r>
      <w:proofErr w:type="spellEnd"/>
      <w:r w:rsidRPr="008F79C1">
        <w:rPr>
          <w:rFonts w:ascii="Arial" w:hAnsi="Arial" w:cs="Arial"/>
          <w:spacing w:val="-3"/>
          <w:sz w:val="22"/>
          <w:szCs w:val="22"/>
        </w:rPr>
        <w:t xml:space="preserve"> </w:t>
      </w:r>
      <w:r w:rsidRPr="008F79C1">
        <w:rPr>
          <w:rFonts w:ascii="Arial" w:hAnsi="Arial" w:cs="Arial"/>
          <w:sz w:val="22"/>
          <w:szCs w:val="22"/>
        </w:rPr>
        <w:t>Περιβάλλοντος , Καθαριότητας και Πρασίνου</w:t>
      </w:r>
      <w:r w:rsidRPr="008F79C1">
        <w:rPr>
          <w:rFonts w:ascii="Arial" w:hAnsi="Arial" w:cs="Arial"/>
          <w:spacing w:val="-4"/>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pacing w:val="-2"/>
          <w:sz w:val="22"/>
          <w:szCs w:val="22"/>
        </w:rPr>
        <w:t>Δήμου,</w:t>
      </w:r>
    </w:p>
    <w:p w:rsidR="00F90AB9" w:rsidRPr="008F79C1" w:rsidRDefault="00F90AB9" w:rsidP="00D35811">
      <w:pPr>
        <w:numPr>
          <w:ilvl w:val="0"/>
          <w:numId w:val="27"/>
        </w:numPr>
        <w:jc w:val="both"/>
        <w:rPr>
          <w:rFonts w:ascii="Arial" w:hAnsi="Arial" w:cs="Arial"/>
          <w:sz w:val="22"/>
          <w:szCs w:val="22"/>
        </w:rPr>
      </w:pPr>
      <w:r w:rsidRPr="008F79C1">
        <w:rPr>
          <w:rFonts w:ascii="Arial" w:hAnsi="Arial" w:cs="Arial"/>
          <w:sz w:val="22"/>
          <w:szCs w:val="22"/>
        </w:rPr>
        <w:t>τη</w:t>
      </w:r>
      <w:r w:rsidRPr="008F79C1">
        <w:rPr>
          <w:rFonts w:ascii="Arial" w:hAnsi="Arial" w:cs="Arial"/>
          <w:spacing w:val="40"/>
          <w:sz w:val="22"/>
          <w:szCs w:val="22"/>
        </w:rPr>
        <w:t xml:space="preserve"> </w:t>
      </w:r>
      <w:r w:rsidRPr="008F79C1">
        <w:rPr>
          <w:rFonts w:ascii="Arial" w:hAnsi="Arial" w:cs="Arial"/>
          <w:sz w:val="22"/>
          <w:szCs w:val="22"/>
        </w:rPr>
        <w:t>με</w:t>
      </w:r>
      <w:r w:rsidRPr="008F79C1">
        <w:rPr>
          <w:rFonts w:ascii="Arial" w:hAnsi="Arial" w:cs="Arial"/>
          <w:spacing w:val="40"/>
          <w:sz w:val="22"/>
          <w:szCs w:val="22"/>
        </w:rPr>
        <w:t xml:space="preserve"> </w:t>
      </w:r>
      <w:r w:rsidRPr="008F79C1">
        <w:rPr>
          <w:rFonts w:ascii="Arial" w:hAnsi="Arial" w:cs="Arial"/>
          <w:sz w:val="22"/>
          <w:szCs w:val="22"/>
        </w:rPr>
        <w:t>αριθ.</w:t>
      </w:r>
      <w:r w:rsidRPr="008F79C1">
        <w:rPr>
          <w:rFonts w:ascii="Arial" w:hAnsi="Arial" w:cs="Arial"/>
          <w:spacing w:val="40"/>
          <w:sz w:val="22"/>
          <w:szCs w:val="22"/>
        </w:rPr>
        <w:t xml:space="preserve"> </w:t>
      </w:r>
      <w:r w:rsidRPr="008F79C1">
        <w:rPr>
          <w:rFonts w:ascii="Arial" w:hAnsi="Arial" w:cs="Arial"/>
          <w:sz w:val="22"/>
          <w:szCs w:val="22"/>
        </w:rPr>
        <w:t>……/….-….-2024</w:t>
      </w:r>
      <w:r w:rsidRPr="008F79C1">
        <w:rPr>
          <w:rFonts w:ascii="Arial" w:hAnsi="Arial" w:cs="Arial"/>
          <w:spacing w:val="40"/>
          <w:sz w:val="22"/>
          <w:szCs w:val="22"/>
        </w:rPr>
        <w:t xml:space="preserve"> </w:t>
      </w:r>
      <w:r w:rsidRPr="008F79C1">
        <w:rPr>
          <w:rFonts w:ascii="Arial" w:hAnsi="Arial" w:cs="Arial"/>
          <w:sz w:val="22"/>
          <w:szCs w:val="22"/>
        </w:rPr>
        <w:t>(ΑΔΑ:</w:t>
      </w:r>
      <w:r w:rsidRPr="008F79C1">
        <w:rPr>
          <w:rFonts w:ascii="Arial" w:hAnsi="Arial" w:cs="Arial"/>
          <w:spacing w:val="40"/>
          <w:sz w:val="22"/>
          <w:szCs w:val="22"/>
        </w:rPr>
        <w:t xml:space="preserve"> </w:t>
      </w:r>
      <w:r w:rsidRPr="008F79C1">
        <w:rPr>
          <w:rFonts w:ascii="Arial" w:hAnsi="Arial" w:cs="Arial"/>
          <w:sz w:val="22"/>
          <w:szCs w:val="22"/>
        </w:rPr>
        <w:t>…………)</w:t>
      </w:r>
      <w:r w:rsidRPr="008F79C1">
        <w:rPr>
          <w:rFonts w:ascii="Arial" w:hAnsi="Arial" w:cs="Arial"/>
          <w:spacing w:val="40"/>
          <w:sz w:val="22"/>
          <w:szCs w:val="22"/>
        </w:rPr>
        <w:t xml:space="preserve"> </w:t>
      </w:r>
      <w:r w:rsidRPr="008F79C1">
        <w:rPr>
          <w:rFonts w:ascii="Arial" w:hAnsi="Arial" w:cs="Arial"/>
          <w:sz w:val="22"/>
          <w:szCs w:val="22"/>
        </w:rPr>
        <w:t>απόφαση</w:t>
      </w:r>
      <w:r w:rsidRPr="008F79C1">
        <w:rPr>
          <w:rFonts w:ascii="Arial" w:hAnsi="Arial" w:cs="Arial"/>
          <w:spacing w:val="40"/>
          <w:sz w:val="22"/>
          <w:szCs w:val="22"/>
        </w:rPr>
        <w:t xml:space="preserve"> </w:t>
      </w:r>
      <w:r w:rsidRPr="008F79C1">
        <w:rPr>
          <w:rFonts w:ascii="Arial" w:hAnsi="Arial" w:cs="Arial"/>
          <w:sz w:val="22"/>
          <w:szCs w:val="22"/>
        </w:rPr>
        <w:t>της</w:t>
      </w:r>
      <w:r w:rsidRPr="008F79C1">
        <w:rPr>
          <w:rFonts w:ascii="Arial" w:hAnsi="Arial" w:cs="Arial"/>
          <w:spacing w:val="40"/>
          <w:sz w:val="22"/>
          <w:szCs w:val="22"/>
        </w:rPr>
        <w:t xml:space="preserve"> </w:t>
      </w:r>
      <w:r w:rsidRPr="008F79C1">
        <w:rPr>
          <w:rFonts w:ascii="Arial" w:hAnsi="Arial" w:cs="Arial"/>
          <w:sz w:val="22"/>
          <w:szCs w:val="22"/>
        </w:rPr>
        <w:t>Δημοτικής</w:t>
      </w:r>
      <w:r w:rsidRPr="008F79C1">
        <w:rPr>
          <w:rFonts w:ascii="Arial" w:hAnsi="Arial" w:cs="Arial"/>
          <w:spacing w:val="40"/>
          <w:sz w:val="22"/>
          <w:szCs w:val="22"/>
        </w:rPr>
        <w:t xml:space="preserve"> </w:t>
      </w:r>
      <w:r w:rsidRPr="008F79C1">
        <w:rPr>
          <w:rFonts w:ascii="Arial" w:hAnsi="Arial" w:cs="Arial"/>
          <w:sz w:val="22"/>
          <w:szCs w:val="22"/>
        </w:rPr>
        <w:t>Επιτροπής</w:t>
      </w:r>
      <w:r w:rsidRPr="008F79C1">
        <w:rPr>
          <w:rFonts w:ascii="Arial" w:hAnsi="Arial" w:cs="Arial"/>
          <w:spacing w:val="40"/>
          <w:sz w:val="22"/>
          <w:szCs w:val="22"/>
        </w:rPr>
        <w:t xml:space="preserve"> </w:t>
      </w:r>
      <w:r w:rsidRPr="008F79C1">
        <w:rPr>
          <w:rFonts w:ascii="Arial" w:hAnsi="Arial" w:cs="Arial"/>
          <w:sz w:val="22"/>
          <w:szCs w:val="22"/>
        </w:rPr>
        <w:t>με</w:t>
      </w:r>
      <w:r w:rsidRPr="008F79C1">
        <w:rPr>
          <w:rFonts w:ascii="Arial" w:hAnsi="Arial" w:cs="Arial"/>
          <w:spacing w:val="40"/>
          <w:sz w:val="22"/>
          <w:szCs w:val="22"/>
        </w:rPr>
        <w:t xml:space="preserve"> </w:t>
      </w:r>
      <w:r w:rsidRPr="008F79C1">
        <w:rPr>
          <w:rFonts w:ascii="Arial" w:hAnsi="Arial" w:cs="Arial"/>
          <w:sz w:val="22"/>
          <w:szCs w:val="22"/>
        </w:rPr>
        <w:t>την οποία συγκροτήθηκε η επιτροπή διενέργειας και αξιολόγησης προσφορών του διαγωνισμού,</w:t>
      </w:r>
    </w:p>
    <w:p w:rsidR="00F90AB9" w:rsidRPr="008F79C1" w:rsidRDefault="00F90AB9" w:rsidP="00D35811">
      <w:pPr>
        <w:numPr>
          <w:ilvl w:val="0"/>
          <w:numId w:val="27"/>
        </w:numPr>
        <w:jc w:val="both"/>
        <w:rPr>
          <w:rFonts w:ascii="Arial" w:hAnsi="Arial" w:cs="Arial"/>
          <w:sz w:val="22"/>
          <w:szCs w:val="22"/>
        </w:rPr>
      </w:pPr>
      <w:r w:rsidRPr="008F79C1">
        <w:rPr>
          <w:rFonts w:ascii="Arial" w:hAnsi="Arial" w:cs="Arial"/>
          <w:sz w:val="22"/>
          <w:szCs w:val="22"/>
        </w:rPr>
        <w:t>το</w:t>
      </w:r>
      <w:r w:rsidRPr="008F79C1">
        <w:rPr>
          <w:rFonts w:ascii="Arial" w:hAnsi="Arial" w:cs="Arial"/>
          <w:spacing w:val="40"/>
          <w:sz w:val="22"/>
          <w:szCs w:val="22"/>
        </w:rPr>
        <w:t xml:space="preserve"> </w:t>
      </w:r>
      <w:r w:rsidRPr="008F79C1">
        <w:rPr>
          <w:rFonts w:ascii="Arial" w:hAnsi="Arial" w:cs="Arial"/>
          <w:sz w:val="22"/>
          <w:szCs w:val="22"/>
        </w:rPr>
        <w:t>υπ’</w:t>
      </w:r>
      <w:r w:rsidRPr="008F79C1">
        <w:rPr>
          <w:rFonts w:ascii="Arial" w:hAnsi="Arial" w:cs="Arial"/>
          <w:spacing w:val="40"/>
          <w:sz w:val="22"/>
          <w:szCs w:val="22"/>
        </w:rPr>
        <w:t xml:space="preserve"> </w:t>
      </w:r>
      <w:r w:rsidRPr="008F79C1">
        <w:rPr>
          <w:rFonts w:ascii="Arial" w:hAnsi="Arial" w:cs="Arial"/>
          <w:sz w:val="22"/>
          <w:szCs w:val="22"/>
        </w:rPr>
        <w:t>αριθ.</w:t>
      </w:r>
      <w:r w:rsidRPr="008F79C1">
        <w:rPr>
          <w:rFonts w:ascii="Arial" w:hAnsi="Arial" w:cs="Arial"/>
          <w:spacing w:val="40"/>
          <w:sz w:val="22"/>
          <w:szCs w:val="22"/>
        </w:rPr>
        <w:t xml:space="preserve"> </w:t>
      </w:r>
      <w:proofErr w:type="spellStart"/>
      <w:r w:rsidRPr="008F79C1">
        <w:rPr>
          <w:rFonts w:ascii="Arial" w:hAnsi="Arial" w:cs="Arial"/>
          <w:sz w:val="22"/>
          <w:szCs w:val="22"/>
        </w:rPr>
        <w:t>Πρωτ</w:t>
      </w:r>
      <w:proofErr w:type="spellEnd"/>
      <w:r w:rsidRPr="008F79C1">
        <w:rPr>
          <w:rFonts w:ascii="Arial" w:hAnsi="Arial" w:cs="Arial"/>
          <w:sz w:val="22"/>
          <w:szCs w:val="22"/>
        </w:rPr>
        <w:t>.</w:t>
      </w:r>
      <w:r w:rsidRPr="008F79C1">
        <w:rPr>
          <w:rFonts w:ascii="Arial" w:hAnsi="Arial" w:cs="Arial"/>
          <w:spacing w:val="40"/>
          <w:sz w:val="22"/>
          <w:szCs w:val="22"/>
        </w:rPr>
        <w:t xml:space="preserve"> </w:t>
      </w:r>
      <w:r w:rsidRPr="008F79C1">
        <w:rPr>
          <w:rFonts w:ascii="Arial" w:hAnsi="Arial" w:cs="Arial"/>
          <w:sz w:val="22"/>
          <w:szCs w:val="22"/>
        </w:rPr>
        <w:t>4638/10-03-2023</w:t>
      </w:r>
      <w:r w:rsidRPr="008F79C1">
        <w:rPr>
          <w:rFonts w:ascii="Arial" w:hAnsi="Arial" w:cs="Arial"/>
          <w:spacing w:val="40"/>
          <w:sz w:val="22"/>
          <w:szCs w:val="22"/>
        </w:rPr>
        <w:t xml:space="preserve"> </w:t>
      </w:r>
      <w:r w:rsidRPr="008F79C1">
        <w:rPr>
          <w:rFonts w:ascii="Arial" w:hAnsi="Arial" w:cs="Arial"/>
          <w:sz w:val="22"/>
          <w:szCs w:val="22"/>
        </w:rPr>
        <w:t>Πρωτογενές</w:t>
      </w:r>
      <w:r w:rsidRPr="008F79C1">
        <w:rPr>
          <w:rFonts w:ascii="Arial" w:hAnsi="Arial" w:cs="Arial"/>
          <w:spacing w:val="40"/>
          <w:sz w:val="22"/>
          <w:szCs w:val="22"/>
        </w:rPr>
        <w:t xml:space="preserve"> </w:t>
      </w:r>
      <w:r w:rsidRPr="008F79C1">
        <w:rPr>
          <w:rFonts w:ascii="Arial" w:hAnsi="Arial" w:cs="Arial"/>
          <w:sz w:val="22"/>
          <w:szCs w:val="22"/>
        </w:rPr>
        <w:t>αίτημα</w:t>
      </w:r>
      <w:r w:rsidRPr="008F79C1">
        <w:rPr>
          <w:rFonts w:ascii="Arial" w:hAnsi="Arial" w:cs="Arial"/>
          <w:spacing w:val="40"/>
          <w:sz w:val="22"/>
          <w:szCs w:val="22"/>
        </w:rPr>
        <w:t xml:space="preserve"> </w:t>
      </w:r>
      <w:r w:rsidRPr="008F79C1">
        <w:rPr>
          <w:rFonts w:ascii="Arial" w:hAnsi="Arial" w:cs="Arial"/>
          <w:sz w:val="22"/>
          <w:szCs w:val="22"/>
        </w:rPr>
        <w:t>με</w:t>
      </w:r>
      <w:r w:rsidRPr="008F79C1">
        <w:rPr>
          <w:rFonts w:ascii="Arial" w:hAnsi="Arial" w:cs="Arial"/>
          <w:spacing w:val="40"/>
          <w:sz w:val="22"/>
          <w:szCs w:val="22"/>
        </w:rPr>
        <w:t xml:space="preserve"> </w:t>
      </w:r>
      <w:r w:rsidRPr="008F79C1">
        <w:rPr>
          <w:rFonts w:ascii="Arial" w:hAnsi="Arial" w:cs="Arial"/>
          <w:sz w:val="22"/>
          <w:szCs w:val="22"/>
        </w:rPr>
        <w:t>ΑΔΑΜ:</w:t>
      </w:r>
      <w:r w:rsidRPr="008F79C1">
        <w:rPr>
          <w:rFonts w:ascii="Arial" w:hAnsi="Arial" w:cs="Arial"/>
          <w:spacing w:val="40"/>
          <w:sz w:val="22"/>
          <w:szCs w:val="22"/>
        </w:rPr>
        <w:t xml:space="preserve"> </w:t>
      </w:r>
      <w:r w:rsidRPr="008F79C1">
        <w:rPr>
          <w:rFonts w:ascii="Arial" w:hAnsi="Arial" w:cs="Arial"/>
          <w:sz w:val="22"/>
          <w:szCs w:val="22"/>
        </w:rPr>
        <w:t>23REQ012269167</w:t>
      </w:r>
      <w:r w:rsidRPr="008F79C1">
        <w:rPr>
          <w:rFonts w:ascii="Arial" w:hAnsi="Arial" w:cs="Arial"/>
          <w:spacing w:val="40"/>
          <w:sz w:val="22"/>
          <w:szCs w:val="22"/>
        </w:rPr>
        <w:t xml:space="preserve"> </w:t>
      </w:r>
      <w:r w:rsidRPr="008F79C1">
        <w:rPr>
          <w:rFonts w:ascii="Arial" w:hAnsi="Arial" w:cs="Arial"/>
          <w:sz w:val="22"/>
          <w:szCs w:val="22"/>
        </w:rPr>
        <w:t>για</w:t>
      </w:r>
      <w:r w:rsidRPr="008F79C1">
        <w:rPr>
          <w:rFonts w:ascii="Arial" w:hAnsi="Arial" w:cs="Arial"/>
          <w:spacing w:val="40"/>
          <w:sz w:val="22"/>
          <w:szCs w:val="22"/>
        </w:rPr>
        <w:t xml:space="preserve"> </w:t>
      </w:r>
      <w:r w:rsidRPr="008F79C1">
        <w:rPr>
          <w:rFonts w:ascii="Arial" w:hAnsi="Arial" w:cs="Arial"/>
          <w:sz w:val="22"/>
          <w:szCs w:val="22"/>
        </w:rPr>
        <w:t>την εκτέλεση της προμήθειας,</w:t>
      </w:r>
    </w:p>
    <w:p w:rsidR="00F90AB9" w:rsidRPr="008F79C1" w:rsidRDefault="00F90AB9" w:rsidP="00D35811">
      <w:pPr>
        <w:numPr>
          <w:ilvl w:val="0"/>
          <w:numId w:val="27"/>
        </w:numPr>
        <w:jc w:val="both"/>
        <w:rPr>
          <w:rFonts w:ascii="Arial" w:hAnsi="Arial" w:cs="Arial"/>
          <w:sz w:val="22"/>
          <w:szCs w:val="22"/>
        </w:rPr>
      </w:pPr>
      <w:r w:rsidRPr="008F79C1">
        <w:rPr>
          <w:rFonts w:ascii="Arial" w:hAnsi="Arial" w:cs="Arial"/>
          <w:sz w:val="22"/>
          <w:szCs w:val="22"/>
        </w:rPr>
        <w:t>την</w:t>
      </w:r>
      <w:r w:rsidRPr="008F79C1">
        <w:rPr>
          <w:rFonts w:ascii="Arial" w:hAnsi="Arial" w:cs="Arial"/>
          <w:spacing w:val="31"/>
          <w:sz w:val="22"/>
          <w:szCs w:val="22"/>
        </w:rPr>
        <w:t xml:space="preserve"> </w:t>
      </w:r>
      <w:r w:rsidRPr="008F79C1">
        <w:rPr>
          <w:rFonts w:ascii="Arial" w:hAnsi="Arial" w:cs="Arial"/>
          <w:sz w:val="22"/>
          <w:szCs w:val="22"/>
        </w:rPr>
        <w:t>υπ’</w:t>
      </w:r>
      <w:r w:rsidRPr="008F79C1">
        <w:rPr>
          <w:rFonts w:ascii="Arial" w:hAnsi="Arial" w:cs="Arial"/>
          <w:spacing w:val="32"/>
          <w:sz w:val="22"/>
          <w:szCs w:val="22"/>
        </w:rPr>
        <w:t xml:space="preserve"> </w:t>
      </w:r>
      <w:r w:rsidRPr="008F79C1">
        <w:rPr>
          <w:rFonts w:ascii="Arial" w:hAnsi="Arial" w:cs="Arial"/>
          <w:sz w:val="22"/>
          <w:szCs w:val="22"/>
        </w:rPr>
        <w:t>αριθ.</w:t>
      </w:r>
      <w:r w:rsidRPr="008F79C1">
        <w:rPr>
          <w:rFonts w:ascii="Arial" w:hAnsi="Arial" w:cs="Arial"/>
          <w:spacing w:val="31"/>
          <w:sz w:val="22"/>
          <w:szCs w:val="22"/>
        </w:rPr>
        <w:t xml:space="preserve"> </w:t>
      </w:r>
      <w:r w:rsidRPr="008F79C1">
        <w:rPr>
          <w:rFonts w:ascii="Arial" w:hAnsi="Arial" w:cs="Arial"/>
          <w:sz w:val="22"/>
          <w:szCs w:val="22"/>
        </w:rPr>
        <w:t>37/02-03-2023</w:t>
      </w:r>
      <w:r w:rsidRPr="008F79C1">
        <w:rPr>
          <w:rFonts w:ascii="Arial" w:hAnsi="Arial" w:cs="Arial"/>
          <w:spacing w:val="33"/>
          <w:sz w:val="22"/>
          <w:szCs w:val="22"/>
        </w:rPr>
        <w:t xml:space="preserve"> </w:t>
      </w:r>
      <w:r w:rsidRPr="008F79C1">
        <w:rPr>
          <w:rFonts w:ascii="Arial" w:hAnsi="Arial" w:cs="Arial"/>
          <w:sz w:val="22"/>
          <w:szCs w:val="22"/>
        </w:rPr>
        <w:t>(ΑΔΑ:</w:t>
      </w:r>
      <w:r w:rsidRPr="008F79C1">
        <w:rPr>
          <w:rFonts w:ascii="Arial" w:hAnsi="Arial" w:cs="Arial"/>
          <w:spacing w:val="30"/>
          <w:sz w:val="22"/>
          <w:szCs w:val="22"/>
        </w:rPr>
        <w:t xml:space="preserve"> </w:t>
      </w:r>
      <w:r w:rsidRPr="008F79C1">
        <w:rPr>
          <w:rFonts w:ascii="Arial" w:hAnsi="Arial" w:cs="Arial"/>
          <w:sz w:val="22"/>
          <w:szCs w:val="22"/>
        </w:rPr>
        <w:t>………….)</w:t>
      </w:r>
      <w:r w:rsidRPr="008F79C1">
        <w:rPr>
          <w:rFonts w:ascii="Arial" w:hAnsi="Arial" w:cs="Arial"/>
          <w:spacing w:val="30"/>
          <w:sz w:val="22"/>
          <w:szCs w:val="22"/>
        </w:rPr>
        <w:t xml:space="preserve"> </w:t>
      </w:r>
      <w:r w:rsidRPr="008F79C1">
        <w:rPr>
          <w:rFonts w:ascii="Arial" w:hAnsi="Arial" w:cs="Arial"/>
          <w:sz w:val="22"/>
          <w:szCs w:val="22"/>
        </w:rPr>
        <w:t>απόφαση</w:t>
      </w:r>
      <w:r w:rsidRPr="008F79C1">
        <w:rPr>
          <w:rFonts w:ascii="Arial" w:hAnsi="Arial" w:cs="Arial"/>
          <w:spacing w:val="29"/>
          <w:sz w:val="22"/>
          <w:szCs w:val="22"/>
        </w:rPr>
        <w:t xml:space="preserve"> </w:t>
      </w:r>
      <w:r w:rsidRPr="008F79C1">
        <w:rPr>
          <w:rFonts w:ascii="Arial" w:hAnsi="Arial" w:cs="Arial"/>
          <w:sz w:val="22"/>
          <w:szCs w:val="22"/>
        </w:rPr>
        <w:t>της</w:t>
      </w:r>
      <w:r w:rsidRPr="008F79C1">
        <w:rPr>
          <w:rFonts w:ascii="Arial" w:hAnsi="Arial" w:cs="Arial"/>
          <w:spacing w:val="32"/>
          <w:sz w:val="22"/>
          <w:szCs w:val="22"/>
        </w:rPr>
        <w:t xml:space="preserve"> </w:t>
      </w:r>
      <w:r w:rsidRPr="008F79C1">
        <w:rPr>
          <w:rFonts w:ascii="Arial" w:hAnsi="Arial" w:cs="Arial"/>
          <w:sz w:val="22"/>
          <w:szCs w:val="22"/>
        </w:rPr>
        <w:t>Οικονομικής</w:t>
      </w:r>
      <w:r w:rsidRPr="008F79C1">
        <w:rPr>
          <w:rFonts w:ascii="Arial" w:hAnsi="Arial" w:cs="Arial"/>
          <w:spacing w:val="32"/>
          <w:sz w:val="22"/>
          <w:szCs w:val="22"/>
        </w:rPr>
        <w:t xml:space="preserve"> </w:t>
      </w:r>
      <w:r w:rsidRPr="008F79C1">
        <w:rPr>
          <w:rFonts w:ascii="Arial" w:hAnsi="Arial" w:cs="Arial"/>
          <w:sz w:val="22"/>
          <w:szCs w:val="22"/>
        </w:rPr>
        <w:t>Επιτροπής</w:t>
      </w:r>
      <w:r w:rsidRPr="008F79C1">
        <w:rPr>
          <w:rFonts w:ascii="Arial" w:hAnsi="Arial" w:cs="Arial"/>
          <w:spacing w:val="32"/>
          <w:sz w:val="22"/>
          <w:szCs w:val="22"/>
        </w:rPr>
        <w:t xml:space="preserve"> </w:t>
      </w:r>
      <w:r w:rsidRPr="008F79C1">
        <w:rPr>
          <w:rFonts w:ascii="Arial" w:hAnsi="Arial" w:cs="Arial"/>
          <w:sz w:val="22"/>
          <w:szCs w:val="22"/>
        </w:rPr>
        <w:t>με</w:t>
      </w:r>
      <w:r w:rsidRPr="008F79C1">
        <w:rPr>
          <w:rFonts w:ascii="Arial" w:hAnsi="Arial" w:cs="Arial"/>
          <w:spacing w:val="30"/>
          <w:sz w:val="22"/>
          <w:szCs w:val="22"/>
        </w:rPr>
        <w:t xml:space="preserve"> </w:t>
      </w:r>
      <w:r w:rsidRPr="008F79C1">
        <w:rPr>
          <w:rFonts w:ascii="Arial" w:hAnsi="Arial" w:cs="Arial"/>
          <w:sz w:val="22"/>
          <w:szCs w:val="22"/>
        </w:rPr>
        <w:t>την οποία εγκρίθηκε η με αρ. 06/2023</w:t>
      </w:r>
      <w:r w:rsidRPr="008F79C1">
        <w:rPr>
          <w:rFonts w:ascii="Arial" w:hAnsi="Arial" w:cs="Arial"/>
          <w:spacing w:val="40"/>
          <w:sz w:val="22"/>
          <w:szCs w:val="22"/>
        </w:rPr>
        <w:t xml:space="preserve"> </w:t>
      </w:r>
      <w:r w:rsidRPr="008F79C1">
        <w:rPr>
          <w:rFonts w:ascii="Arial" w:hAnsi="Arial" w:cs="Arial"/>
          <w:sz w:val="22"/>
          <w:szCs w:val="22"/>
        </w:rPr>
        <w:t>μελέτη Διεύθυνσης Περιβάλλοντος , Καθαριότητας και Πρασίνου</w:t>
      </w:r>
    </w:p>
    <w:p w:rsidR="00F90AB9" w:rsidRPr="008F79C1" w:rsidRDefault="00F90AB9" w:rsidP="00D35811">
      <w:pPr>
        <w:numPr>
          <w:ilvl w:val="0"/>
          <w:numId w:val="27"/>
        </w:numPr>
        <w:jc w:val="both"/>
        <w:rPr>
          <w:rFonts w:ascii="Arial" w:hAnsi="Arial" w:cs="Arial"/>
          <w:sz w:val="22"/>
          <w:szCs w:val="22"/>
        </w:rPr>
      </w:pPr>
      <w:r w:rsidRPr="008F79C1">
        <w:rPr>
          <w:rFonts w:ascii="Arial" w:hAnsi="Arial" w:cs="Arial"/>
          <w:sz w:val="22"/>
          <w:szCs w:val="22"/>
        </w:rPr>
        <w:t>την</w:t>
      </w:r>
      <w:r w:rsidRPr="008F79C1">
        <w:rPr>
          <w:rFonts w:ascii="Arial" w:hAnsi="Arial" w:cs="Arial"/>
          <w:spacing w:val="40"/>
          <w:sz w:val="22"/>
          <w:szCs w:val="22"/>
        </w:rPr>
        <w:t xml:space="preserve"> </w:t>
      </w:r>
      <w:r w:rsidRPr="008F79C1">
        <w:rPr>
          <w:rFonts w:ascii="Arial" w:hAnsi="Arial" w:cs="Arial"/>
          <w:sz w:val="22"/>
          <w:szCs w:val="22"/>
        </w:rPr>
        <w:t>με</w:t>
      </w:r>
      <w:r w:rsidRPr="008F79C1">
        <w:rPr>
          <w:rFonts w:ascii="Arial" w:hAnsi="Arial" w:cs="Arial"/>
          <w:spacing w:val="40"/>
          <w:sz w:val="22"/>
          <w:szCs w:val="22"/>
        </w:rPr>
        <w:t xml:space="preserve"> </w:t>
      </w:r>
      <w:r w:rsidRPr="008F79C1">
        <w:rPr>
          <w:rFonts w:ascii="Arial" w:hAnsi="Arial" w:cs="Arial"/>
          <w:sz w:val="22"/>
          <w:szCs w:val="22"/>
        </w:rPr>
        <w:t>αρ.</w:t>
      </w:r>
      <w:r w:rsidRPr="008F79C1">
        <w:rPr>
          <w:rFonts w:ascii="Arial" w:hAnsi="Arial" w:cs="Arial"/>
          <w:spacing w:val="40"/>
          <w:sz w:val="22"/>
          <w:szCs w:val="22"/>
        </w:rPr>
        <w:t xml:space="preserve"> </w:t>
      </w:r>
      <w:r w:rsidRPr="008F79C1">
        <w:rPr>
          <w:rFonts w:ascii="Arial" w:hAnsi="Arial" w:cs="Arial"/>
          <w:sz w:val="22"/>
          <w:szCs w:val="22"/>
        </w:rPr>
        <w:t>304/2921/15-02-2024</w:t>
      </w:r>
      <w:r w:rsidRPr="008F79C1">
        <w:rPr>
          <w:rFonts w:ascii="Arial" w:hAnsi="Arial" w:cs="Arial"/>
          <w:spacing w:val="40"/>
          <w:sz w:val="22"/>
          <w:szCs w:val="22"/>
        </w:rPr>
        <w:t xml:space="preserve"> </w:t>
      </w:r>
      <w:r w:rsidRPr="008F79C1">
        <w:rPr>
          <w:rFonts w:ascii="Arial" w:hAnsi="Arial" w:cs="Arial"/>
          <w:sz w:val="22"/>
          <w:szCs w:val="22"/>
        </w:rPr>
        <w:t>απόφαση</w:t>
      </w:r>
      <w:r w:rsidRPr="008F79C1">
        <w:rPr>
          <w:rFonts w:ascii="Arial" w:hAnsi="Arial" w:cs="Arial"/>
          <w:spacing w:val="40"/>
          <w:sz w:val="22"/>
          <w:szCs w:val="22"/>
        </w:rPr>
        <w:t xml:space="preserve"> </w:t>
      </w:r>
      <w:r w:rsidRPr="008F79C1">
        <w:rPr>
          <w:rFonts w:ascii="Arial" w:hAnsi="Arial" w:cs="Arial"/>
          <w:sz w:val="22"/>
          <w:szCs w:val="22"/>
        </w:rPr>
        <w:t>ανάληψης</w:t>
      </w:r>
      <w:r w:rsidRPr="008F79C1">
        <w:rPr>
          <w:rFonts w:ascii="Arial" w:hAnsi="Arial" w:cs="Arial"/>
          <w:spacing w:val="40"/>
          <w:sz w:val="22"/>
          <w:szCs w:val="22"/>
        </w:rPr>
        <w:t xml:space="preserve"> </w:t>
      </w:r>
      <w:r w:rsidRPr="008F79C1">
        <w:rPr>
          <w:rFonts w:ascii="Arial" w:hAnsi="Arial" w:cs="Arial"/>
          <w:sz w:val="22"/>
          <w:szCs w:val="22"/>
        </w:rPr>
        <w:t>υποχρέωσης</w:t>
      </w:r>
      <w:r w:rsidRPr="008F79C1">
        <w:rPr>
          <w:rFonts w:ascii="Arial" w:hAnsi="Arial" w:cs="Arial"/>
          <w:spacing w:val="40"/>
          <w:sz w:val="22"/>
          <w:szCs w:val="22"/>
        </w:rPr>
        <w:t xml:space="preserve"> </w:t>
      </w:r>
      <w:r w:rsidRPr="008F79C1">
        <w:rPr>
          <w:rFonts w:ascii="Arial" w:hAnsi="Arial" w:cs="Arial"/>
          <w:sz w:val="22"/>
          <w:szCs w:val="22"/>
        </w:rPr>
        <w:t>(Α.Α.Υ.)</w:t>
      </w:r>
      <w:r w:rsidRPr="008F79C1">
        <w:rPr>
          <w:rFonts w:ascii="Arial" w:hAnsi="Arial" w:cs="Arial"/>
          <w:spacing w:val="40"/>
          <w:sz w:val="22"/>
          <w:szCs w:val="22"/>
        </w:rPr>
        <w:t xml:space="preserve"> </w:t>
      </w:r>
      <w:r w:rsidRPr="008F79C1">
        <w:rPr>
          <w:rFonts w:ascii="Arial" w:hAnsi="Arial" w:cs="Arial"/>
          <w:sz w:val="22"/>
          <w:szCs w:val="22"/>
        </w:rPr>
        <w:t>του</w:t>
      </w:r>
      <w:r w:rsidRPr="008F79C1">
        <w:rPr>
          <w:rFonts w:ascii="Arial" w:hAnsi="Arial" w:cs="Arial"/>
          <w:spacing w:val="40"/>
          <w:sz w:val="22"/>
          <w:szCs w:val="22"/>
        </w:rPr>
        <w:t xml:space="preserve"> </w:t>
      </w:r>
      <w:r w:rsidRPr="008F79C1">
        <w:rPr>
          <w:rFonts w:ascii="Arial" w:hAnsi="Arial" w:cs="Arial"/>
          <w:sz w:val="22"/>
          <w:szCs w:val="22"/>
        </w:rPr>
        <w:t>Δήμου</w:t>
      </w:r>
      <w:r w:rsidRPr="008F79C1">
        <w:rPr>
          <w:rFonts w:ascii="Arial" w:hAnsi="Arial" w:cs="Arial"/>
          <w:spacing w:val="40"/>
          <w:sz w:val="22"/>
          <w:szCs w:val="22"/>
        </w:rPr>
        <w:t xml:space="preserve"> </w:t>
      </w:r>
      <w:r w:rsidRPr="008F79C1">
        <w:rPr>
          <w:rFonts w:ascii="Arial" w:hAnsi="Arial" w:cs="Arial"/>
          <w:sz w:val="22"/>
          <w:szCs w:val="22"/>
        </w:rPr>
        <w:t>(ΑΔΑ: Ψ5Κ2ΩΛΗ-259, ΑΔΑΜ: 24REQ014290161)</w:t>
      </w:r>
    </w:p>
    <w:p w:rsidR="00F90AB9" w:rsidRPr="008F79C1" w:rsidRDefault="00F90AB9" w:rsidP="00D35811">
      <w:pPr>
        <w:numPr>
          <w:ilvl w:val="0"/>
          <w:numId w:val="27"/>
        </w:numPr>
        <w:jc w:val="both"/>
        <w:rPr>
          <w:rFonts w:ascii="Arial" w:hAnsi="Arial" w:cs="Arial"/>
          <w:sz w:val="22"/>
          <w:szCs w:val="22"/>
        </w:rPr>
      </w:pPr>
      <w:r w:rsidRPr="008F79C1">
        <w:rPr>
          <w:rFonts w:ascii="Arial" w:hAnsi="Arial" w:cs="Arial"/>
          <w:sz w:val="22"/>
          <w:szCs w:val="22"/>
        </w:rPr>
        <w:t>τη με αριθ.  ……/2024 Απόφαση της  Επιτροπής (ΑΔΑ: ………………) για τη σύνταξη των όρων της διακήρυξης,</w:t>
      </w:r>
    </w:p>
    <w:p w:rsidR="00F90AB9" w:rsidRPr="008F79C1" w:rsidRDefault="00F90AB9" w:rsidP="00F90AB9">
      <w:pPr>
        <w:pStyle w:val="af9"/>
        <w:tabs>
          <w:tab w:val="left" w:pos="584"/>
        </w:tabs>
        <w:spacing w:before="58"/>
        <w:ind w:left="0" w:right="371"/>
        <w:jc w:val="both"/>
        <w:rPr>
          <w:rFonts w:ascii="Arial" w:hAnsi="Arial" w:cs="Arial"/>
          <w:sz w:val="22"/>
          <w:szCs w:val="22"/>
        </w:rPr>
      </w:pP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8"/>
        <w:jc w:val="left"/>
        <w:rPr>
          <w:rFonts w:ascii="Arial" w:hAnsi="Arial" w:cs="Arial"/>
          <w:sz w:val="22"/>
          <w:szCs w:val="22"/>
        </w:rPr>
      </w:pPr>
    </w:p>
    <w:p w:rsidR="00F90AB9" w:rsidRPr="008F79C1" w:rsidRDefault="00F90AB9" w:rsidP="00D35811">
      <w:pPr>
        <w:pStyle w:val="af9"/>
        <w:widowControl w:val="0"/>
        <w:numPr>
          <w:ilvl w:val="1"/>
          <w:numId w:val="28"/>
        </w:numPr>
        <w:tabs>
          <w:tab w:val="left" w:pos="979"/>
          <w:tab w:val="left" w:pos="980"/>
        </w:tabs>
        <w:suppressAutoHyphens w:val="0"/>
        <w:autoSpaceDE w:val="0"/>
        <w:autoSpaceDN w:val="0"/>
        <w:spacing w:before="1" w:after="18"/>
        <w:contextualSpacing w:val="0"/>
        <w:rPr>
          <w:rFonts w:ascii="Arial" w:hAnsi="Arial" w:cs="Arial"/>
          <w:b/>
          <w:color w:val="001F5F"/>
          <w:sz w:val="22"/>
          <w:szCs w:val="22"/>
        </w:rPr>
      </w:pPr>
      <w:bookmarkStart w:id="7" w:name="_bookmark6"/>
      <w:bookmarkEnd w:id="7"/>
      <w:r w:rsidRPr="008F79C1">
        <w:rPr>
          <w:rFonts w:ascii="Arial" w:hAnsi="Arial" w:cs="Arial"/>
          <w:b/>
          <w:color w:val="001F5F"/>
          <w:sz w:val="22"/>
          <w:szCs w:val="22"/>
        </w:rPr>
        <w:t>Προθεσμία</w:t>
      </w:r>
      <w:r w:rsidRPr="008F79C1">
        <w:rPr>
          <w:rFonts w:ascii="Arial" w:hAnsi="Arial" w:cs="Arial"/>
          <w:b/>
          <w:color w:val="001F5F"/>
          <w:spacing w:val="-10"/>
          <w:sz w:val="22"/>
          <w:szCs w:val="22"/>
        </w:rPr>
        <w:t xml:space="preserve"> </w:t>
      </w:r>
      <w:r w:rsidRPr="008F79C1">
        <w:rPr>
          <w:rFonts w:ascii="Arial" w:hAnsi="Arial" w:cs="Arial"/>
          <w:b/>
          <w:color w:val="001F5F"/>
          <w:sz w:val="22"/>
          <w:szCs w:val="22"/>
        </w:rPr>
        <w:t>παραλαβής</w:t>
      </w:r>
      <w:r w:rsidRPr="008F79C1">
        <w:rPr>
          <w:rFonts w:ascii="Arial" w:hAnsi="Arial" w:cs="Arial"/>
          <w:b/>
          <w:color w:val="001F5F"/>
          <w:spacing w:val="-8"/>
          <w:sz w:val="22"/>
          <w:szCs w:val="22"/>
        </w:rPr>
        <w:t xml:space="preserve"> </w:t>
      </w:r>
      <w:r w:rsidRPr="008F79C1">
        <w:rPr>
          <w:rFonts w:ascii="Arial" w:hAnsi="Arial" w:cs="Arial"/>
          <w:b/>
          <w:color w:val="001F5F"/>
          <w:sz w:val="22"/>
          <w:szCs w:val="22"/>
        </w:rPr>
        <w:t>προσφορών</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10" style="width:485.4pt;height:1pt;mso-position-horizontal-relative:char;mso-position-vertical-relative:line" coordsize="9708,20">
            <v:rect id="_x0000_s2111" style="position:absolute;width:9708;height:20" fillcolor="navy" stroked="f"/>
            <w10:wrap type="none"/>
            <w10:anchorlock/>
          </v:group>
        </w:pict>
      </w:r>
    </w:p>
    <w:p w:rsidR="00F90AB9" w:rsidRPr="008F79C1" w:rsidRDefault="00F90AB9" w:rsidP="00F90AB9">
      <w:pPr>
        <w:pStyle w:val="ad"/>
        <w:spacing w:before="9"/>
        <w:jc w:val="left"/>
        <w:rPr>
          <w:rFonts w:ascii="Arial" w:hAnsi="Arial" w:cs="Arial"/>
          <w:b/>
          <w:sz w:val="22"/>
          <w:szCs w:val="22"/>
        </w:rPr>
      </w:pPr>
    </w:p>
    <w:p w:rsidR="00F90AB9" w:rsidRPr="008F79C1" w:rsidRDefault="00F90AB9" w:rsidP="00F90AB9">
      <w:pPr>
        <w:pStyle w:val="ad"/>
        <w:spacing w:before="56"/>
        <w:jc w:val="left"/>
        <w:rPr>
          <w:rFonts w:ascii="Arial" w:hAnsi="Arial" w:cs="Arial"/>
          <w:sz w:val="22"/>
          <w:szCs w:val="22"/>
        </w:rPr>
      </w:pPr>
      <w:r w:rsidRPr="008F79C1">
        <w:rPr>
          <w:rFonts w:ascii="Arial" w:hAnsi="Arial" w:cs="Arial"/>
          <w:sz w:val="22"/>
          <w:szCs w:val="22"/>
        </w:rPr>
        <w:t>Η</w:t>
      </w:r>
      <w:r w:rsidRPr="008F79C1">
        <w:rPr>
          <w:rFonts w:ascii="Arial" w:hAnsi="Arial" w:cs="Arial"/>
          <w:spacing w:val="-5"/>
          <w:sz w:val="22"/>
          <w:szCs w:val="22"/>
        </w:rPr>
        <w:t xml:space="preserve"> </w:t>
      </w:r>
      <w:r w:rsidRPr="008F79C1">
        <w:rPr>
          <w:rFonts w:ascii="Arial" w:hAnsi="Arial" w:cs="Arial"/>
          <w:sz w:val="22"/>
          <w:szCs w:val="22"/>
        </w:rPr>
        <w:t>καταληκτική</w:t>
      </w:r>
      <w:r w:rsidRPr="008F79C1">
        <w:rPr>
          <w:rFonts w:ascii="Arial" w:hAnsi="Arial" w:cs="Arial"/>
          <w:spacing w:val="-5"/>
          <w:sz w:val="22"/>
          <w:szCs w:val="22"/>
        </w:rPr>
        <w:t xml:space="preserve"> </w:t>
      </w:r>
      <w:r w:rsidRPr="008F79C1">
        <w:rPr>
          <w:rFonts w:ascii="Arial" w:hAnsi="Arial" w:cs="Arial"/>
          <w:sz w:val="22"/>
          <w:szCs w:val="22"/>
        </w:rPr>
        <w:t>ημερομηνία</w:t>
      </w:r>
      <w:r w:rsidRPr="008F79C1">
        <w:rPr>
          <w:rFonts w:ascii="Arial" w:hAnsi="Arial" w:cs="Arial"/>
          <w:spacing w:val="-4"/>
          <w:sz w:val="22"/>
          <w:szCs w:val="22"/>
        </w:rPr>
        <w:t xml:space="preserve"> </w:t>
      </w:r>
      <w:r w:rsidRPr="008F79C1">
        <w:rPr>
          <w:rFonts w:ascii="Arial" w:hAnsi="Arial" w:cs="Arial"/>
          <w:sz w:val="22"/>
          <w:szCs w:val="22"/>
        </w:rPr>
        <w:t>παραλαβής</w:t>
      </w:r>
      <w:r w:rsidRPr="008F79C1">
        <w:rPr>
          <w:rFonts w:ascii="Arial" w:hAnsi="Arial" w:cs="Arial"/>
          <w:spacing w:val="-5"/>
          <w:sz w:val="22"/>
          <w:szCs w:val="22"/>
        </w:rPr>
        <w:t xml:space="preserve"> </w:t>
      </w:r>
      <w:r w:rsidRPr="008F79C1">
        <w:rPr>
          <w:rFonts w:ascii="Arial" w:hAnsi="Arial" w:cs="Arial"/>
          <w:sz w:val="22"/>
          <w:szCs w:val="22"/>
        </w:rPr>
        <w:t>των</w:t>
      </w:r>
      <w:r w:rsidRPr="008F79C1">
        <w:rPr>
          <w:rFonts w:ascii="Arial" w:hAnsi="Arial" w:cs="Arial"/>
          <w:spacing w:val="-4"/>
          <w:sz w:val="22"/>
          <w:szCs w:val="22"/>
        </w:rPr>
        <w:t xml:space="preserve"> </w:t>
      </w:r>
      <w:r w:rsidRPr="008F79C1">
        <w:rPr>
          <w:rFonts w:ascii="Arial" w:hAnsi="Arial" w:cs="Arial"/>
          <w:sz w:val="22"/>
          <w:szCs w:val="22"/>
        </w:rPr>
        <w:t>προσφορών</w:t>
      </w:r>
      <w:r w:rsidRPr="008F79C1">
        <w:rPr>
          <w:rFonts w:ascii="Arial" w:hAnsi="Arial" w:cs="Arial"/>
          <w:spacing w:val="-4"/>
          <w:sz w:val="22"/>
          <w:szCs w:val="22"/>
        </w:rPr>
        <w:t xml:space="preserve"> </w:t>
      </w:r>
      <w:r w:rsidRPr="008F79C1">
        <w:rPr>
          <w:rFonts w:ascii="Arial" w:hAnsi="Arial" w:cs="Arial"/>
          <w:sz w:val="22"/>
          <w:szCs w:val="22"/>
        </w:rPr>
        <w:t>είναι</w:t>
      </w:r>
      <w:r w:rsidRPr="008F79C1">
        <w:rPr>
          <w:rFonts w:ascii="Arial" w:hAnsi="Arial" w:cs="Arial"/>
          <w:spacing w:val="-4"/>
          <w:sz w:val="22"/>
          <w:szCs w:val="22"/>
        </w:rPr>
        <w:t xml:space="preserve"> </w:t>
      </w:r>
      <w:r w:rsidRPr="008F79C1">
        <w:rPr>
          <w:rFonts w:ascii="Arial" w:hAnsi="Arial" w:cs="Arial"/>
          <w:sz w:val="22"/>
          <w:szCs w:val="22"/>
        </w:rPr>
        <w:t>η</w:t>
      </w:r>
      <w:r w:rsidRPr="008F79C1">
        <w:rPr>
          <w:rFonts w:ascii="Arial" w:hAnsi="Arial" w:cs="Arial"/>
          <w:spacing w:val="-4"/>
          <w:sz w:val="22"/>
          <w:szCs w:val="22"/>
        </w:rPr>
        <w:t xml:space="preserve">  </w:t>
      </w:r>
      <w:r w:rsidRPr="008F79C1">
        <w:rPr>
          <w:rFonts w:ascii="Arial" w:hAnsi="Arial" w:cs="Arial"/>
          <w:sz w:val="22"/>
          <w:szCs w:val="22"/>
        </w:rPr>
        <w:t>…./…../2024 και</w:t>
      </w:r>
      <w:r w:rsidRPr="008F79C1">
        <w:rPr>
          <w:rFonts w:ascii="Arial" w:hAnsi="Arial" w:cs="Arial"/>
          <w:spacing w:val="-2"/>
          <w:sz w:val="22"/>
          <w:szCs w:val="22"/>
        </w:rPr>
        <w:t xml:space="preserve"> </w:t>
      </w:r>
      <w:r w:rsidRPr="008F79C1">
        <w:rPr>
          <w:rFonts w:ascii="Arial" w:hAnsi="Arial" w:cs="Arial"/>
          <w:sz w:val="22"/>
          <w:szCs w:val="22"/>
        </w:rPr>
        <w:t>ώρα</w:t>
      </w:r>
      <w:r w:rsidRPr="008F79C1">
        <w:rPr>
          <w:rFonts w:ascii="Arial" w:hAnsi="Arial" w:cs="Arial"/>
          <w:spacing w:val="-4"/>
          <w:sz w:val="22"/>
          <w:szCs w:val="22"/>
        </w:rPr>
        <w:t xml:space="preserve"> </w:t>
      </w:r>
      <w:r w:rsidRPr="008F79C1">
        <w:rPr>
          <w:rFonts w:ascii="Arial" w:hAnsi="Arial" w:cs="Arial"/>
          <w:sz w:val="22"/>
          <w:szCs w:val="22"/>
        </w:rPr>
        <w:t xml:space="preserve"> 14:00</w:t>
      </w:r>
    </w:p>
    <w:p w:rsidR="00F90AB9" w:rsidRPr="008F79C1" w:rsidRDefault="00F90AB9" w:rsidP="00F90AB9">
      <w:pPr>
        <w:pStyle w:val="ad"/>
        <w:spacing w:before="121"/>
        <w:jc w:val="left"/>
        <w:rPr>
          <w:rFonts w:ascii="Arial" w:hAnsi="Arial" w:cs="Arial"/>
          <w:sz w:val="22"/>
          <w:szCs w:val="22"/>
        </w:rPr>
      </w:pPr>
      <w:r w:rsidRPr="008F79C1">
        <w:rPr>
          <w:rFonts w:ascii="Arial" w:hAnsi="Arial" w:cs="Arial"/>
          <w:sz w:val="22"/>
          <w:szCs w:val="22"/>
        </w:rPr>
        <w:t>Η</w:t>
      </w:r>
      <w:r w:rsidRPr="008F79C1">
        <w:rPr>
          <w:rFonts w:ascii="Arial" w:hAnsi="Arial" w:cs="Arial"/>
          <w:spacing w:val="44"/>
          <w:sz w:val="22"/>
          <w:szCs w:val="22"/>
        </w:rPr>
        <w:t xml:space="preserve"> </w:t>
      </w:r>
      <w:r w:rsidRPr="008F79C1">
        <w:rPr>
          <w:rFonts w:ascii="Arial" w:hAnsi="Arial" w:cs="Arial"/>
          <w:sz w:val="22"/>
          <w:szCs w:val="22"/>
        </w:rPr>
        <w:t>διαδικασία</w:t>
      </w:r>
      <w:r w:rsidRPr="008F79C1">
        <w:rPr>
          <w:rFonts w:ascii="Arial" w:hAnsi="Arial" w:cs="Arial"/>
          <w:spacing w:val="42"/>
          <w:sz w:val="22"/>
          <w:szCs w:val="22"/>
        </w:rPr>
        <w:t xml:space="preserve"> </w:t>
      </w:r>
      <w:r w:rsidRPr="008F79C1">
        <w:rPr>
          <w:rFonts w:ascii="Arial" w:hAnsi="Arial" w:cs="Arial"/>
          <w:sz w:val="22"/>
          <w:szCs w:val="22"/>
        </w:rPr>
        <w:t>θα</w:t>
      </w:r>
      <w:r w:rsidRPr="008F79C1">
        <w:rPr>
          <w:rFonts w:ascii="Arial" w:hAnsi="Arial" w:cs="Arial"/>
          <w:spacing w:val="44"/>
          <w:sz w:val="22"/>
          <w:szCs w:val="22"/>
        </w:rPr>
        <w:t xml:space="preserve"> </w:t>
      </w:r>
      <w:r w:rsidRPr="008F79C1">
        <w:rPr>
          <w:rFonts w:ascii="Arial" w:hAnsi="Arial" w:cs="Arial"/>
          <w:sz w:val="22"/>
          <w:szCs w:val="22"/>
        </w:rPr>
        <w:t>διενεργηθεί</w:t>
      </w:r>
      <w:r w:rsidRPr="008F79C1">
        <w:rPr>
          <w:rFonts w:ascii="Arial" w:hAnsi="Arial" w:cs="Arial"/>
          <w:spacing w:val="45"/>
          <w:sz w:val="22"/>
          <w:szCs w:val="22"/>
        </w:rPr>
        <w:t xml:space="preserve"> </w:t>
      </w:r>
      <w:r w:rsidRPr="008F79C1">
        <w:rPr>
          <w:rFonts w:ascii="Arial" w:hAnsi="Arial" w:cs="Arial"/>
          <w:sz w:val="22"/>
          <w:szCs w:val="22"/>
        </w:rPr>
        <w:t>με</w:t>
      </w:r>
      <w:r w:rsidRPr="008F79C1">
        <w:rPr>
          <w:rFonts w:ascii="Arial" w:hAnsi="Arial" w:cs="Arial"/>
          <w:spacing w:val="44"/>
          <w:sz w:val="22"/>
          <w:szCs w:val="22"/>
        </w:rPr>
        <w:t xml:space="preserve"> </w:t>
      </w:r>
      <w:r w:rsidRPr="008F79C1">
        <w:rPr>
          <w:rFonts w:ascii="Arial" w:hAnsi="Arial" w:cs="Arial"/>
          <w:sz w:val="22"/>
          <w:szCs w:val="22"/>
        </w:rPr>
        <w:t>χρήση</w:t>
      </w:r>
      <w:r w:rsidRPr="008F79C1">
        <w:rPr>
          <w:rFonts w:ascii="Arial" w:hAnsi="Arial" w:cs="Arial"/>
          <w:spacing w:val="43"/>
          <w:sz w:val="22"/>
          <w:szCs w:val="22"/>
        </w:rPr>
        <w:t xml:space="preserve"> </w:t>
      </w:r>
      <w:r w:rsidRPr="008F79C1">
        <w:rPr>
          <w:rFonts w:ascii="Arial" w:hAnsi="Arial" w:cs="Arial"/>
          <w:sz w:val="22"/>
          <w:szCs w:val="22"/>
        </w:rPr>
        <w:t>του</w:t>
      </w:r>
      <w:r w:rsidRPr="008F79C1">
        <w:rPr>
          <w:rFonts w:ascii="Arial" w:hAnsi="Arial" w:cs="Arial"/>
          <w:spacing w:val="46"/>
          <w:sz w:val="22"/>
          <w:szCs w:val="22"/>
        </w:rPr>
        <w:t xml:space="preserve"> </w:t>
      </w:r>
      <w:r w:rsidRPr="008F79C1">
        <w:rPr>
          <w:rFonts w:ascii="Arial" w:hAnsi="Arial" w:cs="Arial"/>
          <w:sz w:val="22"/>
          <w:szCs w:val="22"/>
        </w:rPr>
        <w:t>Εθνικού</w:t>
      </w:r>
      <w:r w:rsidRPr="008F79C1">
        <w:rPr>
          <w:rFonts w:ascii="Arial" w:hAnsi="Arial" w:cs="Arial"/>
          <w:spacing w:val="42"/>
          <w:sz w:val="22"/>
          <w:szCs w:val="22"/>
        </w:rPr>
        <w:t xml:space="preserve"> </w:t>
      </w:r>
      <w:r w:rsidRPr="008F79C1">
        <w:rPr>
          <w:rFonts w:ascii="Arial" w:hAnsi="Arial" w:cs="Arial"/>
          <w:sz w:val="22"/>
          <w:szCs w:val="22"/>
        </w:rPr>
        <w:t>Συστήματος</w:t>
      </w:r>
      <w:r w:rsidRPr="008F79C1">
        <w:rPr>
          <w:rFonts w:ascii="Arial" w:hAnsi="Arial" w:cs="Arial"/>
          <w:spacing w:val="46"/>
          <w:sz w:val="22"/>
          <w:szCs w:val="22"/>
        </w:rPr>
        <w:t xml:space="preserve"> </w:t>
      </w:r>
      <w:r w:rsidRPr="008F79C1">
        <w:rPr>
          <w:rFonts w:ascii="Arial" w:hAnsi="Arial" w:cs="Arial"/>
          <w:sz w:val="22"/>
          <w:szCs w:val="22"/>
        </w:rPr>
        <w:t>Ηλεκτρονικών</w:t>
      </w:r>
      <w:r w:rsidRPr="008F79C1">
        <w:rPr>
          <w:rFonts w:ascii="Arial" w:hAnsi="Arial" w:cs="Arial"/>
          <w:spacing w:val="44"/>
          <w:sz w:val="22"/>
          <w:szCs w:val="22"/>
        </w:rPr>
        <w:t xml:space="preserve"> </w:t>
      </w:r>
      <w:r w:rsidRPr="008F79C1">
        <w:rPr>
          <w:rFonts w:ascii="Arial" w:hAnsi="Arial" w:cs="Arial"/>
          <w:sz w:val="22"/>
          <w:szCs w:val="22"/>
        </w:rPr>
        <w:t>Δημόσιων</w:t>
      </w:r>
      <w:r w:rsidRPr="008F79C1">
        <w:rPr>
          <w:rFonts w:ascii="Arial" w:hAnsi="Arial" w:cs="Arial"/>
          <w:spacing w:val="44"/>
          <w:sz w:val="22"/>
          <w:szCs w:val="22"/>
        </w:rPr>
        <w:t xml:space="preserve"> </w:t>
      </w:r>
      <w:r w:rsidRPr="008F79C1">
        <w:rPr>
          <w:rFonts w:ascii="Arial" w:hAnsi="Arial" w:cs="Arial"/>
          <w:sz w:val="22"/>
          <w:szCs w:val="22"/>
        </w:rPr>
        <w:t>Συμβάσεων</w:t>
      </w:r>
      <w:r w:rsidRPr="008F79C1">
        <w:rPr>
          <w:rFonts w:ascii="Arial" w:hAnsi="Arial" w:cs="Arial"/>
          <w:spacing w:val="-47"/>
          <w:sz w:val="22"/>
          <w:szCs w:val="22"/>
        </w:rPr>
        <w:t xml:space="preserve"> </w:t>
      </w:r>
      <w:r w:rsidRPr="008F79C1">
        <w:rPr>
          <w:rFonts w:ascii="Arial" w:hAnsi="Arial" w:cs="Arial"/>
          <w:sz w:val="22"/>
          <w:szCs w:val="22"/>
        </w:rPr>
        <w:t>(ΕΣΗΔΗΣ) Προμήθειες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Υπηρεσίες</w:t>
      </w:r>
      <w:r w:rsidRPr="008F79C1">
        <w:rPr>
          <w:rFonts w:ascii="Arial" w:hAnsi="Arial" w:cs="Arial"/>
          <w:spacing w:val="-4"/>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ΟΠΣ</w:t>
      </w:r>
      <w:r w:rsidRPr="008F79C1">
        <w:rPr>
          <w:rFonts w:ascii="Arial" w:hAnsi="Arial" w:cs="Arial"/>
          <w:spacing w:val="-2"/>
          <w:sz w:val="22"/>
          <w:szCs w:val="22"/>
        </w:rPr>
        <w:t xml:space="preserve"> </w:t>
      </w:r>
      <w:r w:rsidRPr="008F79C1">
        <w:rPr>
          <w:rFonts w:ascii="Arial" w:hAnsi="Arial" w:cs="Arial"/>
          <w:sz w:val="22"/>
          <w:szCs w:val="22"/>
        </w:rPr>
        <w:t>ΕΣΗΔΗΣ</w:t>
      </w:r>
      <w:r w:rsidRPr="008F79C1">
        <w:rPr>
          <w:rFonts w:ascii="Arial" w:hAnsi="Arial" w:cs="Arial"/>
          <w:spacing w:val="-2"/>
          <w:sz w:val="22"/>
          <w:szCs w:val="22"/>
        </w:rPr>
        <w:t xml:space="preserve"> </w:t>
      </w:r>
      <w:r w:rsidRPr="008F79C1">
        <w:rPr>
          <w:rFonts w:ascii="Arial" w:hAnsi="Arial" w:cs="Arial"/>
          <w:sz w:val="22"/>
          <w:szCs w:val="22"/>
        </w:rPr>
        <w:t>(Διαδικτυακή</w:t>
      </w:r>
      <w:r w:rsidRPr="008F79C1">
        <w:rPr>
          <w:rFonts w:ascii="Arial" w:hAnsi="Arial" w:cs="Arial"/>
          <w:spacing w:val="-1"/>
          <w:sz w:val="22"/>
          <w:szCs w:val="22"/>
        </w:rPr>
        <w:t xml:space="preserve"> </w:t>
      </w:r>
      <w:r w:rsidRPr="008F79C1">
        <w:rPr>
          <w:rFonts w:ascii="Arial" w:hAnsi="Arial" w:cs="Arial"/>
          <w:sz w:val="22"/>
          <w:szCs w:val="22"/>
        </w:rPr>
        <w:t>Πύλη</w:t>
      </w:r>
      <w:r w:rsidRPr="008F79C1">
        <w:rPr>
          <w:rFonts w:ascii="Arial" w:hAnsi="Arial" w:cs="Arial"/>
          <w:spacing w:val="-4"/>
          <w:sz w:val="22"/>
          <w:szCs w:val="22"/>
        </w:rPr>
        <w:t xml:space="preserve"> </w:t>
      </w:r>
      <w:hyperlink r:id="rId12">
        <w:r w:rsidRPr="008F79C1">
          <w:rPr>
            <w:rFonts w:ascii="Arial" w:hAnsi="Arial" w:cs="Arial"/>
            <w:color w:val="0000FF"/>
            <w:sz w:val="22"/>
            <w:szCs w:val="22"/>
            <w:u w:val="single" w:color="0000FF"/>
          </w:rPr>
          <w:t>www.promitheus.gov.gr</w:t>
        </w:r>
      </w:hyperlink>
      <w:r w:rsidRPr="008F79C1">
        <w:rPr>
          <w:rFonts w:ascii="Arial" w:hAnsi="Arial" w:cs="Arial"/>
          <w:sz w:val="22"/>
          <w:szCs w:val="22"/>
        </w:rPr>
        <w:t>)</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1"/>
        <w:jc w:val="left"/>
        <w:rPr>
          <w:rFonts w:ascii="Arial" w:hAnsi="Arial" w:cs="Arial"/>
          <w:sz w:val="22"/>
          <w:szCs w:val="22"/>
        </w:rPr>
      </w:pPr>
    </w:p>
    <w:p w:rsidR="00F90AB9" w:rsidRPr="008F79C1" w:rsidRDefault="00F90AB9" w:rsidP="00D35811">
      <w:pPr>
        <w:pStyle w:val="Heading2"/>
        <w:keepNext w:val="0"/>
        <w:widowControl w:val="0"/>
        <w:numPr>
          <w:ilvl w:val="1"/>
          <w:numId w:val="28"/>
        </w:numPr>
        <w:tabs>
          <w:tab w:val="left" w:pos="979"/>
          <w:tab w:val="left" w:pos="980"/>
        </w:tabs>
        <w:autoSpaceDE w:val="0"/>
        <w:autoSpaceDN w:val="0"/>
        <w:spacing w:before="92" w:after="21"/>
        <w:jc w:val="left"/>
        <w:outlineLvl w:val="2"/>
        <w:rPr>
          <w:color w:val="001F5F"/>
          <w:sz w:val="22"/>
          <w:szCs w:val="22"/>
        </w:rPr>
      </w:pPr>
      <w:bookmarkStart w:id="8" w:name="_bookmark7"/>
      <w:bookmarkEnd w:id="8"/>
      <w:r w:rsidRPr="008F79C1">
        <w:rPr>
          <w:color w:val="001F5F"/>
          <w:sz w:val="22"/>
          <w:szCs w:val="22"/>
        </w:rPr>
        <w:t>Δημοσιότητα</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8" style="width:485.4pt;height:1pt;mso-position-horizontal-relative:char;mso-position-vertical-relative:line" coordsize="9708,20">
            <v:rect id="_x0000_s2109" style="position:absolute;width:9708;height:20" fillcolor="navy" stroked="f"/>
            <w10:wrap type="none"/>
            <w10:anchorlock/>
          </v:group>
        </w:pict>
      </w:r>
    </w:p>
    <w:p w:rsidR="00F90AB9" w:rsidRPr="008F79C1" w:rsidRDefault="00F90AB9" w:rsidP="00F90AB9">
      <w:pPr>
        <w:tabs>
          <w:tab w:val="left" w:pos="709"/>
        </w:tabs>
        <w:rPr>
          <w:rFonts w:ascii="Arial" w:hAnsi="Arial" w:cs="Arial"/>
          <w:sz w:val="22"/>
          <w:szCs w:val="22"/>
        </w:rPr>
      </w:pPr>
      <w:r w:rsidRPr="008F79C1">
        <w:rPr>
          <w:rFonts w:ascii="Arial" w:hAnsi="Arial" w:cs="Arial"/>
          <w:b/>
          <w:sz w:val="22"/>
          <w:szCs w:val="22"/>
        </w:rPr>
        <w:t>Α.</w:t>
      </w:r>
      <w:r w:rsidRPr="008F79C1">
        <w:rPr>
          <w:rFonts w:ascii="Arial" w:hAnsi="Arial" w:cs="Arial"/>
          <w:b/>
          <w:sz w:val="22"/>
          <w:szCs w:val="22"/>
        </w:rPr>
        <w:tab/>
        <w:t>Δημοσίευση στην Επίσημη Εφημερίδα της Ευρωπαϊκής Ένωσης</w:t>
      </w:r>
      <w:r w:rsidRPr="008F79C1">
        <w:rPr>
          <w:rStyle w:val="a4"/>
          <w:rFonts w:ascii="Arial" w:hAnsi="Arial" w:cs="Arial"/>
          <w:sz w:val="22"/>
          <w:szCs w:val="22"/>
        </w:rPr>
        <w:footnoteReference w:id="1"/>
      </w:r>
    </w:p>
    <w:p w:rsidR="00F90AB9" w:rsidRPr="008F79C1" w:rsidRDefault="00F90AB9" w:rsidP="00F90AB9">
      <w:pPr>
        <w:rPr>
          <w:rFonts w:ascii="Arial" w:hAnsi="Arial" w:cs="Arial"/>
          <w:sz w:val="22"/>
          <w:szCs w:val="22"/>
        </w:rPr>
      </w:pPr>
      <w:r w:rsidRPr="008F79C1">
        <w:rPr>
          <w:rFonts w:ascii="Arial" w:hAnsi="Arial" w:cs="Arial"/>
          <w:sz w:val="22"/>
          <w:szCs w:val="22"/>
        </w:rPr>
        <w:lastRenderedPageBreak/>
        <w:t xml:space="preserve">              Δεν έχει εφαρμογή στην παρούσα σύμβαση</w:t>
      </w:r>
    </w:p>
    <w:p w:rsidR="00F90AB9" w:rsidRPr="008F79C1" w:rsidRDefault="00F90AB9" w:rsidP="00F90AB9">
      <w:pPr>
        <w:rPr>
          <w:rFonts w:ascii="Arial" w:hAnsi="Arial" w:cs="Arial"/>
          <w:b/>
          <w:sz w:val="22"/>
          <w:szCs w:val="22"/>
        </w:rPr>
      </w:pPr>
    </w:p>
    <w:p w:rsidR="00F90AB9" w:rsidRPr="008F79C1" w:rsidRDefault="00F90AB9" w:rsidP="00F90AB9">
      <w:pPr>
        <w:rPr>
          <w:rFonts w:ascii="Arial" w:hAnsi="Arial" w:cs="Arial"/>
          <w:b/>
          <w:sz w:val="22"/>
          <w:szCs w:val="22"/>
        </w:rPr>
      </w:pPr>
      <w:r w:rsidRPr="008F79C1">
        <w:rPr>
          <w:rFonts w:ascii="Arial" w:hAnsi="Arial" w:cs="Arial"/>
          <w:b/>
          <w:sz w:val="22"/>
          <w:szCs w:val="22"/>
        </w:rPr>
        <w:t xml:space="preserve">Β.   </w:t>
      </w:r>
      <w:r w:rsidRPr="008F79C1">
        <w:rPr>
          <w:rFonts w:ascii="Arial" w:hAnsi="Arial" w:cs="Arial"/>
          <w:spacing w:val="46"/>
          <w:sz w:val="22"/>
          <w:szCs w:val="22"/>
        </w:rPr>
        <w:t xml:space="preserve"> </w:t>
      </w:r>
      <w:r w:rsidRPr="008F79C1">
        <w:rPr>
          <w:rFonts w:ascii="Arial" w:hAnsi="Arial" w:cs="Arial"/>
          <w:b/>
          <w:sz w:val="22"/>
          <w:szCs w:val="22"/>
        </w:rPr>
        <w:t>Δημοσίευση</w:t>
      </w:r>
      <w:r w:rsidRPr="008F79C1">
        <w:rPr>
          <w:rFonts w:ascii="Arial" w:hAnsi="Arial" w:cs="Arial"/>
          <w:b/>
          <w:spacing w:val="-2"/>
          <w:sz w:val="22"/>
          <w:szCs w:val="22"/>
        </w:rPr>
        <w:t xml:space="preserve"> </w:t>
      </w:r>
      <w:r w:rsidRPr="008F79C1">
        <w:rPr>
          <w:rFonts w:ascii="Arial" w:hAnsi="Arial" w:cs="Arial"/>
          <w:b/>
          <w:sz w:val="22"/>
          <w:szCs w:val="22"/>
        </w:rPr>
        <w:t>σε</w:t>
      </w:r>
      <w:r w:rsidRPr="008F79C1">
        <w:rPr>
          <w:rFonts w:ascii="Arial" w:hAnsi="Arial" w:cs="Arial"/>
          <w:b/>
          <w:spacing w:val="-2"/>
          <w:sz w:val="22"/>
          <w:szCs w:val="22"/>
        </w:rPr>
        <w:t xml:space="preserve"> </w:t>
      </w:r>
      <w:r w:rsidRPr="008F79C1">
        <w:rPr>
          <w:rFonts w:ascii="Arial" w:hAnsi="Arial" w:cs="Arial"/>
          <w:b/>
          <w:sz w:val="22"/>
          <w:szCs w:val="22"/>
        </w:rPr>
        <w:t>εθνικό</w:t>
      </w:r>
      <w:r w:rsidRPr="008F79C1">
        <w:rPr>
          <w:rFonts w:ascii="Arial" w:hAnsi="Arial" w:cs="Arial"/>
          <w:b/>
          <w:spacing w:val="-2"/>
          <w:sz w:val="22"/>
          <w:szCs w:val="22"/>
        </w:rPr>
        <w:t xml:space="preserve"> </w:t>
      </w:r>
      <w:r w:rsidRPr="008F79C1">
        <w:rPr>
          <w:rFonts w:ascii="Arial" w:hAnsi="Arial" w:cs="Arial"/>
          <w:b/>
          <w:sz w:val="22"/>
          <w:szCs w:val="22"/>
        </w:rPr>
        <w:t>επίπεδο</w:t>
      </w:r>
    </w:p>
    <w:p w:rsidR="00F90AB9" w:rsidRPr="008F79C1" w:rsidRDefault="00F90AB9" w:rsidP="00F90AB9">
      <w:pPr>
        <w:pStyle w:val="ad"/>
        <w:spacing w:before="118"/>
        <w:ind w:right="378"/>
        <w:rPr>
          <w:rFonts w:ascii="Arial" w:hAnsi="Arial" w:cs="Arial"/>
          <w:sz w:val="22"/>
          <w:szCs w:val="22"/>
        </w:rPr>
      </w:pPr>
      <w:r w:rsidRPr="008F79C1">
        <w:rPr>
          <w:rFonts w:ascii="Arial" w:hAnsi="Arial" w:cs="Arial"/>
          <w:sz w:val="22"/>
          <w:szCs w:val="22"/>
        </w:rPr>
        <w:t>Η προκήρυξη και το πλήρες κείμενο της παρούσας Διακήρυξης καταχωρήθηκαν στο Κεντρικό Ηλεκτρονικό</w:t>
      </w:r>
      <w:r w:rsidRPr="008F79C1">
        <w:rPr>
          <w:rFonts w:ascii="Arial" w:hAnsi="Arial" w:cs="Arial"/>
          <w:spacing w:val="1"/>
          <w:sz w:val="22"/>
          <w:szCs w:val="22"/>
        </w:rPr>
        <w:t xml:space="preserve"> </w:t>
      </w:r>
      <w:r w:rsidRPr="008F79C1">
        <w:rPr>
          <w:rFonts w:ascii="Arial" w:hAnsi="Arial" w:cs="Arial"/>
          <w:sz w:val="22"/>
          <w:szCs w:val="22"/>
        </w:rPr>
        <w:t>Μητρώο</w:t>
      </w:r>
      <w:r w:rsidRPr="008F79C1">
        <w:rPr>
          <w:rFonts w:ascii="Arial" w:hAnsi="Arial" w:cs="Arial"/>
          <w:spacing w:val="-2"/>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 (ΚΗΜΔΗΣ).</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Τα έγγραφα της σύμβασης της παρούσας Διακήρυξης καταχωρήθηκαν στη σχετική ηλεκτρονική διαδικασία</w:t>
      </w:r>
      <w:r w:rsidRPr="008F79C1">
        <w:rPr>
          <w:rFonts w:ascii="Arial" w:hAnsi="Arial" w:cs="Arial"/>
          <w:spacing w:val="-47"/>
          <w:sz w:val="22"/>
          <w:szCs w:val="22"/>
        </w:rPr>
        <w:t xml:space="preserve"> </w:t>
      </w:r>
      <w:r w:rsidRPr="008F79C1">
        <w:rPr>
          <w:rFonts w:ascii="Arial" w:hAnsi="Arial" w:cs="Arial"/>
          <w:sz w:val="22"/>
          <w:szCs w:val="22"/>
        </w:rPr>
        <w:t>σύναψης</w:t>
      </w:r>
      <w:r w:rsidRPr="008F79C1">
        <w:rPr>
          <w:rFonts w:ascii="Arial" w:hAnsi="Arial" w:cs="Arial"/>
          <w:spacing w:val="1"/>
          <w:sz w:val="22"/>
          <w:szCs w:val="22"/>
        </w:rPr>
        <w:t xml:space="preserve"> </w:t>
      </w:r>
      <w:r w:rsidRPr="008F79C1">
        <w:rPr>
          <w:rFonts w:ascii="Arial" w:hAnsi="Arial" w:cs="Arial"/>
          <w:sz w:val="22"/>
          <w:szCs w:val="22"/>
        </w:rPr>
        <w:t>δημόσιας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αναρτήθηκαν</w:t>
      </w:r>
      <w:r w:rsidRPr="008F79C1">
        <w:rPr>
          <w:rFonts w:ascii="Arial" w:hAnsi="Arial" w:cs="Arial"/>
          <w:spacing w:val="1"/>
          <w:sz w:val="22"/>
          <w:szCs w:val="22"/>
        </w:rPr>
        <w:t xml:space="preserve"> </w:t>
      </w:r>
      <w:r w:rsidRPr="008F79C1">
        <w:rPr>
          <w:rFonts w:ascii="Arial" w:hAnsi="Arial" w:cs="Arial"/>
          <w:sz w:val="22"/>
          <w:szCs w:val="22"/>
        </w:rPr>
        <w:t>στη</w:t>
      </w:r>
      <w:r w:rsidRPr="008F79C1">
        <w:rPr>
          <w:rFonts w:ascii="Arial" w:hAnsi="Arial" w:cs="Arial"/>
          <w:spacing w:val="1"/>
          <w:sz w:val="22"/>
          <w:szCs w:val="22"/>
        </w:rPr>
        <w:t xml:space="preserve"> </w:t>
      </w:r>
      <w:r w:rsidRPr="008F79C1">
        <w:rPr>
          <w:rFonts w:ascii="Arial" w:hAnsi="Arial" w:cs="Arial"/>
          <w:sz w:val="22"/>
          <w:szCs w:val="22"/>
        </w:rPr>
        <w:t>Διαδικτυακή</w:t>
      </w:r>
      <w:r w:rsidRPr="008F79C1">
        <w:rPr>
          <w:rFonts w:ascii="Arial" w:hAnsi="Arial" w:cs="Arial"/>
          <w:spacing w:val="1"/>
          <w:sz w:val="22"/>
          <w:szCs w:val="22"/>
        </w:rPr>
        <w:t xml:space="preserve"> </w:t>
      </w:r>
      <w:r w:rsidRPr="008F79C1">
        <w:rPr>
          <w:rFonts w:ascii="Arial" w:hAnsi="Arial" w:cs="Arial"/>
          <w:sz w:val="22"/>
          <w:szCs w:val="22"/>
        </w:rPr>
        <w:t>Πύλη</w:t>
      </w:r>
      <w:r w:rsidRPr="008F79C1">
        <w:rPr>
          <w:rFonts w:ascii="Arial" w:hAnsi="Arial" w:cs="Arial"/>
          <w:spacing w:val="1"/>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www.promitheus.gov.gr</w:t>
      </w:r>
      <w:proofErr w:type="spellEnd"/>
      <w:r w:rsidRPr="008F79C1">
        <w:rPr>
          <w:rFonts w:ascii="Arial" w:hAnsi="Arial" w:cs="Arial"/>
          <w:sz w:val="22"/>
          <w:szCs w:val="22"/>
        </w:rPr>
        <w:t>)</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ΟΠΣ</w:t>
      </w:r>
      <w:r w:rsidRPr="008F79C1">
        <w:rPr>
          <w:rFonts w:ascii="Arial" w:hAnsi="Arial" w:cs="Arial"/>
          <w:spacing w:val="-1"/>
          <w:sz w:val="22"/>
          <w:szCs w:val="22"/>
        </w:rPr>
        <w:t xml:space="preserve"> </w:t>
      </w:r>
      <w:r w:rsidRPr="008F79C1">
        <w:rPr>
          <w:rFonts w:ascii="Arial" w:hAnsi="Arial" w:cs="Arial"/>
          <w:sz w:val="22"/>
          <w:szCs w:val="22"/>
        </w:rPr>
        <w:t>ΕΣΗΔΗΣ.</w:t>
      </w:r>
    </w:p>
    <w:p w:rsidR="00F90AB9" w:rsidRPr="008F79C1" w:rsidRDefault="00F90AB9" w:rsidP="00F90AB9">
      <w:pPr>
        <w:pStyle w:val="ad"/>
        <w:spacing w:before="121"/>
        <w:ind w:right="377"/>
        <w:rPr>
          <w:rFonts w:ascii="Arial" w:hAnsi="Arial" w:cs="Arial"/>
          <w:sz w:val="22"/>
          <w:szCs w:val="22"/>
        </w:rPr>
      </w:pPr>
      <w:r w:rsidRPr="008F79C1">
        <w:rPr>
          <w:rFonts w:ascii="Arial" w:hAnsi="Arial" w:cs="Arial"/>
          <w:sz w:val="22"/>
          <w:szCs w:val="22"/>
        </w:rPr>
        <w:t>Περίληψη της παρούσας Διακήρυξης δημοσιεύεται και στον Ελληνικό Τύπο, σύμφωνα με το άρθρο 66 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2"/>
          <w:sz w:val="22"/>
          <w:szCs w:val="22"/>
        </w:rPr>
        <w:t xml:space="preserve"> </w:t>
      </w:r>
      <w:r w:rsidRPr="008F79C1">
        <w:rPr>
          <w:rFonts w:ascii="Arial" w:hAnsi="Arial" w:cs="Arial"/>
          <w:sz w:val="22"/>
          <w:szCs w:val="22"/>
        </w:rPr>
        <w:t>4412/2016</w:t>
      </w:r>
      <w:r w:rsidRPr="008F79C1">
        <w:rPr>
          <w:rFonts w:ascii="Arial" w:hAnsi="Arial" w:cs="Arial"/>
          <w:spacing w:val="-2"/>
          <w:sz w:val="22"/>
          <w:szCs w:val="22"/>
        </w:rPr>
        <w:t xml:space="preserve"> </w:t>
      </w:r>
      <w:r w:rsidRPr="008F79C1">
        <w:rPr>
          <w:rFonts w:ascii="Arial" w:hAnsi="Arial" w:cs="Arial"/>
          <w:sz w:val="22"/>
          <w:szCs w:val="22"/>
        </w:rPr>
        <w:t>:</w:t>
      </w:r>
    </w:p>
    <w:p w:rsidR="00F90AB9" w:rsidRPr="008F79C1" w:rsidRDefault="00F90AB9" w:rsidP="00F90AB9">
      <w:pPr>
        <w:pStyle w:val="ad"/>
        <w:spacing w:before="121"/>
        <w:ind w:right="377"/>
        <w:rPr>
          <w:rFonts w:ascii="Arial" w:hAnsi="Arial" w:cs="Arial"/>
          <w:sz w:val="22"/>
          <w:szCs w:val="22"/>
        </w:rPr>
      </w:pPr>
    </w:p>
    <w:p w:rsidR="00F90AB9" w:rsidRPr="008F79C1" w:rsidRDefault="00F90AB9" w:rsidP="00D35811">
      <w:pPr>
        <w:pStyle w:val="af9"/>
        <w:widowControl w:val="0"/>
        <w:numPr>
          <w:ilvl w:val="0"/>
          <w:numId w:val="26"/>
        </w:numPr>
        <w:tabs>
          <w:tab w:val="left" w:pos="527"/>
          <w:tab w:val="left" w:leader="dot" w:pos="1548"/>
        </w:tabs>
        <w:suppressAutoHyphens w:val="0"/>
        <w:autoSpaceDE w:val="0"/>
        <w:autoSpaceDN w:val="0"/>
        <w:spacing w:before="121"/>
        <w:ind w:hanging="114"/>
        <w:contextualSpacing w:val="0"/>
        <w:jc w:val="both"/>
        <w:rPr>
          <w:rFonts w:ascii="Arial" w:hAnsi="Arial" w:cs="Arial"/>
          <w:sz w:val="22"/>
          <w:szCs w:val="22"/>
        </w:rPr>
      </w:pPr>
      <w:r w:rsidRPr="008F79C1">
        <w:rPr>
          <w:rFonts w:ascii="Arial" w:hAnsi="Arial" w:cs="Arial"/>
          <w:sz w:val="22"/>
          <w:szCs w:val="22"/>
        </w:rPr>
        <w:t xml:space="preserve"> (ημερήσια</w:t>
      </w:r>
      <w:r w:rsidRPr="008F79C1">
        <w:rPr>
          <w:rFonts w:ascii="Arial" w:hAnsi="Arial" w:cs="Arial"/>
          <w:spacing w:val="-5"/>
          <w:sz w:val="22"/>
          <w:szCs w:val="22"/>
        </w:rPr>
        <w:t xml:space="preserve"> </w:t>
      </w:r>
      <w:r w:rsidRPr="008F79C1">
        <w:rPr>
          <w:rFonts w:ascii="Arial" w:hAnsi="Arial" w:cs="Arial"/>
          <w:sz w:val="22"/>
          <w:szCs w:val="22"/>
        </w:rPr>
        <w:t>τοπική</w:t>
      </w:r>
      <w:r w:rsidRPr="008F79C1">
        <w:rPr>
          <w:rFonts w:ascii="Arial" w:hAnsi="Arial" w:cs="Arial"/>
          <w:spacing w:val="-5"/>
          <w:sz w:val="22"/>
          <w:szCs w:val="22"/>
        </w:rPr>
        <w:t xml:space="preserve"> </w:t>
      </w:r>
      <w:r w:rsidRPr="008F79C1">
        <w:rPr>
          <w:rFonts w:ascii="Arial" w:hAnsi="Arial" w:cs="Arial"/>
          <w:sz w:val="22"/>
          <w:szCs w:val="22"/>
        </w:rPr>
        <w:t>εφημερίδα) : Βοιωτικά Νέα</w:t>
      </w:r>
    </w:p>
    <w:p w:rsidR="00F90AB9" w:rsidRPr="008F79C1" w:rsidRDefault="00F90AB9" w:rsidP="00D35811">
      <w:pPr>
        <w:pStyle w:val="af9"/>
        <w:widowControl w:val="0"/>
        <w:numPr>
          <w:ilvl w:val="0"/>
          <w:numId w:val="26"/>
        </w:numPr>
        <w:tabs>
          <w:tab w:val="left" w:pos="527"/>
          <w:tab w:val="left" w:leader="dot" w:pos="1548"/>
        </w:tabs>
        <w:suppressAutoHyphens w:val="0"/>
        <w:autoSpaceDE w:val="0"/>
        <w:autoSpaceDN w:val="0"/>
        <w:spacing w:before="120"/>
        <w:ind w:hanging="114"/>
        <w:contextualSpacing w:val="0"/>
        <w:jc w:val="both"/>
        <w:rPr>
          <w:rFonts w:ascii="Arial" w:hAnsi="Arial" w:cs="Arial"/>
          <w:sz w:val="22"/>
          <w:szCs w:val="22"/>
        </w:rPr>
      </w:pPr>
      <w:r w:rsidRPr="008F79C1">
        <w:rPr>
          <w:rFonts w:ascii="Arial" w:hAnsi="Arial" w:cs="Arial"/>
          <w:sz w:val="22"/>
          <w:szCs w:val="22"/>
        </w:rPr>
        <w:t xml:space="preserve"> (ημερήσια</w:t>
      </w:r>
      <w:r w:rsidRPr="008F79C1">
        <w:rPr>
          <w:rFonts w:ascii="Arial" w:hAnsi="Arial" w:cs="Arial"/>
          <w:spacing w:val="-4"/>
          <w:sz w:val="22"/>
          <w:szCs w:val="22"/>
        </w:rPr>
        <w:t xml:space="preserve"> </w:t>
      </w:r>
      <w:r w:rsidRPr="008F79C1">
        <w:rPr>
          <w:rFonts w:ascii="Arial" w:hAnsi="Arial" w:cs="Arial"/>
          <w:sz w:val="22"/>
          <w:szCs w:val="22"/>
        </w:rPr>
        <w:t>τοπική</w:t>
      </w:r>
      <w:r w:rsidRPr="008F79C1">
        <w:rPr>
          <w:rFonts w:ascii="Arial" w:hAnsi="Arial" w:cs="Arial"/>
          <w:spacing w:val="-6"/>
          <w:sz w:val="22"/>
          <w:szCs w:val="22"/>
        </w:rPr>
        <w:t xml:space="preserve"> </w:t>
      </w:r>
      <w:r w:rsidRPr="008F79C1">
        <w:rPr>
          <w:rFonts w:ascii="Arial" w:hAnsi="Arial" w:cs="Arial"/>
          <w:sz w:val="22"/>
          <w:szCs w:val="22"/>
        </w:rPr>
        <w:t xml:space="preserve">εφημερίδα) : Μανιφέστο </w:t>
      </w:r>
    </w:p>
    <w:p w:rsidR="00F90AB9" w:rsidRPr="008F79C1" w:rsidRDefault="00F90AB9" w:rsidP="00D35811">
      <w:pPr>
        <w:pStyle w:val="af9"/>
        <w:widowControl w:val="0"/>
        <w:numPr>
          <w:ilvl w:val="0"/>
          <w:numId w:val="26"/>
        </w:numPr>
        <w:tabs>
          <w:tab w:val="left" w:pos="527"/>
          <w:tab w:val="left" w:leader="dot" w:pos="1548"/>
        </w:tabs>
        <w:suppressAutoHyphens w:val="0"/>
        <w:autoSpaceDE w:val="0"/>
        <w:autoSpaceDN w:val="0"/>
        <w:spacing w:before="41"/>
        <w:ind w:left="0" w:right="374" w:hanging="114"/>
        <w:contextualSpacing w:val="0"/>
        <w:rPr>
          <w:rFonts w:ascii="Arial" w:hAnsi="Arial" w:cs="Arial"/>
          <w:sz w:val="22"/>
          <w:szCs w:val="22"/>
        </w:rPr>
      </w:pPr>
      <w:r w:rsidRPr="008F79C1">
        <w:rPr>
          <w:rFonts w:ascii="Arial" w:hAnsi="Arial" w:cs="Arial"/>
          <w:sz w:val="22"/>
          <w:szCs w:val="22"/>
        </w:rPr>
        <w:t xml:space="preserve"> (εβδομαδιαία τοπική εφημερίδα) : ΔΙΑΒΗΜΑ </w:t>
      </w:r>
    </w:p>
    <w:p w:rsidR="00F90AB9" w:rsidRPr="008F79C1" w:rsidRDefault="00F90AB9" w:rsidP="00F90AB9">
      <w:pPr>
        <w:pStyle w:val="af9"/>
        <w:tabs>
          <w:tab w:val="left" w:pos="527"/>
          <w:tab w:val="left" w:leader="dot" w:pos="1548"/>
        </w:tabs>
        <w:spacing w:before="41"/>
        <w:ind w:left="0" w:right="374"/>
        <w:rPr>
          <w:rFonts w:ascii="Arial" w:hAnsi="Arial" w:cs="Arial"/>
          <w:sz w:val="22"/>
          <w:szCs w:val="22"/>
        </w:rPr>
      </w:pPr>
      <w:r w:rsidRPr="008F79C1">
        <w:rPr>
          <w:rFonts w:ascii="Arial" w:hAnsi="Arial" w:cs="Arial"/>
          <w:sz w:val="22"/>
          <w:szCs w:val="22"/>
        </w:rPr>
        <w:t>Περίληψη της παρούσας Διακήρυξης, όπως προβλέπεται στην περίπτωση (ιστ) της παρ. 3 του άρθρου 76</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Ν.4727/2020,</w:t>
      </w:r>
      <w:r w:rsidRPr="008F79C1">
        <w:rPr>
          <w:rFonts w:ascii="Arial" w:hAnsi="Arial" w:cs="Arial"/>
          <w:spacing w:val="1"/>
          <w:sz w:val="22"/>
          <w:szCs w:val="22"/>
        </w:rPr>
        <w:t xml:space="preserve"> </w:t>
      </w:r>
      <w:r w:rsidRPr="008F79C1">
        <w:rPr>
          <w:rFonts w:ascii="Arial" w:hAnsi="Arial" w:cs="Arial"/>
          <w:sz w:val="22"/>
          <w:szCs w:val="22"/>
        </w:rPr>
        <w:t>αναρτήθηκε</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διαδίκτυο,</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proofErr w:type="spellStart"/>
      <w:r w:rsidRPr="008F79C1">
        <w:rPr>
          <w:rFonts w:ascii="Arial" w:hAnsi="Arial" w:cs="Arial"/>
          <w:sz w:val="22"/>
          <w:szCs w:val="22"/>
        </w:rPr>
        <w:t>ιστότοπο</w:t>
      </w:r>
      <w:proofErr w:type="spellEnd"/>
      <w:r w:rsidRPr="008F79C1">
        <w:rPr>
          <w:rFonts w:ascii="Arial" w:hAnsi="Arial" w:cs="Arial"/>
          <w:sz w:val="22"/>
          <w:szCs w:val="22"/>
        </w:rPr>
        <w:t xml:space="preserve"> </w:t>
      </w:r>
      <w:hyperlink r:id="rId13">
        <w:r w:rsidRPr="008F79C1">
          <w:rPr>
            <w:rFonts w:ascii="Arial" w:hAnsi="Arial" w:cs="Arial"/>
            <w:sz w:val="22"/>
            <w:szCs w:val="22"/>
            <w:u w:val="single"/>
          </w:rPr>
          <w:t>http://et.diavgeia.gov.gr/</w:t>
        </w:r>
      </w:hyperlink>
      <w:r w:rsidRPr="008F79C1">
        <w:rPr>
          <w:rFonts w:ascii="Arial" w:hAnsi="Arial" w:cs="Arial"/>
          <w:spacing w:val="1"/>
          <w:sz w:val="22"/>
          <w:szCs w:val="22"/>
        </w:rPr>
        <w:t xml:space="preserve"> </w:t>
      </w:r>
      <w:r w:rsidRPr="008F79C1">
        <w:rPr>
          <w:rFonts w:ascii="Arial" w:hAnsi="Arial" w:cs="Arial"/>
          <w:sz w:val="22"/>
          <w:szCs w:val="22"/>
        </w:rPr>
        <w:t>(ΠΡΟΓΡΑΜΜΑ</w:t>
      </w:r>
      <w:r w:rsidRPr="008F79C1">
        <w:rPr>
          <w:rFonts w:ascii="Arial" w:hAnsi="Arial" w:cs="Arial"/>
          <w:spacing w:val="1"/>
          <w:sz w:val="22"/>
          <w:szCs w:val="22"/>
        </w:rPr>
        <w:t xml:space="preserve"> </w:t>
      </w:r>
      <w:r w:rsidRPr="008F79C1">
        <w:rPr>
          <w:rFonts w:ascii="Arial" w:hAnsi="Arial" w:cs="Arial"/>
          <w:sz w:val="22"/>
          <w:szCs w:val="22"/>
        </w:rPr>
        <w:t xml:space="preserve">ΔΙΑΥΓΕΙΑ). </w:t>
      </w:r>
      <w:hyperlink r:id="rId14">
        <w:r w:rsidRPr="008F79C1">
          <w:rPr>
            <w:rFonts w:ascii="Arial" w:hAnsi="Arial" w:cs="Arial"/>
            <w:color w:val="0000FF"/>
            <w:sz w:val="22"/>
            <w:szCs w:val="22"/>
            <w:u w:val="single" w:color="0000FF"/>
          </w:rPr>
          <w:t>http://et.diavgeia.gov.gr/</w:t>
        </w:r>
      </w:hyperlink>
    </w:p>
    <w:p w:rsidR="00F90AB9" w:rsidRPr="008F79C1" w:rsidRDefault="00F90AB9" w:rsidP="00F90AB9">
      <w:pPr>
        <w:pStyle w:val="ad"/>
        <w:spacing w:before="121"/>
        <w:ind w:right="378"/>
        <w:rPr>
          <w:rFonts w:ascii="Arial" w:hAnsi="Arial" w:cs="Arial"/>
          <w:sz w:val="22"/>
          <w:szCs w:val="22"/>
        </w:rPr>
      </w:pPr>
      <w:r w:rsidRPr="008F79C1">
        <w:rPr>
          <w:rFonts w:ascii="Arial" w:hAnsi="Arial" w:cs="Arial"/>
          <w:sz w:val="22"/>
          <w:szCs w:val="22"/>
        </w:rPr>
        <w:t xml:space="preserve">Η Διακήρυξη θα </w:t>
      </w:r>
      <w:r w:rsidRPr="008F79C1">
        <w:rPr>
          <w:rFonts w:ascii="Arial" w:hAnsi="Arial" w:cs="Arial"/>
          <w:i/>
          <w:sz w:val="22"/>
          <w:szCs w:val="22"/>
        </w:rPr>
        <w:t>καταχωρηθεί</w:t>
      </w:r>
      <w:r w:rsidRPr="008F79C1">
        <w:rPr>
          <w:rFonts w:ascii="Arial" w:hAnsi="Arial" w:cs="Arial"/>
          <w:i/>
          <w:color w:val="5B9BD4"/>
          <w:sz w:val="22"/>
          <w:szCs w:val="22"/>
        </w:rPr>
        <w:t xml:space="preserve"> </w:t>
      </w:r>
      <w:r w:rsidRPr="008F79C1">
        <w:rPr>
          <w:rFonts w:ascii="Arial" w:hAnsi="Arial" w:cs="Arial"/>
          <w:sz w:val="22"/>
          <w:szCs w:val="22"/>
        </w:rPr>
        <w:t>στο διαδίκτυο, στην ιστοσελίδα της αναθέτουσας αρχής, στη διεύθυνση</w:t>
      </w:r>
      <w:r w:rsidRPr="008F79C1">
        <w:rPr>
          <w:rFonts w:ascii="Arial" w:hAnsi="Arial" w:cs="Arial"/>
          <w:spacing w:val="1"/>
          <w:sz w:val="22"/>
          <w:szCs w:val="22"/>
        </w:rPr>
        <w:t xml:space="preserve"> </w:t>
      </w:r>
      <w:r w:rsidRPr="008F79C1">
        <w:rPr>
          <w:rFonts w:ascii="Arial" w:hAnsi="Arial" w:cs="Arial"/>
          <w:sz w:val="22"/>
          <w:szCs w:val="22"/>
        </w:rPr>
        <w:t xml:space="preserve">(URL): </w:t>
      </w:r>
      <w:hyperlink r:id="rId15">
        <w:r w:rsidRPr="008F79C1">
          <w:rPr>
            <w:rFonts w:ascii="Arial" w:hAnsi="Arial" w:cs="Arial"/>
            <w:color w:val="0000FF"/>
            <w:sz w:val="22"/>
            <w:szCs w:val="22"/>
            <w:u w:val="single" w:color="0000FF"/>
          </w:rPr>
          <w:t>https://dimoslevadeon.gr</w:t>
        </w:r>
      </w:hyperlink>
      <w:r w:rsidRPr="008F79C1">
        <w:rPr>
          <w:rFonts w:ascii="Arial" w:hAnsi="Arial" w:cs="Arial"/>
          <w:color w:val="0000FF"/>
          <w:spacing w:val="3"/>
          <w:sz w:val="22"/>
          <w:szCs w:val="22"/>
        </w:rPr>
        <w:t xml:space="preserve">    </w:t>
      </w:r>
      <w:r w:rsidRPr="008F79C1">
        <w:rPr>
          <w:rFonts w:ascii="Arial" w:hAnsi="Arial" w:cs="Arial"/>
          <w:sz w:val="22"/>
          <w:szCs w:val="22"/>
        </w:rPr>
        <w:t>στις</w:t>
      </w:r>
      <w:r w:rsidRPr="008F79C1">
        <w:rPr>
          <w:rFonts w:ascii="Arial" w:hAnsi="Arial" w:cs="Arial"/>
          <w:spacing w:val="-2"/>
          <w:sz w:val="22"/>
          <w:szCs w:val="22"/>
        </w:rPr>
        <w:t xml:space="preserve"> </w:t>
      </w:r>
      <w:r w:rsidRPr="008F79C1">
        <w:rPr>
          <w:rFonts w:ascii="Arial" w:hAnsi="Arial" w:cs="Arial"/>
          <w:sz w:val="22"/>
          <w:szCs w:val="22"/>
        </w:rPr>
        <w:t>…../……/2024</w:t>
      </w:r>
    </w:p>
    <w:p w:rsidR="00F90AB9" w:rsidRPr="008F79C1" w:rsidRDefault="00F90AB9" w:rsidP="00F90AB9">
      <w:pPr>
        <w:pStyle w:val="Heading3"/>
        <w:tabs>
          <w:tab w:val="left" w:pos="1145"/>
        </w:tabs>
        <w:spacing w:before="56"/>
        <w:jc w:val="both"/>
        <w:rPr>
          <w:rFonts w:ascii="Arial" w:hAnsi="Arial" w:cs="Arial"/>
          <w:sz w:val="22"/>
          <w:szCs w:val="22"/>
        </w:rPr>
      </w:pPr>
    </w:p>
    <w:p w:rsidR="00F90AB9" w:rsidRPr="008F79C1" w:rsidRDefault="00F90AB9" w:rsidP="00F90AB9">
      <w:pPr>
        <w:spacing w:before="240"/>
        <w:rPr>
          <w:rFonts w:ascii="Arial" w:hAnsi="Arial" w:cs="Arial"/>
          <w:b/>
          <w:sz w:val="22"/>
          <w:szCs w:val="22"/>
          <w:lang w:eastAsia="el-GR"/>
        </w:rPr>
      </w:pPr>
      <w:r w:rsidRPr="008F79C1">
        <w:rPr>
          <w:rFonts w:ascii="Arial" w:hAnsi="Arial" w:cs="Arial"/>
          <w:b/>
          <w:sz w:val="22"/>
          <w:szCs w:val="22"/>
          <w:lang w:eastAsia="el-GR"/>
        </w:rPr>
        <w:t xml:space="preserve">       Γ.</w:t>
      </w:r>
      <w:r w:rsidRPr="008F79C1">
        <w:rPr>
          <w:rFonts w:ascii="Arial" w:hAnsi="Arial" w:cs="Arial"/>
          <w:b/>
          <w:sz w:val="22"/>
          <w:szCs w:val="22"/>
          <w:lang w:eastAsia="el-GR"/>
        </w:rPr>
        <w:tab/>
        <w:t xml:space="preserve">      Έξοδα δημοσιεύσεων</w:t>
      </w:r>
    </w:p>
    <w:p w:rsidR="00F90AB9" w:rsidRPr="008F79C1" w:rsidRDefault="00F90AB9" w:rsidP="00F90AB9">
      <w:pPr>
        <w:rPr>
          <w:rFonts w:ascii="Arial" w:hAnsi="Arial" w:cs="Arial"/>
          <w:sz w:val="22"/>
          <w:szCs w:val="22"/>
        </w:rPr>
      </w:pPr>
      <w:r w:rsidRPr="008F79C1">
        <w:rPr>
          <w:rFonts w:ascii="Arial" w:hAnsi="Arial" w:cs="Arial"/>
          <w:sz w:val="22"/>
          <w:szCs w:val="22"/>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r w:rsidRPr="008F79C1">
        <w:rPr>
          <w:rStyle w:val="a4"/>
          <w:rFonts w:ascii="Arial" w:eastAsia="ArialMT" w:hAnsi="Arial" w:cs="Arial"/>
          <w:sz w:val="22"/>
          <w:szCs w:val="22"/>
        </w:rPr>
        <w:footnoteReference w:id="2"/>
      </w:r>
    </w:p>
    <w:p w:rsidR="00F90AB9" w:rsidRPr="008F79C1" w:rsidRDefault="00F90AB9" w:rsidP="00F90AB9">
      <w:pPr>
        <w:pStyle w:val="ad"/>
        <w:spacing w:before="8"/>
        <w:jc w:val="left"/>
        <w:rPr>
          <w:rFonts w:ascii="Arial" w:hAnsi="Arial" w:cs="Arial"/>
          <w:i/>
          <w:sz w:val="22"/>
          <w:szCs w:val="22"/>
        </w:rPr>
      </w:pPr>
    </w:p>
    <w:p w:rsidR="00F90AB9" w:rsidRPr="008F79C1" w:rsidRDefault="00F90AB9" w:rsidP="00F90AB9">
      <w:pPr>
        <w:pStyle w:val="ad"/>
        <w:spacing w:before="8"/>
        <w:jc w:val="left"/>
        <w:rPr>
          <w:rFonts w:ascii="Arial" w:hAnsi="Arial" w:cs="Arial"/>
          <w:i/>
          <w:sz w:val="22"/>
          <w:szCs w:val="22"/>
        </w:rPr>
      </w:pPr>
    </w:p>
    <w:p w:rsidR="00F90AB9" w:rsidRPr="008F79C1" w:rsidRDefault="00F90AB9" w:rsidP="00F90AB9">
      <w:pPr>
        <w:pStyle w:val="ad"/>
        <w:spacing w:before="8"/>
        <w:jc w:val="left"/>
        <w:rPr>
          <w:rFonts w:ascii="Arial" w:hAnsi="Arial" w:cs="Arial"/>
          <w:i/>
          <w:sz w:val="22"/>
          <w:szCs w:val="22"/>
        </w:rPr>
      </w:pPr>
    </w:p>
    <w:p w:rsidR="00F90AB9" w:rsidRPr="008F79C1" w:rsidRDefault="00F90AB9" w:rsidP="00D35811">
      <w:pPr>
        <w:pStyle w:val="Heading2"/>
        <w:keepNext w:val="0"/>
        <w:widowControl w:val="0"/>
        <w:numPr>
          <w:ilvl w:val="1"/>
          <w:numId w:val="28"/>
        </w:numPr>
        <w:tabs>
          <w:tab w:val="left" w:pos="979"/>
          <w:tab w:val="left" w:pos="980"/>
        </w:tabs>
        <w:autoSpaceDE w:val="0"/>
        <w:autoSpaceDN w:val="0"/>
        <w:spacing w:after="21"/>
        <w:jc w:val="left"/>
        <w:outlineLvl w:val="2"/>
        <w:rPr>
          <w:color w:val="001F5F"/>
          <w:sz w:val="22"/>
          <w:szCs w:val="22"/>
        </w:rPr>
      </w:pPr>
      <w:bookmarkStart w:id="9" w:name="_bookmark8"/>
      <w:bookmarkEnd w:id="9"/>
      <w:r w:rsidRPr="008F79C1">
        <w:rPr>
          <w:color w:val="001F5F"/>
          <w:sz w:val="22"/>
          <w:szCs w:val="22"/>
        </w:rPr>
        <w:t>Αρχές</w:t>
      </w:r>
      <w:r w:rsidRPr="008F79C1">
        <w:rPr>
          <w:color w:val="001F5F"/>
          <w:spacing w:val="-4"/>
          <w:sz w:val="22"/>
          <w:szCs w:val="22"/>
        </w:rPr>
        <w:t xml:space="preserve"> </w:t>
      </w:r>
      <w:r w:rsidRPr="008F79C1">
        <w:rPr>
          <w:color w:val="001F5F"/>
          <w:sz w:val="22"/>
          <w:szCs w:val="22"/>
        </w:rPr>
        <w:t>εφαρμοζόμενες</w:t>
      </w:r>
      <w:r w:rsidRPr="008F79C1">
        <w:rPr>
          <w:color w:val="001F5F"/>
          <w:spacing w:val="-4"/>
          <w:sz w:val="22"/>
          <w:szCs w:val="22"/>
        </w:rPr>
        <w:t xml:space="preserve"> </w:t>
      </w:r>
      <w:r w:rsidRPr="008F79C1">
        <w:rPr>
          <w:color w:val="001F5F"/>
          <w:sz w:val="22"/>
          <w:szCs w:val="22"/>
        </w:rPr>
        <w:t>στη</w:t>
      </w:r>
      <w:r w:rsidRPr="008F79C1">
        <w:rPr>
          <w:color w:val="001F5F"/>
          <w:spacing w:val="-4"/>
          <w:sz w:val="22"/>
          <w:szCs w:val="22"/>
        </w:rPr>
        <w:t xml:space="preserve"> </w:t>
      </w:r>
      <w:r w:rsidRPr="008F79C1">
        <w:rPr>
          <w:color w:val="001F5F"/>
          <w:sz w:val="22"/>
          <w:szCs w:val="22"/>
        </w:rPr>
        <w:t>διαδικασία</w:t>
      </w:r>
      <w:r w:rsidRPr="008F79C1">
        <w:rPr>
          <w:color w:val="001F5F"/>
          <w:spacing w:val="-5"/>
          <w:sz w:val="22"/>
          <w:szCs w:val="22"/>
        </w:rPr>
        <w:t xml:space="preserve"> </w:t>
      </w:r>
      <w:r w:rsidRPr="008F79C1">
        <w:rPr>
          <w:color w:val="001F5F"/>
          <w:sz w:val="22"/>
          <w:szCs w:val="22"/>
        </w:rPr>
        <w:t>σύναψης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6" style="width:485.4pt;height:1pt;mso-position-horizontal-relative:char;mso-position-vertical-relative:line" coordsize="9708,20">
            <v:rect id="_x0000_s2107" style="position:absolute;width:9708;height:20" fillcolor="navy" stroked="f"/>
            <w10:wrap type="none"/>
            <w10:anchorlock/>
          </v:group>
        </w:pict>
      </w:r>
    </w:p>
    <w:p w:rsidR="00F90AB9" w:rsidRPr="008F79C1" w:rsidRDefault="00F90AB9" w:rsidP="00F90AB9">
      <w:pPr>
        <w:pStyle w:val="ad"/>
        <w:spacing w:before="77"/>
        <w:rPr>
          <w:rFonts w:ascii="Arial" w:hAnsi="Arial" w:cs="Arial"/>
          <w:sz w:val="22"/>
          <w:szCs w:val="22"/>
        </w:rPr>
      </w:pPr>
      <w:r w:rsidRPr="008F79C1">
        <w:rPr>
          <w:rFonts w:ascii="Arial" w:hAnsi="Arial" w:cs="Arial"/>
          <w:sz w:val="22"/>
          <w:szCs w:val="22"/>
        </w:rPr>
        <w:t>Οι</w:t>
      </w:r>
      <w:r w:rsidRPr="008F79C1">
        <w:rPr>
          <w:rFonts w:ascii="Arial" w:hAnsi="Arial" w:cs="Arial"/>
          <w:spacing w:val="-2"/>
          <w:sz w:val="22"/>
          <w:szCs w:val="22"/>
        </w:rPr>
        <w:t xml:space="preserve"> </w:t>
      </w:r>
      <w:r w:rsidRPr="008F79C1">
        <w:rPr>
          <w:rFonts w:ascii="Arial" w:hAnsi="Arial" w:cs="Arial"/>
          <w:sz w:val="22"/>
          <w:szCs w:val="22"/>
        </w:rPr>
        <w:t>οικονομικοί</w:t>
      </w:r>
      <w:r w:rsidRPr="008F79C1">
        <w:rPr>
          <w:rFonts w:ascii="Arial" w:hAnsi="Arial" w:cs="Arial"/>
          <w:spacing w:val="-3"/>
          <w:sz w:val="22"/>
          <w:szCs w:val="22"/>
        </w:rPr>
        <w:t xml:space="preserve"> </w:t>
      </w:r>
      <w:r w:rsidRPr="008F79C1">
        <w:rPr>
          <w:rFonts w:ascii="Arial" w:hAnsi="Arial" w:cs="Arial"/>
          <w:sz w:val="22"/>
          <w:szCs w:val="22"/>
        </w:rPr>
        <w:t>φορείς</w:t>
      </w:r>
      <w:r w:rsidRPr="008F79C1">
        <w:rPr>
          <w:rFonts w:ascii="Arial" w:hAnsi="Arial" w:cs="Arial"/>
          <w:spacing w:val="-2"/>
          <w:sz w:val="22"/>
          <w:szCs w:val="22"/>
        </w:rPr>
        <w:t xml:space="preserve"> </w:t>
      </w:r>
      <w:r w:rsidRPr="008F79C1">
        <w:rPr>
          <w:rFonts w:ascii="Arial" w:hAnsi="Arial" w:cs="Arial"/>
          <w:sz w:val="22"/>
          <w:szCs w:val="22"/>
        </w:rPr>
        <w:t>δεσμεύονται</w:t>
      </w:r>
      <w:r w:rsidRPr="008F79C1">
        <w:rPr>
          <w:rFonts w:ascii="Arial" w:hAnsi="Arial" w:cs="Arial"/>
          <w:spacing w:val="-5"/>
          <w:sz w:val="22"/>
          <w:szCs w:val="22"/>
        </w:rPr>
        <w:t xml:space="preserve"> </w:t>
      </w:r>
      <w:r w:rsidRPr="008F79C1">
        <w:rPr>
          <w:rFonts w:ascii="Arial" w:hAnsi="Arial" w:cs="Arial"/>
          <w:sz w:val="22"/>
          <w:szCs w:val="22"/>
        </w:rPr>
        <w:t>ότι:</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α) τηρούν και θα εξακολουθήσουν να τηρούν κατά την εκτέλεση της σύμβασης, εφόσον επιλεγούν,</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υποχρεώσεις τους που απορρέουν από τις διατάξεις της περιβαλλοντικής, κοινωνικοασφαλιστικής και</w:t>
      </w:r>
      <w:r w:rsidRPr="008F79C1">
        <w:rPr>
          <w:rFonts w:ascii="Arial" w:hAnsi="Arial" w:cs="Arial"/>
          <w:spacing w:val="1"/>
          <w:sz w:val="22"/>
          <w:szCs w:val="22"/>
        </w:rPr>
        <w:t xml:space="preserve"> </w:t>
      </w:r>
      <w:r w:rsidRPr="008F79C1">
        <w:rPr>
          <w:rFonts w:ascii="Arial" w:hAnsi="Arial" w:cs="Arial"/>
          <w:sz w:val="22"/>
          <w:szCs w:val="22"/>
        </w:rPr>
        <w:t>εργατικής</w:t>
      </w:r>
      <w:r w:rsidRPr="008F79C1">
        <w:rPr>
          <w:rFonts w:ascii="Arial" w:hAnsi="Arial" w:cs="Arial"/>
          <w:spacing w:val="1"/>
          <w:sz w:val="22"/>
          <w:szCs w:val="22"/>
        </w:rPr>
        <w:t xml:space="preserve"> </w:t>
      </w:r>
      <w:r w:rsidRPr="008F79C1">
        <w:rPr>
          <w:rFonts w:ascii="Arial" w:hAnsi="Arial" w:cs="Arial"/>
          <w:sz w:val="22"/>
          <w:szCs w:val="22"/>
        </w:rPr>
        <w:t>νομοθεσίας,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θεσπιστεί</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δίκαιο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εθνικό</w:t>
      </w:r>
      <w:r w:rsidRPr="008F79C1">
        <w:rPr>
          <w:rFonts w:ascii="Arial" w:hAnsi="Arial" w:cs="Arial"/>
          <w:spacing w:val="1"/>
          <w:sz w:val="22"/>
          <w:szCs w:val="22"/>
        </w:rPr>
        <w:t xml:space="preserve"> </w:t>
      </w:r>
      <w:r w:rsidRPr="008F79C1">
        <w:rPr>
          <w:rFonts w:ascii="Arial" w:hAnsi="Arial" w:cs="Arial"/>
          <w:sz w:val="22"/>
          <w:szCs w:val="22"/>
        </w:rPr>
        <w:t>δίκαιο,</w:t>
      </w:r>
      <w:r w:rsidRPr="008F79C1">
        <w:rPr>
          <w:rFonts w:ascii="Arial" w:hAnsi="Arial" w:cs="Arial"/>
          <w:spacing w:val="1"/>
          <w:sz w:val="22"/>
          <w:szCs w:val="22"/>
        </w:rPr>
        <w:t xml:space="preserve"> </w:t>
      </w:r>
      <w:r w:rsidRPr="008F79C1">
        <w:rPr>
          <w:rFonts w:ascii="Arial" w:hAnsi="Arial" w:cs="Arial"/>
          <w:sz w:val="22"/>
          <w:szCs w:val="22"/>
        </w:rPr>
        <w:t>συλλογικές</w:t>
      </w:r>
      <w:r w:rsidRPr="008F79C1">
        <w:rPr>
          <w:rFonts w:ascii="Arial" w:hAnsi="Arial" w:cs="Arial"/>
          <w:spacing w:val="1"/>
          <w:sz w:val="22"/>
          <w:szCs w:val="22"/>
        </w:rPr>
        <w:t xml:space="preserve"> </w:t>
      </w:r>
      <w:r w:rsidRPr="008F79C1">
        <w:rPr>
          <w:rFonts w:ascii="Arial" w:hAnsi="Arial" w:cs="Arial"/>
          <w:sz w:val="22"/>
          <w:szCs w:val="22"/>
        </w:rPr>
        <w:t>συμβάσεις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διεθνείς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1"/>
          <w:sz w:val="22"/>
          <w:szCs w:val="22"/>
        </w:rPr>
        <w:t xml:space="preserve"> </w:t>
      </w:r>
      <w:r w:rsidRPr="008F79C1">
        <w:rPr>
          <w:rFonts w:ascii="Arial" w:hAnsi="Arial" w:cs="Arial"/>
          <w:sz w:val="22"/>
          <w:szCs w:val="22"/>
        </w:rPr>
        <w:t>περιβαλλοντικού,</w:t>
      </w:r>
      <w:r w:rsidRPr="008F79C1">
        <w:rPr>
          <w:rFonts w:ascii="Arial" w:hAnsi="Arial" w:cs="Arial"/>
          <w:spacing w:val="1"/>
          <w:sz w:val="22"/>
          <w:szCs w:val="22"/>
        </w:rPr>
        <w:t xml:space="preserve"> </w:t>
      </w:r>
      <w:r w:rsidRPr="008F79C1">
        <w:rPr>
          <w:rFonts w:ascii="Arial" w:hAnsi="Arial" w:cs="Arial"/>
          <w:sz w:val="22"/>
          <w:szCs w:val="22"/>
        </w:rPr>
        <w:t>κοινωνικού</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εργατικού</w:t>
      </w:r>
      <w:r w:rsidRPr="008F79C1">
        <w:rPr>
          <w:rFonts w:ascii="Arial" w:hAnsi="Arial" w:cs="Arial"/>
          <w:spacing w:val="1"/>
          <w:sz w:val="22"/>
          <w:szCs w:val="22"/>
        </w:rPr>
        <w:t xml:space="preserve"> </w:t>
      </w:r>
      <w:r w:rsidRPr="008F79C1">
        <w:rPr>
          <w:rFonts w:ascii="Arial" w:hAnsi="Arial" w:cs="Arial"/>
          <w:sz w:val="22"/>
          <w:szCs w:val="22"/>
        </w:rPr>
        <w:t>δικαίου,</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οποίες</w:t>
      </w:r>
      <w:r w:rsidRPr="008F79C1">
        <w:rPr>
          <w:rFonts w:ascii="Arial" w:hAnsi="Arial" w:cs="Arial"/>
          <w:spacing w:val="1"/>
          <w:sz w:val="22"/>
          <w:szCs w:val="22"/>
        </w:rPr>
        <w:t xml:space="preserve"> </w:t>
      </w:r>
      <w:r w:rsidRPr="008F79C1">
        <w:rPr>
          <w:rFonts w:ascii="Arial" w:hAnsi="Arial" w:cs="Arial"/>
          <w:sz w:val="22"/>
          <w:szCs w:val="22"/>
        </w:rPr>
        <w:t>απαριθμούνται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Παράρτημα</w:t>
      </w:r>
      <w:r w:rsidRPr="008F79C1">
        <w:rPr>
          <w:rFonts w:ascii="Arial" w:hAnsi="Arial" w:cs="Arial"/>
          <w:spacing w:val="1"/>
          <w:sz w:val="22"/>
          <w:szCs w:val="22"/>
        </w:rPr>
        <w:t xml:space="preserve"> </w:t>
      </w:r>
      <w:r w:rsidRPr="008F79C1">
        <w:rPr>
          <w:rFonts w:ascii="Arial" w:hAnsi="Arial" w:cs="Arial"/>
          <w:sz w:val="22"/>
          <w:szCs w:val="22"/>
        </w:rPr>
        <w:t>Χ</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Προσαρτήματος</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τήρηση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εν</w:t>
      </w:r>
      <w:r w:rsidRPr="008F79C1">
        <w:rPr>
          <w:rFonts w:ascii="Arial" w:hAnsi="Arial" w:cs="Arial"/>
          <w:spacing w:val="1"/>
          <w:sz w:val="22"/>
          <w:szCs w:val="22"/>
        </w:rPr>
        <w:t xml:space="preserve"> </w:t>
      </w:r>
      <w:r w:rsidRPr="008F79C1">
        <w:rPr>
          <w:rFonts w:ascii="Arial" w:hAnsi="Arial" w:cs="Arial"/>
          <w:sz w:val="22"/>
          <w:szCs w:val="22"/>
        </w:rPr>
        <w:t>λόγω</w:t>
      </w:r>
      <w:r w:rsidRPr="008F79C1">
        <w:rPr>
          <w:rFonts w:ascii="Arial" w:hAnsi="Arial" w:cs="Arial"/>
          <w:spacing w:val="1"/>
          <w:sz w:val="22"/>
          <w:szCs w:val="22"/>
        </w:rPr>
        <w:t xml:space="preserve"> </w:t>
      </w:r>
      <w:r w:rsidRPr="008F79C1">
        <w:rPr>
          <w:rFonts w:ascii="Arial" w:hAnsi="Arial" w:cs="Arial"/>
          <w:sz w:val="22"/>
          <w:szCs w:val="22"/>
        </w:rPr>
        <w:t>υποχρεώσεων ελέγχεται και βεβαιώνεται από τα όργανα που επιβλέπουν την εκτέλεση των δημοσίων</w:t>
      </w:r>
      <w:r w:rsidRPr="008F79C1">
        <w:rPr>
          <w:rFonts w:ascii="Arial" w:hAnsi="Arial" w:cs="Arial"/>
          <w:spacing w:val="1"/>
          <w:sz w:val="22"/>
          <w:szCs w:val="22"/>
        </w:rPr>
        <w:t xml:space="preserve"> </w:t>
      </w:r>
      <w:r w:rsidRPr="008F79C1">
        <w:rPr>
          <w:rFonts w:ascii="Arial" w:hAnsi="Arial" w:cs="Arial"/>
          <w:sz w:val="22"/>
          <w:szCs w:val="22"/>
        </w:rPr>
        <w:t>συμβάσεων</w:t>
      </w:r>
      <w:r w:rsidRPr="008F79C1">
        <w:rPr>
          <w:rFonts w:ascii="Arial" w:hAnsi="Arial" w:cs="Arial"/>
          <w:spacing w:val="20"/>
          <w:sz w:val="22"/>
          <w:szCs w:val="22"/>
        </w:rPr>
        <w:t xml:space="preserve"> </w:t>
      </w:r>
      <w:r w:rsidRPr="008F79C1">
        <w:rPr>
          <w:rFonts w:ascii="Arial" w:hAnsi="Arial" w:cs="Arial"/>
          <w:sz w:val="22"/>
          <w:szCs w:val="22"/>
        </w:rPr>
        <w:t>και</w:t>
      </w:r>
      <w:r w:rsidRPr="008F79C1">
        <w:rPr>
          <w:rFonts w:ascii="Arial" w:hAnsi="Arial" w:cs="Arial"/>
          <w:spacing w:val="18"/>
          <w:sz w:val="22"/>
          <w:szCs w:val="22"/>
        </w:rPr>
        <w:t xml:space="preserve"> </w:t>
      </w:r>
      <w:r w:rsidRPr="008F79C1">
        <w:rPr>
          <w:rFonts w:ascii="Arial" w:hAnsi="Arial" w:cs="Arial"/>
          <w:sz w:val="22"/>
          <w:szCs w:val="22"/>
        </w:rPr>
        <w:t>τις</w:t>
      </w:r>
      <w:r w:rsidRPr="008F79C1">
        <w:rPr>
          <w:rFonts w:ascii="Arial" w:hAnsi="Arial" w:cs="Arial"/>
          <w:spacing w:val="20"/>
          <w:sz w:val="22"/>
          <w:szCs w:val="22"/>
        </w:rPr>
        <w:t xml:space="preserve"> </w:t>
      </w:r>
      <w:r w:rsidRPr="008F79C1">
        <w:rPr>
          <w:rFonts w:ascii="Arial" w:hAnsi="Arial" w:cs="Arial"/>
          <w:sz w:val="22"/>
          <w:szCs w:val="22"/>
        </w:rPr>
        <w:t>αρμόδιες</w:t>
      </w:r>
      <w:r w:rsidRPr="008F79C1">
        <w:rPr>
          <w:rFonts w:ascii="Arial" w:hAnsi="Arial" w:cs="Arial"/>
          <w:spacing w:val="21"/>
          <w:sz w:val="22"/>
          <w:szCs w:val="22"/>
        </w:rPr>
        <w:t xml:space="preserve"> </w:t>
      </w:r>
      <w:r w:rsidRPr="008F79C1">
        <w:rPr>
          <w:rFonts w:ascii="Arial" w:hAnsi="Arial" w:cs="Arial"/>
          <w:sz w:val="22"/>
          <w:szCs w:val="22"/>
        </w:rPr>
        <w:t>δημόσιες</w:t>
      </w:r>
      <w:r w:rsidRPr="008F79C1">
        <w:rPr>
          <w:rFonts w:ascii="Arial" w:hAnsi="Arial" w:cs="Arial"/>
          <w:spacing w:val="21"/>
          <w:sz w:val="22"/>
          <w:szCs w:val="22"/>
        </w:rPr>
        <w:t xml:space="preserve"> </w:t>
      </w:r>
      <w:r w:rsidRPr="008F79C1">
        <w:rPr>
          <w:rFonts w:ascii="Arial" w:hAnsi="Arial" w:cs="Arial"/>
          <w:sz w:val="22"/>
          <w:szCs w:val="22"/>
        </w:rPr>
        <w:t>αρχές</w:t>
      </w:r>
      <w:r w:rsidRPr="008F79C1">
        <w:rPr>
          <w:rFonts w:ascii="Arial" w:hAnsi="Arial" w:cs="Arial"/>
          <w:spacing w:val="20"/>
          <w:sz w:val="22"/>
          <w:szCs w:val="22"/>
        </w:rPr>
        <w:t xml:space="preserve"> </w:t>
      </w:r>
      <w:r w:rsidRPr="008F79C1">
        <w:rPr>
          <w:rFonts w:ascii="Arial" w:hAnsi="Arial" w:cs="Arial"/>
          <w:sz w:val="22"/>
          <w:szCs w:val="22"/>
        </w:rPr>
        <w:t>και</w:t>
      </w:r>
      <w:r w:rsidRPr="008F79C1">
        <w:rPr>
          <w:rFonts w:ascii="Arial" w:hAnsi="Arial" w:cs="Arial"/>
          <w:spacing w:val="20"/>
          <w:sz w:val="22"/>
          <w:szCs w:val="22"/>
        </w:rPr>
        <w:t xml:space="preserve"> </w:t>
      </w:r>
      <w:r w:rsidRPr="008F79C1">
        <w:rPr>
          <w:rFonts w:ascii="Arial" w:hAnsi="Arial" w:cs="Arial"/>
          <w:sz w:val="22"/>
          <w:szCs w:val="22"/>
        </w:rPr>
        <w:t>υπηρεσίες</w:t>
      </w:r>
      <w:r w:rsidRPr="008F79C1">
        <w:rPr>
          <w:rFonts w:ascii="Arial" w:hAnsi="Arial" w:cs="Arial"/>
          <w:spacing w:val="20"/>
          <w:sz w:val="22"/>
          <w:szCs w:val="22"/>
        </w:rPr>
        <w:t xml:space="preserve"> </w:t>
      </w:r>
      <w:r w:rsidRPr="008F79C1">
        <w:rPr>
          <w:rFonts w:ascii="Arial" w:hAnsi="Arial" w:cs="Arial"/>
          <w:sz w:val="22"/>
          <w:szCs w:val="22"/>
        </w:rPr>
        <w:t>που</w:t>
      </w:r>
      <w:r w:rsidRPr="008F79C1">
        <w:rPr>
          <w:rFonts w:ascii="Arial" w:hAnsi="Arial" w:cs="Arial"/>
          <w:spacing w:val="21"/>
          <w:sz w:val="22"/>
          <w:szCs w:val="22"/>
        </w:rPr>
        <w:t xml:space="preserve"> </w:t>
      </w:r>
      <w:r w:rsidRPr="008F79C1">
        <w:rPr>
          <w:rFonts w:ascii="Arial" w:hAnsi="Arial" w:cs="Arial"/>
          <w:sz w:val="22"/>
          <w:szCs w:val="22"/>
        </w:rPr>
        <w:t>ενεργούν</w:t>
      </w:r>
      <w:r w:rsidRPr="008F79C1">
        <w:rPr>
          <w:rFonts w:ascii="Arial" w:hAnsi="Arial" w:cs="Arial"/>
          <w:spacing w:val="20"/>
          <w:sz w:val="22"/>
          <w:szCs w:val="22"/>
        </w:rPr>
        <w:t xml:space="preserve"> </w:t>
      </w:r>
      <w:r w:rsidRPr="008F79C1">
        <w:rPr>
          <w:rFonts w:ascii="Arial" w:hAnsi="Arial" w:cs="Arial"/>
          <w:sz w:val="22"/>
          <w:szCs w:val="22"/>
        </w:rPr>
        <w:t>εντός</w:t>
      </w:r>
      <w:r w:rsidRPr="008F79C1">
        <w:rPr>
          <w:rFonts w:ascii="Arial" w:hAnsi="Arial" w:cs="Arial"/>
          <w:spacing w:val="21"/>
          <w:sz w:val="22"/>
          <w:szCs w:val="22"/>
        </w:rPr>
        <w:t xml:space="preserve"> </w:t>
      </w:r>
      <w:r w:rsidRPr="008F79C1">
        <w:rPr>
          <w:rFonts w:ascii="Arial" w:hAnsi="Arial" w:cs="Arial"/>
          <w:sz w:val="22"/>
          <w:szCs w:val="22"/>
        </w:rPr>
        <w:t>των</w:t>
      </w:r>
      <w:r w:rsidRPr="008F79C1">
        <w:rPr>
          <w:rFonts w:ascii="Arial" w:hAnsi="Arial" w:cs="Arial"/>
          <w:spacing w:val="20"/>
          <w:sz w:val="22"/>
          <w:szCs w:val="22"/>
        </w:rPr>
        <w:t xml:space="preserve"> </w:t>
      </w:r>
      <w:r w:rsidRPr="008F79C1">
        <w:rPr>
          <w:rFonts w:ascii="Arial" w:hAnsi="Arial" w:cs="Arial"/>
          <w:sz w:val="22"/>
          <w:szCs w:val="22"/>
        </w:rPr>
        <w:t>ορίων</w:t>
      </w:r>
      <w:r w:rsidRPr="008F79C1">
        <w:rPr>
          <w:rFonts w:ascii="Arial" w:hAnsi="Arial" w:cs="Arial"/>
          <w:spacing w:val="18"/>
          <w:sz w:val="22"/>
          <w:szCs w:val="22"/>
        </w:rPr>
        <w:t xml:space="preserve"> </w:t>
      </w:r>
      <w:r w:rsidRPr="008F79C1">
        <w:rPr>
          <w:rFonts w:ascii="Arial" w:hAnsi="Arial" w:cs="Arial"/>
          <w:sz w:val="22"/>
          <w:szCs w:val="22"/>
        </w:rPr>
        <w:t>της</w:t>
      </w:r>
      <w:r w:rsidRPr="008F79C1">
        <w:rPr>
          <w:rFonts w:ascii="Arial" w:hAnsi="Arial" w:cs="Arial"/>
          <w:spacing w:val="20"/>
          <w:sz w:val="22"/>
          <w:szCs w:val="22"/>
        </w:rPr>
        <w:t xml:space="preserve"> </w:t>
      </w:r>
      <w:r w:rsidRPr="008F79C1">
        <w:rPr>
          <w:rFonts w:ascii="Arial" w:hAnsi="Arial" w:cs="Arial"/>
          <w:sz w:val="22"/>
          <w:szCs w:val="22"/>
        </w:rPr>
        <w:t>ευθύνης</w:t>
      </w:r>
      <w:r w:rsidRPr="008F79C1">
        <w:rPr>
          <w:rFonts w:ascii="Arial" w:hAnsi="Arial" w:cs="Arial"/>
          <w:spacing w:val="-47"/>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της αρμοδιότητάς</w:t>
      </w:r>
      <w:r w:rsidRPr="008F79C1">
        <w:rPr>
          <w:rFonts w:ascii="Arial" w:hAnsi="Arial" w:cs="Arial"/>
          <w:spacing w:val="1"/>
          <w:sz w:val="22"/>
          <w:szCs w:val="22"/>
        </w:rPr>
        <w:t xml:space="preserve"> </w:t>
      </w:r>
      <w:r w:rsidRPr="008F79C1">
        <w:rPr>
          <w:rFonts w:ascii="Arial" w:hAnsi="Arial" w:cs="Arial"/>
          <w:sz w:val="22"/>
          <w:szCs w:val="22"/>
        </w:rPr>
        <w:t>τους,</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ενεργήσουν</w:t>
      </w:r>
      <w:r w:rsidRPr="008F79C1">
        <w:rPr>
          <w:rFonts w:ascii="Arial" w:hAnsi="Arial" w:cs="Arial"/>
          <w:spacing w:val="1"/>
          <w:sz w:val="22"/>
          <w:szCs w:val="22"/>
        </w:rPr>
        <w:t xml:space="preserve"> </w:t>
      </w:r>
      <w:r w:rsidRPr="008F79C1">
        <w:rPr>
          <w:rFonts w:ascii="Arial" w:hAnsi="Arial" w:cs="Arial"/>
          <w:sz w:val="22"/>
          <w:szCs w:val="22"/>
        </w:rPr>
        <w:t>αθέμιτα,</w:t>
      </w:r>
      <w:r w:rsidRPr="008F79C1">
        <w:rPr>
          <w:rFonts w:ascii="Arial" w:hAnsi="Arial" w:cs="Arial"/>
          <w:spacing w:val="1"/>
          <w:sz w:val="22"/>
          <w:szCs w:val="22"/>
        </w:rPr>
        <w:t xml:space="preserve"> </w:t>
      </w:r>
      <w:r w:rsidRPr="008F79C1">
        <w:rPr>
          <w:rFonts w:ascii="Arial" w:hAnsi="Arial" w:cs="Arial"/>
          <w:sz w:val="22"/>
          <w:szCs w:val="22"/>
        </w:rPr>
        <w:t>παράνομα</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καταχρηστικά</w:t>
      </w:r>
      <w:r w:rsidRPr="008F79C1">
        <w:rPr>
          <w:rFonts w:ascii="Arial" w:hAnsi="Arial" w:cs="Arial"/>
          <w:spacing w:val="1"/>
          <w:sz w:val="22"/>
          <w:szCs w:val="22"/>
        </w:rPr>
        <w:t xml:space="preserve"> </w:t>
      </w:r>
      <w:proofErr w:type="spellStart"/>
      <w:r w:rsidRPr="008F79C1">
        <w:rPr>
          <w:rFonts w:ascii="Arial" w:hAnsi="Arial" w:cs="Arial"/>
          <w:sz w:val="22"/>
          <w:szCs w:val="22"/>
        </w:rPr>
        <w:t>καθ΄</w:t>
      </w:r>
      <w:proofErr w:type="spellEnd"/>
      <w:r w:rsidRPr="008F79C1">
        <w:rPr>
          <w:rFonts w:ascii="Arial" w:hAnsi="Arial" w:cs="Arial"/>
          <w:spacing w:val="1"/>
          <w:sz w:val="22"/>
          <w:szCs w:val="22"/>
        </w:rPr>
        <w:t xml:space="preserve"> </w:t>
      </w:r>
      <w:r w:rsidRPr="008F79C1">
        <w:rPr>
          <w:rFonts w:ascii="Arial" w:hAnsi="Arial" w:cs="Arial"/>
          <w:sz w:val="22"/>
          <w:szCs w:val="22"/>
        </w:rPr>
        <w:t>όλη</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διάρκεια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49"/>
          <w:sz w:val="22"/>
          <w:szCs w:val="22"/>
        </w:rPr>
        <w:t xml:space="preserve"> </w:t>
      </w:r>
      <w:r w:rsidRPr="008F79C1">
        <w:rPr>
          <w:rFonts w:ascii="Arial" w:hAnsi="Arial" w:cs="Arial"/>
          <w:sz w:val="22"/>
          <w:szCs w:val="22"/>
        </w:rPr>
        <w:t>διαδικασίας</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αλλά</w:t>
      </w:r>
      <w:r w:rsidRPr="008F79C1">
        <w:rPr>
          <w:rFonts w:ascii="Arial" w:hAnsi="Arial" w:cs="Arial"/>
          <w:spacing w:val="-3"/>
          <w:sz w:val="22"/>
          <w:szCs w:val="22"/>
        </w:rPr>
        <w:t xml:space="preserve"> </w:t>
      </w:r>
      <w:r w:rsidRPr="008F79C1">
        <w:rPr>
          <w:rFonts w:ascii="Arial" w:hAnsi="Arial" w:cs="Arial"/>
          <w:sz w:val="22"/>
          <w:szCs w:val="22"/>
        </w:rPr>
        <w:t>και κατά</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στάδιο</w:t>
      </w:r>
      <w:r w:rsidRPr="008F79C1">
        <w:rPr>
          <w:rFonts w:ascii="Arial" w:hAnsi="Arial" w:cs="Arial"/>
          <w:spacing w:val="-2"/>
          <w:sz w:val="22"/>
          <w:szCs w:val="22"/>
        </w:rPr>
        <w:t xml:space="preserve"> </w:t>
      </w:r>
      <w:r w:rsidRPr="008F79C1">
        <w:rPr>
          <w:rFonts w:ascii="Arial" w:hAnsi="Arial" w:cs="Arial"/>
          <w:sz w:val="22"/>
          <w:szCs w:val="22"/>
        </w:rPr>
        <w:t>εκτέλεσης</w:t>
      </w:r>
      <w:r w:rsidRPr="008F79C1">
        <w:rPr>
          <w:rFonts w:ascii="Arial" w:hAnsi="Arial" w:cs="Arial"/>
          <w:spacing w:val="-3"/>
          <w:sz w:val="22"/>
          <w:szCs w:val="22"/>
        </w:rPr>
        <w:t xml:space="preserve"> </w:t>
      </w:r>
      <w:r w:rsidRPr="008F79C1">
        <w:rPr>
          <w:rFonts w:ascii="Arial" w:hAnsi="Arial" w:cs="Arial"/>
          <w:sz w:val="22"/>
          <w:szCs w:val="22"/>
        </w:rPr>
        <w:t>της σύμβασης,</w:t>
      </w:r>
      <w:r w:rsidRPr="008F79C1">
        <w:rPr>
          <w:rFonts w:ascii="Arial" w:hAnsi="Arial" w:cs="Arial"/>
          <w:spacing w:val="-2"/>
          <w:sz w:val="22"/>
          <w:szCs w:val="22"/>
        </w:rPr>
        <w:t xml:space="preserve"> </w:t>
      </w:r>
      <w:r w:rsidRPr="008F79C1">
        <w:rPr>
          <w:rFonts w:ascii="Arial" w:hAnsi="Arial" w:cs="Arial"/>
          <w:sz w:val="22"/>
          <w:szCs w:val="22"/>
        </w:rPr>
        <w:t>εφόσον</w:t>
      </w:r>
      <w:r w:rsidRPr="008F79C1">
        <w:rPr>
          <w:rFonts w:ascii="Arial" w:hAnsi="Arial" w:cs="Arial"/>
          <w:spacing w:val="-2"/>
          <w:sz w:val="22"/>
          <w:szCs w:val="22"/>
        </w:rPr>
        <w:t xml:space="preserve"> </w:t>
      </w:r>
      <w:r w:rsidRPr="008F79C1">
        <w:rPr>
          <w:rFonts w:ascii="Arial" w:hAnsi="Arial" w:cs="Arial"/>
          <w:sz w:val="22"/>
          <w:szCs w:val="22"/>
        </w:rPr>
        <w:t>επιλεγούν,</w:t>
      </w:r>
    </w:p>
    <w:p w:rsidR="00F90AB9" w:rsidRPr="008F79C1" w:rsidRDefault="00F90AB9" w:rsidP="00F90AB9">
      <w:pPr>
        <w:pStyle w:val="ad"/>
        <w:spacing w:before="120"/>
        <w:ind w:right="383"/>
        <w:rPr>
          <w:rFonts w:ascii="Arial" w:hAnsi="Arial" w:cs="Arial"/>
          <w:sz w:val="22"/>
          <w:szCs w:val="22"/>
        </w:rPr>
      </w:pPr>
      <w:r w:rsidRPr="008F79C1">
        <w:rPr>
          <w:rFonts w:ascii="Arial" w:hAnsi="Arial" w:cs="Arial"/>
          <w:sz w:val="22"/>
          <w:szCs w:val="22"/>
        </w:rPr>
        <w:t>γ)</w:t>
      </w:r>
      <w:r w:rsidRPr="008F79C1">
        <w:rPr>
          <w:rFonts w:ascii="Arial" w:hAnsi="Arial" w:cs="Arial"/>
          <w:spacing w:val="1"/>
          <w:sz w:val="22"/>
          <w:szCs w:val="22"/>
        </w:rPr>
        <w:t xml:space="preserve"> </w:t>
      </w:r>
      <w:r w:rsidRPr="008F79C1">
        <w:rPr>
          <w:rFonts w:ascii="Arial" w:hAnsi="Arial" w:cs="Arial"/>
          <w:sz w:val="22"/>
          <w:szCs w:val="22"/>
        </w:rPr>
        <w:t>λαμβάνουν</w:t>
      </w:r>
      <w:r w:rsidRPr="008F79C1">
        <w:rPr>
          <w:rFonts w:ascii="Arial" w:hAnsi="Arial" w:cs="Arial"/>
          <w:spacing w:val="1"/>
          <w:sz w:val="22"/>
          <w:szCs w:val="22"/>
        </w:rPr>
        <w:t xml:space="preserve"> </w:t>
      </w:r>
      <w:r w:rsidRPr="008F79C1">
        <w:rPr>
          <w:rFonts w:ascii="Arial" w:hAnsi="Arial" w:cs="Arial"/>
          <w:sz w:val="22"/>
          <w:szCs w:val="22"/>
        </w:rPr>
        <w:t>τα κατάλληλα μέτρα</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να διαφυλάξουν</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εμπιστευτικότητα</w:t>
      </w:r>
      <w:r w:rsidRPr="008F79C1">
        <w:rPr>
          <w:rFonts w:ascii="Arial" w:hAnsi="Arial" w:cs="Arial"/>
          <w:spacing w:val="49"/>
          <w:sz w:val="22"/>
          <w:szCs w:val="22"/>
        </w:rPr>
        <w:t xml:space="preserve"> </w:t>
      </w:r>
      <w:r w:rsidRPr="008F79C1">
        <w:rPr>
          <w:rFonts w:ascii="Arial" w:hAnsi="Arial" w:cs="Arial"/>
          <w:sz w:val="22"/>
          <w:szCs w:val="22"/>
        </w:rPr>
        <w:t>των πληροφοριών που</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χαρακτηρισθεί ως</w:t>
      </w:r>
      <w:r w:rsidRPr="008F79C1">
        <w:rPr>
          <w:rFonts w:ascii="Arial" w:hAnsi="Arial" w:cs="Arial"/>
          <w:spacing w:val="-2"/>
          <w:sz w:val="22"/>
          <w:szCs w:val="22"/>
        </w:rPr>
        <w:t xml:space="preserve"> </w:t>
      </w:r>
      <w:r w:rsidRPr="008F79C1">
        <w:rPr>
          <w:rFonts w:ascii="Arial" w:hAnsi="Arial" w:cs="Arial"/>
          <w:sz w:val="22"/>
          <w:szCs w:val="22"/>
        </w:rPr>
        <w:t>τέτοιες.</w:t>
      </w:r>
    </w:p>
    <w:p w:rsidR="00F90AB9" w:rsidRPr="008F79C1" w:rsidRDefault="00F90AB9" w:rsidP="00F90AB9">
      <w:pPr>
        <w:rPr>
          <w:rFonts w:ascii="Arial" w:hAnsi="Arial" w:cs="Arial"/>
          <w:sz w:val="22"/>
          <w:szCs w:val="22"/>
        </w:rPr>
        <w:sectPr w:rsidR="00F90AB9" w:rsidRPr="008F79C1">
          <w:pgSz w:w="11900" w:h="16840"/>
          <w:pgMar w:top="1380" w:right="740" w:bottom="280" w:left="720" w:header="720" w:footer="720" w:gutter="0"/>
          <w:cols w:space="720"/>
        </w:sectPr>
      </w:pPr>
    </w:p>
    <w:p w:rsidR="00F90AB9" w:rsidRPr="008F79C1" w:rsidRDefault="00F90AB9" w:rsidP="00D35811">
      <w:pPr>
        <w:pStyle w:val="Heading1"/>
        <w:keepNext w:val="0"/>
        <w:widowControl w:val="0"/>
        <w:numPr>
          <w:ilvl w:val="0"/>
          <w:numId w:val="28"/>
        </w:numPr>
        <w:tabs>
          <w:tab w:val="left" w:pos="979"/>
          <w:tab w:val="left" w:pos="980"/>
        </w:tabs>
        <w:suppressAutoHyphens w:val="0"/>
        <w:autoSpaceDE w:val="0"/>
        <w:autoSpaceDN w:val="0"/>
        <w:spacing w:before="45" w:after="19"/>
        <w:ind w:left="979"/>
        <w:jc w:val="left"/>
        <w:outlineLvl w:val="1"/>
        <w:rPr>
          <w:rFonts w:ascii="Arial" w:hAnsi="Arial" w:cs="Arial"/>
          <w:color w:val="333399"/>
          <w:sz w:val="22"/>
          <w:szCs w:val="22"/>
        </w:rPr>
      </w:pPr>
      <w:bookmarkStart w:id="10" w:name="_bookmark9"/>
      <w:bookmarkEnd w:id="10"/>
      <w:r w:rsidRPr="008F79C1">
        <w:rPr>
          <w:rFonts w:ascii="Arial" w:hAnsi="Arial" w:cs="Arial"/>
          <w:color w:val="333399"/>
          <w:sz w:val="22"/>
          <w:szCs w:val="22"/>
        </w:rPr>
        <w:lastRenderedPageBreak/>
        <w:t>ΓΕΝΙΚΟΙ</w:t>
      </w:r>
      <w:r w:rsidRPr="008F79C1">
        <w:rPr>
          <w:rFonts w:ascii="Arial" w:hAnsi="Arial" w:cs="Arial"/>
          <w:color w:val="333399"/>
          <w:spacing w:val="-2"/>
          <w:sz w:val="22"/>
          <w:szCs w:val="22"/>
        </w:rPr>
        <w:t xml:space="preserve"> </w:t>
      </w:r>
      <w:r w:rsidRPr="008F79C1">
        <w:rPr>
          <w:rFonts w:ascii="Arial" w:hAnsi="Arial" w:cs="Arial"/>
          <w:color w:val="333399"/>
          <w:sz w:val="22"/>
          <w:szCs w:val="22"/>
        </w:rPr>
        <w:t>ΚΑΙ</w:t>
      </w:r>
      <w:r w:rsidRPr="008F79C1">
        <w:rPr>
          <w:rFonts w:ascii="Arial" w:hAnsi="Arial" w:cs="Arial"/>
          <w:color w:val="333399"/>
          <w:spacing w:val="-2"/>
          <w:sz w:val="22"/>
          <w:szCs w:val="22"/>
        </w:rPr>
        <w:t xml:space="preserve"> </w:t>
      </w:r>
      <w:r w:rsidRPr="008F79C1">
        <w:rPr>
          <w:rFonts w:ascii="Arial" w:hAnsi="Arial" w:cs="Arial"/>
          <w:color w:val="333399"/>
          <w:sz w:val="22"/>
          <w:szCs w:val="22"/>
        </w:rPr>
        <w:t>ΕΙΔΙΚΟΙ</w:t>
      </w:r>
      <w:r w:rsidRPr="008F79C1">
        <w:rPr>
          <w:rFonts w:ascii="Arial" w:hAnsi="Arial" w:cs="Arial"/>
          <w:color w:val="333399"/>
          <w:spacing w:val="-2"/>
          <w:sz w:val="22"/>
          <w:szCs w:val="22"/>
        </w:rPr>
        <w:t xml:space="preserve"> </w:t>
      </w:r>
      <w:r w:rsidRPr="008F79C1">
        <w:rPr>
          <w:rFonts w:ascii="Arial" w:hAnsi="Arial" w:cs="Arial"/>
          <w:color w:val="333399"/>
          <w:sz w:val="22"/>
          <w:szCs w:val="22"/>
        </w:rPr>
        <w:t>ΟΡΟΙ</w:t>
      </w:r>
      <w:r w:rsidRPr="008F79C1">
        <w:rPr>
          <w:rFonts w:ascii="Arial" w:hAnsi="Arial" w:cs="Arial"/>
          <w:color w:val="333399"/>
          <w:spacing w:val="-2"/>
          <w:sz w:val="22"/>
          <w:szCs w:val="22"/>
        </w:rPr>
        <w:t xml:space="preserve"> </w:t>
      </w:r>
      <w:r w:rsidRPr="008F79C1">
        <w:rPr>
          <w:rFonts w:ascii="Arial" w:hAnsi="Arial" w:cs="Arial"/>
          <w:color w:val="333399"/>
          <w:sz w:val="22"/>
          <w:szCs w:val="22"/>
        </w:rPr>
        <w:t>ΣΥΜΜΕΤΟΧΗΣ</w:t>
      </w:r>
    </w:p>
    <w:p w:rsidR="00F90AB9" w:rsidRPr="008F79C1" w:rsidRDefault="00D25CA4" w:rsidP="00F90AB9">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4" style="width:485.4pt;height:2.4pt;mso-position-horizontal-relative:char;mso-position-vertical-relative:line" coordsize="9708,48">
            <v:rect id="_x0000_s2105" style="position:absolute;width:9708;height:48" fillcolor="navy" stroked="f"/>
            <w10:wrap type="none"/>
            <w10:anchorlock/>
          </v:group>
        </w:pict>
      </w:r>
    </w:p>
    <w:p w:rsidR="00F90AB9" w:rsidRPr="008F79C1" w:rsidRDefault="00F90AB9" w:rsidP="00F90AB9">
      <w:pPr>
        <w:pStyle w:val="ad"/>
        <w:spacing w:before="1"/>
        <w:jc w:val="left"/>
        <w:rPr>
          <w:rFonts w:ascii="Arial" w:hAnsi="Arial" w:cs="Arial"/>
          <w:b/>
          <w:sz w:val="22"/>
          <w:szCs w:val="22"/>
        </w:rPr>
      </w:pPr>
    </w:p>
    <w:p w:rsidR="00F90AB9" w:rsidRPr="008F79C1" w:rsidRDefault="00F90AB9" w:rsidP="00D35811">
      <w:pPr>
        <w:pStyle w:val="Heading2"/>
        <w:keepNext w:val="0"/>
        <w:widowControl w:val="0"/>
        <w:numPr>
          <w:ilvl w:val="1"/>
          <w:numId w:val="28"/>
        </w:numPr>
        <w:tabs>
          <w:tab w:val="left" w:pos="979"/>
          <w:tab w:val="left" w:pos="980"/>
        </w:tabs>
        <w:autoSpaceDE w:val="0"/>
        <w:autoSpaceDN w:val="0"/>
        <w:spacing w:before="93" w:after="21"/>
        <w:jc w:val="left"/>
        <w:outlineLvl w:val="2"/>
        <w:rPr>
          <w:color w:val="001F5F"/>
          <w:sz w:val="22"/>
          <w:szCs w:val="22"/>
        </w:rPr>
      </w:pPr>
      <w:bookmarkStart w:id="11" w:name="_bookmark10"/>
      <w:bookmarkEnd w:id="11"/>
      <w:r w:rsidRPr="008F79C1">
        <w:rPr>
          <w:color w:val="001F5F"/>
          <w:sz w:val="22"/>
          <w:szCs w:val="22"/>
        </w:rPr>
        <w:t>Γενικές</w:t>
      </w:r>
      <w:r w:rsidRPr="008F79C1">
        <w:rPr>
          <w:color w:val="001F5F"/>
          <w:spacing w:val="-5"/>
          <w:sz w:val="22"/>
          <w:szCs w:val="22"/>
        </w:rPr>
        <w:t xml:space="preserve"> </w:t>
      </w:r>
      <w:r w:rsidRPr="008F79C1">
        <w:rPr>
          <w:color w:val="001F5F"/>
          <w:sz w:val="22"/>
          <w:szCs w:val="22"/>
        </w:rPr>
        <w:t>Πληροφορίες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2" style="width:485.4pt;height:1pt;mso-position-horizontal-relative:char;mso-position-vertical-relative:line" coordsize="9708,20">
            <v:rect id="_x0000_s2103" style="position:absolute;width:9708;height:20" fillcolor="navy" stroked="f"/>
            <w10:wrap type="none"/>
            <w10:anchorlock/>
          </v:group>
        </w:pict>
      </w:r>
    </w:p>
    <w:p w:rsidR="00F90AB9" w:rsidRPr="008F79C1" w:rsidRDefault="00F90AB9" w:rsidP="00F90AB9">
      <w:pPr>
        <w:pStyle w:val="ad"/>
        <w:spacing w:before="2"/>
        <w:jc w:val="left"/>
        <w:rPr>
          <w:rFonts w:ascii="Arial" w:hAnsi="Arial" w:cs="Arial"/>
          <w:b/>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94" w:after="0"/>
        <w:outlineLvl w:val="3"/>
        <w:rPr>
          <w:rFonts w:ascii="Arial" w:hAnsi="Arial" w:cs="Arial"/>
          <w:sz w:val="22"/>
          <w:szCs w:val="22"/>
        </w:rPr>
      </w:pPr>
      <w:bookmarkStart w:id="12" w:name="_bookmark11"/>
      <w:bookmarkEnd w:id="12"/>
      <w:r w:rsidRPr="008F79C1">
        <w:rPr>
          <w:rFonts w:ascii="Arial" w:hAnsi="Arial" w:cs="Arial"/>
          <w:sz w:val="22"/>
          <w:szCs w:val="22"/>
        </w:rPr>
        <w:t>Έγγραφα</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7"/>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63"/>
        <w:jc w:val="left"/>
        <w:rPr>
          <w:rFonts w:ascii="Arial" w:hAnsi="Arial" w:cs="Arial"/>
          <w:sz w:val="22"/>
          <w:szCs w:val="22"/>
        </w:rPr>
      </w:pPr>
      <w:r w:rsidRPr="008F79C1">
        <w:rPr>
          <w:rFonts w:ascii="Arial" w:hAnsi="Arial" w:cs="Arial"/>
          <w:sz w:val="22"/>
          <w:szCs w:val="22"/>
        </w:rPr>
        <w:t>Τα</w:t>
      </w:r>
      <w:r w:rsidRPr="008F79C1">
        <w:rPr>
          <w:rFonts w:ascii="Arial" w:hAnsi="Arial" w:cs="Arial"/>
          <w:spacing w:val="-2"/>
          <w:sz w:val="22"/>
          <w:szCs w:val="22"/>
        </w:rPr>
        <w:t xml:space="preserve"> </w:t>
      </w:r>
      <w:r w:rsidRPr="008F79C1">
        <w:rPr>
          <w:rFonts w:ascii="Arial" w:hAnsi="Arial" w:cs="Arial"/>
          <w:sz w:val="22"/>
          <w:szCs w:val="22"/>
        </w:rPr>
        <w:t>έγγραφα</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παρούσας</w:t>
      </w:r>
      <w:r w:rsidRPr="008F79C1">
        <w:rPr>
          <w:rFonts w:ascii="Arial" w:hAnsi="Arial" w:cs="Arial"/>
          <w:spacing w:val="-3"/>
          <w:sz w:val="22"/>
          <w:szCs w:val="22"/>
        </w:rPr>
        <w:t xml:space="preserve"> </w:t>
      </w:r>
      <w:r w:rsidRPr="008F79C1">
        <w:rPr>
          <w:rFonts w:ascii="Arial" w:hAnsi="Arial" w:cs="Arial"/>
          <w:sz w:val="22"/>
          <w:szCs w:val="22"/>
        </w:rPr>
        <w:t>διαδικασίας</w:t>
      </w:r>
      <w:r w:rsidRPr="008F79C1">
        <w:rPr>
          <w:rFonts w:ascii="Arial" w:hAnsi="Arial" w:cs="Arial"/>
          <w:spacing w:val="-2"/>
          <w:sz w:val="22"/>
          <w:szCs w:val="22"/>
        </w:rPr>
        <w:t xml:space="preserve"> </w:t>
      </w:r>
      <w:r w:rsidRPr="008F79C1">
        <w:rPr>
          <w:rFonts w:ascii="Arial" w:hAnsi="Arial" w:cs="Arial"/>
          <w:sz w:val="22"/>
          <w:szCs w:val="22"/>
        </w:rPr>
        <w:t>σύναψης,</w:t>
      </w:r>
      <w:r w:rsidRPr="008F79C1">
        <w:rPr>
          <w:rFonts w:ascii="Arial" w:hAnsi="Arial" w:cs="Arial"/>
          <w:spacing w:val="-2"/>
          <w:sz w:val="22"/>
          <w:szCs w:val="22"/>
        </w:rPr>
        <w:t xml:space="preserve"> </w:t>
      </w:r>
      <w:r w:rsidRPr="008F79C1">
        <w:rPr>
          <w:rFonts w:ascii="Arial" w:hAnsi="Arial" w:cs="Arial"/>
          <w:sz w:val="22"/>
          <w:szCs w:val="22"/>
        </w:rPr>
        <w:t>είναι</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ακόλουθα:</w:t>
      </w:r>
    </w:p>
    <w:p w:rsidR="00F90AB9" w:rsidRPr="008F79C1" w:rsidRDefault="00F90AB9" w:rsidP="00F90AB9">
      <w:pPr>
        <w:pStyle w:val="af9"/>
        <w:tabs>
          <w:tab w:val="left" w:pos="979"/>
          <w:tab w:val="left" w:pos="980"/>
          <w:tab w:val="left" w:leader="dot" w:pos="5763"/>
        </w:tabs>
        <w:spacing w:before="121"/>
        <w:jc w:val="right"/>
        <w:rPr>
          <w:rFonts w:ascii="Arial" w:hAnsi="Arial" w:cs="Arial"/>
          <w:sz w:val="22"/>
          <w:szCs w:val="22"/>
        </w:rPr>
      </w:pPr>
    </w:p>
    <w:p w:rsidR="00F90AB9" w:rsidRPr="008F79C1" w:rsidRDefault="00F90AB9" w:rsidP="00D35811">
      <w:pPr>
        <w:pStyle w:val="af9"/>
        <w:widowControl w:val="0"/>
        <w:numPr>
          <w:ilvl w:val="3"/>
          <w:numId w:val="28"/>
        </w:numPr>
        <w:tabs>
          <w:tab w:val="left" w:pos="979"/>
          <w:tab w:val="left" w:pos="980"/>
        </w:tabs>
        <w:suppressAutoHyphens w:val="0"/>
        <w:autoSpaceDE w:val="0"/>
        <w:autoSpaceDN w:val="0"/>
        <w:spacing w:before="38"/>
        <w:ind w:hanging="426"/>
        <w:contextualSpacing w:val="0"/>
        <w:rPr>
          <w:rFonts w:ascii="Arial" w:hAnsi="Arial" w:cs="Arial"/>
          <w:sz w:val="22"/>
          <w:szCs w:val="22"/>
        </w:rPr>
      </w:pPr>
      <w:r w:rsidRPr="008F79C1">
        <w:rPr>
          <w:rFonts w:ascii="Arial" w:hAnsi="Arial" w:cs="Arial"/>
          <w:sz w:val="22"/>
          <w:szCs w:val="22"/>
        </w:rPr>
        <w:t>το</w:t>
      </w:r>
      <w:r w:rsidRPr="008F79C1">
        <w:rPr>
          <w:rFonts w:ascii="Arial" w:hAnsi="Arial" w:cs="Arial"/>
          <w:spacing w:val="43"/>
          <w:sz w:val="22"/>
          <w:szCs w:val="22"/>
        </w:rPr>
        <w:t xml:space="preserve"> </w:t>
      </w:r>
      <w:r w:rsidRPr="008F79C1">
        <w:rPr>
          <w:rFonts w:ascii="Arial" w:hAnsi="Arial" w:cs="Arial"/>
          <w:sz w:val="22"/>
          <w:szCs w:val="22"/>
        </w:rPr>
        <w:t>Ευρωπαϊκό</w:t>
      </w:r>
      <w:r w:rsidRPr="008F79C1">
        <w:rPr>
          <w:rFonts w:ascii="Arial" w:hAnsi="Arial" w:cs="Arial"/>
          <w:spacing w:val="-2"/>
          <w:sz w:val="22"/>
          <w:szCs w:val="22"/>
        </w:rPr>
        <w:t xml:space="preserve"> </w:t>
      </w:r>
      <w:r w:rsidRPr="008F79C1">
        <w:rPr>
          <w:rFonts w:ascii="Arial" w:hAnsi="Arial" w:cs="Arial"/>
          <w:sz w:val="22"/>
          <w:szCs w:val="22"/>
        </w:rPr>
        <w:t>Ενιαίο</w:t>
      </w:r>
      <w:r w:rsidRPr="008F79C1">
        <w:rPr>
          <w:rFonts w:ascii="Arial" w:hAnsi="Arial" w:cs="Arial"/>
          <w:spacing w:val="-2"/>
          <w:sz w:val="22"/>
          <w:szCs w:val="22"/>
        </w:rPr>
        <w:t xml:space="preserve"> </w:t>
      </w:r>
      <w:r w:rsidRPr="008F79C1">
        <w:rPr>
          <w:rFonts w:ascii="Arial" w:hAnsi="Arial" w:cs="Arial"/>
          <w:sz w:val="22"/>
          <w:szCs w:val="22"/>
        </w:rPr>
        <w:t>Έγγραφο</w:t>
      </w:r>
      <w:r w:rsidRPr="008F79C1">
        <w:rPr>
          <w:rFonts w:ascii="Arial" w:hAnsi="Arial" w:cs="Arial"/>
          <w:spacing w:val="-3"/>
          <w:sz w:val="22"/>
          <w:szCs w:val="22"/>
        </w:rPr>
        <w:t xml:space="preserve"> </w:t>
      </w:r>
      <w:r w:rsidRPr="008F79C1">
        <w:rPr>
          <w:rFonts w:ascii="Arial" w:hAnsi="Arial" w:cs="Arial"/>
          <w:sz w:val="22"/>
          <w:szCs w:val="22"/>
        </w:rPr>
        <w:t>Σύμβασης</w:t>
      </w:r>
      <w:r w:rsidRPr="008F79C1">
        <w:rPr>
          <w:rFonts w:ascii="Arial" w:hAnsi="Arial" w:cs="Arial"/>
          <w:spacing w:val="-3"/>
          <w:sz w:val="22"/>
          <w:szCs w:val="22"/>
        </w:rPr>
        <w:t xml:space="preserve"> </w:t>
      </w:r>
      <w:r w:rsidRPr="008F79C1">
        <w:rPr>
          <w:rFonts w:ascii="Arial" w:hAnsi="Arial" w:cs="Arial"/>
          <w:sz w:val="22"/>
          <w:szCs w:val="22"/>
        </w:rPr>
        <w:t>[ΕΕΕΣ]</w:t>
      </w:r>
    </w:p>
    <w:p w:rsidR="00F90AB9" w:rsidRPr="008F79C1" w:rsidRDefault="00F90AB9" w:rsidP="00D35811">
      <w:pPr>
        <w:pStyle w:val="af9"/>
        <w:widowControl w:val="0"/>
        <w:numPr>
          <w:ilvl w:val="3"/>
          <w:numId w:val="28"/>
        </w:numPr>
        <w:tabs>
          <w:tab w:val="left" w:pos="979"/>
          <w:tab w:val="left" w:pos="980"/>
        </w:tabs>
        <w:suppressAutoHyphens w:val="0"/>
        <w:autoSpaceDE w:val="0"/>
        <w:autoSpaceDN w:val="0"/>
        <w:spacing w:before="120"/>
        <w:ind w:hanging="426"/>
        <w:contextualSpacing w:val="0"/>
        <w:rPr>
          <w:rFonts w:ascii="Arial" w:hAnsi="Arial" w:cs="Arial"/>
          <w:sz w:val="22"/>
          <w:szCs w:val="22"/>
        </w:rPr>
      </w:pPr>
      <w:r w:rsidRPr="008F79C1">
        <w:rPr>
          <w:rFonts w:ascii="Arial" w:hAnsi="Arial" w:cs="Arial"/>
          <w:sz w:val="22"/>
          <w:szCs w:val="22"/>
        </w:rPr>
        <w:t>η</w:t>
      </w:r>
      <w:r w:rsidRPr="008F79C1">
        <w:rPr>
          <w:rFonts w:ascii="Arial" w:hAnsi="Arial" w:cs="Arial"/>
          <w:spacing w:val="-4"/>
          <w:sz w:val="22"/>
          <w:szCs w:val="22"/>
        </w:rPr>
        <w:t xml:space="preserve"> </w:t>
      </w:r>
      <w:r w:rsidRPr="008F79C1">
        <w:rPr>
          <w:rFonts w:ascii="Arial" w:hAnsi="Arial" w:cs="Arial"/>
          <w:sz w:val="22"/>
          <w:szCs w:val="22"/>
        </w:rPr>
        <w:t>παρούσα</w:t>
      </w:r>
      <w:r w:rsidRPr="008F79C1">
        <w:rPr>
          <w:rFonts w:ascii="Arial" w:hAnsi="Arial" w:cs="Arial"/>
          <w:spacing w:val="-2"/>
          <w:sz w:val="22"/>
          <w:szCs w:val="22"/>
        </w:rPr>
        <w:t xml:space="preserve"> </w:t>
      </w:r>
      <w:r w:rsidRPr="008F79C1">
        <w:rPr>
          <w:rFonts w:ascii="Arial" w:hAnsi="Arial" w:cs="Arial"/>
          <w:sz w:val="22"/>
          <w:szCs w:val="22"/>
        </w:rPr>
        <w:t>διακήρυξη</w:t>
      </w:r>
      <w:r w:rsidRPr="008F79C1">
        <w:rPr>
          <w:rFonts w:ascii="Arial" w:hAnsi="Arial" w:cs="Arial"/>
          <w:spacing w:val="-5"/>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παραρτήματά της</w:t>
      </w:r>
      <w:r w:rsidRPr="008F79C1">
        <w:rPr>
          <w:rFonts w:ascii="Arial" w:hAnsi="Arial" w:cs="Arial"/>
          <w:spacing w:val="-4"/>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αποτελούν</w:t>
      </w:r>
      <w:r w:rsidRPr="008F79C1">
        <w:rPr>
          <w:rFonts w:ascii="Arial" w:hAnsi="Arial" w:cs="Arial"/>
          <w:spacing w:val="-3"/>
          <w:sz w:val="22"/>
          <w:szCs w:val="22"/>
        </w:rPr>
        <w:t xml:space="preserve"> </w:t>
      </w:r>
      <w:r w:rsidRPr="008F79C1">
        <w:rPr>
          <w:rFonts w:ascii="Arial" w:hAnsi="Arial" w:cs="Arial"/>
          <w:sz w:val="22"/>
          <w:szCs w:val="22"/>
        </w:rPr>
        <w:t>αναπόσπαστο</w:t>
      </w:r>
      <w:r w:rsidRPr="008F79C1">
        <w:rPr>
          <w:rFonts w:ascii="Arial" w:hAnsi="Arial" w:cs="Arial"/>
          <w:spacing w:val="-4"/>
          <w:sz w:val="22"/>
          <w:szCs w:val="22"/>
        </w:rPr>
        <w:t xml:space="preserve"> </w:t>
      </w:r>
      <w:r w:rsidRPr="008F79C1">
        <w:rPr>
          <w:rFonts w:ascii="Arial" w:hAnsi="Arial" w:cs="Arial"/>
          <w:sz w:val="22"/>
          <w:szCs w:val="22"/>
        </w:rPr>
        <w:t>μέρος</w:t>
      </w:r>
      <w:r w:rsidRPr="008F79C1">
        <w:rPr>
          <w:rFonts w:ascii="Arial" w:hAnsi="Arial" w:cs="Arial"/>
          <w:spacing w:val="-4"/>
          <w:sz w:val="22"/>
          <w:szCs w:val="22"/>
        </w:rPr>
        <w:t xml:space="preserve"> </w:t>
      </w:r>
      <w:r w:rsidRPr="008F79C1">
        <w:rPr>
          <w:rFonts w:ascii="Arial" w:hAnsi="Arial" w:cs="Arial"/>
          <w:sz w:val="22"/>
          <w:szCs w:val="22"/>
        </w:rPr>
        <w:t>αυτής</w:t>
      </w:r>
    </w:p>
    <w:p w:rsidR="00F90AB9" w:rsidRPr="008F79C1" w:rsidRDefault="00F90AB9" w:rsidP="00D35811">
      <w:pPr>
        <w:pStyle w:val="af9"/>
        <w:widowControl w:val="0"/>
        <w:numPr>
          <w:ilvl w:val="3"/>
          <w:numId w:val="28"/>
        </w:numPr>
        <w:tabs>
          <w:tab w:val="left" w:pos="979"/>
          <w:tab w:val="left" w:pos="980"/>
        </w:tabs>
        <w:suppressAutoHyphens w:val="0"/>
        <w:autoSpaceDE w:val="0"/>
        <w:autoSpaceDN w:val="0"/>
        <w:spacing w:before="120"/>
        <w:ind w:hanging="426"/>
        <w:contextualSpacing w:val="0"/>
        <w:rPr>
          <w:rFonts w:ascii="Arial" w:hAnsi="Arial" w:cs="Arial"/>
          <w:sz w:val="22"/>
          <w:szCs w:val="22"/>
        </w:rPr>
      </w:pPr>
      <w:r w:rsidRPr="008F79C1">
        <w:rPr>
          <w:rFonts w:ascii="Arial" w:hAnsi="Arial" w:cs="Arial"/>
          <w:sz w:val="22"/>
          <w:szCs w:val="22"/>
        </w:rPr>
        <w:t xml:space="preserve">η </w:t>
      </w:r>
      <w:proofErr w:type="spellStart"/>
      <w:r w:rsidRPr="008F79C1">
        <w:rPr>
          <w:rFonts w:ascii="Arial" w:hAnsi="Arial" w:cs="Arial"/>
          <w:sz w:val="22"/>
          <w:szCs w:val="22"/>
        </w:rPr>
        <w:t>υπ΄</w:t>
      </w:r>
      <w:proofErr w:type="spellEnd"/>
      <w:r w:rsidRPr="008F79C1">
        <w:rPr>
          <w:rFonts w:ascii="Arial" w:hAnsi="Arial" w:cs="Arial"/>
          <w:sz w:val="22"/>
          <w:szCs w:val="22"/>
        </w:rPr>
        <w:t xml:space="preserve"> </w:t>
      </w:r>
      <w:proofErr w:type="spellStart"/>
      <w:r w:rsidRPr="008F79C1">
        <w:rPr>
          <w:rFonts w:ascii="Arial" w:hAnsi="Arial" w:cs="Arial"/>
          <w:sz w:val="22"/>
          <w:szCs w:val="22"/>
        </w:rPr>
        <w:t>αριθμ</w:t>
      </w:r>
      <w:proofErr w:type="spellEnd"/>
      <w:r w:rsidRPr="008F79C1">
        <w:rPr>
          <w:rFonts w:ascii="Arial" w:hAnsi="Arial" w:cs="Arial"/>
          <w:sz w:val="22"/>
          <w:szCs w:val="22"/>
        </w:rPr>
        <w:t xml:space="preserve">. </w:t>
      </w:r>
      <w:proofErr w:type="spellStart"/>
      <w:r w:rsidRPr="008F79C1">
        <w:rPr>
          <w:rFonts w:ascii="Arial" w:hAnsi="Arial" w:cs="Arial"/>
          <w:sz w:val="22"/>
          <w:szCs w:val="22"/>
        </w:rPr>
        <w:t>πρωτ</w:t>
      </w:r>
      <w:proofErr w:type="spellEnd"/>
      <w:r w:rsidRPr="008F79C1">
        <w:rPr>
          <w:rFonts w:ascii="Arial" w:hAnsi="Arial" w:cs="Arial"/>
          <w:sz w:val="22"/>
          <w:szCs w:val="22"/>
        </w:rPr>
        <w:t xml:space="preserve">. ……../…..-…..-2024 Περίληψη Διακήρυξης </w:t>
      </w:r>
    </w:p>
    <w:p w:rsidR="00F90AB9" w:rsidRPr="008F79C1" w:rsidRDefault="00F90AB9" w:rsidP="00D35811">
      <w:pPr>
        <w:pStyle w:val="af9"/>
        <w:widowControl w:val="0"/>
        <w:numPr>
          <w:ilvl w:val="3"/>
          <w:numId w:val="28"/>
        </w:numPr>
        <w:tabs>
          <w:tab w:val="left" w:pos="979"/>
          <w:tab w:val="left" w:pos="980"/>
        </w:tabs>
        <w:suppressAutoHyphens w:val="0"/>
        <w:autoSpaceDE w:val="0"/>
        <w:autoSpaceDN w:val="0"/>
        <w:spacing w:before="120"/>
        <w:ind w:hanging="426"/>
        <w:contextualSpacing w:val="0"/>
        <w:rPr>
          <w:rFonts w:ascii="Arial" w:hAnsi="Arial" w:cs="Arial"/>
          <w:sz w:val="22"/>
          <w:szCs w:val="22"/>
        </w:rPr>
      </w:pPr>
      <w:r w:rsidRPr="008F79C1">
        <w:rPr>
          <w:rFonts w:ascii="Arial" w:hAnsi="Arial" w:cs="Arial"/>
          <w:sz w:val="22"/>
          <w:szCs w:val="22"/>
        </w:rPr>
        <w:t>η προσφορά του αναδόχου</w:t>
      </w:r>
    </w:p>
    <w:p w:rsidR="00F90AB9" w:rsidRPr="008F79C1" w:rsidRDefault="00F90AB9" w:rsidP="00D35811">
      <w:pPr>
        <w:pStyle w:val="af9"/>
        <w:widowControl w:val="0"/>
        <w:numPr>
          <w:ilvl w:val="3"/>
          <w:numId w:val="28"/>
        </w:numPr>
        <w:tabs>
          <w:tab w:val="left" w:pos="979"/>
          <w:tab w:val="left" w:pos="980"/>
        </w:tabs>
        <w:suppressAutoHyphens w:val="0"/>
        <w:autoSpaceDE w:val="0"/>
        <w:autoSpaceDN w:val="0"/>
        <w:spacing w:before="121"/>
        <w:ind w:right="379"/>
        <w:contextualSpacing w:val="0"/>
        <w:rPr>
          <w:rFonts w:ascii="Arial" w:hAnsi="Arial" w:cs="Arial"/>
          <w:sz w:val="22"/>
          <w:szCs w:val="22"/>
        </w:rPr>
      </w:pPr>
      <w:r w:rsidRPr="008F79C1">
        <w:rPr>
          <w:rFonts w:ascii="Arial" w:hAnsi="Arial" w:cs="Arial"/>
          <w:sz w:val="22"/>
          <w:szCs w:val="22"/>
        </w:rPr>
        <w:t>οι</w:t>
      </w:r>
      <w:r w:rsidRPr="008F79C1">
        <w:rPr>
          <w:rFonts w:ascii="Arial" w:hAnsi="Arial" w:cs="Arial"/>
          <w:spacing w:val="20"/>
          <w:sz w:val="22"/>
          <w:szCs w:val="22"/>
        </w:rPr>
        <w:t xml:space="preserve"> </w:t>
      </w:r>
      <w:r w:rsidRPr="008F79C1">
        <w:rPr>
          <w:rFonts w:ascii="Arial" w:hAnsi="Arial" w:cs="Arial"/>
          <w:sz w:val="22"/>
          <w:szCs w:val="22"/>
        </w:rPr>
        <w:t>συμπληρωματικές</w:t>
      </w:r>
      <w:r w:rsidRPr="008F79C1">
        <w:rPr>
          <w:rFonts w:ascii="Arial" w:hAnsi="Arial" w:cs="Arial"/>
          <w:spacing w:val="19"/>
          <w:sz w:val="22"/>
          <w:szCs w:val="22"/>
        </w:rPr>
        <w:t xml:space="preserve"> </w:t>
      </w:r>
      <w:r w:rsidRPr="008F79C1">
        <w:rPr>
          <w:rFonts w:ascii="Arial" w:hAnsi="Arial" w:cs="Arial"/>
          <w:sz w:val="22"/>
          <w:szCs w:val="22"/>
        </w:rPr>
        <w:t>πληροφορίες</w:t>
      </w:r>
      <w:r w:rsidRPr="008F79C1">
        <w:rPr>
          <w:rFonts w:ascii="Arial" w:hAnsi="Arial" w:cs="Arial"/>
          <w:spacing w:val="21"/>
          <w:sz w:val="22"/>
          <w:szCs w:val="22"/>
        </w:rPr>
        <w:t xml:space="preserve"> </w:t>
      </w:r>
      <w:r w:rsidRPr="008F79C1">
        <w:rPr>
          <w:rFonts w:ascii="Arial" w:hAnsi="Arial" w:cs="Arial"/>
          <w:sz w:val="22"/>
          <w:szCs w:val="22"/>
        </w:rPr>
        <w:t>που</w:t>
      </w:r>
      <w:r w:rsidRPr="008F79C1">
        <w:rPr>
          <w:rFonts w:ascii="Arial" w:hAnsi="Arial" w:cs="Arial"/>
          <w:spacing w:val="18"/>
          <w:sz w:val="22"/>
          <w:szCs w:val="22"/>
        </w:rPr>
        <w:t xml:space="preserve"> </w:t>
      </w:r>
      <w:r w:rsidRPr="008F79C1">
        <w:rPr>
          <w:rFonts w:ascii="Arial" w:hAnsi="Arial" w:cs="Arial"/>
          <w:sz w:val="22"/>
          <w:szCs w:val="22"/>
        </w:rPr>
        <w:t>τυχόν</w:t>
      </w:r>
      <w:r w:rsidRPr="008F79C1">
        <w:rPr>
          <w:rFonts w:ascii="Arial" w:hAnsi="Arial" w:cs="Arial"/>
          <w:spacing w:val="17"/>
          <w:sz w:val="22"/>
          <w:szCs w:val="22"/>
        </w:rPr>
        <w:t xml:space="preserve"> </w:t>
      </w:r>
      <w:r w:rsidRPr="008F79C1">
        <w:rPr>
          <w:rFonts w:ascii="Arial" w:hAnsi="Arial" w:cs="Arial"/>
          <w:sz w:val="22"/>
          <w:szCs w:val="22"/>
        </w:rPr>
        <w:t>παρέχονται</w:t>
      </w:r>
      <w:r w:rsidRPr="008F79C1">
        <w:rPr>
          <w:rFonts w:ascii="Arial" w:hAnsi="Arial" w:cs="Arial"/>
          <w:spacing w:val="17"/>
          <w:sz w:val="22"/>
          <w:szCs w:val="22"/>
        </w:rPr>
        <w:t xml:space="preserve"> </w:t>
      </w:r>
      <w:r w:rsidRPr="008F79C1">
        <w:rPr>
          <w:rFonts w:ascii="Arial" w:hAnsi="Arial" w:cs="Arial"/>
          <w:sz w:val="22"/>
          <w:szCs w:val="22"/>
        </w:rPr>
        <w:t>στο</w:t>
      </w:r>
      <w:r w:rsidRPr="008F79C1">
        <w:rPr>
          <w:rFonts w:ascii="Arial" w:hAnsi="Arial" w:cs="Arial"/>
          <w:spacing w:val="21"/>
          <w:sz w:val="22"/>
          <w:szCs w:val="22"/>
        </w:rPr>
        <w:t xml:space="preserve"> </w:t>
      </w:r>
      <w:r w:rsidRPr="008F79C1">
        <w:rPr>
          <w:rFonts w:ascii="Arial" w:hAnsi="Arial" w:cs="Arial"/>
          <w:sz w:val="22"/>
          <w:szCs w:val="22"/>
        </w:rPr>
        <w:t>πλαίσιο</w:t>
      </w:r>
      <w:r w:rsidRPr="008F79C1">
        <w:rPr>
          <w:rFonts w:ascii="Arial" w:hAnsi="Arial" w:cs="Arial"/>
          <w:spacing w:val="19"/>
          <w:sz w:val="22"/>
          <w:szCs w:val="22"/>
        </w:rPr>
        <w:t xml:space="preserve"> </w:t>
      </w:r>
      <w:r w:rsidRPr="008F79C1">
        <w:rPr>
          <w:rFonts w:ascii="Arial" w:hAnsi="Arial" w:cs="Arial"/>
          <w:sz w:val="22"/>
          <w:szCs w:val="22"/>
        </w:rPr>
        <w:t>της</w:t>
      </w:r>
      <w:r w:rsidRPr="008F79C1">
        <w:rPr>
          <w:rFonts w:ascii="Arial" w:hAnsi="Arial" w:cs="Arial"/>
          <w:spacing w:val="18"/>
          <w:sz w:val="22"/>
          <w:szCs w:val="22"/>
        </w:rPr>
        <w:t xml:space="preserve"> </w:t>
      </w:r>
      <w:r w:rsidRPr="008F79C1">
        <w:rPr>
          <w:rFonts w:ascii="Arial" w:hAnsi="Arial" w:cs="Arial"/>
          <w:sz w:val="22"/>
          <w:szCs w:val="22"/>
        </w:rPr>
        <w:t>διαδικασίας,</w:t>
      </w:r>
      <w:r w:rsidRPr="008F79C1">
        <w:rPr>
          <w:rFonts w:ascii="Arial" w:hAnsi="Arial" w:cs="Arial"/>
          <w:spacing w:val="20"/>
          <w:sz w:val="22"/>
          <w:szCs w:val="22"/>
        </w:rPr>
        <w:t xml:space="preserve"> </w:t>
      </w:r>
      <w:r w:rsidRPr="008F79C1">
        <w:rPr>
          <w:rFonts w:ascii="Arial" w:hAnsi="Arial" w:cs="Arial"/>
          <w:sz w:val="22"/>
          <w:szCs w:val="22"/>
        </w:rPr>
        <w:t>ιδίως</w:t>
      </w:r>
      <w:r w:rsidRPr="008F79C1">
        <w:rPr>
          <w:rFonts w:ascii="Arial" w:hAnsi="Arial" w:cs="Arial"/>
          <w:spacing w:val="-47"/>
          <w:sz w:val="22"/>
          <w:szCs w:val="22"/>
        </w:rPr>
        <w:t xml:space="preserve"> </w:t>
      </w:r>
      <w:r w:rsidRPr="008F79C1">
        <w:rPr>
          <w:rFonts w:ascii="Arial" w:hAnsi="Arial" w:cs="Arial"/>
          <w:sz w:val="22"/>
          <w:szCs w:val="22"/>
        </w:rPr>
        <w:t>σχετικά</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τις</w:t>
      </w:r>
      <w:r w:rsidRPr="008F79C1">
        <w:rPr>
          <w:rFonts w:ascii="Arial" w:hAnsi="Arial" w:cs="Arial"/>
          <w:spacing w:val="-2"/>
          <w:sz w:val="22"/>
          <w:szCs w:val="22"/>
        </w:rPr>
        <w:t xml:space="preserve"> </w:t>
      </w:r>
      <w:r w:rsidRPr="008F79C1">
        <w:rPr>
          <w:rFonts w:ascii="Arial" w:hAnsi="Arial" w:cs="Arial"/>
          <w:sz w:val="22"/>
          <w:szCs w:val="22"/>
        </w:rPr>
        <w:t>προδιαγραφές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σχετικά</w:t>
      </w:r>
      <w:r w:rsidRPr="008F79C1">
        <w:rPr>
          <w:rFonts w:ascii="Arial" w:hAnsi="Arial" w:cs="Arial"/>
          <w:spacing w:val="-1"/>
          <w:sz w:val="22"/>
          <w:szCs w:val="22"/>
        </w:rPr>
        <w:t xml:space="preserve"> </w:t>
      </w:r>
      <w:r w:rsidRPr="008F79C1">
        <w:rPr>
          <w:rFonts w:ascii="Arial" w:hAnsi="Arial" w:cs="Arial"/>
          <w:sz w:val="22"/>
          <w:szCs w:val="22"/>
        </w:rPr>
        <w:t>δικαιολογητικά</w:t>
      </w:r>
    </w:p>
    <w:p w:rsidR="00F90AB9" w:rsidRPr="008F79C1" w:rsidRDefault="00F90AB9" w:rsidP="00D35811">
      <w:pPr>
        <w:pStyle w:val="af9"/>
        <w:widowControl w:val="0"/>
        <w:numPr>
          <w:ilvl w:val="3"/>
          <w:numId w:val="28"/>
        </w:numPr>
        <w:tabs>
          <w:tab w:val="left" w:pos="979"/>
          <w:tab w:val="left" w:pos="980"/>
        </w:tabs>
        <w:suppressAutoHyphens w:val="0"/>
        <w:autoSpaceDE w:val="0"/>
        <w:autoSpaceDN w:val="0"/>
        <w:spacing w:before="121"/>
        <w:ind w:right="379"/>
        <w:contextualSpacing w:val="0"/>
        <w:rPr>
          <w:rFonts w:ascii="Arial" w:hAnsi="Arial" w:cs="Arial"/>
          <w:sz w:val="22"/>
          <w:szCs w:val="22"/>
        </w:rPr>
      </w:pPr>
      <w:r w:rsidRPr="008F79C1">
        <w:rPr>
          <w:rFonts w:ascii="Arial" w:hAnsi="Arial" w:cs="Arial"/>
          <w:sz w:val="22"/>
          <w:szCs w:val="22"/>
        </w:rPr>
        <w:t xml:space="preserve">το Συμφωνητικό </w:t>
      </w:r>
    </w:p>
    <w:p w:rsidR="00F90AB9" w:rsidRPr="008F79C1" w:rsidRDefault="00F90AB9" w:rsidP="00F90AB9">
      <w:pPr>
        <w:pStyle w:val="af9"/>
        <w:tabs>
          <w:tab w:val="left" w:pos="979"/>
          <w:tab w:val="left" w:pos="980"/>
        </w:tabs>
        <w:spacing w:before="120"/>
        <w:jc w:val="right"/>
        <w:rPr>
          <w:rFonts w:ascii="Arial" w:hAnsi="Arial" w:cs="Arial"/>
          <w:sz w:val="22"/>
          <w:szCs w:val="22"/>
        </w:rPr>
      </w:pPr>
    </w:p>
    <w:p w:rsidR="00F90AB9" w:rsidRPr="008F79C1" w:rsidRDefault="00F90AB9" w:rsidP="00F90AB9">
      <w:pPr>
        <w:pStyle w:val="ad"/>
        <w:spacing w:before="5"/>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outlineLvl w:val="3"/>
        <w:rPr>
          <w:rFonts w:ascii="Arial" w:hAnsi="Arial" w:cs="Arial"/>
          <w:sz w:val="22"/>
          <w:szCs w:val="22"/>
        </w:rPr>
      </w:pPr>
      <w:bookmarkStart w:id="13" w:name="_bookmark12"/>
      <w:bookmarkEnd w:id="13"/>
      <w:r w:rsidRPr="008F79C1">
        <w:rPr>
          <w:rFonts w:ascii="Arial" w:hAnsi="Arial" w:cs="Arial"/>
          <w:sz w:val="22"/>
          <w:szCs w:val="22"/>
        </w:rPr>
        <w:t>Επικοινωνία</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4"/>
          <w:sz w:val="22"/>
          <w:szCs w:val="22"/>
        </w:rPr>
        <w:t xml:space="preserve"> </w:t>
      </w:r>
      <w:r w:rsidRPr="008F79C1">
        <w:rPr>
          <w:rFonts w:ascii="Arial" w:hAnsi="Arial" w:cs="Arial"/>
          <w:sz w:val="22"/>
          <w:szCs w:val="22"/>
        </w:rPr>
        <w:t>Πρόσβαση</w:t>
      </w:r>
      <w:r w:rsidRPr="008F79C1">
        <w:rPr>
          <w:rFonts w:ascii="Arial" w:hAnsi="Arial" w:cs="Arial"/>
          <w:spacing w:val="-3"/>
          <w:sz w:val="22"/>
          <w:szCs w:val="22"/>
        </w:rPr>
        <w:t xml:space="preserve"> </w:t>
      </w:r>
      <w:r w:rsidRPr="008F79C1">
        <w:rPr>
          <w:rFonts w:ascii="Arial" w:hAnsi="Arial" w:cs="Arial"/>
          <w:sz w:val="22"/>
          <w:szCs w:val="22"/>
        </w:rPr>
        <w:t>στα</w:t>
      </w:r>
      <w:r w:rsidRPr="008F79C1">
        <w:rPr>
          <w:rFonts w:ascii="Arial" w:hAnsi="Arial" w:cs="Arial"/>
          <w:spacing w:val="-5"/>
          <w:sz w:val="22"/>
          <w:szCs w:val="22"/>
        </w:rPr>
        <w:t xml:space="preserve"> </w:t>
      </w:r>
      <w:r w:rsidRPr="008F79C1">
        <w:rPr>
          <w:rFonts w:ascii="Arial" w:hAnsi="Arial" w:cs="Arial"/>
          <w:sz w:val="22"/>
          <w:szCs w:val="22"/>
        </w:rPr>
        <w:t>έγγραφα</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63"/>
        <w:ind w:right="376"/>
        <w:rPr>
          <w:rFonts w:ascii="Arial" w:hAnsi="Arial" w:cs="Arial"/>
          <w:sz w:val="22"/>
          <w:szCs w:val="22"/>
        </w:rPr>
      </w:pPr>
      <w:r w:rsidRPr="008F79C1">
        <w:rPr>
          <w:rFonts w:ascii="Arial" w:hAnsi="Arial" w:cs="Arial"/>
          <w:sz w:val="22"/>
          <w:szCs w:val="22"/>
        </w:rPr>
        <w:t>Όλες οι επικοινωνίες σε σχέση με τα βασικά στοιχεία της διαδικασίας σύναψης της σύμβασης, καθώς και</w:t>
      </w:r>
      <w:r w:rsidRPr="008F79C1">
        <w:rPr>
          <w:rFonts w:ascii="Arial" w:hAnsi="Arial" w:cs="Arial"/>
          <w:spacing w:val="1"/>
          <w:sz w:val="22"/>
          <w:szCs w:val="22"/>
        </w:rPr>
        <w:t xml:space="preserve"> </w:t>
      </w:r>
      <w:r w:rsidRPr="008F79C1">
        <w:rPr>
          <w:rFonts w:ascii="Arial" w:hAnsi="Arial" w:cs="Arial"/>
          <w:sz w:val="22"/>
          <w:szCs w:val="22"/>
        </w:rPr>
        <w:t>όλες</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ανταλλαγές</w:t>
      </w:r>
      <w:r w:rsidRPr="008F79C1">
        <w:rPr>
          <w:rFonts w:ascii="Arial" w:hAnsi="Arial" w:cs="Arial"/>
          <w:spacing w:val="1"/>
          <w:sz w:val="22"/>
          <w:szCs w:val="22"/>
        </w:rPr>
        <w:t xml:space="preserve"> </w:t>
      </w:r>
      <w:r w:rsidRPr="008F79C1">
        <w:rPr>
          <w:rFonts w:ascii="Arial" w:hAnsi="Arial" w:cs="Arial"/>
          <w:sz w:val="22"/>
          <w:szCs w:val="22"/>
        </w:rPr>
        <w:t>πληροφοριών,</w:t>
      </w:r>
      <w:r w:rsidRPr="008F79C1">
        <w:rPr>
          <w:rFonts w:ascii="Arial" w:hAnsi="Arial" w:cs="Arial"/>
          <w:spacing w:val="1"/>
          <w:sz w:val="22"/>
          <w:szCs w:val="22"/>
        </w:rPr>
        <w:t xml:space="preserve"> </w:t>
      </w:r>
      <w:r w:rsidRPr="008F79C1">
        <w:rPr>
          <w:rFonts w:ascii="Arial" w:hAnsi="Arial" w:cs="Arial"/>
          <w:sz w:val="22"/>
          <w:szCs w:val="22"/>
        </w:rPr>
        <w:t>ιδίως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ηλεκτρονική</w:t>
      </w:r>
      <w:r w:rsidRPr="008F79C1">
        <w:rPr>
          <w:rFonts w:ascii="Arial" w:hAnsi="Arial" w:cs="Arial"/>
          <w:spacing w:val="1"/>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εκτελούνται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χρήση</w:t>
      </w:r>
      <w:r w:rsidRPr="008F79C1">
        <w:rPr>
          <w:rFonts w:ascii="Arial" w:hAnsi="Arial" w:cs="Arial"/>
          <w:spacing w:val="49"/>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πλατφόρμας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Εθνικού</w:t>
      </w:r>
      <w:r w:rsidRPr="008F79C1">
        <w:rPr>
          <w:rFonts w:ascii="Arial" w:hAnsi="Arial" w:cs="Arial"/>
          <w:spacing w:val="1"/>
          <w:sz w:val="22"/>
          <w:szCs w:val="22"/>
        </w:rPr>
        <w:t xml:space="preserve"> </w:t>
      </w:r>
      <w:r w:rsidRPr="008F79C1">
        <w:rPr>
          <w:rFonts w:ascii="Arial" w:hAnsi="Arial" w:cs="Arial"/>
          <w:sz w:val="22"/>
          <w:szCs w:val="22"/>
        </w:rPr>
        <w:t>Συστήματος</w:t>
      </w:r>
      <w:r w:rsidRPr="008F79C1">
        <w:rPr>
          <w:rFonts w:ascii="Arial" w:hAnsi="Arial" w:cs="Arial"/>
          <w:spacing w:val="1"/>
          <w:sz w:val="22"/>
          <w:szCs w:val="22"/>
        </w:rPr>
        <w:t xml:space="preserve"> </w:t>
      </w:r>
      <w:r w:rsidRPr="008F79C1">
        <w:rPr>
          <w:rFonts w:ascii="Arial" w:hAnsi="Arial" w:cs="Arial"/>
          <w:sz w:val="22"/>
          <w:szCs w:val="22"/>
        </w:rPr>
        <w:t>Ηλεκτρονικών</w:t>
      </w:r>
      <w:r w:rsidRPr="008F79C1">
        <w:rPr>
          <w:rFonts w:ascii="Arial" w:hAnsi="Arial" w:cs="Arial"/>
          <w:spacing w:val="1"/>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proofErr w:type="spellStart"/>
      <w:r w:rsidRPr="008F79C1">
        <w:rPr>
          <w:rFonts w:ascii="Arial" w:hAnsi="Arial" w:cs="Arial"/>
          <w:sz w:val="22"/>
          <w:szCs w:val="22"/>
        </w:rPr>
        <w:t>προσβάσιμη</w:t>
      </w:r>
      <w:proofErr w:type="spellEnd"/>
      <w:r w:rsidRPr="008F79C1">
        <w:rPr>
          <w:rFonts w:ascii="Arial" w:hAnsi="Arial" w:cs="Arial"/>
          <w:spacing w:val="-2"/>
          <w:sz w:val="22"/>
          <w:szCs w:val="22"/>
        </w:rPr>
        <w:t xml:space="preserve"> </w:t>
      </w:r>
      <w:r w:rsidRPr="008F79C1">
        <w:rPr>
          <w:rFonts w:ascii="Arial" w:hAnsi="Arial" w:cs="Arial"/>
          <w:sz w:val="22"/>
          <w:szCs w:val="22"/>
        </w:rPr>
        <w:t>μέσω</w:t>
      </w:r>
      <w:r w:rsidRPr="008F79C1">
        <w:rPr>
          <w:rFonts w:ascii="Arial" w:hAnsi="Arial" w:cs="Arial"/>
          <w:spacing w:val="-2"/>
          <w:sz w:val="22"/>
          <w:szCs w:val="22"/>
        </w:rPr>
        <w:t xml:space="preserve"> </w:t>
      </w:r>
      <w:r w:rsidRPr="008F79C1">
        <w:rPr>
          <w:rFonts w:ascii="Arial" w:hAnsi="Arial" w:cs="Arial"/>
          <w:sz w:val="22"/>
          <w:szCs w:val="22"/>
        </w:rPr>
        <w:t>της Διαδικτυακής</w:t>
      </w:r>
      <w:r w:rsidRPr="008F79C1">
        <w:rPr>
          <w:rFonts w:ascii="Arial" w:hAnsi="Arial" w:cs="Arial"/>
          <w:spacing w:val="-1"/>
          <w:sz w:val="22"/>
          <w:szCs w:val="22"/>
        </w:rPr>
        <w:t xml:space="preserve"> </w:t>
      </w:r>
      <w:r w:rsidRPr="008F79C1">
        <w:rPr>
          <w:rFonts w:ascii="Arial" w:hAnsi="Arial" w:cs="Arial"/>
          <w:sz w:val="22"/>
          <w:szCs w:val="22"/>
        </w:rPr>
        <w:t>Πύλης</w:t>
      </w:r>
      <w:r w:rsidRPr="008F79C1">
        <w:rPr>
          <w:rFonts w:ascii="Arial" w:hAnsi="Arial" w:cs="Arial"/>
          <w:spacing w:val="1"/>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www.promitheus.gov.gr</w:t>
      </w:r>
      <w:proofErr w:type="spellEnd"/>
      <w:r w:rsidRPr="008F79C1">
        <w:rPr>
          <w:rFonts w:ascii="Arial" w:hAnsi="Arial" w:cs="Arial"/>
          <w:sz w:val="22"/>
          <w:szCs w:val="22"/>
        </w:rPr>
        <w:t>).</w:t>
      </w:r>
    </w:p>
    <w:p w:rsidR="00F90AB9" w:rsidRPr="008F79C1" w:rsidRDefault="00F90AB9" w:rsidP="00F90AB9">
      <w:pPr>
        <w:pStyle w:val="ad"/>
        <w:spacing w:before="5"/>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outlineLvl w:val="3"/>
        <w:rPr>
          <w:rFonts w:ascii="Arial" w:hAnsi="Arial" w:cs="Arial"/>
          <w:sz w:val="22"/>
          <w:szCs w:val="22"/>
        </w:rPr>
      </w:pPr>
      <w:bookmarkStart w:id="14" w:name="_bookmark13"/>
      <w:bookmarkEnd w:id="14"/>
      <w:r w:rsidRPr="008F79C1">
        <w:rPr>
          <w:rFonts w:ascii="Arial" w:hAnsi="Arial" w:cs="Arial"/>
          <w:sz w:val="22"/>
          <w:szCs w:val="22"/>
        </w:rPr>
        <w:t>Παροχή</w:t>
      </w:r>
      <w:r w:rsidRPr="008F79C1">
        <w:rPr>
          <w:rFonts w:ascii="Arial" w:hAnsi="Arial" w:cs="Arial"/>
          <w:spacing w:val="-8"/>
          <w:sz w:val="22"/>
          <w:szCs w:val="22"/>
        </w:rPr>
        <w:t xml:space="preserve"> </w:t>
      </w:r>
      <w:r w:rsidRPr="008F79C1">
        <w:rPr>
          <w:rFonts w:ascii="Arial" w:hAnsi="Arial" w:cs="Arial"/>
          <w:sz w:val="22"/>
          <w:szCs w:val="22"/>
        </w:rPr>
        <w:t>Διευκρινίσεων</w:t>
      </w:r>
    </w:p>
    <w:p w:rsidR="00F90AB9" w:rsidRPr="008F79C1" w:rsidRDefault="00F90AB9" w:rsidP="00F90AB9">
      <w:pPr>
        <w:pStyle w:val="ad"/>
        <w:spacing w:before="63"/>
        <w:ind w:right="371"/>
        <w:rPr>
          <w:rFonts w:ascii="Arial" w:hAnsi="Arial" w:cs="Arial"/>
          <w:sz w:val="22"/>
          <w:szCs w:val="22"/>
        </w:rPr>
      </w:pPr>
      <w:r w:rsidRPr="008F79C1">
        <w:rPr>
          <w:rFonts w:ascii="Arial" w:hAnsi="Arial" w:cs="Arial"/>
          <w:b/>
          <w:sz w:val="22"/>
          <w:szCs w:val="22"/>
        </w:rPr>
        <w:t>Τα</w:t>
      </w:r>
      <w:r w:rsidRPr="008F79C1">
        <w:rPr>
          <w:rFonts w:ascii="Arial" w:hAnsi="Arial" w:cs="Arial"/>
          <w:b/>
          <w:spacing w:val="1"/>
          <w:sz w:val="22"/>
          <w:szCs w:val="22"/>
        </w:rPr>
        <w:t xml:space="preserve"> </w:t>
      </w:r>
      <w:r w:rsidRPr="008F79C1">
        <w:rPr>
          <w:rFonts w:ascii="Arial" w:hAnsi="Arial" w:cs="Arial"/>
          <w:b/>
          <w:sz w:val="22"/>
          <w:szCs w:val="22"/>
        </w:rPr>
        <w:t>σχετικά</w:t>
      </w:r>
      <w:r w:rsidRPr="008F79C1">
        <w:rPr>
          <w:rFonts w:ascii="Arial" w:hAnsi="Arial" w:cs="Arial"/>
          <w:b/>
          <w:spacing w:val="1"/>
          <w:sz w:val="22"/>
          <w:szCs w:val="22"/>
        </w:rPr>
        <w:t xml:space="preserve"> </w:t>
      </w:r>
      <w:r w:rsidRPr="008F79C1">
        <w:rPr>
          <w:rFonts w:ascii="Arial" w:hAnsi="Arial" w:cs="Arial"/>
          <w:b/>
          <w:sz w:val="22"/>
          <w:szCs w:val="22"/>
        </w:rPr>
        <w:t>αιτήματα</w:t>
      </w:r>
      <w:r w:rsidRPr="008F79C1">
        <w:rPr>
          <w:rFonts w:ascii="Arial" w:hAnsi="Arial" w:cs="Arial"/>
          <w:b/>
          <w:spacing w:val="1"/>
          <w:sz w:val="22"/>
          <w:szCs w:val="22"/>
        </w:rPr>
        <w:t xml:space="preserve"> </w:t>
      </w:r>
      <w:r w:rsidRPr="008F79C1">
        <w:rPr>
          <w:rFonts w:ascii="Arial" w:hAnsi="Arial" w:cs="Arial"/>
          <w:b/>
          <w:sz w:val="22"/>
          <w:szCs w:val="22"/>
        </w:rPr>
        <w:t>παροχής</w:t>
      </w:r>
      <w:r w:rsidRPr="008F79C1">
        <w:rPr>
          <w:rFonts w:ascii="Arial" w:hAnsi="Arial" w:cs="Arial"/>
          <w:b/>
          <w:spacing w:val="1"/>
          <w:sz w:val="22"/>
          <w:szCs w:val="22"/>
        </w:rPr>
        <w:t xml:space="preserve"> </w:t>
      </w:r>
      <w:r w:rsidRPr="008F79C1">
        <w:rPr>
          <w:rFonts w:ascii="Arial" w:hAnsi="Arial" w:cs="Arial"/>
          <w:b/>
          <w:sz w:val="22"/>
          <w:szCs w:val="22"/>
        </w:rPr>
        <w:t>διευκρινίσεων</w:t>
      </w:r>
      <w:r w:rsidRPr="008F79C1">
        <w:rPr>
          <w:rFonts w:ascii="Arial" w:hAnsi="Arial" w:cs="Arial"/>
          <w:b/>
          <w:spacing w:val="1"/>
          <w:sz w:val="22"/>
          <w:szCs w:val="22"/>
        </w:rPr>
        <w:t xml:space="preserve"> </w:t>
      </w:r>
      <w:r w:rsidRPr="008F79C1">
        <w:rPr>
          <w:rFonts w:ascii="Arial" w:hAnsi="Arial" w:cs="Arial"/>
          <w:b/>
          <w:sz w:val="22"/>
          <w:szCs w:val="22"/>
        </w:rPr>
        <w:t>υποβάλλονται</w:t>
      </w:r>
      <w:r w:rsidRPr="008F79C1">
        <w:rPr>
          <w:rFonts w:ascii="Arial" w:hAnsi="Arial" w:cs="Arial"/>
          <w:b/>
          <w:spacing w:val="1"/>
          <w:sz w:val="22"/>
          <w:szCs w:val="22"/>
        </w:rPr>
        <w:t xml:space="preserve"> </w:t>
      </w:r>
      <w:r w:rsidRPr="008F79C1">
        <w:rPr>
          <w:rFonts w:ascii="Arial" w:hAnsi="Arial" w:cs="Arial"/>
          <w:b/>
          <w:sz w:val="22"/>
          <w:szCs w:val="22"/>
        </w:rPr>
        <w:t>ηλεκτρονικά,</w:t>
      </w:r>
      <w:r w:rsidRPr="008F79C1">
        <w:rPr>
          <w:rFonts w:ascii="Arial" w:hAnsi="Arial" w:cs="Arial"/>
          <w:b/>
          <w:spacing w:val="1"/>
          <w:sz w:val="22"/>
          <w:szCs w:val="22"/>
        </w:rPr>
        <w:t xml:space="preserve"> </w:t>
      </w:r>
      <w:r w:rsidRPr="008F79C1">
        <w:rPr>
          <w:rFonts w:ascii="Arial" w:hAnsi="Arial" w:cs="Arial"/>
          <w:b/>
          <w:sz w:val="22"/>
          <w:szCs w:val="22"/>
        </w:rPr>
        <w:t>το</w:t>
      </w:r>
      <w:r w:rsidRPr="008F79C1">
        <w:rPr>
          <w:rFonts w:ascii="Arial" w:hAnsi="Arial" w:cs="Arial"/>
          <w:b/>
          <w:spacing w:val="49"/>
          <w:sz w:val="22"/>
          <w:szCs w:val="22"/>
        </w:rPr>
        <w:t xml:space="preserve"> </w:t>
      </w:r>
      <w:r w:rsidRPr="008F79C1">
        <w:rPr>
          <w:rFonts w:ascii="Arial" w:hAnsi="Arial" w:cs="Arial"/>
          <w:b/>
          <w:sz w:val="22"/>
          <w:szCs w:val="22"/>
        </w:rPr>
        <w:t>αργότερο</w:t>
      </w:r>
      <w:r w:rsidRPr="008F79C1">
        <w:rPr>
          <w:rFonts w:ascii="Arial" w:hAnsi="Arial" w:cs="Arial"/>
          <w:b/>
          <w:spacing w:val="50"/>
          <w:sz w:val="22"/>
          <w:szCs w:val="22"/>
        </w:rPr>
        <w:t xml:space="preserve"> </w:t>
      </w:r>
      <w:r w:rsidRPr="008F79C1">
        <w:rPr>
          <w:rFonts w:ascii="Arial" w:hAnsi="Arial" w:cs="Arial"/>
          <w:b/>
          <w:sz w:val="22"/>
          <w:szCs w:val="22"/>
        </w:rPr>
        <w:t>δέκα</w:t>
      </w:r>
      <w:r w:rsidRPr="008F79C1">
        <w:rPr>
          <w:rFonts w:ascii="Arial" w:hAnsi="Arial" w:cs="Arial"/>
          <w:b/>
          <w:spacing w:val="50"/>
          <w:sz w:val="22"/>
          <w:szCs w:val="22"/>
        </w:rPr>
        <w:t xml:space="preserve"> </w:t>
      </w:r>
      <w:r w:rsidRPr="008F79C1">
        <w:rPr>
          <w:rFonts w:ascii="Arial" w:hAnsi="Arial" w:cs="Arial"/>
          <w:b/>
          <w:sz w:val="22"/>
          <w:szCs w:val="22"/>
        </w:rPr>
        <w:t>(10)</w:t>
      </w:r>
      <w:r w:rsidRPr="008F79C1">
        <w:rPr>
          <w:rFonts w:ascii="Arial" w:hAnsi="Arial" w:cs="Arial"/>
          <w:b/>
          <w:spacing w:val="1"/>
          <w:sz w:val="22"/>
          <w:szCs w:val="22"/>
        </w:rPr>
        <w:t xml:space="preserve"> </w:t>
      </w:r>
      <w:r w:rsidRPr="008F79C1">
        <w:rPr>
          <w:rFonts w:ascii="Arial" w:hAnsi="Arial" w:cs="Arial"/>
          <w:b/>
          <w:sz w:val="22"/>
          <w:szCs w:val="22"/>
        </w:rPr>
        <w:t>ημέρες</w:t>
      </w:r>
      <w:r w:rsidRPr="008F79C1">
        <w:rPr>
          <w:rFonts w:ascii="Arial" w:hAnsi="Arial" w:cs="Arial"/>
          <w:b/>
          <w:spacing w:val="1"/>
          <w:sz w:val="22"/>
          <w:szCs w:val="22"/>
        </w:rPr>
        <w:t xml:space="preserve"> </w:t>
      </w:r>
      <w:r w:rsidRPr="008F79C1">
        <w:rPr>
          <w:rFonts w:ascii="Arial" w:hAnsi="Arial" w:cs="Arial"/>
          <w:b/>
          <w:sz w:val="22"/>
          <w:szCs w:val="22"/>
        </w:rPr>
        <w:t>πριν</w:t>
      </w:r>
      <w:r w:rsidRPr="008F79C1">
        <w:rPr>
          <w:rFonts w:ascii="Arial" w:hAnsi="Arial" w:cs="Arial"/>
          <w:b/>
          <w:spacing w:val="1"/>
          <w:sz w:val="22"/>
          <w:szCs w:val="22"/>
        </w:rPr>
        <w:t xml:space="preserve"> </w:t>
      </w:r>
      <w:r w:rsidRPr="008F79C1">
        <w:rPr>
          <w:rFonts w:ascii="Arial" w:hAnsi="Arial" w:cs="Arial"/>
          <w:b/>
          <w:sz w:val="22"/>
          <w:szCs w:val="22"/>
        </w:rPr>
        <w:t>την</w:t>
      </w:r>
      <w:r w:rsidRPr="008F79C1">
        <w:rPr>
          <w:rFonts w:ascii="Arial" w:hAnsi="Arial" w:cs="Arial"/>
          <w:b/>
          <w:spacing w:val="1"/>
          <w:sz w:val="22"/>
          <w:szCs w:val="22"/>
        </w:rPr>
        <w:t xml:space="preserve"> </w:t>
      </w:r>
      <w:r w:rsidRPr="008F79C1">
        <w:rPr>
          <w:rFonts w:ascii="Arial" w:hAnsi="Arial" w:cs="Arial"/>
          <w:b/>
          <w:sz w:val="22"/>
          <w:szCs w:val="22"/>
        </w:rPr>
        <w:t>καταληκτική</w:t>
      </w:r>
      <w:r w:rsidRPr="008F79C1">
        <w:rPr>
          <w:rFonts w:ascii="Arial" w:hAnsi="Arial" w:cs="Arial"/>
          <w:b/>
          <w:spacing w:val="1"/>
          <w:sz w:val="22"/>
          <w:szCs w:val="22"/>
        </w:rPr>
        <w:t xml:space="preserve"> </w:t>
      </w:r>
      <w:r w:rsidRPr="008F79C1">
        <w:rPr>
          <w:rFonts w:ascii="Arial" w:hAnsi="Arial" w:cs="Arial"/>
          <w:b/>
          <w:sz w:val="22"/>
          <w:szCs w:val="22"/>
        </w:rPr>
        <w:t>ημερομηνία</w:t>
      </w:r>
      <w:r w:rsidRPr="008F79C1">
        <w:rPr>
          <w:rFonts w:ascii="Arial" w:hAnsi="Arial" w:cs="Arial"/>
          <w:b/>
          <w:spacing w:val="1"/>
          <w:sz w:val="22"/>
          <w:szCs w:val="22"/>
        </w:rPr>
        <w:t xml:space="preserve"> </w:t>
      </w:r>
      <w:r w:rsidRPr="008F79C1">
        <w:rPr>
          <w:rFonts w:ascii="Arial" w:hAnsi="Arial" w:cs="Arial"/>
          <w:b/>
          <w:sz w:val="22"/>
          <w:szCs w:val="22"/>
        </w:rPr>
        <w:t>υποβολής</w:t>
      </w:r>
      <w:r w:rsidRPr="008F79C1">
        <w:rPr>
          <w:rFonts w:ascii="Arial" w:hAnsi="Arial" w:cs="Arial"/>
          <w:b/>
          <w:spacing w:val="1"/>
          <w:sz w:val="22"/>
          <w:szCs w:val="22"/>
        </w:rPr>
        <w:t xml:space="preserve"> </w:t>
      </w:r>
      <w:r w:rsidRPr="008F79C1">
        <w:rPr>
          <w:rFonts w:ascii="Arial" w:hAnsi="Arial" w:cs="Arial"/>
          <w:b/>
          <w:sz w:val="22"/>
          <w:szCs w:val="22"/>
        </w:rPr>
        <w:t>προσφορών</w:t>
      </w:r>
      <w:r w:rsidRPr="008F79C1">
        <w:rPr>
          <w:rFonts w:ascii="Arial" w:hAnsi="Arial" w:cs="Arial"/>
          <w:b/>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απαντώνται</w:t>
      </w:r>
      <w:r w:rsidRPr="008F79C1">
        <w:rPr>
          <w:rFonts w:ascii="Arial" w:hAnsi="Arial" w:cs="Arial"/>
          <w:spacing w:val="1"/>
          <w:sz w:val="22"/>
          <w:szCs w:val="22"/>
        </w:rPr>
        <w:t xml:space="preserve"> </w:t>
      </w:r>
      <w:r w:rsidRPr="008F79C1">
        <w:rPr>
          <w:rFonts w:ascii="Arial" w:hAnsi="Arial" w:cs="Arial"/>
          <w:sz w:val="22"/>
          <w:szCs w:val="22"/>
        </w:rPr>
        <w:t>αντίστοιχα,</w:t>
      </w:r>
      <w:r w:rsidRPr="008F79C1">
        <w:rPr>
          <w:rFonts w:ascii="Arial" w:hAnsi="Arial" w:cs="Arial"/>
          <w:spacing w:val="49"/>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πλαίσιο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στη</w:t>
      </w:r>
      <w:r w:rsidRPr="008F79C1">
        <w:rPr>
          <w:rFonts w:ascii="Arial" w:hAnsi="Arial" w:cs="Arial"/>
          <w:spacing w:val="1"/>
          <w:sz w:val="22"/>
          <w:szCs w:val="22"/>
        </w:rPr>
        <w:t xml:space="preserve"> </w:t>
      </w:r>
      <w:r w:rsidRPr="008F79C1">
        <w:rPr>
          <w:rFonts w:ascii="Arial" w:hAnsi="Arial" w:cs="Arial"/>
          <w:sz w:val="22"/>
          <w:szCs w:val="22"/>
        </w:rPr>
        <w:t>σχετική</w:t>
      </w:r>
      <w:r w:rsidRPr="008F79C1">
        <w:rPr>
          <w:rFonts w:ascii="Arial" w:hAnsi="Arial" w:cs="Arial"/>
          <w:spacing w:val="1"/>
          <w:sz w:val="22"/>
          <w:szCs w:val="22"/>
        </w:rPr>
        <w:t xml:space="preserve"> </w:t>
      </w:r>
      <w:r w:rsidRPr="008F79C1">
        <w:rPr>
          <w:rFonts w:ascii="Arial" w:hAnsi="Arial" w:cs="Arial"/>
          <w:sz w:val="22"/>
          <w:szCs w:val="22"/>
        </w:rPr>
        <w:t>ηλεκτρονική</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1"/>
          <w:sz w:val="22"/>
          <w:szCs w:val="22"/>
        </w:rPr>
        <w:t xml:space="preserve"> </w:t>
      </w:r>
      <w:r w:rsidRPr="008F79C1">
        <w:rPr>
          <w:rFonts w:ascii="Arial" w:hAnsi="Arial" w:cs="Arial"/>
          <w:sz w:val="22"/>
          <w:szCs w:val="22"/>
        </w:rPr>
        <w:t>δημόσιας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47"/>
          <w:sz w:val="22"/>
          <w:szCs w:val="22"/>
        </w:rPr>
        <w:t xml:space="preserve"> </w:t>
      </w:r>
      <w:r w:rsidRPr="008F79C1">
        <w:rPr>
          <w:rFonts w:ascii="Arial" w:hAnsi="Arial" w:cs="Arial"/>
          <w:sz w:val="22"/>
          <w:szCs w:val="22"/>
        </w:rPr>
        <w:t>πλατφόρμα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proofErr w:type="spellStart"/>
      <w:r w:rsidRPr="008F79C1">
        <w:rPr>
          <w:rFonts w:ascii="Arial" w:hAnsi="Arial" w:cs="Arial"/>
          <w:sz w:val="22"/>
          <w:szCs w:val="22"/>
        </w:rPr>
        <w:t>προσβάσιμη</w:t>
      </w:r>
      <w:proofErr w:type="spellEnd"/>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Διαδικτυακής</w:t>
      </w:r>
      <w:r w:rsidRPr="008F79C1">
        <w:rPr>
          <w:rFonts w:ascii="Arial" w:hAnsi="Arial" w:cs="Arial"/>
          <w:spacing w:val="1"/>
          <w:sz w:val="22"/>
          <w:szCs w:val="22"/>
        </w:rPr>
        <w:t xml:space="preserve"> </w:t>
      </w:r>
      <w:r w:rsidRPr="008F79C1">
        <w:rPr>
          <w:rFonts w:ascii="Arial" w:hAnsi="Arial" w:cs="Arial"/>
          <w:sz w:val="22"/>
          <w:szCs w:val="22"/>
        </w:rPr>
        <w:t>Πύλης</w:t>
      </w:r>
      <w:r w:rsidRPr="008F79C1">
        <w:rPr>
          <w:rFonts w:ascii="Arial" w:hAnsi="Arial" w:cs="Arial"/>
          <w:spacing w:val="1"/>
          <w:sz w:val="22"/>
          <w:szCs w:val="22"/>
        </w:rPr>
        <w:t xml:space="preserve"> </w:t>
      </w:r>
      <w:r w:rsidRPr="008F79C1">
        <w:rPr>
          <w:rFonts w:ascii="Arial" w:hAnsi="Arial" w:cs="Arial"/>
          <w:sz w:val="22"/>
          <w:szCs w:val="22"/>
        </w:rPr>
        <w:t>(</w:t>
      </w:r>
      <w:hyperlink r:id="rId16">
        <w:r w:rsidRPr="008F79C1">
          <w:rPr>
            <w:rFonts w:ascii="Arial" w:hAnsi="Arial" w:cs="Arial"/>
            <w:sz w:val="22"/>
            <w:szCs w:val="22"/>
          </w:rPr>
          <w:t>www.promitheus.gov.gr</w:t>
        </w:r>
      </w:hyperlink>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Αιτήματα</w:t>
      </w:r>
      <w:r w:rsidRPr="008F79C1">
        <w:rPr>
          <w:rFonts w:ascii="Arial" w:hAnsi="Arial" w:cs="Arial"/>
          <w:spacing w:val="1"/>
          <w:sz w:val="22"/>
          <w:szCs w:val="22"/>
        </w:rPr>
        <w:t xml:space="preserve"> </w:t>
      </w:r>
      <w:r w:rsidRPr="008F79C1">
        <w:rPr>
          <w:rFonts w:ascii="Arial" w:hAnsi="Arial" w:cs="Arial"/>
          <w:sz w:val="22"/>
          <w:szCs w:val="22"/>
        </w:rPr>
        <w:t>παροχής</w:t>
      </w:r>
      <w:r w:rsidRPr="008F79C1">
        <w:rPr>
          <w:rFonts w:ascii="Arial" w:hAnsi="Arial" w:cs="Arial"/>
          <w:spacing w:val="1"/>
          <w:sz w:val="22"/>
          <w:szCs w:val="22"/>
        </w:rPr>
        <w:t xml:space="preserve"> </w:t>
      </w:r>
      <w:r w:rsidRPr="008F79C1">
        <w:rPr>
          <w:rFonts w:ascii="Arial" w:hAnsi="Arial" w:cs="Arial"/>
          <w:sz w:val="22"/>
          <w:szCs w:val="22"/>
        </w:rPr>
        <w:t>συμπληρωματικών</w:t>
      </w:r>
      <w:r w:rsidRPr="008F79C1">
        <w:rPr>
          <w:rFonts w:ascii="Arial" w:hAnsi="Arial" w:cs="Arial"/>
          <w:spacing w:val="1"/>
          <w:sz w:val="22"/>
          <w:szCs w:val="22"/>
        </w:rPr>
        <w:t xml:space="preserve"> </w:t>
      </w:r>
      <w:r w:rsidRPr="008F79C1">
        <w:rPr>
          <w:rFonts w:ascii="Arial" w:hAnsi="Arial" w:cs="Arial"/>
          <w:sz w:val="22"/>
          <w:szCs w:val="22"/>
        </w:rPr>
        <w:t>πληροφοριών</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διευκρινίσεων</w:t>
      </w:r>
      <w:r w:rsidRPr="008F79C1">
        <w:rPr>
          <w:rFonts w:ascii="Arial" w:hAnsi="Arial" w:cs="Arial"/>
          <w:spacing w:val="1"/>
          <w:sz w:val="22"/>
          <w:szCs w:val="22"/>
        </w:rPr>
        <w:t xml:space="preserve"> </w:t>
      </w:r>
      <w:r w:rsidRPr="008F79C1">
        <w:rPr>
          <w:rFonts w:ascii="Arial" w:hAnsi="Arial" w:cs="Arial"/>
          <w:sz w:val="22"/>
          <w:szCs w:val="22"/>
        </w:rPr>
        <w:t>υποβάλλονται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εγγεγραμμένους</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σύστημα</w:t>
      </w:r>
      <w:r w:rsidRPr="008F79C1">
        <w:rPr>
          <w:rFonts w:ascii="Arial" w:hAnsi="Arial" w:cs="Arial"/>
          <w:spacing w:val="1"/>
          <w:sz w:val="22"/>
          <w:szCs w:val="22"/>
        </w:rPr>
        <w:t xml:space="preserve"> </w:t>
      </w:r>
      <w:r w:rsidRPr="008F79C1">
        <w:rPr>
          <w:rFonts w:ascii="Arial" w:hAnsi="Arial" w:cs="Arial"/>
          <w:sz w:val="22"/>
          <w:szCs w:val="22"/>
        </w:rPr>
        <w:t>οικονομικούς</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δηλαδή</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εκείνους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διαθέτουν σχετικά διαπιστευτήρια που τους έχουν χορηγηθεί (όνομα χρήστη και κωδικό πρόσβασης) και</w:t>
      </w:r>
      <w:r w:rsidRPr="008F79C1">
        <w:rPr>
          <w:rFonts w:ascii="Arial" w:hAnsi="Arial" w:cs="Arial"/>
          <w:spacing w:val="1"/>
          <w:sz w:val="22"/>
          <w:szCs w:val="22"/>
        </w:rPr>
        <w:t xml:space="preserve"> </w:t>
      </w:r>
      <w:r w:rsidRPr="008F79C1">
        <w:rPr>
          <w:rFonts w:ascii="Arial" w:hAnsi="Arial" w:cs="Arial"/>
          <w:sz w:val="22"/>
          <w:szCs w:val="22"/>
        </w:rPr>
        <w:t>απαραίτητα το ηλεκτρονικό αρχείο με το κείμενο των ερωτημάτων είναι ηλεκτρονικά υπογεγραμμένο.</w:t>
      </w:r>
      <w:r w:rsidRPr="008F79C1">
        <w:rPr>
          <w:rFonts w:ascii="Arial" w:hAnsi="Arial" w:cs="Arial"/>
          <w:spacing w:val="1"/>
          <w:sz w:val="22"/>
          <w:szCs w:val="22"/>
        </w:rPr>
        <w:t xml:space="preserve"> </w:t>
      </w:r>
      <w:r w:rsidRPr="008F79C1">
        <w:rPr>
          <w:rFonts w:ascii="Arial" w:hAnsi="Arial" w:cs="Arial"/>
          <w:sz w:val="22"/>
          <w:szCs w:val="22"/>
        </w:rPr>
        <w:t>Αιτήματα παροχής διευκρινήσεων που είτε υποβάλλονται με άλλο τρόπο είτε το ηλεκτρονικό αρχείο που</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συνοδεύει δεν</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2"/>
          <w:sz w:val="22"/>
          <w:szCs w:val="22"/>
        </w:rPr>
        <w:t xml:space="preserve"> </w:t>
      </w:r>
      <w:r w:rsidRPr="008F79C1">
        <w:rPr>
          <w:rFonts w:ascii="Arial" w:hAnsi="Arial" w:cs="Arial"/>
          <w:sz w:val="22"/>
          <w:szCs w:val="22"/>
        </w:rPr>
        <w:t>ηλεκτρονικά</w:t>
      </w:r>
      <w:r w:rsidRPr="008F79C1">
        <w:rPr>
          <w:rFonts w:ascii="Arial" w:hAnsi="Arial" w:cs="Arial"/>
          <w:spacing w:val="-1"/>
          <w:sz w:val="22"/>
          <w:szCs w:val="22"/>
        </w:rPr>
        <w:t xml:space="preserve"> </w:t>
      </w:r>
      <w:r w:rsidRPr="008F79C1">
        <w:rPr>
          <w:rFonts w:ascii="Arial" w:hAnsi="Arial" w:cs="Arial"/>
          <w:sz w:val="22"/>
          <w:szCs w:val="22"/>
        </w:rPr>
        <w:t>υπογεγραμμένο,</w:t>
      </w:r>
      <w:r w:rsidRPr="008F79C1">
        <w:rPr>
          <w:rFonts w:ascii="Arial" w:hAnsi="Arial" w:cs="Arial"/>
          <w:spacing w:val="-4"/>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εξετάζονται.</w:t>
      </w:r>
    </w:p>
    <w:p w:rsidR="00F90AB9" w:rsidRPr="008F79C1" w:rsidRDefault="00F90AB9" w:rsidP="00F90AB9">
      <w:pPr>
        <w:pStyle w:val="ad"/>
        <w:spacing w:before="2"/>
        <w:jc w:val="left"/>
        <w:rPr>
          <w:rFonts w:ascii="Arial" w:hAnsi="Arial" w:cs="Arial"/>
          <w:sz w:val="22"/>
          <w:szCs w:val="22"/>
        </w:rPr>
      </w:pPr>
    </w:p>
    <w:p w:rsidR="00F90AB9" w:rsidRPr="008F79C1" w:rsidRDefault="00F90AB9" w:rsidP="00F90AB9">
      <w:pPr>
        <w:pStyle w:val="ad"/>
        <w:ind w:right="375"/>
        <w:rPr>
          <w:rFonts w:ascii="Arial" w:hAnsi="Arial" w:cs="Arial"/>
          <w:sz w:val="22"/>
          <w:szCs w:val="22"/>
        </w:rPr>
      </w:pPr>
      <w:r w:rsidRPr="008F79C1">
        <w:rPr>
          <w:rFonts w:ascii="Arial" w:hAnsi="Arial" w:cs="Arial"/>
          <w:sz w:val="22"/>
          <w:szCs w:val="22"/>
        </w:rPr>
        <w:t>Η</w:t>
      </w:r>
      <w:r w:rsidRPr="008F79C1">
        <w:rPr>
          <w:rFonts w:ascii="Arial" w:hAnsi="Arial" w:cs="Arial"/>
          <w:spacing w:val="14"/>
          <w:sz w:val="22"/>
          <w:szCs w:val="22"/>
        </w:rPr>
        <w:t xml:space="preserve"> </w:t>
      </w:r>
      <w:r w:rsidRPr="008F79C1">
        <w:rPr>
          <w:rFonts w:ascii="Arial" w:hAnsi="Arial" w:cs="Arial"/>
          <w:sz w:val="22"/>
          <w:szCs w:val="22"/>
        </w:rPr>
        <w:t>αναθέτουσα</w:t>
      </w:r>
      <w:r w:rsidRPr="008F79C1">
        <w:rPr>
          <w:rFonts w:ascii="Arial" w:hAnsi="Arial" w:cs="Arial"/>
          <w:spacing w:val="16"/>
          <w:sz w:val="22"/>
          <w:szCs w:val="22"/>
        </w:rPr>
        <w:t xml:space="preserve"> </w:t>
      </w:r>
      <w:r w:rsidRPr="008F79C1">
        <w:rPr>
          <w:rFonts w:ascii="Arial" w:hAnsi="Arial" w:cs="Arial"/>
          <w:sz w:val="22"/>
          <w:szCs w:val="22"/>
        </w:rPr>
        <w:t>αρχή</w:t>
      </w:r>
      <w:r w:rsidRPr="008F79C1">
        <w:rPr>
          <w:rFonts w:ascii="Arial" w:hAnsi="Arial" w:cs="Arial"/>
          <w:spacing w:val="15"/>
          <w:sz w:val="22"/>
          <w:szCs w:val="22"/>
        </w:rPr>
        <w:t xml:space="preserve"> </w:t>
      </w:r>
      <w:r w:rsidRPr="008F79C1">
        <w:rPr>
          <w:rFonts w:ascii="Arial" w:hAnsi="Arial" w:cs="Arial"/>
          <w:sz w:val="22"/>
          <w:szCs w:val="22"/>
        </w:rPr>
        <w:t>μπορεί</w:t>
      </w:r>
      <w:r w:rsidRPr="008F79C1">
        <w:rPr>
          <w:rFonts w:ascii="Arial" w:hAnsi="Arial" w:cs="Arial"/>
          <w:spacing w:val="16"/>
          <w:sz w:val="22"/>
          <w:szCs w:val="22"/>
        </w:rPr>
        <w:t xml:space="preserve"> </w:t>
      </w:r>
      <w:r w:rsidRPr="008F79C1">
        <w:rPr>
          <w:rFonts w:ascii="Arial" w:hAnsi="Arial" w:cs="Arial"/>
          <w:sz w:val="22"/>
          <w:szCs w:val="22"/>
        </w:rPr>
        <w:t>να</w:t>
      </w:r>
      <w:r w:rsidRPr="008F79C1">
        <w:rPr>
          <w:rFonts w:ascii="Arial" w:hAnsi="Arial" w:cs="Arial"/>
          <w:spacing w:val="15"/>
          <w:sz w:val="22"/>
          <w:szCs w:val="22"/>
        </w:rPr>
        <w:t xml:space="preserve"> </w:t>
      </w:r>
      <w:r w:rsidRPr="008F79C1">
        <w:rPr>
          <w:rFonts w:ascii="Arial" w:hAnsi="Arial" w:cs="Arial"/>
          <w:sz w:val="22"/>
          <w:szCs w:val="22"/>
        </w:rPr>
        <w:t>παρατείνει</w:t>
      </w:r>
      <w:r w:rsidRPr="008F79C1">
        <w:rPr>
          <w:rFonts w:ascii="Arial" w:hAnsi="Arial" w:cs="Arial"/>
          <w:spacing w:val="15"/>
          <w:sz w:val="22"/>
          <w:szCs w:val="22"/>
        </w:rPr>
        <w:t xml:space="preserve"> </w:t>
      </w:r>
      <w:r w:rsidRPr="008F79C1">
        <w:rPr>
          <w:rFonts w:ascii="Arial" w:hAnsi="Arial" w:cs="Arial"/>
          <w:sz w:val="22"/>
          <w:szCs w:val="22"/>
        </w:rPr>
        <w:t>την</w:t>
      </w:r>
      <w:r w:rsidRPr="008F79C1">
        <w:rPr>
          <w:rFonts w:ascii="Arial" w:hAnsi="Arial" w:cs="Arial"/>
          <w:spacing w:val="15"/>
          <w:sz w:val="22"/>
          <w:szCs w:val="22"/>
        </w:rPr>
        <w:t xml:space="preserve"> </w:t>
      </w:r>
      <w:r w:rsidRPr="008F79C1">
        <w:rPr>
          <w:rFonts w:ascii="Arial" w:hAnsi="Arial" w:cs="Arial"/>
          <w:sz w:val="22"/>
          <w:szCs w:val="22"/>
        </w:rPr>
        <w:t>προθεσμία</w:t>
      </w:r>
      <w:r w:rsidRPr="008F79C1">
        <w:rPr>
          <w:rFonts w:ascii="Arial" w:hAnsi="Arial" w:cs="Arial"/>
          <w:spacing w:val="15"/>
          <w:sz w:val="22"/>
          <w:szCs w:val="22"/>
        </w:rPr>
        <w:t xml:space="preserve"> </w:t>
      </w:r>
      <w:r w:rsidRPr="008F79C1">
        <w:rPr>
          <w:rFonts w:ascii="Arial" w:hAnsi="Arial" w:cs="Arial"/>
          <w:sz w:val="22"/>
          <w:szCs w:val="22"/>
        </w:rPr>
        <w:t>παραλαβής</w:t>
      </w:r>
      <w:r w:rsidRPr="008F79C1">
        <w:rPr>
          <w:rFonts w:ascii="Arial" w:hAnsi="Arial" w:cs="Arial"/>
          <w:spacing w:val="16"/>
          <w:sz w:val="22"/>
          <w:szCs w:val="22"/>
        </w:rPr>
        <w:t xml:space="preserve"> </w:t>
      </w:r>
      <w:r w:rsidRPr="008F79C1">
        <w:rPr>
          <w:rFonts w:ascii="Arial" w:hAnsi="Arial" w:cs="Arial"/>
          <w:sz w:val="22"/>
          <w:szCs w:val="22"/>
        </w:rPr>
        <w:t>των</w:t>
      </w:r>
      <w:r w:rsidRPr="008F79C1">
        <w:rPr>
          <w:rFonts w:ascii="Arial" w:hAnsi="Arial" w:cs="Arial"/>
          <w:spacing w:val="15"/>
          <w:sz w:val="22"/>
          <w:szCs w:val="22"/>
        </w:rPr>
        <w:t xml:space="preserve"> </w:t>
      </w:r>
      <w:r w:rsidRPr="008F79C1">
        <w:rPr>
          <w:rFonts w:ascii="Arial" w:hAnsi="Arial" w:cs="Arial"/>
          <w:sz w:val="22"/>
          <w:szCs w:val="22"/>
        </w:rPr>
        <w:t>προσφορών,</w:t>
      </w:r>
      <w:r w:rsidRPr="008F79C1">
        <w:rPr>
          <w:rFonts w:ascii="Arial" w:hAnsi="Arial" w:cs="Arial"/>
          <w:spacing w:val="12"/>
          <w:sz w:val="22"/>
          <w:szCs w:val="22"/>
        </w:rPr>
        <w:t xml:space="preserve"> </w:t>
      </w:r>
      <w:r w:rsidRPr="008F79C1">
        <w:rPr>
          <w:rFonts w:ascii="Arial" w:hAnsi="Arial" w:cs="Arial"/>
          <w:sz w:val="22"/>
          <w:szCs w:val="22"/>
        </w:rPr>
        <w:t>ούτως</w:t>
      </w:r>
      <w:r w:rsidRPr="008F79C1">
        <w:rPr>
          <w:rFonts w:ascii="Arial" w:hAnsi="Arial" w:cs="Arial"/>
          <w:spacing w:val="16"/>
          <w:sz w:val="22"/>
          <w:szCs w:val="22"/>
        </w:rPr>
        <w:t xml:space="preserve"> </w:t>
      </w:r>
      <w:r w:rsidRPr="008F79C1">
        <w:rPr>
          <w:rFonts w:ascii="Arial" w:hAnsi="Arial" w:cs="Arial"/>
          <w:sz w:val="22"/>
          <w:szCs w:val="22"/>
        </w:rPr>
        <w:t>ώστε</w:t>
      </w:r>
      <w:r w:rsidRPr="008F79C1">
        <w:rPr>
          <w:rFonts w:ascii="Arial" w:hAnsi="Arial" w:cs="Arial"/>
          <w:spacing w:val="14"/>
          <w:sz w:val="22"/>
          <w:szCs w:val="22"/>
        </w:rPr>
        <w:t xml:space="preserve"> </w:t>
      </w:r>
      <w:r w:rsidRPr="008F79C1">
        <w:rPr>
          <w:rFonts w:ascii="Arial" w:hAnsi="Arial" w:cs="Arial"/>
          <w:sz w:val="22"/>
          <w:szCs w:val="22"/>
        </w:rPr>
        <w:t>όλοι</w:t>
      </w:r>
      <w:r w:rsidRPr="008F79C1">
        <w:rPr>
          <w:rFonts w:ascii="Arial" w:hAnsi="Arial" w:cs="Arial"/>
          <w:spacing w:val="-47"/>
          <w:sz w:val="22"/>
          <w:szCs w:val="22"/>
        </w:rPr>
        <w:t xml:space="preserve"> </w:t>
      </w:r>
      <w:r w:rsidRPr="008F79C1">
        <w:rPr>
          <w:rFonts w:ascii="Arial" w:hAnsi="Arial" w:cs="Arial"/>
          <w:sz w:val="22"/>
          <w:szCs w:val="22"/>
        </w:rPr>
        <w:t>οι ενδιαφερόμενοι οικονομικοί φορείς να μπορούν να λάβουν γνώση όλων των αναγκαίων πληροφοριών</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κατάρτιση</w:t>
      </w:r>
      <w:r w:rsidRPr="008F79C1">
        <w:rPr>
          <w:rFonts w:ascii="Arial" w:hAnsi="Arial" w:cs="Arial"/>
          <w:spacing w:val="-4"/>
          <w:sz w:val="22"/>
          <w:szCs w:val="22"/>
        </w:rPr>
        <w:t xml:space="preserve"> </w:t>
      </w:r>
      <w:r w:rsidRPr="008F79C1">
        <w:rPr>
          <w:rFonts w:ascii="Arial" w:hAnsi="Arial" w:cs="Arial"/>
          <w:sz w:val="22"/>
          <w:szCs w:val="22"/>
        </w:rPr>
        <w:t>των</w:t>
      </w:r>
      <w:r w:rsidRPr="008F79C1">
        <w:rPr>
          <w:rFonts w:ascii="Arial" w:hAnsi="Arial" w:cs="Arial"/>
          <w:spacing w:val="-3"/>
          <w:sz w:val="22"/>
          <w:szCs w:val="22"/>
        </w:rPr>
        <w:t xml:space="preserve"> </w:t>
      </w:r>
      <w:r w:rsidRPr="008F79C1">
        <w:rPr>
          <w:rFonts w:ascii="Arial" w:hAnsi="Arial" w:cs="Arial"/>
          <w:sz w:val="22"/>
          <w:szCs w:val="22"/>
        </w:rPr>
        <w:t>προσφορών στις</w:t>
      </w:r>
      <w:r w:rsidRPr="008F79C1">
        <w:rPr>
          <w:rFonts w:ascii="Arial" w:hAnsi="Arial" w:cs="Arial"/>
          <w:spacing w:val="-1"/>
          <w:sz w:val="22"/>
          <w:szCs w:val="22"/>
        </w:rPr>
        <w:t xml:space="preserve"> </w:t>
      </w:r>
      <w:r w:rsidRPr="008F79C1">
        <w:rPr>
          <w:rFonts w:ascii="Arial" w:hAnsi="Arial" w:cs="Arial"/>
          <w:sz w:val="22"/>
          <w:szCs w:val="22"/>
        </w:rPr>
        <w:t>ακόλουθες</w:t>
      </w:r>
      <w:r w:rsidRPr="008F79C1">
        <w:rPr>
          <w:rFonts w:ascii="Arial" w:hAnsi="Arial" w:cs="Arial"/>
          <w:spacing w:val="-2"/>
          <w:sz w:val="22"/>
          <w:szCs w:val="22"/>
        </w:rPr>
        <w:t xml:space="preserve"> </w:t>
      </w:r>
      <w:r w:rsidRPr="008F79C1">
        <w:rPr>
          <w:rFonts w:ascii="Arial" w:hAnsi="Arial" w:cs="Arial"/>
          <w:sz w:val="22"/>
          <w:szCs w:val="22"/>
        </w:rPr>
        <w:t>περιπτώσεις:</w:t>
      </w:r>
    </w:p>
    <w:p w:rsidR="00F90AB9" w:rsidRPr="008F79C1" w:rsidRDefault="00F90AB9" w:rsidP="00F90AB9">
      <w:pPr>
        <w:pStyle w:val="ad"/>
        <w:spacing w:before="119"/>
        <w:ind w:right="379"/>
        <w:rPr>
          <w:rFonts w:ascii="Arial" w:hAnsi="Arial" w:cs="Arial"/>
          <w:sz w:val="22"/>
          <w:szCs w:val="22"/>
        </w:rPr>
      </w:pPr>
      <w:r w:rsidRPr="008F79C1">
        <w:rPr>
          <w:rFonts w:ascii="Arial" w:hAnsi="Arial" w:cs="Arial"/>
          <w:sz w:val="22"/>
          <w:szCs w:val="22"/>
        </w:rPr>
        <w:t>α) όταν, για οποιονδήποτε λόγο, πρόσθετες πληροφορίες, αν και ζητήθηκαν από τον οικονομικό φορέα</w:t>
      </w:r>
      <w:r w:rsidRPr="008F79C1">
        <w:rPr>
          <w:rFonts w:ascii="Arial" w:hAnsi="Arial" w:cs="Arial"/>
          <w:spacing w:val="1"/>
          <w:sz w:val="22"/>
          <w:szCs w:val="22"/>
        </w:rPr>
        <w:t xml:space="preserve"> </w:t>
      </w:r>
      <w:r w:rsidRPr="008F79C1">
        <w:rPr>
          <w:rFonts w:ascii="Arial" w:hAnsi="Arial" w:cs="Arial"/>
          <w:sz w:val="22"/>
          <w:szCs w:val="22"/>
        </w:rPr>
        <w:t>έγκαιρα δεν έχουν παρασχεθεί το αργότερο έξι (6) ημέρες πριν από την προθεσμία που ορίζεται για την</w:t>
      </w:r>
      <w:r w:rsidRPr="008F79C1">
        <w:rPr>
          <w:rFonts w:ascii="Arial" w:hAnsi="Arial" w:cs="Arial"/>
          <w:spacing w:val="1"/>
          <w:sz w:val="22"/>
          <w:szCs w:val="22"/>
        </w:rPr>
        <w:t xml:space="preserve"> </w:t>
      </w:r>
      <w:r w:rsidRPr="008F79C1">
        <w:rPr>
          <w:rFonts w:ascii="Arial" w:hAnsi="Arial" w:cs="Arial"/>
          <w:sz w:val="22"/>
          <w:szCs w:val="22"/>
        </w:rPr>
        <w:t>παραλαβή των</w:t>
      </w:r>
      <w:r w:rsidRPr="008F79C1">
        <w:rPr>
          <w:rFonts w:ascii="Arial" w:hAnsi="Arial" w:cs="Arial"/>
          <w:spacing w:val="-3"/>
          <w:sz w:val="22"/>
          <w:szCs w:val="22"/>
        </w:rPr>
        <w:t xml:space="preserve"> </w:t>
      </w:r>
      <w:r w:rsidRPr="008F79C1">
        <w:rPr>
          <w:rFonts w:ascii="Arial" w:hAnsi="Arial" w:cs="Arial"/>
          <w:sz w:val="22"/>
          <w:szCs w:val="22"/>
        </w:rPr>
        <w:t>προσφορών,</w:t>
      </w:r>
    </w:p>
    <w:p w:rsidR="00F90AB9" w:rsidRPr="008F79C1" w:rsidRDefault="00F90AB9" w:rsidP="00F90AB9">
      <w:pPr>
        <w:pStyle w:val="ad"/>
        <w:spacing w:before="120"/>
        <w:rPr>
          <w:rFonts w:ascii="Arial" w:hAnsi="Arial" w:cs="Arial"/>
          <w:sz w:val="22"/>
          <w:szCs w:val="22"/>
        </w:rPr>
      </w:pPr>
      <w:r w:rsidRPr="008F79C1">
        <w:rPr>
          <w:rFonts w:ascii="Arial" w:hAnsi="Arial" w:cs="Arial"/>
          <w:sz w:val="22"/>
          <w:szCs w:val="22"/>
        </w:rPr>
        <w:t>β)</w:t>
      </w:r>
      <w:r w:rsidRPr="008F79C1">
        <w:rPr>
          <w:rFonts w:ascii="Arial" w:hAnsi="Arial" w:cs="Arial"/>
          <w:spacing w:val="-2"/>
          <w:sz w:val="22"/>
          <w:szCs w:val="22"/>
        </w:rPr>
        <w:t xml:space="preserve"> </w:t>
      </w:r>
      <w:r w:rsidRPr="008F79C1">
        <w:rPr>
          <w:rFonts w:ascii="Arial" w:hAnsi="Arial" w:cs="Arial"/>
          <w:sz w:val="22"/>
          <w:szCs w:val="22"/>
        </w:rPr>
        <w:t>όταν</w:t>
      </w:r>
      <w:r w:rsidRPr="008F79C1">
        <w:rPr>
          <w:rFonts w:ascii="Arial" w:hAnsi="Arial" w:cs="Arial"/>
          <w:spacing w:val="-6"/>
          <w:sz w:val="22"/>
          <w:szCs w:val="22"/>
        </w:rPr>
        <w:t xml:space="preserve"> </w:t>
      </w:r>
      <w:r w:rsidRPr="008F79C1">
        <w:rPr>
          <w:rFonts w:ascii="Arial" w:hAnsi="Arial" w:cs="Arial"/>
          <w:sz w:val="22"/>
          <w:szCs w:val="22"/>
        </w:rPr>
        <w:t>τα</w:t>
      </w:r>
      <w:r w:rsidRPr="008F79C1">
        <w:rPr>
          <w:rFonts w:ascii="Arial" w:hAnsi="Arial" w:cs="Arial"/>
          <w:spacing w:val="-2"/>
          <w:sz w:val="22"/>
          <w:szCs w:val="22"/>
        </w:rPr>
        <w:t xml:space="preserve"> </w:t>
      </w:r>
      <w:r w:rsidRPr="008F79C1">
        <w:rPr>
          <w:rFonts w:ascii="Arial" w:hAnsi="Arial" w:cs="Arial"/>
          <w:sz w:val="22"/>
          <w:szCs w:val="22"/>
        </w:rPr>
        <w:t>έγγραφα</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r w:rsidRPr="008F79C1">
        <w:rPr>
          <w:rFonts w:ascii="Arial" w:hAnsi="Arial" w:cs="Arial"/>
          <w:spacing w:val="-3"/>
          <w:sz w:val="22"/>
          <w:szCs w:val="22"/>
        </w:rPr>
        <w:t xml:space="preserve"> </w:t>
      </w:r>
      <w:r w:rsidRPr="008F79C1">
        <w:rPr>
          <w:rFonts w:ascii="Arial" w:hAnsi="Arial" w:cs="Arial"/>
          <w:sz w:val="22"/>
          <w:szCs w:val="22"/>
        </w:rPr>
        <w:t>υφίστανται</w:t>
      </w:r>
      <w:r w:rsidRPr="008F79C1">
        <w:rPr>
          <w:rFonts w:ascii="Arial" w:hAnsi="Arial" w:cs="Arial"/>
          <w:spacing w:val="-3"/>
          <w:sz w:val="22"/>
          <w:szCs w:val="22"/>
        </w:rPr>
        <w:t xml:space="preserve"> </w:t>
      </w:r>
      <w:r w:rsidRPr="008F79C1">
        <w:rPr>
          <w:rFonts w:ascii="Arial" w:hAnsi="Arial" w:cs="Arial"/>
          <w:sz w:val="22"/>
          <w:szCs w:val="22"/>
        </w:rPr>
        <w:t>σημαντικές</w:t>
      </w:r>
      <w:r w:rsidRPr="008F79C1">
        <w:rPr>
          <w:rFonts w:ascii="Arial" w:hAnsi="Arial" w:cs="Arial"/>
          <w:spacing w:val="-4"/>
          <w:sz w:val="22"/>
          <w:szCs w:val="22"/>
        </w:rPr>
        <w:t xml:space="preserve"> </w:t>
      </w:r>
      <w:r w:rsidRPr="008F79C1">
        <w:rPr>
          <w:rFonts w:ascii="Arial" w:hAnsi="Arial" w:cs="Arial"/>
          <w:sz w:val="22"/>
          <w:szCs w:val="22"/>
        </w:rPr>
        <w:t>αλλαγές.</w:t>
      </w:r>
    </w:p>
    <w:p w:rsidR="00F90AB9" w:rsidRPr="008F79C1" w:rsidRDefault="00F90AB9" w:rsidP="00F90AB9">
      <w:pPr>
        <w:pStyle w:val="ad"/>
        <w:spacing w:before="121"/>
        <w:ind w:right="380"/>
        <w:rPr>
          <w:rFonts w:ascii="Arial" w:hAnsi="Arial" w:cs="Arial"/>
          <w:sz w:val="22"/>
          <w:szCs w:val="22"/>
        </w:rPr>
      </w:pPr>
      <w:r w:rsidRPr="008F79C1">
        <w:rPr>
          <w:rFonts w:ascii="Arial" w:hAnsi="Arial" w:cs="Arial"/>
          <w:sz w:val="22"/>
          <w:szCs w:val="22"/>
        </w:rPr>
        <w:t>Η διάρκεια της παράτασης θα είναι ανάλογη με τη σπουδαιότητα των πληροφοριών που ζητήθηκαν ή των</w:t>
      </w:r>
      <w:r w:rsidRPr="008F79C1">
        <w:rPr>
          <w:rFonts w:ascii="Arial" w:hAnsi="Arial" w:cs="Arial"/>
          <w:spacing w:val="1"/>
          <w:sz w:val="22"/>
          <w:szCs w:val="22"/>
        </w:rPr>
        <w:t xml:space="preserve"> </w:t>
      </w:r>
      <w:r w:rsidRPr="008F79C1">
        <w:rPr>
          <w:rFonts w:ascii="Arial" w:hAnsi="Arial" w:cs="Arial"/>
          <w:sz w:val="22"/>
          <w:szCs w:val="22"/>
        </w:rPr>
        <w:t>αλλαγών.</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Όταν οι πρόσθετες πληροφορίες δεν έχουν ζητηθεί έγκαιρα ή δεν έχουν σημασία για την προετοιμασία</w:t>
      </w:r>
      <w:r w:rsidRPr="008F79C1">
        <w:rPr>
          <w:rFonts w:ascii="Arial" w:hAnsi="Arial" w:cs="Arial"/>
          <w:spacing w:val="1"/>
          <w:sz w:val="22"/>
          <w:szCs w:val="22"/>
        </w:rPr>
        <w:t xml:space="preserve"> </w:t>
      </w:r>
      <w:r w:rsidRPr="008F79C1">
        <w:rPr>
          <w:rFonts w:ascii="Arial" w:hAnsi="Arial" w:cs="Arial"/>
          <w:sz w:val="22"/>
          <w:szCs w:val="22"/>
        </w:rPr>
        <w:t>κατάλληλων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παράταση</w:t>
      </w:r>
      <w:r w:rsidRPr="008F79C1">
        <w:rPr>
          <w:rFonts w:ascii="Arial" w:hAnsi="Arial" w:cs="Arial"/>
          <w:spacing w:val="1"/>
          <w:sz w:val="22"/>
          <w:szCs w:val="22"/>
        </w:rPr>
        <w:t xml:space="preserve"> </w:t>
      </w:r>
      <w:r w:rsidRPr="008F79C1">
        <w:rPr>
          <w:rFonts w:ascii="Arial" w:hAnsi="Arial" w:cs="Arial"/>
          <w:sz w:val="22"/>
          <w:szCs w:val="22"/>
        </w:rPr>
        <w:t>της προθεσμίας</w:t>
      </w:r>
      <w:r w:rsidRPr="008F79C1">
        <w:rPr>
          <w:rFonts w:ascii="Arial" w:hAnsi="Arial" w:cs="Arial"/>
          <w:spacing w:val="1"/>
          <w:sz w:val="22"/>
          <w:szCs w:val="22"/>
        </w:rPr>
        <w:t xml:space="preserve"> </w:t>
      </w:r>
      <w:r w:rsidRPr="008F79C1">
        <w:rPr>
          <w:rFonts w:ascii="Arial" w:hAnsi="Arial" w:cs="Arial"/>
          <w:sz w:val="22"/>
          <w:szCs w:val="22"/>
        </w:rPr>
        <w:t>εναπόκειται</w:t>
      </w:r>
      <w:r w:rsidRPr="008F79C1">
        <w:rPr>
          <w:rFonts w:ascii="Arial" w:hAnsi="Arial" w:cs="Arial"/>
          <w:spacing w:val="1"/>
          <w:sz w:val="22"/>
          <w:szCs w:val="22"/>
        </w:rPr>
        <w:t xml:space="preserve"> </w:t>
      </w:r>
      <w:r w:rsidRPr="008F79C1">
        <w:rPr>
          <w:rFonts w:ascii="Arial" w:hAnsi="Arial" w:cs="Arial"/>
          <w:sz w:val="22"/>
          <w:szCs w:val="22"/>
        </w:rPr>
        <w:t>στη</w:t>
      </w:r>
      <w:r w:rsidRPr="008F79C1">
        <w:rPr>
          <w:rFonts w:ascii="Arial" w:hAnsi="Arial" w:cs="Arial"/>
          <w:spacing w:val="1"/>
          <w:sz w:val="22"/>
          <w:szCs w:val="22"/>
        </w:rPr>
        <w:t xml:space="preserve"> </w:t>
      </w:r>
      <w:r w:rsidRPr="008F79C1">
        <w:rPr>
          <w:rFonts w:ascii="Arial" w:hAnsi="Arial" w:cs="Arial"/>
          <w:sz w:val="22"/>
          <w:szCs w:val="22"/>
        </w:rPr>
        <w:t>διακριτική</w:t>
      </w:r>
      <w:r w:rsidRPr="008F79C1">
        <w:rPr>
          <w:rFonts w:ascii="Arial" w:hAnsi="Arial" w:cs="Arial"/>
          <w:spacing w:val="1"/>
          <w:sz w:val="22"/>
          <w:szCs w:val="22"/>
        </w:rPr>
        <w:t xml:space="preserve"> </w:t>
      </w:r>
      <w:r w:rsidRPr="008F79C1">
        <w:rPr>
          <w:rFonts w:ascii="Arial" w:hAnsi="Arial" w:cs="Arial"/>
          <w:sz w:val="22"/>
          <w:szCs w:val="22"/>
        </w:rPr>
        <w:t>ευχέρεια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3"/>
          <w:sz w:val="22"/>
          <w:szCs w:val="22"/>
        </w:rPr>
        <w:t xml:space="preserve"> </w:t>
      </w:r>
      <w:r w:rsidRPr="008F79C1">
        <w:rPr>
          <w:rFonts w:ascii="Arial" w:hAnsi="Arial" w:cs="Arial"/>
          <w:sz w:val="22"/>
          <w:szCs w:val="22"/>
        </w:rPr>
        <w:t>αρχής.</w:t>
      </w:r>
    </w:p>
    <w:p w:rsidR="00F90AB9" w:rsidRPr="008F79C1" w:rsidRDefault="00F90AB9" w:rsidP="00F90AB9">
      <w:pPr>
        <w:pStyle w:val="ad"/>
        <w:spacing w:before="118"/>
        <w:ind w:right="377"/>
        <w:rPr>
          <w:rFonts w:ascii="Arial" w:hAnsi="Arial" w:cs="Arial"/>
          <w:sz w:val="22"/>
          <w:szCs w:val="22"/>
        </w:rPr>
      </w:pPr>
      <w:r w:rsidRPr="008F79C1">
        <w:rPr>
          <w:rFonts w:ascii="Arial" w:hAnsi="Arial" w:cs="Arial"/>
          <w:sz w:val="22"/>
          <w:szCs w:val="22"/>
        </w:rPr>
        <w:lastRenderedPageBreak/>
        <w:t>Τροποποίηση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όρων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διαγωνιστικής</w:t>
      </w:r>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1"/>
          <w:sz w:val="22"/>
          <w:szCs w:val="22"/>
        </w:rPr>
        <w:t xml:space="preserve"> </w:t>
      </w:r>
      <w:r w:rsidRPr="008F79C1">
        <w:rPr>
          <w:rFonts w:ascii="Arial" w:hAnsi="Arial" w:cs="Arial"/>
          <w:sz w:val="22"/>
          <w:szCs w:val="22"/>
        </w:rPr>
        <w:t>(πχ</w:t>
      </w:r>
      <w:r w:rsidRPr="008F79C1">
        <w:rPr>
          <w:rFonts w:ascii="Arial" w:hAnsi="Arial" w:cs="Arial"/>
          <w:spacing w:val="1"/>
          <w:sz w:val="22"/>
          <w:szCs w:val="22"/>
        </w:rPr>
        <w:t xml:space="preserve"> </w:t>
      </w:r>
      <w:r w:rsidRPr="008F79C1">
        <w:rPr>
          <w:rFonts w:ascii="Arial" w:hAnsi="Arial" w:cs="Arial"/>
          <w:sz w:val="22"/>
          <w:szCs w:val="22"/>
        </w:rPr>
        <w:t>αλλαγή/μετάθεση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καταληκτικής</w:t>
      </w:r>
      <w:r w:rsidRPr="008F79C1">
        <w:rPr>
          <w:rFonts w:ascii="Arial" w:hAnsi="Arial" w:cs="Arial"/>
          <w:spacing w:val="1"/>
          <w:sz w:val="22"/>
          <w:szCs w:val="22"/>
        </w:rPr>
        <w:t xml:space="preserve"> </w:t>
      </w:r>
      <w:r w:rsidRPr="008F79C1">
        <w:rPr>
          <w:rFonts w:ascii="Arial" w:hAnsi="Arial" w:cs="Arial"/>
          <w:sz w:val="22"/>
          <w:szCs w:val="22"/>
        </w:rPr>
        <w:t>ημερομηνίας</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καθώς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σημαντικές</w:t>
      </w:r>
      <w:r w:rsidRPr="008F79C1">
        <w:rPr>
          <w:rFonts w:ascii="Arial" w:hAnsi="Arial" w:cs="Arial"/>
          <w:spacing w:val="1"/>
          <w:sz w:val="22"/>
          <w:szCs w:val="22"/>
        </w:rPr>
        <w:t xml:space="preserve"> </w:t>
      </w:r>
      <w:r w:rsidRPr="008F79C1">
        <w:rPr>
          <w:rFonts w:ascii="Arial" w:hAnsi="Arial" w:cs="Arial"/>
          <w:sz w:val="22"/>
          <w:szCs w:val="22"/>
        </w:rPr>
        <w:t>αλλαγές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εγγράφων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1"/>
          <w:sz w:val="22"/>
          <w:szCs w:val="22"/>
        </w:rPr>
        <w:t xml:space="preserve"> </w:t>
      </w:r>
      <w:r w:rsidRPr="008F79C1">
        <w:rPr>
          <w:rFonts w:ascii="Arial" w:hAnsi="Arial" w:cs="Arial"/>
          <w:sz w:val="22"/>
          <w:szCs w:val="22"/>
        </w:rPr>
        <w:t>με την</w:t>
      </w:r>
      <w:r w:rsidRPr="008F79C1">
        <w:rPr>
          <w:rFonts w:ascii="Arial" w:hAnsi="Arial" w:cs="Arial"/>
          <w:spacing w:val="-3"/>
          <w:sz w:val="22"/>
          <w:szCs w:val="22"/>
        </w:rPr>
        <w:t xml:space="preserve"> </w:t>
      </w:r>
      <w:r w:rsidRPr="008F79C1">
        <w:rPr>
          <w:rFonts w:ascii="Arial" w:hAnsi="Arial" w:cs="Arial"/>
          <w:sz w:val="22"/>
          <w:szCs w:val="22"/>
        </w:rPr>
        <w:t>προηγούμενη</w:t>
      </w:r>
      <w:r w:rsidRPr="008F79C1">
        <w:rPr>
          <w:rFonts w:ascii="Arial" w:hAnsi="Arial" w:cs="Arial"/>
          <w:spacing w:val="-3"/>
          <w:sz w:val="22"/>
          <w:szCs w:val="22"/>
        </w:rPr>
        <w:t xml:space="preserve"> </w:t>
      </w:r>
      <w:r w:rsidRPr="008F79C1">
        <w:rPr>
          <w:rFonts w:ascii="Arial" w:hAnsi="Arial" w:cs="Arial"/>
          <w:sz w:val="22"/>
          <w:szCs w:val="22"/>
        </w:rPr>
        <w:t>παράγραφο)</w:t>
      </w:r>
      <w:r w:rsidRPr="008F79C1">
        <w:rPr>
          <w:rFonts w:ascii="Arial" w:hAnsi="Arial" w:cs="Arial"/>
          <w:spacing w:val="2"/>
          <w:sz w:val="22"/>
          <w:szCs w:val="22"/>
        </w:rPr>
        <w:t xml:space="preserve"> </w:t>
      </w:r>
      <w:r w:rsidRPr="008F79C1">
        <w:rPr>
          <w:rFonts w:ascii="Arial" w:hAnsi="Arial" w:cs="Arial"/>
          <w:sz w:val="22"/>
          <w:szCs w:val="22"/>
        </w:rPr>
        <w:t>δημοσιεύεται στο ΚΗΜΔΗΣ.</w:t>
      </w:r>
    </w:p>
    <w:p w:rsidR="00F90AB9" w:rsidRPr="008F79C1" w:rsidRDefault="00F90AB9" w:rsidP="00F90AB9">
      <w:pPr>
        <w:pStyle w:val="ad"/>
        <w:spacing w:before="4"/>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1" w:after="0"/>
        <w:outlineLvl w:val="3"/>
        <w:rPr>
          <w:rFonts w:ascii="Arial" w:hAnsi="Arial" w:cs="Arial"/>
          <w:sz w:val="22"/>
          <w:szCs w:val="22"/>
        </w:rPr>
      </w:pPr>
      <w:bookmarkStart w:id="15" w:name="_bookmark14"/>
      <w:bookmarkEnd w:id="15"/>
      <w:r w:rsidRPr="008F79C1">
        <w:rPr>
          <w:rFonts w:ascii="Arial" w:hAnsi="Arial" w:cs="Arial"/>
          <w:sz w:val="22"/>
          <w:szCs w:val="22"/>
        </w:rPr>
        <w:t>Γλώσσα</w:t>
      </w:r>
    </w:p>
    <w:p w:rsidR="00F90AB9" w:rsidRPr="008F79C1" w:rsidRDefault="00F90AB9" w:rsidP="00F90AB9">
      <w:pPr>
        <w:pStyle w:val="ad"/>
        <w:spacing w:before="65" w:line="345" w:lineRule="auto"/>
        <w:ind w:right="3383"/>
        <w:jc w:val="left"/>
        <w:rPr>
          <w:rFonts w:ascii="Arial" w:hAnsi="Arial" w:cs="Arial"/>
          <w:sz w:val="22"/>
          <w:szCs w:val="22"/>
        </w:rPr>
      </w:pPr>
      <w:r w:rsidRPr="008F79C1">
        <w:rPr>
          <w:rFonts w:ascii="Arial" w:hAnsi="Arial" w:cs="Arial"/>
          <w:sz w:val="22"/>
          <w:szCs w:val="22"/>
        </w:rPr>
        <w:t>Τα έγγραφα της σύμβασης έχουν συνταχθεί στην ελληνική γλώσσα .</w:t>
      </w:r>
      <w:r w:rsidRPr="008F79C1">
        <w:rPr>
          <w:rFonts w:ascii="Arial" w:hAnsi="Arial" w:cs="Arial"/>
          <w:spacing w:val="1"/>
          <w:sz w:val="22"/>
          <w:szCs w:val="22"/>
        </w:rPr>
        <w:t xml:space="preserve"> </w:t>
      </w:r>
      <w:r w:rsidRPr="008F79C1">
        <w:rPr>
          <w:rFonts w:ascii="Arial" w:hAnsi="Arial" w:cs="Arial"/>
          <w:sz w:val="22"/>
          <w:szCs w:val="22"/>
        </w:rPr>
        <w:t>Τυχόν</w:t>
      </w:r>
      <w:r w:rsidRPr="008F79C1">
        <w:rPr>
          <w:rFonts w:ascii="Arial" w:hAnsi="Arial" w:cs="Arial"/>
          <w:spacing w:val="-6"/>
          <w:sz w:val="22"/>
          <w:szCs w:val="22"/>
        </w:rPr>
        <w:t xml:space="preserve"> </w:t>
      </w:r>
      <w:r w:rsidRPr="008F79C1">
        <w:rPr>
          <w:rFonts w:ascii="Arial" w:hAnsi="Arial" w:cs="Arial"/>
          <w:sz w:val="22"/>
          <w:szCs w:val="22"/>
        </w:rPr>
        <w:t>προδικαστικές</w:t>
      </w:r>
      <w:r w:rsidRPr="008F79C1">
        <w:rPr>
          <w:rFonts w:ascii="Arial" w:hAnsi="Arial" w:cs="Arial"/>
          <w:spacing w:val="-5"/>
          <w:sz w:val="22"/>
          <w:szCs w:val="22"/>
        </w:rPr>
        <w:t xml:space="preserve"> </w:t>
      </w:r>
      <w:r w:rsidRPr="008F79C1">
        <w:rPr>
          <w:rFonts w:ascii="Arial" w:hAnsi="Arial" w:cs="Arial"/>
          <w:sz w:val="22"/>
          <w:szCs w:val="22"/>
        </w:rPr>
        <w:t>προσφυγές</w:t>
      </w:r>
      <w:r w:rsidRPr="008F79C1">
        <w:rPr>
          <w:rFonts w:ascii="Arial" w:hAnsi="Arial" w:cs="Arial"/>
          <w:spacing w:val="-4"/>
          <w:sz w:val="22"/>
          <w:szCs w:val="22"/>
        </w:rPr>
        <w:t xml:space="preserve"> </w:t>
      </w:r>
      <w:r w:rsidRPr="008F79C1">
        <w:rPr>
          <w:rFonts w:ascii="Arial" w:hAnsi="Arial" w:cs="Arial"/>
          <w:sz w:val="22"/>
          <w:szCs w:val="22"/>
        </w:rPr>
        <w:t>υποβάλλονται</w:t>
      </w:r>
      <w:r w:rsidRPr="008F79C1">
        <w:rPr>
          <w:rFonts w:ascii="Arial" w:hAnsi="Arial" w:cs="Arial"/>
          <w:spacing w:val="-6"/>
          <w:sz w:val="22"/>
          <w:szCs w:val="22"/>
        </w:rPr>
        <w:t xml:space="preserve"> </w:t>
      </w:r>
      <w:r w:rsidRPr="008F79C1">
        <w:rPr>
          <w:rFonts w:ascii="Arial" w:hAnsi="Arial" w:cs="Arial"/>
          <w:sz w:val="22"/>
          <w:szCs w:val="22"/>
        </w:rPr>
        <w:t>στην</w:t>
      </w:r>
      <w:r w:rsidRPr="008F79C1">
        <w:rPr>
          <w:rFonts w:ascii="Arial" w:hAnsi="Arial" w:cs="Arial"/>
          <w:spacing w:val="-5"/>
          <w:sz w:val="22"/>
          <w:szCs w:val="22"/>
        </w:rPr>
        <w:t xml:space="preserve"> </w:t>
      </w:r>
      <w:r w:rsidRPr="008F79C1">
        <w:rPr>
          <w:rFonts w:ascii="Arial" w:hAnsi="Arial" w:cs="Arial"/>
          <w:sz w:val="22"/>
          <w:szCs w:val="22"/>
        </w:rPr>
        <w:t>ελληνική</w:t>
      </w:r>
      <w:r w:rsidRPr="008F79C1">
        <w:rPr>
          <w:rFonts w:ascii="Arial" w:hAnsi="Arial" w:cs="Arial"/>
          <w:spacing w:val="1"/>
          <w:sz w:val="22"/>
          <w:szCs w:val="22"/>
        </w:rPr>
        <w:t xml:space="preserve"> </w:t>
      </w:r>
      <w:r w:rsidRPr="008F79C1">
        <w:rPr>
          <w:rFonts w:ascii="Arial" w:hAnsi="Arial" w:cs="Arial"/>
          <w:sz w:val="22"/>
          <w:szCs w:val="22"/>
        </w:rPr>
        <w:t>γλώσσα.</w:t>
      </w:r>
    </w:p>
    <w:p w:rsidR="00F90AB9" w:rsidRPr="008F79C1" w:rsidRDefault="00F90AB9" w:rsidP="00F90AB9">
      <w:pPr>
        <w:pStyle w:val="ad"/>
        <w:spacing w:before="41"/>
        <w:ind w:right="374"/>
        <w:rPr>
          <w:rFonts w:ascii="Arial" w:hAnsi="Arial" w:cs="Arial"/>
          <w:sz w:val="22"/>
          <w:szCs w:val="22"/>
        </w:rPr>
      </w:pPr>
      <w:r w:rsidRPr="008F79C1">
        <w:rPr>
          <w:rFonts w:ascii="Arial" w:hAnsi="Arial" w:cs="Arial"/>
          <w:sz w:val="22"/>
          <w:szCs w:val="22"/>
        </w:rPr>
        <w:t xml:space="preserve">Οι </w:t>
      </w:r>
      <w:r w:rsidRPr="008F79C1">
        <w:rPr>
          <w:rFonts w:ascii="Arial" w:hAnsi="Arial" w:cs="Arial"/>
          <w:b/>
          <w:sz w:val="22"/>
          <w:szCs w:val="22"/>
          <w:u w:val="single"/>
        </w:rPr>
        <w:t>προσφορές,</w:t>
      </w:r>
      <w:r w:rsidRPr="008F79C1">
        <w:rPr>
          <w:rFonts w:ascii="Arial" w:hAnsi="Arial" w:cs="Arial"/>
          <w:b/>
          <w:sz w:val="22"/>
          <w:szCs w:val="22"/>
        </w:rPr>
        <w:t xml:space="preserve"> </w:t>
      </w:r>
      <w:r w:rsidRPr="008F79C1">
        <w:rPr>
          <w:rFonts w:ascii="Arial" w:hAnsi="Arial" w:cs="Arial"/>
          <w:sz w:val="22"/>
          <w:szCs w:val="22"/>
        </w:rPr>
        <w:t>τα στοιχεία που περιλαμβάνονται σε αυτές, καθώς και τα αποδεικτικά έγγραφα σχετικά με</w:t>
      </w:r>
      <w:r w:rsidRPr="008F79C1">
        <w:rPr>
          <w:rFonts w:ascii="Arial" w:hAnsi="Arial" w:cs="Arial"/>
          <w:spacing w:val="1"/>
          <w:sz w:val="22"/>
          <w:szCs w:val="22"/>
        </w:rPr>
        <w:t xml:space="preserve"> </w:t>
      </w:r>
      <w:r w:rsidRPr="008F79C1">
        <w:rPr>
          <w:rFonts w:ascii="Arial" w:hAnsi="Arial" w:cs="Arial"/>
          <w:sz w:val="22"/>
          <w:szCs w:val="22"/>
        </w:rPr>
        <w:t>τη μη ύπαρξη λόγου αποκλεισμού και την πλήρωση των κριτηρίων ποιοτικής επιλογής συντάσσονται στην</w:t>
      </w:r>
      <w:r w:rsidRPr="008F79C1">
        <w:rPr>
          <w:rFonts w:ascii="Arial" w:hAnsi="Arial" w:cs="Arial"/>
          <w:spacing w:val="1"/>
          <w:sz w:val="22"/>
          <w:szCs w:val="22"/>
        </w:rPr>
        <w:t xml:space="preserve"> </w:t>
      </w:r>
      <w:r w:rsidRPr="008F79C1">
        <w:rPr>
          <w:rFonts w:ascii="Arial" w:hAnsi="Arial" w:cs="Arial"/>
          <w:sz w:val="22"/>
          <w:szCs w:val="22"/>
        </w:rPr>
        <w:t>ελληνική</w:t>
      </w:r>
      <w:r w:rsidRPr="008F79C1">
        <w:rPr>
          <w:rFonts w:ascii="Arial" w:hAnsi="Arial" w:cs="Arial"/>
          <w:spacing w:val="-3"/>
          <w:sz w:val="22"/>
          <w:szCs w:val="22"/>
        </w:rPr>
        <w:t xml:space="preserve"> </w:t>
      </w:r>
      <w:r w:rsidRPr="008F79C1">
        <w:rPr>
          <w:rFonts w:ascii="Arial" w:hAnsi="Arial" w:cs="Arial"/>
          <w:sz w:val="22"/>
          <w:szCs w:val="22"/>
        </w:rPr>
        <w:t>γλώσσα</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συνοδεύονται</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επίσημη</w:t>
      </w:r>
      <w:r w:rsidRPr="008F79C1">
        <w:rPr>
          <w:rFonts w:ascii="Arial" w:hAnsi="Arial" w:cs="Arial"/>
          <w:spacing w:val="-2"/>
          <w:sz w:val="22"/>
          <w:szCs w:val="22"/>
        </w:rPr>
        <w:t xml:space="preserve"> </w:t>
      </w:r>
      <w:r w:rsidRPr="008F79C1">
        <w:rPr>
          <w:rFonts w:ascii="Arial" w:hAnsi="Arial" w:cs="Arial"/>
          <w:sz w:val="22"/>
          <w:szCs w:val="22"/>
        </w:rPr>
        <w:t>μετάφρασή</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ελληνική</w:t>
      </w:r>
      <w:r w:rsidRPr="008F79C1">
        <w:rPr>
          <w:rFonts w:ascii="Arial" w:hAnsi="Arial" w:cs="Arial"/>
          <w:spacing w:val="-3"/>
          <w:sz w:val="22"/>
          <w:szCs w:val="22"/>
        </w:rPr>
        <w:t xml:space="preserve"> </w:t>
      </w:r>
      <w:r w:rsidRPr="008F79C1">
        <w:rPr>
          <w:rFonts w:ascii="Arial" w:hAnsi="Arial" w:cs="Arial"/>
          <w:sz w:val="22"/>
          <w:szCs w:val="22"/>
        </w:rPr>
        <w:t>γλώσσα.</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Τα αλλοδαπά δημόσια και ιδιωτικά έγγραφα συνοδεύονται από μετάφρασή τους στην ελληνική γλώσσα</w:t>
      </w:r>
      <w:r w:rsidRPr="008F79C1">
        <w:rPr>
          <w:rFonts w:ascii="Arial" w:hAnsi="Arial" w:cs="Arial"/>
          <w:spacing w:val="1"/>
          <w:sz w:val="22"/>
          <w:szCs w:val="22"/>
        </w:rPr>
        <w:t xml:space="preserve"> </w:t>
      </w:r>
      <w:r w:rsidRPr="008F79C1">
        <w:rPr>
          <w:rFonts w:ascii="Arial" w:hAnsi="Arial" w:cs="Arial"/>
          <w:sz w:val="22"/>
          <w:szCs w:val="22"/>
        </w:rPr>
        <w:t>επικυρωμένη, είτε από πρόσωπο αρμόδιο κατά τις κείμενες διατάξεις της εθνικής νομοθεσίας είτε από</w:t>
      </w:r>
      <w:r w:rsidRPr="008F79C1">
        <w:rPr>
          <w:rFonts w:ascii="Arial" w:hAnsi="Arial" w:cs="Arial"/>
          <w:spacing w:val="1"/>
          <w:sz w:val="22"/>
          <w:szCs w:val="22"/>
        </w:rPr>
        <w:t xml:space="preserve"> </w:t>
      </w:r>
      <w:r w:rsidRPr="008F79C1">
        <w:rPr>
          <w:rFonts w:ascii="Arial" w:hAnsi="Arial" w:cs="Arial"/>
          <w:sz w:val="22"/>
          <w:szCs w:val="22"/>
        </w:rPr>
        <w:t>πρόσωπο κατά νόμο</w:t>
      </w:r>
      <w:r w:rsidRPr="008F79C1">
        <w:rPr>
          <w:rFonts w:ascii="Arial" w:hAnsi="Arial" w:cs="Arial"/>
          <w:spacing w:val="1"/>
          <w:sz w:val="22"/>
          <w:szCs w:val="22"/>
        </w:rPr>
        <w:t xml:space="preserve"> </w:t>
      </w:r>
      <w:r w:rsidRPr="008F79C1">
        <w:rPr>
          <w:rFonts w:ascii="Arial" w:hAnsi="Arial" w:cs="Arial"/>
          <w:sz w:val="22"/>
          <w:szCs w:val="22"/>
        </w:rPr>
        <w:t>αρμόδιο της</w:t>
      </w:r>
      <w:r w:rsidRPr="008F79C1">
        <w:rPr>
          <w:rFonts w:ascii="Arial" w:hAnsi="Arial" w:cs="Arial"/>
          <w:spacing w:val="-2"/>
          <w:sz w:val="22"/>
          <w:szCs w:val="22"/>
        </w:rPr>
        <w:t xml:space="preserve"> </w:t>
      </w:r>
      <w:r w:rsidRPr="008F79C1">
        <w:rPr>
          <w:rFonts w:ascii="Arial" w:hAnsi="Arial" w:cs="Arial"/>
          <w:sz w:val="22"/>
          <w:szCs w:val="22"/>
        </w:rPr>
        <w:t>χώρας</w:t>
      </w:r>
      <w:r w:rsidRPr="008F79C1">
        <w:rPr>
          <w:rFonts w:ascii="Arial" w:hAnsi="Arial" w:cs="Arial"/>
          <w:spacing w:val="-2"/>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οποία</w:t>
      </w:r>
      <w:r w:rsidRPr="008F79C1">
        <w:rPr>
          <w:rFonts w:ascii="Arial" w:hAnsi="Arial" w:cs="Arial"/>
          <w:spacing w:val="-3"/>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συνταχθεί</w:t>
      </w:r>
      <w:r w:rsidRPr="008F79C1">
        <w:rPr>
          <w:rFonts w:ascii="Arial" w:hAnsi="Arial" w:cs="Arial"/>
          <w:spacing w:val="-2"/>
          <w:sz w:val="22"/>
          <w:szCs w:val="22"/>
        </w:rPr>
        <w:t xml:space="preserve"> </w:t>
      </w: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έγγραφο.</w:t>
      </w:r>
    </w:p>
    <w:p w:rsidR="00F90AB9" w:rsidRPr="008F79C1" w:rsidRDefault="00F90AB9" w:rsidP="00F90AB9">
      <w:pPr>
        <w:pStyle w:val="ad"/>
        <w:spacing w:before="118"/>
        <w:ind w:right="376"/>
        <w:rPr>
          <w:rFonts w:ascii="Arial" w:hAnsi="Arial" w:cs="Arial"/>
          <w:sz w:val="22"/>
          <w:szCs w:val="22"/>
        </w:rPr>
      </w:pPr>
      <w:r w:rsidRPr="008F79C1">
        <w:rPr>
          <w:rFonts w:ascii="Arial" w:hAnsi="Arial" w:cs="Arial"/>
          <w:sz w:val="22"/>
          <w:szCs w:val="22"/>
        </w:rPr>
        <w:t>Ενημερωτικά και τεχνικά φυλλάδια και άλλα έντυπα, εταιρικά ή μη, με ειδικό τεχνικό περιεχόμενο, δηλαδή</w:t>
      </w:r>
      <w:r w:rsidRPr="008F79C1">
        <w:rPr>
          <w:rFonts w:ascii="Arial" w:hAnsi="Arial" w:cs="Arial"/>
          <w:spacing w:val="-47"/>
          <w:sz w:val="22"/>
          <w:szCs w:val="22"/>
        </w:rPr>
        <w:t xml:space="preserve"> </w:t>
      </w:r>
      <w:r w:rsidRPr="008F79C1">
        <w:rPr>
          <w:rFonts w:ascii="Arial" w:hAnsi="Arial" w:cs="Arial"/>
          <w:sz w:val="22"/>
          <w:szCs w:val="22"/>
        </w:rPr>
        <w:t>έντυπα με αμιγώς τεχνικά χαρακτηριστικά, όπως αριθμούς, αποδόσεις σε διεθνείς μονάδες, μαθηματικούς</w:t>
      </w:r>
      <w:r w:rsidRPr="008F79C1">
        <w:rPr>
          <w:rFonts w:ascii="Arial" w:hAnsi="Arial" w:cs="Arial"/>
          <w:spacing w:val="-47"/>
          <w:sz w:val="22"/>
          <w:szCs w:val="22"/>
        </w:rPr>
        <w:t xml:space="preserve"> </w:t>
      </w:r>
      <w:r w:rsidRPr="008F79C1">
        <w:rPr>
          <w:rFonts w:ascii="Arial" w:hAnsi="Arial" w:cs="Arial"/>
          <w:sz w:val="22"/>
          <w:szCs w:val="22"/>
        </w:rPr>
        <w:t>τύπους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σχέδια,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δυνατόν</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διαβαστούν</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γλώσσα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απαραίτητη</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μετάφραση τους, μπορούν να υποβάλλονται σε άλλη γλώσσα, χωρίς να συνοδεύονται από μετάφραση</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ελληνική</w:t>
      </w:r>
      <w:r w:rsidRPr="008F79C1">
        <w:rPr>
          <w:rFonts w:ascii="Arial" w:hAnsi="Arial" w:cs="Arial"/>
          <w:i/>
          <w:sz w:val="22"/>
          <w:szCs w:val="22"/>
        </w:rPr>
        <w:t>.</w:t>
      </w:r>
      <w:r w:rsidRPr="008F79C1">
        <w:rPr>
          <w:rFonts w:ascii="Arial" w:hAnsi="Arial" w:cs="Arial"/>
          <w:sz w:val="22"/>
          <w:szCs w:val="22"/>
          <w:vertAlign w:val="superscript"/>
        </w:rPr>
        <w:t>.</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μορφής</w:t>
      </w:r>
      <w:r w:rsidRPr="008F79C1">
        <w:rPr>
          <w:rFonts w:ascii="Arial" w:hAnsi="Arial" w:cs="Arial"/>
          <w:spacing w:val="1"/>
          <w:sz w:val="22"/>
          <w:szCs w:val="22"/>
        </w:rPr>
        <w:t xml:space="preserve"> </w:t>
      </w:r>
      <w:r w:rsidRPr="008F79C1">
        <w:rPr>
          <w:rFonts w:ascii="Arial" w:hAnsi="Arial" w:cs="Arial"/>
          <w:sz w:val="22"/>
          <w:szCs w:val="22"/>
        </w:rPr>
        <w:t>επικοινωνία</w:t>
      </w:r>
      <w:r w:rsidRPr="008F79C1">
        <w:rPr>
          <w:rFonts w:ascii="Arial" w:hAnsi="Arial" w:cs="Arial"/>
          <w:spacing w:val="1"/>
          <w:sz w:val="22"/>
          <w:szCs w:val="22"/>
        </w:rPr>
        <w:t xml:space="preserve"> </w:t>
      </w:r>
      <w:r w:rsidRPr="008F79C1">
        <w:rPr>
          <w:rFonts w:ascii="Arial" w:hAnsi="Arial" w:cs="Arial"/>
          <w:sz w:val="22"/>
          <w:szCs w:val="22"/>
        </w:rPr>
        <w:t>με την</w:t>
      </w:r>
      <w:r w:rsidRPr="008F79C1">
        <w:rPr>
          <w:rFonts w:ascii="Arial" w:hAnsi="Arial" w:cs="Arial"/>
          <w:spacing w:val="1"/>
          <w:sz w:val="22"/>
          <w:szCs w:val="22"/>
        </w:rPr>
        <w:t xml:space="preserve"> </w:t>
      </w:r>
      <w:r w:rsidRPr="008F79C1">
        <w:rPr>
          <w:rFonts w:ascii="Arial" w:hAnsi="Arial" w:cs="Arial"/>
          <w:sz w:val="22"/>
          <w:szCs w:val="22"/>
        </w:rPr>
        <w:t>αναθέτουσα αρχή,</w:t>
      </w:r>
      <w:r w:rsidRPr="008F79C1">
        <w:rPr>
          <w:rFonts w:ascii="Arial" w:hAnsi="Arial" w:cs="Arial"/>
          <w:spacing w:val="1"/>
          <w:sz w:val="22"/>
          <w:szCs w:val="22"/>
        </w:rPr>
        <w:t xml:space="preserve"> </w:t>
      </w:r>
      <w:r w:rsidRPr="008F79C1">
        <w:rPr>
          <w:rFonts w:ascii="Arial" w:hAnsi="Arial" w:cs="Arial"/>
          <w:sz w:val="22"/>
          <w:szCs w:val="22"/>
        </w:rPr>
        <w:t>καθώς</w:t>
      </w:r>
      <w:r w:rsidRPr="008F79C1">
        <w:rPr>
          <w:rFonts w:ascii="Arial" w:hAnsi="Arial" w:cs="Arial"/>
          <w:spacing w:val="1"/>
          <w:sz w:val="22"/>
          <w:szCs w:val="22"/>
        </w:rPr>
        <w:t xml:space="preserve"> </w:t>
      </w:r>
      <w:r w:rsidRPr="008F79C1">
        <w:rPr>
          <w:rFonts w:ascii="Arial" w:hAnsi="Arial" w:cs="Arial"/>
          <w:sz w:val="22"/>
          <w:szCs w:val="22"/>
        </w:rPr>
        <w:t>και μεταξύ</w:t>
      </w:r>
      <w:r w:rsidRPr="008F79C1">
        <w:rPr>
          <w:rFonts w:ascii="Arial" w:hAnsi="Arial" w:cs="Arial"/>
          <w:spacing w:val="1"/>
          <w:sz w:val="22"/>
          <w:szCs w:val="22"/>
        </w:rPr>
        <w:t xml:space="preserve"> </w:t>
      </w:r>
      <w:r w:rsidRPr="008F79C1">
        <w:rPr>
          <w:rFonts w:ascii="Arial" w:hAnsi="Arial" w:cs="Arial"/>
          <w:sz w:val="22"/>
          <w:szCs w:val="22"/>
        </w:rPr>
        <w:t>αυτής</w:t>
      </w:r>
      <w:r w:rsidRPr="008F79C1">
        <w:rPr>
          <w:rFonts w:ascii="Arial" w:hAnsi="Arial" w:cs="Arial"/>
          <w:spacing w:val="1"/>
          <w:sz w:val="22"/>
          <w:szCs w:val="22"/>
        </w:rPr>
        <w:t xml:space="preserve"> </w:t>
      </w:r>
      <w:r w:rsidRPr="008F79C1">
        <w:rPr>
          <w:rFonts w:ascii="Arial" w:hAnsi="Arial" w:cs="Arial"/>
          <w:sz w:val="22"/>
          <w:szCs w:val="22"/>
        </w:rPr>
        <w:t>και του</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γίνονται</w:t>
      </w:r>
      <w:r w:rsidRPr="008F79C1">
        <w:rPr>
          <w:rFonts w:ascii="Arial" w:hAnsi="Arial" w:cs="Arial"/>
          <w:spacing w:val="-2"/>
          <w:sz w:val="22"/>
          <w:szCs w:val="22"/>
        </w:rPr>
        <w:t xml:space="preserve"> </w:t>
      </w:r>
      <w:r w:rsidRPr="008F79C1">
        <w:rPr>
          <w:rFonts w:ascii="Arial" w:hAnsi="Arial" w:cs="Arial"/>
          <w:sz w:val="22"/>
          <w:szCs w:val="22"/>
        </w:rPr>
        <w:t>υποχρεωτικά στην</w:t>
      </w:r>
      <w:r w:rsidRPr="008F79C1">
        <w:rPr>
          <w:rFonts w:ascii="Arial" w:hAnsi="Arial" w:cs="Arial"/>
          <w:spacing w:val="-1"/>
          <w:sz w:val="22"/>
          <w:szCs w:val="22"/>
        </w:rPr>
        <w:t xml:space="preserve"> </w:t>
      </w:r>
      <w:r w:rsidRPr="008F79C1">
        <w:rPr>
          <w:rFonts w:ascii="Arial" w:hAnsi="Arial" w:cs="Arial"/>
          <w:sz w:val="22"/>
          <w:szCs w:val="22"/>
        </w:rPr>
        <w:t>ελληνική</w:t>
      </w:r>
      <w:r w:rsidRPr="008F79C1">
        <w:rPr>
          <w:rFonts w:ascii="Arial" w:hAnsi="Arial" w:cs="Arial"/>
          <w:spacing w:val="-2"/>
          <w:sz w:val="22"/>
          <w:szCs w:val="22"/>
        </w:rPr>
        <w:t xml:space="preserve"> </w:t>
      </w:r>
      <w:r w:rsidRPr="008F79C1">
        <w:rPr>
          <w:rFonts w:ascii="Arial" w:hAnsi="Arial" w:cs="Arial"/>
          <w:sz w:val="22"/>
          <w:szCs w:val="22"/>
        </w:rPr>
        <w:t>γλώσσα</w:t>
      </w:r>
    </w:p>
    <w:p w:rsidR="00F90AB9" w:rsidRPr="008F79C1" w:rsidRDefault="00F90AB9" w:rsidP="00F90AB9">
      <w:pPr>
        <w:pStyle w:val="ad"/>
        <w:spacing w:before="5"/>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outlineLvl w:val="3"/>
        <w:rPr>
          <w:rFonts w:ascii="Arial" w:hAnsi="Arial" w:cs="Arial"/>
          <w:sz w:val="22"/>
          <w:szCs w:val="22"/>
        </w:rPr>
      </w:pPr>
      <w:bookmarkStart w:id="16" w:name="_bookmark15"/>
      <w:bookmarkEnd w:id="16"/>
      <w:r w:rsidRPr="008F79C1">
        <w:rPr>
          <w:rFonts w:ascii="Arial" w:hAnsi="Arial" w:cs="Arial"/>
          <w:sz w:val="22"/>
          <w:szCs w:val="22"/>
        </w:rPr>
        <w:t>Εγγυήσεις</w:t>
      </w:r>
    </w:p>
    <w:p w:rsidR="00F90AB9" w:rsidRPr="008F79C1" w:rsidRDefault="00F90AB9" w:rsidP="00F90AB9">
      <w:pPr>
        <w:pStyle w:val="ad"/>
        <w:spacing w:before="64"/>
        <w:ind w:right="371"/>
        <w:rPr>
          <w:rFonts w:ascii="Arial" w:hAnsi="Arial" w:cs="Arial"/>
          <w:sz w:val="22"/>
          <w:szCs w:val="22"/>
        </w:rPr>
      </w:pP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εγγυητικές</w:t>
      </w:r>
      <w:r w:rsidRPr="008F79C1">
        <w:rPr>
          <w:rFonts w:ascii="Arial" w:hAnsi="Arial" w:cs="Arial"/>
          <w:spacing w:val="1"/>
          <w:sz w:val="22"/>
          <w:szCs w:val="22"/>
        </w:rPr>
        <w:t xml:space="preserve"> </w:t>
      </w:r>
      <w:r w:rsidRPr="008F79C1">
        <w:rPr>
          <w:rFonts w:ascii="Arial" w:hAnsi="Arial" w:cs="Arial"/>
          <w:sz w:val="22"/>
          <w:szCs w:val="22"/>
        </w:rPr>
        <w:t>επιστολές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παραγράφων</w:t>
      </w:r>
      <w:r w:rsidRPr="008F79C1">
        <w:rPr>
          <w:rFonts w:ascii="Arial" w:hAnsi="Arial" w:cs="Arial"/>
          <w:spacing w:val="1"/>
          <w:sz w:val="22"/>
          <w:szCs w:val="22"/>
        </w:rPr>
        <w:t xml:space="preserve"> </w:t>
      </w:r>
      <w:r w:rsidRPr="008F79C1">
        <w:rPr>
          <w:rFonts w:ascii="Arial" w:hAnsi="Arial" w:cs="Arial"/>
          <w:sz w:val="22"/>
          <w:szCs w:val="22"/>
        </w:rPr>
        <w:t>2.2.2</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4.1.</w:t>
      </w:r>
      <w:r w:rsidRPr="008F79C1">
        <w:rPr>
          <w:rFonts w:ascii="Arial" w:hAnsi="Arial" w:cs="Arial"/>
          <w:spacing w:val="1"/>
          <w:sz w:val="22"/>
          <w:szCs w:val="22"/>
        </w:rPr>
        <w:t xml:space="preserve"> </w:t>
      </w:r>
      <w:r w:rsidRPr="008F79C1">
        <w:rPr>
          <w:rFonts w:ascii="Arial" w:hAnsi="Arial" w:cs="Arial"/>
          <w:sz w:val="22"/>
          <w:szCs w:val="22"/>
        </w:rPr>
        <w:t>εκδίδονται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πιστωτικά</w:t>
      </w:r>
      <w:r w:rsidRPr="008F79C1">
        <w:rPr>
          <w:rFonts w:ascii="Arial" w:hAnsi="Arial" w:cs="Arial"/>
          <w:spacing w:val="1"/>
          <w:sz w:val="22"/>
          <w:szCs w:val="22"/>
        </w:rPr>
        <w:t xml:space="preserve"> </w:t>
      </w:r>
      <w:r w:rsidRPr="008F79C1">
        <w:rPr>
          <w:rFonts w:ascii="Arial" w:hAnsi="Arial" w:cs="Arial"/>
          <w:sz w:val="22"/>
          <w:szCs w:val="22"/>
        </w:rPr>
        <w:t>ιδρύματα</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χρηματοδοτικά ιδρύματα ή</w:t>
      </w:r>
      <w:r w:rsidRPr="008F79C1">
        <w:rPr>
          <w:rFonts w:ascii="Arial" w:hAnsi="Arial" w:cs="Arial"/>
          <w:spacing w:val="1"/>
          <w:sz w:val="22"/>
          <w:szCs w:val="22"/>
        </w:rPr>
        <w:t xml:space="preserve"> </w:t>
      </w:r>
      <w:r w:rsidRPr="008F79C1">
        <w:rPr>
          <w:rFonts w:ascii="Arial" w:hAnsi="Arial" w:cs="Arial"/>
          <w:sz w:val="22"/>
          <w:szCs w:val="22"/>
        </w:rPr>
        <w:t>ασφαλιστικές επιχειρήσεις</w:t>
      </w:r>
      <w:r w:rsidRPr="008F79C1">
        <w:rPr>
          <w:rFonts w:ascii="Arial" w:hAnsi="Arial" w:cs="Arial"/>
          <w:spacing w:val="49"/>
          <w:sz w:val="22"/>
          <w:szCs w:val="22"/>
        </w:rPr>
        <w:t xml:space="preserve"> </w:t>
      </w:r>
      <w:r w:rsidRPr="008F79C1">
        <w:rPr>
          <w:rFonts w:ascii="Arial" w:hAnsi="Arial" w:cs="Arial"/>
          <w:sz w:val="22"/>
          <w:szCs w:val="22"/>
        </w:rPr>
        <w:t>κατά την</w:t>
      </w:r>
      <w:r w:rsidRPr="008F79C1">
        <w:rPr>
          <w:rFonts w:ascii="Arial" w:hAnsi="Arial" w:cs="Arial"/>
          <w:spacing w:val="50"/>
          <w:sz w:val="22"/>
          <w:szCs w:val="22"/>
        </w:rPr>
        <w:t xml:space="preserve"> </w:t>
      </w:r>
      <w:r w:rsidRPr="008F79C1">
        <w:rPr>
          <w:rFonts w:ascii="Arial" w:hAnsi="Arial" w:cs="Arial"/>
          <w:sz w:val="22"/>
          <w:szCs w:val="22"/>
        </w:rPr>
        <w:t xml:space="preserve">έννοια των περιπτώσεων </w:t>
      </w:r>
      <w:proofErr w:type="spellStart"/>
      <w:r w:rsidRPr="008F79C1">
        <w:rPr>
          <w:rFonts w:ascii="Arial" w:hAnsi="Arial" w:cs="Arial"/>
          <w:sz w:val="22"/>
          <w:szCs w:val="22"/>
        </w:rPr>
        <w:t>β΄</w:t>
      </w:r>
      <w:proofErr w:type="spellEnd"/>
      <w:r w:rsidRPr="008F79C1">
        <w:rPr>
          <w:rFonts w:ascii="Arial" w:hAnsi="Arial" w:cs="Arial"/>
          <w:sz w:val="22"/>
          <w:szCs w:val="22"/>
        </w:rPr>
        <w:t xml:space="preserve"> και </w:t>
      </w:r>
      <w:proofErr w:type="spellStart"/>
      <w:r w:rsidRPr="008F79C1">
        <w:rPr>
          <w:rFonts w:ascii="Arial" w:hAnsi="Arial" w:cs="Arial"/>
          <w:sz w:val="22"/>
          <w:szCs w:val="22"/>
        </w:rPr>
        <w:t>γ΄</w:t>
      </w:r>
      <w:proofErr w:type="spellEnd"/>
      <w:r w:rsidRPr="008F79C1">
        <w:rPr>
          <w:rFonts w:ascii="Arial" w:hAnsi="Arial" w:cs="Arial"/>
          <w:sz w:val="22"/>
          <w:szCs w:val="22"/>
        </w:rPr>
        <w:t xml:space="preserve"> της</w:t>
      </w:r>
      <w:r w:rsidRPr="008F79C1">
        <w:rPr>
          <w:rFonts w:ascii="Arial" w:hAnsi="Arial" w:cs="Arial"/>
          <w:spacing w:val="1"/>
          <w:sz w:val="22"/>
          <w:szCs w:val="22"/>
        </w:rPr>
        <w:t xml:space="preserve"> </w:t>
      </w:r>
      <w:r w:rsidRPr="008F79C1">
        <w:rPr>
          <w:rFonts w:ascii="Arial" w:hAnsi="Arial" w:cs="Arial"/>
          <w:sz w:val="22"/>
          <w:szCs w:val="22"/>
        </w:rPr>
        <w:t>παρ. 1 του άρθρου 14 του ν. 4364/ 2016 (Α΄13), που λειτουργούν νόμιμα στα κράτη - μέλη της Ένωσης ή</w:t>
      </w:r>
      <w:r w:rsidRPr="008F79C1">
        <w:rPr>
          <w:rFonts w:ascii="Arial" w:hAnsi="Arial" w:cs="Arial"/>
          <w:spacing w:val="1"/>
          <w:sz w:val="22"/>
          <w:szCs w:val="22"/>
        </w:rPr>
        <w:t xml:space="preserve"> </w:t>
      </w:r>
      <w:r w:rsidRPr="008F79C1">
        <w:rPr>
          <w:rFonts w:ascii="Arial" w:hAnsi="Arial" w:cs="Arial"/>
          <w:sz w:val="22"/>
          <w:szCs w:val="22"/>
        </w:rPr>
        <w:t>του Ευρωπαϊκού Οικονομικού Χώρου ή στα κράτη-μέρη της ΣΔΣ και έχουν, σύμφωνα με τις ισχύουσες</w:t>
      </w:r>
      <w:r w:rsidRPr="008F79C1">
        <w:rPr>
          <w:rFonts w:ascii="Arial" w:hAnsi="Arial" w:cs="Arial"/>
          <w:spacing w:val="1"/>
          <w:sz w:val="22"/>
          <w:szCs w:val="22"/>
        </w:rPr>
        <w:t xml:space="preserve"> </w:t>
      </w:r>
      <w:r w:rsidRPr="008F79C1">
        <w:rPr>
          <w:rFonts w:ascii="Arial" w:hAnsi="Arial" w:cs="Arial"/>
          <w:sz w:val="22"/>
          <w:szCs w:val="22"/>
        </w:rPr>
        <w:t>διατάξεις, το δικαίωμα αυτό. Μπορούν, επίσης, να εκδίδονται από το Τ.Μ.Ε.Δ.Ε. ή να παρέχονται με</w:t>
      </w:r>
      <w:r w:rsidRPr="008F79C1">
        <w:rPr>
          <w:rFonts w:ascii="Arial" w:hAnsi="Arial" w:cs="Arial"/>
          <w:spacing w:val="1"/>
          <w:sz w:val="22"/>
          <w:szCs w:val="22"/>
        </w:rPr>
        <w:t xml:space="preserve"> </w:t>
      </w:r>
      <w:r w:rsidRPr="008F79C1">
        <w:rPr>
          <w:rFonts w:ascii="Arial" w:hAnsi="Arial" w:cs="Arial"/>
          <w:sz w:val="22"/>
          <w:szCs w:val="22"/>
        </w:rPr>
        <w:t>γραμμάτιο</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Ταμείου</w:t>
      </w:r>
      <w:r w:rsidRPr="008F79C1">
        <w:rPr>
          <w:rFonts w:ascii="Arial" w:hAnsi="Arial" w:cs="Arial"/>
          <w:spacing w:val="1"/>
          <w:sz w:val="22"/>
          <w:szCs w:val="22"/>
        </w:rPr>
        <w:t xml:space="preserve"> </w:t>
      </w:r>
      <w:r w:rsidRPr="008F79C1">
        <w:rPr>
          <w:rFonts w:ascii="Arial" w:hAnsi="Arial" w:cs="Arial"/>
          <w:sz w:val="22"/>
          <w:szCs w:val="22"/>
        </w:rPr>
        <w:t>Παρακαταθηκών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Δανείων</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παρακατάθεση</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αυτό</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αντίστοιχου</w:t>
      </w:r>
      <w:r w:rsidRPr="008F79C1">
        <w:rPr>
          <w:rFonts w:ascii="Arial" w:hAnsi="Arial" w:cs="Arial"/>
          <w:spacing w:val="1"/>
          <w:sz w:val="22"/>
          <w:szCs w:val="22"/>
        </w:rPr>
        <w:t xml:space="preserve"> </w:t>
      </w:r>
      <w:r w:rsidRPr="008F79C1">
        <w:rPr>
          <w:rFonts w:ascii="Arial" w:hAnsi="Arial" w:cs="Arial"/>
          <w:sz w:val="22"/>
          <w:szCs w:val="22"/>
        </w:rPr>
        <w:t>χρηματικού ποσού. Αν συσταθεί παρακαταθήκη με γραμμάτιο παρακατάθεσης χρεογράφων στο Ταμείο</w:t>
      </w:r>
      <w:r w:rsidRPr="008F79C1">
        <w:rPr>
          <w:rFonts w:ascii="Arial" w:hAnsi="Arial" w:cs="Arial"/>
          <w:spacing w:val="1"/>
          <w:sz w:val="22"/>
          <w:szCs w:val="22"/>
        </w:rPr>
        <w:t xml:space="preserve"> </w:t>
      </w:r>
      <w:r w:rsidRPr="008F79C1">
        <w:rPr>
          <w:rFonts w:ascii="Arial" w:hAnsi="Arial" w:cs="Arial"/>
          <w:sz w:val="22"/>
          <w:szCs w:val="22"/>
        </w:rPr>
        <w:t>Παρακαταθηκών και Δανείων, τα τοκομερίδια ή μερίσματα που λήγουν κατά τη διάρκεια της εγγύησης</w:t>
      </w:r>
      <w:r w:rsidRPr="008F79C1">
        <w:rPr>
          <w:rFonts w:ascii="Arial" w:hAnsi="Arial" w:cs="Arial"/>
          <w:spacing w:val="1"/>
          <w:sz w:val="22"/>
          <w:szCs w:val="22"/>
        </w:rPr>
        <w:t xml:space="preserve"> </w:t>
      </w:r>
      <w:r w:rsidRPr="008F79C1">
        <w:rPr>
          <w:rFonts w:ascii="Arial" w:hAnsi="Arial" w:cs="Arial"/>
          <w:sz w:val="22"/>
          <w:szCs w:val="22"/>
        </w:rPr>
        <w:t>επιστρέφονται</w:t>
      </w:r>
      <w:r w:rsidRPr="008F79C1">
        <w:rPr>
          <w:rFonts w:ascii="Arial" w:hAnsi="Arial" w:cs="Arial"/>
          <w:spacing w:val="-4"/>
          <w:sz w:val="22"/>
          <w:szCs w:val="22"/>
        </w:rPr>
        <w:t xml:space="preserve"> </w:t>
      </w:r>
      <w:r w:rsidRPr="008F79C1">
        <w:rPr>
          <w:rFonts w:ascii="Arial" w:hAnsi="Arial" w:cs="Arial"/>
          <w:sz w:val="22"/>
          <w:szCs w:val="22"/>
        </w:rPr>
        <w:t>μετά τη</w:t>
      </w:r>
      <w:r w:rsidRPr="008F79C1">
        <w:rPr>
          <w:rFonts w:ascii="Arial" w:hAnsi="Arial" w:cs="Arial"/>
          <w:spacing w:val="-3"/>
          <w:sz w:val="22"/>
          <w:szCs w:val="22"/>
        </w:rPr>
        <w:t xml:space="preserve"> </w:t>
      </w:r>
      <w:r w:rsidRPr="008F79C1">
        <w:rPr>
          <w:rFonts w:ascii="Arial" w:hAnsi="Arial" w:cs="Arial"/>
          <w:sz w:val="22"/>
          <w:szCs w:val="22"/>
        </w:rPr>
        <w:t>λήξη</w:t>
      </w:r>
      <w:r w:rsidRPr="008F79C1">
        <w:rPr>
          <w:rFonts w:ascii="Arial" w:hAnsi="Arial" w:cs="Arial"/>
          <w:spacing w:val="-1"/>
          <w:sz w:val="22"/>
          <w:szCs w:val="22"/>
        </w:rPr>
        <w:t xml:space="preserve"> </w:t>
      </w:r>
      <w:r w:rsidRPr="008F79C1">
        <w:rPr>
          <w:rFonts w:ascii="Arial" w:hAnsi="Arial" w:cs="Arial"/>
          <w:sz w:val="22"/>
          <w:szCs w:val="22"/>
        </w:rPr>
        <w:t>τους στον</w:t>
      </w:r>
      <w:r w:rsidRPr="008F79C1">
        <w:rPr>
          <w:rFonts w:ascii="Arial" w:hAnsi="Arial" w:cs="Arial"/>
          <w:spacing w:val="-1"/>
          <w:sz w:val="22"/>
          <w:szCs w:val="22"/>
        </w:rPr>
        <w:t xml:space="preserve"> </w:t>
      </w:r>
      <w:r w:rsidRPr="008F79C1">
        <w:rPr>
          <w:rFonts w:ascii="Arial" w:hAnsi="Arial" w:cs="Arial"/>
          <w:sz w:val="22"/>
          <w:szCs w:val="22"/>
        </w:rPr>
        <w:t>υπέρ</w:t>
      </w:r>
      <w:r w:rsidRPr="008F79C1">
        <w:rPr>
          <w:rFonts w:ascii="Arial" w:hAnsi="Arial" w:cs="Arial"/>
          <w:spacing w:val="-1"/>
          <w:sz w:val="22"/>
          <w:szCs w:val="22"/>
        </w:rPr>
        <w:t xml:space="preserve"> </w:t>
      </w:r>
      <w:r w:rsidRPr="008F79C1">
        <w:rPr>
          <w:rFonts w:ascii="Arial" w:hAnsi="Arial" w:cs="Arial"/>
          <w:sz w:val="22"/>
          <w:szCs w:val="22"/>
        </w:rPr>
        <w:t>ου</w:t>
      </w:r>
      <w:r w:rsidRPr="008F79C1">
        <w:rPr>
          <w:rFonts w:ascii="Arial" w:hAnsi="Arial" w:cs="Arial"/>
          <w:spacing w:val="-3"/>
          <w:sz w:val="22"/>
          <w:szCs w:val="22"/>
        </w:rPr>
        <w:t xml:space="preserve"> </w:t>
      </w:r>
      <w:r w:rsidRPr="008F79C1">
        <w:rPr>
          <w:rFonts w:ascii="Arial" w:hAnsi="Arial" w:cs="Arial"/>
          <w:sz w:val="22"/>
          <w:szCs w:val="22"/>
        </w:rPr>
        <w:t>η εγγύηση</w:t>
      </w:r>
      <w:r w:rsidRPr="008F79C1">
        <w:rPr>
          <w:rFonts w:ascii="Arial" w:hAnsi="Arial" w:cs="Arial"/>
          <w:spacing w:val="-2"/>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p>
    <w:p w:rsidR="00F90AB9" w:rsidRPr="008F79C1" w:rsidRDefault="00F90AB9" w:rsidP="00F90AB9">
      <w:pPr>
        <w:pStyle w:val="ad"/>
        <w:spacing w:before="119"/>
        <w:ind w:right="380"/>
        <w:rPr>
          <w:rFonts w:ascii="Arial" w:hAnsi="Arial" w:cs="Arial"/>
          <w:sz w:val="22"/>
          <w:szCs w:val="22"/>
        </w:rPr>
      </w:pPr>
      <w:r w:rsidRPr="008F79C1">
        <w:rPr>
          <w:rFonts w:ascii="Arial" w:hAnsi="Arial" w:cs="Arial"/>
          <w:sz w:val="22"/>
          <w:szCs w:val="22"/>
        </w:rPr>
        <w:t>Οι εγγυητικές επιστολές εκδίδονται κατ’ επιλογή των οικονομικών φορέων από έναν ή περισσότερους</w:t>
      </w:r>
      <w:r w:rsidRPr="008F79C1">
        <w:rPr>
          <w:rFonts w:ascii="Arial" w:hAnsi="Arial" w:cs="Arial"/>
          <w:spacing w:val="1"/>
          <w:sz w:val="22"/>
          <w:szCs w:val="22"/>
        </w:rPr>
        <w:t xml:space="preserve"> </w:t>
      </w:r>
      <w:r w:rsidRPr="008F79C1">
        <w:rPr>
          <w:rFonts w:ascii="Arial" w:hAnsi="Arial" w:cs="Arial"/>
          <w:sz w:val="22"/>
          <w:szCs w:val="22"/>
        </w:rPr>
        <w:t>εκδότες</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παραπάνω παραγράφου.</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Οι εγγυήσεις αυτές περιλαμβάνουν κατ’ ελάχιστον τα ακόλουθα στοιχεία: α) την ημερομηνία έκδοσης, β)</w:t>
      </w:r>
      <w:r w:rsidRPr="008F79C1">
        <w:rPr>
          <w:rFonts w:ascii="Arial" w:hAnsi="Arial" w:cs="Arial"/>
          <w:spacing w:val="1"/>
          <w:sz w:val="22"/>
          <w:szCs w:val="22"/>
        </w:rPr>
        <w:t xml:space="preserve"> </w:t>
      </w:r>
      <w:r w:rsidRPr="008F79C1">
        <w:rPr>
          <w:rFonts w:ascii="Arial" w:hAnsi="Arial" w:cs="Arial"/>
          <w:sz w:val="22"/>
          <w:szCs w:val="22"/>
        </w:rPr>
        <w:t>τον εκδότη, γ) την</w:t>
      </w:r>
      <w:r w:rsidRPr="008F79C1">
        <w:rPr>
          <w:rFonts w:ascii="Arial" w:hAnsi="Arial" w:cs="Arial"/>
          <w:spacing w:val="1"/>
          <w:sz w:val="22"/>
          <w:szCs w:val="22"/>
        </w:rPr>
        <w:t xml:space="preserve"> </w:t>
      </w:r>
      <w:r w:rsidRPr="008F79C1">
        <w:rPr>
          <w:rFonts w:ascii="Arial" w:hAnsi="Arial" w:cs="Arial"/>
          <w:sz w:val="22"/>
          <w:szCs w:val="22"/>
        </w:rPr>
        <w:t>αναθέτουσα αρχή προς</w:t>
      </w:r>
      <w:r w:rsidRPr="008F79C1">
        <w:rPr>
          <w:rFonts w:ascii="Arial" w:hAnsi="Arial" w:cs="Arial"/>
          <w:spacing w:val="1"/>
          <w:sz w:val="22"/>
          <w:szCs w:val="22"/>
        </w:rPr>
        <w:t xml:space="preserve"> </w:t>
      </w:r>
      <w:r w:rsidRPr="008F79C1">
        <w:rPr>
          <w:rFonts w:ascii="Arial" w:hAnsi="Arial" w:cs="Arial"/>
          <w:sz w:val="22"/>
          <w:szCs w:val="22"/>
        </w:rPr>
        <w:t>την οποία</w:t>
      </w:r>
      <w:r w:rsidRPr="008F79C1">
        <w:rPr>
          <w:rFonts w:ascii="Arial" w:hAnsi="Arial" w:cs="Arial"/>
          <w:spacing w:val="1"/>
          <w:sz w:val="22"/>
          <w:szCs w:val="22"/>
        </w:rPr>
        <w:t xml:space="preserve"> </w:t>
      </w:r>
      <w:r w:rsidRPr="008F79C1">
        <w:rPr>
          <w:rFonts w:ascii="Arial" w:hAnsi="Arial" w:cs="Arial"/>
          <w:sz w:val="22"/>
          <w:szCs w:val="22"/>
        </w:rPr>
        <w:t>απευθύνονται,</w:t>
      </w:r>
      <w:r w:rsidRPr="008F79C1">
        <w:rPr>
          <w:rFonts w:ascii="Arial" w:hAnsi="Arial" w:cs="Arial"/>
          <w:spacing w:val="1"/>
          <w:sz w:val="22"/>
          <w:szCs w:val="22"/>
        </w:rPr>
        <w:t xml:space="preserve"> </w:t>
      </w:r>
      <w:r w:rsidRPr="008F79C1">
        <w:rPr>
          <w:rFonts w:ascii="Arial" w:hAnsi="Arial" w:cs="Arial"/>
          <w:sz w:val="22"/>
          <w:szCs w:val="22"/>
        </w:rPr>
        <w:t>δ) τον αριθμό</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εγγύησης,</w:t>
      </w:r>
      <w:r w:rsidRPr="008F79C1">
        <w:rPr>
          <w:rFonts w:ascii="Arial" w:hAnsi="Arial" w:cs="Arial"/>
          <w:spacing w:val="49"/>
          <w:sz w:val="22"/>
          <w:szCs w:val="22"/>
        </w:rPr>
        <w:t xml:space="preserve"> </w:t>
      </w:r>
      <w:r w:rsidRPr="008F79C1">
        <w:rPr>
          <w:rFonts w:ascii="Arial" w:hAnsi="Arial" w:cs="Arial"/>
          <w:sz w:val="22"/>
          <w:szCs w:val="22"/>
        </w:rPr>
        <w:t>ε) το</w:t>
      </w:r>
      <w:r w:rsidRPr="008F79C1">
        <w:rPr>
          <w:rFonts w:ascii="Arial" w:hAnsi="Arial" w:cs="Arial"/>
          <w:spacing w:val="1"/>
          <w:sz w:val="22"/>
          <w:szCs w:val="22"/>
        </w:rPr>
        <w:t xml:space="preserve"> </w:t>
      </w:r>
      <w:r w:rsidRPr="008F79C1">
        <w:rPr>
          <w:rFonts w:ascii="Arial" w:hAnsi="Arial" w:cs="Arial"/>
          <w:sz w:val="22"/>
          <w:szCs w:val="22"/>
        </w:rPr>
        <w:t>ποσό που καλύπτει η εγγύηση, στ) την πλήρη επωνυμία, τον Α.Φ.Μ. και τη διεύθυνση του οικονομικού</w:t>
      </w:r>
      <w:r w:rsidRPr="008F79C1">
        <w:rPr>
          <w:rFonts w:ascii="Arial" w:hAnsi="Arial" w:cs="Arial"/>
          <w:spacing w:val="1"/>
          <w:sz w:val="22"/>
          <w:szCs w:val="22"/>
        </w:rPr>
        <w:t xml:space="preserve"> </w:t>
      </w:r>
      <w:r w:rsidRPr="008F79C1">
        <w:rPr>
          <w:rFonts w:ascii="Arial" w:hAnsi="Arial" w:cs="Arial"/>
          <w:sz w:val="22"/>
          <w:szCs w:val="22"/>
        </w:rPr>
        <w:t>φορέα υπέρ του οποίου εκδίδεται η εγγύηση (στην περίπτωση ένωσης αναγράφονται όλα τα παραπάνω</w:t>
      </w:r>
      <w:r w:rsidRPr="008F79C1">
        <w:rPr>
          <w:rFonts w:ascii="Arial" w:hAnsi="Arial" w:cs="Arial"/>
          <w:spacing w:val="1"/>
          <w:sz w:val="22"/>
          <w:szCs w:val="22"/>
        </w:rPr>
        <w:t xml:space="preserve"> </w:t>
      </w:r>
      <w:r w:rsidRPr="008F79C1">
        <w:rPr>
          <w:rFonts w:ascii="Arial" w:hAnsi="Arial" w:cs="Arial"/>
          <w:sz w:val="22"/>
          <w:szCs w:val="22"/>
        </w:rPr>
        <w:t>για κάθε μέλος της ένωσης),</w:t>
      </w:r>
      <w:r w:rsidRPr="008F79C1">
        <w:rPr>
          <w:rFonts w:ascii="Arial" w:hAnsi="Arial" w:cs="Arial"/>
          <w:spacing w:val="49"/>
          <w:sz w:val="22"/>
          <w:szCs w:val="22"/>
        </w:rPr>
        <w:t xml:space="preserve"> </w:t>
      </w:r>
      <w:r w:rsidRPr="008F79C1">
        <w:rPr>
          <w:rFonts w:ascii="Arial" w:hAnsi="Arial" w:cs="Arial"/>
          <w:sz w:val="22"/>
          <w:szCs w:val="22"/>
        </w:rPr>
        <w:t>ζ) τους όρους ότι: αα) η εγγύηση παρέχεται ανέκκλητα και ανεπιφύλακτα, ο</w:t>
      </w:r>
      <w:r w:rsidRPr="008F79C1">
        <w:rPr>
          <w:rFonts w:ascii="Arial" w:hAnsi="Arial" w:cs="Arial"/>
          <w:spacing w:val="1"/>
          <w:sz w:val="22"/>
          <w:szCs w:val="22"/>
        </w:rPr>
        <w:t xml:space="preserve"> </w:t>
      </w:r>
      <w:r w:rsidRPr="008F79C1">
        <w:rPr>
          <w:rFonts w:ascii="Arial" w:hAnsi="Arial" w:cs="Arial"/>
          <w:sz w:val="22"/>
          <w:szCs w:val="22"/>
        </w:rPr>
        <w:t xml:space="preserve">δε εκδότης παραιτείται του δικαιώματος της διαιρέσεως και της </w:t>
      </w:r>
      <w:proofErr w:type="spellStart"/>
      <w:r w:rsidRPr="008F79C1">
        <w:rPr>
          <w:rFonts w:ascii="Arial" w:hAnsi="Arial" w:cs="Arial"/>
          <w:sz w:val="22"/>
          <w:szCs w:val="22"/>
        </w:rPr>
        <w:t>διζήσεως</w:t>
      </w:r>
      <w:proofErr w:type="spellEnd"/>
      <w:r w:rsidRPr="008F79C1">
        <w:rPr>
          <w:rFonts w:ascii="Arial" w:hAnsi="Arial" w:cs="Arial"/>
          <w:sz w:val="22"/>
          <w:szCs w:val="22"/>
        </w:rPr>
        <w:t xml:space="preserve">, και </w:t>
      </w:r>
      <w:proofErr w:type="spellStart"/>
      <w:r w:rsidRPr="008F79C1">
        <w:rPr>
          <w:rFonts w:ascii="Arial" w:hAnsi="Arial" w:cs="Arial"/>
          <w:sz w:val="22"/>
          <w:szCs w:val="22"/>
        </w:rPr>
        <w:t>ββ</w:t>
      </w:r>
      <w:proofErr w:type="spellEnd"/>
      <w:r w:rsidRPr="008F79C1">
        <w:rPr>
          <w:rFonts w:ascii="Arial" w:hAnsi="Arial" w:cs="Arial"/>
          <w:sz w:val="22"/>
          <w:szCs w:val="22"/>
        </w:rPr>
        <w:t>) ότι σε περίπτωση</w:t>
      </w:r>
      <w:r w:rsidRPr="008F79C1">
        <w:rPr>
          <w:rFonts w:ascii="Arial" w:hAnsi="Arial" w:cs="Arial"/>
          <w:spacing w:val="1"/>
          <w:sz w:val="22"/>
          <w:szCs w:val="22"/>
        </w:rPr>
        <w:t xml:space="preserve"> </w:t>
      </w:r>
      <w:r w:rsidRPr="008F79C1">
        <w:rPr>
          <w:rFonts w:ascii="Arial" w:hAnsi="Arial" w:cs="Arial"/>
          <w:sz w:val="22"/>
          <w:szCs w:val="22"/>
        </w:rPr>
        <w:t>κατάπτωσης αυτής, το ποσό της κατάπτωσης υπόκειται στο εκάστοτε ισχύον τέλος χαρτοσήμου, η) τα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σχετικής</w:t>
      </w:r>
      <w:r w:rsidRPr="008F79C1">
        <w:rPr>
          <w:rFonts w:ascii="Arial" w:hAnsi="Arial" w:cs="Arial"/>
          <w:spacing w:val="1"/>
          <w:sz w:val="22"/>
          <w:szCs w:val="22"/>
        </w:rPr>
        <w:t xml:space="preserve"> </w:t>
      </w:r>
      <w:r w:rsidRPr="008F79C1">
        <w:rPr>
          <w:rFonts w:ascii="Arial" w:hAnsi="Arial" w:cs="Arial"/>
          <w:sz w:val="22"/>
          <w:szCs w:val="22"/>
        </w:rPr>
        <w:t>διακήρυξης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καταληκτική</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θ)</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ημερομηνία λήξης ή τον χρόνο ισχύος της εγγύησης, ι) την ανάληψη υποχρέωσης από τον εκδότη της</w:t>
      </w:r>
      <w:r w:rsidRPr="008F79C1">
        <w:rPr>
          <w:rFonts w:ascii="Arial" w:hAnsi="Arial" w:cs="Arial"/>
          <w:spacing w:val="1"/>
          <w:sz w:val="22"/>
          <w:szCs w:val="22"/>
        </w:rPr>
        <w:t xml:space="preserve"> </w:t>
      </w:r>
      <w:r w:rsidRPr="008F79C1">
        <w:rPr>
          <w:rFonts w:ascii="Arial" w:hAnsi="Arial" w:cs="Arial"/>
          <w:sz w:val="22"/>
          <w:szCs w:val="22"/>
        </w:rPr>
        <w:t>εγγύησης να καταβάλει το ποσό της εγγύησης ολικά ή μερικά εντός πέντε (5) ημερών μετά από απλή</w:t>
      </w:r>
      <w:r w:rsidRPr="008F79C1">
        <w:rPr>
          <w:rFonts w:ascii="Arial" w:hAnsi="Arial" w:cs="Arial"/>
          <w:spacing w:val="1"/>
          <w:sz w:val="22"/>
          <w:szCs w:val="22"/>
        </w:rPr>
        <w:t xml:space="preserve"> </w:t>
      </w:r>
      <w:r w:rsidRPr="008F79C1">
        <w:rPr>
          <w:rFonts w:ascii="Arial" w:hAnsi="Arial" w:cs="Arial"/>
          <w:sz w:val="22"/>
          <w:szCs w:val="22"/>
        </w:rPr>
        <w:t xml:space="preserve">έγγραφη ειδοποίηση εκείνου προς τον οποίο απευθύνεται και ια) στην περίπτωση των </w:t>
      </w:r>
      <w:r w:rsidRPr="008F79C1">
        <w:rPr>
          <w:rFonts w:ascii="Arial" w:hAnsi="Arial" w:cs="Arial"/>
          <w:sz w:val="22"/>
          <w:szCs w:val="22"/>
        </w:rPr>
        <w:lastRenderedPageBreak/>
        <w:t>εγγυήσεων καλής</w:t>
      </w:r>
      <w:r w:rsidRPr="008F79C1">
        <w:rPr>
          <w:rFonts w:ascii="Arial" w:hAnsi="Arial" w:cs="Arial"/>
          <w:spacing w:val="1"/>
          <w:sz w:val="22"/>
          <w:szCs w:val="22"/>
        </w:rPr>
        <w:t xml:space="preserve"> </w:t>
      </w:r>
      <w:r w:rsidRPr="008F79C1">
        <w:rPr>
          <w:rFonts w:ascii="Arial" w:hAnsi="Arial" w:cs="Arial"/>
          <w:sz w:val="22"/>
          <w:szCs w:val="22"/>
        </w:rPr>
        <w:t>εκτέλεσης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προκαταβολής, τον</w:t>
      </w:r>
      <w:r w:rsidRPr="008F79C1">
        <w:rPr>
          <w:rFonts w:ascii="Arial" w:hAnsi="Arial" w:cs="Arial"/>
          <w:spacing w:val="-2"/>
          <w:sz w:val="22"/>
          <w:szCs w:val="22"/>
        </w:rPr>
        <w:t xml:space="preserve"> </w:t>
      </w:r>
      <w:r w:rsidRPr="008F79C1">
        <w:rPr>
          <w:rFonts w:ascii="Arial" w:hAnsi="Arial" w:cs="Arial"/>
          <w:sz w:val="22"/>
          <w:szCs w:val="22"/>
        </w:rPr>
        <w:t>αριθμό</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τον</w:t>
      </w:r>
      <w:r w:rsidRPr="008F79C1">
        <w:rPr>
          <w:rFonts w:ascii="Arial" w:hAnsi="Arial" w:cs="Arial"/>
          <w:spacing w:val="-4"/>
          <w:sz w:val="22"/>
          <w:szCs w:val="22"/>
        </w:rPr>
        <w:t xml:space="preserve"> </w:t>
      </w:r>
      <w:r w:rsidRPr="008F79C1">
        <w:rPr>
          <w:rFonts w:ascii="Arial" w:hAnsi="Arial" w:cs="Arial"/>
          <w:sz w:val="22"/>
          <w:szCs w:val="22"/>
        </w:rPr>
        <w:t>τίτλο</w:t>
      </w:r>
      <w:r w:rsidRPr="008F79C1">
        <w:rPr>
          <w:rFonts w:ascii="Arial" w:hAnsi="Arial" w:cs="Arial"/>
          <w:spacing w:val="1"/>
          <w:sz w:val="22"/>
          <w:szCs w:val="22"/>
        </w:rPr>
        <w:t xml:space="preserve"> </w:t>
      </w:r>
      <w:r w:rsidRPr="008F79C1">
        <w:rPr>
          <w:rFonts w:ascii="Arial" w:hAnsi="Arial" w:cs="Arial"/>
          <w:sz w:val="22"/>
          <w:szCs w:val="22"/>
        </w:rPr>
        <w:t>της σχετικής</w:t>
      </w:r>
      <w:r w:rsidRPr="008F79C1">
        <w:rPr>
          <w:rFonts w:ascii="Arial" w:hAnsi="Arial" w:cs="Arial"/>
          <w:spacing w:val="-2"/>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1"/>
        <w:ind w:right="374"/>
        <w:rPr>
          <w:rFonts w:ascii="Arial" w:hAnsi="Arial" w:cs="Arial"/>
          <w:sz w:val="22"/>
          <w:szCs w:val="22"/>
        </w:rPr>
      </w:pPr>
      <w:r w:rsidRPr="008F79C1">
        <w:rPr>
          <w:rFonts w:ascii="Arial" w:hAnsi="Arial" w:cs="Arial"/>
          <w:sz w:val="22"/>
          <w:szCs w:val="22"/>
        </w:rPr>
        <w:t xml:space="preserve">Η </w:t>
      </w:r>
      <w:proofErr w:type="spellStart"/>
      <w:r w:rsidRPr="008F79C1">
        <w:rPr>
          <w:rFonts w:ascii="Arial" w:hAnsi="Arial" w:cs="Arial"/>
          <w:sz w:val="22"/>
          <w:szCs w:val="22"/>
        </w:rPr>
        <w:t>περ</w:t>
      </w:r>
      <w:proofErr w:type="spellEnd"/>
      <w:r w:rsidRPr="008F79C1">
        <w:rPr>
          <w:rFonts w:ascii="Arial" w:hAnsi="Arial" w:cs="Arial"/>
          <w:sz w:val="22"/>
          <w:szCs w:val="22"/>
        </w:rPr>
        <w:t xml:space="preserve">. αα’ του προηγούμενου εδαφίου </w:t>
      </w:r>
      <w:proofErr w:type="spellStart"/>
      <w:r w:rsidRPr="008F79C1">
        <w:rPr>
          <w:rFonts w:ascii="Arial" w:hAnsi="Arial" w:cs="Arial"/>
          <w:sz w:val="22"/>
          <w:szCs w:val="22"/>
        </w:rPr>
        <w:t>ζ΄</w:t>
      </w:r>
      <w:proofErr w:type="spellEnd"/>
      <w:r w:rsidRPr="008F79C1">
        <w:rPr>
          <w:rFonts w:ascii="Arial" w:hAnsi="Arial" w:cs="Arial"/>
          <w:sz w:val="22"/>
          <w:szCs w:val="22"/>
        </w:rPr>
        <w:t xml:space="preserve"> δεν εφαρμόζεται για τις εγγυήσεις που παρέχονται με γραμμάτιο</w:t>
      </w:r>
      <w:r w:rsidRPr="008F79C1">
        <w:rPr>
          <w:rFonts w:ascii="Arial" w:hAnsi="Arial" w:cs="Arial"/>
          <w:spacing w:val="-47"/>
          <w:sz w:val="22"/>
          <w:szCs w:val="22"/>
        </w:rPr>
        <w:t xml:space="preserve"> </w:t>
      </w:r>
      <w:r w:rsidRPr="008F79C1">
        <w:rPr>
          <w:rFonts w:ascii="Arial" w:hAnsi="Arial" w:cs="Arial"/>
          <w:sz w:val="22"/>
          <w:szCs w:val="22"/>
        </w:rPr>
        <w:t>του Ταμείου</w:t>
      </w:r>
      <w:r w:rsidRPr="008F79C1">
        <w:rPr>
          <w:rFonts w:ascii="Arial" w:hAnsi="Arial" w:cs="Arial"/>
          <w:spacing w:val="1"/>
          <w:sz w:val="22"/>
          <w:szCs w:val="22"/>
        </w:rPr>
        <w:t xml:space="preserve"> </w:t>
      </w:r>
      <w:r w:rsidRPr="008F79C1">
        <w:rPr>
          <w:rFonts w:ascii="Arial" w:hAnsi="Arial" w:cs="Arial"/>
          <w:sz w:val="22"/>
          <w:szCs w:val="22"/>
        </w:rPr>
        <w:t>Παρακαταθηκών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Δανείων.</w:t>
      </w:r>
    </w:p>
    <w:p w:rsidR="00F90AB9" w:rsidRPr="008F79C1" w:rsidRDefault="00F90AB9" w:rsidP="00F90AB9">
      <w:pPr>
        <w:pStyle w:val="ad"/>
        <w:spacing w:before="118"/>
        <w:ind w:right="373"/>
        <w:rPr>
          <w:rFonts w:ascii="Arial" w:hAnsi="Arial" w:cs="Arial"/>
          <w:sz w:val="22"/>
          <w:szCs w:val="22"/>
        </w:rPr>
      </w:pPr>
      <w:r w:rsidRPr="008F79C1">
        <w:rPr>
          <w:rFonts w:ascii="Arial" w:hAnsi="Arial" w:cs="Arial"/>
          <w:sz w:val="22"/>
          <w:szCs w:val="22"/>
        </w:rPr>
        <w:t>Επίσης τα γραμμάτια σύστασης</w:t>
      </w:r>
      <w:r w:rsidRPr="008F79C1">
        <w:rPr>
          <w:rFonts w:ascii="Arial" w:hAnsi="Arial" w:cs="Arial"/>
          <w:spacing w:val="1"/>
          <w:sz w:val="22"/>
          <w:szCs w:val="22"/>
        </w:rPr>
        <w:t xml:space="preserve"> </w:t>
      </w:r>
      <w:r w:rsidRPr="008F79C1">
        <w:rPr>
          <w:rFonts w:ascii="Arial" w:hAnsi="Arial" w:cs="Arial"/>
          <w:sz w:val="22"/>
          <w:szCs w:val="22"/>
        </w:rPr>
        <w:t>χρηματικής</w:t>
      </w:r>
      <w:r w:rsidRPr="008F79C1">
        <w:rPr>
          <w:rFonts w:ascii="Arial" w:hAnsi="Arial" w:cs="Arial"/>
          <w:spacing w:val="1"/>
          <w:sz w:val="22"/>
          <w:szCs w:val="22"/>
        </w:rPr>
        <w:t xml:space="preserve"> </w:t>
      </w:r>
      <w:r w:rsidRPr="008F79C1">
        <w:rPr>
          <w:rFonts w:ascii="Arial" w:hAnsi="Arial" w:cs="Arial"/>
          <w:sz w:val="22"/>
          <w:szCs w:val="22"/>
        </w:rPr>
        <w:t>παρακαταθήκης του</w:t>
      </w:r>
      <w:r w:rsidRPr="008F79C1">
        <w:rPr>
          <w:rFonts w:ascii="Arial" w:hAnsi="Arial" w:cs="Arial"/>
          <w:spacing w:val="1"/>
          <w:sz w:val="22"/>
          <w:szCs w:val="22"/>
        </w:rPr>
        <w:t xml:space="preserve"> </w:t>
      </w:r>
      <w:r w:rsidRPr="008F79C1">
        <w:rPr>
          <w:rFonts w:ascii="Arial" w:hAnsi="Arial" w:cs="Arial"/>
          <w:sz w:val="22"/>
          <w:szCs w:val="22"/>
        </w:rPr>
        <w:t>Ταμείου</w:t>
      </w:r>
      <w:r w:rsidRPr="008F79C1">
        <w:rPr>
          <w:rFonts w:ascii="Arial" w:hAnsi="Arial" w:cs="Arial"/>
          <w:spacing w:val="49"/>
          <w:sz w:val="22"/>
          <w:szCs w:val="22"/>
        </w:rPr>
        <w:t xml:space="preserve"> </w:t>
      </w:r>
      <w:r w:rsidRPr="008F79C1">
        <w:rPr>
          <w:rFonts w:ascii="Arial" w:hAnsi="Arial" w:cs="Arial"/>
          <w:sz w:val="22"/>
          <w:szCs w:val="22"/>
        </w:rPr>
        <w:t>Παρακαταθηκών και Δανείων,</w:t>
      </w:r>
      <w:r w:rsidRPr="008F79C1">
        <w:rPr>
          <w:rFonts w:ascii="Arial" w:hAnsi="Arial" w:cs="Arial"/>
          <w:spacing w:val="1"/>
          <w:sz w:val="22"/>
          <w:szCs w:val="22"/>
        </w:rPr>
        <w:t xml:space="preserve"> </w:t>
      </w:r>
      <w:r w:rsidRPr="008F79C1">
        <w:rPr>
          <w:rFonts w:ascii="Arial" w:hAnsi="Arial" w:cs="Arial"/>
          <w:sz w:val="22"/>
          <w:szCs w:val="22"/>
        </w:rPr>
        <w:t>για την παροχή εγγυήσεων συμμετοχής και καλής εκτέλεσης (</w:t>
      </w:r>
      <w:proofErr w:type="spellStart"/>
      <w:r w:rsidRPr="008F79C1">
        <w:rPr>
          <w:rFonts w:ascii="Arial" w:hAnsi="Arial" w:cs="Arial"/>
          <w:sz w:val="22"/>
          <w:szCs w:val="22"/>
        </w:rPr>
        <w:t>εγγυοδοτική</w:t>
      </w:r>
      <w:proofErr w:type="spellEnd"/>
      <w:r w:rsidRPr="008F79C1">
        <w:rPr>
          <w:rFonts w:ascii="Arial" w:hAnsi="Arial" w:cs="Arial"/>
          <w:sz w:val="22"/>
          <w:szCs w:val="22"/>
        </w:rPr>
        <w:t xml:space="preserve"> παρακαταθήκη) συστήνονται</w:t>
      </w:r>
      <w:r w:rsidRPr="008F79C1">
        <w:rPr>
          <w:rFonts w:ascii="Arial" w:hAnsi="Arial" w:cs="Arial"/>
          <w:spacing w:val="1"/>
          <w:sz w:val="22"/>
          <w:szCs w:val="22"/>
        </w:rPr>
        <w:t xml:space="preserve"> </w:t>
      </w:r>
      <w:r w:rsidRPr="008F79C1">
        <w:rPr>
          <w:rFonts w:ascii="Arial" w:hAnsi="Arial" w:cs="Arial"/>
          <w:sz w:val="22"/>
          <w:szCs w:val="22"/>
        </w:rPr>
        <w:t xml:space="preserve">σύμφωνα με την ειδική νομοθεσία που διέπει αυτό και ειδικότερα βάσει του άρθρου 4 του </w:t>
      </w:r>
      <w:proofErr w:type="spellStart"/>
      <w:r w:rsidRPr="008F79C1">
        <w:rPr>
          <w:rFonts w:ascii="Arial" w:hAnsi="Arial" w:cs="Arial"/>
          <w:sz w:val="22"/>
          <w:szCs w:val="22"/>
        </w:rPr>
        <w:t>π.δ</w:t>
      </w:r>
      <w:proofErr w:type="spellEnd"/>
      <w:r w:rsidRPr="008F79C1">
        <w:rPr>
          <w:rFonts w:ascii="Arial" w:hAnsi="Arial" w:cs="Arial"/>
          <w:sz w:val="22"/>
          <w:szCs w:val="22"/>
        </w:rPr>
        <w:t xml:space="preserve"> της 30</w:t>
      </w:r>
      <w:r w:rsidRPr="008F79C1">
        <w:rPr>
          <w:rFonts w:ascii="Arial" w:hAnsi="Arial" w:cs="Arial"/>
          <w:spacing w:val="1"/>
          <w:sz w:val="22"/>
          <w:szCs w:val="22"/>
        </w:rPr>
        <w:t xml:space="preserve"> </w:t>
      </w:r>
      <w:r w:rsidRPr="008F79C1">
        <w:rPr>
          <w:rFonts w:ascii="Arial" w:hAnsi="Arial" w:cs="Arial"/>
          <w:sz w:val="22"/>
          <w:szCs w:val="22"/>
        </w:rPr>
        <w:t>Δεκεμβρίου 1926/3 Ιανουαρίου 1927 ("Περί συστάσεως και αποδόσεως παρακαταθηκών και καταθέσεων</w:t>
      </w:r>
      <w:r w:rsidRPr="008F79C1">
        <w:rPr>
          <w:rFonts w:ascii="Arial" w:hAnsi="Arial" w:cs="Arial"/>
          <w:spacing w:val="1"/>
          <w:sz w:val="22"/>
          <w:szCs w:val="22"/>
        </w:rPr>
        <w:t xml:space="preserve"> </w:t>
      </w:r>
      <w:r w:rsidRPr="008F79C1">
        <w:rPr>
          <w:rFonts w:ascii="Arial" w:hAnsi="Arial" w:cs="Arial"/>
          <w:sz w:val="22"/>
          <w:szCs w:val="22"/>
        </w:rPr>
        <w:t>παρά</w:t>
      </w:r>
      <w:r w:rsidRPr="008F79C1">
        <w:rPr>
          <w:rFonts w:ascii="Arial" w:hAnsi="Arial" w:cs="Arial"/>
          <w:spacing w:val="-1"/>
          <w:sz w:val="22"/>
          <w:szCs w:val="22"/>
        </w:rPr>
        <w:t xml:space="preserve"> </w:t>
      </w:r>
      <w:r w:rsidRPr="008F79C1">
        <w:rPr>
          <w:rFonts w:ascii="Arial" w:hAnsi="Arial" w:cs="Arial"/>
          <w:sz w:val="22"/>
          <w:szCs w:val="22"/>
        </w:rPr>
        <w:t xml:space="preserve">τω </w:t>
      </w:r>
      <w:proofErr w:type="spellStart"/>
      <w:r w:rsidRPr="008F79C1">
        <w:rPr>
          <w:rFonts w:ascii="Arial" w:hAnsi="Arial" w:cs="Arial"/>
          <w:sz w:val="22"/>
          <w:szCs w:val="22"/>
        </w:rPr>
        <w:t>Ταμείω</w:t>
      </w:r>
      <w:proofErr w:type="spellEnd"/>
      <w:r w:rsidRPr="008F79C1">
        <w:rPr>
          <w:rFonts w:ascii="Arial" w:hAnsi="Arial" w:cs="Arial"/>
          <w:sz w:val="22"/>
          <w:szCs w:val="22"/>
        </w:rPr>
        <w:t xml:space="preserve"> Παρακαταθηκών και Δανείων").</w:t>
      </w:r>
    </w:p>
    <w:p w:rsidR="00F90AB9" w:rsidRDefault="00F90AB9" w:rsidP="00F90AB9">
      <w:pPr>
        <w:pStyle w:val="ad"/>
        <w:ind w:right="378"/>
        <w:rPr>
          <w:rFonts w:ascii="Arial" w:hAnsi="Arial" w:cs="Arial"/>
          <w:sz w:val="22"/>
          <w:szCs w:val="22"/>
        </w:rPr>
      </w:pPr>
      <w:r w:rsidRPr="008F79C1">
        <w:rPr>
          <w:rFonts w:ascii="Arial" w:hAnsi="Arial" w:cs="Arial"/>
          <w:sz w:val="22"/>
          <w:szCs w:val="22"/>
        </w:rPr>
        <w:t>Η αναθέτουσα αρχή επικοινωνεί με τους εκδότες των εγγυητικών επιστολών προκειμένου να διαπιστώσει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εγκυρότητά</w:t>
      </w:r>
      <w:r w:rsidRPr="008F79C1">
        <w:rPr>
          <w:rFonts w:ascii="Arial" w:hAnsi="Arial" w:cs="Arial"/>
          <w:spacing w:val="-3"/>
          <w:sz w:val="22"/>
          <w:szCs w:val="22"/>
        </w:rPr>
        <w:t xml:space="preserve"> </w:t>
      </w:r>
      <w:r w:rsidRPr="008F79C1">
        <w:rPr>
          <w:rFonts w:ascii="Arial" w:hAnsi="Arial" w:cs="Arial"/>
          <w:sz w:val="22"/>
          <w:szCs w:val="22"/>
        </w:rPr>
        <w:t>τους.</w:t>
      </w:r>
    </w:p>
    <w:p w:rsidR="00DC1B2F" w:rsidRDefault="00DC1B2F" w:rsidP="00F90AB9">
      <w:pPr>
        <w:pStyle w:val="ad"/>
        <w:ind w:right="378"/>
        <w:rPr>
          <w:rFonts w:ascii="Arial" w:hAnsi="Arial" w:cs="Arial"/>
          <w:sz w:val="22"/>
          <w:szCs w:val="22"/>
        </w:rPr>
      </w:pPr>
    </w:p>
    <w:p w:rsidR="00DC1B2F" w:rsidRDefault="00DC1B2F" w:rsidP="00F90AB9">
      <w:pPr>
        <w:pStyle w:val="ad"/>
        <w:ind w:right="378"/>
        <w:rPr>
          <w:rFonts w:ascii="Arial" w:hAnsi="Arial" w:cs="Arial"/>
          <w:sz w:val="22"/>
          <w:szCs w:val="22"/>
        </w:rPr>
      </w:pPr>
    </w:p>
    <w:p w:rsidR="00DC1B2F" w:rsidRDefault="00DC1B2F" w:rsidP="00F90AB9">
      <w:pPr>
        <w:pStyle w:val="ad"/>
        <w:ind w:right="378"/>
        <w:rPr>
          <w:rFonts w:ascii="Arial" w:hAnsi="Arial" w:cs="Arial"/>
          <w:sz w:val="22"/>
          <w:szCs w:val="22"/>
        </w:rPr>
      </w:pPr>
    </w:p>
    <w:p w:rsidR="00DC1B2F" w:rsidRPr="008F79C1" w:rsidRDefault="00DC1B2F" w:rsidP="00F90AB9">
      <w:pPr>
        <w:pStyle w:val="ad"/>
        <w:ind w:right="378"/>
        <w:rPr>
          <w:rFonts w:ascii="Arial" w:hAnsi="Arial" w:cs="Arial"/>
          <w:sz w:val="22"/>
          <w:szCs w:val="22"/>
        </w:rPr>
      </w:pPr>
    </w:p>
    <w:p w:rsidR="00F90AB9" w:rsidRPr="008F79C1" w:rsidRDefault="00F90AB9" w:rsidP="00F90AB9">
      <w:pPr>
        <w:pStyle w:val="ad"/>
        <w:ind w:right="378"/>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outlineLvl w:val="3"/>
        <w:rPr>
          <w:rFonts w:ascii="Arial" w:hAnsi="Arial" w:cs="Arial"/>
          <w:sz w:val="22"/>
          <w:szCs w:val="22"/>
        </w:rPr>
      </w:pPr>
      <w:bookmarkStart w:id="17" w:name="_bookmark16"/>
      <w:bookmarkEnd w:id="17"/>
      <w:r w:rsidRPr="008F79C1">
        <w:rPr>
          <w:rFonts w:ascii="Arial" w:hAnsi="Arial" w:cs="Arial"/>
          <w:sz w:val="22"/>
          <w:szCs w:val="22"/>
        </w:rPr>
        <w:t>Προστασία</w:t>
      </w:r>
      <w:r w:rsidRPr="008F79C1">
        <w:rPr>
          <w:rFonts w:ascii="Arial" w:hAnsi="Arial" w:cs="Arial"/>
          <w:spacing w:val="-1"/>
          <w:sz w:val="22"/>
          <w:szCs w:val="22"/>
        </w:rPr>
        <w:t xml:space="preserve"> </w:t>
      </w:r>
      <w:r w:rsidRPr="008F79C1">
        <w:rPr>
          <w:rFonts w:ascii="Arial" w:hAnsi="Arial" w:cs="Arial"/>
          <w:sz w:val="22"/>
          <w:szCs w:val="22"/>
        </w:rPr>
        <w:t>Προσωπικών</w:t>
      </w:r>
      <w:r w:rsidRPr="008F79C1">
        <w:rPr>
          <w:rFonts w:ascii="Arial" w:hAnsi="Arial" w:cs="Arial"/>
          <w:spacing w:val="-4"/>
          <w:sz w:val="22"/>
          <w:szCs w:val="22"/>
        </w:rPr>
        <w:t xml:space="preserve"> </w:t>
      </w:r>
      <w:r w:rsidRPr="008F79C1">
        <w:rPr>
          <w:rFonts w:ascii="Arial" w:hAnsi="Arial" w:cs="Arial"/>
          <w:sz w:val="22"/>
          <w:szCs w:val="22"/>
        </w:rPr>
        <w:t>Δεδομένων</w:t>
      </w:r>
    </w:p>
    <w:p w:rsidR="00F90AB9" w:rsidRPr="008F79C1" w:rsidRDefault="00F90AB9" w:rsidP="00F90AB9">
      <w:pPr>
        <w:pStyle w:val="ad"/>
        <w:spacing w:before="63"/>
        <w:ind w:right="377"/>
        <w:rPr>
          <w:rFonts w:ascii="Arial" w:hAnsi="Arial" w:cs="Arial"/>
          <w:sz w:val="22"/>
          <w:szCs w:val="22"/>
        </w:rPr>
      </w:pPr>
      <w:r w:rsidRPr="008F79C1">
        <w:rPr>
          <w:rFonts w:ascii="Arial" w:hAnsi="Arial" w:cs="Arial"/>
          <w:sz w:val="22"/>
          <w:szCs w:val="22"/>
        </w:rPr>
        <w:t>Η αναθέτουσα αρχή ενημερώνει το φυσικό πρόσωπο που υπογράφει την προσφορά ως Προσφέρων ή ως</w:t>
      </w:r>
      <w:r w:rsidRPr="008F79C1">
        <w:rPr>
          <w:rFonts w:ascii="Arial" w:hAnsi="Arial" w:cs="Arial"/>
          <w:spacing w:val="1"/>
          <w:sz w:val="22"/>
          <w:szCs w:val="22"/>
        </w:rPr>
        <w:t xml:space="preserve"> </w:t>
      </w:r>
      <w:r w:rsidRPr="008F79C1">
        <w:rPr>
          <w:rFonts w:ascii="Arial" w:hAnsi="Arial" w:cs="Arial"/>
          <w:sz w:val="22"/>
          <w:szCs w:val="22"/>
        </w:rPr>
        <w:t>Νόμιμος Εκπρόσωπος Προσφέροντος, ότι η ίδια ή και τρίτοι, κατ’ εντολή και για λογαριασμό της, θα</w:t>
      </w:r>
      <w:r w:rsidRPr="008F79C1">
        <w:rPr>
          <w:rFonts w:ascii="Arial" w:hAnsi="Arial" w:cs="Arial"/>
          <w:spacing w:val="1"/>
          <w:sz w:val="22"/>
          <w:szCs w:val="22"/>
        </w:rPr>
        <w:t xml:space="preserve"> </w:t>
      </w:r>
      <w:r w:rsidRPr="008F79C1">
        <w:rPr>
          <w:rFonts w:ascii="Arial" w:hAnsi="Arial" w:cs="Arial"/>
          <w:sz w:val="22"/>
          <w:szCs w:val="22"/>
        </w:rPr>
        <w:t>επεξεργάζονται</w:t>
      </w:r>
      <w:r w:rsidRPr="008F79C1">
        <w:rPr>
          <w:rFonts w:ascii="Arial" w:hAnsi="Arial" w:cs="Arial"/>
          <w:spacing w:val="11"/>
          <w:sz w:val="22"/>
          <w:szCs w:val="22"/>
        </w:rPr>
        <w:t xml:space="preserve"> </w:t>
      </w:r>
      <w:r w:rsidRPr="008F79C1">
        <w:rPr>
          <w:rFonts w:ascii="Arial" w:hAnsi="Arial" w:cs="Arial"/>
          <w:sz w:val="22"/>
          <w:szCs w:val="22"/>
        </w:rPr>
        <w:t>προσωπικά</w:t>
      </w:r>
      <w:r w:rsidRPr="008F79C1">
        <w:rPr>
          <w:rFonts w:ascii="Arial" w:hAnsi="Arial" w:cs="Arial"/>
          <w:spacing w:val="12"/>
          <w:sz w:val="22"/>
          <w:szCs w:val="22"/>
        </w:rPr>
        <w:t xml:space="preserve"> </w:t>
      </w:r>
      <w:r w:rsidRPr="008F79C1">
        <w:rPr>
          <w:rFonts w:ascii="Arial" w:hAnsi="Arial" w:cs="Arial"/>
          <w:sz w:val="22"/>
          <w:szCs w:val="22"/>
        </w:rPr>
        <w:t>δεδομένα</w:t>
      </w:r>
      <w:r w:rsidRPr="008F79C1">
        <w:rPr>
          <w:rFonts w:ascii="Arial" w:hAnsi="Arial" w:cs="Arial"/>
          <w:spacing w:val="11"/>
          <w:sz w:val="22"/>
          <w:szCs w:val="22"/>
        </w:rPr>
        <w:t xml:space="preserve"> </w:t>
      </w:r>
      <w:r w:rsidRPr="008F79C1">
        <w:rPr>
          <w:rFonts w:ascii="Arial" w:hAnsi="Arial" w:cs="Arial"/>
          <w:sz w:val="22"/>
          <w:szCs w:val="22"/>
        </w:rPr>
        <w:t>που</w:t>
      </w:r>
      <w:r w:rsidRPr="008F79C1">
        <w:rPr>
          <w:rFonts w:ascii="Arial" w:hAnsi="Arial" w:cs="Arial"/>
          <w:spacing w:val="10"/>
          <w:sz w:val="22"/>
          <w:szCs w:val="22"/>
        </w:rPr>
        <w:t xml:space="preserve"> </w:t>
      </w:r>
      <w:r w:rsidRPr="008F79C1">
        <w:rPr>
          <w:rFonts w:ascii="Arial" w:hAnsi="Arial" w:cs="Arial"/>
          <w:sz w:val="22"/>
          <w:szCs w:val="22"/>
        </w:rPr>
        <w:t>περιέχονται</w:t>
      </w:r>
      <w:r w:rsidRPr="008F79C1">
        <w:rPr>
          <w:rFonts w:ascii="Arial" w:hAnsi="Arial" w:cs="Arial"/>
          <w:spacing w:val="11"/>
          <w:sz w:val="22"/>
          <w:szCs w:val="22"/>
        </w:rPr>
        <w:t xml:space="preserve"> </w:t>
      </w:r>
      <w:r w:rsidRPr="008F79C1">
        <w:rPr>
          <w:rFonts w:ascii="Arial" w:hAnsi="Arial" w:cs="Arial"/>
          <w:sz w:val="22"/>
          <w:szCs w:val="22"/>
        </w:rPr>
        <w:t>στους</w:t>
      </w:r>
      <w:r w:rsidRPr="008F79C1">
        <w:rPr>
          <w:rFonts w:ascii="Arial" w:hAnsi="Arial" w:cs="Arial"/>
          <w:spacing w:val="13"/>
          <w:sz w:val="22"/>
          <w:szCs w:val="22"/>
        </w:rPr>
        <w:t xml:space="preserve"> </w:t>
      </w:r>
      <w:r w:rsidRPr="008F79C1">
        <w:rPr>
          <w:rFonts w:ascii="Arial" w:hAnsi="Arial" w:cs="Arial"/>
          <w:sz w:val="22"/>
          <w:szCs w:val="22"/>
        </w:rPr>
        <w:t>φακέλους</w:t>
      </w:r>
      <w:r w:rsidRPr="008F79C1">
        <w:rPr>
          <w:rFonts w:ascii="Arial" w:hAnsi="Arial" w:cs="Arial"/>
          <w:spacing w:val="11"/>
          <w:sz w:val="22"/>
          <w:szCs w:val="22"/>
        </w:rPr>
        <w:t xml:space="preserve"> </w:t>
      </w:r>
      <w:r w:rsidRPr="008F79C1">
        <w:rPr>
          <w:rFonts w:ascii="Arial" w:hAnsi="Arial" w:cs="Arial"/>
          <w:sz w:val="22"/>
          <w:szCs w:val="22"/>
        </w:rPr>
        <w:t>της</w:t>
      </w:r>
      <w:r w:rsidRPr="008F79C1">
        <w:rPr>
          <w:rFonts w:ascii="Arial" w:hAnsi="Arial" w:cs="Arial"/>
          <w:spacing w:val="13"/>
          <w:sz w:val="22"/>
          <w:szCs w:val="22"/>
        </w:rPr>
        <w:t xml:space="preserve"> </w:t>
      </w:r>
      <w:r w:rsidRPr="008F79C1">
        <w:rPr>
          <w:rFonts w:ascii="Arial" w:hAnsi="Arial" w:cs="Arial"/>
          <w:sz w:val="22"/>
          <w:szCs w:val="22"/>
        </w:rPr>
        <w:t>προσφοράς</w:t>
      </w:r>
      <w:r w:rsidRPr="008F79C1">
        <w:rPr>
          <w:rFonts w:ascii="Arial" w:hAnsi="Arial" w:cs="Arial"/>
          <w:spacing w:val="13"/>
          <w:sz w:val="22"/>
          <w:szCs w:val="22"/>
        </w:rPr>
        <w:t xml:space="preserve"> </w:t>
      </w:r>
      <w:r w:rsidRPr="008F79C1">
        <w:rPr>
          <w:rFonts w:ascii="Arial" w:hAnsi="Arial" w:cs="Arial"/>
          <w:sz w:val="22"/>
          <w:szCs w:val="22"/>
        </w:rPr>
        <w:t>και</w:t>
      </w:r>
      <w:r w:rsidRPr="008F79C1">
        <w:rPr>
          <w:rFonts w:ascii="Arial" w:hAnsi="Arial" w:cs="Arial"/>
          <w:spacing w:val="12"/>
          <w:sz w:val="22"/>
          <w:szCs w:val="22"/>
        </w:rPr>
        <w:t xml:space="preserve"> </w:t>
      </w:r>
      <w:r w:rsidRPr="008F79C1">
        <w:rPr>
          <w:rFonts w:ascii="Arial" w:hAnsi="Arial" w:cs="Arial"/>
          <w:sz w:val="22"/>
          <w:szCs w:val="22"/>
        </w:rPr>
        <w:t>τα</w:t>
      </w:r>
    </w:p>
    <w:p w:rsidR="00F90AB9" w:rsidRPr="008F79C1" w:rsidRDefault="00F90AB9" w:rsidP="00F90AB9">
      <w:pPr>
        <w:pStyle w:val="ad"/>
        <w:spacing w:before="41"/>
        <w:ind w:right="373"/>
        <w:rPr>
          <w:rFonts w:ascii="Arial" w:hAnsi="Arial" w:cs="Arial"/>
          <w:sz w:val="22"/>
          <w:szCs w:val="22"/>
        </w:rPr>
      </w:pPr>
      <w:r w:rsidRPr="008F79C1">
        <w:rPr>
          <w:rFonts w:ascii="Arial" w:hAnsi="Arial" w:cs="Arial"/>
          <w:sz w:val="22"/>
          <w:szCs w:val="22"/>
        </w:rPr>
        <w:t>αποδεικτικά μέσα τα οποία υποβάλλονται σε αυτήν, στο πλαίσιο του παρόντος Διαγωνισμού, για το σκοπό</w:t>
      </w:r>
      <w:r w:rsidRPr="008F79C1">
        <w:rPr>
          <w:rFonts w:ascii="Arial" w:hAnsi="Arial" w:cs="Arial"/>
          <w:spacing w:val="-47"/>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αξιολόγησης των προσφορών και της</w:t>
      </w:r>
      <w:r w:rsidRPr="008F79C1">
        <w:rPr>
          <w:rFonts w:ascii="Arial" w:hAnsi="Arial" w:cs="Arial"/>
          <w:spacing w:val="1"/>
          <w:sz w:val="22"/>
          <w:szCs w:val="22"/>
        </w:rPr>
        <w:t xml:space="preserve"> </w:t>
      </w:r>
      <w:r w:rsidRPr="008F79C1">
        <w:rPr>
          <w:rFonts w:ascii="Arial" w:hAnsi="Arial" w:cs="Arial"/>
          <w:sz w:val="22"/>
          <w:szCs w:val="22"/>
        </w:rPr>
        <w:t>ενημέρωσης</w:t>
      </w:r>
      <w:r w:rsidRPr="008F79C1">
        <w:rPr>
          <w:rFonts w:ascii="Arial" w:hAnsi="Arial" w:cs="Arial"/>
          <w:spacing w:val="49"/>
          <w:sz w:val="22"/>
          <w:szCs w:val="22"/>
        </w:rPr>
        <w:t xml:space="preserve"> </w:t>
      </w:r>
      <w:r w:rsidRPr="008F79C1">
        <w:rPr>
          <w:rFonts w:ascii="Arial" w:hAnsi="Arial" w:cs="Arial"/>
          <w:sz w:val="22"/>
          <w:szCs w:val="22"/>
        </w:rPr>
        <w:t>έτερων συμμετεχόντων σε αυτόν, λαμβάνοντας</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εύλογο</w:t>
      </w:r>
      <w:r w:rsidRPr="008F79C1">
        <w:rPr>
          <w:rFonts w:ascii="Arial" w:hAnsi="Arial" w:cs="Arial"/>
          <w:spacing w:val="1"/>
          <w:sz w:val="22"/>
          <w:szCs w:val="22"/>
        </w:rPr>
        <w:t xml:space="preserve"> </w:t>
      </w:r>
      <w:r w:rsidRPr="008F79C1">
        <w:rPr>
          <w:rFonts w:ascii="Arial" w:hAnsi="Arial" w:cs="Arial"/>
          <w:sz w:val="22"/>
          <w:szCs w:val="22"/>
        </w:rPr>
        <w:t>μέτρο</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διασφάλιση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απόρρητου</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ασφάλειας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επεξεργασίας</w:t>
      </w:r>
      <w:r w:rsidRPr="008F79C1">
        <w:rPr>
          <w:rFonts w:ascii="Arial" w:hAnsi="Arial" w:cs="Arial"/>
          <w:spacing w:val="49"/>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δεδομένων και της προστασίας τους από κάθε μορφής αθέμιτη</w:t>
      </w:r>
      <w:r w:rsidRPr="008F79C1">
        <w:rPr>
          <w:rFonts w:ascii="Arial" w:hAnsi="Arial" w:cs="Arial"/>
          <w:spacing w:val="49"/>
          <w:sz w:val="22"/>
          <w:szCs w:val="22"/>
        </w:rPr>
        <w:t xml:space="preserve"> </w:t>
      </w:r>
      <w:r w:rsidRPr="008F79C1">
        <w:rPr>
          <w:rFonts w:ascii="Arial" w:hAnsi="Arial" w:cs="Arial"/>
          <w:sz w:val="22"/>
          <w:szCs w:val="22"/>
        </w:rPr>
        <w:t>επεξεργασία, σύμφωνα με τις διατάξεις</w:t>
      </w:r>
      <w:r w:rsidRPr="008F79C1">
        <w:rPr>
          <w:rFonts w:ascii="Arial" w:hAnsi="Arial" w:cs="Arial"/>
          <w:spacing w:val="1"/>
          <w:sz w:val="22"/>
          <w:szCs w:val="22"/>
        </w:rPr>
        <w:t xml:space="preserve"> </w:t>
      </w:r>
      <w:r w:rsidRPr="008F79C1">
        <w:rPr>
          <w:rFonts w:ascii="Arial" w:hAnsi="Arial" w:cs="Arial"/>
          <w:sz w:val="22"/>
          <w:szCs w:val="22"/>
        </w:rPr>
        <w:t>της κείμενης νομοθεσίας περί προστασίας προσωπικών δεδομένων, κατά τα αναλυτικώς αναφερόμενα</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αναλυτική</w:t>
      </w:r>
      <w:r w:rsidRPr="008F79C1">
        <w:rPr>
          <w:rFonts w:ascii="Arial" w:hAnsi="Arial" w:cs="Arial"/>
          <w:spacing w:val="-2"/>
          <w:sz w:val="22"/>
          <w:szCs w:val="22"/>
        </w:rPr>
        <w:t xml:space="preserve"> </w:t>
      </w:r>
      <w:r w:rsidRPr="008F79C1">
        <w:rPr>
          <w:rFonts w:ascii="Arial" w:hAnsi="Arial" w:cs="Arial"/>
          <w:sz w:val="22"/>
          <w:szCs w:val="22"/>
        </w:rPr>
        <w:t>ενημέρωση</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επισυνάπτεται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3"/>
          <w:sz w:val="22"/>
          <w:szCs w:val="22"/>
        </w:rPr>
        <w:t xml:space="preserve"> </w:t>
      </w:r>
      <w:r w:rsidRPr="008F79C1">
        <w:rPr>
          <w:rFonts w:ascii="Arial" w:hAnsi="Arial" w:cs="Arial"/>
          <w:sz w:val="22"/>
          <w:szCs w:val="22"/>
        </w:rPr>
        <w:t>παρούσα.</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6"/>
        <w:jc w:val="left"/>
        <w:rPr>
          <w:rFonts w:ascii="Arial" w:hAnsi="Arial" w:cs="Arial"/>
          <w:sz w:val="22"/>
          <w:szCs w:val="22"/>
        </w:rPr>
      </w:pPr>
    </w:p>
    <w:p w:rsidR="00F90AB9" w:rsidRPr="008F79C1" w:rsidRDefault="00F90AB9" w:rsidP="00D35811">
      <w:pPr>
        <w:pStyle w:val="Heading2"/>
        <w:keepNext w:val="0"/>
        <w:widowControl w:val="0"/>
        <w:numPr>
          <w:ilvl w:val="1"/>
          <w:numId w:val="28"/>
        </w:numPr>
        <w:tabs>
          <w:tab w:val="left" w:pos="979"/>
          <w:tab w:val="left" w:pos="980"/>
        </w:tabs>
        <w:autoSpaceDE w:val="0"/>
        <w:autoSpaceDN w:val="0"/>
        <w:spacing w:after="22"/>
        <w:jc w:val="left"/>
        <w:outlineLvl w:val="2"/>
        <w:rPr>
          <w:color w:val="001F5F"/>
          <w:sz w:val="22"/>
          <w:szCs w:val="22"/>
        </w:rPr>
      </w:pPr>
      <w:bookmarkStart w:id="18" w:name="_bookmark17"/>
      <w:bookmarkEnd w:id="18"/>
      <w:r w:rsidRPr="008F79C1">
        <w:rPr>
          <w:color w:val="001F5F"/>
          <w:sz w:val="22"/>
          <w:szCs w:val="22"/>
        </w:rPr>
        <w:t>Δικαίωμα</w:t>
      </w:r>
      <w:r w:rsidRPr="008F79C1">
        <w:rPr>
          <w:color w:val="001F5F"/>
          <w:spacing w:val="-6"/>
          <w:sz w:val="22"/>
          <w:szCs w:val="22"/>
        </w:rPr>
        <w:t xml:space="preserve"> </w:t>
      </w:r>
      <w:r w:rsidRPr="008F79C1">
        <w:rPr>
          <w:color w:val="001F5F"/>
          <w:sz w:val="22"/>
          <w:szCs w:val="22"/>
        </w:rPr>
        <w:t>Συμμετοχής</w:t>
      </w:r>
      <w:r w:rsidRPr="008F79C1">
        <w:rPr>
          <w:color w:val="001F5F"/>
          <w:spacing w:val="-3"/>
          <w:sz w:val="22"/>
          <w:szCs w:val="22"/>
        </w:rPr>
        <w:t xml:space="preserve"> </w:t>
      </w:r>
      <w:r w:rsidRPr="008F79C1">
        <w:rPr>
          <w:color w:val="001F5F"/>
          <w:sz w:val="22"/>
          <w:szCs w:val="22"/>
        </w:rPr>
        <w:t>-</w:t>
      </w:r>
      <w:r w:rsidRPr="008F79C1">
        <w:rPr>
          <w:color w:val="001F5F"/>
          <w:spacing w:val="-4"/>
          <w:sz w:val="22"/>
          <w:szCs w:val="22"/>
        </w:rPr>
        <w:t xml:space="preserve"> </w:t>
      </w:r>
      <w:r w:rsidRPr="008F79C1">
        <w:rPr>
          <w:color w:val="001F5F"/>
          <w:sz w:val="22"/>
          <w:szCs w:val="22"/>
        </w:rPr>
        <w:t>Κριτήρια</w:t>
      </w:r>
      <w:r w:rsidRPr="008F79C1">
        <w:rPr>
          <w:color w:val="001F5F"/>
          <w:spacing w:val="-5"/>
          <w:sz w:val="22"/>
          <w:szCs w:val="22"/>
        </w:rPr>
        <w:t xml:space="preserve"> </w:t>
      </w:r>
      <w:r w:rsidRPr="008F79C1">
        <w:rPr>
          <w:color w:val="001F5F"/>
          <w:sz w:val="22"/>
          <w:szCs w:val="22"/>
        </w:rPr>
        <w:t>Ποιοτικής</w:t>
      </w:r>
      <w:r w:rsidRPr="008F79C1">
        <w:rPr>
          <w:color w:val="001F5F"/>
          <w:spacing w:val="-3"/>
          <w:sz w:val="22"/>
          <w:szCs w:val="22"/>
        </w:rPr>
        <w:t xml:space="preserve"> </w:t>
      </w:r>
      <w:r w:rsidRPr="008F79C1">
        <w:rPr>
          <w:color w:val="001F5F"/>
          <w:sz w:val="22"/>
          <w:szCs w:val="22"/>
        </w:rPr>
        <w:t>Επιλογής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0" style="width:485.4pt;height:1pt;mso-position-horizontal-relative:char;mso-position-vertical-relative:line" coordsize="9708,20">
            <v:rect id="_x0000_s2101" style="position:absolute;width:9708;height:20" fillcolor="navy" stroked="f"/>
            <w10:wrap type="none"/>
            <w10:anchorlock/>
          </v:group>
        </w:pict>
      </w:r>
    </w:p>
    <w:p w:rsidR="00F90AB9" w:rsidRPr="008F79C1" w:rsidRDefault="00F90AB9" w:rsidP="00F90AB9">
      <w:pPr>
        <w:pStyle w:val="ad"/>
        <w:spacing w:before="2"/>
        <w:jc w:val="left"/>
        <w:rPr>
          <w:rFonts w:ascii="Arial" w:hAnsi="Arial" w:cs="Arial"/>
          <w:b/>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94" w:after="0"/>
        <w:outlineLvl w:val="3"/>
        <w:rPr>
          <w:rFonts w:ascii="Arial" w:hAnsi="Arial" w:cs="Arial"/>
          <w:sz w:val="22"/>
          <w:szCs w:val="22"/>
        </w:rPr>
      </w:pPr>
      <w:bookmarkStart w:id="19" w:name="_bookmark18"/>
      <w:bookmarkEnd w:id="19"/>
      <w:r w:rsidRPr="008F79C1">
        <w:rPr>
          <w:rFonts w:ascii="Arial" w:hAnsi="Arial" w:cs="Arial"/>
          <w:sz w:val="22"/>
          <w:szCs w:val="22"/>
        </w:rPr>
        <w:t>Δικαίωμα</w:t>
      </w:r>
      <w:r w:rsidRPr="008F79C1">
        <w:rPr>
          <w:rFonts w:ascii="Arial" w:hAnsi="Arial" w:cs="Arial"/>
          <w:spacing w:val="-9"/>
          <w:sz w:val="22"/>
          <w:szCs w:val="22"/>
        </w:rPr>
        <w:t xml:space="preserve"> </w:t>
      </w:r>
      <w:r w:rsidRPr="008F79C1">
        <w:rPr>
          <w:rFonts w:ascii="Arial" w:hAnsi="Arial" w:cs="Arial"/>
          <w:sz w:val="22"/>
          <w:szCs w:val="22"/>
        </w:rPr>
        <w:t>συμμετοχής</w:t>
      </w:r>
    </w:p>
    <w:p w:rsidR="00F90AB9" w:rsidRPr="008F79C1" w:rsidRDefault="00F90AB9" w:rsidP="00D35811">
      <w:pPr>
        <w:pStyle w:val="af9"/>
        <w:widowControl w:val="0"/>
        <w:numPr>
          <w:ilvl w:val="0"/>
          <w:numId w:val="25"/>
        </w:numPr>
        <w:tabs>
          <w:tab w:val="left" w:pos="596"/>
        </w:tabs>
        <w:suppressAutoHyphens w:val="0"/>
        <w:autoSpaceDE w:val="0"/>
        <w:autoSpaceDN w:val="0"/>
        <w:spacing w:before="63"/>
        <w:ind w:right="378" w:firstLine="0"/>
        <w:contextualSpacing w:val="0"/>
        <w:jc w:val="both"/>
        <w:rPr>
          <w:rFonts w:ascii="Arial" w:hAnsi="Arial" w:cs="Arial"/>
          <w:sz w:val="22"/>
          <w:szCs w:val="22"/>
        </w:rPr>
      </w:pPr>
      <w:r w:rsidRPr="008F79C1">
        <w:rPr>
          <w:rFonts w:ascii="Arial" w:hAnsi="Arial" w:cs="Arial"/>
          <w:sz w:val="22"/>
          <w:szCs w:val="22"/>
        </w:rPr>
        <w:t>Δικαίωμα</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στη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φυσικά</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νομικά</w:t>
      </w:r>
      <w:r w:rsidRPr="008F79C1">
        <w:rPr>
          <w:rFonts w:ascii="Arial" w:hAnsi="Arial" w:cs="Arial"/>
          <w:spacing w:val="1"/>
          <w:sz w:val="22"/>
          <w:szCs w:val="22"/>
        </w:rPr>
        <w:t xml:space="preserve"> </w:t>
      </w:r>
      <w:r w:rsidRPr="008F79C1">
        <w:rPr>
          <w:rFonts w:ascii="Arial" w:hAnsi="Arial" w:cs="Arial"/>
          <w:sz w:val="22"/>
          <w:szCs w:val="22"/>
        </w:rPr>
        <w:t>πρόσωπα</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2"/>
          <w:sz w:val="22"/>
          <w:szCs w:val="22"/>
        </w:rPr>
        <w:t xml:space="preserve"> </w:t>
      </w:r>
      <w:r w:rsidRPr="008F79C1">
        <w:rPr>
          <w:rFonts w:ascii="Arial" w:hAnsi="Arial" w:cs="Arial"/>
          <w:sz w:val="22"/>
          <w:szCs w:val="22"/>
        </w:rPr>
        <w:t>περίπτωση</w:t>
      </w:r>
      <w:r w:rsidRPr="008F79C1">
        <w:rPr>
          <w:rFonts w:ascii="Arial" w:hAnsi="Arial" w:cs="Arial"/>
          <w:spacing w:val="-2"/>
          <w:sz w:val="22"/>
          <w:szCs w:val="22"/>
        </w:rPr>
        <w:t xml:space="preserve"> </w:t>
      </w:r>
      <w:r w:rsidRPr="008F79C1">
        <w:rPr>
          <w:rFonts w:ascii="Arial" w:hAnsi="Arial" w:cs="Arial"/>
          <w:sz w:val="22"/>
          <w:szCs w:val="22"/>
        </w:rPr>
        <w:t>ενώσεων</w:t>
      </w:r>
      <w:r w:rsidRPr="008F79C1">
        <w:rPr>
          <w:rFonts w:ascii="Arial" w:hAnsi="Arial" w:cs="Arial"/>
          <w:spacing w:val="-3"/>
          <w:sz w:val="22"/>
          <w:szCs w:val="22"/>
        </w:rPr>
        <w:t xml:space="preserve"> </w:t>
      </w:r>
      <w:r w:rsidRPr="008F79C1">
        <w:rPr>
          <w:rFonts w:ascii="Arial" w:hAnsi="Arial" w:cs="Arial"/>
          <w:sz w:val="22"/>
          <w:szCs w:val="22"/>
        </w:rPr>
        <w:t>οικονομικών</w:t>
      </w:r>
      <w:r w:rsidRPr="008F79C1">
        <w:rPr>
          <w:rFonts w:ascii="Arial" w:hAnsi="Arial" w:cs="Arial"/>
          <w:spacing w:val="-2"/>
          <w:sz w:val="22"/>
          <w:szCs w:val="22"/>
        </w:rPr>
        <w:t xml:space="preserve"> </w:t>
      </w:r>
      <w:r w:rsidRPr="008F79C1">
        <w:rPr>
          <w:rFonts w:ascii="Arial" w:hAnsi="Arial" w:cs="Arial"/>
          <w:sz w:val="22"/>
          <w:szCs w:val="22"/>
        </w:rPr>
        <w:t>φορέων,</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4"/>
          <w:sz w:val="22"/>
          <w:szCs w:val="22"/>
        </w:rPr>
        <w:t xml:space="preserve"> </w:t>
      </w:r>
      <w:r w:rsidRPr="008F79C1">
        <w:rPr>
          <w:rFonts w:ascii="Arial" w:hAnsi="Arial" w:cs="Arial"/>
          <w:sz w:val="22"/>
          <w:szCs w:val="22"/>
        </w:rPr>
        <w:t>μέλη</w:t>
      </w:r>
      <w:r w:rsidRPr="008F79C1">
        <w:rPr>
          <w:rFonts w:ascii="Arial" w:hAnsi="Arial" w:cs="Arial"/>
          <w:spacing w:val="-1"/>
          <w:sz w:val="22"/>
          <w:szCs w:val="22"/>
        </w:rPr>
        <w:t xml:space="preserve"> </w:t>
      </w:r>
      <w:r w:rsidRPr="008F79C1">
        <w:rPr>
          <w:rFonts w:ascii="Arial" w:hAnsi="Arial" w:cs="Arial"/>
          <w:sz w:val="22"/>
          <w:szCs w:val="22"/>
        </w:rPr>
        <w:t>αυτών,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2"/>
          <w:sz w:val="22"/>
          <w:szCs w:val="22"/>
        </w:rPr>
        <w:t xml:space="preserve"> </w:t>
      </w:r>
      <w:r w:rsidRPr="008F79C1">
        <w:rPr>
          <w:rFonts w:ascii="Arial" w:hAnsi="Arial" w:cs="Arial"/>
          <w:sz w:val="22"/>
          <w:szCs w:val="22"/>
        </w:rPr>
        <w:t>εγκατεστημένα</w:t>
      </w:r>
      <w:r w:rsidRPr="008F79C1">
        <w:rPr>
          <w:rFonts w:ascii="Arial" w:hAnsi="Arial" w:cs="Arial"/>
          <w:spacing w:val="-5"/>
          <w:sz w:val="22"/>
          <w:szCs w:val="22"/>
        </w:rPr>
        <w:t xml:space="preserve"> </w:t>
      </w:r>
      <w:r w:rsidRPr="008F79C1">
        <w:rPr>
          <w:rFonts w:ascii="Arial" w:hAnsi="Arial" w:cs="Arial"/>
          <w:sz w:val="22"/>
          <w:szCs w:val="22"/>
        </w:rPr>
        <w:t>σε:</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α)</w:t>
      </w:r>
      <w:r w:rsidRPr="008F79C1">
        <w:rPr>
          <w:rFonts w:ascii="Arial" w:hAnsi="Arial" w:cs="Arial"/>
          <w:spacing w:val="-2"/>
          <w:sz w:val="22"/>
          <w:szCs w:val="22"/>
        </w:rPr>
        <w:t xml:space="preserve"> </w:t>
      </w:r>
      <w:r w:rsidRPr="008F79C1">
        <w:rPr>
          <w:rFonts w:ascii="Arial" w:hAnsi="Arial" w:cs="Arial"/>
          <w:sz w:val="22"/>
          <w:szCs w:val="22"/>
        </w:rPr>
        <w:t>κράτος-μέλος</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Ένωσης,</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β)</w:t>
      </w:r>
      <w:r w:rsidRPr="008F79C1">
        <w:rPr>
          <w:rFonts w:ascii="Arial" w:hAnsi="Arial" w:cs="Arial"/>
          <w:spacing w:val="-2"/>
          <w:sz w:val="22"/>
          <w:szCs w:val="22"/>
        </w:rPr>
        <w:t xml:space="preserve"> </w:t>
      </w:r>
      <w:r w:rsidRPr="008F79C1">
        <w:rPr>
          <w:rFonts w:ascii="Arial" w:hAnsi="Arial" w:cs="Arial"/>
          <w:sz w:val="22"/>
          <w:szCs w:val="22"/>
        </w:rPr>
        <w:t>κράτος-μέλος</w:t>
      </w:r>
      <w:r w:rsidRPr="008F79C1">
        <w:rPr>
          <w:rFonts w:ascii="Arial" w:hAnsi="Arial" w:cs="Arial"/>
          <w:spacing w:val="-4"/>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Ευρωπαϊκού</w:t>
      </w:r>
      <w:r w:rsidRPr="008F79C1">
        <w:rPr>
          <w:rFonts w:ascii="Arial" w:hAnsi="Arial" w:cs="Arial"/>
          <w:spacing w:val="-4"/>
          <w:sz w:val="22"/>
          <w:szCs w:val="22"/>
        </w:rPr>
        <w:t xml:space="preserve"> </w:t>
      </w:r>
      <w:r w:rsidRPr="008F79C1">
        <w:rPr>
          <w:rFonts w:ascii="Arial" w:hAnsi="Arial" w:cs="Arial"/>
          <w:sz w:val="22"/>
          <w:szCs w:val="22"/>
        </w:rPr>
        <w:t>Οικονομικού</w:t>
      </w:r>
      <w:r w:rsidRPr="008F79C1">
        <w:rPr>
          <w:rFonts w:ascii="Arial" w:hAnsi="Arial" w:cs="Arial"/>
          <w:spacing w:val="-3"/>
          <w:sz w:val="22"/>
          <w:szCs w:val="22"/>
        </w:rPr>
        <w:t xml:space="preserve"> </w:t>
      </w:r>
      <w:r w:rsidRPr="008F79C1">
        <w:rPr>
          <w:rFonts w:ascii="Arial" w:hAnsi="Arial" w:cs="Arial"/>
          <w:sz w:val="22"/>
          <w:szCs w:val="22"/>
        </w:rPr>
        <w:t>Χώρου</w:t>
      </w:r>
      <w:r w:rsidRPr="008F79C1">
        <w:rPr>
          <w:rFonts w:ascii="Arial" w:hAnsi="Arial" w:cs="Arial"/>
          <w:spacing w:val="-1"/>
          <w:sz w:val="22"/>
          <w:szCs w:val="22"/>
        </w:rPr>
        <w:t xml:space="preserve"> </w:t>
      </w:r>
      <w:r w:rsidRPr="008F79C1">
        <w:rPr>
          <w:rFonts w:ascii="Arial" w:hAnsi="Arial" w:cs="Arial"/>
          <w:sz w:val="22"/>
          <w:szCs w:val="22"/>
        </w:rPr>
        <w:t>(Ε.Ο.Χ.),</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γ)</w:t>
      </w:r>
      <w:r w:rsidRPr="008F79C1">
        <w:rPr>
          <w:rFonts w:ascii="Arial" w:hAnsi="Arial" w:cs="Arial"/>
          <w:spacing w:val="1"/>
          <w:sz w:val="22"/>
          <w:szCs w:val="22"/>
        </w:rPr>
        <w:t xml:space="preserve"> </w:t>
      </w:r>
      <w:r w:rsidRPr="008F79C1">
        <w:rPr>
          <w:rFonts w:ascii="Arial" w:hAnsi="Arial" w:cs="Arial"/>
          <w:sz w:val="22"/>
          <w:szCs w:val="22"/>
        </w:rPr>
        <w:t>τρίτες</w:t>
      </w:r>
      <w:r w:rsidRPr="008F79C1">
        <w:rPr>
          <w:rFonts w:ascii="Arial" w:hAnsi="Arial" w:cs="Arial"/>
          <w:spacing w:val="1"/>
          <w:sz w:val="22"/>
          <w:szCs w:val="22"/>
        </w:rPr>
        <w:t xml:space="preserve"> </w:t>
      </w:r>
      <w:r w:rsidRPr="008F79C1">
        <w:rPr>
          <w:rFonts w:ascii="Arial" w:hAnsi="Arial" w:cs="Arial"/>
          <w:sz w:val="22"/>
          <w:szCs w:val="22"/>
        </w:rPr>
        <w:t>χώρες που έχουν</w:t>
      </w:r>
      <w:r w:rsidRPr="008F79C1">
        <w:rPr>
          <w:rFonts w:ascii="Arial" w:hAnsi="Arial" w:cs="Arial"/>
          <w:spacing w:val="1"/>
          <w:sz w:val="22"/>
          <w:szCs w:val="22"/>
        </w:rPr>
        <w:t xml:space="preserve"> </w:t>
      </w:r>
      <w:r w:rsidRPr="008F79C1">
        <w:rPr>
          <w:rFonts w:ascii="Arial" w:hAnsi="Arial" w:cs="Arial"/>
          <w:sz w:val="22"/>
          <w:szCs w:val="22"/>
        </w:rPr>
        <w:t>υπογράψει και κυρώσει τη ΣΔΣ, στο βαθμό</w:t>
      </w:r>
      <w:r w:rsidRPr="008F79C1">
        <w:rPr>
          <w:rFonts w:ascii="Arial" w:hAnsi="Arial" w:cs="Arial"/>
          <w:spacing w:val="1"/>
          <w:sz w:val="22"/>
          <w:szCs w:val="22"/>
        </w:rPr>
        <w:t xml:space="preserve"> </w:t>
      </w:r>
      <w:r w:rsidRPr="008F79C1">
        <w:rPr>
          <w:rFonts w:ascii="Arial" w:hAnsi="Arial" w:cs="Arial"/>
          <w:sz w:val="22"/>
          <w:szCs w:val="22"/>
        </w:rPr>
        <w:t>που η υπό</w:t>
      </w:r>
      <w:r w:rsidRPr="008F79C1">
        <w:rPr>
          <w:rFonts w:ascii="Arial" w:hAnsi="Arial" w:cs="Arial"/>
          <w:spacing w:val="1"/>
          <w:sz w:val="22"/>
          <w:szCs w:val="22"/>
        </w:rPr>
        <w:t xml:space="preserve"> </w:t>
      </w:r>
      <w:r w:rsidRPr="008F79C1">
        <w:rPr>
          <w:rFonts w:ascii="Arial" w:hAnsi="Arial" w:cs="Arial"/>
          <w:sz w:val="22"/>
          <w:szCs w:val="22"/>
        </w:rPr>
        <w:t>ανάθεση δημόσια</w:t>
      </w:r>
      <w:r w:rsidRPr="008F79C1">
        <w:rPr>
          <w:rFonts w:ascii="Arial" w:hAnsi="Arial" w:cs="Arial"/>
          <w:spacing w:val="1"/>
          <w:sz w:val="22"/>
          <w:szCs w:val="22"/>
        </w:rPr>
        <w:t xml:space="preserve"> </w:t>
      </w:r>
      <w:r w:rsidRPr="008F79C1">
        <w:rPr>
          <w:rFonts w:ascii="Arial" w:hAnsi="Arial" w:cs="Arial"/>
          <w:sz w:val="22"/>
          <w:szCs w:val="22"/>
        </w:rPr>
        <w:t>σύμβαση καλύπτεται από τα Παραρτήματα 1, 2, 4,5, 6 και 7 και τις γενικές σημειώσεις του σχετικού με την</w:t>
      </w:r>
      <w:r w:rsidRPr="008F79C1">
        <w:rPr>
          <w:rFonts w:ascii="Arial" w:hAnsi="Arial" w:cs="Arial"/>
          <w:spacing w:val="-47"/>
          <w:sz w:val="22"/>
          <w:szCs w:val="22"/>
        </w:rPr>
        <w:t xml:space="preserve"> </w:t>
      </w:r>
      <w:r w:rsidRPr="008F79C1">
        <w:rPr>
          <w:rFonts w:ascii="Arial" w:hAnsi="Arial" w:cs="Arial"/>
          <w:sz w:val="22"/>
          <w:szCs w:val="22"/>
        </w:rPr>
        <w:t>Ένωση</w:t>
      </w:r>
      <w:r w:rsidRPr="008F79C1">
        <w:rPr>
          <w:rFonts w:ascii="Arial" w:hAnsi="Arial" w:cs="Arial"/>
          <w:spacing w:val="-3"/>
          <w:sz w:val="22"/>
          <w:szCs w:val="22"/>
        </w:rPr>
        <w:t xml:space="preserve"> </w:t>
      </w:r>
      <w:r w:rsidRPr="008F79C1">
        <w:rPr>
          <w:rFonts w:ascii="Arial" w:hAnsi="Arial" w:cs="Arial"/>
          <w:sz w:val="22"/>
          <w:szCs w:val="22"/>
        </w:rPr>
        <w:t>Προσαρτήματος</w:t>
      </w:r>
      <w:r w:rsidRPr="008F79C1">
        <w:rPr>
          <w:rFonts w:ascii="Arial" w:hAnsi="Arial" w:cs="Arial"/>
          <w:spacing w:val="-1"/>
          <w:sz w:val="22"/>
          <w:szCs w:val="22"/>
        </w:rPr>
        <w:t xml:space="preserve"> </w:t>
      </w:r>
      <w:r w:rsidRPr="008F79C1">
        <w:rPr>
          <w:rFonts w:ascii="Arial" w:hAnsi="Arial" w:cs="Arial"/>
          <w:sz w:val="22"/>
          <w:szCs w:val="22"/>
        </w:rPr>
        <w:t>I της ως άνω</w:t>
      </w:r>
      <w:r w:rsidRPr="008F79C1">
        <w:rPr>
          <w:rFonts w:ascii="Arial" w:hAnsi="Arial" w:cs="Arial"/>
          <w:spacing w:val="-1"/>
          <w:sz w:val="22"/>
          <w:szCs w:val="22"/>
        </w:rPr>
        <w:t xml:space="preserve"> </w:t>
      </w:r>
      <w:r w:rsidRPr="008F79C1">
        <w:rPr>
          <w:rFonts w:ascii="Arial" w:hAnsi="Arial" w:cs="Arial"/>
          <w:sz w:val="22"/>
          <w:szCs w:val="22"/>
        </w:rPr>
        <w:t>Συμφωνίας,</w:t>
      </w:r>
      <w:r w:rsidRPr="008F79C1">
        <w:rPr>
          <w:rFonts w:ascii="Arial" w:hAnsi="Arial" w:cs="Arial"/>
          <w:spacing w:val="-2"/>
          <w:sz w:val="22"/>
          <w:szCs w:val="22"/>
        </w:rPr>
        <w:t xml:space="preserve"> </w:t>
      </w:r>
      <w:r w:rsidRPr="008F79C1">
        <w:rPr>
          <w:rFonts w:ascii="Arial" w:hAnsi="Arial" w:cs="Arial"/>
          <w:sz w:val="22"/>
          <w:szCs w:val="22"/>
        </w:rPr>
        <w:t>καθώς και</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 xml:space="preserve">δ) σε τρίτες χώρες που δεν εμπίπτουν στην περίπτωση </w:t>
      </w:r>
      <w:proofErr w:type="spellStart"/>
      <w:r w:rsidRPr="008F79C1">
        <w:rPr>
          <w:rFonts w:ascii="Arial" w:hAnsi="Arial" w:cs="Arial"/>
          <w:sz w:val="22"/>
          <w:szCs w:val="22"/>
        </w:rPr>
        <w:t>γ΄</w:t>
      </w:r>
      <w:proofErr w:type="spellEnd"/>
      <w:r w:rsidRPr="008F79C1">
        <w:rPr>
          <w:rFonts w:ascii="Arial" w:hAnsi="Arial" w:cs="Arial"/>
          <w:sz w:val="22"/>
          <w:szCs w:val="22"/>
        </w:rPr>
        <w:t xml:space="preserve"> της παρούσας παραγράφου και έχουν συνάψει</w:t>
      </w:r>
      <w:r w:rsidRPr="008F79C1">
        <w:rPr>
          <w:rFonts w:ascii="Arial" w:hAnsi="Arial" w:cs="Arial"/>
          <w:spacing w:val="1"/>
          <w:sz w:val="22"/>
          <w:szCs w:val="22"/>
        </w:rPr>
        <w:t xml:space="preserve"> </w:t>
      </w:r>
      <w:r w:rsidRPr="008F79C1">
        <w:rPr>
          <w:rFonts w:ascii="Arial" w:hAnsi="Arial" w:cs="Arial"/>
          <w:sz w:val="22"/>
          <w:szCs w:val="22"/>
        </w:rPr>
        <w:t>διμερείς</w:t>
      </w:r>
      <w:r w:rsidRPr="008F79C1">
        <w:rPr>
          <w:rFonts w:ascii="Arial" w:hAnsi="Arial" w:cs="Arial"/>
          <w:spacing w:val="-4"/>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πολυμερείς</w:t>
      </w:r>
      <w:r w:rsidRPr="008F79C1">
        <w:rPr>
          <w:rFonts w:ascii="Arial" w:hAnsi="Arial" w:cs="Arial"/>
          <w:spacing w:val="-4"/>
          <w:sz w:val="22"/>
          <w:szCs w:val="22"/>
        </w:rPr>
        <w:t xml:space="preserve"> </w:t>
      </w:r>
      <w:r w:rsidRPr="008F79C1">
        <w:rPr>
          <w:rFonts w:ascii="Arial" w:hAnsi="Arial" w:cs="Arial"/>
          <w:sz w:val="22"/>
          <w:szCs w:val="22"/>
        </w:rPr>
        <w:t>συμφωνίες</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4"/>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Ένωση</w:t>
      </w:r>
      <w:r w:rsidRPr="008F79C1">
        <w:rPr>
          <w:rFonts w:ascii="Arial" w:hAnsi="Arial" w:cs="Arial"/>
          <w:spacing w:val="-2"/>
          <w:sz w:val="22"/>
          <w:szCs w:val="22"/>
        </w:rPr>
        <w:t xml:space="preserve"> </w:t>
      </w:r>
      <w:r w:rsidRPr="008F79C1">
        <w:rPr>
          <w:rFonts w:ascii="Arial" w:hAnsi="Arial" w:cs="Arial"/>
          <w:sz w:val="22"/>
          <w:szCs w:val="22"/>
        </w:rPr>
        <w:t>σε</w:t>
      </w:r>
      <w:r w:rsidRPr="008F79C1">
        <w:rPr>
          <w:rFonts w:ascii="Arial" w:hAnsi="Arial" w:cs="Arial"/>
          <w:spacing w:val="-2"/>
          <w:sz w:val="22"/>
          <w:szCs w:val="22"/>
        </w:rPr>
        <w:t xml:space="preserve"> </w:t>
      </w:r>
      <w:r w:rsidRPr="008F79C1">
        <w:rPr>
          <w:rFonts w:ascii="Arial" w:hAnsi="Arial" w:cs="Arial"/>
          <w:sz w:val="22"/>
          <w:szCs w:val="22"/>
        </w:rPr>
        <w:t>θέματα</w:t>
      </w:r>
      <w:r w:rsidRPr="008F79C1">
        <w:rPr>
          <w:rFonts w:ascii="Arial" w:hAnsi="Arial" w:cs="Arial"/>
          <w:spacing w:val="-1"/>
          <w:sz w:val="22"/>
          <w:szCs w:val="22"/>
        </w:rPr>
        <w:t xml:space="preserve"> </w:t>
      </w:r>
      <w:r w:rsidRPr="008F79C1">
        <w:rPr>
          <w:rFonts w:ascii="Arial" w:hAnsi="Arial" w:cs="Arial"/>
          <w:sz w:val="22"/>
          <w:szCs w:val="22"/>
        </w:rPr>
        <w:t>διαδικασιών</w:t>
      </w:r>
      <w:r w:rsidRPr="008F79C1">
        <w:rPr>
          <w:rFonts w:ascii="Arial" w:hAnsi="Arial" w:cs="Arial"/>
          <w:spacing w:val="-3"/>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δημοσίων</w:t>
      </w:r>
      <w:r w:rsidRPr="008F79C1">
        <w:rPr>
          <w:rFonts w:ascii="Arial" w:hAnsi="Arial" w:cs="Arial"/>
          <w:spacing w:val="-3"/>
          <w:sz w:val="22"/>
          <w:szCs w:val="22"/>
        </w:rPr>
        <w:t xml:space="preserve"> </w:t>
      </w:r>
      <w:r w:rsidRPr="008F79C1">
        <w:rPr>
          <w:rFonts w:ascii="Arial" w:hAnsi="Arial" w:cs="Arial"/>
          <w:sz w:val="22"/>
          <w:szCs w:val="22"/>
        </w:rPr>
        <w:t>συμβάσεων.</w:t>
      </w:r>
    </w:p>
    <w:p w:rsidR="00F90AB9" w:rsidRPr="008F79C1" w:rsidRDefault="00F90AB9" w:rsidP="00F90AB9">
      <w:pPr>
        <w:pStyle w:val="ad"/>
        <w:spacing w:before="118"/>
        <w:ind w:right="370"/>
        <w:rPr>
          <w:rFonts w:ascii="Arial" w:hAnsi="Arial" w:cs="Arial"/>
          <w:sz w:val="22"/>
          <w:szCs w:val="22"/>
        </w:rPr>
      </w:pPr>
      <w:r w:rsidRPr="008F79C1">
        <w:rPr>
          <w:rFonts w:ascii="Arial" w:hAnsi="Arial" w:cs="Arial"/>
          <w:sz w:val="22"/>
          <w:szCs w:val="22"/>
        </w:rPr>
        <w:t>Στο βαθμό που καλύπτονται από τα Παραρτήματα 1, 2, 4 και 5, 6 και 7 και τις γενικές σημειώσεις του</w:t>
      </w:r>
      <w:r w:rsidRPr="008F79C1">
        <w:rPr>
          <w:rFonts w:ascii="Arial" w:hAnsi="Arial" w:cs="Arial"/>
          <w:spacing w:val="1"/>
          <w:sz w:val="22"/>
          <w:szCs w:val="22"/>
        </w:rPr>
        <w:t xml:space="preserve"> </w:t>
      </w:r>
      <w:r w:rsidRPr="008F79C1">
        <w:rPr>
          <w:rFonts w:ascii="Arial" w:hAnsi="Arial" w:cs="Arial"/>
          <w:sz w:val="22"/>
          <w:szCs w:val="22"/>
        </w:rPr>
        <w:t>σχετικού με την Ένωση Προσαρτήματος I της ΣΔΣ, καθώς και τις λοιπές διεθνείς συμφωνίες από τις οποίες</w:t>
      </w:r>
      <w:r w:rsidRPr="008F79C1">
        <w:rPr>
          <w:rFonts w:ascii="Arial" w:hAnsi="Arial" w:cs="Arial"/>
          <w:spacing w:val="1"/>
          <w:sz w:val="22"/>
          <w:szCs w:val="22"/>
        </w:rPr>
        <w:t xml:space="preserve"> </w:t>
      </w:r>
      <w:r w:rsidRPr="008F79C1">
        <w:rPr>
          <w:rFonts w:ascii="Arial" w:hAnsi="Arial" w:cs="Arial"/>
          <w:sz w:val="22"/>
          <w:szCs w:val="22"/>
        </w:rPr>
        <w:t>δεσμεύεται η Ένωση, οι αναθέτουσες αρχές επιφυλάσσουν για τα έργα, τα αγαθά, τις υπηρεσίες και τους</w:t>
      </w:r>
      <w:r w:rsidRPr="008F79C1">
        <w:rPr>
          <w:rFonts w:ascii="Arial" w:hAnsi="Arial" w:cs="Arial"/>
          <w:spacing w:val="1"/>
          <w:sz w:val="22"/>
          <w:szCs w:val="22"/>
        </w:rPr>
        <w:t xml:space="preserve"> </w:t>
      </w:r>
      <w:r w:rsidRPr="008F79C1">
        <w:rPr>
          <w:rFonts w:ascii="Arial" w:hAnsi="Arial" w:cs="Arial"/>
          <w:sz w:val="22"/>
          <w:szCs w:val="22"/>
        </w:rPr>
        <w:t>οικονομικούς φορείς των χωρών που έχουν υπογράψει τις εν λόγω συμφωνίες μεταχείριση εξίσου ευνοϊκή</w:t>
      </w:r>
      <w:r w:rsidRPr="008F79C1">
        <w:rPr>
          <w:rFonts w:ascii="Arial" w:hAnsi="Arial" w:cs="Arial"/>
          <w:spacing w:val="-47"/>
          <w:sz w:val="22"/>
          <w:szCs w:val="22"/>
        </w:rPr>
        <w:t xml:space="preserve"> </w:t>
      </w:r>
      <w:r w:rsidRPr="008F79C1">
        <w:rPr>
          <w:rFonts w:ascii="Arial" w:hAnsi="Arial" w:cs="Arial"/>
          <w:sz w:val="22"/>
          <w:szCs w:val="22"/>
        </w:rPr>
        <w:t>με αυτήν που επιφυλάσσουν για τα έργα, τα αγαθά, τις υπηρεσίες και τους οικονομικούς φορείς της</w:t>
      </w:r>
      <w:r w:rsidRPr="008F79C1">
        <w:rPr>
          <w:rFonts w:ascii="Arial" w:hAnsi="Arial" w:cs="Arial"/>
          <w:spacing w:val="1"/>
          <w:sz w:val="22"/>
          <w:szCs w:val="22"/>
        </w:rPr>
        <w:t xml:space="preserve"> </w:t>
      </w:r>
      <w:r w:rsidRPr="008F79C1">
        <w:rPr>
          <w:rFonts w:ascii="Arial" w:hAnsi="Arial" w:cs="Arial"/>
          <w:sz w:val="22"/>
          <w:szCs w:val="22"/>
        </w:rPr>
        <w:t>Ένωσης</w:t>
      </w:r>
    </w:p>
    <w:p w:rsidR="00F90AB9" w:rsidRPr="008F79C1" w:rsidRDefault="00F90AB9" w:rsidP="00D35811">
      <w:pPr>
        <w:pStyle w:val="af9"/>
        <w:widowControl w:val="0"/>
        <w:numPr>
          <w:ilvl w:val="0"/>
          <w:numId w:val="25"/>
        </w:numPr>
        <w:tabs>
          <w:tab w:val="left" w:pos="587"/>
        </w:tabs>
        <w:suppressAutoHyphens w:val="0"/>
        <w:autoSpaceDE w:val="0"/>
        <w:autoSpaceDN w:val="0"/>
        <w:spacing w:before="122"/>
        <w:ind w:right="369" w:firstLine="0"/>
        <w:contextualSpacing w:val="0"/>
        <w:jc w:val="both"/>
        <w:rPr>
          <w:rFonts w:ascii="Arial" w:hAnsi="Arial" w:cs="Arial"/>
          <w:sz w:val="22"/>
          <w:szCs w:val="22"/>
        </w:rPr>
      </w:pPr>
      <w:r w:rsidRPr="008F79C1">
        <w:rPr>
          <w:rFonts w:ascii="Arial" w:hAnsi="Arial" w:cs="Arial"/>
          <w:sz w:val="22"/>
          <w:szCs w:val="22"/>
        </w:rPr>
        <w:lastRenderedPageBreak/>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συμμετέχει</w:t>
      </w:r>
      <w:r w:rsidRPr="008F79C1">
        <w:rPr>
          <w:rFonts w:ascii="Arial" w:hAnsi="Arial" w:cs="Arial"/>
          <w:spacing w:val="1"/>
          <w:sz w:val="22"/>
          <w:szCs w:val="22"/>
        </w:rPr>
        <w:t xml:space="preserve"> </w:t>
      </w:r>
      <w:r w:rsidRPr="008F79C1">
        <w:rPr>
          <w:rFonts w:ascii="Arial" w:hAnsi="Arial" w:cs="Arial"/>
          <w:sz w:val="22"/>
          <w:szCs w:val="22"/>
        </w:rPr>
        <w:t>είτε</w:t>
      </w:r>
      <w:r w:rsidRPr="008F79C1">
        <w:rPr>
          <w:rFonts w:ascii="Arial" w:hAnsi="Arial" w:cs="Arial"/>
          <w:spacing w:val="1"/>
          <w:sz w:val="22"/>
          <w:szCs w:val="22"/>
        </w:rPr>
        <w:t xml:space="preserve"> </w:t>
      </w:r>
      <w:r w:rsidRPr="008F79C1">
        <w:rPr>
          <w:rFonts w:ascii="Arial" w:hAnsi="Arial" w:cs="Arial"/>
          <w:sz w:val="22"/>
          <w:szCs w:val="22"/>
        </w:rPr>
        <w:t>μεμονωμένα</w:t>
      </w:r>
      <w:r w:rsidRPr="008F79C1">
        <w:rPr>
          <w:rFonts w:ascii="Arial" w:hAnsi="Arial" w:cs="Arial"/>
          <w:spacing w:val="1"/>
          <w:sz w:val="22"/>
          <w:szCs w:val="22"/>
        </w:rPr>
        <w:t xml:space="preserve"> </w:t>
      </w:r>
      <w:r w:rsidRPr="008F79C1">
        <w:rPr>
          <w:rFonts w:ascii="Arial" w:hAnsi="Arial" w:cs="Arial"/>
          <w:sz w:val="22"/>
          <w:szCs w:val="22"/>
        </w:rPr>
        <w:t>είτε</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μέλος</w:t>
      </w:r>
      <w:r w:rsidRPr="008F79C1">
        <w:rPr>
          <w:rFonts w:ascii="Arial" w:hAnsi="Arial" w:cs="Arial"/>
          <w:spacing w:val="1"/>
          <w:sz w:val="22"/>
          <w:szCs w:val="22"/>
        </w:rPr>
        <w:t xml:space="preserve"> </w:t>
      </w:r>
      <w:r w:rsidRPr="008F79C1">
        <w:rPr>
          <w:rFonts w:ascii="Arial" w:hAnsi="Arial" w:cs="Arial"/>
          <w:sz w:val="22"/>
          <w:szCs w:val="22"/>
        </w:rPr>
        <w:t>ένωσης. Οι</w:t>
      </w:r>
      <w:r w:rsidRPr="008F79C1">
        <w:rPr>
          <w:rFonts w:ascii="Arial" w:hAnsi="Arial" w:cs="Arial"/>
          <w:spacing w:val="1"/>
          <w:sz w:val="22"/>
          <w:szCs w:val="22"/>
        </w:rPr>
        <w:t xml:space="preserve"> </w:t>
      </w:r>
      <w:r w:rsidRPr="008F79C1">
        <w:rPr>
          <w:rFonts w:ascii="Arial" w:hAnsi="Arial" w:cs="Arial"/>
          <w:sz w:val="22"/>
          <w:szCs w:val="22"/>
        </w:rPr>
        <w:t>ενώσεις</w:t>
      </w:r>
      <w:r w:rsidRPr="008F79C1">
        <w:rPr>
          <w:rFonts w:ascii="Arial" w:hAnsi="Arial" w:cs="Arial"/>
          <w:spacing w:val="1"/>
          <w:sz w:val="22"/>
          <w:szCs w:val="22"/>
        </w:rPr>
        <w:t xml:space="preserve"> </w:t>
      </w:r>
      <w:r w:rsidRPr="008F79C1">
        <w:rPr>
          <w:rFonts w:ascii="Arial" w:hAnsi="Arial" w:cs="Arial"/>
          <w:sz w:val="22"/>
          <w:szCs w:val="22"/>
        </w:rPr>
        <w:t>οικονομικών</w:t>
      </w:r>
      <w:r w:rsidRPr="008F79C1">
        <w:rPr>
          <w:rFonts w:ascii="Arial" w:hAnsi="Arial" w:cs="Arial"/>
          <w:spacing w:val="1"/>
          <w:sz w:val="22"/>
          <w:szCs w:val="22"/>
        </w:rPr>
        <w:t xml:space="preserve"> </w:t>
      </w:r>
      <w:r w:rsidRPr="008F79C1">
        <w:rPr>
          <w:rFonts w:ascii="Arial" w:hAnsi="Arial" w:cs="Arial"/>
          <w:sz w:val="22"/>
          <w:szCs w:val="22"/>
        </w:rPr>
        <w:t>φορέων,</w:t>
      </w:r>
      <w:r w:rsidRPr="008F79C1">
        <w:rPr>
          <w:rFonts w:ascii="Arial" w:hAnsi="Arial" w:cs="Arial"/>
          <w:spacing w:val="1"/>
          <w:sz w:val="22"/>
          <w:szCs w:val="22"/>
        </w:rPr>
        <w:t xml:space="preserve"> </w:t>
      </w:r>
      <w:r w:rsidRPr="008F79C1">
        <w:rPr>
          <w:rFonts w:ascii="Arial" w:hAnsi="Arial" w:cs="Arial"/>
          <w:sz w:val="22"/>
          <w:szCs w:val="22"/>
        </w:rPr>
        <w:t>συμπεριλαμβανομένων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προσωρινών</w:t>
      </w:r>
      <w:r w:rsidRPr="008F79C1">
        <w:rPr>
          <w:rFonts w:ascii="Arial" w:hAnsi="Arial" w:cs="Arial"/>
          <w:spacing w:val="1"/>
          <w:sz w:val="22"/>
          <w:szCs w:val="22"/>
        </w:rPr>
        <w:t xml:space="preserve"> </w:t>
      </w:r>
      <w:r w:rsidRPr="008F79C1">
        <w:rPr>
          <w:rFonts w:ascii="Arial" w:hAnsi="Arial" w:cs="Arial"/>
          <w:sz w:val="22"/>
          <w:szCs w:val="22"/>
        </w:rPr>
        <w:t>συμπράξεων,</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περιβληθούν</w:t>
      </w:r>
      <w:r w:rsidRPr="008F79C1">
        <w:rPr>
          <w:rFonts w:ascii="Arial" w:hAnsi="Arial" w:cs="Arial"/>
          <w:spacing w:val="1"/>
          <w:sz w:val="22"/>
          <w:szCs w:val="22"/>
        </w:rPr>
        <w:t xml:space="preserve"> </w:t>
      </w:r>
      <w:r w:rsidRPr="008F79C1">
        <w:rPr>
          <w:rFonts w:ascii="Arial" w:hAnsi="Arial" w:cs="Arial"/>
          <w:sz w:val="22"/>
          <w:szCs w:val="22"/>
        </w:rPr>
        <w:t>συγκεκριμένη νομική μορφή για την υποβολή προσφοράς. Η αναθέτουσα αρχή μπορεί να απαιτήσει από</w:t>
      </w:r>
      <w:r w:rsidRPr="008F79C1">
        <w:rPr>
          <w:rFonts w:ascii="Arial" w:hAnsi="Arial" w:cs="Arial"/>
          <w:spacing w:val="1"/>
          <w:sz w:val="22"/>
          <w:szCs w:val="22"/>
        </w:rPr>
        <w:t xml:space="preserve"> </w:t>
      </w:r>
      <w:r w:rsidRPr="008F79C1">
        <w:rPr>
          <w:rFonts w:ascii="Arial" w:hAnsi="Arial" w:cs="Arial"/>
          <w:sz w:val="22"/>
          <w:szCs w:val="22"/>
        </w:rPr>
        <w:t>τις ενώσεις οικονομικών φορέων να περιβληθούν συγκεκριμένη νομική μορφή, εφόσον τους ανατεθεί η</w:t>
      </w:r>
      <w:r w:rsidRPr="008F79C1">
        <w:rPr>
          <w:rFonts w:ascii="Arial" w:hAnsi="Arial" w:cs="Arial"/>
          <w:spacing w:val="1"/>
          <w:sz w:val="22"/>
          <w:szCs w:val="22"/>
        </w:rPr>
        <w:t xml:space="preserve"> </w:t>
      </w:r>
      <w:r w:rsidRPr="008F79C1">
        <w:rPr>
          <w:rFonts w:ascii="Arial" w:hAnsi="Arial" w:cs="Arial"/>
          <w:sz w:val="22"/>
          <w:szCs w:val="22"/>
        </w:rPr>
        <w:t>σύμβαση.</w:t>
      </w:r>
    </w:p>
    <w:p w:rsidR="00F90AB9" w:rsidRPr="008F79C1" w:rsidRDefault="00F90AB9" w:rsidP="00F90AB9">
      <w:pPr>
        <w:pStyle w:val="ad"/>
        <w:spacing w:before="118"/>
        <w:ind w:right="377"/>
        <w:rPr>
          <w:rFonts w:ascii="Arial" w:hAnsi="Arial" w:cs="Arial"/>
          <w:sz w:val="22"/>
          <w:szCs w:val="22"/>
        </w:rPr>
      </w:pPr>
      <w:r w:rsidRPr="008F79C1">
        <w:rPr>
          <w:rFonts w:ascii="Arial" w:hAnsi="Arial" w:cs="Arial"/>
          <w:sz w:val="22"/>
          <w:szCs w:val="22"/>
        </w:rPr>
        <w:t>Στις περιπτώσεις υποβολής προσφοράς από ένωση οικονομικών φορέων, όλα τα μέλη της ευθύνονται</w:t>
      </w:r>
      <w:r w:rsidRPr="008F79C1">
        <w:rPr>
          <w:rFonts w:ascii="Arial" w:hAnsi="Arial" w:cs="Arial"/>
          <w:spacing w:val="1"/>
          <w:sz w:val="22"/>
          <w:szCs w:val="22"/>
        </w:rPr>
        <w:t xml:space="preserve"> </w:t>
      </w:r>
      <w:r w:rsidRPr="008F79C1">
        <w:rPr>
          <w:rFonts w:ascii="Arial" w:hAnsi="Arial" w:cs="Arial"/>
          <w:sz w:val="22"/>
          <w:szCs w:val="22"/>
        </w:rPr>
        <w:t>έναντι</w:t>
      </w:r>
      <w:r w:rsidRPr="008F79C1">
        <w:rPr>
          <w:rFonts w:ascii="Arial" w:hAnsi="Arial" w:cs="Arial"/>
          <w:spacing w:val="-2"/>
          <w:sz w:val="22"/>
          <w:szCs w:val="22"/>
        </w:rPr>
        <w:t xml:space="preserve"> </w:t>
      </w:r>
      <w:r w:rsidRPr="008F79C1">
        <w:rPr>
          <w:rFonts w:ascii="Arial" w:hAnsi="Arial" w:cs="Arial"/>
          <w:sz w:val="22"/>
          <w:szCs w:val="22"/>
        </w:rPr>
        <w:t>της αναθέτουσας αρχής αλληλέγγυα και</w:t>
      </w:r>
      <w:r w:rsidRPr="008F79C1">
        <w:rPr>
          <w:rFonts w:ascii="Arial" w:hAnsi="Arial" w:cs="Arial"/>
          <w:spacing w:val="-4"/>
          <w:sz w:val="22"/>
          <w:szCs w:val="22"/>
        </w:rPr>
        <w:t xml:space="preserve"> </w:t>
      </w:r>
      <w:r w:rsidRPr="008F79C1">
        <w:rPr>
          <w:rFonts w:ascii="Arial" w:hAnsi="Arial" w:cs="Arial"/>
          <w:sz w:val="22"/>
          <w:szCs w:val="22"/>
        </w:rPr>
        <w:t>εις</w:t>
      </w:r>
      <w:r w:rsidRPr="008F79C1">
        <w:rPr>
          <w:rFonts w:ascii="Arial" w:hAnsi="Arial" w:cs="Arial"/>
          <w:spacing w:val="-1"/>
          <w:sz w:val="22"/>
          <w:szCs w:val="22"/>
        </w:rPr>
        <w:t xml:space="preserve"> </w:t>
      </w:r>
      <w:proofErr w:type="spellStart"/>
      <w:r w:rsidRPr="008F79C1">
        <w:rPr>
          <w:rFonts w:ascii="Arial" w:hAnsi="Arial" w:cs="Arial"/>
          <w:sz w:val="22"/>
          <w:szCs w:val="22"/>
        </w:rPr>
        <w:t>ολόκληρον</w:t>
      </w:r>
      <w:proofErr w:type="spellEnd"/>
      <w:r w:rsidRPr="008F79C1">
        <w:rPr>
          <w:rFonts w:ascii="Arial" w:hAnsi="Arial" w:cs="Arial"/>
          <w:sz w:val="22"/>
          <w:szCs w:val="22"/>
          <w:vertAlign w:val="superscript"/>
        </w:rPr>
        <w:t>.</w:t>
      </w:r>
    </w:p>
    <w:p w:rsidR="00F90AB9" w:rsidRPr="008F79C1" w:rsidRDefault="00F90AB9" w:rsidP="00F90AB9">
      <w:pPr>
        <w:pStyle w:val="ad"/>
        <w:spacing w:before="5"/>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outlineLvl w:val="3"/>
        <w:rPr>
          <w:rFonts w:ascii="Arial" w:hAnsi="Arial" w:cs="Arial"/>
          <w:sz w:val="22"/>
          <w:szCs w:val="22"/>
        </w:rPr>
      </w:pPr>
      <w:bookmarkStart w:id="20" w:name="_bookmark19"/>
      <w:bookmarkEnd w:id="20"/>
      <w:r w:rsidRPr="008F79C1">
        <w:rPr>
          <w:rFonts w:ascii="Arial" w:hAnsi="Arial" w:cs="Arial"/>
          <w:sz w:val="22"/>
          <w:szCs w:val="22"/>
        </w:rPr>
        <w:t>Εγγύηση</w:t>
      </w:r>
      <w:r w:rsidRPr="008F79C1">
        <w:rPr>
          <w:rFonts w:ascii="Arial" w:hAnsi="Arial" w:cs="Arial"/>
          <w:spacing w:val="-7"/>
          <w:sz w:val="22"/>
          <w:szCs w:val="22"/>
        </w:rPr>
        <w:t xml:space="preserve"> </w:t>
      </w:r>
      <w:r w:rsidRPr="008F79C1">
        <w:rPr>
          <w:rFonts w:ascii="Arial" w:hAnsi="Arial" w:cs="Arial"/>
          <w:sz w:val="22"/>
          <w:szCs w:val="22"/>
        </w:rPr>
        <w:t>συμμετοχής</w:t>
      </w:r>
    </w:p>
    <w:p w:rsidR="00F90AB9" w:rsidRPr="008F79C1" w:rsidRDefault="00F90AB9" w:rsidP="00D35811">
      <w:pPr>
        <w:pStyle w:val="af9"/>
        <w:widowControl w:val="0"/>
        <w:numPr>
          <w:ilvl w:val="3"/>
          <w:numId w:val="24"/>
        </w:numPr>
        <w:tabs>
          <w:tab w:val="left" w:pos="1184"/>
        </w:tabs>
        <w:suppressAutoHyphens w:val="0"/>
        <w:autoSpaceDE w:val="0"/>
        <w:autoSpaceDN w:val="0"/>
        <w:spacing w:before="64" w:line="208" w:lineRule="auto"/>
        <w:ind w:right="376" w:firstLine="0"/>
        <w:contextualSpacing w:val="0"/>
        <w:jc w:val="both"/>
        <w:rPr>
          <w:rFonts w:ascii="Arial" w:hAnsi="Arial" w:cs="Arial"/>
          <w:sz w:val="22"/>
          <w:szCs w:val="22"/>
        </w:rPr>
      </w:pPr>
    </w:p>
    <w:p w:rsidR="00F90AB9" w:rsidRPr="008F79C1" w:rsidRDefault="00F90AB9" w:rsidP="00F90AB9">
      <w:pPr>
        <w:pStyle w:val="af9"/>
        <w:tabs>
          <w:tab w:val="left" w:pos="1264"/>
        </w:tabs>
        <w:spacing w:before="64"/>
        <w:ind w:left="420" w:right="247"/>
        <w:jc w:val="both"/>
        <w:rPr>
          <w:rFonts w:ascii="Arial" w:hAnsi="Arial" w:cs="Arial"/>
          <w:sz w:val="22"/>
          <w:szCs w:val="22"/>
        </w:rPr>
      </w:pPr>
      <w:r w:rsidRPr="008F79C1">
        <w:rPr>
          <w:rFonts w:ascii="Arial" w:hAnsi="Arial" w:cs="Arial"/>
          <w:sz w:val="22"/>
          <w:szCs w:val="22"/>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w:t>
      </w:r>
      <w:r w:rsidRPr="008F79C1">
        <w:rPr>
          <w:rFonts w:ascii="Arial" w:hAnsi="Arial" w:cs="Arial"/>
          <w:spacing w:val="40"/>
          <w:sz w:val="22"/>
          <w:szCs w:val="22"/>
        </w:rPr>
        <w:t xml:space="preserve"> </w:t>
      </w:r>
      <w:r w:rsidRPr="008F79C1">
        <w:rPr>
          <w:rFonts w:ascii="Arial" w:hAnsi="Arial" w:cs="Arial"/>
          <w:sz w:val="22"/>
          <w:szCs w:val="22"/>
        </w:rPr>
        <w:t>2% της συνολικής προϋπολογισθείσης δαπάνης επί της εκτιμώμενης αξίας της σύμβασης εκτός Φ.Π.Α. ως κάτωθι:</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22"/>
        <w:jc w:val="left"/>
        <w:rPr>
          <w:rFonts w:ascii="Arial" w:hAnsi="Arial" w:cs="Arial"/>
          <w:sz w:val="22"/>
          <w:szCs w:val="22"/>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1"/>
        <w:gridCol w:w="1862"/>
        <w:gridCol w:w="1963"/>
      </w:tblGrid>
      <w:tr w:rsidR="00F90AB9" w:rsidRPr="008F79C1" w:rsidTr="00DC1B2F">
        <w:trPr>
          <w:trHeight w:val="659"/>
        </w:trPr>
        <w:tc>
          <w:tcPr>
            <w:tcW w:w="5281" w:type="dxa"/>
            <w:shd w:val="clear" w:color="auto" w:fill="D9D9D9"/>
          </w:tcPr>
          <w:p w:rsidR="00F90AB9" w:rsidRPr="008F79C1" w:rsidRDefault="00F90AB9" w:rsidP="00DC1B2F">
            <w:pPr>
              <w:pStyle w:val="TableParagraph"/>
              <w:spacing w:before="207"/>
              <w:ind w:left="11"/>
              <w:jc w:val="center"/>
              <w:rPr>
                <w:rFonts w:ascii="Arial" w:hAnsi="Arial" w:cs="Arial"/>
                <w:b/>
              </w:rPr>
            </w:pPr>
            <w:r w:rsidRPr="008F79C1">
              <w:rPr>
                <w:rFonts w:ascii="Arial" w:hAnsi="Arial" w:cs="Arial"/>
                <w:b/>
                <w:spacing w:val="-2"/>
              </w:rPr>
              <w:t>ΠΕΡΙΓΡΑΦΗ</w:t>
            </w:r>
          </w:p>
        </w:tc>
        <w:tc>
          <w:tcPr>
            <w:tcW w:w="1862" w:type="dxa"/>
            <w:shd w:val="clear" w:color="auto" w:fill="D9D9D9"/>
          </w:tcPr>
          <w:p w:rsidR="00F90AB9" w:rsidRPr="008F79C1" w:rsidRDefault="00F90AB9" w:rsidP="00DC1B2F">
            <w:pPr>
              <w:pStyle w:val="TableParagraph"/>
              <w:spacing w:before="85"/>
              <w:ind w:left="590" w:hanging="444"/>
              <w:rPr>
                <w:rFonts w:ascii="Arial" w:hAnsi="Arial" w:cs="Arial"/>
                <w:b/>
              </w:rPr>
            </w:pPr>
            <w:r w:rsidRPr="008F79C1">
              <w:rPr>
                <w:rFonts w:ascii="Arial" w:hAnsi="Arial" w:cs="Arial"/>
                <w:b/>
              </w:rPr>
              <w:t>ΚΑΘΑΡΗ</w:t>
            </w:r>
            <w:r w:rsidRPr="008F79C1">
              <w:rPr>
                <w:rFonts w:ascii="Arial" w:hAnsi="Arial" w:cs="Arial"/>
                <w:b/>
                <w:spacing w:val="-12"/>
              </w:rPr>
              <w:t xml:space="preserve"> </w:t>
            </w:r>
            <w:r w:rsidRPr="008F79C1">
              <w:rPr>
                <w:rFonts w:ascii="Arial" w:hAnsi="Arial" w:cs="Arial"/>
                <w:b/>
              </w:rPr>
              <w:t>ΑΞΙΑ</w:t>
            </w:r>
            <w:r w:rsidRPr="008F79C1">
              <w:rPr>
                <w:rFonts w:ascii="Arial" w:hAnsi="Arial" w:cs="Arial"/>
                <w:b/>
                <w:spacing w:val="-11"/>
              </w:rPr>
              <w:t xml:space="preserve"> </w:t>
            </w:r>
            <w:r w:rsidRPr="008F79C1">
              <w:rPr>
                <w:rFonts w:ascii="Arial" w:hAnsi="Arial" w:cs="Arial"/>
                <w:b/>
              </w:rPr>
              <w:t>ΠΡΟ ΦΠΑ (€)</w:t>
            </w:r>
          </w:p>
        </w:tc>
        <w:tc>
          <w:tcPr>
            <w:tcW w:w="1963" w:type="dxa"/>
            <w:shd w:val="clear" w:color="auto" w:fill="D9D9D9"/>
          </w:tcPr>
          <w:p w:rsidR="00F90AB9" w:rsidRPr="008F79C1" w:rsidRDefault="00F90AB9" w:rsidP="00DC1B2F">
            <w:pPr>
              <w:pStyle w:val="TableParagraph"/>
              <w:spacing w:before="1"/>
              <w:ind w:left="79" w:right="68"/>
              <w:jc w:val="center"/>
              <w:rPr>
                <w:rFonts w:ascii="Arial" w:hAnsi="Arial" w:cs="Arial"/>
                <w:b/>
              </w:rPr>
            </w:pPr>
            <w:r w:rsidRPr="008F79C1">
              <w:rPr>
                <w:rFonts w:ascii="Arial" w:hAnsi="Arial" w:cs="Arial"/>
                <w:b/>
              </w:rPr>
              <w:t>ΑΠΑΙΤΟΥΜΕΝΟ</w:t>
            </w:r>
            <w:r w:rsidRPr="008F79C1">
              <w:rPr>
                <w:rFonts w:ascii="Arial" w:hAnsi="Arial" w:cs="Arial"/>
                <w:b/>
                <w:spacing w:val="-11"/>
              </w:rPr>
              <w:t xml:space="preserve"> </w:t>
            </w:r>
            <w:r w:rsidRPr="008F79C1">
              <w:rPr>
                <w:rFonts w:ascii="Arial" w:hAnsi="Arial" w:cs="Arial"/>
                <w:b/>
              </w:rPr>
              <w:t>ΠΟΣΟ (€)</w:t>
            </w:r>
            <w:r w:rsidRPr="008F79C1">
              <w:rPr>
                <w:rFonts w:ascii="Arial" w:hAnsi="Arial" w:cs="Arial"/>
                <w:b/>
                <w:spacing w:val="-2"/>
              </w:rPr>
              <w:t xml:space="preserve"> </w:t>
            </w:r>
            <w:r w:rsidRPr="008F79C1">
              <w:rPr>
                <w:rFonts w:ascii="Arial" w:hAnsi="Arial" w:cs="Arial"/>
                <w:b/>
              </w:rPr>
              <w:t>ΕΓΓΥΗΣΗΣ</w:t>
            </w:r>
          </w:p>
          <w:p w:rsidR="00F90AB9" w:rsidRPr="008F79C1" w:rsidRDefault="00F90AB9" w:rsidP="00DC1B2F">
            <w:pPr>
              <w:pStyle w:val="TableParagraph"/>
              <w:spacing w:line="199" w:lineRule="exact"/>
              <w:ind w:left="79" w:right="69"/>
              <w:jc w:val="center"/>
              <w:rPr>
                <w:rFonts w:ascii="Arial" w:hAnsi="Arial" w:cs="Arial"/>
                <w:b/>
              </w:rPr>
            </w:pPr>
            <w:r w:rsidRPr="008F79C1">
              <w:rPr>
                <w:rFonts w:ascii="Arial" w:hAnsi="Arial" w:cs="Arial"/>
                <w:b/>
                <w:spacing w:val="-2"/>
              </w:rPr>
              <w:t>ΣΥΜΜΕΤΟΧΗΣ</w:t>
            </w:r>
          </w:p>
        </w:tc>
      </w:tr>
      <w:tr w:rsidR="00F90AB9" w:rsidRPr="008F79C1" w:rsidTr="00DC1B2F">
        <w:trPr>
          <w:trHeight w:val="609"/>
        </w:trPr>
        <w:tc>
          <w:tcPr>
            <w:tcW w:w="5281" w:type="dxa"/>
          </w:tcPr>
          <w:p w:rsidR="00F90AB9" w:rsidRPr="008F79C1" w:rsidRDefault="00F90AB9" w:rsidP="00DC1B2F">
            <w:pPr>
              <w:pStyle w:val="TableParagraph"/>
              <w:tabs>
                <w:tab w:val="left" w:pos="1409"/>
              </w:tabs>
              <w:ind w:right="100"/>
              <w:rPr>
                <w:rFonts w:ascii="Arial" w:hAnsi="Arial" w:cs="Arial"/>
              </w:rPr>
            </w:pPr>
            <w:r w:rsidRPr="008F79C1">
              <w:rPr>
                <w:rFonts w:ascii="Arial" w:hAnsi="Arial" w:cs="Arial"/>
              </w:rPr>
              <w:t>Μηχάνημα έργου Εκσκαφέας Φορτωτής με Συνοδευτικό εξοπλισμό</w:t>
            </w:r>
          </w:p>
        </w:tc>
        <w:tc>
          <w:tcPr>
            <w:tcW w:w="1862" w:type="dxa"/>
          </w:tcPr>
          <w:p w:rsidR="00F90AB9" w:rsidRPr="008F79C1" w:rsidRDefault="00F90AB9" w:rsidP="00DC1B2F">
            <w:pPr>
              <w:pStyle w:val="TableParagraph"/>
              <w:spacing w:before="107"/>
              <w:ind w:left="347"/>
              <w:rPr>
                <w:rFonts w:ascii="Arial" w:hAnsi="Arial" w:cs="Arial"/>
              </w:rPr>
            </w:pPr>
            <w:r w:rsidRPr="008F79C1">
              <w:rPr>
                <w:rFonts w:ascii="Arial" w:hAnsi="Arial" w:cs="Arial"/>
              </w:rPr>
              <w:t>120.967,74</w:t>
            </w:r>
            <w:r w:rsidRPr="008F79C1">
              <w:rPr>
                <w:rFonts w:ascii="Arial" w:hAnsi="Arial" w:cs="Arial"/>
                <w:spacing w:val="-7"/>
              </w:rPr>
              <w:t xml:space="preserve"> </w:t>
            </w:r>
            <w:r w:rsidRPr="008F79C1">
              <w:rPr>
                <w:rFonts w:ascii="Arial" w:hAnsi="Arial" w:cs="Arial"/>
                <w:spacing w:val="-10"/>
              </w:rPr>
              <w:t>€</w:t>
            </w:r>
          </w:p>
        </w:tc>
        <w:tc>
          <w:tcPr>
            <w:tcW w:w="1963" w:type="dxa"/>
          </w:tcPr>
          <w:p w:rsidR="00F90AB9" w:rsidRPr="008F79C1" w:rsidRDefault="00F90AB9" w:rsidP="00DC1B2F">
            <w:pPr>
              <w:pStyle w:val="TableParagraph"/>
              <w:spacing w:before="107"/>
              <w:ind w:left="915"/>
              <w:rPr>
                <w:rFonts w:ascii="Arial" w:hAnsi="Arial" w:cs="Arial"/>
              </w:rPr>
            </w:pPr>
            <w:r w:rsidRPr="008F79C1">
              <w:rPr>
                <w:rFonts w:ascii="Arial" w:hAnsi="Arial" w:cs="Arial"/>
              </w:rPr>
              <w:t>2.419,35</w:t>
            </w:r>
            <w:r w:rsidRPr="008F79C1">
              <w:rPr>
                <w:rFonts w:ascii="Arial" w:hAnsi="Arial" w:cs="Arial"/>
                <w:spacing w:val="-6"/>
              </w:rPr>
              <w:t xml:space="preserve"> </w:t>
            </w:r>
            <w:r w:rsidRPr="008F79C1">
              <w:rPr>
                <w:rFonts w:ascii="Arial" w:hAnsi="Arial" w:cs="Arial"/>
                <w:spacing w:val="-10"/>
              </w:rPr>
              <w:t>€</w:t>
            </w:r>
          </w:p>
        </w:tc>
      </w:tr>
    </w:tbl>
    <w:p w:rsidR="00F90AB9" w:rsidRPr="008F79C1" w:rsidRDefault="00F90AB9" w:rsidP="00F90AB9">
      <w:pPr>
        <w:pStyle w:val="ad"/>
        <w:spacing w:before="75" w:line="218" w:lineRule="auto"/>
        <w:ind w:right="478"/>
        <w:rPr>
          <w:rFonts w:ascii="Arial" w:hAnsi="Arial" w:cs="Arial"/>
          <w:sz w:val="22"/>
          <w:szCs w:val="22"/>
        </w:rPr>
      </w:pPr>
    </w:p>
    <w:p w:rsidR="00F90AB9" w:rsidRPr="008F79C1" w:rsidRDefault="00F90AB9" w:rsidP="00F90AB9">
      <w:pPr>
        <w:pStyle w:val="ad"/>
        <w:spacing w:before="119"/>
        <w:ind w:right="373"/>
        <w:rPr>
          <w:rFonts w:ascii="Arial" w:hAnsi="Arial" w:cs="Arial"/>
          <w:sz w:val="22"/>
          <w:szCs w:val="22"/>
        </w:rPr>
      </w:pPr>
      <w:r w:rsidRPr="008F79C1">
        <w:rPr>
          <w:rFonts w:ascii="Arial" w:hAnsi="Arial" w:cs="Arial"/>
          <w:sz w:val="22"/>
          <w:szCs w:val="22"/>
        </w:rPr>
        <w:t>Στην περίπτωση ένωσης οικονομικών φορέων, η εγγύηση συμμετοχής περιλαμβάνει και τον όρο ότι η</w:t>
      </w:r>
      <w:r w:rsidRPr="008F79C1">
        <w:rPr>
          <w:rFonts w:ascii="Arial" w:hAnsi="Arial" w:cs="Arial"/>
          <w:spacing w:val="1"/>
          <w:sz w:val="22"/>
          <w:szCs w:val="22"/>
        </w:rPr>
        <w:t xml:space="preserve"> </w:t>
      </w:r>
      <w:r w:rsidRPr="008F79C1">
        <w:rPr>
          <w:rFonts w:ascii="Arial" w:hAnsi="Arial" w:cs="Arial"/>
          <w:sz w:val="22"/>
          <w:szCs w:val="22"/>
        </w:rPr>
        <w:t>εγγύηση</w:t>
      </w:r>
      <w:r w:rsidRPr="008F79C1">
        <w:rPr>
          <w:rFonts w:ascii="Arial" w:hAnsi="Arial" w:cs="Arial"/>
          <w:spacing w:val="-2"/>
          <w:sz w:val="22"/>
          <w:szCs w:val="22"/>
        </w:rPr>
        <w:t xml:space="preserve"> </w:t>
      </w:r>
      <w:r w:rsidRPr="008F79C1">
        <w:rPr>
          <w:rFonts w:ascii="Arial" w:hAnsi="Arial" w:cs="Arial"/>
          <w:sz w:val="22"/>
          <w:szCs w:val="22"/>
        </w:rPr>
        <w:t>καλύπτει</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2"/>
          <w:sz w:val="22"/>
          <w:szCs w:val="22"/>
        </w:rPr>
        <w:t xml:space="preserve"> </w:t>
      </w:r>
      <w:r w:rsidRPr="008F79C1">
        <w:rPr>
          <w:rFonts w:ascii="Arial" w:hAnsi="Arial" w:cs="Arial"/>
          <w:sz w:val="22"/>
          <w:szCs w:val="22"/>
        </w:rPr>
        <w:t>υποχρεώσεις</w:t>
      </w:r>
      <w:r w:rsidRPr="008F79C1">
        <w:rPr>
          <w:rFonts w:ascii="Arial" w:hAnsi="Arial" w:cs="Arial"/>
          <w:spacing w:val="-4"/>
          <w:sz w:val="22"/>
          <w:szCs w:val="22"/>
        </w:rPr>
        <w:t xml:space="preserve"> </w:t>
      </w:r>
      <w:r w:rsidRPr="008F79C1">
        <w:rPr>
          <w:rFonts w:ascii="Arial" w:hAnsi="Arial" w:cs="Arial"/>
          <w:sz w:val="22"/>
          <w:szCs w:val="22"/>
        </w:rPr>
        <w:t>όλων</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4"/>
          <w:sz w:val="22"/>
          <w:szCs w:val="22"/>
        </w:rPr>
        <w:t xml:space="preserve"> </w:t>
      </w:r>
      <w:r w:rsidRPr="008F79C1">
        <w:rPr>
          <w:rFonts w:ascii="Arial" w:hAnsi="Arial" w:cs="Arial"/>
          <w:sz w:val="22"/>
          <w:szCs w:val="22"/>
        </w:rPr>
        <w:t>οικονομικών</w:t>
      </w:r>
      <w:r w:rsidRPr="008F79C1">
        <w:rPr>
          <w:rFonts w:ascii="Arial" w:hAnsi="Arial" w:cs="Arial"/>
          <w:spacing w:val="-1"/>
          <w:sz w:val="22"/>
          <w:szCs w:val="22"/>
        </w:rPr>
        <w:t xml:space="preserve"> </w:t>
      </w:r>
      <w:r w:rsidRPr="008F79C1">
        <w:rPr>
          <w:rFonts w:ascii="Arial" w:hAnsi="Arial" w:cs="Arial"/>
          <w:sz w:val="22"/>
          <w:szCs w:val="22"/>
        </w:rPr>
        <w:t>φορέων</w:t>
      </w:r>
      <w:r w:rsidRPr="008F79C1">
        <w:rPr>
          <w:rFonts w:ascii="Arial" w:hAnsi="Arial" w:cs="Arial"/>
          <w:spacing w:val="-3"/>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συμμετέχουν</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ένωση.</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Η εγγύηση συμμετοχής πρέπει να ισχύει τουλάχιστον για τριάντα (30) ημέρες μετά τη λήξη του χρόνου</w:t>
      </w:r>
      <w:r w:rsidRPr="008F79C1">
        <w:rPr>
          <w:rFonts w:ascii="Arial" w:hAnsi="Arial" w:cs="Arial"/>
          <w:spacing w:val="1"/>
          <w:sz w:val="22"/>
          <w:szCs w:val="22"/>
        </w:rPr>
        <w:t xml:space="preserve"> </w:t>
      </w:r>
      <w:r w:rsidRPr="008F79C1">
        <w:rPr>
          <w:rFonts w:ascii="Arial" w:hAnsi="Arial" w:cs="Arial"/>
          <w:sz w:val="22"/>
          <w:szCs w:val="22"/>
        </w:rPr>
        <w:t>ισχύος της</w:t>
      </w:r>
      <w:r w:rsidRPr="008F79C1">
        <w:rPr>
          <w:rFonts w:ascii="Arial" w:hAnsi="Arial" w:cs="Arial"/>
          <w:spacing w:val="1"/>
          <w:sz w:val="22"/>
          <w:szCs w:val="22"/>
        </w:rPr>
        <w:t xml:space="preserve"> </w:t>
      </w:r>
      <w:r w:rsidRPr="008F79C1">
        <w:rPr>
          <w:rFonts w:ascii="Arial" w:hAnsi="Arial" w:cs="Arial"/>
          <w:sz w:val="22"/>
          <w:szCs w:val="22"/>
        </w:rPr>
        <w:t>προσφοράς του</w:t>
      </w:r>
      <w:r w:rsidRPr="008F79C1">
        <w:rPr>
          <w:rFonts w:ascii="Arial" w:hAnsi="Arial" w:cs="Arial"/>
          <w:spacing w:val="1"/>
          <w:sz w:val="22"/>
          <w:szCs w:val="22"/>
        </w:rPr>
        <w:t xml:space="preserve"> </w:t>
      </w:r>
      <w:r w:rsidRPr="008F79C1">
        <w:rPr>
          <w:rFonts w:ascii="Arial" w:hAnsi="Arial" w:cs="Arial"/>
          <w:sz w:val="22"/>
          <w:szCs w:val="22"/>
        </w:rPr>
        <w:t>άρθρου 2.4.5</w:t>
      </w:r>
      <w:r w:rsidRPr="008F79C1">
        <w:rPr>
          <w:rFonts w:ascii="Arial" w:hAnsi="Arial" w:cs="Arial"/>
          <w:spacing w:val="1"/>
          <w:sz w:val="22"/>
          <w:szCs w:val="22"/>
        </w:rPr>
        <w:t xml:space="preserve"> </w:t>
      </w:r>
      <w:r w:rsidRPr="008F79C1">
        <w:rPr>
          <w:rFonts w:ascii="Arial" w:hAnsi="Arial" w:cs="Arial"/>
          <w:sz w:val="22"/>
          <w:szCs w:val="22"/>
        </w:rPr>
        <w:t>της παρούσας,</w:t>
      </w:r>
      <w:r w:rsidRPr="008F79C1">
        <w:rPr>
          <w:rFonts w:ascii="Arial" w:hAnsi="Arial" w:cs="Arial"/>
          <w:spacing w:val="1"/>
          <w:sz w:val="22"/>
          <w:szCs w:val="22"/>
        </w:rPr>
        <w:t xml:space="preserve"> </w:t>
      </w:r>
      <w:r w:rsidRPr="008F79C1">
        <w:rPr>
          <w:rFonts w:ascii="Arial" w:hAnsi="Arial" w:cs="Arial"/>
          <w:sz w:val="22"/>
          <w:szCs w:val="22"/>
        </w:rPr>
        <w:t>ήτοι μέχρι …../…../2024,</w:t>
      </w:r>
      <w:r w:rsidRPr="008F79C1">
        <w:rPr>
          <w:rFonts w:ascii="Arial" w:hAnsi="Arial" w:cs="Arial"/>
          <w:spacing w:val="1"/>
          <w:sz w:val="22"/>
          <w:szCs w:val="22"/>
        </w:rPr>
        <w:t xml:space="preserve"> </w:t>
      </w:r>
      <w:r w:rsidRPr="008F79C1">
        <w:rPr>
          <w:rFonts w:ascii="Arial" w:hAnsi="Arial" w:cs="Arial"/>
          <w:sz w:val="22"/>
          <w:szCs w:val="22"/>
        </w:rPr>
        <w:t>άλλως η προσφορά</w:t>
      </w:r>
      <w:r w:rsidRPr="008F79C1">
        <w:rPr>
          <w:rFonts w:ascii="Arial" w:hAnsi="Arial" w:cs="Arial"/>
          <w:spacing w:val="1"/>
          <w:sz w:val="22"/>
          <w:szCs w:val="22"/>
        </w:rPr>
        <w:t xml:space="preserve"> </w:t>
      </w:r>
      <w:r w:rsidRPr="008F79C1">
        <w:rPr>
          <w:rFonts w:ascii="Arial" w:hAnsi="Arial" w:cs="Arial"/>
          <w:sz w:val="22"/>
          <w:szCs w:val="22"/>
        </w:rPr>
        <w:t>απορρίπτεται.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πριν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λήξη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ζητά</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προσφέροντες να παρατείνουν, πριν τη λήξη τους, τη διάρκεια ισχύος της προσφοράς και της εγγύησης</w:t>
      </w:r>
      <w:r w:rsidRPr="008F79C1">
        <w:rPr>
          <w:rFonts w:ascii="Arial" w:hAnsi="Arial" w:cs="Arial"/>
          <w:spacing w:val="1"/>
          <w:sz w:val="22"/>
          <w:szCs w:val="22"/>
        </w:rPr>
        <w:t xml:space="preserve"> </w:t>
      </w:r>
      <w:r w:rsidRPr="008F79C1">
        <w:rPr>
          <w:rFonts w:ascii="Arial" w:hAnsi="Arial" w:cs="Arial"/>
          <w:sz w:val="22"/>
          <w:szCs w:val="22"/>
        </w:rPr>
        <w:t>συμμετοχής.</w:t>
      </w:r>
    </w:p>
    <w:p w:rsidR="00F90AB9" w:rsidRPr="008F79C1" w:rsidRDefault="00F90AB9" w:rsidP="00F90AB9">
      <w:pPr>
        <w:pStyle w:val="ad"/>
        <w:spacing w:before="122"/>
        <w:ind w:right="375"/>
        <w:rPr>
          <w:rFonts w:ascii="Arial" w:hAnsi="Arial" w:cs="Arial"/>
          <w:sz w:val="22"/>
          <w:szCs w:val="22"/>
        </w:rPr>
      </w:pPr>
      <w:r w:rsidRPr="008F79C1">
        <w:rPr>
          <w:rFonts w:ascii="Arial" w:hAnsi="Arial" w:cs="Arial"/>
          <w:sz w:val="22"/>
          <w:szCs w:val="22"/>
        </w:rPr>
        <w:t>Οι πρωτότυπες εγγυήσεις συμμετοχής, πλην των εγγυήσεων που εκδίδονται ηλεκτρονικά, προσκομίζονται,</w:t>
      </w:r>
      <w:r w:rsidRPr="008F79C1">
        <w:rPr>
          <w:rFonts w:ascii="Arial" w:hAnsi="Arial" w:cs="Arial"/>
          <w:spacing w:val="-47"/>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κλειστό</w:t>
      </w:r>
      <w:r w:rsidRPr="008F79C1">
        <w:rPr>
          <w:rFonts w:ascii="Arial" w:hAnsi="Arial" w:cs="Arial"/>
          <w:spacing w:val="1"/>
          <w:sz w:val="22"/>
          <w:szCs w:val="22"/>
        </w:rPr>
        <w:t xml:space="preserve"> </w:t>
      </w:r>
      <w:r w:rsidRPr="008F79C1">
        <w:rPr>
          <w:rFonts w:ascii="Arial" w:hAnsi="Arial" w:cs="Arial"/>
          <w:sz w:val="22"/>
          <w:szCs w:val="22"/>
        </w:rPr>
        <w:t>φάκελο</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ευθύνη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οικονομικού</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αργότερο</w:t>
      </w:r>
      <w:r w:rsidRPr="008F79C1">
        <w:rPr>
          <w:rFonts w:ascii="Arial" w:hAnsi="Arial" w:cs="Arial"/>
          <w:spacing w:val="1"/>
          <w:sz w:val="22"/>
          <w:szCs w:val="22"/>
        </w:rPr>
        <w:t xml:space="preserve"> </w:t>
      </w:r>
      <w:r w:rsidRPr="008F79C1">
        <w:rPr>
          <w:rFonts w:ascii="Arial" w:hAnsi="Arial" w:cs="Arial"/>
          <w:sz w:val="22"/>
          <w:szCs w:val="22"/>
        </w:rPr>
        <w:t>πριν</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ώρα</w:t>
      </w:r>
      <w:r w:rsidRPr="008F79C1">
        <w:rPr>
          <w:rFonts w:ascii="Arial" w:hAnsi="Arial" w:cs="Arial"/>
          <w:spacing w:val="1"/>
          <w:sz w:val="22"/>
          <w:szCs w:val="22"/>
        </w:rPr>
        <w:t xml:space="preserve"> </w:t>
      </w:r>
      <w:r w:rsidRPr="008F79C1">
        <w:rPr>
          <w:rFonts w:ascii="Arial" w:hAnsi="Arial" w:cs="Arial"/>
          <w:sz w:val="22"/>
          <w:szCs w:val="22"/>
        </w:rPr>
        <w:t>αποσφράγισης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ορίζεται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3.1</w:t>
      </w:r>
      <w:r w:rsidRPr="008F79C1">
        <w:rPr>
          <w:rFonts w:ascii="Arial" w:hAnsi="Arial" w:cs="Arial"/>
          <w:spacing w:val="1"/>
          <w:sz w:val="22"/>
          <w:szCs w:val="22"/>
        </w:rPr>
        <w:t xml:space="preserve"> </w:t>
      </w:r>
      <w:r w:rsidRPr="008F79C1">
        <w:rPr>
          <w:rFonts w:ascii="Arial" w:hAnsi="Arial" w:cs="Arial"/>
          <w:sz w:val="22"/>
          <w:szCs w:val="22"/>
        </w:rPr>
        <w:t>της παρούσας,</w:t>
      </w:r>
      <w:r w:rsidRPr="008F79C1">
        <w:rPr>
          <w:rFonts w:ascii="Arial" w:hAnsi="Arial" w:cs="Arial"/>
          <w:spacing w:val="1"/>
          <w:sz w:val="22"/>
          <w:szCs w:val="22"/>
        </w:rPr>
        <w:t xml:space="preserve"> </w:t>
      </w:r>
      <w:r w:rsidRPr="008F79C1">
        <w:rPr>
          <w:rFonts w:ascii="Arial" w:hAnsi="Arial" w:cs="Arial"/>
          <w:sz w:val="22"/>
          <w:szCs w:val="22"/>
        </w:rPr>
        <w:t>άλλως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απορρίπτεται</w:t>
      </w:r>
      <w:r w:rsidRPr="008F79C1">
        <w:rPr>
          <w:rFonts w:ascii="Arial" w:hAnsi="Arial" w:cs="Arial"/>
          <w:spacing w:val="-2"/>
          <w:sz w:val="22"/>
          <w:szCs w:val="22"/>
        </w:rPr>
        <w:t xml:space="preserve"> </w:t>
      </w:r>
      <w:r w:rsidRPr="008F79C1">
        <w:rPr>
          <w:rFonts w:ascii="Arial" w:hAnsi="Arial" w:cs="Arial"/>
          <w:sz w:val="22"/>
          <w:szCs w:val="22"/>
        </w:rPr>
        <w:t>ως απαράδεκτη,</w:t>
      </w:r>
      <w:r w:rsidRPr="008F79C1">
        <w:rPr>
          <w:rFonts w:ascii="Arial" w:hAnsi="Arial" w:cs="Arial"/>
          <w:spacing w:val="-2"/>
          <w:sz w:val="22"/>
          <w:szCs w:val="22"/>
        </w:rPr>
        <w:t xml:space="preserve"> </w:t>
      </w:r>
      <w:r w:rsidRPr="008F79C1">
        <w:rPr>
          <w:rFonts w:ascii="Arial" w:hAnsi="Arial" w:cs="Arial"/>
          <w:sz w:val="22"/>
          <w:szCs w:val="22"/>
        </w:rPr>
        <w:t>μετά</w:t>
      </w:r>
      <w:r w:rsidRPr="008F79C1">
        <w:rPr>
          <w:rFonts w:ascii="Arial" w:hAnsi="Arial" w:cs="Arial"/>
          <w:spacing w:val="-4"/>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γνώμη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Επιτροπής</w:t>
      </w:r>
      <w:r w:rsidRPr="008F79C1">
        <w:rPr>
          <w:rFonts w:ascii="Arial" w:hAnsi="Arial" w:cs="Arial"/>
          <w:spacing w:val="-3"/>
          <w:sz w:val="22"/>
          <w:szCs w:val="22"/>
        </w:rPr>
        <w:t xml:space="preserve"> </w:t>
      </w:r>
      <w:r w:rsidRPr="008F79C1">
        <w:rPr>
          <w:rFonts w:ascii="Arial" w:hAnsi="Arial" w:cs="Arial"/>
          <w:sz w:val="22"/>
          <w:szCs w:val="22"/>
        </w:rPr>
        <w:t>Διαγωνισμού.</w:t>
      </w:r>
    </w:p>
    <w:p w:rsidR="00F90AB9" w:rsidRPr="008F79C1" w:rsidRDefault="00F90AB9" w:rsidP="00D35811">
      <w:pPr>
        <w:pStyle w:val="af9"/>
        <w:widowControl w:val="0"/>
        <w:numPr>
          <w:ilvl w:val="3"/>
          <w:numId w:val="24"/>
        </w:numPr>
        <w:tabs>
          <w:tab w:val="left" w:pos="1098"/>
        </w:tabs>
        <w:suppressAutoHyphens w:val="0"/>
        <w:autoSpaceDE w:val="0"/>
        <w:autoSpaceDN w:val="0"/>
        <w:spacing w:before="119"/>
        <w:ind w:left="413" w:right="378" w:firstLine="0"/>
        <w:contextualSpacing w:val="0"/>
        <w:jc w:val="both"/>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εγγύηση</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επιστρέφεται</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ανάδοχο</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προσκόμιση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εγγύησης</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1"/>
          <w:sz w:val="22"/>
          <w:szCs w:val="22"/>
        </w:rPr>
        <w:t xml:space="preserve"> </w:t>
      </w:r>
      <w:r w:rsidRPr="008F79C1">
        <w:rPr>
          <w:rFonts w:ascii="Arial" w:hAnsi="Arial" w:cs="Arial"/>
          <w:sz w:val="22"/>
          <w:szCs w:val="22"/>
        </w:rPr>
        <w:t>εκτέλεσης.</w:t>
      </w:r>
    </w:p>
    <w:p w:rsidR="00F90AB9" w:rsidRPr="008F79C1" w:rsidRDefault="00F90AB9" w:rsidP="00F90AB9">
      <w:pPr>
        <w:pStyle w:val="ad"/>
        <w:spacing w:before="120"/>
        <w:ind w:right="379"/>
        <w:rPr>
          <w:rFonts w:ascii="Arial" w:hAnsi="Arial" w:cs="Arial"/>
          <w:sz w:val="22"/>
          <w:szCs w:val="22"/>
        </w:rPr>
      </w:pPr>
      <w:r w:rsidRPr="008F79C1">
        <w:rPr>
          <w:rFonts w:ascii="Arial" w:hAnsi="Arial" w:cs="Arial"/>
          <w:sz w:val="22"/>
          <w:szCs w:val="22"/>
        </w:rPr>
        <w:t>Η εγγύηση συμμετοχής επιστρέφεται στους λοιπούς προσφέροντες, σύμφωνα με τα ειδικότερα οριζόμενα</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παρ.</w:t>
      </w:r>
      <w:r w:rsidRPr="008F79C1">
        <w:rPr>
          <w:rFonts w:ascii="Arial" w:hAnsi="Arial" w:cs="Arial"/>
          <w:spacing w:val="-3"/>
          <w:sz w:val="22"/>
          <w:szCs w:val="22"/>
        </w:rPr>
        <w:t xml:space="preserve"> </w:t>
      </w:r>
      <w:r w:rsidRPr="008F79C1">
        <w:rPr>
          <w:rFonts w:ascii="Arial" w:hAnsi="Arial" w:cs="Arial"/>
          <w:sz w:val="22"/>
          <w:szCs w:val="22"/>
        </w:rPr>
        <w:t>3</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2"/>
          <w:sz w:val="22"/>
          <w:szCs w:val="22"/>
        </w:rPr>
        <w:t xml:space="preserve"> </w:t>
      </w:r>
      <w:r w:rsidRPr="008F79C1">
        <w:rPr>
          <w:rFonts w:ascii="Arial" w:hAnsi="Arial" w:cs="Arial"/>
          <w:sz w:val="22"/>
          <w:szCs w:val="22"/>
        </w:rPr>
        <w:t>72</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4412/2016.</w:t>
      </w:r>
    </w:p>
    <w:p w:rsidR="00F90AB9" w:rsidRPr="008F79C1" w:rsidRDefault="00F90AB9" w:rsidP="00D35811">
      <w:pPr>
        <w:pStyle w:val="af9"/>
        <w:widowControl w:val="0"/>
        <w:numPr>
          <w:ilvl w:val="3"/>
          <w:numId w:val="24"/>
        </w:numPr>
        <w:tabs>
          <w:tab w:val="left" w:pos="1179"/>
        </w:tabs>
        <w:suppressAutoHyphens w:val="0"/>
        <w:autoSpaceDE w:val="0"/>
        <w:autoSpaceDN w:val="0"/>
        <w:spacing w:before="121"/>
        <w:ind w:left="413" w:right="371" w:firstLine="0"/>
        <w:contextualSpacing w:val="0"/>
        <w:jc w:val="both"/>
        <w:rPr>
          <w:rFonts w:ascii="Arial" w:hAnsi="Arial" w:cs="Arial"/>
          <w:sz w:val="22"/>
          <w:szCs w:val="22"/>
        </w:rPr>
      </w:pPr>
      <w:r w:rsidRPr="008F79C1">
        <w:rPr>
          <w:rFonts w:ascii="Arial" w:hAnsi="Arial" w:cs="Arial"/>
          <w:sz w:val="22"/>
          <w:szCs w:val="22"/>
        </w:rPr>
        <w:t>Η εγγύηση συμμετοχής καταπίπτει εάν ο προσφέρων: α) αποσύρει την προσφορά του κατά τη</w:t>
      </w:r>
      <w:r w:rsidRPr="008F79C1">
        <w:rPr>
          <w:rFonts w:ascii="Arial" w:hAnsi="Arial" w:cs="Arial"/>
          <w:spacing w:val="1"/>
          <w:sz w:val="22"/>
          <w:szCs w:val="22"/>
        </w:rPr>
        <w:t xml:space="preserve"> </w:t>
      </w:r>
      <w:r w:rsidRPr="008F79C1">
        <w:rPr>
          <w:rFonts w:ascii="Arial" w:hAnsi="Arial" w:cs="Arial"/>
          <w:sz w:val="22"/>
          <w:szCs w:val="22"/>
        </w:rPr>
        <w:t>διάρκεια ισχύος αυτής, β) παρέχει, εν γνώσει του, ψευδή στοιχεία ή πληροφορίες που αναφέρονται στις</w:t>
      </w:r>
      <w:r w:rsidRPr="008F79C1">
        <w:rPr>
          <w:rFonts w:ascii="Arial" w:hAnsi="Arial" w:cs="Arial"/>
          <w:spacing w:val="1"/>
          <w:sz w:val="22"/>
          <w:szCs w:val="22"/>
        </w:rPr>
        <w:t xml:space="preserve"> </w:t>
      </w:r>
      <w:r w:rsidRPr="008F79C1">
        <w:rPr>
          <w:rFonts w:ascii="Arial" w:hAnsi="Arial" w:cs="Arial"/>
          <w:sz w:val="22"/>
          <w:szCs w:val="22"/>
        </w:rPr>
        <w:t>παραγράφους</w:t>
      </w:r>
      <w:r w:rsidRPr="008F79C1">
        <w:rPr>
          <w:rFonts w:ascii="Arial" w:hAnsi="Arial" w:cs="Arial"/>
          <w:spacing w:val="1"/>
          <w:sz w:val="22"/>
          <w:szCs w:val="22"/>
        </w:rPr>
        <w:t xml:space="preserve"> </w:t>
      </w:r>
      <w:r w:rsidRPr="008F79C1">
        <w:rPr>
          <w:rFonts w:ascii="Arial" w:hAnsi="Arial" w:cs="Arial"/>
          <w:sz w:val="22"/>
          <w:szCs w:val="22"/>
        </w:rPr>
        <w:t>2.2.3</w:t>
      </w:r>
      <w:r w:rsidRPr="008F79C1">
        <w:rPr>
          <w:rFonts w:ascii="Arial" w:hAnsi="Arial" w:cs="Arial"/>
          <w:spacing w:val="1"/>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2.2.8, γ)</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προσκομίσει</w:t>
      </w:r>
      <w:r w:rsidRPr="008F79C1">
        <w:rPr>
          <w:rFonts w:ascii="Arial" w:hAnsi="Arial" w:cs="Arial"/>
          <w:spacing w:val="1"/>
          <w:sz w:val="22"/>
          <w:szCs w:val="22"/>
        </w:rPr>
        <w:t xml:space="preserve"> </w:t>
      </w:r>
      <w:r w:rsidRPr="008F79C1">
        <w:rPr>
          <w:rFonts w:ascii="Arial" w:hAnsi="Arial" w:cs="Arial"/>
          <w:sz w:val="22"/>
          <w:szCs w:val="22"/>
        </w:rPr>
        <w:t>εγκαίρως</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προβλεπόμενα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παρούσα</w:t>
      </w:r>
      <w:r w:rsidRPr="008F79C1">
        <w:rPr>
          <w:rFonts w:ascii="Arial" w:hAnsi="Arial" w:cs="Arial"/>
          <w:spacing w:val="1"/>
          <w:sz w:val="22"/>
          <w:szCs w:val="22"/>
        </w:rPr>
        <w:t xml:space="preserve"> </w:t>
      </w:r>
      <w:r w:rsidRPr="008F79C1">
        <w:rPr>
          <w:rFonts w:ascii="Arial" w:hAnsi="Arial" w:cs="Arial"/>
          <w:sz w:val="22"/>
          <w:szCs w:val="22"/>
        </w:rPr>
        <w:t>δικαιολογητικά (παράγραφοι 2.2.9 και 3.2), δ) δεν προσέλθει εγκαίρως για υπογραφή του συμφωνητικού,</w:t>
      </w:r>
      <w:r w:rsidRPr="008F79C1">
        <w:rPr>
          <w:rFonts w:ascii="Arial" w:hAnsi="Arial" w:cs="Arial"/>
          <w:spacing w:val="1"/>
          <w:sz w:val="22"/>
          <w:szCs w:val="22"/>
        </w:rPr>
        <w:t xml:space="preserve"> </w:t>
      </w:r>
      <w:r w:rsidRPr="008F79C1">
        <w:rPr>
          <w:rFonts w:ascii="Arial" w:hAnsi="Arial" w:cs="Arial"/>
          <w:sz w:val="22"/>
          <w:szCs w:val="22"/>
        </w:rPr>
        <w:t xml:space="preserve">υποβάλει μη κατάλληλη προσφορά, με την έννοια της </w:t>
      </w:r>
      <w:proofErr w:type="spellStart"/>
      <w:r w:rsidRPr="008F79C1">
        <w:rPr>
          <w:rFonts w:ascii="Arial" w:hAnsi="Arial" w:cs="Arial"/>
          <w:sz w:val="22"/>
          <w:szCs w:val="22"/>
        </w:rPr>
        <w:t>περ</w:t>
      </w:r>
      <w:proofErr w:type="spellEnd"/>
      <w:r w:rsidRPr="008F79C1">
        <w:rPr>
          <w:rFonts w:ascii="Arial" w:hAnsi="Arial" w:cs="Arial"/>
          <w:sz w:val="22"/>
          <w:szCs w:val="22"/>
        </w:rPr>
        <w:t>. 46 της παρ. 1 του άρθρου 2 του ν. 4412/2016,</w:t>
      </w:r>
      <w:r w:rsidRPr="008F79C1">
        <w:rPr>
          <w:rFonts w:ascii="Arial" w:hAnsi="Arial" w:cs="Arial"/>
          <w:spacing w:val="1"/>
          <w:sz w:val="22"/>
          <w:szCs w:val="22"/>
        </w:rPr>
        <w:t xml:space="preserve"> </w:t>
      </w:r>
      <w:r w:rsidRPr="008F79C1">
        <w:rPr>
          <w:rFonts w:ascii="Arial" w:hAnsi="Arial" w:cs="Arial"/>
          <w:sz w:val="22"/>
          <w:szCs w:val="22"/>
        </w:rPr>
        <w:t>στ)δεν ανταποκριθεί στη σχετική πρόσκληση της αναθέτουσας αρχής να εξηγήσει την τιμή ή το κόστος της</w:t>
      </w:r>
      <w:r w:rsidRPr="008F79C1">
        <w:rPr>
          <w:rFonts w:ascii="Arial" w:hAnsi="Arial" w:cs="Arial"/>
          <w:spacing w:val="1"/>
          <w:sz w:val="22"/>
          <w:szCs w:val="22"/>
        </w:rPr>
        <w:t xml:space="preserve"> </w:t>
      </w:r>
      <w:r w:rsidRPr="008F79C1">
        <w:rPr>
          <w:rFonts w:ascii="Arial" w:hAnsi="Arial" w:cs="Arial"/>
          <w:sz w:val="22"/>
          <w:szCs w:val="22"/>
        </w:rPr>
        <w:t>προσφοράς του εντός της τεθείσας προθεσμίας και η προσφορά του απορριφθεί, ζ) στις περιπτώσεις των</w:t>
      </w:r>
      <w:r w:rsidRPr="008F79C1">
        <w:rPr>
          <w:rFonts w:ascii="Arial" w:hAnsi="Arial" w:cs="Arial"/>
          <w:spacing w:val="1"/>
          <w:sz w:val="22"/>
          <w:szCs w:val="22"/>
        </w:rPr>
        <w:t xml:space="preserve"> </w:t>
      </w:r>
      <w:r w:rsidRPr="008F79C1">
        <w:rPr>
          <w:rFonts w:ascii="Arial" w:hAnsi="Arial" w:cs="Arial"/>
          <w:sz w:val="22"/>
          <w:szCs w:val="22"/>
        </w:rPr>
        <w:t>παρ. 3, 4 και 5 του άρθρου 103 του ν. 4412/2016, περί πρόσκλησης για υποβολή δικαιολογητικών από τον</w:t>
      </w:r>
      <w:r w:rsidRPr="008F79C1">
        <w:rPr>
          <w:rFonts w:ascii="Arial" w:hAnsi="Arial" w:cs="Arial"/>
          <w:spacing w:val="1"/>
          <w:sz w:val="22"/>
          <w:szCs w:val="22"/>
        </w:rPr>
        <w:t xml:space="preserve"> </w:t>
      </w:r>
      <w:r w:rsidRPr="008F79C1">
        <w:rPr>
          <w:rFonts w:ascii="Arial" w:hAnsi="Arial" w:cs="Arial"/>
          <w:sz w:val="22"/>
          <w:szCs w:val="22"/>
        </w:rPr>
        <w:t>προσωρινό</w:t>
      </w:r>
      <w:r w:rsidRPr="008F79C1">
        <w:rPr>
          <w:rFonts w:ascii="Arial" w:hAnsi="Arial" w:cs="Arial"/>
          <w:spacing w:val="4"/>
          <w:sz w:val="22"/>
          <w:szCs w:val="22"/>
        </w:rPr>
        <w:t xml:space="preserve"> </w:t>
      </w:r>
      <w:r w:rsidRPr="008F79C1">
        <w:rPr>
          <w:rFonts w:ascii="Arial" w:hAnsi="Arial" w:cs="Arial"/>
          <w:sz w:val="22"/>
          <w:szCs w:val="22"/>
        </w:rPr>
        <w:t>ανάδοχο,</w:t>
      </w:r>
      <w:r w:rsidRPr="008F79C1">
        <w:rPr>
          <w:rFonts w:ascii="Arial" w:hAnsi="Arial" w:cs="Arial"/>
          <w:spacing w:val="3"/>
          <w:sz w:val="22"/>
          <w:szCs w:val="22"/>
        </w:rPr>
        <w:t xml:space="preserve"> </w:t>
      </w:r>
      <w:r w:rsidRPr="008F79C1">
        <w:rPr>
          <w:rFonts w:ascii="Arial" w:hAnsi="Arial" w:cs="Arial"/>
          <w:sz w:val="22"/>
          <w:szCs w:val="22"/>
        </w:rPr>
        <w:t>αν,</w:t>
      </w:r>
      <w:r w:rsidRPr="008F79C1">
        <w:rPr>
          <w:rFonts w:ascii="Arial" w:hAnsi="Arial" w:cs="Arial"/>
          <w:spacing w:val="3"/>
          <w:sz w:val="22"/>
          <w:szCs w:val="22"/>
        </w:rPr>
        <w:t xml:space="preserve"> </w:t>
      </w:r>
      <w:r w:rsidRPr="008F79C1">
        <w:rPr>
          <w:rFonts w:ascii="Arial" w:hAnsi="Arial" w:cs="Arial"/>
          <w:sz w:val="22"/>
          <w:szCs w:val="22"/>
        </w:rPr>
        <w:t>κατά</w:t>
      </w:r>
      <w:r w:rsidRPr="008F79C1">
        <w:rPr>
          <w:rFonts w:ascii="Arial" w:hAnsi="Arial" w:cs="Arial"/>
          <w:spacing w:val="3"/>
          <w:sz w:val="22"/>
          <w:szCs w:val="22"/>
        </w:rPr>
        <w:t xml:space="preserve"> </w:t>
      </w:r>
      <w:r w:rsidRPr="008F79C1">
        <w:rPr>
          <w:rFonts w:ascii="Arial" w:hAnsi="Arial" w:cs="Arial"/>
          <w:sz w:val="22"/>
          <w:szCs w:val="22"/>
        </w:rPr>
        <w:t>τον</w:t>
      </w:r>
      <w:r w:rsidRPr="008F79C1">
        <w:rPr>
          <w:rFonts w:ascii="Arial" w:hAnsi="Arial" w:cs="Arial"/>
          <w:spacing w:val="2"/>
          <w:sz w:val="22"/>
          <w:szCs w:val="22"/>
        </w:rPr>
        <w:t xml:space="preserve"> </w:t>
      </w:r>
      <w:r w:rsidRPr="008F79C1">
        <w:rPr>
          <w:rFonts w:ascii="Arial" w:hAnsi="Arial" w:cs="Arial"/>
          <w:sz w:val="22"/>
          <w:szCs w:val="22"/>
        </w:rPr>
        <w:t>έλεγχο</w:t>
      </w:r>
      <w:r w:rsidRPr="008F79C1">
        <w:rPr>
          <w:rFonts w:ascii="Arial" w:hAnsi="Arial" w:cs="Arial"/>
          <w:spacing w:val="5"/>
          <w:sz w:val="22"/>
          <w:szCs w:val="22"/>
        </w:rPr>
        <w:t xml:space="preserve"> </w:t>
      </w:r>
      <w:r w:rsidRPr="008F79C1">
        <w:rPr>
          <w:rFonts w:ascii="Arial" w:hAnsi="Arial" w:cs="Arial"/>
          <w:sz w:val="22"/>
          <w:szCs w:val="22"/>
        </w:rPr>
        <w:t>των</w:t>
      </w:r>
      <w:r w:rsidRPr="008F79C1">
        <w:rPr>
          <w:rFonts w:ascii="Arial" w:hAnsi="Arial" w:cs="Arial"/>
          <w:spacing w:val="2"/>
          <w:sz w:val="22"/>
          <w:szCs w:val="22"/>
        </w:rPr>
        <w:t xml:space="preserve"> </w:t>
      </w:r>
      <w:r w:rsidRPr="008F79C1">
        <w:rPr>
          <w:rFonts w:ascii="Arial" w:hAnsi="Arial" w:cs="Arial"/>
          <w:sz w:val="22"/>
          <w:szCs w:val="22"/>
        </w:rPr>
        <w:t>παραπάνω</w:t>
      </w:r>
      <w:r w:rsidRPr="008F79C1">
        <w:rPr>
          <w:rFonts w:ascii="Arial" w:hAnsi="Arial" w:cs="Arial"/>
          <w:spacing w:val="5"/>
          <w:sz w:val="22"/>
          <w:szCs w:val="22"/>
        </w:rPr>
        <w:t xml:space="preserve"> </w:t>
      </w:r>
      <w:r w:rsidRPr="008F79C1">
        <w:rPr>
          <w:rFonts w:ascii="Arial" w:hAnsi="Arial" w:cs="Arial"/>
          <w:sz w:val="22"/>
          <w:szCs w:val="22"/>
        </w:rPr>
        <w:t>δικαιολογητικών,</w:t>
      </w:r>
      <w:r w:rsidRPr="008F79C1">
        <w:rPr>
          <w:rFonts w:ascii="Arial" w:hAnsi="Arial" w:cs="Arial"/>
          <w:spacing w:val="3"/>
          <w:sz w:val="22"/>
          <w:szCs w:val="22"/>
        </w:rPr>
        <w:t xml:space="preserve"> </w:t>
      </w:r>
      <w:r w:rsidRPr="008F79C1">
        <w:rPr>
          <w:rFonts w:ascii="Arial" w:hAnsi="Arial" w:cs="Arial"/>
          <w:sz w:val="22"/>
          <w:szCs w:val="22"/>
        </w:rPr>
        <w:t>σύμφωνα</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4"/>
          <w:sz w:val="22"/>
          <w:szCs w:val="22"/>
        </w:rPr>
        <w:t xml:space="preserve"> </w:t>
      </w:r>
      <w:r w:rsidRPr="008F79C1">
        <w:rPr>
          <w:rFonts w:ascii="Arial" w:hAnsi="Arial" w:cs="Arial"/>
          <w:sz w:val="22"/>
          <w:szCs w:val="22"/>
        </w:rPr>
        <w:t>τις</w:t>
      </w:r>
      <w:r w:rsidRPr="008F79C1">
        <w:rPr>
          <w:rFonts w:ascii="Arial" w:hAnsi="Arial" w:cs="Arial"/>
          <w:spacing w:val="4"/>
          <w:sz w:val="22"/>
          <w:szCs w:val="22"/>
        </w:rPr>
        <w:t xml:space="preserve"> </w:t>
      </w:r>
      <w:r w:rsidRPr="008F79C1">
        <w:rPr>
          <w:rFonts w:ascii="Arial" w:hAnsi="Arial" w:cs="Arial"/>
          <w:sz w:val="22"/>
          <w:szCs w:val="22"/>
        </w:rPr>
        <w:t>παραγράφους</w:t>
      </w:r>
    </w:p>
    <w:p w:rsidR="00F90AB9" w:rsidRPr="008F79C1" w:rsidRDefault="00F90AB9" w:rsidP="00F90AB9">
      <w:pPr>
        <w:pStyle w:val="ad"/>
        <w:ind w:right="374"/>
        <w:rPr>
          <w:rFonts w:ascii="Arial" w:hAnsi="Arial" w:cs="Arial"/>
          <w:sz w:val="22"/>
          <w:szCs w:val="22"/>
        </w:rPr>
      </w:pPr>
      <w:r w:rsidRPr="008F79C1">
        <w:rPr>
          <w:rFonts w:ascii="Arial" w:hAnsi="Arial" w:cs="Arial"/>
          <w:sz w:val="22"/>
          <w:szCs w:val="22"/>
        </w:rPr>
        <w:lastRenderedPageBreak/>
        <w:t>3.2 και 3.4</w:t>
      </w:r>
      <w:r w:rsidRPr="008F79C1">
        <w:rPr>
          <w:rFonts w:ascii="Arial" w:hAnsi="Arial" w:cs="Arial"/>
          <w:spacing w:val="1"/>
          <w:sz w:val="22"/>
          <w:szCs w:val="22"/>
        </w:rPr>
        <w:t xml:space="preserve"> </w:t>
      </w:r>
      <w:r w:rsidRPr="008F79C1">
        <w:rPr>
          <w:rFonts w:ascii="Arial" w:hAnsi="Arial" w:cs="Arial"/>
          <w:sz w:val="22"/>
          <w:szCs w:val="22"/>
        </w:rPr>
        <w:t>της παρούσας, διαπιστωθεί ότι τα στοιχεία που</w:t>
      </w:r>
      <w:r w:rsidRPr="008F79C1">
        <w:rPr>
          <w:rFonts w:ascii="Arial" w:hAnsi="Arial" w:cs="Arial"/>
          <w:spacing w:val="1"/>
          <w:sz w:val="22"/>
          <w:szCs w:val="22"/>
        </w:rPr>
        <w:t xml:space="preserve"> </w:t>
      </w:r>
      <w:r w:rsidRPr="008F79C1">
        <w:rPr>
          <w:rFonts w:ascii="Arial" w:hAnsi="Arial" w:cs="Arial"/>
          <w:sz w:val="22"/>
          <w:szCs w:val="22"/>
        </w:rPr>
        <w:t>δηλώθηκαν</w:t>
      </w:r>
      <w:r w:rsidRPr="008F79C1">
        <w:rPr>
          <w:rFonts w:ascii="Arial" w:hAnsi="Arial" w:cs="Arial"/>
          <w:spacing w:val="1"/>
          <w:sz w:val="22"/>
          <w:szCs w:val="22"/>
        </w:rPr>
        <w:t xml:space="preserve"> </w:t>
      </w:r>
      <w:r w:rsidRPr="008F79C1">
        <w:rPr>
          <w:rFonts w:ascii="Arial" w:hAnsi="Arial" w:cs="Arial"/>
          <w:sz w:val="22"/>
          <w:szCs w:val="22"/>
        </w:rPr>
        <w:t>στο ΕΕΕΣ</w:t>
      </w:r>
      <w:r w:rsidRPr="008F79C1">
        <w:rPr>
          <w:rFonts w:ascii="Arial" w:hAnsi="Arial" w:cs="Arial"/>
          <w:spacing w:val="1"/>
          <w:sz w:val="22"/>
          <w:szCs w:val="22"/>
        </w:rPr>
        <w:t xml:space="preserve"> </w:t>
      </w:r>
      <w:r w:rsidRPr="008F79C1">
        <w:rPr>
          <w:rFonts w:ascii="Arial" w:hAnsi="Arial" w:cs="Arial"/>
          <w:sz w:val="22"/>
          <w:szCs w:val="22"/>
        </w:rPr>
        <w:t>είναι εκ</w:t>
      </w:r>
      <w:r w:rsidRPr="008F79C1">
        <w:rPr>
          <w:rFonts w:ascii="Arial" w:hAnsi="Arial" w:cs="Arial"/>
          <w:spacing w:val="1"/>
          <w:sz w:val="22"/>
          <w:szCs w:val="22"/>
        </w:rPr>
        <w:t xml:space="preserve"> </w:t>
      </w:r>
      <w:r w:rsidRPr="008F79C1">
        <w:rPr>
          <w:rFonts w:ascii="Arial" w:hAnsi="Arial" w:cs="Arial"/>
          <w:sz w:val="22"/>
          <w:szCs w:val="22"/>
        </w:rPr>
        <w:t>προθέσεως</w:t>
      </w:r>
      <w:r w:rsidRPr="008F79C1">
        <w:rPr>
          <w:rFonts w:ascii="Arial" w:hAnsi="Arial" w:cs="Arial"/>
          <w:spacing w:val="1"/>
          <w:sz w:val="22"/>
          <w:szCs w:val="22"/>
        </w:rPr>
        <w:t xml:space="preserve"> </w:t>
      </w:r>
      <w:r w:rsidRPr="008F79C1">
        <w:rPr>
          <w:rFonts w:ascii="Arial" w:hAnsi="Arial" w:cs="Arial"/>
          <w:sz w:val="22"/>
          <w:szCs w:val="22"/>
        </w:rPr>
        <w:t>απατηλά, ή ότι έχουν υποβληθεί πλαστά αποδεικτικά στοιχεία, ή αν, από τα παραπάνω δικαιολογητικά που</w:t>
      </w:r>
      <w:r w:rsidRPr="008F79C1">
        <w:rPr>
          <w:rFonts w:ascii="Arial" w:hAnsi="Arial" w:cs="Arial"/>
          <w:spacing w:val="-47"/>
          <w:sz w:val="22"/>
          <w:szCs w:val="22"/>
        </w:rPr>
        <w:t xml:space="preserve"> </w:t>
      </w:r>
      <w:r w:rsidRPr="008F79C1">
        <w:rPr>
          <w:rFonts w:ascii="Arial" w:hAnsi="Arial" w:cs="Arial"/>
          <w:sz w:val="22"/>
          <w:szCs w:val="22"/>
        </w:rPr>
        <w:t>προσκομίσθηκαν νομίμως και εμπροθέσμως, δεν αποδεικνύεται η μη συνδρομή των λόγων αποκλεισμού</w:t>
      </w:r>
      <w:r w:rsidRPr="008F79C1">
        <w:rPr>
          <w:rFonts w:ascii="Arial" w:hAnsi="Arial" w:cs="Arial"/>
          <w:spacing w:val="1"/>
          <w:sz w:val="22"/>
          <w:szCs w:val="22"/>
        </w:rPr>
        <w:t xml:space="preserve"> </w:t>
      </w:r>
      <w:r w:rsidRPr="008F79C1">
        <w:rPr>
          <w:rFonts w:ascii="Arial" w:hAnsi="Arial" w:cs="Arial"/>
          <w:sz w:val="22"/>
          <w:szCs w:val="22"/>
        </w:rPr>
        <w:t>της παραγράφου 2.2.3 ή η πλήρωση μιας ή περισσότερων από τις απαιτήσεις των κριτηρίων ποιοτικής</w:t>
      </w:r>
      <w:r w:rsidRPr="008F79C1">
        <w:rPr>
          <w:rFonts w:ascii="Arial" w:hAnsi="Arial" w:cs="Arial"/>
          <w:spacing w:val="1"/>
          <w:sz w:val="22"/>
          <w:szCs w:val="22"/>
        </w:rPr>
        <w:t xml:space="preserve"> </w:t>
      </w:r>
      <w:r w:rsidRPr="008F79C1">
        <w:rPr>
          <w:rFonts w:ascii="Arial" w:hAnsi="Arial" w:cs="Arial"/>
          <w:sz w:val="22"/>
          <w:szCs w:val="22"/>
        </w:rPr>
        <w:t>επιλογής.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3"/>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jc w:val="both"/>
        <w:outlineLvl w:val="3"/>
        <w:rPr>
          <w:rFonts w:ascii="Arial" w:hAnsi="Arial" w:cs="Arial"/>
          <w:sz w:val="22"/>
          <w:szCs w:val="22"/>
        </w:rPr>
      </w:pPr>
      <w:bookmarkStart w:id="21" w:name="_bookmark20"/>
      <w:bookmarkEnd w:id="21"/>
      <w:r w:rsidRPr="008F79C1">
        <w:rPr>
          <w:rFonts w:ascii="Arial" w:hAnsi="Arial" w:cs="Arial"/>
          <w:sz w:val="22"/>
          <w:szCs w:val="22"/>
        </w:rPr>
        <w:t>Λόγοι</w:t>
      </w:r>
      <w:r w:rsidRPr="008F79C1">
        <w:rPr>
          <w:rFonts w:ascii="Arial" w:hAnsi="Arial" w:cs="Arial"/>
          <w:spacing w:val="-9"/>
          <w:sz w:val="22"/>
          <w:szCs w:val="22"/>
        </w:rPr>
        <w:t xml:space="preserve"> </w:t>
      </w:r>
      <w:r w:rsidRPr="008F79C1">
        <w:rPr>
          <w:rFonts w:ascii="Arial" w:hAnsi="Arial" w:cs="Arial"/>
          <w:sz w:val="22"/>
          <w:szCs w:val="22"/>
        </w:rPr>
        <w:t>αποκλεισμού</w:t>
      </w:r>
    </w:p>
    <w:p w:rsidR="00F90AB9" w:rsidRPr="008F79C1" w:rsidRDefault="00F90AB9" w:rsidP="00F90AB9">
      <w:pPr>
        <w:pStyle w:val="ad"/>
        <w:spacing w:before="126"/>
        <w:ind w:right="376"/>
        <w:rPr>
          <w:rFonts w:ascii="Arial" w:hAnsi="Arial" w:cs="Arial"/>
          <w:sz w:val="22"/>
          <w:szCs w:val="22"/>
        </w:rPr>
      </w:pPr>
      <w:r w:rsidRPr="008F79C1">
        <w:rPr>
          <w:rFonts w:ascii="Arial" w:hAnsi="Arial" w:cs="Arial"/>
          <w:sz w:val="22"/>
          <w:szCs w:val="22"/>
        </w:rPr>
        <w:t>Αποκλείεται από τη συμμετοχή στην παρούσα διαδικασία σύναψης σύμβασης (διαγωνισμό) οικονομικός</w:t>
      </w:r>
      <w:r w:rsidRPr="008F79C1">
        <w:rPr>
          <w:rFonts w:ascii="Arial" w:hAnsi="Arial" w:cs="Arial"/>
          <w:spacing w:val="1"/>
          <w:sz w:val="22"/>
          <w:szCs w:val="22"/>
        </w:rPr>
        <w:t xml:space="preserve"> </w:t>
      </w:r>
      <w:r w:rsidRPr="008F79C1">
        <w:rPr>
          <w:rFonts w:ascii="Arial" w:hAnsi="Arial" w:cs="Arial"/>
          <w:sz w:val="22"/>
          <w:szCs w:val="22"/>
        </w:rPr>
        <w:t>φορέας, εφόσον συντρέχει στο πρόσωπό του (εάν πρόκειται για μεμονωμένο φυσικό ή νομικό πρόσωπο) ή</w:t>
      </w:r>
      <w:r w:rsidRPr="008F79C1">
        <w:rPr>
          <w:rFonts w:ascii="Arial" w:hAnsi="Arial" w:cs="Arial"/>
          <w:spacing w:val="-47"/>
          <w:sz w:val="22"/>
          <w:szCs w:val="22"/>
        </w:rPr>
        <w:t xml:space="preserve"> </w:t>
      </w:r>
      <w:r w:rsidRPr="008F79C1">
        <w:rPr>
          <w:rFonts w:ascii="Arial" w:hAnsi="Arial" w:cs="Arial"/>
          <w:sz w:val="22"/>
          <w:szCs w:val="22"/>
        </w:rPr>
        <w:t>σε ένα από τα μέλη του (εάν πρόκειται για ένωση οικονομικών φορέων) ένας ή περισσότεροι από τους</w:t>
      </w:r>
      <w:r w:rsidRPr="008F79C1">
        <w:rPr>
          <w:rFonts w:ascii="Arial" w:hAnsi="Arial" w:cs="Arial"/>
          <w:spacing w:val="1"/>
          <w:sz w:val="22"/>
          <w:szCs w:val="22"/>
        </w:rPr>
        <w:t xml:space="preserve"> </w:t>
      </w:r>
      <w:r w:rsidRPr="008F79C1">
        <w:rPr>
          <w:rFonts w:ascii="Arial" w:hAnsi="Arial" w:cs="Arial"/>
          <w:sz w:val="22"/>
          <w:szCs w:val="22"/>
        </w:rPr>
        <w:t>ακόλουθους</w:t>
      </w:r>
      <w:r w:rsidRPr="008F79C1">
        <w:rPr>
          <w:rFonts w:ascii="Arial" w:hAnsi="Arial" w:cs="Arial"/>
          <w:spacing w:val="-3"/>
          <w:sz w:val="22"/>
          <w:szCs w:val="22"/>
        </w:rPr>
        <w:t xml:space="preserve"> </w:t>
      </w:r>
      <w:r w:rsidRPr="008F79C1">
        <w:rPr>
          <w:rFonts w:ascii="Arial" w:hAnsi="Arial" w:cs="Arial"/>
          <w:sz w:val="22"/>
          <w:szCs w:val="22"/>
        </w:rPr>
        <w:t>λόγους:</w:t>
      </w:r>
    </w:p>
    <w:p w:rsidR="00F90AB9" w:rsidRPr="008F79C1" w:rsidRDefault="00F90AB9" w:rsidP="00D35811">
      <w:pPr>
        <w:pStyle w:val="af9"/>
        <w:widowControl w:val="0"/>
        <w:numPr>
          <w:ilvl w:val="3"/>
          <w:numId w:val="23"/>
        </w:numPr>
        <w:tabs>
          <w:tab w:val="left" w:pos="1470"/>
        </w:tabs>
        <w:suppressAutoHyphens w:val="0"/>
        <w:autoSpaceDE w:val="0"/>
        <w:autoSpaceDN w:val="0"/>
        <w:spacing w:before="118"/>
        <w:ind w:right="371" w:firstLine="0"/>
        <w:contextualSpacing w:val="0"/>
        <w:jc w:val="both"/>
        <w:rPr>
          <w:rFonts w:ascii="Arial" w:hAnsi="Arial" w:cs="Arial"/>
          <w:sz w:val="22"/>
          <w:szCs w:val="22"/>
        </w:rPr>
      </w:pPr>
      <w:r w:rsidRPr="008F79C1">
        <w:rPr>
          <w:rFonts w:ascii="Arial" w:hAnsi="Arial" w:cs="Arial"/>
          <w:sz w:val="22"/>
          <w:szCs w:val="22"/>
        </w:rPr>
        <w:t>Όταν</w:t>
      </w:r>
      <w:r w:rsidRPr="008F79C1">
        <w:rPr>
          <w:rFonts w:ascii="Arial" w:hAnsi="Arial" w:cs="Arial"/>
          <w:spacing w:val="1"/>
          <w:sz w:val="22"/>
          <w:szCs w:val="22"/>
        </w:rPr>
        <w:t xml:space="preserve"> </w:t>
      </w:r>
      <w:r w:rsidRPr="008F79C1">
        <w:rPr>
          <w:rFonts w:ascii="Arial" w:hAnsi="Arial" w:cs="Arial"/>
          <w:sz w:val="22"/>
          <w:szCs w:val="22"/>
        </w:rPr>
        <w:t>υπάρχει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βάρος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αμετάκλητη καταδικαστική</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ένα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ακόλουθα εγκλήματα:</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συμμετοχή</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εγκληματική</w:t>
      </w:r>
      <w:r w:rsidRPr="008F79C1">
        <w:rPr>
          <w:rFonts w:ascii="Arial" w:hAnsi="Arial" w:cs="Arial"/>
          <w:spacing w:val="1"/>
          <w:sz w:val="22"/>
          <w:szCs w:val="22"/>
        </w:rPr>
        <w:t xml:space="preserve"> </w:t>
      </w:r>
      <w:r w:rsidRPr="008F79C1">
        <w:rPr>
          <w:rFonts w:ascii="Arial" w:hAnsi="Arial" w:cs="Arial"/>
          <w:sz w:val="22"/>
          <w:szCs w:val="22"/>
        </w:rPr>
        <w:t>οργάνωση,</w:t>
      </w:r>
      <w:r w:rsidRPr="008F79C1">
        <w:rPr>
          <w:rFonts w:ascii="Arial" w:hAnsi="Arial" w:cs="Arial"/>
          <w:spacing w:val="1"/>
          <w:sz w:val="22"/>
          <w:szCs w:val="22"/>
        </w:rPr>
        <w:t xml:space="preserve"> </w:t>
      </w:r>
      <w:r w:rsidRPr="008F79C1">
        <w:rPr>
          <w:rFonts w:ascii="Arial" w:hAnsi="Arial" w:cs="Arial"/>
          <w:sz w:val="22"/>
          <w:szCs w:val="22"/>
        </w:rPr>
        <w:t>όπως</w:t>
      </w:r>
      <w:r w:rsidRPr="008F79C1">
        <w:rPr>
          <w:rFonts w:ascii="Arial" w:hAnsi="Arial" w:cs="Arial"/>
          <w:spacing w:val="1"/>
          <w:sz w:val="22"/>
          <w:szCs w:val="22"/>
        </w:rPr>
        <w:t xml:space="preserve"> </w:t>
      </w:r>
      <w:r w:rsidRPr="008F79C1">
        <w:rPr>
          <w:rFonts w:ascii="Arial" w:hAnsi="Arial" w:cs="Arial"/>
          <w:sz w:val="22"/>
          <w:szCs w:val="22"/>
        </w:rPr>
        <w:t>αυτή</w:t>
      </w:r>
      <w:r w:rsidRPr="008F79C1">
        <w:rPr>
          <w:rFonts w:ascii="Arial" w:hAnsi="Arial" w:cs="Arial"/>
          <w:spacing w:val="1"/>
          <w:sz w:val="22"/>
          <w:szCs w:val="22"/>
        </w:rPr>
        <w:t xml:space="preserve"> </w:t>
      </w:r>
      <w:r w:rsidRPr="008F79C1">
        <w:rPr>
          <w:rFonts w:ascii="Arial" w:hAnsi="Arial" w:cs="Arial"/>
          <w:sz w:val="22"/>
          <w:szCs w:val="22"/>
        </w:rPr>
        <w:t>ορίζεται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2</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απόφασης-πλαίσιο</w:t>
      </w:r>
      <w:r w:rsidRPr="008F79C1">
        <w:rPr>
          <w:rFonts w:ascii="Arial" w:hAnsi="Arial" w:cs="Arial"/>
          <w:spacing w:val="1"/>
          <w:sz w:val="22"/>
          <w:szCs w:val="22"/>
        </w:rPr>
        <w:t xml:space="preserve"> </w:t>
      </w:r>
      <w:r w:rsidRPr="008F79C1">
        <w:rPr>
          <w:rFonts w:ascii="Arial" w:hAnsi="Arial" w:cs="Arial"/>
          <w:sz w:val="22"/>
          <w:szCs w:val="22"/>
        </w:rPr>
        <w:t>2008/841/ΔΕΥ</w:t>
      </w:r>
      <w:r w:rsidRPr="008F79C1">
        <w:rPr>
          <w:rFonts w:ascii="Arial" w:hAnsi="Arial" w:cs="Arial"/>
          <w:spacing w:val="6"/>
          <w:sz w:val="22"/>
          <w:szCs w:val="22"/>
        </w:rPr>
        <w:t xml:space="preserve"> </w:t>
      </w:r>
      <w:r w:rsidRPr="008F79C1">
        <w:rPr>
          <w:rFonts w:ascii="Arial" w:hAnsi="Arial" w:cs="Arial"/>
          <w:sz w:val="22"/>
          <w:szCs w:val="22"/>
        </w:rPr>
        <w:t>του</w:t>
      </w:r>
      <w:r w:rsidRPr="008F79C1">
        <w:rPr>
          <w:rFonts w:ascii="Arial" w:hAnsi="Arial" w:cs="Arial"/>
          <w:spacing w:val="9"/>
          <w:sz w:val="22"/>
          <w:szCs w:val="22"/>
        </w:rPr>
        <w:t xml:space="preserve"> </w:t>
      </w:r>
      <w:r w:rsidRPr="008F79C1">
        <w:rPr>
          <w:rFonts w:ascii="Arial" w:hAnsi="Arial" w:cs="Arial"/>
          <w:sz w:val="22"/>
          <w:szCs w:val="22"/>
        </w:rPr>
        <w:t>Συμβουλίου</w:t>
      </w:r>
      <w:r w:rsidRPr="008F79C1">
        <w:rPr>
          <w:rFonts w:ascii="Arial" w:hAnsi="Arial" w:cs="Arial"/>
          <w:spacing w:val="6"/>
          <w:sz w:val="22"/>
          <w:szCs w:val="22"/>
        </w:rPr>
        <w:t xml:space="preserve"> </w:t>
      </w:r>
      <w:r w:rsidRPr="008F79C1">
        <w:rPr>
          <w:rFonts w:ascii="Arial" w:hAnsi="Arial" w:cs="Arial"/>
          <w:sz w:val="22"/>
          <w:szCs w:val="22"/>
        </w:rPr>
        <w:t>της</w:t>
      </w:r>
      <w:r w:rsidRPr="008F79C1">
        <w:rPr>
          <w:rFonts w:ascii="Arial" w:hAnsi="Arial" w:cs="Arial"/>
          <w:spacing w:val="6"/>
          <w:sz w:val="22"/>
          <w:szCs w:val="22"/>
        </w:rPr>
        <w:t xml:space="preserve"> </w:t>
      </w:r>
      <w:r w:rsidRPr="008F79C1">
        <w:rPr>
          <w:rFonts w:ascii="Arial" w:hAnsi="Arial" w:cs="Arial"/>
          <w:sz w:val="22"/>
          <w:szCs w:val="22"/>
        </w:rPr>
        <w:t>24ης</w:t>
      </w:r>
      <w:r w:rsidRPr="008F79C1">
        <w:rPr>
          <w:rFonts w:ascii="Arial" w:hAnsi="Arial" w:cs="Arial"/>
          <w:spacing w:val="6"/>
          <w:sz w:val="22"/>
          <w:szCs w:val="22"/>
        </w:rPr>
        <w:t xml:space="preserve"> </w:t>
      </w:r>
      <w:r w:rsidRPr="008F79C1">
        <w:rPr>
          <w:rFonts w:ascii="Arial" w:hAnsi="Arial" w:cs="Arial"/>
          <w:sz w:val="22"/>
          <w:szCs w:val="22"/>
        </w:rPr>
        <w:t>Οκτωβρίου</w:t>
      </w:r>
      <w:r w:rsidRPr="008F79C1">
        <w:rPr>
          <w:rFonts w:ascii="Arial" w:hAnsi="Arial" w:cs="Arial"/>
          <w:spacing w:val="6"/>
          <w:sz w:val="22"/>
          <w:szCs w:val="22"/>
        </w:rPr>
        <w:t xml:space="preserve"> </w:t>
      </w:r>
      <w:r w:rsidRPr="008F79C1">
        <w:rPr>
          <w:rFonts w:ascii="Arial" w:hAnsi="Arial" w:cs="Arial"/>
          <w:sz w:val="22"/>
          <w:szCs w:val="22"/>
        </w:rPr>
        <w:t>2008,</w:t>
      </w:r>
      <w:r w:rsidRPr="008F79C1">
        <w:rPr>
          <w:rFonts w:ascii="Arial" w:hAnsi="Arial" w:cs="Arial"/>
          <w:spacing w:val="8"/>
          <w:sz w:val="22"/>
          <w:szCs w:val="22"/>
        </w:rPr>
        <w:t xml:space="preserve"> </w:t>
      </w:r>
      <w:r w:rsidRPr="008F79C1">
        <w:rPr>
          <w:rFonts w:ascii="Arial" w:hAnsi="Arial" w:cs="Arial"/>
          <w:sz w:val="22"/>
          <w:szCs w:val="22"/>
        </w:rPr>
        <w:t>για</w:t>
      </w:r>
      <w:r w:rsidRPr="008F79C1">
        <w:rPr>
          <w:rFonts w:ascii="Arial" w:hAnsi="Arial" w:cs="Arial"/>
          <w:spacing w:val="5"/>
          <w:sz w:val="22"/>
          <w:szCs w:val="22"/>
        </w:rPr>
        <w:t xml:space="preserve"> </w:t>
      </w:r>
      <w:r w:rsidRPr="008F79C1">
        <w:rPr>
          <w:rFonts w:ascii="Arial" w:hAnsi="Arial" w:cs="Arial"/>
          <w:sz w:val="22"/>
          <w:szCs w:val="22"/>
        </w:rPr>
        <w:t>την</w:t>
      </w:r>
      <w:r w:rsidRPr="008F79C1">
        <w:rPr>
          <w:rFonts w:ascii="Arial" w:hAnsi="Arial" w:cs="Arial"/>
          <w:spacing w:val="5"/>
          <w:sz w:val="22"/>
          <w:szCs w:val="22"/>
        </w:rPr>
        <w:t xml:space="preserve"> </w:t>
      </w:r>
      <w:r w:rsidRPr="008F79C1">
        <w:rPr>
          <w:rFonts w:ascii="Arial" w:hAnsi="Arial" w:cs="Arial"/>
          <w:sz w:val="22"/>
          <w:szCs w:val="22"/>
        </w:rPr>
        <w:t>καταπολέμηση</w:t>
      </w:r>
      <w:r w:rsidRPr="008F79C1">
        <w:rPr>
          <w:rFonts w:ascii="Arial" w:hAnsi="Arial" w:cs="Arial"/>
          <w:spacing w:val="5"/>
          <w:sz w:val="22"/>
          <w:szCs w:val="22"/>
        </w:rPr>
        <w:t xml:space="preserve"> </w:t>
      </w:r>
      <w:r w:rsidRPr="008F79C1">
        <w:rPr>
          <w:rFonts w:ascii="Arial" w:hAnsi="Arial" w:cs="Arial"/>
          <w:sz w:val="22"/>
          <w:szCs w:val="22"/>
        </w:rPr>
        <w:t>του</w:t>
      </w:r>
      <w:r w:rsidRPr="008F79C1">
        <w:rPr>
          <w:rFonts w:ascii="Arial" w:hAnsi="Arial" w:cs="Arial"/>
          <w:spacing w:val="6"/>
          <w:sz w:val="22"/>
          <w:szCs w:val="22"/>
        </w:rPr>
        <w:t xml:space="preserve"> </w:t>
      </w:r>
      <w:r w:rsidRPr="008F79C1">
        <w:rPr>
          <w:rFonts w:ascii="Arial" w:hAnsi="Arial" w:cs="Arial"/>
          <w:sz w:val="22"/>
          <w:szCs w:val="22"/>
        </w:rPr>
        <w:t>οργανωμένου εγκλήματος (ΕΕ L 300 της 11.11.2008 σ.42),</w:t>
      </w:r>
      <w:r w:rsidRPr="008F79C1">
        <w:rPr>
          <w:rFonts w:ascii="Arial" w:hAnsi="Arial" w:cs="Arial"/>
          <w:spacing w:val="1"/>
          <w:sz w:val="22"/>
          <w:szCs w:val="22"/>
        </w:rPr>
        <w:t xml:space="preserve"> </w:t>
      </w:r>
      <w:r w:rsidRPr="008F79C1">
        <w:rPr>
          <w:rFonts w:ascii="Arial" w:hAnsi="Arial" w:cs="Arial"/>
          <w:sz w:val="22"/>
          <w:szCs w:val="22"/>
        </w:rPr>
        <w:t>και τα εγκλήματα του άρθρου 187 του Ποινικού Κώδικα</w:t>
      </w:r>
      <w:r w:rsidRPr="008F79C1">
        <w:rPr>
          <w:rFonts w:ascii="Arial" w:hAnsi="Arial" w:cs="Arial"/>
          <w:spacing w:val="1"/>
          <w:sz w:val="22"/>
          <w:szCs w:val="22"/>
        </w:rPr>
        <w:t xml:space="preserve"> </w:t>
      </w:r>
      <w:r w:rsidRPr="008F79C1">
        <w:rPr>
          <w:rFonts w:ascii="Arial" w:hAnsi="Arial" w:cs="Arial"/>
          <w:sz w:val="22"/>
          <w:szCs w:val="22"/>
        </w:rPr>
        <w:t>(εγκληματική</w:t>
      </w:r>
      <w:r w:rsidRPr="008F79C1">
        <w:rPr>
          <w:rFonts w:ascii="Arial" w:hAnsi="Arial" w:cs="Arial"/>
          <w:spacing w:val="-4"/>
          <w:sz w:val="22"/>
          <w:szCs w:val="22"/>
        </w:rPr>
        <w:t xml:space="preserve"> </w:t>
      </w:r>
      <w:r w:rsidRPr="008F79C1">
        <w:rPr>
          <w:rFonts w:ascii="Arial" w:hAnsi="Arial" w:cs="Arial"/>
          <w:sz w:val="22"/>
          <w:szCs w:val="22"/>
        </w:rPr>
        <w:t>οργάνωση),</w:t>
      </w:r>
    </w:p>
    <w:p w:rsidR="00F90AB9" w:rsidRPr="008F79C1" w:rsidRDefault="00F90AB9" w:rsidP="00F90AB9">
      <w:pPr>
        <w:pStyle w:val="ad"/>
        <w:spacing w:before="121"/>
        <w:ind w:right="371"/>
        <w:rPr>
          <w:rFonts w:ascii="Arial" w:hAnsi="Arial" w:cs="Arial"/>
          <w:sz w:val="22"/>
          <w:szCs w:val="22"/>
        </w:rPr>
      </w:pP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ενεργητική</w:t>
      </w:r>
      <w:r w:rsidRPr="008F79C1">
        <w:rPr>
          <w:rFonts w:ascii="Arial" w:hAnsi="Arial" w:cs="Arial"/>
          <w:spacing w:val="1"/>
          <w:sz w:val="22"/>
          <w:szCs w:val="22"/>
        </w:rPr>
        <w:t xml:space="preserve"> </w:t>
      </w:r>
      <w:r w:rsidRPr="008F79C1">
        <w:rPr>
          <w:rFonts w:ascii="Arial" w:hAnsi="Arial" w:cs="Arial"/>
          <w:sz w:val="22"/>
          <w:szCs w:val="22"/>
        </w:rPr>
        <w:t>δωροδοκία,</w:t>
      </w:r>
      <w:r w:rsidRPr="008F79C1">
        <w:rPr>
          <w:rFonts w:ascii="Arial" w:hAnsi="Arial" w:cs="Arial"/>
          <w:spacing w:val="1"/>
          <w:sz w:val="22"/>
          <w:szCs w:val="22"/>
        </w:rPr>
        <w:t xml:space="preserve"> </w:t>
      </w:r>
      <w:r w:rsidRPr="008F79C1">
        <w:rPr>
          <w:rFonts w:ascii="Arial" w:hAnsi="Arial" w:cs="Arial"/>
          <w:sz w:val="22"/>
          <w:szCs w:val="22"/>
        </w:rPr>
        <w:t>όπως</w:t>
      </w:r>
      <w:r w:rsidRPr="008F79C1">
        <w:rPr>
          <w:rFonts w:ascii="Arial" w:hAnsi="Arial" w:cs="Arial"/>
          <w:spacing w:val="1"/>
          <w:sz w:val="22"/>
          <w:szCs w:val="22"/>
        </w:rPr>
        <w:t xml:space="preserve"> </w:t>
      </w:r>
      <w:r w:rsidRPr="008F79C1">
        <w:rPr>
          <w:rFonts w:ascii="Arial" w:hAnsi="Arial" w:cs="Arial"/>
          <w:sz w:val="22"/>
          <w:szCs w:val="22"/>
        </w:rPr>
        <w:t>ορίζεται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3</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καταπολέμησης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δωροδοκίας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ενέχονται</w:t>
      </w:r>
      <w:r w:rsidRPr="008F79C1">
        <w:rPr>
          <w:rFonts w:ascii="Arial" w:hAnsi="Arial" w:cs="Arial"/>
          <w:spacing w:val="1"/>
          <w:sz w:val="22"/>
          <w:szCs w:val="22"/>
        </w:rPr>
        <w:t xml:space="preserve"> </w:t>
      </w:r>
      <w:r w:rsidRPr="008F79C1">
        <w:rPr>
          <w:rFonts w:ascii="Arial" w:hAnsi="Arial" w:cs="Arial"/>
          <w:sz w:val="22"/>
          <w:szCs w:val="22"/>
        </w:rPr>
        <w:t>υπάλληλοι</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Ευρωπαϊκών</w:t>
      </w:r>
      <w:r w:rsidRPr="008F79C1">
        <w:rPr>
          <w:rFonts w:ascii="Arial" w:hAnsi="Arial" w:cs="Arial"/>
          <w:spacing w:val="1"/>
          <w:sz w:val="22"/>
          <w:szCs w:val="22"/>
        </w:rPr>
        <w:t xml:space="preserve"> </w:t>
      </w:r>
      <w:r w:rsidRPr="008F79C1">
        <w:rPr>
          <w:rFonts w:ascii="Arial" w:hAnsi="Arial" w:cs="Arial"/>
          <w:sz w:val="22"/>
          <w:szCs w:val="22"/>
        </w:rPr>
        <w:t>Κοινοτήτων</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κρατών-μελών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Ένωσης (ΕΕ C 195 της 25.6.1997, σ. 1) και στην παρ. 1 του άρθρου 2 της απόφασης-πλαίσιο 2003/568/ΔΕΥ</w:t>
      </w:r>
      <w:r w:rsidRPr="008F79C1">
        <w:rPr>
          <w:rFonts w:ascii="Arial" w:hAnsi="Arial" w:cs="Arial"/>
          <w:spacing w:val="1"/>
          <w:sz w:val="22"/>
          <w:szCs w:val="22"/>
        </w:rPr>
        <w:t xml:space="preserve"> </w:t>
      </w:r>
      <w:r w:rsidRPr="008F79C1">
        <w:rPr>
          <w:rFonts w:ascii="Arial" w:hAnsi="Arial" w:cs="Arial"/>
          <w:sz w:val="22"/>
          <w:szCs w:val="22"/>
        </w:rPr>
        <w:t>του Συμβουλίου της 22ας Ιουλίου 2003, για την καταπολέμηση της δωροδοκίας στον ιδιωτικό τομέα (ΕΕ L</w:t>
      </w:r>
      <w:r w:rsidRPr="008F79C1">
        <w:rPr>
          <w:rFonts w:ascii="Arial" w:hAnsi="Arial" w:cs="Arial"/>
          <w:spacing w:val="1"/>
          <w:sz w:val="22"/>
          <w:szCs w:val="22"/>
        </w:rPr>
        <w:t xml:space="preserve"> </w:t>
      </w:r>
      <w:r w:rsidRPr="008F79C1">
        <w:rPr>
          <w:rFonts w:ascii="Arial" w:hAnsi="Arial" w:cs="Arial"/>
          <w:sz w:val="22"/>
          <w:szCs w:val="22"/>
        </w:rPr>
        <w:t>192 της 31.7.2003, σ. 54), καθώς και όπως ορίζεται στο εθνικό δίκαιο του οικονομικού φορέα, και τα</w:t>
      </w:r>
      <w:r w:rsidRPr="008F79C1">
        <w:rPr>
          <w:rFonts w:ascii="Arial" w:hAnsi="Arial" w:cs="Arial"/>
          <w:spacing w:val="1"/>
          <w:sz w:val="22"/>
          <w:szCs w:val="22"/>
        </w:rPr>
        <w:t xml:space="preserve"> </w:t>
      </w:r>
      <w:r w:rsidRPr="008F79C1">
        <w:rPr>
          <w:rFonts w:ascii="Arial" w:hAnsi="Arial" w:cs="Arial"/>
          <w:sz w:val="22"/>
          <w:szCs w:val="22"/>
        </w:rPr>
        <w:t>εγκλήματα των άρθρων 159Α (δωροδοκία πολιτικών προσώπων), 236 (δωροδοκία υπαλλήλου), 237 παρ.</w:t>
      </w:r>
      <w:r w:rsidRPr="008F79C1">
        <w:rPr>
          <w:rFonts w:ascii="Arial" w:hAnsi="Arial" w:cs="Arial"/>
          <w:spacing w:val="1"/>
          <w:sz w:val="22"/>
          <w:szCs w:val="22"/>
        </w:rPr>
        <w:t xml:space="preserve"> </w:t>
      </w:r>
      <w:r w:rsidRPr="008F79C1">
        <w:rPr>
          <w:rFonts w:ascii="Arial" w:hAnsi="Arial" w:cs="Arial"/>
          <w:sz w:val="22"/>
          <w:szCs w:val="22"/>
        </w:rPr>
        <w:t>2-4</w:t>
      </w:r>
      <w:r w:rsidRPr="008F79C1">
        <w:rPr>
          <w:rFonts w:ascii="Arial" w:hAnsi="Arial" w:cs="Arial"/>
          <w:spacing w:val="1"/>
          <w:sz w:val="22"/>
          <w:szCs w:val="22"/>
        </w:rPr>
        <w:t xml:space="preserve"> </w:t>
      </w:r>
      <w:r w:rsidRPr="008F79C1">
        <w:rPr>
          <w:rFonts w:ascii="Arial" w:hAnsi="Arial" w:cs="Arial"/>
          <w:sz w:val="22"/>
          <w:szCs w:val="22"/>
        </w:rPr>
        <w:t>(δωροδοκία</w:t>
      </w:r>
      <w:r w:rsidRPr="008F79C1">
        <w:rPr>
          <w:rFonts w:ascii="Arial" w:hAnsi="Arial" w:cs="Arial"/>
          <w:spacing w:val="1"/>
          <w:sz w:val="22"/>
          <w:szCs w:val="22"/>
        </w:rPr>
        <w:t xml:space="preserve"> </w:t>
      </w:r>
      <w:r w:rsidRPr="008F79C1">
        <w:rPr>
          <w:rFonts w:ascii="Arial" w:hAnsi="Arial" w:cs="Arial"/>
          <w:sz w:val="22"/>
          <w:szCs w:val="22"/>
        </w:rPr>
        <w:t>δικαστικών</w:t>
      </w:r>
      <w:r w:rsidRPr="008F79C1">
        <w:rPr>
          <w:rFonts w:ascii="Arial" w:hAnsi="Arial" w:cs="Arial"/>
          <w:spacing w:val="1"/>
          <w:sz w:val="22"/>
          <w:szCs w:val="22"/>
        </w:rPr>
        <w:t xml:space="preserve"> </w:t>
      </w:r>
      <w:r w:rsidRPr="008F79C1">
        <w:rPr>
          <w:rFonts w:ascii="Arial" w:hAnsi="Arial" w:cs="Arial"/>
          <w:sz w:val="22"/>
          <w:szCs w:val="22"/>
        </w:rPr>
        <w:t>λειτουργών),</w:t>
      </w:r>
      <w:r w:rsidRPr="008F79C1">
        <w:rPr>
          <w:rFonts w:ascii="Arial" w:hAnsi="Arial" w:cs="Arial"/>
          <w:spacing w:val="1"/>
          <w:sz w:val="22"/>
          <w:szCs w:val="22"/>
        </w:rPr>
        <w:t xml:space="preserve"> </w:t>
      </w:r>
      <w:r w:rsidRPr="008F79C1">
        <w:rPr>
          <w:rFonts w:ascii="Arial" w:hAnsi="Arial" w:cs="Arial"/>
          <w:sz w:val="22"/>
          <w:szCs w:val="22"/>
        </w:rPr>
        <w:t>237Α</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2</w:t>
      </w:r>
      <w:r w:rsidRPr="008F79C1">
        <w:rPr>
          <w:rFonts w:ascii="Arial" w:hAnsi="Arial" w:cs="Arial"/>
          <w:spacing w:val="1"/>
          <w:sz w:val="22"/>
          <w:szCs w:val="22"/>
        </w:rPr>
        <w:t xml:space="preserve"> </w:t>
      </w:r>
      <w:r w:rsidRPr="008F79C1">
        <w:rPr>
          <w:rFonts w:ascii="Arial" w:hAnsi="Arial" w:cs="Arial"/>
          <w:sz w:val="22"/>
          <w:szCs w:val="22"/>
        </w:rPr>
        <w:t>(εμπορία</w:t>
      </w:r>
      <w:r w:rsidRPr="008F79C1">
        <w:rPr>
          <w:rFonts w:ascii="Arial" w:hAnsi="Arial" w:cs="Arial"/>
          <w:spacing w:val="1"/>
          <w:sz w:val="22"/>
          <w:szCs w:val="22"/>
        </w:rPr>
        <w:t xml:space="preserve"> </w:t>
      </w:r>
      <w:r w:rsidRPr="008F79C1">
        <w:rPr>
          <w:rFonts w:ascii="Arial" w:hAnsi="Arial" w:cs="Arial"/>
          <w:sz w:val="22"/>
          <w:szCs w:val="22"/>
        </w:rPr>
        <w:t>επιρροής</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μεσάζοντες),</w:t>
      </w:r>
      <w:r w:rsidRPr="008F79C1">
        <w:rPr>
          <w:rFonts w:ascii="Arial" w:hAnsi="Arial" w:cs="Arial"/>
          <w:spacing w:val="1"/>
          <w:sz w:val="22"/>
          <w:szCs w:val="22"/>
        </w:rPr>
        <w:t xml:space="preserve"> </w:t>
      </w:r>
      <w:r w:rsidRPr="008F79C1">
        <w:rPr>
          <w:rFonts w:ascii="Arial" w:hAnsi="Arial" w:cs="Arial"/>
          <w:sz w:val="22"/>
          <w:szCs w:val="22"/>
        </w:rPr>
        <w:t>396</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2</w:t>
      </w:r>
      <w:r w:rsidRPr="008F79C1">
        <w:rPr>
          <w:rFonts w:ascii="Arial" w:hAnsi="Arial" w:cs="Arial"/>
          <w:spacing w:val="1"/>
          <w:sz w:val="22"/>
          <w:szCs w:val="22"/>
        </w:rPr>
        <w:t xml:space="preserve"> </w:t>
      </w:r>
      <w:r w:rsidRPr="008F79C1">
        <w:rPr>
          <w:rFonts w:ascii="Arial" w:hAnsi="Arial" w:cs="Arial"/>
          <w:sz w:val="22"/>
          <w:szCs w:val="22"/>
        </w:rPr>
        <w:t>(δωροδοκία</w:t>
      </w:r>
      <w:r w:rsidRPr="008F79C1">
        <w:rPr>
          <w:rFonts w:ascii="Arial" w:hAnsi="Arial" w:cs="Arial"/>
          <w:spacing w:val="-4"/>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ιδιωτικό</w:t>
      </w:r>
      <w:r w:rsidRPr="008F79C1">
        <w:rPr>
          <w:rFonts w:ascii="Arial" w:hAnsi="Arial" w:cs="Arial"/>
          <w:spacing w:val="-3"/>
          <w:sz w:val="22"/>
          <w:szCs w:val="22"/>
        </w:rPr>
        <w:t xml:space="preserve"> </w:t>
      </w:r>
      <w:r w:rsidRPr="008F79C1">
        <w:rPr>
          <w:rFonts w:ascii="Arial" w:hAnsi="Arial" w:cs="Arial"/>
          <w:sz w:val="22"/>
          <w:szCs w:val="22"/>
        </w:rPr>
        <w:t>τομέα)</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Ποινικού</w:t>
      </w:r>
      <w:r w:rsidRPr="008F79C1">
        <w:rPr>
          <w:rFonts w:ascii="Arial" w:hAnsi="Arial" w:cs="Arial"/>
          <w:spacing w:val="1"/>
          <w:sz w:val="22"/>
          <w:szCs w:val="22"/>
        </w:rPr>
        <w:t xml:space="preserve"> </w:t>
      </w:r>
      <w:r w:rsidRPr="008F79C1">
        <w:rPr>
          <w:rFonts w:ascii="Arial" w:hAnsi="Arial" w:cs="Arial"/>
          <w:sz w:val="22"/>
          <w:szCs w:val="22"/>
        </w:rPr>
        <w:t>Κώδικα,</w:t>
      </w:r>
    </w:p>
    <w:p w:rsidR="00F90AB9" w:rsidRPr="008F79C1" w:rsidRDefault="00F90AB9" w:rsidP="00F90AB9">
      <w:pPr>
        <w:pStyle w:val="ad"/>
        <w:spacing w:before="121"/>
        <w:ind w:right="371"/>
        <w:rPr>
          <w:rFonts w:ascii="Arial" w:hAnsi="Arial" w:cs="Arial"/>
          <w:sz w:val="22"/>
          <w:szCs w:val="22"/>
        </w:rPr>
      </w:pPr>
    </w:p>
    <w:p w:rsidR="00F90AB9" w:rsidRPr="008F79C1" w:rsidRDefault="00F90AB9" w:rsidP="00F90AB9">
      <w:pPr>
        <w:pStyle w:val="ad"/>
        <w:spacing w:before="119"/>
        <w:ind w:right="372"/>
        <w:rPr>
          <w:rFonts w:ascii="Arial" w:hAnsi="Arial" w:cs="Arial"/>
          <w:sz w:val="22"/>
          <w:szCs w:val="22"/>
        </w:rPr>
      </w:pPr>
      <w:r w:rsidRPr="008F79C1">
        <w:rPr>
          <w:rFonts w:ascii="Arial" w:hAnsi="Arial" w:cs="Arial"/>
          <w:sz w:val="22"/>
          <w:szCs w:val="22"/>
        </w:rPr>
        <w:t>γ) απάτη εις βάρος των οικονομικών συμφερόντων της Ένωσης, κατά την έννοια των άρθρων3 και 4 της</w:t>
      </w:r>
      <w:r w:rsidRPr="008F79C1">
        <w:rPr>
          <w:rFonts w:ascii="Arial" w:hAnsi="Arial" w:cs="Arial"/>
          <w:spacing w:val="1"/>
          <w:sz w:val="22"/>
          <w:szCs w:val="22"/>
        </w:rPr>
        <w:t xml:space="preserve"> </w:t>
      </w:r>
      <w:r w:rsidRPr="008F79C1">
        <w:rPr>
          <w:rFonts w:ascii="Arial" w:hAnsi="Arial" w:cs="Arial"/>
          <w:sz w:val="22"/>
          <w:szCs w:val="22"/>
        </w:rPr>
        <w:t>Οδηγίας (ΕΕ) 2017/1371 του Ευρωπαϊκού Κοινοβουλίου και του Συμβουλίου της 5</w:t>
      </w:r>
      <w:r w:rsidRPr="008F79C1">
        <w:rPr>
          <w:rFonts w:ascii="Arial" w:hAnsi="Arial" w:cs="Arial"/>
          <w:sz w:val="22"/>
          <w:szCs w:val="22"/>
          <w:vertAlign w:val="superscript"/>
        </w:rPr>
        <w:t>ης</w:t>
      </w:r>
      <w:r w:rsidRPr="008F79C1">
        <w:rPr>
          <w:rFonts w:ascii="Arial" w:hAnsi="Arial" w:cs="Arial"/>
          <w:sz w:val="22"/>
          <w:szCs w:val="22"/>
        </w:rPr>
        <w:t xml:space="preserve"> Ιουλίου 2017 σχετικά</w:t>
      </w:r>
      <w:r w:rsidRPr="008F79C1">
        <w:rPr>
          <w:rFonts w:ascii="Arial" w:hAnsi="Arial" w:cs="Arial"/>
          <w:spacing w:val="1"/>
          <w:sz w:val="22"/>
          <w:szCs w:val="22"/>
        </w:rPr>
        <w:t xml:space="preserve"> </w:t>
      </w:r>
      <w:r w:rsidRPr="008F79C1">
        <w:rPr>
          <w:rFonts w:ascii="Arial" w:hAnsi="Arial" w:cs="Arial"/>
          <w:sz w:val="22"/>
          <w:szCs w:val="22"/>
        </w:rPr>
        <w:t>με την καταπολέμηση, μέσω του ποινικού δικαίου, της απάτης εις βάρος των οικονομικών συμφερόντων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(L 198/28.07.2017)</w:t>
      </w:r>
      <w:r w:rsidRPr="008F79C1">
        <w:rPr>
          <w:rFonts w:ascii="Arial" w:hAnsi="Arial" w:cs="Arial"/>
          <w:spacing w:val="1"/>
          <w:sz w:val="22"/>
          <w:szCs w:val="22"/>
        </w:rPr>
        <w:t xml:space="preserve"> </w:t>
      </w:r>
      <w:r w:rsidRPr="008F79C1">
        <w:rPr>
          <w:rFonts w:ascii="Arial" w:hAnsi="Arial" w:cs="Arial"/>
          <w:sz w:val="22"/>
          <w:szCs w:val="22"/>
        </w:rPr>
        <w:t>και τα εγκλήματα των άρθρων 159Α (δωροδοκία</w:t>
      </w:r>
      <w:r w:rsidRPr="008F79C1">
        <w:rPr>
          <w:rFonts w:ascii="Arial" w:hAnsi="Arial" w:cs="Arial"/>
          <w:spacing w:val="49"/>
          <w:sz w:val="22"/>
          <w:szCs w:val="22"/>
        </w:rPr>
        <w:t xml:space="preserve"> </w:t>
      </w:r>
      <w:r w:rsidRPr="008F79C1">
        <w:rPr>
          <w:rFonts w:ascii="Arial" w:hAnsi="Arial" w:cs="Arial"/>
          <w:sz w:val="22"/>
          <w:szCs w:val="22"/>
        </w:rPr>
        <w:t>πολιτικών προσώπων),</w:t>
      </w:r>
      <w:r w:rsidRPr="008F79C1">
        <w:rPr>
          <w:rFonts w:ascii="Arial" w:hAnsi="Arial" w:cs="Arial"/>
          <w:spacing w:val="1"/>
          <w:sz w:val="22"/>
          <w:szCs w:val="22"/>
        </w:rPr>
        <w:t xml:space="preserve"> </w:t>
      </w:r>
      <w:r w:rsidRPr="008F79C1">
        <w:rPr>
          <w:rFonts w:ascii="Arial" w:hAnsi="Arial" w:cs="Arial"/>
          <w:sz w:val="22"/>
          <w:szCs w:val="22"/>
        </w:rPr>
        <w:t>216 (πλαστογραφία), 236 (δωροδοκία υπαλλήλου), 237 παρ. 2-4 (δωροδοκία δικαστικών λειτουργών), 242</w:t>
      </w:r>
      <w:r w:rsidRPr="008F79C1">
        <w:rPr>
          <w:rFonts w:ascii="Arial" w:hAnsi="Arial" w:cs="Arial"/>
          <w:spacing w:val="1"/>
          <w:sz w:val="22"/>
          <w:szCs w:val="22"/>
        </w:rPr>
        <w:t xml:space="preserve"> </w:t>
      </w:r>
      <w:r w:rsidRPr="008F79C1">
        <w:rPr>
          <w:rFonts w:ascii="Arial" w:hAnsi="Arial" w:cs="Arial"/>
          <w:sz w:val="22"/>
          <w:szCs w:val="22"/>
        </w:rPr>
        <w:t>(ψευδής</w:t>
      </w:r>
      <w:r w:rsidRPr="008F79C1">
        <w:rPr>
          <w:rFonts w:ascii="Arial" w:hAnsi="Arial" w:cs="Arial"/>
          <w:spacing w:val="1"/>
          <w:sz w:val="22"/>
          <w:szCs w:val="22"/>
        </w:rPr>
        <w:t xml:space="preserve"> </w:t>
      </w:r>
      <w:r w:rsidRPr="008F79C1">
        <w:rPr>
          <w:rFonts w:ascii="Arial" w:hAnsi="Arial" w:cs="Arial"/>
          <w:sz w:val="22"/>
          <w:szCs w:val="22"/>
        </w:rPr>
        <w:t>βεβαίωση,</w:t>
      </w:r>
      <w:r w:rsidRPr="008F79C1">
        <w:rPr>
          <w:rFonts w:ascii="Arial" w:hAnsi="Arial" w:cs="Arial"/>
          <w:spacing w:val="1"/>
          <w:sz w:val="22"/>
          <w:szCs w:val="22"/>
        </w:rPr>
        <w:t xml:space="preserve"> </w:t>
      </w:r>
      <w:r w:rsidRPr="008F79C1">
        <w:rPr>
          <w:rFonts w:ascii="Arial" w:hAnsi="Arial" w:cs="Arial"/>
          <w:sz w:val="22"/>
          <w:szCs w:val="22"/>
        </w:rPr>
        <w:t>νόθευση</w:t>
      </w:r>
      <w:r w:rsidRPr="008F79C1">
        <w:rPr>
          <w:rFonts w:ascii="Arial" w:hAnsi="Arial" w:cs="Arial"/>
          <w:spacing w:val="1"/>
          <w:sz w:val="22"/>
          <w:szCs w:val="22"/>
        </w:rPr>
        <w:t xml:space="preserve"> </w:t>
      </w:r>
      <w:r w:rsidRPr="008F79C1">
        <w:rPr>
          <w:rFonts w:ascii="Arial" w:hAnsi="Arial" w:cs="Arial"/>
          <w:sz w:val="22"/>
          <w:szCs w:val="22"/>
        </w:rPr>
        <w:t>κ.λπ.)</w:t>
      </w:r>
      <w:r w:rsidRPr="008F79C1">
        <w:rPr>
          <w:rFonts w:ascii="Arial" w:hAnsi="Arial" w:cs="Arial"/>
          <w:spacing w:val="1"/>
          <w:sz w:val="22"/>
          <w:szCs w:val="22"/>
        </w:rPr>
        <w:t xml:space="preserve"> </w:t>
      </w:r>
      <w:r w:rsidRPr="008F79C1">
        <w:rPr>
          <w:rFonts w:ascii="Arial" w:hAnsi="Arial" w:cs="Arial"/>
          <w:sz w:val="22"/>
          <w:szCs w:val="22"/>
        </w:rPr>
        <w:t>374</w:t>
      </w:r>
      <w:r w:rsidRPr="008F79C1">
        <w:rPr>
          <w:rFonts w:ascii="Arial" w:hAnsi="Arial" w:cs="Arial"/>
          <w:spacing w:val="1"/>
          <w:sz w:val="22"/>
          <w:szCs w:val="22"/>
        </w:rPr>
        <w:t xml:space="preserve"> </w:t>
      </w:r>
      <w:r w:rsidRPr="008F79C1">
        <w:rPr>
          <w:rFonts w:ascii="Arial" w:hAnsi="Arial" w:cs="Arial"/>
          <w:sz w:val="22"/>
          <w:szCs w:val="22"/>
        </w:rPr>
        <w:t>(διακεκριμένη</w:t>
      </w:r>
      <w:r w:rsidRPr="008F79C1">
        <w:rPr>
          <w:rFonts w:ascii="Arial" w:hAnsi="Arial" w:cs="Arial"/>
          <w:spacing w:val="1"/>
          <w:sz w:val="22"/>
          <w:szCs w:val="22"/>
        </w:rPr>
        <w:t xml:space="preserve"> </w:t>
      </w:r>
      <w:r w:rsidRPr="008F79C1">
        <w:rPr>
          <w:rFonts w:ascii="Arial" w:hAnsi="Arial" w:cs="Arial"/>
          <w:sz w:val="22"/>
          <w:szCs w:val="22"/>
        </w:rPr>
        <w:t>κλοπή),</w:t>
      </w:r>
      <w:r w:rsidRPr="008F79C1">
        <w:rPr>
          <w:rFonts w:ascii="Arial" w:hAnsi="Arial" w:cs="Arial"/>
          <w:spacing w:val="1"/>
          <w:sz w:val="22"/>
          <w:szCs w:val="22"/>
        </w:rPr>
        <w:t xml:space="preserve"> </w:t>
      </w:r>
      <w:r w:rsidRPr="008F79C1">
        <w:rPr>
          <w:rFonts w:ascii="Arial" w:hAnsi="Arial" w:cs="Arial"/>
          <w:sz w:val="22"/>
          <w:szCs w:val="22"/>
        </w:rPr>
        <w:t>375</w:t>
      </w:r>
      <w:r w:rsidRPr="008F79C1">
        <w:rPr>
          <w:rFonts w:ascii="Arial" w:hAnsi="Arial" w:cs="Arial"/>
          <w:spacing w:val="1"/>
          <w:sz w:val="22"/>
          <w:szCs w:val="22"/>
        </w:rPr>
        <w:t xml:space="preserve"> </w:t>
      </w:r>
      <w:r w:rsidRPr="008F79C1">
        <w:rPr>
          <w:rFonts w:ascii="Arial" w:hAnsi="Arial" w:cs="Arial"/>
          <w:sz w:val="22"/>
          <w:szCs w:val="22"/>
        </w:rPr>
        <w:t>(υπεξαίρεση),</w:t>
      </w:r>
      <w:r w:rsidRPr="008F79C1">
        <w:rPr>
          <w:rFonts w:ascii="Arial" w:hAnsi="Arial" w:cs="Arial"/>
          <w:spacing w:val="1"/>
          <w:sz w:val="22"/>
          <w:szCs w:val="22"/>
        </w:rPr>
        <w:t xml:space="preserve"> </w:t>
      </w:r>
      <w:r w:rsidRPr="008F79C1">
        <w:rPr>
          <w:rFonts w:ascii="Arial" w:hAnsi="Arial" w:cs="Arial"/>
          <w:sz w:val="22"/>
          <w:szCs w:val="22"/>
        </w:rPr>
        <w:t>386</w:t>
      </w:r>
      <w:r w:rsidRPr="008F79C1">
        <w:rPr>
          <w:rFonts w:ascii="Arial" w:hAnsi="Arial" w:cs="Arial"/>
          <w:spacing w:val="1"/>
          <w:sz w:val="22"/>
          <w:szCs w:val="22"/>
        </w:rPr>
        <w:t xml:space="preserve"> </w:t>
      </w:r>
      <w:r w:rsidRPr="008F79C1">
        <w:rPr>
          <w:rFonts w:ascii="Arial" w:hAnsi="Arial" w:cs="Arial"/>
          <w:sz w:val="22"/>
          <w:szCs w:val="22"/>
        </w:rPr>
        <w:t>(απάτη),</w:t>
      </w:r>
      <w:r w:rsidRPr="008F79C1">
        <w:rPr>
          <w:rFonts w:ascii="Arial" w:hAnsi="Arial" w:cs="Arial"/>
          <w:spacing w:val="49"/>
          <w:sz w:val="22"/>
          <w:szCs w:val="22"/>
        </w:rPr>
        <w:t xml:space="preserve"> </w:t>
      </w:r>
      <w:r w:rsidRPr="008F79C1">
        <w:rPr>
          <w:rFonts w:ascii="Arial" w:hAnsi="Arial" w:cs="Arial"/>
          <w:sz w:val="22"/>
          <w:szCs w:val="22"/>
        </w:rPr>
        <w:t>386Α</w:t>
      </w:r>
      <w:r w:rsidRPr="008F79C1">
        <w:rPr>
          <w:rFonts w:ascii="Arial" w:hAnsi="Arial" w:cs="Arial"/>
          <w:spacing w:val="1"/>
          <w:sz w:val="22"/>
          <w:szCs w:val="22"/>
        </w:rPr>
        <w:t xml:space="preserve"> </w:t>
      </w:r>
      <w:r w:rsidRPr="008F79C1">
        <w:rPr>
          <w:rFonts w:ascii="Arial" w:hAnsi="Arial" w:cs="Arial"/>
          <w:sz w:val="22"/>
          <w:szCs w:val="22"/>
        </w:rPr>
        <w:t>(απάτη με υπολογιστή), 386Β (απάτη σχετική με τις επιχορηγήσεις), 390 (απιστία) του Ποινικού Κώδικα και</w:t>
      </w:r>
      <w:r w:rsidRPr="008F79C1">
        <w:rPr>
          <w:rFonts w:ascii="Arial" w:hAnsi="Arial" w:cs="Arial"/>
          <w:spacing w:val="1"/>
          <w:sz w:val="22"/>
          <w:szCs w:val="22"/>
        </w:rPr>
        <w:t xml:space="preserve"> </w:t>
      </w:r>
      <w:r w:rsidRPr="008F79C1">
        <w:rPr>
          <w:rFonts w:ascii="Arial" w:hAnsi="Arial" w:cs="Arial"/>
          <w:sz w:val="22"/>
          <w:szCs w:val="22"/>
        </w:rPr>
        <w:t xml:space="preserve">των άρθρων 155 </w:t>
      </w:r>
      <w:proofErr w:type="spellStart"/>
      <w:r w:rsidRPr="008F79C1">
        <w:rPr>
          <w:rFonts w:ascii="Arial" w:hAnsi="Arial" w:cs="Arial"/>
          <w:sz w:val="22"/>
          <w:szCs w:val="22"/>
        </w:rPr>
        <w:t>επ</w:t>
      </w:r>
      <w:proofErr w:type="spellEnd"/>
      <w:r w:rsidRPr="008F79C1">
        <w:rPr>
          <w:rFonts w:ascii="Arial" w:hAnsi="Arial" w:cs="Arial"/>
          <w:sz w:val="22"/>
          <w:szCs w:val="22"/>
        </w:rPr>
        <w:t>. του Εθνικού Τελωνειακού Κώδικα (ν. 2960/2001, Α’ 265), όταν αυτά στρέφονται κατά</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οικονομικών</w:t>
      </w:r>
      <w:r w:rsidRPr="008F79C1">
        <w:rPr>
          <w:rFonts w:ascii="Arial" w:hAnsi="Arial" w:cs="Arial"/>
          <w:spacing w:val="1"/>
          <w:sz w:val="22"/>
          <w:szCs w:val="22"/>
        </w:rPr>
        <w:t xml:space="preserve"> </w:t>
      </w:r>
      <w:r w:rsidRPr="008F79C1">
        <w:rPr>
          <w:rFonts w:ascii="Arial" w:hAnsi="Arial" w:cs="Arial"/>
          <w:sz w:val="22"/>
          <w:szCs w:val="22"/>
        </w:rPr>
        <w:t>συμφερόντων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Ευρωπαϊκής</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συνδέονται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προσβολή αυτών</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συμφερόντων, καθώς και τα εγκλήματα των άρθρων 23 (διασυνοριακή απάτη σχετικά με τον ΦΠΑ)και 24</w:t>
      </w:r>
      <w:r w:rsidRPr="008F79C1">
        <w:rPr>
          <w:rFonts w:ascii="Arial" w:hAnsi="Arial" w:cs="Arial"/>
          <w:spacing w:val="1"/>
          <w:sz w:val="22"/>
          <w:szCs w:val="22"/>
        </w:rPr>
        <w:t xml:space="preserve"> </w:t>
      </w:r>
      <w:r w:rsidRPr="008F79C1">
        <w:rPr>
          <w:rFonts w:ascii="Arial" w:hAnsi="Arial" w:cs="Arial"/>
          <w:sz w:val="22"/>
          <w:szCs w:val="22"/>
        </w:rPr>
        <w:t>(επικουρικές διατάξεις για την ποινική προστασία των οικονομικών συμφερόντων της Ευρωπαϊκής Ένωσης)</w:t>
      </w:r>
      <w:r w:rsidRPr="008F79C1">
        <w:rPr>
          <w:rFonts w:ascii="Arial" w:hAnsi="Arial" w:cs="Arial"/>
          <w:spacing w:val="-47"/>
          <w:sz w:val="22"/>
          <w:szCs w:val="22"/>
        </w:rPr>
        <w:t xml:space="preserve"> </w:t>
      </w:r>
      <w:r w:rsidRPr="008F79C1">
        <w:rPr>
          <w:rFonts w:ascii="Arial" w:hAnsi="Arial" w:cs="Arial"/>
          <w:sz w:val="22"/>
          <w:szCs w:val="22"/>
        </w:rPr>
        <w:t>του ν.</w:t>
      </w:r>
      <w:r w:rsidRPr="008F79C1">
        <w:rPr>
          <w:rFonts w:ascii="Arial" w:hAnsi="Arial" w:cs="Arial"/>
          <w:spacing w:val="-1"/>
          <w:sz w:val="22"/>
          <w:szCs w:val="22"/>
        </w:rPr>
        <w:t xml:space="preserve"> </w:t>
      </w:r>
      <w:r w:rsidRPr="008F79C1">
        <w:rPr>
          <w:rFonts w:ascii="Arial" w:hAnsi="Arial" w:cs="Arial"/>
          <w:sz w:val="22"/>
          <w:szCs w:val="22"/>
        </w:rPr>
        <w:t>4689/2020 (Α’</w:t>
      </w:r>
      <w:r w:rsidRPr="008F79C1">
        <w:rPr>
          <w:rFonts w:ascii="Arial" w:hAnsi="Arial" w:cs="Arial"/>
          <w:spacing w:val="-3"/>
          <w:sz w:val="22"/>
          <w:szCs w:val="22"/>
        </w:rPr>
        <w:t xml:space="preserve"> </w:t>
      </w:r>
      <w:r w:rsidRPr="008F79C1">
        <w:rPr>
          <w:rFonts w:ascii="Arial" w:hAnsi="Arial" w:cs="Arial"/>
          <w:sz w:val="22"/>
          <w:szCs w:val="22"/>
        </w:rPr>
        <w:t>103),</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δ) τρομοκρατικά εγκλήματα ή εγκλήματα συνδεόμενα με τρομοκρατικές δραστηριότητες, όπως ορίζονται,</w:t>
      </w:r>
      <w:r w:rsidRPr="008F79C1">
        <w:rPr>
          <w:rFonts w:ascii="Arial" w:hAnsi="Arial" w:cs="Arial"/>
          <w:spacing w:val="1"/>
          <w:sz w:val="22"/>
          <w:szCs w:val="22"/>
        </w:rPr>
        <w:t xml:space="preserve"> </w:t>
      </w:r>
      <w:r w:rsidRPr="008F79C1">
        <w:rPr>
          <w:rFonts w:ascii="Arial" w:hAnsi="Arial" w:cs="Arial"/>
          <w:sz w:val="22"/>
          <w:szCs w:val="22"/>
        </w:rPr>
        <w:t>αντιστοίχως, στα άρθρα 3-4 και 5-12 της Οδηγίας (ΕΕ) 2017/541 του Ευρωπαϊκού Κοινοβουλίου και του</w:t>
      </w:r>
      <w:r w:rsidRPr="008F79C1">
        <w:rPr>
          <w:rFonts w:ascii="Arial" w:hAnsi="Arial" w:cs="Arial"/>
          <w:spacing w:val="1"/>
          <w:sz w:val="22"/>
          <w:szCs w:val="22"/>
        </w:rPr>
        <w:t xml:space="preserve"> </w:t>
      </w:r>
      <w:r w:rsidRPr="008F79C1">
        <w:rPr>
          <w:rFonts w:ascii="Arial" w:hAnsi="Arial" w:cs="Arial"/>
          <w:sz w:val="22"/>
          <w:szCs w:val="22"/>
        </w:rPr>
        <w:t>Συμβουλίου της 15</w:t>
      </w:r>
      <w:r w:rsidRPr="008F79C1">
        <w:rPr>
          <w:rFonts w:ascii="Arial" w:hAnsi="Arial" w:cs="Arial"/>
          <w:sz w:val="22"/>
          <w:szCs w:val="22"/>
          <w:vertAlign w:val="superscript"/>
        </w:rPr>
        <w:t>ης</w:t>
      </w:r>
      <w:r w:rsidRPr="008F79C1">
        <w:rPr>
          <w:rFonts w:ascii="Arial" w:hAnsi="Arial" w:cs="Arial"/>
          <w:sz w:val="22"/>
          <w:szCs w:val="22"/>
        </w:rPr>
        <w:t xml:space="preserve"> Μαρτίου 2017 για την καταπολέμηση της τρομοκρατίας και την αντικατάσταση της</w:t>
      </w:r>
      <w:r w:rsidRPr="008F79C1">
        <w:rPr>
          <w:rFonts w:ascii="Arial" w:hAnsi="Arial" w:cs="Arial"/>
          <w:spacing w:val="1"/>
          <w:sz w:val="22"/>
          <w:szCs w:val="22"/>
        </w:rPr>
        <w:t xml:space="preserve"> </w:t>
      </w:r>
      <w:r w:rsidRPr="008F79C1">
        <w:rPr>
          <w:rFonts w:ascii="Arial" w:hAnsi="Arial" w:cs="Arial"/>
          <w:sz w:val="22"/>
          <w:szCs w:val="22"/>
        </w:rPr>
        <w:t>απόφασης-πλαισίου</w:t>
      </w:r>
      <w:r w:rsidRPr="008F79C1">
        <w:rPr>
          <w:rFonts w:ascii="Arial" w:hAnsi="Arial" w:cs="Arial"/>
          <w:spacing w:val="1"/>
          <w:sz w:val="22"/>
          <w:szCs w:val="22"/>
        </w:rPr>
        <w:t xml:space="preserve"> </w:t>
      </w:r>
      <w:r w:rsidRPr="008F79C1">
        <w:rPr>
          <w:rFonts w:ascii="Arial" w:hAnsi="Arial" w:cs="Arial"/>
          <w:sz w:val="22"/>
          <w:szCs w:val="22"/>
        </w:rPr>
        <w:t>2002/475/ΔΕΥ</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Συμβουλίου</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τροποποίηση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50"/>
          <w:sz w:val="22"/>
          <w:szCs w:val="22"/>
        </w:rPr>
        <w:t xml:space="preserve"> </w:t>
      </w:r>
      <w:r w:rsidRPr="008F79C1">
        <w:rPr>
          <w:rFonts w:ascii="Arial" w:hAnsi="Arial" w:cs="Arial"/>
          <w:sz w:val="22"/>
          <w:szCs w:val="22"/>
        </w:rPr>
        <w:t>απόφασης</w:t>
      </w:r>
      <w:r w:rsidRPr="008F79C1">
        <w:rPr>
          <w:rFonts w:ascii="Arial" w:hAnsi="Arial" w:cs="Arial"/>
          <w:spacing w:val="1"/>
          <w:sz w:val="22"/>
          <w:szCs w:val="22"/>
        </w:rPr>
        <w:t xml:space="preserve"> </w:t>
      </w:r>
      <w:r w:rsidRPr="008F79C1">
        <w:rPr>
          <w:rFonts w:ascii="Arial" w:hAnsi="Arial" w:cs="Arial"/>
          <w:sz w:val="22"/>
          <w:szCs w:val="22"/>
        </w:rPr>
        <w:t>2005/671/ΔΕΥ του Συμβουλίου (ΕΕ L88/31.03.2017) ή ηθική αυτουργία ή συνέργεια ή απόπειρα διάπραξης</w:t>
      </w:r>
      <w:r w:rsidRPr="008F79C1">
        <w:rPr>
          <w:rFonts w:ascii="Arial" w:hAnsi="Arial" w:cs="Arial"/>
          <w:spacing w:val="-47"/>
          <w:sz w:val="22"/>
          <w:szCs w:val="22"/>
        </w:rPr>
        <w:t xml:space="preserve"> </w:t>
      </w:r>
      <w:r w:rsidRPr="008F79C1">
        <w:rPr>
          <w:rFonts w:ascii="Arial" w:hAnsi="Arial" w:cs="Arial"/>
          <w:sz w:val="22"/>
          <w:szCs w:val="22"/>
        </w:rPr>
        <w:t>εγκλήματος, όπως ορίζονται στο άρθρο</w:t>
      </w:r>
      <w:r w:rsidRPr="008F79C1">
        <w:rPr>
          <w:rFonts w:ascii="Arial" w:hAnsi="Arial" w:cs="Arial"/>
          <w:spacing w:val="1"/>
          <w:sz w:val="22"/>
          <w:szCs w:val="22"/>
        </w:rPr>
        <w:t xml:space="preserve"> </w:t>
      </w:r>
      <w:r w:rsidRPr="008F79C1">
        <w:rPr>
          <w:rFonts w:ascii="Arial" w:hAnsi="Arial" w:cs="Arial"/>
          <w:sz w:val="22"/>
          <w:szCs w:val="22"/>
        </w:rPr>
        <w:t>14 αυτής, και τα εγκλήματα των άρθρων 187Α και 187Β του</w:t>
      </w:r>
      <w:r w:rsidRPr="008F79C1">
        <w:rPr>
          <w:rFonts w:ascii="Arial" w:hAnsi="Arial" w:cs="Arial"/>
          <w:spacing w:val="1"/>
          <w:sz w:val="22"/>
          <w:szCs w:val="22"/>
        </w:rPr>
        <w:t xml:space="preserve"> </w:t>
      </w:r>
      <w:r w:rsidRPr="008F79C1">
        <w:rPr>
          <w:rFonts w:ascii="Arial" w:hAnsi="Arial" w:cs="Arial"/>
          <w:sz w:val="22"/>
          <w:szCs w:val="22"/>
        </w:rPr>
        <w:t>Ποινικού</w:t>
      </w:r>
      <w:r w:rsidRPr="008F79C1">
        <w:rPr>
          <w:rFonts w:ascii="Arial" w:hAnsi="Arial" w:cs="Arial"/>
          <w:spacing w:val="-3"/>
          <w:sz w:val="22"/>
          <w:szCs w:val="22"/>
        </w:rPr>
        <w:t xml:space="preserve"> </w:t>
      </w:r>
      <w:r w:rsidRPr="008F79C1">
        <w:rPr>
          <w:rFonts w:ascii="Arial" w:hAnsi="Arial" w:cs="Arial"/>
          <w:sz w:val="22"/>
          <w:szCs w:val="22"/>
        </w:rPr>
        <w:t>Κώδικα, καθώς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τα εγκλήματα</w:t>
      </w:r>
      <w:r w:rsidRPr="008F79C1">
        <w:rPr>
          <w:rFonts w:ascii="Arial" w:hAnsi="Arial" w:cs="Arial"/>
          <w:spacing w:val="-4"/>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άρθρων</w:t>
      </w:r>
      <w:r w:rsidRPr="008F79C1">
        <w:rPr>
          <w:rFonts w:ascii="Arial" w:hAnsi="Arial" w:cs="Arial"/>
          <w:spacing w:val="-1"/>
          <w:sz w:val="22"/>
          <w:szCs w:val="22"/>
        </w:rPr>
        <w:t xml:space="preserve"> </w:t>
      </w:r>
      <w:r w:rsidRPr="008F79C1">
        <w:rPr>
          <w:rFonts w:ascii="Arial" w:hAnsi="Arial" w:cs="Arial"/>
          <w:sz w:val="22"/>
          <w:szCs w:val="22"/>
        </w:rPr>
        <w:t>32-35</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4689/2020</w:t>
      </w:r>
      <w:r w:rsidRPr="008F79C1">
        <w:rPr>
          <w:rFonts w:ascii="Arial" w:hAnsi="Arial" w:cs="Arial"/>
          <w:spacing w:val="-3"/>
          <w:sz w:val="22"/>
          <w:szCs w:val="22"/>
        </w:rPr>
        <w:t xml:space="preserve"> </w:t>
      </w:r>
      <w:r w:rsidRPr="008F79C1">
        <w:rPr>
          <w:rFonts w:ascii="Arial" w:hAnsi="Arial" w:cs="Arial"/>
          <w:sz w:val="22"/>
          <w:szCs w:val="22"/>
        </w:rPr>
        <w:t>(Α’103),</w:t>
      </w:r>
    </w:p>
    <w:p w:rsidR="00F90AB9" w:rsidRPr="008F79C1" w:rsidRDefault="00F90AB9" w:rsidP="00F90AB9">
      <w:pPr>
        <w:pStyle w:val="ad"/>
        <w:spacing w:before="120"/>
        <w:ind w:right="370"/>
        <w:rPr>
          <w:rFonts w:ascii="Arial" w:hAnsi="Arial" w:cs="Arial"/>
          <w:sz w:val="22"/>
          <w:szCs w:val="22"/>
        </w:rPr>
      </w:pPr>
      <w:r w:rsidRPr="008F79C1">
        <w:rPr>
          <w:rFonts w:ascii="Arial" w:hAnsi="Arial" w:cs="Arial"/>
          <w:sz w:val="22"/>
          <w:szCs w:val="22"/>
        </w:rPr>
        <w:t>ε)</w:t>
      </w:r>
      <w:r w:rsidRPr="008F79C1">
        <w:rPr>
          <w:rFonts w:ascii="Arial" w:hAnsi="Arial" w:cs="Arial"/>
          <w:spacing w:val="1"/>
          <w:sz w:val="22"/>
          <w:szCs w:val="22"/>
        </w:rPr>
        <w:t xml:space="preserve"> </w:t>
      </w:r>
      <w:r w:rsidRPr="008F79C1">
        <w:rPr>
          <w:rFonts w:ascii="Arial" w:hAnsi="Arial" w:cs="Arial"/>
          <w:sz w:val="22"/>
          <w:szCs w:val="22"/>
        </w:rPr>
        <w:t>νομιμοποίηση</w:t>
      </w:r>
      <w:r w:rsidRPr="008F79C1">
        <w:rPr>
          <w:rFonts w:ascii="Arial" w:hAnsi="Arial" w:cs="Arial"/>
          <w:spacing w:val="1"/>
          <w:sz w:val="22"/>
          <w:szCs w:val="22"/>
        </w:rPr>
        <w:t xml:space="preserve"> </w:t>
      </w:r>
      <w:r w:rsidRPr="008F79C1">
        <w:rPr>
          <w:rFonts w:ascii="Arial" w:hAnsi="Arial" w:cs="Arial"/>
          <w:sz w:val="22"/>
          <w:szCs w:val="22"/>
        </w:rPr>
        <w:t>εσόδων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παράνομες</w:t>
      </w:r>
      <w:r w:rsidRPr="008F79C1">
        <w:rPr>
          <w:rFonts w:ascii="Arial" w:hAnsi="Arial" w:cs="Arial"/>
          <w:spacing w:val="1"/>
          <w:sz w:val="22"/>
          <w:szCs w:val="22"/>
        </w:rPr>
        <w:t xml:space="preserve"> </w:t>
      </w:r>
      <w:r w:rsidRPr="008F79C1">
        <w:rPr>
          <w:rFonts w:ascii="Arial" w:hAnsi="Arial" w:cs="Arial"/>
          <w:sz w:val="22"/>
          <w:szCs w:val="22"/>
        </w:rPr>
        <w:t>δραστηριότητες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χρηματοδότηση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τρομοκρατίας,</w:t>
      </w:r>
      <w:r w:rsidRPr="008F79C1">
        <w:rPr>
          <w:rFonts w:ascii="Arial" w:hAnsi="Arial" w:cs="Arial"/>
          <w:spacing w:val="49"/>
          <w:sz w:val="22"/>
          <w:szCs w:val="22"/>
        </w:rPr>
        <w:t xml:space="preserve"> </w:t>
      </w:r>
      <w:r w:rsidRPr="008F79C1">
        <w:rPr>
          <w:rFonts w:ascii="Arial" w:hAnsi="Arial" w:cs="Arial"/>
          <w:sz w:val="22"/>
          <w:szCs w:val="22"/>
        </w:rPr>
        <w:t>όπως</w:t>
      </w:r>
      <w:r w:rsidRPr="008F79C1">
        <w:rPr>
          <w:rFonts w:ascii="Arial" w:hAnsi="Arial" w:cs="Arial"/>
          <w:spacing w:val="1"/>
          <w:sz w:val="22"/>
          <w:szCs w:val="22"/>
        </w:rPr>
        <w:t xml:space="preserve"> </w:t>
      </w:r>
      <w:r w:rsidRPr="008F79C1">
        <w:rPr>
          <w:rFonts w:ascii="Arial" w:hAnsi="Arial" w:cs="Arial"/>
          <w:sz w:val="22"/>
          <w:szCs w:val="22"/>
        </w:rPr>
        <w:t>αυτές</w:t>
      </w:r>
      <w:r w:rsidRPr="008F79C1">
        <w:rPr>
          <w:rFonts w:ascii="Arial" w:hAnsi="Arial" w:cs="Arial"/>
          <w:spacing w:val="1"/>
          <w:sz w:val="22"/>
          <w:szCs w:val="22"/>
        </w:rPr>
        <w:t xml:space="preserve"> </w:t>
      </w:r>
      <w:r w:rsidRPr="008F79C1">
        <w:rPr>
          <w:rFonts w:ascii="Arial" w:hAnsi="Arial" w:cs="Arial"/>
          <w:sz w:val="22"/>
          <w:szCs w:val="22"/>
        </w:rPr>
        <w:t>ορίζονται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1</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Οδηγίας</w:t>
      </w:r>
      <w:r w:rsidRPr="008F79C1">
        <w:rPr>
          <w:rFonts w:ascii="Arial" w:hAnsi="Arial" w:cs="Arial"/>
          <w:spacing w:val="1"/>
          <w:sz w:val="22"/>
          <w:szCs w:val="22"/>
        </w:rPr>
        <w:t xml:space="preserve"> </w:t>
      </w:r>
      <w:r w:rsidRPr="008F79C1">
        <w:rPr>
          <w:rFonts w:ascii="Arial" w:hAnsi="Arial" w:cs="Arial"/>
          <w:sz w:val="22"/>
          <w:szCs w:val="22"/>
        </w:rPr>
        <w:t>(ΕΕ)</w:t>
      </w:r>
      <w:r w:rsidRPr="008F79C1">
        <w:rPr>
          <w:rFonts w:ascii="Arial" w:hAnsi="Arial" w:cs="Arial"/>
          <w:spacing w:val="1"/>
          <w:sz w:val="22"/>
          <w:szCs w:val="22"/>
        </w:rPr>
        <w:t xml:space="preserve"> </w:t>
      </w:r>
      <w:r w:rsidRPr="008F79C1">
        <w:rPr>
          <w:rFonts w:ascii="Arial" w:hAnsi="Arial" w:cs="Arial"/>
          <w:sz w:val="22"/>
          <w:szCs w:val="22"/>
        </w:rPr>
        <w:t>2015/849</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Ευρωπαϊκού</w:t>
      </w:r>
      <w:r w:rsidRPr="008F79C1">
        <w:rPr>
          <w:rFonts w:ascii="Arial" w:hAnsi="Arial" w:cs="Arial"/>
          <w:spacing w:val="1"/>
          <w:sz w:val="22"/>
          <w:szCs w:val="22"/>
        </w:rPr>
        <w:t xml:space="preserve"> </w:t>
      </w:r>
      <w:r w:rsidRPr="008F79C1">
        <w:rPr>
          <w:rFonts w:ascii="Arial" w:hAnsi="Arial" w:cs="Arial"/>
          <w:sz w:val="22"/>
          <w:szCs w:val="22"/>
        </w:rPr>
        <w:t>Κοινοβουλίου</w:t>
      </w:r>
      <w:r w:rsidRPr="008F79C1">
        <w:rPr>
          <w:rFonts w:ascii="Arial" w:hAnsi="Arial" w:cs="Arial"/>
          <w:spacing w:val="1"/>
          <w:sz w:val="22"/>
          <w:szCs w:val="22"/>
        </w:rPr>
        <w:t xml:space="preserve"> </w:t>
      </w:r>
      <w:r w:rsidRPr="008F79C1">
        <w:rPr>
          <w:rFonts w:ascii="Arial" w:hAnsi="Arial" w:cs="Arial"/>
          <w:sz w:val="22"/>
          <w:szCs w:val="22"/>
        </w:rPr>
        <w:lastRenderedPageBreak/>
        <w:t>και</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Συμβουλίου της 20ης Μαΐου 2015, σχετικά με την πρόληψη της χρησιμοποίησης του χρηματοπιστωτικού</w:t>
      </w:r>
      <w:r w:rsidRPr="008F79C1">
        <w:rPr>
          <w:rFonts w:ascii="Arial" w:hAnsi="Arial" w:cs="Arial"/>
          <w:spacing w:val="1"/>
          <w:sz w:val="22"/>
          <w:szCs w:val="22"/>
        </w:rPr>
        <w:t xml:space="preserve"> </w:t>
      </w:r>
      <w:r w:rsidRPr="008F79C1">
        <w:rPr>
          <w:rFonts w:ascii="Arial" w:hAnsi="Arial" w:cs="Arial"/>
          <w:sz w:val="22"/>
          <w:szCs w:val="22"/>
        </w:rPr>
        <w:t>συστήματος για τη νομιμοποίηση εσόδων από παράνομες δραστηριότητες ή για τη χρηματοδότηση της</w:t>
      </w:r>
      <w:r w:rsidRPr="008F79C1">
        <w:rPr>
          <w:rFonts w:ascii="Arial" w:hAnsi="Arial" w:cs="Arial"/>
          <w:spacing w:val="1"/>
          <w:sz w:val="22"/>
          <w:szCs w:val="22"/>
        </w:rPr>
        <w:t xml:space="preserve"> </w:t>
      </w:r>
      <w:r w:rsidRPr="008F79C1">
        <w:rPr>
          <w:rFonts w:ascii="Arial" w:hAnsi="Arial" w:cs="Arial"/>
          <w:sz w:val="22"/>
          <w:szCs w:val="22"/>
        </w:rPr>
        <w:t xml:space="preserve">τρομοκρατίας, την τροποποίηση του κανονισμού (ΕΕ) </w:t>
      </w:r>
      <w:proofErr w:type="spellStart"/>
      <w:r w:rsidRPr="008F79C1">
        <w:rPr>
          <w:rFonts w:ascii="Arial" w:hAnsi="Arial" w:cs="Arial"/>
          <w:sz w:val="22"/>
          <w:szCs w:val="22"/>
        </w:rPr>
        <w:t>αριθμ</w:t>
      </w:r>
      <w:proofErr w:type="spellEnd"/>
      <w:r w:rsidRPr="008F79C1">
        <w:rPr>
          <w:rFonts w:ascii="Arial" w:hAnsi="Arial" w:cs="Arial"/>
          <w:sz w:val="22"/>
          <w:szCs w:val="22"/>
        </w:rPr>
        <w:t>. 648/2012 του Ευρωπαϊκού Κοινοβουλίου και</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Συμβουλίου,</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κατάργηση της</w:t>
      </w:r>
      <w:r w:rsidRPr="008F79C1">
        <w:rPr>
          <w:rFonts w:ascii="Arial" w:hAnsi="Arial" w:cs="Arial"/>
          <w:spacing w:val="1"/>
          <w:sz w:val="22"/>
          <w:szCs w:val="22"/>
        </w:rPr>
        <w:t xml:space="preserve"> </w:t>
      </w:r>
      <w:r w:rsidRPr="008F79C1">
        <w:rPr>
          <w:rFonts w:ascii="Arial" w:hAnsi="Arial" w:cs="Arial"/>
          <w:sz w:val="22"/>
          <w:szCs w:val="22"/>
        </w:rPr>
        <w:t>οδηγίας</w:t>
      </w:r>
      <w:r w:rsidRPr="008F79C1">
        <w:rPr>
          <w:rFonts w:ascii="Arial" w:hAnsi="Arial" w:cs="Arial"/>
          <w:spacing w:val="1"/>
          <w:sz w:val="22"/>
          <w:szCs w:val="22"/>
        </w:rPr>
        <w:t xml:space="preserve"> </w:t>
      </w:r>
      <w:r w:rsidRPr="008F79C1">
        <w:rPr>
          <w:rFonts w:ascii="Arial" w:hAnsi="Arial" w:cs="Arial"/>
          <w:sz w:val="22"/>
          <w:szCs w:val="22"/>
        </w:rPr>
        <w:t>2005/60/ΕΚ</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Ευρωπαϊκού</w:t>
      </w:r>
      <w:r w:rsidRPr="008F79C1">
        <w:rPr>
          <w:rFonts w:ascii="Arial" w:hAnsi="Arial" w:cs="Arial"/>
          <w:spacing w:val="1"/>
          <w:sz w:val="22"/>
          <w:szCs w:val="22"/>
        </w:rPr>
        <w:t xml:space="preserve"> </w:t>
      </w:r>
      <w:r w:rsidRPr="008F79C1">
        <w:rPr>
          <w:rFonts w:ascii="Arial" w:hAnsi="Arial" w:cs="Arial"/>
          <w:sz w:val="22"/>
          <w:szCs w:val="22"/>
        </w:rPr>
        <w:t>Κοινοβουλίου</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Συμβουλίου</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οδηγίας</w:t>
      </w:r>
      <w:r w:rsidRPr="008F79C1">
        <w:rPr>
          <w:rFonts w:ascii="Arial" w:hAnsi="Arial" w:cs="Arial"/>
          <w:spacing w:val="1"/>
          <w:sz w:val="22"/>
          <w:szCs w:val="22"/>
        </w:rPr>
        <w:t xml:space="preserve"> </w:t>
      </w:r>
      <w:r w:rsidRPr="008F79C1">
        <w:rPr>
          <w:rFonts w:ascii="Arial" w:hAnsi="Arial" w:cs="Arial"/>
          <w:sz w:val="22"/>
          <w:szCs w:val="22"/>
        </w:rPr>
        <w:t>2006/70/ΕΚ</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Επιτροπής</w:t>
      </w:r>
      <w:r w:rsidRPr="008F79C1">
        <w:rPr>
          <w:rFonts w:ascii="Arial" w:hAnsi="Arial" w:cs="Arial"/>
          <w:spacing w:val="1"/>
          <w:sz w:val="22"/>
          <w:szCs w:val="22"/>
        </w:rPr>
        <w:t xml:space="preserve"> </w:t>
      </w:r>
      <w:r w:rsidRPr="008F79C1">
        <w:rPr>
          <w:rFonts w:ascii="Arial" w:hAnsi="Arial" w:cs="Arial"/>
          <w:sz w:val="22"/>
          <w:szCs w:val="22"/>
        </w:rPr>
        <w:t>(ΕΕ</w:t>
      </w:r>
      <w:r w:rsidRPr="008F79C1">
        <w:rPr>
          <w:rFonts w:ascii="Arial" w:hAnsi="Arial" w:cs="Arial"/>
          <w:spacing w:val="1"/>
          <w:sz w:val="22"/>
          <w:szCs w:val="22"/>
        </w:rPr>
        <w:t xml:space="preserve"> </w:t>
      </w:r>
      <w:r w:rsidRPr="008F79C1">
        <w:rPr>
          <w:rFonts w:ascii="Arial" w:hAnsi="Arial" w:cs="Arial"/>
          <w:sz w:val="22"/>
          <w:szCs w:val="22"/>
        </w:rPr>
        <w:t>L141/05.06.2015)</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εγκλήματα</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άρθρων</w:t>
      </w:r>
      <w:r w:rsidRPr="008F79C1">
        <w:rPr>
          <w:rFonts w:ascii="Arial" w:hAnsi="Arial" w:cs="Arial"/>
          <w:spacing w:val="-4"/>
          <w:sz w:val="22"/>
          <w:szCs w:val="22"/>
        </w:rPr>
        <w:t xml:space="preserve"> </w:t>
      </w:r>
      <w:r w:rsidRPr="008F79C1">
        <w:rPr>
          <w:rFonts w:ascii="Arial" w:hAnsi="Arial" w:cs="Arial"/>
          <w:sz w:val="22"/>
          <w:szCs w:val="22"/>
        </w:rPr>
        <w:t>2 και</w:t>
      </w:r>
      <w:r w:rsidRPr="008F79C1">
        <w:rPr>
          <w:rFonts w:ascii="Arial" w:hAnsi="Arial" w:cs="Arial"/>
          <w:spacing w:val="-4"/>
          <w:sz w:val="22"/>
          <w:szCs w:val="22"/>
        </w:rPr>
        <w:t xml:space="preserve"> </w:t>
      </w:r>
      <w:r w:rsidRPr="008F79C1">
        <w:rPr>
          <w:rFonts w:ascii="Arial" w:hAnsi="Arial" w:cs="Arial"/>
          <w:sz w:val="22"/>
          <w:szCs w:val="22"/>
        </w:rPr>
        <w:t>39 του</w:t>
      </w:r>
      <w:r w:rsidRPr="008F79C1">
        <w:rPr>
          <w:rFonts w:ascii="Arial" w:hAnsi="Arial" w:cs="Arial"/>
          <w:spacing w:val="-2"/>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4557/2018</w:t>
      </w:r>
      <w:r w:rsidRPr="008F79C1">
        <w:rPr>
          <w:rFonts w:ascii="Arial" w:hAnsi="Arial" w:cs="Arial"/>
          <w:spacing w:val="-2"/>
          <w:sz w:val="22"/>
          <w:szCs w:val="22"/>
        </w:rPr>
        <w:t xml:space="preserve"> </w:t>
      </w:r>
      <w:r w:rsidRPr="008F79C1">
        <w:rPr>
          <w:rFonts w:ascii="Arial" w:hAnsi="Arial" w:cs="Arial"/>
          <w:sz w:val="22"/>
          <w:szCs w:val="22"/>
        </w:rPr>
        <w:t>(Α’</w:t>
      </w:r>
      <w:r w:rsidRPr="008F79C1">
        <w:rPr>
          <w:rFonts w:ascii="Arial" w:hAnsi="Arial" w:cs="Arial"/>
          <w:spacing w:val="-3"/>
          <w:sz w:val="22"/>
          <w:szCs w:val="22"/>
        </w:rPr>
        <w:t xml:space="preserve"> </w:t>
      </w:r>
      <w:r w:rsidRPr="008F79C1">
        <w:rPr>
          <w:rFonts w:ascii="Arial" w:hAnsi="Arial" w:cs="Arial"/>
          <w:sz w:val="22"/>
          <w:szCs w:val="22"/>
        </w:rPr>
        <w:t>139),</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sz w:val="22"/>
          <w:szCs w:val="22"/>
        </w:rPr>
        <w:t>στ) παιδική εργασία και άλλες μορφές εμπορίας ανθρώπων, όπως ορίζονται στο άρθρο 2 της Οδηγίας</w:t>
      </w:r>
      <w:r w:rsidRPr="008F79C1">
        <w:rPr>
          <w:rFonts w:ascii="Arial" w:hAnsi="Arial" w:cs="Arial"/>
          <w:spacing w:val="1"/>
          <w:sz w:val="22"/>
          <w:szCs w:val="22"/>
        </w:rPr>
        <w:t xml:space="preserve"> </w:t>
      </w:r>
      <w:r w:rsidRPr="008F79C1">
        <w:rPr>
          <w:rFonts w:ascii="Arial" w:hAnsi="Arial" w:cs="Arial"/>
          <w:sz w:val="22"/>
          <w:szCs w:val="22"/>
        </w:rPr>
        <w:t>2011/36/ΕΕ του Ευρωπαϊκού Κοινοβουλίου και του Συμβουλίου της 5ης Απριλίου 2011, για την πρόληψη</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20"/>
          <w:sz w:val="22"/>
          <w:szCs w:val="22"/>
        </w:rPr>
        <w:t xml:space="preserve"> </w:t>
      </w:r>
      <w:r w:rsidRPr="008F79C1">
        <w:rPr>
          <w:rFonts w:ascii="Arial" w:hAnsi="Arial" w:cs="Arial"/>
          <w:sz w:val="22"/>
          <w:szCs w:val="22"/>
        </w:rPr>
        <w:t>την</w:t>
      </w:r>
      <w:r w:rsidRPr="008F79C1">
        <w:rPr>
          <w:rFonts w:ascii="Arial" w:hAnsi="Arial" w:cs="Arial"/>
          <w:spacing w:val="20"/>
          <w:sz w:val="22"/>
          <w:szCs w:val="22"/>
        </w:rPr>
        <w:t xml:space="preserve"> </w:t>
      </w:r>
      <w:r w:rsidRPr="008F79C1">
        <w:rPr>
          <w:rFonts w:ascii="Arial" w:hAnsi="Arial" w:cs="Arial"/>
          <w:sz w:val="22"/>
          <w:szCs w:val="22"/>
        </w:rPr>
        <w:t>καταπολέμηση</w:t>
      </w:r>
      <w:r w:rsidRPr="008F79C1">
        <w:rPr>
          <w:rFonts w:ascii="Arial" w:hAnsi="Arial" w:cs="Arial"/>
          <w:spacing w:val="20"/>
          <w:sz w:val="22"/>
          <w:szCs w:val="22"/>
        </w:rPr>
        <w:t xml:space="preserve"> </w:t>
      </w:r>
      <w:r w:rsidRPr="008F79C1">
        <w:rPr>
          <w:rFonts w:ascii="Arial" w:hAnsi="Arial" w:cs="Arial"/>
          <w:sz w:val="22"/>
          <w:szCs w:val="22"/>
        </w:rPr>
        <w:t>της</w:t>
      </w:r>
      <w:r w:rsidRPr="008F79C1">
        <w:rPr>
          <w:rFonts w:ascii="Arial" w:hAnsi="Arial" w:cs="Arial"/>
          <w:spacing w:val="20"/>
          <w:sz w:val="22"/>
          <w:szCs w:val="22"/>
        </w:rPr>
        <w:t xml:space="preserve"> </w:t>
      </w:r>
      <w:r w:rsidRPr="008F79C1">
        <w:rPr>
          <w:rFonts w:ascii="Arial" w:hAnsi="Arial" w:cs="Arial"/>
          <w:sz w:val="22"/>
          <w:szCs w:val="22"/>
        </w:rPr>
        <w:t>εμπορίας</w:t>
      </w:r>
      <w:r w:rsidRPr="008F79C1">
        <w:rPr>
          <w:rFonts w:ascii="Arial" w:hAnsi="Arial" w:cs="Arial"/>
          <w:spacing w:val="21"/>
          <w:sz w:val="22"/>
          <w:szCs w:val="22"/>
        </w:rPr>
        <w:t xml:space="preserve"> </w:t>
      </w:r>
      <w:r w:rsidRPr="008F79C1">
        <w:rPr>
          <w:rFonts w:ascii="Arial" w:hAnsi="Arial" w:cs="Arial"/>
          <w:sz w:val="22"/>
          <w:szCs w:val="22"/>
        </w:rPr>
        <w:t>ανθρώπων</w:t>
      </w:r>
      <w:r w:rsidRPr="008F79C1">
        <w:rPr>
          <w:rFonts w:ascii="Arial" w:hAnsi="Arial" w:cs="Arial"/>
          <w:spacing w:val="20"/>
          <w:sz w:val="22"/>
          <w:szCs w:val="22"/>
        </w:rPr>
        <w:t xml:space="preserve"> </w:t>
      </w:r>
      <w:r w:rsidRPr="008F79C1">
        <w:rPr>
          <w:rFonts w:ascii="Arial" w:hAnsi="Arial" w:cs="Arial"/>
          <w:sz w:val="22"/>
          <w:szCs w:val="22"/>
        </w:rPr>
        <w:t>και</w:t>
      </w:r>
      <w:r w:rsidRPr="008F79C1">
        <w:rPr>
          <w:rFonts w:ascii="Arial" w:hAnsi="Arial" w:cs="Arial"/>
          <w:spacing w:val="19"/>
          <w:sz w:val="22"/>
          <w:szCs w:val="22"/>
        </w:rPr>
        <w:t xml:space="preserve"> </w:t>
      </w:r>
      <w:r w:rsidRPr="008F79C1">
        <w:rPr>
          <w:rFonts w:ascii="Arial" w:hAnsi="Arial" w:cs="Arial"/>
          <w:sz w:val="22"/>
          <w:szCs w:val="22"/>
        </w:rPr>
        <w:t>για</w:t>
      </w:r>
      <w:r w:rsidRPr="008F79C1">
        <w:rPr>
          <w:rFonts w:ascii="Arial" w:hAnsi="Arial" w:cs="Arial"/>
          <w:spacing w:val="20"/>
          <w:sz w:val="22"/>
          <w:szCs w:val="22"/>
        </w:rPr>
        <w:t xml:space="preserve"> </w:t>
      </w:r>
      <w:r w:rsidRPr="008F79C1">
        <w:rPr>
          <w:rFonts w:ascii="Arial" w:hAnsi="Arial" w:cs="Arial"/>
          <w:sz w:val="22"/>
          <w:szCs w:val="22"/>
        </w:rPr>
        <w:t>την</w:t>
      </w:r>
      <w:r w:rsidRPr="008F79C1">
        <w:rPr>
          <w:rFonts w:ascii="Arial" w:hAnsi="Arial" w:cs="Arial"/>
          <w:spacing w:val="20"/>
          <w:sz w:val="22"/>
          <w:szCs w:val="22"/>
        </w:rPr>
        <w:t xml:space="preserve"> </w:t>
      </w:r>
      <w:r w:rsidRPr="008F79C1">
        <w:rPr>
          <w:rFonts w:ascii="Arial" w:hAnsi="Arial" w:cs="Arial"/>
          <w:sz w:val="22"/>
          <w:szCs w:val="22"/>
        </w:rPr>
        <w:t>προστασία</w:t>
      </w:r>
      <w:r w:rsidRPr="008F79C1">
        <w:rPr>
          <w:rFonts w:ascii="Arial" w:hAnsi="Arial" w:cs="Arial"/>
          <w:spacing w:val="21"/>
          <w:sz w:val="22"/>
          <w:szCs w:val="22"/>
        </w:rPr>
        <w:t xml:space="preserve"> </w:t>
      </w:r>
      <w:r w:rsidRPr="008F79C1">
        <w:rPr>
          <w:rFonts w:ascii="Arial" w:hAnsi="Arial" w:cs="Arial"/>
          <w:sz w:val="22"/>
          <w:szCs w:val="22"/>
        </w:rPr>
        <w:t>των</w:t>
      </w:r>
      <w:r w:rsidRPr="008F79C1">
        <w:rPr>
          <w:rFonts w:ascii="Arial" w:hAnsi="Arial" w:cs="Arial"/>
          <w:spacing w:val="20"/>
          <w:sz w:val="22"/>
          <w:szCs w:val="22"/>
        </w:rPr>
        <w:t xml:space="preserve"> </w:t>
      </w:r>
      <w:r w:rsidRPr="008F79C1">
        <w:rPr>
          <w:rFonts w:ascii="Arial" w:hAnsi="Arial" w:cs="Arial"/>
          <w:sz w:val="22"/>
          <w:szCs w:val="22"/>
        </w:rPr>
        <w:t>θυμάτων</w:t>
      </w:r>
      <w:r w:rsidRPr="008F79C1">
        <w:rPr>
          <w:rFonts w:ascii="Arial" w:hAnsi="Arial" w:cs="Arial"/>
          <w:spacing w:val="18"/>
          <w:sz w:val="22"/>
          <w:szCs w:val="22"/>
        </w:rPr>
        <w:t xml:space="preserve"> </w:t>
      </w:r>
      <w:r w:rsidRPr="008F79C1">
        <w:rPr>
          <w:rFonts w:ascii="Arial" w:hAnsi="Arial" w:cs="Arial"/>
          <w:sz w:val="22"/>
          <w:szCs w:val="22"/>
        </w:rPr>
        <w:t>της,</w:t>
      </w:r>
      <w:r w:rsidRPr="008F79C1">
        <w:rPr>
          <w:rFonts w:ascii="Arial" w:hAnsi="Arial" w:cs="Arial"/>
          <w:spacing w:val="21"/>
          <w:sz w:val="22"/>
          <w:szCs w:val="22"/>
        </w:rPr>
        <w:t xml:space="preserve"> </w:t>
      </w:r>
      <w:r w:rsidRPr="008F79C1">
        <w:rPr>
          <w:rFonts w:ascii="Arial" w:hAnsi="Arial" w:cs="Arial"/>
          <w:sz w:val="22"/>
          <w:szCs w:val="22"/>
        </w:rPr>
        <w:t>καθώς</w:t>
      </w:r>
      <w:r w:rsidRPr="008F79C1">
        <w:rPr>
          <w:rFonts w:ascii="Arial" w:hAnsi="Arial" w:cs="Arial"/>
          <w:spacing w:val="22"/>
          <w:sz w:val="22"/>
          <w:szCs w:val="22"/>
        </w:rPr>
        <w:t xml:space="preserve"> </w:t>
      </w:r>
      <w:r w:rsidRPr="008F79C1">
        <w:rPr>
          <w:rFonts w:ascii="Arial" w:hAnsi="Arial" w:cs="Arial"/>
          <w:sz w:val="22"/>
          <w:szCs w:val="22"/>
        </w:rPr>
        <w:t>και</w:t>
      </w:r>
      <w:r w:rsidRPr="008F79C1">
        <w:rPr>
          <w:rFonts w:ascii="Arial" w:hAnsi="Arial" w:cs="Arial"/>
          <w:spacing w:val="20"/>
          <w:sz w:val="22"/>
          <w:szCs w:val="22"/>
        </w:rPr>
        <w:t xml:space="preserve"> </w:t>
      </w:r>
      <w:r w:rsidRPr="008F79C1">
        <w:rPr>
          <w:rFonts w:ascii="Arial" w:hAnsi="Arial" w:cs="Arial"/>
          <w:sz w:val="22"/>
          <w:szCs w:val="22"/>
        </w:rPr>
        <w:t>για</w:t>
      </w:r>
      <w:r w:rsidRPr="008F79C1">
        <w:rPr>
          <w:rFonts w:ascii="Arial" w:hAnsi="Arial" w:cs="Arial"/>
          <w:spacing w:val="-47"/>
          <w:sz w:val="22"/>
          <w:szCs w:val="22"/>
        </w:rPr>
        <w:t xml:space="preserve"> </w:t>
      </w:r>
      <w:r w:rsidRPr="008F79C1">
        <w:rPr>
          <w:rFonts w:ascii="Arial" w:hAnsi="Arial" w:cs="Arial"/>
          <w:sz w:val="22"/>
          <w:szCs w:val="22"/>
        </w:rPr>
        <w:t>την αντικατάσταση της απόφασης-πλαίσιο 2002/629/ΔΕΥ του Συμβουλίου (ΕΕ L 101 της 15.4.2011, σ. 1),</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τα εγκλήματα</w:t>
      </w:r>
      <w:r w:rsidRPr="008F79C1">
        <w:rPr>
          <w:rFonts w:ascii="Arial" w:hAnsi="Arial" w:cs="Arial"/>
          <w:spacing w:val="-4"/>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2"/>
          <w:sz w:val="22"/>
          <w:szCs w:val="22"/>
        </w:rPr>
        <w:t xml:space="preserve"> </w:t>
      </w:r>
      <w:r w:rsidRPr="008F79C1">
        <w:rPr>
          <w:rFonts w:ascii="Arial" w:hAnsi="Arial" w:cs="Arial"/>
          <w:sz w:val="22"/>
          <w:szCs w:val="22"/>
        </w:rPr>
        <w:t>323Α</w:t>
      </w:r>
      <w:r w:rsidRPr="008F79C1">
        <w:rPr>
          <w:rFonts w:ascii="Arial" w:hAnsi="Arial" w:cs="Arial"/>
          <w:spacing w:val="-4"/>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Ποινικού</w:t>
      </w:r>
      <w:r w:rsidRPr="008F79C1">
        <w:rPr>
          <w:rFonts w:ascii="Arial" w:hAnsi="Arial" w:cs="Arial"/>
          <w:spacing w:val="-2"/>
          <w:sz w:val="22"/>
          <w:szCs w:val="22"/>
        </w:rPr>
        <w:t xml:space="preserve"> </w:t>
      </w:r>
      <w:r w:rsidRPr="008F79C1">
        <w:rPr>
          <w:rFonts w:ascii="Arial" w:hAnsi="Arial" w:cs="Arial"/>
          <w:sz w:val="22"/>
          <w:szCs w:val="22"/>
        </w:rPr>
        <w:t>Κώδικα</w:t>
      </w:r>
      <w:r w:rsidRPr="008F79C1">
        <w:rPr>
          <w:rFonts w:ascii="Arial" w:hAnsi="Arial" w:cs="Arial"/>
          <w:spacing w:val="-2"/>
          <w:sz w:val="22"/>
          <w:szCs w:val="22"/>
        </w:rPr>
        <w:t xml:space="preserve"> </w:t>
      </w:r>
      <w:r w:rsidRPr="008F79C1">
        <w:rPr>
          <w:rFonts w:ascii="Arial" w:hAnsi="Arial" w:cs="Arial"/>
          <w:sz w:val="22"/>
          <w:szCs w:val="22"/>
        </w:rPr>
        <w:t>(εμπορία ανθρώπων).</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Ο οικονομικός φορέας αποκλείεται, επίσης, όταν το πρόσωπο εις βάρος του οποίου εκδόθηκε αμετάκλητη</w:t>
      </w:r>
      <w:r w:rsidRPr="008F79C1">
        <w:rPr>
          <w:rFonts w:ascii="Arial" w:hAnsi="Arial" w:cs="Arial"/>
          <w:spacing w:val="1"/>
          <w:sz w:val="22"/>
          <w:szCs w:val="22"/>
        </w:rPr>
        <w:t xml:space="preserve"> </w:t>
      </w:r>
      <w:r w:rsidRPr="008F79C1">
        <w:rPr>
          <w:rFonts w:ascii="Arial" w:hAnsi="Arial" w:cs="Arial"/>
          <w:sz w:val="22"/>
          <w:szCs w:val="22"/>
        </w:rPr>
        <w:t>καταδικαστική</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μέλος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διοικητικού,</w:t>
      </w:r>
      <w:r w:rsidRPr="008F79C1">
        <w:rPr>
          <w:rFonts w:ascii="Arial" w:hAnsi="Arial" w:cs="Arial"/>
          <w:spacing w:val="1"/>
          <w:sz w:val="22"/>
          <w:szCs w:val="22"/>
        </w:rPr>
        <w:t xml:space="preserve"> </w:t>
      </w:r>
      <w:r w:rsidRPr="008F79C1">
        <w:rPr>
          <w:rFonts w:ascii="Arial" w:hAnsi="Arial" w:cs="Arial"/>
          <w:sz w:val="22"/>
          <w:szCs w:val="22"/>
        </w:rPr>
        <w:t>διευθυντικού</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εποπτικού</w:t>
      </w:r>
      <w:r w:rsidRPr="008F79C1">
        <w:rPr>
          <w:rFonts w:ascii="Arial" w:hAnsi="Arial" w:cs="Arial"/>
          <w:spacing w:val="1"/>
          <w:sz w:val="22"/>
          <w:szCs w:val="22"/>
        </w:rPr>
        <w:t xml:space="preserve"> </w:t>
      </w:r>
      <w:r w:rsidRPr="008F79C1">
        <w:rPr>
          <w:rFonts w:ascii="Arial" w:hAnsi="Arial" w:cs="Arial"/>
          <w:sz w:val="22"/>
          <w:szCs w:val="22"/>
        </w:rPr>
        <w:t>οργάνου</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47"/>
          <w:sz w:val="22"/>
          <w:szCs w:val="22"/>
        </w:rPr>
        <w:t xml:space="preserve"> </w:t>
      </w:r>
      <w:r w:rsidRPr="008F79C1">
        <w:rPr>
          <w:rFonts w:ascii="Arial" w:hAnsi="Arial" w:cs="Arial"/>
          <w:sz w:val="22"/>
          <w:szCs w:val="22"/>
        </w:rPr>
        <w:t>εξουσία</w:t>
      </w:r>
      <w:r w:rsidRPr="008F79C1">
        <w:rPr>
          <w:rFonts w:ascii="Arial" w:hAnsi="Arial" w:cs="Arial"/>
          <w:spacing w:val="1"/>
          <w:sz w:val="22"/>
          <w:szCs w:val="22"/>
        </w:rPr>
        <w:t xml:space="preserve"> </w:t>
      </w:r>
      <w:r w:rsidRPr="008F79C1">
        <w:rPr>
          <w:rFonts w:ascii="Arial" w:hAnsi="Arial" w:cs="Arial"/>
          <w:sz w:val="22"/>
          <w:szCs w:val="22"/>
        </w:rPr>
        <w:t>εκπροσώπησης,</w:t>
      </w:r>
      <w:r w:rsidRPr="008F79C1">
        <w:rPr>
          <w:rFonts w:ascii="Arial" w:hAnsi="Arial" w:cs="Arial"/>
          <w:spacing w:val="1"/>
          <w:sz w:val="22"/>
          <w:szCs w:val="22"/>
        </w:rPr>
        <w:t xml:space="preserve"> </w:t>
      </w:r>
      <w:r w:rsidRPr="008F79C1">
        <w:rPr>
          <w:rFonts w:ascii="Arial" w:hAnsi="Arial" w:cs="Arial"/>
          <w:sz w:val="22"/>
          <w:szCs w:val="22"/>
        </w:rPr>
        <w:t>λήψης</w:t>
      </w:r>
      <w:r w:rsidRPr="008F79C1">
        <w:rPr>
          <w:rFonts w:ascii="Arial" w:hAnsi="Arial" w:cs="Arial"/>
          <w:spacing w:val="1"/>
          <w:sz w:val="22"/>
          <w:szCs w:val="22"/>
        </w:rPr>
        <w:t xml:space="preserve"> </w:t>
      </w:r>
      <w:r w:rsidRPr="008F79C1">
        <w:rPr>
          <w:rFonts w:ascii="Arial" w:hAnsi="Arial" w:cs="Arial"/>
          <w:sz w:val="22"/>
          <w:szCs w:val="22"/>
        </w:rPr>
        <w:t>αποφάσεων</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ελέγχου</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αυτό.</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υποχρέωση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49"/>
          <w:sz w:val="22"/>
          <w:szCs w:val="22"/>
        </w:rPr>
        <w:t xml:space="preserve"> </w:t>
      </w:r>
      <w:r w:rsidRPr="008F79C1">
        <w:rPr>
          <w:rFonts w:ascii="Arial" w:hAnsi="Arial" w:cs="Arial"/>
          <w:sz w:val="22"/>
          <w:szCs w:val="22"/>
        </w:rPr>
        <w:t>προηγούμενου</w:t>
      </w:r>
      <w:r w:rsidRPr="008F79C1">
        <w:rPr>
          <w:rFonts w:ascii="Arial" w:hAnsi="Arial" w:cs="Arial"/>
          <w:spacing w:val="1"/>
          <w:sz w:val="22"/>
          <w:szCs w:val="22"/>
        </w:rPr>
        <w:t xml:space="preserve"> </w:t>
      </w:r>
      <w:r w:rsidRPr="008F79C1">
        <w:rPr>
          <w:rFonts w:ascii="Arial" w:hAnsi="Arial" w:cs="Arial"/>
          <w:sz w:val="22"/>
          <w:szCs w:val="22"/>
        </w:rPr>
        <w:t>εδαφίου</w:t>
      </w:r>
      <w:r w:rsidRPr="008F79C1">
        <w:rPr>
          <w:rFonts w:ascii="Arial" w:hAnsi="Arial" w:cs="Arial"/>
          <w:spacing w:val="-2"/>
          <w:sz w:val="22"/>
          <w:szCs w:val="22"/>
        </w:rPr>
        <w:t xml:space="preserve"> </w:t>
      </w:r>
      <w:r w:rsidRPr="008F79C1">
        <w:rPr>
          <w:rFonts w:ascii="Arial" w:hAnsi="Arial" w:cs="Arial"/>
          <w:sz w:val="22"/>
          <w:szCs w:val="22"/>
        </w:rPr>
        <w:t>αφορά:</w:t>
      </w:r>
    </w:p>
    <w:p w:rsidR="00F90AB9" w:rsidRPr="008F79C1" w:rsidRDefault="00F90AB9" w:rsidP="00F90AB9">
      <w:pPr>
        <w:pStyle w:val="ad"/>
        <w:spacing w:before="119"/>
        <w:ind w:right="374"/>
        <w:rPr>
          <w:rFonts w:ascii="Arial" w:hAnsi="Arial" w:cs="Arial"/>
          <w:sz w:val="22"/>
          <w:szCs w:val="22"/>
        </w:rPr>
      </w:pPr>
      <w:r w:rsidRPr="008F79C1">
        <w:rPr>
          <w:rFonts w:ascii="Arial" w:hAnsi="Arial" w:cs="Arial"/>
          <w:sz w:val="22"/>
          <w:szCs w:val="22"/>
        </w:rPr>
        <w:t>-στις περιπτώσεις εταιρειών περιορισμένης ευθύνης (Ε.Π.Ε.),ιδιωτικών κεφαλαιουχικών εταιρειών (Ι.Κ.Ε.)</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προσωπικών</w:t>
      </w:r>
      <w:r w:rsidRPr="008F79C1">
        <w:rPr>
          <w:rFonts w:ascii="Arial" w:hAnsi="Arial" w:cs="Arial"/>
          <w:spacing w:val="-1"/>
          <w:sz w:val="22"/>
          <w:szCs w:val="22"/>
        </w:rPr>
        <w:t xml:space="preserve"> </w:t>
      </w:r>
      <w:r w:rsidRPr="008F79C1">
        <w:rPr>
          <w:rFonts w:ascii="Arial" w:hAnsi="Arial" w:cs="Arial"/>
          <w:sz w:val="22"/>
          <w:szCs w:val="22"/>
        </w:rPr>
        <w:t>εταιρειών</w:t>
      </w:r>
      <w:r w:rsidRPr="008F79C1">
        <w:rPr>
          <w:rFonts w:ascii="Arial" w:hAnsi="Arial" w:cs="Arial"/>
          <w:spacing w:val="-3"/>
          <w:sz w:val="22"/>
          <w:szCs w:val="22"/>
        </w:rPr>
        <w:t xml:space="preserve"> </w:t>
      </w:r>
      <w:r w:rsidRPr="008F79C1">
        <w:rPr>
          <w:rFonts w:ascii="Arial" w:hAnsi="Arial" w:cs="Arial"/>
          <w:sz w:val="22"/>
          <w:szCs w:val="22"/>
        </w:rPr>
        <w:t>(Ο.Ε. και</w:t>
      </w:r>
      <w:r w:rsidRPr="008F79C1">
        <w:rPr>
          <w:rFonts w:ascii="Arial" w:hAnsi="Arial" w:cs="Arial"/>
          <w:spacing w:val="-3"/>
          <w:sz w:val="22"/>
          <w:szCs w:val="22"/>
        </w:rPr>
        <w:t xml:space="preserve"> </w:t>
      </w:r>
      <w:r w:rsidRPr="008F79C1">
        <w:rPr>
          <w:rFonts w:ascii="Arial" w:hAnsi="Arial" w:cs="Arial"/>
          <w:sz w:val="22"/>
          <w:szCs w:val="22"/>
        </w:rPr>
        <w:t>Ε.Ε.)</w:t>
      </w:r>
      <w:r w:rsidRPr="008F79C1">
        <w:rPr>
          <w:rFonts w:ascii="Arial" w:hAnsi="Arial" w:cs="Arial"/>
          <w:spacing w:val="-2"/>
          <w:sz w:val="22"/>
          <w:szCs w:val="22"/>
        </w:rPr>
        <w:t xml:space="preserve"> </w:t>
      </w:r>
      <w:r w:rsidRPr="008F79C1">
        <w:rPr>
          <w:rFonts w:ascii="Arial" w:hAnsi="Arial" w:cs="Arial"/>
          <w:sz w:val="22"/>
          <w:szCs w:val="22"/>
        </w:rPr>
        <w:t>τους διαχειριστές.</w:t>
      </w:r>
    </w:p>
    <w:p w:rsidR="00F90AB9" w:rsidRPr="008F79C1" w:rsidRDefault="00F90AB9" w:rsidP="00F90AB9">
      <w:pPr>
        <w:pStyle w:val="ad"/>
        <w:spacing w:before="118" w:line="252" w:lineRule="auto"/>
        <w:ind w:right="377"/>
        <w:rPr>
          <w:rFonts w:ascii="Arial" w:hAnsi="Arial" w:cs="Arial"/>
          <w:sz w:val="22"/>
          <w:szCs w:val="22"/>
        </w:rPr>
      </w:pP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περιπτώσεις</w:t>
      </w:r>
      <w:r w:rsidRPr="008F79C1">
        <w:rPr>
          <w:rFonts w:ascii="Arial" w:hAnsi="Arial" w:cs="Arial"/>
          <w:spacing w:val="1"/>
          <w:sz w:val="22"/>
          <w:szCs w:val="22"/>
        </w:rPr>
        <w:t xml:space="preserve"> </w:t>
      </w:r>
      <w:r w:rsidRPr="008F79C1">
        <w:rPr>
          <w:rFonts w:ascii="Arial" w:hAnsi="Arial" w:cs="Arial"/>
          <w:sz w:val="22"/>
          <w:szCs w:val="22"/>
        </w:rPr>
        <w:t>ανωνύμων</w:t>
      </w:r>
      <w:r w:rsidRPr="008F79C1">
        <w:rPr>
          <w:rFonts w:ascii="Arial" w:hAnsi="Arial" w:cs="Arial"/>
          <w:spacing w:val="1"/>
          <w:sz w:val="22"/>
          <w:szCs w:val="22"/>
        </w:rPr>
        <w:t xml:space="preserve"> </w:t>
      </w:r>
      <w:r w:rsidRPr="008F79C1">
        <w:rPr>
          <w:rFonts w:ascii="Arial" w:hAnsi="Arial" w:cs="Arial"/>
          <w:sz w:val="22"/>
          <w:szCs w:val="22"/>
        </w:rPr>
        <w:t>εταιρειών</w:t>
      </w:r>
      <w:r w:rsidRPr="008F79C1">
        <w:rPr>
          <w:rFonts w:ascii="Arial" w:hAnsi="Arial" w:cs="Arial"/>
          <w:spacing w:val="1"/>
          <w:sz w:val="22"/>
          <w:szCs w:val="22"/>
        </w:rPr>
        <w:t xml:space="preserve"> </w:t>
      </w:r>
      <w:r w:rsidRPr="008F79C1">
        <w:rPr>
          <w:rFonts w:ascii="Arial" w:hAnsi="Arial" w:cs="Arial"/>
          <w:sz w:val="22"/>
          <w:szCs w:val="22"/>
        </w:rPr>
        <w:t>(Α.Ε.),</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διευθύνοντα</w:t>
      </w:r>
      <w:r w:rsidRPr="008F79C1">
        <w:rPr>
          <w:rFonts w:ascii="Arial" w:hAnsi="Arial" w:cs="Arial"/>
          <w:spacing w:val="1"/>
          <w:sz w:val="22"/>
          <w:szCs w:val="22"/>
        </w:rPr>
        <w:t xml:space="preserve"> </w:t>
      </w:r>
      <w:r w:rsidRPr="008F79C1">
        <w:rPr>
          <w:rFonts w:ascii="Arial" w:hAnsi="Arial" w:cs="Arial"/>
          <w:sz w:val="22"/>
          <w:szCs w:val="22"/>
        </w:rPr>
        <w:t>Σύμβουλο,</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μέλη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Διοικητικού</w:t>
      </w:r>
      <w:r w:rsidRPr="008F79C1">
        <w:rPr>
          <w:rFonts w:ascii="Arial" w:hAnsi="Arial" w:cs="Arial"/>
          <w:spacing w:val="1"/>
          <w:sz w:val="22"/>
          <w:szCs w:val="22"/>
        </w:rPr>
        <w:t xml:space="preserve"> </w:t>
      </w:r>
      <w:r w:rsidRPr="008F79C1">
        <w:rPr>
          <w:rFonts w:ascii="Arial" w:hAnsi="Arial" w:cs="Arial"/>
          <w:sz w:val="22"/>
          <w:szCs w:val="22"/>
        </w:rPr>
        <w:t>Συμβουλίου, καθώς και τα πρόσωπα στα οποία με απόφαση του Διοικητικού Συμβουλίου έχει ανατεθεί το</w:t>
      </w:r>
      <w:r w:rsidRPr="008F79C1">
        <w:rPr>
          <w:rFonts w:ascii="Arial" w:hAnsi="Arial" w:cs="Arial"/>
          <w:spacing w:val="1"/>
          <w:sz w:val="22"/>
          <w:szCs w:val="22"/>
        </w:rPr>
        <w:t xml:space="preserve"> </w:t>
      </w:r>
      <w:r w:rsidRPr="008F79C1">
        <w:rPr>
          <w:rFonts w:ascii="Arial" w:hAnsi="Arial" w:cs="Arial"/>
          <w:sz w:val="22"/>
          <w:szCs w:val="22"/>
        </w:rPr>
        <w:t>σύνολο</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διαχείρισης</w:t>
      </w:r>
      <w:r w:rsidRPr="008F79C1">
        <w:rPr>
          <w:rFonts w:ascii="Arial" w:hAnsi="Arial" w:cs="Arial"/>
          <w:spacing w:val="-2"/>
          <w:sz w:val="22"/>
          <w:szCs w:val="22"/>
        </w:rPr>
        <w:t xml:space="preserve"> </w:t>
      </w:r>
      <w:r w:rsidRPr="008F79C1">
        <w:rPr>
          <w:rFonts w:ascii="Arial" w:hAnsi="Arial" w:cs="Arial"/>
          <w:sz w:val="22"/>
          <w:szCs w:val="22"/>
        </w:rPr>
        <w:t>και εκπροσώπησης</w:t>
      </w:r>
      <w:r w:rsidRPr="008F79C1">
        <w:rPr>
          <w:rFonts w:ascii="Arial" w:hAnsi="Arial" w:cs="Arial"/>
          <w:spacing w:val="-2"/>
          <w:sz w:val="22"/>
          <w:szCs w:val="22"/>
        </w:rPr>
        <w:t xml:space="preserve"> </w:t>
      </w:r>
      <w:r w:rsidRPr="008F79C1">
        <w:rPr>
          <w:rFonts w:ascii="Arial" w:hAnsi="Arial" w:cs="Arial"/>
          <w:sz w:val="22"/>
          <w:szCs w:val="22"/>
        </w:rPr>
        <w:t>της εταιρείας.</w:t>
      </w:r>
    </w:p>
    <w:p w:rsidR="00F90AB9" w:rsidRPr="008F79C1" w:rsidRDefault="00F90AB9" w:rsidP="00F90AB9">
      <w:pPr>
        <w:pStyle w:val="ad"/>
        <w:spacing w:before="160"/>
        <w:rPr>
          <w:rFonts w:ascii="Arial" w:hAnsi="Arial" w:cs="Arial"/>
          <w:sz w:val="22"/>
          <w:szCs w:val="22"/>
        </w:rPr>
      </w:pPr>
      <w:r w:rsidRPr="008F79C1">
        <w:rPr>
          <w:rFonts w:ascii="Arial" w:hAnsi="Arial" w:cs="Arial"/>
          <w:sz w:val="22"/>
          <w:szCs w:val="22"/>
        </w:rPr>
        <w:t>-στις</w:t>
      </w:r>
      <w:r w:rsidRPr="008F79C1">
        <w:rPr>
          <w:rFonts w:ascii="Arial" w:hAnsi="Arial" w:cs="Arial"/>
          <w:spacing w:val="-4"/>
          <w:sz w:val="22"/>
          <w:szCs w:val="22"/>
        </w:rPr>
        <w:t xml:space="preserve"> </w:t>
      </w:r>
      <w:r w:rsidRPr="008F79C1">
        <w:rPr>
          <w:rFonts w:ascii="Arial" w:hAnsi="Arial" w:cs="Arial"/>
          <w:sz w:val="22"/>
          <w:szCs w:val="22"/>
        </w:rPr>
        <w:t>περιπτώσεις</w:t>
      </w:r>
      <w:r w:rsidRPr="008F79C1">
        <w:rPr>
          <w:rFonts w:ascii="Arial" w:hAnsi="Arial" w:cs="Arial"/>
          <w:spacing w:val="-3"/>
          <w:sz w:val="22"/>
          <w:szCs w:val="22"/>
        </w:rPr>
        <w:t xml:space="preserve"> </w:t>
      </w:r>
      <w:r w:rsidRPr="008F79C1">
        <w:rPr>
          <w:rFonts w:ascii="Arial" w:hAnsi="Arial" w:cs="Arial"/>
          <w:sz w:val="22"/>
          <w:szCs w:val="22"/>
        </w:rPr>
        <w:t>Συνεταιρισμών,</w:t>
      </w:r>
      <w:r w:rsidRPr="008F79C1">
        <w:rPr>
          <w:rFonts w:ascii="Arial" w:hAnsi="Arial" w:cs="Arial"/>
          <w:spacing w:val="-6"/>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μέλη</w:t>
      </w:r>
      <w:r w:rsidRPr="008F79C1">
        <w:rPr>
          <w:rFonts w:ascii="Arial" w:hAnsi="Arial" w:cs="Arial"/>
          <w:spacing w:val="-6"/>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Διοικητικού</w:t>
      </w:r>
      <w:r w:rsidRPr="008F79C1">
        <w:rPr>
          <w:rFonts w:ascii="Arial" w:hAnsi="Arial" w:cs="Arial"/>
          <w:spacing w:val="-2"/>
          <w:sz w:val="22"/>
          <w:szCs w:val="22"/>
        </w:rPr>
        <w:t xml:space="preserve"> </w:t>
      </w:r>
      <w:r w:rsidRPr="008F79C1">
        <w:rPr>
          <w:rFonts w:ascii="Arial" w:hAnsi="Arial" w:cs="Arial"/>
          <w:sz w:val="22"/>
          <w:szCs w:val="22"/>
        </w:rPr>
        <w:t>Συμβουλίου.</w:t>
      </w:r>
    </w:p>
    <w:p w:rsidR="00F90AB9" w:rsidRPr="008F79C1" w:rsidRDefault="00F90AB9" w:rsidP="00F90AB9">
      <w:pPr>
        <w:pStyle w:val="ad"/>
        <w:spacing w:before="38"/>
        <w:rPr>
          <w:rFonts w:ascii="Arial" w:hAnsi="Arial" w:cs="Arial"/>
          <w:sz w:val="22"/>
          <w:szCs w:val="22"/>
        </w:rPr>
      </w:pPr>
    </w:p>
    <w:p w:rsidR="00F90AB9" w:rsidRPr="008F79C1" w:rsidRDefault="00F90AB9" w:rsidP="00F90AB9">
      <w:pPr>
        <w:pStyle w:val="ad"/>
        <w:spacing w:before="38"/>
        <w:rPr>
          <w:rFonts w:ascii="Arial" w:hAnsi="Arial" w:cs="Arial"/>
          <w:sz w:val="22"/>
          <w:szCs w:val="22"/>
        </w:rPr>
      </w:pPr>
      <w:r w:rsidRPr="008F79C1">
        <w:rPr>
          <w:rFonts w:ascii="Arial" w:hAnsi="Arial" w:cs="Arial"/>
          <w:sz w:val="22"/>
          <w:szCs w:val="22"/>
        </w:rPr>
        <w:t>-σε</w:t>
      </w:r>
      <w:r w:rsidRPr="008F79C1">
        <w:rPr>
          <w:rFonts w:ascii="Arial" w:hAnsi="Arial" w:cs="Arial"/>
          <w:spacing w:val="-2"/>
          <w:sz w:val="22"/>
          <w:szCs w:val="22"/>
        </w:rPr>
        <w:t xml:space="preserve"> </w:t>
      </w:r>
      <w:r w:rsidRPr="008F79C1">
        <w:rPr>
          <w:rFonts w:ascii="Arial" w:hAnsi="Arial" w:cs="Arial"/>
          <w:sz w:val="22"/>
          <w:szCs w:val="22"/>
        </w:rPr>
        <w:t>όλες</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5"/>
          <w:sz w:val="22"/>
          <w:szCs w:val="22"/>
        </w:rPr>
        <w:t xml:space="preserve"> </w:t>
      </w:r>
      <w:r w:rsidRPr="008F79C1">
        <w:rPr>
          <w:rFonts w:ascii="Arial" w:hAnsi="Arial" w:cs="Arial"/>
          <w:sz w:val="22"/>
          <w:szCs w:val="22"/>
        </w:rPr>
        <w:t>υπόλοιπες</w:t>
      </w:r>
      <w:r w:rsidRPr="008F79C1">
        <w:rPr>
          <w:rFonts w:ascii="Arial" w:hAnsi="Arial" w:cs="Arial"/>
          <w:spacing w:val="-2"/>
          <w:sz w:val="22"/>
          <w:szCs w:val="22"/>
        </w:rPr>
        <w:t xml:space="preserve"> </w:t>
      </w:r>
      <w:r w:rsidRPr="008F79C1">
        <w:rPr>
          <w:rFonts w:ascii="Arial" w:hAnsi="Arial" w:cs="Arial"/>
          <w:sz w:val="22"/>
          <w:szCs w:val="22"/>
        </w:rPr>
        <w:t>περιπτώσεις</w:t>
      </w:r>
      <w:r w:rsidRPr="008F79C1">
        <w:rPr>
          <w:rFonts w:ascii="Arial" w:hAnsi="Arial" w:cs="Arial"/>
          <w:spacing w:val="-2"/>
          <w:sz w:val="22"/>
          <w:szCs w:val="22"/>
        </w:rPr>
        <w:t xml:space="preserve"> </w:t>
      </w:r>
      <w:r w:rsidRPr="008F79C1">
        <w:rPr>
          <w:rFonts w:ascii="Arial" w:hAnsi="Arial" w:cs="Arial"/>
          <w:sz w:val="22"/>
          <w:szCs w:val="22"/>
        </w:rPr>
        <w:t>νομικών</w:t>
      </w:r>
      <w:r w:rsidRPr="008F79C1">
        <w:rPr>
          <w:rFonts w:ascii="Arial" w:hAnsi="Arial" w:cs="Arial"/>
          <w:spacing w:val="-4"/>
          <w:sz w:val="22"/>
          <w:szCs w:val="22"/>
        </w:rPr>
        <w:t xml:space="preserve"> </w:t>
      </w:r>
      <w:r w:rsidRPr="008F79C1">
        <w:rPr>
          <w:rFonts w:ascii="Arial" w:hAnsi="Arial" w:cs="Arial"/>
          <w:sz w:val="22"/>
          <w:szCs w:val="22"/>
        </w:rPr>
        <w:t>προσώπων,</w:t>
      </w:r>
      <w:r w:rsidRPr="008F79C1">
        <w:rPr>
          <w:rFonts w:ascii="Arial" w:hAnsi="Arial" w:cs="Arial"/>
          <w:spacing w:val="-2"/>
          <w:sz w:val="22"/>
          <w:szCs w:val="22"/>
        </w:rPr>
        <w:t xml:space="preserve"> </w:t>
      </w:r>
      <w:r w:rsidRPr="008F79C1">
        <w:rPr>
          <w:rFonts w:ascii="Arial" w:hAnsi="Arial" w:cs="Arial"/>
          <w:sz w:val="22"/>
          <w:szCs w:val="22"/>
        </w:rPr>
        <w:t>τον</w:t>
      </w:r>
      <w:r w:rsidRPr="008F79C1">
        <w:rPr>
          <w:rFonts w:ascii="Arial" w:hAnsi="Arial" w:cs="Arial"/>
          <w:spacing w:val="-2"/>
          <w:sz w:val="22"/>
          <w:szCs w:val="22"/>
        </w:rPr>
        <w:t xml:space="preserve"> </w:t>
      </w:r>
      <w:r w:rsidRPr="008F79C1">
        <w:rPr>
          <w:rFonts w:ascii="Arial" w:hAnsi="Arial" w:cs="Arial"/>
          <w:sz w:val="22"/>
          <w:szCs w:val="22"/>
        </w:rPr>
        <w:t>κατά</w:t>
      </w:r>
      <w:r w:rsidRPr="008F79C1">
        <w:rPr>
          <w:rFonts w:ascii="Arial" w:hAnsi="Arial" w:cs="Arial"/>
          <w:spacing w:val="-2"/>
          <w:sz w:val="22"/>
          <w:szCs w:val="22"/>
        </w:rPr>
        <w:t xml:space="preserve"> </w:t>
      </w:r>
      <w:r w:rsidRPr="008F79C1">
        <w:rPr>
          <w:rFonts w:ascii="Arial" w:hAnsi="Arial" w:cs="Arial"/>
          <w:sz w:val="22"/>
          <w:szCs w:val="22"/>
        </w:rPr>
        <w:t>περίπτωση</w:t>
      </w:r>
      <w:r w:rsidRPr="008F79C1">
        <w:rPr>
          <w:rFonts w:ascii="Arial" w:hAnsi="Arial" w:cs="Arial"/>
          <w:spacing w:val="48"/>
          <w:sz w:val="22"/>
          <w:szCs w:val="22"/>
        </w:rPr>
        <w:t xml:space="preserve"> </w:t>
      </w:r>
      <w:r w:rsidRPr="008F79C1">
        <w:rPr>
          <w:rFonts w:ascii="Arial" w:hAnsi="Arial" w:cs="Arial"/>
          <w:sz w:val="22"/>
          <w:szCs w:val="22"/>
        </w:rPr>
        <w:t>νόμιμο</w:t>
      </w:r>
      <w:r w:rsidRPr="008F79C1">
        <w:rPr>
          <w:rFonts w:ascii="Arial" w:hAnsi="Arial" w:cs="Arial"/>
          <w:spacing w:val="-3"/>
          <w:sz w:val="22"/>
          <w:szCs w:val="22"/>
        </w:rPr>
        <w:t xml:space="preserve"> </w:t>
      </w:r>
      <w:r w:rsidRPr="008F79C1">
        <w:rPr>
          <w:rFonts w:ascii="Arial" w:hAnsi="Arial" w:cs="Arial"/>
          <w:sz w:val="22"/>
          <w:szCs w:val="22"/>
        </w:rPr>
        <w:t>εκπρόσωπο.</w:t>
      </w:r>
    </w:p>
    <w:p w:rsidR="00F90AB9" w:rsidRPr="008F79C1" w:rsidRDefault="00F90AB9" w:rsidP="00F90AB9">
      <w:pPr>
        <w:pStyle w:val="Heading3"/>
        <w:spacing w:before="174" w:line="252" w:lineRule="auto"/>
        <w:ind w:left="413" w:right="378"/>
        <w:jc w:val="both"/>
        <w:rPr>
          <w:rFonts w:ascii="Arial" w:hAnsi="Arial" w:cs="Arial"/>
          <w:b w:val="0"/>
          <w:sz w:val="22"/>
          <w:szCs w:val="22"/>
        </w:rPr>
      </w:pPr>
      <w:r w:rsidRPr="008F79C1">
        <w:rPr>
          <w:rFonts w:ascii="Arial" w:hAnsi="Arial" w:cs="Arial"/>
          <w:sz w:val="22"/>
          <w:szCs w:val="22"/>
        </w:rPr>
        <w:t>Εάν</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άνω</w:t>
      </w:r>
      <w:r w:rsidRPr="008F79C1">
        <w:rPr>
          <w:rFonts w:ascii="Arial" w:hAnsi="Arial" w:cs="Arial"/>
          <w:spacing w:val="1"/>
          <w:sz w:val="22"/>
          <w:szCs w:val="22"/>
        </w:rPr>
        <w:t xml:space="preserve"> </w:t>
      </w:r>
      <w:r w:rsidRPr="008F79C1">
        <w:rPr>
          <w:rFonts w:ascii="Arial" w:hAnsi="Arial" w:cs="Arial"/>
          <w:sz w:val="22"/>
          <w:szCs w:val="22"/>
        </w:rPr>
        <w:t>περιπτώσεις</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(στ)</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περίοδος</w:t>
      </w:r>
      <w:r w:rsidRPr="008F79C1">
        <w:rPr>
          <w:rFonts w:ascii="Arial" w:hAnsi="Arial" w:cs="Arial"/>
          <w:spacing w:val="1"/>
          <w:sz w:val="22"/>
          <w:szCs w:val="22"/>
        </w:rPr>
        <w:t xml:space="preserve"> </w:t>
      </w:r>
      <w:r w:rsidRPr="008F79C1">
        <w:rPr>
          <w:rFonts w:ascii="Arial" w:hAnsi="Arial" w:cs="Arial"/>
          <w:sz w:val="22"/>
          <w:szCs w:val="22"/>
        </w:rPr>
        <w:t>αποκλεισμού</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καθοριστεί</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αμετάκλητη</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αυτή</w:t>
      </w:r>
      <w:r w:rsidRPr="008F79C1">
        <w:rPr>
          <w:rFonts w:ascii="Arial" w:hAnsi="Arial" w:cs="Arial"/>
          <w:spacing w:val="1"/>
          <w:sz w:val="22"/>
          <w:szCs w:val="22"/>
        </w:rPr>
        <w:t xml:space="preserve"> </w:t>
      </w:r>
      <w:r w:rsidRPr="008F79C1">
        <w:rPr>
          <w:rFonts w:ascii="Arial" w:hAnsi="Arial" w:cs="Arial"/>
          <w:sz w:val="22"/>
          <w:szCs w:val="22"/>
        </w:rPr>
        <w:t>ανέρχεται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πέντε</w:t>
      </w:r>
      <w:r w:rsidRPr="008F79C1">
        <w:rPr>
          <w:rFonts w:ascii="Arial" w:hAnsi="Arial" w:cs="Arial"/>
          <w:spacing w:val="1"/>
          <w:sz w:val="22"/>
          <w:szCs w:val="22"/>
        </w:rPr>
        <w:t xml:space="preserve"> </w:t>
      </w:r>
      <w:r w:rsidRPr="008F79C1">
        <w:rPr>
          <w:rFonts w:ascii="Arial" w:hAnsi="Arial" w:cs="Arial"/>
          <w:sz w:val="22"/>
          <w:szCs w:val="22"/>
        </w:rPr>
        <w:t>(5)</w:t>
      </w:r>
      <w:r w:rsidRPr="008F79C1">
        <w:rPr>
          <w:rFonts w:ascii="Arial" w:hAnsi="Arial" w:cs="Arial"/>
          <w:spacing w:val="1"/>
          <w:sz w:val="22"/>
          <w:szCs w:val="22"/>
        </w:rPr>
        <w:t xml:space="preserve"> </w:t>
      </w:r>
      <w:r w:rsidRPr="008F79C1">
        <w:rPr>
          <w:rFonts w:ascii="Arial" w:hAnsi="Arial" w:cs="Arial"/>
          <w:sz w:val="22"/>
          <w:szCs w:val="22"/>
        </w:rPr>
        <w:t>έτη</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καταδίκης</w:t>
      </w:r>
      <w:r w:rsidRPr="008F79C1">
        <w:rPr>
          <w:rFonts w:ascii="Arial" w:hAnsi="Arial" w:cs="Arial"/>
          <w:spacing w:val="-3"/>
          <w:sz w:val="22"/>
          <w:szCs w:val="22"/>
        </w:rPr>
        <w:t xml:space="preserve"> </w:t>
      </w:r>
      <w:r w:rsidRPr="008F79C1">
        <w:rPr>
          <w:rFonts w:ascii="Arial" w:hAnsi="Arial" w:cs="Arial"/>
          <w:sz w:val="22"/>
          <w:szCs w:val="22"/>
        </w:rPr>
        <w:t>με αμετάκλητη</w:t>
      </w:r>
      <w:r w:rsidRPr="008F79C1">
        <w:rPr>
          <w:rFonts w:ascii="Arial" w:hAnsi="Arial" w:cs="Arial"/>
          <w:spacing w:val="-3"/>
          <w:sz w:val="22"/>
          <w:szCs w:val="22"/>
        </w:rPr>
        <w:t xml:space="preserve"> </w:t>
      </w:r>
      <w:r w:rsidRPr="008F79C1">
        <w:rPr>
          <w:rFonts w:ascii="Arial" w:hAnsi="Arial" w:cs="Arial"/>
          <w:sz w:val="22"/>
          <w:szCs w:val="22"/>
        </w:rPr>
        <w:t>απόφαση</w:t>
      </w:r>
      <w:r w:rsidRPr="008F79C1">
        <w:rPr>
          <w:rFonts w:ascii="Arial" w:hAnsi="Arial" w:cs="Arial"/>
          <w:b w:val="0"/>
          <w:sz w:val="22"/>
          <w:szCs w:val="22"/>
        </w:rPr>
        <w:t>.</w:t>
      </w:r>
    </w:p>
    <w:p w:rsidR="00F90AB9" w:rsidRPr="008F79C1" w:rsidRDefault="00F90AB9" w:rsidP="00D35811">
      <w:pPr>
        <w:pStyle w:val="af9"/>
        <w:widowControl w:val="0"/>
        <w:numPr>
          <w:ilvl w:val="3"/>
          <w:numId w:val="23"/>
        </w:numPr>
        <w:tabs>
          <w:tab w:val="left" w:pos="1148"/>
        </w:tabs>
        <w:suppressAutoHyphens w:val="0"/>
        <w:autoSpaceDE w:val="0"/>
        <w:autoSpaceDN w:val="0"/>
        <w:spacing w:before="162"/>
        <w:ind w:left="1147" w:hanging="735"/>
        <w:contextualSpacing w:val="0"/>
        <w:jc w:val="both"/>
        <w:rPr>
          <w:rFonts w:ascii="Arial" w:hAnsi="Arial" w:cs="Arial"/>
          <w:sz w:val="22"/>
          <w:szCs w:val="22"/>
        </w:rPr>
      </w:pPr>
      <w:r w:rsidRPr="008F79C1">
        <w:rPr>
          <w:rFonts w:ascii="Arial" w:hAnsi="Arial" w:cs="Arial"/>
          <w:sz w:val="22"/>
          <w:szCs w:val="22"/>
        </w:rPr>
        <w:t>Στις</w:t>
      </w:r>
      <w:r w:rsidRPr="008F79C1">
        <w:rPr>
          <w:rFonts w:ascii="Arial" w:hAnsi="Arial" w:cs="Arial"/>
          <w:spacing w:val="-5"/>
          <w:sz w:val="22"/>
          <w:szCs w:val="22"/>
        </w:rPr>
        <w:t xml:space="preserve"> </w:t>
      </w:r>
      <w:r w:rsidRPr="008F79C1">
        <w:rPr>
          <w:rFonts w:ascii="Arial" w:hAnsi="Arial" w:cs="Arial"/>
          <w:sz w:val="22"/>
          <w:szCs w:val="22"/>
        </w:rPr>
        <w:t>ακόλουθες</w:t>
      </w:r>
      <w:r w:rsidRPr="008F79C1">
        <w:rPr>
          <w:rFonts w:ascii="Arial" w:hAnsi="Arial" w:cs="Arial"/>
          <w:spacing w:val="-3"/>
          <w:sz w:val="22"/>
          <w:szCs w:val="22"/>
        </w:rPr>
        <w:t xml:space="preserve"> </w:t>
      </w:r>
      <w:r w:rsidRPr="008F79C1">
        <w:rPr>
          <w:rFonts w:ascii="Arial" w:hAnsi="Arial" w:cs="Arial"/>
          <w:sz w:val="22"/>
          <w:szCs w:val="22"/>
        </w:rPr>
        <w:t>περιπτώσεις:</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α) όταν ο</w:t>
      </w:r>
      <w:r w:rsidRPr="008F79C1">
        <w:rPr>
          <w:rFonts w:ascii="Arial" w:hAnsi="Arial" w:cs="Arial"/>
          <w:spacing w:val="1"/>
          <w:sz w:val="22"/>
          <w:szCs w:val="22"/>
        </w:rPr>
        <w:t xml:space="preserve"> </w:t>
      </w:r>
      <w:r w:rsidRPr="008F79C1">
        <w:rPr>
          <w:rFonts w:ascii="Arial" w:hAnsi="Arial" w:cs="Arial"/>
          <w:sz w:val="22"/>
          <w:szCs w:val="22"/>
        </w:rPr>
        <w:t>οικονομικός φορέας έχει αθετήσει τις υποχρεώσεις του όσον αφορά στην καταβολή φόρων ή</w:t>
      </w:r>
      <w:r w:rsidRPr="008F79C1">
        <w:rPr>
          <w:rFonts w:ascii="Arial" w:hAnsi="Arial" w:cs="Arial"/>
          <w:spacing w:val="1"/>
          <w:sz w:val="22"/>
          <w:szCs w:val="22"/>
        </w:rPr>
        <w:t xml:space="preserve"> </w:t>
      </w:r>
      <w:r w:rsidRPr="008F79C1">
        <w:rPr>
          <w:rFonts w:ascii="Arial" w:hAnsi="Arial" w:cs="Arial"/>
          <w:sz w:val="22"/>
          <w:szCs w:val="22"/>
        </w:rPr>
        <w:t>εισφορών κοινωνικής ασφάλισης και αυτό έχει διαπιστωθεί από δικαστική ή διοικητική απόφαση με</w:t>
      </w:r>
      <w:r w:rsidRPr="008F79C1">
        <w:rPr>
          <w:rFonts w:ascii="Arial" w:hAnsi="Arial" w:cs="Arial"/>
          <w:spacing w:val="1"/>
          <w:sz w:val="22"/>
          <w:szCs w:val="22"/>
        </w:rPr>
        <w:t xml:space="preserve"> </w:t>
      </w:r>
      <w:r w:rsidRPr="008F79C1">
        <w:rPr>
          <w:rFonts w:ascii="Arial" w:hAnsi="Arial" w:cs="Arial"/>
          <w:sz w:val="22"/>
          <w:szCs w:val="22"/>
        </w:rPr>
        <w:t>τελεσίδικη και δεσμευτική ισχύ, σύμφωνα με διατάξεις της χώρας όπου είναι εγκατεστημένος   ή την</w:t>
      </w:r>
      <w:r w:rsidRPr="008F79C1">
        <w:rPr>
          <w:rFonts w:ascii="Arial" w:hAnsi="Arial" w:cs="Arial"/>
          <w:spacing w:val="1"/>
          <w:sz w:val="22"/>
          <w:szCs w:val="22"/>
        </w:rPr>
        <w:t xml:space="preserve"> </w:t>
      </w:r>
      <w:r w:rsidRPr="008F79C1">
        <w:rPr>
          <w:rFonts w:ascii="Arial" w:hAnsi="Arial" w:cs="Arial"/>
          <w:sz w:val="22"/>
          <w:szCs w:val="22"/>
        </w:rPr>
        <w:t>εθνική νομοθεσία</w:t>
      </w:r>
      <w:r w:rsidRPr="008F79C1">
        <w:rPr>
          <w:rFonts w:ascii="Arial" w:hAnsi="Arial" w:cs="Arial"/>
          <w:spacing w:val="-1"/>
          <w:sz w:val="22"/>
          <w:szCs w:val="22"/>
        </w:rPr>
        <w:t xml:space="preserve"> </w:t>
      </w:r>
      <w:r w:rsidRPr="008F79C1">
        <w:rPr>
          <w:rFonts w:ascii="Arial" w:hAnsi="Arial" w:cs="Arial"/>
          <w:sz w:val="22"/>
          <w:szCs w:val="22"/>
        </w:rPr>
        <w:t>ή</w:t>
      </w:r>
    </w:p>
    <w:p w:rsidR="00F90AB9" w:rsidRPr="008F79C1" w:rsidRDefault="00F90AB9" w:rsidP="00F90AB9">
      <w:pPr>
        <w:pStyle w:val="ad"/>
        <w:spacing w:before="121"/>
        <w:ind w:right="384"/>
        <w:rPr>
          <w:rFonts w:ascii="Arial" w:hAnsi="Arial" w:cs="Arial"/>
          <w:sz w:val="22"/>
          <w:szCs w:val="22"/>
        </w:rPr>
      </w:pPr>
      <w:r w:rsidRPr="008F79C1">
        <w:rPr>
          <w:rFonts w:ascii="Arial" w:hAnsi="Arial" w:cs="Arial"/>
          <w:sz w:val="22"/>
          <w:szCs w:val="22"/>
        </w:rPr>
        <w:t>β) όταν η αναθέτουσα αρχή μπορεί να αποδείξει με τα κατάλληλα μέσα ότι ο οικονομικός φορέας έχει</w:t>
      </w:r>
      <w:r w:rsidRPr="008F79C1">
        <w:rPr>
          <w:rFonts w:ascii="Arial" w:hAnsi="Arial" w:cs="Arial"/>
          <w:spacing w:val="1"/>
          <w:sz w:val="22"/>
          <w:szCs w:val="22"/>
        </w:rPr>
        <w:t xml:space="preserve"> </w:t>
      </w:r>
      <w:r w:rsidRPr="008F79C1">
        <w:rPr>
          <w:rFonts w:ascii="Arial" w:hAnsi="Arial" w:cs="Arial"/>
          <w:sz w:val="22"/>
          <w:szCs w:val="22"/>
        </w:rPr>
        <w:t>αθετήσει</w:t>
      </w:r>
      <w:r w:rsidRPr="008F79C1">
        <w:rPr>
          <w:rFonts w:ascii="Arial" w:hAnsi="Arial" w:cs="Arial"/>
          <w:spacing w:val="-4"/>
          <w:sz w:val="22"/>
          <w:szCs w:val="22"/>
        </w:rPr>
        <w:t xml:space="preserve"> </w:t>
      </w:r>
      <w:r w:rsidRPr="008F79C1">
        <w:rPr>
          <w:rFonts w:ascii="Arial" w:hAnsi="Arial" w:cs="Arial"/>
          <w:sz w:val="22"/>
          <w:szCs w:val="22"/>
        </w:rPr>
        <w:t>τις</w:t>
      </w:r>
      <w:r w:rsidRPr="008F79C1">
        <w:rPr>
          <w:rFonts w:ascii="Arial" w:hAnsi="Arial" w:cs="Arial"/>
          <w:spacing w:val="-3"/>
          <w:sz w:val="22"/>
          <w:szCs w:val="22"/>
        </w:rPr>
        <w:t xml:space="preserve"> </w:t>
      </w:r>
      <w:r w:rsidRPr="008F79C1">
        <w:rPr>
          <w:rFonts w:ascii="Arial" w:hAnsi="Arial" w:cs="Arial"/>
          <w:sz w:val="22"/>
          <w:szCs w:val="22"/>
        </w:rPr>
        <w:t>υποχρεώσεις</w:t>
      </w:r>
      <w:r w:rsidRPr="008F79C1">
        <w:rPr>
          <w:rFonts w:ascii="Arial" w:hAnsi="Arial" w:cs="Arial"/>
          <w:spacing w:val="-3"/>
          <w:sz w:val="22"/>
          <w:szCs w:val="22"/>
        </w:rPr>
        <w:t xml:space="preserve"> </w:t>
      </w:r>
      <w:r w:rsidRPr="008F79C1">
        <w:rPr>
          <w:rFonts w:ascii="Arial" w:hAnsi="Arial" w:cs="Arial"/>
          <w:sz w:val="22"/>
          <w:szCs w:val="22"/>
        </w:rPr>
        <w:t>του όσον</w:t>
      </w:r>
      <w:r w:rsidRPr="008F79C1">
        <w:rPr>
          <w:rFonts w:ascii="Arial" w:hAnsi="Arial" w:cs="Arial"/>
          <w:spacing w:val="-2"/>
          <w:sz w:val="22"/>
          <w:szCs w:val="22"/>
        </w:rPr>
        <w:t xml:space="preserve"> </w:t>
      </w:r>
      <w:r w:rsidRPr="008F79C1">
        <w:rPr>
          <w:rFonts w:ascii="Arial" w:hAnsi="Arial" w:cs="Arial"/>
          <w:sz w:val="22"/>
          <w:szCs w:val="22"/>
        </w:rPr>
        <w:t>αφορά</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καταβολή</w:t>
      </w:r>
      <w:r w:rsidRPr="008F79C1">
        <w:rPr>
          <w:rFonts w:ascii="Arial" w:hAnsi="Arial" w:cs="Arial"/>
          <w:spacing w:val="-4"/>
          <w:sz w:val="22"/>
          <w:szCs w:val="22"/>
        </w:rPr>
        <w:t xml:space="preserve"> </w:t>
      </w:r>
      <w:r w:rsidRPr="008F79C1">
        <w:rPr>
          <w:rFonts w:ascii="Arial" w:hAnsi="Arial" w:cs="Arial"/>
          <w:sz w:val="22"/>
          <w:szCs w:val="22"/>
        </w:rPr>
        <w:t>φόρων</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2"/>
          <w:sz w:val="22"/>
          <w:szCs w:val="22"/>
        </w:rPr>
        <w:t xml:space="preserve"> </w:t>
      </w:r>
      <w:r w:rsidRPr="008F79C1">
        <w:rPr>
          <w:rFonts w:ascii="Arial" w:hAnsi="Arial" w:cs="Arial"/>
          <w:sz w:val="22"/>
          <w:szCs w:val="22"/>
        </w:rPr>
        <w:t>εισφορών</w:t>
      </w:r>
      <w:r w:rsidRPr="008F79C1">
        <w:rPr>
          <w:rFonts w:ascii="Arial" w:hAnsi="Arial" w:cs="Arial"/>
          <w:spacing w:val="-1"/>
          <w:sz w:val="22"/>
          <w:szCs w:val="22"/>
        </w:rPr>
        <w:t xml:space="preserve"> </w:t>
      </w:r>
      <w:r w:rsidRPr="008F79C1">
        <w:rPr>
          <w:rFonts w:ascii="Arial" w:hAnsi="Arial" w:cs="Arial"/>
          <w:sz w:val="22"/>
          <w:szCs w:val="22"/>
        </w:rPr>
        <w:t>κοινωνικής</w:t>
      </w:r>
      <w:r w:rsidRPr="008F79C1">
        <w:rPr>
          <w:rFonts w:ascii="Arial" w:hAnsi="Arial" w:cs="Arial"/>
          <w:spacing w:val="-1"/>
          <w:sz w:val="22"/>
          <w:szCs w:val="22"/>
        </w:rPr>
        <w:t xml:space="preserve"> </w:t>
      </w:r>
      <w:r w:rsidRPr="008F79C1">
        <w:rPr>
          <w:rFonts w:ascii="Arial" w:hAnsi="Arial" w:cs="Arial"/>
          <w:sz w:val="22"/>
          <w:szCs w:val="22"/>
        </w:rPr>
        <w:t>ασφάλισης.</w:t>
      </w:r>
    </w:p>
    <w:p w:rsidR="00F90AB9" w:rsidRPr="008F79C1" w:rsidRDefault="00F90AB9" w:rsidP="00F90AB9">
      <w:pPr>
        <w:pStyle w:val="ad"/>
        <w:spacing w:before="118"/>
        <w:ind w:right="377"/>
        <w:rPr>
          <w:rFonts w:ascii="Arial" w:hAnsi="Arial" w:cs="Arial"/>
          <w:sz w:val="22"/>
          <w:szCs w:val="22"/>
        </w:rPr>
      </w:pPr>
      <w:r w:rsidRPr="008F79C1">
        <w:rPr>
          <w:rFonts w:ascii="Arial" w:hAnsi="Arial" w:cs="Arial"/>
          <w:sz w:val="22"/>
          <w:szCs w:val="22"/>
        </w:rPr>
        <w:t>Αν ο οικονομικός φορέας είναι Έλληνας πολίτης ή έχει την εγκατάστασή του στην Ελλάδα, οι υποχρεώσεις</w:t>
      </w:r>
      <w:r w:rsidRPr="008F79C1">
        <w:rPr>
          <w:rFonts w:ascii="Arial" w:hAnsi="Arial" w:cs="Arial"/>
          <w:spacing w:val="1"/>
          <w:sz w:val="22"/>
          <w:szCs w:val="22"/>
        </w:rPr>
        <w:t xml:space="preserve"> </w:t>
      </w:r>
      <w:r w:rsidRPr="008F79C1">
        <w:rPr>
          <w:rFonts w:ascii="Arial" w:hAnsi="Arial" w:cs="Arial"/>
          <w:sz w:val="22"/>
          <w:szCs w:val="22"/>
        </w:rPr>
        <w:t>του που αφορούν στις εισφορές κοινωνικής ασφάλισης καλύπτουν τόσο την κύρια όσο και την επικουρική</w:t>
      </w:r>
      <w:r w:rsidRPr="008F79C1">
        <w:rPr>
          <w:rFonts w:ascii="Arial" w:hAnsi="Arial" w:cs="Arial"/>
          <w:spacing w:val="1"/>
          <w:sz w:val="22"/>
          <w:szCs w:val="22"/>
        </w:rPr>
        <w:t xml:space="preserve"> </w:t>
      </w:r>
      <w:r w:rsidRPr="008F79C1">
        <w:rPr>
          <w:rFonts w:ascii="Arial" w:hAnsi="Arial" w:cs="Arial"/>
          <w:sz w:val="22"/>
          <w:szCs w:val="22"/>
        </w:rPr>
        <w:t>ασφάλιση.</w:t>
      </w:r>
    </w:p>
    <w:p w:rsidR="00F90AB9" w:rsidRPr="008F79C1" w:rsidRDefault="00F90AB9" w:rsidP="00F90AB9">
      <w:pPr>
        <w:pStyle w:val="ad"/>
        <w:spacing w:before="1"/>
        <w:ind w:right="374"/>
        <w:rPr>
          <w:rFonts w:ascii="Arial" w:hAnsi="Arial" w:cs="Arial"/>
          <w:sz w:val="22"/>
          <w:szCs w:val="22"/>
        </w:rPr>
      </w:pPr>
      <w:r w:rsidRPr="008F79C1">
        <w:rPr>
          <w:rFonts w:ascii="Arial" w:hAnsi="Arial" w:cs="Arial"/>
          <w:sz w:val="22"/>
          <w:szCs w:val="22"/>
        </w:rPr>
        <w:t xml:space="preserve">Οι υποχρεώσεις των </w:t>
      </w:r>
      <w:proofErr w:type="spellStart"/>
      <w:r w:rsidRPr="008F79C1">
        <w:rPr>
          <w:rFonts w:ascii="Arial" w:hAnsi="Arial" w:cs="Arial"/>
          <w:sz w:val="22"/>
          <w:szCs w:val="22"/>
        </w:rPr>
        <w:t>περ</w:t>
      </w:r>
      <w:proofErr w:type="spellEnd"/>
      <w:r w:rsidRPr="008F79C1">
        <w:rPr>
          <w:rFonts w:ascii="Arial" w:hAnsi="Arial" w:cs="Arial"/>
          <w:sz w:val="22"/>
          <w:szCs w:val="22"/>
        </w:rPr>
        <w:t>. α’ και β’ της παρ. 2.2.3.2</w:t>
      </w:r>
      <w:r w:rsidRPr="008F79C1">
        <w:rPr>
          <w:rFonts w:ascii="Arial" w:hAnsi="Arial" w:cs="Arial"/>
          <w:spacing w:val="1"/>
          <w:sz w:val="22"/>
          <w:szCs w:val="22"/>
        </w:rPr>
        <w:t xml:space="preserve"> </w:t>
      </w:r>
      <w:r w:rsidRPr="008F79C1">
        <w:rPr>
          <w:rFonts w:ascii="Arial" w:hAnsi="Arial" w:cs="Arial"/>
          <w:sz w:val="22"/>
          <w:szCs w:val="22"/>
        </w:rPr>
        <w:t>θεωρείται ότι δεν έχουν αθετηθεί εφόσον δεν έχουν</w:t>
      </w:r>
      <w:r w:rsidRPr="008F79C1">
        <w:rPr>
          <w:rFonts w:ascii="Arial" w:hAnsi="Arial" w:cs="Arial"/>
          <w:spacing w:val="1"/>
          <w:sz w:val="22"/>
          <w:szCs w:val="22"/>
        </w:rPr>
        <w:t xml:space="preserve"> </w:t>
      </w:r>
      <w:r w:rsidRPr="008F79C1">
        <w:rPr>
          <w:rFonts w:ascii="Arial" w:hAnsi="Arial" w:cs="Arial"/>
          <w:sz w:val="22"/>
          <w:szCs w:val="22"/>
        </w:rPr>
        <w:t>καταστεί</w:t>
      </w:r>
      <w:r w:rsidRPr="008F79C1">
        <w:rPr>
          <w:rFonts w:ascii="Arial" w:hAnsi="Arial" w:cs="Arial"/>
          <w:spacing w:val="-1"/>
          <w:sz w:val="22"/>
          <w:szCs w:val="22"/>
        </w:rPr>
        <w:t xml:space="preserve"> </w:t>
      </w:r>
      <w:r w:rsidRPr="008F79C1">
        <w:rPr>
          <w:rFonts w:ascii="Arial" w:hAnsi="Arial" w:cs="Arial"/>
          <w:sz w:val="22"/>
          <w:szCs w:val="22"/>
        </w:rPr>
        <w:t>ληξιπρόθεσμες ή</w:t>
      </w:r>
      <w:r w:rsidRPr="008F79C1">
        <w:rPr>
          <w:rFonts w:ascii="Arial" w:hAnsi="Arial" w:cs="Arial"/>
          <w:spacing w:val="-4"/>
          <w:sz w:val="22"/>
          <w:szCs w:val="22"/>
        </w:rPr>
        <w:t xml:space="preserve"> </w:t>
      </w:r>
      <w:r w:rsidRPr="008F79C1">
        <w:rPr>
          <w:rFonts w:ascii="Arial" w:hAnsi="Arial" w:cs="Arial"/>
          <w:sz w:val="22"/>
          <w:szCs w:val="22"/>
        </w:rPr>
        <w:t>εφόσον</w:t>
      </w:r>
      <w:r w:rsidRPr="008F79C1">
        <w:rPr>
          <w:rFonts w:ascii="Arial" w:hAnsi="Arial" w:cs="Arial"/>
          <w:spacing w:val="-2"/>
          <w:sz w:val="22"/>
          <w:szCs w:val="22"/>
        </w:rPr>
        <w:t xml:space="preserve"> </w:t>
      </w:r>
      <w:r w:rsidRPr="008F79C1">
        <w:rPr>
          <w:rFonts w:ascii="Arial" w:hAnsi="Arial" w:cs="Arial"/>
          <w:sz w:val="22"/>
          <w:szCs w:val="22"/>
        </w:rPr>
        <w:t>αυτές έχουν</w:t>
      </w:r>
      <w:r w:rsidRPr="008F79C1">
        <w:rPr>
          <w:rFonts w:ascii="Arial" w:hAnsi="Arial" w:cs="Arial"/>
          <w:spacing w:val="-3"/>
          <w:sz w:val="22"/>
          <w:szCs w:val="22"/>
        </w:rPr>
        <w:t xml:space="preserve"> </w:t>
      </w:r>
      <w:r w:rsidRPr="008F79C1">
        <w:rPr>
          <w:rFonts w:ascii="Arial" w:hAnsi="Arial" w:cs="Arial"/>
          <w:sz w:val="22"/>
          <w:szCs w:val="22"/>
        </w:rPr>
        <w:t>υπαχθεί</w:t>
      </w:r>
      <w:r w:rsidRPr="008F79C1">
        <w:rPr>
          <w:rFonts w:ascii="Arial" w:hAnsi="Arial" w:cs="Arial"/>
          <w:spacing w:val="-1"/>
          <w:sz w:val="22"/>
          <w:szCs w:val="22"/>
        </w:rPr>
        <w:t xml:space="preserve"> </w:t>
      </w:r>
      <w:r w:rsidRPr="008F79C1">
        <w:rPr>
          <w:rFonts w:ascii="Arial" w:hAnsi="Arial" w:cs="Arial"/>
          <w:sz w:val="22"/>
          <w:szCs w:val="22"/>
        </w:rPr>
        <w:t>σε δεσμευτικό</w:t>
      </w:r>
      <w:r w:rsidRPr="008F79C1">
        <w:rPr>
          <w:rFonts w:ascii="Arial" w:hAnsi="Arial" w:cs="Arial"/>
          <w:spacing w:val="-2"/>
          <w:sz w:val="22"/>
          <w:szCs w:val="22"/>
        </w:rPr>
        <w:t xml:space="preserve"> </w:t>
      </w:r>
      <w:r w:rsidRPr="008F79C1">
        <w:rPr>
          <w:rFonts w:ascii="Arial" w:hAnsi="Arial" w:cs="Arial"/>
          <w:sz w:val="22"/>
          <w:szCs w:val="22"/>
        </w:rPr>
        <w:t>διακανονισμό</w:t>
      </w:r>
      <w:r w:rsidRPr="008F79C1">
        <w:rPr>
          <w:rFonts w:ascii="Arial" w:hAnsi="Arial" w:cs="Arial"/>
          <w:spacing w:val="-2"/>
          <w:sz w:val="22"/>
          <w:szCs w:val="22"/>
        </w:rPr>
        <w:t xml:space="preserve"> </w:t>
      </w:r>
      <w:r w:rsidRPr="008F79C1">
        <w:rPr>
          <w:rFonts w:ascii="Arial" w:hAnsi="Arial" w:cs="Arial"/>
          <w:sz w:val="22"/>
          <w:szCs w:val="22"/>
        </w:rPr>
        <w:t>που</w:t>
      </w:r>
      <w:r w:rsidRPr="008F79C1">
        <w:rPr>
          <w:rFonts w:ascii="Arial" w:hAnsi="Arial" w:cs="Arial"/>
          <w:spacing w:val="-3"/>
          <w:sz w:val="22"/>
          <w:szCs w:val="22"/>
        </w:rPr>
        <w:t xml:space="preserve"> </w:t>
      </w:r>
      <w:r w:rsidRPr="008F79C1">
        <w:rPr>
          <w:rFonts w:ascii="Arial" w:hAnsi="Arial" w:cs="Arial"/>
          <w:sz w:val="22"/>
          <w:szCs w:val="22"/>
        </w:rPr>
        <w:t>τηρείται.</w:t>
      </w:r>
    </w:p>
    <w:p w:rsidR="00F90AB9" w:rsidRPr="008F79C1" w:rsidRDefault="00F90AB9" w:rsidP="00F90AB9">
      <w:pPr>
        <w:pStyle w:val="ad"/>
        <w:spacing w:before="11"/>
        <w:jc w:val="left"/>
        <w:rPr>
          <w:rFonts w:ascii="Arial" w:hAnsi="Arial" w:cs="Arial"/>
          <w:sz w:val="22"/>
          <w:szCs w:val="22"/>
        </w:rPr>
      </w:pPr>
    </w:p>
    <w:p w:rsidR="00F90AB9" w:rsidRPr="008F79C1" w:rsidRDefault="00F90AB9" w:rsidP="00F90AB9">
      <w:pPr>
        <w:pStyle w:val="ad"/>
        <w:ind w:right="379"/>
        <w:rPr>
          <w:rFonts w:ascii="Arial" w:hAnsi="Arial" w:cs="Arial"/>
          <w:sz w:val="22"/>
          <w:szCs w:val="22"/>
        </w:rPr>
      </w:pPr>
      <w:r w:rsidRPr="008F79C1">
        <w:rPr>
          <w:rFonts w:ascii="Arial" w:hAnsi="Arial" w:cs="Arial"/>
          <w:sz w:val="22"/>
          <w:szCs w:val="22"/>
        </w:rPr>
        <w:t>Δεν αποκλείεται ο οικονομικός φορέας, όταν έχει εκπληρώσει τις υποχρεώσεις του είτε καταβάλλοντας</w:t>
      </w:r>
      <w:r w:rsidRPr="008F79C1">
        <w:rPr>
          <w:rFonts w:ascii="Arial" w:hAnsi="Arial" w:cs="Arial"/>
          <w:spacing w:val="1"/>
          <w:sz w:val="22"/>
          <w:szCs w:val="22"/>
        </w:rPr>
        <w:t xml:space="preserve"> </w:t>
      </w:r>
      <w:r w:rsidRPr="008F79C1">
        <w:rPr>
          <w:rFonts w:ascii="Arial" w:hAnsi="Arial" w:cs="Arial"/>
          <w:sz w:val="22"/>
          <w:szCs w:val="22"/>
        </w:rPr>
        <w:t>τους φόρους ή τις εισφορές κοινωνικής ασφάλισης που οφείλει, συμπεριλαμβανομένων, κατά περίπτωση,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δεδουλευμένων</w:t>
      </w:r>
      <w:r w:rsidRPr="008F79C1">
        <w:rPr>
          <w:rFonts w:ascii="Arial" w:hAnsi="Arial" w:cs="Arial"/>
          <w:spacing w:val="1"/>
          <w:sz w:val="22"/>
          <w:szCs w:val="22"/>
        </w:rPr>
        <w:t xml:space="preserve"> </w:t>
      </w:r>
      <w:r w:rsidRPr="008F79C1">
        <w:rPr>
          <w:rFonts w:ascii="Arial" w:hAnsi="Arial" w:cs="Arial"/>
          <w:sz w:val="22"/>
          <w:szCs w:val="22"/>
        </w:rPr>
        <w:t>τόκων</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προστίμων</w:t>
      </w:r>
      <w:r w:rsidRPr="008F79C1">
        <w:rPr>
          <w:rFonts w:ascii="Arial" w:hAnsi="Arial" w:cs="Arial"/>
          <w:spacing w:val="1"/>
          <w:sz w:val="22"/>
          <w:szCs w:val="22"/>
        </w:rPr>
        <w:t xml:space="preserve"> </w:t>
      </w:r>
      <w:r w:rsidRPr="008F79C1">
        <w:rPr>
          <w:rFonts w:ascii="Arial" w:hAnsi="Arial" w:cs="Arial"/>
          <w:sz w:val="22"/>
          <w:szCs w:val="22"/>
        </w:rPr>
        <w:t>είτε</w:t>
      </w:r>
      <w:r w:rsidRPr="008F79C1">
        <w:rPr>
          <w:rFonts w:ascii="Arial" w:hAnsi="Arial" w:cs="Arial"/>
          <w:spacing w:val="1"/>
          <w:sz w:val="22"/>
          <w:szCs w:val="22"/>
        </w:rPr>
        <w:t xml:space="preserve"> </w:t>
      </w:r>
      <w:r w:rsidRPr="008F79C1">
        <w:rPr>
          <w:rFonts w:ascii="Arial" w:hAnsi="Arial" w:cs="Arial"/>
          <w:sz w:val="22"/>
          <w:szCs w:val="22"/>
        </w:rPr>
        <w:t>υπαγόμενος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δεσμευτικό</w:t>
      </w:r>
      <w:r w:rsidRPr="008F79C1">
        <w:rPr>
          <w:rFonts w:ascii="Arial" w:hAnsi="Arial" w:cs="Arial"/>
          <w:spacing w:val="1"/>
          <w:sz w:val="22"/>
          <w:szCs w:val="22"/>
        </w:rPr>
        <w:t xml:space="preserve"> </w:t>
      </w:r>
      <w:r w:rsidRPr="008F79C1">
        <w:rPr>
          <w:rFonts w:ascii="Arial" w:hAnsi="Arial" w:cs="Arial"/>
          <w:sz w:val="22"/>
          <w:szCs w:val="22"/>
        </w:rPr>
        <w:t>διακανονισμό</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καταβολή</w:t>
      </w:r>
      <w:r w:rsidRPr="008F79C1">
        <w:rPr>
          <w:rFonts w:ascii="Arial" w:hAnsi="Arial" w:cs="Arial"/>
          <w:spacing w:val="-4"/>
          <w:sz w:val="22"/>
          <w:szCs w:val="22"/>
        </w:rPr>
        <w:t xml:space="preserve"> </w:t>
      </w:r>
      <w:r w:rsidRPr="008F79C1">
        <w:rPr>
          <w:rFonts w:ascii="Arial" w:hAnsi="Arial" w:cs="Arial"/>
          <w:sz w:val="22"/>
          <w:szCs w:val="22"/>
        </w:rPr>
        <w:t>τους στο</w:t>
      </w:r>
      <w:r w:rsidRPr="008F79C1">
        <w:rPr>
          <w:rFonts w:ascii="Arial" w:hAnsi="Arial" w:cs="Arial"/>
          <w:spacing w:val="-1"/>
          <w:sz w:val="22"/>
          <w:szCs w:val="22"/>
        </w:rPr>
        <w:t xml:space="preserve"> </w:t>
      </w:r>
      <w:r w:rsidRPr="008F79C1">
        <w:rPr>
          <w:rFonts w:ascii="Arial" w:hAnsi="Arial" w:cs="Arial"/>
          <w:sz w:val="22"/>
          <w:szCs w:val="22"/>
        </w:rPr>
        <w:t>μέτρο</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τηρεί</w:t>
      </w:r>
      <w:r w:rsidRPr="008F79C1">
        <w:rPr>
          <w:rFonts w:ascii="Arial" w:hAnsi="Arial" w:cs="Arial"/>
          <w:spacing w:val="-2"/>
          <w:sz w:val="22"/>
          <w:szCs w:val="22"/>
        </w:rPr>
        <w:t xml:space="preserve"> </w:t>
      </w:r>
      <w:r w:rsidRPr="008F79C1">
        <w:rPr>
          <w:rFonts w:ascii="Arial" w:hAnsi="Arial" w:cs="Arial"/>
          <w:sz w:val="22"/>
          <w:szCs w:val="22"/>
        </w:rPr>
        <w:t>τους</w:t>
      </w:r>
      <w:r w:rsidRPr="008F79C1">
        <w:rPr>
          <w:rFonts w:ascii="Arial" w:hAnsi="Arial" w:cs="Arial"/>
          <w:spacing w:val="-2"/>
          <w:sz w:val="22"/>
          <w:szCs w:val="22"/>
        </w:rPr>
        <w:t xml:space="preserve"> </w:t>
      </w:r>
      <w:r w:rsidRPr="008F79C1">
        <w:rPr>
          <w:rFonts w:ascii="Arial" w:hAnsi="Arial" w:cs="Arial"/>
          <w:sz w:val="22"/>
          <w:szCs w:val="22"/>
        </w:rPr>
        <w:t>όρους</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δεσμευτικού</w:t>
      </w:r>
      <w:r w:rsidRPr="008F79C1">
        <w:rPr>
          <w:rFonts w:ascii="Arial" w:hAnsi="Arial" w:cs="Arial"/>
          <w:spacing w:val="-2"/>
          <w:sz w:val="22"/>
          <w:szCs w:val="22"/>
        </w:rPr>
        <w:t xml:space="preserve"> </w:t>
      </w:r>
      <w:r w:rsidRPr="008F79C1">
        <w:rPr>
          <w:rFonts w:ascii="Arial" w:hAnsi="Arial" w:cs="Arial"/>
          <w:sz w:val="22"/>
          <w:szCs w:val="22"/>
        </w:rPr>
        <w:t>κανονισμού.</w:t>
      </w:r>
    </w:p>
    <w:p w:rsidR="00F90AB9" w:rsidRPr="008F79C1" w:rsidRDefault="00F90AB9" w:rsidP="00F90AB9">
      <w:pPr>
        <w:pStyle w:val="Heading3"/>
        <w:spacing w:before="119"/>
        <w:ind w:left="413"/>
        <w:jc w:val="both"/>
        <w:rPr>
          <w:rFonts w:ascii="Arial" w:hAnsi="Arial" w:cs="Arial"/>
          <w:sz w:val="22"/>
          <w:szCs w:val="22"/>
        </w:rPr>
      </w:pPr>
      <w:r w:rsidRPr="008F79C1">
        <w:rPr>
          <w:rFonts w:ascii="Arial" w:hAnsi="Arial" w:cs="Arial"/>
          <w:sz w:val="22"/>
          <w:szCs w:val="22"/>
        </w:rPr>
        <w:lastRenderedPageBreak/>
        <w:t>2.2.3.3</w:t>
      </w:r>
      <w:r w:rsidRPr="008F79C1">
        <w:rPr>
          <w:rFonts w:ascii="Arial" w:hAnsi="Arial" w:cs="Arial"/>
          <w:b w:val="0"/>
          <w:spacing w:val="-2"/>
          <w:sz w:val="22"/>
          <w:szCs w:val="22"/>
        </w:rPr>
        <w:t xml:space="preserve">  </w:t>
      </w:r>
      <w:r w:rsidRPr="008F79C1">
        <w:rPr>
          <w:rFonts w:ascii="Arial" w:hAnsi="Arial" w:cs="Arial"/>
          <w:sz w:val="22"/>
          <w:szCs w:val="22"/>
        </w:rPr>
        <w:t>Διατηρείται</w:t>
      </w:r>
      <w:r w:rsidRPr="008F79C1">
        <w:rPr>
          <w:rFonts w:ascii="Arial" w:hAnsi="Arial" w:cs="Arial"/>
          <w:spacing w:val="-4"/>
          <w:sz w:val="22"/>
          <w:szCs w:val="22"/>
        </w:rPr>
        <w:t xml:space="preserve"> </w:t>
      </w:r>
      <w:r w:rsidRPr="008F79C1">
        <w:rPr>
          <w:rFonts w:ascii="Arial" w:hAnsi="Arial" w:cs="Arial"/>
          <w:sz w:val="22"/>
          <w:szCs w:val="22"/>
        </w:rPr>
        <w:t>για</w:t>
      </w:r>
      <w:r w:rsidRPr="008F79C1">
        <w:rPr>
          <w:rFonts w:ascii="Arial" w:hAnsi="Arial" w:cs="Arial"/>
          <w:spacing w:val="-4"/>
          <w:sz w:val="22"/>
          <w:szCs w:val="22"/>
        </w:rPr>
        <w:t xml:space="preserve"> </w:t>
      </w:r>
      <w:r w:rsidRPr="008F79C1">
        <w:rPr>
          <w:rFonts w:ascii="Arial" w:hAnsi="Arial" w:cs="Arial"/>
          <w:sz w:val="22"/>
          <w:szCs w:val="22"/>
        </w:rPr>
        <w:t>λόγους</w:t>
      </w:r>
      <w:r w:rsidRPr="008F79C1">
        <w:rPr>
          <w:rFonts w:ascii="Arial" w:hAnsi="Arial" w:cs="Arial"/>
          <w:spacing w:val="-4"/>
          <w:sz w:val="22"/>
          <w:szCs w:val="22"/>
        </w:rPr>
        <w:t xml:space="preserve"> </w:t>
      </w:r>
      <w:r w:rsidRPr="008F79C1">
        <w:rPr>
          <w:rFonts w:ascii="Arial" w:hAnsi="Arial" w:cs="Arial"/>
          <w:sz w:val="22"/>
          <w:szCs w:val="22"/>
        </w:rPr>
        <w:t>αρίθμησης.</w:t>
      </w:r>
    </w:p>
    <w:p w:rsidR="00F90AB9" w:rsidRPr="008F79C1" w:rsidRDefault="00F90AB9" w:rsidP="00F90AB9">
      <w:pPr>
        <w:pStyle w:val="ad"/>
        <w:spacing w:before="1"/>
        <w:jc w:val="left"/>
        <w:rPr>
          <w:rFonts w:ascii="Arial" w:hAnsi="Arial" w:cs="Arial"/>
          <w:b/>
          <w:sz w:val="22"/>
          <w:szCs w:val="22"/>
        </w:rPr>
      </w:pPr>
    </w:p>
    <w:p w:rsidR="00F90AB9" w:rsidRPr="008F79C1" w:rsidRDefault="00F90AB9" w:rsidP="00D35811">
      <w:pPr>
        <w:pStyle w:val="af9"/>
        <w:widowControl w:val="0"/>
        <w:numPr>
          <w:ilvl w:val="3"/>
          <w:numId w:val="22"/>
        </w:numPr>
        <w:tabs>
          <w:tab w:val="left" w:pos="1177"/>
        </w:tabs>
        <w:suppressAutoHyphens w:val="0"/>
        <w:autoSpaceDE w:val="0"/>
        <w:autoSpaceDN w:val="0"/>
        <w:ind w:right="378" w:firstLine="0"/>
        <w:contextualSpacing w:val="0"/>
        <w:jc w:val="both"/>
        <w:rPr>
          <w:rFonts w:ascii="Arial" w:hAnsi="Arial" w:cs="Arial"/>
          <w:sz w:val="22"/>
          <w:szCs w:val="22"/>
        </w:rPr>
      </w:pPr>
      <w:r w:rsidRPr="008F79C1">
        <w:rPr>
          <w:rFonts w:ascii="Arial" w:hAnsi="Arial" w:cs="Arial"/>
          <w:sz w:val="22"/>
          <w:szCs w:val="22"/>
        </w:rPr>
        <w:t>Αποκλείεται από τη συμμετοχή στη διαδικασία σύναψης της παρούσας σύμβασης, 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2"/>
          <w:sz w:val="22"/>
          <w:szCs w:val="22"/>
        </w:rPr>
        <w:t xml:space="preserve"> </w:t>
      </w:r>
      <w:r w:rsidRPr="008F79C1">
        <w:rPr>
          <w:rFonts w:ascii="Arial" w:hAnsi="Arial" w:cs="Arial"/>
          <w:sz w:val="22"/>
          <w:szCs w:val="22"/>
        </w:rPr>
        <w:t>οποιαδήποτε από</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ακόλουθες καταστάσεις:</w:t>
      </w:r>
    </w:p>
    <w:p w:rsidR="00F90AB9" w:rsidRPr="008F79C1" w:rsidRDefault="00F90AB9" w:rsidP="00F90AB9">
      <w:pPr>
        <w:pStyle w:val="ad"/>
        <w:spacing w:before="121"/>
        <w:ind w:right="381"/>
        <w:rPr>
          <w:rFonts w:ascii="Arial" w:hAnsi="Arial" w:cs="Arial"/>
          <w:sz w:val="22"/>
          <w:szCs w:val="22"/>
        </w:rPr>
      </w:pPr>
      <w:r w:rsidRPr="008F79C1">
        <w:rPr>
          <w:rFonts w:ascii="Arial" w:hAnsi="Arial" w:cs="Arial"/>
          <w:sz w:val="22"/>
          <w:szCs w:val="22"/>
        </w:rPr>
        <w:t>(α) εάν έχει αθετήσει τις υποχρεώσεις που προβλέπονται στην παρ. 2 του άρθρου 18 του ν. 4412/2016,</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2"/>
          <w:sz w:val="22"/>
          <w:szCs w:val="22"/>
        </w:rPr>
        <w:t xml:space="preserve"> </w:t>
      </w:r>
      <w:r w:rsidRPr="008F79C1">
        <w:rPr>
          <w:rFonts w:ascii="Arial" w:hAnsi="Arial" w:cs="Arial"/>
          <w:sz w:val="22"/>
          <w:szCs w:val="22"/>
        </w:rPr>
        <w:t>αρχών</w:t>
      </w:r>
      <w:r w:rsidRPr="008F79C1">
        <w:rPr>
          <w:rFonts w:ascii="Arial" w:hAnsi="Arial" w:cs="Arial"/>
          <w:spacing w:val="-4"/>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εφαρμόζονται</w:t>
      </w:r>
      <w:r w:rsidRPr="008F79C1">
        <w:rPr>
          <w:rFonts w:ascii="Arial" w:hAnsi="Arial" w:cs="Arial"/>
          <w:spacing w:val="-2"/>
          <w:sz w:val="22"/>
          <w:szCs w:val="22"/>
        </w:rPr>
        <w:t xml:space="preserve"> </w:t>
      </w:r>
      <w:r w:rsidRPr="008F79C1">
        <w:rPr>
          <w:rFonts w:ascii="Arial" w:hAnsi="Arial" w:cs="Arial"/>
          <w:sz w:val="22"/>
          <w:szCs w:val="22"/>
        </w:rPr>
        <w:t>στις</w:t>
      </w:r>
      <w:r w:rsidRPr="008F79C1">
        <w:rPr>
          <w:rFonts w:ascii="Arial" w:hAnsi="Arial" w:cs="Arial"/>
          <w:spacing w:val="-3"/>
          <w:sz w:val="22"/>
          <w:szCs w:val="22"/>
        </w:rPr>
        <w:t xml:space="preserve"> </w:t>
      </w:r>
      <w:r w:rsidRPr="008F79C1">
        <w:rPr>
          <w:rFonts w:ascii="Arial" w:hAnsi="Arial" w:cs="Arial"/>
          <w:sz w:val="22"/>
          <w:szCs w:val="22"/>
        </w:rPr>
        <w:t>διαδικασίες</w:t>
      </w:r>
      <w:r w:rsidRPr="008F79C1">
        <w:rPr>
          <w:rFonts w:ascii="Arial" w:hAnsi="Arial" w:cs="Arial"/>
          <w:spacing w:val="-2"/>
          <w:sz w:val="22"/>
          <w:szCs w:val="22"/>
        </w:rPr>
        <w:t xml:space="preserve"> </w:t>
      </w:r>
      <w:r w:rsidRPr="008F79C1">
        <w:rPr>
          <w:rFonts w:ascii="Arial" w:hAnsi="Arial" w:cs="Arial"/>
          <w:sz w:val="22"/>
          <w:szCs w:val="22"/>
        </w:rPr>
        <w:t>σύναψης</w:t>
      </w:r>
      <w:r w:rsidRPr="008F79C1">
        <w:rPr>
          <w:rFonts w:ascii="Arial" w:hAnsi="Arial" w:cs="Arial"/>
          <w:spacing w:val="-1"/>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w:t>
      </w:r>
    </w:p>
    <w:p w:rsidR="00F90AB9" w:rsidRPr="008F79C1" w:rsidRDefault="00F90AB9" w:rsidP="00F90AB9">
      <w:pPr>
        <w:pStyle w:val="ad"/>
        <w:spacing w:before="121"/>
        <w:ind w:right="374"/>
        <w:rPr>
          <w:rFonts w:ascii="Arial" w:hAnsi="Arial" w:cs="Arial"/>
          <w:sz w:val="22"/>
          <w:szCs w:val="22"/>
        </w:rPr>
      </w:pPr>
      <w:r w:rsidRPr="008F79C1">
        <w:rPr>
          <w:rFonts w:ascii="Arial" w:hAnsi="Arial" w:cs="Arial"/>
          <w:sz w:val="22"/>
          <w:szCs w:val="22"/>
        </w:rPr>
        <w:t>(β) εάν τελεί υπό πτώχευση ή έχει υπαχθεί σε διαδικασία ειδικής εκκαθάρισης ή τελεί υπό αναγκαστική</w:t>
      </w:r>
      <w:r w:rsidRPr="008F79C1">
        <w:rPr>
          <w:rFonts w:ascii="Arial" w:hAnsi="Arial" w:cs="Arial"/>
          <w:spacing w:val="1"/>
          <w:sz w:val="22"/>
          <w:szCs w:val="22"/>
        </w:rPr>
        <w:t xml:space="preserve"> </w:t>
      </w:r>
      <w:r w:rsidRPr="008F79C1">
        <w:rPr>
          <w:rFonts w:ascii="Arial" w:hAnsi="Arial" w:cs="Arial"/>
          <w:sz w:val="22"/>
          <w:szCs w:val="22"/>
        </w:rPr>
        <w:t>διαχείριση από εκκαθαριστή ή από το δικαστήριο ή έχει υπαχθεί σε διαδικασία πτωχευτικού συμβιβασμού</w:t>
      </w:r>
      <w:r w:rsidRPr="008F79C1">
        <w:rPr>
          <w:rFonts w:ascii="Arial" w:hAnsi="Arial" w:cs="Arial"/>
          <w:spacing w:val="-47"/>
          <w:sz w:val="22"/>
          <w:szCs w:val="22"/>
        </w:rPr>
        <w:t xml:space="preserve"> </w:t>
      </w:r>
      <w:r w:rsidRPr="008F79C1">
        <w:rPr>
          <w:rFonts w:ascii="Arial" w:hAnsi="Arial" w:cs="Arial"/>
          <w:sz w:val="22"/>
          <w:szCs w:val="22"/>
        </w:rPr>
        <w:t>ή έχει αναστείλει τις επιχειρηματικές του δραστηριότητες ή έχει υπαχθεί σε διαδικασία εξυγίανσης και δεν</w:t>
      </w:r>
      <w:r w:rsidRPr="008F79C1">
        <w:rPr>
          <w:rFonts w:ascii="Arial" w:hAnsi="Arial" w:cs="Arial"/>
          <w:spacing w:val="-47"/>
          <w:sz w:val="22"/>
          <w:szCs w:val="22"/>
        </w:rPr>
        <w:t xml:space="preserve"> </w:t>
      </w:r>
      <w:r w:rsidRPr="008F79C1">
        <w:rPr>
          <w:rFonts w:ascii="Arial" w:hAnsi="Arial" w:cs="Arial"/>
          <w:sz w:val="22"/>
          <w:szCs w:val="22"/>
        </w:rPr>
        <w:t>τηρεί τους όρους αυτής ή εάν βρίσκεται σε οποιαδήποτε ανάλογη κατάσταση προκύπτουσα από παρόμοια</w:t>
      </w:r>
      <w:r w:rsidRPr="008F79C1">
        <w:rPr>
          <w:rFonts w:ascii="Arial" w:hAnsi="Arial" w:cs="Arial"/>
          <w:spacing w:val="-47"/>
          <w:sz w:val="22"/>
          <w:szCs w:val="22"/>
        </w:rPr>
        <w:t xml:space="preserve"> </w:t>
      </w:r>
      <w:r w:rsidRPr="008F79C1">
        <w:rPr>
          <w:rFonts w:ascii="Arial" w:hAnsi="Arial" w:cs="Arial"/>
          <w:sz w:val="22"/>
          <w:szCs w:val="22"/>
        </w:rPr>
        <w:t>διαδικασία, προβλεπόμενη σε εθνικές διατάξεις νόμου. Η αναθέτουσα αρχή μπορεί να μην αποκλείει έναν</w:t>
      </w:r>
      <w:r w:rsidRPr="008F79C1">
        <w:rPr>
          <w:rFonts w:ascii="Arial" w:hAnsi="Arial" w:cs="Arial"/>
          <w:spacing w:val="-47"/>
          <w:sz w:val="22"/>
          <w:szCs w:val="22"/>
        </w:rPr>
        <w:t xml:space="preserve"> </w:t>
      </w:r>
      <w:r w:rsidRPr="008F79C1">
        <w:rPr>
          <w:rFonts w:ascii="Arial" w:hAnsi="Arial" w:cs="Arial"/>
          <w:sz w:val="22"/>
          <w:szCs w:val="22"/>
        </w:rPr>
        <w:t>οικονομικό φορέα ο οποίος</w:t>
      </w:r>
      <w:r w:rsidRPr="008F79C1">
        <w:rPr>
          <w:rFonts w:ascii="Arial" w:hAnsi="Arial" w:cs="Arial"/>
          <w:spacing w:val="1"/>
          <w:sz w:val="22"/>
          <w:szCs w:val="22"/>
        </w:rPr>
        <w:t xml:space="preserve"> </w:t>
      </w:r>
      <w:r w:rsidRPr="008F79C1">
        <w:rPr>
          <w:rFonts w:ascii="Arial" w:hAnsi="Arial" w:cs="Arial"/>
          <w:sz w:val="22"/>
          <w:szCs w:val="22"/>
        </w:rPr>
        <w:t>βρίσκεται σε μία εκ</w:t>
      </w:r>
      <w:r w:rsidRPr="008F79C1">
        <w:rPr>
          <w:rFonts w:ascii="Arial" w:hAnsi="Arial" w:cs="Arial"/>
          <w:spacing w:val="1"/>
          <w:sz w:val="22"/>
          <w:szCs w:val="22"/>
        </w:rPr>
        <w:t xml:space="preserve"> </w:t>
      </w:r>
      <w:r w:rsidRPr="008F79C1">
        <w:rPr>
          <w:rFonts w:ascii="Arial" w:hAnsi="Arial" w:cs="Arial"/>
          <w:sz w:val="22"/>
          <w:szCs w:val="22"/>
        </w:rPr>
        <w:t>των καταστάσεων που</w:t>
      </w:r>
      <w:r w:rsidRPr="008F79C1">
        <w:rPr>
          <w:rFonts w:ascii="Arial" w:hAnsi="Arial" w:cs="Arial"/>
          <w:spacing w:val="49"/>
          <w:sz w:val="22"/>
          <w:szCs w:val="22"/>
        </w:rPr>
        <w:t xml:space="preserve"> </w:t>
      </w:r>
      <w:r w:rsidRPr="008F79C1">
        <w:rPr>
          <w:rFonts w:ascii="Arial" w:hAnsi="Arial" w:cs="Arial"/>
          <w:sz w:val="22"/>
          <w:szCs w:val="22"/>
        </w:rPr>
        <w:t>αναφέρονται στην περίπτωση</w:t>
      </w:r>
      <w:r w:rsidRPr="008F79C1">
        <w:rPr>
          <w:rFonts w:ascii="Arial" w:hAnsi="Arial" w:cs="Arial"/>
          <w:spacing w:val="1"/>
          <w:sz w:val="22"/>
          <w:szCs w:val="22"/>
        </w:rPr>
        <w:t xml:space="preserve"> </w:t>
      </w:r>
      <w:r w:rsidRPr="008F79C1">
        <w:rPr>
          <w:rFonts w:ascii="Arial" w:hAnsi="Arial" w:cs="Arial"/>
          <w:sz w:val="22"/>
          <w:szCs w:val="22"/>
        </w:rPr>
        <w:t>αυτή, υπό την προϋπόθεση ότι αποδεικνύει ότι ο εν λόγω φορέας είναι σε θέση να εκτελέσει τη σύμβαση,</w:t>
      </w:r>
      <w:r w:rsidRPr="008F79C1">
        <w:rPr>
          <w:rFonts w:ascii="Arial" w:hAnsi="Arial" w:cs="Arial"/>
          <w:spacing w:val="1"/>
          <w:sz w:val="22"/>
          <w:szCs w:val="22"/>
        </w:rPr>
        <w:t xml:space="preserve"> </w:t>
      </w:r>
      <w:r w:rsidRPr="008F79C1">
        <w:rPr>
          <w:rFonts w:ascii="Arial" w:hAnsi="Arial" w:cs="Arial"/>
          <w:sz w:val="22"/>
          <w:szCs w:val="22"/>
        </w:rPr>
        <w:t>λαμβάνοντας</w:t>
      </w:r>
      <w:r w:rsidRPr="008F79C1">
        <w:rPr>
          <w:rFonts w:ascii="Arial" w:hAnsi="Arial" w:cs="Arial"/>
          <w:spacing w:val="1"/>
          <w:sz w:val="22"/>
          <w:szCs w:val="22"/>
        </w:rPr>
        <w:t xml:space="preserve"> </w:t>
      </w:r>
      <w:r w:rsidRPr="008F79C1">
        <w:rPr>
          <w:rFonts w:ascii="Arial" w:hAnsi="Arial" w:cs="Arial"/>
          <w:sz w:val="22"/>
          <w:szCs w:val="22"/>
        </w:rPr>
        <w:t>υπόψη</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ισχύουσες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μέτρα</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συνέχιση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επιχειρηματικής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λειτουργίας,</w:t>
      </w:r>
    </w:p>
    <w:p w:rsidR="00F90AB9" w:rsidRPr="008F79C1" w:rsidRDefault="00F90AB9" w:rsidP="00F90AB9">
      <w:pPr>
        <w:pStyle w:val="ad"/>
        <w:spacing w:before="119"/>
        <w:ind w:right="374"/>
        <w:rPr>
          <w:rFonts w:ascii="Arial" w:hAnsi="Arial" w:cs="Arial"/>
          <w:sz w:val="22"/>
          <w:szCs w:val="22"/>
        </w:rPr>
      </w:pPr>
      <w:r w:rsidRPr="008F79C1">
        <w:rPr>
          <w:rFonts w:ascii="Arial" w:hAnsi="Arial" w:cs="Arial"/>
          <w:sz w:val="22"/>
          <w:szCs w:val="22"/>
        </w:rPr>
        <w:t>(γ) εάν, με την επιφύλαξη της παραγράφου 3β του άρθρου 44 του ν. 3959/2011 περί ποινικών κυρώσεων</w:t>
      </w:r>
      <w:r w:rsidRPr="008F79C1">
        <w:rPr>
          <w:rFonts w:ascii="Arial" w:hAnsi="Arial" w:cs="Arial"/>
          <w:spacing w:val="1"/>
          <w:sz w:val="22"/>
          <w:szCs w:val="22"/>
        </w:rPr>
        <w:t xml:space="preserve"> </w:t>
      </w:r>
      <w:r w:rsidRPr="008F79C1">
        <w:rPr>
          <w:rFonts w:ascii="Arial" w:hAnsi="Arial" w:cs="Arial"/>
          <w:sz w:val="22"/>
          <w:szCs w:val="22"/>
        </w:rPr>
        <w:t>και άλλων διοικητικών συνεπειών, υπάρχουν επαρκώς εύλογες ενδείξεις που οδηγούν στο συμπέρασμα ότι</w:t>
      </w:r>
      <w:r w:rsidRPr="008F79C1">
        <w:rPr>
          <w:rFonts w:ascii="Arial" w:hAnsi="Arial" w:cs="Arial"/>
          <w:spacing w:val="-47"/>
          <w:sz w:val="22"/>
          <w:szCs w:val="22"/>
        </w:rPr>
        <w:t xml:space="preserve"> </w:t>
      </w:r>
      <w:r w:rsidRPr="008F79C1">
        <w:rPr>
          <w:rFonts w:ascii="Arial" w:hAnsi="Arial" w:cs="Arial"/>
          <w:sz w:val="22"/>
          <w:szCs w:val="22"/>
        </w:rPr>
        <w:t>ο οικονομικός φορέας συνήψε συμφωνίες με άλλους οικονομικούς φορείς με στόχο τη στρέβλωση του</w:t>
      </w:r>
      <w:r w:rsidRPr="008F79C1">
        <w:rPr>
          <w:rFonts w:ascii="Arial" w:hAnsi="Arial" w:cs="Arial"/>
          <w:spacing w:val="1"/>
          <w:sz w:val="22"/>
          <w:szCs w:val="22"/>
        </w:rPr>
        <w:t xml:space="preserve"> </w:t>
      </w:r>
      <w:r w:rsidRPr="008F79C1">
        <w:rPr>
          <w:rFonts w:ascii="Arial" w:hAnsi="Arial" w:cs="Arial"/>
          <w:sz w:val="22"/>
          <w:szCs w:val="22"/>
        </w:rPr>
        <w:t>ανταγωνισμού,</w:t>
      </w:r>
    </w:p>
    <w:p w:rsidR="00F90AB9" w:rsidRPr="008F79C1" w:rsidRDefault="00F90AB9" w:rsidP="00F90AB9">
      <w:pPr>
        <w:pStyle w:val="ad"/>
        <w:spacing w:before="120"/>
        <w:ind w:right="378"/>
        <w:rPr>
          <w:rFonts w:ascii="Arial" w:hAnsi="Arial" w:cs="Arial"/>
          <w:sz w:val="22"/>
          <w:szCs w:val="22"/>
        </w:rPr>
      </w:pPr>
      <w:r w:rsidRPr="008F79C1">
        <w:rPr>
          <w:rFonts w:ascii="Arial" w:hAnsi="Arial" w:cs="Arial"/>
          <w:sz w:val="22"/>
          <w:szCs w:val="22"/>
        </w:rPr>
        <w:t>δ) εάν μία κατάσταση σύγκρουσης συμφερόντων κατά την έννοια του άρθρου 24 του ν. 4412/2016 δεν</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3"/>
          <w:sz w:val="22"/>
          <w:szCs w:val="22"/>
        </w:rPr>
        <w:t xml:space="preserve"> </w:t>
      </w:r>
      <w:r w:rsidRPr="008F79C1">
        <w:rPr>
          <w:rFonts w:ascii="Arial" w:hAnsi="Arial" w:cs="Arial"/>
          <w:sz w:val="22"/>
          <w:szCs w:val="22"/>
        </w:rPr>
        <w:t>θεραπευθεί</w:t>
      </w:r>
      <w:r w:rsidRPr="008F79C1">
        <w:rPr>
          <w:rFonts w:ascii="Arial" w:hAnsi="Arial" w:cs="Arial"/>
          <w:spacing w:val="-1"/>
          <w:sz w:val="22"/>
          <w:szCs w:val="22"/>
        </w:rPr>
        <w:t xml:space="preserve"> </w:t>
      </w:r>
      <w:r w:rsidRPr="008F79C1">
        <w:rPr>
          <w:rFonts w:ascii="Arial" w:hAnsi="Arial" w:cs="Arial"/>
          <w:sz w:val="22"/>
          <w:szCs w:val="22"/>
        </w:rPr>
        <w:t>αποτελεσματικά</w:t>
      </w:r>
      <w:r w:rsidRPr="008F79C1">
        <w:rPr>
          <w:rFonts w:ascii="Arial" w:hAnsi="Arial" w:cs="Arial"/>
          <w:spacing w:val="-3"/>
          <w:sz w:val="22"/>
          <w:szCs w:val="22"/>
        </w:rPr>
        <w:t xml:space="preserve"> </w:t>
      </w:r>
      <w:r w:rsidRPr="008F79C1">
        <w:rPr>
          <w:rFonts w:ascii="Arial" w:hAnsi="Arial" w:cs="Arial"/>
          <w:sz w:val="22"/>
          <w:szCs w:val="22"/>
        </w:rPr>
        <w:t>με άλλα,</w:t>
      </w:r>
      <w:r w:rsidRPr="008F79C1">
        <w:rPr>
          <w:rFonts w:ascii="Arial" w:hAnsi="Arial" w:cs="Arial"/>
          <w:spacing w:val="-1"/>
          <w:sz w:val="22"/>
          <w:szCs w:val="22"/>
        </w:rPr>
        <w:t xml:space="preserve"> </w:t>
      </w:r>
      <w:r w:rsidRPr="008F79C1">
        <w:rPr>
          <w:rFonts w:ascii="Arial" w:hAnsi="Arial" w:cs="Arial"/>
          <w:sz w:val="22"/>
          <w:szCs w:val="22"/>
        </w:rPr>
        <w:t>λιγότερο</w:t>
      </w:r>
      <w:r w:rsidRPr="008F79C1">
        <w:rPr>
          <w:rFonts w:ascii="Arial" w:hAnsi="Arial" w:cs="Arial"/>
          <w:spacing w:val="1"/>
          <w:sz w:val="22"/>
          <w:szCs w:val="22"/>
        </w:rPr>
        <w:t xml:space="preserve"> </w:t>
      </w:r>
      <w:r w:rsidRPr="008F79C1">
        <w:rPr>
          <w:rFonts w:ascii="Arial" w:hAnsi="Arial" w:cs="Arial"/>
          <w:sz w:val="22"/>
          <w:szCs w:val="22"/>
        </w:rPr>
        <w:t>παρεμβατικά,</w:t>
      </w:r>
      <w:r w:rsidRPr="008F79C1">
        <w:rPr>
          <w:rFonts w:ascii="Arial" w:hAnsi="Arial" w:cs="Arial"/>
          <w:spacing w:val="-1"/>
          <w:sz w:val="22"/>
          <w:szCs w:val="22"/>
        </w:rPr>
        <w:t xml:space="preserve"> </w:t>
      </w:r>
      <w:r w:rsidRPr="008F79C1">
        <w:rPr>
          <w:rFonts w:ascii="Arial" w:hAnsi="Arial" w:cs="Arial"/>
          <w:sz w:val="22"/>
          <w:szCs w:val="22"/>
        </w:rPr>
        <w:t>μέσα,</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(ε)</w:t>
      </w:r>
      <w:r w:rsidRPr="008F79C1">
        <w:rPr>
          <w:rFonts w:ascii="Arial" w:hAnsi="Arial" w:cs="Arial"/>
          <w:spacing w:val="1"/>
          <w:sz w:val="22"/>
          <w:szCs w:val="22"/>
        </w:rPr>
        <w:t xml:space="preserve"> </w:t>
      </w:r>
      <w:r w:rsidRPr="008F79C1">
        <w:rPr>
          <w:rFonts w:ascii="Arial" w:hAnsi="Arial" w:cs="Arial"/>
          <w:sz w:val="22"/>
          <w:szCs w:val="22"/>
        </w:rPr>
        <w:t>εάν μία κατάσταση στρέβλωσης του</w:t>
      </w:r>
      <w:r w:rsidRPr="008F79C1">
        <w:rPr>
          <w:rFonts w:ascii="Arial" w:hAnsi="Arial" w:cs="Arial"/>
          <w:spacing w:val="1"/>
          <w:sz w:val="22"/>
          <w:szCs w:val="22"/>
        </w:rPr>
        <w:t xml:space="preserve"> </w:t>
      </w:r>
      <w:r w:rsidRPr="008F79C1">
        <w:rPr>
          <w:rFonts w:ascii="Arial" w:hAnsi="Arial" w:cs="Arial"/>
          <w:sz w:val="22"/>
          <w:szCs w:val="22"/>
        </w:rPr>
        <w:t>ανταγωνισμού</w:t>
      </w:r>
      <w:r w:rsidRPr="008F79C1">
        <w:rPr>
          <w:rFonts w:ascii="Arial" w:hAnsi="Arial" w:cs="Arial"/>
          <w:spacing w:val="1"/>
          <w:sz w:val="22"/>
          <w:szCs w:val="22"/>
        </w:rPr>
        <w:t xml:space="preserve"> </w:t>
      </w:r>
      <w:r w:rsidRPr="008F79C1">
        <w:rPr>
          <w:rFonts w:ascii="Arial" w:hAnsi="Arial" w:cs="Arial"/>
          <w:sz w:val="22"/>
          <w:szCs w:val="22"/>
        </w:rPr>
        <w:t>από την πρότερη συμμετοχή του οικονομικού</w:t>
      </w:r>
      <w:r w:rsidRPr="008F79C1">
        <w:rPr>
          <w:rFonts w:ascii="Arial" w:hAnsi="Arial" w:cs="Arial"/>
          <w:spacing w:val="1"/>
          <w:sz w:val="22"/>
          <w:szCs w:val="22"/>
        </w:rPr>
        <w:t xml:space="preserve"> </w:t>
      </w:r>
      <w:r w:rsidRPr="008F79C1">
        <w:rPr>
          <w:rFonts w:ascii="Arial" w:hAnsi="Arial" w:cs="Arial"/>
          <w:sz w:val="22"/>
          <w:szCs w:val="22"/>
        </w:rPr>
        <w:t>φορέα κατά την προετοιμασία της διαδικασίας σύναψης σύμβασης, σύμφωνα με όσα ορίζονται στο άρθρο</w:t>
      </w:r>
      <w:r w:rsidRPr="008F79C1">
        <w:rPr>
          <w:rFonts w:ascii="Arial" w:hAnsi="Arial" w:cs="Arial"/>
          <w:spacing w:val="-47"/>
          <w:sz w:val="22"/>
          <w:szCs w:val="22"/>
        </w:rPr>
        <w:t xml:space="preserve"> </w:t>
      </w:r>
      <w:r w:rsidRPr="008F79C1">
        <w:rPr>
          <w:rFonts w:ascii="Arial" w:hAnsi="Arial" w:cs="Arial"/>
          <w:sz w:val="22"/>
          <w:szCs w:val="22"/>
        </w:rPr>
        <w:t>48</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δεν μπορεί να</w:t>
      </w:r>
      <w:r w:rsidRPr="008F79C1">
        <w:rPr>
          <w:rFonts w:ascii="Arial" w:hAnsi="Arial" w:cs="Arial"/>
          <w:spacing w:val="-2"/>
          <w:sz w:val="22"/>
          <w:szCs w:val="22"/>
        </w:rPr>
        <w:t xml:space="preserve"> </w:t>
      </w:r>
      <w:r w:rsidRPr="008F79C1">
        <w:rPr>
          <w:rFonts w:ascii="Arial" w:hAnsi="Arial" w:cs="Arial"/>
          <w:sz w:val="22"/>
          <w:szCs w:val="22"/>
        </w:rPr>
        <w:t>θεραπευθεί</w:t>
      </w:r>
      <w:r w:rsidRPr="008F79C1">
        <w:rPr>
          <w:rFonts w:ascii="Arial" w:hAnsi="Arial" w:cs="Arial"/>
          <w:spacing w:val="-2"/>
          <w:sz w:val="22"/>
          <w:szCs w:val="22"/>
        </w:rPr>
        <w:t xml:space="preserve"> </w:t>
      </w:r>
      <w:r w:rsidRPr="008F79C1">
        <w:rPr>
          <w:rFonts w:ascii="Arial" w:hAnsi="Arial" w:cs="Arial"/>
          <w:sz w:val="22"/>
          <w:szCs w:val="22"/>
        </w:rPr>
        <w:t>με άλλα,</w:t>
      </w:r>
      <w:r w:rsidRPr="008F79C1">
        <w:rPr>
          <w:rFonts w:ascii="Arial" w:hAnsi="Arial" w:cs="Arial"/>
          <w:spacing w:val="-3"/>
          <w:sz w:val="22"/>
          <w:szCs w:val="22"/>
        </w:rPr>
        <w:t xml:space="preserve"> </w:t>
      </w:r>
      <w:r w:rsidRPr="008F79C1">
        <w:rPr>
          <w:rFonts w:ascii="Arial" w:hAnsi="Arial" w:cs="Arial"/>
          <w:sz w:val="22"/>
          <w:szCs w:val="22"/>
        </w:rPr>
        <w:t>λιγότερο παρεμβατικά,</w:t>
      </w:r>
      <w:r w:rsidRPr="008F79C1">
        <w:rPr>
          <w:rFonts w:ascii="Arial" w:hAnsi="Arial" w:cs="Arial"/>
          <w:spacing w:val="-3"/>
          <w:sz w:val="22"/>
          <w:szCs w:val="22"/>
        </w:rPr>
        <w:t xml:space="preserve"> </w:t>
      </w:r>
      <w:r w:rsidRPr="008F79C1">
        <w:rPr>
          <w:rFonts w:ascii="Arial" w:hAnsi="Arial" w:cs="Arial"/>
          <w:sz w:val="22"/>
          <w:szCs w:val="22"/>
        </w:rPr>
        <w:t>μέσα,</w:t>
      </w:r>
    </w:p>
    <w:p w:rsidR="00F90AB9" w:rsidRPr="008F79C1" w:rsidRDefault="00F90AB9" w:rsidP="00F90AB9">
      <w:pPr>
        <w:pStyle w:val="ad"/>
        <w:spacing w:before="121"/>
        <w:ind w:right="372"/>
        <w:rPr>
          <w:rFonts w:ascii="Arial" w:hAnsi="Arial" w:cs="Arial"/>
          <w:sz w:val="22"/>
          <w:szCs w:val="22"/>
        </w:rPr>
      </w:pPr>
      <w:r w:rsidRPr="008F79C1">
        <w:rPr>
          <w:rFonts w:ascii="Arial" w:hAnsi="Arial" w:cs="Arial"/>
          <w:sz w:val="22"/>
          <w:szCs w:val="22"/>
        </w:rPr>
        <w:t>(στ) εάν έχει επιδείξει σοβαρή ή επαναλαμβανόμενη πλημμέλεια κατά την εκτέλεση ουσιώδους απαίτησης</w:t>
      </w:r>
      <w:r w:rsidRPr="008F79C1">
        <w:rPr>
          <w:rFonts w:ascii="Arial" w:hAnsi="Arial" w:cs="Arial"/>
          <w:spacing w:val="-47"/>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πλαίσιο</w:t>
      </w:r>
      <w:r w:rsidRPr="008F79C1">
        <w:rPr>
          <w:rFonts w:ascii="Arial" w:hAnsi="Arial" w:cs="Arial"/>
          <w:spacing w:val="1"/>
          <w:sz w:val="22"/>
          <w:szCs w:val="22"/>
        </w:rPr>
        <w:t xml:space="preserve"> </w:t>
      </w:r>
      <w:r w:rsidRPr="008F79C1">
        <w:rPr>
          <w:rFonts w:ascii="Arial" w:hAnsi="Arial" w:cs="Arial"/>
          <w:sz w:val="22"/>
          <w:szCs w:val="22"/>
        </w:rPr>
        <w:t>προηγούμενης</w:t>
      </w:r>
      <w:r w:rsidRPr="008F79C1">
        <w:rPr>
          <w:rFonts w:ascii="Arial" w:hAnsi="Arial" w:cs="Arial"/>
          <w:spacing w:val="1"/>
          <w:sz w:val="22"/>
          <w:szCs w:val="22"/>
        </w:rPr>
        <w:t xml:space="preserve"> </w:t>
      </w:r>
      <w:r w:rsidRPr="008F79C1">
        <w:rPr>
          <w:rFonts w:ascii="Arial" w:hAnsi="Arial" w:cs="Arial"/>
          <w:sz w:val="22"/>
          <w:szCs w:val="22"/>
        </w:rPr>
        <w:t>δημόσιας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προηγούμενης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αναθέτοντα</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προηγούμενης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παραχώρησης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είχε</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αποτέλεσμα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πρόωρη</w:t>
      </w:r>
      <w:r w:rsidRPr="008F79C1">
        <w:rPr>
          <w:rFonts w:ascii="Arial" w:hAnsi="Arial" w:cs="Arial"/>
          <w:spacing w:val="1"/>
          <w:sz w:val="22"/>
          <w:szCs w:val="22"/>
        </w:rPr>
        <w:t xml:space="preserve"> </w:t>
      </w:r>
      <w:r w:rsidRPr="008F79C1">
        <w:rPr>
          <w:rFonts w:ascii="Arial" w:hAnsi="Arial" w:cs="Arial"/>
          <w:sz w:val="22"/>
          <w:szCs w:val="22"/>
        </w:rPr>
        <w:t>καταγγελία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προηγούμενης</w:t>
      </w:r>
      <w:r w:rsidRPr="008F79C1">
        <w:rPr>
          <w:rFonts w:ascii="Arial" w:hAnsi="Arial" w:cs="Arial"/>
          <w:spacing w:val="-3"/>
          <w:sz w:val="22"/>
          <w:szCs w:val="22"/>
        </w:rPr>
        <w:t xml:space="preserve"> </w:t>
      </w:r>
      <w:r w:rsidRPr="008F79C1">
        <w:rPr>
          <w:rFonts w:ascii="Arial" w:hAnsi="Arial" w:cs="Arial"/>
          <w:sz w:val="22"/>
          <w:szCs w:val="22"/>
        </w:rPr>
        <w:t>σύμβασης,</w:t>
      </w:r>
      <w:r w:rsidRPr="008F79C1">
        <w:rPr>
          <w:rFonts w:ascii="Arial" w:hAnsi="Arial" w:cs="Arial"/>
          <w:spacing w:val="-4"/>
          <w:sz w:val="22"/>
          <w:szCs w:val="22"/>
        </w:rPr>
        <w:t xml:space="preserve"> </w:t>
      </w:r>
      <w:r w:rsidRPr="008F79C1">
        <w:rPr>
          <w:rFonts w:ascii="Arial" w:hAnsi="Arial" w:cs="Arial"/>
          <w:sz w:val="22"/>
          <w:szCs w:val="22"/>
        </w:rPr>
        <w:t>αποζημιώσεις ή</w:t>
      </w:r>
      <w:r w:rsidRPr="008F79C1">
        <w:rPr>
          <w:rFonts w:ascii="Arial" w:hAnsi="Arial" w:cs="Arial"/>
          <w:spacing w:val="-1"/>
          <w:sz w:val="22"/>
          <w:szCs w:val="22"/>
        </w:rPr>
        <w:t xml:space="preserve"> </w:t>
      </w:r>
      <w:r w:rsidRPr="008F79C1">
        <w:rPr>
          <w:rFonts w:ascii="Arial" w:hAnsi="Arial" w:cs="Arial"/>
          <w:sz w:val="22"/>
          <w:szCs w:val="22"/>
        </w:rPr>
        <w:t>άλλες</w:t>
      </w:r>
      <w:r w:rsidRPr="008F79C1">
        <w:rPr>
          <w:rFonts w:ascii="Arial" w:hAnsi="Arial" w:cs="Arial"/>
          <w:spacing w:val="-1"/>
          <w:sz w:val="22"/>
          <w:szCs w:val="22"/>
        </w:rPr>
        <w:t xml:space="preserve"> </w:t>
      </w:r>
      <w:r w:rsidRPr="008F79C1">
        <w:rPr>
          <w:rFonts w:ascii="Arial" w:hAnsi="Arial" w:cs="Arial"/>
          <w:sz w:val="22"/>
          <w:szCs w:val="22"/>
        </w:rPr>
        <w:t>παρόμοιες</w:t>
      </w:r>
      <w:r w:rsidRPr="008F79C1">
        <w:rPr>
          <w:rFonts w:ascii="Arial" w:hAnsi="Arial" w:cs="Arial"/>
          <w:spacing w:val="-3"/>
          <w:sz w:val="22"/>
          <w:szCs w:val="22"/>
        </w:rPr>
        <w:t xml:space="preserve"> </w:t>
      </w:r>
      <w:r w:rsidRPr="008F79C1">
        <w:rPr>
          <w:rFonts w:ascii="Arial" w:hAnsi="Arial" w:cs="Arial"/>
          <w:sz w:val="22"/>
          <w:szCs w:val="22"/>
        </w:rPr>
        <w:t>κυρώσεις,</w:t>
      </w:r>
    </w:p>
    <w:p w:rsidR="00F90AB9" w:rsidRPr="008F79C1" w:rsidRDefault="00F90AB9" w:rsidP="00F90AB9">
      <w:pPr>
        <w:pStyle w:val="ad"/>
        <w:spacing w:before="41"/>
        <w:ind w:right="373"/>
        <w:rPr>
          <w:rFonts w:ascii="Arial" w:hAnsi="Arial" w:cs="Arial"/>
          <w:sz w:val="22"/>
          <w:szCs w:val="22"/>
        </w:rPr>
      </w:pPr>
      <w:r w:rsidRPr="008F79C1">
        <w:rPr>
          <w:rFonts w:ascii="Arial" w:hAnsi="Arial" w:cs="Arial"/>
          <w:sz w:val="22"/>
          <w:szCs w:val="22"/>
        </w:rPr>
        <w:t>(ζ)</w:t>
      </w:r>
      <w:r w:rsidRPr="008F79C1">
        <w:rPr>
          <w:rFonts w:ascii="Arial" w:hAnsi="Arial" w:cs="Arial"/>
          <w:spacing w:val="1"/>
          <w:sz w:val="22"/>
          <w:szCs w:val="22"/>
        </w:rPr>
        <w:t xml:space="preserve"> </w:t>
      </w:r>
      <w:r w:rsidRPr="008F79C1">
        <w:rPr>
          <w:rFonts w:ascii="Arial" w:hAnsi="Arial" w:cs="Arial"/>
          <w:sz w:val="22"/>
          <w:szCs w:val="22"/>
        </w:rPr>
        <w:t>εάν</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κριθεί</w:t>
      </w:r>
      <w:r w:rsidRPr="008F79C1">
        <w:rPr>
          <w:rFonts w:ascii="Arial" w:hAnsi="Arial" w:cs="Arial"/>
          <w:spacing w:val="1"/>
          <w:sz w:val="22"/>
          <w:szCs w:val="22"/>
        </w:rPr>
        <w:t xml:space="preserve"> </w:t>
      </w:r>
      <w:r w:rsidRPr="008F79C1">
        <w:rPr>
          <w:rFonts w:ascii="Arial" w:hAnsi="Arial" w:cs="Arial"/>
          <w:sz w:val="22"/>
          <w:szCs w:val="22"/>
        </w:rPr>
        <w:t>ένοχος</w:t>
      </w:r>
      <w:r w:rsidRPr="008F79C1">
        <w:rPr>
          <w:rFonts w:ascii="Arial" w:hAnsi="Arial" w:cs="Arial"/>
          <w:spacing w:val="1"/>
          <w:sz w:val="22"/>
          <w:szCs w:val="22"/>
        </w:rPr>
        <w:t xml:space="preserve"> </w:t>
      </w:r>
      <w:r w:rsidRPr="008F79C1">
        <w:rPr>
          <w:rFonts w:ascii="Arial" w:hAnsi="Arial" w:cs="Arial"/>
          <w:sz w:val="22"/>
          <w:szCs w:val="22"/>
        </w:rPr>
        <w:t>εκ</w:t>
      </w:r>
      <w:r w:rsidRPr="008F79C1">
        <w:rPr>
          <w:rFonts w:ascii="Arial" w:hAnsi="Arial" w:cs="Arial"/>
          <w:spacing w:val="1"/>
          <w:sz w:val="22"/>
          <w:szCs w:val="22"/>
        </w:rPr>
        <w:t xml:space="preserve"> </w:t>
      </w:r>
      <w:r w:rsidRPr="008F79C1">
        <w:rPr>
          <w:rFonts w:ascii="Arial" w:hAnsi="Arial" w:cs="Arial"/>
          <w:sz w:val="22"/>
          <w:szCs w:val="22"/>
        </w:rPr>
        <w:t>προθέσεως</w:t>
      </w:r>
      <w:r w:rsidRPr="008F79C1">
        <w:rPr>
          <w:rFonts w:ascii="Arial" w:hAnsi="Arial" w:cs="Arial"/>
          <w:spacing w:val="1"/>
          <w:sz w:val="22"/>
          <w:szCs w:val="22"/>
        </w:rPr>
        <w:t xml:space="preserve"> </w:t>
      </w:r>
      <w:r w:rsidRPr="008F79C1">
        <w:rPr>
          <w:rFonts w:ascii="Arial" w:hAnsi="Arial" w:cs="Arial"/>
          <w:sz w:val="22"/>
          <w:szCs w:val="22"/>
        </w:rPr>
        <w:t>σοβαρών</w:t>
      </w:r>
      <w:r w:rsidRPr="008F79C1">
        <w:rPr>
          <w:rFonts w:ascii="Arial" w:hAnsi="Arial" w:cs="Arial"/>
          <w:spacing w:val="1"/>
          <w:sz w:val="22"/>
          <w:szCs w:val="22"/>
        </w:rPr>
        <w:t xml:space="preserve"> </w:t>
      </w:r>
      <w:r w:rsidRPr="008F79C1">
        <w:rPr>
          <w:rFonts w:ascii="Arial" w:hAnsi="Arial" w:cs="Arial"/>
          <w:sz w:val="22"/>
          <w:szCs w:val="22"/>
        </w:rPr>
        <w:t>απατηλών</w:t>
      </w:r>
      <w:r w:rsidRPr="008F79C1">
        <w:rPr>
          <w:rFonts w:ascii="Arial" w:hAnsi="Arial" w:cs="Arial"/>
          <w:spacing w:val="1"/>
          <w:sz w:val="22"/>
          <w:szCs w:val="22"/>
        </w:rPr>
        <w:t xml:space="preserve"> </w:t>
      </w:r>
      <w:r w:rsidRPr="008F79C1">
        <w:rPr>
          <w:rFonts w:ascii="Arial" w:hAnsi="Arial" w:cs="Arial"/>
          <w:sz w:val="22"/>
          <w:szCs w:val="22"/>
        </w:rPr>
        <w:t>δηλώσεων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παροχή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πληροφοριών που απαιτούνται για την εξακρίβωση της απουσίας των λόγων αποκλεισμού ή την πλήρωση</w:t>
      </w:r>
      <w:r w:rsidRPr="008F79C1">
        <w:rPr>
          <w:rFonts w:ascii="Arial" w:hAnsi="Arial" w:cs="Arial"/>
          <w:spacing w:val="1"/>
          <w:sz w:val="22"/>
          <w:szCs w:val="22"/>
        </w:rPr>
        <w:t xml:space="preserve"> </w:t>
      </w:r>
      <w:r w:rsidRPr="008F79C1">
        <w:rPr>
          <w:rFonts w:ascii="Arial" w:hAnsi="Arial" w:cs="Arial"/>
          <w:sz w:val="22"/>
          <w:szCs w:val="22"/>
        </w:rPr>
        <w:t>των κριτηρίων επιλογής, έχει αποκρύψει τις πληροφορίες αυτές ή δεν είναι σε θέση να προσκομίσει τα</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4"/>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απαιτούνται</w:t>
      </w:r>
      <w:r w:rsidRPr="008F79C1">
        <w:rPr>
          <w:rFonts w:ascii="Arial" w:hAnsi="Arial" w:cs="Arial"/>
          <w:spacing w:val="-2"/>
          <w:sz w:val="22"/>
          <w:szCs w:val="22"/>
        </w:rPr>
        <w:t xml:space="preserve"> </w:t>
      </w:r>
      <w:r w:rsidRPr="008F79C1">
        <w:rPr>
          <w:rFonts w:ascii="Arial" w:hAnsi="Arial" w:cs="Arial"/>
          <w:sz w:val="22"/>
          <w:szCs w:val="22"/>
        </w:rPr>
        <w:t>κατ’</w:t>
      </w:r>
      <w:r w:rsidRPr="008F79C1">
        <w:rPr>
          <w:rFonts w:ascii="Arial" w:hAnsi="Arial" w:cs="Arial"/>
          <w:spacing w:val="-3"/>
          <w:sz w:val="22"/>
          <w:szCs w:val="22"/>
        </w:rPr>
        <w:t xml:space="preserve"> </w:t>
      </w:r>
      <w:r w:rsidRPr="008F79C1">
        <w:rPr>
          <w:rFonts w:ascii="Arial" w:hAnsi="Arial" w:cs="Arial"/>
          <w:sz w:val="22"/>
          <w:szCs w:val="22"/>
        </w:rPr>
        <w:t>εφαρμογή</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παραγράφου</w:t>
      </w:r>
      <w:r w:rsidRPr="008F79C1">
        <w:rPr>
          <w:rFonts w:ascii="Arial" w:hAnsi="Arial" w:cs="Arial"/>
          <w:spacing w:val="-2"/>
          <w:sz w:val="22"/>
          <w:szCs w:val="22"/>
        </w:rPr>
        <w:t xml:space="preserve"> </w:t>
      </w:r>
      <w:r w:rsidRPr="008F79C1">
        <w:rPr>
          <w:rFonts w:ascii="Arial" w:hAnsi="Arial" w:cs="Arial"/>
          <w:sz w:val="22"/>
          <w:szCs w:val="22"/>
        </w:rPr>
        <w:t>2.2.9.2</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παρούσας,</w:t>
      </w:r>
    </w:p>
    <w:p w:rsidR="00F90AB9" w:rsidRPr="008F79C1" w:rsidRDefault="00F90AB9" w:rsidP="00F90AB9">
      <w:pPr>
        <w:pStyle w:val="ad"/>
        <w:spacing w:before="119"/>
        <w:ind w:right="377"/>
        <w:rPr>
          <w:rFonts w:ascii="Arial" w:hAnsi="Arial" w:cs="Arial"/>
          <w:sz w:val="22"/>
          <w:szCs w:val="22"/>
        </w:rPr>
      </w:pPr>
      <w:r w:rsidRPr="008F79C1">
        <w:rPr>
          <w:rFonts w:ascii="Arial" w:hAnsi="Arial" w:cs="Arial"/>
          <w:sz w:val="22"/>
          <w:szCs w:val="22"/>
        </w:rPr>
        <w:t>(η) εάν επιχείρησε να επηρεάσει με αθέμιτο τρόπο τη διαδικασία λήψης αποφάσεων της αναθέτουσας</w:t>
      </w:r>
      <w:r w:rsidRPr="008F79C1">
        <w:rPr>
          <w:rFonts w:ascii="Arial" w:hAnsi="Arial" w:cs="Arial"/>
          <w:spacing w:val="1"/>
          <w:sz w:val="22"/>
          <w:szCs w:val="22"/>
        </w:rPr>
        <w:t xml:space="preserve"> </w:t>
      </w:r>
      <w:r w:rsidRPr="008F79C1">
        <w:rPr>
          <w:rFonts w:ascii="Arial" w:hAnsi="Arial" w:cs="Arial"/>
          <w:sz w:val="22"/>
          <w:szCs w:val="22"/>
        </w:rPr>
        <w:t>αρχής, να αποκτήσει εμπιστευτικές πληροφορίες που ενδέχεται να του αποφέρουν αθέμιτο πλεονέκτημα</w:t>
      </w:r>
      <w:r w:rsidRPr="008F79C1">
        <w:rPr>
          <w:rFonts w:ascii="Arial" w:hAnsi="Arial" w:cs="Arial"/>
          <w:spacing w:val="1"/>
          <w:sz w:val="22"/>
          <w:szCs w:val="22"/>
        </w:rPr>
        <w:t xml:space="preserve"> </w:t>
      </w:r>
      <w:r w:rsidRPr="008F79C1">
        <w:rPr>
          <w:rFonts w:ascii="Arial" w:hAnsi="Arial" w:cs="Arial"/>
          <w:sz w:val="22"/>
          <w:szCs w:val="22"/>
        </w:rPr>
        <w:t>στη διαδικασία σύναψης σύμβασης ή να παράσχει με απατηλό τρόπο παραπλανητικές πληροφορίες που</w:t>
      </w:r>
      <w:r w:rsidRPr="008F79C1">
        <w:rPr>
          <w:rFonts w:ascii="Arial" w:hAnsi="Arial" w:cs="Arial"/>
          <w:spacing w:val="1"/>
          <w:sz w:val="22"/>
          <w:szCs w:val="22"/>
        </w:rPr>
        <w:t xml:space="preserve"> </w:t>
      </w:r>
      <w:r w:rsidRPr="008F79C1">
        <w:rPr>
          <w:rFonts w:ascii="Arial" w:hAnsi="Arial" w:cs="Arial"/>
          <w:sz w:val="22"/>
          <w:szCs w:val="22"/>
        </w:rPr>
        <w:t>ενδέχεται να επηρεάσουν ουσιωδώς τις αποφάσεις που αφορούν τον αποκλεισμό, την επιλογή ή την</w:t>
      </w:r>
      <w:r w:rsidRPr="008F79C1">
        <w:rPr>
          <w:rFonts w:ascii="Arial" w:hAnsi="Arial" w:cs="Arial"/>
          <w:spacing w:val="1"/>
          <w:sz w:val="22"/>
          <w:szCs w:val="22"/>
        </w:rPr>
        <w:t xml:space="preserve"> </w:t>
      </w:r>
      <w:r w:rsidRPr="008F79C1">
        <w:rPr>
          <w:rFonts w:ascii="Arial" w:hAnsi="Arial" w:cs="Arial"/>
          <w:sz w:val="22"/>
          <w:szCs w:val="22"/>
        </w:rPr>
        <w:t>ανάθεση,</w:t>
      </w:r>
    </w:p>
    <w:p w:rsidR="00F90AB9" w:rsidRPr="008F79C1" w:rsidRDefault="00F90AB9" w:rsidP="00F90AB9">
      <w:pPr>
        <w:pStyle w:val="ad"/>
        <w:spacing w:before="121"/>
        <w:ind w:right="380"/>
        <w:rPr>
          <w:rFonts w:ascii="Arial" w:hAnsi="Arial" w:cs="Arial"/>
          <w:sz w:val="22"/>
          <w:szCs w:val="22"/>
        </w:rPr>
      </w:pPr>
      <w:r w:rsidRPr="008F79C1">
        <w:rPr>
          <w:rFonts w:ascii="Arial" w:hAnsi="Arial" w:cs="Arial"/>
          <w:sz w:val="22"/>
          <w:szCs w:val="22"/>
        </w:rPr>
        <w:t>(θ)</w:t>
      </w:r>
      <w:r w:rsidRPr="008F79C1">
        <w:rPr>
          <w:rFonts w:ascii="Arial" w:hAnsi="Arial" w:cs="Arial"/>
          <w:spacing w:val="1"/>
          <w:sz w:val="22"/>
          <w:szCs w:val="22"/>
        </w:rPr>
        <w:t xml:space="preserve"> </w:t>
      </w:r>
      <w:r w:rsidRPr="008F79C1">
        <w:rPr>
          <w:rFonts w:ascii="Arial" w:hAnsi="Arial" w:cs="Arial"/>
          <w:sz w:val="22"/>
          <w:szCs w:val="22"/>
        </w:rPr>
        <w:t>εάν</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αποδείξει,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κατάλληλα</w:t>
      </w:r>
      <w:r w:rsidRPr="008F79C1">
        <w:rPr>
          <w:rFonts w:ascii="Arial" w:hAnsi="Arial" w:cs="Arial"/>
          <w:spacing w:val="1"/>
          <w:sz w:val="22"/>
          <w:szCs w:val="22"/>
        </w:rPr>
        <w:t xml:space="preserve"> </w:t>
      </w:r>
      <w:r w:rsidRPr="008F79C1">
        <w:rPr>
          <w:rFonts w:ascii="Arial" w:hAnsi="Arial" w:cs="Arial"/>
          <w:sz w:val="22"/>
          <w:szCs w:val="22"/>
        </w:rPr>
        <w:t>μέσα</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διαπράξει</w:t>
      </w:r>
      <w:r w:rsidRPr="008F79C1">
        <w:rPr>
          <w:rFonts w:ascii="Arial" w:hAnsi="Arial" w:cs="Arial"/>
          <w:spacing w:val="1"/>
          <w:sz w:val="22"/>
          <w:szCs w:val="22"/>
        </w:rPr>
        <w:t xml:space="preserve"> </w:t>
      </w:r>
      <w:r w:rsidRPr="008F79C1">
        <w:rPr>
          <w:rFonts w:ascii="Arial" w:hAnsi="Arial" w:cs="Arial"/>
          <w:sz w:val="22"/>
          <w:szCs w:val="22"/>
        </w:rPr>
        <w:t>σοβαρό</w:t>
      </w:r>
      <w:r w:rsidRPr="008F79C1">
        <w:rPr>
          <w:rFonts w:ascii="Arial" w:hAnsi="Arial" w:cs="Arial"/>
          <w:spacing w:val="1"/>
          <w:sz w:val="22"/>
          <w:szCs w:val="22"/>
        </w:rPr>
        <w:t xml:space="preserve"> </w:t>
      </w:r>
      <w:r w:rsidRPr="008F79C1">
        <w:rPr>
          <w:rFonts w:ascii="Arial" w:hAnsi="Arial" w:cs="Arial"/>
          <w:sz w:val="22"/>
          <w:szCs w:val="22"/>
        </w:rPr>
        <w:t>επαγγελματικό</w:t>
      </w:r>
      <w:r w:rsidRPr="008F79C1">
        <w:rPr>
          <w:rFonts w:ascii="Arial" w:hAnsi="Arial" w:cs="Arial"/>
          <w:spacing w:val="-3"/>
          <w:sz w:val="22"/>
          <w:szCs w:val="22"/>
        </w:rPr>
        <w:t xml:space="preserve"> </w:t>
      </w:r>
      <w:r w:rsidRPr="008F79C1">
        <w:rPr>
          <w:rFonts w:ascii="Arial" w:hAnsi="Arial" w:cs="Arial"/>
          <w:sz w:val="22"/>
          <w:szCs w:val="22"/>
        </w:rPr>
        <w:t>παράπτωμα, το</w:t>
      </w:r>
      <w:r w:rsidRPr="008F79C1">
        <w:rPr>
          <w:rFonts w:ascii="Arial" w:hAnsi="Arial" w:cs="Arial"/>
          <w:spacing w:val="1"/>
          <w:sz w:val="22"/>
          <w:szCs w:val="22"/>
        </w:rPr>
        <w:t xml:space="preserve"> </w:t>
      </w:r>
      <w:r w:rsidRPr="008F79C1">
        <w:rPr>
          <w:rFonts w:ascii="Arial" w:hAnsi="Arial" w:cs="Arial"/>
          <w:sz w:val="22"/>
          <w:szCs w:val="22"/>
        </w:rPr>
        <w:t>οποίο θέτει</w:t>
      </w:r>
      <w:r w:rsidRPr="008F79C1">
        <w:rPr>
          <w:rFonts w:ascii="Arial" w:hAnsi="Arial" w:cs="Arial"/>
          <w:spacing w:val="-3"/>
          <w:sz w:val="22"/>
          <w:szCs w:val="22"/>
        </w:rPr>
        <w:t xml:space="preserve"> </w:t>
      </w:r>
      <w:r w:rsidRPr="008F79C1">
        <w:rPr>
          <w:rFonts w:ascii="Arial" w:hAnsi="Arial" w:cs="Arial"/>
          <w:sz w:val="22"/>
          <w:szCs w:val="22"/>
        </w:rPr>
        <w:t xml:space="preserve">εν </w:t>
      </w:r>
      <w:proofErr w:type="spellStart"/>
      <w:r w:rsidRPr="008F79C1">
        <w:rPr>
          <w:rFonts w:ascii="Arial" w:hAnsi="Arial" w:cs="Arial"/>
          <w:sz w:val="22"/>
          <w:szCs w:val="22"/>
        </w:rPr>
        <w:t>αμφιβόλω</w:t>
      </w:r>
      <w:proofErr w:type="spellEnd"/>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ακεραιότητά</w:t>
      </w:r>
      <w:r w:rsidRPr="008F79C1">
        <w:rPr>
          <w:rFonts w:ascii="Arial" w:hAnsi="Arial" w:cs="Arial"/>
          <w:spacing w:val="-3"/>
          <w:sz w:val="22"/>
          <w:szCs w:val="22"/>
        </w:rPr>
        <w:t xml:space="preserve"> </w:t>
      </w:r>
      <w:r w:rsidRPr="008F79C1">
        <w:rPr>
          <w:rFonts w:ascii="Arial" w:hAnsi="Arial" w:cs="Arial"/>
          <w:sz w:val="22"/>
          <w:szCs w:val="22"/>
        </w:rPr>
        <w:t>του.</w:t>
      </w:r>
    </w:p>
    <w:p w:rsidR="00F90AB9" w:rsidRPr="008F79C1" w:rsidRDefault="00F90AB9" w:rsidP="00F90AB9">
      <w:pPr>
        <w:pStyle w:val="Heading3"/>
        <w:spacing w:before="120"/>
        <w:ind w:left="413" w:right="374"/>
        <w:jc w:val="both"/>
        <w:rPr>
          <w:rFonts w:ascii="Arial" w:hAnsi="Arial" w:cs="Arial"/>
          <w:b w:val="0"/>
          <w:sz w:val="22"/>
          <w:szCs w:val="22"/>
        </w:rPr>
      </w:pPr>
      <w:r w:rsidRPr="008F79C1">
        <w:rPr>
          <w:rFonts w:ascii="Arial" w:hAnsi="Arial" w:cs="Arial"/>
          <w:sz w:val="22"/>
          <w:szCs w:val="22"/>
        </w:rPr>
        <w:t>Εάν στις ως άνω περιπτώσεις (α) έως (θ)</w:t>
      </w:r>
      <w:r w:rsidRPr="008F79C1">
        <w:rPr>
          <w:rFonts w:ascii="Arial" w:hAnsi="Arial" w:cs="Arial"/>
          <w:spacing w:val="1"/>
          <w:sz w:val="22"/>
          <w:szCs w:val="22"/>
        </w:rPr>
        <w:t xml:space="preserve"> </w:t>
      </w:r>
      <w:r w:rsidRPr="008F79C1">
        <w:rPr>
          <w:rFonts w:ascii="Arial" w:hAnsi="Arial" w:cs="Arial"/>
          <w:sz w:val="22"/>
          <w:szCs w:val="22"/>
        </w:rPr>
        <w:t>η περίοδος αποκλεισμού δεν έχει καθοριστεί με αμετάκλητη</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αυτή</w:t>
      </w:r>
      <w:r w:rsidRPr="008F79C1">
        <w:rPr>
          <w:rFonts w:ascii="Arial" w:hAnsi="Arial" w:cs="Arial"/>
          <w:spacing w:val="1"/>
          <w:sz w:val="22"/>
          <w:szCs w:val="22"/>
        </w:rPr>
        <w:t xml:space="preserve"> </w:t>
      </w:r>
      <w:r w:rsidRPr="008F79C1">
        <w:rPr>
          <w:rFonts w:ascii="Arial" w:hAnsi="Arial" w:cs="Arial"/>
          <w:sz w:val="22"/>
          <w:szCs w:val="22"/>
        </w:rPr>
        <w:t>ανέρχεται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τρία</w:t>
      </w:r>
      <w:r w:rsidRPr="008F79C1">
        <w:rPr>
          <w:rFonts w:ascii="Arial" w:hAnsi="Arial" w:cs="Arial"/>
          <w:spacing w:val="1"/>
          <w:sz w:val="22"/>
          <w:szCs w:val="22"/>
        </w:rPr>
        <w:t xml:space="preserve"> </w:t>
      </w:r>
      <w:r w:rsidRPr="008F79C1">
        <w:rPr>
          <w:rFonts w:ascii="Arial" w:hAnsi="Arial" w:cs="Arial"/>
          <w:sz w:val="22"/>
          <w:szCs w:val="22"/>
        </w:rPr>
        <w:t>(3)</w:t>
      </w:r>
      <w:r w:rsidRPr="008F79C1">
        <w:rPr>
          <w:rFonts w:ascii="Arial" w:hAnsi="Arial" w:cs="Arial"/>
          <w:spacing w:val="1"/>
          <w:sz w:val="22"/>
          <w:szCs w:val="22"/>
        </w:rPr>
        <w:t xml:space="preserve"> </w:t>
      </w:r>
      <w:r w:rsidRPr="008F79C1">
        <w:rPr>
          <w:rFonts w:ascii="Arial" w:hAnsi="Arial" w:cs="Arial"/>
          <w:sz w:val="22"/>
          <w:szCs w:val="22"/>
        </w:rPr>
        <w:t>έτη</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έκδοσης</w:t>
      </w:r>
      <w:r w:rsidRPr="008F79C1">
        <w:rPr>
          <w:rFonts w:ascii="Arial" w:hAnsi="Arial" w:cs="Arial"/>
          <w:spacing w:val="1"/>
          <w:sz w:val="22"/>
          <w:szCs w:val="22"/>
        </w:rPr>
        <w:t xml:space="preserve"> </w:t>
      </w:r>
      <w:r w:rsidRPr="008F79C1">
        <w:rPr>
          <w:rFonts w:ascii="Arial" w:hAnsi="Arial" w:cs="Arial"/>
          <w:sz w:val="22"/>
          <w:szCs w:val="22"/>
        </w:rPr>
        <w:t>πράξης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49"/>
          <w:sz w:val="22"/>
          <w:szCs w:val="22"/>
        </w:rPr>
        <w:t xml:space="preserve"> </w:t>
      </w:r>
      <w:r w:rsidRPr="008F79C1">
        <w:rPr>
          <w:rFonts w:ascii="Arial" w:hAnsi="Arial" w:cs="Arial"/>
          <w:sz w:val="22"/>
          <w:szCs w:val="22"/>
        </w:rPr>
        <w:t>βεβαιώνει το</w:t>
      </w:r>
      <w:r w:rsidRPr="008F79C1">
        <w:rPr>
          <w:rFonts w:ascii="Arial" w:hAnsi="Arial" w:cs="Arial"/>
          <w:spacing w:val="1"/>
          <w:sz w:val="22"/>
          <w:szCs w:val="22"/>
        </w:rPr>
        <w:t xml:space="preserve"> </w:t>
      </w:r>
      <w:r w:rsidRPr="008F79C1">
        <w:rPr>
          <w:rFonts w:ascii="Arial" w:hAnsi="Arial" w:cs="Arial"/>
          <w:sz w:val="22"/>
          <w:szCs w:val="22"/>
        </w:rPr>
        <w:t>σχετικό</w:t>
      </w:r>
      <w:r w:rsidRPr="008F79C1">
        <w:rPr>
          <w:rFonts w:ascii="Arial" w:hAnsi="Arial" w:cs="Arial"/>
          <w:spacing w:val="-2"/>
          <w:sz w:val="22"/>
          <w:szCs w:val="22"/>
        </w:rPr>
        <w:t xml:space="preserve"> </w:t>
      </w:r>
      <w:r w:rsidRPr="008F79C1">
        <w:rPr>
          <w:rFonts w:ascii="Arial" w:hAnsi="Arial" w:cs="Arial"/>
          <w:sz w:val="22"/>
          <w:szCs w:val="22"/>
        </w:rPr>
        <w:t>γεγονός</w:t>
      </w:r>
      <w:r w:rsidRPr="008F79C1">
        <w:rPr>
          <w:rFonts w:ascii="Arial" w:hAnsi="Arial" w:cs="Arial"/>
          <w:b w:val="0"/>
          <w:sz w:val="22"/>
          <w:szCs w:val="22"/>
        </w:rPr>
        <w:t>.</w:t>
      </w:r>
    </w:p>
    <w:p w:rsidR="00F90AB9" w:rsidRPr="008F79C1" w:rsidRDefault="00F90AB9" w:rsidP="00D35811">
      <w:pPr>
        <w:pStyle w:val="af9"/>
        <w:widowControl w:val="0"/>
        <w:numPr>
          <w:ilvl w:val="3"/>
          <w:numId w:val="22"/>
        </w:numPr>
        <w:tabs>
          <w:tab w:val="left" w:pos="1098"/>
        </w:tabs>
        <w:suppressAutoHyphens w:val="0"/>
        <w:autoSpaceDE w:val="0"/>
        <w:autoSpaceDN w:val="0"/>
        <w:spacing w:before="119"/>
        <w:ind w:left="1097" w:hanging="685"/>
        <w:contextualSpacing w:val="0"/>
        <w:rPr>
          <w:rFonts w:ascii="Arial" w:hAnsi="Arial" w:cs="Arial"/>
          <w:sz w:val="22"/>
          <w:szCs w:val="22"/>
        </w:rPr>
      </w:pPr>
      <w:r w:rsidRPr="008F79C1">
        <w:rPr>
          <w:rFonts w:ascii="Arial" w:hAnsi="Arial" w:cs="Arial"/>
          <w:sz w:val="22"/>
          <w:szCs w:val="22"/>
        </w:rPr>
        <w:t xml:space="preserve"> </w:t>
      </w:r>
      <w:r w:rsidRPr="008F79C1">
        <w:rPr>
          <w:rFonts w:ascii="Arial" w:hAnsi="Arial" w:cs="Arial"/>
          <w:b/>
          <w:bCs/>
          <w:sz w:val="22"/>
          <w:szCs w:val="22"/>
        </w:rPr>
        <w:t>(για συμβάσεις εκτιμώμενης αξίας άνω του 1.000.000,00 €)</w:t>
      </w:r>
    </w:p>
    <w:p w:rsidR="00F90AB9" w:rsidRPr="008F79C1" w:rsidRDefault="00F90AB9" w:rsidP="00F90AB9">
      <w:pPr>
        <w:pStyle w:val="af9"/>
        <w:tabs>
          <w:tab w:val="left" w:pos="1098"/>
        </w:tabs>
        <w:spacing w:before="119"/>
        <w:ind w:left="412"/>
        <w:rPr>
          <w:rFonts w:ascii="Arial" w:hAnsi="Arial" w:cs="Arial"/>
          <w:sz w:val="22"/>
          <w:szCs w:val="22"/>
        </w:rPr>
      </w:pPr>
    </w:p>
    <w:p w:rsidR="00F90AB9" w:rsidRPr="008F79C1" w:rsidRDefault="00F90AB9" w:rsidP="00F90AB9">
      <w:pPr>
        <w:spacing w:after="160" w:line="252" w:lineRule="auto"/>
        <w:ind w:left="413"/>
        <w:rPr>
          <w:rFonts w:ascii="Arial" w:hAnsi="Arial" w:cs="Arial"/>
          <w:b/>
          <w:sz w:val="22"/>
          <w:szCs w:val="22"/>
        </w:rPr>
      </w:pPr>
      <w:r w:rsidRPr="008F79C1">
        <w:rPr>
          <w:rFonts w:ascii="Arial" w:hAnsi="Arial" w:cs="Arial"/>
          <w:b/>
          <w:sz w:val="22"/>
          <w:szCs w:val="22"/>
        </w:rPr>
        <w:t>2.2.3.5.α  (για συμβάσεις άνω των ορίων)</w:t>
      </w:r>
    </w:p>
    <w:p w:rsidR="00F90AB9" w:rsidRPr="008F79C1" w:rsidRDefault="00F90AB9" w:rsidP="00D35811">
      <w:pPr>
        <w:pStyle w:val="af9"/>
        <w:widowControl w:val="0"/>
        <w:numPr>
          <w:ilvl w:val="3"/>
          <w:numId w:val="22"/>
        </w:numPr>
        <w:tabs>
          <w:tab w:val="left" w:pos="1220"/>
        </w:tabs>
        <w:suppressAutoHyphens w:val="0"/>
        <w:autoSpaceDE w:val="0"/>
        <w:autoSpaceDN w:val="0"/>
        <w:spacing w:before="176"/>
        <w:ind w:right="375" w:firstLine="0"/>
        <w:contextualSpacing w:val="0"/>
        <w:jc w:val="both"/>
        <w:rPr>
          <w:rFonts w:ascii="Arial" w:hAnsi="Arial" w:cs="Arial"/>
          <w:sz w:val="22"/>
          <w:szCs w:val="22"/>
        </w:rPr>
      </w:pP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αποκλείεται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οποιοδήποτε</w:t>
      </w:r>
      <w:r w:rsidRPr="008F79C1">
        <w:rPr>
          <w:rFonts w:ascii="Arial" w:hAnsi="Arial" w:cs="Arial"/>
          <w:spacing w:val="1"/>
          <w:sz w:val="22"/>
          <w:szCs w:val="22"/>
        </w:rPr>
        <w:t xml:space="preserve"> </w:t>
      </w:r>
      <w:r w:rsidRPr="008F79C1">
        <w:rPr>
          <w:rFonts w:ascii="Arial" w:hAnsi="Arial" w:cs="Arial"/>
          <w:sz w:val="22"/>
          <w:szCs w:val="22"/>
        </w:rPr>
        <w:t>χρονικό</w:t>
      </w:r>
      <w:r w:rsidRPr="008F79C1">
        <w:rPr>
          <w:rFonts w:ascii="Arial" w:hAnsi="Arial" w:cs="Arial"/>
          <w:spacing w:val="1"/>
          <w:sz w:val="22"/>
          <w:szCs w:val="22"/>
        </w:rPr>
        <w:t xml:space="preserve"> </w:t>
      </w:r>
      <w:r w:rsidRPr="008F79C1">
        <w:rPr>
          <w:rFonts w:ascii="Arial" w:hAnsi="Arial" w:cs="Arial"/>
          <w:sz w:val="22"/>
          <w:szCs w:val="22"/>
        </w:rPr>
        <w:t>σημείο</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lastRenderedPageBreak/>
        <w:t>διάρκεια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όταν</w:t>
      </w:r>
      <w:r w:rsidRPr="008F79C1">
        <w:rPr>
          <w:rFonts w:ascii="Arial" w:hAnsi="Arial" w:cs="Arial"/>
          <w:spacing w:val="1"/>
          <w:sz w:val="22"/>
          <w:szCs w:val="22"/>
        </w:rPr>
        <w:t xml:space="preserve"> </w:t>
      </w:r>
      <w:r w:rsidRPr="008F79C1">
        <w:rPr>
          <w:rFonts w:ascii="Arial" w:hAnsi="Arial" w:cs="Arial"/>
          <w:sz w:val="22"/>
          <w:szCs w:val="22"/>
        </w:rPr>
        <w:t>αποδεικνύεται</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βρίσκεται,</w:t>
      </w:r>
      <w:r w:rsidRPr="008F79C1">
        <w:rPr>
          <w:rFonts w:ascii="Arial" w:hAnsi="Arial" w:cs="Arial"/>
          <w:spacing w:val="1"/>
          <w:sz w:val="22"/>
          <w:szCs w:val="22"/>
        </w:rPr>
        <w:t xml:space="preserve"> </w:t>
      </w:r>
      <w:r w:rsidRPr="008F79C1">
        <w:rPr>
          <w:rFonts w:ascii="Arial" w:hAnsi="Arial" w:cs="Arial"/>
          <w:sz w:val="22"/>
          <w:szCs w:val="22"/>
        </w:rPr>
        <w:t>λόγω</w:t>
      </w:r>
      <w:r w:rsidRPr="008F79C1">
        <w:rPr>
          <w:rFonts w:ascii="Arial" w:hAnsi="Arial" w:cs="Arial"/>
          <w:spacing w:val="1"/>
          <w:sz w:val="22"/>
          <w:szCs w:val="22"/>
        </w:rPr>
        <w:t xml:space="preserve"> </w:t>
      </w:r>
      <w:r w:rsidRPr="008F79C1">
        <w:rPr>
          <w:rFonts w:ascii="Arial" w:hAnsi="Arial" w:cs="Arial"/>
          <w:sz w:val="22"/>
          <w:szCs w:val="22"/>
        </w:rPr>
        <w:t>πράξεων</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παραλείψεών</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είτε πριν</w:t>
      </w:r>
      <w:r w:rsidRPr="008F79C1">
        <w:rPr>
          <w:rFonts w:ascii="Arial" w:hAnsi="Arial" w:cs="Arial"/>
          <w:spacing w:val="-2"/>
          <w:sz w:val="22"/>
          <w:szCs w:val="22"/>
        </w:rPr>
        <w:t xml:space="preserve"> </w:t>
      </w:r>
      <w:r w:rsidRPr="008F79C1">
        <w:rPr>
          <w:rFonts w:ascii="Arial" w:hAnsi="Arial" w:cs="Arial"/>
          <w:sz w:val="22"/>
          <w:szCs w:val="22"/>
        </w:rPr>
        <w:t>είτε</w:t>
      </w:r>
      <w:r w:rsidRPr="008F79C1">
        <w:rPr>
          <w:rFonts w:ascii="Arial" w:hAnsi="Arial" w:cs="Arial"/>
          <w:spacing w:val="-2"/>
          <w:sz w:val="22"/>
          <w:szCs w:val="22"/>
        </w:rPr>
        <w:t xml:space="preserve"> </w:t>
      </w:r>
      <w:r w:rsidRPr="008F79C1">
        <w:rPr>
          <w:rFonts w:ascii="Arial" w:hAnsi="Arial" w:cs="Arial"/>
          <w:sz w:val="22"/>
          <w:szCs w:val="22"/>
        </w:rPr>
        <w:t>κατά</w:t>
      </w:r>
      <w:r w:rsidRPr="008F79C1">
        <w:rPr>
          <w:rFonts w:ascii="Arial" w:hAnsi="Arial" w:cs="Arial"/>
          <w:spacing w:val="-3"/>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3"/>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μία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τις</w:t>
      </w:r>
      <w:r w:rsidRPr="008F79C1">
        <w:rPr>
          <w:rFonts w:ascii="Arial" w:hAnsi="Arial" w:cs="Arial"/>
          <w:spacing w:val="-3"/>
          <w:sz w:val="22"/>
          <w:szCs w:val="22"/>
        </w:rPr>
        <w:t xml:space="preserve"> </w:t>
      </w:r>
      <w:r w:rsidRPr="008F79C1">
        <w:rPr>
          <w:rFonts w:ascii="Arial" w:hAnsi="Arial" w:cs="Arial"/>
          <w:sz w:val="22"/>
          <w:szCs w:val="22"/>
        </w:rPr>
        <w:t>ως άνω περιπτώσεις.</w:t>
      </w:r>
    </w:p>
    <w:p w:rsidR="00F90AB9" w:rsidRPr="008F79C1" w:rsidRDefault="00F90AB9" w:rsidP="00D35811">
      <w:pPr>
        <w:pStyle w:val="af9"/>
        <w:widowControl w:val="0"/>
        <w:numPr>
          <w:ilvl w:val="3"/>
          <w:numId w:val="22"/>
        </w:numPr>
        <w:tabs>
          <w:tab w:val="left" w:pos="1254"/>
        </w:tabs>
        <w:suppressAutoHyphens w:val="0"/>
        <w:autoSpaceDE w:val="0"/>
        <w:autoSpaceDN w:val="0"/>
        <w:spacing w:before="118"/>
        <w:ind w:right="371" w:firstLine="0"/>
        <w:contextualSpacing w:val="0"/>
        <w:jc w:val="both"/>
        <w:rPr>
          <w:rFonts w:ascii="Arial" w:hAnsi="Arial" w:cs="Arial"/>
          <w:sz w:val="22"/>
          <w:szCs w:val="22"/>
        </w:rPr>
      </w:pP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εμπίπτει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μια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καταστάσεις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αναφέρονται</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παραγράφους</w:t>
      </w:r>
      <w:r w:rsidRPr="008F79C1">
        <w:rPr>
          <w:rFonts w:ascii="Arial" w:hAnsi="Arial" w:cs="Arial"/>
          <w:spacing w:val="1"/>
          <w:sz w:val="22"/>
          <w:szCs w:val="22"/>
        </w:rPr>
        <w:t xml:space="preserve"> </w:t>
      </w:r>
      <w:r w:rsidRPr="008F79C1">
        <w:rPr>
          <w:rFonts w:ascii="Arial" w:hAnsi="Arial" w:cs="Arial"/>
          <w:sz w:val="22"/>
          <w:szCs w:val="22"/>
        </w:rPr>
        <w:t>2.2.3.1</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2.2.3.4,</w:t>
      </w:r>
      <w:r w:rsidRPr="008F79C1">
        <w:rPr>
          <w:rFonts w:ascii="Arial" w:hAnsi="Arial" w:cs="Arial"/>
          <w:spacing w:val="1"/>
          <w:sz w:val="22"/>
          <w:szCs w:val="22"/>
        </w:rPr>
        <w:t xml:space="preserve"> </w:t>
      </w:r>
      <w:r w:rsidRPr="008F79C1">
        <w:rPr>
          <w:rFonts w:ascii="Arial" w:hAnsi="Arial" w:cs="Arial"/>
          <w:sz w:val="22"/>
          <w:szCs w:val="22"/>
        </w:rPr>
        <w:t>εκτός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proofErr w:type="spellStart"/>
      <w:r w:rsidRPr="008F79C1">
        <w:rPr>
          <w:rFonts w:ascii="Arial" w:hAnsi="Arial" w:cs="Arial"/>
          <w:sz w:val="22"/>
          <w:szCs w:val="22"/>
        </w:rPr>
        <w:t>περ</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αυτής,</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προσκομίζει</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προκειμένου να αποδείξει ότι τα μέτρα που έλαβε επαρκούν για να αποδείξουν την αξιοπιστία του, παρότι</w:t>
      </w:r>
      <w:r w:rsidRPr="008F79C1">
        <w:rPr>
          <w:rFonts w:ascii="Arial" w:hAnsi="Arial" w:cs="Arial"/>
          <w:spacing w:val="-47"/>
          <w:sz w:val="22"/>
          <w:szCs w:val="22"/>
        </w:rPr>
        <w:t xml:space="preserve"> </w:t>
      </w:r>
      <w:r w:rsidRPr="008F79C1">
        <w:rPr>
          <w:rFonts w:ascii="Arial" w:hAnsi="Arial" w:cs="Arial"/>
          <w:sz w:val="22"/>
          <w:szCs w:val="22"/>
        </w:rPr>
        <w:t>συντρέχει ο σχετικός λόγος αποκλεισμού (</w:t>
      </w:r>
      <w:proofErr w:type="spellStart"/>
      <w:r w:rsidRPr="008F79C1">
        <w:rPr>
          <w:rFonts w:ascii="Arial" w:hAnsi="Arial" w:cs="Arial"/>
          <w:sz w:val="22"/>
          <w:szCs w:val="22"/>
        </w:rPr>
        <w:t>αυτoκάθαρση</w:t>
      </w:r>
      <w:proofErr w:type="spellEnd"/>
      <w:r w:rsidRPr="008F79C1">
        <w:rPr>
          <w:rFonts w:ascii="Arial" w:hAnsi="Arial" w:cs="Arial"/>
          <w:sz w:val="22"/>
          <w:szCs w:val="22"/>
        </w:rPr>
        <w:t>). Για τον σκοπό αυτόν, ο οικονομικός φορέας</w:t>
      </w:r>
      <w:r w:rsidRPr="008F79C1">
        <w:rPr>
          <w:rFonts w:ascii="Arial" w:hAnsi="Arial" w:cs="Arial"/>
          <w:spacing w:val="1"/>
          <w:sz w:val="22"/>
          <w:szCs w:val="22"/>
        </w:rPr>
        <w:t xml:space="preserve"> </w:t>
      </w:r>
      <w:r w:rsidRPr="008F79C1">
        <w:rPr>
          <w:rFonts w:ascii="Arial" w:hAnsi="Arial" w:cs="Arial"/>
          <w:sz w:val="22"/>
          <w:szCs w:val="22"/>
        </w:rPr>
        <w:t>αποδεικνύει ότι έχει καταβάλει ή έχει δεσμευθεί να καταβάλει αποζημίωση για ζημίες που προκλήθηκαν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ποινικό</w:t>
      </w:r>
      <w:r w:rsidRPr="008F79C1">
        <w:rPr>
          <w:rFonts w:ascii="Arial" w:hAnsi="Arial" w:cs="Arial"/>
          <w:spacing w:val="1"/>
          <w:sz w:val="22"/>
          <w:szCs w:val="22"/>
        </w:rPr>
        <w:t xml:space="preserve"> </w:t>
      </w:r>
      <w:r w:rsidRPr="008F79C1">
        <w:rPr>
          <w:rFonts w:ascii="Arial" w:hAnsi="Arial" w:cs="Arial"/>
          <w:sz w:val="22"/>
          <w:szCs w:val="22"/>
        </w:rPr>
        <w:t>αδίκημα</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παράπτωμα,</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διευκρινίσει</w:t>
      </w:r>
      <w:r w:rsidRPr="008F79C1">
        <w:rPr>
          <w:rFonts w:ascii="Arial" w:hAnsi="Arial" w:cs="Arial"/>
          <w:spacing w:val="1"/>
          <w:sz w:val="22"/>
          <w:szCs w:val="22"/>
        </w:rPr>
        <w:t xml:space="preserve"> </w:t>
      </w:r>
      <w:r w:rsidRPr="008F79C1">
        <w:rPr>
          <w:rFonts w:ascii="Arial" w:hAnsi="Arial" w:cs="Arial"/>
          <w:sz w:val="22"/>
          <w:szCs w:val="22"/>
        </w:rPr>
        <w:t>τα γεγονότα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περιστάσεις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ολοκληρωμένο τρόπο, μέσω ενεργού συνεργασίας με τις ερευνητικές αρχές, και έχει λάβει συγκεκριμένα</w:t>
      </w:r>
      <w:r w:rsidRPr="008F79C1">
        <w:rPr>
          <w:rFonts w:ascii="Arial" w:hAnsi="Arial" w:cs="Arial"/>
          <w:spacing w:val="1"/>
          <w:sz w:val="22"/>
          <w:szCs w:val="22"/>
        </w:rPr>
        <w:t xml:space="preserve"> </w:t>
      </w:r>
      <w:r w:rsidRPr="008F79C1">
        <w:rPr>
          <w:rFonts w:ascii="Arial" w:hAnsi="Arial" w:cs="Arial"/>
          <w:sz w:val="22"/>
          <w:szCs w:val="22"/>
        </w:rPr>
        <w:t>τεχνικά</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οργανωτικά μέτρα, καθώς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μέτρα</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επίπεδο</w:t>
      </w:r>
      <w:r w:rsidRPr="008F79C1">
        <w:rPr>
          <w:rFonts w:ascii="Arial" w:hAnsi="Arial" w:cs="Arial"/>
          <w:spacing w:val="1"/>
          <w:sz w:val="22"/>
          <w:szCs w:val="22"/>
        </w:rPr>
        <w:t xml:space="preserve"> </w:t>
      </w:r>
      <w:r w:rsidRPr="008F79C1">
        <w:rPr>
          <w:rFonts w:ascii="Arial" w:hAnsi="Arial" w:cs="Arial"/>
          <w:sz w:val="22"/>
          <w:szCs w:val="22"/>
        </w:rPr>
        <w:t>προσωπικού</w:t>
      </w:r>
      <w:r w:rsidRPr="008F79C1">
        <w:rPr>
          <w:rFonts w:ascii="Arial" w:hAnsi="Arial" w:cs="Arial"/>
          <w:spacing w:val="1"/>
          <w:sz w:val="22"/>
          <w:szCs w:val="22"/>
        </w:rPr>
        <w:t xml:space="preserve"> </w:t>
      </w:r>
      <w:r w:rsidRPr="008F79C1">
        <w:rPr>
          <w:rFonts w:ascii="Arial" w:hAnsi="Arial" w:cs="Arial"/>
          <w:sz w:val="22"/>
          <w:szCs w:val="22"/>
        </w:rPr>
        <w:t>κατάλληλα 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αποφυγή</w:t>
      </w:r>
      <w:r w:rsidRPr="008F79C1">
        <w:rPr>
          <w:rFonts w:ascii="Arial" w:hAnsi="Arial" w:cs="Arial"/>
          <w:spacing w:val="1"/>
          <w:sz w:val="22"/>
          <w:szCs w:val="22"/>
        </w:rPr>
        <w:t xml:space="preserve"> </w:t>
      </w:r>
      <w:r w:rsidRPr="008F79C1">
        <w:rPr>
          <w:rFonts w:ascii="Arial" w:hAnsi="Arial" w:cs="Arial"/>
          <w:sz w:val="22"/>
          <w:szCs w:val="22"/>
        </w:rPr>
        <w:t>περαιτέρω ποινικών αδικημάτων ή παραπτωμάτων. Τα μέτρα που λαμβάνονται από τους οικονομικούς</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αξιολογούνται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συνάρτηση</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σοβαρότητα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ιδιαίτερες</w:t>
      </w:r>
      <w:r w:rsidRPr="008F79C1">
        <w:rPr>
          <w:rFonts w:ascii="Arial" w:hAnsi="Arial" w:cs="Arial"/>
          <w:spacing w:val="1"/>
          <w:sz w:val="22"/>
          <w:szCs w:val="22"/>
        </w:rPr>
        <w:t xml:space="preserve"> </w:t>
      </w:r>
      <w:r w:rsidRPr="008F79C1">
        <w:rPr>
          <w:rFonts w:ascii="Arial" w:hAnsi="Arial" w:cs="Arial"/>
          <w:sz w:val="22"/>
          <w:szCs w:val="22"/>
        </w:rPr>
        <w:t>περιστάσεις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ποινικού</w:t>
      </w:r>
      <w:r w:rsidRPr="008F79C1">
        <w:rPr>
          <w:rFonts w:ascii="Arial" w:hAnsi="Arial" w:cs="Arial"/>
          <w:spacing w:val="1"/>
          <w:sz w:val="22"/>
          <w:szCs w:val="22"/>
        </w:rPr>
        <w:t xml:space="preserve"> </w:t>
      </w:r>
      <w:r w:rsidRPr="008F79C1">
        <w:rPr>
          <w:rFonts w:ascii="Arial" w:hAnsi="Arial" w:cs="Arial"/>
          <w:sz w:val="22"/>
          <w:szCs w:val="22"/>
        </w:rPr>
        <w:t>αδικήματος ή του παραπτώματος. Εάν τα στοιχεία κριθούν επαρκή, ο εν λόγω οικονομικός φορέας δεν</w:t>
      </w:r>
      <w:r w:rsidRPr="008F79C1">
        <w:rPr>
          <w:rFonts w:ascii="Arial" w:hAnsi="Arial" w:cs="Arial"/>
          <w:spacing w:val="1"/>
          <w:sz w:val="22"/>
          <w:szCs w:val="22"/>
        </w:rPr>
        <w:t xml:space="preserve"> </w:t>
      </w:r>
      <w:r w:rsidRPr="008F79C1">
        <w:rPr>
          <w:rFonts w:ascii="Arial" w:hAnsi="Arial" w:cs="Arial"/>
          <w:sz w:val="22"/>
          <w:szCs w:val="22"/>
        </w:rPr>
        <w:t>αποκλείεται από τη διαδικασία σύναψης σύμβασης. Αν τα μέτρα κριθούν ανεπαρκή, γνωστοποιείται στον</w:t>
      </w:r>
      <w:r w:rsidRPr="008F79C1">
        <w:rPr>
          <w:rFonts w:ascii="Arial" w:hAnsi="Arial" w:cs="Arial"/>
          <w:spacing w:val="1"/>
          <w:sz w:val="22"/>
          <w:szCs w:val="22"/>
        </w:rPr>
        <w:t xml:space="preserve"> </w:t>
      </w:r>
      <w:r w:rsidRPr="008F79C1">
        <w:rPr>
          <w:rFonts w:ascii="Arial" w:hAnsi="Arial" w:cs="Arial"/>
          <w:sz w:val="22"/>
          <w:szCs w:val="22"/>
        </w:rPr>
        <w:t>οικονομικό φορέα το σκεπτικό της απόφασης αυτής. Οικονομικός φορέας που έχει αποκλειστεί, σύμφωνα</w:t>
      </w:r>
      <w:r w:rsidRPr="008F79C1">
        <w:rPr>
          <w:rFonts w:ascii="Arial" w:hAnsi="Arial" w:cs="Arial"/>
          <w:spacing w:val="1"/>
          <w:sz w:val="22"/>
          <w:szCs w:val="22"/>
        </w:rPr>
        <w:t xml:space="preserve"> </w:t>
      </w:r>
      <w:r w:rsidRPr="008F79C1">
        <w:rPr>
          <w:rFonts w:ascii="Arial" w:hAnsi="Arial" w:cs="Arial"/>
          <w:sz w:val="22"/>
          <w:szCs w:val="22"/>
        </w:rPr>
        <w:t>με τις κείμενες διατάξεις, με τελεσίδικη απόφαση, σε εθνικό επίπεδο, από τη συμμετοχή σε διαδικασίες</w:t>
      </w:r>
      <w:r w:rsidRPr="008F79C1">
        <w:rPr>
          <w:rFonts w:ascii="Arial" w:hAnsi="Arial" w:cs="Arial"/>
          <w:spacing w:val="1"/>
          <w:sz w:val="22"/>
          <w:szCs w:val="22"/>
        </w:rPr>
        <w:t xml:space="preserve"> </w:t>
      </w:r>
      <w:r w:rsidRPr="008F79C1">
        <w:rPr>
          <w:rFonts w:ascii="Arial" w:hAnsi="Arial" w:cs="Arial"/>
          <w:sz w:val="22"/>
          <w:szCs w:val="22"/>
        </w:rPr>
        <w:t>σύναψης σύμβασης ή ανάθεσης παραχώρησης δεν μπορεί να κάνει χρήση της ανωτέρω δυνατότητας κατά</w:t>
      </w:r>
      <w:r w:rsidRPr="008F79C1">
        <w:rPr>
          <w:rFonts w:ascii="Arial" w:hAnsi="Arial" w:cs="Arial"/>
          <w:spacing w:val="-47"/>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περίοδο</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αποκλεισμού</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ορίζεται</w:t>
      </w:r>
      <w:r w:rsidRPr="008F79C1">
        <w:rPr>
          <w:rFonts w:ascii="Arial" w:hAnsi="Arial" w:cs="Arial"/>
          <w:spacing w:val="-3"/>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εν</w:t>
      </w:r>
      <w:r w:rsidRPr="008F79C1">
        <w:rPr>
          <w:rFonts w:ascii="Arial" w:hAnsi="Arial" w:cs="Arial"/>
          <w:spacing w:val="-2"/>
          <w:sz w:val="22"/>
          <w:szCs w:val="22"/>
        </w:rPr>
        <w:t xml:space="preserve"> </w:t>
      </w:r>
      <w:r w:rsidRPr="008F79C1">
        <w:rPr>
          <w:rFonts w:ascii="Arial" w:hAnsi="Arial" w:cs="Arial"/>
          <w:sz w:val="22"/>
          <w:szCs w:val="22"/>
        </w:rPr>
        <w:t>λόγω απόφαση.</w:t>
      </w:r>
    </w:p>
    <w:p w:rsidR="00F90AB9" w:rsidRPr="008F79C1" w:rsidRDefault="00F90AB9" w:rsidP="00D35811">
      <w:pPr>
        <w:pStyle w:val="af9"/>
        <w:widowControl w:val="0"/>
        <w:numPr>
          <w:ilvl w:val="3"/>
          <w:numId w:val="22"/>
        </w:numPr>
        <w:tabs>
          <w:tab w:val="left" w:pos="1206"/>
        </w:tabs>
        <w:suppressAutoHyphens w:val="0"/>
        <w:autoSpaceDE w:val="0"/>
        <w:autoSpaceDN w:val="0"/>
        <w:spacing w:before="122"/>
        <w:ind w:right="376" w:firstLine="0"/>
        <w:contextualSpacing w:val="0"/>
        <w:jc w:val="both"/>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διαπίστωση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επάρκειας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μη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επανορθωτικών</w:t>
      </w:r>
      <w:r w:rsidRPr="008F79C1">
        <w:rPr>
          <w:rFonts w:ascii="Arial" w:hAnsi="Arial" w:cs="Arial"/>
          <w:spacing w:val="1"/>
          <w:sz w:val="22"/>
          <w:szCs w:val="22"/>
        </w:rPr>
        <w:t xml:space="preserve"> </w:t>
      </w:r>
      <w:r w:rsidRPr="008F79C1">
        <w:rPr>
          <w:rFonts w:ascii="Arial" w:hAnsi="Arial" w:cs="Arial"/>
          <w:sz w:val="22"/>
          <w:szCs w:val="22"/>
        </w:rPr>
        <w:t>μέτρων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προηγούμενη παράγραφο εκδίδεται σύμφωνα με τα οριζόμενα στις παρ. 8 και 9 του άρθρου 73 του ν.</w:t>
      </w:r>
      <w:r w:rsidRPr="008F79C1">
        <w:rPr>
          <w:rFonts w:ascii="Arial" w:hAnsi="Arial" w:cs="Arial"/>
          <w:spacing w:val="1"/>
          <w:sz w:val="22"/>
          <w:szCs w:val="22"/>
        </w:rPr>
        <w:t xml:space="preserve"> </w:t>
      </w:r>
      <w:r w:rsidRPr="008F79C1">
        <w:rPr>
          <w:rFonts w:ascii="Arial" w:hAnsi="Arial" w:cs="Arial"/>
          <w:sz w:val="22"/>
          <w:szCs w:val="22"/>
        </w:rPr>
        <w:t>4412/2016.</w:t>
      </w:r>
    </w:p>
    <w:p w:rsidR="00F90AB9" w:rsidRPr="008F79C1" w:rsidRDefault="00F90AB9" w:rsidP="00D35811">
      <w:pPr>
        <w:pStyle w:val="af9"/>
        <w:widowControl w:val="0"/>
        <w:numPr>
          <w:ilvl w:val="3"/>
          <w:numId w:val="22"/>
        </w:numPr>
        <w:tabs>
          <w:tab w:val="left" w:pos="1158"/>
        </w:tabs>
        <w:suppressAutoHyphens w:val="0"/>
        <w:autoSpaceDE w:val="0"/>
        <w:autoSpaceDN w:val="0"/>
        <w:spacing w:before="118"/>
        <w:ind w:right="372" w:firstLine="0"/>
        <w:contextualSpacing w:val="0"/>
        <w:jc w:val="both"/>
        <w:rPr>
          <w:rFonts w:ascii="Arial" w:hAnsi="Arial" w:cs="Arial"/>
          <w:sz w:val="22"/>
          <w:szCs w:val="22"/>
        </w:rPr>
      </w:pPr>
      <w:r w:rsidRPr="008F79C1">
        <w:rPr>
          <w:rFonts w:ascii="Arial" w:hAnsi="Arial" w:cs="Arial"/>
          <w:sz w:val="22"/>
          <w:szCs w:val="22"/>
        </w:rPr>
        <w:t>Οικονομικός φορέας, σε βάρος του οποίου έχει επιβληθεί η κύρωση του οριζόντιου αποκλεισμού</w:t>
      </w:r>
      <w:r w:rsidRPr="008F79C1">
        <w:rPr>
          <w:rFonts w:ascii="Arial" w:hAnsi="Arial" w:cs="Arial"/>
          <w:spacing w:val="1"/>
          <w:sz w:val="22"/>
          <w:szCs w:val="22"/>
        </w:rPr>
        <w:t xml:space="preserve"> </w:t>
      </w:r>
      <w:r w:rsidRPr="008F79C1">
        <w:rPr>
          <w:rFonts w:ascii="Arial" w:hAnsi="Arial" w:cs="Arial"/>
          <w:sz w:val="22"/>
          <w:szCs w:val="22"/>
        </w:rPr>
        <w:t>σύμφωνα με τις κείμενες διατάξεις και για το χρονικό διάστημα που αυτή ορίζει, αποκλείεται από την</w:t>
      </w:r>
      <w:r w:rsidRPr="008F79C1">
        <w:rPr>
          <w:rFonts w:ascii="Arial" w:hAnsi="Arial" w:cs="Arial"/>
          <w:spacing w:val="1"/>
          <w:sz w:val="22"/>
          <w:szCs w:val="22"/>
        </w:rPr>
        <w:t xml:space="preserve"> </w:t>
      </w:r>
      <w:r w:rsidRPr="008F79C1">
        <w:rPr>
          <w:rFonts w:ascii="Arial" w:hAnsi="Arial" w:cs="Arial"/>
          <w:sz w:val="22"/>
          <w:szCs w:val="22"/>
        </w:rPr>
        <w:t>παρούσα</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3"/>
          <w:sz w:val="22"/>
          <w:szCs w:val="22"/>
        </w:rPr>
        <w:t xml:space="preserve"> </w:t>
      </w:r>
      <w:r w:rsidRPr="008F79C1">
        <w:rPr>
          <w:rFonts w:ascii="Arial" w:hAnsi="Arial" w:cs="Arial"/>
          <w:sz w:val="22"/>
          <w:szCs w:val="22"/>
        </w:rPr>
        <w:t>σύναψης της</w:t>
      </w:r>
      <w:r w:rsidRPr="008F79C1">
        <w:rPr>
          <w:rFonts w:ascii="Arial" w:hAnsi="Arial" w:cs="Arial"/>
          <w:spacing w:val="-2"/>
          <w:sz w:val="22"/>
          <w:szCs w:val="22"/>
        </w:rPr>
        <w:t xml:space="preserve"> </w:t>
      </w:r>
      <w:r w:rsidRPr="008F79C1">
        <w:rPr>
          <w:rFonts w:ascii="Arial" w:hAnsi="Arial" w:cs="Arial"/>
          <w:sz w:val="22"/>
          <w:szCs w:val="22"/>
        </w:rPr>
        <w:t>σύμβασης.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jc w:val="left"/>
        <w:rPr>
          <w:rFonts w:ascii="Arial" w:hAnsi="Arial" w:cs="Arial"/>
          <w:sz w:val="22"/>
          <w:szCs w:val="22"/>
        </w:rPr>
      </w:pPr>
    </w:p>
    <w:p w:rsidR="00F90AB9" w:rsidRPr="008F79C1" w:rsidRDefault="00F90AB9" w:rsidP="00F90AB9">
      <w:pPr>
        <w:spacing w:before="182"/>
        <w:ind w:left="413"/>
        <w:jc w:val="both"/>
        <w:rPr>
          <w:rFonts w:ascii="Arial" w:hAnsi="Arial" w:cs="Arial"/>
          <w:b/>
          <w:sz w:val="22"/>
          <w:szCs w:val="22"/>
        </w:rPr>
      </w:pPr>
      <w:r w:rsidRPr="008F79C1">
        <w:rPr>
          <w:rFonts w:ascii="Arial" w:hAnsi="Arial" w:cs="Arial"/>
          <w:b/>
          <w:sz w:val="22"/>
          <w:szCs w:val="22"/>
        </w:rPr>
        <w:t>Κριτήρια</w:t>
      </w:r>
      <w:r w:rsidRPr="008F79C1">
        <w:rPr>
          <w:rFonts w:ascii="Arial" w:hAnsi="Arial" w:cs="Arial"/>
          <w:b/>
          <w:spacing w:val="-6"/>
          <w:sz w:val="22"/>
          <w:szCs w:val="22"/>
        </w:rPr>
        <w:t xml:space="preserve"> </w:t>
      </w:r>
      <w:r w:rsidRPr="008F79C1">
        <w:rPr>
          <w:rFonts w:ascii="Arial" w:hAnsi="Arial" w:cs="Arial"/>
          <w:b/>
          <w:sz w:val="22"/>
          <w:szCs w:val="22"/>
        </w:rPr>
        <w:t>Επιλογής</w:t>
      </w:r>
    </w:p>
    <w:p w:rsidR="00F90AB9" w:rsidRPr="008F79C1" w:rsidRDefault="00F90AB9" w:rsidP="00F90AB9">
      <w:pPr>
        <w:pStyle w:val="ad"/>
        <w:spacing w:before="3"/>
        <w:jc w:val="left"/>
        <w:rPr>
          <w:rFonts w:ascii="Arial" w:hAnsi="Arial" w:cs="Arial"/>
          <w:b/>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jc w:val="both"/>
        <w:outlineLvl w:val="3"/>
        <w:rPr>
          <w:rFonts w:ascii="Arial" w:hAnsi="Arial" w:cs="Arial"/>
          <w:sz w:val="22"/>
          <w:szCs w:val="22"/>
        </w:rPr>
      </w:pPr>
      <w:bookmarkStart w:id="22" w:name="_bookmark21"/>
      <w:bookmarkEnd w:id="22"/>
      <w:r w:rsidRPr="008F79C1">
        <w:rPr>
          <w:rFonts w:ascii="Arial" w:hAnsi="Arial" w:cs="Arial"/>
          <w:sz w:val="22"/>
          <w:szCs w:val="22"/>
        </w:rPr>
        <w:t>Καταλληλότητα</w:t>
      </w:r>
      <w:r w:rsidRPr="008F79C1">
        <w:rPr>
          <w:rFonts w:ascii="Arial" w:hAnsi="Arial" w:cs="Arial"/>
          <w:spacing w:val="-11"/>
          <w:sz w:val="22"/>
          <w:szCs w:val="22"/>
        </w:rPr>
        <w:t xml:space="preserve"> </w:t>
      </w:r>
      <w:r w:rsidRPr="008F79C1">
        <w:rPr>
          <w:rFonts w:ascii="Arial" w:hAnsi="Arial" w:cs="Arial"/>
          <w:sz w:val="22"/>
          <w:szCs w:val="22"/>
        </w:rPr>
        <w:t>άσκησης</w:t>
      </w:r>
      <w:r w:rsidRPr="008F79C1">
        <w:rPr>
          <w:rFonts w:ascii="Arial" w:hAnsi="Arial" w:cs="Arial"/>
          <w:spacing w:val="-9"/>
          <w:sz w:val="22"/>
          <w:szCs w:val="22"/>
        </w:rPr>
        <w:t xml:space="preserve"> </w:t>
      </w:r>
      <w:r w:rsidRPr="008F79C1">
        <w:rPr>
          <w:rFonts w:ascii="Arial" w:hAnsi="Arial" w:cs="Arial"/>
          <w:sz w:val="22"/>
          <w:szCs w:val="22"/>
        </w:rPr>
        <w:t>επαγγελματικής</w:t>
      </w:r>
      <w:r w:rsidRPr="008F79C1">
        <w:rPr>
          <w:rFonts w:ascii="Arial" w:hAnsi="Arial" w:cs="Arial"/>
          <w:spacing w:val="-11"/>
          <w:sz w:val="22"/>
          <w:szCs w:val="22"/>
        </w:rPr>
        <w:t xml:space="preserve"> </w:t>
      </w:r>
      <w:r w:rsidRPr="008F79C1">
        <w:rPr>
          <w:rFonts w:ascii="Arial" w:hAnsi="Arial" w:cs="Arial"/>
          <w:sz w:val="22"/>
          <w:szCs w:val="22"/>
        </w:rPr>
        <w:t>δραστηριότητας</w:t>
      </w:r>
    </w:p>
    <w:p w:rsidR="00F90AB9" w:rsidRPr="008F79C1" w:rsidRDefault="00F90AB9" w:rsidP="00F90AB9">
      <w:pPr>
        <w:pStyle w:val="ad"/>
        <w:spacing w:before="63"/>
        <w:ind w:right="379"/>
        <w:rPr>
          <w:rFonts w:ascii="Arial" w:hAnsi="Arial" w:cs="Arial"/>
          <w:sz w:val="22"/>
          <w:szCs w:val="22"/>
        </w:rPr>
      </w:pPr>
      <w:r w:rsidRPr="008F79C1">
        <w:rPr>
          <w:rFonts w:ascii="Arial" w:hAnsi="Arial" w:cs="Arial"/>
          <w:sz w:val="22"/>
          <w:szCs w:val="22"/>
        </w:rPr>
        <w:t>Οι οικονομικοί φορείς που συμμετέχουν στη διαδικασία σύναψης της παρούσας σύμβασης απαιτείται να</w:t>
      </w:r>
      <w:r w:rsidRPr="008F79C1">
        <w:rPr>
          <w:rFonts w:ascii="Arial" w:hAnsi="Arial" w:cs="Arial"/>
          <w:spacing w:val="1"/>
          <w:sz w:val="22"/>
          <w:szCs w:val="22"/>
        </w:rPr>
        <w:t xml:space="preserve"> </w:t>
      </w:r>
      <w:r w:rsidRPr="008F79C1">
        <w:rPr>
          <w:rFonts w:ascii="Arial" w:hAnsi="Arial" w:cs="Arial"/>
          <w:sz w:val="22"/>
          <w:szCs w:val="22"/>
        </w:rPr>
        <w:t>ασκούν</w:t>
      </w:r>
      <w:r w:rsidRPr="008F79C1">
        <w:rPr>
          <w:rFonts w:ascii="Arial" w:hAnsi="Arial" w:cs="Arial"/>
          <w:spacing w:val="-3"/>
          <w:sz w:val="22"/>
          <w:szCs w:val="22"/>
        </w:rPr>
        <w:t xml:space="preserve"> </w:t>
      </w:r>
      <w:r w:rsidRPr="008F79C1">
        <w:rPr>
          <w:rFonts w:ascii="Arial" w:hAnsi="Arial" w:cs="Arial"/>
          <w:sz w:val="22"/>
          <w:szCs w:val="22"/>
        </w:rPr>
        <w:t>εμπορική</w:t>
      </w:r>
      <w:r w:rsidRPr="008F79C1">
        <w:rPr>
          <w:rFonts w:ascii="Arial" w:hAnsi="Arial" w:cs="Arial"/>
          <w:spacing w:val="-3"/>
          <w:sz w:val="22"/>
          <w:szCs w:val="22"/>
        </w:rPr>
        <w:t xml:space="preserve"> </w:t>
      </w:r>
      <w:r w:rsidRPr="008F79C1">
        <w:rPr>
          <w:rFonts w:ascii="Arial" w:hAnsi="Arial" w:cs="Arial"/>
          <w:sz w:val="22"/>
          <w:szCs w:val="22"/>
        </w:rPr>
        <w:t>ή</w:t>
      </w:r>
      <w:r w:rsidRPr="008F79C1">
        <w:rPr>
          <w:rFonts w:ascii="Arial" w:hAnsi="Arial" w:cs="Arial"/>
          <w:spacing w:val="-2"/>
          <w:sz w:val="22"/>
          <w:szCs w:val="22"/>
        </w:rPr>
        <w:t xml:space="preserve"> </w:t>
      </w:r>
      <w:r w:rsidRPr="008F79C1">
        <w:rPr>
          <w:rFonts w:ascii="Arial" w:hAnsi="Arial" w:cs="Arial"/>
          <w:sz w:val="22"/>
          <w:szCs w:val="22"/>
        </w:rPr>
        <w:t>βιομηχανική</w:t>
      </w:r>
      <w:r w:rsidRPr="008F79C1">
        <w:rPr>
          <w:rFonts w:ascii="Arial" w:hAnsi="Arial" w:cs="Arial"/>
          <w:spacing w:val="-3"/>
          <w:sz w:val="22"/>
          <w:szCs w:val="22"/>
        </w:rPr>
        <w:t xml:space="preserve"> </w:t>
      </w:r>
      <w:r w:rsidRPr="008F79C1">
        <w:rPr>
          <w:rFonts w:ascii="Arial" w:hAnsi="Arial" w:cs="Arial"/>
          <w:sz w:val="22"/>
          <w:szCs w:val="22"/>
        </w:rPr>
        <w:t>ή</w:t>
      </w:r>
      <w:r w:rsidRPr="008F79C1">
        <w:rPr>
          <w:rFonts w:ascii="Arial" w:hAnsi="Arial" w:cs="Arial"/>
          <w:spacing w:val="-3"/>
          <w:sz w:val="22"/>
          <w:szCs w:val="22"/>
        </w:rPr>
        <w:t xml:space="preserve"> </w:t>
      </w:r>
      <w:r w:rsidRPr="008F79C1">
        <w:rPr>
          <w:rFonts w:ascii="Arial" w:hAnsi="Arial" w:cs="Arial"/>
          <w:sz w:val="22"/>
          <w:szCs w:val="22"/>
        </w:rPr>
        <w:t>βιοτεχνική</w:t>
      </w:r>
      <w:r w:rsidRPr="008F79C1">
        <w:rPr>
          <w:rFonts w:ascii="Arial" w:hAnsi="Arial" w:cs="Arial"/>
          <w:spacing w:val="-3"/>
          <w:sz w:val="22"/>
          <w:szCs w:val="22"/>
        </w:rPr>
        <w:t xml:space="preserve"> </w:t>
      </w:r>
      <w:r w:rsidRPr="008F79C1">
        <w:rPr>
          <w:rFonts w:ascii="Arial" w:hAnsi="Arial" w:cs="Arial"/>
          <w:sz w:val="22"/>
          <w:szCs w:val="22"/>
        </w:rPr>
        <w:t>δραστηριότητα</w:t>
      </w:r>
      <w:r w:rsidRPr="008F79C1">
        <w:rPr>
          <w:rFonts w:ascii="Arial" w:hAnsi="Arial" w:cs="Arial"/>
          <w:spacing w:val="-2"/>
          <w:sz w:val="22"/>
          <w:szCs w:val="22"/>
        </w:rPr>
        <w:t xml:space="preserve"> </w:t>
      </w:r>
      <w:r w:rsidRPr="008F79C1">
        <w:rPr>
          <w:rFonts w:ascii="Arial" w:hAnsi="Arial" w:cs="Arial"/>
          <w:sz w:val="22"/>
          <w:szCs w:val="22"/>
        </w:rPr>
        <w:t>συναφή</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αντικείμενο</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προμήθειας.</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Οι οικονομικοί φορείς που είναι εγκατεστημένοι σε κράτος μέλος της Ευρωπαϊκής Ένωσης απαιτείται να</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εγγεγραμμένοι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ένα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επαγγελματικά</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εμπορικά</w:t>
      </w:r>
      <w:r w:rsidRPr="008F79C1">
        <w:rPr>
          <w:rFonts w:ascii="Arial" w:hAnsi="Arial" w:cs="Arial"/>
          <w:spacing w:val="1"/>
          <w:sz w:val="22"/>
          <w:szCs w:val="22"/>
        </w:rPr>
        <w:t xml:space="preserve"> </w:t>
      </w:r>
      <w:r w:rsidRPr="008F79C1">
        <w:rPr>
          <w:rFonts w:ascii="Arial" w:hAnsi="Arial" w:cs="Arial"/>
          <w:sz w:val="22"/>
          <w:szCs w:val="22"/>
        </w:rPr>
        <w:t>μητρώα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τηρούνται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κράτος</w:t>
      </w:r>
      <w:r w:rsidRPr="008F79C1">
        <w:rPr>
          <w:rFonts w:ascii="Arial" w:hAnsi="Arial" w:cs="Arial"/>
          <w:spacing w:val="1"/>
          <w:sz w:val="22"/>
          <w:szCs w:val="22"/>
        </w:rPr>
        <w:t xml:space="preserve"> </w:t>
      </w:r>
      <w:r w:rsidRPr="008F79C1">
        <w:rPr>
          <w:rFonts w:ascii="Arial" w:hAnsi="Arial" w:cs="Arial"/>
          <w:sz w:val="22"/>
          <w:szCs w:val="22"/>
        </w:rPr>
        <w:t>εγκατάστασής</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ικανοποιούν</w:t>
      </w:r>
      <w:r w:rsidRPr="008F79C1">
        <w:rPr>
          <w:rFonts w:ascii="Arial" w:hAnsi="Arial" w:cs="Arial"/>
          <w:spacing w:val="1"/>
          <w:sz w:val="22"/>
          <w:szCs w:val="22"/>
        </w:rPr>
        <w:t xml:space="preserve"> </w:t>
      </w:r>
      <w:r w:rsidRPr="008F79C1">
        <w:rPr>
          <w:rFonts w:ascii="Arial" w:hAnsi="Arial" w:cs="Arial"/>
          <w:sz w:val="22"/>
          <w:szCs w:val="22"/>
        </w:rPr>
        <w:t>οποιαδήποτε</w:t>
      </w:r>
      <w:r w:rsidRPr="008F79C1">
        <w:rPr>
          <w:rFonts w:ascii="Arial" w:hAnsi="Arial" w:cs="Arial"/>
          <w:spacing w:val="1"/>
          <w:sz w:val="22"/>
          <w:szCs w:val="22"/>
        </w:rPr>
        <w:t xml:space="preserve"> </w:t>
      </w:r>
      <w:r w:rsidRPr="008F79C1">
        <w:rPr>
          <w:rFonts w:ascii="Arial" w:hAnsi="Arial" w:cs="Arial"/>
          <w:sz w:val="22"/>
          <w:szCs w:val="22"/>
        </w:rPr>
        <w:t>άλλη</w:t>
      </w:r>
      <w:r w:rsidRPr="008F79C1">
        <w:rPr>
          <w:rFonts w:ascii="Arial" w:hAnsi="Arial" w:cs="Arial"/>
          <w:spacing w:val="1"/>
          <w:sz w:val="22"/>
          <w:szCs w:val="22"/>
        </w:rPr>
        <w:t xml:space="preserve"> </w:t>
      </w:r>
      <w:r w:rsidRPr="008F79C1">
        <w:rPr>
          <w:rFonts w:ascii="Arial" w:hAnsi="Arial" w:cs="Arial"/>
          <w:sz w:val="22"/>
          <w:szCs w:val="22"/>
        </w:rPr>
        <w:t>απαίτηση</w:t>
      </w:r>
      <w:r w:rsidRPr="008F79C1">
        <w:rPr>
          <w:rFonts w:ascii="Arial" w:hAnsi="Arial" w:cs="Arial"/>
          <w:spacing w:val="1"/>
          <w:sz w:val="22"/>
          <w:szCs w:val="22"/>
        </w:rPr>
        <w:t xml:space="preserve"> </w:t>
      </w:r>
      <w:r w:rsidRPr="008F79C1">
        <w:rPr>
          <w:rFonts w:ascii="Arial" w:hAnsi="Arial" w:cs="Arial"/>
          <w:sz w:val="22"/>
          <w:szCs w:val="22"/>
        </w:rPr>
        <w:t>ορίζεται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Παράρτημα</w:t>
      </w:r>
      <w:r w:rsidRPr="008F79C1">
        <w:rPr>
          <w:rFonts w:ascii="Arial" w:hAnsi="Arial" w:cs="Arial"/>
          <w:spacing w:val="1"/>
          <w:sz w:val="22"/>
          <w:szCs w:val="22"/>
        </w:rPr>
        <w:t xml:space="preserve"> </w:t>
      </w:r>
      <w:r w:rsidRPr="008F79C1">
        <w:rPr>
          <w:rFonts w:ascii="Arial" w:hAnsi="Arial" w:cs="Arial"/>
          <w:sz w:val="22"/>
          <w:szCs w:val="22"/>
        </w:rPr>
        <w:t>XI</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Προσαρτήματος</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4412/2016.</w:t>
      </w:r>
    </w:p>
    <w:p w:rsidR="00F90AB9" w:rsidRPr="008F79C1" w:rsidRDefault="00F90AB9" w:rsidP="00F90AB9">
      <w:pPr>
        <w:pStyle w:val="ad"/>
        <w:spacing w:before="41"/>
        <w:ind w:right="376"/>
        <w:rPr>
          <w:rFonts w:ascii="Arial" w:hAnsi="Arial" w:cs="Arial"/>
          <w:sz w:val="22"/>
          <w:szCs w:val="22"/>
        </w:rPr>
      </w:pPr>
    </w:p>
    <w:p w:rsidR="00F90AB9" w:rsidRPr="008F79C1" w:rsidRDefault="00F90AB9" w:rsidP="00F90AB9">
      <w:pPr>
        <w:pStyle w:val="ad"/>
        <w:spacing w:before="41"/>
        <w:ind w:right="376"/>
        <w:rPr>
          <w:rFonts w:ascii="Arial" w:hAnsi="Arial" w:cs="Arial"/>
          <w:sz w:val="22"/>
          <w:szCs w:val="22"/>
        </w:rPr>
      </w:pPr>
      <w:r w:rsidRPr="008F79C1">
        <w:rPr>
          <w:rFonts w:ascii="Arial" w:hAnsi="Arial" w:cs="Arial"/>
          <w:sz w:val="22"/>
          <w:szCs w:val="22"/>
        </w:rPr>
        <w:t>Στην περίπτωση οικονομικών φορέων εγκατεστημένων σε κράτος μέλους του Ευρωπαϊκού Οικονομικού</w:t>
      </w:r>
      <w:r w:rsidRPr="008F79C1">
        <w:rPr>
          <w:rFonts w:ascii="Arial" w:hAnsi="Arial" w:cs="Arial"/>
          <w:spacing w:val="1"/>
          <w:sz w:val="22"/>
          <w:szCs w:val="22"/>
        </w:rPr>
        <w:t xml:space="preserve"> </w:t>
      </w:r>
      <w:r w:rsidRPr="008F79C1">
        <w:rPr>
          <w:rFonts w:ascii="Arial" w:hAnsi="Arial" w:cs="Arial"/>
          <w:sz w:val="22"/>
          <w:szCs w:val="22"/>
        </w:rPr>
        <w:t>Χώρου (Ε.Ο.Χ) ή σε τρίτες χώρες που προσχωρήσει στη ΣΔΣ, ή σε τρίτες χώρες που δεν εμπίπτουν στην</w:t>
      </w:r>
      <w:r w:rsidRPr="008F79C1">
        <w:rPr>
          <w:rFonts w:ascii="Arial" w:hAnsi="Arial" w:cs="Arial"/>
          <w:spacing w:val="1"/>
          <w:sz w:val="22"/>
          <w:szCs w:val="22"/>
        </w:rPr>
        <w:t xml:space="preserve"> </w:t>
      </w:r>
      <w:r w:rsidRPr="008F79C1">
        <w:rPr>
          <w:rFonts w:ascii="Arial" w:hAnsi="Arial" w:cs="Arial"/>
          <w:sz w:val="22"/>
          <w:szCs w:val="22"/>
        </w:rPr>
        <w:t>προηγούμενη περίπτωση και έχουν συνάψει διμερείς ή πολυμερείς συμφωνίες με την Ένωση σε θέματα</w:t>
      </w:r>
      <w:r w:rsidRPr="008F79C1">
        <w:rPr>
          <w:rFonts w:ascii="Arial" w:hAnsi="Arial" w:cs="Arial"/>
          <w:spacing w:val="1"/>
          <w:sz w:val="22"/>
          <w:szCs w:val="22"/>
        </w:rPr>
        <w:t xml:space="preserve"> </w:t>
      </w:r>
      <w:r w:rsidRPr="008F79C1">
        <w:rPr>
          <w:rFonts w:ascii="Arial" w:hAnsi="Arial" w:cs="Arial"/>
          <w:sz w:val="22"/>
          <w:szCs w:val="22"/>
        </w:rPr>
        <w:t>διαδικασιών</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εγγεγραμμένοι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αντίστοιχα</w:t>
      </w:r>
      <w:r w:rsidRPr="008F79C1">
        <w:rPr>
          <w:rFonts w:ascii="Arial" w:hAnsi="Arial" w:cs="Arial"/>
          <w:spacing w:val="1"/>
          <w:sz w:val="22"/>
          <w:szCs w:val="22"/>
        </w:rPr>
        <w:t xml:space="preserve"> </w:t>
      </w:r>
      <w:r w:rsidRPr="008F79C1">
        <w:rPr>
          <w:rFonts w:ascii="Arial" w:hAnsi="Arial" w:cs="Arial"/>
          <w:sz w:val="22"/>
          <w:szCs w:val="22"/>
        </w:rPr>
        <w:t>επαγγελματικά</w:t>
      </w:r>
      <w:r w:rsidRPr="008F79C1">
        <w:rPr>
          <w:rFonts w:ascii="Arial" w:hAnsi="Arial" w:cs="Arial"/>
          <w:spacing w:val="-2"/>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εμπορικά</w:t>
      </w:r>
      <w:r w:rsidRPr="008F79C1">
        <w:rPr>
          <w:rFonts w:ascii="Arial" w:hAnsi="Arial" w:cs="Arial"/>
          <w:spacing w:val="-3"/>
          <w:sz w:val="22"/>
          <w:szCs w:val="22"/>
        </w:rPr>
        <w:t xml:space="preserve"> </w:t>
      </w:r>
      <w:r w:rsidRPr="008F79C1">
        <w:rPr>
          <w:rFonts w:ascii="Arial" w:hAnsi="Arial" w:cs="Arial"/>
          <w:sz w:val="22"/>
          <w:szCs w:val="22"/>
        </w:rPr>
        <w:t>μητρώα.</w:t>
      </w:r>
    </w:p>
    <w:p w:rsidR="00F90AB9" w:rsidRPr="008F79C1" w:rsidRDefault="00F90AB9" w:rsidP="00F90AB9">
      <w:pPr>
        <w:pStyle w:val="ad"/>
        <w:spacing w:before="119"/>
        <w:ind w:right="382"/>
        <w:rPr>
          <w:rFonts w:ascii="Arial" w:hAnsi="Arial" w:cs="Arial"/>
          <w:sz w:val="22"/>
          <w:szCs w:val="22"/>
        </w:rPr>
      </w:pPr>
      <w:r w:rsidRPr="008F79C1">
        <w:rPr>
          <w:rFonts w:ascii="Arial" w:hAnsi="Arial" w:cs="Arial"/>
          <w:sz w:val="22"/>
          <w:szCs w:val="22"/>
        </w:rPr>
        <w:t>Οι εγκατεστημένοι στην Ελλάδα οικονομικοί φορείς απαιτείται να είναι εγγεγραμμένοι στο Βιοτεχνικό ή</w:t>
      </w:r>
      <w:r w:rsidRPr="008F79C1">
        <w:rPr>
          <w:rFonts w:ascii="Arial" w:hAnsi="Arial" w:cs="Arial"/>
          <w:spacing w:val="1"/>
          <w:sz w:val="22"/>
          <w:szCs w:val="22"/>
        </w:rPr>
        <w:t xml:space="preserve"> </w:t>
      </w:r>
      <w:r w:rsidRPr="008F79C1">
        <w:rPr>
          <w:rFonts w:ascii="Arial" w:hAnsi="Arial" w:cs="Arial"/>
          <w:sz w:val="22"/>
          <w:szCs w:val="22"/>
        </w:rPr>
        <w:t>Εμπορικό ή Βιομηχανικό Επιμελητήριο</w:t>
      </w:r>
    </w:p>
    <w:p w:rsidR="00F90AB9" w:rsidRPr="008F79C1" w:rsidRDefault="00F90AB9" w:rsidP="00F90AB9">
      <w:pPr>
        <w:pStyle w:val="ad"/>
        <w:spacing w:before="120"/>
        <w:ind w:right="378"/>
        <w:rPr>
          <w:rFonts w:ascii="Arial" w:hAnsi="Arial" w:cs="Arial"/>
          <w:sz w:val="22"/>
          <w:szCs w:val="22"/>
        </w:rPr>
      </w:pP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οικονομικών</w:t>
      </w:r>
      <w:r w:rsidRPr="008F79C1">
        <w:rPr>
          <w:rFonts w:ascii="Arial" w:hAnsi="Arial" w:cs="Arial"/>
          <w:spacing w:val="1"/>
          <w:sz w:val="22"/>
          <w:szCs w:val="22"/>
        </w:rPr>
        <w:t xml:space="preserve"> </w:t>
      </w:r>
      <w:r w:rsidRPr="008F79C1">
        <w:rPr>
          <w:rFonts w:ascii="Arial" w:hAnsi="Arial" w:cs="Arial"/>
          <w:sz w:val="22"/>
          <w:szCs w:val="22"/>
        </w:rPr>
        <w:t>φορέων,</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παραπάνω</w:t>
      </w:r>
      <w:r w:rsidRPr="008F79C1">
        <w:rPr>
          <w:rFonts w:ascii="Arial" w:hAnsi="Arial" w:cs="Arial"/>
          <w:spacing w:val="1"/>
          <w:sz w:val="22"/>
          <w:szCs w:val="22"/>
        </w:rPr>
        <w:t xml:space="preserve"> </w:t>
      </w:r>
      <w:r w:rsidRPr="008F79C1">
        <w:rPr>
          <w:rFonts w:ascii="Arial" w:hAnsi="Arial" w:cs="Arial"/>
          <w:sz w:val="22"/>
          <w:szCs w:val="22"/>
        </w:rPr>
        <w:t>ελάχιστες</w:t>
      </w:r>
      <w:r w:rsidRPr="008F79C1">
        <w:rPr>
          <w:rFonts w:ascii="Arial" w:hAnsi="Arial" w:cs="Arial"/>
          <w:spacing w:val="1"/>
          <w:sz w:val="22"/>
          <w:szCs w:val="22"/>
        </w:rPr>
        <w:t xml:space="preserve"> </w:t>
      </w:r>
      <w:r w:rsidRPr="008F79C1">
        <w:rPr>
          <w:rFonts w:ascii="Arial" w:hAnsi="Arial" w:cs="Arial"/>
          <w:sz w:val="22"/>
          <w:szCs w:val="22"/>
        </w:rPr>
        <w:t>απαιτήσεις</w:t>
      </w:r>
      <w:r w:rsidRPr="008F79C1">
        <w:rPr>
          <w:rFonts w:ascii="Arial" w:hAnsi="Arial" w:cs="Arial"/>
          <w:spacing w:val="1"/>
          <w:sz w:val="22"/>
          <w:szCs w:val="22"/>
        </w:rPr>
        <w:t xml:space="preserve"> </w:t>
      </w:r>
      <w:r w:rsidRPr="008F79C1">
        <w:rPr>
          <w:rFonts w:ascii="Arial" w:hAnsi="Arial" w:cs="Arial"/>
          <w:sz w:val="22"/>
          <w:szCs w:val="22"/>
        </w:rPr>
        <w:t>καλύπτονται</w:t>
      </w:r>
      <w:r w:rsidRPr="008F79C1">
        <w:rPr>
          <w:rFonts w:ascii="Arial" w:hAnsi="Arial" w:cs="Arial"/>
          <w:spacing w:val="1"/>
          <w:sz w:val="22"/>
          <w:szCs w:val="22"/>
        </w:rPr>
        <w:t xml:space="preserve"> </w:t>
      </w:r>
      <w:r w:rsidRPr="008F79C1">
        <w:rPr>
          <w:rFonts w:ascii="Arial" w:hAnsi="Arial" w:cs="Arial"/>
          <w:sz w:val="22"/>
          <w:szCs w:val="22"/>
        </w:rPr>
        <w:t>αθροιστικά από</w:t>
      </w:r>
      <w:r w:rsidRPr="008F79C1">
        <w:rPr>
          <w:rFonts w:ascii="Arial" w:hAnsi="Arial" w:cs="Arial"/>
          <w:spacing w:val="-2"/>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μέλη</w:t>
      </w:r>
      <w:r w:rsidRPr="008F79C1">
        <w:rPr>
          <w:rFonts w:ascii="Arial" w:hAnsi="Arial" w:cs="Arial"/>
          <w:spacing w:val="-3"/>
          <w:sz w:val="22"/>
          <w:szCs w:val="22"/>
        </w:rPr>
        <w:t xml:space="preserve"> </w:t>
      </w:r>
      <w:r w:rsidRPr="008F79C1">
        <w:rPr>
          <w:rFonts w:ascii="Arial" w:hAnsi="Arial" w:cs="Arial"/>
          <w:sz w:val="22"/>
          <w:szCs w:val="22"/>
        </w:rPr>
        <w:t>της ένωσης.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3"/>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outlineLvl w:val="3"/>
        <w:rPr>
          <w:rFonts w:ascii="Arial" w:hAnsi="Arial" w:cs="Arial"/>
          <w:sz w:val="22"/>
          <w:szCs w:val="22"/>
        </w:rPr>
      </w:pPr>
      <w:bookmarkStart w:id="23" w:name="_bookmark22"/>
      <w:bookmarkEnd w:id="23"/>
      <w:r w:rsidRPr="008F79C1">
        <w:rPr>
          <w:rFonts w:ascii="Arial" w:hAnsi="Arial" w:cs="Arial"/>
          <w:sz w:val="22"/>
          <w:szCs w:val="22"/>
        </w:rPr>
        <w:t>Οικονομική</w:t>
      </w:r>
      <w:r w:rsidRPr="008F79C1">
        <w:rPr>
          <w:rFonts w:ascii="Arial" w:hAnsi="Arial" w:cs="Arial"/>
          <w:spacing w:val="-6"/>
          <w:sz w:val="22"/>
          <w:szCs w:val="22"/>
        </w:rPr>
        <w:t xml:space="preserve"> </w:t>
      </w:r>
      <w:r w:rsidRPr="008F79C1">
        <w:rPr>
          <w:rFonts w:ascii="Arial" w:hAnsi="Arial" w:cs="Arial"/>
          <w:sz w:val="22"/>
          <w:szCs w:val="22"/>
        </w:rPr>
        <w:t>και</w:t>
      </w:r>
      <w:r w:rsidRPr="008F79C1">
        <w:rPr>
          <w:rFonts w:ascii="Arial" w:hAnsi="Arial" w:cs="Arial"/>
          <w:spacing w:val="-7"/>
          <w:sz w:val="22"/>
          <w:szCs w:val="22"/>
        </w:rPr>
        <w:t xml:space="preserve"> </w:t>
      </w:r>
      <w:r w:rsidRPr="008F79C1">
        <w:rPr>
          <w:rFonts w:ascii="Arial" w:hAnsi="Arial" w:cs="Arial"/>
          <w:sz w:val="22"/>
          <w:szCs w:val="22"/>
        </w:rPr>
        <w:t>χρηματοοικονομική</w:t>
      </w:r>
      <w:r w:rsidRPr="008F79C1">
        <w:rPr>
          <w:rFonts w:ascii="Arial" w:hAnsi="Arial" w:cs="Arial"/>
          <w:spacing w:val="-6"/>
          <w:sz w:val="22"/>
          <w:szCs w:val="22"/>
        </w:rPr>
        <w:t xml:space="preserve"> </w:t>
      </w:r>
      <w:r w:rsidRPr="008F79C1">
        <w:rPr>
          <w:rFonts w:ascii="Arial" w:hAnsi="Arial" w:cs="Arial"/>
          <w:sz w:val="22"/>
          <w:szCs w:val="22"/>
        </w:rPr>
        <w:t>επάρκεια</w:t>
      </w:r>
    </w:p>
    <w:p w:rsidR="00F90AB9" w:rsidRPr="008F79C1" w:rsidRDefault="00F90AB9" w:rsidP="00F90AB9">
      <w:pPr>
        <w:pStyle w:val="ad"/>
        <w:spacing w:before="60"/>
        <w:ind w:right="256"/>
        <w:rPr>
          <w:rFonts w:ascii="Arial" w:hAnsi="Arial" w:cs="Arial"/>
          <w:i/>
          <w:sz w:val="22"/>
          <w:szCs w:val="22"/>
        </w:rPr>
      </w:pPr>
      <w:r w:rsidRPr="008F79C1">
        <w:rPr>
          <w:rFonts w:ascii="Arial" w:hAnsi="Arial" w:cs="Arial"/>
          <w:sz w:val="22"/>
          <w:szCs w:val="22"/>
        </w:rPr>
        <w:t xml:space="preserve">Όσον αφορά την οικονομική και χρηματοοικονομική επάρκεια για την παρούσα διαδικασία σύναψης σύμβασης, οι οικονομικοί φορείς </w:t>
      </w:r>
      <w:r w:rsidRPr="008F79C1">
        <w:rPr>
          <w:rFonts w:ascii="Arial" w:hAnsi="Arial" w:cs="Arial"/>
          <w:i/>
          <w:sz w:val="22"/>
          <w:szCs w:val="22"/>
        </w:rPr>
        <w:t>απαιτείται να διαθέτουν:</w:t>
      </w:r>
    </w:p>
    <w:p w:rsidR="00F90AB9" w:rsidRPr="008F79C1" w:rsidRDefault="00F90AB9" w:rsidP="00F90AB9">
      <w:pPr>
        <w:pStyle w:val="ad"/>
        <w:spacing w:before="121"/>
        <w:ind w:right="249"/>
        <w:rPr>
          <w:rFonts w:ascii="Arial" w:hAnsi="Arial" w:cs="Arial"/>
          <w:sz w:val="22"/>
          <w:szCs w:val="22"/>
        </w:rPr>
      </w:pPr>
      <w:r w:rsidRPr="008F79C1">
        <w:rPr>
          <w:rFonts w:ascii="Arial" w:hAnsi="Arial" w:cs="Arial"/>
          <w:sz w:val="22"/>
          <w:szCs w:val="22"/>
        </w:rPr>
        <w:t>Αθροιστικά ετήσιο (γενικό) κύκλο εργασιών των τριών (3) τελευταίων οικονομικών χρήσεων (2021, 2022 και 2023), ίσο ή μεγαλύτερο με το 100% της εκτιμώμενης αξίας της παρούσας σύμβασης χωρίς ΦΠΑ</w:t>
      </w:r>
    </w:p>
    <w:p w:rsidR="00F90AB9" w:rsidRPr="008F79C1" w:rsidRDefault="00F90AB9" w:rsidP="00F90AB9">
      <w:pPr>
        <w:pStyle w:val="ad"/>
        <w:spacing w:before="120" w:line="276" w:lineRule="auto"/>
        <w:ind w:right="252"/>
        <w:rPr>
          <w:rFonts w:ascii="Arial" w:hAnsi="Arial" w:cs="Arial"/>
          <w:sz w:val="22"/>
          <w:szCs w:val="22"/>
        </w:rPr>
      </w:pPr>
      <w:r w:rsidRPr="008F79C1">
        <w:rPr>
          <w:rFonts w:ascii="Arial" w:hAnsi="Arial" w:cs="Arial"/>
          <w:sz w:val="22"/>
          <w:szCs w:val="22"/>
        </w:rPr>
        <w:t xml:space="preserve">Σε περίπτωση που ο οικονομικός φορέας δραστηριοποιείται για χρονικό διάστημα μικρότερο των τριών (3) διαχειριστικών χρήσεων, τότε οι ανωτέρω απαιτήσεις αφορούν σε όσες διαχειριστικές χρήσεις </w:t>
      </w:r>
      <w:r w:rsidRPr="008F79C1">
        <w:rPr>
          <w:rFonts w:ascii="Arial" w:hAnsi="Arial" w:cs="Arial"/>
          <w:spacing w:val="-2"/>
          <w:sz w:val="22"/>
          <w:szCs w:val="22"/>
        </w:rPr>
        <w:t>δραστηριοποιείται.</w:t>
      </w:r>
    </w:p>
    <w:p w:rsidR="00F90AB9" w:rsidRPr="008F79C1" w:rsidRDefault="00F90AB9" w:rsidP="00F90AB9">
      <w:pPr>
        <w:pStyle w:val="ad"/>
        <w:spacing w:before="119"/>
        <w:ind w:right="375"/>
        <w:rPr>
          <w:rFonts w:ascii="Arial" w:hAnsi="Arial" w:cs="Arial"/>
          <w:spacing w:val="1"/>
          <w:sz w:val="22"/>
          <w:szCs w:val="22"/>
        </w:rPr>
      </w:pPr>
      <w:r w:rsidRPr="008F79C1">
        <w:rPr>
          <w:rFonts w:ascii="Arial" w:hAnsi="Arial" w:cs="Arial"/>
          <w:sz w:val="22"/>
          <w:szCs w:val="22"/>
        </w:rPr>
        <w:t xml:space="preserve">        Σε περίπτωση ένωσης οικονομικών φορέων, οι παραπάνω ελάχιστες απαιτήσεις καλύπτονται αθροιστικά</w:t>
      </w:r>
      <w:r w:rsidRPr="008F79C1">
        <w:rPr>
          <w:rFonts w:ascii="Arial" w:hAnsi="Arial" w:cs="Arial"/>
          <w:spacing w:val="1"/>
          <w:sz w:val="22"/>
          <w:szCs w:val="22"/>
        </w:rPr>
        <w:t xml:space="preserve">   </w:t>
      </w:r>
    </w:p>
    <w:p w:rsidR="00F90AB9" w:rsidRPr="008F79C1" w:rsidRDefault="00F90AB9" w:rsidP="00F90AB9">
      <w:pPr>
        <w:pStyle w:val="ad"/>
        <w:spacing w:before="119"/>
        <w:ind w:right="375"/>
        <w:rPr>
          <w:rFonts w:ascii="Arial" w:hAnsi="Arial" w:cs="Arial"/>
          <w:sz w:val="22"/>
          <w:szCs w:val="22"/>
        </w:rPr>
      </w:pP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μέλη</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ένωσης.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3"/>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outlineLvl w:val="3"/>
        <w:rPr>
          <w:rFonts w:ascii="Arial" w:hAnsi="Arial" w:cs="Arial"/>
          <w:sz w:val="22"/>
          <w:szCs w:val="22"/>
        </w:rPr>
      </w:pPr>
      <w:bookmarkStart w:id="24" w:name="_bookmark23"/>
      <w:bookmarkEnd w:id="24"/>
      <w:r w:rsidRPr="008F79C1">
        <w:rPr>
          <w:rFonts w:ascii="Arial" w:hAnsi="Arial" w:cs="Arial"/>
          <w:sz w:val="22"/>
          <w:szCs w:val="22"/>
        </w:rPr>
        <w:t>Τεχνική</w:t>
      </w:r>
      <w:r w:rsidRPr="008F79C1">
        <w:rPr>
          <w:rFonts w:ascii="Arial" w:hAnsi="Arial" w:cs="Arial"/>
          <w:spacing w:val="-5"/>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επαγγελματική</w:t>
      </w:r>
      <w:r w:rsidRPr="008F79C1">
        <w:rPr>
          <w:rFonts w:ascii="Arial" w:hAnsi="Arial" w:cs="Arial"/>
          <w:spacing w:val="-7"/>
          <w:sz w:val="22"/>
          <w:szCs w:val="22"/>
        </w:rPr>
        <w:t xml:space="preserve"> </w:t>
      </w:r>
      <w:r w:rsidRPr="008F79C1">
        <w:rPr>
          <w:rFonts w:ascii="Arial" w:hAnsi="Arial" w:cs="Arial"/>
          <w:sz w:val="22"/>
          <w:szCs w:val="22"/>
        </w:rPr>
        <w:t>ικανότητα</w:t>
      </w:r>
    </w:p>
    <w:p w:rsidR="00F90AB9" w:rsidRPr="008F79C1" w:rsidRDefault="00F90AB9" w:rsidP="00F90AB9">
      <w:pPr>
        <w:pStyle w:val="ad"/>
        <w:spacing w:before="65"/>
        <w:ind w:right="374"/>
        <w:rPr>
          <w:rFonts w:ascii="Arial" w:hAnsi="Arial" w:cs="Arial"/>
          <w:sz w:val="22"/>
          <w:szCs w:val="22"/>
        </w:rPr>
      </w:pPr>
      <w:r w:rsidRPr="008F79C1">
        <w:rPr>
          <w:rFonts w:ascii="Arial" w:hAnsi="Arial" w:cs="Arial"/>
          <w:sz w:val="22"/>
          <w:szCs w:val="22"/>
        </w:rPr>
        <w:t>Όσον αφορά στην τεχνική και επαγγελματική ικανότητα για την παρούσα διαδικασία σύναψης σύμβασης,</w:t>
      </w:r>
      <w:r w:rsidRPr="008F79C1">
        <w:rPr>
          <w:rFonts w:ascii="Arial" w:hAnsi="Arial" w:cs="Arial"/>
          <w:spacing w:val="1"/>
          <w:sz w:val="22"/>
          <w:szCs w:val="22"/>
        </w:rPr>
        <w:t xml:space="preserve"> </w:t>
      </w:r>
      <w:r w:rsidRPr="008F79C1">
        <w:rPr>
          <w:rFonts w:ascii="Arial" w:hAnsi="Arial" w:cs="Arial"/>
          <w:sz w:val="22"/>
          <w:szCs w:val="22"/>
        </w:rPr>
        <w:t>οι οικονομικοί φορείς</w:t>
      </w:r>
      <w:r w:rsidRPr="008F79C1">
        <w:rPr>
          <w:rFonts w:ascii="Arial" w:hAnsi="Arial" w:cs="Arial"/>
          <w:spacing w:val="49"/>
          <w:sz w:val="22"/>
          <w:szCs w:val="22"/>
        </w:rPr>
        <w:t xml:space="preserve"> </w:t>
      </w:r>
      <w:r w:rsidRPr="008F79C1">
        <w:rPr>
          <w:rFonts w:ascii="Arial" w:hAnsi="Arial" w:cs="Arial"/>
          <w:sz w:val="22"/>
          <w:szCs w:val="22"/>
        </w:rPr>
        <w:t>απαιτείται</w:t>
      </w:r>
      <w:r w:rsidRPr="008F79C1">
        <w:rPr>
          <w:rFonts w:ascii="Arial" w:hAnsi="Arial" w:cs="Arial"/>
          <w:spacing w:val="50"/>
          <w:sz w:val="22"/>
          <w:szCs w:val="22"/>
        </w:rPr>
        <w:t xml:space="preserve"> </w:t>
      </w:r>
      <w:r w:rsidRPr="008F79C1">
        <w:rPr>
          <w:rFonts w:ascii="Arial" w:hAnsi="Arial" w:cs="Arial"/>
          <w:sz w:val="22"/>
          <w:szCs w:val="22"/>
        </w:rPr>
        <w:t>κατά τη διάρκεια των τριών τελευταίων ετών (2021 – 2022- 2023) να έχουν εκτελέσει τουλάχιστον δύο (2) σχετικές συμβάσεις προμηθειών με φορείς του Δημοσίου και Ιδιωτικού παρόμοιων οχημάτων- μηχανημάτων έργου.</w:t>
      </w:r>
    </w:p>
    <w:p w:rsidR="00F90AB9" w:rsidRPr="008F79C1" w:rsidRDefault="00F90AB9" w:rsidP="00F90AB9">
      <w:pPr>
        <w:pStyle w:val="ad"/>
        <w:spacing w:before="119"/>
        <w:ind w:right="374"/>
        <w:rPr>
          <w:rFonts w:ascii="Arial" w:hAnsi="Arial" w:cs="Arial"/>
          <w:sz w:val="22"/>
          <w:szCs w:val="22"/>
        </w:rPr>
      </w:pPr>
      <w:r w:rsidRPr="008F79C1">
        <w:rPr>
          <w:rFonts w:ascii="Arial" w:hAnsi="Arial" w:cs="Arial"/>
          <w:sz w:val="22"/>
          <w:szCs w:val="22"/>
        </w:rPr>
        <w:t>Σε περίπτωση ένωσης οικονομικών φορέων, οι παραπάνω ελάχιστες απαιτήσεις καλύπτονται αθροιστικά</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ένα</w:t>
      </w:r>
      <w:r w:rsidRPr="008F79C1">
        <w:rPr>
          <w:rFonts w:ascii="Arial" w:hAnsi="Arial" w:cs="Arial"/>
          <w:spacing w:val="-3"/>
          <w:sz w:val="22"/>
          <w:szCs w:val="22"/>
        </w:rPr>
        <w:t xml:space="preserve"> </w:t>
      </w:r>
      <w:r w:rsidRPr="008F79C1">
        <w:rPr>
          <w:rFonts w:ascii="Arial" w:hAnsi="Arial" w:cs="Arial"/>
          <w:sz w:val="22"/>
          <w:szCs w:val="22"/>
        </w:rPr>
        <w:t>ή περισσότερα</w:t>
      </w:r>
      <w:r w:rsidRPr="008F79C1">
        <w:rPr>
          <w:rFonts w:ascii="Arial" w:hAnsi="Arial" w:cs="Arial"/>
          <w:spacing w:val="-2"/>
          <w:sz w:val="22"/>
          <w:szCs w:val="22"/>
        </w:rPr>
        <w:t xml:space="preserve"> </w:t>
      </w:r>
      <w:r w:rsidRPr="008F79C1">
        <w:rPr>
          <w:rFonts w:ascii="Arial" w:hAnsi="Arial" w:cs="Arial"/>
          <w:sz w:val="22"/>
          <w:szCs w:val="22"/>
        </w:rPr>
        <w:t>μέλη</w:t>
      </w:r>
      <w:r w:rsidRPr="008F79C1">
        <w:rPr>
          <w:rFonts w:ascii="Arial" w:hAnsi="Arial" w:cs="Arial"/>
          <w:spacing w:val="-1"/>
          <w:sz w:val="22"/>
          <w:szCs w:val="22"/>
        </w:rPr>
        <w:t xml:space="preserve"> </w:t>
      </w:r>
      <w:r w:rsidRPr="008F79C1">
        <w:rPr>
          <w:rFonts w:ascii="Arial" w:hAnsi="Arial" w:cs="Arial"/>
          <w:sz w:val="22"/>
          <w:szCs w:val="22"/>
        </w:rPr>
        <w:t>της</w:t>
      </w:r>
    </w:p>
    <w:p w:rsidR="00F90AB9" w:rsidRPr="008F79C1" w:rsidRDefault="00F90AB9" w:rsidP="00F90AB9">
      <w:pPr>
        <w:pStyle w:val="ad"/>
        <w:spacing w:before="5"/>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0" w:after="0"/>
        <w:outlineLvl w:val="3"/>
        <w:rPr>
          <w:rFonts w:ascii="Arial" w:hAnsi="Arial" w:cs="Arial"/>
          <w:sz w:val="22"/>
          <w:szCs w:val="22"/>
        </w:rPr>
      </w:pPr>
      <w:bookmarkStart w:id="25" w:name="_bookmark24"/>
      <w:bookmarkEnd w:id="25"/>
      <w:r w:rsidRPr="008F79C1">
        <w:rPr>
          <w:rFonts w:ascii="Arial" w:hAnsi="Arial" w:cs="Arial"/>
          <w:sz w:val="22"/>
          <w:szCs w:val="22"/>
        </w:rPr>
        <w:t>Πρότυπα</w:t>
      </w:r>
      <w:r w:rsidRPr="008F79C1">
        <w:rPr>
          <w:rFonts w:ascii="Arial" w:hAnsi="Arial" w:cs="Arial"/>
          <w:spacing w:val="-5"/>
          <w:sz w:val="22"/>
          <w:szCs w:val="22"/>
        </w:rPr>
        <w:t xml:space="preserve"> </w:t>
      </w:r>
      <w:r w:rsidRPr="008F79C1">
        <w:rPr>
          <w:rFonts w:ascii="Arial" w:hAnsi="Arial" w:cs="Arial"/>
          <w:sz w:val="22"/>
          <w:szCs w:val="22"/>
        </w:rPr>
        <w:t>διασφάλισης</w:t>
      </w:r>
      <w:r w:rsidRPr="008F79C1">
        <w:rPr>
          <w:rFonts w:ascii="Arial" w:hAnsi="Arial" w:cs="Arial"/>
          <w:spacing w:val="-6"/>
          <w:sz w:val="22"/>
          <w:szCs w:val="22"/>
        </w:rPr>
        <w:t xml:space="preserve"> </w:t>
      </w:r>
      <w:r w:rsidRPr="008F79C1">
        <w:rPr>
          <w:rFonts w:ascii="Arial" w:hAnsi="Arial" w:cs="Arial"/>
          <w:sz w:val="22"/>
          <w:szCs w:val="22"/>
        </w:rPr>
        <w:t>ποιότητας</w:t>
      </w:r>
      <w:r w:rsidRPr="008F79C1">
        <w:rPr>
          <w:rFonts w:ascii="Arial" w:hAnsi="Arial" w:cs="Arial"/>
          <w:spacing w:val="-4"/>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πρότυπα</w:t>
      </w:r>
      <w:r w:rsidRPr="008F79C1">
        <w:rPr>
          <w:rFonts w:ascii="Arial" w:hAnsi="Arial" w:cs="Arial"/>
          <w:spacing w:val="-2"/>
          <w:sz w:val="22"/>
          <w:szCs w:val="22"/>
        </w:rPr>
        <w:t xml:space="preserve"> </w:t>
      </w:r>
      <w:r w:rsidRPr="008F79C1">
        <w:rPr>
          <w:rFonts w:ascii="Arial" w:hAnsi="Arial" w:cs="Arial"/>
          <w:sz w:val="22"/>
          <w:szCs w:val="22"/>
        </w:rPr>
        <w:t>περιβαλλοντικής</w:t>
      </w:r>
      <w:r w:rsidRPr="008F79C1">
        <w:rPr>
          <w:rFonts w:ascii="Arial" w:hAnsi="Arial" w:cs="Arial"/>
          <w:spacing w:val="-6"/>
          <w:sz w:val="22"/>
          <w:szCs w:val="22"/>
        </w:rPr>
        <w:t xml:space="preserve"> </w:t>
      </w:r>
      <w:r w:rsidRPr="008F79C1">
        <w:rPr>
          <w:rFonts w:ascii="Arial" w:hAnsi="Arial" w:cs="Arial"/>
          <w:sz w:val="22"/>
          <w:szCs w:val="22"/>
        </w:rPr>
        <w:t>διαχείρισης</w:t>
      </w:r>
    </w:p>
    <w:p w:rsidR="00F90AB9" w:rsidRPr="008F79C1" w:rsidRDefault="00F90AB9" w:rsidP="00F90AB9">
      <w:pPr>
        <w:pStyle w:val="ad"/>
        <w:spacing w:before="63"/>
        <w:rPr>
          <w:rFonts w:ascii="Arial" w:hAnsi="Arial" w:cs="Arial"/>
          <w:sz w:val="22"/>
          <w:szCs w:val="22"/>
        </w:rPr>
      </w:pPr>
      <w:r w:rsidRPr="008F79C1">
        <w:rPr>
          <w:rFonts w:ascii="Arial" w:hAnsi="Arial" w:cs="Arial"/>
          <w:sz w:val="22"/>
          <w:szCs w:val="22"/>
        </w:rPr>
        <w:t>Οι</w:t>
      </w:r>
      <w:r w:rsidRPr="008F79C1">
        <w:rPr>
          <w:rFonts w:ascii="Arial" w:hAnsi="Arial" w:cs="Arial"/>
          <w:spacing w:val="-3"/>
          <w:sz w:val="22"/>
          <w:szCs w:val="22"/>
        </w:rPr>
        <w:t xml:space="preserve"> </w:t>
      </w:r>
      <w:r w:rsidRPr="008F79C1">
        <w:rPr>
          <w:rFonts w:ascii="Arial" w:hAnsi="Arial" w:cs="Arial"/>
          <w:sz w:val="22"/>
          <w:szCs w:val="22"/>
        </w:rPr>
        <w:t>οικονομικοί</w:t>
      </w:r>
      <w:r w:rsidRPr="008F79C1">
        <w:rPr>
          <w:rFonts w:ascii="Arial" w:hAnsi="Arial" w:cs="Arial"/>
          <w:spacing w:val="-3"/>
          <w:sz w:val="22"/>
          <w:szCs w:val="22"/>
        </w:rPr>
        <w:t xml:space="preserve"> </w:t>
      </w:r>
      <w:r w:rsidRPr="008F79C1">
        <w:rPr>
          <w:rFonts w:ascii="Arial" w:hAnsi="Arial" w:cs="Arial"/>
          <w:sz w:val="22"/>
          <w:szCs w:val="22"/>
        </w:rPr>
        <w:t>φορείς</w:t>
      </w:r>
      <w:r w:rsidRPr="008F79C1">
        <w:rPr>
          <w:rFonts w:ascii="Arial" w:hAnsi="Arial" w:cs="Arial"/>
          <w:spacing w:val="-3"/>
          <w:sz w:val="22"/>
          <w:szCs w:val="22"/>
        </w:rPr>
        <w:t xml:space="preserve"> </w:t>
      </w:r>
      <w:r w:rsidRPr="008F79C1">
        <w:rPr>
          <w:rFonts w:ascii="Arial" w:hAnsi="Arial" w:cs="Arial"/>
          <w:sz w:val="22"/>
          <w:szCs w:val="22"/>
        </w:rPr>
        <w:t>για</w:t>
      </w:r>
      <w:r w:rsidRPr="008F79C1">
        <w:rPr>
          <w:rFonts w:ascii="Arial" w:hAnsi="Arial" w:cs="Arial"/>
          <w:spacing w:val="-5"/>
          <w:sz w:val="22"/>
          <w:szCs w:val="22"/>
        </w:rPr>
        <w:t xml:space="preserve"> </w:t>
      </w:r>
      <w:r w:rsidRPr="008F79C1">
        <w:rPr>
          <w:rFonts w:ascii="Arial" w:hAnsi="Arial" w:cs="Arial"/>
          <w:sz w:val="22"/>
          <w:szCs w:val="22"/>
        </w:rPr>
        <w:t>την</w:t>
      </w:r>
      <w:r w:rsidRPr="008F79C1">
        <w:rPr>
          <w:rFonts w:ascii="Arial" w:hAnsi="Arial" w:cs="Arial"/>
          <w:spacing w:val="-3"/>
          <w:sz w:val="22"/>
          <w:szCs w:val="22"/>
        </w:rPr>
        <w:t xml:space="preserve"> </w:t>
      </w:r>
      <w:r w:rsidRPr="008F79C1">
        <w:rPr>
          <w:rFonts w:ascii="Arial" w:hAnsi="Arial" w:cs="Arial"/>
          <w:sz w:val="22"/>
          <w:szCs w:val="22"/>
        </w:rPr>
        <w:t>παρούσα</w:t>
      </w:r>
      <w:r w:rsidRPr="008F79C1">
        <w:rPr>
          <w:rFonts w:ascii="Arial" w:hAnsi="Arial" w:cs="Arial"/>
          <w:spacing w:val="-5"/>
          <w:sz w:val="22"/>
          <w:szCs w:val="22"/>
        </w:rPr>
        <w:t xml:space="preserve"> </w:t>
      </w:r>
      <w:r w:rsidRPr="008F79C1">
        <w:rPr>
          <w:rFonts w:ascii="Arial" w:hAnsi="Arial" w:cs="Arial"/>
          <w:sz w:val="22"/>
          <w:szCs w:val="22"/>
        </w:rPr>
        <w:t>διαδικασία</w:t>
      </w:r>
      <w:r w:rsidRPr="008F79C1">
        <w:rPr>
          <w:rFonts w:ascii="Arial" w:hAnsi="Arial" w:cs="Arial"/>
          <w:spacing w:val="-4"/>
          <w:sz w:val="22"/>
          <w:szCs w:val="22"/>
        </w:rPr>
        <w:t xml:space="preserve"> </w:t>
      </w:r>
      <w:r w:rsidRPr="008F79C1">
        <w:rPr>
          <w:rFonts w:ascii="Arial" w:hAnsi="Arial" w:cs="Arial"/>
          <w:sz w:val="22"/>
          <w:szCs w:val="22"/>
        </w:rPr>
        <w:t>σύναψης</w:t>
      </w:r>
      <w:r w:rsidRPr="008F79C1">
        <w:rPr>
          <w:rFonts w:ascii="Arial" w:hAnsi="Arial" w:cs="Arial"/>
          <w:spacing w:val="-2"/>
          <w:sz w:val="22"/>
          <w:szCs w:val="22"/>
        </w:rPr>
        <w:t xml:space="preserve"> </w:t>
      </w:r>
      <w:r w:rsidRPr="008F79C1">
        <w:rPr>
          <w:rFonts w:ascii="Arial" w:hAnsi="Arial" w:cs="Arial"/>
          <w:sz w:val="22"/>
          <w:szCs w:val="22"/>
        </w:rPr>
        <w:t>σύμβασης</w:t>
      </w:r>
      <w:r w:rsidRPr="008F79C1">
        <w:rPr>
          <w:rFonts w:ascii="Arial" w:hAnsi="Arial" w:cs="Arial"/>
          <w:spacing w:val="-4"/>
          <w:sz w:val="22"/>
          <w:szCs w:val="22"/>
        </w:rPr>
        <w:t xml:space="preserve"> </w:t>
      </w:r>
      <w:r w:rsidRPr="008F79C1">
        <w:rPr>
          <w:rFonts w:ascii="Arial" w:hAnsi="Arial" w:cs="Arial"/>
          <w:sz w:val="22"/>
          <w:szCs w:val="22"/>
        </w:rPr>
        <w:t>οφείλουν</w:t>
      </w:r>
      <w:r w:rsidRPr="008F79C1">
        <w:rPr>
          <w:rFonts w:ascii="Arial" w:hAnsi="Arial" w:cs="Arial"/>
          <w:spacing w:val="-3"/>
          <w:sz w:val="22"/>
          <w:szCs w:val="22"/>
        </w:rPr>
        <w:t xml:space="preserve"> </w:t>
      </w:r>
      <w:r w:rsidRPr="008F79C1">
        <w:rPr>
          <w:rFonts w:ascii="Arial" w:hAnsi="Arial" w:cs="Arial"/>
          <w:sz w:val="22"/>
          <w:szCs w:val="22"/>
        </w:rPr>
        <w:t>να συμμορφώνονται</w:t>
      </w:r>
      <w:r w:rsidRPr="008F79C1">
        <w:rPr>
          <w:rFonts w:ascii="Arial" w:hAnsi="Arial" w:cs="Arial"/>
          <w:spacing w:val="-4"/>
          <w:sz w:val="22"/>
          <w:szCs w:val="22"/>
        </w:rPr>
        <w:t xml:space="preserve"> </w:t>
      </w:r>
      <w:r w:rsidRPr="008F79C1">
        <w:rPr>
          <w:rFonts w:ascii="Arial" w:hAnsi="Arial" w:cs="Arial"/>
          <w:sz w:val="22"/>
          <w:szCs w:val="22"/>
        </w:rPr>
        <w:t>με:</w:t>
      </w:r>
    </w:p>
    <w:p w:rsidR="00F90AB9" w:rsidRPr="008F79C1" w:rsidRDefault="00F90AB9" w:rsidP="00F90AB9">
      <w:pPr>
        <w:pStyle w:val="ad"/>
        <w:spacing w:before="120"/>
        <w:ind w:right="379"/>
        <w:rPr>
          <w:rFonts w:ascii="Arial" w:hAnsi="Arial" w:cs="Arial"/>
          <w:sz w:val="22"/>
          <w:szCs w:val="22"/>
        </w:rPr>
      </w:pPr>
      <w:r w:rsidRPr="008F79C1">
        <w:rPr>
          <w:rFonts w:ascii="Arial" w:hAnsi="Arial" w:cs="Arial"/>
          <w:b/>
          <w:sz w:val="22"/>
          <w:szCs w:val="22"/>
        </w:rPr>
        <w:t xml:space="preserve">α) </w:t>
      </w:r>
      <w:r w:rsidRPr="008F79C1">
        <w:rPr>
          <w:rFonts w:ascii="Arial" w:hAnsi="Arial" w:cs="Arial"/>
          <w:sz w:val="22"/>
          <w:szCs w:val="22"/>
        </w:rPr>
        <w:t>με το διεθνές πρότυπο διαχείρισης ποιότητας ΕΝ ISO 9001 ή ισοδύναμο με πεδίο εφαρμογής που</w:t>
      </w:r>
      <w:r w:rsidRPr="008F79C1">
        <w:rPr>
          <w:rFonts w:ascii="Arial" w:hAnsi="Arial" w:cs="Arial"/>
          <w:spacing w:val="1"/>
          <w:sz w:val="22"/>
          <w:szCs w:val="22"/>
        </w:rPr>
        <w:t xml:space="preserve"> </w:t>
      </w:r>
      <w:r w:rsidRPr="008F79C1">
        <w:rPr>
          <w:rFonts w:ascii="Arial" w:hAnsi="Arial" w:cs="Arial"/>
          <w:sz w:val="22"/>
          <w:szCs w:val="22"/>
        </w:rPr>
        <w:t>καλύπτει το</w:t>
      </w:r>
      <w:r w:rsidRPr="008F79C1">
        <w:rPr>
          <w:rFonts w:ascii="Arial" w:hAnsi="Arial" w:cs="Arial"/>
          <w:spacing w:val="1"/>
          <w:sz w:val="22"/>
          <w:szCs w:val="22"/>
        </w:rPr>
        <w:t xml:space="preserve"> </w:t>
      </w:r>
      <w:r w:rsidRPr="008F79C1">
        <w:rPr>
          <w:rFonts w:ascii="Arial" w:hAnsi="Arial" w:cs="Arial"/>
          <w:sz w:val="22"/>
          <w:szCs w:val="22"/>
        </w:rPr>
        <w:t>αντικείμενο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προσκομίζοντας σχετικό</w:t>
      </w:r>
      <w:r w:rsidRPr="008F79C1">
        <w:rPr>
          <w:rFonts w:ascii="Arial" w:hAnsi="Arial" w:cs="Arial"/>
          <w:spacing w:val="1"/>
          <w:sz w:val="22"/>
          <w:szCs w:val="22"/>
        </w:rPr>
        <w:t xml:space="preserve"> </w:t>
      </w:r>
      <w:r w:rsidRPr="008F79C1">
        <w:rPr>
          <w:rFonts w:ascii="Arial" w:hAnsi="Arial" w:cs="Arial"/>
          <w:sz w:val="22"/>
          <w:szCs w:val="22"/>
        </w:rPr>
        <w:t>πιστοποιητικό</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εκδοθεί</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διαπιστευμένο φορέα</w:t>
      </w:r>
    </w:p>
    <w:p w:rsidR="00F90AB9" w:rsidRPr="008F79C1" w:rsidRDefault="00F90AB9" w:rsidP="00F90AB9">
      <w:pPr>
        <w:pStyle w:val="Heading3"/>
        <w:spacing w:before="121"/>
        <w:ind w:left="3583" w:right="3546"/>
        <w:jc w:val="center"/>
        <w:rPr>
          <w:rFonts w:ascii="Arial" w:hAnsi="Arial" w:cs="Arial"/>
          <w:sz w:val="22"/>
          <w:szCs w:val="22"/>
        </w:rPr>
      </w:pPr>
      <w:r w:rsidRPr="008F79C1">
        <w:rPr>
          <w:rFonts w:ascii="Arial" w:hAnsi="Arial" w:cs="Arial"/>
          <w:sz w:val="22"/>
          <w:szCs w:val="22"/>
        </w:rPr>
        <w:t>και</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b/>
          <w:sz w:val="22"/>
          <w:szCs w:val="22"/>
        </w:rPr>
        <w:t>β)</w:t>
      </w:r>
      <w:r w:rsidRPr="008F79C1">
        <w:rPr>
          <w:rFonts w:ascii="Arial" w:hAnsi="Arial" w:cs="Arial"/>
          <w:sz w:val="22"/>
          <w:szCs w:val="22"/>
        </w:rPr>
        <w:t xml:space="preserve"> Οι</w:t>
      </w:r>
      <w:r w:rsidRPr="008F79C1">
        <w:rPr>
          <w:rFonts w:ascii="Arial" w:hAnsi="Arial" w:cs="Arial"/>
          <w:spacing w:val="1"/>
          <w:sz w:val="22"/>
          <w:szCs w:val="22"/>
        </w:rPr>
        <w:t xml:space="preserve"> </w:t>
      </w:r>
      <w:r w:rsidRPr="008F79C1">
        <w:rPr>
          <w:rFonts w:ascii="Arial" w:hAnsi="Arial" w:cs="Arial"/>
          <w:sz w:val="22"/>
          <w:szCs w:val="22"/>
        </w:rPr>
        <w:t>κατασκευαστές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προσφερόμενου</w:t>
      </w:r>
      <w:r w:rsidRPr="008F79C1">
        <w:rPr>
          <w:rFonts w:ascii="Arial" w:hAnsi="Arial" w:cs="Arial"/>
          <w:spacing w:val="1"/>
          <w:sz w:val="22"/>
          <w:szCs w:val="22"/>
        </w:rPr>
        <w:t xml:space="preserve"> </w:t>
      </w:r>
      <w:r w:rsidRPr="008F79C1">
        <w:rPr>
          <w:rFonts w:ascii="Arial" w:hAnsi="Arial" w:cs="Arial"/>
          <w:sz w:val="22"/>
          <w:szCs w:val="22"/>
        </w:rPr>
        <w:t>εξοπλισμού</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συμμορφώνονται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πρότυπα, όπως αυτά ειδικότερα κατά περίπτωση ορίζονται για κάθε είδος της προμήθειας στην υπ’ αρ.</w:t>
      </w:r>
      <w:r w:rsidRPr="008F79C1">
        <w:rPr>
          <w:rFonts w:ascii="Arial" w:hAnsi="Arial" w:cs="Arial"/>
          <w:spacing w:val="1"/>
          <w:sz w:val="22"/>
          <w:szCs w:val="22"/>
        </w:rPr>
        <w:t xml:space="preserve"> </w:t>
      </w:r>
      <w:r w:rsidRPr="008F79C1">
        <w:rPr>
          <w:rFonts w:ascii="Arial" w:hAnsi="Arial" w:cs="Arial"/>
          <w:sz w:val="22"/>
          <w:szCs w:val="22"/>
        </w:rPr>
        <w:t>06/2023</w:t>
      </w:r>
      <w:r w:rsidRPr="008F79C1">
        <w:rPr>
          <w:rFonts w:ascii="Arial" w:hAnsi="Arial" w:cs="Arial"/>
          <w:spacing w:val="-3"/>
          <w:sz w:val="22"/>
          <w:szCs w:val="22"/>
        </w:rPr>
        <w:t xml:space="preserve"> </w:t>
      </w:r>
      <w:r w:rsidRPr="008F79C1">
        <w:rPr>
          <w:rFonts w:ascii="Arial" w:hAnsi="Arial" w:cs="Arial"/>
          <w:sz w:val="22"/>
          <w:szCs w:val="22"/>
        </w:rPr>
        <w:t>Μελέτη</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Δήμου</w:t>
      </w:r>
      <w:r w:rsidRPr="008F79C1">
        <w:rPr>
          <w:rFonts w:ascii="Arial" w:hAnsi="Arial" w:cs="Arial"/>
          <w:spacing w:val="1"/>
          <w:sz w:val="22"/>
          <w:szCs w:val="22"/>
        </w:rPr>
        <w:t xml:space="preserve"> </w:t>
      </w:r>
      <w:proofErr w:type="spellStart"/>
      <w:r w:rsidRPr="008F79C1">
        <w:rPr>
          <w:rFonts w:ascii="Arial" w:hAnsi="Arial" w:cs="Arial"/>
          <w:sz w:val="22"/>
          <w:szCs w:val="22"/>
        </w:rPr>
        <w:t>Λεβαδέων</w:t>
      </w:r>
      <w:proofErr w:type="spellEnd"/>
      <w:r w:rsidRPr="008F79C1">
        <w:rPr>
          <w:rFonts w:ascii="Arial" w:hAnsi="Arial" w:cs="Arial"/>
          <w:spacing w:val="-1"/>
          <w:sz w:val="22"/>
          <w:szCs w:val="22"/>
        </w:rPr>
        <w:t xml:space="preserve"> </w:t>
      </w:r>
      <w:r w:rsidRPr="008F79C1">
        <w:rPr>
          <w:rFonts w:ascii="Arial" w:hAnsi="Arial" w:cs="Arial"/>
          <w:sz w:val="22"/>
          <w:szCs w:val="22"/>
        </w:rPr>
        <w:t>(ΠΑΡΑΡΤΗΜΑ</w:t>
      </w:r>
      <w:r w:rsidRPr="008F79C1">
        <w:rPr>
          <w:rFonts w:ascii="Arial" w:hAnsi="Arial" w:cs="Arial"/>
          <w:spacing w:val="-5"/>
          <w:sz w:val="22"/>
          <w:szCs w:val="22"/>
        </w:rPr>
        <w:t xml:space="preserve"> </w:t>
      </w:r>
      <w:r w:rsidRPr="008F79C1">
        <w:rPr>
          <w:rFonts w:ascii="Arial" w:hAnsi="Arial" w:cs="Arial"/>
          <w:sz w:val="22"/>
          <w:szCs w:val="22"/>
        </w:rPr>
        <w:t>Ι).</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Πιστοποιητικά</w:t>
      </w:r>
      <w:r w:rsidRPr="008F79C1">
        <w:rPr>
          <w:rFonts w:ascii="Arial" w:hAnsi="Arial" w:cs="Arial"/>
          <w:spacing w:val="-4"/>
          <w:sz w:val="22"/>
          <w:szCs w:val="22"/>
        </w:rPr>
        <w:t xml:space="preserve"> </w:t>
      </w:r>
      <w:r w:rsidRPr="008F79C1">
        <w:rPr>
          <w:rFonts w:ascii="Arial" w:hAnsi="Arial" w:cs="Arial"/>
          <w:sz w:val="22"/>
          <w:szCs w:val="22"/>
        </w:rPr>
        <w:t>ISO</w:t>
      </w:r>
      <w:r w:rsidRPr="008F79C1">
        <w:rPr>
          <w:rFonts w:ascii="Arial" w:hAnsi="Arial" w:cs="Arial"/>
          <w:spacing w:val="-4"/>
          <w:sz w:val="22"/>
          <w:szCs w:val="22"/>
        </w:rPr>
        <w:t xml:space="preserve"> </w:t>
      </w:r>
      <w:r w:rsidRPr="008F79C1">
        <w:rPr>
          <w:rFonts w:ascii="Arial" w:hAnsi="Arial" w:cs="Arial"/>
          <w:sz w:val="22"/>
          <w:szCs w:val="22"/>
        </w:rPr>
        <w:t>των</w:t>
      </w:r>
      <w:r w:rsidRPr="008F79C1">
        <w:rPr>
          <w:rFonts w:ascii="Arial" w:hAnsi="Arial" w:cs="Arial"/>
          <w:spacing w:val="-3"/>
          <w:sz w:val="22"/>
          <w:szCs w:val="22"/>
        </w:rPr>
        <w:t xml:space="preserve"> </w:t>
      </w:r>
      <w:r w:rsidRPr="008F79C1">
        <w:rPr>
          <w:rFonts w:ascii="Arial" w:hAnsi="Arial" w:cs="Arial"/>
          <w:sz w:val="22"/>
          <w:szCs w:val="22"/>
        </w:rPr>
        <w:t>οποίων</w:t>
      </w:r>
      <w:r w:rsidRPr="008F79C1">
        <w:rPr>
          <w:rFonts w:ascii="Arial" w:hAnsi="Arial" w:cs="Arial"/>
          <w:spacing w:val="-3"/>
          <w:sz w:val="22"/>
          <w:szCs w:val="22"/>
        </w:rPr>
        <w:t xml:space="preserve"> </w:t>
      </w:r>
      <w:r w:rsidRPr="008F79C1">
        <w:rPr>
          <w:rFonts w:ascii="Arial" w:hAnsi="Arial" w:cs="Arial"/>
          <w:sz w:val="22"/>
          <w:szCs w:val="22"/>
        </w:rPr>
        <w:t>η</w:t>
      </w:r>
      <w:r w:rsidRPr="008F79C1">
        <w:rPr>
          <w:rFonts w:ascii="Arial" w:hAnsi="Arial" w:cs="Arial"/>
          <w:spacing w:val="-2"/>
          <w:sz w:val="22"/>
          <w:szCs w:val="22"/>
        </w:rPr>
        <w:t xml:space="preserve"> </w:t>
      </w:r>
      <w:r w:rsidRPr="008F79C1">
        <w:rPr>
          <w:rFonts w:ascii="Arial" w:hAnsi="Arial" w:cs="Arial"/>
          <w:sz w:val="22"/>
          <w:szCs w:val="22"/>
        </w:rPr>
        <w:t>ισχύς</w:t>
      </w:r>
      <w:r w:rsidRPr="008F79C1">
        <w:rPr>
          <w:rFonts w:ascii="Arial" w:hAnsi="Arial" w:cs="Arial"/>
          <w:spacing w:val="-2"/>
          <w:sz w:val="22"/>
          <w:szCs w:val="22"/>
        </w:rPr>
        <w:t xml:space="preserve"> </w:t>
      </w:r>
      <w:r w:rsidRPr="008F79C1">
        <w:rPr>
          <w:rFonts w:ascii="Arial" w:hAnsi="Arial" w:cs="Arial"/>
          <w:sz w:val="22"/>
          <w:szCs w:val="22"/>
        </w:rPr>
        <w:t>έχει</w:t>
      </w:r>
      <w:r w:rsidRPr="008F79C1">
        <w:rPr>
          <w:rFonts w:ascii="Arial" w:hAnsi="Arial" w:cs="Arial"/>
          <w:spacing w:val="-2"/>
          <w:sz w:val="22"/>
          <w:szCs w:val="22"/>
        </w:rPr>
        <w:t xml:space="preserve"> </w:t>
      </w:r>
      <w:r w:rsidRPr="008F79C1">
        <w:rPr>
          <w:rFonts w:ascii="Arial" w:hAnsi="Arial" w:cs="Arial"/>
          <w:sz w:val="22"/>
          <w:szCs w:val="22"/>
        </w:rPr>
        <w:t>λήξει</w:t>
      </w:r>
      <w:r w:rsidRPr="008F79C1">
        <w:rPr>
          <w:rFonts w:ascii="Arial" w:hAnsi="Arial" w:cs="Arial"/>
          <w:spacing w:val="-2"/>
          <w:sz w:val="22"/>
          <w:szCs w:val="22"/>
        </w:rPr>
        <w:t xml:space="preserve"> </w:t>
      </w:r>
      <w:r w:rsidRPr="008F79C1">
        <w:rPr>
          <w:rFonts w:ascii="Arial" w:hAnsi="Arial" w:cs="Arial"/>
          <w:sz w:val="22"/>
          <w:szCs w:val="22"/>
        </w:rPr>
        <w:t>δεν</w:t>
      </w:r>
      <w:r w:rsidRPr="008F79C1">
        <w:rPr>
          <w:rFonts w:ascii="Arial" w:hAnsi="Arial" w:cs="Arial"/>
          <w:spacing w:val="-3"/>
          <w:sz w:val="22"/>
          <w:szCs w:val="22"/>
        </w:rPr>
        <w:t xml:space="preserve"> </w:t>
      </w:r>
      <w:r w:rsidRPr="008F79C1">
        <w:rPr>
          <w:rFonts w:ascii="Arial" w:hAnsi="Arial" w:cs="Arial"/>
          <w:sz w:val="22"/>
          <w:szCs w:val="22"/>
        </w:rPr>
        <w:t>γίνονται</w:t>
      </w:r>
      <w:r w:rsidRPr="008F79C1">
        <w:rPr>
          <w:rFonts w:ascii="Arial" w:hAnsi="Arial" w:cs="Arial"/>
          <w:spacing w:val="-3"/>
          <w:sz w:val="22"/>
          <w:szCs w:val="22"/>
        </w:rPr>
        <w:t xml:space="preserve"> </w:t>
      </w:r>
      <w:r w:rsidRPr="008F79C1">
        <w:rPr>
          <w:rFonts w:ascii="Arial" w:hAnsi="Arial" w:cs="Arial"/>
          <w:sz w:val="22"/>
          <w:szCs w:val="22"/>
        </w:rPr>
        <w:t>δεκτά</w:t>
      </w:r>
      <w:r w:rsidRPr="008F79C1">
        <w:rPr>
          <w:rFonts w:ascii="Arial" w:hAnsi="Arial" w:cs="Arial"/>
          <w:spacing w:val="-4"/>
          <w:sz w:val="22"/>
          <w:szCs w:val="22"/>
        </w:rPr>
        <w:t xml:space="preserve"> </w:t>
      </w:r>
      <w:r w:rsidRPr="008F79C1">
        <w:rPr>
          <w:rFonts w:ascii="Arial" w:hAnsi="Arial" w:cs="Arial"/>
          <w:sz w:val="22"/>
          <w:szCs w:val="22"/>
        </w:rPr>
        <w:t>και</w:t>
      </w:r>
      <w:r w:rsidRPr="008F79C1">
        <w:rPr>
          <w:rFonts w:ascii="Arial" w:hAnsi="Arial" w:cs="Arial"/>
          <w:spacing w:val="-2"/>
          <w:sz w:val="22"/>
          <w:szCs w:val="22"/>
        </w:rPr>
        <w:t xml:space="preserve"> </w:t>
      </w:r>
      <w:r w:rsidRPr="008F79C1">
        <w:rPr>
          <w:rFonts w:ascii="Arial" w:hAnsi="Arial" w:cs="Arial"/>
          <w:sz w:val="22"/>
          <w:szCs w:val="22"/>
        </w:rPr>
        <w:t>απορρίπτονται</w:t>
      </w:r>
      <w:r w:rsidRPr="008F79C1">
        <w:rPr>
          <w:rFonts w:ascii="Arial" w:hAnsi="Arial" w:cs="Arial"/>
          <w:spacing w:val="-3"/>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απαράδεκτα.</w:t>
      </w:r>
    </w:p>
    <w:p w:rsidR="00F90AB9" w:rsidRPr="008F79C1" w:rsidRDefault="00F90AB9" w:rsidP="00F90AB9">
      <w:pPr>
        <w:pStyle w:val="ad"/>
        <w:spacing w:before="117"/>
        <w:ind w:right="398"/>
        <w:rPr>
          <w:rFonts w:ascii="Arial" w:hAnsi="Arial" w:cs="Arial"/>
          <w:sz w:val="22"/>
          <w:szCs w:val="22"/>
        </w:rPr>
      </w:pPr>
      <w:r w:rsidRPr="008F79C1">
        <w:rPr>
          <w:rFonts w:ascii="Arial" w:hAnsi="Arial" w:cs="Arial"/>
          <w:sz w:val="22"/>
          <w:szCs w:val="22"/>
        </w:rPr>
        <w:t>Τα πιστοποιητικά θα πρέπει να είναι σε ισχύ κατά την καταληκτική ημερομηνία υποβολής προσφορών του</w:t>
      </w:r>
      <w:r w:rsidRPr="008F79C1">
        <w:rPr>
          <w:rFonts w:ascii="Arial" w:hAnsi="Arial" w:cs="Arial"/>
          <w:spacing w:val="-47"/>
          <w:sz w:val="22"/>
          <w:szCs w:val="22"/>
        </w:rPr>
        <w:t xml:space="preserve"> </w:t>
      </w:r>
      <w:r w:rsidRPr="008F79C1">
        <w:rPr>
          <w:rFonts w:ascii="Arial" w:hAnsi="Arial" w:cs="Arial"/>
          <w:sz w:val="22"/>
          <w:szCs w:val="22"/>
        </w:rPr>
        <w:t>διαγωνισμού και να έχουν εκδοθεί από αναγνωρισμένο φορέα διαπίστευσης πιστοποιημένο από το Ε.ΣΥ.Δ.</w:t>
      </w:r>
      <w:r w:rsidRPr="008F79C1">
        <w:rPr>
          <w:rFonts w:ascii="Arial" w:hAnsi="Arial" w:cs="Arial"/>
          <w:spacing w:val="-47"/>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άλλο</w:t>
      </w:r>
      <w:r w:rsidRPr="008F79C1">
        <w:rPr>
          <w:rFonts w:ascii="Arial" w:hAnsi="Arial" w:cs="Arial"/>
          <w:spacing w:val="1"/>
          <w:sz w:val="22"/>
          <w:szCs w:val="22"/>
        </w:rPr>
        <w:t xml:space="preserve"> </w:t>
      </w:r>
      <w:r w:rsidRPr="008F79C1">
        <w:rPr>
          <w:rFonts w:ascii="Arial" w:hAnsi="Arial" w:cs="Arial"/>
          <w:sz w:val="22"/>
          <w:szCs w:val="22"/>
        </w:rPr>
        <w:t>ισοδύναμο. Επισημαίνεται ότι τα ζητούμενα δικαιολογητικά θα πρέπει να</w:t>
      </w:r>
      <w:r w:rsidRPr="008F79C1">
        <w:rPr>
          <w:rFonts w:ascii="Arial" w:hAnsi="Arial" w:cs="Arial"/>
          <w:spacing w:val="1"/>
          <w:sz w:val="22"/>
          <w:szCs w:val="22"/>
        </w:rPr>
        <w:t xml:space="preserve"> </w:t>
      </w:r>
      <w:r w:rsidRPr="008F79C1">
        <w:rPr>
          <w:rFonts w:ascii="Arial" w:hAnsi="Arial" w:cs="Arial"/>
          <w:sz w:val="22"/>
          <w:szCs w:val="22"/>
        </w:rPr>
        <w:t>είναι σε ισχύ</w:t>
      </w:r>
      <w:r w:rsidRPr="008F79C1">
        <w:rPr>
          <w:rFonts w:ascii="Arial" w:hAnsi="Arial" w:cs="Arial"/>
          <w:spacing w:val="49"/>
          <w:sz w:val="22"/>
          <w:szCs w:val="22"/>
        </w:rPr>
        <w:t xml:space="preserve"> </w:t>
      </w:r>
      <w:r w:rsidRPr="008F79C1">
        <w:rPr>
          <w:rFonts w:ascii="Arial" w:hAnsi="Arial" w:cs="Arial"/>
          <w:sz w:val="22"/>
          <w:szCs w:val="22"/>
        </w:rPr>
        <w:t>και 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υποβολή</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κατακύρωσης.</w:t>
      </w:r>
    </w:p>
    <w:p w:rsidR="00F90AB9" w:rsidRPr="008F79C1" w:rsidRDefault="00F90AB9" w:rsidP="00F90AB9">
      <w:pPr>
        <w:pStyle w:val="ad"/>
        <w:spacing w:before="121"/>
        <w:ind w:right="379"/>
        <w:rPr>
          <w:rFonts w:ascii="Arial" w:hAnsi="Arial" w:cs="Arial"/>
          <w:sz w:val="22"/>
          <w:szCs w:val="22"/>
        </w:rPr>
      </w:pPr>
      <w:r w:rsidRPr="008F79C1">
        <w:rPr>
          <w:rFonts w:ascii="Arial" w:hAnsi="Arial" w:cs="Arial"/>
          <w:sz w:val="22"/>
          <w:szCs w:val="22"/>
        </w:rPr>
        <w:t>Στα δικαιολογητικά κατακύρωσης (πριν την ανάθεση της σύμβασης) ο οικονομικός φορέας θα πρέπει να</w:t>
      </w:r>
      <w:r w:rsidRPr="008F79C1">
        <w:rPr>
          <w:rFonts w:ascii="Arial" w:hAnsi="Arial" w:cs="Arial"/>
          <w:spacing w:val="1"/>
          <w:sz w:val="22"/>
          <w:szCs w:val="22"/>
        </w:rPr>
        <w:t xml:space="preserve"> </w:t>
      </w:r>
      <w:r w:rsidRPr="008F79C1">
        <w:rPr>
          <w:rFonts w:ascii="Arial" w:hAnsi="Arial" w:cs="Arial"/>
          <w:sz w:val="22"/>
          <w:szCs w:val="22"/>
        </w:rPr>
        <w:t>προσκομίσει</w:t>
      </w:r>
      <w:r w:rsidRPr="008F79C1">
        <w:rPr>
          <w:rFonts w:ascii="Arial" w:hAnsi="Arial" w:cs="Arial"/>
          <w:spacing w:val="1"/>
          <w:sz w:val="22"/>
          <w:szCs w:val="22"/>
        </w:rPr>
        <w:t xml:space="preserve"> </w:t>
      </w:r>
      <w:r w:rsidRPr="008F79C1">
        <w:rPr>
          <w:rFonts w:ascii="Arial" w:hAnsi="Arial" w:cs="Arial"/>
          <w:sz w:val="22"/>
          <w:szCs w:val="22"/>
        </w:rPr>
        <w:t>αντίγραφα των</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πιστοποιητικών συστήματος</w:t>
      </w:r>
      <w:r w:rsidRPr="008F79C1">
        <w:rPr>
          <w:rFonts w:ascii="Arial" w:hAnsi="Arial" w:cs="Arial"/>
          <w:spacing w:val="1"/>
          <w:sz w:val="22"/>
          <w:szCs w:val="22"/>
        </w:rPr>
        <w:t xml:space="preserve"> </w:t>
      </w:r>
      <w:r w:rsidRPr="008F79C1">
        <w:rPr>
          <w:rFonts w:ascii="Arial" w:hAnsi="Arial" w:cs="Arial"/>
          <w:sz w:val="22"/>
          <w:szCs w:val="22"/>
        </w:rPr>
        <w:t>διαχείρισης</w:t>
      </w:r>
      <w:r w:rsidRPr="008F79C1">
        <w:rPr>
          <w:rFonts w:ascii="Arial" w:hAnsi="Arial" w:cs="Arial"/>
          <w:spacing w:val="1"/>
          <w:sz w:val="22"/>
          <w:szCs w:val="22"/>
        </w:rPr>
        <w:t xml:space="preserve"> </w:t>
      </w:r>
      <w:r w:rsidRPr="008F79C1">
        <w:rPr>
          <w:rFonts w:ascii="Arial" w:hAnsi="Arial" w:cs="Arial"/>
          <w:sz w:val="22"/>
          <w:szCs w:val="22"/>
        </w:rPr>
        <w:t>ποιότητας. 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47"/>
          <w:sz w:val="22"/>
          <w:szCs w:val="22"/>
        </w:rPr>
        <w:t xml:space="preserve"> </w:t>
      </w:r>
      <w:r w:rsidRPr="008F79C1">
        <w:rPr>
          <w:rFonts w:ascii="Arial" w:hAnsi="Arial" w:cs="Arial"/>
          <w:sz w:val="22"/>
          <w:szCs w:val="22"/>
        </w:rPr>
        <w:t>που ο Ανάδοχος είναι Ένωση/ Κοινοπραξία, η παραπάνω απαίτηση πιστοποιήσεων πρέπει να πληρείται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3"/>
          <w:sz w:val="22"/>
          <w:szCs w:val="22"/>
        </w:rPr>
        <w:t xml:space="preserve"> </w:t>
      </w:r>
      <w:r w:rsidRPr="008F79C1">
        <w:rPr>
          <w:rFonts w:ascii="Arial" w:hAnsi="Arial" w:cs="Arial"/>
          <w:sz w:val="22"/>
          <w:szCs w:val="22"/>
        </w:rPr>
        <w:t>όλα</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Μέλη</w:t>
      </w:r>
      <w:r w:rsidRPr="008F79C1">
        <w:rPr>
          <w:rFonts w:ascii="Arial" w:hAnsi="Arial" w:cs="Arial"/>
          <w:spacing w:val="-1"/>
          <w:sz w:val="22"/>
          <w:szCs w:val="22"/>
        </w:rPr>
        <w:t xml:space="preserve"> </w:t>
      </w:r>
      <w:r w:rsidRPr="008F79C1">
        <w:rPr>
          <w:rFonts w:ascii="Arial" w:hAnsi="Arial" w:cs="Arial"/>
          <w:sz w:val="22"/>
          <w:szCs w:val="22"/>
        </w:rPr>
        <w:t>της Ένωσης/</w:t>
      </w:r>
      <w:r w:rsidRPr="008F79C1">
        <w:rPr>
          <w:rFonts w:ascii="Arial" w:hAnsi="Arial" w:cs="Arial"/>
          <w:spacing w:val="1"/>
          <w:sz w:val="22"/>
          <w:szCs w:val="22"/>
        </w:rPr>
        <w:t xml:space="preserve"> </w:t>
      </w:r>
      <w:r w:rsidRPr="008F79C1">
        <w:rPr>
          <w:rFonts w:ascii="Arial" w:hAnsi="Arial" w:cs="Arial"/>
          <w:sz w:val="22"/>
          <w:szCs w:val="22"/>
        </w:rPr>
        <w:t>Κοινοπραξίας.</w:t>
      </w:r>
    </w:p>
    <w:p w:rsidR="00F90AB9" w:rsidRPr="008F79C1" w:rsidRDefault="00F90AB9" w:rsidP="00F90AB9">
      <w:pPr>
        <w:pStyle w:val="ad"/>
        <w:spacing w:before="41"/>
        <w:ind w:right="368"/>
        <w:rPr>
          <w:rFonts w:ascii="Arial" w:hAnsi="Arial" w:cs="Arial"/>
          <w:sz w:val="22"/>
          <w:szCs w:val="22"/>
        </w:rPr>
      </w:pPr>
      <w:r w:rsidRPr="008F79C1">
        <w:rPr>
          <w:rFonts w:ascii="Arial" w:hAnsi="Arial" w:cs="Arial"/>
          <w:sz w:val="22"/>
          <w:szCs w:val="22"/>
        </w:rPr>
        <w:t xml:space="preserve">Η αναθέτουσα αρχή αναγνωρίζει ισοδύναμα πιστοποιητικά που έχουν εκδοθεί από φορείς </w:t>
      </w:r>
      <w:proofErr w:type="spellStart"/>
      <w:r w:rsidRPr="008F79C1">
        <w:rPr>
          <w:rFonts w:ascii="Arial" w:hAnsi="Arial" w:cs="Arial"/>
          <w:sz w:val="22"/>
          <w:szCs w:val="22"/>
        </w:rPr>
        <w:t>διαπιστευμέ</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νους από ισοδύναμους Οργανισμούς διαπίστευσης, εδρεύοντες και σε άλλα κράτη - μέλη. Επίσης, κάνει</w:t>
      </w:r>
      <w:r w:rsidRPr="008F79C1">
        <w:rPr>
          <w:rFonts w:ascii="Arial" w:hAnsi="Arial" w:cs="Arial"/>
          <w:spacing w:val="1"/>
          <w:sz w:val="22"/>
          <w:szCs w:val="22"/>
        </w:rPr>
        <w:t xml:space="preserve"> </w:t>
      </w:r>
      <w:r w:rsidRPr="008F79C1">
        <w:rPr>
          <w:rFonts w:ascii="Arial" w:hAnsi="Arial" w:cs="Arial"/>
          <w:sz w:val="22"/>
          <w:szCs w:val="22"/>
        </w:rPr>
        <w:t>δεκτά</w:t>
      </w:r>
      <w:r w:rsidRPr="008F79C1">
        <w:rPr>
          <w:rFonts w:ascii="Arial" w:hAnsi="Arial" w:cs="Arial"/>
          <w:spacing w:val="1"/>
          <w:sz w:val="22"/>
          <w:szCs w:val="22"/>
        </w:rPr>
        <w:t xml:space="preserve"> </w:t>
      </w:r>
      <w:r w:rsidRPr="008F79C1">
        <w:rPr>
          <w:rFonts w:ascii="Arial" w:hAnsi="Arial" w:cs="Arial"/>
          <w:sz w:val="22"/>
          <w:szCs w:val="22"/>
        </w:rPr>
        <w:t>άλλα</w:t>
      </w:r>
      <w:r w:rsidRPr="008F79C1">
        <w:rPr>
          <w:rFonts w:ascii="Arial" w:hAnsi="Arial" w:cs="Arial"/>
          <w:spacing w:val="1"/>
          <w:sz w:val="22"/>
          <w:szCs w:val="22"/>
        </w:rPr>
        <w:t xml:space="preserve"> </w:t>
      </w:r>
      <w:r w:rsidRPr="008F79C1">
        <w:rPr>
          <w:rFonts w:ascii="Arial" w:hAnsi="Arial" w:cs="Arial"/>
          <w:sz w:val="22"/>
          <w:szCs w:val="22"/>
        </w:rPr>
        <w:t>αποδεικτικά</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ισοδύναμα</w:t>
      </w:r>
      <w:r w:rsidRPr="008F79C1">
        <w:rPr>
          <w:rFonts w:ascii="Arial" w:hAnsi="Arial" w:cs="Arial"/>
          <w:spacing w:val="1"/>
          <w:sz w:val="22"/>
          <w:szCs w:val="22"/>
        </w:rPr>
        <w:t xml:space="preserve"> </w:t>
      </w:r>
      <w:r w:rsidRPr="008F79C1">
        <w:rPr>
          <w:rFonts w:ascii="Arial" w:hAnsi="Arial" w:cs="Arial"/>
          <w:sz w:val="22"/>
          <w:szCs w:val="22"/>
        </w:rPr>
        <w:t>μέτρα</w:t>
      </w:r>
      <w:r w:rsidRPr="008F79C1">
        <w:rPr>
          <w:rFonts w:ascii="Arial" w:hAnsi="Arial" w:cs="Arial"/>
          <w:spacing w:val="1"/>
          <w:sz w:val="22"/>
          <w:szCs w:val="22"/>
        </w:rPr>
        <w:t xml:space="preserve"> </w:t>
      </w:r>
      <w:r w:rsidRPr="008F79C1">
        <w:rPr>
          <w:rFonts w:ascii="Arial" w:hAnsi="Arial" w:cs="Arial"/>
          <w:sz w:val="22"/>
          <w:szCs w:val="22"/>
        </w:rPr>
        <w:t>διασφάλισης</w:t>
      </w:r>
      <w:r w:rsidRPr="008F79C1">
        <w:rPr>
          <w:rFonts w:ascii="Arial" w:hAnsi="Arial" w:cs="Arial"/>
          <w:spacing w:val="1"/>
          <w:sz w:val="22"/>
          <w:szCs w:val="22"/>
        </w:rPr>
        <w:t xml:space="preserve"> </w:t>
      </w:r>
      <w:r w:rsidRPr="008F79C1">
        <w:rPr>
          <w:rFonts w:ascii="Arial" w:hAnsi="Arial" w:cs="Arial"/>
          <w:sz w:val="22"/>
          <w:szCs w:val="22"/>
        </w:rPr>
        <w:t>ποιότητας,</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50"/>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ενδιαφερόμενος οικονομικός φορέας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είχε</w:t>
      </w:r>
      <w:r w:rsidRPr="008F79C1">
        <w:rPr>
          <w:rFonts w:ascii="Arial" w:hAnsi="Arial" w:cs="Arial"/>
          <w:spacing w:val="1"/>
          <w:sz w:val="22"/>
          <w:szCs w:val="22"/>
        </w:rPr>
        <w:t xml:space="preserve"> </w:t>
      </w:r>
      <w:r w:rsidRPr="008F79C1">
        <w:rPr>
          <w:rFonts w:ascii="Arial" w:hAnsi="Arial" w:cs="Arial"/>
          <w:sz w:val="22"/>
          <w:szCs w:val="22"/>
        </w:rPr>
        <w:t xml:space="preserve">τη δυνατότητα να </w:t>
      </w:r>
      <w:r w:rsidRPr="008F79C1">
        <w:rPr>
          <w:rFonts w:ascii="Arial" w:hAnsi="Arial" w:cs="Arial"/>
          <w:sz w:val="22"/>
          <w:szCs w:val="22"/>
        </w:rPr>
        <w:lastRenderedPageBreak/>
        <w:t>αποκτήσει τα εν</w:t>
      </w:r>
      <w:r w:rsidRPr="008F79C1">
        <w:rPr>
          <w:rFonts w:ascii="Arial" w:hAnsi="Arial" w:cs="Arial"/>
          <w:spacing w:val="49"/>
          <w:sz w:val="22"/>
          <w:szCs w:val="22"/>
        </w:rPr>
        <w:t xml:space="preserve"> </w:t>
      </w:r>
      <w:r w:rsidRPr="008F79C1">
        <w:rPr>
          <w:rFonts w:ascii="Arial" w:hAnsi="Arial" w:cs="Arial"/>
          <w:sz w:val="22"/>
          <w:szCs w:val="22"/>
        </w:rPr>
        <w:t>λόγω πιστοποιητικά</w:t>
      </w:r>
      <w:r w:rsidRPr="008F79C1">
        <w:rPr>
          <w:rFonts w:ascii="Arial" w:hAnsi="Arial" w:cs="Arial"/>
          <w:spacing w:val="1"/>
          <w:sz w:val="22"/>
          <w:szCs w:val="22"/>
        </w:rPr>
        <w:t xml:space="preserve"> </w:t>
      </w:r>
      <w:r w:rsidRPr="008F79C1">
        <w:rPr>
          <w:rFonts w:ascii="Arial" w:hAnsi="Arial" w:cs="Arial"/>
          <w:sz w:val="22"/>
          <w:szCs w:val="22"/>
        </w:rPr>
        <w:t>εντός των σχετικών προθεσμιών για λόγους για τους οποίους δεν ευθύνεται ο ίδιος, υπό την προϋπόθεση</w:t>
      </w:r>
      <w:r w:rsidRPr="008F79C1">
        <w:rPr>
          <w:rFonts w:ascii="Arial" w:hAnsi="Arial" w:cs="Arial"/>
          <w:spacing w:val="1"/>
          <w:sz w:val="22"/>
          <w:szCs w:val="22"/>
        </w:rPr>
        <w:t xml:space="preserve"> </w:t>
      </w:r>
      <w:r w:rsidRPr="008F79C1">
        <w:rPr>
          <w:rFonts w:ascii="Arial" w:hAnsi="Arial" w:cs="Arial"/>
          <w:sz w:val="22"/>
          <w:szCs w:val="22"/>
        </w:rPr>
        <w:t>ότι ο οικονομικός φορέας αποδεικνύει ότι τα προτεινόμενα μέτρα διασφάλισης ποιότητας πληρούν τα</w:t>
      </w:r>
      <w:r w:rsidRPr="008F79C1">
        <w:rPr>
          <w:rFonts w:ascii="Arial" w:hAnsi="Arial" w:cs="Arial"/>
          <w:spacing w:val="1"/>
          <w:sz w:val="22"/>
          <w:szCs w:val="22"/>
        </w:rPr>
        <w:t xml:space="preserve"> </w:t>
      </w:r>
      <w:r w:rsidRPr="008F79C1">
        <w:rPr>
          <w:rFonts w:ascii="Arial" w:hAnsi="Arial" w:cs="Arial"/>
          <w:sz w:val="22"/>
          <w:szCs w:val="22"/>
        </w:rPr>
        <w:t>απαιτούμενα</w:t>
      </w:r>
      <w:r w:rsidRPr="008F79C1">
        <w:rPr>
          <w:rFonts w:ascii="Arial" w:hAnsi="Arial" w:cs="Arial"/>
          <w:spacing w:val="-5"/>
          <w:sz w:val="22"/>
          <w:szCs w:val="22"/>
        </w:rPr>
        <w:t xml:space="preserve"> </w:t>
      </w:r>
      <w:r w:rsidRPr="008F79C1">
        <w:rPr>
          <w:rFonts w:ascii="Arial" w:hAnsi="Arial" w:cs="Arial"/>
          <w:sz w:val="22"/>
          <w:szCs w:val="22"/>
        </w:rPr>
        <w:t>πρότυπα διασφάλισης</w:t>
      </w:r>
      <w:r w:rsidRPr="008F79C1">
        <w:rPr>
          <w:rFonts w:ascii="Arial" w:hAnsi="Arial" w:cs="Arial"/>
          <w:spacing w:val="-2"/>
          <w:sz w:val="22"/>
          <w:szCs w:val="22"/>
        </w:rPr>
        <w:t xml:space="preserve"> </w:t>
      </w:r>
      <w:r w:rsidRPr="008F79C1">
        <w:rPr>
          <w:rFonts w:ascii="Arial" w:hAnsi="Arial" w:cs="Arial"/>
          <w:sz w:val="22"/>
          <w:szCs w:val="22"/>
        </w:rPr>
        <w:t>ποιότητας.</w:t>
      </w:r>
    </w:p>
    <w:p w:rsidR="00F90AB9" w:rsidRPr="008F79C1" w:rsidRDefault="00F90AB9" w:rsidP="00F90AB9">
      <w:pPr>
        <w:pStyle w:val="ad"/>
        <w:spacing w:before="3"/>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1" w:after="0"/>
        <w:jc w:val="both"/>
        <w:outlineLvl w:val="3"/>
        <w:rPr>
          <w:rFonts w:ascii="Arial" w:hAnsi="Arial" w:cs="Arial"/>
          <w:sz w:val="22"/>
          <w:szCs w:val="22"/>
        </w:rPr>
      </w:pPr>
      <w:bookmarkStart w:id="26" w:name="_bookmark25"/>
      <w:bookmarkEnd w:id="26"/>
      <w:r w:rsidRPr="008F79C1">
        <w:rPr>
          <w:rFonts w:ascii="Arial" w:hAnsi="Arial" w:cs="Arial"/>
          <w:sz w:val="22"/>
          <w:szCs w:val="22"/>
        </w:rPr>
        <w:t>Στήριξη</w:t>
      </w:r>
      <w:r w:rsidRPr="008F79C1">
        <w:rPr>
          <w:rFonts w:ascii="Arial" w:hAnsi="Arial" w:cs="Arial"/>
          <w:spacing w:val="-7"/>
          <w:sz w:val="22"/>
          <w:szCs w:val="22"/>
        </w:rPr>
        <w:t xml:space="preserve"> </w:t>
      </w:r>
      <w:r w:rsidRPr="008F79C1">
        <w:rPr>
          <w:rFonts w:ascii="Arial" w:hAnsi="Arial" w:cs="Arial"/>
          <w:sz w:val="22"/>
          <w:szCs w:val="22"/>
        </w:rPr>
        <w:t>στην</w:t>
      </w:r>
      <w:r w:rsidRPr="008F79C1">
        <w:rPr>
          <w:rFonts w:ascii="Arial" w:hAnsi="Arial" w:cs="Arial"/>
          <w:spacing w:val="-6"/>
          <w:sz w:val="22"/>
          <w:szCs w:val="22"/>
        </w:rPr>
        <w:t xml:space="preserve"> </w:t>
      </w:r>
      <w:r w:rsidRPr="008F79C1">
        <w:rPr>
          <w:rFonts w:ascii="Arial" w:hAnsi="Arial" w:cs="Arial"/>
          <w:sz w:val="22"/>
          <w:szCs w:val="22"/>
        </w:rPr>
        <w:t>ικανότητα</w:t>
      </w:r>
      <w:r w:rsidRPr="008F79C1">
        <w:rPr>
          <w:rFonts w:ascii="Arial" w:hAnsi="Arial" w:cs="Arial"/>
          <w:spacing w:val="-4"/>
          <w:sz w:val="22"/>
          <w:szCs w:val="22"/>
        </w:rPr>
        <w:t xml:space="preserve"> </w:t>
      </w:r>
      <w:r w:rsidRPr="008F79C1">
        <w:rPr>
          <w:rFonts w:ascii="Arial" w:hAnsi="Arial" w:cs="Arial"/>
          <w:sz w:val="22"/>
          <w:szCs w:val="22"/>
        </w:rPr>
        <w:t>τρίτων</w:t>
      </w:r>
      <w:r w:rsidRPr="008F79C1">
        <w:rPr>
          <w:rFonts w:ascii="Arial" w:hAnsi="Arial" w:cs="Arial"/>
          <w:spacing w:val="-3"/>
          <w:sz w:val="22"/>
          <w:szCs w:val="22"/>
        </w:rPr>
        <w:t xml:space="preserve"> </w:t>
      </w:r>
      <w:r w:rsidRPr="008F79C1">
        <w:rPr>
          <w:rFonts w:ascii="Arial" w:hAnsi="Arial" w:cs="Arial"/>
          <w:sz w:val="22"/>
          <w:szCs w:val="22"/>
        </w:rPr>
        <w:t>–</w:t>
      </w:r>
      <w:r w:rsidRPr="008F79C1">
        <w:rPr>
          <w:rFonts w:ascii="Arial" w:hAnsi="Arial" w:cs="Arial"/>
          <w:spacing w:val="-5"/>
          <w:sz w:val="22"/>
          <w:szCs w:val="22"/>
        </w:rPr>
        <w:t xml:space="preserve"> </w:t>
      </w:r>
      <w:r w:rsidRPr="008F79C1">
        <w:rPr>
          <w:rFonts w:ascii="Arial" w:hAnsi="Arial" w:cs="Arial"/>
          <w:sz w:val="22"/>
          <w:szCs w:val="22"/>
        </w:rPr>
        <w:t>Υπεργολαβία</w:t>
      </w:r>
    </w:p>
    <w:p w:rsidR="00F90AB9" w:rsidRPr="008F79C1" w:rsidRDefault="00F90AB9" w:rsidP="00D35811">
      <w:pPr>
        <w:pStyle w:val="af9"/>
        <w:widowControl w:val="0"/>
        <w:numPr>
          <w:ilvl w:val="3"/>
          <w:numId w:val="21"/>
        </w:numPr>
        <w:tabs>
          <w:tab w:val="left" w:pos="1148"/>
        </w:tabs>
        <w:suppressAutoHyphens w:val="0"/>
        <w:autoSpaceDE w:val="0"/>
        <w:autoSpaceDN w:val="0"/>
        <w:spacing w:before="65"/>
        <w:contextualSpacing w:val="0"/>
        <w:jc w:val="both"/>
        <w:rPr>
          <w:rFonts w:ascii="Arial" w:hAnsi="Arial" w:cs="Arial"/>
          <w:b/>
          <w:sz w:val="22"/>
          <w:szCs w:val="22"/>
        </w:rPr>
      </w:pPr>
      <w:r w:rsidRPr="008F79C1">
        <w:rPr>
          <w:rFonts w:ascii="Arial" w:hAnsi="Arial" w:cs="Arial"/>
          <w:b/>
          <w:sz w:val="22"/>
          <w:szCs w:val="22"/>
        </w:rPr>
        <w:t>Στήριξη</w:t>
      </w:r>
      <w:r w:rsidRPr="008F79C1">
        <w:rPr>
          <w:rFonts w:ascii="Arial" w:hAnsi="Arial" w:cs="Arial"/>
          <w:b/>
          <w:spacing w:val="-3"/>
          <w:sz w:val="22"/>
          <w:szCs w:val="22"/>
        </w:rPr>
        <w:t xml:space="preserve"> </w:t>
      </w:r>
      <w:r w:rsidRPr="008F79C1">
        <w:rPr>
          <w:rFonts w:ascii="Arial" w:hAnsi="Arial" w:cs="Arial"/>
          <w:b/>
          <w:sz w:val="22"/>
          <w:szCs w:val="22"/>
        </w:rPr>
        <w:t>στην</w:t>
      </w:r>
      <w:r w:rsidRPr="008F79C1">
        <w:rPr>
          <w:rFonts w:ascii="Arial" w:hAnsi="Arial" w:cs="Arial"/>
          <w:b/>
          <w:spacing w:val="-4"/>
          <w:sz w:val="22"/>
          <w:szCs w:val="22"/>
        </w:rPr>
        <w:t xml:space="preserve"> </w:t>
      </w:r>
      <w:r w:rsidRPr="008F79C1">
        <w:rPr>
          <w:rFonts w:ascii="Arial" w:hAnsi="Arial" w:cs="Arial"/>
          <w:b/>
          <w:sz w:val="22"/>
          <w:szCs w:val="22"/>
        </w:rPr>
        <w:t>ικανότητα</w:t>
      </w:r>
      <w:r w:rsidRPr="008F79C1">
        <w:rPr>
          <w:rFonts w:ascii="Arial" w:hAnsi="Arial" w:cs="Arial"/>
          <w:b/>
          <w:spacing w:val="-4"/>
          <w:sz w:val="22"/>
          <w:szCs w:val="22"/>
        </w:rPr>
        <w:t xml:space="preserve"> </w:t>
      </w:r>
      <w:r w:rsidRPr="008F79C1">
        <w:rPr>
          <w:rFonts w:ascii="Arial" w:hAnsi="Arial" w:cs="Arial"/>
          <w:b/>
          <w:sz w:val="22"/>
          <w:szCs w:val="22"/>
        </w:rPr>
        <w:t>τρίτων</w:t>
      </w:r>
    </w:p>
    <w:p w:rsidR="00F90AB9" w:rsidRPr="008F79C1" w:rsidRDefault="00F90AB9" w:rsidP="00F90AB9">
      <w:pPr>
        <w:pStyle w:val="ad"/>
        <w:spacing w:before="118"/>
        <w:ind w:right="374"/>
        <w:rPr>
          <w:rFonts w:ascii="Arial" w:hAnsi="Arial" w:cs="Arial"/>
          <w:sz w:val="22"/>
          <w:szCs w:val="22"/>
        </w:rPr>
      </w:pP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μπορούν,</w:t>
      </w:r>
      <w:r w:rsidRPr="008F79C1">
        <w:rPr>
          <w:rFonts w:ascii="Arial" w:hAnsi="Arial" w:cs="Arial"/>
          <w:spacing w:val="1"/>
          <w:sz w:val="22"/>
          <w:szCs w:val="22"/>
        </w:rPr>
        <w:t xml:space="preserve"> </w:t>
      </w:r>
      <w:r w:rsidRPr="008F79C1">
        <w:rPr>
          <w:rFonts w:ascii="Arial" w:hAnsi="Arial" w:cs="Arial"/>
          <w:sz w:val="22"/>
          <w:szCs w:val="22"/>
        </w:rPr>
        <w:t>όσον</w:t>
      </w:r>
      <w:r w:rsidRPr="008F79C1">
        <w:rPr>
          <w:rFonts w:ascii="Arial" w:hAnsi="Arial" w:cs="Arial"/>
          <w:spacing w:val="1"/>
          <w:sz w:val="22"/>
          <w:szCs w:val="22"/>
        </w:rPr>
        <w:t xml:space="preserve"> </w:t>
      </w:r>
      <w:r w:rsidRPr="008F79C1">
        <w:rPr>
          <w:rFonts w:ascii="Arial" w:hAnsi="Arial" w:cs="Arial"/>
          <w:sz w:val="22"/>
          <w:szCs w:val="22"/>
        </w:rPr>
        <w:t>αφορά</w:t>
      </w:r>
      <w:r w:rsidRPr="008F79C1">
        <w:rPr>
          <w:rFonts w:ascii="Arial" w:hAnsi="Arial" w:cs="Arial"/>
          <w:spacing w:val="1"/>
          <w:sz w:val="22"/>
          <w:szCs w:val="22"/>
        </w:rPr>
        <w:t xml:space="preserve"> </w:t>
      </w:r>
      <w:r w:rsidRPr="008F79C1">
        <w:rPr>
          <w:rFonts w:ascii="Arial" w:hAnsi="Arial" w:cs="Arial"/>
          <w:sz w:val="22"/>
          <w:szCs w:val="22"/>
        </w:rPr>
        <w:t>στα</w:t>
      </w:r>
      <w:r w:rsidRPr="008F79C1">
        <w:rPr>
          <w:rFonts w:ascii="Arial" w:hAnsi="Arial" w:cs="Arial"/>
          <w:spacing w:val="1"/>
          <w:sz w:val="22"/>
          <w:szCs w:val="22"/>
        </w:rPr>
        <w:t xml:space="preserve"> </w:t>
      </w:r>
      <w:r w:rsidRPr="008F79C1">
        <w:rPr>
          <w:rFonts w:ascii="Arial" w:hAnsi="Arial" w:cs="Arial"/>
          <w:sz w:val="22"/>
          <w:szCs w:val="22"/>
        </w:rPr>
        <w:t>κριτήρια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οικονομικής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χρηματοοικονομικής</w:t>
      </w:r>
      <w:r w:rsidRPr="008F79C1">
        <w:rPr>
          <w:rFonts w:ascii="Arial" w:hAnsi="Arial" w:cs="Arial"/>
          <w:spacing w:val="1"/>
          <w:sz w:val="22"/>
          <w:szCs w:val="22"/>
        </w:rPr>
        <w:t xml:space="preserve"> </w:t>
      </w:r>
      <w:r w:rsidRPr="008F79C1">
        <w:rPr>
          <w:rFonts w:ascii="Arial" w:hAnsi="Arial" w:cs="Arial"/>
          <w:sz w:val="22"/>
          <w:szCs w:val="22"/>
        </w:rPr>
        <w:t>επάρκειας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1"/>
          <w:sz w:val="22"/>
          <w:szCs w:val="22"/>
        </w:rPr>
        <w:t xml:space="preserve"> </w:t>
      </w:r>
      <w:r w:rsidRPr="008F79C1">
        <w:rPr>
          <w:rFonts w:ascii="Arial" w:hAnsi="Arial" w:cs="Arial"/>
          <w:sz w:val="22"/>
          <w:szCs w:val="22"/>
        </w:rPr>
        <w:t>2.2.5)</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σχετικά</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τεχνική</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επαγγελματική</w:t>
      </w:r>
      <w:r w:rsidRPr="008F79C1">
        <w:rPr>
          <w:rFonts w:ascii="Arial" w:hAnsi="Arial" w:cs="Arial"/>
          <w:spacing w:val="1"/>
          <w:sz w:val="22"/>
          <w:szCs w:val="22"/>
        </w:rPr>
        <w:t xml:space="preserve"> </w:t>
      </w:r>
      <w:r w:rsidRPr="008F79C1">
        <w:rPr>
          <w:rFonts w:ascii="Arial" w:hAnsi="Arial" w:cs="Arial"/>
          <w:sz w:val="22"/>
          <w:szCs w:val="22"/>
        </w:rPr>
        <w:t>ικανότητα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1"/>
          <w:sz w:val="22"/>
          <w:szCs w:val="22"/>
        </w:rPr>
        <w:t xml:space="preserve"> </w:t>
      </w:r>
      <w:r w:rsidRPr="008F79C1">
        <w:rPr>
          <w:rFonts w:ascii="Arial" w:hAnsi="Arial" w:cs="Arial"/>
          <w:sz w:val="22"/>
          <w:szCs w:val="22"/>
        </w:rPr>
        <w:t>2.2.6),</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στηρίζονται</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ικανότητες</w:t>
      </w:r>
      <w:r w:rsidRPr="008F79C1">
        <w:rPr>
          <w:rFonts w:ascii="Arial" w:hAnsi="Arial" w:cs="Arial"/>
          <w:spacing w:val="1"/>
          <w:sz w:val="22"/>
          <w:szCs w:val="22"/>
        </w:rPr>
        <w:t xml:space="preserve"> </w:t>
      </w:r>
      <w:r w:rsidRPr="008F79C1">
        <w:rPr>
          <w:rFonts w:ascii="Arial" w:hAnsi="Arial" w:cs="Arial"/>
          <w:sz w:val="22"/>
          <w:szCs w:val="22"/>
        </w:rPr>
        <w:t>άλλων</w:t>
      </w:r>
      <w:r w:rsidRPr="008F79C1">
        <w:rPr>
          <w:rFonts w:ascii="Arial" w:hAnsi="Arial" w:cs="Arial"/>
          <w:spacing w:val="1"/>
          <w:sz w:val="22"/>
          <w:szCs w:val="22"/>
        </w:rPr>
        <w:t xml:space="preserve"> </w:t>
      </w:r>
      <w:r w:rsidRPr="008F79C1">
        <w:rPr>
          <w:rFonts w:ascii="Arial" w:hAnsi="Arial" w:cs="Arial"/>
          <w:sz w:val="22"/>
          <w:szCs w:val="22"/>
        </w:rPr>
        <w:t>φορέων,</w:t>
      </w:r>
      <w:r w:rsidRPr="008F79C1">
        <w:rPr>
          <w:rFonts w:ascii="Arial" w:hAnsi="Arial" w:cs="Arial"/>
          <w:spacing w:val="1"/>
          <w:sz w:val="22"/>
          <w:szCs w:val="22"/>
        </w:rPr>
        <w:t xml:space="preserve"> </w:t>
      </w:r>
      <w:r w:rsidRPr="008F79C1">
        <w:rPr>
          <w:rFonts w:ascii="Arial" w:hAnsi="Arial" w:cs="Arial"/>
          <w:sz w:val="22"/>
          <w:szCs w:val="22"/>
        </w:rPr>
        <w:t>ασχέτως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νομικής</w:t>
      </w:r>
      <w:r w:rsidRPr="008F79C1">
        <w:rPr>
          <w:rFonts w:ascii="Arial" w:hAnsi="Arial" w:cs="Arial"/>
          <w:spacing w:val="1"/>
          <w:sz w:val="22"/>
          <w:szCs w:val="22"/>
        </w:rPr>
        <w:t xml:space="preserve"> </w:t>
      </w:r>
      <w:r w:rsidRPr="008F79C1">
        <w:rPr>
          <w:rFonts w:ascii="Arial" w:hAnsi="Arial" w:cs="Arial"/>
          <w:sz w:val="22"/>
          <w:szCs w:val="22"/>
        </w:rPr>
        <w:t>φύσης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47"/>
          <w:sz w:val="22"/>
          <w:szCs w:val="22"/>
        </w:rPr>
        <w:t xml:space="preserve"> </w:t>
      </w:r>
      <w:r w:rsidRPr="008F79C1">
        <w:rPr>
          <w:rFonts w:ascii="Arial" w:hAnsi="Arial" w:cs="Arial"/>
          <w:sz w:val="22"/>
          <w:szCs w:val="22"/>
        </w:rPr>
        <w:t>δεσμών</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αυτούς.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αυτή,</w:t>
      </w:r>
      <w:r w:rsidRPr="008F79C1">
        <w:rPr>
          <w:rFonts w:ascii="Arial" w:hAnsi="Arial" w:cs="Arial"/>
          <w:spacing w:val="1"/>
          <w:sz w:val="22"/>
          <w:szCs w:val="22"/>
        </w:rPr>
        <w:t xml:space="preserve"> </w:t>
      </w:r>
      <w:r w:rsidRPr="008F79C1">
        <w:rPr>
          <w:rFonts w:ascii="Arial" w:hAnsi="Arial" w:cs="Arial"/>
          <w:sz w:val="22"/>
          <w:szCs w:val="22"/>
        </w:rPr>
        <w:t>αποδεικνύουν</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στη</w:t>
      </w:r>
      <w:r w:rsidRPr="008F79C1">
        <w:rPr>
          <w:rFonts w:ascii="Arial" w:hAnsi="Arial" w:cs="Arial"/>
          <w:spacing w:val="1"/>
          <w:sz w:val="22"/>
          <w:szCs w:val="22"/>
        </w:rPr>
        <w:t xml:space="preserve"> </w:t>
      </w:r>
      <w:r w:rsidRPr="008F79C1">
        <w:rPr>
          <w:rFonts w:ascii="Arial" w:hAnsi="Arial" w:cs="Arial"/>
          <w:sz w:val="22"/>
          <w:szCs w:val="22"/>
        </w:rPr>
        <w:t>διάθεσή</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αναγκαίους πόρους, με την προσκόμιση της σχετικής δέσμευσης των φορέων στην ικανότητα των οποίων</w:t>
      </w:r>
      <w:r w:rsidRPr="008F79C1">
        <w:rPr>
          <w:rFonts w:ascii="Arial" w:hAnsi="Arial" w:cs="Arial"/>
          <w:spacing w:val="1"/>
          <w:sz w:val="22"/>
          <w:szCs w:val="22"/>
        </w:rPr>
        <w:t xml:space="preserve"> </w:t>
      </w:r>
      <w:r w:rsidRPr="008F79C1">
        <w:rPr>
          <w:rFonts w:ascii="Arial" w:hAnsi="Arial" w:cs="Arial"/>
          <w:sz w:val="22"/>
          <w:szCs w:val="22"/>
        </w:rPr>
        <w:t>στηρίζονται.</w:t>
      </w:r>
    </w:p>
    <w:p w:rsidR="00F90AB9" w:rsidRPr="008F79C1" w:rsidRDefault="00F90AB9" w:rsidP="00F90AB9">
      <w:pPr>
        <w:pStyle w:val="ad"/>
        <w:spacing w:before="122"/>
        <w:ind w:right="375"/>
        <w:rPr>
          <w:rFonts w:ascii="Arial" w:hAnsi="Arial" w:cs="Arial"/>
          <w:sz w:val="22"/>
          <w:szCs w:val="22"/>
        </w:rPr>
      </w:pPr>
      <w:r w:rsidRPr="008F79C1">
        <w:rPr>
          <w:rFonts w:ascii="Arial" w:hAnsi="Arial" w:cs="Arial"/>
          <w:sz w:val="22"/>
          <w:szCs w:val="22"/>
        </w:rPr>
        <w:t>Όταν οι οικονομικοί φορείς στηρίζονται στις ικανότητες άλλων φορέων όσον αφορά τα κριτήρια που</w:t>
      </w:r>
      <w:r w:rsidRPr="008F79C1">
        <w:rPr>
          <w:rFonts w:ascii="Arial" w:hAnsi="Arial" w:cs="Arial"/>
          <w:spacing w:val="1"/>
          <w:sz w:val="22"/>
          <w:szCs w:val="22"/>
        </w:rPr>
        <w:t xml:space="preserve"> </w:t>
      </w:r>
      <w:r w:rsidRPr="008F79C1">
        <w:rPr>
          <w:rFonts w:ascii="Arial" w:hAnsi="Arial" w:cs="Arial"/>
          <w:sz w:val="22"/>
          <w:szCs w:val="22"/>
        </w:rPr>
        <w:t>σχετίζονται με την απαιτούμενη με τη διακήρυξη οικονομική και χρηματοοικονομική επάρκεια, οι εν λόγω</w:t>
      </w:r>
      <w:r w:rsidRPr="008F79C1">
        <w:rPr>
          <w:rFonts w:ascii="Arial" w:hAnsi="Arial" w:cs="Arial"/>
          <w:spacing w:val="1"/>
          <w:sz w:val="22"/>
          <w:szCs w:val="22"/>
        </w:rPr>
        <w:t xml:space="preserve"> </w:t>
      </w:r>
      <w:r w:rsidRPr="008F79C1">
        <w:rPr>
          <w:rFonts w:ascii="Arial" w:hAnsi="Arial" w:cs="Arial"/>
          <w:sz w:val="22"/>
          <w:szCs w:val="22"/>
        </w:rPr>
        <w:t>οικονομικοί φορείς και αυτοί στους οποίους στηρίζονται είναι από κοινού υπεύθυνοι για την εκτέλεση της</w:t>
      </w:r>
      <w:r w:rsidRPr="008F79C1">
        <w:rPr>
          <w:rFonts w:ascii="Arial" w:hAnsi="Arial" w:cs="Arial"/>
          <w:spacing w:val="1"/>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19"/>
        <w:ind w:right="376"/>
        <w:rPr>
          <w:rFonts w:ascii="Arial" w:hAnsi="Arial" w:cs="Arial"/>
          <w:sz w:val="22"/>
          <w:szCs w:val="22"/>
        </w:rPr>
      </w:pPr>
      <w:r w:rsidRPr="008F79C1">
        <w:rPr>
          <w:rFonts w:ascii="Arial" w:hAnsi="Arial" w:cs="Arial"/>
          <w:sz w:val="22"/>
          <w:szCs w:val="22"/>
        </w:rPr>
        <w:t>Υπό τους</w:t>
      </w:r>
      <w:r w:rsidRPr="008F79C1">
        <w:rPr>
          <w:rFonts w:ascii="Arial" w:hAnsi="Arial" w:cs="Arial"/>
          <w:spacing w:val="1"/>
          <w:sz w:val="22"/>
          <w:szCs w:val="22"/>
        </w:rPr>
        <w:t xml:space="preserve"> </w:t>
      </w:r>
      <w:r w:rsidRPr="008F79C1">
        <w:rPr>
          <w:rFonts w:ascii="Arial" w:hAnsi="Arial" w:cs="Arial"/>
          <w:sz w:val="22"/>
          <w:szCs w:val="22"/>
        </w:rPr>
        <w:t>ίδιους όρους οι ενώσεις οικονομικών</w:t>
      </w:r>
      <w:r w:rsidRPr="008F79C1">
        <w:rPr>
          <w:rFonts w:ascii="Arial" w:hAnsi="Arial" w:cs="Arial"/>
          <w:spacing w:val="1"/>
          <w:sz w:val="22"/>
          <w:szCs w:val="22"/>
        </w:rPr>
        <w:t xml:space="preserve"> </w:t>
      </w:r>
      <w:r w:rsidRPr="008F79C1">
        <w:rPr>
          <w:rFonts w:ascii="Arial" w:hAnsi="Arial" w:cs="Arial"/>
          <w:sz w:val="22"/>
          <w:szCs w:val="22"/>
        </w:rPr>
        <w:t>φορέων μπορούν</w:t>
      </w:r>
      <w:r w:rsidRPr="008F79C1">
        <w:rPr>
          <w:rFonts w:ascii="Arial" w:hAnsi="Arial" w:cs="Arial"/>
          <w:spacing w:val="1"/>
          <w:sz w:val="22"/>
          <w:szCs w:val="22"/>
        </w:rPr>
        <w:t xml:space="preserve"> </w:t>
      </w:r>
      <w:r w:rsidRPr="008F79C1">
        <w:rPr>
          <w:rFonts w:ascii="Arial" w:hAnsi="Arial" w:cs="Arial"/>
          <w:sz w:val="22"/>
          <w:szCs w:val="22"/>
        </w:rPr>
        <w:t>να στηρίζονται στις ικανότητες των</w:t>
      </w:r>
      <w:r w:rsidRPr="008F79C1">
        <w:rPr>
          <w:rFonts w:ascii="Arial" w:hAnsi="Arial" w:cs="Arial"/>
          <w:spacing w:val="1"/>
          <w:sz w:val="22"/>
          <w:szCs w:val="22"/>
        </w:rPr>
        <w:t xml:space="preserve"> </w:t>
      </w:r>
      <w:r w:rsidRPr="008F79C1">
        <w:rPr>
          <w:rFonts w:ascii="Arial" w:hAnsi="Arial" w:cs="Arial"/>
          <w:sz w:val="22"/>
          <w:szCs w:val="22"/>
        </w:rPr>
        <w:t>συμμετεχόντων</w:t>
      </w:r>
      <w:r w:rsidRPr="008F79C1">
        <w:rPr>
          <w:rFonts w:ascii="Arial" w:hAnsi="Arial" w:cs="Arial"/>
          <w:spacing w:val="-2"/>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ένωση</w:t>
      </w:r>
      <w:r w:rsidRPr="008F79C1">
        <w:rPr>
          <w:rFonts w:ascii="Arial" w:hAnsi="Arial" w:cs="Arial"/>
          <w:spacing w:val="-1"/>
          <w:sz w:val="22"/>
          <w:szCs w:val="22"/>
        </w:rPr>
        <w:t xml:space="preserve"> </w:t>
      </w:r>
      <w:r w:rsidRPr="008F79C1">
        <w:rPr>
          <w:rFonts w:ascii="Arial" w:hAnsi="Arial" w:cs="Arial"/>
          <w:sz w:val="22"/>
          <w:szCs w:val="22"/>
        </w:rPr>
        <w:t>ή άλλων</w:t>
      </w:r>
      <w:r w:rsidRPr="008F79C1">
        <w:rPr>
          <w:rFonts w:ascii="Arial" w:hAnsi="Arial" w:cs="Arial"/>
          <w:spacing w:val="-3"/>
          <w:sz w:val="22"/>
          <w:szCs w:val="22"/>
        </w:rPr>
        <w:t xml:space="preserve"> </w:t>
      </w:r>
      <w:r w:rsidRPr="008F79C1">
        <w:rPr>
          <w:rFonts w:ascii="Arial" w:hAnsi="Arial" w:cs="Arial"/>
          <w:sz w:val="22"/>
          <w:szCs w:val="22"/>
        </w:rPr>
        <w:t>φορέων.</w:t>
      </w:r>
    </w:p>
    <w:p w:rsidR="00F90AB9" w:rsidRPr="008F79C1" w:rsidRDefault="00F90AB9" w:rsidP="00F90AB9">
      <w:pPr>
        <w:pStyle w:val="ad"/>
        <w:spacing w:before="120"/>
        <w:ind w:right="373" w:firstLine="50"/>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ελέγχει</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ικανότητες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οποίων</w:t>
      </w:r>
      <w:r w:rsidRPr="008F79C1">
        <w:rPr>
          <w:rFonts w:ascii="Arial" w:hAnsi="Arial" w:cs="Arial"/>
          <w:spacing w:val="1"/>
          <w:sz w:val="22"/>
          <w:szCs w:val="22"/>
        </w:rPr>
        <w:t xml:space="preserve"> </w:t>
      </w:r>
      <w:r w:rsidRPr="008F79C1">
        <w:rPr>
          <w:rFonts w:ascii="Arial" w:hAnsi="Arial" w:cs="Arial"/>
          <w:sz w:val="22"/>
          <w:szCs w:val="22"/>
        </w:rPr>
        <w:t>προτίθεται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στηριχθεί</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οικονομικός φορέας, πληρούν κατά περίπτωση τα σχετικά κριτήρια επιλογής και εάν συντρέχουν λόγοι</w:t>
      </w:r>
      <w:r w:rsidRPr="008F79C1">
        <w:rPr>
          <w:rFonts w:ascii="Arial" w:hAnsi="Arial" w:cs="Arial"/>
          <w:spacing w:val="1"/>
          <w:sz w:val="22"/>
          <w:szCs w:val="22"/>
        </w:rPr>
        <w:t xml:space="preserve"> </w:t>
      </w:r>
      <w:r w:rsidRPr="008F79C1">
        <w:rPr>
          <w:rFonts w:ascii="Arial" w:hAnsi="Arial" w:cs="Arial"/>
          <w:sz w:val="22"/>
          <w:szCs w:val="22"/>
        </w:rPr>
        <w:t>αποκλεισμού της παραγράφου 2.2.3.. Ο οικονομικός φορέας υποχρεούται να αντικαταστήσει έναν φορέα</w:t>
      </w:r>
      <w:r w:rsidRPr="008F79C1">
        <w:rPr>
          <w:rFonts w:ascii="Arial" w:hAnsi="Arial" w:cs="Arial"/>
          <w:spacing w:val="1"/>
          <w:sz w:val="22"/>
          <w:szCs w:val="22"/>
        </w:rPr>
        <w:t xml:space="preserve"> </w:t>
      </w:r>
      <w:r w:rsidRPr="008F79C1">
        <w:rPr>
          <w:rFonts w:ascii="Arial" w:hAnsi="Arial" w:cs="Arial"/>
          <w:sz w:val="22"/>
          <w:szCs w:val="22"/>
        </w:rPr>
        <w:t>στην ικανότητα του οποίου στηρίζεται, εφόσον ο τελευταίος δεν πληροί το σχετικό κριτήριο επιλογής ή για</w:t>
      </w:r>
      <w:r w:rsidRPr="008F79C1">
        <w:rPr>
          <w:rFonts w:ascii="Arial" w:hAnsi="Arial" w:cs="Arial"/>
          <w:spacing w:val="-47"/>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οποίο</w:t>
      </w:r>
      <w:r w:rsidRPr="008F79C1">
        <w:rPr>
          <w:rFonts w:ascii="Arial" w:hAnsi="Arial" w:cs="Arial"/>
          <w:spacing w:val="1"/>
          <w:sz w:val="22"/>
          <w:szCs w:val="22"/>
        </w:rPr>
        <w:t xml:space="preserve"> </w:t>
      </w:r>
      <w:r w:rsidRPr="008F79C1">
        <w:rPr>
          <w:rFonts w:ascii="Arial" w:hAnsi="Arial" w:cs="Arial"/>
          <w:sz w:val="22"/>
          <w:szCs w:val="22"/>
        </w:rPr>
        <w:t>συντρέχουν</w:t>
      </w:r>
      <w:r w:rsidRPr="008F79C1">
        <w:rPr>
          <w:rFonts w:ascii="Arial" w:hAnsi="Arial" w:cs="Arial"/>
          <w:spacing w:val="1"/>
          <w:sz w:val="22"/>
          <w:szCs w:val="22"/>
        </w:rPr>
        <w:t xml:space="preserve"> </w:t>
      </w:r>
      <w:r w:rsidRPr="008F79C1">
        <w:rPr>
          <w:rFonts w:ascii="Arial" w:hAnsi="Arial" w:cs="Arial"/>
          <w:sz w:val="22"/>
          <w:szCs w:val="22"/>
        </w:rPr>
        <w:t>λόγοι</w:t>
      </w:r>
      <w:r w:rsidRPr="008F79C1">
        <w:rPr>
          <w:rFonts w:ascii="Arial" w:hAnsi="Arial" w:cs="Arial"/>
          <w:spacing w:val="1"/>
          <w:sz w:val="22"/>
          <w:szCs w:val="22"/>
        </w:rPr>
        <w:t xml:space="preserve"> </w:t>
      </w:r>
      <w:r w:rsidRPr="008F79C1">
        <w:rPr>
          <w:rFonts w:ascii="Arial" w:hAnsi="Arial" w:cs="Arial"/>
          <w:sz w:val="22"/>
          <w:szCs w:val="22"/>
        </w:rPr>
        <w:t>αποκλεισμού,</w:t>
      </w:r>
      <w:r w:rsidRPr="008F79C1">
        <w:rPr>
          <w:rFonts w:ascii="Arial" w:hAnsi="Arial" w:cs="Arial"/>
          <w:spacing w:val="1"/>
          <w:sz w:val="22"/>
          <w:szCs w:val="22"/>
        </w:rPr>
        <w:t xml:space="preserve"> </w:t>
      </w: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προθεσμίας</w:t>
      </w:r>
      <w:r w:rsidRPr="008F79C1">
        <w:rPr>
          <w:rFonts w:ascii="Arial" w:hAnsi="Arial" w:cs="Arial"/>
          <w:spacing w:val="1"/>
          <w:sz w:val="22"/>
          <w:szCs w:val="22"/>
        </w:rPr>
        <w:t xml:space="preserve"> </w:t>
      </w:r>
      <w:r w:rsidRPr="008F79C1">
        <w:rPr>
          <w:rFonts w:ascii="Arial" w:hAnsi="Arial" w:cs="Arial"/>
          <w:sz w:val="22"/>
          <w:szCs w:val="22"/>
        </w:rPr>
        <w:t>τριάντα</w:t>
      </w:r>
      <w:r w:rsidRPr="008F79C1">
        <w:rPr>
          <w:rFonts w:ascii="Arial" w:hAnsi="Arial" w:cs="Arial"/>
          <w:spacing w:val="1"/>
          <w:sz w:val="22"/>
          <w:szCs w:val="22"/>
        </w:rPr>
        <w:t xml:space="preserve"> </w:t>
      </w:r>
      <w:r w:rsidRPr="008F79C1">
        <w:rPr>
          <w:rFonts w:ascii="Arial" w:hAnsi="Arial" w:cs="Arial"/>
          <w:sz w:val="22"/>
          <w:szCs w:val="22"/>
        </w:rPr>
        <w:t>(30)</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 σχετική</w:t>
      </w:r>
      <w:r w:rsidRPr="008F79C1">
        <w:rPr>
          <w:rFonts w:ascii="Arial" w:hAnsi="Arial" w:cs="Arial"/>
          <w:spacing w:val="1"/>
          <w:sz w:val="22"/>
          <w:szCs w:val="22"/>
        </w:rPr>
        <w:t xml:space="preserve"> </w:t>
      </w:r>
      <w:r w:rsidRPr="008F79C1">
        <w:rPr>
          <w:rFonts w:ascii="Arial" w:hAnsi="Arial" w:cs="Arial"/>
          <w:sz w:val="22"/>
          <w:szCs w:val="22"/>
        </w:rPr>
        <w:t>πρόσκληση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απευθύνεται</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λειτουργικότητας</w:t>
      </w:r>
      <w:r w:rsidRPr="008F79C1">
        <w:rPr>
          <w:rFonts w:ascii="Arial" w:hAnsi="Arial" w:cs="Arial"/>
          <w:spacing w:val="1"/>
          <w:sz w:val="22"/>
          <w:szCs w:val="22"/>
        </w:rPr>
        <w:t xml:space="preserve"> </w:t>
      </w:r>
      <w:r w:rsidRPr="008F79C1">
        <w:rPr>
          <w:rFonts w:ascii="Arial" w:hAnsi="Arial" w:cs="Arial"/>
          <w:sz w:val="22"/>
          <w:szCs w:val="22"/>
        </w:rPr>
        <w:t>«Επικοινωνία»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ΕΣΗΔΗΣ.Ο</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αντικαθιστά</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προηγούμενου</w:t>
      </w:r>
      <w:r w:rsidRPr="008F79C1">
        <w:rPr>
          <w:rFonts w:ascii="Arial" w:hAnsi="Arial" w:cs="Arial"/>
          <w:spacing w:val="1"/>
          <w:sz w:val="22"/>
          <w:szCs w:val="22"/>
        </w:rPr>
        <w:t xml:space="preserve"> </w:t>
      </w:r>
      <w:r w:rsidRPr="008F79C1">
        <w:rPr>
          <w:rFonts w:ascii="Arial" w:hAnsi="Arial" w:cs="Arial"/>
          <w:sz w:val="22"/>
          <w:szCs w:val="22"/>
        </w:rPr>
        <w:t>εδαφίου</w:t>
      </w:r>
      <w:r w:rsidRPr="008F79C1">
        <w:rPr>
          <w:rFonts w:ascii="Arial" w:hAnsi="Arial" w:cs="Arial"/>
          <w:spacing w:val="-3"/>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επιτρέπεται</w:t>
      </w:r>
      <w:r w:rsidRPr="008F79C1">
        <w:rPr>
          <w:rFonts w:ascii="Arial" w:hAnsi="Arial" w:cs="Arial"/>
          <w:spacing w:val="-1"/>
          <w:sz w:val="22"/>
          <w:szCs w:val="22"/>
        </w:rPr>
        <w:t xml:space="preserve"> </w:t>
      </w:r>
      <w:r w:rsidRPr="008F79C1">
        <w:rPr>
          <w:rFonts w:ascii="Arial" w:hAnsi="Arial" w:cs="Arial"/>
          <w:sz w:val="22"/>
          <w:szCs w:val="22"/>
        </w:rPr>
        <w:t>να αντικατασταθεί</w:t>
      </w:r>
      <w:r w:rsidRPr="008F79C1">
        <w:rPr>
          <w:rFonts w:ascii="Arial" w:hAnsi="Arial" w:cs="Arial"/>
          <w:spacing w:val="-4"/>
          <w:sz w:val="22"/>
          <w:szCs w:val="22"/>
        </w:rPr>
        <w:t xml:space="preserve"> </w:t>
      </w:r>
      <w:r w:rsidRPr="008F79C1">
        <w:rPr>
          <w:rFonts w:ascii="Arial" w:hAnsi="Arial" w:cs="Arial"/>
          <w:sz w:val="22"/>
          <w:szCs w:val="22"/>
        </w:rPr>
        <w:t>εκ νέου.</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8"/>
        <w:jc w:val="left"/>
        <w:rPr>
          <w:rFonts w:ascii="Arial" w:hAnsi="Arial" w:cs="Arial"/>
          <w:sz w:val="22"/>
          <w:szCs w:val="22"/>
        </w:rPr>
      </w:pPr>
    </w:p>
    <w:p w:rsidR="00F90AB9" w:rsidRPr="008F79C1" w:rsidRDefault="00F90AB9" w:rsidP="00D35811">
      <w:pPr>
        <w:pStyle w:val="Heading3"/>
        <w:keepNext w:val="0"/>
        <w:widowControl w:val="0"/>
        <w:numPr>
          <w:ilvl w:val="3"/>
          <w:numId w:val="21"/>
        </w:numPr>
        <w:tabs>
          <w:tab w:val="left" w:pos="1146"/>
        </w:tabs>
        <w:autoSpaceDE w:val="0"/>
        <w:autoSpaceDN w:val="0"/>
        <w:spacing w:before="0" w:after="0"/>
        <w:ind w:left="1145" w:hanging="733"/>
        <w:jc w:val="both"/>
        <w:outlineLvl w:val="3"/>
        <w:rPr>
          <w:rFonts w:ascii="Arial" w:hAnsi="Arial" w:cs="Arial"/>
          <w:sz w:val="22"/>
          <w:szCs w:val="22"/>
        </w:rPr>
      </w:pPr>
      <w:r w:rsidRPr="008F79C1">
        <w:rPr>
          <w:rFonts w:ascii="Arial" w:hAnsi="Arial" w:cs="Arial"/>
          <w:sz w:val="22"/>
          <w:szCs w:val="22"/>
        </w:rPr>
        <w:t>Υπεργολαβία</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Ο οικονομικός φορέας αναφέρει στην προσφορά του το τμήμα της σύμβασης που προτίθεται να αναθέσει</w:t>
      </w:r>
      <w:r w:rsidRPr="008F79C1">
        <w:rPr>
          <w:rFonts w:ascii="Arial" w:hAnsi="Arial" w:cs="Arial"/>
          <w:spacing w:val="1"/>
          <w:sz w:val="22"/>
          <w:szCs w:val="22"/>
        </w:rPr>
        <w:t xml:space="preserve"> </w:t>
      </w:r>
      <w:r w:rsidRPr="008F79C1">
        <w:rPr>
          <w:rFonts w:ascii="Arial" w:hAnsi="Arial" w:cs="Arial"/>
          <w:sz w:val="22"/>
          <w:szCs w:val="22"/>
        </w:rPr>
        <w:t>υπό μορφή υπεργολαβίας σε τρίτους, καθώς και τους υπεργολάβους που προτείνει. Στην περίπτωση που o</w:t>
      </w:r>
      <w:r w:rsidRPr="008F79C1">
        <w:rPr>
          <w:rFonts w:ascii="Arial" w:hAnsi="Arial" w:cs="Arial"/>
          <w:spacing w:val="-47"/>
          <w:sz w:val="22"/>
          <w:szCs w:val="22"/>
        </w:rPr>
        <w:t xml:space="preserve"> </w:t>
      </w:r>
      <w:r w:rsidRPr="008F79C1">
        <w:rPr>
          <w:rFonts w:ascii="Arial" w:hAnsi="Arial" w:cs="Arial"/>
          <w:sz w:val="22"/>
          <w:szCs w:val="22"/>
        </w:rPr>
        <w:t>προσφέρων</w:t>
      </w:r>
      <w:r w:rsidRPr="008F79C1">
        <w:rPr>
          <w:rFonts w:ascii="Arial" w:hAnsi="Arial" w:cs="Arial"/>
          <w:spacing w:val="1"/>
          <w:sz w:val="22"/>
          <w:szCs w:val="22"/>
        </w:rPr>
        <w:t xml:space="preserve"> </w:t>
      </w:r>
      <w:r w:rsidRPr="008F79C1">
        <w:rPr>
          <w:rFonts w:ascii="Arial" w:hAnsi="Arial" w:cs="Arial"/>
          <w:sz w:val="22"/>
          <w:szCs w:val="22"/>
        </w:rPr>
        <w:t>αναφέρει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ότι προτίθεται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αναθέσει</w:t>
      </w:r>
      <w:r w:rsidRPr="008F79C1">
        <w:rPr>
          <w:rFonts w:ascii="Arial" w:hAnsi="Arial" w:cs="Arial"/>
          <w:spacing w:val="1"/>
          <w:sz w:val="22"/>
          <w:szCs w:val="22"/>
        </w:rPr>
        <w:t xml:space="preserve"> </w:t>
      </w:r>
      <w:r w:rsidRPr="008F79C1">
        <w:rPr>
          <w:rFonts w:ascii="Arial" w:hAnsi="Arial" w:cs="Arial"/>
          <w:sz w:val="22"/>
          <w:szCs w:val="22"/>
        </w:rPr>
        <w:t>τμήμα(τα) 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49"/>
          <w:sz w:val="22"/>
          <w:szCs w:val="22"/>
        </w:rPr>
        <w:t xml:space="preserve"> </w:t>
      </w:r>
      <w:r w:rsidRPr="008F79C1">
        <w:rPr>
          <w:rFonts w:ascii="Arial" w:hAnsi="Arial" w:cs="Arial"/>
          <w:sz w:val="22"/>
          <w:szCs w:val="22"/>
        </w:rPr>
        <w:t>υπό</w:t>
      </w:r>
      <w:r w:rsidRPr="008F79C1">
        <w:rPr>
          <w:rFonts w:ascii="Arial" w:hAnsi="Arial" w:cs="Arial"/>
          <w:spacing w:val="1"/>
          <w:sz w:val="22"/>
          <w:szCs w:val="22"/>
        </w:rPr>
        <w:t xml:space="preserve"> </w:t>
      </w:r>
      <w:r w:rsidRPr="008F79C1">
        <w:rPr>
          <w:rFonts w:ascii="Arial" w:hAnsi="Arial" w:cs="Arial"/>
          <w:sz w:val="22"/>
          <w:szCs w:val="22"/>
        </w:rPr>
        <w:t>μορφή υπεργολαβίας σε τρίτους σε ποσοστό που υπερβαίνει το τριάντα τοις εκατό (30%) της συνολικής</w:t>
      </w:r>
      <w:r w:rsidRPr="008F79C1">
        <w:rPr>
          <w:rFonts w:ascii="Arial" w:hAnsi="Arial" w:cs="Arial"/>
          <w:spacing w:val="1"/>
          <w:sz w:val="22"/>
          <w:szCs w:val="22"/>
        </w:rPr>
        <w:t xml:space="preserve"> </w:t>
      </w:r>
      <w:r w:rsidRPr="008F79C1">
        <w:rPr>
          <w:rFonts w:ascii="Arial" w:hAnsi="Arial" w:cs="Arial"/>
          <w:sz w:val="22"/>
          <w:szCs w:val="22"/>
        </w:rPr>
        <w:t>αξίας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ελέγχει</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συντρέχουν</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λόγοι</w:t>
      </w:r>
      <w:r w:rsidRPr="008F79C1">
        <w:rPr>
          <w:rFonts w:ascii="Arial" w:hAnsi="Arial" w:cs="Arial"/>
          <w:spacing w:val="1"/>
          <w:sz w:val="22"/>
          <w:szCs w:val="22"/>
        </w:rPr>
        <w:t xml:space="preserve"> </w:t>
      </w:r>
      <w:r w:rsidRPr="008F79C1">
        <w:rPr>
          <w:rFonts w:ascii="Arial" w:hAnsi="Arial" w:cs="Arial"/>
          <w:sz w:val="22"/>
          <w:szCs w:val="22"/>
        </w:rPr>
        <w:t>αποκλεισμού</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1"/>
          <w:sz w:val="22"/>
          <w:szCs w:val="22"/>
        </w:rPr>
        <w:t xml:space="preserve"> </w:t>
      </w:r>
      <w:r w:rsidRPr="008F79C1">
        <w:rPr>
          <w:rFonts w:ascii="Arial" w:hAnsi="Arial" w:cs="Arial"/>
          <w:sz w:val="22"/>
          <w:szCs w:val="22"/>
        </w:rPr>
        <w:t>2.2.3</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υποχρεούται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αντικαταστήσει</w:t>
      </w:r>
      <w:r w:rsidRPr="008F79C1">
        <w:rPr>
          <w:rFonts w:ascii="Arial" w:hAnsi="Arial" w:cs="Arial"/>
          <w:spacing w:val="1"/>
          <w:sz w:val="22"/>
          <w:szCs w:val="22"/>
        </w:rPr>
        <w:t xml:space="preserve"> </w:t>
      </w:r>
      <w:r w:rsidRPr="008F79C1">
        <w:rPr>
          <w:rFonts w:ascii="Arial" w:hAnsi="Arial" w:cs="Arial"/>
          <w:sz w:val="22"/>
          <w:szCs w:val="22"/>
        </w:rPr>
        <w:t>έναν</w:t>
      </w:r>
      <w:r w:rsidRPr="008F79C1">
        <w:rPr>
          <w:rFonts w:ascii="Arial" w:hAnsi="Arial" w:cs="Arial"/>
          <w:spacing w:val="1"/>
          <w:sz w:val="22"/>
          <w:szCs w:val="22"/>
        </w:rPr>
        <w:t xml:space="preserve"> </w:t>
      </w:r>
      <w:r w:rsidRPr="008F79C1">
        <w:rPr>
          <w:rFonts w:ascii="Arial" w:hAnsi="Arial" w:cs="Arial"/>
          <w:sz w:val="22"/>
          <w:szCs w:val="22"/>
        </w:rPr>
        <w:t>υπεργολάβο,</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2"/>
          <w:sz w:val="22"/>
          <w:szCs w:val="22"/>
        </w:rPr>
        <w:t xml:space="preserve"> </w:t>
      </w:r>
      <w:r w:rsidRPr="008F79C1">
        <w:rPr>
          <w:rFonts w:ascii="Arial" w:hAnsi="Arial" w:cs="Arial"/>
          <w:sz w:val="22"/>
          <w:szCs w:val="22"/>
        </w:rPr>
        <w:t>συντρέχουν</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2"/>
          <w:sz w:val="22"/>
          <w:szCs w:val="22"/>
        </w:rPr>
        <w:t xml:space="preserve"> </w:t>
      </w:r>
      <w:r w:rsidRPr="008F79C1">
        <w:rPr>
          <w:rFonts w:ascii="Arial" w:hAnsi="Arial" w:cs="Arial"/>
          <w:sz w:val="22"/>
          <w:szCs w:val="22"/>
        </w:rPr>
        <w:t>πρόσωπό</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λόγοι</w:t>
      </w:r>
      <w:r w:rsidRPr="008F79C1">
        <w:rPr>
          <w:rFonts w:ascii="Arial" w:hAnsi="Arial" w:cs="Arial"/>
          <w:spacing w:val="-4"/>
          <w:sz w:val="22"/>
          <w:szCs w:val="22"/>
        </w:rPr>
        <w:t xml:space="preserve"> </w:t>
      </w:r>
      <w:r w:rsidRPr="008F79C1">
        <w:rPr>
          <w:rFonts w:ascii="Arial" w:hAnsi="Arial" w:cs="Arial"/>
          <w:sz w:val="22"/>
          <w:szCs w:val="22"/>
        </w:rPr>
        <w:t>αποκλεισμού</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άνω</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3"/>
          <w:sz w:val="22"/>
          <w:szCs w:val="22"/>
        </w:rPr>
        <w:t xml:space="preserve"> </w:t>
      </w:r>
      <w:r w:rsidRPr="008F79C1">
        <w:rPr>
          <w:rFonts w:ascii="Arial" w:hAnsi="Arial" w:cs="Arial"/>
          <w:sz w:val="22"/>
          <w:szCs w:val="22"/>
        </w:rPr>
        <w:t>2.2.3..</w:t>
      </w:r>
    </w:p>
    <w:p w:rsidR="00F90AB9" w:rsidRPr="008F79C1" w:rsidRDefault="00F90AB9" w:rsidP="00F90AB9">
      <w:pPr>
        <w:pStyle w:val="ad"/>
        <w:jc w:val="left"/>
        <w:rPr>
          <w:rFonts w:ascii="Arial" w:hAnsi="Arial" w:cs="Arial"/>
          <w:sz w:val="22"/>
          <w:szCs w:val="22"/>
        </w:rPr>
      </w:pPr>
    </w:p>
    <w:p w:rsidR="00F90AB9" w:rsidRPr="008F79C1" w:rsidRDefault="00F90AB9" w:rsidP="00D35811">
      <w:pPr>
        <w:pStyle w:val="Heading3"/>
        <w:keepNext w:val="0"/>
        <w:widowControl w:val="0"/>
        <w:numPr>
          <w:ilvl w:val="2"/>
          <w:numId w:val="28"/>
        </w:numPr>
        <w:tabs>
          <w:tab w:val="left" w:pos="980"/>
        </w:tabs>
        <w:autoSpaceDE w:val="0"/>
        <w:autoSpaceDN w:val="0"/>
        <w:spacing w:before="1" w:after="0"/>
        <w:jc w:val="both"/>
        <w:outlineLvl w:val="3"/>
        <w:rPr>
          <w:rFonts w:ascii="Arial" w:hAnsi="Arial" w:cs="Arial"/>
          <w:sz w:val="22"/>
          <w:szCs w:val="22"/>
        </w:rPr>
      </w:pPr>
      <w:bookmarkStart w:id="27" w:name="_bookmark26"/>
      <w:bookmarkEnd w:id="27"/>
      <w:r w:rsidRPr="008F79C1">
        <w:rPr>
          <w:rFonts w:ascii="Arial" w:hAnsi="Arial" w:cs="Arial"/>
          <w:sz w:val="22"/>
          <w:szCs w:val="22"/>
        </w:rPr>
        <w:t>Κανόνες</w:t>
      </w:r>
      <w:r w:rsidRPr="008F79C1">
        <w:rPr>
          <w:rFonts w:ascii="Arial" w:hAnsi="Arial" w:cs="Arial"/>
          <w:spacing w:val="-5"/>
          <w:sz w:val="22"/>
          <w:szCs w:val="22"/>
        </w:rPr>
        <w:t xml:space="preserve"> </w:t>
      </w:r>
      <w:r w:rsidRPr="008F79C1">
        <w:rPr>
          <w:rFonts w:ascii="Arial" w:hAnsi="Arial" w:cs="Arial"/>
          <w:sz w:val="22"/>
          <w:szCs w:val="22"/>
        </w:rPr>
        <w:t>απόδειξης</w:t>
      </w:r>
      <w:r w:rsidRPr="008F79C1">
        <w:rPr>
          <w:rFonts w:ascii="Arial" w:hAnsi="Arial" w:cs="Arial"/>
          <w:spacing w:val="-7"/>
          <w:sz w:val="22"/>
          <w:szCs w:val="22"/>
        </w:rPr>
        <w:t xml:space="preserve"> </w:t>
      </w:r>
      <w:r w:rsidRPr="008F79C1">
        <w:rPr>
          <w:rFonts w:ascii="Arial" w:hAnsi="Arial" w:cs="Arial"/>
          <w:sz w:val="22"/>
          <w:szCs w:val="22"/>
        </w:rPr>
        <w:t>ποιοτικής</w:t>
      </w:r>
      <w:r w:rsidRPr="008F79C1">
        <w:rPr>
          <w:rFonts w:ascii="Arial" w:hAnsi="Arial" w:cs="Arial"/>
          <w:spacing w:val="-6"/>
          <w:sz w:val="22"/>
          <w:szCs w:val="22"/>
        </w:rPr>
        <w:t xml:space="preserve"> </w:t>
      </w:r>
      <w:r w:rsidRPr="008F79C1">
        <w:rPr>
          <w:rFonts w:ascii="Arial" w:hAnsi="Arial" w:cs="Arial"/>
          <w:sz w:val="22"/>
          <w:szCs w:val="22"/>
        </w:rPr>
        <w:t>επιλογής</w:t>
      </w:r>
    </w:p>
    <w:p w:rsidR="00F90AB9" w:rsidRPr="008F79C1" w:rsidRDefault="00F90AB9" w:rsidP="00F90AB9">
      <w:pPr>
        <w:pStyle w:val="ad"/>
        <w:spacing w:before="65"/>
        <w:ind w:right="371"/>
        <w:rPr>
          <w:rFonts w:ascii="Arial" w:hAnsi="Arial" w:cs="Arial"/>
          <w:sz w:val="22"/>
          <w:szCs w:val="22"/>
        </w:rPr>
      </w:pPr>
      <w:r w:rsidRPr="008F79C1">
        <w:rPr>
          <w:rFonts w:ascii="Arial" w:hAnsi="Arial" w:cs="Arial"/>
          <w:sz w:val="22"/>
          <w:szCs w:val="22"/>
        </w:rPr>
        <w:t>Το δικαίωμα συμμετοχής των οικονομικών φορέων και οι όροι και προϋποθέσεις συμμετοχής τους, όπως</w:t>
      </w:r>
      <w:r w:rsidRPr="008F79C1">
        <w:rPr>
          <w:rFonts w:ascii="Arial" w:hAnsi="Arial" w:cs="Arial"/>
          <w:spacing w:val="1"/>
          <w:sz w:val="22"/>
          <w:szCs w:val="22"/>
        </w:rPr>
        <w:t xml:space="preserve"> </w:t>
      </w:r>
      <w:r w:rsidRPr="008F79C1">
        <w:rPr>
          <w:rFonts w:ascii="Arial" w:hAnsi="Arial" w:cs="Arial"/>
          <w:sz w:val="22"/>
          <w:szCs w:val="22"/>
        </w:rPr>
        <w:t>ορίζονται στις παραγράφους 2.2.1 έως 2.2.8, κρίνονται κατά την υποβολή της προσφοράς δια του ΕΕΕΣ,</w:t>
      </w:r>
      <w:r w:rsidRPr="008F79C1">
        <w:rPr>
          <w:rFonts w:ascii="Arial" w:hAnsi="Arial" w:cs="Arial"/>
          <w:spacing w:val="1"/>
          <w:sz w:val="22"/>
          <w:szCs w:val="22"/>
        </w:rPr>
        <w:t xml:space="preserve"> </w:t>
      </w:r>
      <w:r w:rsidRPr="008F79C1">
        <w:rPr>
          <w:rFonts w:ascii="Arial" w:hAnsi="Arial" w:cs="Arial"/>
          <w:sz w:val="22"/>
          <w:szCs w:val="22"/>
        </w:rPr>
        <w:t>κατά τα οριζόμενα στην παράγραφο 2.2.9.1, κατά την υποβολή των δικαιολογητικών της παραγράφου</w:t>
      </w:r>
      <w:r w:rsidRPr="008F79C1">
        <w:rPr>
          <w:rFonts w:ascii="Arial" w:hAnsi="Arial" w:cs="Arial"/>
          <w:spacing w:val="1"/>
          <w:sz w:val="22"/>
          <w:szCs w:val="22"/>
        </w:rPr>
        <w:t xml:space="preserve"> </w:t>
      </w:r>
      <w:r w:rsidRPr="008F79C1">
        <w:rPr>
          <w:rFonts w:ascii="Arial" w:hAnsi="Arial" w:cs="Arial"/>
          <w:sz w:val="22"/>
          <w:szCs w:val="22"/>
        </w:rPr>
        <w:t xml:space="preserve">2.2.9.2και κατά τη σύναψη της σύμβασης δια της υπεύθυνης δήλωσης, της </w:t>
      </w:r>
      <w:proofErr w:type="spellStart"/>
      <w:r w:rsidRPr="008F79C1">
        <w:rPr>
          <w:rFonts w:ascii="Arial" w:hAnsi="Arial" w:cs="Arial"/>
          <w:sz w:val="22"/>
          <w:szCs w:val="22"/>
        </w:rPr>
        <w:t>περ</w:t>
      </w:r>
      <w:proofErr w:type="spellEnd"/>
      <w:r w:rsidRPr="008F79C1">
        <w:rPr>
          <w:rFonts w:ascii="Arial" w:hAnsi="Arial" w:cs="Arial"/>
          <w:sz w:val="22"/>
          <w:szCs w:val="22"/>
        </w:rPr>
        <w:t xml:space="preserve">. </w:t>
      </w:r>
      <w:proofErr w:type="spellStart"/>
      <w:r w:rsidRPr="008F79C1">
        <w:rPr>
          <w:rFonts w:ascii="Arial" w:hAnsi="Arial" w:cs="Arial"/>
          <w:sz w:val="22"/>
          <w:szCs w:val="22"/>
        </w:rPr>
        <w:t>δ΄</w:t>
      </w:r>
      <w:proofErr w:type="spellEnd"/>
      <w:r w:rsidRPr="008F79C1">
        <w:rPr>
          <w:rFonts w:ascii="Arial" w:hAnsi="Arial" w:cs="Arial"/>
          <w:sz w:val="22"/>
          <w:szCs w:val="22"/>
        </w:rPr>
        <w:t xml:space="preserve"> της παρ. 3 του άρθρου</w:t>
      </w:r>
      <w:r w:rsidRPr="008F79C1">
        <w:rPr>
          <w:rFonts w:ascii="Arial" w:hAnsi="Arial" w:cs="Arial"/>
          <w:spacing w:val="1"/>
          <w:sz w:val="22"/>
          <w:szCs w:val="22"/>
        </w:rPr>
        <w:t xml:space="preserve"> </w:t>
      </w:r>
      <w:r w:rsidRPr="008F79C1">
        <w:rPr>
          <w:rFonts w:ascii="Arial" w:hAnsi="Arial" w:cs="Arial"/>
          <w:sz w:val="22"/>
          <w:szCs w:val="22"/>
        </w:rPr>
        <w:t>105 του</w:t>
      </w:r>
      <w:r w:rsidRPr="008F79C1">
        <w:rPr>
          <w:rFonts w:ascii="Arial" w:hAnsi="Arial" w:cs="Arial"/>
          <w:spacing w:val="-2"/>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p>
    <w:p w:rsidR="00F90AB9" w:rsidRPr="008F79C1" w:rsidRDefault="00F90AB9" w:rsidP="00F90AB9">
      <w:pPr>
        <w:pStyle w:val="ad"/>
        <w:spacing w:before="119"/>
        <w:ind w:right="371"/>
        <w:rPr>
          <w:rFonts w:ascii="Arial" w:hAnsi="Arial" w:cs="Arial"/>
          <w:sz w:val="22"/>
          <w:szCs w:val="22"/>
        </w:rPr>
      </w:pPr>
      <w:r w:rsidRPr="008F79C1">
        <w:rPr>
          <w:rFonts w:ascii="Arial" w:hAnsi="Arial" w:cs="Arial"/>
          <w:sz w:val="22"/>
          <w:szCs w:val="22"/>
        </w:rPr>
        <w:t>Στην περίπτωση που ο οικονομικός φορέας στηρίζεται στις ικανότητες άλλων φορέων, σύμφωνα με την</w:t>
      </w:r>
      <w:r w:rsidRPr="008F79C1">
        <w:rPr>
          <w:rFonts w:ascii="Arial" w:hAnsi="Arial" w:cs="Arial"/>
          <w:spacing w:val="1"/>
          <w:sz w:val="22"/>
          <w:szCs w:val="22"/>
        </w:rPr>
        <w:t xml:space="preserve"> </w:t>
      </w:r>
      <w:r w:rsidRPr="008F79C1">
        <w:rPr>
          <w:rFonts w:ascii="Arial" w:hAnsi="Arial" w:cs="Arial"/>
          <w:sz w:val="22"/>
          <w:szCs w:val="22"/>
        </w:rPr>
        <w:t>παράγραφό</w:t>
      </w:r>
      <w:r w:rsidRPr="008F79C1">
        <w:rPr>
          <w:rFonts w:ascii="Arial" w:hAnsi="Arial" w:cs="Arial"/>
          <w:spacing w:val="1"/>
          <w:sz w:val="22"/>
          <w:szCs w:val="22"/>
        </w:rPr>
        <w:t xml:space="preserve"> </w:t>
      </w:r>
      <w:r w:rsidRPr="008F79C1">
        <w:rPr>
          <w:rFonts w:ascii="Arial" w:hAnsi="Arial" w:cs="Arial"/>
          <w:sz w:val="22"/>
          <w:szCs w:val="22"/>
        </w:rPr>
        <w:t>2.2.8.</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ικανότητα</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οποίων</w:t>
      </w:r>
      <w:r w:rsidRPr="008F79C1">
        <w:rPr>
          <w:rFonts w:ascii="Arial" w:hAnsi="Arial" w:cs="Arial"/>
          <w:spacing w:val="1"/>
          <w:sz w:val="22"/>
          <w:szCs w:val="22"/>
        </w:rPr>
        <w:t xml:space="preserve"> </w:t>
      </w:r>
      <w:r w:rsidRPr="008F79C1">
        <w:rPr>
          <w:rFonts w:ascii="Arial" w:hAnsi="Arial" w:cs="Arial"/>
          <w:sz w:val="22"/>
          <w:szCs w:val="22"/>
        </w:rPr>
        <w:t>στηρίζεται</w:t>
      </w:r>
      <w:r w:rsidRPr="008F79C1">
        <w:rPr>
          <w:rFonts w:ascii="Arial" w:hAnsi="Arial" w:cs="Arial"/>
          <w:spacing w:val="1"/>
          <w:sz w:val="22"/>
          <w:szCs w:val="22"/>
        </w:rPr>
        <w:t xml:space="preserve"> </w:t>
      </w:r>
      <w:r w:rsidRPr="008F79C1">
        <w:rPr>
          <w:rFonts w:ascii="Arial" w:hAnsi="Arial" w:cs="Arial"/>
          <w:sz w:val="22"/>
          <w:szCs w:val="22"/>
        </w:rPr>
        <w:t>υποχρεούνται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47"/>
          <w:sz w:val="22"/>
          <w:szCs w:val="22"/>
        </w:rPr>
        <w:t xml:space="preserve"> </w:t>
      </w:r>
      <w:r w:rsidRPr="008F79C1">
        <w:rPr>
          <w:rFonts w:ascii="Arial" w:hAnsi="Arial" w:cs="Arial"/>
          <w:sz w:val="22"/>
          <w:szCs w:val="22"/>
        </w:rPr>
        <w:t>αποδεικνύουν,</w:t>
      </w:r>
      <w:r w:rsidRPr="008F79C1">
        <w:rPr>
          <w:rFonts w:ascii="Arial" w:hAnsi="Arial" w:cs="Arial"/>
          <w:spacing w:val="42"/>
          <w:sz w:val="22"/>
          <w:szCs w:val="22"/>
        </w:rPr>
        <w:t xml:space="preserve"> </w:t>
      </w:r>
      <w:r w:rsidRPr="008F79C1">
        <w:rPr>
          <w:rFonts w:ascii="Arial" w:hAnsi="Arial" w:cs="Arial"/>
          <w:sz w:val="22"/>
          <w:szCs w:val="22"/>
        </w:rPr>
        <w:t>κατά</w:t>
      </w:r>
      <w:r w:rsidRPr="008F79C1">
        <w:rPr>
          <w:rFonts w:ascii="Arial" w:hAnsi="Arial" w:cs="Arial"/>
          <w:spacing w:val="39"/>
          <w:sz w:val="22"/>
          <w:szCs w:val="22"/>
        </w:rPr>
        <w:t xml:space="preserve"> </w:t>
      </w:r>
      <w:r w:rsidRPr="008F79C1">
        <w:rPr>
          <w:rFonts w:ascii="Arial" w:hAnsi="Arial" w:cs="Arial"/>
          <w:sz w:val="22"/>
          <w:szCs w:val="22"/>
        </w:rPr>
        <w:t>τα</w:t>
      </w:r>
      <w:r w:rsidRPr="008F79C1">
        <w:rPr>
          <w:rFonts w:ascii="Arial" w:hAnsi="Arial" w:cs="Arial"/>
          <w:spacing w:val="42"/>
          <w:sz w:val="22"/>
          <w:szCs w:val="22"/>
        </w:rPr>
        <w:t xml:space="preserve"> </w:t>
      </w:r>
      <w:r w:rsidRPr="008F79C1">
        <w:rPr>
          <w:rFonts w:ascii="Arial" w:hAnsi="Arial" w:cs="Arial"/>
          <w:sz w:val="22"/>
          <w:szCs w:val="22"/>
        </w:rPr>
        <w:t>οριζόμενα</w:t>
      </w:r>
      <w:r w:rsidRPr="008F79C1">
        <w:rPr>
          <w:rFonts w:ascii="Arial" w:hAnsi="Arial" w:cs="Arial"/>
          <w:spacing w:val="43"/>
          <w:sz w:val="22"/>
          <w:szCs w:val="22"/>
        </w:rPr>
        <w:t xml:space="preserve"> </w:t>
      </w:r>
      <w:r w:rsidRPr="008F79C1">
        <w:rPr>
          <w:rFonts w:ascii="Arial" w:hAnsi="Arial" w:cs="Arial"/>
          <w:sz w:val="22"/>
          <w:szCs w:val="22"/>
        </w:rPr>
        <w:t>στις</w:t>
      </w:r>
      <w:r w:rsidRPr="008F79C1">
        <w:rPr>
          <w:rFonts w:ascii="Arial" w:hAnsi="Arial" w:cs="Arial"/>
          <w:spacing w:val="40"/>
          <w:sz w:val="22"/>
          <w:szCs w:val="22"/>
        </w:rPr>
        <w:t xml:space="preserve"> </w:t>
      </w:r>
      <w:r w:rsidRPr="008F79C1">
        <w:rPr>
          <w:rFonts w:ascii="Arial" w:hAnsi="Arial" w:cs="Arial"/>
          <w:sz w:val="22"/>
          <w:szCs w:val="22"/>
        </w:rPr>
        <w:t>παραγράφους</w:t>
      </w:r>
      <w:r w:rsidRPr="008F79C1">
        <w:rPr>
          <w:rFonts w:ascii="Arial" w:hAnsi="Arial" w:cs="Arial"/>
          <w:spacing w:val="44"/>
          <w:sz w:val="22"/>
          <w:szCs w:val="22"/>
        </w:rPr>
        <w:t xml:space="preserve"> </w:t>
      </w:r>
      <w:r w:rsidRPr="008F79C1">
        <w:rPr>
          <w:rFonts w:ascii="Arial" w:hAnsi="Arial" w:cs="Arial"/>
          <w:sz w:val="22"/>
          <w:szCs w:val="22"/>
        </w:rPr>
        <w:t>2.2.9.1</w:t>
      </w:r>
      <w:r w:rsidRPr="008F79C1">
        <w:rPr>
          <w:rFonts w:ascii="Arial" w:hAnsi="Arial" w:cs="Arial"/>
          <w:spacing w:val="43"/>
          <w:sz w:val="22"/>
          <w:szCs w:val="22"/>
        </w:rPr>
        <w:t xml:space="preserve"> </w:t>
      </w:r>
      <w:r w:rsidRPr="008F79C1">
        <w:rPr>
          <w:rFonts w:ascii="Arial" w:hAnsi="Arial" w:cs="Arial"/>
          <w:sz w:val="22"/>
          <w:szCs w:val="22"/>
        </w:rPr>
        <w:t>και</w:t>
      </w:r>
      <w:r w:rsidRPr="008F79C1">
        <w:rPr>
          <w:rFonts w:ascii="Arial" w:hAnsi="Arial" w:cs="Arial"/>
          <w:spacing w:val="40"/>
          <w:sz w:val="22"/>
          <w:szCs w:val="22"/>
        </w:rPr>
        <w:t xml:space="preserve"> </w:t>
      </w:r>
      <w:r w:rsidRPr="008F79C1">
        <w:rPr>
          <w:rFonts w:ascii="Arial" w:hAnsi="Arial" w:cs="Arial"/>
          <w:sz w:val="22"/>
          <w:szCs w:val="22"/>
        </w:rPr>
        <w:t>2.2.9.2,</w:t>
      </w:r>
      <w:r w:rsidRPr="008F79C1">
        <w:rPr>
          <w:rFonts w:ascii="Arial" w:hAnsi="Arial" w:cs="Arial"/>
          <w:spacing w:val="44"/>
          <w:sz w:val="22"/>
          <w:szCs w:val="22"/>
        </w:rPr>
        <w:t xml:space="preserve"> </w:t>
      </w:r>
      <w:r w:rsidRPr="008F79C1">
        <w:rPr>
          <w:rFonts w:ascii="Arial" w:hAnsi="Arial" w:cs="Arial"/>
          <w:sz w:val="22"/>
          <w:szCs w:val="22"/>
        </w:rPr>
        <w:t>ότι</w:t>
      </w:r>
      <w:r w:rsidRPr="008F79C1">
        <w:rPr>
          <w:rFonts w:ascii="Arial" w:hAnsi="Arial" w:cs="Arial"/>
          <w:spacing w:val="39"/>
          <w:sz w:val="22"/>
          <w:szCs w:val="22"/>
        </w:rPr>
        <w:t xml:space="preserve"> </w:t>
      </w:r>
      <w:r w:rsidRPr="008F79C1">
        <w:rPr>
          <w:rFonts w:ascii="Arial" w:hAnsi="Arial" w:cs="Arial"/>
          <w:sz w:val="22"/>
          <w:szCs w:val="22"/>
        </w:rPr>
        <w:t>δεν</w:t>
      </w:r>
      <w:r w:rsidRPr="008F79C1">
        <w:rPr>
          <w:rFonts w:ascii="Arial" w:hAnsi="Arial" w:cs="Arial"/>
          <w:spacing w:val="41"/>
          <w:sz w:val="22"/>
          <w:szCs w:val="22"/>
        </w:rPr>
        <w:t xml:space="preserve"> </w:t>
      </w:r>
      <w:r w:rsidRPr="008F79C1">
        <w:rPr>
          <w:rFonts w:ascii="Arial" w:hAnsi="Arial" w:cs="Arial"/>
          <w:sz w:val="22"/>
          <w:szCs w:val="22"/>
        </w:rPr>
        <w:t>συντρέχουν</w:t>
      </w:r>
      <w:r w:rsidRPr="008F79C1">
        <w:rPr>
          <w:rFonts w:ascii="Arial" w:hAnsi="Arial" w:cs="Arial"/>
          <w:spacing w:val="40"/>
          <w:sz w:val="22"/>
          <w:szCs w:val="22"/>
        </w:rPr>
        <w:t xml:space="preserve"> </w:t>
      </w:r>
      <w:r w:rsidRPr="008F79C1">
        <w:rPr>
          <w:rFonts w:ascii="Arial" w:hAnsi="Arial" w:cs="Arial"/>
          <w:sz w:val="22"/>
          <w:szCs w:val="22"/>
        </w:rPr>
        <w:t>οι</w:t>
      </w:r>
      <w:r w:rsidRPr="008F79C1">
        <w:rPr>
          <w:rFonts w:ascii="Arial" w:hAnsi="Arial" w:cs="Arial"/>
          <w:spacing w:val="42"/>
          <w:sz w:val="22"/>
          <w:szCs w:val="22"/>
        </w:rPr>
        <w:t xml:space="preserve"> </w:t>
      </w:r>
      <w:r w:rsidRPr="008F79C1">
        <w:rPr>
          <w:rFonts w:ascii="Arial" w:hAnsi="Arial" w:cs="Arial"/>
          <w:sz w:val="22"/>
          <w:szCs w:val="22"/>
        </w:rPr>
        <w:t>λόγοι</w:t>
      </w:r>
    </w:p>
    <w:p w:rsidR="00F90AB9" w:rsidRPr="008F79C1" w:rsidRDefault="00F90AB9" w:rsidP="00F90AB9">
      <w:pPr>
        <w:pStyle w:val="ad"/>
        <w:spacing w:before="41"/>
        <w:ind w:right="374"/>
        <w:rPr>
          <w:rFonts w:ascii="Arial" w:hAnsi="Arial" w:cs="Arial"/>
          <w:sz w:val="22"/>
          <w:szCs w:val="22"/>
        </w:rPr>
      </w:pPr>
      <w:r w:rsidRPr="008F79C1">
        <w:rPr>
          <w:rFonts w:ascii="Arial" w:hAnsi="Arial" w:cs="Arial"/>
          <w:sz w:val="22"/>
          <w:szCs w:val="22"/>
        </w:rPr>
        <w:lastRenderedPageBreak/>
        <w:t>αποκλεισμού της παραγράφου 2.2.3 της παρούσας και ότι πληρούν τα σχετικά κριτήρια επιλογής κατά</w:t>
      </w:r>
      <w:r w:rsidRPr="008F79C1">
        <w:rPr>
          <w:rFonts w:ascii="Arial" w:hAnsi="Arial" w:cs="Arial"/>
          <w:spacing w:val="1"/>
          <w:sz w:val="22"/>
          <w:szCs w:val="22"/>
        </w:rPr>
        <w:t xml:space="preserve"> </w:t>
      </w:r>
      <w:r w:rsidRPr="008F79C1">
        <w:rPr>
          <w:rFonts w:ascii="Arial" w:hAnsi="Arial" w:cs="Arial"/>
          <w:sz w:val="22"/>
          <w:szCs w:val="22"/>
        </w:rPr>
        <w:t>περίπτωση. Στην περίπτωση που o οικονομικός φορέας αναφέρει στην προσφορά του ότι προτίθεται να αναθέσει</w:t>
      </w:r>
      <w:r w:rsidRPr="008F79C1">
        <w:rPr>
          <w:rFonts w:ascii="Arial" w:hAnsi="Arial" w:cs="Arial"/>
          <w:spacing w:val="1"/>
          <w:sz w:val="22"/>
          <w:szCs w:val="22"/>
        </w:rPr>
        <w:t xml:space="preserve"> </w:t>
      </w:r>
      <w:r w:rsidRPr="008F79C1">
        <w:rPr>
          <w:rFonts w:ascii="Arial" w:hAnsi="Arial" w:cs="Arial"/>
          <w:sz w:val="22"/>
          <w:szCs w:val="22"/>
        </w:rPr>
        <w:t>τμήμα(τα) της σύμβασης υπό μορφή υπεργολαβίας σε τρίτους σε ποσοστό που υπερβαίνει το τριάντα τοις</w:t>
      </w:r>
      <w:r w:rsidRPr="008F79C1">
        <w:rPr>
          <w:rFonts w:ascii="Arial" w:hAnsi="Arial" w:cs="Arial"/>
          <w:spacing w:val="1"/>
          <w:sz w:val="22"/>
          <w:szCs w:val="22"/>
        </w:rPr>
        <w:t xml:space="preserve"> </w:t>
      </w:r>
      <w:r w:rsidRPr="008F79C1">
        <w:rPr>
          <w:rFonts w:ascii="Arial" w:hAnsi="Arial" w:cs="Arial"/>
          <w:sz w:val="22"/>
          <w:szCs w:val="22"/>
        </w:rPr>
        <w:t>εκατό (30%) της συνολικής αξίας της σύμβασης, οι υπεργολάβοι υποχρεούνται να αποδεικνύουν, κατά τα</w:t>
      </w:r>
      <w:r w:rsidRPr="008F79C1">
        <w:rPr>
          <w:rFonts w:ascii="Arial" w:hAnsi="Arial" w:cs="Arial"/>
          <w:spacing w:val="1"/>
          <w:sz w:val="22"/>
          <w:szCs w:val="22"/>
        </w:rPr>
        <w:t xml:space="preserve"> </w:t>
      </w:r>
      <w:r w:rsidRPr="008F79C1">
        <w:rPr>
          <w:rFonts w:ascii="Arial" w:hAnsi="Arial" w:cs="Arial"/>
          <w:sz w:val="22"/>
          <w:szCs w:val="22"/>
        </w:rPr>
        <w:t>οριζόμενα</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παραγράφους</w:t>
      </w:r>
      <w:r w:rsidRPr="008F79C1">
        <w:rPr>
          <w:rFonts w:ascii="Arial" w:hAnsi="Arial" w:cs="Arial"/>
          <w:spacing w:val="1"/>
          <w:sz w:val="22"/>
          <w:szCs w:val="22"/>
        </w:rPr>
        <w:t xml:space="preserve"> </w:t>
      </w:r>
      <w:r w:rsidRPr="008F79C1">
        <w:rPr>
          <w:rFonts w:ascii="Arial" w:hAnsi="Arial" w:cs="Arial"/>
          <w:sz w:val="22"/>
          <w:szCs w:val="22"/>
        </w:rPr>
        <w:t>2.2.9.1</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2.2.9.2,</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συντρέχουν</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λόγοι</w:t>
      </w:r>
      <w:r w:rsidRPr="008F79C1">
        <w:rPr>
          <w:rFonts w:ascii="Arial" w:hAnsi="Arial" w:cs="Arial"/>
          <w:spacing w:val="1"/>
          <w:sz w:val="22"/>
          <w:szCs w:val="22"/>
        </w:rPr>
        <w:t xml:space="preserve"> </w:t>
      </w:r>
      <w:r w:rsidRPr="008F79C1">
        <w:rPr>
          <w:rFonts w:ascii="Arial" w:hAnsi="Arial" w:cs="Arial"/>
          <w:sz w:val="22"/>
          <w:szCs w:val="22"/>
        </w:rPr>
        <w:t>αποκλεισμού</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3"/>
          <w:sz w:val="22"/>
          <w:szCs w:val="22"/>
        </w:rPr>
        <w:t xml:space="preserve"> </w:t>
      </w:r>
      <w:r w:rsidRPr="008F79C1">
        <w:rPr>
          <w:rFonts w:ascii="Arial" w:hAnsi="Arial" w:cs="Arial"/>
          <w:sz w:val="22"/>
          <w:szCs w:val="22"/>
        </w:rPr>
        <w:t>2.2.3</w:t>
      </w:r>
      <w:r w:rsidRPr="008F79C1">
        <w:rPr>
          <w:rFonts w:ascii="Arial" w:hAnsi="Arial" w:cs="Arial"/>
          <w:spacing w:val="-2"/>
          <w:sz w:val="22"/>
          <w:szCs w:val="22"/>
        </w:rPr>
        <w:t xml:space="preserve"> </w:t>
      </w:r>
      <w:r w:rsidRPr="008F79C1">
        <w:rPr>
          <w:rFonts w:ascii="Arial" w:hAnsi="Arial" w:cs="Arial"/>
          <w:sz w:val="22"/>
          <w:szCs w:val="22"/>
        </w:rPr>
        <w:t>της παρούσας.</w:t>
      </w:r>
    </w:p>
    <w:p w:rsidR="00F90AB9" w:rsidRPr="008F79C1" w:rsidRDefault="00F90AB9" w:rsidP="00F90AB9">
      <w:pPr>
        <w:pStyle w:val="ad"/>
        <w:spacing w:before="118" w:line="259" w:lineRule="auto"/>
        <w:ind w:right="375"/>
        <w:rPr>
          <w:rFonts w:ascii="Arial" w:hAnsi="Arial" w:cs="Arial"/>
          <w:sz w:val="22"/>
          <w:szCs w:val="22"/>
        </w:rPr>
      </w:pPr>
      <w:r w:rsidRPr="008F79C1">
        <w:rPr>
          <w:rFonts w:ascii="Arial" w:hAnsi="Arial" w:cs="Arial"/>
          <w:sz w:val="22"/>
          <w:szCs w:val="22"/>
        </w:rPr>
        <w:t>Αν επέλθουν μεταβολές στις προϋποθέσεις τις οποίες οι προσφέροντες δηλώσουν ότι πληρούν, σύμφωνα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9"/>
          <w:sz w:val="22"/>
          <w:szCs w:val="22"/>
        </w:rPr>
        <w:t xml:space="preserve"> </w:t>
      </w:r>
      <w:r w:rsidRPr="008F79C1">
        <w:rPr>
          <w:rFonts w:ascii="Arial" w:hAnsi="Arial" w:cs="Arial"/>
          <w:sz w:val="22"/>
          <w:szCs w:val="22"/>
        </w:rPr>
        <w:t>το</w:t>
      </w:r>
      <w:r w:rsidRPr="008F79C1">
        <w:rPr>
          <w:rFonts w:ascii="Arial" w:hAnsi="Arial" w:cs="Arial"/>
          <w:spacing w:val="17"/>
          <w:sz w:val="22"/>
          <w:szCs w:val="22"/>
        </w:rPr>
        <w:t xml:space="preserve"> </w:t>
      </w:r>
      <w:r w:rsidRPr="008F79C1">
        <w:rPr>
          <w:rFonts w:ascii="Arial" w:hAnsi="Arial" w:cs="Arial"/>
          <w:sz w:val="22"/>
          <w:szCs w:val="22"/>
        </w:rPr>
        <w:t>παρόν</w:t>
      </w:r>
      <w:r w:rsidRPr="008F79C1">
        <w:rPr>
          <w:rFonts w:ascii="Arial" w:hAnsi="Arial" w:cs="Arial"/>
          <w:spacing w:val="18"/>
          <w:sz w:val="22"/>
          <w:szCs w:val="22"/>
        </w:rPr>
        <w:t xml:space="preserve"> </w:t>
      </w:r>
      <w:r w:rsidRPr="008F79C1">
        <w:rPr>
          <w:rFonts w:ascii="Arial" w:hAnsi="Arial" w:cs="Arial"/>
          <w:sz w:val="22"/>
          <w:szCs w:val="22"/>
        </w:rPr>
        <w:t>άρθρο,</w:t>
      </w:r>
      <w:r w:rsidRPr="008F79C1">
        <w:rPr>
          <w:rFonts w:ascii="Arial" w:hAnsi="Arial" w:cs="Arial"/>
          <w:spacing w:val="17"/>
          <w:sz w:val="22"/>
          <w:szCs w:val="22"/>
        </w:rPr>
        <w:t xml:space="preserve"> </w:t>
      </w:r>
      <w:r w:rsidRPr="008F79C1">
        <w:rPr>
          <w:rFonts w:ascii="Arial" w:hAnsi="Arial" w:cs="Arial"/>
          <w:sz w:val="22"/>
          <w:szCs w:val="22"/>
        </w:rPr>
        <w:t>οι</w:t>
      </w:r>
      <w:r w:rsidRPr="008F79C1">
        <w:rPr>
          <w:rFonts w:ascii="Arial" w:hAnsi="Arial" w:cs="Arial"/>
          <w:spacing w:val="15"/>
          <w:sz w:val="22"/>
          <w:szCs w:val="22"/>
        </w:rPr>
        <w:t xml:space="preserve"> </w:t>
      </w:r>
      <w:r w:rsidRPr="008F79C1">
        <w:rPr>
          <w:rFonts w:ascii="Arial" w:hAnsi="Arial" w:cs="Arial"/>
          <w:sz w:val="22"/>
          <w:szCs w:val="22"/>
        </w:rPr>
        <w:t>οποίες</w:t>
      </w:r>
      <w:r w:rsidRPr="008F79C1">
        <w:rPr>
          <w:rFonts w:ascii="Arial" w:hAnsi="Arial" w:cs="Arial"/>
          <w:spacing w:val="18"/>
          <w:sz w:val="22"/>
          <w:szCs w:val="22"/>
        </w:rPr>
        <w:t xml:space="preserve"> </w:t>
      </w:r>
      <w:r w:rsidRPr="008F79C1">
        <w:rPr>
          <w:rFonts w:ascii="Arial" w:hAnsi="Arial" w:cs="Arial"/>
          <w:sz w:val="22"/>
          <w:szCs w:val="22"/>
        </w:rPr>
        <w:t>επέλθουν</w:t>
      </w:r>
      <w:r w:rsidRPr="008F79C1">
        <w:rPr>
          <w:rFonts w:ascii="Arial" w:hAnsi="Arial" w:cs="Arial"/>
          <w:spacing w:val="18"/>
          <w:sz w:val="22"/>
          <w:szCs w:val="22"/>
        </w:rPr>
        <w:t xml:space="preserve"> </w:t>
      </w:r>
      <w:r w:rsidRPr="008F79C1">
        <w:rPr>
          <w:rFonts w:ascii="Arial" w:hAnsi="Arial" w:cs="Arial"/>
          <w:sz w:val="22"/>
          <w:szCs w:val="22"/>
        </w:rPr>
        <w:t>ή</w:t>
      </w:r>
      <w:r w:rsidRPr="008F79C1">
        <w:rPr>
          <w:rFonts w:ascii="Arial" w:hAnsi="Arial" w:cs="Arial"/>
          <w:spacing w:val="18"/>
          <w:sz w:val="22"/>
          <w:szCs w:val="22"/>
        </w:rPr>
        <w:t xml:space="preserve"> </w:t>
      </w:r>
      <w:r w:rsidRPr="008F79C1">
        <w:rPr>
          <w:rFonts w:ascii="Arial" w:hAnsi="Arial" w:cs="Arial"/>
          <w:sz w:val="22"/>
          <w:szCs w:val="22"/>
        </w:rPr>
        <w:t>για</w:t>
      </w:r>
      <w:r w:rsidRPr="008F79C1">
        <w:rPr>
          <w:rFonts w:ascii="Arial" w:hAnsi="Arial" w:cs="Arial"/>
          <w:spacing w:val="17"/>
          <w:sz w:val="22"/>
          <w:szCs w:val="22"/>
        </w:rPr>
        <w:t xml:space="preserve"> </w:t>
      </w:r>
      <w:r w:rsidRPr="008F79C1">
        <w:rPr>
          <w:rFonts w:ascii="Arial" w:hAnsi="Arial" w:cs="Arial"/>
          <w:sz w:val="22"/>
          <w:szCs w:val="22"/>
        </w:rPr>
        <w:t>τις</w:t>
      </w:r>
      <w:r w:rsidRPr="008F79C1">
        <w:rPr>
          <w:rFonts w:ascii="Arial" w:hAnsi="Arial" w:cs="Arial"/>
          <w:spacing w:val="15"/>
          <w:sz w:val="22"/>
          <w:szCs w:val="22"/>
        </w:rPr>
        <w:t xml:space="preserve"> </w:t>
      </w:r>
      <w:r w:rsidRPr="008F79C1">
        <w:rPr>
          <w:rFonts w:ascii="Arial" w:hAnsi="Arial" w:cs="Arial"/>
          <w:sz w:val="22"/>
          <w:szCs w:val="22"/>
        </w:rPr>
        <w:t>οποίες</w:t>
      </w:r>
      <w:r w:rsidRPr="008F79C1">
        <w:rPr>
          <w:rFonts w:ascii="Arial" w:hAnsi="Arial" w:cs="Arial"/>
          <w:spacing w:val="16"/>
          <w:sz w:val="22"/>
          <w:szCs w:val="22"/>
        </w:rPr>
        <w:t xml:space="preserve"> </w:t>
      </w:r>
      <w:r w:rsidRPr="008F79C1">
        <w:rPr>
          <w:rFonts w:ascii="Arial" w:hAnsi="Arial" w:cs="Arial"/>
          <w:sz w:val="22"/>
          <w:szCs w:val="22"/>
        </w:rPr>
        <w:t>λάβουν</w:t>
      </w:r>
      <w:r w:rsidRPr="008F79C1">
        <w:rPr>
          <w:rFonts w:ascii="Arial" w:hAnsi="Arial" w:cs="Arial"/>
          <w:spacing w:val="19"/>
          <w:sz w:val="22"/>
          <w:szCs w:val="22"/>
        </w:rPr>
        <w:t xml:space="preserve"> </w:t>
      </w:r>
      <w:r w:rsidRPr="008F79C1">
        <w:rPr>
          <w:rFonts w:ascii="Arial" w:hAnsi="Arial" w:cs="Arial"/>
          <w:sz w:val="22"/>
          <w:szCs w:val="22"/>
        </w:rPr>
        <w:t>γνώση</w:t>
      </w:r>
      <w:r w:rsidRPr="008F79C1">
        <w:rPr>
          <w:rFonts w:ascii="Arial" w:hAnsi="Arial" w:cs="Arial"/>
          <w:spacing w:val="17"/>
          <w:sz w:val="22"/>
          <w:szCs w:val="22"/>
        </w:rPr>
        <w:t xml:space="preserve"> </w:t>
      </w:r>
      <w:r w:rsidRPr="008F79C1">
        <w:rPr>
          <w:rFonts w:ascii="Arial" w:hAnsi="Arial" w:cs="Arial"/>
          <w:sz w:val="22"/>
          <w:szCs w:val="22"/>
        </w:rPr>
        <w:t>μετά</w:t>
      </w:r>
      <w:r w:rsidRPr="008F79C1">
        <w:rPr>
          <w:rFonts w:ascii="Arial" w:hAnsi="Arial" w:cs="Arial"/>
          <w:spacing w:val="15"/>
          <w:sz w:val="22"/>
          <w:szCs w:val="22"/>
        </w:rPr>
        <w:t xml:space="preserve"> </w:t>
      </w:r>
      <w:r w:rsidRPr="008F79C1">
        <w:rPr>
          <w:rFonts w:ascii="Arial" w:hAnsi="Arial" w:cs="Arial"/>
          <w:sz w:val="22"/>
          <w:szCs w:val="22"/>
        </w:rPr>
        <w:t>την</w:t>
      </w:r>
      <w:r w:rsidRPr="008F79C1">
        <w:rPr>
          <w:rFonts w:ascii="Arial" w:hAnsi="Arial" w:cs="Arial"/>
          <w:spacing w:val="18"/>
          <w:sz w:val="22"/>
          <w:szCs w:val="22"/>
        </w:rPr>
        <w:t xml:space="preserve"> </w:t>
      </w:r>
      <w:r w:rsidRPr="008F79C1">
        <w:rPr>
          <w:rFonts w:ascii="Arial" w:hAnsi="Arial" w:cs="Arial"/>
          <w:sz w:val="22"/>
          <w:szCs w:val="22"/>
        </w:rPr>
        <w:t>συμπλήρωση</w:t>
      </w:r>
      <w:r w:rsidRPr="008F79C1">
        <w:rPr>
          <w:rFonts w:ascii="Arial" w:hAnsi="Arial" w:cs="Arial"/>
          <w:spacing w:val="19"/>
          <w:sz w:val="22"/>
          <w:szCs w:val="22"/>
        </w:rPr>
        <w:t xml:space="preserve"> </w:t>
      </w:r>
      <w:r w:rsidRPr="008F79C1">
        <w:rPr>
          <w:rFonts w:ascii="Arial" w:hAnsi="Arial" w:cs="Arial"/>
          <w:sz w:val="22"/>
          <w:szCs w:val="22"/>
        </w:rPr>
        <w:t>του</w:t>
      </w:r>
      <w:r w:rsidRPr="008F79C1">
        <w:rPr>
          <w:rFonts w:ascii="Arial" w:hAnsi="Arial" w:cs="Arial"/>
          <w:spacing w:val="16"/>
          <w:sz w:val="22"/>
          <w:szCs w:val="22"/>
        </w:rPr>
        <w:t xml:space="preserve"> </w:t>
      </w:r>
      <w:r w:rsidRPr="008F79C1">
        <w:rPr>
          <w:rFonts w:ascii="Arial" w:hAnsi="Arial" w:cs="Arial"/>
          <w:sz w:val="22"/>
          <w:szCs w:val="22"/>
        </w:rPr>
        <w:t>ΕΕΕΣ</w:t>
      </w:r>
      <w:r w:rsidRPr="008F79C1">
        <w:rPr>
          <w:rFonts w:ascii="Arial" w:hAnsi="Arial" w:cs="Arial"/>
          <w:spacing w:val="-47"/>
          <w:sz w:val="22"/>
          <w:szCs w:val="22"/>
        </w:rPr>
        <w:t xml:space="preserve"> </w:t>
      </w:r>
      <w:r w:rsidRPr="008F79C1">
        <w:rPr>
          <w:rFonts w:ascii="Arial" w:hAnsi="Arial" w:cs="Arial"/>
          <w:sz w:val="22"/>
          <w:szCs w:val="22"/>
        </w:rPr>
        <w:t>και μέχρι την ημέρα της έγγραφης πρόσκλησης για την σύναψη του συμφωνητικού οι προσφέροντες</w:t>
      </w:r>
      <w:r w:rsidRPr="008F79C1">
        <w:rPr>
          <w:rFonts w:ascii="Arial" w:hAnsi="Arial" w:cs="Arial"/>
          <w:spacing w:val="1"/>
          <w:sz w:val="22"/>
          <w:szCs w:val="22"/>
        </w:rPr>
        <w:t xml:space="preserve"> </w:t>
      </w:r>
      <w:r w:rsidRPr="008F79C1">
        <w:rPr>
          <w:rFonts w:ascii="Arial" w:hAnsi="Arial" w:cs="Arial"/>
          <w:sz w:val="22"/>
          <w:szCs w:val="22"/>
        </w:rPr>
        <w:t>οφείλουν</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ενημερώσουν</w:t>
      </w:r>
      <w:r w:rsidRPr="008F79C1">
        <w:rPr>
          <w:rFonts w:ascii="Arial" w:hAnsi="Arial" w:cs="Arial"/>
          <w:spacing w:val="-3"/>
          <w:sz w:val="22"/>
          <w:szCs w:val="22"/>
        </w:rPr>
        <w:t xml:space="preserve"> </w:t>
      </w:r>
      <w:r w:rsidRPr="008F79C1">
        <w:rPr>
          <w:rFonts w:ascii="Arial" w:hAnsi="Arial" w:cs="Arial"/>
          <w:sz w:val="22"/>
          <w:szCs w:val="22"/>
        </w:rPr>
        <w:t>αμελλητί</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2"/>
          <w:sz w:val="22"/>
          <w:szCs w:val="22"/>
        </w:rPr>
        <w:t xml:space="preserve"> </w:t>
      </w:r>
      <w:r w:rsidRPr="008F79C1">
        <w:rPr>
          <w:rFonts w:ascii="Arial" w:hAnsi="Arial" w:cs="Arial"/>
          <w:sz w:val="22"/>
          <w:szCs w:val="22"/>
        </w:rPr>
        <w:t>αρχή.</w:t>
      </w:r>
    </w:p>
    <w:p w:rsidR="00F90AB9" w:rsidRPr="008F79C1" w:rsidRDefault="00F90AB9" w:rsidP="00F90AB9">
      <w:pPr>
        <w:pStyle w:val="ad"/>
        <w:spacing w:before="118" w:line="259" w:lineRule="auto"/>
        <w:ind w:right="375"/>
        <w:rPr>
          <w:rFonts w:ascii="Arial" w:hAnsi="Arial" w:cs="Arial"/>
          <w:sz w:val="22"/>
          <w:szCs w:val="22"/>
        </w:rPr>
      </w:pPr>
    </w:p>
    <w:p w:rsidR="00F90AB9" w:rsidRPr="008F79C1" w:rsidRDefault="00F90AB9" w:rsidP="00D35811">
      <w:pPr>
        <w:pStyle w:val="Heading3"/>
        <w:keepNext w:val="0"/>
        <w:widowControl w:val="0"/>
        <w:numPr>
          <w:ilvl w:val="3"/>
          <w:numId w:val="20"/>
        </w:numPr>
        <w:tabs>
          <w:tab w:val="left" w:pos="1134"/>
        </w:tabs>
        <w:autoSpaceDE w:val="0"/>
        <w:autoSpaceDN w:val="0"/>
        <w:spacing w:before="0" w:after="0"/>
        <w:ind w:hanging="721"/>
        <w:outlineLvl w:val="3"/>
        <w:rPr>
          <w:rFonts w:ascii="Arial" w:hAnsi="Arial" w:cs="Arial"/>
          <w:sz w:val="22"/>
          <w:szCs w:val="22"/>
        </w:rPr>
      </w:pPr>
      <w:bookmarkStart w:id="28" w:name="_bookmark27"/>
      <w:bookmarkEnd w:id="28"/>
      <w:r w:rsidRPr="008F79C1">
        <w:rPr>
          <w:rFonts w:ascii="Arial" w:hAnsi="Arial" w:cs="Arial"/>
          <w:sz w:val="22"/>
          <w:szCs w:val="22"/>
        </w:rPr>
        <w:t>Προκαταρκτική</w:t>
      </w:r>
      <w:r w:rsidRPr="008F79C1">
        <w:rPr>
          <w:rFonts w:ascii="Arial" w:hAnsi="Arial" w:cs="Arial"/>
          <w:spacing w:val="-5"/>
          <w:sz w:val="22"/>
          <w:szCs w:val="22"/>
        </w:rPr>
        <w:t xml:space="preserve"> </w:t>
      </w:r>
      <w:r w:rsidRPr="008F79C1">
        <w:rPr>
          <w:rFonts w:ascii="Arial" w:hAnsi="Arial" w:cs="Arial"/>
          <w:sz w:val="22"/>
          <w:szCs w:val="22"/>
        </w:rPr>
        <w:t>απόδειξη</w:t>
      </w:r>
      <w:r w:rsidRPr="008F79C1">
        <w:rPr>
          <w:rFonts w:ascii="Arial" w:hAnsi="Arial" w:cs="Arial"/>
          <w:spacing w:val="-3"/>
          <w:sz w:val="22"/>
          <w:szCs w:val="22"/>
        </w:rPr>
        <w:t xml:space="preserve"> </w:t>
      </w:r>
      <w:r w:rsidRPr="008F79C1">
        <w:rPr>
          <w:rFonts w:ascii="Arial" w:hAnsi="Arial" w:cs="Arial"/>
          <w:sz w:val="22"/>
          <w:szCs w:val="22"/>
        </w:rPr>
        <w:t>κατά</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6"/>
          <w:sz w:val="22"/>
          <w:szCs w:val="22"/>
        </w:rPr>
        <w:t xml:space="preserve"> </w:t>
      </w:r>
      <w:r w:rsidRPr="008F79C1">
        <w:rPr>
          <w:rFonts w:ascii="Arial" w:hAnsi="Arial" w:cs="Arial"/>
          <w:sz w:val="22"/>
          <w:szCs w:val="22"/>
        </w:rPr>
        <w:t>υποβολή</w:t>
      </w:r>
      <w:r w:rsidRPr="008F79C1">
        <w:rPr>
          <w:rFonts w:ascii="Arial" w:hAnsi="Arial" w:cs="Arial"/>
          <w:spacing w:val="-3"/>
          <w:sz w:val="22"/>
          <w:szCs w:val="22"/>
        </w:rPr>
        <w:t xml:space="preserve"> </w:t>
      </w:r>
      <w:r w:rsidRPr="008F79C1">
        <w:rPr>
          <w:rFonts w:ascii="Arial" w:hAnsi="Arial" w:cs="Arial"/>
          <w:sz w:val="22"/>
          <w:szCs w:val="22"/>
        </w:rPr>
        <w:t>προσφορών</w:t>
      </w:r>
    </w:p>
    <w:p w:rsidR="00F90AB9" w:rsidRPr="008F79C1" w:rsidRDefault="00F90AB9" w:rsidP="00F90AB9">
      <w:pPr>
        <w:pStyle w:val="ad"/>
        <w:spacing w:before="63"/>
        <w:ind w:right="372"/>
        <w:rPr>
          <w:rFonts w:ascii="Arial" w:hAnsi="Arial" w:cs="Arial"/>
          <w:sz w:val="22"/>
          <w:szCs w:val="22"/>
        </w:rPr>
      </w:pPr>
      <w:r w:rsidRPr="008F79C1">
        <w:rPr>
          <w:rFonts w:ascii="Arial" w:hAnsi="Arial" w:cs="Arial"/>
          <w:sz w:val="22"/>
          <w:szCs w:val="22"/>
        </w:rPr>
        <w:t>Προς προκαταρκτική απόδειξη ότι οι προσφέροντες οικονομικοί φορείς: α) δεν βρίσκονται σε μία από τις</w:t>
      </w:r>
      <w:r w:rsidRPr="008F79C1">
        <w:rPr>
          <w:rFonts w:ascii="Arial" w:hAnsi="Arial" w:cs="Arial"/>
          <w:spacing w:val="1"/>
          <w:sz w:val="22"/>
          <w:szCs w:val="22"/>
        </w:rPr>
        <w:t xml:space="preserve"> </w:t>
      </w:r>
      <w:r w:rsidRPr="008F79C1">
        <w:rPr>
          <w:rFonts w:ascii="Arial" w:hAnsi="Arial" w:cs="Arial"/>
          <w:sz w:val="22"/>
          <w:szCs w:val="22"/>
        </w:rPr>
        <w:t>καταστάσεις της παραγράφου 2.2.3 και β) πληρούν τα σχετικά κριτήρια επιλογής των παραγράφων 2.2.4,</w:t>
      </w:r>
      <w:r w:rsidRPr="008F79C1">
        <w:rPr>
          <w:rFonts w:ascii="Arial" w:hAnsi="Arial" w:cs="Arial"/>
          <w:spacing w:val="1"/>
          <w:sz w:val="22"/>
          <w:szCs w:val="22"/>
        </w:rPr>
        <w:t xml:space="preserve"> </w:t>
      </w:r>
      <w:r w:rsidRPr="008F79C1">
        <w:rPr>
          <w:rFonts w:ascii="Arial" w:hAnsi="Arial" w:cs="Arial"/>
          <w:sz w:val="22"/>
          <w:szCs w:val="22"/>
        </w:rPr>
        <w:t>2.2.5,</w:t>
      </w:r>
      <w:r w:rsidRPr="008F79C1">
        <w:rPr>
          <w:rFonts w:ascii="Arial" w:hAnsi="Arial" w:cs="Arial"/>
          <w:spacing w:val="1"/>
          <w:sz w:val="22"/>
          <w:szCs w:val="22"/>
        </w:rPr>
        <w:t xml:space="preserve"> </w:t>
      </w:r>
      <w:r w:rsidRPr="008F79C1">
        <w:rPr>
          <w:rFonts w:ascii="Arial" w:hAnsi="Arial" w:cs="Arial"/>
          <w:sz w:val="22"/>
          <w:szCs w:val="22"/>
        </w:rPr>
        <w:t>2.2.6</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2.2.7</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παρούσης, προσκομίζουν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 xml:space="preserve">τους, </w:t>
      </w:r>
      <w:r w:rsidRPr="008F79C1">
        <w:rPr>
          <w:rFonts w:ascii="Arial" w:hAnsi="Arial" w:cs="Arial"/>
          <w:sz w:val="22"/>
          <w:szCs w:val="22"/>
          <w:u w:val="single"/>
        </w:rPr>
        <w:t>ως</w:t>
      </w:r>
      <w:r w:rsidRPr="008F79C1">
        <w:rPr>
          <w:rFonts w:ascii="Arial" w:hAnsi="Arial" w:cs="Arial"/>
          <w:spacing w:val="1"/>
          <w:sz w:val="22"/>
          <w:szCs w:val="22"/>
        </w:rPr>
        <w:t xml:space="preserve"> </w:t>
      </w:r>
      <w:r w:rsidRPr="008F79C1">
        <w:rPr>
          <w:rFonts w:ascii="Arial" w:hAnsi="Arial" w:cs="Arial"/>
          <w:sz w:val="22"/>
          <w:szCs w:val="22"/>
          <w:u w:val="single"/>
        </w:rPr>
        <w:t>δικαιολογητικό συμμετοχής,</w:t>
      </w:r>
      <w:r w:rsidRPr="008F79C1">
        <w:rPr>
          <w:rFonts w:ascii="Arial" w:hAnsi="Arial" w:cs="Arial"/>
          <w:sz w:val="22"/>
          <w:szCs w:val="22"/>
        </w:rPr>
        <w:t xml:space="preserve"> το προβλεπόμενο από το άρθρο 79 παρ. 1 και 3 του ν. 4412/2016 Ευρωπαϊκό</w:t>
      </w:r>
      <w:r w:rsidRPr="008F79C1">
        <w:rPr>
          <w:rFonts w:ascii="Arial" w:hAnsi="Arial" w:cs="Arial"/>
          <w:spacing w:val="1"/>
          <w:sz w:val="22"/>
          <w:szCs w:val="22"/>
        </w:rPr>
        <w:t xml:space="preserve"> </w:t>
      </w:r>
      <w:r w:rsidRPr="008F79C1">
        <w:rPr>
          <w:rFonts w:ascii="Arial" w:hAnsi="Arial" w:cs="Arial"/>
          <w:sz w:val="22"/>
          <w:szCs w:val="22"/>
        </w:rPr>
        <w:t>Ενιαίο Έγγραφο Σύμβασης (ΕΕΕΣ), σύμφωνα με το επισυναπτόμενο στην παρούσα Παράρτημα</w:t>
      </w:r>
      <w:r w:rsidRPr="008F79C1">
        <w:rPr>
          <w:rFonts w:ascii="Arial" w:hAnsi="Arial" w:cs="Arial"/>
          <w:color w:val="FF0000"/>
          <w:sz w:val="22"/>
          <w:szCs w:val="22"/>
        </w:rPr>
        <w:t xml:space="preserve"> </w:t>
      </w:r>
      <w:r w:rsidRPr="008F79C1">
        <w:rPr>
          <w:rFonts w:ascii="Arial" w:hAnsi="Arial" w:cs="Arial"/>
          <w:sz w:val="22"/>
          <w:szCs w:val="22"/>
        </w:rPr>
        <w:t>ΙΙΙ το οποίο</w:t>
      </w:r>
      <w:r w:rsidRPr="008F79C1">
        <w:rPr>
          <w:rFonts w:ascii="Arial" w:hAnsi="Arial" w:cs="Arial"/>
          <w:spacing w:val="1"/>
          <w:sz w:val="22"/>
          <w:szCs w:val="22"/>
        </w:rPr>
        <w:t xml:space="preserve"> </w:t>
      </w:r>
      <w:r w:rsidRPr="008F79C1">
        <w:rPr>
          <w:rFonts w:ascii="Arial" w:hAnsi="Arial" w:cs="Arial"/>
          <w:sz w:val="22"/>
          <w:szCs w:val="22"/>
        </w:rPr>
        <w:t>ισοδυναμεί με ενημερωμένη υπεύθυνη δήλωση, με τις συνέπειες του ν. 1599/1986. Το ΕΕΕΣ καταρτίζεται</w:t>
      </w:r>
      <w:r w:rsidRPr="008F79C1">
        <w:rPr>
          <w:rFonts w:ascii="Arial" w:hAnsi="Arial" w:cs="Arial"/>
          <w:spacing w:val="1"/>
          <w:sz w:val="22"/>
          <w:szCs w:val="22"/>
        </w:rPr>
        <w:t xml:space="preserve"> </w:t>
      </w:r>
      <w:r w:rsidRPr="008F79C1">
        <w:rPr>
          <w:rFonts w:ascii="Arial" w:hAnsi="Arial" w:cs="Arial"/>
          <w:sz w:val="22"/>
          <w:szCs w:val="22"/>
        </w:rPr>
        <w:t>βάσει του τυποποιημένου εντύπου</w:t>
      </w:r>
      <w:r w:rsidRPr="008F79C1">
        <w:rPr>
          <w:rFonts w:ascii="Arial" w:hAnsi="Arial" w:cs="Arial"/>
          <w:spacing w:val="1"/>
          <w:sz w:val="22"/>
          <w:szCs w:val="22"/>
        </w:rPr>
        <w:t xml:space="preserve"> </w:t>
      </w:r>
      <w:r w:rsidRPr="008F79C1">
        <w:rPr>
          <w:rFonts w:ascii="Arial" w:hAnsi="Arial" w:cs="Arial"/>
          <w:sz w:val="22"/>
          <w:szCs w:val="22"/>
        </w:rPr>
        <w:t>του Παραρτήματος 2 του Κανονισμού (ΕΕ) 2016/7 και συμπληρώνεται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3"/>
          <w:sz w:val="22"/>
          <w:szCs w:val="22"/>
        </w:rPr>
        <w:t xml:space="preserve"> </w:t>
      </w:r>
      <w:r w:rsidRPr="008F79C1">
        <w:rPr>
          <w:rFonts w:ascii="Arial" w:hAnsi="Arial" w:cs="Arial"/>
          <w:sz w:val="22"/>
          <w:szCs w:val="22"/>
        </w:rPr>
        <w:t>τους</w:t>
      </w:r>
      <w:r w:rsidRPr="008F79C1">
        <w:rPr>
          <w:rFonts w:ascii="Arial" w:hAnsi="Arial" w:cs="Arial"/>
          <w:spacing w:val="-3"/>
          <w:sz w:val="22"/>
          <w:szCs w:val="22"/>
        </w:rPr>
        <w:t xml:space="preserve"> </w:t>
      </w:r>
      <w:r w:rsidRPr="008F79C1">
        <w:rPr>
          <w:rFonts w:ascii="Arial" w:hAnsi="Arial" w:cs="Arial"/>
          <w:sz w:val="22"/>
          <w:szCs w:val="22"/>
        </w:rPr>
        <w:t>προσφέροντες</w:t>
      </w:r>
      <w:r w:rsidRPr="008F79C1">
        <w:rPr>
          <w:rFonts w:ascii="Arial" w:hAnsi="Arial" w:cs="Arial"/>
          <w:spacing w:val="-2"/>
          <w:sz w:val="22"/>
          <w:szCs w:val="22"/>
        </w:rPr>
        <w:t xml:space="preserve"> </w:t>
      </w:r>
      <w:r w:rsidRPr="008F79C1">
        <w:rPr>
          <w:rFonts w:ascii="Arial" w:hAnsi="Arial" w:cs="Arial"/>
          <w:sz w:val="22"/>
          <w:szCs w:val="22"/>
        </w:rPr>
        <w:t>οικονομικούς</w:t>
      </w:r>
      <w:r w:rsidRPr="008F79C1">
        <w:rPr>
          <w:rFonts w:ascii="Arial" w:hAnsi="Arial" w:cs="Arial"/>
          <w:spacing w:val="-1"/>
          <w:sz w:val="22"/>
          <w:szCs w:val="22"/>
        </w:rPr>
        <w:t xml:space="preserve"> </w:t>
      </w:r>
      <w:r w:rsidRPr="008F79C1">
        <w:rPr>
          <w:rFonts w:ascii="Arial" w:hAnsi="Arial" w:cs="Arial"/>
          <w:sz w:val="22"/>
          <w:szCs w:val="22"/>
        </w:rPr>
        <w:t>φορείς σύμφωνα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2"/>
          <w:sz w:val="22"/>
          <w:szCs w:val="22"/>
        </w:rPr>
        <w:t xml:space="preserve"> </w:t>
      </w:r>
      <w:r w:rsidRPr="008F79C1">
        <w:rPr>
          <w:rFonts w:ascii="Arial" w:hAnsi="Arial" w:cs="Arial"/>
          <w:sz w:val="22"/>
          <w:szCs w:val="22"/>
        </w:rPr>
        <w:t>οδηγίες</w:t>
      </w:r>
      <w:r w:rsidRPr="008F79C1">
        <w:rPr>
          <w:rFonts w:ascii="Arial" w:hAnsi="Arial" w:cs="Arial"/>
          <w:spacing w:val="46"/>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Παραρτήματος</w:t>
      </w:r>
      <w:r w:rsidRPr="008F79C1">
        <w:rPr>
          <w:rFonts w:ascii="Arial" w:hAnsi="Arial" w:cs="Arial"/>
          <w:spacing w:val="-3"/>
          <w:sz w:val="22"/>
          <w:szCs w:val="22"/>
        </w:rPr>
        <w:t xml:space="preserve"> </w:t>
      </w:r>
      <w:r w:rsidRPr="008F79C1">
        <w:rPr>
          <w:rFonts w:ascii="Arial" w:hAnsi="Arial" w:cs="Arial"/>
          <w:sz w:val="22"/>
          <w:szCs w:val="22"/>
        </w:rPr>
        <w:t>1 του ως άνω Κανονισμού καθώς και τα διαλαμβανόμενα στην κατευθυντήρια οδηγία 23 της ΕΑΑΔΗΣΥ.</w:t>
      </w:r>
    </w:p>
    <w:p w:rsidR="00F90AB9" w:rsidRPr="008F79C1" w:rsidRDefault="00F90AB9" w:rsidP="00F90AB9">
      <w:pPr>
        <w:spacing w:before="120"/>
        <w:ind w:left="413" w:right="375"/>
        <w:jc w:val="both"/>
        <w:rPr>
          <w:rFonts w:ascii="Arial" w:hAnsi="Arial" w:cs="Arial"/>
          <w:sz w:val="22"/>
          <w:szCs w:val="22"/>
        </w:rPr>
      </w:pPr>
      <w:r w:rsidRPr="008F79C1">
        <w:rPr>
          <w:rFonts w:ascii="Arial" w:hAnsi="Arial" w:cs="Arial"/>
          <w:b/>
          <w:i/>
          <w:sz w:val="22"/>
          <w:szCs w:val="22"/>
        </w:rPr>
        <w:t>Για</w:t>
      </w:r>
      <w:r w:rsidRPr="008F79C1">
        <w:rPr>
          <w:rFonts w:ascii="Arial" w:hAnsi="Arial" w:cs="Arial"/>
          <w:b/>
          <w:i/>
          <w:spacing w:val="1"/>
          <w:sz w:val="22"/>
          <w:szCs w:val="22"/>
        </w:rPr>
        <w:t xml:space="preserve"> </w:t>
      </w:r>
      <w:r w:rsidRPr="008F79C1">
        <w:rPr>
          <w:rFonts w:ascii="Arial" w:hAnsi="Arial" w:cs="Arial"/>
          <w:b/>
          <w:i/>
          <w:sz w:val="22"/>
          <w:szCs w:val="22"/>
        </w:rPr>
        <w:t>την</w:t>
      </w:r>
      <w:r w:rsidRPr="008F79C1">
        <w:rPr>
          <w:rFonts w:ascii="Arial" w:hAnsi="Arial" w:cs="Arial"/>
          <w:b/>
          <w:i/>
          <w:spacing w:val="1"/>
          <w:sz w:val="22"/>
          <w:szCs w:val="22"/>
        </w:rPr>
        <w:t xml:space="preserve"> </w:t>
      </w:r>
      <w:r w:rsidRPr="008F79C1">
        <w:rPr>
          <w:rFonts w:ascii="Arial" w:hAnsi="Arial" w:cs="Arial"/>
          <w:b/>
          <w:i/>
          <w:sz w:val="22"/>
          <w:szCs w:val="22"/>
        </w:rPr>
        <w:t>ηλεκτρονική</w:t>
      </w:r>
      <w:r w:rsidRPr="008F79C1">
        <w:rPr>
          <w:rFonts w:ascii="Arial" w:hAnsi="Arial" w:cs="Arial"/>
          <w:b/>
          <w:i/>
          <w:spacing w:val="1"/>
          <w:sz w:val="22"/>
          <w:szCs w:val="22"/>
        </w:rPr>
        <w:t xml:space="preserve"> </w:t>
      </w:r>
      <w:r w:rsidRPr="008F79C1">
        <w:rPr>
          <w:rFonts w:ascii="Arial" w:hAnsi="Arial" w:cs="Arial"/>
          <w:b/>
          <w:i/>
          <w:sz w:val="22"/>
          <w:szCs w:val="22"/>
        </w:rPr>
        <w:t>δημιουργία,</w:t>
      </w:r>
      <w:r w:rsidRPr="008F79C1">
        <w:rPr>
          <w:rFonts w:ascii="Arial" w:hAnsi="Arial" w:cs="Arial"/>
          <w:b/>
          <w:i/>
          <w:spacing w:val="1"/>
          <w:sz w:val="22"/>
          <w:szCs w:val="22"/>
        </w:rPr>
        <w:t xml:space="preserve"> </w:t>
      </w:r>
      <w:r w:rsidRPr="008F79C1">
        <w:rPr>
          <w:rFonts w:ascii="Arial" w:hAnsi="Arial" w:cs="Arial"/>
          <w:b/>
          <w:i/>
          <w:sz w:val="22"/>
          <w:szCs w:val="22"/>
        </w:rPr>
        <w:t>διαχείριση</w:t>
      </w:r>
      <w:r w:rsidRPr="008F79C1">
        <w:rPr>
          <w:rFonts w:ascii="Arial" w:hAnsi="Arial" w:cs="Arial"/>
          <w:b/>
          <w:i/>
          <w:spacing w:val="1"/>
          <w:sz w:val="22"/>
          <w:szCs w:val="22"/>
        </w:rPr>
        <w:t xml:space="preserve"> </w:t>
      </w:r>
      <w:r w:rsidRPr="008F79C1">
        <w:rPr>
          <w:rFonts w:ascii="Arial" w:hAnsi="Arial" w:cs="Arial"/>
          <w:b/>
          <w:i/>
          <w:sz w:val="22"/>
          <w:szCs w:val="22"/>
        </w:rPr>
        <w:t>και</w:t>
      </w:r>
      <w:r w:rsidRPr="008F79C1">
        <w:rPr>
          <w:rFonts w:ascii="Arial" w:hAnsi="Arial" w:cs="Arial"/>
          <w:b/>
          <w:i/>
          <w:spacing w:val="1"/>
          <w:sz w:val="22"/>
          <w:szCs w:val="22"/>
        </w:rPr>
        <w:t xml:space="preserve"> </w:t>
      </w:r>
      <w:r w:rsidRPr="008F79C1">
        <w:rPr>
          <w:rFonts w:ascii="Arial" w:hAnsi="Arial" w:cs="Arial"/>
          <w:b/>
          <w:i/>
          <w:sz w:val="22"/>
          <w:szCs w:val="22"/>
        </w:rPr>
        <w:t>συμπλήρωση</w:t>
      </w:r>
      <w:r w:rsidRPr="008F79C1">
        <w:rPr>
          <w:rFonts w:ascii="Arial" w:hAnsi="Arial" w:cs="Arial"/>
          <w:b/>
          <w:i/>
          <w:spacing w:val="1"/>
          <w:sz w:val="22"/>
          <w:szCs w:val="22"/>
        </w:rPr>
        <w:t xml:space="preserve"> </w:t>
      </w:r>
      <w:r w:rsidRPr="008F79C1">
        <w:rPr>
          <w:rFonts w:ascii="Arial" w:hAnsi="Arial" w:cs="Arial"/>
          <w:b/>
          <w:i/>
          <w:sz w:val="22"/>
          <w:szCs w:val="22"/>
        </w:rPr>
        <w:t>του</w:t>
      </w:r>
      <w:r w:rsidRPr="008F79C1">
        <w:rPr>
          <w:rFonts w:ascii="Arial" w:hAnsi="Arial" w:cs="Arial"/>
          <w:b/>
          <w:i/>
          <w:spacing w:val="1"/>
          <w:sz w:val="22"/>
          <w:szCs w:val="22"/>
        </w:rPr>
        <w:t xml:space="preserve"> </w:t>
      </w:r>
      <w:r w:rsidRPr="008F79C1">
        <w:rPr>
          <w:rFonts w:ascii="Arial" w:hAnsi="Arial" w:cs="Arial"/>
          <w:b/>
          <w:i/>
          <w:sz w:val="22"/>
          <w:szCs w:val="22"/>
        </w:rPr>
        <w:t>Ε.Ε.Ε.Σ.,</w:t>
      </w:r>
      <w:r w:rsidRPr="008F79C1">
        <w:rPr>
          <w:rFonts w:ascii="Arial" w:hAnsi="Arial" w:cs="Arial"/>
          <w:b/>
          <w:i/>
          <w:spacing w:val="1"/>
          <w:sz w:val="22"/>
          <w:szCs w:val="22"/>
        </w:rPr>
        <w:t xml:space="preserve"> </w:t>
      </w:r>
      <w:r w:rsidRPr="008F79C1">
        <w:rPr>
          <w:rFonts w:ascii="Arial" w:hAnsi="Arial" w:cs="Arial"/>
          <w:b/>
          <w:i/>
          <w:sz w:val="22"/>
          <w:szCs w:val="22"/>
        </w:rPr>
        <w:t>λειτουργεί</w:t>
      </w:r>
      <w:r w:rsidRPr="008F79C1">
        <w:rPr>
          <w:rFonts w:ascii="Arial" w:hAnsi="Arial" w:cs="Arial"/>
          <w:b/>
          <w:i/>
          <w:spacing w:val="1"/>
          <w:sz w:val="22"/>
          <w:szCs w:val="22"/>
        </w:rPr>
        <w:t xml:space="preserve"> </w:t>
      </w:r>
      <w:r w:rsidRPr="008F79C1">
        <w:rPr>
          <w:rFonts w:ascii="Arial" w:hAnsi="Arial" w:cs="Arial"/>
          <w:b/>
          <w:i/>
          <w:sz w:val="22"/>
          <w:szCs w:val="22"/>
        </w:rPr>
        <w:t>πλέον</w:t>
      </w:r>
      <w:r w:rsidRPr="008F79C1">
        <w:rPr>
          <w:rFonts w:ascii="Arial" w:hAnsi="Arial" w:cs="Arial"/>
          <w:b/>
          <w:i/>
          <w:spacing w:val="49"/>
          <w:sz w:val="22"/>
          <w:szCs w:val="22"/>
        </w:rPr>
        <w:t xml:space="preserve"> </w:t>
      </w:r>
      <w:r w:rsidRPr="008F79C1">
        <w:rPr>
          <w:rFonts w:ascii="Arial" w:hAnsi="Arial" w:cs="Arial"/>
          <w:b/>
          <w:i/>
          <w:sz w:val="22"/>
          <w:szCs w:val="22"/>
        </w:rPr>
        <w:t>ο</w:t>
      </w:r>
      <w:r w:rsidRPr="008F79C1">
        <w:rPr>
          <w:rFonts w:ascii="Arial" w:hAnsi="Arial" w:cs="Arial"/>
          <w:b/>
          <w:i/>
          <w:spacing w:val="1"/>
          <w:sz w:val="22"/>
          <w:szCs w:val="22"/>
        </w:rPr>
        <w:t xml:space="preserve"> </w:t>
      </w:r>
      <w:r w:rsidRPr="008F79C1">
        <w:rPr>
          <w:rFonts w:ascii="Arial" w:hAnsi="Arial" w:cs="Arial"/>
          <w:b/>
          <w:i/>
          <w:sz w:val="22"/>
          <w:szCs w:val="22"/>
        </w:rPr>
        <w:t xml:space="preserve">σύνδεσμος </w:t>
      </w:r>
      <w:hyperlink r:id="rId17">
        <w:r w:rsidRPr="008F79C1">
          <w:rPr>
            <w:rFonts w:ascii="Arial" w:hAnsi="Arial" w:cs="Arial"/>
            <w:b/>
            <w:i/>
            <w:color w:val="0000FF"/>
            <w:sz w:val="22"/>
            <w:szCs w:val="22"/>
            <w:u w:val="single" w:color="0000FF"/>
          </w:rPr>
          <w:t>https://espd.eprocurement.gov.gr</w:t>
        </w:r>
      </w:hyperlink>
      <w:r w:rsidRPr="008F79C1">
        <w:rPr>
          <w:rFonts w:ascii="Arial" w:hAnsi="Arial" w:cs="Arial"/>
          <w:b/>
          <w:i/>
          <w:color w:val="5B9BD4"/>
          <w:sz w:val="22"/>
          <w:szCs w:val="22"/>
        </w:rPr>
        <w:t xml:space="preserve">. </w:t>
      </w:r>
      <w:r w:rsidRPr="008F79C1">
        <w:rPr>
          <w:rFonts w:ascii="Arial" w:hAnsi="Arial" w:cs="Arial"/>
          <w:b/>
          <w:i/>
          <w:sz w:val="22"/>
          <w:szCs w:val="22"/>
        </w:rPr>
        <w:t xml:space="preserve">Επίσης το υποσύστημα αυτό είναι </w:t>
      </w:r>
      <w:proofErr w:type="spellStart"/>
      <w:r w:rsidRPr="008F79C1">
        <w:rPr>
          <w:rFonts w:ascii="Arial" w:hAnsi="Arial" w:cs="Arial"/>
          <w:b/>
          <w:i/>
          <w:sz w:val="22"/>
          <w:szCs w:val="22"/>
        </w:rPr>
        <w:t>προσβάσιμο</w:t>
      </w:r>
      <w:proofErr w:type="spellEnd"/>
      <w:r w:rsidRPr="008F79C1">
        <w:rPr>
          <w:rFonts w:ascii="Arial" w:hAnsi="Arial" w:cs="Arial"/>
          <w:b/>
          <w:i/>
          <w:sz w:val="22"/>
          <w:szCs w:val="22"/>
        </w:rPr>
        <w:t xml:space="preserve"> μέσω του</w:t>
      </w:r>
      <w:r w:rsidRPr="008F79C1">
        <w:rPr>
          <w:rFonts w:ascii="Arial" w:hAnsi="Arial" w:cs="Arial"/>
          <w:b/>
          <w:i/>
          <w:spacing w:val="1"/>
          <w:sz w:val="22"/>
          <w:szCs w:val="22"/>
        </w:rPr>
        <w:t xml:space="preserve"> </w:t>
      </w:r>
      <w:r w:rsidRPr="008F79C1">
        <w:rPr>
          <w:rFonts w:ascii="Arial" w:hAnsi="Arial" w:cs="Arial"/>
          <w:b/>
          <w:i/>
          <w:sz w:val="22"/>
          <w:szCs w:val="22"/>
        </w:rPr>
        <w:t>σχετικού συνδέσμου «</w:t>
      </w:r>
      <w:proofErr w:type="spellStart"/>
      <w:r w:rsidRPr="008F79C1">
        <w:rPr>
          <w:rFonts w:ascii="Arial" w:hAnsi="Arial" w:cs="Arial"/>
          <w:b/>
          <w:i/>
          <w:sz w:val="22"/>
          <w:szCs w:val="22"/>
        </w:rPr>
        <w:t>PromitheusESPDint</w:t>
      </w:r>
      <w:proofErr w:type="spellEnd"/>
      <w:r w:rsidRPr="008F79C1">
        <w:rPr>
          <w:rFonts w:ascii="Arial" w:hAnsi="Arial" w:cs="Arial"/>
          <w:b/>
          <w:i/>
          <w:sz w:val="22"/>
          <w:szCs w:val="22"/>
        </w:rPr>
        <w:t>» στην αρχική σελίδα της Διαδικτυακή Πύλης «Προμηθεύς»</w:t>
      </w:r>
      <w:r w:rsidRPr="008F79C1">
        <w:rPr>
          <w:rFonts w:ascii="Arial" w:hAnsi="Arial" w:cs="Arial"/>
          <w:b/>
          <w:i/>
          <w:color w:val="5B9BD4"/>
          <w:spacing w:val="1"/>
          <w:sz w:val="22"/>
          <w:szCs w:val="22"/>
        </w:rPr>
        <w:t xml:space="preserve"> </w:t>
      </w:r>
      <w:r w:rsidRPr="008F79C1">
        <w:rPr>
          <w:rFonts w:ascii="Arial" w:hAnsi="Arial" w:cs="Arial"/>
          <w:b/>
          <w:i/>
          <w:color w:val="5B9BD4"/>
          <w:sz w:val="22"/>
          <w:szCs w:val="22"/>
        </w:rPr>
        <w:t>(</w:t>
      </w:r>
      <w:hyperlink r:id="rId18">
        <w:r w:rsidRPr="008F79C1">
          <w:rPr>
            <w:rFonts w:ascii="Arial" w:hAnsi="Arial" w:cs="Arial"/>
            <w:b/>
            <w:i/>
            <w:color w:val="0000FF"/>
            <w:sz w:val="22"/>
            <w:szCs w:val="22"/>
            <w:u w:val="single" w:color="0000FF"/>
          </w:rPr>
          <w:t>www.promitheus.gov.gr</w:t>
        </w:r>
        <w:r w:rsidRPr="008F79C1">
          <w:rPr>
            <w:rFonts w:ascii="Arial" w:hAnsi="Arial" w:cs="Arial"/>
            <w:i/>
            <w:color w:val="5B9BD4"/>
            <w:sz w:val="22"/>
            <w:szCs w:val="22"/>
          </w:rPr>
          <w:t>.</w:t>
        </w:r>
      </w:hyperlink>
    </w:p>
    <w:p w:rsidR="00F90AB9" w:rsidRPr="008F79C1" w:rsidRDefault="00F90AB9" w:rsidP="00F90AB9">
      <w:pPr>
        <w:spacing w:before="120"/>
        <w:ind w:left="413" w:right="375"/>
        <w:jc w:val="both"/>
        <w:rPr>
          <w:rFonts w:ascii="Arial" w:hAnsi="Arial" w:cs="Arial"/>
          <w:b/>
          <w:bCs/>
          <w:iCs/>
          <w:color w:val="000000"/>
          <w:sz w:val="22"/>
          <w:szCs w:val="22"/>
        </w:rPr>
      </w:pPr>
      <w:r w:rsidRPr="008F79C1">
        <w:rPr>
          <w:rFonts w:ascii="Arial" w:hAnsi="Arial" w:cs="Arial"/>
          <w:b/>
          <w:bCs/>
          <w:iCs/>
          <w:color w:val="000000"/>
          <w:sz w:val="22"/>
          <w:szCs w:val="22"/>
        </w:rPr>
        <w:t>Επισημαίνεται ότι στο ΕΕΕΣ στο μέρος IV «Κριτήρια επιλογής» οι οικονομικοί φορείς θα πρέπει να                  συμπληρώσουν μόνο την ενότητα α «Γενική ένδειξη για όλα τα κριτήρια επιλογής», καθώς οι ενότητες Α   έως Δ του μέρους IV έχουν απαλειφθεί.</w:t>
      </w:r>
    </w:p>
    <w:p w:rsidR="00F90AB9" w:rsidRPr="008F79C1" w:rsidRDefault="00F90AB9" w:rsidP="00F90AB9">
      <w:pPr>
        <w:pStyle w:val="ad"/>
        <w:spacing w:before="119"/>
        <w:ind w:right="372"/>
        <w:rPr>
          <w:rFonts w:ascii="Arial" w:hAnsi="Arial" w:cs="Arial"/>
          <w:sz w:val="22"/>
          <w:szCs w:val="22"/>
        </w:rPr>
      </w:pPr>
      <w:r w:rsidRPr="008F79C1">
        <w:rPr>
          <w:rFonts w:ascii="Arial" w:hAnsi="Arial" w:cs="Arial"/>
          <w:sz w:val="22"/>
          <w:szCs w:val="22"/>
        </w:rPr>
        <w:t>Το ΕΕΕΣ φέρει υπογραφή με ημερομηνία εντός του χρονικού διαστήματος κατά το οποίο μπορούν να</w:t>
      </w:r>
      <w:r w:rsidRPr="008F79C1">
        <w:rPr>
          <w:rFonts w:ascii="Arial" w:hAnsi="Arial" w:cs="Arial"/>
          <w:spacing w:val="1"/>
          <w:sz w:val="22"/>
          <w:szCs w:val="22"/>
        </w:rPr>
        <w:t xml:space="preserve"> </w:t>
      </w:r>
      <w:r w:rsidRPr="008F79C1">
        <w:rPr>
          <w:rFonts w:ascii="Arial" w:hAnsi="Arial" w:cs="Arial"/>
          <w:sz w:val="22"/>
          <w:szCs w:val="22"/>
        </w:rPr>
        <w:t>υποβάλλονται προσφορές. Αν στο διάστημα που μεσολαβεί μεταξύ της ημερομηνίας υπογραφής του ΕΕΕΣ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καταληκτικής</w:t>
      </w:r>
      <w:r w:rsidRPr="008F79C1">
        <w:rPr>
          <w:rFonts w:ascii="Arial" w:hAnsi="Arial" w:cs="Arial"/>
          <w:spacing w:val="1"/>
          <w:sz w:val="22"/>
          <w:szCs w:val="22"/>
        </w:rPr>
        <w:t xml:space="preserve"> </w:t>
      </w:r>
      <w:r w:rsidRPr="008F79C1">
        <w:rPr>
          <w:rFonts w:ascii="Arial" w:hAnsi="Arial" w:cs="Arial"/>
          <w:sz w:val="22"/>
          <w:szCs w:val="22"/>
        </w:rPr>
        <w:t>ημερομηνίας</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επέλθει</w:t>
      </w:r>
      <w:r w:rsidRPr="008F79C1">
        <w:rPr>
          <w:rFonts w:ascii="Arial" w:hAnsi="Arial" w:cs="Arial"/>
          <w:spacing w:val="1"/>
          <w:sz w:val="22"/>
          <w:szCs w:val="22"/>
        </w:rPr>
        <w:t xml:space="preserve"> </w:t>
      </w:r>
      <w:r w:rsidRPr="008F79C1">
        <w:rPr>
          <w:rFonts w:ascii="Arial" w:hAnsi="Arial" w:cs="Arial"/>
          <w:sz w:val="22"/>
          <w:szCs w:val="22"/>
        </w:rPr>
        <w:t>μεταβολές</w:t>
      </w:r>
      <w:r w:rsidRPr="008F79C1">
        <w:rPr>
          <w:rFonts w:ascii="Arial" w:hAnsi="Arial" w:cs="Arial"/>
          <w:spacing w:val="1"/>
          <w:sz w:val="22"/>
          <w:szCs w:val="22"/>
        </w:rPr>
        <w:t xml:space="preserve"> </w:t>
      </w:r>
      <w:r w:rsidRPr="008F79C1">
        <w:rPr>
          <w:rFonts w:ascii="Arial" w:hAnsi="Arial" w:cs="Arial"/>
          <w:sz w:val="22"/>
          <w:szCs w:val="22"/>
        </w:rPr>
        <w:t>στα</w:t>
      </w:r>
      <w:r w:rsidRPr="008F79C1">
        <w:rPr>
          <w:rFonts w:ascii="Arial" w:hAnsi="Arial" w:cs="Arial"/>
          <w:spacing w:val="1"/>
          <w:sz w:val="22"/>
          <w:szCs w:val="22"/>
        </w:rPr>
        <w:t xml:space="preserve"> </w:t>
      </w:r>
      <w:r w:rsidRPr="008F79C1">
        <w:rPr>
          <w:rFonts w:ascii="Arial" w:hAnsi="Arial" w:cs="Arial"/>
          <w:sz w:val="22"/>
          <w:szCs w:val="22"/>
        </w:rPr>
        <w:t>δηλωθέντα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εκ</w:t>
      </w:r>
      <w:r w:rsidRPr="008F79C1">
        <w:rPr>
          <w:rFonts w:ascii="Arial" w:hAnsi="Arial" w:cs="Arial"/>
          <w:spacing w:val="1"/>
          <w:sz w:val="22"/>
          <w:szCs w:val="22"/>
        </w:rPr>
        <w:t xml:space="preserve"> </w:t>
      </w:r>
      <w:r w:rsidRPr="008F79C1">
        <w:rPr>
          <w:rFonts w:ascii="Arial" w:hAnsi="Arial" w:cs="Arial"/>
          <w:sz w:val="22"/>
          <w:szCs w:val="22"/>
        </w:rPr>
        <w:t>μέρους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ΕΕΕΣ,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αποσύρει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χωρίς</w:t>
      </w:r>
      <w:r w:rsidRPr="008F79C1">
        <w:rPr>
          <w:rFonts w:ascii="Arial" w:hAnsi="Arial" w:cs="Arial"/>
          <w:spacing w:val="49"/>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απαιτείται απόφαση της αναθέτουσας αρχής. Στη συνέχεια μπορεί να την υποβάλει εκ νέου με επίκαιρο</w:t>
      </w:r>
      <w:r w:rsidRPr="008F79C1">
        <w:rPr>
          <w:rFonts w:ascii="Arial" w:hAnsi="Arial" w:cs="Arial"/>
          <w:spacing w:val="1"/>
          <w:sz w:val="22"/>
          <w:szCs w:val="22"/>
        </w:rPr>
        <w:t xml:space="preserve"> </w:t>
      </w:r>
      <w:r w:rsidRPr="008F79C1">
        <w:rPr>
          <w:rFonts w:ascii="Arial" w:hAnsi="Arial" w:cs="Arial"/>
          <w:sz w:val="22"/>
          <w:szCs w:val="22"/>
        </w:rPr>
        <w:t>ΕΕΕΣ. Ο οικονομικός φορέας δύναται να διευκρινίζει τις δηλώσεις και πληροφορίες που παρέχει στο ΕΕΕΣ με</w:t>
      </w:r>
      <w:r w:rsidRPr="008F79C1">
        <w:rPr>
          <w:rFonts w:ascii="Arial" w:hAnsi="Arial" w:cs="Arial"/>
          <w:spacing w:val="1"/>
          <w:sz w:val="22"/>
          <w:szCs w:val="22"/>
        </w:rPr>
        <w:t xml:space="preserve"> </w:t>
      </w:r>
      <w:r w:rsidRPr="008F79C1">
        <w:rPr>
          <w:rFonts w:ascii="Arial" w:hAnsi="Arial" w:cs="Arial"/>
          <w:sz w:val="22"/>
          <w:szCs w:val="22"/>
        </w:rPr>
        <w:t>συνοδευτική</w:t>
      </w:r>
      <w:r w:rsidRPr="008F79C1">
        <w:rPr>
          <w:rFonts w:ascii="Arial" w:hAnsi="Arial" w:cs="Arial"/>
          <w:spacing w:val="-5"/>
          <w:sz w:val="22"/>
          <w:szCs w:val="22"/>
        </w:rPr>
        <w:t xml:space="preserve"> </w:t>
      </w:r>
      <w:r w:rsidRPr="008F79C1">
        <w:rPr>
          <w:rFonts w:ascii="Arial" w:hAnsi="Arial" w:cs="Arial"/>
          <w:sz w:val="22"/>
          <w:szCs w:val="22"/>
        </w:rPr>
        <w:t>υπεύθυνη</w:t>
      </w:r>
      <w:r w:rsidRPr="008F79C1">
        <w:rPr>
          <w:rFonts w:ascii="Arial" w:hAnsi="Arial" w:cs="Arial"/>
          <w:spacing w:val="-1"/>
          <w:sz w:val="22"/>
          <w:szCs w:val="22"/>
        </w:rPr>
        <w:t xml:space="preserve"> </w:t>
      </w:r>
      <w:r w:rsidRPr="008F79C1">
        <w:rPr>
          <w:rFonts w:ascii="Arial" w:hAnsi="Arial" w:cs="Arial"/>
          <w:sz w:val="22"/>
          <w:szCs w:val="22"/>
        </w:rPr>
        <w:t>δήλωση,</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3"/>
          <w:sz w:val="22"/>
          <w:szCs w:val="22"/>
        </w:rPr>
        <w:t xml:space="preserve"> </w:t>
      </w:r>
      <w:r w:rsidRPr="008F79C1">
        <w:rPr>
          <w:rFonts w:ascii="Arial" w:hAnsi="Arial" w:cs="Arial"/>
          <w:sz w:val="22"/>
          <w:szCs w:val="22"/>
        </w:rPr>
        <w:t>υποβάλλει</w:t>
      </w:r>
      <w:r w:rsidRPr="008F79C1">
        <w:rPr>
          <w:rFonts w:ascii="Arial" w:hAnsi="Arial" w:cs="Arial"/>
          <w:spacing w:val="-1"/>
          <w:sz w:val="22"/>
          <w:szCs w:val="22"/>
        </w:rPr>
        <w:t xml:space="preserve"> </w:t>
      </w:r>
      <w:r w:rsidRPr="008F79C1">
        <w:rPr>
          <w:rFonts w:ascii="Arial" w:hAnsi="Arial" w:cs="Arial"/>
          <w:sz w:val="22"/>
          <w:szCs w:val="22"/>
        </w:rPr>
        <w:t>μαζί</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4"/>
          <w:sz w:val="22"/>
          <w:szCs w:val="22"/>
        </w:rPr>
        <w:t xml:space="preserve"> </w:t>
      </w:r>
      <w:r w:rsidRPr="008F79C1">
        <w:rPr>
          <w:rFonts w:ascii="Arial" w:hAnsi="Arial" w:cs="Arial"/>
          <w:sz w:val="22"/>
          <w:szCs w:val="22"/>
        </w:rPr>
        <w:t>αυτό.</w:t>
      </w:r>
    </w:p>
    <w:p w:rsidR="00F90AB9" w:rsidRPr="008F79C1" w:rsidRDefault="00F90AB9" w:rsidP="00F90AB9">
      <w:pPr>
        <w:pStyle w:val="ad"/>
        <w:spacing w:before="121"/>
        <w:ind w:right="374"/>
        <w:rPr>
          <w:rFonts w:ascii="Arial" w:hAnsi="Arial" w:cs="Arial"/>
          <w:sz w:val="22"/>
          <w:szCs w:val="22"/>
        </w:rPr>
      </w:pPr>
      <w:r w:rsidRPr="008F79C1">
        <w:rPr>
          <w:rFonts w:ascii="Arial" w:hAnsi="Arial" w:cs="Arial"/>
          <w:sz w:val="22"/>
          <w:szCs w:val="22"/>
        </w:rPr>
        <w:t>Κατά την υποβολή του ΕΕΕΣ, καθώς και της συνοδευτικής υπεύθυνης δήλωσης, είναι δυνατή, με μόνη την</w:t>
      </w:r>
      <w:r w:rsidRPr="008F79C1">
        <w:rPr>
          <w:rFonts w:ascii="Arial" w:hAnsi="Arial" w:cs="Arial"/>
          <w:spacing w:val="1"/>
          <w:sz w:val="22"/>
          <w:szCs w:val="22"/>
        </w:rPr>
        <w:t xml:space="preserve"> </w:t>
      </w:r>
      <w:r w:rsidRPr="008F79C1">
        <w:rPr>
          <w:rFonts w:ascii="Arial" w:hAnsi="Arial" w:cs="Arial"/>
          <w:sz w:val="22"/>
          <w:szCs w:val="22"/>
        </w:rPr>
        <w:t>υπογραφή του κατά περίπτωση εκπροσώπου του οικονομικού φορέα, η προκαταρκτική απόδειξη των</w:t>
      </w:r>
      <w:r w:rsidRPr="008F79C1">
        <w:rPr>
          <w:rFonts w:ascii="Arial" w:hAnsi="Arial" w:cs="Arial"/>
          <w:spacing w:val="1"/>
          <w:sz w:val="22"/>
          <w:szCs w:val="22"/>
        </w:rPr>
        <w:t xml:space="preserve"> </w:t>
      </w:r>
      <w:r w:rsidRPr="008F79C1">
        <w:rPr>
          <w:rFonts w:ascii="Arial" w:hAnsi="Arial" w:cs="Arial"/>
          <w:sz w:val="22"/>
          <w:szCs w:val="22"/>
        </w:rPr>
        <w:t>λόγων αποκλεισμού που αναφέρονται στην παράγραφο 2.2.3 της παρούσας, για το σύνολο των φυσικών</w:t>
      </w:r>
      <w:r w:rsidRPr="008F79C1">
        <w:rPr>
          <w:rFonts w:ascii="Arial" w:hAnsi="Arial" w:cs="Arial"/>
          <w:spacing w:val="1"/>
          <w:sz w:val="22"/>
          <w:szCs w:val="22"/>
        </w:rPr>
        <w:t xml:space="preserve"> </w:t>
      </w:r>
      <w:r w:rsidRPr="008F79C1">
        <w:rPr>
          <w:rFonts w:ascii="Arial" w:hAnsi="Arial" w:cs="Arial"/>
          <w:sz w:val="22"/>
          <w:szCs w:val="22"/>
        </w:rPr>
        <w:t>προσώπων που είναι μέλη του διοικητικού, διευθυντικού ή εποπτικού οργάνου του ή έχουν εξουσία</w:t>
      </w:r>
      <w:r w:rsidRPr="008F79C1">
        <w:rPr>
          <w:rFonts w:ascii="Arial" w:hAnsi="Arial" w:cs="Arial"/>
          <w:spacing w:val="1"/>
          <w:sz w:val="22"/>
          <w:szCs w:val="22"/>
        </w:rPr>
        <w:t xml:space="preserve"> </w:t>
      </w:r>
      <w:r w:rsidRPr="008F79C1">
        <w:rPr>
          <w:rFonts w:ascii="Arial" w:hAnsi="Arial" w:cs="Arial"/>
          <w:sz w:val="22"/>
          <w:szCs w:val="22"/>
        </w:rPr>
        <w:t>εκπροσώπησης,</w:t>
      </w:r>
      <w:r w:rsidRPr="008F79C1">
        <w:rPr>
          <w:rFonts w:ascii="Arial" w:hAnsi="Arial" w:cs="Arial"/>
          <w:spacing w:val="-3"/>
          <w:sz w:val="22"/>
          <w:szCs w:val="22"/>
        </w:rPr>
        <w:t xml:space="preserve"> </w:t>
      </w:r>
      <w:r w:rsidRPr="008F79C1">
        <w:rPr>
          <w:rFonts w:ascii="Arial" w:hAnsi="Arial" w:cs="Arial"/>
          <w:sz w:val="22"/>
          <w:szCs w:val="22"/>
        </w:rPr>
        <w:t>λήψης αποφάσεων</w:t>
      </w:r>
      <w:r w:rsidRPr="008F79C1">
        <w:rPr>
          <w:rFonts w:ascii="Arial" w:hAnsi="Arial" w:cs="Arial"/>
          <w:spacing w:val="-1"/>
          <w:sz w:val="22"/>
          <w:szCs w:val="22"/>
        </w:rPr>
        <w:t xml:space="preserve"> </w:t>
      </w:r>
      <w:r w:rsidRPr="008F79C1">
        <w:rPr>
          <w:rFonts w:ascii="Arial" w:hAnsi="Arial" w:cs="Arial"/>
          <w:sz w:val="22"/>
          <w:szCs w:val="22"/>
        </w:rPr>
        <w:t>ή ελέγχου</w:t>
      </w:r>
      <w:r w:rsidRPr="008F79C1">
        <w:rPr>
          <w:rFonts w:ascii="Arial" w:hAnsi="Arial" w:cs="Arial"/>
          <w:spacing w:val="1"/>
          <w:sz w:val="22"/>
          <w:szCs w:val="22"/>
        </w:rPr>
        <w:t xml:space="preserve"> </w:t>
      </w:r>
      <w:r w:rsidRPr="008F79C1">
        <w:rPr>
          <w:rFonts w:ascii="Arial" w:hAnsi="Arial" w:cs="Arial"/>
          <w:sz w:val="22"/>
          <w:szCs w:val="22"/>
        </w:rPr>
        <w:t>σε αυτόν.</w:t>
      </w:r>
    </w:p>
    <w:p w:rsidR="00F90AB9" w:rsidRPr="008F79C1" w:rsidRDefault="00F90AB9" w:rsidP="00F90AB9">
      <w:pPr>
        <w:pStyle w:val="ad"/>
        <w:spacing w:before="119"/>
        <w:ind w:right="379"/>
        <w:rPr>
          <w:rFonts w:ascii="Arial" w:hAnsi="Arial" w:cs="Arial"/>
          <w:sz w:val="22"/>
          <w:szCs w:val="22"/>
        </w:rPr>
      </w:pPr>
      <w:r w:rsidRPr="008F79C1">
        <w:rPr>
          <w:rFonts w:ascii="Arial" w:hAnsi="Arial" w:cs="Arial"/>
          <w:sz w:val="22"/>
          <w:szCs w:val="22"/>
        </w:rPr>
        <w:t>Ως εκπρόσωπος του οικονομικού φορέα νοείται ο νόμιμος εκπρόσωπος αυτού, όπως προκύπτει από το</w:t>
      </w:r>
      <w:r w:rsidRPr="008F79C1">
        <w:rPr>
          <w:rFonts w:ascii="Arial" w:hAnsi="Arial" w:cs="Arial"/>
          <w:spacing w:val="1"/>
          <w:sz w:val="22"/>
          <w:szCs w:val="22"/>
        </w:rPr>
        <w:t xml:space="preserve"> </w:t>
      </w:r>
      <w:r w:rsidRPr="008F79C1">
        <w:rPr>
          <w:rFonts w:ascii="Arial" w:hAnsi="Arial" w:cs="Arial"/>
          <w:sz w:val="22"/>
          <w:szCs w:val="22"/>
        </w:rPr>
        <w:t>ισχύον καταστατικό ή το πρακτικό εκπροσώπησής του κατά το χρόνο υποβολής της προσφοράς ή το</w:t>
      </w:r>
      <w:r w:rsidRPr="008F79C1">
        <w:rPr>
          <w:rFonts w:ascii="Arial" w:hAnsi="Arial" w:cs="Arial"/>
          <w:spacing w:val="1"/>
          <w:sz w:val="22"/>
          <w:szCs w:val="22"/>
        </w:rPr>
        <w:t xml:space="preserve"> </w:t>
      </w:r>
      <w:r w:rsidRPr="008F79C1">
        <w:rPr>
          <w:rFonts w:ascii="Arial" w:hAnsi="Arial" w:cs="Arial"/>
          <w:sz w:val="22"/>
          <w:szCs w:val="22"/>
        </w:rPr>
        <w:t>αρμοδίως</w:t>
      </w:r>
      <w:r w:rsidRPr="008F79C1">
        <w:rPr>
          <w:rFonts w:ascii="Arial" w:hAnsi="Arial" w:cs="Arial"/>
          <w:spacing w:val="1"/>
          <w:sz w:val="22"/>
          <w:szCs w:val="22"/>
        </w:rPr>
        <w:t xml:space="preserve"> </w:t>
      </w:r>
      <w:r w:rsidRPr="008F79C1">
        <w:rPr>
          <w:rFonts w:ascii="Arial" w:hAnsi="Arial" w:cs="Arial"/>
          <w:sz w:val="22"/>
          <w:szCs w:val="22"/>
        </w:rPr>
        <w:t>εξουσιοδοτημένο</w:t>
      </w:r>
      <w:r w:rsidRPr="008F79C1">
        <w:rPr>
          <w:rFonts w:ascii="Arial" w:hAnsi="Arial" w:cs="Arial"/>
          <w:spacing w:val="1"/>
          <w:sz w:val="22"/>
          <w:szCs w:val="22"/>
        </w:rPr>
        <w:t xml:space="preserve"> </w:t>
      </w:r>
      <w:r w:rsidRPr="008F79C1">
        <w:rPr>
          <w:rFonts w:ascii="Arial" w:hAnsi="Arial" w:cs="Arial"/>
          <w:sz w:val="22"/>
          <w:szCs w:val="22"/>
        </w:rPr>
        <w:t>φυσικό</w:t>
      </w:r>
      <w:r w:rsidRPr="008F79C1">
        <w:rPr>
          <w:rFonts w:ascii="Arial" w:hAnsi="Arial" w:cs="Arial"/>
          <w:spacing w:val="1"/>
          <w:sz w:val="22"/>
          <w:szCs w:val="22"/>
        </w:rPr>
        <w:t xml:space="preserve"> </w:t>
      </w:r>
      <w:r w:rsidRPr="008F79C1">
        <w:rPr>
          <w:rFonts w:ascii="Arial" w:hAnsi="Arial" w:cs="Arial"/>
          <w:sz w:val="22"/>
          <w:szCs w:val="22"/>
        </w:rPr>
        <w:t>πρόσωπο</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εκπροσωπεί</w:t>
      </w:r>
      <w:r w:rsidRPr="008F79C1">
        <w:rPr>
          <w:rFonts w:ascii="Arial" w:hAnsi="Arial" w:cs="Arial"/>
          <w:spacing w:val="1"/>
          <w:sz w:val="22"/>
          <w:szCs w:val="22"/>
        </w:rPr>
        <w:t xml:space="preserve"> </w:t>
      </w:r>
      <w:r w:rsidRPr="008F79C1">
        <w:rPr>
          <w:rFonts w:ascii="Arial" w:hAnsi="Arial" w:cs="Arial"/>
          <w:sz w:val="22"/>
          <w:szCs w:val="22"/>
        </w:rPr>
        <w:lastRenderedPageBreak/>
        <w:t>τον</w:t>
      </w:r>
      <w:r w:rsidRPr="008F79C1">
        <w:rPr>
          <w:rFonts w:ascii="Arial" w:hAnsi="Arial" w:cs="Arial"/>
          <w:spacing w:val="1"/>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διαδικασίες</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1"/>
          <w:sz w:val="22"/>
          <w:szCs w:val="22"/>
        </w:rPr>
        <w:t xml:space="preserve"> </w:t>
      </w:r>
      <w:r w:rsidRPr="008F79C1">
        <w:rPr>
          <w:rFonts w:ascii="Arial" w:hAnsi="Arial" w:cs="Arial"/>
          <w:sz w:val="22"/>
          <w:szCs w:val="22"/>
        </w:rPr>
        <w:t>συμβάσεων ή</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3"/>
          <w:sz w:val="22"/>
          <w:szCs w:val="22"/>
        </w:rPr>
        <w:t xml:space="preserve"> </w:t>
      </w:r>
      <w:r w:rsidRPr="008F79C1">
        <w:rPr>
          <w:rFonts w:ascii="Arial" w:hAnsi="Arial" w:cs="Arial"/>
          <w:sz w:val="22"/>
          <w:szCs w:val="22"/>
        </w:rPr>
        <w:t>συγκεκριμένη</w:t>
      </w:r>
      <w:r w:rsidRPr="008F79C1">
        <w:rPr>
          <w:rFonts w:ascii="Arial" w:hAnsi="Arial" w:cs="Arial"/>
          <w:spacing w:val="-2"/>
          <w:sz w:val="22"/>
          <w:szCs w:val="22"/>
        </w:rPr>
        <w:t xml:space="preserve"> </w:t>
      </w:r>
      <w:r w:rsidRPr="008F79C1">
        <w:rPr>
          <w:rFonts w:ascii="Arial" w:hAnsi="Arial" w:cs="Arial"/>
          <w:sz w:val="22"/>
          <w:szCs w:val="22"/>
        </w:rPr>
        <w:t>διαδικασία</w:t>
      </w:r>
      <w:r w:rsidRPr="008F79C1">
        <w:rPr>
          <w:rFonts w:ascii="Arial" w:hAnsi="Arial" w:cs="Arial"/>
          <w:spacing w:val="-3"/>
          <w:sz w:val="22"/>
          <w:szCs w:val="22"/>
        </w:rPr>
        <w:t xml:space="preserve"> </w:t>
      </w:r>
      <w:r w:rsidRPr="008F79C1">
        <w:rPr>
          <w:rFonts w:ascii="Arial" w:hAnsi="Arial" w:cs="Arial"/>
          <w:sz w:val="22"/>
          <w:szCs w:val="22"/>
        </w:rPr>
        <w:t>σύναψης</w:t>
      </w:r>
      <w:r w:rsidRPr="008F79C1">
        <w:rPr>
          <w:rFonts w:ascii="Arial" w:hAnsi="Arial" w:cs="Arial"/>
          <w:spacing w:val="-1"/>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1"/>
        <w:ind w:right="371"/>
        <w:rPr>
          <w:rFonts w:ascii="Arial" w:hAnsi="Arial" w:cs="Arial"/>
          <w:sz w:val="22"/>
          <w:szCs w:val="22"/>
        </w:rPr>
      </w:pPr>
      <w:r w:rsidRPr="008F79C1">
        <w:rPr>
          <w:rFonts w:ascii="Arial" w:hAnsi="Arial" w:cs="Arial"/>
          <w:sz w:val="22"/>
          <w:szCs w:val="22"/>
        </w:rPr>
        <w:t>Στην περίπτωση υποβολής προσφοράς από ένωση οικονομικών φορέων το</w:t>
      </w:r>
      <w:r w:rsidRPr="008F79C1">
        <w:rPr>
          <w:rFonts w:ascii="Arial" w:hAnsi="Arial" w:cs="Arial"/>
          <w:spacing w:val="49"/>
          <w:sz w:val="22"/>
          <w:szCs w:val="22"/>
        </w:rPr>
        <w:t xml:space="preserve"> </w:t>
      </w:r>
      <w:r w:rsidRPr="008F79C1">
        <w:rPr>
          <w:rFonts w:ascii="Arial" w:hAnsi="Arial" w:cs="Arial"/>
          <w:sz w:val="22"/>
          <w:szCs w:val="22"/>
        </w:rPr>
        <w:t>ΕΕΕΣ υποβάλλεται χωριστά</w:t>
      </w:r>
      <w:r w:rsidRPr="008F79C1">
        <w:rPr>
          <w:rFonts w:ascii="Arial" w:hAnsi="Arial" w:cs="Arial"/>
          <w:spacing w:val="1"/>
          <w:sz w:val="22"/>
          <w:szCs w:val="22"/>
        </w:rPr>
        <w:t xml:space="preserve"> </w:t>
      </w:r>
      <w:r w:rsidRPr="008F79C1">
        <w:rPr>
          <w:rFonts w:ascii="Arial" w:hAnsi="Arial" w:cs="Arial"/>
          <w:sz w:val="22"/>
          <w:szCs w:val="22"/>
        </w:rPr>
        <w:t>από κάθε μέλος της ένωσης. Στο ΕΕΕΣ απαραιτήτως πρέπει να προσδιορίζεται η έκταση και το είδος της</w:t>
      </w:r>
      <w:r w:rsidRPr="008F79C1">
        <w:rPr>
          <w:rFonts w:ascii="Arial" w:hAnsi="Arial" w:cs="Arial"/>
          <w:spacing w:val="1"/>
          <w:sz w:val="22"/>
          <w:szCs w:val="22"/>
        </w:rPr>
        <w:t xml:space="preserve"> </w:t>
      </w:r>
      <w:r w:rsidRPr="008F79C1">
        <w:rPr>
          <w:rFonts w:ascii="Arial" w:hAnsi="Arial" w:cs="Arial"/>
          <w:sz w:val="22"/>
          <w:szCs w:val="22"/>
        </w:rPr>
        <w:t>συμμετοχής του (συμπεριλαμβανομένης της κατανομής αμοιβής μεταξύ τους) κάθε μέλους της ένωσης,</w:t>
      </w:r>
      <w:r w:rsidRPr="008F79C1">
        <w:rPr>
          <w:rFonts w:ascii="Arial" w:hAnsi="Arial" w:cs="Arial"/>
          <w:spacing w:val="1"/>
          <w:sz w:val="22"/>
          <w:szCs w:val="22"/>
        </w:rPr>
        <w:t xml:space="preserve"> </w:t>
      </w:r>
      <w:r w:rsidRPr="008F79C1">
        <w:rPr>
          <w:rFonts w:ascii="Arial" w:hAnsi="Arial" w:cs="Arial"/>
          <w:sz w:val="22"/>
          <w:szCs w:val="22"/>
        </w:rPr>
        <w:t>καθώς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3"/>
          <w:sz w:val="22"/>
          <w:szCs w:val="22"/>
        </w:rPr>
        <w:t xml:space="preserve"> </w:t>
      </w:r>
      <w:r w:rsidRPr="008F79C1">
        <w:rPr>
          <w:rFonts w:ascii="Arial" w:hAnsi="Arial" w:cs="Arial"/>
          <w:sz w:val="22"/>
          <w:szCs w:val="22"/>
        </w:rPr>
        <w:t>εκπρόσωπος/συντονιστής</w:t>
      </w:r>
      <w:r w:rsidRPr="008F79C1">
        <w:rPr>
          <w:rFonts w:ascii="Arial" w:hAnsi="Arial" w:cs="Arial"/>
          <w:spacing w:val="-2"/>
          <w:sz w:val="22"/>
          <w:szCs w:val="22"/>
        </w:rPr>
        <w:t xml:space="preserve"> </w:t>
      </w:r>
      <w:r w:rsidRPr="008F79C1">
        <w:rPr>
          <w:rFonts w:ascii="Arial" w:hAnsi="Arial" w:cs="Arial"/>
          <w:sz w:val="22"/>
          <w:szCs w:val="22"/>
        </w:rPr>
        <w:t>αυτής.</w:t>
      </w:r>
      <w:hyperlink r:id="rId19">
        <w:r w:rsidRPr="008F79C1">
          <w:rPr>
            <w:rFonts w:ascii="Arial" w:hAnsi="Arial" w:cs="Arial"/>
            <w:sz w:val="22"/>
            <w:szCs w:val="22"/>
          </w:rPr>
          <w:t>.</w:t>
        </w:r>
        <w:r w:rsidRPr="008F79C1">
          <w:rPr>
            <w:rFonts w:ascii="Arial" w:hAnsi="Arial" w:cs="Arial"/>
            <w:color w:val="0000FF"/>
            <w:sz w:val="22"/>
            <w:szCs w:val="22"/>
            <w:u w:val="single" w:color="0000FF"/>
          </w:rPr>
          <w:t>http://www.eaadhsy.gr/</w:t>
        </w:r>
      </w:hyperlink>
      <w:hyperlink r:id="rId20">
        <w:r w:rsidRPr="008F79C1">
          <w:rPr>
            <w:rFonts w:ascii="Arial" w:hAnsi="Arial" w:cs="Arial"/>
            <w:color w:val="0000FF"/>
            <w:sz w:val="22"/>
            <w:szCs w:val="22"/>
            <w:u w:val="single" w:color="0000FF"/>
          </w:rPr>
          <w:t>http://www.hsppa.gr/</w:t>
        </w:r>
      </w:hyperlink>
    </w:p>
    <w:p w:rsidR="00F90AB9" w:rsidRPr="008F79C1" w:rsidRDefault="00F90AB9" w:rsidP="00F90AB9">
      <w:pPr>
        <w:pStyle w:val="ad"/>
        <w:spacing w:before="119" w:line="259" w:lineRule="auto"/>
        <w:ind w:right="373"/>
        <w:rPr>
          <w:rFonts w:ascii="Arial" w:hAnsi="Arial" w:cs="Arial"/>
          <w:sz w:val="22"/>
          <w:szCs w:val="22"/>
        </w:rPr>
      </w:pPr>
      <w:r w:rsidRPr="008F79C1">
        <w:rPr>
          <w:rFonts w:ascii="Arial" w:hAnsi="Arial" w:cs="Arial"/>
          <w:sz w:val="22"/>
          <w:szCs w:val="22"/>
        </w:rPr>
        <w:t>Ο οικονομικός φορέας φέρει την ειδική υποχρέωση, να δηλώσει, μέσω του ΕΕΕΣ την κατάστασή του σε</w:t>
      </w:r>
      <w:r w:rsidRPr="008F79C1">
        <w:rPr>
          <w:rFonts w:ascii="Arial" w:hAnsi="Arial" w:cs="Arial"/>
          <w:spacing w:val="1"/>
          <w:sz w:val="22"/>
          <w:szCs w:val="22"/>
        </w:rPr>
        <w:t xml:space="preserve"> </w:t>
      </w:r>
      <w:r w:rsidRPr="008F79C1">
        <w:rPr>
          <w:rFonts w:ascii="Arial" w:hAnsi="Arial" w:cs="Arial"/>
          <w:sz w:val="22"/>
          <w:szCs w:val="22"/>
        </w:rPr>
        <w:t>σχέση με τους λόγους που προβλέπονται στο άρθρο 73 του ν. 4412/2016 και την παράγραφο 2.2.3 της</w:t>
      </w:r>
      <w:r w:rsidRPr="008F79C1">
        <w:rPr>
          <w:rFonts w:ascii="Arial" w:hAnsi="Arial" w:cs="Arial"/>
          <w:spacing w:val="1"/>
          <w:sz w:val="22"/>
          <w:szCs w:val="22"/>
        </w:rPr>
        <w:t xml:space="preserve"> </w:t>
      </w:r>
      <w:r w:rsidRPr="008F79C1">
        <w:rPr>
          <w:rFonts w:ascii="Arial" w:hAnsi="Arial" w:cs="Arial"/>
          <w:sz w:val="22"/>
          <w:szCs w:val="22"/>
        </w:rPr>
        <w:t>παρούσης και ταυτόχρονα να επικαλεσθεί και τυχόν ληφθέντα μέτρα προς αποκατάσταση της αξιοπιστίας</w:t>
      </w:r>
      <w:r w:rsidRPr="008F79C1">
        <w:rPr>
          <w:rFonts w:ascii="Arial" w:hAnsi="Arial" w:cs="Arial"/>
          <w:spacing w:val="1"/>
          <w:sz w:val="22"/>
          <w:szCs w:val="22"/>
        </w:rPr>
        <w:t xml:space="preserve"> </w:t>
      </w:r>
      <w:r w:rsidRPr="008F79C1">
        <w:rPr>
          <w:rFonts w:ascii="Arial" w:hAnsi="Arial" w:cs="Arial"/>
          <w:sz w:val="22"/>
          <w:szCs w:val="22"/>
        </w:rPr>
        <w:t>του.</w:t>
      </w:r>
    </w:p>
    <w:p w:rsidR="00F90AB9" w:rsidRPr="008F79C1" w:rsidRDefault="00F90AB9" w:rsidP="00F90AB9">
      <w:pPr>
        <w:pStyle w:val="ad"/>
        <w:spacing w:before="119" w:line="259" w:lineRule="auto"/>
        <w:ind w:right="373"/>
        <w:rPr>
          <w:rFonts w:ascii="Arial" w:hAnsi="Arial" w:cs="Arial"/>
          <w:sz w:val="22"/>
          <w:szCs w:val="22"/>
        </w:rPr>
      </w:pPr>
      <w:r w:rsidRPr="008F79C1">
        <w:rPr>
          <w:rFonts w:ascii="Arial" w:hAnsi="Arial" w:cs="Arial"/>
          <w:sz w:val="22"/>
          <w:szCs w:val="22"/>
        </w:rPr>
        <w:t>Ιδίως επισημαίνεται ότι κατά την απάντηση οικονομικού φορέα στο σχετικό πεδίο του ΕΕΕΣ για τυχόν</w:t>
      </w:r>
      <w:r w:rsidRPr="008F79C1">
        <w:rPr>
          <w:rFonts w:ascii="Arial" w:hAnsi="Arial" w:cs="Arial"/>
          <w:spacing w:val="1"/>
          <w:sz w:val="22"/>
          <w:szCs w:val="22"/>
        </w:rPr>
        <w:t xml:space="preserve"> </w:t>
      </w:r>
      <w:r w:rsidRPr="008F79C1">
        <w:rPr>
          <w:rFonts w:ascii="Arial" w:hAnsi="Arial" w:cs="Arial"/>
          <w:sz w:val="22"/>
          <w:szCs w:val="22"/>
        </w:rPr>
        <w:t>σύναψη</w:t>
      </w:r>
      <w:r w:rsidRPr="008F79C1">
        <w:rPr>
          <w:rFonts w:ascii="Arial" w:hAnsi="Arial" w:cs="Arial"/>
          <w:spacing w:val="1"/>
          <w:sz w:val="22"/>
          <w:szCs w:val="22"/>
        </w:rPr>
        <w:t xml:space="preserve"> </w:t>
      </w:r>
      <w:r w:rsidRPr="008F79C1">
        <w:rPr>
          <w:rFonts w:ascii="Arial" w:hAnsi="Arial" w:cs="Arial"/>
          <w:sz w:val="22"/>
          <w:szCs w:val="22"/>
        </w:rPr>
        <w:t>συμφωνιών</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άλλους</w:t>
      </w:r>
      <w:r w:rsidRPr="008F79C1">
        <w:rPr>
          <w:rFonts w:ascii="Arial" w:hAnsi="Arial" w:cs="Arial"/>
          <w:spacing w:val="1"/>
          <w:sz w:val="22"/>
          <w:szCs w:val="22"/>
        </w:rPr>
        <w:t xml:space="preserve"> </w:t>
      </w:r>
      <w:r w:rsidRPr="008F79C1">
        <w:rPr>
          <w:rFonts w:ascii="Arial" w:hAnsi="Arial" w:cs="Arial"/>
          <w:sz w:val="22"/>
          <w:szCs w:val="22"/>
        </w:rPr>
        <w:t>οικονομικούς</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στόχο</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στρέβλωση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ανταγωνισμού,</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συνδρομή</w:t>
      </w:r>
      <w:r w:rsidRPr="008F79C1">
        <w:rPr>
          <w:rFonts w:ascii="Arial" w:hAnsi="Arial" w:cs="Arial"/>
          <w:spacing w:val="1"/>
          <w:sz w:val="22"/>
          <w:szCs w:val="22"/>
        </w:rPr>
        <w:t xml:space="preserve"> </w:t>
      </w:r>
      <w:r w:rsidRPr="008F79C1">
        <w:rPr>
          <w:rFonts w:ascii="Arial" w:hAnsi="Arial" w:cs="Arial"/>
          <w:sz w:val="22"/>
          <w:szCs w:val="22"/>
        </w:rPr>
        <w:t>περιστάσεων,</w:t>
      </w:r>
      <w:r w:rsidRPr="008F79C1">
        <w:rPr>
          <w:rFonts w:ascii="Arial" w:hAnsi="Arial" w:cs="Arial"/>
          <w:spacing w:val="1"/>
          <w:sz w:val="22"/>
          <w:szCs w:val="22"/>
        </w:rPr>
        <w:t xml:space="preserve"> </w:t>
      </w:r>
      <w:r w:rsidRPr="008F79C1">
        <w:rPr>
          <w:rFonts w:ascii="Arial" w:hAnsi="Arial" w:cs="Arial"/>
          <w:sz w:val="22"/>
          <w:szCs w:val="22"/>
        </w:rPr>
        <w:t>όπως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πάροδος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τριετούς</w:t>
      </w:r>
      <w:r w:rsidRPr="008F79C1">
        <w:rPr>
          <w:rFonts w:ascii="Arial" w:hAnsi="Arial" w:cs="Arial"/>
          <w:spacing w:val="1"/>
          <w:sz w:val="22"/>
          <w:szCs w:val="22"/>
        </w:rPr>
        <w:t xml:space="preserve"> </w:t>
      </w:r>
      <w:r w:rsidRPr="008F79C1">
        <w:rPr>
          <w:rFonts w:ascii="Arial" w:hAnsi="Arial" w:cs="Arial"/>
          <w:sz w:val="22"/>
          <w:szCs w:val="22"/>
        </w:rPr>
        <w:t>περιόδου</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ισχύος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λόγου</w:t>
      </w:r>
      <w:r w:rsidRPr="008F79C1">
        <w:rPr>
          <w:rFonts w:ascii="Arial" w:hAnsi="Arial" w:cs="Arial"/>
          <w:spacing w:val="1"/>
          <w:sz w:val="22"/>
          <w:szCs w:val="22"/>
        </w:rPr>
        <w:t xml:space="preserve"> </w:t>
      </w:r>
      <w:r w:rsidRPr="008F79C1">
        <w:rPr>
          <w:rFonts w:ascii="Arial" w:hAnsi="Arial" w:cs="Arial"/>
          <w:sz w:val="22"/>
          <w:szCs w:val="22"/>
        </w:rPr>
        <w:t>αποκλεισμού</w:t>
      </w:r>
      <w:r w:rsidRPr="008F79C1">
        <w:rPr>
          <w:rFonts w:ascii="Arial" w:hAnsi="Arial" w:cs="Arial"/>
          <w:spacing w:val="-47"/>
          <w:sz w:val="22"/>
          <w:szCs w:val="22"/>
        </w:rPr>
        <w:t xml:space="preserve"> </w:t>
      </w:r>
      <w:r w:rsidRPr="008F79C1">
        <w:rPr>
          <w:rFonts w:ascii="Arial" w:hAnsi="Arial" w:cs="Arial"/>
          <w:sz w:val="22"/>
          <w:szCs w:val="22"/>
        </w:rPr>
        <w:t>(παραγράφου 10 του άρθρου 73) ή η εφαρμογή της διάταξης της παραγράφου 3β του άρθρου 44 του ν.</w:t>
      </w:r>
      <w:r w:rsidRPr="008F79C1">
        <w:rPr>
          <w:rFonts w:ascii="Arial" w:hAnsi="Arial" w:cs="Arial"/>
          <w:spacing w:val="1"/>
          <w:sz w:val="22"/>
          <w:szCs w:val="22"/>
        </w:rPr>
        <w:t xml:space="preserve"> </w:t>
      </w:r>
      <w:r w:rsidRPr="008F79C1">
        <w:rPr>
          <w:rFonts w:ascii="Arial" w:hAnsi="Arial" w:cs="Arial"/>
          <w:sz w:val="22"/>
          <w:szCs w:val="22"/>
        </w:rPr>
        <w:t xml:space="preserve">3959/2011, σύμφωνα με την </w:t>
      </w:r>
      <w:proofErr w:type="spellStart"/>
      <w:r w:rsidRPr="008F79C1">
        <w:rPr>
          <w:rFonts w:ascii="Arial" w:hAnsi="Arial" w:cs="Arial"/>
          <w:sz w:val="22"/>
          <w:szCs w:val="22"/>
        </w:rPr>
        <w:t>περ</w:t>
      </w:r>
      <w:proofErr w:type="spellEnd"/>
      <w:r w:rsidRPr="008F79C1">
        <w:rPr>
          <w:rFonts w:ascii="Arial" w:hAnsi="Arial" w:cs="Arial"/>
          <w:sz w:val="22"/>
          <w:szCs w:val="22"/>
        </w:rPr>
        <w:t>. γ της παραγράφου 2.2.3.4 της παρούσης, αναλύεται στο σχετικό πεδίο</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3"/>
          <w:sz w:val="22"/>
          <w:szCs w:val="22"/>
        </w:rPr>
        <w:t xml:space="preserve"> </w:t>
      </w:r>
      <w:r w:rsidRPr="008F79C1">
        <w:rPr>
          <w:rFonts w:ascii="Arial" w:hAnsi="Arial" w:cs="Arial"/>
          <w:sz w:val="22"/>
          <w:szCs w:val="22"/>
        </w:rPr>
        <w:t>προβάλλει κατόπιν</w:t>
      </w:r>
      <w:r w:rsidRPr="008F79C1">
        <w:rPr>
          <w:rFonts w:ascii="Arial" w:hAnsi="Arial" w:cs="Arial"/>
          <w:spacing w:val="-1"/>
          <w:sz w:val="22"/>
          <w:szCs w:val="22"/>
        </w:rPr>
        <w:t xml:space="preserve"> </w:t>
      </w:r>
      <w:r w:rsidRPr="008F79C1">
        <w:rPr>
          <w:rFonts w:ascii="Arial" w:hAnsi="Arial" w:cs="Arial"/>
          <w:sz w:val="22"/>
          <w:szCs w:val="22"/>
        </w:rPr>
        <w:t>θετικής απάντησης.</w:t>
      </w:r>
    </w:p>
    <w:p w:rsidR="00F90AB9" w:rsidRPr="008F79C1" w:rsidRDefault="00F90AB9" w:rsidP="00F90AB9">
      <w:pPr>
        <w:pStyle w:val="ad"/>
        <w:spacing w:before="119" w:line="259" w:lineRule="auto"/>
        <w:ind w:right="373"/>
        <w:rPr>
          <w:rFonts w:ascii="Arial" w:hAnsi="Arial" w:cs="Arial"/>
          <w:sz w:val="22"/>
          <w:szCs w:val="22"/>
        </w:rPr>
      </w:pPr>
    </w:p>
    <w:p w:rsidR="00F90AB9" w:rsidRPr="008F79C1" w:rsidRDefault="00F90AB9" w:rsidP="00F90AB9">
      <w:pPr>
        <w:pStyle w:val="ad"/>
        <w:spacing w:before="158" w:line="259" w:lineRule="auto"/>
        <w:ind w:right="369"/>
        <w:rPr>
          <w:rFonts w:ascii="Arial" w:hAnsi="Arial" w:cs="Arial"/>
          <w:sz w:val="22"/>
          <w:szCs w:val="22"/>
        </w:rPr>
      </w:pPr>
      <w:r w:rsidRPr="008F79C1">
        <w:rPr>
          <w:rFonts w:ascii="Arial" w:hAnsi="Arial" w:cs="Arial"/>
          <w:sz w:val="22"/>
          <w:szCs w:val="22"/>
        </w:rPr>
        <w:t>Όσον αφορά στις υποχρεώσεις του ως προς την καταβολή φόρων ή εισφορών κοινωνικής ασφάλισης (</w:t>
      </w:r>
      <w:proofErr w:type="spellStart"/>
      <w:r w:rsidRPr="008F79C1">
        <w:rPr>
          <w:rFonts w:ascii="Arial" w:hAnsi="Arial" w:cs="Arial"/>
          <w:sz w:val="22"/>
          <w:szCs w:val="22"/>
        </w:rPr>
        <w:t>περ</w:t>
      </w:r>
      <w:proofErr w:type="spellEnd"/>
      <w:r w:rsidRPr="008F79C1">
        <w:rPr>
          <w:rFonts w:ascii="Arial" w:hAnsi="Arial" w:cs="Arial"/>
          <w:sz w:val="22"/>
          <w:szCs w:val="22"/>
        </w:rPr>
        <w:t>.</w:t>
      </w:r>
      <w:r w:rsidRPr="008F79C1">
        <w:rPr>
          <w:rFonts w:ascii="Arial" w:hAnsi="Arial" w:cs="Arial"/>
          <w:spacing w:val="-47"/>
          <w:sz w:val="22"/>
          <w:szCs w:val="22"/>
        </w:rPr>
        <w:t xml:space="preserve"> </w:t>
      </w:r>
      <w:r w:rsidRPr="008F79C1">
        <w:rPr>
          <w:rFonts w:ascii="Arial" w:hAnsi="Arial" w:cs="Arial"/>
          <w:sz w:val="22"/>
          <w:szCs w:val="22"/>
        </w:rPr>
        <w:t>α’ και β’ της παρ. 2 του άρθρου 73 του ν. 4412/2016) αυτές θεωρείται ότι δεν έχουν αθετηθεί εφόσον δεν</w:t>
      </w:r>
      <w:r w:rsidRPr="008F79C1">
        <w:rPr>
          <w:rFonts w:ascii="Arial" w:hAnsi="Arial" w:cs="Arial"/>
          <w:spacing w:val="1"/>
          <w:sz w:val="22"/>
          <w:szCs w:val="22"/>
        </w:rPr>
        <w:t xml:space="preserve"> </w:t>
      </w:r>
      <w:r w:rsidRPr="008F79C1">
        <w:rPr>
          <w:rFonts w:ascii="Arial" w:hAnsi="Arial" w:cs="Arial"/>
          <w:sz w:val="22"/>
          <w:szCs w:val="22"/>
        </w:rPr>
        <w:t>έχουν καταστεί ληξιπρόθεσμες ή εφόσον έχουν υπαχθεί σε δεσμευτικό διακανονισμό που τηρείται. Στην</w:t>
      </w:r>
      <w:r w:rsidRPr="008F79C1">
        <w:rPr>
          <w:rFonts w:ascii="Arial" w:hAnsi="Arial" w:cs="Arial"/>
          <w:spacing w:val="1"/>
          <w:sz w:val="22"/>
          <w:szCs w:val="22"/>
        </w:rPr>
        <w:t xml:space="preserve"> </w:t>
      </w:r>
      <w:r w:rsidRPr="008F79C1">
        <w:rPr>
          <w:rFonts w:ascii="Arial" w:hAnsi="Arial" w:cs="Arial"/>
          <w:sz w:val="22"/>
          <w:szCs w:val="22"/>
        </w:rPr>
        <w:t>περίπτωση αυτή, ο οικονομικός φορέας δεν υποχρεούται να απαντήσει καταφατικά στο σχετικό πεδίο του</w:t>
      </w:r>
      <w:r w:rsidRPr="008F79C1">
        <w:rPr>
          <w:rFonts w:ascii="Arial" w:hAnsi="Arial" w:cs="Arial"/>
          <w:spacing w:val="1"/>
          <w:sz w:val="22"/>
          <w:szCs w:val="22"/>
        </w:rPr>
        <w:t xml:space="preserve"> </w:t>
      </w:r>
      <w:r w:rsidRPr="008F79C1">
        <w:rPr>
          <w:rFonts w:ascii="Arial" w:hAnsi="Arial" w:cs="Arial"/>
          <w:sz w:val="22"/>
          <w:szCs w:val="22"/>
        </w:rPr>
        <w:t>ΕΕΕΣ με το οποίο ερωτάται εάν ο οικονομικός φορέας έχει ανεκπλήρωτες υποχρεώσεις όσον αφορά στην</w:t>
      </w:r>
      <w:r w:rsidRPr="008F79C1">
        <w:rPr>
          <w:rFonts w:ascii="Arial" w:hAnsi="Arial" w:cs="Arial"/>
          <w:spacing w:val="1"/>
          <w:sz w:val="22"/>
          <w:szCs w:val="22"/>
        </w:rPr>
        <w:t xml:space="preserve"> </w:t>
      </w:r>
      <w:r w:rsidRPr="008F79C1">
        <w:rPr>
          <w:rFonts w:ascii="Arial" w:hAnsi="Arial" w:cs="Arial"/>
          <w:sz w:val="22"/>
          <w:szCs w:val="22"/>
        </w:rPr>
        <w:t>καταβολή φόρων ή εισφορών κοινωνικής ασφάλισης ή, κατά περίπτωση, εάν έχει αθετήσει τις παραπάνω</w:t>
      </w:r>
      <w:r w:rsidRPr="008F79C1">
        <w:rPr>
          <w:rFonts w:ascii="Arial" w:hAnsi="Arial" w:cs="Arial"/>
          <w:spacing w:val="1"/>
          <w:sz w:val="22"/>
          <w:szCs w:val="22"/>
        </w:rPr>
        <w:t xml:space="preserve"> </w:t>
      </w:r>
      <w:r w:rsidRPr="008F79C1">
        <w:rPr>
          <w:rFonts w:ascii="Arial" w:hAnsi="Arial" w:cs="Arial"/>
          <w:sz w:val="22"/>
          <w:szCs w:val="22"/>
        </w:rPr>
        <w:t>υποχρεώσεις του.</w:t>
      </w:r>
    </w:p>
    <w:p w:rsidR="00F90AB9" w:rsidRPr="008F79C1" w:rsidRDefault="00F90AB9" w:rsidP="00F90AB9">
      <w:pPr>
        <w:pStyle w:val="ad"/>
        <w:spacing w:before="5"/>
        <w:jc w:val="left"/>
        <w:rPr>
          <w:rFonts w:ascii="Arial" w:hAnsi="Arial" w:cs="Arial"/>
          <w:sz w:val="22"/>
          <w:szCs w:val="22"/>
        </w:rPr>
      </w:pPr>
    </w:p>
    <w:p w:rsidR="00F90AB9" w:rsidRPr="008F79C1" w:rsidRDefault="00F90AB9" w:rsidP="00D35811">
      <w:pPr>
        <w:pStyle w:val="Heading3"/>
        <w:keepNext w:val="0"/>
        <w:widowControl w:val="0"/>
        <w:numPr>
          <w:ilvl w:val="3"/>
          <w:numId w:val="20"/>
        </w:numPr>
        <w:tabs>
          <w:tab w:val="left" w:pos="1134"/>
        </w:tabs>
        <w:autoSpaceDE w:val="0"/>
        <w:autoSpaceDN w:val="0"/>
        <w:spacing w:before="0" w:after="0"/>
        <w:ind w:hanging="721"/>
        <w:jc w:val="both"/>
        <w:outlineLvl w:val="3"/>
        <w:rPr>
          <w:rFonts w:ascii="Arial" w:hAnsi="Arial" w:cs="Arial"/>
          <w:sz w:val="22"/>
          <w:szCs w:val="22"/>
        </w:rPr>
      </w:pPr>
      <w:bookmarkStart w:id="29" w:name="_bookmark28"/>
      <w:bookmarkEnd w:id="29"/>
      <w:r w:rsidRPr="008F79C1">
        <w:rPr>
          <w:rFonts w:ascii="Arial" w:hAnsi="Arial" w:cs="Arial"/>
          <w:sz w:val="22"/>
          <w:szCs w:val="22"/>
        </w:rPr>
        <w:t>Αποδεικτικά</w:t>
      </w:r>
      <w:r w:rsidRPr="008F79C1">
        <w:rPr>
          <w:rFonts w:ascii="Arial" w:hAnsi="Arial" w:cs="Arial"/>
          <w:spacing w:val="-7"/>
          <w:sz w:val="22"/>
          <w:szCs w:val="22"/>
        </w:rPr>
        <w:t xml:space="preserve"> </w:t>
      </w:r>
      <w:r w:rsidRPr="008F79C1">
        <w:rPr>
          <w:rFonts w:ascii="Arial" w:hAnsi="Arial" w:cs="Arial"/>
          <w:sz w:val="22"/>
          <w:szCs w:val="22"/>
        </w:rPr>
        <w:t>μέσα</w:t>
      </w:r>
    </w:p>
    <w:p w:rsidR="00F90AB9" w:rsidRPr="008F79C1" w:rsidRDefault="00F90AB9" w:rsidP="00F90AB9">
      <w:pPr>
        <w:pStyle w:val="ad"/>
        <w:spacing w:before="63"/>
        <w:ind w:right="373"/>
        <w:rPr>
          <w:rFonts w:ascii="Arial" w:hAnsi="Arial" w:cs="Arial"/>
          <w:sz w:val="22"/>
          <w:szCs w:val="22"/>
        </w:rPr>
      </w:pPr>
      <w:r w:rsidRPr="008F79C1">
        <w:rPr>
          <w:rFonts w:ascii="Arial" w:hAnsi="Arial" w:cs="Arial"/>
          <w:b/>
          <w:sz w:val="22"/>
          <w:szCs w:val="22"/>
        </w:rPr>
        <w:t xml:space="preserve">Α.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απόδειξη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μη</w:t>
      </w:r>
      <w:r w:rsidRPr="008F79C1">
        <w:rPr>
          <w:rFonts w:ascii="Arial" w:hAnsi="Arial" w:cs="Arial"/>
          <w:spacing w:val="1"/>
          <w:sz w:val="22"/>
          <w:szCs w:val="22"/>
        </w:rPr>
        <w:t xml:space="preserve"> </w:t>
      </w:r>
      <w:r w:rsidRPr="008F79C1">
        <w:rPr>
          <w:rFonts w:ascii="Arial" w:hAnsi="Arial" w:cs="Arial"/>
          <w:sz w:val="22"/>
          <w:szCs w:val="22"/>
        </w:rPr>
        <w:t>συνδρομής</w:t>
      </w:r>
      <w:r w:rsidRPr="008F79C1">
        <w:rPr>
          <w:rFonts w:ascii="Arial" w:hAnsi="Arial" w:cs="Arial"/>
          <w:spacing w:val="1"/>
          <w:sz w:val="22"/>
          <w:szCs w:val="22"/>
        </w:rPr>
        <w:t xml:space="preserve"> </w:t>
      </w:r>
      <w:r w:rsidRPr="008F79C1">
        <w:rPr>
          <w:rFonts w:ascii="Arial" w:hAnsi="Arial" w:cs="Arial"/>
          <w:sz w:val="22"/>
          <w:szCs w:val="22"/>
        </w:rPr>
        <w:t>λόγων</w:t>
      </w:r>
      <w:r w:rsidRPr="008F79C1">
        <w:rPr>
          <w:rFonts w:ascii="Arial" w:hAnsi="Arial" w:cs="Arial"/>
          <w:spacing w:val="1"/>
          <w:sz w:val="22"/>
          <w:szCs w:val="22"/>
        </w:rPr>
        <w:t xml:space="preserve"> </w:t>
      </w:r>
      <w:r w:rsidRPr="008F79C1">
        <w:rPr>
          <w:rFonts w:ascii="Arial" w:hAnsi="Arial" w:cs="Arial"/>
          <w:sz w:val="22"/>
          <w:szCs w:val="22"/>
        </w:rPr>
        <w:t>αποκλεισμού</w:t>
      </w:r>
      <w:r w:rsidRPr="008F79C1">
        <w:rPr>
          <w:rFonts w:ascii="Arial" w:hAnsi="Arial" w:cs="Arial"/>
          <w:spacing w:val="1"/>
          <w:sz w:val="22"/>
          <w:szCs w:val="22"/>
        </w:rPr>
        <w:t xml:space="preserve"> </w:t>
      </w:r>
      <w:r w:rsidRPr="008F79C1">
        <w:rPr>
          <w:rFonts w:ascii="Arial" w:hAnsi="Arial" w:cs="Arial"/>
          <w:sz w:val="22"/>
          <w:szCs w:val="22"/>
        </w:rPr>
        <w:t>κατ’</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2.2.3</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πλήρωσης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κριτηρίων ποιοτικής επιλογής κατά τις παραγράφους 2.2.4, 2.2.5, 2.2.6 και 2.2.7, οι οικονομικοί φορείς</w:t>
      </w:r>
      <w:r w:rsidRPr="008F79C1">
        <w:rPr>
          <w:rFonts w:ascii="Arial" w:hAnsi="Arial" w:cs="Arial"/>
          <w:spacing w:val="1"/>
          <w:sz w:val="22"/>
          <w:szCs w:val="22"/>
        </w:rPr>
        <w:t xml:space="preserve"> </w:t>
      </w:r>
      <w:r w:rsidRPr="008F79C1">
        <w:rPr>
          <w:rFonts w:ascii="Arial" w:hAnsi="Arial" w:cs="Arial"/>
          <w:sz w:val="22"/>
          <w:szCs w:val="22"/>
        </w:rPr>
        <w:t>προσκομίζουν τα δικαιολογητικά του παρόντος. Η προσκόμιση των εν λόγω δικαιολογητικών γίνεται κατά</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οριζόμενα</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3.2</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προσωρινό</w:t>
      </w:r>
      <w:r w:rsidRPr="008F79C1">
        <w:rPr>
          <w:rFonts w:ascii="Arial" w:hAnsi="Arial" w:cs="Arial"/>
          <w:spacing w:val="1"/>
          <w:sz w:val="22"/>
          <w:szCs w:val="22"/>
        </w:rPr>
        <w:t xml:space="preserve"> </w:t>
      </w:r>
      <w:r w:rsidRPr="008F79C1">
        <w:rPr>
          <w:rFonts w:ascii="Arial" w:hAnsi="Arial" w:cs="Arial"/>
          <w:sz w:val="22"/>
          <w:szCs w:val="22"/>
        </w:rPr>
        <w:t>ανάδοχο. 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ζητεί</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προσφέροντες, σε οποιοδήποτε χρονικό σημείο κατά τη διάρκεια της διαδικασίας, να υποβάλλουν όλα ή</w:t>
      </w:r>
      <w:r w:rsidRPr="008F79C1">
        <w:rPr>
          <w:rFonts w:ascii="Arial" w:hAnsi="Arial" w:cs="Arial"/>
          <w:spacing w:val="1"/>
          <w:sz w:val="22"/>
          <w:szCs w:val="22"/>
        </w:rPr>
        <w:t xml:space="preserve"> </w:t>
      </w:r>
      <w:r w:rsidRPr="008F79C1">
        <w:rPr>
          <w:rFonts w:ascii="Arial" w:hAnsi="Arial" w:cs="Arial"/>
          <w:sz w:val="22"/>
          <w:szCs w:val="22"/>
        </w:rPr>
        <w:t>ορισμένα</w:t>
      </w:r>
      <w:r w:rsidRPr="008F79C1">
        <w:rPr>
          <w:rFonts w:ascii="Arial" w:hAnsi="Arial" w:cs="Arial"/>
          <w:spacing w:val="-2"/>
          <w:sz w:val="22"/>
          <w:szCs w:val="22"/>
        </w:rPr>
        <w:t xml:space="preserve"> </w:t>
      </w:r>
      <w:r w:rsidRPr="008F79C1">
        <w:rPr>
          <w:rFonts w:ascii="Arial" w:hAnsi="Arial" w:cs="Arial"/>
          <w:sz w:val="22"/>
          <w:szCs w:val="22"/>
        </w:rPr>
        <w:t>δικαιολογητικά,</w:t>
      </w:r>
      <w:r w:rsidRPr="008F79C1">
        <w:rPr>
          <w:rFonts w:ascii="Arial" w:hAnsi="Arial" w:cs="Arial"/>
          <w:spacing w:val="-2"/>
          <w:sz w:val="22"/>
          <w:szCs w:val="22"/>
        </w:rPr>
        <w:t xml:space="preserve"> </w:t>
      </w:r>
      <w:r w:rsidRPr="008F79C1">
        <w:rPr>
          <w:rFonts w:ascii="Arial" w:hAnsi="Arial" w:cs="Arial"/>
          <w:sz w:val="22"/>
          <w:szCs w:val="22"/>
        </w:rPr>
        <w:t>όταν</w:t>
      </w:r>
      <w:r w:rsidRPr="008F79C1">
        <w:rPr>
          <w:rFonts w:ascii="Arial" w:hAnsi="Arial" w:cs="Arial"/>
          <w:spacing w:val="-3"/>
          <w:sz w:val="22"/>
          <w:szCs w:val="22"/>
        </w:rPr>
        <w:t xml:space="preserve"> </w:t>
      </w:r>
      <w:r w:rsidRPr="008F79C1">
        <w:rPr>
          <w:rFonts w:ascii="Arial" w:hAnsi="Arial" w:cs="Arial"/>
          <w:sz w:val="22"/>
          <w:szCs w:val="22"/>
        </w:rPr>
        <w:t>αυτό</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ορθή διεξαγωγή</w:t>
      </w:r>
      <w:r w:rsidRPr="008F79C1">
        <w:rPr>
          <w:rFonts w:ascii="Arial" w:hAnsi="Arial" w:cs="Arial"/>
          <w:spacing w:val="-5"/>
          <w:sz w:val="22"/>
          <w:szCs w:val="22"/>
        </w:rPr>
        <w:t xml:space="preserve"> </w:t>
      </w:r>
      <w:r w:rsidRPr="008F79C1">
        <w:rPr>
          <w:rFonts w:ascii="Arial" w:hAnsi="Arial" w:cs="Arial"/>
          <w:sz w:val="22"/>
          <w:szCs w:val="22"/>
        </w:rPr>
        <w:t>της διαδικασίας.</w:t>
      </w:r>
    </w:p>
    <w:p w:rsidR="00F90AB9" w:rsidRPr="008F79C1" w:rsidRDefault="00F90AB9" w:rsidP="00F90AB9">
      <w:pPr>
        <w:pStyle w:val="ad"/>
        <w:spacing w:before="119"/>
        <w:ind w:right="370"/>
        <w:rPr>
          <w:rFonts w:ascii="Arial" w:hAnsi="Arial" w:cs="Arial"/>
          <w:sz w:val="22"/>
          <w:szCs w:val="22"/>
        </w:rPr>
      </w:pPr>
      <w:r w:rsidRPr="008F79C1">
        <w:rPr>
          <w:rFonts w:ascii="Arial" w:hAnsi="Arial" w:cs="Arial"/>
          <w:sz w:val="22"/>
          <w:szCs w:val="22"/>
        </w:rPr>
        <w:t>Οι οικονομικοί φορείς δεν υποχρεούνται να υποβάλλουν δικαιολογητικά ή άλλα αποδεικτικά στοιχεία, αν</w:t>
      </w:r>
      <w:r w:rsidRPr="008F79C1">
        <w:rPr>
          <w:rFonts w:ascii="Arial" w:hAnsi="Arial" w:cs="Arial"/>
          <w:spacing w:val="1"/>
          <w:sz w:val="22"/>
          <w:szCs w:val="22"/>
        </w:rPr>
        <w:t xml:space="preserve"> </w:t>
      </w:r>
      <w:r w:rsidRPr="008F79C1">
        <w:rPr>
          <w:rFonts w:ascii="Arial" w:hAnsi="Arial" w:cs="Arial"/>
          <w:sz w:val="22"/>
          <w:szCs w:val="22"/>
        </w:rPr>
        <w:t>και στο μέτρο που η αναθέτουσα αρχή έχει τη δυνατότητα να λαμβάνει τα πιστοποιητικά ή τις συναφείς</w:t>
      </w:r>
      <w:r w:rsidRPr="008F79C1">
        <w:rPr>
          <w:rFonts w:ascii="Arial" w:hAnsi="Arial" w:cs="Arial"/>
          <w:spacing w:val="1"/>
          <w:sz w:val="22"/>
          <w:szCs w:val="22"/>
        </w:rPr>
        <w:t xml:space="preserve"> </w:t>
      </w:r>
      <w:r w:rsidRPr="008F79C1">
        <w:rPr>
          <w:rFonts w:ascii="Arial" w:hAnsi="Arial" w:cs="Arial"/>
          <w:sz w:val="22"/>
          <w:szCs w:val="22"/>
        </w:rPr>
        <w:t>πληροφορίες απευθείας μέσω πρόσβασης σε εθνική βάση δεδομένων σε οποιοδήποτε κράτος - μέλος της</w:t>
      </w:r>
      <w:r w:rsidRPr="008F79C1">
        <w:rPr>
          <w:rFonts w:ascii="Arial" w:hAnsi="Arial" w:cs="Arial"/>
          <w:spacing w:val="1"/>
          <w:sz w:val="22"/>
          <w:szCs w:val="22"/>
        </w:rPr>
        <w:t xml:space="preserve"> </w:t>
      </w:r>
      <w:r w:rsidRPr="008F79C1">
        <w:rPr>
          <w:rFonts w:ascii="Arial" w:hAnsi="Arial" w:cs="Arial"/>
          <w:sz w:val="22"/>
          <w:szCs w:val="22"/>
        </w:rPr>
        <w:t>Ένωσης, η οποία διατίθεται δωρεάν, όπως εθνικό μητρώο συμβάσεων, εικονικό φάκελο επιχείρησης,</w:t>
      </w:r>
      <w:r w:rsidRPr="008F79C1">
        <w:rPr>
          <w:rFonts w:ascii="Arial" w:hAnsi="Arial" w:cs="Arial"/>
          <w:spacing w:val="1"/>
          <w:sz w:val="22"/>
          <w:szCs w:val="22"/>
        </w:rPr>
        <w:t xml:space="preserve"> </w:t>
      </w:r>
      <w:r w:rsidRPr="008F79C1">
        <w:rPr>
          <w:rFonts w:ascii="Arial" w:hAnsi="Arial" w:cs="Arial"/>
          <w:sz w:val="22"/>
          <w:szCs w:val="22"/>
        </w:rPr>
        <w:t>ηλεκτρονικό σύστημα αποθήκευσης εγγράφων ή σύστημα προεπιλογής. Η δήλωση για την πρόσβαση σε</w:t>
      </w:r>
      <w:r w:rsidRPr="008F79C1">
        <w:rPr>
          <w:rFonts w:ascii="Arial" w:hAnsi="Arial" w:cs="Arial"/>
          <w:spacing w:val="1"/>
          <w:sz w:val="22"/>
          <w:szCs w:val="22"/>
        </w:rPr>
        <w:t xml:space="preserve"> </w:t>
      </w:r>
      <w:r w:rsidRPr="008F79C1">
        <w:rPr>
          <w:rFonts w:ascii="Arial" w:hAnsi="Arial" w:cs="Arial"/>
          <w:sz w:val="22"/>
          <w:szCs w:val="22"/>
        </w:rPr>
        <w:t>εθνική</w:t>
      </w:r>
      <w:r w:rsidRPr="008F79C1">
        <w:rPr>
          <w:rFonts w:ascii="Arial" w:hAnsi="Arial" w:cs="Arial"/>
          <w:spacing w:val="1"/>
          <w:sz w:val="22"/>
          <w:szCs w:val="22"/>
        </w:rPr>
        <w:t xml:space="preserve"> </w:t>
      </w:r>
      <w:r w:rsidRPr="008F79C1">
        <w:rPr>
          <w:rFonts w:ascii="Arial" w:hAnsi="Arial" w:cs="Arial"/>
          <w:sz w:val="22"/>
          <w:szCs w:val="22"/>
        </w:rPr>
        <w:t>βάση</w:t>
      </w:r>
      <w:r w:rsidRPr="008F79C1">
        <w:rPr>
          <w:rFonts w:ascii="Arial" w:hAnsi="Arial" w:cs="Arial"/>
          <w:spacing w:val="1"/>
          <w:sz w:val="22"/>
          <w:szCs w:val="22"/>
        </w:rPr>
        <w:t xml:space="preserve"> </w:t>
      </w:r>
      <w:r w:rsidRPr="008F79C1">
        <w:rPr>
          <w:rFonts w:ascii="Arial" w:hAnsi="Arial" w:cs="Arial"/>
          <w:sz w:val="22"/>
          <w:szCs w:val="22"/>
        </w:rPr>
        <w:t>δεδομένων</w:t>
      </w:r>
      <w:r w:rsidRPr="008F79C1">
        <w:rPr>
          <w:rFonts w:ascii="Arial" w:hAnsi="Arial" w:cs="Arial"/>
          <w:spacing w:val="1"/>
          <w:sz w:val="22"/>
          <w:szCs w:val="22"/>
        </w:rPr>
        <w:t xml:space="preserve"> </w:t>
      </w:r>
      <w:r w:rsidRPr="008F79C1">
        <w:rPr>
          <w:rFonts w:ascii="Arial" w:hAnsi="Arial" w:cs="Arial"/>
          <w:sz w:val="22"/>
          <w:szCs w:val="22"/>
        </w:rPr>
        <w:t>εμπεριέχεται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Ευρωπαϊκό</w:t>
      </w:r>
      <w:r w:rsidRPr="008F79C1">
        <w:rPr>
          <w:rFonts w:ascii="Arial" w:hAnsi="Arial" w:cs="Arial"/>
          <w:spacing w:val="1"/>
          <w:sz w:val="22"/>
          <w:szCs w:val="22"/>
        </w:rPr>
        <w:t xml:space="preserve"> </w:t>
      </w:r>
      <w:r w:rsidRPr="008F79C1">
        <w:rPr>
          <w:rFonts w:ascii="Arial" w:hAnsi="Arial" w:cs="Arial"/>
          <w:sz w:val="22"/>
          <w:szCs w:val="22"/>
        </w:rPr>
        <w:t>Ενιαίο</w:t>
      </w:r>
      <w:r w:rsidRPr="008F79C1">
        <w:rPr>
          <w:rFonts w:ascii="Arial" w:hAnsi="Arial" w:cs="Arial"/>
          <w:spacing w:val="1"/>
          <w:sz w:val="22"/>
          <w:szCs w:val="22"/>
        </w:rPr>
        <w:t xml:space="preserve"> </w:t>
      </w:r>
      <w:r w:rsidRPr="008F79C1">
        <w:rPr>
          <w:rFonts w:ascii="Arial" w:hAnsi="Arial" w:cs="Arial"/>
          <w:sz w:val="22"/>
          <w:szCs w:val="22"/>
        </w:rPr>
        <w:t>Έγγραφο</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(ΕΕΕΣ),</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οποίο</w:t>
      </w:r>
      <w:r w:rsidRPr="008F79C1">
        <w:rPr>
          <w:rFonts w:ascii="Arial" w:hAnsi="Arial" w:cs="Arial"/>
          <w:spacing w:val="1"/>
          <w:sz w:val="22"/>
          <w:szCs w:val="22"/>
        </w:rPr>
        <w:t xml:space="preserve"> </w:t>
      </w:r>
      <w:r w:rsidRPr="008F79C1">
        <w:rPr>
          <w:rFonts w:ascii="Arial" w:hAnsi="Arial" w:cs="Arial"/>
          <w:sz w:val="22"/>
          <w:szCs w:val="22"/>
        </w:rPr>
        <w:t>περιέχονται επίσης οι πληροφορίες που απαιτούνται για τον συγκεκριμένο σκοπό, όπως η ηλεκτρονική</w:t>
      </w:r>
      <w:r w:rsidRPr="008F79C1">
        <w:rPr>
          <w:rFonts w:ascii="Arial" w:hAnsi="Arial" w:cs="Arial"/>
          <w:spacing w:val="1"/>
          <w:sz w:val="22"/>
          <w:szCs w:val="22"/>
        </w:rPr>
        <w:t xml:space="preserve"> </w:t>
      </w:r>
      <w:r w:rsidRPr="008F79C1">
        <w:rPr>
          <w:rFonts w:ascii="Arial" w:hAnsi="Arial" w:cs="Arial"/>
          <w:sz w:val="22"/>
          <w:szCs w:val="22"/>
        </w:rPr>
        <w:t>διεύθυνση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βάσης</w:t>
      </w:r>
      <w:r w:rsidRPr="008F79C1">
        <w:rPr>
          <w:rFonts w:ascii="Arial" w:hAnsi="Arial" w:cs="Arial"/>
          <w:spacing w:val="1"/>
          <w:sz w:val="22"/>
          <w:szCs w:val="22"/>
        </w:rPr>
        <w:t xml:space="preserve"> </w:t>
      </w:r>
      <w:r w:rsidRPr="008F79C1">
        <w:rPr>
          <w:rFonts w:ascii="Arial" w:hAnsi="Arial" w:cs="Arial"/>
          <w:sz w:val="22"/>
          <w:szCs w:val="22"/>
        </w:rPr>
        <w:t>δεδομένων,</w:t>
      </w:r>
      <w:r w:rsidRPr="008F79C1">
        <w:rPr>
          <w:rFonts w:ascii="Arial" w:hAnsi="Arial" w:cs="Arial"/>
          <w:spacing w:val="1"/>
          <w:sz w:val="22"/>
          <w:szCs w:val="22"/>
        </w:rPr>
        <w:t xml:space="preserve"> </w:t>
      </w:r>
      <w:r w:rsidRPr="008F79C1">
        <w:rPr>
          <w:rFonts w:ascii="Arial" w:hAnsi="Arial" w:cs="Arial"/>
          <w:sz w:val="22"/>
          <w:szCs w:val="22"/>
        </w:rPr>
        <w:t>τυχόν</w:t>
      </w:r>
      <w:r w:rsidRPr="008F79C1">
        <w:rPr>
          <w:rFonts w:ascii="Arial" w:hAnsi="Arial" w:cs="Arial"/>
          <w:spacing w:val="1"/>
          <w:sz w:val="22"/>
          <w:szCs w:val="22"/>
        </w:rPr>
        <w:t xml:space="preserve"> </w:t>
      </w:r>
      <w:r w:rsidRPr="008F79C1">
        <w:rPr>
          <w:rFonts w:ascii="Arial" w:hAnsi="Arial" w:cs="Arial"/>
          <w:sz w:val="22"/>
          <w:szCs w:val="22"/>
        </w:rPr>
        <w:t>δεδομένα</w:t>
      </w:r>
      <w:r w:rsidRPr="008F79C1">
        <w:rPr>
          <w:rFonts w:ascii="Arial" w:hAnsi="Arial" w:cs="Arial"/>
          <w:spacing w:val="1"/>
          <w:sz w:val="22"/>
          <w:szCs w:val="22"/>
        </w:rPr>
        <w:t xml:space="preserve"> </w:t>
      </w:r>
      <w:r w:rsidRPr="008F79C1">
        <w:rPr>
          <w:rFonts w:ascii="Arial" w:hAnsi="Arial" w:cs="Arial"/>
          <w:sz w:val="22"/>
          <w:szCs w:val="22"/>
        </w:rPr>
        <w:t>αναγνώρισης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απαραίτητη</w:t>
      </w:r>
      <w:r w:rsidRPr="008F79C1">
        <w:rPr>
          <w:rFonts w:ascii="Arial" w:hAnsi="Arial" w:cs="Arial"/>
          <w:spacing w:val="1"/>
          <w:sz w:val="22"/>
          <w:szCs w:val="22"/>
        </w:rPr>
        <w:t xml:space="preserve"> </w:t>
      </w:r>
      <w:r w:rsidRPr="008F79C1">
        <w:rPr>
          <w:rFonts w:ascii="Arial" w:hAnsi="Arial" w:cs="Arial"/>
          <w:sz w:val="22"/>
          <w:szCs w:val="22"/>
        </w:rPr>
        <w:t>δήλωση</w:t>
      </w:r>
      <w:r w:rsidRPr="008F79C1">
        <w:rPr>
          <w:rFonts w:ascii="Arial" w:hAnsi="Arial" w:cs="Arial"/>
          <w:spacing w:val="-2"/>
          <w:sz w:val="22"/>
          <w:szCs w:val="22"/>
        </w:rPr>
        <w:t xml:space="preserve"> </w:t>
      </w:r>
      <w:r w:rsidRPr="008F79C1">
        <w:rPr>
          <w:rFonts w:ascii="Arial" w:hAnsi="Arial" w:cs="Arial"/>
          <w:sz w:val="22"/>
          <w:szCs w:val="22"/>
        </w:rPr>
        <w:t>συναίνεσης.</w:t>
      </w:r>
    </w:p>
    <w:p w:rsidR="00F90AB9" w:rsidRPr="008F79C1" w:rsidRDefault="00F90AB9" w:rsidP="00F90AB9">
      <w:pPr>
        <w:pStyle w:val="ad"/>
        <w:spacing w:before="120"/>
        <w:ind w:right="375"/>
        <w:rPr>
          <w:rFonts w:ascii="Arial" w:hAnsi="Arial" w:cs="Arial"/>
          <w:sz w:val="22"/>
          <w:szCs w:val="22"/>
        </w:rPr>
      </w:pPr>
      <w:r w:rsidRPr="008F79C1">
        <w:rPr>
          <w:rFonts w:ascii="Arial" w:hAnsi="Arial" w:cs="Arial"/>
          <w:sz w:val="22"/>
          <w:szCs w:val="22"/>
        </w:rPr>
        <w:t>Οι οικονομικοί φορείς δεν υποχρεούνται να υποβάλουν δικαιολογητικά, όταν η αναθέτουσα αρχή που έχει</w:t>
      </w:r>
      <w:r w:rsidRPr="008F79C1">
        <w:rPr>
          <w:rFonts w:ascii="Arial" w:hAnsi="Arial" w:cs="Arial"/>
          <w:spacing w:val="-47"/>
          <w:sz w:val="22"/>
          <w:szCs w:val="22"/>
        </w:rPr>
        <w:t xml:space="preserve"> </w:t>
      </w:r>
      <w:r w:rsidRPr="008F79C1">
        <w:rPr>
          <w:rFonts w:ascii="Arial" w:hAnsi="Arial" w:cs="Arial"/>
          <w:sz w:val="22"/>
          <w:szCs w:val="22"/>
        </w:rPr>
        <w:t>αναθέσει</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4"/>
          <w:sz w:val="22"/>
          <w:szCs w:val="22"/>
        </w:rPr>
        <w:t xml:space="preserve"> </w:t>
      </w:r>
      <w:r w:rsidRPr="008F79C1">
        <w:rPr>
          <w:rFonts w:ascii="Arial" w:hAnsi="Arial" w:cs="Arial"/>
          <w:sz w:val="22"/>
          <w:szCs w:val="22"/>
        </w:rPr>
        <w:t>σύμβαση</w:t>
      </w:r>
      <w:r w:rsidRPr="008F79C1">
        <w:rPr>
          <w:rFonts w:ascii="Arial" w:hAnsi="Arial" w:cs="Arial"/>
          <w:spacing w:val="-2"/>
          <w:sz w:val="22"/>
          <w:szCs w:val="22"/>
        </w:rPr>
        <w:t xml:space="preserve"> </w:t>
      </w:r>
      <w:r w:rsidRPr="008F79C1">
        <w:rPr>
          <w:rFonts w:ascii="Arial" w:hAnsi="Arial" w:cs="Arial"/>
          <w:sz w:val="22"/>
          <w:szCs w:val="22"/>
        </w:rPr>
        <w:t>διαθέτει ήδη</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4"/>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άνω</w:t>
      </w:r>
      <w:r w:rsidRPr="008F79C1">
        <w:rPr>
          <w:rFonts w:ascii="Arial" w:hAnsi="Arial" w:cs="Arial"/>
          <w:spacing w:val="-3"/>
          <w:sz w:val="22"/>
          <w:szCs w:val="22"/>
        </w:rPr>
        <w:t xml:space="preserve"> </w:t>
      </w:r>
      <w:r w:rsidRPr="008F79C1">
        <w:rPr>
          <w:rFonts w:ascii="Arial" w:hAnsi="Arial" w:cs="Arial"/>
          <w:sz w:val="22"/>
          <w:szCs w:val="22"/>
        </w:rPr>
        <w:t>δικαιολογητικά</w:t>
      </w:r>
      <w:r w:rsidRPr="008F79C1">
        <w:rPr>
          <w:rFonts w:ascii="Arial" w:hAnsi="Arial" w:cs="Arial"/>
          <w:spacing w:val="-4"/>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αυτά εξακολουθούν</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5"/>
          <w:sz w:val="22"/>
          <w:szCs w:val="22"/>
        </w:rPr>
        <w:t xml:space="preserve"> </w:t>
      </w:r>
      <w:r w:rsidRPr="008F79C1">
        <w:rPr>
          <w:rFonts w:ascii="Arial" w:hAnsi="Arial" w:cs="Arial"/>
          <w:sz w:val="22"/>
          <w:szCs w:val="22"/>
        </w:rPr>
        <w:t>ισχύουν.</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lastRenderedPageBreak/>
        <w:t>Τα</w:t>
      </w:r>
      <w:r w:rsidRPr="008F79C1">
        <w:rPr>
          <w:rFonts w:ascii="Arial" w:hAnsi="Arial" w:cs="Arial"/>
          <w:spacing w:val="6"/>
          <w:sz w:val="22"/>
          <w:szCs w:val="22"/>
        </w:rPr>
        <w:t xml:space="preserve"> </w:t>
      </w:r>
      <w:r w:rsidRPr="008F79C1">
        <w:rPr>
          <w:rFonts w:ascii="Arial" w:hAnsi="Arial" w:cs="Arial"/>
          <w:sz w:val="22"/>
          <w:szCs w:val="22"/>
        </w:rPr>
        <w:t>δικαιολογητικά</w:t>
      </w:r>
      <w:r w:rsidRPr="008F79C1">
        <w:rPr>
          <w:rFonts w:ascii="Arial" w:hAnsi="Arial" w:cs="Arial"/>
          <w:spacing w:val="49"/>
          <w:sz w:val="22"/>
          <w:szCs w:val="22"/>
        </w:rPr>
        <w:t xml:space="preserve"> </w:t>
      </w:r>
      <w:r w:rsidRPr="008F79C1">
        <w:rPr>
          <w:rFonts w:ascii="Arial" w:hAnsi="Arial" w:cs="Arial"/>
          <w:sz w:val="22"/>
          <w:szCs w:val="22"/>
        </w:rPr>
        <w:t>του</w:t>
      </w:r>
      <w:r w:rsidRPr="008F79C1">
        <w:rPr>
          <w:rFonts w:ascii="Arial" w:hAnsi="Arial" w:cs="Arial"/>
          <w:spacing w:val="53"/>
          <w:sz w:val="22"/>
          <w:szCs w:val="22"/>
        </w:rPr>
        <w:t xml:space="preserve"> </w:t>
      </w:r>
      <w:r w:rsidRPr="008F79C1">
        <w:rPr>
          <w:rFonts w:ascii="Arial" w:hAnsi="Arial" w:cs="Arial"/>
          <w:sz w:val="22"/>
          <w:szCs w:val="22"/>
        </w:rPr>
        <w:t>παρόντος</w:t>
      </w:r>
      <w:r w:rsidRPr="008F79C1">
        <w:rPr>
          <w:rFonts w:ascii="Arial" w:hAnsi="Arial" w:cs="Arial"/>
          <w:spacing w:val="54"/>
          <w:sz w:val="22"/>
          <w:szCs w:val="22"/>
        </w:rPr>
        <w:t xml:space="preserve"> </w:t>
      </w:r>
      <w:r w:rsidRPr="008F79C1">
        <w:rPr>
          <w:rFonts w:ascii="Arial" w:hAnsi="Arial" w:cs="Arial"/>
          <w:sz w:val="22"/>
          <w:szCs w:val="22"/>
        </w:rPr>
        <w:t>υποβάλλονται</w:t>
      </w:r>
      <w:r w:rsidRPr="008F79C1">
        <w:rPr>
          <w:rFonts w:ascii="Arial" w:hAnsi="Arial" w:cs="Arial"/>
          <w:spacing w:val="55"/>
          <w:sz w:val="22"/>
          <w:szCs w:val="22"/>
        </w:rPr>
        <w:t xml:space="preserve"> </w:t>
      </w:r>
      <w:r w:rsidRPr="008F79C1">
        <w:rPr>
          <w:rFonts w:ascii="Arial" w:hAnsi="Arial" w:cs="Arial"/>
          <w:sz w:val="22"/>
          <w:szCs w:val="22"/>
        </w:rPr>
        <w:t>και</w:t>
      </w:r>
      <w:r w:rsidRPr="008F79C1">
        <w:rPr>
          <w:rFonts w:ascii="Arial" w:hAnsi="Arial" w:cs="Arial"/>
          <w:spacing w:val="55"/>
          <w:sz w:val="22"/>
          <w:szCs w:val="22"/>
        </w:rPr>
        <w:t xml:space="preserve"> </w:t>
      </w:r>
      <w:r w:rsidRPr="008F79C1">
        <w:rPr>
          <w:rFonts w:ascii="Arial" w:hAnsi="Arial" w:cs="Arial"/>
          <w:sz w:val="22"/>
          <w:szCs w:val="22"/>
        </w:rPr>
        <w:t>γίνονται</w:t>
      </w:r>
      <w:r w:rsidRPr="008F79C1">
        <w:rPr>
          <w:rFonts w:ascii="Arial" w:hAnsi="Arial" w:cs="Arial"/>
          <w:spacing w:val="51"/>
          <w:sz w:val="22"/>
          <w:szCs w:val="22"/>
        </w:rPr>
        <w:t xml:space="preserve"> </w:t>
      </w:r>
      <w:r w:rsidRPr="008F79C1">
        <w:rPr>
          <w:rFonts w:ascii="Arial" w:hAnsi="Arial" w:cs="Arial"/>
          <w:sz w:val="22"/>
          <w:szCs w:val="22"/>
        </w:rPr>
        <w:t>αποδεκτά</w:t>
      </w:r>
      <w:r w:rsidRPr="008F79C1">
        <w:rPr>
          <w:rFonts w:ascii="Arial" w:hAnsi="Arial" w:cs="Arial"/>
          <w:spacing w:val="54"/>
          <w:sz w:val="22"/>
          <w:szCs w:val="22"/>
        </w:rPr>
        <w:t xml:space="preserve"> </w:t>
      </w:r>
      <w:r w:rsidRPr="008F79C1">
        <w:rPr>
          <w:rFonts w:ascii="Arial" w:hAnsi="Arial" w:cs="Arial"/>
          <w:sz w:val="22"/>
          <w:szCs w:val="22"/>
        </w:rPr>
        <w:t>σύμφωνα</w:t>
      </w:r>
      <w:r w:rsidRPr="008F79C1">
        <w:rPr>
          <w:rFonts w:ascii="Arial" w:hAnsi="Arial" w:cs="Arial"/>
          <w:spacing w:val="54"/>
          <w:sz w:val="22"/>
          <w:szCs w:val="22"/>
        </w:rPr>
        <w:t xml:space="preserve"> </w:t>
      </w:r>
      <w:r w:rsidRPr="008F79C1">
        <w:rPr>
          <w:rFonts w:ascii="Arial" w:hAnsi="Arial" w:cs="Arial"/>
          <w:sz w:val="22"/>
          <w:szCs w:val="22"/>
        </w:rPr>
        <w:t>με</w:t>
      </w:r>
      <w:r w:rsidRPr="008F79C1">
        <w:rPr>
          <w:rFonts w:ascii="Arial" w:hAnsi="Arial" w:cs="Arial"/>
          <w:spacing w:val="50"/>
          <w:sz w:val="22"/>
          <w:szCs w:val="22"/>
        </w:rPr>
        <w:t xml:space="preserve"> </w:t>
      </w:r>
      <w:r w:rsidRPr="008F79C1">
        <w:rPr>
          <w:rFonts w:ascii="Arial" w:hAnsi="Arial" w:cs="Arial"/>
          <w:sz w:val="22"/>
          <w:szCs w:val="22"/>
        </w:rPr>
        <w:t>την</w:t>
      </w:r>
      <w:r w:rsidRPr="008F79C1">
        <w:rPr>
          <w:rFonts w:ascii="Arial" w:hAnsi="Arial" w:cs="Arial"/>
          <w:spacing w:val="55"/>
          <w:sz w:val="22"/>
          <w:szCs w:val="22"/>
        </w:rPr>
        <w:t xml:space="preserve"> </w:t>
      </w:r>
      <w:r w:rsidRPr="008F79C1">
        <w:rPr>
          <w:rFonts w:ascii="Arial" w:hAnsi="Arial" w:cs="Arial"/>
          <w:sz w:val="22"/>
          <w:szCs w:val="22"/>
        </w:rPr>
        <w:t>παράγραφο</w:t>
      </w:r>
    </w:p>
    <w:p w:rsidR="00F90AB9" w:rsidRPr="008F79C1" w:rsidRDefault="00F90AB9" w:rsidP="00F90AB9">
      <w:pPr>
        <w:pStyle w:val="ad"/>
        <w:rPr>
          <w:rFonts w:ascii="Arial" w:hAnsi="Arial" w:cs="Arial"/>
          <w:sz w:val="22"/>
          <w:szCs w:val="22"/>
        </w:rPr>
      </w:pPr>
      <w:r w:rsidRPr="008F79C1">
        <w:rPr>
          <w:rFonts w:ascii="Arial" w:hAnsi="Arial" w:cs="Arial"/>
          <w:sz w:val="22"/>
          <w:szCs w:val="22"/>
        </w:rPr>
        <w:t>2.4.2.5.</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3.2</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παρούσας.</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Τα αποδεικτικά έγγραφα συντάσσονται στην ελληνική γλώσσα ή συνοδεύονται από επίσημη μετάφρασή</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ελληνική</w:t>
      </w:r>
      <w:r w:rsidRPr="008F79C1">
        <w:rPr>
          <w:rFonts w:ascii="Arial" w:hAnsi="Arial" w:cs="Arial"/>
          <w:spacing w:val="-2"/>
          <w:sz w:val="22"/>
          <w:szCs w:val="22"/>
        </w:rPr>
        <w:t xml:space="preserve"> </w:t>
      </w:r>
      <w:r w:rsidRPr="008F79C1">
        <w:rPr>
          <w:rFonts w:ascii="Arial" w:hAnsi="Arial" w:cs="Arial"/>
          <w:sz w:val="22"/>
          <w:szCs w:val="22"/>
        </w:rPr>
        <w:t>γλώσσα</w:t>
      </w:r>
      <w:r w:rsidRPr="008F79C1">
        <w:rPr>
          <w:rFonts w:ascii="Arial" w:hAnsi="Arial" w:cs="Arial"/>
          <w:spacing w:val="2"/>
          <w:sz w:val="22"/>
          <w:szCs w:val="22"/>
        </w:rPr>
        <w:t xml:space="preserve"> </w:t>
      </w:r>
      <w:r w:rsidRPr="008F79C1">
        <w:rPr>
          <w:rFonts w:ascii="Arial" w:hAnsi="Arial" w:cs="Arial"/>
          <w:sz w:val="22"/>
          <w:szCs w:val="22"/>
        </w:rPr>
        <w:t>σύμφωνα</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2"/>
          <w:sz w:val="22"/>
          <w:szCs w:val="22"/>
        </w:rPr>
        <w:t xml:space="preserve"> </w:t>
      </w:r>
      <w:r w:rsidRPr="008F79C1">
        <w:rPr>
          <w:rFonts w:ascii="Arial" w:hAnsi="Arial" w:cs="Arial"/>
          <w:sz w:val="22"/>
          <w:szCs w:val="22"/>
        </w:rPr>
        <w:t>2.1.4.</w:t>
      </w:r>
    </w:p>
    <w:p w:rsidR="00F90AB9" w:rsidRPr="008F79C1" w:rsidRDefault="00F90AB9" w:rsidP="00F90AB9">
      <w:pPr>
        <w:pStyle w:val="ad"/>
        <w:spacing w:before="121"/>
        <w:ind w:right="382"/>
        <w:rPr>
          <w:rFonts w:ascii="Arial" w:hAnsi="Arial" w:cs="Arial"/>
          <w:sz w:val="22"/>
          <w:szCs w:val="22"/>
        </w:rPr>
      </w:pPr>
      <w:r w:rsidRPr="008F79C1">
        <w:rPr>
          <w:rFonts w:ascii="Arial" w:hAnsi="Arial" w:cs="Arial"/>
          <w:b/>
          <w:sz w:val="22"/>
          <w:szCs w:val="22"/>
        </w:rPr>
        <w:t xml:space="preserve">Β.1. </w:t>
      </w:r>
      <w:r w:rsidRPr="008F79C1">
        <w:rPr>
          <w:rFonts w:ascii="Arial" w:hAnsi="Arial" w:cs="Arial"/>
          <w:sz w:val="22"/>
          <w:szCs w:val="22"/>
        </w:rPr>
        <w:t>Για την απόδειξη της μη συνδρομής των λόγων αποκλεισμού της παραγράφου 2.2.3 οι προσφέροντες</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4"/>
          <w:sz w:val="22"/>
          <w:szCs w:val="22"/>
        </w:rPr>
        <w:t xml:space="preserve"> </w:t>
      </w:r>
      <w:r w:rsidRPr="008F79C1">
        <w:rPr>
          <w:rFonts w:ascii="Arial" w:hAnsi="Arial" w:cs="Arial"/>
          <w:sz w:val="22"/>
          <w:szCs w:val="22"/>
        </w:rPr>
        <w:t>φορείς</w:t>
      </w:r>
      <w:r w:rsidRPr="008F79C1">
        <w:rPr>
          <w:rFonts w:ascii="Arial" w:hAnsi="Arial" w:cs="Arial"/>
          <w:spacing w:val="-3"/>
          <w:sz w:val="22"/>
          <w:szCs w:val="22"/>
        </w:rPr>
        <w:t xml:space="preserve"> </w:t>
      </w:r>
      <w:r w:rsidRPr="008F79C1">
        <w:rPr>
          <w:rFonts w:ascii="Arial" w:hAnsi="Arial" w:cs="Arial"/>
          <w:sz w:val="22"/>
          <w:szCs w:val="22"/>
        </w:rPr>
        <w:t>προσκομίζουν αντίστοιχα</w:t>
      </w:r>
      <w:r w:rsidRPr="008F79C1">
        <w:rPr>
          <w:rFonts w:ascii="Arial" w:hAnsi="Arial" w:cs="Arial"/>
          <w:spacing w:val="-4"/>
          <w:sz w:val="22"/>
          <w:szCs w:val="22"/>
        </w:rPr>
        <w:t xml:space="preserve"> </w:t>
      </w:r>
      <w:r w:rsidRPr="008F79C1">
        <w:rPr>
          <w:rFonts w:ascii="Arial" w:hAnsi="Arial" w:cs="Arial"/>
          <w:sz w:val="22"/>
          <w:szCs w:val="22"/>
        </w:rPr>
        <w:t>τα</w:t>
      </w:r>
      <w:r w:rsidRPr="008F79C1">
        <w:rPr>
          <w:rFonts w:ascii="Arial" w:hAnsi="Arial" w:cs="Arial"/>
          <w:spacing w:val="49"/>
          <w:sz w:val="22"/>
          <w:szCs w:val="22"/>
        </w:rPr>
        <w:t xml:space="preserve"> </w:t>
      </w:r>
      <w:r w:rsidRPr="008F79C1">
        <w:rPr>
          <w:rFonts w:ascii="Arial" w:hAnsi="Arial" w:cs="Arial"/>
          <w:sz w:val="22"/>
          <w:szCs w:val="22"/>
        </w:rPr>
        <w:t>δικαιολογητικά</w:t>
      </w:r>
      <w:r w:rsidRPr="008F79C1">
        <w:rPr>
          <w:rFonts w:ascii="Arial" w:hAnsi="Arial" w:cs="Arial"/>
          <w:spacing w:val="-4"/>
          <w:sz w:val="22"/>
          <w:szCs w:val="22"/>
        </w:rPr>
        <w:t xml:space="preserve"> </w:t>
      </w:r>
      <w:r w:rsidRPr="008F79C1">
        <w:rPr>
          <w:rFonts w:ascii="Arial" w:hAnsi="Arial" w:cs="Arial"/>
          <w:sz w:val="22"/>
          <w:szCs w:val="22"/>
        </w:rPr>
        <w:t>που αναφέρονται</w:t>
      </w:r>
      <w:r w:rsidRPr="008F79C1">
        <w:rPr>
          <w:rFonts w:ascii="Arial" w:hAnsi="Arial" w:cs="Arial"/>
          <w:spacing w:val="49"/>
          <w:sz w:val="22"/>
          <w:szCs w:val="22"/>
        </w:rPr>
        <w:t xml:space="preserve"> </w:t>
      </w:r>
      <w:r w:rsidRPr="008F79C1">
        <w:rPr>
          <w:rFonts w:ascii="Arial" w:hAnsi="Arial" w:cs="Arial"/>
          <w:sz w:val="22"/>
          <w:szCs w:val="22"/>
        </w:rPr>
        <w:t>παρακάτω.</w:t>
      </w:r>
    </w:p>
    <w:p w:rsidR="00F90AB9" w:rsidRPr="008F79C1" w:rsidRDefault="00F90AB9" w:rsidP="00F90AB9">
      <w:pPr>
        <w:pStyle w:val="ad"/>
        <w:spacing w:before="118"/>
        <w:ind w:right="371"/>
        <w:rPr>
          <w:rFonts w:ascii="Arial" w:hAnsi="Arial" w:cs="Arial"/>
          <w:sz w:val="22"/>
          <w:szCs w:val="22"/>
        </w:rPr>
      </w:pPr>
      <w:r w:rsidRPr="008F79C1">
        <w:rPr>
          <w:rFonts w:ascii="Arial" w:hAnsi="Arial" w:cs="Arial"/>
          <w:sz w:val="22"/>
          <w:szCs w:val="22"/>
        </w:rPr>
        <w:t>Αν το αρμόδιο για την έκδοση των ανωτέρω κράτος-μέλος ή χώρα δεν εκδίδει τέτοιου είδους έγγραφα ή</w:t>
      </w:r>
      <w:r w:rsidRPr="008F79C1">
        <w:rPr>
          <w:rFonts w:ascii="Arial" w:hAnsi="Arial" w:cs="Arial"/>
          <w:spacing w:val="1"/>
          <w:sz w:val="22"/>
          <w:szCs w:val="22"/>
        </w:rPr>
        <w:t xml:space="preserve"> </w:t>
      </w:r>
      <w:r w:rsidRPr="008F79C1">
        <w:rPr>
          <w:rFonts w:ascii="Arial" w:hAnsi="Arial" w:cs="Arial"/>
          <w:sz w:val="22"/>
          <w:szCs w:val="22"/>
        </w:rPr>
        <w:t>πιστοποιητικά ή όπου το έγγραφα ή τα πιστοποιητικά αυτά δεν καλύπτουν όλες τις περιπτώσεις που</w:t>
      </w:r>
      <w:r w:rsidRPr="008F79C1">
        <w:rPr>
          <w:rFonts w:ascii="Arial" w:hAnsi="Arial" w:cs="Arial"/>
          <w:spacing w:val="1"/>
          <w:sz w:val="22"/>
          <w:szCs w:val="22"/>
        </w:rPr>
        <w:t xml:space="preserve"> </w:t>
      </w:r>
      <w:r w:rsidRPr="008F79C1">
        <w:rPr>
          <w:rFonts w:ascii="Arial" w:hAnsi="Arial" w:cs="Arial"/>
          <w:sz w:val="22"/>
          <w:szCs w:val="22"/>
        </w:rPr>
        <w:t xml:space="preserve">αναφέρονται στις παραγράφους 2.2.3.1 και 2.2.3.2 </w:t>
      </w:r>
      <w:proofErr w:type="spellStart"/>
      <w:r w:rsidRPr="008F79C1">
        <w:rPr>
          <w:rFonts w:ascii="Arial" w:hAnsi="Arial" w:cs="Arial"/>
          <w:sz w:val="22"/>
          <w:szCs w:val="22"/>
        </w:rPr>
        <w:t>περ</w:t>
      </w:r>
      <w:proofErr w:type="spellEnd"/>
      <w:r w:rsidRPr="008F79C1">
        <w:rPr>
          <w:rFonts w:ascii="Arial" w:hAnsi="Arial" w:cs="Arial"/>
          <w:sz w:val="22"/>
          <w:szCs w:val="22"/>
        </w:rPr>
        <w:t xml:space="preserve">. α’ και β’, καθώς και στην </w:t>
      </w:r>
      <w:proofErr w:type="spellStart"/>
      <w:r w:rsidRPr="008F79C1">
        <w:rPr>
          <w:rFonts w:ascii="Arial" w:hAnsi="Arial" w:cs="Arial"/>
          <w:sz w:val="22"/>
          <w:szCs w:val="22"/>
        </w:rPr>
        <w:t>περ</w:t>
      </w:r>
      <w:proofErr w:type="spellEnd"/>
      <w:r w:rsidRPr="008F79C1">
        <w:rPr>
          <w:rFonts w:ascii="Arial" w:hAnsi="Arial" w:cs="Arial"/>
          <w:sz w:val="22"/>
          <w:szCs w:val="22"/>
        </w:rPr>
        <w:t xml:space="preserve">. </w:t>
      </w:r>
      <w:proofErr w:type="spellStart"/>
      <w:r w:rsidRPr="008F79C1">
        <w:rPr>
          <w:rFonts w:ascii="Arial" w:hAnsi="Arial" w:cs="Arial"/>
          <w:sz w:val="22"/>
          <w:szCs w:val="22"/>
        </w:rPr>
        <w:t>β΄</w:t>
      </w:r>
      <w:proofErr w:type="spellEnd"/>
      <w:r w:rsidRPr="008F79C1">
        <w:rPr>
          <w:rFonts w:ascii="Arial" w:hAnsi="Arial" w:cs="Arial"/>
          <w:sz w:val="22"/>
          <w:szCs w:val="22"/>
        </w:rPr>
        <w:t xml:space="preserve"> της παραγράφου</w:t>
      </w:r>
      <w:r w:rsidRPr="008F79C1">
        <w:rPr>
          <w:rFonts w:ascii="Arial" w:hAnsi="Arial" w:cs="Arial"/>
          <w:spacing w:val="1"/>
          <w:sz w:val="22"/>
          <w:szCs w:val="22"/>
        </w:rPr>
        <w:t xml:space="preserve"> </w:t>
      </w:r>
      <w:r w:rsidRPr="008F79C1">
        <w:rPr>
          <w:rFonts w:ascii="Arial" w:hAnsi="Arial" w:cs="Arial"/>
          <w:sz w:val="22"/>
          <w:szCs w:val="22"/>
        </w:rPr>
        <w:t>2.2.3.4, τα έγγραφα ή τα πιστοποιητικά μπορεί να αντικαθίστανται από ένορκη βεβαίωση ή, στα κράτη -</w:t>
      </w:r>
      <w:r w:rsidRPr="008F79C1">
        <w:rPr>
          <w:rFonts w:ascii="Arial" w:hAnsi="Arial" w:cs="Arial"/>
          <w:spacing w:val="1"/>
          <w:sz w:val="22"/>
          <w:szCs w:val="22"/>
        </w:rPr>
        <w:t xml:space="preserve"> </w:t>
      </w:r>
      <w:r w:rsidRPr="008F79C1">
        <w:rPr>
          <w:rFonts w:ascii="Arial" w:hAnsi="Arial" w:cs="Arial"/>
          <w:sz w:val="22"/>
          <w:szCs w:val="22"/>
        </w:rPr>
        <w:t>μέλη ή στις χώρες όπου δεν προβλέπεται ένορκη βεβαίωση, από υπεύθυνη δήλωση του ενδιαφερομένου</w:t>
      </w:r>
      <w:r w:rsidRPr="008F79C1">
        <w:rPr>
          <w:rFonts w:ascii="Arial" w:hAnsi="Arial" w:cs="Arial"/>
          <w:spacing w:val="1"/>
          <w:sz w:val="22"/>
          <w:szCs w:val="22"/>
        </w:rPr>
        <w:t xml:space="preserve"> </w:t>
      </w:r>
      <w:r w:rsidRPr="008F79C1">
        <w:rPr>
          <w:rFonts w:ascii="Arial" w:hAnsi="Arial" w:cs="Arial"/>
          <w:sz w:val="22"/>
          <w:szCs w:val="22"/>
        </w:rPr>
        <w:t>ενώπιον</w:t>
      </w:r>
      <w:r w:rsidRPr="008F79C1">
        <w:rPr>
          <w:rFonts w:ascii="Arial" w:hAnsi="Arial" w:cs="Arial"/>
          <w:spacing w:val="1"/>
          <w:sz w:val="22"/>
          <w:szCs w:val="22"/>
        </w:rPr>
        <w:t xml:space="preserve"> </w:t>
      </w:r>
      <w:r w:rsidRPr="008F79C1">
        <w:rPr>
          <w:rFonts w:ascii="Arial" w:hAnsi="Arial" w:cs="Arial"/>
          <w:sz w:val="22"/>
          <w:szCs w:val="22"/>
        </w:rPr>
        <w:t>αρμόδιας</w:t>
      </w:r>
      <w:r w:rsidRPr="008F79C1">
        <w:rPr>
          <w:rFonts w:ascii="Arial" w:hAnsi="Arial" w:cs="Arial"/>
          <w:spacing w:val="1"/>
          <w:sz w:val="22"/>
          <w:szCs w:val="22"/>
        </w:rPr>
        <w:t xml:space="preserve"> </w:t>
      </w:r>
      <w:r w:rsidRPr="008F79C1">
        <w:rPr>
          <w:rFonts w:ascii="Arial" w:hAnsi="Arial" w:cs="Arial"/>
          <w:sz w:val="22"/>
          <w:szCs w:val="22"/>
        </w:rPr>
        <w:t>δικαστικής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διοικητικής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συμβολαιογράφου</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αρμόδιου</w:t>
      </w:r>
      <w:r w:rsidRPr="008F79C1">
        <w:rPr>
          <w:rFonts w:ascii="Arial" w:hAnsi="Arial" w:cs="Arial"/>
          <w:spacing w:val="1"/>
          <w:sz w:val="22"/>
          <w:szCs w:val="22"/>
        </w:rPr>
        <w:t xml:space="preserve"> </w:t>
      </w:r>
      <w:r w:rsidRPr="008F79C1">
        <w:rPr>
          <w:rFonts w:ascii="Arial" w:hAnsi="Arial" w:cs="Arial"/>
          <w:sz w:val="22"/>
          <w:szCs w:val="22"/>
        </w:rPr>
        <w:t>επαγγελματικού</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47"/>
          <w:sz w:val="22"/>
          <w:szCs w:val="22"/>
        </w:rPr>
        <w:t xml:space="preserve"> </w:t>
      </w:r>
      <w:r w:rsidRPr="008F79C1">
        <w:rPr>
          <w:rFonts w:ascii="Arial" w:hAnsi="Arial" w:cs="Arial"/>
          <w:sz w:val="22"/>
          <w:szCs w:val="22"/>
        </w:rPr>
        <w:t>εμπορικού</w:t>
      </w:r>
      <w:r w:rsidRPr="008F79C1">
        <w:rPr>
          <w:rFonts w:ascii="Arial" w:hAnsi="Arial" w:cs="Arial"/>
          <w:spacing w:val="1"/>
          <w:sz w:val="22"/>
          <w:szCs w:val="22"/>
        </w:rPr>
        <w:t xml:space="preserve"> </w:t>
      </w:r>
      <w:r w:rsidRPr="008F79C1">
        <w:rPr>
          <w:rFonts w:ascii="Arial" w:hAnsi="Arial" w:cs="Arial"/>
          <w:sz w:val="22"/>
          <w:szCs w:val="22"/>
        </w:rPr>
        <w:t>οργανισμού</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κράτους</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μέλους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χώρας</w:t>
      </w:r>
      <w:r w:rsidRPr="008F79C1">
        <w:rPr>
          <w:rFonts w:ascii="Arial" w:hAnsi="Arial" w:cs="Arial"/>
          <w:spacing w:val="1"/>
          <w:sz w:val="22"/>
          <w:szCs w:val="22"/>
        </w:rPr>
        <w:t xml:space="preserve"> </w:t>
      </w:r>
      <w:r w:rsidRPr="008F79C1">
        <w:rPr>
          <w:rFonts w:ascii="Arial" w:hAnsi="Arial" w:cs="Arial"/>
          <w:sz w:val="22"/>
          <w:szCs w:val="22"/>
        </w:rPr>
        <w:t>καταγωγής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χώρας</w:t>
      </w:r>
      <w:r w:rsidRPr="008F79C1">
        <w:rPr>
          <w:rFonts w:ascii="Arial" w:hAnsi="Arial" w:cs="Arial"/>
          <w:spacing w:val="1"/>
          <w:sz w:val="22"/>
          <w:szCs w:val="22"/>
        </w:rPr>
        <w:t xml:space="preserve"> </w:t>
      </w:r>
      <w:r w:rsidRPr="008F79C1">
        <w:rPr>
          <w:rFonts w:ascii="Arial" w:hAnsi="Arial" w:cs="Arial"/>
          <w:sz w:val="22"/>
          <w:szCs w:val="22"/>
        </w:rPr>
        <w:t>όπου</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εγκατεστημένος ο οικονομικός φορέας. Οι αρμόδιες δημόσιες αρχές παρέχουν, όπου κρίνεται αναγκαίο,</w:t>
      </w:r>
      <w:r w:rsidRPr="008F79C1">
        <w:rPr>
          <w:rFonts w:ascii="Arial" w:hAnsi="Arial" w:cs="Arial"/>
          <w:spacing w:val="1"/>
          <w:sz w:val="22"/>
          <w:szCs w:val="22"/>
        </w:rPr>
        <w:t xml:space="preserve"> </w:t>
      </w:r>
      <w:r w:rsidRPr="008F79C1">
        <w:rPr>
          <w:rFonts w:ascii="Arial" w:hAnsi="Arial" w:cs="Arial"/>
          <w:sz w:val="22"/>
          <w:szCs w:val="22"/>
        </w:rPr>
        <w:t>επίσημη δήλωση στην οποία αναφέρεται ότι δεν εκδίδονται τα έγγραφα ή τα πιστοποιητικά της παρούσας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αυτά</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καλύπτουν</w:t>
      </w:r>
      <w:r w:rsidRPr="008F79C1">
        <w:rPr>
          <w:rFonts w:ascii="Arial" w:hAnsi="Arial" w:cs="Arial"/>
          <w:spacing w:val="1"/>
          <w:sz w:val="22"/>
          <w:szCs w:val="22"/>
        </w:rPr>
        <w:t xml:space="preserve"> </w:t>
      </w:r>
      <w:r w:rsidRPr="008F79C1">
        <w:rPr>
          <w:rFonts w:ascii="Arial" w:hAnsi="Arial" w:cs="Arial"/>
          <w:sz w:val="22"/>
          <w:szCs w:val="22"/>
        </w:rPr>
        <w:t>όλες</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περιπτώσεις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αναφέρονται</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 xml:space="preserve">παραγράφους 2.2.3.1 και 2.2.3.2 </w:t>
      </w:r>
      <w:proofErr w:type="spellStart"/>
      <w:r w:rsidRPr="008F79C1">
        <w:rPr>
          <w:rFonts w:ascii="Arial" w:hAnsi="Arial" w:cs="Arial"/>
          <w:sz w:val="22"/>
          <w:szCs w:val="22"/>
        </w:rPr>
        <w:t>περ</w:t>
      </w:r>
      <w:proofErr w:type="spellEnd"/>
      <w:r w:rsidRPr="008F79C1">
        <w:rPr>
          <w:rFonts w:ascii="Arial" w:hAnsi="Arial" w:cs="Arial"/>
          <w:sz w:val="22"/>
          <w:szCs w:val="22"/>
        </w:rPr>
        <w:t xml:space="preserve">. α’ και β’, καθώς και στην </w:t>
      </w:r>
      <w:proofErr w:type="spellStart"/>
      <w:r w:rsidRPr="008F79C1">
        <w:rPr>
          <w:rFonts w:ascii="Arial" w:hAnsi="Arial" w:cs="Arial"/>
          <w:sz w:val="22"/>
          <w:szCs w:val="22"/>
        </w:rPr>
        <w:t>περ</w:t>
      </w:r>
      <w:proofErr w:type="spellEnd"/>
      <w:r w:rsidRPr="008F79C1">
        <w:rPr>
          <w:rFonts w:ascii="Arial" w:hAnsi="Arial" w:cs="Arial"/>
          <w:sz w:val="22"/>
          <w:szCs w:val="22"/>
        </w:rPr>
        <w:t xml:space="preserve">. </w:t>
      </w:r>
      <w:proofErr w:type="spellStart"/>
      <w:r w:rsidRPr="008F79C1">
        <w:rPr>
          <w:rFonts w:ascii="Arial" w:hAnsi="Arial" w:cs="Arial"/>
          <w:sz w:val="22"/>
          <w:szCs w:val="22"/>
        </w:rPr>
        <w:t>β΄</w:t>
      </w:r>
      <w:proofErr w:type="spellEnd"/>
      <w:r w:rsidRPr="008F79C1">
        <w:rPr>
          <w:rFonts w:ascii="Arial" w:hAnsi="Arial" w:cs="Arial"/>
          <w:sz w:val="22"/>
          <w:szCs w:val="22"/>
        </w:rPr>
        <w:t xml:space="preserve"> της παραγράφου 2.2.3.4. Οι</w:t>
      </w:r>
      <w:r w:rsidRPr="008F79C1">
        <w:rPr>
          <w:rFonts w:ascii="Arial" w:hAnsi="Arial" w:cs="Arial"/>
          <w:spacing w:val="1"/>
          <w:sz w:val="22"/>
          <w:szCs w:val="22"/>
        </w:rPr>
        <w:t xml:space="preserve"> </w:t>
      </w:r>
      <w:r w:rsidRPr="008F79C1">
        <w:rPr>
          <w:rFonts w:ascii="Arial" w:hAnsi="Arial" w:cs="Arial"/>
          <w:sz w:val="22"/>
          <w:szCs w:val="22"/>
        </w:rPr>
        <w:t>επίσημες</w:t>
      </w:r>
      <w:r w:rsidRPr="008F79C1">
        <w:rPr>
          <w:rFonts w:ascii="Arial" w:hAnsi="Arial" w:cs="Arial"/>
          <w:spacing w:val="1"/>
          <w:sz w:val="22"/>
          <w:szCs w:val="22"/>
        </w:rPr>
        <w:t xml:space="preserve"> </w:t>
      </w:r>
      <w:r w:rsidRPr="008F79C1">
        <w:rPr>
          <w:rFonts w:ascii="Arial" w:hAnsi="Arial" w:cs="Arial"/>
          <w:sz w:val="22"/>
          <w:szCs w:val="22"/>
        </w:rPr>
        <w:t>δηλώσεις</w:t>
      </w:r>
      <w:r w:rsidRPr="008F79C1">
        <w:rPr>
          <w:rFonts w:ascii="Arial" w:hAnsi="Arial" w:cs="Arial"/>
          <w:spacing w:val="1"/>
          <w:sz w:val="22"/>
          <w:szCs w:val="22"/>
        </w:rPr>
        <w:t xml:space="preserve"> </w:t>
      </w:r>
      <w:r w:rsidRPr="008F79C1">
        <w:rPr>
          <w:rFonts w:ascii="Arial" w:hAnsi="Arial" w:cs="Arial"/>
          <w:sz w:val="22"/>
          <w:szCs w:val="22"/>
        </w:rPr>
        <w:t>καθίστανται</w:t>
      </w:r>
      <w:r w:rsidRPr="008F79C1">
        <w:rPr>
          <w:rFonts w:ascii="Arial" w:hAnsi="Arial" w:cs="Arial"/>
          <w:spacing w:val="1"/>
          <w:sz w:val="22"/>
          <w:szCs w:val="22"/>
        </w:rPr>
        <w:t xml:space="preserve"> </w:t>
      </w:r>
      <w:r w:rsidRPr="008F79C1">
        <w:rPr>
          <w:rFonts w:ascii="Arial" w:hAnsi="Arial" w:cs="Arial"/>
          <w:sz w:val="22"/>
          <w:szCs w:val="22"/>
        </w:rPr>
        <w:t>διαθέσιμες</w:t>
      </w:r>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proofErr w:type="spellStart"/>
      <w:r w:rsidRPr="008F79C1">
        <w:rPr>
          <w:rFonts w:ascii="Arial" w:hAnsi="Arial" w:cs="Arial"/>
          <w:sz w:val="22"/>
          <w:szCs w:val="22"/>
        </w:rPr>
        <w:t>επιγραμμικού</w:t>
      </w:r>
      <w:proofErr w:type="spellEnd"/>
      <w:r w:rsidRPr="008F79C1">
        <w:rPr>
          <w:rFonts w:ascii="Arial" w:hAnsi="Arial" w:cs="Arial"/>
          <w:spacing w:val="1"/>
          <w:sz w:val="22"/>
          <w:szCs w:val="22"/>
        </w:rPr>
        <w:t xml:space="preserve"> </w:t>
      </w:r>
      <w:r w:rsidRPr="008F79C1">
        <w:rPr>
          <w:rFonts w:ascii="Arial" w:hAnsi="Arial" w:cs="Arial"/>
          <w:sz w:val="22"/>
          <w:szCs w:val="22"/>
        </w:rPr>
        <w:t>αποθετηρίου</w:t>
      </w:r>
      <w:r w:rsidRPr="008F79C1">
        <w:rPr>
          <w:rFonts w:ascii="Arial" w:hAnsi="Arial" w:cs="Arial"/>
          <w:spacing w:val="1"/>
          <w:sz w:val="22"/>
          <w:szCs w:val="22"/>
        </w:rPr>
        <w:t xml:space="preserve"> </w:t>
      </w:r>
      <w:r w:rsidRPr="008F79C1">
        <w:rPr>
          <w:rFonts w:ascii="Arial" w:hAnsi="Arial" w:cs="Arial"/>
          <w:sz w:val="22"/>
          <w:szCs w:val="22"/>
        </w:rPr>
        <w:t>πιστοποιητικών</w:t>
      </w:r>
      <w:r w:rsidRPr="008F79C1">
        <w:rPr>
          <w:rFonts w:ascii="Arial" w:hAnsi="Arial" w:cs="Arial"/>
          <w:spacing w:val="1"/>
          <w:sz w:val="22"/>
          <w:szCs w:val="22"/>
        </w:rPr>
        <w:t xml:space="preserve"> </w:t>
      </w:r>
      <w:r w:rsidRPr="008F79C1">
        <w:rPr>
          <w:rFonts w:ascii="Arial" w:hAnsi="Arial" w:cs="Arial"/>
          <w:sz w:val="22"/>
          <w:szCs w:val="22"/>
        </w:rPr>
        <w:t>(e-</w:t>
      </w:r>
      <w:r w:rsidRPr="008F79C1">
        <w:rPr>
          <w:rFonts w:ascii="Arial" w:hAnsi="Arial" w:cs="Arial"/>
          <w:spacing w:val="1"/>
          <w:sz w:val="22"/>
          <w:szCs w:val="22"/>
        </w:rPr>
        <w:t xml:space="preserve"> </w:t>
      </w:r>
      <w:proofErr w:type="spellStart"/>
      <w:r w:rsidRPr="008F79C1">
        <w:rPr>
          <w:rFonts w:ascii="Arial" w:hAnsi="Arial" w:cs="Arial"/>
          <w:sz w:val="22"/>
          <w:szCs w:val="22"/>
        </w:rPr>
        <w:t>Certis</w:t>
      </w:r>
      <w:proofErr w:type="spellEnd"/>
      <w:r w:rsidRPr="008F79C1">
        <w:rPr>
          <w:rFonts w:ascii="Arial" w:hAnsi="Arial" w:cs="Arial"/>
          <w:sz w:val="22"/>
          <w:szCs w:val="22"/>
        </w:rPr>
        <w:t>)</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2"/>
          <w:sz w:val="22"/>
          <w:szCs w:val="22"/>
        </w:rPr>
        <w:t xml:space="preserve"> </w:t>
      </w:r>
      <w:r w:rsidRPr="008F79C1">
        <w:rPr>
          <w:rFonts w:ascii="Arial" w:hAnsi="Arial" w:cs="Arial"/>
          <w:sz w:val="22"/>
          <w:szCs w:val="22"/>
        </w:rPr>
        <w:t>81 του</w:t>
      </w:r>
      <w:r w:rsidRPr="008F79C1">
        <w:rPr>
          <w:rFonts w:ascii="Arial" w:hAnsi="Arial" w:cs="Arial"/>
          <w:spacing w:val="-4"/>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p>
    <w:p w:rsidR="00F90AB9" w:rsidRPr="008F79C1" w:rsidRDefault="00F90AB9" w:rsidP="00F90AB9">
      <w:pPr>
        <w:pStyle w:val="ad"/>
        <w:spacing w:before="41"/>
        <w:rPr>
          <w:rFonts w:ascii="Arial" w:hAnsi="Arial" w:cs="Arial"/>
          <w:sz w:val="22"/>
          <w:szCs w:val="22"/>
        </w:rPr>
      </w:pPr>
      <w:r w:rsidRPr="008F79C1">
        <w:rPr>
          <w:rFonts w:ascii="Arial" w:hAnsi="Arial" w:cs="Arial"/>
          <w:sz w:val="22"/>
          <w:szCs w:val="22"/>
        </w:rPr>
        <w:t>Ειδικότερα</w:t>
      </w:r>
      <w:r w:rsidRPr="008F79C1">
        <w:rPr>
          <w:rFonts w:ascii="Arial" w:hAnsi="Arial" w:cs="Arial"/>
          <w:spacing w:val="-4"/>
          <w:sz w:val="22"/>
          <w:szCs w:val="22"/>
        </w:rPr>
        <w:t xml:space="preserve"> </w:t>
      </w:r>
      <w:r w:rsidRPr="008F79C1">
        <w:rPr>
          <w:rFonts w:ascii="Arial" w:hAnsi="Arial" w:cs="Arial"/>
          <w:sz w:val="22"/>
          <w:szCs w:val="22"/>
        </w:rPr>
        <w:t>οι</w:t>
      </w:r>
      <w:r w:rsidRPr="008F79C1">
        <w:rPr>
          <w:rFonts w:ascii="Arial" w:hAnsi="Arial" w:cs="Arial"/>
          <w:spacing w:val="-5"/>
          <w:sz w:val="22"/>
          <w:szCs w:val="22"/>
        </w:rPr>
        <w:t xml:space="preserve"> </w:t>
      </w:r>
      <w:r w:rsidRPr="008F79C1">
        <w:rPr>
          <w:rFonts w:ascii="Arial" w:hAnsi="Arial" w:cs="Arial"/>
          <w:sz w:val="22"/>
          <w:szCs w:val="22"/>
        </w:rPr>
        <w:t>οικονομικοί</w:t>
      </w:r>
      <w:r w:rsidRPr="008F79C1">
        <w:rPr>
          <w:rFonts w:ascii="Arial" w:hAnsi="Arial" w:cs="Arial"/>
          <w:spacing w:val="-6"/>
          <w:sz w:val="22"/>
          <w:szCs w:val="22"/>
        </w:rPr>
        <w:t xml:space="preserve"> </w:t>
      </w:r>
      <w:r w:rsidRPr="008F79C1">
        <w:rPr>
          <w:rFonts w:ascii="Arial" w:hAnsi="Arial" w:cs="Arial"/>
          <w:sz w:val="22"/>
          <w:szCs w:val="22"/>
        </w:rPr>
        <w:t>φορείς</w:t>
      </w:r>
      <w:r w:rsidRPr="008F79C1">
        <w:rPr>
          <w:rFonts w:ascii="Arial" w:hAnsi="Arial" w:cs="Arial"/>
          <w:spacing w:val="-2"/>
          <w:sz w:val="22"/>
          <w:szCs w:val="22"/>
        </w:rPr>
        <w:t xml:space="preserve"> </w:t>
      </w:r>
      <w:r w:rsidRPr="008F79C1">
        <w:rPr>
          <w:rFonts w:ascii="Arial" w:hAnsi="Arial" w:cs="Arial"/>
          <w:sz w:val="22"/>
          <w:szCs w:val="22"/>
        </w:rPr>
        <w:t>προσκομίζουν:</w:t>
      </w:r>
    </w:p>
    <w:p w:rsidR="00F90AB9" w:rsidRPr="008F79C1" w:rsidRDefault="00F90AB9" w:rsidP="00F90AB9">
      <w:pPr>
        <w:pStyle w:val="ad"/>
        <w:spacing w:before="120"/>
        <w:ind w:right="375"/>
        <w:rPr>
          <w:rFonts w:ascii="Arial" w:hAnsi="Arial" w:cs="Arial"/>
          <w:sz w:val="22"/>
          <w:szCs w:val="22"/>
        </w:rPr>
      </w:pPr>
      <w:r w:rsidRPr="008F79C1">
        <w:rPr>
          <w:rFonts w:ascii="Arial" w:hAnsi="Arial" w:cs="Arial"/>
          <w:b/>
          <w:sz w:val="22"/>
          <w:szCs w:val="22"/>
        </w:rPr>
        <w:t xml:space="preserve">α) </w:t>
      </w:r>
      <w:r w:rsidRPr="008F79C1">
        <w:rPr>
          <w:rFonts w:ascii="Arial" w:hAnsi="Arial" w:cs="Arial"/>
          <w:sz w:val="22"/>
          <w:szCs w:val="22"/>
        </w:rPr>
        <w:t>για την παράγραφο 2.2.3.1 απόσπασμα του σχετικού μητρώου, όπως του ποινικού μητρώου ή, ελλείψει</w:t>
      </w:r>
      <w:r w:rsidRPr="008F79C1">
        <w:rPr>
          <w:rFonts w:ascii="Arial" w:hAnsi="Arial" w:cs="Arial"/>
          <w:spacing w:val="-47"/>
          <w:sz w:val="22"/>
          <w:szCs w:val="22"/>
        </w:rPr>
        <w:t xml:space="preserve"> </w:t>
      </w:r>
      <w:r w:rsidRPr="008F79C1">
        <w:rPr>
          <w:rFonts w:ascii="Arial" w:hAnsi="Arial" w:cs="Arial"/>
          <w:sz w:val="22"/>
          <w:szCs w:val="22"/>
        </w:rPr>
        <w:t>αυτού,</w:t>
      </w:r>
      <w:r w:rsidRPr="008F79C1">
        <w:rPr>
          <w:rFonts w:ascii="Arial" w:hAnsi="Arial" w:cs="Arial"/>
          <w:spacing w:val="7"/>
          <w:sz w:val="22"/>
          <w:szCs w:val="22"/>
        </w:rPr>
        <w:t xml:space="preserve"> </w:t>
      </w:r>
      <w:r w:rsidRPr="008F79C1">
        <w:rPr>
          <w:rFonts w:ascii="Arial" w:hAnsi="Arial" w:cs="Arial"/>
          <w:sz w:val="22"/>
          <w:szCs w:val="22"/>
        </w:rPr>
        <w:t>ισοδύναμο</w:t>
      </w:r>
      <w:r w:rsidRPr="008F79C1">
        <w:rPr>
          <w:rFonts w:ascii="Arial" w:hAnsi="Arial" w:cs="Arial"/>
          <w:spacing w:val="9"/>
          <w:sz w:val="22"/>
          <w:szCs w:val="22"/>
        </w:rPr>
        <w:t xml:space="preserve"> </w:t>
      </w:r>
      <w:r w:rsidRPr="008F79C1">
        <w:rPr>
          <w:rFonts w:ascii="Arial" w:hAnsi="Arial" w:cs="Arial"/>
          <w:sz w:val="22"/>
          <w:szCs w:val="22"/>
        </w:rPr>
        <w:t>έγγραφο</w:t>
      </w:r>
      <w:r w:rsidRPr="008F79C1">
        <w:rPr>
          <w:rFonts w:ascii="Arial" w:hAnsi="Arial" w:cs="Arial"/>
          <w:spacing w:val="9"/>
          <w:sz w:val="22"/>
          <w:szCs w:val="22"/>
        </w:rPr>
        <w:t xml:space="preserve"> </w:t>
      </w:r>
      <w:r w:rsidRPr="008F79C1">
        <w:rPr>
          <w:rFonts w:ascii="Arial" w:hAnsi="Arial" w:cs="Arial"/>
          <w:sz w:val="22"/>
          <w:szCs w:val="22"/>
        </w:rPr>
        <w:t>που</w:t>
      </w:r>
      <w:r w:rsidRPr="008F79C1">
        <w:rPr>
          <w:rFonts w:ascii="Arial" w:hAnsi="Arial" w:cs="Arial"/>
          <w:spacing w:val="7"/>
          <w:sz w:val="22"/>
          <w:szCs w:val="22"/>
        </w:rPr>
        <w:t xml:space="preserve"> </w:t>
      </w:r>
      <w:r w:rsidRPr="008F79C1">
        <w:rPr>
          <w:rFonts w:ascii="Arial" w:hAnsi="Arial" w:cs="Arial"/>
          <w:sz w:val="22"/>
          <w:szCs w:val="22"/>
        </w:rPr>
        <w:t>εκδίδεται</w:t>
      </w:r>
      <w:r w:rsidRPr="008F79C1">
        <w:rPr>
          <w:rFonts w:ascii="Arial" w:hAnsi="Arial" w:cs="Arial"/>
          <w:spacing w:val="9"/>
          <w:sz w:val="22"/>
          <w:szCs w:val="22"/>
        </w:rPr>
        <w:t xml:space="preserve"> </w:t>
      </w:r>
      <w:r w:rsidRPr="008F79C1">
        <w:rPr>
          <w:rFonts w:ascii="Arial" w:hAnsi="Arial" w:cs="Arial"/>
          <w:sz w:val="22"/>
          <w:szCs w:val="22"/>
        </w:rPr>
        <w:t>από</w:t>
      </w:r>
      <w:r w:rsidRPr="008F79C1">
        <w:rPr>
          <w:rFonts w:ascii="Arial" w:hAnsi="Arial" w:cs="Arial"/>
          <w:spacing w:val="9"/>
          <w:sz w:val="22"/>
          <w:szCs w:val="22"/>
        </w:rPr>
        <w:t xml:space="preserve"> </w:t>
      </w:r>
      <w:r w:rsidRPr="008F79C1">
        <w:rPr>
          <w:rFonts w:ascii="Arial" w:hAnsi="Arial" w:cs="Arial"/>
          <w:sz w:val="22"/>
          <w:szCs w:val="22"/>
        </w:rPr>
        <w:t>αρμόδια</w:t>
      </w:r>
      <w:r w:rsidRPr="008F79C1">
        <w:rPr>
          <w:rFonts w:ascii="Arial" w:hAnsi="Arial" w:cs="Arial"/>
          <w:spacing w:val="9"/>
          <w:sz w:val="22"/>
          <w:szCs w:val="22"/>
        </w:rPr>
        <w:t xml:space="preserve"> </w:t>
      </w:r>
      <w:r w:rsidRPr="008F79C1">
        <w:rPr>
          <w:rFonts w:ascii="Arial" w:hAnsi="Arial" w:cs="Arial"/>
          <w:sz w:val="22"/>
          <w:szCs w:val="22"/>
        </w:rPr>
        <w:t>δικαστική</w:t>
      </w:r>
      <w:r w:rsidRPr="008F79C1">
        <w:rPr>
          <w:rFonts w:ascii="Arial" w:hAnsi="Arial" w:cs="Arial"/>
          <w:spacing w:val="8"/>
          <w:sz w:val="22"/>
          <w:szCs w:val="22"/>
        </w:rPr>
        <w:t xml:space="preserve"> </w:t>
      </w:r>
      <w:r w:rsidRPr="008F79C1">
        <w:rPr>
          <w:rFonts w:ascii="Arial" w:hAnsi="Arial" w:cs="Arial"/>
          <w:sz w:val="22"/>
          <w:szCs w:val="22"/>
        </w:rPr>
        <w:t>ή</w:t>
      </w:r>
      <w:r w:rsidRPr="008F79C1">
        <w:rPr>
          <w:rFonts w:ascii="Arial" w:hAnsi="Arial" w:cs="Arial"/>
          <w:spacing w:val="7"/>
          <w:sz w:val="22"/>
          <w:szCs w:val="22"/>
        </w:rPr>
        <w:t xml:space="preserve"> </w:t>
      </w:r>
      <w:r w:rsidRPr="008F79C1">
        <w:rPr>
          <w:rFonts w:ascii="Arial" w:hAnsi="Arial" w:cs="Arial"/>
          <w:sz w:val="22"/>
          <w:szCs w:val="22"/>
        </w:rPr>
        <w:t>διοικητική</w:t>
      </w:r>
      <w:r w:rsidRPr="008F79C1">
        <w:rPr>
          <w:rFonts w:ascii="Arial" w:hAnsi="Arial" w:cs="Arial"/>
          <w:spacing w:val="6"/>
          <w:sz w:val="22"/>
          <w:szCs w:val="22"/>
        </w:rPr>
        <w:t xml:space="preserve"> </w:t>
      </w:r>
      <w:r w:rsidRPr="008F79C1">
        <w:rPr>
          <w:rFonts w:ascii="Arial" w:hAnsi="Arial" w:cs="Arial"/>
          <w:sz w:val="22"/>
          <w:szCs w:val="22"/>
        </w:rPr>
        <w:t>αρχή</w:t>
      </w:r>
      <w:r w:rsidRPr="008F79C1">
        <w:rPr>
          <w:rFonts w:ascii="Arial" w:hAnsi="Arial" w:cs="Arial"/>
          <w:spacing w:val="6"/>
          <w:sz w:val="22"/>
          <w:szCs w:val="22"/>
        </w:rPr>
        <w:t xml:space="preserve"> </w:t>
      </w:r>
      <w:r w:rsidRPr="008F79C1">
        <w:rPr>
          <w:rFonts w:ascii="Arial" w:hAnsi="Arial" w:cs="Arial"/>
          <w:sz w:val="22"/>
          <w:szCs w:val="22"/>
        </w:rPr>
        <w:t>του</w:t>
      </w:r>
      <w:r w:rsidRPr="008F79C1">
        <w:rPr>
          <w:rFonts w:ascii="Arial" w:hAnsi="Arial" w:cs="Arial"/>
          <w:spacing w:val="8"/>
          <w:sz w:val="22"/>
          <w:szCs w:val="22"/>
        </w:rPr>
        <w:t xml:space="preserve"> </w:t>
      </w:r>
      <w:r w:rsidRPr="008F79C1">
        <w:rPr>
          <w:rFonts w:ascii="Arial" w:hAnsi="Arial" w:cs="Arial"/>
          <w:sz w:val="22"/>
          <w:szCs w:val="22"/>
        </w:rPr>
        <w:t>κράτους-μέλους</w:t>
      </w:r>
      <w:r w:rsidRPr="008F79C1">
        <w:rPr>
          <w:rFonts w:ascii="Arial" w:hAnsi="Arial" w:cs="Arial"/>
          <w:spacing w:val="-48"/>
          <w:sz w:val="22"/>
          <w:szCs w:val="22"/>
        </w:rPr>
        <w:t xml:space="preserve"> </w:t>
      </w:r>
      <w:r w:rsidRPr="008F79C1">
        <w:rPr>
          <w:rFonts w:ascii="Arial" w:hAnsi="Arial" w:cs="Arial"/>
          <w:sz w:val="22"/>
          <w:szCs w:val="22"/>
        </w:rPr>
        <w:t>ή της χώρας καταγωγής ή της χώρας όπου είναι εγκατεστημένος ο οικονομικός φορέας, από το οποίο</w:t>
      </w:r>
      <w:r w:rsidRPr="008F79C1">
        <w:rPr>
          <w:rFonts w:ascii="Arial" w:hAnsi="Arial" w:cs="Arial"/>
          <w:spacing w:val="1"/>
          <w:sz w:val="22"/>
          <w:szCs w:val="22"/>
        </w:rPr>
        <w:t xml:space="preserve"> </w:t>
      </w:r>
      <w:r w:rsidRPr="008F79C1">
        <w:rPr>
          <w:rFonts w:ascii="Arial" w:hAnsi="Arial" w:cs="Arial"/>
          <w:sz w:val="22"/>
          <w:szCs w:val="22"/>
        </w:rPr>
        <w:t>προκύπτει ότι πληρούνται αυτές οι προϋποθέσεις, που να έχει εκδοθεί έως τρεις (3) μήνες πριν από την</w:t>
      </w:r>
      <w:r w:rsidRPr="008F79C1">
        <w:rPr>
          <w:rFonts w:ascii="Arial" w:hAnsi="Arial" w:cs="Arial"/>
          <w:spacing w:val="1"/>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του.</w:t>
      </w:r>
    </w:p>
    <w:p w:rsidR="00F90AB9" w:rsidRPr="008F79C1" w:rsidRDefault="00F90AB9" w:rsidP="00F90AB9">
      <w:pPr>
        <w:pStyle w:val="ad"/>
        <w:spacing w:before="120"/>
        <w:ind w:right="375"/>
        <w:rPr>
          <w:rFonts w:ascii="Arial" w:hAnsi="Arial" w:cs="Arial"/>
          <w:sz w:val="22"/>
          <w:szCs w:val="22"/>
        </w:rPr>
      </w:pPr>
    </w:p>
    <w:p w:rsidR="00F90AB9" w:rsidRPr="008F79C1" w:rsidRDefault="00F90AB9" w:rsidP="00F90AB9">
      <w:pPr>
        <w:pStyle w:val="ad"/>
        <w:spacing w:before="119"/>
        <w:ind w:right="372"/>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υποχρέωση</w:t>
      </w:r>
      <w:r w:rsidRPr="008F79C1">
        <w:rPr>
          <w:rFonts w:ascii="Arial" w:hAnsi="Arial" w:cs="Arial"/>
          <w:spacing w:val="1"/>
          <w:sz w:val="22"/>
          <w:szCs w:val="22"/>
        </w:rPr>
        <w:t xml:space="preserve"> </w:t>
      </w:r>
      <w:r w:rsidRPr="008F79C1">
        <w:rPr>
          <w:rFonts w:ascii="Arial" w:hAnsi="Arial" w:cs="Arial"/>
          <w:sz w:val="22"/>
          <w:szCs w:val="22"/>
        </w:rPr>
        <w:t>προσκόμισης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άνω</w:t>
      </w:r>
      <w:r w:rsidRPr="008F79C1">
        <w:rPr>
          <w:rFonts w:ascii="Arial" w:hAnsi="Arial" w:cs="Arial"/>
          <w:spacing w:val="1"/>
          <w:sz w:val="22"/>
          <w:szCs w:val="22"/>
        </w:rPr>
        <w:t xml:space="preserve"> </w:t>
      </w:r>
      <w:r w:rsidRPr="008F79C1">
        <w:rPr>
          <w:rFonts w:ascii="Arial" w:hAnsi="Arial" w:cs="Arial"/>
          <w:sz w:val="22"/>
          <w:szCs w:val="22"/>
        </w:rPr>
        <w:t>αποσπάσματος</w:t>
      </w:r>
      <w:r w:rsidRPr="008F79C1">
        <w:rPr>
          <w:rFonts w:ascii="Arial" w:hAnsi="Arial" w:cs="Arial"/>
          <w:spacing w:val="1"/>
          <w:sz w:val="22"/>
          <w:szCs w:val="22"/>
        </w:rPr>
        <w:t xml:space="preserve"> </w:t>
      </w:r>
      <w:r w:rsidRPr="008F79C1">
        <w:rPr>
          <w:rFonts w:ascii="Arial" w:hAnsi="Arial" w:cs="Arial"/>
          <w:sz w:val="22"/>
          <w:szCs w:val="22"/>
        </w:rPr>
        <w:t>αφορά</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στα</w:t>
      </w:r>
      <w:r w:rsidRPr="008F79C1">
        <w:rPr>
          <w:rFonts w:ascii="Arial" w:hAnsi="Arial" w:cs="Arial"/>
          <w:spacing w:val="1"/>
          <w:sz w:val="22"/>
          <w:szCs w:val="22"/>
        </w:rPr>
        <w:t xml:space="preserve"> </w:t>
      </w:r>
      <w:r w:rsidRPr="008F79C1">
        <w:rPr>
          <w:rFonts w:ascii="Arial" w:hAnsi="Arial" w:cs="Arial"/>
          <w:sz w:val="22"/>
          <w:szCs w:val="22"/>
        </w:rPr>
        <w:t>μέλη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50"/>
          <w:sz w:val="22"/>
          <w:szCs w:val="22"/>
        </w:rPr>
        <w:t xml:space="preserve"> </w:t>
      </w:r>
      <w:r w:rsidRPr="008F79C1">
        <w:rPr>
          <w:rFonts w:ascii="Arial" w:hAnsi="Arial" w:cs="Arial"/>
          <w:sz w:val="22"/>
          <w:szCs w:val="22"/>
        </w:rPr>
        <w:t>διοικητικού,</w:t>
      </w:r>
      <w:r w:rsidRPr="008F79C1">
        <w:rPr>
          <w:rFonts w:ascii="Arial" w:hAnsi="Arial" w:cs="Arial"/>
          <w:spacing w:val="1"/>
          <w:sz w:val="22"/>
          <w:szCs w:val="22"/>
        </w:rPr>
        <w:t xml:space="preserve"> </w:t>
      </w:r>
      <w:r w:rsidRPr="008F79C1">
        <w:rPr>
          <w:rFonts w:ascii="Arial" w:hAnsi="Arial" w:cs="Arial"/>
          <w:sz w:val="22"/>
          <w:szCs w:val="22"/>
        </w:rPr>
        <w:t>διευθυντικού ή εποπτικού οργάνου του εν λόγω οικονομικού φορέα ή στα πρόσωπα που έχουν εξουσία</w:t>
      </w:r>
      <w:r w:rsidRPr="008F79C1">
        <w:rPr>
          <w:rFonts w:ascii="Arial" w:hAnsi="Arial" w:cs="Arial"/>
          <w:spacing w:val="1"/>
          <w:sz w:val="22"/>
          <w:szCs w:val="22"/>
        </w:rPr>
        <w:t xml:space="preserve"> </w:t>
      </w:r>
      <w:r w:rsidRPr="008F79C1">
        <w:rPr>
          <w:rFonts w:ascii="Arial" w:hAnsi="Arial" w:cs="Arial"/>
          <w:sz w:val="22"/>
          <w:szCs w:val="22"/>
        </w:rPr>
        <w:t>εκπροσώπησης, λήψης αποφάσεων ή ελέγχου σε αυτό κατά τα ειδικότερα αναφερόμενα στην ως άνω</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2"/>
          <w:sz w:val="22"/>
          <w:szCs w:val="22"/>
        </w:rPr>
        <w:t xml:space="preserve"> </w:t>
      </w:r>
      <w:r w:rsidRPr="008F79C1">
        <w:rPr>
          <w:rFonts w:ascii="Arial" w:hAnsi="Arial" w:cs="Arial"/>
          <w:sz w:val="22"/>
          <w:szCs w:val="22"/>
        </w:rPr>
        <w:t>2.2.3.1,</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b/>
          <w:sz w:val="22"/>
          <w:szCs w:val="22"/>
        </w:rPr>
        <w:t xml:space="preserve">β) </w:t>
      </w:r>
      <w:r w:rsidRPr="008F79C1">
        <w:rPr>
          <w:rFonts w:ascii="Arial" w:hAnsi="Arial" w:cs="Arial"/>
          <w:sz w:val="22"/>
          <w:szCs w:val="22"/>
        </w:rPr>
        <w:t>για την παράγραφο</w:t>
      </w:r>
      <w:r w:rsidRPr="008F79C1">
        <w:rPr>
          <w:rFonts w:ascii="Arial" w:hAnsi="Arial" w:cs="Arial"/>
          <w:spacing w:val="1"/>
          <w:sz w:val="22"/>
          <w:szCs w:val="22"/>
        </w:rPr>
        <w:t xml:space="preserve"> </w:t>
      </w:r>
      <w:r w:rsidRPr="008F79C1">
        <w:rPr>
          <w:rFonts w:ascii="Arial" w:hAnsi="Arial" w:cs="Arial"/>
          <w:sz w:val="22"/>
          <w:szCs w:val="22"/>
        </w:rPr>
        <w:t>2.2.3.2 πιστοποιητικό που εκδίδεται από την αρμόδια αρχή του οικείου κράτους -</w:t>
      </w:r>
      <w:r w:rsidRPr="008F79C1">
        <w:rPr>
          <w:rFonts w:ascii="Arial" w:hAnsi="Arial" w:cs="Arial"/>
          <w:spacing w:val="1"/>
          <w:sz w:val="22"/>
          <w:szCs w:val="22"/>
        </w:rPr>
        <w:t xml:space="preserve"> </w:t>
      </w:r>
      <w:r w:rsidRPr="008F79C1">
        <w:rPr>
          <w:rFonts w:ascii="Arial" w:hAnsi="Arial" w:cs="Arial"/>
          <w:sz w:val="22"/>
          <w:szCs w:val="22"/>
        </w:rPr>
        <w:t>μέλους ή χώρας, που να είναι εν ισχύ κατά το χρόνο υποβολής του, άλλως, στην περίπτωση που δεν</w:t>
      </w:r>
      <w:r w:rsidRPr="008F79C1">
        <w:rPr>
          <w:rFonts w:ascii="Arial" w:hAnsi="Arial" w:cs="Arial"/>
          <w:spacing w:val="1"/>
          <w:sz w:val="22"/>
          <w:szCs w:val="22"/>
        </w:rPr>
        <w:t xml:space="preserve"> </w:t>
      </w:r>
      <w:r w:rsidRPr="008F79C1">
        <w:rPr>
          <w:rFonts w:ascii="Arial" w:hAnsi="Arial" w:cs="Arial"/>
          <w:sz w:val="22"/>
          <w:szCs w:val="22"/>
        </w:rPr>
        <w:t>αναφέρεται</w:t>
      </w:r>
      <w:r w:rsidRPr="008F79C1">
        <w:rPr>
          <w:rFonts w:ascii="Arial" w:hAnsi="Arial" w:cs="Arial"/>
          <w:spacing w:val="-5"/>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αυτό χρόνος</w:t>
      </w:r>
      <w:r w:rsidRPr="008F79C1">
        <w:rPr>
          <w:rFonts w:ascii="Arial" w:hAnsi="Arial" w:cs="Arial"/>
          <w:spacing w:val="-1"/>
          <w:sz w:val="22"/>
          <w:szCs w:val="22"/>
        </w:rPr>
        <w:t xml:space="preserve"> </w:t>
      </w:r>
      <w:r w:rsidRPr="008F79C1">
        <w:rPr>
          <w:rFonts w:ascii="Arial" w:hAnsi="Arial" w:cs="Arial"/>
          <w:sz w:val="22"/>
          <w:szCs w:val="22"/>
        </w:rPr>
        <w:t>ισχύος,</w:t>
      </w:r>
      <w:r w:rsidRPr="008F79C1">
        <w:rPr>
          <w:rFonts w:ascii="Arial" w:hAnsi="Arial" w:cs="Arial"/>
          <w:spacing w:val="-3"/>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εκδοθεί</w:t>
      </w:r>
      <w:r w:rsidRPr="008F79C1">
        <w:rPr>
          <w:rFonts w:ascii="Arial" w:hAnsi="Arial" w:cs="Arial"/>
          <w:spacing w:val="-1"/>
          <w:sz w:val="22"/>
          <w:szCs w:val="22"/>
        </w:rPr>
        <w:t xml:space="preserve"> </w:t>
      </w:r>
      <w:r w:rsidRPr="008F79C1">
        <w:rPr>
          <w:rFonts w:ascii="Arial" w:hAnsi="Arial" w:cs="Arial"/>
          <w:sz w:val="22"/>
          <w:szCs w:val="22"/>
        </w:rPr>
        <w:t>έως</w:t>
      </w:r>
      <w:r w:rsidRPr="008F79C1">
        <w:rPr>
          <w:rFonts w:ascii="Arial" w:hAnsi="Arial" w:cs="Arial"/>
          <w:spacing w:val="-3"/>
          <w:sz w:val="22"/>
          <w:szCs w:val="22"/>
        </w:rPr>
        <w:t xml:space="preserve"> </w:t>
      </w:r>
      <w:r w:rsidRPr="008F79C1">
        <w:rPr>
          <w:rFonts w:ascii="Arial" w:hAnsi="Arial" w:cs="Arial"/>
          <w:sz w:val="22"/>
          <w:szCs w:val="22"/>
        </w:rPr>
        <w:t>τρεις</w:t>
      </w:r>
      <w:r w:rsidRPr="008F79C1">
        <w:rPr>
          <w:rFonts w:ascii="Arial" w:hAnsi="Arial" w:cs="Arial"/>
          <w:spacing w:val="-1"/>
          <w:sz w:val="22"/>
          <w:szCs w:val="22"/>
        </w:rPr>
        <w:t xml:space="preserve"> </w:t>
      </w:r>
      <w:r w:rsidRPr="008F79C1">
        <w:rPr>
          <w:rFonts w:ascii="Arial" w:hAnsi="Arial" w:cs="Arial"/>
          <w:sz w:val="22"/>
          <w:szCs w:val="22"/>
        </w:rPr>
        <w:t>(3)</w:t>
      </w:r>
      <w:r w:rsidRPr="008F79C1">
        <w:rPr>
          <w:rFonts w:ascii="Arial" w:hAnsi="Arial" w:cs="Arial"/>
          <w:spacing w:val="-2"/>
          <w:sz w:val="22"/>
          <w:szCs w:val="22"/>
        </w:rPr>
        <w:t xml:space="preserve"> </w:t>
      </w:r>
      <w:r w:rsidRPr="008F79C1">
        <w:rPr>
          <w:rFonts w:ascii="Arial" w:hAnsi="Arial" w:cs="Arial"/>
          <w:sz w:val="22"/>
          <w:szCs w:val="22"/>
        </w:rPr>
        <w:t>μήνες</w:t>
      </w:r>
      <w:r w:rsidRPr="008F79C1">
        <w:rPr>
          <w:rFonts w:ascii="Arial" w:hAnsi="Arial" w:cs="Arial"/>
          <w:spacing w:val="-3"/>
          <w:sz w:val="22"/>
          <w:szCs w:val="22"/>
        </w:rPr>
        <w:t xml:space="preserve"> </w:t>
      </w:r>
      <w:r w:rsidRPr="008F79C1">
        <w:rPr>
          <w:rFonts w:ascii="Arial" w:hAnsi="Arial" w:cs="Arial"/>
          <w:sz w:val="22"/>
          <w:szCs w:val="22"/>
        </w:rPr>
        <w:t>πριν</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υποβολή</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z w:val="22"/>
          <w:szCs w:val="22"/>
          <w:vertAlign w:val="superscript"/>
        </w:rPr>
        <w:t>.</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Ιδίως</w:t>
      </w:r>
      <w:r w:rsidRPr="008F79C1">
        <w:rPr>
          <w:rFonts w:ascii="Arial" w:hAnsi="Arial" w:cs="Arial"/>
          <w:spacing w:val="-3"/>
          <w:sz w:val="22"/>
          <w:szCs w:val="22"/>
        </w:rPr>
        <w:t xml:space="preserve"> </w:t>
      </w:r>
      <w:r w:rsidRPr="008F79C1">
        <w:rPr>
          <w:rFonts w:ascii="Arial" w:hAnsi="Arial" w:cs="Arial"/>
          <w:sz w:val="22"/>
          <w:szCs w:val="22"/>
        </w:rPr>
        <w:t>οι</w:t>
      </w:r>
      <w:r w:rsidRPr="008F79C1">
        <w:rPr>
          <w:rFonts w:ascii="Arial" w:hAnsi="Arial" w:cs="Arial"/>
          <w:spacing w:val="-5"/>
          <w:sz w:val="22"/>
          <w:szCs w:val="22"/>
        </w:rPr>
        <w:t xml:space="preserve"> </w:t>
      </w:r>
      <w:r w:rsidRPr="008F79C1">
        <w:rPr>
          <w:rFonts w:ascii="Arial" w:hAnsi="Arial" w:cs="Arial"/>
          <w:sz w:val="22"/>
          <w:szCs w:val="22"/>
        </w:rPr>
        <w:t>οικονομικοί</w:t>
      </w:r>
      <w:r w:rsidRPr="008F79C1">
        <w:rPr>
          <w:rFonts w:ascii="Arial" w:hAnsi="Arial" w:cs="Arial"/>
          <w:spacing w:val="-3"/>
          <w:sz w:val="22"/>
          <w:szCs w:val="22"/>
        </w:rPr>
        <w:t xml:space="preserve"> </w:t>
      </w:r>
      <w:r w:rsidRPr="008F79C1">
        <w:rPr>
          <w:rFonts w:ascii="Arial" w:hAnsi="Arial" w:cs="Arial"/>
          <w:sz w:val="22"/>
          <w:szCs w:val="22"/>
        </w:rPr>
        <w:t>φορείς</w:t>
      </w:r>
      <w:r w:rsidRPr="008F79C1">
        <w:rPr>
          <w:rFonts w:ascii="Arial" w:hAnsi="Arial" w:cs="Arial"/>
          <w:spacing w:val="-2"/>
          <w:sz w:val="22"/>
          <w:szCs w:val="22"/>
        </w:rPr>
        <w:t xml:space="preserve"> </w:t>
      </w:r>
      <w:r w:rsidRPr="008F79C1">
        <w:rPr>
          <w:rFonts w:ascii="Arial" w:hAnsi="Arial" w:cs="Arial"/>
          <w:sz w:val="22"/>
          <w:szCs w:val="22"/>
        </w:rPr>
        <w:t>που είναι</w:t>
      </w:r>
      <w:r w:rsidRPr="008F79C1">
        <w:rPr>
          <w:rFonts w:ascii="Arial" w:hAnsi="Arial" w:cs="Arial"/>
          <w:spacing w:val="-5"/>
          <w:sz w:val="22"/>
          <w:szCs w:val="22"/>
        </w:rPr>
        <w:t xml:space="preserve"> </w:t>
      </w:r>
      <w:r w:rsidRPr="008F79C1">
        <w:rPr>
          <w:rFonts w:ascii="Arial" w:hAnsi="Arial" w:cs="Arial"/>
          <w:sz w:val="22"/>
          <w:szCs w:val="22"/>
        </w:rPr>
        <w:t>εγκατεστημένοι</w:t>
      </w:r>
      <w:r w:rsidRPr="008F79C1">
        <w:rPr>
          <w:rFonts w:ascii="Arial" w:hAnsi="Arial" w:cs="Arial"/>
          <w:spacing w:val="-3"/>
          <w:sz w:val="22"/>
          <w:szCs w:val="22"/>
        </w:rPr>
        <w:t xml:space="preserve"> </w:t>
      </w:r>
      <w:r w:rsidRPr="008F79C1">
        <w:rPr>
          <w:rFonts w:ascii="Arial" w:hAnsi="Arial" w:cs="Arial"/>
          <w:sz w:val="22"/>
          <w:szCs w:val="22"/>
        </w:rPr>
        <w:t>στην</w:t>
      </w:r>
      <w:r w:rsidRPr="008F79C1">
        <w:rPr>
          <w:rFonts w:ascii="Arial" w:hAnsi="Arial" w:cs="Arial"/>
          <w:spacing w:val="-3"/>
          <w:sz w:val="22"/>
          <w:szCs w:val="22"/>
        </w:rPr>
        <w:t xml:space="preserve"> </w:t>
      </w:r>
      <w:r w:rsidRPr="008F79C1">
        <w:rPr>
          <w:rFonts w:ascii="Arial" w:hAnsi="Arial" w:cs="Arial"/>
          <w:sz w:val="22"/>
          <w:szCs w:val="22"/>
        </w:rPr>
        <w:t>Ελλάδα προσκομίζουν:</w:t>
      </w:r>
    </w:p>
    <w:p w:rsidR="00F90AB9" w:rsidRPr="008F79C1" w:rsidRDefault="00F90AB9" w:rsidP="00F90AB9">
      <w:pPr>
        <w:pStyle w:val="ad"/>
        <w:spacing w:before="121"/>
        <w:rPr>
          <w:rFonts w:ascii="Arial" w:hAnsi="Arial" w:cs="Arial"/>
          <w:sz w:val="22"/>
          <w:szCs w:val="22"/>
        </w:rPr>
      </w:pPr>
    </w:p>
    <w:p w:rsidR="00F90AB9" w:rsidRPr="008F79C1" w:rsidRDefault="00F90AB9" w:rsidP="00D35811">
      <w:pPr>
        <w:widowControl w:val="0"/>
        <w:numPr>
          <w:ilvl w:val="0"/>
          <w:numId w:val="19"/>
        </w:numPr>
        <w:suppressAutoHyphens w:val="0"/>
        <w:autoSpaceDE w:val="0"/>
        <w:autoSpaceDN w:val="0"/>
        <w:rPr>
          <w:rFonts w:ascii="Arial" w:hAnsi="Arial" w:cs="Arial"/>
          <w:color w:val="000000"/>
          <w:sz w:val="22"/>
          <w:szCs w:val="22"/>
        </w:rPr>
      </w:pPr>
      <w:r w:rsidRPr="008F79C1">
        <w:rPr>
          <w:rFonts w:ascii="Arial" w:hAnsi="Arial" w:cs="Arial"/>
          <w:sz w:val="22"/>
          <w:szCs w:val="22"/>
        </w:rPr>
        <w:t>Για την απόδειξη της εκπλήρωσης των φορολογικών υποχρεώσεων της παραγράφου 2.2.3.2 περίπτωση</w:t>
      </w:r>
      <w:r w:rsidRPr="008F79C1">
        <w:rPr>
          <w:rFonts w:ascii="Arial" w:hAnsi="Arial" w:cs="Arial"/>
          <w:spacing w:val="1"/>
          <w:sz w:val="22"/>
          <w:szCs w:val="22"/>
        </w:rPr>
        <w:t xml:space="preserve"> </w:t>
      </w:r>
      <w:r w:rsidRPr="008F79C1">
        <w:rPr>
          <w:rFonts w:ascii="Arial" w:hAnsi="Arial" w:cs="Arial"/>
          <w:sz w:val="22"/>
          <w:szCs w:val="22"/>
        </w:rPr>
        <w:t>(α)αποδεικτικό</w:t>
      </w:r>
      <w:r w:rsidRPr="008F79C1">
        <w:rPr>
          <w:rFonts w:ascii="Arial" w:hAnsi="Arial" w:cs="Arial"/>
          <w:spacing w:val="-2"/>
          <w:sz w:val="22"/>
          <w:szCs w:val="22"/>
        </w:rPr>
        <w:t xml:space="preserve"> </w:t>
      </w:r>
      <w:r w:rsidRPr="008F79C1">
        <w:rPr>
          <w:rFonts w:ascii="Arial" w:hAnsi="Arial" w:cs="Arial"/>
          <w:sz w:val="22"/>
          <w:szCs w:val="22"/>
        </w:rPr>
        <w:t>ενημερότητας</w:t>
      </w:r>
      <w:r w:rsidRPr="008F79C1">
        <w:rPr>
          <w:rFonts w:ascii="Arial" w:hAnsi="Arial" w:cs="Arial"/>
          <w:spacing w:val="2"/>
          <w:sz w:val="22"/>
          <w:szCs w:val="22"/>
        </w:rPr>
        <w:t xml:space="preserve"> </w:t>
      </w:r>
      <w:r w:rsidRPr="008F79C1">
        <w:rPr>
          <w:rFonts w:ascii="Arial" w:hAnsi="Arial" w:cs="Arial"/>
          <w:sz w:val="22"/>
          <w:szCs w:val="22"/>
        </w:rPr>
        <w:t>εκδιδόμενο</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Α.Α.Δ.Ε.</w:t>
      </w:r>
      <w:r w:rsidRPr="008F79C1">
        <w:rPr>
          <w:rFonts w:ascii="Arial" w:hAnsi="Arial" w:cs="Arial"/>
          <w:i/>
          <w:iCs/>
          <w:color w:val="000000"/>
          <w:sz w:val="22"/>
          <w:szCs w:val="22"/>
        </w:rPr>
        <w:t xml:space="preserve"> το οποίο θα πρέπει να αναφέρει ως λόγο έκδοσης «για κάθε νόμιμη χρήση</w:t>
      </w:r>
      <w:r w:rsidRPr="008F79C1">
        <w:rPr>
          <w:rFonts w:ascii="Arial" w:hAnsi="Arial" w:cs="Arial"/>
          <w:color w:val="000000"/>
          <w:sz w:val="22"/>
          <w:szCs w:val="22"/>
        </w:rPr>
        <w:t>»</w:t>
      </w:r>
      <w:r w:rsidRPr="008F79C1">
        <w:rPr>
          <w:rFonts w:ascii="Arial" w:hAnsi="Arial" w:cs="Arial"/>
          <w:sz w:val="22"/>
          <w:szCs w:val="22"/>
        </w:rPr>
        <w:t>.</w:t>
      </w:r>
    </w:p>
    <w:p w:rsidR="00F90AB9" w:rsidRPr="008F79C1" w:rsidRDefault="00F90AB9" w:rsidP="00D35811">
      <w:pPr>
        <w:pStyle w:val="af9"/>
        <w:widowControl w:val="0"/>
        <w:numPr>
          <w:ilvl w:val="0"/>
          <w:numId w:val="19"/>
        </w:numPr>
        <w:tabs>
          <w:tab w:val="left" w:pos="647"/>
        </w:tabs>
        <w:suppressAutoHyphens w:val="0"/>
        <w:autoSpaceDE w:val="0"/>
        <w:autoSpaceDN w:val="0"/>
        <w:spacing w:before="121"/>
        <w:ind w:right="373" w:firstLine="0"/>
        <w:contextualSpacing w:val="0"/>
        <w:jc w:val="both"/>
        <w:rPr>
          <w:rFonts w:ascii="Arial" w:hAnsi="Arial" w:cs="Arial"/>
          <w:sz w:val="22"/>
          <w:szCs w:val="22"/>
        </w:rPr>
      </w:pPr>
      <w:r w:rsidRPr="008F79C1">
        <w:rPr>
          <w:rFonts w:ascii="Arial" w:hAnsi="Arial" w:cs="Arial"/>
          <w:sz w:val="22"/>
          <w:szCs w:val="22"/>
        </w:rPr>
        <w:t>Για την απόδειξη της εκπλήρωσης των υποχρεώσεων προς τους οργανισμούς κοινωνικής ασφάλισης της</w:t>
      </w:r>
      <w:r w:rsidRPr="008F79C1">
        <w:rPr>
          <w:rFonts w:ascii="Arial" w:hAnsi="Arial" w:cs="Arial"/>
          <w:spacing w:val="-47"/>
          <w:sz w:val="22"/>
          <w:szCs w:val="22"/>
        </w:rPr>
        <w:t xml:space="preserve"> </w:t>
      </w:r>
      <w:r w:rsidRPr="008F79C1">
        <w:rPr>
          <w:rFonts w:ascii="Arial" w:hAnsi="Arial" w:cs="Arial"/>
          <w:sz w:val="22"/>
          <w:szCs w:val="22"/>
        </w:rPr>
        <w:t>παραγράφου</w:t>
      </w:r>
      <w:r w:rsidRPr="008F79C1">
        <w:rPr>
          <w:rFonts w:ascii="Arial" w:hAnsi="Arial" w:cs="Arial"/>
          <w:spacing w:val="-3"/>
          <w:sz w:val="22"/>
          <w:szCs w:val="22"/>
        </w:rPr>
        <w:t xml:space="preserve"> </w:t>
      </w:r>
      <w:r w:rsidRPr="008F79C1">
        <w:rPr>
          <w:rFonts w:ascii="Arial" w:hAnsi="Arial" w:cs="Arial"/>
          <w:sz w:val="22"/>
          <w:szCs w:val="22"/>
        </w:rPr>
        <w:t>2.2.3.2</w:t>
      </w:r>
      <w:r w:rsidRPr="008F79C1">
        <w:rPr>
          <w:rFonts w:ascii="Arial" w:hAnsi="Arial" w:cs="Arial"/>
          <w:spacing w:val="-2"/>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3"/>
          <w:sz w:val="22"/>
          <w:szCs w:val="22"/>
        </w:rPr>
        <w:t xml:space="preserve"> </w:t>
      </w:r>
      <w:r w:rsidRPr="008F79C1">
        <w:rPr>
          <w:rFonts w:ascii="Arial" w:hAnsi="Arial" w:cs="Arial"/>
          <w:sz w:val="22"/>
          <w:szCs w:val="22"/>
        </w:rPr>
        <w:t>πιστοποιητικό</w:t>
      </w:r>
      <w:r w:rsidRPr="008F79C1">
        <w:rPr>
          <w:rFonts w:ascii="Arial" w:hAnsi="Arial" w:cs="Arial"/>
          <w:spacing w:val="1"/>
          <w:sz w:val="22"/>
          <w:szCs w:val="22"/>
        </w:rPr>
        <w:t xml:space="preserve"> </w:t>
      </w:r>
      <w:r w:rsidRPr="008F79C1">
        <w:rPr>
          <w:rFonts w:ascii="Arial" w:hAnsi="Arial" w:cs="Arial"/>
          <w:sz w:val="22"/>
          <w:szCs w:val="22"/>
        </w:rPr>
        <w:t>εκδιδόμενο</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τον</w:t>
      </w:r>
      <w:r w:rsidRPr="008F79C1">
        <w:rPr>
          <w:rFonts w:ascii="Arial" w:hAnsi="Arial" w:cs="Arial"/>
          <w:spacing w:val="2"/>
          <w:sz w:val="22"/>
          <w:szCs w:val="22"/>
        </w:rPr>
        <w:t xml:space="preserve"> </w:t>
      </w:r>
      <w:r w:rsidRPr="008F79C1">
        <w:rPr>
          <w:rFonts w:ascii="Arial" w:hAnsi="Arial" w:cs="Arial"/>
          <w:sz w:val="22"/>
          <w:szCs w:val="22"/>
        </w:rPr>
        <w:t xml:space="preserve">e-ΕΦΚΑ </w:t>
      </w:r>
      <w:r w:rsidRPr="008F79C1">
        <w:rPr>
          <w:rFonts w:ascii="Arial" w:hAnsi="Arial" w:cs="Arial"/>
          <w:i/>
          <w:iCs/>
          <w:color w:val="000000"/>
          <w:sz w:val="22"/>
          <w:szCs w:val="22"/>
        </w:rPr>
        <w:t>το οποίο θα πρέπει να αναφέρει ως λόγο έκδοσης «για συμμετοχή σε διαγωνισμούς ανάληψης δημοσίων έργων ή προμηθειών του Δημοσίου και των ΝΠΔΔ</w:t>
      </w:r>
      <w:r w:rsidRPr="008F79C1">
        <w:rPr>
          <w:rFonts w:ascii="Arial" w:hAnsi="Arial" w:cs="Arial"/>
          <w:color w:val="000000"/>
          <w:sz w:val="22"/>
          <w:szCs w:val="22"/>
        </w:rPr>
        <w:t>»</w:t>
      </w:r>
    </w:p>
    <w:p w:rsidR="00F90AB9" w:rsidRPr="008F79C1" w:rsidRDefault="00F90AB9" w:rsidP="00F90AB9">
      <w:pPr>
        <w:pStyle w:val="ad"/>
        <w:spacing w:before="120"/>
        <w:ind w:right="368"/>
        <w:rPr>
          <w:rFonts w:ascii="Arial" w:hAnsi="Arial" w:cs="Arial"/>
          <w:sz w:val="22"/>
          <w:szCs w:val="22"/>
        </w:rPr>
      </w:pPr>
      <w:r w:rsidRPr="008F79C1">
        <w:rPr>
          <w:rFonts w:ascii="Arial" w:hAnsi="Arial" w:cs="Arial"/>
          <w:sz w:val="22"/>
          <w:szCs w:val="22"/>
        </w:rPr>
        <w:t xml:space="preserve">Επιπλέον, απαιτείται υπεύθυνη δήλωση του οικονομικού φορέα αναφορικά με τους οργανισμούς </w:t>
      </w:r>
      <w:proofErr w:type="spellStart"/>
      <w:r w:rsidRPr="008F79C1">
        <w:rPr>
          <w:rFonts w:ascii="Arial" w:hAnsi="Arial" w:cs="Arial"/>
          <w:sz w:val="22"/>
          <w:szCs w:val="22"/>
        </w:rPr>
        <w:t>κοινω</w:t>
      </w:r>
      <w:proofErr w:type="spellEnd"/>
      <w:r w:rsidRPr="008F79C1">
        <w:rPr>
          <w:rFonts w:ascii="Arial" w:hAnsi="Arial" w:cs="Arial"/>
          <w:sz w:val="22"/>
          <w:szCs w:val="22"/>
        </w:rPr>
        <w:t>-</w:t>
      </w:r>
      <w:r w:rsidRPr="008F79C1">
        <w:rPr>
          <w:rFonts w:ascii="Arial" w:hAnsi="Arial" w:cs="Arial"/>
          <w:spacing w:val="1"/>
          <w:sz w:val="22"/>
          <w:szCs w:val="22"/>
        </w:rPr>
        <w:t xml:space="preserve"> </w:t>
      </w:r>
      <w:proofErr w:type="spellStart"/>
      <w:r w:rsidRPr="008F79C1">
        <w:rPr>
          <w:rFonts w:ascii="Arial" w:hAnsi="Arial" w:cs="Arial"/>
          <w:sz w:val="22"/>
          <w:szCs w:val="22"/>
        </w:rPr>
        <w:t>νικής</w:t>
      </w:r>
      <w:proofErr w:type="spellEnd"/>
      <w:r w:rsidRPr="008F79C1">
        <w:rPr>
          <w:rFonts w:ascii="Arial" w:hAnsi="Arial" w:cs="Arial"/>
          <w:sz w:val="22"/>
          <w:szCs w:val="22"/>
        </w:rPr>
        <w:t xml:space="preserve"> ασφάλισης (στην περίπτωση που ο οικονομικός φορέας έχει την </w:t>
      </w:r>
      <w:r w:rsidRPr="008F79C1">
        <w:rPr>
          <w:rFonts w:ascii="Arial" w:hAnsi="Arial" w:cs="Arial"/>
          <w:sz w:val="22"/>
          <w:szCs w:val="22"/>
        </w:rPr>
        <w:lastRenderedPageBreak/>
        <w:t>εγκατάστασή του στην Ελλάδα</w:t>
      </w:r>
      <w:r w:rsidRPr="008F79C1">
        <w:rPr>
          <w:rFonts w:ascii="Arial" w:hAnsi="Arial" w:cs="Arial"/>
          <w:spacing w:val="1"/>
          <w:sz w:val="22"/>
          <w:szCs w:val="22"/>
        </w:rPr>
        <w:t xml:space="preserve"> </w:t>
      </w:r>
      <w:r w:rsidRPr="008F79C1">
        <w:rPr>
          <w:rFonts w:ascii="Arial" w:hAnsi="Arial" w:cs="Arial"/>
          <w:sz w:val="22"/>
          <w:szCs w:val="22"/>
        </w:rPr>
        <w:t>αφορά</w:t>
      </w:r>
      <w:r w:rsidRPr="008F79C1">
        <w:rPr>
          <w:rFonts w:ascii="Arial" w:hAnsi="Arial" w:cs="Arial"/>
          <w:spacing w:val="-5"/>
          <w:sz w:val="22"/>
          <w:szCs w:val="22"/>
        </w:rPr>
        <w:t xml:space="preserve"> </w:t>
      </w:r>
      <w:r w:rsidRPr="008F79C1">
        <w:rPr>
          <w:rFonts w:ascii="Arial" w:hAnsi="Arial" w:cs="Arial"/>
          <w:sz w:val="22"/>
          <w:szCs w:val="22"/>
        </w:rPr>
        <w:t>Οργανισμούς</w:t>
      </w:r>
      <w:r w:rsidRPr="008F79C1">
        <w:rPr>
          <w:rFonts w:ascii="Arial" w:hAnsi="Arial" w:cs="Arial"/>
          <w:spacing w:val="-3"/>
          <w:sz w:val="22"/>
          <w:szCs w:val="22"/>
        </w:rPr>
        <w:t xml:space="preserve"> </w:t>
      </w:r>
      <w:r w:rsidRPr="008F79C1">
        <w:rPr>
          <w:rFonts w:ascii="Arial" w:hAnsi="Arial" w:cs="Arial"/>
          <w:sz w:val="22"/>
          <w:szCs w:val="22"/>
        </w:rPr>
        <w:t>κύριας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2"/>
          <w:sz w:val="22"/>
          <w:szCs w:val="22"/>
        </w:rPr>
        <w:t xml:space="preserve"> </w:t>
      </w:r>
      <w:r w:rsidRPr="008F79C1">
        <w:rPr>
          <w:rFonts w:ascii="Arial" w:hAnsi="Arial" w:cs="Arial"/>
          <w:sz w:val="22"/>
          <w:szCs w:val="22"/>
        </w:rPr>
        <w:t>επικουρικής</w:t>
      </w:r>
      <w:r w:rsidRPr="008F79C1">
        <w:rPr>
          <w:rFonts w:ascii="Arial" w:hAnsi="Arial" w:cs="Arial"/>
          <w:spacing w:val="-3"/>
          <w:sz w:val="22"/>
          <w:szCs w:val="22"/>
        </w:rPr>
        <w:t xml:space="preserve"> </w:t>
      </w:r>
      <w:r w:rsidRPr="008F79C1">
        <w:rPr>
          <w:rFonts w:ascii="Arial" w:hAnsi="Arial" w:cs="Arial"/>
          <w:sz w:val="22"/>
          <w:szCs w:val="22"/>
        </w:rPr>
        <w:t>ασφάλισης)</w:t>
      </w:r>
      <w:r w:rsidRPr="008F79C1">
        <w:rPr>
          <w:rFonts w:ascii="Arial" w:hAnsi="Arial" w:cs="Arial"/>
          <w:spacing w:val="-2"/>
          <w:sz w:val="22"/>
          <w:szCs w:val="22"/>
        </w:rPr>
        <w:t xml:space="preserve"> </w:t>
      </w:r>
      <w:r w:rsidRPr="008F79C1">
        <w:rPr>
          <w:rFonts w:ascii="Arial" w:hAnsi="Arial" w:cs="Arial"/>
          <w:sz w:val="22"/>
          <w:szCs w:val="22"/>
        </w:rPr>
        <w:t>στους</w:t>
      </w:r>
      <w:r w:rsidRPr="008F79C1">
        <w:rPr>
          <w:rFonts w:ascii="Arial" w:hAnsi="Arial" w:cs="Arial"/>
          <w:spacing w:val="-3"/>
          <w:sz w:val="22"/>
          <w:szCs w:val="22"/>
        </w:rPr>
        <w:t xml:space="preserve"> </w:t>
      </w:r>
      <w:r w:rsidRPr="008F79C1">
        <w:rPr>
          <w:rFonts w:ascii="Arial" w:hAnsi="Arial" w:cs="Arial"/>
          <w:sz w:val="22"/>
          <w:szCs w:val="22"/>
        </w:rPr>
        <w:t>οποίους</w:t>
      </w:r>
      <w:r w:rsidRPr="008F79C1">
        <w:rPr>
          <w:rFonts w:ascii="Arial" w:hAnsi="Arial" w:cs="Arial"/>
          <w:spacing w:val="-3"/>
          <w:sz w:val="22"/>
          <w:szCs w:val="22"/>
        </w:rPr>
        <w:t xml:space="preserve"> </w:t>
      </w:r>
      <w:r w:rsidRPr="008F79C1">
        <w:rPr>
          <w:rFonts w:ascii="Arial" w:hAnsi="Arial" w:cs="Arial"/>
          <w:sz w:val="22"/>
          <w:szCs w:val="22"/>
        </w:rPr>
        <w:t>οφείλει</w:t>
      </w:r>
      <w:r w:rsidRPr="008F79C1">
        <w:rPr>
          <w:rFonts w:ascii="Arial" w:hAnsi="Arial" w:cs="Arial"/>
          <w:spacing w:val="-3"/>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καταβάλει</w:t>
      </w:r>
      <w:r w:rsidRPr="008F79C1">
        <w:rPr>
          <w:rFonts w:ascii="Arial" w:hAnsi="Arial" w:cs="Arial"/>
          <w:spacing w:val="-2"/>
          <w:sz w:val="22"/>
          <w:szCs w:val="22"/>
        </w:rPr>
        <w:t xml:space="preserve"> </w:t>
      </w:r>
      <w:r w:rsidRPr="008F79C1">
        <w:rPr>
          <w:rFonts w:ascii="Arial" w:hAnsi="Arial" w:cs="Arial"/>
          <w:sz w:val="22"/>
          <w:szCs w:val="22"/>
        </w:rPr>
        <w:t>εισφορές.</w:t>
      </w:r>
    </w:p>
    <w:p w:rsidR="00F90AB9" w:rsidRPr="008F79C1" w:rsidRDefault="00F90AB9" w:rsidP="00D35811">
      <w:pPr>
        <w:pStyle w:val="af9"/>
        <w:widowControl w:val="0"/>
        <w:numPr>
          <w:ilvl w:val="0"/>
          <w:numId w:val="19"/>
        </w:numPr>
        <w:tabs>
          <w:tab w:val="left" w:pos="697"/>
        </w:tabs>
        <w:suppressAutoHyphens w:val="0"/>
        <w:autoSpaceDE w:val="0"/>
        <w:autoSpaceDN w:val="0"/>
        <w:spacing w:before="121"/>
        <w:ind w:right="377" w:firstLine="0"/>
        <w:contextualSpacing w:val="0"/>
        <w:jc w:val="both"/>
        <w:rPr>
          <w:rFonts w:ascii="Arial" w:hAnsi="Arial" w:cs="Arial"/>
          <w:sz w:val="22"/>
          <w:szCs w:val="22"/>
        </w:rPr>
      </w:pPr>
      <w:r w:rsidRPr="008F79C1">
        <w:rPr>
          <w:rFonts w:ascii="Arial" w:hAnsi="Arial" w:cs="Arial"/>
          <w:sz w:val="22"/>
          <w:szCs w:val="22"/>
        </w:rPr>
        <w:t>Για την παράγραφο 2.2.3.2 περίπτωση α’, πλέον των ως άνω πιστοποιητικών, υπεύθυνη δήλωση ότι δεν</w:t>
      </w:r>
      <w:r w:rsidRPr="008F79C1">
        <w:rPr>
          <w:rFonts w:ascii="Arial" w:hAnsi="Arial" w:cs="Arial"/>
          <w:spacing w:val="-48"/>
          <w:sz w:val="22"/>
          <w:szCs w:val="22"/>
        </w:rPr>
        <w:t xml:space="preserve"> </w:t>
      </w:r>
      <w:r w:rsidRPr="008F79C1">
        <w:rPr>
          <w:rFonts w:ascii="Arial" w:hAnsi="Arial" w:cs="Arial"/>
          <w:sz w:val="22"/>
          <w:szCs w:val="22"/>
        </w:rPr>
        <w:t>έχει εκδοθεί δικαστική ή διοικητική απόφαση με τελεσίδικη και δεσμευτική ισχύ για την αθέτηση των</w:t>
      </w:r>
      <w:r w:rsidRPr="008F79C1">
        <w:rPr>
          <w:rFonts w:ascii="Arial" w:hAnsi="Arial" w:cs="Arial"/>
          <w:spacing w:val="1"/>
          <w:sz w:val="22"/>
          <w:szCs w:val="22"/>
        </w:rPr>
        <w:t xml:space="preserve"> </w:t>
      </w:r>
      <w:r w:rsidRPr="008F79C1">
        <w:rPr>
          <w:rFonts w:ascii="Arial" w:hAnsi="Arial" w:cs="Arial"/>
          <w:sz w:val="22"/>
          <w:szCs w:val="22"/>
        </w:rPr>
        <w:t>υποχρεώσεών</w:t>
      </w:r>
      <w:r w:rsidRPr="008F79C1">
        <w:rPr>
          <w:rFonts w:ascii="Arial" w:hAnsi="Arial" w:cs="Arial"/>
          <w:spacing w:val="-2"/>
          <w:sz w:val="22"/>
          <w:szCs w:val="22"/>
        </w:rPr>
        <w:t xml:space="preserve"> </w:t>
      </w:r>
      <w:r w:rsidRPr="008F79C1">
        <w:rPr>
          <w:rFonts w:ascii="Arial" w:hAnsi="Arial" w:cs="Arial"/>
          <w:sz w:val="22"/>
          <w:szCs w:val="22"/>
        </w:rPr>
        <w:t>τους</w:t>
      </w:r>
      <w:r w:rsidRPr="008F79C1">
        <w:rPr>
          <w:rFonts w:ascii="Arial" w:hAnsi="Arial" w:cs="Arial"/>
          <w:spacing w:val="-2"/>
          <w:sz w:val="22"/>
          <w:szCs w:val="22"/>
        </w:rPr>
        <w:t xml:space="preserve"> </w:t>
      </w:r>
      <w:r w:rsidRPr="008F79C1">
        <w:rPr>
          <w:rFonts w:ascii="Arial" w:hAnsi="Arial" w:cs="Arial"/>
          <w:sz w:val="22"/>
          <w:szCs w:val="22"/>
        </w:rPr>
        <w:t>όσον</w:t>
      </w:r>
      <w:r w:rsidRPr="008F79C1">
        <w:rPr>
          <w:rFonts w:ascii="Arial" w:hAnsi="Arial" w:cs="Arial"/>
          <w:spacing w:val="-1"/>
          <w:sz w:val="22"/>
          <w:szCs w:val="22"/>
        </w:rPr>
        <w:t xml:space="preserve"> </w:t>
      </w:r>
      <w:r w:rsidRPr="008F79C1">
        <w:rPr>
          <w:rFonts w:ascii="Arial" w:hAnsi="Arial" w:cs="Arial"/>
          <w:sz w:val="22"/>
          <w:szCs w:val="22"/>
        </w:rPr>
        <w:t>αφορά</w:t>
      </w:r>
      <w:r w:rsidRPr="008F79C1">
        <w:rPr>
          <w:rFonts w:ascii="Arial" w:hAnsi="Arial" w:cs="Arial"/>
          <w:spacing w:val="-4"/>
          <w:sz w:val="22"/>
          <w:szCs w:val="22"/>
        </w:rPr>
        <w:t xml:space="preserve"> </w:t>
      </w:r>
      <w:r w:rsidRPr="008F79C1">
        <w:rPr>
          <w:rFonts w:ascii="Arial" w:hAnsi="Arial" w:cs="Arial"/>
          <w:sz w:val="22"/>
          <w:szCs w:val="22"/>
        </w:rPr>
        <w:t>στην</w:t>
      </w:r>
      <w:r w:rsidRPr="008F79C1">
        <w:rPr>
          <w:rFonts w:ascii="Arial" w:hAnsi="Arial" w:cs="Arial"/>
          <w:spacing w:val="-3"/>
          <w:sz w:val="22"/>
          <w:szCs w:val="22"/>
        </w:rPr>
        <w:t xml:space="preserve"> </w:t>
      </w:r>
      <w:r w:rsidRPr="008F79C1">
        <w:rPr>
          <w:rFonts w:ascii="Arial" w:hAnsi="Arial" w:cs="Arial"/>
          <w:sz w:val="22"/>
          <w:szCs w:val="22"/>
        </w:rPr>
        <w:t>καταβολή</w:t>
      </w:r>
      <w:r w:rsidRPr="008F79C1">
        <w:rPr>
          <w:rFonts w:ascii="Arial" w:hAnsi="Arial" w:cs="Arial"/>
          <w:spacing w:val="-1"/>
          <w:sz w:val="22"/>
          <w:szCs w:val="22"/>
        </w:rPr>
        <w:t xml:space="preserve"> </w:t>
      </w:r>
      <w:r w:rsidRPr="008F79C1">
        <w:rPr>
          <w:rFonts w:ascii="Arial" w:hAnsi="Arial" w:cs="Arial"/>
          <w:sz w:val="22"/>
          <w:szCs w:val="22"/>
        </w:rPr>
        <w:t>φόρων</w:t>
      </w:r>
      <w:r w:rsidRPr="008F79C1">
        <w:rPr>
          <w:rFonts w:ascii="Arial" w:hAnsi="Arial" w:cs="Arial"/>
          <w:spacing w:val="-2"/>
          <w:sz w:val="22"/>
          <w:szCs w:val="22"/>
        </w:rPr>
        <w:t xml:space="preserve"> </w:t>
      </w:r>
      <w:r w:rsidRPr="008F79C1">
        <w:rPr>
          <w:rFonts w:ascii="Arial" w:hAnsi="Arial" w:cs="Arial"/>
          <w:sz w:val="22"/>
          <w:szCs w:val="22"/>
        </w:rPr>
        <w:t>ή εισφορών</w:t>
      </w:r>
      <w:r w:rsidRPr="008F79C1">
        <w:rPr>
          <w:rFonts w:ascii="Arial" w:hAnsi="Arial" w:cs="Arial"/>
          <w:spacing w:val="-2"/>
          <w:sz w:val="22"/>
          <w:szCs w:val="22"/>
        </w:rPr>
        <w:t xml:space="preserve"> </w:t>
      </w:r>
      <w:r w:rsidRPr="008F79C1">
        <w:rPr>
          <w:rFonts w:ascii="Arial" w:hAnsi="Arial" w:cs="Arial"/>
          <w:sz w:val="22"/>
          <w:szCs w:val="22"/>
        </w:rPr>
        <w:t>κοινωνικής</w:t>
      </w:r>
      <w:r w:rsidRPr="008F79C1">
        <w:rPr>
          <w:rFonts w:ascii="Arial" w:hAnsi="Arial" w:cs="Arial"/>
          <w:spacing w:val="-2"/>
          <w:sz w:val="22"/>
          <w:szCs w:val="22"/>
        </w:rPr>
        <w:t xml:space="preserve"> </w:t>
      </w:r>
      <w:r w:rsidRPr="008F79C1">
        <w:rPr>
          <w:rFonts w:ascii="Arial" w:hAnsi="Arial" w:cs="Arial"/>
          <w:sz w:val="22"/>
          <w:szCs w:val="22"/>
        </w:rPr>
        <w:t>ασφάλισης.</w:t>
      </w:r>
    </w:p>
    <w:p w:rsidR="00F90AB9" w:rsidRPr="008F79C1" w:rsidRDefault="00F90AB9" w:rsidP="00F90AB9">
      <w:pPr>
        <w:pStyle w:val="ad"/>
        <w:spacing w:before="118"/>
        <w:ind w:right="380"/>
        <w:rPr>
          <w:rFonts w:ascii="Arial" w:hAnsi="Arial" w:cs="Arial"/>
          <w:sz w:val="22"/>
          <w:szCs w:val="22"/>
        </w:rPr>
      </w:pPr>
      <w:r w:rsidRPr="008F79C1">
        <w:rPr>
          <w:rFonts w:ascii="Arial" w:hAnsi="Arial" w:cs="Arial"/>
          <w:b/>
          <w:sz w:val="22"/>
          <w:szCs w:val="22"/>
        </w:rPr>
        <w:t xml:space="preserve">γ) </w:t>
      </w:r>
      <w:r w:rsidRPr="008F79C1">
        <w:rPr>
          <w:rFonts w:ascii="Arial" w:hAnsi="Arial" w:cs="Arial"/>
          <w:sz w:val="22"/>
          <w:szCs w:val="22"/>
        </w:rPr>
        <w:t xml:space="preserve">για την παράγραφο 2.2.3.4 περίπτωση </w:t>
      </w:r>
      <w:proofErr w:type="spellStart"/>
      <w:r w:rsidRPr="008F79C1">
        <w:rPr>
          <w:rFonts w:ascii="Arial" w:hAnsi="Arial" w:cs="Arial"/>
          <w:sz w:val="22"/>
          <w:szCs w:val="22"/>
        </w:rPr>
        <w:t>β΄</w:t>
      </w:r>
      <w:proofErr w:type="spellEnd"/>
      <w:r w:rsidRPr="008F79C1">
        <w:rPr>
          <w:rFonts w:ascii="Arial" w:hAnsi="Arial" w:cs="Arial"/>
          <w:sz w:val="22"/>
          <w:szCs w:val="22"/>
        </w:rPr>
        <w:t xml:space="preserve"> πιστοποιητικό που εκδίδεται από την αρμόδια αρχή του</w:t>
      </w:r>
      <w:r w:rsidRPr="008F79C1">
        <w:rPr>
          <w:rFonts w:ascii="Arial" w:hAnsi="Arial" w:cs="Arial"/>
          <w:spacing w:val="1"/>
          <w:sz w:val="22"/>
          <w:szCs w:val="22"/>
        </w:rPr>
        <w:t xml:space="preserve"> </w:t>
      </w:r>
      <w:r w:rsidRPr="008F79C1">
        <w:rPr>
          <w:rFonts w:ascii="Arial" w:hAnsi="Arial" w:cs="Arial"/>
          <w:sz w:val="22"/>
          <w:szCs w:val="22"/>
        </w:rPr>
        <w:t>οικείου</w:t>
      </w:r>
      <w:r w:rsidRPr="008F79C1">
        <w:rPr>
          <w:rFonts w:ascii="Arial" w:hAnsi="Arial" w:cs="Arial"/>
          <w:spacing w:val="-3"/>
          <w:sz w:val="22"/>
          <w:szCs w:val="22"/>
        </w:rPr>
        <w:t xml:space="preserve"> </w:t>
      </w:r>
      <w:r w:rsidRPr="008F79C1">
        <w:rPr>
          <w:rFonts w:ascii="Arial" w:hAnsi="Arial" w:cs="Arial"/>
          <w:sz w:val="22"/>
          <w:szCs w:val="22"/>
        </w:rPr>
        <w:t>κράτους -</w:t>
      </w:r>
      <w:r w:rsidRPr="008F79C1">
        <w:rPr>
          <w:rFonts w:ascii="Arial" w:hAnsi="Arial" w:cs="Arial"/>
          <w:spacing w:val="-3"/>
          <w:sz w:val="22"/>
          <w:szCs w:val="22"/>
        </w:rPr>
        <w:t xml:space="preserve"> </w:t>
      </w:r>
      <w:r w:rsidRPr="008F79C1">
        <w:rPr>
          <w:rFonts w:ascii="Arial" w:hAnsi="Arial" w:cs="Arial"/>
          <w:sz w:val="22"/>
          <w:szCs w:val="22"/>
        </w:rPr>
        <w:t>μέλους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4"/>
          <w:sz w:val="22"/>
          <w:szCs w:val="22"/>
        </w:rPr>
        <w:t xml:space="preserve"> </w:t>
      </w:r>
      <w:r w:rsidRPr="008F79C1">
        <w:rPr>
          <w:rFonts w:ascii="Arial" w:hAnsi="Arial" w:cs="Arial"/>
          <w:sz w:val="22"/>
          <w:szCs w:val="22"/>
        </w:rPr>
        <w:t>χώρας,</w:t>
      </w:r>
      <w:r w:rsidRPr="008F79C1">
        <w:rPr>
          <w:rFonts w:ascii="Arial" w:hAnsi="Arial" w:cs="Arial"/>
          <w:spacing w:val="-2"/>
          <w:sz w:val="22"/>
          <w:szCs w:val="22"/>
        </w:rPr>
        <w:t xml:space="preserve"> </w:t>
      </w:r>
      <w:r w:rsidRPr="008F79C1">
        <w:rPr>
          <w:rFonts w:ascii="Arial" w:hAnsi="Arial" w:cs="Arial"/>
          <w:sz w:val="22"/>
          <w:szCs w:val="22"/>
        </w:rPr>
        <w:t>που να έχει</w:t>
      </w:r>
      <w:r w:rsidRPr="008F79C1">
        <w:rPr>
          <w:rFonts w:ascii="Arial" w:hAnsi="Arial" w:cs="Arial"/>
          <w:spacing w:val="-1"/>
          <w:sz w:val="22"/>
          <w:szCs w:val="22"/>
        </w:rPr>
        <w:t xml:space="preserve"> </w:t>
      </w:r>
      <w:r w:rsidRPr="008F79C1">
        <w:rPr>
          <w:rFonts w:ascii="Arial" w:hAnsi="Arial" w:cs="Arial"/>
          <w:sz w:val="22"/>
          <w:szCs w:val="22"/>
        </w:rPr>
        <w:t>εκδοθεί</w:t>
      </w:r>
      <w:r w:rsidRPr="008F79C1">
        <w:rPr>
          <w:rFonts w:ascii="Arial" w:hAnsi="Arial" w:cs="Arial"/>
          <w:spacing w:val="-1"/>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τρεις</w:t>
      </w:r>
      <w:r w:rsidRPr="008F79C1">
        <w:rPr>
          <w:rFonts w:ascii="Arial" w:hAnsi="Arial" w:cs="Arial"/>
          <w:spacing w:val="-1"/>
          <w:sz w:val="22"/>
          <w:szCs w:val="22"/>
        </w:rPr>
        <w:t xml:space="preserve"> </w:t>
      </w:r>
      <w:r w:rsidRPr="008F79C1">
        <w:rPr>
          <w:rFonts w:ascii="Arial" w:hAnsi="Arial" w:cs="Arial"/>
          <w:sz w:val="22"/>
          <w:szCs w:val="22"/>
        </w:rPr>
        <w:t>(3)</w:t>
      </w:r>
      <w:r w:rsidRPr="008F79C1">
        <w:rPr>
          <w:rFonts w:ascii="Arial" w:hAnsi="Arial" w:cs="Arial"/>
          <w:spacing w:val="-2"/>
          <w:sz w:val="22"/>
          <w:szCs w:val="22"/>
        </w:rPr>
        <w:t xml:space="preserve"> </w:t>
      </w:r>
      <w:r w:rsidRPr="008F79C1">
        <w:rPr>
          <w:rFonts w:ascii="Arial" w:hAnsi="Arial" w:cs="Arial"/>
          <w:sz w:val="22"/>
          <w:szCs w:val="22"/>
        </w:rPr>
        <w:t>μήνες</w:t>
      </w:r>
      <w:r w:rsidRPr="008F79C1">
        <w:rPr>
          <w:rFonts w:ascii="Arial" w:hAnsi="Arial" w:cs="Arial"/>
          <w:spacing w:val="-2"/>
          <w:sz w:val="22"/>
          <w:szCs w:val="22"/>
        </w:rPr>
        <w:t xml:space="preserve"> </w:t>
      </w:r>
      <w:r w:rsidRPr="008F79C1">
        <w:rPr>
          <w:rFonts w:ascii="Arial" w:hAnsi="Arial" w:cs="Arial"/>
          <w:sz w:val="22"/>
          <w:szCs w:val="22"/>
        </w:rPr>
        <w:t>πριν</w:t>
      </w:r>
      <w:r w:rsidRPr="008F79C1">
        <w:rPr>
          <w:rFonts w:ascii="Arial" w:hAnsi="Arial" w:cs="Arial"/>
          <w:spacing w:val="-5"/>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του.</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Ιδίως</w:t>
      </w:r>
      <w:r w:rsidRPr="008F79C1">
        <w:rPr>
          <w:rFonts w:ascii="Arial" w:hAnsi="Arial" w:cs="Arial"/>
          <w:spacing w:val="-3"/>
          <w:sz w:val="22"/>
          <w:szCs w:val="22"/>
        </w:rPr>
        <w:t xml:space="preserve"> </w:t>
      </w:r>
      <w:r w:rsidRPr="008F79C1">
        <w:rPr>
          <w:rFonts w:ascii="Arial" w:hAnsi="Arial" w:cs="Arial"/>
          <w:sz w:val="22"/>
          <w:szCs w:val="22"/>
        </w:rPr>
        <w:t>οι</w:t>
      </w:r>
      <w:r w:rsidRPr="008F79C1">
        <w:rPr>
          <w:rFonts w:ascii="Arial" w:hAnsi="Arial" w:cs="Arial"/>
          <w:spacing w:val="-5"/>
          <w:sz w:val="22"/>
          <w:szCs w:val="22"/>
        </w:rPr>
        <w:t xml:space="preserve"> </w:t>
      </w:r>
      <w:r w:rsidRPr="008F79C1">
        <w:rPr>
          <w:rFonts w:ascii="Arial" w:hAnsi="Arial" w:cs="Arial"/>
          <w:sz w:val="22"/>
          <w:szCs w:val="22"/>
        </w:rPr>
        <w:t>οικονομικοί</w:t>
      </w:r>
      <w:r w:rsidRPr="008F79C1">
        <w:rPr>
          <w:rFonts w:ascii="Arial" w:hAnsi="Arial" w:cs="Arial"/>
          <w:spacing w:val="-3"/>
          <w:sz w:val="22"/>
          <w:szCs w:val="22"/>
        </w:rPr>
        <w:t xml:space="preserve"> </w:t>
      </w:r>
      <w:r w:rsidRPr="008F79C1">
        <w:rPr>
          <w:rFonts w:ascii="Arial" w:hAnsi="Arial" w:cs="Arial"/>
          <w:sz w:val="22"/>
          <w:szCs w:val="22"/>
        </w:rPr>
        <w:t>φορείς</w:t>
      </w:r>
      <w:r w:rsidRPr="008F79C1">
        <w:rPr>
          <w:rFonts w:ascii="Arial" w:hAnsi="Arial" w:cs="Arial"/>
          <w:spacing w:val="-2"/>
          <w:sz w:val="22"/>
          <w:szCs w:val="22"/>
        </w:rPr>
        <w:t xml:space="preserve"> </w:t>
      </w:r>
      <w:r w:rsidRPr="008F79C1">
        <w:rPr>
          <w:rFonts w:ascii="Arial" w:hAnsi="Arial" w:cs="Arial"/>
          <w:sz w:val="22"/>
          <w:szCs w:val="22"/>
        </w:rPr>
        <w:t>που είναι</w:t>
      </w:r>
      <w:r w:rsidRPr="008F79C1">
        <w:rPr>
          <w:rFonts w:ascii="Arial" w:hAnsi="Arial" w:cs="Arial"/>
          <w:spacing w:val="-5"/>
          <w:sz w:val="22"/>
          <w:szCs w:val="22"/>
        </w:rPr>
        <w:t xml:space="preserve"> </w:t>
      </w:r>
      <w:r w:rsidRPr="008F79C1">
        <w:rPr>
          <w:rFonts w:ascii="Arial" w:hAnsi="Arial" w:cs="Arial"/>
          <w:sz w:val="22"/>
          <w:szCs w:val="22"/>
        </w:rPr>
        <w:t>εγκατεστημένοι</w:t>
      </w:r>
      <w:r w:rsidRPr="008F79C1">
        <w:rPr>
          <w:rFonts w:ascii="Arial" w:hAnsi="Arial" w:cs="Arial"/>
          <w:spacing w:val="-3"/>
          <w:sz w:val="22"/>
          <w:szCs w:val="22"/>
        </w:rPr>
        <w:t xml:space="preserve"> </w:t>
      </w:r>
      <w:r w:rsidRPr="008F79C1">
        <w:rPr>
          <w:rFonts w:ascii="Arial" w:hAnsi="Arial" w:cs="Arial"/>
          <w:sz w:val="22"/>
          <w:szCs w:val="22"/>
        </w:rPr>
        <w:t>στην</w:t>
      </w:r>
      <w:r w:rsidRPr="008F79C1">
        <w:rPr>
          <w:rFonts w:ascii="Arial" w:hAnsi="Arial" w:cs="Arial"/>
          <w:spacing w:val="-3"/>
          <w:sz w:val="22"/>
          <w:szCs w:val="22"/>
        </w:rPr>
        <w:t xml:space="preserve"> </w:t>
      </w:r>
      <w:r w:rsidRPr="008F79C1">
        <w:rPr>
          <w:rFonts w:ascii="Arial" w:hAnsi="Arial" w:cs="Arial"/>
          <w:sz w:val="22"/>
          <w:szCs w:val="22"/>
        </w:rPr>
        <w:t>Ελλάδα</w:t>
      </w:r>
      <w:r w:rsidRPr="008F79C1">
        <w:rPr>
          <w:rFonts w:ascii="Arial" w:hAnsi="Arial" w:cs="Arial"/>
          <w:spacing w:val="-4"/>
          <w:sz w:val="22"/>
          <w:szCs w:val="22"/>
        </w:rPr>
        <w:t xml:space="preserve"> </w:t>
      </w:r>
      <w:r w:rsidRPr="008F79C1">
        <w:rPr>
          <w:rFonts w:ascii="Arial" w:hAnsi="Arial" w:cs="Arial"/>
          <w:sz w:val="22"/>
          <w:szCs w:val="22"/>
        </w:rPr>
        <w:t>προσκομίζουν:</w:t>
      </w:r>
    </w:p>
    <w:p w:rsidR="00F90AB9" w:rsidRPr="008F79C1" w:rsidRDefault="00F90AB9" w:rsidP="00D35811">
      <w:pPr>
        <w:pStyle w:val="af9"/>
        <w:widowControl w:val="0"/>
        <w:numPr>
          <w:ilvl w:val="0"/>
          <w:numId w:val="18"/>
        </w:numPr>
        <w:tabs>
          <w:tab w:val="left" w:pos="539"/>
        </w:tabs>
        <w:suppressAutoHyphens w:val="0"/>
        <w:autoSpaceDE w:val="0"/>
        <w:autoSpaceDN w:val="0"/>
        <w:spacing w:before="120"/>
        <w:ind w:right="371" w:firstLine="0"/>
        <w:contextualSpacing w:val="0"/>
        <w:jc w:val="both"/>
        <w:rPr>
          <w:rFonts w:ascii="Arial" w:hAnsi="Arial" w:cs="Arial"/>
          <w:sz w:val="22"/>
          <w:szCs w:val="22"/>
        </w:rPr>
      </w:pPr>
      <w:r w:rsidRPr="008F79C1">
        <w:rPr>
          <w:rFonts w:ascii="Arial" w:hAnsi="Arial" w:cs="Arial"/>
          <w:sz w:val="22"/>
          <w:szCs w:val="22"/>
        </w:rPr>
        <w:t>Ενιαίο Πιστοποιητικό Δικαστικής Φερεγγυότητας από το αρμόδιο Πρωτοδικείο, από το οποίο προκύπτει</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τελούν</w:t>
      </w:r>
      <w:r w:rsidRPr="008F79C1">
        <w:rPr>
          <w:rFonts w:ascii="Arial" w:hAnsi="Arial" w:cs="Arial"/>
          <w:spacing w:val="1"/>
          <w:sz w:val="22"/>
          <w:szCs w:val="22"/>
        </w:rPr>
        <w:t xml:space="preserve"> </w:t>
      </w:r>
      <w:r w:rsidRPr="008F79C1">
        <w:rPr>
          <w:rFonts w:ascii="Arial" w:hAnsi="Arial" w:cs="Arial"/>
          <w:sz w:val="22"/>
          <w:szCs w:val="22"/>
        </w:rPr>
        <w:t>υπό</w:t>
      </w:r>
      <w:r w:rsidRPr="008F79C1">
        <w:rPr>
          <w:rFonts w:ascii="Arial" w:hAnsi="Arial" w:cs="Arial"/>
          <w:spacing w:val="1"/>
          <w:sz w:val="22"/>
          <w:szCs w:val="22"/>
        </w:rPr>
        <w:t xml:space="preserve"> </w:t>
      </w:r>
      <w:r w:rsidRPr="008F79C1">
        <w:rPr>
          <w:rFonts w:ascii="Arial" w:hAnsi="Arial" w:cs="Arial"/>
          <w:sz w:val="22"/>
          <w:szCs w:val="22"/>
        </w:rPr>
        <w:t>πτώχευση,</w:t>
      </w:r>
      <w:r w:rsidRPr="008F79C1">
        <w:rPr>
          <w:rFonts w:ascii="Arial" w:hAnsi="Arial" w:cs="Arial"/>
          <w:spacing w:val="1"/>
          <w:sz w:val="22"/>
          <w:szCs w:val="22"/>
        </w:rPr>
        <w:t xml:space="preserve"> </w:t>
      </w:r>
      <w:r w:rsidRPr="008F79C1">
        <w:rPr>
          <w:rFonts w:ascii="Arial" w:hAnsi="Arial" w:cs="Arial"/>
          <w:sz w:val="22"/>
          <w:szCs w:val="22"/>
        </w:rPr>
        <w:t>πτωχευτικό</w:t>
      </w:r>
      <w:r w:rsidRPr="008F79C1">
        <w:rPr>
          <w:rFonts w:ascii="Arial" w:hAnsi="Arial" w:cs="Arial"/>
          <w:spacing w:val="1"/>
          <w:sz w:val="22"/>
          <w:szCs w:val="22"/>
        </w:rPr>
        <w:t xml:space="preserve"> </w:t>
      </w:r>
      <w:r w:rsidRPr="008F79C1">
        <w:rPr>
          <w:rFonts w:ascii="Arial" w:hAnsi="Arial" w:cs="Arial"/>
          <w:sz w:val="22"/>
          <w:szCs w:val="22"/>
        </w:rPr>
        <w:t>συμβιβασμό</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υπό</w:t>
      </w:r>
      <w:r w:rsidRPr="008F79C1">
        <w:rPr>
          <w:rFonts w:ascii="Arial" w:hAnsi="Arial" w:cs="Arial"/>
          <w:spacing w:val="1"/>
          <w:sz w:val="22"/>
          <w:szCs w:val="22"/>
        </w:rPr>
        <w:t xml:space="preserve"> </w:t>
      </w:r>
      <w:r w:rsidRPr="008F79C1">
        <w:rPr>
          <w:rFonts w:ascii="Arial" w:hAnsi="Arial" w:cs="Arial"/>
          <w:sz w:val="22"/>
          <w:szCs w:val="22"/>
        </w:rPr>
        <w:t>αναγκαστική</w:t>
      </w:r>
      <w:r w:rsidRPr="008F79C1">
        <w:rPr>
          <w:rFonts w:ascii="Arial" w:hAnsi="Arial" w:cs="Arial"/>
          <w:spacing w:val="1"/>
          <w:sz w:val="22"/>
          <w:szCs w:val="22"/>
        </w:rPr>
        <w:t xml:space="preserve"> </w:t>
      </w:r>
      <w:r w:rsidRPr="008F79C1">
        <w:rPr>
          <w:rFonts w:ascii="Arial" w:hAnsi="Arial" w:cs="Arial"/>
          <w:sz w:val="22"/>
          <w:szCs w:val="22"/>
        </w:rPr>
        <w:t>διαχείριση</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δικαστική</w:t>
      </w:r>
      <w:r w:rsidRPr="008F79C1">
        <w:rPr>
          <w:rFonts w:ascii="Arial" w:hAnsi="Arial" w:cs="Arial"/>
          <w:spacing w:val="1"/>
          <w:sz w:val="22"/>
          <w:szCs w:val="22"/>
        </w:rPr>
        <w:t xml:space="preserve"> </w:t>
      </w:r>
      <w:r w:rsidRPr="008F79C1">
        <w:rPr>
          <w:rFonts w:ascii="Arial" w:hAnsi="Arial" w:cs="Arial"/>
          <w:sz w:val="22"/>
          <w:szCs w:val="22"/>
        </w:rPr>
        <w:t>εκκαθάριση ή ότι δεν έχουν υπαχθεί σε διαδικασία εξυγίανσης.</w:t>
      </w:r>
      <w:r w:rsidRPr="008F79C1">
        <w:rPr>
          <w:rFonts w:ascii="Arial" w:hAnsi="Arial" w:cs="Arial"/>
          <w:spacing w:val="1"/>
          <w:sz w:val="22"/>
          <w:szCs w:val="22"/>
        </w:rPr>
        <w:t xml:space="preserve"> </w:t>
      </w:r>
      <w:r w:rsidRPr="008F79C1">
        <w:rPr>
          <w:rFonts w:ascii="Arial" w:hAnsi="Arial" w:cs="Arial"/>
          <w:sz w:val="22"/>
          <w:szCs w:val="22"/>
        </w:rPr>
        <w:t>Για τις ΙΚΕ προσκομίζεται επιπλέον και</w:t>
      </w:r>
      <w:r w:rsidRPr="008F79C1">
        <w:rPr>
          <w:rFonts w:ascii="Arial" w:hAnsi="Arial" w:cs="Arial"/>
          <w:spacing w:val="1"/>
          <w:sz w:val="22"/>
          <w:szCs w:val="22"/>
        </w:rPr>
        <w:t xml:space="preserve"> </w:t>
      </w:r>
      <w:r w:rsidRPr="008F79C1">
        <w:rPr>
          <w:rFonts w:ascii="Arial" w:hAnsi="Arial" w:cs="Arial"/>
          <w:sz w:val="22"/>
          <w:szCs w:val="22"/>
        </w:rPr>
        <w:t>πιστοποιητικό του Γ.Ε.Μ.Η. περί μη έκδοσης απόφασης λύσης ή κατάθεσης αίτησης λύσης του νομικού</w:t>
      </w:r>
      <w:r w:rsidRPr="008F79C1">
        <w:rPr>
          <w:rFonts w:ascii="Arial" w:hAnsi="Arial" w:cs="Arial"/>
          <w:spacing w:val="1"/>
          <w:sz w:val="22"/>
          <w:szCs w:val="22"/>
        </w:rPr>
        <w:t xml:space="preserve"> </w:t>
      </w:r>
      <w:r w:rsidRPr="008F79C1">
        <w:rPr>
          <w:rFonts w:ascii="Arial" w:hAnsi="Arial" w:cs="Arial"/>
          <w:sz w:val="22"/>
          <w:szCs w:val="22"/>
        </w:rPr>
        <w:t>προσώπου,</w:t>
      </w:r>
      <w:r w:rsidRPr="008F79C1">
        <w:rPr>
          <w:rFonts w:ascii="Arial" w:hAnsi="Arial" w:cs="Arial"/>
          <w:spacing w:val="-3"/>
          <w:sz w:val="22"/>
          <w:szCs w:val="22"/>
        </w:rPr>
        <w:t xml:space="preserve"> </w:t>
      </w:r>
      <w:r w:rsidRPr="008F79C1">
        <w:rPr>
          <w:rFonts w:ascii="Arial" w:hAnsi="Arial" w:cs="Arial"/>
          <w:sz w:val="22"/>
          <w:szCs w:val="22"/>
        </w:rPr>
        <w:t>ενώ για</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2"/>
          <w:sz w:val="22"/>
          <w:szCs w:val="22"/>
        </w:rPr>
        <w:t xml:space="preserve"> </w:t>
      </w:r>
      <w:r w:rsidRPr="008F79C1">
        <w:rPr>
          <w:rFonts w:ascii="Arial" w:hAnsi="Arial" w:cs="Arial"/>
          <w:sz w:val="22"/>
          <w:szCs w:val="22"/>
        </w:rPr>
        <w:t>ΕΠΕ</w:t>
      </w:r>
      <w:r w:rsidRPr="008F79C1">
        <w:rPr>
          <w:rFonts w:ascii="Arial" w:hAnsi="Arial" w:cs="Arial"/>
          <w:spacing w:val="-3"/>
          <w:sz w:val="22"/>
          <w:szCs w:val="22"/>
        </w:rPr>
        <w:t xml:space="preserve"> </w:t>
      </w:r>
      <w:r w:rsidRPr="008F79C1">
        <w:rPr>
          <w:rFonts w:ascii="Arial" w:hAnsi="Arial" w:cs="Arial"/>
          <w:sz w:val="22"/>
          <w:szCs w:val="22"/>
        </w:rPr>
        <w:t>προσκομίζεται</w:t>
      </w:r>
      <w:r w:rsidRPr="008F79C1">
        <w:rPr>
          <w:rFonts w:ascii="Arial" w:hAnsi="Arial" w:cs="Arial"/>
          <w:spacing w:val="-3"/>
          <w:sz w:val="22"/>
          <w:szCs w:val="22"/>
        </w:rPr>
        <w:t xml:space="preserve"> </w:t>
      </w:r>
      <w:r w:rsidRPr="008F79C1">
        <w:rPr>
          <w:rFonts w:ascii="Arial" w:hAnsi="Arial" w:cs="Arial"/>
          <w:sz w:val="22"/>
          <w:szCs w:val="22"/>
        </w:rPr>
        <w:t>επιπλέον</w:t>
      </w:r>
      <w:r w:rsidRPr="008F79C1">
        <w:rPr>
          <w:rFonts w:ascii="Arial" w:hAnsi="Arial" w:cs="Arial"/>
          <w:spacing w:val="-3"/>
          <w:sz w:val="22"/>
          <w:szCs w:val="22"/>
        </w:rPr>
        <w:t xml:space="preserve"> </w:t>
      </w:r>
      <w:r w:rsidRPr="008F79C1">
        <w:rPr>
          <w:rFonts w:ascii="Arial" w:hAnsi="Arial" w:cs="Arial"/>
          <w:sz w:val="22"/>
          <w:szCs w:val="22"/>
        </w:rPr>
        <w:t>πιστοποιητικό</w:t>
      </w:r>
      <w:r w:rsidRPr="008F79C1">
        <w:rPr>
          <w:rFonts w:ascii="Arial" w:hAnsi="Arial" w:cs="Arial"/>
          <w:spacing w:val="-2"/>
          <w:sz w:val="22"/>
          <w:szCs w:val="22"/>
        </w:rPr>
        <w:t xml:space="preserve"> </w:t>
      </w:r>
      <w:r w:rsidRPr="008F79C1">
        <w:rPr>
          <w:rFonts w:ascii="Arial" w:hAnsi="Arial" w:cs="Arial"/>
          <w:sz w:val="22"/>
          <w:szCs w:val="22"/>
        </w:rPr>
        <w:t>μεταβολών.</w:t>
      </w:r>
    </w:p>
    <w:p w:rsidR="00F90AB9" w:rsidRPr="008F79C1" w:rsidRDefault="00F90AB9" w:rsidP="00D35811">
      <w:pPr>
        <w:pStyle w:val="af9"/>
        <w:widowControl w:val="0"/>
        <w:numPr>
          <w:ilvl w:val="0"/>
          <w:numId w:val="18"/>
        </w:numPr>
        <w:tabs>
          <w:tab w:val="left" w:pos="644"/>
        </w:tabs>
        <w:suppressAutoHyphens w:val="0"/>
        <w:autoSpaceDE w:val="0"/>
        <w:autoSpaceDN w:val="0"/>
        <w:spacing w:before="122"/>
        <w:ind w:right="375" w:firstLine="0"/>
        <w:contextualSpacing w:val="0"/>
        <w:jc w:val="both"/>
        <w:rPr>
          <w:rFonts w:ascii="Arial" w:hAnsi="Arial" w:cs="Arial"/>
          <w:sz w:val="22"/>
          <w:szCs w:val="22"/>
        </w:rPr>
      </w:pPr>
      <w:r w:rsidRPr="008F79C1">
        <w:rPr>
          <w:rFonts w:ascii="Arial" w:hAnsi="Arial" w:cs="Arial"/>
          <w:sz w:val="22"/>
          <w:szCs w:val="22"/>
        </w:rPr>
        <w:t>Πιστοποιητικό του Γ.Ε.Μ.Η. από το οποίο προκύπτει ότι το νομικό πρόσωπο δεν έχει λυθεί και τεθεί υπό</w:t>
      </w:r>
      <w:r w:rsidRPr="008F79C1">
        <w:rPr>
          <w:rFonts w:ascii="Arial" w:hAnsi="Arial" w:cs="Arial"/>
          <w:spacing w:val="-47"/>
          <w:sz w:val="22"/>
          <w:szCs w:val="22"/>
        </w:rPr>
        <w:t xml:space="preserve"> </w:t>
      </w:r>
      <w:r w:rsidRPr="008F79C1">
        <w:rPr>
          <w:rFonts w:ascii="Arial" w:hAnsi="Arial" w:cs="Arial"/>
          <w:sz w:val="22"/>
          <w:szCs w:val="22"/>
        </w:rPr>
        <w:t>εκκαθάριση</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απόφαση</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εταίρων.</w:t>
      </w:r>
    </w:p>
    <w:p w:rsidR="00F90AB9" w:rsidRPr="008F79C1" w:rsidRDefault="00F90AB9" w:rsidP="00D35811">
      <w:pPr>
        <w:pStyle w:val="af9"/>
        <w:widowControl w:val="0"/>
        <w:numPr>
          <w:ilvl w:val="0"/>
          <w:numId w:val="18"/>
        </w:numPr>
        <w:tabs>
          <w:tab w:val="left" w:pos="759"/>
        </w:tabs>
        <w:suppressAutoHyphens w:val="0"/>
        <w:autoSpaceDE w:val="0"/>
        <w:autoSpaceDN w:val="0"/>
        <w:spacing w:before="118"/>
        <w:ind w:right="375" w:firstLine="0"/>
        <w:contextualSpacing w:val="0"/>
        <w:jc w:val="both"/>
        <w:rPr>
          <w:rFonts w:ascii="Arial" w:hAnsi="Arial" w:cs="Arial"/>
          <w:sz w:val="22"/>
          <w:szCs w:val="22"/>
        </w:rPr>
      </w:pPr>
      <w:r w:rsidRPr="008F79C1">
        <w:rPr>
          <w:rFonts w:ascii="Arial" w:hAnsi="Arial" w:cs="Arial"/>
          <w:sz w:val="22"/>
          <w:szCs w:val="22"/>
        </w:rPr>
        <w:t>Εκτύπωση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καρτέλας</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Μητρώου/</w:t>
      </w:r>
      <w:r w:rsidRPr="008F79C1">
        <w:rPr>
          <w:rFonts w:ascii="Arial" w:hAnsi="Arial" w:cs="Arial"/>
          <w:spacing w:val="1"/>
          <w:sz w:val="22"/>
          <w:szCs w:val="22"/>
        </w:rPr>
        <w:t xml:space="preserve"> </w:t>
      </w:r>
      <w:r w:rsidRPr="008F79C1">
        <w:rPr>
          <w:rFonts w:ascii="Arial" w:hAnsi="Arial" w:cs="Arial"/>
          <w:sz w:val="22"/>
          <w:szCs w:val="22"/>
        </w:rPr>
        <w:t>Επιχείρησης”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ηλεκτρονική</w:t>
      </w:r>
      <w:r w:rsidRPr="008F79C1">
        <w:rPr>
          <w:rFonts w:ascii="Arial" w:hAnsi="Arial" w:cs="Arial"/>
          <w:spacing w:val="1"/>
          <w:sz w:val="22"/>
          <w:szCs w:val="22"/>
        </w:rPr>
        <w:t xml:space="preserve"> </w:t>
      </w:r>
      <w:r w:rsidRPr="008F79C1">
        <w:rPr>
          <w:rFonts w:ascii="Arial" w:hAnsi="Arial" w:cs="Arial"/>
          <w:sz w:val="22"/>
          <w:szCs w:val="22"/>
        </w:rPr>
        <w:t>πλατφόρμα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 xml:space="preserve">Ανεξάρτητης Αρχής Δημοσίων Εσόδων, όπως αυτά εμφανίζονται στο </w:t>
      </w:r>
      <w:proofErr w:type="spellStart"/>
      <w:r w:rsidRPr="008F79C1">
        <w:rPr>
          <w:rFonts w:ascii="Arial" w:hAnsi="Arial" w:cs="Arial"/>
          <w:sz w:val="22"/>
          <w:szCs w:val="22"/>
        </w:rPr>
        <w:t>taxisnet</w:t>
      </w:r>
      <w:proofErr w:type="spellEnd"/>
      <w:r w:rsidRPr="008F79C1">
        <w:rPr>
          <w:rFonts w:ascii="Arial" w:hAnsi="Arial" w:cs="Arial"/>
          <w:sz w:val="22"/>
          <w:szCs w:val="22"/>
        </w:rPr>
        <w:t>, από την οποία να προκύπτει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2"/>
          <w:sz w:val="22"/>
          <w:szCs w:val="22"/>
        </w:rPr>
        <w:t xml:space="preserve"> </w:t>
      </w:r>
      <w:r w:rsidRPr="008F79C1">
        <w:rPr>
          <w:rFonts w:ascii="Arial" w:hAnsi="Arial" w:cs="Arial"/>
          <w:sz w:val="22"/>
          <w:szCs w:val="22"/>
        </w:rPr>
        <w:t>μη</w:t>
      </w:r>
      <w:r w:rsidRPr="008F79C1">
        <w:rPr>
          <w:rFonts w:ascii="Arial" w:hAnsi="Arial" w:cs="Arial"/>
          <w:spacing w:val="-1"/>
          <w:sz w:val="22"/>
          <w:szCs w:val="22"/>
        </w:rPr>
        <w:t xml:space="preserve"> </w:t>
      </w:r>
      <w:r w:rsidRPr="008F79C1">
        <w:rPr>
          <w:rFonts w:ascii="Arial" w:hAnsi="Arial" w:cs="Arial"/>
          <w:sz w:val="22"/>
          <w:szCs w:val="22"/>
        </w:rPr>
        <w:t>αναστολή</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επιχειρηματικής δραστηριότητάς</w:t>
      </w:r>
      <w:r w:rsidRPr="008F79C1">
        <w:rPr>
          <w:rFonts w:ascii="Arial" w:hAnsi="Arial" w:cs="Arial"/>
          <w:spacing w:val="-5"/>
          <w:sz w:val="22"/>
          <w:szCs w:val="22"/>
        </w:rPr>
        <w:t xml:space="preserve"> </w:t>
      </w:r>
      <w:r w:rsidRPr="008F79C1">
        <w:rPr>
          <w:rFonts w:ascii="Arial" w:hAnsi="Arial" w:cs="Arial"/>
          <w:sz w:val="22"/>
          <w:szCs w:val="22"/>
        </w:rPr>
        <w:t>τους.</w:t>
      </w:r>
    </w:p>
    <w:p w:rsidR="00F90AB9" w:rsidRPr="008F79C1" w:rsidRDefault="00F90AB9" w:rsidP="00F90AB9">
      <w:pPr>
        <w:pStyle w:val="ad"/>
        <w:spacing w:before="121"/>
        <w:ind w:right="374"/>
        <w:rPr>
          <w:rFonts w:ascii="Arial" w:hAnsi="Arial" w:cs="Arial"/>
          <w:sz w:val="22"/>
          <w:szCs w:val="22"/>
        </w:rPr>
      </w:pPr>
      <w:r w:rsidRPr="008F79C1">
        <w:rPr>
          <w:rFonts w:ascii="Arial" w:hAnsi="Arial" w:cs="Arial"/>
          <w:sz w:val="22"/>
          <w:szCs w:val="22"/>
        </w:rPr>
        <w:t>Προκειμένου</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σωματεία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συνεταιρισμούς,</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Ενιαίο</w:t>
      </w:r>
      <w:r w:rsidRPr="008F79C1">
        <w:rPr>
          <w:rFonts w:ascii="Arial" w:hAnsi="Arial" w:cs="Arial"/>
          <w:spacing w:val="1"/>
          <w:sz w:val="22"/>
          <w:szCs w:val="22"/>
        </w:rPr>
        <w:t xml:space="preserve"> </w:t>
      </w:r>
      <w:r w:rsidRPr="008F79C1">
        <w:rPr>
          <w:rFonts w:ascii="Arial" w:hAnsi="Arial" w:cs="Arial"/>
          <w:sz w:val="22"/>
          <w:szCs w:val="22"/>
        </w:rPr>
        <w:t>Πιστοποιητικό</w:t>
      </w:r>
      <w:r w:rsidRPr="008F79C1">
        <w:rPr>
          <w:rFonts w:ascii="Arial" w:hAnsi="Arial" w:cs="Arial"/>
          <w:spacing w:val="1"/>
          <w:sz w:val="22"/>
          <w:szCs w:val="22"/>
        </w:rPr>
        <w:t xml:space="preserve"> </w:t>
      </w:r>
      <w:r w:rsidRPr="008F79C1">
        <w:rPr>
          <w:rFonts w:ascii="Arial" w:hAnsi="Arial" w:cs="Arial"/>
          <w:sz w:val="22"/>
          <w:szCs w:val="22"/>
        </w:rPr>
        <w:t>Δικαστικής</w:t>
      </w:r>
      <w:r w:rsidRPr="008F79C1">
        <w:rPr>
          <w:rFonts w:ascii="Arial" w:hAnsi="Arial" w:cs="Arial"/>
          <w:spacing w:val="1"/>
          <w:sz w:val="22"/>
          <w:szCs w:val="22"/>
        </w:rPr>
        <w:t xml:space="preserve"> </w:t>
      </w:r>
      <w:r w:rsidRPr="008F79C1">
        <w:rPr>
          <w:rFonts w:ascii="Arial" w:hAnsi="Arial" w:cs="Arial"/>
          <w:sz w:val="22"/>
          <w:szCs w:val="22"/>
        </w:rPr>
        <w:t>Φερεγγυότητας εκδίδεται για τα σωματεία από το αρμόδιο Πρωτοδικείο, και για τους συνεταιρισμούς για</w:t>
      </w:r>
      <w:r w:rsidRPr="008F79C1">
        <w:rPr>
          <w:rFonts w:ascii="Arial" w:hAnsi="Arial" w:cs="Arial"/>
          <w:spacing w:val="1"/>
          <w:sz w:val="22"/>
          <w:szCs w:val="22"/>
        </w:rPr>
        <w:t xml:space="preserve"> </w:t>
      </w:r>
      <w:r w:rsidRPr="008F79C1">
        <w:rPr>
          <w:rFonts w:ascii="Arial" w:hAnsi="Arial" w:cs="Arial"/>
          <w:sz w:val="22"/>
          <w:szCs w:val="22"/>
        </w:rPr>
        <w:t>το χρονικό διάστημα έως τις 31.12.2019 από το Ειρηνοδικείο και μετά την παραπάνω ημερομηνία από το</w:t>
      </w:r>
      <w:r w:rsidRPr="008F79C1">
        <w:rPr>
          <w:rFonts w:ascii="Arial" w:hAnsi="Arial" w:cs="Arial"/>
          <w:spacing w:val="1"/>
          <w:sz w:val="22"/>
          <w:szCs w:val="22"/>
        </w:rPr>
        <w:t xml:space="preserve"> </w:t>
      </w:r>
      <w:r w:rsidRPr="008F79C1">
        <w:rPr>
          <w:rFonts w:ascii="Arial" w:hAnsi="Arial" w:cs="Arial"/>
          <w:sz w:val="22"/>
          <w:szCs w:val="22"/>
        </w:rPr>
        <w:t>Γ.Ε.Μ.Η.</w:t>
      </w:r>
    </w:p>
    <w:p w:rsidR="00F90AB9" w:rsidRPr="008F79C1" w:rsidRDefault="00F90AB9" w:rsidP="00F90AB9">
      <w:pPr>
        <w:pStyle w:val="ad"/>
        <w:spacing w:before="121"/>
        <w:ind w:right="381"/>
        <w:rPr>
          <w:rFonts w:ascii="Arial" w:hAnsi="Arial" w:cs="Arial"/>
          <w:sz w:val="22"/>
          <w:szCs w:val="22"/>
        </w:rPr>
      </w:pPr>
      <w:r w:rsidRPr="008F79C1">
        <w:rPr>
          <w:rFonts w:ascii="Arial" w:hAnsi="Arial" w:cs="Arial"/>
          <w:b/>
          <w:sz w:val="22"/>
          <w:szCs w:val="22"/>
        </w:rPr>
        <w:t xml:space="preserve">δ) </w:t>
      </w:r>
      <w:r w:rsidRPr="008F79C1">
        <w:rPr>
          <w:rFonts w:ascii="Arial" w:hAnsi="Arial" w:cs="Arial"/>
          <w:sz w:val="22"/>
          <w:szCs w:val="22"/>
        </w:rPr>
        <w:t>Για τις λοιπές περιπτώσεις της παραγράφου 2.2.3.4, υπεύθυνη δήλωση του προσφέροντος οικονομικού</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3"/>
          <w:sz w:val="22"/>
          <w:szCs w:val="22"/>
        </w:rPr>
        <w:t xml:space="preserve"> </w:t>
      </w:r>
      <w:r w:rsidRPr="008F79C1">
        <w:rPr>
          <w:rFonts w:ascii="Arial" w:hAnsi="Arial" w:cs="Arial"/>
          <w:sz w:val="22"/>
          <w:szCs w:val="22"/>
        </w:rPr>
        <w:t>συντρέχουν</w:t>
      </w:r>
      <w:r w:rsidRPr="008F79C1">
        <w:rPr>
          <w:rFonts w:ascii="Arial" w:hAnsi="Arial" w:cs="Arial"/>
          <w:spacing w:val="-3"/>
          <w:sz w:val="22"/>
          <w:szCs w:val="22"/>
        </w:rPr>
        <w:t xml:space="preserve"> </w:t>
      </w:r>
      <w:r w:rsidRPr="008F79C1">
        <w:rPr>
          <w:rFonts w:ascii="Arial" w:hAnsi="Arial" w:cs="Arial"/>
          <w:sz w:val="22"/>
          <w:szCs w:val="22"/>
        </w:rPr>
        <w:t>στο</w:t>
      </w:r>
      <w:r w:rsidRPr="008F79C1">
        <w:rPr>
          <w:rFonts w:ascii="Arial" w:hAnsi="Arial" w:cs="Arial"/>
          <w:spacing w:val="-2"/>
          <w:sz w:val="22"/>
          <w:szCs w:val="22"/>
        </w:rPr>
        <w:t xml:space="preserve"> </w:t>
      </w:r>
      <w:r w:rsidRPr="008F79C1">
        <w:rPr>
          <w:rFonts w:ascii="Arial" w:hAnsi="Arial" w:cs="Arial"/>
          <w:sz w:val="22"/>
          <w:szCs w:val="22"/>
        </w:rPr>
        <w:t>πρόσωπό</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οι</w:t>
      </w:r>
      <w:r w:rsidRPr="008F79C1">
        <w:rPr>
          <w:rFonts w:ascii="Arial" w:hAnsi="Arial" w:cs="Arial"/>
          <w:spacing w:val="-4"/>
          <w:sz w:val="22"/>
          <w:szCs w:val="22"/>
        </w:rPr>
        <w:t xml:space="preserve"> </w:t>
      </w:r>
      <w:r w:rsidRPr="008F79C1">
        <w:rPr>
          <w:rFonts w:ascii="Arial" w:hAnsi="Arial" w:cs="Arial"/>
          <w:sz w:val="22"/>
          <w:szCs w:val="22"/>
        </w:rPr>
        <w:t>οριζόμενοι</w:t>
      </w:r>
      <w:r w:rsidRPr="008F79C1">
        <w:rPr>
          <w:rFonts w:ascii="Arial" w:hAnsi="Arial" w:cs="Arial"/>
          <w:spacing w:val="-2"/>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λόγοι</w:t>
      </w:r>
      <w:r w:rsidRPr="008F79C1">
        <w:rPr>
          <w:rFonts w:ascii="Arial" w:hAnsi="Arial" w:cs="Arial"/>
          <w:spacing w:val="-2"/>
          <w:sz w:val="22"/>
          <w:szCs w:val="22"/>
        </w:rPr>
        <w:t xml:space="preserve"> </w:t>
      </w:r>
      <w:r w:rsidRPr="008F79C1">
        <w:rPr>
          <w:rFonts w:ascii="Arial" w:hAnsi="Arial" w:cs="Arial"/>
          <w:sz w:val="22"/>
          <w:szCs w:val="22"/>
        </w:rPr>
        <w:t>αποκλεισμού.</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b/>
          <w:sz w:val="22"/>
          <w:szCs w:val="22"/>
        </w:rPr>
        <w:t xml:space="preserve">ε) </w:t>
      </w:r>
      <w:r w:rsidRPr="008F79C1">
        <w:rPr>
          <w:rFonts w:ascii="Arial" w:hAnsi="Arial" w:cs="Arial"/>
          <w:sz w:val="22"/>
          <w:szCs w:val="22"/>
        </w:rPr>
        <w:t>για την παράγραφο 2.2.3.9. υπεύθυνη δήλωση του προσφέροντος οικονομικού φορέα περί μη επιβολής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2"/>
          <w:sz w:val="22"/>
          <w:szCs w:val="22"/>
        </w:rPr>
        <w:t xml:space="preserve"> </w:t>
      </w:r>
      <w:r w:rsidRPr="008F79C1">
        <w:rPr>
          <w:rFonts w:ascii="Arial" w:hAnsi="Arial" w:cs="Arial"/>
          <w:sz w:val="22"/>
          <w:szCs w:val="22"/>
        </w:rPr>
        <w:t>βάρος</w:t>
      </w:r>
      <w:r w:rsidRPr="008F79C1">
        <w:rPr>
          <w:rFonts w:ascii="Arial" w:hAnsi="Arial" w:cs="Arial"/>
          <w:spacing w:val="-4"/>
          <w:sz w:val="22"/>
          <w:szCs w:val="22"/>
        </w:rPr>
        <w:t xml:space="preserve"> </w:t>
      </w:r>
      <w:r w:rsidRPr="008F79C1">
        <w:rPr>
          <w:rFonts w:ascii="Arial" w:hAnsi="Arial" w:cs="Arial"/>
          <w:sz w:val="22"/>
          <w:szCs w:val="22"/>
        </w:rPr>
        <w:t>του</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κύρωσης του</w:t>
      </w:r>
      <w:r w:rsidRPr="008F79C1">
        <w:rPr>
          <w:rFonts w:ascii="Arial" w:hAnsi="Arial" w:cs="Arial"/>
          <w:spacing w:val="-1"/>
          <w:sz w:val="22"/>
          <w:szCs w:val="22"/>
        </w:rPr>
        <w:t xml:space="preserve"> </w:t>
      </w:r>
      <w:r w:rsidRPr="008F79C1">
        <w:rPr>
          <w:rFonts w:ascii="Arial" w:hAnsi="Arial" w:cs="Arial"/>
          <w:sz w:val="22"/>
          <w:szCs w:val="22"/>
        </w:rPr>
        <w:t>οριζόντιου αποκλεισμού,</w:t>
      </w:r>
      <w:r w:rsidRPr="008F79C1">
        <w:rPr>
          <w:rFonts w:ascii="Arial" w:hAnsi="Arial" w:cs="Arial"/>
          <w:spacing w:val="-4"/>
          <w:sz w:val="22"/>
          <w:szCs w:val="22"/>
        </w:rPr>
        <w:t xml:space="preserve"> </w:t>
      </w:r>
      <w:r w:rsidRPr="008F79C1">
        <w:rPr>
          <w:rFonts w:ascii="Arial" w:hAnsi="Arial" w:cs="Arial"/>
          <w:sz w:val="22"/>
          <w:szCs w:val="22"/>
        </w:rPr>
        <w:t>σύμφωνα</w:t>
      </w:r>
      <w:r w:rsidRPr="008F79C1">
        <w:rPr>
          <w:rFonts w:ascii="Arial" w:hAnsi="Arial" w:cs="Arial"/>
          <w:spacing w:val="-5"/>
          <w:sz w:val="22"/>
          <w:szCs w:val="22"/>
        </w:rPr>
        <w:t xml:space="preserve"> </w:t>
      </w:r>
      <w:r w:rsidRPr="008F79C1">
        <w:rPr>
          <w:rFonts w:ascii="Arial" w:hAnsi="Arial" w:cs="Arial"/>
          <w:sz w:val="22"/>
          <w:szCs w:val="22"/>
        </w:rPr>
        <w:t>τις</w:t>
      </w:r>
      <w:r w:rsidRPr="008F79C1">
        <w:rPr>
          <w:rFonts w:ascii="Arial" w:hAnsi="Arial" w:cs="Arial"/>
          <w:spacing w:val="-3"/>
          <w:sz w:val="22"/>
          <w:szCs w:val="22"/>
        </w:rPr>
        <w:t xml:space="preserve"> </w:t>
      </w:r>
      <w:r w:rsidRPr="008F79C1">
        <w:rPr>
          <w:rFonts w:ascii="Arial" w:hAnsi="Arial" w:cs="Arial"/>
          <w:sz w:val="22"/>
          <w:szCs w:val="22"/>
        </w:rPr>
        <w:t>διατάξεις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κείμενης</w:t>
      </w:r>
      <w:r w:rsidRPr="008F79C1">
        <w:rPr>
          <w:rFonts w:ascii="Arial" w:hAnsi="Arial" w:cs="Arial"/>
          <w:spacing w:val="-2"/>
          <w:sz w:val="22"/>
          <w:szCs w:val="22"/>
        </w:rPr>
        <w:t xml:space="preserve"> </w:t>
      </w:r>
      <w:r w:rsidRPr="008F79C1">
        <w:rPr>
          <w:rFonts w:ascii="Arial" w:hAnsi="Arial" w:cs="Arial"/>
          <w:sz w:val="22"/>
          <w:szCs w:val="22"/>
        </w:rPr>
        <w:t>νομοθεσίας.</w:t>
      </w:r>
    </w:p>
    <w:p w:rsidR="00F90AB9" w:rsidRPr="008F79C1" w:rsidRDefault="00F90AB9" w:rsidP="00F90AB9">
      <w:pPr>
        <w:pStyle w:val="ad"/>
        <w:spacing w:before="119"/>
        <w:rPr>
          <w:rFonts w:ascii="Arial" w:hAnsi="Arial" w:cs="Arial"/>
          <w:sz w:val="22"/>
          <w:szCs w:val="22"/>
        </w:rPr>
      </w:pPr>
      <w:r w:rsidRPr="008F79C1">
        <w:rPr>
          <w:rFonts w:ascii="Arial" w:hAnsi="Arial" w:cs="Arial"/>
          <w:b/>
          <w:sz w:val="22"/>
          <w:szCs w:val="22"/>
        </w:rPr>
        <w:t xml:space="preserve">στ) </w:t>
      </w:r>
      <w:r w:rsidRPr="008F79C1">
        <w:rPr>
          <w:rFonts w:ascii="Arial" w:hAnsi="Arial" w:cs="Arial"/>
          <w:sz w:val="22"/>
          <w:szCs w:val="22"/>
        </w:rPr>
        <w:t>ΔΕΝ</w:t>
      </w:r>
      <w:r w:rsidRPr="008F79C1">
        <w:rPr>
          <w:rFonts w:ascii="Arial" w:hAnsi="Arial" w:cs="Arial"/>
          <w:spacing w:val="-5"/>
          <w:sz w:val="22"/>
          <w:szCs w:val="22"/>
        </w:rPr>
        <w:t xml:space="preserve"> </w:t>
      </w:r>
      <w:r w:rsidRPr="008F79C1">
        <w:rPr>
          <w:rFonts w:ascii="Arial" w:hAnsi="Arial" w:cs="Arial"/>
          <w:sz w:val="22"/>
          <w:szCs w:val="22"/>
        </w:rPr>
        <w:t>ΕΦΑΡΜΟΖΕΤΑΙ</w:t>
      </w:r>
    </w:p>
    <w:p w:rsidR="00F90AB9" w:rsidRPr="008F79C1" w:rsidRDefault="00F90AB9" w:rsidP="00F90AB9">
      <w:pPr>
        <w:pStyle w:val="ad"/>
        <w:spacing w:before="120"/>
        <w:ind w:right="380"/>
        <w:rPr>
          <w:rFonts w:ascii="Arial" w:hAnsi="Arial" w:cs="Arial"/>
          <w:sz w:val="22"/>
          <w:szCs w:val="22"/>
        </w:rPr>
      </w:pPr>
      <w:r w:rsidRPr="008F79C1">
        <w:rPr>
          <w:rFonts w:ascii="Arial" w:hAnsi="Arial" w:cs="Arial"/>
          <w:b/>
          <w:sz w:val="22"/>
          <w:szCs w:val="22"/>
        </w:rPr>
        <w:t>B.</w:t>
      </w:r>
      <w:r w:rsidRPr="008F79C1">
        <w:rPr>
          <w:rFonts w:ascii="Arial" w:hAnsi="Arial" w:cs="Arial"/>
          <w:b/>
          <w:spacing w:val="1"/>
          <w:sz w:val="22"/>
          <w:szCs w:val="22"/>
        </w:rPr>
        <w:t xml:space="preserve"> </w:t>
      </w:r>
      <w:r w:rsidRPr="008F79C1">
        <w:rPr>
          <w:rFonts w:ascii="Arial" w:hAnsi="Arial" w:cs="Arial"/>
          <w:b/>
          <w:sz w:val="22"/>
          <w:szCs w:val="22"/>
        </w:rPr>
        <w:t>2.</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απόδειξη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απαίτησης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2.2.4.</w:t>
      </w:r>
      <w:r w:rsidRPr="008F79C1">
        <w:rPr>
          <w:rFonts w:ascii="Arial" w:hAnsi="Arial" w:cs="Arial"/>
          <w:spacing w:val="1"/>
          <w:sz w:val="22"/>
          <w:szCs w:val="22"/>
        </w:rPr>
        <w:t xml:space="preserve"> </w:t>
      </w:r>
      <w:r w:rsidRPr="008F79C1">
        <w:rPr>
          <w:rFonts w:ascii="Arial" w:hAnsi="Arial" w:cs="Arial"/>
          <w:sz w:val="22"/>
          <w:szCs w:val="22"/>
        </w:rPr>
        <w:t>(απόδειξη</w:t>
      </w:r>
      <w:r w:rsidRPr="008F79C1">
        <w:rPr>
          <w:rFonts w:ascii="Arial" w:hAnsi="Arial" w:cs="Arial"/>
          <w:spacing w:val="1"/>
          <w:sz w:val="22"/>
          <w:szCs w:val="22"/>
        </w:rPr>
        <w:t xml:space="preserve"> </w:t>
      </w:r>
      <w:r w:rsidRPr="008F79C1">
        <w:rPr>
          <w:rFonts w:ascii="Arial" w:hAnsi="Arial" w:cs="Arial"/>
          <w:sz w:val="22"/>
          <w:szCs w:val="22"/>
        </w:rPr>
        <w:t>καταλληλότητας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άσκηση</w:t>
      </w:r>
      <w:r w:rsidRPr="008F79C1">
        <w:rPr>
          <w:rFonts w:ascii="Arial" w:hAnsi="Arial" w:cs="Arial"/>
          <w:spacing w:val="1"/>
          <w:sz w:val="22"/>
          <w:szCs w:val="22"/>
        </w:rPr>
        <w:t xml:space="preserve"> </w:t>
      </w:r>
      <w:r w:rsidRPr="008F79C1">
        <w:rPr>
          <w:rFonts w:ascii="Arial" w:hAnsi="Arial" w:cs="Arial"/>
          <w:sz w:val="22"/>
          <w:szCs w:val="22"/>
        </w:rPr>
        <w:t>επαγγελματικής</w:t>
      </w:r>
      <w:r w:rsidRPr="008F79C1">
        <w:rPr>
          <w:rFonts w:ascii="Arial" w:hAnsi="Arial" w:cs="Arial"/>
          <w:spacing w:val="21"/>
          <w:sz w:val="22"/>
          <w:szCs w:val="22"/>
        </w:rPr>
        <w:t xml:space="preserve"> </w:t>
      </w:r>
      <w:r w:rsidRPr="008F79C1">
        <w:rPr>
          <w:rFonts w:ascii="Arial" w:hAnsi="Arial" w:cs="Arial"/>
          <w:sz w:val="22"/>
          <w:szCs w:val="22"/>
        </w:rPr>
        <w:t>δραστηριότητας)</w:t>
      </w:r>
      <w:r w:rsidRPr="008F79C1">
        <w:rPr>
          <w:rFonts w:ascii="Arial" w:hAnsi="Arial" w:cs="Arial"/>
          <w:spacing w:val="23"/>
          <w:sz w:val="22"/>
          <w:szCs w:val="22"/>
        </w:rPr>
        <w:t xml:space="preserve"> </w:t>
      </w:r>
      <w:r w:rsidRPr="008F79C1">
        <w:rPr>
          <w:rFonts w:ascii="Arial" w:hAnsi="Arial" w:cs="Arial"/>
          <w:sz w:val="22"/>
          <w:szCs w:val="22"/>
        </w:rPr>
        <w:t>προσκομίζουν</w:t>
      </w:r>
      <w:r w:rsidRPr="008F79C1">
        <w:rPr>
          <w:rFonts w:ascii="Arial" w:hAnsi="Arial" w:cs="Arial"/>
          <w:spacing w:val="21"/>
          <w:sz w:val="22"/>
          <w:szCs w:val="22"/>
        </w:rPr>
        <w:t xml:space="preserve"> </w:t>
      </w:r>
      <w:r w:rsidRPr="008F79C1">
        <w:rPr>
          <w:rFonts w:ascii="Arial" w:hAnsi="Arial" w:cs="Arial"/>
          <w:sz w:val="22"/>
          <w:szCs w:val="22"/>
        </w:rPr>
        <w:t>πιστοποιητικό/βεβαίωση</w:t>
      </w:r>
      <w:r w:rsidRPr="008F79C1">
        <w:rPr>
          <w:rFonts w:ascii="Arial" w:hAnsi="Arial" w:cs="Arial"/>
          <w:spacing w:val="20"/>
          <w:sz w:val="22"/>
          <w:szCs w:val="22"/>
        </w:rPr>
        <w:t xml:space="preserve"> </w:t>
      </w:r>
      <w:r w:rsidRPr="008F79C1">
        <w:rPr>
          <w:rFonts w:ascii="Arial" w:hAnsi="Arial" w:cs="Arial"/>
          <w:sz w:val="22"/>
          <w:szCs w:val="22"/>
        </w:rPr>
        <w:t>του</w:t>
      </w:r>
      <w:r w:rsidRPr="008F79C1">
        <w:rPr>
          <w:rFonts w:ascii="Arial" w:hAnsi="Arial" w:cs="Arial"/>
          <w:spacing w:val="22"/>
          <w:sz w:val="22"/>
          <w:szCs w:val="22"/>
        </w:rPr>
        <w:t xml:space="preserve"> </w:t>
      </w:r>
      <w:r w:rsidRPr="008F79C1">
        <w:rPr>
          <w:rFonts w:ascii="Arial" w:hAnsi="Arial" w:cs="Arial"/>
          <w:sz w:val="22"/>
          <w:szCs w:val="22"/>
        </w:rPr>
        <w:t>οικείου</w:t>
      </w:r>
      <w:r w:rsidRPr="008F79C1">
        <w:rPr>
          <w:rFonts w:ascii="Arial" w:hAnsi="Arial" w:cs="Arial"/>
          <w:spacing w:val="22"/>
          <w:sz w:val="22"/>
          <w:szCs w:val="22"/>
        </w:rPr>
        <w:t xml:space="preserve"> </w:t>
      </w:r>
      <w:r w:rsidRPr="008F79C1">
        <w:rPr>
          <w:rFonts w:ascii="Arial" w:hAnsi="Arial" w:cs="Arial"/>
          <w:sz w:val="22"/>
          <w:szCs w:val="22"/>
        </w:rPr>
        <w:t>επαγγελματικού</w:t>
      </w:r>
      <w:r w:rsidRPr="008F79C1">
        <w:rPr>
          <w:rFonts w:ascii="Arial" w:hAnsi="Arial" w:cs="Arial"/>
          <w:spacing w:val="22"/>
          <w:sz w:val="22"/>
          <w:szCs w:val="22"/>
        </w:rPr>
        <w:t xml:space="preserve"> </w:t>
      </w:r>
      <w:r w:rsidRPr="008F79C1">
        <w:rPr>
          <w:rFonts w:ascii="Arial" w:hAnsi="Arial" w:cs="Arial"/>
          <w:sz w:val="22"/>
          <w:szCs w:val="22"/>
        </w:rPr>
        <w:t>ή εμπορικού</w:t>
      </w:r>
      <w:r w:rsidRPr="008F79C1">
        <w:rPr>
          <w:rFonts w:ascii="Arial" w:hAnsi="Arial" w:cs="Arial"/>
          <w:spacing w:val="1"/>
          <w:sz w:val="22"/>
          <w:szCs w:val="22"/>
        </w:rPr>
        <w:t xml:space="preserve"> </w:t>
      </w:r>
      <w:r w:rsidRPr="008F79C1">
        <w:rPr>
          <w:rFonts w:ascii="Arial" w:hAnsi="Arial" w:cs="Arial"/>
          <w:sz w:val="22"/>
          <w:szCs w:val="22"/>
        </w:rPr>
        <w:t>μητρώου</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κράτους</w:t>
      </w:r>
      <w:r w:rsidRPr="008F79C1">
        <w:rPr>
          <w:rFonts w:ascii="Arial" w:hAnsi="Arial" w:cs="Arial"/>
          <w:spacing w:val="1"/>
          <w:sz w:val="22"/>
          <w:szCs w:val="22"/>
        </w:rPr>
        <w:t xml:space="preserve"> </w:t>
      </w:r>
      <w:r w:rsidRPr="008F79C1">
        <w:rPr>
          <w:rFonts w:ascii="Arial" w:hAnsi="Arial" w:cs="Arial"/>
          <w:sz w:val="22"/>
          <w:szCs w:val="22"/>
        </w:rPr>
        <w:t>εγκατάστασης.</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εγκατεστημένοι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47"/>
          <w:sz w:val="22"/>
          <w:szCs w:val="22"/>
        </w:rPr>
        <w:t xml:space="preserve"> </w:t>
      </w:r>
      <w:r w:rsidRPr="008F79C1">
        <w:rPr>
          <w:rFonts w:ascii="Arial" w:hAnsi="Arial" w:cs="Arial"/>
          <w:sz w:val="22"/>
          <w:szCs w:val="22"/>
        </w:rPr>
        <w:t>κράτος</w:t>
      </w:r>
      <w:r w:rsidRPr="008F79C1">
        <w:rPr>
          <w:rFonts w:ascii="Arial" w:hAnsi="Arial" w:cs="Arial"/>
          <w:spacing w:val="1"/>
          <w:sz w:val="22"/>
          <w:szCs w:val="22"/>
        </w:rPr>
        <w:t xml:space="preserve"> </w:t>
      </w:r>
      <w:r w:rsidRPr="008F79C1">
        <w:rPr>
          <w:rFonts w:ascii="Arial" w:hAnsi="Arial" w:cs="Arial"/>
          <w:sz w:val="22"/>
          <w:szCs w:val="22"/>
        </w:rPr>
        <w:t>μέλος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Ευρωπαϊκής</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προσκομίζουν</w:t>
      </w:r>
      <w:r w:rsidRPr="008F79C1">
        <w:rPr>
          <w:rFonts w:ascii="Arial" w:hAnsi="Arial" w:cs="Arial"/>
          <w:spacing w:val="1"/>
          <w:sz w:val="22"/>
          <w:szCs w:val="22"/>
        </w:rPr>
        <w:t xml:space="preserve"> </w:t>
      </w:r>
      <w:r w:rsidRPr="008F79C1">
        <w:rPr>
          <w:rFonts w:ascii="Arial" w:hAnsi="Arial" w:cs="Arial"/>
          <w:sz w:val="22"/>
          <w:szCs w:val="22"/>
        </w:rPr>
        <w:t>πιστοποιητικό/βεβαίωση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αντίστοιχου</w:t>
      </w:r>
      <w:r w:rsidRPr="008F79C1">
        <w:rPr>
          <w:rFonts w:ascii="Arial" w:hAnsi="Arial" w:cs="Arial"/>
          <w:spacing w:val="1"/>
          <w:sz w:val="22"/>
          <w:szCs w:val="22"/>
        </w:rPr>
        <w:t xml:space="preserve"> </w:t>
      </w:r>
      <w:r w:rsidRPr="008F79C1">
        <w:rPr>
          <w:rFonts w:ascii="Arial" w:hAnsi="Arial" w:cs="Arial"/>
          <w:sz w:val="22"/>
          <w:szCs w:val="22"/>
        </w:rPr>
        <w:t>επαγγελματικού ή εμπορικού μητρώου του Παραρτήματος XI του Προσαρτήματος Α΄ του ν. 4412/2016, με</w:t>
      </w:r>
      <w:r w:rsidRPr="008F79C1">
        <w:rPr>
          <w:rFonts w:ascii="Arial" w:hAnsi="Arial" w:cs="Arial"/>
          <w:spacing w:val="1"/>
          <w:sz w:val="22"/>
          <w:szCs w:val="22"/>
        </w:rPr>
        <w:t xml:space="preserve"> </w:t>
      </w:r>
      <w:r w:rsidRPr="008F79C1">
        <w:rPr>
          <w:rFonts w:ascii="Arial" w:hAnsi="Arial" w:cs="Arial"/>
          <w:sz w:val="22"/>
          <w:szCs w:val="22"/>
        </w:rPr>
        <w:t>το οποίο πιστοποιείται αφενός η εγγραφή τους σε αυτό και αφετέρου το ειδικό επάγγελμά τους. Στην</w:t>
      </w:r>
      <w:r w:rsidRPr="008F79C1">
        <w:rPr>
          <w:rFonts w:ascii="Arial" w:hAnsi="Arial" w:cs="Arial"/>
          <w:spacing w:val="1"/>
          <w:sz w:val="22"/>
          <w:szCs w:val="22"/>
        </w:rPr>
        <w:t xml:space="preserve"> </w:t>
      </w:r>
      <w:r w:rsidRPr="008F79C1">
        <w:rPr>
          <w:rFonts w:ascii="Arial" w:hAnsi="Arial" w:cs="Arial"/>
          <w:sz w:val="22"/>
          <w:szCs w:val="22"/>
        </w:rPr>
        <w:t>περίπτωση που χώρα δεν τηρεί τέτοιο μητρώο, το έγγραφο ή το πιστοποιητικό μπορεί να αντικαθίσταται</w:t>
      </w:r>
      <w:r w:rsidRPr="008F79C1">
        <w:rPr>
          <w:rFonts w:ascii="Arial" w:hAnsi="Arial" w:cs="Arial"/>
          <w:spacing w:val="1"/>
          <w:sz w:val="22"/>
          <w:szCs w:val="22"/>
        </w:rPr>
        <w:t xml:space="preserve"> </w:t>
      </w:r>
      <w:r w:rsidRPr="008F79C1">
        <w:rPr>
          <w:rFonts w:ascii="Arial" w:hAnsi="Arial" w:cs="Arial"/>
          <w:sz w:val="22"/>
          <w:szCs w:val="22"/>
        </w:rPr>
        <w:t>από ένορκη βεβαίωση ή, στα κράτη - μέλη ή στις χώρες όπου δεν προβλέπεται ένορκη βεβαίωση, από</w:t>
      </w:r>
      <w:r w:rsidRPr="008F79C1">
        <w:rPr>
          <w:rFonts w:ascii="Arial" w:hAnsi="Arial" w:cs="Arial"/>
          <w:spacing w:val="1"/>
          <w:sz w:val="22"/>
          <w:szCs w:val="22"/>
        </w:rPr>
        <w:t xml:space="preserve"> </w:t>
      </w:r>
      <w:r w:rsidRPr="008F79C1">
        <w:rPr>
          <w:rFonts w:ascii="Arial" w:hAnsi="Arial" w:cs="Arial"/>
          <w:sz w:val="22"/>
          <w:szCs w:val="22"/>
        </w:rPr>
        <w:t>υπεύθυνη</w:t>
      </w:r>
      <w:r w:rsidRPr="008F79C1">
        <w:rPr>
          <w:rFonts w:ascii="Arial" w:hAnsi="Arial" w:cs="Arial"/>
          <w:spacing w:val="1"/>
          <w:sz w:val="22"/>
          <w:szCs w:val="22"/>
        </w:rPr>
        <w:t xml:space="preserve"> </w:t>
      </w:r>
      <w:r w:rsidRPr="008F79C1">
        <w:rPr>
          <w:rFonts w:ascii="Arial" w:hAnsi="Arial" w:cs="Arial"/>
          <w:sz w:val="22"/>
          <w:szCs w:val="22"/>
        </w:rPr>
        <w:t>δήλωση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ενδιαφερομένου</w:t>
      </w:r>
      <w:r w:rsidRPr="008F79C1">
        <w:rPr>
          <w:rFonts w:ascii="Arial" w:hAnsi="Arial" w:cs="Arial"/>
          <w:spacing w:val="1"/>
          <w:sz w:val="22"/>
          <w:szCs w:val="22"/>
        </w:rPr>
        <w:t xml:space="preserve"> </w:t>
      </w:r>
      <w:r w:rsidRPr="008F79C1">
        <w:rPr>
          <w:rFonts w:ascii="Arial" w:hAnsi="Arial" w:cs="Arial"/>
          <w:sz w:val="22"/>
          <w:szCs w:val="22"/>
        </w:rPr>
        <w:t>ενώπιον</w:t>
      </w:r>
      <w:r w:rsidRPr="008F79C1">
        <w:rPr>
          <w:rFonts w:ascii="Arial" w:hAnsi="Arial" w:cs="Arial"/>
          <w:spacing w:val="1"/>
          <w:sz w:val="22"/>
          <w:szCs w:val="22"/>
        </w:rPr>
        <w:t xml:space="preserve"> </w:t>
      </w:r>
      <w:r w:rsidRPr="008F79C1">
        <w:rPr>
          <w:rFonts w:ascii="Arial" w:hAnsi="Arial" w:cs="Arial"/>
          <w:sz w:val="22"/>
          <w:szCs w:val="22"/>
        </w:rPr>
        <w:t>αρμόδιας</w:t>
      </w:r>
      <w:r w:rsidRPr="008F79C1">
        <w:rPr>
          <w:rFonts w:ascii="Arial" w:hAnsi="Arial" w:cs="Arial"/>
          <w:spacing w:val="1"/>
          <w:sz w:val="22"/>
          <w:szCs w:val="22"/>
        </w:rPr>
        <w:t xml:space="preserve"> </w:t>
      </w:r>
      <w:r w:rsidRPr="008F79C1">
        <w:rPr>
          <w:rFonts w:ascii="Arial" w:hAnsi="Arial" w:cs="Arial"/>
          <w:sz w:val="22"/>
          <w:szCs w:val="22"/>
        </w:rPr>
        <w:t>δικαστικής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διοικητικής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συμβολαιογράφου ή αρμόδιου επαγγελματικού ή εμπορικού οργανισμού της χώρας καταγωγής ή της</w:t>
      </w:r>
      <w:r w:rsidRPr="008F79C1">
        <w:rPr>
          <w:rFonts w:ascii="Arial" w:hAnsi="Arial" w:cs="Arial"/>
          <w:spacing w:val="1"/>
          <w:sz w:val="22"/>
          <w:szCs w:val="22"/>
        </w:rPr>
        <w:t xml:space="preserve"> </w:t>
      </w:r>
      <w:r w:rsidRPr="008F79C1">
        <w:rPr>
          <w:rFonts w:ascii="Arial" w:hAnsi="Arial" w:cs="Arial"/>
          <w:sz w:val="22"/>
          <w:szCs w:val="22"/>
        </w:rPr>
        <w:t>χώρας όπου είναι εγκατεστημένος ο οικονομικός φορέας ότι δεν τηρείται τέτοιο μητρώο και ότι ασκεί τη</w:t>
      </w:r>
      <w:r w:rsidRPr="008F79C1">
        <w:rPr>
          <w:rFonts w:ascii="Arial" w:hAnsi="Arial" w:cs="Arial"/>
          <w:spacing w:val="1"/>
          <w:sz w:val="22"/>
          <w:szCs w:val="22"/>
        </w:rPr>
        <w:t xml:space="preserve"> </w:t>
      </w:r>
      <w:r w:rsidRPr="008F79C1">
        <w:rPr>
          <w:rFonts w:ascii="Arial" w:hAnsi="Arial" w:cs="Arial"/>
          <w:sz w:val="22"/>
          <w:szCs w:val="22"/>
        </w:rPr>
        <w:t>δραστηριότητα</w:t>
      </w:r>
      <w:r w:rsidRPr="008F79C1">
        <w:rPr>
          <w:rFonts w:ascii="Arial" w:hAnsi="Arial" w:cs="Arial"/>
          <w:spacing w:val="-1"/>
          <w:sz w:val="22"/>
          <w:szCs w:val="22"/>
        </w:rPr>
        <w:t xml:space="preserve"> </w:t>
      </w:r>
      <w:r w:rsidRPr="008F79C1">
        <w:rPr>
          <w:rFonts w:ascii="Arial" w:hAnsi="Arial" w:cs="Arial"/>
          <w:sz w:val="22"/>
          <w:szCs w:val="22"/>
        </w:rPr>
        <w:t>που απαιτείται</w:t>
      </w:r>
      <w:r w:rsidRPr="008F79C1">
        <w:rPr>
          <w:rFonts w:ascii="Arial" w:hAnsi="Arial" w:cs="Arial"/>
          <w:spacing w:val="-2"/>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εκτέλεση</w:t>
      </w:r>
      <w:r w:rsidRPr="008F79C1">
        <w:rPr>
          <w:rFonts w:ascii="Arial" w:hAnsi="Arial" w:cs="Arial"/>
          <w:spacing w:val="-4"/>
          <w:sz w:val="22"/>
          <w:szCs w:val="22"/>
        </w:rPr>
        <w:t xml:space="preserve"> </w:t>
      </w:r>
      <w:r w:rsidRPr="008F79C1">
        <w:rPr>
          <w:rFonts w:ascii="Arial" w:hAnsi="Arial" w:cs="Arial"/>
          <w:sz w:val="22"/>
          <w:szCs w:val="22"/>
        </w:rPr>
        <w:t>του αντικειμένου</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υπό ανάθεση</w:t>
      </w:r>
      <w:r w:rsidRPr="008F79C1">
        <w:rPr>
          <w:rFonts w:ascii="Arial" w:hAnsi="Arial" w:cs="Arial"/>
          <w:spacing w:val="-2"/>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0"/>
        <w:ind w:right="376"/>
        <w:rPr>
          <w:rFonts w:ascii="Arial" w:hAnsi="Arial" w:cs="Arial"/>
          <w:sz w:val="22"/>
          <w:szCs w:val="22"/>
        </w:rPr>
      </w:pP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εγκατεστημένοι στην Ελλάδα οικονομικοί φορείς προσκομίζουν βεβαίωση εγγραφής στο Βιοτεχνικό ή</w:t>
      </w:r>
      <w:r w:rsidRPr="008F79C1">
        <w:rPr>
          <w:rFonts w:ascii="Arial" w:hAnsi="Arial" w:cs="Arial"/>
          <w:spacing w:val="1"/>
          <w:sz w:val="22"/>
          <w:szCs w:val="22"/>
        </w:rPr>
        <w:t xml:space="preserve"> </w:t>
      </w:r>
      <w:r w:rsidRPr="008F79C1">
        <w:rPr>
          <w:rFonts w:ascii="Arial" w:hAnsi="Arial" w:cs="Arial"/>
          <w:sz w:val="22"/>
          <w:szCs w:val="22"/>
        </w:rPr>
        <w:t xml:space="preserve">Εμπορικό ή Βιομηχανικό Επιμελητήριο ή στο Μητρώο Κατασκευαστών Αμυντικού </w:t>
      </w:r>
      <w:r w:rsidRPr="008F79C1">
        <w:rPr>
          <w:rFonts w:ascii="Arial" w:hAnsi="Arial" w:cs="Arial"/>
          <w:sz w:val="22"/>
          <w:szCs w:val="22"/>
        </w:rPr>
        <w:lastRenderedPageBreak/>
        <w:t>Υλικού ή πιστοποιητικό</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εκδίδεται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οικεία</w:t>
      </w:r>
      <w:r w:rsidRPr="008F79C1">
        <w:rPr>
          <w:rFonts w:ascii="Arial" w:hAnsi="Arial" w:cs="Arial"/>
          <w:spacing w:val="1"/>
          <w:sz w:val="22"/>
          <w:szCs w:val="22"/>
        </w:rPr>
        <w:t xml:space="preserve"> </w:t>
      </w:r>
      <w:r w:rsidRPr="008F79C1">
        <w:rPr>
          <w:rFonts w:ascii="Arial" w:hAnsi="Arial" w:cs="Arial"/>
          <w:sz w:val="22"/>
          <w:szCs w:val="22"/>
        </w:rPr>
        <w:t>υπηρεσία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Γ.Ε.Μ.Η.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άνω</w:t>
      </w:r>
      <w:r w:rsidRPr="008F79C1">
        <w:rPr>
          <w:rFonts w:ascii="Arial" w:hAnsi="Arial" w:cs="Arial"/>
          <w:spacing w:val="1"/>
          <w:sz w:val="22"/>
          <w:szCs w:val="22"/>
        </w:rPr>
        <w:t xml:space="preserve"> </w:t>
      </w:r>
      <w:r w:rsidRPr="008F79C1">
        <w:rPr>
          <w:rFonts w:ascii="Arial" w:hAnsi="Arial" w:cs="Arial"/>
          <w:sz w:val="22"/>
          <w:szCs w:val="22"/>
        </w:rPr>
        <w:t>Επιμελητηρίων. 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49"/>
          <w:sz w:val="22"/>
          <w:szCs w:val="22"/>
        </w:rPr>
        <w:t xml:space="preserve"> </w:t>
      </w:r>
      <w:r w:rsidRPr="008F79C1">
        <w:rPr>
          <w:rFonts w:ascii="Arial" w:hAnsi="Arial" w:cs="Arial"/>
          <w:sz w:val="22"/>
          <w:szCs w:val="22"/>
        </w:rPr>
        <w:t>απόδειξη</w:t>
      </w:r>
      <w:r w:rsidRPr="008F79C1">
        <w:rPr>
          <w:rFonts w:ascii="Arial" w:hAnsi="Arial" w:cs="Arial"/>
          <w:spacing w:val="1"/>
          <w:sz w:val="22"/>
          <w:szCs w:val="22"/>
        </w:rPr>
        <w:t xml:space="preserve"> </w:t>
      </w:r>
      <w:r w:rsidRPr="008F79C1">
        <w:rPr>
          <w:rFonts w:ascii="Arial" w:hAnsi="Arial" w:cs="Arial"/>
          <w:sz w:val="22"/>
          <w:szCs w:val="22"/>
        </w:rPr>
        <w:t>άσκησης γεωργικού ή κτηνοτροφικού επαγγέλματος, οι αναθέτουσες αρχές απαιτούν σχετική βεβαίωση</w:t>
      </w:r>
      <w:r w:rsidRPr="008F79C1">
        <w:rPr>
          <w:rFonts w:ascii="Arial" w:hAnsi="Arial" w:cs="Arial"/>
          <w:spacing w:val="1"/>
          <w:sz w:val="22"/>
          <w:szCs w:val="22"/>
        </w:rPr>
        <w:t xml:space="preserve"> </w:t>
      </w:r>
      <w:r w:rsidRPr="008F79C1">
        <w:rPr>
          <w:rFonts w:ascii="Arial" w:hAnsi="Arial" w:cs="Arial"/>
          <w:sz w:val="22"/>
          <w:szCs w:val="22"/>
        </w:rPr>
        <w:t>άσκησης</w:t>
      </w:r>
      <w:r w:rsidRPr="008F79C1">
        <w:rPr>
          <w:rFonts w:ascii="Arial" w:hAnsi="Arial" w:cs="Arial"/>
          <w:spacing w:val="-2"/>
          <w:sz w:val="22"/>
          <w:szCs w:val="22"/>
        </w:rPr>
        <w:t xml:space="preserve"> </w:t>
      </w:r>
      <w:r w:rsidRPr="008F79C1">
        <w:rPr>
          <w:rFonts w:ascii="Arial" w:hAnsi="Arial" w:cs="Arial"/>
          <w:sz w:val="22"/>
          <w:szCs w:val="22"/>
        </w:rPr>
        <w:t>επαγγέλματος,</w:t>
      </w:r>
      <w:r w:rsidRPr="008F79C1">
        <w:rPr>
          <w:rFonts w:ascii="Arial" w:hAnsi="Arial" w:cs="Arial"/>
          <w:spacing w:val="-1"/>
          <w:sz w:val="22"/>
          <w:szCs w:val="22"/>
        </w:rPr>
        <w:t xml:space="preserve"> </w:t>
      </w:r>
      <w:r w:rsidRPr="008F79C1">
        <w:rPr>
          <w:rFonts w:ascii="Arial" w:hAnsi="Arial" w:cs="Arial"/>
          <w:sz w:val="22"/>
          <w:szCs w:val="22"/>
        </w:rPr>
        <w:t>από αρμόδια</w:t>
      </w:r>
      <w:r w:rsidRPr="008F79C1">
        <w:rPr>
          <w:rFonts w:ascii="Arial" w:hAnsi="Arial" w:cs="Arial"/>
          <w:spacing w:val="-2"/>
          <w:sz w:val="22"/>
          <w:szCs w:val="22"/>
        </w:rPr>
        <w:t xml:space="preserve"> </w:t>
      </w:r>
      <w:r w:rsidRPr="008F79C1">
        <w:rPr>
          <w:rFonts w:ascii="Arial" w:hAnsi="Arial" w:cs="Arial"/>
          <w:sz w:val="22"/>
          <w:szCs w:val="22"/>
        </w:rPr>
        <w:t>διοικητική</w:t>
      </w:r>
      <w:r w:rsidRPr="008F79C1">
        <w:rPr>
          <w:rFonts w:ascii="Arial" w:hAnsi="Arial" w:cs="Arial"/>
          <w:spacing w:val="-2"/>
          <w:sz w:val="22"/>
          <w:szCs w:val="22"/>
        </w:rPr>
        <w:t xml:space="preserve"> </w:t>
      </w:r>
      <w:r w:rsidRPr="008F79C1">
        <w:rPr>
          <w:rFonts w:ascii="Arial" w:hAnsi="Arial" w:cs="Arial"/>
          <w:sz w:val="22"/>
          <w:szCs w:val="22"/>
        </w:rPr>
        <w:t>αρχή</w:t>
      </w:r>
      <w:r w:rsidRPr="008F79C1">
        <w:rPr>
          <w:rFonts w:ascii="Arial" w:hAnsi="Arial" w:cs="Arial"/>
          <w:spacing w:val="-2"/>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4"/>
          <w:sz w:val="22"/>
          <w:szCs w:val="22"/>
        </w:rPr>
        <w:t xml:space="preserve"> </w:t>
      </w:r>
      <w:r w:rsidRPr="008F79C1">
        <w:rPr>
          <w:rFonts w:ascii="Arial" w:hAnsi="Arial" w:cs="Arial"/>
          <w:sz w:val="22"/>
          <w:szCs w:val="22"/>
        </w:rPr>
        <w:t>Οργανισμού Τοπικής</w:t>
      </w:r>
      <w:r w:rsidRPr="008F79C1">
        <w:rPr>
          <w:rFonts w:ascii="Arial" w:hAnsi="Arial" w:cs="Arial"/>
          <w:spacing w:val="-1"/>
          <w:sz w:val="22"/>
          <w:szCs w:val="22"/>
        </w:rPr>
        <w:t xml:space="preserve"> </w:t>
      </w:r>
      <w:r w:rsidRPr="008F79C1">
        <w:rPr>
          <w:rFonts w:ascii="Arial" w:hAnsi="Arial" w:cs="Arial"/>
          <w:sz w:val="22"/>
          <w:szCs w:val="22"/>
        </w:rPr>
        <w:t>Αυτοδιοίκησης.</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Επισημαίνεται</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αφορούν</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απόδειξη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απαίτησης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2.2.4</w:t>
      </w:r>
      <w:r w:rsidRPr="008F79C1">
        <w:rPr>
          <w:rFonts w:ascii="Arial" w:hAnsi="Arial" w:cs="Arial"/>
          <w:spacing w:val="1"/>
          <w:sz w:val="22"/>
          <w:szCs w:val="22"/>
        </w:rPr>
        <w:t xml:space="preserve"> </w:t>
      </w:r>
      <w:r w:rsidRPr="008F79C1">
        <w:rPr>
          <w:rFonts w:ascii="Arial" w:hAnsi="Arial" w:cs="Arial"/>
          <w:sz w:val="22"/>
          <w:szCs w:val="22"/>
        </w:rPr>
        <w:t>(απόδειξη καταλληλότητας για την άσκηση επαγγελματικής δραστηριότητας) γίνονται αποδεκτά, εφόσον</w:t>
      </w:r>
      <w:r w:rsidRPr="008F79C1">
        <w:rPr>
          <w:rFonts w:ascii="Arial" w:hAnsi="Arial" w:cs="Arial"/>
          <w:spacing w:val="1"/>
          <w:sz w:val="22"/>
          <w:szCs w:val="22"/>
        </w:rPr>
        <w:t xml:space="preserve"> </w:t>
      </w:r>
      <w:r w:rsidRPr="008F79C1">
        <w:rPr>
          <w:rFonts w:ascii="Arial" w:hAnsi="Arial" w:cs="Arial"/>
          <w:sz w:val="22"/>
          <w:szCs w:val="22"/>
        </w:rPr>
        <w:t>έχουν εκδοθεί έως τριάντα (30) εργάσιμες ημέρες πριν από την υποβολή τους, εκτός εάν, σύμφωνα με τις</w:t>
      </w:r>
      <w:r w:rsidRPr="008F79C1">
        <w:rPr>
          <w:rFonts w:ascii="Arial" w:hAnsi="Arial" w:cs="Arial"/>
          <w:spacing w:val="1"/>
          <w:sz w:val="22"/>
          <w:szCs w:val="22"/>
        </w:rPr>
        <w:t xml:space="preserve"> </w:t>
      </w:r>
      <w:r w:rsidRPr="008F79C1">
        <w:rPr>
          <w:rFonts w:ascii="Arial" w:hAnsi="Arial" w:cs="Arial"/>
          <w:sz w:val="22"/>
          <w:szCs w:val="22"/>
        </w:rPr>
        <w:t>ειδικότερες</w:t>
      </w:r>
      <w:r w:rsidRPr="008F79C1">
        <w:rPr>
          <w:rFonts w:ascii="Arial" w:hAnsi="Arial" w:cs="Arial"/>
          <w:spacing w:val="-1"/>
          <w:sz w:val="22"/>
          <w:szCs w:val="22"/>
        </w:rPr>
        <w:t xml:space="preserve"> </w:t>
      </w:r>
      <w:r w:rsidRPr="008F79C1">
        <w:rPr>
          <w:rFonts w:ascii="Arial" w:hAnsi="Arial" w:cs="Arial"/>
          <w:sz w:val="22"/>
          <w:szCs w:val="22"/>
        </w:rPr>
        <w:t>διατάξεις αυτών, φέρουν</w:t>
      </w:r>
      <w:r w:rsidRPr="008F79C1">
        <w:rPr>
          <w:rFonts w:ascii="Arial" w:hAnsi="Arial" w:cs="Arial"/>
          <w:spacing w:val="-2"/>
          <w:sz w:val="22"/>
          <w:szCs w:val="22"/>
        </w:rPr>
        <w:t xml:space="preserve"> </w:t>
      </w:r>
      <w:r w:rsidRPr="008F79C1">
        <w:rPr>
          <w:rFonts w:ascii="Arial" w:hAnsi="Arial" w:cs="Arial"/>
          <w:sz w:val="22"/>
          <w:szCs w:val="22"/>
        </w:rPr>
        <w:t>συγκεκριμένο</w:t>
      </w:r>
      <w:r w:rsidRPr="008F79C1">
        <w:rPr>
          <w:rFonts w:ascii="Arial" w:hAnsi="Arial" w:cs="Arial"/>
          <w:spacing w:val="-1"/>
          <w:sz w:val="22"/>
          <w:szCs w:val="22"/>
        </w:rPr>
        <w:t xml:space="preserve"> </w:t>
      </w:r>
      <w:r w:rsidRPr="008F79C1">
        <w:rPr>
          <w:rFonts w:ascii="Arial" w:hAnsi="Arial" w:cs="Arial"/>
          <w:sz w:val="22"/>
          <w:szCs w:val="22"/>
        </w:rPr>
        <w:t>χρόνο</w:t>
      </w:r>
      <w:r w:rsidRPr="008F79C1">
        <w:rPr>
          <w:rFonts w:ascii="Arial" w:hAnsi="Arial" w:cs="Arial"/>
          <w:spacing w:val="-3"/>
          <w:sz w:val="22"/>
          <w:szCs w:val="22"/>
        </w:rPr>
        <w:t xml:space="preserve"> </w:t>
      </w:r>
      <w:r w:rsidRPr="008F79C1">
        <w:rPr>
          <w:rFonts w:ascii="Arial" w:hAnsi="Arial" w:cs="Arial"/>
          <w:sz w:val="22"/>
          <w:szCs w:val="22"/>
        </w:rPr>
        <w:t>ισχύος.</w:t>
      </w:r>
    </w:p>
    <w:p w:rsidR="00F90AB9" w:rsidRPr="008F79C1" w:rsidRDefault="00F90AB9" w:rsidP="00F90AB9">
      <w:pPr>
        <w:pStyle w:val="ad"/>
        <w:spacing w:before="120"/>
        <w:ind w:left="420" w:right="372"/>
        <w:rPr>
          <w:rFonts w:ascii="Arial" w:hAnsi="Arial" w:cs="Arial"/>
          <w:sz w:val="22"/>
          <w:szCs w:val="22"/>
        </w:rPr>
      </w:pPr>
      <w:r w:rsidRPr="008F79C1">
        <w:rPr>
          <w:rFonts w:ascii="Arial" w:hAnsi="Arial" w:cs="Arial"/>
          <w:b/>
          <w:sz w:val="22"/>
          <w:szCs w:val="22"/>
        </w:rPr>
        <w:t>Β.3.</w:t>
      </w:r>
      <w:r w:rsidRPr="008F79C1">
        <w:rPr>
          <w:rFonts w:ascii="Arial" w:hAnsi="Arial" w:cs="Arial"/>
          <w:b/>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απόδειξη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οικονομικής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χρηματοοικονομικής</w:t>
      </w:r>
      <w:r w:rsidRPr="008F79C1">
        <w:rPr>
          <w:rFonts w:ascii="Arial" w:hAnsi="Arial" w:cs="Arial"/>
          <w:spacing w:val="1"/>
          <w:sz w:val="22"/>
          <w:szCs w:val="22"/>
        </w:rPr>
        <w:t xml:space="preserve"> </w:t>
      </w:r>
      <w:r w:rsidRPr="008F79C1">
        <w:rPr>
          <w:rFonts w:ascii="Arial" w:hAnsi="Arial" w:cs="Arial"/>
          <w:sz w:val="22"/>
          <w:szCs w:val="22"/>
        </w:rPr>
        <w:t>επάρκειας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1"/>
          <w:sz w:val="22"/>
          <w:szCs w:val="22"/>
        </w:rPr>
        <w:t xml:space="preserve"> </w:t>
      </w:r>
      <w:r w:rsidRPr="008F79C1">
        <w:rPr>
          <w:rFonts w:ascii="Arial" w:hAnsi="Arial" w:cs="Arial"/>
          <w:sz w:val="22"/>
          <w:szCs w:val="22"/>
        </w:rPr>
        <w:t>2.2.5</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4"/>
          <w:sz w:val="22"/>
          <w:szCs w:val="22"/>
        </w:rPr>
        <w:t xml:space="preserve"> </w:t>
      </w:r>
      <w:r w:rsidRPr="008F79C1">
        <w:rPr>
          <w:rFonts w:ascii="Arial" w:hAnsi="Arial" w:cs="Arial"/>
          <w:sz w:val="22"/>
          <w:szCs w:val="22"/>
        </w:rPr>
        <w:t>φορείς</w:t>
      </w:r>
      <w:r w:rsidRPr="008F79C1">
        <w:rPr>
          <w:rFonts w:ascii="Arial" w:hAnsi="Arial" w:cs="Arial"/>
          <w:spacing w:val="-2"/>
          <w:sz w:val="22"/>
          <w:szCs w:val="22"/>
        </w:rPr>
        <w:t xml:space="preserve"> </w:t>
      </w:r>
      <w:r w:rsidRPr="008F79C1">
        <w:rPr>
          <w:rFonts w:ascii="Arial" w:hAnsi="Arial" w:cs="Arial"/>
          <w:sz w:val="22"/>
          <w:szCs w:val="22"/>
        </w:rPr>
        <w:t>προσκομίζουν</w:t>
      </w:r>
    </w:p>
    <w:p w:rsidR="00F90AB9" w:rsidRPr="008F79C1" w:rsidRDefault="00F90AB9" w:rsidP="00F90AB9">
      <w:pPr>
        <w:pStyle w:val="ad"/>
        <w:spacing w:before="1"/>
        <w:ind w:right="371"/>
        <w:rPr>
          <w:rFonts w:ascii="Arial" w:hAnsi="Arial" w:cs="Arial"/>
          <w:sz w:val="22"/>
          <w:szCs w:val="22"/>
        </w:rPr>
      </w:pPr>
      <w:r w:rsidRPr="008F79C1">
        <w:rPr>
          <w:rFonts w:ascii="Arial" w:hAnsi="Arial" w:cs="Arial"/>
          <w:sz w:val="22"/>
          <w:szCs w:val="22"/>
        </w:rPr>
        <w:t>Αντίγραφο ή απόσπασμα των δημοσιευμένων οικονομικών ισολογισμών της επιχείρησης, στην περίπτωση</w:t>
      </w:r>
      <w:r w:rsidRPr="008F79C1">
        <w:rPr>
          <w:rFonts w:ascii="Arial" w:hAnsi="Arial" w:cs="Arial"/>
          <w:spacing w:val="1"/>
          <w:sz w:val="22"/>
          <w:szCs w:val="22"/>
        </w:rPr>
        <w:t xml:space="preserve"> </w:t>
      </w:r>
      <w:r w:rsidRPr="008F79C1">
        <w:rPr>
          <w:rFonts w:ascii="Arial" w:hAnsi="Arial" w:cs="Arial"/>
          <w:sz w:val="22"/>
          <w:szCs w:val="22"/>
        </w:rPr>
        <w:t>που η δημοσίευση των ισολογισμών απαιτείται από τη νομοθεσία της χώρας όπου είναι εγκατεστημένος ο</w:t>
      </w:r>
      <w:r w:rsidRPr="008F79C1">
        <w:rPr>
          <w:rFonts w:ascii="Arial" w:hAnsi="Arial" w:cs="Arial"/>
          <w:spacing w:val="-47"/>
          <w:sz w:val="22"/>
          <w:szCs w:val="22"/>
        </w:rPr>
        <w:t xml:space="preserve"> </w:t>
      </w:r>
      <w:r w:rsidRPr="008F79C1">
        <w:rPr>
          <w:rFonts w:ascii="Arial" w:hAnsi="Arial" w:cs="Arial"/>
          <w:sz w:val="22"/>
          <w:szCs w:val="22"/>
        </w:rPr>
        <w:t xml:space="preserve">οικονομικός φορέας, των τριών (3) τελευταίων οικονομικών χρήσεων </w:t>
      </w:r>
      <w:r w:rsidRPr="008F79C1">
        <w:rPr>
          <w:rFonts w:ascii="Arial" w:hAnsi="Arial" w:cs="Arial"/>
          <w:b/>
          <w:sz w:val="22"/>
          <w:szCs w:val="22"/>
        </w:rPr>
        <w:t>(2021, 2022, 2023)</w:t>
      </w:r>
      <w:r w:rsidRPr="008F79C1">
        <w:rPr>
          <w:rFonts w:ascii="Arial" w:hAnsi="Arial" w:cs="Arial"/>
          <w:sz w:val="22"/>
          <w:szCs w:val="22"/>
        </w:rPr>
        <w:t>. Σε περίπτωση</w:t>
      </w:r>
      <w:r w:rsidRPr="008F79C1">
        <w:rPr>
          <w:rFonts w:ascii="Arial" w:hAnsi="Arial" w:cs="Arial"/>
          <w:spacing w:val="1"/>
          <w:sz w:val="22"/>
          <w:szCs w:val="22"/>
        </w:rPr>
        <w:t xml:space="preserve"> </w:t>
      </w:r>
      <w:r w:rsidRPr="008F79C1">
        <w:rPr>
          <w:rFonts w:ascii="Arial" w:hAnsi="Arial" w:cs="Arial"/>
          <w:sz w:val="22"/>
          <w:szCs w:val="22"/>
        </w:rPr>
        <w:t>που ο υποψήφιος Ανάδοχος δεν έχει - δεν υποχρεούται σε δημοσίευση ισολογισμών - δημοσιευμένους</w:t>
      </w:r>
      <w:r w:rsidRPr="008F79C1">
        <w:rPr>
          <w:rFonts w:ascii="Arial" w:hAnsi="Arial" w:cs="Arial"/>
          <w:spacing w:val="1"/>
          <w:sz w:val="22"/>
          <w:szCs w:val="22"/>
        </w:rPr>
        <w:t xml:space="preserve"> </w:t>
      </w:r>
      <w:r w:rsidRPr="008F79C1">
        <w:rPr>
          <w:rFonts w:ascii="Arial" w:hAnsi="Arial" w:cs="Arial"/>
          <w:sz w:val="22"/>
          <w:szCs w:val="22"/>
        </w:rPr>
        <w:t>ισολογισμούς για τρεις (3) διαχειριστικές τους, τότε μπορεί να υποβάλει ισοδύναμα λογιστικά έγγραφα ή</w:t>
      </w:r>
      <w:r w:rsidRPr="008F79C1">
        <w:rPr>
          <w:rFonts w:ascii="Arial" w:hAnsi="Arial" w:cs="Arial"/>
          <w:spacing w:val="1"/>
          <w:sz w:val="22"/>
          <w:szCs w:val="22"/>
        </w:rPr>
        <w:t xml:space="preserve"> </w:t>
      </w:r>
      <w:r w:rsidRPr="008F79C1">
        <w:rPr>
          <w:rFonts w:ascii="Arial" w:hAnsi="Arial" w:cs="Arial"/>
          <w:sz w:val="22"/>
          <w:szCs w:val="22"/>
        </w:rPr>
        <w:t>άλλα</w:t>
      </w:r>
      <w:r w:rsidRPr="008F79C1">
        <w:rPr>
          <w:rFonts w:ascii="Arial" w:hAnsi="Arial" w:cs="Arial"/>
          <w:spacing w:val="-4"/>
          <w:sz w:val="22"/>
          <w:szCs w:val="22"/>
        </w:rPr>
        <w:t xml:space="preserve"> </w:t>
      </w:r>
      <w:r w:rsidRPr="008F79C1">
        <w:rPr>
          <w:rFonts w:ascii="Arial" w:hAnsi="Arial" w:cs="Arial"/>
          <w:sz w:val="22"/>
          <w:szCs w:val="22"/>
        </w:rPr>
        <w:t>επίσημα</w:t>
      </w:r>
      <w:r w:rsidRPr="008F79C1">
        <w:rPr>
          <w:rFonts w:ascii="Arial" w:hAnsi="Arial" w:cs="Arial"/>
          <w:spacing w:val="-3"/>
          <w:sz w:val="22"/>
          <w:szCs w:val="22"/>
        </w:rPr>
        <w:t xml:space="preserve"> </w:t>
      </w:r>
      <w:r w:rsidRPr="008F79C1">
        <w:rPr>
          <w:rFonts w:ascii="Arial" w:hAnsi="Arial" w:cs="Arial"/>
          <w:sz w:val="22"/>
          <w:szCs w:val="22"/>
        </w:rPr>
        <w:t>έγγραφα ή</w:t>
      </w:r>
      <w:r w:rsidRPr="008F79C1">
        <w:rPr>
          <w:rFonts w:ascii="Arial" w:hAnsi="Arial" w:cs="Arial"/>
          <w:spacing w:val="-4"/>
          <w:sz w:val="22"/>
          <w:szCs w:val="22"/>
        </w:rPr>
        <w:t xml:space="preserve"> </w:t>
      </w:r>
      <w:r w:rsidRPr="008F79C1">
        <w:rPr>
          <w:rFonts w:ascii="Arial" w:hAnsi="Arial" w:cs="Arial"/>
          <w:sz w:val="22"/>
          <w:szCs w:val="22"/>
        </w:rPr>
        <w:t>φωτοαντίγραφα των</w:t>
      </w:r>
      <w:r w:rsidRPr="008F79C1">
        <w:rPr>
          <w:rFonts w:ascii="Arial" w:hAnsi="Arial" w:cs="Arial"/>
          <w:spacing w:val="-4"/>
          <w:sz w:val="22"/>
          <w:szCs w:val="22"/>
        </w:rPr>
        <w:t xml:space="preserve"> </w:t>
      </w:r>
      <w:r w:rsidRPr="008F79C1">
        <w:rPr>
          <w:rFonts w:ascii="Arial" w:hAnsi="Arial" w:cs="Arial"/>
          <w:sz w:val="22"/>
          <w:szCs w:val="22"/>
        </w:rPr>
        <w:t>αντίστοιχων</w:t>
      </w:r>
      <w:r w:rsidRPr="008F79C1">
        <w:rPr>
          <w:rFonts w:ascii="Arial" w:hAnsi="Arial" w:cs="Arial"/>
          <w:spacing w:val="-3"/>
          <w:sz w:val="22"/>
          <w:szCs w:val="22"/>
        </w:rPr>
        <w:t xml:space="preserve"> </w:t>
      </w:r>
      <w:r w:rsidRPr="008F79C1">
        <w:rPr>
          <w:rFonts w:ascii="Arial" w:hAnsi="Arial" w:cs="Arial"/>
          <w:sz w:val="22"/>
          <w:szCs w:val="22"/>
        </w:rPr>
        <w:t>Φορολογικών</w:t>
      </w:r>
      <w:r w:rsidRPr="008F79C1">
        <w:rPr>
          <w:rFonts w:ascii="Arial" w:hAnsi="Arial" w:cs="Arial"/>
          <w:spacing w:val="-2"/>
          <w:sz w:val="22"/>
          <w:szCs w:val="22"/>
        </w:rPr>
        <w:t xml:space="preserve"> </w:t>
      </w:r>
      <w:r w:rsidRPr="008F79C1">
        <w:rPr>
          <w:rFonts w:ascii="Arial" w:hAnsi="Arial" w:cs="Arial"/>
          <w:sz w:val="22"/>
          <w:szCs w:val="22"/>
        </w:rPr>
        <w:t>Δηλώσεων.</w:t>
      </w:r>
    </w:p>
    <w:p w:rsidR="00F90AB9" w:rsidRPr="008F79C1" w:rsidRDefault="00F90AB9" w:rsidP="00F90AB9">
      <w:pPr>
        <w:pStyle w:val="ad"/>
        <w:spacing w:before="119"/>
        <w:ind w:right="377"/>
        <w:rPr>
          <w:rFonts w:ascii="Arial" w:hAnsi="Arial" w:cs="Arial"/>
          <w:sz w:val="22"/>
          <w:szCs w:val="22"/>
        </w:rPr>
      </w:pPr>
      <w:r w:rsidRPr="008F79C1">
        <w:rPr>
          <w:rFonts w:ascii="Arial" w:hAnsi="Arial" w:cs="Arial"/>
          <w:sz w:val="22"/>
          <w:szCs w:val="22"/>
        </w:rPr>
        <w:t>Εάν</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βάσιμο</w:t>
      </w:r>
      <w:r w:rsidRPr="008F79C1">
        <w:rPr>
          <w:rFonts w:ascii="Arial" w:hAnsi="Arial" w:cs="Arial"/>
          <w:spacing w:val="1"/>
          <w:sz w:val="22"/>
          <w:szCs w:val="22"/>
        </w:rPr>
        <w:t xml:space="preserve"> </w:t>
      </w:r>
      <w:r w:rsidRPr="008F79C1">
        <w:rPr>
          <w:rFonts w:ascii="Arial" w:hAnsi="Arial" w:cs="Arial"/>
          <w:sz w:val="22"/>
          <w:szCs w:val="22"/>
        </w:rPr>
        <w:t>λόγο,</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θέση</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προσκομίσει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αποδεικνύει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χρηματοοικονομική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επάρκεια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οποιοδήποτε</w:t>
      </w:r>
      <w:r w:rsidRPr="008F79C1">
        <w:rPr>
          <w:rFonts w:ascii="Arial" w:hAnsi="Arial" w:cs="Arial"/>
          <w:spacing w:val="-1"/>
          <w:sz w:val="22"/>
          <w:szCs w:val="22"/>
        </w:rPr>
        <w:t xml:space="preserve"> </w:t>
      </w:r>
      <w:r w:rsidRPr="008F79C1">
        <w:rPr>
          <w:rFonts w:ascii="Arial" w:hAnsi="Arial" w:cs="Arial"/>
          <w:sz w:val="22"/>
          <w:szCs w:val="22"/>
        </w:rPr>
        <w:t>άλλο</w:t>
      </w:r>
      <w:r w:rsidRPr="008F79C1">
        <w:rPr>
          <w:rFonts w:ascii="Arial" w:hAnsi="Arial" w:cs="Arial"/>
          <w:spacing w:val="1"/>
          <w:sz w:val="22"/>
          <w:szCs w:val="22"/>
        </w:rPr>
        <w:t xml:space="preserve"> </w:t>
      </w:r>
      <w:r w:rsidRPr="008F79C1">
        <w:rPr>
          <w:rFonts w:ascii="Arial" w:hAnsi="Arial" w:cs="Arial"/>
          <w:sz w:val="22"/>
          <w:szCs w:val="22"/>
        </w:rPr>
        <w:t>κατάλληλο</w:t>
      </w:r>
      <w:r w:rsidRPr="008F79C1">
        <w:rPr>
          <w:rFonts w:ascii="Arial" w:hAnsi="Arial" w:cs="Arial"/>
          <w:spacing w:val="1"/>
          <w:sz w:val="22"/>
          <w:szCs w:val="22"/>
        </w:rPr>
        <w:t xml:space="preserve"> </w:t>
      </w:r>
      <w:r w:rsidRPr="008F79C1">
        <w:rPr>
          <w:rFonts w:ascii="Arial" w:hAnsi="Arial" w:cs="Arial"/>
          <w:sz w:val="22"/>
          <w:szCs w:val="22"/>
        </w:rPr>
        <w:t>έγγραφο.</w:t>
      </w:r>
    </w:p>
    <w:p w:rsidR="00F90AB9" w:rsidRPr="008F79C1" w:rsidRDefault="00F90AB9" w:rsidP="00F90AB9">
      <w:pPr>
        <w:pStyle w:val="ad"/>
        <w:spacing w:before="121"/>
        <w:rPr>
          <w:rFonts w:ascii="Arial" w:hAnsi="Arial" w:cs="Arial"/>
          <w:sz w:val="22"/>
          <w:szCs w:val="22"/>
        </w:rPr>
      </w:pPr>
      <w:r w:rsidRPr="008F79C1">
        <w:rPr>
          <w:rFonts w:ascii="Arial" w:hAnsi="Arial" w:cs="Arial"/>
          <w:b/>
          <w:sz w:val="22"/>
          <w:szCs w:val="22"/>
        </w:rPr>
        <w:t xml:space="preserve">Β.4. </w:t>
      </w:r>
      <w:r w:rsidRPr="008F79C1">
        <w:rPr>
          <w:rFonts w:ascii="Arial" w:hAnsi="Arial" w:cs="Arial"/>
          <w:sz w:val="22"/>
          <w:szCs w:val="22"/>
        </w:rPr>
        <w:t>Για</w:t>
      </w:r>
      <w:r w:rsidRPr="008F79C1">
        <w:rPr>
          <w:rFonts w:ascii="Arial" w:hAnsi="Arial" w:cs="Arial"/>
          <w:spacing w:val="-4"/>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απόδειξη</w:t>
      </w:r>
      <w:r w:rsidRPr="008F79C1">
        <w:rPr>
          <w:rFonts w:ascii="Arial" w:hAnsi="Arial" w:cs="Arial"/>
          <w:spacing w:val="-5"/>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τεχνικής</w:t>
      </w:r>
      <w:r w:rsidRPr="008F79C1">
        <w:rPr>
          <w:rFonts w:ascii="Arial" w:hAnsi="Arial" w:cs="Arial"/>
          <w:spacing w:val="-2"/>
          <w:sz w:val="22"/>
          <w:szCs w:val="22"/>
        </w:rPr>
        <w:t xml:space="preserve"> </w:t>
      </w:r>
      <w:r w:rsidRPr="008F79C1">
        <w:rPr>
          <w:rFonts w:ascii="Arial" w:hAnsi="Arial" w:cs="Arial"/>
          <w:sz w:val="22"/>
          <w:szCs w:val="22"/>
        </w:rPr>
        <w:t>ικανότητας</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παραγράφου</w:t>
      </w:r>
      <w:r w:rsidRPr="008F79C1">
        <w:rPr>
          <w:rFonts w:ascii="Arial" w:hAnsi="Arial" w:cs="Arial"/>
          <w:spacing w:val="-3"/>
          <w:sz w:val="22"/>
          <w:szCs w:val="22"/>
        </w:rPr>
        <w:t xml:space="preserve"> </w:t>
      </w:r>
      <w:r w:rsidRPr="008F79C1">
        <w:rPr>
          <w:rFonts w:ascii="Arial" w:hAnsi="Arial" w:cs="Arial"/>
          <w:sz w:val="22"/>
          <w:szCs w:val="22"/>
        </w:rPr>
        <w:t>2.2.6</w:t>
      </w:r>
      <w:r w:rsidRPr="008F79C1">
        <w:rPr>
          <w:rFonts w:ascii="Arial" w:hAnsi="Arial" w:cs="Arial"/>
          <w:spacing w:val="-3"/>
          <w:sz w:val="22"/>
          <w:szCs w:val="22"/>
        </w:rPr>
        <w:t xml:space="preserve"> </w:t>
      </w:r>
      <w:r w:rsidRPr="008F79C1">
        <w:rPr>
          <w:rFonts w:ascii="Arial" w:hAnsi="Arial" w:cs="Arial"/>
          <w:sz w:val="22"/>
          <w:szCs w:val="22"/>
        </w:rPr>
        <w:t>οι</w:t>
      </w:r>
      <w:r w:rsidRPr="008F79C1">
        <w:rPr>
          <w:rFonts w:ascii="Arial" w:hAnsi="Arial" w:cs="Arial"/>
          <w:spacing w:val="-3"/>
          <w:sz w:val="22"/>
          <w:szCs w:val="22"/>
        </w:rPr>
        <w:t xml:space="preserve"> </w:t>
      </w:r>
      <w:r w:rsidRPr="008F79C1">
        <w:rPr>
          <w:rFonts w:ascii="Arial" w:hAnsi="Arial" w:cs="Arial"/>
          <w:sz w:val="22"/>
          <w:szCs w:val="22"/>
        </w:rPr>
        <w:t>οικονομικοί</w:t>
      </w:r>
      <w:r w:rsidRPr="008F79C1">
        <w:rPr>
          <w:rFonts w:ascii="Arial" w:hAnsi="Arial" w:cs="Arial"/>
          <w:spacing w:val="-2"/>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προσκομίζουν:</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b/>
          <w:sz w:val="22"/>
          <w:szCs w:val="22"/>
        </w:rPr>
        <w:t>α)</w:t>
      </w:r>
      <w:r w:rsidRPr="008F79C1">
        <w:rPr>
          <w:rFonts w:ascii="Arial" w:hAnsi="Arial" w:cs="Arial"/>
          <w:sz w:val="22"/>
          <w:szCs w:val="22"/>
        </w:rPr>
        <w:t>«Για την απόδειξη της εμπειρίας στην υλοποίηση αντίστοιχων προμηθειών (2.2.6) συμπληρωμένο πίνακα και</w:t>
      </w:r>
      <w:r w:rsidRPr="008F79C1">
        <w:rPr>
          <w:rFonts w:ascii="Arial" w:hAnsi="Arial" w:cs="Arial"/>
          <w:spacing w:val="1"/>
          <w:sz w:val="22"/>
          <w:szCs w:val="22"/>
        </w:rPr>
        <w:t xml:space="preserve"> </w:t>
      </w:r>
      <w:r w:rsidRPr="008F79C1">
        <w:rPr>
          <w:rFonts w:ascii="Arial" w:hAnsi="Arial" w:cs="Arial"/>
          <w:sz w:val="22"/>
          <w:szCs w:val="22"/>
        </w:rPr>
        <w:t>αντίγραφα των σχετικών Αποδεικτικών Ορθής Υλοποίησης</w:t>
      </w:r>
      <w:r w:rsidRPr="008F79C1">
        <w:rPr>
          <w:rFonts w:ascii="Arial" w:hAnsi="Arial" w:cs="Arial"/>
          <w:spacing w:val="50"/>
          <w:sz w:val="22"/>
          <w:szCs w:val="22"/>
        </w:rPr>
        <w:t xml:space="preserve"> </w:t>
      </w:r>
      <w:r w:rsidRPr="008F79C1">
        <w:rPr>
          <w:rFonts w:ascii="Arial" w:hAnsi="Arial" w:cs="Arial"/>
          <w:sz w:val="22"/>
          <w:szCs w:val="22"/>
        </w:rPr>
        <w:t>(π.χ. Πρωτόκολλο παραλαβής ή Βεβαίωση</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2"/>
          <w:sz w:val="22"/>
          <w:szCs w:val="22"/>
        </w:rPr>
        <w:t xml:space="preserve"> </w:t>
      </w:r>
      <w:r w:rsidRPr="008F79C1">
        <w:rPr>
          <w:rFonts w:ascii="Arial" w:hAnsi="Arial" w:cs="Arial"/>
          <w:sz w:val="22"/>
          <w:szCs w:val="22"/>
        </w:rPr>
        <w:t>εκτέλεσης).</w:t>
      </w:r>
    </w:p>
    <w:p w:rsidR="00F90AB9" w:rsidRPr="008F79C1" w:rsidRDefault="00F90AB9" w:rsidP="00F90AB9">
      <w:pPr>
        <w:pStyle w:val="ad"/>
        <w:spacing w:before="118"/>
        <w:ind w:right="376"/>
        <w:rPr>
          <w:rFonts w:ascii="Arial" w:hAnsi="Arial" w:cs="Arial"/>
          <w:sz w:val="22"/>
          <w:szCs w:val="22"/>
        </w:rPr>
      </w:pP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υποψήφιος</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οφείλει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αποδείξει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ελάχιστη</w:t>
      </w:r>
      <w:r w:rsidRPr="008F79C1">
        <w:rPr>
          <w:rFonts w:ascii="Arial" w:hAnsi="Arial" w:cs="Arial"/>
          <w:spacing w:val="1"/>
          <w:sz w:val="22"/>
          <w:szCs w:val="22"/>
        </w:rPr>
        <w:t xml:space="preserve"> </w:t>
      </w:r>
      <w:r w:rsidRPr="008F79C1">
        <w:rPr>
          <w:rFonts w:ascii="Arial" w:hAnsi="Arial" w:cs="Arial"/>
          <w:sz w:val="22"/>
          <w:szCs w:val="22"/>
        </w:rPr>
        <w:t>προϋπόθεση</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καταθέτοντας</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τα ακόλουθα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τεκμηρίωσης:</w:t>
      </w:r>
    </w:p>
    <w:p w:rsidR="00F90AB9" w:rsidRPr="008F79C1" w:rsidRDefault="00F90AB9" w:rsidP="00F90AB9">
      <w:pPr>
        <w:pStyle w:val="ad"/>
        <w:spacing w:before="1"/>
        <w:ind w:right="374"/>
        <w:rPr>
          <w:rFonts w:ascii="Arial" w:hAnsi="Arial" w:cs="Arial"/>
          <w:sz w:val="22"/>
          <w:szCs w:val="22"/>
        </w:rPr>
      </w:pPr>
      <w:r w:rsidRPr="008F79C1">
        <w:rPr>
          <w:rFonts w:ascii="Arial" w:hAnsi="Arial" w:cs="Arial"/>
          <w:sz w:val="22"/>
          <w:szCs w:val="22"/>
        </w:rPr>
        <w:t>Πίνακα</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κυριότερων</w:t>
      </w:r>
      <w:r w:rsidRPr="008F79C1">
        <w:rPr>
          <w:rFonts w:ascii="Arial" w:hAnsi="Arial" w:cs="Arial"/>
          <w:spacing w:val="1"/>
          <w:sz w:val="22"/>
          <w:szCs w:val="22"/>
        </w:rPr>
        <w:t xml:space="preserve"> </w:t>
      </w:r>
      <w:r w:rsidRPr="008F79C1">
        <w:rPr>
          <w:rFonts w:ascii="Arial" w:hAnsi="Arial" w:cs="Arial"/>
          <w:sz w:val="22"/>
          <w:szCs w:val="22"/>
        </w:rPr>
        <w:t>προμηθειών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εκτέλεσε</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στα</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συμμετείχε</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υποψήφιος</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οριζόμενο</w:t>
      </w:r>
      <w:r w:rsidRPr="008F79C1">
        <w:rPr>
          <w:rFonts w:ascii="Arial" w:hAnsi="Arial" w:cs="Arial"/>
          <w:spacing w:val="15"/>
          <w:sz w:val="22"/>
          <w:szCs w:val="22"/>
        </w:rPr>
        <w:t xml:space="preserve"> </w:t>
      </w:r>
      <w:r w:rsidRPr="008F79C1">
        <w:rPr>
          <w:rFonts w:ascii="Arial" w:hAnsi="Arial" w:cs="Arial"/>
          <w:sz w:val="22"/>
          <w:szCs w:val="22"/>
        </w:rPr>
        <w:t>χρονικό</w:t>
      </w:r>
      <w:r w:rsidRPr="008F79C1">
        <w:rPr>
          <w:rFonts w:ascii="Arial" w:hAnsi="Arial" w:cs="Arial"/>
          <w:spacing w:val="16"/>
          <w:sz w:val="22"/>
          <w:szCs w:val="22"/>
        </w:rPr>
        <w:t xml:space="preserve"> </w:t>
      </w:r>
      <w:r w:rsidRPr="008F79C1">
        <w:rPr>
          <w:rFonts w:ascii="Arial" w:hAnsi="Arial" w:cs="Arial"/>
          <w:sz w:val="22"/>
          <w:szCs w:val="22"/>
        </w:rPr>
        <w:t>διάστημα.</w:t>
      </w:r>
      <w:r w:rsidRPr="008F79C1">
        <w:rPr>
          <w:rFonts w:ascii="Arial" w:hAnsi="Arial" w:cs="Arial"/>
          <w:spacing w:val="16"/>
          <w:sz w:val="22"/>
          <w:szCs w:val="22"/>
        </w:rPr>
        <w:t xml:space="preserve"> </w:t>
      </w:r>
      <w:r w:rsidRPr="008F79C1">
        <w:rPr>
          <w:rFonts w:ascii="Arial" w:hAnsi="Arial" w:cs="Arial"/>
          <w:sz w:val="22"/>
          <w:szCs w:val="22"/>
        </w:rPr>
        <w:t>Ο</w:t>
      </w:r>
      <w:r w:rsidRPr="008F79C1">
        <w:rPr>
          <w:rFonts w:ascii="Arial" w:hAnsi="Arial" w:cs="Arial"/>
          <w:spacing w:val="15"/>
          <w:sz w:val="22"/>
          <w:szCs w:val="22"/>
        </w:rPr>
        <w:t xml:space="preserve"> </w:t>
      </w:r>
      <w:r w:rsidRPr="008F79C1">
        <w:rPr>
          <w:rFonts w:ascii="Arial" w:hAnsi="Arial" w:cs="Arial"/>
          <w:sz w:val="22"/>
          <w:szCs w:val="22"/>
        </w:rPr>
        <w:t>Πίνακας</w:t>
      </w:r>
      <w:r w:rsidRPr="008F79C1">
        <w:rPr>
          <w:rFonts w:ascii="Arial" w:hAnsi="Arial" w:cs="Arial"/>
          <w:spacing w:val="12"/>
          <w:sz w:val="22"/>
          <w:szCs w:val="22"/>
        </w:rPr>
        <w:t xml:space="preserve"> </w:t>
      </w:r>
      <w:r w:rsidRPr="008F79C1">
        <w:rPr>
          <w:rFonts w:ascii="Arial" w:hAnsi="Arial" w:cs="Arial"/>
          <w:sz w:val="22"/>
          <w:szCs w:val="22"/>
        </w:rPr>
        <w:t>των</w:t>
      </w:r>
      <w:r w:rsidRPr="008F79C1">
        <w:rPr>
          <w:rFonts w:ascii="Arial" w:hAnsi="Arial" w:cs="Arial"/>
          <w:spacing w:val="14"/>
          <w:sz w:val="22"/>
          <w:szCs w:val="22"/>
        </w:rPr>
        <w:t xml:space="preserve"> </w:t>
      </w:r>
      <w:r w:rsidRPr="008F79C1">
        <w:rPr>
          <w:rFonts w:ascii="Arial" w:hAnsi="Arial" w:cs="Arial"/>
          <w:sz w:val="22"/>
          <w:szCs w:val="22"/>
        </w:rPr>
        <w:t>κυριότερων</w:t>
      </w:r>
      <w:r w:rsidRPr="008F79C1">
        <w:rPr>
          <w:rFonts w:ascii="Arial" w:hAnsi="Arial" w:cs="Arial"/>
          <w:spacing w:val="17"/>
          <w:sz w:val="22"/>
          <w:szCs w:val="22"/>
        </w:rPr>
        <w:t xml:space="preserve"> </w:t>
      </w:r>
      <w:r w:rsidRPr="008F79C1">
        <w:rPr>
          <w:rFonts w:ascii="Arial" w:hAnsi="Arial" w:cs="Arial"/>
          <w:sz w:val="22"/>
          <w:szCs w:val="22"/>
        </w:rPr>
        <w:t>ανωτέρω</w:t>
      </w:r>
      <w:r w:rsidRPr="008F79C1">
        <w:rPr>
          <w:rFonts w:ascii="Arial" w:hAnsi="Arial" w:cs="Arial"/>
          <w:spacing w:val="15"/>
          <w:sz w:val="22"/>
          <w:szCs w:val="22"/>
        </w:rPr>
        <w:t xml:space="preserve"> </w:t>
      </w:r>
      <w:r w:rsidRPr="008F79C1">
        <w:rPr>
          <w:rFonts w:ascii="Arial" w:hAnsi="Arial" w:cs="Arial"/>
          <w:sz w:val="22"/>
          <w:szCs w:val="22"/>
        </w:rPr>
        <w:t>προμηθειών</w:t>
      </w:r>
      <w:r w:rsidRPr="008F79C1">
        <w:rPr>
          <w:rFonts w:ascii="Arial" w:hAnsi="Arial" w:cs="Arial"/>
          <w:spacing w:val="14"/>
          <w:sz w:val="22"/>
          <w:szCs w:val="22"/>
        </w:rPr>
        <w:t xml:space="preserve"> </w:t>
      </w:r>
      <w:r w:rsidRPr="008F79C1">
        <w:rPr>
          <w:rFonts w:ascii="Arial" w:hAnsi="Arial" w:cs="Arial"/>
          <w:sz w:val="22"/>
          <w:szCs w:val="22"/>
        </w:rPr>
        <w:t>πρέπει</w:t>
      </w:r>
      <w:r w:rsidRPr="008F79C1">
        <w:rPr>
          <w:rFonts w:ascii="Arial" w:hAnsi="Arial" w:cs="Arial"/>
          <w:spacing w:val="17"/>
          <w:sz w:val="22"/>
          <w:szCs w:val="22"/>
        </w:rPr>
        <w:t xml:space="preserve"> </w:t>
      </w:r>
      <w:r w:rsidRPr="008F79C1">
        <w:rPr>
          <w:rFonts w:ascii="Arial" w:hAnsi="Arial" w:cs="Arial"/>
          <w:sz w:val="22"/>
          <w:szCs w:val="22"/>
        </w:rPr>
        <w:t>να</w:t>
      </w:r>
      <w:r w:rsidRPr="008F79C1">
        <w:rPr>
          <w:rFonts w:ascii="Arial" w:hAnsi="Arial" w:cs="Arial"/>
          <w:spacing w:val="14"/>
          <w:sz w:val="22"/>
          <w:szCs w:val="22"/>
        </w:rPr>
        <w:t xml:space="preserve"> </w:t>
      </w:r>
      <w:r w:rsidRPr="008F79C1">
        <w:rPr>
          <w:rFonts w:ascii="Arial" w:hAnsi="Arial" w:cs="Arial"/>
          <w:sz w:val="22"/>
          <w:szCs w:val="22"/>
        </w:rPr>
        <w:t>συνταχθεί</w:t>
      </w:r>
      <w:r w:rsidRPr="008F79C1">
        <w:rPr>
          <w:rFonts w:ascii="Arial" w:hAnsi="Arial" w:cs="Arial"/>
          <w:spacing w:val="15"/>
          <w:sz w:val="22"/>
          <w:szCs w:val="22"/>
        </w:rPr>
        <w:t xml:space="preserve"> </w:t>
      </w:r>
      <w:r w:rsidRPr="008F79C1">
        <w:rPr>
          <w:rFonts w:ascii="Arial" w:hAnsi="Arial" w:cs="Arial"/>
          <w:sz w:val="22"/>
          <w:szCs w:val="22"/>
        </w:rPr>
        <w:t>σύμφωνα</w:t>
      </w:r>
      <w:r w:rsidRPr="008F79C1">
        <w:rPr>
          <w:rFonts w:ascii="Arial" w:hAnsi="Arial" w:cs="Arial"/>
          <w:spacing w:val="-47"/>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ακόλουθο</w:t>
      </w:r>
      <w:r w:rsidRPr="008F79C1">
        <w:rPr>
          <w:rFonts w:ascii="Arial" w:hAnsi="Arial" w:cs="Arial"/>
          <w:spacing w:val="-1"/>
          <w:sz w:val="22"/>
          <w:szCs w:val="22"/>
        </w:rPr>
        <w:t xml:space="preserve"> </w:t>
      </w:r>
      <w:r w:rsidRPr="008F79C1">
        <w:rPr>
          <w:rFonts w:ascii="Arial" w:hAnsi="Arial" w:cs="Arial"/>
          <w:sz w:val="22"/>
          <w:szCs w:val="22"/>
        </w:rPr>
        <w:t>υπόδειγμα:</w:t>
      </w:r>
    </w:p>
    <w:p w:rsidR="00F90AB9" w:rsidRPr="008F79C1" w:rsidRDefault="00F90AB9" w:rsidP="00F90AB9">
      <w:pPr>
        <w:pStyle w:val="ad"/>
        <w:spacing w:before="2"/>
        <w:jc w:val="left"/>
        <w:rPr>
          <w:rFonts w:ascii="Arial" w:hAnsi="Arial" w:cs="Arial"/>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1337"/>
        <w:gridCol w:w="1167"/>
        <w:gridCol w:w="1121"/>
        <w:gridCol w:w="1203"/>
        <w:gridCol w:w="1368"/>
        <w:gridCol w:w="1707"/>
        <w:gridCol w:w="1419"/>
      </w:tblGrid>
      <w:tr w:rsidR="00F90AB9" w:rsidRPr="008F79C1" w:rsidTr="00DC1B2F">
        <w:trPr>
          <w:trHeight w:val="1403"/>
        </w:trPr>
        <w:tc>
          <w:tcPr>
            <w:tcW w:w="538" w:type="dxa"/>
          </w:tcPr>
          <w:p w:rsidR="00F90AB9" w:rsidRPr="00DC1B2F" w:rsidRDefault="00F90AB9" w:rsidP="00DC1B2F">
            <w:pPr>
              <w:pStyle w:val="TableParagraph"/>
              <w:spacing w:line="194" w:lineRule="exact"/>
              <w:ind w:left="137"/>
              <w:rPr>
                <w:rFonts w:ascii="Arial" w:hAnsi="Arial" w:cs="Arial"/>
                <w:b/>
                <w:sz w:val="18"/>
                <w:szCs w:val="18"/>
              </w:rPr>
            </w:pPr>
            <w:r w:rsidRPr="00DC1B2F">
              <w:rPr>
                <w:rFonts w:ascii="Arial" w:hAnsi="Arial" w:cs="Arial"/>
                <w:b/>
                <w:sz w:val="18"/>
                <w:szCs w:val="18"/>
              </w:rPr>
              <w:t>Α/Α</w:t>
            </w:r>
          </w:p>
        </w:tc>
        <w:tc>
          <w:tcPr>
            <w:tcW w:w="1337" w:type="dxa"/>
          </w:tcPr>
          <w:p w:rsidR="00F90AB9" w:rsidRPr="00DC1B2F" w:rsidRDefault="00F90AB9" w:rsidP="00DC1B2F">
            <w:pPr>
              <w:pStyle w:val="TableParagraph"/>
              <w:ind w:left="479" w:right="178" w:hanging="279"/>
              <w:rPr>
                <w:rFonts w:ascii="Arial" w:hAnsi="Arial" w:cs="Arial"/>
                <w:b/>
                <w:sz w:val="18"/>
                <w:szCs w:val="18"/>
              </w:rPr>
            </w:pPr>
            <w:r w:rsidRPr="00DC1B2F">
              <w:rPr>
                <w:rFonts w:ascii="Arial" w:hAnsi="Arial" w:cs="Arial"/>
                <w:b/>
                <w:sz w:val="18"/>
                <w:szCs w:val="18"/>
              </w:rPr>
              <w:t>ΑΝΑΘΕΤΟΥΣΑ</w:t>
            </w:r>
            <w:r w:rsidRPr="00DC1B2F">
              <w:rPr>
                <w:rFonts w:ascii="Arial" w:hAnsi="Arial" w:cs="Arial"/>
                <w:b/>
                <w:spacing w:val="-34"/>
                <w:sz w:val="18"/>
                <w:szCs w:val="18"/>
              </w:rPr>
              <w:t xml:space="preserve"> </w:t>
            </w:r>
            <w:r w:rsidRPr="00DC1B2F">
              <w:rPr>
                <w:rFonts w:ascii="Arial" w:hAnsi="Arial" w:cs="Arial"/>
                <w:b/>
                <w:sz w:val="18"/>
                <w:szCs w:val="18"/>
              </w:rPr>
              <w:t>ΑΡΧΗ</w:t>
            </w:r>
          </w:p>
          <w:p w:rsidR="00F90AB9" w:rsidRPr="00DC1B2F" w:rsidRDefault="00F90AB9" w:rsidP="00DC1B2F">
            <w:pPr>
              <w:pStyle w:val="TableParagraph"/>
              <w:ind w:left="223"/>
              <w:rPr>
                <w:rFonts w:ascii="Arial" w:hAnsi="Arial" w:cs="Arial"/>
                <w:b/>
                <w:sz w:val="18"/>
                <w:szCs w:val="18"/>
              </w:rPr>
            </w:pPr>
            <w:r w:rsidRPr="00DC1B2F">
              <w:rPr>
                <w:rFonts w:ascii="Arial" w:hAnsi="Arial" w:cs="Arial"/>
                <w:b/>
                <w:sz w:val="18"/>
                <w:szCs w:val="18"/>
              </w:rPr>
              <w:t>/ΑΠΟΔΕΚΤΗΣ</w:t>
            </w:r>
          </w:p>
        </w:tc>
        <w:tc>
          <w:tcPr>
            <w:tcW w:w="1167" w:type="dxa"/>
          </w:tcPr>
          <w:p w:rsidR="00F90AB9" w:rsidRPr="00DC1B2F" w:rsidRDefault="00F90AB9" w:rsidP="00DC1B2F">
            <w:pPr>
              <w:pStyle w:val="TableParagraph"/>
              <w:ind w:left="189" w:right="180" w:firstLine="45"/>
              <w:jc w:val="both"/>
              <w:rPr>
                <w:rFonts w:ascii="Arial" w:hAnsi="Arial" w:cs="Arial"/>
                <w:b/>
                <w:sz w:val="18"/>
                <w:szCs w:val="18"/>
              </w:rPr>
            </w:pPr>
            <w:r w:rsidRPr="00DC1B2F">
              <w:rPr>
                <w:rFonts w:ascii="Arial" w:hAnsi="Arial" w:cs="Arial"/>
                <w:b/>
                <w:sz w:val="18"/>
                <w:szCs w:val="18"/>
              </w:rPr>
              <w:t>ΣΥΝΤΟΜΗ</w:t>
            </w:r>
            <w:r w:rsidRPr="00DC1B2F">
              <w:rPr>
                <w:rFonts w:ascii="Arial" w:hAnsi="Arial" w:cs="Arial"/>
                <w:b/>
                <w:spacing w:val="1"/>
                <w:sz w:val="18"/>
                <w:szCs w:val="18"/>
              </w:rPr>
              <w:t xml:space="preserve"> </w:t>
            </w:r>
            <w:r w:rsidRPr="00DC1B2F">
              <w:rPr>
                <w:rFonts w:ascii="Arial" w:hAnsi="Arial" w:cs="Arial"/>
                <w:b/>
                <w:sz w:val="18"/>
                <w:szCs w:val="18"/>
              </w:rPr>
              <w:t>ΠΕΡΙΓΡΑΦΗ</w:t>
            </w:r>
            <w:r w:rsidRPr="00DC1B2F">
              <w:rPr>
                <w:rFonts w:ascii="Arial" w:hAnsi="Arial" w:cs="Arial"/>
                <w:b/>
                <w:spacing w:val="-34"/>
                <w:sz w:val="18"/>
                <w:szCs w:val="18"/>
              </w:rPr>
              <w:t xml:space="preserve"> </w:t>
            </w:r>
            <w:r w:rsidRPr="00DC1B2F">
              <w:rPr>
                <w:rFonts w:ascii="Arial" w:hAnsi="Arial" w:cs="Arial"/>
                <w:b/>
                <w:sz w:val="18"/>
                <w:szCs w:val="18"/>
              </w:rPr>
              <w:t>ΤΟΥ</w:t>
            </w:r>
            <w:r w:rsidRPr="00DC1B2F">
              <w:rPr>
                <w:rFonts w:ascii="Arial" w:hAnsi="Arial" w:cs="Arial"/>
                <w:b/>
                <w:spacing w:val="-1"/>
                <w:sz w:val="18"/>
                <w:szCs w:val="18"/>
              </w:rPr>
              <w:t xml:space="preserve"> </w:t>
            </w:r>
            <w:r w:rsidRPr="00DC1B2F">
              <w:rPr>
                <w:rFonts w:ascii="Arial" w:hAnsi="Arial" w:cs="Arial"/>
                <w:b/>
                <w:sz w:val="18"/>
                <w:szCs w:val="18"/>
              </w:rPr>
              <w:t>ΕΡΓΟΥ</w:t>
            </w:r>
          </w:p>
        </w:tc>
        <w:tc>
          <w:tcPr>
            <w:tcW w:w="1121" w:type="dxa"/>
          </w:tcPr>
          <w:p w:rsidR="00F90AB9" w:rsidRPr="00DC1B2F" w:rsidRDefault="00F90AB9" w:rsidP="00DC1B2F">
            <w:pPr>
              <w:pStyle w:val="TableParagraph"/>
              <w:ind w:left="186" w:right="172" w:hanging="2"/>
              <w:jc w:val="center"/>
              <w:rPr>
                <w:rFonts w:ascii="Arial" w:hAnsi="Arial" w:cs="Arial"/>
                <w:b/>
                <w:sz w:val="18"/>
                <w:szCs w:val="18"/>
              </w:rPr>
            </w:pPr>
            <w:r w:rsidRPr="00DC1B2F">
              <w:rPr>
                <w:rFonts w:ascii="Arial" w:hAnsi="Arial" w:cs="Arial"/>
                <w:b/>
                <w:sz w:val="18"/>
                <w:szCs w:val="18"/>
              </w:rPr>
              <w:t>ΔΙΑΡΚΕΙΑ</w:t>
            </w:r>
            <w:r w:rsidRPr="00DC1B2F">
              <w:rPr>
                <w:rFonts w:ascii="Arial" w:hAnsi="Arial" w:cs="Arial"/>
                <w:b/>
                <w:spacing w:val="1"/>
                <w:sz w:val="18"/>
                <w:szCs w:val="18"/>
              </w:rPr>
              <w:t xml:space="preserve"> </w:t>
            </w:r>
            <w:r w:rsidRPr="00DC1B2F">
              <w:rPr>
                <w:rFonts w:ascii="Arial" w:hAnsi="Arial" w:cs="Arial"/>
                <w:b/>
                <w:sz w:val="18"/>
                <w:szCs w:val="18"/>
              </w:rPr>
              <w:t>ΕΚΤΕΛΕΣΗΣ</w:t>
            </w:r>
            <w:r w:rsidRPr="00DC1B2F">
              <w:rPr>
                <w:rFonts w:ascii="Arial" w:hAnsi="Arial" w:cs="Arial"/>
                <w:b/>
                <w:spacing w:val="-34"/>
                <w:sz w:val="18"/>
                <w:szCs w:val="18"/>
              </w:rPr>
              <w:t xml:space="preserve"> </w:t>
            </w:r>
            <w:r w:rsidRPr="00DC1B2F">
              <w:rPr>
                <w:rFonts w:ascii="Arial" w:hAnsi="Arial" w:cs="Arial"/>
                <w:b/>
                <w:sz w:val="18"/>
                <w:szCs w:val="18"/>
              </w:rPr>
              <w:t>ΕΡΓΟΥ</w:t>
            </w:r>
          </w:p>
          <w:p w:rsidR="00F90AB9" w:rsidRPr="00DC1B2F" w:rsidRDefault="00F90AB9" w:rsidP="00DC1B2F">
            <w:pPr>
              <w:pStyle w:val="TableParagraph"/>
              <w:spacing w:line="195" w:lineRule="exact"/>
              <w:ind w:left="154" w:right="141"/>
              <w:jc w:val="center"/>
              <w:rPr>
                <w:rFonts w:ascii="Arial" w:hAnsi="Arial" w:cs="Arial"/>
                <w:b/>
                <w:sz w:val="18"/>
                <w:szCs w:val="18"/>
              </w:rPr>
            </w:pPr>
            <w:r w:rsidRPr="00DC1B2F">
              <w:rPr>
                <w:rFonts w:ascii="Arial" w:hAnsi="Arial" w:cs="Arial"/>
                <w:b/>
                <w:sz w:val="18"/>
                <w:szCs w:val="18"/>
              </w:rPr>
              <w:t>(από</w:t>
            </w:r>
            <w:r w:rsidRPr="00DC1B2F">
              <w:rPr>
                <w:rFonts w:ascii="Arial" w:hAnsi="Arial" w:cs="Arial"/>
                <w:b/>
                <w:spacing w:val="1"/>
                <w:sz w:val="18"/>
                <w:szCs w:val="18"/>
              </w:rPr>
              <w:t xml:space="preserve"> </w:t>
            </w:r>
            <w:r w:rsidRPr="00DC1B2F">
              <w:rPr>
                <w:rFonts w:ascii="Arial" w:hAnsi="Arial" w:cs="Arial"/>
                <w:b/>
                <w:sz w:val="18"/>
                <w:szCs w:val="18"/>
              </w:rPr>
              <w:t>–</w:t>
            </w:r>
            <w:r w:rsidRPr="00DC1B2F">
              <w:rPr>
                <w:rFonts w:ascii="Arial" w:hAnsi="Arial" w:cs="Arial"/>
                <w:b/>
                <w:spacing w:val="-4"/>
                <w:sz w:val="18"/>
                <w:szCs w:val="18"/>
              </w:rPr>
              <w:t xml:space="preserve"> </w:t>
            </w:r>
            <w:r w:rsidRPr="00DC1B2F">
              <w:rPr>
                <w:rFonts w:ascii="Arial" w:hAnsi="Arial" w:cs="Arial"/>
                <w:b/>
                <w:sz w:val="18"/>
                <w:szCs w:val="18"/>
              </w:rPr>
              <w:t>έως)</w:t>
            </w:r>
          </w:p>
        </w:tc>
        <w:tc>
          <w:tcPr>
            <w:tcW w:w="1203" w:type="dxa"/>
          </w:tcPr>
          <w:p w:rsidR="00F90AB9" w:rsidRPr="00DC1B2F" w:rsidRDefault="00F90AB9" w:rsidP="00DC1B2F">
            <w:pPr>
              <w:pStyle w:val="TableParagraph"/>
              <w:ind w:left="191" w:right="164" w:firstLine="168"/>
              <w:rPr>
                <w:rFonts w:ascii="Arial" w:hAnsi="Arial" w:cs="Arial"/>
                <w:b/>
                <w:sz w:val="18"/>
                <w:szCs w:val="18"/>
              </w:rPr>
            </w:pPr>
            <w:r w:rsidRPr="00DC1B2F">
              <w:rPr>
                <w:rFonts w:ascii="Arial" w:hAnsi="Arial" w:cs="Arial"/>
                <w:b/>
                <w:sz w:val="18"/>
                <w:szCs w:val="18"/>
              </w:rPr>
              <w:t>ΠΡΟΫΠ</w:t>
            </w:r>
            <w:r w:rsidRPr="00DC1B2F">
              <w:rPr>
                <w:rFonts w:ascii="Arial" w:hAnsi="Arial" w:cs="Arial"/>
                <w:b/>
                <w:spacing w:val="1"/>
                <w:sz w:val="18"/>
                <w:szCs w:val="18"/>
              </w:rPr>
              <w:t xml:space="preserve"> </w:t>
            </w:r>
            <w:r w:rsidRPr="00DC1B2F">
              <w:rPr>
                <w:rFonts w:ascii="Arial" w:hAnsi="Arial" w:cs="Arial"/>
                <w:b/>
                <w:sz w:val="18"/>
                <w:szCs w:val="18"/>
              </w:rPr>
              <w:t>ΟΛΟΓΙΣΜΟΣ</w:t>
            </w:r>
          </w:p>
        </w:tc>
        <w:tc>
          <w:tcPr>
            <w:tcW w:w="1368" w:type="dxa"/>
          </w:tcPr>
          <w:p w:rsidR="00F90AB9" w:rsidRPr="00DC1B2F" w:rsidRDefault="00F90AB9" w:rsidP="00DC1B2F">
            <w:pPr>
              <w:pStyle w:val="TableParagraph"/>
              <w:ind w:left="203" w:right="196" w:firstLine="2"/>
              <w:jc w:val="center"/>
              <w:rPr>
                <w:rFonts w:ascii="Arial" w:hAnsi="Arial" w:cs="Arial"/>
                <w:b/>
                <w:sz w:val="18"/>
                <w:szCs w:val="18"/>
              </w:rPr>
            </w:pPr>
            <w:r w:rsidRPr="00DC1B2F">
              <w:rPr>
                <w:rFonts w:ascii="Arial" w:hAnsi="Arial" w:cs="Arial"/>
                <w:b/>
                <w:sz w:val="18"/>
                <w:szCs w:val="18"/>
              </w:rPr>
              <w:t>ΣΥΝΟΠΤΙΚΗ</w:t>
            </w:r>
            <w:r w:rsidRPr="00DC1B2F">
              <w:rPr>
                <w:rFonts w:ascii="Arial" w:hAnsi="Arial" w:cs="Arial"/>
                <w:b/>
                <w:spacing w:val="1"/>
                <w:sz w:val="18"/>
                <w:szCs w:val="18"/>
              </w:rPr>
              <w:t xml:space="preserve"> </w:t>
            </w:r>
            <w:r w:rsidRPr="00DC1B2F">
              <w:rPr>
                <w:rFonts w:ascii="Arial" w:hAnsi="Arial" w:cs="Arial"/>
                <w:b/>
                <w:sz w:val="18"/>
                <w:szCs w:val="18"/>
              </w:rPr>
              <w:t>ΠΕΡΙΓΡΑΦΗ</w:t>
            </w:r>
            <w:r w:rsidRPr="00DC1B2F">
              <w:rPr>
                <w:rFonts w:ascii="Arial" w:hAnsi="Arial" w:cs="Arial"/>
                <w:b/>
                <w:spacing w:val="1"/>
                <w:sz w:val="18"/>
                <w:szCs w:val="18"/>
              </w:rPr>
              <w:t xml:space="preserve"> </w:t>
            </w:r>
            <w:r w:rsidRPr="00DC1B2F">
              <w:rPr>
                <w:rFonts w:ascii="Arial" w:hAnsi="Arial" w:cs="Arial"/>
                <w:b/>
                <w:sz w:val="18"/>
                <w:szCs w:val="18"/>
              </w:rPr>
              <w:t>ΣΥΝΕΙΣΦΟΡΑΣ</w:t>
            </w:r>
            <w:r w:rsidRPr="00DC1B2F">
              <w:rPr>
                <w:rFonts w:ascii="Arial" w:hAnsi="Arial" w:cs="Arial"/>
                <w:b/>
                <w:spacing w:val="-34"/>
                <w:sz w:val="18"/>
                <w:szCs w:val="18"/>
              </w:rPr>
              <w:t xml:space="preserve"> </w:t>
            </w:r>
            <w:r w:rsidRPr="00DC1B2F">
              <w:rPr>
                <w:rFonts w:ascii="Arial" w:hAnsi="Arial" w:cs="Arial"/>
                <w:b/>
                <w:sz w:val="18"/>
                <w:szCs w:val="18"/>
              </w:rPr>
              <w:t>ΣΤΟ</w:t>
            </w:r>
            <w:r w:rsidRPr="00DC1B2F">
              <w:rPr>
                <w:rFonts w:ascii="Arial" w:hAnsi="Arial" w:cs="Arial"/>
                <w:b/>
                <w:spacing w:val="-2"/>
                <w:sz w:val="18"/>
                <w:szCs w:val="18"/>
              </w:rPr>
              <w:t xml:space="preserve"> </w:t>
            </w:r>
            <w:r w:rsidRPr="00DC1B2F">
              <w:rPr>
                <w:rFonts w:ascii="Arial" w:hAnsi="Arial" w:cs="Arial"/>
                <w:b/>
                <w:sz w:val="18"/>
                <w:szCs w:val="18"/>
              </w:rPr>
              <w:t>ΕΡΓΟ</w:t>
            </w:r>
          </w:p>
        </w:tc>
        <w:tc>
          <w:tcPr>
            <w:tcW w:w="1707" w:type="dxa"/>
          </w:tcPr>
          <w:p w:rsidR="00F90AB9" w:rsidRPr="00DC1B2F" w:rsidRDefault="00F90AB9" w:rsidP="00DC1B2F">
            <w:pPr>
              <w:pStyle w:val="TableParagraph"/>
              <w:spacing w:line="194" w:lineRule="exact"/>
              <w:ind w:left="215" w:right="209"/>
              <w:jc w:val="center"/>
              <w:rPr>
                <w:rFonts w:ascii="Arial" w:hAnsi="Arial" w:cs="Arial"/>
                <w:b/>
                <w:sz w:val="18"/>
                <w:szCs w:val="18"/>
              </w:rPr>
            </w:pPr>
            <w:r w:rsidRPr="00DC1B2F">
              <w:rPr>
                <w:rFonts w:ascii="Arial" w:hAnsi="Arial" w:cs="Arial"/>
                <w:b/>
                <w:sz w:val="18"/>
                <w:szCs w:val="18"/>
              </w:rPr>
              <w:t>ΠΟΣΟΣΤΟ</w:t>
            </w:r>
          </w:p>
          <w:p w:rsidR="00F90AB9" w:rsidRPr="00DC1B2F" w:rsidRDefault="00F90AB9" w:rsidP="00DC1B2F">
            <w:pPr>
              <w:pStyle w:val="TableParagraph"/>
              <w:ind w:left="217" w:right="209"/>
              <w:jc w:val="center"/>
              <w:rPr>
                <w:rFonts w:ascii="Arial" w:hAnsi="Arial" w:cs="Arial"/>
                <w:b/>
                <w:sz w:val="18"/>
                <w:szCs w:val="18"/>
              </w:rPr>
            </w:pPr>
            <w:r w:rsidRPr="00DC1B2F">
              <w:rPr>
                <w:rFonts w:ascii="Arial" w:hAnsi="Arial" w:cs="Arial"/>
                <w:b/>
                <w:sz w:val="18"/>
                <w:szCs w:val="18"/>
              </w:rPr>
              <w:t>ΣΥΜΜΕΤΟΧΗΣ ΣΤΟ</w:t>
            </w:r>
            <w:r w:rsidRPr="00DC1B2F">
              <w:rPr>
                <w:rFonts w:ascii="Arial" w:hAnsi="Arial" w:cs="Arial"/>
                <w:b/>
                <w:spacing w:val="-34"/>
                <w:sz w:val="18"/>
                <w:szCs w:val="18"/>
              </w:rPr>
              <w:t xml:space="preserve"> </w:t>
            </w:r>
            <w:r w:rsidRPr="00DC1B2F">
              <w:rPr>
                <w:rFonts w:ascii="Arial" w:hAnsi="Arial" w:cs="Arial"/>
                <w:b/>
                <w:sz w:val="18"/>
                <w:szCs w:val="18"/>
              </w:rPr>
              <w:t>ΕΡΓΟ</w:t>
            </w:r>
          </w:p>
          <w:p w:rsidR="00F90AB9" w:rsidRPr="00DC1B2F" w:rsidRDefault="00F90AB9" w:rsidP="00DC1B2F">
            <w:pPr>
              <w:pStyle w:val="TableParagraph"/>
              <w:ind w:left="229"/>
              <w:rPr>
                <w:rFonts w:ascii="Arial" w:hAnsi="Arial" w:cs="Arial"/>
                <w:b/>
                <w:sz w:val="18"/>
                <w:szCs w:val="18"/>
              </w:rPr>
            </w:pPr>
            <w:r w:rsidRPr="00DC1B2F">
              <w:rPr>
                <w:rFonts w:ascii="Arial" w:hAnsi="Arial" w:cs="Arial"/>
                <w:b/>
                <w:sz w:val="18"/>
                <w:szCs w:val="18"/>
              </w:rPr>
              <w:t>(προϋπολογισμός)</w:t>
            </w:r>
          </w:p>
        </w:tc>
        <w:tc>
          <w:tcPr>
            <w:tcW w:w="1419" w:type="dxa"/>
          </w:tcPr>
          <w:p w:rsidR="00F90AB9" w:rsidRPr="00DC1B2F" w:rsidRDefault="00F90AB9" w:rsidP="00DC1B2F">
            <w:pPr>
              <w:pStyle w:val="TableParagraph"/>
              <w:ind w:left="112" w:right="104"/>
              <w:jc w:val="center"/>
              <w:rPr>
                <w:rFonts w:ascii="Arial" w:hAnsi="Arial" w:cs="Arial"/>
                <w:b/>
                <w:sz w:val="18"/>
                <w:szCs w:val="18"/>
              </w:rPr>
            </w:pPr>
            <w:r w:rsidRPr="00DC1B2F">
              <w:rPr>
                <w:rFonts w:ascii="Arial" w:hAnsi="Arial" w:cs="Arial"/>
                <w:b/>
                <w:sz w:val="18"/>
                <w:szCs w:val="18"/>
              </w:rPr>
              <w:t>ΗΜΕΡΟΜΗΝΙΑ</w:t>
            </w:r>
            <w:r w:rsidRPr="00DC1B2F">
              <w:rPr>
                <w:rFonts w:ascii="Arial" w:hAnsi="Arial" w:cs="Arial"/>
                <w:b/>
                <w:spacing w:val="1"/>
                <w:sz w:val="18"/>
                <w:szCs w:val="18"/>
              </w:rPr>
              <w:t xml:space="preserve"> </w:t>
            </w:r>
            <w:r w:rsidRPr="00DC1B2F">
              <w:rPr>
                <w:rFonts w:ascii="Arial" w:hAnsi="Arial" w:cs="Arial"/>
                <w:b/>
                <w:spacing w:val="-1"/>
                <w:sz w:val="18"/>
                <w:szCs w:val="18"/>
              </w:rPr>
              <w:t>ΚΑΙ ΑΠΟΔΕΙΚΤΙΚΟ</w:t>
            </w:r>
            <w:r w:rsidRPr="00DC1B2F">
              <w:rPr>
                <w:rFonts w:ascii="Arial" w:hAnsi="Arial" w:cs="Arial"/>
                <w:b/>
                <w:spacing w:val="-34"/>
                <w:sz w:val="18"/>
                <w:szCs w:val="18"/>
              </w:rPr>
              <w:t xml:space="preserve"> </w:t>
            </w:r>
            <w:r w:rsidRPr="00DC1B2F">
              <w:rPr>
                <w:rFonts w:ascii="Arial" w:hAnsi="Arial" w:cs="Arial"/>
                <w:b/>
                <w:sz w:val="18"/>
                <w:szCs w:val="18"/>
              </w:rPr>
              <w:t>ΟΡΘΗΣ</w:t>
            </w:r>
          </w:p>
          <w:p w:rsidR="00F90AB9" w:rsidRPr="00DC1B2F" w:rsidRDefault="00F90AB9" w:rsidP="00DC1B2F">
            <w:pPr>
              <w:pStyle w:val="TableParagraph"/>
              <w:spacing w:line="195" w:lineRule="exact"/>
              <w:ind w:left="112" w:right="104"/>
              <w:jc w:val="center"/>
              <w:rPr>
                <w:rFonts w:ascii="Arial" w:hAnsi="Arial" w:cs="Arial"/>
                <w:b/>
                <w:sz w:val="18"/>
                <w:szCs w:val="18"/>
              </w:rPr>
            </w:pPr>
            <w:r w:rsidRPr="00DC1B2F">
              <w:rPr>
                <w:rFonts w:ascii="Arial" w:hAnsi="Arial" w:cs="Arial"/>
                <w:b/>
                <w:sz w:val="18"/>
                <w:szCs w:val="18"/>
              </w:rPr>
              <w:t>ΥΛΟΠΟΙΗΣΗΣ</w:t>
            </w:r>
          </w:p>
          <w:p w:rsidR="00F90AB9" w:rsidRPr="00DC1B2F" w:rsidRDefault="00F90AB9" w:rsidP="00DC1B2F">
            <w:pPr>
              <w:pStyle w:val="TableParagraph"/>
              <w:spacing w:line="195" w:lineRule="exact"/>
              <w:ind w:left="112" w:right="104"/>
              <w:jc w:val="center"/>
              <w:rPr>
                <w:rFonts w:ascii="Arial" w:hAnsi="Arial" w:cs="Arial"/>
                <w:b/>
                <w:sz w:val="18"/>
                <w:szCs w:val="18"/>
              </w:rPr>
            </w:pPr>
            <w:r w:rsidRPr="00DC1B2F">
              <w:rPr>
                <w:rFonts w:ascii="Arial" w:hAnsi="Arial" w:cs="Arial"/>
                <w:b/>
                <w:sz w:val="18"/>
                <w:szCs w:val="18"/>
              </w:rPr>
              <w:t>(τύπος</w:t>
            </w:r>
            <w:r w:rsidRPr="00DC1B2F">
              <w:rPr>
                <w:rFonts w:ascii="Arial" w:hAnsi="Arial" w:cs="Arial"/>
                <w:b/>
                <w:spacing w:val="-2"/>
                <w:sz w:val="18"/>
                <w:szCs w:val="18"/>
              </w:rPr>
              <w:t xml:space="preserve"> </w:t>
            </w:r>
            <w:r w:rsidRPr="00DC1B2F">
              <w:rPr>
                <w:rFonts w:ascii="Arial" w:hAnsi="Arial" w:cs="Arial"/>
                <w:b/>
                <w:sz w:val="18"/>
                <w:szCs w:val="18"/>
              </w:rPr>
              <w:t>&amp;</w:t>
            </w:r>
            <w:r w:rsidRPr="00DC1B2F">
              <w:rPr>
                <w:rFonts w:ascii="Arial" w:hAnsi="Arial" w:cs="Arial"/>
                <w:b/>
                <w:spacing w:val="-2"/>
                <w:sz w:val="18"/>
                <w:szCs w:val="18"/>
              </w:rPr>
              <w:t xml:space="preserve"> </w:t>
            </w:r>
            <w:proofErr w:type="spellStart"/>
            <w:r w:rsidRPr="00DC1B2F">
              <w:rPr>
                <w:rFonts w:ascii="Arial" w:hAnsi="Arial" w:cs="Arial"/>
                <w:b/>
                <w:sz w:val="18"/>
                <w:szCs w:val="18"/>
              </w:rPr>
              <w:t>ημ</w:t>
            </w:r>
            <w:proofErr w:type="spellEnd"/>
            <w:r w:rsidRPr="00DC1B2F">
              <w:rPr>
                <w:rFonts w:ascii="Arial" w:hAnsi="Arial" w:cs="Arial"/>
                <w:b/>
                <w:sz w:val="18"/>
                <w:szCs w:val="18"/>
              </w:rPr>
              <w:t>/</w:t>
            </w:r>
            <w:proofErr w:type="spellStart"/>
            <w:r w:rsidRPr="00DC1B2F">
              <w:rPr>
                <w:rFonts w:ascii="Arial" w:hAnsi="Arial" w:cs="Arial"/>
                <w:b/>
                <w:sz w:val="18"/>
                <w:szCs w:val="18"/>
              </w:rPr>
              <w:t>νία</w:t>
            </w:r>
            <w:proofErr w:type="spellEnd"/>
          </w:p>
        </w:tc>
      </w:tr>
      <w:tr w:rsidR="00F90AB9" w:rsidRPr="008F79C1" w:rsidTr="00DC1B2F">
        <w:trPr>
          <w:trHeight w:val="537"/>
        </w:trPr>
        <w:tc>
          <w:tcPr>
            <w:tcW w:w="538" w:type="dxa"/>
          </w:tcPr>
          <w:p w:rsidR="00F90AB9" w:rsidRPr="00DC1B2F" w:rsidRDefault="00F90AB9" w:rsidP="00DC1B2F">
            <w:pPr>
              <w:pStyle w:val="TableParagraph"/>
              <w:rPr>
                <w:rFonts w:ascii="Arial" w:hAnsi="Arial" w:cs="Arial"/>
                <w:sz w:val="18"/>
                <w:szCs w:val="18"/>
              </w:rPr>
            </w:pPr>
          </w:p>
        </w:tc>
        <w:tc>
          <w:tcPr>
            <w:tcW w:w="1337" w:type="dxa"/>
          </w:tcPr>
          <w:p w:rsidR="00F90AB9" w:rsidRPr="00DC1B2F" w:rsidRDefault="00F90AB9" w:rsidP="00DC1B2F">
            <w:pPr>
              <w:pStyle w:val="TableParagraph"/>
              <w:rPr>
                <w:rFonts w:ascii="Arial" w:hAnsi="Arial" w:cs="Arial"/>
                <w:sz w:val="18"/>
                <w:szCs w:val="18"/>
              </w:rPr>
            </w:pPr>
          </w:p>
        </w:tc>
        <w:tc>
          <w:tcPr>
            <w:tcW w:w="1167" w:type="dxa"/>
          </w:tcPr>
          <w:p w:rsidR="00F90AB9" w:rsidRPr="00DC1B2F" w:rsidRDefault="00F90AB9" w:rsidP="00DC1B2F">
            <w:pPr>
              <w:pStyle w:val="TableParagraph"/>
              <w:rPr>
                <w:rFonts w:ascii="Arial" w:hAnsi="Arial" w:cs="Arial"/>
                <w:sz w:val="18"/>
                <w:szCs w:val="18"/>
              </w:rPr>
            </w:pPr>
          </w:p>
        </w:tc>
        <w:tc>
          <w:tcPr>
            <w:tcW w:w="1121" w:type="dxa"/>
          </w:tcPr>
          <w:p w:rsidR="00F90AB9" w:rsidRPr="00DC1B2F" w:rsidRDefault="00F90AB9" w:rsidP="00DC1B2F">
            <w:pPr>
              <w:pStyle w:val="TableParagraph"/>
              <w:rPr>
                <w:rFonts w:ascii="Arial" w:hAnsi="Arial" w:cs="Arial"/>
                <w:sz w:val="18"/>
                <w:szCs w:val="18"/>
              </w:rPr>
            </w:pPr>
          </w:p>
        </w:tc>
        <w:tc>
          <w:tcPr>
            <w:tcW w:w="1203" w:type="dxa"/>
          </w:tcPr>
          <w:p w:rsidR="00F90AB9" w:rsidRPr="00DC1B2F" w:rsidRDefault="00F90AB9" w:rsidP="00DC1B2F">
            <w:pPr>
              <w:pStyle w:val="TableParagraph"/>
              <w:rPr>
                <w:rFonts w:ascii="Arial" w:hAnsi="Arial" w:cs="Arial"/>
                <w:sz w:val="18"/>
                <w:szCs w:val="18"/>
              </w:rPr>
            </w:pPr>
          </w:p>
        </w:tc>
        <w:tc>
          <w:tcPr>
            <w:tcW w:w="1368" w:type="dxa"/>
          </w:tcPr>
          <w:p w:rsidR="00F90AB9" w:rsidRPr="00DC1B2F" w:rsidRDefault="00F90AB9" w:rsidP="00DC1B2F">
            <w:pPr>
              <w:pStyle w:val="TableParagraph"/>
              <w:rPr>
                <w:rFonts w:ascii="Arial" w:hAnsi="Arial" w:cs="Arial"/>
                <w:sz w:val="18"/>
                <w:szCs w:val="18"/>
              </w:rPr>
            </w:pPr>
          </w:p>
        </w:tc>
        <w:tc>
          <w:tcPr>
            <w:tcW w:w="1707" w:type="dxa"/>
          </w:tcPr>
          <w:p w:rsidR="00F90AB9" w:rsidRPr="00DC1B2F" w:rsidRDefault="00F90AB9" w:rsidP="00DC1B2F">
            <w:pPr>
              <w:pStyle w:val="TableParagraph"/>
              <w:rPr>
                <w:rFonts w:ascii="Arial" w:hAnsi="Arial" w:cs="Arial"/>
                <w:sz w:val="18"/>
                <w:szCs w:val="18"/>
              </w:rPr>
            </w:pPr>
          </w:p>
        </w:tc>
        <w:tc>
          <w:tcPr>
            <w:tcW w:w="1419" w:type="dxa"/>
          </w:tcPr>
          <w:p w:rsidR="00F90AB9" w:rsidRPr="00DC1B2F" w:rsidRDefault="00F90AB9" w:rsidP="00DC1B2F">
            <w:pPr>
              <w:pStyle w:val="TableParagraph"/>
              <w:rPr>
                <w:rFonts w:ascii="Arial" w:hAnsi="Arial" w:cs="Arial"/>
                <w:sz w:val="18"/>
                <w:szCs w:val="18"/>
              </w:rPr>
            </w:pPr>
          </w:p>
        </w:tc>
      </w:tr>
    </w:tbl>
    <w:p w:rsidR="00F90AB9" w:rsidRPr="008F79C1" w:rsidRDefault="00F90AB9" w:rsidP="00F90AB9">
      <w:pPr>
        <w:pStyle w:val="Heading3"/>
        <w:ind w:left="413"/>
        <w:rPr>
          <w:rFonts w:ascii="Arial" w:hAnsi="Arial" w:cs="Arial"/>
          <w:sz w:val="22"/>
          <w:szCs w:val="22"/>
        </w:rPr>
      </w:pPr>
      <w:r w:rsidRPr="008F79C1">
        <w:rPr>
          <w:rFonts w:ascii="Arial" w:hAnsi="Arial" w:cs="Arial"/>
          <w:sz w:val="22"/>
          <w:szCs w:val="22"/>
        </w:rPr>
        <w:t>Όπου:</w:t>
      </w:r>
    </w:p>
    <w:p w:rsidR="00F90AB9" w:rsidRPr="008F79C1" w:rsidRDefault="00F90AB9" w:rsidP="00F90AB9">
      <w:pPr>
        <w:pStyle w:val="ad"/>
        <w:spacing w:before="1"/>
        <w:jc w:val="left"/>
        <w:rPr>
          <w:rFonts w:ascii="Arial" w:hAnsi="Arial" w:cs="Arial"/>
          <w:sz w:val="22"/>
          <w:szCs w:val="22"/>
        </w:rPr>
      </w:pPr>
      <w:r w:rsidRPr="008F79C1">
        <w:rPr>
          <w:rFonts w:ascii="Arial" w:hAnsi="Arial" w:cs="Arial"/>
          <w:sz w:val="22"/>
          <w:szCs w:val="22"/>
        </w:rPr>
        <w:t>«ΣΤΟΙΧΕΙΟ</w:t>
      </w:r>
      <w:r w:rsidRPr="008F79C1">
        <w:rPr>
          <w:rFonts w:ascii="Arial" w:hAnsi="Arial" w:cs="Arial"/>
          <w:spacing w:val="-6"/>
          <w:sz w:val="22"/>
          <w:szCs w:val="22"/>
        </w:rPr>
        <w:t xml:space="preserve"> </w:t>
      </w:r>
      <w:r w:rsidRPr="008F79C1">
        <w:rPr>
          <w:rFonts w:ascii="Arial" w:hAnsi="Arial" w:cs="Arial"/>
          <w:sz w:val="22"/>
          <w:szCs w:val="22"/>
        </w:rPr>
        <w:t>ΤΕΚΜΗΡΙΩΣΗΣ»:</w:t>
      </w:r>
    </w:p>
    <w:p w:rsidR="00F90AB9" w:rsidRPr="008F79C1" w:rsidRDefault="00F90AB9" w:rsidP="00F90AB9">
      <w:pPr>
        <w:pStyle w:val="ad"/>
        <w:jc w:val="left"/>
        <w:rPr>
          <w:rFonts w:ascii="Arial" w:hAnsi="Arial" w:cs="Arial"/>
          <w:sz w:val="22"/>
          <w:szCs w:val="22"/>
        </w:rPr>
      </w:pPr>
      <w:r w:rsidRPr="008F79C1">
        <w:rPr>
          <w:rFonts w:ascii="Arial" w:hAnsi="Arial" w:cs="Arial"/>
          <w:sz w:val="22"/>
          <w:szCs w:val="22"/>
        </w:rPr>
        <w:t>Α)</w:t>
      </w:r>
      <w:r w:rsidRPr="008F79C1">
        <w:rPr>
          <w:rFonts w:ascii="Arial" w:hAnsi="Arial" w:cs="Arial"/>
          <w:spacing w:val="34"/>
          <w:sz w:val="22"/>
          <w:szCs w:val="22"/>
        </w:rPr>
        <w:t xml:space="preserve"> </w:t>
      </w:r>
      <w:r w:rsidRPr="008F79C1">
        <w:rPr>
          <w:rFonts w:ascii="Arial" w:hAnsi="Arial" w:cs="Arial"/>
          <w:sz w:val="22"/>
          <w:szCs w:val="22"/>
        </w:rPr>
        <w:t>Αν</w:t>
      </w:r>
      <w:r w:rsidRPr="008F79C1">
        <w:rPr>
          <w:rFonts w:ascii="Arial" w:hAnsi="Arial" w:cs="Arial"/>
          <w:spacing w:val="34"/>
          <w:sz w:val="22"/>
          <w:szCs w:val="22"/>
        </w:rPr>
        <w:t xml:space="preserve"> </w:t>
      </w:r>
      <w:r w:rsidRPr="008F79C1">
        <w:rPr>
          <w:rFonts w:ascii="Arial" w:hAnsi="Arial" w:cs="Arial"/>
          <w:sz w:val="22"/>
          <w:szCs w:val="22"/>
        </w:rPr>
        <w:t>οι</w:t>
      </w:r>
      <w:r w:rsidRPr="008F79C1">
        <w:rPr>
          <w:rFonts w:ascii="Arial" w:hAnsi="Arial" w:cs="Arial"/>
          <w:spacing w:val="35"/>
          <w:sz w:val="22"/>
          <w:szCs w:val="22"/>
        </w:rPr>
        <w:t xml:space="preserve"> </w:t>
      </w:r>
      <w:r w:rsidRPr="008F79C1">
        <w:rPr>
          <w:rFonts w:ascii="Arial" w:hAnsi="Arial" w:cs="Arial"/>
          <w:sz w:val="22"/>
          <w:szCs w:val="22"/>
        </w:rPr>
        <w:t>αποδέκτες</w:t>
      </w:r>
      <w:r w:rsidRPr="008F79C1">
        <w:rPr>
          <w:rFonts w:ascii="Arial" w:hAnsi="Arial" w:cs="Arial"/>
          <w:spacing w:val="34"/>
          <w:sz w:val="22"/>
          <w:szCs w:val="22"/>
        </w:rPr>
        <w:t xml:space="preserve"> </w:t>
      </w:r>
      <w:r w:rsidRPr="008F79C1">
        <w:rPr>
          <w:rFonts w:ascii="Arial" w:hAnsi="Arial" w:cs="Arial"/>
          <w:sz w:val="22"/>
          <w:szCs w:val="22"/>
        </w:rPr>
        <w:t>των</w:t>
      </w:r>
      <w:r w:rsidRPr="008F79C1">
        <w:rPr>
          <w:rFonts w:ascii="Arial" w:hAnsi="Arial" w:cs="Arial"/>
          <w:spacing w:val="33"/>
          <w:sz w:val="22"/>
          <w:szCs w:val="22"/>
        </w:rPr>
        <w:t xml:space="preserve"> </w:t>
      </w:r>
      <w:r w:rsidRPr="008F79C1">
        <w:rPr>
          <w:rFonts w:ascii="Arial" w:hAnsi="Arial" w:cs="Arial"/>
          <w:sz w:val="22"/>
          <w:szCs w:val="22"/>
        </w:rPr>
        <w:t>υπηρεσιών</w:t>
      </w:r>
      <w:r w:rsidRPr="008F79C1">
        <w:rPr>
          <w:rFonts w:ascii="Arial" w:hAnsi="Arial" w:cs="Arial"/>
          <w:spacing w:val="31"/>
          <w:sz w:val="22"/>
          <w:szCs w:val="22"/>
        </w:rPr>
        <w:t xml:space="preserve"> </w:t>
      </w:r>
      <w:r w:rsidRPr="008F79C1">
        <w:rPr>
          <w:rFonts w:ascii="Arial" w:hAnsi="Arial" w:cs="Arial"/>
          <w:sz w:val="22"/>
          <w:szCs w:val="22"/>
        </w:rPr>
        <w:t>των</w:t>
      </w:r>
      <w:r w:rsidRPr="008F79C1">
        <w:rPr>
          <w:rFonts w:ascii="Arial" w:hAnsi="Arial" w:cs="Arial"/>
          <w:spacing w:val="34"/>
          <w:sz w:val="22"/>
          <w:szCs w:val="22"/>
        </w:rPr>
        <w:t xml:space="preserve"> </w:t>
      </w:r>
      <w:r w:rsidRPr="008F79C1">
        <w:rPr>
          <w:rFonts w:ascii="Arial" w:hAnsi="Arial" w:cs="Arial"/>
          <w:sz w:val="22"/>
          <w:szCs w:val="22"/>
        </w:rPr>
        <w:t>έργων</w:t>
      </w:r>
      <w:r w:rsidRPr="008F79C1">
        <w:rPr>
          <w:rFonts w:ascii="Arial" w:hAnsi="Arial" w:cs="Arial"/>
          <w:spacing w:val="34"/>
          <w:sz w:val="22"/>
          <w:szCs w:val="22"/>
        </w:rPr>
        <w:t xml:space="preserve"> </w:t>
      </w:r>
      <w:r w:rsidRPr="008F79C1">
        <w:rPr>
          <w:rFonts w:ascii="Arial" w:hAnsi="Arial" w:cs="Arial"/>
          <w:sz w:val="22"/>
          <w:szCs w:val="22"/>
        </w:rPr>
        <w:t>είναι</w:t>
      </w:r>
      <w:r w:rsidRPr="008F79C1">
        <w:rPr>
          <w:rFonts w:ascii="Arial" w:hAnsi="Arial" w:cs="Arial"/>
          <w:spacing w:val="35"/>
          <w:sz w:val="22"/>
          <w:szCs w:val="22"/>
        </w:rPr>
        <w:t xml:space="preserve"> </w:t>
      </w:r>
      <w:r w:rsidRPr="008F79C1">
        <w:rPr>
          <w:rFonts w:ascii="Arial" w:hAnsi="Arial" w:cs="Arial"/>
          <w:sz w:val="22"/>
          <w:szCs w:val="22"/>
        </w:rPr>
        <w:t>φορείς</w:t>
      </w:r>
      <w:r w:rsidRPr="008F79C1">
        <w:rPr>
          <w:rFonts w:ascii="Arial" w:hAnsi="Arial" w:cs="Arial"/>
          <w:spacing w:val="36"/>
          <w:sz w:val="22"/>
          <w:szCs w:val="22"/>
        </w:rPr>
        <w:t xml:space="preserve"> </w:t>
      </w:r>
      <w:r w:rsidRPr="008F79C1">
        <w:rPr>
          <w:rFonts w:ascii="Arial" w:hAnsi="Arial" w:cs="Arial"/>
          <w:sz w:val="22"/>
          <w:szCs w:val="22"/>
        </w:rPr>
        <w:t>του</w:t>
      </w:r>
      <w:r w:rsidRPr="008F79C1">
        <w:rPr>
          <w:rFonts w:ascii="Arial" w:hAnsi="Arial" w:cs="Arial"/>
          <w:spacing w:val="36"/>
          <w:sz w:val="22"/>
          <w:szCs w:val="22"/>
        </w:rPr>
        <w:t xml:space="preserve"> </w:t>
      </w:r>
      <w:r w:rsidRPr="008F79C1">
        <w:rPr>
          <w:rFonts w:ascii="Arial" w:hAnsi="Arial" w:cs="Arial"/>
          <w:sz w:val="22"/>
          <w:szCs w:val="22"/>
        </w:rPr>
        <w:t>δημόσιου</w:t>
      </w:r>
      <w:r w:rsidRPr="008F79C1">
        <w:rPr>
          <w:rFonts w:ascii="Arial" w:hAnsi="Arial" w:cs="Arial"/>
          <w:spacing w:val="36"/>
          <w:sz w:val="22"/>
          <w:szCs w:val="22"/>
        </w:rPr>
        <w:t xml:space="preserve"> </w:t>
      </w:r>
      <w:r w:rsidRPr="008F79C1">
        <w:rPr>
          <w:rFonts w:ascii="Arial" w:hAnsi="Arial" w:cs="Arial"/>
          <w:sz w:val="22"/>
          <w:szCs w:val="22"/>
        </w:rPr>
        <w:t>ή</w:t>
      </w:r>
      <w:r w:rsidRPr="008F79C1">
        <w:rPr>
          <w:rFonts w:ascii="Arial" w:hAnsi="Arial" w:cs="Arial"/>
          <w:spacing w:val="32"/>
          <w:sz w:val="22"/>
          <w:szCs w:val="22"/>
        </w:rPr>
        <w:t xml:space="preserve"> </w:t>
      </w:r>
      <w:r w:rsidRPr="008F79C1">
        <w:rPr>
          <w:rFonts w:ascii="Arial" w:hAnsi="Arial" w:cs="Arial"/>
          <w:sz w:val="22"/>
          <w:szCs w:val="22"/>
        </w:rPr>
        <w:t>του</w:t>
      </w:r>
      <w:r w:rsidRPr="008F79C1">
        <w:rPr>
          <w:rFonts w:ascii="Arial" w:hAnsi="Arial" w:cs="Arial"/>
          <w:spacing w:val="36"/>
          <w:sz w:val="22"/>
          <w:szCs w:val="22"/>
        </w:rPr>
        <w:t xml:space="preserve"> </w:t>
      </w:r>
      <w:r w:rsidRPr="008F79C1">
        <w:rPr>
          <w:rFonts w:ascii="Arial" w:hAnsi="Arial" w:cs="Arial"/>
          <w:sz w:val="22"/>
          <w:szCs w:val="22"/>
        </w:rPr>
        <w:t>ευρύτερου</w:t>
      </w:r>
      <w:r w:rsidRPr="008F79C1">
        <w:rPr>
          <w:rFonts w:ascii="Arial" w:hAnsi="Arial" w:cs="Arial"/>
          <w:spacing w:val="35"/>
          <w:sz w:val="22"/>
          <w:szCs w:val="22"/>
        </w:rPr>
        <w:t xml:space="preserve"> </w:t>
      </w:r>
      <w:r w:rsidRPr="008F79C1">
        <w:rPr>
          <w:rFonts w:ascii="Arial" w:hAnsi="Arial" w:cs="Arial"/>
          <w:sz w:val="22"/>
          <w:szCs w:val="22"/>
        </w:rPr>
        <w:t>δημόσιου</w:t>
      </w:r>
      <w:r w:rsidRPr="008F79C1">
        <w:rPr>
          <w:rFonts w:ascii="Arial" w:hAnsi="Arial" w:cs="Arial"/>
          <w:spacing w:val="-46"/>
          <w:sz w:val="22"/>
          <w:szCs w:val="22"/>
        </w:rPr>
        <w:t xml:space="preserve"> </w:t>
      </w:r>
      <w:r w:rsidRPr="008F79C1">
        <w:rPr>
          <w:rFonts w:ascii="Arial" w:hAnsi="Arial" w:cs="Arial"/>
          <w:sz w:val="22"/>
          <w:szCs w:val="22"/>
        </w:rPr>
        <w:t>τομέα</w:t>
      </w:r>
      <w:r w:rsidRPr="008F79C1">
        <w:rPr>
          <w:rFonts w:ascii="Arial" w:hAnsi="Arial" w:cs="Arial"/>
          <w:spacing w:val="12"/>
          <w:sz w:val="22"/>
          <w:szCs w:val="22"/>
        </w:rPr>
        <w:t xml:space="preserve"> </w:t>
      </w:r>
      <w:r w:rsidRPr="008F79C1">
        <w:rPr>
          <w:rFonts w:ascii="Arial" w:hAnsi="Arial" w:cs="Arial"/>
          <w:sz w:val="22"/>
          <w:szCs w:val="22"/>
        </w:rPr>
        <w:t>(Αναθέτουσες</w:t>
      </w:r>
      <w:r w:rsidRPr="008F79C1">
        <w:rPr>
          <w:rFonts w:ascii="Arial" w:hAnsi="Arial" w:cs="Arial"/>
          <w:spacing w:val="13"/>
          <w:sz w:val="22"/>
          <w:szCs w:val="22"/>
        </w:rPr>
        <w:t xml:space="preserve"> </w:t>
      </w:r>
      <w:r w:rsidRPr="008F79C1">
        <w:rPr>
          <w:rFonts w:ascii="Arial" w:hAnsi="Arial" w:cs="Arial"/>
          <w:sz w:val="22"/>
          <w:szCs w:val="22"/>
        </w:rPr>
        <w:t>Αρχές),</w:t>
      </w:r>
      <w:r w:rsidRPr="008F79C1">
        <w:rPr>
          <w:rFonts w:ascii="Arial" w:hAnsi="Arial" w:cs="Arial"/>
          <w:spacing w:val="15"/>
          <w:sz w:val="22"/>
          <w:szCs w:val="22"/>
        </w:rPr>
        <w:t xml:space="preserve"> </w:t>
      </w:r>
      <w:r w:rsidRPr="008F79C1">
        <w:rPr>
          <w:rFonts w:ascii="Arial" w:hAnsi="Arial" w:cs="Arial"/>
          <w:sz w:val="22"/>
          <w:szCs w:val="22"/>
        </w:rPr>
        <w:t>η</w:t>
      </w:r>
      <w:r w:rsidRPr="008F79C1">
        <w:rPr>
          <w:rFonts w:ascii="Arial" w:hAnsi="Arial" w:cs="Arial"/>
          <w:spacing w:val="11"/>
          <w:sz w:val="22"/>
          <w:szCs w:val="22"/>
        </w:rPr>
        <w:t xml:space="preserve"> </w:t>
      </w:r>
      <w:r w:rsidRPr="008F79C1">
        <w:rPr>
          <w:rFonts w:ascii="Arial" w:hAnsi="Arial" w:cs="Arial"/>
          <w:sz w:val="22"/>
          <w:szCs w:val="22"/>
        </w:rPr>
        <w:t>παροχή</w:t>
      </w:r>
      <w:r w:rsidRPr="008F79C1">
        <w:rPr>
          <w:rFonts w:ascii="Arial" w:hAnsi="Arial" w:cs="Arial"/>
          <w:spacing w:val="13"/>
          <w:sz w:val="22"/>
          <w:szCs w:val="22"/>
        </w:rPr>
        <w:t xml:space="preserve"> </w:t>
      </w:r>
      <w:r w:rsidRPr="008F79C1">
        <w:rPr>
          <w:rFonts w:ascii="Arial" w:hAnsi="Arial" w:cs="Arial"/>
          <w:sz w:val="22"/>
          <w:szCs w:val="22"/>
        </w:rPr>
        <w:t>των</w:t>
      </w:r>
      <w:r w:rsidRPr="008F79C1">
        <w:rPr>
          <w:rFonts w:ascii="Arial" w:hAnsi="Arial" w:cs="Arial"/>
          <w:spacing w:val="12"/>
          <w:sz w:val="22"/>
          <w:szCs w:val="22"/>
        </w:rPr>
        <w:t xml:space="preserve"> </w:t>
      </w:r>
      <w:r w:rsidRPr="008F79C1">
        <w:rPr>
          <w:rFonts w:ascii="Arial" w:hAnsi="Arial" w:cs="Arial"/>
          <w:sz w:val="22"/>
          <w:szCs w:val="22"/>
        </w:rPr>
        <w:t>παραπάνω</w:t>
      </w:r>
      <w:r w:rsidRPr="008F79C1">
        <w:rPr>
          <w:rFonts w:ascii="Arial" w:hAnsi="Arial" w:cs="Arial"/>
          <w:spacing w:val="15"/>
          <w:sz w:val="22"/>
          <w:szCs w:val="22"/>
        </w:rPr>
        <w:t xml:space="preserve"> </w:t>
      </w:r>
      <w:r w:rsidRPr="008F79C1">
        <w:rPr>
          <w:rFonts w:ascii="Arial" w:hAnsi="Arial" w:cs="Arial"/>
          <w:sz w:val="22"/>
          <w:szCs w:val="22"/>
        </w:rPr>
        <w:t>υπηρεσιών</w:t>
      </w:r>
      <w:r w:rsidRPr="008F79C1">
        <w:rPr>
          <w:rFonts w:ascii="Arial" w:hAnsi="Arial" w:cs="Arial"/>
          <w:spacing w:val="14"/>
          <w:sz w:val="22"/>
          <w:szCs w:val="22"/>
        </w:rPr>
        <w:t xml:space="preserve"> </w:t>
      </w:r>
      <w:r w:rsidRPr="008F79C1">
        <w:rPr>
          <w:rFonts w:ascii="Arial" w:hAnsi="Arial" w:cs="Arial"/>
          <w:sz w:val="22"/>
          <w:szCs w:val="22"/>
        </w:rPr>
        <w:t>αποδεικνύεται</w:t>
      </w:r>
      <w:r w:rsidRPr="008F79C1">
        <w:rPr>
          <w:rFonts w:ascii="Arial" w:hAnsi="Arial" w:cs="Arial"/>
          <w:spacing w:val="14"/>
          <w:sz w:val="22"/>
          <w:szCs w:val="22"/>
        </w:rPr>
        <w:t xml:space="preserve"> </w:t>
      </w:r>
      <w:r w:rsidRPr="008F79C1">
        <w:rPr>
          <w:rFonts w:ascii="Arial" w:hAnsi="Arial" w:cs="Arial"/>
          <w:sz w:val="22"/>
          <w:szCs w:val="22"/>
        </w:rPr>
        <w:t>με</w:t>
      </w:r>
      <w:r w:rsidRPr="008F79C1">
        <w:rPr>
          <w:rFonts w:ascii="Arial" w:hAnsi="Arial" w:cs="Arial"/>
          <w:spacing w:val="13"/>
          <w:sz w:val="22"/>
          <w:szCs w:val="22"/>
        </w:rPr>
        <w:t xml:space="preserve"> </w:t>
      </w:r>
      <w:r w:rsidRPr="008F79C1">
        <w:rPr>
          <w:rFonts w:ascii="Arial" w:hAnsi="Arial" w:cs="Arial"/>
          <w:sz w:val="22"/>
          <w:szCs w:val="22"/>
        </w:rPr>
        <w:t>σχετικά</w:t>
      </w:r>
      <w:r w:rsidRPr="008F79C1">
        <w:rPr>
          <w:rFonts w:ascii="Arial" w:hAnsi="Arial" w:cs="Arial"/>
          <w:spacing w:val="15"/>
          <w:sz w:val="22"/>
          <w:szCs w:val="22"/>
        </w:rPr>
        <w:t xml:space="preserve"> </w:t>
      </w:r>
      <w:r w:rsidRPr="008F79C1">
        <w:rPr>
          <w:rFonts w:ascii="Arial" w:hAnsi="Arial" w:cs="Arial"/>
          <w:sz w:val="22"/>
          <w:szCs w:val="22"/>
        </w:rPr>
        <w:t>Αποδεικτικά Ορθής</w:t>
      </w:r>
      <w:r w:rsidRPr="008F79C1">
        <w:rPr>
          <w:rFonts w:ascii="Arial" w:hAnsi="Arial" w:cs="Arial"/>
          <w:spacing w:val="1"/>
          <w:sz w:val="22"/>
          <w:szCs w:val="22"/>
        </w:rPr>
        <w:t xml:space="preserve"> </w:t>
      </w:r>
      <w:r w:rsidRPr="008F79C1">
        <w:rPr>
          <w:rFonts w:ascii="Arial" w:hAnsi="Arial" w:cs="Arial"/>
          <w:sz w:val="22"/>
          <w:szCs w:val="22"/>
        </w:rPr>
        <w:t>Υλοποίησης</w:t>
      </w:r>
      <w:r w:rsidRPr="008F79C1">
        <w:rPr>
          <w:rFonts w:ascii="Arial" w:hAnsi="Arial" w:cs="Arial"/>
          <w:spacing w:val="1"/>
          <w:sz w:val="22"/>
          <w:szCs w:val="22"/>
        </w:rPr>
        <w:t xml:space="preserve"> </w:t>
      </w:r>
      <w:r w:rsidRPr="008F79C1">
        <w:rPr>
          <w:rFonts w:ascii="Arial" w:hAnsi="Arial" w:cs="Arial"/>
          <w:sz w:val="22"/>
          <w:szCs w:val="22"/>
        </w:rPr>
        <w:t>(π.χ.</w:t>
      </w:r>
      <w:r w:rsidRPr="008F79C1">
        <w:rPr>
          <w:rFonts w:ascii="Arial" w:hAnsi="Arial" w:cs="Arial"/>
          <w:spacing w:val="1"/>
          <w:sz w:val="22"/>
          <w:szCs w:val="22"/>
        </w:rPr>
        <w:t xml:space="preserve"> </w:t>
      </w:r>
      <w:r w:rsidRPr="008F79C1">
        <w:rPr>
          <w:rFonts w:ascii="Arial" w:hAnsi="Arial" w:cs="Arial"/>
          <w:sz w:val="22"/>
          <w:szCs w:val="22"/>
        </w:rPr>
        <w:t>Πρωτόκολλο</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Βεβαίωση</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1"/>
          <w:sz w:val="22"/>
          <w:szCs w:val="22"/>
        </w:rPr>
        <w:t xml:space="preserve"> </w:t>
      </w:r>
      <w:r w:rsidRPr="008F79C1">
        <w:rPr>
          <w:rFonts w:ascii="Arial" w:hAnsi="Arial" w:cs="Arial"/>
          <w:sz w:val="22"/>
          <w:szCs w:val="22"/>
        </w:rPr>
        <w:t>εκτέλεσης)</w:t>
      </w:r>
      <w:r w:rsidRPr="008F79C1">
        <w:rPr>
          <w:rFonts w:ascii="Arial" w:hAnsi="Arial" w:cs="Arial"/>
          <w:spacing w:val="1"/>
          <w:sz w:val="22"/>
          <w:szCs w:val="22"/>
        </w:rPr>
        <w:t xml:space="preserve"> </w:t>
      </w:r>
      <w:r w:rsidRPr="008F79C1">
        <w:rPr>
          <w:rFonts w:ascii="Arial" w:hAnsi="Arial" w:cs="Arial"/>
          <w:sz w:val="22"/>
          <w:szCs w:val="22"/>
        </w:rPr>
        <w:t>(ευανάγνωστα</w:t>
      </w:r>
      <w:r w:rsidRPr="008F79C1">
        <w:rPr>
          <w:rFonts w:ascii="Arial" w:hAnsi="Arial" w:cs="Arial"/>
          <w:spacing w:val="1"/>
          <w:sz w:val="22"/>
          <w:szCs w:val="22"/>
        </w:rPr>
        <w:t xml:space="preserve"> </w:t>
      </w:r>
      <w:r w:rsidRPr="008F79C1">
        <w:rPr>
          <w:rFonts w:ascii="Arial" w:hAnsi="Arial" w:cs="Arial"/>
          <w:sz w:val="22"/>
          <w:szCs w:val="22"/>
        </w:rPr>
        <w:t>φωτοαντίγραφα), τα οποία έχουν εκδοθεί ή θεωρηθεί από την Αναθέτουσα Αρχή. Από τα αναγραφόμενα</w:t>
      </w:r>
      <w:r w:rsidRPr="008F79C1">
        <w:rPr>
          <w:rFonts w:ascii="Arial" w:hAnsi="Arial" w:cs="Arial"/>
          <w:spacing w:val="1"/>
          <w:sz w:val="22"/>
          <w:szCs w:val="22"/>
        </w:rPr>
        <w:t xml:space="preserve"> </w:t>
      </w:r>
      <w:r w:rsidRPr="008F79C1">
        <w:rPr>
          <w:rFonts w:ascii="Arial" w:hAnsi="Arial" w:cs="Arial"/>
          <w:sz w:val="22"/>
          <w:szCs w:val="22"/>
        </w:rPr>
        <w:t>στα</w:t>
      </w:r>
      <w:r w:rsidRPr="008F79C1">
        <w:rPr>
          <w:rFonts w:ascii="Arial" w:hAnsi="Arial" w:cs="Arial"/>
          <w:spacing w:val="1"/>
          <w:sz w:val="22"/>
          <w:szCs w:val="22"/>
        </w:rPr>
        <w:t xml:space="preserve"> </w:t>
      </w:r>
      <w:r w:rsidRPr="008F79C1">
        <w:rPr>
          <w:rFonts w:ascii="Arial" w:hAnsi="Arial" w:cs="Arial"/>
          <w:sz w:val="22"/>
          <w:szCs w:val="22"/>
        </w:rPr>
        <w:t>παραπάνω</w:t>
      </w:r>
      <w:r w:rsidRPr="008F79C1">
        <w:rPr>
          <w:rFonts w:ascii="Arial" w:hAnsi="Arial" w:cs="Arial"/>
          <w:spacing w:val="1"/>
          <w:sz w:val="22"/>
          <w:szCs w:val="22"/>
        </w:rPr>
        <w:t xml:space="preserve"> </w:t>
      </w:r>
      <w:r w:rsidRPr="008F79C1">
        <w:rPr>
          <w:rFonts w:ascii="Arial" w:hAnsi="Arial" w:cs="Arial"/>
          <w:sz w:val="22"/>
          <w:szCs w:val="22"/>
        </w:rPr>
        <w:t>αποδεικτικά</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πρέπει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συμπεραίνεται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άρτια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χρονοδιαγράμματος</w:t>
      </w:r>
      <w:r w:rsidRPr="008F79C1">
        <w:rPr>
          <w:rFonts w:ascii="Arial" w:hAnsi="Arial" w:cs="Arial"/>
          <w:spacing w:val="1"/>
          <w:sz w:val="22"/>
          <w:szCs w:val="22"/>
        </w:rPr>
        <w:t xml:space="preserve"> </w:t>
      </w:r>
      <w:r w:rsidRPr="008F79C1">
        <w:rPr>
          <w:rFonts w:ascii="Arial" w:hAnsi="Arial" w:cs="Arial"/>
          <w:sz w:val="22"/>
          <w:szCs w:val="22"/>
        </w:rPr>
        <w:t>υλοποίηση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έργου,</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ολοκλήρωσής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αντικείμενο</w:t>
      </w:r>
      <w:r w:rsidRPr="008F79C1">
        <w:rPr>
          <w:rFonts w:ascii="Arial" w:hAnsi="Arial" w:cs="Arial"/>
          <w:spacing w:val="50"/>
          <w:sz w:val="22"/>
          <w:szCs w:val="22"/>
        </w:rPr>
        <w:t xml:space="preserve"> </w:t>
      </w:r>
      <w:r w:rsidRPr="008F79C1">
        <w:rPr>
          <w:rFonts w:ascii="Arial" w:hAnsi="Arial" w:cs="Arial"/>
          <w:sz w:val="22"/>
          <w:szCs w:val="22"/>
        </w:rPr>
        <w:t>της</w:t>
      </w:r>
      <w:r w:rsidRPr="008F79C1">
        <w:rPr>
          <w:rFonts w:ascii="Arial" w:hAnsi="Arial" w:cs="Arial"/>
          <w:spacing w:val="-47"/>
          <w:sz w:val="22"/>
          <w:szCs w:val="22"/>
        </w:rPr>
        <w:t xml:space="preserve"> </w:t>
      </w:r>
      <w:r w:rsidRPr="008F79C1">
        <w:rPr>
          <w:rFonts w:ascii="Arial" w:hAnsi="Arial" w:cs="Arial"/>
          <w:sz w:val="22"/>
          <w:szCs w:val="22"/>
        </w:rPr>
        <w:t>υπηρεσίας,</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τελικό</w:t>
      </w:r>
      <w:r w:rsidRPr="008F79C1">
        <w:rPr>
          <w:rFonts w:ascii="Arial" w:hAnsi="Arial" w:cs="Arial"/>
          <w:spacing w:val="-2"/>
          <w:sz w:val="22"/>
          <w:szCs w:val="22"/>
        </w:rPr>
        <w:t xml:space="preserve"> </w:t>
      </w:r>
      <w:r w:rsidRPr="008F79C1">
        <w:rPr>
          <w:rFonts w:ascii="Arial" w:hAnsi="Arial" w:cs="Arial"/>
          <w:sz w:val="22"/>
          <w:szCs w:val="22"/>
        </w:rPr>
        <w:t>καταβληθέν</w:t>
      </w:r>
      <w:r w:rsidRPr="008F79C1">
        <w:rPr>
          <w:rFonts w:ascii="Arial" w:hAnsi="Arial" w:cs="Arial"/>
          <w:spacing w:val="-3"/>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τίμημα.</w:t>
      </w:r>
    </w:p>
    <w:p w:rsidR="00F90AB9" w:rsidRPr="008F79C1" w:rsidRDefault="00F90AB9" w:rsidP="00F90AB9">
      <w:pPr>
        <w:pStyle w:val="ad"/>
        <w:spacing w:line="268" w:lineRule="exact"/>
        <w:rPr>
          <w:rFonts w:ascii="Arial" w:hAnsi="Arial" w:cs="Arial"/>
          <w:sz w:val="22"/>
          <w:szCs w:val="22"/>
        </w:rPr>
      </w:pPr>
      <w:r w:rsidRPr="008F79C1">
        <w:rPr>
          <w:rFonts w:ascii="Arial" w:hAnsi="Arial" w:cs="Arial"/>
          <w:sz w:val="22"/>
          <w:szCs w:val="22"/>
        </w:rPr>
        <w:t>Επίσης,</w:t>
      </w:r>
      <w:r w:rsidRPr="008F79C1">
        <w:rPr>
          <w:rFonts w:ascii="Arial" w:hAnsi="Arial" w:cs="Arial"/>
          <w:spacing w:val="-2"/>
          <w:sz w:val="22"/>
          <w:szCs w:val="22"/>
        </w:rPr>
        <w:t xml:space="preserve"> </w:t>
      </w:r>
      <w:r w:rsidRPr="008F79C1">
        <w:rPr>
          <w:rFonts w:ascii="Arial" w:hAnsi="Arial" w:cs="Arial"/>
          <w:sz w:val="22"/>
          <w:szCs w:val="22"/>
        </w:rPr>
        <w:t>θα</w:t>
      </w:r>
      <w:r w:rsidRPr="008F79C1">
        <w:rPr>
          <w:rFonts w:ascii="Arial" w:hAnsi="Arial" w:cs="Arial"/>
          <w:spacing w:val="-4"/>
          <w:sz w:val="22"/>
          <w:szCs w:val="22"/>
        </w:rPr>
        <w:t xml:space="preserve"> </w:t>
      </w:r>
      <w:r w:rsidRPr="008F79C1">
        <w:rPr>
          <w:rFonts w:ascii="Arial" w:hAnsi="Arial" w:cs="Arial"/>
          <w:sz w:val="22"/>
          <w:szCs w:val="22"/>
        </w:rPr>
        <w:t>πρέπει</w:t>
      </w:r>
      <w:r w:rsidRPr="008F79C1">
        <w:rPr>
          <w:rFonts w:ascii="Arial" w:hAnsi="Arial" w:cs="Arial"/>
          <w:spacing w:val="-2"/>
          <w:sz w:val="22"/>
          <w:szCs w:val="22"/>
        </w:rPr>
        <w:t xml:space="preserve"> </w:t>
      </w:r>
      <w:r w:rsidRPr="008F79C1">
        <w:rPr>
          <w:rFonts w:ascii="Arial" w:hAnsi="Arial" w:cs="Arial"/>
          <w:sz w:val="22"/>
          <w:szCs w:val="22"/>
        </w:rPr>
        <w:t>να</w:t>
      </w:r>
      <w:r w:rsidRPr="008F79C1">
        <w:rPr>
          <w:rFonts w:ascii="Arial" w:hAnsi="Arial" w:cs="Arial"/>
          <w:spacing w:val="-4"/>
          <w:sz w:val="22"/>
          <w:szCs w:val="22"/>
        </w:rPr>
        <w:t xml:space="preserve"> </w:t>
      </w:r>
      <w:r w:rsidRPr="008F79C1">
        <w:rPr>
          <w:rFonts w:ascii="Arial" w:hAnsi="Arial" w:cs="Arial"/>
          <w:sz w:val="22"/>
          <w:szCs w:val="22"/>
        </w:rPr>
        <w:t>υποβληθούν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αντίγραφα</w:t>
      </w:r>
      <w:r w:rsidRPr="008F79C1">
        <w:rPr>
          <w:rFonts w:ascii="Arial" w:hAnsi="Arial" w:cs="Arial"/>
          <w:spacing w:val="-4"/>
          <w:sz w:val="22"/>
          <w:szCs w:val="22"/>
        </w:rPr>
        <w:t xml:space="preserve"> </w:t>
      </w:r>
      <w:r w:rsidRPr="008F79C1">
        <w:rPr>
          <w:rFonts w:ascii="Arial" w:hAnsi="Arial" w:cs="Arial"/>
          <w:sz w:val="22"/>
          <w:szCs w:val="22"/>
        </w:rPr>
        <w:t>των</w:t>
      </w:r>
      <w:r w:rsidRPr="008F79C1">
        <w:rPr>
          <w:rFonts w:ascii="Arial" w:hAnsi="Arial" w:cs="Arial"/>
          <w:spacing w:val="-2"/>
          <w:sz w:val="22"/>
          <w:szCs w:val="22"/>
        </w:rPr>
        <w:t xml:space="preserve"> </w:t>
      </w:r>
      <w:r w:rsidRPr="008F79C1">
        <w:rPr>
          <w:rFonts w:ascii="Arial" w:hAnsi="Arial" w:cs="Arial"/>
          <w:sz w:val="22"/>
          <w:szCs w:val="22"/>
        </w:rPr>
        <w:t>υπογεγραμμένων</w:t>
      </w:r>
      <w:r w:rsidRPr="008F79C1">
        <w:rPr>
          <w:rFonts w:ascii="Arial" w:hAnsi="Arial" w:cs="Arial"/>
          <w:spacing w:val="-2"/>
          <w:sz w:val="22"/>
          <w:szCs w:val="22"/>
        </w:rPr>
        <w:t xml:space="preserve"> </w:t>
      </w:r>
      <w:r w:rsidRPr="008F79C1">
        <w:rPr>
          <w:rFonts w:ascii="Arial" w:hAnsi="Arial" w:cs="Arial"/>
          <w:sz w:val="22"/>
          <w:szCs w:val="22"/>
        </w:rPr>
        <w:t>συμβάσεων</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5"/>
          <w:sz w:val="22"/>
          <w:szCs w:val="22"/>
        </w:rPr>
        <w:t xml:space="preserve"> </w:t>
      </w:r>
      <w:r w:rsidRPr="008F79C1">
        <w:rPr>
          <w:rFonts w:ascii="Arial" w:hAnsi="Arial" w:cs="Arial"/>
          <w:sz w:val="22"/>
          <w:szCs w:val="22"/>
        </w:rPr>
        <w:t>έργων.</w:t>
      </w:r>
    </w:p>
    <w:p w:rsidR="00F90AB9" w:rsidRPr="008F79C1" w:rsidRDefault="00F90AB9" w:rsidP="00F90AB9">
      <w:pPr>
        <w:pStyle w:val="ad"/>
        <w:ind w:right="376"/>
        <w:rPr>
          <w:rFonts w:ascii="Arial" w:hAnsi="Arial" w:cs="Arial"/>
          <w:sz w:val="22"/>
          <w:szCs w:val="22"/>
        </w:rPr>
      </w:pPr>
      <w:r w:rsidRPr="008F79C1">
        <w:rPr>
          <w:rFonts w:ascii="Arial" w:hAnsi="Arial" w:cs="Arial"/>
          <w:sz w:val="22"/>
          <w:szCs w:val="22"/>
        </w:rPr>
        <w:lastRenderedPageBreak/>
        <w:t>Ως</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ολοκλήρωσης</w:t>
      </w:r>
      <w:r w:rsidRPr="008F79C1">
        <w:rPr>
          <w:rFonts w:ascii="Arial" w:hAnsi="Arial" w:cs="Arial"/>
          <w:spacing w:val="1"/>
          <w:sz w:val="22"/>
          <w:szCs w:val="22"/>
        </w:rPr>
        <w:t xml:space="preserve"> </w:t>
      </w:r>
      <w:r w:rsidRPr="008F79C1">
        <w:rPr>
          <w:rFonts w:ascii="Arial" w:hAnsi="Arial" w:cs="Arial"/>
          <w:sz w:val="22"/>
          <w:szCs w:val="22"/>
        </w:rPr>
        <w:t>νοείται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ολοκλήρωσης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υλοποίησης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φυσικού</w:t>
      </w:r>
      <w:r w:rsidRPr="008F79C1">
        <w:rPr>
          <w:rFonts w:ascii="Arial" w:hAnsi="Arial" w:cs="Arial"/>
          <w:spacing w:val="-47"/>
          <w:sz w:val="22"/>
          <w:szCs w:val="22"/>
        </w:rPr>
        <w:t xml:space="preserve"> </w:t>
      </w:r>
      <w:r w:rsidRPr="008F79C1">
        <w:rPr>
          <w:rFonts w:ascii="Arial" w:hAnsi="Arial" w:cs="Arial"/>
          <w:sz w:val="22"/>
          <w:szCs w:val="22"/>
        </w:rPr>
        <w:t>αντικειμένου εκάστου Έργου, όπως αυτή αναγράφεται στο σχετικό Αποδεικτικό Ορθής Υλοποίησης</w:t>
      </w:r>
      <w:r w:rsidRPr="008F79C1">
        <w:rPr>
          <w:rFonts w:ascii="Arial" w:hAnsi="Arial" w:cs="Arial"/>
          <w:spacing w:val="1"/>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π.χ</w:t>
      </w:r>
      <w:proofErr w:type="spellEnd"/>
      <w:r w:rsidRPr="008F79C1">
        <w:rPr>
          <w:rFonts w:ascii="Arial" w:hAnsi="Arial" w:cs="Arial"/>
          <w:spacing w:val="1"/>
          <w:sz w:val="22"/>
          <w:szCs w:val="22"/>
        </w:rPr>
        <w:t xml:space="preserve"> </w:t>
      </w:r>
      <w:r w:rsidRPr="008F79C1">
        <w:rPr>
          <w:rFonts w:ascii="Arial" w:hAnsi="Arial" w:cs="Arial"/>
          <w:sz w:val="22"/>
          <w:szCs w:val="22"/>
        </w:rPr>
        <w:t xml:space="preserve">Πρωτόκολλο παραλαβής ή Βεβαίωση καλής εκτέλεσης) </w:t>
      </w:r>
      <w:r w:rsidRPr="008F79C1">
        <w:rPr>
          <w:rFonts w:ascii="Arial" w:hAnsi="Arial" w:cs="Arial"/>
          <w:sz w:val="22"/>
          <w:szCs w:val="22"/>
          <w:u w:val="single"/>
        </w:rPr>
        <w:t>και όχι</w:t>
      </w:r>
      <w:r w:rsidRPr="008F79C1">
        <w:rPr>
          <w:rFonts w:ascii="Arial" w:hAnsi="Arial" w:cs="Arial"/>
          <w:sz w:val="22"/>
          <w:szCs w:val="22"/>
        </w:rPr>
        <w:t xml:space="preserve"> η ημερομηνία έκδοσης του Αποδεικτικού</w:t>
      </w:r>
      <w:r w:rsidRPr="008F79C1">
        <w:rPr>
          <w:rFonts w:ascii="Arial" w:hAnsi="Arial" w:cs="Arial"/>
          <w:spacing w:val="1"/>
          <w:sz w:val="22"/>
          <w:szCs w:val="22"/>
        </w:rPr>
        <w:t xml:space="preserve"> </w:t>
      </w:r>
      <w:r w:rsidRPr="008F79C1">
        <w:rPr>
          <w:rFonts w:ascii="Arial" w:hAnsi="Arial" w:cs="Arial"/>
          <w:sz w:val="22"/>
          <w:szCs w:val="22"/>
        </w:rPr>
        <w:t>Ορθής</w:t>
      </w:r>
      <w:r w:rsidRPr="008F79C1">
        <w:rPr>
          <w:rFonts w:ascii="Arial" w:hAnsi="Arial" w:cs="Arial"/>
          <w:spacing w:val="-3"/>
          <w:sz w:val="22"/>
          <w:szCs w:val="22"/>
        </w:rPr>
        <w:t xml:space="preserve"> </w:t>
      </w:r>
      <w:r w:rsidRPr="008F79C1">
        <w:rPr>
          <w:rFonts w:ascii="Arial" w:hAnsi="Arial" w:cs="Arial"/>
          <w:sz w:val="22"/>
          <w:szCs w:val="22"/>
        </w:rPr>
        <w:t>Υλοποίησης.</w:t>
      </w:r>
    </w:p>
    <w:p w:rsidR="00F90AB9" w:rsidRPr="008F79C1" w:rsidRDefault="00F90AB9" w:rsidP="00F90AB9">
      <w:pPr>
        <w:pStyle w:val="ad"/>
        <w:spacing w:before="1"/>
        <w:ind w:right="376"/>
        <w:rPr>
          <w:rFonts w:ascii="Arial" w:hAnsi="Arial" w:cs="Arial"/>
          <w:sz w:val="22"/>
          <w:szCs w:val="22"/>
        </w:rPr>
      </w:pPr>
      <w:r w:rsidRPr="008F79C1">
        <w:rPr>
          <w:rFonts w:ascii="Arial" w:hAnsi="Arial" w:cs="Arial"/>
          <w:sz w:val="22"/>
          <w:szCs w:val="22"/>
        </w:rPr>
        <w:t>Β) Αν ο αποδέκτης είναι ιδιωτικός φορέας, η παροχή θα αποδεικνύεται με βεβαίωση του αποδέκτη (όπου</w:t>
      </w:r>
      <w:r w:rsidRPr="008F79C1">
        <w:rPr>
          <w:rFonts w:ascii="Arial" w:hAnsi="Arial" w:cs="Arial"/>
          <w:spacing w:val="1"/>
          <w:sz w:val="22"/>
          <w:szCs w:val="22"/>
        </w:rPr>
        <w:t xml:space="preserve"> </w:t>
      </w:r>
      <w:r w:rsidRPr="008F79C1">
        <w:rPr>
          <w:rFonts w:ascii="Arial" w:hAnsi="Arial" w:cs="Arial"/>
          <w:sz w:val="22"/>
          <w:szCs w:val="22"/>
        </w:rPr>
        <w:t>κι εδώ από τα αναγραφόμενα θα πρέπει να συμπεραίνονται τα παραπάνω στοιχεία του σημείου 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προσκόμιση της σχετικής έγγραφης Σύμβασης (αντίγραφο), καθώς και αντίγραφο του σχετικού τιμολογίου</w:t>
      </w:r>
      <w:r w:rsidRPr="008F79C1">
        <w:rPr>
          <w:rFonts w:ascii="Arial" w:hAnsi="Arial" w:cs="Arial"/>
          <w:spacing w:val="1"/>
          <w:sz w:val="22"/>
          <w:szCs w:val="22"/>
        </w:rPr>
        <w:t xml:space="preserve"> </w:t>
      </w:r>
      <w:r w:rsidRPr="008F79C1">
        <w:rPr>
          <w:rFonts w:ascii="Arial" w:hAnsi="Arial" w:cs="Arial"/>
          <w:sz w:val="22"/>
          <w:szCs w:val="22"/>
        </w:rPr>
        <w:t xml:space="preserve">για την παροχή της παραπάνω υπηρεσίας και του σχετικού </w:t>
      </w:r>
      <w:proofErr w:type="spellStart"/>
      <w:r w:rsidRPr="008F79C1">
        <w:rPr>
          <w:rFonts w:ascii="Arial" w:hAnsi="Arial" w:cs="Arial"/>
          <w:sz w:val="22"/>
          <w:szCs w:val="22"/>
        </w:rPr>
        <w:t>extrait</w:t>
      </w:r>
      <w:proofErr w:type="spellEnd"/>
      <w:r w:rsidRPr="008F79C1">
        <w:rPr>
          <w:rFonts w:ascii="Arial" w:hAnsi="Arial" w:cs="Arial"/>
          <w:sz w:val="22"/>
          <w:szCs w:val="22"/>
        </w:rPr>
        <w:t xml:space="preserve"> της τράπεζας για την εξόφληση του</w:t>
      </w:r>
      <w:r w:rsidRPr="008F79C1">
        <w:rPr>
          <w:rFonts w:ascii="Arial" w:hAnsi="Arial" w:cs="Arial"/>
          <w:spacing w:val="1"/>
          <w:sz w:val="22"/>
          <w:szCs w:val="22"/>
        </w:rPr>
        <w:t xml:space="preserve"> </w:t>
      </w:r>
      <w:r w:rsidRPr="008F79C1">
        <w:rPr>
          <w:rFonts w:ascii="Arial" w:hAnsi="Arial" w:cs="Arial"/>
          <w:sz w:val="22"/>
          <w:szCs w:val="22"/>
        </w:rPr>
        <w:t>τιμολογίου.</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2"/>
          <w:sz w:val="22"/>
          <w:szCs w:val="22"/>
        </w:rPr>
        <w:t xml:space="preserve"> </w:t>
      </w:r>
      <w:r w:rsidRPr="008F79C1">
        <w:rPr>
          <w:rFonts w:ascii="Arial" w:hAnsi="Arial" w:cs="Arial"/>
          <w:sz w:val="22"/>
          <w:szCs w:val="22"/>
        </w:rPr>
        <w:t>ημερομηνία</w:t>
      </w:r>
      <w:r w:rsidRPr="008F79C1">
        <w:rPr>
          <w:rFonts w:ascii="Arial" w:hAnsi="Arial" w:cs="Arial"/>
          <w:spacing w:val="-2"/>
          <w:sz w:val="22"/>
          <w:szCs w:val="22"/>
        </w:rPr>
        <w:t xml:space="preserve"> </w:t>
      </w:r>
      <w:r w:rsidRPr="008F79C1">
        <w:rPr>
          <w:rFonts w:ascii="Arial" w:hAnsi="Arial" w:cs="Arial"/>
          <w:sz w:val="22"/>
          <w:szCs w:val="22"/>
        </w:rPr>
        <w:t>ολοκλήρωσης νοείται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2"/>
          <w:sz w:val="22"/>
          <w:szCs w:val="22"/>
        </w:rPr>
        <w:t xml:space="preserve"> </w:t>
      </w:r>
      <w:r w:rsidRPr="008F79C1">
        <w:rPr>
          <w:rFonts w:ascii="Arial" w:hAnsi="Arial" w:cs="Arial"/>
          <w:sz w:val="22"/>
          <w:szCs w:val="22"/>
        </w:rPr>
        <w:t>εκδόσεως</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Τιμολογίου.</w:t>
      </w:r>
    </w:p>
    <w:p w:rsidR="00F90AB9" w:rsidRPr="008F79C1" w:rsidRDefault="00F90AB9" w:rsidP="00F90AB9">
      <w:pPr>
        <w:pStyle w:val="ad"/>
        <w:ind w:right="378"/>
        <w:rPr>
          <w:rFonts w:ascii="Arial" w:hAnsi="Arial" w:cs="Arial"/>
          <w:sz w:val="22"/>
          <w:szCs w:val="22"/>
        </w:rPr>
      </w:pPr>
      <w:r w:rsidRPr="008F79C1">
        <w:rPr>
          <w:rFonts w:ascii="Arial" w:hAnsi="Arial" w:cs="Arial"/>
          <w:sz w:val="22"/>
          <w:szCs w:val="22"/>
        </w:rPr>
        <w:t>Γ)</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στα</w:t>
      </w:r>
      <w:r w:rsidRPr="008F79C1">
        <w:rPr>
          <w:rFonts w:ascii="Arial" w:hAnsi="Arial" w:cs="Arial"/>
          <w:spacing w:val="1"/>
          <w:sz w:val="22"/>
          <w:szCs w:val="22"/>
        </w:rPr>
        <w:t xml:space="preserve"> </w:t>
      </w:r>
      <w:r w:rsidRPr="008F79C1">
        <w:rPr>
          <w:rFonts w:ascii="Arial" w:hAnsi="Arial" w:cs="Arial"/>
          <w:sz w:val="22"/>
          <w:szCs w:val="22"/>
        </w:rPr>
        <w:t>έργα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Πίνακα</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υποψήφιος</w:t>
      </w:r>
      <w:r w:rsidRPr="008F79C1">
        <w:rPr>
          <w:rFonts w:ascii="Arial" w:hAnsi="Arial" w:cs="Arial"/>
          <w:spacing w:val="1"/>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συμμετείχε</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μέλος</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49"/>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Κοινοπραξίας, επιπρόσθετα</w:t>
      </w:r>
      <w:r w:rsidRPr="008F79C1">
        <w:rPr>
          <w:rFonts w:ascii="Arial" w:hAnsi="Arial" w:cs="Arial"/>
          <w:spacing w:val="1"/>
          <w:sz w:val="22"/>
          <w:szCs w:val="22"/>
        </w:rPr>
        <w:t xml:space="preserve"> </w:t>
      </w:r>
      <w:r w:rsidRPr="008F79C1">
        <w:rPr>
          <w:rFonts w:ascii="Arial" w:hAnsi="Arial" w:cs="Arial"/>
          <w:sz w:val="22"/>
          <w:szCs w:val="22"/>
        </w:rPr>
        <w:t>προσκομίζει</w:t>
      </w:r>
      <w:r w:rsidRPr="008F79C1">
        <w:rPr>
          <w:rFonts w:ascii="Arial" w:hAnsi="Arial" w:cs="Arial"/>
          <w:spacing w:val="1"/>
          <w:sz w:val="22"/>
          <w:szCs w:val="22"/>
        </w:rPr>
        <w:t xml:space="preserve"> </w:t>
      </w:r>
      <w:r w:rsidRPr="008F79C1">
        <w:rPr>
          <w:rFonts w:ascii="Arial" w:hAnsi="Arial" w:cs="Arial"/>
          <w:sz w:val="22"/>
          <w:szCs w:val="22"/>
        </w:rPr>
        <w:t>αντίγραφο</w:t>
      </w:r>
      <w:r w:rsidRPr="008F79C1">
        <w:rPr>
          <w:rFonts w:ascii="Arial" w:hAnsi="Arial" w:cs="Arial"/>
          <w:spacing w:val="1"/>
          <w:sz w:val="22"/>
          <w:szCs w:val="22"/>
        </w:rPr>
        <w:t xml:space="preserve"> </w:t>
      </w:r>
      <w:r w:rsidRPr="008F79C1">
        <w:rPr>
          <w:rFonts w:ascii="Arial" w:hAnsi="Arial" w:cs="Arial"/>
          <w:sz w:val="22"/>
          <w:szCs w:val="22"/>
        </w:rPr>
        <w:t>Συμφωνητικού που</w:t>
      </w:r>
      <w:r w:rsidRPr="008F79C1">
        <w:rPr>
          <w:rFonts w:ascii="Arial" w:hAnsi="Arial" w:cs="Arial"/>
          <w:spacing w:val="1"/>
          <w:sz w:val="22"/>
          <w:szCs w:val="22"/>
        </w:rPr>
        <w:t xml:space="preserve"> </w:t>
      </w:r>
      <w:r w:rsidRPr="008F79C1">
        <w:rPr>
          <w:rFonts w:ascii="Arial" w:hAnsi="Arial" w:cs="Arial"/>
          <w:sz w:val="22"/>
          <w:szCs w:val="22"/>
        </w:rPr>
        <w:t>να αποδεικνύεται το ποσοστό</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Ένωση</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Κοινοπραξία».</w:t>
      </w:r>
    </w:p>
    <w:p w:rsidR="00F90AB9" w:rsidRPr="008F79C1" w:rsidRDefault="00F90AB9" w:rsidP="00F90AB9">
      <w:pPr>
        <w:pStyle w:val="ad"/>
        <w:spacing w:before="10"/>
        <w:jc w:val="left"/>
        <w:rPr>
          <w:rFonts w:ascii="Arial" w:hAnsi="Arial" w:cs="Arial"/>
          <w:sz w:val="22"/>
          <w:szCs w:val="22"/>
        </w:rPr>
      </w:pPr>
    </w:p>
    <w:p w:rsidR="00F90AB9" w:rsidRPr="008F79C1" w:rsidRDefault="00F90AB9" w:rsidP="00F90AB9">
      <w:pPr>
        <w:pStyle w:val="ad"/>
        <w:ind w:right="372"/>
        <w:rPr>
          <w:rFonts w:ascii="Arial" w:hAnsi="Arial" w:cs="Arial"/>
          <w:sz w:val="22"/>
          <w:szCs w:val="22"/>
        </w:rPr>
      </w:pPr>
      <w:r w:rsidRPr="008F79C1">
        <w:rPr>
          <w:rFonts w:ascii="Arial" w:hAnsi="Arial" w:cs="Arial"/>
          <w:b/>
          <w:sz w:val="22"/>
          <w:szCs w:val="22"/>
        </w:rPr>
        <w:t xml:space="preserve">Β.5. </w:t>
      </w:r>
      <w:r w:rsidRPr="008F79C1">
        <w:rPr>
          <w:rFonts w:ascii="Arial" w:hAnsi="Arial" w:cs="Arial"/>
          <w:sz w:val="22"/>
          <w:szCs w:val="22"/>
        </w:rPr>
        <w:t>Για την απόδειξη της συμμόρφωσής τους με πρότυπα διασφάλισης ποιότητας</w:t>
      </w:r>
      <w:r w:rsidRPr="008F79C1">
        <w:rPr>
          <w:rFonts w:ascii="Arial" w:hAnsi="Arial" w:cs="Arial"/>
          <w:spacing w:val="1"/>
          <w:sz w:val="22"/>
          <w:szCs w:val="22"/>
        </w:rPr>
        <w:t xml:space="preserve"> </w:t>
      </w:r>
      <w:r w:rsidRPr="008F79C1">
        <w:rPr>
          <w:rFonts w:ascii="Arial" w:hAnsi="Arial" w:cs="Arial"/>
          <w:sz w:val="22"/>
          <w:szCs w:val="22"/>
        </w:rPr>
        <w:t>της παραγράφου 2.2.7</w:t>
      </w:r>
      <w:r w:rsidRPr="008F79C1">
        <w:rPr>
          <w:rFonts w:ascii="Arial" w:hAnsi="Arial" w:cs="Arial"/>
          <w:spacing w:val="1"/>
          <w:sz w:val="22"/>
          <w:szCs w:val="22"/>
        </w:rPr>
        <w:t xml:space="preserve"> </w:t>
      </w:r>
      <w:r w:rsidRPr="008F79C1">
        <w:rPr>
          <w:rFonts w:ascii="Arial" w:hAnsi="Arial" w:cs="Arial"/>
          <w:sz w:val="22"/>
          <w:szCs w:val="22"/>
        </w:rPr>
        <w:t>οι οικονομικοί φορείς προσκομίζουν αντίγραφα των πιστοποιητικών ποιότητας όπως αυτά αναγράφονται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παρ.</w:t>
      </w:r>
      <w:r w:rsidRPr="008F79C1">
        <w:rPr>
          <w:rFonts w:ascii="Arial" w:hAnsi="Arial" w:cs="Arial"/>
          <w:spacing w:val="-3"/>
          <w:sz w:val="22"/>
          <w:szCs w:val="22"/>
        </w:rPr>
        <w:t xml:space="preserve"> </w:t>
      </w:r>
      <w:r w:rsidRPr="008F79C1">
        <w:rPr>
          <w:rFonts w:ascii="Arial" w:hAnsi="Arial" w:cs="Arial"/>
          <w:sz w:val="22"/>
          <w:szCs w:val="22"/>
        </w:rPr>
        <w:t>2.2.7.</w:t>
      </w:r>
    </w:p>
    <w:p w:rsidR="00F90AB9" w:rsidRPr="008F79C1" w:rsidRDefault="00F90AB9" w:rsidP="00F90AB9">
      <w:pPr>
        <w:pStyle w:val="ad"/>
        <w:spacing w:before="1"/>
        <w:ind w:left="840" w:right="374" w:hanging="286"/>
        <w:rPr>
          <w:rFonts w:ascii="Arial" w:hAnsi="Arial" w:cs="Arial"/>
          <w:sz w:val="22"/>
          <w:szCs w:val="22"/>
        </w:rPr>
      </w:pP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b/>
          <w:sz w:val="22"/>
          <w:szCs w:val="22"/>
        </w:rPr>
        <w:t>2.2.7.α</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αντίγραφα</w:t>
      </w:r>
      <w:r w:rsidRPr="008F79C1">
        <w:rPr>
          <w:rFonts w:ascii="Arial" w:hAnsi="Arial" w:cs="Arial"/>
          <w:spacing w:val="1"/>
          <w:sz w:val="22"/>
          <w:szCs w:val="22"/>
        </w:rPr>
        <w:t xml:space="preserve"> </w:t>
      </w:r>
      <w:r w:rsidRPr="008F79C1">
        <w:rPr>
          <w:rFonts w:ascii="Arial" w:hAnsi="Arial" w:cs="Arial"/>
          <w:sz w:val="22"/>
          <w:szCs w:val="22"/>
        </w:rPr>
        <w:t>πιστοποιητικών</w:t>
      </w:r>
      <w:r w:rsidRPr="008F79C1">
        <w:rPr>
          <w:rFonts w:ascii="Arial" w:hAnsi="Arial" w:cs="Arial"/>
          <w:spacing w:val="1"/>
          <w:sz w:val="22"/>
          <w:szCs w:val="22"/>
        </w:rPr>
        <w:t xml:space="preserve"> </w:t>
      </w:r>
      <w:r w:rsidRPr="008F79C1">
        <w:rPr>
          <w:rFonts w:ascii="Arial" w:hAnsi="Arial" w:cs="Arial"/>
          <w:sz w:val="22"/>
          <w:szCs w:val="22"/>
        </w:rPr>
        <w:t>διασφάλισης</w:t>
      </w:r>
      <w:r w:rsidRPr="008F79C1">
        <w:rPr>
          <w:rFonts w:ascii="Arial" w:hAnsi="Arial" w:cs="Arial"/>
          <w:spacing w:val="1"/>
          <w:sz w:val="22"/>
          <w:szCs w:val="22"/>
        </w:rPr>
        <w:t xml:space="preserve"> </w:t>
      </w:r>
      <w:r w:rsidRPr="008F79C1">
        <w:rPr>
          <w:rFonts w:ascii="Arial" w:hAnsi="Arial" w:cs="Arial"/>
          <w:sz w:val="22"/>
          <w:szCs w:val="22"/>
        </w:rPr>
        <w:t>ποιότητας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σειράς</w:t>
      </w:r>
      <w:r w:rsidRPr="008F79C1">
        <w:rPr>
          <w:rFonts w:ascii="Arial" w:hAnsi="Arial" w:cs="Arial"/>
          <w:spacing w:val="1"/>
          <w:sz w:val="22"/>
          <w:szCs w:val="22"/>
        </w:rPr>
        <w:t xml:space="preserve"> </w:t>
      </w:r>
      <w:r w:rsidRPr="008F79C1">
        <w:rPr>
          <w:rFonts w:ascii="Arial" w:hAnsi="Arial" w:cs="Arial"/>
          <w:sz w:val="22"/>
          <w:szCs w:val="22"/>
        </w:rPr>
        <w:t>ISO</w:t>
      </w:r>
      <w:r w:rsidRPr="008F79C1">
        <w:rPr>
          <w:rFonts w:ascii="Arial" w:hAnsi="Arial" w:cs="Arial"/>
          <w:spacing w:val="1"/>
          <w:sz w:val="22"/>
          <w:szCs w:val="22"/>
        </w:rPr>
        <w:t xml:space="preserve"> </w:t>
      </w:r>
      <w:r w:rsidRPr="008F79C1">
        <w:rPr>
          <w:rFonts w:ascii="Arial" w:hAnsi="Arial" w:cs="Arial"/>
          <w:sz w:val="22"/>
          <w:szCs w:val="22"/>
        </w:rPr>
        <w:t>9001:2015.</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πιστοποιητικά</w:t>
      </w:r>
      <w:r w:rsidRPr="008F79C1">
        <w:rPr>
          <w:rFonts w:ascii="Arial" w:hAnsi="Arial" w:cs="Arial"/>
          <w:spacing w:val="1"/>
          <w:sz w:val="22"/>
          <w:szCs w:val="22"/>
        </w:rPr>
        <w:t xml:space="preserve"> </w:t>
      </w:r>
      <w:r w:rsidRPr="008F79C1">
        <w:rPr>
          <w:rFonts w:ascii="Arial" w:hAnsi="Arial" w:cs="Arial"/>
          <w:sz w:val="22"/>
          <w:szCs w:val="22"/>
        </w:rPr>
        <w:t>αυτά</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πρέπει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εκδοθεί</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διαπιστευμένους</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πιστοποίησης, διαπιστευμένους προς τούτο από το Εθνικό Σύστημα Διαπίστευσης Α.Ε. (Ε.Σ.Υ.Δ.) ή από</w:t>
      </w:r>
      <w:r w:rsidRPr="008F79C1">
        <w:rPr>
          <w:rFonts w:ascii="Arial" w:hAnsi="Arial" w:cs="Arial"/>
          <w:spacing w:val="-47"/>
          <w:sz w:val="22"/>
          <w:szCs w:val="22"/>
        </w:rPr>
        <w:t xml:space="preserve"> </w:t>
      </w:r>
      <w:r w:rsidRPr="008F79C1">
        <w:rPr>
          <w:rFonts w:ascii="Arial" w:hAnsi="Arial" w:cs="Arial"/>
          <w:sz w:val="22"/>
          <w:szCs w:val="22"/>
        </w:rPr>
        <w:t>φορέα διαπίστευσης μέλος της Ευρωπαϊκής συνεργασίας για τη διαπίστευση (</w:t>
      </w:r>
      <w:proofErr w:type="spellStart"/>
      <w:r w:rsidRPr="008F79C1">
        <w:rPr>
          <w:rFonts w:ascii="Arial" w:hAnsi="Arial" w:cs="Arial"/>
          <w:sz w:val="22"/>
          <w:szCs w:val="22"/>
        </w:rPr>
        <w:t>European</w:t>
      </w:r>
      <w:proofErr w:type="spellEnd"/>
      <w:r w:rsidRPr="008F79C1">
        <w:rPr>
          <w:rFonts w:ascii="Arial" w:hAnsi="Arial" w:cs="Arial"/>
          <w:sz w:val="22"/>
          <w:szCs w:val="22"/>
        </w:rPr>
        <w:t xml:space="preserve"> </w:t>
      </w:r>
      <w:proofErr w:type="spellStart"/>
      <w:r w:rsidRPr="008F79C1">
        <w:rPr>
          <w:rFonts w:ascii="Arial" w:hAnsi="Arial" w:cs="Arial"/>
          <w:sz w:val="22"/>
          <w:szCs w:val="22"/>
        </w:rPr>
        <w:t>Cooperation</w:t>
      </w:r>
      <w:proofErr w:type="spellEnd"/>
      <w:r w:rsidRPr="008F79C1">
        <w:rPr>
          <w:rFonts w:ascii="Arial" w:hAnsi="Arial" w:cs="Arial"/>
          <w:spacing w:val="1"/>
          <w:sz w:val="22"/>
          <w:szCs w:val="22"/>
        </w:rPr>
        <w:t xml:space="preserve"> </w:t>
      </w:r>
      <w:proofErr w:type="spellStart"/>
      <w:r w:rsidRPr="008F79C1">
        <w:rPr>
          <w:rFonts w:ascii="Arial" w:hAnsi="Arial" w:cs="Arial"/>
          <w:sz w:val="22"/>
          <w:szCs w:val="22"/>
        </w:rPr>
        <w:t>for</w:t>
      </w:r>
      <w:proofErr w:type="spellEnd"/>
      <w:r w:rsidRPr="008F79C1">
        <w:rPr>
          <w:rFonts w:ascii="Arial" w:hAnsi="Arial" w:cs="Arial"/>
          <w:spacing w:val="-1"/>
          <w:sz w:val="22"/>
          <w:szCs w:val="22"/>
        </w:rPr>
        <w:t xml:space="preserve"> </w:t>
      </w:r>
      <w:proofErr w:type="spellStart"/>
      <w:r w:rsidRPr="008F79C1">
        <w:rPr>
          <w:rFonts w:ascii="Arial" w:hAnsi="Arial" w:cs="Arial"/>
          <w:sz w:val="22"/>
          <w:szCs w:val="22"/>
        </w:rPr>
        <w:t>Accreditation</w:t>
      </w:r>
      <w:proofErr w:type="spellEnd"/>
      <w:r w:rsidRPr="008F79C1">
        <w:rPr>
          <w:rFonts w:ascii="Arial" w:hAnsi="Arial" w:cs="Arial"/>
          <w:sz w:val="22"/>
          <w:szCs w:val="22"/>
        </w:rPr>
        <w:t>)</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μέλος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αντίστοιχης</w:t>
      </w:r>
      <w:r w:rsidRPr="008F79C1">
        <w:rPr>
          <w:rFonts w:ascii="Arial" w:hAnsi="Arial" w:cs="Arial"/>
          <w:spacing w:val="-3"/>
          <w:sz w:val="22"/>
          <w:szCs w:val="22"/>
        </w:rPr>
        <w:t xml:space="preserve"> </w:t>
      </w:r>
      <w:r w:rsidRPr="008F79C1">
        <w:rPr>
          <w:rFonts w:ascii="Arial" w:hAnsi="Arial" w:cs="Arial"/>
          <w:sz w:val="22"/>
          <w:szCs w:val="22"/>
        </w:rPr>
        <w:t>συμφωνίας</w:t>
      </w:r>
      <w:r w:rsidRPr="008F79C1">
        <w:rPr>
          <w:rFonts w:ascii="Arial" w:hAnsi="Arial" w:cs="Arial"/>
          <w:spacing w:val="-1"/>
          <w:sz w:val="22"/>
          <w:szCs w:val="22"/>
        </w:rPr>
        <w:t xml:space="preserve"> </w:t>
      </w:r>
      <w:r w:rsidRPr="008F79C1">
        <w:rPr>
          <w:rFonts w:ascii="Arial" w:hAnsi="Arial" w:cs="Arial"/>
          <w:sz w:val="22"/>
          <w:szCs w:val="22"/>
        </w:rPr>
        <w:t>αμοιβαίας αναγνώρισης</w:t>
      </w:r>
      <w:r w:rsidRPr="008F79C1">
        <w:rPr>
          <w:rFonts w:ascii="Arial" w:hAnsi="Arial" w:cs="Arial"/>
          <w:spacing w:val="-3"/>
          <w:sz w:val="22"/>
          <w:szCs w:val="22"/>
        </w:rPr>
        <w:t xml:space="preserve"> </w:t>
      </w:r>
      <w:r w:rsidRPr="008F79C1">
        <w:rPr>
          <w:rFonts w:ascii="Arial" w:hAnsi="Arial" w:cs="Arial"/>
          <w:sz w:val="22"/>
          <w:szCs w:val="22"/>
        </w:rPr>
        <w:t>(Μ.L.A.).</w:t>
      </w:r>
    </w:p>
    <w:p w:rsidR="00F90AB9" w:rsidRPr="008F79C1" w:rsidRDefault="00F90AB9" w:rsidP="00D35811">
      <w:pPr>
        <w:pStyle w:val="af9"/>
        <w:widowControl w:val="0"/>
        <w:numPr>
          <w:ilvl w:val="0"/>
          <w:numId w:val="4"/>
        </w:numPr>
        <w:tabs>
          <w:tab w:val="left" w:pos="841"/>
        </w:tabs>
        <w:suppressAutoHyphens w:val="0"/>
        <w:autoSpaceDE w:val="0"/>
        <w:autoSpaceDN w:val="0"/>
        <w:ind w:right="370"/>
        <w:contextualSpacing w:val="0"/>
        <w:jc w:val="both"/>
        <w:rPr>
          <w:rFonts w:ascii="Arial" w:hAnsi="Arial" w:cs="Arial"/>
          <w:sz w:val="22"/>
          <w:szCs w:val="22"/>
        </w:rPr>
      </w:pPr>
      <w:r w:rsidRPr="008F79C1">
        <w:rPr>
          <w:rFonts w:ascii="Arial" w:hAnsi="Arial" w:cs="Arial"/>
          <w:sz w:val="22"/>
          <w:szCs w:val="22"/>
        </w:rPr>
        <w:t xml:space="preserve">Για την παράγραφο </w:t>
      </w:r>
      <w:r w:rsidRPr="008F79C1">
        <w:rPr>
          <w:rFonts w:ascii="Arial" w:hAnsi="Arial" w:cs="Arial"/>
          <w:b/>
          <w:sz w:val="22"/>
          <w:szCs w:val="22"/>
        </w:rPr>
        <w:t>2.2.7.β</w:t>
      </w:r>
      <w:r w:rsidRPr="008F79C1">
        <w:rPr>
          <w:rFonts w:ascii="Arial" w:hAnsi="Arial" w:cs="Arial"/>
          <w:sz w:val="22"/>
          <w:szCs w:val="22"/>
        </w:rPr>
        <w:t>: κατά περίπτωση, αντίγραφα πιστοποιητικών, όπως αυτά ειδικότερα κατά</w:t>
      </w:r>
      <w:r w:rsidRPr="008F79C1">
        <w:rPr>
          <w:rFonts w:ascii="Arial" w:hAnsi="Arial" w:cs="Arial"/>
          <w:spacing w:val="1"/>
          <w:sz w:val="22"/>
          <w:szCs w:val="22"/>
        </w:rPr>
        <w:t xml:space="preserve"> </w:t>
      </w:r>
      <w:r w:rsidRPr="008F79C1">
        <w:rPr>
          <w:rFonts w:ascii="Arial" w:hAnsi="Arial" w:cs="Arial"/>
          <w:sz w:val="22"/>
          <w:szCs w:val="22"/>
        </w:rPr>
        <w:t xml:space="preserve">περίπτωση ορίζονται για τα είδη της προμήθειας στην υπ’ αρ. 06/2023 Μελέτη του Δήμου </w:t>
      </w:r>
      <w:proofErr w:type="spellStart"/>
      <w:r w:rsidRPr="008F79C1">
        <w:rPr>
          <w:rFonts w:ascii="Arial" w:hAnsi="Arial" w:cs="Arial"/>
          <w:sz w:val="22"/>
          <w:szCs w:val="22"/>
        </w:rPr>
        <w:t>Λεβαδέων</w:t>
      </w:r>
      <w:proofErr w:type="spellEnd"/>
      <w:r w:rsidRPr="008F79C1">
        <w:rPr>
          <w:rFonts w:ascii="Arial" w:hAnsi="Arial" w:cs="Arial"/>
          <w:spacing w:val="1"/>
          <w:sz w:val="22"/>
          <w:szCs w:val="22"/>
        </w:rPr>
        <w:t xml:space="preserve"> </w:t>
      </w:r>
      <w:r w:rsidRPr="008F79C1">
        <w:rPr>
          <w:rFonts w:ascii="Arial" w:hAnsi="Arial" w:cs="Arial"/>
          <w:sz w:val="22"/>
          <w:szCs w:val="22"/>
        </w:rPr>
        <w:t>(ΠΑΡΑΡΤΗΜΑ</w:t>
      </w:r>
      <w:r w:rsidRPr="008F79C1">
        <w:rPr>
          <w:rFonts w:ascii="Arial" w:hAnsi="Arial" w:cs="Arial"/>
          <w:spacing w:val="-1"/>
          <w:sz w:val="22"/>
          <w:szCs w:val="22"/>
        </w:rPr>
        <w:t xml:space="preserve"> </w:t>
      </w:r>
      <w:r w:rsidRPr="008F79C1">
        <w:rPr>
          <w:rFonts w:ascii="Arial" w:hAnsi="Arial" w:cs="Arial"/>
          <w:sz w:val="22"/>
          <w:szCs w:val="22"/>
        </w:rPr>
        <w:t>Ι).</w:t>
      </w:r>
    </w:p>
    <w:p w:rsidR="00F90AB9" w:rsidRPr="008F79C1" w:rsidRDefault="00F90AB9" w:rsidP="00F90AB9">
      <w:pPr>
        <w:pStyle w:val="ad"/>
        <w:ind w:right="375"/>
        <w:rPr>
          <w:rFonts w:ascii="Arial" w:hAnsi="Arial" w:cs="Arial"/>
          <w:b/>
          <w:sz w:val="22"/>
          <w:szCs w:val="22"/>
        </w:rPr>
      </w:pPr>
    </w:p>
    <w:p w:rsidR="00F90AB9" w:rsidRPr="008F79C1" w:rsidRDefault="00F90AB9" w:rsidP="00F90AB9">
      <w:pPr>
        <w:pStyle w:val="ad"/>
        <w:ind w:right="375"/>
        <w:rPr>
          <w:rFonts w:ascii="Arial" w:hAnsi="Arial" w:cs="Arial"/>
          <w:sz w:val="22"/>
          <w:szCs w:val="22"/>
        </w:rPr>
      </w:pPr>
      <w:r w:rsidRPr="008F79C1">
        <w:rPr>
          <w:rFonts w:ascii="Arial" w:hAnsi="Arial" w:cs="Arial"/>
          <w:b/>
          <w:sz w:val="22"/>
          <w:szCs w:val="22"/>
        </w:rPr>
        <w:t xml:space="preserve">Β.6. </w:t>
      </w:r>
      <w:r w:rsidRPr="008F79C1">
        <w:rPr>
          <w:rFonts w:ascii="Arial" w:hAnsi="Arial" w:cs="Arial"/>
          <w:sz w:val="22"/>
          <w:szCs w:val="22"/>
        </w:rPr>
        <w:t>Για την απόδειξη της νόμιμης εκπροσώπησης, στις περιπτώσεις που ο οικονομικός φορέας είναι</w:t>
      </w:r>
      <w:r w:rsidRPr="008F79C1">
        <w:rPr>
          <w:rFonts w:ascii="Arial" w:hAnsi="Arial" w:cs="Arial"/>
          <w:spacing w:val="1"/>
          <w:sz w:val="22"/>
          <w:szCs w:val="22"/>
        </w:rPr>
        <w:t xml:space="preserve"> </w:t>
      </w:r>
      <w:r w:rsidRPr="008F79C1">
        <w:rPr>
          <w:rFonts w:ascii="Arial" w:hAnsi="Arial" w:cs="Arial"/>
          <w:sz w:val="22"/>
          <w:szCs w:val="22"/>
        </w:rPr>
        <w:t>νομικό πρόσωπο και εγγράφεται υποχρεωτικά ή προαιρετικά, κατά την κείμενη νομοθεσία, και δηλώνει</w:t>
      </w:r>
      <w:r w:rsidRPr="008F79C1">
        <w:rPr>
          <w:rFonts w:ascii="Arial" w:hAnsi="Arial" w:cs="Arial"/>
          <w:spacing w:val="1"/>
          <w:sz w:val="22"/>
          <w:szCs w:val="22"/>
        </w:rPr>
        <w:t xml:space="preserve"> </w:t>
      </w:r>
      <w:r w:rsidRPr="008F79C1">
        <w:rPr>
          <w:rFonts w:ascii="Arial" w:hAnsi="Arial" w:cs="Arial"/>
          <w:sz w:val="22"/>
          <w:szCs w:val="22"/>
        </w:rPr>
        <w:t>την εκπροσώπηση και τις μεταβολές της σε αρμόδια αρχή (πχ ΓΕΜΗ), προσκομίζει σχετικό πιστοποιητικό</w:t>
      </w:r>
      <w:r w:rsidRPr="008F79C1">
        <w:rPr>
          <w:rFonts w:ascii="Arial" w:hAnsi="Arial" w:cs="Arial"/>
          <w:spacing w:val="1"/>
          <w:sz w:val="22"/>
          <w:szCs w:val="22"/>
        </w:rPr>
        <w:t xml:space="preserve"> </w:t>
      </w:r>
      <w:r w:rsidRPr="008F79C1">
        <w:rPr>
          <w:rFonts w:ascii="Arial" w:hAnsi="Arial" w:cs="Arial"/>
          <w:sz w:val="22"/>
          <w:szCs w:val="22"/>
        </w:rPr>
        <w:t>ισχύουσας εκπροσώπησης, το οποίο πρέπει να έχει εκδοθεί έως τριάντα (30) εργάσιμες ημέρες πριν 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υποβολή</w:t>
      </w:r>
      <w:r w:rsidRPr="008F79C1">
        <w:rPr>
          <w:rFonts w:ascii="Arial" w:hAnsi="Arial" w:cs="Arial"/>
          <w:spacing w:val="-3"/>
          <w:sz w:val="22"/>
          <w:szCs w:val="22"/>
        </w:rPr>
        <w:t xml:space="preserve"> </w:t>
      </w:r>
      <w:r w:rsidRPr="008F79C1">
        <w:rPr>
          <w:rFonts w:ascii="Arial" w:hAnsi="Arial" w:cs="Arial"/>
          <w:sz w:val="22"/>
          <w:szCs w:val="22"/>
        </w:rPr>
        <w:t>του, εκτός αν</w:t>
      </w:r>
      <w:r w:rsidRPr="008F79C1">
        <w:rPr>
          <w:rFonts w:ascii="Arial" w:hAnsi="Arial" w:cs="Arial"/>
          <w:spacing w:val="-3"/>
          <w:sz w:val="22"/>
          <w:szCs w:val="22"/>
        </w:rPr>
        <w:t xml:space="preserve"> </w:t>
      </w:r>
      <w:r w:rsidRPr="008F79C1">
        <w:rPr>
          <w:rFonts w:ascii="Arial" w:hAnsi="Arial" w:cs="Arial"/>
          <w:sz w:val="22"/>
          <w:szCs w:val="22"/>
        </w:rPr>
        <w:t>αυτό φέρει</w:t>
      </w:r>
      <w:r w:rsidRPr="008F79C1">
        <w:rPr>
          <w:rFonts w:ascii="Arial" w:hAnsi="Arial" w:cs="Arial"/>
          <w:spacing w:val="1"/>
          <w:sz w:val="22"/>
          <w:szCs w:val="22"/>
        </w:rPr>
        <w:t xml:space="preserve"> </w:t>
      </w:r>
      <w:r w:rsidRPr="008F79C1">
        <w:rPr>
          <w:rFonts w:ascii="Arial" w:hAnsi="Arial" w:cs="Arial"/>
          <w:sz w:val="22"/>
          <w:szCs w:val="22"/>
        </w:rPr>
        <w:t>συγκεκριμένο</w:t>
      </w:r>
      <w:r w:rsidRPr="008F79C1">
        <w:rPr>
          <w:rFonts w:ascii="Arial" w:hAnsi="Arial" w:cs="Arial"/>
          <w:spacing w:val="1"/>
          <w:sz w:val="22"/>
          <w:szCs w:val="22"/>
        </w:rPr>
        <w:t xml:space="preserve"> </w:t>
      </w:r>
      <w:r w:rsidRPr="008F79C1">
        <w:rPr>
          <w:rFonts w:ascii="Arial" w:hAnsi="Arial" w:cs="Arial"/>
          <w:sz w:val="22"/>
          <w:szCs w:val="22"/>
        </w:rPr>
        <w:t>χρόνο</w:t>
      </w:r>
      <w:r w:rsidRPr="008F79C1">
        <w:rPr>
          <w:rFonts w:ascii="Arial" w:hAnsi="Arial" w:cs="Arial"/>
          <w:spacing w:val="1"/>
          <w:sz w:val="22"/>
          <w:szCs w:val="22"/>
        </w:rPr>
        <w:t xml:space="preserve"> </w:t>
      </w:r>
      <w:r w:rsidRPr="008F79C1">
        <w:rPr>
          <w:rFonts w:ascii="Arial" w:hAnsi="Arial" w:cs="Arial"/>
          <w:sz w:val="22"/>
          <w:szCs w:val="22"/>
        </w:rPr>
        <w:t>ισχύος.</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Ειδικότερα</w:t>
      </w:r>
      <w:r w:rsidRPr="008F79C1">
        <w:rPr>
          <w:rFonts w:ascii="Arial" w:hAnsi="Arial" w:cs="Arial"/>
          <w:spacing w:val="-2"/>
          <w:sz w:val="22"/>
          <w:szCs w:val="22"/>
        </w:rPr>
        <w:t xml:space="preserve"> </w:t>
      </w:r>
      <w:r w:rsidRPr="008F79C1">
        <w:rPr>
          <w:rFonts w:ascii="Arial" w:hAnsi="Arial" w:cs="Arial"/>
          <w:sz w:val="22"/>
          <w:szCs w:val="22"/>
        </w:rPr>
        <w:t>για</w:t>
      </w:r>
      <w:r w:rsidRPr="008F79C1">
        <w:rPr>
          <w:rFonts w:ascii="Arial" w:hAnsi="Arial" w:cs="Arial"/>
          <w:spacing w:val="-5"/>
          <w:sz w:val="22"/>
          <w:szCs w:val="22"/>
        </w:rPr>
        <w:t xml:space="preserve"> </w:t>
      </w:r>
      <w:r w:rsidRPr="008F79C1">
        <w:rPr>
          <w:rFonts w:ascii="Arial" w:hAnsi="Arial" w:cs="Arial"/>
          <w:sz w:val="22"/>
          <w:szCs w:val="22"/>
        </w:rPr>
        <w:t>τους</w:t>
      </w:r>
      <w:r w:rsidRPr="008F79C1">
        <w:rPr>
          <w:rFonts w:ascii="Arial" w:hAnsi="Arial" w:cs="Arial"/>
          <w:spacing w:val="-2"/>
          <w:sz w:val="22"/>
          <w:szCs w:val="22"/>
        </w:rPr>
        <w:t xml:space="preserve"> </w:t>
      </w:r>
      <w:r w:rsidRPr="008F79C1">
        <w:rPr>
          <w:rFonts w:ascii="Arial" w:hAnsi="Arial" w:cs="Arial"/>
          <w:sz w:val="22"/>
          <w:szCs w:val="22"/>
        </w:rPr>
        <w:t>ημεδαπούς</w:t>
      </w:r>
      <w:r w:rsidRPr="008F79C1">
        <w:rPr>
          <w:rFonts w:ascii="Arial" w:hAnsi="Arial" w:cs="Arial"/>
          <w:spacing w:val="-4"/>
          <w:sz w:val="22"/>
          <w:szCs w:val="22"/>
        </w:rPr>
        <w:t xml:space="preserve"> </w:t>
      </w:r>
      <w:r w:rsidRPr="008F79C1">
        <w:rPr>
          <w:rFonts w:ascii="Arial" w:hAnsi="Arial" w:cs="Arial"/>
          <w:sz w:val="22"/>
          <w:szCs w:val="22"/>
        </w:rPr>
        <w:t>οικονομικούς</w:t>
      </w:r>
      <w:r w:rsidRPr="008F79C1">
        <w:rPr>
          <w:rFonts w:ascii="Arial" w:hAnsi="Arial" w:cs="Arial"/>
          <w:spacing w:val="-4"/>
          <w:sz w:val="22"/>
          <w:szCs w:val="22"/>
        </w:rPr>
        <w:t xml:space="preserve"> </w:t>
      </w:r>
      <w:r w:rsidRPr="008F79C1">
        <w:rPr>
          <w:rFonts w:ascii="Arial" w:hAnsi="Arial" w:cs="Arial"/>
          <w:sz w:val="22"/>
          <w:szCs w:val="22"/>
        </w:rPr>
        <w:t>φορείς</w:t>
      </w:r>
      <w:r w:rsidRPr="008F79C1">
        <w:rPr>
          <w:rFonts w:ascii="Arial" w:hAnsi="Arial" w:cs="Arial"/>
          <w:spacing w:val="-3"/>
          <w:sz w:val="22"/>
          <w:szCs w:val="22"/>
        </w:rPr>
        <w:t xml:space="preserve"> </w:t>
      </w:r>
      <w:r w:rsidRPr="008F79C1">
        <w:rPr>
          <w:rFonts w:ascii="Arial" w:hAnsi="Arial" w:cs="Arial"/>
          <w:sz w:val="22"/>
          <w:szCs w:val="22"/>
        </w:rPr>
        <w:t>προσκομίζονται:</w:t>
      </w:r>
    </w:p>
    <w:p w:rsidR="00F90AB9" w:rsidRPr="008F79C1" w:rsidRDefault="00F90AB9" w:rsidP="00D35811">
      <w:pPr>
        <w:pStyle w:val="af9"/>
        <w:widowControl w:val="0"/>
        <w:numPr>
          <w:ilvl w:val="0"/>
          <w:numId w:val="17"/>
        </w:numPr>
        <w:tabs>
          <w:tab w:val="left" w:pos="587"/>
        </w:tabs>
        <w:suppressAutoHyphens w:val="0"/>
        <w:autoSpaceDE w:val="0"/>
        <w:autoSpaceDN w:val="0"/>
        <w:spacing w:before="120"/>
        <w:ind w:right="373" w:firstLine="0"/>
        <w:contextualSpacing w:val="0"/>
        <w:jc w:val="both"/>
        <w:rPr>
          <w:rFonts w:ascii="Arial" w:hAnsi="Arial" w:cs="Arial"/>
          <w:sz w:val="22"/>
          <w:szCs w:val="22"/>
        </w:rPr>
      </w:pPr>
      <w:r w:rsidRPr="008F79C1">
        <w:rPr>
          <w:rFonts w:ascii="Arial" w:hAnsi="Arial" w:cs="Arial"/>
          <w:b/>
          <w:sz w:val="22"/>
          <w:szCs w:val="22"/>
        </w:rPr>
        <w:t>για την απόδειξη της νόμιμης εκπροσώπησης</w:t>
      </w:r>
      <w:r w:rsidRPr="008F79C1">
        <w:rPr>
          <w:rFonts w:ascii="Arial" w:hAnsi="Arial" w:cs="Arial"/>
          <w:sz w:val="22"/>
          <w:szCs w:val="22"/>
        </w:rPr>
        <w:t>, στις περιπτώσεις που ο οικονομικός φορέας είναι νομικό</w:t>
      </w:r>
      <w:r w:rsidRPr="008F79C1">
        <w:rPr>
          <w:rFonts w:ascii="Arial" w:hAnsi="Arial" w:cs="Arial"/>
          <w:spacing w:val="1"/>
          <w:sz w:val="22"/>
          <w:szCs w:val="22"/>
        </w:rPr>
        <w:t xml:space="preserve"> </w:t>
      </w:r>
      <w:r w:rsidRPr="008F79C1">
        <w:rPr>
          <w:rFonts w:ascii="Arial" w:hAnsi="Arial" w:cs="Arial"/>
          <w:sz w:val="22"/>
          <w:szCs w:val="22"/>
        </w:rPr>
        <w:t>πρόσωπο και υποχρεούται, κατά την κείμενη νομοθεσία, να δηλώνει την εκπροσώπηση και τις μεταβολές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ΓΕΜΗ, προσκομίζει σχετικό</w:t>
      </w:r>
      <w:r w:rsidRPr="008F79C1">
        <w:rPr>
          <w:rFonts w:ascii="Arial" w:hAnsi="Arial" w:cs="Arial"/>
          <w:spacing w:val="1"/>
          <w:sz w:val="22"/>
          <w:szCs w:val="22"/>
        </w:rPr>
        <w:t xml:space="preserve"> </w:t>
      </w:r>
      <w:r w:rsidRPr="008F79C1">
        <w:rPr>
          <w:rFonts w:ascii="Arial" w:hAnsi="Arial" w:cs="Arial"/>
          <w:sz w:val="22"/>
          <w:szCs w:val="22"/>
        </w:rPr>
        <w:t>πιστοποιητικό</w:t>
      </w:r>
      <w:r w:rsidRPr="008F79C1">
        <w:rPr>
          <w:rFonts w:ascii="Arial" w:hAnsi="Arial" w:cs="Arial"/>
          <w:spacing w:val="1"/>
          <w:sz w:val="22"/>
          <w:szCs w:val="22"/>
        </w:rPr>
        <w:t xml:space="preserve"> </w:t>
      </w:r>
      <w:r w:rsidRPr="008F79C1">
        <w:rPr>
          <w:rFonts w:ascii="Arial" w:hAnsi="Arial" w:cs="Arial"/>
          <w:sz w:val="22"/>
          <w:szCs w:val="22"/>
        </w:rPr>
        <w:t>ισχύουσας</w:t>
      </w:r>
      <w:r w:rsidRPr="008F79C1">
        <w:rPr>
          <w:rFonts w:ascii="Arial" w:hAnsi="Arial" w:cs="Arial"/>
          <w:spacing w:val="1"/>
          <w:sz w:val="22"/>
          <w:szCs w:val="22"/>
        </w:rPr>
        <w:t xml:space="preserve"> </w:t>
      </w:r>
      <w:r w:rsidRPr="008F79C1">
        <w:rPr>
          <w:rFonts w:ascii="Arial" w:hAnsi="Arial" w:cs="Arial"/>
          <w:sz w:val="22"/>
          <w:szCs w:val="22"/>
        </w:rPr>
        <w:t>εκπροσώπησης, το οποίο πρέπει να έχει</w:t>
      </w:r>
      <w:r w:rsidRPr="008F79C1">
        <w:rPr>
          <w:rFonts w:ascii="Arial" w:hAnsi="Arial" w:cs="Arial"/>
          <w:spacing w:val="1"/>
          <w:sz w:val="22"/>
          <w:szCs w:val="22"/>
        </w:rPr>
        <w:t xml:space="preserve"> </w:t>
      </w:r>
      <w:r w:rsidRPr="008F79C1">
        <w:rPr>
          <w:rFonts w:ascii="Arial" w:hAnsi="Arial" w:cs="Arial"/>
          <w:sz w:val="22"/>
          <w:szCs w:val="22"/>
        </w:rPr>
        <w:t>εκδοθεί</w:t>
      </w:r>
      <w:r w:rsidRPr="008F79C1">
        <w:rPr>
          <w:rFonts w:ascii="Arial" w:hAnsi="Arial" w:cs="Arial"/>
          <w:spacing w:val="-1"/>
          <w:sz w:val="22"/>
          <w:szCs w:val="22"/>
        </w:rPr>
        <w:t xml:space="preserve"> </w:t>
      </w:r>
      <w:r w:rsidRPr="008F79C1">
        <w:rPr>
          <w:rFonts w:ascii="Arial" w:hAnsi="Arial" w:cs="Arial"/>
          <w:sz w:val="22"/>
          <w:szCs w:val="22"/>
        </w:rPr>
        <w:t>έως τριάντα (30) εργάσιμες ημέρες</w:t>
      </w:r>
      <w:r w:rsidRPr="008F79C1">
        <w:rPr>
          <w:rFonts w:ascii="Arial" w:hAnsi="Arial" w:cs="Arial"/>
          <w:spacing w:val="-1"/>
          <w:sz w:val="22"/>
          <w:szCs w:val="22"/>
        </w:rPr>
        <w:t xml:space="preserve"> </w:t>
      </w:r>
      <w:r w:rsidRPr="008F79C1">
        <w:rPr>
          <w:rFonts w:ascii="Arial" w:hAnsi="Arial" w:cs="Arial"/>
          <w:sz w:val="22"/>
          <w:szCs w:val="22"/>
        </w:rPr>
        <w:t>πριν</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υποβολή</w:t>
      </w:r>
      <w:r w:rsidRPr="008F79C1">
        <w:rPr>
          <w:rFonts w:ascii="Arial" w:hAnsi="Arial" w:cs="Arial"/>
          <w:spacing w:val="-3"/>
          <w:sz w:val="22"/>
          <w:szCs w:val="22"/>
        </w:rPr>
        <w:t xml:space="preserve"> </w:t>
      </w:r>
      <w:r w:rsidRPr="008F79C1">
        <w:rPr>
          <w:rFonts w:ascii="Arial" w:hAnsi="Arial" w:cs="Arial"/>
          <w:sz w:val="22"/>
          <w:szCs w:val="22"/>
        </w:rPr>
        <w:t>του.</w:t>
      </w:r>
    </w:p>
    <w:p w:rsidR="00F90AB9" w:rsidRPr="008F79C1" w:rsidRDefault="00F90AB9" w:rsidP="00D35811">
      <w:pPr>
        <w:pStyle w:val="af9"/>
        <w:widowControl w:val="0"/>
        <w:numPr>
          <w:ilvl w:val="0"/>
          <w:numId w:val="17"/>
        </w:numPr>
        <w:tabs>
          <w:tab w:val="left" w:pos="778"/>
        </w:tabs>
        <w:suppressAutoHyphens w:val="0"/>
        <w:autoSpaceDE w:val="0"/>
        <w:autoSpaceDN w:val="0"/>
        <w:spacing w:before="120"/>
        <w:ind w:right="374" w:firstLine="50"/>
        <w:contextualSpacing w:val="0"/>
        <w:jc w:val="both"/>
        <w:rPr>
          <w:rFonts w:ascii="Arial" w:hAnsi="Arial" w:cs="Arial"/>
          <w:sz w:val="22"/>
          <w:szCs w:val="22"/>
        </w:rPr>
      </w:pP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b/>
          <w:sz w:val="22"/>
          <w:szCs w:val="22"/>
        </w:rPr>
        <w:t>απόδειξη</w:t>
      </w:r>
      <w:r w:rsidRPr="008F79C1">
        <w:rPr>
          <w:rFonts w:ascii="Arial" w:hAnsi="Arial" w:cs="Arial"/>
          <w:b/>
          <w:spacing w:val="1"/>
          <w:sz w:val="22"/>
          <w:szCs w:val="22"/>
        </w:rPr>
        <w:t xml:space="preserve"> </w:t>
      </w:r>
      <w:r w:rsidRPr="008F79C1">
        <w:rPr>
          <w:rFonts w:ascii="Arial" w:hAnsi="Arial" w:cs="Arial"/>
          <w:b/>
          <w:sz w:val="22"/>
          <w:szCs w:val="22"/>
        </w:rPr>
        <w:t>της</w:t>
      </w:r>
      <w:r w:rsidRPr="008F79C1">
        <w:rPr>
          <w:rFonts w:ascii="Arial" w:hAnsi="Arial" w:cs="Arial"/>
          <w:b/>
          <w:spacing w:val="1"/>
          <w:sz w:val="22"/>
          <w:szCs w:val="22"/>
        </w:rPr>
        <w:t xml:space="preserve"> </w:t>
      </w:r>
      <w:r w:rsidRPr="008F79C1">
        <w:rPr>
          <w:rFonts w:ascii="Arial" w:hAnsi="Arial" w:cs="Arial"/>
          <w:b/>
          <w:sz w:val="22"/>
          <w:szCs w:val="22"/>
        </w:rPr>
        <w:t>νόμιμης</w:t>
      </w:r>
      <w:r w:rsidRPr="008F79C1">
        <w:rPr>
          <w:rFonts w:ascii="Arial" w:hAnsi="Arial" w:cs="Arial"/>
          <w:b/>
          <w:spacing w:val="1"/>
          <w:sz w:val="22"/>
          <w:szCs w:val="22"/>
        </w:rPr>
        <w:t xml:space="preserve"> </w:t>
      </w:r>
      <w:r w:rsidRPr="008F79C1">
        <w:rPr>
          <w:rFonts w:ascii="Arial" w:hAnsi="Arial" w:cs="Arial"/>
          <w:b/>
          <w:sz w:val="22"/>
          <w:szCs w:val="22"/>
        </w:rPr>
        <w:t>σύστασης</w:t>
      </w:r>
      <w:r w:rsidRPr="008F79C1">
        <w:rPr>
          <w:rFonts w:ascii="Arial" w:hAnsi="Arial" w:cs="Arial"/>
          <w:b/>
          <w:spacing w:val="1"/>
          <w:sz w:val="22"/>
          <w:szCs w:val="22"/>
        </w:rPr>
        <w:t xml:space="preserve"> </w:t>
      </w:r>
      <w:r w:rsidRPr="008F79C1">
        <w:rPr>
          <w:rFonts w:ascii="Arial" w:hAnsi="Arial" w:cs="Arial"/>
          <w:b/>
          <w:sz w:val="22"/>
          <w:szCs w:val="22"/>
        </w:rPr>
        <w:t>και</w:t>
      </w:r>
      <w:r w:rsidRPr="008F79C1">
        <w:rPr>
          <w:rFonts w:ascii="Arial" w:hAnsi="Arial" w:cs="Arial"/>
          <w:b/>
          <w:spacing w:val="1"/>
          <w:sz w:val="22"/>
          <w:szCs w:val="22"/>
        </w:rPr>
        <w:t xml:space="preserve"> </w:t>
      </w:r>
      <w:r w:rsidRPr="008F79C1">
        <w:rPr>
          <w:rFonts w:ascii="Arial" w:hAnsi="Arial" w:cs="Arial"/>
          <w:b/>
          <w:sz w:val="22"/>
          <w:szCs w:val="22"/>
        </w:rPr>
        <w:t>των</w:t>
      </w:r>
      <w:r w:rsidRPr="008F79C1">
        <w:rPr>
          <w:rFonts w:ascii="Arial" w:hAnsi="Arial" w:cs="Arial"/>
          <w:b/>
          <w:spacing w:val="1"/>
          <w:sz w:val="22"/>
          <w:szCs w:val="22"/>
        </w:rPr>
        <w:t xml:space="preserve"> </w:t>
      </w:r>
      <w:r w:rsidRPr="008F79C1">
        <w:rPr>
          <w:rFonts w:ascii="Arial" w:hAnsi="Arial" w:cs="Arial"/>
          <w:b/>
          <w:sz w:val="22"/>
          <w:szCs w:val="22"/>
        </w:rPr>
        <w:t>μεταβολών</w:t>
      </w:r>
      <w:r w:rsidRPr="008F79C1">
        <w:rPr>
          <w:rFonts w:ascii="Arial" w:hAnsi="Arial" w:cs="Arial"/>
          <w:b/>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νομικού</w:t>
      </w:r>
      <w:r w:rsidRPr="008F79C1">
        <w:rPr>
          <w:rFonts w:ascii="Arial" w:hAnsi="Arial" w:cs="Arial"/>
          <w:spacing w:val="1"/>
          <w:sz w:val="22"/>
          <w:szCs w:val="22"/>
        </w:rPr>
        <w:t xml:space="preserve"> </w:t>
      </w:r>
      <w:r w:rsidRPr="008F79C1">
        <w:rPr>
          <w:rFonts w:ascii="Arial" w:hAnsi="Arial" w:cs="Arial"/>
          <w:sz w:val="22"/>
          <w:szCs w:val="22"/>
        </w:rPr>
        <w:t>προσώπου γενικό</w:t>
      </w:r>
      <w:r w:rsidRPr="008F79C1">
        <w:rPr>
          <w:rFonts w:ascii="Arial" w:hAnsi="Arial" w:cs="Arial"/>
          <w:spacing w:val="1"/>
          <w:sz w:val="22"/>
          <w:szCs w:val="22"/>
        </w:rPr>
        <w:t xml:space="preserve"> </w:t>
      </w:r>
      <w:r w:rsidRPr="008F79C1">
        <w:rPr>
          <w:rFonts w:ascii="Arial" w:hAnsi="Arial" w:cs="Arial"/>
          <w:sz w:val="22"/>
          <w:szCs w:val="22"/>
        </w:rPr>
        <w:t>πιστοποιητικό</w:t>
      </w:r>
      <w:r w:rsidRPr="008F79C1">
        <w:rPr>
          <w:rFonts w:ascii="Arial" w:hAnsi="Arial" w:cs="Arial"/>
          <w:spacing w:val="1"/>
          <w:sz w:val="22"/>
          <w:szCs w:val="22"/>
        </w:rPr>
        <w:t xml:space="preserve"> </w:t>
      </w:r>
      <w:r w:rsidRPr="008F79C1">
        <w:rPr>
          <w:rFonts w:ascii="Arial" w:hAnsi="Arial" w:cs="Arial"/>
          <w:sz w:val="22"/>
          <w:szCs w:val="22"/>
        </w:rPr>
        <w:t>μεταβολών</w:t>
      </w:r>
      <w:r w:rsidRPr="008F79C1">
        <w:rPr>
          <w:rFonts w:ascii="Arial" w:hAnsi="Arial" w:cs="Arial"/>
          <w:spacing w:val="-3"/>
          <w:sz w:val="22"/>
          <w:szCs w:val="22"/>
        </w:rPr>
        <w:t xml:space="preserve"> </w:t>
      </w:r>
      <w:r w:rsidRPr="008F79C1">
        <w:rPr>
          <w:rFonts w:ascii="Arial" w:hAnsi="Arial" w:cs="Arial"/>
          <w:sz w:val="22"/>
          <w:szCs w:val="22"/>
        </w:rPr>
        <w:t>του ΓΕΜΗ,</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2"/>
          <w:sz w:val="22"/>
          <w:szCs w:val="22"/>
        </w:rPr>
        <w:t xml:space="preserve"> </w:t>
      </w:r>
      <w:r w:rsidRPr="008F79C1">
        <w:rPr>
          <w:rFonts w:ascii="Arial" w:hAnsi="Arial" w:cs="Arial"/>
          <w:sz w:val="22"/>
          <w:szCs w:val="22"/>
        </w:rPr>
        <w:t>έχει</w:t>
      </w:r>
      <w:r w:rsidRPr="008F79C1">
        <w:rPr>
          <w:rFonts w:ascii="Arial" w:hAnsi="Arial" w:cs="Arial"/>
          <w:spacing w:val="-4"/>
          <w:sz w:val="22"/>
          <w:szCs w:val="22"/>
        </w:rPr>
        <w:t xml:space="preserve"> </w:t>
      </w:r>
      <w:r w:rsidRPr="008F79C1">
        <w:rPr>
          <w:rFonts w:ascii="Arial" w:hAnsi="Arial" w:cs="Arial"/>
          <w:sz w:val="22"/>
          <w:szCs w:val="22"/>
        </w:rPr>
        <w:t>εκδοθεί</w:t>
      </w:r>
      <w:r w:rsidRPr="008F79C1">
        <w:rPr>
          <w:rFonts w:ascii="Arial" w:hAnsi="Arial" w:cs="Arial"/>
          <w:spacing w:val="-3"/>
          <w:sz w:val="22"/>
          <w:szCs w:val="22"/>
        </w:rPr>
        <w:t xml:space="preserve"> </w:t>
      </w:r>
      <w:r w:rsidRPr="008F79C1">
        <w:rPr>
          <w:rFonts w:ascii="Arial" w:hAnsi="Arial" w:cs="Arial"/>
          <w:sz w:val="22"/>
          <w:szCs w:val="22"/>
        </w:rPr>
        <w:t>έως</w:t>
      </w:r>
      <w:r w:rsidRPr="008F79C1">
        <w:rPr>
          <w:rFonts w:ascii="Arial" w:hAnsi="Arial" w:cs="Arial"/>
          <w:spacing w:val="-2"/>
          <w:sz w:val="22"/>
          <w:szCs w:val="22"/>
        </w:rPr>
        <w:t xml:space="preserve"> </w:t>
      </w:r>
      <w:r w:rsidRPr="008F79C1">
        <w:rPr>
          <w:rFonts w:ascii="Arial" w:hAnsi="Arial" w:cs="Arial"/>
          <w:sz w:val="22"/>
          <w:szCs w:val="22"/>
        </w:rPr>
        <w:t>τρεις</w:t>
      </w:r>
      <w:r w:rsidRPr="008F79C1">
        <w:rPr>
          <w:rFonts w:ascii="Arial" w:hAnsi="Arial" w:cs="Arial"/>
          <w:spacing w:val="-1"/>
          <w:sz w:val="22"/>
          <w:szCs w:val="22"/>
        </w:rPr>
        <w:t xml:space="preserve"> </w:t>
      </w:r>
      <w:r w:rsidRPr="008F79C1">
        <w:rPr>
          <w:rFonts w:ascii="Arial" w:hAnsi="Arial" w:cs="Arial"/>
          <w:sz w:val="22"/>
          <w:szCs w:val="22"/>
        </w:rPr>
        <w:t>(3)</w:t>
      </w:r>
      <w:r w:rsidRPr="008F79C1">
        <w:rPr>
          <w:rFonts w:ascii="Arial" w:hAnsi="Arial" w:cs="Arial"/>
          <w:spacing w:val="-3"/>
          <w:sz w:val="22"/>
          <w:szCs w:val="22"/>
        </w:rPr>
        <w:t xml:space="preserve"> </w:t>
      </w:r>
      <w:r w:rsidRPr="008F79C1">
        <w:rPr>
          <w:rFonts w:ascii="Arial" w:hAnsi="Arial" w:cs="Arial"/>
          <w:sz w:val="22"/>
          <w:szCs w:val="22"/>
        </w:rPr>
        <w:t>μήνες</w:t>
      </w:r>
      <w:r w:rsidRPr="008F79C1">
        <w:rPr>
          <w:rFonts w:ascii="Arial" w:hAnsi="Arial" w:cs="Arial"/>
          <w:spacing w:val="-2"/>
          <w:sz w:val="22"/>
          <w:szCs w:val="22"/>
        </w:rPr>
        <w:t xml:space="preserve"> </w:t>
      </w:r>
      <w:r w:rsidRPr="008F79C1">
        <w:rPr>
          <w:rFonts w:ascii="Arial" w:hAnsi="Arial" w:cs="Arial"/>
          <w:sz w:val="22"/>
          <w:szCs w:val="22"/>
        </w:rPr>
        <w:t>πριν</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του.</w:t>
      </w:r>
    </w:p>
    <w:p w:rsidR="00F90AB9" w:rsidRPr="008F79C1" w:rsidRDefault="00F90AB9" w:rsidP="00F90AB9">
      <w:pPr>
        <w:pStyle w:val="ad"/>
        <w:spacing w:before="120"/>
        <w:ind w:right="377"/>
        <w:rPr>
          <w:rFonts w:ascii="Arial" w:hAnsi="Arial" w:cs="Arial"/>
          <w:sz w:val="22"/>
          <w:szCs w:val="22"/>
        </w:rPr>
      </w:pP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λοιπές</w:t>
      </w:r>
      <w:r w:rsidRPr="008F79C1">
        <w:rPr>
          <w:rFonts w:ascii="Arial" w:hAnsi="Arial" w:cs="Arial"/>
          <w:spacing w:val="1"/>
          <w:sz w:val="22"/>
          <w:szCs w:val="22"/>
        </w:rPr>
        <w:t xml:space="preserve"> </w:t>
      </w:r>
      <w:r w:rsidRPr="008F79C1">
        <w:rPr>
          <w:rFonts w:ascii="Arial" w:hAnsi="Arial" w:cs="Arial"/>
          <w:sz w:val="22"/>
          <w:szCs w:val="22"/>
        </w:rPr>
        <w:t>περιπτώσεις</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νομιμοποιητικά</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σύστασης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νόμιμης</w:t>
      </w:r>
      <w:r w:rsidRPr="008F79C1">
        <w:rPr>
          <w:rFonts w:ascii="Arial" w:hAnsi="Arial" w:cs="Arial"/>
          <w:spacing w:val="1"/>
          <w:sz w:val="22"/>
          <w:szCs w:val="22"/>
        </w:rPr>
        <w:t xml:space="preserve"> </w:t>
      </w:r>
      <w:r w:rsidRPr="008F79C1">
        <w:rPr>
          <w:rFonts w:ascii="Arial" w:hAnsi="Arial" w:cs="Arial"/>
          <w:sz w:val="22"/>
          <w:szCs w:val="22"/>
        </w:rPr>
        <w:t>εκπροσώπησης (όπως καταστατικά, πιστοποιητικά μεταβολών, αντίστοιχα ΦΕΚ, αποφάσεις συγκρότησης</w:t>
      </w:r>
      <w:r w:rsidRPr="008F79C1">
        <w:rPr>
          <w:rFonts w:ascii="Arial" w:hAnsi="Arial" w:cs="Arial"/>
          <w:spacing w:val="1"/>
          <w:sz w:val="22"/>
          <w:szCs w:val="22"/>
        </w:rPr>
        <w:t xml:space="preserve"> </w:t>
      </w:r>
      <w:r w:rsidRPr="008F79C1">
        <w:rPr>
          <w:rFonts w:ascii="Arial" w:hAnsi="Arial" w:cs="Arial"/>
          <w:sz w:val="22"/>
          <w:szCs w:val="22"/>
        </w:rPr>
        <w:t>οργάνων διοίκησης σε σώμα, κλπ., ανάλογα με τη νομική μορφή του οικονομικού φορέα), συνοδευόμενα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3"/>
          <w:sz w:val="22"/>
          <w:szCs w:val="22"/>
        </w:rPr>
        <w:t xml:space="preserve"> </w:t>
      </w:r>
      <w:r w:rsidRPr="008F79C1">
        <w:rPr>
          <w:rFonts w:ascii="Arial" w:hAnsi="Arial" w:cs="Arial"/>
          <w:sz w:val="22"/>
          <w:szCs w:val="22"/>
        </w:rPr>
        <w:t>υπεύθυνη</w:t>
      </w:r>
      <w:r w:rsidRPr="008F79C1">
        <w:rPr>
          <w:rFonts w:ascii="Arial" w:hAnsi="Arial" w:cs="Arial"/>
          <w:spacing w:val="-2"/>
          <w:sz w:val="22"/>
          <w:szCs w:val="22"/>
        </w:rPr>
        <w:t xml:space="preserve"> </w:t>
      </w:r>
      <w:r w:rsidRPr="008F79C1">
        <w:rPr>
          <w:rFonts w:ascii="Arial" w:hAnsi="Arial" w:cs="Arial"/>
          <w:sz w:val="22"/>
          <w:szCs w:val="22"/>
        </w:rPr>
        <w:t>δήλωση</w:t>
      </w:r>
      <w:r w:rsidRPr="008F79C1">
        <w:rPr>
          <w:rFonts w:ascii="Arial" w:hAnsi="Arial" w:cs="Arial"/>
          <w:spacing w:val="-2"/>
          <w:sz w:val="22"/>
          <w:szCs w:val="22"/>
        </w:rPr>
        <w:t xml:space="preserve"> </w:t>
      </w:r>
      <w:r w:rsidRPr="008F79C1">
        <w:rPr>
          <w:rFonts w:ascii="Arial" w:hAnsi="Arial" w:cs="Arial"/>
          <w:sz w:val="22"/>
          <w:szCs w:val="22"/>
        </w:rPr>
        <w:t>του νόμιμου</w:t>
      </w:r>
      <w:r w:rsidRPr="008F79C1">
        <w:rPr>
          <w:rFonts w:ascii="Arial" w:hAnsi="Arial" w:cs="Arial"/>
          <w:spacing w:val="-3"/>
          <w:sz w:val="22"/>
          <w:szCs w:val="22"/>
        </w:rPr>
        <w:t xml:space="preserve"> </w:t>
      </w:r>
      <w:r w:rsidRPr="008F79C1">
        <w:rPr>
          <w:rFonts w:ascii="Arial" w:hAnsi="Arial" w:cs="Arial"/>
          <w:sz w:val="22"/>
          <w:szCs w:val="22"/>
        </w:rPr>
        <w:t>εκπροσώπου</w:t>
      </w:r>
      <w:r w:rsidRPr="008F79C1">
        <w:rPr>
          <w:rFonts w:ascii="Arial" w:hAnsi="Arial" w:cs="Arial"/>
          <w:spacing w:val="-3"/>
          <w:sz w:val="22"/>
          <w:szCs w:val="22"/>
        </w:rPr>
        <w:t xml:space="preserve"> </w:t>
      </w:r>
      <w:r w:rsidRPr="008F79C1">
        <w:rPr>
          <w:rFonts w:ascii="Arial" w:hAnsi="Arial" w:cs="Arial"/>
          <w:sz w:val="22"/>
          <w:szCs w:val="22"/>
        </w:rPr>
        <w:t>ότι</w:t>
      </w:r>
      <w:r w:rsidRPr="008F79C1">
        <w:rPr>
          <w:rFonts w:ascii="Arial" w:hAnsi="Arial" w:cs="Arial"/>
          <w:spacing w:val="-2"/>
          <w:sz w:val="22"/>
          <w:szCs w:val="22"/>
        </w:rPr>
        <w:t xml:space="preserve"> </w:t>
      </w:r>
      <w:r w:rsidRPr="008F79C1">
        <w:rPr>
          <w:rFonts w:ascii="Arial" w:hAnsi="Arial" w:cs="Arial"/>
          <w:sz w:val="22"/>
          <w:szCs w:val="22"/>
        </w:rPr>
        <w:t>εξακολουθούν</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2"/>
          <w:sz w:val="22"/>
          <w:szCs w:val="22"/>
        </w:rPr>
        <w:t xml:space="preserve"> </w:t>
      </w:r>
      <w:r w:rsidRPr="008F79C1">
        <w:rPr>
          <w:rFonts w:ascii="Arial" w:hAnsi="Arial" w:cs="Arial"/>
          <w:sz w:val="22"/>
          <w:szCs w:val="22"/>
        </w:rPr>
        <w:t>ισχύουν</w:t>
      </w:r>
      <w:r w:rsidRPr="008F79C1">
        <w:rPr>
          <w:rFonts w:ascii="Arial" w:hAnsi="Arial" w:cs="Arial"/>
          <w:spacing w:val="-2"/>
          <w:sz w:val="22"/>
          <w:szCs w:val="22"/>
        </w:rPr>
        <w:t xml:space="preserve"> </w:t>
      </w:r>
      <w:r w:rsidRPr="008F79C1">
        <w:rPr>
          <w:rFonts w:ascii="Arial" w:hAnsi="Arial" w:cs="Arial"/>
          <w:sz w:val="22"/>
          <w:szCs w:val="22"/>
        </w:rPr>
        <w:t>κατά</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υποβολή</w:t>
      </w:r>
      <w:r w:rsidRPr="008F79C1">
        <w:rPr>
          <w:rFonts w:ascii="Arial" w:hAnsi="Arial" w:cs="Arial"/>
          <w:spacing w:val="-5"/>
          <w:sz w:val="22"/>
          <w:szCs w:val="22"/>
        </w:rPr>
        <w:t xml:space="preserve"> </w:t>
      </w:r>
      <w:r w:rsidRPr="008F79C1">
        <w:rPr>
          <w:rFonts w:ascii="Arial" w:hAnsi="Arial" w:cs="Arial"/>
          <w:sz w:val="22"/>
          <w:szCs w:val="22"/>
        </w:rPr>
        <w:t>τους.</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Σε περίπτωση που για τη διενέργεια της παρούσας διαδικασίας ανάθεσης έχουν χορηγηθεί εξουσίες σε</w:t>
      </w:r>
      <w:r w:rsidRPr="008F79C1">
        <w:rPr>
          <w:rFonts w:ascii="Arial" w:hAnsi="Arial" w:cs="Arial"/>
          <w:spacing w:val="1"/>
          <w:sz w:val="22"/>
          <w:szCs w:val="22"/>
        </w:rPr>
        <w:t xml:space="preserve"> </w:t>
      </w:r>
      <w:r w:rsidRPr="008F79C1">
        <w:rPr>
          <w:rFonts w:ascii="Arial" w:hAnsi="Arial" w:cs="Arial"/>
          <w:sz w:val="22"/>
          <w:szCs w:val="22"/>
        </w:rPr>
        <w:t>πρόσωπο πλέον αυτών που αναφέρονται στα παραπάνω έγγραφα, προσκομίζεται επιπλέον απόφαση-</w:t>
      </w:r>
      <w:r w:rsidRPr="008F79C1">
        <w:rPr>
          <w:rFonts w:ascii="Arial" w:hAnsi="Arial" w:cs="Arial"/>
          <w:spacing w:val="1"/>
          <w:sz w:val="22"/>
          <w:szCs w:val="22"/>
        </w:rPr>
        <w:t xml:space="preserve"> </w:t>
      </w:r>
      <w:r w:rsidRPr="008F79C1">
        <w:rPr>
          <w:rFonts w:ascii="Arial" w:hAnsi="Arial" w:cs="Arial"/>
          <w:sz w:val="22"/>
          <w:szCs w:val="22"/>
        </w:rPr>
        <w:t>πρακτικό</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αρμοδίου</w:t>
      </w:r>
      <w:r w:rsidRPr="008F79C1">
        <w:rPr>
          <w:rFonts w:ascii="Arial" w:hAnsi="Arial" w:cs="Arial"/>
          <w:spacing w:val="1"/>
          <w:sz w:val="22"/>
          <w:szCs w:val="22"/>
        </w:rPr>
        <w:t xml:space="preserve"> </w:t>
      </w:r>
      <w:r w:rsidRPr="008F79C1">
        <w:rPr>
          <w:rFonts w:ascii="Arial" w:hAnsi="Arial" w:cs="Arial"/>
          <w:sz w:val="22"/>
          <w:szCs w:val="22"/>
        </w:rPr>
        <w:t>καταστατικού</w:t>
      </w:r>
      <w:r w:rsidRPr="008F79C1">
        <w:rPr>
          <w:rFonts w:ascii="Arial" w:hAnsi="Arial" w:cs="Arial"/>
          <w:spacing w:val="1"/>
          <w:sz w:val="22"/>
          <w:szCs w:val="22"/>
        </w:rPr>
        <w:t xml:space="preserve"> </w:t>
      </w:r>
      <w:r w:rsidRPr="008F79C1">
        <w:rPr>
          <w:rFonts w:ascii="Arial" w:hAnsi="Arial" w:cs="Arial"/>
          <w:sz w:val="22"/>
          <w:szCs w:val="22"/>
        </w:rPr>
        <w:t>οργάνου</w:t>
      </w:r>
      <w:r w:rsidRPr="008F79C1">
        <w:rPr>
          <w:rFonts w:ascii="Arial" w:hAnsi="Arial" w:cs="Arial"/>
          <w:spacing w:val="1"/>
          <w:sz w:val="22"/>
          <w:szCs w:val="22"/>
        </w:rPr>
        <w:t xml:space="preserve"> </w:t>
      </w:r>
      <w:r w:rsidRPr="008F79C1">
        <w:rPr>
          <w:rFonts w:ascii="Arial" w:hAnsi="Arial" w:cs="Arial"/>
          <w:sz w:val="22"/>
          <w:szCs w:val="22"/>
        </w:rPr>
        <w:t>διοίκησης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νομικού</w:t>
      </w:r>
      <w:r w:rsidRPr="008F79C1">
        <w:rPr>
          <w:rFonts w:ascii="Arial" w:hAnsi="Arial" w:cs="Arial"/>
          <w:spacing w:val="1"/>
          <w:sz w:val="22"/>
          <w:szCs w:val="22"/>
        </w:rPr>
        <w:t xml:space="preserve"> </w:t>
      </w:r>
      <w:r w:rsidRPr="008F79C1">
        <w:rPr>
          <w:rFonts w:ascii="Arial" w:hAnsi="Arial" w:cs="Arial"/>
          <w:sz w:val="22"/>
          <w:szCs w:val="22"/>
        </w:rPr>
        <w:t>προσώπου</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χορηγήθηκαν</w:t>
      </w:r>
      <w:r w:rsidRPr="008F79C1">
        <w:rPr>
          <w:rFonts w:ascii="Arial" w:hAnsi="Arial" w:cs="Arial"/>
          <w:spacing w:val="17"/>
          <w:sz w:val="22"/>
          <w:szCs w:val="22"/>
        </w:rPr>
        <w:t xml:space="preserve"> </w:t>
      </w:r>
      <w:r w:rsidRPr="008F79C1">
        <w:rPr>
          <w:rFonts w:ascii="Arial" w:hAnsi="Arial" w:cs="Arial"/>
          <w:sz w:val="22"/>
          <w:szCs w:val="22"/>
        </w:rPr>
        <w:t>οι</w:t>
      </w:r>
      <w:r w:rsidRPr="008F79C1">
        <w:rPr>
          <w:rFonts w:ascii="Arial" w:hAnsi="Arial" w:cs="Arial"/>
          <w:spacing w:val="15"/>
          <w:sz w:val="22"/>
          <w:szCs w:val="22"/>
        </w:rPr>
        <w:t xml:space="preserve"> </w:t>
      </w:r>
      <w:r w:rsidRPr="008F79C1">
        <w:rPr>
          <w:rFonts w:ascii="Arial" w:hAnsi="Arial" w:cs="Arial"/>
          <w:sz w:val="22"/>
          <w:szCs w:val="22"/>
        </w:rPr>
        <w:t>σχετικές</w:t>
      </w:r>
      <w:r w:rsidRPr="008F79C1">
        <w:rPr>
          <w:rFonts w:ascii="Arial" w:hAnsi="Arial" w:cs="Arial"/>
          <w:spacing w:val="20"/>
          <w:sz w:val="22"/>
          <w:szCs w:val="22"/>
        </w:rPr>
        <w:t xml:space="preserve"> </w:t>
      </w:r>
      <w:r w:rsidRPr="008F79C1">
        <w:rPr>
          <w:rFonts w:ascii="Arial" w:hAnsi="Arial" w:cs="Arial"/>
          <w:sz w:val="22"/>
          <w:szCs w:val="22"/>
        </w:rPr>
        <w:t>εξουσίες.</w:t>
      </w:r>
      <w:r w:rsidRPr="008F79C1">
        <w:rPr>
          <w:rFonts w:ascii="Arial" w:hAnsi="Arial" w:cs="Arial"/>
          <w:spacing w:val="19"/>
          <w:sz w:val="22"/>
          <w:szCs w:val="22"/>
        </w:rPr>
        <w:t xml:space="preserve"> </w:t>
      </w:r>
      <w:r w:rsidRPr="008F79C1">
        <w:rPr>
          <w:rFonts w:ascii="Arial" w:hAnsi="Arial" w:cs="Arial"/>
          <w:sz w:val="22"/>
          <w:szCs w:val="22"/>
        </w:rPr>
        <w:t>Όσον</w:t>
      </w:r>
      <w:r w:rsidRPr="008F79C1">
        <w:rPr>
          <w:rFonts w:ascii="Arial" w:hAnsi="Arial" w:cs="Arial"/>
          <w:spacing w:val="19"/>
          <w:sz w:val="22"/>
          <w:szCs w:val="22"/>
        </w:rPr>
        <w:t xml:space="preserve"> </w:t>
      </w:r>
      <w:r w:rsidRPr="008F79C1">
        <w:rPr>
          <w:rFonts w:ascii="Arial" w:hAnsi="Arial" w:cs="Arial"/>
          <w:sz w:val="22"/>
          <w:szCs w:val="22"/>
        </w:rPr>
        <w:t>αφορά</w:t>
      </w:r>
      <w:r w:rsidRPr="008F79C1">
        <w:rPr>
          <w:rFonts w:ascii="Arial" w:hAnsi="Arial" w:cs="Arial"/>
          <w:spacing w:val="18"/>
          <w:sz w:val="22"/>
          <w:szCs w:val="22"/>
        </w:rPr>
        <w:t xml:space="preserve"> </w:t>
      </w:r>
      <w:r w:rsidRPr="008F79C1">
        <w:rPr>
          <w:rFonts w:ascii="Arial" w:hAnsi="Arial" w:cs="Arial"/>
          <w:sz w:val="22"/>
          <w:szCs w:val="22"/>
        </w:rPr>
        <w:t>τα</w:t>
      </w:r>
      <w:r w:rsidRPr="008F79C1">
        <w:rPr>
          <w:rFonts w:ascii="Arial" w:hAnsi="Arial" w:cs="Arial"/>
          <w:spacing w:val="16"/>
          <w:sz w:val="22"/>
          <w:szCs w:val="22"/>
        </w:rPr>
        <w:t xml:space="preserve"> </w:t>
      </w:r>
      <w:r w:rsidRPr="008F79C1">
        <w:rPr>
          <w:rFonts w:ascii="Arial" w:hAnsi="Arial" w:cs="Arial"/>
          <w:sz w:val="22"/>
          <w:szCs w:val="22"/>
        </w:rPr>
        <w:t>φυσικά</w:t>
      </w:r>
      <w:r w:rsidRPr="008F79C1">
        <w:rPr>
          <w:rFonts w:ascii="Arial" w:hAnsi="Arial" w:cs="Arial"/>
          <w:spacing w:val="17"/>
          <w:sz w:val="22"/>
          <w:szCs w:val="22"/>
        </w:rPr>
        <w:t xml:space="preserve"> </w:t>
      </w:r>
      <w:r w:rsidRPr="008F79C1">
        <w:rPr>
          <w:rFonts w:ascii="Arial" w:hAnsi="Arial" w:cs="Arial"/>
          <w:sz w:val="22"/>
          <w:szCs w:val="22"/>
        </w:rPr>
        <w:lastRenderedPageBreak/>
        <w:t>πρόσωπα,</w:t>
      </w:r>
      <w:r w:rsidRPr="008F79C1">
        <w:rPr>
          <w:rFonts w:ascii="Arial" w:hAnsi="Arial" w:cs="Arial"/>
          <w:spacing w:val="17"/>
          <w:sz w:val="22"/>
          <w:szCs w:val="22"/>
        </w:rPr>
        <w:t xml:space="preserve"> </w:t>
      </w:r>
      <w:r w:rsidRPr="008F79C1">
        <w:rPr>
          <w:rFonts w:ascii="Arial" w:hAnsi="Arial" w:cs="Arial"/>
          <w:sz w:val="22"/>
          <w:szCs w:val="22"/>
        </w:rPr>
        <w:t>εφόσον</w:t>
      </w:r>
      <w:r w:rsidRPr="008F79C1">
        <w:rPr>
          <w:rFonts w:ascii="Arial" w:hAnsi="Arial" w:cs="Arial"/>
          <w:spacing w:val="15"/>
          <w:sz w:val="22"/>
          <w:szCs w:val="22"/>
        </w:rPr>
        <w:t xml:space="preserve"> </w:t>
      </w:r>
      <w:r w:rsidRPr="008F79C1">
        <w:rPr>
          <w:rFonts w:ascii="Arial" w:hAnsi="Arial" w:cs="Arial"/>
          <w:sz w:val="22"/>
          <w:szCs w:val="22"/>
        </w:rPr>
        <w:t>έχουν</w:t>
      </w:r>
      <w:r w:rsidRPr="008F79C1">
        <w:rPr>
          <w:rFonts w:ascii="Arial" w:hAnsi="Arial" w:cs="Arial"/>
          <w:spacing w:val="18"/>
          <w:sz w:val="22"/>
          <w:szCs w:val="22"/>
        </w:rPr>
        <w:t xml:space="preserve"> </w:t>
      </w:r>
      <w:r w:rsidRPr="008F79C1">
        <w:rPr>
          <w:rFonts w:ascii="Arial" w:hAnsi="Arial" w:cs="Arial"/>
          <w:sz w:val="22"/>
          <w:szCs w:val="22"/>
        </w:rPr>
        <w:t>χορηγηθεί</w:t>
      </w:r>
      <w:r w:rsidRPr="008F79C1">
        <w:rPr>
          <w:rFonts w:ascii="Arial" w:hAnsi="Arial" w:cs="Arial"/>
          <w:spacing w:val="19"/>
          <w:sz w:val="22"/>
          <w:szCs w:val="22"/>
        </w:rPr>
        <w:t xml:space="preserve"> </w:t>
      </w:r>
      <w:r w:rsidRPr="008F79C1">
        <w:rPr>
          <w:rFonts w:ascii="Arial" w:hAnsi="Arial" w:cs="Arial"/>
          <w:sz w:val="22"/>
          <w:szCs w:val="22"/>
        </w:rPr>
        <w:t>εξουσίες</w:t>
      </w:r>
      <w:r w:rsidRPr="008F79C1">
        <w:rPr>
          <w:rFonts w:ascii="Arial" w:hAnsi="Arial" w:cs="Arial"/>
          <w:spacing w:val="-47"/>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τρίτα</w:t>
      </w:r>
      <w:r w:rsidRPr="008F79C1">
        <w:rPr>
          <w:rFonts w:ascii="Arial" w:hAnsi="Arial" w:cs="Arial"/>
          <w:spacing w:val="-3"/>
          <w:sz w:val="22"/>
          <w:szCs w:val="22"/>
        </w:rPr>
        <w:t xml:space="preserve"> </w:t>
      </w:r>
      <w:r w:rsidRPr="008F79C1">
        <w:rPr>
          <w:rFonts w:ascii="Arial" w:hAnsi="Arial" w:cs="Arial"/>
          <w:sz w:val="22"/>
          <w:szCs w:val="22"/>
        </w:rPr>
        <w:t>πρόσωπα,</w:t>
      </w:r>
      <w:r w:rsidRPr="008F79C1">
        <w:rPr>
          <w:rFonts w:ascii="Arial" w:hAnsi="Arial" w:cs="Arial"/>
          <w:spacing w:val="-3"/>
          <w:sz w:val="22"/>
          <w:szCs w:val="22"/>
        </w:rPr>
        <w:t xml:space="preserve"> </w:t>
      </w:r>
      <w:r w:rsidRPr="008F79C1">
        <w:rPr>
          <w:rFonts w:ascii="Arial" w:hAnsi="Arial" w:cs="Arial"/>
          <w:sz w:val="22"/>
          <w:szCs w:val="22"/>
        </w:rPr>
        <w:t>προσκομίζεται</w:t>
      </w:r>
      <w:r w:rsidRPr="008F79C1">
        <w:rPr>
          <w:rFonts w:ascii="Arial" w:hAnsi="Arial" w:cs="Arial"/>
          <w:spacing w:val="-3"/>
          <w:sz w:val="22"/>
          <w:szCs w:val="22"/>
        </w:rPr>
        <w:t xml:space="preserve"> </w:t>
      </w:r>
      <w:r w:rsidRPr="008F79C1">
        <w:rPr>
          <w:rFonts w:ascii="Arial" w:hAnsi="Arial" w:cs="Arial"/>
          <w:sz w:val="22"/>
          <w:szCs w:val="22"/>
        </w:rPr>
        <w:t>εξουσιοδότηση</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οικονομικού</w:t>
      </w:r>
      <w:r w:rsidRPr="008F79C1">
        <w:rPr>
          <w:rFonts w:ascii="Arial" w:hAnsi="Arial" w:cs="Arial"/>
          <w:spacing w:val="-2"/>
          <w:sz w:val="22"/>
          <w:szCs w:val="22"/>
        </w:rPr>
        <w:t xml:space="preserve"> </w:t>
      </w:r>
      <w:r w:rsidRPr="008F79C1">
        <w:rPr>
          <w:rFonts w:ascii="Arial" w:hAnsi="Arial" w:cs="Arial"/>
          <w:sz w:val="22"/>
          <w:szCs w:val="22"/>
        </w:rPr>
        <w:t>φορέα.</w:t>
      </w:r>
    </w:p>
    <w:p w:rsidR="00F90AB9" w:rsidRPr="008F79C1" w:rsidRDefault="00F90AB9" w:rsidP="00F90AB9">
      <w:pPr>
        <w:pStyle w:val="ad"/>
        <w:spacing w:before="41"/>
        <w:ind w:right="376"/>
        <w:rPr>
          <w:rFonts w:ascii="Arial" w:hAnsi="Arial" w:cs="Arial"/>
          <w:sz w:val="22"/>
          <w:szCs w:val="22"/>
        </w:rPr>
      </w:pP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αλλοδαποί</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προσκομίζουν</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προβλεπόμενα,</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νομοθεσία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χώρας</w:t>
      </w:r>
      <w:r w:rsidRPr="008F79C1">
        <w:rPr>
          <w:rFonts w:ascii="Arial" w:hAnsi="Arial" w:cs="Arial"/>
          <w:spacing w:val="1"/>
          <w:sz w:val="22"/>
          <w:szCs w:val="22"/>
        </w:rPr>
        <w:t xml:space="preserve"> </w:t>
      </w:r>
      <w:r w:rsidRPr="008F79C1">
        <w:rPr>
          <w:rFonts w:ascii="Arial" w:hAnsi="Arial" w:cs="Arial"/>
          <w:sz w:val="22"/>
          <w:szCs w:val="22"/>
        </w:rPr>
        <w:t>εγκατάστασης,</w:t>
      </w:r>
      <w:r w:rsidRPr="008F79C1">
        <w:rPr>
          <w:rFonts w:ascii="Arial" w:hAnsi="Arial" w:cs="Arial"/>
          <w:spacing w:val="1"/>
          <w:sz w:val="22"/>
          <w:szCs w:val="22"/>
        </w:rPr>
        <w:t xml:space="preserve"> </w:t>
      </w:r>
      <w:r w:rsidRPr="008F79C1">
        <w:rPr>
          <w:rFonts w:ascii="Arial" w:hAnsi="Arial" w:cs="Arial"/>
          <w:sz w:val="22"/>
          <w:szCs w:val="22"/>
        </w:rPr>
        <w:t>αποδεικτικά</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εφόσον δεν</w:t>
      </w:r>
      <w:r w:rsidRPr="008F79C1">
        <w:rPr>
          <w:rFonts w:ascii="Arial" w:hAnsi="Arial" w:cs="Arial"/>
          <w:spacing w:val="1"/>
          <w:sz w:val="22"/>
          <w:szCs w:val="22"/>
        </w:rPr>
        <w:t xml:space="preserve"> </w:t>
      </w:r>
      <w:r w:rsidRPr="008F79C1">
        <w:rPr>
          <w:rFonts w:ascii="Arial" w:hAnsi="Arial" w:cs="Arial"/>
          <w:sz w:val="22"/>
          <w:szCs w:val="22"/>
        </w:rPr>
        <w:t>προβλέπονται,</w:t>
      </w:r>
      <w:r w:rsidRPr="008F79C1">
        <w:rPr>
          <w:rFonts w:ascii="Arial" w:hAnsi="Arial" w:cs="Arial"/>
          <w:spacing w:val="1"/>
          <w:sz w:val="22"/>
          <w:szCs w:val="22"/>
        </w:rPr>
        <w:t xml:space="preserve"> </w:t>
      </w:r>
      <w:r w:rsidRPr="008F79C1">
        <w:rPr>
          <w:rFonts w:ascii="Arial" w:hAnsi="Arial" w:cs="Arial"/>
          <w:sz w:val="22"/>
          <w:szCs w:val="22"/>
        </w:rPr>
        <w:t>υπεύθυνη</w:t>
      </w:r>
      <w:r w:rsidRPr="008F79C1">
        <w:rPr>
          <w:rFonts w:ascii="Arial" w:hAnsi="Arial" w:cs="Arial"/>
          <w:spacing w:val="1"/>
          <w:sz w:val="22"/>
          <w:szCs w:val="22"/>
        </w:rPr>
        <w:t xml:space="preserve"> </w:t>
      </w:r>
      <w:r w:rsidRPr="008F79C1">
        <w:rPr>
          <w:rFonts w:ascii="Arial" w:hAnsi="Arial" w:cs="Arial"/>
          <w:sz w:val="22"/>
          <w:szCs w:val="22"/>
        </w:rPr>
        <w:t>δήλωση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νόμιμου</w:t>
      </w:r>
      <w:r w:rsidRPr="008F79C1">
        <w:rPr>
          <w:rFonts w:ascii="Arial" w:hAnsi="Arial" w:cs="Arial"/>
          <w:spacing w:val="1"/>
          <w:sz w:val="22"/>
          <w:szCs w:val="22"/>
        </w:rPr>
        <w:t xml:space="preserve"> </w:t>
      </w:r>
      <w:r w:rsidRPr="008F79C1">
        <w:rPr>
          <w:rFonts w:ascii="Arial" w:hAnsi="Arial" w:cs="Arial"/>
          <w:sz w:val="22"/>
          <w:szCs w:val="22"/>
        </w:rPr>
        <w:t>εκπροσώπου, από την οποία αποδεικνύονται τα ανωτέρω ως προς τη νόμιμη σύσταση, μεταβολές και</w:t>
      </w:r>
      <w:r w:rsidRPr="008F79C1">
        <w:rPr>
          <w:rFonts w:ascii="Arial" w:hAnsi="Arial" w:cs="Arial"/>
          <w:spacing w:val="1"/>
          <w:sz w:val="22"/>
          <w:szCs w:val="22"/>
        </w:rPr>
        <w:t xml:space="preserve"> </w:t>
      </w:r>
      <w:r w:rsidRPr="008F79C1">
        <w:rPr>
          <w:rFonts w:ascii="Arial" w:hAnsi="Arial" w:cs="Arial"/>
          <w:sz w:val="22"/>
          <w:szCs w:val="22"/>
        </w:rPr>
        <w:t>εκπροσώπηση</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οικονομικού</w:t>
      </w:r>
      <w:r w:rsidRPr="008F79C1">
        <w:rPr>
          <w:rFonts w:ascii="Arial" w:hAnsi="Arial" w:cs="Arial"/>
          <w:spacing w:val="-2"/>
          <w:sz w:val="22"/>
          <w:szCs w:val="22"/>
        </w:rPr>
        <w:t xml:space="preserve"> </w:t>
      </w:r>
      <w:r w:rsidRPr="008F79C1">
        <w:rPr>
          <w:rFonts w:ascii="Arial" w:hAnsi="Arial" w:cs="Arial"/>
          <w:sz w:val="22"/>
          <w:szCs w:val="22"/>
        </w:rPr>
        <w:t>φορέα.</w:t>
      </w:r>
    </w:p>
    <w:p w:rsidR="00F90AB9" w:rsidRPr="008F79C1" w:rsidRDefault="00F90AB9" w:rsidP="00F90AB9">
      <w:pPr>
        <w:pStyle w:val="ad"/>
        <w:spacing w:before="41"/>
        <w:ind w:right="376"/>
        <w:rPr>
          <w:rFonts w:ascii="Arial" w:hAnsi="Arial" w:cs="Arial"/>
          <w:sz w:val="22"/>
          <w:szCs w:val="22"/>
        </w:rPr>
      </w:pPr>
    </w:p>
    <w:p w:rsidR="00F90AB9" w:rsidRPr="008F79C1" w:rsidRDefault="00F90AB9" w:rsidP="00F90AB9">
      <w:pPr>
        <w:pStyle w:val="ad"/>
        <w:spacing w:before="119"/>
        <w:ind w:right="375"/>
        <w:rPr>
          <w:rFonts w:ascii="Arial" w:hAnsi="Arial" w:cs="Arial"/>
          <w:sz w:val="22"/>
          <w:szCs w:val="22"/>
        </w:rPr>
      </w:pPr>
      <w:r w:rsidRPr="008F79C1">
        <w:rPr>
          <w:rFonts w:ascii="Arial" w:hAnsi="Arial" w:cs="Arial"/>
          <w:sz w:val="22"/>
          <w:szCs w:val="22"/>
        </w:rPr>
        <w:t>Οι ως άνω υπεύθυνες δηλώσεις γίνονται αποδεκτές, εφόσον έχουν συνταχθεί μετά την κοινοποίηση της</w:t>
      </w:r>
      <w:r w:rsidRPr="008F79C1">
        <w:rPr>
          <w:rFonts w:ascii="Arial" w:hAnsi="Arial" w:cs="Arial"/>
          <w:spacing w:val="1"/>
          <w:sz w:val="22"/>
          <w:szCs w:val="22"/>
        </w:rPr>
        <w:t xml:space="preserve"> </w:t>
      </w:r>
      <w:r w:rsidRPr="008F79C1">
        <w:rPr>
          <w:rFonts w:ascii="Arial" w:hAnsi="Arial" w:cs="Arial"/>
          <w:sz w:val="22"/>
          <w:szCs w:val="22"/>
        </w:rPr>
        <w:t>πρόσκλησης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δικαιολογητικών.</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Από τα ανωτέρω έγγραφα πρέπει να προκύπτουν η νόμιμη σύσταση</w:t>
      </w:r>
      <w:r w:rsidRPr="008F79C1">
        <w:rPr>
          <w:rFonts w:ascii="Arial" w:hAnsi="Arial" w:cs="Arial"/>
          <w:spacing w:val="1"/>
          <w:sz w:val="22"/>
          <w:szCs w:val="22"/>
        </w:rPr>
        <w:t xml:space="preserve"> </w:t>
      </w:r>
      <w:r w:rsidRPr="008F79C1">
        <w:rPr>
          <w:rFonts w:ascii="Arial" w:hAnsi="Arial" w:cs="Arial"/>
          <w:sz w:val="22"/>
          <w:szCs w:val="22"/>
        </w:rPr>
        <w:t>του οικονομικού φορέα, όλες οι</w:t>
      </w:r>
      <w:r w:rsidRPr="008F79C1">
        <w:rPr>
          <w:rFonts w:ascii="Arial" w:hAnsi="Arial" w:cs="Arial"/>
          <w:spacing w:val="1"/>
          <w:sz w:val="22"/>
          <w:szCs w:val="22"/>
        </w:rPr>
        <w:t xml:space="preserve"> </w:t>
      </w:r>
      <w:r w:rsidRPr="008F79C1">
        <w:rPr>
          <w:rFonts w:ascii="Arial" w:hAnsi="Arial" w:cs="Arial"/>
          <w:sz w:val="22"/>
          <w:szCs w:val="22"/>
        </w:rPr>
        <w:t>σχετικές τροποποιήσεις των καταστατικών, το/τα πρόσωπο/α που δεσμεύει/</w:t>
      </w:r>
      <w:proofErr w:type="spellStart"/>
      <w:r w:rsidRPr="008F79C1">
        <w:rPr>
          <w:rFonts w:ascii="Arial" w:hAnsi="Arial" w:cs="Arial"/>
          <w:sz w:val="22"/>
          <w:szCs w:val="22"/>
        </w:rPr>
        <w:t>ουν</w:t>
      </w:r>
      <w:proofErr w:type="spellEnd"/>
      <w:r w:rsidRPr="008F79C1">
        <w:rPr>
          <w:rFonts w:ascii="Arial" w:hAnsi="Arial" w:cs="Arial"/>
          <w:sz w:val="22"/>
          <w:szCs w:val="22"/>
        </w:rPr>
        <w:t xml:space="preserve"> νόμιμα την εταιρία κατά</w:t>
      </w:r>
      <w:r w:rsidRPr="008F79C1">
        <w:rPr>
          <w:rFonts w:ascii="Arial" w:hAnsi="Arial" w:cs="Arial"/>
          <w:spacing w:val="1"/>
          <w:sz w:val="22"/>
          <w:szCs w:val="22"/>
        </w:rPr>
        <w:t xml:space="preserve"> </w:t>
      </w:r>
      <w:r w:rsidRPr="008F79C1">
        <w:rPr>
          <w:rFonts w:ascii="Arial" w:hAnsi="Arial" w:cs="Arial"/>
          <w:sz w:val="22"/>
          <w:szCs w:val="22"/>
        </w:rPr>
        <w:t>την ημερομηνία διενέργειας του διαγωνισμού (νόμιμος εκπρόσωπος, δικαίωμα υπογραφής κλπ.), τυχόν</w:t>
      </w:r>
      <w:r w:rsidRPr="008F79C1">
        <w:rPr>
          <w:rFonts w:ascii="Arial" w:hAnsi="Arial" w:cs="Arial"/>
          <w:spacing w:val="1"/>
          <w:sz w:val="22"/>
          <w:szCs w:val="22"/>
        </w:rPr>
        <w:t xml:space="preserve"> </w:t>
      </w:r>
      <w:r w:rsidRPr="008F79C1">
        <w:rPr>
          <w:rFonts w:ascii="Arial" w:hAnsi="Arial" w:cs="Arial"/>
          <w:sz w:val="22"/>
          <w:szCs w:val="22"/>
        </w:rPr>
        <w:t>τρίτοι, στους οποίους έχει χορηγηθεί εξουσία εκπροσώπησης, καθώς και η θητεία του/των ή/και των</w:t>
      </w:r>
      <w:r w:rsidRPr="008F79C1">
        <w:rPr>
          <w:rFonts w:ascii="Arial" w:hAnsi="Arial" w:cs="Arial"/>
          <w:spacing w:val="1"/>
          <w:sz w:val="22"/>
          <w:szCs w:val="22"/>
        </w:rPr>
        <w:t xml:space="preserve"> </w:t>
      </w:r>
      <w:r w:rsidRPr="008F79C1">
        <w:rPr>
          <w:rFonts w:ascii="Arial" w:hAnsi="Arial" w:cs="Arial"/>
          <w:sz w:val="22"/>
          <w:szCs w:val="22"/>
        </w:rPr>
        <w:t>μελών</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οργάνου</w:t>
      </w:r>
      <w:r w:rsidRPr="008F79C1">
        <w:rPr>
          <w:rFonts w:ascii="Arial" w:hAnsi="Arial" w:cs="Arial"/>
          <w:spacing w:val="-2"/>
          <w:sz w:val="22"/>
          <w:szCs w:val="22"/>
        </w:rPr>
        <w:t xml:space="preserve"> </w:t>
      </w:r>
      <w:r w:rsidRPr="008F79C1">
        <w:rPr>
          <w:rFonts w:ascii="Arial" w:hAnsi="Arial" w:cs="Arial"/>
          <w:sz w:val="22"/>
          <w:szCs w:val="22"/>
        </w:rPr>
        <w:t>διοίκησης/</w:t>
      </w:r>
      <w:r w:rsidRPr="008F79C1">
        <w:rPr>
          <w:rFonts w:ascii="Arial" w:hAnsi="Arial" w:cs="Arial"/>
          <w:spacing w:val="1"/>
          <w:sz w:val="22"/>
          <w:szCs w:val="22"/>
        </w:rPr>
        <w:t xml:space="preserve"> </w:t>
      </w:r>
      <w:r w:rsidRPr="008F79C1">
        <w:rPr>
          <w:rFonts w:ascii="Arial" w:hAnsi="Arial" w:cs="Arial"/>
          <w:sz w:val="22"/>
          <w:szCs w:val="22"/>
        </w:rPr>
        <w:t>νόμιμου</w:t>
      </w:r>
      <w:r w:rsidRPr="008F79C1">
        <w:rPr>
          <w:rFonts w:ascii="Arial" w:hAnsi="Arial" w:cs="Arial"/>
          <w:spacing w:val="1"/>
          <w:sz w:val="22"/>
          <w:szCs w:val="22"/>
        </w:rPr>
        <w:t xml:space="preserve"> </w:t>
      </w:r>
      <w:r w:rsidRPr="008F79C1">
        <w:rPr>
          <w:rFonts w:ascii="Arial" w:hAnsi="Arial" w:cs="Arial"/>
          <w:sz w:val="22"/>
          <w:szCs w:val="22"/>
        </w:rPr>
        <w:t>εκπροσώπου.</w:t>
      </w:r>
    </w:p>
    <w:p w:rsidR="00F90AB9" w:rsidRPr="008F79C1" w:rsidRDefault="00F90AB9" w:rsidP="00F90AB9">
      <w:pPr>
        <w:pStyle w:val="ad"/>
        <w:spacing w:before="121"/>
        <w:ind w:right="372"/>
        <w:rPr>
          <w:rFonts w:ascii="Arial" w:hAnsi="Arial" w:cs="Arial"/>
          <w:sz w:val="22"/>
          <w:szCs w:val="22"/>
        </w:rPr>
      </w:pPr>
      <w:r w:rsidRPr="008F79C1">
        <w:rPr>
          <w:rFonts w:ascii="Arial" w:hAnsi="Arial" w:cs="Arial"/>
          <w:b/>
          <w:sz w:val="22"/>
          <w:szCs w:val="22"/>
        </w:rPr>
        <w:t xml:space="preserve">Β.7. </w:t>
      </w:r>
      <w:r w:rsidRPr="008F79C1">
        <w:rPr>
          <w:rFonts w:ascii="Arial" w:hAnsi="Arial" w:cs="Arial"/>
          <w:sz w:val="22"/>
          <w:szCs w:val="22"/>
        </w:rPr>
        <w:t>Οι οικονομικοί φορείς που είναι εγγεγραμμένοι σε επίσημους καταλόγους που προβλέπονται από τις</w:t>
      </w:r>
      <w:r w:rsidRPr="008F79C1">
        <w:rPr>
          <w:rFonts w:ascii="Arial" w:hAnsi="Arial" w:cs="Arial"/>
          <w:spacing w:val="1"/>
          <w:sz w:val="22"/>
          <w:szCs w:val="22"/>
        </w:rPr>
        <w:t xml:space="preserve"> </w:t>
      </w:r>
      <w:r w:rsidRPr="008F79C1">
        <w:rPr>
          <w:rFonts w:ascii="Arial" w:hAnsi="Arial" w:cs="Arial"/>
          <w:sz w:val="22"/>
          <w:szCs w:val="22"/>
        </w:rPr>
        <w:t>εκάστοτε</w:t>
      </w:r>
      <w:r w:rsidRPr="008F79C1">
        <w:rPr>
          <w:rFonts w:ascii="Arial" w:hAnsi="Arial" w:cs="Arial"/>
          <w:spacing w:val="1"/>
          <w:sz w:val="22"/>
          <w:szCs w:val="22"/>
        </w:rPr>
        <w:t xml:space="preserve"> </w:t>
      </w:r>
      <w:r w:rsidRPr="008F79C1">
        <w:rPr>
          <w:rFonts w:ascii="Arial" w:hAnsi="Arial" w:cs="Arial"/>
          <w:sz w:val="22"/>
          <w:szCs w:val="22"/>
        </w:rPr>
        <w:t>ισχύουσες</w:t>
      </w:r>
      <w:r w:rsidRPr="008F79C1">
        <w:rPr>
          <w:rFonts w:ascii="Arial" w:hAnsi="Arial" w:cs="Arial"/>
          <w:spacing w:val="1"/>
          <w:sz w:val="22"/>
          <w:szCs w:val="22"/>
        </w:rPr>
        <w:t xml:space="preserve"> </w:t>
      </w:r>
      <w:r w:rsidRPr="008F79C1">
        <w:rPr>
          <w:rFonts w:ascii="Arial" w:hAnsi="Arial" w:cs="Arial"/>
          <w:sz w:val="22"/>
          <w:szCs w:val="22"/>
        </w:rPr>
        <w:t>εθνικές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διαθέτουν</w:t>
      </w:r>
      <w:r w:rsidRPr="008F79C1">
        <w:rPr>
          <w:rFonts w:ascii="Arial" w:hAnsi="Arial" w:cs="Arial"/>
          <w:spacing w:val="1"/>
          <w:sz w:val="22"/>
          <w:szCs w:val="22"/>
        </w:rPr>
        <w:t xml:space="preserve"> </w:t>
      </w:r>
      <w:r w:rsidRPr="008F79C1">
        <w:rPr>
          <w:rFonts w:ascii="Arial" w:hAnsi="Arial" w:cs="Arial"/>
          <w:sz w:val="22"/>
          <w:szCs w:val="22"/>
        </w:rPr>
        <w:t>πιστοποίηση</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οργανισμούς</w:t>
      </w:r>
      <w:r w:rsidRPr="008F79C1">
        <w:rPr>
          <w:rFonts w:ascii="Arial" w:hAnsi="Arial" w:cs="Arial"/>
          <w:spacing w:val="1"/>
          <w:sz w:val="22"/>
          <w:szCs w:val="22"/>
        </w:rPr>
        <w:t xml:space="preserve"> </w:t>
      </w:r>
      <w:r w:rsidRPr="008F79C1">
        <w:rPr>
          <w:rFonts w:ascii="Arial" w:hAnsi="Arial" w:cs="Arial"/>
          <w:sz w:val="22"/>
          <w:szCs w:val="22"/>
        </w:rPr>
        <w:t>πιστοποίησης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47"/>
          <w:sz w:val="22"/>
          <w:szCs w:val="22"/>
        </w:rPr>
        <w:t xml:space="preserve"> </w:t>
      </w:r>
      <w:r w:rsidRPr="008F79C1">
        <w:rPr>
          <w:rFonts w:ascii="Arial" w:hAnsi="Arial" w:cs="Arial"/>
          <w:sz w:val="22"/>
          <w:szCs w:val="22"/>
        </w:rPr>
        <w:t>συμμορφώνονται με τα ευρωπαϊκά πρότυπα πιστοποίησης, κατά την έννοια του Παραρτήματος VII του</w:t>
      </w:r>
      <w:r w:rsidRPr="008F79C1">
        <w:rPr>
          <w:rFonts w:ascii="Arial" w:hAnsi="Arial" w:cs="Arial"/>
          <w:spacing w:val="1"/>
          <w:sz w:val="22"/>
          <w:szCs w:val="22"/>
        </w:rPr>
        <w:t xml:space="preserve"> </w:t>
      </w:r>
      <w:r w:rsidRPr="008F79C1">
        <w:rPr>
          <w:rFonts w:ascii="Arial" w:hAnsi="Arial" w:cs="Arial"/>
          <w:sz w:val="22"/>
          <w:szCs w:val="22"/>
        </w:rPr>
        <w:t>Προσαρτήματος Α΄ του ν. 4412/2016, μπορούν να προσκομίζουν στις αναθέτουσες αρχές πιστοποιητικό</w:t>
      </w:r>
      <w:r w:rsidRPr="008F79C1">
        <w:rPr>
          <w:rFonts w:ascii="Arial" w:hAnsi="Arial" w:cs="Arial"/>
          <w:spacing w:val="1"/>
          <w:sz w:val="22"/>
          <w:szCs w:val="22"/>
        </w:rPr>
        <w:t xml:space="preserve"> </w:t>
      </w:r>
      <w:r w:rsidRPr="008F79C1">
        <w:rPr>
          <w:rFonts w:ascii="Arial" w:hAnsi="Arial" w:cs="Arial"/>
          <w:sz w:val="22"/>
          <w:szCs w:val="22"/>
        </w:rPr>
        <w:t>εγγραφής</w:t>
      </w:r>
      <w:r w:rsidRPr="008F79C1">
        <w:rPr>
          <w:rFonts w:ascii="Arial" w:hAnsi="Arial" w:cs="Arial"/>
          <w:spacing w:val="1"/>
          <w:sz w:val="22"/>
          <w:szCs w:val="22"/>
        </w:rPr>
        <w:t xml:space="preserve"> </w:t>
      </w:r>
      <w:r w:rsidRPr="008F79C1">
        <w:rPr>
          <w:rFonts w:ascii="Arial" w:hAnsi="Arial" w:cs="Arial"/>
          <w:sz w:val="22"/>
          <w:szCs w:val="22"/>
        </w:rPr>
        <w:t>εκδιδόμενο</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αρμόδια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πιστοποιητικό</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εκδίδεται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αρμόδιο</w:t>
      </w:r>
      <w:r w:rsidRPr="008F79C1">
        <w:rPr>
          <w:rFonts w:ascii="Arial" w:hAnsi="Arial" w:cs="Arial"/>
          <w:spacing w:val="1"/>
          <w:sz w:val="22"/>
          <w:szCs w:val="22"/>
        </w:rPr>
        <w:t xml:space="preserve"> </w:t>
      </w:r>
      <w:r w:rsidRPr="008F79C1">
        <w:rPr>
          <w:rFonts w:ascii="Arial" w:hAnsi="Arial" w:cs="Arial"/>
          <w:sz w:val="22"/>
          <w:szCs w:val="22"/>
        </w:rPr>
        <w:t>οργανισμό</w:t>
      </w:r>
      <w:r w:rsidRPr="008F79C1">
        <w:rPr>
          <w:rFonts w:ascii="Arial" w:hAnsi="Arial" w:cs="Arial"/>
          <w:spacing w:val="-2"/>
          <w:sz w:val="22"/>
          <w:szCs w:val="22"/>
        </w:rPr>
        <w:t xml:space="preserve"> </w:t>
      </w:r>
      <w:r w:rsidRPr="008F79C1">
        <w:rPr>
          <w:rFonts w:ascii="Arial" w:hAnsi="Arial" w:cs="Arial"/>
          <w:sz w:val="22"/>
          <w:szCs w:val="22"/>
        </w:rPr>
        <w:t>πιστοποίησης.</w:t>
      </w:r>
    </w:p>
    <w:p w:rsidR="00F90AB9" w:rsidRPr="008F79C1" w:rsidRDefault="00F90AB9" w:rsidP="00F90AB9">
      <w:pPr>
        <w:pStyle w:val="ad"/>
        <w:spacing w:before="120"/>
        <w:ind w:right="377"/>
        <w:rPr>
          <w:rFonts w:ascii="Arial" w:hAnsi="Arial" w:cs="Arial"/>
          <w:sz w:val="22"/>
          <w:szCs w:val="22"/>
        </w:rPr>
      </w:pPr>
      <w:r w:rsidRPr="008F79C1">
        <w:rPr>
          <w:rFonts w:ascii="Arial" w:hAnsi="Arial" w:cs="Arial"/>
          <w:sz w:val="22"/>
          <w:szCs w:val="22"/>
        </w:rPr>
        <w:t>Στα πιστοποιητικά αυτά αναφέρονται τα δικαιολογητικά βάσει των οποίων έγινε η εγγραφή των εν λόγω</w:t>
      </w:r>
      <w:r w:rsidRPr="008F79C1">
        <w:rPr>
          <w:rFonts w:ascii="Arial" w:hAnsi="Arial" w:cs="Arial"/>
          <w:spacing w:val="1"/>
          <w:sz w:val="22"/>
          <w:szCs w:val="22"/>
        </w:rPr>
        <w:t xml:space="preserve"> </w:t>
      </w:r>
      <w:r w:rsidRPr="008F79C1">
        <w:rPr>
          <w:rFonts w:ascii="Arial" w:hAnsi="Arial" w:cs="Arial"/>
          <w:sz w:val="22"/>
          <w:szCs w:val="22"/>
        </w:rPr>
        <w:t>οικονομικών</w:t>
      </w:r>
      <w:r w:rsidRPr="008F79C1">
        <w:rPr>
          <w:rFonts w:ascii="Arial" w:hAnsi="Arial" w:cs="Arial"/>
          <w:spacing w:val="-3"/>
          <w:sz w:val="22"/>
          <w:szCs w:val="22"/>
        </w:rPr>
        <w:t xml:space="preserve"> </w:t>
      </w:r>
      <w:r w:rsidRPr="008F79C1">
        <w:rPr>
          <w:rFonts w:ascii="Arial" w:hAnsi="Arial" w:cs="Arial"/>
          <w:sz w:val="22"/>
          <w:szCs w:val="22"/>
        </w:rPr>
        <w:t>φορέων</w:t>
      </w:r>
      <w:r w:rsidRPr="008F79C1">
        <w:rPr>
          <w:rFonts w:ascii="Arial" w:hAnsi="Arial" w:cs="Arial"/>
          <w:spacing w:val="-2"/>
          <w:sz w:val="22"/>
          <w:szCs w:val="22"/>
        </w:rPr>
        <w:t xml:space="preserve"> </w:t>
      </w:r>
      <w:r w:rsidRPr="008F79C1">
        <w:rPr>
          <w:rFonts w:ascii="Arial" w:hAnsi="Arial" w:cs="Arial"/>
          <w:sz w:val="22"/>
          <w:szCs w:val="22"/>
        </w:rPr>
        <w:t>στον</w:t>
      </w:r>
      <w:r w:rsidRPr="008F79C1">
        <w:rPr>
          <w:rFonts w:ascii="Arial" w:hAnsi="Arial" w:cs="Arial"/>
          <w:spacing w:val="-4"/>
          <w:sz w:val="22"/>
          <w:szCs w:val="22"/>
        </w:rPr>
        <w:t xml:space="preserve"> </w:t>
      </w:r>
      <w:r w:rsidRPr="008F79C1">
        <w:rPr>
          <w:rFonts w:ascii="Arial" w:hAnsi="Arial" w:cs="Arial"/>
          <w:sz w:val="22"/>
          <w:szCs w:val="22"/>
        </w:rPr>
        <w:t>επίσημο κατάλογο ή</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2"/>
          <w:sz w:val="22"/>
          <w:szCs w:val="22"/>
        </w:rPr>
        <w:t xml:space="preserve"> </w:t>
      </w:r>
      <w:r w:rsidRPr="008F79C1">
        <w:rPr>
          <w:rFonts w:ascii="Arial" w:hAnsi="Arial" w:cs="Arial"/>
          <w:sz w:val="22"/>
          <w:szCs w:val="22"/>
        </w:rPr>
        <w:t>πιστοποίηση</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2"/>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κατάταξη</w:t>
      </w:r>
      <w:r w:rsidRPr="008F79C1">
        <w:rPr>
          <w:rFonts w:ascii="Arial" w:hAnsi="Arial" w:cs="Arial"/>
          <w:spacing w:val="-2"/>
          <w:sz w:val="22"/>
          <w:szCs w:val="22"/>
        </w:rPr>
        <w:t xml:space="preserve"> </w:t>
      </w:r>
      <w:r w:rsidRPr="008F79C1">
        <w:rPr>
          <w:rFonts w:ascii="Arial" w:hAnsi="Arial" w:cs="Arial"/>
          <w:sz w:val="22"/>
          <w:szCs w:val="22"/>
        </w:rPr>
        <w:t>στον</w:t>
      </w:r>
      <w:r w:rsidRPr="008F79C1">
        <w:rPr>
          <w:rFonts w:ascii="Arial" w:hAnsi="Arial" w:cs="Arial"/>
          <w:spacing w:val="-2"/>
          <w:sz w:val="22"/>
          <w:szCs w:val="22"/>
        </w:rPr>
        <w:t xml:space="preserve"> </w:t>
      </w:r>
      <w:r w:rsidRPr="008F79C1">
        <w:rPr>
          <w:rFonts w:ascii="Arial" w:hAnsi="Arial" w:cs="Arial"/>
          <w:sz w:val="22"/>
          <w:szCs w:val="22"/>
        </w:rPr>
        <w:t>εν</w:t>
      </w:r>
      <w:r w:rsidRPr="008F79C1">
        <w:rPr>
          <w:rFonts w:ascii="Arial" w:hAnsi="Arial" w:cs="Arial"/>
          <w:spacing w:val="-4"/>
          <w:sz w:val="22"/>
          <w:szCs w:val="22"/>
        </w:rPr>
        <w:t xml:space="preserve"> </w:t>
      </w:r>
      <w:r w:rsidRPr="008F79C1">
        <w:rPr>
          <w:rFonts w:ascii="Arial" w:hAnsi="Arial" w:cs="Arial"/>
          <w:sz w:val="22"/>
          <w:szCs w:val="22"/>
        </w:rPr>
        <w:t>λόγω</w:t>
      </w:r>
      <w:r w:rsidRPr="008F79C1">
        <w:rPr>
          <w:rFonts w:ascii="Arial" w:hAnsi="Arial" w:cs="Arial"/>
          <w:spacing w:val="-1"/>
          <w:sz w:val="22"/>
          <w:szCs w:val="22"/>
        </w:rPr>
        <w:t xml:space="preserve"> </w:t>
      </w:r>
      <w:r w:rsidRPr="008F79C1">
        <w:rPr>
          <w:rFonts w:ascii="Arial" w:hAnsi="Arial" w:cs="Arial"/>
          <w:sz w:val="22"/>
          <w:szCs w:val="22"/>
        </w:rPr>
        <w:t>κατάλογο.</w:t>
      </w:r>
    </w:p>
    <w:p w:rsidR="00F90AB9" w:rsidRPr="008F79C1" w:rsidRDefault="00F90AB9" w:rsidP="00F90AB9">
      <w:pPr>
        <w:pStyle w:val="ad"/>
        <w:spacing w:before="120"/>
        <w:ind w:right="375"/>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πιστοποιούμενη</w:t>
      </w:r>
      <w:r w:rsidRPr="008F79C1">
        <w:rPr>
          <w:rFonts w:ascii="Arial" w:hAnsi="Arial" w:cs="Arial"/>
          <w:spacing w:val="1"/>
          <w:sz w:val="22"/>
          <w:szCs w:val="22"/>
        </w:rPr>
        <w:t xml:space="preserve"> </w:t>
      </w:r>
      <w:r w:rsidRPr="008F79C1">
        <w:rPr>
          <w:rFonts w:ascii="Arial" w:hAnsi="Arial" w:cs="Arial"/>
          <w:sz w:val="22"/>
          <w:szCs w:val="22"/>
        </w:rPr>
        <w:t>εγγραφή</w:t>
      </w:r>
      <w:r w:rsidRPr="008F79C1">
        <w:rPr>
          <w:rFonts w:ascii="Arial" w:hAnsi="Arial" w:cs="Arial"/>
          <w:spacing w:val="1"/>
          <w:sz w:val="22"/>
          <w:szCs w:val="22"/>
        </w:rPr>
        <w:t xml:space="preserve"> </w:t>
      </w:r>
      <w:r w:rsidRPr="008F79C1">
        <w:rPr>
          <w:rFonts w:ascii="Arial" w:hAnsi="Arial" w:cs="Arial"/>
          <w:sz w:val="22"/>
          <w:szCs w:val="22"/>
        </w:rPr>
        <w:t>στους</w:t>
      </w:r>
      <w:r w:rsidRPr="008F79C1">
        <w:rPr>
          <w:rFonts w:ascii="Arial" w:hAnsi="Arial" w:cs="Arial"/>
          <w:spacing w:val="1"/>
          <w:sz w:val="22"/>
          <w:szCs w:val="22"/>
        </w:rPr>
        <w:t xml:space="preserve"> </w:t>
      </w:r>
      <w:r w:rsidRPr="008F79C1">
        <w:rPr>
          <w:rFonts w:ascii="Arial" w:hAnsi="Arial" w:cs="Arial"/>
          <w:sz w:val="22"/>
          <w:szCs w:val="22"/>
        </w:rPr>
        <w:t>επίσημους</w:t>
      </w:r>
      <w:r w:rsidRPr="008F79C1">
        <w:rPr>
          <w:rFonts w:ascii="Arial" w:hAnsi="Arial" w:cs="Arial"/>
          <w:spacing w:val="1"/>
          <w:sz w:val="22"/>
          <w:szCs w:val="22"/>
        </w:rPr>
        <w:t xml:space="preserve"> </w:t>
      </w:r>
      <w:r w:rsidRPr="008F79C1">
        <w:rPr>
          <w:rFonts w:ascii="Arial" w:hAnsi="Arial" w:cs="Arial"/>
          <w:sz w:val="22"/>
          <w:szCs w:val="22"/>
        </w:rPr>
        <w:t>καταλόγους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αρμόδιους</w:t>
      </w:r>
      <w:r w:rsidRPr="008F79C1">
        <w:rPr>
          <w:rFonts w:ascii="Arial" w:hAnsi="Arial" w:cs="Arial"/>
          <w:spacing w:val="1"/>
          <w:sz w:val="22"/>
          <w:szCs w:val="22"/>
        </w:rPr>
        <w:t xml:space="preserve"> </w:t>
      </w:r>
      <w:r w:rsidRPr="008F79C1">
        <w:rPr>
          <w:rFonts w:ascii="Arial" w:hAnsi="Arial" w:cs="Arial"/>
          <w:sz w:val="22"/>
          <w:szCs w:val="22"/>
        </w:rPr>
        <w:t>οργανισμούς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πιστοποιητικό, που εκδίδεται από τον οργανισμό πιστοποίησης, συνιστά τεκμήριο καταλληλότητας όσον</w:t>
      </w:r>
      <w:r w:rsidRPr="008F79C1">
        <w:rPr>
          <w:rFonts w:ascii="Arial" w:hAnsi="Arial" w:cs="Arial"/>
          <w:spacing w:val="1"/>
          <w:sz w:val="22"/>
          <w:szCs w:val="22"/>
        </w:rPr>
        <w:t xml:space="preserve"> </w:t>
      </w:r>
      <w:r w:rsidRPr="008F79C1">
        <w:rPr>
          <w:rFonts w:ascii="Arial" w:hAnsi="Arial" w:cs="Arial"/>
          <w:sz w:val="22"/>
          <w:szCs w:val="22"/>
        </w:rPr>
        <w:t>αφορά</w:t>
      </w:r>
      <w:r w:rsidRPr="008F79C1">
        <w:rPr>
          <w:rFonts w:ascii="Arial" w:hAnsi="Arial" w:cs="Arial"/>
          <w:spacing w:val="-5"/>
          <w:sz w:val="22"/>
          <w:szCs w:val="22"/>
        </w:rPr>
        <w:t xml:space="preserve"> </w:t>
      </w:r>
      <w:r w:rsidRPr="008F79C1">
        <w:rPr>
          <w:rFonts w:ascii="Arial" w:hAnsi="Arial" w:cs="Arial"/>
          <w:sz w:val="22"/>
          <w:szCs w:val="22"/>
        </w:rPr>
        <w:t>τις</w:t>
      </w:r>
      <w:r w:rsidRPr="008F79C1">
        <w:rPr>
          <w:rFonts w:ascii="Arial" w:hAnsi="Arial" w:cs="Arial"/>
          <w:spacing w:val="-5"/>
          <w:sz w:val="22"/>
          <w:szCs w:val="22"/>
        </w:rPr>
        <w:t xml:space="preserve"> </w:t>
      </w:r>
      <w:r w:rsidRPr="008F79C1">
        <w:rPr>
          <w:rFonts w:ascii="Arial" w:hAnsi="Arial" w:cs="Arial"/>
          <w:sz w:val="22"/>
          <w:szCs w:val="22"/>
        </w:rPr>
        <w:t>απαιτήσεις</w:t>
      </w:r>
      <w:r w:rsidRPr="008F79C1">
        <w:rPr>
          <w:rFonts w:ascii="Arial" w:hAnsi="Arial" w:cs="Arial"/>
          <w:spacing w:val="-1"/>
          <w:sz w:val="22"/>
          <w:szCs w:val="22"/>
        </w:rPr>
        <w:t xml:space="preserve"> </w:t>
      </w:r>
      <w:r w:rsidRPr="008F79C1">
        <w:rPr>
          <w:rFonts w:ascii="Arial" w:hAnsi="Arial" w:cs="Arial"/>
          <w:sz w:val="22"/>
          <w:szCs w:val="22"/>
        </w:rPr>
        <w:t>ποιοτικής</w:t>
      </w:r>
      <w:r w:rsidRPr="008F79C1">
        <w:rPr>
          <w:rFonts w:ascii="Arial" w:hAnsi="Arial" w:cs="Arial"/>
          <w:spacing w:val="-2"/>
          <w:sz w:val="22"/>
          <w:szCs w:val="22"/>
        </w:rPr>
        <w:t xml:space="preserve"> </w:t>
      </w:r>
      <w:r w:rsidRPr="008F79C1">
        <w:rPr>
          <w:rFonts w:ascii="Arial" w:hAnsi="Arial" w:cs="Arial"/>
          <w:sz w:val="22"/>
          <w:szCs w:val="22"/>
        </w:rPr>
        <w:t>επιλογής,</w:t>
      </w:r>
      <w:r w:rsidRPr="008F79C1">
        <w:rPr>
          <w:rFonts w:ascii="Arial" w:hAnsi="Arial" w:cs="Arial"/>
          <w:spacing w:val="-4"/>
          <w:sz w:val="22"/>
          <w:szCs w:val="22"/>
        </w:rPr>
        <w:t xml:space="preserve"> </w:t>
      </w:r>
      <w:r w:rsidRPr="008F79C1">
        <w:rPr>
          <w:rFonts w:ascii="Arial" w:hAnsi="Arial" w:cs="Arial"/>
          <w:sz w:val="22"/>
          <w:szCs w:val="22"/>
        </w:rPr>
        <w:t>τις</w:t>
      </w:r>
      <w:r w:rsidRPr="008F79C1">
        <w:rPr>
          <w:rFonts w:ascii="Arial" w:hAnsi="Arial" w:cs="Arial"/>
          <w:spacing w:val="-3"/>
          <w:sz w:val="22"/>
          <w:szCs w:val="22"/>
        </w:rPr>
        <w:t xml:space="preserve"> </w:t>
      </w:r>
      <w:r w:rsidRPr="008F79C1">
        <w:rPr>
          <w:rFonts w:ascii="Arial" w:hAnsi="Arial" w:cs="Arial"/>
          <w:sz w:val="22"/>
          <w:szCs w:val="22"/>
        </w:rPr>
        <w:t>οποίες</w:t>
      </w:r>
      <w:r w:rsidRPr="008F79C1">
        <w:rPr>
          <w:rFonts w:ascii="Arial" w:hAnsi="Arial" w:cs="Arial"/>
          <w:spacing w:val="-5"/>
          <w:sz w:val="22"/>
          <w:szCs w:val="22"/>
        </w:rPr>
        <w:t xml:space="preserve"> </w:t>
      </w:r>
      <w:r w:rsidRPr="008F79C1">
        <w:rPr>
          <w:rFonts w:ascii="Arial" w:hAnsi="Arial" w:cs="Arial"/>
          <w:sz w:val="22"/>
          <w:szCs w:val="22"/>
        </w:rPr>
        <w:t>καλύπτει</w:t>
      </w:r>
      <w:r w:rsidRPr="008F79C1">
        <w:rPr>
          <w:rFonts w:ascii="Arial" w:hAnsi="Arial" w:cs="Arial"/>
          <w:spacing w:val="-4"/>
          <w:sz w:val="22"/>
          <w:szCs w:val="22"/>
        </w:rPr>
        <w:t xml:space="preserve"> </w:t>
      </w:r>
      <w:r w:rsidRPr="008F79C1">
        <w:rPr>
          <w:rFonts w:ascii="Arial" w:hAnsi="Arial" w:cs="Arial"/>
          <w:sz w:val="22"/>
          <w:szCs w:val="22"/>
        </w:rPr>
        <w:t>ο επίσημος</w:t>
      </w:r>
      <w:r w:rsidRPr="008F79C1">
        <w:rPr>
          <w:rFonts w:ascii="Arial" w:hAnsi="Arial" w:cs="Arial"/>
          <w:spacing w:val="-4"/>
          <w:sz w:val="22"/>
          <w:szCs w:val="22"/>
        </w:rPr>
        <w:t xml:space="preserve"> </w:t>
      </w:r>
      <w:r w:rsidRPr="008F79C1">
        <w:rPr>
          <w:rFonts w:ascii="Arial" w:hAnsi="Arial" w:cs="Arial"/>
          <w:sz w:val="22"/>
          <w:szCs w:val="22"/>
        </w:rPr>
        <w:t>κατάλογος</w:t>
      </w:r>
      <w:r w:rsidRPr="008F79C1">
        <w:rPr>
          <w:rFonts w:ascii="Arial" w:hAnsi="Arial" w:cs="Arial"/>
          <w:spacing w:val="-2"/>
          <w:sz w:val="22"/>
          <w:szCs w:val="22"/>
        </w:rPr>
        <w:t xml:space="preserve"> </w:t>
      </w:r>
      <w:r w:rsidRPr="008F79C1">
        <w:rPr>
          <w:rFonts w:ascii="Arial" w:hAnsi="Arial" w:cs="Arial"/>
          <w:sz w:val="22"/>
          <w:szCs w:val="22"/>
        </w:rPr>
        <w:t>ή</w:t>
      </w:r>
      <w:r w:rsidRPr="008F79C1">
        <w:rPr>
          <w:rFonts w:ascii="Arial" w:hAnsi="Arial" w:cs="Arial"/>
          <w:spacing w:val="-4"/>
          <w:sz w:val="22"/>
          <w:szCs w:val="22"/>
        </w:rPr>
        <w:t xml:space="preserve"> </w:t>
      </w:r>
      <w:r w:rsidRPr="008F79C1">
        <w:rPr>
          <w:rFonts w:ascii="Arial" w:hAnsi="Arial" w:cs="Arial"/>
          <w:sz w:val="22"/>
          <w:szCs w:val="22"/>
        </w:rPr>
        <w:t>το</w:t>
      </w:r>
      <w:r w:rsidRPr="008F79C1">
        <w:rPr>
          <w:rFonts w:ascii="Arial" w:hAnsi="Arial" w:cs="Arial"/>
          <w:spacing w:val="-3"/>
          <w:sz w:val="22"/>
          <w:szCs w:val="22"/>
        </w:rPr>
        <w:t xml:space="preserve"> </w:t>
      </w:r>
      <w:r w:rsidRPr="008F79C1">
        <w:rPr>
          <w:rFonts w:ascii="Arial" w:hAnsi="Arial" w:cs="Arial"/>
          <w:sz w:val="22"/>
          <w:szCs w:val="22"/>
        </w:rPr>
        <w:t>πιστοποιητικό.</w:t>
      </w:r>
    </w:p>
    <w:p w:rsidR="00F90AB9" w:rsidRPr="008F79C1" w:rsidRDefault="00F90AB9" w:rsidP="00F90AB9">
      <w:pPr>
        <w:pStyle w:val="ad"/>
        <w:spacing w:before="121"/>
        <w:ind w:right="371"/>
        <w:rPr>
          <w:rFonts w:ascii="Arial" w:hAnsi="Arial" w:cs="Arial"/>
          <w:sz w:val="22"/>
          <w:szCs w:val="22"/>
        </w:rPr>
      </w:pP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εγγεγραμμένοι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επίσημους</w:t>
      </w:r>
      <w:r w:rsidRPr="008F79C1">
        <w:rPr>
          <w:rFonts w:ascii="Arial" w:hAnsi="Arial" w:cs="Arial"/>
          <w:spacing w:val="1"/>
          <w:sz w:val="22"/>
          <w:szCs w:val="22"/>
        </w:rPr>
        <w:t xml:space="preserve"> </w:t>
      </w:r>
      <w:r w:rsidRPr="008F79C1">
        <w:rPr>
          <w:rFonts w:ascii="Arial" w:hAnsi="Arial" w:cs="Arial"/>
          <w:sz w:val="22"/>
          <w:szCs w:val="22"/>
        </w:rPr>
        <w:t>καταλόγους</w:t>
      </w:r>
      <w:r w:rsidRPr="008F79C1">
        <w:rPr>
          <w:rFonts w:ascii="Arial" w:hAnsi="Arial" w:cs="Arial"/>
          <w:spacing w:val="1"/>
          <w:sz w:val="22"/>
          <w:szCs w:val="22"/>
        </w:rPr>
        <w:t xml:space="preserve"> </w:t>
      </w:r>
      <w:r w:rsidRPr="008F79C1">
        <w:rPr>
          <w:rFonts w:ascii="Arial" w:hAnsi="Arial" w:cs="Arial"/>
          <w:sz w:val="22"/>
          <w:szCs w:val="22"/>
        </w:rPr>
        <w:t>απαλλάσσονται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υποχρέωση υποβολής των δικαιολογητικών που αναφέρονται στο πιστοποιητικό εγγραφής τους. Ειδικώς</w:t>
      </w:r>
      <w:r w:rsidRPr="008F79C1">
        <w:rPr>
          <w:rFonts w:ascii="Arial" w:hAnsi="Arial" w:cs="Arial"/>
          <w:spacing w:val="1"/>
          <w:sz w:val="22"/>
          <w:szCs w:val="22"/>
        </w:rPr>
        <w:t xml:space="preserve"> </w:t>
      </w:r>
      <w:r w:rsidRPr="008F79C1">
        <w:rPr>
          <w:rFonts w:ascii="Arial" w:hAnsi="Arial" w:cs="Arial"/>
          <w:sz w:val="22"/>
          <w:szCs w:val="22"/>
        </w:rPr>
        <w:t>όσον</w:t>
      </w:r>
      <w:r w:rsidRPr="008F79C1">
        <w:rPr>
          <w:rFonts w:ascii="Arial" w:hAnsi="Arial" w:cs="Arial"/>
          <w:spacing w:val="1"/>
          <w:sz w:val="22"/>
          <w:szCs w:val="22"/>
        </w:rPr>
        <w:t xml:space="preserve"> </w:t>
      </w:r>
      <w:r w:rsidRPr="008F79C1">
        <w:rPr>
          <w:rFonts w:ascii="Arial" w:hAnsi="Arial" w:cs="Arial"/>
          <w:sz w:val="22"/>
          <w:szCs w:val="22"/>
        </w:rPr>
        <w:t>αφορά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καταβολή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εισφορών</w:t>
      </w:r>
      <w:r w:rsidRPr="008F79C1">
        <w:rPr>
          <w:rFonts w:ascii="Arial" w:hAnsi="Arial" w:cs="Arial"/>
          <w:spacing w:val="1"/>
          <w:sz w:val="22"/>
          <w:szCs w:val="22"/>
        </w:rPr>
        <w:t xml:space="preserve"> </w:t>
      </w:r>
      <w:r w:rsidRPr="008F79C1">
        <w:rPr>
          <w:rFonts w:ascii="Arial" w:hAnsi="Arial" w:cs="Arial"/>
          <w:sz w:val="22"/>
          <w:szCs w:val="22"/>
        </w:rPr>
        <w:t>κοινωνικής</w:t>
      </w:r>
      <w:r w:rsidRPr="008F79C1">
        <w:rPr>
          <w:rFonts w:ascii="Arial" w:hAnsi="Arial" w:cs="Arial"/>
          <w:spacing w:val="1"/>
          <w:sz w:val="22"/>
          <w:szCs w:val="22"/>
        </w:rPr>
        <w:t xml:space="preserve"> </w:t>
      </w:r>
      <w:r w:rsidRPr="008F79C1">
        <w:rPr>
          <w:rFonts w:ascii="Arial" w:hAnsi="Arial" w:cs="Arial"/>
          <w:sz w:val="22"/>
          <w:szCs w:val="22"/>
        </w:rPr>
        <w:t>ασφάλισης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φόρων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50"/>
          <w:sz w:val="22"/>
          <w:szCs w:val="22"/>
        </w:rPr>
        <w:t xml:space="preserve"> </w:t>
      </w:r>
      <w:r w:rsidRPr="008F79C1">
        <w:rPr>
          <w:rFonts w:ascii="Arial" w:hAnsi="Arial" w:cs="Arial"/>
          <w:sz w:val="22"/>
          <w:szCs w:val="22"/>
        </w:rPr>
        <w:t>τελών,</w:t>
      </w:r>
      <w:r w:rsidRPr="008F79C1">
        <w:rPr>
          <w:rFonts w:ascii="Arial" w:hAnsi="Arial" w:cs="Arial"/>
          <w:spacing w:val="1"/>
          <w:sz w:val="22"/>
          <w:szCs w:val="22"/>
        </w:rPr>
        <w:t xml:space="preserve"> </w:t>
      </w:r>
      <w:r w:rsidRPr="008F79C1">
        <w:rPr>
          <w:rFonts w:ascii="Arial" w:hAnsi="Arial" w:cs="Arial"/>
          <w:sz w:val="22"/>
          <w:szCs w:val="22"/>
        </w:rPr>
        <w:t>προσκομίζονται επιπροσθέτως της βεβαίωσης εγγραφής στον επίσημο κατάλογο και πιστοποιητικά, κατά</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οριζόμενα</w:t>
      </w:r>
      <w:r w:rsidRPr="008F79C1">
        <w:rPr>
          <w:rFonts w:ascii="Arial" w:hAnsi="Arial" w:cs="Arial"/>
          <w:spacing w:val="-1"/>
          <w:sz w:val="22"/>
          <w:szCs w:val="22"/>
        </w:rPr>
        <w:t xml:space="preserve"> </w:t>
      </w:r>
      <w:r w:rsidRPr="008F79C1">
        <w:rPr>
          <w:rFonts w:ascii="Arial" w:hAnsi="Arial" w:cs="Arial"/>
          <w:sz w:val="22"/>
          <w:szCs w:val="22"/>
        </w:rPr>
        <w:t>ανωτέρω 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 xml:space="preserve">Β.1, </w:t>
      </w:r>
      <w:proofErr w:type="spellStart"/>
      <w:r w:rsidRPr="008F79C1">
        <w:rPr>
          <w:rFonts w:ascii="Arial" w:hAnsi="Arial" w:cs="Arial"/>
          <w:sz w:val="22"/>
          <w:szCs w:val="22"/>
        </w:rPr>
        <w:t>υποπερ.i</w:t>
      </w:r>
      <w:proofErr w:type="spellEnd"/>
      <w:r w:rsidRPr="008F79C1">
        <w:rPr>
          <w:rFonts w:ascii="Arial" w:hAnsi="Arial" w:cs="Arial"/>
          <w:sz w:val="22"/>
          <w:szCs w:val="22"/>
        </w:rPr>
        <w:t>,</w:t>
      </w:r>
      <w:r w:rsidRPr="008F79C1">
        <w:rPr>
          <w:rFonts w:ascii="Arial" w:hAnsi="Arial" w:cs="Arial"/>
          <w:spacing w:val="-2"/>
          <w:sz w:val="22"/>
          <w:szCs w:val="22"/>
        </w:rPr>
        <w:t xml:space="preserve"> </w:t>
      </w:r>
      <w:r w:rsidRPr="008F79C1">
        <w:rPr>
          <w:rFonts w:ascii="Arial" w:hAnsi="Arial" w:cs="Arial"/>
          <w:sz w:val="22"/>
          <w:szCs w:val="22"/>
        </w:rPr>
        <w:t>ii και</w:t>
      </w:r>
      <w:r w:rsidRPr="008F79C1">
        <w:rPr>
          <w:rFonts w:ascii="Arial" w:hAnsi="Arial" w:cs="Arial"/>
          <w:spacing w:val="-1"/>
          <w:sz w:val="22"/>
          <w:szCs w:val="22"/>
        </w:rPr>
        <w:t xml:space="preserve"> </w:t>
      </w:r>
      <w:r w:rsidRPr="008F79C1">
        <w:rPr>
          <w:rFonts w:ascii="Arial" w:hAnsi="Arial" w:cs="Arial"/>
          <w:sz w:val="22"/>
          <w:szCs w:val="22"/>
        </w:rPr>
        <w:t>iii της</w:t>
      </w:r>
      <w:r w:rsidRPr="008F79C1">
        <w:rPr>
          <w:rFonts w:ascii="Arial" w:hAnsi="Arial" w:cs="Arial"/>
          <w:spacing w:val="-2"/>
          <w:sz w:val="22"/>
          <w:szCs w:val="22"/>
        </w:rPr>
        <w:t xml:space="preserve"> </w:t>
      </w:r>
      <w:proofErr w:type="spellStart"/>
      <w:r w:rsidRPr="008F79C1">
        <w:rPr>
          <w:rFonts w:ascii="Arial" w:hAnsi="Arial" w:cs="Arial"/>
          <w:sz w:val="22"/>
          <w:szCs w:val="22"/>
        </w:rPr>
        <w:t>περ</w:t>
      </w:r>
      <w:proofErr w:type="spellEnd"/>
      <w:r w:rsidRPr="008F79C1">
        <w:rPr>
          <w:rFonts w:ascii="Arial" w:hAnsi="Arial" w:cs="Arial"/>
          <w:sz w:val="22"/>
          <w:szCs w:val="22"/>
        </w:rPr>
        <w:t>.</w:t>
      </w:r>
      <w:r w:rsidRPr="008F79C1">
        <w:rPr>
          <w:rFonts w:ascii="Arial" w:hAnsi="Arial" w:cs="Arial"/>
          <w:spacing w:val="-4"/>
          <w:sz w:val="22"/>
          <w:szCs w:val="22"/>
        </w:rPr>
        <w:t xml:space="preserve"> </w:t>
      </w:r>
      <w:r w:rsidRPr="008F79C1">
        <w:rPr>
          <w:rFonts w:ascii="Arial" w:hAnsi="Arial" w:cs="Arial"/>
          <w:sz w:val="22"/>
          <w:szCs w:val="22"/>
        </w:rPr>
        <w:t>β.</w:t>
      </w:r>
    </w:p>
    <w:p w:rsidR="00F90AB9" w:rsidRPr="008F79C1" w:rsidRDefault="00F90AB9" w:rsidP="00F90AB9">
      <w:pPr>
        <w:pStyle w:val="ad"/>
        <w:spacing w:before="119"/>
        <w:ind w:right="374"/>
        <w:rPr>
          <w:rFonts w:ascii="Arial" w:hAnsi="Arial" w:cs="Arial"/>
          <w:sz w:val="22"/>
          <w:szCs w:val="22"/>
        </w:rPr>
      </w:pPr>
      <w:r w:rsidRPr="008F79C1">
        <w:rPr>
          <w:rFonts w:ascii="Arial" w:hAnsi="Arial" w:cs="Arial"/>
          <w:b/>
          <w:sz w:val="22"/>
          <w:szCs w:val="22"/>
        </w:rPr>
        <w:t xml:space="preserve">Β.8. </w:t>
      </w:r>
      <w:r w:rsidRPr="008F79C1">
        <w:rPr>
          <w:rFonts w:ascii="Arial" w:hAnsi="Arial" w:cs="Arial"/>
          <w:sz w:val="22"/>
          <w:szCs w:val="22"/>
        </w:rPr>
        <w:t>Οι ενώσεις οικονομικών φορέων που υποβάλλουν κοινή προσφορά, υποβάλλουν τα παραπάνω, κατά</w:t>
      </w:r>
      <w:r w:rsidRPr="008F79C1">
        <w:rPr>
          <w:rFonts w:ascii="Arial" w:hAnsi="Arial" w:cs="Arial"/>
          <w:spacing w:val="1"/>
          <w:sz w:val="22"/>
          <w:szCs w:val="22"/>
        </w:rPr>
        <w:t xml:space="preserve"> </w:t>
      </w:r>
      <w:r w:rsidRPr="008F79C1">
        <w:rPr>
          <w:rFonts w:ascii="Arial" w:hAnsi="Arial" w:cs="Arial"/>
          <w:sz w:val="22"/>
          <w:szCs w:val="22"/>
        </w:rPr>
        <w:t>περίπτωση δικαιολογητικά, για κάθε οικονομικό φορέα που συμμετέχει στην ένωση, σύμφωνα με τα</w:t>
      </w:r>
      <w:r w:rsidRPr="008F79C1">
        <w:rPr>
          <w:rFonts w:ascii="Arial" w:hAnsi="Arial" w:cs="Arial"/>
          <w:spacing w:val="1"/>
          <w:sz w:val="22"/>
          <w:szCs w:val="22"/>
        </w:rPr>
        <w:t xml:space="preserve"> </w:t>
      </w:r>
      <w:r w:rsidRPr="008F79C1">
        <w:rPr>
          <w:rFonts w:ascii="Arial" w:hAnsi="Arial" w:cs="Arial"/>
          <w:sz w:val="22"/>
          <w:szCs w:val="22"/>
        </w:rPr>
        <w:t>ειδικότερα</w:t>
      </w:r>
      <w:r w:rsidRPr="008F79C1">
        <w:rPr>
          <w:rFonts w:ascii="Arial" w:hAnsi="Arial" w:cs="Arial"/>
          <w:spacing w:val="-3"/>
          <w:sz w:val="22"/>
          <w:szCs w:val="22"/>
        </w:rPr>
        <w:t xml:space="preserve"> </w:t>
      </w:r>
      <w:r w:rsidRPr="008F79C1">
        <w:rPr>
          <w:rFonts w:ascii="Arial" w:hAnsi="Arial" w:cs="Arial"/>
          <w:sz w:val="22"/>
          <w:szCs w:val="22"/>
        </w:rPr>
        <w:t>προβλεπόμενα</w:t>
      </w:r>
      <w:r w:rsidRPr="008F79C1">
        <w:rPr>
          <w:rFonts w:ascii="Arial" w:hAnsi="Arial" w:cs="Arial"/>
          <w:spacing w:val="-3"/>
          <w:sz w:val="22"/>
          <w:szCs w:val="22"/>
        </w:rPr>
        <w:t xml:space="preserve"> </w:t>
      </w:r>
      <w:r w:rsidRPr="008F79C1">
        <w:rPr>
          <w:rFonts w:ascii="Arial" w:hAnsi="Arial" w:cs="Arial"/>
          <w:sz w:val="22"/>
          <w:szCs w:val="22"/>
        </w:rPr>
        <w:t>στο</w:t>
      </w:r>
      <w:r w:rsidRPr="008F79C1">
        <w:rPr>
          <w:rFonts w:ascii="Arial" w:hAnsi="Arial" w:cs="Arial"/>
          <w:spacing w:val="-2"/>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19 παρ. 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4412/2016.</w:t>
      </w:r>
    </w:p>
    <w:p w:rsidR="00F90AB9" w:rsidRPr="008F79C1" w:rsidRDefault="00F90AB9" w:rsidP="00F90AB9">
      <w:pPr>
        <w:pStyle w:val="ad"/>
        <w:spacing w:before="121"/>
        <w:ind w:right="372"/>
        <w:rPr>
          <w:rFonts w:ascii="Arial" w:hAnsi="Arial" w:cs="Arial"/>
          <w:sz w:val="22"/>
          <w:szCs w:val="22"/>
        </w:rPr>
      </w:pPr>
      <w:r w:rsidRPr="008F79C1">
        <w:rPr>
          <w:rFonts w:ascii="Arial" w:hAnsi="Arial" w:cs="Arial"/>
          <w:b/>
          <w:sz w:val="22"/>
          <w:szCs w:val="22"/>
        </w:rPr>
        <w:t>Β.9.</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επιθυμεί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στηριχθεί</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ικανότητες</w:t>
      </w:r>
      <w:r w:rsidRPr="008F79C1">
        <w:rPr>
          <w:rFonts w:ascii="Arial" w:hAnsi="Arial" w:cs="Arial"/>
          <w:spacing w:val="1"/>
          <w:sz w:val="22"/>
          <w:szCs w:val="22"/>
        </w:rPr>
        <w:t xml:space="preserve"> </w:t>
      </w:r>
      <w:r w:rsidRPr="008F79C1">
        <w:rPr>
          <w:rFonts w:ascii="Arial" w:hAnsi="Arial" w:cs="Arial"/>
          <w:sz w:val="22"/>
          <w:szCs w:val="22"/>
        </w:rPr>
        <w:t>άλλων</w:t>
      </w:r>
      <w:r w:rsidRPr="008F79C1">
        <w:rPr>
          <w:rFonts w:ascii="Arial" w:hAnsi="Arial" w:cs="Arial"/>
          <w:spacing w:val="1"/>
          <w:sz w:val="22"/>
          <w:szCs w:val="22"/>
        </w:rPr>
        <w:t xml:space="preserve"> </w:t>
      </w:r>
      <w:r w:rsidRPr="008F79C1">
        <w:rPr>
          <w:rFonts w:ascii="Arial" w:hAnsi="Arial" w:cs="Arial"/>
          <w:sz w:val="22"/>
          <w:szCs w:val="22"/>
        </w:rPr>
        <w:t>φορέων,</w:t>
      </w:r>
      <w:r w:rsidRPr="008F79C1">
        <w:rPr>
          <w:rFonts w:ascii="Arial" w:hAnsi="Arial" w:cs="Arial"/>
          <w:spacing w:val="1"/>
          <w:sz w:val="22"/>
          <w:szCs w:val="22"/>
        </w:rPr>
        <w:t xml:space="preserve"> </w:t>
      </w:r>
      <w:r w:rsidRPr="008F79C1">
        <w:rPr>
          <w:rFonts w:ascii="Arial" w:hAnsi="Arial" w:cs="Arial"/>
          <w:sz w:val="22"/>
          <w:szCs w:val="22"/>
        </w:rPr>
        <w:t>σύμφωνα με την παράγραφο 2.2.8 για την απόδειξη ότι θα έχει στη διάθεσή του τους αναγκαίους πόρους,</w:t>
      </w:r>
      <w:r w:rsidRPr="008F79C1">
        <w:rPr>
          <w:rFonts w:ascii="Arial" w:hAnsi="Arial" w:cs="Arial"/>
          <w:spacing w:val="1"/>
          <w:sz w:val="22"/>
          <w:szCs w:val="22"/>
        </w:rPr>
        <w:t xml:space="preserve"> </w:t>
      </w:r>
      <w:r w:rsidRPr="008F79C1">
        <w:rPr>
          <w:rFonts w:ascii="Arial" w:hAnsi="Arial" w:cs="Arial"/>
          <w:sz w:val="22"/>
          <w:szCs w:val="22"/>
        </w:rPr>
        <w:t>προσκομίζει,</w:t>
      </w:r>
      <w:r w:rsidRPr="008F79C1">
        <w:rPr>
          <w:rFonts w:ascii="Arial" w:hAnsi="Arial" w:cs="Arial"/>
          <w:spacing w:val="1"/>
          <w:sz w:val="22"/>
          <w:szCs w:val="22"/>
        </w:rPr>
        <w:t xml:space="preserve"> </w:t>
      </w:r>
      <w:r w:rsidRPr="008F79C1">
        <w:rPr>
          <w:rFonts w:ascii="Arial" w:hAnsi="Arial" w:cs="Arial"/>
          <w:sz w:val="22"/>
          <w:szCs w:val="22"/>
        </w:rPr>
        <w:t>ιδίως,</w:t>
      </w:r>
      <w:r w:rsidRPr="008F79C1">
        <w:rPr>
          <w:rFonts w:ascii="Arial" w:hAnsi="Arial" w:cs="Arial"/>
          <w:spacing w:val="1"/>
          <w:sz w:val="22"/>
          <w:szCs w:val="22"/>
        </w:rPr>
        <w:t xml:space="preserve"> </w:t>
      </w:r>
      <w:r w:rsidRPr="008F79C1">
        <w:rPr>
          <w:rFonts w:ascii="Arial" w:hAnsi="Arial" w:cs="Arial"/>
          <w:sz w:val="22"/>
          <w:szCs w:val="22"/>
        </w:rPr>
        <w:t>σχετική</w:t>
      </w:r>
      <w:r w:rsidRPr="008F79C1">
        <w:rPr>
          <w:rFonts w:ascii="Arial" w:hAnsi="Arial" w:cs="Arial"/>
          <w:spacing w:val="1"/>
          <w:sz w:val="22"/>
          <w:szCs w:val="22"/>
        </w:rPr>
        <w:t xml:space="preserve"> </w:t>
      </w:r>
      <w:r w:rsidRPr="008F79C1">
        <w:rPr>
          <w:rFonts w:ascii="Arial" w:hAnsi="Arial" w:cs="Arial"/>
          <w:sz w:val="22"/>
          <w:szCs w:val="22"/>
        </w:rPr>
        <w:t>έγγραφη</w:t>
      </w:r>
      <w:r w:rsidRPr="008F79C1">
        <w:rPr>
          <w:rFonts w:ascii="Arial" w:hAnsi="Arial" w:cs="Arial"/>
          <w:spacing w:val="1"/>
          <w:sz w:val="22"/>
          <w:szCs w:val="22"/>
        </w:rPr>
        <w:t xml:space="preserve"> </w:t>
      </w:r>
      <w:r w:rsidRPr="008F79C1">
        <w:rPr>
          <w:rFonts w:ascii="Arial" w:hAnsi="Arial" w:cs="Arial"/>
          <w:sz w:val="22"/>
          <w:szCs w:val="22"/>
        </w:rPr>
        <w:t>δέσμευση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φορέων</w:t>
      </w:r>
      <w:r w:rsidRPr="008F79C1">
        <w:rPr>
          <w:rFonts w:ascii="Arial" w:hAnsi="Arial" w:cs="Arial"/>
          <w:spacing w:val="1"/>
          <w:sz w:val="22"/>
          <w:szCs w:val="22"/>
        </w:rPr>
        <w:t xml:space="preserve"> </w:t>
      </w:r>
      <w:r w:rsidRPr="008F79C1">
        <w:rPr>
          <w:rFonts w:ascii="Arial" w:hAnsi="Arial" w:cs="Arial"/>
          <w:sz w:val="22"/>
          <w:szCs w:val="22"/>
        </w:rPr>
        <w:t>αυτών</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σκοπό</w:t>
      </w:r>
      <w:r w:rsidRPr="008F79C1">
        <w:rPr>
          <w:rFonts w:ascii="Arial" w:hAnsi="Arial" w:cs="Arial"/>
          <w:spacing w:val="1"/>
          <w:sz w:val="22"/>
          <w:szCs w:val="22"/>
        </w:rPr>
        <w:t xml:space="preserve"> </w:t>
      </w:r>
      <w:r w:rsidRPr="008F79C1">
        <w:rPr>
          <w:rFonts w:ascii="Arial" w:hAnsi="Arial" w:cs="Arial"/>
          <w:sz w:val="22"/>
          <w:szCs w:val="22"/>
        </w:rPr>
        <w:t>αυτό. Ειδικότερα,</w:t>
      </w:r>
      <w:r w:rsidRPr="008F79C1">
        <w:rPr>
          <w:rFonts w:ascii="Arial" w:hAnsi="Arial" w:cs="Arial"/>
          <w:spacing w:val="1"/>
          <w:sz w:val="22"/>
          <w:szCs w:val="22"/>
        </w:rPr>
        <w:t xml:space="preserve"> </w:t>
      </w:r>
      <w:r w:rsidRPr="008F79C1">
        <w:rPr>
          <w:rFonts w:ascii="Arial" w:hAnsi="Arial" w:cs="Arial"/>
          <w:sz w:val="22"/>
          <w:szCs w:val="22"/>
        </w:rPr>
        <w:t>προσκομίζεται</w:t>
      </w:r>
      <w:r w:rsidRPr="008F79C1">
        <w:rPr>
          <w:rFonts w:ascii="Arial" w:hAnsi="Arial" w:cs="Arial"/>
          <w:spacing w:val="1"/>
          <w:sz w:val="22"/>
          <w:szCs w:val="22"/>
        </w:rPr>
        <w:t xml:space="preserve"> </w:t>
      </w:r>
      <w:r w:rsidRPr="008F79C1">
        <w:rPr>
          <w:rFonts w:ascii="Arial" w:hAnsi="Arial" w:cs="Arial"/>
          <w:sz w:val="22"/>
          <w:szCs w:val="22"/>
        </w:rPr>
        <w:t>έγγραφο</w:t>
      </w:r>
      <w:r w:rsidRPr="008F79C1">
        <w:rPr>
          <w:rFonts w:ascii="Arial" w:hAnsi="Arial" w:cs="Arial"/>
          <w:spacing w:val="1"/>
          <w:sz w:val="22"/>
          <w:szCs w:val="22"/>
        </w:rPr>
        <w:t xml:space="preserve"> </w:t>
      </w:r>
      <w:r w:rsidRPr="008F79C1">
        <w:rPr>
          <w:rFonts w:ascii="Arial" w:hAnsi="Arial" w:cs="Arial"/>
          <w:sz w:val="22"/>
          <w:szCs w:val="22"/>
        </w:rPr>
        <w:t>(συμφωνητικό</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νομικού</w:t>
      </w:r>
      <w:r w:rsidRPr="008F79C1">
        <w:rPr>
          <w:rFonts w:ascii="Arial" w:hAnsi="Arial" w:cs="Arial"/>
          <w:spacing w:val="1"/>
          <w:sz w:val="22"/>
          <w:szCs w:val="22"/>
        </w:rPr>
        <w:t xml:space="preserve"> </w:t>
      </w:r>
      <w:r w:rsidRPr="008F79C1">
        <w:rPr>
          <w:rFonts w:ascii="Arial" w:hAnsi="Arial" w:cs="Arial"/>
          <w:sz w:val="22"/>
          <w:szCs w:val="22"/>
        </w:rPr>
        <w:t>προσώπου</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αρμοδίου</w:t>
      </w:r>
      <w:r w:rsidRPr="008F79C1">
        <w:rPr>
          <w:rFonts w:ascii="Arial" w:hAnsi="Arial" w:cs="Arial"/>
          <w:spacing w:val="1"/>
          <w:sz w:val="22"/>
          <w:szCs w:val="22"/>
        </w:rPr>
        <w:t xml:space="preserve"> </w:t>
      </w:r>
      <w:r w:rsidRPr="008F79C1">
        <w:rPr>
          <w:rFonts w:ascii="Arial" w:hAnsi="Arial" w:cs="Arial"/>
          <w:sz w:val="22"/>
          <w:szCs w:val="22"/>
        </w:rPr>
        <w:t>οργάνου διοίκησης αυτού ή σε περίπτωση φυσικού προσώπου υπεύθυνη δήλωση), δυνάμει του οποίου</w:t>
      </w:r>
      <w:r w:rsidRPr="008F79C1">
        <w:rPr>
          <w:rFonts w:ascii="Arial" w:hAnsi="Arial" w:cs="Arial"/>
          <w:spacing w:val="1"/>
          <w:sz w:val="22"/>
          <w:szCs w:val="22"/>
        </w:rPr>
        <w:t xml:space="preserve"> </w:t>
      </w:r>
      <w:r w:rsidRPr="008F79C1">
        <w:rPr>
          <w:rFonts w:ascii="Arial" w:hAnsi="Arial" w:cs="Arial"/>
          <w:sz w:val="22"/>
          <w:szCs w:val="22"/>
        </w:rPr>
        <w:t>αμφότεροι, διαγωνιζόμενος</w:t>
      </w:r>
      <w:r w:rsidRPr="008F79C1">
        <w:rPr>
          <w:rFonts w:ascii="Arial" w:hAnsi="Arial" w:cs="Arial"/>
          <w:spacing w:val="1"/>
          <w:sz w:val="22"/>
          <w:szCs w:val="22"/>
        </w:rPr>
        <w:t xml:space="preserve"> </w:t>
      </w:r>
      <w:r w:rsidRPr="008F79C1">
        <w:rPr>
          <w:rFonts w:ascii="Arial" w:hAnsi="Arial" w:cs="Arial"/>
          <w:sz w:val="22"/>
          <w:szCs w:val="22"/>
        </w:rPr>
        <w:t>οικονομικός φορέας και τρίτος φορέας, εγκρίνουν τη μεταξύ τους συνεργασία</w:t>
      </w:r>
      <w:r w:rsidRPr="008F79C1">
        <w:rPr>
          <w:rFonts w:ascii="Arial" w:hAnsi="Arial" w:cs="Arial"/>
          <w:spacing w:val="-47"/>
          <w:sz w:val="22"/>
          <w:szCs w:val="22"/>
        </w:rPr>
        <w:t xml:space="preserve"> </w:t>
      </w:r>
      <w:r w:rsidRPr="008F79C1">
        <w:rPr>
          <w:rFonts w:ascii="Arial" w:hAnsi="Arial" w:cs="Arial"/>
          <w:sz w:val="22"/>
          <w:szCs w:val="22"/>
        </w:rPr>
        <w:t>για την κατά περίπτωση παροχή προς τον διαγωνιζόμενο της χρηματοοικονομικής ή/και τεχνικής ή/και</w:t>
      </w:r>
      <w:r w:rsidRPr="008F79C1">
        <w:rPr>
          <w:rFonts w:ascii="Arial" w:hAnsi="Arial" w:cs="Arial"/>
          <w:spacing w:val="1"/>
          <w:sz w:val="22"/>
          <w:szCs w:val="22"/>
        </w:rPr>
        <w:t xml:space="preserve"> </w:t>
      </w:r>
      <w:r w:rsidRPr="008F79C1">
        <w:rPr>
          <w:rFonts w:ascii="Arial" w:hAnsi="Arial" w:cs="Arial"/>
          <w:sz w:val="22"/>
          <w:szCs w:val="22"/>
        </w:rPr>
        <w:t>επαγγελματικής ικανότητας του φορέα, ώστε αυτή να είναι στη διάθεση του διαγωνιζόμενου</w:t>
      </w:r>
      <w:r w:rsidRPr="008F79C1">
        <w:rPr>
          <w:rFonts w:ascii="Arial" w:hAnsi="Arial" w:cs="Arial"/>
          <w:spacing w:val="1"/>
          <w:sz w:val="22"/>
          <w:szCs w:val="22"/>
        </w:rPr>
        <w:t xml:space="preserve"> </w:t>
      </w:r>
      <w:r w:rsidRPr="008F79C1">
        <w:rPr>
          <w:rFonts w:ascii="Arial" w:hAnsi="Arial" w:cs="Arial"/>
          <w:sz w:val="22"/>
          <w:szCs w:val="22"/>
        </w:rPr>
        <w:t>για την</w:t>
      </w:r>
      <w:r w:rsidRPr="008F79C1">
        <w:rPr>
          <w:rFonts w:ascii="Arial" w:hAnsi="Arial" w:cs="Arial"/>
          <w:spacing w:val="1"/>
          <w:sz w:val="22"/>
          <w:szCs w:val="22"/>
        </w:rPr>
        <w:t xml:space="preserve"> </w:t>
      </w:r>
      <w:r w:rsidRPr="008F79C1">
        <w:rPr>
          <w:rFonts w:ascii="Arial" w:hAnsi="Arial" w:cs="Arial"/>
          <w:sz w:val="22"/>
          <w:szCs w:val="22"/>
        </w:rPr>
        <w:t>εκτέλεση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σχετική</w:t>
      </w:r>
      <w:r w:rsidRPr="008F79C1">
        <w:rPr>
          <w:rFonts w:ascii="Arial" w:hAnsi="Arial" w:cs="Arial"/>
          <w:spacing w:val="1"/>
          <w:sz w:val="22"/>
          <w:szCs w:val="22"/>
        </w:rPr>
        <w:t xml:space="preserve"> </w:t>
      </w:r>
      <w:r w:rsidRPr="008F79C1">
        <w:rPr>
          <w:rFonts w:ascii="Arial" w:hAnsi="Arial" w:cs="Arial"/>
          <w:sz w:val="22"/>
          <w:szCs w:val="22"/>
        </w:rPr>
        <w:t>αναφορά</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πρέπει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λεπτομερής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αναφέρει</w:t>
      </w:r>
      <w:r w:rsidRPr="008F79C1">
        <w:rPr>
          <w:rFonts w:ascii="Arial" w:hAnsi="Arial" w:cs="Arial"/>
          <w:spacing w:val="1"/>
          <w:sz w:val="22"/>
          <w:szCs w:val="22"/>
        </w:rPr>
        <w:t xml:space="preserve"> </w:t>
      </w:r>
      <w:r w:rsidRPr="008F79C1">
        <w:rPr>
          <w:rFonts w:ascii="Arial" w:hAnsi="Arial" w:cs="Arial"/>
          <w:sz w:val="22"/>
          <w:szCs w:val="22"/>
        </w:rPr>
        <w:t>κατ’</w:t>
      </w:r>
      <w:r w:rsidRPr="008F79C1">
        <w:rPr>
          <w:rFonts w:ascii="Arial" w:hAnsi="Arial" w:cs="Arial"/>
          <w:spacing w:val="1"/>
          <w:sz w:val="22"/>
          <w:szCs w:val="22"/>
        </w:rPr>
        <w:t xml:space="preserve"> </w:t>
      </w:r>
      <w:r w:rsidRPr="008F79C1">
        <w:rPr>
          <w:rFonts w:ascii="Arial" w:hAnsi="Arial" w:cs="Arial"/>
          <w:sz w:val="22"/>
          <w:szCs w:val="22"/>
        </w:rPr>
        <w:t>ελάχιστον τους συγκεκριμένους πόρους που θα είναι διαθέσιμοι για την εκτέλεση της σύμβασης και τον</w:t>
      </w:r>
      <w:r w:rsidRPr="008F79C1">
        <w:rPr>
          <w:rFonts w:ascii="Arial" w:hAnsi="Arial" w:cs="Arial"/>
          <w:spacing w:val="1"/>
          <w:sz w:val="22"/>
          <w:szCs w:val="22"/>
        </w:rPr>
        <w:t xml:space="preserve"> </w:t>
      </w:r>
      <w:r w:rsidRPr="008F79C1">
        <w:rPr>
          <w:rFonts w:ascii="Arial" w:hAnsi="Arial" w:cs="Arial"/>
          <w:sz w:val="22"/>
          <w:szCs w:val="22"/>
        </w:rPr>
        <w:t>τρόπο δια του οποίου θα χρησιμοποιηθούν αυτοί για την εκτέλεση της σύμβασης. Ο τρίτος θα δεσμεύεται</w:t>
      </w:r>
      <w:r w:rsidRPr="008F79C1">
        <w:rPr>
          <w:rFonts w:ascii="Arial" w:hAnsi="Arial" w:cs="Arial"/>
          <w:spacing w:val="1"/>
          <w:sz w:val="22"/>
          <w:szCs w:val="22"/>
        </w:rPr>
        <w:t xml:space="preserve"> </w:t>
      </w:r>
      <w:r w:rsidRPr="008F79C1">
        <w:rPr>
          <w:rFonts w:ascii="Arial" w:hAnsi="Arial" w:cs="Arial"/>
          <w:sz w:val="22"/>
          <w:szCs w:val="22"/>
        </w:rPr>
        <w:t>ρητά</w:t>
      </w:r>
      <w:r w:rsidRPr="008F79C1">
        <w:rPr>
          <w:rFonts w:ascii="Arial" w:hAnsi="Arial" w:cs="Arial"/>
          <w:spacing w:val="1"/>
          <w:sz w:val="22"/>
          <w:szCs w:val="22"/>
        </w:rPr>
        <w:t xml:space="preserve"> </w:t>
      </w:r>
      <w:r w:rsidRPr="008F79C1">
        <w:rPr>
          <w:rFonts w:ascii="Arial" w:hAnsi="Arial" w:cs="Arial"/>
          <w:sz w:val="22"/>
          <w:szCs w:val="22"/>
        </w:rPr>
        <w:t>ότι θα διαθέσει στον διαγωνιζόμενο τους συγκεκριμένους</w:t>
      </w:r>
      <w:r w:rsidRPr="008F79C1">
        <w:rPr>
          <w:rFonts w:ascii="Arial" w:hAnsi="Arial" w:cs="Arial"/>
          <w:spacing w:val="1"/>
          <w:sz w:val="22"/>
          <w:szCs w:val="22"/>
        </w:rPr>
        <w:t xml:space="preserve"> </w:t>
      </w:r>
      <w:r w:rsidRPr="008F79C1">
        <w:rPr>
          <w:rFonts w:ascii="Arial" w:hAnsi="Arial" w:cs="Arial"/>
          <w:sz w:val="22"/>
          <w:szCs w:val="22"/>
        </w:rPr>
        <w:t>πόρους</w:t>
      </w:r>
      <w:r w:rsidRPr="008F79C1">
        <w:rPr>
          <w:rFonts w:ascii="Arial" w:hAnsi="Arial" w:cs="Arial"/>
          <w:spacing w:val="49"/>
          <w:sz w:val="22"/>
          <w:szCs w:val="22"/>
        </w:rPr>
        <w:t xml:space="preserve"> </w:t>
      </w:r>
      <w:r w:rsidRPr="008F79C1">
        <w:rPr>
          <w:rFonts w:ascii="Arial" w:hAnsi="Arial" w:cs="Arial"/>
          <w:sz w:val="22"/>
          <w:szCs w:val="22"/>
        </w:rPr>
        <w:t>κατά τη διάρκεια της σύμβασης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ο διαγωνιζόμενος</w:t>
      </w:r>
      <w:r w:rsidRPr="008F79C1">
        <w:rPr>
          <w:rFonts w:ascii="Arial" w:hAnsi="Arial" w:cs="Arial"/>
          <w:spacing w:val="48"/>
          <w:sz w:val="22"/>
          <w:szCs w:val="22"/>
        </w:rPr>
        <w:t xml:space="preserve"> </w:t>
      </w:r>
      <w:r w:rsidRPr="008F79C1">
        <w:rPr>
          <w:rFonts w:ascii="Arial" w:hAnsi="Arial" w:cs="Arial"/>
          <w:sz w:val="22"/>
          <w:szCs w:val="22"/>
        </w:rPr>
        <w:t>ότι</w:t>
      </w:r>
      <w:r w:rsidRPr="008F79C1">
        <w:rPr>
          <w:rFonts w:ascii="Arial" w:hAnsi="Arial" w:cs="Arial"/>
          <w:spacing w:val="-3"/>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κάνει</w:t>
      </w:r>
      <w:r w:rsidRPr="008F79C1">
        <w:rPr>
          <w:rFonts w:ascii="Arial" w:hAnsi="Arial" w:cs="Arial"/>
          <w:spacing w:val="-1"/>
          <w:sz w:val="22"/>
          <w:szCs w:val="22"/>
        </w:rPr>
        <w:t xml:space="preserve"> </w:t>
      </w:r>
      <w:r w:rsidRPr="008F79C1">
        <w:rPr>
          <w:rFonts w:ascii="Arial" w:hAnsi="Arial" w:cs="Arial"/>
          <w:sz w:val="22"/>
          <w:szCs w:val="22"/>
        </w:rPr>
        <w:t>χρήση</w:t>
      </w:r>
      <w:r w:rsidRPr="008F79C1">
        <w:rPr>
          <w:rFonts w:ascii="Arial" w:hAnsi="Arial" w:cs="Arial"/>
          <w:spacing w:val="-2"/>
          <w:sz w:val="22"/>
          <w:szCs w:val="22"/>
        </w:rPr>
        <w:t xml:space="preserve"> </w:t>
      </w:r>
      <w:r w:rsidRPr="008F79C1">
        <w:rPr>
          <w:rFonts w:ascii="Arial" w:hAnsi="Arial" w:cs="Arial"/>
          <w:sz w:val="22"/>
          <w:szCs w:val="22"/>
        </w:rPr>
        <w:t>αυτών</w:t>
      </w:r>
      <w:r w:rsidRPr="008F79C1">
        <w:rPr>
          <w:rFonts w:ascii="Arial" w:hAnsi="Arial" w:cs="Arial"/>
          <w:spacing w:val="-5"/>
          <w:sz w:val="22"/>
          <w:szCs w:val="22"/>
        </w:rPr>
        <w:t xml:space="preserve"> </w:t>
      </w:r>
      <w:r w:rsidRPr="008F79C1">
        <w:rPr>
          <w:rFonts w:ascii="Arial" w:hAnsi="Arial" w:cs="Arial"/>
          <w:sz w:val="22"/>
          <w:szCs w:val="22"/>
        </w:rPr>
        <w:t>σε</w:t>
      </w:r>
      <w:r w:rsidRPr="008F79C1">
        <w:rPr>
          <w:rFonts w:ascii="Arial" w:hAnsi="Arial" w:cs="Arial"/>
          <w:spacing w:val="-2"/>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ανατεθεί</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2"/>
          <w:sz w:val="22"/>
          <w:szCs w:val="22"/>
        </w:rPr>
        <w:t xml:space="preserve"> </w:t>
      </w:r>
      <w:r w:rsidRPr="008F79C1">
        <w:rPr>
          <w:rFonts w:ascii="Arial" w:hAnsi="Arial" w:cs="Arial"/>
          <w:sz w:val="22"/>
          <w:szCs w:val="22"/>
        </w:rPr>
        <w:t>σύμβαση.</w:t>
      </w:r>
    </w:p>
    <w:p w:rsidR="00F90AB9" w:rsidRPr="008F79C1" w:rsidRDefault="00F90AB9" w:rsidP="00F90AB9">
      <w:pPr>
        <w:pStyle w:val="ad"/>
        <w:spacing w:before="122"/>
        <w:ind w:right="375"/>
        <w:rPr>
          <w:rFonts w:ascii="Arial" w:hAnsi="Arial" w:cs="Arial"/>
          <w:sz w:val="22"/>
          <w:szCs w:val="22"/>
        </w:rPr>
      </w:pPr>
      <w:r w:rsidRPr="008F79C1">
        <w:rPr>
          <w:rFonts w:ascii="Arial" w:hAnsi="Arial" w:cs="Arial"/>
          <w:sz w:val="22"/>
          <w:szCs w:val="22"/>
        </w:rPr>
        <w:lastRenderedPageBreak/>
        <w:t>Σε περίπτωση που ο τρίτος διαθέτει χρηματοοικονομική επάρκεια, θα δηλώνει επίσης ότι καθίσταται από</w:t>
      </w:r>
      <w:r w:rsidRPr="008F79C1">
        <w:rPr>
          <w:rFonts w:ascii="Arial" w:hAnsi="Arial" w:cs="Arial"/>
          <w:spacing w:val="1"/>
          <w:sz w:val="22"/>
          <w:szCs w:val="22"/>
        </w:rPr>
        <w:t xml:space="preserve"> </w:t>
      </w:r>
      <w:r w:rsidRPr="008F79C1">
        <w:rPr>
          <w:rFonts w:ascii="Arial" w:hAnsi="Arial" w:cs="Arial"/>
          <w:sz w:val="22"/>
          <w:szCs w:val="22"/>
        </w:rPr>
        <w:t>κοινού</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διαγωνιζόμενο υπεύθυνος για</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εκτέλεση</w:t>
      </w:r>
      <w:r w:rsidRPr="008F79C1">
        <w:rPr>
          <w:rFonts w:ascii="Arial" w:hAnsi="Arial" w:cs="Arial"/>
          <w:spacing w:val="-4"/>
          <w:sz w:val="22"/>
          <w:szCs w:val="22"/>
        </w:rPr>
        <w:t xml:space="preserve"> </w:t>
      </w:r>
      <w:r w:rsidRPr="008F79C1">
        <w:rPr>
          <w:rFonts w:ascii="Arial" w:hAnsi="Arial" w:cs="Arial"/>
          <w:sz w:val="22"/>
          <w:szCs w:val="22"/>
        </w:rPr>
        <w:t>της σύμβασης.</w:t>
      </w:r>
    </w:p>
    <w:p w:rsidR="00F90AB9" w:rsidRPr="008F79C1" w:rsidRDefault="00F90AB9" w:rsidP="00F90AB9">
      <w:pPr>
        <w:pStyle w:val="ad"/>
        <w:spacing w:before="118"/>
        <w:ind w:right="372"/>
        <w:rPr>
          <w:rFonts w:ascii="Arial" w:hAnsi="Arial" w:cs="Arial"/>
          <w:sz w:val="22"/>
          <w:szCs w:val="22"/>
        </w:rPr>
      </w:pPr>
      <w:r w:rsidRPr="008F79C1">
        <w:rPr>
          <w:rFonts w:ascii="Arial" w:hAnsi="Arial" w:cs="Arial"/>
          <w:sz w:val="22"/>
          <w:szCs w:val="22"/>
        </w:rPr>
        <w:t>Σε περίπτωση που ο τρίτος διαθέτει στοιχεία τεχνικής ή επαγγελματικής καταλληλότητας που σχετίζονται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9"/>
          <w:sz w:val="22"/>
          <w:szCs w:val="22"/>
        </w:rPr>
        <w:t xml:space="preserve"> </w:t>
      </w:r>
      <w:r w:rsidRPr="008F79C1">
        <w:rPr>
          <w:rFonts w:ascii="Arial" w:hAnsi="Arial" w:cs="Arial"/>
          <w:sz w:val="22"/>
          <w:szCs w:val="22"/>
        </w:rPr>
        <w:t>τους</w:t>
      </w:r>
      <w:r w:rsidRPr="008F79C1">
        <w:rPr>
          <w:rFonts w:ascii="Arial" w:hAnsi="Arial" w:cs="Arial"/>
          <w:spacing w:val="8"/>
          <w:sz w:val="22"/>
          <w:szCs w:val="22"/>
        </w:rPr>
        <w:t xml:space="preserve"> </w:t>
      </w:r>
      <w:r w:rsidRPr="008F79C1">
        <w:rPr>
          <w:rFonts w:ascii="Arial" w:hAnsi="Arial" w:cs="Arial"/>
          <w:sz w:val="22"/>
          <w:szCs w:val="22"/>
        </w:rPr>
        <w:t>τίτλους</w:t>
      </w:r>
      <w:r w:rsidRPr="008F79C1">
        <w:rPr>
          <w:rFonts w:ascii="Arial" w:hAnsi="Arial" w:cs="Arial"/>
          <w:spacing w:val="10"/>
          <w:sz w:val="22"/>
          <w:szCs w:val="22"/>
        </w:rPr>
        <w:t xml:space="preserve"> </w:t>
      </w:r>
      <w:r w:rsidRPr="008F79C1">
        <w:rPr>
          <w:rFonts w:ascii="Arial" w:hAnsi="Arial" w:cs="Arial"/>
          <w:sz w:val="22"/>
          <w:szCs w:val="22"/>
        </w:rPr>
        <w:t>σπουδών</w:t>
      </w:r>
      <w:r w:rsidRPr="008F79C1">
        <w:rPr>
          <w:rFonts w:ascii="Arial" w:hAnsi="Arial" w:cs="Arial"/>
          <w:spacing w:val="7"/>
          <w:sz w:val="22"/>
          <w:szCs w:val="22"/>
        </w:rPr>
        <w:t xml:space="preserve"> </w:t>
      </w:r>
      <w:r w:rsidRPr="008F79C1">
        <w:rPr>
          <w:rFonts w:ascii="Arial" w:hAnsi="Arial" w:cs="Arial"/>
          <w:sz w:val="22"/>
          <w:szCs w:val="22"/>
        </w:rPr>
        <w:t>και</w:t>
      </w:r>
      <w:r w:rsidRPr="008F79C1">
        <w:rPr>
          <w:rFonts w:ascii="Arial" w:hAnsi="Arial" w:cs="Arial"/>
          <w:spacing w:val="11"/>
          <w:sz w:val="22"/>
          <w:szCs w:val="22"/>
        </w:rPr>
        <w:t xml:space="preserve"> </w:t>
      </w:r>
      <w:r w:rsidRPr="008F79C1">
        <w:rPr>
          <w:rFonts w:ascii="Arial" w:hAnsi="Arial" w:cs="Arial"/>
          <w:sz w:val="22"/>
          <w:szCs w:val="22"/>
        </w:rPr>
        <w:t>τα</w:t>
      </w:r>
      <w:r w:rsidRPr="008F79C1">
        <w:rPr>
          <w:rFonts w:ascii="Arial" w:hAnsi="Arial" w:cs="Arial"/>
          <w:spacing w:val="10"/>
          <w:sz w:val="22"/>
          <w:szCs w:val="22"/>
        </w:rPr>
        <w:t xml:space="preserve"> </w:t>
      </w:r>
      <w:r w:rsidRPr="008F79C1">
        <w:rPr>
          <w:rFonts w:ascii="Arial" w:hAnsi="Arial" w:cs="Arial"/>
          <w:sz w:val="22"/>
          <w:szCs w:val="22"/>
        </w:rPr>
        <w:t>επαγγελματικά</w:t>
      </w:r>
      <w:r w:rsidRPr="008F79C1">
        <w:rPr>
          <w:rFonts w:ascii="Arial" w:hAnsi="Arial" w:cs="Arial"/>
          <w:spacing w:val="8"/>
          <w:sz w:val="22"/>
          <w:szCs w:val="22"/>
        </w:rPr>
        <w:t xml:space="preserve"> </w:t>
      </w:r>
      <w:r w:rsidRPr="008F79C1">
        <w:rPr>
          <w:rFonts w:ascii="Arial" w:hAnsi="Arial" w:cs="Arial"/>
          <w:sz w:val="22"/>
          <w:szCs w:val="22"/>
        </w:rPr>
        <w:t>προσόντα</w:t>
      </w:r>
      <w:r w:rsidRPr="008F79C1">
        <w:rPr>
          <w:rFonts w:ascii="Arial" w:hAnsi="Arial" w:cs="Arial"/>
          <w:spacing w:val="9"/>
          <w:sz w:val="22"/>
          <w:szCs w:val="22"/>
        </w:rPr>
        <w:t xml:space="preserve"> </w:t>
      </w:r>
      <w:r w:rsidRPr="008F79C1">
        <w:rPr>
          <w:rFonts w:ascii="Arial" w:hAnsi="Arial" w:cs="Arial"/>
          <w:sz w:val="22"/>
          <w:szCs w:val="22"/>
        </w:rPr>
        <w:t>που</w:t>
      </w:r>
      <w:r w:rsidRPr="008F79C1">
        <w:rPr>
          <w:rFonts w:ascii="Arial" w:hAnsi="Arial" w:cs="Arial"/>
          <w:spacing w:val="7"/>
          <w:sz w:val="22"/>
          <w:szCs w:val="22"/>
        </w:rPr>
        <w:t xml:space="preserve"> </w:t>
      </w:r>
      <w:r w:rsidRPr="008F79C1">
        <w:rPr>
          <w:rFonts w:ascii="Arial" w:hAnsi="Arial" w:cs="Arial"/>
          <w:sz w:val="22"/>
          <w:szCs w:val="22"/>
        </w:rPr>
        <w:t>ορίζονται</w:t>
      </w:r>
      <w:r w:rsidRPr="008F79C1">
        <w:rPr>
          <w:rFonts w:ascii="Arial" w:hAnsi="Arial" w:cs="Arial"/>
          <w:spacing w:val="9"/>
          <w:sz w:val="22"/>
          <w:szCs w:val="22"/>
        </w:rPr>
        <w:t xml:space="preserve"> </w:t>
      </w:r>
      <w:r w:rsidRPr="008F79C1">
        <w:rPr>
          <w:rFonts w:ascii="Arial" w:hAnsi="Arial" w:cs="Arial"/>
          <w:sz w:val="22"/>
          <w:szCs w:val="22"/>
        </w:rPr>
        <w:t>στην</w:t>
      </w:r>
      <w:r w:rsidRPr="008F79C1">
        <w:rPr>
          <w:rFonts w:ascii="Arial" w:hAnsi="Arial" w:cs="Arial"/>
          <w:spacing w:val="6"/>
          <w:sz w:val="22"/>
          <w:szCs w:val="22"/>
        </w:rPr>
        <w:t xml:space="preserve"> </w:t>
      </w:r>
      <w:r w:rsidRPr="008F79C1">
        <w:rPr>
          <w:rFonts w:ascii="Arial" w:hAnsi="Arial" w:cs="Arial"/>
          <w:sz w:val="22"/>
          <w:szCs w:val="22"/>
        </w:rPr>
        <w:t>περίπτωση</w:t>
      </w:r>
      <w:r w:rsidRPr="008F79C1">
        <w:rPr>
          <w:rFonts w:ascii="Arial" w:hAnsi="Arial" w:cs="Arial"/>
          <w:spacing w:val="9"/>
          <w:sz w:val="22"/>
          <w:szCs w:val="22"/>
        </w:rPr>
        <w:t xml:space="preserve"> </w:t>
      </w:r>
      <w:r w:rsidRPr="008F79C1">
        <w:rPr>
          <w:rFonts w:ascii="Arial" w:hAnsi="Arial" w:cs="Arial"/>
          <w:sz w:val="22"/>
          <w:szCs w:val="22"/>
        </w:rPr>
        <w:t>στ’</w:t>
      </w:r>
      <w:r w:rsidRPr="008F79C1">
        <w:rPr>
          <w:rFonts w:ascii="Arial" w:hAnsi="Arial" w:cs="Arial"/>
          <w:spacing w:val="6"/>
          <w:sz w:val="22"/>
          <w:szCs w:val="22"/>
        </w:rPr>
        <w:t xml:space="preserve"> </w:t>
      </w:r>
      <w:r w:rsidRPr="008F79C1">
        <w:rPr>
          <w:rFonts w:ascii="Arial" w:hAnsi="Arial" w:cs="Arial"/>
          <w:sz w:val="22"/>
          <w:szCs w:val="22"/>
        </w:rPr>
        <w:t>του</w:t>
      </w:r>
      <w:r w:rsidRPr="008F79C1">
        <w:rPr>
          <w:rFonts w:ascii="Arial" w:hAnsi="Arial" w:cs="Arial"/>
          <w:spacing w:val="10"/>
          <w:sz w:val="22"/>
          <w:szCs w:val="22"/>
        </w:rPr>
        <w:t xml:space="preserve"> </w:t>
      </w:r>
      <w:r w:rsidRPr="008F79C1">
        <w:rPr>
          <w:rFonts w:ascii="Arial" w:hAnsi="Arial" w:cs="Arial"/>
          <w:sz w:val="22"/>
          <w:szCs w:val="22"/>
        </w:rPr>
        <w:t>Μέρους</w:t>
      </w:r>
      <w:r w:rsidRPr="008F79C1">
        <w:rPr>
          <w:rFonts w:ascii="Arial" w:hAnsi="Arial" w:cs="Arial"/>
          <w:spacing w:val="-47"/>
          <w:sz w:val="22"/>
          <w:szCs w:val="22"/>
        </w:rPr>
        <w:t xml:space="preserve"> </w:t>
      </w:r>
      <w:r w:rsidRPr="008F79C1">
        <w:rPr>
          <w:rFonts w:ascii="Arial" w:hAnsi="Arial" w:cs="Arial"/>
          <w:sz w:val="22"/>
          <w:szCs w:val="22"/>
        </w:rPr>
        <w:t>ΙΙ του Παραρτήματος ΧΙΙ του Προσαρτήματος Α του ν. 4412/2016 ή με την σχετική επαγγελματική εμπειρία,</w:t>
      </w:r>
      <w:r w:rsidRPr="008F79C1">
        <w:rPr>
          <w:rFonts w:ascii="Arial" w:hAnsi="Arial" w:cs="Arial"/>
          <w:spacing w:val="-47"/>
          <w:sz w:val="22"/>
          <w:szCs w:val="22"/>
        </w:rPr>
        <w:t xml:space="preserve"> </w:t>
      </w:r>
      <w:r w:rsidRPr="008F79C1">
        <w:rPr>
          <w:rFonts w:ascii="Arial" w:hAnsi="Arial" w:cs="Arial"/>
          <w:sz w:val="22"/>
          <w:szCs w:val="22"/>
        </w:rPr>
        <w:t>θα δεσμεύεται ότι θα εκτελέσει τις εργασίες ή υπηρεσίες για τις οποίες απαιτούνται οι συγκεκριμένες</w:t>
      </w:r>
      <w:r w:rsidRPr="008F79C1">
        <w:rPr>
          <w:rFonts w:ascii="Arial" w:hAnsi="Arial" w:cs="Arial"/>
          <w:spacing w:val="1"/>
          <w:sz w:val="22"/>
          <w:szCs w:val="22"/>
        </w:rPr>
        <w:t xml:space="preserve"> </w:t>
      </w:r>
      <w:r w:rsidRPr="008F79C1">
        <w:rPr>
          <w:rFonts w:ascii="Arial" w:hAnsi="Arial" w:cs="Arial"/>
          <w:sz w:val="22"/>
          <w:szCs w:val="22"/>
        </w:rPr>
        <w:t>ικανότητες, δηλώνοντας</w:t>
      </w:r>
      <w:r w:rsidRPr="008F79C1">
        <w:rPr>
          <w:rFonts w:ascii="Arial" w:hAnsi="Arial" w:cs="Arial"/>
          <w:spacing w:val="-3"/>
          <w:sz w:val="22"/>
          <w:szCs w:val="22"/>
        </w:rPr>
        <w:t xml:space="preserve"> </w:t>
      </w:r>
      <w:r w:rsidRPr="008F79C1">
        <w:rPr>
          <w:rFonts w:ascii="Arial" w:hAnsi="Arial" w:cs="Arial"/>
          <w:sz w:val="22"/>
          <w:szCs w:val="22"/>
        </w:rPr>
        <w:t>το</w:t>
      </w:r>
      <w:r w:rsidRPr="008F79C1">
        <w:rPr>
          <w:rFonts w:ascii="Arial" w:hAnsi="Arial" w:cs="Arial"/>
          <w:spacing w:val="-3"/>
          <w:sz w:val="22"/>
          <w:szCs w:val="22"/>
        </w:rPr>
        <w:t xml:space="preserve"> </w:t>
      </w:r>
      <w:r w:rsidRPr="008F79C1">
        <w:rPr>
          <w:rFonts w:ascii="Arial" w:hAnsi="Arial" w:cs="Arial"/>
          <w:sz w:val="22"/>
          <w:szCs w:val="22"/>
        </w:rPr>
        <w:t>τμήμα</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r w:rsidRPr="008F79C1">
        <w:rPr>
          <w:rFonts w:ascii="Arial" w:hAnsi="Arial" w:cs="Arial"/>
          <w:spacing w:val="-2"/>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θα εκτελέσει.</w:t>
      </w:r>
    </w:p>
    <w:p w:rsidR="00F90AB9" w:rsidRPr="008F79C1" w:rsidRDefault="00F90AB9" w:rsidP="00F90AB9">
      <w:pPr>
        <w:pStyle w:val="ad"/>
        <w:spacing w:before="41"/>
        <w:ind w:right="370"/>
        <w:rPr>
          <w:rFonts w:ascii="Arial" w:hAnsi="Arial" w:cs="Arial"/>
          <w:sz w:val="22"/>
          <w:szCs w:val="22"/>
        </w:rPr>
      </w:pPr>
      <w:r w:rsidRPr="008F79C1">
        <w:rPr>
          <w:rFonts w:ascii="Arial" w:hAnsi="Arial" w:cs="Arial"/>
          <w:b/>
          <w:sz w:val="22"/>
          <w:szCs w:val="22"/>
        </w:rPr>
        <w:t>Β.10.</w:t>
      </w:r>
      <w:r w:rsidRPr="008F79C1">
        <w:rPr>
          <w:rFonts w:ascii="Arial" w:hAnsi="Arial" w:cs="Arial"/>
          <w:b/>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δηλώνει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κάνει</w:t>
      </w:r>
      <w:r w:rsidRPr="008F79C1">
        <w:rPr>
          <w:rFonts w:ascii="Arial" w:hAnsi="Arial" w:cs="Arial"/>
          <w:spacing w:val="1"/>
          <w:sz w:val="22"/>
          <w:szCs w:val="22"/>
        </w:rPr>
        <w:t xml:space="preserve"> </w:t>
      </w:r>
      <w:r w:rsidRPr="008F79C1">
        <w:rPr>
          <w:rFonts w:ascii="Arial" w:hAnsi="Arial" w:cs="Arial"/>
          <w:sz w:val="22"/>
          <w:szCs w:val="22"/>
        </w:rPr>
        <w:t>χρήση</w:t>
      </w:r>
      <w:r w:rsidRPr="008F79C1">
        <w:rPr>
          <w:rFonts w:ascii="Arial" w:hAnsi="Arial" w:cs="Arial"/>
          <w:spacing w:val="1"/>
          <w:sz w:val="22"/>
          <w:szCs w:val="22"/>
        </w:rPr>
        <w:t xml:space="preserve"> </w:t>
      </w:r>
      <w:r w:rsidRPr="008F79C1">
        <w:rPr>
          <w:rFonts w:ascii="Arial" w:hAnsi="Arial" w:cs="Arial"/>
          <w:sz w:val="22"/>
          <w:szCs w:val="22"/>
        </w:rPr>
        <w:t>υπεργολάβων,</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ικανότητες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οποίων</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στηρίζεται,</w:t>
      </w:r>
      <w:r w:rsidRPr="008F79C1">
        <w:rPr>
          <w:rFonts w:ascii="Arial" w:hAnsi="Arial" w:cs="Arial"/>
          <w:spacing w:val="1"/>
          <w:sz w:val="22"/>
          <w:szCs w:val="22"/>
        </w:rPr>
        <w:t xml:space="preserve"> </w:t>
      </w:r>
      <w:r w:rsidRPr="008F79C1">
        <w:rPr>
          <w:rFonts w:ascii="Arial" w:hAnsi="Arial" w:cs="Arial"/>
          <w:sz w:val="22"/>
          <w:szCs w:val="22"/>
        </w:rPr>
        <w:t>προσκομίζεται</w:t>
      </w:r>
      <w:r w:rsidRPr="008F79C1">
        <w:rPr>
          <w:rFonts w:ascii="Arial" w:hAnsi="Arial" w:cs="Arial"/>
          <w:spacing w:val="1"/>
          <w:sz w:val="22"/>
          <w:szCs w:val="22"/>
        </w:rPr>
        <w:t xml:space="preserve"> </w:t>
      </w:r>
      <w:r w:rsidRPr="008F79C1">
        <w:rPr>
          <w:rFonts w:ascii="Arial" w:hAnsi="Arial" w:cs="Arial"/>
          <w:sz w:val="22"/>
          <w:szCs w:val="22"/>
        </w:rPr>
        <w:t>υπεύθυνη</w:t>
      </w:r>
      <w:r w:rsidRPr="008F79C1">
        <w:rPr>
          <w:rFonts w:ascii="Arial" w:hAnsi="Arial" w:cs="Arial"/>
          <w:spacing w:val="1"/>
          <w:sz w:val="22"/>
          <w:szCs w:val="22"/>
        </w:rPr>
        <w:t xml:space="preserve"> </w:t>
      </w:r>
      <w:r w:rsidRPr="008F79C1">
        <w:rPr>
          <w:rFonts w:ascii="Arial" w:hAnsi="Arial" w:cs="Arial"/>
          <w:sz w:val="22"/>
          <w:szCs w:val="22"/>
        </w:rPr>
        <w:t>δήλωση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προσφέροντος με αναφορά του τμήματος της σύμβασης το οποίο προτίθεται να αναθέσει σε τρίτους υπό</w:t>
      </w:r>
      <w:r w:rsidRPr="008F79C1">
        <w:rPr>
          <w:rFonts w:ascii="Arial" w:hAnsi="Arial" w:cs="Arial"/>
          <w:spacing w:val="1"/>
          <w:sz w:val="22"/>
          <w:szCs w:val="22"/>
        </w:rPr>
        <w:t xml:space="preserve"> </w:t>
      </w:r>
      <w:r w:rsidRPr="008F79C1">
        <w:rPr>
          <w:rFonts w:ascii="Arial" w:hAnsi="Arial" w:cs="Arial"/>
          <w:sz w:val="22"/>
          <w:szCs w:val="22"/>
        </w:rPr>
        <w:t>μορφή</w:t>
      </w:r>
      <w:r w:rsidRPr="008F79C1">
        <w:rPr>
          <w:rFonts w:ascii="Arial" w:hAnsi="Arial" w:cs="Arial"/>
          <w:spacing w:val="1"/>
          <w:sz w:val="22"/>
          <w:szCs w:val="22"/>
        </w:rPr>
        <w:t xml:space="preserve"> </w:t>
      </w:r>
      <w:r w:rsidRPr="008F79C1">
        <w:rPr>
          <w:rFonts w:ascii="Arial" w:hAnsi="Arial" w:cs="Arial"/>
          <w:sz w:val="22"/>
          <w:szCs w:val="22"/>
        </w:rPr>
        <w:t>υπεργολαβίας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υπεύθυνη</w:t>
      </w:r>
      <w:r w:rsidRPr="008F79C1">
        <w:rPr>
          <w:rFonts w:ascii="Arial" w:hAnsi="Arial" w:cs="Arial"/>
          <w:spacing w:val="1"/>
          <w:sz w:val="22"/>
          <w:szCs w:val="22"/>
        </w:rPr>
        <w:t xml:space="preserve"> </w:t>
      </w:r>
      <w:r w:rsidRPr="008F79C1">
        <w:rPr>
          <w:rFonts w:ascii="Arial" w:hAnsi="Arial" w:cs="Arial"/>
          <w:sz w:val="22"/>
          <w:szCs w:val="22"/>
        </w:rPr>
        <w:t>δήλωση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υπεργολάβων</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αποδέχονται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εκτέλεση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εργασιών.</w:t>
      </w:r>
    </w:p>
    <w:p w:rsidR="00F90AB9" w:rsidRPr="008F79C1" w:rsidRDefault="00F90AB9" w:rsidP="00F90AB9">
      <w:pPr>
        <w:pStyle w:val="ad"/>
        <w:spacing w:before="119"/>
        <w:rPr>
          <w:rFonts w:ascii="Arial" w:hAnsi="Arial" w:cs="Arial"/>
          <w:sz w:val="22"/>
          <w:szCs w:val="22"/>
        </w:rPr>
      </w:pPr>
      <w:r w:rsidRPr="008F79C1">
        <w:rPr>
          <w:rFonts w:ascii="Arial" w:hAnsi="Arial" w:cs="Arial"/>
          <w:b/>
          <w:sz w:val="22"/>
          <w:szCs w:val="22"/>
        </w:rPr>
        <w:t>Β.11.</w:t>
      </w:r>
      <w:r w:rsidRPr="008F79C1">
        <w:rPr>
          <w:rFonts w:ascii="Arial" w:hAnsi="Arial" w:cs="Arial"/>
          <w:sz w:val="22"/>
          <w:szCs w:val="22"/>
        </w:rPr>
        <w:t>Επισημαίνεται</w:t>
      </w:r>
      <w:r w:rsidRPr="008F79C1">
        <w:rPr>
          <w:rFonts w:ascii="Arial" w:hAnsi="Arial" w:cs="Arial"/>
          <w:spacing w:val="-6"/>
          <w:sz w:val="22"/>
          <w:szCs w:val="22"/>
        </w:rPr>
        <w:t xml:space="preserve"> </w:t>
      </w:r>
      <w:r w:rsidRPr="008F79C1">
        <w:rPr>
          <w:rFonts w:ascii="Arial" w:hAnsi="Arial" w:cs="Arial"/>
          <w:sz w:val="22"/>
          <w:szCs w:val="22"/>
        </w:rPr>
        <w:t>ότι</w:t>
      </w:r>
      <w:r w:rsidRPr="008F79C1">
        <w:rPr>
          <w:rFonts w:ascii="Arial" w:hAnsi="Arial" w:cs="Arial"/>
          <w:spacing w:val="-6"/>
          <w:sz w:val="22"/>
          <w:szCs w:val="22"/>
        </w:rPr>
        <w:t xml:space="preserve"> </w:t>
      </w:r>
      <w:r w:rsidRPr="008F79C1">
        <w:rPr>
          <w:rFonts w:ascii="Arial" w:hAnsi="Arial" w:cs="Arial"/>
          <w:sz w:val="22"/>
          <w:szCs w:val="22"/>
        </w:rPr>
        <w:t>γίνονται</w:t>
      </w:r>
      <w:r w:rsidRPr="008F79C1">
        <w:rPr>
          <w:rFonts w:ascii="Arial" w:hAnsi="Arial" w:cs="Arial"/>
          <w:spacing w:val="-4"/>
          <w:sz w:val="22"/>
          <w:szCs w:val="22"/>
        </w:rPr>
        <w:t xml:space="preserve"> </w:t>
      </w:r>
      <w:r w:rsidRPr="008F79C1">
        <w:rPr>
          <w:rFonts w:ascii="Arial" w:hAnsi="Arial" w:cs="Arial"/>
          <w:sz w:val="22"/>
          <w:szCs w:val="22"/>
        </w:rPr>
        <w:t>αποδεκτές:</w:t>
      </w:r>
    </w:p>
    <w:p w:rsidR="00F90AB9" w:rsidRPr="008F79C1" w:rsidRDefault="00F90AB9" w:rsidP="00D35811">
      <w:pPr>
        <w:pStyle w:val="af9"/>
        <w:widowControl w:val="0"/>
        <w:numPr>
          <w:ilvl w:val="0"/>
          <w:numId w:val="16"/>
        </w:numPr>
        <w:tabs>
          <w:tab w:val="left" w:pos="1134"/>
        </w:tabs>
        <w:suppressAutoHyphens w:val="0"/>
        <w:autoSpaceDE w:val="0"/>
        <w:autoSpaceDN w:val="0"/>
        <w:spacing w:before="120"/>
        <w:ind w:right="377"/>
        <w:contextualSpacing w:val="0"/>
        <w:jc w:val="both"/>
        <w:rPr>
          <w:rFonts w:ascii="Arial" w:hAnsi="Arial" w:cs="Arial"/>
          <w:sz w:val="22"/>
          <w:szCs w:val="22"/>
        </w:rPr>
      </w:pPr>
      <w:r w:rsidRPr="008F79C1">
        <w:rPr>
          <w:rFonts w:ascii="Arial" w:hAnsi="Arial" w:cs="Arial"/>
          <w:sz w:val="22"/>
          <w:szCs w:val="22"/>
        </w:rPr>
        <w:t>οι ένορκες βεβαιώσεις που αναφέρονται στην παρούσα Διακήρυξη, εφόσον έχουν συνταχθεί έως</w:t>
      </w:r>
      <w:r w:rsidRPr="008F79C1">
        <w:rPr>
          <w:rFonts w:ascii="Arial" w:hAnsi="Arial" w:cs="Arial"/>
          <w:spacing w:val="1"/>
          <w:sz w:val="22"/>
          <w:szCs w:val="22"/>
        </w:rPr>
        <w:t xml:space="preserve"> </w:t>
      </w:r>
      <w:r w:rsidRPr="008F79C1">
        <w:rPr>
          <w:rFonts w:ascii="Arial" w:hAnsi="Arial" w:cs="Arial"/>
          <w:sz w:val="22"/>
          <w:szCs w:val="22"/>
        </w:rPr>
        <w:t>τρεις</w:t>
      </w:r>
      <w:r w:rsidRPr="008F79C1">
        <w:rPr>
          <w:rFonts w:ascii="Arial" w:hAnsi="Arial" w:cs="Arial"/>
          <w:spacing w:val="-3"/>
          <w:sz w:val="22"/>
          <w:szCs w:val="22"/>
        </w:rPr>
        <w:t xml:space="preserve"> </w:t>
      </w:r>
      <w:r w:rsidRPr="008F79C1">
        <w:rPr>
          <w:rFonts w:ascii="Arial" w:hAnsi="Arial" w:cs="Arial"/>
          <w:sz w:val="22"/>
          <w:szCs w:val="22"/>
        </w:rPr>
        <w:t>(3) μήνες πριν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υποβολή</w:t>
      </w:r>
      <w:r w:rsidRPr="008F79C1">
        <w:rPr>
          <w:rFonts w:ascii="Arial" w:hAnsi="Arial" w:cs="Arial"/>
          <w:spacing w:val="-3"/>
          <w:sz w:val="22"/>
          <w:szCs w:val="22"/>
        </w:rPr>
        <w:t xml:space="preserve"> </w:t>
      </w:r>
      <w:r w:rsidRPr="008F79C1">
        <w:rPr>
          <w:rFonts w:ascii="Arial" w:hAnsi="Arial" w:cs="Arial"/>
          <w:sz w:val="22"/>
          <w:szCs w:val="22"/>
        </w:rPr>
        <w:t>τους,</w:t>
      </w:r>
    </w:p>
    <w:p w:rsidR="00F90AB9" w:rsidRPr="008F79C1" w:rsidRDefault="00F90AB9" w:rsidP="00D35811">
      <w:pPr>
        <w:pStyle w:val="af9"/>
        <w:widowControl w:val="0"/>
        <w:numPr>
          <w:ilvl w:val="0"/>
          <w:numId w:val="16"/>
        </w:numPr>
        <w:tabs>
          <w:tab w:val="left" w:pos="1134"/>
        </w:tabs>
        <w:suppressAutoHyphens w:val="0"/>
        <w:autoSpaceDE w:val="0"/>
        <w:autoSpaceDN w:val="0"/>
        <w:spacing w:before="121"/>
        <w:ind w:right="373"/>
        <w:contextualSpacing w:val="0"/>
        <w:jc w:val="both"/>
        <w:rPr>
          <w:rFonts w:ascii="Arial" w:hAnsi="Arial" w:cs="Arial"/>
          <w:sz w:val="22"/>
          <w:szCs w:val="22"/>
        </w:rPr>
      </w:pPr>
      <w:r w:rsidRPr="008F79C1">
        <w:rPr>
          <w:rFonts w:ascii="Arial" w:hAnsi="Arial" w:cs="Arial"/>
          <w:sz w:val="22"/>
          <w:szCs w:val="22"/>
        </w:rPr>
        <w:t>οι υπεύθυνες δηλώσεις, εφόσον έχουν συνταχθεί μετά την κοινοποίηση της πρόσκλησης για την</w:t>
      </w:r>
      <w:r w:rsidRPr="008F79C1">
        <w:rPr>
          <w:rFonts w:ascii="Arial" w:hAnsi="Arial" w:cs="Arial"/>
          <w:spacing w:val="1"/>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Σημειώνεται</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θεώρηση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γνησίου</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υπογραφής</w:t>
      </w:r>
      <w:r w:rsidRPr="008F79C1">
        <w:rPr>
          <w:rFonts w:ascii="Arial" w:hAnsi="Arial" w:cs="Arial"/>
          <w:spacing w:val="-2"/>
          <w:sz w:val="22"/>
          <w:szCs w:val="22"/>
        </w:rPr>
        <w:t xml:space="preserve"> </w:t>
      </w:r>
      <w:r w:rsidRPr="008F79C1">
        <w:rPr>
          <w:rFonts w:ascii="Arial" w:hAnsi="Arial" w:cs="Arial"/>
          <w:sz w:val="22"/>
          <w:szCs w:val="22"/>
        </w:rPr>
        <w:t>τους.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9"/>
        <w:jc w:val="left"/>
        <w:rPr>
          <w:rFonts w:ascii="Arial" w:hAnsi="Arial" w:cs="Arial"/>
          <w:sz w:val="22"/>
          <w:szCs w:val="22"/>
        </w:rPr>
      </w:pPr>
    </w:p>
    <w:p w:rsidR="00F90AB9" w:rsidRPr="008F79C1" w:rsidRDefault="00F90AB9" w:rsidP="00D35811">
      <w:pPr>
        <w:pStyle w:val="Heading2"/>
        <w:keepNext w:val="0"/>
        <w:widowControl w:val="0"/>
        <w:numPr>
          <w:ilvl w:val="1"/>
          <w:numId w:val="15"/>
        </w:numPr>
        <w:tabs>
          <w:tab w:val="left" w:pos="979"/>
          <w:tab w:val="left" w:pos="980"/>
        </w:tabs>
        <w:autoSpaceDE w:val="0"/>
        <w:autoSpaceDN w:val="0"/>
        <w:spacing w:after="21"/>
        <w:jc w:val="left"/>
        <w:outlineLvl w:val="2"/>
        <w:rPr>
          <w:sz w:val="22"/>
          <w:szCs w:val="22"/>
        </w:rPr>
      </w:pPr>
      <w:bookmarkStart w:id="30" w:name="_bookmark29"/>
      <w:bookmarkEnd w:id="30"/>
      <w:r w:rsidRPr="008F79C1">
        <w:rPr>
          <w:color w:val="001F5F"/>
          <w:sz w:val="22"/>
          <w:szCs w:val="22"/>
        </w:rPr>
        <w:t>Κριτήρια</w:t>
      </w:r>
      <w:r w:rsidRPr="008F79C1">
        <w:rPr>
          <w:color w:val="001F5F"/>
          <w:spacing w:val="-9"/>
          <w:sz w:val="22"/>
          <w:szCs w:val="22"/>
        </w:rPr>
        <w:t xml:space="preserve"> </w:t>
      </w:r>
      <w:r w:rsidRPr="008F79C1">
        <w:rPr>
          <w:color w:val="001F5F"/>
          <w:sz w:val="22"/>
          <w:szCs w:val="22"/>
        </w:rPr>
        <w:t>Ανάθεσης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8" style="width:485.4pt;height:1pt;mso-position-horizontal-relative:char;mso-position-vertical-relative:line" coordsize="9708,20">
            <v:rect id="_x0000_s2099" style="position:absolute;width:9708;height:20" fillcolor="navy" stroked="f"/>
            <w10:wrap type="none"/>
            <w10:anchorlock/>
          </v:group>
        </w:pict>
      </w:r>
    </w:p>
    <w:p w:rsidR="00F90AB9" w:rsidRPr="008F79C1" w:rsidRDefault="00F90AB9" w:rsidP="00F90AB9">
      <w:pPr>
        <w:pStyle w:val="ad"/>
        <w:spacing w:before="2"/>
        <w:jc w:val="left"/>
        <w:rPr>
          <w:rFonts w:ascii="Arial" w:hAnsi="Arial" w:cs="Arial"/>
          <w:b/>
          <w:sz w:val="22"/>
          <w:szCs w:val="22"/>
        </w:rPr>
      </w:pPr>
    </w:p>
    <w:p w:rsidR="00F90AB9" w:rsidRPr="008F79C1" w:rsidRDefault="00F90AB9" w:rsidP="00D35811">
      <w:pPr>
        <w:pStyle w:val="Heading3"/>
        <w:keepNext w:val="0"/>
        <w:widowControl w:val="0"/>
        <w:numPr>
          <w:ilvl w:val="2"/>
          <w:numId w:val="15"/>
        </w:numPr>
        <w:tabs>
          <w:tab w:val="left" w:pos="980"/>
        </w:tabs>
        <w:autoSpaceDE w:val="0"/>
        <w:autoSpaceDN w:val="0"/>
        <w:spacing w:before="94" w:after="0"/>
        <w:outlineLvl w:val="3"/>
        <w:rPr>
          <w:rFonts w:ascii="Arial" w:hAnsi="Arial" w:cs="Arial"/>
          <w:sz w:val="22"/>
          <w:szCs w:val="22"/>
        </w:rPr>
      </w:pPr>
      <w:bookmarkStart w:id="31" w:name="_bookmark30"/>
      <w:bookmarkEnd w:id="31"/>
      <w:r w:rsidRPr="008F79C1">
        <w:rPr>
          <w:rFonts w:ascii="Arial" w:hAnsi="Arial" w:cs="Arial"/>
          <w:sz w:val="22"/>
          <w:szCs w:val="22"/>
        </w:rPr>
        <w:t>Κριτήριο</w:t>
      </w:r>
      <w:r w:rsidRPr="008F79C1">
        <w:rPr>
          <w:rFonts w:ascii="Arial" w:hAnsi="Arial" w:cs="Arial"/>
          <w:spacing w:val="-9"/>
          <w:sz w:val="22"/>
          <w:szCs w:val="22"/>
        </w:rPr>
        <w:t xml:space="preserve"> </w:t>
      </w:r>
      <w:r w:rsidRPr="008F79C1">
        <w:rPr>
          <w:rFonts w:ascii="Arial" w:hAnsi="Arial" w:cs="Arial"/>
          <w:sz w:val="22"/>
          <w:szCs w:val="22"/>
        </w:rPr>
        <w:t>ανάθεσης</w:t>
      </w:r>
    </w:p>
    <w:p w:rsidR="00F90AB9" w:rsidRPr="008F79C1" w:rsidRDefault="00F90AB9" w:rsidP="00F90AB9">
      <w:pPr>
        <w:pStyle w:val="ad"/>
        <w:spacing w:before="63" w:line="345" w:lineRule="auto"/>
        <w:ind w:left="463" w:right="1272" w:hanging="51"/>
        <w:jc w:val="left"/>
        <w:rPr>
          <w:rFonts w:ascii="Arial" w:hAnsi="Arial" w:cs="Arial"/>
          <w:sz w:val="22"/>
          <w:szCs w:val="22"/>
        </w:rPr>
      </w:pPr>
      <w:r w:rsidRPr="008F79C1">
        <w:rPr>
          <w:rFonts w:ascii="Arial" w:hAnsi="Arial" w:cs="Arial"/>
          <w:sz w:val="22"/>
          <w:szCs w:val="22"/>
        </w:rPr>
        <w:t>Κριτήριο ανάθεσης της Σύμβασης είναι η πλέον συμφέρουσα από οικονομική άποψη προσφορά:</w:t>
      </w:r>
      <w:r w:rsidRPr="008F79C1">
        <w:rPr>
          <w:rFonts w:ascii="Arial" w:hAnsi="Arial" w:cs="Arial"/>
          <w:spacing w:val="-47"/>
          <w:sz w:val="22"/>
          <w:szCs w:val="22"/>
        </w:rPr>
        <w:t xml:space="preserve"> </w:t>
      </w:r>
      <w:r w:rsidRPr="008F79C1">
        <w:rPr>
          <w:rFonts w:ascii="Arial" w:hAnsi="Arial" w:cs="Arial"/>
          <w:sz w:val="22"/>
          <w:szCs w:val="22"/>
        </w:rPr>
        <w:t>βάσει</w:t>
      </w:r>
      <w:r w:rsidRPr="008F79C1">
        <w:rPr>
          <w:rFonts w:ascii="Arial" w:hAnsi="Arial" w:cs="Arial"/>
          <w:spacing w:val="-1"/>
          <w:sz w:val="22"/>
          <w:szCs w:val="22"/>
        </w:rPr>
        <w:t xml:space="preserve"> </w:t>
      </w:r>
      <w:r w:rsidRPr="008F79C1">
        <w:rPr>
          <w:rFonts w:ascii="Arial" w:hAnsi="Arial" w:cs="Arial"/>
          <w:sz w:val="22"/>
          <w:szCs w:val="22"/>
        </w:rPr>
        <w:t>βέλτιστης</w:t>
      </w:r>
      <w:r w:rsidRPr="008F79C1">
        <w:rPr>
          <w:rFonts w:ascii="Arial" w:hAnsi="Arial" w:cs="Arial"/>
          <w:spacing w:val="-3"/>
          <w:sz w:val="22"/>
          <w:szCs w:val="22"/>
        </w:rPr>
        <w:t xml:space="preserve"> </w:t>
      </w:r>
      <w:r w:rsidRPr="008F79C1">
        <w:rPr>
          <w:rFonts w:ascii="Arial" w:hAnsi="Arial" w:cs="Arial"/>
          <w:sz w:val="22"/>
          <w:szCs w:val="22"/>
        </w:rPr>
        <w:t>σχέσης ποιότητας –</w:t>
      </w:r>
      <w:r w:rsidRPr="008F79C1">
        <w:rPr>
          <w:rFonts w:ascii="Arial" w:hAnsi="Arial" w:cs="Arial"/>
          <w:spacing w:val="-2"/>
          <w:sz w:val="22"/>
          <w:szCs w:val="22"/>
        </w:rPr>
        <w:t xml:space="preserve"> </w:t>
      </w:r>
      <w:r w:rsidRPr="008F79C1">
        <w:rPr>
          <w:rFonts w:ascii="Arial" w:hAnsi="Arial" w:cs="Arial"/>
          <w:sz w:val="22"/>
          <w:szCs w:val="22"/>
        </w:rPr>
        <w:t>τιμής.</w:t>
      </w:r>
    </w:p>
    <w:p w:rsidR="00F90AB9" w:rsidRPr="008F79C1" w:rsidRDefault="00F90AB9" w:rsidP="00F90AB9">
      <w:pPr>
        <w:pStyle w:val="ad"/>
        <w:spacing w:before="2"/>
        <w:ind w:left="432"/>
        <w:jc w:val="left"/>
        <w:rPr>
          <w:rFonts w:ascii="Arial" w:hAnsi="Arial" w:cs="Arial"/>
          <w:sz w:val="22"/>
          <w:szCs w:val="22"/>
        </w:rPr>
      </w:pPr>
      <w:r w:rsidRPr="008F79C1">
        <w:rPr>
          <w:rFonts w:ascii="Arial" w:hAnsi="Arial" w:cs="Arial"/>
          <w:sz w:val="22"/>
          <w:szCs w:val="22"/>
        </w:rPr>
        <w:t>Παρακάτω δίδονται τα κριτήρια αξιολόγησης για το ζητούμενο μηχάνημα :</w:t>
      </w:r>
    </w:p>
    <w:p w:rsidR="00F90AB9" w:rsidRPr="008F79C1" w:rsidRDefault="00F90AB9" w:rsidP="00F90AB9">
      <w:pPr>
        <w:pStyle w:val="ad"/>
        <w:spacing w:before="2"/>
        <w:ind w:left="432"/>
        <w:jc w:val="left"/>
        <w:rPr>
          <w:rFonts w:ascii="Arial" w:hAnsi="Arial" w:cs="Arial"/>
          <w:sz w:val="22"/>
          <w:szCs w:val="22"/>
        </w:rPr>
      </w:pPr>
    </w:p>
    <w:p w:rsidR="00F90AB9" w:rsidRPr="008F79C1" w:rsidRDefault="00F90AB9" w:rsidP="00F90AB9">
      <w:pPr>
        <w:jc w:val="center"/>
        <w:rPr>
          <w:rFonts w:ascii="Arial" w:hAnsi="Arial" w:cs="Arial"/>
          <w:sz w:val="22"/>
          <w:szCs w:val="22"/>
        </w:rPr>
      </w:pPr>
      <w:r w:rsidRPr="008F79C1">
        <w:rPr>
          <w:rFonts w:ascii="Arial" w:hAnsi="Arial" w:cs="Arial"/>
          <w:b/>
          <w:sz w:val="22"/>
          <w:szCs w:val="22"/>
          <w:u w:val="single"/>
        </w:rPr>
        <w:t>ΜΗΧΑΝΗΜΑ ΕΡΓΟΥ  ΕΚΣΚΑΦΕΑΣ ΦΟΡΤΩΤΗΣ ΜΕ ΣΥΝΟΔΕΥΤΙΚΟ ΕΞΟΠΛΙΣΜΟ</w:t>
      </w:r>
    </w:p>
    <w:p w:rsidR="00F90AB9" w:rsidRPr="007D22AA" w:rsidRDefault="00F90AB9" w:rsidP="00F90AB9">
      <w:pPr>
        <w:pStyle w:val="Default"/>
        <w:rPr>
          <w:b/>
          <w:color w:val="auto"/>
          <w:sz w:val="22"/>
          <w:szCs w:val="22"/>
          <w:u w:val="single"/>
          <w:lang w:val="el-GR"/>
        </w:rPr>
      </w:pPr>
    </w:p>
    <w:tbl>
      <w:tblPr>
        <w:tblW w:w="10315" w:type="dxa"/>
        <w:jc w:val="center"/>
        <w:tblInd w:w="441" w:type="dxa"/>
        <w:tblLayout w:type="fixed"/>
        <w:tblLook w:val="04A0"/>
      </w:tblPr>
      <w:tblGrid>
        <w:gridCol w:w="647"/>
        <w:gridCol w:w="3314"/>
        <w:gridCol w:w="8"/>
        <w:gridCol w:w="1781"/>
        <w:gridCol w:w="2165"/>
        <w:gridCol w:w="2400"/>
      </w:tblGrid>
      <w:tr w:rsidR="00F90AB9" w:rsidRPr="008F79C1" w:rsidTr="00DC1B2F">
        <w:trPr>
          <w:trHeight w:val="645"/>
          <w:jc w:val="center"/>
        </w:trPr>
        <w:tc>
          <w:tcPr>
            <w:tcW w:w="103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AB9" w:rsidRPr="008F79C1" w:rsidRDefault="00F90AB9" w:rsidP="00DC1B2F">
            <w:pPr>
              <w:rPr>
                <w:rFonts w:ascii="Arial" w:hAnsi="Arial" w:cs="Arial"/>
                <w:b/>
                <w:bCs/>
                <w:color w:val="000000"/>
                <w:sz w:val="22"/>
                <w:szCs w:val="22"/>
                <w:lang w:eastAsia="el-GR"/>
              </w:rPr>
            </w:pPr>
            <w:r w:rsidRPr="008F79C1">
              <w:rPr>
                <w:rFonts w:ascii="Arial" w:hAnsi="Arial" w:cs="Arial"/>
                <w:b/>
                <w:bCs/>
                <w:color w:val="000000"/>
                <w:sz w:val="22"/>
                <w:szCs w:val="22"/>
                <w:lang w:eastAsia="el-GR"/>
              </w:rPr>
              <w:t>Τεχνικές προδιαγραφές – Ποιότητα (Συντελεστής βαρύτητας 70%)</w:t>
            </w:r>
          </w:p>
        </w:tc>
      </w:tr>
      <w:tr w:rsidR="00F90AB9" w:rsidRPr="008F79C1" w:rsidTr="00DC1B2F">
        <w:trPr>
          <w:trHeight w:val="1215"/>
          <w:jc w:val="center"/>
        </w:trPr>
        <w:tc>
          <w:tcPr>
            <w:tcW w:w="647" w:type="dxa"/>
            <w:tcBorders>
              <w:top w:val="nil"/>
              <w:left w:val="single" w:sz="4" w:space="0" w:color="auto"/>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α/α</w:t>
            </w:r>
          </w:p>
        </w:tc>
        <w:tc>
          <w:tcPr>
            <w:tcW w:w="3322" w:type="dxa"/>
            <w:gridSpan w:val="2"/>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ΣΤΟΙΧΕΙΑ</w:t>
            </w:r>
          </w:p>
        </w:tc>
        <w:tc>
          <w:tcPr>
            <w:tcW w:w="1781" w:type="dxa"/>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ΒΑΘΜΟΣ ΚΡΙΤΗΡΙΟΥ (</w:t>
            </w:r>
            <w:proofErr w:type="spellStart"/>
            <w:r w:rsidRPr="008F79C1">
              <w:rPr>
                <w:rFonts w:ascii="Arial" w:hAnsi="Arial" w:cs="Arial"/>
                <w:b/>
                <w:bCs/>
                <w:color w:val="000000"/>
                <w:sz w:val="22"/>
                <w:szCs w:val="22"/>
                <w:lang w:eastAsia="el-GR"/>
              </w:rPr>
              <w:t>Min</w:t>
            </w:r>
            <w:proofErr w:type="spellEnd"/>
            <w:r w:rsidRPr="008F79C1">
              <w:rPr>
                <w:rFonts w:ascii="Arial" w:hAnsi="Arial" w:cs="Arial"/>
                <w:b/>
                <w:bCs/>
                <w:color w:val="000000"/>
                <w:sz w:val="22"/>
                <w:szCs w:val="22"/>
                <w:lang w:eastAsia="el-GR"/>
              </w:rPr>
              <w:t xml:space="preserve">: 100 – </w:t>
            </w:r>
            <w:proofErr w:type="spellStart"/>
            <w:r w:rsidRPr="008F79C1">
              <w:rPr>
                <w:rFonts w:ascii="Arial" w:hAnsi="Arial" w:cs="Arial"/>
                <w:b/>
                <w:bCs/>
                <w:color w:val="000000"/>
                <w:sz w:val="22"/>
                <w:szCs w:val="22"/>
                <w:lang w:eastAsia="el-GR"/>
              </w:rPr>
              <w:t>Max</w:t>
            </w:r>
            <w:proofErr w:type="spellEnd"/>
            <w:r w:rsidRPr="008F79C1">
              <w:rPr>
                <w:rFonts w:ascii="Arial" w:hAnsi="Arial" w:cs="Arial"/>
                <w:b/>
                <w:bCs/>
                <w:color w:val="000000"/>
                <w:sz w:val="22"/>
                <w:szCs w:val="22"/>
                <w:lang w:eastAsia="el-GR"/>
              </w:rPr>
              <w:t>: 120)</w:t>
            </w:r>
          </w:p>
        </w:tc>
        <w:tc>
          <w:tcPr>
            <w:tcW w:w="2165" w:type="dxa"/>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ΣΥΝΤΕΛΕΣΤΗΣ ΒΑΡΥΤΗΤΑΣ (%)</w:t>
            </w:r>
          </w:p>
        </w:tc>
        <w:tc>
          <w:tcPr>
            <w:tcW w:w="2400" w:type="dxa"/>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ΤΕΛΙΚΟΣ ΒΑΘΜΟΣ (Βαθμός κριτηρίου x συντελεστή βαρύτητας)</w:t>
            </w:r>
          </w:p>
        </w:tc>
      </w:tr>
      <w:tr w:rsidR="00F90AB9" w:rsidRPr="008F79C1" w:rsidTr="00DC1B2F">
        <w:trPr>
          <w:trHeight w:val="810"/>
          <w:jc w:val="center"/>
        </w:trPr>
        <w:tc>
          <w:tcPr>
            <w:tcW w:w="647"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1</w:t>
            </w:r>
          </w:p>
        </w:tc>
        <w:tc>
          <w:tcPr>
            <w:tcW w:w="3322" w:type="dxa"/>
            <w:gridSpan w:val="2"/>
            <w:tcBorders>
              <w:top w:val="single" w:sz="12"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Συμφωνία με ουσιώδη τεχνικά χαρακτηριστικά</w:t>
            </w:r>
          </w:p>
        </w:tc>
        <w:tc>
          <w:tcPr>
            <w:tcW w:w="1781" w:type="dxa"/>
            <w:tcBorders>
              <w:top w:val="single" w:sz="12" w:space="0" w:color="auto"/>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single" w:sz="12" w:space="0" w:color="auto"/>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40,00</w:t>
            </w:r>
          </w:p>
        </w:tc>
        <w:tc>
          <w:tcPr>
            <w:tcW w:w="2400" w:type="dxa"/>
            <w:tcBorders>
              <w:top w:val="single" w:sz="12" w:space="0" w:color="auto"/>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0,00</w:t>
            </w:r>
          </w:p>
        </w:tc>
      </w:tr>
      <w:tr w:rsidR="00F90AB9" w:rsidRPr="008F79C1" w:rsidTr="00DC1B2F">
        <w:trPr>
          <w:trHeight w:val="570"/>
          <w:jc w:val="center"/>
        </w:trPr>
        <w:tc>
          <w:tcPr>
            <w:tcW w:w="647" w:type="dxa"/>
            <w:vMerge/>
            <w:tcBorders>
              <w:top w:val="single" w:sz="12" w:space="0" w:color="auto"/>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7268" w:type="dxa"/>
            <w:gridSpan w:val="4"/>
            <w:tcBorders>
              <w:top w:val="single" w:sz="4" w:space="0" w:color="auto"/>
              <w:left w:val="nil"/>
              <w:bottom w:val="single" w:sz="4" w:space="0" w:color="auto"/>
              <w:right w:val="single" w:sz="4" w:space="0" w:color="000000"/>
            </w:tcBorders>
            <w:shd w:val="clear" w:color="auto" w:fill="auto"/>
            <w:vAlign w:val="center"/>
            <w:hideMark/>
          </w:tcPr>
          <w:p w:rsidR="00F90AB9" w:rsidRPr="008F79C1" w:rsidRDefault="00F90AB9" w:rsidP="00DC1B2F">
            <w:pPr>
              <w:jc w:val="center"/>
              <w:rPr>
                <w:rFonts w:ascii="Arial" w:hAnsi="Arial" w:cs="Arial"/>
                <w:b/>
                <w:bCs/>
                <w:color w:val="000000"/>
                <w:sz w:val="22"/>
                <w:szCs w:val="22"/>
                <w:u w:val="single"/>
                <w:lang w:eastAsia="el-GR"/>
              </w:rPr>
            </w:pPr>
            <w:r w:rsidRPr="008F79C1">
              <w:rPr>
                <w:rFonts w:ascii="Arial" w:hAnsi="Arial" w:cs="Arial"/>
                <w:b/>
                <w:bCs/>
                <w:color w:val="000000"/>
                <w:sz w:val="22"/>
                <w:szCs w:val="22"/>
                <w:u w:val="single"/>
                <w:lang w:eastAsia="el-GR"/>
              </w:rPr>
              <w:t>Ανάλυση Βαθμολογίας</w:t>
            </w:r>
          </w:p>
        </w:tc>
        <w:tc>
          <w:tcPr>
            <w:tcW w:w="2400" w:type="dxa"/>
            <w:tcBorders>
              <w:top w:val="nil"/>
              <w:left w:val="nil"/>
              <w:bottom w:val="single" w:sz="4" w:space="0" w:color="auto"/>
              <w:right w:val="single" w:sz="12" w:space="0" w:color="auto"/>
            </w:tcBorders>
            <w:shd w:val="clear" w:color="auto" w:fill="auto"/>
            <w:noWrap/>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r>
      <w:tr w:rsidR="00F90AB9" w:rsidRPr="008F79C1" w:rsidTr="00DC1B2F">
        <w:trPr>
          <w:trHeight w:val="570"/>
          <w:jc w:val="center"/>
        </w:trPr>
        <w:tc>
          <w:tcPr>
            <w:tcW w:w="647" w:type="dxa"/>
            <w:vMerge/>
            <w:tcBorders>
              <w:top w:val="single" w:sz="12" w:space="0" w:color="auto"/>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nil"/>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Κινητήρας μέγιστη καθαρή ισχύς (</w:t>
            </w:r>
            <w:proofErr w:type="spellStart"/>
            <w:r w:rsidRPr="008F79C1">
              <w:rPr>
                <w:rFonts w:ascii="Arial" w:hAnsi="Arial" w:cs="Arial"/>
                <w:color w:val="000000"/>
                <w:sz w:val="22"/>
                <w:szCs w:val="22"/>
                <w:lang w:eastAsia="el-GR"/>
              </w:rPr>
              <w:t>Hp</w:t>
            </w:r>
            <w:proofErr w:type="spellEnd"/>
            <w:r w:rsidRPr="008F79C1">
              <w:rPr>
                <w:rFonts w:ascii="Arial" w:hAnsi="Arial" w:cs="Arial"/>
                <w:color w:val="000000"/>
                <w:sz w:val="22"/>
                <w:szCs w:val="22"/>
                <w:lang w:eastAsia="el-GR"/>
              </w:rPr>
              <w:t>) και μέγιστη ροπή στις 1.400</w:t>
            </w:r>
            <w:r w:rsidRPr="008F79C1">
              <w:rPr>
                <w:rFonts w:ascii="Arial" w:hAnsi="Arial" w:cs="Arial"/>
                <w:color w:val="000000"/>
                <w:sz w:val="22"/>
                <w:szCs w:val="22"/>
                <w:lang w:val="en-US" w:eastAsia="el-GR"/>
              </w:rPr>
              <w:t>rpm</w:t>
            </w: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8,00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570"/>
          <w:jc w:val="center"/>
        </w:trPr>
        <w:tc>
          <w:tcPr>
            <w:tcW w:w="647" w:type="dxa"/>
            <w:vMerge/>
            <w:tcBorders>
              <w:top w:val="single" w:sz="12" w:space="0" w:color="auto"/>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proofErr w:type="spellStart"/>
            <w:r w:rsidRPr="008F79C1">
              <w:rPr>
                <w:rFonts w:ascii="Arial" w:hAnsi="Arial" w:cs="Arial"/>
                <w:color w:val="000000"/>
                <w:sz w:val="22"/>
                <w:szCs w:val="22"/>
                <w:lang w:eastAsia="el-GR"/>
              </w:rPr>
              <w:t>Κυλινδρισμός</w:t>
            </w:r>
            <w:proofErr w:type="spellEnd"/>
            <w:r w:rsidRPr="008F79C1">
              <w:rPr>
                <w:rFonts w:ascii="Arial" w:hAnsi="Arial" w:cs="Arial"/>
                <w:color w:val="000000"/>
                <w:sz w:val="22"/>
                <w:szCs w:val="22"/>
                <w:lang w:eastAsia="el-GR"/>
              </w:rPr>
              <w:t xml:space="preserve"> </w:t>
            </w: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5,00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570"/>
          <w:jc w:val="center"/>
        </w:trPr>
        <w:tc>
          <w:tcPr>
            <w:tcW w:w="647" w:type="dxa"/>
            <w:vMerge/>
            <w:tcBorders>
              <w:top w:val="single" w:sz="12" w:space="0" w:color="auto"/>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 xml:space="preserve">Σύστημα μετάδοσης κίνησης-με επιλογέα στο </w:t>
            </w:r>
            <w:r w:rsidRPr="008F79C1">
              <w:rPr>
                <w:rFonts w:ascii="Arial" w:hAnsi="Arial" w:cs="Arial"/>
                <w:color w:val="000000"/>
                <w:sz w:val="22"/>
                <w:szCs w:val="22"/>
                <w:lang w:val="en-US" w:eastAsia="el-GR"/>
              </w:rPr>
              <w:t>Joystick</w:t>
            </w:r>
            <w:r w:rsidRPr="008F79C1">
              <w:rPr>
                <w:rFonts w:ascii="Arial" w:hAnsi="Arial" w:cs="Arial"/>
                <w:color w:val="000000"/>
                <w:sz w:val="22"/>
                <w:szCs w:val="22"/>
                <w:lang w:eastAsia="el-GR"/>
              </w:rPr>
              <w:t xml:space="preserve"> (</w:t>
            </w:r>
            <w:r w:rsidRPr="008F79C1">
              <w:rPr>
                <w:rFonts w:ascii="Arial" w:hAnsi="Arial" w:cs="Arial"/>
                <w:color w:val="000000"/>
                <w:sz w:val="22"/>
                <w:szCs w:val="22"/>
                <w:lang w:val="en-US" w:eastAsia="el-GR"/>
              </w:rPr>
              <w:t>F</w:t>
            </w:r>
            <w:r w:rsidRPr="008F79C1">
              <w:rPr>
                <w:rFonts w:ascii="Arial" w:hAnsi="Arial" w:cs="Arial"/>
                <w:color w:val="000000"/>
                <w:sz w:val="22"/>
                <w:szCs w:val="22"/>
                <w:lang w:eastAsia="el-GR"/>
              </w:rPr>
              <w:t>-</w:t>
            </w:r>
            <w:r w:rsidRPr="008F79C1">
              <w:rPr>
                <w:rFonts w:ascii="Arial" w:hAnsi="Arial" w:cs="Arial"/>
                <w:color w:val="000000"/>
                <w:sz w:val="22"/>
                <w:szCs w:val="22"/>
                <w:lang w:val="en-US" w:eastAsia="el-GR"/>
              </w:rPr>
              <w:t>N</w:t>
            </w:r>
            <w:r w:rsidRPr="008F79C1">
              <w:rPr>
                <w:rFonts w:ascii="Arial" w:hAnsi="Arial" w:cs="Arial"/>
                <w:color w:val="000000"/>
                <w:sz w:val="22"/>
                <w:szCs w:val="22"/>
                <w:lang w:eastAsia="el-GR"/>
              </w:rPr>
              <w:t>-</w:t>
            </w:r>
            <w:r w:rsidRPr="008F79C1">
              <w:rPr>
                <w:rFonts w:ascii="Arial" w:hAnsi="Arial" w:cs="Arial"/>
                <w:color w:val="000000"/>
                <w:sz w:val="22"/>
                <w:szCs w:val="22"/>
                <w:lang w:val="en-US" w:eastAsia="el-GR"/>
              </w:rPr>
              <w:t>R</w:t>
            </w:r>
            <w:r w:rsidRPr="008F79C1">
              <w:rPr>
                <w:rFonts w:ascii="Arial" w:hAnsi="Arial" w:cs="Arial"/>
                <w:color w:val="000000"/>
                <w:sz w:val="22"/>
                <w:szCs w:val="22"/>
                <w:lang w:eastAsia="el-GR"/>
              </w:rPr>
              <w:t xml:space="preserve">) </w:t>
            </w:r>
          </w:p>
          <w:p w:rsidR="00F90AB9" w:rsidRPr="008F79C1" w:rsidRDefault="00F90AB9" w:rsidP="00DC1B2F">
            <w:pPr>
              <w:rPr>
                <w:rFonts w:ascii="Arial" w:hAnsi="Arial" w:cs="Arial"/>
                <w:color w:val="000000"/>
                <w:sz w:val="22"/>
                <w:szCs w:val="22"/>
                <w:lang w:eastAsia="el-GR"/>
              </w:rPr>
            </w:pP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lastRenderedPageBreak/>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5,00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825"/>
          <w:jc w:val="center"/>
        </w:trPr>
        <w:tc>
          <w:tcPr>
            <w:tcW w:w="647" w:type="dxa"/>
            <w:vMerge/>
            <w:tcBorders>
              <w:top w:val="single" w:sz="12" w:space="0" w:color="auto"/>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 xml:space="preserve">Σύστημα φόρτωσης </w:t>
            </w:r>
            <w:r w:rsidRPr="008F79C1">
              <w:rPr>
                <w:rFonts w:ascii="Arial" w:hAnsi="Arial" w:cs="Arial"/>
                <w:color w:val="000000"/>
                <w:sz w:val="22"/>
                <w:szCs w:val="22"/>
                <w:lang w:val="en-US" w:eastAsia="el-GR"/>
              </w:rPr>
              <w:t>Joystick</w:t>
            </w:r>
            <w:r w:rsidRPr="008F79C1">
              <w:rPr>
                <w:rFonts w:ascii="Arial" w:hAnsi="Arial" w:cs="Arial"/>
                <w:color w:val="000000"/>
                <w:sz w:val="22"/>
                <w:szCs w:val="22"/>
                <w:lang w:eastAsia="el-GR"/>
              </w:rPr>
              <w:t xml:space="preserve"> χειριστήριο κάδος 4Χ1 1,0 </w:t>
            </w:r>
            <w:r w:rsidRPr="008F79C1">
              <w:rPr>
                <w:rFonts w:ascii="Arial" w:hAnsi="Arial" w:cs="Arial"/>
                <w:color w:val="000000"/>
                <w:sz w:val="22"/>
                <w:szCs w:val="22"/>
                <w:lang w:val="en-US" w:eastAsia="el-GR"/>
              </w:rPr>
              <w:t>m</w:t>
            </w:r>
            <w:r w:rsidRPr="008F79C1">
              <w:rPr>
                <w:rFonts w:ascii="Arial" w:hAnsi="Arial" w:cs="Arial"/>
                <w:color w:val="000000"/>
                <w:sz w:val="22"/>
                <w:szCs w:val="22"/>
                <w:lang w:eastAsia="el-GR"/>
              </w:rPr>
              <w:t xml:space="preserve"> με σύστημα ανάρτησης, με μηχανικό </w:t>
            </w:r>
            <w:proofErr w:type="spellStart"/>
            <w:r w:rsidRPr="008F79C1">
              <w:rPr>
                <w:rFonts w:ascii="Arial" w:hAnsi="Arial" w:cs="Arial"/>
                <w:color w:val="000000"/>
                <w:sz w:val="22"/>
                <w:szCs w:val="22"/>
                <w:lang w:eastAsia="el-GR"/>
              </w:rPr>
              <w:t>ταχυσύνδεσμο</w:t>
            </w:r>
            <w:proofErr w:type="spellEnd"/>
            <w:r w:rsidRPr="008F79C1">
              <w:rPr>
                <w:rFonts w:ascii="Arial" w:hAnsi="Arial" w:cs="Arial"/>
                <w:color w:val="000000"/>
                <w:sz w:val="22"/>
                <w:szCs w:val="22"/>
                <w:lang w:eastAsia="el-GR"/>
              </w:rPr>
              <w:t xml:space="preserve"> Λεπίδα αποχιονισμού με σύστημα ασφαλείας για τα ανυπέρβλητα εμπόδια</w:t>
            </w:r>
          </w:p>
          <w:p w:rsidR="00F90AB9" w:rsidRPr="008F79C1" w:rsidRDefault="00F90AB9" w:rsidP="00DC1B2F">
            <w:pPr>
              <w:rPr>
                <w:rFonts w:ascii="Arial" w:hAnsi="Arial" w:cs="Arial"/>
                <w:color w:val="000000"/>
                <w:sz w:val="22"/>
                <w:szCs w:val="22"/>
                <w:lang w:eastAsia="el-GR"/>
              </w:rPr>
            </w:pP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8,00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870"/>
          <w:jc w:val="center"/>
        </w:trPr>
        <w:tc>
          <w:tcPr>
            <w:tcW w:w="647" w:type="dxa"/>
            <w:vMerge/>
            <w:tcBorders>
              <w:top w:val="single" w:sz="12" w:space="0" w:color="auto"/>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 xml:space="preserve">Σύστημα εκσκαφής με μηχανικό </w:t>
            </w:r>
            <w:proofErr w:type="spellStart"/>
            <w:r w:rsidRPr="008F79C1">
              <w:rPr>
                <w:rFonts w:ascii="Arial" w:hAnsi="Arial" w:cs="Arial"/>
                <w:color w:val="000000"/>
                <w:sz w:val="22"/>
                <w:szCs w:val="22"/>
                <w:lang w:eastAsia="el-GR"/>
              </w:rPr>
              <w:t>ταχυσύνδεσμο</w:t>
            </w:r>
            <w:proofErr w:type="spellEnd"/>
            <w:r w:rsidRPr="008F79C1">
              <w:rPr>
                <w:rFonts w:ascii="Arial" w:hAnsi="Arial" w:cs="Arial"/>
                <w:color w:val="000000"/>
                <w:sz w:val="22"/>
                <w:szCs w:val="22"/>
                <w:lang w:eastAsia="el-GR"/>
              </w:rPr>
              <w:t xml:space="preserve"> γραμμές για λειτουργία υδραυλικής σφύρας και υδραυλικής αρπάγης (η οποία πρέπει να περιλαμβάνεται) </w:t>
            </w:r>
          </w:p>
          <w:p w:rsidR="00F90AB9" w:rsidRPr="008F79C1" w:rsidRDefault="00F90AB9" w:rsidP="00DC1B2F">
            <w:pPr>
              <w:rPr>
                <w:rFonts w:ascii="Arial" w:hAnsi="Arial" w:cs="Arial"/>
                <w:color w:val="000000"/>
                <w:sz w:val="22"/>
                <w:szCs w:val="22"/>
                <w:lang w:eastAsia="el-GR"/>
              </w:rPr>
            </w:pP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8,00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652"/>
          <w:jc w:val="center"/>
        </w:trPr>
        <w:tc>
          <w:tcPr>
            <w:tcW w:w="647" w:type="dxa"/>
            <w:vMerge/>
            <w:tcBorders>
              <w:top w:val="single" w:sz="12" w:space="0" w:color="auto"/>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 xml:space="preserve">Θάλαμος οδήγησης  χειρισμού σύστημα κλιματισμού όργανα ελέγχου </w:t>
            </w:r>
            <w:r w:rsidRPr="008F79C1">
              <w:rPr>
                <w:rFonts w:ascii="Arial" w:hAnsi="Arial" w:cs="Arial"/>
                <w:color w:val="000000"/>
                <w:sz w:val="22"/>
                <w:szCs w:val="22"/>
                <w:lang w:val="en-US" w:eastAsia="el-GR"/>
              </w:rPr>
              <w:t>ECO</w:t>
            </w:r>
            <w:r w:rsidRPr="008F79C1">
              <w:rPr>
                <w:rFonts w:ascii="Arial" w:hAnsi="Arial" w:cs="Arial"/>
                <w:color w:val="000000"/>
                <w:sz w:val="22"/>
                <w:szCs w:val="22"/>
                <w:lang w:eastAsia="el-GR"/>
              </w:rPr>
              <w:t xml:space="preserve"> </w:t>
            </w:r>
            <w:r w:rsidRPr="008F79C1">
              <w:rPr>
                <w:rFonts w:ascii="Arial" w:hAnsi="Arial" w:cs="Arial"/>
                <w:color w:val="000000"/>
                <w:sz w:val="22"/>
                <w:szCs w:val="22"/>
                <w:lang w:val="en-US" w:eastAsia="el-GR"/>
              </w:rPr>
              <w:t>MODE</w:t>
            </w:r>
            <w:r w:rsidRPr="008F79C1">
              <w:rPr>
                <w:rFonts w:ascii="Arial" w:hAnsi="Arial" w:cs="Arial"/>
                <w:color w:val="000000"/>
                <w:sz w:val="22"/>
                <w:szCs w:val="22"/>
                <w:lang w:eastAsia="el-GR"/>
              </w:rPr>
              <w:t xml:space="preserve">- </w:t>
            </w:r>
            <w:r w:rsidRPr="008F79C1">
              <w:rPr>
                <w:rFonts w:ascii="Arial" w:hAnsi="Arial" w:cs="Arial"/>
                <w:color w:val="000000"/>
                <w:sz w:val="22"/>
                <w:szCs w:val="22"/>
                <w:lang w:val="en-US" w:eastAsia="el-GR"/>
              </w:rPr>
              <w:t>AUTO</w:t>
            </w:r>
            <w:r w:rsidRPr="008F79C1">
              <w:rPr>
                <w:rFonts w:ascii="Arial" w:hAnsi="Arial" w:cs="Arial"/>
                <w:color w:val="000000"/>
                <w:sz w:val="22"/>
                <w:szCs w:val="22"/>
                <w:lang w:eastAsia="el-GR"/>
              </w:rPr>
              <w:t xml:space="preserve"> </w:t>
            </w:r>
            <w:r w:rsidRPr="008F79C1">
              <w:rPr>
                <w:rFonts w:ascii="Arial" w:hAnsi="Arial" w:cs="Arial"/>
                <w:color w:val="000000"/>
                <w:sz w:val="22"/>
                <w:szCs w:val="22"/>
                <w:lang w:val="en-US" w:eastAsia="el-GR"/>
              </w:rPr>
              <w:t>IDLE</w:t>
            </w:r>
            <w:r w:rsidRPr="008F79C1">
              <w:rPr>
                <w:rFonts w:ascii="Arial" w:hAnsi="Arial" w:cs="Arial"/>
                <w:color w:val="000000"/>
                <w:sz w:val="22"/>
                <w:szCs w:val="22"/>
                <w:lang w:eastAsia="el-GR"/>
              </w:rPr>
              <w:t xml:space="preserve"> – </w:t>
            </w:r>
            <w:r w:rsidRPr="008F79C1">
              <w:rPr>
                <w:rFonts w:ascii="Arial" w:hAnsi="Arial" w:cs="Arial"/>
                <w:color w:val="000000"/>
                <w:sz w:val="22"/>
                <w:szCs w:val="22"/>
                <w:lang w:val="en-US" w:eastAsia="el-GR"/>
              </w:rPr>
              <w:t>ENGINE</w:t>
            </w:r>
            <w:r w:rsidRPr="008F79C1">
              <w:rPr>
                <w:rFonts w:ascii="Arial" w:hAnsi="Arial" w:cs="Arial"/>
                <w:color w:val="000000"/>
                <w:sz w:val="22"/>
                <w:szCs w:val="22"/>
                <w:lang w:eastAsia="el-GR"/>
              </w:rPr>
              <w:t xml:space="preserve"> </w:t>
            </w:r>
            <w:r w:rsidRPr="008F79C1">
              <w:rPr>
                <w:rFonts w:ascii="Arial" w:hAnsi="Arial" w:cs="Arial"/>
                <w:color w:val="000000"/>
                <w:sz w:val="22"/>
                <w:szCs w:val="22"/>
                <w:lang w:val="en-US" w:eastAsia="el-GR"/>
              </w:rPr>
              <w:t>PROTECTION</w:t>
            </w:r>
          </w:p>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val="en-US" w:eastAsia="el-GR"/>
              </w:rPr>
              <w:t>Joystick</w:t>
            </w:r>
            <w:r w:rsidRPr="008F79C1">
              <w:rPr>
                <w:rFonts w:ascii="Arial" w:hAnsi="Arial" w:cs="Arial"/>
                <w:color w:val="000000"/>
                <w:sz w:val="22"/>
                <w:szCs w:val="22"/>
                <w:lang w:eastAsia="el-GR"/>
              </w:rPr>
              <w:t xml:space="preserve"> Χειριστήρια για το σύστημα φόρτωσης και για το σύστημα εκσκαφής. </w:t>
            </w:r>
          </w:p>
          <w:p w:rsidR="00F90AB9" w:rsidRPr="008F79C1" w:rsidRDefault="00F90AB9" w:rsidP="00DC1B2F">
            <w:pPr>
              <w:rPr>
                <w:rFonts w:ascii="Arial" w:hAnsi="Arial" w:cs="Arial"/>
                <w:color w:val="000000"/>
                <w:sz w:val="22"/>
                <w:szCs w:val="22"/>
                <w:lang w:eastAsia="el-GR"/>
              </w:rPr>
            </w:pPr>
          </w:p>
          <w:p w:rsidR="00F90AB9" w:rsidRPr="008F79C1" w:rsidRDefault="00F90AB9" w:rsidP="00DC1B2F">
            <w:pPr>
              <w:rPr>
                <w:rFonts w:ascii="Arial" w:hAnsi="Arial" w:cs="Arial"/>
                <w:color w:val="000000"/>
                <w:sz w:val="22"/>
                <w:szCs w:val="22"/>
                <w:lang w:eastAsia="el-GR"/>
              </w:rPr>
            </w:pP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6,00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570"/>
          <w:jc w:val="center"/>
        </w:trPr>
        <w:tc>
          <w:tcPr>
            <w:tcW w:w="3961" w:type="dxa"/>
            <w:gridSpan w:val="2"/>
            <w:tcBorders>
              <w:top w:val="single" w:sz="4" w:space="0" w:color="auto"/>
              <w:left w:val="single" w:sz="12" w:space="0" w:color="auto"/>
              <w:bottom w:val="single" w:sz="12" w:space="0" w:color="auto"/>
              <w:right w:val="nil"/>
            </w:tcBorders>
            <w:shd w:val="clear" w:color="auto" w:fill="auto"/>
            <w:vAlign w:val="center"/>
            <w:hideMark/>
          </w:tcPr>
          <w:p w:rsidR="00F90AB9" w:rsidRPr="008F79C1" w:rsidRDefault="00F90AB9" w:rsidP="00DC1B2F">
            <w:pPr>
              <w:rPr>
                <w:rFonts w:ascii="Arial" w:hAnsi="Arial" w:cs="Arial"/>
                <w:b/>
                <w:bCs/>
                <w:color w:val="000000"/>
                <w:sz w:val="22"/>
                <w:szCs w:val="22"/>
                <w:lang w:eastAsia="el-GR"/>
              </w:rPr>
            </w:pPr>
          </w:p>
          <w:p w:rsidR="00F90AB9" w:rsidRPr="008F79C1" w:rsidRDefault="00F90AB9" w:rsidP="00DC1B2F">
            <w:pPr>
              <w:rPr>
                <w:rFonts w:ascii="Arial" w:hAnsi="Arial" w:cs="Arial"/>
                <w:b/>
                <w:bCs/>
                <w:color w:val="000000"/>
                <w:sz w:val="22"/>
                <w:szCs w:val="22"/>
                <w:lang w:eastAsia="el-GR"/>
              </w:rPr>
            </w:pPr>
          </w:p>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ΣΥΝΟΛΟ</w:t>
            </w:r>
          </w:p>
          <w:p w:rsidR="00F90AB9" w:rsidRPr="008F79C1" w:rsidRDefault="00F90AB9" w:rsidP="00DC1B2F">
            <w:pPr>
              <w:rPr>
                <w:rFonts w:ascii="Arial" w:hAnsi="Arial" w:cs="Arial"/>
                <w:b/>
                <w:bCs/>
                <w:color w:val="000000"/>
                <w:sz w:val="22"/>
                <w:szCs w:val="22"/>
                <w:lang w:eastAsia="el-GR"/>
              </w:rPr>
            </w:pPr>
          </w:p>
        </w:tc>
        <w:tc>
          <w:tcPr>
            <w:tcW w:w="1789" w:type="dxa"/>
            <w:gridSpan w:val="2"/>
            <w:tcBorders>
              <w:top w:val="nil"/>
              <w:left w:val="single" w:sz="4" w:space="0" w:color="auto"/>
              <w:bottom w:val="single" w:sz="12"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0,00</w:t>
            </w:r>
          </w:p>
        </w:tc>
        <w:tc>
          <w:tcPr>
            <w:tcW w:w="2165" w:type="dxa"/>
            <w:tcBorders>
              <w:top w:val="nil"/>
              <w:left w:val="nil"/>
              <w:bottom w:val="single" w:sz="12"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40,00</w:t>
            </w:r>
          </w:p>
        </w:tc>
        <w:tc>
          <w:tcPr>
            <w:tcW w:w="2400" w:type="dxa"/>
            <w:tcBorders>
              <w:top w:val="nil"/>
              <w:left w:val="nil"/>
              <w:bottom w:val="single" w:sz="12"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0,00</w:t>
            </w:r>
          </w:p>
        </w:tc>
      </w:tr>
      <w:tr w:rsidR="00F90AB9" w:rsidRPr="008F79C1" w:rsidTr="00DC1B2F">
        <w:trPr>
          <w:trHeight w:val="795"/>
          <w:jc w:val="center"/>
        </w:trPr>
        <w:tc>
          <w:tcPr>
            <w:tcW w:w="647" w:type="dxa"/>
            <w:vMerge w:val="restart"/>
            <w:tcBorders>
              <w:top w:val="nil"/>
              <w:left w:val="single" w:sz="12" w:space="0" w:color="auto"/>
              <w:bottom w:val="single" w:sz="4" w:space="0" w:color="000000"/>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2</w:t>
            </w:r>
          </w:p>
        </w:tc>
        <w:tc>
          <w:tcPr>
            <w:tcW w:w="3314" w:type="dxa"/>
            <w:tcBorders>
              <w:top w:val="nil"/>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p>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Τεχνική αξία (ασφάλεια-λειτουργικότητα-</w:t>
            </w:r>
            <w:proofErr w:type="spellStart"/>
            <w:r w:rsidRPr="008F79C1">
              <w:rPr>
                <w:rFonts w:ascii="Arial" w:hAnsi="Arial" w:cs="Arial"/>
                <w:color w:val="000000"/>
                <w:sz w:val="22"/>
                <w:szCs w:val="22"/>
                <w:lang w:eastAsia="el-GR"/>
              </w:rPr>
              <w:t>αποδοτικότητ</w:t>
            </w:r>
            <w:proofErr w:type="spellEnd"/>
            <w:r w:rsidRPr="008F79C1">
              <w:rPr>
                <w:rFonts w:ascii="Arial" w:hAnsi="Arial" w:cs="Arial"/>
                <w:color w:val="000000"/>
                <w:sz w:val="22"/>
                <w:szCs w:val="22"/>
                <w:lang w:eastAsia="el-GR"/>
              </w:rPr>
              <w:t>α)</w:t>
            </w:r>
          </w:p>
          <w:p w:rsidR="00F90AB9" w:rsidRPr="008F79C1" w:rsidRDefault="00F90AB9" w:rsidP="00DC1B2F">
            <w:pPr>
              <w:rPr>
                <w:rFonts w:ascii="Arial" w:hAnsi="Arial" w:cs="Arial"/>
                <w:color w:val="000000"/>
                <w:sz w:val="22"/>
                <w:szCs w:val="22"/>
                <w:lang w:eastAsia="el-GR"/>
              </w:rPr>
            </w:pPr>
          </w:p>
        </w:tc>
        <w:tc>
          <w:tcPr>
            <w:tcW w:w="1789" w:type="dxa"/>
            <w:gridSpan w:val="2"/>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30,00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0,00</w:t>
            </w:r>
          </w:p>
        </w:tc>
      </w:tr>
      <w:tr w:rsidR="00F90AB9" w:rsidRPr="008F79C1" w:rsidTr="00DC1B2F">
        <w:trPr>
          <w:trHeight w:val="510"/>
          <w:jc w:val="center"/>
        </w:trPr>
        <w:tc>
          <w:tcPr>
            <w:tcW w:w="647" w:type="dxa"/>
            <w:vMerge/>
            <w:tcBorders>
              <w:top w:val="nil"/>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7268" w:type="dxa"/>
            <w:gridSpan w:val="4"/>
            <w:tcBorders>
              <w:top w:val="single" w:sz="4" w:space="0" w:color="auto"/>
              <w:left w:val="nil"/>
              <w:bottom w:val="single" w:sz="4" w:space="0" w:color="auto"/>
              <w:right w:val="single" w:sz="4" w:space="0" w:color="000000"/>
            </w:tcBorders>
            <w:shd w:val="clear" w:color="auto" w:fill="auto"/>
            <w:vAlign w:val="center"/>
            <w:hideMark/>
          </w:tcPr>
          <w:p w:rsidR="00F90AB9" w:rsidRPr="008F79C1" w:rsidRDefault="00F90AB9" w:rsidP="00DC1B2F">
            <w:pPr>
              <w:jc w:val="center"/>
              <w:rPr>
                <w:rFonts w:ascii="Arial" w:hAnsi="Arial" w:cs="Arial"/>
                <w:b/>
                <w:bCs/>
                <w:color w:val="000000"/>
                <w:sz w:val="22"/>
                <w:szCs w:val="22"/>
                <w:u w:val="single"/>
                <w:lang w:eastAsia="el-GR"/>
              </w:rPr>
            </w:pPr>
          </w:p>
          <w:p w:rsidR="00F90AB9" w:rsidRPr="008F79C1" w:rsidRDefault="00F90AB9" w:rsidP="00DC1B2F">
            <w:pPr>
              <w:jc w:val="center"/>
              <w:rPr>
                <w:rFonts w:ascii="Arial" w:hAnsi="Arial" w:cs="Arial"/>
                <w:b/>
                <w:bCs/>
                <w:color w:val="000000"/>
                <w:sz w:val="22"/>
                <w:szCs w:val="22"/>
                <w:u w:val="single"/>
                <w:lang w:eastAsia="el-GR"/>
              </w:rPr>
            </w:pPr>
          </w:p>
          <w:p w:rsidR="00F90AB9" w:rsidRPr="008F79C1" w:rsidRDefault="00F90AB9" w:rsidP="00DC1B2F">
            <w:pPr>
              <w:jc w:val="center"/>
              <w:rPr>
                <w:rFonts w:ascii="Arial" w:hAnsi="Arial" w:cs="Arial"/>
                <w:b/>
                <w:bCs/>
                <w:color w:val="000000"/>
                <w:sz w:val="22"/>
                <w:szCs w:val="22"/>
                <w:u w:val="single"/>
                <w:lang w:eastAsia="el-GR"/>
              </w:rPr>
            </w:pPr>
            <w:r w:rsidRPr="008F79C1">
              <w:rPr>
                <w:rFonts w:ascii="Arial" w:hAnsi="Arial" w:cs="Arial"/>
                <w:b/>
                <w:bCs/>
                <w:color w:val="000000"/>
                <w:sz w:val="22"/>
                <w:szCs w:val="22"/>
                <w:u w:val="single"/>
                <w:lang w:eastAsia="el-GR"/>
              </w:rPr>
              <w:t>Ανάλυση Βαθμολογίας</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r>
      <w:tr w:rsidR="00F90AB9" w:rsidRPr="008F79C1" w:rsidTr="00DC1B2F">
        <w:trPr>
          <w:trHeight w:val="510"/>
          <w:jc w:val="center"/>
        </w:trPr>
        <w:tc>
          <w:tcPr>
            <w:tcW w:w="647" w:type="dxa"/>
            <w:vMerge/>
            <w:tcBorders>
              <w:top w:val="nil"/>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nil"/>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Τεχνική υποστήριξη σε έτη</w:t>
            </w: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8,00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510"/>
          <w:jc w:val="center"/>
        </w:trPr>
        <w:tc>
          <w:tcPr>
            <w:tcW w:w="647" w:type="dxa"/>
            <w:vMerge/>
            <w:tcBorders>
              <w:top w:val="nil"/>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Οικονομία στην κατανάλωση καυσίμου</w:t>
            </w: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11,00</w:t>
            </w:r>
          </w:p>
        </w:tc>
        <w:tc>
          <w:tcPr>
            <w:tcW w:w="2400" w:type="dxa"/>
            <w:tcBorders>
              <w:top w:val="nil"/>
              <w:left w:val="nil"/>
              <w:bottom w:val="single" w:sz="4"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510"/>
          <w:jc w:val="center"/>
        </w:trPr>
        <w:tc>
          <w:tcPr>
            <w:tcW w:w="647" w:type="dxa"/>
            <w:vMerge/>
            <w:tcBorders>
              <w:top w:val="nil"/>
              <w:left w:val="single" w:sz="12" w:space="0" w:color="auto"/>
              <w:bottom w:val="single" w:sz="4" w:space="0" w:color="000000"/>
              <w:right w:val="single" w:sz="4" w:space="0" w:color="auto"/>
            </w:tcBorders>
            <w:vAlign w:val="center"/>
            <w:hideMark/>
          </w:tcPr>
          <w:p w:rsidR="00F90AB9" w:rsidRPr="008F79C1" w:rsidRDefault="00F90AB9" w:rsidP="00DC1B2F">
            <w:pPr>
              <w:rPr>
                <w:rFonts w:ascii="Arial" w:hAnsi="Arial" w:cs="Arial"/>
                <w:b/>
                <w:bCs/>
                <w:color w:val="000000"/>
                <w:sz w:val="22"/>
                <w:szCs w:val="22"/>
                <w:lang w:eastAsia="el-GR"/>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Βάρος (μεγαλύτερο δυνατό βάρος)</w:t>
            </w:r>
          </w:p>
        </w:tc>
        <w:tc>
          <w:tcPr>
            <w:tcW w:w="1789" w:type="dxa"/>
            <w:gridSpan w:val="2"/>
            <w:tcBorders>
              <w:top w:val="single" w:sz="4" w:space="0" w:color="auto"/>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11,00</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510"/>
          <w:jc w:val="center"/>
        </w:trPr>
        <w:tc>
          <w:tcPr>
            <w:tcW w:w="647" w:type="dxa"/>
            <w:tcBorders>
              <w:top w:val="nil"/>
              <w:left w:val="single" w:sz="12" w:space="0" w:color="auto"/>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 </w:t>
            </w:r>
          </w:p>
        </w:tc>
        <w:tc>
          <w:tcPr>
            <w:tcW w:w="3314" w:type="dxa"/>
            <w:tcBorders>
              <w:top w:val="single" w:sz="4" w:space="0" w:color="auto"/>
              <w:left w:val="nil"/>
              <w:bottom w:val="nil"/>
              <w:right w:val="nil"/>
            </w:tcBorders>
            <w:shd w:val="clear" w:color="auto" w:fill="auto"/>
            <w:vAlign w:val="center"/>
            <w:hideMark/>
          </w:tcPr>
          <w:p w:rsidR="00F90AB9" w:rsidRPr="008F79C1" w:rsidRDefault="00F90AB9" w:rsidP="00DC1B2F">
            <w:pPr>
              <w:jc w:val="right"/>
              <w:rPr>
                <w:rFonts w:ascii="Arial" w:hAnsi="Arial" w:cs="Arial"/>
                <w:b/>
                <w:bCs/>
                <w:color w:val="000000"/>
                <w:sz w:val="22"/>
                <w:szCs w:val="22"/>
                <w:lang w:eastAsia="el-GR"/>
              </w:rPr>
            </w:pPr>
            <w:r w:rsidRPr="008F79C1">
              <w:rPr>
                <w:rFonts w:ascii="Arial" w:hAnsi="Arial" w:cs="Arial"/>
                <w:b/>
                <w:bCs/>
                <w:color w:val="000000"/>
                <w:sz w:val="22"/>
                <w:szCs w:val="22"/>
                <w:lang w:eastAsia="el-GR"/>
              </w:rPr>
              <w:t>ΣΥΝΟΛΟ</w:t>
            </w:r>
          </w:p>
        </w:tc>
        <w:tc>
          <w:tcPr>
            <w:tcW w:w="1789" w:type="dxa"/>
            <w:gridSpan w:val="2"/>
            <w:tcBorders>
              <w:top w:val="single" w:sz="4" w:space="0" w:color="auto"/>
              <w:left w:val="single" w:sz="4" w:space="0" w:color="auto"/>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c>
          <w:tcPr>
            <w:tcW w:w="2165"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30,00</w:t>
            </w:r>
          </w:p>
        </w:tc>
        <w:tc>
          <w:tcPr>
            <w:tcW w:w="2400" w:type="dxa"/>
            <w:tcBorders>
              <w:top w:val="single" w:sz="4" w:space="0" w:color="auto"/>
              <w:left w:val="nil"/>
              <w:bottom w:val="nil"/>
              <w:right w:val="single" w:sz="12"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0,00</w:t>
            </w:r>
          </w:p>
        </w:tc>
      </w:tr>
      <w:tr w:rsidR="00F90AB9" w:rsidRPr="008F79C1" w:rsidTr="00DC1B2F">
        <w:trPr>
          <w:trHeight w:val="630"/>
          <w:jc w:val="center"/>
        </w:trPr>
        <w:tc>
          <w:tcPr>
            <w:tcW w:w="5750" w:type="dxa"/>
            <w:gridSpan w:val="4"/>
            <w:tcBorders>
              <w:top w:val="single" w:sz="12" w:space="0" w:color="auto"/>
              <w:left w:val="single" w:sz="12" w:space="0" w:color="auto"/>
              <w:bottom w:val="single" w:sz="12" w:space="0" w:color="auto"/>
              <w:right w:val="single" w:sz="4" w:space="0" w:color="auto"/>
            </w:tcBorders>
            <w:shd w:val="clear" w:color="auto" w:fill="auto"/>
            <w:vAlign w:val="center"/>
            <w:hideMark/>
          </w:tcPr>
          <w:p w:rsidR="00F90AB9" w:rsidRPr="008F79C1" w:rsidRDefault="00F90AB9" w:rsidP="00DC1B2F">
            <w:pPr>
              <w:jc w:val="right"/>
              <w:rPr>
                <w:rFonts w:ascii="Arial" w:hAnsi="Arial" w:cs="Arial"/>
                <w:b/>
                <w:bCs/>
                <w:color w:val="000000"/>
                <w:sz w:val="22"/>
                <w:szCs w:val="22"/>
                <w:lang w:eastAsia="el-GR"/>
              </w:rPr>
            </w:pPr>
            <w:r w:rsidRPr="008F79C1">
              <w:rPr>
                <w:rFonts w:ascii="Arial" w:hAnsi="Arial" w:cs="Arial"/>
                <w:b/>
                <w:bCs/>
                <w:color w:val="000000"/>
                <w:sz w:val="22"/>
                <w:szCs w:val="22"/>
                <w:lang w:eastAsia="el-GR"/>
              </w:rPr>
              <w:t>Σύνολο βαθμολογίας Α΄ ομάδας</w:t>
            </w:r>
          </w:p>
        </w:tc>
        <w:tc>
          <w:tcPr>
            <w:tcW w:w="2165" w:type="dxa"/>
            <w:tcBorders>
              <w:top w:val="single" w:sz="12" w:space="0" w:color="auto"/>
              <w:left w:val="nil"/>
              <w:bottom w:val="single" w:sz="12"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70,00</w:t>
            </w:r>
          </w:p>
        </w:tc>
        <w:tc>
          <w:tcPr>
            <w:tcW w:w="2400" w:type="dxa"/>
            <w:tcBorders>
              <w:top w:val="single" w:sz="12" w:space="0" w:color="auto"/>
              <w:left w:val="nil"/>
              <w:bottom w:val="single" w:sz="12"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0,00</w:t>
            </w:r>
          </w:p>
        </w:tc>
      </w:tr>
      <w:tr w:rsidR="00F90AB9" w:rsidRPr="008F79C1" w:rsidTr="00DC1B2F">
        <w:trPr>
          <w:trHeight w:val="300"/>
          <w:jc w:val="center"/>
        </w:trPr>
        <w:tc>
          <w:tcPr>
            <w:tcW w:w="647" w:type="dxa"/>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c>
          <w:tcPr>
            <w:tcW w:w="3314" w:type="dxa"/>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c>
          <w:tcPr>
            <w:tcW w:w="1789" w:type="dxa"/>
            <w:gridSpan w:val="2"/>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c>
          <w:tcPr>
            <w:tcW w:w="2165" w:type="dxa"/>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c>
          <w:tcPr>
            <w:tcW w:w="2400" w:type="dxa"/>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r>
      <w:tr w:rsidR="00F90AB9" w:rsidRPr="008F79C1" w:rsidTr="00DC1B2F">
        <w:trPr>
          <w:trHeight w:val="285"/>
          <w:jc w:val="center"/>
        </w:trPr>
        <w:tc>
          <w:tcPr>
            <w:tcW w:w="647" w:type="dxa"/>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c>
          <w:tcPr>
            <w:tcW w:w="3314" w:type="dxa"/>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c>
          <w:tcPr>
            <w:tcW w:w="1789" w:type="dxa"/>
            <w:gridSpan w:val="2"/>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c>
          <w:tcPr>
            <w:tcW w:w="2165" w:type="dxa"/>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c>
          <w:tcPr>
            <w:tcW w:w="2400" w:type="dxa"/>
            <w:tcBorders>
              <w:top w:val="nil"/>
              <w:left w:val="nil"/>
              <w:bottom w:val="nil"/>
              <w:right w:val="nil"/>
            </w:tcBorders>
            <w:shd w:val="clear" w:color="auto" w:fill="auto"/>
            <w:noWrap/>
            <w:vAlign w:val="bottom"/>
            <w:hideMark/>
          </w:tcPr>
          <w:p w:rsidR="00F90AB9" w:rsidRPr="008F79C1" w:rsidRDefault="00F90AB9" w:rsidP="00DC1B2F">
            <w:pPr>
              <w:rPr>
                <w:rFonts w:ascii="Arial" w:hAnsi="Arial" w:cs="Arial"/>
                <w:color w:val="000000"/>
                <w:sz w:val="22"/>
                <w:szCs w:val="22"/>
                <w:lang w:eastAsia="el-GR"/>
              </w:rPr>
            </w:pPr>
          </w:p>
        </w:tc>
      </w:tr>
      <w:tr w:rsidR="00F90AB9" w:rsidRPr="008F79C1" w:rsidTr="00DC1B2F">
        <w:trPr>
          <w:trHeight w:val="645"/>
          <w:jc w:val="center"/>
        </w:trPr>
        <w:tc>
          <w:tcPr>
            <w:tcW w:w="103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AB9" w:rsidRPr="008F79C1" w:rsidRDefault="00F90AB9" w:rsidP="00DC1B2F">
            <w:pPr>
              <w:rPr>
                <w:rFonts w:ascii="Arial" w:hAnsi="Arial" w:cs="Arial"/>
                <w:b/>
                <w:bCs/>
                <w:color w:val="000000"/>
                <w:sz w:val="22"/>
                <w:szCs w:val="22"/>
                <w:lang w:eastAsia="el-GR"/>
              </w:rPr>
            </w:pPr>
            <w:r w:rsidRPr="008F79C1">
              <w:rPr>
                <w:rFonts w:ascii="Arial" w:hAnsi="Arial" w:cs="Arial"/>
                <w:b/>
                <w:bCs/>
                <w:color w:val="000000"/>
                <w:sz w:val="22"/>
                <w:szCs w:val="22"/>
                <w:lang w:eastAsia="el-GR"/>
              </w:rPr>
              <w:t>Β΄ Ομάδα: Τεχνική υποστήριξη – Κάλυψη (Συντελεστής βαρύτητας 30%)</w:t>
            </w:r>
          </w:p>
        </w:tc>
      </w:tr>
      <w:tr w:rsidR="00F90AB9" w:rsidRPr="008F79C1" w:rsidTr="00DC1B2F">
        <w:trPr>
          <w:trHeight w:val="1200"/>
          <w:jc w:val="center"/>
        </w:trPr>
        <w:tc>
          <w:tcPr>
            <w:tcW w:w="647" w:type="dxa"/>
            <w:tcBorders>
              <w:top w:val="nil"/>
              <w:left w:val="single" w:sz="4" w:space="0" w:color="auto"/>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lastRenderedPageBreak/>
              <w:t>α/α</w:t>
            </w:r>
          </w:p>
        </w:tc>
        <w:tc>
          <w:tcPr>
            <w:tcW w:w="3314" w:type="dxa"/>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ΣΤΟΙΧΕΙΑ</w:t>
            </w:r>
          </w:p>
        </w:tc>
        <w:tc>
          <w:tcPr>
            <w:tcW w:w="1789" w:type="dxa"/>
            <w:gridSpan w:val="2"/>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ΒΑΘΜΟΣ ΚΡΙΤΗΡΙΟΥ (</w:t>
            </w:r>
            <w:proofErr w:type="spellStart"/>
            <w:r w:rsidRPr="008F79C1">
              <w:rPr>
                <w:rFonts w:ascii="Arial" w:hAnsi="Arial" w:cs="Arial"/>
                <w:b/>
                <w:bCs/>
                <w:color w:val="000000"/>
                <w:sz w:val="22"/>
                <w:szCs w:val="22"/>
                <w:lang w:eastAsia="el-GR"/>
              </w:rPr>
              <w:t>Min</w:t>
            </w:r>
            <w:proofErr w:type="spellEnd"/>
            <w:r w:rsidRPr="008F79C1">
              <w:rPr>
                <w:rFonts w:ascii="Arial" w:hAnsi="Arial" w:cs="Arial"/>
                <w:b/>
                <w:bCs/>
                <w:color w:val="000000"/>
                <w:sz w:val="22"/>
                <w:szCs w:val="22"/>
                <w:lang w:eastAsia="el-GR"/>
              </w:rPr>
              <w:t xml:space="preserve">: 100 – </w:t>
            </w:r>
            <w:proofErr w:type="spellStart"/>
            <w:r w:rsidRPr="008F79C1">
              <w:rPr>
                <w:rFonts w:ascii="Arial" w:hAnsi="Arial" w:cs="Arial"/>
                <w:b/>
                <w:bCs/>
                <w:color w:val="000000"/>
                <w:sz w:val="22"/>
                <w:szCs w:val="22"/>
                <w:lang w:eastAsia="el-GR"/>
              </w:rPr>
              <w:t>Max</w:t>
            </w:r>
            <w:proofErr w:type="spellEnd"/>
            <w:r w:rsidRPr="008F79C1">
              <w:rPr>
                <w:rFonts w:ascii="Arial" w:hAnsi="Arial" w:cs="Arial"/>
                <w:b/>
                <w:bCs/>
                <w:color w:val="000000"/>
                <w:sz w:val="22"/>
                <w:szCs w:val="22"/>
                <w:lang w:eastAsia="el-GR"/>
              </w:rPr>
              <w:t>: 120)</w:t>
            </w:r>
          </w:p>
        </w:tc>
        <w:tc>
          <w:tcPr>
            <w:tcW w:w="2165" w:type="dxa"/>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ΣΥΝΤΕΛΕΣΤΗΣ ΒΑΡΥΤΗΤΑΣ (%)</w:t>
            </w:r>
          </w:p>
        </w:tc>
        <w:tc>
          <w:tcPr>
            <w:tcW w:w="2400" w:type="dxa"/>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eastAsia="el-GR"/>
              </w:rPr>
              <w:t>ΤΕΛΙΚΟΣ ΒΑΘΜΟΣ (Βαθμός κριτηρίου x συντελεστή βαρύτητας)</w:t>
            </w:r>
          </w:p>
        </w:tc>
      </w:tr>
      <w:tr w:rsidR="00F90AB9" w:rsidRPr="008F79C1" w:rsidTr="00DC1B2F">
        <w:trPr>
          <w:trHeight w:val="52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val="en-US" w:eastAsia="el-GR"/>
              </w:rPr>
              <w:t>1</w:t>
            </w: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proofErr w:type="spellStart"/>
            <w:r w:rsidRPr="008F79C1">
              <w:rPr>
                <w:rFonts w:ascii="Arial" w:hAnsi="Arial" w:cs="Arial"/>
                <w:color w:val="000000"/>
                <w:sz w:val="22"/>
                <w:szCs w:val="22"/>
                <w:lang w:val="en-US" w:eastAsia="el-GR"/>
              </w:rPr>
              <w:t>Εγγύηση</w:t>
            </w:r>
            <w:proofErr w:type="spellEnd"/>
            <w:r w:rsidRPr="008F79C1">
              <w:rPr>
                <w:rFonts w:ascii="Arial" w:hAnsi="Arial" w:cs="Arial"/>
                <w:color w:val="000000"/>
                <w:sz w:val="22"/>
                <w:szCs w:val="22"/>
                <w:lang w:val="en-US" w:eastAsia="el-GR"/>
              </w:rPr>
              <w:t xml:space="preserve"> </w:t>
            </w:r>
            <w:proofErr w:type="spellStart"/>
            <w:r w:rsidRPr="008F79C1">
              <w:rPr>
                <w:rFonts w:ascii="Arial" w:hAnsi="Arial" w:cs="Arial"/>
                <w:color w:val="000000"/>
                <w:sz w:val="22"/>
                <w:szCs w:val="22"/>
                <w:lang w:val="en-US" w:eastAsia="el-GR"/>
              </w:rPr>
              <w:t>καλής</w:t>
            </w:r>
            <w:proofErr w:type="spellEnd"/>
            <w:r w:rsidRPr="008F79C1">
              <w:rPr>
                <w:rFonts w:ascii="Arial" w:hAnsi="Arial" w:cs="Arial"/>
                <w:color w:val="000000"/>
                <w:sz w:val="22"/>
                <w:szCs w:val="22"/>
                <w:lang w:val="en-US" w:eastAsia="el-GR"/>
              </w:rPr>
              <w:t xml:space="preserve"> </w:t>
            </w:r>
            <w:proofErr w:type="spellStart"/>
            <w:r w:rsidRPr="008F79C1">
              <w:rPr>
                <w:rFonts w:ascii="Arial" w:hAnsi="Arial" w:cs="Arial"/>
                <w:color w:val="000000"/>
                <w:sz w:val="22"/>
                <w:szCs w:val="22"/>
                <w:lang w:val="en-US" w:eastAsia="el-GR"/>
              </w:rPr>
              <w:t>λειτουργίας</w:t>
            </w:r>
            <w:proofErr w:type="spellEnd"/>
          </w:p>
        </w:tc>
        <w:tc>
          <w:tcPr>
            <w:tcW w:w="1789" w:type="dxa"/>
            <w:gridSpan w:val="2"/>
            <w:tcBorders>
              <w:top w:val="single" w:sz="4" w:space="0" w:color="auto"/>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val="en-US" w:eastAsia="el-GR"/>
              </w:rPr>
              <w:t>8,00</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val="en-US" w:eastAsia="el-GR"/>
              </w:rPr>
              <w:t>0,00</w:t>
            </w:r>
          </w:p>
        </w:tc>
      </w:tr>
      <w:tr w:rsidR="00F90AB9" w:rsidRPr="008F79C1" w:rsidTr="00DC1B2F">
        <w:trPr>
          <w:trHeight w:val="705"/>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val="en-US" w:eastAsia="el-GR"/>
              </w:rPr>
              <w:t>2</w:t>
            </w: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r w:rsidRPr="008F79C1">
              <w:rPr>
                <w:rFonts w:ascii="Arial" w:hAnsi="Arial" w:cs="Arial"/>
                <w:color w:val="000000"/>
                <w:sz w:val="22"/>
                <w:szCs w:val="22"/>
                <w:lang w:eastAsia="el-GR"/>
              </w:rPr>
              <w:t>Ποιότητα εξυπηρέτησης (τεχνική βοήθεια –συντήρηση-</w:t>
            </w:r>
            <w:proofErr w:type="spellStart"/>
            <w:r w:rsidRPr="008F79C1">
              <w:rPr>
                <w:rFonts w:ascii="Arial" w:hAnsi="Arial" w:cs="Arial"/>
                <w:color w:val="000000"/>
                <w:sz w:val="22"/>
                <w:szCs w:val="22"/>
                <w:lang w:eastAsia="el-GR"/>
              </w:rPr>
              <w:t>ανταλλακτικ</w:t>
            </w:r>
            <w:proofErr w:type="spellEnd"/>
            <w:r w:rsidRPr="008F79C1">
              <w:rPr>
                <w:rFonts w:ascii="Arial" w:hAnsi="Arial" w:cs="Arial"/>
                <w:color w:val="000000"/>
                <w:sz w:val="22"/>
                <w:szCs w:val="22"/>
                <w:lang w:eastAsia="el-GR"/>
              </w:rPr>
              <w:t>ά)</w:t>
            </w:r>
          </w:p>
        </w:tc>
        <w:tc>
          <w:tcPr>
            <w:tcW w:w="1789" w:type="dxa"/>
            <w:gridSpan w:val="2"/>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eastAsia="el-GR"/>
              </w:rPr>
              <w:t> </w:t>
            </w:r>
          </w:p>
        </w:tc>
        <w:tc>
          <w:tcPr>
            <w:tcW w:w="2165"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val="en-US" w:eastAsia="el-GR"/>
              </w:rPr>
              <w:t>12,00</w:t>
            </w:r>
          </w:p>
        </w:tc>
        <w:tc>
          <w:tcPr>
            <w:tcW w:w="2400" w:type="dxa"/>
            <w:tcBorders>
              <w:top w:val="nil"/>
              <w:left w:val="nil"/>
              <w:bottom w:val="single" w:sz="4"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val="en-US" w:eastAsia="el-GR"/>
              </w:rPr>
              <w:t>0,00</w:t>
            </w:r>
          </w:p>
        </w:tc>
      </w:tr>
      <w:tr w:rsidR="00F90AB9" w:rsidRPr="008F79C1" w:rsidTr="00DC1B2F">
        <w:trPr>
          <w:trHeight w:val="630"/>
          <w:jc w:val="center"/>
        </w:trPr>
        <w:tc>
          <w:tcPr>
            <w:tcW w:w="647" w:type="dxa"/>
            <w:tcBorders>
              <w:top w:val="nil"/>
              <w:left w:val="single" w:sz="4" w:space="0" w:color="auto"/>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val="en-US" w:eastAsia="el-GR"/>
              </w:rPr>
              <w:t>3</w:t>
            </w:r>
          </w:p>
        </w:tc>
        <w:tc>
          <w:tcPr>
            <w:tcW w:w="3314" w:type="dxa"/>
            <w:tcBorders>
              <w:top w:val="single" w:sz="4" w:space="0" w:color="auto"/>
              <w:left w:val="nil"/>
              <w:bottom w:val="nil"/>
              <w:right w:val="single" w:sz="4" w:space="0" w:color="auto"/>
            </w:tcBorders>
            <w:shd w:val="clear" w:color="auto" w:fill="auto"/>
            <w:vAlign w:val="center"/>
            <w:hideMark/>
          </w:tcPr>
          <w:p w:rsidR="00F90AB9" w:rsidRPr="008F79C1" w:rsidRDefault="00F90AB9" w:rsidP="00DC1B2F">
            <w:pPr>
              <w:rPr>
                <w:rFonts w:ascii="Arial" w:hAnsi="Arial" w:cs="Arial"/>
                <w:color w:val="000000"/>
                <w:sz w:val="22"/>
                <w:szCs w:val="22"/>
                <w:lang w:eastAsia="el-GR"/>
              </w:rPr>
            </w:pPr>
            <w:proofErr w:type="spellStart"/>
            <w:r w:rsidRPr="008F79C1">
              <w:rPr>
                <w:rFonts w:ascii="Arial" w:hAnsi="Arial" w:cs="Arial"/>
                <w:color w:val="000000"/>
                <w:sz w:val="22"/>
                <w:szCs w:val="22"/>
                <w:lang w:val="en-US" w:eastAsia="el-GR"/>
              </w:rPr>
              <w:t>Χρόνος</w:t>
            </w:r>
            <w:proofErr w:type="spellEnd"/>
            <w:r w:rsidRPr="008F79C1">
              <w:rPr>
                <w:rFonts w:ascii="Arial" w:hAnsi="Arial" w:cs="Arial"/>
                <w:color w:val="000000"/>
                <w:sz w:val="22"/>
                <w:szCs w:val="22"/>
                <w:lang w:val="en-US" w:eastAsia="el-GR"/>
              </w:rPr>
              <w:t xml:space="preserve"> </w:t>
            </w:r>
            <w:proofErr w:type="spellStart"/>
            <w:r w:rsidRPr="008F79C1">
              <w:rPr>
                <w:rFonts w:ascii="Arial" w:hAnsi="Arial" w:cs="Arial"/>
                <w:color w:val="000000"/>
                <w:sz w:val="22"/>
                <w:szCs w:val="22"/>
                <w:lang w:val="en-US" w:eastAsia="el-GR"/>
              </w:rPr>
              <w:t>και</w:t>
            </w:r>
            <w:proofErr w:type="spellEnd"/>
            <w:r w:rsidRPr="008F79C1">
              <w:rPr>
                <w:rFonts w:ascii="Arial" w:hAnsi="Arial" w:cs="Arial"/>
                <w:color w:val="000000"/>
                <w:sz w:val="22"/>
                <w:szCs w:val="22"/>
                <w:lang w:val="en-US" w:eastAsia="el-GR"/>
              </w:rPr>
              <w:t xml:space="preserve"> </w:t>
            </w:r>
            <w:proofErr w:type="spellStart"/>
            <w:r w:rsidRPr="008F79C1">
              <w:rPr>
                <w:rFonts w:ascii="Arial" w:hAnsi="Arial" w:cs="Arial"/>
                <w:color w:val="000000"/>
                <w:sz w:val="22"/>
                <w:szCs w:val="22"/>
                <w:lang w:val="en-US" w:eastAsia="el-GR"/>
              </w:rPr>
              <w:t>τόπος</w:t>
            </w:r>
            <w:proofErr w:type="spellEnd"/>
            <w:r w:rsidRPr="008F79C1">
              <w:rPr>
                <w:rFonts w:ascii="Arial" w:hAnsi="Arial" w:cs="Arial"/>
                <w:color w:val="000000"/>
                <w:sz w:val="22"/>
                <w:szCs w:val="22"/>
                <w:lang w:val="en-US" w:eastAsia="el-GR"/>
              </w:rPr>
              <w:t xml:space="preserve"> </w:t>
            </w:r>
            <w:proofErr w:type="spellStart"/>
            <w:r w:rsidRPr="008F79C1">
              <w:rPr>
                <w:rFonts w:ascii="Arial" w:hAnsi="Arial" w:cs="Arial"/>
                <w:color w:val="000000"/>
                <w:sz w:val="22"/>
                <w:szCs w:val="22"/>
                <w:lang w:val="en-US" w:eastAsia="el-GR"/>
              </w:rPr>
              <w:t>παράδοσης</w:t>
            </w:r>
            <w:proofErr w:type="spellEnd"/>
          </w:p>
        </w:tc>
        <w:tc>
          <w:tcPr>
            <w:tcW w:w="1789" w:type="dxa"/>
            <w:gridSpan w:val="2"/>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val="en-US" w:eastAsia="el-GR"/>
              </w:rPr>
              <w:t> </w:t>
            </w:r>
          </w:p>
        </w:tc>
        <w:tc>
          <w:tcPr>
            <w:tcW w:w="2165" w:type="dxa"/>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val="en-US" w:eastAsia="el-GR"/>
              </w:rPr>
              <w:t>10,00</w:t>
            </w:r>
          </w:p>
        </w:tc>
        <w:tc>
          <w:tcPr>
            <w:tcW w:w="2400" w:type="dxa"/>
            <w:tcBorders>
              <w:top w:val="nil"/>
              <w:left w:val="nil"/>
              <w:bottom w:val="nil"/>
              <w:right w:val="single" w:sz="4" w:space="0" w:color="auto"/>
            </w:tcBorders>
            <w:shd w:val="clear" w:color="auto" w:fill="auto"/>
            <w:vAlign w:val="center"/>
            <w:hideMark/>
          </w:tcPr>
          <w:p w:rsidR="00F90AB9" w:rsidRPr="008F79C1" w:rsidRDefault="00F90AB9" w:rsidP="00DC1B2F">
            <w:pPr>
              <w:jc w:val="center"/>
              <w:rPr>
                <w:rFonts w:ascii="Arial" w:hAnsi="Arial" w:cs="Arial"/>
                <w:color w:val="000000"/>
                <w:sz w:val="22"/>
                <w:szCs w:val="22"/>
                <w:lang w:eastAsia="el-GR"/>
              </w:rPr>
            </w:pPr>
            <w:r w:rsidRPr="008F79C1">
              <w:rPr>
                <w:rFonts w:ascii="Arial" w:hAnsi="Arial" w:cs="Arial"/>
                <w:color w:val="000000"/>
                <w:sz w:val="22"/>
                <w:szCs w:val="22"/>
                <w:lang w:val="en-US" w:eastAsia="el-GR"/>
              </w:rPr>
              <w:t>0,00</w:t>
            </w:r>
          </w:p>
        </w:tc>
      </w:tr>
      <w:tr w:rsidR="00F90AB9" w:rsidRPr="008F79C1" w:rsidTr="00DC1B2F">
        <w:trPr>
          <w:trHeight w:val="630"/>
          <w:jc w:val="center"/>
        </w:trPr>
        <w:tc>
          <w:tcPr>
            <w:tcW w:w="3961"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F90AB9" w:rsidRPr="008F79C1" w:rsidRDefault="00F90AB9" w:rsidP="00DC1B2F">
            <w:pPr>
              <w:jc w:val="right"/>
              <w:rPr>
                <w:rFonts w:ascii="Arial" w:hAnsi="Arial" w:cs="Arial"/>
                <w:b/>
                <w:bCs/>
                <w:color w:val="000000"/>
                <w:sz w:val="22"/>
                <w:szCs w:val="22"/>
                <w:lang w:eastAsia="el-GR"/>
              </w:rPr>
            </w:pPr>
            <w:proofErr w:type="spellStart"/>
            <w:r w:rsidRPr="008F79C1">
              <w:rPr>
                <w:rFonts w:ascii="Arial" w:hAnsi="Arial" w:cs="Arial"/>
                <w:b/>
                <w:bCs/>
                <w:color w:val="000000"/>
                <w:sz w:val="22"/>
                <w:szCs w:val="22"/>
                <w:lang w:val="en-US" w:eastAsia="el-GR"/>
              </w:rPr>
              <w:t>Σύνολο</w:t>
            </w:r>
            <w:proofErr w:type="spellEnd"/>
            <w:r w:rsidRPr="008F79C1">
              <w:rPr>
                <w:rFonts w:ascii="Arial" w:hAnsi="Arial" w:cs="Arial"/>
                <w:b/>
                <w:bCs/>
                <w:color w:val="000000"/>
                <w:sz w:val="22"/>
                <w:szCs w:val="22"/>
                <w:lang w:val="en-US" w:eastAsia="el-GR"/>
              </w:rPr>
              <w:t xml:space="preserve"> </w:t>
            </w:r>
            <w:proofErr w:type="spellStart"/>
            <w:r w:rsidRPr="008F79C1">
              <w:rPr>
                <w:rFonts w:ascii="Arial" w:hAnsi="Arial" w:cs="Arial"/>
                <w:b/>
                <w:bCs/>
                <w:color w:val="000000"/>
                <w:sz w:val="22"/>
                <w:szCs w:val="22"/>
                <w:lang w:val="en-US" w:eastAsia="el-GR"/>
              </w:rPr>
              <w:t>βαθμολογίας</w:t>
            </w:r>
            <w:proofErr w:type="spellEnd"/>
            <w:r w:rsidRPr="008F79C1">
              <w:rPr>
                <w:rFonts w:ascii="Arial" w:hAnsi="Arial" w:cs="Arial"/>
                <w:b/>
                <w:bCs/>
                <w:color w:val="000000"/>
                <w:sz w:val="22"/>
                <w:szCs w:val="22"/>
                <w:lang w:val="en-US" w:eastAsia="el-GR"/>
              </w:rPr>
              <w:t xml:space="preserve"> Β΄ </w:t>
            </w:r>
            <w:proofErr w:type="spellStart"/>
            <w:r w:rsidRPr="008F79C1">
              <w:rPr>
                <w:rFonts w:ascii="Arial" w:hAnsi="Arial" w:cs="Arial"/>
                <w:b/>
                <w:bCs/>
                <w:color w:val="000000"/>
                <w:sz w:val="22"/>
                <w:szCs w:val="22"/>
                <w:lang w:val="en-US" w:eastAsia="el-GR"/>
              </w:rPr>
              <w:t>ομάδας</w:t>
            </w:r>
            <w:proofErr w:type="spellEnd"/>
          </w:p>
        </w:tc>
        <w:tc>
          <w:tcPr>
            <w:tcW w:w="1789" w:type="dxa"/>
            <w:gridSpan w:val="2"/>
            <w:tcBorders>
              <w:top w:val="single" w:sz="12" w:space="0" w:color="auto"/>
              <w:left w:val="nil"/>
              <w:bottom w:val="single" w:sz="12"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val="en-US" w:eastAsia="el-GR"/>
              </w:rPr>
              <w:t>0,00</w:t>
            </w:r>
          </w:p>
        </w:tc>
        <w:tc>
          <w:tcPr>
            <w:tcW w:w="2165" w:type="dxa"/>
            <w:tcBorders>
              <w:top w:val="single" w:sz="12" w:space="0" w:color="auto"/>
              <w:left w:val="nil"/>
              <w:bottom w:val="single" w:sz="12" w:space="0" w:color="auto"/>
              <w:right w:val="single" w:sz="4"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val="en-US" w:eastAsia="el-GR"/>
              </w:rPr>
              <w:t>30,00</w:t>
            </w:r>
          </w:p>
        </w:tc>
        <w:tc>
          <w:tcPr>
            <w:tcW w:w="2400" w:type="dxa"/>
            <w:tcBorders>
              <w:top w:val="single" w:sz="12" w:space="0" w:color="auto"/>
              <w:left w:val="nil"/>
              <w:bottom w:val="single" w:sz="12" w:space="0" w:color="auto"/>
              <w:right w:val="single" w:sz="12" w:space="0" w:color="auto"/>
            </w:tcBorders>
            <w:shd w:val="clear" w:color="auto" w:fill="auto"/>
            <w:vAlign w:val="center"/>
            <w:hideMark/>
          </w:tcPr>
          <w:p w:rsidR="00F90AB9" w:rsidRPr="008F79C1" w:rsidRDefault="00F90AB9" w:rsidP="00DC1B2F">
            <w:pPr>
              <w:jc w:val="center"/>
              <w:rPr>
                <w:rFonts w:ascii="Arial" w:hAnsi="Arial" w:cs="Arial"/>
                <w:b/>
                <w:bCs/>
                <w:color w:val="000000"/>
                <w:sz w:val="22"/>
                <w:szCs w:val="22"/>
                <w:lang w:eastAsia="el-GR"/>
              </w:rPr>
            </w:pPr>
            <w:r w:rsidRPr="008F79C1">
              <w:rPr>
                <w:rFonts w:ascii="Arial" w:hAnsi="Arial" w:cs="Arial"/>
                <w:b/>
                <w:bCs/>
                <w:color w:val="000000"/>
                <w:sz w:val="22"/>
                <w:szCs w:val="22"/>
                <w:lang w:val="en-US" w:eastAsia="el-GR"/>
              </w:rPr>
              <w:t>0,00</w:t>
            </w:r>
          </w:p>
        </w:tc>
      </w:tr>
    </w:tbl>
    <w:p w:rsidR="00F90AB9" w:rsidRPr="008F79C1" w:rsidRDefault="00F90AB9" w:rsidP="00F90AB9">
      <w:pPr>
        <w:pStyle w:val="Default"/>
        <w:rPr>
          <w:color w:val="auto"/>
          <w:sz w:val="22"/>
          <w:szCs w:val="22"/>
        </w:rPr>
      </w:pPr>
    </w:p>
    <w:p w:rsidR="00F90AB9" w:rsidRPr="008F79C1" w:rsidRDefault="00F90AB9" w:rsidP="00D35811">
      <w:pPr>
        <w:pStyle w:val="af9"/>
        <w:widowControl w:val="0"/>
        <w:numPr>
          <w:ilvl w:val="2"/>
          <w:numId w:val="15"/>
        </w:numPr>
        <w:tabs>
          <w:tab w:val="left" w:pos="934"/>
        </w:tabs>
        <w:suppressAutoHyphens w:val="0"/>
        <w:autoSpaceDE w:val="0"/>
        <w:autoSpaceDN w:val="0"/>
        <w:ind w:left="933" w:hanging="502"/>
        <w:contextualSpacing w:val="0"/>
        <w:rPr>
          <w:rFonts w:ascii="Arial" w:hAnsi="Arial" w:cs="Arial"/>
          <w:b/>
          <w:sz w:val="22"/>
          <w:szCs w:val="22"/>
        </w:rPr>
      </w:pPr>
      <w:r w:rsidRPr="008F79C1">
        <w:rPr>
          <w:rFonts w:ascii="Arial" w:hAnsi="Arial" w:cs="Arial"/>
          <w:b/>
          <w:sz w:val="22"/>
          <w:szCs w:val="22"/>
        </w:rPr>
        <w:t>Βαθμολόγηση</w:t>
      </w:r>
      <w:r w:rsidRPr="008F79C1">
        <w:rPr>
          <w:rFonts w:ascii="Arial" w:hAnsi="Arial" w:cs="Arial"/>
          <w:b/>
          <w:spacing w:val="-4"/>
          <w:sz w:val="22"/>
          <w:szCs w:val="22"/>
        </w:rPr>
        <w:t xml:space="preserve"> </w:t>
      </w:r>
      <w:r w:rsidRPr="008F79C1">
        <w:rPr>
          <w:rFonts w:ascii="Arial" w:hAnsi="Arial" w:cs="Arial"/>
          <w:b/>
          <w:sz w:val="22"/>
          <w:szCs w:val="22"/>
        </w:rPr>
        <w:t>και</w:t>
      </w:r>
      <w:r w:rsidRPr="008F79C1">
        <w:rPr>
          <w:rFonts w:ascii="Arial" w:hAnsi="Arial" w:cs="Arial"/>
          <w:b/>
          <w:spacing w:val="-5"/>
          <w:sz w:val="22"/>
          <w:szCs w:val="22"/>
        </w:rPr>
        <w:t xml:space="preserve"> </w:t>
      </w:r>
      <w:r w:rsidRPr="008F79C1">
        <w:rPr>
          <w:rFonts w:ascii="Arial" w:hAnsi="Arial" w:cs="Arial"/>
          <w:b/>
          <w:sz w:val="22"/>
          <w:szCs w:val="22"/>
        </w:rPr>
        <w:t>κατάταξη</w:t>
      </w:r>
      <w:r w:rsidRPr="008F79C1">
        <w:rPr>
          <w:rFonts w:ascii="Arial" w:hAnsi="Arial" w:cs="Arial"/>
          <w:b/>
          <w:spacing w:val="-4"/>
          <w:sz w:val="22"/>
          <w:szCs w:val="22"/>
        </w:rPr>
        <w:t xml:space="preserve"> </w:t>
      </w:r>
      <w:r w:rsidRPr="008F79C1">
        <w:rPr>
          <w:rFonts w:ascii="Arial" w:hAnsi="Arial" w:cs="Arial"/>
          <w:b/>
          <w:sz w:val="22"/>
          <w:szCs w:val="22"/>
        </w:rPr>
        <w:t>προσφορών</w:t>
      </w:r>
    </w:p>
    <w:p w:rsidR="00F90AB9" w:rsidRPr="008F79C1" w:rsidRDefault="00F90AB9" w:rsidP="00F90AB9">
      <w:pPr>
        <w:pStyle w:val="ad"/>
        <w:jc w:val="left"/>
        <w:rPr>
          <w:rFonts w:ascii="Arial" w:hAnsi="Arial" w:cs="Arial"/>
          <w:b/>
          <w:sz w:val="22"/>
          <w:szCs w:val="22"/>
        </w:rPr>
      </w:pPr>
    </w:p>
    <w:p w:rsidR="00F90AB9" w:rsidRPr="008F79C1" w:rsidRDefault="00F90AB9" w:rsidP="00F90AB9">
      <w:pPr>
        <w:pStyle w:val="ad"/>
        <w:spacing w:before="69" w:line="225" w:lineRule="auto"/>
        <w:ind w:left="432" w:right="375" w:hanging="8"/>
        <w:rPr>
          <w:rFonts w:ascii="Arial" w:hAnsi="Arial" w:cs="Arial"/>
          <w:b/>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βαθμολόγηση</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κριτηρίου</w:t>
      </w:r>
      <w:r w:rsidRPr="008F79C1">
        <w:rPr>
          <w:rFonts w:ascii="Arial" w:hAnsi="Arial" w:cs="Arial"/>
          <w:spacing w:val="1"/>
          <w:sz w:val="22"/>
          <w:szCs w:val="22"/>
        </w:rPr>
        <w:t xml:space="preserve"> </w:t>
      </w:r>
      <w:r w:rsidRPr="008F79C1">
        <w:rPr>
          <w:rFonts w:ascii="Arial" w:hAnsi="Arial" w:cs="Arial"/>
          <w:sz w:val="22"/>
          <w:szCs w:val="22"/>
        </w:rPr>
        <w:t>αξιολόγησης</w:t>
      </w:r>
      <w:r w:rsidRPr="008F79C1">
        <w:rPr>
          <w:rFonts w:ascii="Arial" w:hAnsi="Arial" w:cs="Arial"/>
          <w:spacing w:val="1"/>
          <w:sz w:val="22"/>
          <w:szCs w:val="22"/>
        </w:rPr>
        <w:t xml:space="preserve"> </w:t>
      </w:r>
      <w:r w:rsidRPr="008F79C1">
        <w:rPr>
          <w:rFonts w:ascii="Arial" w:hAnsi="Arial" w:cs="Arial"/>
          <w:sz w:val="22"/>
          <w:szCs w:val="22"/>
        </w:rPr>
        <w:t>κυμαίνεται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100</w:t>
      </w:r>
      <w:r w:rsidRPr="008F79C1">
        <w:rPr>
          <w:rFonts w:ascii="Arial" w:hAnsi="Arial" w:cs="Arial"/>
          <w:spacing w:val="1"/>
          <w:sz w:val="22"/>
          <w:szCs w:val="22"/>
        </w:rPr>
        <w:t xml:space="preserve"> </w:t>
      </w:r>
      <w:r w:rsidRPr="008F79C1">
        <w:rPr>
          <w:rFonts w:ascii="Arial" w:hAnsi="Arial" w:cs="Arial"/>
          <w:sz w:val="22"/>
          <w:szCs w:val="22"/>
        </w:rPr>
        <w:t>βαθμούς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ικανοποιούνται ακριβώς όλοι οι όροι των τεχνικών προδιαγραφών, αυξάνεται δε μέχρι τους 150 βαθμούς</w:t>
      </w:r>
      <w:r w:rsidRPr="008F79C1">
        <w:rPr>
          <w:rFonts w:ascii="Arial" w:hAnsi="Arial" w:cs="Arial"/>
          <w:spacing w:val="1"/>
          <w:sz w:val="22"/>
          <w:szCs w:val="22"/>
        </w:rPr>
        <w:t xml:space="preserve"> </w:t>
      </w:r>
      <w:r w:rsidRPr="008F79C1">
        <w:rPr>
          <w:rFonts w:ascii="Arial" w:hAnsi="Arial" w:cs="Arial"/>
          <w:sz w:val="22"/>
          <w:szCs w:val="22"/>
        </w:rPr>
        <w:t>όταν</w:t>
      </w:r>
      <w:r w:rsidRPr="008F79C1">
        <w:rPr>
          <w:rFonts w:ascii="Arial" w:hAnsi="Arial" w:cs="Arial"/>
          <w:spacing w:val="-5"/>
          <w:sz w:val="22"/>
          <w:szCs w:val="22"/>
        </w:rPr>
        <w:t xml:space="preserve"> </w:t>
      </w:r>
      <w:r w:rsidRPr="008F79C1">
        <w:rPr>
          <w:rFonts w:ascii="Arial" w:hAnsi="Arial" w:cs="Arial"/>
          <w:sz w:val="22"/>
          <w:szCs w:val="22"/>
        </w:rPr>
        <w:t>υπερκαλύπτονται</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5"/>
          <w:sz w:val="22"/>
          <w:szCs w:val="22"/>
        </w:rPr>
        <w:t xml:space="preserve"> </w:t>
      </w:r>
      <w:r w:rsidRPr="008F79C1">
        <w:rPr>
          <w:rFonts w:ascii="Arial" w:hAnsi="Arial" w:cs="Arial"/>
          <w:sz w:val="22"/>
          <w:szCs w:val="22"/>
        </w:rPr>
        <w:t>απαιτήσεις</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συγκεκριμένου</w:t>
      </w:r>
      <w:r w:rsidRPr="008F79C1">
        <w:rPr>
          <w:rFonts w:ascii="Arial" w:hAnsi="Arial" w:cs="Arial"/>
          <w:spacing w:val="1"/>
          <w:sz w:val="22"/>
          <w:szCs w:val="22"/>
        </w:rPr>
        <w:t xml:space="preserve"> </w:t>
      </w:r>
      <w:r w:rsidRPr="008F79C1">
        <w:rPr>
          <w:rFonts w:ascii="Arial" w:hAnsi="Arial" w:cs="Arial"/>
          <w:sz w:val="22"/>
          <w:szCs w:val="22"/>
        </w:rPr>
        <w:t>κριτηρίου</w:t>
      </w:r>
      <w:r w:rsidRPr="008F79C1">
        <w:rPr>
          <w:rFonts w:ascii="Arial" w:hAnsi="Arial" w:cs="Arial"/>
          <w:b/>
          <w:sz w:val="22"/>
          <w:szCs w:val="22"/>
        </w:rPr>
        <w:t>.</w:t>
      </w:r>
    </w:p>
    <w:p w:rsidR="00F90AB9" w:rsidRPr="008F79C1" w:rsidRDefault="00F90AB9" w:rsidP="00F90AB9">
      <w:pPr>
        <w:pStyle w:val="ad"/>
        <w:spacing w:before="142"/>
        <w:ind w:left="432"/>
        <w:jc w:val="left"/>
        <w:rPr>
          <w:rFonts w:ascii="Arial" w:hAnsi="Arial" w:cs="Arial"/>
          <w:sz w:val="22"/>
          <w:szCs w:val="22"/>
        </w:rPr>
      </w:pPr>
      <w:r w:rsidRPr="008F79C1">
        <w:rPr>
          <w:rFonts w:ascii="Arial" w:hAnsi="Arial" w:cs="Arial"/>
          <w:sz w:val="22"/>
          <w:szCs w:val="22"/>
        </w:rPr>
        <w:t>Κάθε</w:t>
      </w:r>
      <w:r w:rsidRPr="008F79C1">
        <w:rPr>
          <w:rFonts w:ascii="Arial" w:hAnsi="Arial" w:cs="Arial"/>
          <w:spacing w:val="-2"/>
          <w:sz w:val="22"/>
          <w:szCs w:val="22"/>
        </w:rPr>
        <w:t xml:space="preserve"> </w:t>
      </w:r>
      <w:r w:rsidRPr="008F79C1">
        <w:rPr>
          <w:rFonts w:ascii="Arial" w:hAnsi="Arial" w:cs="Arial"/>
          <w:sz w:val="22"/>
          <w:szCs w:val="22"/>
        </w:rPr>
        <w:t>κριτήριο</w:t>
      </w:r>
      <w:r w:rsidRPr="008F79C1">
        <w:rPr>
          <w:rFonts w:ascii="Arial" w:hAnsi="Arial" w:cs="Arial"/>
          <w:spacing w:val="-1"/>
          <w:sz w:val="22"/>
          <w:szCs w:val="22"/>
        </w:rPr>
        <w:t xml:space="preserve"> </w:t>
      </w:r>
      <w:r w:rsidRPr="008F79C1">
        <w:rPr>
          <w:rFonts w:ascii="Arial" w:hAnsi="Arial" w:cs="Arial"/>
          <w:sz w:val="22"/>
          <w:szCs w:val="22"/>
        </w:rPr>
        <w:t>αξιολόγησης</w:t>
      </w:r>
      <w:r w:rsidRPr="008F79C1">
        <w:rPr>
          <w:rFonts w:ascii="Arial" w:hAnsi="Arial" w:cs="Arial"/>
          <w:spacing w:val="-2"/>
          <w:sz w:val="22"/>
          <w:szCs w:val="22"/>
        </w:rPr>
        <w:t xml:space="preserve"> </w:t>
      </w:r>
      <w:r w:rsidRPr="008F79C1">
        <w:rPr>
          <w:rFonts w:ascii="Arial" w:hAnsi="Arial" w:cs="Arial"/>
          <w:sz w:val="22"/>
          <w:szCs w:val="22"/>
        </w:rPr>
        <w:t>βαθμολογείται</w:t>
      </w:r>
      <w:r w:rsidRPr="008F79C1">
        <w:rPr>
          <w:rFonts w:ascii="Arial" w:hAnsi="Arial" w:cs="Arial"/>
          <w:spacing w:val="-2"/>
          <w:sz w:val="22"/>
          <w:szCs w:val="22"/>
        </w:rPr>
        <w:t xml:space="preserve"> </w:t>
      </w:r>
      <w:r w:rsidRPr="008F79C1">
        <w:rPr>
          <w:rFonts w:ascii="Arial" w:hAnsi="Arial" w:cs="Arial"/>
          <w:sz w:val="22"/>
          <w:szCs w:val="22"/>
        </w:rPr>
        <w:t>αυτόνομα</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4"/>
          <w:sz w:val="22"/>
          <w:szCs w:val="22"/>
        </w:rPr>
        <w:t xml:space="preserve"> </w:t>
      </w:r>
      <w:r w:rsidRPr="008F79C1">
        <w:rPr>
          <w:rFonts w:ascii="Arial" w:hAnsi="Arial" w:cs="Arial"/>
          <w:sz w:val="22"/>
          <w:szCs w:val="22"/>
        </w:rPr>
        <w:t>βάση</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4"/>
          <w:sz w:val="22"/>
          <w:szCs w:val="22"/>
        </w:rPr>
        <w:t xml:space="preserve"> </w:t>
      </w:r>
      <w:r w:rsidRPr="008F79C1">
        <w:rPr>
          <w:rFonts w:ascii="Arial" w:hAnsi="Arial" w:cs="Arial"/>
          <w:sz w:val="22"/>
          <w:szCs w:val="22"/>
        </w:rPr>
        <w:t>στοιχεία</w:t>
      </w:r>
      <w:r w:rsidRPr="008F79C1">
        <w:rPr>
          <w:rFonts w:ascii="Arial" w:hAnsi="Arial" w:cs="Arial"/>
          <w:spacing w:val="-5"/>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προσφοράς.</w:t>
      </w:r>
    </w:p>
    <w:p w:rsidR="00F90AB9" w:rsidRPr="008F79C1" w:rsidRDefault="00F90AB9" w:rsidP="00F90AB9">
      <w:pPr>
        <w:pStyle w:val="ad"/>
        <w:spacing w:before="8"/>
        <w:jc w:val="left"/>
        <w:rPr>
          <w:rFonts w:ascii="Arial" w:hAnsi="Arial" w:cs="Arial"/>
          <w:sz w:val="22"/>
          <w:szCs w:val="22"/>
        </w:rPr>
      </w:pPr>
    </w:p>
    <w:p w:rsidR="00F90AB9" w:rsidRPr="008F79C1" w:rsidRDefault="00F90AB9" w:rsidP="00F90AB9">
      <w:pPr>
        <w:pStyle w:val="ad"/>
        <w:spacing w:line="225" w:lineRule="auto"/>
        <w:ind w:left="432" w:right="396" w:hanging="8"/>
        <w:rPr>
          <w:rFonts w:ascii="Arial" w:hAnsi="Arial" w:cs="Arial"/>
          <w:sz w:val="22"/>
          <w:szCs w:val="22"/>
        </w:rPr>
      </w:pPr>
      <w:r w:rsidRPr="008F79C1">
        <w:rPr>
          <w:rFonts w:ascii="Arial" w:hAnsi="Arial" w:cs="Arial"/>
          <w:sz w:val="22"/>
          <w:szCs w:val="22"/>
        </w:rPr>
        <w:t>Η σταθμισμένη βαθμολογία του κάθε κριτηρίου θα προκύπτει από το γινόμενο του επιμέρους συντελεστή</w:t>
      </w:r>
      <w:r w:rsidRPr="008F79C1">
        <w:rPr>
          <w:rFonts w:ascii="Arial" w:hAnsi="Arial" w:cs="Arial"/>
          <w:spacing w:val="1"/>
          <w:sz w:val="22"/>
          <w:szCs w:val="22"/>
        </w:rPr>
        <w:t xml:space="preserve"> </w:t>
      </w:r>
      <w:r w:rsidRPr="008F79C1">
        <w:rPr>
          <w:rFonts w:ascii="Arial" w:hAnsi="Arial" w:cs="Arial"/>
          <w:sz w:val="22"/>
          <w:szCs w:val="22"/>
        </w:rPr>
        <w:t>βαρύτητας επί τη βαθμολογία του, η δε συνολική βαθμολογία κάθε υπό προμήθεια ΕΙΔΟΣ θα προκύπτει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3"/>
          <w:sz w:val="22"/>
          <w:szCs w:val="22"/>
        </w:rPr>
        <w:t xml:space="preserve"> </w:t>
      </w: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άθροισμα των</w:t>
      </w:r>
      <w:r w:rsidRPr="008F79C1">
        <w:rPr>
          <w:rFonts w:ascii="Arial" w:hAnsi="Arial" w:cs="Arial"/>
          <w:spacing w:val="-2"/>
          <w:sz w:val="22"/>
          <w:szCs w:val="22"/>
        </w:rPr>
        <w:t xml:space="preserve"> </w:t>
      </w:r>
      <w:r w:rsidRPr="008F79C1">
        <w:rPr>
          <w:rFonts w:ascii="Arial" w:hAnsi="Arial" w:cs="Arial"/>
          <w:sz w:val="22"/>
          <w:szCs w:val="22"/>
        </w:rPr>
        <w:t>σταθμισμένων</w:t>
      </w:r>
      <w:r w:rsidRPr="008F79C1">
        <w:rPr>
          <w:rFonts w:ascii="Arial" w:hAnsi="Arial" w:cs="Arial"/>
          <w:spacing w:val="-1"/>
          <w:sz w:val="22"/>
          <w:szCs w:val="22"/>
        </w:rPr>
        <w:t xml:space="preserve"> </w:t>
      </w:r>
      <w:r w:rsidRPr="008F79C1">
        <w:rPr>
          <w:rFonts w:ascii="Arial" w:hAnsi="Arial" w:cs="Arial"/>
          <w:sz w:val="22"/>
          <w:szCs w:val="22"/>
        </w:rPr>
        <w:t>βαθμολογιών</w:t>
      </w:r>
      <w:r w:rsidRPr="008F79C1">
        <w:rPr>
          <w:rFonts w:ascii="Arial" w:hAnsi="Arial" w:cs="Arial"/>
          <w:spacing w:val="-4"/>
          <w:sz w:val="22"/>
          <w:szCs w:val="22"/>
        </w:rPr>
        <w:t xml:space="preserve"> </w:t>
      </w:r>
      <w:r w:rsidRPr="008F79C1">
        <w:rPr>
          <w:rFonts w:ascii="Arial" w:hAnsi="Arial" w:cs="Arial"/>
          <w:sz w:val="22"/>
          <w:szCs w:val="22"/>
        </w:rPr>
        <w:t>όλων</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2"/>
          <w:sz w:val="22"/>
          <w:szCs w:val="22"/>
        </w:rPr>
        <w:t xml:space="preserve"> </w:t>
      </w:r>
      <w:r w:rsidRPr="008F79C1">
        <w:rPr>
          <w:rFonts w:ascii="Arial" w:hAnsi="Arial" w:cs="Arial"/>
          <w:sz w:val="22"/>
          <w:szCs w:val="22"/>
        </w:rPr>
        <w:t>κριτηρίων</w:t>
      </w:r>
      <w:r w:rsidRPr="008F79C1">
        <w:rPr>
          <w:rFonts w:ascii="Arial" w:hAnsi="Arial" w:cs="Arial"/>
          <w:spacing w:val="-1"/>
          <w:sz w:val="22"/>
          <w:szCs w:val="22"/>
        </w:rPr>
        <w:t xml:space="preserve"> </w:t>
      </w:r>
      <w:r w:rsidRPr="008F79C1">
        <w:rPr>
          <w:rFonts w:ascii="Arial" w:hAnsi="Arial" w:cs="Arial"/>
          <w:sz w:val="22"/>
          <w:szCs w:val="22"/>
        </w:rPr>
        <w:t>αυτού.</w:t>
      </w:r>
    </w:p>
    <w:p w:rsidR="00F90AB9" w:rsidRPr="008F79C1" w:rsidRDefault="00F90AB9" w:rsidP="00F90AB9">
      <w:pPr>
        <w:pStyle w:val="ad"/>
        <w:spacing w:before="166"/>
        <w:ind w:left="425"/>
        <w:jc w:val="left"/>
        <w:rPr>
          <w:rFonts w:ascii="Arial" w:hAnsi="Arial" w:cs="Arial"/>
          <w:sz w:val="22"/>
          <w:szCs w:val="22"/>
        </w:rPr>
      </w:pPr>
      <w:r w:rsidRPr="008F79C1">
        <w:rPr>
          <w:rFonts w:ascii="Arial" w:hAnsi="Arial" w:cs="Arial"/>
          <w:sz w:val="22"/>
          <w:szCs w:val="22"/>
        </w:rPr>
        <w:t>Η</w:t>
      </w:r>
      <w:r w:rsidRPr="008F79C1">
        <w:rPr>
          <w:rFonts w:ascii="Arial" w:hAnsi="Arial" w:cs="Arial"/>
          <w:spacing w:val="-3"/>
          <w:sz w:val="22"/>
          <w:szCs w:val="22"/>
        </w:rPr>
        <w:t xml:space="preserve"> </w:t>
      </w:r>
      <w:r w:rsidRPr="008F79C1">
        <w:rPr>
          <w:rFonts w:ascii="Arial" w:hAnsi="Arial" w:cs="Arial"/>
          <w:sz w:val="22"/>
          <w:szCs w:val="22"/>
        </w:rPr>
        <w:t>συνολική</w:t>
      </w:r>
      <w:r w:rsidRPr="008F79C1">
        <w:rPr>
          <w:rFonts w:ascii="Arial" w:hAnsi="Arial" w:cs="Arial"/>
          <w:spacing w:val="-3"/>
          <w:sz w:val="22"/>
          <w:szCs w:val="22"/>
        </w:rPr>
        <w:t xml:space="preserve"> </w:t>
      </w:r>
      <w:r w:rsidRPr="008F79C1">
        <w:rPr>
          <w:rFonts w:ascii="Arial" w:hAnsi="Arial" w:cs="Arial"/>
          <w:sz w:val="22"/>
          <w:szCs w:val="22"/>
        </w:rPr>
        <w:t>βαθμολογία</w:t>
      </w:r>
      <w:r w:rsidRPr="008F79C1">
        <w:rPr>
          <w:rFonts w:ascii="Arial" w:hAnsi="Arial" w:cs="Arial"/>
          <w:spacing w:val="-2"/>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υπό προμήθεια</w:t>
      </w:r>
      <w:r w:rsidRPr="008F79C1">
        <w:rPr>
          <w:rFonts w:ascii="Arial" w:hAnsi="Arial" w:cs="Arial"/>
          <w:spacing w:val="-5"/>
          <w:sz w:val="22"/>
          <w:szCs w:val="22"/>
        </w:rPr>
        <w:t xml:space="preserve"> </w:t>
      </w:r>
      <w:r w:rsidRPr="008F79C1">
        <w:rPr>
          <w:rFonts w:ascii="Arial" w:hAnsi="Arial" w:cs="Arial"/>
          <w:sz w:val="22"/>
          <w:szCs w:val="22"/>
        </w:rPr>
        <w:t>ΕΙΔΟΣ</w:t>
      </w:r>
      <w:r w:rsidRPr="008F79C1">
        <w:rPr>
          <w:rFonts w:ascii="Arial" w:hAnsi="Arial" w:cs="Arial"/>
          <w:spacing w:val="-4"/>
          <w:sz w:val="22"/>
          <w:szCs w:val="22"/>
        </w:rPr>
        <w:t xml:space="preserve"> </w:t>
      </w:r>
      <w:r w:rsidRPr="008F79C1">
        <w:rPr>
          <w:rFonts w:ascii="Arial" w:hAnsi="Arial" w:cs="Arial"/>
          <w:sz w:val="22"/>
          <w:szCs w:val="22"/>
        </w:rPr>
        <w:t>υπολογίζεται</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βάση</w:t>
      </w:r>
      <w:r w:rsidRPr="008F79C1">
        <w:rPr>
          <w:rFonts w:ascii="Arial" w:hAnsi="Arial" w:cs="Arial"/>
          <w:spacing w:val="-5"/>
          <w:sz w:val="22"/>
          <w:szCs w:val="22"/>
        </w:rPr>
        <w:t xml:space="preserve"> </w:t>
      </w:r>
      <w:r w:rsidRPr="008F79C1">
        <w:rPr>
          <w:rFonts w:ascii="Arial" w:hAnsi="Arial" w:cs="Arial"/>
          <w:sz w:val="22"/>
          <w:szCs w:val="22"/>
        </w:rPr>
        <w:t>τον</w:t>
      </w:r>
      <w:r w:rsidRPr="008F79C1">
        <w:rPr>
          <w:rFonts w:ascii="Arial" w:hAnsi="Arial" w:cs="Arial"/>
          <w:spacing w:val="-2"/>
          <w:sz w:val="22"/>
          <w:szCs w:val="22"/>
        </w:rPr>
        <w:t xml:space="preserve"> </w:t>
      </w:r>
      <w:r w:rsidRPr="008F79C1">
        <w:rPr>
          <w:rFonts w:ascii="Arial" w:hAnsi="Arial" w:cs="Arial"/>
          <w:sz w:val="22"/>
          <w:szCs w:val="22"/>
        </w:rPr>
        <w:t>παρακάτω</w:t>
      </w:r>
      <w:r w:rsidRPr="008F79C1">
        <w:rPr>
          <w:rFonts w:ascii="Arial" w:hAnsi="Arial" w:cs="Arial"/>
          <w:spacing w:val="-4"/>
          <w:sz w:val="22"/>
          <w:szCs w:val="22"/>
        </w:rPr>
        <w:t xml:space="preserve"> </w:t>
      </w:r>
      <w:r w:rsidRPr="008F79C1">
        <w:rPr>
          <w:rFonts w:ascii="Arial" w:hAnsi="Arial" w:cs="Arial"/>
          <w:sz w:val="22"/>
          <w:szCs w:val="22"/>
        </w:rPr>
        <w:t>τύπο</w:t>
      </w:r>
      <w:r w:rsidRPr="008F79C1">
        <w:rPr>
          <w:rFonts w:ascii="Arial" w:hAnsi="Arial" w:cs="Arial"/>
          <w:spacing w:val="-3"/>
          <w:sz w:val="22"/>
          <w:szCs w:val="22"/>
        </w:rPr>
        <w:t xml:space="preserve"> </w:t>
      </w:r>
      <w:r w:rsidRPr="008F79C1">
        <w:rPr>
          <w:rFonts w:ascii="Arial" w:hAnsi="Arial" w:cs="Arial"/>
          <w:sz w:val="22"/>
          <w:szCs w:val="22"/>
        </w:rPr>
        <w:t>:</w:t>
      </w:r>
    </w:p>
    <w:p w:rsidR="00F90AB9" w:rsidRPr="008F79C1" w:rsidRDefault="00F90AB9" w:rsidP="00F90AB9">
      <w:pPr>
        <w:pStyle w:val="ad"/>
        <w:spacing w:before="169"/>
        <w:ind w:left="3053"/>
        <w:jc w:val="left"/>
        <w:rPr>
          <w:rFonts w:ascii="Arial" w:hAnsi="Arial" w:cs="Arial"/>
          <w:sz w:val="22"/>
          <w:szCs w:val="22"/>
        </w:rPr>
      </w:pPr>
      <w:r w:rsidRPr="008F79C1">
        <w:rPr>
          <w:rFonts w:ascii="Arial" w:hAnsi="Arial" w:cs="Arial"/>
          <w:sz w:val="22"/>
          <w:szCs w:val="22"/>
        </w:rPr>
        <w:t>Τ=</w:t>
      </w:r>
      <w:r w:rsidRPr="008F79C1">
        <w:rPr>
          <w:rFonts w:ascii="Arial" w:hAnsi="Arial" w:cs="Arial"/>
          <w:spacing w:val="-2"/>
          <w:sz w:val="22"/>
          <w:szCs w:val="22"/>
        </w:rPr>
        <w:t xml:space="preserve"> </w:t>
      </w:r>
      <w:r w:rsidRPr="008F79C1">
        <w:rPr>
          <w:rFonts w:ascii="Arial" w:hAnsi="Arial" w:cs="Arial"/>
          <w:sz w:val="22"/>
          <w:szCs w:val="22"/>
        </w:rPr>
        <w:t>σ1χΚ1</w:t>
      </w:r>
      <w:r w:rsidRPr="008F79C1">
        <w:rPr>
          <w:rFonts w:ascii="Arial" w:hAnsi="Arial" w:cs="Arial"/>
          <w:spacing w:val="-2"/>
          <w:sz w:val="22"/>
          <w:szCs w:val="22"/>
        </w:rPr>
        <w:t xml:space="preserve"> </w:t>
      </w:r>
      <w:r w:rsidRPr="008F79C1">
        <w:rPr>
          <w:rFonts w:ascii="Arial" w:hAnsi="Arial" w:cs="Arial"/>
          <w:sz w:val="22"/>
          <w:szCs w:val="22"/>
        </w:rPr>
        <w:t>+</w:t>
      </w:r>
      <w:r w:rsidRPr="008F79C1">
        <w:rPr>
          <w:rFonts w:ascii="Arial" w:hAnsi="Arial" w:cs="Arial"/>
          <w:spacing w:val="-4"/>
          <w:sz w:val="22"/>
          <w:szCs w:val="22"/>
        </w:rPr>
        <w:t xml:space="preserve"> </w:t>
      </w:r>
      <w:r w:rsidRPr="008F79C1">
        <w:rPr>
          <w:rFonts w:ascii="Arial" w:hAnsi="Arial" w:cs="Arial"/>
          <w:sz w:val="22"/>
          <w:szCs w:val="22"/>
        </w:rPr>
        <w:t>σ2χΚ2</w:t>
      </w:r>
      <w:r w:rsidRPr="008F79C1">
        <w:rPr>
          <w:rFonts w:ascii="Arial" w:hAnsi="Arial" w:cs="Arial"/>
          <w:spacing w:val="-3"/>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σνχΚν</w:t>
      </w:r>
      <w:proofErr w:type="spellEnd"/>
    </w:p>
    <w:p w:rsidR="00F90AB9" w:rsidRPr="008F79C1" w:rsidRDefault="00F90AB9" w:rsidP="00F90AB9">
      <w:pPr>
        <w:pStyle w:val="ad"/>
        <w:spacing w:before="7"/>
        <w:jc w:val="left"/>
        <w:rPr>
          <w:rFonts w:ascii="Arial" w:hAnsi="Arial" w:cs="Arial"/>
          <w:sz w:val="22"/>
          <w:szCs w:val="22"/>
        </w:rPr>
      </w:pPr>
    </w:p>
    <w:p w:rsidR="00F90AB9" w:rsidRPr="008F79C1" w:rsidRDefault="00F90AB9" w:rsidP="00F90AB9">
      <w:pPr>
        <w:pStyle w:val="ad"/>
        <w:ind w:left="432"/>
        <w:jc w:val="left"/>
        <w:rPr>
          <w:rFonts w:ascii="Arial" w:hAnsi="Arial" w:cs="Arial"/>
          <w:sz w:val="22"/>
          <w:szCs w:val="22"/>
        </w:rPr>
      </w:pPr>
      <w:r w:rsidRPr="008F79C1">
        <w:rPr>
          <w:rFonts w:ascii="Arial" w:hAnsi="Arial" w:cs="Arial"/>
          <w:sz w:val="22"/>
          <w:szCs w:val="22"/>
        </w:rPr>
        <w:t>όπου:</w:t>
      </w:r>
    </w:p>
    <w:p w:rsidR="00F90AB9" w:rsidRPr="008F79C1" w:rsidRDefault="00F90AB9" w:rsidP="00F90AB9">
      <w:pPr>
        <w:pStyle w:val="ad"/>
        <w:spacing w:before="6"/>
        <w:jc w:val="left"/>
        <w:rPr>
          <w:rFonts w:ascii="Arial" w:hAnsi="Arial" w:cs="Arial"/>
          <w:sz w:val="22"/>
          <w:szCs w:val="22"/>
        </w:rPr>
      </w:pPr>
    </w:p>
    <w:p w:rsidR="00F90AB9" w:rsidRPr="008F79C1" w:rsidRDefault="00F90AB9" w:rsidP="00F90AB9">
      <w:pPr>
        <w:pStyle w:val="ad"/>
        <w:spacing w:before="1" w:line="237" w:lineRule="auto"/>
        <w:ind w:left="432" w:right="4227"/>
        <w:jc w:val="left"/>
        <w:rPr>
          <w:rFonts w:ascii="Arial" w:hAnsi="Arial" w:cs="Arial"/>
          <w:sz w:val="22"/>
          <w:szCs w:val="22"/>
        </w:rPr>
      </w:pPr>
      <w:r w:rsidRPr="008F79C1">
        <w:rPr>
          <w:rFonts w:ascii="Arial" w:hAnsi="Arial" w:cs="Arial"/>
          <w:sz w:val="22"/>
          <w:szCs w:val="22"/>
        </w:rPr>
        <w:t>σ1,</w:t>
      </w:r>
      <w:r w:rsidRPr="008F79C1">
        <w:rPr>
          <w:rFonts w:ascii="Arial" w:hAnsi="Arial" w:cs="Arial"/>
          <w:spacing w:val="13"/>
          <w:sz w:val="22"/>
          <w:szCs w:val="22"/>
        </w:rPr>
        <w:t xml:space="preserve"> </w:t>
      </w:r>
      <w:r w:rsidRPr="008F79C1">
        <w:rPr>
          <w:rFonts w:ascii="Arial" w:hAnsi="Arial" w:cs="Arial"/>
          <w:sz w:val="22"/>
          <w:szCs w:val="22"/>
        </w:rPr>
        <w:t>σ2,</w:t>
      </w:r>
      <w:r w:rsidRPr="008F79C1">
        <w:rPr>
          <w:rFonts w:ascii="Arial" w:hAnsi="Arial" w:cs="Arial"/>
          <w:spacing w:val="13"/>
          <w:sz w:val="22"/>
          <w:szCs w:val="22"/>
        </w:rPr>
        <w:t xml:space="preserve"> </w:t>
      </w:r>
      <w:r w:rsidRPr="008F79C1">
        <w:rPr>
          <w:rFonts w:ascii="Arial" w:hAnsi="Arial" w:cs="Arial"/>
          <w:sz w:val="22"/>
          <w:szCs w:val="22"/>
        </w:rPr>
        <w:t>…,</w:t>
      </w:r>
      <w:r w:rsidRPr="008F79C1">
        <w:rPr>
          <w:rFonts w:ascii="Arial" w:hAnsi="Arial" w:cs="Arial"/>
          <w:spacing w:val="13"/>
          <w:sz w:val="22"/>
          <w:szCs w:val="22"/>
        </w:rPr>
        <w:t xml:space="preserve"> </w:t>
      </w:r>
      <w:r w:rsidRPr="008F79C1">
        <w:rPr>
          <w:rFonts w:ascii="Arial" w:hAnsi="Arial" w:cs="Arial"/>
          <w:sz w:val="22"/>
          <w:szCs w:val="22"/>
        </w:rPr>
        <w:t>σν,</w:t>
      </w:r>
      <w:r w:rsidRPr="008F79C1">
        <w:rPr>
          <w:rFonts w:ascii="Arial" w:hAnsi="Arial" w:cs="Arial"/>
          <w:spacing w:val="10"/>
          <w:sz w:val="22"/>
          <w:szCs w:val="22"/>
        </w:rPr>
        <w:t xml:space="preserve"> </w:t>
      </w:r>
      <w:r w:rsidRPr="008F79C1">
        <w:rPr>
          <w:rFonts w:ascii="Arial" w:hAnsi="Arial" w:cs="Arial"/>
          <w:sz w:val="22"/>
          <w:szCs w:val="22"/>
        </w:rPr>
        <w:t>ο</w:t>
      </w:r>
      <w:r w:rsidRPr="008F79C1">
        <w:rPr>
          <w:rFonts w:ascii="Arial" w:hAnsi="Arial" w:cs="Arial"/>
          <w:spacing w:val="14"/>
          <w:sz w:val="22"/>
          <w:szCs w:val="22"/>
        </w:rPr>
        <w:t xml:space="preserve"> </w:t>
      </w:r>
      <w:r w:rsidRPr="008F79C1">
        <w:rPr>
          <w:rFonts w:ascii="Arial" w:hAnsi="Arial" w:cs="Arial"/>
          <w:sz w:val="22"/>
          <w:szCs w:val="22"/>
        </w:rPr>
        <w:t>συντελεστής</w:t>
      </w:r>
      <w:r w:rsidRPr="008F79C1">
        <w:rPr>
          <w:rFonts w:ascii="Arial" w:hAnsi="Arial" w:cs="Arial"/>
          <w:spacing w:val="14"/>
          <w:sz w:val="22"/>
          <w:szCs w:val="22"/>
        </w:rPr>
        <w:t xml:space="preserve"> </w:t>
      </w:r>
      <w:r w:rsidRPr="008F79C1">
        <w:rPr>
          <w:rFonts w:ascii="Arial" w:hAnsi="Arial" w:cs="Arial"/>
          <w:sz w:val="22"/>
          <w:szCs w:val="22"/>
        </w:rPr>
        <w:t>βαρύτητας</w:t>
      </w:r>
      <w:r w:rsidRPr="008F79C1">
        <w:rPr>
          <w:rFonts w:ascii="Arial" w:hAnsi="Arial" w:cs="Arial"/>
          <w:spacing w:val="13"/>
          <w:sz w:val="22"/>
          <w:szCs w:val="22"/>
        </w:rPr>
        <w:t xml:space="preserve"> </w:t>
      </w:r>
      <w:r w:rsidRPr="008F79C1">
        <w:rPr>
          <w:rFonts w:ascii="Arial" w:hAnsi="Arial" w:cs="Arial"/>
          <w:sz w:val="22"/>
          <w:szCs w:val="22"/>
        </w:rPr>
        <w:t>του</w:t>
      </w:r>
      <w:r w:rsidRPr="008F79C1">
        <w:rPr>
          <w:rFonts w:ascii="Arial" w:hAnsi="Arial" w:cs="Arial"/>
          <w:spacing w:val="11"/>
          <w:sz w:val="22"/>
          <w:szCs w:val="22"/>
        </w:rPr>
        <w:t xml:space="preserve"> </w:t>
      </w:r>
      <w:r w:rsidRPr="008F79C1">
        <w:rPr>
          <w:rFonts w:ascii="Arial" w:hAnsi="Arial" w:cs="Arial"/>
          <w:sz w:val="22"/>
          <w:szCs w:val="22"/>
        </w:rPr>
        <w:t>εκάστοτε</w:t>
      </w:r>
      <w:r w:rsidRPr="008F79C1">
        <w:rPr>
          <w:rFonts w:ascii="Arial" w:hAnsi="Arial" w:cs="Arial"/>
          <w:spacing w:val="-47"/>
          <w:sz w:val="22"/>
          <w:szCs w:val="22"/>
        </w:rPr>
        <w:t xml:space="preserve"> </w:t>
      </w:r>
      <w:r w:rsidRPr="008F79C1">
        <w:rPr>
          <w:rFonts w:ascii="Arial" w:hAnsi="Arial" w:cs="Arial"/>
          <w:sz w:val="22"/>
          <w:szCs w:val="22"/>
        </w:rPr>
        <w:t>κριτηρίου</w:t>
      </w:r>
      <w:r w:rsidRPr="008F79C1">
        <w:rPr>
          <w:rFonts w:ascii="Arial" w:hAnsi="Arial" w:cs="Arial"/>
          <w:spacing w:val="-3"/>
          <w:sz w:val="22"/>
          <w:szCs w:val="22"/>
        </w:rPr>
        <w:t xml:space="preserve"> </w:t>
      </w:r>
      <w:r w:rsidRPr="008F79C1">
        <w:rPr>
          <w:rFonts w:ascii="Arial" w:hAnsi="Arial" w:cs="Arial"/>
          <w:sz w:val="22"/>
          <w:szCs w:val="22"/>
        </w:rPr>
        <w:t>Κ1,</w:t>
      </w:r>
      <w:r w:rsidRPr="008F79C1">
        <w:rPr>
          <w:rFonts w:ascii="Arial" w:hAnsi="Arial" w:cs="Arial"/>
          <w:spacing w:val="-4"/>
          <w:sz w:val="22"/>
          <w:szCs w:val="22"/>
        </w:rPr>
        <w:t xml:space="preserve"> </w:t>
      </w:r>
      <w:r w:rsidRPr="008F79C1">
        <w:rPr>
          <w:rFonts w:ascii="Arial" w:hAnsi="Arial" w:cs="Arial"/>
          <w:sz w:val="22"/>
          <w:szCs w:val="22"/>
        </w:rPr>
        <w:t>Κ2,</w:t>
      </w:r>
      <w:r w:rsidRPr="008F79C1">
        <w:rPr>
          <w:rFonts w:ascii="Arial" w:hAnsi="Arial" w:cs="Arial"/>
          <w:spacing w:val="-3"/>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proofErr w:type="spellStart"/>
      <w:r w:rsidRPr="008F79C1">
        <w:rPr>
          <w:rFonts w:ascii="Arial" w:hAnsi="Arial" w:cs="Arial"/>
          <w:sz w:val="22"/>
          <w:szCs w:val="22"/>
        </w:rPr>
        <w:t>Κν</w:t>
      </w:r>
      <w:proofErr w:type="spellEnd"/>
      <w:r w:rsidRPr="008F79C1">
        <w:rPr>
          <w:rFonts w:ascii="Arial" w:hAnsi="Arial" w:cs="Arial"/>
          <w:sz w:val="22"/>
          <w:szCs w:val="22"/>
        </w:rPr>
        <w:t>,</w:t>
      </w:r>
      <w:r w:rsidRPr="008F79C1">
        <w:rPr>
          <w:rFonts w:ascii="Arial" w:hAnsi="Arial" w:cs="Arial"/>
          <w:spacing w:val="-3"/>
          <w:sz w:val="22"/>
          <w:szCs w:val="22"/>
        </w:rPr>
        <w:t xml:space="preserve"> </w:t>
      </w:r>
      <w:r w:rsidRPr="008F79C1">
        <w:rPr>
          <w:rFonts w:ascii="Arial" w:hAnsi="Arial" w:cs="Arial"/>
          <w:sz w:val="22"/>
          <w:szCs w:val="22"/>
        </w:rPr>
        <w:t>βαθμολογία</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εκάστοτε</w:t>
      </w:r>
      <w:r w:rsidRPr="008F79C1">
        <w:rPr>
          <w:rFonts w:ascii="Arial" w:hAnsi="Arial" w:cs="Arial"/>
          <w:spacing w:val="-3"/>
          <w:sz w:val="22"/>
          <w:szCs w:val="22"/>
        </w:rPr>
        <w:t xml:space="preserve"> </w:t>
      </w:r>
      <w:r w:rsidRPr="008F79C1">
        <w:rPr>
          <w:rFonts w:ascii="Arial" w:hAnsi="Arial" w:cs="Arial"/>
          <w:sz w:val="22"/>
          <w:szCs w:val="22"/>
        </w:rPr>
        <w:t>κριτηρίου</w:t>
      </w:r>
    </w:p>
    <w:p w:rsidR="00F90AB9" w:rsidRPr="008F79C1" w:rsidRDefault="00F90AB9" w:rsidP="00F90AB9">
      <w:pPr>
        <w:pStyle w:val="ad"/>
        <w:spacing w:before="12"/>
        <w:jc w:val="left"/>
        <w:rPr>
          <w:rFonts w:ascii="Arial" w:hAnsi="Arial" w:cs="Arial"/>
          <w:sz w:val="22"/>
          <w:szCs w:val="22"/>
        </w:rPr>
      </w:pPr>
    </w:p>
    <w:p w:rsidR="00F90AB9" w:rsidRPr="008F79C1" w:rsidRDefault="00F90AB9" w:rsidP="00F90AB9">
      <w:pPr>
        <w:pStyle w:val="ad"/>
        <w:spacing w:line="218" w:lineRule="auto"/>
        <w:ind w:left="432" w:right="395"/>
        <w:rPr>
          <w:rFonts w:ascii="Arial" w:hAnsi="Arial" w:cs="Arial"/>
          <w:sz w:val="22"/>
          <w:szCs w:val="22"/>
        </w:rPr>
      </w:pPr>
      <w:r w:rsidRPr="008F79C1">
        <w:rPr>
          <w:rFonts w:ascii="Arial" w:hAnsi="Arial" w:cs="Arial"/>
          <w:sz w:val="22"/>
          <w:szCs w:val="22"/>
        </w:rPr>
        <w:t>Κριτήρια με βαθμολογία μικρότερη από 100 βαθμούς (ήτοι που δεν καλύπτουν/παρουσιάζουν αποκλίσεις</w:t>
      </w:r>
      <w:r w:rsidRPr="008F79C1">
        <w:rPr>
          <w:rFonts w:ascii="Arial" w:hAnsi="Arial" w:cs="Arial"/>
          <w:spacing w:val="-47"/>
          <w:sz w:val="22"/>
          <w:szCs w:val="22"/>
        </w:rPr>
        <w:t xml:space="preserve"> </w:t>
      </w:r>
      <w:r w:rsidRPr="008F79C1">
        <w:rPr>
          <w:rFonts w:ascii="Arial" w:hAnsi="Arial" w:cs="Arial"/>
          <w:sz w:val="22"/>
          <w:szCs w:val="22"/>
        </w:rPr>
        <w:t>από</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2"/>
          <w:sz w:val="22"/>
          <w:szCs w:val="22"/>
        </w:rPr>
        <w:t xml:space="preserve"> </w:t>
      </w:r>
      <w:r w:rsidRPr="008F79C1">
        <w:rPr>
          <w:rFonts w:ascii="Arial" w:hAnsi="Arial" w:cs="Arial"/>
          <w:sz w:val="22"/>
          <w:szCs w:val="22"/>
        </w:rPr>
        <w:t>τεχνικές προδιαγραφές</w:t>
      </w:r>
      <w:r w:rsidRPr="008F79C1">
        <w:rPr>
          <w:rFonts w:ascii="Arial" w:hAnsi="Arial" w:cs="Arial"/>
          <w:spacing w:val="-3"/>
          <w:sz w:val="22"/>
          <w:szCs w:val="22"/>
        </w:rPr>
        <w:t xml:space="preserve"> </w:t>
      </w:r>
      <w:r w:rsidRPr="008F79C1">
        <w:rPr>
          <w:rFonts w:ascii="Arial" w:hAnsi="Arial" w:cs="Arial"/>
          <w:sz w:val="22"/>
          <w:szCs w:val="22"/>
        </w:rPr>
        <w:t>της παρούσας)</w:t>
      </w:r>
      <w:r w:rsidRPr="008F79C1">
        <w:rPr>
          <w:rFonts w:ascii="Arial" w:hAnsi="Arial" w:cs="Arial"/>
          <w:spacing w:val="-1"/>
          <w:sz w:val="22"/>
          <w:szCs w:val="22"/>
        </w:rPr>
        <w:t xml:space="preserve"> </w:t>
      </w:r>
      <w:r w:rsidRPr="008F79C1">
        <w:rPr>
          <w:rFonts w:ascii="Arial" w:hAnsi="Arial" w:cs="Arial"/>
          <w:sz w:val="22"/>
          <w:szCs w:val="22"/>
        </w:rPr>
        <w:t>επιφέρουν</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απόρριψη</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προσφοράς.</w:t>
      </w:r>
    </w:p>
    <w:p w:rsidR="00F90AB9" w:rsidRPr="008F79C1" w:rsidRDefault="00F90AB9" w:rsidP="00F90AB9">
      <w:pPr>
        <w:pStyle w:val="ad"/>
        <w:spacing w:before="119"/>
        <w:ind w:right="375"/>
        <w:rPr>
          <w:rFonts w:ascii="Arial" w:hAnsi="Arial" w:cs="Arial"/>
          <w:sz w:val="22"/>
          <w:szCs w:val="22"/>
        </w:rPr>
      </w:pPr>
      <w:r w:rsidRPr="008F79C1">
        <w:rPr>
          <w:rFonts w:ascii="Arial" w:hAnsi="Arial" w:cs="Arial"/>
          <w:sz w:val="22"/>
          <w:szCs w:val="22"/>
        </w:rPr>
        <w:t>Πλέον συμφέρουσα από οικονομική άποψη προσφορά είναι εκείνη που παρουσιάζει τον μικρότερο λόγο</w:t>
      </w:r>
      <w:r w:rsidRPr="008F79C1">
        <w:rPr>
          <w:rFonts w:ascii="Arial" w:hAnsi="Arial" w:cs="Arial"/>
          <w:spacing w:val="1"/>
          <w:sz w:val="22"/>
          <w:szCs w:val="22"/>
        </w:rPr>
        <w:t xml:space="preserve"> </w:t>
      </w:r>
      <w:r w:rsidRPr="008F79C1">
        <w:rPr>
          <w:rFonts w:ascii="Arial" w:hAnsi="Arial" w:cs="Arial"/>
          <w:sz w:val="22"/>
          <w:szCs w:val="22"/>
        </w:rPr>
        <w:t>της προσφερθείσας τιμής   προς τη συνολική βαθμολογία της τεχνικής προσφοράς (ήτοι αυτή στην οποία</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Λ είναι</w:t>
      </w:r>
      <w:r w:rsidRPr="008F79C1">
        <w:rPr>
          <w:rFonts w:ascii="Arial" w:hAnsi="Arial" w:cs="Arial"/>
          <w:spacing w:val="-3"/>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μικρότερος αριθμός),</w:t>
      </w:r>
      <w:r w:rsidRPr="008F79C1">
        <w:rPr>
          <w:rFonts w:ascii="Arial" w:hAnsi="Arial" w:cs="Arial"/>
          <w:spacing w:val="-2"/>
          <w:sz w:val="22"/>
          <w:szCs w:val="22"/>
        </w:rPr>
        <w:t xml:space="preserve"> </w:t>
      </w:r>
      <w:r w:rsidRPr="008F79C1">
        <w:rPr>
          <w:rFonts w:ascii="Arial" w:hAnsi="Arial" w:cs="Arial"/>
          <w:sz w:val="22"/>
          <w:szCs w:val="22"/>
        </w:rPr>
        <w:t>σύμφωνα</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τον</w:t>
      </w:r>
      <w:r w:rsidRPr="008F79C1">
        <w:rPr>
          <w:rFonts w:ascii="Arial" w:hAnsi="Arial" w:cs="Arial"/>
          <w:spacing w:val="-2"/>
          <w:sz w:val="22"/>
          <w:szCs w:val="22"/>
        </w:rPr>
        <w:t xml:space="preserve"> </w:t>
      </w:r>
      <w:r w:rsidRPr="008F79C1">
        <w:rPr>
          <w:rFonts w:ascii="Arial" w:hAnsi="Arial" w:cs="Arial"/>
          <w:sz w:val="22"/>
          <w:szCs w:val="22"/>
        </w:rPr>
        <w:t>τύπο</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ακολουθεί.</w:t>
      </w:r>
    </w:p>
    <w:p w:rsidR="00F90AB9" w:rsidRPr="008F79C1" w:rsidRDefault="00F90AB9" w:rsidP="00F90AB9">
      <w:pPr>
        <w:pStyle w:val="ad"/>
        <w:spacing w:before="119"/>
        <w:ind w:right="375"/>
        <w:rPr>
          <w:rFonts w:ascii="Arial" w:hAnsi="Arial" w:cs="Arial"/>
          <w:sz w:val="22"/>
          <w:szCs w:val="22"/>
        </w:rPr>
      </w:pPr>
    </w:p>
    <w:tbl>
      <w:tblPr>
        <w:tblW w:w="0" w:type="auto"/>
        <w:tblInd w:w="383" w:type="dxa"/>
        <w:tblLayout w:type="fixed"/>
        <w:tblCellMar>
          <w:left w:w="0" w:type="dxa"/>
          <w:right w:w="0" w:type="dxa"/>
        </w:tblCellMar>
        <w:tblLook w:val="01E0"/>
      </w:tblPr>
      <w:tblGrid>
        <w:gridCol w:w="491"/>
        <w:gridCol w:w="4952"/>
      </w:tblGrid>
      <w:tr w:rsidR="00F90AB9" w:rsidRPr="008F79C1" w:rsidTr="00DC1B2F">
        <w:trPr>
          <w:trHeight w:val="199"/>
        </w:trPr>
        <w:tc>
          <w:tcPr>
            <w:tcW w:w="491" w:type="dxa"/>
          </w:tcPr>
          <w:p w:rsidR="00F90AB9" w:rsidRPr="008F79C1" w:rsidRDefault="00F90AB9" w:rsidP="00DC1B2F">
            <w:pPr>
              <w:pStyle w:val="TableParagraph"/>
              <w:spacing w:line="179" w:lineRule="exact"/>
              <w:ind w:left="200"/>
              <w:rPr>
                <w:rFonts w:ascii="Arial" w:hAnsi="Arial" w:cs="Arial"/>
                <w:b/>
              </w:rPr>
            </w:pPr>
            <w:r w:rsidRPr="008F79C1">
              <w:rPr>
                <w:rFonts w:ascii="Arial" w:hAnsi="Arial" w:cs="Arial"/>
                <w:b/>
              </w:rPr>
              <w:t>Λ</w:t>
            </w:r>
          </w:p>
        </w:tc>
        <w:tc>
          <w:tcPr>
            <w:tcW w:w="4952" w:type="dxa"/>
          </w:tcPr>
          <w:p w:rsidR="00F90AB9" w:rsidRPr="008F79C1" w:rsidRDefault="00F90AB9" w:rsidP="00DC1B2F">
            <w:pPr>
              <w:pStyle w:val="TableParagraph"/>
              <w:tabs>
                <w:tab w:val="left" w:pos="488"/>
                <w:tab w:val="left" w:pos="5083"/>
              </w:tabs>
              <w:spacing w:line="179" w:lineRule="exact"/>
              <w:ind w:left="160" w:right="-144"/>
              <w:rPr>
                <w:rFonts w:ascii="Arial" w:hAnsi="Arial" w:cs="Arial"/>
                <w:b/>
              </w:rPr>
            </w:pPr>
            <w:r w:rsidRPr="008F79C1">
              <w:rPr>
                <w:rFonts w:ascii="Arial" w:hAnsi="Arial" w:cs="Arial"/>
                <w:b/>
              </w:rPr>
              <w:t>=</w:t>
            </w:r>
            <w:r w:rsidRPr="008F79C1">
              <w:rPr>
                <w:rFonts w:ascii="Arial" w:hAnsi="Arial" w:cs="Arial"/>
                <w:b/>
              </w:rPr>
              <w:tab/>
            </w:r>
            <w:r w:rsidRPr="008F79C1">
              <w:rPr>
                <w:rFonts w:ascii="Arial" w:hAnsi="Arial" w:cs="Arial"/>
                <w:b/>
                <w:u w:val="single"/>
              </w:rPr>
              <w:t xml:space="preserve">                          Οικονομική Προσφορά</w:t>
            </w:r>
            <w:r w:rsidRPr="008F79C1">
              <w:rPr>
                <w:rFonts w:ascii="Arial" w:hAnsi="Arial" w:cs="Arial"/>
                <w:b/>
                <w:u w:val="single"/>
              </w:rPr>
              <w:tab/>
            </w:r>
          </w:p>
        </w:tc>
      </w:tr>
      <w:tr w:rsidR="00F90AB9" w:rsidRPr="008F79C1" w:rsidTr="00DC1B2F">
        <w:trPr>
          <w:trHeight w:val="210"/>
        </w:trPr>
        <w:tc>
          <w:tcPr>
            <w:tcW w:w="491" w:type="dxa"/>
          </w:tcPr>
          <w:p w:rsidR="00F90AB9" w:rsidRPr="008F79C1" w:rsidRDefault="00F90AB9" w:rsidP="00DC1B2F">
            <w:pPr>
              <w:pStyle w:val="TableParagraph"/>
              <w:rPr>
                <w:rFonts w:ascii="Arial" w:hAnsi="Arial" w:cs="Arial"/>
              </w:rPr>
            </w:pPr>
          </w:p>
        </w:tc>
        <w:tc>
          <w:tcPr>
            <w:tcW w:w="4952" w:type="dxa"/>
          </w:tcPr>
          <w:p w:rsidR="00F90AB9" w:rsidRPr="008F79C1" w:rsidRDefault="00F90AB9" w:rsidP="00DC1B2F">
            <w:pPr>
              <w:pStyle w:val="TableParagraph"/>
              <w:spacing w:line="190" w:lineRule="exact"/>
              <w:ind w:left="772"/>
              <w:rPr>
                <w:rFonts w:ascii="Arial" w:hAnsi="Arial" w:cs="Arial"/>
                <w:b/>
              </w:rPr>
            </w:pPr>
            <w:r w:rsidRPr="008F79C1">
              <w:rPr>
                <w:rFonts w:ascii="Arial" w:hAnsi="Arial" w:cs="Arial"/>
                <w:b/>
              </w:rPr>
              <w:t>Συνολική</w:t>
            </w:r>
            <w:r w:rsidRPr="008F79C1">
              <w:rPr>
                <w:rFonts w:ascii="Arial" w:hAnsi="Arial" w:cs="Arial"/>
                <w:b/>
                <w:spacing w:val="-4"/>
              </w:rPr>
              <w:t xml:space="preserve"> </w:t>
            </w:r>
            <w:r w:rsidRPr="008F79C1">
              <w:rPr>
                <w:rFonts w:ascii="Arial" w:hAnsi="Arial" w:cs="Arial"/>
                <w:b/>
              </w:rPr>
              <w:t>βαθμολογία</w:t>
            </w:r>
            <w:r w:rsidRPr="008F79C1">
              <w:rPr>
                <w:rFonts w:ascii="Arial" w:hAnsi="Arial" w:cs="Arial"/>
                <w:b/>
                <w:spacing w:val="-4"/>
              </w:rPr>
              <w:t xml:space="preserve"> </w:t>
            </w:r>
            <w:r w:rsidRPr="008F79C1">
              <w:rPr>
                <w:rFonts w:ascii="Arial" w:hAnsi="Arial" w:cs="Arial"/>
                <w:b/>
              </w:rPr>
              <w:t>τεχνικής</w:t>
            </w:r>
            <w:r w:rsidRPr="008F79C1">
              <w:rPr>
                <w:rFonts w:ascii="Arial" w:hAnsi="Arial" w:cs="Arial"/>
                <w:b/>
                <w:spacing w:val="-6"/>
              </w:rPr>
              <w:t xml:space="preserve"> </w:t>
            </w:r>
            <w:r w:rsidRPr="008F79C1">
              <w:rPr>
                <w:rFonts w:ascii="Arial" w:hAnsi="Arial" w:cs="Arial"/>
                <w:b/>
              </w:rPr>
              <w:t>προσφοράς</w:t>
            </w:r>
          </w:p>
        </w:tc>
      </w:tr>
    </w:tbl>
    <w:p w:rsidR="00F90AB9" w:rsidRPr="008F79C1" w:rsidRDefault="00F90AB9" w:rsidP="00F90AB9">
      <w:pPr>
        <w:pStyle w:val="ad"/>
        <w:spacing w:before="2"/>
        <w:jc w:val="left"/>
        <w:rPr>
          <w:rFonts w:ascii="Arial" w:hAnsi="Arial" w:cs="Arial"/>
          <w:sz w:val="22"/>
          <w:szCs w:val="22"/>
        </w:rPr>
      </w:pPr>
    </w:p>
    <w:p w:rsidR="00F90AB9" w:rsidRPr="008F79C1" w:rsidRDefault="00F90AB9" w:rsidP="00D35811">
      <w:pPr>
        <w:pStyle w:val="Heading2"/>
        <w:keepNext w:val="0"/>
        <w:widowControl w:val="0"/>
        <w:numPr>
          <w:ilvl w:val="2"/>
          <w:numId w:val="15"/>
        </w:numPr>
        <w:tabs>
          <w:tab w:val="left" w:pos="1133"/>
          <w:tab w:val="left" w:pos="1134"/>
        </w:tabs>
        <w:autoSpaceDE w:val="0"/>
        <w:autoSpaceDN w:val="0"/>
        <w:spacing w:before="52"/>
        <w:ind w:left="1133" w:hanging="721"/>
        <w:jc w:val="left"/>
        <w:outlineLvl w:val="2"/>
        <w:rPr>
          <w:sz w:val="22"/>
          <w:szCs w:val="22"/>
        </w:rPr>
      </w:pPr>
      <w:r w:rsidRPr="008F79C1">
        <w:rPr>
          <w:sz w:val="22"/>
          <w:szCs w:val="22"/>
        </w:rPr>
        <w:t>ΔΙΑΓΡΑΦΕΤΑΙ</w:t>
      </w:r>
    </w:p>
    <w:p w:rsidR="00F90AB9" w:rsidRPr="008F79C1" w:rsidRDefault="00D25CA4" w:rsidP="00F90AB9">
      <w:pPr>
        <w:pStyle w:val="ad"/>
        <w:spacing w:before="5"/>
        <w:jc w:val="left"/>
        <w:rPr>
          <w:rFonts w:ascii="Arial" w:hAnsi="Arial" w:cs="Arial"/>
          <w:b/>
          <w:sz w:val="22"/>
          <w:szCs w:val="22"/>
        </w:rPr>
      </w:pPr>
      <w:r w:rsidRPr="00D25CA4">
        <w:rPr>
          <w:rFonts w:ascii="Arial" w:hAnsi="Arial" w:cs="Arial"/>
          <w:sz w:val="22"/>
          <w:szCs w:val="22"/>
        </w:rPr>
        <w:pict>
          <v:shape id="_x0000_s2124" style="position:absolute;margin-left:57.25pt;margin-top:12.4pt;width:144.05pt;height:.1pt;z-index:-251652096;mso-wrap-distance-left:0;mso-wrap-distance-right:0;mso-position-horizontal-relative:page" coordorigin="1145,248" coordsize="2881,0" path="m1145,248r2881,e" filled="f" strokeweight=".25397mm">
            <v:path arrowok="t"/>
            <w10:wrap type="topAndBottom" anchorx="page"/>
          </v:shape>
        </w:pict>
      </w:r>
    </w:p>
    <w:p w:rsidR="00F90AB9" w:rsidRPr="008F79C1" w:rsidRDefault="00F90AB9" w:rsidP="00D35811">
      <w:pPr>
        <w:pStyle w:val="af9"/>
        <w:widowControl w:val="0"/>
        <w:numPr>
          <w:ilvl w:val="1"/>
          <w:numId w:val="15"/>
        </w:numPr>
        <w:tabs>
          <w:tab w:val="left" w:pos="979"/>
          <w:tab w:val="left" w:pos="980"/>
        </w:tabs>
        <w:suppressAutoHyphens w:val="0"/>
        <w:autoSpaceDE w:val="0"/>
        <w:autoSpaceDN w:val="0"/>
        <w:spacing w:after="22"/>
        <w:contextualSpacing w:val="0"/>
        <w:rPr>
          <w:rFonts w:ascii="Arial" w:hAnsi="Arial" w:cs="Arial"/>
          <w:b/>
          <w:sz w:val="22"/>
          <w:szCs w:val="22"/>
        </w:rPr>
      </w:pPr>
      <w:bookmarkStart w:id="32" w:name="_bookmark31"/>
      <w:bookmarkEnd w:id="32"/>
      <w:r w:rsidRPr="008F79C1">
        <w:rPr>
          <w:rFonts w:ascii="Arial" w:hAnsi="Arial" w:cs="Arial"/>
          <w:b/>
          <w:color w:val="001F5F"/>
          <w:sz w:val="22"/>
          <w:szCs w:val="22"/>
        </w:rPr>
        <w:lastRenderedPageBreak/>
        <w:t>Κατάρτιση</w:t>
      </w:r>
      <w:r w:rsidRPr="008F79C1">
        <w:rPr>
          <w:rFonts w:ascii="Arial" w:hAnsi="Arial" w:cs="Arial"/>
          <w:b/>
          <w:color w:val="001F5F"/>
          <w:spacing w:val="-3"/>
          <w:sz w:val="22"/>
          <w:szCs w:val="22"/>
        </w:rPr>
        <w:t xml:space="preserve"> </w:t>
      </w:r>
      <w:r w:rsidRPr="008F79C1">
        <w:rPr>
          <w:rFonts w:ascii="Arial" w:hAnsi="Arial" w:cs="Arial"/>
          <w:b/>
          <w:color w:val="001F5F"/>
          <w:sz w:val="22"/>
          <w:szCs w:val="22"/>
        </w:rPr>
        <w:t>-</w:t>
      </w:r>
      <w:r w:rsidRPr="008F79C1">
        <w:rPr>
          <w:rFonts w:ascii="Arial" w:hAnsi="Arial" w:cs="Arial"/>
          <w:b/>
          <w:color w:val="001F5F"/>
          <w:spacing w:val="-4"/>
          <w:sz w:val="22"/>
          <w:szCs w:val="22"/>
        </w:rPr>
        <w:t xml:space="preserve"> </w:t>
      </w:r>
      <w:r w:rsidRPr="008F79C1">
        <w:rPr>
          <w:rFonts w:ascii="Arial" w:hAnsi="Arial" w:cs="Arial"/>
          <w:b/>
          <w:color w:val="001F5F"/>
          <w:sz w:val="22"/>
          <w:szCs w:val="22"/>
        </w:rPr>
        <w:t>Περιεχόμενο</w:t>
      </w:r>
      <w:r w:rsidRPr="008F79C1">
        <w:rPr>
          <w:rFonts w:ascii="Arial" w:hAnsi="Arial" w:cs="Arial"/>
          <w:b/>
          <w:color w:val="001F5F"/>
          <w:spacing w:val="-2"/>
          <w:sz w:val="22"/>
          <w:szCs w:val="22"/>
        </w:rPr>
        <w:t xml:space="preserve"> </w:t>
      </w:r>
      <w:r w:rsidRPr="008F79C1">
        <w:rPr>
          <w:rFonts w:ascii="Arial" w:hAnsi="Arial" w:cs="Arial"/>
          <w:b/>
          <w:color w:val="001F5F"/>
          <w:sz w:val="22"/>
          <w:szCs w:val="22"/>
        </w:rPr>
        <w:t>Προσφορών</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6" style="width:485.4pt;height:1pt;mso-position-horizontal-relative:char;mso-position-vertical-relative:line" coordsize="9708,20">
            <v:rect id="_x0000_s2097" style="position:absolute;width:9708;height:20" fillcolor="navy" stroked="f"/>
            <w10:wrap type="none"/>
            <w10:anchorlock/>
          </v:group>
        </w:pict>
      </w:r>
    </w:p>
    <w:p w:rsidR="00F90AB9" w:rsidRPr="008F79C1" w:rsidRDefault="00F90AB9" w:rsidP="00F90AB9">
      <w:pPr>
        <w:pStyle w:val="ad"/>
        <w:spacing w:before="2"/>
        <w:jc w:val="left"/>
        <w:rPr>
          <w:rFonts w:ascii="Arial" w:hAnsi="Arial" w:cs="Arial"/>
          <w:b/>
          <w:sz w:val="22"/>
          <w:szCs w:val="22"/>
        </w:rPr>
      </w:pPr>
    </w:p>
    <w:p w:rsidR="00F90AB9" w:rsidRPr="008F79C1" w:rsidRDefault="00F90AB9" w:rsidP="00D35811">
      <w:pPr>
        <w:pStyle w:val="Heading3"/>
        <w:keepNext w:val="0"/>
        <w:widowControl w:val="0"/>
        <w:numPr>
          <w:ilvl w:val="2"/>
          <w:numId w:val="15"/>
        </w:numPr>
        <w:tabs>
          <w:tab w:val="left" w:pos="980"/>
        </w:tabs>
        <w:autoSpaceDE w:val="0"/>
        <w:autoSpaceDN w:val="0"/>
        <w:spacing w:before="94" w:after="0"/>
        <w:outlineLvl w:val="3"/>
        <w:rPr>
          <w:rFonts w:ascii="Arial" w:hAnsi="Arial" w:cs="Arial"/>
          <w:sz w:val="22"/>
          <w:szCs w:val="22"/>
        </w:rPr>
      </w:pPr>
      <w:bookmarkStart w:id="33" w:name="_bookmark32"/>
      <w:bookmarkEnd w:id="33"/>
      <w:r w:rsidRPr="008F79C1">
        <w:rPr>
          <w:rFonts w:ascii="Arial" w:hAnsi="Arial" w:cs="Arial"/>
          <w:sz w:val="22"/>
          <w:szCs w:val="22"/>
        </w:rPr>
        <w:t>Γενικοί</w:t>
      </w:r>
      <w:r w:rsidRPr="008F79C1">
        <w:rPr>
          <w:rFonts w:ascii="Arial" w:hAnsi="Arial" w:cs="Arial"/>
          <w:spacing w:val="-2"/>
          <w:sz w:val="22"/>
          <w:szCs w:val="22"/>
        </w:rPr>
        <w:t xml:space="preserve"> </w:t>
      </w:r>
      <w:r w:rsidRPr="008F79C1">
        <w:rPr>
          <w:rFonts w:ascii="Arial" w:hAnsi="Arial" w:cs="Arial"/>
          <w:sz w:val="22"/>
          <w:szCs w:val="22"/>
        </w:rPr>
        <w:t>όροι</w:t>
      </w:r>
      <w:r w:rsidRPr="008F79C1">
        <w:rPr>
          <w:rFonts w:ascii="Arial" w:hAnsi="Arial" w:cs="Arial"/>
          <w:spacing w:val="-2"/>
          <w:sz w:val="22"/>
          <w:szCs w:val="22"/>
        </w:rPr>
        <w:t xml:space="preserve"> </w:t>
      </w:r>
      <w:r w:rsidRPr="008F79C1">
        <w:rPr>
          <w:rFonts w:ascii="Arial" w:hAnsi="Arial" w:cs="Arial"/>
          <w:sz w:val="22"/>
          <w:szCs w:val="22"/>
        </w:rPr>
        <w:t>υποβολής</w:t>
      </w:r>
      <w:r w:rsidRPr="008F79C1">
        <w:rPr>
          <w:rFonts w:ascii="Arial" w:hAnsi="Arial" w:cs="Arial"/>
          <w:spacing w:val="-4"/>
          <w:sz w:val="22"/>
          <w:szCs w:val="22"/>
        </w:rPr>
        <w:t xml:space="preserve"> </w:t>
      </w:r>
      <w:r w:rsidRPr="008F79C1">
        <w:rPr>
          <w:rFonts w:ascii="Arial" w:hAnsi="Arial" w:cs="Arial"/>
          <w:sz w:val="22"/>
          <w:szCs w:val="22"/>
        </w:rPr>
        <w:t>προσφορών</w:t>
      </w:r>
    </w:p>
    <w:p w:rsidR="00F90AB9" w:rsidRPr="008F79C1" w:rsidRDefault="00F90AB9" w:rsidP="00F90AB9">
      <w:pPr>
        <w:pStyle w:val="ad"/>
        <w:spacing w:before="63" w:line="348" w:lineRule="auto"/>
        <w:ind w:right="1589"/>
        <w:rPr>
          <w:rFonts w:ascii="Arial" w:hAnsi="Arial" w:cs="Arial"/>
          <w:sz w:val="22"/>
          <w:szCs w:val="22"/>
        </w:rPr>
      </w:pPr>
      <w:r w:rsidRPr="008F79C1">
        <w:rPr>
          <w:rFonts w:ascii="Arial" w:hAnsi="Arial" w:cs="Arial"/>
          <w:sz w:val="22"/>
          <w:szCs w:val="22"/>
        </w:rPr>
        <w:t>Οι προσφορές υποβάλλονται με βάση τις απαιτήσεις που ορίζονται στην παρούσα Διακήρυξη.</w:t>
      </w:r>
      <w:r w:rsidRPr="008F79C1">
        <w:rPr>
          <w:rFonts w:ascii="Arial" w:hAnsi="Arial" w:cs="Arial"/>
          <w:spacing w:val="-47"/>
          <w:sz w:val="22"/>
          <w:szCs w:val="22"/>
        </w:rPr>
        <w:t xml:space="preserve">               </w:t>
      </w:r>
      <w:r w:rsidRPr="008F79C1">
        <w:rPr>
          <w:rFonts w:ascii="Arial" w:hAnsi="Arial" w:cs="Arial"/>
          <w:sz w:val="22"/>
          <w:szCs w:val="22"/>
        </w:rPr>
        <w:t>Δεν</w:t>
      </w:r>
      <w:r w:rsidRPr="008F79C1">
        <w:rPr>
          <w:rFonts w:ascii="Arial" w:hAnsi="Arial" w:cs="Arial"/>
          <w:spacing w:val="-2"/>
          <w:sz w:val="22"/>
          <w:szCs w:val="22"/>
        </w:rPr>
        <w:t xml:space="preserve"> </w:t>
      </w:r>
      <w:r w:rsidRPr="008F79C1">
        <w:rPr>
          <w:rFonts w:ascii="Arial" w:hAnsi="Arial" w:cs="Arial"/>
          <w:sz w:val="22"/>
          <w:szCs w:val="22"/>
        </w:rPr>
        <w:t>επιτρέπονται</w:t>
      </w:r>
      <w:r w:rsidRPr="008F79C1">
        <w:rPr>
          <w:rFonts w:ascii="Arial" w:hAnsi="Arial" w:cs="Arial"/>
          <w:spacing w:val="-4"/>
          <w:sz w:val="22"/>
          <w:szCs w:val="22"/>
        </w:rPr>
        <w:t xml:space="preserve"> </w:t>
      </w:r>
      <w:r w:rsidRPr="008F79C1">
        <w:rPr>
          <w:rFonts w:ascii="Arial" w:hAnsi="Arial" w:cs="Arial"/>
          <w:sz w:val="22"/>
          <w:szCs w:val="22"/>
        </w:rPr>
        <w:t>εναλλακτικές προσφορές.</w:t>
      </w:r>
    </w:p>
    <w:p w:rsidR="00F90AB9" w:rsidRPr="008F79C1" w:rsidRDefault="00F90AB9" w:rsidP="00F90AB9">
      <w:pPr>
        <w:pStyle w:val="ad"/>
        <w:ind w:right="375"/>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ένωση</w:t>
      </w:r>
      <w:r w:rsidRPr="008F79C1">
        <w:rPr>
          <w:rFonts w:ascii="Arial" w:hAnsi="Arial" w:cs="Arial"/>
          <w:spacing w:val="1"/>
          <w:sz w:val="22"/>
          <w:szCs w:val="22"/>
        </w:rPr>
        <w:t xml:space="preserve"> </w:t>
      </w:r>
      <w:r w:rsidRPr="008F79C1">
        <w:rPr>
          <w:rFonts w:ascii="Arial" w:hAnsi="Arial" w:cs="Arial"/>
          <w:sz w:val="22"/>
          <w:szCs w:val="22"/>
        </w:rPr>
        <w:t>Οικονομικών</w:t>
      </w:r>
      <w:r w:rsidRPr="008F79C1">
        <w:rPr>
          <w:rFonts w:ascii="Arial" w:hAnsi="Arial" w:cs="Arial"/>
          <w:spacing w:val="1"/>
          <w:sz w:val="22"/>
          <w:szCs w:val="22"/>
        </w:rPr>
        <w:t xml:space="preserve"> </w:t>
      </w:r>
      <w:r w:rsidRPr="008F79C1">
        <w:rPr>
          <w:rFonts w:ascii="Arial" w:hAnsi="Arial" w:cs="Arial"/>
          <w:sz w:val="22"/>
          <w:szCs w:val="22"/>
        </w:rPr>
        <w:t>Φορέων</w:t>
      </w:r>
      <w:r w:rsidRPr="008F79C1">
        <w:rPr>
          <w:rFonts w:ascii="Arial" w:hAnsi="Arial" w:cs="Arial"/>
          <w:spacing w:val="1"/>
          <w:sz w:val="22"/>
          <w:szCs w:val="22"/>
        </w:rPr>
        <w:t xml:space="preserve"> </w:t>
      </w:r>
      <w:r w:rsidRPr="008F79C1">
        <w:rPr>
          <w:rFonts w:ascii="Arial" w:hAnsi="Arial" w:cs="Arial"/>
          <w:sz w:val="22"/>
          <w:szCs w:val="22"/>
        </w:rPr>
        <w:t>υποβάλλει</w:t>
      </w:r>
      <w:r w:rsidRPr="008F79C1">
        <w:rPr>
          <w:rFonts w:ascii="Arial" w:hAnsi="Arial" w:cs="Arial"/>
          <w:spacing w:val="1"/>
          <w:sz w:val="22"/>
          <w:szCs w:val="22"/>
        </w:rPr>
        <w:t xml:space="preserve"> </w:t>
      </w:r>
      <w:r w:rsidRPr="008F79C1">
        <w:rPr>
          <w:rFonts w:ascii="Arial" w:hAnsi="Arial" w:cs="Arial"/>
          <w:sz w:val="22"/>
          <w:szCs w:val="22"/>
        </w:rPr>
        <w:t>κοινή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υπογράφεται</w:t>
      </w:r>
      <w:r w:rsidRPr="008F79C1">
        <w:rPr>
          <w:rFonts w:ascii="Arial" w:hAnsi="Arial" w:cs="Arial"/>
          <w:spacing w:val="1"/>
          <w:sz w:val="22"/>
          <w:szCs w:val="22"/>
        </w:rPr>
        <w:t xml:space="preserve"> </w:t>
      </w:r>
      <w:r w:rsidRPr="008F79C1">
        <w:rPr>
          <w:rFonts w:ascii="Arial" w:hAnsi="Arial" w:cs="Arial"/>
          <w:sz w:val="22"/>
          <w:szCs w:val="22"/>
        </w:rPr>
        <w:t>υποχρεωτικά</w:t>
      </w:r>
      <w:r w:rsidRPr="008F79C1">
        <w:rPr>
          <w:rFonts w:ascii="Arial" w:hAnsi="Arial" w:cs="Arial"/>
          <w:spacing w:val="1"/>
          <w:sz w:val="22"/>
          <w:szCs w:val="22"/>
        </w:rPr>
        <w:t xml:space="preserve"> </w:t>
      </w:r>
      <w:r w:rsidRPr="008F79C1">
        <w:rPr>
          <w:rFonts w:ascii="Arial" w:hAnsi="Arial" w:cs="Arial"/>
          <w:sz w:val="22"/>
          <w:szCs w:val="22"/>
        </w:rPr>
        <w:t>ηλεκτρονικά είτε από όλους τους Οικονομικούς Φορείς που αποτελούν την ένωση, είτε από εκπρόσωπό</w:t>
      </w:r>
      <w:r w:rsidRPr="008F79C1">
        <w:rPr>
          <w:rFonts w:ascii="Arial" w:hAnsi="Arial" w:cs="Arial"/>
          <w:spacing w:val="1"/>
          <w:sz w:val="22"/>
          <w:szCs w:val="22"/>
        </w:rPr>
        <w:t xml:space="preserve"> </w:t>
      </w:r>
      <w:r w:rsidRPr="008F79C1">
        <w:rPr>
          <w:rFonts w:ascii="Arial" w:hAnsi="Arial" w:cs="Arial"/>
          <w:sz w:val="22"/>
          <w:szCs w:val="22"/>
        </w:rPr>
        <w:t>τους νομίμως εξουσιοδοτημένο. Στην προσφορά, απαραιτήτως πρέπει να προσδιορίζεται η έκταση και το</w:t>
      </w:r>
      <w:r w:rsidRPr="008F79C1">
        <w:rPr>
          <w:rFonts w:ascii="Arial" w:hAnsi="Arial" w:cs="Arial"/>
          <w:spacing w:val="1"/>
          <w:sz w:val="22"/>
          <w:szCs w:val="22"/>
        </w:rPr>
        <w:t xml:space="preserve"> </w:t>
      </w:r>
      <w:r w:rsidRPr="008F79C1">
        <w:rPr>
          <w:rFonts w:ascii="Arial" w:hAnsi="Arial" w:cs="Arial"/>
          <w:sz w:val="22"/>
          <w:szCs w:val="22"/>
        </w:rPr>
        <w:t>είδος της συμμετοχής του (συμπεριλαμβανομένης της κατανομής αμοιβής μεταξύ τους) κάθε μέλους της</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καθώς</w:t>
      </w:r>
      <w:r w:rsidRPr="008F79C1">
        <w:rPr>
          <w:rFonts w:ascii="Arial" w:hAnsi="Arial" w:cs="Arial"/>
          <w:spacing w:val="-2"/>
          <w:sz w:val="22"/>
          <w:szCs w:val="22"/>
        </w:rPr>
        <w:t xml:space="preserve"> </w:t>
      </w:r>
      <w:r w:rsidRPr="008F79C1">
        <w:rPr>
          <w:rFonts w:ascii="Arial" w:hAnsi="Arial" w:cs="Arial"/>
          <w:sz w:val="22"/>
          <w:szCs w:val="22"/>
        </w:rPr>
        <w:t>και ο</w:t>
      </w:r>
      <w:r w:rsidRPr="008F79C1">
        <w:rPr>
          <w:rFonts w:ascii="Arial" w:hAnsi="Arial" w:cs="Arial"/>
          <w:spacing w:val="-2"/>
          <w:sz w:val="22"/>
          <w:szCs w:val="22"/>
        </w:rPr>
        <w:t xml:space="preserve"> </w:t>
      </w:r>
      <w:r w:rsidRPr="008F79C1">
        <w:rPr>
          <w:rFonts w:ascii="Arial" w:hAnsi="Arial" w:cs="Arial"/>
          <w:sz w:val="22"/>
          <w:szCs w:val="22"/>
        </w:rPr>
        <w:t>εκπρόσωπος/συντονιστής</w:t>
      </w:r>
      <w:r w:rsidRPr="008F79C1">
        <w:rPr>
          <w:rFonts w:ascii="Arial" w:hAnsi="Arial" w:cs="Arial"/>
          <w:spacing w:val="-1"/>
          <w:sz w:val="22"/>
          <w:szCs w:val="22"/>
        </w:rPr>
        <w:t xml:space="preserve"> </w:t>
      </w:r>
      <w:r w:rsidRPr="008F79C1">
        <w:rPr>
          <w:rFonts w:ascii="Arial" w:hAnsi="Arial" w:cs="Arial"/>
          <w:sz w:val="22"/>
          <w:szCs w:val="22"/>
        </w:rPr>
        <w:t>αυτής.</w:t>
      </w:r>
    </w:p>
    <w:p w:rsidR="00F90AB9" w:rsidRPr="008F79C1" w:rsidRDefault="00F90AB9" w:rsidP="00F90AB9">
      <w:pPr>
        <w:pStyle w:val="ad"/>
        <w:spacing w:before="118"/>
        <w:ind w:right="375"/>
        <w:rPr>
          <w:rFonts w:ascii="Arial" w:hAnsi="Arial" w:cs="Arial"/>
          <w:sz w:val="22"/>
          <w:szCs w:val="22"/>
        </w:rPr>
      </w:pPr>
      <w:r w:rsidRPr="008F79C1">
        <w:rPr>
          <w:rFonts w:ascii="Arial" w:hAnsi="Arial" w:cs="Arial"/>
          <w:sz w:val="22"/>
          <w:szCs w:val="22"/>
        </w:rPr>
        <w:t>Οι οικονομικοί φορείς μπορούν να αποσύρουν την προσφορά τους, πριν την καταληκτική ημερομηνία</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χωρίς</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έγκριση</w:t>
      </w:r>
      <w:r w:rsidRPr="008F79C1">
        <w:rPr>
          <w:rFonts w:ascii="Arial" w:hAnsi="Arial" w:cs="Arial"/>
          <w:spacing w:val="1"/>
          <w:sz w:val="22"/>
          <w:szCs w:val="22"/>
        </w:rPr>
        <w:t xml:space="preserve"> </w:t>
      </w:r>
      <w:r w:rsidRPr="008F79C1">
        <w:rPr>
          <w:rFonts w:ascii="Arial" w:hAnsi="Arial" w:cs="Arial"/>
          <w:sz w:val="22"/>
          <w:szCs w:val="22"/>
        </w:rPr>
        <w:t>εκ</w:t>
      </w:r>
      <w:r w:rsidRPr="008F79C1">
        <w:rPr>
          <w:rFonts w:ascii="Arial" w:hAnsi="Arial" w:cs="Arial"/>
          <w:spacing w:val="1"/>
          <w:sz w:val="22"/>
          <w:szCs w:val="22"/>
        </w:rPr>
        <w:t xml:space="preserve"> </w:t>
      </w:r>
      <w:r w:rsidRPr="008F79C1">
        <w:rPr>
          <w:rFonts w:ascii="Arial" w:hAnsi="Arial" w:cs="Arial"/>
          <w:sz w:val="22"/>
          <w:szCs w:val="22"/>
        </w:rPr>
        <w:t>μέρους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αποφαινομένου</w:t>
      </w:r>
      <w:r w:rsidRPr="008F79C1">
        <w:rPr>
          <w:rFonts w:ascii="Arial" w:hAnsi="Arial" w:cs="Arial"/>
          <w:spacing w:val="1"/>
          <w:sz w:val="22"/>
          <w:szCs w:val="22"/>
        </w:rPr>
        <w:t xml:space="preserve"> </w:t>
      </w:r>
      <w:r w:rsidRPr="008F79C1">
        <w:rPr>
          <w:rFonts w:ascii="Arial" w:hAnsi="Arial" w:cs="Arial"/>
          <w:sz w:val="22"/>
          <w:szCs w:val="22"/>
        </w:rPr>
        <w:t>οργάνου</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υποβάλλοντας</w:t>
      </w:r>
      <w:r w:rsidRPr="008F79C1">
        <w:rPr>
          <w:rFonts w:ascii="Arial" w:hAnsi="Arial" w:cs="Arial"/>
          <w:spacing w:val="1"/>
          <w:sz w:val="22"/>
          <w:szCs w:val="22"/>
        </w:rPr>
        <w:t xml:space="preserve"> </w:t>
      </w:r>
      <w:r w:rsidRPr="008F79C1">
        <w:rPr>
          <w:rFonts w:ascii="Arial" w:hAnsi="Arial" w:cs="Arial"/>
          <w:sz w:val="22"/>
          <w:szCs w:val="22"/>
        </w:rPr>
        <w:t>έγγραφη</w:t>
      </w:r>
      <w:r w:rsidRPr="008F79C1">
        <w:rPr>
          <w:rFonts w:ascii="Arial" w:hAnsi="Arial" w:cs="Arial"/>
          <w:spacing w:val="1"/>
          <w:sz w:val="22"/>
          <w:szCs w:val="22"/>
        </w:rPr>
        <w:t xml:space="preserve"> </w:t>
      </w:r>
      <w:r w:rsidRPr="008F79C1">
        <w:rPr>
          <w:rFonts w:ascii="Arial" w:hAnsi="Arial" w:cs="Arial"/>
          <w:sz w:val="22"/>
          <w:szCs w:val="22"/>
        </w:rPr>
        <w:t>ειδοποίηση</w:t>
      </w:r>
      <w:r w:rsidRPr="008F79C1">
        <w:rPr>
          <w:rFonts w:ascii="Arial" w:hAnsi="Arial" w:cs="Arial"/>
          <w:spacing w:val="1"/>
          <w:sz w:val="22"/>
          <w:szCs w:val="22"/>
        </w:rPr>
        <w:t xml:space="preserve"> </w:t>
      </w:r>
      <w:r w:rsidRPr="008F79C1">
        <w:rPr>
          <w:rFonts w:ascii="Arial" w:hAnsi="Arial" w:cs="Arial"/>
          <w:sz w:val="22"/>
          <w:szCs w:val="22"/>
        </w:rPr>
        <w:t>προς</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λειτουργικότητας «Επικοινωνία» του</w:t>
      </w:r>
      <w:r w:rsidRPr="008F79C1">
        <w:rPr>
          <w:rFonts w:ascii="Arial" w:hAnsi="Arial" w:cs="Arial"/>
          <w:spacing w:val="1"/>
          <w:sz w:val="22"/>
          <w:szCs w:val="22"/>
        </w:rPr>
        <w:t xml:space="preserve"> </w:t>
      </w:r>
      <w:r w:rsidRPr="008F79C1">
        <w:rPr>
          <w:rFonts w:ascii="Arial" w:hAnsi="Arial" w:cs="Arial"/>
          <w:sz w:val="22"/>
          <w:szCs w:val="22"/>
        </w:rPr>
        <w:t>ΕΣΗΔΗΣ.</w:t>
      </w:r>
    </w:p>
    <w:p w:rsidR="00F90AB9" w:rsidRPr="008F79C1" w:rsidRDefault="00F90AB9" w:rsidP="00F90AB9">
      <w:pPr>
        <w:pStyle w:val="ad"/>
        <w:spacing w:before="5"/>
        <w:jc w:val="left"/>
        <w:rPr>
          <w:rFonts w:ascii="Arial" w:hAnsi="Arial" w:cs="Arial"/>
          <w:sz w:val="22"/>
          <w:szCs w:val="22"/>
        </w:rPr>
      </w:pPr>
    </w:p>
    <w:p w:rsidR="00F90AB9" w:rsidRPr="008F79C1" w:rsidRDefault="00F90AB9" w:rsidP="00D35811">
      <w:pPr>
        <w:pStyle w:val="Heading3"/>
        <w:keepNext w:val="0"/>
        <w:widowControl w:val="0"/>
        <w:numPr>
          <w:ilvl w:val="2"/>
          <w:numId w:val="15"/>
        </w:numPr>
        <w:tabs>
          <w:tab w:val="left" w:pos="980"/>
        </w:tabs>
        <w:autoSpaceDE w:val="0"/>
        <w:autoSpaceDN w:val="0"/>
        <w:spacing w:before="0" w:after="0"/>
        <w:outlineLvl w:val="3"/>
        <w:rPr>
          <w:rFonts w:ascii="Arial" w:hAnsi="Arial" w:cs="Arial"/>
          <w:sz w:val="22"/>
          <w:szCs w:val="22"/>
        </w:rPr>
      </w:pPr>
      <w:bookmarkStart w:id="34" w:name="_bookmark33"/>
      <w:bookmarkEnd w:id="34"/>
      <w:r w:rsidRPr="008F79C1">
        <w:rPr>
          <w:rFonts w:ascii="Arial" w:hAnsi="Arial" w:cs="Arial"/>
          <w:sz w:val="22"/>
          <w:szCs w:val="22"/>
        </w:rPr>
        <w:t>Χρόνος</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Τρόπος</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5"/>
          <w:sz w:val="22"/>
          <w:szCs w:val="22"/>
        </w:rPr>
        <w:t xml:space="preserve"> </w:t>
      </w:r>
      <w:r w:rsidRPr="008F79C1">
        <w:rPr>
          <w:rFonts w:ascii="Arial" w:hAnsi="Arial" w:cs="Arial"/>
          <w:sz w:val="22"/>
          <w:szCs w:val="22"/>
        </w:rPr>
        <w:t>προσφορών</w:t>
      </w:r>
    </w:p>
    <w:p w:rsidR="00F90AB9" w:rsidRPr="008F79C1" w:rsidRDefault="00F90AB9" w:rsidP="00F90AB9">
      <w:pPr>
        <w:pStyle w:val="ad"/>
        <w:jc w:val="left"/>
        <w:rPr>
          <w:rFonts w:ascii="Arial" w:hAnsi="Arial" w:cs="Arial"/>
          <w:b/>
          <w:sz w:val="22"/>
          <w:szCs w:val="22"/>
        </w:rPr>
      </w:pPr>
    </w:p>
    <w:p w:rsidR="00F90AB9" w:rsidRPr="008F79C1" w:rsidRDefault="00F90AB9" w:rsidP="00D35811">
      <w:pPr>
        <w:pStyle w:val="af9"/>
        <w:widowControl w:val="0"/>
        <w:numPr>
          <w:ilvl w:val="3"/>
          <w:numId w:val="15"/>
        </w:numPr>
        <w:tabs>
          <w:tab w:val="left" w:pos="1097"/>
        </w:tabs>
        <w:suppressAutoHyphens w:val="0"/>
        <w:autoSpaceDE w:val="0"/>
        <w:autoSpaceDN w:val="0"/>
        <w:spacing w:before="176"/>
        <w:ind w:right="372" w:firstLine="0"/>
        <w:contextualSpacing w:val="0"/>
        <w:jc w:val="both"/>
        <w:rPr>
          <w:rFonts w:ascii="Arial" w:hAnsi="Arial" w:cs="Arial"/>
          <w:sz w:val="22"/>
          <w:szCs w:val="22"/>
        </w:rPr>
      </w:pPr>
      <w:r w:rsidRPr="008F79C1">
        <w:rPr>
          <w:rFonts w:ascii="Arial" w:hAnsi="Arial" w:cs="Arial"/>
          <w:sz w:val="22"/>
          <w:szCs w:val="22"/>
        </w:rPr>
        <w:t>Οι</w:t>
      </w:r>
      <w:r w:rsidRPr="008F79C1">
        <w:rPr>
          <w:rFonts w:ascii="Arial" w:hAnsi="Arial" w:cs="Arial"/>
          <w:spacing w:val="30"/>
          <w:sz w:val="22"/>
          <w:szCs w:val="22"/>
        </w:rPr>
        <w:t xml:space="preserve"> </w:t>
      </w:r>
      <w:r w:rsidRPr="008F79C1">
        <w:rPr>
          <w:rFonts w:ascii="Arial" w:hAnsi="Arial" w:cs="Arial"/>
          <w:sz w:val="22"/>
          <w:szCs w:val="22"/>
        </w:rPr>
        <w:t>προσφορές</w:t>
      </w:r>
      <w:r w:rsidRPr="008F79C1">
        <w:rPr>
          <w:rFonts w:ascii="Arial" w:hAnsi="Arial" w:cs="Arial"/>
          <w:spacing w:val="29"/>
          <w:sz w:val="22"/>
          <w:szCs w:val="22"/>
        </w:rPr>
        <w:t xml:space="preserve"> </w:t>
      </w:r>
      <w:r w:rsidRPr="008F79C1">
        <w:rPr>
          <w:rFonts w:ascii="Arial" w:hAnsi="Arial" w:cs="Arial"/>
          <w:sz w:val="22"/>
          <w:szCs w:val="22"/>
        </w:rPr>
        <w:t>υποβάλλονται</w:t>
      </w:r>
      <w:r w:rsidRPr="008F79C1">
        <w:rPr>
          <w:rFonts w:ascii="Arial" w:hAnsi="Arial" w:cs="Arial"/>
          <w:spacing w:val="27"/>
          <w:sz w:val="22"/>
          <w:szCs w:val="22"/>
        </w:rPr>
        <w:t xml:space="preserve"> </w:t>
      </w:r>
      <w:r w:rsidRPr="008F79C1">
        <w:rPr>
          <w:rFonts w:ascii="Arial" w:hAnsi="Arial" w:cs="Arial"/>
          <w:sz w:val="22"/>
          <w:szCs w:val="22"/>
        </w:rPr>
        <w:t>από</w:t>
      </w:r>
      <w:r w:rsidRPr="008F79C1">
        <w:rPr>
          <w:rFonts w:ascii="Arial" w:hAnsi="Arial" w:cs="Arial"/>
          <w:spacing w:val="30"/>
          <w:sz w:val="22"/>
          <w:szCs w:val="22"/>
        </w:rPr>
        <w:t xml:space="preserve"> </w:t>
      </w:r>
      <w:r w:rsidRPr="008F79C1">
        <w:rPr>
          <w:rFonts w:ascii="Arial" w:hAnsi="Arial" w:cs="Arial"/>
          <w:sz w:val="22"/>
          <w:szCs w:val="22"/>
        </w:rPr>
        <w:t>τους</w:t>
      </w:r>
      <w:r w:rsidRPr="008F79C1">
        <w:rPr>
          <w:rFonts w:ascii="Arial" w:hAnsi="Arial" w:cs="Arial"/>
          <w:spacing w:val="29"/>
          <w:sz w:val="22"/>
          <w:szCs w:val="22"/>
        </w:rPr>
        <w:t xml:space="preserve"> </w:t>
      </w:r>
      <w:r w:rsidRPr="008F79C1">
        <w:rPr>
          <w:rFonts w:ascii="Arial" w:hAnsi="Arial" w:cs="Arial"/>
          <w:sz w:val="22"/>
          <w:szCs w:val="22"/>
        </w:rPr>
        <w:t>ενδιαφερόμενους</w:t>
      </w:r>
      <w:r w:rsidRPr="008F79C1">
        <w:rPr>
          <w:rFonts w:ascii="Arial" w:hAnsi="Arial" w:cs="Arial"/>
          <w:spacing w:val="31"/>
          <w:sz w:val="22"/>
          <w:szCs w:val="22"/>
        </w:rPr>
        <w:t xml:space="preserve"> </w:t>
      </w:r>
      <w:r w:rsidRPr="008F79C1">
        <w:rPr>
          <w:rFonts w:ascii="Arial" w:hAnsi="Arial" w:cs="Arial"/>
          <w:sz w:val="22"/>
          <w:szCs w:val="22"/>
        </w:rPr>
        <w:t>ηλεκτρονικά,</w:t>
      </w:r>
      <w:r w:rsidRPr="008F79C1">
        <w:rPr>
          <w:rFonts w:ascii="Arial" w:hAnsi="Arial" w:cs="Arial"/>
          <w:spacing w:val="26"/>
          <w:sz w:val="22"/>
          <w:szCs w:val="22"/>
        </w:rPr>
        <w:t xml:space="preserve"> </w:t>
      </w:r>
      <w:r w:rsidRPr="008F79C1">
        <w:rPr>
          <w:rFonts w:ascii="Arial" w:hAnsi="Arial" w:cs="Arial"/>
          <w:sz w:val="22"/>
          <w:szCs w:val="22"/>
        </w:rPr>
        <w:t>μέσω</w:t>
      </w:r>
      <w:r w:rsidRPr="008F79C1">
        <w:rPr>
          <w:rFonts w:ascii="Arial" w:hAnsi="Arial" w:cs="Arial"/>
          <w:spacing w:val="26"/>
          <w:sz w:val="22"/>
          <w:szCs w:val="22"/>
        </w:rPr>
        <w:t xml:space="preserve"> </w:t>
      </w:r>
      <w:r w:rsidRPr="008F79C1">
        <w:rPr>
          <w:rFonts w:ascii="Arial" w:hAnsi="Arial" w:cs="Arial"/>
          <w:sz w:val="22"/>
          <w:szCs w:val="22"/>
        </w:rPr>
        <w:t>του</w:t>
      </w:r>
      <w:r w:rsidRPr="008F79C1">
        <w:rPr>
          <w:rFonts w:ascii="Arial" w:hAnsi="Arial" w:cs="Arial"/>
          <w:spacing w:val="29"/>
          <w:sz w:val="22"/>
          <w:szCs w:val="22"/>
        </w:rPr>
        <w:t xml:space="preserve"> </w:t>
      </w:r>
      <w:r w:rsidRPr="008F79C1">
        <w:rPr>
          <w:rFonts w:ascii="Arial" w:hAnsi="Arial" w:cs="Arial"/>
          <w:sz w:val="22"/>
          <w:szCs w:val="22"/>
        </w:rPr>
        <w:t>ΕΣΗΔΗΣ,</w:t>
      </w:r>
      <w:r w:rsidRPr="008F79C1">
        <w:rPr>
          <w:rFonts w:ascii="Arial" w:hAnsi="Arial" w:cs="Arial"/>
          <w:spacing w:val="29"/>
          <w:sz w:val="22"/>
          <w:szCs w:val="22"/>
        </w:rPr>
        <w:t xml:space="preserve"> </w:t>
      </w:r>
      <w:r w:rsidRPr="008F79C1">
        <w:rPr>
          <w:rFonts w:ascii="Arial" w:hAnsi="Arial" w:cs="Arial"/>
          <w:sz w:val="22"/>
          <w:szCs w:val="22"/>
        </w:rPr>
        <w:t>μέχρι</w:t>
      </w:r>
      <w:r w:rsidRPr="008F79C1">
        <w:rPr>
          <w:rFonts w:ascii="Arial" w:hAnsi="Arial" w:cs="Arial"/>
          <w:spacing w:val="-47"/>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καταληκτική</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ώρα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ορίζει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παρούσα</w:t>
      </w:r>
      <w:r w:rsidRPr="008F79C1">
        <w:rPr>
          <w:rFonts w:ascii="Arial" w:hAnsi="Arial" w:cs="Arial"/>
          <w:spacing w:val="1"/>
          <w:sz w:val="22"/>
          <w:szCs w:val="22"/>
        </w:rPr>
        <w:t xml:space="preserve"> </w:t>
      </w:r>
      <w:r w:rsidRPr="008F79C1">
        <w:rPr>
          <w:rFonts w:ascii="Arial" w:hAnsi="Arial" w:cs="Arial"/>
          <w:sz w:val="22"/>
          <w:szCs w:val="22"/>
        </w:rPr>
        <w:t>διακήρυξη,</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Ελληνική</w:t>
      </w:r>
      <w:r w:rsidRPr="008F79C1">
        <w:rPr>
          <w:rFonts w:ascii="Arial" w:hAnsi="Arial" w:cs="Arial"/>
          <w:spacing w:val="1"/>
          <w:sz w:val="22"/>
          <w:szCs w:val="22"/>
        </w:rPr>
        <w:t xml:space="preserve"> </w:t>
      </w:r>
      <w:r w:rsidRPr="008F79C1">
        <w:rPr>
          <w:rFonts w:ascii="Arial" w:hAnsi="Arial" w:cs="Arial"/>
          <w:sz w:val="22"/>
          <w:szCs w:val="22"/>
        </w:rPr>
        <w:t>Γλώσσα,</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ηλεκτρονικό φάκελο, σύμφωνα με τα αναφερόμενα στον ν.4412/2016, ιδίως στα άρθρα 36 και 37 και στην</w:t>
      </w:r>
      <w:r w:rsidRPr="008F79C1">
        <w:rPr>
          <w:rFonts w:ascii="Arial" w:hAnsi="Arial" w:cs="Arial"/>
          <w:spacing w:val="1"/>
          <w:sz w:val="22"/>
          <w:szCs w:val="22"/>
        </w:rPr>
        <w:t xml:space="preserve"> </w:t>
      </w:r>
      <w:r w:rsidRPr="008F79C1">
        <w:rPr>
          <w:rFonts w:ascii="Arial" w:hAnsi="Arial" w:cs="Arial"/>
          <w:sz w:val="22"/>
          <w:szCs w:val="22"/>
        </w:rPr>
        <w:t xml:space="preserve">κατ’ εξουσιοδότηση της παρ. 5 του άρθρου 36 του ν.4412/2016 εκδοθείσα </w:t>
      </w:r>
      <w:proofErr w:type="spellStart"/>
      <w:r w:rsidRPr="008F79C1">
        <w:rPr>
          <w:rFonts w:ascii="Arial" w:hAnsi="Arial" w:cs="Arial"/>
          <w:sz w:val="22"/>
          <w:szCs w:val="22"/>
        </w:rPr>
        <w:t>υπ΄</w:t>
      </w:r>
      <w:proofErr w:type="spellEnd"/>
      <w:r w:rsidRPr="008F79C1">
        <w:rPr>
          <w:rFonts w:ascii="Arial" w:hAnsi="Arial" w:cs="Arial"/>
          <w:sz w:val="22"/>
          <w:szCs w:val="22"/>
        </w:rPr>
        <w:t xml:space="preserve"> </w:t>
      </w:r>
      <w:proofErr w:type="spellStart"/>
      <w:r w:rsidRPr="008F79C1">
        <w:rPr>
          <w:rFonts w:ascii="Arial" w:hAnsi="Arial" w:cs="Arial"/>
          <w:sz w:val="22"/>
          <w:szCs w:val="22"/>
        </w:rPr>
        <w:t>αριθμ</w:t>
      </w:r>
      <w:proofErr w:type="spellEnd"/>
      <w:r w:rsidRPr="008F79C1">
        <w:rPr>
          <w:rFonts w:ascii="Arial" w:hAnsi="Arial" w:cs="Arial"/>
          <w:sz w:val="22"/>
          <w:szCs w:val="22"/>
        </w:rPr>
        <w:t>. 64233/08.06.2021</w:t>
      </w:r>
      <w:r w:rsidRPr="008F79C1">
        <w:rPr>
          <w:rFonts w:ascii="Arial" w:hAnsi="Arial" w:cs="Arial"/>
          <w:spacing w:val="1"/>
          <w:sz w:val="22"/>
          <w:szCs w:val="22"/>
        </w:rPr>
        <w:t xml:space="preserve"> </w:t>
      </w:r>
      <w:r w:rsidRPr="008F79C1">
        <w:rPr>
          <w:rFonts w:ascii="Arial" w:hAnsi="Arial" w:cs="Arial"/>
          <w:sz w:val="22"/>
          <w:szCs w:val="22"/>
        </w:rPr>
        <w:t>(Β΄2453/</w:t>
      </w:r>
      <w:r w:rsidRPr="008F79C1">
        <w:rPr>
          <w:rFonts w:ascii="Arial" w:hAnsi="Arial" w:cs="Arial"/>
          <w:spacing w:val="1"/>
          <w:sz w:val="22"/>
          <w:szCs w:val="22"/>
        </w:rPr>
        <w:t xml:space="preserve"> </w:t>
      </w:r>
      <w:r w:rsidRPr="008F79C1">
        <w:rPr>
          <w:rFonts w:ascii="Arial" w:hAnsi="Arial" w:cs="Arial"/>
          <w:sz w:val="22"/>
          <w:szCs w:val="22"/>
        </w:rPr>
        <w:t>09.06.2021)</w:t>
      </w:r>
      <w:r w:rsidRPr="008F79C1">
        <w:rPr>
          <w:rFonts w:ascii="Arial" w:hAnsi="Arial" w:cs="Arial"/>
          <w:spacing w:val="1"/>
          <w:sz w:val="22"/>
          <w:szCs w:val="22"/>
        </w:rPr>
        <w:t xml:space="preserve"> </w:t>
      </w:r>
      <w:r w:rsidRPr="008F79C1">
        <w:rPr>
          <w:rFonts w:ascii="Arial" w:hAnsi="Arial" w:cs="Arial"/>
          <w:sz w:val="22"/>
          <w:szCs w:val="22"/>
        </w:rPr>
        <w:t>Κοινή</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Υπουργών</w:t>
      </w:r>
      <w:r w:rsidRPr="008F79C1">
        <w:rPr>
          <w:rFonts w:ascii="Arial" w:hAnsi="Arial" w:cs="Arial"/>
          <w:spacing w:val="1"/>
          <w:sz w:val="22"/>
          <w:szCs w:val="22"/>
        </w:rPr>
        <w:t xml:space="preserve"> </w:t>
      </w:r>
      <w:r w:rsidRPr="008F79C1">
        <w:rPr>
          <w:rFonts w:ascii="Arial" w:hAnsi="Arial" w:cs="Arial"/>
          <w:sz w:val="22"/>
          <w:szCs w:val="22"/>
        </w:rPr>
        <w:t>Ανάπτυξης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Επενδύσεων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Ψηφιακής</w:t>
      </w:r>
      <w:r w:rsidRPr="008F79C1">
        <w:rPr>
          <w:rFonts w:ascii="Arial" w:hAnsi="Arial" w:cs="Arial"/>
          <w:spacing w:val="1"/>
          <w:sz w:val="22"/>
          <w:szCs w:val="22"/>
        </w:rPr>
        <w:t xml:space="preserve"> </w:t>
      </w:r>
      <w:r w:rsidRPr="008F79C1">
        <w:rPr>
          <w:rFonts w:ascii="Arial" w:hAnsi="Arial" w:cs="Arial"/>
          <w:sz w:val="22"/>
          <w:szCs w:val="22"/>
        </w:rPr>
        <w:t>Διακυβέρνησης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θέμα</w:t>
      </w:r>
      <w:r w:rsidRPr="008F79C1">
        <w:rPr>
          <w:rFonts w:ascii="Arial" w:hAnsi="Arial" w:cs="Arial"/>
          <w:spacing w:val="1"/>
          <w:sz w:val="22"/>
          <w:szCs w:val="22"/>
        </w:rPr>
        <w:t xml:space="preserve"> </w:t>
      </w:r>
      <w:r w:rsidRPr="008F79C1">
        <w:rPr>
          <w:rFonts w:ascii="Arial" w:hAnsi="Arial" w:cs="Arial"/>
          <w:sz w:val="22"/>
          <w:szCs w:val="22"/>
        </w:rPr>
        <w:t>«Ρυθμίσεις</w:t>
      </w:r>
      <w:r w:rsidRPr="008F79C1">
        <w:rPr>
          <w:rFonts w:ascii="Arial" w:hAnsi="Arial" w:cs="Arial"/>
          <w:spacing w:val="1"/>
          <w:sz w:val="22"/>
          <w:szCs w:val="22"/>
        </w:rPr>
        <w:t xml:space="preserve"> </w:t>
      </w:r>
      <w:r w:rsidRPr="008F79C1">
        <w:rPr>
          <w:rFonts w:ascii="Arial" w:hAnsi="Arial" w:cs="Arial"/>
          <w:sz w:val="22"/>
          <w:szCs w:val="22"/>
        </w:rPr>
        <w:t>τεχνικών</w:t>
      </w:r>
      <w:r w:rsidRPr="008F79C1">
        <w:rPr>
          <w:rFonts w:ascii="Arial" w:hAnsi="Arial" w:cs="Arial"/>
          <w:spacing w:val="1"/>
          <w:sz w:val="22"/>
          <w:szCs w:val="22"/>
        </w:rPr>
        <w:t xml:space="preserve"> </w:t>
      </w:r>
      <w:r w:rsidRPr="008F79C1">
        <w:rPr>
          <w:rFonts w:ascii="Arial" w:hAnsi="Arial" w:cs="Arial"/>
          <w:sz w:val="22"/>
          <w:szCs w:val="22"/>
        </w:rPr>
        <w:t>ζητημάτων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αφορούν</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ανάθεση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 Προμηθειών και Υπηρεσιών με χρήση των επιμέρους εργαλείων και διαδικασιών του Εθνικού</w:t>
      </w:r>
      <w:r w:rsidRPr="008F79C1">
        <w:rPr>
          <w:rFonts w:ascii="Arial" w:hAnsi="Arial" w:cs="Arial"/>
          <w:spacing w:val="1"/>
          <w:sz w:val="22"/>
          <w:szCs w:val="22"/>
        </w:rPr>
        <w:t xml:space="preserve"> </w:t>
      </w:r>
      <w:r w:rsidRPr="008F79C1">
        <w:rPr>
          <w:rFonts w:ascii="Arial" w:hAnsi="Arial" w:cs="Arial"/>
          <w:sz w:val="22"/>
          <w:szCs w:val="22"/>
        </w:rPr>
        <w:t>Συστήματος</w:t>
      </w:r>
      <w:r w:rsidRPr="008F79C1">
        <w:rPr>
          <w:rFonts w:ascii="Arial" w:hAnsi="Arial" w:cs="Arial"/>
          <w:spacing w:val="1"/>
          <w:sz w:val="22"/>
          <w:szCs w:val="22"/>
        </w:rPr>
        <w:t xml:space="preserve"> </w:t>
      </w:r>
      <w:r w:rsidRPr="008F79C1">
        <w:rPr>
          <w:rFonts w:ascii="Arial" w:hAnsi="Arial" w:cs="Arial"/>
          <w:sz w:val="22"/>
          <w:szCs w:val="22"/>
        </w:rPr>
        <w:t>Ηλεκτρονικών</w:t>
      </w:r>
      <w:r w:rsidRPr="008F79C1">
        <w:rPr>
          <w:rFonts w:ascii="Arial" w:hAnsi="Arial" w:cs="Arial"/>
          <w:spacing w:val="1"/>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w:t>
      </w:r>
      <w:r w:rsidRPr="008F79C1">
        <w:rPr>
          <w:rFonts w:ascii="Arial" w:hAnsi="Arial" w:cs="Arial"/>
          <w:spacing w:val="1"/>
          <w:sz w:val="22"/>
          <w:szCs w:val="22"/>
        </w:rPr>
        <w:t xml:space="preserve"> </w:t>
      </w:r>
      <w:r w:rsidRPr="008F79C1">
        <w:rPr>
          <w:rFonts w:ascii="Arial" w:hAnsi="Arial" w:cs="Arial"/>
          <w:sz w:val="22"/>
          <w:szCs w:val="22"/>
        </w:rPr>
        <w:t>(ΕΣΗΔΗΣ)» (εφεξής</w:t>
      </w:r>
      <w:r w:rsidRPr="008F79C1">
        <w:rPr>
          <w:rFonts w:ascii="Arial" w:hAnsi="Arial" w:cs="Arial"/>
          <w:spacing w:val="1"/>
          <w:sz w:val="22"/>
          <w:szCs w:val="22"/>
        </w:rPr>
        <w:t xml:space="preserve"> </w:t>
      </w:r>
      <w:r w:rsidRPr="008F79C1">
        <w:rPr>
          <w:rFonts w:ascii="Arial" w:hAnsi="Arial" w:cs="Arial"/>
          <w:sz w:val="22"/>
          <w:szCs w:val="22"/>
        </w:rPr>
        <w:t>Κ.Υ.Α.</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Προμήθειες</w:t>
      </w:r>
      <w:r w:rsidRPr="008F79C1">
        <w:rPr>
          <w:rFonts w:ascii="Arial" w:hAnsi="Arial" w:cs="Arial"/>
          <w:spacing w:val="1"/>
          <w:sz w:val="22"/>
          <w:szCs w:val="22"/>
        </w:rPr>
        <w:t xml:space="preserve"> </w:t>
      </w:r>
      <w:r w:rsidRPr="008F79C1">
        <w:rPr>
          <w:rFonts w:ascii="Arial" w:hAnsi="Arial" w:cs="Arial"/>
          <w:sz w:val="22"/>
          <w:szCs w:val="22"/>
        </w:rPr>
        <w:t>και Υπηρεσίες).</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συμμετοχή</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διαγωνισμό</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ενδιαφερόμενοι</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διαθέτουν</w:t>
      </w:r>
      <w:r w:rsidRPr="008F79C1">
        <w:rPr>
          <w:rFonts w:ascii="Arial" w:hAnsi="Arial" w:cs="Arial"/>
          <w:spacing w:val="1"/>
          <w:sz w:val="22"/>
          <w:szCs w:val="22"/>
        </w:rPr>
        <w:t xml:space="preserve"> </w:t>
      </w:r>
      <w:r w:rsidRPr="008F79C1">
        <w:rPr>
          <w:rFonts w:ascii="Arial" w:hAnsi="Arial" w:cs="Arial"/>
          <w:sz w:val="22"/>
          <w:szCs w:val="22"/>
        </w:rPr>
        <w:t>προηγμένη ηλεκτρονική υπογραφή που υποστηρίζεται τουλάχιστον από αναγνωρισμένο</w:t>
      </w:r>
      <w:r w:rsidRPr="008F79C1">
        <w:rPr>
          <w:rFonts w:ascii="Arial" w:hAnsi="Arial" w:cs="Arial"/>
          <w:spacing w:val="1"/>
          <w:sz w:val="22"/>
          <w:szCs w:val="22"/>
        </w:rPr>
        <w:t xml:space="preserve"> </w:t>
      </w:r>
      <w:r w:rsidRPr="008F79C1">
        <w:rPr>
          <w:rFonts w:ascii="Arial" w:hAnsi="Arial" w:cs="Arial"/>
          <w:sz w:val="22"/>
          <w:szCs w:val="22"/>
        </w:rPr>
        <w:t>(εγκεκριμένο)</w:t>
      </w:r>
      <w:r w:rsidRPr="008F79C1">
        <w:rPr>
          <w:rFonts w:ascii="Arial" w:hAnsi="Arial" w:cs="Arial"/>
          <w:spacing w:val="1"/>
          <w:sz w:val="22"/>
          <w:szCs w:val="22"/>
        </w:rPr>
        <w:t xml:space="preserve"> </w:t>
      </w:r>
      <w:r w:rsidRPr="008F79C1">
        <w:rPr>
          <w:rFonts w:ascii="Arial" w:hAnsi="Arial" w:cs="Arial"/>
          <w:sz w:val="22"/>
          <w:szCs w:val="22"/>
        </w:rPr>
        <w:t>πιστοποιητικό,</w:t>
      </w:r>
      <w:r w:rsidRPr="008F79C1">
        <w:rPr>
          <w:rFonts w:ascii="Arial" w:hAnsi="Arial" w:cs="Arial"/>
          <w:spacing w:val="1"/>
          <w:sz w:val="22"/>
          <w:szCs w:val="22"/>
        </w:rPr>
        <w:t xml:space="preserve"> </w:t>
      </w:r>
      <w:r w:rsidRPr="008F79C1">
        <w:rPr>
          <w:rFonts w:ascii="Arial" w:hAnsi="Arial" w:cs="Arial"/>
          <w:sz w:val="22"/>
          <w:szCs w:val="22"/>
        </w:rPr>
        <w:t>το οποίο</w:t>
      </w:r>
      <w:r w:rsidRPr="008F79C1">
        <w:rPr>
          <w:rFonts w:ascii="Arial" w:hAnsi="Arial" w:cs="Arial"/>
          <w:spacing w:val="1"/>
          <w:sz w:val="22"/>
          <w:szCs w:val="22"/>
        </w:rPr>
        <w:t xml:space="preserve"> </w:t>
      </w:r>
      <w:r w:rsidRPr="008F79C1">
        <w:rPr>
          <w:rFonts w:ascii="Arial" w:hAnsi="Arial" w:cs="Arial"/>
          <w:sz w:val="22"/>
          <w:szCs w:val="22"/>
        </w:rPr>
        <w:t>χορηγήθηκε</w:t>
      </w:r>
      <w:r w:rsidRPr="008F79C1">
        <w:rPr>
          <w:rFonts w:ascii="Arial" w:hAnsi="Arial" w:cs="Arial"/>
          <w:spacing w:val="1"/>
          <w:sz w:val="22"/>
          <w:szCs w:val="22"/>
        </w:rPr>
        <w:t xml:space="preserve"> </w:t>
      </w:r>
      <w:r w:rsidRPr="008F79C1">
        <w:rPr>
          <w:rFonts w:ascii="Arial" w:hAnsi="Arial" w:cs="Arial"/>
          <w:sz w:val="22"/>
          <w:szCs w:val="22"/>
        </w:rPr>
        <w:t xml:space="preserve">από </w:t>
      </w:r>
      <w:proofErr w:type="spellStart"/>
      <w:r w:rsidRPr="008F79C1">
        <w:rPr>
          <w:rFonts w:ascii="Arial" w:hAnsi="Arial" w:cs="Arial"/>
          <w:sz w:val="22"/>
          <w:szCs w:val="22"/>
        </w:rPr>
        <w:t>πάροχο</w:t>
      </w:r>
      <w:proofErr w:type="spellEnd"/>
      <w:r w:rsidRPr="008F79C1">
        <w:rPr>
          <w:rFonts w:ascii="Arial" w:hAnsi="Arial" w:cs="Arial"/>
          <w:sz w:val="22"/>
          <w:szCs w:val="22"/>
        </w:rPr>
        <w:t xml:space="preserve"> υπηρεσιών πιστοποίησης,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49"/>
          <w:sz w:val="22"/>
          <w:szCs w:val="22"/>
        </w:rPr>
        <w:t xml:space="preserve"> </w:t>
      </w:r>
      <w:r w:rsidRPr="008F79C1">
        <w:rPr>
          <w:rFonts w:ascii="Arial" w:hAnsi="Arial" w:cs="Arial"/>
          <w:sz w:val="22"/>
          <w:szCs w:val="22"/>
        </w:rPr>
        <w:t>οποίος περιλαμβάνεται</w:t>
      </w:r>
      <w:r w:rsidRPr="008F79C1">
        <w:rPr>
          <w:rFonts w:ascii="Arial" w:hAnsi="Arial" w:cs="Arial"/>
          <w:spacing w:val="1"/>
          <w:sz w:val="22"/>
          <w:szCs w:val="22"/>
        </w:rPr>
        <w:t xml:space="preserve"> </w:t>
      </w:r>
      <w:r w:rsidRPr="008F79C1">
        <w:rPr>
          <w:rFonts w:ascii="Arial" w:hAnsi="Arial" w:cs="Arial"/>
          <w:sz w:val="22"/>
          <w:szCs w:val="22"/>
        </w:rPr>
        <w:t xml:space="preserve">στον κατάλογο </w:t>
      </w:r>
      <w:proofErr w:type="spellStart"/>
      <w:r w:rsidRPr="008F79C1">
        <w:rPr>
          <w:rFonts w:ascii="Arial" w:hAnsi="Arial" w:cs="Arial"/>
          <w:sz w:val="22"/>
          <w:szCs w:val="22"/>
        </w:rPr>
        <w:t>εμπίστευσης</w:t>
      </w:r>
      <w:proofErr w:type="spellEnd"/>
      <w:r w:rsidRPr="008F79C1">
        <w:rPr>
          <w:rFonts w:ascii="Arial" w:hAnsi="Arial" w:cs="Arial"/>
          <w:sz w:val="22"/>
          <w:szCs w:val="22"/>
        </w:rPr>
        <w:t xml:space="preserve"> που προβλέπεται στην απόφαση 2009/767/ΕΚ και σύμφωνα με τα οριζόμενα</w:t>
      </w:r>
      <w:r w:rsidRPr="008F79C1">
        <w:rPr>
          <w:rFonts w:ascii="Arial" w:hAnsi="Arial" w:cs="Arial"/>
          <w:spacing w:val="1"/>
          <w:sz w:val="22"/>
          <w:szCs w:val="22"/>
        </w:rPr>
        <w:t xml:space="preserve"> </w:t>
      </w:r>
      <w:r w:rsidRPr="008F79C1">
        <w:rPr>
          <w:rFonts w:ascii="Arial" w:hAnsi="Arial" w:cs="Arial"/>
          <w:sz w:val="22"/>
          <w:szCs w:val="22"/>
        </w:rPr>
        <w:t>στο Κανονισμό</w:t>
      </w:r>
      <w:r w:rsidRPr="008F79C1">
        <w:rPr>
          <w:rFonts w:ascii="Arial" w:hAnsi="Arial" w:cs="Arial"/>
          <w:spacing w:val="1"/>
          <w:sz w:val="22"/>
          <w:szCs w:val="22"/>
        </w:rPr>
        <w:t xml:space="preserve"> </w:t>
      </w:r>
      <w:r w:rsidRPr="008F79C1">
        <w:rPr>
          <w:rFonts w:ascii="Arial" w:hAnsi="Arial" w:cs="Arial"/>
          <w:sz w:val="22"/>
          <w:szCs w:val="22"/>
        </w:rPr>
        <w:t>(ΕΕ) 910/2014</w:t>
      </w:r>
      <w:r w:rsidRPr="008F79C1">
        <w:rPr>
          <w:rFonts w:ascii="Arial" w:hAnsi="Arial" w:cs="Arial"/>
          <w:spacing w:val="1"/>
          <w:sz w:val="22"/>
          <w:szCs w:val="22"/>
        </w:rPr>
        <w:t xml:space="preserve"> </w:t>
      </w:r>
      <w:r w:rsidRPr="008F79C1">
        <w:rPr>
          <w:rFonts w:ascii="Arial" w:hAnsi="Arial" w:cs="Arial"/>
          <w:sz w:val="22"/>
          <w:szCs w:val="22"/>
        </w:rPr>
        <w:t>και να εγγραφούν</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ΕΣΗΔΗΣ, σύμφωνα με</w:t>
      </w:r>
      <w:r w:rsidRPr="008F79C1">
        <w:rPr>
          <w:rFonts w:ascii="Arial" w:hAnsi="Arial" w:cs="Arial"/>
          <w:spacing w:val="1"/>
          <w:sz w:val="22"/>
          <w:szCs w:val="22"/>
        </w:rPr>
        <w:t xml:space="preserve"> </w:t>
      </w:r>
      <w:r w:rsidRPr="008F79C1">
        <w:rPr>
          <w:rFonts w:ascii="Arial" w:hAnsi="Arial" w:cs="Arial"/>
          <w:sz w:val="22"/>
          <w:szCs w:val="22"/>
        </w:rPr>
        <w:t xml:space="preserve">την </w:t>
      </w:r>
      <w:proofErr w:type="spellStart"/>
      <w:r w:rsidRPr="008F79C1">
        <w:rPr>
          <w:rFonts w:ascii="Arial" w:hAnsi="Arial" w:cs="Arial"/>
          <w:sz w:val="22"/>
          <w:szCs w:val="22"/>
        </w:rPr>
        <w:t>περ</w:t>
      </w:r>
      <w:proofErr w:type="spellEnd"/>
      <w:r w:rsidRPr="008F79C1">
        <w:rPr>
          <w:rFonts w:ascii="Arial" w:hAnsi="Arial" w:cs="Arial"/>
          <w:sz w:val="22"/>
          <w:szCs w:val="22"/>
        </w:rPr>
        <w:t>. β</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 2</w:t>
      </w:r>
      <w:r w:rsidRPr="008F79C1">
        <w:rPr>
          <w:rFonts w:ascii="Arial" w:hAnsi="Arial" w:cs="Arial"/>
          <w:spacing w:val="49"/>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3"/>
          <w:sz w:val="22"/>
          <w:szCs w:val="22"/>
        </w:rPr>
        <w:t xml:space="preserve"> </w:t>
      </w:r>
      <w:r w:rsidRPr="008F79C1">
        <w:rPr>
          <w:rFonts w:ascii="Arial" w:hAnsi="Arial" w:cs="Arial"/>
          <w:sz w:val="22"/>
          <w:szCs w:val="22"/>
        </w:rPr>
        <w:t>37</w:t>
      </w:r>
      <w:r w:rsidRPr="008F79C1">
        <w:rPr>
          <w:rFonts w:ascii="Arial" w:hAnsi="Arial" w:cs="Arial"/>
          <w:spacing w:val="-3"/>
          <w:sz w:val="22"/>
          <w:szCs w:val="22"/>
        </w:rPr>
        <w:t xml:space="preserve"> </w:t>
      </w:r>
      <w:r w:rsidRPr="008F79C1">
        <w:rPr>
          <w:rFonts w:ascii="Arial" w:hAnsi="Arial" w:cs="Arial"/>
          <w:sz w:val="22"/>
          <w:szCs w:val="22"/>
        </w:rPr>
        <w:t>του ν.</w:t>
      </w:r>
      <w:r w:rsidRPr="008F79C1">
        <w:rPr>
          <w:rFonts w:ascii="Arial" w:hAnsi="Arial" w:cs="Arial"/>
          <w:spacing w:val="-4"/>
          <w:sz w:val="22"/>
          <w:szCs w:val="22"/>
        </w:rPr>
        <w:t xml:space="preserve"> </w:t>
      </w:r>
      <w:r w:rsidRPr="008F79C1">
        <w:rPr>
          <w:rFonts w:ascii="Arial" w:hAnsi="Arial" w:cs="Arial"/>
          <w:sz w:val="22"/>
          <w:szCs w:val="22"/>
        </w:rPr>
        <w:t>4412/2016</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3"/>
          <w:sz w:val="22"/>
          <w:szCs w:val="22"/>
        </w:rPr>
        <w:t xml:space="preserve"> </w:t>
      </w:r>
      <w:r w:rsidRPr="008F79C1">
        <w:rPr>
          <w:rFonts w:ascii="Arial" w:hAnsi="Arial" w:cs="Arial"/>
          <w:sz w:val="22"/>
          <w:szCs w:val="22"/>
        </w:rPr>
        <w:t>διατάξεις</w:t>
      </w:r>
      <w:r w:rsidRPr="008F79C1">
        <w:rPr>
          <w:rFonts w:ascii="Arial" w:hAnsi="Arial" w:cs="Arial"/>
          <w:spacing w:val="-2"/>
          <w:sz w:val="22"/>
          <w:szCs w:val="22"/>
        </w:rPr>
        <w:t xml:space="preserve"> </w:t>
      </w:r>
      <w:r w:rsidRPr="008F79C1">
        <w:rPr>
          <w:rFonts w:ascii="Arial" w:hAnsi="Arial" w:cs="Arial"/>
          <w:sz w:val="22"/>
          <w:szCs w:val="22"/>
        </w:rPr>
        <w:t>του άρθρου 6της</w:t>
      </w:r>
      <w:r w:rsidRPr="008F79C1">
        <w:rPr>
          <w:rFonts w:ascii="Arial" w:hAnsi="Arial" w:cs="Arial"/>
          <w:spacing w:val="-2"/>
          <w:sz w:val="22"/>
          <w:szCs w:val="22"/>
        </w:rPr>
        <w:t xml:space="preserve"> </w:t>
      </w:r>
      <w:r w:rsidRPr="008F79C1">
        <w:rPr>
          <w:rFonts w:ascii="Arial" w:hAnsi="Arial" w:cs="Arial"/>
          <w:sz w:val="22"/>
          <w:szCs w:val="22"/>
        </w:rPr>
        <w:t>Κ.Υ.Α.</w:t>
      </w:r>
      <w:r w:rsidRPr="008F79C1">
        <w:rPr>
          <w:rFonts w:ascii="Arial" w:hAnsi="Arial" w:cs="Arial"/>
          <w:spacing w:val="-2"/>
          <w:sz w:val="22"/>
          <w:szCs w:val="22"/>
        </w:rPr>
        <w:t xml:space="preserve"> </w:t>
      </w:r>
      <w:r w:rsidRPr="008F79C1">
        <w:rPr>
          <w:rFonts w:ascii="Arial" w:hAnsi="Arial" w:cs="Arial"/>
          <w:sz w:val="22"/>
          <w:szCs w:val="22"/>
        </w:rPr>
        <w:t>ΕΣΗΔΗΣ</w:t>
      </w:r>
      <w:r w:rsidRPr="008F79C1">
        <w:rPr>
          <w:rFonts w:ascii="Arial" w:hAnsi="Arial" w:cs="Arial"/>
          <w:spacing w:val="-2"/>
          <w:sz w:val="22"/>
          <w:szCs w:val="22"/>
        </w:rPr>
        <w:t xml:space="preserve"> </w:t>
      </w:r>
      <w:r w:rsidRPr="008F79C1">
        <w:rPr>
          <w:rFonts w:ascii="Arial" w:hAnsi="Arial" w:cs="Arial"/>
          <w:sz w:val="22"/>
          <w:szCs w:val="22"/>
        </w:rPr>
        <w:t>Προμήθειες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2"/>
          <w:sz w:val="22"/>
          <w:szCs w:val="22"/>
        </w:rPr>
        <w:t xml:space="preserve"> </w:t>
      </w:r>
      <w:r w:rsidRPr="008F79C1">
        <w:rPr>
          <w:rFonts w:ascii="Arial" w:hAnsi="Arial" w:cs="Arial"/>
          <w:sz w:val="22"/>
          <w:szCs w:val="22"/>
        </w:rPr>
        <w:t>Υπηρεσίες.</w:t>
      </w:r>
    </w:p>
    <w:p w:rsidR="00F90AB9" w:rsidRPr="008F79C1" w:rsidRDefault="00F90AB9" w:rsidP="00F90AB9">
      <w:pPr>
        <w:pStyle w:val="ad"/>
        <w:spacing w:before="12"/>
        <w:jc w:val="left"/>
        <w:rPr>
          <w:rFonts w:ascii="Arial" w:hAnsi="Arial" w:cs="Arial"/>
          <w:sz w:val="22"/>
          <w:szCs w:val="22"/>
        </w:rPr>
      </w:pPr>
    </w:p>
    <w:p w:rsidR="00F90AB9" w:rsidRPr="008F79C1" w:rsidRDefault="00F90AB9" w:rsidP="00D35811">
      <w:pPr>
        <w:pStyle w:val="af9"/>
        <w:widowControl w:val="0"/>
        <w:numPr>
          <w:ilvl w:val="3"/>
          <w:numId w:val="15"/>
        </w:numPr>
        <w:tabs>
          <w:tab w:val="left" w:pos="1097"/>
        </w:tabs>
        <w:suppressAutoHyphens w:val="0"/>
        <w:autoSpaceDE w:val="0"/>
        <w:autoSpaceDN w:val="0"/>
        <w:ind w:right="372" w:firstLine="0"/>
        <w:contextualSpacing w:val="0"/>
        <w:jc w:val="both"/>
        <w:rPr>
          <w:rFonts w:ascii="Arial" w:hAnsi="Arial" w:cs="Arial"/>
          <w:sz w:val="22"/>
          <w:szCs w:val="22"/>
        </w:rPr>
      </w:pPr>
      <w:r w:rsidRPr="008F79C1">
        <w:rPr>
          <w:rFonts w:ascii="Arial" w:hAnsi="Arial" w:cs="Arial"/>
          <w:sz w:val="22"/>
          <w:szCs w:val="22"/>
        </w:rPr>
        <w:t>Ο χρόνος υποβολής της προσφοράς μέσω του ΕΣΗΔΗΣ βεβαιώνεται αυτόματα από το ΕΣΗΔΗΣ με</w:t>
      </w:r>
      <w:r w:rsidRPr="008F79C1">
        <w:rPr>
          <w:rFonts w:ascii="Arial" w:hAnsi="Arial" w:cs="Arial"/>
          <w:spacing w:val="1"/>
          <w:sz w:val="22"/>
          <w:szCs w:val="22"/>
        </w:rPr>
        <w:t xml:space="preserve"> </w:t>
      </w:r>
      <w:r w:rsidRPr="008F79C1">
        <w:rPr>
          <w:rFonts w:ascii="Arial" w:hAnsi="Arial" w:cs="Arial"/>
          <w:sz w:val="22"/>
          <w:szCs w:val="22"/>
        </w:rPr>
        <w:t>υπηρεσίες χρονοσήμανσης, σύμφωνα με τα οριζόμενα στο άρθρο 37 του ν. 4412/2016 και τις διατάξεις του</w:t>
      </w:r>
      <w:r w:rsidRPr="008F79C1">
        <w:rPr>
          <w:rFonts w:ascii="Arial" w:hAnsi="Arial" w:cs="Arial"/>
          <w:spacing w:val="-47"/>
          <w:sz w:val="22"/>
          <w:szCs w:val="22"/>
        </w:rPr>
        <w:t xml:space="preserve">          </w:t>
      </w:r>
      <w:r w:rsidRPr="008F79C1">
        <w:rPr>
          <w:rFonts w:ascii="Arial" w:hAnsi="Arial" w:cs="Arial"/>
          <w:sz w:val="22"/>
          <w:szCs w:val="22"/>
        </w:rPr>
        <w:t>άρθρου</w:t>
      </w:r>
      <w:r w:rsidRPr="008F79C1">
        <w:rPr>
          <w:rFonts w:ascii="Arial" w:hAnsi="Arial" w:cs="Arial"/>
          <w:spacing w:val="-3"/>
          <w:sz w:val="22"/>
          <w:szCs w:val="22"/>
        </w:rPr>
        <w:t xml:space="preserve"> </w:t>
      </w:r>
      <w:r w:rsidRPr="008F79C1">
        <w:rPr>
          <w:rFonts w:ascii="Arial" w:hAnsi="Arial" w:cs="Arial"/>
          <w:sz w:val="22"/>
          <w:szCs w:val="22"/>
        </w:rPr>
        <w:t>10</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ως άνω</w:t>
      </w:r>
      <w:r w:rsidRPr="008F79C1">
        <w:rPr>
          <w:rFonts w:ascii="Arial" w:hAnsi="Arial" w:cs="Arial"/>
          <w:spacing w:val="-2"/>
          <w:sz w:val="22"/>
          <w:szCs w:val="22"/>
        </w:rPr>
        <w:t xml:space="preserve"> </w:t>
      </w:r>
      <w:r w:rsidRPr="008F79C1">
        <w:rPr>
          <w:rFonts w:ascii="Arial" w:hAnsi="Arial" w:cs="Arial"/>
          <w:sz w:val="22"/>
          <w:szCs w:val="22"/>
        </w:rPr>
        <w:t>κοινής υπουργικής απόφασης.</w:t>
      </w:r>
    </w:p>
    <w:p w:rsidR="00F90AB9" w:rsidRPr="008F79C1" w:rsidRDefault="00F90AB9" w:rsidP="00F90AB9">
      <w:pPr>
        <w:pStyle w:val="ad"/>
        <w:ind w:right="376"/>
        <w:rPr>
          <w:rFonts w:ascii="Arial" w:hAnsi="Arial" w:cs="Arial"/>
          <w:sz w:val="22"/>
          <w:szCs w:val="22"/>
        </w:rPr>
      </w:pPr>
      <w:r w:rsidRPr="008F79C1">
        <w:rPr>
          <w:rFonts w:ascii="Arial" w:hAnsi="Arial" w:cs="Arial"/>
          <w:sz w:val="22"/>
          <w:szCs w:val="22"/>
        </w:rPr>
        <w:t>Μετά την παρέλευση της</w:t>
      </w:r>
      <w:r w:rsidRPr="008F79C1">
        <w:rPr>
          <w:rFonts w:ascii="Arial" w:hAnsi="Arial" w:cs="Arial"/>
          <w:spacing w:val="1"/>
          <w:sz w:val="22"/>
          <w:szCs w:val="22"/>
        </w:rPr>
        <w:t xml:space="preserve"> </w:t>
      </w:r>
      <w:r w:rsidRPr="008F79C1">
        <w:rPr>
          <w:rFonts w:ascii="Arial" w:hAnsi="Arial" w:cs="Arial"/>
          <w:sz w:val="22"/>
          <w:szCs w:val="22"/>
        </w:rPr>
        <w:t>καταληκτικής</w:t>
      </w:r>
      <w:r w:rsidRPr="008F79C1">
        <w:rPr>
          <w:rFonts w:ascii="Arial" w:hAnsi="Arial" w:cs="Arial"/>
          <w:spacing w:val="1"/>
          <w:sz w:val="22"/>
          <w:szCs w:val="22"/>
        </w:rPr>
        <w:t xml:space="preserve"> </w:t>
      </w:r>
      <w:r w:rsidRPr="008F79C1">
        <w:rPr>
          <w:rFonts w:ascii="Arial" w:hAnsi="Arial" w:cs="Arial"/>
          <w:sz w:val="22"/>
          <w:szCs w:val="22"/>
        </w:rPr>
        <w:t>ημερομηνίας</w:t>
      </w:r>
      <w:r w:rsidRPr="008F79C1">
        <w:rPr>
          <w:rFonts w:ascii="Arial" w:hAnsi="Arial" w:cs="Arial"/>
          <w:spacing w:val="1"/>
          <w:sz w:val="22"/>
          <w:szCs w:val="22"/>
        </w:rPr>
        <w:t xml:space="preserve"> </w:t>
      </w:r>
      <w:r w:rsidRPr="008F79C1">
        <w:rPr>
          <w:rFonts w:ascii="Arial" w:hAnsi="Arial" w:cs="Arial"/>
          <w:sz w:val="22"/>
          <w:szCs w:val="22"/>
        </w:rPr>
        <w:t>και ώρας,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υπάρχει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δυνατότητα υποβολής</w:t>
      </w:r>
      <w:r w:rsidRPr="008F79C1">
        <w:rPr>
          <w:rFonts w:ascii="Arial" w:hAnsi="Arial" w:cs="Arial"/>
          <w:spacing w:val="1"/>
          <w:sz w:val="22"/>
          <w:szCs w:val="22"/>
        </w:rPr>
        <w:t xml:space="preserve"> </w:t>
      </w:r>
      <w:r w:rsidRPr="008F79C1">
        <w:rPr>
          <w:rFonts w:ascii="Arial" w:hAnsi="Arial" w:cs="Arial"/>
          <w:sz w:val="22"/>
          <w:szCs w:val="22"/>
        </w:rPr>
        <w:t>προσφοράς στο ΕΣΗΔΗΣ. Σε περιπτώσεις τεχνικής αδυναμίας λειτουργίας του ΕΣΗΔΗΣ, η αναθέτουσα αρχή</w:t>
      </w:r>
      <w:r w:rsidRPr="008F79C1">
        <w:rPr>
          <w:rFonts w:ascii="Arial" w:hAnsi="Arial" w:cs="Arial"/>
          <w:spacing w:val="-47"/>
          <w:sz w:val="22"/>
          <w:szCs w:val="22"/>
        </w:rPr>
        <w:t xml:space="preserve"> </w:t>
      </w:r>
      <w:r w:rsidRPr="008F79C1">
        <w:rPr>
          <w:rFonts w:ascii="Arial" w:hAnsi="Arial" w:cs="Arial"/>
          <w:sz w:val="22"/>
          <w:szCs w:val="22"/>
        </w:rPr>
        <w:t>ρυθμίζει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συνέχειας</w:t>
      </w:r>
      <w:r w:rsidRPr="008F79C1">
        <w:rPr>
          <w:rFonts w:ascii="Arial" w:hAnsi="Arial" w:cs="Arial"/>
          <w:spacing w:val="-2"/>
          <w:sz w:val="22"/>
          <w:szCs w:val="22"/>
        </w:rPr>
        <w:t xml:space="preserve"> </w:t>
      </w:r>
      <w:r w:rsidRPr="008F79C1">
        <w:rPr>
          <w:rFonts w:ascii="Arial" w:hAnsi="Arial" w:cs="Arial"/>
          <w:sz w:val="22"/>
          <w:szCs w:val="22"/>
        </w:rPr>
        <w:t>του διαγωνισμού</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αιτιολογημένη</w:t>
      </w:r>
      <w:r w:rsidRPr="008F79C1">
        <w:rPr>
          <w:rFonts w:ascii="Arial" w:hAnsi="Arial" w:cs="Arial"/>
          <w:spacing w:val="-2"/>
          <w:sz w:val="22"/>
          <w:szCs w:val="22"/>
        </w:rPr>
        <w:t xml:space="preserve"> </w:t>
      </w:r>
      <w:r w:rsidRPr="008F79C1">
        <w:rPr>
          <w:rFonts w:ascii="Arial" w:hAnsi="Arial" w:cs="Arial"/>
          <w:sz w:val="22"/>
          <w:szCs w:val="22"/>
        </w:rPr>
        <w:t>απόφασή</w:t>
      </w:r>
      <w:r w:rsidRPr="008F79C1">
        <w:rPr>
          <w:rFonts w:ascii="Arial" w:hAnsi="Arial" w:cs="Arial"/>
          <w:spacing w:val="-1"/>
          <w:sz w:val="22"/>
          <w:szCs w:val="22"/>
        </w:rPr>
        <w:t xml:space="preserve"> </w:t>
      </w:r>
      <w:r w:rsidRPr="008F79C1">
        <w:rPr>
          <w:rFonts w:ascii="Arial" w:hAnsi="Arial" w:cs="Arial"/>
          <w:sz w:val="22"/>
          <w:szCs w:val="22"/>
        </w:rPr>
        <w:t>της.</w:t>
      </w:r>
    </w:p>
    <w:p w:rsidR="00F90AB9" w:rsidRPr="008F79C1" w:rsidRDefault="00F90AB9" w:rsidP="00F90AB9">
      <w:pPr>
        <w:pStyle w:val="ad"/>
        <w:spacing w:before="1"/>
        <w:jc w:val="left"/>
        <w:rPr>
          <w:rFonts w:ascii="Arial" w:hAnsi="Arial" w:cs="Arial"/>
          <w:sz w:val="22"/>
          <w:szCs w:val="22"/>
        </w:rPr>
      </w:pPr>
    </w:p>
    <w:p w:rsidR="00F90AB9" w:rsidRPr="008F79C1" w:rsidRDefault="00F90AB9" w:rsidP="00D35811">
      <w:pPr>
        <w:pStyle w:val="af9"/>
        <w:widowControl w:val="0"/>
        <w:numPr>
          <w:ilvl w:val="3"/>
          <w:numId w:val="15"/>
        </w:numPr>
        <w:tabs>
          <w:tab w:val="left" w:pos="1148"/>
        </w:tabs>
        <w:suppressAutoHyphens w:val="0"/>
        <w:autoSpaceDE w:val="0"/>
        <w:autoSpaceDN w:val="0"/>
        <w:ind w:right="376" w:firstLine="0"/>
        <w:contextualSpacing w:val="0"/>
        <w:jc w:val="both"/>
        <w:rPr>
          <w:rFonts w:ascii="Arial" w:hAnsi="Arial" w:cs="Arial"/>
          <w:sz w:val="22"/>
          <w:szCs w:val="22"/>
        </w:rPr>
      </w:pPr>
      <w:r w:rsidRPr="008F79C1">
        <w:rPr>
          <w:rFonts w:ascii="Arial" w:hAnsi="Arial" w:cs="Arial"/>
          <w:sz w:val="22"/>
          <w:szCs w:val="22"/>
        </w:rPr>
        <w:t>Οι οικονομικοί φορείς υποβάλλουν με την προσφορά τους τα ακόλουθα σύμφωνα με τις διατάξεις</w:t>
      </w:r>
      <w:r w:rsidRPr="008F79C1">
        <w:rPr>
          <w:rFonts w:ascii="Arial" w:hAnsi="Arial" w:cs="Arial"/>
          <w:spacing w:val="-47"/>
          <w:sz w:val="22"/>
          <w:szCs w:val="22"/>
        </w:rPr>
        <w:t xml:space="preserve"> </w:t>
      </w:r>
      <w:r w:rsidRPr="008F79C1">
        <w:rPr>
          <w:rFonts w:ascii="Arial" w:hAnsi="Arial" w:cs="Arial"/>
          <w:sz w:val="22"/>
          <w:szCs w:val="22"/>
        </w:rPr>
        <w:t>του άρθρου</w:t>
      </w:r>
      <w:r w:rsidRPr="008F79C1">
        <w:rPr>
          <w:rFonts w:ascii="Arial" w:hAnsi="Arial" w:cs="Arial"/>
          <w:spacing w:val="-2"/>
          <w:sz w:val="22"/>
          <w:szCs w:val="22"/>
        </w:rPr>
        <w:t xml:space="preserve"> </w:t>
      </w:r>
      <w:r w:rsidRPr="008F79C1">
        <w:rPr>
          <w:rFonts w:ascii="Arial" w:hAnsi="Arial" w:cs="Arial"/>
          <w:sz w:val="22"/>
          <w:szCs w:val="22"/>
        </w:rPr>
        <w:t>13</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Κ.Υ.Α. ΕΣΗΔΗΣ</w:t>
      </w:r>
      <w:r w:rsidRPr="008F79C1">
        <w:rPr>
          <w:rFonts w:ascii="Arial" w:hAnsi="Arial" w:cs="Arial"/>
          <w:spacing w:val="-2"/>
          <w:sz w:val="22"/>
          <w:szCs w:val="22"/>
        </w:rPr>
        <w:t xml:space="preserve"> </w:t>
      </w:r>
      <w:r w:rsidRPr="008F79C1">
        <w:rPr>
          <w:rFonts w:ascii="Arial" w:hAnsi="Arial" w:cs="Arial"/>
          <w:sz w:val="22"/>
          <w:szCs w:val="22"/>
        </w:rPr>
        <w:t>Προμήθειες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Υπηρεσίες:</w:t>
      </w:r>
    </w:p>
    <w:p w:rsidR="00F90AB9" w:rsidRPr="008F79C1" w:rsidRDefault="00F90AB9" w:rsidP="00F90AB9">
      <w:pPr>
        <w:pStyle w:val="ad"/>
        <w:ind w:right="371"/>
        <w:rPr>
          <w:rFonts w:ascii="Arial" w:hAnsi="Arial" w:cs="Arial"/>
          <w:sz w:val="22"/>
          <w:szCs w:val="22"/>
        </w:rPr>
      </w:pPr>
      <w:r w:rsidRPr="008F79C1">
        <w:rPr>
          <w:rFonts w:ascii="Arial" w:hAnsi="Arial" w:cs="Arial"/>
          <w:sz w:val="22"/>
          <w:szCs w:val="22"/>
        </w:rPr>
        <w:t>(α) έναν ηλεκτρονικό (</w:t>
      </w:r>
      <w:proofErr w:type="spellStart"/>
      <w:r w:rsidRPr="008F79C1">
        <w:rPr>
          <w:rFonts w:ascii="Arial" w:hAnsi="Arial" w:cs="Arial"/>
          <w:sz w:val="22"/>
          <w:szCs w:val="22"/>
        </w:rPr>
        <w:t>υπο</w:t>
      </w:r>
      <w:proofErr w:type="spellEnd"/>
      <w:r w:rsidRPr="008F79C1">
        <w:rPr>
          <w:rFonts w:ascii="Arial" w:hAnsi="Arial" w:cs="Arial"/>
          <w:sz w:val="22"/>
          <w:szCs w:val="22"/>
        </w:rPr>
        <w:t xml:space="preserve">)φάκελο με την ένδειξη «Δικαιολογητικά </w:t>
      </w:r>
      <w:proofErr w:type="spellStart"/>
      <w:r w:rsidRPr="008F79C1">
        <w:rPr>
          <w:rFonts w:ascii="Arial" w:hAnsi="Arial" w:cs="Arial"/>
          <w:sz w:val="22"/>
          <w:szCs w:val="22"/>
        </w:rPr>
        <w:t>Συμμετοχής–Τεχνική</w:t>
      </w:r>
      <w:proofErr w:type="spellEnd"/>
      <w:r w:rsidRPr="008F79C1">
        <w:rPr>
          <w:rFonts w:ascii="Arial" w:hAnsi="Arial" w:cs="Arial"/>
          <w:sz w:val="22"/>
          <w:szCs w:val="22"/>
        </w:rPr>
        <w:t xml:space="preserve"> Προσφορά», στον</w:t>
      </w:r>
      <w:r w:rsidRPr="008F79C1">
        <w:rPr>
          <w:rFonts w:ascii="Arial" w:hAnsi="Arial" w:cs="Arial"/>
          <w:spacing w:val="1"/>
          <w:sz w:val="22"/>
          <w:szCs w:val="22"/>
        </w:rPr>
        <w:t xml:space="preserve"> </w:t>
      </w:r>
      <w:r w:rsidRPr="008F79C1">
        <w:rPr>
          <w:rFonts w:ascii="Arial" w:hAnsi="Arial" w:cs="Arial"/>
          <w:sz w:val="22"/>
          <w:szCs w:val="22"/>
        </w:rPr>
        <w:t>οποίο</w:t>
      </w:r>
      <w:r w:rsidRPr="008F79C1">
        <w:rPr>
          <w:rFonts w:ascii="Arial" w:hAnsi="Arial" w:cs="Arial"/>
          <w:spacing w:val="1"/>
          <w:sz w:val="22"/>
          <w:szCs w:val="22"/>
        </w:rPr>
        <w:t xml:space="preserve"> </w:t>
      </w:r>
      <w:r w:rsidRPr="008F79C1">
        <w:rPr>
          <w:rFonts w:ascii="Arial" w:hAnsi="Arial" w:cs="Arial"/>
          <w:sz w:val="22"/>
          <w:szCs w:val="22"/>
        </w:rPr>
        <w:t>περιλαμβάνεται</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σύνολο</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απαιτούμενων</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τεχνική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48"/>
          <w:sz w:val="22"/>
          <w:szCs w:val="22"/>
        </w:rPr>
        <w:t xml:space="preserve"> </w:t>
      </w:r>
      <w:r w:rsidRPr="008F79C1">
        <w:rPr>
          <w:rFonts w:ascii="Arial" w:hAnsi="Arial" w:cs="Arial"/>
          <w:sz w:val="22"/>
          <w:szCs w:val="22"/>
        </w:rPr>
        <w:t>σύμφωνα</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2"/>
          <w:sz w:val="22"/>
          <w:szCs w:val="22"/>
        </w:rPr>
        <w:t xml:space="preserve"> </w:t>
      </w:r>
      <w:r w:rsidRPr="008F79C1">
        <w:rPr>
          <w:rFonts w:ascii="Arial" w:hAnsi="Arial" w:cs="Arial"/>
          <w:sz w:val="22"/>
          <w:szCs w:val="22"/>
        </w:rPr>
        <w:t>της κείμενης</w:t>
      </w:r>
      <w:r w:rsidRPr="008F79C1">
        <w:rPr>
          <w:rFonts w:ascii="Arial" w:hAnsi="Arial" w:cs="Arial"/>
          <w:spacing w:val="-1"/>
          <w:sz w:val="22"/>
          <w:szCs w:val="22"/>
        </w:rPr>
        <w:t xml:space="preserve"> </w:t>
      </w:r>
      <w:r w:rsidRPr="008F79C1">
        <w:rPr>
          <w:rFonts w:ascii="Arial" w:hAnsi="Arial" w:cs="Arial"/>
          <w:sz w:val="22"/>
          <w:szCs w:val="22"/>
        </w:rPr>
        <w:t>νομοθεσίας και</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παρούσα.</w:t>
      </w:r>
    </w:p>
    <w:p w:rsidR="00F90AB9" w:rsidRPr="008F79C1" w:rsidRDefault="00F90AB9" w:rsidP="00F90AB9">
      <w:pPr>
        <w:pStyle w:val="ad"/>
        <w:spacing w:before="41"/>
        <w:ind w:right="371"/>
        <w:rPr>
          <w:rFonts w:ascii="Arial" w:hAnsi="Arial" w:cs="Arial"/>
          <w:sz w:val="22"/>
          <w:szCs w:val="22"/>
        </w:rPr>
      </w:pPr>
      <w:r w:rsidRPr="008F79C1">
        <w:rPr>
          <w:rFonts w:ascii="Arial" w:hAnsi="Arial" w:cs="Arial"/>
          <w:sz w:val="22"/>
          <w:szCs w:val="22"/>
        </w:rPr>
        <w:lastRenderedPageBreak/>
        <w:t xml:space="preserve"> (β) έναν ηλεκτρονικό (</w:t>
      </w:r>
      <w:proofErr w:type="spellStart"/>
      <w:r w:rsidRPr="008F79C1">
        <w:rPr>
          <w:rFonts w:ascii="Arial" w:hAnsi="Arial" w:cs="Arial"/>
          <w:sz w:val="22"/>
          <w:szCs w:val="22"/>
        </w:rPr>
        <w:t>υπο</w:t>
      </w:r>
      <w:proofErr w:type="spellEnd"/>
      <w:r w:rsidRPr="008F79C1">
        <w:rPr>
          <w:rFonts w:ascii="Arial" w:hAnsi="Arial" w:cs="Arial"/>
          <w:sz w:val="22"/>
          <w:szCs w:val="22"/>
        </w:rPr>
        <w:t>)φάκελο με την ένδειξη «Οικονομική Προσφορά», στον οποίο περιλαμβάνεται η</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οικονομικού</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σύνολο</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απαιτούμενων</w:t>
      </w:r>
      <w:r w:rsidRPr="008F79C1">
        <w:rPr>
          <w:rFonts w:ascii="Arial" w:hAnsi="Arial" w:cs="Arial"/>
          <w:spacing w:val="1"/>
          <w:sz w:val="22"/>
          <w:szCs w:val="22"/>
        </w:rPr>
        <w:t xml:space="preserve"> </w:t>
      </w:r>
      <w:r w:rsidRPr="008F79C1">
        <w:rPr>
          <w:rFonts w:ascii="Arial" w:hAnsi="Arial" w:cs="Arial"/>
          <w:sz w:val="22"/>
          <w:szCs w:val="22"/>
        </w:rPr>
        <w:t>δικαιολογητικών.</w:t>
      </w:r>
    </w:p>
    <w:p w:rsidR="00F90AB9" w:rsidRPr="008F79C1" w:rsidRDefault="00F90AB9" w:rsidP="00F90AB9">
      <w:pPr>
        <w:pStyle w:val="ad"/>
        <w:spacing w:before="121"/>
        <w:ind w:right="374"/>
        <w:rPr>
          <w:rFonts w:ascii="Arial" w:hAnsi="Arial" w:cs="Arial"/>
          <w:sz w:val="22"/>
          <w:szCs w:val="22"/>
        </w:rPr>
      </w:pPr>
      <w:r w:rsidRPr="008F79C1">
        <w:rPr>
          <w:rFonts w:ascii="Arial" w:hAnsi="Arial" w:cs="Arial"/>
          <w:sz w:val="22"/>
          <w:szCs w:val="22"/>
        </w:rPr>
        <w:t>Από τον Οικονομικό Φορέα σημαίνονται, με χρήση της σχετικής λειτουργικότητας του ΕΣΗΔΗΣ, τα στοιχεία</w:t>
      </w:r>
      <w:r w:rsidRPr="008F79C1">
        <w:rPr>
          <w:rFonts w:ascii="Arial" w:hAnsi="Arial" w:cs="Arial"/>
          <w:spacing w:val="1"/>
          <w:sz w:val="22"/>
          <w:szCs w:val="22"/>
        </w:rPr>
        <w:t xml:space="preserve"> </w:t>
      </w:r>
      <w:r w:rsidRPr="008F79C1">
        <w:rPr>
          <w:rFonts w:ascii="Arial" w:hAnsi="Arial" w:cs="Arial"/>
          <w:sz w:val="22"/>
          <w:szCs w:val="22"/>
        </w:rPr>
        <w:t>εκείνα της προσφοράς του που έχουν εμπιστευτικό χαρακτήρα σύμφωνα με τα οριζόμενα στο άρθρο 21</w:t>
      </w:r>
      <w:r w:rsidRPr="008F79C1">
        <w:rPr>
          <w:rFonts w:ascii="Arial" w:hAnsi="Arial" w:cs="Arial"/>
          <w:spacing w:val="1"/>
          <w:sz w:val="22"/>
          <w:szCs w:val="22"/>
        </w:rPr>
        <w:t xml:space="preserve"> </w:t>
      </w:r>
      <w:r w:rsidRPr="008F79C1">
        <w:rPr>
          <w:rFonts w:ascii="Arial" w:hAnsi="Arial" w:cs="Arial"/>
          <w:sz w:val="22"/>
          <w:szCs w:val="22"/>
        </w:rPr>
        <w:t>του ν. 4412/2016. Εφόσον ένας οικονομικός φορέας χαρακτηρίζει πληροφορίες ως εμπιστευτικές, λόγω</w:t>
      </w:r>
      <w:r w:rsidRPr="008F79C1">
        <w:rPr>
          <w:rFonts w:ascii="Arial" w:hAnsi="Arial" w:cs="Arial"/>
          <w:spacing w:val="1"/>
          <w:sz w:val="22"/>
          <w:szCs w:val="22"/>
        </w:rPr>
        <w:t xml:space="preserve"> </w:t>
      </w:r>
      <w:r w:rsidRPr="008F79C1">
        <w:rPr>
          <w:rFonts w:ascii="Arial" w:hAnsi="Arial" w:cs="Arial"/>
          <w:sz w:val="22"/>
          <w:szCs w:val="22"/>
        </w:rPr>
        <w:t>ύπαρξης τεχνικού ή εμπορικού απορρήτου, στη σχετική δήλωσή του, αναφέρει ρητά όλες τις σχετικές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1"/>
          <w:sz w:val="22"/>
          <w:szCs w:val="22"/>
        </w:rPr>
        <w:t xml:space="preserve"> </w:t>
      </w:r>
      <w:r w:rsidRPr="008F79C1">
        <w:rPr>
          <w:rFonts w:ascii="Arial" w:hAnsi="Arial" w:cs="Arial"/>
          <w:sz w:val="22"/>
          <w:szCs w:val="22"/>
        </w:rPr>
        <w:t>νόμου</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διοικητικές</w:t>
      </w:r>
      <w:r w:rsidRPr="008F79C1">
        <w:rPr>
          <w:rFonts w:ascii="Arial" w:hAnsi="Arial" w:cs="Arial"/>
          <w:spacing w:val="1"/>
          <w:sz w:val="22"/>
          <w:szCs w:val="22"/>
        </w:rPr>
        <w:t xml:space="preserve"> </w:t>
      </w:r>
      <w:r w:rsidRPr="008F79C1">
        <w:rPr>
          <w:rFonts w:ascii="Arial" w:hAnsi="Arial" w:cs="Arial"/>
          <w:sz w:val="22"/>
          <w:szCs w:val="22"/>
        </w:rPr>
        <w:t>πράξεις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επιβάλλουν</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εμπιστευτικότητα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συγκεκριμένης</w:t>
      </w:r>
      <w:r w:rsidRPr="008F79C1">
        <w:rPr>
          <w:rFonts w:ascii="Arial" w:hAnsi="Arial" w:cs="Arial"/>
          <w:spacing w:val="1"/>
          <w:sz w:val="22"/>
          <w:szCs w:val="22"/>
        </w:rPr>
        <w:t xml:space="preserve"> </w:t>
      </w:r>
      <w:r w:rsidRPr="008F79C1">
        <w:rPr>
          <w:rFonts w:ascii="Arial" w:hAnsi="Arial" w:cs="Arial"/>
          <w:sz w:val="22"/>
          <w:szCs w:val="22"/>
        </w:rPr>
        <w:t>πληροφορίας.</w:t>
      </w:r>
    </w:p>
    <w:p w:rsidR="00F90AB9" w:rsidRPr="008F79C1" w:rsidRDefault="00F90AB9" w:rsidP="00F90AB9">
      <w:pPr>
        <w:pStyle w:val="ad"/>
        <w:spacing w:before="119"/>
        <w:ind w:right="373"/>
        <w:rPr>
          <w:rFonts w:ascii="Arial" w:hAnsi="Arial" w:cs="Arial"/>
          <w:sz w:val="22"/>
          <w:szCs w:val="22"/>
        </w:rPr>
      </w:pPr>
      <w:r w:rsidRPr="008F79C1">
        <w:rPr>
          <w:rFonts w:ascii="Arial" w:hAnsi="Arial" w:cs="Arial"/>
          <w:sz w:val="22"/>
          <w:szCs w:val="22"/>
        </w:rPr>
        <w:t>Δεν χαρακτηρίζονται ως εμπιστευτικές, πληροφορίες σχετικά με τις τιμές μονάδας, τις προσφερόμενες</w:t>
      </w:r>
      <w:r w:rsidRPr="008F79C1">
        <w:rPr>
          <w:rFonts w:ascii="Arial" w:hAnsi="Arial" w:cs="Arial"/>
          <w:spacing w:val="1"/>
          <w:sz w:val="22"/>
          <w:szCs w:val="22"/>
        </w:rPr>
        <w:t xml:space="preserve"> </w:t>
      </w:r>
      <w:r w:rsidRPr="008F79C1">
        <w:rPr>
          <w:rFonts w:ascii="Arial" w:hAnsi="Arial" w:cs="Arial"/>
          <w:sz w:val="22"/>
          <w:szCs w:val="22"/>
        </w:rPr>
        <w:t>ποσότητες, την οικονομική προσφορά και τα στοιχεία της τεχνικής προσφοράς που χρησιμοποιούνται 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αξιολόγησή</w:t>
      </w:r>
      <w:r w:rsidRPr="008F79C1">
        <w:rPr>
          <w:rFonts w:ascii="Arial" w:hAnsi="Arial" w:cs="Arial"/>
          <w:spacing w:val="-1"/>
          <w:sz w:val="22"/>
          <w:szCs w:val="22"/>
        </w:rPr>
        <w:t xml:space="preserve"> </w:t>
      </w:r>
      <w:r w:rsidRPr="008F79C1">
        <w:rPr>
          <w:rFonts w:ascii="Arial" w:hAnsi="Arial" w:cs="Arial"/>
          <w:sz w:val="22"/>
          <w:szCs w:val="22"/>
        </w:rPr>
        <w:t>της.</w:t>
      </w:r>
    </w:p>
    <w:p w:rsidR="00F90AB9" w:rsidRPr="008F79C1" w:rsidRDefault="00F90AB9" w:rsidP="00D35811">
      <w:pPr>
        <w:pStyle w:val="af9"/>
        <w:widowControl w:val="0"/>
        <w:numPr>
          <w:ilvl w:val="3"/>
          <w:numId w:val="15"/>
        </w:numPr>
        <w:tabs>
          <w:tab w:val="left" w:pos="1098"/>
        </w:tabs>
        <w:suppressAutoHyphens w:val="0"/>
        <w:autoSpaceDE w:val="0"/>
        <w:autoSpaceDN w:val="0"/>
        <w:spacing w:before="121"/>
        <w:ind w:right="373" w:firstLine="0"/>
        <w:contextualSpacing w:val="0"/>
        <w:jc w:val="both"/>
        <w:rPr>
          <w:rFonts w:ascii="Arial" w:hAnsi="Arial" w:cs="Arial"/>
          <w:sz w:val="22"/>
          <w:szCs w:val="22"/>
        </w:rPr>
      </w:pP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καταχωρίσουν</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proofErr w:type="spellStart"/>
      <w:r w:rsidRPr="008F79C1">
        <w:rPr>
          <w:rFonts w:ascii="Arial" w:hAnsi="Arial" w:cs="Arial"/>
          <w:sz w:val="22"/>
          <w:szCs w:val="22"/>
        </w:rPr>
        <w:t>μεταδεδομένα</w:t>
      </w:r>
      <w:proofErr w:type="spellEnd"/>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συνημμένα</w:t>
      </w:r>
      <w:r w:rsidRPr="008F79C1">
        <w:rPr>
          <w:rFonts w:ascii="Arial" w:hAnsi="Arial" w:cs="Arial"/>
          <w:spacing w:val="1"/>
          <w:sz w:val="22"/>
          <w:szCs w:val="22"/>
        </w:rPr>
        <w:t xml:space="preserve"> </w:t>
      </w:r>
      <w:r w:rsidRPr="008F79C1">
        <w:rPr>
          <w:rFonts w:ascii="Arial" w:hAnsi="Arial" w:cs="Arial"/>
          <w:sz w:val="22"/>
          <w:szCs w:val="22"/>
        </w:rPr>
        <w:t>ηλεκτρονικά</w:t>
      </w:r>
      <w:r w:rsidRPr="008F79C1">
        <w:rPr>
          <w:rFonts w:ascii="Arial" w:hAnsi="Arial" w:cs="Arial"/>
          <w:spacing w:val="1"/>
          <w:sz w:val="22"/>
          <w:szCs w:val="22"/>
        </w:rPr>
        <w:t xml:space="preserve"> </w:t>
      </w:r>
      <w:r w:rsidRPr="008F79C1">
        <w:rPr>
          <w:rFonts w:ascii="Arial" w:hAnsi="Arial" w:cs="Arial"/>
          <w:sz w:val="22"/>
          <w:szCs w:val="22"/>
        </w:rPr>
        <w:t>αρχεία,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αφορούν</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συμμετοχής-τεχνικής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οικονομικής</w:t>
      </w:r>
      <w:r w:rsidRPr="008F79C1">
        <w:rPr>
          <w:rFonts w:ascii="Arial" w:hAnsi="Arial" w:cs="Arial"/>
          <w:spacing w:val="1"/>
          <w:sz w:val="22"/>
          <w:szCs w:val="22"/>
        </w:rPr>
        <w:t xml:space="preserve"> </w:t>
      </w:r>
      <w:r w:rsidRPr="008F79C1">
        <w:rPr>
          <w:rFonts w:ascii="Arial" w:hAnsi="Arial" w:cs="Arial"/>
          <w:sz w:val="22"/>
          <w:szCs w:val="22"/>
        </w:rPr>
        <w:t>προσφοράς τους στις αντίστοιχες ειδικές ηλεκτρονικές φόρμες του ΕΣΗΔΗΣ, στην συνέχεια, μέσω σχετικής</w:t>
      </w:r>
      <w:r w:rsidRPr="008F79C1">
        <w:rPr>
          <w:rFonts w:ascii="Arial" w:hAnsi="Arial" w:cs="Arial"/>
          <w:spacing w:val="1"/>
          <w:sz w:val="22"/>
          <w:szCs w:val="22"/>
        </w:rPr>
        <w:t xml:space="preserve"> </w:t>
      </w:r>
      <w:r w:rsidRPr="008F79C1">
        <w:rPr>
          <w:rFonts w:ascii="Arial" w:hAnsi="Arial" w:cs="Arial"/>
          <w:sz w:val="22"/>
          <w:szCs w:val="22"/>
        </w:rPr>
        <w:t>λειτουργικότητας,</w:t>
      </w:r>
      <w:r w:rsidRPr="008F79C1">
        <w:rPr>
          <w:rFonts w:ascii="Arial" w:hAnsi="Arial" w:cs="Arial"/>
          <w:spacing w:val="1"/>
          <w:sz w:val="22"/>
          <w:szCs w:val="22"/>
        </w:rPr>
        <w:t xml:space="preserve"> </w:t>
      </w:r>
      <w:r w:rsidRPr="008F79C1">
        <w:rPr>
          <w:rFonts w:ascii="Arial" w:hAnsi="Arial" w:cs="Arial"/>
          <w:sz w:val="22"/>
          <w:szCs w:val="22"/>
        </w:rPr>
        <w:t xml:space="preserve">εξάγουν αναφορές (εκτυπώσεις) σε μορφή ηλεκτρονικών αρχείων με </w:t>
      </w:r>
      <w:proofErr w:type="spellStart"/>
      <w:r w:rsidRPr="008F79C1">
        <w:rPr>
          <w:rFonts w:ascii="Arial" w:hAnsi="Arial" w:cs="Arial"/>
          <w:sz w:val="22"/>
          <w:szCs w:val="22"/>
        </w:rPr>
        <w:t>μορφότυπο</w:t>
      </w:r>
      <w:proofErr w:type="spellEnd"/>
      <w:r w:rsidRPr="008F79C1">
        <w:rPr>
          <w:rFonts w:ascii="Arial" w:hAnsi="Arial" w:cs="Arial"/>
          <w:sz w:val="22"/>
          <w:szCs w:val="22"/>
        </w:rPr>
        <w:t xml:space="preserve"> PDF,</w:t>
      </w:r>
      <w:r w:rsidRPr="008F79C1">
        <w:rPr>
          <w:rFonts w:ascii="Arial" w:hAnsi="Arial" w:cs="Arial"/>
          <w:spacing w:val="1"/>
          <w:sz w:val="22"/>
          <w:szCs w:val="22"/>
        </w:rPr>
        <w:t xml:space="preserve"> </w:t>
      </w:r>
      <w:r w:rsidRPr="008F79C1">
        <w:rPr>
          <w:rFonts w:ascii="Arial" w:hAnsi="Arial" w:cs="Arial"/>
          <w:sz w:val="22"/>
          <w:szCs w:val="22"/>
        </w:rPr>
        <w:t>τα οποία   αποτελούν συνοπτική αποτύπωση των καταχωρισμένων στοιχείων. Τα ηλεκτρονικά αρχεία των</w:t>
      </w:r>
      <w:r w:rsidRPr="008F79C1">
        <w:rPr>
          <w:rFonts w:ascii="Arial" w:hAnsi="Arial" w:cs="Arial"/>
          <w:spacing w:val="1"/>
          <w:sz w:val="22"/>
          <w:szCs w:val="22"/>
        </w:rPr>
        <w:t xml:space="preserve"> </w:t>
      </w:r>
      <w:r w:rsidRPr="008F79C1">
        <w:rPr>
          <w:rFonts w:ascii="Arial" w:hAnsi="Arial" w:cs="Arial"/>
          <w:sz w:val="22"/>
          <w:szCs w:val="22"/>
        </w:rPr>
        <w:t>εν λόγω αναφορών (εκτυπώσεων) υπογράφονται ψηφιακά, σύμφωνα με τις προβλεπόμενες διατάξεις</w:t>
      </w:r>
      <w:r w:rsidRPr="008F79C1">
        <w:rPr>
          <w:rFonts w:ascii="Arial" w:hAnsi="Arial" w:cs="Arial"/>
          <w:spacing w:val="1"/>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περ</w:t>
      </w:r>
      <w:proofErr w:type="spellEnd"/>
      <w:r w:rsidRPr="008F79C1">
        <w:rPr>
          <w:rFonts w:ascii="Arial" w:hAnsi="Arial" w:cs="Arial"/>
          <w:sz w:val="22"/>
          <w:szCs w:val="22"/>
        </w:rPr>
        <w:t>. β της παρ. 2 του άρθρου 37) και επισυνάπτονται από τον Οικονομικό Φορέα στους αντίστοιχους</w:t>
      </w:r>
      <w:r w:rsidRPr="008F79C1">
        <w:rPr>
          <w:rFonts w:ascii="Arial" w:hAnsi="Arial" w:cs="Arial"/>
          <w:spacing w:val="1"/>
          <w:sz w:val="22"/>
          <w:szCs w:val="22"/>
        </w:rPr>
        <w:t xml:space="preserve"> </w:t>
      </w:r>
      <w:proofErr w:type="spellStart"/>
      <w:r w:rsidRPr="008F79C1">
        <w:rPr>
          <w:rFonts w:ascii="Arial" w:hAnsi="Arial" w:cs="Arial"/>
          <w:sz w:val="22"/>
          <w:szCs w:val="22"/>
        </w:rPr>
        <w:t>υποφακέλους</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Επισημαίνεται</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εξαγωγή</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επισύναψη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προαναφερθέντων</w:t>
      </w:r>
      <w:r w:rsidRPr="008F79C1">
        <w:rPr>
          <w:rFonts w:ascii="Arial" w:hAnsi="Arial" w:cs="Arial"/>
          <w:spacing w:val="1"/>
          <w:sz w:val="22"/>
          <w:szCs w:val="22"/>
        </w:rPr>
        <w:t xml:space="preserve"> </w:t>
      </w:r>
      <w:r w:rsidRPr="008F79C1">
        <w:rPr>
          <w:rFonts w:ascii="Arial" w:hAnsi="Arial" w:cs="Arial"/>
          <w:sz w:val="22"/>
          <w:szCs w:val="22"/>
        </w:rPr>
        <w:t>αναφορών</w:t>
      </w:r>
      <w:r w:rsidRPr="008F79C1">
        <w:rPr>
          <w:rFonts w:ascii="Arial" w:hAnsi="Arial" w:cs="Arial"/>
          <w:spacing w:val="1"/>
          <w:sz w:val="22"/>
          <w:szCs w:val="22"/>
        </w:rPr>
        <w:t xml:space="preserve"> </w:t>
      </w:r>
      <w:r w:rsidRPr="008F79C1">
        <w:rPr>
          <w:rFonts w:ascii="Arial" w:hAnsi="Arial" w:cs="Arial"/>
          <w:sz w:val="22"/>
          <w:szCs w:val="22"/>
        </w:rPr>
        <w:t xml:space="preserve">(εκτυπώσεων) δύναται να πραγματοποιείται για κάθε </w:t>
      </w:r>
      <w:proofErr w:type="spellStart"/>
      <w:r w:rsidRPr="008F79C1">
        <w:rPr>
          <w:rFonts w:ascii="Arial" w:hAnsi="Arial" w:cs="Arial"/>
          <w:sz w:val="22"/>
          <w:szCs w:val="22"/>
        </w:rPr>
        <w:t>υποφακέλο</w:t>
      </w:r>
      <w:proofErr w:type="spellEnd"/>
      <w:r w:rsidRPr="008F79C1">
        <w:rPr>
          <w:rFonts w:ascii="Arial" w:hAnsi="Arial" w:cs="Arial"/>
          <w:spacing w:val="1"/>
          <w:sz w:val="22"/>
          <w:szCs w:val="22"/>
        </w:rPr>
        <w:t xml:space="preserve"> </w:t>
      </w:r>
      <w:r w:rsidRPr="008F79C1">
        <w:rPr>
          <w:rFonts w:ascii="Arial" w:hAnsi="Arial" w:cs="Arial"/>
          <w:sz w:val="22"/>
          <w:szCs w:val="22"/>
        </w:rPr>
        <w:t>ξεχωριστά, από τη στιγμή που έχει</w:t>
      </w:r>
      <w:r w:rsidRPr="008F79C1">
        <w:rPr>
          <w:rFonts w:ascii="Arial" w:hAnsi="Arial" w:cs="Arial"/>
          <w:spacing w:val="1"/>
          <w:sz w:val="22"/>
          <w:szCs w:val="22"/>
        </w:rPr>
        <w:t xml:space="preserve"> </w:t>
      </w:r>
      <w:r w:rsidRPr="008F79C1">
        <w:rPr>
          <w:rFonts w:ascii="Arial" w:hAnsi="Arial" w:cs="Arial"/>
          <w:sz w:val="22"/>
          <w:szCs w:val="22"/>
        </w:rPr>
        <w:t>ολοκληρωθεί</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καταχώριση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στοιχείων</w:t>
      </w:r>
      <w:r w:rsidRPr="008F79C1">
        <w:rPr>
          <w:rFonts w:ascii="Arial" w:hAnsi="Arial" w:cs="Arial"/>
          <w:spacing w:val="-3"/>
          <w:sz w:val="22"/>
          <w:szCs w:val="22"/>
        </w:rPr>
        <w:t xml:space="preserve"> </w:t>
      </w:r>
      <w:r w:rsidRPr="008F79C1">
        <w:rPr>
          <w:rFonts w:ascii="Arial" w:hAnsi="Arial" w:cs="Arial"/>
          <w:sz w:val="22"/>
          <w:szCs w:val="22"/>
        </w:rPr>
        <w:t>σε αυτόν.</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Heading3"/>
        <w:ind w:left="413" w:right="376"/>
        <w:jc w:val="both"/>
        <w:rPr>
          <w:rFonts w:ascii="Arial" w:hAnsi="Arial" w:cs="Arial"/>
          <w:sz w:val="22"/>
          <w:szCs w:val="22"/>
        </w:rPr>
      </w:pPr>
      <w:r w:rsidRPr="008F79C1">
        <w:rPr>
          <w:rFonts w:ascii="Arial" w:hAnsi="Arial" w:cs="Arial"/>
          <w:sz w:val="22"/>
          <w:szCs w:val="22"/>
        </w:rPr>
        <w:t>Καθώς, οι τεχνικές προδιαγραφές και οι οικονομικοί όροι δεν μπορούν να αποτυπωθούν στο σύνολό</w:t>
      </w:r>
      <w:r w:rsidRPr="008F79C1">
        <w:rPr>
          <w:rFonts w:ascii="Arial" w:hAnsi="Arial" w:cs="Arial"/>
          <w:spacing w:val="1"/>
          <w:sz w:val="22"/>
          <w:szCs w:val="22"/>
        </w:rPr>
        <w:t xml:space="preserve"> </w:t>
      </w:r>
      <w:r w:rsidRPr="008F79C1">
        <w:rPr>
          <w:rFonts w:ascii="Arial" w:hAnsi="Arial" w:cs="Arial"/>
          <w:sz w:val="22"/>
          <w:szCs w:val="22"/>
        </w:rPr>
        <w:t>τους στις ειδικές ηλεκτρονικές φόρμες του συστήματος, εκτός των ανωτέρω θα πρέπει να υποβληθεί</w:t>
      </w:r>
      <w:r w:rsidRPr="008F79C1">
        <w:rPr>
          <w:rFonts w:ascii="Arial" w:hAnsi="Arial" w:cs="Arial"/>
          <w:spacing w:val="1"/>
          <w:sz w:val="22"/>
          <w:szCs w:val="22"/>
        </w:rPr>
        <w:t xml:space="preserve"> </w:t>
      </w:r>
      <w:r w:rsidRPr="008F79C1">
        <w:rPr>
          <w:rFonts w:ascii="Arial" w:hAnsi="Arial" w:cs="Arial"/>
          <w:sz w:val="22"/>
          <w:szCs w:val="22"/>
        </w:rPr>
        <w:t>επιπλέον</w:t>
      </w:r>
      <w:r w:rsidRPr="008F79C1">
        <w:rPr>
          <w:rFonts w:ascii="Arial" w:hAnsi="Arial" w:cs="Arial"/>
          <w:spacing w:val="1"/>
          <w:sz w:val="22"/>
          <w:szCs w:val="22"/>
        </w:rPr>
        <w:t xml:space="preserve"> </w:t>
      </w:r>
      <w:r w:rsidRPr="008F79C1">
        <w:rPr>
          <w:rFonts w:ascii="Arial" w:hAnsi="Arial" w:cs="Arial"/>
          <w:sz w:val="22"/>
          <w:szCs w:val="22"/>
        </w:rPr>
        <w:t>τεχνική</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συντάσσεται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47"/>
          <w:sz w:val="22"/>
          <w:szCs w:val="22"/>
        </w:rPr>
        <w:t xml:space="preserve"> </w:t>
      </w:r>
      <w:r w:rsidRPr="008F79C1">
        <w:rPr>
          <w:rFonts w:ascii="Arial" w:hAnsi="Arial" w:cs="Arial"/>
          <w:sz w:val="22"/>
          <w:szCs w:val="22"/>
        </w:rPr>
        <w:t>αναλυτικά</w:t>
      </w:r>
      <w:r w:rsidRPr="008F79C1">
        <w:rPr>
          <w:rFonts w:ascii="Arial" w:hAnsi="Arial" w:cs="Arial"/>
          <w:spacing w:val="-3"/>
          <w:sz w:val="22"/>
          <w:szCs w:val="22"/>
        </w:rPr>
        <w:t xml:space="preserve"> </w:t>
      </w:r>
      <w:r w:rsidRPr="008F79C1">
        <w:rPr>
          <w:rFonts w:ascii="Arial" w:hAnsi="Arial" w:cs="Arial"/>
          <w:sz w:val="22"/>
          <w:szCs w:val="22"/>
        </w:rPr>
        <w:t>αναφερόμενα</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κατωτέρω</w:t>
      </w:r>
      <w:r w:rsidRPr="008F79C1">
        <w:rPr>
          <w:rFonts w:ascii="Arial" w:hAnsi="Arial" w:cs="Arial"/>
          <w:spacing w:val="-1"/>
          <w:sz w:val="22"/>
          <w:szCs w:val="22"/>
        </w:rPr>
        <w:t xml:space="preserve"> </w:t>
      </w:r>
      <w:r w:rsidRPr="008F79C1">
        <w:rPr>
          <w:rFonts w:ascii="Arial" w:hAnsi="Arial" w:cs="Arial"/>
          <w:sz w:val="22"/>
          <w:szCs w:val="22"/>
        </w:rPr>
        <w:t>παραγράφους</w:t>
      </w:r>
      <w:r w:rsidRPr="008F79C1">
        <w:rPr>
          <w:rFonts w:ascii="Arial" w:hAnsi="Arial" w:cs="Arial"/>
          <w:spacing w:val="-1"/>
          <w:sz w:val="22"/>
          <w:szCs w:val="22"/>
        </w:rPr>
        <w:t xml:space="preserve"> </w:t>
      </w:r>
      <w:r w:rsidRPr="008F79C1">
        <w:rPr>
          <w:rFonts w:ascii="Arial" w:hAnsi="Arial" w:cs="Arial"/>
          <w:sz w:val="22"/>
          <w:szCs w:val="22"/>
        </w:rPr>
        <w:t>2.4.3. και</w:t>
      </w:r>
      <w:r w:rsidRPr="008F79C1">
        <w:rPr>
          <w:rFonts w:ascii="Arial" w:hAnsi="Arial" w:cs="Arial"/>
          <w:spacing w:val="-1"/>
          <w:sz w:val="22"/>
          <w:szCs w:val="22"/>
        </w:rPr>
        <w:t xml:space="preserve"> </w:t>
      </w:r>
      <w:r w:rsidRPr="008F79C1">
        <w:rPr>
          <w:rFonts w:ascii="Arial" w:hAnsi="Arial" w:cs="Arial"/>
          <w:sz w:val="22"/>
          <w:szCs w:val="22"/>
        </w:rPr>
        <w:t>2.4.4.</w:t>
      </w:r>
    </w:p>
    <w:p w:rsidR="00F90AB9" w:rsidRPr="008F79C1" w:rsidRDefault="00F90AB9" w:rsidP="00F90AB9">
      <w:pPr>
        <w:pStyle w:val="ad"/>
        <w:spacing w:before="12"/>
        <w:jc w:val="left"/>
        <w:rPr>
          <w:rFonts w:ascii="Arial" w:hAnsi="Arial" w:cs="Arial"/>
          <w:b/>
          <w:sz w:val="22"/>
          <w:szCs w:val="22"/>
        </w:rPr>
      </w:pPr>
    </w:p>
    <w:p w:rsidR="00F90AB9" w:rsidRPr="008F79C1" w:rsidRDefault="00F90AB9" w:rsidP="00D35811">
      <w:pPr>
        <w:pStyle w:val="af9"/>
        <w:widowControl w:val="0"/>
        <w:numPr>
          <w:ilvl w:val="3"/>
          <w:numId w:val="15"/>
        </w:numPr>
        <w:tabs>
          <w:tab w:val="left" w:pos="1098"/>
        </w:tabs>
        <w:suppressAutoHyphens w:val="0"/>
        <w:autoSpaceDE w:val="0"/>
        <w:autoSpaceDN w:val="0"/>
        <w:ind w:right="382" w:firstLine="0"/>
        <w:contextualSpacing w:val="0"/>
        <w:jc w:val="both"/>
        <w:rPr>
          <w:rFonts w:ascii="Arial" w:hAnsi="Arial" w:cs="Arial"/>
          <w:sz w:val="22"/>
          <w:szCs w:val="22"/>
        </w:rPr>
      </w:pPr>
      <w:r w:rsidRPr="008F79C1">
        <w:rPr>
          <w:rFonts w:ascii="Arial" w:hAnsi="Arial" w:cs="Arial"/>
          <w:sz w:val="22"/>
          <w:szCs w:val="22"/>
        </w:rPr>
        <w:t>Ειδικότερα, όσον αφορά τα συνημμένα ηλεκτρονικά αρχεία της προσφοράς, οι Οικονομικοί Φορείς</w:t>
      </w:r>
      <w:r w:rsidRPr="008F79C1">
        <w:rPr>
          <w:rFonts w:ascii="Arial" w:hAnsi="Arial" w:cs="Arial"/>
          <w:spacing w:val="-47"/>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καταχωρίζουν στους</w:t>
      </w:r>
      <w:r w:rsidRPr="008F79C1">
        <w:rPr>
          <w:rFonts w:ascii="Arial" w:hAnsi="Arial" w:cs="Arial"/>
          <w:spacing w:val="-3"/>
          <w:sz w:val="22"/>
          <w:szCs w:val="22"/>
        </w:rPr>
        <w:t xml:space="preserve"> </w:t>
      </w:r>
      <w:r w:rsidRPr="008F79C1">
        <w:rPr>
          <w:rFonts w:ascii="Arial" w:hAnsi="Arial" w:cs="Arial"/>
          <w:sz w:val="22"/>
          <w:szCs w:val="22"/>
        </w:rPr>
        <w:t>ανωτέρω</w:t>
      </w:r>
      <w:r w:rsidRPr="008F79C1">
        <w:rPr>
          <w:rFonts w:ascii="Arial" w:hAnsi="Arial" w:cs="Arial"/>
          <w:spacing w:val="-2"/>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υπο</w:t>
      </w:r>
      <w:proofErr w:type="spellEnd"/>
      <w:r w:rsidRPr="008F79C1">
        <w:rPr>
          <w:rFonts w:ascii="Arial" w:hAnsi="Arial" w:cs="Arial"/>
          <w:sz w:val="22"/>
          <w:szCs w:val="22"/>
        </w:rPr>
        <w:t>)φακέλους</w:t>
      </w:r>
      <w:r w:rsidRPr="008F79C1">
        <w:rPr>
          <w:rFonts w:ascii="Arial" w:hAnsi="Arial" w:cs="Arial"/>
          <w:spacing w:val="-3"/>
          <w:sz w:val="22"/>
          <w:szCs w:val="22"/>
        </w:rPr>
        <w:t xml:space="preserve"> </w:t>
      </w:r>
      <w:r w:rsidRPr="008F79C1">
        <w:rPr>
          <w:rFonts w:ascii="Arial" w:hAnsi="Arial" w:cs="Arial"/>
          <w:sz w:val="22"/>
          <w:szCs w:val="22"/>
        </w:rPr>
        <w:t>μέσω του</w:t>
      </w:r>
      <w:r w:rsidRPr="008F79C1">
        <w:rPr>
          <w:rFonts w:ascii="Arial" w:hAnsi="Arial" w:cs="Arial"/>
          <w:spacing w:val="-3"/>
          <w:sz w:val="22"/>
          <w:szCs w:val="22"/>
        </w:rPr>
        <w:t xml:space="preserve"> </w:t>
      </w:r>
      <w:r w:rsidRPr="008F79C1">
        <w:rPr>
          <w:rFonts w:ascii="Arial" w:hAnsi="Arial" w:cs="Arial"/>
          <w:sz w:val="22"/>
          <w:szCs w:val="22"/>
        </w:rPr>
        <w:t>Υποσυστήματος, ως</w:t>
      </w:r>
      <w:r w:rsidRPr="008F79C1">
        <w:rPr>
          <w:rFonts w:ascii="Arial" w:hAnsi="Arial" w:cs="Arial"/>
          <w:spacing w:val="-2"/>
          <w:sz w:val="22"/>
          <w:szCs w:val="22"/>
        </w:rPr>
        <w:t xml:space="preserve"> </w:t>
      </w:r>
      <w:r w:rsidRPr="008F79C1">
        <w:rPr>
          <w:rFonts w:ascii="Arial" w:hAnsi="Arial" w:cs="Arial"/>
          <w:sz w:val="22"/>
          <w:szCs w:val="22"/>
        </w:rPr>
        <w:t>εξής</w:t>
      </w:r>
      <w:r w:rsidRPr="008F79C1">
        <w:rPr>
          <w:rFonts w:ascii="Arial" w:hAnsi="Arial" w:cs="Arial"/>
          <w:spacing w:val="2"/>
          <w:sz w:val="22"/>
          <w:szCs w:val="22"/>
        </w:rPr>
        <w:t xml:space="preserve"> </w:t>
      </w:r>
      <w:r w:rsidRPr="008F79C1">
        <w:rPr>
          <w:rFonts w:ascii="Arial" w:hAnsi="Arial" w:cs="Arial"/>
          <w:sz w:val="22"/>
          <w:szCs w:val="22"/>
        </w:rPr>
        <w:t>:</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Τα έγγραφα που καταχωρίζονται στην ηλεκτρονική προσφορά, και δεν απαιτείται να προσκομισθούν και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έντυπη</w:t>
      </w:r>
      <w:r w:rsidRPr="008F79C1">
        <w:rPr>
          <w:rFonts w:ascii="Arial" w:hAnsi="Arial" w:cs="Arial"/>
          <w:spacing w:val="-3"/>
          <w:sz w:val="22"/>
          <w:szCs w:val="22"/>
        </w:rPr>
        <w:t xml:space="preserve"> </w:t>
      </w:r>
      <w:r w:rsidRPr="008F79C1">
        <w:rPr>
          <w:rFonts w:ascii="Arial" w:hAnsi="Arial" w:cs="Arial"/>
          <w:sz w:val="22"/>
          <w:szCs w:val="22"/>
        </w:rPr>
        <w:t>μορφή,</w:t>
      </w:r>
      <w:r w:rsidRPr="008F79C1">
        <w:rPr>
          <w:rFonts w:ascii="Arial" w:hAnsi="Arial" w:cs="Arial"/>
          <w:spacing w:val="-1"/>
          <w:sz w:val="22"/>
          <w:szCs w:val="22"/>
        </w:rPr>
        <w:t xml:space="preserve"> </w:t>
      </w:r>
      <w:r w:rsidRPr="008F79C1">
        <w:rPr>
          <w:rFonts w:ascii="Arial" w:hAnsi="Arial" w:cs="Arial"/>
          <w:sz w:val="22"/>
          <w:szCs w:val="22"/>
        </w:rPr>
        <w:t>γίνονται</w:t>
      </w:r>
      <w:r w:rsidRPr="008F79C1">
        <w:rPr>
          <w:rFonts w:ascii="Arial" w:hAnsi="Arial" w:cs="Arial"/>
          <w:spacing w:val="-5"/>
          <w:sz w:val="22"/>
          <w:szCs w:val="22"/>
        </w:rPr>
        <w:t xml:space="preserve"> </w:t>
      </w:r>
      <w:r w:rsidRPr="008F79C1">
        <w:rPr>
          <w:rFonts w:ascii="Arial" w:hAnsi="Arial" w:cs="Arial"/>
          <w:sz w:val="22"/>
          <w:szCs w:val="22"/>
        </w:rPr>
        <w:t>αποδεκτά</w:t>
      </w:r>
      <w:r w:rsidRPr="008F79C1">
        <w:rPr>
          <w:rFonts w:ascii="Arial" w:hAnsi="Arial" w:cs="Arial"/>
          <w:spacing w:val="-4"/>
          <w:sz w:val="22"/>
          <w:szCs w:val="22"/>
        </w:rPr>
        <w:t xml:space="preserve"> </w:t>
      </w:r>
      <w:r w:rsidRPr="008F79C1">
        <w:rPr>
          <w:rFonts w:ascii="Arial" w:hAnsi="Arial" w:cs="Arial"/>
          <w:sz w:val="22"/>
          <w:szCs w:val="22"/>
        </w:rPr>
        <w:t>κατά</w:t>
      </w:r>
      <w:r w:rsidRPr="008F79C1">
        <w:rPr>
          <w:rFonts w:ascii="Arial" w:hAnsi="Arial" w:cs="Arial"/>
          <w:spacing w:val="-3"/>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προβλεπόμενα</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2"/>
          <w:sz w:val="22"/>
          <w:szCs w:val="22"/>
        </w:rPr>
        <w:t xml:space="preserve"> </w:t>
      </w:r>
      <w:r w:rsidRPr="008F79C1">
        <w:rPr>
          <w:rFonts w:ascii="Arial" w:hAnsi="Arial" w:cs="Arial"/>
          <w:sz w:val="22"/>
          <w:szCs w:val="22"/>
        </w:rPr>
        <w:t>διατάξεις:</w:t>
      </w:r>
    </w:p>
    <w:p w:rsidR="00F90AB9" w:rsidRPr="008F79C1" w:rsidRDefault="00F90AB9" w:rsidP="00F90AB9">
      <w:pPr>
        <w:pStyle w:val="ad"/>
        <w:spacing w:before="120"/>
        <w:ind w:right="373"/>
        <w:rPr>
          <w:rFonts w:ascii="Arial" w:hAnsi="Arial" w:cs="Arial"/>
          <w:sz w:val="22"/>
          <w:szCs w:val="22"/>
        </w:rPr>
      </w:pPr>
    </w:p>
    <w:p w:rsidR="00F90AB9" w:rsidRPr="008F79C1" w:rsidRDefault="00F90AB9" w:rsidP="00F90AB9">
      <w:pPr>
        <w:pStyle w:val="ad"/>
        <w:spacing w:before="120"/>
        <w:ind w:right="373"/>
        <w:rPr>
          <w:rFonts w:ascii="Arial" w:hAnsi="Arial" w:cs="Arial"/>
          <w:sz w:val="22"/>
          <w:szCs w:val="22"/>
        </w:rPr>
      </w:pPr>
    </w:p>
    <w:p w:rsidR="00F90AB9" w:rsidRPr="008F79C1" w:rsidRDefault="00F90AB9" w:rsidP="00F90AB9">
      <w:pPr>
        <w:pStyle w:val="ad"/>
        <w:spacing w:before="121"/>
        <w:ind w:right="372"/>
        <w:rPr>
          <w:rFonts w:ascii="Arial" w:hAnsi="Arial" w:cs="Arial"/>
          <w:sz w:val="22"/>
          <w:szCs w:val="22"/>
        </w:rPr>
      </w:pPr>
      <w:r w:rsidRPr="008F79C1">
        <w:rPr>
          <w:rFonts w:ascii="Arial" w:hAnsi="Arial" w:cs="Arial"/>
          <w:sz w:val="22"/>
          <w:szCs w:val="22"/>
        </w:rPr>
        <w:t>α) είτε των άρθρων 13, 14 και 28 του ν. 4727/2020 (Α΄ 184) περί ηλεκτρονικών δημοσίων εγγράφων που</w:t>
      </w:r>
      <w:r w:rsidRPr="008F79C1">
        <w:rPr>
          <w:rFonts w:ascii="Arial" w:hAnsi="Arial" w:cs="Arial"/>
          <w:spacing w:val="1"/>
          <w:sz w:val="22"/>
          <w:szCs w:val="22"/>
        </w:rPr>
        <w:t xml:space="preserve"> </w:t>
      </w:r>
      <w:r w:rsidRPr="008F79C1">
        <w:rPr>
          <w:rFonts w:ascii="Arial" w:hAnsi="Arial" w:cs="Arial"/>
          <w:sz w:val="22"/>
          <w:szCs w:val="22"/>
        </w:rPr>
        <w:t>φέρουν ηλεκτρονική υπογραφή ή σφραγίδα και, εφόσον πρόκειται για αλλοδαπά δημόσια ηλεκτρονικά</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3"/>
          <w:sz w:val="22"/>
          <w:szCs w:val="22"/>
        </w:rPr>
        <w:t xml:space="preserve"> </w:t>
      </w:r>
      <w:r w:rsidRPr="008F79C1">
        <w:rPr>
          <w:rFonts w:ascii="Arial" w:hAnsi="Arial" w:cs="Arial"/>
          <w:sz w:val="22"/>
          <w:szCs w:val="22"/>
        </w:rPr>
        <w:t>εάν</w:t>
      </w:r>
      <w:r w:rsidRPr="008F79C1">
        <w:rPr>
          <w:rFonts w:ascii="Arial" w:hAnsi="Arial" w:cs="Arial"/>
          <w:spacing w:val="-1"/>
          <w:sz w:val="22"/>
          <w:szCs w:val="22"/>
        </w:rPr>
        <w:t xml:space="preserve"> </w:t>
      </w:r>
      <w:r w:rsidRPr="008F79C1">
        <w:rPr>
          <w:rFonts w:ascii="Arial" w:hAnsi="Arial" w:cs="Arial"/>
          <w:sz w:val="22"/>
          <w:szCs w:val="22"/>
        </w:rPr>
        <w:t>φέρουν επισημείωση</w:t>
      </w:r>
      <w:r w:rsidRPr="008F79C1">
        <w:rPr>
          <w:rFonts w:ascii="Arial" w:hAnsi="Arial" w:cs="Arial"/>
          <w:spacing w:val="-1"/>
          <w:sz w:val="22"/>
          <w:szCs w:val="22"/>
        </w:rPr>
        <w:t xml:space="preserve"> </w:t>
      </w:r>
      <w:r w:rsidRPr="008F79C1">
        <w:rPr>
          <w:rFonts w:ascii="Arial" w:hAnsi="Arial" w:cs="Arial"/>
          <w:sz w:val="22"/>
          <w:szCs w:val="22"/>
        </w:rPr>
        <w:t>e-</w:t>
      </w:r>
      <w:proofErr w:type="spellStart"/>
      <w:r w:rsidRPr="008F79C1">
        <w:rPr>
          <w:rFonts w:ascii="Arial" w:hAnsi="Arial" w:cs="Arial"/>
          <w:sz w:val="22"/>
          <w:szCs w:val="22"/>
        </w:rPr>
        <w:t>Apostille</w:t>
      </w:r>
      <w:proofErr w:type="spellEnd"/>
    </w:p>
    <w:p w:rsidR="00F90AB9" w:rsidRPr="008F79C1" w:rsidRDefault="00F90AB9" w:rsidP="00F90AB9">
      <w:pPr>
        <w:pStyle w:val="ad"/>
        <w:spacing w:before="118"/>
        <w:ind w:right="372"/>
        <w:rPr>
          <w:rFonts w:ascii="Arial" w:hAnsi="Arial" w:cs="Arial"/>
          <w:sz w:val="22"/>
          <w:szCs w:val="22"/>
        </w:rPr>
      </w:pPr>
      <w:r w:rsidRPr="008F79C1">
        <w:rPr>
          <w:rFonts w:ascii="Arial" w:hAnsi="Arial" w:cs="Arial"/>
          <w:sz w:val="22"/>
          <w:szCs w:val="22"/>
        </w:rPr>
        <w:t>β) είτε των άρθρων 15 και 27 του ν. 4727/2020 (Α΄ 184) περί ηλεκτρονικών ιδιωτικών εγγράφων που</w:t>
      </w:r>
      <w:r w:rsidRPr="008F79C1">
        <w:rPr>
          <w:rFonts w:ascii="Arial" w:hAnsi="Arial" w:cs="Arial"/>
          <w:spacing w:val="1"/>
          <w:sz w:val="22"/>
          <w:szCs w:val="22"/>
        </w:rPr>
        <w:t xml:space="preserve"> </w:t>
      </w:r>
      <w:r w:rsidRPr="008F79C1">
        <w:rPr>
          <w:rFonts w:ascii="Arial" w:hAnsi="Arial" w:cs="Arial"/>
          <w:sz w:val="22"/>
          <w:szCs w:val="22"/>
        </w:rPr>
        <w:t>φέρουν</w:t>
      </w:r>
      <w:r w:rsidRPr="008F79C1">
        <w:rPr>
          <w:rFonts w:ascii="Arial" w:hAnsi="Arial" w:cs="Arial"/>
          <w:spacing w:val="-1"/>
          <w:sz w:val="22"/>
          <w:szCs w:val="22"/>
        </w:rPr>
        <w:t xml:space="preserve"> </w:t>
      </w:r>
      <w:r w:rsidRPr="008F79C1">
        <w:rPr>
          <w:rFonts w:ascii="Arial" w:hAnsi="Arial" w:cs="Arial"/>
          <w:sz w:val="22"/>
          <w:szCs w:val="22"/>
        </w:rPr>
        <w:t>ηλεκτρονική</w:t>
      </w:r>
      <w:r w:rsidRPr="008F79C1">
        <w:rPr>
          <w:rFonts w:ascii="Arial" w:hAnsi="Arial" w:cs="Arial"/>
          <w:spacing w:val="-4"/>
          <w:sz w:val="22"/>
          <w:szCs w:val="22"/>
        </w:rPr>
        <w:t xml:space="preserve"> </w:t>
      </w:r>
      <w:r w:rsidRPr="008F79C1">
        <w:rPr>
          <w:rFonts w:ascii="Arial" w:hAnsi="Arial" w:cs="Arial"/>
          <w:sz w:val="22"/>
          <w:szCs w:val="22"/>
        </w:rPr>
        <w:t>υπογραφή ή</w:t>
      </w:r>
      <w:r w:rsidRPr="008F79C1">
        <w:rPr>
          <w:rFonts w:ascii="Arial" w:hAnsi="Arial" w:cs="Arial"/>
          <w:spacing w:val="-1"/>
          <w:sz w:val="22"/>
          <w:szCs w:val="22"/>
        </w:rPr>
        <w:t xml:space="preserve"> </w:t>
      </w:r>
      <w:r w:rsidRPr="008F79C1">
        <w:rPr>
          <w:rFonts w:ascii="Arial" w:hAnsi="Arial" w:cs="Arial"/>
          <w:sz w:val="22"/>
          <w:szCs w:val="22"/>
        </w:rPr>
        <w:t>σφραγίδα</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γ)</w:t>
      </w:r>
      <w:r w:rsidRPr="008F79C1">
        <w:rPr>
          <w:rFonts w:ascii="Arial" w:hAnsi="Arial" w:cs="Arial"/>
          <w:spacing w:val="-1"/>
          <w:sz w:val="22"/>
          <w:szCs w:val="22"/>
        </w:rPr>
        <w:t xml:space="preserve"> </w:t>
      </w:r>
      <w:r w:rsidRPr="008F79C1">
        <w:rPr>
          <w:rFonts w:ascii="Arial" w:hAnsi="Arial" w:cs="Arial"/>
          <w:sz w:val="22"/>
          <w:szCs w:val="22"/>
        </w:rPr>
        <w:t>είτε</w:t>
      </w:r>
      <w:r w:rsidRPr="008F79C1">
        <w:rPr>
          <w:rFonts w:ascii="Arial" w:hAnsi="Arial" w:cs="Arial"/>
          <w:spacing w:val="-3"/>
          <w:sz w:val="22"/>
          <w:szCs w:val="22"/>
        </w:rPr>
        <w:t xml:space="preserve"> </w:t>
      </w:r>
      <w:r w:rsidRPr="008F79C1">
        <w:rPr>
          <w:rFonts w:ascii="Arial" w:hAnsi="Arial" w:cs="Arial"/>
          <w:sz w:val="22"/>
          <w:szCs w:val="22"/>
        </w:rPr>
        <w:t>του άρθρου</w:t>
      </w:r>
      <w:r w:rsidRPr="008F79C1">
        <w:rPr>
          <w:rFonts w:ascii="Arial" w:hAnsi="Arial" w:cs="Arial"/>
          <w:spacing w:val="-3"/>
          <w:sz w:val="22"/>
          <w:szCs w:val="22"/>
        </w:rPr>
        <w:t xml:space="preserve"> </w:t>
      </w:r>
      <w:r w:rsidRPr="008F79C1">
        <w:rPr>
          <w:rFonts w:ascii="Arial" w:hAnsi="Arial" w:cs="Arial"/>
          <w:sz w:val="22"/>
          <w:szCs w:val="22"/>
        </w:rPr>
        <w:t>11</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2690/1999</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4"/>
          <w:sz w:val="22"/>
          <w:szCs w:val="22"/>
        </w:rPr>
        <w:t xml:space="preserve"> </w:t>
      </w:r>
      <w:r w:rsidRPr="008F79C1">
        <w:rPr>
          <w:rFonts w:ascii="Arial" w:hAnsi="Arial" w:cs="Arial"/>
          <w:sz w:val="22"/>
          <w:szCs w:val="22"/>
        </w:rPr>
        <w:t>45),</w:t>
      </w:r>
    </w:p>
    <w:p w:rsidR="00F90AB9" w:rsidRPr="008F79C1" w:rsidRDefault="00F90AB9" w:rsidP="00F90AB9">
      <w:pPr>
        <w:pStyle w:val="ad"/>
        <w:spacing w:before="120"/>
        <w:ind w:right="381"/>
        <w:rPr>
          <w:rFonts w:ascii="Arial" w:hAnsi="Arial" w:cs="Arial"/>
          <w:sz w:val="22"/>
          <w:szCs w:val="22"/>
        </w:rPr>
      </w:pPr>
      <w:r w:rsidRPr="008F79C1">
        <w:rPr>
          <w:rFonts w:ascii="Arial" w:hAnsi="Arial" w:cs="Arial"/>
          <w:sz w:val="22"/>
          <w:szCs w:val="22"/>
        </w:rPr>
        <w:t>δ) είτε της παρ. 2 του άρθρου 37 του ν.4412/2016, περί χρήσης ηλεκτρονικών υπογραφών σε ηλεκτρονικές</w:t>
      </w:r>
      <w:r w:rsidRPr="008F79C1">
        <w:rPr>
          <w:rFonts w:ascii="Arial" w:hAnsi="Arial" w:cs="Arial"/>
          <w:spacing w:val="-47"/>
          <w:sz w:val="22"/>
          <w:szCs w:val="22"/>
        </w:rPr>
        <w:t xml:space="preserve"> </w:t>
      </w:r>
      <w:r w:rsidRPr="008F79C1">
        <w:rPr>
          <w:rFonts w:ascii="Arial" w:hAnsi="Arial" w:cs="Arial"/>
          <w:sz w:val="22"/>
          <w:szCs w:val="22"/>
        </w:rPr>
        <w:t>διαδικασίες δημοσίων</w:t>
      </w:r>
      <w:r w:rsidRPr="008F79C1">
        <w:rPr>
          <w:rFonts w:ascii="Arial" w:hAnsi="Arial" w:cs="Arial"/>
          <w:spacing w:val="-3"/>
          <w:sz w:val="22"/>
          <w:szCs w:val="22"/>
        </w:rPr>
        <w:t xml:space="preserve"> </w:t>
      </w:r>
      <w:r w:rsidRPr="008F79C1">
        <w:rPr>
          <w:rFonts w:ascii="Arial" w:hAnsi="Arial" w:cs="Arial"/>
          <w:sz w:val="22"/>
          <w:szCs w:val="22"/>
        </w:rPr>
        <w:t>συμβάσεων,</w:t>
      </w:r>
    </w:p>
    <w:p w:rsidR="00F90AB9" w:rsidRPr="008F79C1" w:rsidRDefault="00F90AB9" w:rsidP="00F90AB9">
      <w:pPr>
        <w:pStyle w:val="ad"/>
        <w:spacing w:before="121"/>
        <w:ind w:right="377"/>
        <w:rPr>
          <w:rFonts w:ascii="Arial" w:hAnsi="Arial" w:cs="Arial"/>
          <w:sz w:val="22"/>
          <w:szCs w:val="22"/>
        </w:rPr>
      </w:pPr>
      <w:r w:rsidRPr="008F79C1">
        <w:rPr>
          <w:rFonts w:ascii="Arial" w:hAnsi="Arial" w:cs="Arial"/>
          <w:sz w:val="22"/>
          <w:szCs w:val="22"/>
        </w:rPr>
        <w:lastRenderedPageBreak/>
        <w:t>ε)</w:t>
      </w:r>
      <w:r w:rsidRPr="008F79C1">
        <w:rPr>
          <w:rFonts w:ascii="Arial" w:hAnsi="Arial" w:cs="Arial"/>
          <w:spacing w:val="1"/>
          <w:sz w:val="22"/>
          <w:szCs w:val="22"/>
        </w:rPr>
        <w:t xml:space="preserve"> </w:t>
      </w:r>
      <w:r w:rsidRPr="008F79C1">
        <w:rPr>
          <w:rFonts w:ascii="Arial" w:hAnsi="Arial" w:cs="Arial"/>
          <w:sz w:val="22"/>
          <w:szCs w:val="22"/>
        </w:rPr>
        <w:t>είτε</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8</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92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ν.4412/2016,</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proofErr w:type="spellStart"/>
      <w:r w:rsidRPr="008F79C1">
        <w:rPr>
          <w:rFonts w:ascii="Arial" w:hAnsi="Arial" w:cs="Arial"/>
          <w:sz w:val="22"/>
          <w:szCs w:val="22"/>
        </w:rPr>
        <w:t>συνυποβολής</w:t>
      </w:r>
      <w:proofErr w:type="spellEnd"/>
      <w:r w:rsidRPr="008F79C1">
        <w:rPr>
          <w:rFonts w:ascii="Arial" w:hAnsi="Arial" w:cs="Arial"/>
          <w:spacing w:val="1"/>
          <w:sz w:val="22"/>
          <w:szCs w:val="22"/>
        </w:rPr>
        <w:t xml:space="preserve"> </w:t>
      </w:r>
      <w:r w:rsidRPr="008F79C1">
        <w:rPr>
          <w:rFonts w:ascii="Arial" w:hAnsi="Arial" w:cs="Arial"/>
          <w:sz w:val="22"/>
          <w:szCs w:val="22"/>
        </w:rPr>
        <w:t>υπεύθυνης</w:t>
      </w:r>
      <w:r w:rsidRPr="008F79C1">
        <w:rPr>
          <w:rFonts w:ascii="Arial" w:hAnsi="Arial" w:cs="Arial"/>
          <w:spacing w:val="1"/>
          <w:sz w:val="22"/>
          <w:szCs w:val="22"/>
        </w:rPr>
        <w:t xml:space="preserve"> </w:t>
      </w:r>
      <w:r w:rsidRPr="008F79C1">
        <w:rPr>
          <w:rFonts w:ascii="Arial" w:hAnsi="Arial" w:cs="Arial"/>
          <w:sz w:val="22"/>
          <w:szCs w:val="22"/>
        </w:rPr>
        <w:t>δήλωσης</w:t>
      </w:r>
      <w:r w:rsidRPr="008F79C1">
        <w:rPr>
          <w:rFonts w:ascii="Arial" w:hAnsi="Arial" w:cs="Arial"/>
          <w:spacing w:val="49"/>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2"/>
          <w:sz w:val="22"/>
          <w:szCs w:val="22"/>
        </w:rPr>
        <w:t xml:space="preserve"> </w:t>
      </w:r>
      <w:r w:rsidRPr="008F79C1">
        <w:rPr>
          <w:rFonts w:ascii="Arial" w:hAnsi="Arial" w:cs="Arial"/>
          <w:sz w:val="22"/>
          <w:szCs w:val="22"/>
        </w:rPr>
        <w:t>απλής</w:t>
      </w:r>
      <w:r w:rsidRPr="008F79C1">
        <w:rPr>
          <w:rFonts w:ascii="Arial" w:hAnsi="Arial" w:cs="Arial"/>
          <w:spacing w:val="-2"/>
          <w:sz w:val="22"/>
          <w:szCs w:val="22"/>
        </w:rPr>
        <w:t xml:space="preserve"> </w:t>
      </w:r>
      <w:r w:rsidRPr="008F79C1">
        <w:rPr>
          <w:rFonts w:ascii="Arial" w:hAnsi="Arial" w:cs="Arial"/>
          <w:sz w:val="22"/>
          <w:szCs w:val="22"/>
        </w:rPr>
        <w:t>φωτοτυπίας ιδιωτικών</w:t>
      </w:r>
      <w:r w:rsidRPr="008F79C1">
        <w:rPr>
          <w:rFonts w:ascii="Arial" w:hAnsi="Arial" w:cs="Arial"/>
          <w:spacing w:val="-3"/>
          <w:sz w:val="22"/>
          <w:szCs w:val="22"/>
        </w:rPr>
        <w:t xml:space="preserve"> </w:t>
      </w:r>
      <w:r w:rsidRPr="008F79C1">
        <w:rPr>
          <w:rFonts w:ascii="Arial" w:hAnsi="Arial" w:cs="Arial"/>
          <w:sz w:val="22"/>
          <w:szCs w:val="22"/>
        </w:rPr>
        <w:t>εγγράφων.</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Επιπλέον, δεν προσκομίζονται σε έντυπη μορφή τα ΦΕΚ και ενημερωτικά και τεχνικά φυλλάδια και άλλα</w:t>
      </w:r>
      <w:r w:rsidRPr="008F79C1">
        <w:rPr>
          <w:rFonts w:ascii="Arial" w:hAnsi="Arial" w:cs="Arial"/>
          <w:spacing w:val="1"/>
          <w:sz w:val="22"/>
          <w:szCs w:val="22"/>
        </w:rPr>
        <w:t xml:space="preserve"> </w:t>
      </w:r>
      <w:r w:rsidRPr="008F79C1">
        <w:rPr>
          <w:rFonts w:ascii="Arial" w:hAnsi="Arial" w:cs="Arial"/>
          <w:sz w:val="22"/>
          <w:szCs w:val="22"/>
        </w:rPr>
        <w:t>έντυπα, εταιρικά ή μη, με ειδικό τεχνικό περιεχόμενο, δηλαδή έντυπα με αμιγώς τεχνικά χαρακτηριστικά,</w:t>
      </w:r>
      <w:r w:rsidRPr="008F79C1">
        <w:rPr>
          <w:rFonts w:ascii="Arial" w:hAnsi="Arial" w:cs="Arial"/>
          <w:spacing w:val="1"/>
          <w:sz w:val="22"/>
          <w:szCs w:val="22"/>
        </w:rPr>
        <w:t xml:space="preserve"> </w:t>
      </w:r>
      <w:r w:rsidRPr="008F79C1">
        <w:rPr>
          <w:rFonts w:ascii="Arial" w:hAnsi="Arial" w:cs="Arial"/>
          <w:sz w:val="22"/>
          <w:szCs w:val="22"/>
        </w:rPr>
        <w:t>όπως</w:t>
      </w:r>
      <w:r w:rsidRPr="008F79C1">
        <w:rPr>
          <w:rFonts w:ascii="Arial" w:hAnsi="Arial" w:cs="Arial"/>
          <w:spacing w:val="-1"/>
          <w:sz w:val="22"/>
          <w:szCs w:val="22"/>
        </w:rPr>
        <w:t xml:space="preserve"> </w:t>
      </w:r>
      <w:r w:rsidRPr="008F79C1">
        <w:rPr>
          <w:rFonts w:ascii="Arial" w:hAnsi="Arial" w:cs="Arial"/>
          <w:sz w:val="22"/>
          <w:szCs w:val="22"/>
        </w:rPr>
        <w:t>αριθμούς,</w:t>
      </w:r>
      <w:r w:rsidRPr="008F79C1">
        <w:rPr>
          <w:rFonts w:ascii="Arial" w:hAnsi="Arial" w:cs="Arial"/>
          <w:spacing w:val="-1"/>
          <w:sz w:val="22"/>
          <w:szCs w:val="22"/>
        </w:rPr>
        <w:t xml:space="preserve"> </w:t>
      </w:r>
      <w:r w:rsidRPr="008F79C1">
        <w:rPr>
          <w:rFonts w:ascii="Arial" w:hAnsi="Arial" w:cs="Arial"/>
          <w:sz w:val="22"/>
          <w:szCs w:val="22"/>
        </w:rPr>
        <w:t>αποδόσεις</w:t>
      </w:r>
      <w:r w:rsidRPr="008F79C1">
        <w:rPr>
          <w:rFonts w:ascii="Arial" w:hAnsi="Arial" w:cs="Arial"/>
          <w:spacing w:val="-1"/>
          <w:sz w:val="22"/>
          <w:szCs w:val="22"/>
        </w:rPr>
        <w:t xml:space="preserve"> </w:t>
      </w:r>
      <w:r w:rsidRPr="008F79C1">
        <w:rPr>
          <w:rFonts w:ascii="Arial" w:hAnsi="Arial" w:cs="Arial"/>
          <w:sz w:val="22"/>
          <w:szCs w:val="22"/>
        </w:rPr>
        <w:t>σε διεθνείς</w:t>
      </w:r>
      <w:r w:rsidRPr="008F79C1">
        <w:rPr>
          <w:rFonts w:ascii="Arial" w:hAnsi="Arial" w:cs="Arial"/>
          <w:spacing w:val="-2"/>
          <w:sz w:val="22"/>
          <w:szCs w:val="22"/>
        </w:rPr>
        <w:t xml:space="preserve"> </w:t>
      </w:r>
      <w:r w:rsidRPr="008F79C1">
        <w:rPr>
          <w:rFonts w:ascii="Arial" w:hAnsi="Arial" w:cs="Arial"/>
          <w:sz w:val="22"/>
          <w:szCs w:val="22"/>
        </w:rPr>
        <w:t>μονάδες,</w:t>
      </w:r>
      <w:r w:rsidRPr="008F79C1">
        <w:rPr>
          <w:rFonts w:ascii="Arial" w:hAnsi="Arial" w:cs="Arial"/>
          <w:spacing w:val="-2"/>
          <w:sz w:val="22"/>
          <w:szCs w:val="22"/>
        </w:rPr>
        <w:t xml:space="preserve"> </w:t>
      </w:r>
      <w:r w:rsidRPr="008F79C1">
        <w:rPr>
          <w:rFonts w:ascii="Arial" w:hAnsi="Arial" w:cs="Arial"/>
          <w:sz w:val="22"/>
          <w:szCs w:val="22"/>
        </w:rPr>
        <w:t>μαθηματικούς</w:t>
      </w:r>
      <w:r w:rsidRPr="008F79C1">
        <w:rPr>
          <w:rFonts w:ascii="Arial" w:hAnsi="Arial" w:cs="Arial"/>
          <w:spacing w:val="-2"/>
          <w:sz w:val="22"/>
          <w:szCs w:val="22"/>
        </w:rPr>
        <w:t xml:space="preserve"> </w:t>
      </w:r>
      <w:r w:rsidRPr="008F79C1">
        <w:rPr>
          <w:rFonts w:ascii="Arial" w:hAnsi="Arial" w:cs="Arial"/>
          <w:sz w:val="22"/>
          <w:szCs w:val="22"/>
        </w:rPr>
        <w:t>τύπους</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σχέδια.</w:t>
      </w:r>
    </w:p>
    <w:p w:rsidR="00F90AB9" w:rsidRPr="008F79C1" w:rsidRDefault="00F90AB9" w:rsidP="00F90AB9">
      <w:pPr>
        <w:pStyle w:val="ad"/>
        <w:spacing w:before="118"/>
        <w:ind w:right="380"/>
        <w:rPr>
          <w:rFonts w:ascii="Arial" w:hAnsi="Arial" w:cs="Arial"/>
          <w:b/>
          <w:sz w:val="22"/>
          <w:szCs w:val="22"/>
        </w:rPr>
      </w:pPr>
      <w:r w:rsidRPr="008F79C1">
        <w:rPr>
          <w:rFonts w:ascii="Arial" w:hAnsi="Arial" w:cs="Arial"/>
          <w:sz w:val="22"/>
          <w:szCs w:val="22"/>
        </w:rPr>
        <w:t>Ειδικότερα, τα στοιχεία και δικαιολογητικά για τη συμμετοχή του Οικονομικού Φορέα στη διαδικασία</w:t>
      </w:r>
      <w:r w:rsidRPr="008F79C1">
        <w:rPr>
          <w:rFonts w:ascii="Arial" w:hAnsi="Arial" w:cs="Arial"/>
          <w:spacing w:val="1"/>
          <w:sz w:val="22"/>
          <w:szCs w:val="22"/>
        </w:rPr>
        <w:t xml:space="preserve"> </w:t>
      </w:r>
      <w:r w:rsidRPr="008F79C1">
        <w:rPr>
          <w:rFonts w:ascii="Arial" w:hAnsi="Arial" w:cs="Arial"/>
          <w:sz w:val="22"/>
          <w:szCs w:val="22"/>
        </w:rPr>
        <w:t>καταχωρίζονται</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αυτόν</w:t>
      </w:r>
      <w:r w:rsidRPr="008F79C1">
        <w:rPr>
          <w:rFonts w:ascii="Arial" w:hAnsi="Arial" w:cs="Arial"/>
          <w:spacing w:val="-3"/>
          <w:sz w:val="22"/>
          <w:szCs w:val="22"/>
        </w:rPr>
        <w:t xml:space="preserve"> </w:t>
      </w:r>
      <w:r w:rsidRPr="008F79C1">
        <w:rPr>
          <w:rFonts w:ascii="Arial" w:hAnsi="Arial" w:cs="Arial"/>
          <w:sz w:val="22"/>
          <w:szCs w:val="22"/>
        </w:rPr>
        <w:t>σε</w:t>
      </w:r>
      <w:r w:rsidRPr="008F79C1">
        <w:rPr>
          <w:rFonts w:ascii="Arial" w:hAnsi="Arial" w:cs="Arial"/>
          <w:spacing w:val="-2"/>
          <w:sz w:val="22"/>
          <w:szCs w:val="22"/>
        </w:rPr>
        <w:t xml:space="preserve"> </w:t>
      </w:r>
      <w:r w:rsidRPr="008F79C1">
        <w:rPr>
          <w:rFonts w:ascii="Arial" w:hAnsi="Arial" w:cs="Arial"/>
          <w:sz w:val="22"/>
          <w:szCs w:val="22"/>
        </w:rPr>
        <w:t>μορφή</w:t>
      </w:r>
      <w:r w:rsidRPr="008F79C1">
        <w:rPr>
          <w:rFonts w:ascii="Arial" w:hAnsi="Arial" w:cs="Arial"/>
          <w:spacing w:val="-1"/>
          <w:sz w:val="22"/>
          <w:szCs w:val="22"/>
        </w:rPr>
        <w:t xml:space="preserve"> </w:t>
      </w:r>
      <w:r w:rsidRPr="008F79C1">
        <w:rPr>
          <w:rFonts w:ascii="Arial" w:hAnsi="Arial" w:cs="Arial"/>
          <w:sz w:val="22"/>
          <w:szCs w:val="22"/>
        </w:rPr>
        <w:t>ηλεκτρονικών</w:t>
      </w:r>
      <w:r w:rsidRPr="008F79C1">
        <w:rPr>
          <w:rFonts w:ascii="Arial" w:hAnsi="Arial" w:cs="Arial"/>
          <w:spacing w:val="-1"/>
          <w:sz w:val="22"/>
          <w:szCs w:val="22"/>
        </w:rPr>
        <w:t xml:space="preserve"> </w:t>
      </w:r>
      <w:r w:rsidRPr="008F79C1">
        <w:rPr>
          <w:rFonts w:ascii="Arial" w:hAnsi="Arial" w:cs="Arial"/>
          <w:sz w:val="22"/>
          <w:szCs w:val="22"/>
        </w:rPr>
        <w:t>αρχείων</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proofErr w:type="spellStart"/>
      <w:r w:rsidRPr="008F79C1">
        <w:rPr>
          <w:rFonts w:ascii="Arial" w:hAnsi="Arial" w:cs="Arial"/>
          <w:sz w:val="22"/>
          <w:szCs w:val="22"/>
        </w:rPr>
        <w:t>μορφότυπο</w:t>
      </w:r>
      <w:proofErr w:type="spellEnd"/>
      <w:r w:rsidRPr="008F79C1">
        <w:rPr>
          <w:rFonts w:ascii="Arial" w:hAnsi="Arial" w:cs="Arial"/>
          <w:spacing w:val="-1"/>
          <w:sz w:val="22"/>
          <w:szCs w:val="22"/>
        </w:rPr>
        <w:t xml:space="preserve"> </w:t>
      </w:r>
      <w:r w:rsidRPr="008F79C1">
        <w:rPr>
          <w:rFonts w:ascii="Arial" w:hAnsi="Arial" w:cs="Arial"/>
          <w:sz w:val="22"/>
          <w:szCs w:val="22"/>
        </w:rPr>
        <w:t>PDF</w:t>
      </w:r>
      <w:r w:rsidRPr="008F79C1">
        <w:rPr>
          <w:rFonts w:ascii="Arial" w:hAnsi="Arial" w:cs="Arial"/>
          <w:b/>
          <w:sz w:val="22"/>
          <w:szCs w:val="22"/>
        </w:rPr>
        <w:t>.</w:t>
      </w:r>
    </w:p>
    <w:p w:rsidR="00F90AB9" w:rsidRPr="008F79C1" w:rsidRDefault="00F90AB9" w:rsidP="00F90AB9">
      <w:pPr>
        <w:pStyle w:val="ad"/>
        <w:spacing w:before="144"/>
        <w:ind w:right="372"/>
        <w:rPr>
          <w:rFonts w:ascii="Arial" w:hAnsi="Arial" w:cs="Arial"/>
          <w:sz w:val="22"/>
          <w:szCs w:val="22"/>
        </w:rPr>
      </w:pP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ημέρα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ώρα αποσφράγισης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προσκομίζονται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ευθύνη του</w:t>
      </w:r>
      <w:r w:rsidRPr="008F79C1">
        <w:rPr>
          <w:rFonts w:ascii="Arial" w:hAnsi="Arial" w:cs="Arial"/>
          <w:spacing w:val="49"/>
          <w:sz w:val="22"/>
          <w:szCs w:val="22"/>
        </w:rPr>
        <w:t xml:space="preserve"> </w:t>
      </w:r>
      <w:r w:rsidRPr="008F79C1">
        <w:rPr>
          <w:rFonts w:ascii="Arial" w:hAnsi="Arial" w:cs="Arial"/>
          <w:sz w:val="22"/>
          <w:szCs w:val="22"/>
        </w:rPr>
        <w:t>οικονομικού</w:t>
      </w:r>
      <w:r w:rsidRPr="008F79C1">
        <w:rPr>
          <w:rFonts w:ascii="Arial" w:hAnsi="Arial" w:cs="Arial"/>
          <w:spacing w:val="1"/>
          <w:sz w:val="22"/>
          <w:szCs w:val="22"/>
        </w:rPr>
        <w:t xml:space="preserve"> </w:t>
      </w:r>
      <w:r w:rsidRPr="008F79C1">
        <w:rPr>
          <w:rFonts w:ascii="Arial" w:hAnsi="Arial" w:cs="Arial"/>
          <w:sz w:val="22"/>
          <w:szCs w:val="22"/>
        </w:rPr>
        <w:t>φορέα στην αναθέτουσα αρχή, σε έντυπη μορφή και σε κλειστό-</w:t>
      </w:r>
      <w:proofErr w:type="spellStart"/>
      <w:r w:rsidRPr="008F79C1">
        <w:rPr>
          <w:rFonts w:ascii="Arial" w:hAnsi="Arial" w:cs="Arial"/>
          <w:sz w:val="22"/>
          <w:szCs w:val="22"/>
        </w:rPr>
        <w:t>ούς</w:t>
      </w:r>
      <w:proofErr w:type="spellEnd"/>
      <w:r w:rsidRPr="008F79C1">
        <w:rPr>
          <w:rFonts w:ascii="Arial" w:hAnsi="Arial" w:cs="Arial"/>
          <w:sz w:val="22"/>
          <w:szCs w:val="22"/>
        </w:rPr>
        <w:t xml:space="preserve"> φάκελο-ους, στον οποίο αναγράφεται</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28"/>
          <w:sz w:val="22"/>
          <w:szCs w:val="22"/>
        </w:rPr>
        <w:t xml:space="preserve"> </w:t>
      </w:r>
      <w:r w:rsidRPr="008F79C1">
        <w:rPr>
          <w:rFonts w:ascii="Arial" w:hAnsi="Arial" w:cs="Arial"/>
          <w:sz w:val="22"/>
          <w:szCs w:val="22"/>
        </w:rPr>
        <w:t>αποστολέας</w:t>
      </w:r>
      <w:r w:rsidRPr="008F79C1">
        <w:rPr>
          <w:rFonts w:ascii="Arial" w:hAnsi="Arial" w:cs="Arial"/>
          <w:spacing w:val="25"/>
          <w:sz w:val="22"/>
          <w:szCs w:val="22"/>
        </w:rPr>
        <w:t xml:space="preserve"> </w:t>
      </w:r>
      <w:r w:rsidRPr="008F79C1">
        <w:rPr>
          <w:rFonts w:ascii="Arial" w:hAnsi="Arial" w:cs="Arial"/>
          <w:sz w:val="22"/>
          <w:szCs w:val="22"/>
        </w:rPr>
        <w:t>και</w:t>
      </w:r>
      <w:r w:rsidRPr="008F79C1">
        <w:rPr>
          <w:rFonts w:ascii="Arial" w:hAnsi="Arial" w:cs="Arial"/>
          <w:spacing w:val="27"/>
          <w:sz w:val="22"/>
          <w:szCs w:val="22"/>
        </w:rPr>
        <w:t xml:space="preserve"> </w:t>
      </w:r>
      <w:r w:rsidRPr="008F79C1">
        <w:rPr>
          <w:rFonts w:ascii="Arial" w:hAnsi="Arial" w:cs="Arial"/>
          <w:sz w:val="22"/>
          <w:szCs w:val="22"/>
        </w:rPr>
        <w:t>ως</w:t>
      </w:r>
      <w:r w:rsidRPr="008F79C1">
        <w:rPr>
          <w:rFonts w:ascii="Arial" w:hAnsi="Arial" w:cs="Arial"/>
          <w:spacing w:val="25"/>
          <w:sz w:val="22"/>
          <w:szCs w:val="22"/>
        </w:rPr>
        <w:t xml:space="preserve"> </w:t>
      </w:r>
      <w:r w:rsidRPr="008F79C1">
        <w:rPr>
          <w:rFonts w:ascii="Arial" w:hAnsi="Arial" w:cs="Arial"/>
          <w:sz w:val="22"/>
          <w:szCs w:val="22"/>
        </w:rPr>
        <w:t>παραλήπτης</w:t>
      </w:r>
      <w:r w:rsidRPr="008F79C1">
        <w:rPr>
          <w:rFonts w:ascii="Arial" w:hAnsi="Arial" w:cs="Arial"/>
          <w:spacing w:val="28"/>
          <w:sz w:val="22"/>
          <w:szCs w:val="22"/>
        </w:rPr>
        <w:t xml:space="preserve"> </w:t>
      </w:r>
      <w:r w:rsidRPr="008F79C1">
        <w:rPr>
          <w:rFonts w:ascii="Arial" w:hAnsi="Arial" w:cs="Arial"/>
          <w:sz w:val="22"/>
          <w:szCs w:val="22"/>
        </w:rPr>
        <w:t>η</w:t>
      </w:r>
      <w:r w:rsidRPr="008F79C1">
        <w:rPr>
          <w:rFonts w:ascii="Arial" w:hAnsi="Arial" w:cs="Arial"/>
          <w:spacing w:val="26"/>
          <w:sz w:val="22"/>
          <w:szCs w:val="22"/>
        </w:rPr>
        <w:t xml:space="preserve"> </w:t>
      </w:r>
      <w:r w:rsidRPr="008F79C1">
        <w:rPr>
          <w:rFonts w:ascii="Arial" w:hAnsi="Arial" w:cs="Arial"/>
          <w:sz w:val="22"/>
          <w:szCs w:val="22"/>
        </w:rPr>
        <w:t>Επιτροπή</w:t>
      </w:r>
      <w:r w:rsidRPr="008F79C1">
        <w:rPr>
          <w:rFonts w:ascii="Arial" w:hAnsi="Arial" w:cs="Arial"/>
          <w:spacing w:val="24"/>
          <w:sz w:val="22"/>
          <w:szCs w:val="22"/>
        </w:rPr>
        <w:t xml:space="preserve"> </w:t>
      </w:r>
      <w:r w:rsidRPr="008F79C1">
        <w:rPr>
          <w:rFonts w:ascii="Arial" w:hAnsi="Arial" w:cs="Arial"/>
          <w:sz w:val="22"/>
          <w:szCs w:val="22"/>
        </w:rPr>
        <w:t>Διαγωνισμού</w:t>
      </w:r>
      <w:r w:rsidRPr="008F79C1">
        <w:rPr>
          <w:rFonts w:ascii="Arial" w:hAnsi="Arial" w:cs="Arial"/>
          <w:spacing w:val="27"/>
          <w:sz w:val="22"/>
          <w:szCs w:val="22"/>
        </w:rPr>
        <w:t xml:space="preserve"> </w:t>
      </w:r>
      <w:r w:rsidRPr="008F79C1">
        <w:rPr>
          <w:rFonts w:ascii="Arial" w:hAnsi="Arial" w:cs="Arial"/>
          <w:sz w:val="22"/>
          <w:szCs w:val="22"/>
        </w:rPr>
        <w:t>του</w:t>
      </w:r>
      <w:r w:rsidRPr="008F79C1">
        <w:rPr>
          <w:rFonts w:ascii="Arial" w:hAnsi="Arial" w:cs="Arial"/>
          <w:spacing w:val="26"/>
          <w:sz w:val="22"/>
          <w:szCs w:val="22"/>
        </w:rPr>
        <w:t xml:space="preserve"> </w:t>
      </w:r>
      <w:r w:rsidRPr="008F79C1">
        <w:rPr>
          <w:rFonts w:ascii="Arial" w:hAnsi="Arial" w:cs="Arial"/>
          <w:sz w:val="22"/>
          <w:szCs w:val="22"/>
        </w:rPr>
        <w:t>παρόντος</w:t>
      </w:r>
      <w:r w:rsidRPr="008F79C1">
        <w:rPr>
          <w:rFonts w:ascii="Arial" w:hAnsi="Arial" w:cs="Arial"/>
          <w:spacing w:val="28"/>
          <w:sz w:val="22"/>
          <w:szCs w:val="22"/>
        </w:rPr>
        <w:t xml:space="preserve"> </w:t>
      </w:r>
      <w:r w:rsidRPr="008F79C1">
        <w:rPr>
          <w:rFonts w:ascii="Arial" w:hAnsi="Arial" w:cs="Arial"/>
          <w:sz w:val="22"/>
          <w:szCs w:val="22"/>
        </w:rPr>
        <w:t>διαγωνισμού, τα</w:t>
      </w:r>
      <w:r w:rsidRPr="008F79C1">
        <w:rPr>
          <w:rFonts w:ascii="Arial" w:hAnsi="Arial" w:cs="Arial"/>
          <w:spacing w:val="24"/>
          <w:sz w:val="22"/>
          <w:szCs w:val="22"/>
        </w:rPr>
        <w:t xml:space="preserve"> </w:t>
      </w:r>
      <w:r w:rsidRPr="008F79C1">
        <w:rPr>
          <w:rFonts w:ascii="Arial" w:hAnsi="Arial" w:cs="Arial"/>
          <w:sz w:val="22"/>
          <w:szCs w:val="22"/>
        </w:rPr>
        <w:t>στοιχεία</w:t>
      </w:r>
      <w:r w:rsidRPr="008F79C1">
        <w:rPr>
          <w:rFonts w:ascii="Arial" w:hAnsi="Arial" w:cs="Arial"/>
          <w:spacing w:val="26"/>
          <w:sz w:val="22"/>
          <w:szCs w:val="22"/>
        </w:rPr>
        <w:t xml:space="preserve"> </w:t>
      </w:r>
      <w:r w:rsidRPr="008F79C1">
        <w:rPr>
          <w:rFonts w:ascii="Arial" w:hAnsi="Arial" w:cs="Arial"/>
          <w:sz w:val="22"/>
          <w:szCs w:val="22"/>
        </w:rPr>
        <w:t>της ηλεκτρονικής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του, τα</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προσκομισθούν</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πρωτότυπη</w:t>
      </w:r>
      <w:r w:rsidRPr="008F79C1">
        <w:rPr>
          <w:rFonts w:ascii="Arial" w:hAnsi="Arial" w:cs="Arial"/>
          <w:spacing w:val="1"/>
          <w:sz w:val="22"/>
          <w:szCs w:val="22"/>
        </w:rPr>
        <w:t xml:space="preserve"> </w:t>
      </w:r>
      <w:r w:rsidRPr="008F79C1">
        <w:rPr>
          <w:rFonts w:ascii="Arial" w:hAnsi="Arial" w:cs="Arial"/>
          <w:sz w:val="22"/>
          <w:szCs w:val="22"/>
        </w:rPr>
        <w:t>μορφή. Τέτοια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4"/>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δικαιολογητικά ενδεικτικά</w:t>
      </w:r>
      <w:r w:rsidRPr="008F79C1">
        <w:rPr>
          <w:rFonts w:ascii="Arial" w:hAnsi="Arial" w:cs="Arial"/>
          <w:spacing w:val="-3"/>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w:t>
      </w:r>
    </w:p>
    <w:p w:rsidR="00F90AB9" w:rsidRPr="008F79C1" w:rsidRDefault="00F90AB9" w:rsidP="00F90AB9">
      <w:pPr>
        <w:pStyle w:val="ad"/>
        <w:spacing w:before="121"/>
        <w:ind w:right="381"/>
        <w:rPr>
          <w:rFonts w:ascii="Arial" w:hAnsi="Arial" w:cs="Arial"/>
          <w:sz w:val="22"/>
          <w:szCs w:val="22"/>
        </w:rPr>
      </w:pPr>
      <w:r w:rsidRPr="008F79C1">
        <w:rPr>
          <w:rFonts w:ascii="Arial" w:hAnsi="Arial" w:cs="Arial"/>
          <w:sz w:val="22"/>
          <w:szCs w:val="22"/>
        </w:rPr>
        <w:t>α)η πρωτότυπη εγγυητική επιστολή συμμετοχής, πλην των περιπτώσεων που αυτή εκδίδεται ηλεκτρονικά,</w:t>
      </w:r>
      <w:r w:rsidRPr="008F79C1">
        <w:rPr>
          <w:rFonts w:ascii="Arial" w:hAnsi="Arial" w:cs="Arial"/>
          <w:spacing w:val="1"/>
          <w:sz w:val="22"/>
          <w:szCs w:val="22"/>
        </w:rPr>
        <w:t xml:space="preserve"> </w:t>
      </w:r>
      <w:r w:rsidRPr="008F79C1">
        <w:rPr>
          <w:rFonts w:ascii="Arial" w:hAnsi="Arial" w:cs="Arial"/>
          <w:sz w:val="22"/>
          <w:szCs w:val="22"/>
        </w:rPr>
        <w:t>άλλως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προσφορά απορρίπτεται</w:t>
      </w:r>
      <w:r w:rsidRPr="008F79C1">
        <w:rPr>
          <w:rFonts w:ascii="Arial" w:hAnsi="Arial" w:cs="Arial"/>
          <w:spacing w:val="-1"/>
          <w:sz w:val="22"/>
          <w:szCs w:val="22"/>
        </w:rPr>
        <w:t xml:space="preserve"> </w:t>
      </w:r>
      <w:r w:rsidRPr="008F79C1">
        <w:rPr>
          <w:rFonts w:ascii="Arial" w:hAnsi="Arial" w:cs="Arial"/>
          <w:sz w:val="22"/>
          <w:szCs w:val="22"/>
        </w:rPr>
        <w:t>ως απαράδεκτη,</w:t>
      </w:r>
    </w:p>
    <w:p w:rsidR="00F90AB9" w:rsidRPr="008F79C1" w:rsidRDefault="00F90AB9" w:rsidP="00F90AB9">
      <w:pPr>
        <w:pStyle w:val="ad"/>
        <w:spacing w:before="120"/>
        <w:rPr>
          <w:rFonts w:ascii="Arial" w:hAnsi="Arial" w:cs="Arial"/>
          <w:sz w:val="22"/>
          <w:szCs w:val="22"/>
        </w:rPr>
      </w:pP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αυτά</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υπάγονται</w:t>
      </w:r>
      <w:r w:rsidRPr="008F79C1">
        <w:rPr>
          <w:rFonts w:ascii="Arial" w:hAnsi="Arial" w:cs="Arial"/>
          <w:spacing w:val="-5"/>
          <w:sz w:val="22"/>
          <w:szCs w:val="22"/>
        </w:rPr>
        <w:t xml:space="preserve"> </w:t>
      </w:r>
      <w:r w:rsidRPr="008F79C1">
        <w:rPr>
          <w:rFonts w:ascii="Arial" w:hAnsi="Arial" w:cs="Arial"/>
          <w:sz w:val="22"/>
          <w:szCs w:val="22"/>
        </w:rPr>
        <w:t>στις</w:t>
      </w:r>
      <w:r w:rsidRPr="008F79C1">
        <w:rPr>
          <w:rFonts w:ascii="Arial" w:hAnsi="Arial" w:cs="Arial"/>
          <w:spacing w:val="-4"/>
          <w:sz w:val="22"/>
          <w:szCs w:val="22"/>
        </w:rPr>
        <w:t xml:space="preserve"> </w:t>
      </w:r>
      <w:r w:rsidRPr="008F79C1">
        <w:rPr>
          <w:rFonts w:ascii="Arial" w:hAnsi="Arial" w:cs="Arial"/>
          <w:sz w:val="22"/>
          <w:szCs w:val="22"/>
        </w:rPr>
        <w:t>διατάξεις</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3"/>
          <w:sz w:val="22"/>
          <w:szCs w:val="22"/>
        </w:rPr>
        <w:t xml:space="preserve"> </w:t>
      </w:r>
      <w:r w:rsidRPr="008F79C1">
        <w:rPr>
          <w:rFonts w:ascii="Arial" w:hAnsi="Arial" w:cs="Arial"/>
          <w:sz w:val="22"/>
          <w:szCs w:val="22"/>
        </w:rPr>
        <w:t>11</w:t>
      </w:r>
      <w:r w:rsidRPr="008F79C1">
        <w:rPr>
          <w:rFonts w:ascii="Arial" w:hAnsi="Arial" w:cs="Arial"/>
          <w:spacing w:val="-3"/>
          <w:sz w:val="22"/>
          <w:szCs w:val="22"/>
        </w:rPr>
        <w:t xml:space="preserve"> </w:t>
      </w:r>
      <w:r w:rsidRPr="008F79C1">
        <w:rPr>
          <w:rFonts w:ascii="Arial" w:hAnsi="Arial" w:cs="Arial"/>
          <w:sz w:val="22"/>
          <w:szCs w:val="22"/>
        </w:rPr>
        <w:t>παρ.</w:t>
      </w:r>
      <w:r w:rsidRPr="008F79C1">
        <w:rPr>
          <w:rFonts w:ascii="Arial" w:hAnsi="Arial" w:cs="Arial"/>
          <w:spacing w:val="-4"/>
          <w:sz w:val="22"/>
          <w:szCs w:val="22"/>
        </w:rPr>
        <w:t xml:space="preserve"> </w:t>
      </w:r>
      <w:r w:rsidRPr="008F79C1">
        <w:rPr>
          <w:rFonts w:ascii="Arial" w:hAnsi="Arial" w:cs="Arial"/>
          <w:sz w:val="22"/>
          <w:szCs w:val="22"/>
        </w:rPr>
        <w:t>2</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ν.</w:t>
      </w:r>
      <w:r w:rsidRPr="008F79C1">
        <w:rPr>
          <w:rFonts w:ascii="Arial" w:hAnsi="Arial" w:cs="Arial"/>
          <w:spacing w:val="-4"/>
          <w:sz w:val="22"/>
          <w:szCs w:val="22"/>
        </w:rPr>
        <w:t xml:space="preserve"> </w:t>
      </w:r>
      <w:r w:rsidRPr="008F79C1">
        <w:rPr>
          <w:rFonts w:ascii="Arial" w:hAnsi="Arial" w:cs="Arial"/>
          <w:sz w:val="22"/>
          <w:szCs w:val="22"/>
        </w:rPr>
        <w:t>2690/1999,</w:t>
      </w:r>
    </w:p>
    <w:p w:rsidR="00F90AB9" w:rsidRPr="008F79C1" w:rsidRDefault="00F90AB9" w:rsidP="00F90AB9">
      <w:pPr>
        <w:pStyle w:val="ad"/>
        <w:spacing w:before="118"/>
        <w:ind w:right="377"/>
        <w:rPr>
          <w:rFonts w:ascii="Arial" w:hAnsi="Arial" w:cs="Arial"/>
          <w:sz w:val="22"/>
          <w:szCs w:val="22"/>
        </w:rPr>
      </w:pPr>
      <w:r w:rsidRPr="008F79C1">
        <w:rPr>
          <w:rFonts w:ascii="Arial" w:hAnsi="Arial" w:cs="Arial"/>
          <w:sz w:val="22"/>
          <w:szCs w:val="22"/>
        </w:rPr>
        <w:t>γ) ιδιωτικά έγγραφα τα οποία δεν</w:t>
      </w:r>
      <w:r w:rsidRPr="008F79C1">
        <w:rPr>
          <w:rFonts w:ascii="Arial" w:hAnsi="Arial" w:cs="Arial"/>
          <w:spacing w:val="1"/>
          <w:sz w:val="22"/>
          <w:szCs w:val="22"/>
        </w:rPr>
        <w:t xml:space="preserve"> </w:t>
      </w:r>
      <w:r w:rsidRPr="008F79C1">
        <w:rPr>
          <w:rFonts w:ascii="Arial" w:hAnsi="Arial" w:cs="Arial"/>
          <w:sz w:val="22"/>
          <w:szCs w:val="22"/>
        </w:rPr>
        <w:t>έχουν επικυρωθεί από δικηγόρο ή δεν φέρουν θεώρηση από υπηρεσίες</w:t>
      </w:r>
      <w:r w:rsidRPr="008F79C1">
        <w:rPr>
          <w:rFonts w:ascii="Arial" w:hAnsi="Arial" w:cs="Arial"/>
          <w:spacing w:val="-47"/>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φορείς της περίπτωσης</w:t>
      </w:r>
      <w:r w:rsidRPr="008F79C1">
        <w:rPr>
          <w:rFonts w:ascii="Arial" w:hAnsi="Arial" w:cs="Arial"/>
          <w:spacing w:val="1"/>
          <w:sz w:val="22"/>
          <w:szCs w:val="22"/>
        </w:rPr>
        <w:t xml:space="preserve"> </w:t>
      </w: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της παρ. 2 του</w:t>
      </w:r>
      <w:r w:rsidRPr="008F79C1">
        <w:rPr>
          <w:rFonts w:ascii="Arial" w:hAnsi="Arial" w:cs="Arial"/>
          <w:spacing w:val="1"/>
          <w:sz w:val="22"/>
          <w:szCs w:val="22"/>
        </w:rPr>
        <w:t xml:space="preserve"> </w:t>
      </w:r>
      <w:r w:rsidRPr="008F79C1">
        <w:rPr>
          <w:rFonts w:ascii="Arial" w:hAnsi="Arial" w:cs="Arial"/>
          <w:sz w:val="22"/>
          <w:szCs w:val="22"/>
        </w:rPr>
        <w:t>άρθρου 11</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2690/1999</w:t>
      </w:r>
      <w:r w:rsidRPr="008F79C1">
        <w:rPr>
          <w:rFonts w:ascii="Arial" w:hAnsi="Arial" w:cs="Arial"/>
          <w:spacing w:val="1"/>
          <w:sz w:val="22"/>
          <w:szCs w:val="22"/>
        </w:rPr>
        <w:t xml:space="preserve"> </w:t>
      </w:r>
      <w:r w:rsidRPr="008F79C1">
        <w:rPr>
          <w:rFonts w:ascii="Arial" w:hAnsi="Arial" w:cs="Arial"/>
          <w:sz w:val="22"/>
          <w:szCs w:val="22"/>
        </w:rPr>
        <w:t>ή δεν συνοδεύονται από</w:t>
      </w:r>
      <w:r w:rsidRPr="008F79C1">
        <w:rPr>
          <w:rFonts w:ascii="Arial" w:hAnsi="Arial" w:cs="Arial"/>
          <w:spacing w:val="1"/>
          <w:sz w:val="22"/>
          <w:szCs w:val="22"/>
        </w:rPr>
        <w:t xml:space="preserve"> </w:t>
      </w:r>
      <w:r w:rsidRPr="008F79C1">
        <w:rPr>
          <w:rFonts w:ascii="Arial" w:hAnsi="Arial" w:cs="Arial"/>
          <w:sz w:val="22"/>
          <w:szCs w:val="22"/>
        </w:rPr>
        <w:t>υπεύθυνη</w:t>
      </w:r>
      <w:r w:rsidRPr="008F79C1">
        <w:rPr>
          <w:rFonts w:ascii="Arial" w:hAnsi="Arial" w:cs="Arial"/>
          <w:spacing w:val="-3"/>
          <w:sz w:val="22"/>
          <w:szCs w:val="22"/>
        </w:rPr>
        <w:t xml:space="preserve"> </w:t>
      </w:r>
      <w:r w:rsidRPr="008F79C1">
        <w:rPr>
          <w:rFonts w:ascii="Arial" w:hAnsi="Arial" w:cs="Arial"/>
          <w:sz w:val="22"/>
          <w:szCs w:val="22"/>
        </w:rPr>
        <w:t>δήλωση</w:t>
      </w:r>
      <w:r w:rsidRPr="008F79C1">
        <w:rPr>
          <w:rFonts w:ascii="Arial" w:hAnsi="Arial" w:cs="Arial"/>
          <w:spacing w:val="-1"/>
          <w:sz w:val="22"/>
          <w:szCs w:val="22"/>
        </w:rPr>
        <w:t xml:space="preserve"> </w:t>
      </w:r>
      <w:r w:rsidRPr="008F79C1">
        <w:rPr>
          <w:rFonts w:ascii="Arial" w:hAnsi="Arial" w:cs="Arial"/>
          <w:sz w:val="22"/>
          <w:szCs w:val="22"/>
        </w:rPr>
        <w:t>για την</w:t>
      </w:r>
      <w:r w:rsidRPr="008F79C1">
        <w:rPr>
          <w:rFonts w:ascii="Arial" w:hAnsi="Arial" w:cs="Arial"/>
          <w:spacing w:val="-3"/>
          <w:sz w:val="22"/>
          <w:szCs w:val="22"/>
        </w:rPr>
        <w:t xml:space="preserve"> </w:t>
      </w:r>
      <w:r w:rsidRPr="008F79C1">
        <w:rPr>
          <w:rFonts w:ascii="Arial" w:hAnsi="Arial" w:cs="Arial"/>
          <w:sz w:val="22"/>
          <w:szCs w:val="22"/>
        </w:rPr>
        <w:t>ακρίβειά</w:t>
      </w:r>
      <w:r w:rsidRPr="008F79C1">
        <w:rPr>
          <w:rFonts w:ascii="Arial" w:hAnsi="Arial" w:cs="Arial"/>
          <w:spacing w:val="-3"/>
          <w:sz w:val="22"/>
          <w:szCs w:val="22"/>
        </w:rPr>
        <w:t xml:space="preserve"> </w:t>
      </w:r>
      <w:r w:rsidRPr="008F79C1">
        <w:rPr>
          <w:rFonts w:ascii="Arial" w:hAnsi="Arial" w:cs="Arial"/>
          <w:sz w:val="22"/>
          <w:szCs w:val="22"/>
        </w:rPr>
        <w:t>τους,</w:t>
      </w:r>
      <w:r w:rsidRPr="008F79C1">
        <w:rPr>
          <w:rFonts w:ascii="Arial" w:hAnsi="Arial" w:cs="Arial"/>
          <w:spacing w:val="-2"/>
          <w:sz w:val="22"/>
          <w:szCs w:val="22"/>
        </w:rPr>
        <w:t xml:space="preserve"> </w:t>
      </w:r>
      <w:r w:rsidRPr="008F79C1">
        <w:rPr>
          <w:rFonts w:ascii="Arial" w:hAnsi="Arial" w:cs="Arial"/>
          <w:sz w:val="22"/>
          <w:szCs w:val="22"/>
        </w:rPr>
        <w:t>καθώς και</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δ) τα αλλοδαπά δημόσια έντυπα έγγραφα που φέρουν την επισημείωση της Χάγης (</w:t>
      </w:r>
      <w:proofErr w:type="spellStart"/>
      <w:r w:rsidRPr="008F79C1">
        <w:rPr>
          <w:rFonts w:ascii="Arial" w:hAnsi="Arial" w:cs="Arial"/>
          <w:sz w:val="22"/>
          <w:szCs w:val="22"/>
        </w:rPr>
        <w:t>Apostille</w:t>
      </w:r>
      <w:proofErr w:type="spellEnd"/>
      <w:r w:rsidRPr="008F79C1">
        <w:rPr>
          <w:rFonts w:ascii="Arial" w:hAnsi="Arial" w:cs="Arial"/>
          <w:sz w:val="22"/>
          <w:szCs w:val="22"/>
        </w:rPr>
        <w:t>),ή προξενική</w:t>
      </w:r>
      <w:r w:rsidRPr="008F79C1">
        <w:rPr>
          <w:rFonts w:ascii="Arial" w:hAnsi="Arial" w:cs="Arial"/>
          <w:spacing w:val="1"/>
          <w:sz w:val="22"/>
          <w:szCs w:val="22"/>
        </w:rPr>
        <w:t xml:space="preserve"> </w:t>
      </w:r>
      <w:r w:rsidRPr="008F79C1">
        <w:rPr>
          <w:rFonts w:ascii="Arial" w:hAnsi="Arial" w:cs="Arial"/>
          <w:sz w:val="22"/>
          <w:szCs w:val="22"/>
        </w:rPr>
        <w:t>θεώρηση</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έχουν επικυρωθεί</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δικηγόρο.</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μη</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ενός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περισσότερων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άνω</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υποβάλλονται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έντυπη</w:t>
      </w:r>
      <w:r w:rsidRPr="008F79C1">
        <w:rPr>
          <w:rFonts w:ascii="Arial" w:hAnsi="Arial" w:cs="Arial"/>
          <w:spacing w:val="1"/>
          <w:sz w:val="22"/>
          <w:szCs w:val="22"/>
        </w:rPr>
        <w:t xml:space="preserve"> </w:t>
      </w:r>
      <w:r w:rsidRPr="008F79C1">
        <w:rPr>
          <w:rFonts w:ascii="Arial" w:hAnsi="Arial" w:cs="Arial"/>
          <w:sz w:val="22"/>
          <w:szCs w:val="22"/>
        </w:rPr>
        <w:t>μορφή,</w:t>
      </w:r>
      <w:r w:rsidRPr="008F79C1">
        <w:rPr>
          <w:rFonts w:ascii="Arial" w:hAnsi="Arial" w:cs="Arial"/>
          <w:spacing w:val="1"/>
          <w:sz w:val="22"/>
          <w:szCs w:val="22"/>
        </w:rPr>
        <w:t xml:space="preserve"> </w:t>
      </w:r>
      <w:r w:rsidRPr="008F79C1">
        <w:rPr>
          <w:rFonts w:ascii="Arial" w:hAnsi="Arial" w:cs="Arial"/>
          <w:sz w:val="22"/>
          <w:szCs w:val="22"/>
        </w:rPr>
        <w:t>πλην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πρωτότυπης</w:t>
      </w:r>
      <w:r w:rsidRPr="008F79C1">
        <w:rPr>
          <w:rFonts w:ascii="Arial" w:hAnsi="Arial" w:cs="Arial"/>
          <w:spacing w:val="1"/>
          <w:sz w:val="22"/>
          <w:szCs w:val="22"/>
        </w:rPr>
        <w:t xml:space="preserve"> </w:t>
      </w:r>
      <w:r w:rsidRPr="008F79C1">
        <w:rPr>
          <w:rFonts w:ascii="Arial" w:hAnsi="Arial" w:cs="Arial"/>
          <w:sz w:val="22"/>
          <w:szCs w:val="22"/>
        </w:rPr>
        <w:t>εγγύησης</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49"/>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δύναται</w:t>
      </w:r>
      <w:r w:rsidRPr="008F79C1">
        <w:rPr>
          <w:rFonts w:ascii="Arial" w:hAnsi="Arial" w:cs="Arial"/>
          <w:spacing w:val="-1"/>
          <w:sz w:val="22"/>
          <w:szCs w:val="22"/>
        </w:rPr>
        <w:t xml:space="preserve"> </w:t>
      </w:r>
      <w:r w:rsidRPr="008F79C1">
        <w:rPr>
          <w:rFonts w:ascii="Arial" w:hAnsi="Arial" w:cs="Arial"/>
          <w:sz w:val="22"/>
          <w:szCs w:val="22"/>
        </w:rPr>
        <w:t>να ζητήσει</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3"/>
          <w:sz w:val="22"/>
          <w:szCs w:val="22"/>
        </w:rPr>
        <w:t xml:space="preserve"> </w:t>
      </w:r>
      <w:r w:rsidRPr="008F79C1">
        <w:rPr>
          <w:rFonts w:ascii="Arial" w:hAnsi="Arial" w:cs="Arial"/>
          <w:sz w:val="22"/>
          <w:szCs w:val="22"/>
        </w:rPr>
        <w:t>συμπλήρωση</w:t>
      </w:r>
      <w:r w:rsidRPr="008F79C1">
        <w:rPr>
          <w:rFonts w:ascii="Arial" w:hAnsi="Arial" w:cs="Arial"/>
          <w:spacing w:val="-4"/>
          <w:sz w:val="22"/>
          <w:szCs w:val="22"/>
        </w:rPr>
        <w:t xml:space="preserve"> </w:t>
      </w:r>
      <w:r w:rsidRPr="008F79C1">
        <w:rPr>
          <w:rFonts w:ascii="Arial" w:hAnsi="Arial" w:cs="Arial"/>
          <w:sz w:val="22"/>
          <w:szCs w:val="22"/>
        </w:rPr>
        <w:t>και υποβολή</w:t>
      </w:r>
      <w:r w:rsidRPr="008F79C1">
        <w:rPr>
          <w:rFonts w:ascii="Arial" w:hAnsi="Arial" w:cs="Arial"/>
          <w:spacing w:val="-1"/>
          <w:sz w:val="22"/>
          <w:szCs w:val="22"/>
        </w:rPr>
        <w:t xml:space="preserve"> </w:t>
      </w:r>
      <w:r w:rsidRPr="008F79C1">
        <w:rPr>
          <w:rFonts w:ascii="Arial" w:hAnsi="Arial" w:cs="Arial"/>
          <w:sz w:val="22"/>
          <w:szCs w:val="22"/>
        </w:rPr>
        <w:t>τους, σύμφωνα</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2"/>
          <w:sz w:val="22"/>
          <w:szCs w:val="22"/>
        </w:rPr>
        <w:t xml:space="preserve"> </w:t>
      </w:r>
      <w:r w:rsidRPr="008F79C1">
        <w:rPr>
          <w:rFonts w:ascii="Arial" w:hAnsi="Arial" w:cs="Arial"/>
          <w:sz w:val="22"/>
          <w:szCs w:val="22"/>
        </w:rPr>
        <w:t>102</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4"/>
          <w:sz w:val="22"/>
          <w:szCs w:val="22"/>
        </w:rPr>
        <w:t xml:space="preserve"> </w:t>
      </w:r>
      <w:r w:rsidRPr="008F79C1">
        <w:rPr>
          <w:rFonts w:ascii="Arial" w:hAnsi="Arial" w:cs="Arial"/>
          <w:sz w:val="22"/>
          <w:szCs w:val="22"/>
        </w:rPr>
        <w:t>4412/2016.</w:t>
      </w:r>
    </w:p>
    <w:p w:rsidR="00F90AB9" w:rsidRPr="008F79C1" w:rsidRDefault="00F90AB9" w:rsidP="00F90AB9">
      <w:pPr>
        <w:pStyle w:val="ad"/>
        <w:spacing w:before="121"/>
        <w:ind w:right="372"/>
        <w:rPr>
          <w:rFonts w:ascii="Arial" w:hAnsi="Arial" w:cs="Arial"/>
          <w:sz w:val="22"/>
          <w:szCs w:val="22"/>
        </w:rPr>
      </w:pPr>
      <w:r w:rsidRPr="008F79C1">
        <w:rPr>
          <w:rFonts w:ascii="Arial" w:hAnsi="Arial" w:cs="Arial"/>
          <w:sz w:val="22"/>
          <w:szCs w:val="22"/>
        </w:rPr>
        <w:t>Στα αλλοδαπά δημόσια έγγραφα και δικαιολογητικά εφαρμόζεται η Συνθήκη της Χάγης της 5ης.10.1961,</w:t>
      </w:r>
      <w:r w:rsidRPr="008F79C1">
        <w:rPr>
          <w:rFonts w:ascii="Arial" w:hAnsi="Arial" w:cs="Arial"/>
          <w:spacing w:val="1"/>
          <w:sz w:val="22"/>
          <w:szCs w:val="22"/>
        </w:rPr>
        <w:t xml:space="preserve"> </w:t>
      </w:r>
      <w:r w:rsidRPr="008F79C1">
        <w:rPr>
          <w:rFonts w:ascii="Arial" w:hAnsi="Arial" w:cs="Arial"/>
          <w:sz w:val="22"/>
          <w:szCs w:val="22"/>
        </w:rPr>
        <w:t>που κυρώθηκε με το ν. 1497/1984 (Α΄188), εφόσον συντάσσονται σε κράτη που έχουν προσχωρήσει στην</w:t>
      </w:r>
      <w:r w:rsidRPr="008F79C1">
        <w:rPr>
          <w:rFonts w:ascii="Arial" w:hAnsi="Arial" w:cs="Arial"/>
          <w:spacing w:val="1"/>
          <w:sz w:val="22"/>
          <w:szCs w:val="22"/>
        </w:rPr>
        <w:t xml:space="preserve"> </w:t>
      </w:r>
      <w:r w:rsidRPr="008F79C1">
        <w:rPr>
          <w:rFonts w:ascii="Arial" w:hAnsi="Arial" w:cs="Arial"/>
          <w:sz w:val="22"/>
          <w:szCs w:val="22"/>
        </w:rPr>
        <w:t>ως άνω Συνθήκη, άλλως φέρουν προξενική θεώρηση. Απαλλάσσονται από την απαίτηση επικύρωσης (με</w:t>
      </w:r>
      <w:r w:rsidRPr="008F79C1">
        <w:rPr>
          <w:rFonts w:ascii="Arial" w:hAnsi="Arial" w:cs="Arial"/>
          <w:spacing w:val="1"/>
          <w:sz w:val="22"/>
          <w:szCs w:val="22"/>
        </w:rPr>
        <w:t xml:space="preserve"> </w:t>
      </w:r>
      <w:proofErr w:type="spellStart"/>
      <w:r w:rsidRPr="008F79C1">
        <w:rPr>
          <w:rFonts w:ascii="Arial" w:hAnsi="Arial" w:cs="Arial"/>
          <w:sz w:val="22"/>
          <w:szCs w:val="22"/>
        </w:rPr>
        <w:t>Apostille</w:t>
      </w:r>
      <w:proofErr w:type="spellEnd"/>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Προξενική</w:t>
      </w:r>
      <w:r w:rsidRPr="008F79C1">
        <w:rPr>
          <w:rFonts w:ascii="Arial" w:hAnsi="Arial" w:cs="Arial"/>
          <w:spacing w:val="1"/>
          <w:sz w:val="22"/>
          <w:szCs w:val="22"/>
        </w:rPr>
        <w:t xml:space="preserve"> </w:t>
      </w:r>
      <w:r w:rsidRPr="008F79C1">
        <w:rPr>
          <w:rFonts w:ascii="Arial" w:hAnsi="Arial" w:cs="Arial"/>
          <w:sz w:val="22"/>
          <w:szCs w:val="22"/>
        </w:rPr>
        <w:t>Θεώρηση)</w:t>
      </w:r>
      <w:r w:rsidRPr="008F79C1">
        <w:rPr>
          <w:rFonts w:ascii="Arial" w:hAnsi="Arial" w:cs="Arial"/>
          <w:spacing w:val="1"/>
          <w:sz w:val="22"/>
          <w:szCs w:val="22"/>
        </w:rPr>
        <w:t xml:space="preserve"> </w:t>
      </w:r>
      <w:r w:rsidRPr="008F79C1">
        <w:rPr>
          <w:rFonts w:ascii="Arial" w:hAnsi="Arial" w:cs="Arial"/>
          <w:sz w:val="22"/>
          <w:szCs w:val="22"/>
        </w:rPr>
        <w:t>αλλοδαπά</w:t>
      </w:r>
      <w:r w:rsidRPr="008F79C1">
        <w:rPr>
          <w:rFonts w:ascii="Arial" w:hAnsi="Arial" w:cs="Arial"/>
          <w:spacing w:val="1"/>
          <w:sz w:val="22"/>
          <w:szCs w:val="22"/>
        </w:rPr>
        <w:t xml:space="preserve"> </w:t>
      </w:r>
      <w:r w:rsidRPr="008F79C1">
        <w:rPr>
          <w:rFonts w:ascii="Arial" w:hAnsi="Arial" w:cs="Arial"/>
          <w:sz w:val="22"/>
          <w:szCs w:val="22"/>
        </w:rPr>
        <w:t>δημόσια</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όταν</w:t>
      </w:r>
      <w:r w:rsidRPr="008F79C1">
        <w:rPr>
          <w:rFonts w:ascii="Arial" w:hAnsi="Arial" w:cs="Arial"/>
          <w:spacing w:val="1"/>
          <w:sz w:val="22"/>
          <w:szCs w:val="22"/>
        </w:rPr>
        <w:t xml:space="preserve"> </w:t>
      </w:r>
      <w:r w:rsidRPr="008F79C1">
        <w:rPr>
          <w:rFonts w:ascii="Arial" w:hAnsi="Arial" w:cs="Arial"/>
          <w:sz w:val="22"/>
          <w:szCs w:val="22"/>
        </w:rPr>
        <w:t>καλύπτονται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διμερείς</w:t>
      </w:r>
      <w:r w:rsidRPr="008F79C1">
        <w:rPr>
          <w:rFonts w:ascii="Arial" w:hAnsi="Arial" w:cs="Arial"/>
          <w:spacing w:val="49"/>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πολυμερείς συμφωνίες που έχει συνάψει η Ελλάδα (ενδεικτικά «Σύμβαση νομικής συνεργασίας μεταξύ</w:t>
      </w:r>
      <w:r w:rsidRPr="008F79C1">
        <w:rPr>
          <w:rFonts w:ascii="Arial" w:hAnsi="Arial" w:cs="Arial"/>
          <w:spacing w:val="1"/>
          <w:sz w:val="22"/>
          <w:szCs w:val="22"/>
        </w:rPr>
        <w:t xml:space="preserve"> </w:t>
      </w:r>
      <w:r w:rsidRPr="008F79C1">
        <w:rPr>
          <w:rFonts w:ascii="Arial" w:hAnsi="Arial" w:cs="Arial"/>
          <w:sz w:val="22"/>
          <w:szCs w:val="22"/>
        </w:rPr>
        <w:t>Ελλάδας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Κύπρου</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05.03.1984»</w:t>
      </w:r>
      <w:r w:rsidRPr="008F79C1">
        <w:rPr>
          <w:rFonts w:ascii="Arial" w:hAnsi="Arial" w:cs="Arial"/>
          <w:spacing w:val="1"/>
          <w:sz w:val="22"/>
          <w:szCs w:val="22"/>
        </w:rPr>
        <w:t xml:space="preserve"> </w:t>
      </w:r>
      <w:r w:rsidRPr="008F79C1">
        <w:rPr>
          <w:rFonts w:ascii="Arial" w:hAnsi="Arial" w:cs="Arial"/>
          <w:sz w:val="22"/>
          <w:szCs w:val="22"/>
        </w:rPr>
        <w:t>(κυρωτικός</w:t>
      </w:r>
      <w:r w:rsidRPr="008F79C1">
        <w:rPr>
          <w:rFonts w:ascii="Arial" w:hAnsi="Arial" w:cs="Arial"/>
          <w:spacing w:val="1"/>
          <w:sz w:val="22"/>
          <w:szCs w:val="22"/>
        </w:rPr>
        <w:t xml:space="preserve"> </w:t>
      </w:r>
      <w:r w:rsidRPr="008F79C1">
        <w:rPr>
          <w:rFonts w:ascii="Arial" w:hAnsi="Arial" w:cs="Arial"/>
          <w:sz w:val="22"/>
          <w:szCs w:val="22"/>
        </w:rPr>
        <w:t>ν.1548/1985,</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απαλλαγής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επικύρωση</w:t>
      </w:r>
      <w:r w:rsidRPr="008F79C1">
        <w:rPr>
          <w:rFonts w:ascii="Arial" w:hAnsi="Arial" w:cs="Arial"/>
          <w:spacing w:val="1"/>
          <w:sz w:val="22"/>
          <w:szCs w:val="22"/>
        </w:rPr>
        <w:t xml:space="preserve"> </w:t>
      </w:r>
      <w:r w:rsidRPr="008F79C1">
        <w:rPr>
          <w:rFonts w:ascii="Arial" w:hAnsi="Arial" w:cs="Arial"/>
          <w:sz w:val="22"/>
          <w:szCs w:val="22"/>
        </w:rPr>
        <w:t>ορισμένων</w:t>
      </w:r>
      <w:r w:rsidRPr="008F79C1">
        <w:rPr>
          <w:rFonts w:ascii="Arial" w:hAnsi="Arial" w:cs="Arial"/>
          <w:spacing w:val="1"/>
          <w:sz w:val="22"/>
          <w:szCs w:val="22"/>
        </w:rPr>
        <w:t xml:space="preserve"> </w:t>
      </w:r>
      <w:r w:rsidRPr="008F79C1">
        <w:rPr>
          <w:rFonts w:ascii="Arial" w:hAnsi="Arial" w:cs="Arial"/>
          <w:sz w:val="22"/>
          <w:szCs w:val="22"/>
        </w:rPr>
        <w:t>πράξεων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εγγράφων</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15.09.1977»</w:t>
      </w:r>
      <w:r w:rsidRPr="008F79C1">
        <w:rPr>
          <w:rFonts w:ascii="Arial" w:hAnsi="Arial" w:cs="Arial"/>
          <w:spacing w:val="1"/>
          <w:sz w:val="22"/>
          <w:szCs w:val="22"/>
        </w:rPr>
        <w:t xml:space="preserve"> </w:t>
      </w:r>
      <w:r w:rsidRPr="008F79C1">
        <w:rPr>
          <w:rFonts w:ascii="Arial" w:hAnsi="Arial" w:cs="Arial"/>
          <w:sz w:val="22"/>
          <w:szCs w:val="22"/>
        </w:rPr>
        <w:t>(κυρωτικός</w:t>
      </w:r>
      <w:r w:rsidRPr="008F79C1">
        <w:rPr>
          <w:rFonts w:ascii="Arial" w:hAnsi="Arial" w:cs="Arial"/>
          <w:spacing w:val="1"/>
          <w:sz w:val="22"/>
          <w:szCs w:val="22"/>
        </w:rPr>
        <w:t xml:space="preserve"> </w:t>
      </w:r>
      <w:r w:rsidRPr="008F79C1">
        <w:rPr>
          <w:rFonts w:ascii="Arial" w:hAnsi="Arial" w:cs="Arial"/>
          <w:sz w:val="22"/>
          <w:szCs w:val="22"/>
        </w:rPr>
        <w:t>ν.4231/2014)).</w:t>
      </w:r>
      <w:r w:rsidRPr="008F79C1">
        <w:rPr>
          <w:rFonts w:ascii="Arial" w:hAnsi="Arial" w:cs="Arial"/>
          <w:spacing w:val="1"/>
          <w:sz w:val="22"/>
          <w:szCs w:val="22"/>
        </w:rPr>
        <w:t xml:space="preserve"> </w:t>
      </w:r>
      <w:r w:rsidRPr="008F79C1">
        <w:rPr>
          <w:rFonts w:ascii="Arial" w:hAnsi="Arial" w:cs="Arial"/>
          <w:sz w:val="22"/>
          <w:szCs w:val="22"/>
        </w:rPr>
        <w:t>Επίσης</w:t>
      </w:r>
      <w:r w:rsidRPr="008F79C1">
        <w:rPr>
          <w:rFonts w:ascii="Arial" w:hAnsi="Arial" w:cs="Arial"/>
          <w:spacing w:val="1"/>
          <w:sz w:val="22"/>
          <w:szCs w:val="22"/>
        </w:rPr>
        <w:t xml:space="preserve"> </w:t>
      </w:r>
      <w:r w:rsidRPr="008F79C1">
        <w:rPr>
          <w:rFonts w:ascii="Arial" w:hAnsi="Arial" w:cs="Arial"/>
          <w:sz w:val="22"/>
          <w:szCs w:val="22"/>
        </w:rPr>
        <w:t>απαλλάσσονται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απαίτηση</w:t>
      </w:r>
      <w:r w:rsidRPr="008F79C1">
        <w:rPr>
          <w:rFonts w:ascii="Arial" w:hAnsi="Arial" w:cs="Arial"/>
          <w:spacing w:val="1"/>
          <w:sz w:val="22"/>
          <w:szCs w:val="22"/>
        </w:rPr>
        <w:t xml:space="preserve"> </w:t>
      </w:r>
      <w:r w:rsidRPr="008F79C1">
        <w:rPr>
          <w:rFonts w:ascii="Arial" w:hAnsi="Arial" w:cs="Arial"/>
          <w:sz w:val="22"/>
          <w:szCs w:val="22"/>
        </w:rPr>
        <w:t>επικύρωσης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παρόμοιας</w:t>
      </w:r>
      <w:r w:rsidRPr="008F79C1">
        <w:rPr>
          <w:rFonts w:ascii="Arial" w:hAnsi="Arial" w:cs="Arial"/>
          <w:spacing w:val="1"/>
          <w:sz w:val="22"/>
          <w:szCs w:val="22"/>
        </w:rPr>
        <w:t xml:space="preserve"> </w:t>
      </w:r>
      <w:r w:rsidRPr="008F79C1">
        <w:rPr>
          <w:rFonts w:ascii="Arial" w:hAnsi="Arial" w:cs="Arial"/>
          <w:sz w:val="22"/>
          <w:szCs w:val="22"/>
        </w:rPr>
        <w:t>διατύπωσης</w:t>
      </w:r>
      <w:r w:rsidRPr="008F79C1">
        <w:rPr>
          <w:rFonts w:ascii="Arial" w:hAnsi="Arial" w:cs="Arial"/>
          <w:spacing w:val="1"/>
          <w:sz w:val="22"/>
          <w:szCs w:val="22"/>
        </w:rPr>
        <w:t xml:space="preserve"> </w:t>
      </w:r>
      <w:r w:rsidRPr="008F79C1">
        <w:rPr>
          <w:rFonts w:ascii="Arial" w:hAnsi="Arial" w:cs="Arial"/>
          <w:sz w:val="22"/>
          <w:szCs w:val="22"/>
        </w:rPr>
        <w:t>δημόσια</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εκδίδονται από τις</w:t>
      </w:r>
      <w:r w:rsidRPr="008F79C1">
        <w:rPr>
          <w:rFonts w:ascii="Arial" w:hAnsi="Arial" w:cs="Arial"/>
          <w:spacing w:val="1"/>
          <w:sz w:val="22"/>
          <w:szCs w:val="22"/>
        </w:rPr>
        <w:t xml:space="preserve"> </w:t>
      </w:r>
      <w:r w:rsidRPr="008F79C1">
        <w:rPr>
          <w:rFonts w:ascii="Arial" w:hAnsi="Arial" w:cs="Arial"/>
          <w:sz w:val="22"/>
          <w:szCs w:val="22"/>
        </w:rPr>
        <w:t>αρχές</w:t>
      </w:r>
      <w:r w:rsidRPr="008F79C1">
        <w:rPr>
          <w:rFonts w:ascii="Arial" w:hAnsi="Arial" w:cs="Arial"/>
          <w:spacing w:val="1"/>
          <w:sz w:val="22"/>
          <w:szCs w:val="22"/>
        </w:rPr>
        <w:t xml:space="preserve"> </w:t>
      </w:r>
      <w:r w:rsidRPr="008F79C1">
        <w:rPr>
          <w:rFonts w:ascii="Arial" w:hAnsi="Arial" w:cs="Arial"/>
          <w:sz w:val="22"/>
          <w:szCs w:val="22"/>
        </w:rPr>
        <w:t>κράτους</w:t>
      </w:r>
      <w:r w:rsidRPr="008F79C1">
        <w:rPr>
          <w:rFonts w:ascii="Arial" w:hAnsi="Arial" w:cs="Arial"/>
          <w:spacing w:val="1"/>
          <w:sz w:val="22"/>
          <w:szCs w:val="22"/>
        </w:rPr>
        <w:t xml:space="preserve"> </w:t>
      </w:r>
      <w:r w:rsidRPr="008F79C1">
        <w:rPr>
          <w:rFonts w:ascii="Arial" w:hAnsi="Arial" w:cs="Arial"/>
          <w:sz w:val="22"/>
          <w:szCs w:val="22"/>
        </w:rPr>
        <w:t>μέλους</w:t>
      </w:r>
      <w:r w:rsidRPr="008F79C1">
        <w:rPr>
          <w:rFonts w:ascii="Arial" w:hAnsi="Arial" w:cs="Arial"/>
          <w:spacing w:val="1"/>
          <w:sz w:val="22"/>
          <w:szCs w:val="22"/>
        </w:rPr>
        <w:t xml:space="preserve"> </w:t>
      </w:r>
      <w:r w:rsidRPr="008F79C1">
        <w:rPr>
          <w:rFonts w:ascii="Arial" w:hAnsi="Arial" w:cs="Arial"/>
          <w:sz w:val="22"/>
          <w:szCs w:val="22"/>
        </w:rPr>
        <w:t>που υπάγονται στον Καν ΕΕ</w:t>
      </w:r>
      <w:r w:rsidRPr="008F79C1">
        <w:rPr>
          <w:rFonts w:ascii="Arial" w:hAnsi="Arial" w:cs="Arial"/>
          <w:spacing w:val="49"/>
          <w:sz w:val="22"/>
          <w:szCs w:val="22"/>
        </w:rPr>
        <w:t xml:space="preserve"> </w:t>
      </w:r>
      <w:r w:rsidRPr="008F79C1">
        <w:rPr>
          <w:rFonts w:ascii="Arial" w:hAnsi="Arial" w:cs="Arial"/>
          <w:sz w:val="22"/>
          <w:szCs w:val="22"/>
        </w:rPr>
        <w:t>2016/1191</w:t>
      </w:r>
      <w:r w:rsidRPr="008F79C1">
        <w:rPr>
          <w:rFonts w:ascii="Arial" w:hAnsi="Arial" w:cs="Arial"/>
          <w:spacing w:val="50"/>
          <w:sz w:val="22"/>
          <w:szCs w:val="22"/>
        </w:rPr>
        <w:t xml:space="preserve"> </w:t>
      </w:r>
      <w:r w:rsidRPr="008F79C1">
        <w:rPr>
          <w:rFonts w:ascii="Arial" w:hAnsi="Arial" w:cs="Arial"/>
          <w:sz w:val="22"/>
          <w:szCs w:val="22"/>
        </w:rPr>
        <w:t>για την απλούστευση</w:t>
      </w:r>
      <w:r w:rsidRPr="008F79C1">
        <w:rPr>
          <w:rFonts w:ascii="Arial" w:hAnsi="Arial" w:cs="Arial"/>
          <w:spacing w:val="1"/>
          <w:sz w:val="22"/>
          <w:szCs w:val="22"/>
        </w:rPr>
        <w:t xml:space="preserve"> </w:t>
      </w:r>
      <w:r w:rsidRPr="008F79C1">
        <w:rPr>
          <w:rFonts w:ascii="Arial" w:hAnsi="Arial" w:cs="Arial"/>
          <w:sz w:val="22"/>
          <w:szCs w:val="22"/>
        </w:rPr>
        <w:t>των απαιτήσεων για την υποβολή ορισμένων δημοσίων εγγράφων στην ΕΕ, όπως, ενδεικτικά,</w:t>
      </w:r>
      <w:r w:rsidRPr="008F79C1">
        <w:rPr>
          <w:rFonts w:ascii="Arial" w:hAnsi="Arial" w:cs="Arial"/>
          <w:spacing w:val="1"/>
          <w:sz w:val="22"/>
          <w:szCs w:val="22"/>
        </w:rPr>
        <w:t xml:space="preserve"> </w:t>
      </w:r>
      <w:r w:rsidRPr="008F79C1">
        <w:rPr>
          <w:rFonts w:ascii="Arial" w:hAnsi="Arial" w:cs="Arial"/>
          <w:sz w:val="22"/>
          <w:szCs w:val="22"/>
        </w:rPr>
        <w:t>το λευκό</w:t>
      </w:r>
      <w:r w:rsidRPr="008F79C1">
        <w:rPr>
          <w:rFonts w:ascii="Arial" w:hAnsi="Arial" w:cs="Arial"/>
          <w:spacing w:val="1"/>
          <w:sz w:val="22"/>
          <w:szCs w:val="22"/>
        </w:rPr>
        <w:t xml:space="preserve"> </w:t>
      </w:r>
      <w:r w:rsidRPr="008F79C1">
        <w:rPr>
          <w:rFonts w:ascii="Arial" w:hAnsi="Arial" w:cs="Arial"/>
          <w:sz w:val="22"/>
          <w:szCs w:val="22"/>
        </w:rPr>
        <w:t>ποινικό μητρώο, υπό τον όρο ότι τα σχετικά με το γεγονός αυτό δημόσια έγγραφα εκδίδονται για πολίτη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Ένωσης από</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αρχές</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κράτους</w:t>
      </w:r>
      <w:r w:rsidRPr="008F79C1">
        <w:rPr>
          <w:rFonts w:ascii="Arial" w:hAnsi="Arial" w:cs="Arial"/>
          <w:spacing w:val="-2"/>
          <w:sz w:val="22"/>
          <w:szCs w:val="22"/>
        </w:rPr>
        <w:t xml:space="preserve"> </w:t>
      </w:r>
      <w:r w:rsidRPr="008F79C1">
        <w:rPr>
          <w:rFonts w:ascii="Arial" w:hAnsi="Arial" w:cs="Arial"/>
          <w:sz w:val="22"/>
          <w:szCs w:val="22"/>
        </w:rPr>
        <w:t>μέλους</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ιθαγένειάς του.</w:t>
      </w:r>
    </w:p>
    <w:p w:rsidR="00F90AB9" w:rsidRPr="008F79C1" w:rsidRDefault="00F90AB9" w:rsidP="00F90AB9">
      <w:pPr>
        <w:pStyle w:val="ad"/>
        <w:spacing w:before="119"/>
        <w:ind w:right="372"/>
        <w:rPr>
          <w:rFonts w:ascii="Arial" w:hAnsi="Arial" w:cs="Arial"/>
          <w:sz w:val="22"/>
          <w:szCs w:val="22"/>
        </w:rPr>
      </w:pPr>
      <w:r w:rsidRPr="008F79C1">
        <w:rPr>
          <w:rFonts w:ascii="Arial" w:hAnsi="Arial" w:cs="Arial"/>
          <w:sz w:val="22"/>
          <w:szCs w:val="22"/>
        </w:rPr>
        <w:t>Επίσης,</w:t>
      </w:r>
      <w:r w:rsidRPr="008F79C1">
        <w:rPr>
          <w:rFonts w:ascii="Arial" w:hAnsi="Arial" w:cs="Arial"/>
          <w:spacing w:val="1"/>
          <w:sz w:val="22"/>
          <w:szCs w:val="22"/>
        </w:rPr>
        <w:t xml:space="preserve"> </w:t>
      </w:r>
      <w:r w:rsidRPr="008F79C1">
        <w:rPr>
          <w:rFonts w:ascii="Arial" w:hAnsi="Arial" w:cs="Arial"/>
          <w:sz w:val="22"/>
          <w:szCs w:val="22"/>
        </w:rPr>
        <w:t>γίνονται</w:t>
      </w:r>
      <w:r w:rsidRPr="008F79C1">
        <w:rPr>
          <w:rFonts w:ascii="Arial" w:hAnsi="Arial" w:cs="Arial"/>
          <w:spacing w:val="1"/>
          <w:sz w:val="22"/>
          <w:szCs w:val="22"/>
        </w:rPr>
        <w:t xml:space="preserve"> </w:t>
      </w:r>
      <w:r w:rsidRPr="008F79C1">
        <w:rPr>
          <w:rFonts w:ascii="Arial" w:hAnsi="Arial" w:cs="Arial"/>
          <w:sz w:val="22"/>
          <w:szCs w:val="22"/>
        </w:rPr>
        <w:t>υποχρεωτικά</w:t>
      </w:r>
      <w:r w:rsidRPr="008F79C1">
        <w:rPr>
          <w:rFonts w:ascii="Arial" w:hAnsi="Arial" w:cs="Arial"/>
          <w:spacing w:val="1"/>
          <w:sz w:val="22"/>
          <w:szCs w:val="22"/>
        </w:rPr>
        <w:t xml:space="preserve"> </w:t>
      </w:r>
      <w:r w:rsidRPr="008F79C1">
        <w:rPr>
          <w:rFonts w:ascii="Arial" w:hAnsi="Arial" w:cs="Arial"/>
          <w:sz w:val="22"/>
          <w:szCs w:val="22"/>
        </w:rPr>
        <w:t>αποδεκτά</w:t>
      </w:r>
      <w:r w:rsidRPr="008F79C1">
        <w:rPr>
          <w:rFonts w:ascii="Arial" w:hAnsi="Arial" w:cs="Arial"/>
          <w:spacing w:val="1"/>
          <w:sz w:val="22"/>
          <w:szCs w:val="22"/>
        </w:rPr>
        <w:t xml:space="preserve"> </w:t>
      </w:r>
      <w:r w:rsidRPr="008F79C1">
        <w:rPr>
          <w:rFonts w:ascii="Arial" w:hAnsi="Arial" w:cs="Arial"/>
          <w:sz w:val="22"/>
          <w:szCs w:val="22"/>
        </w:rPr>
        <w:t>ευκρινή</w:t>
      </w:r>
      <w:r w:rsidRPr="008F79C1">
        <w:rPr>
          <w:rFonts w:ascii="Arial" w:hAnsi="Arial" w:cs="Arial"/>
          <w:spacing w:val="1"/>
          <w:sz w:val="22"/>
          <w:szCs w:val="22"/>
        </w:rPr>
        <w:t xml:space="preserve"> </w:t>
      </w:r>
      <w:r w:rsidRPr="008F79C1">
        <w:rPr>
          <w:rFonts w:ascii="Arial" w:hAnsi="Arial" w:cs="Arial"/>
          <w:sz w:val="22"/>
          <w:szCs w:val="22"/>
        </w:rPr>
        <w:t>φωτοαντίγραφα</w:t>
      </w:r>
      <w:r w:rsidRPr="008F79C1">
        <w:rPr>
          <w:rFonts w:ascii="Arial" w:hAnsi="Arial" w:cs="Arial"/>
          <w:spacing w:val="1"/>
          <w:sz w:val="22"/>
          <w:szCs w:val="22"/>
        </w:rPr>
        <w:t xml:space="preserve"> </w:t>
      </w:r>
      <w:r w:rsidRPr="008F79C1">
        <w:rPr>
          <w:rFonts w:ascii="Arial" w:hAnsi="Arial" w:cs="Arial"/>
          <w:sz w:val="22"/>
          <w:szCs w:val="22"/>
        </w:rPr>
        <w:t>εγγράφων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εκδοθεί</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 xml:space="preserve">αλλοδαπές αρχές και έχουν επικυρωθεί από δικηγόρο, σύμφωνα με τα προβλεπόμενα στην παρ. 2 </w:t>
      </w:r>
      <w:proofErr w:type="spellStart"/>
      <w:r w:rsidRPr="008F79C1">
        <w:rPr>
          <w:rFonts w:ascii="Arial" w:hAnsi="Arial" w:cs="Arial"/>
          <w:sz w:val="22"/>
          <w:szCs w:val="22"/>
        </w:rPr>
        <w:t>περ</w:t>
      </w:r>
      <w:proofErr w:type="spellEnd"/>
      <w:r w:rsidRPr="008F79C1">
        <w:rPr>
          <w:rFonts w:ascii="Arial" w:hAnsi="Arial" w:cs="Arial"/>
          <w:sz w:val="22"/>
          <w:szCs w:val="22"/>
        </w:rPr>
        <w:t>. β</w:t>
      </w:r>
      <w:r w:rsidRPr="008F79C1">
        <w:rPr>
          <w:rFonts w:ascii="Arial" w:hAnsi="Arial" w:cs="Arial"/>
          <w:spacing w:val="1"/>
          <w:sz w:val="22"/>
          <w:szCs w:val="22"/>
        </w:rPr>
        <w:t xml:space="preserve"> </w:t>
      </w:r>
      <w:r w:rsidRPr="008F79C1">
        <w:rPr>
          <w:rFonts w:ascii="Arial" w:hAnsi="Arial" w:cs="Arial"/>
          <w:sz w:val="22"/>
          <w:szCs w:val="22"/>
        </w:rPr>
        <w:t>του άρθρου 11 του ν. 2690/1999 “Κώδικας Διοικητικής Διαδικασίας”, όπως αντικαταστάθηκε ως άνω με το</w:t>
      </w:r>
      <w:r w:rsidRPr="008F79C1">
        <w:rPr>
          <w:rFonts w:ascii="Arial" w:hAnsi="Arial" w:cs="Arial"/>
          <w:spacing w:val="-47"/>
          <w:sz w:val="22"/>
          <w:szCs w:val="22"/>
        </w:rPr>
        <w:t xml:space="preserve"> </w:t>
      </w:r>
      <w:r w:rsidRPr="008F79C1">
        <w:rPr>
          <w:rFonts w:ascii="Arial" w:hAnsi="Arial" w:cs="Arial"/>
          <w:sz w:val="22"/>
          <w:szCs w:val="22"/>
        </w:rPr>
        <w:t>άρθρο 1</w:t>
      </w:r>
      <w:r w:rsidRPr="008F79C1">
        <w:rPr>
          <w:rFonts w:ascii="Arial" w:hAnsi="Arial" w:cs="Arial"/>
          <w:spacing w:val="-1"/>
          <w:sz w:val="22"/>
          <w:szCs w:val="22"/>
        </w:rPr>
        <w:t xml:space="preserve"> </w:t>
      </w:r>
      <w:r w:rsidRPr="008F79C1">
        <w:rPr>
          <w:rFonts w:ascii="Arial" w:hAnsi="Arial" w:cs="Arial"/>
          <w:sz w:val="22"/>
          <w:szCs w:val="22"/>
        </w:rPr>
        <w:t>παρ.2</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ν.4250/2014.</w:t>
      </w:r>
    </w:p>
    <w:p w:rsidR="00F90AB9" w:rsidRPr="008F79C1" w:rsidRDefault="00F90AB9" w:rsidP="00F90AB9">
      <w:pPr>
        <w:pStyle w:val="ad"/>
        <w:spacing w:before="119"/>
        <w:ind w:right="372"/>
        <w:rPr>
          <w:rFonts w:ascii="Arial" w:hAnsi="Arial" w:cs="Arial"/>
          <w:sz w:val="22"/>
          <w:szCs w:val="22"/>
        </w:rPr>
      </w:pPr>
    </w:p>
    <w:p w:rsidR="00F90AB9" w:rsidRPr="008F79C1" w:rsidRDefault="00F90AB9" w:rsidP="00F90AB9">
      <w:pPr>
        <w:pStyle w:val="ad"/>
        <w:spacing w:before="119"/>
        <w:ind w:right="372"/>
        <w:rPr>
          <w:rFonts w:ascii="Arial" w:hAnsi="Arial" w:cs="Arial"/>
          <w:sz w:val="22"/>
          <w:szCs w:val="22"/>
        </w:rPr>
      </w:pPr>
    </w:p>
    <w:p w:rsidR="00F90AB9" w:rsidRPr="008F79C1" w:rsidRDefault="00F90AB9" w:rsidP="00F90AB9">
      <w:pPr>
        <w:pStyle w:val="ad"/>
        <w:spacing w:before="121"/>
        <w:ind w:right="370"/>
        <w:rPr>
          <w:rFonts w:ascii="Arial" w:hAnsi="Arial" w:cs="Arial"/>
          <w:sz w:val="22"/>
          <w:szCs w:val="22"/>
        </w:rPr>
      </w:pPr>
      <w:r w:rsidRPr="008F79C1">
        <w:rPr>
          <w:rFonts w:ascii="Arial" w:hAnsi="Arial" w:cs="Arial"/>
          <w:sz w:val="22"/>
          <w:szCs w:val="22"/>
        </w:rPr>
        <w:t>Οι πρωτότυπες εγγυήσεις συμμετοχής, πλην των εγγυήσεων που εκδίδονται ηλεκτρονικά, προσκομίζονται,</w:t>
      </w:r>
      <w:r w:rsidRPr="008F79C1">
        <w:rPr>
          <w:rFonts w:ascii="Arial" w:hAnsi="Arial" w:cs="Arial"/>
          <w:spacing w:val="-47"/>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ευθύνη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οικονομικού</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κλειστό</w:t>
      </w:r>
      <w:r w:rsidRPr="008F79C1">
        <w:rPr>
          <w:rFonts w:ascii="Arial" w:hAnsi="Arial" w:cs="Arial"/>
          <w:spacing w:val="1"/>
          <w:sz w:val="22"/>
          <w:szCs w:val="22"/>
        </w:rPr>
        <w:t xml:space="preserve"> </w:t>
      </w:r>
      <w:r w:rsidRPr="008F79C1">
        <w:rPr>
          <w:rFonts w:ascii="Arial" w:hAnsi="Arial" w:cs="Arial"/>
          <w:sz w:val="22"/>
          <w:szCs w:val="22"/>
        </w:rPr>
        <w:t>φάκελο,</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οποίο</w:t>
      </w:r>
      <w:r w:rsidRPr="008F79C1">
        <w:rPr>
          <w:rFonts w:ascii="Arial" w:hAnsi="Arial" w:cs="Arial"/>
          <w:spacing w:val="1"/>
          <w:sz w:val="22"/>
          <w:szCs w:val="22"/>
        </w:rPr>
        <w:t xml:space="preserve"> </w:t>
      </w:r>
      <w:r w:rsidRPr="008F79C1">
        <w:rPr>
          <w:rFonts w:ascii="Arial" w:hAnsi="Arial" w:cs="Arial"/>
          <w:sz w:val="22"/>
          <w:szCs w:val="22"/>
        </w:rPr>
        <w:t>αναγράφεται</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αποστολέας,</w:t>
      </w:r>
      <w:r w:rsidRPr="008F79C1">
        <w:rPr>
          <w:rFonts w:ascii="Arial" w:hAnsi="Arial" w:cs="Arial"/>
          <w:spacing w:val="49"/>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στοιχεία του παρόντος διαγωνισμού και ως παραλήπτης η Επιτροπή Διαγωνισμού, το αργότερο πριν την</w:t>
      </w:r>
      <w:r w:rsidRPr="008F79C1">
        <w:rPr>
          <w:rFonts w:ascii="Arial" w:hAnsi="Arial" w:cs="Arial"/>
          <w:spacing w:val="1"/>
          <w:sz w:val="22"/>
          <w:szCs w:val="22"/>
        </w:rPr>
        <w:t xml:space="preserve"> </w:t>
      </w:r>
      <w:r w:rsidRPr="008F79C1">
        <w:rPr>
          <w:rFonts w:ascii="Arial" w:hAnsi="Arial" w:cs="Arial"/>
          <w:sz w:val="22"/>
          <w:szCs w:val="22"/>
        </w:rPr>
        <w:t xml:space="preserve">ημερομηνία και ώρα αποσφράγισης των </w:t>
      </w:r>
      <w:r w:rsidRPr="008F79C1">
        <w:rPr>
          <w:rFonts w:ascii="Arial" w:hAnsi="Arial" w:cs="Arial"/>
          <w:sz w:val="22"/>
          <w:szCs w:val="22"/>
        </w:rPr>
        <w:lastRenderedPageBreak/>
        <w:t>προσφορών που ορίζεται στην παρ. 3.1 της παρούσας, άλλως η</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απορρίπτεται</w:t>
      </w:r>
      <w:r w:rsidRPr="008F79C1">
        <w:rPr>
          <w:rFonts w:ascii="Arial" w:hAnsi="Arial" w:cs="Arial"/>
          <w:spacing w:val="-4"/>
          <w:sz w:val="22"/>
          <w:szCs w:val="22"/>
        </w:rPr>
        <w:t xml:space="preserve"> </w:t>
      </w:r>
      <w:r w:rsidRPr="008F79C1">
        <w:rPr>
          <w:rFonts w:ascii="Arial" w:hAnsi="Arial" w:cs="Arial"/>
          <w:sz w:val="22"/>
          <w:szCs w:val="22"/>
        </w:rPr>
        <w:t>ως απαράδεκτη,</w:t>
      </w:r>
      <w:r w:rsidRPr="008F79C1">
        <w:rPr>
          <w:rFonts w:ascii="Arial" w:hAnsi="Arial" w:cs="Arial"/>
          <w:spacing w:val="-4"/>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γνώμη</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Επιτροπής Διαγωνισμού.</w:t>
      </w:r>
    </w:p>
    <w:p w:rsidR="00F90AB9" w:rsidRPr="008F79C1" w:rsidRDefault="00F90AB9" w:rsidP="00F90AB9">
      <w:pPr>
        <w:pStyle w:val="ad"/>
        <w:spacing w:before="119"/>
        <w:ind w:right="376"/>
        <w:rPr>
          <w:rFonts w:ascii="Arial" w:hAnsi="Arial" w:cs="Arial"/>
          <w:sz w:val="22"/>
          <w:szCs w:val="22"/>
        </w:rPr>
      </w:pPr>
      <w:r w:rsidRPr="008F79C1">
        <w:rPr>
          <w:rFonts w:ascii="Arial" w:hAnsi="Arial" w:cs="Arial"/>
          <w:sz w:val="22"/>
          <w:szCs w:val="22"/>
        </w:rPr>
        <w:t>Η προσκόμιση των εγγυήσεων συμμετοχής πραγματοποιείται είτε με κατάθεση του ως άνω φακέλου στην</w:t>
      </w:r>
      <w:r w:rsidRPr="008F79C1">
        <w:rPr>
          <w:rFonts w:ascii="Arial" w:hAnsi="Arial" w:cs="Arial"/>
          <w:spacing w:val="1"/>
          <w:sz w:val="22"/>
          <w:szCs w:val="22"/>
        </w:rPr>
        <w:t xml:space="preserve"> </w:t>
      </w:r>
      <w:r w:rsidRPr="008F79C1">
        <w:rPr>
          <w:rFonts w:ascii="Arial" w:hAnsi="Arial" w:cs="Arial"/>
          <w:sz w:val="22"/>
          <w:szCs w:val="22"/>
        </w:rPr>
        <w:t>υπηρεσία</w:t>
      </w:r>
      <w:r w:rsidRPr="008F79C1">
        <w:rPr>
          <w:rFonts w:ascii="Arial" w:hAnsi="Arial" w:cs="Arial"/>
          <w:spacing w:val="16"/>
          <w:sz w:val="22"/>
          <w:szCs w:val="22"/>
        </w:rPr>
        <w:t xml:space="preserve"> </w:t>
      </w:r>
      <w:r w:rsidRPr="008F79C1">
        <w:rPr>
          <w:rFonts w:ascii="Arial" w:hAnsi="Arial" w:cs="Arial"/>
          <w:sz w:val="22"/>
          <w:szCs w:val="22"/>
        </w:rPr>
        <w:t>πρωτοκόλλου</w:t>
      </w:r>
      <w:r w:rsidRPr="008F79C1">
        <w:rPr>
          <w:rFonts w:ascii="Arial" w:hAnsi="Arial" w:cs="Arial"/>
          <w:spacing w:val="18"/>
          <w:sz w:val="22"/>
          <w:szCs w:val="22"/>
        </w:rPr>
        <w:t xml:space="preserve"> </w:t>
      </w:r>
      <w:r w:rsidRPr="008F79C1">
        <w:rPr>
          <w:rFonts w:ascii="Arial" w:hAnsi="Arial" w:cs="Arial"/>
          <w:sz w:val="22"/>
          <w:szCs w:val="22"/>
        </w:rPr>
        <w:t>της</w:t>
      </w:r>
      <w:r w:rsidRPr="008F79C1">
        <w:rPr>
          <w:rFonts w:ascii="Arial" w:hAnsi="Arial" w:cs="Arial"/>
          <w:spacing w:val="18"/>
          <w:sz w:val="22"/>
          <w:szCs w:val="22"/>
        </w:rPr>
        <w:t xml:space="preserve"> </w:t>
      </w:r>
      <w:r w:rsidRPr="008F79C1">
        <w:rPr>
          <w:rFonts w:ascii="Arial" w:hAnsi="Arial" w:cs="Arial"/>
          <w:sz w:val="22"/>
          <w:szCs w:val="22"/>
        </w:rPr>
        <w:t>αναθέτουσας</w:t>
      </w:r>
      <w:r w:rsidRPr="008F79C1">
        <w:rPr>
          <w:rFonts w:ascii="Arial" w:hAnsi="Arial" w:cs="Arial"/>
          <w:spacing w:val="18"/>
          <w:sz w:val="22"/>
          <w:szCs w:val="22"/>
        </w:rPr>
        <w:t xml:space="preserve"> </w:t>
      </w:r>
      <w:r w:rsidRPr="008F79C1">
        <w:rPr>
          <w:rFonts w:ascii="Arial" w:hAnsi="Arial" w:cs="Arial"/>
          <w:sz w:val="22"/>
          <w:szCs w:val="22"/>
        </w:rPr>
        <w:t>αρχής,</w:t>
      </w:r>
      <w:r w:rsidRPr="008F79C1">
        <w:rPr>
          <w:rFonts w:ascii="Arial" w:hAnsi="Arial" w:cs="Arial"/>
          <w:spacing w:val="16"/>
          <w:sz w:val="22"/>
          <w:szCs w:val="22"/>
        </w:rPr>
        <w:t xml:space="preserve"> </w:t>
      </w:r>
      <w:r w:rsidRPr="008F79C1">
        <w:rPr>
          <w:rFonts w:ascii="Arial" w:hAnsi="Arial" w:cs="Arial"/>
          <w:sz w:val="22"/>
          <w:szCs w:val="22"/>
        </w:rPr>
        <w:t>είτε</w:t>
      </w:r>
      <w:r w:rsidRPr="008F79C1">
        <w:rPr>
          <w:rFonts w:ascii="Arial" w:hAnsi="Arial" w:cs="Arial"/>
          <w:spacing w:val="18"/>
          <w:sz w:val="22"/>
          <w:szCs w:val="22"/>
        </w:rPr>
        <w:t xml:space="preserve"> </w:t>
      </w:r>
      <w:r w:rsidRPr="008F79C1">
        <w:rPr>
          <w:rFonts w:ascii="Arial" w:hAnsi="Arial" w:cs="Arial"/>
          <w:sz w:val="22"/>
          <w:szCs w:val="22"/>
        </w:rPr>
        <w:t>με</w:t>
      </w:r>
      <w:r w:rsidRPr="008F79C1">
        <w:rPr>
          <w:rFonts w:ascii="Arial" w:hAnsi="Arial" w:cs="Arial"/>
          <w:spacing w:val="15"/>
          <w:sz w:val="22"/>
          <w:szCs w:val="22"/>
        </w:rPr>
        <w:t xml:space="preserve"> </w:t>
      </w:r>
      <w:r w:rsidRPr="008F79C1">
        <w:rPr>
          <w:rFonts w:ascii="Arial" w:hAnsi="Arial" w:cs="Arial"/>
          <w:sz w:val="22"/>
          <w:szCs w:val="22"/>
        </w:rPr>
        <w:t>την</w:t>
      </w:r>
      <w:r w:rsidRPr="008F79C1">
        <w:rPr>
          <w:rFonts w:ascii="Arial" w:hAnsi="Arial" w:cs="Arial"/>
          <w:spacing w:val="17"/>
          <w:sz w:val="22"/>
          <w:szCs w:val="22"/>
        </w:rPr>
        <w:t xml:space="preserve"> </w:t>
      </w:r>
      <w:r w:rsidRPr="008F79C1">
        <w:rPr>
          <w:rFonts w:ascii="Arial" w:hAnsi="Arial" w:cs="Arial"/>
          <w:sz w:val="22"/>
          <w:szCs w:val="22"/>
        </w:rPr>
        <w:t>αποστολή</w:t>
      </w:r>
      <w:r w:rsidRPr="008F79C1">
        <w:rPr>
          <w:rFonts w:ascii="Arial" w:hAnsi="Arial" w:cs="Arial"/>
          <w:spacing w:val="18"/>
          <w:sz w:val="22"/>
          <w:szCs w:val="22"/>
        </w:rPr>
        <w:t xml:space="preserve"> </w:t>
      </w:r>
      <w:r w:rsidRPr="008F79C1">
        <w:rPr>
          <w:rFonts w:ascii="Arial" w:hAnsi="Arial" w:cs="Arial"/>
          <w:sz w:val="22"/>
          <w:szCs w:val="22"/>
        </w:rPr>
        <w:t>του</w:t>
      </w:r>
      <w:r w:rsidRPr="008F79C1">
        <w:rPr>
          <w:rFonts w:ascii="Arial" w:hAnsi="Arial" w:cs="Arial"/>
          <w:spacing w:val="14"/>
          <w:sz w:val="22"/>
          <w:szCs w:val="22"/>
        </w:rPr>
        <w:t xml:space="preserve"> </w:t>
      </w:r>
      <w:r w:rsidRPr="008F79C1">
        <w:rPr>
          <w:rFonts w:ascii="Arial" w:hAnsi="Arial" w:cs="Arial"/>
          <w:sz w:val="22"/>
          <w:szCs w:val="22"/>
        </w:rPr>
        <w:t>ταχυδρομικώς, επί</w:t>
      </w:r>
      <w:r w:rsidRPr="008F79C1">
        <w:rPr>
          <w:rFonts w:ascii="Arial" w:hAnsi="Arial" w:cs="Arial"/>
          <w:spacing w:val="17"/>
          <w:sz w:val="22"/>
          <w:szCs w:val="22"/>
        </w:rPr>
        <w:t xml:space="preserve"> </w:t>
      </w:r>
      <w:r w:rsidRPr="008F79C1">
        <w:rPr>
          <w:rFonts w:ascii="Arial" w:hAnsi="Arial" w:cs="Arial"/>
          <w:sz w:val="22"/>
          <w:szCs w:val="22"/>
        </w:rPr>
        <w:t>αποδείξει.</w:t>
      </w:r>
      <w:r w:rsidRPr="008F79C1">
        <w:rPr>
          <w:rFonts w:ascii="Arial" w:hAnsi="Arial" w:cs="Arial"/>
          <w:spacing w:val="-47"/>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βάρος</w:t>
      </w:r>
      <w:r w:rsidRPr="008F79C1">
        <w:rPr>
          <w:rFonts w:ascii="Arial" w:hAnsi="Arial" w:cs="Arial"/>
          <w:spacing w:val="1"/>
          <w:sz w:val="22"/>
          <w:szCs w:val="22"/>
        </w:rPr>
        <w:t xml:space="preserve"> </w:t>
      </w:r>
      <w:r w:rsidRPr="008F79C1">
        <w:rPr>
          <w:rFonts w:ascii="Arial" w:hAnsi="Arial" w:cs="Arial"/>
          <w:sz w:val="22"/>
          <w:szCs w:val="22"/>
        </w:rPr>
        <w:t>απόδειξης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έγκαιρης</w:t>
      </w:r>
      <w:r w:rsidRPr="008F79C1">
        <w:rPr>
          <w:rFonts w:ascii="Arial" w:hAnsi="Arial" w:cs="Arial"/>
          <w:spacing w:val="1"/>
          <w:sz w:val="22"/>
          <w:szCs w:val="22"/>
        </w:rPr>
        <w:t xml:space="preserve"> </w:t>
      </w:r>
      <w:r w:rsidRPr="008F79C1">
        <w:rPr>
          <w:rFonts w:ascii="Arial" w:hAnsi="Arial" w:cs="Arial"/>
          <w:sz w:val="22"/>
          <w:szCs w:val="22"/>
        </w:rPr>
        <w:t>προσκόμισης</w:t>
      </w:r>
      <w:r w:rsidRPr="008F79C1">
        <w:rPr>
          <w:rFonts w:ascii="Arial" w:hAnsi="Arial" w:cs="Arial"/>
          <w:spacing w:val="1"/>
          <w:sz w:val="22"/>
          <w:szCs w:val="22"/>
        </w:rPr>
        <w:t xml:space="preserve"> </w:t>
      </w:r>
      <w:r w:rsidRPr="008F79C1">
        <w:rPr>
          <w:rFonts w:ascii="Arial" w:hAnsi="Arial" w:cs="Arial"/>
          <w:sz w:val="22"/>
          <w:szCs w:val="22"/>
        </w:rPr>
        <w:t>φέρει</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εμπρόθεσμο</w:t>
      </w:r>
      <w:r w:rsidRPr="008F79C1">
        <w:rPr>
          <w:rFonts w:ascii="Arial" w:hAnsi="Arial" w:cs="Arial"/>
          <w:spacing w:val="1"/>
          <w:sz w:val="22"/>
          <w:szCs w:val="22"/>
        </w:rPr>
        <w:t xml:space="preserve"> </w:t>
      </w:r>
      <w:r w:rsidRPr="008F79C1">
        <w:rPr>
          <w:rFonts w:ascii="Arial" w:hAnsi="Arial" w:cs="Arial"/>
          <w:sz w:val="22"/>
          <w:szCs w:val="22"/>
        </w:rPr>
        <w:t>αποδεικνύεται με την επίκληση του αριθμού πρωτοκόλλου ή την προσκόμιση του σχετικού αποδεικτικού</w:t>
      </w:r>
      <w:r w:rsidRPr="008F79C1">
        <w:rPr>
          <w:rFonts w:ascii="Arial" w:hAnsi="Arial" w:cs="Arial"/>
          <w:spacing w:val="1"/>
          <w:sz w:val="22"/>
          <w:szCs w:val="22"/>
        </w:rPr>
        <w:t xml:space="preserve"> </w:t>
      </w:r>
      <w:r w:rsidRPr="008F79C1">
        <w:rPr>
          <w:rFonts w:ascii="Arial" w:hAnsi="Arial" w:cs="Arial"/>
          <w:sz w:val="22"/>
          <w:szCs w:val="22"/>
        </w:rPr>
        <w:t>αποστολής</w:t>
      </w:r>
      <w:r w:rsidRPr="008F79C1">
        <w:rPr>
          <w:rFonts w:ascii="Arial" w:hAnsi="Arial" w:cs="Arial"/>
          <w:spacing w:val="-3"/>
          <w:sz w:val="22"/>
          <w:szCs w:val="22"/>
        </w:rPr>
        <w:t xml:space="preserve"> </w:t>
      </w:r>
      <w:r w:rsidRPr="008F79C1">
        <w:rPr>
          <w:rFonts w:ascii="Arial" w:hAnsi="Arial" w:cs="Arial"/>
          <w:sz w:val="22"/>
          <w:szCs w:val="22"/>
        </w:rPr>
        <w:t>κατά</w:t>
      </w:r>
      <w:r w:rsidRPr="008F79C1">
        <w:rPr>
          <w:rFonts w:ascii="Arial" w:hAnsi="Arial" w:cs="Arial"/>
          <w:spacing w:val="-3"/>
          <w:sz w:val="22"/>
          <w:szCs w:val="22"/>
        </w:rPr>
        <w:t xml:space="preserve"> </w:t>
      </w:r>
      <w:r w:rsidRPr="008F79C1">
        <w:rPr>
          <w:rFonts w:ascii="Arial" w:hAnsi="Arial" w:cs="Arial"/>
          <w:sz w:val="22"/>
          <w:szCs w:val="22"/>
        </w:rPr>
        <w:t>περίπτωση.</w:t>
      </w:r>
    </w:p>
    <w:p w:rsidR="00F90AB9" w:rsidRPr="008F79C1" w:rsidRDefault="00F90AB9" w:rsidP="00F90AB9">
      <w:pPr>
        <w:pStyle w:val="ad"/>
        <w:spacing w:before="122"/>
        <w:ind w:right="371"/>
        <w:rPr>
          <w:rFonts w:ascii="Arial" w:hAnsi="Arial" w:cs="Arial"/>
          <w:sz w:val="22"/>
          <w:szCs w:val="22"/>
        </w:rPr>
      </w:pP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επιλεγεί</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αποστολή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φακέλου</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εγγύησης</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ταχυδρομικώς,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47"/>
          <w:sz w:val="22"/>
          <w:szCs w:val="22"/>
        </w:rPr>
        <w:t xml:space="preserve"> </w:t>
      </w:r>
      <w:r w:rsidRPr="008F79C1">
        <w:rPr>
          <w:rFonts w:ascii="Arial" w:hAnsi="Arial" w:cs="Arial"/>
          <w:sz w:val="22"/>
          <w:szCs w:val="22"/>
        </w:rPr>
        <w:t>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r w:rsidRPr="008F79C1">
        <w:rPr>
          <w:rFonts w:ascii="Arial" w:hAnsi="Arial" w:cs="Arial"/>
          <w:spacing w:val="1"/>
          <w:sz w:val="22"/>
          <w:szCs w:val="22"/>
        </w:rPr>
        <w:t xml:space="preserve"> </w:t>
      </w:r>
      <w:r w:rsidRPr="008F79C1">
        <w:rPr>
          <w:rFonts w:ascii="Arial" w:hAnsi="Arial" w:cs="Arial"/>
          <w:sz w:val="22"/>
          <w:szCs w:val="22"/>
        </w:rPr>
        <w:t>αναρτά,</w:t>
      </w:r>
      <w:r w:rsidRPr="008F79C1">
        <w:rPr>
          <w:rFonts w:ascii="Arial" w:hAnsi="Arial" w:cs="Arial"/>
          <w:spacing w:val="1"/>
          <w:sz w:val="22"/>
          <w:szCs w:val="22"/>
        </w:rPr>
        <w:t xml:space="preserve"> </w:t>
      </w:r>
      <w:r w:rsidRPr="008F79C1">
        <w:rPr>
          <w:rFonts w:ascii="Arial" w:hAnsi="Arial" w:cs="Arial"/>
          <w:sz w:val="22"/>
          <w:szCs w:val="22"/>
        </w:rPr>
        <w:t>εφόσον δεν διαθέτει αριθμό</w:t>
      </w:r>
      <w:r w:rsidRPr="008F79C1">
        <w:rPr>
          <w:rFonts w:ascii="Arial" w:hAnsi="Arial" w:cs="Arial"/>
          <w:spacing w:val="1"/>
          <w:sz w:val="22"/>
          <w:szCs w:val="22"/>
        </w:rPr>
        <w:t xml:space="preserve"> </w:t>
      </w:r>
      <w:r w:rsidRPr="008F79C1">
        <w:rPr>
          <w:rFonts w:ascii="Arial" w:hAnsi="Arial" w:cs="Arial"/>
          <w:sz w:val="22"/>
          <w:szCs w:val="22"/>
        </w:rPr>
        <w:t>έγκαιρης</w:t>
      </w:r>
      <w:r w:rsidRPr="008F79C1">
        <w:rPr>
          <w:rFonts w:ascii="Arial" w:hAnsi="Arial" w:cs="Arial"/>
          <w:spacing w:val="1"/>
          <w:sz w:val="22"/>
          <w:szCs w:val="22"/>
        </w:rPr>
        <w:t xml:space="preserve"> </w:t>
      </w:r>
      <w:r w:rsidRPr="008F79C1">
        <w:rPr>
          <w:rFonts w:ascii="Arial" w:hAnsi="Arial" w:cs="Arial"/>
          <w:sz w:val="22"/>
          <w:szCs w:val="22"/>
        </w:rPr>
        <w:t>εισαγωγής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φακέλου</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πρωτόκολλο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αργότερο</w:t>
      </w:r>
      <w:r w:rsidRPr="008F79C1">
        <w:rPr>
          <w:rFonts w:ascii="Arial" w:hAnsi="Arial" w:cs="Arial"/>
          <w:spacing w:val="1"/>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ώρα</w:t>
      </w:r>
      <w:r w:rsidRPr="008F79C1">
        <w:rPr>
          <w:rFonts w:ascii="Arial" w:hAnsi="Arial" w:cs="Arial"/>
          <w:spacing w:val="1"/>
          <w:sz w:val="22"/>
          <w:szCs w:val="22"/>
        </w:rPr>
        <w:t xml:space="preserve"> </w:t>
      </w:r>
      <w:r w:rsidRPr="008F79C1">
        <w:rPr>
          <w:rFonts w:ascii="Arial" w:hAnsi="Arial" w:cs="Arial"/>
          <w:sz w:val="22"/>
          <w:szCs w:val="22"/>
        </w:rPr>
        <w:t>αποσφράγισης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 μέσω της λειτουργικότητας «Επικοινωνία», τα σχετικό αποδεικτικό στοιχείο προσκόμισης</w:t>
      </w:r>
      <w:r w:rsidRPr="008F79C1">
        <w:rPr>
          <w:rFonts w:ascii="Arial" w:hAnsi="Arial" w:cs="Arial"/>
          <w:spacing w:val="1"/>
          <w:sz w:val="22"/>
          <w:szCs w:val="22"/>
        </w:rPr>
        <w:t xml:space="preserve"> </w:t>
      </w:r>
      <w:r w:rsidRPr="008F79C1">
        <w:rPr>
          <w:rFonts w:ascii="Arial" w:hAnsi="Arial" w:cs="Arial"/>
          <w:sz w:val="22"/>
          <w:szCs w:val="22"/>
        </w:rPr>
        <w:t>(αποδεικτικό κατάθεσης σε υπηρεσίες ταχυδρομείου- ταχυμεταφορών),</w:t>
      </w:r>
      <w:r w:rsidRPr="008F79C1">
        <w:rPr>
          <w:rFonts w:ascii="Arial" w:hAnsi="Arial" w:cs="Arial"/>
          <w:spacing w:val="1"/>
          <w:sz w:val="22"/>
          <w:szCs w:val="22"/>
        </w:rPr>
        <w:t xml:space="preserve"> </w:t>
      </w:r>
      <w:r w:rsidRPr="008F79C1">
        <w:rPr>
          <w:rFonts w:ascii="Arial" w:hAnsi="Arial" w:cs="Arial"/>
          <w:sz w:val="22"/>
          <w:szCs w:val="22"/>
        </w:rPr>
        <w:t>προκειμένου να ενημερώσει την</w:t>
      </w:r>
      <w:r w:rsidRPr="008F79C1">
        <w:rPr>
          <w:rFonts w:ascii="Arial" w:hAnsi="Arial" w:cs="Arial"/>
          <w:spacing w:val="1"/>
          <w:sz w:val="22"/>
          <w:szCs w:val="22"/>
        </w:rPr>
        <w:t xml:space="preserve"> </w:t>
      </w:r>
      <w:r w:rsidRPr="008F79C1">
        <w:rPr>
          <w:rFonts w:ascii="Arial" w:hAnsi="Arial" w:cs="Arial"/>
          <w:sz w:val="22"/>
          <w:szCs w:val="22"/>
        </w:rPr>
        <w:t>αναθέτουσα αρχή περί της τήρησης της υποχρέωσής του σχετικά με την (εμπρόθεσμη) προσκόμιση της</w:t>
      </w:r>
      <w:r w:rsidRPr="008F79C1">
        <w:rPr>
          <w:rFonts w:ascii="Arial" w:hAnsi="Arial" w:cs="Arial"/>
          <w:spacing w:val="1"/>
          <w:sz w:val="22"/>
          <w:szCs w:val="22"/>
        </w:rPr>
        <w:t xml:space="preserve"> </w:t>
      </w:r>
      <w:r w:rsidRPr="008F79C1">
        <w:rPr>
          <w:rFonts w:ascii="Arial" w:hAnsi="Arial" w:cs="Arial"/>
          <w:sz w:val="22"/>
          <w:szCs w:val="22"/>
        </w:rPr>
        <w:t>εγγύησης</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στον</w:t>
      </w:r>
      <w:r w:rsidRPr="008F79C1">
        <w:rPr>
          <w:rFonts w:ascii="Arial" w:hAnsi="Arial" w:cs="Arial"/>
          <w:spacing w:val="-3"/>
          <w:sz w:val="22"/>
          <w:szCs w:val="22"/>
        </w:rPr>
        <w:t xml:space="preserve"> </w:t>
      </w:r>
      <w:r w:rsidRPr="008F79C1">
        <w:rPr>
          <w:rFonts w:ascii="Arial" w:hAnsi="Arial" w:cs="Arial"/>
          <w:sz w:val="22"/>
          <w:szCs w:val="22"/>
        </w:rPr>
        <w:t>παρόντα</w:t>
      </w:r>
      <w:r w:rsidRPr="008F79C1">
        <w:rPr>
          <w:rFonts w:ascii="Arial" w:hAnsi="Arial" w:cs="Arial"/>
          <w:spacing w:val="-3"/>
          <w:sz w:val="22"/>
          <w:szCs w:val="22"/>
        </w:rPr>
        <w:t xml:space="preserve"> </w:t>
      </w:r>
      <w:r w:rsidRPr="008F79C1">
        <w:rPr>
          <w:rFonts w:ascii="Arial" w:hAnsi="Arial" w:cs="Arial"/>
          <w:sz w:val="22"/>
          <w:szCs w:val="22"/>
        </w:rPr>
        <w:t>διαγωνισμό.</w:t>
      </w:r>
    </w:p>
    <w:p w:rsidR="00F90AB9" w:rsidRPr="008F79C1" w:rsidRDefault="00F90AB9" w:rsidP="00F90AB9">
      <w:pPr>
        <w:pStyle w:val="Heading3"/>
        <w:spacing w:before="119"/>
        <w:ind w:left="413" w:right="377"/>
        <w:jc w:val="both"/>
        <w:rPr>
          <w:rFonts w:ascii="Arial" w:hAnsi="Arial" w:cs="Arial"/>
          <w:sz w:val="22"/>
          <w:szCs w:val="22"/>
        </w:rPr>
      </w:pP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ηλεκτρονικής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οικονομικού</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47"/>
          <w:sz w:val="22"/>
          <w:szCs w:val="22"/>
        </w:rPr>
        <w:t xml:space="preserve"> </w:t>
      </w:r>
      <w:r w:rsidRPr="008F79C1">
        <w:rPr>
          <w:rFonts w:ascii="Arial" w:hAnsi="Arial" w:cs="Arial"/>
          <w:sz w:val="22"/>
          <w:szCs w:val="22"/>
        </w:rPr>
        <w:t>υποβληθούν</w:t>
      </w:r>
      <w:r w:rsidRPr="008F79C1">
        <w:rPr>
          <w:rFonts w:ascii="Arial" w:hAnsi="Arial" w:cs="Arial"/>
          <w:spacing w:val="-4"/>
          <w:sz w:val="22"/>
          <w:szCs w:val="22"/>
        </w:rPr>
        <w:t xml:space="preserve"> </w:t>
      </w:r>
      <w:r w:rsidRPr="008F79C1">
        <w:rPr>
          <w:rFonts w:ascii="Arial" w:hAnsi="Arial" w:cs="Arial"/>
          <w:sz w:val="22"/>
          <w:szCs w:val="22"/>
        </w:rPr>
        <w:t>σε</w:t>
      </w:r>
      <w:r w:rsidRPr="008F79C1">
        <w:rPr>
          <w:rFonts w:ascii="Arial" w:hAnsi="Arial" w:cs="Arial"/>
          <w:spacing w:val="-3"/>
          <w:sz w:val="22"/>
          <w:szCs w:val="22"/>
        </w:rPr>
        <w:t xml:space="preserve"> </w:t>
      </w:r>
      <w:r w:rsidRPr="008F79C1">
        <w:rPr>
          <w:rFonts w:ascii="Arial" w:hAnsi="Arial" w:cs="Arial"/>
          <w:sz w:val="22"/>
          <w:szCs w:val="22"/>
        </w:rPr>
        <w:t>πρωτότυπη</w:t>
      </w:r>
      <w:r w:rsidRPr="008F79C1">
        <w:rPr>
          <w:rFonts w:ascii="Arial" w:hAnsi="Arial" w:cs="Arial"/>
          <w:spacing w:val="-3"/>
          <w:sz w:val="22"/>
          <w:szCs w:val="22"/>
        </w:rPr>
        <w:t xml:space="preserve"> </w:t>
      </w:r>
      <w:r w:rsidRPr="008F79C1">
        <w:rPr>
          <w:rFonts w:ascii="Arial" w:hAnsi="Arial" w:cs="Arial"/>
          <w:sz w:val="22"/>
          <w:szCs w:val="22"/>
        </w:rPr>
        <w:t>μορφή</w:t>
      </w:r>
      <w:r w:rsidRPr="008F79C1">
        <w:rPr>
          <w:rFonts w:ascii="Arial" w:hAnsi="Arial" w:cs="Arial"/>
          <w:spacing w:val="-2"/>
          <w:sz w:val="22"/>
          <w:szCs w:val="22"/>
        </w:rPr>
        <w:t xml:space="preserve"> </w:t>
      </w:r>
      <w:r w:rsidRPr="008F79C1">
        <w:rPr>
          <w:rFonts w:ascii="Arial" w:hAnsi="Arial" w:cs="Arial"/>
          <w:sz w:val="22"/>
          <w:szCs w:val="22"/>
        </w:rPr>
        <w:t>κατά</w:t>
      </w:r>
      <w:r w:rsidRPr="008F79C1">
        <w:rPr>
          <w:rFonts w:ascii="Arial" w:hAnsi="Arial" w:cs="Arial"/>
          <w:spacing w:val="-4"/>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τότε</w:t>
      </w:r>
      <w:r w:rsidRPr="008F79C1">
        <w:rPr>
          <w:rFonts w:ascii="Arial" w:hAnsi="Arial" w:cs="Arial"/>
          <w:spacing w:val="-3"/>
          <w:sz w:val="22"/>
          <w:szCs w:val="22"/>
        </w:rPr>
        <w:t xml:space="preserve"> </w:t>
      </w:r>
      <w:r w:rsidRPr="008F79C1">
        <w:rPr>
          <w:rFonts w:ascii="Arial" w:hAnsi="Arial" w:cs="Arial"/>
          <w:sz w:val="22"/>
          <w:szCs w:val="22"/>
        </w:rPr>
        <w:t>δεν</w:t>
      </w:r>
      <w:r w:rsidRPr="008F79C1">
        <w:rPr>
          <w:rFonts w:ascii="Arial" w:hAnsi="Arial" w:cs="Arial"/>
          <w:spacing w:val="-3"/>
          <w:sz w:val="22"/>
          <w:szCs w:val="22"/>
        </w:rPr>
        <w:t xml:space="preserve"> </w:t>
      </w:r>
      <w:r w:rsidRPr="008F79C1">
        <w:rPr>
          <w:rFonts w:ascii="Arial" w:hAnsi="Arial" w:cs="Arial"/>
          <w:sz w:val="22"/>
          <w:szCs w:val="22"/>
        </w:rPr>
        <w:t>υποβάλλεται</w:t>
      </w:r>
      <w:r w:rsidRPr="008F79C1">
        <w:rPr>
          <w:rFonts w:ascii="Arial" w:hAnsi="Arial" w:cs="Arial"/>
          <w:spacing w:val="-5"/>
          <w:sz w:val="22"/>
          <w:szCs w:val="22"/>
        </w:rPr>
        <w:t xml:space="preserve"> </w:t>
      </w:r>
      <w:r w:rsidRPr="008F79C1">
        <w:rPr>
          <w:rFonts w:ascii="Arial" w:hAnsi="Arial" w:cs="Arial"/>
          <w:sz w:val="22"/>
          <w:szCs w:val="22"/>
        </w:rPr>
        <w:t>φάκελος</w:t>
      </w:r>
      <w:r w:rsidRPr="008F79C1">
        <w:rPr>
          <w:rFonts w:ascii="Arial" w:hAnsi="Arial" w:cs="Arial"/>
          <w:spacing w:val="-3"/>
          <w:sz w:val="22"/>
          <w:szCs w:val="22"/>
        </w:rPr>
        <w:t xml:space="preserve"> </w:t>
      </w:r>
      <w:r w:rsidRPr="008F79C1">
        <w:rPr>
          <w:rFonts w:ascii="Arial" w:hAnsi="Arial" w:cs="Arial"/>
          <w:sz w:val="22"/>
          <w:szCs w:val="22"/>
        </w:rPr>
        <w:t>σε</w:t>
      </w:r>
      <w:r w:rsidRPr="008F79C1">
        <w:rPr>
          <w:rFonts w:ascii="Arial" w:hAnsi="Arial" w:cs="Arial"/>
          <w:spacing w:val="-3"/>
          <w:sz w:val="22"/>
          <w:szCs w:val="22"/>
        </w:rPr>
        <w:t xml:space="preserve"> </w:t>
      </w:r>
      <w:r w:rsidRPr="008F79C1">
        <w:rPr>
          <w:rFonts w:ascii="Arial" w:hAnsi="Arial" w:cs="Arial"/>
          <w:sz w:val="22"/>
          <w:szCs w:val="22"/>
        </w:rPr>
        <w:t>έντυπη</w:t>
      </w:r>
      <w:r w:rsidRPr="008F79C1">
        <w:rPr>
          <w:rFonts w:ascii="Arial" w:hAnsi="Arial" w:cs="Arial"/>
          <w:spacing w:val="1"/>
          <w:sz w:val="22"/>
          <w:szCs w:val="22"/>
        </w:rPr>
        <w:t xml:space="preserve"> </w:t>
      </w:r>
      <w:r w:rsidRPr="008F79C1">
        <w:rPr>
          <w:rFonts w:ascii="Arial" w:hAnsi="Arial" w:cs="Arial"/>
          <w:sz w:val="22"/>
          <w:szCs w:val="22"/>
        </w:rPr>
        <w:t>μορφή</w:t>
      </w:r>
    </w:p>
    <w:p w:rsidR="00F90AB9" w:rsidRPr="008F79C1" w:rsidRDefault="00F90AB9" w:rsidP="00F90AB9">
      <w:pPr>
        <w:pStyle w:val="Heading3"/>
        <w:tabs>
          <w:tab w:val="left" w:pos="980"/>
        </w:tabs>
        <w:spacing w:before="77"/>
        <w:ind w:left="851"/>
        <w:rPr>
          <w:rFonts w:ascii="Arial" w:hAnsi="Arial" w:cs="Arial"/>
          <w:sz w:val="22"/>
          <w:szCs w:val="22"/>
        </w:rPr>
      </w:pPr>
      <w:bookmarkStart w:id="35" w:name="_bookmark34"/>
      <w:bookmarkEnd w:id="35"/>
    </w:p>
    <w:p w:rsidR="00F90AB9" w:rsidRPr="008F79C1" w:rsidRDefault="00F90AB9" w:rsidP="00D35811">
      <w:pPr>
        <w:pStyle w:val="Heading3"/>
        <w:keepNext w:val="0"/>
        <w:widowControl w:val="0"/>
        <w:numPr>
          <w:ilvl w:val="2"/>
          <w:numId w:val="15"/>
        </w:numPr>
        <w:tabs>
          <w:tab w:val="left" w:pos="980"/>
        </w:tabs>
        <w:autoSpaceDE w:val="0"/>
        <w:autoSpaceDN w:val="0"/>
        <w:spacing w:before="77" w:after="0"/>
        <w:outlineLvl w:val="3"/>
        <w:rPr>
          <w:rFonts w:ascii="Arial" w:hAnsi="Arial" w:cs="Arial"/>
          <w:sz w:val="22"/>
          <w:szCs w:val="22"/>
        </w:rPr>
      </w:pPr>
      <w:r w:rsidRPr="008F79C1">
        <w:rPr>
          <w:rFonts w:ascii="Arial" w:hAnsi="Arial" w:cs="Arial"/>
          <w:sz w:val="22"/>
          <w:szCs w:val="22"/>
        </w:rPr>
        <w:t>Περιεχόμενα</w:t>
      </w:r>
      <w:r w:rsidRPr="008F79C1">
        <w:rPr>
          <w:rFonts w:ascii="Arial" w:hAnsi="Arial" w:cs="Arial"/>
          <w:spacing w:val="-3"/>
          <w:sz w:val="22"/>
          <w:szCs w:val="22"/>
        </w:rPr>
        <w:t xml:space="preserve"> </w:t>
      </w:r>
      <w:r w:rsidRPr="008F79C1">
        <w:rPr>
          <w:rFonts w:ascii="Arial" w:hAnsi="Arial" w:cs="Arial"/>
          <w:sz w:val="22"/>
          <w:szCs w:val="22"/>
        </w:rPr>
        <w:t>Φακέλου</w:t>
      </w:r>
      <w:r w:rsidRPr="008F79C1">
        <w:rPr>
          <w:rFonts w:ascii="Arial" w:hAnsi="Arial" w:cs="Arial"/>
          <w:spacing w:val="-8"/>
          <w:sz w:val="22"/>
          <w:szCs w:val="22"/>
        </w:rPr>
        <w:t xml:space="preserve"> </w:t>
      </w:r>
      <w:r w:rsidRPr="008F79C1">
        <w:rPr>
          <w:rFonts w:ascii="Arial" w:hAnsi="Arial" w:cs="Arial"/>
          <w:sz w:val="22"/>
          <w:szCs w:val="22"/>
        </w:rPr>
        <w:t>«Δικαιολογητικά</w:t>
      </w:r>
      <w:r w:rsidRPr="008F79C1">
        <w:rPr>
          <w:rFonts w:ascii="Arial" w:hAnsi="Arial" w:cs="Arial"/>
          <w:spacing w:val="-3"/>
          <w:sz w:val="22"/>
          <w:szCs w:val="22"/>
        </w:rPr>
        <w:t xml:space="preserve"> </w:t>
      </w:r>
      <w:r w:rsidRPr="008F79C1">
        <w:rPr>
          <w:rFonts w:ascii="Arial" w:hAnsi="Arial" w:cs="Arial"/>
          <w:sz w:val="22"/>
          <w:szCs w:val="22"/>
        </w:rPr>
        <w:t>Συμμετοχής-</w:t>
      </w:r>
      <w:r w:rsidRPr="008F79C1">
        <w:rPr>
          <w:rFonts w:ascii="Arial" w:hAnsi="Arial" w:cs="Arial"/>
          <w:spacing w:val="-6"/>
          <w:sz w:val="22"/>
          <w:szCs w:val="22"/>
        </w:rPr>
        <w:t xml:space="preserve"> </w:t>
      </w:r>
      <w:r w:rsidRPr="008F79C1">
        <w:rPr>
          <w:rFonts w:ascii="Arial" w:hAnsi="Arial" w:cs="Arial"/>
          <w:sz w:val="22"/>
          <w:szCs w:val="22"/>
        </w:rPr>
        <w:t>Τεχνική</w:t>
      </w:r>
      <w:r w:rsidRPr="008F79C1">
        <w:rPr>
          <w:rFonts w:ascii="Arial" w:hAnsi="Arial" w:cs="Arial"/>
          <w:spacing w:val="-5"/>
          <w:sz w:val="22"/>
          <w:szCs w:val="22"/>
        </w:rPr>
        <w:t xml:space="preserve"> </w:t>
      </w:r>
      <w:r w:rsidRPr="008F79C1">
        <w:rPr>
          <w:rFonts w:ascii="Arial" w:hAnsi="Arial" w:cs="Arial"/>
          <w:sz w:val="22"/>
          <w:szCs w:val="22"/>
        </w:rPr>
        <w:t>Προσφορά»</w:t>
      </w:r>
    </w:p>
    <w:p w:rsidR="00F90AB9" w:rsidRPr="008F79C1" w:rsidRDefault="00F90AB9" w:rsidP="00D35811">
      <w:pPr>
        <w:pStyle w:val="Heading3"/>
        <w:keepNext w:val="0"/>
        <w:widowControl w:val="0"/>
        <w:numPr>
          <w:ilvl w:val="3"/>
          <w:numId w:val="14"/>
        </w:numPr>
        <w:tabs>
          <w:tab w:val="left" w:pos="1149"/>
        </w:tabs>
        <w:autoSpaceDE w:val="0"/>
        <w:autoSpaceDN w:val="0"/>
        <w:spacing w:before="0" w:after="0"/>
        <w:outlineLvl w:val="3"/>
        <w:rPr>
          <w:rFonts w:ascii="Arial" w:hAnsi="Arial" w:cs="Arial"/>
          <w:sz w:val="22"/>
          <w:szCs w:val="22"/>
        </w:rPr>
      </w:pPr>
      <w:bookmarkStart w:id="36" w:name="_bookmark35"/>
      <w:bookmarkEnd w:id="36"/>
      <w:r w:rsidRPr="008F79C1">
        <w:rPr>
          <w:rFonts w:ascii="Arial" w:hAnsi="Arial" w:cs="Arial"/>
          <w:spacing w:val="-1"/>
          <w:sz w:val="22"/>
          <w:szCs w:val="22"/>
        </w:rPr>
        <w:t>Δικαιολογητικά</w:t>
      </w:r>
      <w:r w:rsidRPr="008F79C1">
        <w:rPr>
          <w:rFonts w:ascii="Arial" w:hAnsi="Arial" w:cs="Arial"/>
          <w:spacing w:val="-5"/>
          <w:sz w:val="22"/>
          <w:szCs w:val="22"/>
        </w:rPr>
        <w:t xml:space="preserve"> </w:t>
      </w:r>
      <w:r w:rsidRPr="008F79C1">
        <w:rPr>
          <w:rFonts w:ascii="Arial" w:hAnsi="Arial" w:cs="Arial"/>
          <w:sz w:val="22"/>
          <w:szCs w:val="22"/>
        </w:rPr>
        <w:t>Συμμετοχής</w:t>
      </w:r>
    </w:p>
    <w:p w:rsidR="00F90AB9" w:rsidRPr="008F79C1" w:rsidRDefault="00F90AB9" w:rsidP="00F90AB9">
      <w:pPr>
        <w:pStyle w:val="ad"/>
        <w:spacing w:before="65"/>
        <w:ind w:right="383"/>
        <w:rPr>
          <w:rFonts w:ascii="Arial" w:hAnsi="Arial" w:cs="Arial"/>
          <w:sz w:val="22"/>
          <w:szCs w:val="22"/>
        </w:rPr>
      </w:pP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συμμετοχή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προσφερόντων</w:t>
      </w:r>
      <w:r w:rsidRPr="008F79C1">
        <w:rPr>
          <w:rFonts w:ascii="Arial" w:hAnsi="Arial" w:cs="Arial"/>
          <w:spacing w:val="1"/>
          <w:sz w:val="22"/>
          <w:szCs w:val="22"/>
        </w:rPr>
        <w:t xml:space="preserve"> </w:t>
      </w:r>
      <w:r w:rsidRPr="008F79C1">
        <w:rPr>
          <w:rFonts w:ascii="Arial" w:hAnsi="Arial" w:cs="Arial"/>
          <w:sz w:val="22"/>
          <w:szCs w:val="22"/>
        </w:rPr>
        <w:t>στη</w:t>
      </w:r>
      <w:r w:rsidRPr="008F79C1">
        <w:rPr>
          <w:rFonts w:ascii="Arial" w:hAnsi="Arial" w:cs="Arial"/>
          <w:spacing w:val="1"/>
          <w:sz w:val="22"/>
          <w:szCs w:val="22"/>
        </w:rPr>
        <w:t xml:space="preserve"> </w:t>
      </w:r>
      <w:r w:rsidRPr="008F79C1">
        <w:rPr>
          <w:rFonts w:ascii="Arial" w:hAnsi="Arial" w:cs="Arial"/>
          <w:sz w:val="22"/>
          <w:szCs w:val="22"/>
        </w:rPr>
        <w:t>διαγωνιστική</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περιλαμβάνουν</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ποινή</w:t>
      </w:r>
      <w:r w:rsidRPr="008F79C1">
        <w:rPr>
          <w:rFonts w:ascii="Arial" w:hAnsi="Arial" w:cs="Arial"/>
          <w:spacing w:val="-1"/>
          <w:sz w:val="22"/>
          <w:szCs w:val="22"/>
        </w:rPr>
        <w:t xml:space="preserve"> </w:t>
      </w:r>
      <w:r w:rsidRPr="008F79C1">
        <w:rPr>
          <w:rFonts w:ascii="Arial" w:hAnsi="Arial" w:cs="Arial"/>
          <w:sz w:val="22"/>
          <w:szCs w:val="22"/>
        </w:rPr>
        <w:t>αποκλεισμού</w:t>
      </w:r>
      <w:r w:rsidRPr="008F79C1">
        <w:rPr>
          <w:rFonts w:ascii="Arial" w:hAnsi="Arial" w:cs="Arial"/>
          <w:spacing w:val="-1"/>
          <w:sz w:val="22"/>
          <w:szCs w:val="22"/>
        </w:rPr>
        <w:t xml:space="preserve"> </w:t>
      </w:r>
      <w:r w:rsidRPr="008F79C1">
        <w:rPr>
          <w:rFonts w:ascii="Arial" w:hAnsi="Arial" w:cs="Arial"/>
          <w:sz w:val="22"/>
          <w:szCs w:val="22"/>
        </w:rPr>
        <w:t>τα ακόλουθα</w:t>
      </w:r>
      <w:r w:rsidRPr="008F79C1">
        <w:rPr>
          <w:rFonts w:ascii="Arial" w:hAnsi="Arial" w:cs="Arial"/>
          <w:spacing w:val="-1"/>
          <w:sz w:val="22"/>
          <w:szCs w:val="22"/>
        </w:rPr>
        <w:t xml:space="preserve"> </w:t>
      </w:r>
      <w:r w:rsidRPr="008F79C1">
        <w:rPr>
          <w:rFonts w:ascii="Arial" w:hAnsi="Arial" w:cs="Arial"/>
          <w:sz w:val="22"/>
          <w:szCs w:val="22"/>
        </w:rPr>
        <w:t>υπό</w:t>
      </w:r>
      <w:r w:rsidRPr="008F79C1">
        <w:rPr>
          <w:rFonts w:ascii="Arial" w:hAnsi="Arial" w:cs="Arial"/>
          <w:spacing w:val="-1"/>
          <w:sz w:val="22"/>
          <w:szCs w:val="22"/>
        </w:rPr>
        <w:t xml:space="preserve"> </w:t>
      </w:r>
      <w:r w:rsidRPr="008F79C1">
        <w:rPr>
          <w:rFonts w:ascii="Arial" w:hAnsi="Arial" w:cs="Arial"/>
          <w:sz w:val="22"/>
          <w:szCs w:val="22"/>
        </w:rPr>
        <w:t>α ,β</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γ</w:t>
      </w:r>
      <w:r w:rsidRPr="008F79C1">
        <w:rPr>
          <w:rFonts w:ascii="Arial" w:hAnsi="Arial" w:cs="Arial"/>
          <w:spacing w:val="-2"/>
          <w:sz w:val="22"/>
          <w:szCs w:val="22"/>
        </w:rPr>
        <w:t xml:space="preserve"> </w:t>
      </w:r>
      <w:r w:rsidRPr="008F79C1">
        <w:rPr>
          <w:rFonts w:ascii="Arial" w:hAnsi="Arial" w:cs="Arial"/>
          <w:sz w:val="22"/>
          <w:szCs w:val="22"/>
        </w:rPr>
        <w:t>στοιχεία</w:t>
      </w:r>
    </w:p>
    <w:p w:rsidR="00F90AB9" w:rsidRPr="008F79C1" w:rsidRDefault="00F90AB9" w:rsidP="00F90AB9">
      <w:pPr>
        <w:pStyle w:val="ad"/>
        <w:spacing w:before="121"/>
        <w:ind w:right="371"/>
        <w:rPr>
          <w:rFonts w:ascii="Arial" w:hAnsi="Arial" w:cs="Arial"/>
          <w:sz w:val="22"/>
          <w:szCs w:val="22"/>
        </w:rPr>
      </w:pPr>
      <w:r w:rsidRPr="008F79C1">
        <w:rPr>
          <w:rFonts w:ascii="Arial" w:hAnsi="Arial" w:cs="Arial"/>
          <w:b/>
          <w:sz w:val="22"/>
          <w:szCs w:val="22"/>
        </w:rPr>
        <w:t xml:space="preserve">α) </w:t>
      </w:r>
      <w:r w:rsidRPr="008F79C1">
        <w:rPr>
          <w:rFonts w:ascii="Arial" w:hAnsi="Arial" w:cs="Arial"/>
          <w:sz w:val="22"/>
          <w:szCs w:val="22"/>
        </w:rPr>
        <w:t>το Ευρωπαϊκό Ενιαίο Έγγραφο Σύμβασης (ΕΕΕΣ), όπως προβλέπεται στις παρ. 1 και 3 του άρθρου 79 του</w:t>
      </w:r>
      <w:r w:rsidRPr="008F79C1">
        <w:rPr>
          <w:rFonts w:ascii="Arial" w:hAnsi="Arial" w:cs="Arial"/>
          <w:spacing w:val="-47"/>
          <w:sz w:val="22"/>
          <w:szCs w:val="22"/>
        </w:rPr>
        <w:t xml:space="preserve"> </w:t>
      </w:r>
      <w:r w:rsidRPr="008F79C1">
        <w:rPr>
          <w:rFonts w:ascii="Arial" w:hAnsi="Arial" w:cs="Arial"/>
          <w:sz w:val="22"/>
          <w:szCs w:val="22"/>
        </w:rPr>
        <w:t>ν. 4412/2016 και τη συνοδευτική υπεύθυνη δήλωση με την οποία ο οικονομικός φορέας</w:t>
      </w:r>
      <w:r w:rsidRPr="008F79C1">
        <w:rPr>
          <w:rFonts w:ascii="Arial" w:hAnsi="Arial" w:cs="Arial"/>
          <w:spacing w:val="1"/>
          <w:sz w:val="22"/>
          <w:szCs w:val="22"/>
        </w:rPr>
        <w:t xml:space="preserve"> </w:t>
      </w:r>
      <w:r w:rsidRPr="008F79C1">
        <w:rPr>
          <w:rFonts w:ascii="Arial" w:hAnsi="Arial" w:cs="Arial"/>
          <w:sz w:val="22"/>
          <w:szCs w:val="22"/>
          <w:u w:val="single"/>
        </w:rPr>
        <w:t>δύναται</w:t>
      </w:r>
      <w:r w:rsidRPr="008F79C1">
        <w:rPr>
          <w:rFonts w:ascii="Arial" w:hAnsi="Arial" w:cs="Arial"/>
          <w:sz w:val="22"/>
          <w:szCs w:val="22"/>
        </w:rPr>
        <w:t xml:space="preserve"> να</w:t>
      </w:r>
      <w:r w:rsidRPr="008F79C1">
        <w:rPr>
          <w:rFonts w:ascii="Arial" w:hAnsi="Arial" w:cs="Arial"/>
          <w:spacing w:val="1"/>
          <w:sz w:val="22"/>
          <w:szCs w:val="22"/>
        </w:rPr>
        <w:t xml:space="preserve"> </w:t>
      </w:r>
      <w:r w:rsidRPr="008F79C1">
        <w:rPr>
          <w:rFonts w:ascii="Arial" w:hAnsi="Arial" w:cs="Arial"/>
          <w:sz w:val="22"/>
          <w:szCs w:val="22"/>
        </w:rPr>
        <w:t>διευκρινίζει</w:t>
      </w:r>
      <w:r w:rsidRPr="008F79C1">
        <w:rPr>
          <w:rFonts w:ascii="Arial" w:hAnsi="Arial" w:cs="Arial"/>
          <w:spacing w:val="-4"/>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πληροφορίες που</w:t>
      </w:r>
      <w:r w:rsidRPr="008F79C1">
        <w:rPr>
          <w:rFonts w:ascii="Arial" w:hAnsi="Arial" w:cs="Arial"/>
          <w:spacing w:val="-2"/>
          <w:sz w:val="22"/>
          <w:szCs w:val="22"/>
        </w:rPr>
        <w:t xml:space="preserve"> </w:t>
      </w:r>
      <w:r w:rsidRPr="008F79C1">
        <w:rPr>
          <w:rFonts w:ascii="Arial" w:hAnsi="Arial" w:cs="Arial"/>
          <w:sz w:val="22"/>
          <w:szCs w:val="22"/>
        </w:rPr>
        <w:t>παρέχει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ΕΕΕΣ</w:t>
      </w:r>
      <w:r w:rsidRPr="008F79C1">
        <w:rPr>
          <w:rFonts w:ascii="Arial" w:hAnsi="Arial" w:cs="Arial"/>
          <w:spacing w:val="-3"/>
          <w:sz w:val="22"/>
          <w:szCs w:val="22"/>
        </w:rPr>
        <w:t xml:space="preserve"> </w:t>
      </w:r>
      <w:r w:rsidRPr="008F79C1">
        <w:rPr>
          <w:rFonts w:ascii="Arial" w:hAnsi="Arial" w:cs="Arial"/>
          <w:sz w:val="22"/>
          <w:szCs w:val="22"/>
        </w:rPr>
        <w:t>σύμφωνα με την</w:t>
      </w:r>
      <w:r w:rsidRPr="008F79C1">
        <w:rPr>
          <w:rFonts w:ascii="Arial" w:hAnsi="Arial" w:cs="Arial"/>
          <w:spacing w:val="-4"/>
          <w:sz w:val="22"/>
          <w:szCs w:val="22"/>
        </w:rPr>
        <w:t xml:space="preserve"> </w:t>
      </w:r>
      <w:r w:rsidRPr="008F79C1">
        <w:rPr>
          <w:rFonts w:ascii="Arial" w:hAnsi="Arial" w:cs="Arial"/>
          <w:sz w:val="22"/>
          <w:szCs w:val="22"/>
        </w:rPr>
        <w:t>παρ.</w:t>
      </w:r>
      <w:r w:rsidRPr="008F79C1">
        <w:rPr>
          <w:rFonts w:ascii="Arial" w:hAnsi="Arial" w:cs="Arial"/>
          <w:spacing w:val="-2"/>
          <w:sz w:val="22"/>
          <w:szCs w:val="22"/>
        </w:rPr>
        <w:t xml:space="preserve"> </w:t>
      </w:r>
      <w:r w:rsidRPr="008F79C1">
        <w:rPr>
          <w:rFonts w:ascii="Arial" w:hAnsi="Arial" w:cs="Arial"/>
          <w:sz w:val="22"/>
          <w:szCs w:val="22"/>
        </w:rPr>
        <w:t>9</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ίδιου</w:t>
      </w:r>
      <w:r w:rsidRPr="008F79C1">
        <w:rPr>
          <w:rFonts w:ascii="Arial" w:hAnsi="Arial" w:cs="Arial"/>
          <w:spacing w:val="-2"/>
          <w:sz w:val="22"/>
          <w:szCs w:val="22"/>
        </w:rPr>
        <w:t xml:space="preserve"> </w:t>
      </w:r>
      <w:r w:rsidRPr="008F79C1">
        <w:rPr>
          <w:rFonts w:ascii="Arial" w:hAnsi="Arial" w:cs="Arial"/>
          <w:sz w:val="22"/>
          <w:szCs w:val="22"/>
        </w:rPr>
        <w:t>άρθρου.</w:t>
      </w:r>
    </w:p>
    <w:p w:rsidR="00F90AB9" w:rsidRPr="008F79C1" w:rsidRDefault="00F90AB9" w:rsidP="00F90AB9">
      <w:pPr>
        <w:pStyle w:val="ad"/>
        <w:spacing w:before="118"/>
        <w:ind w:right="374"/>
        <w:rPr>
          <w:rFonts w:ascii="Arial" w:hAnsi="Arial" w:cs="Arial"/>
          <w:sz w:val="22"/>
          <w:szCs w:val="22"/>
        </w:rPr>
      </w:pPr>
      <w:r w:rsidRPr="008F79C1">
        <w:rPr>
          <w:rFonts w:ascii="Arial" w:hAnsi="Arial" w:cs="Arial"/>
          <w:sz w:val="22"/>
          <w:szCs w:val="22"/>
        </w:rPr>
        <w:t>Οι προσφέροντες συμπληρώνουν το σχετικό υπόδειγμα ΕΕΕΣ,</w:t>
      </w:r>
      <w:r w:rsidRPr="008F79C1">
        <w:rPr>
          <w:rFonts w:ascii="Arial" w:hAnsi="Arial" w:cs="Arial"/>
          <w:spacing w:val="1"/>
          <w:sz w:val="22"/>
          <w:szCs w:val="22"/>
        </w:rPr>
        <w:t xml:space="preserve"> </w:t>
      </w:r>
      <w:r w:rsidRPr="008F79C1">
        <w:rPr>
          <w:rFonts w:ascii="Arial" w:hAnsi="Arial" w:cs="Arial"/>
          <w:sz w:val="22"/>
          <w:szCs w:val="22"/>
        </w:rPr>
        <w:t>το οποίο αποτελεί αναπόσπαστο μέρος 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3"/>
          <w:sz w:val="22"/>
          <w:szCs w:val="22"/>
        </w:rPr>
        <w:t xml:space="preserve"> </w:t>
      </w:r>
      <w:r w:rsidRPr="008F79C1">
        <w:rPr>
          <w:rFonts w:ascii="Arial" w:hAnsi="Arial" w:cs="Arial"/>
          <w:sz w:val="22"/>
          <w:szCs w:val="22"/>
        </w:rPr>
        <w:t>διακήρυξης ως</w:t>
      </w:r>
      <w:r w:rsidRPr="008F79C1">
        <w:rPr>
          <w:rFonts w:ascii="Arial" w:hAnsi="Arial" w:cs="Arial"/>
          <w:spacing w:val="-2"/>
          <w:sz w:val="22"/>
          <w:szCs w:val="22"/>
        </w:rPr>
        <w:t xml:space="preserve"> </w:t>
      </w:r>
      <w:r w:rsidRPr="008F79C1">
        <w:rPr>
          <w:rFonts w:ascii="Arial" w:hAnsi="Arial" w:cs="Arial"/>
          <w:sz w:val="22"/>
          <w:szCs w:val="22"/>
        </w:rPr>
        <w:t>Παράρτημα</w:t>
      </w:r>
      <w:r w:rsidRPr="008F79C1">
        <w:rPr>
          <w:rFonts w:ascii="Arial" w:hAnsi="Arial" w:cs="Arial"/>
          <w:spacing w:val="49"/>
          <w:sz w:val="22"/>
          <w:szCs w:val="22"/>
        </w:rPr>
        <w:t xml:space="preserve"> </w:t>
      </w:r>
      <w:r w:rsidRPr="008F79C1">
        <w:rPr>
          <w:rFonts w:ascii="Arial" w:hAnsi="Arial" w:cs="Arial"/>
          <w:sz w:val="22"/>
          <w:szCs w:val="22"/>
        </w:rPr>
        <w:t>αυτής.</w:t>
      </w:r>
    </w:p>
    <w:p w:rsidR="00F90AB9" w:rsidRPr="008F79C1" w:rsidRDefault="00F90AB9" w:rsidP="00F90AB9">
      <w:pPr>
        <w:pStyle w:val="ad"/>
        <w:spacing w:before="120"/>
        <w:ind w:right="376"/>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συμπλήρωσή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δύναται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πραγματοποιηθεί</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χρήση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συνδέσμου</w:t>
      </w:r>
      <w:r w:rsidRPr="008F79C1">
        <w:rPr>
          <w:rFonts w:ascii="Arial" w:hAnsi="Arial" w:cs="Arial"/>
          <w:spacing w:val="1"/>
          <w:sz w:val="22"/>
          <w:szCs w:val="22"/>
        </w:rPr>
        <w:t xml:space="preserve"> </w:t>
      </w:r>
      <w:hyperlink r:id="rId21">
        <w:r w:rsidRPr="008F79C1">
          <w:rPr>
            <w:rFonts w:ascii="Arial" w:hAnsi="Arial" w:cs="Arial"/>
            <w:b/>
            <w:color w:val="0000FF"/>
            <w:sz w:val="22"/>
            <w:szCs w:val="22"/>
            <w:u w:val="single" w:color="0000FF"/>
          </w:rPr>
          <w:t>https://espd.eprocurement.gov.gr</w:t>
        </w:r>
      </w:hyperlink>
      <w:r w:rsidRPr="008F79C1">
        <w:rPr>
          <w:rFonts w:ascii="Arial" w:hAnsi="Arial" w:cs="Arial"/>
          <w:sz w:val="22"/>
          <w:szCs w:val="22"/>
        </w:rPr>
        <w:t xml:space="preserve">. Επίσης το υποσύστημα αυτό είναι </w:t>
      </w:r>
      <w:proofErr w:type="spellStart"/>
      <w:r w:rsidRPr="008F79C1">
        <w:rPr>
          <w:rFonts w:ascii="Arial" w:hAnsi="Arial" w:cs="Arial"/>
          <w:sz w:val="22"/>
          <w:szCs w:val="22"/>
        </w:rPr>
        <w:t>προσβάσιμο</w:t>
      </w:r>
      <w:proofErr w:type="spellEnd"/>
      <w:r w:rsidRPr="008F79C1">
        <w:rPr>
          <w:rFonts w:ascii="Arial" w:hAnsi="Arial" w:cs="Arial"/>
          <w:sz w:val="22"/>
          <w:szCs w:val="22"/>
        </w:rPr>
        <w:t xml:space="preserve"> μέσω του σχετικού</w:t>
      </w:r>
      <w:r w:rsidRPr="008F79C1">
        <w:rPr>
          <w:rFonts w:ascii="Arial" w:hAnsi="Arial" w:cs="Arial"/>
          <w:spacing w:val="1"/>
          <w:sz w:val="22"/>
          <w:szCs w:val="22"/>
        </w:rPr>
        <w:t xml:space="preserve"> </w:t>
      </w:r>
      <w:r w:rsidRPr="008F79C1">
        <w:rPr>
          <w:rFonts w:ascii="Arial" w:hAnsi="Arial" w:cs="Arial"/>
          <w:sz w:val="22"/>
          <w:szCs w:val="22"/>
        </w:rPr>
        <w:t>συνδέσμου</w:t>
      </w:r>
      <w:r w:rsidRPr="008F79C1">
        <w:rPr>
          <w:rFonts w:ascii="Arial" w:hAnsi="Arial" w:cs="Arial"/>
          <w:spacing w:val="1"/>
          <w:sz w:val="22"/>
          <w:szCs w:val="22"/>
        </w:rPr>
        <w:t xml:space="preserve"> </w:t>
      </w:r>
      <w:r w:rsidRPr="008F79C1">
        <w:rPr>
          <w:rFonts w:ascii="Arial" w:hAnsi="Arial" w:cs="Arial"/>
          <w:sz w:val="22"/>
          <w:szCs w:val="22"/>
        </w:rPr>
        <w:t>«</w:t>
      </w:r>
      <w:proofErr w:type="spellStart"/>
      <w:r w:rsidRPr="008F79C1">
        <w:rPr>
          <w:rFonts w:ascii="Arial" w:hAnsi="Arial" w:cs="Arial"/>
          <w:sz w:val="22"/>
          <w:szCs w:val="22"/>
        </w:rPr>
        <w:t>PromitheusESPDint</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αρχική</w:t>
      </w:r>
      <w:r w:rsidRPr="008F79C1">
        <w:rPr>
          <w:rFonts w:ascii="Arial" w:hAnsi="Arial" w:cs="Arial"/>
          <w:spacing w:val="1"/>
          <w:sz w:val="22"/>
          <w:szCs w:val="22"/>
        </w:rPr>
        <w:t xml:space="preserve"> </w:t>
      </w:r>
      <w:r w:rsidRPr="008F79C1">
        <w:rPr>
          <w:rFonts w:ascii="Arial" w:hAnsi="Arial" w:cs="Arial"/>
          <w:sz w:val="22"/>
          <w:szCs w:val="22"/>
        </w:rPr>
        <w:t>σελίδα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Διαδικτυακή</w:t>
      </w:r>
      <w:r w:rsidRPr="008F79C1">
        <w:rPr>
          <w:rFonts w:ascii="Arial" w:hAnsi="Arial" w:cs="Arial"/>
          <w:spacing w:val="1"/>
          <w:sz w:val="22"/>
          <w:szCs w:val="22"/>
        </w:rPr>
        <w:t xml:space="preserve"> </w:t>
      </w:r>
      <w:r w:rsidRPr="008F79C1">
        <w:rPr>
          <w:rFonts w:ascii="Arial" w:hAnsi="Arial" w:cs="Arial"/>
          <w:sz w:val="22"/>
          <w:szCs w:val="22"/>
        </w:rPr>
        <w:t>Πύλης</w:t>
      </w:r>
      <w:r w:rsidRPr="008F79C1">
        <w:rPr>
          <w:rFonts w:ascii="Arial" w:hAnsi="Arial" w:cs="Arial"/>
          <w:spacing w:val="1"/>
          <w:sz w:val="22"/>
          <w:szCs w:val="22"/>
        </w:rPr>
        <w:t xml:space="preserve"> </w:t>
      </w:r>
      <w:r w:rsidRPr="008F79C1">
        <w:rPr>
          <w:rFonts w:ascii="Arial" w:hAnsi="Arial" w:cs="Arial"/>
          <w:sz w:val="22"/>
          <w:szCs w:val="22"/>
        </w:rPr>
        <w:t>«Προμηθεύς»</w:t>
      </w:r>
      <w:r w:rsidRPr="008F79C1">
        <w:rPr>
          <w:rFonts w:ascii="Arial" w:hAnsi="Arial" w:cs="Arial"/>
          <w:spacing w:val="1"/>
          <w:sz w:val="22"/>
          <w:szCs w:val="22"/>
        </w:rPr>
        <w:t xml:space="preserve"> </w:t>
      </w:r>
      <w:r w:rsidRPr="008F79C1">
        <w:rPr>
          <w:rFonts w:ascii="Arial" w:hAnsi="Arial" w:cs="Arial"/>
          <w:sz w:val="22"/>
          <w:szCs w:val="22"/>
        </w:rPr>
        <w:t>(</w:t>
      </w:r>
      <w:hyperlink r:id="rId22">
        <w:r w:rsidRPr="008F79C1">
          <w:rPr>
            <w:rFonts w:ascii="Arial" w:hAnsi="Arial" w:cs="Arial"/>
            <w:color w:val="0000FF"/>
            <w:sz w:val="22"/>
            <w:szCs w:val="22"/>
            <w:u w:val="single" w:color="0000FF"/>
          </w:rPr>
          <w:t>www.promitheus.gov.gr</w:t>
        </w:r>
      </w:hyperlink>
      <w:r w:rsidRPr="008F79C1">
        <w:rPr>
          <w:rFonts w:ascii="Arial" w:hAnsi="Arial" w:cs="Arial"/>
          <w:sz w:val="22"/>
          <w:szCs w:val="22"/>
        </w:rPr>
        <w:t>).</w:t>
      </w:r>
    </w:p>
    <w:p w:rsidR="00F90AB9" w:rsidRPr="008F79C1" w:rsidRDefault="00F90AB9" w:rsidP="00F90AB9">
      <w:pPr>
        <w:pStyle w:val="ad"/>
        <w:spacing w:before="122"/>
        <w:ind w:right="380"/>
        <w:rPr>
          <w:rFonts w:ascii="Arial" w:hAnsi="Arial" w:cs="Arial"/>
          <w:sz w:val="22"/>
          <w:szCs w:val="22"/>
        </w:rPr>
      </w:pPr>
      <w:r w:rsidRPr="008F79C1">
        <w:rPr>
          <w:rFonts w:ascii="Arial" w:hAnsi="Arial" w:cs="Arial"/>
          <w:sz w:val="22"/>
          <w:szCs w:val="22"/>
        </w:rPr>
        <w:t>Οι Οικονομικοί Φορείς δύνανται (</w:t>
      </w:r>
      <w:r w:rsidRPr="008F79C1">
        <w:rPr>
          <w:rFonts w:ascii="Arial" w:hAnsi="Arial" w:cs="Arial"/>
          <w:sz w:val="22"/>
          <w:szCs w:val="22"/>
          <w:u w:val="single"/>
        </w:rPr>
        <w:t>και προτείνεται</w:t>
      </w:r>
      <w:r w:rsidRPr="008F79C1">
        <w:rPr>
          <w:rFonts w:ascii="Arial" w:hAnsi="Arial" w:cs="Arial"/>
          <w:sz w:val="22"/>
          <w:szCs w:val="22"/>
        </w:rPr>
        <w:t>) για αυτό το σκοπό να αξιοποιήσουν το αντίστοιχο</w:t>
      </w:r>
      <w:r w:rsidRPr="008F79C1">
        <w:rPr>
          <w:rFonts w:ascii="Arial" w:hAnsi="Arial" w:cs="Arial"/>
          <w:spacing w:val="1"/>
          <w:sz w:val="22"/>
          <w:szCs w:val="22"/>
        </w:rPr>
        <w:t xml:space="preserve"> </w:t>
      </w:r>
      <w:r w:rsidRPr="008F79C1">
        <w:rPr>
          <w:rFonts w:ascii="Arial" w:hAnsi="Arial" w:cs="Arial"/>
          <w:sz w:val="22"/>
          <w:szCs w:val="22"/>
        </w:rPr>
        <w:t>ηλεκτρονικό</w:t>
      </w:r>
      <w:r w:rsidRPr="008F79C1">
        <w:rPr>
          <w:rFonts w:ascii="Arial" w:hAnsi="Arial" w:cs="Arial"/>
          <w:spacing w:val="-1"/>
          <w:sz w:val="22"/>
          <w:szCs w:val="22"/>
        </w:rPr>
        <w:t xml:space="preserve"> </w:t>
      </w:r>
      <w:r w:rsidRPr="008F79C1">
        <w:rPr>
          <w:rFonts w:ascii="Arial" w:hAnsi="Arial" w:cs="Arial"/>
          <w:sz w:val="22"/>
          <w:szCs w:val="22"/>
        </w:rPr>
        <w:t>αρχείο</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proofErr w:type="spellStart"/>
      <w:r w:rsidRPr="008F79C1">
        <w:rPr>
          <w:rFonts w:ascii="Arial" w:hAnsi="Arial" w:cs="Arial"/>
          <w:sz w:val="22"/>
          <w:szCs w:val="22"/>
        </w:rPr>
        <w:t>μορφότυπο</w:t>
      </w:r>
      <w:proofErr w:type="spellEnd"/>
      <w:r w:rsidRPr="008F79C1">
        <w:rPr>
          <w:rFonts w:ascii="Arial" w:hAnsi="Arial" w:cs="Arial"/>
          <w:sz w:val="22"/>
          <w:szCs w:val="22"/>
        </w:rPr>
        <w:t xml:space="preserve"> XML</w:t>
      </w:r>
      <w:r w:rsidRPr="008F79C1">
        <w:rPr>
          <w:rFonts w:ascii="Arial" w:hAnsi="Arial" w:cs="Arial"/>
          <w:spacing w:val="-1"/>
          <w:sz w:val="22"/>
          <w:szCs w:val="22"/>
        </w:rPr>
        <w:t xml:space="preserve"> </w:t>
      </w:r>
      <w:r w:rsidRPr="008F79C1">
        <w:rPr>
          <w:rFonts w:ascii="Arial" w:hAnsi="Arial" w:cs="Arial"/>
          <w:sz w:val="22"/>
          <w:szCs w:val="22"/>
        </w:rPr>
        <w:t>που αποτελεί</w:t>
      </w:r>
      <w:r w:rsidRPr="008F79C1">
        <w:rPr>
          <w:rFonts w:ascii="Arial" w:hAnsi="Arial" w:cs="Arial"/>
          <w:spacing w:val="-4"/>
          <w:sz w:val="22"/>
          <w:szCs w:val="22"/>
        </w:rPr>
        <w:t xml:space="preserve"> </w:t>
      </w:r>
      <w:r w:rsidRPr="008F79C1">
        <w:rPr>
          <w:rFonts w:ascii="Arial" w:hAnsi="Arial" w:cs="Arial"/>
          <w:sz w:val="22"/>
          <w:szCs w:val="22"/>
        </w:rPr>
        <w:t>επικουρικό</w:t>
      </w:r>
      <w:r w:rsidRPr="008F79C1">
        <w:rPr>
          <w:rFonts w:ascii="Arial" w:hAnsi="Arial" w:cs="Arial"/>
          <w:spacing w:val="-3"/>
          <w:sz w:val="22"/>
          <w:szCs w:val="22"/>
        </w:rPr>
        <w:t xml:space="preserve"> </w:t>
      </w:r>
      <w:r w:rsidRPr="008F79C1">
        <w:rPr>
          <w:rFonts w:ascii="Arial" w:hAnsi="Arial" w:cs="Arial"/>
          <w:sz w:val="22"/>
          <w:szCs w:val="22"/>
        </w:rPr>
        <w:t>στοιχείο</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4"/>
          <w:sz w:val="22"/>
          <w:szCs w:val="22"/>
        </w:rPr>
        <w:t xml:space="preserve"> </w:t>
      </w:r>
      <w:r w:rsidRPr="008F79C1">
        <w:rPr>
          <w:rFonts w:ascii="Arial" w:hAnsi="Arial" w:cs="Arial"/>
          <w:sz w:val="22"/>
          <w:szCs w:val="22"/>
        </w:rPr>
        <w:t>εγγράφων</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μπορούν</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προσφεύγουν</w:t>
      </w:r>
      <w:r w:rsidRPr="008F79C1">
        <w:rPr>
          <w:rFonts w:ascii="Arial" w:hAnsi="Arial" w:cs="Arial"/>
          <w:spacing w:val="1"/>
          <w:sz w:val="22"/>
          <w:szCs w:val="22"/>
        </w:rPr>
        <w:t xml:space="preserve"> </w:t>
      </w:r>
      <w:r w:rsidRPr="008F79C1">
        <w:rPr>
          <w:rFonts w:ascii="Arial" w:hAnsi="Arial" w:cs="Arial"/>
          <w:sz w:val="22"/>
          <w:szCs w:val="22"/>
        </w:rPr>
        <w:t>απευθείας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ηλεκτρονική</w:t>
      </w:r>
      <w:r w:rsidRPr="008F79C1">
        <w:rPr>
          <w:rFonts w:ascii="Arial" w:hAnsi="Arial" w:cs="Arial"/>
          <w:spacing w:val="1"/>
          <w:sz w:val="22"/>
          <w:szCs w:val="22"/>
        </w:rPr>
        <w:t xml:space="preserve"> </w:t>
      </w:r>
      <w:r w:rsidRPr="008F79C1">
        <w:rPr>
          <w:rFonts w:ascii="Arial" w:hAnsi="Arial" w:cs="Arial"/>
          <w:sz w:val="22"/>
          <w:szCs w:val="22"/>
        </w:rPr>
        <w:t>υπηρεσία του ΕΣΗΔΗΣ (</w:t>
      </w:r>
      <w:hyperlink r:id="rId23">
        <w:r w:rsidRPr="008F79C1">
          <w:rPr>
            <w:rFonts w:ascii="Arial" w:hAnsi="Arial" w:cs="Arial"/>
            <w:b/>
            <w:color w:val="0000FF"/>
            <w:sz w:val="22"/>
            <w:szCs w:val="22"/>
            <w:u w:val="single" w:color="0000FF"/>
          </w:rPr>
          <w:t>https://espd.eprocurement.gov.gr</w:t>
        </w:r>
      </w:hyperlink>
      <w:r w:rsidRPr="008F79C1">
        <w:rPr>
          <w:rFonts w:ascii="Arial" w:hAnsi="Arial" w:cs="Arial"/>
          <w:sz w:val="22"/>
          <w:szCs w:val="22"/>
        </w:rPr>
        <w:t>) να δημιουργούν το EΕΕΣ, να συμπληρώνουν με</w:t>
      </w:r>
      <w:r w:rsidRPr="008F79C1">
        <w:rPr>
          <w:rFonts w:ascii="Arial" w:hAnsi="Arial" w:cs="Arial"/>
          <w:spacing w:val="-47"/>
          <w:sz w:val="22"/>
          <w:szCs w:val="22"/>
        </w:rPr>
        <w:t xml:space="preserve"> </w:t>
      </w:r>
      <w:r w:rsidRPr="008F79C1">
        <w:rPr>
          <w:rFonts w:ascii="Arial" w:hAnsi="Arial" w:cs="Arial"/>
          <w:sz w:val="22"/>
          <w:szCs w:val="22"/>
        </w:rPr>
        <w:t>ευθύνη</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όλα</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δεδομένα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αφορούν</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συγκεκριμένη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αναφέρονται</w:t>
      </w:r>
      <w:r w:rsidRPr="008F79C1">
        <w:rPr>
          <w:rFonts w:ascii="Arial" w:hAnsi="Arial" w:cs="Arial"/>
          <w:spacing w:val="-2"/>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διακήρυξη</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46"/>
          <w:sz w:val="22"/>
          <w:szCs w:val="22"/>
        </w:rPr>
        <w:t xml:space="preserve"> </w:t>
      </w:r>
      <w:r w:rsidRPr="008F79C1">
        <w:rPr>
          <w:rFonts w:ascii="Arial" w:hAnsi="Arial" w:cs="Arial"/>
          <w:sz w:val="22"/>
          <w:szCs w:val="22"/>
        </w:rPr>
        <w:t>να συμπληρώνουν</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2"/>
          <w:sz w:val="22"/>
          <w:szCs w:val="22"/>
        </w:rPr>
        <w:t xml:space="preserve"> </w:t>
      </w:r>
      <w:r w:rsidRPr="008F79C1">
        <w:rPr>
          <w:rFonts w:ascii="Arial" w:hAnsi="Arial" w:cs="Arial"/>
          <w:sz w:val="22"/>
          <w:szCs w:val="22"/>
        </w:rPr>
        <w:t>σχετικές απαντήσεις.</w:t>
      </w:r>
    </w:p>
    <w:p w:rsidR="00F90AB9" w:rsidRPr="008F79C1" w:rsidRDefault="00F90AB9" w:rsidP="00F90AB9">
      <w:pPr>
        <w:pStyle w:val="ad"/>
        <w:spacing w:before="119"/>
        <w:ind w:right="372"/>
        <w:rPr>
          <w:rFonts w:ascii="Arial" w:hAnsi="Arial" w:cs="Arial"/>
          <w:sz w:val="22"/>
          <w:szCs w:val="22"/>
        </w:rPr>
      </w:pPr>
      <w:r w:rsidRPr="008F79C1">
        <w:rPr>
          <w:rFonts w:ascii="Arial" w:hAnsi="Arial" w:cs="Arial"/>
          <w:sz w:val="22"/>
          <w:szCs w:val="22"/>
        </w:rPr>
        <w:t>Το συμπληρωμένο από τον Οικονομικό Φορέα ΕΕΕΣ, καθώς και η τυχόν συνοδευτική αυτού υπεύθυνη</w:t>
      </w:r>
      <w:r w:rsidRPr="008F79C1">
        <w:rPr>
          <w:rFonts w:ascii="Arial" w:hAnsi="Arial" w:cs="Arial"/>
          <w:spacing w:val="1"/>
          <w:sz w:val="22"/>
          <w:szCs w:val="22"/>
        </w:rPr>
        <w:t xml:space="preserve"> </w:t>
      </w:r>
      <w:r w:rsidRPr="008F79C1">
        <w:rPr>
          <w:rFonts w:ascii="Arial" w:hAnsi="Arial" w:cs="Arial"/>
          <w:sz w:val="22"/>
          <w:szCs w:val="22"/>
        </w:rPr>
        <w:t>δήλωση, υποβάλλονται σύμφωνα με την περίπτωση δ της παραγράφου 2.4.2.5 της παρούσας, σε ψηφιακά</w:t>
      </w:r>
      <w:r w:rsidRPr="008F79C1">
        <w:rPr>
          <w:rFonts w:ascii="Arial" w:hAnsi="Arial" w:cs="Arial"/>
          <w:spacing w:val="-47"/>
          <w:sz w:val="22"/>
          <w:szCs w:val="22"/>
        </w:rPr>
        <w:t xml:space="preserve"> </w:t>
      </w:r>
      <w:r w:rsidRPr="008F79C1">
        <w:rPr>
          <w:rFonts w:ascii="Arial" w:hAnsi="Arial" w:cs="Arial"/>
          <w:sz w:val="22"/>
          <w:szCs w:val="22"/>
        </w:rPr>
        <w:t>υπογεγραμμένο ηλεκτρονικό αρχείο</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proofErr w:type="spellStart"/>
      <w:r w:rsidRPr="008F79C1">
        <w:rPr>
          <w:rFonts w:ascii="Arial" w:hAnsi="Arial" w:cs="Arial"/>
          <w:sz w:val="22"/>
          <w:szCs w:val="22"/>
        </w:rPr>
        <w:t>μορφότυπο</w:t>
      </w:r>
      <w:proofErr w:type="spellEnd"/>
      <w:r w:rsidRPr="008F79C1">
        <w:rPr>
          <w:rFonts w:ascii="Arial" w:hAnsi="Arial" w:cs="Arial"/>
          <w:sz w:val="22"/>
          <w:szCs w:val="22"/>
        </w:rPr>
        <w:t xml:space="preserve"> PDF.</w:t>
      </w:r>
    </w:p>
    <w:p w:rsidR="00F90AB9" w:rsidRPr="008F79C1" w:rsidRDefault="00F90AB9" w:rsidP="00F90AB9">
      <w:pPr>
        <w:pStyle w:val="ad"/>
        <w:spacing w:before="121"/>
        <w:ind w:right="381"/>
        <w:rPr>
          <w:rFonts w:ascii="Arial" w:hAnsi="Arial" w:cs="Arial"/>
          <w:sz w:val="22"/>
          <w:szCs w:val="22"/>
        </w:rPr>
      </w:pPr>
      <w:r w:rsidRPr="008F79C1">
        <w:rPr>
          <w:rFonts w:ascii="Arial" w:hAnsi="Arial" w:cs="Arial"/>
          <w:b/>
          <w:sz w:val="22"/>
          <w:szCs w:val="22"/>
        </w:rPr>
        <w:t xml:space="preserve">β) </w:t>
      </w:r>
      <w:r w:rsidRPr="008F79C1">
        <w:rPr>
          <w:rFonts w:ascii="Arial" w:hAnsi="Arial" w:cs="Arial"/>
          <w:sz w:val="22"/>
          <w:szCs w:val="22"/>
        </w:rPr>
        <w:t>την εγγύηση συμμετοχής, όπως προβλέπεται στο άρθρο 72 του Ν.4412/2016 και τις παραγράφους 2.1.5</w:t>
      </w:r>
      <w:r w:rsidRPr="008F79C1">
        <w:rPr>
          <w:rFonts w:ascii="Arial" w:hAnsi="Arial" w:cs="Arial"/>
          <w:spacing w:val="-47"/>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2.2.2 αντίστοιχα της</w:t>
      </w:r>
      <w:r w:rsidRPr="008F79C1">
        <w:rPr>
          <w:rFonts w:ascii="Arial" w:hAnsi="Arial" w:cs="Arial"/>
          <w:spacing w:val="-2"/>
          <w:sz w:val="22"/>
          <w:szCs w:val="22"/>
        </w:rPr>
        <w:t xml:space="preserve"> </w:t>
      </w:r>
      <w:r w:rsidRPr="008F79C1">
        <w:rPr>
          <w:rFonts w:ascii="Arial" w:hAnsi="Arial" w:cs="Arial"/>
          <w:sz w:val="22"/>
          <w:szCs w:val="22"/>
        </w:rPr>
        <w:t>παρούσας διακήρυξης.</w:t>
      </w:r>
    </w:p>
    <w:p w:rsidR="00F90AB9" w:rsidRPr="008F79C1" w:rsidRDefault="00F90AB9" w:rsidP="00F90AB9">
      <w:pPr>
        <w:rPr>
          <w:rFonts w:ascii="Arial" w:hAnsi="Arial" w:cs="Arial"/>
          <w:iCs/>
          <w:sz w:val="22"/>
          <w:szCs w:val="22"/>
        </w:rPr>
      </w:pPr>
      <w:r w:rsidRPr="008F79C1">
        <w:rPr>
          <w:rFonts w:ascii="Arial" w:hAnsi="Arial" w:cs="Arial"/>
          <w:sz w:val="22"/>
          <w:szCs w:val="22"/>
        </w:rPr>
        <w:t xml:space="preserve">         </w:t>
      </w:r>
      <w:r w:rsidRPr="008F79C1">
        <w:rPr>
          <w:rFonts w:ascii="Arial" w:hAnsi="Arial" w:cs="Arial"/>
          <w:b/>
          <w:sz w:val="22"/>
          <w:szCs w:val="22"/>
        </w:rPr>
        <w:t>γ)</w:t>
      </w:r>
      <w:r w:rsidRPr="008F79C1">
        <w:rPr>
          <w:rFonts w:ascii="Arial" w:hAnsi="Arial" w:cs="Arial"/>
          <w:i/>
          <w:iCs/>
          <w:sz w:val="22"/>
          <w:szCs w:val="22"/>
        </w:rPr>
        <w:t xml:space="preserve"> </w:t>
      </w:r>
      <w:r w:rsidRPr="008F79C1">
        <w:rPr>
          <w:rFonts w:ascii="Arial" w:hAnsi="Arial" w:cs="Arial"/>
          <w:iCs/>
          <w:sz w:val="22"/>
          <w:szCs w:val="22"/>
        </w:rPr>
        <w:t xml:space="preserve">υπεύθυνη δήλωση του συμμετέχοντα μέσω της οποίας αποδέχεται ότι έχει μελετήσει λεπτομερώς όλα τα  </w:t>
      </w:r>
    </w:p>
    <w:p w:rsidR="00F90AB9" w:rsidRPr="008F79C1" w:rsidRDefault="00F90AB9" w:rsidP="00F90AB9">
      <w:pPr>
        <w:rPr>
          <w:rFonts w:ascii="Arial" w:hAnsi="Arial" w:cs="Arial"/>
          <w:iCs/>
          <w:sz w:val="22"/>
          <w:szCs w:val="22"/>
        </w:rPr>
      </w:pPr>
      <w:r w:rsidRPr="008F79C1">
        <w:rPr>
          <w:rFonts w:ascii="Arial" w:hAnsi="Arial" w:cs="Arial"/>
          <w:iCs/>
          <w:sz w:val="22"/>
          <w:szCs w:val="22"/>
        </w:rPr>
        <w:t xml:space="preserve">         στοιχεία της προμήθειας και έχει λάβει πλήρη γνώση όλων των στοιχείων της Διακήρυξης .</w:t>
      </w:r>
    </w:p>
    <w:p w:rsidR="00F90AB9" w:rsidRPr="008F79C1" w:rsidRDefault="00F90AB9" w:rsidP="00F90AB9">
      <w:pPr>
        <w:rPr>
          <w:rFonts w:ascii="Arial" w:hAnsi="Arial" w:cs="Arial"/>
          <w:iCs/>
          <w:sz w:val="22"/>
          <w:szCs w:val="22"/>
        </w:rPr>
      </w:pPr>
    </w:p>
    <w:p w:rsidR="00F90AB9" w:rsidRPr="008F79C1" w:rsidRDefault="00F90AB9" w:rsidP="00F90AB9">
      <w:pPr>
        <w:rPr>
          <w:rFonts w:ascii="Arial" w:hAnsi="Arial" w:cs="Arial"/>
          <w:iCs/>
          <w:sz w:val="22"/>
          <w:szCs w:val="22"/>
        </w:rPr>
      </w:pPr>
    </w:p>
    <w:p w:rsidR="00F90AB9" w:rsidRPr="008F79C1" w:rsidRDefault="00F90AB9" w:rsidP="00F90AB9">
      <w:pPr>
        <w:rPr>
          <w:rFonts w:ascii="Arial" w:hAnsi="Arial" w:cs="Arial"/>
          <w:iCs/>
          <w:sz w:val="22"/>
          <w:szCs w:val="22"/>
        </w:rPr>
      </w:pPr>
    </w:p>
    <w:p w:rsidR="00F90AB9" w:rsidRPr="008F79C1" w:rsidRDefault="00F90AB9" w:rsidP="00F90AB9">
      <w:pPr>
        <w:rPr>
          <w:rFonts w:ascii="Arial" w:hAnsi="Arial" w:cs="Arial"/>
          <w:iCs/>
          <w:sz w:val="22"/>
          <w:szCs w:val="22"/>
        </w:rPr>
      </w:pPr>
    </w:p>
    <w:p w:rsidR="00F90AB9" w:rsidRPr="008F79C1" w:rsidRDefault="00F90AB9" w:rsidP="00F90AB9">
      <w:pPr>
        <w:rPr>
          <w:rFonts w:ascii="Arial" w:hAnsi="Arial" w:cs="Arial"/>
          <w:iCs/>
          <w:sz w:val="22"/>
          <w:szCs w:val="22"/>
        </w:rPr>
      </w:pPr>
    </w:p>
    <w:p w:rsidR="00F90AB9" w:rsidRPr="008F79C1" w:rsidRDefault="00F90AB9" w:rsidP="00D35811">
      <w:pPr>
        <w:pStyle w:val="Heading3"/>
        <w:keepNext w:val="0"/>
        <w:widowControl w:val="0"/>
        <w:numPr>
          <w:ilvl w:val="3"/>
          <w:numId w:val="14"/>
        </w:numPr>
        <w:tabs>
          <w:tab w:val="left" w:pos="1149"/>
        </w:tabs>
        <w:autoSpaceDE w:val="0"/>
        <w:autoSpaceDN w:val="0"/>
        <w:spacing w:before="77" w:after="0"/>
        <w:outlineLvl w:val="3"/>
        <w:rPr>
          <w:rFonts w:ascii="Arial" w:hAnsi="Arial" w:cs="Arial"/>
          <w:sz w:val="22"/>
          <w:szCs w:val="22"/>
        </w:rPr>
      </w:pPr>
      <w:bookmarkStart w:id="37" w:name="_bookmark36"/>
      <w:bookmarkEnd w:id="37"/>
      <w:r w:rsidRPr="008F79C1">
        <w:rPr>
          <w:rFonts w:ascii="Arial" w:hAnsi="Arial" w:cs="Arial"/>
          <w:sz w:val="22"/>
          <w:szCs w:val="22"/>
        </w:rPr>
        <w:t>Τεχνική</w:t>
      </w:r>
      <w:r w:rsidRPr="008F79C1">
        <w:rPr>
          <w:rFonts w:ascii="Arial" w:hAnsi="Arial" w:cs="Arial"/>
          <w:spacing w:val="-7"/>
          <w:sz w:val="22"/>
          <w:szCs w:val="22"/>
        </w:rPr>
        <w:t xml:space="preserve"> </w:t>
      </w:r>
      <w:r w:rsidRPr="008F79C1">
        <w:rPr>
          <w:rFonts w:ascii="Arial" w:hAnsi="Arial" w:cs="Arial"/>
          <w:sz w:val="22"/>
          <w:szCs w:val="22"/>
        </w:rPr>
        <w:t>προσφορά</w:t>
      </w:r>
    </w:p>
    <w:p w:rsidR="00F90AB9" w:rsidRPr="008F79C1" w:rsidRDefault="00F90AB9" w:rsidP="00F90AB9">
      <w:pPr>
        <w:pStyle w:val="ad"/>
        <w:spacing w:before="63"/>
        <w:ind w:right="374"/>
        <w:rPr>
          <w:rFonts w:ascii="Arial" w:hAnsi="Arial" w:cs="Arial"/>
          <w:sz w:val="22"/>
          <w:szCs w:val="22"/>
        </w:rPr>
      </w:pPr>
      <w:r w:rsidRPr="008F79C1">
        <w:rPr>
          <w:rFonts w:ascii="Arial" w:hAnsi="Arial" w:cs="Arial"/>
          <w:sz w:val="22"/>
          <w:szCs w:val="22"/>
        </w:rPr>
        <w:t>H τεχνική προσφορά θα πρέπει να καλύπτει όλες τις απαιτήσεις και τις προδιαγραφές που έχουν τεθεί από</w:t>
      </w:r>
      <w:r w:rsidRPr="008F79C1">
        <w:rPr>
          <w:rFonts w:ascii="Arial" w:hAnsi="Arial" w:cs="Arial"/>
          <w:spacing w:val="-47"/>
          <w:sz w:val="22"/>
          <w:szCs w:val="22"/>
        </w:rPr>
        <w:t xml:space="preserve"> </w:t>
      </w:r>
      <w:r w:rsidRPr="008F79C1">
        <w:rPr>
          <w:rFonts w:ascii="Arial" w:hAnsi="Arial" w:cs="Arial"/>
          <w:sz w:val="22"/>
          <w:szCs w:val="22"/>
        </w:rPr>
        <w:t>την αναθέτουσα αρχή με το κεφάλαιο “Απαιτήσεις-Τεχνικές Προδιαγραφές”</w:t>
      </w:r>
      <w:r w:rsidRPr="008F79C1">
        <w:rPr>
          <w:rFonts w:ascii="Arial" w:hAnsi="Arial" w:cs="Arial"/>
          <w:spacing w:val="1"/>
          <w:sz w:val="22"/>
          <w:szCs w:val="22"/>
        </w:rPr>
        <w:t xml:space="preserve"> </w:t>
      </w:r>
      <w:r w:rsidRPr="008F79C1">
        <w:rPr>
          <w:rFonts w:ascii="Arial" w:hAnsi="Arial" w:cs="Arial"/>
          <w:sz w:val="22"/>
          <w:szCs w:val="22"/>
        </w:rPr>
        <w:t>του Παραρτήματος</w:t>
      </w:r>
      <w:r w:rsidRPr="008F79C1">
        <w:rPr>
          <w:rFonts w:ascii="Arial" w:hAnsi="Arial" w:cs="Arial"/>
          <w:spacing w:val="1"/>
          <w:sz w:val="22"/>
          <w:szCs w:val="22"/>
        </w:rPr>
        <w:t xml:space="preserve"> </w:t>
      </w:r>
      <w:r w:rsidRPr="008F79C1">
        <w:rPr>
          <w:rFonts w:ascii="Arial" w:hAnsi="Arial" w:cs="Arial"/>
          <w:sz w:val="22"/>
          <w:szCs w:val="22"/>
        </w:rPr>
        <w:t>I 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Διακήρυξης,</w:t>
      </w:r>
      <w:r w:rsidRPr="008F79C1">
        <w:rPr>
          <w:rFonts w:ascii="Arial" w:hAnsi="Arial" w:cs="Arial"/>
          <w:spacing w:val="1"/>
          <w:sz w:val="22"/>
          <w:szCs w:val="22"/>
        </w:rPr>
        <w:t xml:space="preserve"> </w:t>
      </w:r>
      <w:r w:rsidRPr="008F79C1">
        <w:rPr>
          <w:rFonts w:ascii="Arial" w:hAnsi="Arial" w:cs="Arial"/>
          <w:sz w:val="22"/>
          <w:szCs w:val="22"/>
        </w:rPr>
        <w:t>περιγράφοντας</w:t>
      </w:r>
      <w:r w:rsidRPr="008F79C1">
        <w:rPr>
          <w:rFonts w:ascii="Arial" w:hAnsi="Arial" w:cs="Arial"/>
          <w:spacing w:val="1"/>
          <w:sz w:val="22"/>
          <w:szCs w:val="22"/>
        </w:rPr>
        <w:t xml:space="preserve"> </w:t>
      </w:r>
      <w:r w:rsidRPr="008F79C1">
        <w:rPr>
          <w:rFonts w:ascii="Arial" w:hAnsi="Arial" w:cs="Arial"/>
          <w:sz w:val="22"/>
          <w:szCs w:val="22"/>
        </w:rPr>
        <w:t>ακριβώς</w:t>
      </w:r>
      <w:r w:rsidRPr="008F79C1">
        <w:rPr>
          <w:rFonts w:ascii="Arial" w:hAnsi="Arial" w:cs="Arial"/>
          <w:spacing w:val="1"/>
          <w:sz w:val="22"/>
          <w:szCs w:val="22"/>
        </w:rPr>
        <w:t xml:space="preserve"> </w:t>
      </w:r>
      <w:r w:rsidRPr="008F79C1">
        <w:rPr>
          <w:rFonts w:ascii="Arial" w:hAnsi="Arial" w:cs="Arial"/>
          <w:sz w:val="22"/>
          <w:szCs w:val="22"/>
        </w:rPr>
        <w:t>πώς</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συγκεκριμένες</w:t>
      </w:r>
      <w:r w:rsidRPr="008F79C1">
        <w:rPr>
          <w:rFonts w:ascii="Arial" w:hAnsi="Arial" w:cs="Arial"/>
          <w:spacing w:val="1"/>
          <w:sz w:val="22"/>
          <w:szCs w:val="22"/>
        </w:rPr>
        <w:t xml:space="preserve"> </w:t>
      </w:r>
      <w:r w:rsidRPr="008F79C1">
        <w:rPr>
          <w:rFonts w:ascii="Arial" w:hAnsi="Arial" w:cs="Arial"/>
          <w:sz w:val="22"/>
          <w:szCs w:val="22"/>
        </w:rPr>
        <w:t>απαιτήσεις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προδιαγραφές</w:t>
      </w:r>
      <w:r w:rsidRPr="008F79C1">
        <w:rPr>
          <w:rFonts w:ascii="Arial" w:hAnsi="Arial" w:cs="Arial"/>
          <w:spacing w:val="1"/>
          <w:sz w:val="22"/>
          <w:szCs w:val="22"/>
        </w:rPr>
        <w:t xml:space="preserve"> </w:t>
      </w:r>
      <w:r w:rsidRPr="008F79C1">
        <w:rPr>
          <w:rFonts w:ascii="Arial" w:hAnsi="Arial" w:cs="Arial"/>
          <w:sz w:val="22"/>
          <w:szCs w:val="22"/>
        </w:rPr>
        <w:t>πληρούνται. Περιλαμβάνει ιδίως τα έγγραφα και δικαιολογητικά, βάσει των οποίων θα αξιολογηθεί η</w:t>
      </w:r>
      <w:r w:rsidRPr="008F79C1">
        <w:rPr>
          <w:rFonts w:ascii="Arial" w:hAnsi="Arial" w:cs="Arial"/>
          <w:spacing w:val="1"/>
          <w:sz w:val="22"/>
          <w:szCs w:val="22"/>
        </w:rPr>
        <w:t xml:space="preserve"> </w:t>
      </w:r>
      <w:r w:rsidRPr="008F79C1">
        <w:rPr>
          <w:rFonts w:ascii="Arial" w:hAnsi="Arial" w:cs="Arial"/>
          <w:sz w:val="22"/>
          <w:szCs w:val="22"/>
        </w:rPr>
        <w:t>καταλληλότητα των προσφερόμενων ειδών, με βάση το κριτήριο ανάθεσης, σύμφωνα με τα αναλυτικώς</w:t>
      </w:r>
      <w:r w:rsidRPr="008F79C1">
        <w:rPr>
          <w:rFonts w:ascii="Arial" w:hAnsi="Arial" w:cs="Arial"/>
          <w:spacing w:val="1"/>
          <w:sz w:val="22"/>
          <w:szCs w:val="22"/>
        </w:rPr>
        <w:t xml:space="preserve"> </w:t>
      </w:r>
      <w:r w:rsidRPr="008F79C1">
        <w:rPr>
          <w:rFonts w:ascii="Arial" w:hAnsi="Arial" w:cs="Arial"/>
          <w:sz w:val="22"/>
          <w:szCs w:val="22"/>
        </w:rPr>
        <w:t>αναφερόμενα</w:t>
      </w:r>
      <w:r w:rsidRPr="008F79C1">
        <w:rPr>
          <w:rFonts w:ascii="Arial" w:hAnsi="Arial" w:cs="Arial"/>
          <w:spacing w:val="-4"/>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ως άνω</w:t>
      </w:r>
      <w:r w:rsidRPr="008F79C1">
        <w:rPr>
          <w:rFonts w:ascii="Arial" w:hAnsi="Arial" w:cs="Arial"/>
          <w:spacing w:val="-2"/>
          <w:sz w:val="22"/>
          <w:szCs w:val="22"/>
        </w:rPr>
        <w:t xml:space="preserve"> </w:t>
      </w:r>
      <w:r w:rsidRPr="008F79C1">
        <w:rPr>
          <w:rFonts w:ascii="Arial" w:hAnsi="Arial" w:cs="Arial"/>
          <w:sz w:val="22"/>
          <w:szCs w:val="22"/>
        </w:rPr>
        <w:t>Παράρτημα</w:t>
      </w:r>
    </w:p>
    <w:p w:rsidR="00F90AB9" w:rsidRPr="008F79C1" w:rsidRDefault="00F90AB9" w:rsidP="00F90AB9">
      <w:pPr>
        <w:pStyle w:val="ad"/>
        <w:spacing w:before="122"/>
        <w:rPr>
          <w:rFonts w:ascii="Arial" w:hAnsi="Arial" w:cs="Arial"/>
          <w:sz w:val="22"/>
          <w:szCs w:val="22"/>
        </w:rPr>
      </w:pPr>
      <w:r w:rsidRPr="008F79C1">
        <w:rPr>
          <w:rFonts w:ascii="Arial" w:hAnsi="Arial" w:cs="Arial"/>
          <w:sz w:val="22"/>
          <w:szCs w:val="22"/>
        </w:rPr>
        <w:t>Οι</w:t>
      </w:r>
      <w:r w:rsidRPr="008F79C1">
        <w:rPr>
          <w:rFonts w:ascii="Arial" w:hAnsi="Arial" w:cs="Arial"/>
          <w:spacing w:val="-3"/>
          <w:sz w:val="22"/>
          <w:szCs w:val="22"/>
        </w:rPr>
        <w:t xml:space="preserve"> </w:t>
      </w:r>
      <w:r w:rsidRPr="008F79C1">
        <w:rPr>
          <w:rFonts w:ascii="Arial" w:hAnsi="Arial" w:cs="Arial"/>
          <w:sz w:val="22"/>
          <w:szCs w:val="22"/>
        </w:rPr>
        <w:t>οικονομικοί</w:t>
      </w:r>
      <w:r w:rsidRPr="008F79C1">
        <w:rPr>
          <w:rFonts w:ascii="Arial" w:hAnsi="Arial" w:cs="Arial"/>
          <w:spacing w:val="-3"/>
          <w:sz w:val="22"/>
          <w:szCs w:val="22"/>
        </w:rPr>
        <w:t xml:space="preserve"> </w:t>
      </w:r>
      <w:r w:rsidRPr="008F79C1">
        <w:rPr>
          <w:rFonts w:ascii="Arial" w:hAnsi="Arial" w:cs="Arial"/>
          <w:sz w:val="22"/>
          <w:szCs w:val="22"/>
        </w:rPr>
        <w:t>φορείς</w:t>
      </w:r>
      <w:r w:rsidRPr="008F79C1">
        <w:rPr>
          <w:rFonts w:ascii="Arial" w:hAnsi="Arial" w:cs="Arial"/>
          <w:spacing w:val="-2"/>
          <w:sz w:val="22"/>
          <w:szCs w:val="22"/>
        </w:rPr>
        <w:t xml:space="preserve"> </w:t>
      </w:r>
      <w:r w:rsidRPr="008F79C1">
        <w:rPr>
          <w:rFonts w:ascii="Arial" w:hAnsi="Arial" w:cs="Arial"/>
          <w:sz w:val="22"/>
          <w:szCs w:val="22"/>
        </w:rPr>
        <w:t>αναφέρουν:</w:t>
      </w:r>
    </w:p>
    <w:p w:rsidR="00F90AB9" w:rsidRPr="008F79C1" w:rsidRDefault="00F90AB9" w:rsidP="00F90AB9">
      <w:pPr>
        <w:pStyle w:val="ad"/>
        <w:spacing w:before="120"/>
        <w:ind w:right="383"/>
        <w:rPr>
          <w:rFonts w:ascii="Arial" w:hAnsi="Arial" w:cs="Arial"/>
          <w:sz w:val="22"/>
          <w:szCs w:val="22"/>
        </w:rPr>
      </w:pPr>
      <w:r w:rsidRPr="008F79C1">
        <w:rPr>
          <w:rFonts w:ascii="Arial" w:hAnsi="Arial" w:cs="Arial"/>
          <w:sz w:val="22"/>
          <w:szCs w:val="22"/>
        </w:rPr>
        <w:t>α)</w:t>
      </w:r>
      <w:r w:rsidRPr="008F79C1">
        <w:rPr>
          <w:rFonts w:ascii="Arial" w:hAnsi="Arial" w:cs="Arial"/>
          <w:spacing w:val="20"/>
          <w:sz w:val="22"/>
          <w:szCs w:val="22"/>
        </w:rPr>
        <w:t xml:space="preserve"> </w:t>
      </w:r>
      <w:r w:rsidRPr="008F79C1">
        <w:rPr>
          <w:rFonts w:ascii="Arial" w:hAnsi="Arial" w:cs="Arial"/>
          <w:sz w:val="22"/>
          <w:szCs w:val="22"/>
        </w:rPr>
        <w:t>το</w:t>
      </w:r>
      <w:r w:rsidRPr="008F79C1">
        <w:rPr>
          <w:rFonts w:ascii="Arial" w:hAnsi="Arial" w:cs="Arial"/>
          <w:spacing w:val="19"/>
          <w:sz w:val="22"/>
          <w:szCs w:val="22"/>
        </w:rPr>
        <w:t xml:space="preserve"> </w:t>
      </w:r>
      <w:r w:rsidRPr="008F79C1">
        <w:rPr>
          <w:rFonts w:ascii="Arial" w:hAnsi="Arial" w:cs="Arial"/>
          <w:sz w:val="22"/>
          <w:szCs w:val="22"/>
        </w:rPr>
        <w:t>τμήμα</w:t>
      </w:r>
      <w:r w:rsidRPr="008F79C1">
        <w:rPr>
          <w:rFonts w:ascii="Arial" w:hAnsi="Arial" w:cs="Arial"/>
          <w:spacing w:val="19"/>
          <w:sz w:val="22"/>
          <w:szCs w:val="22"/>
        </w:rPr>
        <w:t xml:space="preserve"> </w:t>
      </w:r>
      <w:r w:rsidRPr="008F79C1">
        <w:rPr>
          <w:rFonts w:ascii="Arial" w:hAnsi="Arial" w:cs="Arial"/>
          <w:sz w:val="22"/>
          <w:szCs w:val="22"/>
        </w:rPr>
        <w:t>της</w:t>
      </w:r>
      <w:r w:rsidRPr="008F79C1">
        <w:rPr>
          <w:rFonts w:ascii="Arial" w:hAnsi="Arial" w:cs="Arial"/>
          <w:spacing w:val="19"/>
          <w:sz w:val="22"/>
          <w:szCs w:val="22"/>
        </w:rPr>
        <w:t xml:space="preserve"> </w:t>
      </w:r>
      <w:r w:rsidRPr="008F79C1">
        <w:rPr>
          <w:rFonts w:ascii="Arial" w:hAnsi="Arial" w:cs="Arial"/>
          <w:sz w:val="22"/>
          <w:szCs w:val="22"/>
        </w:rPr>
        <w:t>σύμβασης</w:t>
      </w:r>
      <w:r w:rsidRPr="008F79C1">
        <w:rPr>
          <w:rFonts w:ascii="Arial" w:hAnsi="Arial" w:cs="Arial"/>
          <w:spacing w:val="21"/>
          <w:sz w:val="22"/>
          <w:szCs w:val="22"/>
        </w:rPr>
        <w:t xml:space="preserve"> </w:t>
      </w:r>
      <w:r w:rsidRPr="008F79C1">
        <w:rPr>
          <w:rFonts w:ascii="Arial" w:hAnsi="Arial" w:cs="Arial"/>
          <w:sz w:val="22"/>
          <w:szCs w:val="22"/>
        </w:rPr>
        <w:t>που</w:t>
      </w:r>
      <w:r w:rsidRPr="008F79C1">
        <w:rPr>
          <w:rFonts w:ascii="Arial" w:hAnsi="Arial" w:cs="Arial"/>
          <w:spacing w:val="20"/>
          <w:sz w:val="22"/>
          <w:szCs w:val="22"/>
        </w:rPr>
        <w:t xml:space="preserve"> </w:t>
      </w:r>
      <w:r w:rsidRPr="008F79C1">
        <w:rPr>
          <w:rFonts w:ascii="Arial" w:hAnsi="Arial" w:cs="Arial"/>
          <w:sz w:val="22"/>
          <w:szCs w:val="22"/>
        </w:rPr>
        <w:t>προτίθενται</w:t>
      </w:r>
      <w:r w:rsidRPr="008F79C1">
        <w:rPr>
          <w:rFonts w:ascii="Arial" w:hAnsi="Arial" w:cs="Arial"/>
          <w:spacing w:val="20"/>
          <w:sz w:val="22"/>
          <w:szCs w:val="22"/>
        </w:rPr>
        <w:t xml:space="preserve"> </w:t>
      </w:r>
      <w:r w:rsidRPr="008F79C1">
        <w:rPr>
          <w:rFonts w:ascii="Arial" w:hAnsi="Arial" w:cs="Arial"/>
          <w:sz w:val="22"/>
          <w:szCs w:val="22"/>
        </w:rPr>
        <w:t>να</w:t>
      </w:r>
      <w:r w:rsidRPr="008F79C1">
        <w:rPr>
          <w:rFonts w:ascii="Arial" w:hAnsi="Arial" w:cs="Arial"/>
          <w:spacing w:val="20"/>
          <w:sz w:val="22"/>
          <w:szCs w:val="22"/>
        </w:rPr>
        <w:t xml:space="preserve"> </w:t>
      </w:r>
      <w:r w:rsidRPr="008F79C1">
        <w:rPr>
          <w:rFonts w:ascii="Arial" w:hAnsi="Arial" w:cs="Arial"/>
          <w:sz w:val="22"/>
          <w:szCs w:val="22"/>
        </w:rPr>
        <w:t>αναθέσουν</w:t>
      </w:r>
      <w:r w:rsidRPr="008F79C1">
        <w:rPr>
          <w:rFonts w:ascii="Arial" w:hAnsi="Arial" w:cs="Arial"/>
          <w:spacing w:val="19"/>
          <w:sz w:val="22"/>
          <w:szCs w:val="22"/>
        </w:rPr>
        <w:t xml:space="preserve"> </w:t>
      </w:r>
      <w:r w:rsidRPr="008F79C1">
        <w:rPr>
          <w:rFonts w:ascii="Arial" w:hAnsi="Arial" w:cs="Arial"/>
          <w:sz w:val="22"/>
          <w:szCs w:val="22"/>
        </w:rPr>
        <w:t>υπό</w:t>
      </w:r>
      <w:r w:rsidRPr="008F79C1">
        <w:rPr>
          <w:rFonts w:ascii="Arial" w:hAnsi="Arial" w:cs="Arial"/>
          <w:spacing w:val="22"/>
          <w:sz w:val="22"/>
          <w:szCs w:val="22"/>
        </w:rPr>
        <w:t xml:space="preserve"> </w:t>
      </w:r>
      <w:r w:rsidRPr="008F79C1">
        <w:rPr>
          <w:rFonts w:ascii="Arial" w:hAnsi="Arial" w:cs="Arial"/>
          <w:sz w:val="22"/>
          <w:szCs w:val="22"/>
        </w:rPr>
        <w:t>μορφή</w:t>
      </w:r>
      <w:r w:rsidRPr="008F79C1">
        <w:rPr>
          <w:rFonts w:ascii="Arial" w:hAnsi="Arial" w:cs="Arial"/>
          <w:spacing w:val="20"/>
          <w:sz w:val="22"/>
          <w:szCs w:val="22"/>
        </w:rPr>
        <w:t xml:space="preserve"> </w:t>
      </w:r>
      <w:r w:rsidRPr="008F79C1">
        <w:rPr>
          <w:rFonts w:ascii="Arial" w:hAnsi="Arial" w:cs="Arial"/>
          <w:sz w:val="22"/>
          <w:szCs w:val="22"/>
        </w:rPr>
        <w:t>υπεργολαβίας</w:t>
      </w:r>
      <w:r w:rsidRPr="008F79C1">
        <w:rPr>
          <w:rFonts w:ascii="Arial" w:hAnsi="Arial" w:cs="Arial"/>
          <w:spacing w:val="19"/>
          <w:sz w:val="22"/>
          <w:szCs w:val="22"/>
        </w:rPr>
        <w:t xml:space="preserve"> </w:t>
      </w:r>
      <w:r w:rsidRPr="008F79C1">
        <w:rPr>
          <w:rFonts w:ascii="Arial" w:hAnsi="Arial" w:cs="Arial"/>
          <w:sz w:val="22"/>
          <w:szCs w:val="22"/>
        </w:rPr>
        <w:t>σε</w:t>
      </w:r>
      <w:r w:rsidRPr="008F79C1">
        <w:rPr>
          <w:rFonts w:ascii="Arial" w:hAnsi="Arial" w:cs="Arial"/>
          <w:spacing w:val="18"/>
          <w:sz w:val="22"/>
          <w:szCs w:val="22"/>
        </w:rPr>
        <w:t xml:space="preserve"> </w:t>
      </w:r>
      <w:r w:rsidRPr="008F79C1">
        <w:rPr>
          <w:rFonts w:ascii="Arial" w:hAnsi="Arial" w:cs="Arial"/>
          <w:sz w:val="22"/>
          <w:szCs w:val="22"/>
        </w:rPr>
        <w:t>τρίτους,</w:t>
      </w:r>
      <w:r w:rsidRPr="008F79C1">
        <w:rPr>
          <w:rFonts w:ascii="Arial" w:hAnsi="Arial" w:cs="Arial"/>
          <w:spacing w:val="21"/>
          <w:sz w:val="22"/>
          <w:szCs w:val="22"/>
        </w:rPr>
        <w:t xml:space="preserve"> </w:t>
      </w:r>
      <w:r w:rsidRPr="008F79C1">
        <w:rPr>
          <w:rFonts w:ascii="Arial" w:hAnsi="Arial" w:cs="Arial"/>
          <w:sz w:val="22"/>
          <w:szCs w:val="22"/>
        </w:rPr>
        <w:t>καθώς</w:t>
      </w:r>
      <w:r w:rsidRPr="008F79C1">
        <w:rPr>
          <w:rFonts w:ascii="Arial" w:hAnsi="Arial" w:cs="Arial"/>
          <w:spacing w:val="-48"/>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2"/>
          <w:sz w:val="22"/>
          <w:szCs w:val="22"/>
        </w:rPr>
        <w:t xml:space="preserve"> </w:t>
      </w:r>
      <w:r w:rsidRPr="008F79C1">
        <w:rPr>
          <w:rFonts w:ascii="Arial" w:hAnsi="Arial" w:cs="Arial"/>
          <w:sz w:val="22"/>
          <w:szCs w:val="22"/>
        </w:rPr>
        <w:t>υπεργολάβους που</w:t>
      </w:r>
      <w:r w:rsidRPr="008F79C1">
        <w:rPr>
          <w:rFonts w:ascii="Arial" w:hAnsi="Arial" w:cs="Arial"/>
          <w:spacing w:val="1"/>
          <w:sz w:val="22"/>
          <w:szCs w:val="22"/>
        </w:rPr>
        <w:t xml:space="preserve"> </w:t>
      </w:r>
      <w:r w:rsidRPr="008F79C1">
        <w:rPr>
          <w:rFonts w:ascii="Arial" w:hAnsi="Arial" w:cs="Arial"/>
          <w:sz w:val="22"/>
          <w:szCs w:val="22"/>
        </w:rPr>
        <w:t>προτείνουν.</w:t>
      </w:r>
    </w:p>
    <w:p w:rsidR="00F90AB9" w:rsidRPr="008F79C1" w:rsidRDefault="00F90AB9" w:rsidP="00F90AB9">
      <w:pPr>
        <w:pStyle w:val="ad"/>
        <w:spacing w:before="118" w:line="218" w:lineRule="auto"/>
        <w:ind w:left="420" w:right="396"/>
        <w:rPr>
          <w:rFonts w:ascii="Arial" w:hAnsi="Arial" w:cs="Arial"/>
          <w:sz w:val="22"/>
          <w:szCs w:val="22"/>
        </w:rPr>
      </w:pP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χώρα</w:t>
      </w:r>
      <w:r w:rsidRPr="008F79C1">
        <w:rPr>
          <w:rFonts w:ascii="Arial" w:hAnsi="Arial" w:cs="Arial"/>
          <w:spacing w:val="1"/>
          <w:sz w:val="22"/>
          <w:szCs w:val="22"/>
        </w:rPr>
        <w:t xml:space="preserve"> </w:t>
      </w:r>
      <w:r w:rsidRPr="008F79C1">
        <w:rPr>
          <w:rFonts w:ascii="Arial" w:hAnsi="Arial" w:cs="Arial"/>
          <w:sz w:val="22"/>
          <w:szCs w:val="22"/>
        </w:rPr>
        <w:t>παραγωγής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προσφερόμενου</w:t>
      </w:r>
      <w:r w:rsidRPr="008F79C1">
        <w:rPr>
          <w:rFonts w:ascii="Arial" w:hAnsi="Arial" w:cs="Arial"/>
          <w:spacing w:val="1"/>
          <w:sz w:val="22"/>
          <w:szCs w:val="22"/>
        </w:rPr>
        <w:t xml:space="preserve"> </w:t>
      </w:r>
      <w:r w:rsidRPr="008F79C1">
        <w:rPr>
          <w:rFonts w:ascii="Arial" w:hAnsi="Arial" w:cs="Arial"/>
          <w:sz w:val="22"/>
          <w:szCs w:val="22"/>
        </w:rPr>
        <w:t>προϊόντος</w:t>
      </w:r>
      <w:r w:rsidRPr="008F79C1">
        <w:rPr>
          <w:rFonts w:ascii="Arial" w:hAnsi="Arial" w:cs="Arial"/>
          <w:spacing w:val="1"/>
          <w:sz w:val="22"/>
          <w:szCs w:val="22"/>
        </w:rPr>
        <w:t xml:space="preserve"> </w:t>
      </w:r>
      <w:r w:rsidRPr="008F79C1">
        <w:rPr>
          <w:rFonts w:ascii="Arial" w:hAnsi="Arial" w:cs="Arial"/>
          <w:sz w:val="22"/>
          <w:szCs w:val="22"/>
        </w:rPr>
        <w:t>και την</w:t>
      </w:r>
      <w:r w:rsidRPr="008F79C1">
        <w:rPr>
          <w:rFonts w:ascii="Arial" w:hAnsi="Arial" w:cs="Arial"/>
          <w:spacing w:val="1"/>
          <w:sz w:val="22"/>
          <w:szCs w:val="22"/>
        </w:rPr>
        <w:t xml:space="preserve"> </w:t>
      </w:r>
      <w:r w:rsidRPr="008F79C1">
        <w:rPr>
          <w:rFonts w:ascii="Arial" w:hAnsi="Arial" w:cs="Arial"/>
          <w:sz w:val="22"/>
          <w:szCs w:val="22"/>
        </w:rPr>
        <w:t>επιχειρηματική</w:t>
      </w:r>
      <w:r w:rsidRPr="008F79C1">
        <w:rPr>
          <w:rFonts w:ascii="Arial" w:hAnsi="Arial" w:cs="Arial"/>
          <w:spacing w:val="1"/>
          <w:sz w:val="22"/>
          <w:szCs w:val="22"/>
        </w:rPr>
        <w:t xml:space="preserve"> </w:t>
      </w:r>
      <w:r w:rsidRPr="008F79C1">
        <w:rPr>
          <w:rFonts w:ascii="Arial" w:hAnsi="Arial" w:cs="Arial"/>
          <w:sz w:val="22"/>
          <w:szCs w:val="22"/>
        </w:rPr>
        <w:t>μονάδα</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παράγεται</w:t>
      </w:r>
      <w:r w:rsidRPr="008F79C1">
        <w:rPr>
          <w:rFonts w:ascii="Arial" w:hAnsi="Arial" w:cs="Arial"/>
          <w:spacing w:val="-5"/>
          <w:sz w:val="22"/>
          <w:szCs w:val="22"/>
        </w:rPr>
        <w:t xml:space="preserve"> </w:t>
      </w:r>
      <w:r w:rsidRPr="008F79C1">
        <w:rPr>
          <w:rFonts w:ascii="Arial" w:hAnsi="Arial" w:cs="Arial"/>
          <w:sz w:val="22"/>
          <w:szCs w:val="22"/>
        </w:rPr>
        <w:t>αυτό,</w:t>
      </w:r>
      <w:r w:rsidRPr="008F79C1">
        <w:rPr>
          <w:rFonts w:ascii="Arial" w:hAnsi="Arial" w:cs="Arial"/>
          <w:spacing w:val="-2"/>
          <w:sz w:val="22"/>
          <w:szCs w:val="22"/>
        </w:rPr>
        <w:t xml:space="preserve"> </w:t>
      </w:r>
      <w:r w:rsidRPr="008F79C1">
        <w:rPr>
          <w:rFonts w:ascii="Arial" w:hAnsi="Arial" w:cs="Arial"/>
          <w:sz w:val="22"/>
          <w:szCs w:val="22"/>
        </w:rPr>
        <w:t>καθώς και</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3"/>
          <w:sz w:val="22"/>
          <w:szCs w:val="22"/>
        </w:rPr>
        <w:t xml:space="preserve"> </w:t>
      </w:r>
      <w:r w:rsidRPr="008F79C1">
        <w:rPr>
          <w:rFonts w:ascii="Arial" w:hAnsi="Arial" w:cs="Arial"/>
          <w:sz w:val="22"/>
          <w:szCs w:val="22"/>
        </w:rPr>
        <w:t>τόπο</w:t>
      </w:r>
      <w:r w:rsidRPr="008F79C1">
        <w:rPr>
          <w:rFonts w:ascii="Arial" w:hAnsi="Arial" w:cs="Arial"/>
          <w:spacing w:val="1"/>
          <w:sz w:val="22"/>
          <w:szCs w:val="22"/>
        </w:rPr>
        <w:t xml:space="preserve"> </w:t>
      </w:r>
      <w:r w:rsidRPr="008F79C1">
        <w:rPr>
          <w:rFonts w:ascii="Arial" w:hAnsi="Arial" w:cs="Arial"/>
          <w:sz w:val="22"/>
          <w:szCs w:val="22"/>
        </w:rPr>
        <w:t>εγκατάστασής</w:t>
      </w:r>
      <w:r w:rsidRPr="008F79C1">
        <w:rPr>
          <w:rFonts w:ascii="Arial" w:hAnsi="Arial" w:cs="Arial"/>
          <w:spacing w:val="-1"/>
          <w:sz w:val="22"/>
          <w:szCs w:val="22"/>
        </w:rPr>
        <w:t xml:space="preserve"> </w:t>
      </w:r>
      <w:r w:rsidRPr="008F79C1">
        <w:rPr>
          <w:rFonts w:ascii="Arial" w:hAnsi="Arial" w:cs="Arial"/>
          <w:sz w:val="22"/>
          <w:szCs w:val="22"/>
        </w:rPr>
        <w:t>της.</w:t>
      </w:r>
    </w:p>
    <w:p w:rsidR="00F90AB9" w:rsidRPr="008F79C1" w:rsidRDefault="00F90AB9" w:rsidP="00F90AB9">
      <w:pPr>
        <w:pStyle w:val="ad"/>
        <w:spacing w:before="118" w:line="218" w:lineRule="auto"/>
        <w:ind w:left="420" w:right="398"/>
        <w:rPr>
          <w:rFonts w:ascii="Arial" w:hAnsi="Arial" w:cs="Arial"/>
          <w:sz w:val="22"/>
          <w:szCs w:val="22"/>
        </w:rPr>
      </w:pPr>
      <w:r w:rsidRPr="008F79C1">
        <w:rPr>
          <w:rFonts w:ascii="Arial" w:hAnsi="Arial" w:cs="Arial"/>
          <w:sz w:val="22"/>
          <w:szCs w:val="22"/>
        </w:rPr>
        <w:t>Μαζί με την Τεχνική Προσφορά θα υποβληθούν από τον προσφέροντα ηλεκτρονικά και τα ακόλουθα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4"/>
          <w:sz w:val="22"/>
          <w:szCs w:val="22"/>
        </w:rPr>
        <w:t xml:space="preserve"> </w:t>
      </w:r>
      <w:r w:rsidRPr="008F79C1">
        <w:rPr>
          <w:rFonts w:ascii="Arial" w:hAnsi="Arial" w:cs="Arial"/>
          <w:sz w:val="22"/>
          <w:szCs w:val="22"/>
        </w:rPr>
        <w:t>επί</w:t>
      </w:r>
      <w:r w:rsidRPr="008F79C1">
        <w:rPr>
          <w:rFonts w:ascii="Arial" w:hAnsi="Arial" w:cs="Arial"/>
          <w:spacing w:val="-3"/>
          <w:sz w:val="22"/>
          <w:szCs w:val="22"/>
        </w:rPr>
        <w:t xml:space="preserve"> </w:t>
      </w:r>
      <w:r w:rsidRPr="008F79C1">
        <w:rPr>
          <w:rFonts w:ascii="Arial" w:hAnsi="Arial" w:cs="Arial"/>
          <w:sz w:val="22"/>
          <w:szCs w:val="22"/>
        </w:rPr>
        <w:t>ποινή</w:t>
      </w:r>
      <w:r w:rsidRPr="008F79C1">
        <w:rPr>
          <w:rFonts w:ascii="Arial" w:hAnsi="Arial" w:cs="Arial"/>
          <w:spacing w:val="-1"/>
          <w:sz w:val="22"/>
          <w:szCs w:val="22"/>
        </w:rPr>
        <w:t xml:space="preserve"> </w:t>
      </w:r>
      <w:r w:rsidRPr="008F79C1">
        <w:rPr>
          <w:rFonts w:ascii="Arial" w:hAnsi="Arial" w:cs="Arial"/>
          <w:sz w:val="22"/>
          <w:szCs w:val="22"/>
        </w:rPr>
        <w:t>αποκλεισμού:</w:t>
      </w:r>
    </w:p>
    <w:p w:rsidR="00F90AB9" w:rsidRPr="008F79C1" w:rsidRDefault="00F90AB9" w:rsidP="00F90AB9">
      <w:pPr>
        <w:pStyle w:val="ad"/>
        <w:spacing w:before="10"/>
        <w:jc w:val="left"/>
        <w:rPr>
          <w:rFonts w:ascii="Arial" w:hAnsi="Arial" w:cs="Arial"/>
          <w:sz w:val="22"/>
          <w:szCs w:val="22"/>
        </w:rPr>
      </w:pPr>
    </w:p>
    <w:p w:rsidR="00F90AB9" w:rsidRPr="008F79C1" w:rsidRDefault="00F90AB9" w:rsidP="00D35811">
      <w:pPr>
        <w:pStyle w:val="af9"/>
        <w:widowControl w:val="0"/>
        <w:numPr>
          <w:ilvl w:val="0"/>
          <w:numId w:val="13"/>
        </w:numPr>
        <w:tabs>
          <w:tab w:val="left" w:pos="781"/>
        </w:tabs>
        <w:suppressAutoHyphens w:val="0"/>
        <w:autoSpaceDE w:val="0"/>
        <w:autoSpaceDN w:val="0"/>
        <w:spacing w:line="216" w:lineRule="auto"/>
        <w:ind w:right="1130" w:hanging="8"/>
        <w:contextualSpacing w:val="0"/>
        <w:rPr>
          <w:rFonts w:ascii="Arial" w:hAnsi="Arial" w:cs="Arial"/>
          <w:sz w:val="22"/>
          <w:szCs w:val="22"/>
        </w:rPr>
      </w:pPr>
      <w:r w:rsidRPr="008F79C1">
        <w:rPr>
          <w:rFonts w:ascii="Arial" w:hAnsi="Arial" w:cs="Arial"/>
          <w:sz w:val="22"/>
          <w:szCs w:val="22"/>
        </w:rPr>
        <w:t>Πλήρης και λεπτομερής «</w:t>
      </w:r>
      <w:r w:rsidRPr="008F79C1">
        <w:rPr>
          <w:rFonts w:ascii="Arial" w:hAnsi="Arial" w:cs="Arial"/>
          <w:b/>
          <w:sz w:val="22"/>
          <w:szCs w:val="22"/>
        </w:rPr>
        <w:t>Τεχνική Περιγραφή</w:t>
      </w:r>
      <w:r w:rsidRPr="008F79C1">
        <w:rPr>
          <w:rFonts w:ascii="Arial" w:hAnsi="Arial" w:cs="Arial"/>
          <w:sz w:val="22"/>
          <w:szCs w:val="22"/>
        </w:rPr>
        <w:t>» στην ελληνική γλώσσα για κάθε προσφερόμενο</w:t>
      </w:r>
      <w:r w:rsidRPr="008F79C1">
        <w:rPr>
          <w:rFonts w:ascii="Arial" w:hAnsi="Arial" w:cs="Arial"/>
          <w:spacing w:val="-47"/>
          <w:sz w:val="22"/>
          <w:szCs w:val="22"/>
        </w:rPr>
        <w:t xml:space="preserve"> </w:t>
      </w:r>
      <w:r w:rsidRPr="008F79C1">
        <w:rPr>
          <w:rFonts w:ascii="Arial" w:hAnsi="Arial" w:cs="Arial"/>
          <w:sz w:val="22"/>
          <w:szCs w:val="22"/>
        </w:rPr>
        <w:t>ΤΜΗΜΑ</w:t>
      </w:r>
      <w:r w:rsidRPr="008F79C1">
        <w:rPr>
          <w:rFonts w:ascii="Arial" w:hAnsi="Arial" w:cs="Arial"/>
          <w:spacing w:val="-4"/>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τον</w:t>
      </w:r>
      <w:r w:rsidRPr="008F79C1">
        <w:rPr>
          <w:rFonts w:ascii="Arial" w:hAnsi="Arial" w:cs="Arial"/>
          <w:spacing w:val="-3"/>
          <w:sz w:val="22"/>
          <w:szCs w:val="22"/>
        </w:rPr>
        <w:t xml:space="preserve"> </w:t>
      </w:r>
      <w:r w:rsidRPr="008F79C1">
        <w:rPr>
          <w:rFonts w:ascii="Arial" w:hAnsi="Arial" w:cs="Arial"/>
          <w:sz w:val="22"/>
          <w:szCs w:val="22"/>
        </w:rPr>
        <w:t>εξοπλισμό</w:t>
      </w:r>
      <w:r w:rsidRPr="008F79C1">
        <w:rPr>
          <w:rFonts w:ascii="Arial" w:hAnsi="Arial" w:cs="Arial"/>
          <w:spacing w:val="-2"/>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απαρτίζει.</w:t>
      </w:r>
    </w:p>
    <w:p w:rsidR="00F90AB9" w:rsidRPr="008F79C1" w:rsidRDefault="00F90AB9" w:rsidP="00D35811">
      <w:pPr>
        <w:pStyle w:val="Heading3"/>
        <w:keepNext w:val="0"/>
        <w:widowControl w:val="0"/>
        <w:numPr>
          <w:ilvl w:val="0"/>
          <w:numId w:val="13"/>
        </w:numPr>
        <w:tabs>
          <w:tab w:val="left" w:pos="781"/>
        </w:tabs>
        <w:autoSpaceDE w:val="0"/>
        <w:autoSpaceDN w:val="0"/>
        <w:spacing w:before="170" w:after="0"/>
        <w:ind w:left="780"/>
        <w:outlineLvl w:val="3"/>
        <w:rPr>
          <w:rFonts w:ascii="Arial" w:hAnsi="Arial" w:cs="Arial"/>
          <w:sz w:val="22"/>
          <w:szCs w:val="22"/>
        </w:rPr>
      </w:pPr>
      <w:r w:rsidRPr="008F79C1">
        <w:rPr>
          <w:rFonts w:ascii="Arial" w:hAnsi="Arial" w:cs="Arial"/>
          <w:b w:val="0"/>
          <w:sz w:val="22"/>
          <w:szCs w:val="22"/>
        </w:rPr>
        <w:t>Ο</w:t>
      </w:r>
      <w:r w:rsidRPr="008F79C1">
        <w:rPr>
          <w:rFonts w:ascii="Arial" w:hAnsi="Arial" w:cs="Arial"/>
          <w:b w:val="0"/>
          <w:spacing w:val="-1"/>
          <w:sz w:val="22"/>
          <w:szCs w:val="22"/>
        </w:rPr>
        <w:t xml:space="preserve"> </w:t>
      </w:r>
      <w:r w:rsidRPr="008F79C1">
        <w:rPr>
          <w:rFonts w:ascii="Arial" w:hAnsi="Arial" w:cs="Arial"/>
          <w:sz w:val="22"/>
          <w:szCs w:val="22"/>
        </w:rPr>
        <w:t>ΠΙΝΑΚΑΣ</w:t>
      </w:r>
      <w:r w:rsidRPr="008F79C1">
        <w:rPr>
          <w:rFonts w:ascii="Arial" w:hAnsi="Arial" w:cs="Arial"/>
          <w:spacing w:val="-3"/>
          <w:sz w:val="22"/>
          <w:szCs w:val="22"/>
        </w:rPr>
        <w:t xml:space="preserve"> </w:t>
      </w:r>
      <w:r w:rsidRPr="008F79C1">
        <w:rPr>
          <w:rFonts w:ascii="Arial" w:hAnsi="Arial" w:cs="Arial"/>
          <w:b w:val="0"/>
          <w:sz w:val="22"/>
          <w:szCs w:val="22"/>
        </w:rPr>
        <w:t>«</w:t>
      </w:r>
      <w:r w:rsidRPr="008F79C1">
        <w:rPr>
          <w:rFonts w:ascii="Arial" w:hAnsi="Arial" w:cs="Arial"/>
          <w:sz w:val="22"/>
          <w:szCs w:val="22"/>
        </w:rPr>
        <w:t>ΦΥΛΛΟ</w:t>
      </w:r>
      <w:r w:rsidRPr="008F79C1">
        <w:rPr>
          <w:rFonts w:ascii="Arial" w:hAnsi="Arial" w:cs="Arial"/>
          <w:spacing w:val="-2"/>
          <w:sz w:val="22"/>
          <w:szCs w:val="22"/>
        </w:rPr>
        <w:t xml:space="preserve"> </w:t>
      </w:r>
      <w:r w:rsidRPr="008F79C1">
        <w:rPr>
          <w:rFonts w:ascii="Arial" w:hAnsi="Arial" w:cs="Arial"/>
          <w:sz w:val="22"/>
          <w:szCs w:val="22"/>
        </w:rPr>
        <w:t>ΣΥΜΜΟΡΦΩΣΗΣ ΤΕΧΝΙΚΩΝ ΠΡΟΔΙΑΓΡΑΦΩΝ ΕΛΑΣΤΙΚΟΦΟΡΟΥ ΕΚΣΚΑΦΕΑ    ΦΟΡΤΩΤΗ</w:t>
      </w:r>
      <w:r w:rsidRPr="008F79C1">
        <w:rPr>
          <w:rFonts w:ascii="Arial" w:hAnsi="Arial" w:cs="Arial"/>
          <w:b w:val="0"/>
          <w:sz w:val="22"/>
          <w:szCs w:val="22"/>
        </w:rPr>
        <w:t>»</w:t>
      </w:r>
      <w:r w:rsidRPr="008F79C1">
        <w:rPr>
          <w:rFonts w:ascii="Arial" w:hAnsi="Arial" w:cs="Arial"/>
          <w:b w:val="0"/>
          <w:spacing w:val="-4"/>
          <w:sz w:val="22"/>
          <w:szCs w:val="22"/>
        </w:rPr>
        <w:t xml:space="preserve"> </w:t>
      </w:r>
    </w:p>
    <w:p w:rsidR="00F90AB9" w:rsidRPr="008F79C1" w:rsidRDefault="00F90AB9" w:rsidP="00F90AB9">
      <w:pPr>
        <w:pStyle w:val="ad"/>
        <w:spacing w:before="167" w:line="230" w:lineRule="auto"/>
        <w:ind w:left="420" w:right="376"/>
        <w:rPr>
          <w:rFonts w:ascii="Arial" w:hAnsi="Arial" w:cs="Arial"/>
          <w:sz w:val="22"/>
          <w:szCs w:val="22"/>
        </w:rPr>
      </w:pPr>
      <w:r w:rsidRPr="008F79C1">
        <w:rPr>
          <w:rFonts w:ascii="Arial" w:hAnsi="Arial" w:cs="Arial"/>
          <w:sz w:val="22"/>
          <w:szCs w:val="22"/>
        </w:rPr>
        <w:t>αντίστοιχα, που υπάρχουν στο ΠΑΡΑΡΤΗΜΑ IV της παρούσας διακήρυξης, συμπληρωμένοι και ψηφιακά</w:t>
      </w:r>
      <w:r w:rsidRPr="008F79C1">
        <w:rPr>
          <w:rFonts w:ascii="Arial" w:hAnsi="Arial" w:cs="Arial"/>
          <w:spacing w:val="1"/>
          <w:sz w:val="22"/>
          <w:szCs w:val="22"/>
        </w:rPr>
        <w:t xml:space="preserve"> </w:t>
      </w:r>
      <w:r w:rsidRPr="008F79C1">
        <w:rPr>
          <w:rFonts w:ascii="Arial" w:hAnsi="Arial" w:cs="Arial"/>
          <w:sz w:val="22"/>
          <w:szCs w:val="22"/>
        </w:rPr>
        <w:t xml:space="preserve">υπογεγραμμένοι. </w:t>
      </w:r>
    </w:p>
    <w:p w:rsidR="00F90AB9" w:rsidRPr="008F79C1" w:rsidRDefault="00F90AB9" w:rsidP="00F90AB9">
      <w:pPr>
        <w:pStyle w:val="ad"/>
        <w:spacing w:before="7"/>
        <w:jc w:val="left"/>
        <w:rPr>
          <w:rFonts w:ascii="Arial" w:hAnsi="Arial" w:cs="Arial"/>
          <w:sz w:val="22"/>
          <w:szCs w:val="22"/>
        </w:rPr>
      </w:pPr>
    </w:p>
    <w:p w:rsidR="00F90AB9" w:rsidRPr="008F79C1" w:rsidRDefault="00F90AB9" w:rsidP="00F90AB9">
      <w:pPr>
        <w:pStyle w:val="af9"/>
        <w:tabs>
          <w:tab w:val="left" w:pos="659"/>
        </w:tabs>
        <w:spacing w:before="60" w:line="225" w:lineRule="auto"/>
        <w:ind w:left="0" w:right="375"/>
        <w:jc w:val="both"/>
        <w:rPr>
          <w:rFonts w:ascii="Arial" w:hAnsi="Arial" w:cs="Arial"/>
          <w:sz w:val="22"/>
          <w:szCs w:val="22"/>
        </w:rPr>
      </w:pPr>
    </w:p>
    <w:p w:rsidR="00F90AB9" w:rsidRPr="008F79C1" w:rsidRDefault="00F90AB9" w:rsidP="00F90AB9">
      <w:pPr>
        <w:pStyle w:val="ad"/>
        <w:jc w:val="left"/>
        <w:rPr>
          <w:rFonts w:ascii="Arial" w:hAnsi="Arial" w:cs="Arial"/>
          <w:sz w:val="22"/>
          <w:szCs w:val="22"/>
        </w:rPr>
      </w:pPr>
    </w:p>
    <w:p w:rsidR="00F90AB9" w:rsidRPr="008F79C1" w:rsidRDefault="00F90AB9" w:rsidP="00D35811">
      <w:pPr>
        <w:pStyle w:val="Heading3"/>
        <w:keepNext w:val="0"/>
        <w:widowControl w:val="0"/>
        <w:numPr>
          <w:ilvl w:val="2"/>
          <w:numId w:val="15"/>
        </w:numPr>
        <w:tabs>
          <w:tab w:val="left" w:pos="980"/>
        </w:tabs>
        <w:autoSpaceDE w:val="0"/>
        <w:autoSpaceDN w:val="0"/>
        <w:spacing w:before="0" w:after="0"/>
        <w:ind w:right="382"/>
        <w:outlineLvl w:val="3"/>
        <w:rPr>
          <w:rFonts w:ascii="Arial" w:hAnsi="Arial" w:cs="Arial"/>
          <w:sz w:val="22"/>
          <w:szCs w:val="22"/>
        </w:rPr>
      </w:pPr>
      <w:bookmarkStart w:id="38" w:name="_bookmark37"/>
      <w:bookmarkEnd w:id="38"/>
      <w:r w:rsidRPr="008F79C1">
        <w:rPr>
          <w:rFonts w:ascii="Arial" w:hAnsi="Arial" w:cs="Arial"/>
          <w:sz w:val="22"/>
          <w:szCs w:val="22"/>
        </w:rPr>
        <w:t>Περιεχόμενα</w:t>
      </w:r>
      <w:r w:rsidRPr="008F79C1">
        <w:rPr>
          <w:rFonts w:ascii="Arial" w:hAnsi="Arial" w:cs="Arial"/>
          <w:spacing w:val="1"/>
          <w:sz w:val="22"/>
          <w:szCs w:val="22"/>
        </w:rPr>
        <w:t xml:space="preserve"> </w:t>
      </w:r>
      <w:r w:rsidRPr="008F79C1">
        <w:rPr>
          <w:rFonts w:ascii="Arial" w:hAnsi="Arial" w:cs="Arial"/>
          <w:sz w:val="22"/>
          <w:szCs w:val="22"/>
        </w:rPr>
        <w:t>Φακέλου</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Τρόπος</w:t>
      </w:r>
      <w:r w:rsidRPr="008F79C1">
        <w:rPr>
          <w:rFonts w:ascii="Arial" w:hAnsi="Arial" w:cs="Arial"/>
          <w:spacing w:val="1"/>
          <w:sz w:val="22"/>
          <w:szCs w:val="22"/>
        </w:rPr>
        <w:t xml:space="preserve"> </w:t>
      </w:r>
      <w:r w:rsidRPr="008F79C1">
        <w:rPr>
          <w:rFonts w:ascii="Arial" w:hAnsi="Arial" w:cs="Arial"/>
          <w:sz w:val="22"/>
          <w:szCs w:val="22"/>
        </w:rPr>
        <w:t>σύνταξης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59"/>
          <w:sz w:val="22"/>
          <w:szCs w:val="22"/>
        </w:rPr>
        <w:t xml:space="preserve"> </w:t>
      </w:r>
      <w:r w:rsidRPr="008F79C1">
        <w:rPr>
          <w:rFonts w:ascii="Arial" w:hAnsi="Arial" w:cs="Arial"/>
          <w:sz w:val="22"/>
          <w:szCs w:val="22"/>
        </w:rPr>
        <w:t>οικονομικών</w:t>
      </w:r>
      <w:r w:rsidRPr="008F79C1">
        <w:rPr>
          <w:rFonts w:ascii="Arial" w:hAnsi="Arial" w:cs="Arial"/>
          <w:spacing w:val="-2"/>
          <w:sz w:val="22"/>
          <w:szCs w:val="22"/>
        </w:rPr>
        <w:t xml:space="preserve"> </w:t>
      </w:r>
      <w:r w:rsidRPr="008F79C1">
        <w:rPr>
          <w:rFonts w:ascii="Arial" w:hAnsi="Arial" w:cs="Arial"/>
          <w:sz w:val="22"/>
          <w:szCs w:val="22"/>
        </w:rPr>
        <w:t>προσφορών</w:t>
      </w:r>
    </w:p>
    <w:p w:rsidR="00F90AB9" w:rsidRPr="008F79C1" w:rsidRDefault="00F90AB9" w:rsidP="00F90AB9">
      <w:pPr>
        <w:pStyle w:val="ad"/>
        <w:spacing w:before="65"/>
        <w:jc w:val="left"/>
        <w:rPr>
          <w:rFonts w:ascii="Arial" w:hAnsi="Arial" w:cs="Arial"/>
          <w:sz w:val="22"/>
          <w:szCs w:val="22"/>
        </w:rPr>
      </w:pPr>
      <w:r w:rsidRPr="008F79C1">
        <w:rPr>
          <w:rFonts w:ascii="Arial" w:hAnsi="Arial" w:cs="Arial"/>
          <w:sz w:val="22"/>
          <w:szCs w:val="22"/>
        </w:rPr>
        <w:t>Η</w:t>
      </w:r>
      <w:r w:rsidRPr="008F79C1">
        <w:rPr>
          <w:rFonts w:ascii="Arial" w:hAnsi="Arial" w:cs="Arial"/>
          <w:spacing w:val="13"/>
          <w:sz w:val="22"/>
          <w:szCs w:val="22"/>
        </w:rPr>
        <w:t xml:space="preserve"> </w:t>
      </w:r>
      <w:r w:rsidRPr="008F79C1">
        <w:rPr>
          <w:rFonts w:ascii="Arial" w:hAnsi="Arial" w:cs="Arial"/>
          <w:sz w:val="22"/>
          <w:szCs w:val="22"/>
        </w:rPr>
        <w:t>Οικονομική</w:t>
      </w:r>
      <w:r w:rsidRPr="008F79C1">
        <w:rPr>
          <w:rFonts w:ascii="Arial" w:hAnsi="Arial" w:cs="Arial"/>
          <w:spacing w:val="13"/>
          <w:sz w:val="22"/>
          <w:szCs w:val="22"/>
        </w:rPr>
        <w:t xml:space="preserve"> </w:t>
      </w:r>
      <w:r w:rsidRPr="008F79C1">
        <w:rPr>
          <w:rFonts w:ascii="Arial" w:hAnsi="Arial" w:cs="Arial"/>
          <w:sz w:val="22"/>
          <w:szCs w:val="22"/>
        </w:rPr>
        <w:t>Προσφορά</w:t>
      </w:r>
      <w:r w:rsidRPr="008F79C1">
        <w:rPr>
          <w:rFonts w:ascii="Arial" w:hAnsi="Arial" w:cs="Arial"/>
          <w:sz w:val="22"/>
          <w:szCs w:val="22"/>
          <w:vertAlign w:val="superscript"/>
        </w:rPr>
        <w:t>1</w:t>
      </w:r>
      <w:r w:rsidRPr="008F79C1">
        <w:rPr>
          <w:rFonts w:ascii="Arial" w:hAnsi="Arial" w:cs="Arial"/>
          <w:spacing w:val="11"/>
          <w:sz w:val="22"/>
          <w:szCs w:val="22"/>
        </w:rPr>
        <w:t xml:space="preserve"> </w:t>
      </w:r>
      <w:r w:rsidRPr="008F79C1">
        <w:rPr>
          <w:rFonts w:ascii="Arial" w:hAnsi="Arial" w:cs="Arial"/>
          <w:sz w:val="22"/>
          <w:szCs w:val="22"/>
        </w:rPr>
        <w:t>συντάσσεται</w:t>
      </w:r>
      <w:r w:rsidRPr="008F79C1">
        <w:rPr>
          <w:rFonts w:ascii="Arial" w:hAnsi="Arial" w:cs="Arial"/>
          <w:spacing w:val="11"/>
          <w:sz w:val="22"/>
          <w:szCs w:val="22"/>
        </w:rPr>
        <w:t xml:space="preserve"> </w:t>
      </w:r>
      <w:r w:rsidRPr="008F79C1">
        <w:rPr>
          <w:rFonts w:ascii="Arial" w:hAnsi="Arial" w:cs="Arial"/>
          <w:sz w:val="22"/>
          <w:szCs w:val="22"/>
        </w:rPr>
        <w:t>με</w:t>
      </w:r>
      <w:r w:rsidRPr="008F79C1">
        <w:rPr>
          <w:rFonts w:ascii="Arial" w:hAnsi="Arial" w:cs="Arial"/>
          <w:spacing w:val="13"/>
          <w:sz w:val="22"/>
          <w:szCs w:val="22"/>
        </w:rPr>
        <w:t xml:space="preserve"> </w:t>
      </w:r>
      <w:r w:rsidRPr="008F79C1">
        <w:rPr>
          <w:rFonts w:ascii="Arial" w:hAnsi="Arial" w:cs="Arial"/>
          <w:sz w:val="22"/>
          <w:szCs w:val="22"/>
        </w:rPr>
        <w:t>βάση</w:t>
      </w:r>
      <w:r w:rsidRPr="008F79C1">
        <w:rPr>
          <w:rFonts w:ascii="Arial" w:hAnsi="Arial" w:cs="Arial"/>
          <w:spacing w:val="11"/>
          <w:sz w:val="22"/>
          <w:szCs w:val="22"/>
        </w:rPr>
        <w:t xml:space="preserve"> </w:t>
      </w:r>
      <w:r w:rsidRPr="008F79C1">
        <w:rPr>
          <w:rFonts w:ascii="Arial" w:hAnsi="Arial" w:cs="Arial"/>
          <w:sz w:val="22"/>
          <w:szCs w:val="22"/>
        </w:rPr>
        <w:t>το</w:t>
      </w:r>
      <w:r w:rsidRPr="008F79C1">
        <w:rPr>
          <w:rFonts w:ascii="Arial" w:hAnsi="Arial" w:cs="Arial"/>
          <w:spacing w:val="12"/>
          <w:sz w:val="22"/>
          <w:szCs w:val="22"/>
        </w:rPr>
        <w:t xml:space="preserve"> </w:t>
      </w:r>
      <w:r w:rsidRPr="008F79C1">
        <w:rPr>
          <w:rFonts w:ascii="Arial" w:hAnsi="Arial" w:cs="Arial"/>
          <w:sz w:val="22"/>
          <w:szCs w:val="22"/>
        </w:rPr>
        <w:t>αναγραφόμενο</w:t>
      </w:r>
      <w:r w:rsidRPr="008F79C1">
        <w:rPr>
          <w:rFonts w:ascii="Arial" w:hAnsi="Arial" w:cs="Arial"/>
          <w:spacing w:val="13"/>
          <w:sz w:val="22"/>
          <w:szCs w:val="22"/>
        </w:rPr>
        <w:t xml:space="preserve"> </w:t>
      </w:r>
      <w:r w:rsidRPr="008F79C1">
        <w:rPr>
          <w:rFonts w:ascii="Arial" w:hAnsi="Arial" w:cs="Arial"/>
          <w:sz w:val="22"/>
          <w:szCs w:val="22"/>
        </w:rPr>
        <w:t>στην</w:t>
      </w:r>
      <w:r w:rsidRPr="008F79C1">
        <w:rPr>
          <w:rFonts w:ascii="Arial" w:hAnsi="Arial" w:cs="Arial"/>
          <w:spacing w:val="12"/>
          <w:sz w:val="22"/>
          <w:szCs w:val="22"/>
        </w:rPr>
        <w:t xml:space="preserve"> </w:t>
      </w:r>
      <w:r w:rsidRPr="008F79C1">
        <w:rPr>
          <w:rFonts w:ascii="Arial" w:hAnsi="Arial" w:cs="Arial"/>
          <w:sz w:val="22"/>
          <w:szCs w:val="22"/>
        </w:rPr>
        <w:t>παρούσα</w:t>
      </w:r>
      <w:r w:rsidRPr="008F79C1">
        <w:rPr>
          <w:rFonts w:ascii="Arial" w:hAnsi="Arial" w:cs="Arial"/>
          <w:spacing w:val="14"/>
          <w:sz w:val="22"/>
          <w:szCs w:val="22"/>
        </w:rPr>
        <w:t xml:space="preserve"> </w:t>
      </w:r>
      <w:r w:rsidRPr="008F79C1">
        <w:rPr>
          <w:rFonts w:ascii="Arial" w:hAnsi="Arial" w:cs="Arial"/>
          <w:sz w:val="22"/>
          <w:szCs w:val="22"/>
        </w:rPr>
        <w:t>κριτήριο</w:t>
      </w:r>
      <w:r w:rsidRPr="008F79C1">
        <w:rPr>
          <w:rFonts w:ascii="Arial" w:hAnsi="Arial" w:cs="Arial"/>
          <w:spacing w:val="16"/>
          <w:sz w:val="22"/>
          <w:szCs w:val="22"/>
        </w:rPr>
        <w:t xml:space="preserve"> </w:t>
      </w:r>
      <w:r w:rsidRPr="008F79C1">
        <w:rPr>
          <w:rFonts w:ascii="Arial" w:hAnsi="Arial" w:cs="Arial"/>
          <w:sz w:val="22"/>
          <w:szCs w:val="22"/>
        </w:rPr>
        <w:t>ανάθεσης</w:t>
      </w:r>
      <w:r w:rsidRPr="008F79C1">
        <w:rPr>
          <w:rFonts w:ascii="Arial" w:hAnsi="Arial" w:cs="Arial"/>
          <w:spacing w:val="16"/>
          <w:sz w:val="22"/>
          <w:szCs w:val="22"/>
        </w:rPr>
        <w:t xml:space="preserve"> </w:t>
      </w:r>
      <w:r w:rsidRPr="008F79C1">
        <w:rPr>
          <w:rFonts w:ascii="Arial" w:hAnsi="Arial" w:cs="Arial"/>
          <w:sz w:val="22"/>
          <w:szCs w:val="22"/>
        </w:rPr>
        <w:t>την</w:t>
      </w:r>
      <w:r w:rsidRPr="008F79C1">
        <w:rPr>
          <w:rFonts w:ascii="Arial" w:hAnsi="Arial" w:cs="Arial"/>
          <w:spacing w:val="-47"/>
          <w:sz w:val="22"/>
          <w:szCs w:val="22"/>
        </w:rPr>
        <w:t xml:space="preserve"> </w:t>
      </w:r>
      <w:r w:rsidRPr="008F79C1">
        <w:rPr>
          <w:rFonts w:ascii="Arial" w:hAnsi="Arial" w:cs="Arial"/>
          <w:sz w:val="22"/>
          <w:szCs w:val="22"/>
        </w:rPr>
        <w:t>πλέον</w:t>
      </w:r>
      <w:r w:rsidRPr="008F79C1">
        <w:rPr>
          <w:rFonts w:ascii="Arial" w:hAnsi="Arial" w:cs="Arial"/>
          <w:spacing w:val="-2"/>
          <w:sz w:val="22"/>
          <w:szCs w:val="22"/>
        </w:rPr>
        <w:t xml:space="preserve"> </w:t>
      </w:r>
      <w:r w:rsidRPr="008F79C1">
        <w:rPr>
          <w:rFonts w:ascii="Arial" w:hAnsi="Arial" w:cs="Arial"/>
          <w:sz w:val="22"/>
          <w:szCs w:val="22"/>
        </w:rPr>
        <w:t>συμφέρουσα</w:t>
      </w:r>
      <w:r w:rsidRPr="008F79C1">
        <w:rPr>
          <w:rFonts w:ascii="Arial" w:hAnsi="Arial" w:cs="Arial"/>
          <w:spacing w:val="-3"/>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3"/>
          <w:sz w:val="22"/>
          <w:szCs w:val="22"/>
        </w:rPr>
        <w:t xml:space="preserve"> </w:t>
      </w:r>
      <w:r w:rsidRPr="008F79C1">
        <w:rPr>
          <w:rFonts w:ascii="Arial" w:hAnsi="Arial" w:cs="Arial"/>
          <w:sz w:val="22"/>
          <w:szCs w:val="22"/>
        </w:rPr>
        <w:t>άποψη</w:t>
      </w:r>
      <w:r w:rsidRPr="008F79C1">
        <w:rPr>
          <w:rFonts w:ascii="Arial" w:hAnsi="Arial" w:cs="Arial"/>
          <w:spacing w:val="-4"/>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βάσει σχέσης</w:t>
      </w:r>
      <w:r w:rsidRPr="008F79C1">
        <w:rPr>
          <w:rFonts w:ascii="Arial" w:hAnsi="Arial" w:cs="Arial"/>
          <w:spacing w:val="-1"/>
          <w:sz w:val="22"/>
          <w:szCs w:val="22"/>
        </w:rPr>
        <w:t xml:space="preserve"> </w:t>
      </w:r>
      <w:r w:rsidRPr="008F79C1">
        <w:rPr>
          <w:rFonts w:ascii="Arial" w:hAnsi="Arial" w:cs="Arial"/>
          <w:sz w:val="22"/>
          <w:szCs w:val="22"/>
        </w:rPr>
        <w:t>ποιότητας</w:t>
      </w:r>
      <w:r w:rsidRPr="008F79C1">
        <w:rPr>
          <w:rFonts w:ascii="Arial" w:hAnsi="Arial" w:cs="Arial"/>
          <w:spacing w:val="2"/>
          <w:sz w:val="22"/>
          <w:szCs w:val="22"/>
        </w:rPr>
        <w:t xml:space="preserve"> </w:t>
      </w:r>
      <w:r w:rsidRPr="008F79C1">
        <w:rPr>
          <w:rFonts w:ascii="Arial" w:hAnsi="Arial" w:cs="Arial"/>
          <w:sz w:val="22"/>
          <w:szCs w:val="22"/>
        </w:rPr>
        <w:t>- τιμής:</w:t>
      </w:r>
    </w:p>
    <w:p w:rsidR="00F90AB9" w:rsidRPr="008F79C1" w:rsidRDefault="00F90AB9" w:rsidP="00F90AB9">
      <w:pPr>
        <w:spacing w:before="121"/>
        <w:ind w:left="413"/>
        <w:rPr>
          <w:rFonts w:ascii="Arial" w:hAnsi="Arial" w:cs="Arial"/>
          <w:i/>
          <w:sz w:val="22"/>
          <w:szCs w:val="22"/>
        </w:rPr>
      </w:pPr>
      <w:r w:rsidRPr="008F79C1">
        <w:rPr>
          <w:rFonts w:ascii="Arial" w:hAnsi="Arial" w:cs="Arial"/>
          <w:i/>
          <w:sz w:val="22"/>
          <w:szCs w:val="22"/>
        </w:rPr>
        <w:t>Τιμές</w:t>
      </w:r>
    </w:p>
    <w:p w:rsidR="00F90AB9" w:rsidRPr="008F79C1" w:rsidRDefault="00F90AB9" w:rsidP="00F90AB9">
      <w:pPr>
        <w:pStyle w:val="ad"/>
        <w:spacing w:before="120"/>
        <w:jc w:val="left"/>
        <w:rPr>
          <w:rFonts w:ascii="Arial" w:hAnsi="Arial" w:cs="Arial"/>
          <w:sz w:val="22"/>
          <w:szCs w:val="22"/>
        </w:rPr>
      </w:pPr>
      <w:r w:rsidRPr="008F79C1">
        <w:rPr>
          <w:rFonts w:ascii="Arial" w:hAnsi="Arial" w:cs="Arial"/>
          <w:sz w:val="22"/>
          <w:szCs w:val="22"/>
        </w:rPr>
        <w:t>Η</w:t>
      </w:r>
      <w:r w:rsidRPr="008F79C1">
        <w:rPr>
          <w:rFonts w:ascii="Arial" w:hAnsi="Arial" w:cs="Arial"/>
          <w:spacing w:val="-3"/>
          <w:sz w:val="22"/>
          <w:szCs w:val="22"/>
        </w:rPr>
        <w:t xml:space="preserve"> </w:t>
      </w:r>
      <w:r w:rsidRPr="008F79C1">
        <w:rPr>
          <w:rFonts w:ascii="Arial" w:hAnsi="Arial" w:cs="Arial"/>
          <w:sz w:val="22"/>
          <w:szCs w:val="22"/>
        </w:rPr>
        <w:t>τιμή</w:t>
      </w:r>
      <w:r w:rsidRPr="008F79C1">
        <w:rPr>
          <w:rFonts w:ascii="Arial" w:hAnsi="Arial" w:cs="Arial"/>
          <w:spacing w:val="-4"/>
          <w:sz w:val="22"/>
          <w:szCs w:val="22"/>
        </w:rPr>
        <w:t xml:space="preserve"> </w:t>
      </w:r>
      <w:r w:rsidRPr="008F79C1">
        <w:rPr>
          <w:rFonts w:ascii="Arial" w:hAnsi="Arial" w:cs="Arial"/>
          <w:sz w:val="22"/>
          <w:szCs w:val="22"/>
        </w:rPr>
        <w:t>του προς</w:t>
      </w:r>
      <w:r w:rsidRPr="008F79C1">
        <w:rPr>
          <w:rFonts w:ascii="Arial" w:hAnsi="Arial" w:cs="Arial"/>
          <w:spacing w:val="-1"/>
          <w:sz w:val="22"/>
          <w:szCs w:val="22"/>
        </w:rPr>
        <w:t xml:space="preserve"> </w:t>
      </w:r>
      <w:r w:rsidRPr="008F79C1">
        <w:rPr>
          <w:rFonts w:ascii="Arial" w:hAnsi="Arial" w:cs="Arial"/>
          <w:sz w:val="22"/>
          <w:szCs w:val="22"/>
        </w:rPr>
        <w:t>προμήθεια</w:t>
      </w:r>
      <w:r w:rsidRPr="008F79C1">
        <w:rPr>
          <w:rFonts w:ascii="Arial" w:hAnsi="Arial" w:cs="Arial"/>
          <w:spacing w:val="-1"/>
          <w:sz w:val="22"/>
          <w:szCs w:val="22"/>
        </w:rPr>
        <w:t xml:space="preserve"> </w:t>
      </w:r>
      <w:r w:rsidRPr="008F79C1">
        <w:rPr>
          <w:rFonts w:ascii="Arial" w:hAnsi="Arial" w:cs="Arial"/>
          <w:sz w:val="22"/>
          <w:szCs w:val="22"/>
        </w:rPr>
        <w:t>αγαθού δίνεται</w:t>
      </w:r>
      <w:r w:rsidRPr="008F79C1">
        <w:rPr>
          <w:rFonts w:ascii="Arial" w:hAnsi="Arial" w:cs="Arial"/>
          <w:spacing w:val="45"/>
          <w:sz w:val="22"/>
          <w:szCs w:val="22"/>
        </w:rPr>
        <w:t xml:space="preserve"> </w:t>
      </w:r>
      <w:r w:rsidRPr="008F79C1">
        <w:rPr>
          <w:rFonts w:ascii="Arial" w:hAnsi="Arial" w:cs="Arial"/>
          <w:sz w:val="22"/>
          <w:szCs w:val="22"/>
        </w:rPr>
        <w:t>σε</w:t>
      </w:r>
      <w:r w:rsidRPr="008F79C1">
        <w:rPr>
          <w:rFonts w:ascii="Arial" w:hAnsi="Arial" w:cs="Arial"/>
          <w:spacing w:val="-3"/>
          <w:sz w:val="22"/>
          <w:szCs w:val="22"/>
        </w:rPr>
        <w:t xml:space="preserve"> </w:t>
      </w:r>
      <w:r w:rsidRPr="008F79C1">
        <w:rPr>
          <w:rFonts w:ascii="Arial" w:hAnsi="Arial" w:cs="Arial"/>
          <w:sz w:val="22"/>
          <w:szCs w:val="22"/>
        </w:rPr>
        <w:t>ευρώ</w:t>
      </w:r>
      <w:r w:rsidRPr="008F79C1">
        <w:rPr>
          <w:rFonts w:ascii="Arial" w:hAnsi="Arial" w:cs="Arial"/>
          <w:spacing w:val="-4"/>
          <w:sz w:val="22"/>
          <w:szCs w:val="22"/>
        </w:rPr>
        <w:t xml:space="preserve"> </w:t>
      </w:r>
      <w:r w:rsidRPr="008F79C1">
        <w:rPr>
          <w:rFonts w:ascii="Arial" w:hAnsi="Arial" w:cs="Arial"/>
          <w:sz w:val="22"/>
          <w:szCs w:val="22"/>
        </w:rPr>
        <w:t>ανά</w:t>
      </w:r>
      <w:r w:rsidRPr="008F79C1">
        <w:rPr>
          <w:rFonts w:ascii="Arial" w:hAnsi="Arial" w:cs="Arial"/>
          <w:spacing w:val="-3"/>
          <w:sz w:val="22"/>
          <w:szCs w:val="22"/>
        </w:rPr>
        <w:t xml:space="preserve"> </w:t>
      </w:r>
      <w:r w:rsidRPr="008F79C1">
        <w:rPr>
          <w:rFonts w:ascii="Arial" w:hAnsi="Arial" w:cs="Arial"/>
          <w:sz w:val="22"/>
          <w:szCs w:val="22"/>
        </w:rPr>
        <w:t>μονάδα.</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ηλεκτρονικό</w:t>
      </w:r>
      <w:r w:rsidRPr="008F79C1">
        <w:rPr>
          <w:rFonts w:ascii="Arial" w:hAnsi="Arial" w:cs="Arial"/>
          <w:spacing w:val="1"/>
          <w:sz w:val="22"/>
          <w:szCs w:val="22"/>
        </w:rPr>
        <w:t xml:space="preserve"> </w:t>
      </w:r>
      <w:r w:rsidRPr="008F79C1">
        <w:rPr>
          <w:rFonts w:ascii="Arial" w:hAnsi="Arial" w:cs="Arial"/>
          <w:sz w:val="22"/>
          <w:szCs w:val="22"/>
        </w:rPr>
        <w:t>σύστημα</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αποτυπωθεί</w:t>
      </w:r>
      <w:r w:rsidRPr="008F79C1">
        <w:rPr>
          <w:rFonts w:ascii="Arial" w:hAnsi="Arial" w:cs="Arial"/>
          <w:spacing w:val="1"/>
          <w:sz w:val="22"/>
          <w:szCs w:val="22"/>
        </w:rPr>
        <w:t xml:space="preserve"> </w:t>
      </w:r>
      <w:r w:rsidRPr="008F79C1">
        <w:rPr>
          <w:rFonts w:ascii="Arial" w:hAnsi="Arial" w:cs="Arial"/>
          <w:sz w:val="22"/>
          <w:szCs w:val="22"/>
        </w:rPr>
        <w:t>αναλυτικά</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49"/>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προσφέρων θα επισυνάψει στον (</w:t>
      </w:r>
      <w:proofErr w:type="spellStart"/>
      <w:r w:rsidRPr="008F79C1">
        <w:rPr>
          <w:rFonts w:ascii="Arial" w:hAnsi="Arial" w:cs="Arial"/>
          <w:sz w:val="22"/>
          <w:szCs w:val="22"/>
        </w:rPr>
        <w:t>υπο</w:t>
      </w:r>
      <w:proofErr w:type="spellEnd"/>
      <w:r w:rsidRPr="008F79C1">
        <w:rPr>
          <w:rFonts w:ascii="Arial" w:hAnsi="Arial" w:cs="Arial"/>
          <w:sz w:val="22"/>
          <w:szCs w:val="22"/>
        </w:rPr>
        <w:t>)</w:t>
      </w:r>
      <w:proofErr w:type="spellStart"/>
      <w:r w:rsidRPr="008F79C1">
        <w:rPr>
          <w:rFonts w:ascii="Arial" w:hAnsi="Arial" w:cs="Arial"/>
          <w:sz w:val="22"/>
          <w:szCs w:val="22"/>
        </w:rPr>
        <w:t>φάκελλο</w:t>
      </w:r>
      <w:proofErr w:type="spellEnd"/>
      <w:r w:rsidRPr="008F79C1">
        <w:rPr>
          <w:rFonts w:ascii="Arial" w:hAnsi="Arial" w:cs="Arial"/>
          <w:sz w:val="22"/>
          <w:szCs w:val="22"/>
        </w:rPr>
        <w:t xml:space="preserve"> ‘’ΟΙΚΟΝΟΜΙΚΗ ΠΡΟΣΦΟΡΑ’’ την ηλεκτρονική προσφορά</w:t>
      </w:r>
      <w:r w:rsidRPr="008F79C1">
        <w:rPr>
          <w:rFonts w:ascii="Arial" w:hAnsi="Arial" w:cs="Arial"/>
          <w:spacing w:val="1"/>
          <w:sz w:val="22"/>
          <w:szCs w:val="22"/>
        </w:rPr>
        <w:t xml:space="preserve"> </w:t>
      </w:r>
      <w:r w:rsidRPr="008F79C1">
        <w:rPr>
          <w:rFonts w:ascii="Arial" w:hAnsi="Arial" w:cs="Arial"/>
          <w:sz w:val="22"/>
          <w:szCs w:val="22"/>
        </w:rPr>
        <w:t>του, ηλεκτρονικά</w:t>
      </w:r>
      <w:r w:rsidRPr="008F79C1">
        <w:rPr>
          <w:rFonts w:ascii="Arial" w:hAnsi="Arial" w:cs="Arial"/>
          <w:spacing w:val="-3"/>
          <w:sz w:val="22"/>
          <w:szCs w:val="22"/>
        </w:rPr>
        <w:t xml:space="preserve"> </w:t>
      </w:r>
      <w:r w:rsidRPr="008F79C1">
        <w:rPr>
          <w:rFonts w:ascii="Arial" w:hAnsi="Arial" w:cs="Arial"/>
          <w:sz w:val="22"/>
          <w:szCs w:val="22"/>
        </w:rPr>
        <w:t>υπογεγραμμένη</w:t>
      </w:r>
      <w:r w:rsidRPr="008F79C1">
        <w:rPr>
          <w:rFonts w:ascii="Arial" w:hAnsi="Arial" w:cs="Arial"/>
          <w:spacing w:val="-4"/>
          <w:sz w:val="22"/>
          <w:szCs w:val="22"/>
        </w:rPr>
        <w:t xml:space="preserve"> </w:t>
      </w:r>
      <w:r w:rsidRPr="008F79C1">
        <w:rPr>
          <w:rFonts w:ascii="Arial" w:hAnsi="Arial" w:cs="Arial"/>
          <w:sz w:val="22"/>
          <w:szCs w:val="22"/>
        </w:rPr>
        <w:t>και τα</w:t>
      </w:r>
      <w:r w:rsidRPr="008F79C1">
        <w:rPr>
          <w:rFonts w:ascii="Arial" w:hAnsi="Arial" w:cs="Arial"/>
          <w:spacing w:val="-3"/>
          <w:sz w:val="22"/>
          <w:szCs w:val="22"/>
        </w:rPr>
        <w:t xml:space="preserve"> </w:t>
      </w:r>
      <w:r w:rsidRPr="008F79C1">
        <w:rPr>
          <w:rFonts w:ascii="Arial" w:hAnsi="Arial" w:cs="Arial"/>
          <w:sz w:val="22"/>
          <w:szCs w:val="22"/>
        </w:rPr>
        <w:t>σχετικά ηλεκτρονικά</w:t>
      </w:r>
      <w:r w:rsidRPr="008F79C1">
        <w:rPr>
          <w:rFonts w:ascii="Arial" w:hAnsi="Arial" w:cs="Arial"/>
          <w:spacing w:val="-2"/>
          <w:sz w:val="22"/>
          <w:szCs w:val="22"/>
        </w:rPr>
        <w:t xml:space="preserve"> </w:t>
      </w:r>
      <w:r w:rsidRPr="008F79C1">
        <w:rPr>
          <w:rFonts w:ascii="Arial" w:hAnsi="Arial" w:cs="Arial"/>
          <w:sz w:val="22"/>
          <w:szCs w:val="22"/>
        </w:rPr>
        <w:t>αρχεία</w:t>
      </w:r>
    </w:p>
    <w:p w:rsidR="00F90AB9" w:rsidRPr="008F79C1" w:rsidRDefault="00F90AB9" w:rsidP="00F90AB9">
      <w:pPr>
        <w:pStyle w:val="ad"/>
        <w:spacing w:before="119"/>
        <w:ind w:right="374"/>
        <w:rPr>
          <w:rFonts w:ascii="Arial" w:hAnsi="Arial" w:cs="Arial"/>
          <w:sz w:val="22"/>
          <w:szCs w:val="22"/>
        </w:rPr>
      </w:pPr>
      <w:r w:rsidRPr="008F79C1">
        <w:rPr>
          <w:rFonts w:ascii="Arial" w:hAnsi="Arial" w:cs="Arial"/>
          <w:sz w:val="22"/>
          <w:szCs w:val="22"/>
        </w:rPr>
        <w:t>Στην τιμή περιλαμβάνονται οι υπέρ τρίτων κρατήσεις, ως και κάθε άλλη επιβάρυνση, σύμφωνα με την</w:t>
      </w:r>
      <w:r w:rsidRPr="008F79C1">
        <w:rPr>
          <w:rFonts w:ascii="Arial" w:hAnsi="Arial" w:cs="Arial"/>
          <w:spacing w:val="1"/>
          <w:sz w:val="22"/>
          <w:szCs w:val="22"/>
        </w:rPr>
        <w:t xml:space="preserve"> </w:t>
      </w:r>
      <w:r w:rsidRPr="008F79C1">
        <w:rPr>
          <w:rFonts w:ascii="Arial" w:hAnsi="Arial" w:cs="Arial"/>
          <w:sz w:val="22"/>
          <w:szCs w:val="22"/>
        </w:rPr>
        <w:t>κείμενη νομοθεσία, μη συμπεριλαμβανομένου Φ.Π.Α., για την παράδοση του υλικού στον τόπο και με τον</w:t>
      </w:r>
      <w:r w:rsidRPr="008F79C1">
        <w:rPr>
          <w:rFonts w:ascii="Arial" w:hAnsi="Arial" w:cs="Arial"/>
          <w:spacing w:val="1"/>
          <w:sz w:val="22"/>
          <w:szCs w:val="22"/>
        </w:rPr>
        <w:t xml:space="preserve"> </w:t>
      </w:r>
      <w:r w:rsidRPr="008F79C1">
        <w:rPr>
          <w:rFonts w:ascii="Arial" w:hAnsi="Arial" w:cs="Arial"/>
          <w:sz w:val="22"/>
          <w:szCs w:val="22"/>
        </w:rPr>
        <w:t>τρόπο που</w:t>
      </w:r>
      <w:r w:rsidRPr="008F79C1">
        <w:rPr>
          <w:rFonts w:ascii="Arial" w:hAnsi="Arial" w:cs="Arial"/>
          <w:spacing w:val="-2"/>
          <w:sz w:val="22"/>
          <w:szCs w:val="22"/>
        </w:rPr>
        <w:t xml:space="preserve"> </w:t>
      </w:r>
      <w:r w:rsidRPr="008F79C1">
        <w:rPr>
          <w:rFonts w:ascii="Arial" w:hAnsi="Arial" w:cs="Arial"/>
          <w:sz w:val="22"/>
          <w:szCs w:val="22"/>
        </w:rPr>
        <w:t>προβλέπεται</w:t>
      </w:r>
      <w:r w:rsidRPr="008F79C1">
        <w:rPr>
          <w:rFonts w:ascii="Arial" w:hAnsi="Arial" w:cs="Arial"/>
          <w:spacing w:val="-1"/>
          <w:sz w:val="22"/>
          <w:szCs w:val="22"/>
        </w:rPr>
        <w:t xml:space="preserve"> </w:t>
      </w:r>
      <w:r w:rsidRPr="008F79C1">
        <w:rPr>
          <w:rFonts w:ascii="Arial" w:hAnsi="Arial" w:cs="Arial"/>
          <w:sz w:val="22"/>
          <w:szCs w:val="22"/>
        </w:rPr>
        <w:t>στα έγγραφα</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r w:rsidRPr="008F79C1">
        <w:rPr>
          <w:rFonts w:ascii="Arial" w:hAnsi="Arial" w:cs="Arial"/>
          <w:sz w:val="22"/>
          <w:szCs w:val="22"/>
          <w:vertAlign w:val="superscript"/>
        </w:rPr>
        <w:t>.</w:t>
      </w:r>
    </w:p>
    <w:p w:rsidR="00F90AB9" w:rsidRPr="008F79C1" w:rsidRDefault="00F90AB9" w:rsidP="00F90AB9">
      <w:pPr>
        <w:pStyle w:val="ad"/>
        <w:spacing w:before="120"/>
        <w:ind w:right="369"/>
        <w:rPr>
          <w:rFonts w:ascii="Arial" w:hAnsi="Arial" w:cs="Arial"/>
          <w:sz w:val="22"/>
          <w:szCs w:val="22"/>
        </w:rPr>
      </w:pPr>
      <w:r w:rsidRPr="008F79C1">
        <w:rPr>
          <w:rFonts w:ascii="Arial" w:hAnsi="Arial" w:cs="Arial"/>
          <w:sz w:val="22"/>
          <w:szCs w:val="22"/>
        </w:rPr>
        <w:t>Οι υπέρ τρίτων κρατήσεις υπόκεινται στο εκάστοτε ισχύον αναλογικό τέλος χαρτοσήμου 3% και στην επ’</w:t>
      </w:r>
      <w:r w:rsidRPr="008F79C1">
        <w:rPr>
          <w:rFonts w:ascii="Arial" w:hAnsi="Arial" w:cs="Arial"/>
          <w:spacing w:val="1"/>
          <w:sz w:val="22"/>
          <w:szCs w:val="22"/>
        </w:rPr>
        <w:t xml:space="preserve"> </w:t>
      </w:r>
      <w:r w:rsidRPr="008F79C1">
        <w:rPr>
          <w:rFonts w:ascii="Arial" w:hAnsi="Arial" w:cs="Arial"/>
          <w:sz w:val="22"/>
          <w:szCs w:val="22"/>
        </w:rPr>
        <w:t>αυτού εισφορά υπέρ</w:t>
      </w:r>
      <w:r w:rsidRPr="008F79C1">
        <w:rPr>
          <w:rFonts w:ascii="Arial" w:hAnsi="Arial" w:cs="Arial"/>
          <w:spacing w:val="-2"/>
          <w:sz w:val="22"/>
          <w:szCs w:val="22"/>
        </w:rPr>
        <w:t xml:space="preserve"> </w:t>
      </w:r>
      <w:r w:rsidRPr="008F79C1">
        <w:rPr>
          <w:rFonts w:ascii="Arial" w:hAnsi="Arial" w:cs="Arial"/>
          <w:sz w:val="22"/>
          <w:szCs w:val="22"/>
        </w:rPr>
        <w:t>ΟΓΑ</w:t>
      </w:r>
      <w:r w:rsidRPr="008F79C1">
        <w:rPr>
          <w:rFonts w:ascii="Arial" w:hAnsi="Arial" w:cs="Arial"/>
          <w:spacing w:val="-3"/>
          <w:sz w:val="22"/>
          <w:szCs w:val="22"/>
        </w:rPr>
        <w:t xml:space="preserve"> </w:t>
      </w:r>
      <w:r w:rsidRPr="008F79C1">
        <w:rPr>
          <w:rFonts w:ascii="Arial" w:hAnsi="Arial" w:cs="Arial"/>
          <w:sz w:val="22"/>
          <w:szCs w:val="22"/>
        </w:rPr>
        <w:t>20%.</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Οι</w:t>
      </w:r>
      <w:r w:rsidRPr="008F79C1">
        <w:rPr>
          <w:rFonts w:ascii="Arial" w:hAnsi="Arial" w:cs="Arial"/>
          <w:spacing w:val="-2"/>
          <w:sz w:val="22"/>
          <w:szCs w:val="22"/>
        </w:rPr>
        <w:t xml:space="preserve"> </w:t>
      </w:r>
      <w:r w:rsidRPr="008F79C1">
        <w:rPr>
          <w:rFonts w:ascii="Arial" w:hAnsi="Arial" w:cs="Arial"/>
          <w:sz w:val="22"/>
          <w:szCs w:val="22"/>
        </w:rPr>
        <w:t>προσφερόμενες</w:t>
      </w:r>
      <w:r w:rsidRPr="008F79C1">
        <w:rPr>
          <w:rFonts w:ascii="Arial" w:hAnsi="Arial" w:cs="Arial"/>
          <w:spacing w:val="-3"/>
          <w:sz w:val="22"/>
          <w:szCs w:val="22"/>
        </w:rPr>
        <w:t xml:space="preserve"> </w:t>
      </w:r>
      <w:r w:rsidRPr="008F79C1">
        <w:rPr>
          <w:rFonts w:ascii="Arial" w:hAnsi="Arial" w:cs="Arial"/>
          <w:sz w:val="22"/>
          <w:szCs w:val="22"/>
        </w:rPr>
        <w:t>τιμές</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3"/>
          <w:sz w:val="22"/>
          <w:szCs w:val="22"/>
        </w:rPr>
        <w:t xml:space="preserve"> </w:t>
      </w:r>
      <w:r w:rsidRPr="008F79C1">
        <w:rPr>
          <w:rFonts w:ascii="Arial" w:hAnsi="Arial" w:cs="Arial"/>
          <w:sz w:val="22"/>
          <w:szCs w:val="22"/>
        </w:rPr>
        <w:t>σταθερές</w:t>
      </w:r>
      <w:r w:rsidRPr="008F79C1">
        <w:rPr>
          <w:rFonts w:ascii="Arial" w:hAnsi="Arial" w:cs="Arial"/>
          <w:spacing w:val="-3"/>
          <w:sz w:val="22"/>
          <w:szCs w:val="22"/>
        </w:rPr>
        <w:t xml:space="preserve"> </w:t>
      </w:r>
      <w:r w:rsidRPr="008F79C1">
        <w:rPr>
          <w:rFonts w:ascii="Arial" w:hAnsi="Arial" w:cs="Arial"/>
          <w:sz w:val="22"/>
          <w:szCs w:val="22"/>
        </w:rPr>
        <w:t>καθ’</w:t>
      </w:r>
      <w:r w:rsidRPr="008F79C1">
        <w:rPr>
          <w:rFonts w:ascii="Arial" w:hAnsi="Arial" w:cs="Arial"/>
          <w:spacing w:val="-3"/>
          <w:sz w:val="22"/>
          <w:szCs w:val="22"/>
        </w:rPr>
        <w:t xml:space="preserve"> </w:t>
      </w:r>
      <w:r w:rsidRPr="008F79C1">
        <w:rPr>
          <w:rFonts w:ascii="Arial" w:hAnsi="Arial" w:cs="Arial"/>
          <w:sz w:val="22"/>
          <w:szCs w:val="22"/>
        </w:rPr>
        <w:t>όλη</w:t>
      </w:r>
      <w:r w:rsidRPr="008F79C1">
        <w:rPr>
          <w:rFonts w:ascii="Arial" w:hAnsi="Arial" w:cs="Arial"/>
          <w:spacing w:val="-3"/>
          <w:sz w:val="22"/>
          <w:szCs w:val="22"/>
        </w:rPr>
        <w:t xml:space="preserve"> </w:t>
      </w:r>
      <w:r w:rsidRPr="008F79C1">
        <w:rPr>
          <w:rFonts w:ascii="Arial" w:hAnsi="Arial" w:cs="Arial"/>
          <w:sz w:val="22"/>
          <w:szCs w:val="22"/>
        </w:rPr>
        <w:t>τη</w:t>
      </w:r>
      <w:r w:rsidRPr="008F79C1">
        <w:rPr>
          <w:rFonts w:ascii="Arial" w:hAnsi="Arial" w:cs="Arial"/>
          <w:spacing w:val="-2"/>
          <w:sz w:val="22"/>
          <w:szCs w:val="22"/>
        </w:rPr>
        <w:t xml:space="preserve"> </w:t>
      </w:r>
      <w:r w:rsidRPr="008F79C1">
        <w:rPr>
          <w:rFonts w:ascii="Arial" w:hAnsi="Arial" w:cs="Arial"/>
          <w:sz w:val="22"/>
          <w:szCs w:val="22"/>
        </w:rPr>
        <w:t>διάρκεια</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δεν</w:t>
      </w:r>
      <w:r w:rsidRPr="008F79C1">
        <w:rPr>
          <w:rFonts w:ascii="Arial" w:hAnsi="Arial" w:cs="Arial"/>
          <w:spacing w:val="-2"/>
          <w:sz w:val="22"/>
          <w:szCs w:val="22"/>
        </w:rPr>
        <w:t xml:space="preserve"> </w:t>
      </w:r>
      <w:r w:rsidRPr="008F79C1">
        <w:rPr>
          <w:rFonts w:ascii="Arial" w:hAnsi="Arial" w:cs="Arial"/>
          <w:sz w:val="22"/>
          <w:szCs w:val="22"/>
        </w:rPr>
        <w:t>αναπροσαρμόζονται</w:t>
      </w:r>
    </w:p>
    <w:p w:rsidR="00F90AB9" w:rsidRPr="008F79C1" w:rsidRDefault="00F90AB9" w:rsidP="00F90AB9">
      <w:pPr>
        <w:pStyle w:val="ad"/>
        <w:spacing w:before="120"/>
        <w:ind w:right="377"/>
        <w:rPr>
          <w:rFonts w:ascii="Arial" w:hAnsi="Arial" w:cs="Arial"/>
          <w:sz w:val="22"/>
          <w:szCs w:val="22"/>
        </w:rPr>
      </w:pPr>
      <w:r w:rsidRPr="008F79C1">
        <w:rPr>
          <w:rFonts w:ascii="Arial" w:hAnsi="Arial" w:cs="Arial"/>
          <w:sz w:val="22"/>
          <w:szCs w:val="22"/>
        </w:rPr>
        <w:t>Ως απαράδεκτες θα απορρίπτονται προσφορές στις οποίες: α) δεν δίνεται τιμή σε ΕΥΡΩ ή καθορίζεται</w:t>
      </w:r>
      <w:r w:rsidRPr="008F79C1">
        <w:rPr>
          <w:rFonts w:ascii="Arial" w:hAnsi="Arial" w:cs="Arial"/>
          <w:spacing w:val="1"/>
          <w:sz w:val="22"/>
          <w:szCs w:val="22"/>
        </w:rPr>
        <w:t xml:space="preserve"> </w:t>
      </w:r>
      <w:r w:rsidRPr="008F79C1">
        <w:rPr>
          <w:rFonts w:ascii="Arial" w:hAnsi="Arial" w:cs="Arial"/>
          <w:sz w:val="22"/>
          <w:szCs w:val="22"/>
        </w:rPr>
        <w:t xml:space="preserve">σχέση ΕΥΡΩ προς ξένο νόμισμα, β) δεν προκύπτει με σαφήνεια η προσφερόμενη </w:t>
      </w:r>
      <w:r w:rsidRPr="008F79C1">
        <w:rPr>
          <w:rFonts w:ascii="Arial" w:hAnsi="Arial" w:cs="Arial"/>
          <w:sz w:val="22"/>
          <w:szCs w:val="22"/>
        </w:rPr>
        <w:lastRenderedPageBreak/>
        <w:t>τιμή, με την επιφύλαξη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102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γ)</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τιμή</w:t>
      </w:r>
      <w:r w:rsidRPr="008F79C1">
        <w:rPr>
          <w:rFonts w:ascii="Arial" w:hAnsi="Arial" w:cs="Arial"/>
          <w:spacing w:val="1"/>
          <w:sz w:val="22"/>
          <w:szCs w:val="22"/>
        </w:rPr>
        <w:t xml:space="preserve"> </w:t>
      </w:r>
      <w:r w:rsidRPr="008F79C1">
        <w:rPr>
          <w:rFonts w:ascii="Arial" w:hAnsi="Arial" w:cs="Arial"/>
          <w:sz w:val="22"/>
          <w:szCs w:val="22"/>
        </w:rPr>
        <w:t>υπερβαίνει</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προϋπολογισμό</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καθορίζεται</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τεκμηριώνεται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κεφάλαιο</w:t>
      </w:r>
      <w:r w:rsidRPr="008F79C1">
        <w:rPr>
          <w:rFonts w:ascii="Arial" w:hAnsi="Arial" w:cs="Arial"/>
          <w:spacing w:val="1"/>
          <w:sz w:val="22"/>
          <w:szCs w:val="22"/>
        </w:rPr>
        <w:t xml:space="preserve"> </w:t>
      </w:r>
      <w:r w:rsidRPr="008F79C1">
        <w:rPr>
          <w:rFonts w:ascii="Arial" w:hAnsi="Arial" w:cs="Arial"/>
          <w:sz w:val="22"/>
          <w:szCs w:val="22"/>
        </w:rPr>
        <w:t>«Αναλυτική περιγραφή φυσικού και οικονομικού αντικειμένου» - του</w:t>
      </w:r>
      <w:r w:rsidRPr="008F79C1">
        <w:rPr>
          <w:rFonts w:ascii="Arial" w:hAnsi="Arial" w:cs="Arial"/>
          <w:spacing w:val="1"/>
          <w:sz w:val="22"/>
          <w:szCs w:val="22"/>
        </w:rPr>
        <w:t xml:space="preserve"> </w:t>
      </w:r>
      <w:r w:rsidRPr="008F79C1">
        <w:rPr>
          <w:rFonts w:ascii="Arial" w:hAnsi="Arial" w:cs="Arial"/>
          <w:sz w:val="22"/>
          <w:szCs w:val="22"/>
        </w:rPr>
        <w:t>Παραρτήματος</w:t>
      </w:r>
      <w:r w:rsidRPr="008F79C1">
        <w:rPr>
          <w:rFonts w:ascii="Arial" w:hAnsi="Arial" w:cs="Arial"/>
          <w:spacing w:val="1"/>
          <w:sz w:val="22"/>
          <w:szCs w:val="22"/>
        </w:rPr>
        <w:t xml:space="preserve"> </w:t>
      </w:r>
      <w:r w:rsidRPr="008F79C1">
        <w:rPr>
          <w:rFonts w:ascii="Arial" w:hAnsi="Arial" w:cs="Arial"/>
          <w:sz w:val="22"/>
          <w:szCs w:val="22"/>
          <w:lang w:val="en-US"/>
        </w:rPr>
        <w:t>I</w:t>
      </w:r>
      <w:r w:rsidRPr="008F79C1">
        <w:rPr>
          <w:rFonts w:ascii="Arial" w:hAnsi="Arial" w:cs="Arial"/>
          <w:sz w:val="22"/>
          <w:szCs w:val="22"/>
        </w:rPr>
        <w:t xml:space="preserve"> 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2"/>
          <w:sz w:val="22"/>
          <w:szCs w:val="22"/>
        </w:rPr>
        <w:t xml:space="preserve"> </w:t>
      </w:r>
      <w:r w:rsidRPr="008F79C1">
        <w:rPr>
          <w:rFonts w:ascii="Arial" w:hAnsi="Arial" w:cs="Arial"/>
          <w:sz w:val="22"/>
          <w:szCs w:val="22"/>
        </w:rPr>
        <w:t>διακήρυξης.</w:t>
      </w:r>
    </w:p>
    <w:p w:rsidR="00F90AB9" w:rsidRPr="008F79C1" w:rsidRDefault="00F90AB9" w:rsidP="00F90AB9">
      <w:pPr>
        <w:pStyle w:val="ad"/>
        <w:spacing w:before="3"/>
        <w:jc w:val="left"/>
        <w:rPr>
          <w:rFonts w:ascii="Arial" w:hAnsi="Arial" w:cs="Arial"/>
          <w:sz w:val="22"/>
          <w:szCs w:val="22"/>
        </w:rPr>
      </w:pPr>
    </w:p>
    <w:p w:rsidR="00F90AB9" w:rsidRPr="008F79C1" w:rsidRDefault="00F90AB9" w:rsidP="00D35811">
      <w:pPr>
        <w:pStyle w:val="Heading3"/>
        <w:keepNext w:val="0"/>
        <w:widowControl w:val="0"/>
        <w:numPr>
          <w:ilvl w:val="2"/>
          <w:numId w:val="15"/>
        </w:numPr>
        <w:tabs>
          <w:tab w:val="left" w:pos="980"/>
        </w:tabs>
        <w:autoSpaceDE w:val="0"/>
        <w:autoSpaceDN w:val="0"/>
        <w:spacing w:before="1" w:after="0"/>
        <w:jc w:val="both"/>
        <w:outlineLvl w:val="3"/>
        <w:rPr>
          <w:rFonts w:ascii="Arial" w:hAnsi="Arial" w:cs="Arial"/>
          <w:sz w:val="22"/>
          <w:szCs w:val="22"/>
        </w:rPr>
      </w:pPr>
      <w:bookmarkStart w:id="39" w:name="_bookmark38"/>
      <w:bookmarkEnd w:id="39"/>
      <w:r w:rsidRPr="008F79C1">
        <w:rPr>
          <w:rFonts w:ascii="Arial" w:hAnsi="Arial" w:cs="Arial"/>
          <w:sz w:val="22"/>
          <w:szCs w:val="22"/>
        </w:rPr>
        <w:t>Χρόνος</w:t>
      </w:r>
      <w:r w:rsidRPr="008F79C1">
        <w:rPr>
          <w:rFonts w:ascii="Arial" w:hAnsi="Arial" w:cs="Arial"/>
          <w:spacing w:val="-2"/>
          <w:sz w:val="22"/>
          <w:szCs w:val="22"/>
        </w:rPr>
        <w:t xml:space="preserve"> </w:t>
      </w:r>
      <w:r w:rsidRPr="008F79C1">
        <w:rPr>
          <w:rFonts w:ascii="Arial" w:hAnsi="Arial" w:cs="Arial"/>
          <w:sz w:val="22"/>
          <w:szCs w:val="22"/>
        </w:rPr>
        <w:t>ισχύος</w:t>
      </w:r>
      <w:r w:rsidRPr="008F79C1">
        <w:rPr>
          <w:rFonts w:ascii="Arial" w:hAnsi="Arial" w:cs="Arial"/>
          <w:spacing w:val="-4"/>
          <w:sz w:val="22"/>
          <w:szCs w:val="22"/>
        </w:rPr>
        <w:t xml:space="preserve"> </w:t>
      </w:r>
      <w:r w:rsidRPr="008F79C1">
        <w:rPr>
          <w:rFonts w:ascii="Arial" w:hAnsi="Arial" w:cs="Arial"/>
          <w:sz w:val="22"/>
          <w:szCs w:val="22"/>
        </w:rPr>
        <w:t>των</w:t>
      </w:r>
      <w:r w:rsidRPr="008F79C1">
        <w:rPr>
          <w:rFonts w:ascii="Arial" w:hAnsi="Arial" w:cs="Arial"/>
          <w:spacing w:val="-5"/>
          <w:sz w:val="22"/>
          <w:szCs w:val="22"/>
        </w:rPr>
        <w:t xml:space="preserve"> </w:t>
      </w:r>
      <w:r w:rsidRPr="008F79C1">
        <w:rPr>
          <w:rFonts w:ascii="Arial" w:hAnsi="Arial" w:cs="Arial"/>
          <w:sz w:val="22"/>
          <w:szCs w:val="22"/>
        </w:rPr>
        <w:t>προσφορών</w:t>
      </w:r>
    </w:p>
    <w:p w:rsidR="00F90AB9" w:rsidRPr="008F79C1" w:rsidRDefault="00F90AB9" w:rsidP="00F90AB9">
      <w:pPr>
        <w:pStyle w:val="ad"/>
        <w:spacing w:before="65"/>
        <w:ind w:right="374"/>
        <w:rPr>
          <w:rFonts w:ascii="Arial" w:hAnsi="Arial" w:cs="Arial"/>
          <w:i/>
          <w:sz w:val="22"/>
          <w:szCs w:val="22"/>
        </w:rPr>
      </w:pPr>
      <w:r w:rsidRPr="008F79C1">
        <w:rPr>
          <w:rFonts w:ascii="Arial" w:hAnsi="Arial" w:cs="Arial"/>
          <w:sz w:val="22"/>
          <w:szCs w:val="22"/>
        </w:rPr>
        <w:t>Οι υποβαλλόμενες προσφορές ισχύουν και δεσμεύουν τους οικονομικούς φορείς για διάστημα έξι (6)</w:t>
      </w:r>
      <w:r w:rsidRPr="008F79C1">
        <w:rPr>
          <w:rFonts w:ascii="Arial" w:hAnsi="Arial" w:cs="Arial"/>
          <w:spacing w:val="1"/>
          <w:sz w:val="22"/>
          <w:szCs w:val="22"/>
        </w:rPr>
        <w:t xml:space="preserve"> </w:t>
      </w:r>
      <w:r w:rsidRPr="008F79C1">
        <w:rPr>
          <w:rFonts w:ascii="Arial" w:hAnsi="Arial" w:cs="Arial"/>
          <w:sz w:val="22"/>
          <w:szCs w:val="22"/>
        </w:rPr>
        <w:t>μηνών</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επόμενη</w:t>
      </w:r>
      <w:r w:rsidRPr="008F79C1">
        <w:rPr>
          <w:rFonts w:ascii="Arial" w:hAnsi="Arial" w:cs="Arial"/>
          <w:spacing w:val="-5"/>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καταληκτικής ημερομηνίας</w:t>
      </w:r>
      <w:r w:rsidRPr="008F79C1">
        <w:rPr>
          <w:rFonts w:ascii="Arial" w:hAnsi="Arial" w:cs="Arial"/>
          <w:spacing w:val="-1"/>
          <w:sz w:val="22"/>
          <w:szCs w:val="22"/>
        </w:rPr>
        <w:t xml:space="preserve"> </w:t>
      </w:r>
      <w:r w:rsidRPr="008F79C1">
        <w:rPr>
          <w:rFonts w:ascii="Arial" w:hAnsi="Arial" w:cs="Arial"/>
          <w:sz w:val="22"/>
          <w:szCs w:val="22"/>
        </w:rPr>
        <w:t>υποβολής προσφορών</w:t>
      </w:r>
      <w:r w:rsidRPr="008F79C1">
        <w:rPr>
          <w:rFonts w:ascii="Arial" w:hAnsi="Arial" w:cs="Arial"/>
          <w:i/>
          <w:color w:val="5B9BD4"/>
          <w:sz w:val="22"/>
          <w:szCs w:val="22"/>
        </w:rPr>
        <w:t>.</w:t>
      </w:r>
    </w:p>
    <w:p w:rsidR="00F90AB9" w:rsidRPr="008F79C1" w:rsidRDefault="00F90AB9" w:rsidP="00F90AB9">
      <w:pPr>
        <w:pStyle w:val="ad"/>
        <w:spacing w:before="118"/>
        <w:ind w:right="373"/>
        <w:rPr>
          <w:rFonts w:ascii="Arial" w:hAnsi="Arial" w:cs="Arial"/>
          <w:sz w:val="22"/>
          <w:szCs w:val="22"/>
        </w:rPr>
      </w:pPr>
      <w:r w:rsidRPr="008F79C1">
        <w:rPr>
          <w:rFonts w:ascii="Arial" w:hAnsi="Arial" w:cs="Arial"/>
          <w:sz w:val="22"/>
          <w:szCs w:val="22"/>
        </w:rPr>
        <w:t>Προσφορά η οποία ορίζει χρόνο ισχύος μικρότερο από τον ανωτέρω προβλεπόμενο απορρίπτεται ως μη</w:t>
      </w:r>
      <w:r w:rsidRPr="008F79C1">
        <w:rPr>
          <w:rFonts w:ascii="Arial" w:hAnsi="Arial" w:cs="Arial"/>
          <w:spacing w:val="1"/>
          <w:sz w:val="22"/>
          <w:szCs w:val="22"/>
        </w:rPr>
        <w:t xml:space="preserve"> </w:t>
      </w:r>
      <w:r w:rsidRPr="008F79C1">
        <w:rPr>
          <w:rFonts w:ascii="Arial" w:hAnsi="Arial" w:cs="Arial"/>
          <w:sz w:val="22"/>
          <w:szCs w:val="22"/>
        </w:rPr>
        <w:t>κανονική.</w:t>
      </w:r>
    </w:p>
    <w:p w:rsidR="00F90AB9" w:rsidRPr="008F79C1" w:rsidRDefault="00F90AB9" w:rsidP="00F90AB9">
      <w:pPr>
        <w:pStyle w:val="ad"/>
        <w:jc w:val="left"/>
        <w:rPr>
          <w:rFonts w:ascii="Arial" w:hAnsi="Arial" w:cs="Arial"/>
          <w:sz w:val="22"/>
          <w:szCs w:val="22"/>
        </w:rPr>
      </w:pPr>
    </w:p>
    <w:p w:rsidR="00F90AB9" w:rsidRPr="008F79C1" w:rsidRDefault="00D25CA4" w:rsidP="00F90AB9">
      <w:pPr>
        <w:pStyle w:val="ad"/>
        <w:spacing w:before="3"/>
        <w:jc w:val="left"/>
        <w:rPr>
          <w:rFonts w:ascii="Arial" w:hAnsi="Arial" w:cs="Arial"/>
          <w:sz w:val="22"/>
          <w:szCs w:val="22"/>
        </w:rPr>
      </w:pPr>
      <w:r>
        <w:rPr>
          <w:rFonts w:ascii="Arial" w:hAnsi="Arial" w:cs="Arial"/>
          <w:sz w:val="22"/>
          <w:szCs w:val="22"/>
        </w:rPr>
        <w:pict>
          <v:rect id="_x0000_s2125" style="position:absolute;margin-left:56.65pt;margin-top:10.65pt;width:2in;height:.7pt;z-index:-251651072;mso-wrap-distance-left:0;mso-wrap-distance-right:0;mso-position-horizontal-relative:page" fillcolor="black" stroked="f">
            <w10:wrap type="topAndBottom" anchorx="page"/>
          </v:rect>
        </w:pict>
      </w:r>
    </w:p>
    <w:p w:rsidR="00F90AB9" w:rsidRPr="008F79C1" w:rsidRDefault="00F90AB9" w:rsidP="00F90AB9">
      <w:pPr>
        <w:tabs>
          <w:tab w:val="left" w:pos="837"/>
        </w:tabs>
        <w:spacing w:before="73"/>
        <w:ind w:left="413"/>
        <w:rPr>
          <w:rFonts w:ascii="Arial" w:hAnsi="Arial" w:cs="Arial"/>
          <w:sz w:val="22"/>
          <w:szCs w:val="22"/>
        </w:rPr>
      </w:pPr>
    </w:p>
    <w:p w:rsidR="00F90AB9" w:rsidRPr="008F79C1" w:rsidRDefault="00F90AB9" w:rsidP="00F90AB9">
      <w:pPr>
        <w:pStyle w:val="ad"/>
        <w:spacing w:before="41"/>
        <w:ind w:right="371"/>
        <w:rPr>
          <w:rFonts w:ascii="Arial" w:hAnsi="Arial" w:cs="Arial"/>
          <w:sz w:val="22"/>
          <w:szCs w:val="22"/>
        </w:rPr>
      </w:pPr>
      <w:r w:rsidRPr="008F79C1">
        <w:rPr>
          <w:rFonts w:ascii="Arial" w:hAnsi="Arial" w:cs="Arial"/>
          <w:sz w:val="22"/>
          <w:szCs w:val="22"/>
        </w:rPr>
        <w:t>Η ισχύς της προσφοράς μπορεί να παρατείνεται εγγράφως, εφόσον τούτο ζητηθεί από την 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πριν από τη λήξη της,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αντίστοιχη παράταση της</w:t>
      </w:r>
      <w:r w:rsidRPr="008F79C1">
        <w:rPr>
          <w:rFonts w:ascii="Arial" w:hAnsi="Arial" w:cs="Arial"/>
          <w:spacing w:val="49"/>
          <w:sz w:val="22"/>
          <w:szCs w:val="22"/>
        </w:rPr>
        <w:t xml:space="preserve"> </w:t>
      </w:r>
      <w:r w:rsidRPr="008F79C1">
        <w:rPr>
          <w:rFonts w:ascii="Arial" w:hAnsi="Arial" w:cs="Arial"/>
          <w:sz w:val="22"/>
          <w:szCs w:val="22"/>
        </w:rPr>
        <w:t>εγγυητικής επιστολής συμμετοχής σύμφωνα με</w:t>
      </w:r>
      <w:r w:rsidRPr="008F79C1">
        <w:rPr>
          <w:rFonts w:ascii="Arial" w:hAnsi="Arial" w:cs="Arial"/>
          <w:spacing w:val="-47"/>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οριζόμενα</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72</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1</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2.2.2.</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49"/>
          <w:sz w:val="22"/>
          <w:szCs w:val="22"/>
        </w:rPr>
        <w:t xml:space="preserve"> </w:t>
      </w:r>
      <w:r w:rsidRPr="008F79C1">
        <w:rPr>
          <w:rFonts w:ascii="Arial" w:hAnsi="Arial" w:cs="Arial"/>
          <w:sz w:val="22"/>
          <w:szCs w:val="22"/>
        </w:rPr>
        <w:t>κατ'</w:t>
      </w:r>
      <w:r w:rsidRPr="008F79C1">
        <w:rPr>
          <w:rFonts w:ascii="Arial" w:hAnsi="Arial" w:cs="Arial"/>
          <w:spacing w:val="-47"/>
          <w:sz w:val="22"/>
          <w:szCs w:val="22"/>
        </w:rPr>
        <w:t xml:space="preserve"> </w:t>
      </w:r>
      <w:r w:rsidRPr="008F79C1">
        <w:rPr>
          <w:rFonts w:ascii="Arial" w:hAnsi="Arial" w:cs="Arial"/>
          <w:sz w:val="22"/>
          <w:szCs w:val="22"/>
        </w:rPr>
        <w:t>ανώτατο όριο για χρονικό διάστημα ίσο με την προβλεπόμενη ως άνω αρχική διάρκεια. Σε περίπτωση</w:t>
      </w:r>
      <w:r w:rsidRPr="008F79C1">
        <w:rPr>
          <w:rFonts w:ascii="Arial" w:hAnsi="Arial" w:cs="Arial"/>
          <w:spacing w:val="1"/>
          <w:sz w:val="22"/>
          <w:szCs w:val="22"/>
        </w:rPr>
        <w:t xml:space="preserve"> </w:t>
      </w:r>
      <w:r w:rsidRPr="008F79C1">
        <w:rPr>
          <w:rFonts w:ascii="Arial" w:hAnsi="Arial" w:cs="Arial"/>
          <w:sz w:val="22"/>
          <w:szCs w:val="22"/>
        </w:rPr>
        <w:t>αιτήματος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παράταση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ισχύος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οικονομικούς</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αποδέχτηκαν</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παράταση,</w:t>
      </w:r>
      <w:r w:rsidRPr="008F79C1">
        <w:rPr>
          <w:rFonts w:ascii="Arial" w:hAnsi="Arial" w:cs="Arial"/>
          <w:spacing w:val="1"/>
          <w:sz w:val="22"/>
          <w:szCs w:val="22"/>
        </w:rPr>
        <w:t xml:space="preserve"> </w:t>
      </w:r>
      <w:r w:rsidRPr="008F79C1">
        <w:rPr>
          <w:rFonts w:ascii="Arial" w:hAnsi="Arial" w:cs="Arial"/>
          <w:sz w:val="22"/>
          <w:szCs w:val="22"/>
        </w:rPr>
        <w:t>πριν</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λήξη</w:t>
      </w:r>
      <w:r w:rsidRPr="008F79C1">
        <w:rPr>
          <w:rFonts w:ascii="Arial" w:hAnsi="Arial" w:cs="Arial"/>
          <w:spacing w:val="1"/>
          <w:sz w:val="22"/>
          <w:szCs w:val="22"/>
        </w:rPr>
        <w:t xml:space="preserve"> </w:t>
      </w:r>
      <w:r w:rsidRPr="008F79C1">
        <w:rPr>
          <w:rFonts w:ascii="Arial" w:hAnsi="Arial" w:cs="Arial"/>
          <w:sz w:val="22"/>
          <w:szCs w:val="22"/>
        </w:rPr>
        <w:t>ισχύος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49"/>
          <w:sz w:val="22"/>
          <w:szCs w:val="22"/>
        </w:rPr>
        <w:t xml:space="preserve"> </w:t>
      </w:r>
      <w:r w:rsidRPr="008F79C1">
        <w:rPr>
          <w:rFonts w:ascii="Arial" w:hAnsi="Arial" w:cs="Arial"/>
          <w:sz w:val="22"/>
          <w:szCs w:val="22"/>
        </w:rPr>
        <w:t>οι</w:t>
      </w:r>
      <w:r w:rsidRPr="008F79C1">
        <w:rPr>
          <w:rFonts w:ascii="Arial" w:hAnsi="Arial" w:cs="Arial"/>
          <w:spacing w:val="50"/>
          <w:sz w:val="22"/>
          <w:szCs w:val="22"/>
        </w:rPr>
        <w:t xml:space="preserve"> </w:t>
      </w:r>
      <w:r w:rsidRPr="008F79C1">
        <w:rPr>
          <w:rFonts w:ascii="Arial" w:hAnsi="Arial" w:cs="Arial"/>
          <w:sz w:val="22"/>
          <w:szCs w:val="22"/>
        </w:rPr>
        <w:t>προσφορές</w:t>
      </w:r>
      <w:r w:rsidRPr="008F79C1">
        <w:rPr>
          <w:rFonts w:ascii="Arial" w:hAnsi="Arial" w:cs="Arial"/>
          <w:spacing w:val="1"/>
          <w:sz w:val="22"/>
          <w:szCs w:val="22"/>
        </w:rPr>
        <w:t xml:space="preserve"> </w:t>
      </w:r>
      <w:r w:rsidRPr="008F79C1">
        <w:rPr>
          <w:rFonts w:ascii="Arial" w:hAnsi="Arial" w:cs="Arial"/>
          <w:sz w:val="22"/>
          <w:szCs w:val="22"/>
        </w:rPr>
        <w:t>ισχύουν</w:t>
      </w:r>
      <w:r w:rsidRPr="008F79C1">
        <w:rPr>
          <w:rFonts w:ascii="Arial" w:hAnsi="Arial" w:cs="Arial"/>
          <w:spacing w:val="-4"/>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τους δεσμεύουν</w:t>
      </w:r>
      <w:r w:rsidRPr="008F79C1">
        <w:rPr>
          <w:rFonts w:ascii="Arial" w:hAnsi="Arial" w:cs="Arial"/>
          <w:spacing w:val="49"/>
          <w:sz w:val="22"/>
          <w:szCs w:val="22"/>
        </w:rPr>
        <w:t xml:space="preserve"> </w:t>
      </w:r>
      <w:r w:rsidRPr="008F79C1">
        <w:rPr>
          <w:rFonts w:ascii="Arial" w:hAnsi="Arial" w:cs="Arial"/>
          <w:sz w:val="22"/>
          <w:szCs w:val="22"/>
        </w:rPr>
        <w:t>για το</w:t>
      </w:r>
      <w:r w:rsidRPr="008F79C1">
        <w:rPr>
          <w:rFonts w:ascii="Arial" w:hAnsi="Arial" w:cs="Arial"/>
          <w:spacing w:val="-2"/>
          <w:sz w:val="22"/>
          <w:szCs w:val="22"/>
        </w:rPr>
        <w:t xml:space="preserve"> </w:t>
      </w:r>
      <w:r w:rsidRPr="008F79C1">
        <w:rPr>
          <w:rFonts w:ascii="Arial" w:hAnsi="Arial" w:cs="Arial"/>
          <w:sz w:val="22"/>
          <w:szCs w:val="22"/>
        </w:rPr>
        <w:t>επιπλέον</w:t>
      </w:r>
      <w:r w:rsidRPr="008F79C1">
        <w:rPr>
          <w:rFonts w:ascii="Arial" w:hAnsi="Arial" w:cs="Arial"/>
          <w:spacing w:val="-1"/>
          <w:sz w:val="22"/>
          <w:szCs w:val="22"/>
        </w:rPr>
        <w:t xml:space="preserve"> </w:t>
      </w:r>
      <w:r w:rsidRPr="008F79C1">
        <w:rPr>
          <w:rFonts w:ascii="Arial" w:hAnsi="Arial" w:cs="Arial"/>
          <w:sz w:val="22"/>
          <w:szCs w:val="22"/>
        </w:rPr>
        <w:t>αυτό</w:t>
      </w:r>
      <w:r w:rsidRPr="008F79C1">
        <w:rPr>
          <w:rFonts w:ascii="Arial" w:hAnsi="Arial" w:cs="Arial"/>
          <w:spacing w:val="-2"/>
          <w:sz w:val="22"/>
          <w:szCs w:val="22"/>
        </w:rPr>
        <w:t xml:space="preserve"> </w:t>
      </w:r>
      <w:r w:rsidRPr="008F79C1">
        <w:rPr>
          <w:rFonts w:ascii="Arial" w:hAnsi="Arial" w:cs="Arial"/>
          <w:sz w:val="22"/>
          <w:szCs w:val="22"/>
        </w:rPr>
        <w:t>χρονικό</w:t>
      </w:r>
      <w:r w:rsidRPr="008F79C1">
        <w:rPr>
          <w:rFonts w:ascii="Arial" w:hAnsi="Arial" w:cs="Arial"/>
          <w:spacing w:val="1"/>
          <w:sz w:val="22"/>
          <w:szCs w:val="22"/>
        </w:rPr>
        <w:t xml:space="preserve"> </w:t>
      </w:r>
      <w:r w:rsidRPr="008F79C1">
        <w:rPr>
          <w:rFonts w:ascii="Arial" w:hAnsi="Arial" w:cs="Arial"/>
          <w:sz w:val="22"/>
          <w:szCs w:val="22"/>
        </w:rPr>
        <w:t>διάστημα.</w:t>
      </w:r>
    </w:p>
    <w:p w:rsidR="00F90AB9" w:rsidRPr="008F79C1" w:rsidRDefault="00F90AB9" w:rsidP="00F90AB9">
      <w:pPr>
        <w:pStyle w:val="ad"/>
        <w:spacing w:before="119"/>
        <w:ind w:right="375"/>
        <w:rPr>
          <w:rFonts w:ascii="Arial" w:hAnsi="Arial" w:cs="Arial"/>
          <w:sz w:val="22"/>
          <w:szCs w:val="22"/>
        </w:rPr>
      </w:pP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λήξη</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παραπάνω</w:t>
      </w:r>
      <w:r w:rsidRPr="008F79C1">
        <w:rPr>
          <w:rFonts w:ascii="Arial" w:hAnsi="Arial" w:cs="Arial"/>
          <w:spacing w:val="1"/>
          <w:sz w:val="22"/>
          <w:szCs w:val="22"/>
        </w:rPr>
        <w:t xml:space="preserve"> </w:t>
      </w:r>
      <w:r w:rsidRPr="008F79C1">
        <w:rPr>
          <w:rFonts w:ascii="Arial" w:hAnsi="Arial" w:cs="Arial"/>
          <w:sz w:val="22"/>
          <w:szCs w:val="22"/>
        </w:rPr>
        <w:t>ανώτατου</w:t>
      </w:r>
      <w:r w:rsidRPr="008F79C1">
        <w:rPr>
          <w:rFonts w:ascii="Arial" w:hAnsi="Arial" w:cs="Arial"/>
          <w:spacing w:val="1"/>
          <w:sz w:val="22"/>
          <w:szCs w:val="22"/>
        </w:rPr>
        <w:t xml:space="preserve"> </w:t>
      </w:r>
      <w:r w:rsidRPr="008F79C1">
        <w:rPr>
          <w:rFonts w:ascii="Arial" w:hAnsi="Arial" w:cs="Arial"/>
          <w:sz w:val="22"/>
          <w:szCs w:val="22"/>
        </w:rPr>
        <w:t>ορίου</w:t>
      </w:r>
      <w:r w:rsidRPr="008F79C1">
        <w:rPr>
          <w:rFonts w:ascii="Arial" w:hAnsi="Arial" w:cs="Arial"/>
          <w:spacing w:val="1"/>
          <w:sz w:val="22"/>
          <w:szCs w:val="22"/>
        </w:rPr>
        <w:t xml:space="preserve"> </w:t>
      </w:r>
      <w:r w:rsidRPr="008F79C1">
        <w:rPr>
          <w:rFonts w:ascii="Arial" w:hAnsi="Arial" w:cs="Arial"/>
          <w:sz w:val="22"/>
          <w:szCs w:val="22"/>
        </w:rPr>
        <w:t>χρόνου</w:t>
      </w:r>
      <w:r w:rsidRPr="008F79C1">
        <w:rPr>
          <w:rFonts w:ascii="Arial" w:hAnsi="Arial" w:cs="Arial"/>
          <w:spacing w:val="1"/>
          <w:sz w:val="22"/>
          <w:szCs w:val="22"/>
        </w:rPr>
        <w:t xml:space="preserve"> </w:t>
      </w:r>
      <w:r w:rsidRPr="008F79C1">
        <w:rPr>
          <w:rFonts w:ascii="Arial" w:hAnsi="Arial" w:cs="Arial"/>
          <w:sz w:val="22"/>
          <w:szCs w:val="22"/>
        </w:rPr>
        <w:t>παράτασης</w:t>
      </w:r>
      <w:r w:rsidRPr="008F79C1">
        <w:rPr>
          <w:rFonts w:ascii="Arial" w:hAnsi="Arial" w:cs="Arial"/>
          <w:spacing w:val="1"/>
          <w:sz w:val="22"/>
          <w:szCs w:val="22"/>
        </w:rPr>
        <w:t xml:space="preserve"> </w:t>
      </w:r>
      <w:r w:rsidRPr="008F79C1">
        <w:rPr>
          <w:rFonts w:ascii="Arial" w:hAnsi="Arial" w:cs="Arial"/>
          <w:sz w:val="22"/>
          <w:szCs w:val="22"/>
        </w:rPr>
        <w:t>ισχύος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αποτελέσματα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ματαιώνονται,</w:t>
      </w:r>
      <w:r w:rsidRPr="008F79C1">
        <w:rPr>
          <w:rFonts w:ascii="Arial" w:hAnsi="Arial" w:cs="Arial"/>
          <w:spacing w:val="1"/>
          <w:sz w:val="22"/>
          <w:szCs w:val="22"/>
        </w:rPr>
        <w:t xml:space="preserve"> </w:t>
      </w:r>
      <w:r w:rsidRPr="008F79C1">
        <w:rPr>
          <w:rFonts w:ascii="Arial" w:hAnsi="Arial" w:cs="Arial"/>
          <w:sz w:val="22"/>
          <w:szCs w:val="22"/>
        </w:rPr>
        <w:t>εκτός</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κρίνει,</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περίπτωση, αιτιολογημένα, ότι η συνέχιση της διαδικασίας εξυπηρετεί το δημόσιο συμφέρον, οπότε οι</w:t>
      </w:r>
      <w:r w:rsidRPr="008F79C1">
        <w:rPr>
          <w:rFonts w:ascii="Arial" w:hAnsi="Arial" w:cs="Arial"/>
          <w:spacing w:val="1"/>
          <w:sz w:val="22"/>
          <w:szCs w:val="22"/>
        </w:rPr>
        <w:t xml:space="preserve"> </w:t>
      </w:r>
      <w:r w:rsidRPr="008F79C1">
        <w:rPr>
          <w:rFonts w:ascii="Arial" w:hAnsi="Arial" w:cs="Arial"/>
          <w:sz w:val="22"/>
          <w:szCs w:val="22"/>
        </w:rPr>
        <w:t>οικονομικοί φορείς που συμμετέχουν στη διαδικασία μπορούν να επιλέξουν είτε να παρατείνουν την</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εγγύηση</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ζητηθεί</w:t>
      </w:r>
      <w:r w:rsidRPr="008F79C1">
        <w:rPr>
          <w:rFonts w:ascii="Arial" w:hAnsi="Arial" w:cs="Arial"/>
          <w:spacing w:val="1"/>
          <w:sz w:val="22"/>
          <w:szCs w:val="22"/>
        </w:rPr>
        <w:t xml:space="preserve"> </w:t>
      </w:r>
      <w:r w:rsidRPr="008F79C1">
        <w:rPr>
          <w:rFonts w:ascii="Arial" w:hAnsi="Arial" w:cs="Arial"/>
          <w:sz w:val="22"/>
          <w:szCs w:val="22"/>
        </w:rPr>
        <w:t>πριν</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πάροδο</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ανώτατου</w:t>
      </w:r>
      <w:r w:rsidRPr="008F79C1">
        <w:rPr>
          <w:rFonts w:ascii="Arial" w:hAnsi="Arial" w:cs="Arial"/>
          <w:spacing w:val="1"/>
          <w:sz w:val="22"/>
          <w:szCs w:val="22"/>
        </w:rPr>
        <w:t xml:space="preserve"> </w:t>
      </w:r>
      <w:r w:rsidRPr="008F79C1">
        <w:rPr>
          <w:rFonts w:ascii="Arial" w:hAnsi="Arial" w:cs="Arial"/>
          <w:sz w:val="22"/>
          <w:szCs w:val="22"/>
        </w:rPr>
        <w:t>ορίου</w:t>
      </w:r>
      <w:r w:rsidRPr="008F79C1">
        <w:rPr>
          <w:rFonts w:ascii="Arial" w:hAnsi="Arial" w:cs="Arial"/>
          <w:spacing w:val="1"/>
          <w:sz w:val="22"/>
          <w:szCs w:val="22"/>
        </w:rPr>
        <w:t xml:space="preserve"> </w:t>
      </w:r>
      <w:r w:rsidRPr="008F79C1">
        <w:rPr>
          <w:rFonts w:ascii="Arial" w:hAnsi="Arial" w:cs="Arial"/>
          <w:sz w:val="22"/>
          <w:szCs w:val="22"/>
        </w:rPr>
        <w:t>παράτασης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είτε</w:t>
      </w:r>
      <w:r w:rsidRPr="008F79C1">
        <w:rPr>
          <w:rFonts w:ascii="Arial" w:hAnsi="Arial" w:cs="Arial"/>
          <w:spacing w:val="1"/>
          <w:sz w:val="22"/>
          <w:szCs w:val="22"/>
        </w:rPr>
        <w:t xml:space="preserve"> </w:t>
      </w:r>
      <w:r w:rsidRPr="008F79C1">
        <w:rPr>
          <w:rFonts w:ascii="Arial" w:hAnsi="Arial" w:cs="Arial"/>
          <w:sz w:val="22"/>
          <w:szCs w:val="22"/>
        </w:rPr>
        <w:t>όχι.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τελευταία</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συνεχίζεται</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όσους</w:t>
      </w:r>
      <w:r w:rsidRPr="008F79C1">
        <w:rPr>
          <w:rFonts w:ascii="Arial" w:hAnsi="Arial" w:cs="Arial"/>
          <w:spacing w:val="1"/>
          <w:sz w:val="22"/>
          <w:szCs w:val="22"/>
        </w:rPr>
        <w:t xml:space="preserve"> </w:t>
      </w:r>
      <w:r w:rsidRPr="008F79C1">
        <w:rPr>
          <w:rFonts w:ascii="Arial" w:hAnsi="Arial" w:cs="Arial"/>
          <w:sz w:val="22"/>
          <w:szCs w:val="22"/>
        </w:rPr>
        <w:t>παρατείνουν</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3"/>
          <w:sz w:val="22"/>
          <w:szCs w:val="22"/>
        </w:rPr>
        <w:t xml:space="preserve"> </w:t>
      </w:r>
      <w:r w:rsidRPr="008F79C1">
        <w:rPr>
          <w:rFonts w:ascii="Arial" w:hAnsi="Arial" w:cs="Arial"/>
          <w:sz w:val="22"/>
          <w:szCs w:val="22"/>
        </w:rPr>
        <w:t>προσφορές</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και αποκλείονται</w:t>
      </w:r>
      <w:r w:rsidRPr="008F79C1">
        <w:rPr>
          <w:rFonts w:ascii="Arial" w:hAnsi="Arial" w:cs="Arial"/>
          <w:spacing w:val="-3"/>
          <w:sz w:val="22"/>
          <w:szCs w:val="22"/>
        </w:rPr>
        <w:t xml:space="preserve"> </w:t>
      </w:r>
      <w:r w:rsidRPr="008F79C1">
        <w:rPr>
          <w:rFonts w:ascii="Arial" w:hAnsi="Arial" w:cs="Arial"/>
          <w:sz w:val="22"/>
          <w:szCs w:val="22"/>
        </w:rPr>
        <w:t>οι</w:t>
      </w:r>
      <w:r w:rsidRPr="008F79C1">
        <w:rPr>
          <w:rFonts w:ascii="Arial" w:hAnsi="Arial" w:cs="Arial"/>
          <w:spacing w:val="-2"/>
          <w:sz w:val="22"/>
          <w:szCs w:val="22"/>
        </w:rPr>
        <w:t xml:space="preserve"> </w:t>
      </w:r>
      <w:r w:rsidRPr="008F79C1">
        <w:rPr>
          <w:rFonts w:ascii="Arial" w:hAnsi="Arial" w:cs="Arial"/>
          <w:sz w:val="22"/>
          <w:szCs w:val="22"/>
        </w:rPr>
        <w:t>λοιποί</w:t>
      </w:r>
      <w:r w:rsidRPr="008F79C1">
        <w:rPr>
          <w:rFonts w:ascii="Arial" w:hAnsi="Arial" w:cs="Arial"/>
          <w:spacing w:val="-1"/>
          <w:sz w:val="22"/>
          <w:szCs w:val="22"/>
        </w:rPr>
        <w:t xml:space="preserve"> </w:t>
      </w:r>
      <w:r w:rsidRPr="008F79C1">
        <w:rPr>
          <w:rFonts w:ascii="Arial" w:hAnsi="Arial" w:cs="Arial"/>
          <w:sz w:val="22"/>
          <w:szCs w:val="22"/>
        </w:rPr>
        <w:t>οικονομικοί</w:t>
      </w:r>
      <w:r w:rsidRPr="008F79C1">
        <w:rPr>
          <w:rFonts w:ascii="Arial" w:hAnsi="Arial" w:cs="Arial"/>
          <w:spacing w:val="-3"/>
          <w:sz w:val="22"/>
          <w:szCs w:val="22"/>
        </w:rPr>
        <w:t xml:space="preserve"> </w:t>
      </w:r>
      <w:r w:rsidRPr="008F79C1">
        <w:rPr>
          <w:rFonts w:ascii="Arial" w:hAnsi="Arial" w:cs="Arial"/>
          <w:sz w:val="22"/>
          <w:szCs w:val="22"/>
        </w:rPr>
        <w:t>φορείς.</w:t>
      </w:r>
    </w:p>
    <w:p w:rsidR="00F90AB9" w:rsidRPr="008F79C1" w:rsidRDefault="00F90AB9" w:rsidP="00F90AB9">
      <w:pPr>
        <w:pStyle w:val="ad"/>
        <w:spacing w:before="120"/>
        <w:ind w:right="375"/>
        <w:rPr>
          <w:rFonts w:ascii="Arial" w:hAnsi="Arial" w:cs="Arial"/>
          <w:sz w:val="22"/>
          <w:szCs w:val="22"/>
        </w:rPr>
      </w:pPr>
      <w:r w:rsidRPr="008F79C1">
        <w:rPr>
          <w:rFonts w:ascii="Arial" w:hAnsi="Arial" w:cs="Arial"/>
          <w:sz w:val="22"/>
          <w:szCs w:val="22"/>
        </w:rPr>
        <w:t>Σε περίπτωση που λήξει ο χρόνος ισχύος των προσφορών και δεν ζητηθεί παράταση της προσφοράς, η</w:t>
      </w:r>
      <w:r w:rsidRPr="008F79C1">
        <w:rPr>
          <w:rFonts w:ascii="Arial" w:hAnsi="Arial" w:cs="Arial"/>
          <w:spacing w:val="1"/>
          <w:sz w:val="22"/>
          <w:szCs w:val="22"/>
        </w:rPr>
        <w:t xml:space="preserve"> </w:t>
      </w:r>
      <w:r w:rsidRPr="008F79C1">
        <w:rPr>
          <w:rFonts w:ascii="Arial" w:hAnsi="Arial" w:cs="Arial"/>
          <w:sz w:val="22"/>
          <w:szCs w:val="22"/>
        </w:rPr>
        <w:t>αναθέτουσα αρχή δύναται με αιτιολογημένη απόφασή της, εφόσον η εκτέλεση της σύμβασης εξυπηρετεί</w:t>
      </w:r>
      <w:r w:rsidRPr="008F79C1">
        <w:rPr>
          <w:rFonts w:ascii="Arial" w:hAnsi="Arial" w:cs="Arial"/>
          <w:spacing w:val="1"/>
          <w:sz w:val="22"/>
          <w:szCs w:val="22"/>
        </w:rPr>
        <w:t xml:space="preserve"> </w:t>
      </w:r>
      <w:r w:rsidRPr="008F79C1">
        <w:rPr>
          <w:rFonts w:ascii="Arial" w:hAnsi="Arial" w:cs="Arial"/>
          <w:sz w:val="22"/>
          <w:szCs w:val="22"/>
        </w:rPr>
        <w:t>το δημόσιο συμφέρον, να ζητήσει εκ των υστέρων από τους οικονομικούς φορείς που συμμετέχουν στη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παρατείνουν</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3"/>
          <w:sz w:val="22"/>
          <w:szCs w:val="22"/>
        </w:rPr>
        <w:t xml:space="preserve"> </w:t>
      </w:r>
      <w:r w:rsidRPr="008F79C1">
        <w:rPr>
          <w:rFonts w:ascii="Arial" w:hAnsi="Arial" w:cs="Arial"/>
          <w:sz w:val="22"/>
          <w:szCs w:val="22"/>
        </w:rPr>
        <w:t>τους.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3"/>
        <w:jc w:val="left"/>
        <w:rPr>
          <w:rFonts w:ascii="Arial" w:hAnsi="Arial" w:cs="Arial"/>
          <w:sz w:val="22"/>
          <w:szCs w:val="22"/>
        </w:rPr>
      </w:pPr>
    </w:p>
    <w:p w:rsidR="00F90AB9" w:rsidRPr="008F79C1" w:rsidRDefault="00F90AB9" w:rsidP="00D35811">
      <w:pPr>
        <w:pStyle w:val="Heading3"/>
        <w:keepNext w:val="0"/>
        <w:widowControl w:val="0"/>
        <w:numPr>
          <w:ilvl w:val="2"/>
          <w:numId w:val="15"/>
        </w:numPr>
        <w:tabs>
          <w:tab w:val="left" w:pos="980"/>
        </w:tabs>
        <w:autoSpaceDE w:val="0"/>
        <w:autoSpaceDN w:val="0"/>
        <w:spacing w:before="0" w:after="0"/>
        <w:jc w:val="both"/>
        <w:outlineLvl w:val="3"/>
        <w:rPr>
          <w:rFonts w:ascii="Arial" w:hAnsi="Arial" w:cs="Arial"/>
          <w:sz w:val="22"/>
          <w:szCs w:val="22"/>
        </w:rPr>
      </w:pPr>
      <w:bookmarkStart w:id="40" w:name="_bookmark39"/>
      <w:bookmarkEnd w:id="40"/>
      <w:r w:rsidRPr="008F79C1">
        <w:rPr>
          <w:rFonts w:ascii="Arial" w:hAnsi="Arial" w:cs="Arial"/>
          <w:sz w:val="22"/>
          <w:szCs w:val="22"/>
        </w:rPr>
        <w:t>Λόγοι</w:t>
      </w:r>
      <w:r w:rsidRPr="008F79C1">
        <w:rPr>
          <w:rFonts w:ascii="Arial" w:hAnsi="Arial" w:cs="Arial"/>
          <w:spacing w:val="-6"/>
          <w:sz w:val="22"/>
          <w:szCs w:val="22"/>
        </w:rPr>
        <w:t xml:space="preserve"> </w:t>
      </w:r>
      <w:r w:rsidRPr="008F79C1">
        <w:rPr>
          <w:rFonts w:ascii="Arial" w:hAnsi="Arial" w:cs="Arial"/>
          <w:sz w:val="22"/>
          <w:szCs w:val="22"/>
        </w:rPr>
        <w:t>απόρριψης</w:t>
      </w:r>
      <w:r w:rsidRPr="008F79C1">
        <w:rPr>
          <w:rFonts w:ascii="Arial" w:hAnsi="Arial" w:cs="Arial"/>
          <w:spacing w:val="-1"/>
          <w:sz w:val="22"/>
          <w:szCs w:val="22"/>
        </w:rPr>
        <w:t xml:space="preserve"> </w:t>
      </w:r>
      <w:r w:rsidRPr="008F79C1">
        <w:rPr>
          <w:rFonts w:ascii="Arial" w:hAnsi="Arial" w:cs="Arial"/>
          <w:sz w:val="22"/>
          <w:szCs w:val="22"/>
        </w:rPr>
        <w:t>προσφορών</w:t>
      </w:r>
    </w:p>
    <w:p w:rsidR="00F90AB9" w:rsidRPr="008F79C1" w:rsidRDefault="00F90AB9" w:rsidP="00F90AB9">
      <w:pPr>
        <w:pStyle w:val="ad"/>
        <w:spacing w:before="64"/>
        <w:ind w:right="381"/>
        <w:rPr>
          <w:rFonts w:ascii="Arial" w:hAnsi="Arial" w:cs="Arial"/>
          <w:sz w:val="22"/>
          <w:szCs w:val="22"/>
        </w:rPr>
      </w:pPr>
      <w:r w:rsidRPr="008F79C1">
        <w:rPr>
          <w:rFonts w:ascii="Arial" w:hAnsi="Arial" w:cs="Arial"/>
          <w:sz w:val="22"/>
          <w:szCs w:val="22"/>
        </w:rPr>
        <w:t>H</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βάση</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αποτελέσματα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ελέγχου</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αξιολόγησης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απορρίπτει,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2"/>
          <w:sz w:val="22"/>
          <w:szCs w:val="22"/>
        </w:rPr>
        <w:t xml:space="preserve"> </w:t>
      </w:r>
      <w:r w:rsidRPr="008F79C1">
        <w:rPr>
          <w:rFonts w:ascii="Arial" w:hAnsi="Arial" w:cs="Arial"/>
          <w:sz w:val="22"/>
          <w:szCs w:val="22"/>
        </w:rPr>
        <w:t>κάθε</w:t>
      </w:r>
      <w:r w:rsidRPr="008F79C1">
        <w:rPr>
          <w:rFonts w:ascii="Arial" w:hAnsi="Arial" w:cs="Arial"/>
          <w:spacing w:val="-3"/>
          <w:sz w:val="22"/>
          <w:szCs w:val="22"/>
        </w:rPr>
        <w:t xml:space="preserve"> </w:t>
      </w:r>
      <w:r w:rsidRPr="008F79C1">
        <w:rPr>
          <w:rFonts w:ascii="Arial" w:hAnsi="Arial" w:cs="Arial"/>
          <w:sz w:val="22"/>
          <w:szCs w:val="22"/>
        </w:rPr>
        <w:t>περίπτωση, προσφορά:</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αποκλίνει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απαράβατους</w:t>
      </w:r>
      <w:r w:rsidRPr="008F79C1">
        <w:rPr>
          <w:rFonts w:ascii="Arial" w:hAnsi="Arial" w:cs="Arial"/>
          <w:spacing w:val="1"/>
          <w:sz w:val="22"/>
          <w:szCs w:val="22"/>
        </w:rPr>
        <w:t xml:space="preserve"> </w:t>
      </w:r>
      <w:r w:rsidRPr="008F79C1">
        <w:rPr>
          <w:rFonts w:ascii="Arial" w:hAnsi="Arial" w:cs="Arial"/>
          <w:sz w:val="22"/>
          <w:szCs w:val="22"/>
        </w:rPr>
        <w:t>όρους</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σύνταξης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υποβάλλεται</w:t>
      </w:r>
      <w:r w:rsidRPr="008F79C1">
        <w:rPr>
          <w:rFonts w:ascii="Arial" w:hAnsi="Arial" w:cs="Arial"/>
          <w:spacing w:val="1"/>
          <w:sz w:val="22"/>
          <w:szCs w:val="22"/>
        </w:rPr>
        <w:t xml:space="preserve"> </w:t>
      </w:r>
      <w:r w:rsidRPr="008F79C1">
        <w:rPr>
          <w:rFonts w:ascii="Arial" w:hAnsi="Arial" w:cs="Arial"/>
          <w:sz w:val="22"/>
          <w:szCs w:val="22"/>
        </w:rPr>
        <w:t>εμπρόθεσμα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τρόπο</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περιεχόμενο</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ορίζεται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παρούσα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συγκεκριμένα στις παραγράφους 2.4.1 (Γενικοί όροι υποβολής προσφορών), 2.4.2. (Χρόνος και τρόπος</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4"/>
          <w:sz w:val="22"/>
          <w:szCs w:val="22"/>
        </w:rPr>
        <w:t xml:space="preserve"> </w:t>
      </w:r>
      <w:r w:rsidRPr="008F79C1">
        <w:rPr>
          <w:rFonts w:ascii="Arial" w:hAnsi="Arial" w:cs="Arial"/>
          <w:sz w:val="22"/>
          <w:szCs w:val="22"/>
        </w:rPr>
        <w:t>2.4.3.</w:t>
      </w:r>
      <w:r w:rsidRPr="008F79C1">
        <w:rPr>
          <w:rFonts w:ascii="Arial" w:hAnsi="Arial" w:cs="Arial"/>
          <w:spacing w:val="-2"/>
          <w:sz w:val="22"/>
          <w:szCs w:val="22"/>
        </w:rPr>
        <w:t xml:space="preserve"> </w:t>
      </w:r>
      <w:r w:rsidRPr="008F79C1">
        <w:rPr>
          <w:rFonts w:ascii="Arial" w:hAnsi="Arial" w:cs="Arial"/>
          <w:sz w:val="22"/>
          <w:szCs w:val="22"/>
        </w:rPr>
        <w:t>(Περιεχόμενο</w:t>
      </w:r>
      <w:r w:rsidRPr="008F79C1">
        <w:rPr>
          <w:rFonts w:ascii="Arial" w:hAnsi="Arial" w:cs="Arial"/>
          <w:spacing w:val="-2"/>
          <w:sz w:val="22"/>
          <w:szCs w:val="22"/>
        </w:rPr>
        <w:t xml:space="preserve"> </w:t>
      </w:r>
      <w:r w:rsidRPr="008F79C1">
        <w:rPr>
          <w:rFonts w:ascii="Arial" w:hAnsi="Arial" w:cs="Arial"/>
          <w:sz w:val="22"/>
          <w:szCs w:val="22"/>
        </w:rPr>
        <w:t>φακέλων</w:t>
      </w:r>
      <w:r w:rsidRPr="008F79C1">
        <w:rPr>
          <w:rFonts w:ascii="Arial" w:hAnsi="Arial" w:cs="Arial"/>
          <w:spacing w:val="-2"/>
          <w:sz w:val="22"/>
          <w:szCs w:val="22"/>
        </w:rPr>
        <w:t xml:space="preserve"> </w:t>
      </w:r>
      <w:r w:rsidRPr="008F79C1">
        <w:rPr>
          <w:rFonts w:ascii="Arial" w:hAnsi="Arial" w:cs="Arial"/>
          <w:sz w:val="22"/>
          <w:szCs w:val="22"/>
        </w:rPr>
        <w:t>δικαιολογητικών</w:t>
      </w:r>
      <w:r w:rsidRPr="008F79C1">
        <w:rPr>
          <w:rFonts w:ascii="Arial" w:hAnsi="Arial" w:cs="Arial"/>
          <w:spacing w:val="-3"/>
          <w:sz w:val="22"/>
          <w:szCs w:val="22"/>
        </w:rPr>
        <w:t xml:space="preserve"> </w:t>
      </w:r>
      <w:r w:rsidRPr="008F79C1">
        <w:rPr>
          <w:rFonts w:ascii="Arial" w:hAnsi="Arial" w:cs="Arial"/>
          <w:sz w:val="22"/>
          <w:szCs w:val="22"/>
        </w:rPr>
        <w:t>συμμετοχής, τεχνικής</w:t>
      </w:r>
      <w:r w:rsidRPr="008F79C1">
        <w:rPr>
          <w:rFonts w:ascii="Arial" w:hAnsi="Arial" w:cs="Arial"/>
          <w:spacing w:val="-1"/>
          <w:sz w:val="22"/>
          <w:szCs w:val="22"/>
        </w:rPr>
        <w:t xml:space="preserve"> </w:t>
      </w:r>
      <w:r w:rsidRPr="008F79C1">
        <w:rPr>
          <w:rFonts w:ascii="Arial" w:hAnsi="Arial" w:cs="Arial"/>
          <w:sz w:val="22"/>
          <w:szCs w:val="22"/>
        </w:rPr>
        <w:t>προσφοράς),</w:t>
      </w:r>
    </w:p>
    <w:p w:rsidR="00F90AB9" w:rsidRPr="008F79C1" w:rsidRDefault="00F90AB9" w:rsidP="00F90AB9">
      <w:pPr>
        <w:pStyle w:val="ad"/>
        <w:spacing w:before="1"/>
        <w:ind w:right="376"/>
        <w:rPr>
          <w:rFonts w:ascii="Arial" w:hAnsi="Arial" w:cs="Arial"/>
          <w:sz w:val="22"/>
          <w:szCs w:val="22"/>
        </w:rPr>
      </w:pPr>
      <w:r w:rsidRPr="008F79C1">
        <w:rPr>
          <w:rFonts w:ascii="Arial" w:hAnsi="Arial" w:cs="Arial"/>
          <w:sz w:val="22"/>
          <w:szCs w:val="22"/>
        </w:rPr>
        <w:t>2.4.4.</w:t>
      </w:r>
      <w:r w:rsidRPr="008F79C1">
        <w:rPr>
          <w:rFonts w:ascii="Arial" w:hAnsi="Arial" w:cs="Arial"/>
          <w:spacing w:val="1"/>
          <w:sz w:val="22"/>
          <w:szCs w:val="22"/>
        </w:rPr>
        <w:t xml:space="preserve"> </w:t>
      </w:r>
      <w:r w:rsidRPr="008F79C1">
        <w:rPr>
          <w:rFonts w:ascii="Arial" w:hAnsi="Arial" w:cs="Arial"/>
          <w:sz w:val="22"/>
          <w:szCs w:val="22"/>
        </w:rPr>
        <w:t>(Περιεχόμενο</w:t>
      </w:r>
      <w:r w:rsidRPr="008F79C1">
        <w:rPr>
          <w:rFonts w:ascii="Arial" w:hAnsi="Arial" w:cs="Arial"/>
          <w:spacing w:val="1"/>
          <w:sz w:val="22"/>
          <w:szCs w:val="22"/>
        </w:rPr>
        <w:t xml:space="preserve"> </w:t>
      </w:r>
      <w:r w:rsidRPr="008F79C1">
        <w:rPr>
          <w:rFonts w:ascii="Arial" w:hAnsi="Arial" w:cs="Arial"/>
          <w:sz w:val="22"/>
          <w:szCs w:val="22"/>
        </w:rPr>
        <w:t>φακέλου</w:t>
      </w:r>
      <w:r w:rsidRPr="008F79C1">
        <w:rPr>
          <w:rFonts w:ascii="Arial" w:hAnsi="Arial" w:cs="Arial"/>
          <w:spacing w:val="1"/>
          <w:sz w:val="22"/>
          <w:szCs w:val="22"/>
        </w:rPr>
        <w:t xml:space="preserve"> </w:t>
      </w:r>
      <w:r w:rsidRPr="008F79C1">
        <w:rPr>
          <w:rFonts w:ascii="Arial" w:hAnsi="Arial" w:cs="Arial"/>
          <w:sz w:val="22"/>
          <w:szCs w:val="22"/>
        </w:rPr>
        <w:t>οικονομικής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τρόπος</w:t>
      </w:r>
      <w:r w:rsidRPr="008F79C1">
        <w:rPr>
          <w:rFonts w:ascii="Arial" w:hAnsi="Arial" w:cs="Arial"/>
          <w:spacing w:val="1"/>
          <w:sz w:val="22"/>
          <w:szCs w:val="22"/>
        </w:rPr>
        <w:t xml:space="preserve"> </w:t>
      </w:r>
      <w:r w:rsidRPr="008F79C1">
        <w:rPr>
          <w:rFonts w:ascii="Arial" w:hAnsi="Arial" w:cs="Arial"/>
          <w:sz w:val="22"/>
          <w:szCs w:val="22"/>
        </w:rPr>
        <w:t>σύνταξης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οικονομικών</w:t>
      </w:r>
      <w:r w:rsidRPr="008F79C1">
        <w:rPr>
          <w:rFonts w:ascii="Arial" w:hAnsi="Arial" w:cs="Arial"/>
          <w:spacing w:val="1"/>
          <w:sz w:val="22"/>
          <w:szCs w:val="22"/>
        </w:rPr>
        <w:t xml:space="preserve"> </w:t>
      </w:r>
      <w:r w:rsidRPr="008F79C1">
        <w:rPr>
          <w:rFonts w:ascii="Arial" w:hAnsi="Arial" w:cs="Arial"/>
          <w:sz w:val="22"/>
          <w:szCs w:val="22"/>
        </w:rPr>
        <w:t>προσφορών), 2.4.5. (Χρόνος ισχύος προσφορών), 3.1. (Αποσφράγιση και αξιολόγηση προσφορών), 3.2</w:t>
      </w:r>
      <w:r w:rsidRPr="008F79C1">
        <w:rPr>
          <w:rFonts w:ascii="Arial" w:hAnsi="Arial" w:cs="Arial"/>
          <w:spacing w:val="1"/>
          <w:sz w:val="22"/>
          <w:szCs w:val="22"/>
        </w:rPr>
        <w:t xml:space="preserve"> </w:t>
      </w:r>
      <w:r w:rsidRPr="008F79C1">
        <w:rPr>
          <w:rFonts w:ascii="Arial" w:hAnsi="Arial" w:cs="Arial"/>
          <w:sz w:val="22"/>
          <w:szCs w:val="22"/>
        </w:rPr>
        <w:t>(Πρόσκληση</w:t>
      </w:r>
      <w:r w:rsidRPr="008F79C1">
        <w:rPr>
          <w:rFonts w:ascii="Arial" w:hAnsi="Arial" w:cs="Arial"/>
          <w:spacing w:val="-4"/>
          <w:sz w:val="22"/>
          <w:szCs w:val="22"/>
        </w:rPr>
        <w:t xml:space="preserve"> </w:t>
      </w:r>
      <w:r w:rsidRPr="008F79C1">
        <w:rPr>
          <w:rFonts w:ascii="Arial" w:hAnsi="Arial" w:cs="Arial"/>
          <w:sz w:val="22"/>
          <w:szCs w:val="22"/>
        </w:rPr>
        <w:t>υποβολής</w:t>
      </w:r>
      <w:r w:rsidRPr="008F79C1">
        <w:rPr>
          <w:rFonts w:ascii="Arial" w:hAnsi="Arial" w:cs="Arial"/>
          <w:spacing w:val="-2"/>
          <w:sz w:val="22"/>
          <w:szCs w:val="22"/>
        </w:rPr>
        <w:t xml:space="preserve"> </w:t>
      </w:r>
      <w:r w:rsidRPr="008F79C1">
        <w:rPr>
          <w:rFonts w:ascii="Arial" w:hAnsi="Arial" w:cs="Arial"/>
          <w:sz w:val="22"/>
          <w:szCs w:val="22"/>
        </w:rPr>
        <w:t>δικαιολογητικών</w:t>
      </w:r>
      <w:r w:rsidRPr="008F79C1">
        <w:rPr>
          <w:rFonts w:ascii="Arial" w:hAnsi="Arial" w:cs="Arial"/>
          <w:spacing w:val="-4"/>
          <w:sz w:val="22"/>
          <w:szCs w:val="22"/>
        </w:rPr>
        <w:t xml:space="preserve"> </w:t>
      </w:r>
      <w:r w:rsidRPr="008F79C1">
        <w:rPr>
          <w:rFonts w:ascii="Arial" w:hAnsi="Arial" w:cs="Arial"/>
          <w:sz w:val="22"/>
          <w:szCs w:val="22"/>
        </w:rPr>
        <w:t>προσωρινού</w:t>
      </w:r>
      <w:r w:rsidRPr="008F79C1">
        <w:rPr>
          <w:rFonts w:ascii="Arial" w:hAnsi="Arial" w:cs="Arial"/>
          <w:spacing w:val="-2"/>
          <w:sz w:val="22"/>
          <w:szCs w:val="22"/>
        </w:rPr>
        <w:t xml:space="preserve"> </w:t>
      </w:r>
      <w:r w:rsidRPr="008F79C1">
        <w:rPr>
          <w:rFonts w:ascii="Arial" w:hAnsi="Arial" w:cs="Arial"/>
          <w:sz w:val="22"/>
          <w:szCs w:val="22"/>
        </w:rPr>
        <w:t>αναδόχου)</w:t>
      </w:r>
      <w:r w:rsidRPr="008F79C1">
        <w:rPr>
          <w:rFonts w:ascii="Arial" w:hAnsi="Arial" w:cs="Arial"/>
          <w:spacing w:val="-2"/>
          <w:sz w:val="22"/>
          <w:szCs w:val="22"/>
        </w:rPr>
        <w:t xml:space="preserve"> </w:t>
      </w:r>
      <w:r w:rsidRPr="008F79C1">
        <w:rPr>
          <w:rFonts w:ascii="Arial" w:hAnsi="Arial" w:cs="Arial"/>
          <w:sz w:val="22"/>
          <w:szCs w:val="22"/>
        </w:rPr>
        <w:t>της παρούσας,</w:t>
      </w:r>
    </w:p>
    <w:p w:rsidR="00F90AB9" w:rsidRPr="008F79C1" w:rsidRDefault="00F90AB9" w:rsidP="00F90AB9">
      <w:pPr>
        <w:pStyle w:val="ad"/>
        <w:spacing w:before="119"/>
        <w:ind w:right="372"/>
        <w:rPr>
          <w:rFonts w:ascii="Arial" w:hAnsi="Arial" w:cs="Arial"/>
          <w:sz w:val="22"/>
          <w:szCs w:val="22"/>
        </w:rPr>
      </w:pP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περιέχει</w:t>
      </w:r>
      <w:r w:rsidRPr="008F79C1">
        <w:rPr>
          <w:rFonts w:ascii="Arial" w:hAnsi="Arial" w:cs="Arial"/>
          <w:spacing w:val="1"/>
          <w:sz w:val="22"/>
          <w:szCs w:val="22"/>
        </w:rPr>
        <w:t xml:space="preserve"> </w:t>
      </w:r>
      <w:r w:rsidRPr="008F79C1">
        <w:rPr>
          <w:rFonts w:ascii="Arial" w:hAnsi="Arial" w:cs="Arial"/>
          <w:sz w:val="22"/>
          <w:szCs w:val="22"/>
        </w:rPr>
        <w:t>ατελείς,</w:t>
      </w:r>
      <w:r w:rsidRPr="008F79C1">
        <w:rPr>
          <w:rFonts w:ascii="Arial" w:hAnsi="Arial" w:cs="Arial"/>
          <w:spacing w:val="1"/>
          <w:sz w:val="22"/>
          <w:szCs w:val="22"/>
        </w:rPr>
        <w:t xml:space="preserve"> </w:t>
      </w:r>
      <w:r w:rsidRPr="008F79C1">
        <w:rPr>
          <w:rFonts w:ascii="Arial" w:hAnsi="Arial" w:cs="Arial"/>
          <w:sz w:val="22"/>
          <w:szCs w:val="22"/>
        </w:rPr>
        <w:t>ελλιπείς,</w:t>
      </w:r>
      <w:r w:rsidRPr="008F79C1">
        <w:rPr>
          <w:rFonts w:ascii="Arial" w:hAnsi="Arial" w:cs="Arial"/>
          <w:spacing w:val="1"/>
          <w:sz w:val="22"/>
          <w:szCs w:val="22"/>
        </w:rPr>
        <w:t xml:space="preserve"> </w:t>
      </w:r>
      <w:r w:rsidRPr="008F79C1">
        <w:rPr>
          <w:rFonts w:ascii="Arial" w:hAnsi="Arial" w:cs="Arial"/>
          <w:sz w:val="22"/>
          <w:szCs w:val="22"/>
        </w:rPr>
        <w:t>ασαφείς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λανθασμένες</w:t>
      </w:r>
      <w:r w:rsidRPr="008F79C1">
        <w:rPr>
          <w:rFonts w:ascii="Arial" w:hAnsi="Arial" w:cs="Arial"/>
          <w:spacing w:val="1"/>
          <w:sz w:val="22"/>
          <w:szCs w:val="22"/>
        </w:rPr>
        <w:t xml:space="preserve"> </w:t>
      </w:r>
      <w:r w:rsidRPr="008F79C1">
        <w:rPr>
          <w:rFonts w:ascii="Arial" w:hAnsi="Arial" w:cs="Arial"/>
          <w:sz w:val="22"/>
          <w:szCs w:val="22"/>
        </w:rPr>
        <w:t>πληροφορίες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τεκμηρίωση,</w:t>
      </w:r>
      <w:r w:rsidRPr="008F79C1">
        <w:rPr>
          <w:rFonts w:ascii="Arial" w:hAnsi="Arial" w:cs="Arial"/>
          <w:spacing w:val="1"/>
          <w:sz w:val="22"/>
          <w:szCs w:val="22"/>
        </w:rPr>
        <w:t xml:space="preserve"> </w:t>
      </w:r>
      <w:r w:rsidRPr="008F79C1">
        <w:rPr>
          <w:rFonts w:ascii="Arial" w:hAnsi="Arial" w:cs="Arial"/>
          <w:sz w:val="22"/>
          <w:szCs w:val="22"/>
        </w:rPr>
        <w:t>συμπεριλαμβανομένων</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πληροφοριών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περιέχονται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ΕΕΕΣ,</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αυτές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επιδέχονται</w:t>
      </w:r>
      <w:r w:rsidRPr="008F79C1">
        <w:rPr>
          <w:rFonts w:ascii="Arial" w:hAnsi="Arial" w:cs="Arial"/>
          <w:spacing w:val="1"/>
          <w:sz w:val="22"/>
          <w:szCs w:val="22"/>
        </w:rPr>
        <w:t xml:space="preserve"> </w:t>
      </w:r>
      <w:r w:rsidRPr="008F79C1">
        <w:rPr>
          <w:rFonts w:ascii="Arial" w:hAnsi="Arial" w:cs="Arial"/>
          <w:sz w:val="22"/>
          <w:szCs w:val="22"/>
        </w:rPr>
        <w:t>συμπλήρωσης,</w:t>
      </w:r>
      <w:r w:rsidRPr="008F79C1">
        <w:rPr>
          <w:rFonts w:ascii="Arial" w:hAnsi="Arial" w:cs="Arial"/>
          <w:spacing w:val="1"/>
          <w:sz w:val="22"/>
          <w:szCs w:val="22"/>
        </w:rPr>
        <w:t xml:space="preserve"> </w:t>
      </w:r>
      <w:r w:rsidRPr="008F79C1">
        <w:rPr>
          <w:rFonts w:ascii="Arial" w:hAnsi="Arial" w:cs="Arial"/>
          <w:sz w:val="22"/>
          <w:szCs w:val="22"/>
        </w:rPr>
        <w:t>διόρθωσης,</w:t>
      </w:r>
      <w:r w:rsidRPr="008F79C1">
        <w:rPr>
          <w:rFonts w:ascii="Arial" w:hAnsi="Arial" w:cs="Arial"/>
          <w:spacing w:val="1"/>
          <w:sz w:val="22"/>
          <w:szCs w:val="22"/>
        </w:rPr>
        <w:t xml:space="preserve"> </w:t>
      </w:r>
      <w:r w:rsidRPr="008F79C1">
        <w:rPr>
          <w:rFonts w:ascii="Arial" w:hAnsi="Arial" w:cs="Arial"/>
          <w:sz w:val="22"/>
          <w:szCs w:val="22"/>
        </w:rPr>
        <w:t>αποσαφήνισης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διευκρίνισης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επιδέχονται,</w:t>
      </w:r>
      <w:r w:rsidRPr="008F79C1">
        <w:rPr>
          <w:rFonts w:ascii="Arial" w:hAnsi="Arial" w:cs="Arial"/>
          <w:spacing w:val="1"/>
          <w:sz w:val="22"/>
          <w:szCs w:val="22"/>
        </w:rPr>
        <w:t xml:space="preserve"> </w:t>
      </w:r>
      <w:r w:rsidRPr="008F79C1">
        <w:rPr>
          <w:rFonts w:ascii="Arial" w:hAnsi="Arial" w:cs="Arial"/>
          <w:sz w:val="22"/>
          <w:szCs w:val="22"/>
        </w:rPr>
        <w:lastRenderedPageBreak/>
        <w:t>δεν</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αποκατασταθεί από τον προσφέροντα, εντός της προκαθορισμένης προθεσμίας, σύμφωνα το άρθρο 102</w:t>
      </w:r>
      <w:r w:rsidRPr="008F79C1">
        <w:rPr>
          <w:rFonts w:ascii="Arial" w:hAnsi="Arial" w:cs="Arial"/>
          <w:spacing w:val="1"/>
          <w:sz w:val="22"/>
          <w:szCs w:val="22"/>
        </w:rPr>
        <w:t xml:space="preserve"> </w:t>
      </w:r>
      <w:r w:rsidRPr="008F79C1">
        <w:rPr>
          <w:rFonts w:ascii="Arial" w:hAnsi="Arial" w:cs="Arial"/>
          <w:sz w:val="22"/>
          <w:szCs w:val="22"/>
        </w:rPr>
        <w:t>του ν.</w:t>
      </w:r>
      <w:r w:rsidRPr="008F79C1">
        <w:rPr>
          <w:rFonts w:ascii="Arial" w:hAnsi="Arial" w:cs="Arial"/>
          <w:spacing w:val="-1"/>
          <w:sz w:val="22"/>
          <w:szCs w:val="22"/>
        </w:rPr>
        <w:t xml:space="preserve"> </w:t>
      </w:r>
      <w:r w:rsidRPr="008F79C1">
        <w:rPr>
          <w:rFonts w:ascii="Arial" w:hAnsi="Arial" w:cs="Arial"/>
          <w:sz w:val="22"/>
          <w:szCs w:val="22"/>
        </w:rPr>
        <w:t>4412/2016 και</w:t>
      </w:r>
      <w:r w:rsidRPr="008F79C1">
        <w:rPr>
          <w:rFonts w:ascii="Arial" w:hAnsi="Arial" w:cs="Arial"/>
          <w:spacing w:val="-4"/>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3.1.2.1 της παρούσας</w:t>
      </w:r>
      <w:r w:rsidRPr="008F79C1">
        <w:rPr>
          <w:rFonts w:ascii="Arial" w:hAnsi="Arial" w:cs="Arial"/>
          <w:spacing w:val="-3"/>
          <w:sz w:val="22"/>
          <w:szCs w:val="22"/>
        </w:rPr>
        <w:t xml:space="preserve"> </w:t>
      </w:r>
      <w:r w:rsidRPr="008F79C1">
        <w:rPr>
          <w:rFonts w:ascii="Arial" w:hAnsi="Arial" w:cs="Arial"/>
          <w:sz w:val="22"/>
          <w:szCs w:val="22"/>
        </w:rPr>
        <w:t>διακήρυξης,</w:t>
      </w:r>
    </w:p>
    <w:p w:rsidR="00F90AB9" w:rsidRPr="008F79C1" w:rsidRDefault="00F90AB9" w:rsidP="00F90AB9">
      <w:pPr>
        <w:pStyle w:val="ad"/>
        <w:spacing w:before="121"/>
        <w:ind w:right="372"/>
        <w:rPr>
          <w:rFonts w:ascii="Arial" w:hAnsi="Arial" w:cs="Arial"/>
          <w:sz w:val="22"/>
          <w:szCs w:val="22"/>
        </w:rPr>
      </w:pPr>
      <w:r w:rsidRPr="008F79C1">
        <w:rPr>
          <w:rFonts w:ascii="Arial" w:hAnsi="Arial" w:cs="Arial"/>
          <w:sz w:val="22"/>
          <w:szCs w:val="22"/>
        </w:rPr>
        <w:t>γ) για την οποία ο προσφέρων δεν παράσχει τις απαιτούμενες εξηγήσεις, εντός της προκαθορισμένης</w:t>
      </w:r>
      <w:r w:rsidRPr="008F79C1">
        <w:rPr>
          <w:rFonts w:ascii="Arial" w:hAnsi="Arial" w:cs="Arial"/>
          <w:spacing w:val="1"/>
          <w:sz w:val="22"/>
          <w:szCs w:val="22"/>
        </w:rPr>
        <w:t xml:space="preserve"> </w:t>
      </w:r>
      <w:r w:rsidRPr="008F79C1">
        <w:rPr>
          <w:rFonts w:ascii="Arial" w:hAnsi="Arial" w:cs="Arial"/>
          <w:sz w:val="22"/>
          <w:szCs w:val="22"/>
        </w:rPr>
        <w:t>προθεσμίας ή η εξήγηση δεν είναι αποδεκτή από την αναθέτουσα αρχή σύμφωνα με την παρ. 3.1.2.1 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άρθρα</w:t>
      </w:r>
      <w:r w:rsidRPr="008F79C1">
        <w:rPr>
          <w:rFonts w:ascii="Arial" w:hAnsi="Arial" w:cs="Arial"/>
          <w:spacing w:val="-2"/>
          <w:sz w:val="22"/>
          <w:szCs w:val="22"/>
        </w:rPr>
        <w:t xml:space="preserve"> </w:t>
      </w:r>
      <w:r w:rsidRPr="008F79C1">
        <w:rPr>
          <w:rFonts w:ascii="Arial" w:hAnsi="Arial" w:cs="Arial"/>
          <w:sz w:val="22"/>
          <w:szCs w:val="22"/>
        </w:rPr>
        <w:t>102 και</w:t>
      </w:r>
      <w:r w:rsidRPr="008F79C1">
        <w:rPr>
          <w:rFonts w:ascii="Arial" w:hAnsi="Arial" w:cs="Arial"/>
          <w:spacing w:val="-3"/>
          <w:sz w:val="22"/>
          <w:szCs w:val="22"/>
        </w:rPr>
        <w:t xml:space="preserve"> </w:t>
      </w:r>
      <w:r w:rsidRPr="008F79C1">
        <w:rPr>
          <w:rFonts w:ascii="Arial" w:hAnsi="Arial" w:cs="Arial"/>
          <w:sz w:val="22"/>
          <w:szCs w:val="22"/>
        </w:rPr>
        <w:t>103</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δ)</w:t>
      </w:r>
      <w:r w:rsidRPr="008F79C1">
        <w:rPr>
          <w:rFonts w:ascii="Arial" w:hAnsi="Arial" w:cs="Arial"/>
          <w:spacing w:val="-2"/>
          <w:sz w:val="22"/>
          <w:szCs w:val="22"/>
        </w:rPr>
        <w:t xml:space="preserve"> </w:t>
      </w:r>
      <w:r w:rsidRPr="008F79C1">
        <w:rPr>
          <w:rFonts w:ascii="Arial" w:hAnsi="Arial" w:cs="Arial"/>
          <w:sz w:val="22"/>
          <w:szCs w:val="22"/>
        </w:rPr>
        <w:t>η οποία</w:t>
      </w:r>
      <w:r w:rsidRPr="008F79C1">
        <w:rPr>
          <w:rFonts w:ascii="Arial" w:hAnsi="Arial" w:cs="Arial"/>
          <w:spacing w:val="-3"/>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εναλλακτική</w:t>
      </w:r>
      <w:r w:rsidRPr="008F79C1">
        <w:rPr>
          <w:rFonts w:ascii="Arial" w:hAnsi="Arial" w:cs="Arial"/>
          <w:spacing w:val="-1"/>
          <w:sz w:val="22"/>
          <w:szCs w:val="22"/>
        </w:rPr>
        <w:t xml:space="preserve"> </w:t>
      </w:r>
      <w:r w:rsidRPr="008F79C1">
        <w:rPr>
          <w:rFonts w:ascii="Arial" w:hAnsi="Arial" w:cs="Arial"/>
          <w:sz w:val="22"/>
          <w:szCs w:val="22"/>
        </w:rPr>
        <w:t>προσφορά,</w:t>
      </w:r>
    </w:p>
    <w:p w:rsidR="00F90AB9" w:rsidRPr="008F79C1" w:rsidRDefault="00F90AB9" w:rsidP="00F90AB9">
      <w:pPr>
        <w:pStyle w:val="ad"/>
        <w:spacing w:before="121"/>
        <w:ind w:right="374"/>
        <w:rPr>
          <w:rFonts w:ascii="Arial" w:hAnsi="Arial" w:cs="Arial"/>
          <w:sz w:val="22"/>
          <w:szCs w:val="22"/>
        </w:rPr>
      </w:pPr>
      <w:r w:rsidRPr="008F79C1">
        <w:rPr>
          <w:rFonts w:ascii="Arial" w:hAnsi="Arial" w:cs="Arial"/>
          <w:sz w:val="22"/>
          <w:szCs w:val="22"/>
        </w:rPr>
        <w:t xml:space="preserve">ε) η οποία υποβάλλεται από έναν προσφέροντα που έχει υποβάλλει δύο ή περισσότερες προσφορές </w:t>
      </w:r>
      <w:r w:rsidRPr="008F79C1">
        <w:rPr>
          <w:rFonts w:ascii="Arial" w:hAnsi="Arial" w:cs="Arial"/>
          <w:i/>
          <w:color w:val="5B9BD4"/>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περιορισμός</w:t>
      </w:r>
      <w:r w:rsidRPr="008F79C1">
        <w:rPr>
          <w:rFonts w:ascii="Arial" w:hAnsi="Arial" w:cs="Arial"/>
          <w:spacing w:val="4"/>
          <w:sz w:val="22"/>
          <w:szCs w:val="22"/>
        </w:rPr>
        <w:t xml:space="preserve"> </w:t>
      </w:r>
      <w:r w:rsidRPr="008F79C1">
        <w:rPr>
          <w:rFonts w:ascii="Arial" w:hAnsi="Arial" w:cs="Arial"/>
          <w:sz w:val="22"/>
          <w:szCs w:val="22"/>
        </w:rPr>
        <w:t>αυτός</w:t>
      </w:r>
      <w:r w:rsidRPr="008F79C1">
        <w:rPr>
          <w:rFonts w:ascii="Arial" w:hAnsi="Arial" w:cs="Arial"/>
          <w:spacing w:val="5"/>
          <w:sz w:val="22"/>
          <w:szCs w:val="22"/>
        </w:rPr>
        <w:t xml:space="preserve"> </w:t>
      </w:r>
      <w:r w:rsidRPr="008F79C1">
        <w:rPr>
          <w:rFonts w:ascii="Arial" w:hAnsi="Arial" w:cs="Arial"/>
          <w:sz w:val="22"/>
          <w:szCs w:val="22"/>
        </w:rPr>
        <w:t>ισχύει,</w:t>
      </w:r>
      <w:r w:rsidRPr="008F79C1">
        <w:rPr>
          <w:rFonts w:ascii="Arial" w:hAnsi="Arial" w:cs="Arial"/>
          <w:spacing w:val="4"/>
          <w:sz w:val="22"/>
          <w:szCs w:val="22"/>
        </w:rPr>
        <w:t xml:space="preserve"> </w:t>
      </w:r>
      <w:r w:rsidRPr="008F79C1">
        <w:rPr>
          <w:rFonts w:ascii="Arial" w:hAnsi="Arial" w:cs="Arial"/>
          <w:sz w:val="22"/>
          <w:szCs w:val="22"/>
        </w:rPr>
        <w:t>υπό</w:t>
      </w:r>
      <w:r w:rsidRPr="008F79C1">
        <w:rPr>
          <w:rFonts w:ascii="Arial" w:hAnsi="Arial" w:cs="Arial"/>
          <w:spacing w:val="6"/>
          <w:sz w:val="22"/>
          <w:szCs w:val="22"/>
        </w:rPr>
        <w:t xml:space="preserve"> </w:t>
      </w:r>
      <w:r w:rsidRPr="008F79C1">
        <w:rPr>
          <w:rFonts w:ascii="Arial" w:hAnsi="Arial" w:cs="Arial"/>
          <w:sz w:val="22"/>
          <w:szCs w:val="22"/>
        </w:rPr>
        <w:t>τους</w:t>
      </w:r>
      <w:r w:rsidRPr="008F79C1">
        <w:rPr>
          <w:rFonts w:ascii="Arial" w:hAnsi="Arial" w:cs="Arial"/>
          <w:spacing w:val="6"/>
          <w:sz w:val="22"/>
          <w:szCs w:val="22"/>
        </w:rPr>
        <w:t xml:space="preserve"> </w:t>
      </w:r>
      <w:r w:rsidRPr="008F79C1">
        <w:rPr>
          <w:rFonts w:ascii="Arial" w:hAnsi="Arial" w:cs="Arial"/>
          <w:sz w:val="22"/>
          <w:szCs w:val="22"/>
        </w:rPr>
        <w:t>όρους</w:t>
      </w:r>
      <w:r w:rsidRPr="008F79C1">
        <w:rPr>
          <w:rFonts w:ascii="Arial" w:hAnsi="Arial" w:cs="Arial"/>
          <w:spacing w:val="7"/>
          <w:sz w:val="22"/>
          <w:szCs w:val="22"/>
        </w:rPr>
        <w:t xml:space="preserve"> </w:t>
      </w:r>
      <w:r w:rsidRPr="008F79C1">
        <w:rPr>
          <w:rFonts w:ascii="Arial" w:hAnsi="Arial" w:cs="Arial"/>
          <w:sz w:val="22"/>
          <w:szCs w:val="22"/>
        </w:rPr>
        <w:t>της</w:t>
      </w:r>
      <w:r w:rsidRPr="008F79C1">
        <w:rPr>
          <w:rFonts w:ascii="Arial" w:hAnsi="Arial" w:cs="Arial"/>
          <w:spacing w:val="8"/>
          <w:sz w:val="22"/>
          <w:szCs w:val="22"/>
        </w:rPr>
        <w:t xml:space="preserve"> </w:t>
      </w:r>
      <w:r w:rsidRPr="008F79C1">
        <w:rPr>
          <w:rFonts w:ascii="Arial" w:hAnsi="Arial" w:cs="Arial"/>
          <w:sz w:val="22"/>
          <w:szCs w:val="22"/>
        </w:rPr>
        <w:t>παραγράφου</w:t>
      </w:r>
      <w:r w:rsidRPr="008F79C1">
        <w:rPr>
          <w:rFonts w:ascii="Arial" w:hAnsi="Arial" w:cs="Arial"/>
          <w:spacing w:val="8"/>
          <w:sz w:val="22"/>
          <w:szCs w:val="22"/>
        </w:rPr>
        <w:t xml:space="preserve"> </w:t>
      </w:r>
      <w:r w:rsidRPr="008F79C1">
        <w:rPr>
          <w:rFonts w:ascii="Arial" w:hAnsi="Arial" w:cs="Arial"/>
          <w:sz w:val="22"/>
          <w:szCs w:val="22"/>
        </w:rPr>
        <w:t>2.2.3.4</w:t>
      </w:r>
      <w:r w:rsidRPr="008F79C1">
        <w:rPr>
          <w:rFonts w:ascii="Arial" w:hAnsi="Arial" w:cs="Arial"/>
          <w:spacing w:val="5"/>
          <w:sz w:val="22"/>
          <w:szCs w:val="22"/>
        </w:rPr>
        <w:t xml:space="preserve"> </w:t>
      </w:r>
      <w:proofErr w:type="spellStart"/>
      <w:r w:rsidRPr="008F79C1">
        <w:rPr>
          <w:rFonts w:ascii="Arial" w:hAnsi="Arial" w:cs="Arial"/>
          <w:sz w:val="22"/>
          <w:szCs w:val="22"/>
        </w:rPr>
        <w:t>περ</w:t>
      </w:r>
      <w:proofErr w:type="spellEnd"/>
      <w:r w:rsidRPr="008F79C1">
        <w:rPr>
          <w:rFonts w:ascii="Arial" w:hAnsi="Arial" w:cs="Arial"/>
          <w:sz w:val="22"/>
          <w:szCs w:val="22"/>
        </w:rPr>
        <w:t>. γ</w:t>
      </w:r>
      <w:r w:rsidRPr="008F79C1">
        <w:rPr>
          <w:rFonts w:ascii="Arial" w:hAnsi="Arial" w:cs="Arial"/>
          <w:spacing w:val="7"/>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παρούσας</w:t>
      </w:r>
      <w:r w:rsidRPr="008F79C1">
        <w:rPr>
          <w:rFonts w:ascii="Arial" w:hAnsi="Arial" w:cs="Arial"/>
          <w:spacing w:val="8"/>
          <w:sz w:val="22"/>
          <w:szCs w:val="22"/>
        </w:rPr>
        <w:t xml:space="preserve"> </w:t>
      </w:r>
      <w:r w:rsidRPr="008F79C1">
        <w:rPr>
          <w:rFonts w:ascii="Arial" w:hAnsi="Arial" w:cs="Arial"/>
          <w:sz w:val="22"/>
          <w:szCs w:val="22"/>
        </w:rPr>
        <w:t>(</w:t>
      </w:r>
      <w:r w:rsidRPr="008F79C1">
        <w:rPr>
          <w:rFonts w:ascii="Arial" w:hAnsi="Arial" w:cs="Arial"/>
          <w:spacing w:val="5"/>
          <w:sz w:val="22"/>
          <w:szCs w:val="22"/>
        </w:rPr>
        <w:t xml:space="preserve"> </w:t>
      </w:r>
      <w:proofErr w:type="spellStart"/>
      <w:r w:rsidRPr="008F79C1">
        <w:rPr>
          <w:rFonts w:ascii="Arial" w:hAnsi="Arial" w:cs="Arial"/>
          <w:sz w:val="22"/>
          <w:szCs w:val="22"/>
        </w:rPr>
        <w:t>περ</w:t>
      </w:r>
      <w:proofErr w:type="spellEnd"/>
      <w:r w:rsidRPr="008F79C1">
        <w:rPr>
          <w:rFonts w:ascii="Arial" w:hAnsi="Arial" w:cs="Arial"/>
          <w:sz w:val="22"/>
          <w:szCs w:val="22"/>
        </w:rPr>
        <w:t>.</w:t>
      </w:r>
      <w:r w:rsidRPr="008F79C1">
        <w:rPr>
          <w:rFonts w:ascii="Arial" w:hAnsi="Arial" w:cs="Arial"/>
          <w:spacing w:val="6"/>
          <w:sz w:val="22"/>
          <w:szCs w:val="22"/>
        </w:rPr>
        <w:t xml:space="preserve"> </w:t>
      </w:r>
      <w:proofErr w:type="spellStart"/>
      <w:r w:rsidRPr="008F79C1">
        <w:rPr>
          <w:rFonts w:ascii="Arial" w:hAnsi="Arial" w:cs="Arial"/>
          <w:sz w:val="22"/>
          <w:szCs w:val="22"/>
        </w:rPr>
        <w:t>γ΄</w:t>
      </w:r>
      <w:proofErr w:type="spellEnd"/>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5"/>
          <w:sz w:val="22"/>
          <w:szCs w:val="22"/>
        </w:rPr>
        <w:t xml:space="preserve"> </w:t>
      </w:r>
      <w:r w:rsidRPr="008F79C1">
        <w:rPr>
          <w:rFonts w:ascii="Arial" w:hAnsi="Arial" w:cs="Arial"/>
          <w:sz w:val="22"/>
          <w:szCs w:val="22"/>
        </w:rPr>
        <w:t>παρ.</w:t>
      </w:r>
      <w:r w:rsidRPr="008F79C1">
        <w:rPr>
          <w:rFonts w:ascii="Arial" w:hAnsi="Arial" w:cs="Arial"/>
          <w:spacing w:val="-48"/>
          <w:sz w:val="22"/>
          <w:szCs w:val="22"/>
        </w:rPr>
        <w:t xml:space="preserve"> </w:t>
      </w:r>
      <w:r w:rsidRPr="008F79C1">
        <w:rPr>
          <w:rFonts w:ascii="Arial" w:hAnsi="Arial" w:cs="Arial"/>
          <w:sz w:val="22"/>
          <w:szCs w:val="22"/>
        </w:rPr>
        <w:t>4 του άρθρου73 του ν. 4412/2016) και στην περίπτωση ενώσεων οικονομικών φορέων με κοινά μέλη,</w:t>
      </w:r>
      <w:r w:rsidRPr="008F79C1">
        <w:rPr>
          <w:rFonts w:ascii="Arial" w:hAnsi="Arial" w:cs="Arial"/>
          <w:spacing w:val="1"/>
          <w:sz w:val="22"/>
          <w:szCs w:val="22"/>
        </w:rPr>
        <w:t xml:space="preserve"> </w:t>
      </w:r>
      <w:r w:rsidRPr="008F79C1">
        <w:rPr>
          <w:rFonts w:ascii="Arial" w:hAnsi="Arial" w:cs="Arial"/>
          <w:sz w:val="22"/>
          <w:szCs w:val="22"/>
        </w:rPr>
        <w:t>καθώς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περίπτωση</w:t>
      </w:r>
      <w:r w:rsidRPr="008F79C1">
        <w:rPr>
          <w:rFonts w:ascii="Arial" w:hAnsi="Arial" w:cs="Arial"/>
          <w:spacing w:val="-5"/>
          <w:sz w:val="22"/>
          <w:szCs w:val="22"/>
        </w:rPr>
        <w:t xml:space="preserve"> </w:t>
      </w:r>
      <w:r w:rsidRPr="008F79C1">
        <w:rPr>
          <w:rFonts w:ascii="Arial" w:hAnsi="Arial" w:cs="Arial"/>
          <w:sz w:val="22"/>
          <w:szCs w:val="22"/>
        </w:rPr>
        <w:t>οικονομικών</w:t>
      </w:r>
      <w:r w:rsidRPr="008F79C1">
        <w:rPr>
          <w:rFonts w:ascii="Arial" w:hAnsi="Arial" w:cs="Arial"/>
          <w:spacing w:val="-4"/>
          <w:sz w:val="22"/>
          <w:szCs w:val="22"/>
        </w:rPr>
        <w:t xml:space="preserve"> </w:t>
      </w:r>
      <w:r w:rsidRPr="008F79C1">
        <w:rPr>
          <w:rFonts w:ascii="Arial" w:hAnsi="Arial" w:cs="Arial"/>
          <w:sz w:val="22"/>
          <w:szCs w:val="22"/>
        </w:rPr>
        <w:t>φορέων</w:t>
      </w:r>
      <w:r w:rsidRPr="008F79C1">
        <w:rPr>
          <w:rFonts w:ascii="Arial" w:hAnsi="Arial" w:cs="Arial"/>
          <w:spacing w:val="-2"/>
          <w:sz w:val="22"/>
          <w:szCs w:val="22"/>
        </w:rPr>
        <w:t xml:space="preserve"> </w:t>
      </w:r>
      <w:r w:rsidRPr="008F79C1">
        <w:rPr>
          <w:rFonts w:ascii="Arial" w:hAnsi="Arial" w:cs="Arial"/>
          <w:sz w:val="22"/>
          <w:szCs w:val="22"/>
        </w:rPr>
        <w:t>που</w:t>
      </w:r>
      <w:r w:rsidRPr="008F79C1">
        <w:rPr>
          <w:rFonts w:ascii="Arial" w:hAnsi="Arial" w:cs="Arial"/>
          <w:spacing w:val="-3"/>
          <w:sz w:val="22"/>
          <w:szCs w:val="22"/>
        </w:rPr>
        <w:t xml:space="preserve"> </w:t>
      </w:r>
      <w:r w:rsidRPr="008F79C1">
        <w:rPr>
          <w:rFonts w:ascii="Arial" w:hAnsi="Arial" w:cs="Arial"/>
          <w:sz w:val="22"/>
          <w:szCs w:val="22"/>
        </w:rPr>
        <w:t>συμμετέχουν</w:t>
      </w:r>
      <w:r w:rsidRPr="008F79C1">
        <w:rPr>
          <w:rFonts w:ascii="Arial" w:hAnsi="Arial" w:cs="Arial"/>
          <w:spacing w:val="-1"/>
          <w:sz w:val="22"/>
          <w:szCs w:val="22"/>
        </w:rPr>
        <w:t xml:space="preserve"> </w:t>
      </w:r>
      <w:r w:rsidRPr="008F79C1">
        <w:rPr>
          <w:rFonts w:ascii="Arial" w:hAnsi="Arial" w:cs="Arial"/>
          <w:sz w:val="22"/>
          <w:szCs w:val="22"/>
        </w:rPr>
        <w:t>είτε</w:t>
      </w:r>
      <w:r w:rsidRPr="008F79C1">
        <w:rPr>
          <w:rFonts w:ascii="Arial" w:hAnsi="Arial" w:cs="Arial"/>
          <w:spacing w:val="-1"/>
          <w:sz w:val="22"/>
          <w:szCs w:val="22"/>
        </w:rPr>
        <w:t xml:space="preserve"> </w:t>
      </w:r>
      <w:r w:rsidRPr="008F79C1">
        <w:rPr>
          <w:rFonts w:ascii="Arial" w:hAnsi="Arial" w:cs="Arial"/>
          <w:sz w:val="22"/>
          <w:szCs w:val="22"/>
        </w:rPr>
        <w:t>αυτοτελώς</w:t>
      </w:r>
      <w:r w:rsidRPr="008F79C1">
        <w:rPr>
          <w:rFonts w:ascii="Arial" w:hAnsi="Arial" w:cs="Arial"/>
          <w:spacing w:val="-1"/>
          <w:sz w:val="22"/>
          <w:szCs w:val="22"/>
        </w:rPr>
        <w:t xml:space="preserve"> </w:t>
      </w:r>
      <w:r w:rsidRPr="008F79C1">
        <w:rPr>
          <w:rFonts w:ascii="Arial" w:hAnsi="Arial" w:cs="Arial"/>
          <w:sz w:val="22"/>
          <w:szCs w:val="22"/>
        </w:rPr>
        <w:t>είτε ως</w:t>
      </w:r>
      <w:r w:rsidRPr="008F79C1">
        <w:rPr>
          <w:rFonts w:ascii="Arial" w:hAnsi="Arial" w:cs="Arial"/>
          <w:spacing w:val="-3"/>
          <w:sz w:val="22"/>
          <w:szCs w:val="22"/>
        </w:rPr>
        <w:t xml:space="preserve"> </w:t>
      </w:r>
      <w:r w:rsidRPr="008F79C1">
        <w:rPr>
          <w:rFonts w:ascii="Arial" w:hAnsi="Arial" w:cs="Arial"/>
          <w:sz w:val="22"/>
          <w:szCs w:val="22"/>
        </w:rPr>
        <w:t>μέλη</w:t>
      </w:r>
      <w:r w:rsidRPr="008F79C1">
        <w:rPr>
          <w:rFonts w:ascii="Arial" w:hAnsi="Arial" w:cs="Arial"/>
          <w:spacing w:val="-2"/>
          <w:sz w:val="22"/>
          <w:szCs w:val="22"/>
        </w:rPr>
        <w:t xml:space="preserve"> </w:t>
      </w:r>
      <w:r w:rsidRPr="008F79C1">
        <w:rPr>
          <w:rFonts w:ascii="Arial" w:hAnsi="Arial" w:cs="Arial"/>
          <w:sz w:val="22"/>
          <w:szCs w:val="22"/>
        </w:rPr>
        <w:t>ενώσεων.</w:t>
      </w:r>
    </w:p>
    <w:p w:rsidR="00F90AB9" w:rsidRPr="008F79C1" w:rsidRDefault="00F90AB9" w:rsidP="00F90AB9">
      <w:pPr>
        <w:pStyle w:val="ad"/>
        <w:spacing w:before="118"/>
        <w:rPr>
          <w:rFonts w:ascii="Arial" w:hAnsi="Arial" w:cs="Arial"/>
          <w:sz w:val="22"/>
          <w:szCs w:val="22"/>
        </w:rPr>
      </w:pPr>
      <w:r w:rsidRPr="008F79C1">
        <w:rPr>
          <w:rFonts w:ascii="Arial" w:hAnsi="Arial" w:cs="Arial"/>
          <w:sz w:val="22"/>
          <w:szCs w:val="22"/>
        </w:rPr>
        <w:t>στ)</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3"/>
          <w:sz w:val="22"/>
          <w:szCs w:val="22"/>
        </w:rPr>
        <w:t xml:space="preserve"> </w:t>
      </w:r>
      <w:r w:rsidRPr="008F79C1">
        <w:rPr>
          <w:rFonts w:ascii="Arial" w:hAnsi="Arial" w:cs="Arial"/>
          <w:sz w:val="22"/>
          <w:szCs w:val="22"/>
        </w:rPr>
        <w:t>οποία</w:t>
      </w:r>
      <w:r w:rsidRPr="008F79C1">
        <w:rPr>
          <w:rFonts w:ascii="Arial" w:hAnsi="Arial" w:cs="Arial"/>
          <w:spacing w:val="-2"/>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υπό</w:t>
      </w:r>
      <w:r w:rsidRPr="008F79C1">
        <w:rPr>
          <w:rFonts w:ascii="Arial" w:hAnsi="Arial" w:cs="Arial"/>
          <w:spacing w:val="-2"/>
          <w:sz w:val="22"/>
          <w:szCs w:val="22"/>
        </w:rPr>
        <w:t xml:space="preserve"> </w:t>
      </w:r>
      <w:r w:rsidRPr="008F79C1">
        <w:rPr>
          <w:rFonts w:ascii="Arial" w:hAnsi="Arial" w:cs="Arial"/>
          <w:sz w:val="22"/>
          <w:szCs w:val="22"/>
        </w:rPr>
        <w:t>αίρεση,</w:t>
      </w:r>
    </w:p>
    <w:p w:rsidR="00F90AB9" w:rsidRPr="008F79C1" w:rsidRDefault="00F90AB9" w:rsidP="00F90AB9">
      <w:pPr>
        <w:pStyle w:val="ad"/>
        <w:spacing w:before="120"/>
        <w:rPr>
          <w:rFonts w:ascii="Arial" w:hAnsi="Arial" w:cs="Arial"/>
          <w:sz w:val="22"/>
          <w:szCs w:val="22"/>
        </w:rPr>
      </w:pPr>
      <w:r w:rsidRPr="008F79C1">
        <w:rPr>
          <w:rFonts w:ascii="Arial" w:hAnsi="Arial" w:cs="Arial"/>
          <w:sz w:val="22"/>
          <w:szCs w:val="22"/>
        </w:rPr>
        <w:t>ζ)</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2"/>
          <w:sz w:val="22"/>
          <w:szCs w:val="22"/>
        </w:rPr>
        <w:t xml:space="preserve"> </w:t>
      </w:r>
      <w:r w:rsidRPr="008F79C1">
        <w:rPr>
          <w:rFonts w:ascii="Arial" w:hAnsi="Arial" w:cs="Arial"/>
          <w:sz w:val="22"/>
          <w:szCs w:val="22"/>
        </w:rPr>
        <w:t>οποία</w:t>
      </w:r>
      <w:r w:rsidRPr="008F79C1">
        <w:rPr>
          <w:rFonts w:ascii="Arial" w:hAnsi="Arial" w:cs="Arial"/>
          <w:spacing w:val="-4"/>
          <w:sz w:val="22"/>
          <w:szCs w:val="22"/>
        </w:rPr>
        <w:t xml:space="preserve"> </w:t>
      </w:r>
      <w:r w:rsidRPr="008F79C1">
        <w:rPr>
          <w:rFonts w:ascii="Arial" w:hAnsi="Arial" w:cs="Arial"/>
          <w:sz w:val="22"/>
          <w:szCs w:val="22"/>
        </w:rPr>
        <w:t>θέτει</w:t>
      </w:r>
      <w:r w:rsidRPr="008F79C1">
        <w:rPr>
          <w:rFonts w:ascii="Arial" w:hAnsi="Arial" w:cs="Arial"/>
          <w:spacing w:val="-1"/>
          <w:sz w:val="22"/>
          <w:szCs w:val="22"/>
        </w:rPr>
        <w:t xml:space="preserve"> </w:t>
      </w:r>
      <w:r w:rsidRPr="008F79C1">
        <w:rPr>
          <w:rFonts w:ascii="Arial" w:hAnsi="Arial" w:cs="Arial"/>
          <w:sz w:val="22"/>
          <w:szCs w:val="22"/>
        </w:rPr>
        <w:t>όρο</w:t>
      </w:r>
      <w:r w:rsidRPr="008F79C1">
        <w:rPr>
          <w:rFonts w:ascii="Arial" w:hAnsi="Arial" w:cs="Arial"/>
          <w:spacing w:val="-1"/>
          <w:sz w:val="22"/>
          <w:szCs w:val="22"/>
        </w:rPr>
        <w:t xml:space="preserve"> </w:t>
      </w:r>
      <w:r w:rsidRPr="008F79C1">
        <w:rPr>
          <w:rFonts w:ascii="Arial" w:hAnsi="Arial" w:cs="Arial"/>
          <w:sz w:val="22"/>
          <w:szCs w:val="22"/>
        </w:rPr>
        <w:t>αναπροσαρμογής,</w:t>
      </w:r>
    </w:p>
    <w:p w:rsidR="00F90AB9" w:rsidRPr="008F79C1" w:rsidRDefault="00F90AB9" w:rsidP="00F90AB9">
      <w:pPr>
        <w:pStyle w:val="ad"/>
        <w:spacing w:before="121"/>
        <w:ind w:right="377"/>
        <w:rPr>
          <w:rFonts w:ascii="Arial" w:hAnsi="Arial" w:cs="Arial"/>
          <w:sz w:val="22"/>
          <w:szCs w:val="22"/>
        </w:rPr>
      </w:pPr>
      <w:r w:rsidRPr="008F79C1">
        <w:rPr>
          <w:rFonts w:ascii="Arial" w:hAnsi="Arial" w:cs="Arial"/>
          <w:sz w:val="22"/>
          <w:szCs w:val="22"/>
        </w:rPr>
        <w:t>η) για την οποία ο προσφέρων δεν παράσχει, εντός αποκλειστικής προθεσμίας είκοσι (20) ημερών από την</w:t>
      </w:r>
      <w:r w:rsidRPr="008F79C1">
        <w:rPr>
          <w:rFonts w:ascii="Arial" w:hAnsi="Arial" w:cs="Arial"/>
          <w:spacing w:val="1"/>
          <w:sz w:val="22"/>
          <w:szCs w:val="22"/>
        </w:rPr>
        <w:t xml:space="preserve"> </w:t>
      </w:r>
      <w:r w:rsidRPr="008F79C1">
        <w:rPr>
          <w:rFonts w:ascii="Arial" w:hAnsi="Arial" w:cs="Arial"/>
          <w:sz w:val="22"/>
          <w:szCs w:val="22"/>
        </w:rPr>
        <w:t>κοινοποίηση σε αυτόν σχετικής πρόσκλησης της αναθέτουσας αρχής, εξηγήσεις αναφορικά με την τιμή ή</w:t>
      </w:r>
      <w:r w:rsidRPr="008F79C1">
        <w:rPr>
          <w:rFonts w:ascii="Arial" w:hAnsi="Arial" w:cs="Arial"/>
          <w:spacing w:val="1"/>
          <w:sz w:val="22"/>
          <w:szCs w:val="22"/>
        </w:rPr>
        <w:t xml:space="preserve"> </w:t>
      </w:r>
      <w:r w:rsidRPr="008F79C1">
        <w:rPr>
          <w:rFonts w:ascii="Arial" w:hAnsi="Arial" w:cs="Arial"/>
          <w:sz w:val="22"/>
          <w:szCs w:val="22"/>
        </w:rPr>
        <w:t>το κόστος που προτείνει</w:t>
      </w:r>
      <w:r w:rsidRPr="008F79C1">
        <w:rPr>
          <w:rFonts w:ascii="Arial" w:hAnsi="Arial" w:cs="Arial"/>
          <w:spacing w:val="1"/>
          <w:sz w:val="22"/>
          <w:szCs w:val="22"/>
        </w:rPr>
        <w:t xml:space="preserve"> </w:t>
      </w:r>
      <w:r w:rsidRPr="008F79C1">
        <w:rPr>
          <w:rFonts w:ascii="Arial" w:hAnsi="Arial" w:cs="Arial"/>
          <w:sz w:val="22"/>
          <w:szCs w:val="22"/>
        </w:rPr>
        <w:t>σε αυτήν, στην περίπτωση που η προσφορά του φαίνεται ασυνήθιστα χαμηλή σε</w:t>
      </w:r>
      <w:r w:rsidRPr="008F79C1">
        <w:rPr>
          <w:rFonts w:ascii="Arial" w:hAnsi="Arial" w:cs="Arial"/>
          <w:spacing w:val="1"/>
          <w:sz w:val="22"/>
          <w:szCs w:val="22"/>
        </w:rPr>
        <w:t xml:space="preserve"> </w:t>
      </w:r>
      <w:r w:rsidRPr="008F79C1">
        <w:rPr>
          <w:rFonts w:ascii="Arial" w:hAnsi="Arial" w:cs="Arial"/>
          <w:sz w:val="22"/>
          <w:szCs w:val="22"/>
        </w:rPr>
        <w:t>σχέση</w:t>
      </w:r>
      <w:r w:rsidRPr="008F79C1">
        <w:rPr>
          <w:rFonts w:ascii="Arial" w:hAnsi="Arial" w:cs="Arial"/>
          <w:spacing w:val="-2"/>
          <w:sz w:val="22"/>
          <w:szCs w:val="22"/>
        </w:rPr>
        <w:t xml:space="preserve"> </w:t>
      </w:r>
      <w:r w:rsidRPr="008F79C1">
        <w:rPr>
          <w:rFonts w:ascii="Arial" w:hAnsi="Arial" w:cs="Arial"/>
          <w:sz w:val="22"/>
          <w:szCs w:val="22"/>
        </w:rPr>
        <w:t>με τα</w:t>
      </w:r>
      <w:r w:rsidRPr="008F79C1">
        <w:rPr>
          <w:rFonts w:ascii="Arial" w:hAnsi="Arial" w:cs="Arial"/>
          <w:spacing w:val="-3"/>
          <w:sz w:val="22"/>
          <w:szCs w:val="22"/>
        </w:rPr>
        <w:t xml:space="preserve"> </w:t>
      </w:r>
      <w:r w:rsidRPr="008F79C1">
        <w:rPr>
          <w:rFonts w:ascii="Arial" w:hAnsi="Arial" w:cs="Arial"/>
          <w:sz w:val="22"/>
          <w:szCs w:val="22"/>
        </w:rPr>
        <w:t>αγαθά,</w:t>
      </w:r>
      <w:r w:rsidRPr="008F79C1">
        <w:rPr>
          <w:rFonts w:ascii="Arial" w:hAnsi="Arial" w:cs="Arial"/>
          <w:spacing w:val="-3"/>
          <w:sz w:val="22"/>
          <w:szCs w:val="22"/>
        </w:rPr>
        <w:t xml:space="preserve"> </w:t>
      </w:r>
      <w:r w:rsidRPr="008F79C1">
        <w:rPr>
          <w:rFonts w:ascii="Arial" w:hAnsi="Arial" w:cs="Arial"/>
          <w:sz w:val="22"/>
          <w:szCs w:val="22"/>
        </w:rPr>
        <w:t>σύμφωνα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3"/>
          <w:sz w:val="22"/>
          <w:szCs w:val="22"/>
        </w:rPr>
        <w:t xml:space="preserve"> </w:t>
      </w:r>
      <w:r w:rsidRPr="008F79C1">
        <w:rPr>
          <w:rFonts w:ascii="Arial" w:hAnsi="Arial" w:cs="Arial"/>
          <w:sz w:val="22"/>
          <w:szCs w:val="22"/>
        </w:rPr>
        <w:t>1</w:t>
      </w:r>
      <w:r w:rsidRPr="008F79C1">
        <w:rPr>
          <w:rFonts w:ascii="Arial" w:hAnsi="Arial" w:cs="Arial"/>
          <w:spacing w:val="-1"/>
          <w:sz w:val="22"/>
          <w:szCs w:val="22"/>
        </w:rPr>
        <w:t xml:space="preserve"> </w:t>
      </w:r>
      <w:r w:rsidRPr="008F79C1">
        <w:rPr>
          <w:rFonts w:ascii="Arial" w:hAnsi="Arial" w:cs="Arial"/>
          <w:sz w:val="22"/>
          <w:szCs w:val="22"/>
        </w:rPr>
        <w:t>του άρθρου</w:t>
      </w:r>
      <w:r w:rsidRPr="008F79C1">
        <w:rPr>
          <w:rFonts w:ascii="Arial" w:hAnsi="Arial" w:cs="Arial"/>
          <w:spacing w:val="-2"/>
          <w:sz w:val="22"/>
          <w:szCs w:val="22"/>
        </w:rPr>
        <w:t xml:space="preserve"> </w:t>
      </w:r>
      <w:r w:rsidRPr="008F79C1">
        <w:rPr>
          <w:rFonts w:ascii="Arial" w:hAnsi="Arial" w:cs="Arial"/>
          <w:sz w:val="22"/>
          <w:szCs w:val="22"/>
        </w:rPr>
        <w:t>88 του</w:t>
      </w:r>
      <w:r w:rsidRPr="008F79C1">
        <w:rPr>
          <w:rFonts w:ascii="Arial" w:hAnsi="Arial" w:cs="Arial"/>
          <w:spacing w:val="1"/>
          <w:sz w:val="22"/>
          <w:szCs w:val="22"/>
        </w:rPr>
        <w:t xml:space="preserve"> </w:t>
      </w:r>
      <w:r w:rsidRPr="008F79C1">
        <w:rPr>
          <w:rFonts w:ascii="Arial" w:hAnsi="Arial" w:cs="Arial"/>
          <w:sz w:val="22"/>
          <w:szCs w:val="22"/>
        </w:rPr>
        <w:t>ν.4412/2016,</w:t>
      </w:r>
    </w:p>
    <w:p w:rsidR="00F90AB9" w:rsidRPr="008F79C1" w:rsidRDefault="00F90AB9" w:rsidP="00F90AB9">
      <w:pPr>
        <w:pStyle w:val="ad"/>
        <w:spacing w:before="121"/>
        <w:ind w:right="377"/>
        <w:rPr>
          <w:rFonts w:ascii="Arial" w:hAnsi="Arial" w:cs="Arial"/>
          <w:sz w:val="22"/>
          <w:szCs w:val="22"/>
        </w:rPr>
      </w:pPr>
    </w:p>
    <w:p w:rsidR="00F90AB9" w:rsidRPr="008F79C1" w:rsidRDefault="00F90AB9" w:rsidP="00F90AB9">
      <w:pPr>
        <w:pStyle w:val="ad"/>
        <w:spacing w:before="120"/>
        <w:ind w:right="378"/>
        <w:rPr>
          <w:rFonts w:ascii="Arial" w:hAnsi="Arial" w:cs="Arial"/>
          <w:sz w:val="22"/>
          <w:szCs w:val="22"/>
        </w:rPr>
      </w:pPr>
      <w:r w:rsidRPr="008F79C1">
        <w:rPr>
          <w:rFonts w:ascii="Arial" w:hAnsi="Arial" w:cs="Arial"/>
          <w:sz w:val="22"/>
          <w:szCs w:val="22"/>
        </w:rPr>
        <w:t>θ)</w:t>
      </w:r>
      <w:r w:rsidRPr="008F79C1">
        <w:rPr>
          <w:rFonts w:ascii="Arial" w:hAnsi="Arial" w:cs="Arial"/>
          <w:spacing w:val="1"/>
          <w:sz w:val="22"/>
          <w:szCs w:val="22"/>
        </w:rPr>
        <w:t xml:space="preserve"> </w:t>
      </w:r>
      <w:r w:rsidRPr="008F79C1">
        <w:rPr>
          <w:rFonts w:ascii="Arial" w:hAnsi="Arial" w:cs="Arial"/>
          <w:sz w:val="22"/>
          <w:szCs w:val="22"/>
        </w:rPr>
        <w:t>εφόσον διαπιστωθεί</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ασυνήθιστα</w:t>
      </w:r>
      <w:r w:rsidRPr="008F79C1">
        <w:rPr>
          <w:rFonts w:ascii="Arial" w:hAnsi="Arial" w:cs="Arial"/>
          <w:spacing w:val="1"/>
          <w:sz w:val="22"/>
          <w:szCs w:val="22"/>
        </w:rPr>
        <w:t xml:space="preserve"> </w:t>
      </w:r>
      <w:r w:rsidRPr="008F79C1">
        <w:rPr>
          <w:rFonts w:ascii="Arial" w:hAnsi="Arial" w:cs="Arial"/>
          <w:sz w:val="22"/>
          <w:szCs w:val="22"/>
        </w:rPr>
        <w:t>χαμηλή</w:t>
      </w:r>
      <w:r w:rsidRPr="008F79C1">
        <w:rPr>
          <w:rFonts w:ascii="Arial" w:hAnsi="Arial" w:cs="Arial"/>
          <w:spacing w:val="1"/>
          <w:sz w:val="22"/>
          <w:szCs w:val="22"/>
        </w:rPr>
        <w:t xml:space="preserve"> </w:t>
      </w:r>
      <w:r w:rsidRPr="008F79C1">
        <w:rPr>
          <w:rFonts w:ascii="Arial" w:hAnsi="Arial" w:cs="Arial"/>
          <w:sz w:val="22"/>
          <w:szCs w:val="22"/>
        </w:rPr>
        <w:t>διότι</w:t>
      </w:r>
      <w:r w:rsidRPr="008F79C1">
        <w:rPr>
          <w:rFonts w:ascii="Arial" w:hAnsi="Arial" w:cs="Arial"/>
          <w:spacing w:val="1"/>
          <w:sz w:val="22"/>
          <w:szCs w:val="22"/>
        </w:rPr>
        <w:t xml:space="preserve"> </w:t>
      </w:r>
      <w:r w:rsidRPr="008F79C1">
        <w:rPr>
          <w:rFonts w:ascii="Arial" w:hAnsi="Arial" w:cs="Arial"/>
          <w:sz w:val="22"/>
          <w:szCs w:val="22"/>
        </w:rPr>
        <w:t>δε</w:t>
      </w:r>
      <w:r w:rsidRPr="008F79C1">
        <w:rPr>
          <w:rFonts w:ascii="Arial" w:hAnsi="Arial" w:cs="Arial"/>
          <w:spacing w:val="1"/>
          <w:sz w:val="22"/>
          <w:szCs w:val="22"/>
        </w:rPr>
        <w:t xml:space="preserve"> </w:t>
      </w:r>
      <w:r w:rsidRPr="008F79C1">
        <w:rPr>
          <w:rFonts w:ascii="Arial" w:hAnsi="Arial" w:cs="Arial"/>
          <w:sz w:val="22"/>
          <w:szCs w:val="22"/>
        </w:rPr>
        <w:t>συμμορφώνεται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ισχύουσες</w:t>
      </w:r>
      <w:r w:rsidRPr="008F79C1">
        <w:rPr>
          <w:rFonts w:ascii="Arial" w:hAnsi="Arial" w:cs="Arial"/>
          <w:spacing w:val="-47"/>
          <w:sz w:val="22"/>
          <w:szCs w:val="22"/>
        </w:rPr>
        <w:t xml:space="preserve"> </w:t>
      </w:r>
      <w:r w:rsidRPr="008F79C1">
        <w:rPr>
          <w:rFonts w:ascii="Arial" w:hAnsi="Arial" w:cs="Arial"/>
          <w:sz w:val="22"/>
          <w:szCs w:val="22"/>
        </w:rPr>
        <w:t>υποχρεώσεις</w:t>
      </w:r>
      <w:r w:rsidRPr="008F79C1">
        <w:rPr>
          <w:rFonts w:ascii="Arial" w:hAnsi="Arial" w:cs="Arial"/>
          <w:spacing w:val="-1"/>
          <w:sz w:val="22"/>
          <w:szCs w:val="22"/>
        </w:rPr>
        <w:t xml:space="preserve"> </w:t>
      </w:r>
      <w:r w:rsidRPr="008F79C1">
        <w:rPr>
          <w:rFonts w:ascii="Arial" w:hAnsi="Arial" w:cs="Arial"/>
          <w:sz w:val="22"/>
          <w:szCs w:val="22"/>
        </w:rPr>
        <w:t>της παρ. 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 18</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ν.4412/2016,</w:t>
      </w:r>
    </w:p>
    <w:p w:rsidR="00F90AB9" w:rsidRPr="008F79C1" w:rsidRDefault="00F90AB9" w:rsidP="00F90AB9">
      <w:pPr>
        <w:pStyle w:val="ad"/>
        <w:spacing w:before="41"/>
        <w:rPr>
          <w:rFonts w:ascii="Arial" w:hAnsi="Arial" w:cs="Arial"/>
          <w:sz w:val="22"/>
          <w:szCs w:val="22"/>
        </w:rPr>
      </w:pPr>
      <w:r w:rsidRPr="008F79C1">
        <w:rPr>
          <w:rFonts w:ascii="Arial" w:hAnsi="Arial" w:cs="Arial"/>
          <w:sz w:val="22"/>
          <w:szCs w:val="22"/>
        </w:rPr>
        <w:t>ι)</w:t>
      </w:r>
      <w:r w:rsidRPr="008F79C1">
        <w:rPr>
          <w:rFonts w:ascii="Arial" w:hAnsi="Arial" w:cs="Arial"/>
          <w:spacing w:val="-2"/>
          <w:sz w:val="22"/>
          <w:szCs w:val="22"/>
        </w:rPr>
        <w:t xml:space="preserve"> </w:t>
      </w:r>
      <w:r w:rsidRPr="008F79C1">
        <w:rPr>
          <w:rFonts w:ascii="Arial" w:hAnsi="Arial" w:cs="Arial"/>
          <w:sz w:val="22"/>
          <w:szCs w:val="22"/>
        </w:rPr>
        <w:t>η</w:t>
      </w:r>
      <w:r w:rsidRPr="008F79C1">
        <w:rPr>
          <w:rFonts w:ascii="Arial" w:hAnsi="Arial" w:cs="Arial"/>
          <w:spacing w:val="-2"/>
          <w:sz w:val="22"/>
          <w:szCs w:val="22"/>
        </w:rPr>
        <w:t xml:space="preserve"> </w:t>
      </w:r>
      <w:r w:rsidRPr="008F79C1">
        <w:rPr>
          <w:rFonts w:ascii="Arial" w:hAnsi="Arial" w:cs="Arial"/>
          <w:sz w:val="22"/>
          <w:szCs w:val="22"/>
        </w:rPr>
        <w:t>οποία</w:t>
      </w:r>
      <w:r w:rsidRPr="008F79C1">
        <w:rPr>
          <w:rFonts w:ascii="Arial" w:hAnsi="Arial" w:cs="Arial"/>
          <w:spacing w:val="-2"/>
          <w:sz w:val="22"/>
          <w:szCs w:val="22"/>
        </w:rPr>
        <w:t xml:space="preserve"> </w:t>
      </w:r>
      <w:r w:rsidRPr="008F79C1">
        <w:rPr>
          <w:rFonts w:ascii="Arial" w:hAnsi="Arial" w:cs="Arial"/>
          <w:sz w:val="22"/>
          <w:szCs w:val="22"/>
        </w:rPr>
        <w:t>παρουσιάζει</w:t>
      </w:r>
      <w:r w:rsidRPr="008F79C1">
        <w:rPr>
          <w:rFonts w:ascii="Arial" w:hAnsi="Arial" w:cs="Arial"/>
          <w:spacing w:val="-3"/>
          <w:sz w:val="22"/>
          <w:szCs w:val="22"/>
        </w:rPr>
        <w:t xml:space="preserve"> </w:t>
      </w:r>
      <w:r w:rsidRPr="008F79C1">
        <w:rPr>
          <w:rFonts w:ascii="Arial" w:hAnsi="Arial" w:cs="Arial"/>
          <w:sz w:val="22"/>
          <w:szCs w:val="22"/>
        </w:rPr>
        <w:t>αποκλίσεις</w:t>
      </w:r>
      <w:r w:rsidRPr="008F79C1">
        <w:rPr>
          <w:rFonts w:ascii="Arial" w:hAnsi="Arial" w:cs="Arial"/>
          <w:spacing w:val="-3"/>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προς</w:t>
      </w:r>
      <w:r w:rsidRPr="008F79C1">
        <w:rPr>
          <w:rFonts w:ascii="Arial" w:hAnsi="Arial" w:cs="Arial"/>
          <w:spacing w:val="-4"/>
          <w:sz w:val="22"/>
          <w:szCs w:val="22"/>
        </w:rPr>
        <w:t xml:space="preserve"> </w:t>
      </w:r>
      <w:r w:rsidRPr="008F79C1">
        <w:rPr>
          <w:rFonts w:ascii="Arial" w:hAnsi="Arial" w:cs="Arial"/>
          <w:sz w:val="22"/>
          <w:szCs w:val="22"/>
        </w:rPr>
        <w:t>τους</w:t>
      </w:r>
      <w:r w:rsidRPr="008F79C1">
        <w:rPr>
          <w:rFonts w:ascii="Arial" w:hAnsi="Arial" w:cs="Arial"/>
          <w:spacing w:val="-3"/>
          <w:sz w:val="22"/>
          <w:szCs w:val="22"/>
        </w:rPr>
        <w:t xml:space="preserve"> </w:t>
      </w:r>
      <w:r w:rsidRPr="008F79C1">
        <w:rPr>
          <w:rFonts w:ascii="Arial" w:hAnsi="Arial" w:cs="Arial"/>
          <w:sz w:val="22"/>
          <w:szCs w:val="22"/>
        </w:rPr>
        <w:t>όρους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τις</w:t>
      </w:r>
      <w:r w:rsidRPr="008F79C1">
        <w:rPr>
          <w:rFonts w:ascii="Arial" w:hAnsi="Arial" w:cs="Arial"/>
          <w:spacing w:val="-3"/>
          <w:sz w:val="22"/>
          <w:szCs w:val="22"/>
        </w:rPr>
        <w:t xml:space="preserve"> </w:t>
      </w:r>
      <w:r w:rsidRPr="008F79C1">
        <w:rPr>
          <w:rFonts w:ascii="Arial" w:hAnsi="Arial" w:cs="Arial"/>
          <w:sz w:val="22"/>
          <w:szCs w:val="22"/>
        </w:rPr>
        <w:t>τεχνικές</w:t>
      </w:r>
      <w:r w:rsidRPr="008F79C1">
        <w:rPr>
          <w:rFonts w:ascii="Arial" w:hAnsi="Arial" w:cs="Arial"/>
          <w:spacing w:val="-1"/>
          <w:sz w:val="22"/>
          <w:szCs w:val="22"/>
        </w:rPr>
        <w:t xml:space="preserve"> </w:t>
      </w:r>
      <w:r w:rsidRPr="008F79C1">
        <w:rPr>
          <w:rFonts w:ascii="Arial" w:hAnsi="Arial" w:cs="Arial"/>
          <w:sz w:val="22"/>
          <w:szCs w:val="22"/>
        </w:rPr>
        <w:t>προδιαγραφές</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0"/>
        <w:ind w:right="375"/>
        <w:rPr>
          <w:rFonts w:ascii="Arial" w:hAnsi="Arial" w:cs="Arial"/>
          <w:sz w:val="22"/>
          <w:szCs w:val="22"/>
        </w:rPr>
      </w:pPr>
      <w:r w:rsidRPr="008F79C1">
        <w:rPr>
          <w:rFonts w:ascii="Arial" w:hAnsi="Arial" w:cs="Arial"/>
          <w:sz w:val="22"/>
          <w:szCs w:val="22"/>
        </w:rPr>
        <w:t>ια)</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παρουσιάζει</w:t>
      </w:r>
      <w:r w:rsidRPr="008F79C1">
        <w:rPr>
          <w:rFonts w:ascii="Arial" w:hAnsi="Arial" w:cs="Arial"/>
          <w:spacing w:val="1"/>
          <w:sz w:val="22"/>
          <w:szCs w:val="22"/>
        </w:rPr>
        <w:t xml:space="preserve"> </w:t>
      </w:r>
      <w:r w:rsidRPr="008F79C1">
        <w:rPr>
          <w:rFonts w:ascii="Arial" w:hAnsi="Arial" w:cs="Arial"/>
          <w:sz w:val="22"/>
          <w:szCs w:val="22"/>
        </w:rPr>
        <w:t>ελλείψεις</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προς</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ζητούνται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διακήρυξης,</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αυτές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θεραπευτούν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προσφέροντα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47"/>
          <w:sz w:val="22"/>
          <w:szCs w:val="22"/>
        </w:rPr>
        <w:t xml:space="preserve"> </w:t>
      </w:r>
      <w:r w:rsidRPr="008F79C1">
        <w:rPr>
          <w:rFonts w:ascii="Arial" w:hAnsi="Arial" w:cs="Arial"/>
          <w:sz w:val="22"/>
          <w:szCs w:val="22"/>
        </w:rPr>
        <w:t>συμπλήρωσή τους, εντός της</w:t>
      </w:r>
      <w:r w:rsidRPr="008F79C1">
        <w:rPr>
          <w:rFonts w:ascii="Arial" w:hAnsi="Arial" w:cs="Arial"/>
          <w:spacing w:val="1"/>
          <w:sz w:val="22"/>
          <w:szCs w:val="22"/>
        </w:rPr>
        <w:t xml:space="preserve"> </w:t>
      </w:r>
      <w:r w:rsidRPr="008F79C1">
        <w:rPr>
          <w:rFonts w:ascii="Arial" w:hAnsi="Arial" w:cs="Arial"/>
          <w:sz w:val="22"/>
          <w:szCs w:val="22"/>
        </w:rPr>
        <w:t>προκαθορισμένης προθεσμίας, σύμφωνα με τα</w:t>
      </w:r>
      <w:r w:rsidRPr="008F79C1">
        <w:rPr>
          <w:rFonts w:ascii="Arial" w:hAnsi="Arial" w:cs="Arial"/>
          <w:spacing w:val="1"/>
          <w:sz w:val="22"/>
          <w:szCs w:val="22"/>
        </w:rPr>
        <w:t xml:space="preserve"> </w:t>
      </w:r>
      <w:r w:rsidRPr="008F79C1">
        <w:rPr>
          <w:rFonts w:ascii="Arial" w:hAnsi="Arial" w:cs="Arial"/>
          <w:sz w:val="22"/>
          <w:szCs w:val="22"/>
        </w:rPr>
        <w:t>άρθρα 102 και 103 του</w:t>
      </w:r>
      <w:r w:rsidRPr="008F79C1">
        <w:rPr>
          <w:rFonts w:ascii="Arial" w:hAnsi="Arial" w:cs="Arial"/>
          <w:spacing w:val="1"/>
          <w:sz w:val="22"/>
          <w:szCs w:val="22"/>
        </w:rPr>
        <w:t xml:space="preserve"> </w:t>
      </w:r>
      <w:r w:rsidRPr="008F79C1">
        <w:rPr>
          <w:rFonts w:ascii="Arial" w:hAnsi="Arial" w:cs="Arial"/>
          <w:sz w:val="22"/>
          <w:szCs w:val="22"/>
        </w:rPr>
        <w:t>ν.4412/2016,</w:t>
      </w:r>
    </w:p>
    <w:p w:rsidR="00F90AB9" w:rsidRPr="008F79C1" w:rsidRDefault="00F90AB9" w:rsidP="00F90AB9">
      <w:pPr>
        <w:pStyle w:val="ad"/>
        <w:spacing w:before="119"/>
        <w:ind w:right="376"/>
        <w:rPr>
          <w:rFonts w:ascii="Arial" w:hAnsi="Arial" w:cs="Arial"/>
          <w:sz w:val="22"/>
          <w:szCs w:val="22"/>
        </w:rPr>
      </w:pPr>
      <w:r w:rsidRPr="008F79C1">
        <w:rPr>
          <w:rFonts w:ascii="Arial" w:hAnsi="Arial" w:cs="Arial"/>
          <w:sz w:val="22"/>
          <w:szCs w:val="22"/>
        </w:rPr>
        <w:t>ιβ)εάν από τα δικαιολογητικά του άρθρου 103 του ν. 4412/2016, που προσκομίζονται από τον προσωρινό</w:t>
      </w:r>
      <w:r w:rsidRPr="008F79C1">
        <w:rPr>
          <w:rFonts w:ascii="Arial" w:hAnsi="Arial" w:cs="Arial"/>
          <w:spacing w:val="1"/>
          <w:sz w:val="22"/>
          <w:szCs w:val="22"/>
        </w:rPr>
        <w:t xml:space="preserve"> </w:t>
      </w:r>
      <w:r w:rsidRPr="008F79C1">
        <w:rPr>
          <w:rFonts w:ascii="Arial" w:hAnsi="Arial" w:cs="Arial"/>
          <w:sz w:val="22"/>
          <w:szCs w:val="22"/>
        </w:rPr>
        <w:t>ανάδοχο,</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αποδεικνύεται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μη</w:t>
      </w:r>
      <w:r w:rsidRPr="008F79C1">
        <w:rPr>
          <w:rFonts w:ascii="Arial" w:hAnsi="Arial" w:cs="Arial"/>
          <w:spacing w:val="1"/>
          <w:sz w:val="22"/>
          <w:szCs w:val="22"/>
        </w:rPr>
        <w:t xml:space="preserve"> </w:t>
      </w:r>
      <w:r w:rsidRPr="008F79C1">
        <w:rPr>
          <w:rFonts w:ascii="Arial" w:hAnsi="Arial" w:cs="Arial"/>
          <w:sz w:val="22"/>
          <w:szCs w:val="22"/>
        </w:rPr>
        <w:t>συνδρομή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λόγων</w:t>
      </w:r>
      <w:r w:rsidRPr="008F79C1">
        <w:rPr>
          <w:rFonts w:ascii="Arial" w:hAnsi="Arial" w:cs="Arial"/>
          <w:spacing w:val="1"/>
          <w:sz w:val="22"/>
          <w:szCs w:val="22"/>
        </w:rPr>
        <w:t xml:space="preserve"> </w:t>
      </w:r>
      <w:r w:rsidRPr="008F79C1">
        <w:rPr>
          <w:rFonts w:ascii="Arial" w:hAnsi="Arial" w:cs="Arial"/>
          <w:sz w:val="22"/>
          <w:szCs w:val="22"/>
        </w:rPr>
        <w:t>αποκλεισμού</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1"/>
          <w:sz w:val="22"/>
          <w:szCs w:val="22"/>
        </w:rPr>
        <w:t xml:space="preserve"> </w:t>
      </w:r>
      <w:r w:rsidRPr="008F79C1">
        <w:rPr>
          <w:rFonts w:ascii="Arial" w:hAnsi="Arial" w:cs="Arial"/>
          <w:sz w:val="22"/>
          <w:szCs w:val="22"/>
        </w:rPr>
        <w:t>2.2.3</w:t>
      </w:r>
      <w:r w:rsidRPr="008F79C1">
        <w:rPr>
          <w:rFonts w:ascii="Arial" w:hAnsi="Arial" w:cs="Arial"/>
          <w:spacing w:val="49"/>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 ή η πλήρωση μιας</w:t>
      </w:r>
      <w:r w:rsidRPr="008F79C1">
        <w:rPr>
          <w:rFonts w:ascii="Arial" w:hAnsi="Arial" w:cs="Arial"/>
          <w:spacing w:val="1"/>
          <w:sz w:val="22"/>
          <w:szCs w:val="22"/>
        </w:rPr>
        <w:t xml:space="preserve"> </w:t>
      </w:r>
      <w:r w:rsidRPr="008F79C1">
        <w:rPr>
          <w:rFonts w:ascii="Arial" w:hAnsi="Arial" w:cs="Arial"/>
          <w:sz w:val="22"/>
          <w:szCs w:val="22"/>
        </w:rPr>
        <w:t>ή περισσότερων από τις</w:t>
      </w:r>
      <w:r w:rsidRPr="008F79C1">
        <w:rPr>
          <w:rFonts w:ascii="Arial" w:hAnsi="Arial" w:cs="Arial"/>
          <w:spacing w:val="1"/>
          <w:sz w:val="22"/>
          <w:szCs w:val="22"/>
        </w:rPr>
        <w:t xml:space="preserve"> </w:t>
      </w:r>
      <w:r w:rsidRPr="008F79C1">
        <w:rPr>
          <w:rFonts w:ascii="Arial" w:hAnsi="Arial" w:cs="Arial"/>
          <w:sz w:val="22"/>
          <w:szCs w:val="22"/>
        </w:rPr>
        <w:t>απαιτήσεις των κριτηρίων ποιοτικής</w:t>
      </w:r>
      <w:r w:rsidRPr="008F79C1">
        <w:rPr>
          <w:rFonts w:ascii="Arial" w:hAnsi="Arial" w:cs="Arial"/>
          <w:spacing w:val="1"/>
          <w:sz w:val="22"/>
          <w:szCs w:val="22"/>
        </w:rPr>
        <w:t xml:space="preserve"> </w:t>
      </w:r>
      <w:r w:rsidRPr="008F79C1">
        <w:rPr>
          <w:rFonts w:ascii="Arial" w:hAnsi="Arial" w:cs="Arial"/>
          <w:sz w:val="22"/>
          <w:szCs w:val="22"/>
        </w:rPr>
        <w:t>επιλογής,</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τις παραγράφους</w:t>
      </w:r>
      <w:r w:rsidRPr="008F79C1">
        <w:rPr>
          <w:rFonts w:ascii="Arial" w:hAnsi="Arial" w:cs="Arial"/>
          <w:spacing w:val="-2"/>
          <w:sz w:val="22"/>
          <w:szCs w:val="22"/>
        </w:rPr>
        <w:t xml:space="preserve"> </w:t>
      </w:r>
      <w:r w:rsidRPr="008F79C1">
        <w:rPr>
          <w:rFonts w:ascii="Arial" w:hAnsi="Arial" w:cs="Arial"/>
          <w:sz w:val="22"/>
          <w:szCs w:val="22"/>
        </w:rPr>
        <w:t>2.2.4.</w:t>
      </w:r>
      <w:r w:rsidRPr="008F79C1">
        <w:rPr>
          <w:rFonts w:ascii="Arial" w:hAnsi="Arial" w:cs="Arial"/>
          <w:spacing w:val="-1"/>
          <w:sz w:val="22"/>
          <w:szCs w:val="22"/>
        </w:rPr>
        <w:t xml:space="preserve"> </w:t>
      </w:r>
      <w:proofErr w:type="spellStart"/>
      <w:r w:rsidRPr="008F79C1">
        <w:rPr>
          <w:rFonts w:ascii="Arial" w:hAnsi="Arial" w:cs="Arial"/>
          <w:sz w:val="22"/>
          <w:szCs w:val="22"/>
        </w:rPr>
        <w:t>επ</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περί κριτηρίων</w:t>
      </w:r>
      <w:r w:rsidRPr="008F79C1">
        <w:rPr>
          <w:rFonts w:ascii="Arial" w:hAnsi="Arial" w:cs="Arial"/>
          <w:spacing w:val="-1"/>
          <w:sz w:val="22"/>
          <w:szCs w:val="22"/>
        </w:rPr>
        <w:t xml:space="preserve"> </w:t>
      </w:r>
      <w:r w:rsidRPr="008F79C1">
        <w:rPr>
          <w:rFonts w:ascii="Arial" w:hAnsi="Arial" w:cs="Arial"/>
          <w:sz w:val="22"/>
          <w:szCs w:val="22"/>
        </w:rPr>
        <w:t>επιλογής,</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ιγ) εάν κατά τον έλεγχο των ως άνω δικαιολογητικών του άρθρου 103 του ν.4412/2016, διαπιστωθεί ότι τα</w:t>
      </w:r>
      <w:r w:rsidRPr="008F79C1">
        <w:rPr>
          <w:rFonts w:ascii="Arial" w:hAnsi="Arial" w:cs="Arial"/>
          <w:spacing w:val="-47"/>
          <w:sz w:val="22"/>
          <w:szCs w:val="22"/>
        </w:rPr>
        <w:t xml:space="preserve"> </w:t>
      </w:r>
      <w:r w:rsidRPr="008F79C1">
        <w:rPr>
          <w:rFonts w:ascii="Arial" w:hAnsi="Arial" w:cs="Arial"/>
          <w:sz w:val="22"/>
          <w:szCs w:val="22"/>
        </w:rPr>
        <w:t>στοιχεία που δηλώθηκαν, σύμφωνα με το άρθρο 79 του ν. 4412/2016, είναι εκ προθέσεως απατηλά, ή ότι</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3"/>
          <w:sz w:val="22"/>
          <w:szCs w:val="22"/>
        </w:rPr>
        <w:t xml:space="preserve"> </w:t>
      </w:r>
      <w:r w:rsidRPr="008F79C1">
        <w:rPr>
          <w:rFonts w:ascii="Arial" w:hAnsi="Arial" w:cs="Arial"/>
          <w:sz w:val="22"/>
          <w:szCs w:val="22"/>
        </w:rPr>
        <w:t>υποβληθεί πλαστά αποδεικτικά</w:t>
      </w:r>
      <w:r w:rsidRPr="008F79C1">
        <w:rPr>
          <w:rFonts w:ascii="Arial" w:hAnsi="Arial" w:cs="Arial"/>
          <w:spacing w:val="-3"/>
          <w:sz w:val="22"/>
          <w:szCs w:val="22"/>
        </w:rPr>
        <w:t xml:space="preserve"> </w:t>
      </w:r>
      <w:r w:rsidRPr="008F79C1">
        <w:rPr>
          <w:rFonts w:ascii="Arial" w:hAnsi="Arial" w:cs="Arial"/>
          <w:sz w:val="22"/>
          <w:szCs w:val="22"/>
        </w:rPr>
        <w:t>στοιχεία.</w:t>
      </w:r>
    </w:p>
    <w:p w:rsidR="00F90AB9" w:rsidRPr="008F79C1" w:rsidRDefault="00F90AB9" w:rsidP="00D35811">
      <w:pPr>
        <w:pStyle w:val="Heading1"/>
        <w:keepNext w:val="0"/>
        <w:widowControl w:val="0"/>
        <w:numPr>
          <w:ilvl w:val="0"/>
          <w:numId w:val="25"/>
        </w:numPr>
        <w:tabs>
          <w:tab w:val="left" w:pos="979"/>
          <w:tab w:val="left" w:pos="980"/>
        </w:tabs>
        <w:suppressAutoHyphens w:val="0"/>
        <w:autoSpaceDE w:val="0"/>
        <w:autoSpaceDN w:val="0"/>
        <w:spacing w:before="80" w:after="22"/>
        <w:ind w:left="979" w:hanging="567"/>
        <w:outlineLvl w:val="1"/>
        <w:rPr>
          <w:rFonts w:ascii="Arial" w:hAnsi="Arial" w:cs="Arial"/>
          <w:color w:val="333399"/>
          <w:sz w:val="22"/>
          <w:szCs w:val="22"/>
        </w:rPr>
      </w:pPr>
      <w:bookmarkStart w:id="41" w:name="_bookmark40"/>
      <w:bookmarkEnd w:id="41"/>
      <w:r w:rsidRPr="008F79C1">
        <w:rPr>
          <w:rFonts w:ascii="Arial" w:hAnsi="Arial" w:cs="Arial"/>
          <w:color w:val="333399"/>
          <w:sz w:val="22"/>
          <w:szCs w:val="22"/>
        </w:rPr>
        <w:t>ΔΙΕΝΕΡΓΕΙΑ</w:t>
      </w:r>
      <w:r w:rsidRPr="008F79C1">
        <w:rPr>
          <w:rFonts w:ascii="Arial" w:hAnsi="Arial" w:cs="Arial"/>
          <w:color w:val="333399"/>
          <w:spacing w:val="-12"/>
          <w:sz w:val="22"/>
          <w:szCs w:val="22"/>
        </w:rPr>
        <w:t xml:space="preserve"> </w:t>
      </w:r>
      <w:r w:rsidRPr="008F79C1">
        <w:rPr>
          <w:rFonts w:ascii="Arial" w:hAnsi="Arial" w:cs="Arial"/>
          <w:color w:val="333399"/>
          <w:sz w:val="22"/>
          <w:szCs w:val="22"/>
        </w:rPr>
        <w:t>ΔΙΑΔΙΚΑΣΙΑΣ -</w:t>
      </w:r>
      <w:r w:rsidRPr="008F79C1">
        <w:rPr>
          <w:rFonts w:ascii="Arial" w:hAnsi="Arial" w:cs="Arial"/>
          <w:color w:val="333399"/>
          <w:spacing w:val="-1"/>
          <w:sz w:val="22"/>
          <w:szCs w:val="22"/>
        </w:rPr>
        <w:t xml:space="preserve"> </w:t>
      </w:r>
      <w:r w:rsidRPr="008F79C1">
        <w:rPr>
          <w:rFonts w:ascii="Arial" w:hAnsi="Arial" w:cs="Arial"/>
          <w:color w:val="333399"/>
          <w:sz w:val="22"/>
          <w:szCs w:val="22"/>
        </w:rPr>
        <w:t>ΑΞΙΟΛΟΓΗΣΗ</w:t>
      </w:r>
      <w:r w:rsidRPr="008F79C1">
        <w:rPr>
          <w:rFonts w:ascii="Arial" w:hAnsi="Arial" w:cs="Arial"/>
          <w:color w:val="333399"/>
          <w:spacing w:val="-4"/>
          <w:sz w:val="22"/>
          <w:szCs w:val="22"/>
        </w:rPr>
        <w:t xml:space="preserve"> </w:t>
      </w:r>
      <w:r w:rsidRPr="008F79C1">
        <w:rPr>
          <w:rFonts w:ascii="Arial" w:hAnsi="Arial" w:cs="Arial"/>
          <w:color w:val="333399"/>
          <w:sz w:val="22"/>
          <w:szCs w:val="22"/>
        </w:rPr>
        <w:t>ΠΡΟΣΦΟΡΩΝ</w:t>
      </w:r>
    </w:p>
    <w:p w:rsidR="00F90AB9" w:rsidRPr="008F79C1" w:rsidRDefault="00D25CA4" w:rsidP="00F90AB9">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4" style="width:485.4pt;height:2.4pt;mso-position-horizontal-relative:char;mso-position-vertical-relative:line" coordsize="9708,48">
            <v:rect id="_x0000_s2095" style="position:absolute;width:9708;height:48" fillcolor="navy" stroked="f"/>
            <w10:wrap type="none"/>
            <w10:anchorlock/>
          </v:group>
        </w:pict>
      </w:r>
    </w:p>
    <w:p w:rsidR="00F90AB9" w:rsidRPr="008F79C1" w:rsidRDefault="00F90AB9" w:rsidP="00F90AB9">
      <w:pPr>
        <w:pStyle w:val="ad"/>
        <w:spacing w:before="10"/>
        <w:jc w:val="left"/>
        <w:rPr>
          <w:rFonts w:ascii="Arial" w:hAnsi="Arial" w:cs="Arial"/>
          <w:b/>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before="92" w:after="22"/>
        <w:jc w:val="left"/>
        <w:outlineLvl w:val="2"/>
        <w:rPr>
          <w:sz w:val="22"/>
          <w:szCs w:val="22"/>
        </w:rPr>
      </w:pPr>
      <w:bookmarkStart w:id="42" w:name="_bookmark41"/>
      <w:bookmarkEnd w:id="42"/>
      <w:r w:rsidRPr="008F79C1">
        <w:rPr>
          <w:color w:val="001F5F"/>
          <w:sz w:val="22"/>
          <w:szCs w:val="22"/>
        </w:rPr>
        <w:t>Αποσφράγιση</w:t>
      </w:r>
      <w:r w:rsidRPr="008F79C1">
        <w:rPr>
          <w:color w:val="001F5F"/>
          <w:spacing w:val="-4"/>
          <w:sz w:val="22"/>
          <w:szCs w:val="22"/>
        </w:rPr>
        <w:t xml:space="preserve"> </w:t>
      </w:r>
      <w:r w:rsidRPr="008F79C1">
        <w:rPr>
          <w:color w:val="001F5F"/>
          <w:sz w:val="22"/>
          <w:szCs w:val="22"/>
        </w:rPr>
        <w:t>και</w:t>
      </w:r>
      <w:r w:rsidRPr="008F79C1">
        <w:rPr>
          <w:color w:val="001F5F"/>
          <w:spacing w:val="-4"/>
          <w:sz w:val="22"/>
          <w:szCs w:val="22"/>
        </w:rPr>
        <w:t xml:space="preserve"> </w:t>
      </w:r>
      <w:r w:rsidRPr="008F79C1">
        <w:rPr>
          <w:color w:val="001F5F"/>
          <w:sz w:val="22"/>
          <w:szCs w:val="22"/>
        </w:rPr>
        <w:t>αξιολόγηση</w:t>
      </w:r>
      <w:r w:rsidRPr="008F79C1">
        <w:rPr>
          <w:color w:val="001F5F"/>
          <w:spacing w:val="-4"/>
          <w:sz w:val="22"/>
          <w:szCs w:val="22"/>
        </w:rPr>
        <w:t xml:space="preserve"> </w:t>
      </w:r>
      <w:r w:rsidRPr="008F79C1">
        <w:rPr>
          <w:color w:val="001F5F"/>
          <w:sz w:val="22"/>
          <w:szCs w:val="22"/>
        </w:rPr>
        <w:t>προσφορών</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2" style="width:485.4pt;height:1pt;mso-position-horizontal-relative:char;mso-position-vertical-relative:line" coordsize="9708,20">
            <v:rect id="_x0000_s2093" style="position:absolute;width:9708;height:20" fillcolor="navy" stroked="f"/>
            <w10:wrap type="none"/>
            <w10:anchorlock/>
          </v:group>
        </w:pict>
      </w:r>
    </w:p>
    <w:p w:rsidR="00F90AB9" w:rsidRPr="008F79C1" w:rsidRDefault="00F90AB9" w:rsidP="00F90AB9">
      <w:pPr>
        <w:pStyle w:val="ad"/>
        <w:spacing w:before="2"/>
        <w:jc w:val="left"/>
        <w:rPr>
          <w:rFonts w:ascii="Arial" w:hAnsi="Arial" w:cs="Arial"/>
          <w:b/>
          <w:sz w:val="22"/>
          <w:szCs w:val="22"/>
        </w:rPr>
      </w:pPr>
    </w:p>
    <w:p w:rsidR="00F90AB9" w:rsidRPr="008F79C1" w:rsidRDefault="00F90AB9" w:rsidP="00D35811">
      <w:pPr>
        <w:pStyle w:val="Heading3"/>
        <w:keepNext w:val="0"/>
        <w:widowControl w:val="0"/>
        <w:numPr>
          <w:ilvl w:val="2"/>
          <w:numId w:val="25"/>
        </w:numPr>
        <w:tabs>
          <w:tab w:val="left" w:pos="980"/>
        </w:tabs>
        <w:autoSpaceDE w:val="0"/>
        <w:autoSpaceDN w:val="0"/>
        <w:spacing w:before="94" w:after="0"/>
        <w:ind w:left="979" w:hanging="567"/>
        <w:jc w:val="both"/>
        <w:outlineLvl w:val="3"/>
        <w:rPr>
          <w:rFonts w:ascii="Arial" w:hAnsi="Arial" w:cs="Arial"/>
          <w:sz w:val="22"/>
          <w:szCs w:val="22"/>
        </w:rPr>
      </w:pPr>
      <w:bookmarkStart w:id="43" w:name="_bookmark42"/>
      <w:bookmarkEnd w:id="43"/>
      <w:r w:rsidRPr="008F79C1">
        <w:rPr>
          <w:rFonts w:ascii="Arial" w:hAnsi="Arial" w:cs="Arial"/>
          <w:sz w:val="22"/>
          <w:szCs w:val="22"/>
        </w:rPr>
        <w:t>Ηλεκτρονική</w:t>
      </w:r>
      <w:r w:rsidRPr="008F79C1">
        <w:rPr>
          <w:rFonts w:ascii="Arial" w:hAnsi="Arial" w:cs="Arial"/>
          <w:spacing w:val="-9"/>
          <w:sz w:val="22"/>
          <w:szCs w:val="22"/>
        </w:rPr>
        <w:t xml:space="preserve"> </w:t>
      </w:r>
      <w:r w:rsidRPr="008F79C1">
        <w:rPr>
          <w:rFonts w:ascii="Arial" w:hAnsi="Arial" w:cs="Arial"/>
          <w:sz w:val="22"/>
          <w:szCs w:val="22"/>
        </w:rPr>
        <w:t>αποσφράγιση</w:t>
      </w:r>
      <w:r w:rsidRPr="008F79C1">
        <w:rPr>
          <w:rFonts w:ascii="Arial" w:hAnsi="Arial" w:cs="Arial"/>
          <w:spacing w:val="-9"/>
          <w:sz w:val="22"/>
          <w:szCs w:val="22"/>
        </w:rPr>
        <w:t xml:space="preserve"> </w:t>
      </w:r>
      <w:r w:rsidRPr="008F79C1">
        <w:rPr>
          <w:rFonts w:ascii="Arial" w:hAnsi="Arial" w:cs="Arial"/>
          <w:sz w:val="22"/>
          <w:szCs w:val="22"/>
        </w:rPr>
        <w:t>προσφορών</w:t>
      </w:r>
    </w:p>
    <w:p w:rsidR="00F90AB9" w:rsidRPr="008F79C1" w:rsidRDefault="00F90AB9" w:rsidP="00F90AB9">
      <w:pPr>
        <w:pStyle w:val="ad"/>
        <w:spacing w:before="66"/>
        <w:ind w:right="371"/>
        <w:rPr>
          <w:rFonts w:ascii="Arial" w:hAnsi="Arial" w:cs="Arial"/>
          <w:sz w:val="22"/>
          <w:szCs w:val="22"/>
        </w:rPr>
      </w:pPr>
      <w:r w:rsidRPr="008F79C1">
        <w:rPr>
          <w:rFonts w:ascii="Arial" w:hAnsi="Arial" w:cs="Arial"/>
          <w:sz w:val="22"/>
          <w:szCs w:val="22"/>
        </w:rPr>
        <w:t>Το πιστοποιημένο στο ΕΣΗΔΗΣ, για την αποσφράγιση των</w:t>
      </w:r>
      <w:r w:rsidRPr="008F79C1">
        <w:rPr>
          <w:rFonts w:ascii="Arial" w:hAnsi="Arial" w:cs="Arial"/>
          <w:spacing w:val="1"/>
          <w:sz w:val="22"/>
          <w:szCs w:val="22"/>
        </w:rPr>
        <w:t xml:space="preserve"> </w:t>
      </w:r>
      <w:r w:rsidRPr="008F79C1">
        <w:rPr>
          <w:rFonts w:ascii="Arial" w:hAnsi="Arial" w:cs="Arial"/>
          <w:sz w:val="22"/>
          <w:szCs w:val="22"/>
        </w:rPr>
        <w:t>προσφορών αρμόδιο όργανο της Αναθέτουσας</w:t>
      </w:r>
      <w:r w:rsidRPr="008F79C1">
        <w:rPr>
          <w:rFonts w:ascii="Arial" w:hAnsi="Arial" w:cs="Arial"/>
          <w:spacing w:val="1"/>
          <w:sz w:val="22"/>
          <w:szCs w:val="22"/>
        </w:rPr>
        <w:t xml:space="preserve"> </w:t>
      </w:r>
      <w:r w:rsidRPr="008F79C1">
        <w:rPr>
          <w:rFonts w:ascii="Arial" w:hAnsi="Arial" w:cs="Arial"/>
          <w:sz w:val="22"/>
          <w:szCs w:val="22"/>
        </w:rPr>
        <w:t xml:space="preserve">Αρχής, ήτοι η επιτροπή διενέργειας/επιτροπή αξιολόγησης, </w:t>
      </w:r>
      <w:r w:rsidRPr="008F79C1">
        <w:rPr>
          <w:rFonts w:ascii="Arial" w:hAnsi="Arial" w:cs="Arial"/>
          <w:b/>
          <w:sz w:val="22"/>
          <w:szCs w:val="22"/>
        </w:rPr>
        <w:t>εφεξής Επιτροπή Διαγωνισμού</w:t>
      </w:r>
      <w:r w:rsidRPr="008F79C1">
        <w:rPr>
          <w:rFonts w:ascii="Arial" w:hAnsi="Arial" w:cs="Arial"/>
          <w:sz w:val="22"/>
          <w:szCs w:val="22"/>
        </w:rPr>
        <w:t>, προβαίνει</w:t>
      </w:r>
      <w:r w:rsidRPr="008F79C1">
        <w:rPr>
          <w:rFonts w:ascii="Arial" w:hAnsi="Arial" w:cs="Arial"/>
          <w:spacing w:val="1"/>
          <w:sz w:val="22"/>
          <w:szCs w:val="22"/>
        </w:rPr>
        <w:t xml:space="preserve"> </w:t>
      </w:r>
      <w:r w:rsidRPr="008F79C1">
        <w:rPr>
          <w:rFonts w:ascii="Arial" w:hAnsi="Arial" w:cs="Arial"/>
          <w:sz w:val="22"/>
          <w:szCs w:val="22"/>
        </w:rPr>
        <w:t>στην έναρξη της διαδικασίας ηλεκτρονικής αποσφράγισης των φακέλων των προσφορών, κατά το άρθρο</w:t>
      </w:r>
      <w:r w:rsidRPr="008F79C1">
        <w:rPr>
          <w:rFonts w:ascii="Arial" w:hAnsi="Arial" w:cs="Arial"/>
          <w:spacing w:val="1"/>
          <w:sz w:val="22"/>
          <w:szCs w:val="22"/>
        </w:rPr>
        <w:t xml:space="preserve"> </w:t>
      </w:r>
      <w:r w:rsidRPr="008F79C1">
        <w:rPr>
          <w:rFonts w:ascii="Arial" w:hAnsi="Arial" w:cs="Arial"/>
          <w:sz w:val="22"/>
          <w:szCs w:val="22"/>
        </w:rPr>
        <w:t>100</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ακολουθώντας</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εξής</w:t>
      </w:r>
      <w:r w:rsidRPr="008F79C1">
        <w:rPr>
          <w:rFonts w:ascii="Arial" w:hAnsi="Arial" w:cs="Arial"/>
          <w:spacing w:val="-2"/>
          <w:sz w:val="22"/>
          <w:szCs w:val="22"/>
        </w:rPr>
        <w:t xml:space="preserve"> </w:t>
      </w:r>
      <w:r w:rsidRPr="008F79C1">
        <w:rPr>
          <w:rFonts w:ascii="Arial" w:hAnsi="Arial" w:cs="Arial"/>
          <w:sz w:val="22"/>
          <w:szCs w:val="22"/>
        </w:rPr>
        <w:t>στάδια:</w:t>
      </w:r>
    </w:p>
    <w:p w:rsidR="00F90AB9" w:rsidRPr="008F79C1" w:rsidRDefault="00F90AB9" w:rsidP="00F90AB9">
      <w:pPr>
        <w:pStyle w:val="ad"/>
        <w:spacing w:before="118"/>
        <w:ind w:right="372"/>
        <w:rPr>
          <w:rFonts w:ascii="Arial" w:hAnsi="Arial" w:cs="Arial"/>
          <w:sz w:val="22"/>
          <w:szCs w:val="22"/>
        </w:rPr>
      </w:pPr>
      <w:r w:rsidRPr="008F79C1">
        <w:rPr>
          <w:rFonts w:ascii="Arial" w:hAnsi="Arial" w:cs="Arial"/>
          <w:sz w:val="22"/>
          <w:szCs w:val="22"/>
        </w:rPr>
        <w:t xml:space="preserve">Στο στάδιο αυτό τα στοιχεία των προσφορών που αποσφραγίζονται είναι </w:t>
      </w:r>
      <w:proofErr w:type="spellStart"/>
      <w:r w:rsidRPr="008F79C1">
        <w:rPr>
          <w:rFonts w:ascii="Arial" w:hAnsi="Arial" w:cs="Arial"/>
          <w:sz w:val="22"/>
          <w:szCs w:val="22"/>
        </w:rPr>
        <w:t>προσβάσιμα</w:t>
      </w:r>
      <w:proofErr w:type="spellEnd"/>
      <w:r w:rsidRPr="008F79C1">
        <w:rPr>
          <w:rFonts w:ascii="Arial" w:hAnsi="Arial" w:cs="Arial"/>
          <w:sz w:val="22"/>
          <w:szCs w:val="22"/>
        </w:rPr>
        <w:t xml:space="preserve"> μόνο στα μέλη της</w:t>
      </w:r>
      <w:r w:rsidRPr="008F79C1">
        <w:rPr>
          <w:rFonts w:ascii="Arial" w:hAnsi="Arial" w:cs="Arial"/>
          <w:spacing w:val="1"/>
          <w:sz w:val="22"/>
          <w:szCs w:val="22"/>
        </w:rPr>
        <w:t xml:space="preserve"> </w:t>
      </w:r>
      <w:r w:rsidRPr="008F79C1">
        <w:rPr>
          <w:rFonts w:ascii="Arial" w:hAnsi="Arial" w:cs="Arial"/>
          <w:sz w:val="22"/>
          <w:szCs w:val="22"/>
        </w:rPr>
        <w:t>Επιτροπής</w:t>
      </w:r>
      <w:r w:rsidRPr="008F79C1">
        <w:rPr>
          <w:rFonts w:ascii="Arial" w:hAnsi="Arial" w:cs="Arial"/>
          <w:spacing w:val="-3"/>
          <w:sz w:val="22"/>
          <w:szCs w:val="22"/>
        </w:rPr>
        <w:t xml:space="preserve"> </w:t>
      </w:r>
      <w:r w:rsidRPr="008F79C1">
        <w:rPr>
          <w:rFonts w:ascii="Arial" w:hAnsi="Arial" w:cs="Arial"/>
          <w:sz w:val="22"/>
          <w:szCs w:val="22"/>
        </w:rPr>
        <w:t>Διαγωνισμού</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 Αναθέτουσα</w:t>
      </w:r>
      <w:r w:rsidRPr="008F79C1">
        <w:rPr>
          <w:rFonts w:ascii="Arial" w:hAnsi="Arial" w:cs="Arial"/>
          <w:spacing w:val="-2"/>
          <w:sz w:val="22"/>
          <w:szCs w:val="22"/>
        </w:rPr>
        <w:t xml:space="preserve"> </w:t>
      </w:r>
      <w:r w:rsidRPr="008F79C1">
        <w:rPr>
          <w:rFonts w:ascii="Arial" w:hAnsi="Arial" w:cs="Arial"/>
          <w:sz w:val="22"/>
          <w:szCs w:val="22"/>
        </w:rPr>
        <w:t>Αρχή.</w:t>
      </w:r>
    </w:p>
    <w:p w:rsidR="00F90AB9" w:rsidRPr="008F79C1" w:rsidRDefault="00F90AB9" w:rsidP="00D35811">
      <w:pPr>
        <w:pStyle w:val="af9"/>
        <w:widowControl w:val="0"/>
        <w:numPr>
          <w:ilvl w:val="3"/>
          <w:numId w:val="25"/>
        </w:numPr>
        <w:tabs>
          <w:tab w:val="left" w:pos="1854"/>
        </w:tabs>
        <w:suppressAutoHyphens w:val="0"/>
        <w:autoSpaceDE w:val="0"/>
        <w:autoSpaceDN w:val="0"/>
        <w:spacing w:before="121"/>
        <w:ind w:right="373" w:hanging="360"/>
        <w:contextualSpacing w:val="0"/>
        <w:jc w:val="both"/>
        <w:rPr>
          <w:rFonts w:ascii="Arial" w:hAnsi="Arial" w:cs="Arial"/>
          <w:sz w:val="22"/>
          <w:szCs w:val="22"/>
        </w:rPr>
      </w:pPr>
      <w:r w:rsidRPr="008F79C1">
        <w:rPr>
          <w:rFonts w:ascii="Arial" w:hAnsi="Arial" w:cs="Arial"/>
          <w:sz w:val="22"/>
          <w:szCs w:val="22"/>
        </w:rPr>
        <w:lastRenderedPageBreak/>
        <w:t>Ηλεκτρονική</w:t>
      </w:r>
      <w:r w:rsidRPr="008F79C1">
        <w:rPr>
          <w:rFonts w:ascii="Arial" w:hAnsi="Arial" w:cs="Arial"/>
          <w:spacing w:val="1"/>
          <w:sz w:val="22"/>
          <w:szCs w:val="22"/>
        </w:rPr>
        <w:t xml:space="preserve"> </w:t>
      </w:r>
      <w:r w:rsidRPr="008F79C1">
        <w:rPr>
          <w:rFonts w:ascii="Arial" w:hAnsi="Arial" w:cs="Arial"/>
          <w:sz w:val="22"/>
          <w:szCs w:val="22"/>
        </w:rPr>
        <w:t>Αποσφράγιση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(υπό)φακέλου</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Συμμετοχής-Τεχνική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την  …./…../2024 και</w:t>
      </w:r>
      <w:r w:rsidRPr="008F79C1">
        <w:rPr>
          <w:rFonts w:ascii="Arial" w:hAnsi="Arial" w:cs="Arial"/>
          <w:spacing w:val="-1"/>
          <w:sz w:val="22"/>
          <w:szCs w:val="22"/>
        </w:rPr>
        <w:t xml:space="preserve"> </w:t>
      </w:r>
      <w:r w:rsidRPr="008F79C1">
        <w:rPr>
          <w:rFonts w:ascii="Arial" w:hAnsi="Arial" w:cs="Arial"/>
          <w:sz w:val="22"/>
          <w:szCs w:val="22"/>
        </w:rPr>
        <w:t xml:space="preserve">ώρα  11:00 </w:t>
      </w:r>
      <w:proofErr w:type="spellStart"/>
      <w:r w:rsidRPr="008F79C1">
        <w:rPr>
          <w:rFonts w:ascii="Arial" w:hAnsi="Arial" w:cs="Arial"/>
          <w:sz w:val="22"/>
          <w:szCs w:val="22"/>
        </w:rPr>
        <w:t>π.μ</w:t>
      </w:r>
      <w:proofErr w:type="spellEnd"/>
      <w:r w:rsidRPr="008F79C1">
        <w:rPr>
          <w:rFonts w:ascii="Arial" w:hAnsi="Arial" w:cs="Arial"/>
          <w:sz w:val="22"/>
          <w:szCs w:val="22"/>
        </w:rPr>
        <w:t>.</w:t>
      </w:r>
    </w:p>
    <w:p w:rsidR="00F90AB9" w:rsidRPr="008F79C1" w:rsidRDefault="00F90AB9" w:rsidP="00D35811">
      <w:pPr>
        <w:pStyle w:val="af9"/>
        <w:widowControl w:val="0"/>
        <w:numPr>
          <w:ilvl w:val="3"/>
          <w:numId w:val="25"/>
        </w:numPr>
        <w:tabs>
          <w:tab w:val="left" w:pos="1854"/>
        </w:tabs>
        <w:suppressAutoHyphens w:val="0"/>
        <w:autoSpaceDE w:val="0"/>
        <w:autoSpaceDN w:val="0"/>
        <w:spacing w:before="61"/>
        <w:ind w:right="375" w:hanging="360"/>
        <w:contextualSpacing w:val="0"/>
        <w:jc w:val="both"/>
        <w:rPr>
          <w:rFonts w:ascii="Arial" w:hAnsi="Arial" w:cs="Arial"/>
          <w:sz w:val="22"/>
          <w:szCs w:val="22"/>
        </w:rPr>
      </w:pPr>
      <w:r w:rsidRPr="008F79C1">
        <w:rPr>
          <w:rFonts w:ascii="Arial" w:hAnsi="Arial" w:cs="Arial"/>
          <w:sz w:val="22"/>
          <w:szCs w:val="22"/>
        </w:rPr>
        <w:t>Ηλεκτρονική</w:t>
      </w:r>
      <w:r w:rsidRPr="008F79C1">
        <w:rPr>
          <w:rFonts w:ascii="Arial" w:hAnsi="Arial" w:cs="Arial"/>
          <w:spacing w:val="1"/>
          <w:sz w:val="22"/>
          <w:szCs w:val="22"/>
        </w:rPr>
        <w:t xml:space="preserve"> </w:t>
      </w:r>
      <w:r w:rsidRPr="008F79C1">
        <w:rPr>
          <w:rFonts w:ascii="Arial" w:hAnsi="Arial" w:cs="Arial"/>
          <w:sz w:val="22"/>
          <w:szCs w:val="22"/>
        </w:rPr>
        <w:t>Αποσφράγιση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(υπό)φακέλου</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ώρα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θα ορίσει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 Αρχή</w:t>
      </w:r>
    </w:p>
    <w:p w:rsidR="00F90AB9" w:rsidRPr="008F79C1" w:rsidRDefault="00F90AB9" w:rsidP="00F90AB9">
      <w:pPr>
        <w:pStyle w:val="ad"/>
        <w:spacing w:before="9"/>
        <w:jc w:val="left"/>
        <w:rPr>
          <w:rFonts w:ascii="Arial" w:hAnsi="Arial" w:cs="Arial"/>
          <w:sz w:val="22"/>
          <w:szCs w:val="22"/>
        </w:rPr>
      </w:pPr>
    </w:p>
    <w:p w:rsidR="00F90AB9" w:rsidRPr="008F79C1" w:rsidRDefault="00F90AB9" w:rsidP="00F90AB9">
      <w:pPr>
        <w:pStyle w:val="ad"/>
        <w:ind w:right="372"/>
        <w:rPr>
          <w:rFonts w:ascii="Arial" w:hAnsi="Arial" w:cs="Arial"/>
          <w:sz w:val="22"/>
          <w:szCs w:val="22"/>
        </w:rPr>
      </w:pPr>
      <w:r w:rsidRPr="008F79C1">
        <w:rPr>
          <w:rFonts w:ascii="Arial" w:hAnsi="Arial" w:cs="Arial"/>
          <w:sz w:val="22"/>
          <w:szCs w:val="22"/>
        </w:rPr>
        <w:t xml:space="preserve">Σε κάθε στάδιο τα στοιχεία των προσφορών που αποσφραγίζονται είναι καταρχήν </w:t>
      </w:r>
      <w:proofErr w:type="spellStart"/>
      <w:r w:rsidRPr="008F79C1">
        <w:rPr>
          <w:rFonts w:ascii="Arial" w:hAnsi="Arial" w:cs="Arial"/>
          <w:sz w:val="22"/>
          <w:szCs w:val="22"/>
        </w:rPr>
        <w:t>προσβάσιμα</w:t>
      </w:r>
      <w:proofErr w:type="spellEnd"/>
      <w:r w:rsidRPr="008F79C1">
        <w:rPr>
          <w:rFonts w:ascii="Arial" w:hAnsi="Arial" w:cs="Arial"/>
          <w:sz w:val="22"/>
          <w:szCs w:val="22"/>
        </w:rPr>
        <w:t xml:space="preserve"> μόνο στα</w:t>
      </w:r>
      <w:r w:rsidRPr="008F79C1">
        <w:rPr>
          <w:rFonts w:ascii="Arial" w:hAnsi="Arial" w:cs="Arial"/>
          <w:spacing w:val="1"/>
          <w:sz w:val="22"/>
          <w:szCs w:val="22"/>
        </w:rPr>
        <w:t xml:space="preserve"> </w:t>
      </w:r>
      <w:r w:rsidRPr="008F79C1">
        <w:rPr>
          <w:rFonts w:ascii="Arial" w:hAnsi="Arial" w:cs="Arial"/>
          <w:sz w:val="22"/>
          <w:szCs w:val="22"/>
        </w:rPr>
        <w:t>μέλη</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Επιτροπής</w:t>
      </w:r>
      <w:r w:rsidRPr="008F79C1">
        <w:rPr>
          <w:rFonts w:ascii="Arial" w:hAnsi="Arial" w:cs="Arial"/>
          <w:spacing w:val="-2"/>
          <w:sz w:val="22"/>
          <w:szCs w:val="22"/>
        </w:rPr>
        <w:t xml:space="preserve"> </w:t>
      </w:r>
      <w:r w:rsidRPr="008F79C1">
        <w:rPr>
          <w:rFonts w:ascii="Arial" w:hAnsi="Arial" w:cs="Arial"/>
          <w:sz w:val="22"/>
          <w:szCs w:val="22"/>
        </w:rPr>
        <w:t>Διαγωνισμού και</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3"/>
          <w:sz w:val="22"/>
          <w:szCs w:val="22"/>
        </w:rPr>
        <w:t xml:space="preserve"> </w:t>
      </w:r>
      <w:r w:rsidRPr="008F79C1">
        <w:rPr>
          <w:rFonts w:ascii="Arial" w:hAnsi="Arial" w:cs="Arial"/>
          <w:sz w:val="22"/>
          <w:szCs w:val="22"/>
        </w:rPr>
        <w:t>Αρχή.</w:t>
      </w:r>
    </w:p>
    <w:p w:rsidR="00F90AB9" w:rsidRPr="008F79C1" w:rsidRDefault="00F90AB9" w:rsidP="00F90AB9">
      <w:pPr>
        <w:pStyle w:val="ad"/>
        <w:jc w:val="left"/>
        <w:rPr>
          <w:rFonts w:ascii="Arial" w:hAnsi="Arial" w:cs="Arial"/>
          <w:sz w:val="22"/>
          <w:szCs w:val="22"/>
        </w:rPr>
      </w:pPr>
    </w:p>
    <w:p w:rsidR="00F90AB9" w:rsidRPr="008F79C1" w:rsidRDefault="00F90AB9" w:rsidP="00D35811">
      <w:pPr>
        <w:pStyle w:val="Heading3"/>
        <w:keepNext w:val="0"/>
        <w:widowControl w:val="0"/>
        <w:numPr>
          <w:ilvl w:val="2"/>
          <w:numId w:val="25"/>
        </w:numPr>
        <w:tabs>
          <w:tab w:val="left" w:pos="980"/>
        </w:tabs>
        <w:autoSpaceDE w:val="0"/>
        <w:autoSpaceDN w:val="0"/>
        <w:spacing w:before="1" w:after="0"/>
        <w:ind w:left="979" w:hanging="567"/>
        <w:jc w:val="both"/>
        <w:outlineLvl w:val="3"/>
        <w:rPr>
          <w:rFonts w:ascii="Arial" w:hAnsi="Arial" w:cs="Arial"/>
          <w:sz w:val="22"/>
          <w:szCs w:val="22"/>
        </w:rPr>
      </w:pPr>
      <w:bookmarkStart w:id="44" w:name="_bookmark43"/>
      <w:bookmarkEnd w:id="44"/>
      <w:r w:rsidRPr="008F79C1">
        <w:rPr>
          <w:rFonts w:ascii="Arial" w:hAnsi="Arial" w:cs="Arial"/>
          <w:sz w:val="22"/>
          <w:szCs w:val="22"/>
        </w:rPr>
        <w:t>Αξιολόγηση</w:t>
      </w:r>
      <w:r w:rsidRPr="008F79C1">
        <w:rPr>
          <w:rFonts w:ascii="Arial" w:hAnsi="Arial" w:cs="Arial"/>
          <w:spacing w:val="-5"/>
          <w:sz w:val="22"/>
          <w:szCs w:val="22"/>
        </w:rPr>
        <w:t xml:space="preserve"> </w:t>
      </w:r>
      <w:r w:rsidRPr="008F79C1">
        <w:rPr>
          <w:rFonts w:ascii="Arial" w:hAnsi="Arial" w:cs="Arial"/>
          <w:sz w:val="22"/>
          <w:szCs w:val="22"/>
        </w:rPr>
        <w:t>προσφορών</w:t>
      </w:r>
    </w:p>
    <w:p w:rsidR="00F90AB9" w:rsidRPr="008F79C1" w:rsidRDefault="00F90AB9" w:rsidP="00F90AB9">
      <w:pPr>
        <w:pStyle w:val="ad"/>
        <w:spacing w:before="63"/>
        <w:ind w:right="375"/>
        <w:rPr>
          <w:rFonts w:ascii="Arial" w:hAnsi="Arial" w:cs="Arial"/>
          <w:sz w:val="22"/>
          <w:szCs w:val="22"/>
        </w:rPr>
      </w:pPr>
      <w:r w:rsidRPr="008F79C1">
        <w:rPr>
          <w:rFonts w:ascii="Arial" w:hAnsi="Arial" w:cs="Arial"/>
          <w:b/>
          <w:sz w:val="22"/>
          <w:szCs w:val="22"/>
        </w:rPr>
        <w:t>3.1.2.1</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ηλεκτρονική</w:t>
      </w:r>
      <w:r w:rsidRPr="008F79C1">
        <w:rPr>
          <w:rFonts w:ascii="Arial" w:hAnsi="Arial" w:cs="Arial"/>
          <w:spacing w:val="1"/>
          <w:sz w:val="22"/>
          <w:szCs w:val="22"/>
        </w:rPr>
        <w:t xml:space="preserve"> </w:t>
      </w:r>
      <w:r w:rsidRPr="008F79C1">
        <w:rPr>
          <w:rFonts w:ascii="Arial" w:hAnsi="Arial" w:cs="Arial"/>
          <w:sz w:val="22"/>
          <w:szCs w:val="22"/>
        </w:rPr>
        <w:t>αποσφράγιση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προβαίνει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αξιολόγηση</w:t>
      </w:r>
      <w:r w:rsidRPr="008F79C1">
        <w:rPr>
          <w:rFonts w:ascii="Arial" w:hAnsi="Arial" w:cs="Arial"/>
          <w:spacing w:val="1"/>
          <w:sz w:val="22"/>
          <w:szCs w:val="22"/>
        </w:rPr>
        <w:t xml:space="preserve"> </w:t>
      </w:r>
      <w:r w:rsidRPr="008F79C1">
        <w:rPr>
          <w:rFonts w:ascii="Arial" w:hAnsi="Arial" w:cs="Arial"/>
          <w:sz w:val="22"/>
          <w:szCs w:val="22"/>
        </w:rPr>
        <w:t>αυτών,</w:t>
      </w:r>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αρμόδιων</w:t>
      </w:r>
      <w:r w:rsidRPr="008F79C1">
        <w:rPr>
          <w:rFonts w:ascii="Arial" w:hAnsi="Arial" w:cs="Arial"/>
          <w:spacing w:val="1"/>
          <w:sz w:val="22"/>
          <w:szCs w:val="22"/>
        </w:rPr>
        <w:t xml:space="preserve"> </w:t>
      </w:r>
      <w:r w:rsidRPr="008F79C1">
        <w:rPr>
          <w:rFonts w:ascii="Arial" w:hAnsi="Arial" w:cs="Arial"/>
          <w:sz w:val="22"/>
          <w:szCs w:val="22"/>
        </w:rPr>
        <w:t>πιστοποιημένων</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οργάνων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εφαρμοζόμενων</w:t>
      </w:r>
      <w:r w:rsidRPr="008F79C1">
        <w:rPr>
          <w:rFonts w:ascii="Arial" w:hAnsi="Arial" w:cs="Arial"/>
          <w:spacing w:val="-2"/>
          <w:sz w:val="22"/>
          <w:szCs w:val="22"/>
        </w:rPr>
        <w:t xml:space="preserve"> </w:t>
      </w:r>
      <w:r w:rsidRPr="008F79C1">
        <w:rPr>
          <w:rFonts w:ascii="Arial" w:hAnsi="Arial" w:cs="Arial"/>
          <w:sz w:val="22"/>
          <w:szCs w:val="22"/>
        </w:rPr>
        <w:t>κατά</w:t>
      </w:r>
      <w:r w:rsidRPr="008F79C1">
        <w:rPr>
          <w:rFonts w:ascii="Arial" w:hAnsi="Arial" w:cs="Arial"/>
          <w:spacing w:val="-5"/>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λοιπά</w:t>
      </w:r>
      <w:r w:rsidRPr="008F79C1">
        <w:rPr>
          <w:rFonts w:ascii="Arial" w:hAnsi="Arial" w:cs="Arial"/>
          <w:spacing w:val="-3"/>
          <w:sz w:val="22"/>
          <w:szCs w:val="22"/>
        </w:rPr>
        <w:t xml:space="preserve"> </w:t>
      </w:r>
      <w:r w:rsidRPr="008F79C1">
        <w:rPr>
          <w:rFonts w:ascii="Arial" w:hAnsi="Arial" w:cs="Arial"/>
          <w:sz w:val="22"/>
          <w:szCs w:val="22"/>
        </w:rPr>
        <w:t>των κειμένων</w:t>
      </w:r>
      <w:r w:rsidRPr="008F79C1">
        <w:rPr>
          <w:rFonts w:ascii="Arial" w:hAnsi="Arial" w:cs="Arial"/>
          <w:spacing w:val="-2"/>
          <w:sz w:val="22"/>
          <w:szCs w:val="22"/>
        </w:rPr>
        <w:t xml:space="preserve"> </w:t>
      </w:r>
      <w:r w:rsidRPr="008F79C1">
        <w:rPr>
          <w:rFonts w:ascii="Arial" w:hAnsi="Arial" w:cs="Arial"/>
          <w:sz w:val="22"/>
          <w:szCs w:val="22"/>
        </w:rPr>
        <w:t>διατάξεων.</w:t>
      </w:r>
    </w:p>
    <w:p w:rsidR="00F90AB9" w:rsidRPr="008F79C1" w:rsidRDefault="00F90AB9" w:rsidP="00F90AB9">
      <w:pPr>
        <w:pStyle w:val="ad"/>
        <w:spacing w:before="120"/>
        <w:ind w:right="371"/>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τηρώντας</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αρχές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ίσης</w:t>
      </w:r>
      <w:r w:rsidRPr="008F79C1">
        <w:rPr>
          <w:rFonts w:ascii="Arial" w:hAnsi="Arial" w:cs="Arial"/>
          <w:spacing w:val="1"/>
          <w:sz w:val="22"/>
          <w:szCs w:val="22"/>
        </w:rPr>
        <w:t xml:space="preserve"> </w:t>
      </w:r>
      <w:r w:rsidRPr="008F79C1">
        <w:rPr>
          <w:rFonts w:ascii="Arial" w:hAnsi="Arial" w:cs="Arial"/>
          <w:sz w:val="22"/>
          <w:szCs w:val="22"/>
        </w:rPr>
        <w:t>μεταχείρισης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διαφάνειας,</w:t>
      </w:r>
      <w:r w:rsidRPr="008F79C1">
        <w:rPr>
          <w:rFonts w:ascii="Arial" w:hAnsi="Arial" w:cs="Arial"/>
          <w:spacing w:val="1"/>
          <w:sz w:val="22"/>
          <w:szCs w:val="22"/>
        </w:rPr>
        <w:t xml:space="preserve"> </w:t>
      </w:r>
      <w:r w:rsidRPr="008F79C1">
        <w:rPr>
          <w:rFonts w:ascii="Arial" w:hAnsi="Arial" w:cs="Arial"/>
          <w:sz w:val="22"/>
          <w:szCs w:val="22"/>
        </w:rPr>
        <w:t>ζητά</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προσφέροντες οικονομικούς φορείς, όταν οι πληροφορίες ή η τεκμηρίωση που πρέπει να υποβάλλονται</w:t>
      </w:r>
      <w:r w:rsidRPr="008F79C1">
        <w:rPr>
          <w:rFonts w:ascii="Arial" w:hAnsi="Arial" w:cs="Arial"/>
          <w:spacing w:val="1"/>
          <w:sz w:val="22"/>
          <w:szCs w:val="22"/>
        </w:rPr>
        <w:t xml:space="preserve"> </w:t>
      </w:r>
      <w:r w:rsidRPr="008F79C1">
        <w:rPr>
          <w:rFonts w:ascii="Arial" w:hAnsi="Arial" w:cs="Arial"/>
          <w:sz w:val="22"/>
          <w:szCs w:val="22"/>
        </w:rPr>
        <w:t>είναι ή εμφανίζονται ελλιπείς ή λανθασμένες, συμπεριλαμβανομένων εκείνων στο ΕΕΕΣ, ή όταν λείπουν</w:t>
      </w:r>
      <w:r w:rsidRPr="008F79C1">
        <w:rPr>
          <w:rFonts w:ascii="Arial" w:hAnsi="Arial" w:cs="Arial"/>
          <w:spacing w:val="1"/>
          <w:sz w:val="22"/>
          <w:szCs w:val="22"/>
        </w:rPr>
        <w:t xml:space="preserve"> </w:t>
      </w:r>
      <w:r w:rsidRPr="008F79C1">
        <w:rPr>
          <w:rFonts w:ascii="Arial" w:hAnsi="Arial" w:cs="Arial"/>
          <w:sz w:val="22"/>
          <w:szCs w:val="22"/>
        </w:rPr>
        <w:t>συγκεκριμένα έγγραφα, να υποβάλλουν, να συμπληρώνουν, να αποσαφηνίζουν ή να ολοκληρώνουν τις</w:t>
      </w:r>
      <w:r w:rsidRPr="008F79C1">
        <w:rPr>
          <w:rFonts w:ascii="Arial" w:hAnsi="Arial" w:cs="Arial"/>
          <w:spacing w:val="1"/>
          <w:sz w:val="22"/>
          <w:szCs w:val="22"/>
        </w:rPr>
        <w:t xml:space="preserve"> </w:t>
      </w:r>
      <w:r w:rsidRPr="008F79C1">
        <w:rPr>
          <w:rFonts w:ascii="Arial" w:hAnsi="Arial" w:cs="Arial"/>
          <w:sz w:val="22"/>
          <w:szCs w:val="22"/>
        </w:rPr>
        <w:t>σχετικές πληροφορίες ή τεκμηρίωση, εντός προθεσμίας όχι μικρότερης των δέκα (10) ημερών και όχι</w:t>
      </w:r>
      <w:r w:rsidRPr="008F79C1">
        <w:rPr>
          <w:rFonts w:ascii="Arial" w:hAnsi="Arial" w:cs="Arial"/>
          <w:spacing w:val="1"/>
          <w:sz w:val="22"/>
          <w:szCs w:val="22"/>
        </w:rPr>
        <w:t xml:space="preserve"> </w:t>
      </w:r>
      <w:r w:rsidRPr="008F79C1">
        <w:rPr>
          <w:rFonts w:ascii="Arial" w:hAnsi="Arial" w:cs="Arial"/>
          <w:sz w:val="22"/>
          <w:szCs w:val="22"/>
        </w:rPr>
        <w:t>μεγαλύτερης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είκοσι</w:t>
      </w:r>
      <w:r w:rsidRPr="008F79C1">
        <w:rPr>
          <w:rFonts w:ascii="Arial" w:hAnsi="Arial" w:cs="Arial"/>
          <w:spacing w:val="1"/>
          <w:sz w:val="22"/>
          <w:szCs w:val="22"/>
        </w:rPr>
        <w:t xml:space="preserve"> </w:t>
      </w:r>
      <w:r w:rsidRPr="008F79C1">
        <w:rPr>
          <w:rFonts w:ascii="Arial" w:hAnsi="Arial" w:cs="Arial"/>
          <w:sz w:val="22"/>
          <w:szCs w:val="22"/>
        </w:rPr>
        <w:t>(20)</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κοινοποίησης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αυτούς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σχετικής</w:t>
      </w:r>
      <w:r w:rsidRPr="008F79C1">
        <w:rPr>
          <w:rFonts w:ascii="Arial" w:hAnsi="Arial" w:cs="Arial"/>
          <w:spacing w:val="1"/>
          <w:sz w:val="22"/>
          <w:szCs w:val="22"/>
        </w:rPr>
        <w:t xml:space="preserve"> </w:t>
      </w:r>
      <w:r w:rsidRPr="008F79C1">
        <w:rPr>
          <w:rFonts w:ascii="Arial" w:hAnsi="Arial" w:cs="Arial"/>
          <w:sz w:val="22"/>
          <w:szCs w:val="22"/>
        </w:rPr>
        <w:t>πρόσκλησης. Η συμπλήρωση ή η αποσαφήνιση ζητείται και γίνεται αποδεκτή υπό την προϋπόθεση ότι δεν</w:t>
      </w:r>
      <w:r w:rsidRPr="008F79C1">
        <w:rPr>
          <w:rFonts w:ascii="Arial" w:hAnsi="Arial" w:cs="Arial"/>
          <w:spacing w:val="1"/>
          <w:sz w:val="22"/>
          <w:szCs w:val="22"/>
        </w:rPr>
        <w:t xml:space="preserve"> </w:t>
      </w:r>
      <w:r w:rsidRPr="008F79C1">
        <w:rPr>
          <w:rFonts w:ascii="Arial" w:hAnsi="Arial" w:cs="Arial"/>
          <w:sz w:val="22"/>
          <w:szCs w:val="22"/>
        </w:rPr>
        <w:t>τροποποιείται η προσφορά του οικονομικού φορέα και ότι αφορά σε στοιχεία ή δεδομένα, των οποίων</w:t>
      </w:r>
      <w:r w:rsidRPr="008F79C1">
        <w:rPr>
          <w:rFonts w:ascii="Arial" w:hAnsi="Arial" w:cs="Arial"/>
          <w:spacing w:val="1"/>
          <w:sz w:val="22"/>
          <w:szCs w:val="22"/>
        </w:rPr>
        <w:t xml:space="preserve"> </w:t>
      </w:r>
      <w:r w:rsidRPr="008F79C1">
        <w:rPr>
          <w:rFonts w:ascii="Arial" w:hAnsi="Arial" w:cs="Arial"/>
          <w:sz w:val="22"/>
          <w:szCs w:val="22"/>
        </w:rPr>
        <w:t xml:space="preserve">είναι αντικειμενικά </w:t>
      </w:r>
      <w:proofErr w:type="spellStart"/>
      <w:r w:rsidRPr="008F79C1">
        <w:rPr>
          <w:rFonts w:ascii="Arial" w:hAnsi="Arial" w:cs="Arial"/>
          <w:sz w:val="22"/>
          <w:szCs w:val="22"/>
        </w:rPr>
        <w:t>εξακριβώσιμος</w:t>
      </w:r>
      <w:proofErr w:type="spellEnd"/>
      <w:r w:rsidRPr="008F79C1">
        <w:rPr>
          <w:rFonts w:ascii="Arial" w:hAnsi="Arial" w:cs="Arial"/>
          <w:sz w:val="22"/>
          <w:szCs w:val="22"/>
        </w:rPr>
        <w:t xml:space="preserve"> ο προγενέστερος χαρακτήρας σε σχέση με το πέρας της καταληκτικής</w:t>
      </w:r>
      <w:r w:rsidRPr="008F79C1">
        <w:rPr>
          <w:rFonts w:ascii="Arial" w:hAnsi="Arial" w:cs="Arial"/>
          <w:spacing w:val="1"/>
          <w:sz w:val="22"/>
          <w:szCs w:val="22"/>
        </w:rPr>
        <w:t xml:space="preserve"> </w:t>
      </w:r>
      <w:r w:rsidRPr="008F79C1">
        <w:rPr>
          <w:rFonts w:ascii="Arial" w:hAnsi="Arial" w:cs="Arial"/>
          <w:sz w:val="22"/>
          <w:szCs w:val="22"/>
        </w:rPr>
        <w:t xml:space="preserve">προθεσμίας παραλαβής προσφορών. Τα ανωτέρω ισχύουν </w:t>
      </w:r>
      <w:proofErr w:type="spellStart"/>
      <w:r w:rsidRPr="008F79C1">
        <w:rPr>
          <w:rFonts w:ascii="Arial" w:hAnsi="Arial" w:cs="Arial"/>
          <w:sz w:val="22"/>
          <w:szCs w:val="22"/>
        </w:rPr>
        <w:t>κατ΄</w:t>
      </w:r>
      <w:proofErr w:type="spellEnd"/>
      <w:r w:rsidRPr="008F79C1">
        <w:rPr>
          <w:rFonts w:ascii="Arial" w:hAnsi="Arial" w:cs="Arial"/>
          <w:sz w:val="22"/>
          <w:szCs w:val="22"/>
        </w:rPr>
        <w:t xml:space="preserve"> </w:t>
      </w:r>
      <w:proofErr w:type="spellStart"/>
      <w:r w:rsidRPr="008F79C1">
        <w:rPr>
          <w:rFonts w:ascii="Arial" w:hAnsi="Arial" w:cs="Arial"/>
          <w:sz w:val="22"/>
          <w:szCs w:val="22"/>
        </w:rPr>
        <w:t>αναλογίαν</w:t>
      </w:r>
      <w:proofErr w:type="spellEnd"/>
      <w:r w:rsidRPr="008F79C1">
        <w:rPr>
          <w:rFonts w:ascii="Arial" w:hAnsi="Arial" w:cs="Arial"/>
          <w:sz w:val="22"/>
          <w:szCs w:val="22"/>
        </w:rPr>
        <w:t xml:space="preserve"> και για τυχόν ελλείπουσες</w:t>
      </w:r>
      <w:r w:rsidRPr="008F79C1">
        <w:rPr>
          <w:rFonts w:ascii="Arial" w:hAnsi="Arial" w:cs="Arial"/>
          <w:spacing w:val="1"/>
          <w:sz w:val="22"/>
          <w:szCs w:val="22"/>
        </w:rPr>
        <w:t xml:space="preserve"> </w:t>
      </w:r>
      <w:r w:rsidRPr="008F79C1">
        <w:rPr>
          <w:rFonts w:ascii="Arial" w:hAnsi="Arial" w:cs="Arial"/>
          <w:sz w:val="22"/>
          <w:szCs w:val="22"/>
        </w:rPr>
        <w:t>δηλώσεις,</w:t>
      </w:r>
      <w:r w:rsidRPr="008F79C1">
        <w:rPr>
          <w:rFonts w:ascii="Arial" w:hAnsi="Arial" w:cs="Arial"/>
          <w:spacing w:val="-2"/>
          <w:sz w:val="22"/>
          <w:szCs w:val="22"/>
        </w:rPr>
        <w:t xml:space="preserve"> </w:t>
      </w:r>
      <w:r w:rsidRPr="008F79C1">
        <w:rPr>
          <w:rFonts w:ascii="Arial" w:hAnsi="Arial" w:cs="Arial"/>
          <w:sz w:val="22"/>
          <w:szCs w:val="22"/>
        </w:rPr>
        <w:t>υπό</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προϋπόθεση</w:t>
      </w:r>
      <w:r w:rsidRPr="008F79C1">
        <w:rPr>
          <w:rFonts w:ascii="Arial" w:hAnsi="Arial" w:cs="Arial"/>
          <w:spacing w:val="-4"/>
          <w:sz w:val="22"/>
          <w:szCs w:val="22"/>
        </w:rPr>
        <w:t xml:space="preserve"> </w:t>
      </w:r>
      <w:r w:rsidRPr="008F79C1">
        <w:rPr>
          <w:rFonts w:ascii="Arial" w:hAnsi="Arial" w:cs="Arial"/>
          <w:sz w:val="22"/>
          <w:szCs w:val="22"/>
        </w:rPr>
        <w:t>ότι</w:t>
      </w:r>
      <w:r w:rsidRPr="008F79C1">
        <w:rPr>
          <w:rFonts w:ascii="Arial" w:hAnsi="Arial" w:cs="Arial"/>
          <w:spacing w:val="-4"/>
          <w:sz w:val="22"/>
          <w:szCs w:val="22"/>
        </w:rPr>
        <w:t xml:space="preserve"> </w:t>
      </w:r>
      <w:r w:rsidRPr="008F79C1">
        <w:rPr>
          <w:rFonts w:ascii="Arial" w:hAnsi="Arial" w:cs="Arial"/>
          <w:sz w:val="22"/>
          <w:szCs w:val="22"/>
        </w:rPr>
        <w:t>βεβαιώνουν</w:t>
      </w:r>
      <w:r w:rsidRPr="008F79C1">
        <w:rPr>
          <w:rFonts w:ascii="Arial" w:hAnsi="Arial" w:cs="Arial"/>
          <w:spacing w:val="-4"/>
          <w:sz w:val="22"/>
          <w:szCs w:val="22"/>
        </w:rPr>
        <w:t xml:space="preserve"> </w:t>
      </w:r>
      <w:r w:rsidRPr="008F79C1">
        <w:rPr>
          <w:rFonts w:ascii="Arial" w:hAnsi="Arial" w:cs="Arial"/>
          <w:sz w:val="22"/>
          <w:szCs w:val="22"/>
        </w:rPr>
        <w:t>γεγονότα</w:t>
      </w:r>
      <w:r w:rsidRPr="008F79C1">
        <w:rPr>
          <w:rFonts w:ascii="Arial" w:hAnsi="Arial" w:cs="Arial"/>
          <w:spacing w:val="-1"/>
          <w:sz w:val="22"/>
          <w:szCs w:val="22"/>
        </w:rPr>
        <w:t xml:space="preserve"> </w:t>
      </w:r>
      <w:r w:rsidRPr="008F79C1">
        <w:rPr>
          <w:rFonts w:ascii="Arial" w:hAnsi="Arial" w:cs="Arial"/>
          <w:sz w:val="22"/>
          <w:szCs w:val="22"/>
        </w:rPr>
        <w:t>αντικειμενικώς</w:t>
      </w:r>
      <w:r w:rsidRPr="008F79C1">
        <w:rPr>
          <w:rFonts w:ascii="Arial" w:hAnsi="Arial" w:cs="Arial"/>
          <w:spacing w:val="-3"/>
          <w:sz w:val="22"/>
          <w:szCs w:val="22"/>
        </w:rPr>
        <w:t xml:space="preserve"> </w:t>
      </w:r>
      <w:proofErr w:type="spellStart"/>
      <w:r w:rsidRPr="008F79C1">
        <w:rPr>
          <w:rFonts w:ascii="Arial" w:hAnsi="Arial" w:cs="Arial"/>
          <w:sz w:val="22"/>
          <w:szCs w:val="22"/>
        </w:rPr>
        <w:t>εξακριβώσιμα</w:t>
      </w:r>
      <w:proofErr w:type="spellEnd"/>
      <w:r w:rsidRPr="008F79C1">
        <w:rPr>
          <w:rFonts w:ascii="Arial" w:hAnsi="Arial" w:cs="Arial"/>
          <w:sz w:val="22"/>
          <w:szCs w:val="22"/>
        </w:rPr>
        <w:t>.</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Ειδικότερα</w:t>
      </w:r>
      <w:r w:rsidRPr="008F79C1">
        <w:rPr>
          <w:rFonts w:ascii="Arial" w:hAnsi="Arial" w:cs="Arial"/>
          <w:spacing w:val="-7"/>
          <w:sz w:val="22"/>
          <w:szCs w:val="22"/>
        </w:rPr>
        <w:t xml:space="preserve"> </w:t>
      </w:r>
      <w:r w:rsidRPr="008F79C1">
        <w:rPr>
          <w:rFonts w:ascii="Arial" w:hAnsi="Arial" w:cs="Arial"/>
          <w:sz w:val="22"/>
          <w:szCs w:val="22"/>
        </w:rPr>
        <w:t>:</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sz w:val="22"/>
          <w:szCs w:val="22"/>
        </w:rPr>
        <w:t>α) Η Επιτροπή Διαγωνισμού εξετάζει αρχικά</w:t>
      </w:r>
      <w:r w:rsidRPr="008F79C1">
        <w:rPr>
          <w:rFonts w:ascii="Arial" w:hAnsi="Arial" w:cs="Arial"/>
          <w:spacing w:val="1"/>
          <w:sz w:val="22"/>
          <w:szCs w:val="22"/>
        </w:rPr>
        <w:t xml:space="preserve"> </w:t>
      </w:r>
      <w:r w:rsidRPr="008F79C1">
        <w:rPr>
          <w:rFonts w:ascii="Arial" w:hAnsi="Arial" w:cs="Arial"/>
          <w:sz w:val="22"/>
          <w:szCs w:val="22"/>
        </w:rPr>
        <w:t>την προσκόμιση της εγγύησης συμμετοχής, σύμφωνα με την</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1</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72.</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παράλειψης</w:t>
      </w:r>
      <w:r w:rsidRPr="008F79C1">
        <w:rPr>
          <w:rFonts w:ascii="Arial" w:hAnsi="Arial" w:cs="Arial"/>
          <w:spacing w:val="1"/>
          <w:sz w:val="22"/>
          <w:szCs w:val="22"/>
        </w:rPr>
        <w:t xml:space="preserve"> </w:t>
      </w:r>
      <w:r w:rsidRPr="008F79C1">
        <w:rPr>
          <w:rFonts w:ascii="Arial" w:hAnsi="Arial" w:cs="Arial"/>
          <w:sz w:val="22"/>
          <w:szCs w:val="22"/>
        </w:rPr>
        <w:t>προσκόμισης,</w:t>
      </w:r>
      <w:r w:rsidRPr="008F79C1">
        <w:rPr>
          <w:rFonts w:ascii="Arial" w:hAnsi="Arial" w:cs="Arial"/>
          <w:spacing w:val="1"/>
          <w:sz w:val="22"/>
          <w:szCs w:val="22"/>
        </w:rPr>
        <w:t xml:space="preserve"> </w:t>
      </w:r>
      <w:r w:rsidRPr="008F79C1">
        <w:rPr>
          <w:rFonts w:ascii="Arial" w:hAnsi="Arial" w:cs="Arial"/>
          <w:sz w:val="22"/>
          <w:szCs w:val="22"/>
        </w:rPr>
        <w:t>είτε</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εγγύησης</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ηλεκτρονικής έκδοσης, μέχρι την καταληκτική ημερομηνία υποβολής προσφορών, είτε του πρωτοτύπου</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έντυπης</w:t>
      </w:r>
      <w:r w:rsidRPr="008F79C1">
        <w:rPr>
          <w:rFonts w:ascii="Arial" w:hAnsi="Arial" w:cs="Arial"/>
          <w:spacing w:val="1"/>
          <w:sz w:val="22"/>
          <w:szCs w:val="22"/>
        </w:rPr>
        <w:t xml:space="preserve"> </w:t>
      </w:r>
      <w:r w:rsidRPr="008F79C1">
        <w:rPr>
          <w:rFonts w:ascii="Arial" w:hAnsi="Arial" w:cs="Arial"/>
          <w:sz w:val="22"/>
          <w:szCs w:val="22"/>
        </w:rPr>
        <w:t>εγγύησης</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μέχρι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ώρα</w:t>
      </w:r>
      <w:r w:rsidRPr="008F79C1">
        <w:rPr>
          <w:rFonts w:ascii="Arial" w:hAnsi="Arial" w:cs="Arial"/>
          <w:spacing w:val="1"/>
          <w:sz w:val="22"/>
          <w:szCs w:val="22"/>
        </w:rPr>
        <w:t xml:space="preserve"> </w:t>
      </w:r>
      <w:r w:rsidRPr="008F79C1">
        <w:rPr>
          <w:rFonts w:ascii="Arial" w:hAnsi="Arial" w:cs="Arial"/>
          <w:sz w:val="22"/>
          <w:szCs w:val="22"/>
        </w:rPr>
        <w:t>αποσφράγισης,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Διαγωνισμού</w:t>
      </w:r>
      <w:r w:rsidRPr="008F79C1">
        <w:rPr>
          <w:rFonts w:ascii="Arial" w:hAnsi="Arial" w:cs="Arial"/>
          <w:spacing w:val="-6"/>
          <w:sz w:val="22"/>
          <w:szCs w:val="22"/>
        </w:rPr>
        <w:t xml:space="preserve"> </w:t>
      </w:r>
      <w:r w:rsidRPr="008F79C1">
        <w:rPr>
          <w:rFonts w:ascii="Arial" w:hAnsi="Arial" w:cs="Arial"/>
          <w:sz w:val="22"/>
          <w:szCs w:val="22"/>
        </w:rPr>
        <w:t>συντάσσει</w:t>
      </w:r>
      <w:r w:rsidRPr="008F79C1">
        <w:rPr>
          <w:rFonts w:ascii="Arial" w:hAnsi="Arial" w:cs="Arial"/>
          <w:spacing w:val="-5"/>
          <w:sz w:val="22"/>
          <w:szCs w:val="22"/>
        </w:rPr>
        <w:t xml:space="preserve"> </w:t>
      </w:r>
      <w:r w:rsidRPr="008F79C1">
        <w:rPr>
          <w:rFonts w:ascii="Arial" w:hAnsi="Arial" w:cs="Arial"/>
          <w:sz w:val="22"/>
          <w:szCs w:val="22"/>
        </w:rPr>
        <w:t>πρακτικό</w:t>
      </w:r>
      <w:r w:rsidRPr="008F79C1">
        <w:rPr>
          <w:rFonts w:ascii="Arial" w:hAnsi="Arial" w:cs="Arial"/>
          <w:spacing w:val="-4"/>
          <w:sz w:val="22"/>
          <w:szCs w:val="22"/>
        </w:rPr>
        <w:t xml:space="preserve"> </w:t>
      </w:r>
      <w:r w:rsidRPr="008F79C1">
        <w:rPr>
          <w:rFonts w:ascii="Arial" w:hAnsi="Arial" w:cs="Arial"/>
          <w:sz w:val="22"/>
          <w:szCs w:val="22"/>
        </w:rPr>
        <w:t>στο</w:t>
      </w:r>
      <w:r w:rsidRPr="008F79C1">
        <w:rPr>
          <w:rFonts w:ascii="Arial" w:hAnsi="Arial" w:cs="Arial"/>
          <w:spacing w:val="-5"/>
          <w:sz w:val="22"/>
          <w:szCs w:val="22"/>
        </w:rPr>
        <w:t xml:space="preserve"> </w:t>
      </w:r>
      <w:r w:rsidRPr="008F79C1">
        <w:rPr>
          <w:rFonts w:ascii="Arial" w:hAnsi="Arial" w:cs="Arial"/>
          <w:sz w:val="22"/>
          <w:szCs w:val="22"/>
        </w:rPr>
        <w:t>οποίο</w:t>
      </w:r>
      <w:r w:rsidRPr="008F79C1">
        <w:rPr>
          <w:rFonts w:ascii="Arial" w:hAnsi="Arial" w:cs="Arial"/>
          <w:spacing w:val="-2"/>
          <w:sz w:val="22"/>
          <w:szCs w:val="22"/>
        </w:rPr>
        <w:t xml:space="preserve"> </w:t>
      </w:r>
      <w:r w:rsidRPr="008F79C1">
        <w:rPr>
          <w:rFonts w:ascii="Arial" w:hAnsi="Arial" w:cs="Arial"/>
          <w:sz w:val="22"/>
          <w:szCs w:val="22"/>
        </w:rPr>
        <w:t>εισηγείται</w:t>
      </w:r>
      <w:r w:rsidRPr="008F79C1">
        <w:rPr>
          <w:rFonts w:ascii="Arial" w:hAnsi="Arial" w:cs="Arial"/>
          <w:spacing w:val="-4"/>
          <w:sz w:val="22"/>
          <w:szCs w:val="22"/>
        </w:rPr>
        <w:t xml:space="preserve"> </w:t>
      </w:r>
      <w:r w:rsidRPr="008F79C1">
        <w:rPr>
          <w:rFonts w:ascii="Arial" w:hAnsi="Arial" w:cs="Arial"/>
          <w:sz w:val="22"/>
          <w:szCs w:val="22"/>
        </w:rPr>
        <w:t>την</w:t>
      </w:r>
      <w:r w:rsidRPr="008F79C1">
        <w:rPr>
          <w:rFonts w:ascii="Arial" w:hAnsi="Arial" w:cs="Arial"/>
          <w:spacing w:val="-4"/>
          <w:sz w:val="22"/>
          <w:szCs w:val="22"/>
        </w:rPr>
        <w:t xml:space="preserve"> </w:t>
      </w:r>
      <w:r w:rsidRPr="008F79C1">
        <w:rPr>
          <w:rFonts w:ascii="Arial" w:hAnsi="Arial" w:cs="Arial"/>
          <w:sz w:val="22"/>
          <w:szCs w:val="22"/>
        </w:rPr>
        <w:t>απόρριψη</w:t>
      </w:r>
      <w:r w:rsidRPr="008F79C1">
        <w:rPr>
          <w:rFonts w:ascii="Arial" w:hAnsi="Arial" w:cs="Arial"/>
          <w:spacing w:val="-6"/>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προσφοράς</w:t>
      </w:r>
      <w:r w:rsidRPr="008F79C1">
        <w:rPr>
          <w:rFonts w:ascii="Arial" w:hAnsi="Arial" w:cs="Arial"/>
          <w:spacing w:val="-3"/>
          <w:sz w:val="22"/>
          <w:szCs w:val="22"/>
        </w:rPr>
        <w:t xml:space="preserve"> </w:t>
      </w:r>
      <w:r w:rsidRPr="008F79C1">
        <w:rPr>
          <w:rFonts w:ascii="Arial" w:hAnsi="Arial" w:cs="Arial"/>
          <w:sz w:val="22"/>
          <w:szCs w:val="22"/>
        </w:rPr>
        <w:t>ως</w:t>
      </w:r>
      <w:r w:rsidRPr="008F79C1">
        <w:rPr>
          <w:rFonts w:ascii="Arial" w:hAnsi="Arial" w:cs="Arial"/>
          <w:spacing w:val="-5"/>
          <w:sz w:val="22"/>
          <w:szCs w:val="22"/>
        </w:rPr>
        <w:t xml:space="preserve"> </w:t>
      </w:r>
      <w:r w:rsidRPr="008F79C1">
        <w:rPr>
          <w:rFonts w:ascii="Arial" w:hAnsi="Arial" w:cs="Arial"/>
          <w:sz w:val="22"/>
          <w:szCs w:val="22"/>
        </w:rPr>
        <w:t>απαράδεκτης.</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Στη συνέχεια εκδίδεται από την αναθέτουσα αρχή απόφαση, με την οποία επικυρώνεται το ανωτέρω</w:t>
      </w:r>
      <w:r w:rsidRPr="008F79C1">
        <w:rPr>
          <w:rFonts w:ascii="Arial" w:hAnsi="Arial" w:cs="Arial"/>
          <w:spacing w:val="1"/>
          <w:sz w:val="22"/>
          <w:szCs w:val="22"/>
        </w:rPr>
        <w:t xml:space="preserve"> </w:t>
      </w:r>
      <w:r w:rsidRPr="008F79C1">
        <w:rPr>
          <w:rFonts w:ascii="Arial" w:hAnsi="Arial" w:cs="Arial"/>
          <w:sz w:val="22"/>
          <w:szCs w:val="22"/>
        </w:rPr>
        <w:t>πρακτικό. Η απόφαση απόρριψης της προσφοράς του παρόντος εδαφίου εκδίδεται πριν από την έκδοση</w:t>
      </w:r>
      <w:r w:rsidRPr="008F79C1">
        <w:rPr>
          <w:rFonts w:ascii="Arial" w:hAnsi="Arial" w:cs="Arial"/>
          <w:spacing w:val="1"/>
          <w:sz w:val="22"/>
          <w:szCs w:val="22"/>
        </w:rPr>
        <w:t xml:space="preserve"> </w:t>
      </w:r>
      <w:r w:rsidRPr="008F79C1">
        <w:rPr>
          <w:rFonts w:ascii="Arial" w:hAnsi="Arial" w:cs="Arial"/>
          <w:sz w:val="22"/>
          <w:szCs w:val="22"/>
        </w:rPr>
        <w:t>οποιασδήποτε</w:t>
      </w:r>
      <w:r w:rsidRPr="008F79C1">
        <w:rPr>
          <w:rFonts w:ascii="Arial" w:hAnsi="Arial" w:cs="Arial"/>
          <w:spacing w:val="1"/>
          <w:sz w:val="22"/>
          <w:szCs w:val="22"/>
        </w:rPr>
        <w:t xml:space="preserve"> </w:t>
      </w:r>
      <w:r w:rsidRPr="008F79C1">
        <w:rPr>
          <w:rFonts w:ascii="Arial" w:hAnsi="Arial" w:cs="Arial"/>
          <w:sz w:val="22"/>
          <w:szCs w:val="22"/>
        </w:rPr>
        <w:t>άλλης</w:t>
      </w:r>
      <w:r w:rsidRPr="008F79C1">
        <w:rPr>
          <w:rFonts w:ascii="Arial" w:hAnsi="Arial" w:cs="Arial"/>
          <w:spacing w:val="1"/>
          <w:sz w:val="22"/>
          <w:szCs w:val="22"/>
        </w:rPr>
        <w:t xml:space="preserve"> </w:t>
      </w:r>
      <w:r w:rsidRPr="008F79C1">
        <w:rPr>
          <w:rFonts w:ascii="Arial" w:hAnsi="Arial" w:cs="Arial"/>
          <w:sz w:val="22"/>
          <w:szCs w:val="22"/>
        </w:rPr>
        <w:t>απόφασης</w:t>
      </w:r>
      <w:r w:rsidRPr="008F79C1">
        <w:rPr>
          <w:rFonts w:ascii="Arial" w:hAnsi="Arial" w:cs="Arial"/>
          <w:spacing w:val="1"/>
          <w:sz w:val="22"/>
          <w:szCs w:val="22"/>
        </w:rPr>
        <w:t xml:space="preserve"> </w:t>
      </w:r>
      <w:r w:rsidRPr="008F79C1">
        <w:rPr>
          <w:rFonts w:ascii="Arial" w:hAnsi="Arial" w:cs="Arial"/>
          <w:sz w:val="22"/>
          <w:szCs w:val="22"/>
        </w:rPr>
        <w:t>σχετικά</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αξιολόγηση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οικείας</w:t>
      </w:r>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47"/>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κοινοποιείται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όλους</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προσφέροντες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επιμέλεια</w:t>
      </w:r>
      <w:r w:rsidRPr="008F79C1">
        <w:rPr>
          <w:rFonts w:ascii="Arial" w:hAnsi="Arial" w:cs="Arial"/>
          <w:spacing w:val="1"/>
          <w:sz w:val="22"/>
          <w:szCs w:val="22"/>
        </w:rPr>
        <w:t xml:space="preserve"> </w:t>
      </w:r>
      <w:r w:rsidRPr="008F79C1">
        <w:rPr>
          <w:rFonts w:ascii="Arial" w:hAnsi="Arial" w:cs="Arial"/>
          <w:sz w:val="22"/>
          <w:szCs w:val="22"/>
        </w:rPr>
        <w:t>αυτής</w:t>
      </w:r>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λειτουργικότητας</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«Επικοινωνίας»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ηλεκτρονικού</w:t>
      </w:r>
      <w:r w:rsidRPr="008F79C1">
        <w:rPr>
          <w:rFonts w:ascii="Arial" w:hAnsi="Arial" w:cs="Arial"/>
          <w:spacing w:val="3"/>
          <w:sz w:val="22"/>
          <w:szCs w:val="22"/>
        </w:rPr>
        <w:t xml:space="preserve"> </w:t>
      </w:r>
      <w:r w:rsidRPr="008F79C1">
        <w:rPr>
          <w:rFonts w:ascii="Arial" w:hAnsi="Arial" w:cs="Arial"/>
          <w:sz w:val="22"/>
          <w:szCs w:val="22"/>
        </w:rPr>
        <w:t>διαγωνισμού</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3"/>
          <w:sz w:val="22"/>
          <w:szCs w:val="22"/>
        </w:rPr>
        <w:t xml:space="preserve"> </w:t>
      </w:r>
      <w:r w:rsidRPr="008F79C1">
        <w:rPr>
          <w:rFonts w:ascii="Arial" w:hAnsi="Arial" w:cs="Arial"/>
          <w:sz w:val="22"/>
          <w:szCs w:val="22"/>
        </w:rPr>
        <w:t>ΕΣΗΔΗΣ.</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Κατά</w:t>
      </w:r>
      <w:r w:rsidRPr="008F79C1">
        <w:rPr>
          <w:rFonts w:ascii="Arial" w:hAnsi="Arial" w:cs="Arial"/>
          <w:spacing w:val="8"/>
          <w:sz w:val="22"/>
          <w:szCs w:val="22"/>
        </w:rPr>
        <w:t xml:space="preserve"> </w:t>
      </w:r>
      <w:r w:rsidRPr="008F79C1">
        <w:rPr>
          <w:rFonts w:ascii="Arial" w:hAnsi="Arial" w:cs="Arial"/>
          <w:sz w:val="22"/>
          <w:szCs w:val="22"/>
        </w:rPr>
        <w:t>της</w:t>
      </w:r>
      <w:r w:rsidRPr="008F79C1">
        <w:rPr>
          <w:rFonts w:ascii="Arial" w:hAnsi="Arial" w:cs="Arial"/>
          <w:spacing w:val="9"/>
          <w:sz w:val="22"/>
          <w:szCs w:val="22"/>
        </w:rPr>
        <w:t xml:space="preserve"> </w:t>
      </w:r>
      <w:r w:rsidRPr="008F79C1">
        <w:rPr>
          <w:rFonts w:ascii="Arial" w:hAnsi="Arial" w:cs="Arial"/>
          <w:sz w:val="22"/>
          <w:szCs w:val="22"/>
        </w:rPr>
        <w:t>εν</w:t>
      </w:r>
      <w:r w:rsidRPr="008F79C1">
        <w:rPr>
          <w:rFonts w:ascii="Arial" w:hAnsi="Arial" w:cs="Arial"/>
          <w:spacing w:val="8"/>
          <w:sz w:val="22"/>
          <w:szCs w:val="22"/>
        </w:rPr>
        <w:t xml:space="preserve"> </w:t>
      </w:r>
      <w:r w:rsidRPr="008F79C1">
        <w:rPr>
          <w:rFonts w:ascii="Arial" w:hAnsi="Arial" w:cs="Arial"/>
          <w:sz w:val="22"/>
          <w:szCs w:val="22"/>
        </w:rPr>
        <w:t>λόγω</w:t>
      </w:r>
      <w:r w:rsidRPr="008F79C1">
        <w:rPr>
          <w:rFonts w:ascii="Arial" w:hAnsi="Arial" w:cs="Arial"/>
          <w:spacing w:val="9"/>
          <w:sz w:val="22"/>
          <w:szCs w:val="22"/>
        </w:rPr>
        <w:t xml:space="preserve"> </w:t>
      </w:r>
      <w:r w:rsidRPr="008F79C1">
        <w:rPr>
          <w:rFonts w:ascii="Arial" w:hAnsi="Arial" w:cs="Arial"/>
          <w:sz w:val="22"/>
          <w:szCs w:val="22"/>
        </w:rPr>
        <w:t>απόφασης</w:t>
      </w:r>
      <w:r w:rsidRPr="008F79C1">
        <w:rPr>
          <w:rFonts w:ascii="Arial" w:hAnsi="Arial" w:cs="Arial"/>
          <w:spacing w:val="12"/>
          <w:sz w:val="22"/>
          <w:szCs w:val="22"/>
        </w:rPr>
        <w:t xml:space="preserve"> </w:t>
      </w:r>
      <w:r w:rsidRPr="008F79C1">
        <w:rPr>
          <w:rFonts w:ascii="Arial" w:hAnsi="Arial" w:cs="Arial"/>
          <w:sz w:val="22"/>
          <w:szCs w:val="22"/>
        </w:rPr>
        <w:t>χωρεί</w:t>
      </w:r>
      <w:r w:rsidRPr="008F79C1">
        <w:rPr>
          <w:rFonts w:ascii="Arial" w:hAnsi="Arial" w:cs="Arial"/>
          <w:spacing w:val="11"/>
          <w:sz w:val="22"/>
          <w:szCs w:val="22"/>
        </w:rPr>
        <w:t xml:space="preserve"> </w:t>
      </w:r>
      <w:r w:rsidRPr="008F79C1">
        <w:rPr>
          <w:rFonts w:ascii="Arial" w:hAnsi="Arial" w:cs="Arial"/>
          <w:sz w:val="22"/>
          <w:szCs w:val="22"/>
        </w:rPr>
        <w:t>προδικαστική</w:t>
      </w:r>
      <w:r w:rsidRPr="008F79C1">
        <w:rPr>
          <w:rFonts w:ascii="Arial" w:hAnsi="Arial" w:cs="Arial"/>
          <w:spacing w:val="8"/>
          <w:sz w:val="22"/>
          <w:szCs w:val="22"/>
        </w:rPr>
        <w:t xml:space="preserve"> </w:t>
      </w:r>
      <w:r w:rsidRPr="008F79C1">
        <w:rPr>
          <w:rFonts w:ascii="Arial" w:hAnsi="Arial" w:cs="Arial"/>
          <w:sz w:val="22"/>
          <w:szCs w:val="22"/>
        </w:rPr>
        <w:t>προσφυγή,</w:t>
      </w:r>
      <w:r w:rsidRPr="008F79C1">
        <w:rPr>
          <w:rFonts w:ascii="Arial" w:hAnsi="Arial" w:cs="Arial"/>
          <w:spacing w:val="10"/>
          <w:sz w:val="22"/>
          <w:szCs w:val="22"/>
        </w:rPr>
        <w:t xml:space="preserve"> </w:t>
      </w:r>
      <w:r w:rsidRPr="008F79C1">
        <w:rPr>
          <w:rFonts w:ascii="Arial" w:hAnsi="Arial" w:cs="Arial"/>
          <w:sz w:val="22"/>
          <w:szCs w:val="22"/>
        </w:rPr>
        <w:t>σύμφωνα</w:t>
      </w:r>
      <w:r w:rsidRPr="008F79C1">
        <w:rPr>
          <w:rFonts w:ascii="Arial" w:hAnsi="Arial" w:cs="Arial"/>
          <w:spacing w:val="8"/>
          <w:sz w:val="22"/>
          <w:szCs w:val="22"/>
        </w:rPr>
        <w:t xml:space="preserve"> </w:t>
      </w:r>
      <w:r w:rsidRPr="008F79C1">
        <w:rPr>
          <w:rFonts w:ascii="Arial" w:hAnsi="Arial" w:cs="Arial"/>
          <w:sz w:val="22"/>
          <w:szCs w:val="22"/>
        </w:rPr>
        <w:t>με</w:t>
      </w:r>
      <w:r w:rsidRPr="008F79C1">
        <w:rPr>
          <w:rFonts w:ascii="Arial" w:hAnsi="Arial" w:cs="Arial"/>
          <w:spacing w:val="9"/>
          <w:sz w:val="22"/>
          <w:szCs w:val="22"/>
        </w:rPr>
        <w:t xml:space="preserve"> </w:t>
      </w:r>
      <w:r w:rsidRPr="008F79C1">
        <w:rPr>
          <w:rFonts w:ascii="Arial" w:hAnsi="Arial" w:cs="Arial"/>
          <w:sz w:val="22"/>
          <w:szCs w:val="22"/>
        </w:rPr>
        <w:t>τα</w:t>
      </w:r>
      <w:r w:rsidRPr="008F79C1">
        <w:rPr>
          <w:rFonts w:ascii="Arial" w:hAnsi="Arial" w:cs="Arial"/>
          <w:spacing w:val="8"/>
          <w:sz w:val="22"/>
          <w:szCs w:val="22"/>
        </w:rPr>
        <w:t xml:space="preserve"> </w:t>
      </w:r>
      <w:r w:rsidRPr="008F79C1">
        <w:rPr>
          <w:rFonts w:ascii="Arial" w:hAnsi="Arial" w:cs="Arial"/>
          <w:sz w:val="22"/>
          <w:szCs w:val="22"/>
        </w:rPr>
        <w:t>οριζόμενα</w:t>
      </w:r>
      <w:r w:rsidRPr="008F79C1">
        <w:rPr>
          <w:rFonts w:ascii="Arial" w:hAnsi="Arial" w:cs="Arial"/>
          <w:spacing w:val="14"/>
          <w:sz w:val="22"/>
          <w:szCs w:val="22"/>
        </w:rPr>
        <w:t xml:space="preserve"> </w:t>
      </w:r>
      <w:r w:rsidRPr="008F79C1">
        <w:rPr>
          <w:rFonts w:ascii="Arial" w:hAnsi="Arial" w:cs="Arial"/>
          <w:sz w:val="22"/>
          <w:szCs w:val="22"/>
        </w:rPr>
        <w:t>στην</w:t>
      </w:r>
      <w:r w:rsidRPr="008F79C1">
        <w:rPr>
          <w:rFonts w:ascii="Arial" w:hAnsi="Arial" w:cs="Arial"/>
          <w:spacing w:val="11"/>
          <w:sz w:val="22"/>
          <w:szCs w:val="22"/>
        </w:rPr>
        <w:t xml:space="preserve"> </w:t>
      </w:r>
      <w:r w:rsidRPr="008F79C1">
        <w:rPr>
          <w:rFonts w:ascii="Arial" w:hAnsi="Arial" w:cs="Arial"/>
          <w:sz w:val="22"/>
          <w:szCs w:val="22"/>
        </w:rPr>
        <w:t>παράγραφο</w:t>
      </w:r>
    </w:p>
    <w:p w:rsidR="00F90AB9" w:rsidRPr="008F79C1" w:rsidRDefault="00F90AB9" w:rsidP="00F90AB9">
      <w:pPr>
        <w:pStyle w:val="ad"/>
        <w:rPr>
          <w:rFonts w:ascii="Arial" w:hAnsi="Arial" w:cs="Arial"/>
          <w:sz w:val="22"/>
          <w:szCs w:val="22"/>
        </w:rPr>
      </w:pPr>
      <w:r w:rsidRPr="008F79C1">
        <w:rPr>
          <w:rFonts w:ascii="Arial" w:hAnsi="Arial" w:cs="Arial"/>
          <w:sz w:val="22"/>
          <w:szCs w:val="22"/>
        </w:rPr>
        <w:t>3.4</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 xml:space="preserve">παρούσας. </w:t>
      </w:r>
    </w:p>
    <w:p w:rsidR="00F90AB9" w:rsidRPr="008F79C1" w:rsidRDefault="00F90AB9" w:rsidP="00F90AB9">
      <w:pPr>
        <w:pStyle w:val="ad"/>
        <w:spacing w:before="120"/>
        <w:ind w:right="375"/>
        <w:rPr>
          <w:rFonts w:ascii="Arial" w:hAnsi="Arial" w:cs="Arial"/>
          <w:sz w:val="22"/>
          <w:szCs w:val="22"/>
        </w:rPr>
      </w:pPr>
      <w:r w:rsidRPr="008F79C1">
        <w:rPr>
          <w:rFonts w:ascii="Arial" w:hAnsi="Arial" w:cs="Arial"/>
          <w:sz w:val="22"/>
          <w:szCs w:val="22"/>
        </w:rPr>
        <w:t>Η</w:t>
      </w:r>
      <w:r w:rsidRPr="008F79C1">
        <w:rPr>
          <w:rFonts w:ascii="Arial" w:hAnsi="Arial" w:cs="Arial"/>
          <w:spacing w:val="-5"/>
          <w:sz w:val="22"/>
          <w:szCs w:val="22"/>
        </w:rPr>
        <w:t xml:space="preserve"> </w:t>
      </w:r>
      <w:r w:rsidRPr="008F79C1">
        <w:rPr>
          <w:rFonts w:ascii="Arial" w:hAnsi="Arial" w:cs="Arial"/>
          <w:sz w:val="22"/>
          <w:szCs w:val="22"/>
        </w:rPr>
        <w:t>αναθέτουσα</w:t>
      </w:r>
      <w:r w:rsidRPr="008F79C1">
        <w:rPr>
          <w:rFonts w:ascii="Arial" w:hAnsi="Arial" w:cs="Arial"/>
          <w:spacing w:val="-3"/>
          <w:sz w:val="22"/>
          <w:szCs w:val="22"/>
        </w:rPr>
        <w:t xml:space="preserve"> </w:t>
      </w:r>
      <w:r w:rsidRPr="008F79C1">
        <w:rPr>
          <w:rFonts w:ascii="Arial" w:hAnsi="Arial" w:cs="Arial"/>
          <w:sz w:val="22"/>
          <w:szCs w:val="22"/>
        </w:rPr>
        <w:t>αρχή</w:t>
      </w:r>
      <w:r w:rsidRPr="008F79C1">
        <w:rPr>
          <w:rFonts w:ascii="Arial" w:hAnsi="Arial" w:cs="Arial"/>
          <w:spacing w:val="-4"/>
          <w:sz w:val="22"/>
          <w:szCs w:val="22"/>
        </w:rPr>
        <w:t xml:space="preserve"> </w:t>
      </w:r>
      <w:r w:rsidRPr="008F79C1">
        <w:rPr>
          <w:rFonts w:ascii="Arial" w:hAnsi="Arial" w:cs="Arial"/>
          <w:sz w:val="22"/>
          <w:szCs w:val="22"/>
        </w:rPr>
        <w:t>επικοινωνεί</w:t>
      </w:r>
      <w:r w:rsidRPr="008F79C1">
        <w:rPr>
          <w:rFonts w:ascii="Arial" w:hAnsi="Arial" w:cs="Arial"/>
          <w:spacing w:val="-3"/>
          <w:sz w:val="22"/>
          <w:szCs w:val="22"/>
        </w:rPr>
        <w:t xml:space="preserve"> </w:t>
      </w:r>
      <w:r w:rsidRPr="008F79C1">
        <w:rPr>
          <w:rFonts w:ascii="Arial" w:hAnsi="Arial" w:cs="Arial"/>
          <w:sz w:val="22"/>
          <w:szCs w:val="22"/>
        </w:rPr>
        <w:t>παράλληλα</w:t>
      </w:r>
      <w:r w:rsidRPr="008F79C1">
        <w:rPr>
          <w:rFonts w:ascii="Arial" w:hAnsi="Arial" w:cs="Arial"/>
          <w:spacing w:val="-5"/>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τους</w:t>
      </w:r>
      <w:r w:rsidRPr="008F79C1">
        <w:rPr>
          <w:rFonts w:ascii="Arial" w:hAnsi="Arial" w:cs="Arial"/>
          <w:spacing w:val="-5"/>
          <w:sz w:val="22"/>
          <w:szCs w:val="22"/>
        </w:rPr>
        <w:t xml:space="preserve"> </w:t>
      </w:r>
      <w:r w:rsidRPr="008F79C1">
        <w:rPr>
          <w:rFonts w:ascii="Arial" w:hAnsi="Arial" w:cs="Arial"/>
          <w:sz w:val="22"/>
          <w:szCs w:val="22"/>
        </w:rPr>
        <w:t>φορείς</w:t>
      </w:r>
      <w:r w:rsidRPr="008F79C1">
        <w:rPr>
          <w:rFonts w:ascii="Arial" w:hAnsi="Arial" w:cs="Arial"/>
          <w:spacing w:val="-3"/>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φέρονται</w:t>
      </w:r>
      <w:r w:rsidRPr="008F79C1">
        <w:rPr>
          <w:rFonts w:ascii="Arial" w:hAnsi="Arial" w:cs="Arial"/>
          <w:spacing w:val="-4"/>
          <w:sz w:val="22"/>
          <w:szCs w:val="22"/>
        </w:rPr>
        <w:t xml:space="preserve"> </w:t>
      </w:r>
      <w:r w:rsidRPr="008F79C1">
        <w:rPr>
          <w:rFonts w:ascii="Arial" w:hAnsi="Arial" w:cs="Arial"/>
          <w:sz w:val="22"/>
          <w:szCs w:val="22"/>
        </w:rPr>
        <w:t>να</w:t>
      </w:r>
      <w:r w:rsidRPr="008F79C1">
        <w:rPr>
          <w:rFonts w:ascii="Arial" w:hAnsi="Arial" w:cs="Arial"/>
          <w:spacing w:val="-3"/>
          <w:sz w:val="22"/>
          <w:szCs w:val="22"/>
        </w:rPr>
        <w:t xml:space="preserve"> </w:t>
      </w:r>
      <w:r w:rsidRPr="008F79C1">
        <w:rPr>
          <w:rFonts w:ascii="Arial" w:hAnsi="Arial" w:cs="Arial"/>
          <w:sz w:val="22"/>
          <w:szCs w:val="22"/>
        </w:rPr>
        <w:t>έχουν</w:t>
      </w:r>
      <w:r w:rsidRPr="008F79C1">
        <w:rPr>
          <w:rFonts w:ascii="Arial" w:hAnsi="Arial" w:cs="Arial"/>
          <w:spacing w:val="-3"/>
          <w:sz w:val="22"/>
          <w:szCs w:val="22"/>
        </w:rPr>
        <w:t xml:space="preserve"> </w:t>
      </w:r>
      <w:r w:rsidRPr="008F79C1">
        <w:rPr>
          <w:rFonts w:ascii="Arial" w:hAnsi="Arial" w:cs="Arial"/>
          <w:sz w:val="22"/>
          <w:szCs w:val="22"/>
        </w:rPr>
        <w:t>εκδώσει</w:t>
      </w:r>
      <w:r w:rsidRPr="008F79C1">
        <w:rPr>
          <w:rFonts w:ascii="Arial" w:hAnsi="Arial" w:cs="Arial"/>
          <w:spacing w:val="-6"/>
          <w:sz w:val="22"/>
          <w:szCs w:val="22"/>
        </w:rPr>
        <w:t xml:space="preserve"> </w:t>
      </w:r>
      <w:r w:rsidRPr="008F79C1">
        <w:rPr>
          <w:rFonts w:ascii="Arial" w:hAnsi="Arial" w:cs="Arial"/>
          <w:sz w:val="22"/>
          <w:szCs w:val="22"/>
        </w:rPr>
        <w:t>τις</w:t>
      </w:r>
      <w:r w:rsidRPr="008F79C1">
        <w:rPr>
          <w:rFonts w:ascii="Arial" w:hAnsi="Arial" w:cs="Arial"/>
          <w:spacing w:val="-4"/>
          <w:sz w:val="22"/>
          <w:szCs w:val="22"/>
        </w:rPr>
        <w:t xml:space="preserve"> </w:t>
      </w:r>
      <w:r w:rsidRPr="008F79C1">
        <w:rPr>
          <w:rFonts w:ascii="Arial" w:hAnsi="Arial" w:cs="Arial"/>
          <w:sz w:val="22"/>
          <w:szCs w:val="22"/>
        </w:rPr>
        <w:t>εγγυητικές</w:t>
      </w:r>
      <w:r w:rsidRPr="008F79C1">
        <w:rPr>
          <w:rFonts w:ascii="Arial" w:hAnsi="Arial" w:cs="Arial"/>
          <w:spacing w:val="-48"/>
          <w:sz w:val="22"/>
          <w:szCs w:val="22"/>
        </w:rPr>
        <w:t xml:space="preserve"> </w:t>
      </w:r>
      <w:r w:rsidRPr="008F79C1">
        <w:rPr>
          <w:rFonts w:ascii="Arial" w:hAnsi="Arial" w:cs="Arial"/>
          <w:sz w:val="22"/>
          <w:szCs w:val="22"/>
        </w:rPr>
        <w:t>επιστολές,</w:t>
      </w:r>
      <w:r w:rsidRPr="008F79C1">
        <w:rPr>
          <w:rFonts w:ascii="Arial" w:hAnsi="Arial" w:cs="Arial"/>
          <w:spacing w:val="-1"/>
          <w:sz w:val="22"/>
          <w:szCs w:val="22"/>
        </w:rPr>
        <w:t xml:space="preserve"> </w:t>
      </w:r>
      <w:r w:rsidRPr="008F79C1">
        <w:rPr>
          <w:rFonts w:ascii="Arial" w:hAnsi="Arial" w:cs="Arial"/>
          <w:sz w:val="22"/>
          <w:szCs w:val="22"/>
        </w:rPr>
        <w:t>προκειμένου</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3"/>
          <w:sz w:val="22"/>
          <w:szCs w:val="22"/>
        </w:rPr>
        <w:t xml:space="preserve"> </w:t>
      </w:r>
      <w:r w:rsidRPr="008F79C1">
        <w:rPr>
          <w:rFonts w:ascii="Arial" w:hAnsi="Arial" w:cs="Arial"/>
          <w:sz w:val="22"/>
          <w:szCs w:val="22"/>
        </w:rPr>
        <w:t>διαπιστώσει</w:t>
      </w:r>
      <w:r w:rsidRPr="008F79C1">
        <w:rPr>
          <w:rFonts w:ascii="Arial" w:hAnsi="Arial" w:cs="Arial"/>
          <w:spacing w:val="-4"/>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εγκυρότητά τους.</w:t>
      </w:r>
    </w:p>
    <w:p w:rsidR="00F90AB9" w:rsidRPr="008F79C1" w:rsidRDefault="00F90AB9" w:rsidP="00F90AB9">
      <w:pPr>
        <w:pStyle w:val="ad"/>
        <w:spacing w:before="41"/>
        <w:ind w:right="371"/>
        <w:rPr>
          <w:rFonts w:ascii="Arial" w:hAnsi="Arial" w:cs="Arial"/>
          <w:sz w:val="22"/>
          <w:szCs w:val="22"/>
        </w:rPr>
      </w:pPr>
    </w:p>
    <w:p w:rsidR="00F90AB9" w:rsidRPr="008F79C1" w:rsidRDefault="00F90AB9" w:rsidP="00F90AB9">
      <w:pPr>
        <w:pStyle w:val="ad"/>
        <w:spacing w:before="41"/>
        <w:ind w:right="371"/>
        <w:rPr>
          <w:rFonts w:ascii="Arial" w:hAnsi="Arial" w:cs="Arial"/>
          <w:sz w:val="22"/>
          <w:szCs w:val="22"/>
        </w:rPr>
      </w:pPr>
      <w:r w:rsidRPr="008F79C1">
        <w:rPr>
          <w:rFonts w:ascii="Arial" w:hAnsi="Arial" w:cs="Arial"/>
          <w:sz w:val="22"/>
          <w:szCs w:val="22"/>
        </w:rPr>
        <w:t>β) Στη συνέχεια η Επιτροπή Διαγωνισμού προβαίνει αρχικά στον έλεγχο των δικαιολογητικών συμμετοχής</w:t>
      </w:r>
      <w:r w:rsidRPr="008F79C1">
        <w:rPr>
          <w:rFonts w:ascii="Arial" w:hAnsi="Arial" w:cs="Arial"/>
          <w:spacing w:val="1"/>
          <w:sz w:val="22"/>
          <w:szCs w:val="22"/>
        </w:rPr>
        <w:t xml:space="preserve"> </w:t>
      </w:r>
      <w:r w:rsidRPr="008F79C1">
        <w:rPr>
          <w:rFonts w:ascii="Arial" w:hAnsi="Arial" w:cs="Arial"/>
          <w:sz w:val="22"/>
          <w:szCs w:val="22"/>
        </w:rPr>
        <w:t>και εν συνεχεία στην αξιολόγηση και βαθμολόγηση των τεχνικών προσφορών των προσφερόντων, των</w:t>
      </w:r>
      <w:r w:rsidRPr="008F79C1">
        <w:rPr>
          <w:rFonts w:ascii="Arial" w:hAnsi="Arial" w:cs="Arial"/>
          <w:spacing w:val="1"/>
          <w:sz w:val="22"/>
          <w:szCs w:val="22"/>
        </w:rPr>
        <w:t xml:space="preserve"> </w:t>
      </w:r>
      <w:r w:rsidRPr="008F79C1">
        <w:rPr>
          <w:rFonts w:ascii="Arial" w:hAnsi="Arial" w:cs="Arial"/>
          <w:sz w:val="22"/>
          <w:szCs w:val="22"/>
        </w:rPr>
        <w:t>οποίων</w:t>
      </w:r>
      <w:r w:rsidRPr="008F79C1">
        <w:rPr>
          <w:rFonts w:ascii="Arial" w:hAnsi="Arial" w:cs="Arial"/>
          <w:spacing w:val="-8"/>
          <w:sz w:val="22"/>
          <w:szCs w:val="22"/>
        </w:rPr>
        <w:t xml:space="preserve"> </w:t>
      </w:r>
      <w:r w:rsidRPr="008F79C1">
        <w:rPr>
          <w:rFonts w:ascii="Arial" w:hAnsi="Arial" w:cs="Arial"/>
          <w:sz w:val="22"/>
          <w:szCs w:val="22"/>
        </w:rPr>
        <w:t>τα</w:t>
      </w:r>
      <w:r w:rsidRPr="008F79C1">
        <w:rPr>
          <w:rFonts w:ascii="Arial" w:hAnsi="Arial" w:cs="Arial"/>
          <w:spacing w:val="-4"/>
          <w:sz w:val="22"/>
          <w:szCs w:val="22"/>
        </w:rPr>
        <w:t xml:space="preserve"> </w:t>
      </w:r>
      <w:r w:rsidRPr="008F79C1">
        <w:rPr>
          <w:rFonts w:ascii="Arial" w:hAnsi="Arial" w:cs="Arial"/>
          <w:sz w:val="22"/>
          <w:szCs w:val="22"/>
        </w:rPr>
        <w:t>δικαιολογητικά</w:t>
      </w:r>
      <w:r w:rsidRPr="008F79C1">
        <w:rPr>
          <w:rFonts w:ascii="Arial" w:hAnsi="Arial" w:cs="Arial"/>
          <w:spacing w:val="-6"/>
          <w:sz w:val="22"/>
          <w:szCs w:val="22"/>
        </w:rPr>
        <w:t xml:space="preserve"> </w:t>
      </w:r>
      <w:r w:rsidRPr="008F79C1">
        <w:rPr>
          <w:rFonts w:ascii="Arial" w:hAnsi="Arial" w:cs="Arial"/>
          <w:sz w:val="22"/>
          <w:szCs w:val="22"/>
        </w:rPr>
        <w:t>συμμετοχής</w:t>
      </w:r>
      <w:r w:rsidRPr="008F79C1">
        <w:rPr>
          <w:rFonts w:ascii="Arial" w:hAnsi="Arial" w:cs="Arial"/>
          <w:spacing w:val="-4"/>
          <w:sz w:val="22"/>
          <w:szCs w:val="22"/>
        </w:rPr>
        <w:t xml:space="preserve"> </w:t>
      </w:r>
      <w:r w:rsidRPr="008F79C1">
        <w:rPr>
          <w:rFonts w:ascii="Arial" w:hAnsi="Arial" w:cs="Arial"/>
          <w:sz w:val="22"/>
          <w:szCs w:val="22"/>
        </w:rPr>
        <w:t>έκρινε</w:t>
      </w:r>
      <w:r w:rsidRPr="008F79C1">
        <w:rPr>
          <w:rFonts w:ascii="Arial" w:hAnsi="Arial" w:cs="Arial"/>
          <w:spacing w:val="-3"/>
          <w:sz w:val="22"/>
          <w:szCs w:val="22"/>
        </w:rPr>
        <w:t xml:space="preserve"> </w:t>
      </w:r>
      <w:r w:rsidRPr="008F79C1">
        <w:rPr>
          <w:rFonts w:ascii="Arial" w:hAnsi="Arial" w:cs="Arial"/>
          <w:sz w:val="22"/>
          <w:szCs w:val="22"/>
        </w:rPr>
        <w:t>πλήρη. Η</w:t>
      </w:r>
      <w:r w:rsidRPr="008F79C1">
        <w:rPr>
          <w:rFonts w:ascii="Arial" w:hAnsi="Arial" w:cs="Arial"/>
          <w:spacing w:val="-4"/>
          <w:sz w:val="22"/>
          <w:szCs w:val="22"/>
        </w:rPr>
        <w:t xml:space="preserve"> </w:t>
      </w:r>
      <w:r w:rsidRPr="008F79C1">
        <w:rPr>
          <w:rFonts w:ascii="Arial" w:hAnsi="Arial" w:cs="Arial"/>
          <w:sz w:val="22"/>
          <w:szCs w:val="22"/>
        </w:rPr>
        <w:t>αξιολόγηση</w:t>
      </w:r>
      <w:r w:rsidRPr="008F79C1">
        <w:rPr>
          <w:rFonts w:ascii="Arial" w:hAnsi="Arial" w:cs="Arial"/>
          <w:spacing w:val="-5"/>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βαθμολόγηση</w:t>
      </w:r>
      <w:r w:rsidRPr="008F79C1">
        <w:rPr>
          <w:rFonts w:ascii="Arial" w:hAnsi="Arial" w:cs="Arial"/>
          <w:spacing w:val="-5"/>
          <w:sz w:val="22"/>
          <w:szCs w:val="22"/>
        </w:rPr>
        <w:t xml:space="preserve"> </w:t>
      </w:r>
      <w:r w:rsidRPr="008F79C1">
        <w:rPr>
          <w:rFonts w:ascii="Arial" w:hAnsi="Arial" w:cs="Arial"/>
          <w:sz w:val="22"/>
          <w:szCs w:val="22"/>
        </w:rPr>
        <w:t>γίνονται</w:t>
      </w:r>
      <w:r w:rsidRPr="008F79C1">
        <w:rPr>
          <w:rFonts w:ascii="Arial" w:hAnsi="Arial" w:cs="Arial"/>
          <w:spacing w:val="-5"/>
          <w:sz w:val="22"/>
          <w:szCs w:val="22"/>
        </w:rPr>
        <w:t xml:space="preserve"> </w:t>
      </w:r>
      <w:r w:rsidRPr="008F79C1">
        <w:rPr>
          <w:rFonts w:ascii="Arial" w:hAnsi="Arial" w:cs="Arial"/>
          <w:sz w:val="22"/>
          <w:szCs w:val="22"/>
        </w:rPr>
        <w:t>σύμφωνα</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48"/>
          <w:sz w:val="22"/>
          <w:szCs w:val="22"/>
        </w:rPr>
        <w:t xml:space="preserve">   </w:t>
      </w:r>
      <w:r w:rsidRPr="008F79C1">
        <w:rPr>
          <w:rFonts w:ascii="Arial" w:hAnsi="Arial" w:cs="Arial"/>
          <w:sz w:val="22"/>
          <w:szCs w:val="22"/>
        </w:rPr>
        <w:t>τα σχετικώς προβλεπόμενα στον ν.4412/2016</w:t>
      </w:r>
      <w:r w:rsidRPr="008F79C1">
        <w:rPr>
          <w:rFonts w:ascii="Arial" w:hAnsi="Arial" w:cs="Arial"/>
          <w:spacing w:val="1"/>
          <w:sz w:val="22"/>
          <w:szCs w:val="22"/>
        </w:rPr>
        <w:t xml:space="preserve"> </w:t>
      </w:r>
      <w:r w:rsidRPr="008F79C1">
        <w:rPr>
          <w:rFonts w:ascii="Arial" w:hAnsi="Arial" w:cs="Arial"/>
          <w:sz w:val="22"/>
          <w:szCs w:val="22"/>
        </w:rPr>
        <w:t>και τους όρους της παρούσας. Η διαδικασία αξιολόγησης</w:t>
      </w:r>
      <w:r w:rsidRPr="008F79C1">
        <w:rPr>
          <w:rFonts w:ascii="Arial" w:hAnsi="Arial" w:cs="Arial"/>
          <w:spacing w:val="1"/>
          <w:sz w:val="22"/>
          <w:szCs w:val="22"/>
        </w:rPr>
        <w:t xml:space="preserve"> </w:t>
      </w:r>
      <w:r w:rsidRPr="008F79C1">
        <w:rPr>
          <w:rFonts w:ascii="Arial" w:hAnsi="Arial" w:cs="Arial"/>
          <w:sz w:val="22"/>
          <w:szCs w:val="22"/>
        </w:rPr>
        <w:t>ολοκληρώνεται με την καταχώριση σε πρακτικό των προσφερόντων, των αποτελεσμάτων του ελέγχου και</w:t>
      </w:r>
      <w:r w:rsidRPr="008F79C1">
        <w:rPr>
          <w:rFonts w:ascii="Arial" w:hAnsi="Arial" w:cs="Arial"/>
          <w:spacing w:val="1"/>
          <w:sz w:val="22"/>
          <w:szCs w:val="22"/>
        </w:rPr>
        <w:t xml:space="preserve"> </w:t>
      </w:r>
      <w:r w:rsidRPr="008F79C1">
        <w:rPr>
          <w:rFonts w:ascii="Arial" w:hAnsi="Arial" w:cs="Arial"/>
          <w:sz w:val="22"/>
          <w:szCs w:val="22"/>
        </w:rPr>
        <w:t>της αξιολόγησης των δικαιολογητικών συμμετοχής, των αποτελεσμάτων της αξιολόγησης</w:t>
      </w:r>
      <w:r w:rsidRPr="008F79C1">
        <w:rPr>
          <w:rFonts w:ascii="Arial" w:hAnsi="Arial" w:cs="Arial"/>
          <w:spacing w:val="1"/>
          <w:sz w:val="22"/>
          <w:szCs w:val="22"/>
        </w:rPr>
        <w:t xml:space="preserve"> </w:t>
      </w:r>
      <w:r w:rsidRPr="008F79C1">
        <w:rPr>
          <w:rFonts w:ascii="Arial" w:hAnsi="Arial" w:cs="Arial"/>
          <w:sz w:val="22"/>
          <w:szCs w:val="22"/>
        </w:rPr>
        <w:t>των τεχνικών</w:t>
      </w:r>
      <w:r w:rsidRPr="008F79C1">
        <w:rPr>
          <w:rFonts w:ascii="Arial" w:hAnsi="Arial" w:cs="Arial"/>
          <w:spacing w:val="1"/>
          <w:sz w:val="22"/>
          <w:szCs w:val="22"/>
        </w:rPr>
        <w:t xml:space="preserve"> </w:t>
      </w:r>
      <w:r w:rsidRPr="008F79C1">
        <w:rPr>
          <w:rFonts w:ascii="Arial" w:hAnsi="Arial" w:cs="Arial"/>
          <w:sz w:val="22"/>
          <w:szCs w:val="22"/>
        </w:rPr>
        <w:t xml:space="preserve">προσφορών, </w:t>
      </w:r>
      <w:r w:rsidRPr="008F79C1">
        <w:rPr>
          <w:rFonts w:ascii="Arial" w:hAnsi="Arial" w:cs="Arial"/>
          <w:sz w:val="22"/>
          <w:szCs w:val="22"/>
        </w:rPr>
        <w:lastRenderedPageBreak/>
        <w:t>της βαθμολόγησης των αποδεκτών τεχνικών προσφορών με βάση τα κριτήρια αξιολόγησης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5"/>
          <w:sz w:val="22"/>
          <w:szCs w:val="22"/>
        </w:rPr>
        <w:t xml:space="preserve"> </w:t>
      </w:r>
      <w:r w:rsidRPr="008F79C1">
        <w:rPr>
          <w:rFonts w:ascii="Arial" w:hAnsi="Arial" w:cs="Arial"/>
          <w:sz w:val="22"/>
          <w:szCs w:val="22"/>
        </w:rPr>
        <w:t>παραγράφων 2.3.1</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2.3.2 της</w:t>
      </w:r>
      <w:r w:rsidRPr="008F79C1">
        <w:rPr>
          <w:rFonts w:ascii="Arial" w:hAnsi="Arial" w:cs="Arial"/>
          <w:spacing w:val="-3"/>
          <w:sz w:val="22"/>
          <w:szCs w:val="22"/>
        </w:rPr>
        <w:t xml:space="preserve"> </w:t>
      </w:r>
      <w:r w:rsidRPr="008F79C1">
        <w:rPr>
          <w:rFonts w:ascii="Arial" w:hAnsi="Arial" w:cs="Arial"/>
          <w:sz w:val="22"/>
          <w:szCs w:val="22"/>
        </w:rPr>
        <w:t>παρούσας.</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αποτελέσματα</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εν</w:t>
      </w:r>
      <w:r w:rsidRPr="008F79C1">
        <w:rPr>
          <w:rFonts w:ascii="Arial" w:hAnsi="Arial" w:cs="Arial"/>
          <w:spacing w:val="1"/>
          <w:sz w:val="22"/>
          <w:szCs w:val="22"/>
        </w:rPr>
        <w:t xml:space="preserve"> </w:t>
      </w:r>
      <w:r w:rsidRPr="008F79C1">
        <w:rPr>
          <w:rFonts w:ascii="Arial" w:hAnsi="Arial" w:cs="Arial"/>
          <w:sz w:val="22"/>
          <w:szCs w:val="22"/>
        </w:rPr>
        <w:t>λόγω</w:t>
      </w:r>
      <w:r w:rsidRPr="008F79C1">
        <w:rPr>
          <w:rFonts w:ascii="Arial" w:hAnsi="Arial" w:cs="Arial"/>
          <w:spacing w:val="1"/>
          <w:sz w:val="22"/>
          <w:szCs w:val="22"/>
        </w:rPr>
        <w:t xml:space="preserve"> </w:t>
      </w:r>
      <w:r w:rsidRPr="008F79C1">
        <w:rPr>
          <w:rFonts w:ascii="Arial" w:hAnsi="Arial" w:cs="Arial"/>
          <w:sz w:val="22"/>
          <w:szCs w:val="22"/>
        </w:rPr>
        <w:t>σταδίων</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&amp;</w:t>
      </w:r>
      <w:r w:rsidRPr="008F79C1">
        <w:rPr>
          <w:rFonts w:ascii="Arial" w:hAnsi="Arial" w:cs="Arial"/>
          <w:spacing w:val="1"/>
          <w:sz w:val="22"/>
          <w:szCs w:val="22"/>
        </w:rPr>
        <w:t xml:space="preserve"> </w:t>
      </w:r>
      <w:r w:rsidRPr="008F79C1">
        <w:rPr>
          <w:rFonts w:ascii="Arial" w:hAnsi="Arial" w:cs="Arial"/>
          <w:sz w:val="22"/>
          <w:szCs w:val="22"/>
        </w:rPr>
        <w:t>«Τεχνική</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επικυρώνονται με απόφαση του αποφαινόμενου οργάνου της αναθέτουσας αρχής, η οποία κοινοποιείται</w:t>
      </w:r>
      <w:r w:rsidRPr="008F79C1">
        <w:rPr>
          <w:rFonts w:ascii="Arial" w:hAnsi="Arial" w:cs="Arial"/>
          <w:spacing w:val="1"/>
          <w:sz w:val="22"/>
          <w:szCs w:val="22"/>
        </w:rPr>
        <w:t xml:space="preserve"> </w:t>
      </w:r>
      <w:r w:rsidRPr="008F79C1">
        <w:rPr>
          <w:rFonts w:ascii="Arial" w:hAnsi="Arial" w:cs="Arial"/>
          <w:sz w:val="22"/>
          <w:szCs w:val="22"/>
        </w:rPr>
        <w:t>στους προσφέροντες, εκτός από όσους αποκλείστηκαν οριστικά δυνάμει της παρ. 1 του άρθρου 72 του 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λειτουργικότητας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«Επικοινωνίας»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ΕΣΗΔΗΣ. Μετά</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έκδοση</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κοινοποίηση της ανωτέρω απόφασης, οι προσφέροντες λαμβάνουν γνώση των λοιπών συμμετεχόντων στη</w:t>
      </w:r>
      <w:r w:rsidRPr="008F79C1">
        <w:rPr>
          <w:rFonts w:ascii="Arial" w:hAnsi="Arial" w:cs="Arial"/>
          <w:spacing w:val="-47"/>
          <w:sz w:val="22"/>
          <w:szCs w:val="22"/>
        </w:rPr>
        <w:t xml:space="preserve"> </w:t>
      </w:r>
      <w:r w:rsidRPr="008F79C1">
        <w:rPr>
          <w:rFonts w:ascii="Arial" w:hAnsi="Arial" w:cs="Arial"/>
          <w:sz w:val="22"/>
          <w:szCs w:val="22"/>
        </w:rPr>
        <w:t>διαδικασία</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4"/>
          <w:sz w:val="22"/>
          <w:szCs w:val="22"/>
        </w:rPr>
        <w:t xml:space="preserve"> </w:t>
      </w:r>
      <w:r w:rsidRPr="008F79C1">
        <w:rPr>
          <w:rFonts w:ascii="Arial" w:hAnsi="Arial" w:cs="Arial"/>
          <w:sz w:val="22"/>
          <w:szCs w:val="22"/>
        </w:rPr>
        <w:t>στοιχείων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3"/>
          <w:sz w:val="22"/>
          <w:szCs w:val="22"/>
        </w:rPr>
        <w:t xml:space="preserve"> </w:t>
      </w:r>
      <w:r w:rsidRPr="008F79C1">
        <w:rPr>
          <w:rFonts w:ascii="Arial" w:hAnsi="Arial" w:cs="Arial"/>
          <w:sz w:val="22"/>
          <w:szCs w:val="22"/>
        </w:rPr>
        <w:t>υποβλήθηκαν</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αυτούς.</w:t>
      </w:r>
    </w:p>
    <w:p w:rsidR="00F90AB9" w:rsidRPr="008F79C1" w:rsidRDefault="00F90AB9" w:rsidP="00F90AB9">
      <w:pPr>
        <w:pStyle w:val="ad"/>
        <w:spacing w:before="119"/>
        <w:rPr>
          <w:rFonts w:ascii="Arial" w:hAnsi="Arial" w:cs="Arial"/>
          <w:sz w:val="22"/>
          <w:szCs w:val="22"/>
        </w:rPr>
      </w:pPr>
      <w:r w:rsidRPr="008F79C1">
        <w:rPr>
          <w:rFonts w:ascii="Arial" w:hAnsi="Arial" w:cs="Arial"/>
          <w:sz w:val="22"/>
          <w:szCs w:val="22"/>
        </w:rPr>
        <w:t>Κατά</w:t>
      </w:r>
      <w:r w:rsidRPr="008F79C1">
        <w:rPr>
          <w:rFonts w:ascii="Arial" w:hAnsi="Arial" w:cs="Arial"/>
          <w:spacing w:val="8"/>
          <w:sz w:val="22"/>
          <w:szCs w:val="22"/>
        </w:rPr>
        <w:t xml:space="preserve"> </w:t>
      </w:r>
      <w:r w:rsidRPr="008F79C1">
        <w:rPr>
          <w:rFonts w:ascii="Arial" w:hAnsi="Arial" w:cs="Arial"/>
          <w:sz w:val="22"/>
          <w:szCs w:val="22"/>
        </w:rPr>
        <w:t>της</w:t>
      </w:r>
      <w:r w:rsidRPr="008F79C1">
        <w:rPr>
          <w:rFonts w:ascii="Arial" w:hAnsi="Arial" w:cs="Arial"/>
          <w:spacing w:val="10"/>
          <w:sz w:val="22"/>
          <w:szCs w:val="22"/>
        </w:rPr>
        <w:t xml:space="preserve"> </w:t>
      </w:r>
      <w:r w:rsidRPr="008F79C1">
        <w:rPr>
          <w:rFonts w:ascii="Arial" w:hAnsi="Arial" w:cs="Arial"/>
          <w:sz w:val="22"/>
          <w:szCs w:val="22"/>
        </w:rPr>
        <w:t>εν</w:t>
      </w:r>
      <w:r w:rsidRPr="008F79C1">
        <w:rPr>
          <w:rFonts w:ascii="Arial" w:hAnsi="Arial" w:cs="Arial"/>
          <w:spacing w:val="8"/>
          <w:sz w:val="22"/>
          <w:szCs w:val="22"/>
        </w:rPr>
        <w:t xml:space="preserve"> </w:t>
      </w:r>
      <w:r w:rsidRPr="008F79C1">
        <w:rPr>
          <w:rFonts w:ascii="Arial" w:hAnsi="Arial" w:cs="Arial"/>
          <w:sz w:val="22"/>
          <w:szCs w:val="22"/>
        </w:rPr>
        <w:t>λόγω</w:t>
      </w:r>
      <w:r w:rsidRPr="008F79C1">
        <w:rPr>
          <w:rFonts w:ascii="Arial" w:hAnsi="Arial" w:cs="Arial"/>
          <w:spacing w:val="10"/>
          <w:sz w:val="22"/>
          <w:szCs w:val="22"/>
        </w:rPr>
        <w:t xml:space="preserve"> </w:t>
      </w:r>
      <w:r w:rsidRPr="008F79C1">
        <w:rPr>
          <w:rFonts w:ascii="Arial" w:hAnsi="Arial" w:cs="Arial"/>
          <w:sz w:val="22"/>
          <w:szCs w:val="22"/>
        </w:rPr>
        <w:t>απόφασης</w:t>
      </w:r>
      <w:r w:rsidRPr="008F79C1">
        <w:rPr>
          <w:rFonts w:ascii="Arial" w:hAnsi="Arial" w:cs="Arial"/>
          <w:spacing w:val="13"/>
          <w:sz w:val="22"/>
          <w:szCs w:val="22"/>
        </w:rPr>
        <w:t xml:space="preserve"> </w:t>
      </w:r>
      <w:r w:rsidRPr="008F79C1">
        <w:rPr>
          <w:rFonts w:ascii="Arial" w:hAnsi="Arial" w:cs="Arial"/>
          <w:sz w:val="22"/>
          <w:szCs w:val="22"/>
        </w:rPr>
        <w:t>χωρεί</w:t>
      </w:r>
      <w:r w:rsidRPr="008F79C1">
        <w:rPr>
          <w:rFonts w:ascii="Arial" w:hAnsi="Arial" w:cs="Arial"/>
          <w:spacing w:val="11"/>
          <w:sz w:val="22"/>
          <w:szCs w:val="22"/>
        </w:rPr>
        <w:t xml:space="preserve"> </w:t>
      </w:r>
      <w:r w:rsidRPr="008F79C1">
        <w:rPr>
          <w:rFonts w:ascii="Arial" w:hAnsi="Arial" w:cs="Arial"/>
          <w:sz w:val="22"/>
          <w:szCs w:val="22"/>
        </w:rPr>
        <w:t>προδικαστική</w:t>
      </w:r>
      <w:r w:rsidRPr="008F79C1">
        <w:rPr>
          <w:rFonts w:ascii="Arial" w:hAnsi="Arial" w:cs="Arial"/>
          <w:spacing w:val="9"/>
          <w:sz w:val="22"/>
          <w:szCs w:val="22"/>
        </w:rPr>
        <w:t xml:space="preserve"> </w:t>
      </w:r>
      <w:r w:rsidRPr="008F79C1">
        <w:rPr>
          <w:rFonts w:ascii="Arial" w:hAnsi="Arial" w:cs="Arial"/>
          <w:sz w:val="22"/>
          <w:szCs w:val="22"/>
        </w:rPr>
        <w:t>προσφυγή,</w:t>
      </w:r>
      <w:r w:rsidRPr="008F79C1">
        <w:rPr>
          <w:rFonts w:ascii="Arial" w:hAnsi="Arial" w:cs="Arial"/>
          <w:spacing w:val="9"/>
          <w:sz w:val="22"/>
          <w:szCs w:val="22"/>
        </w:rPr>
        <w:t xml:space="preserve"> </w:t>
      </w:r>
      <w:r w:rsidRPr="008F79C1">
        <w:rPr>
          <w:rFonts w:ascii="Arial" w:hAnsi="Arial" w:cs="Arial"/>
          <w:sz w:val="22"/>
          <w:szCs w:val="22"/>
        </w:rPr>
        <w:t>σύμφωνα</w:t>
      </w:r>
      <w:r w:rsidRPr="008F79C1">
        <w:rPr>
          <w:rFonts w:ascii="Arial" w:hAnsi="Arial" w:cs="Arial"/>
          <w:spacing w:val="9"/>
          <w:sz w:val="22"/>
          <w:szCs w:val="22"/>
        </w:rPr>
        <w:t xml:space="preserve"> </w:t>
      </w:r>
      <w:r w:rsidRPr="008F79C1">
        <w:rPr>
          <w:rFonts w:ascii="Arial" w:hAnsi="Arial" w:cs="Arial"/>
          <w:sz w:val="22"/>
          <w:szCs w:val="22"/>
        </w:rPr>
        <w:t>με</w:t>
      </w:r>
      <w:r w:rsidRPr="008F79C1">
        <w:rPr>
          <w:rFonts w:ascii="Arial" w:hAnsi="Arial" w:cs="Arial"/>
          <w:spacing w:val="10"/>
          <w:sz w:val="22"/>
          <w:szCs w:val="22"/>
        </w:rPr>
        <w:t xml:space="preserve"> </w:t>
      </w:r>
      <w:r w:rsidRPr="008F79C1">
        <w:rPr>
          <w:rFonts w:ascii="Arial" w:hAnsi="Arial" w:cs="Arial"/>
          <w:sz w:val="22"/>
          <w:szCs w:val="22"/>
        </w:rPr>
        <w:t>τα</w:t>
      </w:r>
      <w:r w:rsidRPr="008F79C1">
        <w:rPr>
          <w:rFonts w:ascii="Arial" w:hAnsi="Arial" w:cs="Arial"/>
          <w:spacing w:val="8"/>
          <w:sz w:val="22"/>
          <w:szCs w:val="22"/>
        </w:rPr>
        <w:t xml:space="preserve"> </w:t>
      </w:r>
      <w:r w:rsidRPr="008F79C1">
        <w:rPr>
          <w:rFonts w:ascii="Arial" w:hAnsi="Arial" w:cs="Arial"/>
          <w:sz w:val="22"/>
          <w:szCs w:val="22"/>
        </w:rPr>
        <w:t>οριζόμενα</w:t>
      </w:r>
      <w:r w:rsidRPr="008F79C1">
        <w:rPr>
          <w:rFonts w:ascii="Arial" w:hAnsi="Arial" w:cs="Arial"/>
          <w:spacing w:val="9"/>
          <w:sz w:val="22"/>
          <w:szCs w:val="22"/>
        </w:rPr>
        <w:t xml:space="preserve"> </w:t>
      </w:r>
      <w:r w:rsidRPr="008F79C1">
        <w:rPr>
          <w:rFonts w:ascii="Arial" w:hAnsi="Arial" w:cs="Arial"/>
          <w:sz w:val="22"/>
          <w:szCs w:val="22"/>
        </w:rPr>
        <w:t>στην</w:t>
      </w:r>
      <w:r w:rsidRPr="008F79C1">
        <w:rPr>
          <w:rFonts w:ascii="Arial" w:hAnsi="Arial" w:cs="Arial"/>
          <w:spacing w:val="12"/>
          <w:sz w:val="22"/>
          <w:szCs w:val="22"/>
        </w:rPr>
        <w:t xml:space="preserve"> </w:t>
      </w:r>
      <w:r w:rsidRPr="008F79C1">
        <w:rPr>
          <w:rFonts w:ascii="Arial" w:hAnsi="Arial" w:cs="Arial"/>
          <w:sz w:val="22"/>
          <w:szCs w:val="22"/>
        </w:rPr>
        <w:t>παράγραφο</w:t>
      </w:r>
    </w:p>
    <w:p w:rsidR="00F90AB9" w:rsidRPr="008F79C1" w:rsidRDefault="00F90AB9" w:rsidP="00F90AB9">
      <w:pPr>
        <w:pStyle w:val="ad"/>
        <w:spacing w:before="1"/>
        <w:rPr>
          <w:rFonts w:ascii="Arial" w:hAnsi="Arial" w:cs="Arial"/>
          <w:sz w:val="22"/>
          <w:szCs w:val="22"/>
        </w:rPr>
      </w:pPr>
      <w:r w:rsidRPr="008F79C1">
        <w:rPr>
          <w:rFonts w:ascii="Arial" w:hAnsi="Arial" w:cs="Arial"/>
          <w:sz w:val="22"/>
          <w:szCs w:val="22"/>
        </w:rPr>
        <w:t>3.4</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p>
    <w:p w:rsidR="00F90AB9" w:rsidRPr="008F79C1" w:rsidRDefault="00F90AB9" w:rsidP="00F90AB9">
      <w:pPr>
        <w:pStyle w:val="ad"/>
        <w:spacing w:before="120"/>
        <w:ind w:right="380"/>
        <w:rPr>
          <w:rFonts w:ascii="Arial" w:hAnsi="Arial" w:cs="Arial"/>
          <w:sz w:val="22"/>
          <w:szCs w:val="22"/>
        </w:rPr>
      </w:pPr>
      <w:r w:rsidRPr="008F79C1">
        <w:rPr>
          <w:rFonts w:ascii="Arial" w:hAnsi="Arial" w:cs="Arial"/>
          <w:sz w:val="22"/>
          <w:szCs w:val="22"/>
        </w:rPr>
        <w:t>γ)</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ολοκλήρωση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αξιολόγησης,</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αποσφραγίζονται,</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ορισθείσα ημερομηνία και ώρα οι φάκελοι των οικονομικών προσφορών εκείνων των προσφερόντων που</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2"/>
          <w:sz w:val="22"/>
          <w:szCs w:val="22"/>
        </w:rPr>
        <w:t xml:space="preserve"> </w:t>
      </w:r>
      <w:r w:rsidRPr="008F79C1">
        <w:rPr>
          <w:rFonts w:ascii="Arial" w:hAnsi="Arial" w:cs="Arial"/>
          <w:sz w:val="22"/>
          <w:szCs w:val="22"/>
        </w:rPr>
        <w:t>έχουν απορριφθεί σύμφωνα</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τα ανωτέρω.</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δ)</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Διαγωνισμού</w:t>
      </w:r>
      <w:r w:rsidRPr="008F79C1">
        <w:rPr>
          <w:rFonts w:ascii="Arial" w:hAnsi="Arial" w:cs="Arial"/>
          <w:spacing w:val="1"/>
          <w:sz w:val="22"/>
          <w:szCs w:val="22"/>
        </w:rPr>
        <w:t xml:space="preserve"> </w:t>
      </w:r>
      <w:r w:rsidRPr="008F79C1">
        <w:rPr>
          <w:rFonts w:ascii="Arial" w:hAnsi="Arial" w:cs="Arial"/>
          <w:sz w:val="22"/>
          <w:szCs w:val="22"/>
        </w:rPr>
        <w:t>προβαίνει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αξιολόγηση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οικονομικών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αποσφραγίστηκαν και συντάσσει πρακτικό στο οποίο καταχωρούνται οι προσφορές κατά σειρά κατάταξης,</w:t>
      </w:r>
      <w:r w:rsidRPr="008F79C1">
        <w:rPr>
          <w:rFonts w:ascii="Arial" w:hAnsi="Arial" w:cs="Arial"/>
          <w:spacing w:val="-47"/>
          <w:sz w:val="22"/>
          <w:szCs w:val="22"/>
        </w:rPr>
        <w:t xml:space="preserve"> </w:t>
      </w:r>
      <w:r w:rsidRPr="008F79C1">
        <w:rPr>
          <w:rFonts w:ascii="Arial" w:hAnsi="Arial" w:cs="Arial"/>
          <w:sz w:val="22"/>
          <w:szCs w:val="22"/>
        </w:rPr>
        <w:t>με βάση τη συνολική βαθμολογία τους, καθώς και η αιτιολογημένη εισήγησή της για την αποδοχή ή</w:t>
      </w:r>
      <w:r w:rsidRPr="008F79C1">
        <w:rPr>
          <w:rFonts w:ascii="Arial" w:hAnsi="Arial" w:cs="Arial"/>
          <w:spacing w:val="1"/>
          <w:sz w:val="22"/>
          <w:szCs w:val="22"/>
        </w:rPr>
        <w:t xml:space="preserve"> </w:t>
      </w:r>
      <w:r w:rsidRPr="008F79C1">
        <w:rPr>
          <w:rFonts w:ascii="Arial" w:hAnsi="Arial" w:cs="Arial"/>
          <w:sz w:val="22"/>
          <w:szCs w:val="22"/>
        </w:rPr>
        <w:t>απόρριψή</w:t>
      </w:r>
      <w:r w:rsidRPr="008F79C1">
        <w:rPr>
          <w:rFonts w:ascii="Arial" w:hAnsi="Arial" w:cs="Arial"/>
          <w:spacing w:val="-3"/>
          <w:sz w:val="22"/>
          <w:szCs w:val="22"/>
        </w:rPr>
        <w:t xml:space="preserve"> </w:t>
      </w:r>
      <w:r w:rsidRPr="008F79C1">
        <w:rPr>
          <w:rFonts w:ascii="Arial" w:hAnsi="Arial" w:cs="Arial"/>
          <w:sz w:val="22"/>
          <w:szCs w:val="22"/>
        </w:rPr>
        <w:t>τους</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ανάδειξη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προσωρινού</w:t>
      </w:r>
      <w:r w:rsidRPr="008F79C1">
        <w:rPr>
          <w:rFonts w:ascii="Arial" w:hAnsi="Arial" w:cs="Arial"/>
          <w:spacing w:val="-2"/>
          <w:sz w:val="22"/>
          <w:szCs w:val="22"/>
        </w:rPr>
        <w:t xml:space="preserve"> </w:t>
      </w:r>
      <w:r w:rsidRPr="008F79C1">
        <w:rPr>
          <w:rFonts w:ascii="Arial" w:hAnsi="Arial" w:cs="Arial"/>
          <w:sz w:val="22"/>
          <w:szCs w:val="22"/>
        </w:rPr>
        <w:t>αναδόχου.</w:t>
      </w:r>
    </w:p>
    <w:p w:rsidR="00F90AB9" w:rsidRPr="008F79C1" w:rsidRDefault="00F90AB9" w:rsidP="00F90AB9">
      <w:pPr>
        <w:pStyle w:val="ad"/>
        <w:spacing w:before="1"/>
        <w:ind w:right="374"/>
        <w:rPr>
          <w:rFonts w:ascii="Arial" w:hAnsi="Arial" w:cs="Arial"/>
          <w:sz w:val="22"/>
          <w:szCs w:val="22"/>
        </w:rPr>
      </w:pPr>
      <w:r w:rsidRPr="008F79C1">
        <w:rPr>
          <w:rFonts w:ascii="Arial" w:hAnsi="Arial" w:cs="Arial"/>
          <w:sz w:val="22"/>
          <w:szCs w:val="22"/>
        </w:rPr>
        <w:t>Εάν</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προσφορές</w:t>
      </w:r>
      <w:r w:rsidRPr="008F79C1">
        <w:rPr>
          <w:rFonts w:ascii="Arial" w:hAnsi="Arial" w:cs="Arial"/>
          <w:spacing w:val="1"/>
          <w:sz w:val="22"/>
          <w:szCs w:val="22"/>
        </w:rPr>
        <w:t xml:space="preserve"> </w:t>
      </w:r>
      <w:r w:rsidRPr="008F79C1">
        <w:rPr>
          <w:rFonts w:ascii="Arial" w:hAnsi="Arial" w:cs="Arial"/>
          <w:sz w:val="22"/>
          <w:szCs w:val="22"/>
        </w:rPr>
        <w:t>φαίνονται</w:t>
      </w:r>
      <w:r w:rsidRPr="008F79C1">
        <w:rPr>
          <w:rFonts w:ascii="Arial" w:hAnsi="Arial" w:cs="Arial"/>
          <w:spacing w:val="1"/>
          <w:sz w:val="22"/>
          <w:szCs w:val="22"/>
        </w:rPr>
        <w:t xml:space="preserve"> </w:t>
      </w:r>
      <w:r w:rsidRPr="008F79C1">
        <w:rPr>
          <w:rFonts w:ascii="Arial" w:hAnsi="Arial" w:cs="Arial"/>
          <w:sz w:val="22"/>
          <w:szCs w:val="22"/>
        </w:rPr>
        <w:t>ασυνήθιστα</w:t>
      </w:r>
      <w:r w:rsidRPr="008F79C1">
        <w:rPr>
          <w:rFonts w:ascii="Arial" w:hAnsi="Arial" w:cs="Arial"/>
          <w:spacing w:val="1"/>
          <w:sz w:val="22"/>
          <w:szCs w:val="22"/>
        </w:rPr>
        <w:t xml:space="preserve"> </w:t>
      </w:r>
      <w:r w:rsidRPr="008F79C1">
        <w:rPr>
          <w:rFonts w:ascii="Arial" w:hAnsi="Arial" w:cs="Arial"/>
          <w:sz w:val="22"/>
          <w:szCs w:val="22"/>
        </w:rPr>
        <w:t>χαμηλές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σχέση</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αντικείμενο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 αρχή απαιτεί από τους οικονομικούς φορείς, μέσω της λειτουργικότητας της «Επικοινωνίας»</w:t>
      </w:r>
      <w:r w:rsidRPr="008F79C1">
        <w:rPr>
          <w:rFonts w:ascii="Arial" w:hAnsi="Arial" w:cs="Arial"/>
          <w:spacing w:val="1"/>
          <w:sz w:val="22"/>
          <w:szCs w:val="22"/>
        </w:rPr>
        <w:t xml:space="preserve"> </w:t>
      </w:r>
      <w:r w:rsidRPr="008F79C1">
        <w:rPr>
          <w:rFonts w:ascii="Arial" w:hAnsi="Arial" w:cs="Arial"/>
          <w:sz w:val="22"/>
          <w:szCs w:val="22"/>
        </w:rPr>
        <w:t>του ηλεκτρονικού διαγωνισμού στο ΕΣΗΔΗΣ, να εξηγήσουν την τιμή ή το κόστος που προτείνουν στην</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αποκλειστικής</w:t>
      </w:r>
      <w:r w:rsidRPr="008F79C1">
        <w:rPr>
          <w:rFonts w:ascii="Arial" w:hAnsi="Arial" w:cs="Arial"/>
          <w:spacing w:val="1"/>
          <w:sz w:val="22"/>
          <w:szCs w:val="22"/>
        </w:rPr>
        <w:t xml:space="preserve"> </w:t>
      </w:r>
      <w:r w:rsidRPr="008F79C1">
        <w:rPr>
          <w:rFonts w:ascii="Arial" w:hAnsi="Arial" w:cs="Arial"/>
          <w:sz w:val="22"/>
          <w:szCs w:val="22"/>
        </w:rPr>
        <w:t>προθεσμίας,</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ανώτατο</w:t>
      </w:r>
      <w:r w:rsidRPr="008F79C1">
        <w:rPr>
          <w:rFonts w:ascii="Arial" w:hAnsi="Arial" w:cs="Arial"/>
          <w:spacing w:val="1"/>
          <w:sz w:val="22"/>
          <w:szCs w:val="22"/>
        </w:rPr>
        <w:t xml:space="preserve"> </w:t>
      </w:r>
      <w:r w:rsidRPr="008F79C1">
        <w:rPr>
          <w:rFonts w:ascii="Arial" w:hAnsi="Arial" w:cs="Arial"/>
          <w:sz w:val="22"/>
          <w:szCs w:val="22"/>
        </w:rPr>
        <w:t>όριο</w:t>
      </w:r>
      <w:r w:rsidRPr="008F79C1">
        <w:rPr>
          <w:rFonts w:ascii="Arial" w:hAnsi="Arial" w:cs="Arial"/>
          <w:spacing w:val="1"/>
          <w:sz w:val="22"/>
          <w:szCs w:val="22"/>
        </w:rPr>
        <w:t xml:space="preserve"> </w:t>
      </w:r>
      <w:r w:rsidRPr="008F79C1">
        <w:rPr>
          <w:rFonts w:ascii="Arial" w:hAnsi="Arial" w:cs="Arial"/>
          <w:sz w:val="22"/>
          <w:szCs w:val="22"/>
        </w:rPr>
        <w:t>είκοσι</w:t>
      </w:r>
      <w:r w:rsidRPr="008F79C1">
        <w:rPr>
          <w:rFonts w:ascii="Arial" w:hAnsi="Arial" w:cs="Arial"/>
          <w:spacing w:val="1"/>
          <w:sz w:val="22"/>
          <w:szCs w:val="22"/>
        </w:rPr>
        <w:t xml:space="preserve"> </w:t>
      </w:r>
      <w:r w:rsidRPr="008F79C1">
        <w:rPr>
          <w:rFonts w:ascii="Arial" w:hAnsi="Arial" w:cs="Arial"/>
          <w:sz w:val="22"/>
          <w:szCs w:val="22"/>
        </w:rPr>
        <w:t>(20)</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κοινοποίηση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σχετικής</w:t>
      </w:r>
      <w:r w:rsidRPr="008F79C1">
        <w:rPr>
          <w:rFonts w:ascii="Arial" w:hAnsi="Arial" w:cs="Arial"/>
          <w:spacing w:val="1"/>
          <w:sz w:val="22"/>
          <w:szCs w:val="22"/>
        </w:rPr>
        <w:t xml:space="preserve"> </w:t>
      </w:r>
      <w:r w:rsidRPr="008F79C1">
        <w:rPr>
          <w:rFonts w:ascii="Arial" w:hAnsi="Arial" w:cs="Arial"/>
          <w:sz w:val="22"/>
          <w:szCs w:val="22"/>
        </w:rPr>
        <w:t>πρόσκλησης.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αυτή</w:t>
      </w:r>
      <w:r w:rsidRPr="008F79C1">
        <w:rPr>
          <w:rFonts w:ascii="Arial" w:hAnsi="Arial" w:cs="Arial"/>
          <w:spacing w:val="1"/>
          <w:sz w:val="22"/>
          <w:szCs w:val="22"/>
        </w:rPr>
        <w:t xml:space="preserve"> </w:t>
      </w:r>
      <w:r w:rsidRPr="008F79C1">
        <w:rPr>
          <w:rFonts w:ascii="Arial" w:hAnsi="Arial" w:cs="Arial"/>
          <w:sz w:val="22"/>
          <w:szCs w:val="22"/>
        </w:rPr>
        <w:t>εφαρμόζονται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άρθρα</w:t>
      </w:r>
      <w:r w:rsidRPr="008F79C1">
        <w:rPr>
          <w:rFonts w:ascii="Arial" w:hAnsi="Arial" w:cs="Arial"/>
          <w:spacing w:val="1"/>
          <w:sz w:val="22"/>
          <w:szCs w:val="22"/>
        </w:rPr>
        <w:t xml:space="preserve"> </w:t>
      </w:r>
      <w:r w:rsidRPr="008F79C1">
        <w:rPr>
          <w:rFonts w:ascii="Arial" w:hAnsi="Arial" w:cs="Arial"/>
          <w:sz w:val="22"/>
          <w:szCs w:val="22"/>
        </w:rPr>
        <w:t>88</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89</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 Εάν τα παρεχόμενα στοιχεία δεν εξηγούν κατά τρόπο ικανοποιητικό το χαμηλό επίπεδο της</w:t>
      </w:r>
      <w:r w:rsidRPr="008F79C1">
        <w:rPr>
          <w:rFonts w:ascii="Arial" w:hAnsi="Arial" w:cs="Arial"/>
          <w:spacing w:val="1"/>
          <w:sz w:val="22"/>
          <w:szCs w:val="22"/>
        </w:rPr>
        <w:t xml:space="preserve"> </w:t>
      </w:r>
      <w:r w:rsidRPr="008F79C1">
        <w:rPr>
          <w:rFonts w:ascii="Arial" w:hAnsi="Arial" w:cs="Arial"/>
          <w:sz w:val="22"/>
          <w:szCs w:val="22"/>
        </w:rPr>
        <w:t>τιμής</w:t>
      </w:r>
      <w:r w:rsidRPr="008F79C1">
        <w:rPr>
          <w:rFonts w:ascii="Arial" w:hAnsi="Arial" w:cs="Arial"/>
          <w:spacing w:val="-2"/>
          <w:sz w:val="22"/>
          <w:szCs w:val="22"/>
        </w:rPr>
        <w:t xml:space="preserve"> </w:t>
      </w:r>
      <w:r w:rsidRPr="008F79C1">
        <w:rPr>
          <w:rFonts w:ascii="Arial" w:hAnsi="Arial" w:cs="Arial"/>
          <w:sz w:val="22"/>
          <w:szCs w:val="22"/>
        </w:rPr>
        <w:t>ή</w:t>
      </w:r>
      <w:r w:rsidRPr="008F79C1">
        <w:rPr>
          <w:rFonts w:ascii="Arial" w:hAnsi="Arial" w:cs="Arial"/>
          <w:spacing w:val="-4"/>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κόστους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προτείνεται,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4"/>
          <w:sz w:val="22"/>
          <w:szCs w:val="22"/>
        </w:rPr>
        <w:t xml:space="preserve"> </w:t>
      </w:r>
      <w:r w:rsidRPr="008F79C1">
        <w:rPr>
          <w:rFonts w:ascii="Arial" w:hAnsi="Arial" w:cs="Arial"/>
          <w:sz w:val="22"/>
          <w:szCs w:val="22"/>
        </w:rPr>
        <w:t>προσφορά</w:t>
      </w:r>
      <w:r w:rsidRPr="008F79C1">
        <w:rPr>
          <w:rFonts w:ascii="Arial" w:hAnsi="Arial" w:cs="Arial"/>
          <w:spacing w:val="-3"/>
          <w:sz w:val="22"/>
          <w:szCs w:val="22"/>
        </w:rPr>
        <w:t xml:space="preserve"> </w:t>
      </w:r>
      <w:r w:rsidRPr="008F79C1">
        <w:rPr>
          <w:rFonts w:ascii="Arial" w:hAnsi="Arial" w:cs="Arial"/>
          <w:sz w:val="22"/>
          <w:szCs w:val="22"/>
        </w:rPr>
        <w:t>απορρίπτεται</w:t>
      </w:r>
      <w:r w:rsidRPr="008F79C1">
        <w:rPr>
          <w:rFonts w:ascii="Arial" w:hAnsi="Arial" w:cs="Arial"/>
          <w:spacing w:val="-2"/>
          <w:sz w:val="22"/>
          <w:szCs w:val="22"/>
        </w:rPr>
        <w:t xml:space="preserve"> </w:t>
      </w:r>
      <w:r w:rsidRPr="008F79C1">
        <w:rPr>
          <w:rFonts w:ascii="Arial" w:hAnsi="Arial" w:cs="Arial"/>
          <w:sz w:val="22"/>
          <w:szCs w:val="22"/>
        </w:rPr>
        <w:t>ως</w:t>
      </w:r>
      <w:r w:rsidRPr="008F79C1">
        <w:rPr>
          <w:rFonts w:ascii="Arial" w:hAnsi="Arial" w:cs="Arial"/>
          <w:spacing w:val="-2"/>
          <w:sz w:val="22"/>
          <w:szCs w:val="22"/>
        </w:rPr>
        <w:t xml:space="preserve"> </w:t>
      </w:r>
      <w:r w:rsidRPr="008F79C1">
        <w:rPr>
          <w:rFonts w:ascii="Arial" w:hAnsi="Arial" w:cs="Arial"/>
          <w:sz w:val="22"/>
          <w:szCs w:val="22"/>
        </w:rPr>
        <w:t>μη</w:t>
      </w:r>
      <w:r w:rsidRPr="008F79C1">
        <w:rPr>
          <w:rFonts w:ascii="Arial" w:hAnsi="Arial" w:cs="Arial"/>
          <w:spacing w:val="-2"/>
          <w:sz w:val="22"/>
          <w:szCs w:val="22"/>
        </w:rPr>
        <w:t xml:space="preserve"> </w:t>
      </w:r>
      <w:r w:rsidRPr="008F79C1">
        <w:rPr>
          <w:rFonts w:ascii="Arial" w:hAnsi="Arial" w:cs="Arial"/>
          <w:sz w:val="22"/>
          <w:szCs w:val="22"/>
        </w:rPr>
        <w:t>κανονική.</w:t>
      </w:r>
    </w:p>
    <w:p w:rsidR="00F90AB9" w:rsidRPr="008F79C1" w:rsidRDefault="00F90AB9" w:rsidP="00F90AB9">
      <w:pPr>
        <w:pStyle w:val="ad"/>
        <w:spacing w:before="120"/>
        <w:ind w:right="376"/>
        <w:rPr>
          <w:rFonts w:ascii="Arial" w:hAnsi="Arial" w:cs="Arial"/>
          <w:sz w:val="22"/>
          <w:szCs w:val="22"/>
        </w:rPr>
      </w:pPr>
      <w:r w:rsidRPr="008F79C1">
        <w:rPr>
          <w:rFonts w:ascii="Arial" w:hAnsi="Arial" w:cs="Arial"/>
          <w:sz w:val="22"/>
          <w:szCs w:val="22"/>
        </w:rPr>
        <w:t>Στην περίπτωση ισοδύναμων προφορών, δηλαδή προσφορών με την ίδια συνολική τελική βαθμολογία</w:t>
      </w:r>
      <w:r w:rsidRPr="008F79C1">
        <w:rPr>
          <w:rFonts w:ascii="Arial" w:hAnsi="Arial" w:cs="Arial"/>
          <w:spacing w:val="1"/>
          <w:sz w:val="22"/>
          <w:szCs w:val="22"/>
        </w:rPr>
        <w:t xml:space="preserve"> </w:t>
      </w:r>
      <w:r w:rsidRPr="008F79C1">
        <w:rPr>
          <w:rFonts w:ascii="Arial" w:hAnsi="Arial" w:cs="Arial"/>
          <w:sz w:val="22"/>
          <w:szCs w:val="22"/>
        </w:rPr>
        <w:t>μεταξύ</w:t>
      </w:r>
      <w:r w:rsidRPr="008F79C1">
        <w:rPr>
          <w:rFonts w:ascii="Arial" w:hAnsi="Arial" w:cs="Arial"/>
          <w:spacing w:val="1"/>
          <w:sz w:val="22"/>
          <w:szCs w:val="22"/>
        </w:rPr>
        <w:t xml:space="preserve"> </w:t>
      </w:r>
      <w:r w:rsidRPr="008F79C1">
        <w:rPr>
          <w:rFonts w:ascii="Arial" w:hAnsi="Arial" w:cs="Arial"/>
          <w:sz w:val="22"/>
          <w:szCs w:val="22"/>
        </w:rPr>
        <w:t>δύο</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περισσοτέρων</w:t>
      </w:r>
      <w:r w:rsidRPr="008F79C1">
        <w:rPr>
          <w:rFonts w:ascii="Arial" w:hAnsi="Arial" w:cs="Arial"/>
          <w:spacing w:val="1"/>
          <w:sz w:val="22"/>
          <w:szCs w:val="22"/>
        </w:rPr>
        <w:t xml:space="preserve"> </w:t>
      </w:r>
      <w:r w:rsidRPr="008F79C1">
        <w:rPr>
          <w:rFonts w:ascii="Arial" w:hAnsi="Arial" w:cs="Arial"/>
          <w:sz w:val="22"/>
          <w:szCs w:val="22"/>
        </w:rPr>
        <w:t>προσφερόντων,</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ανάθεση</w:t>
      </w:r>
      <w:r w:rsidRPr="008F79C1">
        <w:rPr>
          <w:rFonts w:ascii="Arial" w:hAnsi="Arial" w:cs="Arial"/>
          <w:spacing w:val="1"/>
          <w:sz w:val="22"/>
          <w:szCs w:val="22"/>
        </w:rPr>
        <w:t xml:space="preserve"> </w:t>
      </w:r>
      <w:r w:rsidRPr="008F79C1">
        <w:rPr>
          <w:rFonts w:ascii="Arial" w:hAnsi="Arial" w:cs="Arial"/>
          <w:sz w:val="22"/>
          <w:szCs w:val="22"/>
        </w:rPr>
        <w:t>γίνεται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μεγαλύτερη</w:t>
      </w:r>
      <w:r w:rsidRPr="008F79C1">
        <w:rPr>
          <w:rFonts w:ascii="Arial" w:hAnsi="Arial" w:cs="Arial"/>
          <w:spacing w:val="1"/>
          <w:sz w:val="22"/>
          <w:szCs w:val="22"/>
        </w:rPr>
        <w:t xml:space="preserve"> </w:t>
      </w:r>
      <w:r w:rsidRPr="008F79C1">
        <w:rPr>
          <w:rFonts w:ascii="Arial" w:hAnsi="Arial" w:cs="Arial"/>
          <w:sz w:val="22"/>
          <w:szCs w:val="22"/>
        </w:rPr>
        <w:t>βαθμολογία</w:t>
      </w:r>
      <w:r w:rsidRPr="008F79C1">
        <w:rPr>
          <w:rFonts w:ascii="Arial" w:hAnsi="Arial" w:cs="Arial"/>
          <w:spacing w:val="-4"/>
          <w:sz w:val="22"/>
          <w:szCs w:val="22"/>
        </w:rPr>
        <w:t xml:space="preserve"> </w:t>
      </w:r>
      <w:r w:rsidRPr="008F79C1">
        <w:rPr>
          <w:rFonts w:ascii="Arial" w:hAnsi="Arial" w:cs="Arial"/>
          <w:sz w:val="22"/>
          <w:szCs w:val="22"/>
        </w:rPr>
        <w:t>τεχνικής</w:t>
      </w:r>
      <w:r w:rsidRPr="008F79C1">
        <w:rPr>
          <w:rFonts w:ascii="Arial" w:hAnsi="Arial" w:cs="Arial"/>
          <w:spacing w:val="-2"/>
          <w:sz w:val="22"/>
          <w:szCs w:val="22"/>
        </w:rPr>
        <w:t xml:space="preserve"> </w:t>
      </w:r>
      <w:r w:rsidRPr="008F79C1">
        <w:rPr>
          <w:rFonts w:ascii="Arial" w:hAnsi="Arial" w:cs="Arial"/>
          <w:sz w:val="22"/>
          <w:szCs w:val="22"/>
        </w:rPr>
        <w:t>προσφοράς.</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Αν οι ισοδύναμες προσφορές έχουν την ίδια βαθμολογία τεχνικής προσφοράς η αναθέτουσα αρχή επιλέγει</w:t>
      </w:r>
      <w:r w:rsidRPr="008F79C1">
        <w:rPr>
          <w:rFonts w:ascii="Arial" w:hAnsi="Arial" w:cs="Arial"/>
          <w:spacing w:val="-47"/>
          <w:sz w:val="22"/>
          <w:szCs w:val="22"/>
        </w:rPr>
        <w:t xml:space="preserve"> </w:t>
      </w:r>
      <w:r w:rsidRPr="008F79C1">
        <w:rPr>
          <w:rFonts w:ascii="Arial" w:hAnsi="Arial" w:cs="Arial"/>
          <w:sz w:val="22"/>
          <w:szCs w:val="22"/>
        </w:rPr>
        <w:t>τον ανάδοχο με κλήρωση μεταξύ των οικονομικών φορέων που υπέβαλαν τις ισοδύναμες προσφορές. Η</w:t>
      </w:r>
      <w:r w:rsidRPr="008F79C1">
        <w:rPr>
          <w:rFonts w:ascii="Arial" w:hAnsi="Arial" w:cs="Arial"/>
          <w:spacing w:val="1"/>
          <w:sz w:val="22"/>
          <w:szCs w:val="22"/>
        </w:rPr>
        <w:t xml:space="preserve"> </w:t>
      </w:r>
      <w:r w:rsidRPr="008F79C1">
        <w:rPr>
          <w:rFonts w:ascii="Arial" w:hAnsi="Arial" w:cs="Arial"/>
          <w:sz w:val="22"/>
          <w:szCs w:val="22"/>
        </w:rPr>
        <w:t>κλήρωση</w:t>
      </w:r>
      <w:r w:rsidRPr="008F79C1">
        <w:rPr>
          <w:rFonts w:ascii="Arial" w:hAnsi="Arial" w:cs="Arial"/>
          <w:spacing w:val="-5"/>
          <w:sz w:val="22"/>
          <w:szCs w:val="22"/>
        </w:rPr>
        <w:t xml:space="preserve"> </w:t>
      </w:r>
      <w:r w:rsidRPr="008F79C1">
        <w:rPr>
          <w:rFonts w:ascii="Arial" w:hAnsi="Arial" w:cs="Arial"/>
          <w:sz w:val="22"/>
          <w:szCs w:val="22"/>
        </w:rPr>
        <w:t>γίνεται</w:t>
      </w:r>
      <w:r w:rsidRPr="008F79C1">
        <w:rPr>
          <w:rFonts w:ascii="Arial" w:hAnsi="Arial" w:cs="Arial"/>
          <w:spacing w:val="-5"/>
          <w:sz w:val="22"/>
          <w:szCs w:val="22"/>
        </w:rPr>
        <w:t xml:space="preserve"> </w:t>
      </w:r>
      <w:r w:rsidRPr="008F79C1">
        <w:rPr>
          <w:rFonts w:ascii="Arial" w:hAnsi="Arial" w:cs="Arial"/>
          <w:sz w:val="22"/>
          <w:szCs w:val="22"/>
        </w:rPr>
        <w:t>ενώπιον</w:t>
      </w:r>
      <w:r w:rsidRPr="008F79C1">
        <w:rPr>
          <w:rFonts w:ascii="Arial" w:hAnsi="Arial" w:cs="Arial"/>
          <w:spacing w:val="-5"/>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Επιτροπής</w:t>
      </w:r>
      <w:r w:rsidRPr="008F79C1">
        <w:rPr>
          <w:rFonts w:ascii="Arial" w:hAnsi="Arial" w:cs="Arial"/>
          <w:spacing w:val="-6"/>
          <w:sz w:val="22"/>
          <w:szCs w:val="22"/>
        </w:rPr>
        <w:t xml:space="preserve"> </w:t>
      </w:r>
      <w:r w:rsidRPr="008F79C1">
        <w:rPr>
          <w:rFonts w:ascii="Arial" w:hAnsi="Arial" w:cs="Arial"/>
          <w:sz w:val="22"/>
          <w:szCs w:val="22"/>
        </w:rPr>
        <w:t>του</w:t>
      </w:r>
      <w:r w:rsidRPr="008F79C1">
        <w:rPr>
          <w:rFonts w:ascii="Arial" w:hAnsi="Arial" w:cs="Arial"/>
          <w:spacing w:val="-6"/>
          <w:sz w:val="22"/>
          <w:szCs w:val="22"/>
        </w:rPr>
        <w:t xml:space="preserve"> </w:t>
      </w:r>
      <w:r w:rsidRPr="008F79C1">
        <w:rPr>
          <w:rFonts w:ascii="Arial" w:hAnsi="Arial" w:cs="Arial"/>
          <w:sz w:val="22"/>
          <w:szCs w:val="22"/>
        </w:rPr>
        <w:t>Διαγωνισμού</w:t>
      </w:r>
      <w:r w:rsidRPr="008F79C1">
        <w:rPr>
          <w:rFonts w:ascii="Arial" w:hAnsi="Arial" w:cs="Arial"/>
          <w:spacing w:val="-6"/>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παρουσία</w:t>
      </w:r>
      <w:r w:rsidRPr="008F79C1">
        <w:rPr>
          <w:rFonts w:ascii="Arial" w:hAnsi="Arial" w:cs="Arial"/>
          <w:spacing w:val="-4"/>
          <w:sz w:val="22"/>
          <w:szCs w:val="22"/>
        </w:rPr>
        <w:t xml:space="preserve"> </w:t>
      </w:r>
      <w:r w:rsidRPr="008F79C1">
        <w:rPr>
          <w:rFonts w:ascii="Arial" w:hAnsi="Arial" w:cs="Arial"/>
          <w:sz w:val="22"/>
          <w:szCs w:val="22"/>
        </w:rPr>
        <w:t>αυτών</w:t>
      </w:r>
      <w:r w:rsidRPr="008F79C1">
        <w:rPr>
          <w:rFonts w:ascii="Arial" w:hAnsi="Arial" w:cs="Arial"/>
          <w:spacing w:val="-7"/>
          <w:sz w:val="22"/>
          <w:szCs w:val="22"/>
        </w:rPr>
        <w:t xml:space="preserve"> </w:t>
      </w:r>
      <w:r w:rsidRPr="008F79C1">
        <w:rPr>
          <w:rFonts w:ascii="Arial" w:hAnsi="Arial" w:cs="Arial"/>
          <w:sz w:val="22"/>
          <w:szCs w:val="22"/>
        </w:rPr>
        <w:t>των</w:t>
      </w:r>
      <w:r w:rsidRPr="008F79C1">
        <w:rPr>
          <w:rFonts w:ascii="Arial" w:hAnsi="Arial" w:cs="Arial"/>
          <w:spacing w:val="-5"/>
          <w:sz w:val="22"/>
          <w:szCs w:val="22"/>
        </w:rPr>
        <w:t xml:space="preserve"> </w:t>
      </w:r>
      <w:r w:rsidRPr="008F79C1">
        <w:rPr>
          <w:rFonts w:ascii="Arial" w:hAnsi="Arial" w:cs="Arial"/>
          <w:sz w:val="22"/>
          <w:szCs w:val="22"/>
        </w:rPr>
        <w:t>οικονομικών</w:t>
      </w:r>
      <w:r w:rsidRPr="008F79C1">
        <w:rPr>
          <w:rFonts w:ascii="Arial" w:hAnsi="Arial" w:cs="Arial"/>
          <w:spacing w:val="-5"/>
          <w:sz w:val="22"/>
          <w:szCs w:val="22"/>
        </w:rPr>
        <w:t xml:space="preserve"> </w:t>
      </w:r>
      <w:r w:rsidRPr="008F79C1">
        <w:rPr>
          <w:rFonts w:ascii="Arial" w:hAnsi="Arial" w:cs="Arial"/>
          <w:sz w:val="22"/>
          <w:szCs w:val="22"/>
        </w:rPr>
        <w:t>φορέων.</w:t>
      </w:r>
    </w:p>
    <w:p w:rsidR="00F90AB9" w:rsidRPr="008F79C1" w:rsidRDefault="00F90AB9" w:rsidP="00F90AB9">
      <w:pPr>
        <w:pStyle w:val="ad"/>
        <w:spacing w:before="118"/>
        <w:ind w:right="373"/>
        <w:rPr>
          <w:rFonts w:ascii="Arial" w:hAnsi="Arial" w:cs="Arial"/>
          <w:sz w:val="22"/>
          <w:szCs w:val="22"/>
        </w:rPr>
      </w:pPr>
      <w:r w:rsidRPr="008F79C1">
        <w:rPr>
          <w:rFonts w:ascii="Arial" w:hAnsi="Arial" w:cs="Arial"/>
          <w:sz w:val="22"/>
          <w:szCs w:val="22"/>
        </w:rPr>
        <w:t>Στη συνέχεια, εφόσον το αποφαινόμενο όργανο της αναθέτουσας αρχής εγκρίνει το ανωτέρω πρακτικό</w:t>
      </w:r>
      <w:r w:rsidRPr="008F79C1">
        <w:rPr>
          <w:rFonts w:ascii="Arial" w:hAnsi="Arial" w:cs="Arial"/>
          <w:spacing w:val="1"/>
          <w:sz w:val="22"/>
          <w:szCs w:val="22"/>
        </w:rPr>
        <w:t xml:space="preserve"> </w:t>
      </w:r>
      <w:r w:rsidRPr="008F79C1">
        <w:rPr>
          <w:rFonts w:ascii="Arial" w:hAnsi="Arial" w:cs="Arial"/>
          <w:sz w:val="22"/>
          <w:szCs w:val="22"/>
        </w:rPr>
        <w:t>κατάταξης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εκδίδεται</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αποτελέσματα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εν</w:t>
      </w:r>
      <w:r w:rsidRPr="008F79C1">
        <w:rPr>
          <w:rFonts w:ascii="Arial" w:hAnsi="Arial" w:cs="Arial"/>
          <w:spacing w:val="1"/>
          <w:sz w:val="22"/>
          <w:szCs w:val="22"/>
        </w:rPr>
        <w:t xml:space="preserve"> </w:t>
      </w:r>
      <w:r w:rsidRPr="008F79C1">
        <w:rPr>
          <w:rFonts w:ascii="Arial" w:hAnsi="Arial" w:cs="Arial"/>
          <w:sz w:val="22"/>
          <w:szCs w:val="22"/>
        </w:rPr>
        <w:t>λόγω</w:t>
      </w:r>
      <w:r w:rsidRPr="008F79C1">
        <w:rPr>
          <w:rFonts w:ascii="Arial" w:hAnsi="Arial" w:cs="Arial"/>
          <w:spacing w:val="1"/>
          <w:sz w:val="22"/>
          <w:szCs w:val="22"/>
        </w:rPr>
        <w:t xml:space="preserve"> </w:t>
      </w:r>
      <w:r w:rsidRPr="008F79C1">
        <w:rPr>
          <w:rFonts w:ascii="Arial" w:hAnsi="Arial" w:cs="Arial"/>
          <w:sz w:val="22"/>
          <w:szCs w:val="22"/>
        </w:rPr>
        <w:t>σταδίου και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 αρχή προσκαλεί εγγράφως, μέσω της λειτουργικότητας της «Επικοινωνίας» του ηλεκτρονικού</w:t>
      </w:r>
      <w:r w:rsidRPr="008F79C1">
        <w:rPr>
          <w:rFonts w:ascii="Arial" w:hAnsi="Arial" w:cs="Arial"/>
          <w:spacing w:val="1"/>
          <w:sz w:val="22"/>
          <w:szCs w:val="22"/>
        </w:rPr>
        <w:t xml:space="preserve"> </w:t>
      </w:r>
      <w:r w:rsidRPr="008F79C1">
        <w:rPr>
          <w:rFonts w:ascii="Arial" w:hAnsi="Arial" w:cs="Arial"/>
          <w:sz w:val="22"/>
          <w:szCs w:val="22"/>
        </w:rPr>
        <w:t>διαγωνισμού</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πρώτο</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κατάταξη</w:t>
      </w:r>
      <w:r w:rsidRPr="008F79C1">
        <w:rPr>
          <w:rFonts w:ascii="Arial" w:hAnsi="Arial" w:cs="Arial"/>
          <w:spacing w:val="1"/>
          <w:sz w:val="22"/>
          <w:szCs w:val="22"/>
        </w:rPr>
        <w:t xml:space="preserve"> </w:t>
      </w:r>
      <w:r w:rsidRPr="008F79C1">
        <w:rPr>
          <w:rFonts w:ascii="Arial" w:hAnsi="Arial" w:cs="Arial"/>
          <w:sz w:val="22"/>
          <w:szCs w:val="22"/>
        </w:rPr>
        <w:t>προσφέροντα,</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οποίον</w:t>
      </w:r>
      <w:r w:rsidRPr="008F79C1">
        <w:rPr>
          <w:rFonts w:ascii="Arial" w:hAnsi="Arial" w:cs="Arial"/>
          <w:spacing w:val="1"/>
          <w:sz w:val="22"/>
          <w:szCs w:val="22"/>
        </w:rPr>
        <w:t xml:space="preserve"> </w:t>
      </w:r>
      <w:r w:rsidRPr="008F79C1">
        <w:rPr>
          <w:rFonts w:ascii="Arial" w:hAnsi="Arial" w:cs="Arial"/>
          <w:sz w:val="22"/>
          <w:szCs w:val="22"/>
        </w:rPr>
        <w:t>πρόκειται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γίνει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κατακύρωση («προσωρινός ανάδοχος»), να υποβάλει τα δικαιολογητικά κατακύρωσης, σύμφωνα</w:t>
      </w:r>
      <w:r w:rsidRPr="008F79C1">
        <w:rPr>
          <w:rFonts w:ascii="Arial" w:hAnsi="Arial" w:cs="Arial"/>
          <w:spacing w:val="1"/>
          <w:sz w:val="22"/>
          <w:szCs w:val="22"/>
        </w:rPr>
        <w:t xml:space="preserve"> </w:t>
      </w:r>
      <w:r w:rsidRPr="008F79C1">
        <w:rPr>
          <w:rFonts w:ascii="Arial" w:hAnsi="Arial" w:cs="Arial"/>
          <w:sz w:val="22"/>
          <w:szCs w:val="22"/>
        </w:rPr>
        <w:t>με όσα</w:t>
      </w:r>
      <w:r w:rsidRPr="008F79C1">
        <w:rPr>
          <w:rFonts w:ascii="Arial" w:hAnsi="Arial" w:cs="Arial"/>
          <w:spacing w:val="1"/>
          <w:sz w:val="22"/>
          <w:szCs w:val="22"/>
        </w:rPr>
        <w:t xml:space="preserve"> </w:t>
      </w:r>
      <w:r w:rsidRPr="008F79C1">
        <w:rPr>
          <w:rFonts w:ascii="Arial" w:hAnsi="Arial" w:cs="Arial"/>
          <w:sz w:val="22"/>
          <w:szCs w:val="22"/>
        </w:rPr>
        <w:t>ορίζονται</w:t>
      </w:r>
      <w:r w:rsidRPr="008F79C1">
        <w:rPr>
          <w:rFonts w:ascii="Arial" w:hAnsi="Arial" w:cs="Arial"/>
          <w:spacing w:val="-5"/>
          <w:sz w:val="22"/>
          <w:szCs w:val="22"/>
        </w:rPr>
        <w:t xml:space="preserve"> </w:t>
      </w:r>
      <w:r w:rsidRPr="008F79C1">
        <w:rPr>
          <w:rFonts w:ascii="Arial" w:hAnsi="Arial" w:cs="Arial"/>
          <w:sz w:val="22"/>
          <w:szCs w:val="22"/>
        </w:rPr>
        <w:t>στο</w:t>
      </w:r>
      <w:r w:rsidRPr="008F79C1">
        <w:rPr>
          <w:rFonts w:ascii="Arial" w:hAnsi="Arial" w:cs="Arial"/>
          <w:spacing w:val="-3"/>
          <w:sz w:val="22"/>
          <w:szCs w:val="22"/>
        </w:rPr>
        <w:t xml:space="preserve"> </w:t>
      </w:r>
      <w:r w:rsidRPr="008F79C1">
        <w:rPr>
          <w:rFonts w:ascii="Arial" w:hAnsi="Arial" w:cs="Arial"/>
          <w:sz w:val="22"/>
          <w:szCs w:val="22"/>
        </w:rPr>
        <w:t>άρθρο</w:t>
      </w:r>
      <w:r w:rsidRPr="008F79C1">
        <w:rPr>
          <w:rFonts w:ascii="Arial" w:hAnsi="Arial" w:cs="Arial"/>
          <w:spacing w:val="-5"/>
          <w:sz w:val="22"/>
          <w:szCs w:val="22"/>
        </w:rPr>
        <w:t xml:space="preserve"> </w:t>
      </w:r>
      <w:r w:rsidRPr="008F79C1">
        <w:rPr>
          <w:rFonts w:ascii="Arial" w:hAnsi="Arial" w:cs="Arial"/>
          <w:sz w:val="22"/>
          <w:szCs w:val="22"/>
        </w:rPr>
        <w:t>103</w:t>
      </w:r>
      <w:r w:rsidRPr="008F79C1">
        <w:rPr>
          <w:rFonts w:ascii="Arial" w:hAnsi="Arial" w:cs="Arial"/>
          <w:spacing w:val="-5"/>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την</w:t>
      </w:r>
      <w:r w:rsidRPr="008F79C1">
        <w:rPr>
          <w:rFonts w:ascii="Arial" w:hAnsi="Arial" w:cs="Arial"/>
          <w:spacing w:val="-5"/>
          <w:sz w:val="22"/>
          <w:szCs w:val="22"/>
        </w:rPr>
        <w:t xml:space="preserve"> </w:t>
      </w:r>
      <w:r w:rsidRPr="008F79C1">
        <w:rPr>
          <w:rFonts w:ascii="Arial" w:hAnsi="Arial" w:cs="Arial"/>
          <w:sz w:val="22"/>
          <w:szCs w:val="22"/>
        </w:rPr>
        <w:t>παρ.</w:t>
      </w:r>
      <w:r w:rsidRPr="008F79C1">
        <w:rPr>
          <w:rFonts w:ascii="Arial" w:hAnsi="Arial" w:cs="Arial"/>
          <w:spacing w:val="-7"/>
          <w:sz w:val="22"/>
          <w:szCs w:val="22"/>
        </w:rPr>
        <w:t xml:space="preserve"> </w:t>
      </w:r>
      <w:r w:rsidRPr="008F79C1">
        <w:rPr>
          <w:rFonts w:ascii="Arial" w:hAnsi="Arial" w:cs="Arial"/>
          <w:sz w:val="22"/>
          <w:szCs w:val="22"/>
        </w:rPr>
        <w:t>3.2</w:t>
      </w:r>
      <w:r w:rsidRPr="008F79C1">
        <w:rPr>
          <w:rFonts w:ascii="Arial" w:hAnsi="Arial" w:cs="Arial"/>
          <w:spacing w:val="-5"/>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παρούσας,</w:t>
      </w:r>
      <w:r w:rsidRPr="008F79C1">
        <w:rPr>
          <w:rFonts w:ascii="Arial" w:hAnsi="Arial" w:cs="Arial"/>
          <w:spacing w:val="-4"/>
          <w:sz w:val="22"/>
          <w:szCs w:val="22"/>
        </w:rPr>
        <w:t xml:space="preserve"> </w:t>
      </w:r>
      <w:r w:rsidRPr="008F79C1">
        <w:rPr>
          <w:rFonts w:ascii="Arial" w:hAnsi="Arial" w:cs="Arial"/>
          <w:sz w:val="22"/>
          <w:szCs w:val="22"/>
        </w:rPr>
        <w:t>περί</w:t>
      </w:r>
      <w:r w:rsidRPr="008F79C1">
        <w:rPr>
          <w:rFonts w:ascii="Arial" w:hAnsi="Arial" w:cs="Arial"/>
          <w:spacing w:val="-4"/>
          <w:sz w:val="22"/>
          <w:szCs w:val="22"/>
        </w:rPr>
        <w:t xml:space="preserve"> </w:t>
      </w:r>
      <w:r w:rsidRPr="008F79C1">
        <w:rPr>
          <w:rFonts w:ascii="Arial" w:hAnsi="Arial" w:cs="Arial"/>
          <w:sz w:val="22"/>
          <w:szCs w:val="22"/>
        </w:rPr>
        <w:t>πρόσκλησης</w:t>
      </w:r>
      <w:r w:rsidRPr="008F79C1">
        <w:rPr>
          <w:rFonts w:ascii="Arial" w:hAnsi="Arial" w:cs="Arial"/>
          <w:spacing w:val="-5"/>
          <w:sz w:val="22"/>
          <w:szCs w:val="22"/>
        </w:rPr>
        <w:t xml:space="preserve"> </w:t>
      </w:r>
      <w:r w:rsidRPr="008F79C1">
        <w:rPr>
          <w:rFonts w:ascii="Arial" w:hAnsi="Arial" w:cs="Arial"/>
          <w:sz w:val="22"/>
          <w:szCs w:val="22"/>
        </w:rPr>
        <w:t>για</w:t>
      </w:r>
      <w:r w:rsidRPr="008F79C1">
        <w:rPr>
          <w:rFonts w:ascii="Arial" w:hAnsi="Arial" w:cs="Arial"/>
          <w:spacing w:val="-4"/>
          <w:sz w:val="22"/>
          <w:szCs w:val="22"/>
        </w:rPr>
        <w:t xml:space="preserve"> </w:t>
      </w:r>
      <w:r w:rsidRPr="008F79C1">
        <w:rPr>
          <w:rFonts w:ascii="Arial" w:hAnsi="Arial" w:cs="Arial"/>
          <w:sz w:val="22"/>
          <w:szCs w:val="22"/>
        </w:rPr>
        <w:t>υποβολή</w:t>
      </w:r>
      <w:r w:rsidRPr="008F79C1">
        <w:rPr>
          <w:rFonts w:ascii="Arial" w:hAnsi="Arial" w:cs="Arial"/>
          <w:spacing w:val="-5"/>
          <w:sz w:val="22"/>
          <w:szCs w:val="22"/>
        </w:rPr>
        <w:t xml:space="preserve"> </w:t>
      </w:r>
      <w:r w:rsidRPr="008F79C1">
        <w:rPr>
          <w:rFonts w:ascii="Arial" w:hAnsi="Arial" w:cs="Arial"/>
          <w:sz w:val="22"/>
          <w:szCs w:val="22"/>
        </w:rPr>
        <w:t>δικαιολογητικών.</w:t>
      </w:r>
      <w:r w:rsidRPr="008F79C1">
        <w:rPr>
          <w:rFonts w:ascii="Arial" w:hAnsi="Arial" w:cs="Arial"/>
          <w:spacing w:val="-7"/>
          <w:sz w:val="22"/>
          <w:szCs w:val="22"/>
        </w:rPr>
        <w:t xml:space="preserve"> </w:t>
      </w:r>
      <w:r w:rsidRPr="008F79C1">
        <w:rPr>
          <w:rFonts w:ascii="Arial" w:hAnsi="Arial" w:cs="Arial"/>
          <w:sz w:val="22"/>
          <w:szCs w:val="22"/>
        </w:rPr>
        <w:t>Η</w:t>
      </w:r>
      <w:r w:rsidRPr="008F79C1">
        <w:rPr>
          <w:rFonts w:ascii="Arial" w:hAnsi="Arial" w:cs="Arial"/>
          <w:spacing w:val="-47"/>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έγκρισης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πρακτικού</w:t>
      </w:r>
      <w:r w:rsidRPr="008F79C1">
        <w:rPr>
          <w:rFonts w:ascii="Arial" w:hAnsi="Arial" w:cs="Arial"/>
          <w:spacing w:val="1"/>
          <w:sz w:val="22"/>
          <w:szCs w:val="22"/>
        </w:rPr>
        <w:t xml:space="preserve"> </w:t>
      </w:r>
      <w:r w:rsidRPr="008F79C1">
        <w:rPr>
          <w:rFonts w:ascii="Arial" w:hAnsi="Arial" w:cs="Arial"/>
          <w:sz w:val="22"/>
          <w:szCs w:val="22"/>
        </w:rPr>
        <w:t>κατάταξης</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κοινοποιείται</w:t>
      </w:r>
      <w:r w:rsidRPr="008F79C1">
        <w:rPr>
          <w:rFonts w:ascii="Arial" w:hAnsi="Arial" w:cs="Arial"/>
          <w:spacing w:val="1"/>
          <w:sz w:val="22"/>
          <w:szCs w:val="22"/>
        </w:rPr>
        <w:t xml:space="preserve"> </w:t>
      </w:r>
      <w:r w:rsidRPr="008F79C1">
        <w:rPr>
          <w:rFonts w:ascii="Arial" w:hAnsi="Arial" w:cs="Arial"/>
          <w:sz w:val="22"/>
          <w:szCs w:val="22"/>
        </w:rPr>
        <w:t>στους</w:t>
      </w:r>
      <w:r w:rsidRPr="008F79C1">
        <w:rPr>
          <w:rFonts w:ascii="Arial" w:hAnsi="Arial" w:cs="Arial"/>
          <w:spacing w:val="1"/>
          <w:sz w:val="22"/>
          <w:szCs w:val="22"/>
        </w:rPr>
        <w:t xml:space="preserve"> </w:t>
      </w:r>
      <w:r w:rsidRPr="008F79C1">
        <w:rPr>
          <w:rFonts w:ascii="Arial" w:hAnsi="Arial" w:cs="Arial"/>
          <w:sz w:val="22"/>
          <w:szCs w:val="22"/>
        </w:rPr>
        <w:t>προσφέροντες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ενσωματώνεται</w:t>
      </w:r>
      <w:r w:rsidRPr="008F79C1">
        <w:rPr>
          <w:rFonts w:ascii="Arial" w:hAnsi="Arial" w:cs="Arial"/>
          <w:spacing w:val="-2"/>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κατακύρωσης.</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sz w:val="22"/>
          <w:szCs w:val="22"/>
        </w:rPr>
        <w:t>Σε κάθε περίπτωση, όταν εξ αρχής έχει υποβληθεί μία προσφορά, τα αποτελέσματα όλων των σταδίων της</w:t>
      </w:r>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ήτοι</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1"/>
          <w:sz w:val="22"/>
          <w:szCs w:val="22"/>
        </w:rPr>
        <w:t xml:space="preserve"> </w:t>
      </w:r>
      <w:r w:rsidRPr="008F79C1">
        <w:rPr>
          <w:rFonts w:ascii="Arial" w:hAnsi="Arial" w:cs="Arial"/>
          <w:sz w:val="22"/>
          <w:szCs w:val="22"/>
        </w:rPr>
        <w:t>Τεχνικής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Οικονομικής</w:t>
      </w:r>
      <w:r w:rsidRPr="008F79C1">
        <w:rPr>
          <w:rFonts w:ascii="Arial" w:hAnsi="Arial" w:cs="Arial"/>
          <w:spacing w:val="1"/>
          <w:sz w:val="22"/>
          <w:szCs w:val="22"/>
        </w:rPr>
        <w:t xml:space="preserve"> </w:t>
      </w:r>
      <w:r w:rsidRPr="008F79C1">
        <w:rPr>
          <w:rFonts w:ascii="Arial" w:hAnsi="Arial" w:cs="Arial"/>
          <w:sz w:val="22"/>
          <w:szCs w:val="22"/>
        </w:rPr>
        <w:t>Προσφοράς,</w:t>
      </w:r>
      <w:r w:rsidRPr="008F79C1">
        <w:rPr>
          <w:rFonts w:ascii="Arial" w:hAnsi="Arial" w:cs="Arial"/>
          <w:spacing w:val="20"/>
          <w:sz w:val="22"/>
          <w:szCs w:val="22"/>
        </w:rPr>
        <w:t xml:space="preserve"> </w:t>
      </w:r>
      <w:r w:rsidRPr="008F79C1">
        <w:rPr>
          <w:rFonts w:ascii="Arial" w:hAnsi="Arial" w:cs="Arial"/>
          <w:sz w:val="22"/>
          <w:szCs w:val="22"/>
        </w:rPr>
        <w:t>επικυρώνονται</w:t>
      </w:r>
      <w:r w:rsidRPr="008F79C1">
        <w:rPr>
          <w:rFonts w:ascii="Arial" w:hAnsi="Arial" w:cs="Arial"/>
          <w:spacing w:val="21"/>
          <w:sz w:val="22"/>
          <w:szCs w:val="22"/>
        </w:rPr>
        <w:t xml:space="preserve"> </w:t>
      </w:r>
      <w:r w:rsidRPr="008F79C1">
        <w:rPr>
          <w:rFonts w:ascii="Arial" w:hAnsi="Arial" w:cs="Arial"/>
          <w:sz w:val="22"/>
          <w:szCs w:val="22"/>
        </w:rPr>
        <w:t>με</w:t>
      </w:r>
      <w:r w:rsidRPr="008F79C1">
        <w:rPr>
          <w:rFonts w:ascii="Arial" w:hAnsi="Arial" w:cs="Arial"/>
          <w:spacing w:val="17"/>
          <w:sz w:val="22"/>
          <w:szCs w:val="22"/>
        </w:rPr>
        <w:t xml:space="preserve"> </w:t>
      </w:r>
      <w:r w:rsidRPr="008F79C1">
        <w:rPr>
          <w:rFonts w:ascii="Arial" w:hAnsi="Arial" w:cs="Arial"/>
          <w:sz w:val="22"/>
          <w:szCs w:val="22"/>
        </w:rPr>
        <w:t>την</w:t>
      </w:r>
      <w:r w:rsidRPr="008F79C1">
        <w:rPr>
          <w:rFonts w:ascii="Arial" w:hAnsi="Arial" w:cs="Arial"/>
          <w:spacing w:val="22"/>
          <w:sz w:val="22"/>
          <w:szCs w:val="22"/>
        </w:rPr>
        <w:t xml:space="preserve"> </w:t>
      </w:r>
      <w:r w:rsidRPr="008F79C1">
        <w:rPr>
          <w:rFonts w:ascii="Arial" w:hAnsi="Arial" w:cs="Arial"/>
          <w:sz w:val="22"/>
          <w:szCs w:val="22"/>
        </w:rPr>
        <w:t>απόφαση</w:t>
      </w:r>
      <w:r w:rsidRPr="008F79C1">
        <w:rPr>
          <w:rFonts w:ascii="Arial" w:hAnsi="Arial" w:cs="Arial"/>
          <w:spacing w:val="19"/>
          <w:sz w:val="22"/>
          <w:szCs w:val="22"/>
        </w:rPr>
        <w:t xml:space="preserve"> </w:t>
      </w:r>
      <w:r w:rsidRPr="008F79C1">
        <w:rPr>
          <w:rFonts w:ascii="Arial" w:hAnsi="Arial" w:cs="Arial"/>
          <w:sz w:val="22"/>
          <w:szCs w:val="22"/>
        </w:rPr>
        <w:t>κατακύρωσης</w:t>
      </w:r>
      <w:r w:rsidRPr="008F79C1">
        <w:rPr>
          <w:rFonts w:ascii="Arial" w:hAnsi="Arial" w:cs="Arial"/>
          <w:spacing w:val="20"/>
          <w:sz w:val="22"/>
          <w:szCs w:val="22"/>
        </w:rPr>
        <w:t xml:space="preserve"> </w:t>
      </w:r>
      <w:r w:rsidRPr="008F79C1">
        <w:rPr>
          <w:rFonts w:ascii="Arial" w:hAnsi="Arial" w:cs="Arial"/>
          <w:sz w:val="22"/>
          <w:szCs w:val="22"/>
        </w:rPr>
        <w:t>του</w:t>
      </w:r>
      <w:r w:rsidRPr="008F79C1">
        <w:rPr>
          <w:rFonts w:ascii="Arial" w:hAnsi="Arial" w:cs="Arial"/>
          <w:spacing w:val="21"/>
          <w:sz w:val="22"/>
          <w:szCs w:val="22"/>
        </w:rPr>
        <w:t xml:space="preserve"> </w:t>
      </w:r>
      <w:r w:rsidRPr="008F79C1">
        <w:rPr>
          <w:rFonts w:ascii="Arial" w:hAnsi="Arial" w:cs="Arial"/>
          <w:sz w:val="22"/>
          <w:szCs w:val="22"/>
        </w:rPr>
        <w:t>άρθρου</w:t>
      </w:r>
      <w:r w:rsidRPr="008F79C1">
        <w:rPr>
          <w:rFonts w:ascii="Arial" w:hAnsi="Arial" w:cs="Arial"/>
          <w:spacing w:val="20"/>
          <w:sz w:val="22"/>
          <w:szCs w:val="22"/>
        </w:rPr>
        <w:t xml:space="preserve"> </w:t>
      </w:r>
      <w:r w:rsidRPr="008F79C1">
        <w:rPr>
          <w:rFonts w:ascii="Arial" w:hAnsi="Arial" w:cs="Arial"/>
          <w:sz w:val="22"/>
          <w:szCs w:val="22"/>
        </w:rPr>
        <w:t>105 του</w:t>
      </w:r>
      <w:r w:rsidRPr="008F79C1">
        <w:rPr>
          <w:rFonts w:ascii="Arial" w:hAnsi="Arial" w:cs="Arial"/>
          <w:spacing w:val="20"/>
          <w:sz w:val="22"/>
          <w:szCs w:val="22"/>
        </w:rPr>
        <w:t xml:space="preserve"> </w:t>
      </w:r>
      <w:r w:rsidRPr="008F79C1">
        <w:rPr>
          <w:rFonts w:ascii="Arial" w:hAnsi="Arial" w:cs="Arial"/>
          <w:sz w:val="22"/>
          <w:szCs w:val="22"/>
        </w:rPr>
        <w:t>ν.</w:t>
      </w:r>
      <w:r w:rsidRPr="008F79C1">
        <w:rPr>
          <w:rFonts w:ascii="Arial" w:hAnsi="Arial" w:cs="Arial"/>
          <w:spacing w:val="19"/>
          <w:sz w:val="22"/>
          <w:szCs w:val="22"/>
        </w:rPr>
        <w:t xml:space="preserve"> </w:t>
      </w:r>
      <w:r w:rsidRPr="008F79C1">
        <w:rPr>
          <w:rFonts w:ascii="Arial" w:hAnsi="Arial" w:cs="Arial"/>
          <w:sz w:val="22"/>
          <w:szCs w:val="22"/>
        </w:rPr>
        <w:t>4412/2016,</w:t>
      </w:r>
      <w:r w:rsidRPr="008F79C1">
        <w:rPr>
          <w:rFonts w:ascii="Arial" w:hAnsi="Arial" w:cs="Arial"/>
          <w:spacing w:val="21"/>
          <w:sz w:val="22"/>
          <w:szCs w:val="22"/>
        </w:rPr>
        <w:t xml:space="preserve"> </w:t>
      </w:r>
      <w:r w:rsidRPr="008F79C1">
        <w:rPr>
          <w:rFonts w:ascii="Arial" w:hAnsi="Arial" w:cs="Arial"/>
          <w:sz w:val="22"/>
          <w:szCs w:val="22"/>
        </w:rPr>
        <w:t>σύμφωνα</w:t>
      </w:r>
      <w:r w:rsidRPr="008F79C1">
        <w:rPr>
          <w:rFonts w:ascii="Arial" w:hAnsi="Arial" w:cs="Arial"/>
          <w:spacing w:val="-48"/>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3.3</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 που</w:t>
      </w:r>
      <w:r w:rsidRPr="008F79C1">
        <w:rPr>
          <w:rFonts w:ascii="Arial" w:hAnsi="Arial" w:cs="Arial"/>
          <w:spacing w:val="1"/>
          <w:sz w:val="22"/>
          <w:szCs w:val="22"/>
        </w:rPr>
        <w:t xml:space="preserve"> </w:t>
      </w:r>
      <w:r w:rsidRPr="008F79C1">
        <w:rPr>
          <w:rFonts w:ascii="Arial" w:hAnsi="Arial" w:cs="Arial"/>
          <w:sz w:val="22"/>
          <w:szCs w:val="22"/>
        </w:rPr>
        <w:t>εκδίδεται</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πέρας</w:t>
      </w:r>
      <w:r w:rsidRPr="008F79C1">
        <w:rPr>
          <w:rFonts w:ascii="Arial" w:hAnsi="Arial" w:cs="Arial"/>
          <w:spacing w:val="1"/>
          <w:sz w:val="22"/>
          <w:szCs w:val="22"/>
        </w:rPr>
        <w:t xml:space="preserve"> </w:t>
      </w:r>
      <w:r w:rsidRPr="008F79C1">
        <w:rPr>
          <w:rFonts w:ascii="Arial" w:hAnsi="Arial" w:cs="Arial"/>
          <w:sz w:val="22"/>
          <w:szCs w:val="22"/>
        </w:rPr>
        <w:t>και του</w:t>
      </w:r>
      <w:r w:rsidRPr="008F79C1">
        <w:rPr>
          <w:rFonts w:ascii="Arial" w:hAnsi="Arial" w:cs="Arial"/>
          <w:spacing w:val="1"/>
          <w:sz w:val="22"/>
          <w:szCs w:val="22"/>
        </w:rPr>
        <w:t xml:space="preserve"> </w:t>
      </w:r>
      <w:r w:rsidRPr="008F79C1">
        <w:rPr>
          <w:rFonts w:ascii="Arial" w:hAnsi="Arial" w:cs="Arial"/>
          <w:sz w:val="22"/>
          <w:szCs w:val="22"/>
        </w:rPr>
        <w:t>τελευταίου</w:t>
      </w:r>
      <w:r w:rsidRPr="008F79C1">
        <w:rPr>
          <w:rFonts w:ascii="Arial" w:hAnsi="Arial" w:cs="Arial"/>
          <w:spacing w:val="1"/>
          <w:sz w:val="22"/>
          <w:szCs w:val="22"/>
        </w:rPr>
        <w:t xml:space="preserve"> </w:t>
      </w:r>
      <w:r w:rsidRPr="008F79C1">
        <w:rPr>
          <w:rFonts w:ascii="Arial" w:hAnsi="Arial" w:cs="Arial"/>
          <w:sz w:val="22"/>
          <w:szCs w:val="22"/>
        </w:rPr>
        <w:t>σταδίου</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διαδικασίας. Κατά της ανωτέρω απόφασης χωρεί προδικαστική προσφυγή ενώπιον της Ενιαίας Αρχής Δημοσίων Συμβάσεων (ΕΑΔΗΣΥ) σύμφωνα με</w:t>
      </w:r>
      <w:r w:rsidRPr="008F79C1">
        <w:rPr>
          <w:rFonts w:ascii="Arial" w:hAnsi="Arial" w:cs="Arial"/>
          <w:spacing w:val="1"/>
          <w:sz w:val="22"/>
          <w:szCs w:val="22"/>
        </w:rPr>
        <w:t xml:space="preserve"> </w:t>
      </w:r>
      <w:r w:rsidRPr="008F79C1">
        <w:rPr>
          <w:rFonts w:ascii="Arial" w:hAnsi="Arial" w:cs="Arial"/>
          <w:sz w:val="22"/>
          <w:szCs w:val="22"/>
        </w:rPr>
        <w:t>όσα</w:t>
      </w:r>
      <w:r w:rsidRPr="008F79C1">
        <w:rPr>
          <w:rFonts w:ascii="Arial" w:hAnsi="Arial" w:cs="Arial"/>
          <w:spacing w:val="-1"/>
          <w:sz w:val="22"/>
          <w:szCs w:val="22"/>
        </w:rPr>
        <w:t xml:space="preserve"> </w:t>
      </w:r>
      <w:r w:rsidRPr="008F79C1">
        <w:rPr>
          <w:rFonts w:ascii="Arial" w:hAnsi="Arial" w:cs="Arial"/>
          <w:sz w:val="22"/>
          <w:szCs w:val="22"/>
        </w:rPr>
        <w:t>προβλέπονται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3.4</w:t>
      </w:r>
      <w:r w:rsidRPr="008F79C1">
        <w:rPr>
          <w:rFonts w:ascii="Arial" w:hAnsi="Arial" w:cs="Arial"/>
          <w:spacing w:val="-2"/>
          <w:sz w:val="22"/>
          <w:szCs w:val="22"/>
        </w:rPr>
        <w:t xml:space="preserve"> </w:t>
      </w:r>
      <w:r w:rsidRPr="008F79C1">
        <w:rPr>
          <w:rFonts w:ascii="Arial" w:hAnsi="Arial" w:cs="Arial"/>
          <w:sz w:val="22"/>
          <w:szCs w:val="22"/>
        </w:rPr>
        <w:t>της παρούσας.</w:t>
      </w:r>
    </w:p>
    <w:p w:rsidR="00F90AB9" w:rsidRPr="008F79C1" w:rsidRDefault="00F90AB9" w:rsidP="00D35811">
      <w:pPr>
        <w:pStyle w:val="Heading2"/>
        <w:keepNext w:val="0"/>
        <w:widowControl w:val="0"/>
        <w:numPr>
          <w:ilvl w:val="1"/>
          <w:numId w:val="12"/>
        </w:numPr>
        <w:tabs>
          <w:tab w:val="left" w:pos="979"/>
          <w:tab w:val="left" w:pos="980"/>
          <w:tab w:val="left" w:pos="2723"/>
          <w:tab w:val="left" w:pos="4281"/>
          <w:tab w:val="left" w:pos="6576"/>
          <w:tab w:val="left" w:pos="8445"/>
          <w:tab w:val="left" w:pos="9981"/>
        </w:tabs>
        <w:autoSpaceDE w:val="0"/>
        <w:autoSpaceDN w:val="0"/>
        <w:spacing w:before="79" w:after="19" w:line="242" w:lineRule="auto"/>
        <w:ind w:right="375"/>
        <w:jc w:val="left"/>
        <w:outlineLvl w:val="2"/>
        <w:rPr>
          <w:sz w:val="22"/>
          <w:szCs w:val="22"/>
        </w:rPr>
      </w:pPr>
      <w:bookmarkStart w:id="45" w:name="_bookmark44"/>
      <w:bookmarkEnd w:id="45"/>
      <w:r w:rsidRPr="008F79C1">
        <w:rPr>
          <w:color w:val="001F5F"/>
          <w:sz w:val="22"/>
          <w:szCs w:val="22"/>
        </w:rPr>
        <w:t>Πρόσκληση</w:t>
      </w:r>
      <w:r w:rsidRPr="008F79C1">
        <w:rPr>
          <w:color w:val="001F5F"/>
          <w:sz w:val="22"/>
          <w:szCs w:val="22"/>
        </w:rPr>
        <w:tab/>
        <w:t>υποβολής</w:t>
      </w:r>
      <w:r w:rsidRPr="008F79C1">
        <w:rPr>
          <w:color w:val="001F5F"/>
          <w:sz w:val="22"/>
          <w:szCs w:val="22"/>
        </w:rPr>
        <w:tab/>
        <w:t>δικαιολογητικών</w:t>
      </w:r>
      <w:r w:rsidRPr="008F79C1">
        <w:rPr>
          <w:color w:val="001F5F"/>
          <w:sz w:val="22"/>
          <w:szCs w:val="22"/>
        </w:rPr>
        <w:tab/>
        <w:t>προσωρινού</w:t>
      </w:r>
      <w:r w:rsidRPr="008F79C1">
        <w:rPr>
          <w:color w:val="001F5F"/>
          <w:sz w:val="22"/>
          <w:szCs w:val="22"/>
        </w:rPr>
        <w:lastRenderedPageBreak/>
        <w:tab/>
        <w:t>αναδόχου</w:t>
      </w:r>
      <w:r w:rsidRPr="008F79C1">
        <w:rPr>
          <w:color w:val="001F5F"/>
          <w:sz w:val="22"/>
          <w:szCs w:val="22"/>
        </w:rPr>
        <w:tab/>
      </w:r>
      <w:r w:rsidRPr="008F79C1">
        <w:rPr>
          <w:color w:val="001F5F"/>
          <w:spacing w:val="-3"/>
          <w:sz w:val="22"/>
          <w:szCs w:val="22"/>
        </w:rPr>
        <w:t>-</w:t>
      </w:r>
      <w:r w:rsidRPr="008F79C1">
        <w:rPr>
          <w:color w:val="001F5F"/>
          <w:spacing w:val="-64"/>
          <w:sz w:val="22"/>
          <w:szCs w:val="22"/>
        </w:rPr>
        <w:t xml:space="preserve"> </w:t>
      </w:r>
      <w:r w:rsidRPr="008F79C1">
        <w:rPr>
          <w:color w:val="001F5F"/>
          <w:sz w:val="22"/>
          <w:szCs w:val="22"/>
        </w:rPr>
        <w:t>Δικαιολογητικά</w:t>
      </w:r>
      <w:r w:rsidRPr="008F79C1">
        <w:rPr>
          <w:color w:val="001F5F"/>
          <w:spacing w:val="-2"/>
          <w:sz w:val="22"/>
          <w:szCs w:val="22"/>
        </w:rPr>
        <w:t xml:space="preserve"> </w:t>
      </w:r>
      <w:r w:rsidRPr="008F79C1">
        <w:rPr>
          <w:color w:val="001F5F"/>
          <w:sz w:val="22"/>
          <w:szCs w:val="22"/>
        </w:rPr>
        <w:t>προσωρινού</w:t>
      </w:r>
      <w:r w:rsidRPr="008F79C1">
        <w:rPr>
          <w:color w:val="001F5F"/>
          <w:spacing w:val="-1"/>
          <w:sz w:val="22"/>
          <w:szCs w:val="22"/>
        </w:rPr>
        <w:t xml:space="preserve"> </w:t>
      </w:r>
      <w:r w:rsidRPr="008F79C1">
        <w:rPr>
          <w:color w:val="001F5F"/>
          <w:sz w:val="22"/>
          <w:szCs w:val="22"/>
        </w:rPr>
        <w:t>αναδόχου</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0" style="width:485.4pt;height:1pt;mso-position-horizontal-relative:char;mso-position-vertical-relative:line" coordsize="9708,20">
            <v:rect id="_x0000_s2091" style="position:absolute;width:9708;height:20" fillcolor="navy" stroked="f"/>
            <w10:wrap type="none"/>
            <w10:anchorlock/>
          </v:group>
        </w:pict>
      </w:r>
    </w:p>
    <w:p w:rsidR="00F90AB9" w:rsidRPr="008F79C1" w:rsidRDefault="00F90AB9" w:rsidP="00F90AB9">
      <w:pPr>
        <w:pStyle w:val="ad"/>
        <w:spacing w:before="77"/>
        <w:ind w:right="372"/>
        <w:rPr>
          <w:rFonts w:ascii="Arial" w:hAnsi="Arial" w:cs="Arial"/>
          <w:sz w:val="22"/>
          <w:szCs w:val="22"/>
        </w:rPr>
      </w:pPr>
      <w:r w:rsidRPr="008F79C1">
        <w:rPr>
          <w:rFonts w:ascii="Arial" w:hAnsi="Arial" w:cs="Arial"/>
          <w:sz w:val="22"/>
          <w:szCs w:val="22"/>
        </w:rPr>
        <w:t>Μετά την αξιολόγηση των προσφορών, η αναθέτουσα αρχή αποστέλλει σχετική ηλεκτρονική</w:t>
      </w:r>
      <w:r w:rsidRPr="008F79C1">
        <w:rPr>
          <w:rFonts w:ascii="Arial" w:hAnsi="Arial" w:cs="Arial"/>
          <w:spacing w:val="1"/>
          <w:sz w:val="22"/>
          <w:szCs w:val="22"/>
        </w:rPr>
        <w:t xml:space="preserve"> </w:t>
      </w:r>
      <w:r w:rsidRPr="008F79C1">
        <w:rPr>
          <w:rFonts w:ascii="Arial" w:hAnsi="Arial" w:cs="Arial"/>
          <w:sz w:val="22"/>
          <w:szCs w:val="22"/>
        </w:rPr>
        <w:t>πρόσκληση</w:t>
      </w:r>
      <w:r w:rsidRPr="008F79C1">
        <w:rPr>
          <w:rFonts w:ascii="Arial" w:hAnsi="Arial" w:cs="Arial"/>
          <w:spacing w:val="1"/>
          <w:sz w:val="22"/>
          <w:szCs w:val="22"/>
        </w:rPr>
        <w:t xml:space="preserve"> </w:t>
      </w:r>
      <w:r w:rsidRPr="008F79C1">
        <w:rPr>
          <w:rFonts w:ascii="Arial" w:hAnsi="Arial" w:cs="Arial"/>
          <w:sz w:val="22"/>
          <w:szCs w:val="22"/>
        </w:rPr>
        <w:t>στον προσφέροντα, στον οποίο</w:t>
      </w:r>
      <w:r w:rsidRPr="008F79C1">
        <w:rPr>
          <w:rFonts w:ascii="Arial" w:hAnsi="Arial" w:cs="Arial"/>
          <w:spacing w:val="1"/>
          <w:sz w:val="22"/>
          <w:szCs w:val="22"/>
        </w:rPr>
        <w:t xml:space="preserve"> </w:t>
      </w:r>
      <w:r w:rsidRPr="008F79C1">
        <w:rPr>
          <w:rFonts w:ascii="Arial" w:hAnsi="Arial" w:cs="Arial"/>
          <w:sz w:val="22"/>
          <w:szCs w:val="22"/>
        </w:rPr>
        <w:t>πρόκειται</w:t>
      </w:r>
      <w:r w:rsidRPr="008F79C1">
        <w:rPr>
          <w:rFonts w:ascii="Arial" w:hAnsi="Arial" w:cs="Arial"/>
          <w:spacing w:val="1"/>
          <w:sz w:val="22"/>
          <w:szCs w:val="22"/>
        </w:rPr>
        <w:t xml:space="preserve"> </w:t>
      </w:r>
      <w:r w:rsidRPr="008F79C1">
        <w:rPr>
          <w:rFonts w:ascii="Arial" w:hAnsi="Arial" w:cs="Arial"/>
          <w:sz w:val="22"/>
          <w:szCs w:val="22"/>
        </w:rPr>
        <w:t>να γίνει η</w:t>
      </w:r>
      <w:r w:rsidRPr="008F79C1">
        <w:rPr>
          <w:rFonts w:ascii="Arial" w:hAnsi="Arial" w:cs="Arial"/>
          <w:spacing w:val="1"/>
          <w:sz w:val="22"/>
          <w:szCs w:val="22"/>
        </w:rPr>
        <w:t xml:space="preserve"> </w:t>
      </w:r>
      <w:r w:rsidRPr="008F79C1">
        <w:rPr>
          <w:rFonts w:ascii="Arial" w:hAnsi="Arial" w:cs="Arial"/>
          <w:sz w:val="22"/>
          <w:szCs w:val="22"/>
        </w:rPr>
        <w:t>κατακύρωση</w:t>
      </w:r>
      <w:r w:rsidRPr="008F79C1">
        <w:rPr>
          <w:rFonts w:ascii="Arial" w:hAnsi="Arial" w:cs="Arial"/>
          <w:spacing w:val="1"/>
          <w:sz w:val="22"/>
          <w:szCs w:val="22"/>
        </w:rPr>
        <w:t xml:space="preserve"> </w:t>
      </w:r>
      <w:r w:rsidRPr="008F79C1">
        <w:rPr>
          <w:rFonts w:ascii="Arial" w:hAnsi="Arial" w:cs="Arial"/>
          <w:sz w:val="22"/>
          <w:szCs w:val="22"/>
        </w:rPr>
        <w:t>(«προσωρινό</w:t>
      </w:r>
      <w:r w:rsidRPr="008F79C1">
        <w:rPr>
          <w:rFonts w:ascii="Arial" w:hAnsi="Arial" w:cs="Arial"/>
          <w:spacing w:val="1"/>
          <w:sz w:val="22"/>
          <w:szCs w:val="22"/>
        </w:rPr>
        <w:t xml:space="preserve"> </w:t>
      </w:r>
      <w:r w:rsidRPr="008F79C1">
        <w:rPr>
          <w:rFonts w:ascii="Arial" w:hAnsi="Arial" w:cs="Arial"/>
          <w:sz w:val="22"/>
          <w:szCs w:val="22"/>
        </w:rPr>
        <w:t>ανάδοχο»),</w:t>
      </w:r>
      <w:r w:rsidRPr="008F79C1">
        <w:rPr>
          <w:rFonts w:ascii="Arial" w:hAnsi="Arial" w:cs="Arial"/>
          <w:spacing w:val="1"/>
          <w:sz w:val="22"/>
          <w:szCs w:val="22"/>
        </w:rPr>
        <w:t xml:space="preserve"> </w:t>
      </w:r>
      <w:r w:rsidRPr="008F79C1">
        <w:rPr>
          <w:rFonts w:ascii="Arial" w:hAnsi="Arial" w:cs="Arial"/>
          <w:sz w:val="22"/>
          <w:szCs w:val="22"/>
        </w:rPr>
        <w:t>μέσω της</w:t>
      </w:r>
      <w:r w:rsidRPr="008F79C1">
        <w:rPr>
          <w:rFonts w:ascii="Arial" w:hAnsi="Arial" w:cs="Arial"/>
          <w:spacing w:val="1"/>
          <w:sz w:val="22"/>
          <w:szCs w:val="22"/>
        </w:rPr>
        <w:t xml:space="preserve"> </w:t>
      </w:r>
      <w:r w:rsidRPr="008F79C1">
        <w:rPr>
          <w:rFonts w:ascii="Arial" w:hAnsi="Arial" w:cs="Arial"/>
          <w:sz w:val="22"/>
          <w:szCs w:val="22"/>
        </w:rPr>
        <w:t>λειτουργικότητας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«Επικοινωνίας»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ηλεκτρονικού</w:t>
      </w:r>
      <w:r w:rsidRPr="008F79C1">
        <w:rPr>
          <w:rFonts w:ascii="Arial" w:hAnsi="Arial" w:cs="Arial"/>
          <w:spacing w:val="1"/>
          <w:sz w:val="22"/>
          <w:szCs w:val="22"/>
        </w:rPr>
        <w:t xml:space="preserve"> </w:t>
      </w:r>
      <w:r w:rsidRPr="008F79C1">
        <w:rPr>
          <w:rFonts w:ascii="Arial" w:hAnsi="Arial" w:cs="Arial"/>
          <w:sz w:val="22"/>
          <w:szCs w:val="22"/>
        </w:rPr>
        <w:t>διαγωνισμού</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καλεί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υποβάλει εντός προθεσμίας δέκα (10) ημερών από την κοινοποίηση της σχετικής</w:t>
      </w:r>
      <w:r w:rsidRPr="008F79C1">
        <w:rPr>
          <w:rFonts w:ascii="Arial" w:hAnsi="Arial" w:cs="Arial"/>
          <w:spacing w:val="49"/>
          <w:sz w:val="22"/>
          <w:szCs w:val="22"/>
        </w:rPr>
        <w:t xml:space="preserve"> </w:t>
      </w:r>
      <w:r w:rsidRPr="008F79C1">
        <w:rPr>
          <w:rFonts w:ascii="Arial" w:hAnsi="Arial" w:cs="Arial"/>
          <w:sz w:val="22"/>
          <w:szCs w:val="22"/>
        </w:rPr>
        <w:t>έγγραφης ειδοποίησης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αυτόν,</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αποδεικτικά</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νομιμοποίησης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πρωτότυπα</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αντίγραφα</w:t>
      </w:r>
      <w:r w:rsidRPr="008F79C1">
        <w:rPr>
          <w:rFonts w:ascii="Arial" w:hAnsi="Arial" w:cs="Arial"/>
          <w:spacing w:val="1"/>
          <w:sz w:val="22"/>
          <w:szCs w:val="22"/>
        </w:rPr>
        <w:t xml:space="preserve"> </w:t>
      </w:r>
      <w:r w:rsidRPr="008F79C1">
        <w:rPr>
          <w:rFonts w:ascii="Arial" w:hAnsi="Arial" w:cs="Arial"/>
          <w:sz w:val="22"/>
          <w:szCs w:val="22"/>
        </w:rPr>
        <w:t>όλων</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δικαιολογητικών που περιγράφονται στην παράγραφο 2.2.9.2. της παρούσας διακήρυξης, ως αποδεικτικά</w:t>
      </w:r>
      <w:r w:rsidRPr="008F79C1">
        <w:rPr>
          <w:rFonts w:ascii="Arial" w:hAnsi="Arial" w:cs="Arial"/>
          <w:spacing w:val="1"/>
          <w:sz w:val="22"/>
          <w:szCs w:val="22"/>
        </w:rPr>
        <w:t xml:space="preserve"> </w:t>
      </w:r>
      <w:r w:rsidRPr="008F79C1">
        <w:rPr>
          <w:rFonts w:ascii="Arial" w:hAnsi="Arial" w:cs="Arial"/>
          <w:sz w:val="22"/>
          <w:szCs w:val="22"/>
        </w:rPr>
        <w:t>στοιχεία για τη μη συνδρομή των λόγων αποκλεισμού της παραγράφου 2.2.3 της διακήρυξης, καθώς και</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πλήρωση</w:t>
      </w:r>
      <w:r w:rsidRPr="008F79C1">
        <w:rPr>
          <w:rFonts w:ascii="Arial" w:hAnsi="Arial" w:cs="Arial"/>
          <w:spacing w:val="-4"/>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κριτηρίων</w:t>
      </w:r>
      <w:r w:rsidRPr="008F79C1">
        <w:rPr>
          <w:rFonts w:ascii="Arial" w:hAnsi="Arial" w:cs="Arial"/>
          <w:spacing w:val="-2"/>
          <w:sz w:val="22"/>
          <w:szCs w:val="22"/>
        </w:rPr>
        <w:t xml:space="preserve"> </w:t>
      </w:r>
      <w:r w:rsidRPr="008F79C1">
        <w:rPr>
          <w:rFonts w:ascii="Arial" w:hAnsi="Arial" w:cs="Arial"/>
          <w:sz w:val="22"/>
          <w:szCs w:val="22"/>
        </w:rPr>
        <w:t>ποιοτικής επιλογής</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παραγράφων</w:t>
      </w:r>
      <w:r w:rsidRPr="008F79C1">
        <w:rPr>
          <w:rFonts w:ascii="Arial" w:hAnsi="Arial" w:cs="Arial"/>
          <w:spacing w:val="-3"/>
          <w:sz w:val="22"/>
          <w:szCs w:val="22"/>
        </w:rPr>
        <w:t xml:space="preserve"> </w:t>
      </w:r>
      <w:r w:rsidRPr="008F79C1">
        <w:rPr>
          <w:rFonts w:ascii="Arial" w:hAnsi="Arial" w:cs="Arial"/>
          <w:sz w:val="22"/>
          <w:szCs w:val="22"/>
        </w:rPr>
        <w:t>2.2.4</w:t>
      </w:r>
      <w:r w:rsidRPr="008F79C1">
        <w:rPr>
          <w:rFonts w:ascii="Arial" w:hAnsi="Arial" w:cs="Arial"/>
          <w:spacing w:val="-2"/>
          <w:sz w:val="22"/>
          <w:szCs w:val="22"/>
        </w:rPr>
        <w:t xml:space="preserve"> </w:t>
      </w:r>
      <w:r w:rsidRPr="008F79C1">
        <w:rPr>
          <w:rFonts w:ascii="Arial" w:hAnsi="Arial" w:cs="Arial"/>
          <w:sz w:val="22"/>
          <w:szCs w:val="22"/>
        </w:rPr>
        <w:t>- 2.2.8</w:t>
      </w:r>
      <w:r w:rsidRPr="008F79C1">
        <w:rPr>
          <w:rFonts w:ascii="Arial" w:hAnsi="Arial" w:cs="Arial"/>
          <w:spacing w:val="49"/>
          <w:sz w:val="22"/>
          <w:szCs w:val="22"/>
        </w:rPr>
        <w:t xml:space="preserve"> </w:t>
      </w:r>
      <w:r w:rsidRPr="008F79C1">
        <w:rPr>
          <w:rFonts w:ascii="Arial" w:hAnsi="Arial" w:cs="Arial"/>
          <w:sz w:val="22"/>
          <w:szCs w:val="22"/>
        </w:rPr>
        <w:t>αυτής.</w:t>
      </w:r>
    </w:p>
    <w:p w:rsidR="00F90AB9" w:rsidRPr="008F79C1" w:rsidRDefault="00F90AB9" w:rsidP="00F90AB9">
      <w:pPr>
        <w:pStyle w:val="ad"/>
        <w:spacing w:before="120"/>
        <w:ind w:right="376"/>
        <w:rPr>
          <w:rFonts w:ascii="Arial" w:hAnsi="Arial" w:cs="Arial"/>
          <w:sz w:val="22"/>
          <w:szCs w:val="22"/>
        </w:rPr>
      </w:pPr>
      <w:r w:rsidRPr="008F79C1">
        <w:rPr>
          <w:rFonts w:ascii="Arial" w:hAnsi="Arial" w:cs="Arial"/>
          <w:sz w:val="22"/>
          <w:szCs w:val="22"/>
        </w:rPr>
        <w:t>Ειδικότερα, το σύνολο των στοιχείων και δικαιολογητικών της ως άνω παραγράφου αποστέλλονται από</w:t>
      </w:r>
      <w:r w:rsidRPr="008F79C1">
        <w:rPr>
          <w:rFonts w:ascii="Arial" w:hAnsi="Arial" w:cs="Arial"/>
          <w:spacing w:val="1"/>
          <w:sz w:val="22"/>
          <w:szCs w:val="22"/>
        </w:rPr>
        <w:t xml:space="preserve"> </w:t>
      </w:r>
      <w:r w:rsidRPr="008F79C1">
        <w:rPr>
          <w:rFonts w:ascii="Arial" w:hAnsi="Arial" w:cs="Arial"/>
          <w:sz w:val="22"/>
          <w:szCs w:val="22"/>
        </w:rPr>
        <w:t>αυτόν σε</w:t>
      </w:r>
      <w:r w:rsidRPr="008F79C1">
        <w:rPr>
          <w:rFonts w:ascii="Arial" w:hAnsi="Arial" w:cs="Arial"/>
          <w:spacing w:val="1"/>
          <w:sz w:val="22"/>
          <w:szCs w:val="22"/>
        </w:rPr>
        <w:t xml:space="preserve"> </w:t>
      </w:r>
      <w:r w:rsidRPr="008F79C1">
        <w:rPr>
          <w:rFonts w:ascii="Arial" w:hAnsi="Arial" w:cs="Arial"/>
          <w:sz w:val="22"/>
          <w:szCs w:val="22"/>
        </w:rPr>
        <w:t xml:space="preserve">μορφή ηλεκτρονικών αρχείων με </w:t>
      </w:r>
      <w:proofErr w:type="spellStart"/>
      <w:r w:rsidRPr="008F79C1">
        <w:rPr>
          <w:rFonts w:ascii="Arial" w:hAnsi="Arial" w:cs="Arial"/>
          <w:sz w:val="22"/>
          <w:szCs w:val="22"/>
        </w:rPr>
        <w:t>μορφότυπο</w:t>
      </w:r>
      <w:proofErr w:type="spellEnd"/>
      <w:r w:rsidRPr="008F79C1">
        <w:rPr>
          <w:rFonts w:ascii="Arial" w:hAnsi="Arial" w:cs="Arial"/>
          <w:spacing w:val="1"/>
          <w:sz w:val="22"/>
          <w:szCs w:val="22"/>
        </w:rPr>
        <w:t xml:space="preserve"> </w:t>
      </w:r>
      <w:r w:rsidRPr="008F79C1">
        <w:rPr>
          <w:rFonts w:ascii="Arial" w:hAnsi="Arial" w:cs="Arial"/>
          <w:sz w:val="22"/>
          <w:szCs w:val="22"/>
        </w:rPr>
        <w:t>PDF,</w:t>
      </w:r>
      <w:r w:rsidRPr="008F79C1">
        <w:rPr>
          <w:rFonts w:ascii="Arial" w:hAnsi="Arial" w:cs="Arial"/>
          <w:spacing w:val="1"/>
          <w:sz w:val="22"/>
          <w:szCs w:val="22"/>
        </w:rPr>
        <w:t xml:space="preserve"> </w:t>
      </w:r>
      <w:r w:rsidRPr="008F79C1">
        <w:rPr>
          <w:rFonts w:ascii="Arial" w:hAnsi="Arial" w:cs="Arial"/>
          <w:sz w:val="22"/>
          <w:szCs w:val="22"/>
        </w:rPr>
        <w:t>σύμφωνα με τα ειδικώς οριζόμενα στην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2.4.2.5</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παρούσας.</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προθεσμίας</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κατακύρωσης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αργότερο</w:t>
      </w:r>
      <w:r w:rsidRPr="008F79C1">
        <w:rPr>
          <w:rFonts w:ascii="Arial" w:hAnsi="Arial" w:cs="Arial"/>
          <w:spacing w:val="1"/>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τρίτη</w:t>
      </w:r>
      <w:r w:rsidRPr="008F79C1">
        <w:rPr>
          <w:rFonts w:ascii="Arial" w:hAnsi="Arial" w:cs="Arial"/>
          <w:spacing w:val="1"/>
          <w:sz w:val="22"/>
          <w:szCs w:val="22"/>
        </w:rPr>
        <w:t xml:space="preserve"> </w:t>
      </w:r>
      <w:r w:rsidRPr="008F79C1">
        <w:rPr>
          <w:rFonts w:ascii="Arial" w:hAnsi="Arial" w:cs="Arial"/>
          <w:sz w:val="22"/>
          <w:szCs w:val="22"/>
        </w:rPr>
        <w:t>εργάσιμη</w:t>
      </w:r>
      <w:r w:rsidRPr="008F79C1">
        <w:rPr>
          <w:rFonts w:ascii="Arial" w:hAnsi="Arial" w:cs="Arial"/>
          <w:spacing w:val="1"/>
          <w:sz w:val="22"/>
          <w:szCs w:val="22"/>
        </w:rPr>
        <w:t xml:space="preserve"> </w:t>
      </w:r>
      <w:r w:rsidRPr="008F79C1">
        <w:rPr>
          <w:rFonts w:ascii="Arial" w:hAnsi="Arial" w:cs="Arial"/>
          <w:sz w:val="22"/>
          <w:szCs w:val="22"/>
        </w:rPr>
        <w:t>ημέρα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καταληκτική</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1"/>
          <w:sz w:val="22"/>
          <w:szCs w:val="22"/>
        </w:rPr>
        <w:t xml:space="preserve"> </w:t>
      </w:r>
      <w:r w:rsidRPr="008F79C1">
        <w:rPr>
          <w:rFonts w:ascii="Arial" w:hAnsi="Arial" w:cs="Arial"/>
          <w:sz w:val="22"/>
          <w:szCs w:val="22"/>
        </w:rPr>
        <w:t>ηλεκτρονικής</w:t>
      </w:r>
      <w:r w:rsidRPr="008F79C1">
        <w:rPr>
          <w:rFonts w:ascii="Arial" w:hAnsi="Arial" w:cs="Arial"/>
          <w:spacing w:val="1"/>
          <w:sz w:val="22"/>
          <w:szCs w:val="22"/>
        </w:rPr>
        <w:t xml:space="preserve"> </w:t>
      </w:r>
      <w:r w:rsidRPr="008F79C1">
        <w:rPr>
          <w:rFonts w:ascii="Arial" w:hAnsi="Arial" w:cs="Arial"/>
          <w:sz w:val="22"/>
          <w:szCs w:val="22"/>
        </w:rPr>
        <w:t>υποβολής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κατακύρωσης, προσκομίζονται με ευθύνη του οικονομικού φορέα, στην αναθέτουσα αρχή, σε έντυπη</w:t>
      </w:r>
      <w:r w:rsidRPr="008F79C1">
        <w:rPr>
          <w:rFonts w:ascii="Arial" w:hAnsi="Arial" w:cs="Arial"/>
          <w:spacing w:val="1"/>
          <w:sz w:val="22"/>
          <w:szCs w:val="22"/>
        </w:rPr>
        <w:t xml:space="preserve"> </w:t>
      </w:r>
      <w:r w:rsidRPr="008F79C1">
        <w:rPr>
          <w:rFonts w:ascii="Arial" w:hAnsi="Arial" w:cs="Arial"/>
          <w:sz w:val="22"/>
          <w:szCs w:val="22"/>
        </w:rPr>
        <w:t>μορφή</w:t>
      </w:r>
      <w:r w:rsidRPr="008F79C1">
        <w:rPr>
          <w:rFonts w:ascii="Arial" w:hAnsi="Arial" w:cs="Arial"/>
          <w:spacing w:val="14"/>
          <w:sz w:val="22"/>
          <w:szCs w:val="22"/>
        </w:rPr>
        <w:t xml:space="preserve"> </w:t>
      </w:r>
      <w:r w:rsidRPr="008F79C1">
        <w:rPr>
          <w:rFonts w:ascii="Arial" w:hAnsi="Arial" w:cs="Arial"/>
          <w:sz w:val="22"/>
          <w:szCs w:val="22"/>
        </w:rPr>
        <w:t>και</w:t>
      </w:r>
      <w:r w:rsidRPr="008F79C1">
        <w:rPr>
          <w:rFonts w:ascii="Arial" w:hAnsi="Arial" w:cs="Arial"/>
          <w:spacing w:val="12"/>
          <w:sz w:val="22"/>
          <w:szCs w:val="22"/>
        </w:rPr>
        <w:t xml:space="preserve"> </w:t>
      </w:r>
      <w:r w:rsidRPr="008F79C1">
        <w:rPr>
          <w:rFonts w:ascii="Arial" w:hAnsi="Arial" w:cs="Arial"/>
          <w:sz w:val="22"/>
          <w:szCs w:val="22"/>
        </w:rPr>
        <w:t>σε</w:t>
      </w:r>
      <w:r w:rsidRPr="008F79C1">
        <w:rPr>
          <w:rFonts w:ascii="Arial" w:hAnsi="Arial" w:cs="Arial"/>
          <w:spacing w:val="15"/>
          <w:sz w:val="22"/>
          <w:szCs w:val="22"/>
        </w:rPr>
        <w:t xml:space="preserve"> </w:t>
      </w:r>
      <w:r w:rsidRPr="008F79C1">
        <w:rPr>
          <w:rFonts w:ascii="Arial" w:hAnsi="Arial" w:cs="Arial"/>
          <w:sz w:val="22"/>
          <w:szCs w:val="22"/>
        </w:rPr>
        <w:t>κλειστό</w:t>
      </w:r>
      <w:r w:rsidRPr="008F79C1">
        <w:rPr>
          <w:rFonts w:ascii="Arial" w:hAnsi="Arial" w:cs="Arial"/>
          <w:spacing w:val="13"/>
          <w:sz w:val="22"/>
          <w:szCs w:val="22"/>
        </w:rPr>
        <w:t xml:space="preserve"> </w:t>
      </w:r>
      <w:r w:rsidRPr="008F79C1">
        <w:rPr>
          <w:rFonts w:ascii="Arial" w:hAnsi="Arial" w:cs="Arial"/>
          <w:sz w:val="22"/>
          <w:szCs w:val="22"/>
        </w:rPr>
        <w:t>φάκελο,</w:t>
      </w:r>
      <w:r w:rsidRPr="008F79C1">
        <w:rPr>
          <w:rFonts w:ascii="Arial" w:hAnsi="Arial" w:cs="Arial"/>
          <w:spacing w:val="15"/>
          <w:sz w:val="22"/>
          <w:szCs w:val="22"/>
        </w:rPr>
        <w:t xml:space="preserve"> </w:t>
      </w:r>
      <w:r w:rsidRPr="008F79C1">
        <w:rPr>
          <w:rFonts w:ascii="Arial" w:hAnsi="Arial" w:cs="Arial"/>
          <w:sz w:val="22"/>
          <w:szCs w:val="22"/>
        </w:rPr>
        <w:t>στον</w:t>
      </w:r>
      <w:r w:rsidRPr="008F79C1">
        <w:rPr>
          <w:rFonts w:ascii="Arial" w:hAnsi="Arial" w:cs="Arial"/>
          <w:spacing w:val="12"/>
          <w:sz w:val="22"/>
          <w:szCs w:val="22"/>
        </w:rPr>
        <w:t xml:space="preserve"> </w:t>
      </w:r>
      <w:r w:rsidRPr="008F79C1">
        <w:rPr>
          <w:rFonts w:ascii="Arial" w:hAnsi="Arial" w:cs="Arial"/>
          <w:sz w:val="22"/>
          <w:szCs w:val="22"/>
        </w:rPr>
        <w:t>οποίο</w:t>
      </w:r>
      <w:r w:rsidRPr="008F79C1">
        <w:rPr>
          <w:rFonts w:ascii="Arial" w:hAnsi="Arial" w:cs="Arial"/>
          <w:spacing w:val="14"/>
          <w:sz w:val="22"/>
          <w:szCs w:val="22"/>
        </w:rPr>
        <w:t xml:space="preserve"> </w:t>
      </w:r>
      <w:r w:rsidRPr="008F79C1">
        <w:rPr>
          <w:rFonts w:ascii="Arial" w:hAnsi="Arial" w:cs="Arial"/>
          <w:sz w:val="22"/>
          <w:szCs w:val="22"/>
        </w:rPr>
        <w:t>αναγράφεται</w:t>
      </w:r>
      <w:r w:rsidRPr="008F79C1">
        <w:rPr>
          <w:rFonts w:ascii="Arial" w:hAnsi="Arial" w:cs="Arial"/>
          <w:spacing w:val="14"/>
          <w:sz w:val="22"/>
          <w:szCs w:val="22"/>
        </w:rPr>
        <w:t xml:space="preserve"> </w:t>
      </w:r>
      <w:r w:rsidRPr="008F79C1">
        <w:rPr>
          <w:rFonts w:ascii="Arial" w:hAnsi="Arial" w:cs="Arial"/>
          <w:sz w:val="22"/>
          <w:szCs w:val="22"/>
        </w:rPr>
        <w:t>ο</w:t>
      </w:r>
      <w:r w:rsidRPr="008F79C1">
        <w:rPr>
          <w:rFonts w:ascii="Arial" w:hAnsi="Arial" w:cs="Arial"/>
          <w:spacing w:val="16"/>
          <w:sz w:val="22"/>
          <w:szCs w:val="22"/>
        </w:rPr>
        <w:t xml:space="preserve"> </w:t>
      </w:r>
      <w:r w:rsidRPr="008F79C1">
        <w:rPr>
          <w:rFonts w:ascii="Arial" w:hAnsi="Arial" w:cs="Arial"/>
          <w:sz w:val="22"/>
          <w:szCs w:val="22"/>
        </w:rPr>
        <w:t>αποστολέας,</w:t>
      </w:r>
      <w:r w:rsidRPr="008F79C1">
        <w:rPr>
          <w:rFonts w:ascii="Arial" w:hAnsi="Arial" w:cs="Arial"/>
          <w:spacing w:val="13"/>
          <w:sz w:val="22"/>
          <w:szCs w:val="22"/>
        </w:rPr>
        <w:t xml:space="preserve"> </w:t>
      </w:r>
      <w:r w:rsidRPr="008F79C1">
        <w:rPr>
          <w:rFonts w:ascii="Arial" w:hAnsi="Arial" w:cs="Arial"/>
          <w:sz w:val="22"/>
          <w:szCs w:val="22"/>
        </w:rPr>
        <w:t>τα</w:t>
      </w:r>
      <w:r w:rsidRPr="008F79C1">
        <w:rPr>
          <w:rFonts w:ascii="Arial" w:hAnsi="Arial" w:cs="Arial"/>
          <w:spacing w:val="14"/>
          <w:sz w:val="22"/>
          <w:szCs w:val="22"/>
        </w:rPr>
        <w:t xml:space="preserve"> </w:t>
      </w:r>
      <w:r w:rsidRPr="008F79C1">
        <w:rPr>
          <w:rFonts w:ascii="Arial" w:hAnsi="Arial" w:cs="Arial"/>
          <w:sz w:val="22"/>
          <w:szCs w:val="22"/>
        </w:rPr>
        <w:t>στοιχεία</w:t>
      </w:r>
      <w:r w:rsidRPr="008F79C1">
        <w:rPr>
          <w:rFonts w:ascii="Arial" w:hAnsi="Arial" w:cs="Arial"/>
          <w:spacing w:val="14"/>
          <w:sz w:val="22"/>
          <w:szCs w:val="22"/>
        </w:rPr>
        <w:t xml:space="preserve"> </w:t>
      </w:r>
      <w:r w:rsidRPr="008F79C1">
        <w:rPr>
          <w:rFonts w:ascii="Arial" w:hAnsi="Arial" w:cs="Arial"/>
          <w:sz w:val="22"/>
          <w:szCs w:val="22"/>
        </w:rPr>
        <w:t>του</w:t>
      </w:r>
      <w:r w:rsidRPr="008F79C1">
        <w:rPr>
          <w:rFonts w:ascii="Arial" w:hAnsi="Arial" w:cs="Arial"/>
          <w:spacing w:val="15"/>
          <w:sz w:val="22"/>
          <w:szCs w:val="22"/>
        </w:rPr>
        <w:t xml:space="preserve"> </w:t>
      </w:r>
      <w:r w:rsidRPr="008F79C1">
        <w:rPr>
          <w:rFonts w:ascii="Arial" w:hAnsi="Arial" w:cs="Arial"/>
          <w:sz w:val="22"/>
          <w:szCs w:val="22"/>
        </w:rPr>
        <w:t>Διαγωνισμού</w:t>
      </w:r>
      <w:r w:rsidRPr="008F79C1">
        <w:rPr>
          <w:rFonts w:ascii="Arial" w:hAnsi="Arial" w:cs="Arial"/>
          <w:spacing w:val="16"/>
          <w:sz w:val="22"/>
          <w:szCs w:val="22"/>
        </w:rPr>
        <w:t xml:space="preserve"> </w:t>
      </w:r>
      <w:r w:rsidRPr="008F79C1">
        <w:rPr>
          <w:rFonts w:ascii="Arial" w:hAnsi="Arial" w:cs="Arial"/>
          <w:sz w:val="22"/>
          <w:szCs w:val="22"/>
        </w:rPr>
        <w:t>και</w:t>
      </w:r>
      <w:r w:rsidRPr="008F79C1">
        <w:rPr>
          <w:rFonts w:ascii="Arial" w:hAnsi="Arial" w:cs="Arial"/>
          <w:spacing w:val="-48"/>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παραλήπτης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Διαγωνισμού,</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προσκομισθούν σε έντυπη μορφή (ως πρωτότυπα ή ακριβή αντίγραφα), σύμφωνα με τα προβλεπόμενα</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2"/>
          <w:sz w:val="22"/>
          <w:szCs w:val="22"/>
        </w:rPr>
        <w:t xml:space="preserve"> </w:t>
      </w:r>
      <w:r w:rsidRPr="008F79C1">
        <w:rPr>
          <w:rFonts w:ascii="Arial" w:hAnsi="Arial" w:cs="Arial"/>
          <w:sz w:val="22"/>
          <w:szCs w:val="22"/>
        </w:rPr>
        <w:t>διατάξεις της ως άνω</w:t>
      </w:r>
      <w:r w:rsidRPr="008F79C1">
        <w:rPr>
          <w:rFonts w:ascii="Arial" w:hAnsi="Arial" w:cs="Arial"/>
          <w:spacing w:val="-2"/>
          <w:sz w:val="22"/>
          <w:szCs w:val="22"/>
        </w:rPr>
        <w:t xml:space="preserve"> </w:t>
      </w:r>
      <w:r w:rsidRPr="008F79C1">
        <w:rPr>
          <w:rFonts w:ascii="Arial" w:hAnsi="Arial" w:cs="Arial"/>
          <w:sz w:val="22"/>
          <w:szCs w:val="22"/>
        </w:rPr>
        <w:t>παραγράφου</w:t>
      </w:r>
      <w:r w:rsidRPr="008F79C1">
        <w:rPr>
          <w:rFonts w:ascii="Arial" w:hAnsi="Arial" w:cs="Arial"/>
          <w:spacing w:val="-2"/>
          <w:sz w:val="22"/>
          <w:szCs w:val="22"/>
        </w:rPr>
        <w:t xml:space="preserve"> </w:t>
      </w:r>
      <w:r w:rsidRPr="008F79C1">
        <w:rPr>
          <w:rFonts w:ascii="Arial" w:hAnsi="Arial" w:cs="Arial"/>
          <w:sz w:val="22"/>
          <w:szCs w:val="22"/>
        </w:rPr>
        <w:t>2.4.2.5.</w:t>
      </w:r>
    </w:p>
    <w:p w:rsidR="00F90AB9" w:rsidRPr="008F79C1" w:rsidRDefault="00F90AB9" w:rsidP="00F90AB9">
      <w:pPr>
        <w:pStyle w:val="Heading3"/>
        <w:spacing w:before="120"/>
        <w:ind w:left="413" w:right="373"/>
        <w:jc w:val="both"/>
        <w:rPr>
          <w:rFonts w:ascii="Arial" w:hAnsi="Arial" w:cs="Arial"/>
          <w:sz w:val="22"/>
          <w:szCs w:val="22"/>
        </w:rPr>
      </w:pPr>
      <w:r w:rsidRPr="008F79C1">
        <w:rPr>
          <w:rFonts w:ascii="Arial" w:hAnsi="Arial" w:cs="Arial"/>
          <w:sz w:val="22"/>
          <w:szCs w:val="22"/>
        </w:rPr>
        <w:t>Εφόσον τα ηλεκτρονικά υποβληθέντα αποδεικτικά μέσα του οικονομικού φορέα δεν απαιτείται να</w:t>
      </w:r>
      <w:r w:rsidRPr="008F79C1">
        <w:rPr>
          <w:rFonts w:ascii="Arial" w:hAnsi="Arial" w:cs="Arial"/>
          <w:spacing w:val="1"/>
          <w:sz w:val="22"/>
          <w:szCs w:val="22"/>
        </w:rPr>
        <w:t xml:space="preserve"> </w:t>
      </w:r>
      <w:r w:rsidRPr="008F79C1">
        <w:rPr>
          <w:rFonts w:ascii="Arial" w:hAnsi="Arial" w:cs="Arial"/>
          <w:sz w:val="22"/>
          <w:szCs w:val="22"/>
        </w:rPr>
        <w:t>προσκομισθούν σε έντυπη μορφή (ως πρωτότυπα ή ακριβή αντίγραφα) κατά τα ανωτέρω, τότε δεν</w:t>
      </w:r>
      <w:r w:rsidRPr="008F79C1">
        <w:rPr>
          <w:rFonts w:ascii="Arial" w:hAnsi="Arial" w:cs="Arial"/>
          <w:spacing w:val="1"/>
          <w:sz w:val="22"/>
          <w:szCs w:val="22"/>
        </w:rPr>
        <w:t xml:space="preserve"> </w:t>
      </w:r>
      <w:r w:rsidRPr="008F79C1">
        <w:rPr>
          <w:rFonts w:ascii="Arial" w:hAnsi="Arial" w:cs="Arial"/>
          <w:sz w:val="22"/>
          <w:szCs w:val="22"/>
        </w:rPr>
        <w:t>υποβάλλεται</w:t>
      </w:r>
      <w:r w:rsidRPr="008F79C1">
        <w:rPr>
          <w:rFonts w:ascii="Arial" w:hAnsi="Arial" w:cs="Arial"/>
          <w:spacing w:val="-2"/>
          <w:sz w:val="22"/>
          <w:szCs w:val="22"/>
        </w:rPr>
        <w:t xml:space="preserve"> </w:t>
      </w:r>
      <w:r w:rsidRPr="008F79C1">
        <w:rPr>
          <w:rFonts w:ascii="Arial" w:hAnsi="Arial" w:cs="Arial"/>
          <w:sz w:val="22"/>
          <w:szCs w:val="22"/>
        </w:rPr>
        <w:t>φάκελος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έντυπη</w:t>
      </w:r>
      <w:r w:rsidRPr="008F79C1">
        <w:rPr>
          <w:rFonts w:ascii="Arial" w:hAnsi="Arial" w:cs="Arial"/>
          <w:spacing w:val="-1"/>
          <w:sz w:val="22"/>
          <w:szCs w:val="22"/>
        </w:rPr>
        <w:t xml:space="preserve"> </w:t>
      </w:r>
      <w:r w:rsidRPr="008F79C1">
        <w:rPr>
          <w:rFonts w:ascii="Arial" w:hAnsi="Arial" w:cs="Arial"/>
          <w:sz w:val="22"/>
          <w:szCs w:val="22"/>
        </w:rPr>
        <w:t>μορφή.</w:t>
      </w:r>
    </w:p>
    <w:p w:rsidR="00F90AB9" w:rsidRPr="008F79C1" w:rsidRDefault="00F90AB9" w:rsidP="00F90AB9">
      <w:pPr>
        <w:pStyle w:val="ad"/>
        <w:spacing w:before="120"/>
        <w:ind w:right="375"/>
        <w:rPr>
          <w:rFonts w:ascii="Arial" w:hAnsi="Arial" w:cs="Arial"/>
          <w:sz w:val="22"/>
          <w:szCs w:val="22"/>
        </w:rPr>
      </w:pPr>
      <w:r w:rsidRPr="008F79C1">
        <w:rPr>
          <w:rFonts w:ascii="Arial" w:hAnsi="Arial" w:cs="Arial"/>
          <w:sz w:val="22"/>
          <w:szCs w:val="22"/>
        </w:rPr>
        <w:t xml:space="preserve">Αν δεν προσκομισθούν τα παραπάνω δικαιολογητικά ή υπάρχουν ελλείψεις σε αυτά που </w:t>
      </w:r>
      <w:proofErr w:type="spellStart"/>
      <w:r w:rsidRPr="008F79C1">
        <w:rPr>
          <w:rFonts w:ascii="Arial" w:hAnsi="Arial" w:cs="Arial"/>
          <w:sz w:val="22"/>
          <w:szCs w:val="22"/>
        </w:rPr>
        <w:t>υπoβλήθηκαν</w:t>
      </w:r>
      <w:proofErr w:type="spellEnd"/>
      <w:r w:rsidRPr="008F79C1">
        <w:rPr>
          <w:rFonts w:ascii="Arial" w:hAnsi="Arial" w:cs="Arial"/>
          <w:sz w:val="22"/>
          <w:szCs w:val="22"/>
        </w:rPr>
        <w:t>, 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 καλεί τον προσωρινό</w:t>
      </w:r>
      <w:r w:rsidRPr="008F79C1">
        <w:rPr>
          <w:rFonts w:ascii="Arial" w:hAnsi="Arial" w:cs="Arial"/>
          <w:spacing w:val="1"/>
          <w:sz w:val="22"/>
          <w:szCs w:val="22"/>
        </w:rPr>
        <w:t xml:space="preserve"> </w:t>
      </w:r>
      <w:r w:rsidRPr="008F79C1">
        <w:rPr>
          <w:rFonts w:ascii="Arial" w:hAnsi="Arial" w:cs="Arial"/>
          <w:sz w:val="22"/>
          <w:szCs w:val="22"/>
        </w:rPr>
        <w:t>ανάδοχο</w:t>
      </w:r>
      <w:r w:rsidRPr="008F79C1">
        <w:rPr>
          <w:rFonts w:ascii="Arial" w:hAnsi="Arial" w:cs="Arial"/>
          <w:spacing w:val="1"/>
          <w:sz w:val="22"/>
          <w:szCs w:val="22"/>
        </w:rPr>
        <w:t xml:space="preserve"> </w:t>
      </w:r>
      <w:r w:rsidRPr="008F79C1">
        <w:rPr>
          <w:rFonts w:ascii="Arial" w:hAnsi="Arial" w:cs="Arial"/>
          <w:sz w:val="22"/>
          <w:szCs w:val="22"/>
        </w:rPr>
        <w:t>να προσκομίσει τα ελλείποντα δικαιολογητικά ή να</w:t>
      </w:r>
      <w:r w:rsidRPr="008F79C1">
        <w:rPr>
          <w:rFonts w:ascii="Arial" w:hAnsi="Arial" w:cs="Arial"/>
          <w:spacing w:val="1"/>
          <w:sz w:val="22"/>
          <w:szCs w:val="22"/>
        </w:rPr>
        <w:t xml:space="preserve"> </w:t>
      </w:r>
      <w:r w:rsidRPr="008F79C1">
        <w:rPr>
          <w:rFonts w:ascii="Arial" w:hAnsi="Arial" w:cs="Arial"/>
          <w:sz w:val="22"/>
          <w:szCs w:val="22"/>
        </w:rPr>
        <w:t>συμπληρώσει τα ήδη υποβληθέντα ή να παράσχει διευκρινήσεις με την έννοια του άρθρου 102 του 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3"/>
          <w:sz w:val="22"/>
          <w:szCs w:val="22"/>
        </w:rPr>
        <w:t xml:space="preserve"> </w:t>
      </w: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δέκα (10)</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4"/>
          <w:sz w:val="22"/>
          <w:szCs w:val="22"/>
        </w:rPr>
        <w:t xml:space="preserve"> </w:t>
      </w:r>
      <w:r w:rsidRPr="008F79C1">
        <w:rPr>
          <w:rFonts w:ascii="Arial" w:hAnsi="Arial" w:cs="Arial"/>
          <w:sz w:val="22"/>
          <w:szCs w:val="22"/>
        </w:rPr>
        <w:t>κοινοποίηση</w:t>
      </w:r>
      <w:r w:rsidRPr="008F79C1">
        <w:rPr>
          <w:rFonts w:ascii="Arial" w:hAnsi="Arial" w:cs="Arial"/>
          <w:spacing w:val="-2"/>
          <w:sz w:val="22"/>
          <w:szCs w:val="22"/>
        </w:rPr>
        <w:t xml:space="preserve"> </w:t>
      </w:r>
      <w:r w:rsidRPr="008F79C1">
        <w:rPr>
          <w:rFonts w:ascii="Arial" w:hAnsi="Arial" w:cs="Arial"/>
          <w:sz w:val="22"/>
          <w:szCs w:val="22"/>
        </w:rPr>
        <w:t>της σχετικής</w:t>
      </w:r>
      <w:r w:rsidRPr="008F79C1">
        <w:rPr>
          <w:rFonts w:ascii="Arial" w:hAnsi="Arial" w:cs="Arial"/>
          <w:spacing w:val="-3"/>
          <w:sz w:val="22"/>
          <w:szCs w:val="22"/>
        </w:rPr>
        <w:t xml:space="preserve"> </w:t>
      </w:r>
      <w:r w:rsidRPr="008F79C1">
        <w:rPr>
          <w:rFonts w:ascii="Arial" w:hAnsi="Arial" w:cs="Arial"/>
          <w:sz w:val="22"/>
          <w:szCs w:val="22"/>
        </w:rPr>
        <w:t>πρόσκλησης</w:t>
      </w:r>
      <w:r w:rsidRPr="008F79C1">
        <w:rPr>
          <w:rFonts w:ascii="Arial" w:hAnsi="Arial" w:cs="Arial"/>
          <w:spacing w:val="-1"/>
          <w:sz w:val="22"/>
          <w:szCs w:val="22"/>
        </w:rPr>
        <w:t xml:space="preserve"> </w:t>
      </w:r>
      <w:r w:rsidRPr="008F79C1">
        <w:rPr>
          <w:rFonts w:ascii="Arial" w:hAnsi="Arial" w:cs="Arial"/>
          <w:sz w:val="22"/>
          <w:szCs w:val="22"/>
        </w:rPr>
        <w:t>σε αυτόν.</w:t>
      </w:r>
    </w:p>
    <w:p w:rsidR="00F90AB9" w:rsidRPr="008F79C1" w:rsidRDefault="00F90AB9" w:rsidP="00F90AB9">
      <w:pPr>
        <w:pStyle w:val="ad"/>
        <w:spacing w:before="119"/>
        <w:ind w:right="370"/>
        <w:rPr>
          <w:rFonts w:ascii="Arial" w:hAnsi="Arial" w:cs="Arial"/>
          <w:sz w:val="22"/>
          <w:szCs w:val="22"/>
        </w:rPr>
      </w:pPr>
      <w:r w:rsidRPr="008F79C1">
        <w:rPr>
          <w:rFonts w:ascii="Arial" w:hAnsi="Arial" w:cs="Arial"/>
          <w:sz w:val="22"/>
          <w:szCs w:val="22"/>
        </w:rPr>
        <w:t>Ο προσωρινός ανάδοχος δύναται να υποβάλει αίτημα, μέσω της λειτουργικότητας της «Επικοινωνίας» του</w:t>
      </w:r>
      <w:r w:rsidRPr="008F79C1">
        <w:rPr>
          <w:rFonts w:ascii="Arial" w:hAnsi="Arial" w:cs="Arial"/>
          <w:spacing w:val="-47"/>
          <w:sz w:val="22"/>
          <w:szCs w:val="22"/>
        </w:rPr>
        <w:t xml:space="preserve"> </w:t>
      </w:r>
      <w:r w:rsidRPr="008F79C1">
        <w:rPr>
          <w:rFonts w:ascii="Arial" w:hAnsi="Arial" w:cs="Arial"/>
          <w:sz w:val="22"/>
          <w:szCs w:val="22"/>
        </w:rPr>
        <w:t>ηλεκτρονικού</w:t>
      </w:r>
      <w:r w:rsidRPr="008F79C1">
        <w:rPr>
          <w:rFonts w:ascii="Arial" w:hAnsi="Arial" w:cs="Arial"/>
          <w:spacing w:val="1"/>
          <w:sz w:val="22"/>
          <w:szCs w:val="22"/>
        </w:rPr>
        <w:t xml:space="preserve"> </w:t>
      </w:r>
      <w:r w:rsidRPr="008F79C1">
        <w:rPr>
          <w:rFonts w:ascii="Arial" w:hAnsi="Arial" w:cs="Arial"/>
          <w:sz w:val="22"/>
          <w:szCs w:val="22"/>
        </w:rPr>
        <w:t>διαγωνισμού</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1"/>
          <w:sz w:val="22"/>
          <w:szCs w:val="22"/>
        </w:rPr>
        <w:t xml:space="preserve"> </w:t>
      </w:r>
      <w:r w:rsidRPr="008F79C1">
        <w:rPr>
          <w:rFonts w:ascii="Arial" w:hAnsi="Arial" w:cs="Arial"/>
          <w:sz w:val="22"/>
          <w:szCs w:val="22"/>
        </w:rPr>
        <w:t>προς</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παράταση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άνω</w:t>
      </w:r>
      <w:r w:rsidRPr="008F79C1">
        <w:rPr>
          <w:rFonts w:ascii="Arial" w:hAnsi="Arial" w:cs="Arial"/>
          <w:spacing w:val="1"/>
          <w:sz w:val="22"/>
          <w:szCs w:val="22"/>
        </w:rPr>
        <w:t xml:space="preserve"> </w:t>
      </w:r>
      <w:r w:rsidRPr="008F79C1">
        <w:rPr>
          <w:rFonts w:ascii="Arial" w:hAnsi="Arial" w:cs="Arial"/>
          <w:sz w:val="22"/>
          <w:szCs w:val="22"/>
        </w:rPr>
        <w:t>προθεσμίας,</w:t>
      </w:r>
      <w:r w:rsidRPr="008F79C1">
        <w:rPr>
          <w:rFonts w:ascii="Arial" w:hAnsi="Arial" w:cs="Arial"/>
          <w:spacing w:val="1"/>
          <w:sz w:val="22"/>
          <w:szCs w:val="22"/>
        </w:rPr>
        <w:t xml:space="preserve"> </w:t>
      </w:r>
      <w:r w:rsidRPr="008F79C1">
        <w:rPr>
          <w:rFonts w:ascii="Arial" w:hAnsi="Arial" w:cs="Arial"/>
          <w:sz w:val="22"/>
          <w:szCs w:val="22"/>
        </w:rPr>
        <w:t>συνοδευόμενο</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αποδεικτικά</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αίτησης</w:t>
      </w:r>
      <w:r w:rsidRPr="008F79C1">
        <w:rPr>
          <w:rFonts w:ascii="Arial" w:hAnsi="Arial" w:cs="Arial"/>
          <w:spacing w:val="1"/>
          <w:sz w:val="22"/>
          <w:szCs w:val="22"/>
        </w:rPr>
        <w:t xml:space="preserve"> </w:t>
      </w:r>
      <w:r w:rsidRPr="008F79C1">
        <w:rPr>
          <w:rFonts w:ascii="Arial" w:hAnsi="Arial" w:cs="Arial"/>
          <w:sz w:val="22"/>
          <w:szCs w:val="22"/>
        </w:rPr>
        <w:t>χορήγησης</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προσωρινού αναδόχου. Στην περίπτωση αυτή η αναθέτουσα αρχή παρατείνει την προθεσμία υποβολής</w:t>
      </w:r>
      <w:r w:rsidRPr="008F79C1">
        <w:rPr>
          <w:rFonts w:ascii="Arial" w:hAnsi="Arial" w:cs="Arial"/>
          <w:spacing w:val="1"/>
          <w:sz w:val="22"/>
          <w:szCs w:val="22"/>
        </w:rPr>
        <w:t xml:space="preserve"> </w:t>
      </w:r>
      <w:r w:rsidRPr="008F79C1">
        <w:rPr>
          <w:rFonts w:ascii="Arial" w:hAnsi="Arial" w:cs="Arial"/>
          <w:sz w:val="22"/>
          <w:szCs w:val="22"/>
        </w:rPr>
        <w:t>αυτών, για όσο χρόνο απαιτηθεί για τη χορήγησή τους από τις αρμόδιες δημόσιες αρχές. Ο προσωρινός</w:t>
      </w:r>
      <w:r w:rsidRPr="008F79C1">
        <w:rPr>
          <w:rFonts w:ascii="Arial" w:hAnsi="Arial" w:cs="Arial"/>
          <w:spacing w:val="1"/>
          <w:sz w:val="22"/>
          <w:szCs w:val="22"/>
        </w:rPr>
        <w:t xml:space="preserve"> </w:t>
      </w:r>
      <w:r w:rsidRPr="008F79C1">
        <w:rPr>
          <w:rFonts w:ascii="Arial" w:hAnsi="Arial" w:cs="Arial"/>
          <w:sz w:val="22"/>
          <w:szCs w:val="22"/>
        </w:rPr>
        <w:t>ανάδοχος μπορεί να αξιοποιεί τη δυνατότητα αυτή τόσο εντός της</w:t>
      </w:r>
      <w:r w:rsidRPr="008F79C1">
        <w:rPr>
          <w:rFonts w:ascii="Arial" w:hAnsi="Arial" w:cs="Arial"/>
          <w:spacing w:val="1"/>
          <w:sz w:val="22"/>
          <w:szCs w:val="22"/>
        </w:rPr>
        <w:t xml:space="preserve"> </w:t>
      </w:r>
      <w:r w:rsidRPr="008F79C1">
        <w:rPr>
          <w:rFonts w:ascii="Arial" w:hAnsi="Arial" w:cs="Arial"/>
          <w:sz w:val="22"/>
          <w:szCs w:val="22"/>
        </w:rPr>
        <w:t>αρχικής προθεσμίας για την υποβολή</w:t>
      </w:r>
      <w:r w:rsidRPr="008F79C1">
        <w:rPr>
          <w:rFonts w:ascii="Arial" w:hAnsi="Arial" w:cs="Arial"/>
          <w:spacing w:val="1"/>
          <w:sz w:val="22"/>
          <w:szCs w:val="22"/>
        </w:rPr>
        <w:t xml:space="preserve"> </w:t>
      </w:r>
      <w:r w:rsidRPr="008F79C1">
        <w:rPr>
          <w:rFonts w:ascii="Arial" w:hAnsi="Arial" w:cs="Arial"/>
          <w:sz w:val="22"/>
          <w:szCs w:val="22"/>
        </w:rPr>
        <w:t>δικαιολογητικών όσο και εντός της προθεσμίας για την προσκόμιση ελλειπόντων ή τη συμπλήρωση ήδη</w:t>
      </w:r>
      <w:r w:rsidRPr="008F79C1">
        <w:rPr>
          <w:rFonts w:ascii="Arial" w:hAnsi="Arial" w:cs="Arial"/>
          <w:spacing w:val="1"/>
          <w:sz w:val="22"/>
          <w:szCs w:val="22"/>
        </w:rPr>
        <w:t xml:space="preserve"> </w:t>
      </w:r>
      <w:r w:rsidRPr="008F79C1">
        <w:rPr>
          <w:rFonts w:ascii="Arial" w:hAnsi="Arial" w:cs="Arial"/>
          <w:sz w:val="22"/>
          <w:szCs w:val="22"/>
        </w:rPr>
        <w:t>υποβληθέντων</w:t>
      </w:r>
      <w:r w:rsidRPr="008F79C1">
        <w:rPr>
          <w:rFonts w:ascii="Arial" w:hAnsi="Arial" w:cs="Arial"/>
          <w:spacing w:val="1"/>
          <w:sz w:val="22"/>
          <w:szCs w:val="22"/>
        </w:rPr>
        <w:t xml:space="preserve"> </w:t>
      </w:r>
      <w:r w:rsidRPr="008F79C1">
        <w:rPr>
          <w:rFonts w:ascii="Arial" w:hAnsi="Arial" w:cs="Arial"/>
          <w:sz w:val="22"/>
          <w:szCs w:val="22"/>
        </w:rPr>
        <w:t>δικαιολογητικών, 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έννοια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102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προβλέπεται.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παρούσα</w:t>
      </w:r>
      <w:r w:rsidRPr="008F79C1">
        <w:rPr>
          <w:rFonts w:ascii="Arial" w:hAnsi="Arial" w:cs="Arial"/>
          <w:spacing w:val="1"/>
          <w:sz w:val="22"/>
          <w:szCs w:val="22"/>
        </w:rPr>
        <w:t xml:space="preserve"> </w:t>
      </w:r>
      <w:r w:rsidRPr="008F79C1">
        <w:rPr>
          <w:rFonts w:ascii="Arial" w:hAnsi="Arial" w:cs="Arial"/>
          <w:sz w:val="22"/>
          <w:szCs w:val="22"/>
        </w:rPr>
        <w:t>ρύθμιση</w:t>
      </w:r>
      <w:r w:rsidRPr="008F79C1">
        <w:rPr>
          <w:rFonts w:ascii="Arial" w:hAnsi="Arial" w:cs="Arial"/>
          <w:spacing w:val="1"/>
          <w:sz w:val="22"/>
          <w:szCs w:val="22"/>
        </w:rPr>
        <w:t xml:space="preserve"> </w:t>
      </w:r>
      <w:r w:rsidRPr="008F79C1">
        <w:rPr>
          <w:rFonts w:ascii="Arial" w:hAnsi="Arial" w:cs="Arial"/>
          <w:sz w:val="22"/>
          <w:szCs w:val="22"/>
        </w:rPr>
        <w:t>εφαρμόζεται</w:t>
      </w:r>
      <w:r w:rsidRPr="008F79C1">
        <w:rPr>
          <w:rFonts w:ascii="Arial" w:hAnsi="Arial" w:cs="Arial"/>
          <w:spacing w:val="1"/>
          <w:sz w:val="22"/>
          <w:szCs w:val="22"/>
        </w:rPr>
        <w:t xml:space="preserve"> </w:t>
      </w:r>
      <w:r w:rsidRPr="008F79C1">
        <w:rPr>
          <w:rFonts w:ascii="Arial" w:hAnsi="Arial" w:cs="Arial"/>
          <w:sz w:val="22"/>
          <w:szCs w:val="22"/>
        </w:rPr>
        <w:t>αναλόγως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όταν</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ζητήσει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προσκόμιση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αξιολόγησης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προσφορών</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αιτήσεων</w:t>
      </w:r>
      <w:r w:rsidRPr="008F79C1">
        <w:rPr>
          <w:rFonts w:ascii="Arial" w:hAnsi="Arial" w:cs="Arial"/>
          <w:spacing w:val="1"/>
          <w:sz w:val="22"/>
          <w:szCs w:val="22"/>
        </w:rPr>
        <w:t xml:space="preserve"> </w:t>
      </w:r>
      <w:r w:rsidRPr="008F79C1">
        <w:rPr>
          <w:rFonts w:ascii="Arial" w:hAnsi="Arial" w:cs="Arial"/>
          <w:sz w:val="22"/>
          <w:szCs w:val="22"/>
        </w:rPr>
        <w:t xml:space="preserve">συμμετοχής και πριν από το στάδιο κατακύρωσης, </w:t>
      </w:r>
      <w:proofErr w:type="spellStart"/>
      <w:r w:rsidRPr="008F79C1">
        <w:rPr>
          <w:rFonts w:ascii="Arial" w:hAnsi="Arial" w:cs="Arial"/>
          <w:sz w:val="22"/>
          <w:szCs w:val="22"/>
        </w:rPr>
        <w:t>κατ΄</w:t>
      </w:r>
      <w:proofErr w:type="spellEnd"/>
      <w:r w:rsidRPr="008F79C1">
        <w:rPr>
          <w:rFonts w:ascii="Arial" w:hAnsi="Arial" w:cs="Arial"/>
          <w:sz w:val="22"/>
          <w:szCs w:val="22"/>
        </w:rPr>
        <w:t xml:space="preserve"> εφαρμογή της διάταξης του πρώτου εδαφίου της</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5</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79</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τηρουμένων</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αρχών</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ίσης</w:t>
      </w:r>
      <w:r w:rsidRPr="008F79C1">
        <w:rPr>
          <w:rFonts w:ascii="Arial" w:hAnsi="Arial" w:cs="Arial"/>
          <w:spacing w:val="1"/>
          <w:sz w:val="22"/>
          <w:szCs w:val="22"/>
        </w:rPr>
        <w:t xml:space="preserve"> </w:t>
      </w:r>
      <w:r w:rsidRPr="008F79C1">
        <w:rPr>
          <w:rFonts w:ascii="Arial" w:hAnsi="Arial" w:cs="Arial"/>
          <w:sz w:val="22"/>
          <w:szCs w:val="22"/>
        </w:rPr>
        <w:t>μεταχείρισης</w:t>
      </w:r>
      <w:r w:rsidRPr="008F79C1">
        <w:rPr>
          <w:rFonts w:ascii="Arial" w:hAnsi="Arial" w:cs="Arial"/>
          <w:spacing w:val="49"/>
          <w:sz w:val="22"/>
          <w:szCs w:val="22"/>
        </w:rPr>
        <w:t xml:space="preserve"> </w:t>
      </w:r>
      <w:r w:rsidRPr="008F79C1">
        <w:rPr>
          <w:rFonts w:ascii="Arial" w:hAnsi="Arial" w:cs="Arial"/>
          <w:sz w:val="22"/>
          <w:szCs w:val="22"/>
        </w:rPr>
        <w:t>και</w:t>
      </w:r>
      <w:r w:rsidRPr="008F79C1">
        <w:rPr>
          <w:rFonts w:ascii="Arial" w:hAnsi="Arial" w:cs="Arial"/>
          <w:spacing w:val="50"/>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διαφάνειας.</w:t>
      </w:r>
    </w:p>
    <w:p w:rsidR="00F90AB9" w:rsidRPr="008F79C1" w:rsidRDefault="00F90AB9" w:rsidP="00F90AB9">
      <w:pPr>
        <w:pStyle w:val="ad"/>
        <w:spacing w:before="122"/>
        <w:ind w:right="374"/>
        <w:rPr>
          <w:rFonts w:ascii="Arial" w:hAnsi="Arial" w:cs="Arial"/>
          <w:sz w:val="22"/>
          <w:szCs w:val="22"/>
        </w:rPr>
      </w:pPr>
      <w:r w:rsidRPr="008F79C1">
        <w:rPr>
          <w:rFonts w:ascii="Arial" w:hAnsi="Arial" w:cs="Arial"/>
          <w:sz w:val="22"/>
          <w:szCs w:val="22"/>
        </w:rPr>
        <w:t>Απορρίπτεται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προσωρινού</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καταπίπτει</w:t>
      </w:r>
      <w:r w:rsidRPr="008F79C1">
        <w:rPr>
          <w:rFonts w:ascii="Arial" w:hAnsi="Arial" w:cs="Arial"/>
          <w:spacing w:val="1"/>
          <w:sz w:val="22"/>
          <w:szCs w:val="22"/>
        </w:rPr>
        <w:t xml:space="preserve"> </w:t>
      </w:r>
      <w:r w:rsidRPr="008F79C1">
        <w:rPr>
          <w:rFonts w:ascii="Arial" w:hAnsi="Arial" w:cs="Arial"/>
          <w:sz w:val="22"/>
          <w:szCs w:val="22"/>
        </w:rPr>
        <w:t>υπέρ</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49"/>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εγγύηση συμμετοχής του και η κατακύρωση γίνεται στον προσφέροντα που υπέβαλε την αμέσως επόμενη</w:t>
      </w:r>
      <w:r w:rsidRPr="008F79C1">
        <w:rPr>
          <w:rFonts w:ascii="Arial" w:hAnsi="Arial" w:cs="Arial"/>
          <w:spacing w:val="1"/>
          <w:sz w:val="22"/>
          <w:szCs w:val="22"/>
        </w:rPr>
        <w:t xml:space="preserve"> </w:t>
      </w:r>
      <w:r w:rsidRPr="008F79C1">
        <w:rPr>
          <w:rFonts w:ascii="Arial" w:hAnsi="Arial" w:cs="Arial"/>
          <w:sz w:val="22"/>
          <w:szCs w:val="22"/>
        </w:rPr>
        <w:t>πλέον</w:t>
      </w:r>
      <w:r w:rsidRPr="008F79C1">
        <w:rPr>
          <w:rFonts w:ascii="Arial" w:hAnsi="Arial" w:cs="Arial"/>
          <w:spacing w:val="-2"/>
          <w:sz w:val="22"/>
          <w:szCs w:val="22"/>
        </w:rPr>
        <w:t xml:space="preserve"> </w:t>
      </w:r>
      <w:r w:rsidRPr="008F79C1">
        <w:rPr>
          <w:rFonts w:ascii="Arial" w:hAnsi="Arial" w:cs="Arial"/>
          <w:sz w:val="22"/>
          <w:szCs w:val="22"/>
        </w:rPr>
        <w:t>συμφέρουσα</w:t>
      </w:r>
      <w:r w:rsidRPr="008F79C1">
        <w:rPr>
          <w:rFonts w:ascii="Arial" w:hAnsi="Arial" w:cs="Arial"/>
          <w:spacing w:val="-4"/>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οικονομική</w:t>
      </w:r>
      <w:r w:rsidRPr="008F79C1">
        <w:rPr>
          <w:rFonts w:ascii="Arial" w:hAnsi="Arial" w:cs="Arial"/>
          <w:spacing w:val="-3"/>
          <w:sz w:val="22"/>
          <w:szCs w:val="22"/>
        </w:rPr>
        <w:t xml:space="preserve"> </w:t>
      </w:r>
      <w:r w:rsidRPr="008F79C1">
        <w:rPr>
          <w:rFonts w:ascii="Arial" w:hAnsi="Arial" w:cs="Arial"/>
          <w:sz w:val="22"/>
          <w:szCs w:val="22"/>
        </w:rPr>
        <w:t>άποψη</w:t>
      </w:r>
      <w:r w:rsidRPr="008F79C1">
        <w:rPr>
          <w:rFonts w:ascii="Arial" w:hAnsi="Arial" w:cs="Arial"/>
          <w:spacing w:val="-4"/>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τηρουμένης</w:t>
      </w:r>
      <w:r w:rsidRPr="008F79C1">
        <w:rPr>
          <w:rFonts w:ascii="Arial" w:hAnsi="Arial" w:cs="Arial"/>
          <w:spacing w:val="-3"/>
          <w:sz w:val="22"/>
          <w:szCs w:val="22"/>
        </w:rPr>
        <w:t xml:space="preserve"> </w:t>
      </w:r>
      <w:r w:rsidRPr="008F79C1">
        <w:rPr>
          <w:rFonts w:ascii="Arial" w:hAnsi="Arial" w:cs="Arial"/>
          <w:sz w:val="22"/>
          <w:szCs w:val="22"/>
        </w:rPr>
        <w:t>της ανωτέρω</w:t>
      </w:r>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2"/>
          <w:sz w:val="22"/>
          <w:szCs w:val="22"/>
        </w:rPr>
        <w:t xml:space="preserve"> </w:t>
      </w:r>
      <w:r w:rsidRPr="008F79C1">
        <w:rPr>
          <w:rFonts w:ascii="Arial" w:hAnsi="Arial" w:cs="Arial"/>
          <w:sz w:val="22"/>
          <w:szCs w:val="22"/>
        </w:rPr>
        <w:t>εάν:</w:t>
      </w:r>
    </w:p>
    <w:p w:rsidR="00F90AB9" w:rsidRPr="008F79C1" w:rsidRDefault="00F90AB9" w:rsidP="00D35811">
      <w:pPr>
        <w:pStyle w:val="af9"/>
        <w:widowControl w:val="0"/>
        <w:numPr>
          <w:ilvl w:val="0"/>
          <w:numId w:val="11"/>
        </w:numPr>
        <w:tabs>
          <w:tab w:val="left" w:pos="611"/>
        </w:tabs>
        <w:suppressAutoHyphens w:val="0"/>
        <w:autoSpaceDE w:val="0"/>
        <w:autoSpaceDN w:val="0"/>
        <w:spacing w:before="120"/>
        <w:ind w:right="374" w:firstLine="0"/>
        <w:contextualSpacing w:val="0"/>
        <w:jc w:val="both"/>
        <w:rPr>
          <w:rFonts w:ascii="Arial" w:hAnsi="Arial" w:cs="Arial"/>
          <w:sz w:val="22"/>
          <w:szCs w:val="22"/>
        </w:rPr>
      </w:pPr>
      <w:r w:rsidRPr="008F79C1">
        <w:rPr>
          <w:rFonts w:ascii="Arial" w:hAnsi="Arial" w:cs="Arial"/>
          <w:sz w:val="22"/>
          <w:szCs w:val="22"/>
        </w:rPr>
        <w:t>κατά τον έλεγχο των παραπάνω δικαιολογητικών διαπιστωθεί ότι τα στοιχεία που δηλώθηκαν με</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Ευρωπαϊκό Ενιαίο Έγγραφο Σύμβασης (ΕΕΕΣ)</w:t>
      </w:r>
      <w:r w:rsidRPr="008F79C1">
        <w:rPr>
          <w:rFonts w:ascii="Arial" w:hAnsi="Arial" w:cs="Arial"/>
          <w:spacing w:val="1"/>
          <w:sz w:val="22"/>
          <w:szCs w:val="22"/>
        </w:rPr>
        <w:t xml:space="preserve"> </w:t>
      </w:r>
      <w:r w:rsidRPr="008F79C1">
        <w:rPr>
          <w:rFonts w:ascii="Arial" w:hAnsi="Arial" w:cs="Arial"/>
          <w:sz w:val="22"/>
          <w:szCs w:val="22"/>
        </w:rPr>
        <w:t>είναι εκ προθέσεως απατηλά, ή έχουν υποβληθεί πλαστά</w:t>
      </w:r>
      <w:r w:rsidRPr="008F79C1">
        <w:rPr>
          <w:rFonts w:ascii="Arial" w:hAnsi="Arial" w:cs="Arial"/>
          <w:spacing w:val="1"/>
          <w:sz w:val="22"/>
          <w:szCs w:val="22"/>
        </w:rPr>
        <w:t xml:space="preserve"> </w:t>
      </w:r>
      <w:r w:rsidRPr="008F79C1">
        <w:rPr>
          <w:rFonts w:ascii="Arial" w:hAnsi="Arial" w:cs="Arial"/>
          <w:sz w:val="22"/>
          <w:szCs w:val="22"/>
        </w:rPr>
        <w:t>αποδεικτικά</w:t>
      </w:r>
      <w:r w:rsidRPr="008F79C1">
        <w:rPr>
          <w:rFonts w:ascii="Arial" w:hAnsi="Arial" w:cs="Arial"/>
          <w:spacing w:val="-4"/>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ή</w:t>
      </w:r>
    </w:p>
    <w:p w:rsidR="00F90AB9" w:rsidRPr="008F79C1" w:rsidRDefault="00F90AB9" w:rsidP="00D35811">
      <w:pPr>
        <w:pStyle w:val="af9"/>
        <w:widowControl w:val="0"/>
        <w:numPr>
          <w:ilvl w:val="0"/>
          <w:numId w:val="11"/>
        </w:numPr>
        <w:tabs>
          <w:tab w:val="left" w:pos="697"/>
        </w:tabs>
        <w:suppressAutoHyphens w:val="0"/>
        <w:autoSpaceDE w:val="0"/>
        <w:autoSpaceDN w:val="0"/>
        <w:spacing w:before="119"/>
        <w:ind w:right="376" w:firstLine="0"/>
        <w:contextualSpacing w:val="0"/>
        <w:jc w:val="both"/>
        <w:rPr>
          <w:rFonts w:ascii="Arial" w:hAnsi="Arial" w:cs="Arial"/>
          <w:sz w:val="22"/>
          <w:szCs w:val="22"/>
        </w:rPr>
      </w:pPr>
      <w:r w:rsidRPr="008F79C1">
        <w:rPr>
          <w:rFonts w:ascii="Arial" w:hAnsi="Arial" w:cs="Arial"/>
          <w:sz w:val="22"/>
          <w:szCs w:val="22"/>
        </w:rPr>
        <w:t xml:space="preserve">δεν υποβληθούν στο προκαθορισμένο χρονικό διάστημα τα απαιτούμενα πρωτότυπα ή </w:t>
      </w:r>
      <w:r w:rsidRPr="008F79C1">
        <w:rPr>
          <w:rFonts w:ascii="Arial" w:hAnsi="Arial" w:cs="Arial"/>
          <w:sz w:val="22"/>
          <w:szCs w:val="22"/>
        </w:rPr>
        <w:lastRenderedPageBreak/>
        <w:t>αντίγραφα των</w:t>
      </w:r>
      <w:r w:rsidRPr="008F79C1">
        <w:rPr>
          <w:rFonts w:ascii="Arial" w:hAnsi="Arial" w:cs="Arial"/>
          <w:spacing w:val="1"/>
          <w:sz w:val="22"/>
          <w:szCs w:val="22"/>
        </w:rPr>
        <w:t xml:space="preserve"> </w:t>
      </w:r>
      <w:r w:rsidRPr="008F79C1">
        <w:rPr>
          <w:rFonts w:ascii="Arial" w:hAnsi="Arial" w:cs="Arial"/>
          <w:sz w:val="22"/>
          <w:szCs w:val="22"/>
        </w:rPr>
        <w:t>παραπάνω</w:t>
      </w:r>
      <w:r w:rsidRPr="008F79C1">
        <w:rPr>
          <w:rFonts w:ascii="Arial" w:hAnsi="Arial" w:cs="Arial"/>
          <w:spacing w:val="-1"/>
          <w:sz w:val="22"/>
          <w:szCs w:val="22"/>
        </w:rPr>
        <w:t xml:space="preserve"> </w:t>
      </w:r>
      <w:r w:rsidRPr="008F79C1">
        <w:rPr>
          <w:rFonts w:ascii="Arial" w:hAnsi="Arial" w:cs="Arial"/>
          <w:sz w:val="22"/>
          <w:szCs w:val="22"/>
        </w:rPr>
        <w:t>δικαιολογητικών, ή</w:t>
      </w:r>
    </w:p>
    <w:p w:rsidR="00F90AB9" w:rsidRPr="008F79C1" w:rsidRDefault="00F90AB9" w:rsidP="00F90AB9">
      <w:pPr>
        <w:pStyle w:val="af9"/>
        <w:tabs>
          <w:tab w:val="left" w:pos="733"/>
        </w:tabs>
        <w:spacing w:before="120"/>
        <w:ind w:left="413" w:right="373"/>
        <w:jc w:val="both"/>
        <w:rPr>
          <w:rFonts w:ascii="Arial" w:hAnsi="Arial" w:cs="Arial"/>
          <w:sz w:val="22"/>
          <w:szCs w:val="22"/>
        </w:rPr>
      </w:pPr>
    </w:p>
    <w:p w:rsidR="00F90AB9" w:rsidRPr="008F79C1" w:rsidRDefault="00F90AB9" w:rsidP="00D35811">
      <w:pPr>
        <w:pStyle w:val="af9"/>
        <w:widowControl w:val="0"/>
        <w:numPr>
          <w:ilvl w:val="0"/>
          <w:numId w:val="11"/>
        </w:numPr>
        <w:tabs>
          <w:tab w:val="left" w:pos="733"/>
        </w:tabs>
        <w:suppressAutoHyphens w:val="0"/>
        <w:autoSpaceDE w:val="0"/>
        <w:autoSpaceDN w:val="0"/>
        <w:spacing w:before="120"/>
        <w:ind w:right="373" w:firstLine="0"/>
        <w:contextualSpacing w:val="0"/>
        <w:jc w:val="both"/>
        <w:rPr>
          <w:rFonts w:ascii="Arial" w:hAnsi="Arial" w:cs="Arial"/>
          <w:sz w:val="22"/>
          <w:szCs w:val="22"/>
        </w:rPr>
      </w:pP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προσκομίσθηκαν</w:t>
      </w:r>
      <w:r w:rsidRPr="008F79C1">
        <w:rPr>
          <w:rFonts w:ascii="Arial" w:hAnsi="Arial" w:cs="Arial"/>
          <w:spacing w:val="1"/>
          <w:sz w:val="22"/>
          <w:szCs w:val="22"/>
        </w:rPr>
        <w:t xml:space="preserve"> </w:t>
      </w:r>
      <w:r w:rsidRPr="008F79C1">
        <w:rPr>
          <w:rFonts w:ascii="Arial" w:hAnsi="Arial" w:cs="Arial"/>
          <w:sz w:val="22"/>
          <w:szCs w:val="22"/>
        </w:rPr>
        <w:t>νομίμως και</w:t>
      </w:r>
      <w:r w:rsidRPr="008F79C1">
        <w:rPr>
          <w:rFonts w:ascii="Arial" w:hAnsi="Arial" w:cs="Arial"/>
          <w:spacing w:val="1"/>
          <w:sz w:val="22"/>
          <w:szCs w:val="22"/>
        </w:rPr>
        <w:t xml:space="preserve"> </w:t>
      </w:r>
      <w:r w:rsidRPr="008F79C1">
        <w:rPr>
          <w:rFonts w:ascii="Arial" w:hAnsi="Arial" w:cs="Arial"/>
          <w:sz w:val="22"/>
          <w:szCs w:val="22"/>
        </w:rPr>
        <w:t>εμπροθέσμως,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αποδεικνύεται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μη</w:t>
      </w:r>
      <w:r w:rsidRPr="008F79C1">
        <w:rPr>
          <w:rFonts w:ascii="Arial" w:hAnsi="Arial" w:cs="Arial"/>
          <w:spacing w:val="1"/>
          <w:sz w:val="22"/>
          <w:szCs w:val="22"/>
        </w:rPr>
        <w:t xml:space="preserve"> </w:t>
      </w:r>
      <w:r w:rsidRPr="008F79C1">
        <w:rPr>
          <w:rFonts w:ascii="Arial" w:hAnsi="Arial" w:cs="Arial"/>
          <w:sz w:val="22"/>
          <w:szCs w:val="22"/>
        </w:rPr>
        <w:t>συνδρομή των λόγων αποκλεισμού σύμφωνα με την παράγραφο 2.2.3 (λόγοι αποκλεισμού) ή η πλήρωση</w:t>
      </w:r>
      <w:r w:rsidRPr="008F79C1">
        <w:rPr>
          <w:rFonts w:ascii="Arial" w:hAnsi="Arial" w:cs="Arial"/>
          <w:spacing w:val="1"/>
          <w:sz w:val="22"/>
          <w:szCs w:val="22"/>
        </w:rPr>
        <w:t xml:space="preserve"> </w:t>
      </w:r>
      <w:r w:rsidRPr="008F79C1">
        <w:rPr>
          <w:rFonts w:ascii="Arial" w:hAnsi="Arial" w:cs="Arial"/>
          <w:sz w:val="22"/>
          <w:szCs w:val="22"/>
        </w:rPr>
        <w:t>μιας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περισσοτέρων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απαιτήσεις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κριτηρίων</w:t>
      </w:r>
      <w:r w:rsidRPr="008F79C1">
        <w:rPr>
          <w:rFonts w:ascii="Arial" w:hAnsi="Arial" w:cs="Arial"/>
          <w:spacing w:val="1"/>
          <w:sz w:val="22"/>
          <w:szCs w:val="22"/>
        </w:rPr>
        <w:t xml:space="preserve"> </w:t>
      </w:r>
      <w:r w:rsidRPr="008F79C1">
        <w:rPr>
          <w:rFonts w:ascii="Arial" w:hAnsi="Arial" w:cs="Arial"/>
          <w:sz w:val="22"/>
          <w:szCs w:val="22"/>
        </w:rPr>
        <w:t>ποιοτικής</w:t>
      </w:r>
      <w:r w:rsidRPr="008F79C1">
        <w:rPr>
          <w:rFonts w:ascii="Arial" w:hAnsi="Arial" w:cs="Arial"/>
          <w:spacing w:val="1"/>
          <w:sz w:val="22"/>
          <w:szCs w:val="22"/>
        </w:rPr>
        <w:t xml:space="preserve"> </w:t>
      </w:r>
      <w:r w:rsidRPr="008F79C1">
        <w:rPr>
          <w:rFonts w:ascii="Arial" w:hAnsi="Arial" w:cs="Arial"/>
          <w:sz w:val="22"/>
          <w:szCs w:val="22"/>
        </w:rPr>
        <w:t>επιλογής</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παραγράφους2.2.4</w:t>
      </w:r>
      <w:r w:rsidRPr="008F79C1">
        <w:rPr>
          <w:rFonts w:ascii="Arial" w:hAnsi="Arial" w:cs="Arial"/>
          <w:spacing w:val="-3"/>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2.2.8 (κριτήρια ποιοτικής</w:t>
      </w:r>
      <w:r w:rsidRPr="008F79C1">
        <w:rPr>
          <w:rFonts w:ascii="Arial" w:hAnsi="Arial" w:cs="Arial"/>
          <w:spacing w:val="-2"/>
          <w:sz w:val="22"/>
          <w:szCs w:val="22"/>
        </w:rPr>
        <w:t xml:space="preserve"> </w:t>
      </w:r>
      <w:r w:rsidRPr="008F79C1">
        <w:rPr>
          <w:rFonts w:ascii="Arial" w:hAnsi="Arial" w:cs="Arial"/>
          <w:sz w:val="22"/>
          <w:szCs w:val="22"/>
        </w:rPr>
        <w:t>επιλογής)</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παρούσας.</w:t>
      </w:r>
    </w:p>
    <w:p w:rsidR="00F90AB9" w:rsidRPr="008F79C1" w:rsidRDefault="00F90AB9" w:rsidP="00F90AB9">
      <w:pPr>
        <w:pStyle w:val="ad"/>
        <w:spacing w:before="41"/>
        <w:ind w:right="375"/>
        <w:rPr>
          <w:rFonts w:ascii="Arial" w:hAnsi="Arial" w:cs="Arial"/>
          <w:sz w:val="22"/>
          <w:szCs w:val="22"/>
        </w:rPr>
      </w:pP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έγκαιρης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προσήκουσας</w:t>
      </w:r>
      <w:r w:rsidRPr="008F79C1">
        <w:rPr>
          <w:rFonts w:ascii="Arial" w:hAnsi="Arial" w:cs="Arial"/>
          <w:spacing w:val="1"/>
          <w:sz w:val="22"/>
          <w:szCs w:val="22"/>
        </w:rPr>
        <w:t xml:space="preserve"> </w:t>
      </w:r>
      <w:r w:rsidRPr="008F79C1">
        <w:rPr>
          <w:rFonts w:ascii="Arial" w:hAnsi="Arial" w:cs="Arial"/>
          <w:sz w:val="22"/>
          <w:szCs w:val="22"/>
        </w:rPr>
        <w:t>ενημέρωσης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μεταβολές</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προϋποθέσεις,</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οποίες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προσωρινός</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είχε</w:t>
      </w:r>
      <w:r w:rsidRPr="008F79C1">
        <w:rPr>
          <w:rFonts w:ascii="Arial" w:hAnsi="Arial" w:cs="Arial"/>
          <w:spacing w:val="1"/>
          <w:sz w:val="22"/>
          <w:szCs w:val="22"/>
        </w:rPr>
        <w:t xml:space="preserve"> </w:t>
      </w:r>
      <w:r w:rsidRPr="008F79C1">
        <w:rPr>
          <w:rFonts w:ascii="Arial" w:hAnsi="Arial" w:cs="Arial"/>
          <w:sz w:val="22"/>
          <w:szCs w:val="22"/>
        </w:rPr>
        <w:t>δηλώσει</w:t>
      </w:r>
      <w:r w:rsidRPr="008F79C1">
        <w:rPr>
          <w:rFonts w:ascii="Arial" w:hAnsi="Arial" w:cs="Arial"/>
          <w:spacing w:val="1"/>
          <w:sz w:val="22"/>
          <w:szCs w:val="22"/>
        </w:rPr>
        <w:t xml:space="preserve"> </w:t>
      </w:r>
      <w:r w:rsidRPr="008F79C1">
        <w:rPr>
          <w:rFonts w:ascii="Arial" w:hAnsi="Arial" w:cs="Arial"/>
          <w:sz w:val="22"/>
          <w:szCs w:val="22"/>
        </w:rPr>
        <w:t>με το</w:t>
      </w:r>
      <w:r w:rsidRPr="008F79C1">
        <w:rPr>
          <w:rFonts w:ascii="Arial" w:hAnsi="Arial" w:cs="Arial"/>
          <w:spacing w:val="1"/>
          <w:sz w:val="22"/>
          <w:szCs w:val="22"/>
        </w:rPr>
        <w:t xml:space="preserve"> </w:t>
      </w:r>
      <w:r w:rsidRPr="008F79C1">
        <w:rPr>
          <w:rFonts w:ascii="Arial" w:hAnsi="Arial" w:cs="Arial"/>
          <w:sz w:val="22"/>
          <w:szCs w:val="22"/>
        </w:rPr>
        <w:t>Ευρωπαϊκό</w:t>
      </w:r>
      <w:r w:rsidRPr="008F79C1">
        <w:rPr>
          <w:rFonts w:ascii="Arial" w:hAnsi="Arial" w:cs="Arial"/>
          <w:spacing w:val="1"/>
          <w:sz w:val="22"/>
          <w:szCs w:val="22"/>
        </w:rPr>
        <w:t xml:space="preserve"> </w:t>
      </w:r>
      <w:r w:rsidRPr="008F79C1">
        <w:rPr>
          <w:rFonts w:ascii="Arial" w:hAnsi="Arial" w:cs="Arial"/>
          <w:sz w:val="22"/>
          <w:szCs w:val="22"/>
        </w:rPr>
        <w:t>Ενιαίο</w:t>
      </w:r>
      <w:r w:rsidRPr="008F79C1">
        <w:rPr>
          <w:rFonts w:ascii="Arial" w:hAnsi="Arial" w:cs="Arial"/>
          <w:spacing w:val="1"/>
          <w:sz w:val="22"/>
          <w:szCs w:val="22"/>
        </w:rPr>
        <w:t xml:space="preserve"> </w:t>
      </w:r>
      <w:r w:rsidRPr="008F79C1">
        <w:rPr>
          <w:rFonts w:ascii="Arial" w:hAnsi="Arial" w:cs="Arial"/>
          <w:sz w:val="22"/>
          <w:szCs w:val="22"/>
        </w:rPr>
        <w:t>Έγγραφο</w:t>
      </w:r>
      <w:r w:rsidRPr="008F79C1">
        <w:rPr>
          <w:rFonts w:ascii="Arial" w:hAnsi="Arial" w:cs="Arial"/>
          <w:spacing w:val="1"/>
          <w:sz w:val="22"/>
          <w:szCs w:val="22"/>
        </w:rPr>
        <w:t xml:space="preserve"> </w:t>
      </w:r>
      <w:r w:rsidRPr="008F79C1">
        <w:rPr>
          <w:rFonts w:ascii="Arial" w:hAnsi="Arial" w:cs="Arial"/>
          <w:sz w:val="22"/>
          <w:szCs w:val="22"/>
        </w:rPr>
        <w:t>Σύμβασης (ΕΕΕΣ) ότι πληροί,</w:t>
      </w:r>
      <w:r w:rsidRPr="008F79C1">
        <w:rPr>
          <w:rFonts w:ascii="Arial" w:hAnsi="Arial" w:cs="Arial"/>
          <w:spacing w:val="1"/>
          <w:sz w:val="22"/>
          <w:szCs w:val="22"/>
        </w:rPr>
        <w:t xml:space="preserve"> </w:t>
      </w:r>
      <w:r w:rsidRPr="008F79C1">
        <w:rPr>
          <w:rFonts w:ascii="Arial" w:hAnsi="Arial" w:cs="Arial"/>
          <w:sz w:val="22"/>
          <w:szCs w:val="22"/>
        </w:rPr>
        <w:t>οι οποίες μεταβολές επήλθαν ή για τις οποίες μεταβολές έλαβε γνώση μετά</w:t>
      </w:r>
      <w:r w:rsidRPr="008F79C1">
        <w:rPr>
          <w:rFonts w:ascii="Arial" w:hAnsi="Arial" w:cs="Arial"/>
          <w:spacing w:val="1"/>
          <w:sz w:val="22"/>
          <w:szCs w:val="22"/>
        </w:rPr>
        <w:t xml:space="preserve"> </w:t>
      </w:r>
      <w:r w:rsidRPr="008F79C1">
        <w:rPr>
          <w:rFonts w:ascii="Arial" w:hAnsi="Arial" w:cs="Arial"/>
          <w:sz w:val="22"/>
          <w:szCs w:val="22"/>
        </w:rPr>
        <w:t>την δήλωση και μέχρι την ημέρα της σύναψης της σύμβασης (</w:t>
      </w:r>
      <w:proofErr w:type="spellStart"/>
      <w:r w:rsidRPr="008F79C1">
        <w:rPr>
          <w:rFonts w:ascii="Arial" w:hAnsi="Arial" w:cs="Arial"/>
          <w:sz w:val="22"/>
          <w:szCs w:val="22"/>
        </w:rPr>
        <w:t>οψιγενείς</w:t>
      </w:r>
      <w:proofErr w:type="spellEnd"/>
      <w:r w:rsidRPr="008F79C1">
        <w:rPr>
          <w:rFonts w:ascii="Arial" w:hAnsi="Arial" w:cs="Arial"/>
          <w:sz w:val="22"/>
          <w:szCs w:val="22"/>
        </w:rPr>
        <w:t xml:space="preserve"> μεταβολές), δεν καταπίπτει υπέρ</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2"/>
          <w:sz w:val="22"/>
          <w:szCs w:val="22"/>
        </w:rPr>
        <w:t xml:space="preserve"> </w:t>
      </w:r>
      <w:r w:rsidRPr="008F79C1">
        <w:rPr>
          <w:rFonts w:ascii="Arial" w:hAnsi="Arial" w:cs="Arial"/>
          <w:sz w:val="22"/>
          <w:szCs w:val="22"/>
        </w:rPr>
        <w:t>Αρχής η</w:t>
      </w:r>
      <w:r w:rsidRPr="008F79C1">
        <w:rPr>
          <w:rFonts w:ascii="Arial" w:hAnsi="Arial" w:cs="Arial"/>
          <w:spacing w:val="-3"/>
          <w:sz w:val="22"/>
          <w:szCs w:val="22"/>
        </w:rPr>
        <w:t xml:space="preserve"> </w:t>
      </w:r>
      <w:r w:rsidRPr="008F79C1">
        <w:rPr>
          <w:rFonts w:ascii="Arial" w:hAnsi="Arial" w:cs="Arial"/>
          <w:sz w:val="22"/>
          <w:szCs w:val="22"/>
        </w:rPr>
        <w:t>εγγύηση</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2"/>
          <w:sz w:val="22"/>
          <w:szCs w:val="22"/>
        </w:rPr>
        <w:t xml:space="preserve"> </w:t>
      </w:r>
      <w:r w:rsidRPr="008F79C1">
        <w:rPr>
          <w:rFonts w:ascii="Arial" w:hAnsi="Arial" w:cs="Arial"/>
          <w:sz w:val="22"/>
          <w:szCs w:val="22"/>
        </w:rPr>
        <w:t>του.</w:t>
      </w:r>
    </w:p>
    <w:p w:rsidR="00F90AB9" w:rsidRPr="008F79C1" w:rsidRDefault="00F90AB9" w:rsidP="00F90AB9">
      <w:pPr>
        <w:pStyle w:val="ad"/>
        <w:spacing w:before="119"/>
        <w:ind w:right="372"/>
        <w:rPr>
          <w:rFonts w:ascii="Arial" w:hAnsi="Arial" w:cs="Arial"/>
          <w:sz w:val="22"/>
          <w:szCs w:val="22"/>
        </w:rPr>
      </w:pPr>
      <w:r w:rsidRPr="008F79C1">
        <w:rPr>
          <w:rFonts w:ascii="Arial" w:hAnsi="Arial" w:cs="Arial"/>
          <w:sz w:val="22"/>
          <w:szCs w:val="22"/>
        </w:rPr>
        <w:t xml:space="preserve">Αν κανένας από τους προσφέροντες δεν υποβάλλει αληθή ή ακριβή δήλωση </w:t>
      </w:r>
      <w:r w:rsidRPr="008F79C1">
        <w:rPr>
          <w:rFonts w:ascii="Arial" w:hAnsi="Arial" w:cs="Arial"/>
          <w:b/>
          <w:sz w:val="22"/>
          <w:szCs w:val="22"/>
        </w:rPr>
        <w:t xml:space="preserve">ή </w:t>
      </w:r>
      <w:r w:rsidRPr="008F79C1">
        <w:rPr>
          <w:rFonts w:ascii="Arial" w:hAnsi="Arial" w:cs="Arial"/>
          <w:sz w:val="22"/>
          <w:szCs w:val="22"/>
        </w:rPr>
        <w:t>δεν προσκομίσει ένα ή</w:t>
      </w:r>
      <w:r w:rsidRPr="008F79C1">
        <w:rPr>
          <w:rFonts w:ascii="Arial" w:hAnsi="Arial" w:cs="Arial"/>
          <w:spacing w:val="1"/>
          <w:sz w:val="22"/>
          <w:szCs w:val="22"/>
        </w:rPr>
        <w:t xml:space="preserve"> </w:t>
      </w:r>
      <w:r w:rsidRPr="008F79C1">
        <w:rPr>
          <w:rFonts w:ascii="Arial" w:hAnsi="Arial" w:cs="Arial"/>
          <w:sz w:val="22"/>
          <w:szCs w:val="22"/>
        </w:rPr>
        <w:t>περισσότερα από τα απαιτούμενα έγγραφα και δικαιολογητικά</w:t>
      </w:r>
      <w:r w:rsidRPr="008F79C1">
        <w:rPr>
          <w:rFonts w:ascii="Arial" w:hAnsi="Arial" w:cs="Arial"/>
          <w:spacing w:val="49"/>
          <w:sz w:val="22"/>
          <w:szCs w:val="22"/>
        </w:rPr>
        <w:t xml:space="preserve"> </w:t>
      </w:r>
      <w:r w:rsidRPr="008F79C1">
        <w:rPr>
          <w:rFonts w:ascii="Arial" w:hAnsi="Arial" w:cs="Arial"/>
          <w:b/>
          <w:sz w:val="22"/>
          <w:szCs w:val="22"/>
        </w:rPr>
        <w:t xml:space="preserve">ή </w:t>
      </w:r>
      <w:r w:rsidRPr="008F79C1">
        <w:rPr>
          <w:rFonts w:ascii="Arial" w:hAnsi="Arial" w:cs="Arial"/>
          <w:sz w:val="22"/>
          <w:szCs w:val="22"/>
        </w:rPr>
        <w:t>δεν αποδείξει ότι: α) δεν βρίσκεται σε</w:t>
      </w:r>
      <w:r w:rsidRPr="008F79C1">
        <w:rPr>
          <w:rFonts w:ascii="Arial" w:hAnsi="Arial" w:cs="Arial"/>
          <w:spacing w:val="1"/>
          <w:sz w:val="22"/>
          <w:szCs w:val="22"/>
        </w:rPr>
        <w:t xml:space="preserve"> </w:t>
      </w:r>
      <w:r w:rsidRPr="008F79C1">
        <w:rPr>
          <w:rFonts w:ascii="Arial" w:hAnsi="Arial" w:cs="Arial"/>
          <w:sz w:val="22"/>
          <w:szCs w:val="22"/>
        </w:rPr>
        <w:t>μία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καταστάσεις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1"/>
          <w:sz w:val="22"/>
          <w:szCs w:val="22"/>
        </w:rPr>
        <w:t xml:space="preserve"> </w:t>
      </w:r>
      <w:r w:rsidRPr="008F79C1">
        <w:rPr>
          <w:rFonts w:ascii="Arial" w:hAnsi="Arial" w:cs="Arial"/>
          <w:sz w:val="22"/>
          <w:szCs w:val="22"/>
        </w:rPr>
        <w:t>2.2.3</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διακήρυξης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πληροί</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σχετικά</w:t>
      </w:r>
      <w:r w:rsidRPr="008F79C1">
        <w:rPr>
          <w:rFonts w:ascii="Arial" w:hAnsi="Arial" w:cs="Arial"/>
          <w:spacing w:val="-47"/>
          <w:sz w:val="22"/>
          <w:szCs w:val="22"/>
        </w:rPr>
        <w:t xml:space="preserve"> </w:t>
      </w:r>
      <w:r w:rsidRPr="008F79C1">
        <w:rPr>
          <w:rFonts w:ascii="Arial" w:hAnsi="Arial" w:cs="Arial"/>
          <w:sz w:val="22"/>
          <w:szCs w:val="22"/>
        </w:rPr>
        <w:t>κριτήρια ποιοτικής επιλογής τα οποία έχουν καθοριστεί σύμφωνα με τις παραγράφους 2.2.4 -2.2.8 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3"/>
          <w:sz w:val="22"/>
          <w:szCs w:val="22"/>
        </w:rPr>
        <w:t xml:space="preserve"> </w:t>
      </w:r>
      <w:r w:rsidRPr="008F79C1">
        <w:rPr>
          <w:rFonts w:ascii="Arial" w:hAnsi="Arial" w:cs="Arial"/>
          <w:sz w:val="22"/>
          <w:szCs w:val="22"/>
        </w:rPr>
        <w:t>διακήρυξης, 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ματαιώνεται.</w:t>
      </w:r>
    </w:p>
    <w:p w:rsidR="00F90AB9" w:rsidRPr="008F79C1" w:rsidRDefault="00F90AB9" w:rsidP="00F90AB9">
      <w:pPr>
        <w:pStyle w:val="ad"/>
        <w:spacing w:before="121"/>
        <w:ind w:right="377"/>
        <w:rPr>
          <w:rFonts w:ascii="Arial" w:hAnsi="Arial" w:cs="Arial"/>
          <w:sz w:val="22"/>
          <w:szCs w:val="22"/>
        </w:rPr>
      </w:pPr>
      <w:r w:rsidRPr="008F79C1">
        <w:rPr>
          <w:rFonts w:ascii="Arial" w:hAnsi="Arial" w:cs="Arial"/>
          <w:sz w:val="22"/>
          <w:szCs w:val="22"/>
        </w:rPr>
        <w:t>Η διαδικασία ελέγχου των παραπάνω δικαιολογητικών ολοκληρώνεται με τη σύνταξη πρακτικού από την</w:t>
      </w:r>
      <w:r w:rsidRPr="008F79C1">
        <w:rPr>
          <w:rFonts w:ascii="Arial" w:hAnsi="Arial" w:cs="Arial"/>
          <w:spacing w:val="1"/>
          <w:sz w:val="22"/>
          <w:szCs w:val="22"/>
        </w:rPr>
        <w:t xml:space="preserve"> </w:t>
      </w:r>
      <w:r w:rsidRPr="008F79C1">
        <w:rPr>
          <w:rFonts w:ascii="Arial" w:hAnsi="Arial" w:cs="Arial"/>
          <w:sz w:val="22"/>
          <w:szCs w:val="22"/>
        </w:rPr>
        <w:t>Επιτροπή του Διαγωνισμού, στο οποίο αναγράφεται η τυχόν συμπλήρωση δικαιολογητικών σύμφωνα με</w:t>
      </w:r>
      <w:r w:rsidRPr="008F79C1">
        <w:rPr>
          <w:rFonts w:ascii="Arial" w:hAnsi="Arial" w:cs="Arial"/>
          <w:spacing w:val="1"/>
          <w:sz w:val="22"/>
          <w:szCs w:val="22"/>
        </w:rPr>
        <w:t xml:space="preserve"> </w:t>
      </w:r>
      <w:r w:rsidRPr="008F79C1">
        <w:rPr>
          <w:rFonts w:ascii="Arial" w:hAnsi="Arial" w:cs="Arial"/>
          <w:sz w:val="22"/>
          <w:szCs w:val="22"/>
        </w:rPr>
        <w:t>όσα</w:t>
      </w:r>
      <w:r w:rsidRPr="008F79C1">
        <w:rPr>
          <w:rFonts w:ascii="Arial" w:hAnsi="Arial" w:cs="Arial"/>
          <w:spacing w:val="1"/>
          <w:sz w:val="22"/>
          <w:szCs w:val="22"/>
        </w:rPr>
        <w:t xml:space="preserve"> </w:t>
      </w:r>
      <w:r w:rsidRPr="008F79C1">
        <w:rPr>
          <w:rFonts w:ascii="Arial" w:hAnsi="Arial" w:cs="Arial"/>
          <w:sz w:val="22"/>
          <w:szCs w:val="22"/>
        </w:rPr>
        <w:t>ορίζονται</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(παράγραφος</w:t>
      </w:r>
      <w:r w:rsidRPr="008F79C1">
        <w:rPr>
          <w:rFonts w:ascii="Arial" w:hAnsi="Arial" w:cs="Arial"/>
          <w:spacing w:val="1"/>
          <w:sz w:val="22"/>
          <w:szCs w:val="22"/>
        </w:rPr>
        <w:t xml:space="preserve"> </w:t>
      </w:r>
      <w:r w:rsidRPr="008F79C1">
        <w:rPr>
          <w:rFonts w:ascii="Arial" w:hAnsi="Arial" w:cs="Arial"/>
          <w:sz w:val="22"/>
          <w:szCs w:val="22"/>
        </w:rPr>
        <w:t>3.1.2.1.)</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διαβίβασή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αποφαινόμενο</w:t>
      </w:r>
      <w:r w:rsidRPr="008F79C1">
        <w:rPr>
          <w:rFonts w:ascii="Arial" w:hAnsi="Arial" w:cs="Arial"/>
          <w:spacing w:val="1"/>
          <w:sz w:val="22"/>
          <w:szCs w:val="22"/>
        </w:rPr>
        <w:t xml:space="preserve"> </w:t>
      </w:r>
      <w:r w:rsidRPr="008F79C1">
        <w:rPr>
          <w:rFonts w:ascii="Arial" w:hAnsi="Arial" w:cs="Arial"/>
          <w:sz w:val="22"/>
          <w:szCs w:val="22"/>
        </w:rPr>
        <w:t>όργανο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 αρχής για τη λήψη απόφασης είτε για την κατακύρωση της σύμβασης είτε για τη ματαίωση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διαδικασίας.</w:t>
      </w:r>
    </w:p>
    <w:p w:rsidR="00F90AB9" w:rsidRPr="008F79C1" w:rsidRDefault="00F90AB9" w:rsidP="00F90AB9">
      <w:pPr>
        <w:pStyle w:val="ad"/>
        <w:spacing w:before="119" w:line="218" w:lineRule="auto"/>
        <w:ind w:left="420" w:right="402"/>
        <w:rPr>
          <w:rFonts w:ascii="Arial" w:hAnsi="Arial" w:cs="Arial"/>
          <w:sz w:val="22"/>
          <w:szCs w:val="22"/>
        </w:rPr>
      </w:pP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αποτελέσματα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ελέγχου</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παραπάνω</w:t>
      </w:r>
      <w:r w:rsidRPr="008F79C1">
        <w:rPr>
          <w:rFonts w:ascii="Arial" w:hAnsi="Arial" w:cs="Arial"/>
          <w:spacing w:val="1"/>
          <w:sz w:val="22"/>
          <w:szCs w:val="22"/>
        </w:rPr>
        <w:t xml:space="preserve"> </w:t>
      </w:r>
      <w:r w:rsidRPr="008F79C1">
        <w:rPr>
          <w:rFonts w:ascii="Arial" w:hAnsi="Arial" w:cs="Arial"/>
          <w:sz w:val="22"/>
          <w:szCs w:val="22"/>
        </w:rPr>
        <w:t>δικαιολογητικών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εισήγησης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Επιτροπής</w:t>
      </w:r>
      <w:r w:rsidRPr="008F79C1">
        <w:rPr>
          <w:rFonts w:ascii="Arial" w:hAnsi="Arial" w:cs="Arial"/>
          <w:spacing w:val="1"/>
          <w:sz w:val="22"/>
          <w:szCs w:val="22"/>
        </w:rPr>
        <w:t xml:space="preserve"> </w:t>
      </w:r>
      <w:r w:rsidRPr="008F79C1">
        <w:rPr>
          <w:rFonts w:ascii="Arial" w:hAnsi="Arial" w:cs="Arial"/>
          <w:sz w:val="22"/>
          <w:szCs w:val="22"/>
        </w:rPr>
        <w:t>επικυρώνονται</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2"/>
          <w:sz w:val="22"/>
          <w:szCs w:val="22"/>
        </w:rPr>
        <w:t xml:space="preserve"> </w:t>
      </w:r>
      <w:r w:rsidRPr="008F79C1">
        <w:rPr>
          <w:rFonts w:ascii="Arial" w:hAnsi="Arial" w:cs="Arial"/>
          <w:sz w:val="22"/>
          <w:szCs w:val="22"/>
        </w:rPr>
        <w:t>κατακύρωσης.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9"/>
        <w:jc w:val="left"/>
        <w:rPr>
          <w:rFonts w:ascii="Arial" w:hAnsi="Arial" w:cs="Arial"/>
          <w:sz w:val="22"/>
          <w:szCs w:val="22"/>
        </w:rPr>
      </w:pPr>
    </w:p>
    <w:p w:rsidR="00F90AB9" w:rsidRPr="008F79C1" w:rsidRDefault="00F90AB9" w:rsidP="00D35811">
      <w:pPr>
        <w:pStyle w:val="Heading2"/>
        <w:keepNext w:val="0"/>
        <w:widowControl w:val="0"/>
        <w:numPr>
          <w:ilvl w:val="1"/>
          <w:numId w:val="12"/>
        </w:numPr>
        <w:tabs>
          <w:tab w:val="left" w:pos="980"/>
        </w:tabs>
        <w:autoSpaceDE w:val="0"/>
        <w:autoSpaceDN w:val="0"/>
        <w:spacing w:after="21"/>
        <w:outlineLvl w:val="2"/>
        <w:rPr>
          <w:sz w:val="22"/>
          <w:szCs w:val="22"/>
        </w:rPr>
      </w:pPr>
      <w:bookmarkStart w:id="46" w:name="_bookmark45"/>
      <w:bookmarkEnd w:id="46"/>
      <w:r w:rsidRPr="008F79C1">
        <w:rPr>
          <w:color w:val="001F5F"/>
          <w:sz w:val="22"/>
          <w:szCs w:val="22"/>
        </w:rPr>
        <w:t>Κατακύρωση</w:t>
      </w:r>
      <w:r w:rsidRPr="008F79C1">
        <w:rPr>
          <w:color w:val="001F5F"/>
          <w:spacing w:val="-4"/>
          <w:sz w:val="22"/>
          <w:szCs w:val="22"/>
        </w:rPr>
        <w:t xml:space="preserve"> </w:t>
      </w:r>
      <w:r w:rsidRPr="008F79C1">
        <w:rPr>
          <w:color w:val="001F5F"/>
          <w:sz w:val="22"/>
          <w:szCs w:val="22"/>
        </w:rPr>
        <w:t>-</w:t>
      </w:r>
      <w:r w:rsidRPr="008F79C1">
        <w:rPr>
          <w:color w:val="001F5F"/>
          <w:spacing w:val="-5"/>
          <w:sz w:val="22"/>
          <w:szCs w:val="22"/>
        </w:rPr>
        <w:t xml:space="preserve"> </w:t>
      </w:r>
      <w:r w:rsidRPr="008F79C1">
        <w:rPr>
          <w:color w:val="001F5F"/>
          <w:sz w:val="22"/>
          <w:szCs w:val="22"/>
        </w:rPr>
        <w:t>σύναψη</w:t>
      </w:r>
      <w:r w:rsidRPr="008F79C1">
        <w:rPr>
          <w:color w:val="001F5F"/>
          <w:spacing w:val="-3"/>
          <w:sz w:val="22"/>
          <w:szCs w:val="22"/>
        </w:rPr>
        <w:t xml:space="preserve"> </w:t>
      </w:r>
      <w:r w:rsidRPr="008F79C1">
        <w:rPr>
          <w:color w:val="001F5F"/>
          <w:sz w:val="22"/>
          <w:szCs w:val="22"/>
        </w:rPr>
        <w:t>σύμβασης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8" style="width:485.4pt;height:1pt;mso-position-horizontal-relative:char;mso-position-vertical-relative:line" coordsize="9708,20">
            <v:rect id="_x0000_s2089" style="position:absolute;width:9708;height:20" fillcolor="navy" stroked="f"/>
            <w10:wrap type="none"/>
            <w10:anchorlock/>
          </v:group>
        </w:pict>
      </w:r>
    </w:p>
    <w:p w:rsidR="00F90AB9" w:rsidRPr="008F79C1" w:rsidRDefault="00F90AB9" w:rsidP="00D35811">
      <w:pPr>
        <w:pStyle w:val="af9"/>
        <w:widowControl w:val="0"/>
        <w:numPr>
          <w:ilvl w:val="2"/>
          <w:numId w:val="12"/>
        </w:numPr>
        <w:tabs>
          <w:tab w:val="left" w:pos="927"/>
        </w:tabs>
        <w:suppressAutoHyphens w:val="0"/>
        <w:autoSpaceDE w:val="0"/>
        <w:autoSpaceDN w:val="0"/>
        <w:spacing w:before="77"/>
        <w:ind w:right="372" w:firstLine="0"/>
        <w:contextualSpacing w:val="0"/>
        <w:jc w:val="both"/>
        <w:rPr>
          <w:rFonts w:ascii="Arial" w:hAnsi="Arial" w:cs="Arial"/>
          <w:sz w:val="22"/>
          <w:szCs w:val="22"/>
        </w:rPr>
      </w:pPr>
      <w:r w:rsidRPr="008F79C1">
        <w:rPr>
          <w:rFonts w:ascii="Arial" w:hAnsi="Arial" w:cs="Arial"/>
          <w:sz w:val="22"/>
          <w:szCs w:val="22"/>
        </w:rPr>
        <w:t>Τα αποτελέσματα του ελέγχου των παραπάνω δικαιολογητικών κατακύρωσης και της εισήγησης της</w:t>
      </w:r>
      <w:r w:rsidRPr="008F79C1">
        <w:rPr>
          <w:rFonts w:ascii="Arial" w:hAnsi="Arial" w:cs="Arial"/>
          <w:spacing w:val="1"/>
          <w:sz w:val="22"/>
          <w:szCs w:val="22"/>
        </w:rPr>
        <w:t xml:space="preserve"> </w:t>
      </w:r>
      <w:r w:rsidRPr="008F79C1">
        <w:rPr>
          <w:rFonts w:ascii="Arial" w:hAnsi="Arial" w:cs="Arial"/>
          <w:sz w:val="22"/>
          <w:szCs w:val="22"/>
        </w:rPr>
        <w:t>Επιτροπής Διαγωνισμού επικυρώνονται με την απόφαση κατακύρωσης, στην οποία ενσωματώνεται η</w:t>
      </w:r>
      <w:r w:rsidRPr="008F79C1">
        <w:rPr>
          <w:rFonts w:ascii="Arial" w:hAnsi="Arial" w:cs="Arial"/>
          <w:spacing w:val="1"/>
          <w:sz w:val="22"/>
          <w:szCs w:val="22"/>
        </w:rPr>
        <w:t xml:space="preserve"> </w:t>
      </w:r>
      <w:r w:rsidRPr="008F79C1">
        <w:rPr>
          <w:rFonts w:ascii="Arial" w:hAnsi="Arial" w:cs="Arial"/>
          <w:sz w:val="22"/>
          <w:szCs w:val="22"/>
        </w:rPr>
        <w:t>απόφαση έγκρισης του πρακτικού κατάταξης των προσφερόντων και ανάδειξης προσωρινού αναδόχου, σε</w:t>
      </w:r>
      <w:r w:rsidRPr="008F79C1">
        <w:rPr>
          <w:rFonts w:ascii="Arial" w:hAnsi="Arial" w:cs="Arial"/>
          <w:spacing w:val="-47"/>
          <w:sz w:val="22"/>
          <w:szCs w:val="22"/>
        </w:rPr>
        <w:t xml:space="preserve"> </w:t>
      </w:r>
      <w:r w:rsidRPr="008F79C1">
        <w:rPr>
          <w:rFonts w:ascii="Arial" w:hAnsi="Arial" w:cs="Arial"/>
          <w:sz w:val="22"/>
          <w:szCs w:val="22"/>
        </w:rPr>
        <w:t>συνέχεια</w:t>
      </w:r>
      <w:r w:rsidRPr="008F79C1">
        <w:rPr>
          <w:rFonts w:ascii="Arial" w:hAnsi="Arial" w:cs="Arial"/>
          <w:spacing w:val="-1"/>
          <w:sz w:val="22"/>
          <w:szCs w:val="22"/>
        </w:rPr>
        <w:t xml:space="preserve"> </w:t>
      </w:r>
      <w:r w:rsidRPr="008F79C1">
        <w:rPr>
          <w:rFonts w:ascii="Arial" w:hAnsi="Arial" w:cs="Arial"/>
          <w:sz w:val="22"/>
          <w:szCs w:val="22"/>
        </w:rPr>
        <w:t>της αξιολόγησης</w:t>
      </w:r>
      <w:r w:rsidRPr="008F79C1">
        <w:rPr>
          <w:rFonts w:ascii="Arial" w:hAnsi="Arial" w:cs="Arial"/>
          <w:spacing w:val="-4"/>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οικονομικών προσφορών</w:t>
      </w:r>
      <w:r w:rsidRPr="008F79C1">
        <w:rPr>
          <w:rFonts w:ascii="Arial" w:hAnsi="Arial" w:cs="Arial"/>
          <w:spacing w:val="-1"/>
          <w:sz w:val="22"/>
          <w:szCs w:val="22"/>
        </w:rPr>
        <w:t xml:space="preserve"> </w:t>
      </w:r>
      <w:r w:rsidRPr="008F79C1">
        <w:rPr>
          <w:rFonts w:ascii="Arial" w:hAnsi="Arial" w:cs="Arial"/>
          <w:sz w:val="22"/>
          <w:szCs w:val="22"/>
        </w:rPr>
        <w:t>τους.</w:t>
      </w:r>
    </w:p>
    <w:p w:rsidR="00F90AB9" w:rsidRPr="008F79C1" w:rsidRDefault="00F90AB9" w:rsidP="00F90AB9">
      <w:pPr>
        <w:pStyle w:val="ad"/>
        <w:spacing w:before="119"/>
        <w:ind w:right="373"/>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κοινοποιεί,</w:t>
      </w:r>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λειτουργικότητας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«Επικοινωνίας»,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όλους</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οικονομικούς</w:t>
      </w:r>
      <w:r w:rsidRPr="008F79C1">
        <w:rPr>
          <w:rFonts w:ascii="Arial" w:hAnsi="Arial" w:cs="Arial"/>
          <w:spacing w:val="1"/>
          <w:sz w:val="22"/>
          <w:szCs w:val="22"/>
        </w:rPr>
        <w:t xml:space="preserve"> </w:t>
      </w:r>
      <w:r w:rsidRPr="008F79C1">
        <w:rPr>
          <w:rFonts w:ascii="Arial" w:hAnsi="Arial" w:cs="Arial"/>
          <w:sz w:val="22"/>
          <w:szCs w:val="22"/>
        </w:rPr>
        <w:t>φορείς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έλαβαν</w:t>
      </w:r>
      <w:r w:rsidRPr="008F79C1">
        <w:rPr>
          <w:rFonts w:ascii="Arial" w:hAnsi="Arial" w:cs="Arial"/>
          <w:spacing w:val="1"/>
          <w:sz w:val="22"/>
          <w:szCs w:val="22"/>
        </w:rPr>
        <w:t xml:space="preserve"> </w:t>
      </w:r>
      <w:r w:rsidRPr="008F79C1">
        <w:rPr>
          <w:rFonts w:ascii="Arial" w:hAnsi="Arial" w:cs="Arial"/>
          <w:sz w:val="22"/>
          <w:szCs w:val="22"/>
        </w:rPr>
        <w:t>μέρος</w:t>
      </w:r>
      <w:r w:rsidRPr="008F79C1">
        <w:rPr>
          <w:rFonts w:ascii="Arial" w:hAnsi="Arial" w:cs="Arial"/>
          <w:spacing w:val="1"/>
          <w:sz w:val="22"/>
          <w:szCs w:val="22"/>
        </w:rPr>
        <w:t xml:space="preserve"> </w:t>
      </w:r>
      <w:r w:rsidRPr="008F79C1">
        <w:rPr>
          <w:rFonts w:ascii="Arial" w:hAnsi="Arial" w:cs="Arial"/>
          <w:sz w:val="22"/>
          <w:szCs w:val="22"/>
        </w:rPr>
        <w:t>στη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εκτός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όσους</w:t>
      </w:r>
      <w:r w:rsidRPr="008F79C1">
        <w:rPr>
          <w:rFonts w:ascii="Arial" w:hAnsi="Arial" w:cs="Arial"/>
          <w:spacing w:val="1"/>
          <w:sz w:val="22"/>
          <w:szCs w:val="22"/>
        </w:rPr>
        <w:t xml:space="preserve"> </w:t>
      </w:r>
      <w:r w:rsidRPr="008F79C1">
        <w:rPr>
          <w:rFonts w:ascii="Arial" w:hAnsi="Arial" w:cs="Arial"/>
          <w:sz w:val="22"/>
          <w:szCs w:val="22"/>
        </w:rPr>
        <w:t>αποκλείστηκαν</w:t>
      </w:r>
      <w:r w:rsidRPr="008F79C1">
        <w:rPr>
          <w:rFonts w:ascii="Arial" w:hAnsi="Arial" w:cs="Arial"/>
          <w:spacing w:val="1"/>
          <w:sz w:val="22"/>
          <w:szCs w:val="22"/>
        </w:rPr>
        <w:t xml:space="preserve"> </w:t>
      </w:r>
      <w:r w:rsidRPr="008F79C1">
        <w:rPr>
          <w:rFonts w:ascii="Arial" w:hAnsi="Arial" w:cs="Arial"/>
          <w:sz w:val="22"/>
          <w:szCs w:val="22"/>
        </w:rPr>
        <w:t>οριστικά, ιδίως δυνάμει της παρ. 1 του άρθρου 72 του ν. 4412/2016, την απόφαση κατακύρωσης, στην</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6"/>
          <w:sz w:val="22"/>
          <w:szCs w:val="22"/>
        </w:rPr>
        <w:t xml:space="preserve"> </w:t>
      </w:r>
      <w:r w:rsidRPr="008F79C1">
        <w:rPr>
          <w:rFonts w:ascii="Arial" w:hAnsi="Arial" w:cs="Arial"/>
          <w:sz w:val="22"/>
          <w:szCs w:val="22"/>
        </w:rPr>
        <w:t>αναφέρονται</w:t>
      </w:r>
      <w:r w:rsidRPr="008F79C1">
        <w:rPr>
          <w:rFonts w:ascii="Arial" w:hAnsi="Arial" w:cs="Arial"/>
          <w:spacing w:val="16"/>
          <w:sz w:val="22"/>
          <w:szCs w:val="22"/>
        </w:rPr>
        <w:t xml:space="preserve"> </w:t>
      </w:r>
      <w:r w:rsidRPr="008F79C1">
        <w:rPr>
          <w:rFonts w:ascii="Arial" w:hAnsi="Arial" w:cs="Arial"/>
          <w:sz w:val="22"/>
          <w:szCs w:val="22"/>
        </w:rPr>
        <w:t>υποχρεωτικά</w:t>
      </w:r>
      <w:r w:rsidRPr="008F79C1">
        <w:rPr>
          <w:rFonts w:ascii="Arial" w:hAnsi="Arial" w:cs="Arial"/>
          <w:spacing w:val="14"/>
          <w:sz w:val="22"/>
          <w:szCs w:val="22"/>
        </w:rPr>
        <w:t xml:space="preserve"> </w:t>
      </w:r>
      <w:r w:rsidRPr="008F79C1">
        <w:rPr>
          <w:rFonts w:ascii="Arial" w:hAnsi="Arial" w:cs="Arial"/>
          <w:sz w:val="22"/>
          <w:szCs w:val="22"/>
        </w:rPr>
        <w:t>οι</w:t>
      </w:r>
      <w:r w:rsidRPr="008F79C1">
        <w:rPr>
          <w:rFonts w:ascii="Arial" w:hAnsi="Arial" w:cs="Arial"/>
          <w:spacing w:val="17"/>
          <w:sz w:val="22"/>
          <w:szCs w:val="22"/>
        </w:rPr>
        <w:t xml:space="preserve"> </w:t>
      </w:r>
      <w:r w:rsidRPr="008F79C1">
        <w:rPr>
          <w:rFonts w:ascii="Arial" w:hAnsi="Arial" w:cs="Arial"/>
          <w:sz w:val="22"/>
          <w:szCs w:val="22"/>
        </w:rPr>
        <w:t>προθεσμίες</w:t>
      </w:r>
      <w:r w:rsidRPr="008F79C1">
        <w:rPr>
          <w:rFonts w:ascii="Arial" w:hAnsi="Arial" w:cs="Arial"/>
          <w:spacing w:val="18"/>
          <w:sz w:val="22"/>
          <w:szCs w:val="22"/>
        </w:rPr>
        <w:t xml:space="preserve"> </w:t>
      </w:r>
      <w:r w:rsidRPr="008F79C1">
        <w:rPr>
          <w:rFonts w:ascii="Arial" w:hAnsi="Arial" w:cs="Arial"/>
          <w:sz w:val="22"/>
          <w:szCs w:val="22"/>
        </w:rPr>
        <w:t>για</w:t>
      </w:r>
      <w:r w:rsidRPr="008F79C1">
        <w:rPr>
          <w:rFonts w:ascii="Arial" w:hAnsi="Arial" w:cs="Arial"/>
          <w:spacing w:val="14"/>
          <w:sz w:val="22"/>
          <w:szCs w:val="22"/>
        </w:rPr>
        <w:t xml:space="preserve"> </w:t>
      </w:r>
      <w:r w:rsidRPr="008F79C1">
        <w:rPr>
          <w:rFonts w:ascii="Arial" w:hAnsi="Arial" w:cs="Arial"/>
          <w:sz w:val="22"/>
          <w:szCs w:val="22"/>
        </w:rPr>
        <w:t>την</w:t>
      </w:r>
      <w:r w:rsidRPr="008F79C1">
        <w:rPr>
          <w:rFonts w:ascii="Arial" w:hAnsi="Arial" w:cs="Arial"/>
          <w:spacing w:val="17"/>
          <w:sz w:val="22"/>
          <w:szCs w:val="22"/>
        </w:rPr>
        <w:t xml:space="preserve"> </w:t>
      </w:r>
      <w:r w:rsidRPr="008F79C1">
        <w:rPr>
          <w:rFonts w:ascii="Arial" w:hAnsi="Arial" w:cs="Arial"/>
          <w:sz w:val="22"/>
          <w:szCs w:val="22"/>
        </w:rPr>
        <w:t>αναστολή</w:t>
      </w:r>
      <w:r w:rsidRPr="008F79C1">
        <w:rPr>
          <w:rFonts w:ascii="Arial" w:hAnsi="Arial" w:cs="Arial"/>
          <w:spacing w:val="17"/>
          <w:sz w:val="22"/>
          <w:szCs w:val="22"/>
        </w:rPr>
        <w:t xml:space="preserve"> </w:t>
      </w:r>
      <w:r w:rsidRPr="008F79C1">
        <w:rPr>
          <w:rFonts w:ascii="Arial" w:hAnsi="Arial" w:cs="Arial"/>
          <w:sz w:val="22"/>
          <w:szCs w:val="22"/>
        </w:rPr>
        <w:t>της</w:t>
      </w:r>
      <w:r w:rsidRPr="008F79C1">
        <w:rPr>
          <w:rFonts w:ascii="Arial" w:hAnsi="Arial" w:cs="Arial"/>
          <w:spacing w:val="15"/>
          <w:sz w:val="22"/>
          <w:szCs w:val="22"/>
        </w:rPr>
        <w:t xml:space="preserve"> </w:t>
      </w:r>
      <w:r w:rsidRPr="008F79C1">
        <w:rPr>
          <w:rFonts w:ascii="Arial" w:hAnsi="Arial" w:cs="Arial"/>
          <w:sz w:val="22"/>
          <w:szCs w:val="22"/>
        </w:rPr>
        <w:t>σύναψης</w:t>
      </w:r>
      <w:r w:rsidRPr="008F79C1">
        <w:rPr>
          <w:rFonts w:ascii="Arial" w:hAnsi="Arial" w:cs="Arial"/>
          <w:spacing w:val="18"/>
          <w:sz w:val="22"/>
          <w:szCs w:val="22"/>
        </w:rPr>
        <w:t xml:space="preserve"> </w:t>
      </w:r>
      <w:r w:rsidRPr="008F79C1">
        <w:rPr>
          <w:rFonts w:ascii="Arial" w:hAnsi="Arial" w:cs="Arial"/>
          <w:sz w:val="22"/>
          <w:szCs w:val="22"/>
        </w:rPr>
        <w:t>σύμβασης,</w:t>
      </w:r>
      <w:r w:rsidRPr="008F79C1">
        <w:rPr>
          <w:rFonts w:ascii="Arial" w:hAnsi="Arial" w:cs="Arial"/>
          <w:spacing w:val="16"/>
          <w:sz w:val="22"/>
          <w:szCs w:val="22"/>
        </w:rPr>
        <w:t xml:space="preserve"> </w:t>
      </w:r>
      <w:r w:rsidRPr="008F79C1">
        <w:rPr>
          <w:rFonts w:ascii="Arial" w:hAnsi="Arial" w:cs="Arial"/>
          <w:sz w:val="22"/>
          <w:szCs w:val="22"/>
        </w:rPr>
        <w:t>σύμφωνα</w:t>
      </w:r>
      <w:r w:rsidRPr="008F79C1">
        <w:rPr>
          <w:rFonts w:ascii="Arial" w:hAnsi="Arial" w:cs="Arial"/>
          <w:spacing w:val="14"/>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τα άρθρα 360 έως 372 του ν. 4412/2016, μαζί με αντίγραφο των πρακτικών κατάταξης των προσφερόντων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ανάδειξης</w:t>
      </w:r>
      <w:r w:rsidRPr="008F79C1">
        <w:rPr>
          <w:rFonts w:ascii="Arial" w:hAnsi="Arial" w:cs="Arial"/>
          <w:spacing w:val="1"/>
          <w:sz w:val="22"/>
          <w:szCs w:val="22"/>
        </w:rPr>
        <w:t xml:space="preserve"> </w:t>
      </w:r>
      <w:r w:rsidRPr="008F79C1">
        <w:rPr>
          <w:rFonts w:ascii="Arial" w:hAnsi="Arial" w:cs="Arial"/>
          <w:sz w:val="22"/>
          <w:szCs w:val="22"/>
        </w:rPr>
        <w:t>προσωρινού</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επιπλέον,</w:t>
      </w:r>
      <w:r w:rsidRPr="008F79C1">
        <w:rPr>
          <w:rFonts w:ascii="Arial" w:hAnsi="Arial" w:cs="Arial"/>
          <w:spacing w:val="1"/>
          <w:sz w:val="22"/>
          <w:szCs w:val="22"/>
        </w:rPr>
        <w:t xml:space="preserve"> </w:t>
      </w:r>
      <w:r w:rsidRPr="008F79C1">
        <w:rPr>
          <w:rFonts w:ascii="Arial" w:hAnsi="Arial" w:cs="Arial"/>
          <w:sz w:val="22"/>
          <w:szCs w:val="22"/>
        </w:rPr>
        <w:t>αναρτά</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δικαιολογητικά</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49"/>
          <w:sz w:val="22"/>
          <w:szCs w:val="22"/>
        </w:rPr>
        <w:t xml:space="preserve"> </w:t>
      </w:r>
      <w:r w:rsidRPr="008F79C1">
        <w:rPr>
          <w:rFonts w:ascii="Arial" w:hAnsi="Arial" w:cs="Arial"/>
          <w:sz w:val="22"/>
          <w:szCs w:val="22"/>
        </w:rPr>
        <w:t>προσωρινού</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3"/>
          <w:sz w:val="22"/>
          <w:szCs w:val="22"/>
        </w:rPr>
        <w:t xml:space="preserve"> </w:t>
      </w:r>
      <w:r w:rsidRPr="008F79C1">
        <w:rPr>
          <w:rFonts w:ascii="Arial" w:hAnsi="Arial" w:cs="Arial"/>
          <w:sz w:val="22"/>
          <w:szCs w:val="22"/>
        </w:rPr>
        <w:t>στα</w:t>
      </w:r>
      <w:r w:rsidRPr="008F79C1">
        <w:rPr>
          <w:rFonts w:ascii="Arial" w:hAnsi="Arial" w:cs="Arial"/>
          <w:spacing w:val="-3"/>
          <w:sz w:val="22"/>
          <w:szCs w:val="22"/>
        </w:rPr>
        <w:t xml:space="preserve"> </w:t>
      </w:r>
      <w:r w:rsidRPr="008F79C1">
        <w:rPr>
          <w:rFonts w:ascii="Arial" w:hAnsi="Arial" w:cs="Arial"/>
          <w:sz w:val="22"/>
          <w:szCs w:val="22"/>
        </w:rPr>
        <w:t>«Συνημμένα</w:t>
      </w:r>
      <w:r w:rsidRPr="008F79C1">
        <w:rPr>
          <w:rFonts w:ascii="Arial" w:hAnsi="Arial" w:cs="Arial"/>
          <w:spacing w:val="-4"/>
          <w:sz w:val="22"/>
          <w:szCs w:val="22"/>
        </w:rPr>
        <w:t xml:space="preserve"> </w:t>
      </w:r>
      <w:r w:rsidRPr="008F79C1">
        <w:rPr>
          <w:rFonts w:ascii="Arial" w:hAnsi="Arial" w:cs="Arial"/>
          <w:sz w:val="22"/>
          <w:szCs w:val="22"/>
        </w:rPr>
        <w:t>Ηλεκτρονικού</w:t>
      </w:r>
      <w:r w:rsidRPr="008F79C1">
        <w:rPr>
          <w:rFonts w:ascii="Arial" w:hAnsi="Arial" w:cs="Arial"/>
          <w:spacing w:val="1"/>
          <w:sz w:val="22"/>
          <w:szCs w:val="22"/>
        </w:rPr>
        <w:t xml:space="preserve"> </w:t>
      </w:r>
      <w:r w:rsidRPr="008F79C1">
        <w:rPr>
          <w:rFonts w:ascii="Arial" w:hAnsi="Arial" w:cs="Arial"/>
          <w:sz w:val="22"/>
          <w:szCs w:val="22"/>
        </w:rPr>
        <w:t>Διαγωνισμού».</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Μετά την έκδοση και κοινοποίηση της απόφασης κατακύρωσης οι προσφέροντες λαμβάνουν γνώση των</w:t>
      </w:r>
      <w:r w:rsidRPr="008F79C1">
        <w:rPr>
          <w:rFonts w:ascii="Arial" w:hAnsi="Arial" w:cs="Arial"/>
          <w:spacing w:val="1"/>
          <w:sz w:val="22"/>
          <w:szCs w:val="22"/>
        </w:rPr>
        <w:t xml:space="preserve"> </w:t>
      </w:r>
      <w:r w:rsidRPr="008F79C1">
        <w:rPr>
          <w:rFonts w:ascii="Arial" w:hAnsi="Arial" w:cs="Arial"/>
          <w:sz w:val="22"/>
          <w:szCs w:val="22"/>
        </w:rPr>
        <w:t>οικονομικών προσφορών που αποσφραγίστηκαν, της κατάταξης των προσφορών και των υποβληθέντων</w:t>
      </w:r>
      <w:r w:rsidRPr="008F79C1">
        <w:rPr>
          <w:rFonts w:ascii="Arial" w:hAnsi="Arial" w:cs="Arial"/>
          <w:spacing w:val="1"/>
          <w:sz w:val="22"/>
          <w:szCs w:val="22"/>
        </w:rPr>
        <w:t xml:space="preserve"> </w:t>
      </w:r>
      <w:r w:rsidRPr="008F79C1">
        <w:rPr>
          <w:rFonts w:ascii="Arial" w:hAnsi="Arial" w:cs="Arial"/>
          <w:sz w:val="22"/>
          <w:szCs w:val="22"/>
        </w:rPr>
        <w:t>δικαιολογητικών κατακύρωσης, με ενέργειες της αναθέτουσας αρχής. Κατά της απόφασης κατακύρωσης</w:t>
      </w:r>
      <w:r w:rsidRPr="008F79C1">
        <w:rPr>
          <w:rFonts w:ascii="Arial" w:hAnsi="Arial" w:cs="Arial"/>
          <w:spacing w:val="1"/>
          <w:sz w:val="22"/>
          <w:szCs w:val="22"/>
        </w:rPr>
        <w:t xml:space="preserve"> </w:t>
      </w:r>
      <w:r w:rsidRPr="008F79C1">
        <w:rPr>
          <w:rFonts w:ascii="Arial" w:hAnsi="Arial" w:cs="Arial"/>
          <w:sz w:val="22"/>
          <w:szCs w:val="22"/>
        </w:rPr>
        <w:t>χωρεί προδικαστική προσφυγή ενώπιον της Ενιαίας Αρχής Δημοσίων Συμβάσεων (ΕΑΔΗΣΥ), σύμφωνα με την παράγραφο 3.4 της παρούσας. Δεν</w:t>
      </w:r>
      <w:r w:rsidRPr="008F79C1">
        <w:rPr>
          <w:rFonts w:ascii="Arial" w:hAnsi="Arial" w:cs="Arial"/>
          <w:spacing w:val="1"/>
          <w:sz w:val="22"/>
          <w:szCs w:val="22"/>
        </w:rPr>
        <w:t xml:space="preserve"> </w:t>
      </w:r>
      <w:r w:rsidRPr="008F79C1">
        <w:rPr>
          <w:rFonts w:ascii="Arial" w:hAnsi="Arial" w:cs="Arial"/>
          <w:sz w:val="22"/>
          <w:szCs w:val="22"/>
        </w:rPr>
        <w:t>επιτρέπεται</w:t>
      </w:r>
      <w:r w:rsidRPr="008F79C1">
        <w:rPr>
          <w:rFonts w:ascii="Arial" w:hAnsi="Arial" w:cs="Arial"/>
          <w:spacing w:val="-2"/>
          <w:sz w:val="22"/>
          <w:szCs w:val="22"/>
        </w:rPr>
        <w:t xml:space="preserve"> </w:t>
      </w:r>
      <w:r w:rsidRPr="008F79C1">
        <w:rPr>
          <w:rFonts w:ascii="Arial" w:hAnsi="Arial" w:cs="Arial"/>
          <w:sz w:val="22"/>
          <w:szCs w:val="22"/>
        </w:rPr>
        <w:t>η άσκηση</w:t>
      </w:r>
      <w:r w:rsidRPr="008F79C1">
        <w:rPr>
          <w:rFonts w:ascii="Arial" w:hAnsi="Arial" w:cs="Arial"/>
          <w:spacing w:val="-2"/>
          <w:sz w:val="22"/>
          <w:szCs w:val="22"/>
        </w:rPr>
        <w:t xml:space="preserve"> </w:t>
      </w:r>
      <w:r w:rsidRPr="008F79C1">
        <w:rPr>
          <w:rFonts w:ascii="Arial" w:hAnsi="Arial" w:cs="Arial"/>
          <w:sz w:val="22"/>
          <w:szCs w:val="22"/>
        </w:rPr>
        <w:t>άλλης διοικητικής προσφυγής</w:t>
      </w:r>
      <w:r w:rsidRPr="008F79C1">
        <w:rPr>
          <w:rFonts w:ascii="Arial" w:hAnsi="Arial" w:cs="Arial"/>
          <w:spacing w:val="-6"/>
          <w:sz w:val="22"/>
          <w:szCs w:val="22"/>
        </w:rPr>
        <w:t xml:space="preserve"> </w:t>
      </w:r>
      <w:r w:rsidRPr="008F79C1">
        <w:rPr>
          <w:rFonts w:ascii="Arial" w:hAnsi="Arial" w:cs="Arial"/>
          <w:sz w:val="22"/>
          <w:szCs w:val="22"/>
        </w:rPr>
        <w:t>κατά</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2"/>
          <w:sz w:val="22"/>
          <w:szCs w:val="22"/>
        </w:rPr>
        <w:t xml:space="preserve"> </w:t>
      </w:r>
      <w:r w:rsidRPr="008F79C1">
        <w:rPr>
          <w:rFonts w:ascii="Arial" w:hAnsi="Arial" w:cs="Arial"/>
          <w:sz w:val="22"/>
          <w:szCs w:val="22"/>
        </w:rPr>
        <w:t>απόφασης.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9"/>
        <w:jc w:val="left"/>
        <w:rPr>
          <w:rFonts w:ascii="Arial" w:hAnsi="Arial" w:cs="Arial"/>
          <w:sz w:val="22"/>
          <w:szCs w:val="22"/>
        </w:rPr>
      </w:pPr>
    </w:p>
    <w:p w:rsidR="00F90AB9" w:rsidRPr="008F79C1" w:rsidRDefault="00F90AB9" w:rsidP="00D35811">
      <w:pPr>
        <w:pStyle w:val="af9"/>
        <w:widowControl w:val="0"/>
        <w:numPr>
          <w:ilvl w:val="2"/>
          <w:numId w:val="12"/>
        </w:numPr>
        <w:tabs>
          <w:tab w:val="left" w:pos="1014"/>
        </w:tabs>
        <w:suppressAutoHyphens w:val="0"/>
        <w:autoSpaceDE w:val="0"/>
        <w:autoSpaceDN w:val="0"/>
        <w:ind w:right="373" w:firstLine="0"/>
        <w:contextualSpacing w:val="0"/>
        <w:jc w:val="both"/>
        <w:rPr>
          <w:rFonts w:ascii="Arial" w:hAnsi="Arial" w:cs="Arial"/>
          <w:sz w:val="22"/>
          <w:szCs w:val="22"/>
        </w:rPr>
      </w:pPr>
      <w:r w:rsidRPr="008F79C1">
        <w:rPr>
          <w:rFonts w:ascii="Arial" w:hAnsi="Arial" w:cs="Arial"/>
          <w:sz w:val="22"/>
          <w:szCs w:val="22"/>
        </w:rPr>
        <w:t xml:space="preserve">Η απόφαση κατακύρωσης καθίσταται οριστική, εφόσον συντρέξουν οι ακόλουθες </w:t>
      </w:r>
      <w:r w:rsidRPr="008F79C1">
        <w:rPr>
          <w:rFonts w:ascii="Arial" w:hAnsi="Arial" w:cs="Arial"/>
          <w:sz w:val="22"/>
          <w:szCs w:val="22"/>
        </w:rPr>
        <w:lastRenderedPageBreak/>
        <w:t>προϋποθέσεις</w:t>
      </w:r>
      <w:r w:rsidRPr="008F79C1">
        <w:rPr>
          <w:rFonts w:ascii="Arial" w:hAnsi="Arial" w:cs="Arial"/>
          <w:spacing w:val="1"/>
          <w:sz w:val="22"/>
          <w:szCs w:val="22"/>
        </w:rPr>
        <w:t xml:space="preserve"> </w:t>
      </w:r>
      <w:r w:rsidRPr="008F79C1">
        <w:rPr>
          <w:rFonts w:ascii="Arial" w:hAnsi="Arial" w:cs="Arial"/>
          <w:sz w:val="22"/>
          <w:szCs w:val="22"/>
        </w:rPr>
        <w:t>σωρευτικά:</w:t>
      </w:r>
    </w:p>
    <w:p w:rsidR="00F90AB9" w:rsidRPr="008F79C1" w:rsidRDefault="00F90AB9" w:rsidP="00F90AB9">
      <w:pPr>
        <w:pStyle w:val="ad"/>
        <w:spacing w:before="123" w:line="237" w:lineRule="auto"/>
        <w:ind w:right="380"/>
        <w:rPr>
          <w:rFonts w:ascii="Arial" w:hAnsi="Arial" w:cs="Arial"/>
          <w:sz w:val="22"/>
          <w:szCs w:val="22"/>
        </w:rPr>
      </w:pPr>
      <w:r w:rsidRPr="008F79C1">
        <w:rPr>
          <w:rFonts w:ascii="Arial" w:hAnsi="Arial" w:cs="Arial"/>
          <w:sz w:val="22"/>
          <w:szCs w:val="22"/>
        </w:rPr>
        <w:t>α) κοινοποιηθεί η απόφαση κατακύρωσης σε όλους τους οικονομικούς φορείς που δεν έχουν αποκλειστεί</w:t>
      </w:r>
      <w:r w:rsidRPr="008F79C1">
        <w:rPr>
          <w:rFonts w:ascii="Arial" w:hAnsi="Arial" w:cs="Arial"/>
          <w:spacing w:val="1"/>
          <w:sz w:val="22"/>
          <w:szCs w:val="22"/>
        </w:rPr>
        <w:t xml:space="preserve"> </w:t>
      </w:r>
      <w:r w:rsidRPr="008F79C1">
        <w:rPr>
          <w:rFonts w:ascii="Arial" w:hAnsi="Arial" w:cs="Arial"/>
          <w:sz w:val="22"/>
          <w:szCs w:val="22"/>
        </w:rPr>
        <w:t>οριστικά,</w:t>
      </w:r>
    </w:p>
    <w:p w:rsidR="00F90AB9" w:rsidRPr="008F79C1" w:rsidRDefault="00F90AB9" w:rsidP="00F90AB9">
      <w:pPr>
        <w:pStyle w:val="ad"/>
        <w:spacing w:before="2"/>
        <w:ind w:right="373"/>
        <w:rPr>
          <w:rFonts w:ascii="Arial" w:hAnsi="Arial" w:cs="Arial"/>
          <w:sz w:val="22"/>
          <w:szCs w:val="22"/>
        </w:rPr>
      </w:pP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παρέλθει</w:t>
      </w:r>
      <w:r w:rsidRPr="008F79C1">
        <w:rPr>
          <w:rFonts w:ascii="Arial" w:hAnsi="Arial" w:cs="Arial"/>
          <w:spacing w:val="1"/>
          <w:sz w:val="22"/>
          <w:szCs w:val="22"/>
        </w:rPr>
        <w:t xml:space="preserve"> </w:t>
      </w:r>
      <w:r w:rsidRPr="008F79C1">
        <w:rPr>
          <w:rFonts w:ascii="Arial" w:hAnsi="Arial" w:cs="Arial"/>
          <w:sz w:val="22"/>
          <w:szCs w:val="22"/>
        </w:rPr>
        <w:t>άπρακτη</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προθεσμία</w:t>
      </w:r>
      <w:r w:rsidRPr="008F79C1">
        <w:rPr>
          <w:rFonts w:ascii="Arial" w:hAnsi="Arial" w:cs="Arial"/>
          <w:spacing w:val="1"/>
          <w:sz w:val="22"/>
          <w:szCs w:val="22"/>
        </w:rPr>
        <w:t xml:space="preserve"> </w:t>
      </w:r>
      <w:r w:rsidRPr="008F79C1">
        <w:rPr>
          <w:rFonts w:ascii="Arial" w:hAnsi="Arial" w:cs="Arial"/>
          <w:sz w:val="22"/>
          <w:szCs w:val="22"/>
        </w:rPr>
        <w:t>άσκησης</w:t>
      </w:r>
      <w:r w:rsidRPr="008F79C1">
        <w:rPr>
          <w:rFonts w:ascii="Arial" w:hAnsi="Arial" w:cs="Arial"/>
          <w:spacing w:val="1"/>
          <w:sz w:val="22"/>
          <w:szCs w:val="22"/>
        </w:rPr>
        <w:t xml:space="preserve"> </w:t>
      </w:r>
      <w:r w:rsidRPr="008F79C1">
        <w:rPr>
          <w:rFonts w:ascii="Arial" w:hAnsi="Arial" w:cs="Arial"/>
          <w:sz w:val="22"/>
          <w:szCs w:val="22"/>
        </w:rPr>
        <w:t>προδικαστικής</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49"/>
          <w:sz w:val="22"/>
          <w:szCs w:val="22"/>
        </w:rPr>
        <w:t xml:space="preserve"> </w:t>
      </w:r>
      <w:r w:rsidRPr="008F79C1">
        <w:rPr>
          <w:rFonts w:ascii="Arial" w:hAnsi="Arial" w:cs="Arial"/>
          <w:sz w:val="22"/>
          <w:szCs w:val="22"/>
        </w:rPr>
        <w:t>άσκησης,</w:t>
      </w:r>
      <w:r w:rsidRPr="008F79C1">
        <w:rPr>
          <w:rFonts w:ascii="Arial" w:hAnsi="Arial" w:cs="Arial"/>
          <w:spacing w:val="1"/>
          <w:sz w:val="22"/>
          <w:szCs w:val="22"/>
        </w:rPr>
        <w:t xml:space="preserve"> </w:t>
      </w:r>
      <w:r w:rsidRPr="008F79C1">
        <w:rPr>
          <w:rFonts w:ascii="Arial" w:hAnsi="Arial" w:cs="Arial"/>
          <w:sz w:val="22"/>
          <w:szCs w:val="22"/>
        </w:rPr>
        <w:t>παρέλθει</w:t>
      </w:r>
      <w:r w:rsidRPr="008F79C1">
        <w:rPr>
          <w:rFonts w:ascii="Arial" w:hAnsi="Arial" w:cs="Arial"/>
          <w:spacing w:val="1"/>
          <w:sz w:val="22"/>
          <w:szCs w:val="22"/>
        </w:rPr>
        <w:t xml:space="preserve"> </w:t>
      </w:r>
      <w:r w:rsidRPr="008F79C1">
        <w:rPr>
          <w:rFonts w:ascii="Arial" w:hAnsi="Arial" w:cs="Arial"/>
          <w:sz w:val="22"/>
          <w:szCs w:val="22"/>
        </w:rPr>
        <w:t>άπρακτη</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προθεσμία</w:t>
      </w:r>
      <w:r w:rsidRPr="008F79C1">
        <w:rPr>
          <w:rFonts w:ascii="Arial" w:hAnsi="Arial" w:cs="Arial"/>
          <w:spacing w:val="1"/>
          <w:sz w:val="22"/>
          <w:szCs w:val="22"/>
        </w:rPr>
        <w:t xml:space="preserve"> </w:t>
      </w:r>
      <w:r w:rsidRPr="008F79C1">
        <w:rPr>
          <w:rFonts w:ascii="Arial" w:hAnsi="Arial" w:cs="Arial"/>
          <w:sz w:val="22"/>
          <w:szCs w:val="22"/>
        </w:rPr>
        <w:t>άσκησης</w:t>
      </w:r>
      <w:r w:rsidRPr="008F79C1">
        <w:rPr>
          <w:rFonts w:ascii="Arial" w:hAnsi="Arial" w:cs="Arial"/>
          <w:spacing w:val="1"/>
          <w:sz w:val="22"/>
          <w:szCs w:val="22"/>
        </w:rPr>
        <w:t xml:space="preserve"> </w:t>
      </w:r>
      <w:r w:rsidRPr="008F79C1">
        <w:rPr>
          <w:rFonts w:ascii="Arial" w:hAnsi="Arial" w:cs="Arial"/>
          <w:sz w:val="22"/>
          <w:szCs w:val="22"/>
        </w:rPr>
        <w:t>αίτησης</w:t>
      </w:r>
      <w:r w:rsidRPr="008F79C1">
        <w:rPr>
          <w:rFonts w:ascii="Arial" w:hAnsi="Arial" w:cs="Arial"/>
          <w:spacing w:val="1"/>
          <w:sz w:val="22"/>
          <w:szCs w:val="22"/>
        </w:rPr>
        <w:t xml:space="preserve"> </w:t>
      </w:r>
      <w:r w:rsidRPr="008F79C1">
        <w:rPr>
          <w:rFonts w:ascii="Arial" w:hAnsi="Arial" w:cs="Arial"/>
          <w:sz w:val="22"/>
          <w:szCs w:val="22"/>
        </w:rPr>
        <w:t>αναστολής</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απόφασης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ΕΑΔΗΣΥ</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 άσκησης αίτησης αναστολής κατά της απόφασης της ΕΑΔΗΣΥ, εκδοθεί απόφαση επί της αίτησης,</w:t>
      </w:r>
      <w:r w:rsidRPr="008F79C1">
        <w:rPr>
          <w:rFonts w:ascii="Arial" w:hAnsi="Arial" w:cs="Arial"/>
          <w:spacing w:val="1"/>
          <w:sz w:val="22"/>
          <w:szCs w:val="22"/>
        </w:rPr>
        <w:t xml:space="preserve"> </w:t>
      </w:r>
      <w:r w:rsidRPr="008F79C1">
        <w:rPr>
          <w:rFonts w:ascii="Arial" w:hAnsi="Arial" w:cs="Arial"/>
          <w:sz w:val="22"/>
          <w:szCs w:val="22"/>
        </w:rPr>
        <w:t>με την επιφύλαξη της χορήγησης προσωρινής διαταγής, σύμφωνα με όσα ορίζονται</w:t>
      </w:r>
      <w:r w:rsidRPr="008F79C1">
        <w:rPr>
          <w:rFonts w:ascii="Arial" w:hAnsi="Arial" w:cs="Arial"/>
          <w:spacing w:val="1"/>
          <w:sz w:val="22"/>
          <w:szCs w:val="22"/>
        </w:rPr>
        <w:t xml:space="preserve"> </w:t>
      </w:r>
      <w:r w:rsidRPr="008F79C1">
        <w:rPr>
          <w:rFonts w:ascii="Arial" w:hAnsi="Arial" w:cs="Arial"/>
          <w:sz w:val="22"/>
          <w:szCs w:val="22"/>
        </w:rPr>
        <w:t>στο τελευταίο εδάφιο</w:t>
      </w:r>
      <w:r w:rsidRPr="008F79C1">
        <w:rPr>
          <w:rFonts w:ascii="Arial" w:hAnsi="Arial" w:cs="Arial"/>
          <w:spacing w:val="-47"/>
          <w:sz w:val="22"/>
          <w:szCs w:val="22"/>
        </w:rPr>
        <w:t xml:space="preserve"> </w:t>
      </w:r>
      <w:r w:rsidRPr="008F79C1">
        <w:rPr>
          <w:rFonts w:ascii="Arial" w:hAnsi="Arial" w:cs="Arial"/>
          <w:sz w:val="22"/>
          <w:szCs w:val="22"/>
        </w:rPr>
        <w:t xml:space="preserve">της </w:t>
      </w:r>
      <w:hyperlink r:id="rId24" w:anchor="art372_4">
        <w:r w:rsidRPr="008F79C1">
          <w:rPr>
            <w:rFonts w:ascii="Arial" w:hAnsi="Arial" w:cs="Arial"/>
            <w:sz w:val="22"/>
            <w:szCs w:val="22"/>
          </w:rPr>
          <w:t xml:space="preserve">παρ. </w:t>
        </w:r>
      </w:hyperlink>
      <w:hyperlink r:id="rId25" w:anchor="art372_4">
        <w:r w:rsidRPr="008F79C1">
          <w:rPr>
            <w:rFonts w:ascii="Arial" w:hAnsi="Arial" w:cs="Arial"/>
            <w:sz w:val="22"/>
            <w:szCs w:val="22"/>
          </w:rPr>
          <w:t>4</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2"/>
            <w:sz w:val="22"/>
            <w:szCs w:val="22"/>
          </w:rPr>
          <w:t xml:space="preserve"> </w:t>
        </w:r>
        <w:r w:rsidRPr="008F79C1">
          <w:rPr>
            <w:rFonts w:ascii="Arial" w:hAnsi="Arial" w:cs="Arial"/>
            <w:sz w:val="22"/>
            <w:szCs w:val="22"/>
          </w:rPr>
          <w:t xml:space="preserve">372 </w:t>
        </w:r>
      </w:hyperlink>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4412/2016,</w:t>
      </w:r>
    </w:p>
    <w:p w:rsidR="00F90AB9" w:rsidRPr="008F79C1" w:rsidRDefault="00F90AB9" w:rsidP="00F90AB9">
      <w:pPr>
        <w:pStyle w:val="ad"/>
        <w:spacing w:before="2"/>
        <w:ind w:right="373"/>
        <w:rPr>
          <w:rFonts w:ascii="Arial" w:hAnsi="Arial" w:cs="Arial"/>
          <w:sz w:val="22"/>
          <w:szCs w:val="22"/>
        </w:rPr>
      </w:pPr>
    </w:p>
    <w:p w:rsidR="00F90AB9" w:rsidRPr="008F79C1" w:rsidRDefault="00F90AB9" w:rsidP="00F90AB9">
      <w:pPr>
        <w:pStyle w:val="ad"/>
        <w:spacing w:before="2"/>
        <w:ind w:right="373"/>
        <w:rPr>
          <w:rFonts w:ascii="Arial" w:hAnsi="Arial" w:cs="Arial"/>
          <w:sz w:val="22"/>
          <w:szCs w:val="22"/>
        </w:rPr>
      </w:pPr>
    </w:p>
    <w:p w:rsidR="00F90AB9" w:rsidRPr="008F79C1" w:rsidRDefault="00F90AB9" w:rsidP="00F90AB9">
      <w:pPr>
        <w:pStyle w:val="ad"/>
        <w:spacing w:before="1"/>
        <w:ind w:right="377"/>
        <w:rPr>
          <w:rFonts w:ascii="Arial" w:hAnsi="Arial" w:cs="Arial"/>
          <w:sz w:val="22"/>
          <w:szCs w:val="22"/>
        </w:rPr>
      </w:pPr>
      <w:r w:rsidRPr="008F79C1">
        <w:rPr>
          <w:rFonts w:ascii="Arial" w:hAnsi="Arial" w:cs="Arial"/>
          <w:sz w:val="22"/>
          <w:szCs w:val="22"/>
        </w:rPr>
        <w:t xml:space="preserve">γ) ολοκληρωθεί επιτυχώς ο </w:t>
      </w:r>
      <w:proofErr w:type="spellStart"/>
      <w:r w:rsidRPr="008F79C1">
        <w:rPr>
          <w:rFonts w:ascii="Arial" w:hAnsi="Arial" w:cs="Arial"/>
          <w:sz w:val="22"/>
          <w:szCs w:val="22"/>
        </w:rPr>
        <w:t>προσυμβατικός</w:t>
      </w:r>
      <w:proofErr w:type="spellEnd"/>
      <w:r w:rsidRPr="008F79C1">
        <w:rPr>
          <w:rFonts w:ascii="Arial" w:hAnsi="Arial" w:cs="Arial"/>
          <w:sz w:val="22"/>
          <w:szCs w:val="22"/>
        </w:rPr>
        <w:t xml:space="preserve"> έλεγχος από το Ελεγκτικό Συνέδριο, σύμφωνα με τα άρθρα 324</w:t>
      </w:r>
      <w:r w:rsidRPr="008F79C1">
        <w:rPr>
          <w:rFonts w:ascii="Arial" w:hAnsi="Arial" w:cs="Arial"/>
          <w:spacing w:val="-47"/>
          <w:sz w:val="22"/>
          <w:szCs w:val="22"/>
        </w:rPr>
        <w:t xml:space="preserve"> </w:t>
      </w:r>
      <w:r w:rsidRPr="008F79C1">
        <w:rPr>
          <w:rFonts w:ascii="Arial" w:hAnsi="Arial" w:cs="Arial"/>
          <w:sz w:val="22"/>
          <w:szCs w:val="22"/>
        </w:rPr>
        <w:t>έως</w:t>
      </w:r>
      <w:r w:rsidRPr="008F79C1">
        <w:rPr>
          <w:rFonts w:ascii="Arial" w:hAnsi="Arial" w:cs="Arial"/>
          <w:spacing w:val="-2"/>
          <w:sz w:val="22"/>
          <w:szCs w:val="22"/>
        </w:rPr>
        <w:t xml:space="preserve"> </w:t>
      </w:r>
      <w:r w:rsidRPr="008F79C1">
        <w:rPr>
          <w:rFonts w:ascii="Arial" w:hAnsi="Arial" w:cs="Arial"/>
          <w:sz w:val="22"/>
          <w:szCs w:val="22"/>
        </w:rPr>
        <w:t>327 του</w:t>
      </w:r>
      <w:r w:rsidRPr="008F79C1">
        <w:rPr>
          <w:rFonts w:ascii="Arial" w:hAnsi="Arial" w:cs="Arial"/>
          <w:spacing w:val="-2"/>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4700/2020,</w:t>
      </w:r>
      <w:r w:rsidRPr="008F79C1">
        <w:rPr>
          <w:rFonts w:ascii="Arial" w:hAnsi="Arial" w:cs="Arial"/>
          <w:spacing w:val="-2"/>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απαιτείται,</w:t>
      </w:r>
    </w:p>
    <w:p w:rsidR="00F90AB9" w:rsidRPr="008F79C1" w:rsidRDefault="00F90AB9" w:rsidP="00F90AB9">
      <w:pPr>
        <w:pStyle w:val="ad"/>
        <w:jc w:val="left"/>
        <w:rPr>
          <w:rFonts w:ascii="Arial" w:hAnsi="Arial" w:cs="Arial"/>
          <w:sz w:val="22"/>
          <w:szCs w:val="22"/>
        </w:rPr>
      </w:pPr>
      <w:r w:rsidRPr="008F79C1">
        <w:rPr>
          <w:rFonts w:ascii="Arial" w:hAnsi="Arial" w:cs="Arial"/>
          <w:sz w:val="22"/>
          <w:szCs w:val="22"/>
        </w:rPr>
        <w:t>και</w:t>
      </w:r>
    </w:p>
    <w:p w:rsidR="00F90AB9" w:rsidRPr="008F79C1" w:rsidRDefault="00F90AB9" w:rsidP="00F90AB9">
      <w:pPr>
        <w:pStyle w:val="ad"/>
        <w:spacing w:before="1"/>
        <w:ind w:right="371"/>
        <w:rPr>
          <w:rFonts w:ascii="Arial" w:hAnsi="Arial" w:cs="Arial"/>
          <w:sz w:val="22"/>
          <w:szCs w:val="22"/>
        </w:rPr>
      </w:pPr>
      <w:r w:rsidRPr="008F79C1">
        <w:rPr>
          <w:rFonts w:ascii="Arial" w:hAnsi="Arial" w:cs="Arial"/>
          <w:sz w:val="22"/>
          <w:szCs w:val="22"/>
        </w:rPr>
        <w:t>δ)</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προσωρινός</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υποβάλλει,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έπειτα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49"/>
          <w:sz w:val="22"/>
          <w:szCs w:val="22"/>
        </w:rPr>
        <w:t xml:space="preserve"> </w:t>
      </w:r>
      <w:r w:rsidRPr="008F79C1">
        <w:rPr>
          <w:rFonts w:ascii="Arial" w:hAnsi="Arial" w:cs="Arial"/>
          <w:sz w:val="22"/>
          <w:szCs w:val="22"/>
        </w:rPr>
        <w:t>σχετική</w:t>
      </w:r>
      <w:r w:rsidRPr="008F79C1">
        <w:rPr>
          <w:rFonts w:ascii="Arial" w:hAnsi="Arial" w:cs="Arial"/>
          <w:spacing w:val="1"/>
          <w:sz w:val="22"/>
          <w:szCs w:val="22"/>
        </w:rPr>
        <w:t xml:space="preserve"> </w:t>
      </w:r>
      <w:r w:rsidRPr="008F79C1">
        <w:rPr>
          <w:rFonts w:ascii="Arial" w:hAnsi="Arial" w:cs="Arial"/>
          <w:sz w:val="22"/>
          <w:szCs w:val="22"/>
        </w:rPr>
        <w:t>πρόσκληση,</w:t>
      </w:r>
      <w:r w:rsidRPr="008F79C1">
        <w:rPr>
          <w:rFonts w:ascii="Arial" w:hAnsi="Arial" w:cs="Arial"/>
          <w:spacing w:val="1"/>
          <w:sz w:val="22"/>
          <w:szCs w:val="22"/>
        </w:rPr>
        <w:t xml:space="preserve"> </w:t>
      </w:r>
      <w:r w:rsidRPr="008F79C1">
        <w:rPr>
          <w:rFonts w:ascii="Arial" w:hAnsi="Arial" w:cs="Arial"/>
          <w:sz w:val="22"/>
          <w:szCs w:val="22"/>
        </w:rPr>
        <w:t>υπεύθυνη</w:t>
      </w:r>
      <w:r w:rsidRPr="008F79C1">
        <w:rPr>
          <w:rFonts w:ascii="Arial" w:hAnsi="Arial" w:cs="Arial"/>
          <w:spacing w:val="1"/>
          <w:sz w:val="22"/>
          <w:szCs w:val="22"/>
        </w:rPr>
        <w:t xml:space="preserve"> </w:t>
      </w:r>
      <w:r w:rsidRPr="008F79C1">
        <w:rPr>
          <w:rFonts w:ascii="Arial" w:hAnsi="Arial" w:cs="Arial"/>
          <w:sz w:val="22"/>
          <w:szCs w:val="22"/>
        </w:rPr>
        <w:t>δήλωση,</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υπογράφεται</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όσα</w:t>
      </w:r>
      <w:r w:rsidRPr="008F79C1">
        <w:rPr>
          <w:rFonts w:ascii="Arial" w:hAnsi="Arial" w:cs="Arial"/>
          <w:spacing w:val="1"/>
          <w:sz w:val="22"/>
          <w:szCs w:val="22"/>
        </w:rPr>
        <w:t xml:space="preserve"> </w:t>
      </w:r>
      <w:r w:rsidRPr="008F79C1">
        <w:rPr>
          <w:rFonts w:ascii="Arial" w:hAnsi="Arial" w:cs="Arial"/>
          <w:sz w:val="22"/>
          <w:szCs w:val="22"/>
        </w:rPr>
        <w:t>ορίζονται</w:t>
      </w:r>
      <w:r w:rsidRPr="008F79C1">
        <w:rPr>
          <w:rFonts w:ascii="Arial" w:hAnsi="Arial" w:cs="Arial"/>
          <w:spacing w:val="1"/>
          <w:sz w:val="22"/>
          <w:szCs w:val="22"/>
        </w:rPr>
        <w:t xml:space="preserve"> </w:t>
      </w:r>
      <w:r w:rsidRPr="008F79C1">
        <w:rPr>
          <w:rFonts w:ascii="Arial" w:hAnsi="Arial" w:cs="Arial"/>
          <w:sz w:val="22"/>
          <w:szCs w:val="22"/>
        </w:rPr>
        <w:t xml:space="preserve">στο </w:t>
      </w:r>
      <w:hyperlink r:id="rId26">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79Α</w:t>
        </w:r>
      </w:hyperlink>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3"/>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οποία</w:t>
      </w:r>
      <w:r w:rsidRPr="008F79C1">
        <w:rPr>
          <w:rFonts w:ascii="Arial" w:hAnsi="Arial" w:cs="Arial"/>
          <w:spacing w:val="3"/>
          <w:sz w:val="22"/>
          <w:szCs w:val="22"/>
        </w:rPr>
        <w:t xml:space="preserve"> </w:t>
      </w:r>
      <w:r w:rsidRPr="008F79C1">
        <w:rPr>
          <w:rFonts w:ascii="Arial" w:hAnsi="Arial" w:cs="Arial"/>
          <w:sz w:val="22"/>
          <w:szCs w:val="22"/>
        </w:rPr>
        <w:t>δηλώνεται</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3"/>
          <w:sz w:val="22"/>
          <w:szCs w:val="22"/>
        </w:rPr>
        <w:t xml:space="preserve"> </w:t>
      </w:r>
      <w:r w:rsidRPr="008F79C1">
        <w:rPr>
          <w:rFonts w:ascii="Arial" w:hAnsi="Arial" w:cs="Arial"/>
          <w:sz w:val="22"/>
          <w:szCs w:val="22"/>
        </w:rPr>
        <w:t>δεν</w:t>
      </w:r>
      <w:r w:rsidRPr="008F79C1">
        <w:rPr>
          <w:rFonts w:ascii="Arial" w:hAnsi="Arial" w:cs="Arial"/>
          <w:spacing w:val="2"/>
          <w:sz w:val="22"/>
          <w:szCs w:val="22"/>
        </w:rPr>
        <w:t xml:space="preserve"> </w:t>
      </w:r>
      <w:r w:rsidRPr="008F79C1">
        <w:rPr>
          <w:rFonts w:ascii="Arial" w:hAnsi="Arial" w:cs="Arial"/>
          <w:sz w:val="22"/>
          <w:szCs w:val="22"/>
        </w:rPr>
        <w:t>έχουν</w:t>
      </w:r>
      <w:r w:rsidRPr="008F79C1">
        <w:rPr>
          <w:rFonts w:ascii="Arial" w:hAnsi="Arial" w:cs="Arial"/>
          <w:spacing w:val="4"/>
          <w:sz w:val="22"/>
          <w:szCs w:val="22"/>
        </w:rPr>
        <w:t xml:space="preserve"> </w:t>
      </w:r>
      <w:r w:rsidRPr="008F79C1">
        <w:rPr>
          <w:rFonts w:ascii="Arial" w:hAnsi="Arial" w:cs="Arial"/>
          <w:sz w:val="22"/>
          <w:szCs w:val="22"/>
        </w:rPr>
        <w:t>επέλθει</w:t>
      </w:r>
      <w:r w:rsidRPr="008F79C1">
        <w:rPr>
          <w:rFonts w:ascii="Arial" w:hAnsi="Arial" w:cs="Arial"/>
          <w:spacing w:val="3"/>
          <w:sz w:val="22"/>
          <w:szCs w:val="22"/>
        </w:rPr>
        <w:t xml:space="preserve"> </w:t>
      </w:r>
      <w:r w:rsidRPr="008F79C1">
        <w:rPr>
          <w:rFonts w:ascii="Arial" w:hAnsi="Arial" w:cs="Arial"/>
          <w:sz w:val="22"/>
          <w:szCs w:val="22"/>
        </w:rPr>
        <w:t>στο</w:t>
      </w:r>
      <w:r w:rsidRPr="008F79C1">
        <w:rPr>
          <w:rFonts w:ascii="Arial" w:hAnsi="Arial" w:cs="Arial"/>
          <w:spacing w:val="2"/>
          <w:sz w:val="22"/>
          <w:szCs w:val="22"/>
        </w:rPr>
        <w:t xml:space="preserve"> </w:t>
      </w:r>
      <w:r w:rsidRPr="008F79C1">
        <w:rPr>
          <w:rFonts w:ascii="Arial" w:hAnsi="Arial" w:cs="Arial"/>
          <w:sz w:val="22"/>
          <w:szCs w:val="22"/>
        </w:rPr>
        <w:t>πρόσωπό</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7"/>
          <w:sz w:val="22"/>
          <w:szCs w:val="22"/>
        </w:rPr>
        <w:t xml:space="preserve"> </w:t>
      </w:r>
      <w:proofErr w:type="spellStart"/>
      <w:r w:rsidRPr="008F79C1">
        <w:rPr>
          <w:rFonts w:ascii="Arial" w:hAnsi="Arial" w:cs="Arial"/>
          <w:sz w:val="22"/>
          <w:szCs w:val="22"/>
        </w:rPr>
        <w:t>οψιγενείς</w:t>
      </w:r>
      <w:proofErr w:type="spellEnd"/>
      <w:r w:rsidRPr="008F79C1">
        <w:rPr>
          <w:rFonts w:ascii="Arial" w:hAnsi="Arial" w:cs="Arial"/>
          <w:spacing w:val="3"/>
          <w:sz w:val="22"/>
          <w:szCs w:val="22"/>
        </w:rPr>
        <w:t xml:space="preserve"> </w:t>
      </w:r>
      <w:r w:rsidRPr="008F79C1">
        <w:rPr>
          <w:rFonts w:ascii="Arial" w:hAnsi="Arial" w:cs="Arial"/>
          <w:sz w:val="22"/>
          <w:szCs w:val="22"/>
        </w:rPr>
        <w:t>μεταβολές</w:t>
      </w:r>
      <w:r w:rsidRPr="008F79C1">
        <w:rPr>
          <w:rFonts w:ascii="Arial" w:hAnsi="Arial" w:cs="Arial"/>
          <w:spacing w:val="2"/>
          <w:sz w:val="22"/>
          <w:szCs w:val="22"/>
        </w:rPr>
        <w:t xml:space="preserve"> </w:t>
      </w:r>
      <w:r w:rsidRPr="008F79C1">
        <w:rPr>
          <w:rFonts w:ascii="Arial" w:hAnsi="Arial" w:cs="Arial"/>
          <w:sz w:val="22"/>
          <w:szCs w:val="22"/>
        </w:rPr>
        <w:t>κατά την</w:t>
      </w:r>
    </w:p>
    <w:p w:rsidR="00F90AB9" w:rsidRPr="008F79C1" w:rsidRDefault="00F90AB9" w:rsidP="00F90AB9">
      <w:pPr>
        <w:pStyle w:val="ad"/>
        <w:spacing w:before="41"/>
        <w:ind w:right="372"/>
        <w:rPr>
          <w:rFonts w:ascii="Arial" w:hAnsi="Arial" w:cs="Arial"/>
          <w:sz w:val="22"/>
          <w:szCs w:val="22"/>
        </w:rPr>
      </w:pPr>
      <w:r w:rsidRPr="008F79C1">
        <w:rPr>
          <w:rFonts w:ascii="Arial" w:hAnsi="Arial" w:cs="Arial"/>
          <w:sz w:val="22"/>
          <w:szCs w:val="22"/>
        </w:rPr>
        <w:t xml:space="preserve">έννοια του </w:t>
      </w:r>
      <w:hyperlink r:id="rId27" w:anchor="art104">
        <w:r w:rsidRPr="008F79C1">
          <w:rPr>
            <w:rFonts w:ascii="Arial" w:hAnsi="Arial" w:cs="Arial"/>
            <w:sz w:val="22"/>
            <w:szCs w:val="22"/>
          </w:rPr>
          <w:t>άρθρου 104</w:t>
        </w:r>
      </w:hyperlink>
      <w:r w:rsidRPr="008F79C1">
        <w:rPr>
          <w:rFonts w:ascii="Arial" w:hAnsi="Arial" w:cs="Arial"/>
          <w:sz w:val="22"/>
          <w:szCs w:val="22"/>
        </w:rPr>
        <w:t xml:space="preserve"> του ν. 4412/2016 και μόνον στην περίπτωση του </w:t>
      </w:r>
      <w:proofErr w:type="spellStart"/>
      <w:r w:rsidRPr="008F79C1">
        <w:rPr>
          <w:rFonts w:ascii="Arial" w:hAnsi="Arial" w:cs="Arial"/>
          <w:sz w:val="22"/>
          <w:szCs w:val="22"/>
        </w:rPr>
        <w:t>προσυμβατικού</w:t>
      </w:r>
      <w:proofErr w:type="spellEnd"/>
      <w:r w:rsidRPr="008F79C1">
        <w:rPr>
          <w:rFonts w:ascii="Arial" w:hAnsi="Arial" w:cs="Arial"/>
          <w:sz w:val="22"/>
          <w:szCs w:val="22"/>
        </w:rPr>
        <w:t xml:space="preserve"> ελέγχου ή της</w:t>
      </w:r>
      <w:r w:rsidRPr="008F79C1">
        <w:rPr>
          <w:rFonts w:ascii="Arial" w:hAnsi="Arial" w:cs="Arial"/>
          <w:spacing w:val="1"/>
          <w:sz w:val="22"/>
          <w:szCs w:val="22"/>
        </w:rPr>
        <w:t xml:space="preserve"> </w:t>
      </w:r>
      <w:r w:rsidRPr="008F79C1">
        <w:rPr>
          <w:rFonts w:ascii="Arial" w:hAnsi="Arial" w:cs="Arial"/>
          <w:sz w:val="22"/>
          <w:szCs w:val="22"/>
        </w:rPr>
        <w:t>άσκησης</w:t>
      </w:r>
      <w:r w:rsidRPr="008F79C1">
        <w:rPr>
          <w:rFonts w:ascii="Arial" w:hAnsi="Arial" w:cs="Arial"/>
          <w:spacing w:val="1"/>
          <w:sz w:val="22"/>
          <w:szCs w:val="22"/>
        </w:rPr>
        <w:t xml:space="preserve"> </w:t>
      </w:r>
      <w:r w:rsidRPr="008F79C1">
        <w:rPr>
          <w:rFonts w:ascii="Arial" w:hAnsi="Arial" w:cs="Arial"/>
          <w:sz w:val="22"/>
          <w:szCs w:val="22"/>
        </w:rPr>
        <w:t>προδικαστικής</w:t>
      </w:r>
      <w:r w:rsidRPr="008F79C1">
        <w:rPr>
          <w:rFonts w:ascii="Arial" w:hAnsi="Arial" w:cs="Arial"/>
          <w:spacing w:val="1"/>
          <w:sz w:val="22"/>
          <w:szCs w:val="22"/>
        </w:rPr>
        <w:t xml:space="preserve"> </w:t>
      </w:r>
      <w:r w:rsidRPr="008F79C1">
        <w:rPr>
          <w:rFonts w:ascii="Arial" w:hAnsi="Arial" w:cs="Arial"/>
          <w:sz w:val="22"/>
          <w:szCs w:val="22"/>
        </w:rPr>
        <w:t>προσφυγής κατά της</w:t>
      </w:r>
      <w:r w:rsidRPr="008F79C1">
        <w:rPr>
          <w:rFonts w:ascii="Arial" w:hAnsi="Arial" w:cs="Arial"/>
          <w:spacing w:val="1"/>
          <w:sz w:val="22"/>
          <w:szCs w:val="22"/>
        </w:rPr>
        <w:t xml:space="preserve"> </w:t>
      </w:r>
      <w:r w:rsidRPr="008F79C1">
        <w:rPr>
          <w:rFonts w:ascii="Arial" w:hAnsi="Arial" w:cs="Arial"/>
          <w:sz w:val="22"/>
          <w:szCs w:val="22"/>
        </w:rPr>
        <w:t>απόφασης</w:t>
      </w:r>
      <w:r w:rsidRPr="008F79C1">
        <w:rPr>
          <w:rFonts w:ascii="Arial" w:hAnsi="Arial" w:cs="Arial"/>
          <w:spacing w:val="1"/>
          <w:sz w:val="22"/>
          <w:szCs w:val="22"/>
        </w:rPr>
        <w:t xml:space="preserve"> </w:t>
      </w:r>
      <w:r w:rsidRPr="008F79C1">
        <w:rPr>
          <w:rFonts w:ascii="Arial" w:hAnsi="Arial" w:cs="Arial"/>
          <w:sz w:val="22"/>
          <w:szCs w:val="22"/>
        </w:rPr>
        <w:t>κατακύρωσης.</w:t>
      </w:r>
      <w:r w:rsidRPr="008F79C1">
        <w:rPr>
          <w:rFonts w:ascii="Arial" w:hAnsi="Arial" w:cs="Arial"/>
          <w:spacing w:val="49"/>
          <w:sz w:val="22"/>
          <w:szCs w:val="22"/>
        </w:rPr>
        <w:t xml:space="preserve"> </w:t>
      </w:r>
      <w:r w:rsidRPr="008F79C1">
        <w:rPr>
          <w:rFonts w:ascii="Arial" w:hAnsi="Arial" w:cs="Arial"/>
          <w:sz w:val="22"/>
          <w:szCs w:val="22"/>
        </w:rPr>
        <w:t>Η υπεύθυνη δήλωση ελέγχεται</w:t>
      </w:r>
      <w:r w:rsidRPr="008F79C1">
        <w:rPr>
          <w:rFonts w:ascii="Arial" w:hAnsi="Arial" w:cs="Arial"/>
          <w:spacing w:val="1"/>
          <w:sz w:val="22"/>
          <w:szCs w:val="22"/>
        </w:rPr>
        <w:t xml:space="preserve"> </w:t>
      </w:r>
      <w:r w:rsidRPr="008F79C1">
        <w:rPr>
          <w:rFonts w:ascii="Arial" w:hAnsi="Arial" w:cs="Arial"/>
          <w:sz w:val="22"/>
          <w:szCs w:val="22"/>
        </w:rPr>
        <w:t xml:space="preserve">από την αναθέτουσα αρχή και μνημονεύεται στο συμφωνητικό. Εφόσον δηλωθούν </w:t>
      </w:r>
      <w:proofErr w:type="spellStart"/>
      <w:r w:rsidRPr="008F79C1">
        <w:rPr>
          <w:rFonts w:ascii="Arial" w:hAnsi="Arial" w:cs="Arial"/>
          <w:sz w:val="22"/>
          <w:szCs w:val="22"/>
        </w:rPr>
        <w:t>οψιγενείς</w:t>
      </w:r>
      <w:proofErr w:type="spellEnd"/>
      <w:r w:rsidRPr="008F79C1">
        <w:rPr>
          <w:rFonts w:ascii="Arial" w:hAnsi="Arial" w:cs="Arial"/>
          <w:sz w:val="22"/>
          <w:szCs w:val="22"/>
        </w:rPr>
        <w:t xml:space="preserve"> μεταβολές, η</w:t>
      </w:r>
      <w:r w:rsidRPr="008F79C1">
        <w:rPr>
          <w:rFonts w:ascii="Arial" w:hAnsi="Arial" w:cs="Arial"/>
          <w:spacing w:val="-47"/>
          <w:sz w:val="22"/>
          <w:szCs w:val="22"/>
        </w:rPr>
        <w:t xml:space="preserve"> </w:t>
      </w:r>
      <w:r w:rsidRPr="008F79C1">
        <w:rPr>
          <w:rFonts w:ascii="Arial" w:hAnsi="Arial" w:cs="Arial"/>
          <w:sz w:val="22"/>
          <w:szCs w:val="22"/>
        </w:rPr>
        <w:t>δήλωση ελέγχεται από την Επιτροπή Διαγωνισμού, η οποία εισηγείται προς το αρμόδιο αποφαινόμενο</w:t>
      </w:r>
      <w:r w:rsidRPr="008F79C1">
        <w:rPr>
          <w:rFonts w:ascii="Arial" w:hAnsi="Arial" w:cs="Arial"/>
          <w:spacing w:val="1"/>
          <w:sz w:val="22"/>
          <w:szCs w:val="22"/>
        </w:rPr>
        <w:t xml:space="preserve"> </w:t>
      </w:r>
      <w:r w:rsidRPr="008F79C1">
        <w:rPr>
          <w:rFonts w:ascii="Arial" w:hAnsi="Arial" w:cs="Arial"/>
          <w:sz w:val="22"/>
          <w:szCs w:val="22"/>
        </w:rPr>
        <w:t>όργανο.</w:t>
      </w:r>
    </w:p>
    <w:p w:rsidR="00F90AB9" w:rsidRPr="008F79C1" w:rsidRDefault="00F90AB9" w:rsidP="00F90AB9">
      <w:pPr>
        <w:pStyle w:val="ad"/>
        <w:spacing w:before="11"/>
        <w:jc w:val="left"/>
        <w:rPr>
          <w:rFonts w:ascii="Arial" w:hAnsi="Arial" w:cs="Arial"/>
          <w:sz w:val="22"/>
          <w:szCs w:val="22"/>
        </w:rPr>
      </w:pPr>
    </w:p>
    <w:p w:rsidR="00F90AB9" w:rsidRPr="008F79C1" w:rsidRDefault="00F90AB9" w:rsidP="00F90AB9">
      <w:pPr>
        <w:pStyle w:val="ad"/>
        <w:ind w:right="371"/>
        <w:rPr>
          <w:rFonts w:ascii="Arial" w:hAnsi="Arial" w:cs="Arial"/>
          <w:sz w:val="22"/>
          <w:szCs w:val="22"/>
        </w:rPr>
      </w:pPr>
      <w:r w:rsidRPr="008F79C1">
        <w:rPr>
          <w:rFonts w:ascii="Arial" w:hAnsi="Arial" w:cs="Arial"/>
          <w:sz w:val="22"/>
          <w:szCs w:val="22"/>
        </w:rPr>
        <w:t>Μετά από την οριστικοποίηση της απόφασης κατακύρωσης η αναθέτουσα αρχή προσκαλεί τον ανάδοχο,</w:t>
      </w:r>
      <w:r w:rsidRPr="008F79C1">
        <w:rPr>
          <w:rFonts w:ascii="Arial" w:hAnsi="Arial" w:cs="Arial"/>
          <w:spacing w:val="1"/>
          <w:sz w:val="22"/>
          <w:szCs w:val="22"/>
        </w:rPr>
        <w:t xml:space="preserve"> </w:t>
      </w:r>
      <w:r w:rsidRPr="008F79C1">
        <w:rPr>
          <w:rFonts w:ascii="Arial" w:hAnsi="Arial" w:cs="Arial"/>
          <w:sz w:val="22"/>
          <w:szCs w:val="22"/>
        </w:rPr>
        <w:t>μέσω της λειτουργικότητας της «Επικοινωνίας» του ηλεκτρονικού διαγωνισμού στο ΕΣΗΔΗΣ, να προσέλθει</w:t>
      </w:r>
      <w:r w:rsidRPr="008F79C1">
        <w:rPr>
          <w:rFonts w:ascii="Arial" w:hAnsi="Arial" w:cs="Arial"/>
          <w:spacing w:val="1"/>
          <w:sz w:val="22"/>
          <w:szCs w:val="22"/>
        </w:rPr>
        <w:t xml:space="preserve"> </w:t>
      </w:r>
      <w:r w:rsidRPr="008F79C1">
        <w:rPr>
          <w:rFonts w:ascii="Arial" w:hAnsi="Arial" w:cs="Arial"/>
          <w:sz w:val="22"/>
          <w:szCs w:val="22"/>
        </w:rPr>
        <w:t>για υπογραφή του συμφωνητικού, θέτοντάς του προθεσμία</w:t>
      </w:r>
      <w:r w:rsidRPr="008F79C1">
        <w:rPr>
          <w:rFonts w:ascii="Arial" w:hAnsi="Arial" w:cs="Arial"/>
          <w:spacing w:val="1"/>
          <w:sz w:val="22"/>
          <w:szCs w:val="22"/>
        </w:rPr>
        <w:t xml:space="preserve"> </w:t>
      </w:r>
      <w:r w:rsidRPr="008F79C1">
        <w:rPr>
          <w:rFonts w:ascii="Arial" w:hAnsi="Arial" w:cs="Arial"/>
          <w:sz w:val="22"/>
          <w:szCs w:val="22"/>
        </w:rPr>
        <w:t>δεκαπέντε (15) ημερών από την κοινοποίηση</w:t>
      </w:r>
      <w:r w:rsidRPr="008F79C1">
        <w:rPr>
          <w:rFonts w:ascii="Arial" w:hAnsi="Arial" w:cs="Arial"/>
          <w:spacing w:val="1"/>
          <w:sz w:val="22"/>
          <w:szCs w:val="22"/>
        </w:rPr>
        <w:t xml:space="preserve"> </w:t>
      </w:r>
      <w:r w:rsidRPr="008F79C1">
        <w:rPr>
          <w:rFonts w:ascii="Arial" w:hAnsi="Arial" w:cs="Arial"/>
          <w:sz w:val="22"/>
          <w:szCs w:val="22"/>
        </w:rPr>
        <w:t>της σχετικής ειδικής πρόσκλησης. Η σύμβαση θεωρείται συναφθείσα με την κοινοποίηση της πρόσκλησης</w:t>
      </w:r>
      <w:r w:rsidRPr="008F79C1">
        <w:rPr>
          <w:rFonts w:ascii="Arial" w:hAnsi="Arial" w:cs="Arial"/>
          <w:spacing w:val="1"/>
          <w:sz w:val="22"/>
          <w:szCs w:val="22"/>
        </w:rPr>
        <w:t xml:space="preserve"> </w:t>
      </w:r>
      <w:r w:rsidRPr="008F79C1">
        <w:rPr>
          <w:rFonts w:ascii="Arial" w:hAnsi="Arial" w:cs="Arial"/>
          <w:sz w:val="22"/>
          <w:szCs w:val="22"/>
        </w:rPr>
        <w:t>του προηγούμενου</w:t>
      </w:r>
      <w:r w:rsidRPr="008F79C1">
        <w:rPr>
          <w:rFonts w:ascii="Arial" w:hAnsi="Arial" w:cs="Arial"/>
          <w:spacing w:val="1"/>
          <w:sz w:val="22"/>
          <w:szCs w:val="22"/>
        </w:rPr>
        <w:t xml:space="preserve"> </w:t>
      </w:r>
      <w:r w:rsidRPr="008F79C1">
        <w:rPr>
          <w:rFonts w:ascii="Arial" w:hAnsi="Arial" w:cs="Arial"/>
          <w:sz w:val="22"/>
          <w:szCs w:val="22"/>
        </w:rPr>
        <w:t>εδαφίου</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ανάδοχο.</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ind w:right="373"/>
        <w:rPr>
          <w:rFonts w:ascii="Arial" w:hAnsi="Arial" w:cs="Arial"/>
          <w:sz w:val="22"/>
          <w:szCs w:val="22"/>
        </w:rPr>
      </w:pPr>
      <w:r w:rsidRPr="008F79C1">
        <w:rPr>
          <w:rFonts w:ascii="Arial" w:hAnsi="Arial" w:cs="Arial"/>
          <w:sz w:val="22"/>
          <w:szCs w:val="22"/>
        </w:rPr>
        <w:t>Στην περίπτωση που ο ανάδοχος δεν προσέλθει να υπογράψει το ως άνω συμφωνητικό μέσα στην τεθείσα</w:t>
      </w:r>
      <w:r w:rsidRPr="008F79C1">
        <w:rPr>
          <w:rFonts w:ascii="Arial" w:hAnsi="Arial" w:cs="Arial"/>
          <w:spacing w:val="-47"/>
          <w:sz w:val="22"/>
          <w:szCs w:val="22"/>
        </w:rPr>
        <w:t xml:space="preserve"> </w:t>
      </w:r>
      <w:r w:rsidRPr="008F79C1">
        <w:rPr>
          <w:rFonts w:ascii="Arial" w:hAnsi="Arial" w:cs="Arial"/>
          <w:sz w:val="22"/>
          <w:szCs w:val="22"/>
        </w:rPr>
        <w:t>προθεσμία, με την επιφύλαξη αντικειμενικών λόγων ανωτέρας βίας, κηρύσσεται έκπτωτος, καταπίπτει</w:t>
      </w:r>
      <w:r w:rsidRPr="008F79C1">
        <w:rPr>
          <w:rFonts w:ascii="Arial" w:hAnsi="Arial" w:cs="Arial"/>
          <w:spacing w:val="1"/>
          <w:sz w:val="22"/>
          <w:szCs w:val="22"/>
        </w:rPr>
        <w:t xml:space="preserve"> </w:t>
      </w:r>
      <w:r w:rsidRPr="008F79C1">
        <w:rPr>
          <w:rFonts w:ascii="Arial" w:hAnsi="Arial" w:cs="Arial"/>
          <w:sz w:val="22"/>
          <w:szCs w:val="22"/>
        </w:rPr>
        <w:t>υπέρ της αναθέτουσας αρχής η εγγυητική επιστολή συμμετοχής του και ακολουθείται η ίδια, ως άνω</w:t>
      </w:r>
      <w:r w:rsidRPr="008F79C1">
        <w:rPr>
          <w:rFonts w:ascii="Arial" w:hAnsi="Arial" w:cs="Arial"/>
          <w:spacing w:val="1"/>
          <w:sz w:val="22"/>
          <w:szCs w:val="22"/>
        </w:rPr>
        <w:t xml:space="preserve"> </w:t>
      </w:r>
      <w:r w:rsidRPr="008F79C1">
        <w:rPr>
          <w:rFonts w:ascii="Arial" w:hAnsi="Arial" w:cs="Arial"/>
          <w:sz w:val="22"/>
          <w:szCs w:val="22"/>
        </w:rPr>
        <w:t>διαδικασία, για τον προσφέροντα που υπέβαλε την</w:t>
      </w:r>
      <w:r w:rsidRPr="008F79C1">
        <w:rPr>
          <w:rFonts w:ascii="Arial" w:hAnsi="Arial" w:cs="Arial"/>
          <w:spacing w:val="1"/>
          <w:sz w:val="22"/>
          <w:szCs w:val="22"/>
        </w:rPr>
        <w:t xml:space="preserve"> </w:t>
      </w:r>
      <w:r w:rsidRPr="008F79C1">
        <w:rPr>
          <w:rFonts w:ascii="Arial" w:hAnsi="Arial" w:cs="Arial"/>
          <w:sz w:val="22"/>
          <w:szCs w:val="22"/>
        </w:rPr>
        <w:t>αμέσως επόμενη πλέον συμφέρουσα από οικονομική</w:t>
      </w:r>
      <w:r w:rsidRPr="008F79C1">
        <w:rPr>
          <w:rFonts w:ascii="Arial" w:hAnsi="Arial" w:cs="Arial"/>
          <w:spacing w:val="1"/>
          <w:sz w:val="22"/>
          <w:szCs w:val="22"/>
        </w:rPr>
        <w:t xml:space="preserve"> </w:t>
      </w:r>
      <w:r w:rsidRPr="008F79C1">
        <w:rPr>
          <w:rFonts w:ascii="Arial" w:hAnsi="Arial" w:cs="Arial"/>
          <w:sz w:val="22"/>
          <w:szCs w:val="22"/>
        </w:rPr>
        <w:t>άποψη</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κανένας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προσφέροντες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προσέλθει</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υπογραφή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47"/>
          <w:sz w:val="22"/>
          <w:szCs w:val="22"/>
        </w:rPr>
        <w:t xml:space="preserve"> </w:t>
      </w:r>
      <w:r w:rsidRPr="008F79C1">
        <w:rPr>
          <w:rFonts w:ascii="Arial" w:hAnsi="Arial" w:cs="Arial"/>
          <w:sz w:val="22"/>
          <w:szCs w:val="22"/>
        </w:rPr>
        <w:t>συμφωνητικού,</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ματαιώνεται</w:t>
      </w:r>
      <w:r w:rsidRPr="008F79C1">
        <w:rPr>
          <w:rFonts w:ascii="Arial" w:hAnsi="Arial" w:cs="Arial"/>
          <w:spacing w:val="1"/>
          <w:sz w:val="22"/>
          <w:szCs w:val="22"/>
        </w:rPr>
        <w:t xml:space="preserve"> </w:t>
      </w:r>
      <w:r w:rsidRPr="008F79C1">
        <w:rPr>
          <w:rFonts w:ascii="Arial" w:hAnsi="Arial" w:cs="Arial"/>
          <w:sz w:val="22"/>
          <w:szCs w:val="22"/>
        </w:rPr>
        <w:t>σύμφωνα 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3.5</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διακήρυξης. Στην περίπτωση αυτή,</w:t>
      </w:r>
      <w:r w:rsidRPr="008F79C1">
        <w:rPr>
          <w:rFonts w:ascii="Arial" w:hAnsi="Arial" w:cs="Arial"/>
          <w:spacing w:val="1"/>
          <w:sz w:val="22"/>
          <w:szCs w:val="22"/>
        </w:rPr>
        <w:t xml:space="preserve"> </w:t>
      </w:r>
      <w:r w:rsidRPr="008F79C1">
        <w:rPr>
          <w:rFonts w:ascii="Arial" w:hAnsi="Arial" w:cs="Arial"/>
          <w:sz w:val="22"/>
          <w:szCs w:val="22"/>
        </w:rPr>
        <w:t>η αναθέτουσα αρχή μπορεί να αναζητήσει αποζημίωση, πέρα από την</w:t>
      </w:r>
      <w:r w:rsidRPr="008F79C1">
        <w:rPr>
          <w:rFonts w:ascii="Arial" w:hAnsi="Arial" w:cs="Arial"/>
          <w:spacing w:val="1"/>
          <w:sz w:val="22"/>
          <w:szCs w:val="22"/>
        </w:rPr>
        <w:t xml:space="preserve"> </w:t>
      </w:r>
      <w:r w:rsidRPr="008F79C1">
        <w:rPr>
          <w:rFonts w:ascii="Arial" w:hAnsi="Arial" w:cs="Arial"/>
          <w:sz w:val="22"/>
          <w:szCs w:val="22"/>
        </w:rPr>
        <w:t>καταπίπτουσα</w:t>
      </w:r>
      <w:r w:rsidRPr="008F79C1">
        <w:rPr>
          <w:rFonts w:ascii="Arial" w:hAnsi="Arial" w:cs="Arial"/>
          <w:spacing w:val="-3"/>
          <w:sz w:val="22"/>
          <w:szCs w:val="22"/>
        </w:rPr>
        <w:t xml:space="preserve"> </w:t>
      </w:r>
      <w:r w:rsidRPr="008F79C1">
        <w:rPr>
          <w:rFonts w:ascii="Arial" w:hAnsi="Arial" w:cs="Arial"/>
          <w:sz w:val="22"/>
          <w:szCs w:val="22"/>
        </w:rPr>
        <w:t>εγγυητική επιστολή, ιδίως</w:t>
      </w:r>
      <w:r w:rsidRPr="008F79C1">
        <w:rPr>
          <w:rFonts w:ascii="Arial" w:hAnsi="Arial" w:cs="Arial"/>
          <w:spacing w:val="-1"/>
          <w:sz w:val="22"/>
          <w:szCs w:val="22"/>
        </w:rPr>
        <w:t xml:space="preserve"> </w:t>
      </w:r>
      <w:r w:rsidRPr="008F79C1">
        <w:rPr>
          <w:rFonts w:ascii="Arial" w:hAnsi="Arial" w:cs="Arial"/>
          <w:sz w:val="22"/>
          <w:szCs w:val="22"/>
        </w:rPr>
        <w:t>δυνάμει των</w:t>
      </w:r>
      <w:r w:rsidRPr="008F79C1">
        <w:rPr>
          <w:rFonts w:ascii="Arial" w:hAnsi="Arial" w:cs="Arial"/>
          <w:spacing w:val="-1"/>
          <w:sz w:val="22"/>
          <w:szCs w:val="22"/>
        </w:rPr>
        <w:t xml:space="preserve"> </w:t>
      </w:r>
      <w:r w:rsidRPr="008F79C1">
        <w:rPr>
          <w:rFonts w:ascii="Arial" w:hAnsi="Arial" w:cs="Arial"/>
          <w:sz w:val="22"/>
          <w:szCs w:val="22"/>
        </w:rPr>
        <w:t>άρθρων</w:t>
      </w:r>
      <w:r w:rsidRPr="008F79C1">
        <w:rPr>
          <w:rFonts w:ascii="Arial" w:hAnsi="Arial" w:cs="Arial"/>
          <w:spacing w:val="-3"/>
          <w:sz w:val="22"/>
          <w:szCs w:val="22"/>
        </w:rPr>
        <w:t xml:space="preserve"> </w:t>
      </w:r>
      <w:r w:rsidRPr="008F79C1">
        <w:rPr>
          <w:rFonts w:ascii="Arial" w:hAnsi="Arial" w:cs="Arial"/>
          <w:sz w:val="22"/>
          <w:szCs w:val="22"/>
        </w:rPr>
        <w:t>197</w:t>
      </w:r>
      <w:r w:rsidRPr="008F79C1">
        <w:rPr>
          <w:rFonts w:ascii="Arial" w:hAnsi="Arial" w:cs="Arial"/>
          <w:spacing w:val="-3"/>
          <w:sz w:val="22"/>
          <w:szCs w:val="22"/>
        </w:rPr>
        <w:t xml:space="preserve"> </w:t>
      </w:r>
      <w:r w:rsidRPr="008F79C1">
        <w:rPr>
          <w:rFonts w:ascii="Arial" w:hAnsi="Arial" w:cs="Arial"/>
          <w:sz w:val="22"/>
          <w:szCs w:val="22"/>
        </w:rPr>
        <w:t>και 198</w:t>
      </w:r>
      <w:r w:rsidRPr="008F79C1">
        <w:rPr>
          <w:rFonts w:ascii="Arial" w:hAnsi="Arial" w:cs="Arial"/>
          <w:spacing w:val="-2"/>
          <w:sz w:val="22"/>
          <w:szCs w:val="22"/>
        </w:rPr>
        <w:t xml:space="preserve"> </w:t>
      </w:r>
      <w:r w:rsidRPr="008F79C1">
        <w:rPr>
          <w:rFonts w:ascii="Arial" w:hAnsi="Arial" w:cs="Arial"/>
          <w:sz w:val="22"/>
          <w:szCs w:val="22"/>
        </w:rPr>
        <w:t>ΑΚ.</w:t>
      </w:r>
    </w:p>
    <w:p w:rsidR="00F90AB9" w:rsidRPr="008F79C1" w:rsidRDefault="00F90AB9" w:rsidP="00F90AB9">
      <w:pPr>
        <w:pStyle w:val="ad"/>
        <w:spacing w:before="120"/>
        <w:ind w:right="379"/>
        <w:rPr>
          <w:rFonts w:ascii="Arial" w:hAnsi="Arial" w:cs="Arial"/>
          <w:sz w:val="22"/>
          <w:szCs w:val="22"/>
        </w:rPr>
      </w:pPr>
      <w:r w:rsidRPr="008F79C1">
        <w:rPr>
          <w:rFonts w:ascii="Arial" w:hAnsi="Arial" w:cs="Arial"/>
          <w:sz w:val="22"/>
          <w:szCs w:val="22"/>
        </w:rPr>
        <w:t>Εάν η αναθέτουσα αρχή δεν απευθύνει την ειδική πρόσκληση για την υπογραφή του συμφωνητικού εντός</w:t>
      </w:r>
      <w:r w:rsidRPr="008F79C1">
        <w:rPr>
          <w:rFonts w:ascii="Arial" w:hAnsi="Arial" w:cs="Arial"/>
          <w:spacing w:val="1"/>
          <w:sz w:val="22"/>
          <w:szCs w:val="22"/>
        </w:rPr>
        <w:t xml:space="preserve"> </w:t>
      </w:r>
      <w:r w:rsidRPr="008F79C1">
        <w:rPr>
          <w:rFonts w:ascii="Arial" w:hAnsi="Arial" w:cs="Arial"/>
          <w:sz w:val="22"/>
          <w:szCs w:val="22"/>
        </w:rPr>
        <w:t>χρονικού διαστήματος εξήντα (60) ημερών από την οριστικοποίηση της απόφασης κατακύρωσης, με την</w:t>
      </w:r>
      <w:r w:rsidRPr="008F79C1">
        <w:rPr>
          <w:rFonts w:ascii="Arial" w:hAnsi="Arial" w:cs="Arial"/>
          <w:spacing w:val="1"/>
          <w:sz w:val="22"/>
          <w:szCs w:val="22"/>
        </w:rPr>
        <w:t xml:space="preserve"> </w:t>
      </w:r>
      <w:r w:rsidRPr="008F79C1">
        <w:rPr>
          <w:rFonts w:ascii="Arial" w:hAnsi="Arial" w:cs="Arial"/>
          <w:sz w:val="22"/>
          <w:szCs w:val="22"/>
        </w:rPr>
        <w:t>επιφύλαξη της ύπαρξης επιτακτικού λόγου δημόσιου συμφέροντος</w:t>
      </w:r>
      <w:r w:rsidRPr="008F79C1">
        <w:rPr>
          <w:rFonts w:ascii="Arial" w:hAnsi="Arial" w:cs="Arial"/>
          <w:spacing w:val="49"/>
          <w:sz w:val="22"/>
          <w:szCs w:val="22"/>
        </w:rPr>
        <w:t xml:space="preserve"> </w:t>
      </w:r>
      <w:r w:rsidRPr="008F79C1">
        <w:rPr>
          <w:rFonts w:ascii="Arial" w:hAnsi="Arial" w:cs="Arial"/>
          <w:sz w:val="22"/>
          <w:szCs w:val="22"/>
        </w:rPr>
        <w:t>ή αντικειμενικών λόγων ανωτέρας</w:t>
      </w:r>
      <w:r w:rsidRPr="008F79C1">
        <w:rPr>
          <w:rFonts w:ascii="Arial" w:hAnsi="Arial" w:cs="Arial"/>
          <w:spacing w:val="1"/>
          <w:sz w:val="22"/>
          <w:szCs w:val="22"/>
        </w:rPr>
        <w:t xml:space="preserve"> </w:t>
      </w:r>
      <w:r w:rsidRPr="008F79C1">
        <w:rPr>
          <w:rFonts w:ascii="Arial" w:hAnsi="Arial" w:cs="Arial"/>
          <w:sz w:val="22"/>
          <w:szCs w:val="22"/>
        </w:rPr>
        <w:t>βίας, ο ανάδοχος δικαιούται να απέχει από την υπογραφή του συμφωνητικού, χωρίς να εκπέσει η εγγύηση</w:t>
      </w:r>
      <w:r w:rsidRPr="008F79C1">
        <w:rPr>
          <w:rFonts w:ascii="Arial" w:hAnsi="Arial" w:cs="Arial"/>
          <w:spacing w:val="-47"/>
          <w:sz w:val="22"/>
          <w:szCs w:val="22"/>
        </w:rPr>
        <w:t xml:space="preserve"> </w:t>
      </w:r>
      <w:r w:rsidRPr="008F79C1">
        <w:rPr>
          <w:rFonts w:ascii="Arial" w:hAnsi="Arial" w:cs="Arial"/>
          <w:sz w:val="22"/>
          <w:szCs w:val="22"/>
        </w:rPr>
        <w:t>συμμετοχής</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καθώς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2"/>
          <w:sz w:val="22"/>
          <w:szCs w:val="22"/>
        </w:rPr>
        <w:t xml:space="preserve"> </w:t>
      </w:r>
      <w:r w:rsidRPr="008F79C1">
        <w:rPr>
          <w:rFonts w:ascii="Arial" w:hAnsi="Arial" w:cs="Arial"/>
          <w:sz w:val="22"/>
          <w:szCs w:val="22"/>
        </w:rPr>
        <w:t>να αναζητήσει</w:t>
      </w:r>
      <w:r w:rsidRPr="008F79C1">
        <w:rPr>
          <w:rFonts w:ascii="Arial" w:hAnsi="Arial" w:cs="Arial"/>
          <w:spacing w:val="-1"/>
          <w:sz w:val="22"/>
          <w:szCs w:val="22"/>
        </w:rPr>
        <w:t xml:space="preserve"> </w:t>
      </w:r>
      <w:r w:rsidRPr="008F79C1">
        <w:rPr>
          <w:rFonts w:ascii="Arial" w:hAnsi="Arial" w:cs="Arial"/>
          <w:sz w:val="22"/>
          <w:szCs w:val="22"/>
        </w:rPr>
        <w:t>αποζημίωση</w:t>
      </w:r>
      <w:r w:rsidRPr="008F79C1">
        <w:rPr>
          <w:rFonts w:ascii="Arial" w:hAnsi="Arial" w:cs="Arial"/>
          <w:spacing w:val="-2"/>
          <w:sz w:val="22"/>
          <w:szCs w:val="22"/>
        </w:rPr>
        <w:t xml:space="preserve"> </w:t>
      </w:r>
      <w:r w:rsidRPr="008F79C1">
        <w:rPr>
          <w:rFonts w:ascii="Arial" w:hAnsi="Arial" w:cs="Arial"/>
          <w:sz w:val="22"/>
          <w:szCs w:val="22"/>
        </w:rPr>
        <w:t>ιδίως</w:t>
      </w:r>
      <w:r w:rsidRPr="008F79C1">
        <w:rPr>
          <w:rFonts w:ascii="Arial" w:hAnsi="Arial" w:cs="Arial"/>
          <w:spacing w:val="-1"/>
          <w:sz w:val="22"/>
          <w:szCs w:val="22"/>
        </w:rPr>
        <w:t xml:space="preserve"> </w:t>
      </w:r>
      <w:r w:rsidRPr="008F79C1">
        <w:rPr>
          <w:rFonts w:ascii="Arial" w:hAnsi="Arial" w:cs="Arial"/>
          <w:sz w:val="22"/>
          <w:szCs w:val="22"/>
        </w:rPr>
        <w:t>δυνάμει</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άρθρων</w:t>
      </w:r>
      <w:r w:rsidRPr="008F79C1">
        <w:rPr>
          <w:rFonts w:ascii="Arial" w:hAnsi="Arial" w:cs="Arial"/>
          <w:spacing w:val="-2"/>
          <w:sz w:val="22"/>
          <w:szCs w:val="22"/>
        </w:rPr>
        <w:t xml:space="preserve"> </w:t>
      </w:r>
      <w:r w:rsidRPr="008F79C1">
        <w:rPr>
          <w:rFonts w:ascii="Arial" w:hAnsi="Arial" w:cs="Arial"/>
          <w:sz w:val="22"/>
          <w:szCs w:val="22"/>
        </w:rPr>
        <w:t>197</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198</w:t>
      </w:r>
      <w:r w:rsidRPr="008F79C1">
        <w:rPr>
          <w:rFonts w:ascii="Arial" w:hAnsi="Arial" w:cs="Arial"/>
          <w:spacing w:val="-2"/>
          <w:sz w:val="22"/>
          <w:szCs w:val="22"/>
        </w:rPr>
        <w:t xml:space="preserve"> </w:t>
      </w:r>
      <w:r w:rsidRPr="008F79C1">
        <w:rPr>
          <w:rFonts w:ascii="Arial" w:hAnsi="Arial" w:cs="Arial"/>
          <w:sz w:val="22"/>
          <w:szCs w:val="22"/>
        </w:rPr>
        <w:t>ΑΚ.</w:t>
      </w:r>
    </w:p>
    <w:p w:rsidR="00F90AB9" w:rsidRPr="008F79C1" w:rsidRDefault="00F90AB9" w:rsidP="00F90AB9">
      <w:pPr>
        <w:pStyle w:val="ad"/>
        <w:spacing w:before="8"/>
        <w:jc w:val="left"/>
        <w:rPr>
          <w:rFonts w:ascii="Arial" w:hAnsi="Arial" w:cs="Arial"/>
          <w:sz w:val="22"/>
          <w:szCs w:val="22"/>
        </w:rPr>
      </w:pPr>
    </w:p>
    <w:p w:rsidR="00F90AB9" w:rsidRPr="008F79C1" w:rsidRDefault="00F90AB9" w:rsidP="00D35811">
      <w:pPr>
        <w:pStyle w:val="Heading2"/>
        <w:keepNext w:val="0"/>
        <w:widowControl w:val="0"/>
        <w:numPr>
          <w:ilvl w:val="1"/>
          <w:numId w:val="12"/>
        </w:numPr>
        <w:tabs>
          <w:tab w:val="left" w:pos="979"/>
          <w:tab w:val="left" w:pos="980"/>
        </w:tabs>
        <w:autoSpaceDE w:val="0"/>
        <w:autoSpaceDN w:val="0"/>
        <w:spacing w:after="21"/>
        <w:jc w:val="left"/>
        <w:outlineLvl w:val="2"/>
        <w:rPr>
          <w:sz w:val="22"/>
          <w:szCs w:val="22"/>
        </w:rPr>
      </w:pPr>
      <w:bookmarkStart w:id="47" w:name="_bookmark46"/>
      <w:bookmarkEnd w:id="47"/>
      <w:r w:rsidRPr="008F79C1">
        <w:rPr>
          <w:color w:val="001F5F"/>
          <w:sz w:val="22"/>
          <w:szCs w:val="22"/>
        </w:rPr>
        <w:t>Προδικαστικές</w:t>
      </w:r>
      <w:r w:rsidRPr="008F79C1">
        <w:rPr>
          <w:color w:val="001F5F"/>
          <w:spacing w:val="-8"/>
          <w:sz w:val="22"/>
          <w:szCs w:val="22"/>
        </w:rPr>
        <w:t xml:space="preserve"> </w:t>
      </w:r>
      <w:r w:rsidRPr="008F79C1">
        <w:rPr>
          <w:color w:val="001F5F"/>
          <w:sz w:val="22"/>
          <w:szCs w:val="22"/>
        </w:rPr>
        <w:t>Προσφυγές</w:t>
      </w:r>
      <w:r w:rsidRPr="008F79C1">
        <w:rPr>
          <w:color w:val="001F5F"/>
          <w:spacing w:val="-2"/>
          <w:sz w:val="22"/>
          <w:szCs w:val="22"/>
        </w:rPr>
        <w:t xml:space="preserve"> </w:t>
      </w:r>
      <w:r w:rsidRPr="008F79C1">
        <w:rPr>
          <w:color w:val="001F5F"/>
          <w:sz w:val="22"/>
          <w:szCs w:val="22"/>
        </w:rPr>
        <w:t>-</w:t>
      </w:r>
      <w:r w:rsidRPr="008F79C1">
        <w:rPr>
          <w:color w:val="001F5F"/>
          <w:spacing w:val="-5"/>
          <w:sz w:val="22"/>
          <w:szCs w:val="22"/>
        </w:rPr>
        <w:t xml:space="preserve"> </w:t>
      </w:r>
      <w:r w:rsidRPr="008F79C1">
        <w:rPr>
          <w:color w:val="001F5F"/>
          <w:sz w:val="22"/>
          <w:szCs w:val="22"/>
        </w:rPr>
        <w:t>Προσωρινή</w:t>
      </w:r>
      <w:r w:rsidRPr="008F79C1">
        <w:rPr>
          <w:color w:val="001F5F"/>
          <w:spacing w:val="-3"/>
          <w:sz w:val="22"/>
          <w:szCs w:val="22"/>
        </w:rPr>
        <w:t xml:space="preserve"> </w:t>
      </w:r>
      <w:r w:rsidRPr="008F79C1">
        <w:rPr>
          <w:color w:val="001F5F"/>
          <w:sz w:val="22"/>
          <w:szCs w:val="22"/>
        </w:rPr>
        <w:t>και</w:t>
      </w:r>
      <w:r w:rsidRPr="008F79C1">
        <w:rPr>
          <w:color w:val="001F5F"/>
          <w:spacing w:val="-5"/>
          <w:sz w:val="22"/>
          <w:szCs w:val="22"/>
        </w:rPr>
        <w:t xml:space="preserve"> </w:t>
      </w:r>
      <w:r w:rsidRPr="008F79C1">
        <w:rPr>
          <w:color w:val="001F5F"/>
          <w:sz w:val="22"/>
          <w:szCs w:val="22"/>
        </w:rPr>
        <w:t>οριστική</w:t>
      </w:r>
      <w:r w:rsidRPr="008F79C1">
        <w:rPr>
          <w:color w:val="001F5F"/>
          <w:spacing w:val="-3"/>
          <w:sz w:val="22"/>
          <w:szCs w:val="22"/>
        </w:rPr>
        <w:t xml:space="preserve"> </w:t>
      </w:r>
      <w:r w:rsidRPr="008F79C1">
        <w:rPr>
          <w:color w:val="001F5F"/>
          <w:sz w:val="22"/>
          <w:szCs w:val="22"/>
        </w:rPr>
        <w:t>Δικαστική</w:t>
      </w:r>
      <w:r w:rsidRPr="008F79C1">
        <w:rPr>
          <w:color w:val="001F5F"/>
          <w:spacing w:val="-4"/>
          <w:sz w:val="22"/>
          <w:szCs w:val="22"/>
        </w:rPr>
        <w:t xml:space="preserve"> </w:t>
      </w:r>
      <w:r w:rsidRPr="008F79C1">
        <w:rPr>
          <w:color w:val="001F5F"/>
          <w:sz w:val="22"/>
          <w:szCs w:val="22"/>
        </w:rPr>
        <w:t>Προστασία</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6" style="width:485.4pt;height:1pt;mso-position-horizontal-relative:char;mso-position-vertical-relative:line" coordsize="9708,20">
            <v:rect id="_x0000_s2087" style="position:absolute;width:9708;height:20" fillcolor="navy" stroked="f"/>
            <w10:wrap type="none"/>
            <w10:anchorlock/>
          </v:group>
        </w:pict>
      </w:r>
    </w:p>
    <w:p w:rsidR="00F90AB9" w:rsidRPr="008F79C1" w:rsidRDefault="00F90AB9" w:rsidP="00F90AB9">
      <w:pPr>
        <w:pStyle w:val="ad"/>
        <w:spacing w:before="78"/>
        <w:ind w:right="368"/>
        <w:rPr>
          <w:rFonts w:ascii="Arial" w:hAnsi="Arial" w:cs="Arial"/>
          <w:sz w:val="22"/>
          <w:szCs w:val="22"/>
        </w:rPr>
      </w:pP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ενδιαφερόμενος,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οποίος</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είχε</w:t>
      </w:r>
      <w:r w:rsidRPr="008F79C1">
        <w:rPr>
          <w:rFonts w:ascii="Arial" w:hAnsi="Arial" w:cs="Arial"/>
          <w:spacing w:val="1"/>
          <w:sz w:val="22"/>
          <w:szCs w:val="22"/>
        </w:rPr>
        <w:t xml:space="preserve"> </w:t>
      </w:r>
      <w:r w:rsidRPr="008F79C1">
        <w:rPr>
          <w:rFonts w:ascii="Arial" w:hAnsi="Arial" w:cs="Arial"/>
          <w:sz w:val="22"/>
          <w:szCs w:val="22"/>
        </w:rPr>
        <w:t>συμφέρον</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ανατεθεί</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συγκεκριμένη</w:t>
      </w:r>
      <w:r w:rsidRPr="008F79C1">
        <w:rPr>
          <w:rFonts w:ascii="Arial" w:hAnsi="Arial" w:cs="Arial"/>
          <w:spacing w:val="1"/>
          <w:sz w:val="22"/>
          <w:szCs w:val="22"/>
        </w:rPr>
        <w:t xml:space="preserve"> </w:t>
      </w:r>
      <w:r w:rsidRPr="008F79C1">
        <w:rPr>
          <w:rFonts w:ascii="Arial" w:hAnsi="Arial" w:cs="Arial"/>
          <w:sz w:val="22"/>
          <w:szCs w:val="22"/>
        </w:rPr>
        <w:t>δημόσια</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υποστεί</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ενδέχεται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υποστεί</w:t>
      </w:r>
      <w:r w:rsidRPr="008F79C1">
        <w:rPr>
          <w:rFonts w:ascii="Arial" w:hAnsi="Arial" w:cs="Arial"/>
          <w:spacing w:val="1"/>
          <w:sz w:val="22"/>
          <w:szCs w:val="22"/>
        </w:rPr>
        <w:t xml:space="preserve"> </w:t>
      </w:r>
      <w:r w:rsidRPr="008F79C1">
        <w:rPr>
          <w:rFonts w:ascii="Arial" w:hAnsi="Arial" w:cs="Arial"/>
          <w:sz w:val="22"/>
          <w:szCs w:val="22"/>
        </w:rPr>
        <w:t>ζημία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εκτελεστή</w:t>
      </w:r>
      <w:r w:rsidRPr="008F79C1">
        <w:rPr>
          <w:rFonts w:ascii="Arial" w:hAnsi="Arial" w:cs="Arial"/>
          <w:spacing w:val="1"/>
          <w:sz w:val="22"/>
          <w:szCs w:val="22"/>
        </w:rPr>
        <w:t xml:space="preserve"> </w:t>
      </w:r>
      <w:r w:rsidRPr="008F79C1">
        <w:rPr>
          <w:rFonts w:ascii="Arial" w:hAnsi="Arial" w:cs="Arial"/>
          <w:sz w:val="22"/>
          <w:szCs w:val="22"/>
        </w:rPr>
        <w:t>πράξη</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παράλειψη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 xml:space="preserve">αναθέτουσας αρχής κατά παράβαση της ευρωπαϊκής </w:t>
      </w:r>
      <w:proofErr w:type="spellStart"/>
      <w:r w:rsidRPr="008F79C1">
        <w:rPr>
          <w:rFonts w:ascii="Arial" w:hAnsi="Arial" w:cs="Arial"/>
          <w:sz w:val="22"/>
          <w:szCs w:val="22"/>
        </w:rPr>
        <w:t>ενωσιακής</w:t>
      </w:r>
      <w:proofErr w:type="spellEnd"/>
      <w:r w:rsidRPr="008F79C1">
        <w:rPr>
          <w:rFonts w:ascii="Arial" w:hAnsi="Arial" w:cs="Arial"/>
          <w:sz w:val="22"/>
          <w:szCs w:val="22"/>
        </w:rPr>
        <w:t xml:space="preserve"> ή εσωτερικής νομοθεσίας στον τομέα των</w:t>
      </w:r>
      <w:r w:rsidRPr="008F79C1">
        <w:rPr>
          <w:rFonts w:ascii="Arial" w:hAnsi="Arial" w:cs="Arial"/>
          <w:spacing w:val="-47"/>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δικαίωμα</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προσφύγει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ανεξάρτητη</w:t>
      </w:r>
      <w:r w:rsidRPr="008F79C1">
        <w:rPr>
          <w:rFonts w:ascii="Arial" w:hAnsi="Arial" w:cs="Arial"/>
          <w:spacing w:val="1"/>
          <w:sz w:val="22"/>
          <w:szCs w:val="22"/>
        </w:rPr>
        <w:t xml:space="preserve"> Ενιαία </w:t>
      </w:r>
      <w:r w:rsidRPr="008F79C1">
        <w:rPr>
          <w:rFonts w:ascii="Arial" w:hAnsi="Arial" w:cs="Arial"/>
          <w:sz w:val="22"/>
          <w:szCs w:val="22"/>
        </w:rPr>
        <w:t>Αρχή</w:t>
      </w:r>
      <w:r w:rsidRPr="008F79C1">
        <w:rPr>
          <w:rFonts w:ascii="Arial" w:hAnsi="Arial" w:cs="Arial"/>
          <w:spacing w:val="1"/>
          <w:sz w:val="22"/>
          <w:szCs w:val="22"/>
        </w:rPr>
        <w:t xml:space="preserve"> Δημοσίων Συμβάσεων </w:t>
      </w:r>
      <w:r w:rsidRPr="008F79C1">
        <w:rPr>
          <w:rFonts w:ascii="Arial" w:hAnsi="Arial" w:cs="Arial"/>
          <w:sz w:val="22"/>
          <w:szCs w:val="22"/>
        </w:rPr>
        <w:t xml:space="preserve"> (ΕΑΔΗΣΥ), σύμφωνα με τα ειδικότερα οριζόμενα στα άρθρα 345 </w:t>
      </w:r>
      <w:proofErr w:type="spellStart"/>
      <w:r w:rsidRPr="008F79C1">
        <w:rPr>
          <w:rFonts w:ascii="Arial" w:hAnsi="Arial" w:cs="Arial"/>
          <w:sz w:val="22"/>
          <w:szCs w:val="22"/>
        </w:rPr>
        <w:t>επ</w:t>
      </w:r>
      <w:proofErr w:type="spellEnd"/>
      <w:r w:rsidRPr="008F79C1">
        <w:rPr>
          <w:rFonts w:ascii="Arial" w:hAnsi="Arial" w:cs="Arial"/>
          <w:sz w:val="22"/>
          <w:szCs w:val="22"/>
        </w:rPr>
        <w:t xml:space="preserve">. ν. 4412/2016 και 1επ. </w:t>
      </w:r>
      <w:proofErr w:type="spellStart"/>
      <w:r w:rsidRPr="008F79C1">
        <w:rPr>
          <w:rFonts w:ascii="Arial" w:hAnsi="Arial" w:cs="Arial"/>
          <w:sz w:val="22"/>
          <w:szCs w:val="22"/>
        </w:rPr>
        <w:t>π.δ</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 xml:space="preserve">39/2017, στρεφόμενος με </w:t>
      </w:r>
      <w:r w:rsidRPr="008F79C1">
        <w:rPr>
          <w:rFonts w:ascii="Arial" w:hAnsi="Arial" w:cs="Arial"/>
          <w:sz w:val="22"/>
          <w:szCs w:val="22"/>
        </w:rPr>
        <w:lastRenderedPageBreak/>
        <w:t>προδικαστική προσφυγή, κατά πράξης ή παράλειψης της αναθέτουσας αρχής,</w:t>
      </w:r>
      <w:r w:rsidRPr="008F79C1">
        <w:rPr>
          <w:rFonts w:ascii="Arial" w:hAnsi="Arial" w:cs="Arial"/>
          <w:spacing w:val="1"/>
          <w:sz w:val="22"/>
          <w:szCs w:val="22"/>
        </w:rPr>
        <w:t xml:space="preserve"> </w:t>
      </w:r>
      <w:r w:rsidRPr="008F79C1">
        <w:rPr>
          <w:rFonts w:ascii="Arial" w:hAnsi="Arial" w:cs="Arial"/>
          <w:sz w:val="22"/>
          <w:szCs w:val="22"/>
        </w:rPr>
        <w:t>προσδιορίζοντας</w:t>
      </w:r>
      <w:r w:rsidRPr="008F79C1">
        <w:rPr>
          <w:rFonts w:ascii="Arial" w:hAnsi="Arial" w:cs="Arial"/>
          <w:spacing w:val="-1"/>
          <w:sz w:val="22"/>
          <w:szCs w:val="22"/>
        </w:rPr>
        <w:t xml:space="preserve"> </w:t>
      </w:r>
      <w:r w:rsidRPr="008F79C1">
        <w:rPr>
          <w:rFonts w:ascii="Arial" w:hAnsi="Arial" w:cs="Arial"/>
          <w:sz w:val="22"/>
          <w:szCs w:val="22"/>
        </w:rPr>
        <w:t>ειδικώς</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2"/>
          <w:sz w:val="22"/>
          <w:szCs w:val="22"/>
        </w:rPr>
        <w:t xml:space="preserve"> </w:t>
      </w:r>
      <w:r w:rsidRPr="008F79C1">
        <w:rPr>
          <w:rFonts w:ascii="Arial" w:hAnsi="Arial" w:cs="Arial"/>
          <w:sz w:val="22"/>
          <w:szCs w:val="22"/>
        </w:rPr>
        <w:t>νομικές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πραγματικές</w:t>
      </w:r>
      <w:r w:rsidRPr="008F79C1">
        <w:rPr>
          <w:rFonts w:ascii="Arial" w:hAnsi="Arial" w:cs="Arial"/>
          <w:spacing w:val="-3"/>
          <w:sz w:val="22"/>
          <w:szCs w:val="22"/>
        </w:rPr>
        <w:t xml:space="preserve"> </w:t>
      </w:r>
      <w:r w:rsidRPr="008F79C1">
        <w:rPr>
          <w:rFonts w:ascii="Arial" w:hAnsi="Arial" w:cs="Arial"/>
          <w:sz w:val="22"/>
          <w:szCs w:val="22"/>
        </w:rPr>
        <w:t>αιτιάσεις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δικαιολογούν</w:t>
      </w:r>
      <w:r w:rsidRPr="008F79C1">
        <w:rPr>
          <w:rFonts w:ascii="Arial" w:hAnsi="Arial" w:cs="Arial"/>
          <w:spacing w:val="-2"/>
          <w:sz w:val="22"/>
          <w:szCs w:val="22"/>
        </w:rPr>
        <w:t xml:space="preserve"> </w:t>
      </w:r>
      <w:r w:rsidRPr="008F79C1">
        <w:rPr>
          <w:rFonts w:ascii="Arial" w:hAnsi="Arial" w:cs="Arial"/>
          <w:sz w:val="22"/>
          <w:szCs w:val="22"/>
        </w:rPr>
        <w:t>το</w:t>
      </w:r>
      <w:r w:rsidRPr="008F79C1">
        <w:rPr>
          <w:rFonts w:ascii="Arial" w:hAnsi="Arial" w:cs="Arial"/>
          <w:spacing w:val="-3"/>
          <w:sz w:val="22"/>
          <w:szCs w:val="22"/>
        </w:rPr>
        <w:t xml:space="preserve"> </w:t>
      </w:r>
      <w:r w:rsidRPr="008F79C1">
        <w:rPr>
          <w:rFonts w:ascii="Arial" w:hAnsi="Arial" w:cs="Arial"/>
          <w:sz w:val="22"/>
          <w:szCs w:val="22"/>
        </w:rPr>
        <w:t>αίτημά</w:t>
      </w:r>
      <w:r w:rsidRPr="008F79C1">
        <w:rPr>
          <w:rFonts w:ascii="Arial" w:hAnsi="Arial" w:cs="Arial"/>
          <w:spacing w:val="-4"/>
          <w:sz w:val="22"/>
          <w:szCs w:val="22"/>
        </w:rPr>
        <w:t xml:space="preserve"> </w:t>
      </w:r>
      <w:r w:rsidRPr="008F79C1">
        <w:rPr>
          <w:rFonts w:ascii="Arial" w:hAnsi="Arial" w:cs="Arial"/>
          <w:sz w:val="22"/>
          <w:szCs w:val="22"/>
        </w:rPr>
        <w:t>του .</w:t>
      </w:r>
    </w:p>
    <w:p w:rsidR="00F90AB9" w:rsidRPr="008F79C1" w:rsidRDefault="00F90AB9" w:rsidP="00F90AB9">
      <w:pPr>
        <w:pStyle w:val="ad"/>
        <w:spacing w:before="122"/>
        <w:ind w:right="383"/>
        <w:rPr>
          <w:rFonts w:ascii="Arial" w:hAnsi="Arial" w:cs="Arial"/>
          <w:sz w:val="22"/>
          <w:szCs w:val="22"/>
        </w:rPr>
      </w:pP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πράξης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προθεσμία</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άσκηση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προδικαστικής</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4"/>
          <w:sz w:val="22"/>
          <w:szCs w:val="22"/>
        </w:rPr>
        <w:t xml:space="preserve"> </w:t>
      </w:r>
      <w:r w:rsidRPr="008F79C1">
        <w:rPr>
          <w:rFonts w:ascii="Arial" w:hAnsi="Arial" w:cs="Arial"/>
          <w:sz w:val="22"/>
          <w:szCs w:val="22"/>
        </w:rPr>
        <w:t>είναι:</w:t>
      </w:r>
    </w:p>
    <w:p w:rsidR="00F90AB9" w:rsidRPr="008F79C1" w:rsidRDefault="00F90AB9" w:rsidP="00F90AB9">
      <w:pPr>
        <w:pStyle w:val="ad"/>
        <w:spacing w:before="118"/>
        <w:ind w:right="382"/>
        <w:rPr>
          <w:rFonts w:ascii="Arial" w:hAnsi="Arial" w:cs="Arial"/>
          <w:sz w:val="22"/>
          <w:szCs w:val="22"/>
        </w:rPr>
      </w:pPr>
      <w:r w:rsidRPr="008F79C1">
        <w:rPr>
          <w:rFonts w:ascii="Arial" w:hAnsi="Arial" w:cs="Arial"/>
          <w:sz w:val="22"/>
          <w:szCs w:val="22"/>
        </w:rPr>
        <w:t>(α) δέκα (10) ημέρες από την κοινοποίηση της προσβαλλόμενης πράξης στον ενδιαφερόμενο 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η πράξη</w:t>
      </w:r>
      <w:r w:rsidRPr="008F79C1">
        <w:rPr>
          <w:rFonts w:ascii="Arial" w:hAnsi="Arial" w:cs="Arial"/>
          <w:spacing w:val="-3"/>
          <w:sz w:val="22"/>
          <w:szCs w:val="22"/>
        </w:rPr>
        <w:t xml:space="preserve"> </w:t>
      </w:r>
      <w:r w:rsidRPr="008F79C1">
        <w:rPr>
          <w:rFonts w:ascii="Arial" w:hAnsi="Arial" w:cs="Arial"/>
          <w:sz w:val="22"/>
          <w:szCs w:val="22"/>
        </w:rPr>
        <w:t>κοινοποιήθηκε με</w:t>
      </w:r>
      <w:r w:rsidRPr="008F79C1">
        <w:rPr>
          <w:rFonts w:ascii="Arial" w:hAnsi="Arial" w:cs="Arial"/>
          <w:spacing w:val="-2"/>
          <w:sz w:val="22"/>
          <w:szCs w:val="22"/>
        </w:rPr>
        <w:t xml:space="preserve"> </w:t>
      </w:r>
      <w:r w:rsidRPr="008F79C1">
        <w:rPr>
          <w:rFonts w:ascii="Arial" w:hAnsi="Arial" w:cs="Arial"/>
          <w:sz w:val="22"/>
          <w:szCs w:val="22"/>
        </w:rPr>
        <w:t>ηλεκτρονικά</w:t>
      </w:r>
      <w:r w:rsidRPr="008F79C1">
        <w:rPr>
          <w:rFonts w:ascii="Arial" w:hAnsi="Arial" w:cs="Arial"/>
          <w:spacing w:val="-3"/>
          <w:sz w:val="22"/>
          <w:szCs w:val="22"/>
        </w:rPr>
        <w:t xml:space="preserve"> </w:t>
      </w:r>
      <w:r w:rsidRPr="008F79C1">
        <w:rPr>
          <w:rFonts w:ascii="Arial" w:hAnsi="Arial" w:cs="Arial"/>
          <w:sz w:val="22"/>
          <w:szCs w:val="22"/>
        </w:rPr>
        <w:t>μέσα ή</w:t>
      </w:r>
      <w:r w:rsidRPr="008F79C1">
        <w:rPr>
          <w:rFonts w:ascii="Arial" w:hAnsi="Arial" w:cs="Arial"/>
          <w:spacing w:val="-1"/>
          <w:sz w:val="22"/>
          <w:szCs w:val="22"/>
        </w:rPr>
        <w:t xml:space="preserve"> </w:t>
      </w:r>
      <w:r w:rsidRPr="008F79C1">
        <w:rPr>
          <w:rFonts w:ascii="Arial" w:hAnsi="Arial" w:cs="Arial"/>
          <w:sz w:val="22"/>
          <w:szCs w:val="22"/>
        </w:rPr>
        <w:t>τηλεομοιοτυπία</w:t>
      </w:r>
      <w:r w:rsidRPr="008F79C1">
        <w:rPr>
          <w:rFonts w:ascii="Arial" w:hAnsi="Arial" w:cs="Arial"/>
          <w:spacing w:val="-1"/>
          <w:sz w:val="22"/>
          <w:szCs w:val="22"/>
        </w:rPr>
        <w:t xml:space="preserve"> </w:t>
      </w:r>
      <w:r w:rsidRPr="008F79C1">
        <w:rPr>
          <w:rFonts w:ascii="Arial" w:hAnsi="Arial" w:cs="Arial"/>
          <w:sz w:val="22"/>
          <w:szCs w:val="22"/>
        </w:rPr>
        <w:t>ή</w:t>
      </w:r>
    </w:p>
    <w:p w:rsidR="00F90AB9" w:rsidRPr="008F79C1" w:rsidRDefault="00F90AB9" w:rsidP="00F90AB9">
      <w:pPr>
        <w:pStyle w:val="ad"/>
        <w:spacing w:before="120"/>
        <w:ind w:right="371"/>
        <w:rPr>
          <w:rFonts w:ascii="Arial" w:hAnsi="Arial" w:cs="Arial"/>
          <w:sz w:val="22"/>
          <w:szCs w:val="22"/>
        </w:rPr>
      </w:pP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δεκαπέντε</w:t>
      </w:r>
      <w:r w:rsidRPr="008F79C1">
        <w:rPr>
          <w:rFonts w:ascii="Arial" w:hAnsi="Arial" w:cs="Arial"/>
          <w:spacing w:val="1"/>
          <w:sz w:val="22"/>
          <w:szCs w:val="22"/>
        </w:rPr>
        <w:t xml:space="preserve"> </w:t>
      </w:r>
      <w:r w:rsidRPr="008F79C1">
        <w:rPr>
          <w:rFonts w:ascii="Arial" w:hAnsi="Arial" w:cs="Arial"/>
          <w:sz w:val="22"/>
          <w:szCs w:val="22"/>
        </w:rPr>
        <w:t>(15)</w:t>
      </w:r>
      <w:r w:rsidRPr="008F79C1">
        <w:rPr>
          <w:rFonts w:ascii="Arial" w:hAnsi="Arial" w:cs="Arial"/>
          <w:spacing w:val="1"/>
          <w:sz w:val="22"/>
          <w:szCs w:val="22"/>
        </w:rPr>
        <w:t xml:space="preserve"> </w:t>
      </w:r>
      <w:r w:rsidRPr="008F79C1">
        <w:rPr>
          <w:rFonts w:ascii="Arial" w:hAnsi="Arial" w:cs="Arial"/>
          <w:sz w:val="22"/>
          <w:szCs w:val="22"/>
        </w:rPr>
        <w:t>ημέρες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κοινοποίηση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προσβαλλόμενης</w:t>
      </w:r>
      <w:r w:rsidRPr="008F79C1">
        <w:rPr>
          <w:rFonts w:ascii="Arial" w:hAnsi="Arial" w:cs="Arial"/>
          <w:spacing w:val="1"/>
          <w:sz w:val="22"/>
          <w:szCs w:val="22"/>
        </w:rPr>
        <w:t xml:space="preserve"> </w:t>
      </w:r>
      <w:r w:rsidRPr="008F79C1">
        <w:rPr>
          <w:rFonts w:ascii="Arial" w:hAnsi="Arial" w:cs="Arial"/>
          <w:sz w:val="22"/>
          <w:szCs w:val="22"/>
        </w:rPr>
        <w:t>πράξης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αυτόν</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χρησιμοποιήθηκαν</w:t>
      </w:r>
      <w:r w:rsidRPr="008F79C1">
        <w:rPr>
          <w:rFonts w:ascii="Arial" w:hAnsi="Arial" w:cs="Arial"/>
          <w:spacing w:val="-2"/>
          <w:sz w:val="22"/>
          <w:szCs w:val="22"/>
        </w:rPr>
        <w:t xml:space="preserve"> </w:t>
      </w:r>
      <w:r w:rsidRPr="008F79C1">
        <w:rPr>
          <w:rFonts w:ascii="Arial" w:hAnsi="Arial" w:cs="Arial"/>
          <w:sz w:val="22"/>
          <w:szCs w:val="22"/>
        </w:rPr>
        <w:t>άλλα μέσα επικοινωνίας, άλλως</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(γ) δέκα (10) ημέρες από την πλήρη, πραγματική ή τεκμαιρόμενη, γνώση της πράξης που βλάπτει τα</w:t>
      </w:r>
      <w:r w:rsidRPr="008F79C1">
        <w:rPr>
          <w:rFonts w:ascii="Arial" w:hAnsi="Arial" w:cs="Arial"/>
          <w:spacing w:val="1"/>
          <w:sz w:val="22"/>
          <w:szCs w:val="22"/>
        </w:rPr>
        <w:t xml:space="preserve"> </w:t>
      </w:r>
      <w:r w:rsidRPr="008F79C1">
        <w:rPr>
          <w:rFonts w:ascii="Arial" w:hAnsi="Arial" w:cs="Arial"/>
          <w:sz w:val="22"/>
          <w:szCs w:val="22"/>
        </w:rPr>
        <w:t>συμφέροντα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ενδιαφερόμενου</w:t>
      </w:r>
      <w:r w:rsidRPr="008F79C1">
        <w:rPr>
          <w:rFonts w:ascii="Arial" w:hAnsi="Arial" w:cs="Arial"/>
          <w:spacing w:val="1"/>
          <w:sz w:val="22"/>
          <w:szCs w:val="22"/>
        </w:rPr>
        <w:t xml:space="preserve"> </w:t>
      </w:r>
      <w:r w:rsidRPr="008F79C1">
        <w:rPr>
          <w:rFonts w:ascii="Arial" w:hAnsi="Arial" w:cs="Arial"/>
          <w:sz w:val="22"/>
          <w:szCs w:val="22"/>
        </w:rPr>
        <w:t>οικονομικού</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Ειδικά</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άσκηση</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προκήρυξης,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πλήρης</w:t>
      </w:r>
      <w:r w:rsidRPr="008F79C1">
        <w:rPr>
          <w:rFonts w:ascii="Arial" w:hAnsi="Arial" w:cs="Arial"/>
          <w:spacing w:val="1"/>
          <w:sz w:val="22"/>
          <w:szCs w:val="22"/>
        </w:rPr>
        <w:t xml:space="preserve"> </w:t>
      </w:r>
      <w:r w:rsidRPr="008F79C1">
        <w:rPr>
          <w:rFonts w:ascii="Arial" w:hAnsi="Arial" w:cs="Arial"/>
          <w:sz w:val="22"/>
          <w:szCs w:val="22"/>
        </w:rPr>
        <w:t>γνώση</w:t>
      </w:r>
      <w:r w:rsidRPr="008F79C1">
        <w:rPr>
          <w:rFonts w:ascii="Arial" w:hAnsi="Arial" w:cs="Arial"/>
          <w:spacing w:val="1"/>
          <w:sz w:val="22"/>
          <w:szCs w:val="22"/>
        </w:rPr>
        <w:t xml:space="preserve"> </w:t>
      </w:r>
      <w:r w:rsidRPr="008F79C1">
        <w:rPr>
          <w:rFonts w:ascii="Arial" w:hAnsi="Arial" w:cs="Arial"/>
          <w:sz w:val="22"/>
          <w:szCs w:val="22"/>
        </w:rPr>
        <w:t>αυτής</w:t>
      </w:r>
      <w:r w:rsidRPr="008F79C1">
        <w:rPr>
          <w:rFonts w:ascii="Arial" w:hAnsi="Arial" w:cs="Arial"/>
          <w:spacing w:val="1"/>
          <w:sz w:val="22"/>
          <w:szCs w:val="22"/>
        </w:rPr>
        <w:t xml:space="preserve"> </w:t>
      </w:r>
      <w:r w:rsidRPr="008F79C1">
        <w:rPr>
          <w:rFonts w:ascii="Arial" w:hAnsi="Arial" w:cs="Arial"/>
          <w:sz w:val="22"/>
          <w:szCs w:val="22"/>
        </w:rPr>
        <w:t>τεκμαίρεται</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πάροδο</w:t>
      </w:r>
      <w:r w:rsidRPr="008F79C1">
        <w:rPr>
          <w:rFonts w:ascii="Arial" w:hAnsi="Arial" w:cs="Arial"/>
          <w:spacing w:val="1"/>
          <w:sz w:val="22"/>
          <w:szCs w:val="22"/>
        </w:rPr>
        <w:t xml:space="preserve"> </w:t>
      </w:r>
      <w:r w:rsidRPr="008F79C1">
        <w:rPr>
          <w:rFonts w:ascii="Arial" w:hAnsi="Arial" w:cs="Arial"/>
          <w:sz w:val="22"/>
          <w:szCs w:val="22"/>
        </w:rPr>
        <w:t>δεκαπέντε</w:t>
      </w:r>
      <w:r w:rsidRPr="008F79C1">
        <w:rPr>
          <w:rFonts w:ascii="Arial" w:hAnsi="Arial" w:cs="Arial"/>
          <w:spacing w:val="1"/>
          <w:sz w:val="22"/>
          <w:szCs w:val="22"/>
        </w:rPr>
        <w:t xml:space="preserve"> </w:t>
      </w:r>
      <w:r w:rsidRPr="008F79C1">
        <w:rPr>
          <w:rFonts w:ascii="Arial" w:hAnsi="Arial" w:cs="Arial"/>
          <w:sz w:val="22"/>
          <w:szCs w:val="22"/>
        </w:rPr>
        <w:t>(15)</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δημοσίευση</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2"/>
          <w:sz w:val="22"/>
          <w:szCs w:val="22"/>
        </w:rPr>
        <w:t xml:space="preserve"> </w:t>
      </w:r>
      <w:r w:rsidRPr="008F79C1">
        <w:rPr>
          <w:rFonts w:ascii="Arial" w:hAnsi="Arial" w:cs="Arial"/>
          <w:sz w:val="22"/>
          <w:szCs w:val="22"/>
        </w:rPr>
        <w:t>ΚΗΜΔΗΣ.</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Σε περίπτωση παράλειψης που αποδίδεται στην αναθέτουσα αρχή, η προθεσμία για την άσκηση της</w:t>
      </w:r>
      <w:r w:rsidRPr="008F79C1">
        <w:rPr>
          <w:rFonts w:ascii="Arial" w:hAnsi="Arial" w:cs="Arial"/>
          <w:spacing w:val="1"/>
          <w:sz w:val="22"/>
          <w:szCs w:val="22"/>
        </w:rPr>
        <w:t xml:space="preserve"> </w:t>
      </w:r>
      <w:r w:rsidRPr="008F79C1">
        <w:rPr>
          <w:rFonts w:ascii="Arial" w:hAnsi="Arial" w:cs="Arial"/>
          <w:sz w:val="22"/>
          <w:szCs w:val="22"/>
        </w:rPr>
        <w:t>προδικαστικής</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δεκαπέντε</w:t>
      </w:r>
      <w:r w:rsidRPr="008F79C1">
        <w:rPr>
          <w:rFonts w:ascii="Arial" w:hAnsi="Arial" w:cs="Arial"/>
          <w:spacing w:val="1"/>
          <w:sz w:val="22"/>
          <w:szCs w:val="22"/>
        </w:rPr>
        <w:t xml:space="preserve"> </w:t>
      </w:r>
      <w:r w:rsidRPr="008F79C1">
        <w:rPr>
          <w:rFonts w:ascii="Arial" w:hAnsi="Arial" w:cs="Arial"/>
          <w:sz w:val="22"/>
          <w:szCs w:val="22"/>
        </w:rPr>
        <w:t>(15)</w:t>
      </w:r>
      <w:r w:rsidRPr="008F79C1">
        <w:rPr>
          <w:rFonts w:ascii="Arial" w:hAnsi="Arial" w:cs="Arial"/>
          <w:spacing w:val="1"/>
          <w:sz w:val="22"/>
          <w:szCs w:val="22"/>
        </w:rPr>
        <w:t xml:space="preserve"> </w:t>
      </w:r>
      <w:r w:rsidRPr="008F79C1">
        <w:rPr>
          <w:rFonts w:ascii="Arial" w:hAnsi="Arial" w:cs="Arial"/>
          <w:sz w:val="22"/>
          <w:szCs w:val="22"/>
        </w:rPr>
        <w:t>ημέρες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επομένη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συντέλεσης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προσβαλλόμενης</w:t>
      </w:r>
      <w:r w:rsidRPr="008F79C1">
        <w:rPr>
          <w:rFonts w:ascii="Arial" w:hAnsi="Arial" w:cs="Arial"/>
          <w:spacing w:val="-1"/>
          <w:sz w:val="22"/>
          <w:szCs w:val="22"/>
        </w:rPr>
        <w:t xml:space="preserve"> </w:t>
      </w:r>
      <w:r w:rsidRPr="008F79C1">
        <w:rPr>
          <w:rFonts w:ascii="Arial" w:hAnsi="Arial" w:cs="Arial"/>
          <w:sz w:val="22"/>
          <w:szCs w:val="22"/>
        </w:rPr>
        <w:t>παράλειψης .</w:t>
      </w:r>
    </w:p>
    <w:p w:rsidR="00F90AB9" w:rsidRPr="008F79C1" w:rsidRDefault="00F90AB9" w:rsidP="00F90AB9">
      <w:pPr>
        <w:pStyle w:val="ad"/>
        <w:spacing w:before="118"/>
        <w:ind w:right="371"/>
        <w:rPr>
          <w:rFonts w:ascii="Arial" w:hAnsi="Arial" w:cs="Arial"/>
          <w:sz w:val="22"/>
          <w:szCs w:val="22"/>
        </w:rPr>
      </w:pPr>
      <w:r w:rsidRPr="008F79C1">
        <w:rPr>
          <w:rFonts w:ascii="Arial" w:hAnsi="Arial" w:cs="Arial"/>
          <w:sz w:val="22"/>
          <w:szCs w:val="22"/>
        </w:rPr>
        <w:t>Οι προθεσμίες ως προς την υποβολή των προδικαστικών προσφυγών και των παρεμβάσεων αρχίζουν την</w:t>
      </w:r>
      <w:r w:rsidRPr="008F79C1">
        <w:rPr>
          <w:rFonts w:ascii="Arial" w:hAnsi="Arial" w:cs="Arial"/>
          <w:spacing w:val="1"/>
          <w:sz w:val="22"/>
          <w:szCs w:val="22"/>
        </w:rPr>
        <w:t xml:space="preserve"> </w:t>
      </w:r>
      <w:r w:rsidRPr="008F79C1">
        <w:rPr>
          <w:rFonts w:ascii="Arial" w:hAnsi="Arial" w:cs="Arial"/>
          <w:sz w:val="22"/>
          <w:szCs w:val="22"/>
        </w:rPr>
        <w:t>επομένη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ημέρας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προαναφερθείσας</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κοινοποίησης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γνώσης και</w:t>
      </w:r>
      <w:r w:rsidRPr="008F79C1">
        <w:rPr>
          <w:rFonts w:ascii="Arial" w:hAnsi="Arial" w:cs="Arial"/>
          <w:spacing w:val="1"/>
          <w:sz w:val="22"/>
          <w:szCs w:val="22"/>
        </w:rPr>
        <w:t xml:space="preserve"> </w:t>
      </w:r>
      <w:r w:rsidRPr="008F79C1">
        <w:rPr>
          <w:rFonts w:ascii="Arial" w:hAnsi="Arial" w:cs="Arial"/>
          <w:sz w:val="22"/>
          <w:szCs w:val="22"/>
        </w:rPr>
        <w:t>λήγουν</w:t>
      </w:r>
      <w:r w:rsidRPr="008F79C1">
        <w:rPr>
          <w:rFonts w:ascii="Arial" w:hAnsi="Arial" w:cs="Arial"/>
          <w:spacing w:val="1"/>
          <w:sz w:val="22"/>
          <w:szCs w:val="22"/>
        </w:rPr>
        <w:t xml:space="preserve"> </w:t>
      </w:r>
      <w:r w:rsidRPr="008F79C1">
        <w:rPr>
          <w:rFonts w:ascii="Arial" w:hAnsi="Arial" w:cs="Arial"/>
          <w:sz w:val="22"/>
          <w:szCs w:val="22"/>
        </w:rPr>
        <w:t>όταν</w:t>
      </w:r>
      <w:r w:rsidRPr="008F79C1">
        <w:rPr>
          <w:rFonts w:ascii="Arial" w:hAnsi="Arial" w:cs="Arial"/>
          <w:spacing w:val="1"/>
          <w:sz w:val="22"/>
          <w:szCs w:val="22"/>
        </w:rPr>
        <w:t xml:space="preserve"> </w:t>
      </w:r>
      <w:r w:rsidRPr="008F79C1">
        <w:rPr>
          <w:rFonts w:ascii="Arial" w:hAnsi="Arial" w:cs="Arial"/>
          <w:sz w:val="22"/>
          <w:szCs w:val="22"/>
        </w:rPr>
        <w:t>περάσει ολόκληρη η τελευταία ημέρα και ώρα 23:59:59 και, αν αυτή είναι εξαιρετέα ή Σάββατο, όταν</w:t>
      </w:r>
      <w:r w:rsidRPr="008F79C1">
        <w:rPr>
          <w:rFonts w:ascii="Arial" w:hAnsi="Arial" w:cs="Arial"/>
          <w:spacing w:val="1"/>
          <w:sz w:val="22"/>
          <w:szCs w:val="22"/>
        </w:rPr>
        <w:t xml:space="preserve"> </w:t>
      </w:r>
      <w:r w:rsidRPr="008F79C1">
        <w:rPr>
          <w:rFonts w:ascii="Arial" w:hAnsi="Arial" w:cs="Arial"/>
          <w:sz w:val="22"/>
          <w:szCs w:val="22"/>
        </w:rPr>
        <w:t>περάσει</w:t>
      </w:r>
      <w:r w:rsidRPr="008F79C1">
        <w:rPr>
          <w:rFonts w:ascii="Arial" w:hAnsi="Arial" w:cs="Arial"/>
          <w:spacing w:val="-5"/>
          <w:sz w:val="22"/>
          <w:szCs w:val="22"/>
        </w:rPr>
        <w:t xml:space="preserve"> </w:t>
      </w:r>
      <w:r w:rsidRPr="008F79C1">
        <w:rPr>
          <w:rFonts w:ascii="Arial" w:hAnsi="Arial" w:cs="Arial"/>
          <w:sz w:val="22"/>
          <w:szCs w:val="22"/>
        </w:rPr>
        <w:t>ολόκληρη η</w:t>
      </w:r>
      <w:r w:rsidRPr="008F79C1">
        <w:rPr>
          <w:rFonts w:ascii="Arial" w:hAnsi="Arial" w:cs="Arial"/>
          <w:spacing w:val="-3"/>
          <w:sz w:val="22"/>
          <w:szCs w:val="22"/>
        </w:rPr>
        <w:t xml:space="preserve"> </w:t>
      </w:r>
      <w:r w:rsidRPr="008F79C1">
        <w:rPr>
          <w:rFonts w:ascii="Arial" w:hAnsi="Arial" w:cs="Arial"/>
          <w:sz w:val="22"/>
          <w:szCs w:val="22"/>
        </w:rPr>
        <w:t>επομένη</w:t>
      </w:r>
      <w:r w:rsidRPr="008F79C1">
        <w:rPr>
          <w:rFonts w:ascii="Arial" w:hAnsi="Arial" w:cs="Arial"/>
          <w:spacing w:val="-1"/>
          <w:sz w:val="22"/>
          <w:szCs w:val="22"/>
        </w:rPr>
        <w:t xml:space="preserve"> </w:t>
      </w:r>
      <w:r w:rsidRPr="008F79C1">
        <w:rPr>
          <w:rFonts w:ascii="Arial" w:hAnsi="Arial" w:cs="Arial"/>
          <w:sz w:val="22"/>
          <w:szCs w:val="22"/>
        </w:rPr>
        <w:t>εργάσιμη</w:t>
      </w:r>
      <w:r w:rsidRPr="008F79C1">
        <w:rPr>
          <w:rFonts w:ascii="Arial" w:hAnsi="Arial" w:cs="Arial"/>
          <w:spacing w:val="1"/>
          <w:sz w:val="22"/>
          <w:szCs w:val="22"/>
        </w:rPr>
        <w:t xml:space="preserve"> </w:t>
      </w:r>
      <w:r w:rsidRPr="008F79C1">
        <w:rPr>
          <w:rFonts w:ascii="Arial" w:hAnsi="Arial" w:cs="Arial"/>
          <w:sz w:val="22"/>
          <w:szCs w:val="22"/>
        </w:rPr>
        <w:t>ημέρα</w:t>
      </w:r>
      <w:r w:rsidRPr="008F79C1">
        <w:rPr>
          <w:rFonts w:ascii="Arial" w:hAnsi="Arial" w:cs="Arial"/>
          <w:spacing w:val="-2"/>
          <w:sz w:val="22"/>
          <w:szCs w:val="22"/>
        </w:rPr>
        <w:t xml:space="preserve"> </w:t>
      </w:r>
      <w:r w:rsidRPr="008F79C1">
        <w:rPr>
          <w:rFonts w:ascii="Arial" w:hAnsi="Arial" w:cs="Arial"/>
          <w:sz w:val="22"/>
          <w:szCs w:val="22"/>
        </w:rPr>
        <w:t>και ώρα 23:59:59.</w:t>
      </w:r>
    </w:p>
    <w:p w:rsidR="00F90AB9" w:rsidRPr="008F79C1" w:rsidRDefault="00F90AB9" w:rsidP="00F90AB9">
      <w:pPr>
        <w:pStyle w:val="ad"/>
        <w:spacing w:before="41"/>
        <w:ind w:right="376"/>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προδικαστική</w:t>
      </w:r>
      <w:r w:rsidRPr="008F79C1">
        <w:rPr>
          <w:rFonts w:ascii="Arial" w:hAnsi="Arial" w:cs="Arial"/>
          <w:spacing w:val="1"/>
          <w:sz w:val="22"/>
          <w:szCs w:val="22"/>
        </w:rPr>
        <w:t xml:space="preserve"> </w:t>
      </w:r>
      <w:r w:rsidRPr="008F79C1">
        <w:rPr>
          <w:rFonts w:ascii="Arial" w:hAnsi="Arial" w:cs="Arial"/>
          <w:sz w:val="22"/>
          <w:szCs w:val="22"/>
        </w:rPr>
        <w:t>προσφυγή</w:t>
      </w:r>
      <w:r w:rsidRPr="008F79C1">
        <w:rPr>
          <w:rFonts w:ascii="Arial" w:hAnsi="Arial" w:cs="Arial"/>
          <w:spacing w:val="1"/>
          <w:sz w:val="22"/>
          <w:szCs w:val="22"/>
        </w:rPr>
        <w:t xml:space="preserve"> </w:t>
      </w:r>
      <w:r w:rsidRPr="008F79C1">
        <w:rPr>
          <w:rFonts w:ascii="Arial" w:hAnsi="Arial" w:cs="Arial"/>
          <w:sz w:val="22"/>
          <w:szCs w:val="22"/>
        </w:rPr>
        <w:t>συντάσσεται</w:t>
      </w:r>
      <w:r w:rsidRPr="008F79C1">
        <w:rPr>
          <w:rFonts w:ascii="Arial" w:hAnsi="Arial" w:cs="Arial"/>
          <w:spacing w:val="1"/>
          <w:sz w:val="22"/>
          <w:szCs w:val="22"/>
        </w:rPr>
        <w:t xml:space="preserve"> </w:t>
      </w:r>
      <w:r w:rsidRPr="008F79C1">
        <w:rPr>
          <w:rFonts w:ascii="Arial" w:hAnsi="Arial" w:cs="Arial"/>
          <w:sz w:val="22"/>
          <w:szCs w:val="22"/>
        </w:rPr>
        <w:t>υποχρεωτικά</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χρήση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τυποποιημένου</w:t>
      </w:r>
      <w:r w:rsidRPr="008F79C1">
        <w:rPr>
          <w:rFonts w:ascii="Arial" w:hAnsi="Arial" w:cs="Arial"/>
          <w:spacing w:val="1"/>
          <w:sz w:val="22"/>
          <w:szCs w:val="22"/>
        </w:rPr>
        <w:t xml:space="preserve"> </w:t>
      </w:r>
      <w:r w:rsidRPr="008F79C1">
        <w:rPr>
          <w:rFonts w:ascii="Arial" w:hAnsi="Arial" w:cs="Arial"/>
          <w:sz w:val="22"/>
          <w:szCs w:val="22"/>
        </w:rPr>
        <w:t>εντύπου</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 xml:space="preserve">Παραρτήματος  </w:t>
      </w:r>
      <w:r w:rsidRPr="008F79C1">
        <w:rPr>
          <w:rFonts w:ascii="Arial" w:hAnsi="Arial" w:cs="Arial"/>
          <w:spacing w:val="16"/>
          <w:sz w:val="22"/>
          <w:szCs w:val="22"/>
        </w:rPr>
        <w:t xml:space="preserve"> </w:t>
      </w:r>
      <w:r w:rsidRPr="008F79C1">
        <w:rPr>
          <w:rFonts w:ascii="Arial" w:hAnsi="Arial" w:cs="Arial"/>
          <w:sz w:val="22"/>
          <w:szCs w:val="22"/>
        </w:rPr>
        <w:t xml:space="preserve">Ι  </w:t>
      </w:r>
      <w:r w:rsidRPr="008F79C1">
        <w:rPr>
          <w:rFonts w:ascii="Arial" w:hAnsi="Arial" w:cs="Arial"/>
          <w:spacing w:val="13"/>
          <w:sz w:val="22"/>
          <w:szCs w:val="22"/>
        </w:rPr>
        <w:t xml:space="preserve"> </w:t>
      </w:r>
      <w:r w:rsidRPr="008F79C1">
        <w:rPr>
          <w:rFonts w:ascii="Arial" w:hAnsi="Arial" w:cs="Arial"/>
          <w:sz w:val="22"/>
          <w:szCs w:val="22"/>
        </w:rPr>
        <w:t xml:space="preserve">του  </w:t>
      </w:r>
      <w:r w:rsidRPr="008F79C1">
        <w:rPr>
          <w:rFonts w:ascii="Arial" w:hAnsi="Arial" w:cs="Arial"/>
          <w:spacing w:val="14"/>
          <w:sz w:val="22"/>
          <w:szCs w:val="22"/>
        </w:rPr>
        <w:t xml:space="preserve"> </w:t>
      </w:r>
      <w:proofErr w:type="spellStart"/>
      <w:r w:rsidRPr="008F79C1">
        <w:rPr>
          <w:rFonts w:ascii="Arial" w:hAnsi="Arial" w:cs="Arial"/>
          <w:sz w:val="22"/>
          <w:szCs w:val="22"/>
        </w:rPr>
        <w:t>π.δ</w:t>
      </w:r>
      <w:proofErr w:type="spellEnd"/>
      <w:r w:rsidRPr="008F79C1">
        <w:rPr>
          <w:rFonts w:ascii="Arial" w:hAnsi="Arial" w:cs="Arial"/>
          <w:sz w:val="22"/>
          <w:szCs w:val="22"/>
        </w:rPr>
        <w:t>/</w:t>
      </w:r>
      <w:proofErr w:type="spellStart"/>
      <w:r w:rsidRPr="008F79C1">
        <w:rPr>
          <w:rFonts w:ascii="Arial" w:hAnsi="Arial" w:cs="Arial"/>
          <w:sz w:val="22"/>
          <w:szCs w:val="22"/>
        </w:rPr>
        <w:t>τος</w:t>
      </w:r>
      <w:proofErr w:type="spellEnd"/>
      <w:r w:rsidRPr="008F79C1">
        <w:rPr>
          <w:rFonts w:ascii="Arial" w:hAnsi="Arial" w:cs="Arial"/>
          <w:sz w:val="22"/>
          <w:szCs w:val="22"/>
        </w:rPr>
        <w:t xml:space="preserve">  </w:t>
      </w:r>
      <w:r w:rsidRPr="008F79C1">
        <w:rPr>
          <w:rFonts w:ascii="Arial" w:hAnsi="Arial" w:cs="Arial"/>
          <w:spacing w:val="13"/>
          <w:sz w:val="22"/>
          <w:szCs w:val="22"/>
        </w:rPr>
        <w:t xml:space="preserve"> </w:t>
      </w:r>
      <w:r w:rsidRPr="008F79C1">
        <w:rPr>
          <w:rFonts w:ascii="Arial" w:hAnsi="Arial" w:cs="Arial"/>
          <w:sz w:val="22"/>
          <w:szCs w:val="22"/>
        </w:rPr>
        <w:t xml:space="preserve">39/2017  </w:t>
      </w:r>
      <w:r w:rsidRPr="008F79C1">
        <w:rPr>
          <w:rFonts w:ascii="Arial" w:hAnsi="Arial" w:cs="Arial"/>
          <w:spacing w:val="15"/>
          <w:sz w:val="22"/>
          <w:szCs w:val="22"/>
        </w:rPr>
        <w:t xml:space="preserve"> </w:t>
      </w:r>
      <w:r w:rsidRPr="008F79C1">
        <w:rPr>
          <w:rFonts w:ascii="Arial" w:hAnsi="Arial" w:cs="Arial"/>
          <w:sz w:val="22"/>
          <w:szCs w:val="22"/>
        </w:rPr>
        <w:t xml:space="preserve">και  </w:t>
      </w:r>
      <w:r w:rsidRPr="008F79C1">
        <w:rPr>
          <w:rFonts w:ascii="Arial" w:hAnsi="Arial" w:cs="Arial"/>
          <w:spacing w:val="13"/>
          <w:sz w:val="22"/>
          <w:szCs w:val="22"/>
        </w:rPr>
        <w:t xml:space="preserve"> </w:t>
      </w:r>
      <w:r w:rsidRPr="008F79C1">
        <w:rPr>
          <w:rFonts w:ascii="Arial" w:hAnsi="Arial" w:cs="Arial"/>
          <w:sz w:val="22"/>
          <w:szCs w:val="22"/>
        </w:rPr>
        <w:t xml:space="preserve">κατατίθεται  </w:t>
      </w:r>
      <w:r w:rsidRPr="008F79C1">
        <w:rPr>
          <w:rFonts w:ascii="Arial" w:hAnsi="Arial" w:cs="Arial"/>
          <w:spacing w:val="12"/>
          <w:sz w:val="22"/>
          <w:szCs w:val="22"/>
        </w:rPr>
        <w:t xml:space="preserve"> </w:t>
      </w:r>
      <w:r w:rsidRPr="008F79C1">
        <w:rPr>
          <w:rFonts w:ascii="Arial" w:hAnsi="Arial" w:cs="Arial"/>
          <w:sz w:val="22"/>
          <w:szCs w:val="22"/>
        </w:rPr>
        <w:t xml:space="preserve">ηλεκτρονικά  </w:t>
      </w:r>
      <w:r w:rsidRPr="008F79C1">
        <w:rPr>
          <w:rFonts w:ascii="Arial" w:hAnsi="Arial" w:cs="Arial"/>
          <w:spacing w:val="13"/>
          <w:sz w:val="22"/>
          <w:szCs w:val="22"/>
        </w:rPr>
        <w:t xml:space="preserve"> </w:t>
      </w:r>
      <w:r w:rsidRPr="008F79C1">
        <w:rPr>
          <w:rFonts w:ascii="Arial" w:hAnsi="Arial" w:cs="Arial"/>
          <w:sz w:val="22"/>
          <w:szCs w:val="22"/>
        </w:rPr>
        <w:t xml:space="preserve">μέσω  </w:t>
      </w:r>
      <w:r w:rsidRPr="008F79C1">
        <w:rPr>
          <w:rFonts w:ascii="Arial" w:hAnsi="Arial" w:cs="Arial"/>
          <w:spacing w:val="16"/>
          <w:sz w:val="22"/>
          <w:szCs w:val="22"/>
        </w:rPr>
        <w:t xml:space="preserve"> </w:t>
      </w:r>
      <w:r w:rsidRPr="008F79C1">
        <w:rPr>
          <w:rFonts w:ascii="Arial" w:hAnsi="Arial" w:cs="Arial"/>
          <w:sz w:val="22"/>
          <w:szCs w:val="22"/>
        </w:rPr>
        <w:t xml:space="preserve">της  </w:t>
      </w:r>
      <w:r w:rsidRPr="008F79C1">
        <w:rPr>
          <w:rFonts w:ascii="Arial" w:hAnsi="Arial" w:cs="Arial"/>
          <w:spacing w:val="14"/>
          <w:sz w:val="22"/>
          <w:szCs w:val="22"/>
        </w:rPr>
        <w:t xml:space="preserve"> </w:t>
      </w:r>
      <w:r w:rsidRPr="008F79C1">
        <w:rPr>
          <w:rFonts w:ascii="Arial" w:hAnsi="Arial" w:cs="Arial"/>
          <w:sz w:val="22"/>
          <w:szCs w:val="22"/>
        </w:rPr>
        <w:t>λειτουργικότητας</w:t>
      </w:r>
    </w:p>
    <w:p w:rsidR="00F90AB9" w:rsidRPr="008F79C1" w:rsidRDefault="00F90AB9" w:rsidP="00F90AB9">
      <w:pPr>
        <w:pStyle w:val="ad"/>
        <w:spacing w:before="1"/>
        <w:rPr>
          <w:rFonts w:ascii="Arial" w:hAnsi="Arial" w:cs="Arial"/>
          <w:sz w:val="22"/>
          <w:szCs w:val="22"/>
        </w:rPr>
      </w:pPr>
      <w:r w:rsidRPr="008F79C1">
        <w:rPr>
          <w:rFonts w:ascii="Arial" w:hAnsi="Arial" w:cs="Arial"/>
          <w:sz w:val="22"/>
          <w:szCs w:val="22"/>
        </w:rPr>
        <w:t>«Επικοινωνία»</w:t>
      </w:r>
      <w:r w:rsidRPr="008F79C1">
        <w:rPr>
          <w:rFonts w:ascii="Arial" w:hAnsi="Arial" w:cs="Arial"/>
          <w:spacing w:val="64"/>
          <w:sz w:val="22"/>
          <w:szCs w:val="22"/>
        </w:rPr>
        <w:t xml:space="preserve"> </w:t>
      </w:r>
      <w:r w:rsidRPr="008F79C1">
        <w:rPr>
          <w:rFonts w:ascii="Arial" w:hAnsi="Arial" w:cs="Arial"/>
          <w:sz w:val="22"/>
          <w:szCs w:val="22"/>
        </w:rPr>
        <w:t>στην</w:t>
      </w:r>
      <w:r w:rsidRPr="008F79C1">
        <w:rPr>
          <w:rFonts w:ascii="Arial" w:hAnsi="Arial" w:cs="Arial"/>
          <w:spacing w:val="66"/>
          <w:sz w:val="22"/>
          <w:szCs w:val="22"/>
        </w:rPr>
        <w:t xml:space="preserve"> </w:t>
      </w:r>
      <w:r w:rsidRPr="008F79C1">
        <w:rPr>
          <w:rFonts w:ascii="Arial" w:hAnsi="Arial" w:cs="Arial"/>
          <w:sz w:val="22"/>
          <w:szCs w:val="22"/>
        </w:rPr>
        <w:t>ηλεκτρονική</w:t>
      </w:r>
      <w:r w:rsidRPr="008F79C1">
        <w:rPr>
          <w:rFonts w:ascii="Arial" w:hAnsi="Arial" w:cs="Arial"/>
          <w:spacing w:val="66"/>
          <w:sz w:val="22"/>
          <w:szCs w:val="22"/>
        </w:rPr>
        <w:t xml:space="preserve"> </w:t>
      </w:r>
      <w:r w:rsidRPr="008F79C1">
        <w:rPr>
          <w:rFonts w:ascii="Arial" w:hAnsi="Arial" w:cs="Arial"/>
          <w:sz w:val="22"/>
          <w:szCs w:val="22"/>
        </w:rPr>
        <w:t>περιοχή</w:t>
      </w:r>
      <w:r w:rsidRPr="008F79C1">
        <w:rPr>
          <w:rFonts w:ascii="Arial" w:hAnsi="Arial" w:cs="Arial"/>
          <w:spacing w:val="63"/>
          <w:sz w:val="22"/>
          <w:szCs w:val="22"/>
        </w:rPr>
        <w:t xml:space="preserve"> </w:t>
      </w:r>
      <w:r w:rsidRPr="008F79C1">
        <w:rPr>
          <w:rFonts w:ascii="Arial" w:hAnsi="Arial" w:cs="Arial"/>
          <w:sz w:val="22"/>
          <w:szCs w:val="22"/>
        </w:rPr>
        <w:t>του</w:t>
      </w:r>
      <w:r w:rsidRPr="008F79C1">
        <w:rPr>
          <w:rFonts w:ascii="Arial" w:hAnsi="Arial" w:cs="Arial"/>
          <w:spacing w:val="67"/>
          <w:sz w:val="22"/>
          <w:szCs w:val="22"/>
        </w:rPr>
        <w:t xml:space="preserve"> </w:t>
      </w:r>
      <w:r w:rsidRPr="008F79C1">
        <w:rPr>
          <w:rFonts w:ascii="Arial" w:hAnsi="Arial" w:cs="Arial"/>
          <w:sz w:val="22"/>
          <w:szCs w:val="22"/>
        </w:rPr>
        <w:t>συγκεκριμένου</w:t>
      </w:r>
      <w:r w:rsidRPr="008F79C1">
        <w:rPr>
          <w:rFonts w:ascii="Arial" w:hAnsi="Arial" w:cs="Arial"/>
          <w:spacing w:val="67"/>
          <w:sz w:val="22"/>
          <w:szCs w:val="22"/>
        </w:rPr>
        <w:t xml:space="preserve"> </w:t>
      </w:r>
      <w:r w:rsidRPr="008F79C1">
        <w:rPr>
          <w:rFonts w:ascii="Arial" w:hAnsi="Arial" w:cs="Arial"/>
          <w:sz w:val="22"/>
          <w:szCs w:val="22"/>
        </w:rPr>
        <w:t>διαγωνισμού,</w:t>
      </w:r>
      <w:r w:rsidRPr="008F79C1">
        <w:rPr>
          <w:rFonts w:ascii="Arial" w:hAnsi="Arial" w:cs="Arial"/>
          <w:spacing w:val="64"/>
          <w:sz w:val="22"/>
          <w:szCs w:val="22"/>
        </w:rPr>
        <w:t xml:space="preserve"> </w:t>
      </w:r>
      <w:r w:rsidRPr="008F79C1">
        <w:rPr>
          <w:rFonts w:ascii="Arial" w:hAnsi="Arial" w:cs="Arial"/>
          <w:sz w:val="22"/>
          <w:szCs w:val="22"/>
        </w:rPr>
        <w:t>επιλέγοντας</w:t>
      </w:r>
      <w:r w:rsidRPr="008F79C1">
        <w:rPr>
          <w:rFonts w:ascii="Arial" w:hAnsi="Arial" w:cs="Arial"/>
          <w:spacing w:val="63"/>
          <w:sz w:val="22"/>
          <w:szCs w:val="22"/>
        </w:rPr>
        <w:t xml:space="preserve"> </w:t>
      </w:r>
      <w:r w:rsidRPr="008F79C1">
        <w:rPr>
          <w:rFonts w:ascii="Arial" w:hAnsi="Arial" w:cs="Arial"/>
          <w:sz w:val="22"/>
          <w:szCs w:val="22"/>
        </w:rPr>
        <w:t>την</w:t>
      </w:r>
      <w:r w:rsidRPr="008F79C1">
        <w:rPr>
          <w:rFonts w:ascii="Arial" w:hAnsi="Arial" w:cs="Arial"/>
          <w:spacing w:val="66"/>
          <w:sz w:val="22"/>
          <w:szCs w:val="22"/>
        </w:rPr>
        <w:t xml:space="preserve"> </w:t>
      </w:r>
      <w:r w:rsidRPr="008F79C1">
        <w:rPr>
          <w:rFonts w:ascii="Arial" w:hAnsi="Arial" w:cs="Arial"/>
          <w:sz w:val="22"/>
          <w:szCs w:val="22"/>
        </w:rPr>
        <w:t>ένδειξη</w:t>
      </w:r>
    </w:p>
    <w:p w:rsidR="00F90AB9" w:rsidRPr="008F79C1" w:rsidRDefault="00F90AB9" w:rsidP="00F90AB9">
      <w:pPr>
        <w:pStyle w:val="ad"/>
        <w:rPr>
          <w:rFonts w:ascii="Arial" w:hAnsi="Arial" w:cs="Arial"/>
          <w:sz w:val="22"/>
          <w:szCs w:val="22"/>
        </w:rPr>
      </w:pPr>
      <w:r w:rsidRPr="008F79C1">
        <w:rPr>
          <w:rFonts w:ascii="Arial" w:hAnsi="Arial" w:cs="Arial"/>
          <w:sz w:val="22"/>
          <w:szCs w:val="22"/>
        </w:rPr>
        <w:t>«Προδικαστική</w:t>
      </w:r>
      <w:r w:rsidRPr="008F79C1">
        <w:rPr>
          <w:rFonts w:ascii="Arial" w:hAnsi="Arial" w:cs="Arial"/>
          <w:spacing w:val="-4"/>
          <w:sz w:val="22"/>
          <w:szCs w:val="22"/>
        </w:rPr>
        <w:t xml:space="preserve"> </w:t>
      </w:r>
      <w:r w:rsidRPr="008F79C1">
        <w:rPr>
          <w:rFonts w:ascii="Arial" w:hAnsi="Arial" w:cs="Arial"/>
          <w:sz w:val="22"/>
          <w:szCs w:val="22"/>
        </w:rPr>
        <w:t>Προσφυγή» σύμφωνα</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2"/>
          <w:sz w:val="22"/>
          <w:szCs w:val="22"/>
        </w:rPr>
        <w:t xml:space="preserve"> </w:t>
      </w:r>
      <w:r w:rsidRPr="008F79C1">
        <w:rPr>
          <w:rFonts w:ascii="Arial" w:hAnsi="Arial" w:cs="Arial"/>
          <w:sz w:val="22"/>
          <w:szCs w:val="22"/>
        </w:rPr>
        <w:t>18</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Κ.Υ.Α.</w:t>
      </w:r>
      <w:r w:rsidRPr="008F79C1">
        <w:rPr>
          <w:rFonts w:ascii="Arial" w:hAnsi="Arial" w:cs="Arial"/>
          <w:spacing w:val="-2"/>
          <w:sz w:val="22"/>
          <w:szCs w:val="22"/>
        </w:rPr>
        <w:t xml:space="preserve"> </w:t>
      </w:r>
      <w:r w:rsidRPr="008F79C1">
        <w:rPr>
          <w:rFonts w:ascii="Arial" w:hAnsi="Arial" w:cs="Arial"/>
          <w:sz w:val="22"/>
          <w:szCs w:val="22"/>
        </w:rPr>
        <w:t>Προμήθειες</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6"/>
          <w:sz w:val="22"/>
          <w:szCs w:val="22"/>
        </w:rPr>
        <w:t xml:space="preserve"> </w:t>
      </w:r>
      <w:r w:rsidRPr="008F79C1">
        <w:rPr>
          <w:rFonts w:ascii="Arial" w:hAnsi="Arial" w:cs="Arial"/>
          <w:sz w:val="22"/>
          <w:szCs w:val="22"/>
        </w:rPr>
        <w:t>Υπηρεσίες.</w:t>
      </w:r>
    </w:p>
    <w:p w:rsidR="00F90AB9" w:rsidRPr="008F79C1" w:rsidRDefault="00F90AB9" w:rsidP="00F90AB9">
      <w:pPr>
        <w:pStyle w:val="ad"/>
        <w:spacing w:before="118"/>
        <w:ind w:right="372"/>
        <w:rPr>
          <w:rFonts w:ascii="Arial" w:hAnsi="Arial" w:cs="Arial"/>
          <w:sz w:val="22"/>
          <w:szCs w:val="22"/>
        </w:rPr>
      </w:pP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παραδεκτό</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άσκησης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προδικαστικής</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κατατίθεται</w:t>
      </w:r>
      <w:r w:rsidRPr="008F79C1">
        <w:rPr>
          <w:rFonts w:ascii="Arial" w:hAnsi="Arial" w:cs="Arial"/>
          <w:spacing w:val="1"/>
          <w:sz w:val="22"/>
          <w:szCs w:val="22"/>
        </w:rPr>
        <w:t xml:space="preserve"> </w:t>
      </w:r>
      <w:r w:rsidRPr="008F79C1">
        <w:rPr>
          <w:rFonts w:ascii="Arial" w:hAnsi="Arial" w:cs="Arial"/>
          <w:sz w:val="22"/>
          <w:szCs w:val="22"/>
        </w:rPr>
        <w:t>παράβολο</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προσφεύγοντα</w:t>
      </w:r>
      <w:r w:rsidRPr="008F79C1">
        <w:rPr>
          <w:rFonts w:ascii="Arial" w:hAnsi="Arial" w:cs="Arial"/>
          <w:spacing w:val="9"/>
          <w:sz w:val="22"/>
          <w:szCs w:val="22"/>
        </w:rPr>
        <w:t xml:space="preserve"> </w:t>
      </w:r>
      <w:r w:rsidRPr="008F79C1">
        <w:rPr>
          <w:rFonts w:ascii="Arial" w:hAnsi="Arial" w:cs="Arial"/>
          <w:sz w:val="22"/>
          <w:szCs w:val="22"/>
        </w:rPr>
        <w:t>υπέρ</w:t>
      </w:r>
      <w:r w:rsidRPr="008F79C1">
        <w:rPr>
          <w:rFonts w:ascii="Arial" w:hAnsi="Arial" w:cs="Arial"/>
          <w:spacing w:val="11"/>
          <w:sz w:val="22"/>
          <w:szCs w:val="22"/>
        </w:rPr>
        <w:t xml:space="preserve"> </w:t>
      </w:r>
      <w:r w:rsidRPr="008F79C1">
        <w:rPr>
          <w:rFonts w:ascii="Arial" w:hAnsi="Arial" w:cs="Arial"/>
          <w:sz w:val="22"/>
          <w:szCs w:val="22"/>
        </w:rPr>
        <w:t>του</w:t>
      </w:r>
      <w:r w:rsidRPr="008F79C1">
        <w:rPr>
          <w:rFonts w:ascii="Arial" w:hAnsi="Arial" w:cs="Arial"/>
          <w:spacing w:val="10"/>
          <w:sz w:val="22"/>
          <w:szCs w:val="22"/>
        </w:rPr>
        <w:t xml:space="preserve"> </w:t>
      </w:r>
      <w:r w:rsidRPr="008F79C1">
        <w:rPr>
          <w:rFonts w:ascii="Arial" w:hAnsi="Arial" w:cs="Arial"/>
          <w:sz w:val="22"/>
          <w:szCs w:val="22"/>
        </w:rPr>
        <w:t>Ελληνικού</w:t>
      </w:r>
      <w:r w:rsidRPr="008F79C1">
        <w:rPr>
          <w:rFonts w:ascii="Arial" w:hAnsi="Arial" w:cs="Arial"/>
          <w:spacing w:val="11"/>
          <w:sz w:val="22"/>
          <w:szCs w:val="22"/>
        </w:rPr>
        <w:t xml:space="preserve"> </w:t>
      </w:r>
      <w:r w:rsidRPr="008F79C1">
        <w:rPr>
          <w:rFonts w:ascii="Arial" w:hAnsi="Arial" w:cs="Arial"/>
          <w:sz w:val="22"/>
          <w:szCs w:val="22"/>
        </w:rPr>
        <w:t>Δημοσίου,</w:t>
      </w:r>
      <w:r w:rsidRPr="008F79C1">
        <w:rPr>
          <w:rFonts w:ascii="Arial" w:hAnsi="Arial" w:cs="Arial"/>
          <w:spacing w:val="11"/>
          <w:sz w:val="22"/>
          <w:szCs w:val="22"/>
        </w:rPr>
        <w:t xml:space="preserve"> </w:t>
      </w:r>
      <w:r w:rsidRPr="008F79C1">
        <w:rPr>
          <w:rFonts w:ascii="Arial" w:hAnsi="Arial" w:cs="Arial"/>
          <w:sz w:val="22"/>
          <w:szCs w:val="22"/>
        </w:rPr>
        <w:t>σύμφωνα</w:t>
      </w:r>
      <w:r w:rsidRPr="008F79C1">
        <w:rPr>
          <w:rFonts w:ascii="Arial" w:hAnsi="Arial" w:cs="Arial"/>
          <w:spacing w:val="9"/>
          <w:sz w:val="22"/>
          <w:szCs w:val="22"/>
        </w:rPr>
        <w:t xml:space="preserve"> </w:t>
      </w:r>
      <w:r w:rsidRPr="008F79C1">
        <w:rPr>
          <w:rFonts w:ascii="Arial" w:hAnsi="Arial" w:cs="Arial"/>
          <w:sz w:val="22"/>
          <w:szCs w:val="22"/>
        </w:rPr>
        <w:t>με</w:t>
      </w:r>
      <w:r w:rsidRPr="008F79C1">
        <w:rPr>
          <w:rFonts w:ascii="Arial" w:hAnsi="Arial" w:cs="Arial"/>
          <w:spacing w:val="11"/>
          <w:sz w:val="22"/>
          <w:szCs w:val="22"/>
        </w:rPr>
        <w:t xml:space="preserve"> </w:t>
      </w:r>
      <w:r w:rsidRPr="008F79C1">
        <w:rPr>
          <w:rFonts w:ascii="Arial" w:hAnsi="Arial" w:cs="Arial"/>
          <w:sz w:val="22"/>
          <w:szCs w:val="22"/>
        </w:rPr>
        <w:t>όσα</w:t>
      </w:r>
      <w:r w:rsidRPr="008F79C1">
        <w:rPr>
          <w:rFonts w:ascii="Arial" w:hAnsi="Arial" w:cs="Arial"/>
          <w:spacing w:val="9"/>
          <w:sz w:val="22"/>
          <w:szCs w:val="22"/>
        </w:rPr>
        <w:t xml:space="preserve"> </w:t>
      </w:r>
      <w:r w:rsidRPr="008F79C1">
        <w:rPr>
          <w:rFonts w:ascii="Arial" w:hAnsi="Arial" w:cs="Arial"/>
          <w:sz w:val="22"/>
          <w:szCs w:val="22"/>
        </w:rPr>
        <w:t>ορίζονται</w:t>
      </w:r>
      <w:r w:rsidRPr="008F79C1">
        <w:rPr>
          <w:rFonts w:ascii="Arial" w:hAnsi="Arial" w:cs="Arial"/>
          <w:spacing w:val="9"/>
          <w:sz w:val="22"/>
          <w:szCs w:val="22"/>
        </w:rPr>
        <w:t xml:space="preserve"> </w:t>
      </w:r>
      <w:r w:rsidRPr="008F79C1">
        <w:rPr>
          <w:rFonts w:ascii="Arial" w:hAnsi="Arial" w:cs="Arial"/>
          <w:sz w:val="22"/>
          <w:szCs w:val="22"/>
        </w:rPr>
        <w:t>στο</w:t>
      </w:r>
      <w:r w:rsidRPr="008F79C1">
        <w:rPr>
          <w:rFonts w:ascii="Arial" w:hAnsi="Arial" w:cs="Arial"/>
          <w:spacing w:val="10"/>
          <w:sz w:val="22"/>
          <w:szCs w:val="22"/>
        </w:rPr>
        <w:t xml:space="preserve"> </w:t>
      </w:r>
      <w:r w:rsidRPr="008F79C1">
        <w:rPr>
          <w:rFonts w:ascii="Arial" w:hAnsi="Arial" w:cs="Arial"/>
          <w:sz w:val="22"/>
          <w:szCs w:val="22"/>
        </w:rPr>
        <w:t>άρθρο</w:t>
      </w:r>
      <w:r w:rsidRPr="008F79C1">
        <w:rPr>
          <w:rFonts w:ascii="Arial" w:hAnsi="Arial" w:cs="Arial"/>
          <w:spacing w:val="12"/>
          <w:sz w:val="22"/>
          <w:szCs w:val="22"/>
        </w:rPr>
        <w:t xml:space="preserve"> </w:t>
      </w:r>
      <w:r w:rsidRPr="008F79C1">
        <w:rPr>
          <w:rFonts w:ascii="Arial" w:hAnsi="Arial" w:cs="Arial"/>
          <w:sz w:val="22"/>
          <w:szCs w:val="22"/>
        </w:rPr>
        <w:t>363</w:t>
      </w:r>
      <w:r w:rsidRPr="008F79C1">
        <w:rPr>
          <w:rFonts w:ascii="Arial" w:hAnsi="Arial" w:cs="Arial"/>
          <w:spacing w:val="11"/>
          <w:sz w:val="22"/>
          <w:szCs w:val="22"/>
        </w:rPr>
        <w:t xml:space="preserve"> </w:t>
      </w:r>
      <w:r w:rsidRPr="008F79C1">
        <w:rPr>
          <w:rFonts w:ascii="Arial" w:hAnsi="Arial" w:cs="Arial"/>
          <w:sz w:val="22"/>
          <w:szCs w:val="22"/>
        </w:rPr>
        <w:t>Ν.</w:t>
      </w:r>
      <w:r w:rsidRPr="008F79C1">
        <w:rPr>
          <w:rFonts w:ascii="Arial" w:hAnsi="Arial" w:cs="Arial"/>
          <w:spacing w:val="10"/>
          <w:sz w:val="22"/>
          <w:szCs w:val="22"/>
        </w:rPr>
        <w:t xml:space="preserve"> </w:t>
      </w:r>
      <w:r w:rsidRPr="008F79C1">
        <w:rPr>
          <w:rFonts w:ascii="Arial" w:hAnsi="Arial" w:cs="Arial"/>
          <w:sz w:val="22"/>
          <w:szCs w:val="22"/>
        </w:rPr>
        <w:t>4412/2016</w:t>
      </w:r>
      <w:r w:rsidRPr="008F79C1">
        <w:rPr>
          <w:rFonts w:ascii="Arial" w:hAnsi="Arial" w:cs="Arial"/>
          <w:spacing w:val="11"/>
          <w:sz w:val="22"/>
          <w:szCs w:val="22"/>
        </w:rPr>
        <w:t xml:space="preserve"> </w:t>
      </w:r>
      <w:r w:rsidRPr="008F79C1">
        <w:rPr>
          <w:rFonts w:ascii="Arial" w:hAnsi="Arial" w:cs="Arial"/>
          <w:sz w:val="22"/>
          <w:szCs w:val="22"/>
        </w:rPr>
        <w:t>.</w:t>
      </w:r>
      <w:r w:rsidRPr="008F79C1">
        <w:rPr>
          <w:rFonts w:ascii="Arial" w:hAnsi="Arial" w:cs="Arial"/>
          <w:spacing w:val="-47"/>
          <w:sz w:val="22"/>
          <w:szCs w:val="22"/>
        </w:rPr>
        <w:t xml:space="preserve"> </w:t>
      </w:r>
      <w:r w:rsidRPr="008F79C1">
        <w:rPr>
          <w:rFonts w:ascii="Arial" w:hAnsi="Arial" w:cs="Arial"/>
          <w:sz w:val="22"/>
          <w:szCs w:val="22"/>
        </w:rPr>
        <w:t>Η επιστροφή του παραβόλου στον προσφεύγοντα γίνεται: α) σε περίπτωση ολικής ή μερικής αποδοχής της</w:t>
      </w:r>
      <w:r w:rsidRPr="008F79C1">
        <w:rPr>
          <w:rFonts w:ascii="Arial" w:hAnsi="Arial" w:cs="Arial"/>
          <w:spacing w:val="-47"/>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όταν</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ανακαλεί</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προσβαλλόμενη</w:t>
      </w:r>
      <w:r w:rsidRPr="008F79C1">
        <w:rPr>
          <w:rFonts w:ascii="Arial" w:hAnsi="Arial" w:cs="Arial"/>
          <w:spacing w:val="1"/>
          <w:sz w:val="22"/>
          <w:szCs w:val="22"/>
        </w:rPr>
        <w:t xml:space="preserve"> </w:t>
      </w:r>
      <w:r w:rsidRPr="008F79C1">
        <w:rPr>
          <w:rFonts w:ascii="Arial" w:hAnsi="Arial" w:cs="Arial"/>
          <w:sz w:val="22"/>
          <w:szCs w:val="22"/>
        </w:rPr>
        <w:t>πράξη</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προβαίνει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47"/>
          <w:sz w:val="22"/>
          <w:szCs w:val="22"/>
        </w:rPr>
        <w:t xml:space="preserve"> </w:t>
      </w:r>
      <w:r w:rsidRPr="008F79C1">
        <w:rPr>
          <w:rFonts w:ascii="Arial" w:hAnsi="Arial" w:cs="Arial"/>
          <w:sz w:val="22"/>
          <w:szCs w:val="22"/>
        </w:rPr>
        <w:t>οφειλόμενη ενέργεια πριν από την έκδοση της απόφασης της ΕΑΔΗΣΥ επί της προσφυγής, γ) σε περίπτωση</w:t>
      </w:r>
      <w:r w:rsidRPr="008F79C1">
        <w:rPr>
          <w:rFonts w:ascii="Arial" w:hAnsi="Arial" w:cs="Arial"/>
          <w:spacing w:val="1"/>
          <w:sz w:val="22"/>
          <w:szCs w:val="22"/>
        </w:rPr>
        <w:t xml:space="preserve"> </w:t>
      </w:r>
      <w:r w:rsidRPr="008F79C1">
        <w:rPr>
          <w:rFonts w:ascii="Arial" w:hAnsi="Arial" w:cs="Arial"/>
          <w:sz w:val="22"/>
          <w:szCs w:val="22"/>
        </w:rPr>
        <w:t>παραίτησης του προσφεύγοντα από την προσφυγή του έως και δέκα (10) ημέρες από την κατάθεση της</w:t>
      </w:r>
      <w:r w:rsidRPr="008F79C1">
        <w:rPr>
          <w:rFonts w:ascii="Arial" w:hAnsi="Arial" w:cs="Arial"/>
          <w:spacing w:val="1"/>
          <w:sz w:val="22"/>
          <w:szCs w:val="22"/>
        </w:rPr>
        <w:t xml:space="preserve"> </w:t>
      </w:r>
      <w:r w:rsidRPr="008F79C1">
        <w:rPr>
          <w:rFonts w:ascii="Arial" w:hAnsi="Arial" w:cs="Arial"/>
          <w:sz w:val="22"/>
          <w:szCs w:val="22"/>
        </w:rPr>
        <w:t>προσφυγής.</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Η προθεσμία για την άσκηση της προδικαστικής προσφυγής και η άσκησή της κωλύουν τη σύναψη 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επί</w:t>
      </w:r>
      <w:r w:rsidRPr="008F79C1">
        <w:rPr>
          <w:rFonts w:ascii="Arial" w:hAnsi="Arial" w:cs="Arial"/>
          <w:spacing w:val="1"/>
          <w:sz w:val="22"/>
          <w:szCs w:val="22"/>
        </w:rPr>
        <w:t xml:space="preserve"> </w:t>
      </w:r>
      <w:r w:rsidRPr="008F79C1">
        <w:rPr>
          <w:rFonts w:ascii="Arial" w:hAnsi="Arial" w:cs="Arial"/>
          <w:sz w:val="22"/>
          <w:szCs w:val="22"/>
        </w:rPr>
        <w:t>ποινή</w:t>
      </w:r>
      <w:r w:rsidRPr="008F79C1">
        <w:rPr>
          <w:rFonts w:ascii="Arial" w:hAnsi="Arial" w:cs="Arial"/>
          <w:spacing w:val="1"/>
          <w:sz w:val="22"/>
          <w:szCs w:val="22"/>
        </w:rPr>
        <w:t xml:space="preserve"> </w:t>
      </w:r>
      <w:r w:rsidRPr="008F79C1">
        <w:rPr>
          <w:rFonts w:ascii="Arial" w:hAnsi="Arial" w:cs="Arial"/>
          <w:sz w:val="22"/>
          <w:szCs w:val="22"/>
        </w:rPr>
        <w:t>ακυρότητας,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διαπιστώνεται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ΕΑΔΗΣΥ</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άσκηση</w:t>
      </w:r>
      <w:r w:rsidRPr="008F79C1">
        <w:rPr>
          <w:rFonts w:ascii="Arial" w:hAnsi="Arial" w:cs="Arial"/>
          <w:spacing w:val="1"/>
          <w:sz w:val="22"/>
          <w:szCs w:val="22"/>
        </w:rPr>
        <w:t xml:space="preserve"> </w:t>
      </w:r>
      <w:r w:rsidRPr="008F79C1">
        <w:rPr>
          <w:rFonts w:ascii="Arial" w:hAnsi="Arial" w:cs="Arial"/>
          <w:sz w:val="22"/>
          <w:szCs w:val="22"/>
        </w:rPr>
        <w:t>προδικαστικής</w:t>
      </w:r>
      <w:r w:rsidRPr="008F79C1">
        <w:rPr>
          <w:rFonts w:ascii="Arial" w:hAnsi="Arial" w:cs="Arial"/>
          <w:spacing w:val="7"/>
          <w:sz w:val="22"/>
          <w:szCs w:val="22"/>
        </w:rPr>
        <w:t xml:space="preserve"> </w:t>
      </w:r>
      <w:r w:rsidRPr="008F79C1">
        <w:rPr>
          <w:rFonts w:ascii="Arial" w:hAnsi="Arial" w:cs="Arial"/>
          <w:sz w:val="22"/>
          <w:szCs w:val="22"/>
        </w:rPr>
        <w:t>προσφυγής,</w:t>
      </w:r>
      <w:r w:rsidRPr="008F79C1">
        <w:rPr>
          <w:rFonts w:ascii="Arial" w:hAnsi="Arial" w:cs="Arial"/>
          <w:spacing w:val="8"/>
          <w:sz w:val="22"/>
          <w:szCs w:val="22"/>
        </w:rPr>
        <w:t xml:space="preserve"> </w:t>
      </w:r>
      <w:r w:rsidRPr="008F79C1">
        <w:rPr>
          <w:rFonts w:ascii="Arial" w:hAnsi="Arial" w:cs="Arial"/>
          <w:sz w:val="22"/>
          <w:szCs w:val="22"/>
        </w:rPr>
        <w:t>σύμφωνα</w:t>
      </w:r>
      <w:r w:rsidRPr="008F79C1">
        <w:rPr>
          <w:rFonts w:ascii="Arial" w:hAnsi="Arial" w:cs="Arial"/>
          <w:spacing w:val="5"/>
          <w:sz w:val="22"/>
          <w:szCs w:val="22"/>
        </w:rPr>
        <w:t xml:space="preserve"> </w:t>
      </w:r>
      <w:r w:rsidRPr="008F79C1">
        <w:rPr>
          <w:rFonts w:ascii="Arial" w:hAnsi="Arial" w:cs="Arial"/>
          <w:sz w:val="22"/>
          <w:szCs w:val="22"/>
        </w:rPr>
        <w:t>με</w:t>
      </w:r>
      <w:r w:rsidRPr="008F79C1">
        <w:rPr>
          <w:rFonts w:ascii="Arial" w:hAnsi="Arial" w:cs="Arial"/>
          <w:spacing w:val="5"/>
          <w:sz w:val="22"/>
          <w:szCs w:val="22"/>
        </w:rPr>
        <w:t xml:space="preserve"> </w:t>
      </w:r>
      <w:r w:rsidRPr="008F79C1">
        <w:rPr>
          <w:rFonts w:ascii="Arial" w:hAnsi="Arial" w:cs="Arial"/>
          <w:sz w:val="22"/>
          <w:szCs w:val="22"/>
        </w:rPr>
        <w:t>το</w:t>
      </w:r>
      <w:r w:rsidRPr="008F79C1">
        <w:rPr>
          <w:rFonts w:ascii="Arial" w:hAnsi="Arial" w:cs="Arial"/>
          <w:spacing w:val="9"/>
          <w:sz w:val="22"/>
          <w:szCs w:val="22"/>
        </w:rPr>
        <w:t xml:space="preserve"> </w:t>
      </w:r>
      <w:r w:rsidRPr="008F79C1">
        <w:rPr>
          <w:rFonts w:ascii="Arial" w:hAnsi="Arial" w:cs="Arial"/>
          <w:sz w:val="22"/>
          <w:szCs w:val="22"/>
        </w:rPr>
        <w:t>άρθρο</w:t>
      </w:r>
      <w:r w:rsidRPr="008F79C1">
        <w:rPr>
          <w:rFonts w:ascii="Arial" w:hAnsi="Arial" w:cs="Arial"/>
          <w:spacing w:val="6"/>
          <w:sz w:val="22"/>
          <w:szCs w:val="22"/>
        </w:rPr>
        <w:t xml:space="preserve"> </w:t>
      </w:r>
      <w:r w:rsidRPr="008F79C1">
        <w:rPr>
          <w:rFonts w:ascii="Arial" w:hAnsi="Arial" w:cs="Arial"/>
          <w:sz w:val="22"/>
          <w:szCs w:val="22"/>
        </w:rPr>
        <w:t>368</w:t>
      </w:r>
      <w:r w:rsidRPr="008F79C1">
        <w:rPr>
          <w:rFonts w:ascii="Arial" w:hAnsi="Arial" w:cs="Arial"/>
          <w:spacing w:val="8"/>
          <w:sz w:val="22"/>
          <w:szCs w:val="22"/>
        </w:rPr>
        <w:t xml:space="preserve"> </w:t>
      </w:r>
      <w:r w:rsidRPr="008F79C1">
        <w:rPr>
          <w:rFonts w:ascii="Arial" w:hAnsi="Arial" w:cs="Arial"/>
          <w:sz w:val="22"/>
          <w:szCs w:val="22"/>
        </w:rPr>
        <w:t>του</w:t>
      </w:r>
      <w:r w:rsidRPr="008F79C1">
        <w:rPr>
          <w:rFonts w:ascii="Arial" w:hAnsi="Arial" w:cs="Arial"/>
          <w:spacing w:val="12"/>
          <w:sz w:val="22"/>
          <w:szCs w:val="22"/>
        </w:rPr>
        <w:t xml:space="preserve"> </w:t>
      </w:r>
      <w:r w:rsidRPr="008F79C1">
        <w:rPr>
          <w:rFonts w:ascii="Arial" w:hAnsi="Arial" w:cs="Arial"/>
          <w:sz w:val="22"/>
          <w:szCs w:val="22"/>
        </w:rPr>
        <w:t>ν.</w:t>
      </w:r>
      <w:r w:rsidRPr="008F79C1">
        <w:rPr>
          <w:rFonts w:ascii="Arial" w:hAnsi="Arial" w:cs="Arial"/>
          <w:spacing w:val="5"/>
          <w:sz w:val="22"/>
          <w:szCs w:val="22"/>
        </w:rPr>
        <w:t xml:space="preserve"> </w:t>
      </w:r>
      <w:r w:rsidRPr="008F79C1">
        <w:rPr>
          <w:rFonts w:ascii="Arial" w:hAnsi="Arial" w:cs="Arial"/>
          <w:sz w:val="22"/>
          <w:szCs w:val="22"/>
        </w:rPr>
        <w:t>4412/2016</w:t>
      </w:r>
      <w:r w:rsidRPr="008F79C1">
        <w:rPr>
          <w:rFonts w:ascii="Arial" w:hAnsi="Arial" w:cs="Arial"/>
          <w:spacing w:val="6"/>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20</w:t>
      </w:r>
      <w:r w:rsidRPr="008F79C1">
        <w:rPr>
          <w:rFonts w:ascii="Arial" w:hAnsi="Arial" w:cs="Arial"/>
          <w:spacing w:val="6"/>
          <w:sz w:val="22"/>
          <w:szCs w:val="22"/>
        </w:rPr>
        <w:t xml:space="preserve"> </w:t>
      </w:r>
      <w:proofErr w:type="spellStart"/>
      <w:r w:rsidRPr="008F79C1">
        <w:rPr>
          <w:rFonts w:ascii="Arial" w:hAnsi="Arial" w:cs="Arial"/>
          <w:sz w:val="22"/>
          <w:szCs w:val="22"/>
        </w:rPr>
        <w:t>π.δ</w:t>
      </w:r>
      <w:proofErr w:type="spellEnd"/>
      <w:r w:rsidRPr="008F79C1">
        <w:rPr>
          <w:rFonts w:ascii="Arial" w:hAnsi="Arial" w:cs="Arial"/>
          <w:sz w:val="22"/>
          <w:szCs w:val="22"/>
        </w:rPr>
        <w:t>.</w:t>
      </w:r>
      <w:r w:rsidRPr="008F79C1">
        <w:rPr>
          <w:rFonts w:ascii="Arial" w:hAnsi="Arial" w:cs="Arial"/>
          <w:spacing w:val="7"/>
          <w:sz w:val="22"/>
          <w:szCs w:val="22"/>
        </w:rPr>
        <w:t xml:space="preserve"> </w:t>
      </w:r>
      <w:r w:rsidRPr="008F79C1">
        <w:rPr>
          <w:rFonts w:ascii="Arial" w:hAnsi="Arial" w:cs="Arial"/>
          <w:sz w:val="22"/>
          <w:szCs w:val="22"/>
        </w:rPr>
        <w:t>39/2017.</w:t>
      </w:r>
      <w:r w:rsidRPr="008F79C1">
        <w:rPr>
          <w:rFonts w:ascii="Arial" w:hAnsi="Arial" w:cs="Arial"/>
          <w:spacing w:val="5"/>
          <w:sz w:val="22"/>
          <w:szCs w:val="22"/>
        </w:rPr>
        <w:t xml:space="preserve"> </w:t>
      </w:r>
      <w:r w:rsidRPr="008F79C1">
        <w:rPr>
          <w:rFonts w:ascii="Arial" w:hAnsi="Arial" w:cs="Arial"/>
          <w:sz w:val="22"/>
          <w:szCs w:val="22"/>
        </w:rPr>
        <w:t>Όμως,</w:t>
      </w:r>
      <w:r w:rsidRPr="008F79C1">
        <w:rPr>
          <w:rFonts w:ascii="Arial" w:hAnsi="Arial" w:cs="Arial"/>
          <w:spacing w:val="6"/>
          <w:sz w:val="22"/>
          <w:szCs w:val="22"/>
        </w:rPr>
        <w:t xml:space="preserve"> </w:t>
      </w:r>
      <w:r w:rsidRPr="008F79C1">
        <w:rPr>
          <w:rFonts w:ascii="Arial" w:hAnsi="Arial" w:cs="Arial"/>
          <w:sz w:val="22"/>
          <w:szCs w:val="22"/>
        </w:rPr>
        <w:t>μόνη</w:t>
      </w:r>
      <w:r w:rsidRPr="008F79C1">
        <w:rPr>
          <w:rFonts w:ascii="Arial" w:hAnsi="Arial" w:cs="Arial"/>
          <w:spacing w:val="-47"/>
          <w:sz w:val="22"/>
          <w:szCs w:val="22"/>
        </w:rPr>
        <w:t xml:space="preserve"> </w:t>
      </w:r>
      <w:r w:rsidRPr="008F79C1">
        <w:rPr>
          <w:rFonts w:ascii="Arial" w:hAnsi="Arial" w:cs="Arial"/>
          <w:sz w:val="22"/>
          <w:szCs w:val="22"/>
        </w:rPr>
        <w:t>η άσκηση της προδικαστικής προσφυγής δεν κωλύει την πρόοδο της διαγωνιστικής διαδικασίας, υπό την</w:t>
      </w:r>
      <w:r w:rsidRPr="008F79C1">
        <w:rPr>
          <w:rFonts w:ascii="Arial" w:hAnsi="Arial" w:cs="Arial"/>
          <w:spacing w:val="1"/>
          <w:sz w:val="22"/>
          <w:szCs w:val="22"/>
        </w:rPr>
        <w:t xml:space="preserve"> </w:t>
      </w:r>
      <w:r w:rsidRPr="008F79C1">
        <w:rPr>
          <w:rFonts w:ascii="Arial" w:hAnsi="Arial" w:cs="Arial"/>
          <w:sz w:val="22"/>
          <w:szCs w:val="22"/>
        </w:rPr>
        <w:t>επιφύλαξη χορήγησης από το Κλιμάκιο προσωρινής προστασίας σύμφωνα με το άρθρο 366 παρ. 1-2 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15 παρ. 1-4</w:t>
      </w:r>
      <w:r w:rsidRPr="008F79C1">
        <w:rPr>
          <w:rFonts w:ascii="Arial" w:hAnsi="Arial" w:cs="Arial"/>
          <w:spacing w:val="-1"/>
          <w:sz w:val="22"/>
          <w:szCs w:val="22"/>
        </w:rPr>
        <w:t xml:space="preserve"> </w:t>
      </w:r>
      <w:proofErr w:type="spellStart"/>
      <w:r w:rsidRPr="008F79C1">
        <w:rPr>
          <w:rFonts w:ascii="Arial" w:hAnsi="Arial" w:cs="Arial"/>
          <w:sz w:val="22"/>
          <w:szCs w:val="22"/>
        </w:rPr>
        <w:t>π.δ</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39/2017.</w:t>
      </w:r>
    </w:p>
    <w:p w:rsidR="00F90AB9" w:rsidRPr="008F79C1" w:rsidRDefault="00F90AB9" w:rsidP="00F90AB9">
      <w:pPr>
        <w:pStyle w:val="ad"/>
        <w:spacing w:before="120"/>
        <w:ind w:right="380"/>
        <w:rPr>
          <w:rFonts w:ascii="Arial" w:hAnsi="Arial" w:cs="Arial"/>
          <w:sz w:val="22"/>
          <w:szCs w:val="22"/>
        </w:rPr>
      </w:pPr>
      <w:r w:rsidRPr="008F79C1">
        <w:rPr>
          <w:rFonts w:ascii="Arial" w:hAnsi="Arial" w:cs="Arial"/>
          <w:sz w:val="22"/>
          <w:szCs w:val="22"/>
        </w:rPr>
        <w:t>Η προηγούμενη παράγραφος δεν εφαρμόζεται στην περίπτωση που, κατά τη διαδικασία σύναψης 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3"/>
          <w:sz w:val="22"/>
          <w:szCs w:val="22"/>
        </w:rPr>
        <w:t xml:space="preserve"> </w:t>
      </w:r>
      <w:r w:rsidRPr="008F79C1">
        <w:rPr>
          <w:rFonts w:ascii="Arial" w:hAnsi="Arial" w:cs="Arial"/>
          <w:sz w:val="22"/>
          <w:szCs w:val="22"/>
        </w:rPr>
        <w:t>σύμβασης, υποβληθεί</w:t>
      </w:r>
      <w:r w:rsidRPr="008F79C1">
        <w:rPr>
          <w:rFonts w:ascii="Arial" w:hAnsi="Arial" w:cs="Arial"/>
          <w:spacing w:val="-2"/>
          <w:sz w:val="22"/>
          <w:szCs w:val="22"/>
        </w:rPr>
        <w:t xml:space="preserve"> </w:t>
      </w:r>
      <w:r w:rsidRPr="008F79C1">
        <w:rPr>
          <w:rFonts w:ascii="Arial" w:hAnsi="Arial" w:cs="Arial"/>
          <w:sz w:val="22"/>
          <w:szCs w:val="22"/>
        </w:rPr>
        <w:t>μόνο</w:t>
      </w:r>
      <w:r w:rsidRPr="008F79C1">
        <w:rPr>
          <w:rFonts w:ascii="Arial" w:hAnsi="Arial" w:cs="Arial"/>
          <w:spacing w:val="-1"/>
          <w:sz w:val="22"/>
          <w:szCs w:val="22"/>
        </w:rPr>
        <w:t xml:space="preserve"> </w:t>
      </w:r>
      <w:r w:rsidRPr="008F79C1">
        <w:rPr>
          <w:rFonts w:ascii="Arial" w:hAnsi="Arial" w:cs="Arial"/>
          <w:sz w:val="22"/>
          <w:szCs w:val="22"/>
        </w:rPr>
        <w:t>μία</w:t>
      </w:r>
      <w:r w:rsidRPr="008F79C1">
        <w:rPr>
          <w:rFonts w:ascii="Arial" w:hAnsi="Arial" w:cs="Arial"/>
          <w:spacing w:val="-1"/>
          <w:sz w:val="22"/>
          <w:szCs w:val="22"/>
        </w:rPr>
        <w:t xml:space="preserve"> </w:t>
      </w:r>
      <w:r w:rsidRPr="008F79C1">
        <w:rPr>
          <w:rFonts w:ascii="Arial" w:hAnsi="Arial" w:cs="Arial"/>
          <w:sz w:val="22"/>
          <w:szCs w:val="22"/>
        </w:rPr>
        <w:t>(1)</w:t>
      </w:r>
      <w:r w:rsidRPr="008F79C1">
        <w:rPr>
          <w:rFonts w:ascii="Arial" w:hAnsi="Arial" w:cs="Arial"/>
          <w:spacing w:val="-2"/>
          <w:sz w:val="22"/>
          <w:szCs w:val="22"/>
        </w:rPr>
        <w:t xml:space="preserve"> </w:t>
      </w:r>
      <w:r w:rsidRPr="008F79C1">
        <w:rPr>
          <w:rFonts w:ascii="Arial" w:hAnsi="Arial" w:cs="Arial"/>
          <w:sz w:val="22"/>
          <w:szCs w:val="22"/>
        </w:rPr>
        <w:t>προσφορά.</w:t>
      </w:r>
    </w:p>
    <w:p w:rsidR="00F90AB9" w:rsidRPr="008F79C1" w:rsidRDefault="00F90AB9" w:rsidP="00F90AB9">
      <w:pPr>
        <w:pStyle w:val="ad"/>
        <w:spacing w:before="120"/>
        <w:ind w:right="371"/>
        <w:rPr>
          <w:rFonts w:ascii="Arial" w:hAnsi="Arial" w:cs="Arial"/>
          <w:sz w:val="22"/>
          <w:szCs w:val="22"/>
        </w:rPr>
      </w:pPr>
      <w:r w:rsidRPr="008F79C1">
        <w:rPr>
          <w:rFonts w:ascii="Arial" w:hAnsi="Arial" w:cs="Arial"/>
          <w:sz w:val="22"/>
          <w:szCs w:val="22"/>
        </w:rPr>
        <w:t>Μετά την, κατά τα ως άνω, ηλεκτρονική κατάθεση της προδικαστικής προσφυγής η αναθέτουσα αρχή,</w:t>
      </w:r>
      <w:r w:rsidRPr="008F79C1">
        <w:rPr>
          <w:rFonts w:ascii="Arial" w:hAnsi="Arial" w:cs="Arial"/>
          <w:spacing w:val="1"/>
          <w:sz w:val="22"/>
          <w:szCs w:val="22"/>
        </w:rPr>
        <w:t xml:space="preserve"> </w:t>
      </w:r>
      <w:r w:rsidRPr="008F79C1">
        <w:rPr>
          <w:rFonts w:ascii="Arial" w:hAnsi="Arial" w:cs="Arial"/>
          <w:sz w:val="22"/>
          <w:szCs w:val="22"/>
        </w:rPr>
        <w:t>μέσω</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λειτουργίας</w:t>
      </w:r>
      <w:r w:rsidRPr="008F79C1">
        <w:rPr>
          <w:rFonts w:ascii="Arial" w:hAnsi="Arial" w:cs="Arial"/>
          <w:spacing w:val="-2"/>
          <w:sz w:val="22"/>
          <w:szCs w:val="22"/>
        </w:rPr>
        <w:t xml:space="preserve"> </w:t>
      </w:r>
      <w:r w:rsidRPr="008F79C1">
        <w:rPr>
          <w:rFonts w:ascii="Arial" w:hAnsi="Arial" w:cs="Arial"/>
          <w:sz w:val="22"/>
          <w:szCs w:val="22"/>
        </w:rPr>
        <w:t>«Επικοινωνία»</w:t>
      </w:r>
      <w:r w:rsidRPr="008F79C1">
        <w:rPr>
          <w:rFonts w:ascii="Arial" w:hAnsi="Arial" w:cs="Arial"/>
          <w:spacing w:val="1"/>
          <w:sz w:val="22"/>
          <w:szCs w:val="22"/>
        </w:rPr>
        <w:t xml:space="preserve"> </w:t>
      </w:r>
      <w:r w:rsidRPr="008F79C1">
        <w:rPr>
          <w:rFonts w:ascii="Arial" w:hAnsi="Arial" w:cs="Arial"/>
          <w:sz w:val="22"/>
          <w:szCs w:val="22"/>
        </w:rPr>
        <w:t>:</w:t>
      </w:r>
    </w:p>
    <w:p w:rsidR="00F90AB9" w:rsidRPr="008F79C1" w:rsidRDefault="00F90AB9" w:rsidP="00F90AB9">
      <w:pPr>
        <w:pStyle w:val="ad"/>
        <w:spacing w:before="121"/>
        <w:ind w:right="374"/>
        <w:rPr>
          <w:rFonts w:ascii="Arial" w:hAnsi="Arial" w:cs="Arial"/>
          <w:sz w:val="22"/>
          <w:szCs w:val="22"/>
        </w:rPr>
      </w:pPr>
      <w:r w:rsidRPr="008F79C1">
        <w:rPr>
          <w:rFonts w:ascii="Arial" w:hAnsi="Arial" w:cs="Arial"/>
          <w:sz w:val="22"/>
          <w:szCs w:val="22"/>
        </w:rPr>
        <w:t>α) Κοινοποιεί την προσφυγή το αργότερο έως την επομένη εργάσιμη ημέρα από την κατάθεσή της σε κάθε</w:t>
      </w:r>
      <w:r w:rsidRPr="008F79C1">
        <w:rPr>
          <w:rFonts w:ascii="Arial" w:hAnsi="Arial" w:cs="Arial"/>
          <w:spacing w:val="-47"/>
          <w:sz w:val="22"/>
          <w:szCs w:val="22"/>
        </w:rPr>
        <w:t xml:space="preserve"> </w:t>
      </w:r>
      <w:r w:rsidRPr="008F79C1">
        <w:rPr>
          <w:rFonts w:ascii="Arial" w:hAnsi="Arial" w:cs="Arial"/>
          <w:sz w:val="22"/>
          <w:szCs w:val="22"/>
        </w:rPr>
        <w:t>ενδιαφερόμενο τρίτο, ο οποίος μπορεί να θίγεται από την αποδοχή της προσφυγής, προκειμένου να</w:t>
      </w:r>
      <w:r w:rsidRPr="008F79C1">
        <w:rPr>
          <w:rFonts w:ascii="Arial" w:hAnsi="Arial" w:cs="Arial"/>
          <w:spacing w:val="1"/>
          <w:sz w:val="22"/>
          <w:szCs w:val="22"/>
        </w:rPr>
        <w:t xml:space="preserve"> </w:t>
      </w:r>
      <w:r w:rsidRPr="008F79C1">
        <w:rPr>
          <w:rFonts w:ascii="Arial" w:hAnsi="Arial" w:cs="Arial"/>
          <w:sz w:val="22"/>
          <w:szCs w:val="22"/>
        </w:rPr>
        <w:t xml:space="preserve">ασκήσει το, προβλεπόμενο από τα άρθρα 362 παρ. 3 και 7 </w:t>
      </w:r>
      <w:proofErr w:type="spellStart"/>
      <w:r w:rsidRPr="008F79C1">
        <w:rPr>
          <w:rFonts w:ascii="Arial" w:hAnsi="Arial" w:cs="Arial"/>
          <w:sz w:val="22"/>
          <w:szCs w:val="22"/>
        </w:rPr>
        <w:t>π.δ</w:t>
      </w:r>
      <w:proofErr w:type="spellEnd"/>
      <w:r w:rsidRPr="008F79C1">
        <w:rPr>
          <w:rFonts w:ascii="Arial" w:hAnsi="Arial" w:cs="Arial"/>
          <w:sz w:val="22"/>
          <w:szCs w:val="22"/>
        </w:rPr>
        <w:t>. 39/2017, δικαίωμα παρέμβασής του στη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εξέτασης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διατήρηση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lastRenderedPageBreak/>
        <w:t>ισχύος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προσβαλλόμενης</w:t>
      </w:r>
      <w:r w:rsidRPr="008F79C1">
        <w:rPr>
          <w:rFonts w:ascii="Arial" w:hAnsi="Arial" w:cs="Arial"/>
          <w:spacing w:val="1"/>
          <w:sz w:val="22"/>
          <w:szCs w:val="22"/>
        </w:rPr>
        <w:t xml:space="preserve"> </w:t>
      </w:r>
      <w:r w:rsidRPr="008F79C1">
        <w:rPr>
          <w:rFonts w:ascii="Arial" w:hAnsi="Arial" w:cs="Arial"/>
          <w:sz w:val="22"/>
          <w:szCs w:val="22"/>
        </w:rPr>
        <w:t>πράξης,</w:t>
      </w:r>
      <w:r w:rsidRPr="008F79C1">
        <w:rPr>
          <w:rFonts w:ascii="Arial" w:hAnsi="Arial" w:cs="Arial"/>
          <w:spacing w:val="1"/>
          <w:sz w:val="22"/>
          <w:szCs w:val="22"/>
        </w:rPr>
        <w:t xml:space="preserve"> </w:t>
      </w:r>
      <w:r w:rsidRPr="008F79C1">
        <w:rPr>
          <w:rFonts w:ascii="Arial" w:hAnsi="Arial" w:cs="Arial"/>
          <w:sz w:val="22"/>
          <w:szCs w:val="22"/>
        </w:rPr>
        <w:t>προσκομίζοντας</w:t>
      </w:r>
      <w:r w:rsidRPr="008F79C1">
        <w:rPr>
          <w:rFonts w:ascii="Arial" w:hAnsi="Arial" w:cs="Arial"/>
          <w:spacing w:val="-1"/>
          <w:sz w:val="22"/>
          <w:szCs w:val="22"/>
        </w:rPr>
        <w:t xml:space="preserve"> </w:t>
      </w:r>
      <w:r w:rsidRPr="008F79C1">
        <w:rPr>
          <w:rFonts w:ascii="Arial" w:hAnsi="Arial" w:cs="Arial"/>
          <w:sz w:val="22"/>
          <w:szCs w:val="22"/>
        </w:rPr>
        <w:t>όλα</w:t>
      </w:r>
      <w:r w:rsidRPr="008F79C1">
        <w:rPr>
          <w:rFonts w:ascii="Arial" w:hAnsi="Arial" w:cs="Arial"/>
          <w:spacing w:val="-3"/>
          <w:sz w:val="22"/>
          <w:szCs w:val="22"/>
        </w:rPr>
        <w:t xml:space="preserve"> </w:t>
      </w:r>
      <w:r w:rsidRPr="008F79C1">
        <w:rPr>
          <w:rFonts w:ascii="Arial" w:hAnsi="Arial" w:cs="Arial"/>
          <w:sz w:val="22"/>
          <w:szCs w:val="22"/>
        </w:rPr>
        <w:t>τα κρίσιμα έγγραφα</w:t>
      </w:r>
      <w:r w:rsidRPr="008F79C1">
        <w:rPr>
          <w:rFonts w:ascii="Arial" w:hAnsi="Arial" w:cs="Arial"/>
          <w:spacing w:val="-2"/>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3"/>
          <w:sz w:val="22"/>
          <w:szCs w:val="22"/>
        </w:rPr>
        <w:t xml:space="preserve"> </w:t>
      </w:r>
      <w:r w:rsidRPr="008F79C1">
        <w:rPr>
          <w:rFonts w:ascii="Arial" w:hAnsi="Arial" w:cs="Arial"/>
          <w:sz w:val="22"/>
          <w:szCs w:val="22"/>
        </w:rPr>
        <w:t>στη</w:t>
      </w:r>
      <w:r w:rsidRPr="008F79C1">
        <w:rPr>
          <w:rFonts w:ascii="Arial" w:hAnsi="Arial" w:cs="Arial"/>
          <w:spacing w:val="-4"/>
          <w:sz w:val="22"/>
          <w:szCs w:val="22"/>
        </w:rPr>
        <w:t xml:space="preserve"> </w:t>
      </w:r>
      <w:r w:rsidRPr="008F79C1">
        <w:rPr>
          <w:rFonts w:ascii="Arial" w:hAnsi="Arial" w:cs="Arial"/>
          <w:sz w:val="22"/>
          <w:szCs w:val="22"/>
        </w:rPr>
        <w:t>διάθεσή του.</w:t>
      </w:r>
    </w:p>
    <w:p w:rsidR="00F90AB9" w:rsidRPr="008F79C1" w:rsidRDefault="00F90AB9" w:rsidP="00F90AB9">
      <w:pPr>
        <w:pStyle w:val="ad"/>
        <w:spacing w:before="119"/>
        <w:ind w:right="375"/>
        <w:rPr>
          <w:rFonts w:ascii="Arial" w:hAnsi="Arial" w:cs="Arial"/>
          <w:sz w:val="22"/>
          <w:szCs w:val="22"/>
        </w:rPr>
      </w:pPr>
      <w:r w:rsidRPr="008F79C1">
        <w:rPr>
          <w:rFonts w:ascii="Arial" w:hAnsi="Arial" w:cs="Arial"/>
          <w:sz w:val="22"/>
          <w:szCs w:val="22"/>
        </w:rPr>
        <w:t>β) Διαβιβάζει στην ΕΑΔΗΣΥ, το αργότερο εντός δεκαπέντε (15) ημερών από την ημέρα κατάθεσης, τον πλήρη</w:t>
      </w:r>
      <w:r w:rsidRPr="008F79C1">
        <w:rPr>
          <w:rFonts w:ascii="Arial" w:hAnsi="Arial" w:cs="Arial"/>
          <w:spacing w:val="1"/>
          <w:sz w:val="22"/>
          <w:szCs w:val="22"/>
        </w:rPr>
        <w:t xml:space="preserve"> </w:t>
      </w:r>
      <w:r w:rsidRPr="008F79C1">
        <w:rPr>
          <w:rFonts w:ascii="Arial" w:hAnsi="Arial" w:cs="Arial"/>
          <w:sz w:val="22"/>
          <w:szCs w:val="22"/>
        </w:rPr>
        <w:t>φάκελο της υπόθεσης, τα αποδεικτικά κοινοποίησης στους ενδιαφερόμενους τρίτους αλλά και την Έκθεση</w:t>
      </w:r>
      <w:r w:rsidRPr="008F79C1">
        <w:rPr>
          <w:rFonts w:ascii="Arial" w:hAnsi="Arial" w:cs="Arial"/>
          <w:spacing w:val="1"/>
          <w:sz w:val="22"/>
          <w:szCs w:val="22"/>
        </w:rPr>
        <w:t xml:space="preserve"> </w:t>
      </w:r>
      <w:r w:rsidRPr="008F79C1">
        <w:rPr>
          <w:rFonts w:ascii="Arial" w:hAnsi="Arial" w:cs="Arial"/>
          <w:sz w:val="22"/>
          <w:szCs w:val="22"/>
        </w:rPr>
        <w:t>Απόψεών της επί της προσφυγής. Στην Έκθεση Απόψεων η αναθέτουσα αρχή μπορεί να παραθέσει αρχική</w:t>
      </w:r>
      <w:r w:rsidRPr="008F79C1">
        <w:rPr>
          <w:rFonts w:ascii="Arial" w:hAnsi="Arial" w:cs="Arial"/>
          <w:spacing w:val="1"/>
          <w:sz w:val="22"/>
          <w:szCs w:val="22"/>
        </w:rPr>
        <w:t xml:space="preserve"> </w:t>
      </w:r>
      <w:r w:rsidRPr="008F79C1">
        <w:rPr>
          <w:rFonts w:ascii="Arial" w:hAnsi="Arial" w:cs="Arial"/>
          <w:sz w:val="22"/>
          <w:szCs w:val="22"/>
        </w:rPr>
        <w:t>ή συμπληρωματική αιτιολογία για την υποστήριξη της προσβαλλόμενης με την προδικαστική προσφυγή</w:t>
      </w:r>
      <w:r w:rsidRPr="008F79C1">
        <w:rPr>
          <w:rFonts w:ascii="Arial" w:hAnsi="Arial" w:cs="Arial"/>
          <w:spacing w:val="1"/>
          <w:sz w:val="22"/>
          <w:szCs w:val="22"/>
        </w:rPr>
        <w:t xml:space="preserve"> </w:t>
      </w:r>
      <w:r w:rsidRPr="008F79C1">
        <w:rPr>
          <w:rFonts w:ascii="Arial" w:hAnsi="Arial" w:cs="Arial"/>
          <w:sz w:val="22"/>
          <w:szCs w:val="22"/>
        </w:rPr>
        <w:t>πράξης.</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γ) Κοινοποιεί σε όλα τα μέρη την Έκθεση Απόψεων, τις Παρεμβάσεις και τα σχετικά έγγραφα που τυχόν τη</w:t>
      </w:r>
      <w:r w:rsidRPr="008F79C1">
        <w:rPr>
          <w:rFonts w:ascii="Arial" w:hAnsi="Arial" w:cs="Arial"/>
          <w:spacing w:val="1"/>
          <w:sz w:val="22"/>
          <w:szCs w:val="22"/>
        </w:rPr>
        <w:t xml:space="preserve"> </w:t>
      </w:r>
      <w:r w:rsidRPr="008F79C1">
        <w:rPr>
          <w:rFonts w:ascii="Arial" w:hAnsi="Arial" w:cs="Arial"/>
          <w:sz w:val="22"/>
          <w:szCs w:val="22"/>
        </w:rPr>
        <w:t>συνοδεύουν, μέσω του ηλεκτρονικού τόπου του διαγωνισμού το αργότερο έως την επομένη εργάσιμη</w:t>
      </w:r>
      <w:r w:rsidRPr="008F79C1">
        <w:rPr>
          <w:rFonts w:ascii="Arial" w:hAnsi="Arial" w:cs="Arial"/>
          <w:spacing w:val="1"/>
          <w:sz w:val="22"/>
          <w:szCs w:val="22"/>
        </w:rPr>
        <w:t xml:space="preserve"> </w:t>
      </w:r>
      <w:r w:rsidRPr="008F79C1">
        <w:rPr>
          <w:rFonts w:ascii="Arial" w:hAnsi="Arial" w:cs="Arial"/>
          <w:sz w:val="22"/>
          <w:szCs w:val="22"/>
        </w:rPr>
        <w:t>ημέρα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κατάθεσή</w:t>
      </w:r>
      <w:r w:rsidRPr="008F79C1">
        <w:rPr>
          <w:rFonts w:ascii="Arial" w:hAnsi="Arial" w:cs="Arial"/>
          <w:spacing w:val="-3"/>
          <w:sz w:val="22"/>
          <w:szCs w:val="22"/>
        </w:rPr>
        <w:t xml:space="preserve"> </w:t>
      </w:r>
      <w:r w:rsidRPr="008F79C1">
        <w:rPr>
          <w:rFonts w:ascii="Arial" w:hAnsi="Arial" w:cs="Arial"/>
          <w:sz w:val="22"/>
          <w:szCs w:val="22"/>
        </w:rPr>
        <w:t>τους.</w:t>
      </w:r>
    </w:p>
    <w:p w:rsidR="00F90AB9" w:rsidRPr="008F79C1" w:rsidRDefault="00F90AB9" w:rsidP="00F90AB9">
      <w:pPr>
        <w:pStyle w:val="ad"/>
        <w:spacing w:before="119"/>
        <w:ind w:right="378"/>
        <w:rPr>
          <w:rFonts w:ascii="Arial" w:hAnsi="Arial" w:cs="Arial"/>
          <w:sz w:val="22"/>
          <w:szCs w:val="22"/>
        </w:rPr>
      </w:pPr>
      <w:r w:rsidRPr="008F79C1">
        <w:rPr>
          <w:rFonts w:ascii="Arial" w:hAnsi="Arial" w:cs="Arial"/>
          <w:sz w:val="22"/>
          <w:szCs w:val="22"/>
        </w:rPr>
        <w:t>δ)Συμπληρωματικά υπομνήματα κατατίθενται από οποιοδήποτε από τα μέρη μέσω της πλατφόρμας του</w:t>
      </w:r>
      <w:r w:rsidRPr="008F79C1">
        <w:rPr>
          <w:rFonts w:ascii="Arial" w:hAnsi="Arial" w:cs="Arial"/>
          <w:spacing w:val="1"/>
          <w:sz w:val="22"/>
          <w:szCs w:val="22"/>
        </w:rPr>
        <w:t xml:space="preserve"> </w:t>
      </w:r>
      <w:r w:rsidRPr="008F79C1">
        <w:rPr>
          <w:rFonts w:ascii="Arial" w:hAnsi="Arial" w:cs="Arial"/>
          <w:sz w:val="22"/>
          <w:szCs w:val="22"/>
        </w:rPr>
        <w:t>ΕΣΗΔΗΣ</w:t>
      </w:r>
      <w:r w:rsidRPr="008F79C1">
        <w:rPr>
          <w:rFonts w:ascii="Arial" w:hAnsi="Arial" w:cs="Arial"/>
          <w:spacing w:val="-4"/>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αργότερο εντός</w:t>
      </w:r>
      <w:r w:rsidRPr="008F79C1">
        <w:rPr>
          <w:rFonts w:ascii="Arial" w:hAnsi="Arial" w:cs="Arial"/>
          <w:spacing w:val="-4"/>
          <w:sz w:val="22"/>
          <w:szCs w:val="22"/>
        </w:rPr>
        <w:t xml:space="preserve"> </w:t>
      </w:r>
      <w:r w:rsidRPr="008F79C1">
        <w:rPr>
          <w:rFonts w:ascii="Arial" w:hAnsi="Arial" w:cs="Arial"/>
          <w:sz w:val="22"/>
          <w:szCs w:val="22"/>
        </w:rPr>
        <w:t>πέντε</w:t>
      </w:r>
      <w:r w:rsidRPr="008F79C1">
        <w:rPr>
          <w:rFonts w:ascii="Arial" w:hAnsi="Arial" w:cs="Arial"/>
          <w:spacing w:val="-4"/>
          <w:sz w:val="22"/>
          <w:szCs w:val="22"/>
        </w:rPr>
        <w:t xml:space="preserve"> </w:t>
      </w:r>
      <w:r w:rsidRPr="008F79C1">
        <w:rPr>
          <w:rFonts w:ascii="Arial" w:hAnsi="Arial" w:cs="Arial"/>
          <w:sz w:val="22"/>
          <w:szCs w:val="22"/>
        </w:rPr>
        <w:t>(5)</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4"/>
          <w:sz w:val="22"/>
          <w:szCs w:val="22"/>
        </w:rPr>
        <w:t xml:space="preserve"> </w:t>
      </w:r>
      <w:r w:rsidRPr="008F79C1">
        <w:rPr>
          <w:rFonts w:ascii="Arial" w:hAnsi="Arial" w:cs="Arial"/>
          <w:sz w:val="22"/>
          <w:szCs w:val="22"/>
        </w:rPr>
        <w:t>κοινοποίηση</w:t>
      </w:r>
      <w:r w:rsidRPr="008F79C1">
        <w:rPr>
          <w:rFonts w:ascii="Arial" w:hAnsi="Arial" w:cs="Arial"/>
          <w:spacing w:val="-5"/>
          <w:sz w:val="22"/>
          <w:szCs w:val="22"/>
        </w:rPr>
        <w:t xml:space="preserve"> </w:t>
      </w:r>
      <w:r w:rsidRPr="008F79C1">
        <w:rPr>
          <w:rFonts w:ascii="Arial" w:hAnsi="Arial" w:cs="Arial"/>
          <w:sz w:val="22"/>
          <w:szCs w:val="22"/>
        </w:rPr>
        <w:t>των</w:t>
      </w:r>
      <w:r w:rsidRPr="008F79C1">
        <w:rPr>
          <w:rFonts w:ascii="Arial" w:hAnsi="Arial" w:cs="Arial"/>
          <w:spacing w:val="-2"/>
          <w:sz w:val="22"/>
          <w:szCs w:val="22"/>
        </w:rPr>
        <w:t xml:space="preserve"> </w:t>
      </w:r>
      <w:r w:rsidRPr="008F79C1">
        <w:rPr>
          <w:rFonts w:ascii="Arial" w:hAnsi="Arial" w:cs="Arial"/>
          <w:sz w:val="22"/>
          <w:szCs w:val="22"/>
        </w:rPr>
        <w:t>απόψεων</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4"/>
          <w:sz w:val="22"/>
          <w:szCs w:val="22"/>
        </w:rPr>
        <w:t xml:space="preserve"> </w:t>
      </w:r>
      <w:r w:rsidRPr="008F79C1">
        <w:rPr>
          <w:rFonts w:ascii="Arial" w:hAnsi="Arial" w:cs="Arial"/>
          <w:sz w:val="22"/>
          <w:szCs w:val="22"/>
        </w:rPr>
        <w:t>.</w:t>
      </w:r>
    </w:p>
    <w:p w:rsidR="00F90AB9" w:rsidRPr="008F79C1" w:rsidRDefault="00F90AB9" w:rsidP="00F90AB9">
      <w:pPr>
        <w:pStyle w:val="ad"/>
        <w:spacing w:before="120"/>
        <w:ind w:right="377"/>
        <w:rPr>
          <w:rFonts w:ascii="Arial" w:hAnsi="Arial" w:cs="Arial"/>
          <w:sz w:val="22"/>
          <w:szCs w:val="22"/>
        </w:rPr>
      </w:pPr>
      <w:r w:rsidRPr="008F79C1">
        <w:rPr>
          <w:rFonts w:ascii="Arial" w:hAnsi="Arial" w:cs="Arial"/>
          <w:sz w:val="22"/>
          <w:szCs w:val="22"/>
        </w:rPr>
        <w:t>Η άσκηση της προδικαστικής προσφυγής αποτελεί προϋπόθεση για την άσκηση των ένδικων βοηθημάτων</w:t>
      </w:r>
      <w:r w:rsidRPr="008F79C1">
        <w:rPr>
          <w:rFonts w:ascii="Arial" w:hAnsi="Arial" w:cs="Arial"/>
          <w:spacing w:val="1"/>
          <w:sz w:val="22"/>
          <w:szCs w:val="22"/>
        </w:rPr>
        <w:t xml:space="preserve"> </w:t>
      </w:r>
      <w:r w:rsidRPr="008F79C1">
        <w:rPr>
          <w:rFonts w:ascii="Arial" w:hAnsi="Arial" w:cs="Arial"/>
          <w:sz w:val="22"/>
          <w:szCs w:val="22"/>
        </w:rPr>
        <w:t>της αίτησης αναστολής και της αίτησης ακύρωσης του άρθρου 372 ν. 4412/2016 κατά των εκτελεστών</w:t>
      </w:r>
      <w:r w:rsidRPr="008F79C1">
        <w:rPr>
          <w:rFonts w:ascii="Arial" w:hAnsi="Arial" w:cs="Arial"/>
          <w:spacing w:val="1"/>
          <w:sz w:val="22"/>
          <w:szCs w:val="22"/>
        </w:rPr>
        <w:t xml:space="preserve"> </w:t>
      </w:r>
      <w:r w:rsidRPr="008F79C1">
        <w:rPr>
          <w:rFonts w:ascii="Arial" w:hAnsi="Arial" w:cs="Arial"/>
          <w:sz w:val="22"/>
          <w:szCs w:val="22"/>
        </w:rPr>
        <w:t>πράξεων</w:t>
      </w:r>
      <w:r w:rsidRPr="008F79C1">
        <w:rPr>
          <w:rFonts w:ascii="Arial" w:hAnsi="Arial" w:cs="Arial"/>
          <w:spacing w:val="-2"/>
          <w:sz w:val="22"/>
          <w:szCs w:val="22"/>
        </w:rPr>
        <w:t xml:space="preserve"> </w:t>
      </w:r>
      <w:r w:rsidRPr="008F79C1">
        <w:rPr>
          <w:rFonts w:ascii="Arial" w:hAnsi="Arial" w:cs="Arial"/>
          <w:sz w:val="22"/>
          <w:szCs w:val="22"/>
        </w:rPr>
        <w:t>ή παραλείψεων</w:t>
      </w:r>
      <w:r w:rsidRPr="008F79C1">
        <w:rPr>
          <w:rFonts w:ascii="Arial" w:hAnsi="Arial" w:cs="Arial"/>
          <w:spacing w:val="-1"/>
          <w:sz w:val="22"/>
          <w:szCs w:val="22"/>
        </w:rPr>
        <w:t xml:space="preserve"> </w:t>
      </w:r>
      <w:r w:rsidRPr="008F79C1">
        <w:rPr>
          <w:rFonts w:ascii="Arial" w:hAnsi="Arial" w:cs="Arial"/>
          <w:sz w:val="22"/>
          <w:szCs w:val="22"/>
        </w:rPr>
        <w:t>της αναθέτουσας αρχής</w:t>
      </w:r>
      <w:r w:rsidRPr="008F79C1">
        <w:rPr>
          <w:rFonts w:ascii="Arial" w:hAnsi="Arial" w:cs="Arial"/>
          <w:spacing w:val="-2"/>
          <w:sz w:val="22"/>
          <w:szCs w:val="22"/>
        </w:rPr>
        <w:t xml:space="preserve"> </w:t>
      </w:r>
      <w:r w:rsidRPr="008F79C1">
        <w:rPr>
          <w:rFonts w:ascii="Arial" w:hAnsi="Arial" w:cs="Arial"/>
          <w:sz w:val="22"/>
          <w:szCs w:val="22"/>
        </w:rPr>
        <w:t>.</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ind w:right="373"/>
        <w:rPr>
          <w:rFonts w:ascii="Arial" w:hAnsi="Arial" w:cs="Arial"/>
          <w:sz w:val="22"/>
          <w:szCs w:val="22"/>
        </w:rPr>
      </w:pPr>
      <w:r w:rsidRPr="008F79C1">
        <w:rPr>
          <w:rFonts w:ascii="Arial" w:hAnsi="Arial" w:cs="Arial"/>
          <w:b/>
          <w:sz w:val="22"/>
          <w:szCs w:val="22"/>
        </w:rPr>
        <w:t xml:space="preserve">Β. </w:t>
      </w:r>
      <w:r w:rsidRPr="008F79C1">
        <w:rPr>
          <w:rFonts w:ascii="Arial" w:hAnsi="Arial" w:cs="Arial"/>
          <w:sz w:val="22"/>
          <w:szCs w:val="22"/>
        </w:rPr>
        <w:t>Όποιος έχει έννομο συμφέρον μπορεί να ζητήσει, με το ίδιο δικόγραφο εφαρμοζόμενων αναλογικά των</w:t>
      </w:r>
      <w:r w:rsidRPr="008F79C1">
        <w:rPr>
          <w:rFonts w:ascii="Arial" w:hAnsi="Arial" w:cs="Arial"/>
          <w:spacing w:val="1"/>
          <w:sz w:val="22"/>
          <w:szCs w:val="22"/>
        </w:rPr>
        <w:t xml:space="preserve"> </w:t>
      </w:r>
      <w:r w:rsidRPr="008F79C1">
        <w:rPr>
          <w:rFonts w:ascii="Arial" w:hAnsi="Arial" w:cs="Arial"/>
          <w:sz w:val="22"/>
          <w:szCs w:val="22"/>
        </w:rPr>
        <w:t xml:space="preserve">διατάξεων του </w:t>
      </w:r>
      <w:proofErr w:type="spellStart"/>
      <w:r w:rsidRPr="008F79C1">
        <w:rPr>
          <w:rFonts w:ascii="Arial" w:hAnsi="Arial" w:cs="Arial"/>
          <w:sz w:val="22"/>
          <w:szCs w:val="22"/>
        </w:rPr>
        <w:t>π.δ</w:t>
      </w:r>
      <w:proofErr w:type="spellEnd"/>
      <w:r w:rsidRPr="008F79C1">
        <w:rPr>
          <w:rFonts w:ascii="Arial" w:hAnsi="Arial" w:cs="Arial"/>
          <w:sz w:val="22"/>
          <w:szCs w:val="22"/>
        </w:rPr>
        <w:t>. 18/1989, την αναστολή εκτέλεσης της απόφασης της ΕΑΔΗΣΥ και την ακύρωσή της</w:t>
      </w:r>
      <w:r w:rsidRPr="008F79C1">
        <w:rPr>
          <w:rFonts w:ascii="Arial" w:hAnsi="Arial" w:cs="Arial"/>
          <w:spacing w:val="1"/>
          <w:sz w:val="22"/>
          <w:szCs w:val="22"/>
        </w:rPr>
        <w:t xml:space="preserve"> </w:t>
      </w:r>
      <w:r w:rsidRPr="008F79C1">
        <w:rPr>
          <w:rFonts w:ascii="Arial" w:hAnsi="Arial" w:cs="Arial"/>
          <w:sz w:val="22"/>
          <w:szCs w:val="22"/>
        </w:rPr>
        <w:t>ενώπιον του αρμοδίου Διοικητικού Δικαστηρίου. Το αυτό ισχύει και σε περίπτωση σιωπηρής απόρριψης</w:t>
      </w:r>
      <w:r w:rsidRPr="008F79C1">
        <w:rPr>
          <w:rFonts w:ascii="Arial" w:hAnsi="Arial" w:cs="Arial"/>
          <w:spacing w:val="1"/>
          <w:sz w:val="22"/>
          <w:szCs w:val="22"/>
        </w:rPr>
        <w:t xml:space="preserve"> </w:t>
      </w:r>
      <w:r w:rsidRPr="008F79C1">
        <w:rPr>
          <w:rFonts w:ascii="Arial" w:hAnsi="Arial" w:cs="Arial"/>
          <w:sz w:val="22"/>
          <w:szCs w:val="22"/>
        </w:rPr>
        <w:t>της προδικαστικής προσφυγής από την ΕΑΔΗΣΥ. Δικαίωμα άσκησης του ως άνω ένδικου βοηθήματος έχει</w:t>
      </w:r>
      <w:r w:rsidRPr="008F79C1">
        <w:rPr>
          <w:rFonts w:ascii="Arial" w:hAnsi="Arial" w:cs="Arial"/>
          <w:spacing w:val="1"/>
          <w:sz w:val="22"/>
          <w:szCs w:val="22"/>
        </w:rPr>
        <w:t xml:space="preserve"> </w:t>
      </w:r>
      <w:r w:rsidRPr="008F79C1">
        <w:rPr>
          <w:rFonts w:ascii="Arial" w:hAnsi="Arial" w:cs="Arial"/>
          <w:sz w:val="22"/>
          <w:szCs w:val="22"/>
        </w:rPr>
        <w:t>και η αναθέτουσα αρχή, αν η ΕΑΔΗΣΥ κάνει δεκτή</w:t>
      </w:r>
      <w:r w:rsidRPr="008F79C1">
        <w:rPr>
          <w:rFonts w:ascii="Arial" w:hAnsi="Arial" w:cs="Arial"/>
          <w:spacing w:val="49"/>
          <w:sz w:val="22"/>
          <w:szCs w:val="22"/>
        </w:rPr>
        <w:t xml:space="preserve"> </w:t>
      </w:r>
      <w:r w:rsidRPr="008F79C1">
        <w:rPr>
          <w:rFonts w:ascii="Arial" w:hAnsi="Arial" w:cs="Arial"/>
          <w:sz w:val="22"/>
          <w:szCs w:val="22"/>
        </w:rPr>
        <w:t>την προδικαστική προσφυγή, αλλά και αυτός του</w:t>
      </w:r>
      <w:r w:rsidRPr="008F79C1">
        <w:rPr>
          <w:rFonts w:ascii="Arial" w:hAnsi="Arial" w:cs="Arial"/>
          <w:spacing w:val="1"/>
          <w:sz w:val="22"/>
          <w:szCs w:val="22"/>
        </w:rPr>
        <w:t xml:space="preserve"> </w:t>
      </w:r>
      <w:r w:rsidRPr="008F79C1">
        <w:rPr>
          <w:rFonts w:ascii="Arial" w:hAnsi="Arial" w:cs="Arial"/>
          <w:sz w:val="22"/>
          <w:szCs w:val="22"/>
        </w:rPr>
        <w:t>οποίου</w:t>
      </w:r>
      <w:r w:rsidRPr="008F79C1">
        <w:rPr>
          <w:rFonts w:ascii="Arial" w:hAnsi="Arial" w:cs="Arial"/>
          <w:spacing w:val="-3"/>
          <w:sz w:val="22"/>
          <w:szCs w:val="22"/>
        </w:rPr>
        <w:t xml:space="preserve"> </w:t>
      </w:r>
      <w:r w:rsidRPr="008F79C1">
        <w:rPr>
          <w:rFonts w:ascii="Arial" w:hAnsi="Arial" w:cs="Arial"/>
          <w:sz w:val="22"/>
          <w:szCs w:val="22"/>
        </w:rPr>
        <w:t>έχει γίνει</w:t>
      </w:r>
      <w:r w:rsidRPr="008F79C1">
        <w:rPr>
          <w:rFonts w:ascii="Arial" w:hAnsi="Arial" w:cs="Arial"/>
          <w:spacing w:val="-2"/>
          <w:sz w:val="22"/>
          <w:szCs w:val="22"/>
        </w:rPr>
        <w:t xml:space="preserve"> </w:t>
      </w:r>
      <w:r w:rsidRPr="008F79C1">
        <w:rPr>
          <w:rFonts w:ascii="Arial" w:hAnsi="Arial" w:cs="Arial"/>
          <w:sz w:val="22"/>
          <w:szCs w:val="22"/>
        </w:rPr>
        <w:t>εν μέρει</w:t>
      </w:r>
      <w:r w:rsidRPr="008F79C1">
        <w:rPr>
          <w:rFonts w:ascii="Arial" w:hAnsi="Arial" w:cs="Arial"/>
          <w:spacing w:val="-2"/>
          <w:sz w:val="22"/>
          <w:szCs w:val="22"/>
        </w:rPr>
        <w:t xml:space="preserve"> </w:t>
      </w:r>
      <w:r w:rsidRPr="008F79C1">
        <w:rPr>
          <w:rFonts w:ascii="Arial" w:hAnsi="Arial" w:cs="Arial"/>
          <w:sz w:val="22"/>
          <w:szCs w:val="22"/>
        </w:rPr>
        <w:t>δεκτή</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προδικαστική προσφυγή.</w:t>
      </w:r>
    </w:p>
    <w:p w:rsidR="00F90AB9" w:rsidRPr="008F79C1" w:rsidRDefault="00F90AB9" w:rsidP="00F90AB9">
      <w:pPr>
        <w:pStyle w:val="ad"/>
        <w:ind w:right="373"/>
        <w:rPr>
          <w:rFonts w:ascii="Arial" w:hAnsi="Arial" w:cs="Arial"/>
          <w:sz w:val="22"/>
          <w:szCs w:val="22"/>
        </w:rPr>
      </w:pPr>
    </w:p>
    <w:p w:rsidR="00F90AB9" w:rsidRPr="008F79C1" w:rsidRDefault="00F90AB9" w:rsidP="00F90AB9">
      <w:pPr>
        <w:pStyle w:val="ad"/>
        <w:ind w:right="373"/>
        <w:rPr>
          <w:rFonts w:ascii="Arial" w:hAnsi="Arial" w:cs="Arial"/>
          <w:sz w:val="22"/>
          <w:szCs w:val="22"/>
        </w:rPr>
      </w:pPr>
    </w:p>
    <w:p w:rsidR="00F90AB9" w:rsidRPr="008F79C1" w:rsidRDefault="00F90AB9" w:rsidP="00F90AB9">
      <w:pPr>
        <w:pStyle w:val="ad"/>
        <w:spacing w:before="119"/>
        <w:ind w:right="377"/>
        <w:rPr>
          <w:rFonts w:ascii="Arial" w:hAnsi="Arial" w:cs="Arial"/>
          <w:sz w:val="22"/>
          <w:szCs w:val="22"/>
        </w:rPr>
      </w:pPr>
      <w:r w:rsidRPr="008F79C1">
        <w:rPr>
          <w:rFonts w:ascii="Arial" w:hAnsi="Arial" w:cs="Arial"/>
          <w:sz w:val="22"/>
          <w:szCs w:val="22"/>
        </w:rPr>
        <w:t xml:space="preserve">Με την απόφαση της ΕΑΔΗΣΥ λογίζονται ως </w:t>
      </w:r>
      <w:proofErr w:type="spellStart"/>
      <w:r w:rsidRPr="008F79C1">
        <w:rPr>
          <w:rFonts w:ascii="Arial" w:hAnsi="Arial" w:cs="Arial"/>
          <w:sz w:val="22"/>
          <w:szCs w:val="22"/>
        </w:rPr>
        <w:t>συμπροσβαλλόμενες</w:t>
      </w:r>
      <w:proofErr w:type="spellEnd"/>
      <w:r w:rsidRPr="008F79C1">
        <w:rPr>
          <w:rFonts w:ascii="Arial" w:hAnsi="Arial" w:cs="Arial"/>
          <w:sz w:val="22"/>
          <w:szCs w:val="22"/>
        </w:rPr>
        <w:t xml:space="preserve"> και όλες οι συναφείς προς την ανωτέρω</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πράξεις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παραλείψεις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έχουν</w:t>
      </w:r>
      <w:r w:rsidRPr="008F79C1">
        <w:rPr>
          <w:rFonts w:ascii="Arial" w:hAnsi="Arial" w:cs="Arial"/>
          <w:spacing w:val="1"/>
          <w:sz w:val="22"/>
          <w:szCs w:val="22"/>
        </w:rPr>
        <w:t xml:space="preserve"> </w:t>
      </w:r>
      <w:r w:rsidRPr="008F79C1">
        <w:rPr>
          <w:rFonts w:ascii="Arial" w:hAnsi="Arial" w:cs="Arial"/>
          <w:sz w:val="22"/>
          <w:szCs w:val="22"/>
        </w:rPr>
        <w:t>εκδοθεί</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συντελεστεί</w:t>
      </w:r>
      <w:r w:rsidRPr="008F79C1">
        <w:rPr>
          <w:rFonts w:ascii="Arial" w:hAnsi="Arial" w:cs="Arial"/>
          <w:spacing w:val="1"/>
          <w:sz w:val="22"/>
          <w:szCs w:val="22"/>
        </w:rPr>
        <w:t xml:space="preserve"> </w:t>
      </w:r>
      <w:r w:rsidRPr="008F79C1">
        <w:rPr>
          <w:rFonts w:ascii="Arial" w:hAnsi="Arial" w:cs="Arial"/>
          <w:sz w:val="22"/>
          <w:szCs w:val="22"/>
        </w:rPr>
        <w:t>αντιστοίχως</w:t>
      </w:r>
      <w:r w:rsidRPr="008F79C1">
        <w:rPr>
          <w:rFonts w:ascii="Arial" w:hAnsi="Arial" w:cs="Arial"/>
          <w:spacing w:val="-1"/>
          <w:sz w:val="22"/>
          <w:szCs w:val="22"/>
        </w:rPr>
        <w:t xml:space="preserve"> </w:t>
      </w:r>
      <w:r w:rsidRPr="008F79C1">
        <w:rPr>
          <w:rFonts w:ascii="Arial" w:hAnsi="Arial" w:cs="Arial"/>
          <w:sz w:val="22"/>
          <w:szCs w:val="22"/>
        </w:rPr>
        <w:t>έως</w:t>
      </w:r>
      <w:r w:rsidRPr="008F79C1">
        <w:rPr>
          <w:rFonts w:ascii="Arial" w:hAnsi="Arial" w:cs="Arial"/>
          <w:spacing w:val="-2"/>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συζήτηση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ως άνω αίτησης στο</w:t>
      </w:r>
      <w:r w:rsidRPr="008F79C1">
        <w:rPr>
          <w:rFonts w:ascii="Arial" w:hAnsi="Arial" w:cs="Arial"/>
          <w:spacing w:val="-3"/>
          <w:sz w:val="22"/>
          <w:szCs w:val="22"/>
        </w:rPr>
        <w:t xml:space="preserve"> </w:t>
      </w:r>
      <w:r w:rsidRPr="008F79C1">
        <w:rPr>
          <w:rFonts w:ascii="Arial" w:hAnsi="Arial" w:cs="Arial"/>
          <w:sz w:val="22"/>
          <w:szCs w:val="22"/>
        </w:rPr>
        <w:t>Δικαστήριο.</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Η</w:t>
      </w:r>
      <w:r w:rsidRPr="008F79C1">
        <w:rPr>
          <w:rFonts w:ascii="Arial" w:hAnsi="Arial" w:cs="Arial"/>
          <w:spacing w:val="5"/>
          <w:sz w:val="22"/>
          <w:szCs w:val="22"/>
        </w:rPr>
        <w:t xml:space="preserve"> </w:t>
      </w:r>
      <w:r w:rsidRPr="008F79C1">
        <w:rPr>
          <w:rFonts w:ascii="Arial" w:hAnsi="Arial" w:cs="Arial"/>
          <w:sz w:val="22"/>
          <w:szCs w:val="22"/>
        </w:rPr>
        <w:t>αίτηση</w:t>
      </w:r>
      <w:r w:rsidRPr="008F79C1">
        <w:rPr>
          <w:rFonts w:ascii="Arial" w:hAnsi="Arial" w:cs="Arial"/>
          <w:spacing w:val="4"/>
          <w:sz w:val="22"/>
          <w:szCs w:val="22"/>
        </w:rPr>
        <w:t xml:space="preserve"> </w:t>
      </w:r>
      <w:r w:rsidRPr="008F79C1">
        <w:rPr>
          <w:rFonts w:ascii="Arial" w:hAnsi="Arial" w:cs="Arial"/>
          <w:sz w:val="22"/>
          <w:szCs w:val="22"/>
        </w:rPr>
        <w:t>αναστολής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ακύρωσης</w:t>
      </w:r>
      <w:r w:rsidRPr="008F79C1">
        <w:rPr>
          <w:rFonts w:ascii="Arial" w:hAnsi="Arial" w:cs="Arial"/>
          <w:spacing w:val="6"/>
          <w:sz w:val="22"/>
          <w:szCs w:val="22"/>
        </w:rPr>
        <w:t xml:space="preserve"> </w:t>
      </w:r>
      <w:r w:rsidRPr="008F79C1">
        <w:rPr>
          <w:rFonts w:ascii="Arial" w:hAnsi="Arial" w:cs="Arial"/>
          <w:sz w:val="22"/>
          <w:szCs w:val="22"/>
        </w:rPr>
        <w:t>περιλαμβάνει</w:t>
      </w:r>
      <w:r w:rsidRPr="008F79C1">
        <w:rPr>
          <w:rFonts w:ascii="Arial" w:hAnsi="Arial" w:cs="Arial"/>
          <w:spacing w:val="5"/>
          <w:sz w:val="22"/>
          <w:szCs w:val="22"/>
        </w:rPr>
        <w:t xml:space="preserve"> </w:t>
      </w:r>
      <w:r w:rsidRPr="008F79C1">
        <w:rPr>
          <w:rFonts w:ascii="Arial" w:hAnsi="Arial" w:cs="Arial"/>
          <w:sz w:val="22"/>
          <w:szCs w:val="22"/>
        </w:rPr>
        <w:t>μόνο</w:t>
      </w:r>
      <w:r w:rsidRPr="008F79C1">
        <w:rPr>
          <w:rFonts w:ascii="Arial" w:hAnsi="Arial" w:cs="Arial"/>
          <w:spacing w:val="6"/>
          <w:sz w:val="22"/>
          <w:szCs w:val="22"/>
        </w:rPr>
        <w:t xml:space="preserve"> </w:t>
      </w:r>
      <w:r w:rsidRPr="008F79C1">
        <w:rPr>
          <w:rFonts w:ascii="Arial" w:hAnsi="Arial" w:cs="Arial"/>
          <w:sz w:val="22"/>
          <w:szCs w:val="22"/>
        </w:rPr>
        <w:t>αιτιάσεις</w:t>
      </w:r>
      <w:r w:rsidRPr="008F79C1">
        <w:rPr>
          <w:rFonts w:ascii="Arial" w:hAnsi="Arial" w:cs="Arial"/>
          <w:spacing w:val="4"/>
          <w:sz w:val="22"/>
          <w:szCs w:val="22"/>
        </w:rPr>
        <w:t xml:space="preserve"> </w:t>
      </w:r>
      <w:r w:rsidRPr="008F79C1">
        <w:rPr>
          <w:rFonts w:ascii="Arial" w:hAnsi="Arial" w:cs="Arial"/>
          <w:sz w:val="22"/>
          <w:szCs w:val="22"/>
        </w:rPr>
        <w:t>που</w:t>
      </w:r>
      <w:r w:rsidRPr="008F79C1">
        <w:rPr>
          <w:rFonts w:ascii="Arial" w:hAnsi="Arial" w:cs="Arial"/>
          <w:spacing w:val="6"/>
          <w:sz w:val="22"/>
          <w:szCs w:val="22"/>
        </w:rPr>
        <w:t xml:space="preserve"> </w:t>
      </w:r>
      <w:r w:rsidRPr="008F79C1">
        <w:rPr>
          <w:rFonts w:ascii="Arial" w:hAnsi="Arial" w:cs="Arial"/>
          <w:sz w:val="22"/>
          <w:szCs w:val="22"/>
        </w:rPr>
        <w:t>είχαν</w:t>
      </w:r>
      <w:r w:rsidRPr="008F79C1">
        <w:rPr>
          <w:rFonts w:ascii="Arial" w:hAnsi="Arial" w:cs="Arial"/>
          <w:spacing w:val="4"/>
          <w:sz w:val="22"/>
          <w:szCs w:val="22"/>
        </w:rPr>
        <w:t xml:space="preserve"> </w:t>
      </w:r>
      <w:r w:rsidRPr="008F79C1">
        <w:rPr>
          <w:rFonts w:ascii="Arial" w:hAnsi="Arial" w:cs="Arial"/>
          <w:sz w:val="22"/>
          <w:szCs w:val="22"/>
        </w:rPr>
        <w:t>προταθεί</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5"/>
          <w:sz w:val="22"/>
          <w:szCs w:val="22"/>
        </w:rPr>
        <w:t xml:space="preserve"> </w:t>
      </w:r>
      <w:r w:rsidRPr="008F79C1">
        <w:rPr>
          <w:rFonts w:ascii="Arial" w:hAnsi="Arial" w:cs="Arial"/>
          <w:sz w:val="22"/>
          <w:szCs w:val="22"/>
        </w:rPr>
        <w:t>την</w:t>
      </w:r>
      <w:r w:rsidRPr="008F79C1">
        <w:rPr>
          <w:rFonts w:ascii="Arial" w:hAnsi="Arial" w:cs="Arial"/>
          <w:spacing w:val="5"/>
          <w:sz w:val="22"/>
          <w:szCs w:val="22"/>
        </w:rPr>
        <w:t xml:space="preserve"> </w:t>
      </w:r>
      <w:r w:rsidRPr="008F79C1">
        <w:rPr>
          <w:rFonts w:ascii="Arial" w:hAnsi="Arial" w:cs="Arial"/>
          <w:sz w:val="22"/>
          <w:szCs w:val="22"/>
        </w:rPr>
        <w:t>προδικαστική</w:t>
      </w:r>
    </w:p>
    <w:p w:rsidR="00F90AB9" w:rsidRPr="008F79C1" w:rsidRDefault="00F90AB9" w:rsidP="00F90AB9">
      <w:pPr>
        <w:pStyle w:val="ad"/>
        <w:spacing w:before="41"/>
        <w:ind w:right="378"/>
        <w:rPr>
          <w:rFonts w:ascii="Arial" w:hAnsi="Arial" w:cs="Arial"/>
          <w:sz w:val="22"/>
          <w:szCs w:val="22"/>
        </w:rPr>
      </w:pPr>
      <w:r w:rsidRPr="008F79C1">
        <w:rPr>
          <w:rFonts w:ascii="Arial" w:hAnsi="Arial" w:cs="Arial"/>
          <w:sz w:val="22"/>
          <w:szCs w:val="22"/>
        </w:rPr>
        <w:t>προσφυγή ή αφορούν στη διαδικασία ενώπιον της ΕΑΔΗΣΥ ή το περιεχόμενο των αποφάσεών της. Η</w:t>
      </w:r>
      <w:r w:rsidRPr="008F79C1">
        <w:rPr>
          <w:rFonts w:ascii="Arial" w:hAnsi="Arial" w:cs="Arial"/>
          <w:spacing w:val="1"/>
          <w:sz w:val="22"/>
          <w:szCs w:val="22"/>
        </w:rPr>
        <w:t xml:space="preserve"> </w:t>
      </w:r>
      <w:r w:rsidRPr="008F79C1">
        <w:rPr>
          <w:rFonts w:ascii="Arial" w:hAnsi="Arial" w:cs="Arial"/>
          <w:sz w:val="22"/>
          <w:szCs w:val="22"/>
        </w:rPr>
        <w:t>αναθέτουσα αρχή, εφόσον ασκήσει την αίτηση της παρ. 1 του άρθρου 372 του ν. 4412/2016, μπορεί να</w:t>
      </w:r>
      <w:r w:rsidRPr="008F79C1">
        <w:rPr>
          <w:rFonts w:ascii="Arial" w:hAnsi="Arial" w:cs="Arial"/>
          <w:spacing w:val="1"/>
          <w:sz w:val="22"/>
          <w:szCs w:val="22"/>
        </w:rPr>
        <w:t xml:space="preserve"> </w:t>
      </w:r>
      <w:r w:rsidRPr="008F79C1">
        <w:rPr>
          <w:rFonts w:ascii="Arial" w:hAnsi="Arial" w:cs="Arial"/>
          <w:sz w:val="22"/>
          <w:szCs w:val="22"/>
        </w:rPr>
        <w:t xml:space="preserve">προβάλει και </w:t>
      </w:r>
      <w:proofErr w:type="spellStart"/>
      <w:r w:rsidRPr="008F79C1">
        <w:rPr>
          <w:rFonts w:ascii="Arial" w:hAnsi="Arial" w:cs="Arial"/>
          <w:sz w:val="22"/>
          <w:szCs w:val="22"/>
        </w:rPr>
        <w:t>οψιγενείς</w:t>
      </w:r>
      <w:proofErr w:type="spellEnd"/>
      <w:r w:rsidRPr="008F79C1">
        <w:rPr>
          <w:rFonts w:ascii="Arial" w:hAnsi="Arial" w:cs="Arial"/>
          <w:sz w:val="22"/>
          <w:szCs w:val="22"/>
        </w:rPr>
        <w:t xml:space="preserve"> ισχυρισμούς αναφορικά με τους επιτακτικούς λόγους δημοσίου συμφέροντος, οι</w:t>
      </w:r>
      <w:r w:rsidRPr="008F79C1">
        <w:rPr>
          <w:rFonts w:ascii="Arial" w:hAnsi="Arial" w:cs="Arial"/>
          <w:spacing w:val="1"/>
          <w:sz w:val="22"/>
          <w:szCs w:val="22"/>
        </w:rPr>
        <w:t xml:space="preserve"> </w:t>
      </w:r>
      <w:r w:rsidRPr="008F79C1">
        <w:rPr>
          <w:rFonts w:ascii="Arial" w:hAnsi="Arial" w:cs="Arial"/>
          <w:sz w:val="22"/>
          <w:szCs w:val="22"/>
        </w:rPr>
        <w:t>οποίοι</w:t>
      </w:r>
      <w:r w:rsidRPr="008F79C1">
        <w:rPr>
          <w:rFonts w:ascii="Arial" w:hAnsi="Arial" w:cs="Arial"/>
          <w:spacing w:val="-4"/>
          <w:sz w:val="22"/>
          <w:szCs w:val="22"/>
        </w:rPr>
        <w:t xml:space="preserve"> </w:t>
      </w:r>
      <w:r w:rsidRPr="008F79C1">
        <w:rPr>
          <w:rFonts w:ascii="Arial" w:hAnsi="Arial" w:cs="Arial"/>
          <w:sz w:val="22"/>
          <w:szCs w:val="22"/>
        </w:rPr>
        <w:t>καθιστούν</w:t>
      </w:r>
      <w:r w:rsidRPr="008F79C1">
        <w:rPr>
          <w:rFonts w:ascii="Arial" w:hAnsi="Arial" w:cs="Arial"/>
          <w:spacing w:val="-3"/>
          <w:sz w:val="22"/>
          <w:szCs w:val="22"/>
        </w:rPr>
        <w:t xml:space="preserve"> </w:t>
      </w:r>
      <w:r w:rsidRPr="008F79C1">
        <w:rPr>
          <w:rFonts w:ascii="Arial" w:hAnsi="Arial" w:cs="Arial"/>
          <w:sz w:val="22"/>
          <w:szCs w:val="22"/>
        </w:rPr>
        <w:t>αναγκαία την</w:t>
      </w:r>
      <w:r w:rsidRPr="008F79C1">
        <w:rPr>
          <w:rFonts w:ascii="Arial" w:hAnsi="Arial" w:cs="Arial"/>
          <w:spacing w:val="-1"/>
          <w:sz w:val="22"/>
          <w:szCs w:val="22"/>
        </w:rPr>
        <w:t xml:space="preserve"> </w:t>
      </w:r>
      <w:r w:rsidRPr="008F79C1">
        <w:rPr>
          <w:rFonts w:ascii="Arial" w:hAnsi="Arial" w:cs="Arial"/>
          <w:sz w:val="22"/>
          <w:szCs w:val="22"/>
        </w:rPr>
        <w:t>άμεση</w:t>
      </w:r>
      <w:r w:rsidRPr="008F79C1">
        <w:rPr>
          <w:rFonts w:ascii="Arial" w:hAnsi="Arial" w:cs="Arial"/>
          <w:spacing w:val="-1"/>
          <w:sz w:val="22"/>
          <w:szCs w:val="22"/>
        </w:rPr>
        <w:t xml:space="preserve"> </w:t>
      </w:r>
      <w:r w:rsidRPr="008F79C1">
        <w:rPr>
          <w:rFonts w:ascii="Arial" w:hAnsi="Arial" w:cs="Arial"/>
          <w:sz w:val="22"/>
          <w:szCs w:val="22"/>
        </w:rPr>
        <w:t>ανάθεση</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19"/>
        <w:ind w:right="376"/>
        <w:rPr>
          <w:rFonts w:ascii="Arial" w:hAnsi="Arial" w:cs="Arial"/>
          <w:sz w:val="22"/>
          <w:szCs w:val="22"/>
        </w:rPr>
      </w:pPr>
      <w:r w:rsidRPr="008F79C1">
        <w:rPr>
          <w:rFonts w:ascii="Arial" w:hAnsi="Arial" w:cs="Arial"/>
          <w:sz w:val="22"/>
          <w:szCs w:val="22"/>
        </w:rPr>
        <w:t>Η ως άνω αίτηση κατατίθεται στο ως αρμόδιο δικαστήριο μέσα σε προθεσμία δέκα (10) ημερών από</w:t>
      </w:r>
      <w:r w:rsidRPr="008F79C1">
        <w:rPr>
          <w:rFonts w:ascii="Arial" w:hAnsi="Arial" w:cs="Arial"/>
          <w:spacing w:val="1"/>
          <w:sz w:val="22"/>
          <w:szCs w:val="22"/>
        </w:rPr>
        <w:t xml:space="preserve"> </w:t>
      </w:r>
      <w:r w:rsidRPr="008F79C1">
        <w:rPr>
          <w:rFonts w:ascii="Arial" w:hAnsi="Arial" w:cs="Arial"/>
          <w:sz w:val="22"/>
          <w:szCs w:val="22"/>
        </w:rPr>
        <w:t>κοινοποίηση ή την πλήρη γνώση της απόφασης ή από την παρέλευση της προθεσμίας για την έκδοση της</w:t>
      </w:r>
      <w:r w:rsidRPr="008F79C1">
        <w:rPr>
          <w:rFonts w:ascii="Arial" w:hAnsi="Arial" w:cs="Arial"/>
          <w:spacing w:val="1"/>
          <w:sz w:val="22"/>
          <w:szCs w:val="22"/>
        </w:rPr>
        <w:t xml:space="preserve"> </w:t>
      </w:r>
      <w:r w:rsidRPr="008F79C1">
        <w:rPr>
          <w:rFonts w:ascii="Arial" w:hAnsi="Arial" w:cs="Arial"/>
          <w:sz w:val="22"/>
          <w:szCs w:val="22"/>
        </w:rPr>
        <w:t>απόφασης</w:t>
      </w:r>
      <w:r w:rsidRPr="008F79C1">
        <w:rPr>
          <w:rFonts w:ascii="Arial" w:hAnsi="Arial" w:cs="Arial"/>
          <w:spacing w:val="22"/>
          <w:sz w:val="22"/>
          <w:szCs w:val="22"/>
        </w:rPr>
        <w:t xml:space="preserve"> </w:t>
      </w:r>
      <w:r w:rsidRPr="008F79C1">
        <w:rPr>
          <w:rFonts w:ascii="Arial" w:hAnsi="Arial" w:cs="Arial"/>
          <w:sz w:val="22"/>
          <w:szCs w:val="22"/>
        </w:rPr>
        <w:t>επί</w:t>
      </w:r>
      <w:r w:rsidRPr="008F79C1">
        <w:rPr>
          <w:rFonts w:ascii="Arial" w:hAnsi="Arial" w:cs="Arial"/>
          <w:spacing w:val="20"/>
          <w:sz w:val="22"/>
          <w:szCs w:val="22"/>
        </w:rPr>
        <w:t xml:space="preserve"> </w:t>
      </w:r>
      <w:r w:rsidRPr="008F79C1">
        <w:rPr>
          <w:rFonts w:ascii="Arial" w:hAnsi="Arial" w:cs="Arial"/>
          <w:sz w:val="22"/>
          <w:szCs w:val="22"/>
        </w:rPr>
        <w:t>της</w:t>
      </w:r>
      <w:r w:rsidRPr="008F79C1">
        <w:rPr>
          <w:rFonts w:ascii="Arial" w:hAnsi="Arial" w:cs="Arial"/>
          <w:spacing w:val="23"/>
          <w:sz w:val="22"/>
          <w:szCs w:val="22"/>
        </w:rPr>
        <w:t xml:space="preserve"> </w:t>
      </w:r>
      <w:r w:rsidRPr="008F79C1">
        <w:rPr>
          <w:rFonts w:ascii="Arial" w:hAnsi="Arial" w:cs="Arial"/>
          <w:sz w:val="22"/>
          <w:szCs w:val="22"/>
        </w:rPr>
        <w:t>προδικαστικής</w:t>
      </w:r>
      <w:r w:rsidRPr="008F79C1">
        <w:rPr>
          <w:rFonts w:ascii="Arial" w:hAnsi="Arial" w:cs="Arial"/>
          <w:spacing w:val="22"/>
          <w:sz w:val="22"/>
          <w:szCs w:val="22"/>
        </w:rPr>
        <w:t xml:space="preserve"> </w:t>
      </w:r>
      <w:r w:rsidRPr="008F79C1">
        <w:rPr>
          <w:rFonts w:ascii="Arial" w:hAnsi="Arial" w:cs="Arial"/>
          <w:sz w:val="22"/>
          <w:szCs w:val="22"/>
        </w:rPr>
        <w:t>προσφυγής,</w:t>
      </w:r>
      <w:r w:rsidRPr="008F79C1">
        <w:rPr>
          <w:rFonts w:ascii="Arial" w:hAnsi="Arial" w:cs="Arial"/>
          <w:spacing w:val="23"/>
          <w:sz w:val="22"/>
          <w:szCs w:val="22"/>
        </w:rPr>
        <w:t xml:space="preserve"> </w:t>
      </w:r>
      <w:r w:rsidRPr="008F79C1">
        <w:rPr>
          <w:rFonts w:ascii="Arial" w:hAnsi="Arial" w:cs="Arial"/>
          <w:sz w:val="22"/>
          <w:szCs w:val="22"/>
        </w:rPr>
        <w:t>ενώ</w:t>
      </w:r>
      <w:r w:rsidRPr="008F79C1">
        <w:rPr>
          <w:rFonts w:ascii="Arial" w:hAnsi="Arial" w:cs="Arial"/>
          <w:spacing w:val="19"/>
          <w:sz w:val="22"/>
          <w:szCs w:val="22"/>
        </w:rPr>
        <w:t xml:space="preserve"> </w:t>
      </w:r>
      <w:r w:rsidRPr="008F79C1">
        <w:rPr>
          <w:rFonts w:ascii="Arial" w:hAnsi="Arial" w:cs="Arial"/>
          <w:sz w:val="22"/>
          <w:szCs w:val="22"/>
        </w:rPr>
        <w:t>η</w:t>
      </w:r>
      <w:r w:rsidRPr="008F79C1">
        <w:rPr>
          <w:rFonts w:ascii="Arial" w:hAnsi="Arial" w:cs="Arial"/>
          <w:spacing w:val="21"/>
          <w:sz w:val="22"/>
          <w:szCs w:val="22"/>
        </w:rPr>
        <w:t xml:space="preserve"> </w:t>
      </w:r>
      <w:r w:rsidRPr="008F79C1">
        <w:rPr>
          <w:rFonts w:ascii="Arial" w:hAnsi="Arial" w:cs="Arial"/>
          <w:sz w:val="22"/>
          <w:szCs w:val="22"/>
        </w:rPr>
        <w:t>δικάσιμος</w:t>
      </w:r>
      <w:r w:rsidRPr="008F79C1">
        <w:rPr>
          <w:rFonts w:ascii="Arial" w:hAnsi="Arial" w:cs="Arial"/>
          <w:spacing w:val="22"/>
          <w:sz w:val="22"/>
          <w:szCs w:val="22"/>
        </w:rPr>
        <w:t xml:space="preserve"> </w:t>
      </w:r>
      <w:r w:rsidRPr="008F79C1">
        <w:rPr>
          <w:rFonts w:ascii="Arial" w:hAnsi="Arial" w:cs="Arial"/>
          <w:sz w:val="22"/>
          <w:szCs w:val="22"/>
        </w:rPr>
        <w:t>για</w:t>
      </w:r>
      <w:r w:rsidRPr="008F79C1">
        <w:rPr>
          <w:rFonts w:ascii="Arial" w:hAnsi="Arial" w:cs="Arial"/>
          <w:spacing w:val="21"/>
          <w:sz w:val="22"/>
          <w:szCs w:val="22"/>
        </w:rPr>
        <w:t xml:space="preserve"> </w:t>
      </w:r>
      <w:r w:rsidRPr="008F79C1">
        <w:rPr>
          <w:rFonts w:ascii="Arial" w:hAnsi="Arial" w:cs="Arial"/>
          <w:sz w:val="22"/>
          <w:szCs w:val="22"/>
        </w:rPr>
        <w:t>την</w:t>
      </w:r>
      <w:r w:rsidRPr="008F79C1">
        <w:rPr>
          <w:rFonts w:ascii="Arial" w:hAnsi="Arial" w:cs="Arial"/>
          <w:spacing w:val="21"/>
          <w:sz w:val="22"/>
          <w:szCs w:val="22"/>
        </w:rPr>
        <w:t xml:space="preserve"> </w:t>
      </w:r>
      <w:r w:rsidRPr="008F79C1">
        <w:rPr>
          <w:rFonts w:ascii="Arial" w:hAnsi="Arial" w:cs="Arial"/>
          <w:sz w:val="22"/>
          <w:szCs w:val="22"/>
        </w:rPr>
        <w:t>εκδίκαση</w:t>
      </w:r>
      <w:r w:rsidRPr="008F79C1">
        <w:rPr>
          <w:rFonts w:ascii="Arial" w:hAnsi="Arial" w:cs="Arial"/>
          <w:spacing w:val="21"/>
          <w:sz w:val="22"/>
          <w:szCs w:val="22"/>
        </w:rPr>
        <w:t xml:space="preserve"> </w:t>
      </w:r>
      <w:r w:rsidRPr="008F79C1">
        <w:rPr>
          <w:rFonts w:ascii="Arial" w:hAnsi="Arial" w:cs="Arial"/>
          <w:sz w:val="22"/>
          <w:szCs w:val="22"/>
        </w:rPr>
        <w:t>της</w:t>
      </w:r>
      <w:r w:rsidRPr="008F79C1">
        <w:rPr>
          <w:rFonts w:ascii="Arial" w:hAnsi="Arial" w:cs="Arial"/>
          <w:spacing w:val="22"/>
          <w:sz w:val="22"/>
          <w:szCs w:val="22"/>
        </w:rPr>
        <w:t xml:space="preserve"> </w:t>
      </w:r>
      <w:r w:rsidRPr="008F79C1">
        <w:rPr>
          <w:rFonts w:ascii="Arial" w:hAnsi="Arial" w:cs="Arial"/>
          <w:sz w:val="22"/>
          <w:szCs w:val="22"/>
        </w:rPr>
        <w:t>αίτησης</w:t>
      </w:r>
      <w:r w:rsidRPr="008F79C1">
        <w:rPr>
          <w:rFonts w:ascii="Arial" w:hAnsi="Arial" w:cs="Arial"/>
          <w:spacing w:val="23"/>
          <w:sz w:val="22"/>
          <w:szCs w:val="22"/>
        </w:rPr>
        <w:t xml:space="preserve"> </w:t>
      </w:r>
      <w:r w:rsidRPr="008F79C1">
        <w:rPr>
          <w:rFonts w:ascii="Arial" w:hAnsi="Arial" w:cs="Arial"/>
          <w:sz w:val="22"/>
          <w:szCs w:val="22"/>
        </w:rPr>
        <w:t>ακύρωσης</w:t>
      </w:r>
      <w:r w:rsidRPr="008F79C1">
        <w:rPr>
          <w:rFonts w:ascii="Arial" w:hAnsi="Arial" w:cs="Arial"/>
          <w:spacing w:val="-48"/>
          <w:sz w:val="22"/>
          <w:szCs w:val="22"/>
        </w:rPr>
        <w:t xml:space="preserve"> </w:t>
      </w:r>
      <w:r w:rsidRPr="008F79C1">
        <w:rPr>
          <w:rFonts w:ascii="Arial" w:hAnsi="Arial" w:cs="Arial"/>
          <w:sz w:val="22"/>
          <w:szCs w:val="22"/>
        </w:rPr>
        <w:t>δεν</w:t>
      </w:r>
      <w:r w:rsidRPr="008F79C1">
        <w:rPr>
          <w:rFonts w:ascii="Arial" w:hAnsi="Arial" w:cs="Arial"/>
          <w:spacing w:val="-2"/>
          <w:sz w:val="22"/>
          <w:szCs w:val="22"/>
        </w:rPr>
        <w:t xml:space="preserve"> </w:t>
      </w:r>
      <w:r w:rsidRPr="008F79C1">
        <w:rPr>
          <w:rFonts w:ascii="Arial" w:hAnsi="Arial" w:cs="Arial"/>
          <w:sz w:val="22"/>
          <w:szCs w:val="22"/>
        </w:rPr>
        <w:t>πρέπει να</w:t>
      </w:r>
      <w:r w:rsidRPr="008F79C1">
        <w:rPr>
          <w:rFonts w:ascii="Arial" w:hAnsi="Arial" w:cs="Arial"/>
          <w:spacing w:val="-1"/>
          <w:sz w:val="22"/>
          <w:szCs w:val="22"/>
        </w:rPr>
        <w:t xml:space="preserve"> </w:t>
      </w:r>
      <w:r w:rsidRPr="008F79C1">
        <w:rPr>
          <w:rFonts w:ascii="Arial" w:hAnsi="Arial" w:cs="Arial"/>
          <w:sz w:val="22"/>
          <w:szCs w:val="22"/>
        </w:rPr>
        <w:t>απέχει</w:t>
      </w:r>
      <w:r w:rsidRPr="008F79C1">
        <w:rPr>
          <w:rFonts w:ascii="Arial" w:hAnsi="Arial" w:cs="Arial"/>
          <w:spacing w:val="-2"/>
          <w:sz w:val="22"/>
          <w:szCs w:val="22"/>
        </w:rPr>
        <w:t xml:space="preserve"> </w:t>
      </w:r>
      <w:r w:rsidRPr="008F79C1">
        <w:rPr>
          <w:rFonts w:ascii="Arial" w:hAnsi="Arial" w:cs="Arial"/>
          <w:sz w:val="22"/>
          <w:szCs w:val="22"/>
        </w:rPr>
        <w:t>πέραν</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εξήντα</w:t>
      </w:r>
      <w:r w:rsidRPr="008F79C1">
        <w:rPr>
          <w:rFonts w:ascii="Arial" w:hAnsi="Arial" w:cs="Arial"/>
          <w:spacing w:val="-1"/>
          <w:sz w:val="22"/>
          <w:szCs w:val="22"/>
        </w:rPr>
        <w:t xml:space="preserve"> </w:t>
      </w:r>
      <w:r w:rsidRPr="008F79C1">
        <w:rPr>
          <w:rFonts w:ascii="Arial" w:hAnsi="Arial" w:cs="Arial"/>
          <w:sz w:val="22"/>
          <w:szCs w:val="22"/>
        </w:rPr>
        <w:t>(60) ημερών</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κατάθεση</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δικογράφου.</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Αντίγραφο της αίτησης με κλήση κοινοποιείται με τη φροντίδα του αιτούντος προς την ΕΑΔΗΣΥ, 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ασκήσει</w:t>
      </w:r>
      <w:r w:rsidRPr="008F79C1">
        <w:rPr>
          <w:rFonts w:ascii="Arial" w:hAnsi="Arial" w:cs="Arial"/>
          <w:spacing w:val="1"/>
          <w:sz w:val="22"/>
          <w:szCs w:val="22"/>
        </w:rPr>
        <w:t xml:space="preserve"> </w:t>
      </w:r>
      <w:r w:rsidRPr="008F79C1">
        <w:rPr>
          <w:rFonts w:ascii="Arial" w:hAnsi="Arial" w:cs="Arial"/>
          <w:sz w:val="22"/>
          <w:szCs w:val="22"/>
        </w:rPr>
        <w:t>αυτή</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αίτηση,</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προς</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τρίτο</w:t>
      </w:r>
      <w:r w:rsidRPr="008F79C1">
        <w:rPr>
          <w:rFonts w:ascii="Arial" w:hAnsi="Arial" w:cs="Arial"/>
          <w:spacing w:val="1"/>
          <w:sz w:val="22"/>
          <w:szCs w:val="22"/>
        </w:rPr>
        <w:t xml:space="preserve"> </w:t>
      </w:r>
      <w:r w:rsidRPr="008F79C1">
        <w:rPr>
          <w:rFonts w:ascii="Arial" w:hAnsi="Arial" w:cs="Arial"/>
          <w:sz w:val="22"/>
          <w:szCs w:val="22"/>
        </w:rPr>
        <w:t>ενδιαφερόμενο,</w:t>
      </w:r>
      <w:r w:rsidRPr="008F79C1">
        <w:rPr>
          <w:rFonts w:ascii="Arial" w:hAnsi="Arial" w:cs="Arial"/>
          <w:spacing w:val="49"/>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κλήτευση του οποίου διατάσσει με πράξη του ο Πρόεδρος ή ο προεδρεύων του αρμόδιου Δικαστηρίου ή</w:t>
      </w:r>
      <w:r w:rsidRPr="008F79C1">
        <w:rPr>
          <w:rFonts w:ascii="Arial" w:hAnsi="Arial" w:cs="Arial"/>
          <w:spacing w:val="1"/>
          <w:sz w:val="22"/>
          <w:szCs w:val="22"/>
        </w:rPr>
        <w:t xml:space="preserve"> </w:t>
      </w:r>
      <w:r w:rsidRPr="008F79C1">
        <w:rPr>
          <w:rFonts w:ascii="Arial" w:hAnsi="Arial" w:cs="Arial"/>
          <w:sz w:val="22"/>
          <w:szCs w:val="22"/>
        </w:rPr>
        <w:t>Τμήματος</w:t>
      </w:r>
      <w:r w:rsidRPr="008F79C1">
        <w:rPr>
          <w:rFonts w:ascii="Arial" w:hAnsi="Arial" w:cs="Arial"/>
          <w:spacing w:val="1"/>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επόμενη</w:t>
      </w:r>
      <w:r w:rsidRPr="008F79C1">
        <w:rPr>
          <w:rFonts w:ascii="Arial" w:hAnsi="Arial" w:cs="Arial"/>
          <w:spacing w:val="1"/>
          <w:sz w:val="22"/>
          <w:szCs w:val="22"/>
        </w:rPr>
        <w:t xml:space="preserve"> </w:t>
      </w:r>
      <w:r w:rsidRPr="008F79C1">
        <w:rPr>
          <w:rFonts w:ascii="Arial" w:hAnsi="Arial" w:cs="Arial"/>
          <w:sz w:val="22"/>
          <w:szCs w:val="22"/>
        </w:rPr>
        <w:t>ημέρα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κατάθεση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αίτησης.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αιτών</w:t>
      </w:r>
      <w:r w:rsidRPr="008F79C1">
        <w:rPr>
          <w:rFonts w:ascii="Arial" w:hAnsi="Arial" w:cs="Arial"/>
          <w:spacing w:val="1"/>
          <w:sz w:val="22"/>
          <w:szCs w:val="22"/>
        </w:rPr>
        <w:t xml:space="preserve"> </w:t>
      </w:r>
      <w:r w:rsidRPr="008F79C1">
        <w:rPr>
          <w:rFonts w:ascii="Arial" w:hAnsi="Arial" w:cs="Arial"/>
          <w:sz w:val="22"/>
          <w:szCs w:val="22"/>
        </w:rPr>
        <w:t>υποχρεούται</w:t>
      </w:r>
      <w:r w:rsidRPr="008F79C1">
        <w:rPr>
          <w:rFonts w:ascii="Arial" w:hAnsi="Arial" w:cs="Arial"/>
          <w:spacing w:val="1"/>
          <w:sz w:val="22"/>
          <w:szCs w:val="22"/>
        </w:rPr>
        <w:t xml:space="preserve"> </w:t>
      </w:r>
      <w:r w:rsidRPr="008F79C1">
        <w:rPr>
          <w:rFonts w:ascii="Arial" w:hAnsi="Arial" w:cs="Arial"/>
          <w:sz w:val="22"/>
          <w:szCs w:val="22"/>
        </w:rPr>
        <w:t>επί</w:t>
      </w:r>
      <w:r w:rsidRPr="008F79C1">
        <w:rPr>
          <w:rFonts w:ascii="Arial" w:hAnsi="Arial" w:cs="Arial"/>
          <w:spacing w:val="1"/>
          <w:sz w:val="22"/>
          <w:szCs w:val="22"/>
        </w:rPr>
        <w:t xml:space="preserve"> </w:t>
      </w:r>
      <w:r w:rsidRPr="008F79C1">
        <w:rPr>
          <w:rFonts w:ascii="Arial" w:hAnsi="Arial" w:cs="Arial"/>
          <w:sz w:val="22"/>
          <w:szCs w:val="22"/>
        </w:rPr>
        <w:t>ποινή</w:t>
      </w:r>
      <w:r w:rsidRPr="008F79C1">
        <w:rPr>
          <w:rFonts w:ascii="Arial" w:hAnsi="Arial" w:cs="Arial"/>
          <w:spacing w:val="1"/>
          <w:sz w:val="22"/>
          <w:szCs w:val="22"/>
        </w:rPr>
        <w:t xml:space="preserve"> </w:t>
      </w:r>
      <w:r w:rsidRPr="008F79C1">
        <w:rPr>
          <w:rFonts w:ascii="Arial" w:hAnsi="Arial" w:cs="Arial"/>
          <w:sz w:val="22"/>
          <w:szCs w:val="22"/>
        </w:rPr>
        <w:t>απαραδέκτου</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ενδίκου</w:t>
      </w:r>
      <w:r w:rsidRPr="008F79C1">
        <w:rPr>
          <w:rFonts w:ascii="Arial" w:hAnsi="Arial" w:cs="Arial"/>
          <w:spacing w:val="1"/>
          <w:sz w:val="22"/>
          <w:szCs w:val="22"/>
        </w:rPr>
        <w:t xml:space="preserve"> </w:t>
      </w:r>
      <w:r w:rsidRPr="008F79C1">
        <w:rPr>
          <w:rFonts w:ascii="Arial" w:hAnsi="Arial" w:cs="Arial"/>
          <w:sz w:val="22"/>
          <w:szCs w:val="22"/>
        </w:rPr>
        <w:t>βοηθήματος</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προβεί</w:t>
      </w:r>
      <w:r w:rsidRPr="008F79C1">
        <w:rPr>
          <w:rFonts w:ascii="Arial" w:hAnsi="Arial" w:cs="Arial"/>
          <w:spacing w:val="1"/>
          <w:sz w:val="22"/>
          <w:szCs w:val="22"/>
        </w:rPr>
        <w:t xml:space="preserve"> </w:t>
      </w:r>
      <w:r w:rsidRPr="008F79C1">
        <w:rPr>
          <w:rFonts w:ascii="Arial" w:hAnsi="Arial" w:cs="Arial"/>
          <w:sz w:val="22"/>
          <w:szCs w:val="22"/>
        </w:rPr>
        <w:t>στις παραπάνω κοινοποιήσεις</w:t>
      </w:r>
      <w:r w:rsidRPr="008F79C1">
        <w:rPr>
          <w:rFonts w:ascii="Arial" w:hAnsi="Arial" w:cs="Arial"/>
          <w:spacing w:val="1"/>
          <w:sz w:val="22"/>
          <w:szCs w:val="22"/>
        </w:rPr>
        <w:t xml:space="preserve"> </w:t>
      </w: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αποκλειστικής</w:t>
      </w:r>
      <w:r w:rsidRPr="008F79C1">
        <w:rPr>
          <w:rFonts w:ascii="Arial" w:hAnsi="Arial" w:cs="Arial"/>
          <w:spacing w:val="1"/>
          <w:sz w:val="22"/>
          <w:szCs w:val="22"/>
        </w:rPr>
        <w:t xml:space="preserve"> </w:t>
      </w:r>
      <w:r w:rsidRPr="008F79C1">
        <w:rPr>
          <w:rFonts w:ascii="Arial" w:hAnsi="Arial" w:cs="Arial"/>
          <w:sz w:val="22"/>
          <w:szCs w:val="22"/>
        </w:rPr>
        <w:t>προθεσμίας δύο (2) ημερών από την έκδοση και την παραλαβή της ως άνω πράξης του Δικαστηρίου. Εντός</w:t>
      </w:r>
      <w:r w:rsidRPr="008F79C1">
        <w:rPr>
          <w:rFonts w:ascii="Arial" w:hAnsi="Arial" w:cs="Arial"/>
          <w:spacing w:val="-47"/>
          <w:sz w:val="22"/>
          <w:szCs w:val="22"/>
        </w:rPr>
        <w:t xml:space="preserve"> </w:t>
      </w:r>
      <w:r w:rsidRPr="008F79C1">
        <w:rPr>
          <w:rFonts w:ascii="Arial" w:hAnsi="Arial" w:cs="Arial"/>
          <w:sz w:val="22"/>
          <w:szCs w:val="22"/>
        </w:rPr>
        <w:t>αποκλειστικής προθεσμίας δέκα (10) ημερών από την ως άνω κοινοποίηση της αίτησης κατατίθεται η</w:t>
      </w:r>
      <w:r w:rsidRPr="008F79C1">
        <w:rPr>
          <w:rFonts w:ascii="Arial" w:hAnsi="Arial" w:cs="Arial"/>
          <w:spacing w:val="1"/>
          <w:sz w:val="22"/>
          <w:szCs w:val="22"/>
        </w:rPr>
        <w:t xml:space="preserve"> </w:t>
      </w:r>
      <w:r w:rsidRPr="008F79C1">
        <w:rPr>
          <w:rFonts w:ascii="Arial" w:hAnsi="Arial" w:cs="Arial"/>
          <w:sz w:val="22"/>
          <w:szCs w:val="22"/>
        </w:rPr>
        <w:t xml:space="preserve">παρέμβαση και διαβιβάζονται ο φάκελος και οι απόψεις των παθητικώς νομιμοποιούμενων. </w:t>
      </w:r>
      <w:r w:rsidRPr="008F79C1">
        <w:rPr>
          <w:rFonts w:ascii="Arial" w:hAnsi="Arial" w:cs="Arial"/>
          <w:sz w:val="22"/>
          <w:szCs w:val="22"/>
        </w:rPr>
        <w:lastRenderedPageBreak/>
        <w:t>Εντός της</w:t>
      </w:r>
      <w:r w:rsidRPr="008F79C1">
        <w:rPr>
          <w:rFonts w:ascii="Arial" w:hAnsi="Arial" w:cs="Arial"/>
          <w:spacing w:val="1"/>
          <w:sz w:val="22"/>
          <w:szCs w:val="22"/>
        </w:rPr>
        <w:t xml:space="preserve"> </w:t>
      </w:r>
      <w:r w:rsidRPr="008F79C1">
        <w:rPr>
          <w:rFonts w:ascii="Arial" w:hAnsi="Arial" w:cs="Arial"/>
          <w:sz w:val="22"/>
          <w:szCs w:val="22"/>
        </w:rPr>
        <w:t>ίδιας προθεσμίας κατατίθενται στο Δικαστήριο και τα στοιχεία που υποστηρίζουν τους ισχυρισμούς των</w:t>
      </w:r>
      <w:r w:rsidRPr="008F79C1">
        <w:rPr>
          <w:rFonts w:ascii="Arial" w:hAnsi="Arial" w:cs="Arial"/>
          <w:spacing w:val="1"/>
          <w:sz w:val="22"/>
          <w:szCs w:val="22"/>
        </w:rPr>
        <w:t xml:space="preserve"> </w:t>
      </w:r>
      <w:r w:rsidRPr="008F79C1">
        <w:rPr>
          <w:rFonts w:ascii="Arial" w:hAnsi="Arial" w:cs="Arial"/>
          <w:sz w:val="22"/>
          <w:szCs w:val="22"/>
        </w:rPr>
        <w:t>διαδίκων.</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sz w:val="22"/>
          <w:szCs w:val="22"/>
        </w:rPr>
        <w:t>Επιπρόσθετα, η παρέμβαση κοινοποιείται με επιμέλεια του παρεμβαίνοντος στα λοιπά μέρη της δίκης</w:t>
      </w:r>
      <w:r w:rsidRPr="008F79C1">
        <w:rPr>
          <w:rFonts w:ascii="Arial" w:hAnsi="Arial" w:cs="Arial"/>
          <w:spacing w:val="1"/>
          <w:sz w:val="22"/>
          <w:szCs w:val="22"/>
        </w:rPr>
        <w:t xml:space="preserve"> </w:t>
      </w: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δύο</w:t>
      </w:r>
      <w:r w:rsidRPr="008F79C1">
        <w:rPr>
          <w:rFonts w:ascii="Arial" w:hAnsi="Arial" w:cs="Arial"/>
          <w:spacing w:val="1"/>
          <w:sz w:val="22"/>
          <w:szCs w:val="22"/>
        </w:rPr>
        <w:t xml:space="preserve"> </w:t>
      </w:r>
      <w:r w:rsidRPr="008F79C1">
        <w:rPr>
          <w:rFonts w:ascii="Arial" w:hAnsi="Arial" w:cs="Arial"/>
          <w:sz w:val="22"/>
          <w:szCs w:val="22"/>
        </w:rPr>
        <w:t>(2)</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κατάθεσή</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αλλιώς</w:t>
      </w:r>
      <w:r w:rsidRPr="008F79C1">
        <w:rPr>
          <w:rFonts w:ascii="Arial" w:hAnsi="Arial" w:cs="Arial"/>
          <w:spacing w:val="1"/>
          <w:sz w:val="22"/>
          <w:szCs w:val="22"/>
        </w:rPr>
        <w:t xml:space="preserve"> </w:t>
      </w:r>
      <w:r w:rsidRPr="008F79C1">
        <w:rPr>
          <w:rFonts w:ascii="Arial" w:hAnsi="Arial" w:cs="Arial"/>
          <w:sz w:val="22"/>
          <w:szCs w:val="22"/>
        </w:rPr>
        <w:t>λογίζεται</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απαράδεκτη.</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διατακτικό</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δικαστικής απόφασης εκδίδεται εντός δεκαπέντε (15) ημερών από τη συζήτηση της αίτησης ή από την</w:t>
      </w:r>
      <w:r w:rsidRPr="008F79C1">
        <w:rPr>
          <w:rFonts w:ascii="Arial" w:hAnsi="Arial" w:cs="Arial"/>
          <w:spacing w:val="1"/>
          <w:sz w:val="22"/>
          <w:szCs w:val="22"/>
        </w:rPr>
        <w:t xml:space="preserve"> </w:t>
      </w:r>
      <w:r w:rsidRPr="008F79C1">
        <w:rPr>
          <w:rFonts w:ascii="Arial" w:hAnsi="Arial" w:cs="Arial"/>
          <w:sz w:val="22"/>
          <w:szCs w:val="22"/>
        </w:rPr>
        <w:t>προθεσμία</w:t>
      </w:r>
      <w:r w:rsidRPr="008F79C1">
        <w:rPr>
          <w:rFonts w:ascii="Arial" w:hAnsi="Arial" w:cs="Arial"/>
          <w:spacing w:val="-2"/>
          <w:sz w:val="22"/>
          <w:szCs w:val="22"/>
        </w:rPr>
        <w:t xml:space="preserve"> </w:t>
      </w:r>
      <w:r w:rsidRPr="008F79C1">
        <w:rPr>
          <w:rFonts w:ascii="Arial" w:hAnsi="Arial" w:cs="Arial"/>
          <w:sz w:val="22"/>
          <w:szCs w:val="22"/>
        </w:rPr>
        <w:t>για την</w:t>
      </w:r>
      <w:r w:rsidRPr="008F79C1">
        <w:rPr>
          <w:rFonts w:ascii="Arial" w:hAnsi="Arial" w:cs="Arial"/>
          <w:spacing w:val="-3"/>
          <w:sz w:val="22"/>
          <w:szCs w:val="22"/>
        </w:rPr>
        <w:t xml:space="preserve"> </w:t>
      </w:r>
      <w:r w:rsidRPr="008F79C1">
        <w:rPr>
          <w:rFonts w:ascii="Arial" w:hAnsi="Arial" w:cs="Arial"/>
          <w:sz w:val="22"/>
          <w:szCs w:val="22"/>
        </w:rPr>
        <w:t>υποβολή</w:t>
      </w:r>
      <w:r w:rsidRPr="008F79C1">
        <w:rPr>
          <w:rFonts w:ascii="Arial" w:hAnsi="Arial" w:cs="Arial"/>
          <w:spacing w:val="-1"/>
          <w:sz w:val="22"/>
          <w:szCs w:val="22"/>
        </w:rPr>
        <w:t xml:space="preserve"> </w:t>
      </w:r>
      <w:r w:rsidRPr="008F79C1">
        <w:rPr>
          <w:rFonts w:ascii="Arial" w:hAnsi="Arial" w:cs="Arial"/>
          <w:sz w:val="22"/>
          <w:szCs w:val="22"/>
        </w:rPr>
        <w:t>υπομνημάτων.</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Η προθεσμία για την άσκηση και η άσκηση της αίτησης ενώπιον του αρμοδίου δικαστηρίου κωλύουν τη</w:t>
      </w:r>
      <w:r w:rsidRPr="008F79C1">
        <w:rPr>
          <w:rFonts w:ascii="Arial" w:hAnsi="Arial" w:cs="Arial"/>
          <w:spacing w:val="1"/>
          <w:sz w:val="22"/>
          <w:szCs w:val="22"/>
        </w:rPr>
        <w:t xml:space="preserve"> </w:t>
      </w:r>
      <w:r w:rsidRPr="008F79C1">
        <w:rPr>
          <w:rFonts w:ascii="Arial" w:hAnsi="Arial" w:cs="Arial"/>
          <w:sz w:val="22"/>
          <w:szCs w:val="22"/>
        </w:rPr>
        <w:t>σύναψη της σύμβασης μέχρι την έκδοση της οριστικής δικαστικής απόφασης, εκτός εάν με προσωρινή</w:t>
      </w:r>
      <w:r w:rsidRPr="008F79C1">
        <w:rPr>
          <w:rFonts w:ascii="Arial" w:hAnsi="Arial" w:cs="Arial"/>
          <w:spacing w:val="1"/>
          <w:sz w:val="22"/>
          <w:szCs w:val="22"/>
        </w:rPr>
        <w:t xml:space="preserve"> </w:t>
      </w:r>
      <w:r w:rsidRPr="008F79C1">
        <w:rPr>
          <w:rFonts w:ascii="Arial" w:hAnsi="Arial" w:cs="Arial"/>
          <w:sz w:val="22"/>
          <w:szCs w:val="22"/>
        </w:rPr>
        <w:t>διαταγή ο αρμόδιος δικαστής αποφανθεί διαφορετικά. Επίσης, η προθεσμία για την άσκηση και η άσκησή</w:t>
      </w:r>
      <w:r w:rsidRPr="008F79C1">
        <w:rPr>
          <w:rFonts w:ascii="Arial" w:hAnsi="Arial" w:cs="Arial"/>
          <w:spacing w:val="1"/>
          <w:sz w:val="22"/>
          <w:szCs w:val="22"/>
        </w:rPr>
        <w:t xml:space="preserve"> </w:t>
      </w:r>
      <w:r w:rsidRPr="008F79C1">
        <w:rPr>
          <w:rFonts w:ascii="Arial" w:hAnsi="Arial" w:cs="Arial"/>
          <w:sz w:val="22"/>
          <w:szCs w:val="22"/>
        </w:rPr>
        <w:t>της αίτησης κωλύουν την πρόοδο της διαδικασίας ανάθεσης για χρονικό διάστημα δεκαπέντε (15) ημερών</w:t>
      </w:r>
      <w:r w:rsidRPr="008F79C1">
        <w:rPr>
          <w:rFonts w:ascii="Arial" w:hAnsi="Arial" w:cs="Arial"/>
          <w:spacing w:val="1"/>
          <w:sz w:val="22"/>
          <w:szCs w:val="22"/>
        </w:rPr>
        <w:t xml:space="preserve"> </w:t>
      </w:r>
      <w:r w:rsidRPr="008F79C1">
        <w:rPr>
          <w:rFonts w:ascii="Arial" w:hAnsi="Arial" w:cs="Arial"/>
          <w:sz w:val="22"/>
          <w:szCs w:val="22"/>
        </w:rPr>
        <w:t>από την άσκηση της</w:t>
      </w:r>
      <w:r w:rsidRPr="008F79C1">
        <w:rPr>
          <w:rFonts w:ascii="Arial" w:hAnsi="Arial" w:cs="Arial"/>
          <w:spacing w:val="1"/>
          <w:sz w:val="22"/>
          <w:szCs w:val="22"/>
        </w:rPr>
        <w:t xml:space="preserve"> </w:t>
      </w:r>
      <w:r w:rsidRPr="008F79C1">
        <w:rPr>
          <w:rFonts w:ascii="Arial" w:hAnsi="Arial" w:cs="Arial"/>
          <w:sz w:val="22"/>
          <w:szCs w:val="22"/>
        </w:rPr>
        <w:t>αίτησης,</w:t>
      </w:r>
      <w:r w:rsidRPr="008F79C1">
        <w:rPr>
          <w:rFonts w:ascii="Arial" w:hAnsi="Arial" w:cs="Arial"/>
          <w:spacing w:val="1"/>
          <w:sz w:val="22"/>
          <w:szCs w:val="22"/>
        </w:rPr>
        <w:t xml:space="preserve"> </w:t>
      </w:r>
      <w:r w:rsidRPr="008F79C1">
        <w:rPr>
          <w:rFonts w:ascii="Arial" w:hAnsi="Arial" w:cs="Arial"/>
          <w:sz w:val="22"/>
          <w:szCs w:val="22"/>
        </w:rPr>
        <w:t>εκτός εάν με την προσωρινή διαταγή ο</w:t>
      </w:r>
      <w:r w:rsidRPr="008F79C1">
        <w:rPr>
          <w:rFonts w:ascii="Arial" w:hAnsi="Arial" w:cs="Arial"/>
          <w:spacing w:val="1"/>
          <w:sz w:val="22"/>
          <w:szCs w:val="22"/>
        </w:rPr>
        <w:t xml:space="preserve"> </w:t>
      </w:r>
      <w:r w:rsidRPr="008F79C1">
        <w:rPr>
          <w:rFonts w:ascii="Arial" w:hAnsi="Arial" w:cs="Arial"/>
          <w:sz w:val="22"/>
          <w:szCs w:val="22"/>
        </w:rPr>
        <w:t>αρμόδιος</w:t>
      </w:r>
      <w:r w:rsidRPr="008F79C1">
        <w:rPr>
          <w:rFonts w:ascii="Arial" w:hAnsi="Arial" w:cs="Arial"/>
          <w:spacing w:val="1"/>
          <w:sz w:val="22"/>
          <w:szCs w:val="22"/>
        </w:rPr>
        <w:t xml:space="preserve"> </w:t>
      </w:r>
      <w:r w:rsidRPr="008F79C1">
        <w:rPr>
          <w:rFonts w:ascii="Arial" w:hAnsi="Arial" w:cs="Arial"/>
          <w:sz w:val="22"/>
          <w:szCs w:val="22"/>
        </w:rPr>
        <w:t>δικαστής αποφανθεί</w:t>
      </w:r>
      <w:r w:rsidRPr="008F79C1">
        <w:rPr>
          <w:rFonts w:ascii="Arial" w:hAnsi="Arial" w:cs="Arial"/>
          <w:spacing w:val="1"/>
          <w:sz w:val="22"/>
          <w:szCs w:val="22"/>
        </w:rPr>
        <w:t xml:space="preserve"> </w:t>
      </w:r>
      <w:r w:rsidRPr="008F79C1">
        <w:rPr>
          <w:rFonts w:ascii="Arial" w:hAnsi="Arial" w:cs="Arial"/>
          <w:sz w:val="22"/>
          <w:szCs w:val="22"/>
        </w:rPr>
        <w:t>διαφορετικά. Για την άσκηση της αιτήσεως κατατίθεται παράβολο, σύμφωνα με τα ειδικότερα οριζόμενα</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3"/>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372</w:t>
      </w:r>
      <w:r w:rsidRPr="008F79C1">
        <w:rPr>
          <w:rFonts w:ascii="Arial" w:hAnsi="Arial" w:cs="Arial"/>
          <w:spacing w:val="-2"/>
          <w:sz w:val="22"/>
          <w:szCs w:val="22"/>
        </w:rPr>
        <w:t xml:space="preserve"> </w:t>
      </w:r>
      <w:r w:rsidRPr="008F79C1">
        <w:rPr>
          <w:rFonts w:ascii="Arial" w:hAnsi="Arial" w:cs="Arial"/>
          <w:sz w:val="22"/>
          <w:szCs w:val="22"/>
        </w:rPr>
        <w:t>παρ.</w:t>
      </w:r>
      <w:r w:rsidRPr="008F79C1">
        <w:rPr>
          <w:rFonts w:ascii="Arial" w:hAnsi="Arial" w:cs="Arial"/>
          <w:spacing w:val="-2"/>
          <w:sz w:val="22"/>
          <w:szCs w:val="22"/>
        </w:rPr>
        <w:t xml:space="preserve"> </w:t>
      </w:r>
      <w:r w:rsidRPr="008F79C1">
        <w:rPr>
          <w:rFonts w:ascii="Arial" w:hAnsi="Arial" w:cs="Arial"/>
          <w:sz w:val="22"/>
          <w:szCs w:val="22"/>
        </w:rPr>
        <w:t>5</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Αν</w:t>
      </w:r>
      <w:r w:rsidRPr="008F79C1">
        <w:rPr>
          <w:rFonts w:ascii="Arial" w:hAnsi="Arial" w:cs="Arial"/>
          <w:spacing w:val="6"/>
          <w:sz w:val="22"/>
          <w:szCs w:val="22"/>
        </w:rPr>
        <w:t xml:space="preserve"> </w:t>
      </w:r>
      <w:r w:rsidRPr="008F79C1">
        <w:rPr>
          <w:rFonts w:ascii="Arial" w:hAnsi="Arial" w:cs="Arial"/>
          <w:sz w:val="22"/>
          <w:szCs w:val="22"/>
        </w:rPr>
        <w:t>ο</w:t>
      </w:r>
      <w:r w:rsidRPr="008F79C1">
        <w:rPr>
          <w:rFonts w:ascii="Arial" w:hAnsi="Arial" w:cs="Arial"/>
          <w:spacing w:val="7"/>
          <w:sz w:val="22"/>
          <w:szCs w:val="22"/>
        </w:rPr>
        <w:t xml:space="preserve"> </w:t>
      </w:r>
      <w:r w:rsidRPr="008F79C1">
        <w:rPr>
          <w:rFonts w:ascii="Arial" w:hAnsi="Arial" w:cs="Arial"/>
          <w:sz w:val="22"/>
          <w:szCs w:val="22"/>
        </w:rPr>
        <w:t>ενδιαφερόμενος</w:t>
      </w:r>
      <w:r w:rsidRPr="008F79C1">
        <w:rPr>
          <w:rFonts w:ascii="Arial" w:hAnsi="Arial" w:cs="Arial"/>
          <w:spacing w:val="6"/>
          <w:sz w:val="22"/>
          <w:szCs w:val="22"/>
        </w:rPr>
        <w:t xml:space="preserve"> </w:t>
      </w:r>
      <w:r w:rsidRPr="008F79C1">
        <w:rPr>
          <w:rFonts w:ascii="Arial" w:hAnsi="Arial" w:cs="Arial"/>
          <w:sz w:val="22"/>
          <w:szCs w:val="22"/>
        </w:rPr>
        <w:t>δεν</w:t>
      </w:r>
      <w:r w:rsidRPr="008F79C1">
        <w:rPr>
          <w:rFonts w:ascii="Arial" w:hAnsi="Arial" w:cs="Arial"/>
          <w:spacing w:val="3"/>
          <w:sz w:val="22"/>
          <w:szCs w:val="22"/>
        </w:rPr>
        <w:t xml:space="preserve"> </w:t>
      </w:r>
      <w:r w:rsidRPr="008F79C1">
        <w:rPr>
          <w:rFonts w:ascii="Arial" w:hAnsi="Arial" w:cs="Arial"/>
          <w:sz w:val="22"/>
          <w:szCs w:val="22"/>
        </w:rPr>
        <w:t>αιτήθηκε</w:t>
      </w:r>
      <w:r w:rsidRPr="008F79C1">
        <w:rPr>
          <w:rFonts w:ascii="Arial" w:hAnsi="Arial" w:cs="Arial"/>
          <w:spacing w:val="8"/>
          <w:sz w:val="22"/>
          <w:szCs w:val="22"/>
        </w:rPr>
        <w:t xml:space="preserve"> </w:t>
      </w:r>
      <w:r w:rsidRPr="008F79C1">
        <w:rPr>
          <w:rFonts w:ascii="Arial" w:hAnsi="Arial" w:cs="Arial"/>
          <w:sz w:val="22"/>
          <w:szCs w:val="22"/>
        </w:rPr>
        <w:t>ή</w:t>
      </w:r>
      <w:r w:rsidRPr="008F79C1">
        <w:rPr>
          <w:rFonts w:ascii="Arial" w:hAnsi="Arial" w:cs="Arial"/>
          <w:spacing w:val="5"/>
          <w:sz w:val="22"/>
          <w:szCs w:val="22"/>
        </w:rPr>
        <w:t xml:space="preserve"> </w:t>
      </w:r>
      <w:r w:rsidRPr="008F79C1">
        <w:rPr>
          <w:rFonts w:ascii="Arial" w:hAnsi="Arial" w:cs="Arial"/>
          <w:sz w:val="22"/>
          <w:szCs w:val="22"/>
        </w:rPr>
        <w:t>αιτήθηκε</w:t>
      </w:r>
      <w:r w:rsidRPr="008F79C1">
        <w:rPr>
          <w:rFonts w:ascii="Arial" w:hAnsi="Arial" w:cs="Arial"/>
          <w:spacing w:val="9"/>
          <w:sz w:val="22"/>
          <w:szCs w:val="22"/>
        </w:rPr>
        <w:t xml:space="preserve"> </w:t>
      </w:r>
      <w:r w:rsidRPr="008F79C1">
        <w:rPr>
          <w:rFonts w:ascii="Arial" w:hAnsi="Arial" w:cs="Arial"/>
          <w:sz w:val="22"/>
          <w:szCs w:val="22"/>
        </w:rPr>
        <w:t>ανεπιτυχώς</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8"/>
          <w:sz w:val="22"/>
          <w:szCs w:val="22"/>
        </w:rPr>
        <w:t xml:space="preserve"> </w:t>
      </w:r>
      <w:r w:rsidRPr="008F79C1">
        <w:rPr>
          <w:rFonts w:ascii="Arial" w:hAnsi="Arial" w:cs="Arial"/>
          <w:sz w:val="22"/>
          <w:szCs w:val="22"/>
        </w:rPr>
        <w:t>αναστολή</w:t>
      </w:r>
      <w:r w:rsidRPr="008F79C1">
        <w:rPr>
          <w:rFonts w:ascii="Arial" w:hAnsi="Arial" w:cs="Arial"/>
          <w:spacing w:val="7"/>
          <w:sz w:val="22"/>
          <w:szCs w:val="22"/>
        </w:rPr>
        <w:t xml:space="preserve"> </w:t>
      </w:r>
      <w:r w:rsidRPr="008F79C1">
        <w:rPr>
          <w:rFonts w:ascii="Arial" w:hAnsi="Arial" w:cs="Arial"/>
          <w:sz w:val="22"/>
          <w:szCs w:val="22"/>
        </w:rPr>
        <w:t>και</w:t>
      </w:r>
      <w:r w:rsidRPr="008F79C1">
        <w:rPr>
          <w:rFonts w:ascii="Arial" w:hAnsi="Arial" w:cs="Arial"/>
          <w:spacing w:val="6"/>
          <w:sz w:val="22"/>
          <w:szCs w:val="22"/>
        </w:rPr>
        <w:t xml:space="preserve"> </w:t>
      </w:r>
      <w:r w:rsidRPr="008F79C1">
        <w:rPr>
          <w:rFonts w:ascii="Arial" w:hAnsi="Arial" w:cs="Arial"/>
          <w:sz w:val="22"/>
          <w:szCs w:val="22"/>
        </w:rPr>
        <w:t>η</w:t>
      </w:r>
      <w:r w:rsidRPr="008F79C1">
        <w:rPr>
          <w:rFonts w:ascii="Arial" w:hAnsi="Arial" w:cs="Arial"/>
          <w:spacing w:val="5"/>
          <w:sz w:val="22"/>
          <w:szCs w:val="22"/>
        </w:rPr>
        <w:t xml:space="preserve"> </w:t>
      </w:r>
      <w:r w:rsidRPr="008F79C1">
        <w:rPr>
          <w:rFonts w:ascii="Arial" w:hAnsi="Arial" w:cs="Arial"/>
          <w:sz w:val="22"/>
          <w:szCs w:val="22"/>
        </w:rPr>
        <w:t>σύμβαση</w:t>
      </w:r>
      <w:r w:rsidRPr="008F79C1">
        <w:rPr>
          <w:rFonts w:ascii="Arial" w:hAnsi="Arial" w:cs="Arial"/>
          <w:spacing w:val="4"/>
          <w:sz w:val="22"/>
          <w:szCs w:val="22"/>
        </w:rPr>
        <w:t xml:space="preserve"> </w:t>
      </w:r>
      <w:r w:rsidRPr="008F79C1">
        <w:rPr>
          <w:rFonts w:ascii="Arial" w:hAnsi="Arial" w:cs="Arial"/>
          <w:sz w:val="22"/>
          <w:szCs w:val="22"/>
        </w:rPr>
        <w:t>υπογράφηκε</w:t>
      </w:r>
      <w:r w:rsidRPr="008F79C1">
        <w:rPr>
          <w:rFonts w:ascii="Arial" w:hAnsi="Arial" w:cs="Arial"/>
          <w:spacing w:val="6"/>
          <w:sz w:val="22"/>
          <w:szCs w:val="22"/>
        </w:rPr>
        <w:t xml:space="preserve"> </w:t>
      </w:r>
      <w:r w:rsidRPr="008F79C1">
        <w:rPr>
          <w:rFonts w:ascii="Arial" w:hAnsi="Arial" w:cs="Arial"/>
          <w:sz w:val="22"/>
          <w:szCs w:val="22"/>
        </w:rPr>
        <w:t>και</w:t>
      </w:r>
      <w:r w:rsidRPr="008F79C1">
        <w:rPr>
          <w:rFonts w:ascii="Arial" w:hAnsi="Arial" w:cs="Arial"/>
          <w:spacing w:val="-48"/>
          <w:sz w:val="22"/>
          <w:szCs w:val="22"/>
        </w:rPr>
        <w:t xml:space="preserve"> </w:t>
      </w:r>
      <w:r w:rsidRPr="008F79C1">
        <w:rPr>
          <w:rFonts w:ascii="Arial" w:hAnsi="Arial" w:cs="Arial"/>
          <w:sz w:val="22"/>
          <w:szCs w:val="22"/>
        </w:rPr>
        <w:t>η εκτέλεσή της ολοκληρώθηκε πριν από τη συζήτηση της αίτησης, εφαρμόζεται αναλόγως η παρ. 2 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3"/>
          <w:sz w:val="22"/>
          <w:szCs w:val="22"/>
        </w:rPr>
        <w:t xml:space="preserve"> </w:t>
      </w:r>
      <w:r w:rsidRPr="008F79C1">
        <w:rPr>
          <w:rFonts w:ascii="Arial" w:hAnsi="Arial" w:cs="Arial"/>
          <w:sz w:val="22"/>
          <w:szCs w:val="22"/>
        </w:rPr>
        <w:t>32</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proofErr w:type="spellStart"/>
      <w:r w:rsidRPr="008F79C1">
        <w:rPr>
          <w:rFonts w:ascii="Arial" w:hAnsi="Arial" w:cs="Arial"/>
          <w:sz w:val="22"/>
          <w:szCs w:val="22"/>
        </w:rPr>
        <w:t>π.δ</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18/1989.</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Αν</w:t>
      </w:r>
      <w:r w:rsidRPr="008F79C1">
        <w:rPr>
          <w:rFonts w:ascii="Arial" w:hAnsi="Arial" w:cs="Arial"/>
          <w:spacing w:val="13"/>
          <w:sz w:val="22"/>
          <w:szCs w:val="22"/>
        </w:rPr>
        <w:t xml:space="preserve"> </w:t>
      </w:r>
      <w:r w:rsidRPr="008F79C1">
        <w:rPr>
          <w:rFonts w:ascii="Arial" w:hAnsi="Arial" w:cs="Arial"/>
          <w:sz w:val="22"/>
          <w:szCs w:val="22"/>
        </w:rPr>
        <w:t>το</w:t>
      </w:r>
      <w:r w:rsidRPr="008F79C1">
        <w:rPr>
          <w:rFonts w:ascii="Arial" w:hAnsi="Arial" w:cs="Arial"/>
          <w:spacing w:val="16"/>
          <w:sz w:val="22"/>
          <w:szCs w:val="22"/>
        </w:rPr>
        <w:t xml:space="preserve"> </w:t>
      </w:r>
      <w:r w:rsidRPr="008F79C1">
        <w:rPr>
          <w:rFonts w:ascii="Arial" w:hAnsi="Arial" w:cs="Arial"/>
          <w:sz w:val="22"/>
          <w:szCs w:val="22"/>
        </w:rPr>
        <w:t>δικαστήριο</w:t>
      </w:r>
      <w:r w:rsidRPr="008F79C1">
        <w:rPr>
          <w:rFonts w:ascii="Arial" w:hAnsi="Arial" w:cs="Arial"/>
          <w:spacing w:val="17"/>
          <w:sz w:val="22"/>
          <w:szCs w:val="22"/>
        </w:rPr>
        <w:t xml:space="preserve"> </w:t>
      </w:r>
      <w:r w:rsidRPr="008F79C1">
        <w:rPr>
          <w:rFonts w:ascii="Arial" w:hAnsi="Arial" w:cs="Arial"/>
          <w:sz w:val="22"/>
          <w:szCs w:val="22"/>
        </w:rPr>
        <w:t>ακυρώσει</w:t>
      </w:r>
      <w:r w:rsidRPr="008F79C1">
        <w:rPr>
          <w:rFonts w:ascii="Arial" w:hAnsi="Arial" w:cs="Arial"/>
          <w:spacing w:val="15"/>
          <w:sz w:val="22"/>
          <w:szCs w:val="22"/>
        </w:rPr>
        <w:t xml:space="preserve"> </w:t>
      </w:r>
      <w:r w:rsidRPr="008F79C1">
        <w:rPr>
          <w:rFonts w:ascii="Arial" w:hAnsi="Arial" w:cs="Arial"/>
          <w:sz w:val="22"/>
          <w:szCs w:val="22"/>
        </w:rPr>
        <w:t>πράξη</w:t>
      </w:r>
      <w:r w:rsidRPr="008F79C1">
        <w:rPr>
          <w:rFonts w:ascii="Arial" w:hAnsi="Arial" w:cs="Arial"/>
          <w:spacing w:val="14"/>
          <w:sz w:val="22"/>
          <w:szCs w:val="22"/>
        </w:rPr>
        <w:t xml:space="preserve"> </w:t>
      </w:r>
      <w:r w:rsidRPr="008F79C1">
        <w:rPr>
          <w:rFonts w:ascii="Arial" w:hAnsi="Arial" w:cs="Arial"/>
          <w:sz w:val="22"/>
          <w:szCs w:val="22"/>
        </w:rPr>
        <w:t>ή</w:t>
      </w:r>
      <w:r w:rsidRPr="008F79C1">
        <w:rPr>
          <w:rFonts w:ascii="Arial" w:hAnsi="Arial" w:cs="Arial"/>
          <w:spacing w:val="12"/>
          <w:sz w:val="22"/>
          <w:szCs w:val="22"/>
        </w:rPr>
        <w:t xml:space="preserve"> </w:t>
      </w:r>
      <w:r w:rsidRPr="008F79C1">
        <w:rPr>
          <w:rFonts w:ascii="Arial" w:hAnsi="Arial" w:cs="Arial"/>
          <w:sz w:val="22"/>
          <w:szCs w:val="22"/>
        </w:rPr>
        <w:t>παράλειψη</w:t>
      </w:r>
      <w:r w:rsidRPr="008F79C1">
        <w:rPr>
          <w:rFonts w:ascii="Arial" w:hAnsi="Arial" w:cs="Arial"/>
          <w:spacing w:val="14"/>
          <w:sz w:val="22"/>
          <w:szCs w:val="22"/>
        </w:rPr>
        <w:t xml:space="preserve"> </w:t>
      </w:r>
      <w:r w:rsidRPr="008F79C1">
        <w:rPr>
          <w:rFonts w:ascii="Arial" w:hAnsi="Arial" w:cs="Arial"/>
          <w:sz w:val="22"/>
          <w:szCs w:val="22"/>
        </w:rPr>
        <w:t>της</w:t>
      </w:r>
      <w:r w:rsidRPr="008F79C1">
        <w:rPr>
          <w:rFonts w:ascii="Arial" w:hAnsi="Arial" w:cs="Arial"/>
          <w:spacing w:val="14"/>
          <w:sz w:val="22"/>
          <w:szCs w:val="22"/>
        </w:rPr>
        <w:t xml:space="preserve"> </w:t>
      </w:r>
      <w:r w:rsidRPr="008F79C1">
        <w:rPr>
          <w:rFonts w:ascii="Arial" w:hAnsi="Arial" w:cs="Arial"/>
          <w:sz w:val="22"/>
          <w:szCs w:val="22"/>
        </w:rPr>
        <w:t>αναθέτουσας</w:t>
      </w:r>
      <w:r w:rsidRPr="008F79C1">
        <w:rPr>
          <w:rFonts w:ascii="Arial" w:hAnsi="Arial" w:cs="Arial"/>
          <w:spacing w:val="15"/>
          <w:sz w:val="22"/>
          <w:szCs w:val="22"/>
        </w:rPr>
        <w:t xml:space="preserve"> </w:t>
      </w:r>
      <w:r w:rsidRPr="008F79C1">
        <w:rPr>
          <w:rFonts w:ascii="Arial" w:hAnsi="Arial" w:cs="Arial"/>
          <w:sz w:val="22"/>
          <w:szCs w:val="22"/>
        </w:rPr>
        <w:t>αρχής</w:t>
      </w:r>
      <w:r w:rsidRPr="008F79C1">
        <w:rPr>
          <w:rFonts w:ascii="Arial" w:hAnsi="Arial" w:cs="Arial"/>
          <w:spacing w:val="14"/>
          <w:sz w:val="22"/>
          <w:szCs w:val="22"/>
        </w:rPr>
        <w:t xml:space="preserve"> </w:t>
      </w:r>
      <w:r w:rsidRPr="008F79C1">
        <w:rPr>
          <w:rFonts w:ascii="Arial" w:hAnsi="Arial" w:cs="Arial"/>
          <w:sz w:val="22"/>
          <w:szCs w:val="22"/>
        </w:rPr>
        <w:t>μετά</w:t>
      </w:r>
      <w:r w:rsidRPr="008F79C1">
        <w:rPr>
          <w:rFonts w:ascii="Arial" w:hAnsi="Arial" w:cs="Arial"/>
          <w:spacing w:val="12"/>
          <w:sz w:val="22"/>
          <w:szCs w:val="22"/>
        </w:rPr>
        <w:t xml:space="preserve"> </w:t>
      </w:r>
      <w:r w:rsidRPr="008F79C1">
        <w:rPr>
          <w:rFonts w:ascii="Arial" w:hAnsi="Arial" w:cs="Arial"/>
          <w:sz w:val="22"/>
          <w:szCs w:val="22"/>
        </w:rPr>
        <w:t>τη</w:t>
      </w:r>
      <w:r w:rsidRPr="008F79C1">
        <w:rPr>
          <w:rFonts w:ascii="Arial" w:hAnsi="Arial" w:cs="Arial"/>
          <w:spacing w:val="14"/>
          <w:sz w:val="22"/>
          <w:szCs w:val="22"/>
        </w:rPr>
        <w:t xml:space="preserve"> </w:t>
      </w:r>
      <w:r w:rsidRPr="008F79C1">
        <w:rPr>
          <w:rFonts w:ascii="Arial" w:hAnsi="Arial" w:cs="Arial"/>
          <w:sz w:val="22"/>
          <w:szCs w:val="22"/>
        </w:rPr>
        <w:t>σύναψη</w:t>
      </w:r>
      <w:r w:rsidRPr="008F79C1">
        <w:rPr>
          <w:rFonts w:ascii="Arial" w:hAnsi="Arial" w:cs="Arial"/>
          <w:spacing w:val="14"/>
          <w:sz w:val="22"/>
          <w:szCs w:val="22"/>
        </w:rPr>
        <w:t xml:space="preserve"> </w:t>
      </w:r>
      <w:r w:rsidRPr="008F79C1">
        <w:rPr>
          <w:rFonts w:ascii="Arial" w:hAnsi="Arial" w:cs="Arial"/>
          <w:sz w:val="22"/>
          <w:szCs w:val="22"/>
        </w:rPr>
        <w:t>της</w:t>
      </w:r>
      <w:r w:rsidRPr="008F79C1">
        <w:rPr>
          <w:rFonts w:ascii="Arial" w:hAnsi="Arial" w:cs="Arial"/>
          <w:spacing w:val="15"/>
          <w:sz w:val="22"/>
          <w:szCs w:val="22"/>
        </w:rPr>
        <w:t xml:space="preserve"> </w:t>
      </w:r>
      <w:r w:rsidRPr="008F79C1">
        <w:rPr>
          <w:rFonts w:ascii="Arial" w:hAnsi="Arial" w:cs="Arial"/>
          <w:sz w:val="22"/>
          <w:szCs w:val="22"/>
        </w:rPr>
        <w:t>σύμβασης,</w:t>
      </w:r>
      <w:r w:rsidRPr="008F79C1">
        <w:rPr>
          <w:rFonts w:ascii="Arial" w:hAnsi="Arial" w:cs="Arial"/>
          <w:spacing w:val="-47"/>
          <w:sz w:val="22"/>
          <w:szCs w:val="22"/>
        </w:rPr>
        <w:t xml:space="preserve"> </w:t>
      </w:r>
      <w:r w:rsidRPr="008F79C1">
        <w:rPr>
          <w:rFonts w:ascii="Arial" w:hAnsi="Arial" w:cs="Arial"/>
          <w:sz w:val="22"/>
          <w:szCs w:val="22"/>
        </w:rPr>
        <w:t>το κύρος της τελευταίας δεν θίγεται, εκτός αν πριν από τη σύναψη αυτής είχε ανασταλεί η διαδικασία</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15"/>
          <w:sz w:val="22"/>
          <w:szCs w:val="22"/>
        </w:rPr>
        <w:t xml:space="preserve"> </w:t>
      </w:r>
      <w:r w:rsidRPr="008F79C1">
        <w:rPr>
          <w:rFonts w:ascii="Arial" w:hAnsi="Arial" w:cs="Arial"/>
          <w:sz w:val="22"/>
          <w:szCs w:val="22"/>
        </w:rPr>
        <w:t>της</w:t>
      </w:r>
      <w:r w:rsidRPr="008F79C1">
        <w:rPr>
          <w:rFonts w:ascii="Arial" w:hAnsi="Arial" w:cs="Arial"/>
          <w:spacing w:val="15"/>
          <w:sz w:val="22"/>
          <w:szCs w:val="22"/>
        </w:rPr>
        <w:t xml:space="preserve"> </w:t>
      </w:r>
      <w:r w:rsidRPr="008F79C1">
        <w:rPr>
          <w:rFonts w:ascii="Arial" w:hAnsi="Arial" w:cs="Arial"/>
          <w:sz w:val="22"/>
          <w:szCs w:val="22"/>
        </w:rPr>
        <w:t>σύμβασης.</w:t>
      </w:r>
      <w:r w:rsidRPr="008F79C1">
        <w:rPr>
          <w:rFonts w:ascii="Arial" w:hAnsi="Arial" w:cs="Arial"/>
          <w:spacing w:val="18"/>
          <w:sz w:val="22"/>
          <w:szCs w:val="22"/>
        </w:rPr>
        <w:t xml:space="preserve"> </w:t>
      </w:r>
      <w:r w:rsidRPr="008F79C1">
        <w:rPr>
          <w:rFonts w:ascii="Arial" w:hAnsi="Arial" w:cs="Arial"/>
          <w:sz w:val="22"/>
          <w:szCs w:val="22"/>
        </w:rPr>
        <w:t>Στην</w:t>
      </w:r>
      <w:r w:rsidRPr="008F79C1">
        <w:rPr>
          <w:rFonts w:ascii="Arial" w:hAnsi="Arial" w:cs="Arial"/>
          <w:spacing w:val="17"/>
          <w:sz w:val="22"/>
          <w:szCs w:val="22"/>
        </w:rPr>
        <w:t xml:space="preserve"> </w:t>
      </w:r>
      <w:r w:rsidRPr="008F79C1">
        <w:rPr>
          <w:rFonts w:ascii="Arial" w:hAnsi="Arial" w:cs="Arial"/>
          <w:sz w:val="22"/>
          <w:szCs w:val="22"/>
        </w:rPr>
        <w:t>περίπτωση</w:t>
      </w:r>
      <w:r w:rsidRPr="008F79C1">
        <w:rPr>
          <w:rFonts w:ascii="Arial" w:hAnsi="Arial" w:cs="Arial"/>
          <w:spacing w:val="14"/>
          <w:sz w:val="22"/>
          <w:szCs w:val="22"/>
        </w:rPr>
        <w:t xml:space="preserve"> </w:t>
      </w:r>
      <w:r w:rsidRPr="008F79C1">
        <w:rPr>
          <w:rFonts w:ascii="Arial" w:hAnsi="Arial" w:cs="Arial"/>
          <w:sz w:val="22"/>
          <w:szCs w:val="22"/>
        </w:rPr>
        <w:t>που</w:t>
      </w:r>
      <w:r w:rsidRPr="008F79C1">
        <w:rPr>
          <w:rFonts w:ascii="Arial" w:hAnsi="Arial" w:cs="Arial"/>
          <w:spacing w:val="19"/>
          <w:sz w:val="22"/>
          <w:szCs w:val="22"/>
        </w:rPr>
        <w:t xml:space="preserve"> </w:t>
      </w:r>
      <w:r w:rsidRPr="008F79C1">
        <w:rPr>
          <w:rFonts w:ascii="Arial" w:hAnsi="Arial" w:cs="Arial"/>
          <w:sz w:val="22"/>
          <w:szCs w:val="22"/>
        </w:rPr>
        <w:t>η</w:t>
      </w:r>
      <w:r w:rsidRPr="008F79C1">
        <w:rPr>
          <w:rFonts w:ascii="Arial" w:hAnsi="Arial" w:cs="Arial"/>
          <w:spacing w:val="14"/>
          <w:sz w:val="22"/>
          <w:szCs w:val="22"/>
        </w:rPr>
        <w:t xml:space="preserve"> </w:t>
      </w:r>
      <w:r w:rsidRPr="008F79C1">
        <w:rPr>
          <w:rFonts w:ascii="Arial" w:hAnsi="Arial" w:cs="Arial"/>
          <w:sz w:val="22"/>
          <w:szCs w:val="22"/>
        </w:rPr>
        <w:t>σύμβαση</w:t>
      </w:r>
      <w:r w:rsidRPr="008F79C1">
        <w:rPr>
          <w:rFonts w:ascii="Arial" w:hAnsi="Arial" w:cs="Arial"/>
          <w:spacing w:val="16"/>
          <w:sz w:val="22"/>
          <w:szCs w:val="22"/>
        </w:rPr>
        <w:t xml:space="preserve"> </w:t>
      </w:r>
      <w:r w:rsidRPr="008F79C1">
        <w:rPr>
          <w:rFonts w:ascii="Arial" w:hAnsi="Arial" w:cs="Arial"/>
          <w:sz w:val="22"/>
          <w:szCs w:val="22"/>
        </w:rPr>
        <w:t>δεν</w:t>
      </w:r>
      <w:r w:rsidRPr="008F79C1">
        <w:rPr>
          <w:rFonts w:ascii="Arial" w:hAnsi="Arial" w:cs="Arial"/>
          <w:spacing w:val="15"/>
          <w:sz w:val="22"/>
          <w:szCs w:val="22"/>
        </w:rPr>
        <w:t xml:space="preserve"> </w:t>
      </w:r>
      <w:r w:rsidRPr="008F79C1">
        <w:rPr>
          <w:rFonts w:ascii="Arial" w:hAnsi="Arial" w:cs="Arial"/>
          <w:sz w:val="22"/>
          <w:szCs w:val="22"/>
        </w:rPr>
        <w:t>είναι</w:t>
      </w:r>
      <w:r w:rsidRPr="008F79C1">
        <w:rPr>
          <w:rFonts w:ascii="Arial" w:hAnsi="Arial" w:cs="Arial"/>
          <w:spacing w:val="16"/>
          <w:sz w:val="22"/>
          <w:szCs w:val="22"/>
        </w:rPr>
        <w:t xml:space="preserve"> </w:t>
      </w:r>
      <w:r w:rsidRPr="008F79C1">
        <w:rPr>
          <w:rFonts w:ascii="Arial" w:hAnsi="Arial" w:cs="Arial"/>
          <w:sz w:val="22"/>
          <w:szCs w:val="22"/>
        </w:rPr>
        <w:t>άκυρη,</w:t>
      </w:r>
      <w:r w:rsidRPr="008F79C1">
        <w:rPr>
          <w:rFonts w:ascii="Arial" w:hAnsi="Arial" w:cs="Arial"/>
          <w:spacing w:val="13"/>
          <w:sz w:val="22"/>
          <w:szCs w:val="22"/>
        </w:rPr>
        <w:t xml:space="preserve"> </w:t>
      </w:r>
      <w:r w:rsidRPr="008F79C1">
        <w:rPr>
          <w:rFonts w:ascii="Arial" w:hAnsi="Arial" w:cs="Arial"/>
          <w:sz w:val="22"/>
          <w:szCs w:val="22"/>
        </w:rPr>
        <w:t>ο</w:t>
      </w:r>
      <w:r w:rsidRPr="008F79C1">
        <w:rPr>
          <w:rFonts w:ascii="Arial" w:hAnsi="Arial" w:cs="Arial"/>
          <w:spacing w:val="16"/>
          <w:sz w:val="22"/>
          <w:szCs w:val="22"/>
        </w:rPr>
        <w:t xml:space="preserve"> </w:t>
      </w:r>
      <w:r w:rsidRPr="008F79C1">
        <w:rPr>
          <w:rFonts w:ascii="Arial" w:hAnsi="Arial" w:cs="Arial"/>
          <w:sz w:val="22"/>
          <w:szCs w:val="22"/>
        </w:rPr>
        <w:t>ενδιαφερόμενος</w:t>
      </w:r>
      <w:r w:rsidRPr="008F79C1">
        <w:rPr>
          <w:rFonts w:ascii="Arial" w:hAnsi="Arial" w:cs="Arial"/>
          <w:spacing w:val="15"/>
          <w:sz w:val="22"/>
          <w:szCs w:val="22"/>
        </w:rPr>
        <w:t xml:space="preserve"> </w:t>
      </w:r>
      <w:r w:rsidRPr="008F79C1">
        <w:rPr>
          <w:rFonts w:ascii="Arial" w:hAnsi="Arial" w:cs="Arial"/>
          <w:sz w:val="22"/>
          <w:szCs w:val="22"/>
        </w:rPr>
        <w:t>δικαιούται</w:t>
      </w:r>
      <w:r w:rsidRPr="008F79C1">
        <w:rPr>
          <w:rFonts w:ascii="Arial" w:hAnsi="Arial" w:cs="Arial"/>
          <w:spacing w:val="-47"/>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αξιώσει</w:t>
      </w:r>
      <w:r w:rsidRPr="008F79C1">
        <w:rPr>
          <w:rFonts w:ascii="Arial" w:hAnsi="Arial" w:cs="Arial"/>
          <w:spacing w:val="-2"/>
          <w:sz w:val="22"/>
          <w:szCs w:val="22"/>
        </w:rPr>
        <w:t xml:space="preserve"> </w:t>
      </w:r>
      <w:r w:rsidRPr="008F79C1">
        <w:rPr>
          <w:rFonts w:ascii="Arial" w:hAnsi="Arial" w:cs="Arial"/>
          <w:sz w:val="22"/>
          <w:szCs w:val="22"/>
        </w:rPr>
        <w:t>αποζημίωση, σύμφωνα</w:t>
      </w:r>
      <w:r w:rsidRPr="008F79C1">
        <w:rPr>
          <w:rFonts w:ascii="Arial" w:hAnsi="Arial" w:cs="Arial"/>
          <w:spacing w:val="-5"/>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αναφερόμενα στο άρθρο</w:t>
      </w:r>
      <w:r w:rsidRPr="008F79C1">
        <w:rPr>
          <w:rFonts w:ascii="Arial" w:hAnsi="Arial" w:cs="Arial"/>
          <w:spacing w:val="-1"/>
          <w:sz w:val="22"/>
          <w:szCs w:val="22"/>
        </w:rPr>
        <w:t xml:space="preserve"> </w:t>
      </w:r>
      <w:r w:rsidRPr="008F79C1">
        <w:rPr>
          <w:rFonts w:ascii="Arial" w:hAnsi="Arial" w:cs="Arial"/>
          <w:sz w:val="22"/>
          <w:szCs w:val="22"/>
        </w:rPr>
        <w:t>373</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4"/>
          <w:sz w:val="22"/>
          <w:szCs w:val="22"/>
        </w:rPr>
        <w:t xml:space="preserve"> </w:t>
      </w:r>
      <w:r w:rsidRPr="008F79C1">
        <w:rPr>
          <w:rFonts w:ascii="Arial" w:hAnsi="Arial" w:cs="Arial"/>
          <w:sz w:val="22"/>
          <w:szCs w:val="22"/>
        </w:rPr>
        <w:t>4412/2016.</w:t>
      </w:r>
    </w:p>
    <w:p w:rsidR="00F90AB9" w:rsidRPr="008F79C1" w:rsidRDefault="00F90AB9" w:rsidP="00F90AB9">
      <w:pPr>
        <w:pStyle w:val="ad"/>
        <w:spacing w:before="118"/>
        <w:ind w:right="380"/>
        <w:rPr>
          <w:rFonts w:ascii="Arial" w:hAnsi="Arial" w:cs="Arial"/>
          <w:sz w:val="22"/>
          <w:szCs w:val="22"/>
        </w:rPr>
      </w:pP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επιφύλαξη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διατάξεων</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εκδίκαση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διαφορών</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49"/>
          <w:sz w:val="22"/>
          <w:szCs w:val="22"/>
        </w:rPr>
        <w:t xml:space="preserve"> </w:t>
      </w:r>
      <w:r w:rsidRPr="008F79C1">
        <w:rPr>
          <w:rFonts w:ascii="Arial" w:hAnsi="Arial" w:cs="Arial"/>
          <w:sz w:val="22"/>
          <w:szCs w:val="22"/>
        </w:rPr>
        <w:t>παρόντος</w:t>
      </w:r>
      <w:r w:rsidRPr="008F79C1">
        <w:rPr>
          <w:rFonts w:ascii="Arial" w:hAnsi="Arial" w:cs="Arial"/>
          <w:spacing w:val="-47"/>
          <w:sz w:val="22"/>
          <w:szCs w:val="22"/>
        </w:rPr>
        <w:t xml:space="preserve"> </w:t>
      </w:r>
      <w:r w:rsidRPr="008F79C1">
        <w:rPr>
          <w:rFonts w:ascii="Arial" w:hAnsi="Arial" w:cs="Arial"/>
          <w:sz w:val="22"/>
          <w:szCs w:val="22"/>
        </w:rPr>
        <w:t>άρθρου εφαρμόζονται</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proofErr w:type="spellStart"/>
      <w:r w:rsidRPr="008F79C1">
        <w:rPr>
          <w:rFonts w:ascii="Arial" w:hAnsi="Arial" w:cs="Arial"/>
          <w:sz w:val="22"/>
          <w:szCs w:val="22"/>
        </w:rPr>
        <w:t>π.δ</w:t>
      </w:r>
      <w:proofErr w:type="spellEnd"/>
      <w:r w:rsidRPr="008F79C1">
        <w:rPr>
          <w:rFonts w:ascii="Arial" w:hAnsi="Arial" w:cs="Arial"/>
          <w:sz w:val="22"/>
          <w:szCs w:val="22"/>
        </w:rPr>
        <w:t>.</w:t>
      </w:r>
      <w:r w:rsidRPr="008F79C1">
        <w:rPr>
          <w:rFonts w:ascii="Arial" w:hAnsi="Arial" w:cs="Arial"/>
          <w:spacing w:val="-1"/>
          <w:sz w:val="22"/>
          <w:szCs w:val="22"/>
        </w:rPr>
        <w:t xml:space="preserve"> </w:t>
      </w:r>
      <w:r w:rsidRPr="008F79C1">
        <w:rPr>
          <w:rFonts w:ascii="Arial" w:hAnsi="Arial" w:cs="Arial"/>
          <w:sz w:val="22"/>
          <w:szCs w:val="22"/>
        </w:rPr>
        <w:t>18/1989.</w:t>
      </w:r>
    </w:p>
    <w:p w:rsidR="00F90AB9" w:rsidRDefault="00F90AB9" w:rsidP="00F90AB9">
      <w:pPr>
        <w:pStyle w:val="ad"/>
        <w:jc w:val="left"/>
        <w:rPr>
          <w:rFonts w:ascii="Arial" w:hAnsi="Arial" w:cs="Arial"/>
          <w:sz w:val="22"/>
          <w:szCs w:val="22"/>
        </w:rPr>
      </w:pPr>
    </w:p>
    <w:p w:rsidR="00DC1B2F" w:rsidRPr="008F79C1" w:rsidRDefault="00DC1B2F" w:rsidP="00F90AB9">
      <w:pPr>
        <w:pStyle w:val="ad"/>
        <w:jc w:val="left"/>
        <w:rPr>
          <w:rFonts w:ascii="Arial" w:hAnsi="Arial" w:cs="Arial"/>
          <w:sz w:val="22"/>
          <w:szCs w:val="22"/>
        </w:rPr>
      </w:pPr>
    </w:p>
    <w:p w:rsidR="00F90AB9" w:rsidRPr="008F79C1" w:rsidRDefault="00F90AB9" w:rsidP="00F90AB9">
      <w:pPr>
        <w:pStyle w:val="ad"/>
        <w:spacing w:before="11"/>
        <w:jc w:val="left"/>
        <w:rPr>
          <w:rFonts w:ascii="Arial" w:hAnsi="Arial" w:cs="Arial"/>
          <w:sz w:val="22"/>
          <w:szCs w:val="22"/>
        </w:rPr>
      </w:pPr>
    </w:p>
    <w:p w:rsidR="00F90AB9" w:rsidRPr="008F79C1" w:rsidRDefault="00F90AB9" w:rsidP="00D35811">
      <w:pPr>
        <w:pStyle w:val="Heading2"/>
        <w:keepNext w:val="0"/>
        <w:widowControl w:val="0"/>
        <w:numPr>
          <w:ilvl w:val="1"/>
          <w:numId w:val="12"/>
        </w:numPr>
        <w:tabs>
          <w:tab w:val="left" w:pos="979"/>
          <w:tab w:val="left" w:pos="980"/>
        </w:tabs>
        <w:autoSpaceDE w:val="0"/>
        <w:autoSpaceDN w:val="0"/>
        <w:spacing w:after="21"/>
        <w:jc w:val="left"/>
        <w:outlineLvl w:val="2"/>
        <w:rPr>
          <w:sz w:val="22"/>
          <w:szCs w:val="22"/>
        </w:rPr>
      </w:pPr>
      <w:bookmarkStart w:id="48" w:name="_bookmark47"/>
      <w:bookmarkEnd w:id="48"/>
      <w:r w:rsidRPr="008F79C1">
        <w:rPr>
          <w:color w:val="001F5F"/>
          <w:sz w:val="22"/>
          <w:szCs w:val="22"/>
        </w:rPr>
        <w:t>Ματαίωση</w:t>
      </w:r>
      <w:r w:rsidRPr="008F79C1">
        <w:rPr>
          <w:color w:val="001F5F"/>
          <w:spacing w:val="-12"/>
          <w:sz w:val="22"/>
          <w:szCs w:val="22"/>
        </w:rPr>
        <w:t xml:space="preserve"> </w:t>
      </w:r>
      <w:r w:rsidRPr="008F79C1">
        <w:rPr>
          <w:color w:val="001F5F"/>
          <w:sz w:val="22"/>
          <w:szCs w:val="22"/>
        </w:rPr>
        <w:t>Διαδικασίας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4" style="width:485.4pt;height:1pt;mso-position-horizontal-relative:char;mso-position-vertical-relative:line" coordsize="9708,20">
            <v:rect id="_x0000_s2085" style="position:absolute;width:9708;height:20" fillcolor="navy" stroked="f"/>
            <w10:wrap type="none"/>
            <w10:anchorlock/>
          </v:group>
        </w:pict>
      </w:r>
    </w:p>
    <w:p w:rsidR="00F90AB9" w:rsidRPr="008F79C1" w:rsidRDefault="00F90AB9" w:rsidP="00F90AB9">
      <w:pPr>
        <w:pStyle w:val="ad"/>
        <w:spacing w:before="77"/>
        <w:ind w:right="373"/>
        <w:rPr>
          <w:rFonts w:ascii="Arial" w:hAnsi="Arial" w:cs="Arial"/>
          <w:sz w:val="22"/>
          <w:szCs w:val="22"/>
        </w:rPr>
      </w:pPr>
      <w:r w:rsidRPr="008F79C1">
        <w:rPr>
          <w:rFonts w:ascii="Arial" w:hAnsi="Arial" w:cs="Arial"/>
          <w:sz w:val="22"/>
          <w:szCs w:val="22"/>
        </w:rPr>
        <w:t xml:space="preserve">Η αναθέτουσα αρχή ματαιώνει ή δύναται να ματαιώσει εν </w:t>
      </w:r>
      <w:proofErr w:type="spellStart"/>
      <w:r w:rsidRPr="008F79C1">
        <w:rPr>
          <w:rFonts w:ascii="Arial" w:hAnsi="Arial" w:cs="Arial"/>
          <w:sz w:val="22"/>
          <w:szCs w:val="22"/>
        </w:rPr>
        <w:t>όλω</w:t>
      </w:r>
      <w:proofErr w:type="spellEnd"/>
      <w:r w:rsidRPr="008F79C1">
        <w:rPr>
          <w:rFonts w:ascii="Arial" w:hAnsi="Arial" w:cs="Arial"/>
          <w:sz w:val="22"/>
          <w:szCs w:val="22"/>
        </w:rPr>
        <w:t xml:space="preserve"> ή εν μέρει, αιτιολογημένα, τη διαδικασία</w:t>
      </w:r>
      <w:r w:rsidRPr="008F79C1">
        <w:rPr>
          <w:rFonts w:ascii="Arial" w:hAnsi="Arial" w:cs="Arial"/>
          <w:spacing w:val="1"/>
          <w:sz w:val="22"/>
          <w:szCs w:val="22"/>
        </w:rPr>
        <w:t xml:space="preserve"> </w:t>
      </w:r>
      <w:r w:rsidRPr="008F79C1">
        <w:rPr>
          <w:rFonts w:ascii="Arial" w:hAnsi="Arial" w:cs="Arial"/>
          <w:sz w:val="22"/>
          <w:szCs w:val="22"/>
        </w:rPr>
        <w:t>ανάθεσης, για τους λόγους και υπό τους όρους του άρθρου 106 του ν. 4412/2016, μετά από γνώμη της</w:t>
      </w:r>
      <w:r w:rsidRPr="008F79C1">
        <w:rPr>
          <w:rFonts w:ascii="Arial" w:hAnsi="Arial" w:cs="Arial"/>
          <w:spacing w:val="1"/>
          <w:sz w:val="22"/>
          <w:szCs w:val="22"/>
        </w:rPr>
        <w:t xml:space="preserve"> </w:t>
      </w:r>
      <w:r w:rsidRPr="008F79C1">
        <w:rPr>
          <w:rFonts w:ascii="Arial" w:hAnsi="Arial" w:cs="Arial"/>
          <w:sz w:val="22"/>
          <w:szCs w:val="22"/>
        </w:rPr>
        <w:t>αρμόδιας</w:t>
      </w:r>
      <w:r w:rsidRPr="008F79C1">
        <w:rPr>
          <w:rFonts w:ascii="Arial" w:hAnsi="Arial" w:cs="Arial"/>
          <w:spacing w:val="1"/>
          <w:sz w:val="22"/>
          <w:szCs w:val="22"/>
        </w:rPr>
        <w:t xml:space="preserve"> </w:t>
      </w:r>
      <w:r w:rsidRPr="008F79C1">
        <w:rPr>
          <w:rFonts w:ascii="Arial" w:hAnsi="Arial" w:cs="Arial"/>
          <w:sz w:val="22"/>
          <w:szCs w:val="22"/>
        </w:rPr>
        <w:t>Επιτροπής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Διαγωνισμού.</w:t>
      </w:r>
      <w:r w:rsidRPr="008F79C1">
        <w:rPr>
          <w:rFonts w:ascii="Arial" w:hAnsi="Arial" w:cs="Arial"/>
          <w:spacing w:val="1"/>
          <w:sz w:val="22"/>
          <w:szCs w:val="22"/>
        </w:rPr>
        <w:t xml:space="preserve"> </w:t>
      </w:r>
      <w:r w:rsidRPr="008F79C1">
        <w:rPr>
          <w:rFonts w:ascii="Arial" w:hAnsi="Arial" w:cs="Arial"/>
          <w:sz w:val="22"/>
          <w:szCs w:val="22"/>
        </w:rPr>
        <w:t>Επίσης,</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διαπιστωθούν</w:t>
      </w:r>
      <w:r w:rsidRPr="008F79C1">
        <w:rPr>
          <w:rFonts w:ascii="Arial" w:hAnsi="Arial" w:cs="Arial"/>
          <w:spacing w:val="1"/>
          <w:sz w:val="22"/>
          <w:szCs w:val="22"/>
        </w:rPr>
        <w:t xml:space="preserve"> </w:t>
      </w:r>
      <w:r w:rsidRPr="008F79C1">
        <w:rPr>
          <w:rFonts w:ascii="Arial" w:hAnsi="Arial" w:cs="Arial"/>
          <w:sz w:val="22"/>
          <w:szCs w:val="22"/>
        </w:rPr>
        <w:t>σφάλματα</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παραλείψεις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οποιοδήποτε</w:t>
      </w:r>
      <w:r w:rsidRPr="008F79C1">
        <w:rPr>
          <w:rFonts w:ascii="Arial" w:hAnsi="Arial" w:cs="Arial"/>
          <w:spacing w:val="1"/>
          <w:sz w:val="22"/>
          <w:szCs w:val="22"/>
        </w:rPr>
        <w:t xml:space="preserve"> </w:t>
      </w:r>
      <w:r w:rsidRPr="008F79C1">
        <w:rPr>
          <w:rFonts w:ascii="Arial" w:hAnsi="Arial" w:cs="Arial"/>
          <w:sz w:val="22"/>
          <w:szCs w:val="22"/>
        </w:rPr>
        <w:t>στάδιο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γνώμη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άνω</w:t>
      </w:r>
      <w:r w:rsidRPr="008F79C1">
        <w:rPr>
          <w:rFonts w:ascii="Arial" w:hAnsi="Arial" w:cs="Arial"/>
          <w:spacing w:val="1"/>
          <w:sz w:val="22"/>
          <w:szCs w:val="22"/>
        </w:rPr>
        <w:t xml:space="preserve"> </w:t>
      </w:r>
      <w:r w:rsidRPr="008F79C1">
        <w:rPr>
          <w:rFonts w:ascii="Arial" w:hAnsi="Arial" w:cs="Arial"/>
          <w:sz w:val="22"/>
          <w:szCs w:val="22"/>
        </w:rPr>
        <w:t>Επιτροπής,</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47"/>
          <w:sz w:val="22"/>
          <w:szCs w:val="22"/>
        </w:rPr>
        <w:t xml:space="preserve"> </w:t>
      </w:r>
      <w:r w:rsidRPr="008F79C1">
        <w:rPr>
          <w:rFonts w:ascii="Arial" w:hAnsi="Arial" w:cs="Arial"/>
          <w:sz w:val="22"/>
          <w:szCs w:val="22"/>
        </w:rPr>
        <w:t>ακυρώσει μερικώς τη διαδικασία ή να αναμορφώσει ανάλογα το αποτέλεσμά της ή να αποφασίσει την</w:t>
      </w:r>
      <w:r w:rsidRPr="008F79C1">
        <w:rPr>
          <w:rFonts w:ascii="Arial" w:hAnsi="Arial" w:cs="Arial"/>
          <w:spacing w:val="1"/>
          <w:sz w:val="22"/>
          <w:szCs w:val="22"/>
        </w:rPr>
        <w:t xml:space="preserve"> </w:t>
      </w:r>
      <w:r w:rsidRPr="008F79C1">
        <w:rPr>
          <w:rFonts w:ascii="Arial" w:hAnsi="Arial" w:cs="Arial"/>
          <w:sz w:val="22"/>
          <w:szCs w:val="22"/>
        </w:rPr>
        <w:t>επανάληψή</w:t>
      </w:r>
      <w:r w:rsidRPr="008F79C1">
        <w:rPr>
          <w:rFonts w:ascii="Arial" w:hAnsi="Arial" w:cs="Arial"/>
          <w:spacing w:val="-2"/>
          <w:sz w:val="22"/>
          <w:szCs w:val="22"/>
        </w:rPr>
        <w:t xml:space="preserve"> </w:t>
      </w:r>
      <w:r w:rsidRPr="008F79C1">
        <w:rPr>
          <w:rFonts w:ascii="Arial" w:hAnsi="Arial" w:cs="Arial"/>
          <w:sz w:val="22"/>
          <w:szCs w:val="22"/>
        </w:rPr>
        <w:t>της από</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σημείο</w:t>
      </w:r>
      <w:r w:rsidRPr="008F79C1">
        <w:rPr>
          <w:rFonts w:ascii="Arial" w:hAnsi="Arial" w:cs="Arial"/>
          <w:spacing w:val="-2"/>
          <w:sz w:val="22"/>
          <w:szCs w:val="22"/>
        </w:rPr>
        <w:t xml:space="preserve"> </w:t>
      </w:r>
      <w:r w:rsidRPr="008F79C1">
        <w:rPr>
          <w:rFonts w:ascii="Arial" w:hAnsi="Arial" w:cs="Arial"/>
          <w:sz w:val="22"/>
          <w:szCs w:val="22"/>
        </w:rPr>
        <w:t>που εμφιλοχώρησε</w:t>
      </w:r>
      <w:r w:rsidRPr="008F79C1">
        <w:rPr>
          <w:rFonts w:ascii="Arial" w:hAnsi="Arial" w:cs="Arial"/>
          <w:spacing w:val="-2"/>
          <w:sz w:val="22"/>
          <w:szCs w:val="22"/>
        </w:rPr>
        <w:t xml:space="preserve"> </w:t>
      </w: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σφάλμα ή</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3"/>
          <w:sz w:val="22"/>
          <w:szCs w:val="22"/>
        </w:rPr>
        <w:t xml:space="preserve"> </w:t>
      </w:r>
      <w:r w:rsidRPr="008F79C1">
        <w:rPr>
          <w:rFonts w:ascii="Arial" w:hAnsi="Arial" w:cs="Arial"/>
          <w:sz w:val="22"/>
          <w:szCs w:val="22"/>
        </w:rPr>
        <w:t>παράλειψη.</w:t>
      </w:r>
    </w:p>
    <w:p w:rsidR="00F90AB9" w:rsidRPr="008F79C1" w:rsidRDefault="00F90AB9" w:rsidP="00F90AB9">
      <w:pPr>
        <w:pStyle w:val="ad"/>
        <w:spacing w:before="119"/>
        <w:ind w:right="374"/>
        <w:rPr>
          <w:rFonts w:ascii="Arial" w:hAnsi="Arial" w:cs="Arial"/>
          <w:sz w:val="22"/>
          <w:szCs w:val="22"/>
        </w:rPr>
      </w:pPr>
    </w:p>
    <w:p w:rsidR="00F90AB9" w:rsidRPr="008F79C1" w:rsidRDefault="00F90AB9" w:rsidP="00F90AB9">
      <w:pPr>
        <w:pStyle w:val="ad"/>
        <w:spacing w:before="119"/>
        <w:ind w:right="374"/>
        <w:rPr>
          <w:rFonts w:ascii="Arial" w:hAnsi="Arial" w:cs="Arial"/>
          <w:sz w:val="22"/>
          <w:szCs w:val="22"/>
        </w:rPr>
      </w:pPr>
      <w:r w:rsidRPr="008F79C1">
        <w:rPr>
          <w:rFonts w:ascii="Arial" w:hAnsi="Arial" w:cs="Arial"/>
          <w:sz w:val="22"/>
          <w:szCs w:val="22"/>
        </w:rPr>
        <w:t>Ειδικότερα, η αναθέτουσα αρχή ματαιώνει τη διαδικασία σύναψης όταν αυτή αποβεί άγονη είτε λόγω</w:t>
      </w:r>
      <w:r w:rsidRPr="008F79C1">
        <w:rPr>
          <w:rFonts w:ascii="Arial" w:hAnsi="Arial" w:cs="Arial"/>
          <w:spacing w:val="1"/>
          <w:sz w:val="22"/>
          <w:szCs w:val="22"/>
        </w:rPr>
        <w:t xml:space="preserve"> </w:t>
      </w:r>
      <w:r w:rsidRPr="008F79C1">
        <w:rPr>
          <w:rFonts w:ascii="Arial" w:hAnsi="Arial" w:cs="Arial"/>
          <w:sz w:val="22"/>
          <w:szCs w:val="22"/>
        </w:rPr>
        <w:t>μη υποβολής προσφοράς είτε λόγω απόρριψης όλων των προσφορών,</w:t>
      </w:r>
      <w:r w:rsidRPr="008F79C1">
        <w:rPr>
          <w:rFonts w:ascii="Arial" w:hAnsi="Arial" w:cs="Arial"/>
          <w:spacing w:val="1"/>
          <w:sz w:val="22"/>
          <w:szCs w:val="22"/>
        </w:rPr>
        <w:t xml:space="preserve"> </w:t>
      </w:r>
      <w:r w:rsidRPr="008F79C1">
        <w:rPr>
          <w:rFonts w:ascii="Arial" w:hAnsi="Arial" w:cs="Arial"/>
          <w:sz w:val="22"/>
          <w:szCs w:val="22"/>
        </w:rPr>
        <w:t>καθώς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 του</w:t>
      </w:r>
      <w:r w:rsidRPr="008F79C1">
        <w:rPr>
          <w:rFonts w:ascii="Arial" w:hAnsi="Arial" w:cs="Arial"/>
          <w:spacing w:val="1"/>
          <w:sz w:val="22"/>
          <w:szCs w:val="22"/>
        </w:rPr>
        <w:t xml:space="preserve"> </w:t>
      </w:r>
      <w:r w:rsidRPr="008F79C1">
        <w:rPr>
          <w:rFonts w:ascii="Arial" w:hAnsi="Arial" w:cs="Arial"/>
          <w:sz w:val="22"/>
          <w:szCs w:val="22"/>
        </w:rPr>
        <w:t>δευτέρου εδαφίου</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παρ.</w:t>
      </w:r>
      <w:r w:rsidRPr="008F79C1">
        <w:rPr>
          <w:rFonts w:ascii="Arial" w:hAnsi="Arial" w:cs="Arial"/>
          <w:spacing w:val="-2"/>
          <w:sz w:val="22"/>
          <w:szCs w:val="22"/>
        </w:rPr>
        <w:t xml:space="preserve"> </w:t>
      </w:r>
      <w:r w:rsidRPr="008F79C1">
        <w:rPr>
          <w:rFonts w:ascii="Arial" w:hAnsi="Arial" w:cs="Arial"/>
          <w:sz w:val="22"/>
          <w:szCs w:val="22"/>
        </w:rPr>
        <w:t>7 του άρθρου</w:t>
      </w:r>
      <w:r w:rsidRPr="008F79C1">
        <w:rPr>
          <w:rFonts w:ascii="Arial" w:hAnsi="Arial" w:cs="Arial"/>
          <w:spacing w:val="-2"/>
          <w:sz w:val="22"/>
          <w:szCs w:val="22"/>
        </w:rPr>
        <w:t xml:space="preserve"> </w:t>
      </w:r>
      <w:r w:rsidRPr="008F79C1">
        <w:rPr>
          <w:rFonts w:ascii="Arial" w:hAnsi="Arial" w:cs="Arial"/>
          <w:sz w:val="22"/>
          <w:szCs w:val="22"/>
        </w:rPr>
        <w:t>105,</w:t>
      </w:r>
      <w:r w:rsidRPr="008F79C1">
        <w:rPr>
          <w:rFonts w:ascii="Arial" w:hAnsi="Arial" w:cs="Arial"/>
          <w:spacing w:val="-4"/>
          <w:sz w:val="22"/>
          <w:szCs w:val="22"/>
        </w:rPr>
        <w:t xml:space="preserve"> </w:t>
      </w:r>
      <w:r w:rsidRPr="008F79C1">
        <w:rPr>
          <w:rFonts w:ascii="Arial" w:hAnsi="Arial" w:cs="Arial"/>
          <w:sz w:val="22"/>
          <w:szCs w:val="22"/>
        </w:rPr>
        <w:t>περί κατακύρωσης</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2"/>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1"/>
        <w:ind w:right="371"/>
        <w:rPr>
          <w:rFonts w:ascii="Arial" w:hAnsi="Arial" w:cs="Arial"/>
          <w:sz w:val="22"/>
          <w:szCs w:val="22"/>
        </w:rPr>
      </w:pPr>
      <w:r w:rsidRPr="008F79C1">
        <w:rPr>
          <w:rFonts w:ascii="Arial" w:hAnsi="Arial" w:cs="Arial"/>
          <w:sz w:val="22"/>
          <w:szCs w:val="22"/>
        </w:rPr>
        <w:t>Επίσης μπορεί να ματαιώσει τη διαδικασία:</w:t>
      </w:r>
      <w:r w:rsidRPr="008F79C1">
        <w:rPr>
          <w:rFonts w:ascii="Arial" w:hAnsi="Arial" w:cs="Arial"/>
          <w:spacing w:val="1"/>
          <w:sz w:val="22"/>
          <w:szCs w:val="22"/>
        </w:rPr>
        <w:t xml:space="preserve"> </w:t>
      </w:r>
      <w:r w:rsidRPr="008F79C1">
        <w:rPr>
          <w:rFonts w:ascii="Arial" w:hAnsi="Arial" w:cs="Arial"/>
          <w:sz w:val="22"/>
          <w:szCs w:val="22"/>
        </w:rPr>
        <w:t>α) λόγω παράτυπης διεξαγωγής της διαδικασίας ανάθεσης,</w:t>
      </w:r>
      <w:r w:rsidRPr="008F79C1">
        <w:rPr>
          <w:rFonts w:ascii="Arial" w:hAnsi="Arial" w:cs="Arial"/>
          <w:spacing w:val="1"/>
          <w:sz w:val="22"/>
          <w:szCs w:val="22"/>
        </w:rPr>
        <w:t xml:space="preserve"> </w:t>
      </w:r>
      <w:r w:rsidRPr="008F79C1">
        <w:rPr>
          <w:rFonts w:ascii="Arial" w:hAnsi="Arial" w:cs="Arial"/>
          <w:sz w:val="22"/>
          <w:szCs w:val="22"/>
        </w:rPr>
        <w:t>εκτός</w:t>
      </w:r>
      <w:r w:rsidRPr="008F79C1">
        <w:rPr>
          <w:rFonts w:ascii="Arial" w:hAnsi="Arial" w:cs="Arial"/>
          <w:spacing w:val="4"/>
          <w:sz w:val="22"/>
          <w:szCs w:val="22"/>
        </w:rPr>
        <w:t xml:space="preserve"> </w:t>
      </w:r>
      <w:r w:rsidRPr="008F79C1">
        <w:rPr>
          <w:rFonts w:ascii="Arial" w:hAnsi="Arial" w:cs="Arial"/>
          <w:sz w:val="22"/>
          <w:szCs w:val="22"/>
        </w:rPr>
        <w:t>εάν</w:t>
      </w:r>
      <w:r w:rsidRPr="008F79C1">
        <w:rPr>
          <w:rFonts w:ascii="Arial" w:hAnsi="Arial" w:cs="Arial"/>
          <w:spacing w:val="4"/>
          <w:sz w:val="22"/>
          <w:szCs w:val="22"/>
        </w:rPr>
        <w:t xml:space="preserve"> </w:t>
      </w:r>
      <w:r w:rsidRPr="008F79C1">
        <w:rPr>
          <w:rFonts w:ascii="Arial" w:hAnsi="Arial" w:cs="Arial"/>
          <w:sz w:val="22"/>
          <w:szCs w:val="22"/>
        </w:rPr>
        <w:t>μπορεί</w:t>
      </w:r>
      <w:r w:rsidRPr="008F79C1">
        <w:rPr>
          <w:rFonts w:ascii="Arial" w:hAnsi="Arial" w:cs="Arial"/>
          <w:spacing w:val="6"/>
          <w:sz w:val="22"/>
          <w:szCs w:val="22"/>
        </w:rPr>
        <w:t xml:space="preserve"> </w:t>
      </w:r>
      <w:r w:rsidRPr="008F79C1">
        <w:rPr>
          <w:rFonts w:ascii="Arial" w:hAnsi="Arial" w:cs="Arial"/>
          <w:sz w:val="22"/>
          <w:szCs w:val="22"/>
        </w:rPr>
        <w:t>να</w:t>
      </w:r>
      <w:r w:rsidRPr="008F79C1">
        <w:rPr>
          <w:rFonts w:ascii="Arial" w:hAnsi="Arial" w:cs="Arial"/>
          <w:spacing w:val="5"/>
          <w:sz w:val="22"/>
          <w:szCs w:val="22"/>
        </w:rPr>
        <w:t xml:space="preserve"> </w:t>
      </w:r>
      <w:r w:rsidRPr="008F79C1">
        <w:rPr>
          <w:rFonts w:ascii="Arial" w:hAnsi="Arial" w:cs="Arial"/>
          <w:sz w:val="22"/>
          <w:szCs w:val="22"/>
        </w:rPr>
        <w:t>θεραπεύσει</w:t>
      </w:r>
      <w:r w:rsidRPr="008F79C1">
        <w:rPr>
          <w:rFonts w:ascii="Arial" w:hAnsi="Arial" w:cs="Arial"/>
          <w:spacing w:val="4"/>
          <w:sz w:val="22"/>
          <w:szCs w:val="22"/>
        </w:rPr>
        <w:t xml:space="preserve"> </w:t>
      </w:r>
      <w:r w:rsidRPr="008F79C1">
        <w:rPr>
          <w:rFonts w:ascii="Arial" w:hAnsi="Arial" w:cs="Arial"/>
          <w:sz w:val="22"/>
          <w:szCs w:val="22"/>
        </w:rPr>
        <w:t>το</w:t>
      </w:r>
      <w:r w:rsidRPr="008F79C1">
        <w:rPr>
          <w:rFonts w:ascii="Arial" w:hAnsi="Arial" w:cs="Arial"/>
          <w:spacing w:val="8"/>
          <w:sz w:val="22"/>
          <w:szCs w:val="22"/>
        </w:rPr>
        <w:t xml:space="preserve"> </w:t>
      </w:r>
      <w:r w:rsidRPr="008F79C1">
        <w:rPr>
          <w:rFonts w:ascii="Arial" w:hAnsi="Arial" w:cs="Arial"/>
          <w:sz w:val="22"/>
          <w:szCs w:val="22"/>
        </w:rPr>
        <w:t>σφάλμα</w:t>
      </w:r>
      <w:r w:rsidRPr="008F79C1">
        <w:rPr>
          <w:rFonts w:ascii="Arial" w:hAnsi="Arial" w:cs="Arial"/>
          <w:spacing w:val="3"/>
          <w:sz w:val="22"/>
          <w:szCs w:val="22"/>
        </w:rPr>
        <w:t xml:space="preserve"> </w:t>
      </w:r>
      <w:r w:rsidRPr="008F79C1">
        <w:rPr>
          <w:rFonts w:ascii="Arial" w:hAnsi="Arial" w:cs="Arial"/>
          <w:sz w:val="22"/>
          <w:szCs w:val="22"/>
        </w:rPr>
        <w:t>ή</w:t>
      </w:r>
      <w:r w:rsidRPr="008F79C1">
        <w:rPr>
          <w:rFonts w:ascii="Arial" w:hAnsi="Arial" w:cs="Arial"/>
          <w:spacing w:val="5"/>
          <w:sz w:val="22"/>
          <w:szCs w:val="22"/>
        </w:rPr>
        <w:t xml:space="preserve"> </w:t>
      </w:r>
      <w:r w:rsidRPr="008F79C1">
        <w:rPr>
          <w:rFonts w:ascii="Arial" w:hAnsi="Arial" w:cs="Arial"/>
          <w:sz w:val="22"/>
          <w:szCs w:val="22"/>
        </w:rPr>
        <w:t>την</w:t>
      </w:r>
      <w:r w:rsidRPr="008F79C1">
        <w:rPr>
          <w:rFonts w:ascii="Arial" w:hAnsi="Arial" w:cs="Arial"/>
          <w:spacing w:val="6"/>
          <w:sz w:val="22"/>
          <w:szCs w:val="22"/>
        </w:rPr>
        <w:t xml:space="preserve"> </w:t>
      </w:r>
      <w:r w:rsidRPr="008F79C1">
        <w:rPr>
          <w:rFonts w:ascii="Arial" w:hAnsi="Arial" w:cs="Arial"/>
          <w:sz w:val="22"/>
          <w:szCs w:val="22"/>
        </w:rPr>
        <w:t>παράλειψη</w:t>
      </w:r>
      <w:r w:rsidRPr="008F79C1">
        <w:rPr>
          <w:rFonts w:ascii="Arial" w:hAnsi="Arial" w:cs="Arial"/>
          <w:spacing w:val="5"/>
          <w:sz w:val="22"/>
          <w:szCs w:val="22"/>
        </w:rPr>
        <w:t xml:space="preserve"> </w:t>
      </w:r>
      <w:r w:rsidRPr="008F79C1">
        <w:rPr>
          <w:rFonts w:ascii="Arial" w:hAnsi="Arial" w:cs="Arial"/>
          <w:sz w:val="22"/>
          <w:szCs w:val="22"/>
        </w:rPr>
        <w:t>σύμφωνα</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7"/>
          <w:sz w:val="22"/>
          <w:szCs w:val="22"/>
        </w:rPr>
        <w:t xml:space="preserve"> </w:t>
      </w:r>
      <w:r w:rsidRPr="008F79C1">
        <w:rPr>
          <w:rFonts w:ascii="Arial" w:hAnsi="Arial" w:cs="Arial"/>
          <w:sz w:val="22"/>
          <w:szCs w:val="22"/>
        </w:rPr>
        <w:t>παρ.</w:t>
      </w:r>
      <w:r w:rsidRPr="008F79C1">
        <w:rPr>
          <w:rFonts w:ascii="Arial" w:hAnsi="Arial" w:cs="Arial"/>
          <w:spacing w:val="4"/>
          <w:sz w:val="22"/>
          <w:szCs w:val="22"/>
        </w:rPr>
        <w:t xml:space="preserve"> </w:t>
      </w:r>
      <w:r w:rsidRPr="008F79C1">
        <w:rPr>
          <w:rFonts w:ascii="Arial" w:hAnsi="Arial" w:cs="Arial"/>
          <w:sz w:val="22"/>
          <w:szCs w:val="22"/>
        </w:rPr>
        <w:t>3</w:t>
      </w:r>
      <w:r w:rsidRPr="008F79C1">
        <w:rPr>
          <w:rFonts w:ascii="Arial" w:hAnsi="Arial" w:cs="Arial"/>
          <w:spacing w:val="6"/>
          <w:sz w:val="22"/>
          <w:szCs w:val="22"/>
        </w:rPr>
        <w:t xml:space="preserve"> </w:t>
      </w:r>
      <w:r w:rsidRPr="008F79C1">
        <w:rPr>
          <w:rFonts w:ascii="Arial" w:hAnsi="Arial" w:cs="Arial"/>
          <w:sz w:val="22"/>
          <w:szCs w:val="22"/>
        </w:rPr>
        <w:t>του</w:t>
      </w:r>
      <w:r w:rsidRPr="008F79C1">
        <w:rPr>
          <w:rFonts w:ascii="Arial" w:hAnsi="Arial" w:cs="Arial"/>
          <w:spacing w:val="4"/>
          <w:sz w:val="22"/>
          <w:szCs w:val="22"/>
        </w:rPr>
        <w:t xml:space="preserve"> </w:t>
      </w:r>
      <w:r w:rsidRPr="008F79C1">
        <w:rPr>
          <w:rFonts w:ascii="Arial" w:hAnsi="Arial" w:cs="Arial"/>
          <w:sz w:val="22"/>
          <w:szCs w:val="22"/>
        </w:rPr>
        <w:t>άρθρου</w:t>
      </w:r>
      <w:r w:rsidRPr="008F79C1">
        <w:rPr>
          <w:rFonts w:ascii="Arial" w:hAnsi="Arial" w:cs="Arial"/>
          <w:spacing w:val="5"/>
          <w:sz w:val="22"/>
          <w:szCs w:val="22"/>
        </w:rPr>
        <w:t xml:space="preserve"> </w:t>
      </w:r>
      <w:r w:rsidRPr="008F79C1">
        <w:rPr>
          <w:rFonts w:ascii="Arial" w:hAnsi="Arial" w:cs="Arial"/>
          <w:sz w:val="22"/>
          <w:szCs w:val="22"/>
        </w:rPr>
        <w:t>106,</w:t>
      </w:r>
      <w:r w:rsidRPr="008F79C1">
        <w:rPr>
          <w:rFonts w:ascii="Arial" w:hAnsi="Arial" w:cs="Arial"/>
          <w:spacing w:val="5"/>
          <w:sz w:val="22"/>
          <w:szCs w:val="22"/>
        </w:rPr>
        <w:t xml:space="preserve"> </w:t>
      </w:r>
      <w:r w:rsidRPr="008F79C1">
        <w:rPr>
          <w:rFonts w:ascii="Arial" w:hAnsi="Arial" w:cs="Arial"/>
          <w:sz w:val="22"/>
          <w:szCs w:val="22"/>
        </w:rPr>
        <w:t>β)</w:t>
      </w:r>
    </w:p>
    <w:p w:rsidR="00F90AB9" w:rsidRPr="008F79C1" w:rsidRDefault="00F90AB9" w:rsidP="00F90AB9">
      <w:pPr>
        <w:pStyle w:val="ad"/>
        <w:spacing w:before="41"/>
        <w:ind w:right="374"/>
        <w:rPr>
          <w:rFonts w:ascii="Arial" w:hAnsi="Arial" w:cs="Arial"/>
          <w:sz w:val="22"/>
          <w:szCs w:val="22"/>
        </w:rPr>
      </w:pP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οικονομικές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τεχνικές</w:t>
      </w:r>
      <w:r w:rsidRPr="008F79C1">
        <w:rPr>
          <w:rFonts w:ascii="Arial" w:hAnsi="Arial" w:cs="Arial"/>
          <w:spacing w:val="1"/>
          <w:sz w:val="22"/>
          <w:szCs w:val="22"/>
        </w:rPr>
        <w:t xml:space="preserve"> </w:t>
      </w:r>
      <w:r w:rsidRPr="008F79C1">
        <w:rPr>
          <w:rFonts w:ascii="Arial" w:hAnsi="Arial" w:cs="Arial"/>
          <w:sz w:val="22"/>
          <w:szCs w:val="22"/>
        </w:rPr>
        <w:t>παράμετροι</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σχετίζονται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άλλαξαν</w:t>
      </w:r>
      <w:r w:rsidRPr="008F79C1">
        <w:rPr>
          <w:rFonts w:ascii="Arial" w:hAnsi="Arial" w:cs="Arial"/>
          <w:spacing w:val="1"/>
          <w:sz w:val="22"/>
          <w:szCs w:val="22"/>
        </w:rPr>
        <w:t xml:space="preserve"> </w:t>
      </w:r>
      <w:r w:rsidRPr="008F79C1">
        <w:rPr>
          <w:rFonts w:ascii="Arial" w:hAnsi="Arial" w:cs="Arial"/>
          <w:sz w:val="22"/>
          <w:szCs w:val="22"/>
        </w:rPr>
        <w:t>ουσιωδώς και η εκτέλεση του συμβατικού αντικειμένου δεν ενδιαφέρει πλέον την αναθέτουσα αρχή ή τον</w:t>
      </w:r>
      <w:r w:rsidRPr="008F79C1">
        <w:rPr>
          <w:rFonts w:ascii="Arial" w:hAnsi="Arial" w:cs="Arial"/>
          <w:spacing w:val="1"/>
          <w:sz w:val="22"/>
          <w:szCs w:val="22"/>
        </w:rPr>
        <w:t xml:space="preserve"> </w:t>
      </w:r>
      <w:r w:rsidRPr="008F79C1">
        <w:rPr>
          <w:rFonts w:ascii="Arial" w:hAnsi="Arial" w:cs="Arial"/>
          <w:sz w:val="22"/>
          <w:szCs w:val="22"/>
        </w:rPr>
        <w:t>φορέα για τον οποίο προορίζεται το υπό ανάθεση αντικείμενο, γ) αν λόγω ανωτέρας βίας, δεν είναι δυνατή</w:t>
      </w:r>
      <w:r w:rsidRPr="008F79C1">
        <w:rPr>
          <w:rFonts w:ascii="Arial" w:hAnsi="Arial" w:cs="Arial"/>
          <w:spacing w:val="-47"/>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κανονική εκτέλεση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 δ)</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επιλεγείσα</w:t>
      </w:r>
      <w:r w:rsidRPr="008F79C1">
        <w:rPr>
          <w:rFonts w:ascii="Arial" w:hAnsi="Arial" w:cs="Arial"/>
          <w:spacing w:val="1"/>
          <w:sz w:val="22"/>
          <w:szCs w:val="22"/>
        </w:rPr>
        <w:t xml:space="preserve"> </w:t>
      </w:r>
      <w:r w:rsidRPr="008F79C1">
        <w:rPr>
          <w:rFonts w:ascii="Arial" w:hAnsi="Arial" w:cs="Arial"/>
          <w:sz w:val="22"/>
          <w:szCs w:val="22"/>
        </w:rPr>
        <w:t>προσφορά</w:t>
      </w:r>
      <w:r w:rsidRPr="008F79C1">
        <w:rPr>
          <w:rFonts w:ascii="Arial" w:hAnsi="Arial" w:cs="Arial"/>
          <w:spacing w:val="1"/>
          <w:sz w:val="22"/>
          <w:szCs w:val="22"/>
        </w:rPr>
        <w:t xml:space="preserve"> </w:t>
      </w:r>
      <w:r w:rsidRPr="008F79C1">
        <w:rPr>
          <w:rFonts w:ascii="Arial" w:hAnsi="Arial" w:cs="Arial"/>
          <w:sz w:val="22"/>
          <w:szCs w:val="22"/>
        </w:rPr>
        <w:t>κριθεί</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μη</w:t>
      </w:r>
      <w:r w:rsidRPr="008F79C1">
        <w:rPr>
          <w:rFonts w:ascii="Arial" w:hAnsi="Arial" w:cs="Arial"/>
          <w:spacing w:val="1"/>
          <w:sz w:val="22"/>
          <w:szCs w:val="22"/>
        </w:rPr>
        <w:t xml:space="preserve"> </w:t>
      </w:r>
      <w:r w:rsidRPr="008F79C1">
        <w:rPr>
          <w:rFonts w:ascii="Arial" w:hAnsi="Arial" w:cs="Arial"/>
          <w:sz w:val="22"/>
          <w:szCs w:val="22"/>
        </w:rPr>
        <w:t>συμφέρουσα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οικονομική άποψη, ε) στην περίπτωση των παρ. 3 και 4 του άρθρου 97,περί χρόνου ισχύος προσφορών, στ)</w:t>
      </w:r>
      <w:r w:rsidRPr="008F79C1">
        <w:rPr>
          <w:rFonts w:ascii="Arial" w:hAnsi="Arial" w:cs="Arial"/>
          <w:spacing w:val="1"/>
          <w:sz w:val="22"/>
          <w:szCs w:val="22"/>
        </w:rPr>
        <w:t xml:space="preserve"> </w:t>
      </w:r>
      <w:r w:rsidRPr="008F79C1">
        <w:rPr>
          <w:rFonts w:ascii="Arial" w:hAnsi="Arial" w:cs="Arial"/>
          <w:sz w:val="22"/>
          <w:szCs w:val="22"/>
        </w:rPr>
        <w:t>για άλλους επιτακτικούς λόγους δημοσίου συμφέροντος, όπως ιδίως, δημόσιας υγείας ή προστασίας του</w:t>
      </w:r>
      <w:r w:rsidRPr="008F79C1">
        <w:rPr>
          <w:rFonts w:ascii="Arial" w:hAnsi="Arial" w:cs="Arial"/>
          <w:spacing w:val="1"/>
          <w:sz w:val="22"/>
          <w:szCs w:val="22"/>
        </w:rPr>
        <w:t xml:space="preserve"> </w:t>
      </w:r>
      <w:r w:rsidRPr="008F79C1">
        <w:rPr>
          <w:rFonts w:ascii="Arial" w:hAnsi="Arial" w:cs="Arial"/>
          <w:sz w:val="22"/>
          <w:szCs w:val="22"/>
        </w:rPr>
        <w:t>περιβάλλοντος.</w:t>
      </w:r>
    </w:p>
    <w:p w:rsidR="00F90AB9" w:rsidRPr="008F79C1" w:rsidRDefault="00F90AB9" w:rsidP="00D35811">
      <w:pPr>
        <w:pStyle w:val="Heading1"/>
        <w:keepNext w:val="0"/>
        <w:widowControl w:val="0"/>
        <w:numPr>
          <w:ilvl w:val="0"/>
          <w:numId w:val="25"/>
        </w:numPr>
        <w:tabs>
          <w:tab w:val="left" w:pos="1133"/>
          <w:tab w:val="left" w:pos="1134"/>
        </w:tabs>
        <w:suppressAutoHyphens w:val="0"/>
        <w:autoSpaceDE w:val="0"/>
        <w:autoSpaceDN w:val="0"/>
        <w:spacing w:before="80" w:after="22"/>
        <w:ind w:left="1133" w:hanging="721"/>
        <w:outlineLvl w:val="1"/>
        <w:rPr>
          <w:rFonts w:ascii="Arial" w:hAnsi="Arial" w:cs="Arial"/>
          <w:color w:val="333399"/>
          <w:sz w:val="22"/>
          <w:szCs w:val="22"/>
        </w:rPr>
      </w:pPr>
      <w:bookmarkStart w:id="49" w:name="_bookmark48"/>
      <w:bookmarkEnd w:id="49"/>
      <w:r w:rsidRPr="008F79C1">
        <w:rPr>
          <w:rFonts w:ascii="Arial" w:hAnsi="Arial" w:cs="Arial"/>
          <w:color w:val="333399"/>
          <w:sz w:val="22"/>
          <w:szCs w:val="22"/>
        </w:rPr>
        <w:lastRenderedPageBreak/>
        <w:t>ΟΡΟΙ</w:t>
      </w:r>
      <w:r w:rsidRPr="008F79C1">
        <w:rPr>
          <w:rFonts w:ascii="Arial" w:hAnsi="Arial" w:cs="Arial"/>
          <w:color w:val="333399"/>
          <w:spacing w:val="-5"/>
          <w:sz w:val="22"/>
          <w:szCs w:val="22"/>
        </w:rPr>
        <w:t xml:space="preserve"> </w:t>
      </w:r>
      <w:r w:rsidRPr="008F79C1">
        <w:rPr>
          <w:rFonts w:ascii="Arial" w:hAnsi="Arial" w:cs="Arial"/>
          <w:color w:val="333399"/>
          <w:sz w:val="22"/>
          <w:szCs w:val="22"/>
        </w:rPr>
        <w:t>ΕΚΤΕΛΕΣΗΣ</w:t>
      </w:r>
      <w:r w:rsidRPr="008F79C1">
        <w:rPr>
          <w:rFonts w:ascii="Arial" w:hAnsi="Arial" w:cs="Arial"/>
          <w:color w:val="333399"/>
          <w:spacing w:val="-5"/>
          <w:sz w:val="22"/>
          <w:szCs w:val="22"/>
        </w:rPr>
        <w:t xml:space="preserve"> </w:t>
      </w:r>
      <w:r w:rsidRPr="008F79C1">
        <w:rPr>
          <w:rFonts w:ascii="Arial" w:hAnsi="Arial" w:cs="Arial"/>
          <w:color w:val="333399"/>
          <w:sz w:val="22"/>
          <w:szCs w:val="22"/>
        </w:rPr>
        <w:t>ΤΗΣ</w:t>
      </w:r>
      <w:r w:rsidRPr="008F79C1">
        <w:rPr>
          <w:rFonts w:ascii="Arial" w:hAnsi="Arial" w:cs="Arial"/>
          <w:color w:val="333399"/>
          <w:spacing w:val="-4"/>
          <w:sz w:val="22"/>
          <w:szCs w:val="22"/>
        </w:rPr>
        <w:t xml:space="preserve"> </w:t>
      </w:r>
      <w:r w:rsidRPr="008F79C1">
        <w:rPr>
          <w:rFonts w:ascii="Arial" w:hAnsi="Arial" w:cs="Arial"/>
          <w:color w:val="333399"/>
          <w:sz w:val="22"/>
          <w:szCs w:val="22"/>
        </w:rPr>
        <w:t>ΣΥΜΒΑΣΗΣ</w:t>
      </w:r>
    </w:p>
    <w:p w:rsidR="00F90AB9" w:rsidRPr="008F79C1" w:rsidRDefault="00D25CA4" w:rsidP="00F90AB9">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2" style="width:485.4pt;height:2.4pt;mso-position-horizontal-relative:char;mso-position-vertical-relative:line" coordsize="9708,48">
            <v:rect id="_x0000_s2083" style="position:absolute;width:9708;height:48" fillcolor="navy" stroked="f"/>
            <w10:wrap type="none"/>
            <w10:anchorlock/>
          </v:group>
        </w:pict>
      </w:r>
    </w:p>
    <w:p w:rsidR="00F90AB9" w:rsidRPr="008F79C1" w:rsidRDefault="00F90AB9" w:rsidP="00F90AB9">
      <w:pPr>
        <w:pStyle w:val="ad"/>
        <w:spacing w:before="10"/>
        <w:jc w:val="left"/>
        <w:rPr>
          <w:rFonts w:ascii="Arial" w:hAnsi="Arial" w:cs="Arial"/>
          <w:b/>
          <w:sz w:val="22"/>
          <w:szCs w:val="22"/>
        </w:rPr>
      </w:pPr>
    </w:p>
    <w:p w:rsidR="00F90AB9" w:rsidRPr="008F79C1" w:rsidRDefault="00D25CA4" w:rsidP="00D35811">
      <w:pPr>
        <w:pStyle w:val="Heading2"/>
        <w:keepNext w:val="0"/>
        <w:widowControl w:val="0"/>
        <w:numPr>
          <w:ilvl w:val="1"/>
          <w:numId w:val="25"/>
        </w:numPr>
        <w:tabs>
          <w:tab w:val="left" w:pos="980"/>
        </w:tabs>
        <w:autoSpaceDE w:val="0"/>
        <w:autoSpaceDN w:val="0"/>
        <w:spacing w:before="92"/>
        <w:outlineLvl w:val="2"/>
        <w:rPr>
          <w:sz w:val="22"/>
          <w:szCs w:val="22"/>
        </w:rPr>
      </w:pPr>
      <w:r>
        <w:rPr>
          <w:sz w:val="22"/>
          <w:szCs w:val="22"/>
        </w:rPr>
        <w:pict>
          <v:rect id="_x0000_s2126" style="position:absolute;left:0;text-align:left;margin-left:55.2pt;margin-top:19.6pt;width:485.4pt;height:.95pt;z-index:-251650048;mso-wrap-distance-left:0;mso-wrap-distance-right:0;mso-position-horizontal-relative:page" fillcolor="navy" stroked="f">
            <w10:wrap type="topAndBottom" anchorx="page"/>
          </v:rect>
        </w:pict>
      </w:r>
      <w:bookmarkStart w:id="50" w:name="_bookmark49"/>
      <w:bookmarkEnd w:id="50"/>
      <w:r w:rsidR="00F90AB9" w:rsidRPr="008F79C1">
        <w:rPr>
          <w:color w:val="001F5F"/>
          <w:sz w:val="22"/>
          <w:szCs w:val="22"/>
        </w:rPr>
        <w:t>Εγγυήσεις</w:t>
      </w:r>
      <w:r w:rsidR="00F90AB9" w:rsidRPr="008F79C1">
        <w:rPr>
          <w:color w:val="001F5F"/>
          <w:spacing w:val="59"/>
          <w:sz w:val="22"/>
          <w:szCs w:val="22"/>
        </w:rPr>
        <w:t xml:space="preserve"> </w:t>
      </w:r>
      <w:r w:rsidR="00F90AB9" w:rsidRPr="008F79C1">
        <w:rPr>
          <w:color w:val="001F5F"/>
          <w:sz w:val="22"/>
          <w:szCs w:val="22"/>
        </w:rPr>
        <w:t>(καλής</w:t>
      </w:r>
      <w:r w:rsidR="00F90AB9" w:rsidRPr="008F79C1">
        <w:rPr>
          <w:color w:val="001F5F"/>
          <w:spacing w:val="-4"/>
          <w:sz w:val="22"/>
          <w:szCs w:val="22"/>
        </w:rPr>
        <w:t xml:space="preserve"> </w:t>
      </w:r>
      <w:r w:rsidR="00F90AB9" w:rsidRPr="008F79C1">
        <w:rPr>
          <w:color w:val="001F5F"/>
          <w:sz w:val="22"/>
          <w:szCs w:val="22"/>
        </w:rPr>
        <w:t>εκτέλεσης,</w:t>
      </w:r>
      <w:r w:rsidR="00F90AB9" w:rsidRPr="008F79C1">
        <w:rPr>
          <w:color w:val="001F5F"/>
          <w:spacing w:val="-4"/>
          <w:sz w:val="22"/>
          <w:szCs w:val="22"/>
        </w:rPr>
        <w:t xml:space="preserve"> </w:t>
      </w:r>
      <w:r w:rsidR="00F90AB9" w:rsidRPr="008F79C1">
        <w:rPr>
          <w:color w:val="001F5F"/>
          <w:sz w:val="22"/>
          <w:szCs w:val="22"/>
        </w:rPr>
        <w:t>προκαταβολής,</w:t>
      </w:r>
      <w:r w:rsidR="00F90AB9" w:rsidRPr="008F79C1">
        <w:rPr>
          <w:color w:val="001F5F"/>
          <w:spacing w:val="-4"/>
          <w:sz w:val="22"/>
          <w:szCs w:val="22"/>
        </w:rPr>
        <w:t xml:space="preserve"> </w:t>
      </w:r>
      <w:r w:rsidR="00F90AB9" w:rsidRPr="008F79C1">
        <w:rPr>
          <w:color w:val="001F5F"/>
          <w:sz w:val="22"/>
          <w:szCs w:val="22"/>
        </w:rPr>
        <w:t>καλής</w:t>
      </w:r>
      <w:r w:rsidR="00F90AB9" w:rsidRPr="008F79C1">
        <w:rPr>
          <w:color w:val="001F5F"/>
          <w:spacing w:val="-4"/>
          <w:sz w:val="22"/>
          <w:szCs w:val="22"/>
        </w:rPr>
        <w:t xml:space="preserve"> </w:t>
      </w:r>
      <w:r w:rsidR="00F90AB9" w:rsidRPr="008F79C1">
        <w:rPr>
          <w:color w:val="001F5F"/>
          <w:sz w:val="22"/>
          <w:szCs w:val="22"/>
        </w:rPr>
        <w:t>λειτουργίας)</w:t>
      </w:r>
    </w:p>
    <w:p w:rsidR="00F90AB9" w:rsidRPr="008F79C1" w:rsidRDefault="00F90AB9" w:rsidP="00D35811">
      <w:pPr>
        <w:pStyle w:val="af9"/>
        <w:widowControl w:val="0"/>
        <w:numPr>
          <w:ilvl w:val="2"/>
          <w:numId w:val="25"/>
        </w:numPr>
        <w:tabs>
          <w:tab w:val="left" w:pos="918"/>
        </w:tabs>
        <w:suppressAutoHyphens w:val="0"/>
        <w:autoSpaceDE w:val="0"/>
        <w:autoSpaceDN w:val="0"/>
        <w:spacing w:before="49"/>
        <w:ind w:left="917" w:hanging="505"/>
        <w:contextualSpacing w:val="0"/>
        <w:jc w:val="both"/>
        <w:rPr>
          <w:rFonts w:ascii="Arial" w:hAnsi="Arial" w:cs="Arial"/>
          <w:sz w:val="22"/>
          <w:szCs w:val="22"/>
        </w:rPr>
      </w:pPr>
      <w:r w:rsidRPr="008F79C1">
        <w:rPr>
          <w:rFonts w:ascii="Arial" w:hAnsi="Arial" w:cs="Arial"/>
          <w:sz w:val="22"/>
          <w:szCs w:val="22"/>
        </w:rPr>
        <w:t>Εγγύηση</w:t>
      </w:r>
      <w:r w:rsidRPr="008F79C1">
        <w:rPr>
          <w:rFonts w:ascii="Arial" w:hAnsi="Arial" w:cs="Arial"/>
          <w:spacing w:val="-4"/>
          <w:sz w:val="22"/>
          <w:szCs w:val="22"/>
        </w:rPr>
        <w:t xml:space="preserve"> </w:t>
      </w:r>
      <w:r w:rsidRPr="008F79C1">
        <w:rPr>
          <w:rFonts w:ascii="Arial" w:hAnsi="Arial" w:cs="Arial"/>
          <w:sz w:val="22"/>
          <w:szCs w:val="22"/>
        </w:rPr>
        <w:t>καλής</w:t>
      </w:r>
      <w:r w:rsidRPr="008F79C1">
        <w:rPr>
          <w:rFonts w:ascii="Arial" w:hAnsi="Arial" w:cs="Arial"/>
          <w:spacing w:val="-2"/>
          <w:sz w:val="22"/>
          <w:szCs w:val="22"/>
        </w:rPr>
        <w:t xml:space="preserve"> </w:t>
      </w:r>
      <w:r w:rsidRPr="008F79C1">
        <w:rPr>
          <w:rFonts w:ascii="Arial" w:hAnsi="Arial" w:cs="Arial"/>
          <w:sz w:val="22"/>
          <w:szCs w:val="22"/>
        </w:rPr>
        <w:t>εκτέλεσης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5"/>
          <w:sz w:val="22"/>
          <w:szCs w:val="22"/>
        </w:rPr>
        <w:t xml:space="preserve"> </w:t>
      </w:r>
      <w:r w:rsidRPr="008F79C1">
        <w:rPr>
          <w:rFonts w:ascii="Arial" w:hAnsi="Arial" w:cs="Arial"/>
          <w:sz w:val="22"/>
          <w:szCs w:val="22"/>
        </w:rPr>
        <w:t>εγγύηση</w:t>
      </w:r>
      <w:r w:rsidRPr="008F79C1">
        <w:rPr>
          <w:rFonts w:ascii="Arial" w:hAnsi="Arial" w:cs="Arial"/>
          <w:spacing w:val="-2"/>
          <w:sz w:val="22"/>
          <w:szCs w:val="22"/>
        </w:rPr>
        <w:t xml:space="preserve"> </w:t>
      </w:r>
      <w:r w:rsidRPr="008F79C1">
        <w:rPr>
          <w:rFonts w:ascii="Arial" w:hAnsi="Arial" w:cs="Arial"/>
          <w:sz w:val="22"/>
          <w:szCs w:val="22"/>
        </w:rPr>
        <w:t>προκαταβολής:</w:t>
      </w:r>
    </w:p>
    <w:p w:rsidR="00F90AB9" w:rsidRPr="008F79C1" w:rsidRDefault="00F90AB9" w:rsidP="00F90AB9">
      <w:pPr>
        <w:pStyle w:val="ad"/>
        <w:spacing w:before="118"/>
        <w:ind w:right="376"/>
        <w:rPr>
          <w:rFonts w:ascii="Arial" w:hAnsi="Arial" w:cs="Arial"/>
          <w:sz w:val="22"/>
          <w:szCs w:val="22"/>
        </w:rPr>
      </w:pPr>
      <w:r w:rsidRPr="008F79C1">
        <w:rPr>
          <w:rFonts w:ascii="Arial" w:hAnsi="Arial" w:cs="Arial"/>
          <w:sz w:val="22"/>
          <w:szCs w:val="22"/>
        </w:rPr>
        <w:t>Για την υπογραφή της σύμβασης απαιτείται η παροχή εγγύησης καλής εκτέλεσης, σύμφωνα με το άρθρο</w:t>
      </w:r>
      <w:r w:rsidRPr="008F79C1">
        <w:rPr>
          <w:rFonts w:ascii="Arial" w:hAnsi="Arial" w:cs="Arial"/>
          <w:spacing w:val="1"/>
          <w:sz w:val="22"/>
          <w:szCs w:val="22"/>
        </w:rPr>
        <w:t xml:space="preserve"> </w:t>
      </w:r>
      <w:r w:rsidRPr="008F79C1">
        <w:rPr>
          <w:rFonts w:ascii="Arial" w:hAnsi="Arial" w:cs="Arial"/>
          <w:sz w:val="22"/>
          <w:szCs w:val="22"/>
        </w:rPr>
        <w:t>72 παρ. 4 του ν. 4412/2016, το ύψος της οποίας ανέρχεται σε ποσοστό 4% επί της εκτιμώμενης αξίας της</w:t>
      </w:r>
      <w:r w:rsidRPr="008F79C1">
        <w:rPr>
          <w:rFonts w:ascii="Arial" w:hAnsi="Arial" w:cs="Arial"/>
          <w:spacing w:val="1"/>
          <w:sz w:val="22"/>
          <w:szCs w:val="22"/>
        </w:rPr>
        <w:t xml:space="preserve"> </w:t>
      </w:r>
      <w:r w:rsidRPr="008F79C1">
        <w:rPr>
          <w:rFonts w:ascii="Arial" w:hAnsi="Arial" w:cs="Arial"/>
          <w:sz w:val="22"/>
          <w:szCs w:val="22"/>
        </w:rPr>
        <w:t>σύμβασης ή του τμήματος της σύμβασης, χωρίς να συμπεριλαμβάνονται τα δικαιώματα προαίρεσης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κατατίθεται</w:t>
      </w:r>
      <w:r w:rsidRPr="008F79C1">
        <w:rPr>
          <w:rFonts w:ascii="Arial" w:hAnsi="Arial" w:cs="Arial"/>
          <w:spacing w:val="-4"/>
          <w:sz w:val="22"/>
          <w:szCs w:val="22"/>
        </w:rPr>
        <w:t xml:space="preserve"> </w:t>
      </w:r>
      <w:r w:rsidRPr="008F79C1">
        <w:rPr>
          <w:rFonts w:ascii="Arial" w:hAnsi="Arial" w:cs="Arial"/>
          <w:sz w:val="22"/>
          <w:szCs w:val="22"/>
        </w:rPr>
        <w:t>μέχρι</w:t>
      </w:r>
      <w:r w:rsidRPr="008F79C1">
        <w:rPr>
          <w:rFonts w:ascii="Arial" w:hAnsi="Arial" w:cs="Arial"/>
          <w:spacing w:val="-3"/>
          <w:sz w:val="22"/>
          <w:szCs w:val="22"/>
        </w:rPr>
        <w:t xml:space="preserve"> </w:t>
      </w:r>
      <w:r w:rsidRPr="008F79C1">
        <w:rPr>
          <w:rFonts w:ascii="Arial" w:hAnsi="Arial" w:cs="Arial"/>
          <w:sz w:val="22"/>
          <w:szCs w:val="22"/>
        </w:rPr>
        <w:t>και την</w:t>
      </w:r>
      <w:r w:rsidRPr="008F79C1">
        <w:rPr>
          <w:rFonts w:ascii="Arial" w:hAnsi="Arial" w:cs="Arial"/>
          <w:spacing w:val="-3"/>
          <w:sz w:val="22"/>
          <w:szCs w:val="22"/>
        </w:rPr>
        <w:t xml:space="preserve"> </w:t>
      </w:r>
      <w:r w:rsidRPr="008F79C1">
        <w:rPr>
          <w:rFonts w:ascii="Arial" w:hAnsi="Arial" w:cs="Arial"/>
          <w:sz w:val="22"/>
          <w:szCs w:val="22"/>
        </w:rPr>
        <w:t>υπογραφή</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συμφωνητικού.</w:t>
      </w:r>
    </w:p>
    <w:p w:rsidR="00F90AB9" w:rsidRPr="008F79C1" w:rsidRDefault="00F90AB9" w:rsidP="00F90AB9">
      <w:pPr>
        <w:pStyle w:val="ad"/>
        <w:spacing w:before="121"/>
        <w:ind w:right="374"/>
        <w:rPr>
          <w:rFonts w:ascii="Arial" w:hAnsi="Arial" w:cs="Arial"/>
          <w:sz w:val="22"/>
          <w:szCs w:val="22"/>
        </w:rPr>
      </w:pPr>
      <w:r w:rsidRPr="008F79C1">
        <w:rPr>
          <w:rFonts w:ascii="Arial" w:hAnsi="Arial" w:cs="Arial"/>
          <w:sz w:val="22"/>
          <w:szCs w:val="22"/>
        </w:rPr>
        <w:t>Η εγγύηση καλής εκτέλεσης, προκειμένου να γίνει αποδεκτή, πρέπει να περιλαμβάνει κατ' ελάχιστον τα</w:t>
      </w:r>
      <w:r w:rsidRPr="008F79C1">
        <w:rPr>
          <w:rFonts w:ascii="Arial" w:hAnsi="Arial" w:cs="Arial"/>
          <w:spacing w:val="1"/>
          <w:sz w:val="22"/>
          <w:szCs w:val="22"/>
        </w:rPr>
        <w:t xml:space="preserve"> </w:t>
      </w:r>
      <w:r w:rsidRPr="008F79C1">
        <w:rPr>
          <w:rFonts w:ascii="Arial" w:hAnsi="Arial" w:cs="Arial"/>
          <w:sz w:val="22"/>
          <w:szCs w:val="22"/>
        </w:rPr>
        <w:t>αναφερόμενα στην παράγραφο 2.1.5. στοιχεία της παρούσας και επιπλέον τον αριθμό και τον τίτλο της</w:t>
      </w:r>
      <w:r w:rsidRPr="008F79C1">
        <w:rPr>
          <w:rFonts w:ascii="Arial" w:hAnsi="Arial" w:cs="Arial"/>
          <w:spacing w:val="1"/>
          <w:sz w:val="22"/>
          <w:szCs w:val="22"/>
        </w:rPr>
        <w:t xml:space="preserve"> </w:t>
      </w:r>
      <w:r w:rsidRPr="008F79C1">
        <w:rPr>
          <w:rFonts w:ascii="Arial" w:hAnsi="Arial" w:cs="Arial"/>
          <w:sz w:val="22"/>
          <w:szCs w:val="22"/>
        </w:rPr>
        <w:t>σχετικής</w:t>
      </w:r>
      <w:r w:rsidRPr="008F79C1">
        <w:rPr>
          <w:rFonts w:ascii="Arial" w:hAnsi="Arial" w:cs="Arial"/>
          <w:spacing w:val="-3"/>
          <w:sz w:val="22"/>
          <w:szCs w:val="22"/>
        </w:rPr>
        <w:t xml:space="preserve"> </w:t>
      </w:r>
      <w:r w:rsidRPr="008F79C1">
        <w:rPr>
          <w:rFonts w:ascii="Arial" w:hAnsi="Arial" w:cs="Arial"/>
          <w:sz w:val="22"/>
          <w:szCs w:val="22"/>
        </w:rPr>
        <w:t>σύμβασης.</w:t>
      </w:r>
      <w:r w:rsidRPr="008F79C1">
        <w:rPr>
          <w:rFonts w:ascii="Arial" w:hAnsi="Arial" w:cs="Arial"/>
          <w:spacing w:val="-3"/>
          <w:sz w:val="22"/>
          <w:szCs w:val="22"/>
        </w:rPr>
        <w:t xml:space="preserve"> </w:t>
      </w:r>
      <w:r w:rsidRPr="008F79C1">
        <w:rPr>
          <w:rFonts w:ascii="Arial" w:hAnsi="Arial" w:cs="Arial"/>
          <w:sz w:val="22"/>
          <w:szCs w:val="22"/>
        </w:rPr>
        <w:t>Το περιεχόμενό</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είναι</w:t>
      </w:r>
      <w:r w:rsidRPr="008F79C1">
        <w:rPr>
          <w:rFonts w:ascii="Arial" w:hAnsi="Arial" w:cs="Arial"/>
          <w:spacing w:val="-2"/>
          <w:sz w:val="22"/>
          <w:szCs w:val="22"/>
        </w:rPr>
        <w:t xml:space="preserve"> </w:t>
      </w:r>
      <w:r w:rsidRPr="008F79C1">
        <w:rPr>
          <w:rFonts w:ascii="Arial" w:hAnsi="Arial" w:cs="Arial"/>
          <w:sz w:val="22"/>
          <w:szCs w:val="22"/>
        </w:rPr>
        <w:t>σύμφωνο</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48"/>
          <w:sz w:val="22"/>
          <w:szCs w:val="22"/>
        </w:rPr>
        <w:t xml:space="preserve"> </w:t>
      </w:r>
      <w:r w:rsidRPr="008F79C1">
        <w:rPr>
          <w:rFonts w:ascii="Arial" w:hAnsi="Arial" w:cs="Arial"/>
          <w:sz w:val="22"/>
          <w:szCs w:val="22"/>
        </w:rPr>
        <w:t>τα</w:t>
      </w:r>
      <w:r w:rsidRPr="008F79C1">
        <w:rPr>
          <w:rFonts w:ascii="Arial" w:hAnsi="Arial" w:cs="Arial"/>
          <w:spacing w:val="-4"/>
          <w:sz w:val="22"/>
          <w:szCs w:val="22"/>
        </w:rPr>
        <w:t xml:space="preserve"> </w:t>
      </w:r>
      <w:r w:rsidRPr="008F79C1">
        <w:rPr>
          <w:rFonts w:ascii="Arial" w:hAnsi="Arial" w:cs="Arial"/>
          <w:sz w:val="22"/>
          <w:szCs w:val="22"/>
        </w:rPr>
        <w:t>οριζόμενα</w:t>
      </w:r>
      <w:r w:rsidRPr="008F79C1">
        <w:rPr>
          <w:rFonts w:ascii="Arial" w:hAnsi="Arial" w:cs="Arial"/>
          <w:spacing w:val="-2"/>
          <w:sz w:val="22"/>
          <w:szCs w:val="22"/>
        </w:rPr>
        <w:t xml:space="preserve"> </w:t>
      </w:r>
      <w:r w:rsidRPr="008F79C1">
        <w:rPr>
          <w:rFonts w:ascii="Arial" w:hAnsi="Arial" w:cs="Arial"/>
          <w:sz w:val="22"/>
          <w:szCs w:val="22"/>
        </w:rPr>
        <w:t>στο άρθρο</w:t>
      </w:r>
      <w:r w:rsidRPr="008F79C1">
        <w:rPr>
          <w:rFonts w:ascii="Arial" w:hAnsi="Arial" w:cs="Arial"/>
          <w:spacing w:val="-1"/>
          <w:sz w:val="22"/>
          <w:szCs w:val="22"/>
        </w:rPr>
        <w:t xml:space="preserve"> </w:t>
      </w:r>
      <w:r w:rsidRPr="008F79C1">
        <w:rPr>
          <w:rFonts w:ascii="Arial" w:hAnsi="Arial" w:cs="Arial"/>
          <w:sz w:val="22"/>
          <w:szCs w:val="22"/>
        </w:rPr>
        <w:t>72</w:t>
      </w:r>
      <w:r w:rsidRPr="008F79C1">
        <w:rPr>
          <w:rFonts w:ascii="Arial" w:hAnsi="Arial" w:cs="Arial"/>
          <w:spacing w:val="-3"/>
          <w:sz w:val="22"/>
          <w:szCs w:val="22"/>
        </w:rPr>
        <w:t xml:space="preserve"> </w:t>
      </w:r>
      <w:r w:rsidRPr="008F79C1">
        <w:rPr>
          <w:rFonts w:ascii="Arial" w:hAnsi="Arial" w:cs="Arial"/>
          <w:sz w:val="22"/>
          <w:szCs w:val="22"/>
        </w:rPr>
        <w:t>του ν.</w:t>
      </w:r>
      <w:r w:rsidRPr="008F79C1">
        <w:rPr>
          <w:rFonts w:ascii="Arial" w:hAnsi="Arial" w:cs="Arial"/>
          <w:spacing w:val="-4"/>
          <w:sz w:val="22"/>
          <w:szCs w:val="22"/>
        </w:rPr>
        <w:t xml:space="preserve"> </w:t>
      </w:r>
      <w:r w:rsidRPr="008F79C1">
        <w:rPr>
          <w:rFonts w:ascii="Arial" w:hAnsi="Arial" w:cs="Arial"/>
          <w:sz w:val="22"/>
          <w:szCs w:val="22"/>
        </w:rPr>
        <w:t>4412/2016.</w:t>
      </w:r>
    </w:p>
    <w:p w:rsidR="00F90AB9" w:rsidRPr="008F79C1" w:rsidRDefault="00F90AB9" w:rsidP="00F90AB9">
      <w:pPr>
        <w:pStyle w:val="ad"/>
        <w:spacing w:before="121"/>
        <w:ind w:right="378"/>
        <w:rPr>
          <w:rFonts w:ascii="Arial" w:hAnsi="Arial" w:cs="Arial"/>
          <w:sz w:val="22"/>
          <w:szCs w:val="22"/>
        </w:rPr>
      </w:pPr>
      <w:r w:rsidRPr="008F79C1">
        <w:rPr>
          <w:rFonts w:ascii="Arial" w:hAnsi="Arial" w:cs="Arial"/>
          <w:sz w:val="22"/>
          <w:szCs w:val="22"/>
        </w:rPr>
        <w:t>Η</w:t>
      </w:r>
      <w:r w:rsidRPr="008F79C1">
        <w:rPr>
          <w:rFonts w:ascii="Arial" w:hAnsi="Arial" w:cs="Arial"/>
          <w:spacing w:val="23"/>
          <w:sz w:val="22"/>
          <w:szCs w:val="22"/>
        </w:rPr>
        <w:t xml:space="preserve"> </w:t>
      </w:r>
      <w:r w:rsidRPr="008F79C1">
        <w:rPr>
          <w:rFonts w:ascii="Arial" w:hAnsi="Arial" w:cs="Arial"/>
          <w:sz w:val="22"/>
          <w:szCs w:val="22"/>
        </w:rPr>
        <w:t>εγγύηση</w:t>
      </w:r>
      <w:r w:rsidRPr="008F79C1">
        <w:rPr>
          <w:rFonts w:ascii="Arial" w:hAnsi="Arial" w:cs="Arial"/>
          <w:spacing w:val="22"/>
          <w:sz w:val="22"/>
          <w:szCs w:val="22"/>
        </w:rPr>
        <w:t xml:space="preserve"> </w:t>
      </w:r>
      <w:r w:rsidRPr="008F79C1">
        <w:rPr>
          <w:rFonts w:ascii="Arial" w:hAnsi="Arial" w:cs="Arial"/>
          <w:sz w:val="22"/>
          <w:szCs w:val="22"/>
        </w:rPr>
        <w:t>καλής</w:t>
      </w:r>
      <w:r w:rsidRPr="008F79C1">
        <w:rPr>
          <w:rFonts w:ascii="Arial" w:hAnsi="Arial" w:cs="Arial"/>
          <w:spacing w:val="23"/>
          <w:sz w:val="22"/>
          <w:szCs w:val="22"/>
        </w:rPr>
        <w:t xml:space="preserve"> </w:t>
      </w:r>
      <w:r w:rsidRPr="008F79C1">
        <w:rPr>
          <w:rFonts w:ascii="Arial" w:hAnsi="Arial" w:cs="Arial"/>
          <w:sz w:val="22"/>
          <w:szCs w:val="22"/>
        </w:rPr>
        <w:t>εκτέλεσης</w:t>
      </w:r>
      <w:r w:rsidRPr="008F79C1">
        <w:rPr>
          <w:rFonts w:ascii="Arial" w:hAnsi="Arial" w:cs="Arial"/>
          <w:spacing w:val="24"/>
          <w:sz w:val="22"/>
          <w:szCs w:val="22"/>
        </w:rPr>
        <w:t xml:space="preserve"> </w:t>
      </w:r>
      <w:r w:rsidRPr="008F79C1">
        <w:rPr>
          <w:rFonts w:ascii="Arial" w:hAnsi="Arial" w:cs="Arial"/>
          <w:sz w:val="22"/>
          <w:szCs w:val="22"/>
        </w:rPr>
        <w:t>της</w:t>
      </w:r>
      <w:r w:rsidRPr="008F79C1">
        <w:rPr>
          <w:rFonts w:ascii="Arial" w:hAnsi="Arial" w:cs="Arial"/>
          <w:spacing w:val="23"/>
          <w:sz w:val="22"/>
          <w:szCs w:val="22"/>
        </w:rPr>
        <w:t xml:space="preserve"> </w:t>
      </w:r>
      <w:r w:rsidRPr="008F79C1">
        <w:rPr>
          <w:rFonts w:ascii="Arial" w:hAnsi="Arial" w:cs="Arial"/>
          <w:sz w:val="22"/>
          <w:szCs w:val="22"/>
        </w:rPr>
        <w:t>σύμβασης</w:t>
      </w:r>
      <w:r w:rsidRPr="008F79C1">
        <w:rPr>
          <w:rFonts w:ascii="Arial" w:hAnsi="Arial" w:cs="Arial"/>
          <w:spacing w:val="25"/>
          <w:sz w:val="22"/>
          <w:szCs w:val="22"/>
        </w:rPr>
        <w:t xml:space="preserve"> </w:t>
      </w:r>
      <w:r w:rsidRPr="008F79C1">
        <w:rPr>
          <w:rFonts w:ascii="Arial" w:hAnsi="Arial" w:cs="Arial"/>
          <w:sz w:val="22"/>
          <w:szCs w:val="22"/>
        </w:rPr>
        <w:t>καλύπτει</w:t>
      </w:r>
      <w:r w:rsidRPr="008F79C1">
        <w:rPr>
          <w:rFonts w:ascii="Arial" w:hAnsi="Arial" w:cs="Arial"/>
          <w:spacing w:val="24"/>
          <w:sz w:val="22"/>
          <w:szCs w:val="22"/>
        </w:rPr>
        <w:t xml:space="preserve"> </w:t>
      </w:r>
      <w:r w:rsidRPr="008F79C1">
        <w:rPr>
          <w:rFonts w:ascii="Arial" w:hAnsi="Arial" w:cs="Arial"/>
          <w:sz w:val="22"/>
          <w:szCs w:val="22"/>
        </w:rPr>
        <w:t>συνολικά</w:t>
      </w:r>
      <w:r w:rsidRPr="008F79C1">
        <w:rPr>
          <w:rFonts w:ascii="Arial" w:hAnsi="Arial" w:cs="Arial"/>
          <w:spacing w:val="21"/>
          <w:sz w:val="22"/>
          <w:szCs w:val="22"/>
        </w:rPr>
        <w:t xml:space="preserve"> </w:t>
      </w:r>
      <w:r w:rsidRPr="008F79C1">
        <w:rPr>
          <w:rFonts w:ascii="Arial" w:hAnsi="Arial" w:cs="Arial"/>
          <w:sz w:val="22"/>
          <w:szCs w:val="22"/>
        </w:rPr>
        <w:t>και</w:t>
      </w:r>
      <w:r w:rsidRPr="008F79C1">
        <w:rPr>
          <w:rFonts w:ascii="Arial" w:hAnsi="Arial" w:cs="Arial"/>
          <w:spacing w:val="24"/>
          <w:sz w:val="22"/>
          <w:szCs w:val="22"/>
        </w:rPr>
        <w:t xml:space="preserve"> </w:t>
      </w:r>
      <w:r w:rsidRPr="008F79C1">
        <w:rPr>
          <w:rFonts w:ascii="Arial" w:hAnsi="Arial" w:cs="Arial"/>
          <w:sz w:val="22"/>
          <w:szCs w:val="22"/>
        </w:rPr>
        <w:t>χωρίς</w:t>
      </w:r>
      <w:r w:rsidRPr="008F79C1">
        <w:rPr>
          <w:rFonts w:ascii="Arial" w:hAnsi="Arial" w:cs="Arial"/>
          <w:spacing w:val="23"/>
          <w:sz w:val="22"/>
          <w:szCs w:val="22"/>
        </w:rPr>
        <w:t xml:space="preserve"> </w:t>
      </w:r>
      <w:r w:rsidRPr="008F79C1">
        <w:rPr>
          <w:rFonts w:ascii="Arial" w:hAnsi="Arial" w:cs="Arial"/>
          <w:sz w:val="22"/>
          <w:szCs w:val="22"/>
        </w:rPr>
        <w:t>διακρίσεις</w:t>
      </w:r>
      <w:r w:rsidRPr="008F79C1">
        <w:rPr>
          <w:rFonts w:ascii="Arial" w:hAnsi="Arial" w:cs="Arial"/>
          <w:spacing w:val="22"/>
          <w:sz w:val="22"/>
          <w:szCs w:val="22"/>
        </w:rPr>
        <w:t xml:space="preserve"> </w:t>
      </w:r>
      <w:r w:rsidRPr="008F79C1">
        <w:rPr>
          <w:rFonts w:ascii="Arial" w:hAnsi="Arial" w:cs="Arial"/>
          <w:sz w:val="22"/>
          <w:szCs w:val="22"/>
        </w:rPr>
        <w:t>την</w:t>
      </w:r>
      <w:r w:rsidRPr="008F79C1">
        <w:rPr>
          <w:rFonts w:ascii="Arial" w:hAnsi="Arial" w:cs="Arial"/>
          <w:spacing w:val="24"/>
          <w:sz w:val="22"/>
          <w:szCs w:val="22"/>
        </w:rPr>
        <w:t xml:space="preserve"> </w:t>
      </w:r>
      <w:r w:rsidRPr="008F79C1">
        <w:rPr>
          <w:rFonts w:ascii="Arial" w:hAnsi="Arial" w:cs="Arial"/>
          <w:sz w:val="22"/>
          <w:szCs w:val="22"/>
        </w:rPr>
        <w:t>εφαρμογή</w:t>
      </w:r>
      <w:r w:rsidRPr="008F79C1">
        <w:rPr>
          <w:rFonts w:ascii="Arial" w:hAnsi="Arial" w:cs="Arial"/>
          <w:spacing w:val="22"/>
          <w:sz w:val="22"/>
          <w:szCs w:val="22"/>
        </w:rPr>
        <w:t xml:space="preserve"> </w:t>
      </w:r>
      <w:r w:rsidRPr="008F79C1">
        <w:rPr>
          <w:rFonts w:ascii="Arial" w:hAnsi="Arial" w:cs="Arial"/>
          <w:sz w:val="22"/>
          <w:szCs w:val="22"/>
        </w:rPr>
        <w:t>όλων</w:t>
      </w:r>
      <w:r w:rsidRPr="008F79C1">
        <w:rPr>
          <w:rFonts w:ascii="Arial" w:hAnsi="Arial" w:cs="Arial"/>
          <w:spacing w:val="-48"/>
          <w:sz w:val="22"/>
          <w:szCs w:val="22"/>
        </w:rPr>
        <w:t xml:space="preserve"> </w:t>
      </w:r>
      <w:r w:rsidRPr="008F79C1">
        <w:rPr>
          <w:rFonts w:ascii="Arial" w:hAnsi="Arial" w:cs="Arial"/>
          <w:sz w:val="22"/>
          <w:szCs w:val="22"/>
        </w:rPr>
        <w:t>των</w:t>
      </w:r>
      <w:r w:rsidRPr="008F79C1">
        <w:rPr>
          <w:rFonts w:ascii="Arial" w:hAnsi="Arial" w:cs="Arial"/>
          <w:spacing w:val="-2"/>
          <w:sz w:val="22"/>
          <w:szCs w:val="22"/>
        </w:rPr>
        <w:t xml:space="preserve"> </w:t>
      </w:r>
      <w:r w:rsidRPr="008F79C1">
        <w:rPr>
          <w:rFonts w:ascii="Arial" w:hAnsi="Arial" w:cs="Arial"/>
          <w:sz w:val="22"/>
          <w:szCs w:val="22"/>
        </w:rPr>
        <w:t>όρων</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 και</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απαίτηση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αναθέτουσας</w:t>
      </w:r>
      <w:r w:rsidRPr="008F79C1">
        <w:rPr>
          <w:rFonts w:ascii="Arial" w:hAnsi="Arial" w:cs="Arial"/>
          <w:spacing w:val="-2"/>
          <w:sz w:val="22"/>
          <w:szCs w:val="22"/>
        </w:rPr>
        <w:t xml:space="preserve"> </w:t>
      </w:r>
      <w:r w:rsidRPr="008F79C1">
        <w:rPr>
          <w:rFonts w:ascii="Arial" w:hAnsi="Arial" w:cs="Arial"/>
          <w:sz w:val="22"/>
          <w:szCs w:val="22"/>
        </w:rPr>
        <w:t>αρχής</w:t>
      </w:r>
      <w:r w:rsidRPr="008F79C1">
        <w:rPr>
          <w:rFonts w:ascii="Arial" w:hAnsi="Arial" w:cs="Arial"/>
          <w:spacing w:val="-2"/>
          <w:sz w:val="22"/>
          <w:szCs w:val="22"/>
        </w:rPr>
        <w:t xml:space="preserve"> </w:t>
      </w:r>
      <w:r w:rsidRPr="008F79C1">
        <w:rPr>
          <w:rFonts w:ascii="Arial" w:hAnsi="Arial" w:cs="Arial"/>
          <w:sz w:val="22"/>
          <w:szCs w:val="22"/>
        </w:rPr>
        <w:t>έναντι</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4"/>
          <w:sz w:val="22"/>
          <w:szCs w:val="22"/>
        </w:rPr>
        <w:t xml:space="preserve"> </w:t>
      </w:r>
      <w:r w:rsidRPr="008F79C1">
        <w:rPr>
          <w:rFonts w:ascii="Arial" w:hAnsi="Arial" w:cs="Arial"/>
          <w:sz w:val="22"/>
          <w:szCs w:val="22"/>
        </w:rPr>
        <w:t>αναδόχου.</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Σε περίπτωση τροποποίησης της σύμβασης κατά την παράγραφο 4.5, η οποία συνεπάγεται αύξηση της</w:t>
      </w:r>
      <w:r w:rsidRPr="008F79C1">
        <w:rPr>
          <w:rFonts w:ascii="Arial" w:hAnsi="Arial" w:cs="Arial"/>
          <w:spacing w:val="1"/>
          <w:sz w:val="22"/>
          <w:szCs w:val="22"/>
        </w:rPr>
        <w:t xml:space="preserve"> </w:t>
      </w:r>
      <w:r w:rsidRPr="008F79C1">
        <w:rPr>
          <w:rFonts w:ascii="Arial" w:hAnsi="Arial" w:cs="Arial"/>
          <w:sz w:val="22"/>
          <w:szCs w:val="22"/>
        </w:rPr>
        <w:t>συμβατικής αξίας, ο ανάδοχος οφείλει να καταθέσει μέχρι την υπογραφή της τροποποιημένης σύμβασης,</w:t>
      </w:r>
      <w:r w:rsidRPr="008F79C1">
        <w:rPr>
          <w:rFonts w:ascii="Arial" w:hAnsi="Arial" w:cs="Arial"/>
          <w:spacing w:val="1"/>
          <w:sz w:val="22"/>
          <w:szCs w:val="22"/>
        </w:rPr>
        <w:t xml:space="preserve"> </w:t>
      </w:r>
      <w:r w:rsidRPr="008F79C1">
        <w:rPr>
          <w:rFonts w:ascii="Arial" w:hAnsi="Arial" w:cs="Arial"/>
          <w:sz w:val="22"/>
          <w:szCs w:val="22"/>
        </w:rPr>
        <w:t>συμπληρωματική εγγύηση καλής εκτέλεσης, το ύψος της οποίας ανέρχεται σε ποσοστό 4% επί του ποσού</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αύξησης</w:t>
      </w:r>
      <w:r w:rsidRPr="008F79C1">
        <w:rPr>
          <w:rFonts w:ascii="Arial" w:hAnsi="Arial" w:cs="Arial"/>
          <w:spacing w:val="-2"/>
          <w:sz w:val="22"/>
          <w:szCs w:val="22"/>
        </w:rPr>
        <w:t xml:space="preserve"> </w:t>
      </w:r>
      <w:r w:rsidRPr="008F79C1">
        <w:rPr>
          <w:rFonts w:ascii="Arial" w:hAnsi="Arial" w:cs="Arial"/>
          <w:sz w:val="22"/>
          <w:szCs w:val="22"/>
        </w:rPr>
        <w:t>της αξίας</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18"/>
        <w:ind w:right="374"/>
        <w:rPr>
          <w:rFonts w:ascii="Arial" w:hAnsi="Arial" w:cs="Arial"/>
          <w:sz w:val="22"/>
          <w:szCs w:val="22"/>
        </w:rPr>
      </w:pPr>
      <w:r w:rsidRPr="008F79C1">
        <w:rPr>
          <w:rFonts w:ascii="Arial" w:hAnsi="Arial" w:cs="Arial"/>
          <w:sz w:val="22"/>
          <w:szCs w:val="22"/>
        </w:rPr>
        <w:t>Η εγγύηση καλής εκτέλεσης καταπίπτει υπέρ της αναθέτουσας αρχής στην περίπτωση παραβίασης, 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2"/>
          <w:sz w:val="22"/>
          <w:szCs w:val="22"/>
        </w:rPr>
        <w:t xml:space="preserve"> </w:t>
      </w:r>
      <w:r w:rsidRPr="008F79C1">
        <w:rPr>
          <w:rFonts w:ascii="Arial" w:hAnsi="Arial" w:cs="Arial"/>
          <w:sz w:val="22"/>
          <w:szCs w:val="22"/>
        </w:rPr>
        <w:t>ανάδοχο, των</w:t>
      </w:r>
      <w:r w:rsidRPr="008F79C1">
        <w:rPr>
          <w:rFonts w:ascii="Arial" w:hAnsi="Arial" w:cs="Arial"/>
          <w:spacing w:val="-4"/>
          <w:sz w:val="22"/>
          <w:szCs w:val="22"/>
        </w:rPr>
        <w:t xml:space="preserve"> </w:t>
      </w:r>
      <w:r w:rsidRPr="008F79C1">
        <w:rPr>
          <w:rFonts w:ascii="Arial" w:hAnsi="Arial" w:cs="Arial"/>
          <w:sz w:val="22"/>
          <w:szCs w:val="22"/>
        </w:rPr>
        <w:t>όρων της</w:t>
      </w:r>
      <w:r w:rsidRPr="008F79C1">
        <w:rPr>
          <w:rFonts w:ascii="Arial" w:hAnsi="Arial" w:cs="Arial"/>
          <w:spacing w:val="-2"/>
          <w:sz w:val="22"/>
          <w:szCs w:val="22"/>
        </w:rPr>
        <w:t xml:space="preserve"> </w:t>
      </w:r>
      <w:r w:rsidRPr="008F79C1">
        <w:rPr>
          <w:rFonts w:ascii="Arial" w:hAnsi="Arial" w:cs="Arial"/>
          <w:sz w:val="22"/>
          <w:szCs w:val="22"/>
        </w:rPr>
        <w:t>σύμβασης,</w:t>
      </w:r>
      <w:r w:rsidRPr="008F79C1">
        <w:rPr>
          <w:rFonts w:ascii="Arial" w:hAnsi="Arial" w:cs="Arial"/>
          <w:spacing w:val="-2"/>
          <w:sz w:val="22"/>
          <w:szCs w:val="22"/>
        </w:rPr>
        <w:t xml:space="preserve"> </w:t>
      </w:r>
      <w:r w:rsidRPr="008F79C1">
        <w:rPr>
          <w:rFonts w:ascii="Arial" w:hAnsi="Arial" w:cs="Arial"/>
          <w:sz w:val="22"/>
          <w:szCs w:val="22"/>
        </w:rPr>
        <w:t>όπως αυτή</w:t>
      </w:r>
      <w:r w:rsidRPr="008F79C1">
        <w:rPr>
          <w:rFonts w:ascii="Arial" w:hAnsi="Arial" w:cs="Arial"/>
          <w:spacing w:val="-1"/>
          <w:sz w:val="22"/>
          <w:szCs w:val="22"/>
        </w:rPr>
        <w:t xml:space="preserve"> </w:t>
      </w:r>
      <w:r w:rsidRPr="008F79C1">
        <w:rPr>
          <w:rFonts w:ascii="Arial" w:hAnsi="Arial" w:cs="Arial"/>
          <w:sz w:val="22"/>
          <w:szCs w:val="22"/>
        </w:rPr>
        <w:t>ειδικότερα</w:t>
      </w:r>
      <w:r w:rsidRPr="008F79C1">
        <w:rPr>
          <w:rFonts w:ascii="Arial" w:hAnsi="Arial" w:cs="Arial"/>
          <w:spacing w:val="-2"/>
          <w:sz w:val="22"/>
          <w:szCs w:val="22"/>
        </w:rPr>
        <w:t xml:space="preserve"> </w:t>
      </w:r>
      <w:r w:rsidRPr="008F79C1">
        <w:rPr>
          <w:rFonts w:ascii="Arial" w:hAnsi="Arial" w:cs="Arial"/>
          <w:sz w:val="22"/>
          <w:szCs w:val="22"/>
        </w:rPr>
        <w:t>ορίζει.</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Ο χρόνος ισχύος της εγγύησης καλής εκτέλεσης πρέπει να είναι μεγαλύτερος από τον συμβατικό χρόνο</w:t>
      </w:r>
      <w:r w:rsidRPr="008F79C1">
        <w:rPr>
          <w:rFonts w:ascii="Arial" w:hAnsi="Arial" w:cs="Arial"/>
          <w:spacing w:val="1"/>
          <w:sz w:val="22"/>
          <w:szCs w:val="22"/>
        </w:rPr>
        <w:t xml:space="preserve"> </w:t>
      </w:r>
      <w:r w:rsidRPr="008F79C1">
        <w:rPr>
          <w:rFonts w:ascii="Arial" w:hAnsi="Arial" w:cs="Arial"/>
          <w:sz w:val="22"/>
          <w:szCs w:val="22"/>
        </w:rPr>
        <w:t>φόρτωσης</w:t>
      </w:r>
      <w:r w:rsidRPr="008F79C1">
        <w:rPr>
          <w:rFonts w:ascii="Arial" w:hAnsi="Arial" w:cs="Arial"/>
          <w:spacing w:val="-3"/>
          <w:sz w:val="22"/>
          <w:szCs w:val="22"/>
        </w:rPr>
        <w:t xml:space="preserve"> </w:t>
      </w:r>
      <w:r w:rsidRPr="008F79C1">
        <w:rPr>
          <w:rFonts w:ascii="Arial" w:hAnsi="Arial" w:cs="Arial"/>
          <w:sz w:val="22"/>
          <w:szCs w:val="22"/>
        </w:rPr>
        <w:t>ή παράδοσης,</w:t>
      </w:r>
      <w:r w:rsidRPr="008F79C1">
        <w:rPr>
          <w:rFonts w:ascii="Arial" w:hAnsi="Arial" w:cs="Arial"/>
          <w:spacing w:val="-2"/>
          <w:sz w:val="22"/>
          <w:szCs w:val="22"/>
        </w:rPr>
        <w:t xml:space="preserve"> </w:t>
      </w:r>
      <w:r w:rsidRPr="008F79C1">
        <w:rPr>
          <w:rFonts w:ascii="Arial" w:hAnsi="Arial" w:cs="Arial"/>
          <w:sz w:val="22"/>
          <w:szCs w:val="22"/>
        </w:rPr>
        <w:t>για διάστημα</w:t>
      </w:r>
      <w:r w:rsidRPr="008F79C1">
        <w:rPr>
          <w:rFonts w:ascii="Arial" w:hAnsi="Arial" w:cs="Arial"/>
          <w:spacing w:val="-1"/>
          <w:sz w:val="22"/>
          <w:szCs w:val="22"/>
        </w:rPr>
        <w:t xml:space="preserve"> </w:t>
      </w:r>
      <w:r w:rsidRPr="008F79C1">
        <w:rPr>
          <w:rFonts w:ascii="Arial" w:hAnsi="Arial" w:cs="Arial"/>
          <w:sz w:val="22"/>
          <w:szCs w:val="22"/>
        </w:rPr>
        <w:t>τριάντα (30)</w:t>
      </w:r>
      <w:r w:rsidRPr="008F79C1">
        <w:rPr>
          <w:rFonts w:ascii="Arial" w:hAnsi="Arial" w:cs="Arial"/>
          <w:spacing w:val="-3"/>
          <w:sz w:val="22"/>
          <w:szCs w:val="22"/>
        </w:rPr>
        <w:t xml:space="preserve"> </w:t>
      </w:r>
      <w:r w:rsidRPr="008F79C1">
        <w:rPr>
          <w:rFonts w:ascii="Arial" w:hAnsi="Arial" w:cs="Arial"/>
          <w:sz w:val="22"/>
          <w:szCs w:val="22"/>
        </w:rPr>
        <w:t>ημερών.</w:t>
      </w:r>
    </w:p>
    <w:p w:rsidR="00F90AB9" w:rsidRPr="008F79C1" w:rsidRDefault="00F90AB9" w:rsidP="00F90AB9">
      <w:pPr>
        <w:pStyle w:val="ad"/>
        <w:spacing w:before="119"/>
        <w:ind w:right="377"/>
        <w:rPr>
          <w:rFonts w:ascii="Arial" w:hAnsi="Arial" w:cs="Arial"/>
          <w:sz w:val="22"/>
          <w:szCs w:val="22"/>
        </w:rPr>
      </w:pPr>
      <w:r w:rsidRPr="008F79C1">
        <w:rPr>
          <w:rFonts w:ascii="Arial" w:hAnsi="Arial" w:cs="Arial"/>
          <w:sz w:val="22"/>
          <w:szCs w:val="22"/>
        </w:rPr>
        <w:t>Η/Οι εγγύηση/εις καλής</w:t>
      </w:r>
      <w:r w:rsidRPr="008F79C1">
        <w:rPr>
          <w:rFonts w:ascii="Arial" w:hAnsi="Arial" w:cs="Arial"/>
          <w:spacing w:val="1"/>
          <w:sz w:val="22"/>
          <w:szCs w:val="22"/>
        </w:rPr>
        <w:t xml:space="preserve"> </w:t>
      </w:r>
      <w:r w:rsidRPr="008F79C1">
        <w:rPr>
          <w:rFonts w:ascii="Arial" w:hAnsi="Arial" w:cs="Arial"/>
          <w:sz w:val="22"/>
          <w:szCs w:val="22"/>
        </w:rPr>
        <w:t>εκτέλεσης</w:t>
      </w:r>
      <w:r w:rsidRPr="008F79C1">
        <w:rPr>
          <w:rFonts w:ascii="Arial" w:hAnsi="Arial" w:cs="Arial"/>
          <w:spacing w:val="1"/>
          <w:sz w:val="22"/>
          <w:szCs w:val="22"/>
        </w:rPr>
        <w:t xml:space="preserve"> </w:t>
      </w:r>
      <w:r w:rsidRPr="008F79C1">
        <w:rPr>
          <w:rFonts w:ascii="Arial" w:hAnsi="Arial" w:cs="Arial"/>
          <w:sz w:val="22"/>
          <w:szCs w:val="22"/>
        </w:rPr>
        <w:t>επιστρέφεται/</w:t>
      </w:r>
      <w:proofErr w:type="spellStart"/>
      <w:r w:rsidRPr="008F79C1">
        <w:rPr>
          <w:rFonts w:ascii="Arial" w:hAnsi="Arial" w:cs="Arial"/>
          <w:sz w:val="22"/>
          <w:szCs w:val="22"/>
        </w:rPr>
        <w:t>οντα</w:t>
      </w:r>
      <w:proofErr w:type="spellEnd"/>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σύνολό</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από την</w:t>
      </w:r>
      <w:r w:rsidRPr="008F79C1">
        <w:rPr>
          <w:rFonts w:ascii="Arial" w:hAnsi="Arial" w:cs="Arial"/>
          <w:spacing w:val="1"/>
          <w:sz w:val="22"/>
          <w:szCs w:val="22"/>
        </w:rPr>
        <w:t xml:space="preserve"> </w:t>
      </w:r>
      <w:r w:rsidRPr="008F79C1">
        <w:rPr>
          <w:rFonts w:ascii="Arial" w:hAnsi="Arial" w:cs="Arial"/>
          <w:sz w:val="22"/>
          <w:szCs w:val="22"/>
        </w:rPr>
        <w:t>ποσοτική και</w:t>
      </w:r>
      <w:r w:rsidRPr="008F79C1">
        <w:rPr>
          <w:rFonts w:ascii="Arial" w:hAnsi="Arial" w:cs="Arial"/>
          <w:spacing w:val="1"/>
          <w:sz w:val="22"/>
          <w:szCs w:val="22"/>
        </w:rPr>
        <w:t xml:space="preserve"> </w:t>
      </w:r>
      <w:r w:rsidRPr="008F79C1">
        <w:rPr>
          <w:rFonts w:ascii="Arial" w:hAnsi="Arial" w:cs="Arial"/>
          <w:sz w:val="22"/>
          <w:szCs w:val="22"/>
        </w:rPr>
        <w:t>ποιοτική</w:t>
      </w:r>
      <w:r w:rsidRPr="008F79C1">
        <w:rPr>
          <w:rFonts w:ascii="Arial" w:hAnsi="Arial" w:cs="Arial"/>
          <w:spacing w:val="-5"/>
          <w:sz w:val="22"/>
          <w:szCs w:val="22"/>
        </w:rPr>
        <w:t xml:space="preserve"> </w:t>
      </w:r>
      <w:r w:rsidRPr="008F79C1">
        <w:rPr>
          <w:rFonts w:ascii="Arial" w:hAnsi="Arial" w:cs="Arial"/>
          <w:sz w:val="22"/>
          <w:szCs w:val="22"/>
        </w:rPr>
        <w:t>παραλαβή του</w:t>
      </w:r>
      <w:r w:rsidRPr="008F79C1">
        <w:rPr>
          <w:rFonts w:ascii="Arial" w:hAnsi="Arial" w:cs="Arial"/>
          <w:spacing w:val="-2"/>
          <w:sz w:val="22"/>
          <w:szCs w:val="22"/>
        </w:rPr>
        <w:t xml:space="preserve"> </w:t>
      </w:r>
      <w:r w:rsidRPr="008F79C1">
        <w:rPr>
          <w:rFonts w:ascii="Arial" w:hAnsi="Arial" w:cs="Arial"/>
          <w:sz w:val="22"/>
          <w:szCs w:val="22"/>
        </w:rPr>
        <w:t>συνόλου του</w:t>
      </w:r>
      <w:r w:rsidRPr="008F79C1">
        <w:rPr>
          <w:rFonts w:ascii="Arial" w:hAnsi="Arial" w:cs="Arial"/>
          <w:spacing w:val="1"/>
          <w:sz w:val="22"/>
          <w:szCs w:val="22"/>
        </w:rPr>
        <w:t xml:space="preserve"> </w:t>
      </w:r>
      <w:r w:rsidRPr="008F79C1">
        <w:rPr>
          <w:rFonts w:ascii="Arial" w:hAnsi="Arial" w:cs="Arial"/>
          <w:sz w:val="22"/>
          <w:szCs w:val="22"/>
        </w:rPr>
        <w:t>αντικειμένου</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0"/>
        <w:ind w:right="373"/>
        <w:rPr>
          <w:rFonts w:ascii="Arial" w:hAnsi="Arial" w:cs="Arial"/>
          <w:i/>
          <w:sz w:val="22"/>
          <w:szCs w:val="22"/>
        </w:rPr>
      </w:pPr>
      <w:r w:rsidRPr="008F79C1">
        <w:rPr>
          <w:rFonts w:ascii="Arial" w:hAnsi="Arial" w:cs="Arial"/>
          <w:sz w:val="22"/>
          <w:szCs w:val="22"/>
        </w:rPr>
        <w:t>Σε περίπτωση που στο πρωτόκολλο οριστικής και ποσοτικής παραλαβής αναφέρονται παρατηρήσεις ή</w:t>
      </w:r>
      <w:r w:rsidRPr="008F79C1">
        <w:rPr>
          <w:rFonts w:ascii="Arial" w:hAnsi="Arial" w:cs="Arial"/>
          <w:spacing w:val="1"/>
          <w:sz w:val="22"/>
          <w:szCs w:val="22"/>
        </w:rPr>
        <w:t xml:space="preserve"> </w:t>
      </w:r>
      <w:r w:rsidRPr="008F79C1">
        <w:rPr>
          <w:rFonts w:ascii="Arial" w:hAnsi="Arial" w:cs="Arial"/>
          <w:sz w:val="22"/>
          <w:szCs w:val="22"/>
        </w:rPr>
        <w:t>υπάρχει εκπρόθεσμη παράδοση, η επιστροφή των εγγυήσεων καλής εκτέλεσης  γίνεται</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5"/>
          <w:sz w:val="22"/>
          <w:szCs w:val="22"/>
        </w:rPr>
        <w:t xml:space="preserve"> </w:t>
      </w:r>
      <w:r w:rsidRPr="008F79C1">
        <w:rPr>
          <w:rFonts w:ascii="Arial" w:hAnsi="Arial" w:cs="Arial"/>
          <w:sz w:val="22"/>
          <w:szCs w:val="22"/>
        </w:rPr>
        <w:t>από την</w:t>
      </w:r>
      <w:r w:rsidRPr="008F79C1">
        <w:rPr>
          <w:rFonts w:ascii="Arial" w:hAnsi="Arial" w:cs="Arial"/>
          <w:spacing w:val="-2"/>
          <w:sz w:val="22"/>
          <w:szCs w:val="22"/>
        </w:rPr>
        <w:t xml:space="preserve"> </w:t>
      </w:r>
      <w:r w:rsidRPr="008F79C1">
        <w:rPr>
          <w:rFonts w:ascii="Arial" w:hAnsi="Arial" w:cs="Arial"/>
          <w:sz w:val="22"/>
          <w:szCs w:val="22"/>
        </w:rPr>
        <w:t>αντιμετώπιση,</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4"/>
          <w:sz w:val="22"/>
          <w:szCs w:val="22"/>
        </w:rPr>
        <w:t xml:space="preserve"> </w:t>
      </w:r>
      <w:r w:rsidRPr="008F79C1">
        <w:rPr>
          <w:rFonts w:ascii="Arial" w:hAnsi="Arial" w:cs="Arial"/>
          <w:sz w:val="22"/>
          <w:szCs w:val="22"/>
        </w:rPr>
        <w:t>όσα</w:t>
      </w:r>
      <w:r w:rsidRPr="008F79C1">
        <w:rPr>
          <w:rFonts w:ascii="Arial" w:hAnsi="Arial" w:cs="Arial"/>
          <w:spacing w:val="-3"/>
          <w:sz w:val="22"/>
          <w:szCs w:val="22"/>
        </w:rPr>
        <w:t xml:space="preserve"> </w:t>
      </w:r>
      <w:r w:rsidRPr="008F79C1">
        <w:rPr>
          <w:rFonts w:ascii="Arial" w:hAnsi="Arial" w:cs="Arial"/>
          <w:sz w:val="22"/>
          <w:szCs w:val="22"/>
        </w:rPr>
        <w:t>προβλέπονται,</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5"/>
          <w:sz w:val="22"/>
          <w:szCs w:val="22"/>
        </w:rPr>
        <w:t xml:space="preserve"> </w:t>
      </w:r>
      <w:r w:rsidRPr="008F79C1">
        <w:rPr>
          <w:rFonts w:ascii="Arial" w:hAnsi="Arial" w:cs="Arial"/>
          <w:sz w:val="22"/>
          <w:szCs w:val="22"/>
        </w:rPr>
        <w:t>παρατηρήσεων</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4"/>
          <w:sz w:val="22"/>
          <w:szCs w:val="22"/>
        </w:rPr>
        <w:t xml:space="preserve"> </w:t>
      </w:r>
      <w:r w:rsidRPr="008F79C1">
        <w:rPr>
          <w:rFonts w:ascii="Arial" w:hAnsi="Arial" w:cs="Arial"/>
          <w:sz w:val="22"/>
          <w:szCs w:val="22"/>
        </w:rPr>
        <w:t>εκπρόθεσμου.</w:t>
      </w:r>
      <w:r w:rsidRPr="008F79C1">
        <w:rPr>
          <w:rFonts w:ascii="Arial" w:hAnsi="Arial" w:cs="Arial"/>
          <w:spacing w:val="5"/>
          <w:sz w:val="22"/>
          <w:szCs w:val="22"/>
        </w:rPr>
        <w:t xml:space="preserve"> </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Αν τα αγαθά είναι διαιρετά και η παράδοση γίνεται, σύμφωνα με τη σύμβαση, τμηματικά, οι εγγυήσεις</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27"/>
          <w:sz w:val="22"/>
          <w:szCs w:val="22"/>
        </w:rPr>
        <w:t xml:space="preserve"> </w:t>
      </w:r>
      <w:r w:rsidRPr="008F79C1">
        <w:rPr>
          <w:rFonts w:ascii="Arial" w:hAnsi="Arial" w:cs="Arial"/>
          <w:sz w:val="22"/>
          <w:szCs w:val="22"/>
        </w:rPr>
        <w:t>εκτέλεσης</w:t>
      </w:r>
      <w:r w:rsidRPr="008F79C1">
        <w:rPr>
          <w:rFonts w:ascii="Arial" w:hAnsi="Arial" w:cs="Arial"/>
          <w:spacing w:val="26"/>
          <w:sz w:val="22"/>
          <w:szCs w:val="22"/>
        </w:rPr>
        <w:t xml:space="preserve"> </w:t>
      </w:r>
      <w:r w:rsidRPr="008F79C1">
        <w:rPr>
          <w:rFonts w:ascii="Arial" w:hAnsi="Arial" w:cs="Arial"/>
          <w:sz w:val="22"/>
          <w:szCs w:val="22"/>
        </w:rPr>
        <w:t>αποδεσμεύονται</w:t>
      </w:r>
      <w:r w:rsidRPr="008F79C1">
        <w:rPr>
          <w:rFonts w:ascii="Arial" w:hAnsi="Arial" w:cs="Arial"/>
          <w:spacing w:val="29"/>
          <w:sz w:val="22"/>
          <w:szCs w:val="22"/>
        </w:rPr>
        <w:t xml:space="preserve"> </w:t>
      </w:r>
      <w:r w:rsidRPr="008F79C1">
        <w:rPr>
          <w:rFonts w:ascii="Arial" w:hAnsi="Arial" w:cs="Arial"/>
          <w:sz w:val="22"/>
          <w:szCs w:val="22"/>
        </w:rPr>
        <w:t>σταδιακά,</w:t>
      </w:r>
      <w:r w:rsidRPr="008F79C1">
        <w:rPr>
          <w:rFonts w:ascii="Arial" w:hAnsi="Arial" w:cs="Arial"/>
          <w:spacing w:val="27"/>
          <w:sz w:val="22"/>
          <w:szCs w:val="22"/>
        </w:rPr>
        <w:t xml:space="preserve"> </w:t>
      </w:r>
      <w:r w:rsidRPr="008F79C1">
        <w:rPr>
          <w:rFonts w:ascii="Arial" w:hAnsi="Arial" w:cs="Arial"/>
          <w:sz w:val="22"/>
          <w:szCs w:val="22"/>
        </w:rPr>
        <w:t>κατά</w:t>
      </w:r>
      <w:r w:rsidRPr="008F79C1">
        <w:rPr>
          <w:rFonts w:ascii="Arial" w:hAnsi="Arial" w:cs="Arial"/>
          <w:spacing w:val="26"/>
          <w:sz w:val="22"/>
          <w:szCs w:val="22"/>
        </w:rPr>
        <w:t xml:space="preserve"> </w:t>
      </w:r>
      <w:r w:rsidRPr="008F79C1">
        <w:rPr>
          <w:rFonts w:ascii="Arial" w:hAnsi="Arial" w:cs="Arial"/>
          <w:sz w:val="22"/>
          <w:szCs w:val="22"/>
        </w:rPr>
        <w:t>το</w:t>
      </w:r>
      <w:r w:rsidRPr="008F79C1">
        <w:rPr>
          <w:rFonts w:ascii="Arial" w:hAnsi="Arial" w:cs="Arial"/>
          <w:spacing w:val="28"/>
          <w:sz w:val="22"/>
          <w:szCs w:val="22"/>
        </w:rPr>
        <w:t xml:space="preserve"> </w:t>
      </w:r>
      <w:r w:rsidRPr="008F79C1">
        <w:rPr>
          <w:rFonts w:ascii="Arial" w:hAnsi="Arial" w:cs="Arial"/>
          <w:sz w:val="22"/>
          <w:szCs w:val="22"/>
        </w:rPr>
        <w:t>ποσόν</w:t>
      </w:r>
      <w:r w:rsidRPr="008F79C1">
        <w:rPr>
          <w:rFonts w:ascii="Arial" w:hAnsi="Arial" w:cs="Arial"/>
          <w:spacing w:val="29"/>
          <w:sz w:val="22"/>
          <w:szCs w:val="22"/>
        </w:rPr>
        <w:t xml:space="preserve"> </w:t>
      </w:r>
      <w:r w:rsidRPr="008F79C1">
        <w:rPr>
          <w:rFonts w:ascii="Arial" w:hAnsi="Arial" w:cs="Arial"/>
          <w:sz w:val="22"/>
          <w:szCs w:val="22"/>
        </w:rPr>
        <w:t>που</w:t>
      </w:r>
      <w:r w:rsidRPr="008F79C1">
        <w:rPr>
          <w:rFonts w:ascii="Arial" w:hAnsi="Arial" w:cs="Arial"/>
          <w:spacing w:val="28"/>
          <w:sz w:val="22"/>
          <w:szCs w:val="22"/>
        </w:rPr>
        <w:t xml:space="preserve"> </w:t>
      </w:r>
      <w:r w:rsidRPr="008F79C1">
        <w:rPr>
          <w:rFonts w:ascii="Arial" w:hAnsi="Arial" w:cs="Arial"/>
          <w:sz w:val="22"/>
          <w:szCs w:val="22"/>
        </w:rPr>
        <w:t>αναλογεί</w:t>
      </w:r>
      <w:r w:rsidRPr="008F79C1">
        <w:rPr>
          <w:rFonts w:ascii="Arial" w:hAnsi="Arial" w:cs="Arial"/>
          <w:spacing w:val="26"/>
          <w:sz w:val="22"/>
          <w:szCs w:val="22"/>
        </w:rPr>
        <w:t xml:space="preserve"> </w:t>
      </w:r>
      <w:r w:rsidRPr="008F79C1">
        <w:rPr>
          <w:rFonts w:ascii="Arial" w:hAnsi="Arial" w:cs="Arial"/>
          <w:sz w:val="22"/>
          <w:szCs w:val="22"/>
        </w:rPr>
        <w:t>στην</w:t>
      </w:r>
      <w:r w:rsidRPr="008F79C1">
        <w:rPr>
          <w:rFonts w:ascii="Arial" w:hAnsi="Arial" w:cs="Arial"/>
          <w:spacing w:val="26"/>
          <w:sz w:val="22"/>
          <w:szCs w:val="22"/>
        </w:rPr>
        <w:t xml:space="preserve"> </w:t>
      </w:r>
      <w:r w:rsidRPr="008F79C1">
        <w:rPr>
          <w:rFonts w:ascii="Arial" w:hAnsi="Arial" w:cs="Arial"/>
          <w:sz w:val="22"/>
          <w:szCs w:val="22"/>
        </w:rPr>
        <w:t>αξία</w:t>
      </w:r>
      <w:r w:rsidRPr="008F79C1">
        <w:rPr>
          <w:rFonts w:ascii="Arial" w:hAnsi="Arial" w:cs="Arial"/>
          <w:spacing w:val="-47"/>
          <w:sz w:val="22"/>
          <w:szCs w:val="22"/>
        </w:rPr>
        <w:t xml:space="preserve"> </w:t>
      </w:r>
      <w:r w:rsidRPr="008F79C1">
        <w:rPr>
          <w:rFonts w:ascii="Arial" w:hAnsi="Arial" w:cs="Arial"/>
          <w:sz w:val="22"/>
          <w:szCs w:val="22"/>
        </w:rPr>
        <w:t>του μέρους της ποσότητας των αγαθών που παραλήφθηκε οριστικά. Για τη σταδιακή αποδέσμευσή τους</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προηγούμενη</w:t>
      </w:r>
      <w:r w:rsidRPr="008F79C1">
        <w:rPr>
          <w:rFonts w:ascii="Arial" w:hAnsi="Arial" w:cs="Arial"/>
          <w:spacing w:val="1"/>
          <w:sz w:val="22"/>
          <w:szCs w:val="22"/>
        </w:rPr>
        <w:t xml:space="preserve"> </w:t>
      </w:r>
      <w:r w:rsidRPr="008F79C1">
        <w:rPr>
          <w:rFonts w:ascii="Arial" w:hAnsi="Arial" w:cs="Arial"/>
          <w:sz w:val="22"/>
          <w:szCs w:val="22"/>
        </w:rPr>
        <w:t>γνωμοδότηση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αρμόδιου</w:t>
      </w:r>
      <w:r w:rsidRPr="008F79C1">
        <w:rPr>
          <w:rFonts w:ascii="Arial" w:hAnsi="Arial" w:cs="Arial"/>
          <w:spacing w:val="1"/>
          <w:sz w:val="22"/>
          <w:szCs w:val="22"/>
        </w:rPr>
        <w:t xml:space="preserve"> </w:t>
      </w:r>
      <w:r w:rsidRPr="008F79C1">
        <w:rPr>
          <w:rFonts w:ascii="Arial" w:hAnsi="Arial" w:cs="Arial"/>
          <w:sz w:val="22"/>
          <w:szCs w:val="22"/>
        </w:rPr>
        <w:t>συλλογικού</w:t>
      </w:r>
      <w:r w:rsidRPr="008F79C1">
        <w:rPr>
          <w:rFonts w:ascii="Arial" w:hAnsi="Arial" w:cs="Arial"/>
          <w:spacing w:val="1"/>
          <w:sz w:val="22"/>
          <w:szCs w:val="22"/>
        </w:rPr>
        <w:t xml:space="preserve"> </w:t>
      </w:r>
      <w:r w:rsidRPr="008F79C1">
        <w:rPr>
          <w:rFonts w:ascii="Arial" w:hAnsi="Arial" w:cs="Arial"/>
          <w:sz w:val="22"/>
          <w:szCs w:val="22"/>
        </w:rPr>
        <w:t>οργάνου.</w:t>
      </w:r>
      <w:r w:rsidRPr="008F79C1">
        <w:rPr>
          <w:rFonts w:ascii="Arial" w:hAnsi="Arial" w:cs="Arial"/>
          <w:spacing w:val="1"/>
          <w:sz w:val="22"/>
          <w:szCs w:val="22"/>
        </w:rPr>
        <w:t xml:space="preserve"> </w:t>
      </w:r>
      <w:r w:rsidRPr="008F79C1">
        <w:rPr>
          <w:rFonts w:ascii="Arial" w:hAnsi="Arial" w:cs="Arial"/>
          <w:sz w:val="22"/>
          <w:szCs w:val="22"/>
        </w:rPr>
        <w:t>Εάν</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πρωτόκολλο</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1"/>
          <w:sz w:val="22"/>
          <w:szCs w:val="22"/>
        </w:rPr>
        <w:t xml:space="preserve"> </w:t>
      </w:r>
      <w:r w:rsidRPr="008F79C1">
        <w:rPr>
          <w:rFonts w:ascii="Arial" w:hAnsi="Arial" w:cs="Arial"/>
          <w:sz w:val="22"/>
          <w:szCs w:val="22"/>
        </w:rPr>
        <w:t>αναφέρονται</w:t>
      </w:r>
      <w:r w:rsidRPr="008F79C1">
        <w:rPr>
          <w:rFonts w:ascii="Arial" w:hAnsi="Arial" w:cs="Arial"/>
          <w:spacing w:val="1"/>
          <w:sz w:val="22"/>
          <w:szCs w:val="22"/>
        </w:rPr>
        <w:t xml:space="preserve"> </w:t>
      </w:r>
      <w:r w:rsidRPr="008F79C1">
        <w:rPr>
          <w:rFonts w:ascii="Arial" w:hAnsi="Arial" w:cs="Arial"/>
          <w:sz w:val="22"/>
          <w:szCs w:val="22"/>
        </w:rPr>
        <w:t>παρατηρήσεις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υπάρχει</w:t>
      </w:r>
      <w:r w:rsidRPr="008F79C1">
        <w:rPr>
          <w:rFonts w:ascii="Arial" w:hAnsi="Arial" w:cs="Arial"/>
          <w:spacing w:val="1"/>
          <w:sz w:val="22"/>
          <w:szCs w:val="22"/>
        </w:rPr>
        <w:t xml:space="preserve"> </w:t>
      </w:r>
      <w:r w:rsidRPr="008F79C1">
        <w:rPr>
          <w:rFonts w:ascii="Arial" w:hAnsi="Arial" w:cs="Arial"/>
          <w:sz w:val="22"/>
          <w:szCs w:val="22"/>
        </w:rPr>
        <w:t>εκπρόθεσμη</w:t>
      </w:r>
      <w:r w:rsidRPr="008F79C1">
        <w:rPr>
          <w:rFonts w:ascii="Arial" w:hAnsi="Arial" w:cs="Arial"/>
          <w:spacing w:val="1"/>
          <w:sz w:val="22"/>
          <w:szCs w:val="22"/>
        </w:rPr>
        <w:t xml:space="preserve"> </w:t>
      </w:r>
      <w:r w:rsidRPr="008F79C1">
        <w:rPr>
          <w:rFonts w:ascii="Arial" w:hAnsi="Arial" w:cs="Arial"/>
          <w:sz w:val="22"/>
          <w:szCs w:val="22"/>
        </w:rPr>
        <w:t>παράδοση,</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παραπάνω</w:t>
      </w:r>
      <w:r w:rsidRPr="008F79C1">
        <w:rPr>
          <w:rFonts w:ascii="Arial" w:hAnsi="Arial" w:cs="Arial"/>
          <w:spacing w:val="1"/>
          <w:sz w:val="22"/>
          <w:szCs w:val="22"/>
        </w:rPr>
        <w:t xml:space="preserve"> </w:t>
      </w:r>
      <w:r w:rsidRPr="008F79C1">
        <w:rPr>
          <w:rFonts w:ascii="Arial" w:hAnsi="Arial" w:cs="Arial"/>
          <w:sz w:val="22"/>
          <w:szCs w:val="22"/>
        </w:rPr>
        <w:t>σταδιακή</w:t>
      </w:r>
      <w:r w:rsidRPr="008F79C1">
        <w:rPr>
          <w:rFonts w:ascii="Arial" w:hAnsi="Arial" w:cs="Arial"/>
          <w:spacing w:val="1"/>
          <w:sz w:val="22"/>
          <w:szCs w:val="22"/>
        </w:rPr>
        <w:t xml:space="preserve"> </w:t>
      </w:r>
      <w:r w:rsidRPr="008F79C1">
        <w:rPr>
          <w:rFonts w:ascii="Arial" w:hAnsi="Arial" w:cs="Arial"/>
          <w:sz w:val="22"/>
          <w:szCs w:val="22"/>
        </w:rPr>
        <w:t>αποδέσμευση</w:t>
      </w:r>
      <w:r w:rsidRPr="008F79C1">
        <w:rPr>
          <w:rFonts w:ascii="Arial" w:hAnsi="Arial" w:cs="Arial"/>
          <w:spacing w:val="23"/>
          <w:sz w:val="22"/>
          <w:szCs w:val="22"/>
        </w:rPr>
        <w:t xml:space="preserve"> </w:t>
      </w:r>
      <w:r w:rsidRPr="008F79C1">
        <w:rPr>
          <w:rFonts w:ascii="Arial" w:hAnsi="Arial" w:cs="Arial"/>
          <w:sz w:val="22"/>
          <w:szCs w:val="22"/>
        </w:rPr>
        <w:t>γίνεται</w:t>
      </w:r>
      <w:r w:rsidRPr="008F79C1">
        <w:rPr>
          <w:rFonts w:ascii="Arial" w:hAnsi="Arial" w:cs="Arial"/>
          <w:spacing w:val="21"/>
          <w:sz w:val="22"/>
          <w:szCs w:val="22"/>
        </w:rPr>
        <w:t xml:space="preserve"> </w:t>
      </w:r>
      <w:r w:rsidRPr="008F79C1">
        <w:rPr>
          <w:rFonts w:ascii="Arial" w:hAnsi="Arial" w:cs="Arial"/>
          <w:sz w:val="22"/>
          <w:szCs w:val="22"/>
        </w:rPr>
        <w:t>μετά</w:t>
      </w:r>
      <w:r w:rsidRPr="008F79C1">
        <w:rPr>
          <w:rFonts w:ascii="Arial" w:hAnsi="Arial" w:cs="Arial"/>
          <w:spacing w:val="24"/>
          <w:sz w:val="22"/>
          <w:szCs w:val="22"/>
        </w:rPr>
        <w:t xml:space="preserve"> </w:t>
      </w:r>
      <w:r w:rsidRPr="008F79C1">
        <w:rPr>
          <w:rFonts w:ascii="Arial" w:hAnsi="Arial" w:cs="Arial"/>
          <w:sz w:val="22"/>
          <w:szCs w:val="22"/>
        </w:rPr>
        <w:t>από</w:t>
      </w:r>
      <w:r w:rsidRPr="008F79C1">
        <w:rPr>
          <w:rFonts w:ascii="Arial" w:hAnsi="Arial" w:cs="Arial"/>
          <w:spacing w:val="23"/>
          <w:sz w:val="22"/>
          <w:szCs w:val="22"/>
        </w:rPr>
        <w:t xml:space="preserve"> </w:t>
      </w:r>
      <w:r w:rsidRPr="008F79C1">
        <w:rPr>
          <w:rFonts w:ascii="Arial" w:hAnsi="Arial" w:cs="Arial"/>
          <w:sz w:val="22"/>
          <w:szCs w:val="22"/>
        </w:rPr>
        <w:t>την</w:t>
      </w:r>
      <w:r w:rsidRPr="008F79C1">
        <w:rPr>
          <w:rFonts w:ascii="Arial" w:hAnsi="Arial" w:cs="Arial"/>
          <w:spacing w:val="23"/>
          <w:sz w:val="22"/>
          <w:szCs w:val="22"/>
        </w:rPr>
        <w:t xml:space="preserve"> </w:t>
      </w:r>
      <w:r w:rsidRPr="008F79C1">
        <w:rPr>
          <w:rFonts w:ascii="Arial" w:hAnsi="Arial" w:cs="Arial"/>
          <w:sz w:val="22"/>
          <w:szCs w:val="22"/>
        </w:rPr>
        <w:t>αντιμετώπιση,</w:t>
      </w:r>
      <w:r w:rsidRPr="008F79C1">
        <w:rPr>
          <w:rFonts w:ascii="Arial" w:hAnsi="Arial" w:cs="Arial"/>
          <w:spacing w:val="22"/>
          <w:sz w:val="22"/>
          <w:szCs w:val="22"/>
        </w:rPr>
        <w:t xml:space="preserve"> </w:t>
      </w:r>
      <w:r w:rsidRPr="008F79C1">
        <w:rPr>
          <w:rFonts w:ascii="Arial" w:hAnsi="Arial" w:cs="Arial"/>
          <w:sz w:val="22"/>
          <w:szCs w:val="22"/>
        </w:rPr>
        <w:t>σύμφωνα</w:t>
      </w:r>
      <w:r w:rsidRPr="008F79C1">
        <w:rPr>
          <w:rFonts w:ascii="Arial" w:hAnsi="Arial" w:cs="Arial"/>
          <w:spacing w:val="24"/>
          <w:sz w:val="22"/>
          <w:szCs w:val="22"/>
        </w:rPr>
        <w:t xml:space="preserve"> </w:t>
      </w:r>
      <w:r w:rsidRPr="008F79C1">
        <w:rPr>
          <w:rFonts w:ascii="Arial" w:hAnsi="Arial" w:cs="Arial"/>
          <w:sz w:val="22"/>
          <w:szCs w:val="22"/>
        </w:rPr>
        <w:t>με</w:t>
      </w:r>
      <w:r w:rsidRPr="008F79C1">
        <w:rPr>
          <w:rFonts w:ascii="Arial" w:hAnsi="Arial" w:cs="Arial"/>
          <w:spacing w:val="22"/>
          <w:sz w:val="22"/>
          <w:szCs w:val="22"/>
        </w:rPr>
        <w:t xml:space="preserve"> </w:t>
      </w:r>
      <w:r w:rsidRPr="008F79C1">
        <w:rPr>
          <w:rFonts w:ascii="Arial" w:hAnsi="Arial" w:cs="Arial"/>
          <w:sz w:val="22"/>
          <w:szCs w:val="22"/>
        </w:rPr>
        <w:t>όσα</w:t>
      </w:r>
      <w:r w:rsidRPr="008F79C1">
        <w:rPr>
          <w:rFonts w:ascii="Arial" w:hAnsi="Arial" w:cs="Arial"/>
          <w:spacing w:val="22"/>
          <w:sz w:val="22"/>
          <w:szCs w:val="22"/>
        </w:rPr>
        <w:t xml:space="preserve"> </w:t>
      </w:r>
      <w:r w:rsidRPr="008F79C1">
        <w:rPr>
          <w:rFonts w:ascii="Arial" w:hAnsi="Arial" w:cs="Arial"/>
          <w:sz w:val="22"/>
          <w:szCs w:val="22"/>
        </w:rPr>
        <w:t>προβλέπονται,</w:t>
      </w:r>
      <w:r w:rsidRPr="008F79C1">
        <w:rPr>
          <w:rFonts w:ascii="Arial" w:hAnsi="Arial" w:cs="Arial"/>
          <w:spacing w:val="22"/>
          <w:sz w:val="22"/>
          <w:szCs w:val="22"/>
        </w:rPr>
        <w:t xml:space="preserve"> </w:t>
      </w:r>
      <w:r w:rsidRPr="008F79C1">
        <w:rPr>
          <w:rFonts w:ascii="Arial" w:hAnsi="Arial" w:cs="Arial"/>
          <w:sz w:val="22"/>
          <w:szCs w:val="22"/>
        </w:rPr>
        <w:t>των</w:t>
      </w:r>
      <w:r w:rsidRPr="008F79C1">
        <w:rPr>
          <w:rFonts w:ascii="Arial" w:hAnsi="Arial" w:cs="Arial"/>
          <w:spacing w:val="23"/>
          <w:sz w:val="22"/>
          <w:szCs w:val="22"/>
        </w:rPr>
        <w:t xml:space="preserve"> </w:t>
      </w:r>
      <w:r w:rsidRPr="008F79C1">
        <w:rPr>
          <w:rFonts w:ascii="Arial" w:hAnsi="Arial" w:cs="Arial"/>
          <w:sz w:val="22"/>
          <w:szCs w:val="22"/>
        </w:rPr>
        <w:t>παρατηρήσεων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εκπρόθεσμου.</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8"/>
        <w:jc w:val="left"/>
        <w:rPr>
          <w:rFonts w:ascii="Arial" w:hAnsi="Arial" w:cs="Arial"/>
          <w:sz w:val="22"/>
          <w:szCs w:val="22"/>
        </w:rPr>
      </w:pPr>
    </w:p>
    <w:p w:rsidR="00F90AB9" w:rsidRPr="008F79C1" w:rsidRDefault="00F90AB9" w:rsidP="00F90AB9">
      <w:pPr>
        <w:ind w:left="463"/>
        <w:jc w:val="both"/>
        <w:rPr>
          <w:rFonts w:ascii="Arial" w:hAnsi="Arial" w:cs="Arial"/>
          <w:sz w:val="22"/>
          <w:szCs w:val="22"/>
        </w:rPr>
      </w:pPr>
      <w:r w:rsidRPr="008F79C1">
        <w:rPr>
          <w:rFonts w:ascii="Arial" w:hAnsi="Arial" w:cs="Arial"/>
          <w:b/>
          <w:sz w:val="22"/>
          <w:szCs w:val="22"/>
        </w:rPr>
        <w:t>4.1.2.</w:t>
      </w:r>
      <w:r w:rsidRPr="008F79C1">
        <w:rPr>
          <w:rFonts w:ascii="Arial" w:hAnsi="Arial" w:cs="Arial"/>
          <w:b/>
          <w:spacing w:val="46"/>
          <w:sz w:val="22"/>
          <w:szCs w:val="22"/>
        </w:rPr>
        <w:t xml:space="preserve"> </w:t>
      </w:r>
      <w:r w:rsidRPr="008F79C1">
        <w:rPr>
          <w:rFonts w:ascii="Arial" w:hAnsi="Arial" w:cs="Arial"/>
          <w:sz w:val="22"/>
          <w:szCs w:val="22"/>
        </w:rPr>
        <w:t>Εγγύηση</w:t>
      </w:r>
      <w:r w:rsidRPr="008F79C1">
        <w:rPr>
          <w:rFonts w:ascii="Arial" w:hAnsi="Arial" w:cs="Arial"/>
          <w:spacing w:val="-4"/>
          <w:sz w:val="22"/>
          <w:szCs w:val="22"/>
        </w:rPr>
        <w:t xml:space="preserve"> </w:t>
      </w:r>
      <w:r w:rsidRPr="008F79C1">
        <w:rPr>
          <w:rFonts w:ascii="Arial" w:hAnsi="Arial" w:cs="Arial"/>
          <w:sz w:val="22"/>
          <w:szCs w:val="22"/>
        </w:rPr>
        <w:t>καλής</w:t>
      </w:r>
      <w:r w:rsidRPr="008F79C1">
        <w:rPr>
          <w:rFonts w:ascii="Arial" w:hAnsi="Arial" w:cs="Arial"/>
          <w:spacing w:val="-4"/>
          <w:sz w:val="22"/>
          <w:szCs w:val="22"/>
        </w:rPr>
        <w:t xml:space="preserve"> </w:t>
      </w:r>
      <w:r w:rsidRPr="008F79C1">
        <w:rPr>
          <w:rFonts w:ascii="Arial" w:hAnsi="Arial" w:cs="Arial"/>
          <w:sz w:val="22"/>
          <w:szCs w:val="22"/>
        </w:rPr>
        <w:t>λειτουργίας</w:t>
      </w:r>
    </w:p>
    <w:p w:rsidR="00F90AB9" w:rsidRPr="008F79C1" w:rsidRDefault="00F90AB9" w:rsidP="00F90AB9">
      <w:pPr>
        <w:pStyle w:val="ad"/>
        <w:spacing w:before="120"/>
        <w:ind w:right="380"/>
        <w:rPr>
          <w:rFonts w:ascii="Arial" w:hAnsi="Arial" w:cs="Arial"/>
          <w:sz w:val="22"/>
          <w:szCs w:val="22"/>
        </w:rPr>
      </w:pPr>
      <w:r w:rsidRPr="008F79C1">
        <w:rPr>
          <w:rFonts w:ascii="Arial" w:hAnsi="Arial" w:cs="Arial"/>
          <w:sz w:val="22"/>
          <w:szCs w:val="22"/>
        </w:rPr>
        <w:t>Απαιτείται η προσκόμιση «εγγύησης καλής λειτουργίας» για την αποκατάσταση των ελαττωμάτων, που</w:t>
      </w:r>
      <w:r w:rsidRPr="008F79C1">
        <w:rPr>
          <w:rFonts w:ascii="Arial" w:hAnsi="Arial" w:cs="Arial"/>
          <w:spacing w:val="1"/>
          <w:sz w:val="22"/>
          <w:szCs w:val="22"/>
        </w:rPr>
        <w:t xml:space="preserve"> </w:t>
      </w:r>
      <w:r w:rsidRPr="008F79C1">
        <w:rPr>
          <w:rFonts w:ascii="Arial" w:hAnsi="Arial" w:cs="Arial"/>
          <w:sz w:val="22"/>
          <w:szCs w:val="22"/>
        </w:rPr>
        <w:t>ανακύπτουν ή των ζημιών, που προκαλούνται από δυσλειτουργία των αγαθών και υπηρεσιών, κατά την</w:t>
      </w:r>
      <w:r w:rsidRPr="008F79C1">
        <w:rPr>
          <w:rFonts w:ascii="Arial" w:hAnsi="Arial" w:cs="Arial"/>
          <w:spacing w:val="1"/>
          <w:sz w:val="22"/>
          <w:szCs w:val="22"/>
        </w:rPr>
        <w:t xml:space="preserve"> </w:t>
      </w:r>
      <w:r w:rsidRPr="008F79C1">
        <w:rPr>
          <w:rFonts w:ascii="Arial" w:hAnsi="Arial" w:cs="Arial"/>
          <w:sz w:val="22"/>
          <w:szCs w:val="22"/>
        </w:rPr>
        <w:t>περίοδο</w:t>
      </w:r>
      <w:r w:rsidRPr="008F79C1">
        <w:rPr>
          <w:rFonts w:ascii="Arial" w:hAnsi="Arial" w:cs="Arial"/>
          <w:spacing w:val="-2"/>
          <w:sz w:val="22"/>
          <w:szCs w:val="22"/>
        </w:rPr>
        <w:t xml:space="preserve"> </w:t>
      </w:r>
      <w:r w:rsidRPr="008F79C1">
        <w:rPr>
          <w:rFonts w:ascii="Arial" w:hAnsi="Arial" w:cs="Arial"/>
          <w:sz w:val="22"/>
          <w:szCs w:val="22"/>
        </w:rPr>
        <w:t>εγγύησης</w:t>
      </w:r>
      <w:r w:rsidRPr="008F79C1">
        <w:rPr>
          <w:rFonts w:ascii="Arial" w:hAnsi="Arial" w:cs="Arial"/>
          <w:spacing w:val="-2"/>
          <w:sz w:val="22"/>
          <w:szCs w:val="22"/>
        </w:rPr>
        <w:t xml:space="preserve"> </w:t>
      </w:r>
      <w:r w:rsidRPr="008F79C1">
        <w:rPr>
          <w:rFonts w:ascii="Arial" w:hAnsi="Arial" w:cs="Arial"/>
          <w:sz w:val="22"/>
          <w:szCs w:val="22"/>
        </w:rPr>
        <w:t>καλής λειτουργίας.</w:t>
      </w:r>
    </w:p>
    <w:p w:rsidR="00F90AB9" w:rsidRPr="008F79C1" w:rsidRDefault="00F90AB9" w:rsidP="00F90AB9">
      <w:pPr>
        <w:pStyle w:val="ad"/>
        <w:spacing w:before="118" w:line="218" w:lineRule="auto"/>
        <w:ind w:left="420" w:right="397"/>
        <w:rPr>
          <w:rFonts w:ascii="Arial" w:hAnsi="Arial" w:cs="Arial"/>
          <w:sz w:val="22"/>
          <w:szCs w:val="22"/>
        </w:rPr>
      </w:pP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κατατεθεί</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Ανάδοχο</w:t>
      </w:r>
      <w:r w:rsidRPr="008F79C1">
        <w:rPr>
          <w:rFonts w:ascii="Arial" w:hAnsi="Arial" w:cs="Arial"/>
          <w:spacing w:val="1"/>
          <w:sz w:val="22"/>
          <w:szCs w:val="22"/>
        </w:rPr>
        <w:t xml:space="preserve"> </w:t>
      </w:r>
      <w:r w:rsidRPr="008F79C1">
        <w:rPr>
          <w:rFonts w:ascii="Arial" w:hAnsi="Arial" w:cs="Arial"/>
          <w:sz w:val="22"/>
          <w:szCs w:val="22"/>
        </w:rPr>
        <w:t>εγγύηση</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1"/>
          <w:sz w:val="22"/>
          <w:szCs w:val="22"/>
        </w:rPr>
        <w:t xml:space="preserve"> </w:t>
      </w:r>
      <w:r w:rsidRPr="008F79C1">
        <w:rPr>
          <w:rFonts w:ascii="Arial" w:hAnsi="Arial" w:cs="Arial"/>
          <w:sz w:val="22"/>
          <w:szCs w:val="22"/>
        </w:rPr>
        <w:t>λειτουργίας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αφορά</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εγγύηση</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1"/>
          <w:sz w:val="22"/>
          <w:szCs w:val="22"/>
        </w:rPr>
        <w:t xml:space="preserve"> </w:t>
      </w:r>
      <w:r w:rsidRPr="008F79C1">
        <w:rPr>
          <w:rFonts w:ascii="Arial" w:hAnsi="Arial" w:cs="Arial"/>
          <w:sz w:val="22"/>
          <w:szCs w:val="22"/>
        </w:rPr>
        <w:t>λειτουργίας</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εξοπλισμού</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αντοχής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σε διάβρωση.</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line="237" w:lineRule="auto"/>
        <w:ind w:right="375"/>
        <w:rPr>
          <w:rFonts w:ascii="Arial" w:hAnsi="Arial" w:cs="Arial"/>
          <w:sz w:val="22"/>
          <w:szCs w:val="22"/>
        </w:rPr>
      </w:pPr>
      <w:r w:rsidRPr="008F79C1">
        <w:rPr>
          <w:rFonts w:ascii="Arial" w:hAnsi="Arial" w:cs="Arial"/>
          <w:sz w:val="22"/>
          <w:szCs w:val="22"/>
        </w:rPr>
        <w:lastRenderedPageBreak/>
        <w:t xml:space="preserve">Το χρονικό διάστημα του </w:t>
      </w:r>
      <w:r w:rsidRPr="008F79C1">
        <w:rPr>
          <w:rFonts w:ascii="Arial" w:hAnsi="Arial" w:cs="Arial"/>
          <w:b/>
          <w:sz w:val="22"/>
          <w:szCs w:val="22"/>
        </w:rPr>
        <w:t xml:space="preserve">ενός (1) έτους κατ' ελάχιστον </w:t>
      </w:r>
      <w:r w:rsidRPr="008F79C1">
        <w:rPr>
          <w:rFonts w:ascii="Arial" w:hAnsi="Arial" w:cs="Arial"/>
          <w:sz w:val="22"/>
          <w:szCs w:val="22"/>
        </w:rPr>
        <w:t>από την ημερομηνία οριστικής παραλαβής του</w:t>
      </w:r>
      <w:r w:rsidRPr="008F79C1">
        <w:rPr>
          <w:rFonts w:ascii="Arial" w:hAnsi="Arial" w:cs="Arial"/>
          <w:spacing w:val="1"/>
          <w:sz w:val="22"/>
          <w:szCs w:val="22"/>
        </w:rPr>
        <w:t xml:space="preserve"> </w:t>
      </w:r>
      <w:r w:rsidRPr="008F79C1">
        <w:rPr>
          <w:rFonts w:ascii="Arial" w:hAnsi="Arial" w:cs="Arial"/>
          <w:sz w:val="22"/>
          <w:szCs w:val="22"/>
        </w:rPr>
        <w:t>εξοπλισμού</w:t>
      </w:r>
      <w:r w:rsidRPr="008F79C1">
        <w:rPr>
          <w:rFonts w:ascii="Arial" w:hAnsi="Arial" w:cs="Arial"/>
          <w:spacing w:val="21"/>
          <w:sz w:val="22"/>
          <w:szCs w:val="22"/>
        </w:rPr>
        <w:t xml:space="preserve"> </w:t>
      </w:r>
      <w:r w:rsidRPr="008F79C1">
        <w:rPr>
          <w:rFonts w:ascii="Arial" w:hAnsi="Arial" w:cs="Arial"/>
          <w:sz w:val="22"/>
          <w:szCs w:val="22"/>
        </w:rPr>
        <w:t>καλείται</w:t>
      </w:r>
      <w:r w:rsidRPr="008F79C1">
        <w:rPr>
          <w:rFonts w:ascii="Arial" w:hAnsi="Arial" w:cs="Arial"/>
          <w:spacing w:val="23"/>
          <w:sz w:val="22"/>
          <w:szCs w:val="22"/>
        </w:rPr>
        <w:t xml:space="preserve"> </w:t>
      </w:r>
      <w:r w:rsidRPr="008F79C1">
        <w:rPr>
          <w:rFonts w:ascii="Arial" w:hAnsi="Arial" w:cs="Arial"/>
          <w:sz w:val="22"/>
          <w:szCs w:val="22"/>
        </w:rPr>
        <w:t>«περίοδος</w:t>
      </w:r>
      <w:r w:rsidRPr="008F79C1">
        <w:rPr>
          <w:rFonts w:ascii="Arial" w:hAnsi="Arial" w:cs="Arial"/>
          <w:spacing w:val="24"/>
          <w:sz w:val="22"/>
          <w:szCs w:val="22"/>
        </w:rPr>
        <w:t xml:space="preserve"> </w:t>
      </w:r>
      <w:r w:rsidRPr="008F79C1">
        <w:rPr>
          <w:rFonts w:ascii="Arial" w:hAnsi="Arial" w:cs="Arial"/>
          <w:sz w:val="22"/>
          <w:szCs w:val="22"/>
        </w:rPr>
        <w:t>εγγύησης</w:t>
      </w:r>
      <w:r w:rsidRPr="008F79C1">
        <w:rPr>
          <w:rFonts w:ascii="Arial" w:hAnsi="Arial" w:cs="Arial"/>
          <w:spacing w:val="24"/>
          <w:sz w:val="22"/>
          <w:szCs w:val="22"/>
        </w:rPr>
        <w:t xml:space="preserve"> </w:t>
      </w:r>
      <w:r w:rsidRPr="008F79C1">
        <w:rPr>
          <w:rFonts w:ascii="Arial" w:hAnsi="Arial" w:cs="Arial"/>
          <w:sz w:val="22"/>
          <w:szCs w:val="22"/>
        </w:rPr>
        <w:t>καλής</w:t>
      </w:r>
      <w:r w:rsidRPr="008F79C1">
        <w:rPr>
          <w:rFonts w:ascii="Arial" w:hAnsi="Arial" w:cs="Arial"/>
          <w:spacing w:val="22"/>
          <w:sz w:val="22"/>
          <w:szCs w:val="22"/>
        </w:rPr>
        <w:t xml:space="preserve"> </w:t>
      </w:r>
      <w:r w:rsidRPr="008F79C1">
        <w:rPr>
          <w:rFonts w:ascii="Arial" w:hAnsi="Arial" w:cs="Arial"/>
          <w:sz w:val="22"/>
          <w:szCs w:val="22"/>
        </w:rPr>
        <w:t>λειτουργίας».</w:t>
      </w:r>
      <w:r w:rsidRPr="008F79C1">
        <w:rPr>
          <w:rFonts w:ascii="Arial" w:hAnsi="Arial" w:cs="Arial"/>
          <w:spacing w:val="21"/>
          <w:sz w:val="22"/>
          <w:szCs w:val="22"/>
        </w:rPr>
        <w:t xml:space="preserve"> </w:t>
      </w:r>
      <w:r w:rsidRPr="008F79C1">
        <w:rPr>
          <w:rFonts w:ascii="Arial" w:hAnsi="Arial" w:cs="Arial"/>
          <w:sz w:val="22"/>
          <w:szCs w:val="22"/>
        </w:rPr>
        <w:t>Το</w:t>
      </w:r>
      <w:r w:rsidRPr="008F79C1">
        <w:rPr>
          <w:rFonts w:ascii="Arial" w:hAnsi="Arial" w:cs="Arial"/>
          <w:spacing w:val="23"/>
          <w:sz w:val="22"/>
          <w:szCs w:val="22"/>
        </w:rPr>
        <w:t xml:space="preserve"> </w:t>
      </w:r>
      <w:r w:rsidRPr="008F79C1">
        <w:rPr>
          <w:rFonts w:ascii="Arial" w:hAnsi="Arial" w:cs="Arial"/>
          <w:sz w:val="22"/>
          <w:szCs w:val="22"/>
        </w:rPr>
        <w:t>ποσό</w:t>
      </w:r>
      <w:r w:rsidRPr="008F79C1">
        <w:rPr>
          <w:rFonts w:ascii="Arial" w:hAnsi="Arial" w:cs="Arial"/>
          <w:spacing w:val="25"/>
          <w:sz w:val="22"/>
          <w:szCs w:val="22"/>
        </w:rPr>
        <w:t xml:space="preserve"> </w:t>
      </w:r>
      <w:r w:rsidRPr="008F79C1">
        <w:rPr>
          <w:rFonts w:ascii="Arial" w:hAnsi="Arial" w:cs="Arial"/>
          <w:sz w:val="22"/>
          <w:szCs w:val="22"/>
        </w:rPr>
        <w:t>της</w:t>
      </w:r>
      <w:r w:rsidRPr="008F79C1">
        <w:rPr>
          <w:rFonts w:ascii="Arial" w:hAnsi="Arial" w:cs="Arial"/>
          <w:spacing w:val="22"/>
          <w:sz w:val="22"/>
          <w:szCs w:val="22"/>
        </w:rPr>
        <w:t xml:space="preserve"> </w:t>
      </w:r>
      <w:r w:rsidRPr="008F79C1">
        <w:rPr>
          <w:rFonts w:ascii="Arial" w:hAnsi="Arial" w:cs="Arial"/>
          <w:sz w:val="22"/>
          <w:szCs w:val="22"/>
        </w:rPr>
        <w:t>εγγυητικής</w:t>
      </w:r>
      <w:r w:rsidRPr="008F79C1">
        <w:rPr>
          <w:rFonts w:ascii="Arial" w:hAnsi="Arial" w:cs="Arial"/>
          <w:spacing w:val="22"/>
          <w:sz w:val="22"/>
          <w:szCs w:val="22"/>
        </w:rPr>
        <w:t xml:space="preserve"> </w:t>
      </w:r>
      <w:r w:rsidRPr="008F79C1">
        <w:rPr>
          <w:rFonts w:ascii="Arial" w:hAnsi="Arial" w:cs="Arial"/>
          <w:sz w:val="22"/>
          <w:szCs w:val="22"/>
        </w:rPr>
        <w:t>επιστολής</w:t>
      </w:r>
      <w:r w:rsidRPr="008F79C1">
        <w:rPr>
          <w:rFonts w:ascii="Arial" w:hAnsi="Arial" w:cs="Arial"/>
          <w:spacing w:val="22"/>
          <w:sz w:val="22"/>
          <w:szCs w:val="22"/>
        </w:rPr>
        <w:t xml:space="preserve"> </w:t>
      </w:r>
      <w:r w:rsidRPr="008F79C1">
        <w:rPr>
          <w:rFonts w:ascii="Arial" w:hAnsi="Arial" w:cs="Arial"/>
          <w:sz w:val="22"/>
          <w:szCs w:val="22"/>
        </w:rPr>
        <w:t>καλής</w:t>
      </w:r>
    </w:p>
    <w:p w:rsidR="00F90AB9" w:rsidRPr="008F79C1" w:rsidRDefault="00F90AB9" w:rsidP="00F90AB9">
      <w:pPr>
        <w:spacing w:before="41"/>
        <w:ind w:left="413" w:right="371"/>
        <w:jc w:val="both"/>
        <w:rPr>
          <w:rFonts w:ascii="Arial" w:hAnsi="Arial" w:cs="Arial"/>
          <w:b/>
          <w:sz w:val="22"/>
          <w:szCs w:val="22"/>
        </w:rPr>
      </w:pPr>
      <w:r w:rsidRPr="008F79C1">
        <w:rPr>
          <w:rFonts w:ascii="Arial" w:hAnsi="Arial" w:cs="Arial"/>
          <w:sz w:val="22"/>
          <w:szCs w:val="22"/>
        </w:rPr>
        <w:t xml:space="preserve">λειτουργίας ορίζεται σε ποσοστό </w:t>
      </w:r>
      <w:r w:rsidRPr="008F79C1">
        <w:rPr>
          <w:rFonts w:ascii="Arial" w:hAnsi="Arial" w:cs="Arial"/>
          <w:b/>
          <w:sz w:val="22"/>
          <w:szCs w:val="22"/>
        </w:rPr>
        <w:t>1% επί της συνολικής συμβατικής αξίας</w:t>
      </w:r>
      <w:r w:rsidRPr="008F79C1">
        <w:rPr>
          <w:rFonts w:ascii="Arial" w:hAnsi="Arial" w:cs="Arial"/>
          <w:sz w:val="22"/>
          <w:szCs w:val="22"/>
        </w:rPr>
        <w:t xml:space="preserve">, </w:t>
      </w:r>
      <w:r w:rsidRPr="008F79C1">
        <w:rPr>
          <w:rFonts w:ascii="Arial" w:hAnsi="Arial" w:cs="Arial"/>
          <w:b/>
          <w:sz w:val="22"/>
          <w:szCs w:val="22"/>
        </w:rPr>
        <w:t>χωρίς τον Φ.Π.Α</w:t>
      </w:r>
      <w:r w:rsidRPr="008F79C1">
        <w:rPr>
          <w:rFonts w:ascii="Arial" w:hAnsi="Arial" w:cs="Arial"/>
          <w:sz w:val="22"/>
          <w:szCs w:val="22"/>
        </w:rPr>
        <w:t xml:space="preserve">., και </w:t>
      </w:r>
      <w:r w:rsidRPr="008F79C1">
        <w:rPr>
          <w:rFonts w:ascii="Arial" w:hAnsi="Arial" w:cs="Arial"/>
          <w:b/>
          <w:sz w:val="22"/>
          <w:szCs w:val="22"/>
        </w:rPr>
        <w:t>η οποία</w:t>
      </w:r>
      <w:r w:rsidRPr="008F79C1">
        <w:rPr>
          <w:rFonts w:ascii="Arial" w:hAnsi="Arial" w:cs="Arial"/>
          <w:b/>
          <w:spacing w:val="1"/>
          <w:sz w:val="22"/>
          <w:szCs w:val="22"/>
        </w:rPr>
        <w:t xml:space="preserve"> </w:t>
      </w:r>
      <w:r w:rsidRPr="008F79C1">
        <w:rPr>
          <w:rFonts w:ascii="Arial" w:hAnsi="Arial" w:cs="Arial"/>
          <w:b/>
          <w:sz w:val="22"/>
          <w:szCs w:val="22"/>
        </w:rPr>
        <w:t>παρέχεται</w:t>
      </w:r>
      <w:r w:rsidRPr="008F79C1">
        <w:rPr>
          <w:rFonts w:ascii="Arial" w:hAnsi="Arial" w:cs="Arial"/>
          <w:b/>
          <w:spacing w:val="-2"/>
          <w:sz w:val="22"/>
          <w:szCs w:val="22"/>
        </w:rPr>
        <w:t xml:space="preserve"> </w:t>
      </w:r>
      <w:r w:rsidRPr="008F79C1">
        <w:rPr>
          <w:rFonts w:ascii="Arial" w:hAnsi="Arial" w:cs="Arial"/>
          <w:b/>
          <w:sz w:val="22"/>
          <w:szCs w:val="22"/>
        </w:rPr>
        <w:t>σύμφωνα</w:t>
      </w:r>
      <w:r w:rsidRPr="008F79C1">
        <w:rPr>
          <w:rFonts w:ascii="Arial" w:hAnsi="Arial" w:cs="Arial"/>
          <w:b/>
          <w:spacing w:val="-1"/>
          <w:sz w:val="22"/>
          <w:szCs w:val="22"/>
        </w:rPr>
        <w:t xml:space="preserve"> </w:t>
      </w:r>
      <w:r w:rsidRPr="008F79C1">
        <w:rPr>
          <w:rFonts w:ascii="Arial" w:hAnsi="Arial" w:cs="Arial"/>
          <w:b/>
          <w:sz w:val="22"/>
          <w:szCs w:val="22"/>
        </w:rPr>
        <w:t>με την</w:t>
      </w:r>
      <w:r w:rsidRPr="008F79C1">
        <w:rPr>
          <w:rFonts w:ascii="Arial" w:hAnsi="Arial" w:cs="Arial"/>
          <w:b/>
          <w:spacing w:val="-1"/>
          <w:sz w:val="22"/>
          <w:szCs w:val="22"/>
        </w:rPr>
        <w:t xml:space="preserve"> </w:t>
      </w:r>
      <w:r w:rsidRPr="008F79C1">
        <w:rPr>
          <w:rFonts w:ascii="Arial" w:hAnsi="Arial" w:cs="Arial"/>
          <w:b/>
          <w:sz w:val="22"/>
          <w:szCs w:val="22"/>
        </w:rPr>
        <w:t>παρ.10 του</w:t>
      </w:r>
      <w:r w:rsidRPr="008F79C1">
        <w:rPr>
          <w:rFonts w:ascii="Arial" w:hAnsi="Arial" w:cs="Arial"/>
          <w:b/>
          <w:spacing w:val="-3"/>
          <w:sz w:val="22"/>
          <w:szCs w:val="22"/>
        </w:rPr>
        <w:t xml:space="preserve"> </w:t>
      </w:r>
      <w:r w:rsidRPr="008F79C1">
        <w:rPr>
          <w:rFonts w:ascii="Arial" w:hAnsi="Arial" w:cs="Arial"/>
          <w:b/>
          <w:sz w:val="22"/>
          <w:szCs w:val="22"/>
        </w:rPr>
        <w:t>άρθρου</w:t>
      </w:r>
      <w:r w:rsidRPr="008F79C1">
        <w:rPr>
          <w:rFonts w:ascii="Arial" w:hAnsi="Arial" w:cs="Arial"/>
          <w:b/>
          <w:spacing w:val="-3"/>
          <w:sz w:val="22"/>
          <w:szCs w:val="22"/>
        </w:rPr>
        <w:t xml:space="preserve"> </w:t>
      </w:r>
      <w:r w:rsidRPr="008F79C1">
        <w:rPr>
          <w:rFonts w:ascii="Arial" w:hAnsi="Arial" w:cs="Arial"/>
          <w:b/>
          <w:sz w:val="22"/>
          <w:szCs w:val="22"/>
        </w:rPr>
        <w:t>72</w:t>
      </w:r>
      <w:r w:rsidRPr="008F79C1">
        <w:rPr>
          <w:rFonts w:ascii="Arial" w:hAnsi="Arial" w:cs="Arial"/>
          <w:b/>
          <w:spacing w:val="-2"/>
          <w:sz w:val="22"/>
          <w:szCs w:val="22"/>
        </w:rPr>
        <w:t xml:space="preserve"> </w:t>
      </w:r>
      <w:r w:rsidRPr="008F79C1">
        <w:rPr>
          <w:rFonts w:ascii="Arial" w:hAnsi="Arial" w:cs="Arial"/>
          <w:b/>
          <w:sz w:val="22"/>
          <w:szCs w:val="22"/>
        </w:rPr>
        <w:t>του</w:t>
      </w:r>
      <w:r w:rsidRPr="008F79C1">
        <w:rPr>
          <w:rFonts w:ascii="Arial" w:hAnsi="Arial" w:cs="Arial"/>
          <w:b/>
          <w:spacing w:val="-2"/>
          <w:sz w:val="22"/>
          <w:szCs w:val="22"/>
        </w:rPr>
        <w:t xml:space="preserve"> </w:t>
      </w:r>
      <w:r w:rsidRPr="008F79C1">
        <w:rPr>
          <w:rFonts w:ascii="Arial" w:hAnsi="Arial" w:cs="Arial"/>
          <w:b/>
          <w:sz w:val="22"/>
          <w:szCs w:val="22"/>
        </w:rPr>
        <w:t>Ν.</w:t>
      </w:r>
      <w:r w:rsidRPr="008F79C1">
        <w:rPr>
          <w:rFonts w:ascii="Arial" w:hAnsi="Arial" w:cs="Arial"/>
          <w:b/>
          <w:spacing w:val="-1"/>
          <w:sz w:val="22"/>
          <w:szCs w:val="22"/>
        </w:rPr>
        <w:t xml:space="preserve"> </w:t>
      </w:r>
      <w:r w:rsidRPr="008F79C1">
        <w:rPr>
          <w:rFonts w:ascii="Arial" w:hAnsi="Arial" w:cs="Arial"/>
          <w:b/>
          <w:sz w:val="22"/>
          <w:szCs w:val="22"/>
        </w:rPr>
        <w:t>4412/2016.</w:t>
      </w:r>
    </w:p>
    <w:p w:rsidR="00F90AB9" w:rsidRPr="008F79C1" w:rsidRDefault="00F90AB9" w:rsidP="00F90AB9">
      <w:pPr>
        <w:ind w:left="413" w:right="377"/>
        <w:jc w:val="both"/>
        <w:rPr>
          <w:rFonts w:ascii="Arial" w:hAnsi="Arial" w:cs="Arial"/>
          <w:sz w:val="22"/>
          <w:szCs w:val="22"/>
        </w:rPr>
      </w:pPr>
      <w:r w:rsidRPr="008F79C1">
        <w:rPr>
          <w:rFonts w:ascii="Arial" w:hAnsi="Arial" w:cs="Arial"/>
          <w:b/>
          <w:sz w:val="22"/>
          <w:szCs w:val="22"/>
        </w:rPr>
        <w:t>Ο ανάδοχος οφείλει να προσκομίσει «εγγύηση καλής λειτουργίας» ύψους 1% της εκτιμώμενης αξίας της</w:t>
      </w:r>
      <w:r w:rsidRPr="008F79C1">
        <w:rPr>
          <w:rFonts w:ascii="Arial" w:hAnsi="Arial" w:cs="Arial"/>
          <w:b/>
          <w:spacing w:val="-47"/>
          <w:sz w:val="22"/>
          <w:szCs w:val="22"/>
        </w:rPr>
        <w:t xml:space="preserve"> </w:t>
      </w:r>
      <w:r w:rsidRPr="008F79C1">
        <w:rPr>
          <w:rFonts w:ascii="Arial" w:hAnsi="Arial" w:cs="Arial"/>
          <w:b/>
          <w:sz w:val="22"/>
          <w:szCs w:val="22"/>
        </w:rPr>
        <w:t xml:space="preserve">σύμβασης και έχει χρόνο ισχύος κατά τρεις (3) μήνες </w:t>
      </w:r>
      <w:r w:rsidRPr="008F79C1">
        <w:rPr>
          <w:rFonts w:ascii="Arial" w:hAnsi="Arial" w:cs="Arial"/>
          <w:sz w:val="22"/>
          <w:szCs w:val="22"/>
        </w:rPr>
        <w:t>μεγαλύτερο από τον συμβατικό χρόνο εγγύησης</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3"/>
          <w:sz w:val="22"/>
          <w:szCs w:val="22"/>
        </w:rPr>
        <w:t xml:space="preserve"> </w:t>
      </w:r>
      <w:r w:rsidRPr="008F79C1">
        <w:rPr>
          <w:rFonts w:ascii="Arial" w:hAnsi="Arial" w:cs="Arial"/>
          <w:sz w:val="22"/>
          <w:szCs w:val="22"/>
        </w:rPr>
        <w:t xml:space="preserve">λειτουργίας , </w:t>
      </w:r>
      <w:r w:rsidRPr="008F79C1">
        <w:rPr>
          <w:rFonts w:ascii="Arial" w:hAnsi="Arial" w:cs="Arial"/>
          <w:b/>
          <w:sz w:val="22"/>
          <w:szCs w:val="22"/>
        </w:rPr>
        <w:t>μετά</w:t>
      </w:r>
      <w:r w:rsidRPr="008F79C1">
        <w:rPr>
          <w:rFonts w:ascii="Arial" w:hAnsi="Arial" w:cs="Arial"/>
          <w:b/>
          <w:spacing w:val="-2"/>
          <w:sz w:val="22"/>
          <w:szCs w:val="22"/>
        </w:rPr>
        <w:t xml:space="preserve"> </w:t>
      </w:r>
      <w:r w:rsidRPr="008F79C1">
        <w:rPr>
          <w:rFonts w:ascii="Arial" w:hAnsi="Arial" w:cs="Arial"/>
          <w:b/>
          <w:sz w:val="22"/>
          <w:szCs w:val="22"/>
        </w:rPr>
        <w:t>την</w:t>
      </w:r>
      <w:r w:rsidRPr="008F79C1">
        <w:rPr>
          <w:rFonts w:ascii="Arial" w:hAnsi="Arial" w:cs="Arial"/>
          <w:b/>
          <w:spacing w:val="-2"/>
          <w:sz w:val="22"/>
          <w:szCs w:val="22"/>
        </w:rPr>
        <w:t xml:space="preserve"> </w:t>
      </w:r>
      <w:r w:rsidRPr="008F79C1">
        <w:rPr>
          <w:rFonts w:ascii="Arial" w:hAnsi="Arial" w:cs="Arial"/>
          <w:b/>
          <w:sz w:val="22"/>
          <w:szCs w:val="22"/>
        </w:rPr>
        <w:t>σύνταξη</w:t>
      </w:r>
      <w:r w:rsidRPr="008F79C1">
        <w:rPr>
          <w:rFonts w:ascii="Arial" w:hAnsi="Arial" w:cs="Arial"/>
          <w:b/>
          <w:spacing w:val="1"/>
          <w:sz w:val="22"/>
          <w:szCs w:val="22"/>
        </w:rPr>
        <w:t xml:space="preserve"> </w:t>
      </w:r>
      <w:r w:rsidRPr="008F79C1">
        <w:rPr>
          <w:rFonts w:ascii="Arial" w:hAnsi="Arial" w:cs="Arial"/>
          <w:b/>
          <w:sz w:val="22"/>
          <w:szCs w:val="22"/>
        </w:rPr>
        <w:t>του</w:t>
      </w:r>
      <w:r w:rsidRPr="008F79C1">
        <w:rPr>
          <w:rFonts w:ascii="Arial" w:hAnsi="Arial" w:cs="Arial"/>
          <w:b/>
          <w:spacing w:val="-2"/>
          <w:sz w:val="22"/>
          <w:szCs w:val="22"/>
        </w:rPr>
        <w:t xml:space="preserve"> </w:t>
      </w:r>
      <w:r w:rsidRPr="008F79C1">
        <w:rPr>
          <w:rFonts w:ascii="Arial" w:hAnsi="Arial" w:cs="Arial"/>
          <w:b/>
          <w:sz w:val="22"/>
          <w:szCs w:val="22"/>
        </w:rPr>
        <w:t>πρωτοκόλλου</w:t>
      </w:r>
      <w:r w:rsidRPr="008F79C1">
        <w:rPr>
          <w:rFonts w:ascii="Arial" w:hAnsi="Arial" w:cs="Arial"/>
          <w:b/>
          <w:spacing w:val="-2"/>
          <w:sz w:val="22"/>
          <w:szCs w:val="22"/>
        </w:rPr>
        <w:t xml:space="preserve"> </w:t>
      </w:r>
      <w:r w:rsidRPr="008F79C1">
        <w:rPr>
          <w:rFonts w:ascii="Arial" w:hAnsi="Arial" w:cs="Arial"/>
          <w:b/>
          <w:sz w:val="22"/>
          <w:szCs w:val="22"/>
        </w:rPr>
        <w:t>παραλαβής</w:t>
      </w:r>
      <w:r w:rsidRPr="008F79C1">
        <w:rPr>
          <w:rFonts w:ascii="Arial" w:hAnsi="Arial" w:cs="Arial"/>
          <w:sz w:val="22"/>
          <w:szCs w:val="22"/>
        </w:rPr>
        <w:t>.</w:t>
      </w:r>
    </w:p>
    <w:p w:rsidR="00F90AB9" w:rsidRPr="008F79C1" w:rsidRDefault="00F90AB9" w:rsidP="00F90AB9">
      <w:pPr>
        <w:pStyle w:val="ad"/>
        <w:spacing w:before="117"/>
        <w:rPr>
          <w:rFonts w:ascii="Arial" w:hAnsi="Arial" w:cs="Arial"/>
          <w:sz w:val="22"/>
          <w:szCs w:val="22"/>
        </w:rPr>
      </w:pPr>
      <w:r w:rsidRPr="008F79C1">
        <w:rPr>
          <w:rFonts w:ascii="Arial" w:hAnsi="Arial" w:cs="Arial"/>
          <w:sz w:val="22"/>
          <w:szCs w:val="22"/>
        </w:rPr>
        <w:t>Η</w:t>
      </w:r>
      <w:r w:rsidRPr="008F79C1">
        <w:rPr>
          <w:rFonts w:ascii="Arial" w:hAnsi="Arial" w:cs="Arial"/>
          <w:spacing w:val="-4"/>
          <w:sz w:val="22"/>
          <w:szCs w:val="22"/>
        </w:rPr>
        <w:t xml:space="preserve"> </w:t>
      </w:r>
      <w:r w:rsidRPr="008F79C1">
        <w:rPr>
          <w:rFonts w:ascii="Arial" w:hAnsi="Arial" w:cs="Arial"/>
          <w:sz w:val="22"/>
          <w:szCs w:val="22"/>
        </w:rPr>
        <w:t>Εγγυητική</w:t>
      </w:r>
      <w:r w:rsidRPr="008F79C1">
        <w:rPr>
          <w:rFonts w:ascii="Arial" w:hAnsi="Arial" w:cs="Arial"/>
          <w:spacing w:val="-6"/>
          <w:sz w:val="22"/>
          <w:szCs w:val="22"/>
        </w:rPr>
        <w:t xml:space="preserve"> </w:t>
      </w:r>
      <w:r w:rsidRPr="008F79C1">
        <w:rPr>
          <w:rFonts w:ascii="Arial" w:hAnsi="Arial" w:cs="Arial"/>
          <w:sz w:val="22"/>
          <w:szCs w:val="22"/>
        </w:rPr>
        <w:t>Επιστολή</w:t>
      </w:r>
      <w:r w:rsidRPr="008F79C1">
        <w:rPr>
          <w:rFonts w:ascii="Arial" w:hAnsi="Arial" w:cs="Arial"/>
          <w:spacing w:val="-4"/>
          <w:sz w:val="22"/>
          <w:szCs w:val="22"/>
        </w:rPr>
        <w:t xml:space="preserve"> </w:t>
      </w:r>
      <w:r w:rsidRPr="008F79C1">
        <w:rPr>
          <w:rFonts w:ascii="Arial" w:hAnsi="Arial" w:cs="Arial"/>
          <w:sz w:val="22"/>
          <w:szCs w:val="22"/>
        </w:rPr>
        <w:t>καλής</w:t>
      </w:r>
      <w:r w:rsidRPr="008F79C1">
        <w:rPr>
          <w:rFonts w:ascii="Arial" w:hAnsi="Arial" w:cs="Arial"/>
          <w:spacing w:val="-2"/>
          <w:sz w:val="22"/>
          <w:szCs w:val="22"/>
        </w:rPr>
        <w:t xml:space="preserve"> </w:t>
      </w:r>
      <w:r w:rsidRPr="008F79C1">
        <w:rPr>
          <w:rFonts w:ascii="Arial" w:hAnsi="Arial" w:cs="Arial"/>
          <w:sz w:val="22"/>
          <w:szCs w:val="22"/>
        </w:rPr>
        <w:t>λειτουργίας</w:t>
      </w:r>
      <w:r w:rsidRPr="008F79C1">
        <w:rPr>
          <w:rFonts w:ascii="Arial" w:hAnsi="Arial" w:cs="Arial"/>
          <w:spacing w:val="-4"/>
          <w:sz w:val="22"/>
          <w:szCs w:val="22"/>
        </w:rPr>
        <w:t xml:space="preserve"> </w:t>
      </w:r>
      <w:r w:rsidRPr="008F79C1">
        <w:rPr>
          <w:rFonts w:ascii="Arial" w:hAnsi="Arial" w:cs="Arial"/>
          <w:sz w:val="22"/>
          <w:szCs w:val="22"/>
        </w:rPr>
        <w:t>κατατίθεται</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4"/>
          <w:sz w:val="22"/>
          <w:szCs w:val="22"/>
        </w:rPr>
        <w:t xml:space="preserve"> </w:t>
      </w:r>
      <w:r w:rsidRPr="008F79C1">
        <w:rPr>
          <w:rFonts w:ascii="Arial" w:hAnsi="Arial" w:cs="Arial"/>
          <w:sz w:val="22"/>
          <w:szCs w:val="22"/>
        </w:rPr>
        <w:t>τη</w:t>
      </w:r>
      <w:r w:rsidRPr="008F79C1">
        <w:rPr>
          <w:rFonts w:ascii="Arial" w:hAnsi="Arial" w:cs="Arial"/>
          <w:spacing w:val="-5"/>
          <w:sz w:val="22"/>
          <w:szCs w:val="22"/>
        </w:rPr>
        <w:t xml:space="preserve"> </w:t>
      </w:r>
      <w:r w:rsidRPr="008F79C1">
        <w:rPr>
          <w:rFonts w:ascii="Arial" w:hAnsi="Arial" w:cs="Arial"/>
          <w:sz w:val="22"/>
          <w:szCs w:val="22"/>
        </w:rPr>
        <w:t>οριστική</w:t>
      </w:r>
      <w:r w:rsidRPr="008F79C1">
        <w:rPr>
          <w:rFonts w:ascii="Arial" w:hAnsi="Arial" w:cs="Arial"/>
          <w:spacing w:val="-5"/>
          <w:sz w:val="22"/>
          <w:szCs w:val="22"/>
        </w:rPr>
        <w:t xml:space="preserve"> </w:t>
      </w:r>
      <w:r w:rsidRPr="008F79C1">
        <w:rPr>
          <w:rFonts w:ascii="Arial" w:hAnsi="Arial" w:cs="Arial"/>
          <w:sz w:val="22"/>
          <w:szCs w:val="22"/>
        </w:rPr>
        <w:t>παραλαβή</w:t>
      </w:r>
      <w:r w:rsidRPr="008F79C1">
        <w:rPr>
          <w:rFonts w:ascii="Arial" w:hAnsi="Arial" w:cs="Arial"/>
          <w:spacing w:val="-6"/>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εξοπλισμού</w:t>
      </w:r>
    </w:p>
    <w:p w:rsidR="00F90AB9" w:rsidRPr="008F79C1" w:rsidRDefault="00F90AB9" w:rsidP="00F90AB9">
      <w:pPr>
        <w:pStyle w:val="ad"/>
        <w:spacing w:before="120"/>
        <w:ind w:right="376"/>
        <w:rPr>
          <w:rFonts w:ascii="Arial" w:hAnsi="Arial" w:cs="Arial"/>
          <w:sz w:val="22"/>
          <w:szCs w:val="22"/>
        </w:rPr>
      </w:pPr>
      <w:r w:rsidRPr="008F79C1">
        <w:rPr>
          <w:rFonts w:ascii="Arial" w:hAnsi="Arial" w:cs="Arial"/>
          <w:sz w:val="22"/>
          <w:szCs w:val="22"/>
        </w:rPr>
        <w:t>Η επιστροφή της ανωτέρω εγγύησης λαμβάνει χώρα μετά από την ολοκλήρωση της περιόδου εγγύησης</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3"/>
          <w:sz w:val="22"/>
          <w:szCs w:val="22"/>
        </w:rPr>
        <w:t xml:space="preserve"> </w:t>
      </w:r>
      <w:r w:rsidRPr="008F79C1">
        <w:rPr>
          <w:rFonts w:ascii="Arial" w:hAnsi="Arial" w:cs="Arial"/>
          <w:sz w:val="22"/>
          <w:szCs w:val="22"/>
        </w:rPr>
        <w:t>λειτουργίας,</w:t>
      </w:r>
      <w:r w:rsidRPr="008F79C1">
        <w:rPr>
          <w:rFonts w:ascii="Arial" w:hAnsi="Arial" w:cs="Arial"/>
          <w:spacing w:val="-2"/>
          <w:sz w:val="22"/>
          <w:szCs w:val="22"/>
        </w:rPr>
        <w:t xml:space="preserve"> </w:t>
      </w:r>
      <w:r w:rsidRPr="008F79C1">
        <w:rPr>
          <w:rFonts w:ascii="Arial" w:hAnsi="Arial" w:cs="Arial"/>
          <w:sz w:val="22"/>
          <w:szCs w:val="22"/>
        </w:rPr>
        <w:t>σύμφωνα και με</w:t>
      </w:r>
      <w:r w:rsidRPr="008F79C1">
        <w:rPr>
          <w:rFonts w:ascii="Arial" w:hAnsi="Arial" w:cs="Arial"/>
          <w:spacing w:val="-2"/>
          <w:sz w:val="22"/>
          <w:szCs w:val="22"/>
        </w:rPr>
        <w:t xml:space="preserve"> </w:t>
      </w:r>
      <w:r w:rsidRPr="008F79C1">
        <w:rPr>
          <w:rFonts w:ascii="Arial" w:hAnsi="Arial" w:cs="Arial"/>
          <w:sz w:val="22"/>
          <w:szCs w:val="22"/>
        </w:rPr>
        <w:t>τα</w:t>
      </w:r>
      <w:r w:rsidRPr="008F79C1">
        <w:rPr>
          <w:rFonts w:ascii="Arial" w:hAnsi="Arial" w:cs="Arial"/>
          <w:spacing w:val="-3"/>
          <w:sz w:val="22"/>
          <w:szCs w:val="22"/>
        </w:rPr>
        <w:t xml:space="preserve"> </w:t>
      </w:r>
      <w:r w:rsidRPr="008F79C1">
        <w:rPr>
          <w:rFonts w:ascii="Arial" w:hAnsi="Arial" w:cs="Arial"/>
          <w:sz w:val="22"/>
          <w:szCs w:val="22"/>
        </w:rPr>
        <w:t>οριζόμενα</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 6.4</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p>
    <w:p w:rsidR="00F90AB9" w:rsidRPr="008F79C1" w:rsidRDefault="00F90AB9" w:rsidP="00F90AB9">
      <w:pPr>
        <w:pStyle w:val="ad"/>
        <w:spacing w:before="9"/>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after="22"/>
        <w:jc w:val="left"/>
        <w:outlineLvl w:val="2"/>
        <w:rPr>
          <w:sz w:val="22"/>
          <w:szCs w:val="22"/>
        </w:rPr>
      </w:pPr>
      <w:bookmarkStart w:id="51" w:name="_bookmark50"/>
      <w:bookmarkEnd w:id="51"/>
      <w:r w:rsidRPr="008F79C1">
        <w:rPr>
          <w:color w:val="001F5F"/>
          <w:sz w:val="22"/>
          <w:szCs w:val="22"/>
        </w:rPr>
        <w:t>Συμβατικό</w:t>
      </w:r>
      <w:r w:rsidRPr="008F79C1">
        <w:rPr>
          <w:color w:val="001F5F"/>
          <w:spacing w:val="-5"/>
          <w:sz w:val="22"/>
          <w:szCs w:val="22"/>
        </w:rPr>
        <w:t xml:space="preserve"> </w:t>
      </w:r>
      <w:r w:rsidRPr="008F79C1">
        <w:rPr>
          <w:color w:val="001F5F"/>
          <w:sz w:val="22"/>
          <w:szCs w:val="22"/>
        </w:rPr>
        <w:t>Πλαίσιο</w:t>
      </w:r>
      <w:r w:rsidRPr="008F79C1">
        <w:rPr>
          <w:color w:val="001F5F"/>
          <w:spacing w:val="-3"/>
          <w:sz w:val="22"/>
          <w:szCs w:val="22"/>
        </w:rPr>
        <w:t xml:space="preserve"> </w:t>
      </w:r>
      <w:r w:rsidRPr="008F79C1">
        <w:rPr>
          <w:color w:val="001F5F"/>
          <w:sz w:val="22"/>
          <w:szCs w:val="22"/>
        </w:rPr>
        <w:t>-</w:t>
      </w:r>
      <w:r w:rsidRPr="008F79C1">
        <w:rPr>
          <w:color w:val="001F5F"/>
          <w:spacing w:val="-6"/>
          <w:sz w:val="22"/>
          <w:szCs w:val="22"/>
        </w:rPr>
        <w:t xml:space="preserve"> </w:t>
      </w:r>
      <w:r w:rsidRPr="008F79C1">
        <w:rPr>
          <w:color w:val="001F5F"/>
          <w:sz w:val="22"/>
          <w:szCs w:val="22"/>
        </w:rPr>
        <w:t>Εφαρμοστέα</w:t>
      </w:r>
      <w:r w:rsidRPr="008F79C1">
        <w:rPr>
          <w:color w:val="001F5F"/>
          <w:spacing w:val="-6"/>
          <w:sz w:val="22"/>
          <w:szCs w:val="22"/>
        </w:rPr>
        <w:t xml:space="preserve"> </w:t>
      </w:r>
      <w:r w:rsidRPr="008F79C1">
        <w:rPr>
          <w:color w:val="001F5F"/>
          <w:sz w:val="22"/>
          <w:szCs w:val="22"/>
        </w:rPr>
        <w:t>Νομοθεσία</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0" style="width:485.4pt;height:1pt;mso-position-horizontal-relative:char;mso-position-vertical-relative:line" coordsize="9708,20">
            <v:rect id="_x0000_s2081" style="position:absolute;width:9708;height:20" fillcolor="navy" stroked="f"/>
            <w10:wrap type="none"/>
            <w10:anchorlock/>
          </v:group>
        </w:pict>
      </w:r>
    </w:p>
    <w:p w:rsidR="00F90AB9" w:rsidRPr="008F79C1" w:rsidRDefault="00F90AB9" w:rsidP="00F90AB9">
      <w:pPr>
        <w:pStyle w:val="ad"/>
        <w:spacing w:before="78"/>
        <w:ind w:right="374"/>
        <w:rPr>
          <w:rFonts w:ascii="Arial" w:hAnsi="Arial" w:cs="Arial"/>
          <w:sz w:val="22"/>
          <w:szCs w:val="22"/>
        </w:rPr>
      </w:pPr>
      <w:r w:rsidRPr="008F79C1">
        <w:rPr>
          <w:rFonts w:ascii="Arial" w:hAnsi="Arial" w:cs="Arial"/>
          <w:sz w:val="22"/>
          <w:szCs w:val="22"/>
        </w:rPr>
        <w:t>Κατά την εκτέλεση της σύμβασης εφαρμόζονται οι διατάξεις του ν. 4412/2016 , όπως ισχύει</w:t>
      </w:r>
      <w:r w:rsidRPr="008F79C1">
        <w:rPr>
          <w:rFonts w:ascii="Arial" w:hAnsi="Arial" w:cs="Arial"/>
          <w:spacing w:val="1"/>
          <w:sz w:val="22"/>
          <w:szCs w:val="22"/>
        </w:rPr>
        <w:t xml:space="preserve"> </w:t>
      </w:r>
      <w:r w:rsidRPr="008F79C1">
        <w:rPr>
          <w:rFonts w:ascii="Arial" w:hAnsi="Arial" w:cs="Arial"/>
          <w:sz w:val="22"/>
          <w:szCs w:val="22"/>
        </w:rPr>
        <w:t>, οι όροι 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διακήρυξης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παραρτήματά</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αποτελούν</w:t>
      </w:r>
      <w:r w:rsidRPr="008F79C1">
        <w:rPr>
          <w:rFonts w:ascii="Arial" w:hAnsi="Arial" w:cs="Arial"/>
          <w:spacing w:val="1"/>
          <w:sz w:val="22"/>
          <w:szCs w:val="22"/>
        </w:rPr>
        <w:t xml:space="preserve"> </w:t>
      </w:r>
      <w:r w:rsidRPr="008F79C1">
        <w:rPr>
          <w:rFonts w:ascii="Arial" w:hAnsi="Arial" w:cs="Arial"/>
          <w:sz w:val="22"/>
          <w:szCs w:val="22"/>
        </w:rPr>
        <w:t>αναπόσπαστο</w:t>
      </w:r>
      <w:r w:rsidRPr="008F79C1">
        <w:rPr>
          <w:rFonts w:ascii="Arial" w:hAnsi="Arial" w:cs="Arial"/>
          <w:spacing w:val="1"/>
          <w:sz w:val="22"/>
          <w:szCs w:val="22"/>
        </w:rPr>
        <w:t xml:space="preserve"> </w:t>
      </w:r>
      <w:r w:rsidRPr="008F79C1">
        <w:rPr>
          <w:rFonts w:ascii="Arial" w:hAnsi="Arial" w:cs="Arial"/>
          <w:sz w:val="22"/>
          <w:szCs w:val="22"/>
        </w:rPr>
        <w:t>μέρος</w:t>
      </w:r>
      <w:r w:rsidRPr="008F79C1">
        <w:rPr>
          <w:rFonts w:ascii="Arial" w:hAnsi="Arial" w:cs="Arial"/>
          <w:spacing w:val="1"/>
          <w:sz w:val="22"/>
          <w:szCs w:val="22"/>
        </w:rPr>
        <w:t xml:space="preserve"> </w:t>
      </w:r>
      <w:r w:rsidRPr="008F79C1">
        <w:rPr>
          <w:rFonts w:ascii="Arial" w:hAnsi="Arial" w:cs="Arial"/>
          <w:sz w:val="22"/>
          <w:szCs w:val="22"/>
        </w:rPr>
        <w:t>αυτής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συμπληρωματικά ο Αστικός Κώδικας. Σε περίπτωση οποιασδήποτε ασάφειας της παρούσας διακήρυξης</w:t>
      </w:r>
      <w:r w:rsidRPr="008F79C1">
        <w:rPr>
          <w:rFonts w:ascii="Arial" w:hAnsi="Arial" w:cs="Arial"/>
          <w:spacing w:val="1"/>
          <w:sz w:val="22"/>
          <w:szCs w:val="22"/>
        </w:rPr>
        <w:t xml:space="preserve"> </w:t>
      </w:r>
      <w:r w:rsidRPr="008F79C1">
        <w:rPr>
          <w:rFonts w:ascii="Arial" w:hAnsi="Arial" w:cs="Arial"/>
          <w:sz w:val="22"/>
          <w:szCs w:val="22"/>
        </w:rPr>
        <w:t>υπερισχύει ο</w:t>
      </w:r>
      <w:r w:rsidRPr="008F79C1">
        <w:rPr>
          <w:rFonts w:ascii="Arial" w:hAnsi="Arial" w:cs="Arial"/>
          <w:spacing w:val="1"/>
          <w:sz w:val="22"/>
          <w:szCs w:val="22"/>
        </w:rPr>
        <w:t xml:space="preserve"> </w:t>
      </w:r>
      <w:r w:rsidRPr="008F79C1">
        <w:rPr>
          <w:rFonts w:ascii="Arial" w:hAnsi="Arial" w:cs="Arial"/>
          <w:sz w:val="22"/>
          <w:szCs w:val="22"/>
        </w:rPr>
        <w:t>Ν. 4412/2016. Τούτο</w:t>
      </w:r>
      <w:r w:rsidRPr="008F79C1">
        <w:rPr>
          <w:rFonts w:ascii="Arial" w:hAnsi="Arial" w:cs="Arial"/>
          <w:spacing w:val="1"/>
          <w:sz w:val="22"/>
          <w:szCs w:val="22"/>
        </w:rPr>
        <w:t xml:space="preserve"> </w:t>
      </w:r>
      <w:r w:rsidRPr="008F79C1">
        <w:rPr>
          <w:rFonts w:ascii="Arial" w:hAnsi="Arial" w:cs="Arial"/>
          <w:sz w:val="22"/>
          <w:szCs w:val="22"/>
        </w:rPr>
        <w:t>ισχύει</w:t>
      </w:r>
      <w:r w:rsidRPr="008F79C1">
        <w:rPr>
          <w:rFonts w:ascii="Arial" w:hAnsi="Arial" w:cs="Arial"/>
          <w:spacing w:val="49"/>
          <w:sz w:val="22"/>
          <w:szCs w:val="22"/>
        </w:rPr>
        <w:t xml:space="preserve"> </w:t>
      </w:r>
      <w:r w:rsidRPr="008F79C1">
        <w:rPr>
          <w:rFonts w:ascii="Arial" w:hAnsi="Arial" w:cs="Arial"/>
          <w:sz w:val="22"/>
          <w:szCs w:val="22"/>
        </w:rPr>
        <w:t>και σε περίπτωση που διατάξεις της διακήρυξης είναι αντίθετες</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3"/>
          <w:sz w:val="22"/>
          <w:szCs w:val="22"/>
        </w:rPr>
        <w:t xml:space="preserve"> </w:t>
      </w:r>
      <w:r w:rsidRPr="008F79C1">
        <w:rPr>
          <w:rFonts w:ascii="Arial" w:hAnsi="Arial" w:cs="Arial"/>
          <w:sz w:val="22"/>
          <w:szCs w:val="22"/>
        </w:rPr>
        <w:t>4412/2016.</w:t>
      </w:r>
    </w:p>
    <w:p w:rsidR="00F90AB9" w:rsidRPr="008F79C1" w:rsidRDefault="00F90AB9" w:rsidP="00F90AB9">
      <w:pPr>
        <w:pStyle w:val="ad"/>
        <w:spacing w:before="8"/>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after="22"/>
        <w:jc w:val="left"/>
        <w:outlineLvl w:val="2"/>
        <w:rPr>
          <w:sz w:val="22"/>
          <w:szCs w:val="22"/>
        </w:rPr>
      </w:pPr>
      <w:bookmarkStart w:id="52" w:name="_bookmark51"/>
      <w:bookmarkEnd w:id="52"/>
      <w:r w:rsidRPr="008F79C1">
        <w:rPr>
          <w:color w:val="001F5F"/>
          <w:sz w:val="22"/>
          <w:szCs w:val="22"/>
        </w:rPr>
        <w:t>Όροι</w:t>
      </w:r>
      <w:r w:rsidRPr="008F79C1">
        <w:rPr>
          <w:color w:val="001F5F"/>
          <w:spacing w:val="-5"/>
          <w:sz w:val="22"/>
          <w:szCs w:val="22"/>
        </w:rPr>
        <w:t xml:space="preserve"> </w:t>
      </w:r>
      <w:r w:rsidRPr="008F79C1">
        <w:rPr>
          <w:color w:val="001F5F"/>
          <w:sz w:val="22"/>
          <w:szCs w:val="22"/>
        </w:rPr>
        <w:t>εκτέλεσης</w:t>
      </w:r>
      <w:r w:rsidRPr="008F79C1">
        <w:rPr>
          <w:color w:val="001F5F"/>
          <w:spacing w:val="-4"/>
          <w:sz w:val="22"/>
          <w:szCs w:val="22"/>
        </w:rPr>
        <w:t xml:space="preserve"> </w:t>
      </w:r>
      <w:r w:rsidRPr="008F79C1">
        <w:rPr>
          <w:color w:val="001F5F"/>
          <w:sz w:val="22"/>
          <w:szCs w:val="22"/>
        </w:rPr>
        <w:t>της</w:t>
      </w:r>
      <w:r w:rsidRPr="008F79C1">
        <w:rPr>
          <w:color w:val="001F5F"/>
          <w:spacing w:val="-4"/>
          <w:sz w:val="22"/>
          <w:szCs w:val="22"/>
        </w:rPr>
        <w:t xml:space="preserve"> </w:t>
      </w:r>
      <w:r w:rsidRPr="008F79C1">
        <w:rPr>
          <w:color w:val="001F5F"/>
          <w:sz w:val="22"/>
          <w:szCs w:val="22"/>
        </w:rPr>
        <w:t>σύμβασης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8" style="width:485.4pt;height:1pt;mso-position-horizontal-relative:char;mso-position-vertical-relative:line" coordsize="9708,20">
            <v:rect id="_x0000_s2079" style="position:absolute;width:9708;height:20" fillcolor="navy" stroked="f"/>
            <w10:wrap type="none"/>
            <w10:anchorlock/>
          </v:group>
        </w:pict>
      </w:r>
    </w:p>
    <w:p w:rsidR="00F90AB9" w:rsidRPr="008F79C1" w:rsidRDefault="00F90AB9" w:rsidP="00D35811">
      <w:pPr>
        <w:pStyle w:val="af9"/>
        <w:widowControl w:val="0"/>
        <w:numPr>
          <w:ilvl w:val="2"/>
          <w:numId w:val="25"/>
        </w:numPr>
        <w:tabs>
          <w:tab w:val="left" w:pos="867"/>
        </w:tabs>
        <w:suppressAutoHyphens w:val="0"/>
        <w:autoSpaceDE w:val="0"/>
        <w:autoSpaceDN w:val="0"/>
        <w:spacing w:before="77"/>
        <w:ind w:right="372" w:firstLine="0"/>
        <w:contextualSpacing w:val="0"/>
        <w:jc w:val="both"/>
        <w:rPr>
          <w:rFonts w:ascii="Arial" w:hAnsi="Arial" w:cs="Arial"/>
          <w:sz w:val="22"/>
          <w:szCs w:val="22"/>
        </w:rPr>
      </w:pP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εκτέλεση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τηρεί</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υποχρεώσεις</w:t>
      </w:r>
      <w:r w:rsidRPr="008F79C1">
        <w:rPr>
          <w:rFonts w:ascii="Arial" w:hAnsi="Arial" w:cs="Arial"/>
          <w:spacing w:val="1"/>
          <w:sz w:val="22"/>
          <w:szCs w:val="22"/>
        </w:rPr>
        <w:t xml:space="preserve"> </w:t>
      </w:r>
      <w:r w:rsidRPr="008F79C1">
        <w:rPr>
          <w:rFonts w:ascii="Arial" w:hAnsi="Arial" w:cs="Arial"/>
          <w:sz w:val="22"/>
          <w:szCs w:val="22"/>
        </w:rPr>
        <w:t>στους</w:t>
      </w:r>
      <w:r w:rsidRPr="008F79C1">
        <w:rPr>
          <w:rFonts w:ascii="Arial" w:hAnsi="Arial" w:cs="Arial"/>
          <w:spacing w:val="1"/>
          <w:sz w:val="22"/>
          <w:szCs w:val="22"/>
        </w:rPr>
        <w:t xml:space="preserve"> </w:t>
      </w:r>
      <w:r w:rsidRPr="008F79C1">
        <w:rPr>
          <w:rFonts w:ascii="Arial" w:hAnsi="Arial" w:cs="Arial"/>
          <w:sz w:val="22"/>
          <w:szCs w:val="22"/>
        </w:rPr>
        <w:t>τομείς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περιβαλλοντικού, κοινωνικοασφαλιστικού και εργατικού δικαίου, που έχουν θεσπισθεί με το δίκαιο της</w:t>
      </w:r>
      <w:r w:rsidRPr="008F79C1">
        <w:rPr>
          <w:rFonts w:ascii="Arial" w:hAnsi="Arial" w:cs="Arial"/>
          <w:spacing w:val="1"/>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εθνικό</w:t>
      </w:r>
      <w:r w:rsidRPr="008F79C1">
        <w:rPr>
          <w:rFonts w:ascii="Arial" w:hAnsi="Arial" w:cs="Arial"/>
          <w:spacing w:val="1"/>
          <w:sz w:val="22"/>
          <w:szCs w:val="22"/>
        </w:rPr>
        <w:t xml:space="preserve"> </w:t>
      </w:r>
      <w:r w:rsidRPr="008F79C1">
        <w:rPr>
          <w:rFonts w:ascii="Arial" w:hAnsi="Arial" w:cs="Arial"/>
          <w:sz w:val="22"/>
          <w:szCs w:val="22"/>
        </w:rPr>
        <w:t>δίκαιο,</w:t>
      </w:r>
      <w:r w:rsidRPr="008F79C1">
        <w:rPr>
          <w:rFonts w:ascii="Arial" w:hAnsi="Arial" w:cs="Arial"/>
          <w:spacing w:val="1"/>
          <w:sz w:val="22"/>
          <w:szCs w:val="22"/>
        </w:rPr>
        <w:t xml:space="preserve"> </w:t>
      </w:r>
      <w:r w:rsidRPr="008F79C1">
        <w:rPr>
          <w:rFonts w:ascii="Arial" w:hAnsi="Arial" w:cs="Arial"/>
          <w:sz w:val="22"/>
          <w:szCs w:val="22"/>
        </w:rPr>
        <w:t>συλλογικές</w:t>
      </w:r>
      <w:r w:rsidRPr="008F79C1">
        <w:rPr>
          <w:rFonts w:ascii="Arial" w:hAnsi="Arial" w:cs="Arial"/>
          <w:spacing w:val="1"/>
          <w:sz w:val="22"/>
          <w:szCs w:val="22"/>
        </w:rPr>
        <w:t xml:space="preserve"> </w:t>
      </w:r>
      <w:r w:rsidRPr="008F79C1">
        <w:rPr>
          <w:rFonts w:ascii="Arial" w:hAnsi="Arial" w:cs="Arial"/>
          <w:sz w:val="22"/>
          <w:szCs w:val="22"/>
        </w:rPr>
        <w:t>συμβάσεις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διεθνείς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1"/>
          <w:sz w:val="22"/>
          <w:szCs w:val="22"/>
        </w:rPr>
        <w:t xml:space="preserve"> </w:t>
      </w:r>
      <w:r w:rsidRPr="008F79C1">
        <w:rPr>
          <w:rFonts w:ascii="Arial" w:hAnsi="Arial" w:cs="Arial"/>
          <w:sz w:val="22"/>
          <w:szCs w:val="22"/>
        </w:rPr>
        <w:t>περιβαλλοντικού,</w:t>
      </w:r>
      <w:r w:rsidRPr="008F79C1">
        <w:rPr>
          <w:rFonts w:ascii="Arial" w:hAnsi="Arial" w:cs="Arial"/>
          <w:spacing w:val="1"/>
          <w:sz w:val="22"/>
          <w:szCs w:val="22"/>
        </w:rPr>
        <w:t xml:space="preserve"> </w:t>
      </w:r>
      <w:r w:rsidRPr="008F79C1">
        <w:rPr>
          <w:rFonts w:ascii="Arial" w:hAnsi="Arial" w:cs="Arial"/>
          <w:sz w:val="22"/>
          <w:szCs w:val="22"/>
        </w:rPr>
        <w:t>κοινωνικοασφαλιστικού</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εργατικού</w:t>
      </w:r>
      <w:r w:rsidRPr="008F79C1">
        <w:rPr>
          <w:rFonts w:ascii="Arial" w:hAnsi="Arial" w:cs="Arial"/>
          <w:spacing w:val="1"/>
          <w:sz w:val="22"/>
          <w:szCs w:val="22"/>
        </w:rPr>
        <w:t xml:space="preserve"> </w:t>
      </w:r>
      <w:r w:rsidRPr="008F79C1">
        <w:rPr>
          <w:rFonts w:ascii="Arial" w:hAnsi="Arial" w:cs="Arial"/>
          <w:sz w:val="22"/>
          <w:szCs w:val="22"/>
        </w:rPr>
        <w:t>δικαίου,</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οποίες</w:t>
      </w:r>
      <w:r w:rsidRPr="008F79C1">
        <w:rPr>
          <w:rFonts w:ascii="Arial" w:hAnsi="Arial" w:cs="Arial"/>
          <w:spacing w:val="1"/>
          <w:sz w:val="22"/>
          <w:szCs w:val="22"/>
        </w:rPr>
        <w:t xml:space="preserve"> </w:t>
      </w:r>
      <w:r w:rsidRPr="008F79C1">
        <w:rPr>
          <w:rFonts w:ascii="Arial" w:hAnsi="Arial" w:cs="Arial"/>
          <w:sz w:val="22"/>
          <w:szCs w:val="22"/>
        </w:rPr>
        <w:t>απαριθμούνται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hyperlink r:id="rId28" w:anchor="pararthma_A_X">
        <w:r w:rsidRPr="008F79C1">
          <w:rPr>
            <w:rFonts w:ascii="Arial" w:hAnsi="Arial" w:cs="Arial"/>
            <w:sz w:val="22"/>
            <w:szCs w:val="22"/>
            <w:u w:val="single"/>
          </w:rPr>
          <w:t>Παράρτημα</w:t>
        </w:r>
        <w:r w:rsidRPr="008F79C1">
          <w:rPr>
            <w:rFonts w:ascii="Arial" w:hAnsi="Arial" w:cs="Arial"/>
            <w:spacing w:val="1"/>
            <w:sz w:val="22"/>
            <w:szCs w:val="22"/>
            <w:u w:val="single"/>
          </w:rPr>
          <w:t xml:space="preserve"> </w:t>
        </w:r>
        <w:r w:rsidRPr="008F79C1">
          <w:rPr>
            <w:rFonts w:ascii="Arial" w:hAnsi="Arial" w:cs="Arial"/>
            <w:sz w:val="22"/>
            <w:szCs w:val="22"/>
            <w:u w:val="single"/>
          </w:rPr>
          <w:t>X</w:t>
        </w:r>
        <w:r w:rsidRPr="008F79C1">
          <w:rPr>
            <w:rFonts w:ascii="Arial" w:hAnsi="Arial" w:cs="Arial"/>
            <w:spacing w:val="1"/>
            <w:sz w:val="22"/>
            <w:szCs w:val="22"/>
            <w:u w:val="single"/>
          </w:rPr>
          <w:t xml:space="preserve"> </w:t>
        </w:r>
        <w:r w:rsidRPr="008F79C1">
          <w:rPr>
            <w:rFonts w:ascii="Arial" w:hAnsi="Arial" w:cs="Arial"/>
            <w:sz w:val="22"/>
            <w:szCs w:val="22"/>
            <w:u w:val="single"/>
          </w:rPr>
          <w:t>του</w:t>
        </w:r>
      </w:hyperlink>
      <w:r w:rsidRPr="008F79C1">
        <w:rPr>
          <w:rFonts w:ascii="Arial" w:hAnsi="Arial" w:cs="Arial"/>
          <w:spacing w:val="1"/>
          <w:sz w:val="22"/>
          <w:szCs w:val="22"/>
        </w:rPr>
        <w:t xml:space="preserve"> </w:t>
      </w:r>
      <w:hyperlink r:id="rId29" w:anchor="pararthma_A_X">
        <w:r w:rsidRPr="008F79C1">
          <w:rPr>
            <w:rFonts w:ascii="Arial" w:hAnsi="Arial" w:cs="Arial"/>
            <w:sz w:val="22"/>
            <w:szCs w:val="22"/>
            <w:u w:val="single"/>
          </w:rPr>
          <w:t>Προσαρτήματος</w:t>
        </w:r>
        <w:r w:rsidRPr="008F79C1">
          <w:rPr>
            <w:rFonts w:ascii="Arial" w:hAnsi="Arial" w:cs="Arial"/>
            <w:spacing w:val="-1"/>
            <w:sz w:val="22"/>
            <w:szCs w:val="22"/>
            <w:u w:val="single"/>
          </w:rPr>
          <w:t xml:space="preserve"> </w:t>
        </w:r>
        <w:r w:rsidRPr="008F79C1">
          <w:rPr>
            <w:rFonts w:ascii="Arial" w:hAnsi="Arial" w:cs="Arial"/>
            <w:sz w:val="22"/>
            <w:szCs w:val="22"/>
            <w:u w:val="single"/>
          </w:rPr>
          <w:t>Α΄.</w:t>
        </w:r>
      </w:hyperlink>
    </w:p>
    <w:p w:rsidR="00F90AB9" w:rsidRPr="008F79C1" w:rsidRDefault="00F90AB9" w:rsidP="00F90AB9">
      <w:pPr>
        <w:pStyle w:val="ad"/>
        <w:spacing w:before="2"/>
        <w:ind w:right="377"/>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τήρηση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εν</w:t>
      </w:r>
      <w:r w:rsidRPr="008F79C1">
        <w:rPr>
          <w:rFonts w:ascii="Arial" w:hAnsi="Arial" w:cs="Arial"/>
          <w:spacing w:val="1"/>
          <w:sz w:val="22"/>
          <w:szCs w:val="22"/>
        </w:rPr>
        <w:t xml:space="preserve"> </w:t>
      </w:r>
      <w:r w:rsidRPr="008F79C1">
        <w:rPr>
          <w:rFonts w:ascii="Arial" w:hAnsi="Arial" w:cs="Arial"/>
          <w:sz w:val="22"/>
          <w:szCs w:val="22"/>
        </w:rPr>
        <w:t>λόγω</w:t>
      </w:r>
      <w:r w:rsidRPr="008F79C1">
        <w:rPr>
          <w:rFonts w:ascii="Arial" w:hAnsi="Arial" w:cs="Arial"/>
          <w:spacing w:val="1"/>
          <w:sz w:val="22"/>
          <w:szCs w:val="22"/>
        </w:rPr>
        <w:t xml:space="preserve"> </w:t>
      </w:r>
      <w:r w:rsidRPr="008F79C1">
        <w:rPr>
          <w:rFonts w:ascii="Arial" w:hAnsi="Arial" w:cs="Arial"/>
          <w:sz w:val="22"/>
          <w:szCs w:val="22"/>
        </w:rPr>
        <w:t>υποχρεώσεων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ανάδοχο</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υπεργολάβους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ελέγχεται</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βεβαιώνεται από τα όργανα που επιβλέπουν την εκτέλεση της σύμβασης και τις αρμόδιες δημόσιες αρχές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υπηρεσίες</w:t>
      </w:r>
      <w:r w:rsidRPr="008F79C1">
        <w:rPr>
          <w:rFonts w:ascii="Arial" w:hAnsi="Arial" w:cs="Arial"/>
          <w:spacing w:val="-2"/>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ενεργούν εντός</w:t>
      </w:r>
      <w:r w:rsidRPr="008F79C1">
        <w:rPr>
          <w:rFonts w:ascii="Arial" w:hAnsi="Arial" w:cs="Arial"/>
          <w:spacing w:val="-2"/>
          <w:sz w:val="22"/>
          <w:szCs w:val="22"/>
        </w:rPr>
        <w:t xml:space="preserve"> </w:t>
      </w:r>
      <w:r w:rsidRPr="008F79C1">
        <w:rPr>
          <w:rFonts w:ascii="Arial" w:hAnsi="Arial" w:cs="Arial"/>
          <w:sz w:val="22"/>
          <w:szCs w:val="22"/>
        </w:rPr>
        <w:t>των</w:t>
      </w:r>
      <w:r w:rsidRPr="008F79C1">
        <w:rPr>
          <w:rFonts w:ascii="Arial" w:hAnsi="Arial" w:cs="Arial"/>
          <w:spacing w:val="-3"/>
          <w:sz w:val="22"/>
          <w:szCs w:val="22"/>
        </w:rPr>
        <w:t xml:space="preserve"> </w:t>
      </w:r>
      <w:r w:rsidRPr="008F79C1">
        <w:rPr>
          <w:rFonts w:ascii="Arial" w:hAnsi="Arial" w:cs="Arial"/>
          <w:sz w:val="22"/>
          <w:szCs w:val="22"/>
        </w:rPr>
        <w:t>ορίων</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ευθύνης και</w:t>
      </w:r>
      <w:r w:rsidRPr="008F79C1">
        <w:rPr>
          <w:rFonts w:ascii="Arial" w:hAnsi="Arial" w:cs="Arial"/>
          <w:spacing w:val="-3"/>
          <w:sz w:val="22"/>
          <w:szCs w:val="22"/>
        </w:rPr>
        <w:t xml:space="preserve"> </w:t>
      </w:r>
      <w:r w:rsidRPr="008F79C1">
        <w:rPr>
          <w:rFonts w:ascii="Arial" w:hAnsi="Arial" w:cs="Arial"/>
          <w:sz w:val="22"/>
          <w:szCs w:val="22"/>
        </w:rPr>
        <w:t>της αρμοδιότητάς τους.</w:t>
      </w:r>
    </w:p>
    <w:p w:rsidR="00F90AB9" w:rsidRPr="008F79C1" w:rsidRDefault="00D25CA4" w:rsidP="00D35811">
      <w:pPr>
        <w:pStyle w:val="af9"/>
        <w:widowControl w:val="0"/>
        <w:numPr>
          <w:ilvl w:val="2"/>
          <w:numId w:val="25"/>
        </w:numPr>
        <w:tabs>
          <w:tab w:val="left" w:pos="963"/>
        </w:tabs>
        <w:suppressAutoHyphens w:val="0"/>
        <w:autoSpaceDE w:val="0"/>
        <w:autoSpaceDN w:val="0"/>
        <w:spacing w:before="118"/>
        <w:ind w:right="371" w:firstLine="0"/>
        <w:contextualSpacing w:val="0"/>
        <w:jc w:val="both"/>
        <w:rPr>
          <w:rFonts w:ascii="Arial" w:hAnsi="Arial" w:cs="Arial"/>
          <w:sz w:val="22"/>
          <w:szCs w:val="22"/>
        </w:rPr>
      </w:pPr>
      <w:r>
        <w:rPr>
          <w:rFonts w:ascii="Arial" w:hAnsi="Arial" w:cs="Arial"/>
          <w:sz w:val="22"/>
          <w:szCs w:val="22"/>
        </w:rPr>
        <w:pict>
          <v:shape id="_x0000_s2121" style="position:absolute;left:0;text-align:left;margin-left:56.65pt;margin-top:138.55pt;width:227.8pt;height:.75pt;z-index:251661312;mso-position-horizontal-relative:page" coordorigin="1133,2771" coordsize="4556,15" o:spt="100" adj="0,,0" path="m3997,2771r-2864,l1133,2785r2864,l3997,2771xm5689,2771r-1692,l3997,2785r1692,l5689,2771xe" fillcolor="black" stroked="f">
            <v:stroke joinstyle="round"/>
            <v:formulas/>
            <v:path arrowok="t" o:connecttype="segments"/>
            <w10:wrap anchorx="page"/>
          </v:shape>
        </w:pict>
      </w:r>
      <w:r w:rsidR="00F90AB9" w:rsidRPr="008F79C1">
        <w:rPr>
          <w:rFonts w:ascii="Arial" w:hAnsi="Arial" w:cs="Arial"/>
          <w:sz w:val="22"/>
          <w:szCs w:val="22"/>
        </w:rPr>
        <w:t>Στις συμβάσεις προμηθειών προϊόντων που εμπίπτουν στο πεδίο εφαρμογής του ν. 2939/2001,</w:t>
      </w:r>
      <w:r w:rsidR="00F90AB9" w:rsidRPr="008F79C1">
        <w:rPr>
          <w:rFonts w:ascii="Arial" w:hAnsi="Arial" w:cs="Arial"/>
          <w:spacing w:val="1"/>
          <w:sz w:val="22"/>
          <w:szCs w:val="22"/>
        </w:rPr>
        <w:t xml:space="preserve"> </w:t>
      </w:r>
      <w:r w:rsidR="00F90AB9" w:rsidRPr="008F79C1">
        <w:rPr>
          <w:rFonts w:ascii="Arial" w:hAnsi="Arial" w:cs="Arial"/>
          <w:sz w:val="22"/>
          <w:szCs w:val="22"/>
        </w:rPr>
        <w:t>επιπλέον του όρου της παρ. 4.3.1 περιλαμβάνεται ο όρος ότι ο ανάδοχος υποχρεούται κατά την υπογραφή</w:t>
      </w:r>
      <w:r w:rsidR="00F90AB9" w:rsidRPr="008F79C1">
        <w:rPr>
          <w:rFonts w:ascii="Arial" w:hAnsi="Arial" w:cs="Arial"/>
          <w:spacing w:val="-47"/>
          <w:sz w:val="22"/>
          <w:szCs w:val="22"/>
        </w:rPr>
        <w:t xml:space="preserve"> </w:t>
      </w:r>
      <w:r w:rsidR="00F90AB9" w:rsidRPr="008F79C1">
        <w:rPr>
          <w:rFonts w:ascii="Arial" w:hAnsi="Arial" w:cs="Arial"/>
          <w:sz w:val="22"/>
          <w:szCs w:val="22"/>
        </w:rPr>
        <w:t>της σύμβασης και καθ’ όλη τη διάρκεια εκτέλεσης να τηρεί τις υποχρεώσεις των παραγράφων 2 και 11 του</w:t>
      </w:r>
      <w:r w:rsidR="00F90AB9" w:rsidRPr="008F79C1">
        <w:rPr>
          <w:rFonts w:ascii="Arial" w:hAnsi="Arial" w:cs="Arial"/>
          <w:spacing w:val="1"/>
          <w:sz w:val="22"/>
          <w:szCs w:val="22"/>
        </w:rPr>
        <w:t xml:space="preserve"> </w:t>
      </w:r>
      <w:r w:rsidR="00F90AB9" w:rsidRPr="008F79C1">
        <w:rPr>
          <w:rFonts w:ascii="Arial" w:hAnsi="Arial" w:cs="Arial"/>
          <w:sz w:val="22"/>
          <w:szCs w:val="22"/>
        </w:rPr>
        <w:t>άρθρου 4β ή και της παρ. 1 του άρθρου 12 ή και της παρ. 1 του άρθρου 16 του ν.2939/2001. Η τήρηση των</w:t>
      </w:r>
      <w:r w:rsidR="00F90AB9" w:rsidRPr="008F79C1">
        <w:rPr>
          <w:rFonts w:ascii="Arial" w:hAnsi="Arial" w:cs="Arial"/>
          <w:spacing w:val="-47"/>
          <w:sz w:val="22"/>
          <w:szCs w:val="22"/>
        </w:rPr>
        <w:t xml:space="preserve"> </w:t>
      </w:r>
      <w:r w:rsidR="00F90AB9" w:rsidRPr="008F79C1">
        <w:rPr>
          <w:rFonts w:ascii="Arial" w:hAnsi="Arial" w:cs="Arial"/>
          <w:sz w:val="22"/>
          <w:szCs w:val="22"/>
        </w:rPr>
        <w:t>υποχρεώσεων ελέγχεται από την αναθέτουσα αρχή μέσω του αρχείου δημοσιοποίησης εγγεγραμμένων</w:t>
      </w:r>
      <w:r w:rsidR="00F90AB9" w:rsidRPr="008F79C1">
        <w:rPr>
          <w:rFonts w:ascii="Arial" w:hAnsi="Arial" w:cs="Arial"/>
          <w:spacing w:val="1"/>
          <w:sz w:val="22"/>
          <w:szCs w:val="22"/>
        </w:rPr>
        <w:t xml:space="preserve"> </w:t>
      </w:r>
      <w:r w:rsidR="00F90AB9" w:rsidRPr="008F79C1">
        <w:rPr>
          <w:rFonts w:ascii="Arial" w:hAnsi="Arial" w:cs="Arial"/>
          <w:sz w:val="22"/>
          <w:szCs w:val="22"/>
        </w:rPr>
        <w:t>παραγωγών στο Εθνικό Μητρώο Παραγωγών (ΕΜΠΑ) που τηρείται στην ηλεκτρονική σελίδα του Ε.Ο.ΑΝ.</w:t>
      </w:r>
      <w:r w:rsidR="00F90AB9" w:rsidRPr="008F79C1">
        <w:rPr>
          <w:rFonts w:ascii="Arial" w:hAnsi="Arial" w:cs="Arial"/>
          <w:spacing w:val="1"/>
          <w:sz w:val="22"/>
          <w:szCs w:val="22"/>
        </w:rPr>
        <w:t xml:space="preserve"> </w:t>
      </w:r>
      <w:r w:rsidR="00F90AB9" w:rsidRPr="008F79C1">
        <w:rPr>
          <w:rFonts w:ascii="Arial" w:hAnsi="Arial" w:cs="Arial"/>
          <w:sz w:val="22"/>
          <w:szCs w:val="22"/>
        </w:rPr>
        <w:t xml:space="preserve">εντός της προθεσμίας της </w:t>
      </w:r>
      <w:hyperlink r:id="rId30" w:anchor="art105_4">
        <w:r w:rsidR="00F90AB9" w:rsidRPr="008F79C1">
          <w:rPr>
            <w:rFonts w:ascii="Arial" w:hAnsi="Arial" w:cs="Arial"/>
            <w:sz w:val="22"/>
            <w:szCs w:val="22"/>
            <w:u w:val="single"/>
          </w:rPr>
          <w:t xml:space="preserve">παραγράφου 4 του άρθρου 105 </w:t>
        </w:r>
      </w:hyperlink>
      <w:r w:rsidR="00F90AB9" w:rsidRPr="008F79C1">
        <w:rPr>
          <w:rFonts w:ascii="Arial" w:hAnsi="Arial" w:cs="Arial"/>
          <w:sz w:val="22"/>
          <w:szCs w:val="22"/>
          <w:u w:val="single"/>
        </w:rPr>
        <w:t>του ν. 4412/2016</w:t>
      </w:r>
      <w:r w:rsidR="00F90AB9" w:rsidRPr="008F79C1">
        <w:rPr>
          <w:rFonts w:ascii="Arial" w:hAnsi="Arial" w:cs="Arial"/>
          <w:sz w:val="22"/>
          <w:szCs w:val="22"/>
        </w:rPr>
        <w:t>και αποτελεί προϋπόθεση για</w:t>
      </w:r>
      <w:r w:rsidR="00F90AB9" w:rsidRPr="008F79C1">
        <w:rPr>
          <w:rFonts w:ascii="Arial" w:hAnsi="Arial" w:cs="Arial"/>
          <w:spacing w:val="1"/>
          <w:sz w:val="22"/>
          <w:szCs w:val="22"/>
        </w:rPr>
        <w:t xml:space="preserve"> </w:t>
      </w:r>
      <w:r w:rsidR="00F90AB9" w:rsidRPr="008F79C1">
        <w:rPr>
          <w:rFonts w:ascii="Arial" w:hAnsi="Arial" w:cs="Arial"/>
          <w:sz w:val="22"/>
          <w:szCs w:val="22"/>
        </w:rPr>
        <w:t>την</w:t>
      </w:r>
      <w:r w:rsidR="00F90AB9" w:rsidRPr="008F79C1">
        <w:rPr>
          <w:rFonts w:ascii="Arial" w:hAnsi="Arial" w:cs="Arial"/>
          <w:spacing w:val="1"/>
          <w:sz w:val="22"/>
          <w:szCs w:val="22"/>
        </w:rPr>
        <w:t xml:space="preserve"> </w:t>
      </w:r>
      <w:r w:rsidR="00F90AB9" w:rsidRPr="008F79C1">
        <w:rPr>
          <w:rFonts w:ascii="Arial" w:hAnsi="Arial" w:cs="Arial"/>
          <w:sz w:val="22"/>
          <w:szCs w:val="22"/>
        </w:rPr>
        <w:t>υπογραφή</w:t>
      </w:r>
      <w:r w:rsidR="00F90AB9" w:rsidRPr="008F79C1">
        <w:rPr>
          <w:rFonts w:ascii="Arial" w:hAnsi="Arial" w:cs="Arial"/>
          <w:spacing w:val="1"/>
          <w:sz w:val="22"/>
          <w:szCs w:val="22"/>
        </w:rPr>
        <w:t xml:space="preserve"> </w:t>
      </w:r>
      <w:r w:rsidR="00F90AB9" w:rsidRPr="008F79C1">
        <w:rPr>
          <w:rFonts w:ascii="Arial" w:hAnsi="Arial" w:cs="Arial"/>
          <w:sz w:val="22"/>
          <w:szCs w:val="22"/>
        </w:rPr>
        <w:t>του</w:t>
      </w:r>
      <w:r w:rsidR="00F90AB9" w:rsidRPr="008F79C1">
        <w:rPr>
          <w:rFonts w:ascii="Arial" w:hAnsi="Arial" w:cs="Arial"/>
          <w:spacing w:val="1"/>
          <w:sz w:val="22"/>
          <w:szCs w:val="22"/>
        </w:rPr>
        <w:t xml:space="preserve"> </w:t>
      </w:r>
      <w:r w:rsidR="00F90AB9" w:rsidRPr="008F79C1">
        <w:rPr>
          <w:rFonts w:ascii="Arial" w:hAnsi="Arial" w:cs="Arial"/>
          <w:sz w:val="22"/>
          <w:szCs w:val="22"/>
        </w:rPr>
        <w:t>συμφωνητικού,</w:t>
      </w:r>
      <w:r w:rsidR="00F90AB9" w:rsidRPr="008F79C1">
        <w:rPr>
          <w:rFonts w:ascii="Arial" w:hAnsi="Arial" w:cs="Arial"/>
          <w:spacing w:val="1"/>
          <w:sz w:val="22"/>
          <w:szCs w:val="22"/>
        </w:rPr>
        <w:t xml:space="preserve"> </w:t>
      </w:r>
      <w:r w:rsidR="00F90AB9" w:rsidRPr="008F79C1">
        <w:rPr>
          <w:rFonts w:ascii="Arial" w:hAnsi="Arial" w:cs="Arial"/>
          <w:sz w:val="22"/>
          <w:szCs w:val="22"/>
        </w:rPr>
        <w:t>στο</w:t>
      </w:r>
      <w:r w:rsidR="00F90AB9" w:rsidRPr="008F79C1">
        <w:rPr>
          <w:rFonts w:ascii="Arial" w:hAnsi="Arial" w:cs="Arial"/>
          <w:spacing w:val="1"/>
          <w:sz w:val="22"/>
          <w:szCs w:val="22"/>
        </w:rPr>
        <w:t xml:space="preserve"> </w:t>
      </w:r>
      <w:r w:rsidR="00F90AB9" w:rsidRPr="008F79C1">
        <w:rPr>
          <w:rFonts w:ascii="Arial" w:hAnsi="Arial" w:cs="Arial"/>
          <w:sz w:val="22"/>
          <w:szCs w:val="22"/>
        </w:rPr>
        <w:t>οποίο</w:t>
      </w:r>
      <w:r w:rsidR="00F90AB9" w:rsidRPr="008F79C1">
        <w:rPr>
          <w:rFonts w:ascii="Arial" w:hAnsi="Arial" w:cs="Arial"/>
          <w:spacing w:val="1"/>
          <w:sz w:val="22"/>
          <w:szCs w:val="22"/>
        </w:rPr>
        <w:t xml:space="preserve"> </w:t>
      </w:r>
      <w:r w:rsidR="00F90AB9" w:rsidRPr="008F79C1">
        <w:rPr>
          <w:rFonts w:ascii="Arial" w:hAnsi="Arial" w:cs="Arial"/>
          <w:sz w:val="22"/>
          <w:szCs w:val="22"/>
        </w:rPr>
        <w:t>γίνεται</w:t>
      </w:r>
      <w:r w:rsidR="00F90AB9" w:rsidRPr="008F79C1">
        <w:rPr>
          <w:rFonts w:ascii="Arial" w:hAnsi="Arial" w:cs="Arial"/>
          <w:spacing w:val="1"/>
          <w:sz w:val="22"/>
          <w:szCs w:val="22"/>
        </w:rPr>
        <w:t xml:space="preserve"> </w:t>
      </w:r>
      <w:r w:rsidR="00F90AB9" w:rsidRPr="008F79C1">
        <w:rPr>
          <w:rFonts w:ascii="Arial" w:hAnsi="Arial" w:cs="Arial"/>
          <w:sz w:val="22"/>
          <w:szCs w:val="22"/>
        </w:rPr>
        <w:t>υποχρεωτικά</w:t>
      </w:r>
      <w:r w:rsidR="00F90AB9" w:rsidRPr="008F79C1">
        <w:rPr>
          <w:rFonts w:ascii="Arial" w:hAnsi="Arial" w:cs="Arial"/>
          <w:spacing w:val="1"/>
          <w:sz w:val="22"/>
          <w:szCs w:val="22"/>
        </w:rPr>
        <w:t xml:space="preserve"> </w:t>
      </w:r>
      <w:r w:rsidR="00F90AB9" w:rsidRPr="008F79C1">
        <w:rPr>
          <w:rFonts w:ascii="Arial" w:hAnsi="Arial" w:cs="Arial"/>
          <w:sz w:val="22"/>
          <w:szCs w:val="22"/>
        </w:rPr>
        <w:t>μνεία</w:t>
      </w:r>
      <w:r w:rsidR="00F90AB9" w:rsidRPr="008F79C1">
        <w:rPr>
          <w:rFonts w:ascii="Arial" w:hAnsi="Arial" w:cs="Arial"/>
          <w:spacing w:val="1"/>
          <w:sz w:val="22"/>
          <w:szCs w:val="22"/>
        </w:rPr>
        <w:t xml:space="preserve"> </w:t>
      </w:r>
      <w:r w:rsidR="00F90AB9" w:rsidRPr="008F79C1">
        <w:rPr>
          <w:rFonts w:ascii="Arial" w:hAnsi="Arial" w:cs="Arial"/>
          <w:sz w:val="22"/>
          <w:szCs w:val="22"/>
        </w:rPr>
        <w:t>του</w:t>
      </w:r>
      <w:r w:rsidR="00F90AB9" w:rsidRPr="008F79C1">
        <w:rPr>
          <w:rFonts w:ascii="Arial" w:hAnsi="Arial" w:cs="Arial"/>
          <w:spacing w:val="1"/>
          <w:sz w:val="22"/>
          <w:szCs w:val="22"/>
        </w:rPr>
        <w:t xml:space="preserve"> </w:t>
      </w:r>
      <w:r w:rsidR="00F90AB9" w:rsidRPr="008F79C1">
        <w:rPr>
          <w:rFonts w:ascii="Arial" w:hAnsi="Arial" w:cs="Arial"/>
          <w:sz w:val="22"/>
          <w:szCs w:val="22"/>
        </w:rPr>
        <w:t>αριθμού</w:t>
      </w:r>
      <w:r w:rsidR="00F90AB9" w:rsidRPr="008F79C1">
        <w:rPr>
          <w:rFonts w:ascii="Arial" w:hAnsi="Arial" w:cs="Arial"/>
          <w:spacing w:val="1"/>
          <w:sz w:val="22"/>
          <w:szCs w:val="22"/>
        </w:rPr>
        <w:t xml:space="preserve"> </w:t>
      </w:r>
      <w:r w:rsidR="00F90AB9" w:rsidRPr="008F79C1">
        <w:rPr>
          <w:rFonts w:ascii="Arial" w:hAnsi="Arial" w:cs="Arial"/>
          <w:sz w:val="22"/>
          <w:szCs w:val="22"/>
        </w:rPr>
        <w:t>ΕΜΠΑ</w:t>
      </w:r>
      <w:r w:rsidR="00F90AB9" w:rsidRPr="008F79C1">
        <w:rPr>
          <w:rFonts w:ascii="Arial" w:hAnsi="Arial" w:cs="Arial"/>
          <w:spacing w:val="49"/>
          <w:sz w:val="22"/>
          <w:szCs w:val="22"/>
        </w:rPr>
        <w:t xml:space="preserve"> </w:t>
      </w:r>
      <w:r w:rsidR="00F90AB9" w:rsidRPr="008F79C1">
        <w:rPr>
          <w:rFonts w:ascii="Arial" w:hAnsi="Arial" w:cs="Arial"/>
          <w:sz w:val="22"/>
          <w:szCs w:val="22"/>
        </w:rPr>
        <w:t>του</w:t>
      </w:r>
      <w:r w:rsidR="00F90AB9" w:rsidRPr="008F79C1">
        <w:rPr>
          <w:rFonts w:ascii="Arial" w:hAnsi="Arial" w:cs="Arial"/>
          <w:spacing w:val="1"/>
          <w:sz w:val="22"/>
          <w:szCs w:val="22"/>
        </w:rPr>
        <w:t xml:space="preserve"> </w:t>
      </w:r>
      <w:r w:rsidR="00F90AB9" w:rsidRPr="008F79C1">
        <w:rPr>
          <w:rFonts w:ascii="Arial" w:hAnsi="Arial" w:cs="Arial"/>
          <w:sz w:val="22"/>
          <w:szCs w:val="22"/>
        </w:rPr>
        <w:t>υπόχρεου παραγωγού. Η μη τήρηση των υποχρεώσεων της παρούσας παραγράφου έχει τις συνέπειες της</w:t>
      </w:r>
      <w:r w:rsidR="00F90AB9" w:rsidRPr="008F79C1">
        <w:rPr>
          <w:rFonts w:ascii="Arial" w:hAnsi="Arial" w:cs="Arial"/>
          <w:spacing w:val="1"/>
          <w:sz w:val="22"/>
          <w:szCs w:val="22"/>
        </w:rPr>
        <w:t xml:space="preserve"> </w:t>
      </w:r>
      <w:hyperlink r:id="rId31" w:anchor="art105_5">
        <w:r w:rsidR="00F90AB9" w:rsidRPr="008F79C1">
          <w:rPr>
            <w:rFonts w:ascii="Arial" w:hAnsi="Arial" w:cs="Arial"/>
            <w:sz w:val="22"/>
            <w:szCs w:val="22"/>
          </w:rPr>
          <w:t>παραγράφου</w:t>
        </w:r>
        <w:r w:rsidR="00F90AB9" w:rsidRPr="008F79C1">
          <w:rPr>
            <w:rFonts w:ascii="Arial" w:hAnsi="Arial" w:cs="Arial"/>
            <w:spacing w:val="-4"/>
            <w:sz w:val="22"/>
            <w:szCs w:val="22"/>
          </w:rPr>
          <w:t xml:space="preserve"> </w:t>
        </w:r>
      </w:hyperlink>
      <w:hyperlink r:id="rId32" w:anchor="art105_5">
        <w:r w:rsidR="00F90AB9" w:rsidRPr="008F79C1">
          <w:rPr>
            <w:rFonts w:ascii="Arial" w:hAnsi="Arial" w:cs="Arial"/>
            <w:sz w:val="22"/>
            <w:szCs w:val="22"/>
          </w:rPr>
          <w:t>7</w:t>
        </w:r>
        <w:r w:rsidR="00F90AB9" w:rsidRPr="008F79C1">
          <w:rPr>
            <w:rFonts w:ascii="Arial" w:hAnsi="Arial" w:cs="Arial"/>
            <w:spacing w:val="-2"/>
            <w:sz w:val="22"/>
            <w:szCs w:val="22"/>
          </w:rPr>
          <w:t xml:space="preserve"> </w:t>
        </w:r>
        <w:r w:rsidR="00F90AB9" w:rsidRPr="008F79C1">
          <w:rPr>
            <w:rFonts w:ascii="Arial" w:hAnsi="Arial" w:cs="Arial"/>
            <w:sz w:val="22"/>
            <w:szCs w:val="22"/>
          </w:rPr>
          <w:t>του</w:t>
        </w:r>
        <w:r w:rsidR="00F90AB9" w:rsidRPr="008F79C1">
          <w:rPr>
            <w:rFonts w:ascii="Arial" w:hAnsi="Arial" w:cs="Arial"/>
            <w:spacing w:val="1"/>
            <w:sz w:val="22"/>
            <w:szCs w:val="22"/>
          </w:rPr>
          <w:t xml:space="preserve"> </w:t>
        </w:r>
        <w:r w:rsidR="00F90AB9" w:rsidRPr="008F79C1">
          <w:rPr>
            <w:rFonts w:ascii="Arial" w:hAnsi="Arial" w:cs="Arial"/>
            <w:sz w:val="22"/>
            <w:szCs w:val="22"/>
          </w:rPr>
          <w:t>άρθρου</w:t>
        </w:r>
        <w:r w:rsidR="00F90AB9" w:rsidRPr="008F79C1">
          <w:rPr>
            <w:rFonts w:ascii="Arial" w:hAnsi="Arial" w:cs="Arial"/>
            <w:spacing w:val="1"/>
            <w:sz w:val="22"/>
            <w:szCs w:val="22"/>
          </w:rPr>
          <w:t xml:space="preserve"> </w:t>
        </w:r>
        <w:r w:rsidR="00F90AB9" w:rsidRPr="008F79C1">
          <w:rPr>
            <w:rFonts w:ascii="Arial" w:hAnsi="Arial" w:cs="Arial"/>
            <w:sz w:val="22"/>
            <w:szCs w:val="22"/>
          </w:rPr>
          <w:t xml:space="preserve">105 </w:t>
        </w:r>
      </w:hyperlink>
      <w:r w:rsidR="00F90AB9" w:rsidRPr="008F79C1">
        <w:rPr>
          <w:rFonts w:ascii="Arial" w:hAnsi="Arial" w:cs="Arial"/>
          <w:sz w:val="22"/>
          <w:szCs w:val="22"/>
        </w:rPr>
        <w:t>του</w:t>
      </w:r>
      <w:r w:rsidR="00F90AB9" w:rsidRPr="008F79C1">
        <w:rPr>
          <w:rFonts w:ascii="Arial" w:hAnsi="Arial" w:cs="Arial"/>
          <w:spacing w:val="1"/>
          <w:sz w:val="22"/>
          <w:szCs w:val="22"/>
        </w:rPr>
        <w:t xml:space="preserve"> </w:t>
      </w:r>
      <w:r w:rsidR="00F90AB9" w:rsidRPr="008F79C1">
        <w:rPr>
          <w:rFonts w:ascii="Arial" w:hAnsi="Arial" w:cs="Arial"/>
          <w:sz w:val="22"/>
          <w:szCs w:val="22"/>
        </w:rPr>
        <w:t>ν.</w:t>
      </w:r>
      <w:r w:rsidR="00F90AB9" w:rsidRPr="008F79C1">
        <w:rPr>
          <w:rFonts w:ascii="Arial" w:hAnsi="Arial" w:cs="Arial"/>
          <w:spacing w:val="-3"/>
          <w:sz w:val="22"/>
          <w:szCs w:val="22"/>
        </w:rPr>
        <w:t xml:space="preserve"> </w:t>
      </w:r>
      <w:r w:rsidR="00F90AB9" w:rsidRPr="008F79C1">
        <w:rPr>
          <w:rFonts w:ascii="Arial" w:hAnsi="Arial" w:cs="Arial"/>
          <w:sz w:val="22"/>
          <w:szCs w:val="22"/>
        </w:rPr>
        <w:t>4412/2016.</w:t>
      </w:r>
      <w:r w:rsidR="00F90AB9" w:rsidRPr="008F79C1">
        <w:rPr>
          <w:rFonts w:ascii="Arial" w:hAnsi="Arial" w:cs="Arial"/>
          <w:sz w:val="22"/>
          <w:szCs w:val="22"/>
          <w:vertAlign w:val="superscript"/>
        </w:rPr>
        <w:t>.</w:t>
      </w:r>
    </w:p>
    <w:p w:rsidR="00F90AB9" w:rsidRPr="008F79C1" w:rsidRDefault="00F90AB9" w:rsidP="00F90AB9">
      <w:pPr>
        <w:pStyle w:val="ad"/>
        <w:spacing w:before="3"/>
        <w:jc w:val="left"/>
        <w:rPr>
          <w:rFonts w:ascii="Arial" w:hAnsi="Arial" w:cs="Arial"/>
          <w:sz w:val="22"/>
          <w:szCs w:val="22"/>
        </w:rPr>
      </w:pPr>
    </w:p>
    <w:p w:rsidR="00F90AB9" w:rsidRPr="008F79C1" w:rsidRDefault="00F90AB9" w:rsidP="00F90AB9">
      <w:pPr>
        <w:spacing w:before="57"/>
        <w:ind w:left="413"/>
        <w:rPr>
          <w:rFonts w:ascii="Arial" w:hAnsi="Arial" w:cs="Arial"/>
          <w:sz w:val="22"/>
          <w:szCs w:val="22"/>
        </w:rPr>
      </w:pPr>
      <w:r w:rsidRPr="008F79C1">
        <w:rPr>
          <w:rFonts w:ascii="Arial" w:hAnsi="Arial" w:cs="Arial"/>
          <w:b/>
          <w:sz w:val="22"/>
          <w:szCs w:val="22"/>
          <w:u w:val="single"/>
        </w:rPr>
        <w:t>4.3.3.</w:t>
      </w:r>
      <w:r w:rsidRPr="008F79C1">
        <w:rPr>
          <w:rFonts w:ascii="Arial" w:hAnsi="Arial" w:cs="Arial"/>
          <w:b/>
          <w:spacing w:val="-3"/>
          <w:sz w:val="22"/>
          <w:szCs w:val="22"/>
          <w:u w:val="single"/>
        </w:rPr>
        <w:t xml:space="preserve"> </w:t>
      </w:r>
      <w:r w:rsidRPr="008F79C1">
        <w:rPr>
          <w:rFonts w:ascii="Arial" w:hAnsi="Arial" w:cs="Arial"/>
          <w:sz w:val="22"/>
          <w:szCs w:val="22"/>
          <w:u w:val="single"/>
        </w:rPr>
        <w:t>Ο</w:t>
      </w:r>
      <w:r w:rsidRPr="008F79C1">
        <w:rPr>
          <w:rFonts w:ascii="Arial" w:hAnsi="Arial" w:cs="Arial"/>
          <w:spacing w:val="-1"/>
          <w:sz w:val="22"/>
          <w:szCs w:val="22"/>
          <w:u w:val="single"/>
        </w:rPr>
        <w:t xml:space="preserve"> </w:t>
      </w:r>
      <w:r w:rsidRPr="008F79C1">
        <w:rPr>
          <w:rFonts w:ascii="Arial" w:hAnsi="Arial" w:cs="Arial"/>
          <w:sz w:val="22"/>
          <w:szCs w:val="22"/>
          <w:u w:val="single"/>
        </w:rPr>
        <w:t>ανάδοχος</w:t>
      </w:r>
      <w:r w:rsidRPr="008F79C1">
        <w:rPr>
          <w:rFonts w:ascii="Arial" w:hAnsi="Arial" w:cs="Arial"/>
          <w:spacing w:val="-3"/>
          <w:sz w:val="22"/>
          <w:szCs w:val="22"/>
          <w:u w:val="single"/>
        </w:rPr>
        <w:t xml:space="preserve"> </w:t>
      </w:r>
      <w:r w:rsidRPr="008F79C1">
        <w:rPr>
          <w:rFonts w:ascii="Arial" w:hAnsi="Arial" w:cs="Arial"/>
          <w:sz w:val="22"/>
          <w:szCs w:val="22"/>
          <w:u w:val="single"/>
        </w:rPr>
        <w:t>δεσμεύεται</w:t>
      </w:r>
      <w:r w:rsidRPr="008F79C1">
        <w:rPr>
          <w:rFonts w:ascii="Arial" w:hAnsi="Arial" w:cs="Arial"/>
          <w:spacing w:val="-5"/>
          <w:sz w:val="22"/>
          <w:szCs w:val="22"/>
          <w:u w:val="single"/>
        </w:rPr>
        <w:t xml:space="preserve"> </w:t>
      </w:r>
      <w:r w:rsidRPr="008F79C1">
        <w:rPr>
          <w:rFonts w:ascii="Arial" w:hAnsi="Arial" w:cs="Arial"/>
          <w:sz w:val="22"/>
          <w:szCs w:val="22"/>
          <w:u w:val="single"/>
        </w:rPr>
        <w:t>ότι</w:t>
      </w:r>
      <w:r w:rsidRPr="008F79C1">
        <w:rPr>
          <w:rFonts w:ascii="Arial" w:hAnsi="Arial" w:cs="Arial"/>
          <w:spacing w:val="-4"/>
          <w:sz w:val="22"/>
          <w:szCs w:val="22"/>
          <w:u w:val="single"/>
        </w:rPr>
        <w:t xml:space="preserve"> </w:t>
      </w:r>
      <w:r w:rsidRPr="008F79C1">
        <w:rPr>
          <w:rFonts w:ascii="Arial" w:hAnsi="Arial" w:cs="Arial"/>
          <w:sz w:val="22"/>
          <w:szCs w:val="22"/>
          <w:u w:val="single"/>
        </w:rPr>
        <w:t>:</w:t>
      </w:r>
    </w:p>
    <w:p w:rsidR="00F90AB9" w:rsidRPr="008F79C1" w:rsidRDefault="00F90AB9" w:rsidP="00F90AB9">
      <w:pPr>
        <w:pStyle w:val="ad"/>
        <w:spacing w:before="120"/>
        <w:ind w:right="349"/>
        <w:jc w:val="left"/>
        <w:rPr>
          <w:rFonts w:ascii="Arial" w:hAnsi="Arial" w:cs="Arial"/>
          <w:sz w:val="22"/>
          <w:szCs w:val="22"/>
        </w:rPr>
      </w:pPr>
      <w:r w:rsidRPr="008F79C1">
        <w:rPr>
          <w:rFonts w:ascii="Arial" w:hAnsi="Arial" w:cs="Arial"/>
          <w:sz w:val="22"/>
          <w:szCs w:val="22"/>
          <w:u w:val="single"/>
        </w:rPr>
        <w:t>α)</w:t>
      </w:r>
      <w:r w:rsidRPr="008F79C1">
        <w:rPr>
          <w:rFonts w:ascii="Arial" w:hAnsi="Arial" w:cs="Arial"/>
          <w:spacing w:val="17"/>
          <w:sz w:val="22"/>
          <w:szCs w:val="22"/>
          <w:u w:val="single"/>
        </w:rPr>
        <w:t xml:space="preserve"> </w:t>
      </w:r>
      <w:r w:rsidRPr="008F79C1">
        <w:rPr>
          <w:rFonts w:ascii="Arial" w:hAnsi="Arial" w:cs="Arial"/>
          <w:sz w:val="22"/>
          <w:szCs w:val="22"/>
          <w:u w:val="single"/>
        </w:rPr>
        <w:t>σε</w:t>
      </w:r>
      <w:r w:rsidRPr="008F79C1">
        <w:rPr>
          <w:rFonts w:ascii="Arial" w:hAnsi="Arial" w:cs="Arial"/>
          <w:spacing w:val="16"/>
          <w:sz w:val="22"/>
          <w:szCs w:val="22"/>
          <w:u w:val="single"/>
        </w:rPr>
        <w:t xml:space="preserve"> </w:t>
      </w:r>
      <w:r w:rsidRPr="008F79C1">
        <w:rPr>
          <w:rFonts w:ascii="Arial" w:hAnsi="Arial" w:cs="Arial"/>
          <w:sz w:val="22"/>
          <w:szCs w:val="22"/>
          <w:u w:val="single"/>
        </w:rPr>
        <w:t>όλα</w:t>
      </w:r>
      <w:r w:rsidRPr="008F79C1">
        <w:rPr>
          <w:rFonts w:ascii="Arial" w:hAnsi="Arial" w:cs="Arial"/>
          <w:spacing w:val="15"/>
          <w:sz w:val="22"/>
          <w:szCs w:val="22"/>
          <w:u w:val="single"/>
        </w:rPr>
        <w:t xml:space="preserve"> </w:t>
      </w:r>
      <w:r w:rsidRPr="008F79C1">
        <w:rPr>
          <w:rFonts w:ascii="Arial" w:hAnsi="Arial" w:cs="Arial"/>
          <w:sz w:val="22"/>
          <w:szCs w:val="22"/>
          <w:u w:val="single"/>
        </w:rPr>
        <w:t>τα</w:t>
      </w:r>
      <w:r w:rsidRPr="008F79C1">
        <w:rPr>
          <w:rFonts w:ascii="Arial" w:hAnsi="Arial" w:cs="Arial"/>
          <w:spacing w:val="17"/>
          <w:sz w:val="22"/>
          <w:szCs w:val="22"/>
          <w:u w:val="single"/>
        </w:rPr>
        <w:t xml:space="preserve"> </w:t>
      </w:r>
      <w:r w:rsidRPr="008F79C1">
        <w:rPr>
          <w:rFonts w:ascii="Arial" w:hAnsi="Arial" w:cs="Arial"/>
          <w:sz w:val="22"/>
          <w:szCs w:val="22"/>
          <w:u w:val="single"/>
        </w:rPr>
        <w:t>στάδια</w:t>
      </w:r>
      <w:r w:rsidRPr="008F79C1">
        <w:rPr>
          <w:rFonts w:ascii="Arial" w:hAnsi="Arial" w:cs="Arial"/>
          <w:spacing w:val="17"/>
          <w:sz w:val="22"/>
          <w:szCs w:val="22"/>
          <w:u w:val="single"/>
        </w:rPr>
        <w:t xml:space="preserve"> </w:t>
      </w:r>
      <w:r w:rsidRPr="008F79C1">
        <w:rPr>
          <w:rFonts w:ascii="Arial" w:hAnsi="Arial" w:cs="Arial"/>
          <w:sz w:val="22"/>
          <w:szCs w:val="22"/>
          <w:u w:val="single"/>
        </w:rPr>
        <w:t>που</w:t>
      </w:r>
      <w:r w:rsidRPr="008F79C1">
        <w:rPr>
          <w:rFonts w:ascii="Arial" w:hAnsi="Arial" w:cs="Arial"/>
          <w:spacing w:val="16"/>
          <w:sz w:val="22"/>
          <w:szCs w:val="22"/>
          <w:u w:val="single"/>
        </w:rPr>
        <w:t xml:space="preserve"> </w:t>
      </w:r>
      <w:r w:rsidRPr="008F79C1">
        <w:rPr>
          <w:rFonts w:ascii="Arial" w:hAnsi="Arial" w:cs="Arial"/>
          <w:sz w:val="22"/>
          <w:szCs w:val="22"/>
          <w:u w:val="single"/>
        </w:rPr>
        <w:t>προηγήθηκαν</w:t>
      </w:r>
      <w:r w:rsidRPr="008F79C1">
        <w:rPr>
          <w:rFonts w:ascii="Arial" w:hAnsi="Arial" w:cs="Arial"/>
          <w:spacing w:val="15"/>
          <w:sz w:val="22"/>
          <w:szCs w:val="22"/>
          <w:u w:val="single"/>
        </w:rPr>
        <w:t xml:space="preserve"> </w:t>
      </w:r>
      <w:r w:rsidRPr="008F79C1">
        <w:rPr>
          <w:rFonts w:ascii="Arial" w:hAnsi="Arial" w:cs="Arial"/>
          <w:sz w:val="22"/>
          <w:szCs w:val="22"/>
          <w:u w:val="single"/>
        </w:rPr>
        <w:t>της</w:t>
      </w:r>
      <w:r w:rsidRPr="008F79C1">
        <w:rPr>
          <w:rFonts w:ascii="Arial" w:hAnsi="Arial" w:cs="Arial"/>
          <w:spacing w:val="19"/>
          <w:sz w:val="22"/>
          <w:szCs w:val="22"/>
          <w:u w:val="single"/>
        </w:rPr>
        <w:t xml:space="preserve"> </w:t>
      </w:r>
      <w:r w:rsidRPr="008F79C1">
        <w:rPr>
          <w:rFonts w:ascii="Arial" w:hAnsi="Arial" w:cs="Arial"/>
          <w:sz w:val="22"/>
          <w:szCs w:val="22"/>
          <w:u w:val="single"/>
        </w:rPr>
        <w:t>σύμβασης</w:t>
      </w:r>
      <w:r w:rsidRPr="008F79C1">
        <w:rPr>
          <w:rFonts w:ascii="Arial" w:hAnsi="Arial" w:cs="Arial"/>
          <w:spacing w:val="18"/>
          <w:sz w:val="22"/>
          <w:szCs w:val="22"/>
          <w:u w:val="single"/>
        </w:rPr>
        <w:t xml:space="preserve"> </w:t>
      </w:r>
      <w:r w:rsidRPr="008F79C1">
        <w:rPr>
          <w:rFonts w:ascii="Arial" w:hAnsi="Arial" w:cs="Arial"/>
          <w:sz w:val="22"/>
          <w:szCs w:val="22"/>
          <w:u w:val="single"/>
        </w:rPr>
        <w:t>δεν</w:t>
      </w:r>
      <w:r w:rsidRPr="008F79C1">
        <w:rPr>
          <w:rFonts w:ascii="Arial" w:hAnsi="Arial" w:cs="Arial"/>
          <w:spacing w:val="17"/>
          <w:sz w:val="22"/>
          <w:szCs w:val="22"/>
          <w:u w:val="single"/>
        </w:rPr>
        <w:t xml:space="preserve"> </w:t>
      </w:r>
      <w:r w:rsidRPr="008F79C1">
        <w:rPr>
          <w:rFonts w:ascii="Arial" w:hAnsi="Arial" w:cs="Arial"/>
          <w:sz w:val="22"/>
          <w:szCs w:val="22"/>
          <w:u w:val="single"/>
        </w:rPr>
        <w:t>ενήργησε</w:t>
      </w:r>
      <w:r w:rsidRPr="008F79C1">
        <w:rPr>
          <w:rFonts w:ascii="Arial" w:hAnsi="Arial" w:cs="Arial"/>
          <w:spacing w:val="18"/>
          <w:sz w:val="22"/>
          <w:szCs w:val="22"/>
          <w:u w:val="single"/>
        </w:rPr>
        <w:t xml:space="preserve"> </w:t>
      </w:r>
      <w:r w:rsidRPr="008F79C1">
        <w:rPr>
          <w:rFonts w:ascii="Arial" w:hAnsi="Arial" w:cs="Arial"/>
          <w:sz w:val="22"/>
          <w:szCs w:val="22"/>
          <w:u w:val="single"/>
        </w:rPr>
        <w:t>αθέμιτα,</w:t>
      </w:r>
      <w:r w:rsidRPr="008F79C1">
        <w:rPr>
          <w:rFonts w:ascii="Arial" w:hAnsi="Arial" w:cs="Arial"/>
          <w:spacing w:val="15"/>
          <w:sz w:val="22"/>
          <w:szCs w:val="22"/>
          <w:u w:val="single"/>
        </w:rPr>
        <w:t xml:space="preserve"> </w:t>
      </w:r>
      <w:r w:rsidRPr="008F79C1">
        <w:rPr>
          <w:rFonts w:ascii="Arial" w:hAnsi="Arial" w:cs="Arial"/>
          <w:sz w:val="22"/>
          <w:szCs w:val="22"/>
          <w:u w:val="single"/>
        </w:rPr>
        <w:t>παράνομα</w:t>
      </w:r>
      <w:r w:rsidRPr="008F79C1">
        <w:rPr>
          <w:rFonts w:ascii="Arial" w:hAnsi="Arial" w:cs="Arial"/>
          <w:spacing w:val="17"/>
          <w:sz w:val="22"/>
          <w:szCs w:val="22"/>
          <w:u w:val="single"/>
        </w:rPr>
        <w:t xml:space="preserve"> </w:t>
      </w:r>
      <w:r w:rsidRPr="008F79C1">
        <w:rPr>
          <w:rFonts w:ascii="Arial" w:hAnsi="Arial" w:cs="Arial"/>
          <w:sz w:val="22"/>
          <w:szCs w:val="22"/>
          <w:u w:val="single"/>
        </w:rPr>
        <w:t>ή</w:t>
      </w:r>
      <w:r w:rsidRPr="008F79C1">
        <w:rPr>
          <w:rFonts w:ascii="Arial" w:hAnsi="Arial" w:cs="Arial"/>
          <w:spacing w:val="17"/>
          <w:sz w:val="22"/>
          <w:szCs w:val="22"/>
          <w:u w:val="single"/>
        </w:rPr>
        <w:t xml:space="preserve"> </w:t>
      </w:r>
      <w:r w:rsidRPr="008F79C1">
        <w:rPr>
          <w:rFonts w:ascii="Arial" w:hAnsi="Arial" w:cs="Arial"/>
          <w:sz w:val="22"/>
          <w:szCs w:val="22"/>
          <w:u w:val="single"/>
        </w:rPr>
        <w:t>καταχρηστικά</w:t>
      </w:r>
      <w:r w:rsidRPr="008F79C1">
        <w:rPr>
          <w:rFonts w:ascii="Arial" w:hAnsi="Arial" w:cs="Arial"/>
          <w:spacing w:val="-47"/>
          <w:sz w:val="22"/>
          <w:szCs w:val="22"/>
        </w:rPr>
        <w:t xml:space="preserve"> </w:t>
      </w:r>
      <w:r w:rsidRPr="008F79C1">
        <w:rPr>
          <w:rFonts w:ascii="Arial" w:hAnsi="Arial" w:cs="Arial"/>
          <w:sz w:val="22"/>
          <w:szCs w:val="22"/>
          <w:u w:val="single"/>
        </w:rPr>
        <w:t>και</w:t>
      </w:r>
      <w:r w:rsidRPr="008F79C1">
        <w:rPr>
          <w:rFonts w:ascii="Arial" w:hAnsi="Arial" w:cs="Arial"/>
          <w:spacing w:val="-1"/>
          <w:sz w:val="22"/>
          <w:szCs w:val="22"/>
          <w:u w:val="single"/>
        </w:rPr>
        <w:t xml:space="preserve"> </w:t>
      </w:r>
      <w:r w:rsidRPr="008F79C1">
        <w:rPr>
          <w:rFonts w:ascii="Arial" w:hAnsi="Arial" w:cs="Arial"/>
          <w:sz w:val="22"/>
          <w:szCs w:val="22"/>
          <w:u w:val="single"/>
        </w:rPr>
        <w:t>ότι</w:t>
      </w:r>
      <w:r w:rsidRPr="008F79C1">
        <w:rPr>
          <w:rFonts w:ascii="Arial" w:hAnsi="Arial" w:cs="Arial"/>
          <w:spacing w:val="-1"/>
          <w:sz w:val="22"/>
          <w:szCs w:val="22"/>
          <w:u w:val="single"/>
        </w:rPr>
        <w:t xml:space="preserve"> </w:t>
      </w:r>
      <w:r w:rsidRPr="008F79C1">
        <w:rPr>
          <w:rFonts w:ascii="Arial" w:hAnsi="Arial" w:cs="Arial"/>
          <w:sz w:val="22"/>
          <w:szCs w:val="22"/>
          <w:u w:val="single"/>
        </w:rPr>
        <w:t>θα</w:t>
      </w:r>
      <w:r w:rsidRPr="008F79C1">
        <w:rPr>
          <w:rFonts w:ascii="Arial" w:hAnsi="Arial" w:cs="Arial"/>
          <w:spacing w:val="-1"/>
          <w:sz w:val="22"/>
          <w:szCs w:val="22"/>
          <w:u w:val="single"/>
        </w:rPr>
        <w:t xml:space="preserve"> </w:t>
      </w:r>
      <w:r w:rsidRPr="008F79C1">
        <w:rPr>
          <w:rFonts w:ascii="Arial" w:hAnsi="Arial" w:cs="Arial"/>
          <w:sz w:val="22"/>
          <w:szCs w:val="22"/>
          <w:u w:val="single"/>
        </w:rPr>
        <w:t>εξακολουθήσει</w:t>
      </w:r>
      <w:r w:rsidRPr="008F79C1">
        <w:rPr>
          <w:rFonts w:ascii="Arial" w:hAnsi="Arial" w:cs="Arial"/>
          <w:spacing w:val="-3"/>
          <w:sz w:val="22"/>
          <w:szCs w:val="22"/>
          <w:u w:val="single"/>
        </w:rPr>
        <w:t xml:space="preserve"> </w:t>
      </w:r>
      <w:r w:rsidRPr="008F79C1">
        <w:rPr>
          <w:rFonts w:ascii="Arial" w:hAnsi="Arial" w:cs="Arial"/>
          <w:sz w:val="22"/>
          <w:szCs w:val="22"/>
          <w:u w:val="single"/>
        </w:rPr>
        <w:t>να μην</w:t>
      </w:r>
      <w:r w:rsidRPr="008F79C1">
        <w:rPr>
          <w:rFonts w:ascii="Arial" w:hAnsi="Arial" w:cs="Arial"/>
          <w:spacing w:val="-2"/>
          <w:sz w:val="22"/>
          <w:szCs w:val="22"/>
          <w:u w:val="single"/>
        </w:rPr>
        <w:t xml:space="preserve"> </w:t>
      </w:r>
      <w:r w:rsidRPr="008F79C1">
        <w:rPr>
          <w:rFonts w:ascii="Arial" w:hAnsi="Arial" w:cs="Arial"/>
          <w:sz w:val="22"/>
          <w:szCs w:val="22"/>
          <w:u w:val="single"/>
        </w:rPr>
        <w:t>ενεργεί κατ`</w:t>
      </w:r>
      <w:r w:rsidRPr="008F79C1">
        <w:rPr>
          <w:rFonts w:ascii="Arial" w:hAnsi="Arial" w:cs="Arial"/>
          <w:spacing w:val="1"/>
          <w:sz w:val="22"/>
          <w:szCs w:val="22"/>
          <w:u w:val="single"/>
        </w:rPr>
        <w:t xml:space="preserve"> </w:t>
      </w:r>
      <w:r w:rsidRPr="008F79C1">
        <w:rPr>
          <w:rFonts w:ascii="Arial" w:hAnsi="Arial" w:cs="Arial"/>
          <w:sz w:val="22"/>
          <w:szCs w:val="22"/>
          <w:u w:val="single"/>
        </w:rPr>
        <w:t>αυτόν</w:t>
      </w:r>
      <w:r w:rsidRPr="008F79C1">
        <w:rPr>
          <w:rFonts w:ascii="Arial" w:hAnsi="Arial" w:cs="Arial"/>
          <w:spacing w:val="-4"/>
          <w:sz w:val="22"/>
          <w:szCs w:val="22"/>
          <w:u w:val="single"/>
        </w:rPr>
        <w:t xml:space="preserve"> </w:t>
      </w:r>
      <w:r w:rsidRPr="008F79C1">
        <w:rPr>
          <w:rFonts w:ascii="Arial" w:hAnsi="Arial" w:cs="Arial"/>
          <w:sz w:val="22"/>
          <w:szCs w:val="22"/>
          <w:u w:val="single"/>
        </w:rPr>
        <w:t>τον</w:t>
      </w:r>
      <w:r w:rsidRPr="008F79C1">
        <w:rPr>
          <w:rFonts w:ascii="Arial" w:hAnsi="Arial" w:cs="Arial"/>
          <w:spacing w:val="-3"/>
          <w:sz w:val="22"/>
          <w:szCs w:val="22"/>
          <w:u w:val="single"/>
        </w:rPr>
        <w:t xml:space="preserve"> </w:t>
      </w:r>
      <w:r w:rsidRPr="008F79C1">
        <w:rPr>
          <w:rFonts w:ascii="Arial" w:hAnsi="Arial" w:cs="Arial"/>
          <w:sz w:val="22"/>
          <w:szCs w:val="22"/>
          <w:u w:val="single"/>
        </w:rPr>
        <w:t>τρόπο</w:t>
      </w:r>
      <w:r w:rsidRPr="008F79C1">
        <w:rPr>
          <w:rFonts w:ascii="Arial" w:hAnsi="Arial" w:cs="Arial"/>
          <w:spacing w:val="1"/>
          <w:sz w:val="22"/>
          <w:szCs w:val="22"/>
          <w:u w:val="single"/>
        </w:rPr>
        <w:t xml:space="preserve"> </w:t>
      </w:r>
      <w:r w:rsidRPr="008F79C1">
        <w:rPr>
          <w:rFonts w:ascii="Arial" w:hAnsi="Arial" w:cs="Arial"/>
          <w:sz w:val="22"/>
          <w:szCs w:val="22"/>
          <w:u w:val="single"/>
        </w:rPr>
        <w:t>κατά</w:t>
      </w:r>
      <w:r w:rsidRPr="008F79C1">
        <w:rPr>
          <w:rFonts w:ascii="Arial" w:hAnsi="Arial" w:cs="Arial"/>
          <w:spacing w:val="-4"/>
          <w:sz w:val="22"/>
          <w:szCs w:val="22"/>
          <w:u w:val="single"/>
        </w:rPr>
        <w:t xml:space="preserve"> </w:t>
      </w:r>
      <w:r w:rsidRPr="008F79C1">
        <w:rPr>
          <w:rFonts w:ascii="Arial" w:hAnsi="Arial" w:cs="Arial"/>
          <w:sz w:val="22"/>
          <w:szCs w:val="22"/>
          <w:u w:val="single"/>
        </w:rPr>
        <w:t>το</w:t>
      </w:r>
      <w:r w:rsidRPr="008F79C1">
        <w:rPr>
          <w:rFonts w:ascii="Arial" w:hAnsi="Arial" w:cs="Arial"/>
          <w:spacing w:val="-2"/>
          <w:sz w:val="22"/>
          <w:szCs w:val="22"/>
          <w:u w:val="single"/>
        </w:rPr>
        <w:t xml:space="preserve"> </w:t>
      </w:r>
      <w:r w:rsidRPr="008F79C1">
        <w:rPr>
          <w:rFonts w:ascii="Arial" w:hAnsi="Arial" w:cs="Arial"/>
          <w:sz w:val="22"/>
          <w:szCs w:val="22"/>
          <w:u w:val="single"/>
        </w:rPr>
        <w:t>στάδιο</w:t>
      </w:r>
      <w:r w:rsidRPr="008F79C1">
        <w:rPr>
          <w:rFonts w:ascii="Arial" w:hAnsi="Arial" w:cs="Arial"/>
          <w:spacing w:val="1"/>
          <w:sz w:val="22"/>
          <w:szCs w:val="22"/>
          <w:u w:val="single"/>
        </w:rPr>
        <w:t xml:space="preserve"> </w:t>
      </w:r>
      <w:r w:rsidRPr="008F79C1">
        <w:rPr>
          <w:rFonts w:ascii="Arial" w:hAnsi="Arial" w:cs="Arial"/>
          <w:sz w:val="22"/>
          <w:szCs w:val="22"/>
          <w:u w:val="single"/>
        </w:rPr>
        <w:t>εκτέλεσης</w:t>
      </w:r>
      <w:r w:rsidRPr="008F79C1">
        <w:rPr>
          <w:rFonts w:ascii="Arial" w:hAnsi="Arial" w:cs="Arial"/>
          <w:spacing w:val="-3"/>
          <w:sz w:val="22"/>
          <w:szCs w:val="22"/>
          <w:u w:val="single"/>
        </w:rPr>
        <w:t xml:space="preserve"> </w:t>
      </w:r>
      <w:r w:rsidRPr="008F79C1">
        <w:rPr>
          <w:rFonts w:ascii="Arial" w:hAnsi="Arial" w:cs="Arial"/>
          <w:sz w:val="22"/>
          <w:szCs w:val="22"/>
          <w:u w:val="single"/>
        </w:rPr>
        <w:t>της</w:t>
      </w:r>
      <w:r w:rsidRPr="008F79C1">
        <w:rPr>
          <w:rFonts w:ascii="Arial" w:hAnsi="Arial" w:cs="Arial"/>
          <w:spacing w:val="-2"/>
          <w:sz w:val="22"/>
          <w:szCs w:val="22"/>
          <w:u w:val="single"/>
        </w:rPr>
        <w:t xml:space="preserve"> </w:t>
      </w:r>
      <w:r w:rsidRPr="008F79C1">
        <w:rPr>
          <w:rFonts w:ascii="Arial" w:hAnsi="Arial" w:cs="Arial"/>
          <w:sz w:val="22"/>
          <w:szCs w:val="22"/>
          <w:u w:val="single"/>
        </w:rPr>
        <w:t>σύμβασης,</w:t>
      </w:r>
    </w:p>
    <w:p w:rsidR="00F90AB9" w:rsidRPr="008F79C1" w:rsidRDefault="00F90AB9" w:rsidP="00F90AB9">
      <w:pPr>
        <w:pStyle w:val="ad"/>
        <w:spacing w:before="121"/>
        <w:ind w:right="372"/>
        <w:rPr>
          <w:rFonts w:ascii="Arial" w:hAnsi="Arial" w:cs="Arial"/>
          <w:sz w:val="22"/>
          <w:szCs w:val="22"/>
        </w:rPr>
      </w:pPr>
      <w:r w:rsidRPr="008F79C1">
        <w:rPr>
          <w:rFonts w:ascii="Arial" w:hAnsi="Arial" w:cs="Arial"/>
          <w:sz w:val="22"/>
          <w:szCs w:val="22"/>
          <w:u w:val="single"/>
        </w:rPr>
        <w:t>β)</w:t>
      </w:r>
      <w:r w:rsidRPr="008F79C1">
        <w:rPr>
          <w:rFonts w:ascii="Arial" w:hAnsi="Arial" w:cs="Arial"/>
          <w:spacing w:val="1"/>
          <w:sz w:val="22"/>
          <w:szCs w:val="22"/>
          <w:u w:val="single"/>
        </w:rPr>
        <w:t xml:space="preserve"> </w:t>
      </w:r>
      <w:r w:rsidRPr="008F79C1">
        <w:rPr>
          <w:rFonts w:ascii="Arial" w:hAnsi="Arial" w:cs="Arial"/>
          <w:sz w:val="22"/>
          <w:szCs w:val="22"/>
          <w:u w:val="single"/>
        </w:rPr>
        <w:t>ότι</w:t>
      </w:r>
      <w:r w:rsidRPr="008F79C1">
        <w:rPr>
          <w:rFonts w:ascii="Arial" w:hAnsi="Arial" w:cs="Arial"/>
          <w:spacing w:val="1"/>
          <w:sz w:val="22"/>
          <w:szCs w:val="22"/>
          <w:u w:val="single"/>
        </w:rPr>
        <w:t xml:space="preserve"> </w:t>
      </w:r>
      <w:r w:rsidRPr="008F79C1">
        <w:rPr>
          <w:rFonts w:ascii="Arial" w:hAnsi="Arial" w:cs="Arial"/>
          <w:sz w:val="22"/>
          <w:szCs w:val="22"/>
          <w:u w:val="single"/>
        </w:rPr>
        <w:t>θα</w:t>
      </w:r>
      <w:r w:rsidRPr="008F79C1">
        <w:rPr>
          <w:rFonts w:ascii="Arial" w:hAnsi="Arial" w:cs="Arial"/>
          <w:spacing w:val="1"/>
          <w:sz w:val="22"/>
          <w:szCs w:val="22"/>
          <w:u w:val="single"/>
        </w:rPr>
        <w:t xml:space="preserve"> </w:t>
      </w:r>
      <w:r w:rsidRPr="008F79C1">
        <w:rPr>
          <w:rFonts w:ascii="Arial" w:hAnsi="Arial" w:cs="Arial"/>
          <w:sz w:val="22"/>
          <w:szCs w:val="22"/>
          <w:u w:val="single"/>
        </w:rPr>
        <w:t>δηλώσει</w:t>
      </w:r>
      <w:r w:rsidRPr="008F79C1">
        <w:rPr>
          <w:rFonts w:ascii="Arial" w:hAnsi="Arial" w:cs="Arial"/>
          <w:spacing w:val="1"/>
          <w:sz w:val="22"/>
          <w:szCs w:val="22"/>
          <w:u w:val="single"/>
        </w:rPr>
        <w:t xml:space="preserve"> </w:t>
      </w:r>
      <w:r w:rsidRPr="008F79C1">
        <w:rPr>
          <w:rFonts w:ascii="Arial" w:hAnsi="Arial" w:cs="Arial"/>
          <w:sz w:val="22"/>
          <w:szCs w:val="22"/>
          <w:u w:val="single"/>
        </w:rPr>
        <w:t>αμελλητί</w:t>
      </w:r>
      <w:r w:rsidRPr="008F79C1">
        <w:rPr>
          <w:rFonts w:ascii="Arial" w:hAnsi="Arial" w:cs="Arial"/>
          <w:spacing w:val="1"/>
          <w:sz w:val="22"/>
          <w:szCs w:val="22"/>
          <w:u w:val="single"/>
        </w:rPr>
        <w:t xml:space="preserve"> </w:t>
      </w:r>
      <w:r w:rsidRPr="008F79C1">
        <w:rPr>
          <w:rFonts w:ascii="Arial" w:hAnsi="Arial" w:cs="Arial"/>
          <w:sz w:val="22"/>
          <w:szCs w:val="22"/>
          <w:u w:val="single"/>
        </w:rPr>
        <w:t>στην</w:t>
      </w:r>
      <w:r w:rsidRPr="008F79C1">
        <w:rPr>
          <w:rFonts w:ascii="Arial" w:hAnsi="Arial" w:cs="Arial"/>
          <w:spacing w:val="1"/>
          <w:sz w:val="22"/>
          <w:szCs w:val="22"/>
          <w:u w:val="single"/>
        </w:rPr>
        <w:t xml:space="preserve"> </w:t>
      </w:r>
      <w:r w:rsidRPr="008F79C1">
        <w:rPr>
          <w:rFonts w:ascii="Arial" w:hAnsi="Arial" w:cs="Arial"/>
          <w:sz w:val="22"/>
          <w:szCs w:val="22"/>
          <w:u w:val="single"/>
        </w:rPr>
        <w:t>αναθέτουσα</w:t>
      </w:r>
      <w:r w:rsidRPr="008F79C1">
        <w:rPr>
          <w:rFonts w:ascii="Arial" w:hAnsi="Arial" w:cs="Arial"/>
          <w:spacing w:val="1"/>
          <w:sz w:val="22"/>
          <w:szCs w:val="22"/>
          <w:u w:val="single"/>
        </w:rPr>
        <w:t xml:space="preserve"> </w:t>
      </w:r>
      <w:r w:rsidRPr="008F79C1">
        <w:rPr>
          <w:rFonts w:ascii="Arial" w:hAnsi="Arial" w:cs="Arial"/>
          <w:sz w:val="22"/>
          <w:szCs w:val="22"/>
          <w:u w:val="single"/>
        </w:rPr>
        <w:t>αρχή,</w:t>
      </w:r>
      <w:r w:rsidRPr="008F79C1">
        <w:rPr>
          <w:rFonts w:ascii="Arial" w:hAnsi="Arial" w:cs="Arial"/>
          <w:spacing w:val="1"/>
          <w:sz w:val="22"/>
          <w:szCs w:val="22"/>
          <w:u w:val="single"/>
        </w:rPr>
        <w:t xml:space="preserve"> </w:t>
      </w:r>
      <w:r w:rsidRPr="008F79C1">
        <w:rPr>
          <w:rFonts w:ascii="Arial" w:hAnsi="Arial" w:cs="Arial"/>
          <w:sz w:val="22"/>
          <w:szCs w:val="22"/>
          <w:u w:val="single"/>
        </w:rPr>
        <w:t>από</w:t>
      </w:r>
      <w:r w:rsidRPr="008F79C1">
        <w:rPr>
          <w:rFonts w:ascii="Arial" w:hAnsi="Arial" w:cs="Arial"/>
          <w:spacing w:val="1"/>
          <w:sz w:val="22"/>
          <w:szCs w:val="22"/>
          <w:u w:val="single"/>
        </w:rPr>
        <w:t xml:space="preserve"> </w:t>
      </w:r>
      <w:r w:rsidRPr="008F79C1">
        <w:rPr>
          <w:rFonts w:ascii="Arial" w:hAnsi="Arial" w:cs="Arial"/>
          <w:sz w:val="22"/>
          <w:szCs w:val="22"/>
          <w:u w:val="single"/>
        </w:rPr>
        <w:t>τη</w:t>
      </w:r>
      <w:r w:rsidRPr="008F79C1">
        <w:rPr>
          <w:rFonts w:ascii="Arial" w:hAnsi="Arial" w:cs="Arial"/>
          <w:spacing w:val="1"/>
          <w:sz w:val="22"/>
          <w:szCs w:val="22"/>
          <w:u w:val="single"/>
        </w:rPr>
        <w:t xml:space="preserve"> </w:t>
      </w:r>
      <w:r w:rsidRPr="008F79C1">
        <w:rPr>
          <w:rFonts w:ascii="Arial" w:hAnsi="Arial" w:cs="Arial"/>
          <w:sz w:val="22"/>
          <w:szCs w:val="22"/>
          <w:u w:val="single"/>
        </w:rPr>
        <w:t>στιγμή</w:t>
      </w:r>
      <w:r w:rsidRPr="008F79C1">
        <w:rPr>
          <w:rFonts w:ascii="Arial" w:hAnsi="Arial" w:cs="Arial"/>
          <w:spacing w:val="1"/>
          <w:sz w:val="22"/>
          <w:szCs w:val="22"/>
          <w:u w:val="single"/>
        </w:rPr>
        <w:t xml:space="preserve"> </w:t>
      </w:r>
      <w:r w:rsidRPr="008F79C1">
        <w:rPr>
          <w:rFonts w:ascii="Arial" w:hAnsi="Arial" w:cs="Arial"/>
          <w:sz w:val="22"/>
          <w:szCs w:val="22"/>
          <w:u w:val="single"/>
        </w:rPr>
        <w:t>που</w:t>
      </w:r>
      <w:r w:rsidRPr="008F79C1">
        <w:rPr>
          <w:rFonts w:ascii="Arial" w:hAnsi="Arial" w:cs="Arial"/>
          <w:spacing w:val="1"/>
          <w:sz w:val="22"/>
          <w:szCs w:val="22"/>
          <w:u w:val="single"/>
        </w:rPr>
        <w:t xml:space="preserve"> </w:t>
      </w:r>
      <w:r w:rsidRPr="008F79C1">
        <w:rPr>
          <w:rFonts w:ascii="Arial" w:hAnsi="Arial" w:cs="Arial"/>
          <w:sz w:val="22"/>
          <w:szCs w:val="22"/>
          <w:u w:val="single"/>
        </w:rPr>
        <w:t>λάβει</w:t>
      </w:r>
      <w:r w:rsidRPr="008F79C1">
        <w:rPr>
          <w:rFonts w:ascii="Arial" w:hAnsi="Arial" w:cs="Arial"/>
          <w:spacing w:val="1"/>
          <w:sz w:val="22"/>
          <w:szCs w:val="22"/>
          <w:u w:val="single"/>
        </w:rPr>
        <w:t xml:space="preserve"> </w:t>
      </w:r>
      <w:proofErr w:type="spellStart"/>
      <w:r w:rsidRPr="008F79C1">
        <w:rPr>
          <w:rFonts w:ascii="Arial" w:hAnsi="Arial" w:cs="Arial"/>
          <w:sz w:val="22"/>
          <w:szCs w:val="22"/>
          <w:u w:val="single"/>
        </w:rPr>
        <w:t>γνώση,οποιαδήποτε</w:t>
      </w:r>
      <w:proofErr w:type="spellEnd"/>
      <w:r w:rsidRPr="008F79C1">
        <w:rPr>
          <w:rFonts w:ascii="Arial" w:hAnsi="Arial" w:cs="Arial"/>
          <w:spacing w:val="1"/>
          <w:sz w:val="22"/>
          <w:szCs w:val="22"/>
        </w:rPr>
        <w:t xml:space="preserve"> </w:t>
      </w:r>
      <w:r w:rsidRPr="008F79C1">
        <w:rPr>
          <w:rFonts w:ascii="Arial" w:hAnsi="Arial" w:cs="Arial"/>
          <w:sz w:val="22"/>
          <w:szCs w:val="22"/>
          <w:u w:val="single"/>
        </w:rPr>
        <w:t>κατάσταση</w:t>
      </w:r>
      <w:r w:rsidRPr="008F79C1">
        <w:rPr>
          <w:rFonts w:ascii="Arial" w:hAnsi="Arial" w:cs="Arial"/>
          <w:spacing w:val="1"/>
          <w:sz w:val="22"/>
          <w:szCs w:val="22"/>
          <w:u w:val="single"/>
        </w:rPr>
        <w:t xml:space="preserve"> </w:t>
      </w:r>
      <w:r w:rsidRPr="008F79C1">
        <w:rPr>
          <w:rFonts w:ascii="Arial" w:hAnsi="Arial" w:cs="Arial"/>
          <w:sz w:val="22"/>
          <w:szCs w:val="22"/>
          <w:u w:val="single"/>
        </w:rPr>
        <w:t>(ακόμη</w:t>
      </w:r>
      <w:r w:rsidRPr="008F79C1">
        <w:rPr>
          <w:rFonts w:ascii="Arial" w:hAnsi="Arial" w:cs="Arial"/>
          <w:spacing w:val="1"/>
          <w:sz w:val="22"/>
          <w:szCs w:val="22"/>
          <w:u w:val="single"/>
        </w:rPr>
        <w:t xml:space="preserve"> </w:t>
      </w:r>
      <w:r w:rsidRPr="008F79C1">
        <w:rPr>
          <w:rFonts w:ascii="Arial" w:hAnsi="Arial" w:cs="Arial"/>
          <w:sz w:val="22"/>
          <w:szCs w:val="22"/>
          <w:u w:val="single"/>
        </w:rPr>
        <w:t>και</w:t>
      </w:r>
      <w:r w:rsidRPr="008F79C1">
        <w:rPr>
          <w:rFonts w:ascii="Arial" w:hAnsi="Arial" w:cs="Arial"/>
          <w:spacing w:val="1"/>
          <w:sz w:val="22"/>
          <w:szCs w:val="22"/>
          <w:u w:val="single"/>
        </w:rPr>
        <w:t xml:space="preserve"> </w:t>
      </w:r>
      <w:r w:rsidRPr="008F79C1">
        <w:rPr>
          <w:rFonts w:ascii="Arial" w:hAnsi="Arial" w:cs="Arial"/>
          <w:sz w:val="22"/>
          <w:szCs w:val="22"/>
          <w:u w:val="single"/>
        </w:rPr>
        <w:t>ενδεχόμενη)</w:t>
      </w:r>
      <w:r w:rsidRPr="008F79C1">
        <w:rPr>
          <w:rFonts w:ascii="Arial" w:hAnsi="Arial" w:cs="Arial"/>
          <w:spacing w:val="1"/>
          <w:sz w:val="22"/>
          <w:szCs w:val="22"/>
          <w:u w:val="single"/>
        </w:rPr>
        <w:t xml:space="preserve"> </w:t>
      </w:r>
      <w:r w:rsidRPr="008F79C1">
        <w:rPr>
          <w:rFonts w:ascii="Arial" w:hAnsi="Arial" w:cs="Arial"/>
          <w:sz w:val="22"/>
          <w:szCs w:val="22"/>
          <w:u w:val="single"/>
        </w:rPr>
        <w:t>σύγκρουσης</w:t>
      </w:r>
      <w:r w:rsidRPr="008F79C1">
        <w:rPr>
          <w:rFonts w:ascii="Arial" w:hAnsi="Arial" w:cs="Arial"/>
          <w:spacing w:val="1"/>
          <w:sz w:val="22"/>
          <w:szCs w:val="22"/>
          <w:u w:val="single"/>
        </w:rPr>
        <w:t xml:space="preserve"> </w:t>
      </w:r>
      <w:r w:rsidRPr="008F79C1">
        <w:rPr>
          <w:rFonts w:ascii="Arial" w:hAnsi="Arial" w:cs="Arial"/>
          <w:sz w:val="22"/>
          <w:szCs w:val="22"/>
          <w:u w:val="single"/>
        </w:rPr>
        <w:t>συμφερόντων</w:t>
      </w:r>
      <w:r w:rsidRPr="008F79C1">
        <w:rPr>
          <w:rFonts w:ascii="Arial" w:hAnsi="Arial" w:cs="Arial"/>
          <w:spacing w:val="1"/>
          <w:sz w:val="22"/>
          <w:szCs w:val="22"/>
          <w:u w:val="single"/>
        </w:rPr>
        <w:t xml:space="preserve"> </w:t>
      </w:r>
      <w:r w:rsidRPr="008F79C1">
        <w:rPr>
          <w:rFonts w:ascii="Arial" w:hAnsi="Arial" w:cs="Arial"/>
          <w:sz w:val="22"/>
          <w:szCs w:val="22"/>
          <w:u w:val="single"/>
        </w:rPr>
        <w:t>(προσωπικών,</w:t>
      </w:r>
      <w:r w:rsidRPr="008F79C1">
        <w:rPr>
          <w:rFonts w:ascii="Arial" w:hAnsi="Arial" w:cs="Arial"/>
          <w:spacing w:val="50"/>
          <w:sz w:val="22"/>
          <w:szCs w:val="22"/>
          <w:u w:val="single"/>
        </w:rPr>
        <w:t xml:space="preserve"> </w:t>
      </w:r>
      <w:r w:rsidRPr="008F79C1">
        <w:rPr>
          <w:rFonts w:ascii="Arial" w:hAnsi="Arial" w:cs="Arial"/>
          <w:sz w:val="22"/>
          <w:szCs w:val="22"/>
          <w:u w:val="single"/>
        </w:rPr>
        <w:t>οικογενειακών,</w:t>
      </w:r>
      <w:r w:rsidRPr="008F79C1">
        <w:rPr>
          <w:rFonts w:ascii="Arial" w:hAnsi="Arial" w:cs="Arial"/>
          <w:spacing w:val="1"/>
          <w:sz w:val="22"/>
          <w:szCs w:val="22"/>
        </w:rPr>
        <w:t xml:space="preserve"> </w:t>
      </w:r>
      <w:r w:rsidRPr="008F79C1">
        <w:rPr>
          <w:rFonts w:ascii="Arial" w:hAnsi="Arial" w:cs="Arial"/>
          <w:sz w:val="22"/>
          <w:szCs w:val="22"/>
          <w:u w:val="single"/>
        </w:rPr>
        <w:t>οικονομικών,</w:t>
      </w:r>
      <w:r w:rsidRPr="008F79C1">
        <w:rPr>
          <w:rFonts w:ascii="Arial" w:hAnsi="Arial" w:cs="Arial"/>
          <w:spacing w:val="1"/>
          <w:sz w:val="22"/>
          <w:szCs w:val="22"/>
          <w:u w:val="single"/>
        </w:rPr>
        <w:t xml:space="preserve"> </w:t>
      </w:r>
      <w:r w:rsidRPr="008F79C1">
        <w:rPr>
          <w:rFonts w:ascii="Arial" w:hAnsi="Arial" w:cs="Arial"/>
          <w:sz w:val="22"/>
          <w:szCs w:val="22"/>
          <w:u w:val="single"/>
        </w:rPr>
        <w:t>πολιτικών</w:t>
      </w:r>
      <w:r w:rsidRPr="008F79C1">
        <w:rPr>
          <w:rFonts w:ascii="Arial" w:hAnsi="Arial" w:cs="Arial"/>
          <w:spacing w:val="1"/>
          <w:sz w:val="22"/>
          <w:szCs w:val="22"/>
          <w:u w:val="single"/>
        </w:rPr>
        <w:t xml:space="preserve"> </w:t>
      </w:r>
      <w:r w:rsidRPr="008F79C1">
        <w:rPr>
          <w:rFonts w:ascii="Arial" w:hAnsi="Arial" w:cs="Arial"/>
          <w:sz w:val="22"/>
          <w:szCs w:val="22"/>
          <w:u w:val="single"/>
        </w:rPr>
        <w:t>ή</w:t>
      </w:r>
      <w:r w:rsidRPr="008F79C1">
        <w:rPr>
          <w:rFonts w:ascii="Arial" w:hAnsi="Arial" w:cs="Arial"/>
          <w:spacing w:val="1"/>
          <w:sz w:val="22"/>
          <w:szCs w:val="22"/>
          <w:u w:val="single"/>
        </w:rPr>
        <w:t xml:space="preserve"> </w:t>
      </w:r>
      <w:r w:rsidRPr="008F79C1">
        <w:rPr>
          <w:rFonts w:ascii="Arial" w:hAnsi="Arial" w:cs="Arial"/>
          <w:sz w:val="22"/>
          <w:szCs w:val="22"/>
          <w:u w:val="single"/>
        </w:rPr>
        <w:t>άλλων</w:t>
      </w:r>
      <w:r w:rsidRPr="008F79C1">
        <w:rPr>
          <w:rFonts w:ascii="Arial" w:hAnsi="Arial" w:cs="Arial"/>
          <w:spacing w:val="1"/>
          <w:sz w:val="22"/>
          <w:szCs w:val="22"/>
          <w:u w:val="single"/>
        </w:rPr>
        <w:t xml:space="preserve"> </w:t>
      </w:r>
      <w:r w:rsidRPr="008F79C1">
        <w:rPr>
          <w:rFonts w:ascii="Arial" w:hAnsi="Arial" w:cs="Arial"/>
          <w:sz w:val="22"/>
          <w:szCs w:val="22"/>
          <w:u w:val="single"/>
        </w:rPr>
        <w:t>κοινών</w:t>
      </w:r>
      <w:r w:rsidRPr="008F79C1">
        <w:rPr>
          <w:rFonts w:ascii="Arial" w:hAnsi="Arial" w:cs="Arial"/>
          <w:spacing w:val="1"/>
          <w:sz w:val="22"/>
          <w:szCs w:val="22"/>
          <w:u w:val="single"/>
        </w:rPr>
        <w:t xml:space="preserve"> </w:t>
      </w:r>
      <w:r w:rsidRPr="008F79C1">
        <w:rPr>
          <w:rFonts w:ascii="Arial" w:hAnsi="Arial" w:cs="Arial"/>
          <w:sz w:val="22"/>
          <w:szCs w:val="22"/>
          <w:u w:val="single"/>
        </w:rPr>
        <w:t>συμφερόντων,</w:t>
      </w:r>
      <w:r w:rsidRPr="008F79C1">
        <w:rPr>
          <w:rFonts w:ascii="Arial" w:hAnsi="Arial" w:cs="Arial"/>
          <w:spacing w:val="1"/>
          <w:sz w:val="22"/>
          <w:szCs w:val="22"/>
          <w:u w:val="single"/>
        </w:rPr>
        <w:t xml:space="preserve"> </w:t>
      </w:r>
      <w:r w:rsidRPr="008F79C1">
        <w:rPr>
          <w:rFonts w:ascii="Arial" w:hAnsi="Arial" w:cs="Arial"/>
          <w:sz w:val="22"/>
          <w:szCs w:val="22"/>
          <w:u w:val="single"/>
        </w:rPr>
        <w:lastRenderedPageBreak/>
        <w:t>συμπεριλαμβανομένων</w:t>
      </w:r>
      <w:r w:rsidRPr="008F79C1">
        <w:rPr>
          <w:rFonts w:ascii="Arial" w:hAnsi="Arial" w:cs="Arial"/>
          <w:spacing w:val="1"/>
          <w:sz w:val="22"/>
          <w:szCs w:val="22"/>
          <w:u w:val="single"/>
        </w:rPr>
        <w:t xml:space="preserve"> </w:t>
      </w:r>
      <w:r w:rsidRPr="008F79C1">
        <w:rPr>
          <w:rFonts w:ascii="Arial" w:hAnsi="Arial" w:cs="Arial"/>
          <w:sz w:val="22"/>
          <w:szCs w:val="22"/>
          <w:u w:val="single"/>
        </w:rPr>
        <w:t>και</w:t>
      </w:r>
      <w:r w:rsidRPr="008F79C1">
        <w:rPr>
          <w:rFonts w:ascii="Arial" w:hAnsi="Arial" w:cs="Arial"/>
          <w:spacing w:val="1"/>
          <w:sz w:val="22"/>
          <w:szCs w:val="22"/>
          <w:u w:val="single"/>
        </w:rPr>
        <w:t xml:space="preserve"> </w:t>
      </w:r>
      <w:r w:rsidRPr="008F79C1">
        <w:rPr>
          <w:rFonts w:ascii="Arial" w:hAnsi="Arial" w:cs="Arial"/>
          <w:sz w:val="22"/>
          <w:szCs w:val="22"/>
          <w:u w:val="single"/>
        </w:rPr>
        <w:t>αντικρουόμενων</w:t>
      </w:r>
      <w:r w:rsidRPr="008F79C1">
        <w:rPr>
          <w:rFonts w:ascii="Arial" w:hAnsi="Arial" w:cs="Arial"/>
          <w:spacing w:val="1"/>
          <w:sz w:val="22"/>
          <w:szCs w:val="22"/>
        </w:rPr>
        <w:t xml:space="preserve"> </w:t>
      </w:r>
      <w:r w:rsidRPr="008F79C1">
        <w:rPr>
          <w:rFonts w:ascii="Arial" w:hAnsi="Arial" w:cs="Arial"/>
          <w:sz w:val="22"/>
          <w:szCs w:val="22"/>
          <w:u w:val="single"/>
        </w:rPr>
        <w:t>επαγγελματικών συμφερόντων) μεταξύ των νομίμων ή εξουσιοδοτημένων εκπροσώπων του καθώς και</w:t>
      </w:r>
      <w:r w:rsidRPr="008F79C1">
        <w:rPr>
          <w:rFonts w:ascii="Arial" w:hAnsi="Arial" w:cs="Arial"/>
          <w:spacing w:val="1"/>
          <w:sz w:val="22"/>
          <w:szCs w:val="22"/>
        </w:rPr>
        <w:t xml:space="preserve"> </w:t>
      </w:r>
      <w:r w:rsidRPr="008F79C1">
        <w:rPr>
          <w:rFonts w:ascii="Arial" w:hAnsi="Arial" w:cs="Arial"/>
          <w:sz w:val="22"/>
          <w:szCs w:val="22"/>
          <w:u w:val="single"/>
        </w:rPr>
        <w:t>υπαλλήλων</w:t>
      </w:r>
      <w:r w:rsidRPr="008F79C1">
        <w:rPr>
          <w:rFonts w:ascii="Arial" w:hAnsi="Arial" w:cs="Arial"/>
          <w:spacing w:val="1"/>
          <w:sz w:val="22"/>
          <w:szCs w:val="22"/>
          <w:u w:val="single"/>
        </w:rPr>
        <w:t xml:space="preserve"> </w:t>
      </w:r>
      <w:r w:rsidRPr="008F79C1">
        <w:rPr>
          <w:rFonts w:ascii="Arial" w:hAnsi="Arial" w:cs="Arial"/>
          <w:sz w:val="22"/>
          <w:szCs w:val="22"/>
          <w:u w:val="single"/>
        </w:rPr>
        <w:t>ή</w:t>
      </w:r>
      <w:r w:rsidRPr="008F79C1">
        <w:rPr>
          <w:rFonts w:ascii="Arial" w:hAnsi="Arial" w:cs="Arial"/>
          <w:spacing w:val="1"/>
          <w:sz w:val="22"/>
          <w:szCs w:val="22"/>
          <w:u w:val="single"/>
        </w:rPr>
        <w:t xml:space="preserve"> </w:t>
      </w:r>
      <w:r w:rsidRPr="008F79C1">
        <w:rPr>
          <w:rFonts w:ascii="Arial" w:hAnsi="Arial" w:cs="Arial"/>
          <w:sz w:val="22"/>
          <w:szCs w:val="22"/>
          <w:u w:val="single"/>
        </w:rPr>
        <w:t>συνεργατών</w:t>
      </w:r>
      <w:r w:rsidRPr="008F79C1">
        <w:rPr>
          <w:rFonts w:ascii="Arial" w:hAnsi="Arial" w:cs="Arial"/>
          <w:spacing w:val="1"/>
          <w:sz w:val="22"/>
          <w:szCs w:val="22"/>
          <w:u w:val="single"/>
        </w:rPr>
        <w:t xml:space="preserve"> </w:t>
      </w:r>
      <w:r w:rsidRPr="008F79C1">
        <w:rPr>
          <w:rFonts w:ascii="Arial" w:hAnsi="Arial" w:cs="Arial"/>
          <w:sz w:val="22"/>
          <w:szCs w:val="22"/>
          <w:u w:val="single"/>
        </w:rPr>
        <w:t>τους</w:t>
      </w:r>
      <w:r w:rsidRPr="008F79C1">
        <w:rPr>
          <w:rFonts w:ascii="Arial" w:hAnsi="Arial" w:cs="Arial"/>
          <w:spacing w:val="1"/>
          <w:sz w:val="22"/>
          <w:szCs w:val="22"/>
          <w:u w:val="single"/>
        </w:rPr>
        <w:t xml:space="preserve"> </w:t>
      </w:r>
      <w:r w:rsidRPr="008F79C1">
        <w:rPr>
          <w:rFonts w:ascii="Arial" w:hAnsi="Arial" w:cs="Arial"/>
          <w:sz w:val="22"/>
          <w:szCs w:val="22"/>
          <w:u w:val="single"/>
        </w:rPr>
        <w:t>οποίους</w:t>
      </w:r>
      <w:r w:rsidRPr="008F79C1">
        <w:rPr>
          <w:rFonts w:ascii="Arial" w:hAnsi="Arial" w:cs="Arial"/>
          <w:spacing w:val="1"/>
          <w:sz w:val="22"/>
          <w:szCs w:val="22"/>
          <w:u w:val="single"/>
        </w:rPr>
        <w:t xml:space="preserve"> </w:t>
      </w:r>
      <w:r w:rsidRPr="008F79C1">
        <w:rPr>
          <w:rFonts w:ascii="Arial" w:hAnsi="Arial" w:cs="Arial"/>
          <w:sz w:val="22"/>
          <w:szCs w:val="22"/>
          <w:u w:val="single"/>
        </w:rPr>
        <w:t>απασχολεί</w:t>
      </w:r>
      <w:r w:rsidRPr="008F79C1">
        <w:rPr>
          <w:rFonts w:ascii="Arial" w:hAnsi="Arial" w:cs="Arial"/>
          <w:spacing w:val="1"/>
          <w:sz w:val="22"/>
          <w:szCs w:val="22"/>
          <w:u w:val="single"/>
        </w:rPr>
        <w:t xml:space="preserve"> </w:t>
      </w:r>
      <w:r w:rsidRPr="008F79C1">
        <w:rPr>
          <w:rFonts w:ascii="Arial" w:hAnsi="Arial" w:cs="Arial"/>
          <w:sz w:val="22"/>
          <w:szCs w:val="22"/>
          <w:u w:val="single"/>
        </w:rPr>
        <w:t>στην</w:t>
      </w:r>
      <w:r w:rsidRPr="008F79C1">
        <w:rPr>
          <w:rFonts w:ascii="Arial" w:hAnsi="Arial" w:cs="Arial"/>
          <w:spacing w:val="1"/>
          <w:sz w:val="22"/>
          <w:szCs w:val="22"/>
          <w:u w:val="single"/>
        </w:rPr>
        <w:t xml:space="preserve"> </w:t>
      </w:r>
      <w:r w:rsidRPr="008F79C1">
        <w:rPr>
          <w:rFonts w:ascii="Arial" w:hAnsi="Arial" w:cs="Arial"/>
          <w:sz w:val="22"/>
          <w:szCs w:val="22"/>
          <w:u w:val="single"/>
        </w:rPr>
        <w:t>εκτέλεση</w:t>
      </w:r>
      <w:r w:rsidRPr="008F79C1">
        <w:rPr>
          <w:rFonts w:ascii="Arial" w:hAnsi="Arial" w:cs="Arial"/>
          <w:spacing w:val="1"/>
          <w:sz w:val="22"/>
          <w:szCs w:val="22"/>
          <w:u w:val="single"/>
        </w:rPr>
        <w:t xml:space="preserve"> </w:t>
      </w:r>
      <w:r w:rsidRPr="008F79C1">
        <w:rPr>
          <w:rFonts w:ascii="Arial" w:hAnsi="Arial" w:cs="Arial"/>
          <w:sz w:val="22"/>
          <w:szCs w:val="22"/>
          <w:u w:val="single"/>
        </w:rPr>
        <w:t>της</w:t>
      </w:r>
      <w:r w:rsidRPr="008F79C1">
        <w:rPr>
          <w:rFonts w:ascii="Arial" w:hAnsi="Arial" w:cs="Arial"/>
          <w:spacing w:val="1"/>
          <w:sz w:val="22"/>
          <w:szCs w:val="22"/>
          <w:u w:val="single"/>
        </w:rPr>
        <w:t xml:space="preserve"> </w:t>
      </w:r>
      <w:r w:rsidRPr="008F79C1">
        <w:rPr>
          <w:rFonts w:ascii="Arial" w:hAnsi="Arial" w:cs="Arial"/>
          <w:sz w:val="22"/>
          <w:szCs w:val="22"/>
          <w:u w:val="single"/>
        </w:rPr>
        <w:t>σύμβασης(π.χ.</w:t>
      </w:r>
      <w:r w:rsidRPr="008F79C1">
        <w:rPr>
          <w:rFonts w:ascii="Arial" w:hAnsi="Arial" w:cs="Arial"/>
          <w:spacing w:val="1"/>
          <w:sz w:val="22"/>
          <w:szCs w:val="22"/>
          <w:u w:val="single"/>
        </w:rPr>
        <w:t xml:space="preserve"> </w:t>
      </w:r>
      <w:r w:rsidRPr="008F79C1">
        <w:rPr>
          <w:rFonts w:ascii="Arial" w:hAnsi="Arial" w:cs="Arial"/>
          <w:sz w:val="22"/>
          <w:szCs w:val="22"/>
          <w:u w:val="single"/>
        </w:rPr>
        <w:t>με</w:t>
      </w:r>
      <w:r w:rsidRPr="008F79C1">
        <w:rPr>
          <w:rFonts w:ascii="Arial" w:hAnsi="Arial" w:cs="Arial"/>
          <w:spacing w:val="1"/>
          <w:sz w:val="22"/>
          <w:szCs w:val="22"/>
          <w:u w:val="single"/>
        </w:rPr>
        <w:t xml:space="preserve"> </w:t>
      </w:r>
      <w:r w:rsidRPr="008F79C1">
        <w:rPr>
          <w:rFonts w:ascii="Arial" w:hAnsi="Arial" w:cs="Arial"/>
          <w:sz w:val="22"/>
          <w:szCs w:val="22"/>
          <w:u w:val="single"/>
        </w:rPr>
        <w:t>σύμβαση</w:t>
      </w:r>
      <w:r w:rsidRPr="008F79C1">
        <w:rPr>
          <w:rFonts w:ascii="Arial" w:hAnsi="Arial" w:cs="Arial"/>
          <w:spacing w:val="1"/>
          <w:sz w:val="22"/>
          <w:szCs w:val="22"/>
        </w:rPr>
        <w:t xml:space="preserve"> </w:t>
      </w:r>
      <w:r w:rsidRPr="008F79C1">
        <w:rPr>
          <w:rFonts w:ascii="Arial" w:hAnsi="Arial" w:cs="Arial"/>
          <w:sz w:val="22"/>
          <w:szCs w:val="22"/>
          <w:u w:val="single"/>
        </w:rPr>
        <w:t>υπεργολαβίας) και μελών του προσωπικού της αναθέτουσας αρχής που εμπλέκονται καθ’ οιονδήποτε</w:t>
      </w:r>
      <w:r w:rsidRPr="008F79C1">
        <w:rPr>
          <w:rFonts w:ascii="Arial" w:hAnsi="Arial" w:cs="Arial"/>
          <w:spacing w:val="1"/>
          <w:sz w:val="22"/>
          <w:szCs w:val="22"/>
        </w:rPr>
        <w:t xml:space="preserve"> </w:t>
      </w:r>
      <w:r w:rsidRPr="008F79C1">
        <w:rPr>
          <w:rFonts w:ascii="Arial" w:hAnsi="Arial" w:cs="Arial"/>
          <w:sz w:val="22"/>
          <w:szCs w:val="22"/>
          <w:u w:val="single"/>
        </w:rPr>
        <w:t>τρόπο</w:t>
      </w:r>
      <w:r w:rsidRPr="008F79C1">
        <w:rPr>
          <w:rFonts w:ascii="Arial" w:hAnsi="Arial" w:cs="Arial"/>
          <w:spacing w:val="1"/>
          <w:sz w:val="22"/>
          <w:szCs w:val="22"/>
          <w:u w:val="single"/>
        </w:rPr>
        <w:t xml:space="preserve"> </w:t>
      </w:r>
      <w:r w:rsidRPr="008F79C1">
        <w:rPr>
          <w:rFonts w:ascii="Arial" w:hAnsi="Arial" w:cs="Arial"/>
          <w:sz w:val="22"/>
          <w:szCs w:val="22"/>
          <w:u w:val="single"/>
        </w:rPr>
        <w:t>στη</w:t>
      </w:r>
      <w:r w:rsidRPr="008F79C1">
        <w:rPr>
          <w:rFonts w:ascii="Arial" w:hAnsi="Arial" w:cs="Arial"/>
          <w:spacing w:val="1"/>
          <w:sz w:val="22"/>
          <w:szCs w:val="22"/>
          <w:u w:val="single"/>
        </w:rPr>
        <w:t xml:space="preserve"> </w:t>
      </w:r>
      <w:r w:rsidRPr="008F79C1">
        <w:rPr>
          <w:rFonts w:ascii="Arial" w:hAnsi="Arial" w:cs="Arial"/>
          <w:sz w:val="22"/>
          <w:szCs w:val="22"/>
          <w:u w:val="single"/>
        </w:rPr>
        <w:t>διαδικασία</w:t>
      </w:r>
      <w:r w:rsidRPr="008F79C1">
        <w:rPr>
          <w:rFonts w:ascii="Arial" w:hAnsi="Arial" w:cs="Arial"/>
          <w:spacing w:val="1"/>
          <w:sz w:val="22"/>
          <w:szCs w:val="22"/>
          <w:u w:val="single"/>
        </w:rPr>
        <w:t xml:space="preserve"> </w:t>
      </w:r>
      <w:r w:rsidRPr="008F79C1">
        <w:rPr>
          <w:rFonts w:ascii="Arial" w:hAnsi="Arial" w:cs="Arial"/>
          <w:sz w:val="22"/>
          <w:szCs w:val="22"/>
          <w:u w:val="single"/>
        </w:rPr>
        <w:t>εκτέλεσης</w:t>
      </w:r>
      <w:r w:rsidRPr="008F79C1">
        <w:rPr>
          <w:rFonts w:ascii="Arial" w:hAnsi="Arial" w:cs="Arial"/>
          <w:spacing w:val="1"/>
          <w:sz w:val="22"/>
          <w:szCs w:val="22"/>
          <w:u w:val="single"/>
        </w:rPr>
        <w:t xml:space="preserve"> </w:t>
      </w:r>
      <w:r w:rsidRPr="008F79C1">
        <w:rPr>
          <w:rFonts w:ascii="Arial" w:hAnsi="Arial" w:cs="Arial"/>
          <w:sz w:val="22"/>
          <w:szCs w:val="22"/>
          <w:u w:val="single"/>
        </w:rPr>
        <w:t>της</w:t>
      </w:r>
      <w:r w:rsidRPr="008F79C1">
        <w:rPr>
          <w:rFonts w:ascii="Arial" w:hAnsi="Arial" w:cs="Arial"/>
          <w:spacing w:val="1"/>
          <w:sz w:val="22"/>
          <w:szCs w:val="22"/>
          <w:u w:val="single"/>
        </w:rPr>
        <w:t xml:space="preserve"> </w:t>
      </w:r>
      <w:r w:rsidRPr="008F79C1">
        <w:rPr>
          <w:rFonts w:ascii="Arial" w:hAnsi="Arial" w:cs="Arial"/>
          <w:sz w:val="22"/>
          <w:szCs w:val="22"/>
          <w:u w:val="single"/>
        </w:rPr>
        <w:t>σύμβασης</w:t>
      </w:r>
      <w:r w:rsidRPr="008F79C1">
        <w:rPr>
          <w:rFonts w:ascii="Arial" w:hAnsi="Arial" w:cs="Arial"/>
          <w:spacing w:val="1"/>
          <w:sz w:val="22"/>
          <w:szCs w:val="22"/>
          <w:u w:val="single"/>
        </w:rPr>
        <w:t xml:space="preserve"> </w:t>
      </w:r>
      <w:r w:rsidRPr="008F79C1">
        <w:rPr>
          <w:rFonts w:ascii="Arial" w:hAnsi="Arial" w:cs="Arial"/>
          <w:sz w:val="22"/>
          <w:szCs w:val="22"/>
          <w:u w:val="single"/>
        </w:rPr>
        <w:t>ή/και</w:t>
      </w:r>
      <w:r w:rsidRPr="008F79C1">
        <w:rPr>
          <w:rFonts w:ascii="Arial" w:hAnsi="Arial" w:cs="Arial"/>
          <w:spacing w:val="1"/>
          <w:sz w:val="22"/>
          <w:szCs w:val="22"/>
          <w:u w:val="single"/>
        </w:rPr>
        <w:t xml:space="preserve"> </w:t>
      </w:r>
      <w:r w:rsidRPr="008F79C1">
        <w:rPr>
          <w:rFonts w:ascii="Arial" w:hAnsi="Arial" w:cs="Arial"/>
          <w:sz w:val="22"/>
          <w:szCs w:val="22"/>
          <w:u w:val="single"/>
        </w:rPr>
        <w:t>μπορούν</w:t>
      </w:r>
      <w:r w:rsidRPr="008F79C1">
        <w:rPr>
          <w:rFonts w:ascii="Arial" w:hAnsi="Arial" w:cs="Arial"/>
          <w:spacing w:val="1"/>
          <w:sz w:val="22"/>
          <w:szCs w:val="22"/>
          <w:u w:val="single"/>
        </w:rPr>
        <w:t xml:space="preserve"> </w:t>
      </w:r>
      <w:r w:rsidRPr="008F79C1">
        <w:rPr>
          <w:rFonts w:ascii="Arial" w:hAnsi="Arial" w:cs="Arial"/>
          <w:sz w:val="22"/>
          <w:szCs w:val="22"/>
          <w:u w:val="single"/>
        </w:rPr>
        <w:t>να</w:t>
      </w:r>
      <w:r w:rsidRPr="008F79C1">
        <w:rPr>
          <w:rFonts w:ascii="Arial" w:hAnsi="Arial" w:cs="Arial"/>
          <w:spacing w:val="1"/>
          <w:sz w:val="22"/>
          <w:szCs w:val="22"/>
          <w:u w:val="single"/>
        </w:rPr>
        <w:t xml:space="preserve"> </w:t>
      </w:r>
      <w:r w:rsidRPr="008F79C1">
        <w:rPr>
          <w:rFonts w:ascii="Arial" w:hAnsi="Arial" w:cs="Arial"/>
          <w:sz w:val="22"/>
          <w:szCs w:val="22"/>
          <w:u w:val="single"/>
        </w:rPr>
        <w:t>επηρεάσουν</w:t>
      </w:r>
      <w:r w:rsidRPr="008F79C1">
        <w:rPr>
          <w:rFonts w:ascii="Arial" w:hAnsi="Arial" w:cs="Arial"/>
          <w:spacing w:val="1"/>
          <w:sz w:val="22"/>
          <w:szCs w:val="22"/>
          <w:u w:val="single"/>
        </w:rPr>
        <w:t xml:space="preserve"> </w:t>
      </w:r>
      <w:r w:rsidRPr="008F79C1">
        <w:rPr>
          <w:rFonts w:ascii="Arial" w:hAnsi="Arial" w:cs="Arial"/>
          <w:sz w:val="22"/>
          <w:szCs w:val="22"/>
          <w:u w:val="single"/>
        </w:rPr>
        <w:t>την</w:t>
      </w:r>
      <w:r w:rsidRPr="008F79C1">
        <w:rPr>
          <w:rFonts w:ascii="Arial" w:hAnsi="Arial" w:cs="Arial"/>
          <w:spacing w:val="1"/>
          <w:sz w:val="22"/>
          <w:szCs w:val="22"/>
          <w:u w:val="single"/>
        </w:rPr>
        <w:t xml:space="preserve"> </w:t>
      </w:r>
      <w:r w:rsidRPr="008F79C1">
        <w:rPr>
          <w:rFonts w:ascii="Arial" w:hAnsi="Arial" w:cs="Arial"/>
          <w:sz w:val="22"/>
          <w:szCs w:val="22"/>
          <w:u w:val="single"/>
        </w:rPr>
        <w:t>έκβαση</w:t>
      </w:r>
      <w:r w:rsidRPr="008F79C1">
        <w:rPr>
          <w:rFonts w:ascii="Arial" w:hAnsi="Arial" w:cs="Arial"/>
          <w:spacing w:val="1"/>
          <w:sz w:val="22"/>
          <w:szCs w:val="22"/>
          <w:u w:val="single"/>
        </w:rPr>
        <w:t xml:space="preserve"> </w:t>
      </w:r>
      <w:r w:rsidRPr="008F79C1">
        <w:rPr>
          <w:rFonts w:ascii="Arial" w:hAnsi="Arial" w:cs="Arial"/>
          <w:sz w:val="22"/>
          <w:szCs w:val="22"/>
          <w:u w:val="single"/>
        </w:rPr>
        <w:t>και</w:t>
      </w:r>
      <w:r w:rsidRPr="008F79C1">
        <w:rPr>
          <w:rFonts w:ascii="Arial" w:hAnsi="Arial" w:cs="Arial"/>
          <w:spacing w:val="1"/>
          <w:sz w:val="22"/>
          <w:szCs w:val="22"/>
          <w:u w:val="single"/>
        </w:rPr>
        <w:t xml:space="preserve"> </w:t>
      </w:r>
      <w:r w:rsidRPr="008F79C1">
        <w:rPr>
          <w:rFonts w:ascii="Arial" w:hAnsi="Arial" w:cs="Arial"/>
          <w:sz w:val="22"/>
          <w:szCs w:val="22"/>
          <w:u w:val="single"/>
        </w:rPr>
        <w:t>τις</w:t>
      </w:r>
      <w:r w:rsidRPr="008F79C1">
        <w:rPr>
          <w:rFonts w:ascii="Arial" w:hAnsi="Arial" w:cs="Arial"/>
          <w:spacing w:val="1"/>
          <w:sz w:val="22"/>
          <w:szCs w:val="22"/>
        </w:rPr>
        <w:t xml:space="preserve"> </w:t>
      </w:r>
      <w:r w:rsidRPr="008F79C1">
        <w:rPr>
          <w:rFonts w:ascii="Arial" w:hAnsi="Arial" w:cs="Arial"/>
          <w:sz w:val="22"/>
          <w:szCs w:val="22"/>
          <w:u w:val="single"/>
        </w:rPr>
        <w:t>αποφάσεις</w:t>
      </w:r>
      <w:r w:rsidRPr="008F79C1">
        <w:rPr>
          <w:rFonts w:ascii="Arial" w:hAnsi="Arial" w:cs="Arial"/>
          <w:spacing w:val="1"/>
          <w:sz w:val="22"/>
          <w:szCs w:val="22"/>
          <w:u w:val="single"/>
        </w:rPr>
        <w:t xml:space="preserve"> </w:t>
      </w:r>
      <w:r w:rsidRPr="008F79C1">
        <w:rPr>
          <w:rFonts w:ascii="Arial" w:hAnsi="Arial" w:cs="Arial"/>
          <w:sz w:val="22"/>
          <w:szCs w:val="22"/>
          <w:u w:val="single"/>
        </w:rPr>
        <w:t>της</w:t>
      </w:r>
      <w:r w:rsidRPr="008F79C1">
        <w:rPr>
          <w:rFonts w:ascii="Arial" w:hAnsi="Arial" w:cs="Arial"/>
          <w:spacing w:val="1"/>
          <w:sz w:val="22"/>
          <w:szCs w:val="22"/>
          <w:u w:val="single"/>
        </w:rPr>
        <w:t xml:space="preserve"> </w:t>
      </w:r>
      <w:r w:rsidRPr="008F79C1">
        <w:rPr>
          <w:rFonts w:ascii="Arial" w:hAnsi="Arial" w:cs="Arial"/>
          <w:sz w:val="22"/>
          <w:szCs w:val="22"/>
          <w:u w:val="single"/>
        </w:rPr>
        <w:t>αναθέτουσας</w:t>
      </w:r>
      <w:r w:rsidRPr="008F79C1">
        <w:rPr>
          <w:rFonts w:ascii="Arial" w:hAnsi="Arial" w:cs="Arial"/>
          <w:spacing w:val="1"/>
          <w:sz w:val="22"/>
          <w:szCs w:val="22"/>
          <w:u w:val="single"/>
        </w:rPr>
        <w:t xml:space="preserve"> </w:t>
      </w:r>
      <w:r w:rsidRPr="008F79C1">
        <w:rPr>
          <w:rFonts w:ascii="Arial" w:hAnsi="Arial" w:cs="Arial"/>
          <w:sz w:val="22"/>
          <w:szCs w:val="22"/>
          <w:u w:val="single"/>
        </w:rPr>
        <w:t>αρχής</w:t>
      </w:r>
      <w:r w:rsidRPr="008F79C1">
        <w:rPr>
          <w:rFonts w:ascii="Arial" w:hAnsi="Arial" w:cs="Arial"/>
          <w:spacing w:val="1"/>
          <w:sz w:val="22"/>
          <w:szCs w:val="22"/>
          <w:u w:val="single"/>
        </w:rPr>
        <w:t xml:space="preserve"> </w:t>
      </w:r>
      <w:r w:rsidRPr="008F79C1">
        <w:rPr>
          <w:rFonts w:ascii="Arial" w:hAnsi="Arial" w:cs="Arial"/>
          <w:sz w:val="22"/>
          <w:szCs w:val="22"/>
          <w:u w:val="single"/>
        </w:rPr>
        <w:t>περί</w:t>
      </w:r>
      <w:r w:rsidRPr="008F79C1">
        <w:rPr>
          <w:rFonts w:ascii="Arial" w:hAnsi="Arial" w:cs="Arial"/>
          <w:spacing w:val="1"/>
          <w:sz w:val="22"/>
          <w:szCs w:val="22"/>
          <w:u w:val="single"/>
        </w:rPr>
        <w:t xml:space="preserve"> </w:t>
      </w:r>
      <w:r w:rsidRPr="008F79C1">
        <w:rPr>
          <w:rFonts w:ascii="Arial" w:hAnsi="Arial" w:cs="Arial"/>
          <w:sz w:val="22"/>
          <w:szCs w:val="22"/>
          <w:u w:val="single"/>
        </w:rPr>
        <w:t>την</w:t>
      </w:r>
      <w:r w:rsidRPr="008F79C1">
        <w:rPr>
          <w:rFonts w:ascii="Arial" w:hAnsi="Arial" w:cs="Arial"/>
          <w:spacing w:val="1"/>
          <w:sz w:val="22"/>
          <w:szCs w:val="22"/>
          <w:u w:val="single"/>
        </w:rPr>
        <w:t xml:space="preserve"> </w:t>
      </w:r>
      <w:r w:rsidRPr="008F79C1">
        <w:rPr>
          <w:rFonts w:ascii="Arial" w:hAnsi="Arial" w:cs="Arial"/>
          <w:sz w:val="22"/>
          <w:szCs w:val="22"/>
          <w:u w:val="single"/>
        </w:rPr>
        <w:t>εκτέλεσή</w:t>
      </w:r>
      <w:r w:rsidRPr="008F79C1">
        <w:rPr>
          <w:rFonts w:ascii="Arial" w:hAnsi="Arial" w:cs="Arial"/>
          <w:spacing w:val="1"/>
          <w:sz w:val="22"/>
          <w:szCs w:val="22"/>
          <w:u w:val="single"/>
        </w:rPr>
        <w:t xml:space="preserve"> </w:t>
      </w:r>
      <w:r w:rsidRPr="008F79C1">
        <w:rPr>
          <w:rFonts w:ascii="Arial" w:hAnsi="Arial" w:cs="Arial"/>
          <w:sz w:val="22"/>
          <w:szCs w:val="22"/>
          <w:u w:val="single"/>
        </w:rPr>
        <w:t>της,</w:t>
      </w:r>
      <w:r w:rsidRPr="008F79C1">
        <w:rPr>
          <w:rFonts w:ascii="Arial" w:hAnsi="Arial" w:cs="Arial"/>
          <w:spacing w:val="1"/>
          <w:sz w:val="22"/>
          <w:szCs w:val="22"/>
          <w:u w:val="single"/>
        </w:rPr>
        <w:t xml:space="preserve"> </w:t>
      </w:r>
      <w:r w:rsidRPr="008F79C1">
        <w:rPr>
          <w:rFonts w:ascii="Arial" w:hAnsi="Arial" w:cs="Arial"/>
          <w:sz w:val="22"/>
          <w:szCs w:val="22"/>
          <w:u w:val="single"/>
        </w:rPr>
        <w:t>οποτεδήποτε</w:t>
      </w:r>
      <w:r w:rsidRPr="008F79C1">
        <w:rPr>
          <w:rFonts w:ascii="Arial" w:hAnsi="Arial" w:cs="Arial"/>
          <w:spacing w:val="1"/>
          <w:sz w:val="22"/>
          <w:szCs w:val="22"/>
          <w:u w:val="single"/>
        </w:rPr>
        <w:t xml:space="preserve"> </w:t>
      </w:r>
      <w:r w:rsidRPr="008F79C1">
        <w:rPr>
          <w:rFonts w:ascii="Arial" w:hAnsi="Arial" w:cs="Arial"/>
          <w:sz w:val="22"/>
          <w:szCs w:val="22"/>
          <w:u w:val="single"/>
        </w:rPr>
        <w:t>και</w:t>
      </w:r>
      <w:r w:rsidRPr="008F79C1">
        <w:rPr>
          <w:rFonts w:ascii="Arial" w:hAnsi="Arial" w:cs="Arial"/>
          <w:spacing w:val="1"/>
          <w:sz w:val="22"/>
          <w:szCs w:val="22"/>
          <w:u w:val="single"/>
        </w:rPr>
        <w:t xml:space="preserve"> </w:t>
      </w:r>
      <w:r w:rsidRPr="008F79C1">
        <w:rPr>
          <w:rFonts w:ascii="Arial" w:hAnsi="Arial" w:cs="Arial"/>
          <w:sz w:val="22"/>
          <w:szCs w:val="22"/>
          <w:u w:val="single"/>
        </w:rPr>
        <w:t>εάν</w:t>
      </w:r>
      <w:r w:rsidRPr="008F79C1">
        <w:rPr>
          <w:rFonts w:ascii="Arial" w:hAnsi="Arial" w:cs="Arial"/>
          <w:spacing w:val="1"/>
          <w:sz w:val="22"/>
          <w:szCs w:val="22"/>
          <w:u w:val="single"/>
        </w:rPr>
        <w:t xml:space="preserve"> </w:t>
      </w:r>
      <w:r w:rsidRPr="008F79C1">
        <w:rPr>
          <w:rFonts w:ascii="Arial" w:hAnsi="Arial" w:cs="Arial"/>
          <w:sz w:val="22"/>
          <w:szCs w:val="22"/>
          <w:u w:val="single"/>
        </w:rPr>
        <w:t>η</w:t>
      </w:r>
      <w:r w:rsidRPr="008F79C1">
        <w:rPr>
          <w:rFonts w:ascii="Arial" w:hAnsi="Arial" w:cs="Arial"/>
          <w:spacing w:val="1"/>
          <w:sz w:val="22"/>
          <w:szCs w:val="22"/>
          <w:u w:val="single"/>
        </w:rPr>
        <w:t xml:space="preserve"> </w:t>
      </w:r>
      <w:r w:rsidRPr="008F79C1">
        <w:rPr>
          <w:rFonts w:ascii="Arial" w:hAnsi="Arial" w:cs="Arial"/>
          <w:sz w:val="22"/>
          <w:szCs w:val="22"/>
          <w:u w:val="single"/>
        </w:rPr>
        <w:t>κατάσταση</w:t>
      </w:r>
      <w:r w:rsidRPr="008F79C1">
        <w:rPr>
          <w:rFonts w:ascii="Arial" w:hAnsi="Arial" w:cs="Arial"/>
          <w:spacing w:val="1"/>
          <w:sz w:val="22"/>
          <w:szCs w:val="22"/>
          <w:u w:val="single"/>
        </w:rPr>
        <w:t xml:space="preserve"> </w:t>
      </w:r>
      <w:r w:rsidRPr="008F79C1">
        <w:rPr>
          <w:rFonts w:ascii="Arial" w:hAnsi="Arial" w:cs="Arial"/>
          <w:sz w:val="22"/>
          <w:szCs w:val="22"/>
          <w:u w:val="single"/>
        </w:rPr>
        <w:t>αυτή</w:t>
      </w:r>
      <w:r w:rsidRPr="008F79C1">
        <w:rPr>
          <w:rFonts w:ascii="Arial" w:hAnsi="Arial" w:cs="Arial"/>
          <w:spacing w:val="1"/>
          <w:sz w:val="22"/>
          <w:szCs w:val="22"/>
        </w:rPr>
        <w:t xml:space="preserve"> </w:t>
      </w:r>
      <w:r w:rsidRPr="008F79C1">
        <w:rPr>
          <w:rFonts w:ascii="Arial" w:hAnsi="Arial" w:cs="Arial"/>
          <w:sz w:val="22"/>
          <w:szCs w:val="22"/>
          <w:u w:val="single"/>
        </w:rPr>
        <w:t>προκύψει</w:t>
      </w:r>
      <w:r w:rsidRPr="008F79C1">
        <w:rPr>
          <w:rFonts w:ascii="Arial" w:hAnsi="Arial" w:cs="Arial"/>
          <w:spacing w:val="-4"/>
          <w:sz w:val="22"/>
          <w:szCs w:val="22"/>
          <w:u w:val="single"/>
        </w:rPr>
        <w:t xml:space="preserve"> </w:t>
      </w:r>
      <w:r w:rsidRPr="008F79C1">
        <w:rPr>
          <w:rFonts w:ascii="Arial" w:hAnsi="Arial" w:cs="Arial"/>
          <w:sz w:val="22"/>
          <w:szCs w:val="22"/>
          <w:u w:val="single"/>
        </w:rPr>
        <w:t>κατά</w:t>
      </w:r>
      <w:r w:rsidRPr="008F79C1">
        <w:rPr>
          <w:rFonts w:ascii="Arial" w:hAnsi="Arial" w:cs="Arial"/>
          <w:spacing w:val="-3"/>
          <w:sz w:val="22"/>
          <w:szCs w:val="22"/>
          <w:u w:val="single"/>
        </w:rPr>
        <w:t xml:space="preserve"> </w:t>
      </w:r>
      <w:r w:rsidRPr="008F79C1">
        <w:rPr>
          <w:rFonts w:ascii="Arial" w:hAnsi="Arial" w:cs="Arial"/>
          <w:sz w:val="22"/>
          <w:szCs w:val="22"/>
          <w:u w:val="single"/>
        </w:rPr>
        <w:t>τη</w:t>
      </w:r>
      <w:r w:rsidRPr="008F79C1">
        <w:rPr>
          <w:rFonts w:ascii="Arial" w:hAnsi="Arial" w:cs="Arial"/>
          <w:spacing w:val="-1"/>
          <w:sz w:val="22"/>
          <w:szCs w:val="22"/>
          <w:u w:val="single"/>
        </w:rPr>
        <w:t xml:space="preserve"> </w:t>
      </w:r>
      <w:r w:rsidRPr="008F79C1">
        <w:rPr>
          <w:rFonts w:ascii="Arial" w:hAnsi="Arial" w:cs="Arial"/>
          <w:sz w:val="22"/>
          <w:szCs w:val="22"/>
          <w:u w:val="single"/>
        </w:rPr>
        <w:t>διάρκεια εκτέλεσης</w:t>
      </w:r>
      <w:r w:rsidRPr="008F79C1">
        <w:rPr>
          <w:rFonts w:ascii="Arial" w:hAnsi="Arial" w:cs="Arial"/>
          <w:spacing w:val="-2"/>
          <w:sz w:val="22"/>
          <w:szCs w:val="22"/>
          <w:u w:val="single"/>
        </w:rPr>
        <w:t xml:space="preserve"> </w:t>
      </w:r>
      <w:r w:rsidRPr="008F79C1">
        <w:rPr>
          <w:rFonts w:ascii="Arial" w:hAnsi="Arial" w:cs="Arial"/>
          <w:sz w:val="22"/>
          <w:szCs w:val="22"/>
          <w:u w:val="single"/>
        </w:rPr>
        <w:t>της σύμβασης.</w:t>
      </w:r>
    </w:p>
    <w:p w:rsidR="00F90AB9" w:rsidRPr="008F79C1" w:rsidRDefault="00D25CA4" w:rsidP="00F90AB9">
      <w:pPr>
        <w:pStyle w:val="ad"/>
        <w:spacing w:before="41"/>
        <w:ind w:right="374"/>
        <w:rPr>
          <w:rFonts w:ascii="Arial" w:hAnsi="Arial" w:cs="Arial"/>
          <w:sz w:val="22"/>
          <w:szCs w:val="22"/>
        </w:rPr>
      </w:pPr>
      <w:r>
        <w:rPr>
          <w:rFonts w:ascii="Arial" w:hAnsi="Arial" w:cs="Arial"/>
          <w:sz w:val="22"/>
          <w:szCs w:val="22"/>
        </w:rPr>
        <w:pict>
          <v:rect id="_x0000_s2122" style="position:absolute;left:0;text-align:left;margin-left:56.65pt;margin-top:13.7pt;width:482.5pt;height:.7pt;z-index:-251654144;mso-position-horizontal-relative:page" fillcolor="black" stroked="f">
            <w10:wrap anchorx="page"/>
          </v:rect>
        </w:pict>
      </w:r>
      <w:r>
        <w:rPr>
          <w:rFonts w:ascii="Arial" w:hAnsi="Arial" w:cs="Arial"/>
          <w:sz w:val="22"/>
          <w:szCs w:val="22"/>
        </w:rPr>
        <w:pict>
          <v:rect id="_x0000_s2123" style="position:absolute;left:0;text-align:left;margin-left:56.65pt;margin-top:27.2pt;width:482.5pt;height:.7pt;z-index:-251653120;mso-position-horizontal-relative:page" fillcolor="black" stroked="f">
            <w10:wrap anchorx="page"/>
          </v:rect>
        </w:pict>
      </w:r>
      <w:r w:rsidR="00F90AB9" w:rsidRPr="008F79C1">
        <w:rPr>
          <w:rFonts w:ascii="Arial" w:hAnsi="Arial" w:cs="Arial"/>
          <w:sz w:val="22"/>
          <w:szCs w:val="22"/>
        </w:rPr>
        <w:t>Οι υποχρεώσεις και οι απαγορεύσεις της ρήτρας αυτής ισχύουν, αν ο ανάδοχος είναι ένωση, για όλα τα</w:t>
      </w:r>
      <w:r w:rsidR="00F90AB9" w:rsidRPr="008F79C1">
        <w:rPr>
          <w:rFonts w:ascii="Arial" w:hAnsi="Arial" w:cs="Arial"/>
          <w:spacing w:val="1"/>
          <w:sz w:val="22"/>
          <w:szCs w:val="22"/>
        </w:rPr>
        <w:t xml:space="preserve"> </w:t>
      </w:r>
      <w:r w:rsidR="00F90AB9" w:rsidRPr="008F79C1">
        <w:rPr>
          <w:rFonts w:ascii="Arial" w:hAnsi="Arial" w:cs="Arial"/>
          <w:sz w:val="22"/>
          <w:szCs w:val="22"/>
        </w:rPr>
        <w:t>μέλη της ένωσης, καθώς και για τους υπεργολάβους που χρησιμοποιεί. Στο συμφωνητικό περιλαμβάνεται</w:t>
      </w:r>
      <w:r w:rsidR="00F90AB9" w:rsidRPr="008F79C1">
        <w:rPr>
          <w:rFonts w:ascii="Arial" w:hAnsi="Arial" w:cs="Arial"/>
          <w:spacing w:val="1"/>
          <w:sz w:val="22"/>
          <w:szCs w:val="22"/>
        </w:rPr>
        <w:t xml:space="preserve"> </w:t>
      </w:r>
      <w:r w:rsidR="00F90AB9" w:rsidRPr="008F79C1">
        <w:rPr>
          <w:rFonts w:ascii="Arial" w:hAnsi="Arial" w:cs="Arial"/>
          <w:sz w:val="22"/>
          <w:szCs w:val="22"/>
          <w:u w:val="single"/>
        </w:rPr>
        <w:t>σχετική</w:t>
      </w:r>
      <w:r w:rsidR="00F90AB9" w:rsidRPr="008F79C1">
        <w:rPr>
          <w:rFonts w:ascii="Arial" w:hAnsi="Arial" w:cs="Arial"/>
          <w:spacing w:val="-3"/>
          <w:sz w:val="22"/>
          <w:szCs w:val="22"/>
          <w:u w:val="single"/>
        </w:rPr>
        <w:t xml:space="preserve"> </w:t>
      </w:r>
      <w:r w:rsidR="00F90AB9" w:rsidRPr="008F79C1">
        <w:rPr>
          <w:rFonts w:ascii="Arial" w:hAnsi="Arial" w:cs="Arial"/>
          <w:sz w:val="22"/>
          <w:szCs w:val="22"/>
          <w:u w:val="single"/>
        </w:rPr>
        <w:t>δεσμευτική</w:t>
      </w:r>
      <w:r w:rsidR="00F90AB9" w:rsidRPr="008F79C1">
        <w:rPr>
          <w:rFonts w:ascii="Arial" w:hAnsi="Arial" w:cs="Arial"/>
          <w:spacing w:val="-4"/>
          <w:sz w:val="22"/>
          <w:szCs w:val="22"/>
          <w:u w:val="single"/>
        </w:rPr>
        <w:t xml:space="preserve"> </w:t>
      </w:r>
      <w:r w:rsidR="00F90AB9" w:rsidRPr="008F79C1">
        <w:rPr>
          <w:rFonts w:ascii="Arial" w:hAnsi="Arial" w:cs="Arial"/>
          <w:sz w:val="22"/>
          <w:szCs w:val="22"/>
          <w:u w:val="single"/>
        </w:rPr>
        <w:t>δήλωση</w:t>
      </w:r>
      <w:r w:rsidR="00F90AB9" w:rsidRPr="008F79C1">
        <w:rPr>
          <w:rFonts w:ascii="Arial" w:hAnsi="Arial" w:cs="Arial"/>
          <w:spacing w:val="-1"/>
          <w:sz w:val="22"/>
          <w:szCs w:val="22"/>
          <w:u w:val="single"/>
        </w:rPr>
        <w:t xml:space="preserve"> </w:t>
      </w:r>
      <w:r w:rsidR="00F90AB9" w:rsidRPr="008F79C1">
        <w:rPr>
          <w:rFonts w:ascii="Arial" w:hAnsi="Arial" w:cs="Arial"/>
          <w:sz w:val="22"/>
          <w:szCs w:val="22"/>
          <w:u w:val="single"/>
        </w:rPr>
        <w:t>τόσο</w:t>
      </w:r>
      <w:r w:rsidR="00F90AB9" w:rsidRPr="008F79C1">
        <w:rPr>
          <w:rFonts w:ascii="Arial" w:hAnsi="Arial" w:cs="Arial"/>
          <w:spacing w:val="-1"/>
          <w:sz w:val="22"/>
          <w:szCs w:val="22"/>
          <w:u w:val="single"/>
        </w:rPr>
        <w:t xml:space="preserve"> </w:t>
      </w:r>
      <w:r w:rsidR="00F90AB9" w:rsidRPr="008F79C1">
        <w:rPr>
          <w:rFonts w:ascii="Arial" w:hAnsi="Arial" w:cs="Arial"/>
          <w:sz w:val="22"/>
          <w:szCs w:val="22"/>
          <w:u w:val="single"/>
        </w:rPr>
        <w:t>του</w:t>
      </w:r>
      <w:r w:rsidR="00F90AB9" w:rsidRPr="008F79C1">
        <w:rPr>
          <w:rFonts w:ascii="Arial" w:hAnsi="Arial" w:cs="Arial"/>
          <w:spacing w:val="1"/>
          <w:sz w:val="22"/>
          <w:szCs w:val="22"/>
          <w:u w:val="single"/>
        </w:rPr>
        <w:t xml:space="preserve"> </w:t>
      </w:r>
      <w:r w:rsidR="00F90AB9" w:rsidRPr="008F79C1">
        <w:rPr>
          <w:rFonts w:ascii="Arial" w:hAnsi="Arial" w:cs="Arial"/>
          <w:sz w:val="22"/>
          <w:szCs w:val="22"/>
          <w:u w:val="single"/>
        </w:rPr>
        <w:t>αναδόχου</w:t>
      </w:r>
      <w:r w:rsidR="00F90AB9" w:rsidRPr="008F79C1">
        <w:rPr>
          <w:rFonts w:ascii="Arial" w:hAnsi="Arial" w:cs="Arial"/>
          <w:spacing w:val="-3"/>
          <w:sz w:val="22"/>
          <w:szCs w:val="22"/>
          <w:u w:val="single"/>
        </w:rPr>
        <w:t xml:space="preserve"> </w:t>
      </w:r>
      <w:r w:rsidR="00F90AB9" w:rsidRPr="008F79C1">
        <w:rPr>
          <w:rFonts w:ascii="Arial" w:hAnsi="Arial" w:cs="Arial"/>
          <w:sz w:val="22"/>
          <w:szCs w:val="22"/>
          <w:u w:val="single"/>
        </w:rPr>
        <w:t>όσο</w:t>
      </w:r>
      <w:r w:rsidR="00F90AB9" w:rsidRPr="008F79C1">
        <w:rPr>
          <w:rFonts w:ascii="Arial" w:hAnsi="Arial" w:cs="Arial"/>
          <w:spacing w:val="-3"/>
          <w:sz w:val="22"/>
          <w:szCs w:val="22"/>
          <w:u w:val="single"/>
        </w:rPr>
        <w:t xml:space="preserve"> </w:t>
      </w:r>
      <w:r w:rsidR="00F90AB9" w:rsidRPr="008F79C1">
        <w:rPr>
          <w:rFonts w:ascii="Arial" w:hAnsi="Arial" w:cs="Arial"/>
          <w:sz w:val="22"/>
          <w:szCs w:val="22"/>
          <w:u w:val="single"/>
        </w:rPr>
        <w:t>και των</w:t>
      </w:r>
      <w:r w:rsidR="00F90AB9" w:rsidRPr="008F79C1">
        <w:rPr>
          <w:rFonts w:ascii="Arial" w:hAnsi="Arial" w:cs="Arial"/>
          <w:spacing w:val="-3"/>
          <w:sz w:val="22"/>
          <w:szCs w:val="22"/>
          <w:u w:val="single"/>
        </w:rPr>
        <w:t xml:space="preserve"> </w:t>
      </w:r>
      <w:r w:rsidR="00F90AB9" w:rsidRPr="008F79C1">
        <w:rPr>
          <w:rFonts w:ascii="Arial" w:hAnsi="Arial" w:cs="Arial"/>
          <w:sz w:val="22"/>
          <w:szCs w:val="22"/>
          <w:u w:val="single"/>
        </w:rPr>
        <w:t>υπεργολάβων</w:t>
      </w:r>
      <w:r w:rsidR="00F90AB9" w:rsidRPr="008F79C1">
        <w:rPr>
          <w:rFonts w:ascii="Arial" w:hAnsi="Arial" w:cs="Arial"/>
          <w:spacing w:val="-3"/>
          <w:sz w:val="22"/>
          <w:szCs w:val="22"/>
          <w:u w:val="single"/>
        </w:rPr>
        <w:t xml:space="preserve"> </w:t>
      </w:r>
      <w:r w:rsidR="00F90AB9" w:rsidRPr="008F79C1">
        <w:rPr>
          <w:rFonts w:ascii="Arial" w:hAnsi="Arial" w:cs="Arial"/>
          <w:sz w:val="22"/>
          <w:szCs w:val="22"/>
          <w:u w:val="single"/>
        </w:rPr>
        <w:t>του.</w:t>
      </w:r>
    </w:p>
    <w:p w:rsidR="00F90AB9" w:rsidRPr="008F79C1" w:rsidRDefault="00F90AB9" w:rsidP="00F90AB9">
      <w:pPr>
        <w:pStyle w:val="ad"/>
        <w:spacing w:before="10"/>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after="21"/>
        <w:jc w:val="left"/>
        <w:outlineLvl w:val="2"/>
        <w:rPr>
          <w:sz w:val="22"/>
          <w:szCs w:val="22"/>
        </w:rPr>
      </w:pPr>
      <w:bookmarkStart w:id="53" w:name="_bookmark52"/>
      <w:bookmarkEnd w:id="53"/>
      <w:r w:rsidRPr="008F79C1">
        <w:rPr>
          <w:color w:val="001F5F"/>
          <w:sz w:val="22"/>
          <w:szCs w:val="22"/>
        </w:rPr>
        <w:t>Υπεργολαβία</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6" style="width:485.4pt;height:1pt;mso-position-horizontal-relative:char;mso-position-vertical-relative:line" coordsize="9708,20">
            <v:rect id="_x0000_s2077" style="position:absolute;width:9708;height:20" fillcolor="navy" stroked="f"/>
            <w10:wrap type="none"/>
            <w10:anchorlock/>
          </v:group>
        </w:pict>
      </w:r>
    </w:p>
    <w:p w:rsidR="00F90AB9" w:rsidRPr="008F79C1" w:rsidRDefault="00F90AB9" w:rsidP="00D35811">
      <w:pPr>
        <w:pStyle w:val="af9"/>
        <w:widowControl w:val="0"/>
        <w:numPr>
          <w:ilvl w:val="2"/>
          <w:numId w:val="10"/>
        </w:numPr>
        <w:tabs>
          <w:tab w:val="left" w:pos="999"/>
        </w:tabs>
        <w:suppressAutoHyphens w:val="0"/>
        <w:autoSpaceDE w:val="0"/>
        <w:autoSpaceDN w:val="0"/>
        <w:spacing w:before="77"/>
        <w:ind w:right="378" w:firstLine="0"/>
        <w:contextualSpacing w:val="0"/>
        <w:jc w:val="both"/>
        <w:rPr>
          <w:rFonts w:ascii="Arial" w:hAnsi="Arial" w:cs="Arial"/>
          <w:sz w:val="22"/>
          <w:szCs w:val="22"/>
        </w:rPr>
      </w:pPr>
      <w:r w:rsidRPr="008F79C1">
        <w:rPr>
          <w:rFonts w:ascii="Arial" w:hAnsi="Arial" w:cs="Arial"/>
          <w:sz w:val="22"/>
          <w:szCs w:val="22"/>
        </w:rPr>
        <w:t>Ο Ανάδοχος δεν απαλλάσσεται από τις συμβατικές του υποχρεώσεις και ευθύνες λόγω ανάθεσης</w:t>
      </w:r>
      <w:r w:rsidRPr="008F79C1">
        <w:rPr>
          <w:rFonts w:ascii="Arial" w:hAnsi="Arial" w:cs="Arial"/>
          <w:spacing w:val="1"/>
          <w:sz w:val="22"/>
          <w:szCs w:val="22"/>
        </w:rPr>
        <w:t xml:space="preserve"> </w:t>
      </w:r>
      <w:r w:rsidRPr="008F79C1">
        <w:rPr>
          <w:rFonts w:ascii="Arial" w:hAnsi="Arial" w:cs="Arial"/>
          <w:sz w:val="22"/>
          <w:szCs w:val="22"/>
        </w:rPr>
        <w:t>της εκτέλεσης τμήματος/τμημάτων της σύμβασης σε υπεργολάβους. Η τήρηση των υποχρεώσεων της παρ.</w:t>
      </w:r>
      <w:r w:rsidRPr="008F79C1">
        <w:rPr>
          <w:rFonts w:ascii="Arial" w:hAnsi="Arial" w:cs="Arial"/>
          <w:spacing w:val="-47"/>
          <w:sz w:val="22"/>
          <w:szCs w:val="22"/>
        </w:rPr>
        <w:t xml:space="preserve"> </w:t>
      </w:r>
      <w:r w:rsidRPr="008F79C1">
        <w:rPr>
          <w:rFonts w:ascii="Arial" w:hAnsi="Arial" w:cs="Arial"/>
          <w:sz w:val="22"/>
          <w:szCs w:val="22"/>
        </w:rPr>
        <w:t>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άρθρου 18</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4"/>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υπεργολάβους δεν</w:t>
      </w:r>
      <w:r w:rsidRPr="008F79C1">
        <w:rPr>
          <w:rFonts w:ascii="Arial" w:hAnsi="Arial" w:cs="Arial"/>
          <w:spacing w:val="-2"/>
          <w:sz w:val="22"/>
          <w:szCs w:val="22"/>
        </w:rPr>
        <w:t xml:space="preserve"> </w:t>
      </w:r>
      <w:r w:rsidRPr="008F79C1">
        <w:rPr>
          <w:rFonts w:ascii="Arial" w:hAnsi="Arial" w:cs="Arial"/>
          <w:sz w:val="22"/>
          <w:szCs w:val="22"/>
        </w:rPr>
        <w:t>αίρει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4"/>
          <w:sz w:val="22"/>
          <w:szCs w:val="22"/>
        </w:rPr>
        <w:t xml:space="preserve"> </w:t>
      </w:r>
      <w:r w:rsidRPr="008F79C1">
        <w:rPr>
          <w:rFonts w:ascii="Arial" w:hAnsi="Arial" w:cs="Arial"/>
          <w:sz w:val="22"/>
          <w:szCs w:val="22"/>
        </w:rPr>
        <w:t>ευθύνη</w:t>
      </w:r>
      <w:r w:rsidRPr="008F79C1">
        <w:rPr>
          <w:rFonts w:ascii="Arial" w:hAnsi="Arial" w:cs="Arial"/>
          <w:spacing w:val="-2"/>
          <w:sz w:val="22"/>
          <w:szCs w:val="22"/>
        </w:rPr>
        <w:t xml:space="preserve"> </w:t>
      </w:r>
      <w:r w:rsidRPr="008F79C1">
        <w:rPr>
          <w:rFonts w:ascii="Arial" w:hAnsi="Arial" w:cs="Arial"/>
          <w:sz w:val="22"/>
          <w:szCs w:val="22"/>
        </w:rPr>
        <w:t>του κυρίου αναδόχου.</w:t>
      </w:r>
    </w:p>
    <w:p w:rsidR="00F90AB9" w:rsidRPr="008F79C1" w:rsidRDefault="00F90AB9" w:rsidP="00D35811">
      <w:pPr>
        <w:pStyle w:val="af9"/>
        <w:widowControl w:val="0"/>
        <w:numPr>
          <w:ilvl w:val="2"/>
          <w:numId w:val="10"/>
        </w:numPr>
        <w:tabs>
          <w:tab w:val="left" w:pos="990"/>
        </w:tabs>
        <w:suppressAutoHyphens w:val="0"/>
        <w:autoSpaceDE w:val="0"/>
        <w:autoSpaceDN w:val="0"/>
        <w:spacing w:before="119"/>
        <w:ind w:right="374" w:firstLine="0"/>
        <w:contextualSpacing w:val="0"/>
        <w:jc w:val="both"/>
        <w:rPr>
          <w:rFonts w:ascii="Arial" w:hAnsi="Arial" w:cs="Arial"/>
          <w:sz w:val="22"/>
          <w:szCs w:val="22"/>
        </w:rPr>
      </w:pPr>
      <w:r w:rsidRPr="008F79C1">
        <w:rPr>
          <w:rFonts w:ascii="Arial" w:hAnsi="Arial" w:cs="Arial"/>
          <w:sz w:val="22"/>
          <w:szCs w:val="22"/>
        </w:rPr>
        <w:t>Κατά την υπογραφή της σύμβασης ο κύριος ανάδοχος υποχρεούται να αναφέρει στην 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όνομα,</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στοιχεία</w:t>
      </w:r>
      <w:r w:rsidRPr="008F79C1">
        <w:rPr>
          <w:rFonts w:ascii="Arial" w:hAnsi="Arial" w:cs="Arial"/>
          <w:spacing w:val="1"/>
          <w:sz w:val="22"/>
          <w:szCs w:val="22"/>
        </w:rPr>
        <w:t xml:space="preserve"> </w:t>
      </w:r>
      <w:r w:rsidRPr="008F79C1">
        <w:rPr>
          <w:rFonts w:ascii="Arial" w:hAnsi="Arial" w:cs="Arial"/>
          <w:sz w:val="22"/>
          <w:szCs w:val="22"/>
        </w:rPr>
        <w:t>επικοινωνίας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τους νόμιμους</w:t>
      </w:r>
      <w:r w:rsidRPr="008F79C1">
        <w:rPr>
          <w:rFonts w:ascii="Arial" w:hAnsi="Arial" w:cs="Arial"/>
          <w:spacing w:val="1"/>
          <w:sz w:val="22"/>
          <w:szCs w:val="22"/>
        </w:rPr>
        <w:t xml:space="preserve"> </w:t>
      </w:r>
      <w:r w:rsidRPr="008F79C1">
        <w:rPr>
          <w:rFonts w:ascii="Arial" w:hAnsi="Arial" w:cs="Arial"/>
          <w:sz w:val="22"/>
          <w:szCs w:val="22"/>
        </w:rPr>
        <w:t>εκπροσώπους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υπεργολάβων</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49"/>
          <w:sz w:val="22"/>
          <w:szCs w:val="22"/>
        </w:rPr>
        <w:t xml:space="preserve"> </w:t>
      </w:r>
      <w:r w:rsidRPr="008F79C1">
        <w:rPr>
          <w:rFonts w:ascii="Arial" w:hAnsi="Arial" w:cs="Arial"/>
          <w:sz w:val="22"/>
          <w:szCs w:val="22"/>
        </w:rPr>
        <w:t>οι</w:t>
      </w:r>
      <w:r w:rsidRPr="008F79C1">
        <w:rPr>
          <w:rFonts w:ascii="Arial" w:hAnsi="Arial" w:cs="Arial"/>
          <w:spacing w:val="-47"/>
          <w:sz w:val="22"/>
          <w:szCs w:val="22"/>
        </w:rPr>
        <w:t xml:space="preserve"> </w:t>
      </w:r>
      <w:r w:rsidRPr="008F79C1">
        <w:rPr>
          <w:rFonts w:ascii="Arial" w:hAnsi="Arial" w:cs="Arial"/>
          <w:sz w:val="22"/>
          <w:szCs w:val="22"/>
        </w:rPr>
        <w:t>οποίοι</w:t>
      </w:r>
      <w:r w:rsidRPr="008F79C1">
        <w:rPr>
          <w:rFonts w:ascii="Arial" w:hAnsi="Arial" w:cs="Arial"/>
          <w:spacing w:val="1"/>
          <w:sz w:val="22"/>
          <w:szCs w:val="22"/>
        </w:rPr>
        <w:t xml:space="preserve"> </w:t>
      </w:r>
      <w:r w:rsidRPr="008F79C1">
        <w:rPr>
          <w:rFonts w:ascii="Arial" w:hAnsi="Arial" w:cs="Arial"/>
          <w:sz w:val="22"/>
          <w:szCs w:val="22"/>
        </w:rPr>
        <w:t>συμμετέχουν</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εκτέλεση</w:t>
      </w:r>
      <w:r w:rsidRPr="008F79C1">
        <w:rPr>
          <w:rFonts w:ascii="Arial" w:hAnsi="Arial" w:cs="Arial"/>
          <w:spacing w:val="1"/>
          <w:sz w:val="22"/>
          <w:szCs w:val="22"/>
        </w:rPr>
        <w:t xml:space="preserve"> </w:t>
      </w:r>
      <w:r w:rsidRPr="008F79C1">
        <w:rPr>
          <w:rFonts w:ascii="Arial" w:hAnsi="Arial" w:cs="Arial"/>
          <w:sz w:val="22"/>
          <w:szCs w:val="22"/>
        </w:rPr>
        <w:t>αυτής,</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γνωστά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συγκεκριμένη</w:t>
      </w:r>
      <w:r w:rsidRPr="008F79C1">
        <w:rPr>
          <w:rFonts w:ascii="Arial" w:hAnsi="Arial" w:cs="Arial"/>
          <w:spacing w:val="1"/>
          <w:sz w:val="22"/>
          <w:szCs w:val="22"/>
        </w:rPr>
        <w:t xml:space="preserve"> </w:t>
      </w:r>
      <w:r w:rsidRPr="008F79C1">
        <w:rPr>
          <w:rFonts w:ascii="Arial" w:hAnsi="Arial" w:cs="Arial"/>
          <w:sz w:val="22"/>
          <w:szCs w:val="22"/>
        </w:rPr>
        <w:t>χρονική</w:t>
      </w:r>
      <w:r w:rsidRPr="008F79C1">
        <w:rPr>
          <w:rFonts w:ascii="Arial" w:hAnsi="Arial" w:cs="Arial"/>
          <w:spacing w:val="1"/>
          <w:sz w:val="22"/>
          <w:szCs w:val="22"/>
        </w:rPr>
        <w:t xml:space="preserve"> </w:t>
      </w:r>
      <w:r w:rsidRPr="008F79C1">
        <w:rPr>
          <w:rFonts w:ascii="Arial" w:hAnsi="Arial" w:cs="Arial"/>
          <w:sz w:val="22"/>
          <w:szCs w:val="22"/>
        </w:rPr>
        <w:t>στιγμή.</w:t>
      </w:r>
      <w:r w:rsidRPr="008F79C1">
        <w:rPr>
          <w:rFonts w:ascii="Arial" w:hAnsi="Arial" w:cs="Arial"/>
          <w:spacing w:val="1"/>
          <w:sz w:val="22"/>
          <w:szCs w:val="22"/>
        </w:rPr>
        <w:t xml:space="preserve"> </w:t>
      </w:r>
      <w:r w:rsidRPr="008F79C1">
        <w:rPr>
          <w:rFonts w:ascii="Arial" w:hAnsi="Arial" w:cs="Arial"/>
          <w:sz w:val="22"/>
          <w:szCs w:val="22"/>
        </w:rPr>
        <w:t>Επιπλέον, υποχρεούται να γνωστοποιεί στην αναθέτουσα αρχή κάθε αλλαγή των πληροφοριών αυτών,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διάρκεια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καθώς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απαιτούμενες</w:t>
      </w:r>
      <w:r w:rsidRPr="008F79C1">
        <w:rPr>
          <w:rFonts w:ascii="Arial" w:hAnsi="Arial" w:cs="Arial"/>
          <w:spacing w:val="1"/>
          <w:sz w:val="22"/>
          <w:szCs w:val="22"/>
        </w:rPr>
        <w:t xml:space="preserve"> </w:t>
      </w:r>
      <w:r w:rsidRPr="008F79C1">
        <w:rPr>
          <w:rFonts w:ascii="Arial" w:hAnsi="Arial" w:cs="Arial"/>
          <w:sz w:val="22"/>
          <w:szCs w:val="22"/>
        </w:rPr>
        <w:t>πληροφορίες</w:t>
      </w:r>
      <w:r w:rsidRPr="008F79C1">
        <w:rPr>
          <w:rFonts w:ascii="Arial" w:hAnsi="Arial" w:cs="Arial"/>
          <w:spacing w:val="1"/>
          <w:sz w:val="22"/>
          <w:szCs w:val="22"/>
        </w:rPr>
        <w:t xml:space="preserve"> </w:t>
      </w:r>
      <w:r w:rsidRPr="008F79C1">
        <w:rPr>
          <w:rFonts w:ascii="Arial" w:hAnsi="Arial" w:cs="Arial"/>
          <w:sz w:val="22"/>
          <w:szCs w:val="22"/>
        </w:rPr>
        <w:t>σχετικά</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νέο</w:t>
      </w:r>
      <w:r w:rsidRPr="008F79C1">
        <w:rPr>
          <w:rFonts w:ascii="Arial" w:hAnsi="Arial" w:cs="Arial"/>
          <w:spacing w:val="1"/>
          <w:sz w:val="22"/>
          <w:szCs w:val="22"/>
        </w:rPr>
        <w:t xml:space="preserve"> </w:t>
      </w:r>
      <w:r w:rsidRPr="008F79C1">
        <w:rPr>
          <w:rFonts w:ascii="Arial" w:hAnsi="Arial" w:cs="Arial"/>
          <w:sz w:val="22"/>
          <w:szCs w:val="22"/>
        </w:rPr>
        <w:t>υπεργολάβο,</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οποίο</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κύριος</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χρησιμοποιεί</w:t>
      </w:r>
      <w:r w:rsidRPr="008F79C1">
        <w:rPr>
          <w:rFonts w:ascii="Arial" w:hAnsi="Arial" w:cs="Arial"/>
          <w:spacing w:val="1"/>
          <w:sz w:val="22"/>
          <w:szCs w:val="22"/>
        </w:rPr>
        <w:t xml:space="preserve"> </w:t>
      </w:r>
      <w:r w:rsidRPr="008F79C1">
        <w:rPr>
          <w:rFonts w:ascii="Arial" w:hAnsi="Arial" w:cs="Arial"/>
          <w:sz w:val="22"/>
          <w:szCs w:val="22"/>
        </w:rPr>
        <w:t>εν</w:t>
      </w:r>
      <w:r w:rsidRPr="008F79C1">
        <w:rPr>
          <w:rFonts w:ascii="Arial" w:hAnsi="Arial" w:cs="Arial"/>
          <w:spacing w:val="1"/>
          <w:sz w:val="22"/>
          <w:szCs w:val="22"/>
        </w:rPr>
        <w:t xml:space="preserve"> </w:t>
      </w:r>
      <w:r w:rsidRPr="008F79C1">
        <w:rPr>
          <w:rFonts w:ascii="Arial" w:hAnsi="Arial" w:cs="Arial"/>
          <w:sz w:val="22"/>
          <w:szCs w:val="22"/>
        </w:rPr>
        <w:t>συνεχεία</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εν</w:t>
      </w:r>
      <w:r w:rsidRPr="008F79C1">
        <w:rPr>
          <w:rFonts w:ascii="Arial" w:hAnsi="Arial" w:cs="Arial"/>
          <w:spacing w:val="1"/>
          <w:sz w:val="22"/>
          <w:szCs w:val="22"/>
        </w:rPr>
        <w:t xml:space="preserve"> </w:t>
      </w:r>
      <w:r w:rsidRPr="008F79C1">
        <w:rPr>
          <w:rFonts w:ascii="Arial" w:hAnsi="Arial" w:cs="Arial"/>
          <w:sz w:val="22"/>
          <w:szCs w:val="22"/>
        </w:rPr>
        <w:t>λόγω</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προσκομίζοντας</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σχετικά</w:t>
      </w:r>
      <w:r w:rsidRPr="008F79C1">
        <w:rPr>
          <w:rFonts w:ascii="Arial" w:hAnsi="Arial" w:cs="Arial"/>
          <w:spacing w:val="1"/>
          <w:sz w:val="22"/>
          <w:szCs w:val="22"/>
        </w:rPr>
        <w:t xml:space="preserve"> </w:t>
      </w:r>
      <w:r w:rsidRPr="008F79C1">
        <w:rPr>
          <w:rFonts w:ascii="Arial" w:hAnsi="Arial" w:cs="Arial"/>
          <w:sz w:val="22"/>
          <w:szCs w:val="22"/>
        </w:rPr>
        <w:t>συμφωνητικά/δηλώσεις</w:t>
      </w:r>
      <w:r w:rsidRPr="008F79C1">
        <w:rPr>
          <w:rFonts w:ascii="Arial" w:hAnsi="Arial" w:cs="Arial"/>
          <w:spacing w:val="1"/>
          <w:sz w:val="22"/>
          <w:szCs w:val="22"/>
        </w:rPr>
        <w:t xml:space="preserve"> </w:t>
      </w:r>
      <w:r w:rsidRPr="008F79C1">
        <w:rPr>
          <w:rFonts w:ascii="Arial" w:hAnsi="Arial" w:cs="Arial"/>
          <w:sz w:val="22"/>
          <w:szCs w:val="22"/>
        </w:rPr>
        <w:t>συνεργασίας.</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διακοπής</w:t>
      </w:r>
      <w:r w:rsidRPr="008F79C1">
        <w:rPr>
          <w:rFonts w:ascii="Arial" w:hAnsi="Arial" w:cs="Arial"/>
          <w:spacing w:val="50"/>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συνεργασίας του Αναδόχου με υπεργολάβο/ υπεργολάβους της σύμβασης, αυτός υποχρεούται σε άμεση</w:t>
      </w:r>
      <w:r w:rsidRPr="008F79C1">
        <w:rPr>
          <w:rFonts w:ascii="Arial" w:hAnsi="Arial" w:cs="Arial"/>
          <w:spacing w:val="1"/>
          <w:sz w:val="22"/>
          <w:szCs w:val="22"/>
        </w:rPr>
        <w:t xml:space="preserve"> </w:t>
      </w:r>
      <w:r w:rsidRPr="008F79C1">
        <w:rPr>
          <w:rFonts w:ascii="Arial" w:hAnsi="Arial" w:cs="Arial"/>
          <w:sz w:val="22"/>
          <w:szCs w:val="22"/>
        </w:rPr>
        <w:t>γνωστοποίηση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διακοπής</w:t>
      </w:r>
      <w:r w:rsidRPr="008F79C1">
        <w:rPr>
          <w:rFonts w:ascii="Arial" w:hAnsi="Arial" w:cs="Arial"/>
          <w:spacing w:val="1"/>
          <w:sz w:val="22"/>
          <w:szCs w:val="22"/>
        </w:rPr>
        <w:t xml:space="preserve"> </w:t>
      </w:r>
      <w:r w:rsidRPr="008F79C1">
        <w:rPr>
          <w:rFonts w:ascii="Arial" w:hAnsi="Arial" w:cs="Arial"/>
          <w:sz w:val="22"/>
          <w:szCs w:val="22"/>
        </w:rPr>
        <w:t>αυτής</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οφείλει</w:t>
      </w:r>
      <w:r w:rsidRPr="008F79C1">
        <w:rPr>
          <w:rFonts w:ascii="Arial" w:hAnsi="Arial" w:cs="Arial"/>
          <w:spacing w:val="1"/>
          <w:sz w:val="22"/>
          <w:szCs w:val="22"/>
        </w:rPr>
        <w:t xml:space="preserve"> </w:t>
      </w:r>
      <w:r w:rsidRPr="008F79C1">
        <w:rPr>
          <w:rFonts w:ascii="Arial" w:hAnsi="Arial" w:cs="Arial"/>
          <w:sz w:val="22"/>
          <w:szCs w:val="22"/>
        </w:rPr>
        <w:t>δε</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διασφαλίσει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49"/>
          <w:sz w:val="22"/>
          <w:szCs w:val="22"/>
        </w:rPr>
        <w:t xml:space="preserve"> </w:t>
      </w:r>
      <w:r w:rsidRPr="008F79C1">
        <w:rPr>
          <w:rFonts w:ascii="Arial" w:hAnsi="Arial" w:cs="Arial"/>
          <w:sz w:val="22"/>
          <w:szCs w:val="22"/>
        </w:rPr>
        <w:t>ομαλή</w:t>
      </w:r>
      <w:r w:rsidRPr="008F79C1">
        <w:rPr>
          <w:rFonts w:ascii="Arial" w:hAnsi="Arial" w:cs="Arial"/>
          <w:spacing w:val="1"/>
          <w:sz w:val="22"/>
          <w:szCs w:val="22"/>
        </w:rPr>
        <w:t xml:space="preserve"> </w:t>
      </w:r>
      <w:r w:rsidRPr="008F79C1">
        <w:rPr>
          <w:rFonts w:ascii="Arial" w:hAnsi="Arial" w:cs="Arial"/>
          <w:sz w:val="22"/>
          <w:szCs w:val="22"/>
        </w:rPr>
        <w:t>εκτέλεση του τμήματος/ των τμημάτων της σύμβασης είτε από τον ίδιο, είτε από νέο υπεργολάβο τον</w:t>
      </w:r>
      <w:r w:rsidRPr="008F79C1">
        <w:rPr>
          <w:rFonts w:ascii="Arial" w:hAnsi="Arial" w:cs="Arial"/>
          <w:spacing w:val="1"/>
          <w:sz w:val="22"/>
          <w:szCs w:val="22"/>
        </w:rPr>
        <w:t xml:space="preserve"> </w:t>
      </w:r>
      <w:r w:rsidRPr="008F79C1">
        <w:rPr>
          <w:rFonts w:ascii="Arial" w:hAnsi="Arial" w:cs="Arial"/>
          <w:sz w:val="22"/>
          <w:szCs w:val="22"/>
        </w:rPr>
        <w:t>οποίο</w:t>
      </w:r>
      <w:r w:rsidRPr="008F79C1">
        <w:rPr>
          <w:rFonts w:ascii="Arial" w:hAnsi="Arial" w:cs="Arial"/>
          <w:spacing w:val="-3"/>
          <w:sz w:val="22"/>
          <w:szCs w:val="22"/>
        </w:rPr>
        <w:t xml:space="preserve"> </w:t>
      </w:r>
      <w:r w:rsidRPr="008F79C1">
        <w:rPr>
          <w:rFonts w:ascii="Arial" w:hAnsi="Arial" w:cs="Arial"/>
          <w:sz w:val="22"/>
          <w:szCs w:val="22"/>
        </w:rPr>
        <w:t>θα γνωστοποιήσει στην</w:t>
      </w:r>
      <w:r w:rsidRPr="008F79C1">
        <w:rPr>
          <w:rFonts w:ascii="Arial" w:hAnsi="Arial" w:cs="Arial"/>
          <w:spacing w:val="-2"/>
          <w:sz w:val="22"/>
          <w:szCs w:val="22"/>
        </w:rPr>
        <w:t xml:space="preserve"> </w:t>
      </w:r>
      <w:r w:rsidRPr="008F79C1">
        <w:rPr>
          <w:rFonts w:ascii="Arial" w:hAnsi="Arial" w:cs="Arial"/>
          <w:sz w:val="22"/>
          <w:szCs w:val="22"/>
        </w:rPr>
        <w:t>αναθέτουσα</w:t>
      </w:r>
      <w:r w:rsidRPr="008F79C1">
        <w:rPr>
          <w:rFonts w:ascii="Arial" w:hAnsi="Arial" w:cs="Arial"/>
          <w:spacing w:val="-3"/>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κατά την</w:t>
      </w:r>
      <w:r w:rsidRPr="008F79C1">
        <w:rPr>
          <w:rFonts w:ascii="Arial" w:hAnsi="Arial" w:cs="Arial"/>
          <w:spacing w:val="-2"/>
          <w:sz w:val="22"/>
          <w:szCs w:val="22"/>
        </w:rPr>
        <w:t xml:space="preserve"> </w:t>
      </w:r>
      <w:r w:rsidRPr="008F79C1">
        <w:rPr>
          <w:rFonts w:ascii="Arial" w:hAnsi="Arial" w:cs="Arial"/>
          <w:sz w:val="22"/>
          <w:szCs w:val="22"/>
        </w:rPr>
        <w:t>ως άνω</w:t>
      </w:r>
      <w:r w:rsidRPr="008F79C1">
        <w:rPr>
          <w:rFonts w:ascii="Arial" w:hAnsi="Arial" w:cs="Arial"/>
          <w:spacing w:val="-4"/>
          <w:sz w:val="22"/>
          <w:szCs w:val="22"/>
        </w:rPr>
        <w:t xml:space="preserve"> </w:t>
      </w:r>
      <w:r w:rsidRPr="008F79C1">
        <w:rPr>
          <w:rFonts w:ascii="Arial" w:hAnsi="Arial" w:cs="Arial"/>
          <w:sz w:val="22"/>
          <w:szCs w:val="22"/>
        </w:rPr>
        <w:t>διαδικασία.</w:t>
      </w:r>
    </w:p>
    <w:p w:rsidR="00F90AB9" w:rsidRPr="008F79C1" w:rsidRDefault="00F90AB9" w:rsidP="00D35811">
      <w:pPr>
        <w:pStyle w:val="af9"/>
        <w:widowControl w:val="0"/>
        <w:numPr>
          <w:ilvl w:val="2"/>
          <w:numId w:val="10"/>
        </w:numPr>
        <w:tabs>
          <w:tab w:val="left" w:pos="1014"/>
        </w:tabs>
        <w:suppressAutoHyphens w:val="0"/>
        <w:autoSpaceDE w:val="0"/>
        <w:autoSpaceDN w:val="0"/>
        <w:spacing w:before="121"/>
        <w:ind w:right="373" w:firstLine="0"/>
        <w:contextualSpacing w:val="0"/>
        <w:jc w:val="both"/>
        <w:rPr>
          <w:rFonts w:ascii="Arial" w:hAnsi="Arial" w:cs="Arial"/>
          <w:sz w:val="22"/>
          <w:szCs w:val="22"/>
        </w:rPr>
      </w:pPr>
      <w:r w:rsidRPr="008F79C1">
        <w:rPr>
          <w:rFonts w:ascii="Arial" w:hAnsi="Arial" w:cs="Arial"/>
          <w:sz w:val="22"/>
          <w:szCs w:val="22"/>
        </w:rPr>
        <w:t>Η αναθέτουσα αρχή επαληθεύει τη συνδρομή των λόγων αποκλεισμού για τους υπεργολάβους,</w:t>
      </w:r>
      <w:r w:rsidRPr="008F79C1">
        <w:rPr>
          <w:rFonts w:ascii="Arial" w:hAnsi="Arial" w:cs="Arial"/>
          <w:spacing w:val="1"/>
          <w:sz w:val="22"/>
          <w:szCs w:val="22"/>
        </w:rPr>
        <w:t xml:space="preserve"> </w:t>
      </w:r>
      <w:r w:rsidRPr="008F79C1">
        <w:rPr>
          <w:rFonts w:ascii="Arial" w:hAnsi="Arial" w:cs="Arial"/>
          <w:sz w:val="22"/>
          <w:szCs w:val="22"/>
        </w:rPr>
        <w:t>όπως</w:t>
      </w:r>
      <w:r w:rsidRPr="008F79C1">
        <w:rPr>
          <w:rFonts w:ascii="Arial" w:hAnsi="Arial" w:cs="Arial"/>
          <w:spacing w:val="24"/>
          <w:sz w:val="22"/>
          <w:szCs w:val="22"/>
        </w:rPr>
        <w:t xml:space="preserve"> </w:t>
      </w:r>
      <w:r w:rsidRPr="008F79C1">
        <w:rPr>
          <w:rFonts w:ascii="Arial" w:hAnsi="Arial" w:cs="Arial"/>
          <w:sz w:val="22"/>
          <w:szCs w:val="22"/>
        </w:rPr>
        <w:t>αυτοί</w:t>
      </w:r>
      <w:r w:rsidRPr="008F79C1">
        <w:rPr>
          <w:rFonts w:ascii="Arial" w:hAnsi="Arial" w:cs="Arial"/>
          <w:spacing w:val="21"/>
          <w:sz w:val="22"/>
          <w:szCs w:val="22"/>
        </w:rPr>
        <w:t xml:space="preserve"> </w:t>
      </w:r>
      <w:r w:rsidRPr="008F79C1">
        <w:rPr>
          <w:rFonts w:ascii="Arial" w:hAnsi="Arial" w:cs="Arial"/>
          <w:sz w:val="22"/>
          <w:szCs w:val="22"/>
        </w:rPr>
        <w:t>περιγράφονται</w:t>
      </w:r>
      <w:r w:rsidRPr="008F79C1">
        <w:rPr>
          <w:rFonts w:ascii="Arial" w:hAnsi="Arial" w:cs="Arial"/>
          <w:spacing w:val="24"/>
          <w:sz w:val="22"/>
          <w:szCs w:val="22"/>
        </w:rPr>
        <w:t xml:space="preserve"> </w:t>
      </w:r>
      <w:r w:rsidRPr="008F79C1">
        <w:rPr>
          <w:rFonts w:ascii="Arial" w:hAnsi="Arial" w:cs="Arial"/>
          <w:sz w:val="22"/>
          <w:szCs w:val="22"/>
        </w:rPr>
        <w:t>στην</w:t>
      </w:r>
      <w:r w:rsidRPr="008F79C1">
        <w:rPr>
          <w:rFonts w:ascii="Arial" w:hAnsi="Arial" w:cs="Arial"/>
          <w:spacing w:val="24"/>
          <w:sz w:val="22"/>
          <w:szCs w:val="22"/>
        </w:rPr>
        <w:t xml:space="preserve"> </w:t>
      </w:r>
      <w:r w:rsidRPr="008F79C1">
        <w:rPr>
          <w:rFonts w:ascii="Arial" w:hAnsi="Arial" w:cs="Arial"/>
          <w:sz w:val="22"/>
          <w:szCs w:val="22"/>
        </w:rPr>
        <w:t>παράγραφο</w:t>
      </w:r>
      <w:r w:rsidRPr="008F79C1">
        <w:rPr>
          <w:rFonts w:ascii="Arial" w:hAnsi="Arial" w:cs="Arial"/>
          <w:spacing w:val="23"/>
          <w:sz w:val="22"/>
          <w:szCs w:val="22"/>
        </w:rPr>
        <w:t xml:space="preserve"> </w:t>
      </w:r>
      <w:r w:rsidRPr="008F79C1">
        <w:rPr>
          <w:rFonts w:ascii="Arial" w:hAnsi="Arial" w:cs="Arial"/>
          <w:sz w:val="22"/>
          <w:szCs w:val="22"/>
        </w:rPr>
        <w:t>2.2.3.και</w:t>
      </w:r>
      <w:r w:rsidRPr="008F79C1">
        <w:rPr>
          <w:rFonts w:ascii="Arial" w:hAnsi="Arial" w:cs="Arial"/>
          <w:spacing w:val="24"/>
          <w:sz w:val="22"/>
          <w:szCs w:val="22"/>
        </w:rPr>
        <w:t xml:space="preserve"> </w:t>
      </w:r>
      <w:r w:rsidRPr="008F79C1">
        <w:rPr>
          <w:rFonts w:ascii="Arial" w:hAnsi="Arial" w:cs="Arial"/>
          <w:sz w:val="22"/>
          <w:szCs w:val="22"/>
        </w:rPr>
        <w:t>με</w:t>
      </w:r>
      <w:r w:rsidRPr="008F79C1">
        <w:rPr>
          <w:rFonts w:ascii="Arial" w:hAnsi="Arial" w:cs="Arial"/>
          <w:spacing w:val="22"/>
          <w:sz w:val="22"/>
          <w:szCs w:val="22"/>
        </w:rPr>
        <w:t xml:space="preserve"> </w:t>
      </w:r>
      <w:r w:rsidRPr="008F79C1">
        <w:rPr>
          <w:rFonts w:ascii="Arial" w:hAnsi="Arial" w:cs="Arial"/>
          <w:sz w:val="22"/>
          <w:szCs w:val="22"/>
        </w:rPr>
        <w:t>τα</w:t>
      </w:r>
      <w:r w:rsidRPr="008F79C1">
        <w:rPr>
          <w:rFonts w:ascii="Arial" w:hAnsi="Arial" w:cs="Arial"/>
          <w:spacing w:val="24"/>
          <w:sz w:val="22"/>
          <w:szCs w:val="22"/>
        </w:rPr>
        <w:t xml:space="preserve"> </w:t>
      </w:r>
      <w:r w:rsidRPr="008F79C1">
        <w:rPr>
          <w:rFonts w:ascii="Arial" w:hAnsi="Arial" w:cs="Arial"/>
          <w:sz w:val="22"/>
          <w:szCs w:val="22"/>
        </w:rPr>
        <w:t>αποδεικτικά</w:t>
      </w:r>
      <w:r w:rsidRPr="008F79C1">
        <w:rPr>
          <w:rFonts w:ascii="Arial" w:hAnsi="Arial" w:cs="Arial"/>
          <w:spacing w:val="21"/>
          <w:sz w:val="22"/>
          <w:szCs w:val="22"/>
        </w:rPr>
        <w:t xml:space="preserve"> </w:t>
      </w:r>
      <w:r w:rsidRPr="008F79C1">
        <w:rPr>
          <w:rFonts w:ascii="Arial" w:hAnsi="Arial" w:cs="Arial"/>
          <w:sz w:val="22"/>
          <w:szCs w:val="22"/>
        </w:rPr>
        <w:t>μέσα</w:t>
      </w:r>
      <w:r w:rsidRPr="008F79C1">
        <w:rPr>
          <w:rFonts w:ascii="Arial" w:hAnsi="Arial" w:cs="Arial"/>
          <w:spacing w:val="24"/>
          <w:sz w:val="22"/>
          <w:szCs w:val="22"/>
        </w:rPr>
        <w:t xml:space="preserve"> </w:t>
      </w:r>
      <w:r w:rsidRPr="008F79C1">
        <w:rPr>
          <w:rFonts w:ascii="Arial" w:hAnsi="Arial" w:cs="Arial"/>
          <w:sz w:val="22"/>
          <w:szCs w:val="22"/>
        </w:rPr>
        <w:t>της</w:t>
      </w:r>
      <w:r w:rsidRPr="008F79C1">
        <w:rPr>
          <w:rFonts w:ascii="Arial" w:hAnsi="Arial" w:cs="Arial"/>
          <w:spacing w:val="24"/>
          <w:sz w:val="22"/>
          <w:szCs w:val="22"/>
        </w:rPr>
        <w:t xml:space="preserve"> </w:t>
      </w:r>
      <w:r w:rsidRPr="008F79C1">
        <w:rPr>
          <w:rFonts w:ascii="Arial" w:hAnsi="Arial" w:cs="Arial"/>
          <w:sz w:val="22"/>
          <w:szCs w:val="22"/>
        </w:rPr>
        <w:t>παραγράφου</w:t>
      </w:r>
      <w:r w:rsidRPr="008F79C1">
        <w:rPr>
          <w:rFonts w:ascii="Arial" w:hAnsi="Arial" w:cs="Arial"/>
          <w:spacing w:val="23"/>
          <w:sz w:val="22"/>
          <w:szCs w:val="22"/>
        </w:rPr>
        <w:t xml:space="preserve"> </w:t>
      </w:r>
      <w:r w:rsidRPr="008F79C1">
        <w:rPr>
          <w:rFonts w:ascii="Arial" w:hAnsi="Arial" w:cs="Arial"/>
          <w:sz w:val="22"/>
          <w:szCs w:val="22"/>
        </w:rPr>
        <w:t>2.2.9.2</w:t>
      </w:r>
      <w:r w:rsidRPr="008F79C1">
        <w:rPr>
          <w:rFonts w:ascii="Arial" w:hAnsi="Arial" w:cs="Arial"/>
          <w:spacing w:val="-47"/>
          <w:sz w:val="22"/>
          <w:szCs w:val="22"/>
        </w:rPr>
        <w:t xml:space="preserve"> </w:t>
      </w:r>
      <w:r w:rsidRPr="008F79C1">
        <w:rPr>
          <w:rFonts w:ascii="Arial" w:hAnsi="Arial" w:cs="Arial"/>
          <w:sz w:val="22"/>
          <w:szCs w:val="22"/>
        </w:rPr>
        <w:t>της παρούσας, εφόσον το(α) τμήμα(τα) της σύμβασης, το(α) οποίο(α) ο ανάδοχος προτίθεται να αναθέσει</w:t>
      </w:r>
      <w:r w:rsidRPr="008F79C1">
        <w:rPr>
          <w:rFonts w:ascii="Arial" w:hAnsi="Arial" w:cs="Arial"/>
          <w:spacing w:val="1"/>
          <w:sz w:val="22"/>
          <w:szCs w:val="22"/>
        </w:rPr>
        <w:t xml:space="preserve"> </w:t>
      </w:r>
      <w:r w:rsidRPr="008F79C1">
        <w:rPr>
          <w:rFonts w:ascii="Arial" w:hAnsi="Arial" w:cs="Arial"/>
          <w:sz w:val="22"/>
          <w:szCs w:val="22"/>
        </w:rPr>
        <w:t>υπό μορφή υπεργολαβίας σε τρίτους, υπερβαίνουν σωρευτικά</w:t>
      </w:r>
      <w:r w:rsidRPr="008F79C1">
        <w:rPr>
          <w:rFonts w:ascii="Arial" w:hAnsi="Arial" w:cs="Arial"/>
          <w:spacing w:val="1"/>
          <w:sz w:val="22"/>
          <w:szCs w:val="22"/>
        </w:rPr>
        <w:t xml:space="preserve"> </w:t>
      </w:r>
      <w:r w:rsidRPr="008F79C1">
        <w:rPr>
          <w:rFonts w:ascii="Arial" w:hAnsi="Arial" w:cs="Arial"/>
          <w:sz w:val="22"/>
          <w:szCs w:val="22"/>
        </w:rPr>
        <w:t>το ποσοστό του τριάντα τοις εκατό (30%)</w:t>
      </w:r>
      <w:r w:rsidRPr="008F79C1">
        <w:rPr>
          <w:rFonts w:ascii="Arial" w:hAnsi="Arial" w:cs="Arial"/>
          <w:spacing w:val="1"/>
          <w:sz w:val="22"/>
          <w:szCs w:val="22"/>
        </w:rPr>
        <w:t xml:space="preserve"> </w:t>
      </w:r>
      <w:r w:rsidRPr="008F79C1">
        <w:rPr>
          <w:rFonts w:ascii="Arial" w:hAnsi="Arial" w:cs="Arial"/>
          <w:sz w:val="22"/>
          <w:szCs w:val="22"/>
        </w:rPr>
        <w:t>της συνολικής αξίας της σύμβασης. Επιπλέον, προκειμένου να μην αθετούνται οι υποχρεώσεις της παρ. 2</w:t>
      </w:r>
      <w:r w:rsidRPr="008F79C1">
        <w:rPr>
          <w:rFonts w:ascii="Arial" w:hAnsi="Arial" w:cs="Arial"/>
          <w:spacing w:val="1"/>
          <w:sz w:val="22"/>
          <w:szCs w:val="22"/>
        </w:rPr>
        <w:t xml:space="preserve"> </w:t>
      </w:r>
      <w:r w:rsidRPr="008F79C1">
        <w:rPr>
          <w:rFonts w:ascii="Arial" w:hAnsi="Arial" w:cs="Arial"/>
          <w:sz w:val="22"/>
          <w:szCs w:val="22"/>
        </w:rPr>
        <w:t>του άρθρου 18 του ν. 4412/2016, δύναται να επαληθεύσει τους ως άνω λόγους και για τμήμα ή τμήματα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 που</w:t>
      </w:r>
      <w:r w:rsidRPr="008F79C1">
        <w:rPr>
          <w:rFonts w:ascii="Arial" w:hAnsi="Arial" w:cs="Arial"/>
          <w:spacing w:val="-2"/>
          <w:sz w:val="22"/>
          <w:szCs w:val="22"/>
        </w:rPr>
        <w:t xml:space="preserve"> </w:t>
      </w:r>
      <w:r w:rsidRPr="008F79C1">
        <w:rPr>
          <w:rFonts w:ascii="Arial" w:hAnsi="Arial" w:cs="Arial"/>
          <w:sz w:val="22"/>
          <w:szCs w:val="22"/>
        </w:rPr>
        <w:t>υπολείπονται</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ως άνω</w:t>
      </w:r>
      <w:r w:rsidRPr="008F79C1">
        <w:rPr>
          <w:rFonts w:ascii="Arial" w:hAnsi="Arial" w:cs="Arial"/>
          <w:spacing w:val="-2"/>
          <w:sz w:val="22"/>
          <w:szCs w:val="22"/>
        </w:rPr>
        <w:t xml:space="preserve"> </w:t>
      </w:r>
      <w:r w:rsidRPr="008F79C1">
        <w:rPr>
          <w:rFonts w:ascii="Arial" w:hAnsi="Arial" w:cs="Arial"/>
          <w:sz w:val="22"/>
          <w:szCs w:val="22"/>
        </w:rPr>
        <w:t>ποσοστού.</w:t>
      </w:r>
    </w:p>
    <w:p w:rsidR="00F90AB9" w:rsidRPr="008F79C1" w:rsidRDefault="00F90AB9" w:rsidP="00F90AB9">
      <w:pPr>
        <w:pStyle w:val="ad"/>
        <w:spacing w:before="119"/>
        <w:ind w:right="376"/>
        <w:rPr>
          <w:rFonts w:ascii="Arial" w:hAnsi="Arial" w:cs="Arial"/>
          <w:sz w:val="22"/>
          <w:szCs w:val="22"/>
        </w:rPr>
      </w:pPr>
      <w:r w:rsidRPr="008F79C1">
        <w:rPr>
          <w:rFonts w:ascii="Arial" w:hAnsi="Arial" w:cs="Arial"/>
          <w:sz w:val="22"/>
          <w:szCs w:val="22"/>
        </w:rPr>
        <w:t>Όταν από την ως άνω επαλήθευση προκύπτει ότι συντρέχουν λόγοι αποκλεισμού απαιτεί ή δύναται να</w:t>
      </w:r>
      <w:r w:rsidRPr="008F79C1">
        <w:rPr>
          <w:rFonts w:ascii="Arial" w:hAnsi="Arial" w:cs="Arial"/>
          <w:spacing w:val="1"/>
          <w:sz w:val="22"/>
          <w:szCs w:val="22"/>
        </w:rPr>
        <w:t xml:space="preserve"> </w:t>
      </w:r>
      <w:r w:rsidRPr="008F79C1">
        <w:rPr>
          <w:rFonts w:ascii="Arial" w:hAnsi="Arial" w:cs="Arial"/>
          <w:sz w:val="22"/>
          <w:szCs w:val="22"/>
        </w:rPr>
        <w:t>απαιτήσει την αντικατάστασή του, κατά τα ειδικότερα αναφερόμενα στις παρ. 5 και 6 του άρθρου 131 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2"/>
          <w:sz w:val="22"/>
          <w:szCs w:val="22"/>
        </w:rPr>
        <w:t xml:space="preserve"> </w:t>
      </w:r>
      <w:r w:rsidRPr="008F79C1">
        <w:rPr>
          <w:rFonts w:ascii="Arial" w:hAnsi="Arial" w:cs="Arial"/>
          <w:sz w:val="22"/>
          <w:szCs w:val="22"/>
        </w:rPr>
        <w:t>4412/2016.</w:t>
      </w:r>
    </w:p>
    <w:p w:rsidR="00F90AB9" w:rsidRPr="008F79C1" w:rsidRDefault="00F90AB9" w:rsidP="00F90AB9">
      <w:pPr>
        <w:pStyle w:val="ad"/>
        <w:spacing w:before="10"/>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after="22"/>
        <w:jc w:val="left"/>
        <w:outlineLvl w:val="2"/>
        <w:rPr>
          <w:sz w:val="22"/>
          <w:szCs w:val="22"/>
        </w:rPr>
      </w:pPr>
      <w:bookmarkStart w:id="54" w:name="_bookmark53"/>
      <w:bookmarkEnd w:id="54"/>
      <w:r w:rsidRPr="008F79C1">
        <w:rPr>
          <w:color w:val="001F5F"/>
          <w:sz w:val="22"/>
          <w:szCs w:val="22"/>
        </w:rPr>
        <w:t>Τροποποίηση</w:t>
      </w:r>
      <w:r w:rsidRPr="008F79C1">
        <w:rPr>
          <w:color w:val="001F5F"/>
          <w:spacing w:val="-2"/>
          <w:sz w:val="22"/>
          <w:szCs w:val="22"/>
        </w:rPr>
        <w:t xml:space="preserve"> </w:t>
      </w:r>
      <w:r w:rsidRPr="008F79C1">
        <w:rPr>
          <w:color w:val="001F5F"/>
          <w:sz w:val="22"/>
          <w:szCs w:val="22"/>
        </w:rPr>
        <w:t>σύμβασης</w:t>
      </w:r>
      <w:r w:rsidRPr="008F79C1">
        <w:rPr>
          <w:color w:val="001F5F"/>
          <w:spacing w:val="-2"/>
          <w:sz w:val="22"/>
          <w:szCs w:val="22"/>
        </w:rPr>
        <w:t xml:space="preserve"> </w:t>
      </w:r>
      <w:r w:rsidRPr="008F79C1">
        <w:rPr>
          <w:color w:val="001F5F"/>
          <w:sz w:val="22"/>
          <w:szCs w:val="22"/>
        </w:rPr>
        <w:t>κατά</w:t>
      </w:r>
      <w:r w:rsidRPr="008F79C1">
        <w:rPr>
          <w:color w:val="001F5F"/>
          <w:spacing w:val="-3"/>
          <w:sz w:val="22"/>
          <w:szCs w:val="22"/>
        </w:rPr>
        <w:t xml:space="preserve"> </w:t>
      </w:r>
      <w:r w:rsidRPr="008F79C1">
        <w:rPr>
          <w:color w:val="001F5F"/>
          <w:sz w:val="22"/>
          <w:szCs w:val="22"/>
        </w:rPr>
        <w:t>τη</w:t>
      </w:r>
      <w:r w:rsidRPr="008F79C1">
        <w:rPr>
          <w:color w:val="001F5F"/>
          <w:spacing w:val="-2"/>
          <w:sz w:val="22"/>
          <w:szCs w:val="22"/>
        </w:rPr>
        <w:t xml:space="preserve"> </w:t>
      </w:r>
      <w:r w:rsidRPr="008F79C1">
        <w:rPr>
          <w:color w:val="001F5F"/>
          <w:sz w:val="22"/>
          <w:szCs w:val="22"/>
        </w:rPr>
        <w:t>διάρκειά</w:t>
      </w:r>
      <w:r w:rsidRPr="008F79C1">
        <w:rPr>
          <w:color w:val="001F5F"/>
          <w:spacing w:val="-2"/>
          <w:sz w:val="22"/>
          <w:szCs w:val="22"/>
        </w:rPr>
        <w:t xml:space="preserve"> </w:t>
      </w:r>
      <w:r w:rsidRPr="008F79C1">
        <w:rPr>
          <w:color w:val="001F5F"/>
          <w:sz w:val="22"/>
          <w:szCs w:val="22"/>
        </w:rPr>
        <w:t>της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4" style="width:485.4pt;height:1pt;mso-position-horizontal-relative:char;mso-position-vertical-relative:line" coordsize="9708,20">
            <v:rect id="_x0000_s2075" style="position:absolute;width:9708;height:20" fillcolor="navy" stroked="f"/>
            <w10:wrap type="none"/>
            <w10:anchorlock/>
          </v:group>
        </w:pict>
      </w:r>
    </w:p>
    <w:p w:rsidR="00F90AB9" w:rsidRPr="008F79C1" w:rsidRDefault="00F90AB9" w:rsidP="00F90AB9">
      <w:pPr>
        <w:pStyle w:val="ad"/>
        <w:spacing w:before="77"/>
        <w:ind w:right="372"/>
        <w:rPr>
          <w:rFonts w:ascii="Arial" w:hAnsi="Arial" w:cs="Arial"/>
          <w:sz w:val="22"/>
          <w:szCs w:val="22"/>
        </w:rPr>
      </w:pPr>
      <w:r w:rsidRPr="008F79C1">
        <w:rPr>
          <w:rFonts w:ascii="Arial" w:hAnsi="Arial" w:cs="Arial"/>
          <w:sz w:val="22"/>
          <w:szCs w:val="22"/>
        </w:rPr>
        <w:t>Η σύμβαση μπορεί να τροποποιείται κατά τη διάρκειά της, χωρίς να απαιτείται νέα διαδικασία σύναψης</w:t>
      </w:r>
      <w:r w:rsidRPr="008F79C1">
        <w:rPr>
          <w:rFonts w:ascii="Arial" w:hAnsi="Arial" w:cs="Arial"/>
          <w:spacing w:val="1"/>
          <w:sz w:val="22"/>
          <w:szCs w:val="22"/>
        </w:rPr>
        <w:t xml:space="preserve"> </w:t>
      </w:r>
      <w:r w:rsidRPr="008F79C1">
        <w:rPr>
          <w:rFonts w:ascii="Arial" w:hAnsi="Arial" w:cs="Arial"/>
          <w:sz w:val="22"/>
          <w:szCs w:val="22"/>
        </w:rPr>
        <w:t>σύμβασης, μόνο σύμφωνα με τους όρους και τις προϋποθέσεις του άρθρου 132 του ν. 4412/2016 και</w:t>
      </w:r>
      <w:r w:rsidRPr="008F79C1">
        <w:rPr>
          <w:rFonts w:ascii="Arial" w:hAnsi="Arial" w:cs="Arial"/>
          <w:spacing w:val="1"/>
          <w:sz w:val="22"/>
          <w:szCs w:val="22"/>
        </w:rPr>
        <w:t xml:space="preserve"> </w:t>
      </w:r>
      <w:r w:rsidRPr="008F79C1">
        <w:rPr>
          <w:rFonts w:ascii="Arial" w:hAnsi="Arial" w:cs="Arial"/>
          <w:sz w:val="22"/>
          <w:szCs w:val="22"/>
        </w:rPr>
        <w:t>κατόπιν</w:t>
      </w:r>
      <w:r w:rsidRPr="008F79C1">
        <w:rPr>
          <w:rFonts w:ascii="Arial" w:hAnsi="Arial" w:cs="Arial"/>
          <w:spacing w:val="-2"/>
          <w:sz w:val="22"/>
          <w:szCs w:val="22"/>
        </w:rPr>
        <w:t xml:space="preserve"> </w:t>
      </w:r>
      <w:r w:rsidRPr="008F79C1">
        <w:rPr>
          <w:rFonts w:ascii="Arial" w:hAnsi="Arial" w:cs="Arial"/>
          <w:sz w:val="22"/>
          <w:szCs w:val="22"/>
        </w:rPr>
        <w:t>γνωμοδότησης</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Επιτροπής</w:t>
      </w:r>
      <w:r w:rsidRPr="008F79C1">
        <w:rPr>
          <w:rFonts w:ascii="Arial" w:hAnsi="Arial" w:cs="Arial"/>
          <w:spacing w:val="-1"/>
          <w:sz w:val="22"/>
          <w:szCs w:val="22"/>
        </w:rPr>
        <w:t xml:space="preserve"> </w:t>
      </w:r>
      <w:r w:rsidRPr="008F79C1">
        <w:rPr>
          <w:rFonts w:ascii="Arial" w:hAnsi="Arial" w:cs="Arial"/>
          <w:sz w:val="22"/>
          <w:szCs w:val="22"/>
        </w:rPr>
        <w:t xml:space="preserve">της </w:t>
      </w:r>
      <w:proofErr w:type="spellStart"/>
      <w:r w:rsidRPr="008F79C1">
        <w:rPr>
          <w:rFonts w:ascii="Arial" w:hAnsi="Arial" w:cs="Arial"/>
          <w:sz w:val="22"/>
          <w:szCs w:val="22"/>
        </w:rPr>
        <w:t>περ</w:t>
      </w:r>
      <w:proofErr w:type="spellEnd"/>
      <w:r w:rsidRPr="008F79C1">
        <w:rPr>
          <w:rFonts w:ascii="Arial" w:hAnsi="Arial" w:cs="Arial"/>
          <w:sz w:val="22"/>
          <w:szCs w:val="22"/>
        </w:rPr>
        <w:t>. β</w:t>
      </w:r>
      <w:r w:rsidRPr="008F79C1">
        <w:rPr>
          <w:rFonts w:ascii="Arial" w:hAnsi="Arial" w:cs="Arial"/>
          <w:spacing w:val="47"/>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11</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3"/>
          <w:sz w:val="22"/>
          <w:szCs w:val="22"/>
        </w:rPr>
        <w:t xml:space="preserve"> </w:t>
      </w:r>
      <w:r w:rsidRPr="008F79C1">
        <w:rPr>
          <w:rFonts w:ascii="Arial" w:hAnsi="Arial" w:cs="Arial"/>
          <w:sz w:val="22"/>
          <w:szCs w:val="22"/>
        </w:rPr>
        <w:t>221</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2"/>
          <w:sz w:val="22"/>
          <w:szCs w:val="22"/>
        </w:rPr>
        <w:t xml:space="preserve"> </w:t>
      </w:r>
      <w:r w:rsidRPr="008F79C1">
        <w:rPr>
          <w:rFonts w:ascii="Arial" w:hAnsi="Arial" w:cs="Arial"/>
          <w:sz w:val="22"/>
          <w:szCs w:val="22"/>
        </w:rPr>
        <w:t>4412/2016</w:t>
      </w:r>
    </w:p>
    <w:p w:rsidR="00F90AB9" w:rsidRPr="008F79C1" w:rsidRDefault="00F90AB9" w:rsidP="00F90AB9">
      <w:pPr>
        <w:pStyle w:val="ad"/>
        <w:spacing w:before="121"/>
        <w:ind w:right="369"/>
        <w:rPr>
          <w:rFonts w:ascii="Arial" w:hAnsi="Arial" w:cs="Arial"/>
          <w:sz w:val="22"/>
          <w:szCs w:val="22"/>
        </w:rPr>
      </w:pP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λύση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λόγω</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έκπτωσης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203</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 και την παράγραφο 5.2. της παρούσας, όπως και σε περίπτωση καταγγελίας για όλους λόγους</w:t>
      </w:r>
      <w:r w:rsidRPr="008F79C1">
        <w:rPr>
          <w:rFonts w:ascii="Arial" w:hAnsi="Arial" w:cs="Arial"/>
          <w:spacing w:val="1"/>
          <w:sz w:val="22"/>
          <w:szCs w:val="22"/>
        </w:rPr>
        <w:t xml:space="preserve"> </w:t>
      </w:r>
      <w:r w:rsidRPr="008F79C1">
        <w:rPr>
          <w:rFonts w:ascii="Arial" w:hAnsi="Arial" w:cs="Arial"/>
          <w:sz w:val="22"/>
          <w:szCs w:val="22"/>
        </w:rPr>
        <w:t xml:space="preserve">της παραγράφου 4.6, πλην αυτού της </w:t>
      </w:r>
      <w:proofErr w:type="spellStart"/>
      <w:r w:rsidRPr="008F79C1">
        <w:rPr>
          <w:rFonts w:ascii="Arial" w:hAnsi="Arial" w:cs="Arial"/>
          <w:sz w:val="22"/>
          <w:szCs w:val="22"/>
        </w:rPr>
        <w:t>περ</w:t>
      </w:r>
      <w:proofErr w:type="spellEnd"/>
      <w:r w:rsidRPr="008F79C1">
        <w:rPr>
          <w:rFonts w:ascii="Arial" w:hAnsi="Arial" w:cs="Arial"/>
          <w:sz w:val="22"/>
          <w:szCs w:val="22"/>
        </w:rPr>
        <w:t>. (α),</w:t>
      </w:r>
      <w:r w:rsidRPr="008F79C1">
        <w:rPr>
          <w:rFonts w:ascii="Arial" w:hAnsi="Arial" w:cs="Arial"/>
          <w:spacing w:val="1"/>
          <w:sz w:val="22"/>
          <w:szCs w:val="22"/>
        </w:rPr>
        <w:t xml:space="preserve"> </w:t>
      </w:r>
      <w:r w:rsidRPr="008F79C1">
        <w:rPr>
          <w:rFonts w:ascii="Arial" w:hAnsi="Arial" w:cs="Arial"/>
          <w:sz w:val="22"/>
          <w:szCs w:val="22"/>
        </w:rPr>
        <w:t>η αναθέτουσα αρχή δύναται να προσκαλέσει τον επόμενο,</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σειρά</w:t>
      </w:r>
      <w:r w:rsidRPr="008F79C1">
        <w:rPr>
          <w:rFonts w:ascii="Arial" w:hAnsi="Arial" w:cs="Arial"/>
          <w:spacing w:val="1"/>
          <w:sz w:val="22"/>
          <w:szCs w:val="22"/>
        </w:rPr>
        <w:t xml:space="preserve"> </w:t>
      </w:r>
      <w:r w:rsidRPr="008F79C1">
        <w:rPr>
          <w:rFonts w:ascii="Arial" w:hAnsi="Arial" w:cs="Arial"/>
          <w:sz w:val="22"/>
          <w:szCs w:val="22"/>
        </w:rPr>
        <w:t>κατάταξης</w:t>
      </w:r>
      <w:r w:rsidRPr="008F79C1">
        <w:rPr>
          <w:rFonts w:ascii="Arial" w:hAnsi="Arial" w:cs="Arial"/>
          <w:spacing w:val="1"/>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συμμετέχει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παρούσα</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ανάθεσης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 xml:space="preserve">συγκεκριμένης σύμβασης και να του προτείνει να αναλάβει </w:t>
      </w:r>
      <w:r w:rsidRPr="008F79C1">
        <w:rPr>
          <w:rFonts w:ascii="Arial" w:hAnsi="Arial" w:cs="Arial"/>
          <w:sz w:val="22"/>
          <w:szCs w:val="22"/>
        </w:rPr>
        <w:lastRenderedPageBreak/>
        <w:t>το ανεκτέλεστο αντικείμενο της σύμβασης, με</w:t>
      </w:r>
      <w:r w:rsidRPr="008F79C1">
        <w:rPr>
          <w:rFonts w:ascii="Arial" w:hAnsi="Arial" w:cs="Arial"/>
          <w:spacing w:val="1"/>
          <w:sz w:val="22"/>
          <w:szCs w:val="22"/>
        </w:rPr>
        <w:t xml:space="preserve"> </w:t>
      </w:r>
      <w:r w:rsidRPr="008F79C1">
        <w:rPr>
          <w:rFonts w:ascii="Arial" w:hAnsi="Arial" w:cs="Arial"/>
          <w:sz w:val="22"/>
          <w:szCs w:val="22"/>
        </w:rPr>
        <w:t>τους ίδιους όρους και προϋποθέσεις και σε τίμημα που δεν θα υπερβαίνει την προσφορά που αυτός είχε</w:t>
      </w:r>
      <w:r w:rsidRPr="008F79C1">
        <w:rPr>
          <w:rFonts w:ascii="Arial" w:hAnsi="Arial" w:cs="Arial"/>
          <w:spacing w:val="1"/>
          <w:sz w:val="22"/>
          <w:szCs w:val="22"/>
        </w:rPr>
        <w:t xml:space="preserve"> </w:t>
      </w:r>
      <w:r w:rsidRPr="008F79C1">
        <w:rPr>
          <w:rFonts w:ascii="Arial" w:hAnsi="Arial" w:cs="Arial"/>
          <w:sz w:val="22"/>
          <w:szCs w:val="22"/>
        </w:rPr>
        <w:t>υποβάλει</w:t>
      </w:r>
      <w:r w:rsidRPr="008F79C1">
        <w:rPr>
          <w:rFonts w:ascii="Arial" w:hAnsi="Arial" w:cs="Arial"/>
          <w:spacing w:val="1"/>
          <w:sz w:val="22"/>
          <w:szCs w:val="22"/>
        </w:rPr>
        <w:t xml:space="preserve"> </w:t>
      </w:r>
      <w:r w:rsidRPr="008F79C1">
        <w:rPr>
          <w:rFonts w:ascii="Arial" w:hAnsi="Arial" w:cs="Arial"/>
          <w:sz w:val="22"/>
          <w:szCs w:val="22"/>
        </w:rPr>
        <w:t>(ρήτρα</w:t>
      </w:r>
      <w:r w:rsidRPr="008F79C1">
        <w:rPr>
          <w:rFonts w:ascii="Arial" w:hAnsi="Arial" w:cs="Arial"/>
          <w:spacing w:val="1"/>
          <w:sz w:val="22"/>
          <w:szCs w:val="22"/>
        </w:rPr>
        <w:t xml:space="preserve"> </w:t>
      </w:r>
      <w:r w:rsidRPr="008F79C1">
        <w:rPr>
          <w:rFonts w:ascii="Arial" w:hAnsi="Arial" w:cs="Arial"/>
          <w:sz w:val="22"/>
          <w:szCs w:val="22"/>
        </w:rPr>
        <w:t>υποκατάστασης).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συνάπτεται</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τεθείσας</w:t>
      </w:r>
      <w:r w:rsidRPr="008F79C1">
        <w:rPr>
          <w:rFonts w:ascii="Arial" w:hAnsi="Arial" w:cs="Arial"/>
          <w:spacing w:val="1"/>
          <w:sz w:val="22"/>
          <w:szCs w:val="22"/>
        </w:rPr>
        <w:t xml:space="preserve"> </w:t>
      </w:r>
      <w:r w:rsidRPr="008F79C1">
        <w:rPr>
          <w:rFonts w:ascii="Arial" w:hAnsi="Arial" w:cs="Arial"/>
          <w:sz w:val="22"/>
          <w:szCs w:val="22"/>
        </w:rPr>
        <w:t>προθεσμίας</w:t>
      </w:r>
      <w:r w:rsidRPr="008F79C1">
        <w:rPr>
          <w:rFonts w:ascii="Arial" w:hAnsi="Arial" w:cs="Arial"/>
          <w:spacing w:val="1"/>
          <w:sz w:val="22"/>
          <w:szCs w:val="22"/>
        </w:rPr>
        <w:t xml:space="preserve"> </w:t>
      </w:r>
      <w:r w:rsidRPr="008F79C1">
        <w:rPr>
          <w:rFonts w:ascii="Arial" w:hAnsi="Arial" w:cs="Arial"/>
          <w:sz w:val="22"/>
          <w:szCs w:val="22"/>
        </w:rPr>
        <w:t>περιέλθει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έγγραφη</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ανεπιφύλακτη</w:t>
      </w:r>
      <w:r w:rsidRPr="008F79C1">
        <w:rPr>
          <w:rFonts w:ascii="Arial" w:hAnsi="Arial" w:cs="Arial"/>
          <w:spacing w:val="1"/>
          <w:sz w:val="22"/>
          <w:szCs w:val="22"/>
        </w:rPr>
        <w:t xml:space="preserve"> </w:t>
      </w:r>
      <w:r w:rsidRPr="008F79C1">
        <w:rPr>
          <w:rFonts w:ascii="Arial" w:hAnsi="Arial" w:cs="Arial"/>
          <w:sz w:val="22"/>
          <w:szCs w:val="22"/>
        </w:rPr>
        <w:t>αποδοχή</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άπρακτη</w:t>
      </w:r>
      <w:r w:rsidRPr="008F79C1">
        <w:rPr>
          <w:rFonts w:ascii="Arial" w:hAnsi="Arial" w:cs="Arial"/>
          <w:spacing w:val="1"/>
          <w:sz w:val="22"/>
          <w:szCs w:val="22"/>
        </w:rPr>
        <w:t xml:space="preserve"> </w:t>
      </w:r>
      <w:r w:rsidRPr="008F79C1">
        <w:rPr>
          <w:rFonts w:ascii="Arial" w:hAnsi="Arial" w:cs="Arial"/>
          <w:sz w:val="22"/>
          <w:szCs w:val="22"/>
        </w:rPr>
        <w:t>πάροδος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47"/>
          <w:sz w:val="22"/>
          <w:szCs w:val="22"/>
        </w:rPr>
        <w:t xml:space="preserve"> </w:t>
      </w:r>
      <w:r w:rsidRPr="008F79C1">
        <w:rPr>
          <w:rFonts w:ascii="Arial" w:hAnsi="Arial" w:cs="Arial"/>
          <w:sz w:val="22"/>
          <w:szCs w:val="22"/>
        </w:rPr>
        <w:t>προθεσμίας</w:t>
      </w:r>
      <w:r w:rsidRPr="008F79C1">
        <w:rPr>
          <w:rFonts w:ascii="Arial" w:hAnsi="Arial" w:cs="Arial"/>
          <w:spacing w:val="-1"/>
          <w:sz w:val="22"/>
          <w:szCs w:val="22"/>
        </w:rPr>
        <w:t xml:space="preserve"> </w:t>
      </w:r>
      <w:r w:rsidRPr="008F79C1">
        <w:rPr>
          <w:rFonts w:ascii="Arial" w:hAnsi="Arial" w:cs="Arial"/>
          <w:sz w:val="22"/>
          <w:szCs w:val="22"/>
        </w:rPr>
        <w:t>θεωρείται</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4"/>
          <w:sz w:val="22"/>
          <w:szCs w:val="22"/>
        </w:rPr>
        <w:t xml:space="preserve"> </w:t>
      </w:r>
      <w:r w:rsidRPr="008F79C1">
        <w:rPr>
          <w:rFonts w:ascii="Arial" w:hAnsi="Arial" w:cs="Arial"/>
          <w:sz w:val="22"/>
          <w:szCs w:val="22"/>
        </w:rPr>
        <w:t>απόρριψη</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πρότασης.</w:t>
      </w:r>
    </w:p>
    <w:p w:rsidR="00F90AB9" w:rsidRPr="008F79C1" w:rsidRDefault="00F90AB9" w:rsidP="00F90AB9">
      <w:pPr>
        <w:pStyle w:val="ad"/>
        <w:jc w:val="left"/>
        <w:rPr>
          <w:rFonts w:ascii="Arial" w:hAnsi="Arial" w:cs="Arial"/>
          <w:sz w:val="22"/>
          <w:szCs w:val="22"/>
        </w:rPr>
      </w:pPr>
    </w:p>
    <w:p w:rsidR="00F90AB9" w:rsidRPr="008F79C1" w:rsidRDefault="00F90AB9" w:rsidP="00F90AB9">
      <w:pPr>
        <w:pStyle w:val="ad"/>
        <w:spacing w:before="8"/>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after="21"/>
        <w:jc w:val="left"/>
        <w:outlineLvl w:val="2"/>
        <w:rPr>
          <w:sz w:val="22"/>
          <w:szCs w:val="22"/>
        </w:rPr>
      </w:pPr>
      <w:bookmarkStart w:id="55" w:name="_bookmark54"/>
      <w:bookmarkEnd w:id="55"/>
      <w:r w:rsidRPr="008F79C1">
        <w:rPr>
          <w:color w:val="001F5F"/>
          <w:sz w:val="22"/>
          <w:szCs w:val="22"/>
        </w:rPr>
        <w:t>Δικαίωμα</w:t>
      </w:r>
      <w:r w:rsidRPr="008F79C1">
        <w:rPr>
          <w:color w:val="001F5F"/>
          <w:spacing w:val="-5"/>
          <w:sz w:val="22"/>
          <w:szCs w:val="22"/>
        </w:rPr>
        <w:t xml:space="preserve"> </w:t>
      </w:r>
      <w:r w:rsidRPr="008F79C1">
        <w:rPr>
          <w:color w:val="001F5F"/>
          <w:sz w:val="22"/>
          <w:szCs w:val="22"/>
        </w:rPr>
        <w:t>μονομερούς</w:t>
      </w:r>
      <w:r w:rsidRPr="008F79C1">
        <w:rPr>
          <w:color w:val="001F5F"/>
          <w:spacing w:val="-2"/>
          <w:sz w:val="22"/>
          <w:szCs w:val="22"/>
        </w:rPr>
        <w:t xml:space="preserve"> </w:t>
      </w:r>
      <w:r w:rsidRPr="008F79C1">
        <w:rPr>
          <w:color w:val="001F5F"/>
          <w:sz w:val="22"/>
          <w:szCs w:val="22"/>
        </w:rPr>
        <w:t>λύσης</w:t>
      </w:r>
      <w:r w:rsidRPr="008F79C1">
        <w:rPr>
          <w:color w:val="001F5F"/>
          <w:spacing w:val="-3"/>
          <w:sz w:val="22"/>
          <w:szCs w:val="22"/>
        </w:rPr>
        <w:t xml:space="preserve"> </w:t>
      </w:r>
      <w:r w:rsidRPr="008F79C1">
        <w:rPr>
          <w:color w:val="001F5F"/>
          <w:sz w:val="22"/>
          <w:szCs w:val="22"/>
        </w:rPr>
        <w:t>της</w:t>
      </w:r>
      <w:r w:rsidRPr="008F79C1">
        <w:rPr>
          <w:color w:val="001F5F"/>
          <w:spacing w:val="-2"/>
          <w:sz w:val="22"/>
          <w:szCs w:val="22"/>
        </w:rPr>
        <w:t xml:space="preserve"> </w:t>
      </w:r>
      <w:r w:rsidRPr="008F79C1">
        <w:rPr>
          <w:color w:val="001F5F"/>
          <w:sz w:val="22"/>
          <w:szCs w:val="22"/>
        </w:rPr>
        <w:t>σύμβασης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2" style="width:485.4pt;height:1pt;mso-position-horizontal-relative:char;mso-position-vertical-relative:line" coordsize="9708,20">
            <v:rect id="_x0000_s2073" style="position:absolute;width:9708;height:20" fillcolor="navy" stroked="f"/>
            <w10:wrap type="none"/>
            <w10:anchorlock/>
          </v:group>
        </w:pict>
      </w:r>
    </w:p>
    <w:p w:rsidR="00F90AB9" w:rsidRPr="008F79C1" w:rsidRDefault="00F90AB9" w:rsidP="00F90AB9">
      <w:pPr>
        <w:pStyle w:val="ad"/>
        <w:spacing w:before="77"/>
        <w:ind w:right="372"/>
        <w:rPr>
          <w:rFonts w:ascii="Arial" w:hAnsi="Arial" w:cs="Arial"/>
          <w:sz w:val="22"/>
          <w:szCs w:val="22"/>
        </w:rPr>
      </w:pPr>
      <w:r w:rsidRPr="008F79C1">
        <w:rPr>
          <w:rFonts w:ascii="Arial" w:hAnsi="Arial" w:cs="Arial"/>
          <w:b/>
          <w:sz w:val="22"/>
          <w:szCs w:val="22"/>
        </w:rPr>
        <w:t xml:space="preserve">4.6.1. </w:t>
      </w:r>
      <w:r w:rsidRPr="008F79C1">
        <w:rPr>
          <w:rFonts w:ascii="Arial" w:hAnsi="Arial" w:cs="Arial"/>
          <w:sz w:val="22"/>
          <w:szCs w:val="22"/>
        </w:rPr>
        <w:t>Η αναθέτουσα αρχή μπορεί, με τις προϋποθέσεις που ορίζουν οι κείμενες διατάξεις, να καταγγείλει</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2"/>
          <w:sz w:val="22"/>
          <w:szCs w:val="22"/>
        </w:rPr>
        <w:t xml:space="preserve"> </w:t>
      </w:r>
      <w:r w:rsidRPr="008F79C1">
        <w:rPr>
          <w:rFonts w:ascii="Arial" w:hAnsi="Arial" w:cs="Arial"/>
          <w:sz w:val="22"/>
          <w:szCs w:val="22"/>
        </w:rPr>
        <w:t>σύμβαση</w:t>
      </w:r>
      <w:r w:rsidRPr="008F79C1">
        <w:rPr>
          <w:rFonts w:ascii="Arial" w:hAnsi="Arial" w:cs="Arial"/>
          <w:spacing w:val="-3"/>
          <w:sz w:val="22"/>
          <w:szCs w:val="22"/>
        </w:rPr>
        <w:t xml:space="preserve"> </w:t>
      </w:r>
      <w:r w:rsidRPr="008F79C1">
        <w:rPr>
          <w:rFonts w:ascii="Arial" w:hAnsi="Arial" w:cs="Arial"/>
          <w:sz w:val="22"/>
          <w:szCs w:val="22"/>
        </w:rPr>
        <w:t>κατά</w:t>
      </w:r>
      <w:r w:rsidRPr="008F79C1">
        <w:rPr>
          <w:rFonts w:ascii="Arial" w:hAnsi="Arial" w:cs="Arial"/>
          <w:spacing w:val="-3"/>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διάρκεια</w:t>
      </w:r>
      <w:r w:rsidRPr="008F79C1">
        <w:rPr>
          <w:rFonts w:ascii="Arial" w:hAnsi="Arial" w:cs="Arial"/>
          <w:spacing w:val="-1"/>
          <w:sz w:val="22"/>
          <w:szCs w:val="22"/>
        </w:rPr>
        <w:t xml:space="preserve"> </w:t>
      </w:r>
      <w:r w:rsidRPr="008F79C1">
        <w:rPr>
          <w:rFonts w:ascii="Arial" w:hAnsi="Arial" w:cs="Arial"/>
          <w:sz w:val="22"/>
          <w:szCs w:val="22"/>
        </w:rPr>
        <w:t>της εκτέλεσής της, εφόσον:</w:t>
      </w:r>
    </w:p>
    <w:p w:rsidR="00F90AB9" w:rsidRPr="008F79C1" w:rsidRDefault="00F90AB9" w:rsidP="00F90AB9">
      <w:pPr>
        <w:pStyle w:val="ad"/>
        <w:spacing w:before="121"/>
        <w:ind w:right="379"/>
        <w:rPr>
          <w:rFonts w:ascii="Arial" w:hAnsi="Arial" w:cs="Arial"/>
          <w:sz w:val="22"/>
          <w:szCs w:val="22"/>
        </w:rPr>
      </w:pP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υποστεί</w:t>
      </w:r>
      <w:r w:rsidRPr="008F79C1">
        <w:rPr>
          <w:rFonts w:ascii="Arial" w:hAnsi="Arial" w:cs="Arial"/>
          <w:spacing w:val="1"/>
          <w:sz w:val="22"/>
          <w:szCs w:val="22"/>
        </w:rPr>
        <w:t xml:space="preserve"> </w:t>
      </w:r>
      <w:r w:rsidRPr="008F79C1">
        <w:rPr>
          <w:rFonts w:ascii="Arial" w:hAnsi="Arial" w:cs="Arial"/>
          <w:sz w:val="22"/>
          <w:szCs w:val="22"/>
        </w:rPr>
        <w:t>ουσιώδη</w:t>
      </w:r>
      <w:r w:rsidRPr="008F79C1">
        <w:rPr>
          <w:rFonts w:ascii="Arial" w:hAnsi="Arial" w:cs="Arial"/>
          <w:spacing w:val="1"/>
          <w:sz w:val="22"/>
          <w:szCs w:val="22"/>
        </w:rPr>
        <w:t xml:space="preserve"> </w:t>
      </w:r>
      <w:r w:rsidRPr="008F79C1">
        <w:rPr>
          <w:rFonts w:ascii="Arial" w:hAnsi="Arial" w:cs="Arial"/>
          <w:sz w:val="22"/>
          <w:szCs w:val="22"/>
        </w:rPr>
        <w:t>τροποποίηση,</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έννοια</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1"/>
          <w:sz w:val="22"/>
          <w:szCs w:val="22"/>
        </w:rPr>
        <w:t xml:space="preserve"> </w:t>
      </w:r>
      <w:r w:rsidRPr="008F79C1">
        <w:rPr>
          <w:rFonts w:ascii="Arial" w:hAnsi="Arial" w:cs="Arial"/>
          <w:sz w:val="22"/>
          <w:szCs w:val="22"/>
        </w:rPr>
        <w:t>4</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132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3"/>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θα απαιτούσε</w:t>
      </w:r>
      <w:r w:rsidRPr="008F79C1">
        <w:rPr>
          <w:rFonts w:ascii="Arial" w:hAnsi="Arial" w:cs="Arial"/>
          <w:spacing w:val="1"/>
          <w:sz w:val="22"/>
          <w:szCs w:val="22"/>
        </w:rPr>
        <w:t xml:space="preserve"> </w:t>
      </w:r>
      <w:r w:rsidRPr="008F79C1">
        <w:rPr>
          <w:rFonts w:ascii="Arial" w:hAnsi="Arial" w:cs="Arial"/>
          <w:sz w:val="22"/>
          <w:szCs w:val="22"/>
        </w:rPr>
        <w:t>νέα</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σύναψης σύμβασης</w:t>
      </w:r>
    </w:p>
    <w:p w:rsidR="00F90AB9" w:rsidRPr="008F79C1" w:rsidRDefault="00F90AB9" w:rsidP="00F90AB9">
      <w:pPr>
        <w:pStyle w:val="ad"/>
        <w:spacing w:before="41"/>
        <w:ind w:right="376"/>
        <w:rPr>
          <w:rFonts w:ascii="Arial" w:hAnsi="Arial" w:cs="Arial"/>
          <w:sz w:val="22"/>
          <w:szCs w:val="22"/>
        </w:rPr>
      </w:pPr>
      <w:r w:rsidRPr="008F79C1">
        <w:rPr>
          <w:rFonts w:ascii="Arial" w:hAnsi="Arial" w:cs="Arial"/>
          <w:sz w:val="22"/>
          <w:szCs w:val="22"/>
        </w:rPr>
        <w:t>β) ο ανάδοχος, κατά το χρόνο της ανάθεσης της σύμβασης, τελούσε σε μια από τις καταστάσεις που</w:t>
      </w:r>
      <w:r w:rsidRPr="008F79C1">
        <w:rPr>
          <w:rFonts w:ascii="Arial" w:hAnsi="Arial" w:cs="Arial"/>
          <w:spacing w:val="1"/>
          <w:sz w:val="22"/>
          <w:szCs w:val="22"/>
        </w:rPr>
        <w:t xml:space="preserve"> </w:t>
      </w:r>
      <w:r w:rsidRPr="008F79C1">
        <w:rPr>
          <w:rFonts w:ascii="Arial" w:hAnsi="Arial" w:cs="Arial"/>
          <w:sz w:val="22"/>
          <w:szCs w:val="22"/>
        </w:rPr>
        <w:t>αναφέρονται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2.2.3.1</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εκ</w:t>
      </w:r>
      <w:r w:rsidRPr="008F79C1">
        <w:rPr>
          <w:rFonts w:ascii="Arial" w:hAnsi="Arial" w:cs="Arial"/>
          <w:spacing w:val="1"/>
          <w:sz w:val="22"/>
          <w:szCs w:val="22"/>
        </w:rPr>
        <w:t xml:space="preserve"> </w:t>
      </w:r>
      <w:r w:rsidRPr="008F79C1">
        <w:rPr>
          <w:rFonts w:ascii="Arial" w:hAnsi="Arial" w:cs="Arial"/>
          <w:sz w:val="22"/>
          <w:szCs w:val="22"/>
        </w:rPr>
        <w:t>τούτου,</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έπρεπε</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αποκλειστεί</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49"/>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γ) η σύμβαση δεν έπρεπε να ανατεθεί στον ανάδοχο λόγω σοβαρής παραβίασης των υποχρεώσεων που</w:t>
      </w:r>
      <w:r w:rsidRPr="008F79C1">
        <w:rPr>
          <w:rFonts w:ascii="Arial" w:hAnsi="Arial" w:cs="Arial"/>
          <w:spacing w:val="1"/>
          <w:sz w:val="22"/>
          <w:szCs w:val="22"/>
        </w:rPr>
        <w:t xml:space="preserve"> </w:t>
      </w:r>
      <w:r w:rsidRPr="008F79C1">
        <w:rPr>
          <w:rFonts w:ascii="Arial" w:hAnsi="Arial" w:cs="Arial"/>
          <w:sz w:val="22"/>
          <w:szCs w:val="22"/>
        </w:rPr>
        <w:t>υπέχει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Συνθήκες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Οδηγία</w:t>
      </w:r>
      <w:r w:rsidRPr="008F79C1">
        <w:rPr>
          <w:rFonts w:ascii="Arial" w:hAnsi="Arial" w:cs="Arial"/>
          <w:spacing w:val="1"/>
          <w:sz w:val="22"/>
          <w:szCs w:val="22"/>
        </w:rPr>
        <w:t xml:space="preserve"> </w:t>
      </w:r>
      <w:r w:rsidRPr="008F79C1">
        <w:rPr>
          <w:rFonts w:ascii="Arial" w:hAnsi="Arial" w:cs="Arial"/>
          <w:sz w:val="22"/>
          <w:szCs w:val="22"/>
        </w:rPr>
        <w:t>2014/24/ΕΕ,</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αναγνωριστεί</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Δικαστηρίου</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Ένωσης</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πλαίσιο</w:t>
      </w:r>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1"/>
          <w:sz w:val="22"/>
          <w:szCs w:val="22"/>
        </w:rPr>
        <w:t xml:space="preserve"> </w:t>
      </w:r>
      <w:r w:rsidRPr="008F79C1">
        <w:rPr>
          <w:rFonts w:ascii="Arial" w:hAnsi="Arial" w:cs="Arial"/>
          <w:sz w:val="22"/>
          <w:szCs w:val="22"/>
        </w:rPr>
        <w:t>δυνάμει</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258</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5"/>
          <w:sz w:val="22"/>
          <w:szCs w:val="22"/>
        </w:rPr>
        <w:t xml:space="preserve"> </w:t>
      </w:r>
      <w:r w:rsidRPr="008F79C1">
        <w:rPr>
          <w:rFonts w:ascii="Arial" w:hAnsi="Arial" w:cs="Arial"/>
          <w:sz w:val="22"/>
          <w:szCs w:val="22"/>
        </w:rPr>
        <w:t>ΣΛΕΕ.</w:t>
      </w:r>
    </w:p>
    <w:p w:rsidR="00F90AB9" w:rsidRPr="008F79C1" w:rsidRDefault="00F90AB9" w:rsidP="00F90AB9">
      <w:pPr>
        <w:pStyle w:val="ad"/>
        <w:spacing w:before="118"/>
        <w:ind w:right="370"/>
        <w:rPr>
          <w:rFonts w:ascii="Arial" w:hAnsi="Arial" w:cs="Arial"/>
          <w:sz w:val="22"/>
          <w:szCs w:val="22"/>
        </w:rPr>
      </w:pPr>
      <w:r w:rsidRPr="008F79C1">
        <w:rPr>
          <w:rFonts w:ascii="Arial" w:hAnsi="Arial" w:cs="Arial"/>
          <w:sz w:val="22"/>
          <w:szCs w:val="22"/>
        </w:rPr>
        <w:t>δ)</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καταδικαστεί</w:t>
      </w:r>
      <w:r w:rsidRPr="008F79C1">
        <w:rPr>
          <w:rFonts w:ascii="Arial" w:hAnsi="Arial" w:cs="Arial"/>
          <w:spacing w:val="1"/>
          <w:sz w:val="22"/>
          <w:szCs w:val="22"/>
        </w:rPr>
        <w:t xml:space="preserve"> </w:t>
      </w:r>
      <w:r w:rsidRPr="008F79C1">
        <w:rPr>
          <w:rFonts w:ascii="Arial" w:hAnsi="Arial" w:cs="Arial"/>
          <w:sz w:val="22"/>
          <w:szCs w:val="22"/>
        </w:rPr>
        <w:t>αμετάκλητα, κατά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διάρκεια</w:t>
      </w:r>
      <w:r w:rsidRPr="008F79C1">
        <w:rPr>
          <w:rFonts w:ascii="Arial" w:hAnsi="Arial" w:cs="Arial"/>
          <w:spacing w:val="1"/>
          <w:sz w:val="22"/>
          <w:szCs w:val="22"/>
        </w:rPr>
        <w:t xml:space="preserve"> </w:t>
      </w:r>
      <w:r w:rsidRPr="008F79C1">
        <w:rPr>
          <w:rFonts w:ascii="Arial" w:hAnsi="Arial" w:cs="Arial"/>
          <w:sz w:val="22"/>
          <w:szCs w:val="22"/>
        </w:rPr>
        <w:t>εκτέλεσης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ένα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47"/>
          <w:sz w:val="22"/>
          <w:szCs w:val="22"/>
        </w:rPr>
        <w:t xml:space="preserve"> </w:t>
      </w:r>
      <w:r w:rsidRPr="008F79C1">
        <w:rPr>
          <w:rFonts w:ascii="Arial" w:hAnsi="Arial" w:cs="Arial"/>
          <w:sz w:val="22"/>
          <w:szCs w:val="22"/>
        </w:rPr>
        <w:t>αδικήματα</w:t>
      </w:r>
      <w:r w:rsidRPr="008F79C1">
        <w:rPr>
          <w:rFonts w:ascii="Arial" w:hAnsi="Arial" w:cs="Arial"/>
          <w:spacing w:val="-3"/>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αναφέρονται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3"/>
          <w:sz w:val="22"/>
          <w:szCs w:val="22"/>
        </w:rPr>
        <w:t xml:space="preserve"> </w:t>
      </w:r>
      <w:r w:rsidRPr="008F79C1">
        <w:rPr>
          <w:rFonts w:ascii="Arial" w:hAnsi="Arial" w:cs="Arial"/>
          <w:sz w:val="22"/>
          <w:szCs w:val="22"/>
        </w:rPr>
        <w:t>2.2.3.1</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παρούσας,</w:t>
      </w:r>
    </w:p>
    <w:p w:rsidR="00F90AB9" w:rsidRPr="008F79C1" w:rsidRDefault="00F90AB9" w:rsidP="00F90AB9">
      <w:pPr>
        <w:pStyle w:val="ad"/>
        <w:spacing w:before="121"/>
        <w:ind w:right="371"/>
        <w:rPr>
          <w:rFonts w:ascii="Arial" w:hAnsi="Arial" w:cs="Arial"/>
          <w:sz w:val="22"/>
          <w:szCs w:val="22"/>
        </w:rPr>
      </w:pPr>
      <w:r w:rsidRPr="008F79C1">
        <w:rPr>
          <w:rFonts w:ascii="Arial" w:hAnsi="Arial" w:cs="Arial"/>
          <w:sz w:val="22"/>
          <w:szCs w:val="22"/>
        </w:rPr>
        <w:t>ε)</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πτωχεύσει</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υπαχθεί</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διαδικασία</w:t>
      </w:r>
      <w:r w:rsidRPr="008F79C1">
        <w:rPr>
          <w:rFonts w:ascii="Arial" w:hAnsi="Arial" w:cs="Arial"/>
          <w:spacing w:val="1"/>
          <w:sz w:val="22"/>
          <w:szCs w:val="22"/>
        </w:rPr>
        <w:t xml:space="preserve"> </w:t>
      </w:r>
      <w:r w:rsidRPr="008F79C1">
        <w:rPr>
          <w:rFonts w:ascii="Arial" w:hAnsi="Arial" w:cs="Arial"/>
          <w:sz w:val="22"/>
          <w:szCs w:val="22"/>
        </w:rPr>
        <w:t>ειδικής</w:t>
      </w:r>
      <w:r w:rsidRPr="008F79C1">
        <w:rPr>
          <w:rFonts w:ascii="Arial" w:hAnsi="Arial" w:cs="Arial"/>
          <w:spacing w:val="1"/>
          <w:sz w:val="22"/>
          <w:szCs w:val="22"/>
        </w:rPr>
        <w:t xml:space="preserve"> </w:t>
      </w:r>
      <w:r w:rsidRPr="008F79C1">
        <w:rPr>
          <w:rFonts w:ascii="Arial" w:hAnsi="Arial" w:cs="Arial"/>
          <w:sz w:val="22"/>
          <w:szCs w:val="22"/>
        </w:rPr>
        <w:t>εκκαθάρισης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τεθεί</w:t>
      </w:r>
      <w:r w:rsidRPr="008F79C1">
        <w:rPr>
          <w:rFonts w:ascii="Arial" w:hAnsi="Arial" w:cs="Arial"/>
          <w:spacing w:val="1"/>
          <w:sz w:val="22"/>
          <w:szCs w:val="22"/>
        </w:rPr>
        <w:t xml:space="preserve"> </w:t>
      </w:r>
      <w:r w:rsidRPr="008F79C1">
        <w:rPr>
          <w:rFonts w:ascii="Arial" w:hAnsi="Arial" w:cs="Arial"/>
          <w:sz w:val="22"/>
          <w:szCs w:val="22"/>
        </w:rPr>
        <w:t>υπό</w:t>
      </w:r>
      <w:r w:rsidRPr="008F79C1">
        <w:rPr>
          <w:rFonts w:ascii="Arial" w:hAnsi="Arial" w:cs="Arial"/>
          <w:spacing w:val="1"/>
          <w:sz w:val="22"/>
          <w:szCs w:val="22"/>
        </w:rPr>
        <w:t xml:space="preserve"> </w:t>
      </w:r>
      <w:r w:rsidRPr="008F79C1">
        <w:rPr>
          <w:rFonts w:ascii="Arial" w:hAnsi="Arial" w:cs="Arial"/>
          <w:sz w:val="22"/>
          <w:szCs w:val="22"/>
        </w:rPr>
        <w:t>αναγκαστική</w:t>
      </w:r>
      <w:r w:rsidRPr="008F79C1">
        <w:rPr>
          <w:rFonts w:ascii="Arial" w:hAnsi="Arial" w:cs="Arial"/>
          <w:spacing w:val="1"/>
          <w:sz w:val="22"/>
          <w:szCs w:val="22"/>
        </w:rPr>
        <w:t xml:space="preserve"> </w:t>
      </w:r>
      <w:r w:rsidRPr="008F79C1">
        <w:rPr>
          <w:rFonts w:ascii="Arial" w:hAnsi="Arial" w:cs="Arial"/>
          <w:sz w:val="22"/>
          <w:szCs w:val="22"/>
        </w:rPr>
        <w:t>διαχείριση από εκκαθαριστή ή από το δικαστήριο ή υπαχθεί σε διαδικασία πτωχευτικού συμβιβασμού ή</w:t>
      </w:r>
      <w:r w:rsidRPr="008F79C1">
        <w:rPr>
          <w:rFonts w:ascii="Arial" w:hAnsi="Arial" w:cs="Arial"/>
          <w:spacing w:val="1"/>
          <w:sz w:val="22"/>
          <w:szCs w:val="22"/>
        </w:rPr>
        <w:t xml:space="preserve"> </w:t>
      </w:r>
      <w:r w:rsidRPr="008F79C1">
        <w:rPr>
          <w:rFonts w:ascii="Arial" w:hAnsi="Arial" w:cs="Arial"/>
          <w:sz w:val="22"/>
          <w:szCs w:val="22"/>
        </w:rPr>
        <w:t>αναστείλει τις επιχειρηματικές του δραστηριότητες ή υπαχθεί σε διαδικασία εξυγίανσης και δεν τηρεί τους</w:t>
      </w:r>
      <w:r w:rsidRPr="008F79C1">
        <w:rPr>
          <w:rFonts w:ascii="Arial" w:hAnsi="Arial" w:cs="Arial"/>
          <w:spacing w:val="-47"/>
          <w:sz w:val="22"/>
          <w:szCs w:val="22"/>
        </w:rPr>
        <w:t xml:space="preserve"> </w:t>
      </w:r>
      <w:r w:rsidRPr="008F79C1">
        <w:rPr>
          <w:rFonts w:ascii="Arial" w:hAnsi="Arial" w:cs="Arial"/>
          <w:sz w:val="22"/>
          <w:szCs w:val="22"/>
        </w:rPr>
        <w:t>όρους αυτής ή εάν βρεθεί σε οποιαδήποτε ανάλογη κατάσταση, προκύπτουσα από παρόμοια διαδικασία,</w:t>
      </w:r>
      <w:r w:rsidRPr="008F79C1">
        <w:rPr>
          <w:rFonts w:ascii="Arial" w:hAnsi="Arial" w:cs="Arial"/>
          <w:spacing w:val="1"/>
          <w:sz w:val="22"/>
          <w:szCs w:val="22"/>
        </w:rPr>
        <w:t xml:space="preserve"> </w:t>
      </w:r>
      <w:r w:rsidRPr="008F79C1">
        <w:rPr>
          <w:rFonts w:ascii="Arial" w:hAnsi="Arial" w:cs="Arial"/>
          <w:sz w:val="22"/>
          <w:szCs w:val="22"/>
        </w:rPr>
        <w:t>προβλεπόμενη</w:t>
      </w:r>
      <w:r w:rsidRPr="008F79C1">
        <w:rPr>
          <w:rFonts w:ascii="Arial" w:hAnsi="Arial" w:cs="Arial"/>
          <w:spacing w:val="-3"/>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εθνικές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3"/>
          <w:sz w:val="22"/>
          <w:szCs w:val="22"/>
        </w:rPr>
        <w:t xml:space="preserve"> </w:t>
      </w:r>
      <w:r w:rsidRPr="008F79C1">
        <w:rPr>
          <w:rFonts w:ascii="Arial" w:hAnsi="Arial" w:cs="Arial"/>
          <w:sz w:val="22"/>
          <w:szCs w:val="22"/>
        </w:rPr>
        <w:t>νόμου.</w:t>
      </w:r>
    </w:p>
    <w:p w:rsidR="00F90AB9" w:rsidRPr="008F79C1" w:rsidRDefault="00F90AB9" w:rsidP="00F90AB9">
      <w:pPr>
        <w:pStyle w:val="ad"/>
        <w:spacing w:before="121"/>
        <w:ind w:right="378"/>
        <w:rPr>
          <w:rFonts w:ascii="Arial" w:hAnsi="Arial" w:cs="Arial"/>
          <w:sz w:val="22"/>
          <w:szCs w:val="22"/>
        </w:rPr>
      </w:pPr>
      <w:r w:rsidRPr="008F79C1">
        <w:rPr>
          <w:rFonts w:ascii="Arial" w:hAnsi="Arial" w:cs="Arial"/>
          <w:sz w:val="22"/>
          <w:szCs w:val="22"/>
        </w:rPr>
        <w:t>Η αναθέτουσα</w:t>
      </w:r>
      <w:r w:rsidRPr="008F79C1">
        <w:rPr>
          <w:rFonts w:ascii="Arial" w:hAnsi="Arial" w:cs="Arial"/>
          <w:spacing w:val="1"/>
          <w:sz w:val="22"/>
          <w:szCs w:val="22"/>
        </w:rPr>
        <w:t xml:space="preserve"> </w:t>
      </w:r>
      <w:r w:rsidRPr="008F79C1">
        <w:rPr>
          <w:rFonts w:ascii="Arial" w:hAnsi="Arial" w:cs="Arial"/>
          <w:sz w:val="22"/>
          <w:szCs w:val="22"/>
        </w:rPr>
        <w:t>αρχή μπορεί</w:t>
      </w:r>
      <w:r w:rsidRPr="008F79C1">
        <w:rPr>
          <w:rFonts w:ascii="Arial" w:hAnsi="Arial" w:cs="Arial"/>
          <w:spacing w:val="1"/>
          <w:sz w:val="22"/>
          <w:szCs w:val="22"/>
        </w:rPr>
        <w:t xml:space="preserve"> </w:t>
      </w:r>
      <w:r w:rsidRPr="008F79C1">
        <w:rPr>
          <w:rFonts w:ascii="Arial" w:hAnsi="Arial" w:cs="Arial"/>
          <w:sz w:val="22"/>
          <w:szCs w:val="22"/>
        </w:rPr>
        <w:t>να μην καταγγείλει τη σύμβαση,</w:t>
      </w:r>
      <w:r w:rsidRPr="008F79C1">
        <w:rPr>
          <w:rFonts w:ascii="Arial" w:hAnsi="Arial" w:cs="Arial"/>
          <w:spacing w:val="1"/>
          <w:sz w:val="22"/>
          <w:szCs w:val="22"/>
        </w:rPr>
        <w:t xml:space="preserve"> </w:t>
      </w:r>
      <w:r w:rsidRPr="008F79C1">
        <w:rPr>
          <w:rFonts w:ascii="Arial" w:hAnsi="Arial" w:cs="Arial"/>
          <w:sz w:val="22"/>
          <w:szCs w:val="22"/>
        </w:rPr>
        <w:t>υπό</w:t>
      </w:r>
      <w:r w:rsidRPr="008F79C1">
        <w:rPr>
          <w:rFonts w:ascii="Arial" w:hAnsi="Arial" w:cs="Arial"/>
          <w:spacing w:val="1"/>
          <w:sz w:val="22"/>
          <w:szCs w:val="22"/>
        </w:rPr>
        <w:t xml:space="preserve"> </w:t>
      </w:r>
      <w:r w:rsidRPr="008F79C1">
        <w:rPr>
          <w:rFonts w:ascii="Arial" w:hAnsi="Arial" w:cs="Arial"/>
          <w:sz w:val="22"/>
          <w:szCs w:val="22"/>
        </w:rPr>
        <w:t>την προϋπόθεση ότι ο</w:t>
      </w:r>
      <w:r w:rsidRPr="008F79C1">
        <w:rPr>
          <w:rFonts w:ascii="Arial" w:hAnsi="Arial" w:cs="Arial"/>
          <w:spacing w:val="49"/>
          <w:sz w:val="22"/>
          <w:szCs w:val="22"/>
        </w:rPr>
        <w:t xml:space="preserve"> </w:t>
      </w:r>
      <w:r w:rsidRPr="008F79C1">
        <w:rPr>
          <w:rFonts w:ascii="Arial" w:hAnsi="Arial" w:cs="Arial"/>
          <w:sz w:val="22"/>
          <w:szCs w:val="22"/>
        </w:rPr>
        <w:t>ανάδοχος ο</w:t>
      </w:r>
      <w:r w:rsidRPr="008F79C1">
        <w:rPr>
          <w:rFonts w:ascii="Arial" w:hAnsi="Arial" w:cs="Arial"/>
          <w:spacing w:val="1"/>
          <w:sz w:val="22"/>
          <w:szCs w:val="22"/>
        </w:rPr>
        <w:t xml:space="preserve"> </w:t>
      </w:r>
      <w:r w:rsidRPr="008F79C1">
        <w:rPr>
          <w:rFonts w:ascii="Arial" w:hAnsi="Arial" w:cs="Arial"/>
          <w:sz w:val="22"/>
          <w:szCs w:val="22"/>
        </w:rPr>
        <w:t>οποίος θα βρεθεί σε μία εκ των καταστάσεων που αναφέρονται στην περίπτωση αυτή αποδεικνύει ότι</w:t>
      </w:r>
      <w:r w:rsidRPr="008F79C1">
        <w:rPr>
          <w:rFonts w:ascii="Arial" w:hAnsi="Arial" w:cs="Arial"/>
          <w:spacing w:val="1"/>
          <w:sz w:val="22"/>
          <w:szCs w:val="22"/>
        </w:rPr>
        <w:t xml:space="preserve"> </w:t>
      </w:r>
      <w:r w:rsidRPr="008F79C1">
        <w:rPr>
          <w:rFonts w:ascii="Arial" w:hAnsi="Arial" w:cs="Arial"/>
          <w:sz w:val="22"/>
          <w:szCs w:val="22"/>
        </w:rPr>
        <w:t>είναι σε θέση να εκτελέσει τη σύμβαση, λαμβάνοντας υπόψη τις ισχύουσες διατάξεις και τα μέτρα για τη</w:t>
      </w:r>
      <w:r w:rsidRPr="008F79C1">
        <w:rPr>
          <w:rFonts w:ascii="Arial" w:hAnsi="Arial" w:cs="Arial"/>
          <w:spacing w:val="1"/>
          <w:sz w:val="22"/>
          <w:szCs w:val="22"/>
        </w:rPr>
        <w:t xml:space="preserve"> </w:t>
      </w:r>
      <w:r w:rsidRPr="008F79C1">
        <w:rPr>
          <w:rFonts w:ascii="Arial" w:hAnsi="Arial" w:cs="Arial"/>
          <w:sz w:val="22"/>
          <w:szCs w:val="22"/>
        </w:rPr>
        <w:t>συνέχιση</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επιχειρηματικής του</w:t>
      </w:r>
      <w:r w:rsidRPr="008F79C1">
        <w:rPr>
          <w:rFonts w:ascii="Arial" w:hAnsi="Arial" w:cs="Arial"/>
          <w:spacing w:val="-2"/>
          <w:sz w:val="22"/>
          <w:szCs w:val="22"/>
        </w:rPr>
        <w:t xml:space="preserve"> </w:t>
      </w:r>
      <w:r w:rsidRPr="008F79C1">
        <w:rPr>
          <w:rFonts w:ascii="Arial" w:hAnsi="Arial" w:cs="Arial"/>
          <w:sz w:val="22"/>
          <w:szCs w:val="22"/>
        </w:rPr>
        <w:t>λειτουργίας.</w:t>
      </w:r>
    </w:p>
    <w:p w:rsidR="00F90AB9" w:rsidRPr="008F79C1" w:rsidRDefault="00F90AB9" w:rsidP="00F90AB9">
      <w:pPr>
        <w:pStyle w:val="ad"/>
        <w:spacing w:before="119"/>
        <w:ind w:right="375"/>
        <w:rPr>
          <w:rFonts w:ascii="Arial" w:hAnsi="Arial" w:cs="Arial"/>
          <w:sz w:val="22"/>
          <w:szCs w:val="22"/>
        </w:rPr>
      </w:pPr>
      <w:r w:rsidRPr="008F79C1">
        <w:rPr>
          <w:rFonts w:ascii="Arial" w:hAnsi="Arial" w:cs="Arial"/>
          <w:sz w:val="22"/>
          <w:szCs w:val="22"/>
        </w:rPr>
        <w:t>στ)</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παραβεί</w:t>
      </w:r>
      <w:r w:rsidRPr="008F79C1">
        <w:rPr>
          <w:rFonts w:ascii="Arial" w:hAnsi="Arial" w:cs="Arial"/>
          <w:spacing w:val="1"/>
          <w:sz w:val="22"/>
          <w:szCs w:val="22"/>
        </w:rPr>
        <w:t xml:space="preserve"> </w:t>
      </w:r>
      <w:r w:rsidRPr="008F79C1">
        <w:rPr>
          <w:rFonts w:ascii="Arial" w:hAnsi="Arial" w:cs="Arial"/>
          <w:sz w:val="22"/>
          <w:szCs w:val="22"/>
        </w:rPr>
        <w:t>αποδεδειγμένα</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υποχρεώσεις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απορρέουν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δέσμευση</w:t>
      </w:r>
      <w:r w:rsidRPr="008F79C1">
        <w:rPr>
          <w:rFonts w:ascii="Arial" w:hAnsi="Arial" w:cs="Arial"/>
          <w:spacing w:val="1"/>
          <w:sz w:val="22"/>
          <w:szCs w:val="22"/>
        </w:rPr>
        <w:t xml:space="preserve"> </w:t>
      </w:r>
      <w:r w:rsidRPr="008F79C1">
        <w:rPr>
          <w:rFonts w:ascii="Arial" w:hAnsi="Arial" w:cs="Arial"/>
          <w:sz w:val="22"/>
          <w:szCs w:val="22"/>
        </w:rPr>
        <w:t>ακεραιότητας της παρ. 4.3.3. της παρούσας, ως αναλυτικά περιγράφονται στο συνημμένο στην παρούσα</w:t>
      </w:r>
      <w:r w:rsidRPr="008F79C1">
        <w:rPr>
          <w:rFonts w:ascii="Arial" w:hAnsi="Arial" w:cs="Arial"/>
          <w:spacing w:val="1"/>
          <w:sz w:val="22"/>
          <w:szCs w:val="22"/>
        </w:rPr>
        <w:t xml:space="preserve"> </w:t>
      </w:r>
      <w:r w:rsidRPr="008F79C1">
        <w:rPr>
          <w:rFonts w:ascii="Arial" w:hAnsi="Arial" w:cs="Arial"/>
          <w:sz w:val="22"/>
          <w:szCs w:val="22"/>
        </w:rPr>
        <w:t>σχέδιο σύμβασης.</w:t>
      </w:r>
    </w:p>
    <w:p w:rsidR="00F90AB9" w:rsidRPr="008F79C1" w:rsidRDefault="00F90AB9" w:rsidP="00D35811">
      <w:pPr>
        <w:pStyle w:val="Heading1"/>
        <w:keepNext w:val="0"/>
        <w:widowControl w:val="0"/>
        <w:numPr>
          <w:ilvl w:val="0"/>
          <w:numId w:val="25"/>
        </w:numPr>
        <w:tabs>
          <w:tab w:val="left" w:pos="1133"/>
          <w:tab w:val="left" w:pos="1134"/>
        </w:tabs>
        <w:suppressAutoHyphens w:val="0"/>
        <w:autoSpaceDE w:val="0"/>
        <w:autoSpaceDN w:val="0"/>
        <w:spacing w:before="80" w:after="22"/>
        <w:ind w:left="1133" w:hanging="721"/>
        <w:outlineLvl w:val="1"/>
        <w:rPr>
          <w:rFonts w:ascii="Arial" w:hAnsi="Arial" w:cs="Arial"/>
          <w:color w:val="333399"/>
          <w:sz w:val="22"/>
          <w:szCs w:val="22"/>
        </w:rPr>
      </w:pPr>
      <w:bookmarkStart w:id="56" w:name="_bookmark55"/>
      <w:bookmarkEnd w:id="56"/>
      <w:r w:rsidRPr="008F79C1">
        <w:rPr>
          <w:rFonts w:ascii="Arial" w:hAnsi="Arial" w:cs="Arial"/>
          <w:color w:val="333399"/>
          <w:sz w:val="22"/>
          <w:szCs w:val="22"/>
        </w:rPr>
        <w:t>ΕΙΔΙΚΟΙ</w:t>
      </w:r>
      <w:r w:rsidRPr="008F79C1">
        <w:rPr>
          <w:rFonts w:ascii="Arial" w:hAnsi="Arial" w:cs="Arial"/>
          <w:color w:val="333399"/>
          <w:spacing w:val="-4"/>
          <w:sz w:val="22"/>
          <w:szCs w:val="22"/>
        </w:rPr>
        <w:t xml:space="preserve"> </w:t>
      </w:r>
      <w:r w:rsidRPr="008F79C1">
        <w:rPr>
          <w:rFonts w:ascii="Arial" w:hAnsi="Arial" w:cs="Arial"/>
          <w:color w:val="333399"/>
          <w:sz w:val="22"/>
          <w:szCs w:val="22"/>
        </w:rPr>
        <w:t>ΟΡΟΙ</w:t>
      </w:r>
      <w:r w:rsidRPr="008F79C1">
        <w:rPr>
          <w:rFonts w:ascii="Arial" w:hAnsi="Arial" w:cs="Arial"/>
          <w:color w:val="333399"/>
          <w:spacing w:val="-3"/>
          <w:sz w:val="22"/>
          <w:szCs w:val="22"/>
        </w:rPr>
        <w:t xml:space="preserve"> </w:t>
      </w:r>
      <w:r w:rsidRPr="008F79C1">
        <w:rPr>
          <w:rFonts w:ascii="Arial" w:hAnsi="Arial" w:cs="Arial"/>
          <w:color w:val="333399"/>
          <w:sz w:val="22"/>
          <w:szCs w:val="22"/>
        </w:rPr>
        <w:t>ΕΚΤΕΛΕΣΗΣ</w:t>
      </w:r>
      <w:r w:rsidRPr="008F79C1">
        <w:rPr>
          <w:rFonts w:ascii="Arial" w:hAnsi="Arial" w:cs="Arial"/>
          <w:color w:val="333399"/>
          <w:spacing w:val="-3"/>
          <w:sz w:val="22"/>
          <w:szCs w:val="22"/>
        </w:rPr>
        <w:t xml:space="preserve"> </w:t>
      </w:r>
      <w:r w:rsidRPr="008F79C1">
        <w:rPr>
          <w:rFonts w:ascii="Arial" w:hAnsi="Arial" w:cs="Arial"/>
          <w:color w:val="333399"/>
          <w:sz w:val="22"/>
          <w:szCs w:val="22"/>
        </w:rPr>
        <w:t>ΤΗΣ</w:t>
      </w:r>
      <w:r w:rsidRPr="008F79C1">
        <w:rPr>
          <w:rFonts w:ascii="Arial" w:hAnsi="Arial" w:cs="Arial"/>
          <w:color w:val="333399"/>
          <w:spacing w:val="-3"/>
          <w:sz w:val="22"/>
          <w:szCs w:val="22"/>
        </w:rPr>
        <w:t xml:space="preserve"> </w:t>
      </w:r>
      <w:r w:rsidRPr="008F79C1">
        <w:rPr>
          <w:rFonts w:ascii="Arial" w:hAnsi="Arial" w:cs="Arial"/>
          <w:color w:val="333399"/>
          <w:sz w:val="22"/>
          <w:szCs w:val="22"/>
        </w:rPr>
        <w:t>ΣΥΜΒΑΣΗΣ</w:t>
      </w:r>
    </w:p>
    <w:p w:rsidR="00F90AB9" w:rsidRPr="008F79C1" w:rsidRDefault="00D25CA4" w:rsidP="00F90AB9">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0" style="width:485.4pt;height:2.4pt;mso-position-horizontal-relative:char;mso-position-vertical-relative:line" coordsize="9708,48">
            <v:rect id="_x0000_s2071" style="position:absolute;width:9708;height:48" fillcolor="navy" stroked="f"/>
            <w10:wrap type="none"/>
            <w10:anchorlock/>
          </v:group>
        </w:pict>
      </w:r>
    </w:p>
    <w:p w:rsidR="00F90AB9" w:rsidRPr="008F79C1" w:rsidRDefault="00F90AB9" w:rsidP="00F90AB9">
      <w:pPr>
        <w:pStyle w:val="ad"/>
        <w:spacing w:before="10"/>
        <w:jc w:val="left"/>
        <w:rPr>
          <w:rFonts w:ascii="Arial" w:hAnsi="Arial" w:cs="Arial"/>
          <w:b/>
          <w:sz w:val="22"/>
          <w:szCs w:val="22"/>
        </w:rPr>
      </w:pPr>
    </w:p>
    <w:p w:rsidR="00F90AB9" w:rsidRPr="008F79C1" w:rsidRDefault="00D25CA4" w:rsidP="00D35811">
      <w:pPr>
        <w:pStyle w:val="Heading2"/>
        <w:keepNext w:val="0"/>
        <w:widowControl w:val="0"/>
        <w:numPr>
          <w:ilvl w:val="1"/>
          <w:numId w:val="25"/>
        </w:numPr>
        <w:tabs>
          <w:tab w:val="left" w:pos="980"/>
        </w:tabs>
        <w:autoSpaceDE w:val="0"/>
        <w:autoSpaceDN w:val="0"/>
        <w:spacing w:before="92"/>
        <w:outlineLvl w:val="2"/>
        <w:rPr>
          <w:sz w:val="22"/>
          <w:szCs w:val="22"/>
        </w:rPr>
      </w:pPr>
      <w:r>
        <w:rPr>
          <w:sz w:val="22"/>
          <w:szCs w:val="22"/>
        </w:rPr>
        <w:pict>
          <v:rect id="_x0000_s2127" style="position:absolute;left:0;text-align:left;margin-left:55.2pt;margin-top:19.6pt;width:485.4pt;height:.95pt;z-index:-251649024;mso-wrap-distance-left:0;mso-wrap-distance-right:0;mso-position-horizontal-relative:page" fillcolor="navy" stroked="f">
            <w10:wrap type="topAndBottom" anchorx="page"/>
          </v:rect>
        </w:pict>
      </w:r>
      <w:bookmarkStart w:id="57" w:name="_bookmark56"/>
      <w:bookmarkEnd w:id="57"/>
      <w:r w:rsidR="00F90AB9" w:rsidRPr="008F79C1">
        <w:rPr>
          <w:color w:val="001F5F"/>
          <w:sz w:val="22"/>
          <w:szCs w:val="22"/>
        </w:rPr>
        <w:t>Τρόπος</w:t>
      </w:r>
      <w:r w:rsidR="00F90AB9" w:rsidRPr="008F79C1">
        <w:rPr>
          <w:color w:val="001F5F"/>
          <w:spacing w:val="-2"/>
          <w:sz w:val="22"/>
          <w:szCs w:val="22"/>
        </w:rPr>
        <w:t xml:space="preserve"> </w:t>
      </w:r>
      <w:r w:rsidR="00F90AB9" w:rsidRPr="008F79C1">
        <w:rPr>
          <w:color w:val="001F5F"/>
          <w:sz w:val="22"/>
          <w:szCs w:val="22"/>
        </w:rPr>
        <w:t>πληρωμής</w:t>
      </w:r>
    </w:p>
    <w:p w:rsidR="00F90AB9" w:rsidRPr="008F79C1" w:rsidRDefault="00F90AB9" w:rsidP="00D35811">
      <w:pPr>
        <w:pStyle w:val="af9"/>
        <w:widowControl w:val="0"/>
        <w:numPr>
          <w:ilvl w:val="2"/>
          <w:numId w:val="9"/>
        </w:numPr>
        <w:tabs>
          <w:tab w:val="left" w:pos="978"/>
        </w:tabs>
        <w:suppressAutoHyphens w:val="0"/>
        <w:autoSpaceDE w:val="0"/>
        <w:autoSpaceDN w:val="0"/>
        <w:spacing w:before="49" w:line="348" w:lineRule="auto"/>
        <w:ind w:right="2968" w:firstLine="0"/>
        <w:contextualSpacing w:val="0"/>
        <w:jc w:val="both"/>
        <w:rPr>
          <w:rFonts w:ascii="Arial" w:hAnsi="Arial" w:cs="Arial"/>
          <w:sz w:val="22"/>
          <w:szCs w:val="22"/>
        </w:rPr>
      </w:pPr>
      <w:r w:rsidRPr="008F79C1">
        <w:rPr>
          <w:rFonts w:ascii="Arial" w:hAnsi="Arial" w:cs="Arial"/>
          <w:sz w:val="22"/>
          <w:szCs w:val="22"/>
        </w:rPr>
        <w:t xml:space="preserve">Η πληρωμή του αναδόχου θα πραγματοποιηθεί με τον πιο κάτω τρόπο </w:t>
      </w:r>
      <w:r w:rsidRPr="008F79C1">
        <w:rPr>
          <w:rFonts w:ascii="Arial" w:hAnsi="Arial" w:cs="Arial"/>
          <w:b/>
          <w:sz w:val="22"/>
          <w:szCs w:val="22"/>
        </w:rPr>
        <w:t>:</w:t>
      </w:r>
      <w:r w:rsidRPr="008F79C1">
        <w:rPr>
          <w:rFonts w:ascii="Arial" w:hAnsi="Arial" w:cs="Arial"/>
          <w:b/>
          <w:spacing w:val="-47"/>
          <w:sz w:val="22"/>
          <w:szCs w:val="22"/>
        </w:rPr>
        <w:t xml:space="preserve"> </w:t>
      </w:r>
      <w:r w:rsidRPr="008F79C1">
        <w:rPr>
          <w:rFonts w:ascii="Arial" w:hAnsi="Arial" w:cs="Arial"/>
          <w:b/>
          <w:sz w:val="22"/>
          <w:szCs w:val="22"/>
        </w:rPr>
        <w:t>α)</w:t>
      </w:r>
      <w:r w:rsidRPr="008F79C1">
        <w:rPr>
          <w:rFonts w:ascii="Arial" w:hAnsi="Arial" w:cs="Arial"/>
          <w:b/>
          <w:spacing w:val="-1"/>
          <w:sz w:val="22"/>
          <w:szCs w:val="22"/>
        </w:rPr>
        <w:t xml:space="preserve"> </w:t>
      </w:r>
      <w:r w:rsidRPr="008F79C1">
        <w:rPr>
          <w:rFonts w:ascii="Arial" w:hAnsi="Arial" w:cs="Arial"/>
          <w:sz w:val="22"/>
          <w:szCs w:val="22"/>
        </w:rPr>
        <w:t xml:space="preserve">Το </w:t>
      </w:r>
      <w:r w:rsidRPr="008F79C1">
        <w:rPr>
          <w:rFonts w:ascii="Arial" w:hAnsi="Arial" w:cs="Arial"/>
          <w:b/>
          <w:sz w:val="22"/>
          <w:szCs w:val="22"/>
        </w:rPr>
        <w:t>100%</w:t>
      </w:r>
      <w:r w:rsidRPr="008F79C1">
        <w:rPr>
          <w:rFonts w:ascii="Arial" w:hAnsi="Arial" w:cs="Arial"/>
          <w:b/>
          <w:spacing w:val="-2"/>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συμβατικής</w:t>
      </w:r>
      <w:r w:rsidRPr="008F79C1">
        <w:rPr>
          <w:rFonts w:ascii="Arial" w:hAnsi="Arial" w:cs="Arial"/>
          <w:spacing w:val="-1"/>
          <w:sz w:val="22"/>
          <w:szCs w:val="22"/>
        </w:rPr>
        <w:t xml:space="preserve"> </w:t>
      </w:r>
      <w:r w:rsidRPr="008F79C1">
        <w:rPr>
          <w:rFonts w:ascii="Arial" w:hAnsi="Arial" w:cs="Arial"/>
          <w:sz w:val="22"/>
          <w:szCs w:val="22"/>
        </w:rPr>
        <w:t>αξίας</w:t>
      </w:r>
      <w:r w:rsidRPr="008F79C1">
        <w:rPr>
          <w:rFonts w:ascii="Arial" w:hAnsi="Arial" w:cs="Arial"/>
          <w:spacing w:val="-4"/>
          <w:sz w:val="22"/>
          <w:szCs w:val="22"/>
        </w:rPr>
        <w:t xml:space="preserve"> </w:t>
      </w:r>
      <w:r w:rsidRPr="008F79C1">
        <w:rPr>
          <w:rFonts w:ascii="Arial" w:hAnsi="Arial" w:cs="Arial"/>
          <w:sz w:val="22"/>
          <w:szCs w:val="22"/>
        </w:rPr>
        <w:t>μετά</w:t>
      </w:r>
      <w:r w:rsidRPr="008F79C1">
        <w:rPr>
          <w:rFonts w:ascii="Arial" w:hAnsi="Arial" w:cs="Arial"/>
          <w:spacing w:val="-5"/>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οριστική</w:t>
      </w:r>
      <w:r w:rsidRPr="008F79C1">
        <w:rPr>
          <w:rFonts w:ascii="Arial" w:hAnsi="Arial" w:cs="Arial"/>
          <w:spacing w:val="-5"/>
          <w:sz w:val="22"/>
          <w:szCs w:val="22"/>
        </w:rPr>
        <w:t xml:space="preserve"> </w:t>
      </w:r>
      <w:r w:rsidRPr="008F79C1">
        <w:rPr>
          <w:rFonts w:ascii="Arial" w:hAnsi="Arial" w:cs="Arial"/>
          <w:sz w:val="22"/>
          <w:szCs w:val="22"/>
        </w:rPr>
        <w:t>παραλαβή</w:t>
      </w:r>
      <w:r w:rsidRPr="008F79C1">
        <w:rPr>
          <w:rFonts w:ascii="Arial" w:hAnsi="Arial" w:cs="Arial"/>
          <w:spacing w:val="-4"/>
          <w:sz w:val="22"/>
          <w:szCs w:val="22"/>
        </w:rPr>
        <w:t xml:space="preserve"> </w:t>
      </w:r>
      <w:r w:rsidRPr="008F79C1">
        <w:rPr>
          <w:rFonts w:ascii="Arial" w:hAnsi="Arial" w:cs="Arial"/>
          <w:sz w:val="22"/>
          <w:szCs w:val="22"/>
        </w:rPr>
        <w:t xml:space="preserve">του μηχανήματος </w:t>
      </w:r>
    </w:p>
    <w:p w:rsidR="00F90AB9" w:rsidRPr="008F79C1" w:rsidRDefault="00F90AB9" w:rsidP="00F90AB9">
      <w:pPr>
        <w:pStyle w:val="ad"/>
        <w:ind w:right="374"/>
        <w:rPr>
          <w:rFonts w:ascii="Arial" w:hAnsi="Arial" w:cs="Arial"/>
          <w:sz w:val="22"/>
          <w:szCs w:val="22"/>
        </w:rPr>
      </w:pPr>
    </w:p>
    <w:p w:rsidR="00F90AB9" w:rsidRPr="008F79C1" w:rsidRDefault="00F90AB9" w:rsidP="00F90AB9">
      <w:pPr>
        <w:pStyle w:val="ad"/>
        <w:spacing w:before="120"/>
        <w:ind w:right="379"/>
        <w:rPr>
          <w:rFonts w:ascii="Arial" w:hAnsi="Arial" w:cs="Arial"/>
          <w:sz w:val="22"/>
          <w:szCs w:val="22"/>
        </w:rPr>
      </w:pPr>
      <w:r w:rsidRPr="008F79C1">
        <w:rPr>
          <w:rFonts w:ascii="Arial" w:hAnsi="Arial" w:cs="Arial"/>
          <w:sz w:val="22"/>
          <w:szCs w:val="22"/>
        </w:rPr>
        <w:t>Η πληρωμή του συμβατικού τιμήματος θα γίνεται με την προσκόμιση των νομίμων παραστατικών και</w:t>
      </w:r>
      <w:r w:rsidRPr="008F79C1">
        <w:rPr>
          <w:rFonts w:ascii="Arial" w:hAnsi="Arial" w:cs="Arial"/>
          <w:spacing w:val="1"/>
          <w:sz w:val="22"/>
          <w:szCs w:val="22"/>
        </w:rPr>
        <w:t xml:space="preserve"> </w:t>
      </w:r>
      <w:r w:rsidRPr="008F79C1">
        <w:rPr>
          <w:rFonts w:ascii="Arial" w:hAnsi="Arial" w:cs="Arial"/>
          <w:sz w:val="22"/>
          <w:szCs w:val="22"/>
        </w:rPr>
        <w:t>δικαιολογητικών που προβλέπονται από τις διατάξεις του άρθρου 200 παρ. 4 του ν. 4412/2016, καθώς και</w:t>
      </w:r>
      <w:r w:rsidRPr="008F79C1">
        <w:rPr>
          <w:rFonts w:ascii="Arial" w:hAnsi="Arial" w:cs="Arial"/>
          <w:spacing w:val="1"/>
          <w:sz w:val="22"/>
          <w:szCs w:val="22"/>
        </w:rPr>
        <w:t xml:space="preserve"> </w:t>
      </w:r>
      <w:r w:rsidRPr="008F79C1">
        <w:rPr>
          <w:rFonts w:ascii="Arial" w:hAnsi="Arial" w:cs="Arial"/>
          <w:sz w:val="22"/>
          <w:szCs w:val="22"/>
        </w:rPr>
        <w:t>κάθε άλλου δικαιολογητικού που τυχόν ήθελε ζητηθεί από τις αρμόδιες υπηρεσίες που διενεργούν τον</w:t>
      </w:r>
      <w:r w:rsidRPr="008F79C1">
        <w:rPr>
          <w:rFonts w:ascii="Arial" w:hAnsi="Arial" w:cs="Arial"/>
          <w:spacing w:val="1"/>
          <w:sz w:val="22"/>
          <w:szCs w:val="22"/>
        </w:rPr>
        <w:t xml:space="preserve"> </w:t>
      </w:r>
      <w:r w:rsidRPr="008F79C1">
        <w:rPr>
          <w:rFonts w:ascii="Arial" w:hAnsi="Arial" w:cs="Arial"/>
          <w:sz w:val="22"/>
          <w:szCs w:val="22"/>
        </w:rPr>
        <w:t>έλεγχο και</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πληρωμή.</w:t>
      </w:r>
    </w:p>
    <w:p w:rsidR="00F90AB9" w:rsidRPr="008F79C1" w:rsidRDefault="00F90AB9" w:rsidP="00D35811">
      <w:pPr>
        <w:pStyle w:val="af9"/>
        <w:widowControl w:val="0"/>
        <w:numPr>
          <w:ilvl w:val="2"/>
          <w:numId w:val="9"/>
        </w:numPr>
        <w:tabs>
          <w:tab w:val="left" w:pos="990"/>
        </w:tabs>
        <w:suppressAutoHyphens w:val="0"/>
        <w:autoSpaceDE w:val="0"/>
        <w:autoSpaceDN w:val="0"/>
        <w:spacing w:before="121"/>
        <w:ind w:right="373" w:firstLine="0"/>
        <w:contextualSpacing w:val="0"/>
        <w:jc w:val="both"/>
        <w:rPr>
          <w:rFonts w:ascii="Arial" w:hAnsi="Arial" w:cs="Arial"/>
          <w:i/>
          <w:sz w:val="22"/>
          <w:szCs w:val="22"/>
        </w:rPr>
      </w:pPr>
      <w:proofErr w:type="spellStart"/>
      <w:r w:rsidRPr="008F79C1">
        <w:rPr>
          <w:rFonts w:ascii="Arial" w:hAnsi="Arial" w:cs="Arial"/>
          <w:sz w:val="22"/>
          <w:szCs w:val="22"/>
        </w:rPr>
        <w:t>Toν</w:t>
      </w:r>
      <w:proofErr w:type="spellEnd"/>
      <w:r w:rsidRPr="008F79C1">
        <w:rPr>
          <w:rFonts w:ascii="Arial" w:hAnsi="Arial" w:cs="Arial"/>
          <w:sz w:val="22"/>
          <w:szCs w:val="22"/>
        </w:rPr>
        <w:t xml:space="preserve"> Ανάδοχο βαρύνουν οι υπέρ τρίτων κρατήσεις, ως και κάθε άλλη επιβάρυνση, σύμφωνα με την</w:t>
      </w:r>
      <w:r w:rsidRPr="008F79C1">
        <w:rPr>
          <w:rFonts w:ascii="Arial" w:hAnsi="Arial" w:cs="Arial"/>
          <w:spacing w:val="1"/>
          <w:sz w:val="22"/>
          <w:szCs w:val="22"/>
        </w:rPr>
        <w:t xml:space="preserve"> </w:t>
      </w:r>
      <w:r w:rsidRPr="008F79C1">
        <w:rPr>
          <w:rFonts w:ascii="Arial" w:hAnsi="Arial" w:cs="Arial"/>
          <w:sz w:val="22"/>
          <w:szCs w:val="22"/>
        </w:rPr>
        <w:t xml:space="preserve">κείμενη νομοθεσία, μη συμπεριλαμβανομένου Φ.Π.Α., για την παράδοση </w:t>
      </w:r>
      <w:r w:rsidRPr="008F79C1">
        <w:rPr>
          <w:rFonts w:ascii="Arial" w:hAnsi="Arial" w:cs="Arial"/>
          <w:sz w:val="22"/>
          <w:szCs w:val="22"/>
        </w:rPr>
        <w:lastRenderedPageBreak/>
        <w:t>του υλικού στον τόπο και με τον</w:t>
      </w:r>
      <w:r w:rsidRPr="008F79C1">
        <w:rPr>
          <w:rFonts w:ascii="Arial" w:hAnsi="Arial" w:cs="Arial"/>
          <w:spacing w:val="1"/>
          <w:sz w:val="22"/>
          <w:szCs w:val="22"/>
        </w:rPr>
        <w:t xml:space="preserve"> </w:t>
      </w:r>
      <w:r w:rsidRPr="008F79C1">
        <w:rPr>
          <w:rFonts w:ascii="Arial" w:hAnsi="Arial" w:cs="Arial"/>
          <w:sz w:val="22"/>
          <w:szCs w:val="22"/>
        </w:rPr>
        <w:t>τρόπο που</w:t>
      </w:r>
      <w:r w:rsidRPr="008F79C1">
        <w:rPr>
          <w:rFonts w:ascii="Arial" w:hAnsi="Arial" w:cs="Arial"/>
          <w:spacing w:val="-3"/>
          <w:sz w:val="22"/>
          <w:szCs w:val="22"/>
        </w:rPr>
        <w:t xml:space="preserve"> </w:t>
      </w:r>
      <w:r w:rsidRPr="008F79C1">
        <w:rPr>
          <w:rFonts w:ascii="Arial" w:hAnsi="Arial" w:cs="Arial"/>
          <w:sz w:val="22"/>
          <w:szCs w:val="22"/>
        </w:rPr>
        <w:t>προβλέπεται</w:t>
      </w:r>
      <w:r w:rsidRPr="008F79C1">
        <w:rPr>
          <w:rFonts w:ascii="Arial" w:hAnsi="Arial" w:cs="Arial"/>
          <w:spacing w:val="-1"/>
          <w:sz w:val="22"/>
          <w:szCs w:val="22"/>
        </w:rPr>
        <w:t xml:space="preserve"> </w:t>
      </w:r>
      <w:r w:rsidRPr="008F79C1">
        <w:rPr>
          <w:rFonts w:ascii="Arial" w:hAnsi="Arial" w:cs="Arial"/>
          <w:sz w:val="22"/>
          <w:szCs w:val="22"/>
        </w:rPr>
        <w:t>στα</w:t>
      </w:r>
      <w:r w:rsidRPr="008F79C1">
        <w:rPr>
          <w:rFonts w:ascii="Arial" w:hAnsi="Arial" w:cs="Arial"/>
          <w:spacing w:val="-1"/>
          <w:sz w:val="22"/>
          <w:szCs w:val="22"/>
        </w:rPr>
        <w:t xml:space="preserve"> </w:t>
      </w:r>
      <w:r w:rsidRPr="008F79C1">
        <w:rPr>
          <w:rFonts w:ascii="Arial" w:hAnsi="Arial" w:cs="Arial"/>
          <w:sz w:val="22"/>
          <w:szCs w:val="22"/>
        </w:rPr>
        <w:t>έγγραφα</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Ιδίως βαρύνεται</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τις</w:t>
      </w:r>
      <w:r w:rsidRPr="008F79C1">
        <w:rPr>
          <w:rFonts w:ascii="Arial" w:hAnsi="Arial" w:cs="Arial"/>
          <w:spacing w:val="2"/>
          <w:sz w:val="22"/>
          <w:szCs w:val="22"/>
        </w:rPr>
        <w:t xml:space="preserve"> </w:t>
      </w:r>
      <w:r w:rsidRPr="008F79C1">
        <w:rPr>
          <w:rFonts w:ascii="Arial" w:hAnsi="Arial" w:cs="Arial"/>
          <w:sz w:val="22"/>
          <w:szCs w:val="22"/>
        </w:rPr>
        <w:t>ακόλουθες</w:t>
      </w:r>
      <w:r w:rsidRPr="008F79C1">
        <w:rPr>
          <w:rFonts w:ascii="Arial" w:hAnsi="Arial" w:cs="Arial"/>
          <w:spacing w:val="-3"/>
          <w:sz w:val="22"/>
          <w:szCs w:val="22"/>
        </w:rPr>
        <w:t xml:space="preserve"> </w:t>
      </w:r>
      <w:r w:rsidRPr="008F79C1">
        <w:rPr>
          <w:rFonts w:ascii="Arial" w:hAnsi="Arial" w:cs="Arial"/>
          <w:sz w:val="22"/>
          <w:szCs w:val="22"/>
        </w:rPr>
        <w:t>κρατήσεις:</w:t>
      </w:r>
      <w:r w:rsidRPr="008F79C1">
        <w:rPr>
          <w:rFonts w:ascii="Arial" w:hAnsi="Arial" w:cs="Arial"/>
          <w:spacing w:val="1"/>
          <w:sz w:val="22"/>
          <w:szCs w:val="22"/>
        </w:rPr>
        <w:t xml:space="preserve"> </w:t>
      </w:r>
    </w:p>
    <w:p w:rsidR="00F90AB9" w:rsidRPr="008F79C1" w:rsidRDefault="00F90AB9" w:rsidP="00F90AB9">
      <w:pPr>
        <w:pStyle w:val="ad"/>
        <w:spacing w:before="119"/>
        <w:ind w:right="376"/>
        <w:rPr>
          <w:rFonts w:ascii="Arial" w:hAnsi="Arial" w:cs="Arial"/>
          <w:sz w:val="22"/>
          <w:szCs w:val="22"/>
        </w:rPr>
      </w:pPr>
      <w:r w:rsidRPr="008F79C1">
        <w:rPr>
          <w:rFonts w:ascii="Arial" w:hAnsi="Arial" w:cs="Arial"/>
          <w:sz w:val="22"/>
          <w:szCs w:val="22"/>
        </w:rPr>
        <w:t>Κράτηση 0,1% η οποία υπολογίζεται επί της αξίας κάθε πληρωμής προ φόρων και κρατήσεων της αρχικής,</w:t>
      </w:r>
      <w:r w:rsidRPr="008F79C1">
        <w:rPr>
          <w:rFonts w:ascii="Arial" w:hAnsi="Arial" w:cs="Arial"/>
          <w:spacing w:val="1"/>
          <w:sz w:val="22"/>
          <w:szCs w:val="22"/>
        </w:rPr>
        <w:t xml:space="preserve"> </w:t>
      </w:r>
      <w:r w:rsidRPr="008F79C1">
        <w:rPr>
          <w:rFonts w:ascii="Arial" w:hAnsi="Arial" w:cs="Arial"/>
          <w:sz w:val="22"/>
          <w:szCs w:val="22"/>
        </w:rPr>
        <w:t>καθώς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συμπληρωματικής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τροποποιητικής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υπέρ</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Ενιαίας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Δημοσίων</w:t>
      </w:r>
      <w:r w:rsidRPr="008F79C1">
        <w:rPr>
          <w:rFonts w:ascii="Arial" w:hAnsi="Arial" w:cs="Arial"/>
          <w:spacing w:val="1"/>
          <w:sz w:val="22"/>
          <w:szCs w:val="22"/>
        </w:rPr>
        <w:t xml:space="preserve"> </w:t>
      </w:r>
      <w:r w:rsidRPr="008F79C1">
        <w:rPr>
          <w:rFonts w:ascii="Arial" w:hAnsi="Arial" w:cs="Arial"/>
          <w:sz w:val="22"/>
          <w:szCs w:val="22"/>
        </w:rPr>
        <w:t>Συμβάσεων</w:t>
      </w:r>
      <w:r w:rsidRPr="008F79C1">
        <w:rPr>
          <w:rFonts w:ascii="Arial" w:hAnsi="Arial" w:cs="Arial"/>
          <w:spacing w:val="-2"/>
          <w:sz w:val="22"/>
          <w:szCs w:val="22"/>
        </w:rPr>
        <w:t xml:space="preserve"> </w:t>
      </w:r>
      <w:r w:rsidRPr="008F79C1">
        <w:rPr>
          <w:rFonts w:ascii="Arial" w:hAnsi="Arial" w:cs="Arial"/>
          <w:sz w:val="22"/>
          <w:szCs w:val="22"/>
        </w:rPr>
        <w:t>επιβάλλεται  (άρθρο</w:t>
      </w:r>
      <w:r w:rsidRPr="008F79C1">
        <w:rPr>
          <w:rFonts w:ascii="Arial" w:hAnsi="Arial" w:cs="Arial"/>
          <w:spacing w:val="1"/>
          <w:sz w:val="22"/>
          <w:szCs w:val="22"/>
        </w:rPr>
        <w:t xml:space="preserve"> </w:t>
      </w:r>
      <w:r w:rsidRPr="008F79C1">
        <w:rPr>
          <w:rFonts w:ascii="Arial" w:hAnsi="Arial" w:cs="Arial"/>
          <w:sz w:val="22"/>
          <w:szCs w:val="22"/>
        </w:rPr>
        <w:t>350, Ν.</w:t>
      </w:r>
      <w:r w:rsidRPr="008F79C1">
        <w:rPr>
          <w:rFonts w:ascii="Arial" w:hAnsi="Arial" w:cs="Arial"/>
          <w:spacing w:val="-2"/>
          <w:sz w:val="22"/>
          <w:szCs w:val="22"/>
        </w:rPr>
        <w:t xml:space="preserve"> </w:t>
      </w:r>
      <w:r w:rsidRPr="008F79C1">
        <w:rPr>
          <w:rFonts w:ascii="Arial" w:hAnsi="Arial" w:cs="Arial"/>
          <w:sz w:val="22"/>
          <w:szCs w:val="22"/>
        </w:rPr>
        <w:t>4412/2016)</w:t>
      </w:r>
    </w:p>
    <w:p w:rsidR="00F90AB9" w:rsidRPr="008F79C1" w:rsidRDefault="00F90AB9" w:rsidP="00F90AB9">
      <w:pPr>
        <w:pStyle w:val="ad"/>
        <w:spacing w:before="120"/>
        <w:ind w:right="370"/>
        <w:rPr>
          <w:rFonts w:ascii="Arial" w:hAnsi="Arial" w:cs="Arial"/>
          <w:sz w:val="22"/>
          <w:szCs w:val="22"/>
        </w:rPr>
      </w:pPr>
      <w:r w:rsidRPr="008F79C1">
        <w:rPr>
          <w:rFonts w:ascii="Arial" w:hAnsi="Arial" w:cs="Arial"/>
          <w:sz w:val="22"/>
          <w:szCs w:val="22"/>
        </w:rPr>
        <w:t>Κράτηση ύψους 0,02% υπέρ της ανάπτυξης και συντήρησης</w:t>
      </w:r>
      <w:r w:rsidRPr="008F79C1">
        <w:rPr>
          <w:rFonts w:ascii="Arial" w:hAnsi="Arial" w:cs="Arial"/>
          <w:spacing w:val="1"/>
          <w:sz w:val="22"/>
          <w:szCs w:val="22"/>
        </w:rPr>
        <w:t xml:space="preserve"> </w:t>
      </w:r>
      <w:r w:rsidRPr="008F79C1">
        <w:rPr>
          <w:rFonts w:ascii="Arial" w:hAnsi="Arial" w:cs="Arial"/>
          <w:sz w:val="22"/>
          <w:szCs w:val="22"/>
        </w:rPr>
        <w:t>του ΟΠΣ ΕΣΗΔΗΣ, η οποία υπολογίζεται επίσης</w:t>
      </w:r>
      <w:r w:rsidRPr="008F79C1">
        <w:rPr>
          <w:rFonts w:ascii="Arial" w:hAnsi="Arial" w:cs="Arial"/>
          <w:spacing w:val="1"/>
          <w:sz w:val="22"/>
          <w:szCs w:val="22"/>
        </w:rPr>
        <w:t xml:space="preserve"> </w:t>
      </w:r>
      <w:r w:rsidRPr="008F79C1">
        <w:rPr>
          <w:rFonts w:ascii="Arial" w:hAnsi="Arial" w:cs="Arial"/>
          <w:sz w:val="22"/>
          <w:szCs w:val="22"/>
        </w:rPr>
        <w:t>αξίας, εκτός ΦΠΑ, της αρχικής, καθώς και κάθε συμπληρωματικής σύμβασης. Το ποσό αυτό παρακρατείται</w:t>
      </w:r>
      <w:r w:rsidRPr="008F79C1">
        <w:rPr>
          <w:rFonts w:ascii="Arial" w:hAnsi="Arial" w:cs="Arial"/>
          <w:spacing w:val="1"/>
          <w:sz w:val="22"/>
          <w:szCs w:val="22"/>
        </w:rPr>
        <w:t xml:space="preserve"> </w:t>
      </w:r>
      <w:r w:rsidRPr="008F79C1">
        <w:rPr>
          <w:rFonts w:ascii="Arial" w:hAnsi="Arial" w:cs="Arial"/>
          <w:sz w:val="22"/>
          <w:szCs w:val="22"/>
        </w:rPr>
        <w:t>σε κάθε πληρωμή από την αναθέτουσα αρχή στο όνομα και για λογαριασμό του Υπουργείου Ψηφιακής</w:t>
      </w:r>
      <w:r w:rsidRPr="008F79C1">
        <w:rPr>
          <w:rFonts w:ascii="Arial" w:hAnsi="Arial" w:cs="Arial"/>
          <w:spacing w:val="1"/>
          <w:sz w:val="22"/>
          <w:szCs w:val="22"/>
        </w:rPr>
        <w:t xml:space="preserve"> </w:t>
      </w:r>
      <w:r w:rsidRPr="008F79C1">
        <w:rPr>
          <w:rFonts w:ascii="Arial" w:hAnsi="Arial" w:cs="Arial"/>
          <w:sz w:val="22"/>
          <w:szCs w:val="22"/>
        </w:rPr>
        <w:t>Διακυβέρνησης</w:t>
      </w:r>
      <w:r w:rsidRPr="008F79C1">
        <w:rPr>
          <w:rFonts w:ascii="Arial" w:hAnsi="Arial" w:cs="Arial"/>
          <w:spacing w:val="-1"/>
          <w:sz w:val="22"/>
          <w:szCs w:val="22"/>
        </w:rPr>
        <w:t xml:space="preserve"> </w:t>
      </w:r>
      <w:r w:rsidRPr="008F79C1">
        <w:rPr>
          <w:rFonts w:ascii="Arial" w:hAnsi="Arial" w:cs="Arial"/>
          <w:sz w:val="22"/>
          <w:szCs w:val="22"/>
        </w:rPr>
        <w:t>σύμφωνα</w:t>
      </w:r>
      <w:r w:rsidRPr="008F79C1">
        <w:rPr>
          <w:rFonts w:ascii="Arial" w:hAnsi="Arial" w:cs="Arial"/>
          <w:spacing w:val="-3"/>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w:t>
      </w:r>
      <w:r w:rsidRPr="008F79C1">
        <w:rPr>
          <w:rFonts w:ascii="Arial" w:hAnsi="Arial" w:cs="Arial"/>
          <w:spacing w:val="-4"/>
          <w:sz w:val="22"/>
          <w:szCs w:val="22"/>
        </w:rPr>
        <w:t xml:space="preserve"> </w:t>
      </w:r>
      <w:r w:rsidRPr="008F79C1">
        <w:rPr>
          <w:rFonts w:ascii="Arial" w:hAnsi="Arial" w:cs="Arial"/>
          <w:sz w:val="22"/>
          <w:szCs w:val="22"/>
        </w:rPr>
        <w:t>6</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2"/>
          <w:sz w:val="22"/>
          <w:szCs w:val="22"/>
        </w:rPr>
        <w:t xml:space="preserve"> </w:t>
      </w:r>
      <w:r w:rsidRPr="008F79C1">
        <w:rPr>
          <w:rFonts w:ascii="Arial" w:hAnsi="Arial" w:cs="Arial"/>
          <w:sz w:val="22"/>
          <w:szCs w:val="22"/>
        </w:rPr>
        <w:t>36</w:t>
      </w:r>
      <w:r w:rsidRPr="008F79C1">
        <w:rPr>
          <w:rFonts w:ascii="Arial" w:hAnsi="Arial" w:cs="Arial"/>
          <w:spacing w:val="-2"/>
          <w:sz w:val="22"/>
          <w:szCs w:val="22"/>
        </w:rPr>
        <w:t xml:space="preserve"> </w:t>
      </w:r>
      <w:r w:rsidRPr="008F79C1">
        <w:rPr>
          <w:rFonts w:ascii="Arial" w:hAnsi="Arial" w:cs="Arial"/>
          <w:sz w:val="22"/>
          <w:szCs w:val="22"/>
        </w:rPr>
        <w:t>του ν.</w:t>
      </w:r>
      <w:r w:rsidRPr="008F79C1">
        <w:rPr>
          <w:rFonts w:ascii="Arial" w:hAnsi="Arial" w:cs="Arial"/>
          <w:spacing w:val="-3"/>
          <w:sz w:val="22"/>
          <w:szCs w:val="22"/>
        </w:rPr>
        <w:t xml:space="preserve"> </w:t>
      </w:r>
      <w:r w:rsidRPr="008F79C1">
        <w:rPr>
          <w:rFonts w:ascii="Arial" w:hAnsi="Arial" w:cs="Arial"/>
          <w:sz w:val="22"/>
          <w:szCs w:val="22"/>
        </w:rPr>
        <w:t>4412/2016.</w:t>
      </w:r>
    </w:p>
    <w:p w:rsidR="00F90AB9" w:rsidRPr="008F79C1" w:rsidRDefault="00F90AB9" w:rsidP="00F90AB9">
      <w:pPr>
        <w:pStyle w:val="ad"/>
        <w:spacing w:before="121"/>
        <w:ind w:right="377"/>
        <w:rPr>
          <w:rFonts w:ascii="Arial" w:hAnsi="Arial" w:cs="Arial"/>
          <w:sz w:val="22"/>
          <w:szCs w:val="22"/>
        </w:rPr>
      </w:pPr>
      <w:r w:rsidRPr="008F79C1">
        <w:rPr>
          <w:rFonts w:ascii="Arial" w:hAnsi="Arial" w:cs="Arial"/>
          <w:sz w:val="22"/>
          <w:szCs w:val="22"/>
        </w:rPr>
        <w:t>Οι υπέρ τρίτων κρατήσεις</w:t>
      </w:r>
      <w:r w:rsidRPr="008F79C1">
        <w:rPr>
          <w:rFonts w:ascii="Arial" w:hAnsi="Arial" w:cs="Arial"/>
          <w:spacing w:val="1"/>
          <w:sz w:val="22"/>
          <w:szCs w:val="22"/>
        </w:rPr>
        <w:t xml:space="preserve"> </w:t>
      </w:r>
      <w:r w:rsidRPr="008F79C1">
        <w:rPr>
          <w:rFonts w:ascii="Arial" w:hAnsi="Arial" w:cs="Arial"/>
          <w:sz w:val="22"/>
          <w:szCs w:val="22"/>
        </w:rPr>
        <w:t>υπόκεινται στο εκάστοτε ισχύον αναλογικό τέλος χαρτοσήμου 3 % και στην επ’</w:t>
      </w:r>
      <w:r w:rsidRPr="008F79C1">
        <w:rPr>
          <w:rFonts w:ascii="Arial" w:hAnsi="Arial" w:cs="Arial"/>
          <w:spacing w:val="1"/>
          <w:sz w:val="22"/>
          <w:szCs w:val="22"/>
        </w:rPr>
        <w:t xml:space="preserve"> </w:t>
      </w:r>
      <w:r w:rsidRPr="008F79C1">
        <w:rPr>
          <w:rFonts w:ascii="Arial" w:hAnsi="Arial" w:cs="Arial"/>
          <w:sz w:val="22"/>
          <w:szCs w:val="22"/>
        </w:rPr>
        <w:t>αυτού εισφορά υπέρ</w:t>
      </w:r>
      <w:r w:rsidRPr="008F79C1">
        <w:rPr>
          <w:rFonts w:ascii="Arial" w:hAnsi="Arial" w:cs="Arial"/>
          <w:spacing w:val="-2"/>
          <w:sz w:val="22"/>
          <w:szCs w:val="22"/>
        </w:rPr>
        <w:t xml:space="preserve"> </w:t>
      </w:r>
      <w:r w:rsidRPr="008F79C1">
        <w:rPr>
          <w:rFonts w:ascii="Arial" w:hAnsi="Arial" w:cs="Arial"/>
          <w:sz w:val="22"/>
          <w:szCs w:val="22"/>
        </w:rPr>
        <w:t>ΟΓΑ</w:t>
      </w:r>
      <w:r w:rsidRPr="008F79C1">
        <w:rPr>
          <w:rFonts w:ascii="Arial" w:hAnsi="Arial" w:cs="Arial"/>
          <w:spacing w:val="-4"/>
          <w:sz w:val="22"/>
          <w:szCs w:val="22"/>
        </w:rPr>
        <w:t xml:space="preserve"> </w:t>
      </w:r>
      <w:r w:rsidRPr="008F79C1">
        <w:rPr>
          <w:rFonts w:ascii="Arial" w:hAnsi="Arial" w:cs="Arial"/>
          <w:sz w:val="22"/>
          <w:szCs w:val="22"/>
        </w:rPr>
        <w:t>0,06 %.</w:t>
      </w:r>
    </w:p>
    <w:p w:rsidR="00F90AB9" w:rsidRPr="008F79C1" w:rsidRDefault="00F90AB9" w:rsidP="00F90AB9">
      <w:pPr>
        <w:pStyle w:val="ad"/>
        <w:spacing w:before="119"/>
        <w:ind w:right="375"/>
        <w:rPr>
          <w:rFonts w:ascii="Arial" w:hAnsi="Arial" w:cs="Arial"/>
          <w:sz w:val="22"/>
          <w:szCs w:val="22"/>
        </w:rPr>
      </w:pP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πληρωμή</w:t>
      </w:r>
      <w:r w:rsidRPr="008F79C1">
        <w:rPr>
          <w:rFonts w:ascii="Arial" w:hAnsi="Arial" w:cs="Arial"/>
          <w:spacing w:val="1"/>
          <w:sz w:val="22"/>
          <w:szCs w:val="22"/>
        </w:rPr>
        <w:t xml:space="preserve"> </w:t>
      </w:r>
      <w:r w:rsidRPr="008F79C1">
        <w:rPr>
          <w:rFonts w:ascii="Arial" w:hAnsi="Arial" w:cs="Arial"/>
          <w:sz w:val="22"/>
          <w:szCs w:val="22"/>
        </w:rPr>
        <w:t>θα</w:t>
      </w:r>
      <w:r w:rsidRPr="008F79C1">
        <w:rPr>
          <w:rFonts w:ascii="Arial" w:hAnsi="Arial" w:cs="Arial"/>
          <w:spacing w:val="1"/>
          <w:sz w:val="22"/>
          <w:szCs w:val="22"/>
        </w:rPr>
        <w:t xml:space="preserve"> </w:t>
      </w:r>
      <w:r w:rsidRPr="008F79C1">
        <w:rPr>
          <w:rFonts w:ascii="Arial" w:hAnsi="Arial" w:cs="Arial"/>
          <w:sz w:val="22"/>
          <w:szCs w:val="22"/>
        </w:rPr>
        <w:t>γίνεται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προβλεπόμενη</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κείμενη</w:t>
      </w:r>
      <w:r w:rsidRPr="008F79C1">
        <w:rPr>
          <w:rFonts w:ascii="Arial" w:hAnsi="Arial" w:cs="Arial"/>
          <w:spacing w:val="1"/>
          <w:sz w:val="22"/>
          <w:szCs w:val="22"/>
        </w:rPr>
        <w:t xml:space="preserve"> </w:t>
      </w:r>
      <w:r w:rsidRPr="008F79C1">
        <w:rPr>
          <w:rFonts w:ascii="Arial" w:hAnsi="Arial" w:cs="Arial"/>
          <w:sz w:val="22"/>
          <w:szCs w:val="22"/>
        </w:rPr>
        <w:t>νομοθεσία</w:t>
      </w:r>
      <w:r w:rsidRPr="008F79C1">
        <w:rPr>
          <w:rFonts w:ascii="Arial" w:hAnsi="Arial" w:cs="Arial"/>
          <w:spacing w:val="1"/>
          <w:sz w:val="22"/>
          <w:szCs w:val="22"/>
        </w:rPr>
        <w:t xml:space="preserve"> </w:t>
      </w:r>
      <w:r w:rsidRPr="008F79C1">
        <w:rPr>
          <w:rFonts w:ascii="Arial" w:hAnsi="Arial" w:cs="Arial"/>
          <w:sz w:val="22"/>
          <w:szCs w:val="22"/>
        </w:rPr>
        <w:t>παρακράτηση</w:t>
      </w:r>
      <w:r w:rsidRPr="008F79C1">
        <w:rPr>
          <w:rFonts w:ascii="Arial" w:hAnsi="Arial" w:cs="Arial"/>
          <w:spacing w:val="1"/>
          <w:sz w:val="22"/>
          <w:szCs w:val="22"/>
        </w:rPr>
        <w:t xml:space="preserve"> </w:t>
      </w:r>
      <w:r w:rsidRPr="008F79C1">
        <w:rPr>
          <w:rFonts w:ascii="Arial" w:hAnsi="Arial" w:cs="Arial"/>
          <w:sz w:val="22"/>
          <w:szCs w:val="22"/>
        </w:rPr>
        <w:t>φόρου</w:t>
      </w:r>
      <w:r w:rsidRPr="008F79C1">
        <w:rPr>
          <w:rFonts w:ascii="Arial" w:hAnsi="Arial" w:cs="Arial"/>
          <w:spacing w:val="1"/>
          <w:sz w:val="22"/>
          <w:szCs w:val="22"/>
        </w:rPr>
        <w:t xml:space="preserve"> </w:t>
      </w:r>
      <w:r w:rsidRPr="008F79C1">
        <w:rPr>
          <w:rFonts w:ascii="Arial" w:hAnsi="Arial" w:cs="Arial"/>
          <w:sz w:val="22"/>
          <w:szCs w:val="22"/>
        </w:rPr>
        <w:t>εισοδήματος</w:t>
      </w:r>
      <w:r w:rsidRPr="008F79C1">
        <w:rPr>
          <w:rFonts w:ascii="Arial" w:hAnsi="Arial" w:cs="Arial"/>
          <w:spacing w:val="-1"/>
          <w:sz w:val="22"/>
          <w:szCs w:val="22"/>
        </w:rPr>
        <w:t xml:space="preserve"> </w:t>
      </w:r>
      <w:r w:rsidRPr="008F79C1">
        <w:rPr>
          <w:rFonts w:ascii="Arial" w:hAnsi="Arial" w:cs="Arial"/>
          <w:sz w:val="22"/>
          <w:szCs w:val="22"/>
        </w:rPr>
        <w:t>επί του</w:t>
      </w:r>
      <w:r w:rsidRPr="008F79C1">
        <w:rPr>
          <w:rFonts w:ascii="Arial" w:hAnsi="Arial" w:cs="Arial"/>
          <w:spacing w:val="-2"/>
          <w:sz w:val="22"/>
          <w:szCs w:val="22"/>
        </w:rPr>
        <w:t xml:space="preserve"> </w:t>
      </w:r>
      <w:r w:rsidRPr="008F79C1">
        <w:rPr>
          <w:rFonts w:ascii="Arial" w:hAnsi="Arial" w:cs="Arial"/>
          <w:sz w:val="22"/>
          <w:szCs w:val="22"/>
        </w:rPr>
        <w:t>καθαρού</w:t>
      </w:r>
      <w:r w:rsidRPr="008F79C1">
        <w:rPr>
          <w:rFonts w:ascii="Arial" w:hAnsi="Arial" w:cs="Arial"/>
          <w:spacing w:val="-2"/>
          <w:sz w:val="22"/>
          <w:szCs w:val="22"/>
        </w:rPr>
        <w:t xml:space="preserve"> </w:t>
      </w:r>
      <w:r w:rsidRPr="008F79C1">
        <w:rPr>
          <w:rFonts w:ascii="Arial" w:hAnsi="Arial" w:cs="Arial"/>
          <w:sz w:val="22"/>
          <w:szCs w:val="22"/>
        </w:rPr>
        <w:t>ποσού</w:t>
      </w:r>
    </w:p>
    <w:p w:rsidR="00F90AB9" w:rsidRPr="008F79C1" w:rsidRDefault="00F90AB9" w:rsidP="00F90AB9">
      <w:pPr>
        <w:pStyle w:val="ad"/>
        <w:spacing w:before="120"/>
        <w:ind w:right="377"/>
        <w:rPr>
          <w:rFonts w:ascii="Arial" w:hAnsi="Arial" w:cs="Arial"/>
          <w:sz w:val="22"/>
          <w:szCs w:val="22"/>
        </w:rPr>
      </w:pPr>
      <w:r w:rsidRPr="008F79C1">
        <w:rPr>
          <w:rFonts w:ascii="Arial" w:hAnsi="Arial" w:cs="Arial"/>
          <w:sz w:val="22"/>
          <w:szCs w:val="22"/>
        </w:rPr>
        <w:t>Σε περίπτωση τροποποίησης</w:t>
      </w:r>
      <w:r w:rsidRPr="008F79C1">
        <w:rPr>
          <w:rFonts w:ascii="Arial" w:hAnsi="Arial" w:cs="Arial"/>
          <w:spacing w:val="1"/>
          <w:sz w:val="22"/>
          <w:szCs w:val="22"/>
        </w:rPr>
        <w:t xml:space="preserve"> </w:t>
      </w:r>
      <w:r w:rsidRPr="008F79C1">
        <w:rPr>
          <w:rFonts w:ascii="Arial" w:hAnsi="Arial" w:cs="Arial"/>
          <w:sz w:val="22"/>
          <w:szCs w:val="22"/>
        </w:rPr>
        <w:t>των διατάξεων της κείμενης</w:t>
      </w:r>
      <w:r w:rsidRPr="008F79C1">
        <w:rPr>
          <w:rFonts w:ascii="Arial" w:hAnsi="Arial" w:cs="Arial"/>
          <w:spacing w:val="1"/>
          <w:sz w:val="22"/>
          <w:szCs w:val="22"/>
        </w:rPr>
        <w:t xml:space="preserve"> </w:t>
      </w:r>
      <w:r w:rsidRPr="008F79C1">
        <w:rPr>
          <w:rFonts w:ascii="Arial" w:hAnsi="Arial" w:cs="Arial"/>
          <w:sz w:val="22"/>
          <w:szCs w:val="22"/>
        </w:rPr>
        <w:t>νομοθεσίας</w:t>
      </w:r>
      <w:r w:rsidRPr="008F79C1">
        <w:rPr>
          <w:rFonts w:ascii="Arial" w:hAnsi="Arial" w:cs="Arial"/>
          <w:spacing w:val="1"/>
          <w:sz w:val="22"/>
          <w:szCs w:val="22"/>
        </w:rPr>
        <w:t xml:space="preserve"> </w:t>
      </w:r>
      <w:r w:rsidRPr="008F79C1">
        <w:rPr>
          <w:rFonts w:ascii="Arial" w:hAnsi="Arial" w:cs="Arial"/>
          <w:sz w:val="22"/>
          <w:szCs w:val="22"/>
        </w:rPr>
        <w:t>περί νομίμων κρατήσεων ή/και</w:t>
      </w:r>
      <w:r w:rsidRPr="008F79C1">
        <w:rPr>
          <w:rFonts w:ascii="Arial" w:hAnsi="Arial" w:cs="Arial"/>
          <w:spacing w:val="1"/>
          <w:sz w:val="22"/>
          <w:szCs w:val="22"/>
        </w:rPr>
        <w:t xml:space="preserve"> </w:t>
      </w:r>
      <w:r w:rsidRPr="008F79C1">
        <w:rPr>
          <w:rFonts w:ascii="Arial" w:hAnsi="Arial" w:cs="Arial"/>
          <w:sz w:val="22"/>
          <w:szCs w:val="22"/>
        </w:rPr>
        <w:t>φόρου</w:t>
      </w:r>
      <w:r w:rsidRPr="008F79C1">
        <w:rPr>
          <w:rFonts w:ascii="Arial" w:hAnsi="Arial" w:cs="Arial"/>
          <w:spacing w:val="1"/>
          <w:sz w:val="22"/>
          <w:szCs w:val="22"/>
        </w:rPr>
        <w:t xml:space="preserve"> </w:t>
      </w:r>
      <w:r w:rsidRPr="008F79C1">
        <w:rPr>
          <w:rFonts w:ascii="Arial" w:hAnsi="Arial" w:cs="Arial"/>
          <w:sz w:val="22"/>
          <w:szCs w:val="22"/>
        </w:rPr>
        <w:t>εισοδήματος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οποιαδήποτε</w:t>
      </w:r>
      <w:r w:rsidRPr="008F79C1">
        <w:rPr>
          <w:rFonts w:ascii="Arial" w:hAnsi="Arial" w:cs="Arial"/>
          <w:spacing w:val="1"/>
          <w:sz w:val="22"/>
          <w:szCs w:val="22"/>
        </w:rPr>
        <w:t xml:space="preserve"> </w:t>
      </w:r>
      <w:r w:rsidRPr="008F79C1">
        <w:rPr>
          <w:rFonts w:ascii="Arial" w:hAnsi="Arial" w:cs="Arial"/>
          <w:sz w:val="22"/>
          <w:szCs w:val="22"/>
        </w:rPr>
        <w:t>άλλη</w:t>
      </w:r>
      <w:r w:rsidRPr="008F79C1">
        <w:rPr>
          <w:rFonts w:ascii="Arial" w:hAnsi="Arial" w:cs="Arial"/>
          <w:spacing w:val="1"/>
          <w:sz w:val="22"/>
          <w:szCs w:val="22"/>
        </w:rPr>
        <w:t xml:space="preserve"> </w:t>
      </w:r>
      <w:r w:rsidRPr="008F79C1">
        <w:rPr>
          <w:rFonts w:ascii="Arial" w:hAnsi="Arial" w:cs="Arial"/>
          <w:sz w:val="22"/>
          <w:szCs w:val="22"/>
        </w:rPr>
        <w:t>τροποποίηση/συμπλήρωση</w:t>
      </w:r>
      <w:r w:rsidRPr="008F79C1">
        <w:rPr>
          <w:rFonts w:ascii="Arial" w:hAnsi="Arial" w:cs="Arial"/>
          <w:spacing w:val="1"/>
          <w:sz w:val="22"/>
          <w:szCs w:val="22"/>
        </w:rPr>
        <w:t xml:space="preserve"> </w:t>
      </w:r>
      <w:r w:rsidRPr="008F79C1">
        <w:rPr>
          <w:rFonts w:ascii="Arial" w:hAnsi="Arial" w:cs="Arial"/>
          <w:sz w:val="22"/>
          <w:szCs w:val="22"/>
        </w:rPr>
        <w:t>τυχόν</w:t>
      </w:r>
      <w:r w:rsidRPr="008F79C1">
        <w:rPr>
          <w:rFonts w:ascii="Arial" w:hAnsi="Arial" w:cs="Arial"/>
          <w:spacing w:val="1"/>
          <w:sz w:val="22"/>
          <w:szCs w:val="22"/>
        </w:rPr>
        <w:t xml:space="preserve"> </w:t>
      </w:r>
      <w:r w:rsidRPr="008F79C1">
        <w:rPr>
          <w:rFonts w:ascii="Arial" w:hAnsi="Arial" w:cs="Arial"/>
          <w:sz w:val="22"/>
          <w:szCs w:val="22"/>
        </w:rPr>
        <w:t>διατάξεων</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όροι</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Διακήρυξης καθώς και της Σύμβασης που πρόκειται να υπογραφεί με τον Ανάδοχο συμμορφώνονται με τις</w:t>
      </w:r>
      <w:r w:rsidRPr="008F79C1">
        <w:rPr>
          <w:rFonts w:ascii="Arial" w:hAnsi="Arial" w:cs="Arial"/>
          <w:spacing w:val="-47"/>
          <w:sz w:val="22"/>
          <w:szCs w:val="22"/>
        </w:rPr>
        <w:t xml:space="preserve"> </w:t>
      </w:r>
      <w:r w:rsidRPr="008F79C1">
        <w:rPr>
          <w:rFonts w:ascii="Arial" w:hAnsi="Arial" w:cs="Arial"/>
          <w:sz w:val="22"/>
          <w:szCs w:val="22"/>
        </w:rPr>
        <w:t>νέες</w:t>
      </w:r>
      <w:r w:rsidRPr="008F79C1">
        <w:rPr>
          <w:rFonts w:ascii="Arial" w:hAnsi="Arial" w:cs="Arial"/>
          <w:spacing w:val="-1"/>
          <w:sz w:val="22"/>
          <w:szCs w:val="22"/>
        </w:rPr>
        <w:t xml:space="preserve"> </w:t>
      </w:r>
      <w:r w:rsidRPr="008F79C1">
        <w:rPr>
          <w:rFonts w:ascii="Arial" w:hAnsi="Arial" w:cs="Arial"/>
          <w:sz w:val="22"/>
          <w:szCs w:val="22"/>
        </w:rPr>
        <w:t>διατάξεις</w:t>
      </w:r>
    </w:p>
    <w:p w:rsidR="00F90AB9" w:rsidRPr="008F79C1" w:rsidRDefault="00F90AB9" w:rsidP="00F90AB9">
      <w:pPr>
        <w:pStyle w:val="ad"/>
        <w:spacing w:before="11"/>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80"/>
        </w:tabs>
        <w:autoSpaceDE w:val="0"/>
        <w:autoSpaceDN w:val="0"/>
        <w:spacing w:after="21"/>
        <w:outlineLvl w:val="2"/>
        <w:rPr>
          <w:sz w:val="22"/>
          <w:szCs w:val="22"/>
        </w:rPr>
      </w:pPr>
      <w:bookmarkStart w:id="58" w:name="_bookmark57"/>
      <w:bookmarkEnd w:id="58"/>
      <w:r w:rsidRPr="008F79C1">
        <w:rPr>
          <w:color w:val="001F5F"/>
          <w:sz w:val="22"/>
          <w:szCs w:val="22"/>
        </w:rPr>
        <w:t>Κήρυξη</w:t>
      </w:r>
      <w:r w:rsidRPr="008F79C1">
        <w:rPr>
          <w:color w:val="001F5F"/>
          <w:spacing w:val="-3"/>
          <w:sz w:val="22"/>
          <w:szCs w:val="22"/>
        </w:rPr>
        <w:t xml:space="preserve"> </w:t>
      </w:r>
      <w:r w:rsidRPr="008F79C1">
        <w:rPr>
          <w:color w:val="001F5F"/>
          <w:sz w:val="22"/>
          <w:szCs w:val="22"/>
        </w:rPr>
        <w:t>οικονομικού</w:t>
      </w:r>
      <w:r w:rsidRPr="008F79C1">
        <w:rPr>
          <w:color w:val="001F5F"/>
          <w:spacing w:val="-2"/>
          <w:sz w:val="22"/>
          <w:szCs w:val="22"/>
        </w:rPr>
        <w:t xml:space="preserve"> </w:t>
      </w:r>
      <w:r w:rsidRPr="008F79C1">
        <w:rPr>
          <w:color w:val="001F5F"/>
          <w:sz w:val="22"/>
          <w:szCs w:val="22"/>
        </w:rPr>
        <w:t>φορέα</w:t>
      </w:r>
      <w:r w:rsidRPr="008F79C1">
        <w:rPr>
          <w:color w:val="001F5F"/>
          <w:spacing w:val="-4"/>
          <w:sz w:val="22"/>
          <w:szCs w:val="22"/>
        </w:rPr>
        <w:t xml:space="preserve"> </w:t>
      </w:r>
      <w:r w:rsidRPr="008F79C1">
        <w:rPr>
          <w:color w:val="001F5F"/>
          <w:sz w:val="22"/>
          <w:szCs w:val="22"/>
        </w:rPr>
        <w:t>εκπτώτου</w:t>
      </w:r>
      <w:r w:rsidRPr="008F79C1">
        <w:rPr>
          <w:color w:val="001F5F"/>
          <w:spacing w:val="-1"/>
          <w:sz w:val="22"/>
          <w:szCs w:val="22"/>
        </w:rPr>
        <w:t xml:space="preserve"> </w:t>
      </w:r>
      <w:r w:rsidRPr="008F79C1">
        <w:rPr>
          <w:color w:val="001F5F"/>
          <w:sz w:val="22"/>
          <w:szCs w:val="22"/>
        </w:rPr>
        <w:t>-</w:t>
      </w:r>
      <w:r w:rsidRPr="008F79C1">
        <w:rPr>
          <w:color w:val="001F5F"/>
          <w:spacing w:val="-4"/>
          <w:sz w:val="22"/>
          <w:szCs w:val="22"/>
        </w:rPr>
        <w:t xml:space="preserve"> </w:t>
      </w:r>
      <w:r w:rsidRPr="008F79C1">
        <w:rPr>
          <w:color w:val="001F5F"/>
          <w:sz w:val="22"/>
          <w:szCs w:val="22"/>
        </w:rPr>
        <w:t>Κυρώσεις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8" style="width:485.4pt;height:1pt;mso-position-horizontal-relative:char;mso-position-vertical-relative:line" coordsize="9708,20">
            <v:rect id="_x0000_s2069" style="position:absolute;width:9708;height:20" fillcolor="navy" stroked="f"/>
            <w10:wrap type="none"/>
            <w10:anchorlock/>
          </v:group>
        </w:pict>
      </w:r>
    </w:p>
    <w:p w:rsidR="00F90AB9" w:rsidRPr="008F79C1" w:rsidRDefault="00F90AB9" w:rsidP="00D35811">
      <w:pPr>
        <w:pStyle w:val="af9"/>
        <w:widowControl w:val="0"/>
        <w:numPr>
          <w:ilvl w:val="2"/>
          <w:numId w:val="8"/>
        </w:numPr>
        <w:tabs>
          <w:tab w:val="left" w:pos="1028"/>
        </w:tabs>
        <w:suppressAutoHyphens w:val="0"/>
        <w:autoSpaceDE w:val="0"/>
        <w:autoSpaceDN w:val="0"/>
        <w:spacing w:before="77"/>
        <w:ind w:right="373" w:firstLine="0"/>
        <w:contextualSpacing w:val="0"/>
        <w:jc w:val="both"/>
        <w:rPr>
          <w:rFonts w:ascii="Arial" w:hAnsi="Arial" w:cs="Arial"/>
          <w:sz w:val="22"/>
          <w:szCs w:val="22"/>
        </w:rPr>
      </w:pP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κηρύσσεται</w:t>
      </w:r>
      <w:r w:rsidRPr="008F79C1">
        <w:rPr>
          <w:rFonts w:ascii="Arial" w:hAnsi="Arial" w:cs="Arial"/>
          <w:spacing w:val="1"/>
          <w:sz w:val="22"/>
          <w:szCs w:val="22"/>
        </w:rPr>
        <w:t xml:space="preserve"> </w:t>
      </w:r>
      <w:r w:rsidRPr="008F79C1">
        <w:rPr>
          <w:rFonts w:ascii="Arial" w:hAnsi="Arial" w:cs="Arial"/>
          <w:sz w:val="22"/>
          <w:szCs w:val="22"/>
        </w:rPr>
        <w:t>υποχρεωτικά έκπτωτος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και από</w:t>
      </w:r>
      <w:r w:rsidRPr="008F79C1">
        <w:rPr>
          <w:rFonts w:ascii="Arial" w:hAnsi="Arial" w:cs="Arial"/>
          <w:spacing w:val="1"/>
          <w:sz w:val="22"/>
          <w:szCs w:val="22"/>
        </w:rPr>
        <w:t xml:space="preserve"> </w:t>
      </w:r>
      <w:r w:rsidRPr="008F79C1">
        <w:rPr>
          <w:rFonts w:ascii="Arial" w:hAnsi="Arial" w:cs="Arial"/>
          <w:sz w:val="22"/>
          <w:szCs w:val="22"/>
        </w:rPr>
        <w:t>κάθε</w:t>
      </w:r>
      <w:r w:rsidRPr="008F79C1">
        <w:rPr>
          <w:rFonts w:ascii="Arial" w:hAnsi="Arial" w:cs="Arial"/>
          <w:spacing w:val="1"/>
          <w:sz w:val="22"/>
          <w:szCs w:val="22"/>
        </w:rPr>
        <w:t xml:space="preserve"> </w:t>
      </w:r>
      <w:r w:rsidRPr="008F79C1">
        <w:rPr>
          <w:rFonts w:ascii="Arial" w:hAnsi="Arial" w:cs="Arial"/>
          <w:sz w:val="22"/>
          <w:szCs w:val="22"/>
        </w:rPr>
        <w:t>δικαίωμα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απορρέει από αυτήν, με απόφαση της αναθέτουσας αρχής, ύστερα από γνωμοδότηση</w:t>
      </w:r>
      <w:r w:rsidRPr="008F79C1">
        <w:rPr>
          <w:rFonts w:ascii="Arial" w:hAnsi="Arial" w:cs="Arial"/>
          <w:spacing w:val="1"/>
          <w:sz w:val="22"/>
          <w:szCs w:val="22"/>
        </w:rPr>
        <w:t xml:space="preserve"> </w:t>
      </w:r>
      <w:r w:rsidRPr="008F79C1">
        <w:rPr>
          <w:rFonts w:ascii="Arial" w:hAnsi="Arial" w:cs="Arial"/>
          <w:sz w:val="22"/>
          <w:szCs w:val="22"/>
        </w:rPr>
        <w:t>του αρμόδιου</w:t>
      </w:r>
      <w:r w:rsidRPr="008F79C1">
        <w:rPr>
          <w:rFonts w:ascii="Arial" w:hAnsi="Arial" w:cs="Arial"/>
          <w:spacing w:val="1"/>
          <w:sz w:val="22"/>
          <w:szCs w:val="22"/>
        </w:rPr>
        <w:t xml:space="preserve"> </w:t>
      </w:r>
      <w:r w:rsidRPr="008F79C1">
        <w:rPr>
          <w:rFonts w:ascii="Arial" w:hAnsi="Arial" w:cs="Arial"/>
          <w:sz w:val="22"/>
          <w:szCs w:val="22"/>
        </w:rPr>
        <w:t>συλλογικού</w:t>
      </w:r>
      <w:r w:rsidRPr="008F79C1">
        <w:rPr>
          <w:rFonts w:ascii="Arial" w:hAnsi="Arial" w:cs="Arial"/>
          <w:spacing w:val="-3"/>
          <w:sz w:val="22"/>
          <w:szCs w:val="22"/>
        </w:rPr>
        <w:t xml:space="preserve"> </w:t>
      </w:r>
      <w:r w:rsidRPr="008F79C1">
        <w:rPr>
          <w:rFonts w:ascii="Arial" w:hAnsi="Arial" w:cs="Arial"/>
          <w:sz w:val="22"/>
          <w:szCs w:val="22"/>
        </w:rPr>
        <w:t>οργάνου</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Παρακολούθησης και</w:t>
      </w:r>
      <w:r w:rsidRPr="008F79C1">
        <w:rPr>
          <w:rFonts w:ascii="Arial" w:hAnsi="Arial" w:cs="Arial"/>
          <w:spacing w:val="-2"/>
          <w:sz w:val="22"/>
          <w:szCs w:val="22"/>
        </w:rPr>
        <w:t xml:space="preserve"> </w:t>
      </w:r>
      <w:r w:rsidRPr="008F79C1">
        <w:rPr>
          <w:rFonts w:ascii="Arial" w:hAnsi="Arial" w:cs="Arial"/>
          <w:sz w:val="22"/>
          <w:szCs w:val="22"/>
        </w:rPr>
        <w:t>Παραλαβής):</w:t>
      </w:r>
    </w:p>
    <w:p w:rsidR="00F90AB9" w:rsidRPr="008F79C1" w:rsidRDefault="00F90AB9" w:rsidP="00F90AB9">
      <w:pPr>
        <w:pStyle w:val="ad"/>
        <w:spacing w:before="121"/>
        <w:rPr>
          <w:rFonts w:ascii="Arial" w:hAnsi="Arial" w:cs="Arial"/>
          <w:sz w:val="22"/>
          <w:szCs w:val="22"/>
        </w:rPr>
      </w:pPr>
      <w:r w:rsidRPr="008F79C1">
        <w:rPr>
          <w:rFonts w:ascii="Arial" w:hAnsi="Arial" w:cs="Arial"/>
          <w:sz w:val="22"/>
          <w:szCs w:val="22"/>
        </w:rPr>
        <w:t>α)</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περίπτωση</w:t>
      </w:r>
      <w:r w:rsidRPr="008F79C1">
        <w:rPr>
          <w:rFonts w:ascii="Arial" w:hAnsi="Arial" w:cs="Arial"/>
          <w:spacing w:val="-4"/>
          <w:sz w:val="22"/>
          <w:szCs w:val="22"/>
        </w:rPr>
        <w:t xml:space="preserve"> </w:t>
      </w:r>
      <w:r w:rsidRPr="008F79C1">
        <w:rPr>
          <w:rFonts w:ascii="Arial" w:hAnsi="Arial" w:cs="Arial"/>
          <w:sz w:val="22"/>
          <w:szCs w:val="22"/>
        </w:rPr>
        <w:t>της παρ.</w:t>
      </w:r>
      <w:r w:rsidRPr="008F79C1">
        <w:rPr>
          <w:rFonts w:ascii="Arial" w:hAnsi="Arial" w:cs="Arial"/>
          <w:spacing w:val="-2"/>
          <w:sz w:val="22"/>
          <w:szCs w:val="22"/>
        </w:rPr>
        <w:t xml:space="preserve"> </w:t>
      </w:r>
      <w:r w:rsidRPr="008F79C1">
        <w:rPr>
          <w:rFonts w:ascii="Arial" w:hAnsi="Arial" w:cs="Arial"/>
          <w:sz w:val="22"/>
          <w:szCs w:val="22"/>
        </w:rPr>
        <w:t>7</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άρθρου</w:t>
      </w:r>
      <w:r w:rsidRPr="008F79C1">
        <w:rPr>
          <w:rFonts w:ascii="Arial" w:hAnsi="Arial" w:cs="Arial"/>
          <w:spacing w:val="-2"/>
          <w:sz w:val="22"/>
          <w:szCs w:val="22"/>
        </w:rPr>
        <w:t xml:space="preserve"> </w:t>
      </w:r>
      <w:r w:rsidRPr="008F79C1">
        <w:rPr>
          <w:rFonts w:ascii="Arial" w:hAnsi="Arial" w:cs="Arial"/>
          <w:sz w:val="22"/>
          <w:szCs w:val="22"/>
        </w:rPr>
        <w:t>105</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κατακύρωσης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σύναψης</w:t>
      </w:r>
      <w:r w:rsidRPr="008F79C1">
        <w:rPr>
          <w:rFonts w:ascii="Arial" w:hAnsi="Arial" w:cs="Arial"/>
          <w:spacing w:val="-3"/>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18"/>
        <w:ind w:right="377"/>
        <w:rPr>
          <w:rFonts w:ascii="Arial" w:hAnsi="Arial" w:cs="Arial"/>
          <w:sz w:val="22"/>
          <w:szCs w:val="22"/>
        </w:rPr>
      </w:pPr>
      <w:r w:rsidRPr="008F79C1">
        <w:rPr>
          <w:rFonts w:ascii="Arial" w:hAnsi="Arial" w:cs="Arial"/>
          <w:sz w:val="22"/>
          <w:szCs w:val="22"/>
        </w:rPr>
        <w:t>β) στην περίπτωση που δεν εκπληρώσει τις υποχρεώσεις του που απορρέουν από τη σύμβαση ή/και δεν</w:t>
      </w:r>
      <w:r w:rsidRPr="008F79C1">
        <w:rPr>
          <w:rFonts w:ascii="Arial" w:hAnsi="Arial" w:cs="Arial"/>
          <w:spacing w:val="1"/>
          <w:sz w:val="22"/>
          <w:szCs w:val="22"/>
        </w:rPr>
        <w:t xml:space="preserve"> </w:t>
      </w:r>
      <w:r w:rsidRPr="008F79C1">
        <w:rPr>
          <w:rFonts w:ascii="Arial" w:hAnsi="Arial" w:cs="Arial"/>
          <w:sz w:val="22"/>
          <w:szCs w:val="22"/>
        </w:rPr>
        <w:t>συμμορφωθεί με τις σχετικές γραπτές εντολές της υπηρεσίας, που είναι σύμφωνες με τη σύμβαση ή τις</w:t>
      </w:r>
      <w:r w:rsidRPr="008F79C1">
        <w:rPr>
          <w:rFonts w:ascii="Arial" w:hAnsi="Arial" w:cs="Arial"/>
          <w:spacing w:val="1"/>
          <w:sz w:val="22"/>
          <w:szCs w:val="22"/>
        </w:rPr>
        <w:t xml:space="preserve"> </w:t>
      </w:r>
      <w:r w:rsidRPr="008F79C1">
        <w:rPr>
          <w:rFonts w:ascii="Arial" w:hAnsi="Arial" w:cs="Arial"/>
          <w:sz w:val="22"/>
          <w:szCs w:val="22"/>
        </w:rPr>
        <w:t>κείμενες</w:t>
      </w:r>
      <w:r w:rsidRPr="008F79C1">
        <w:rPr>
          <w:rFonts w:ascii="Arial" w:hAnsi="Arial" w:cs="Arial"/>
          <w:spacing w:val="-1"/>
          <w:sz w:val="22"/>
          <w:szCs w:val="22"/>
        </w:rPr>
        <w:t xml:space="preserve"> </w:t>
      </w:r>
      <w:r w:rsidRPr="008F79C1">
        <w:rPr>
          <w:rFonts w:ascii="Arial" w:hAnsi="Arial" w:cs="Arial"/>
          <w:sz w:val="22"/>
          <w:szCs w:val="22"/>
        </w:rPr>
        <w:t>διατάξεις,</w:t>
      </w:r>
      <w:r w:rsidRPr="008F79C1">
        <w:rPr>
          <w:rFonts w:ascii="Arial" w:hAnsi="Arial" w:cs="Arial"/>
          <w:spacing w:val="-3"/>
          <w:sz w:val="22"/>
          <w:szCs w:val="22"/>
        </w:rPr>
        <w:t xml:space="preserve"> </w:t>
      </w:r>
      <w:r w:rsidRPr="008F79C1">
        <w:rPr>
          <w:rFonts w:ascii="Arial" w:hAnsi="Arial" w:cs="Arial"/>
          <w:sz w:val="22"/>
          <w:szCs w:val="22"/>
        </w:rPr>
        <w:t>εντός</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συμφωνημένου</w:t>
      </w:r>
      <w:r w:rsidRPr="008F79C1">
        <w:rPr>
          <w:rFonts w:ascii="Arial" w:hAnsi="Arial" w:cs="Arial"/>
          <w:spacing w:val="-2"/>
          <w:sz w:val="22"/>
          <w:szCs w:val="22"/>
        </w:rPr>
        <w:t xml:space="preserve"> </w:t>
      </w:r>
      <w:r w:rsidRPr="008F79C1">
        <w:rPr>
          <w:rFonts w:ascii="Arial" w:hAnsi="Arial" w:cs="Arial"/>
          <w:sz w:val="22"/>
          <w:szCs w:val="22"/>
        </w:rPr>
        <w:t>χρόνου</w:t>
      </w:r>
      <w:r w:rsidRPr="008F79C1">
        <w:rPr>
          <w:rFonts w:ascii="Arial" w:hAnsi="Arial" w:cs="Arial"/>
          <w:spacing w:val="-3"/>
          <w:sz w:val="22"/>
          <w:szCs w:val="22"/>
        </w:rPr>
        <w:t xml:space="preserve"> </w:t>
      </w:r>
      <w:r w:rsidRPr="008F79C1">
        <w:rPr>
          <w:rFonts w:ascii="Arial" w:hAnsi="Arial" w:cs="Arial"/>
          <w:sz w:val="22"/>
          <w:szCs w:val="22"/>
        </w:rPr>
        <w:t>εκτέλεσης</w:t>
      </w:r>
      <w:r w:rsidRPr="008F79C1">
        <w:rPr>
          <w:rFonts w:ascii="Arial" w:hAnsi="Arial" w:cs="Arial"/>
          <w:spacing w:val="-2"/>
          <w:sz w:val="22"/>
          <w:szCs w:val="22"/>
        </w:rPr>
        <w:t xml:space="preserve"> </w:t>
      </w:r>
      <w:r w:rsidRPr="008F79C1">
        <w:rPr>
          <w:rFonts w:ascii="Arial" w:hAnsi="Arial" w:cs="Arial"/>
          <w:sz w:val="22"/>
          <w:szCs w:val="22"/>
        </w:rPr>
        <w:t>της σύμβασης,</w:t>
      </w:r>
    </w:p>
    <w:p w:rsidR="00F90AB9" w:rsidRPr="008F79C1" w:rsidRDefault="00F90AB9" w:rsidP="00F90AB9">
      <w:pPr>
        <w:pStyle w:val="ad"/>
        <w:spacing w:before="118"/>
        <w:ind w:right="377"/>
        <w:rPr>
          <w:rFonts w:ascii="Arial" w:hAnsi="Arial" w:cs="Arial"/>
          <w:sz w:val="22"/>
          <w:szCs w:val="22"/>
        </w:rPr>
      </w:pPr>
    </w:p>
    <w:p w:rsidR="00F90AB9" w:rsidRPr="008F79C1" w:rsidRDefault="00F90AB9" w:rsidP="00521C3F">
      <w:pPr>
        <w:ind w:left="413"/>
        <w:rPr>
          <w:rFonts w:ascii="Arial" w:hAnsi="Arial" w:cs="Arial"/>
          <w:sz w:val="22"/>
          <w:szCs w:val="22"/>
        </w:rPr>
      </w:pPr>
      <w:r w:rsidRPr="008F79C1">
        <w:rPr>
          <w:rFonts w:ascii="Arial" w:hAnsi="Arial" w:cs="Arial"/>
          <w:sz w:val="22"/>
          <w:szCs w:val="22"/>
        </w:rPr>
        <w:t>γ) εφόσον δεν φορτώσει, δεν παραδώσει ή δεν αντικαταστήσει τα συμβατικά αγαθά ή δεν επισκευάσει ή</w:t>
      </w:r>
      <w:r w:rsidRPr="008F79C1">
        <w:rPr>
          <w:rFonts w:ascii="Arial" w:hAnsi="Arial" w:cs="Arial"/>
          <w:spacing w:val="1"/>
          <w:sz w:val="22"/>
          <w:szCs w:val="22"/>
        </w:rPr>
        <w:t xml:space="preserve"> </w:t>
      </w:r>
      <w:r w:rsidRPr="008F79C1">
        <w:rPr>
          <w:rFonts w:ascii="Arial" w:hAnsi="Arial" w:cs="Arial"/>
          <w:sz w:val="22"/>
          <w:szCs w:val="22"/>
        </w:rPr>
        <w:t>δεν συντηρήσει αυτά μέσα στον συμβατικό χρόνο ή στον χρόνο παράτασης που του δόθηκε, σύμφωνα με</w:t>
      </w:r>
      <w:r w:rsidRPr="008F79C1">
        <w:rPr>
          <w:rFonts w:ascii="Arial" w:hAnsi="Arial" w:cs="Arial"/>
          <w:spacing w:val="1"/>
          <w:sz w:val="22"/>
          <w:szCs w:val="22"/>
        </w:rPr>
        <w:t xml:space="preserve"> </w:t>
      </w:r>
      <w:r w:rsidRPr="008F79C1">
        <w:rPr>
          <w:rFonts w:ascii="Arial" w:hAnsi="Arial" w:cs="Arial"/>
          <w:sz w:val="22"/>
          <w:szCs w:val="22"/>
        </w:rPr>
        <w:t>όσα</w:t>
      </w:r>
      <w:r w:rsidRPr="008F79C1">
        <w:rPr>
          <w:rFonts w:ascii="Arial" w:hAnsi="Arial" w:cs="Arial"/>
          <w:spacing w:val="-1"/>
          <w:sz w:val="22"/>
          <w:szCs w:val="22"/>
        </w:rPr>
        <w:t xml:space="preserve"> </w:t>
      </w:r>
      <w:r w:rsidRPr="008F79C1">
        <w:rPr>
          <w:rFonts w:ascii="Arial" w:hAnsi="Arial" w:cs="Arial"/>
          <w:sz w:val="22"/>
          <w:szCs w:val="22"/>
        </w:rPr>
        <w:t>προβλέπονται</w:t>
      </w:r>
      <w:r w:rsidRPr="008F79C1">
        <w:rPr>
          <w:rFonts w:ascii="Arial" w:hAnsi="Arial" w:cs="Arial"/>
          <w:spacing w:val="-2"/>
          <w:sz w:val="22"/>
          <w:szCs w:val="22"/>
        </w:rPr>
        <w:t xml:space="preserve"> </w:t>
      </w:r>
      <w:r w:rsidRPr="008F79C1">
        <w:rPr>
          <w:rFonts w:ascii="Arial" w:hAnsi="Arial" w:cs="Arial"/>
          <w:sz w:val="22"/>
          <w:szCs w:val="22"/>
        </w:rPr>
        <w:t>στο</w:t>
      </w:r>
      <w:r w:rsidRPr="008F79C1">
        <w:rPr>
          <w:rFonts w:ascii="Arial" w:hAnsi="Arial" w:cs="Arial"/>
          <w:spacing w:val="-2"/>
          <w:sz w:val="22"/>
          <w:szCs w:val="22"/>
        </w:rPr>
        <w:t xml:space="preserve"> </w:t>
      </w:r>
      <w:r w:rsidRPr="008F79C1">
        <w:rPr>
          <w:rFonts w:ascii="Arial" w:hAnsi="Arial" w:cs="Arial"/>
          <w:sz w:val="22"/>
          <w:szCs w:val="22"/>
        </w:rPr>
        <w:t>άρθρο</w:t>
      </w:r>
      <w:r w:rsidRPr="008F79C1">
        <w:rPr>
          <w:rFonts w:ascii="Arial" w:hAnsi="Arial" w:cs="Arial"/>
          <w:spacing w:val="-2"/>
          <w:sz w:val="22"/>
          <w:szCs w:val="22"/>
        </w:rPr>
        <w:t xml:space="preserve"> </w:t>
      </w:r>
      <w:r w:rsidRPr="008F79C1">
        <w:rPr>
          <w:rFonts w:ascii="Arial" w:hAnsi="Arial" w:cs="Arial"/>
          <w:sz w:val="22"/>
          <w:szCs w:val="22"/>
        </w:rPr>
        <w:t>206</w:t>
      </w:r>
      <w:r w:rsidRPr="008F79C1">
        <w:rPr>
          <w:rFonts w:ascii="Arial" w:hAnsi="Arial" w:cs="Arial"/>
          <w:spacing w:val="-2"/>
          <w:sz w:val="22"/>
          <w:szCs w:val="22"/>
        </w:rPr>
        <w:t xml:space="preserve"> </w:t>
      </w:r>
      <w:r w:rsidRPr="008F79C1">
        <w:rPr>
          <w:rFonts w:ascii="Arial" w:hAnsi="Arial" w:cs="Arial"/>
          <w:sz w:val="22"/>
          <w:szCs w:val="22"/>
        </w:rPr>
        <w:t>του 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3"/>
          <w:sz w:val="22"/>
          <w:szCs w:val="22"/>
        </w:rPr>
        <w:t xml:space="preserve"> </w:t>
      </w:r>
      <w:r w:rsidRPr="008F79C1">
        <w:rPr>
          <w:rFonts w:ascii="Arial" w:hAnsi="Arial" w:cs="Arial"/>
          <w:i/>
          <w:color w:val="5B9BD4"/>
          <w:sz w:val="22"/>
          <w:szCs w:val="22"/>
        </w:rPr>
        <w:t>,</w:t>
      </w:r>
      <w:r w:rsidRPr="008F79C1">
        <w:rPr>
          <w:rFonts w:ascii="Arial" w:hAnsi="Arial" w:cs="Arial"/>
          <w:i/>
          <w:color w:val="5B9BD4"/>
          <w:spacing w:val="8"/>
          <w:sz w:val="22"/>
          <w:szCs w:val="22"/>
        </w:rPr>
        <w:t xml:space="preserve"> </w:t>
      </w:r>
      <w:r w:rsidRPr="008F79C1">
        <w:rPr>
          <w:rFonts w:ascii="Arial" w:hAnsi="Arial" w:cs="Arial"/>
          <w:sz w:val="22"/>
          <w:szCs w:val="22"/>
        </w:rPr>
        <w:t>με</w:t>
      </w:r>
      <w:r w:rsidRPr="008F79C1">
        <w:rPr>
          <w:rFonts w:ascii="Arial" w:hAnsi="Arial" w:cs="Arial"/>
          <w:spacing w:val="-3"/>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επιφύλαξη</w:t>
      </w:r>
      <w:r w:rsidRPr="008F79C1">
        <w:rPr>
          <w:rFonts w:ascii="Arial" w:hAnsi="Arial" w:cs="Arial"/>
          <w:spacing w:val="-2"/>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επόμενης</w:t>
      </w:r>
      <w:r w:rsidRPr="008F79C1">
        <w:rPr>
          <w:rFonts w:ascii="Arial" w:hAnsi="Arial" w:cs="Arial"/>
          <w:spacing w:val="-1"/>
          <w:sz w:val="22"/>
          <w:szCs w:val="22"/>
        </w:rPr>
        <w:t xml:space="preserve"> </w:t>
      </w:r>
      <w:proofErr w:type="spellStart"/>
      <w:r w:rsidRPr="008F79C1">
        <w:rPr>
          <w:rFonts w:ascii="Arial" w:hAnsi="Arial" w:cs="Arial"/>
          <w:sz w:val="22"/>
          <w:szCs w:val="22"/>
        </w:rPr>
        <w:t>παραγράφου.Στην</w:t>
      </w:r>
      <w:proofErr w:type="spellEnd"/>
      <w:r w:rsidRPr="008F79C1">
        <w:rPr>
          <w:rFonts w:ascii="Arial" w:hAnsi="Arial" w:cs="Arial"/>
          <w:sz w:val="22"/>
          <w:szCs w:val="22"/>
        </w:rPr>
        <w:t xml:space="preserve"> περίπτωση συνδρομής λόγου έκπτωσης του αναδόχου από σύμβαση κατά την ως άνω περίπτωση γ, η</w:t>
      </w:r>
      <w:r w:rsidRPr="008F79C1">
        <w:rPr>
          <w:rFonts w:ascii="Arial" w:hAnsi="Arial" w:cs="Arial"/>
          <w:spacing w:val="-47"/>
          <w:sz w:val="22"/>
          <w:szCs w:val="22"/>
        </w:rPr>
        <w:t xml:space="preserve"> </w:t>
      </w:r>
      <w:r w:rsidRPr="008F79C1">
        <w:rPr>
          <w:rFonts w:ascii="Arial" w:hAnsi="Arial" w:cs="Arial"/>
          <w:sz w:val="22"/>
          <w:szCs w:val="22"/>
        </w:rPr>
        <w:t>αναθέτουσα αρχή κοινοποιεί στον ανάδοχο ειδική όχληση, η οποία μνημονεύει τις διατάξεις του άρθρου</w:t>
      </w:r>
      <w:r w:rsidRPr="008F79C1">
        <w:rPr>
          <w:rFonts w:ascii="Arial" w:hAnsi="Arial" w:cs="Arial"/>
          <w:spacing w:val="1"/>
          <w:sz w:val="22"/>
          <w:szCs w:val="22"/>
        </w:rPr>
        <w:t xml:space="preserve"> </w:t>
      </w:r>
      <w:r w:rsidRPr="008F79C1">
        <w:rPr>
          <w:rFonts w:ascii="Arial" w:hAnsi="Arial" w:cs="Arial"/>
          <w:sz w:val="22"/>
          <w:szCs w:val="22"/>
        </w:rPr>
        <w:t>203 του ν. 4412/20162 και περιλαμβάνει συγκεκριμένη περιγραφή των ενεργειών στις οποίες οφείλει να</w:t>
      </w:r>
      <w:r w:rsidRPr="008F79C1">
        <w:rPr>
          <w:rFonts w:ascii="Arial" w:hAnsi="Arial" w:cs="Arial"/>
          <w:spacing w:val="1"/>
          <w:sz w:val="22"/>
          <w:szCs w:val="22"/>
        </w:rPr>
        <w:t xml:space="preserve"> </w:t>
      </w:r>
      <w:r w:rsidRPr="008F79C1">
        <w:rPr>
          <w:rFonts w:ascii="Arial" w:hAnsi="Arial" w:cs="Arial"/>
          <w:sz w:val="22"/>
          <w:szCs w:val="22"/>
        </w:rPr>
        <w:t>προβεί 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προκειμένου</w:t>
      </w:r>
      <w:r w:rsidRPr="008F79C1">
        <w:rPr>
          <w:rFonts w:ascii="Arial" w:hAnsi="Arial" w:cs="Arial"/>
          <w:spacing w:val="1"/>
          <w:sz w:val="22"/>
          <w:szCs w:val="22"/>
        </w:rPr>
        <w:t xml:space="preserve"> </w:t>
      </w:r>
      <w:r w:rsidRPr="008F79C1">
        <w:rPr>
          <w:rFonts w:ascii="Arial" w:hAnsi="Arial" w:cs="Arial"/>
          <w:sz w:val="22"/>
          <w:szCs w:val="22"/>
        </w:rPr>
        <w:t>να συμμορφωθεί,</w:t>
      </w:r>
      <w:r w:rsidRPr="008F79C1">
        <w:rPr>
          <w:rFonts w:ascii="Arial" w:hAnsi="Arial" w:cs="Arial"/>
          <w:spacing w:val="1"/>
          <w:sz w:val="22"/>
          <w:szCs w:val="22"/>
        </w:rPr>
        <w:t xml:space="preserve"> </w:t>
      </w:r>
      <w:r w:rsidRPr="008F79C1">
        <w:rPr>
          <w:rFonts w:ascii="Arial" w:hAnsi="Arial" w:cs="Arial"/>
          <w:sz w:val="22"/>
          <w:szCs w:val="22"/>
        </w:rPr>
        <w:t>μέσα</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προθεσμία</w:t>
      </w:r>
      <w:r w:rsidRPr="008F79C1">
        <w:rPr>
          <w:rFonts w:ascii="Arial" w:hAnsi="Arial" w:cs="Arial"/>
          <w:spacing w:val="1"/>
          <w:sz w:val="22"/>
          <w:szCs w:val="22"/>
        </w:rPr>
        <w:t xml:space="preserve"> </w:t>
      </w:r>
      <w:r w:rsidRPr="008F79C1">
        <w:rPr>
          <w:rFonts w:ascii="Arial" w:hAnsi="Arial" w:cs="Arial"/>
          <w:sz w:val="22"/>
          <w:szCs w:val="22"/>
        </w:rPr>
        <w:t>είκοσι</w:t>
      </w:r>
      <w:r w:rsidRPr="008F79C1">
        <w:rPr>
          <w:rFonts w:ascii="Arial" w:hAnsi="Arial" w:cs="Arial"/>
          <w:spacing w:val="1"/>
          <w:sz w:val="22"/>
          <w:szCs w:val="22"/>
        </w:rPr>
        <w:t xml:space="preserve"> </w:t>
      </w:r>
      <w:r w:rsidRPr="008F79C1">
        <w:rPr>
          <w:rFonts w:ascii="Arial" w:hAnsi="Arial" w:cs="Arial"/>
          <w:sz w:val="22"/>
          <w:szCs w:val="22"/>
        </w:rPr>
        <w:t>(20)</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κοινοποίηση της ανωτέρω όχλησης.</w:t>
      </w:r>
      <w:r w:rsidRPr="008F79C1">
        <w:rPr>
          <w:rFonts w:ascii="Arial" w:hAnsi="Arial" w:cs="Arial"/>
          <w:i/>
          <w:color w:val="5B9BD4"/>
          <w:sz w:val="22"/>
          <w:szCs w:val="22"/>
        </w:rPr>
        <w:t xml:space="preserve"> </w:t>
      </w:r>
      <w:r w:rsidRPr="008F79C1">
        <w:rPr>
          <w:rFonts w:ascii="Arial" w:hAnsi="Arial" w:cs="Arial"/>
          <w:sz w:val="22"/>
          <w:szCs w:val="22"/>
        </w:rPr>
        <w:t>Αν η προθεσμία που τεθεί με την ειδική όχληση, παρέλθει, χωρίς 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συμμορφωθεί,</w:t>
      </w:r>
      <w:r w:rsidRPr="008F79C1">
        <w:rPr>
          <w:rFonts w:ascii="Arial" w:hAnsi="Arial" w:cs="Arial"/>
          <w:spacing w:val="1"/>
          <w:sz w:val="22"/>
          <w:szCs w:val="22"/>
        </w:rPr>
        <w:t xml:space="preserve"> </w:t>
      </w:r>
      <w:r w:rsidRPr="008F79C1">
        <w:rPr>
          <w:rFonts w:ascii="Arial" w:hAnsi="Arial" w:cs="Arial"/>
          <w:sz w:val="22"/>
          <w:szCs w:val="22"/>
        </w:rPr>
        <w:t>κηρύσσεται</w:t>
      </w:r>
      <w:r w:rsidRPr="008F79C1">
        <w:rPr>
          <w:rFonts w:ascii="Arial" w:hAnsi="Arial" w:cs="Arial"/>
          <w:spacing w:val="1"/>
          <w:sz w:val="22"/>
          <w:szCs w:val="22"/>
        </w:rPr>
        <w:t xml:space="preserve"> </w:t>
      </w:r>
      <w:r w:rsidRPr="008F79C1">
        <w:rPr>
          <w:rFonts w:ascii="Arial" w:hAnsi="Arial" w:cs="Arial"/>
          <w:sz w:val="22"/>
          <w:szCs w:val="22"/>
        </w:rPr>
        <w:t>έκπτωτος</w:t>
      </w:r>
      <w:r w:rsidRPr="008F79C1">
        <w:rPr>
          <w:rFonts w:ascii="Arial" w:hAnsi="Arial" w:cs="Arial"/>
          <w:spacing w:val="1"/>
          <w:sz w:val="22"/>
          <w:szCs w:val="22"/>
        </w:rPr>
        <w:t xml:space="preserve"> </w:t>
      </w:r>
      <w:r w:rsidRPr="008F79C1">
        <w:rPr>
          <w:rFonts w:ascii="Arial" w:hAnsi="Arial" w:cs="Arial"/>
          <w:sz w:val="22"/>
          <w:szCs w:val="22"/>
        </w:rPr>
        <w:t>μέσα</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προθεσμία</w:t>
      </w:r>
      <w:r w:rsidRPr="008F79C1">
        <w:rPr>
          <w:rFonts w:ascii="Arial" w:hAnsi="Arial" w:cs="Arial"/>
          <w:spacing w:val="1"/>
          <w:sz w:val="22"/>
          <w:szCs w:val="22"/>
        </w:rPr>
        <w:t xml:space="preserve"> </w:t>
      </w:r>
      <w:r w:rsidRPr="008F79C1">
        <w:rPr>
          <w:rFonts w:ascii="Arial" w:hAnsi="Arial" w:cs="Arial"/>
          <w:sz w:val="22"/>
          <w:szCs w:val="22"/>
        </w:rPr>
        <w:t>τριάντα</w:t>
      </w:r>
      <w:r w:rsidRPr="008F79C1">
        <w:rPr>
          <w:rFonts w:ascii="Arial" w:hAnsi="Arial" w:cs="Arial"/>
          <w:spacing w:val="1"/>
          <w:sz w:val="22"/>
          <w:szCs w:val="22"/>
        </w:rPr>
        <w:t xml:space="preserve"> </w:t>
      </w:r>
      <w:r w:rsidRPr="008F79C1">
        <w:rPr>
          <w:rFonts w:ascii="Arial" w:hAnsi="Arial" w:cs="Arial"/>
          <w:sz w:val="22"/>
          <w:szCs w:val="22"/>
        </w:rPr>
        <w:t>(30)</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47"/>
          <w:sz w:val="22"/>
          <w:szCs w:val="22"/>
        </w:rPr>
        <w:t xml:space="preserve"> </w:t>
      </w:r>
      <w:r w:rsidRPr="008F79C1">
        <w:rPr>
          <w:rFonts w:ascii="Arial" w:hAnsi="Arial" w:cs="Arial"/>
          <w:sz w:val="22"/>
          <w:szCs w:val="22"/>
        </w:rPr>
        <w:t>άπρακτη</w:t>
      </w:r>
      <w:r w:rsidRPr="008F79C1">
        <w:rPr>
          <w:rFonts w:ascii="Arial" w:hAnsi="Arial" w:cs="Arial"/>
          <w:spacing w:val="-5"/>
          <w:sz w:val="22"/>
          <w:szCs w:val="22"/>
        </w:rPr>
        <w:t xml:space="preserve"> </w:t>
      </w:r>
      <w:r w:rsidRPr="008F79C1">
        <w:rPr>
          <w:rFonts w:ascii="Arial" w:hAnsi="Arial" w:cs="Arial"/>
          <w:sz w:val="22"/>
          <w:szCs w:val="22"/>
        </w:rPr>
        <w:t>πάροδο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προθεσμίας</w:t>
      </w:r>
      <w:r w:rsidRPr="008F79C1">
        <w:rPr>
          <w:rFonts w:ascii="Arial" w:hAnsi="Arial" w:cs="Arial"/>
          <w:spacing w:val="-2"/>
          <w:sz w:val="22"/>
          <w:szCs w:val="22"/>
        </w:rPr>
        <w:t xml:space="preserve"> </w:t>
      </w:r>
      <w:r w:rsidRPr="008F79C1">
        <w:rPr>
          <w:rFonts w:ascii="Arial" w:hAnsi="Arial" w:cs="Arial"/>
          <w:sz w:val="22"/>
          <w:szCs w:val="22"/>
        </w:rPr>
        <w:t>συμμόρφωσης,</w:t>
      </w:r>
      <w:r w:rsidRPr="008F79C1">
        <w:rPr>
          <w:rFonts w:ascii="Arial" w:hAnsi="Arial" w:cs="Arial"/>
          <w:spacing w:val="-4"/>
          <w:sz w:val="22"/>
          <w:szCs w:val="22"/>
        </w:rPr>
        <w:t xml:space="preserve"> </w:t>
      </w:r>
      <w:r w:rsidRPr="008F79C1">
        <w:rPr>
          <w:rFonts w:ascii="Arial" w:hAnsi="Arial" w:cs="Arial"/>
          <w:sz w:val="22"/>
          <w:szCs w:val="22"/>
        </w:rPr>
        <w:t>με</w:t>
      </w:r>
      <w:r w:rsidRPr="008F79C1">
        <w:rPr>
          <w:rFonts w:ascii="Arial" w:hAnsi="Arial" w:cs="Arial"/>
          <w:spacing w:val="-4"/>
          <w:sz w:val="22"/>
          <w:szCs w:val="22"/>
        </w:rPr>
        <w:t xml:space="preserve"> </w:t>
      </w:r>
      <w:r w:rsidRPr="008F79C1">
        <w:rPr>
          <w:rFonts w:ascii="Arial" w:hAnsi="Arial" w:cs="Arial"/>
          <w:sz w:val="22"/>
          <w:szCs w:val="22"/>
        </w:rPr>
        <w:t>απόφαση</w:t>
      </w:r>
      <w:r w:rsidRPr="008F79C1">
        <w:rPr>
          <w:rFonts w:ascii="Arial" w:hAnsi="Arial" w:cs="Arial"/>
          <w:spacing w:val="-5"/>
          <w:sz w:val="22"/>
          <w:szCs w:val="22"/>
        </w:rPr>
        <w:t xml:space="preserve"> </w:t>
      </w:r>
      <w:r w:rsidRPr="008F79C1">
        <w:rPr>
          <w:rFonts w:ascii="Arial" w:hAnsi="Arial" w:cs="Arial"/>
          <w:sz w:val="22"/>
          <w:szCs w:val="22"/>
        </w:rPr>
        <w:t>της αναθέτουσας</w:t>
      </w:r>
      <w:r w:rsidRPr="008F79C1">
        <w:rPr>
          <w:rFonts w:ascii="Arial" w:hAnsi="Arial" w:cs="Arial"/>
          <w:spacing w:val="-1"/>
          <w:sz w:val="22"/>
          <w:szCs w:val="22"/>
        </w:rPr>
        <w:t xml:space="preserve"> </w:t>
      </w:r>
      <w:r w:rsidRPr="008F79C1">
        <w:rPr>
          <w:rFonts w:ascii="Arial" w:hAnsi="Arial" w:cs="Arial"/>
          <w:sz w:val="22"/>
          <w:szCs w:val="22"/>
        </w:rPr>
        <w:t>αρχής.</w:t>
      </w:r>
    </w:p>
    <w:p w:rsidR="00F90AB9" w:rsidRPr="008F79C1" w:rsidRDefault="00F90AB9" w:rsidP="00F90AB9">
      <w:pPr>
        <w:pStyle w:val="ad"/>
        <w:spacing w:before="119"/>
        <w:ind w:right="377"/>
        <w:rPr>
          <w:rFonts w:ascii="Arial" w:hAnsi="Arial" w:cs="Arial"/>
          <w:sz w:val="22"/>
          <w:szCs w:val="22"/>
        </w:rPr>
      </w:pPr>
      <w:r w:rsidRPr="008F79C1">
        <w:rPr>
          <w:rFonts w:ascii="Arial" w:hAnsi="Arial" w:cs="Arial"/>
          <w:sz w:val="22"/>
          <w:szCs w:val="22"/>
        </w:rPr>
        <w:t>Ο ανάδοχος δεν κηρύσσεται έκπτωτος για λόγους που αφορούν σε υπαιτιότητα του φορέα εκτέλεσης 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3"/>
          <w:sz w:val="22"/>
          <w:szCs w:val="22"/>
        </w:rPr>
        <w:t xml:space="preserve"> </w:t>
      </w:r>
      <w:r w:rsidRPr="008F79C1">
        <w:rPr>
          <w:rFonts w:ascii="Arial" w:hAnsi="Arial" w:cs="Arial"/>
          <w:sz w:val="22"/>
          <w:szCs w:val="22"/>
        </w:rPr>
        <w:t>συντρέχουν</w:t>
      </w:r>
      <w:r w:rsidRPr="008F79C1">
        <w:rPr>
          <w:rFonts w:ascii="Arial" w:hAnsi="Arial" w:cs="Arial"/>
          <w:spacing w:val="-1"/>
          <w:sz w:val="22"/>
          <w:szCs w:val="22"/>
        </w:rPr>
        <w:t xml:space="preserve"> </w:t>
      </w:r>
      <w:r w:rsidRPr="008F79C1">
        <w:rPr>
          <w:rFonts w:ascii="Arial" w:hAnsi="Arial" w:cs="Arial"/>
          <w:sz w:val="22"/>
          <w:szCs w:val="22"/>
        </w:rPr>
        <w:t>λόγοι</w:t>
      </w:r>
      <w:r w:rsidRPr="008F79C1">
        <w:rPr>
          <w:rFonts w:ascii="Arial" w:hAnsi="Arial" w:cs="Arial"/>
          <w:spacing w:val="-1"/>
          <w:sz w:val="22"/>
          <w:szCs w:val="22"/>
        </w:rPr>
        <w:t xml:space="preserve"> </w:t>
      </w:r>
      <w:r w:rsidRPr="008F79C1">
        <w:rPr>
          <w:rFonts w:ascii="Arial" w:hAnsi="Arial" w:cs="Arial"/>
          <w:sz w:val="22"/>
          <w:szCs w:val="22"/>
        </w:rPr>
        <w:t>ανωτέρας βίας.</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Στον οικονομικό</w:t>
      </w:r>
      <w:r w:rsidRPr="008F79C1">
        <w:rPr>
          <w:rFonts w:ascii="Arial" w:hAnsi="Arial" w:cs="Arial"/>
          <w:spacing w:val="1"/>
          <w:sz w:val="22"/>
          <w:szCs w:val="22"/>
        </w:rPr>
        <w:t xml:space="preserve"> </w:t>
      </w:r>
      <w:r w:rsidRPr="008F79C1">
        <w:rPr>
          <w:rFonts w:ascii="Arial" w:hAnsi="Arial" w:cs="Arial"/>
          <w:sz w:val="22"/>
          <w:szCs w:val="22"/>
        </w:rPr>
        <w:t>φορέα, που</w:t>
      </w:r>
      <w:r w:rsidRPr="008F79C1">
        <w:rPr>
          <w:rFonts w:ascii="Arial" w:hAnsi="Arial" w:cs="Arial"/>
          <w:spacing w:val="1"/>
          <w:sz w:val="22"/>
          <w:szCs w:val="22"/>
        </w:rPr>
        <w:t xml:space="preserve"> </w:t>
      </w:r>
      <w:r w:rsidRPr="008F79C1">
        <w:rPr>
          <w:rFonts w:ascii="Arial" w:hAnsi="Arial" w:cs="Arial"/>
          <w:sz w:val="22"/>
          <w:szCs w:val="22"/>
        </w:rPr>
        <w:t>κηρύσσεται</w:t>
      </w:r>
      <w:r w:rsidRPr="008F79C1">
        <w:rPr>
          <w:rFonts w:ascii="Arial" w:hAnsi="Arial" w:cs="Arial"/>
          <w:spacing w:val="1"/>
          <w:sz w:val="22"/>
          <w:szCs w:val="22"/>
        </w:rPr>
        <w:t xml:space="preserve"> </w:t>
      </w:r>
      <w:r w:rsidRPr="008F79C1">
        <w:rPr>
          <w:rFonts w:ascii="Arial" w:hAnsi="Arial" w:cs="Arial"/>
          <w:sz w:val="22"/>
          <w:szCs w:val="22"/>
        </w:rPr>
        <w:t>έκπτωτος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σύμβαση, επιβάλλονται,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απόφαση του</w:t>
      </w:r>
      <w:r w:rsidRPr="008F79C1">
        <w:rPr>
          <w:rFonts w:ascii="Arial" w:hAnsi="Arial" w:cs="Arial"/>
          <w:spacing w:val="1"/>
          <w:sz w:val="22"/>
          <w:szCs w:val="22"/>
        </w:rPr>
        <w:t xml:space="preserve"> </w:t>
      </w:r>
      <w:r w:rsidRPr="008F79C1">
        <w:rPr>
          <w:rFonts w:ascii="Arial" w:hAnsi="Arial" w:cs="Arial"/>
          <w:sz w:val="22"/>
          <w:szCs w:val="22"/>
        </w:rPr>
        <w:t>αποφαινόμενου οργάνου, ύστερα από γνωμοδότηση του αρμόδιου οργάνου, το οποίο υποχρεωτικά καλεί</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4"/>
          <w:sz w:val="22"/>
          <w:szCs w:val="22"/>
        </w:rPr>
        <w:t xml:space="preserve"> </w:t>
      </w:r>
      <w:r w:rsidRPr="008F79C1">
        <w:rPr>
          <w:rFonts w:ascii="Arial" w:hAnsi="Arial" w:cs="Arial"/>
          <w:sz w:val="22"/>
          <w:szCs w:val="22"/>
        </w:rPr>
        <w:t>ενδιαφερόμενο</w:t>
      </w:r>
      <w:r w:rsidRPr="008F79C1">
        <w:rPr>
          <w:rFonts w:ascii="Arial" w:hAnsi="Arial" w:cs="Arial"/>
          <w:spacing w:val="-1"/>
          <w:sz w:val="22"/>
          <w:szCs w:val="22"/>
        </w:rPr>
        <w:t xml:space="preserve"> </w:t>
      </w:r>
      <w:r w:rsidRPr="008F79C1">
        <w:rPr>
          <w:rFonts w:ascii="Arial" w:hAnsi="Arial" w:cs="Arial"/>
          <w:sz w:val="22"/>
          <w:szCs w:val="22"/>
        </w:rPr>
        <w:t>προς</w:t>
      </w:r>
      <w:r w:rsidRPr="008F79C1">
        <w:rPr>
          <w:rFonts w:ascii="Arial" w:hAnsi="Arial" w:cs="Arial"/>
          <w:spacing w:val="-2"/>
          <w:sz w:val="22"/>
          <w:szCs w:val="22"/>
        </w:rPr>
        <w:t xml:space="preserve"> </w:t>
      </w:r>
      <w:r w:rsidRPr="008F79C1">
        <w:rPr>
          <w:rFonts w:ascii="Arial" w:hAnsi="Arial" w:cs="Arial"/>
          <w:sz w:val="22"/>
          <w:szCs w:val="22"/>
        </w:rPr>
        <w:t>παροχή</w:t>
      </w:r>
      <w:r w:rsidRPr="008F79C1">
        <w:rPr>
          <w:rFonts w:ascii="Arial" w:hAnsi="Arial" w:cs="Arial"/>
          <w:spacing w:val="-3"/>
          <w:sz w:val="22"/>
          <w:szCs w:val="22"/>
        </w:rPr>
        <w:t xml:space="preserve"> </w:t>
      </w:r>
      <w:r w:rsidRPr="008F79C1">
        <w:rPr>
          <w:rFonts w:ascii="Arial" w:hAnsi="Arial" w:cs="Arial"/>
          <w:sz w:val="22"/>
          <w:szCs w:val="22"/>
        </w:rPr>
        <w:t>εξηγήσεων, αθροιστικά</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3"/>
          <w:sz w:val="22"/>
          <w:szCs w:val="22"/>
        </w:rPr>
        <w:t xml:space="preserve"> </w:t>
      </w:r>
      <w:r w:rsidRPr="008F79C1">
        <w:rPr>
          <w:rFonts w:ascii="Arial" w:hAnsi="Arial" w:cs="Arial"/>
          <w:sz w:val="22"/>
          <w:szCs w:val="22"/>
        </w:rPr>
        <w:t>παρακάτω</w:t>
      </w:r>
      <w:r w:rsidRPr="008F79C1">
        <w:rPr>
          <w:rFonts w:ascii="Arial" w:hAnsi="Arial" w:cs="Arial"/>
          <w:spacing w:val="-1"/>
          <w:sz w:val="22"/>
          <w:szCs w:val="22"/>
        </w:rPr>
        <w:t xml:space="preserve"> </w:t>
      </w:r>
      <w:r w:rsidRPr="008F79C1">
        <w:rPr>
          <w:rFonts w:ascii="Arial" w:hAnsi="Arial" w:cs="Arial"/>
          <w:sz w:val="22"/>
          <w:szCs w:val="22"/>
        </w:rPr>
        <w:t>κυρώσεις:</w:t>
      </w:r>
    </w:p>
    <w:p w:rsidR="00F90AB9" w:rsidRPr="008F79C1" w:rsidRDefault="00F90AB9" w:rsidP="00F90AB9">
      <w:pPr>
        <w:pStyle w:val="ad"/>
        <w:spacing w:before="119"/>
        <w:rPr>
          <w:rFonts w:ascii="Arial" w:hAnsi="Arial" w:cs="Arial"/>
          <w:sz w:val="22"/>
          <w:szCs w:val="22"/>
        </w:rPr>
      </w:pPr>
      <w:r w:rsidRPr="008F79C1">
        <w:rPr>
          <w:rFonts w:ascii="Arial" w:hAnsi="Arial" w:cs="Arial"/>
          <w:sz w:val="22"/>
          <w:szCs w:val="22"/>
        </w:rPr>
        <w:t>α)</w:t>
      </w:r>
      <w:r w:rsidRPr="008F79C1">
        <w:rPr>
          <w:rFonts w:ascii="Arial" w:hAnsi="Arial" w:cs="Arial"/>
          <w:spacing w:val="-3"/>
          <w:sz w:val="22"/>
          <w:szCs w:val="22"/>
        </w:rPr>
        <w:t xml:space="preserve"> </w:t>
      </w:r>
      <w:r w:rsidRPr="008F79C1">
        <w:rPr>
          <w:rFonts w:ascii="Arial" w:hAnsi="Arial" w:cs="Arial"/>
          <w:sz w:val="22"/>
          <w:szCs w:val="22"/>
        </w:rPr>
        <w:t>ολική</w:t>
      </w:r>
      <w:r w:rsidRPr="008F79C1">
        <w:rPr>
          <w:rFonts w:ascii="Arial" w:hAnsi="Arial" w:cs="Arial"/>
          <w:spacing w:val="-4"/>
          <w:sz w:val="22"/>
          <w:szCs w:val="22"/>
        </w:rPr>
        <w:t xml:space="preserve"> </w:t>
      </w:r>
      <w:r w:rsidRPr="008F79C1">
        <w:rPr>
          <w:rFonts w:ascii="Arial" w:hAnsi="Arial" w:cs="Arial"/>
          <w:sz w:val="22"/>
          <w:szCs w:val="22"/>
        </w:rPr>
        <w:t>κατάπτωση</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εγγύησης</w:t>
      </w:r>
      <w:r w:rsidRPr="008F79C1">
        <w:rPr>
          <w:rFonts w:ascii="Arial" w:hAnsi="Arial" w:cs="Arial"/>
          <w:spacing w:val="1"/>
          <w:sz w:val="22"/>
          <w:szCs w:val="22"/>
        </w:rPr>
        <w:t xml:space="preserve"> </w:t>
      </w:r>
      <w:r w:rsidRPr="008F79C1">
        <w:rPr>
          <w:rFonts w:ascii="Arial" w:hAnsi="Arial" w:cs="Arial"/>
          <w:sz w:val="22"/>
          <w:szCs w:val="22"/>
        </w:rPr>
        <w:t>συμμετοχής</w:t>
      </w:r>
      <w:r w:rsidRPr="008F79C1">
        <w:rPr>
          <w:rFonts w:ascii="Arial" w:hAnsi="Arial" w:cs="Arial"/>
          <w:spacing w:val="-3"/>
          <w:sz w:val="22"/>
          <w:szCs w:val="22"/>
        </w:rPr>
        <w:t xml:space="preserve"> </w:t>
      </w:r>
      <w:r w:rsidRPr="008F79C1">
        <w:rPr>
          <w:rFonts w:ascii="Arial" w:hAnsi="Arial" w:cs="Arial"/>
          <w:sz w:val="22"/>
          <w:szCs w:val="22"/>
        </w:rPr>
        <w:t>ή καλής</w:t>
      </w:r>
      <w:r w:rsidRPr="008F79C1">
        <w:rPr>
          <w:rFonts w:ascii="Arial" w:hAnsi="Arial" w:cs="Arial"/>
          <w:spacing w:val="-2"/>
          <w:sz w:val="22"/>
          <w:szCs w:val="22"/>
        </w:rPr>
        <w:t xml:space="preserve"> </w:t>
      </w:r>
      <w:r w:rsidRPr="008F79C1">
        <w:rPr>
          <w:rFonts w:ascii="Arial" w:hAnsi="Arial" w:cs="Arial"/>
          <w:sz w:val="22"/>
          <w:szCs w:val="22"/>
        </w:rPr>
        <w:t>εκτέλεσης</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4"/>
          <w:sz w:val="22"/>
          <w:szCs w:val="22"/>
        </w:rPr>
        <w:t xml:space="preserve"> </w:t>
      </w:r>
      <w:r w:rsidRPr="008F79C1">
        <w:rPr>
          <w:rFonts w:ascii="Arial" w:hAnsi="Arial" w:cs="Arial"/>
          <w:sz w:val="22"/>
          <w:szCs w:val="22"/>
        </w:rPr>
        <w:t>σύμβασης</w:t>
      </w:r>
      <w:r w:rsidRPr="008F79C1">
        <w:rPr>
          <w:rFonts w:ascii="Arial" w:hAnsi="Arial" w:cs="Arial"/>
          <w:spacing w:val="-2"/>
          <w:sz w:val="22"/>
          <w:szCs w:val="22"/>
        </w:rPr>
        <w:t xml:space="preserve"> </w:t>
      </w:r>
      <w:r w:rsidRPr="008F79C1">
        <w:rPr>
          <w:rFonts w:ascii="Arial" w:hAnsi="Arial" w:cs="Arial"/>
          <w:sz w:val="22"/>
          <w:szCs w:val="22"/>
        </w:rPr>
        <w:t>κατά</w:t>
      </w:r>
      <w:r w:rsidRPr="008F79C1">
        <w:rPr>
          <w:rFonts w:ascii="Arial" w:hAnsi="Arial" w:cs="Arial"/>
          <w:spacing w:val="-2"/>
          <w:sz w:val="22"/>
          <w:szCs w:val="22"/>
        </w:rPr>
        <w:t xml:space="preserve"> </w:t>
      </w:r>
      <w:r w:rsidRPr="008F79C1">
        <w:rPr>
          <w:rFonts w:ascii="Arial" w:hAnsi="Arial" w:cs="Arial"/>
          <w:sz w:val="22"/>
          <w:szCs w:val="22"/>
        </w:rPr>
        <w:t>περίπτωση,</w:t>
      </w:r>
    </w:p>
    <w:p w:rsidR="00F90AB9" w:rsidRPr="008F79C1" w:rsidRDefault="00F90AB9" w:rsidP="00F90AB9">
      <w:pPr>
        <w:pStyle w:val="ad"/>
        <w:spacing w:before="120"/>
        <w:ind w:right="371"/>
        <w:rPr>
          <w:rFonts w:ascii="Arial" w:hAnsi="Arial" w:cs="Arial"/>
          <w:sz w:val="22"/>
          <w:szCs w:val="22"/>
        </w:rPr>
      </w:pPr>
      <w:r w:rsidRPr="008F79C1">
        <w:rPr>
          <w:rFonts w:ascii="Arial" w:hAnsi="Arial" w:cs="Arial"/>
          <w:sz w:val="22"/>
          <w:szCs w:val="22"/>
          <w:highlight w:val="lightGray"/>
        </w:rPr>
        <w:lastRenderedPageBreak/>
        <w:t>β) είσπραξη εντόκως της προκαταβολής που χορηγήθηκε στον έκπτωτο από τη σύμβαση ανάδοχο είτε από</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ποσόν που δικαιούται να λάβει είτε με κατάθεση του ποσού από τον ίδιο είτε με κατάπτωση της εγγύησης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προκαταβολής. Ο υπολογισμός των τόκων γίνεται από την ημερομηνία λήψης της προκαταβολής από τον</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ανάδοχο μέχρι την ημερομηνία έκδοσης της απόφασης κήρυξής του ως εκπτώτου, με το ισχύον κάθε φορά</w:t>
      </w:r>
      <w:r w:rsidRPr="008F79C1">
        <w:rPr>
          <w:rFonts w:ascii="Arial" w:hAnsi="Arial" w:cs="Arial"/>
          <w:spacing w:val="-47"/>
          <w:sz w:val="22"/>
          <w:szCs w:val="22"/>
          <w:highlight w:val="lightGray"/>
        </w:rPr>
        <w:t xml:space="preserve"> </w:t>
      </w:r>
      <w:r w:rsidRPr="008F79C1">
        <w:rPr>
          <w:rFonts w:ascii="Arial" w:hAnsi="Arial" w:cs="Arial"/>
          <w:sz w:val="22"/>
          <w:szCs w:val="22"/>
          <w:highlight w:val="lightGray"/>
        </w:rPr>
        <w:t>ανώτατο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όριο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επιτοκίου</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για</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τόκο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από</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δικαιοπραξία,</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από</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την</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ημερομηνία</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δε</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αυτή</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και</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μέχρι</w:t>
      </w:r>
      <w:r w:rsidRPr="008F79C1">
        <w:rPr>
          <w:rFonts w:ascii="Arial" w:hAnsi="Arial" w:cs="Arial"/>
          <w:spacing w:val="49"/>
          <w:sz w:val="22"/>
          <w:szCs w:val="22"/>
          <w:highlight w:val="lightGray"/>
        </w:rPr>
        <w:t xml:space="preserve"> </w:t>
      </w:r>
      <w:r w:rsidRPr="008F79C1">
        <w:rPr>
          <w:rFonts w:ascii="Arial" w:hAnsi="Arial" w:cs="Arial"/>
          <w:sz w:val="22"/>
          <w:szCs w:val="22"/>
          <w:highlight w:val="lightGray"/>
        </w:rPr>
        <w:t>της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επιστροφής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της, με το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ισχύον</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κάθε φορά</w:t>
      </w:r>
      <w:r w:rsidRPr="008F79C1">
        <w:rPr>
          <w:rFonts w:ascii="Arial" w:hAnsi="Arial" w:cs="Arial"/>
          <w:spacing w:val="-2"/>
          <w:sz w:val="22"/>
          <w:szCs w:val="22"/>
          <w:highlight w:val="lightGray"/>
        </w:rPr>
        <w:t xml:space="preserve"> </w:t>
      </w:r>
      <w:r w:rsidRPr="008F79C1">
        <w:rPr>
          <w:rFonts w:ascii="Arial" w:hAnsi="Arial" w:cs="Arial"/>
          <w:sz w:val="22"/>
          <w:szCs w:val="22"/>
          <w:highlight w:val="lightGray"/>
        </w:rPr>
        <w:t>επιτόκιο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για</w:t>
      </w:r>
      <w:r w:rsidRPr="008F79C1">
        <w:rPr>
          <w:rFonts w:ascii="Arial" w:hAnsi="Arial" w:cs="Arial"/>
          <w:spacing w:val="-4"/>
          <w:sz w:val="22"/>
          <w:szCs w:val="22"/>
          <w:highlight w:val="lightGray"/>
        </w:rPr>
        <w:t xml:space="preserve"> </w:t>
      </w:r>
      <w:r w:rsidRPr="008F79C1">
        <w:rPr>
          <w:rFonts w:ascii="Arial" w:hAnsi="Arial" w:cs="Arial"/>
          <w:sz w:val="22"/>
          <w:szCs w:val="22"/>
          <w:highlight w:val="lightGray"/>
        </w:rPr>
        <w:t>τόκο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υπερημερίας .</w:t>
      </w:r>
    </w:p>
    <w:p w:rsidR="00F90AB9" w:rsidRPr="008F79C1" w:rsidRDefault="00F90AB9" w:rsidP="00F90AB9">
      <w:pPr>
        <w:pStyle w:val="ad"/>
        <w:spacing w:before="121"/>
        <w:ind w:right="376"/>
        <w:rPr>
          <w:rFonts w:ascii="Arial" w:hAnsi="Arial" w:cs="Arial"/>
          <w:sz w:val="22"/>
          <w:szCs w:val="22"/>
        </w:rPr>
      </w:pPr>
      <w:r w:rsidRPr="008F79C1">
        <w:rPr>
          <w:rFonts w:ascii="Arial" w:hAnsi="Arial" w:cs="Arial"/>
          <w:sz w:val="22"/>
          <w:szCs w:val="22"/>
        </w:rPr>
        <w:t>γ)</w:t>
      </w:r>
      <w:r w:rsidRPr="008F79C1">
        <w:rPr>
          <w:rFonts w:ascii="Arial" w:hAnsi="Arial" w:cs="Arial"/>
          <w:spacing w:val="1"/>
          <w:sz w:val="22"/>
          <w:szCs w:val="22"/>
        </w:rPr>
        <w:t xml:space="preserve"> </w:t>
      </w:r>
      <w:r w:rsidRPr="008F79C1">
        <w:rPr>
          <w:rFonts w:ascii="Arial" w:hAnsi="Arial" w:cs="Arial"/>
          <w:sz w:val="22"/>
          <w:szCs w:val="22"/>
        </w:rPr>
        <w:t>Καταλογισμός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διαφέροντος,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προκύπτει</w:t>
      </w:r>
      <w:r w:rsidRPr="008F79C1">
        <w:rPr>
          <w:rFonts w:ascii="Arial" w:hAnsi="Arial" w:cs="Arial"/>
          <w:spacing w:val="1"/>
          <w:sz w:val="22"/>
          <w:szCs w:val="22"/>
        </w:rPr>
        <w:t xml:space="preserve"> </w:t>
      </w:r>
      <w:r w:rsidRPr="008F79C1">
        <w:rPr>
          <w:rFonts w:ascii="Arial" w:hAnsi="Arial" w:cs="Arial"/>
          <w:sz w:val="22"/>
          <w:szCs w:val="22"/>
        </w:rPr>
        <w:t>εις</w:t>
      </w:r>
      <w:r w:rsidRPr="008F79C1">
        <w:rPr>
          <w:rFonts w:ascii="Arial" w:hAnsi="Arial" w:cs="Arial"/>
          <w:spacing w:val="1"/>
          <w:sz w:val="22"/>
          <w:szCs w:val="22"/>
        </w:rPr>
        <w:t xml:space="preserve"> </w:t>
      </w:r>
      <w:r w:rsidRPr="008F79C1">
        <w:rPr>
          <w:rFonts w:ascii="Arial" w:hAnsi="Arial" w:cs="Arial"/>
          <w:sz w:val="22"/>
          <w:szCs w:val="22"/>
        </w:rPr>
        <w:t>βάρος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εφόσον</w:t>
      </w:r>
      <w:r w:rsidRPr="008F79C1">
        <w:rPr>
          <w:rFonts w:ascii="Arial" w:hAnsi="Arial" w:cs="Arial"/>
          <w:spacing w:val="1"/>
          <w:sz w:val="22"/>
          <w:szCs w:val="22"/>
        </w:rPr>
        <w:t xml:space="preserve"> </w:t>
      </w:r>
      <w:r w:rsidRPr="008F79C1">
        <w:rPr>
          <w:rFonts w:ascii="Arial" w:hAnsi="Arial" w:cs="Arial"/>
          <w:sz w:val="22"/>
          <w:szCs w:val="22"/>
        </w:rPr>
        <w:t>αυτή</w:t>
      </w:r>
      <w:r w:rsidRPr="008F79C1">
        <w:rPr>
          <w:rFonts w:ascii="Arial" w:hAnsi="Arial" w:cs="Arial"/>
          <w:spacing w:val="1"/>
          <w:sz w:val="22"/>
          <w:szCs w:val="22"/>
        </w:rPr>
        <w:t xml:space="preserve"> </w:t>
      </w:r>
      <w:r w:rsidRPr="008F79C1">
        <w:rPr>
          <w:rFonts w:ascii="Arial" w:hAnsi="Arial" w:cs="Arial"/>
          <w:sz w:val="22"/>
          <w:szCs w:val="22"/>
        </w:rPr>
        <w:t>προμηθευτεί</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αγαθά,</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προσκομίστηκαν</w:t>
      </w:r>
      <w:r w:rsidRPr="008F79C1">
        <w:rPr>
          <w:rFonts w:ascii="Arial" w:hAnsi="Arial" w:cs="Arial"/>
          <w:spacing w:val="1"/>
          <w:sz w:val="22"/>
          <w:szCs w:val="22"/>
        </w:rPr>
        <w:t xml:space="preserve"> </w:t>
      </w:r>
      <w:r w:rsidRPr="008F79C1">
        <w:rPr>
          <w:rFonts w:ascii="Arial" w:hAnsi="Arial" w:cs="Arial"/>
          <w:sz w:val="22"/>
          <w:szCs w:val="22"/>
        </w:rPr>
        <w:t>προσηκόντως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έκπτωτο</w:t>
      </w:r>
      <w:r w:rsidRPr="008F79C1">
        <w:rPr>
          <w:rFonts w:ascii="Arial" w:hAnsi="Arial" w:cs="Arial"/>
          <w:spacing w:val="1"/>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47"/>
          <w:sz w:val="22"/>
          <w:szCs w:val="22"/>
        </w:rPr>
        <w:t xml:space="preserve"> </w:t>
      </w:r>
      <w:r w:rsidRPr="008F79C1">
        <w:rPr>
          <w:rFonts w:ascii="Arial" w:hAnsi="Arial" w:cs="Arial"/>
          <w:sz w:val="22"/>
          <w:szCs w:val="22"/>
        </w:rPr>
        <w:t>αναθέτοντας το ανεκτέλεστο αντικείμενο της σύμβασης στον επόμενο κατά σειρά κατάταξης 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που είχε λάβει μέρος στη διαδικασία</w:t>
      </w:r>
      <w:r w:rsidRPr="008F79C1">
        <w:rPr>
          <w:rFonts w:ascii="Arial" w:hAnsi="Arial" w:cs="Arial"/>
          <w:spacing w:val="1"/>
          <w:sz w:val="22"/>
          <w:szCs w:val="22"/>
        </w:rPr>
        <w:t xml:space="preserve"> </w:t>
      </w:r>
      <w:r w:rsidRPr="008F79C1">
        <w:rPr>
          <w:rFonts w:ascii="Arial" w:hAnsi="Arial" w:cs="Arial"/>
          <w:sz w:val="22"/>
          <w:szCs w:val="22"/>
        </w:rPr>
        <w:t>ανάθεσης 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Αν ο οικονομικός φορέας του</w:t>
      </w:r>
      <w:r w:rsidRPr="008F79C1">
        <w:rPr>
          <w:rFonts w:ascii="Arial" w:hAnsi="Arial" w:cs="Arial"/>
          <w:spacing w:val="1"/>
          <w:sz w:val="22"/>
          <w:szCs w:val="22"/>
        </w:rPr>
        <w:t xml:space="preserve"> </w:t>
      </w:r>
      <w:r w:rsidRPr="008F79C1">
        <w:rPr>
          <w:rFonts w:ascii="Arial" w:hAnsi="Arial" w:cs="Arial"/>
          <w:sz w:val="22"/>
          <w:szCs w:val="22"/>
        </w:rPr>
        <w:t>προηγούμενου</w:t>
      </w:r>
      <w:r w:rsidRPr="008F79C1">
        <w:rPr>
          <w:rFonts w:ascii="Arial" w:hAnsi="Arial" w:cs="Arial"/>
          <w:spacing w:val="1"/>
          <w:sz w:val="22"/>
          <w:szCs w:val="22"/>
        </w:rPr>
        <w:t xml:space="preserve"> </w:t>
      </w:r>
      <w:r w:rsidRPr="008F79C1">
        <w:rPr>
          <w:rFonts w:ascii="Arial" w:hAnsi="Arial" w:cs="Arial"/>
          <w:sz w:val="22"/>
          <w:szCs w:val="22"/>
        </w:rPr>
        <w:t>εδαφίου</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αποδεχθεί</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ανάθεση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προμηθευτεί τα αγαθά, που δεν προσκομίστηκαν προσηκόντως από τον έκπτωτο οικονομικό φορέα, από</w:t>
      </w:r>
      <w:r w:rsidRPr="008F79C1">
        <w:rPr>
          <w:rFonts w:ascii="Arial" w:hAnsi="Arial" w:cs="Arial"/>
          <w:spacing w:val="1"/>
          <w:sz w:val="22"/>
          <w:szCs w:val="22"/>
        </w:rPr>
        <w:t xml:space="preserve"> </w:t>
      </w:r>
      <w:r w:rsidRPr="008F79C1">
        <w:rPr>
          <w:rFonts w:ascii="Arial" w:hAnsi="Arial" w:cs="Arial"/>
          <w:sz w:val="22"/>
          <w:szCs w:val="22"/>
        </w:rPr>
        <w:t>τρίτο οικονομικό φορέα είτε με διενέργεια νέας διαδικασίας ανάθεσης σύμβασης είτε με προσφυγή στη</w:t>
      </w:r>
      <w:r w:rsidRPr="008F79C1">
        <w:rPr>
          <w:rFonts w:ascii="Arial" w:hAnsi="Arial" w:cs="Arial"/>
          <w:spacing w:val="1"/>
          <w:sz w:val="22"/>
          <w:szCs w:val="22"/>
        </w:rPr>
        <w:t xml:space="preserve"> </w:t>
      </w:r>
      <w:r w:rsidRPr="008F79C1">
        <w:rPr>
          <w:rFonts w:ascii="Arial" w:hAnsi="Arial" w:cs="Arial"/>
          <w:sz w:val="22"/>
          <w:szCs w:val="22"/>
        </w:rPr>
        <w:t>διαδικασία διαπραγμάτευσης, χωρίς προηγούμενη δημοσίευση, εφόσον συντρέχουν οι προϋποθέσεις 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3"/>
          <w:sz w:val="22"/>
          <w:szCs w:val="22"/>
        </w:rPr>
        <w:t xml:space="preserve"> </w:t>
      </w:r>
      <w:r w:rsidRPr="008F79C1">
        <w:rPr>
          <w:rFonts w:ascii="Arial" w:hAnsi="Arial" w:cs="Arial"/>
          <w:sz w:val="22"/>
          <w:szCs w:val="22"/>
        </w:rPr>
        <w:t>32</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4"/>
          <w:sz w:val="22"/>
          <w:szCs w:val="22"/>
        </w:rPr>
        <w:t xml:space="preserve"> </w:t>
      </w:r>
      <w:r w:rsidRPr="008F79C1">
        <w:rPr>
          <w:rFonts w:ascii="Arial" w:hAnsi="Arial" w:cs="Arial"/>
          <w:sz w:val="22"/>
          <w:szCs w:val="22"/>
        </w:rPr>
        <w:t>4412/2016.</w:t>
      </w:r>
      <w:r w:rsidRPr="008F79C1">
        <w:rPr>
          <w:rFonts w:ascii="Arial" w:hAnsi="Arial" w:cs="Arial"/>
          <w:spacing w:val="-3"/>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διαφέρον</w:t>
      </w:r>
      <w:r w:rsidRPr="008F79C1">
        <w:rPr>
          <w:rFonts w:ascii="Arial" w:hAnsi="Arial" w:cs="Arial"/>
          <w:spacing w:val="-2"/>
          <w:sz w:val="22"/>
          <w:szCs w:val="22"/>
        </w:rPr>
        <w:t xml:space="preserve"> </w:t>
      </w:r>
      <w:r w:rsidRPr="008F79C1">
        <w:rPr>
          <w:rFonts w:ascii="Arial" w:hAnsi="Arial" w:cs="Arial"/>
          <w:sz w:val="22"/>
          <w:szCs w:val="22"/>
        </w:rPr>
        <w:t>υπολογίζεται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ακόλουθο</w:t>
      </w:r>
      <w:r w:rsidRPr="008F79C1">
        <w:rPr>
          <w:rFonts w:ascii="Arial" w:hAnsi="Arial" w:cs="Arial"/>
          <w:spacing w:val="-2"/>
          <w:sz w:val="22"/>
          <w:szCs w:val="22"/>
        </w:rPr>
        <w:t xml:space="preserve"> </w:t>
      </w:r>
      <w:r w:rsidRPr="008F79C1">
        <w:rPr>
          <w:rFonts w:ascii="Arial" w:hAnsi="Arial" w:cs="Arial"/>
          <w:sz w:val="22"/>
          <w:szCs w:val="22"/>
        </w:rPr>
        <w:t>τύπο:</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sz w:val="22"/>
          <w:szCs w:val="22"/>
        </w:rPr>
        <w:t>Δ = (ΤΚΤ ΤΚΕ) x Π Όπου: Δ = Διαφέρον που θα προκύψει εις βάρος της αναθέτουσας αρχής, εφόσον αυτή</w:t>
      </w:r>
      <w:r w:rsidRPr="008F79C1">
        <w:rPr>
          <w:rFonts w:ascii="Arial" w:hAnsi="Arial" w:cs="Arial"/>
          <w:spacing w:val="1"/>
          <w:sz w:val="22"/>
          <w:szCs w:val="22"/>
        </w:rPr>
        <w:t xml:space="preserve"> </w:t>
      </w:r>
      <w:r w:rsidRPr="008F79C1">
        <w:rPr>
          <w:rFonts w:ascii="Arial" w:hAnsi="Arial" w:cs="Arial"/>
          <w:sz w:val="22"/>
          <w:szCs w:val="22"/>
        </w:rPr>
        <w:t>προμηθευτεί</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αγαθά</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προσκομίστηκαν</w:t>
      </w:r>
      <w:r w:rsidRPr="008F79C1">
        <w:rPr>
          <w:rFonts w:ascii="Arial" w:hAnsi="Arial" w:cs="Arial"/>
          <w:spacing w:val="1"/>
          <w:sz w:val="22"/>
          <w:szCs w:val="22"/>
        </w:rPr>
        <w:t xml:space="preserve"> </w:t>
      </w:r>
      <w:r w:rsidRPr="008F79C1">
        <w:rPr>
          <w:rFonts w:ascii="Arial" w:hAnsi="Arial" w:cs="Arial"/>
          <w:sz w:val="22"/>
          <w:szCs w:val="22"/>
        </w:rPr>
        <w:t>προσηκόντως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έκπτωτο</w:t>
      </w:r>
      <w:r w:rsidRPr="008F79C1">
        <w:rPr>
          <w:rFonts w:ascii="Arial" w:hAnsi="Arial" w:cs="Arial"/>
          <w:spacing w:val="1"/>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σύμφωνα με τα ανωτέρω αναφερόμενα. Το διαφέρον λαμβάνει θετικές τιμές, αλλιώς θεωρείται ίσο με</w:t>
      </w:r>
      <w:r w:rsidRPr="008F79C1">
        <w:rPr>
          <w:rFonts w:ascii="Arial" w:hAnsi="Arial" w:cs="Arial"/>
          <w:spacing w:val="1"/>
          <w:sz w:val="22"/>
          <w:szCs w:val="22"/>
        </w:rPr>
        <w:t xml:space="preserve"> </w:t>
      </w:r>
      <w:r w:rsidRPr="008F79C1">
        <w:rPr>
          <w:rFonts w:ascii="Arial" w:hAnsi="Arial" w:cs="Arial"/>
          <w:sz w:val="22"/>
          <w:szCs w:val="22"/>
        </w:rPr>
        <w:t>μηδέν.</w:t>
      </w:r>
    </w:p>
    <w:p w:rsidR="00F90AB9" w:rsidRPr="008F79C1" w:rsidRDefault="00F90AB9" w:rsidP="00F90AB9">
      <w:pPr>
        <w:pStyle w:val="ad"/>
        <w:spacing w:before="119"/>
        <w:ind w:right="379"/>
        <w:rPr>
          <w:rFonts w:ascii="Arial" w:hAnsi="Arial" w:cs="Arial"/>
          <w:sz w:val="22"/>
          <w:szCs w:val="22"/>
        </w:rPr>
      </w:pPr>
      <w:r w:rsidRPr="008F79C1">
        <w:rPr>
          <w:rFonts w:ascii="Arial" w:hAnsi="Arial" w:cs="Arial"/>
          <w:sz w:val="22"/>
          <w:szCs w:val="22"/>
        </w:rPr>
        <w:t>ΤΚΤ = Τιμή κατακύρωσης της προμήθειας των αγαθών, που δεν προσκομίστηκαν προσηκόντως από τον</w:t>
      </w:r>
      <w:r w:rsidRPr="008F79C1">
        <w:rPr>
          <w:rFonts w:ascii="Arial" w:hAnsi="Arial" w:cs="Arial"/>
          <w:spacing w:val="1"/>
          <w:sz w:val="22"/>
          <w:szCs w:val="22"/>
        </w:rPr>
        <w:t xml:space="preserve"> </w:t>
      </w:r>
      <w:r w:rsidRPr="008F79C1">
        <w:rPr>
          <w:rFonts w:ascii="Arial" w:hAnsi="Arial" w:cs="Arial"/>
          <w:sz w:val="22"/>
          <w:szCs w:val="22"/>
        </w:rPr>
        <w:t>έκπτωτο</w:t>
      </w:r>
      <w:r w:rsidRPr="008F79C1">
        <w:rPr>
          <w:rFonts w:ascii="Arial" w:hAnsi="Arial" w:cs="Arial"/>
          <w:spacing w:val="-2"/>
          <w:sz w:val="22"/>
          <w:szCs w:val="22"/>
        </w:rPr>
        <w:t xml:space="preserve"> </w:t>
      </w:r>
      <w:r w:rsidRPr="008F79C1">
        <w:rPr>
          <w:rFonts w:ascii="Arial" w:hAnsi="Arial" w:cs="Arial"/>
          <w:sz w:val="22"/>
          <w:szCs w:val="22"/>
        </w:rPr>
        <w:t>οικονομικό</w:t>
      </w:r>
      <w:r w:rsidRPr="008F79C1">
        <w:rPr>
          <w:rFonts w:ascii="Arial" w:hAnsi="Arial" w:cs="Arial"/>
          <w:spacing w:val="-2"/>
          <w:sz w:val="22"/>
          <w:szCs w:val="22"/>
        </w:rPr>
        <w:t xml:space="preserve"> </w:t>
      </w:r>
      <w:r w:rsidRPr="008F79C1">
        <w:rPr>
          <w:rFonts w:ascii="Arial" w:hAnsi="Arial" w:cs="Arial"/>
          <w:sz w:val="22"/>
          <w:szCs w:val="22"/>
        </w:rPr>
        <w:t>φορέα στον</w:t>
      </w:r>
      <w:r w:rsidRPr="008F79C1">
        <w:rPr>
          <w:rFonts w:ascii="Arial" w:hAnsi="Arial" w:cs="Arial"/>
          <w:spacing w:val="-1"/>
          <w:sz w:val="22"/>
          <w:szCs w:val="22"/>
        </w:rPr>
        <w:t xml:space="preserve"> </w:t>
      </w:r>
      <w:r w:rsidRPr="008F79C1">
        <w:rPr>
          <w:rFonts w:ascii="Arial" w:hAnsi="Arial" w:cs="Arial"/>
          <w:sz w:val="22"/>
          <w:szCs w:val="22"/>
        </w:rPr>
        <w:t>νέο</w:t>
      </w:r>
      <w:r w:rsidRPr="008F79C1">
        <w:rPr>
          <w:rFonts w:ascii="Arial" w:hAnsi="Arial" w:cs="Arial"/>
          <w:spacing w:val="1"/>
          <w:sz w:val="22"/>
          <w:szCs w:val="22"/>
        </w:rPr>
        <w:t xml:space="preserve"> </w:t>
      </w:r>
      <w:r w:rsidRPr="008F79C1">
        <w:rPr>
          <w:rFonts w:ascii="Arial" w:hAnsi="Arial" w:cs="Arial"/>
          <w:sz w:val="22"/>
          <w:szCs w:val="22"/>
        </w:rPr>
        <w:t>ανάδοχο.</w:t>
      </w:r>
    </w:p>
    <w:p w:rsidR="00F90AB9" w:rsidRPr="008F79C1" w:rsidRDefault="00F90AB9" w:rsidP="00F90AB9">
      <w:pPr>
        <w:pStyle w:val="ad"/>
        <w:spacing w:before="121"/>
        <w:ind w:right="378"/>
        <w:rPr>
          <w:rFonts w:ascii="Arial" w:hAnsi="Arial" w:cs="Arial"/>
          <w:sz w:val="22"/>
          <w:szCs w:val="22"/>
        </w:rPr>
      </w:pPr>
      <w:r w:rsidRPr="008F79C1">
        <w:rPr>
          <w:rFonts w:ascii="Arial" w:hAnsi="Arial" w:cs="Arial"/>
          <w:sz w:val="22"/>
          <w:szCs w:val="22"/>
        </w:rPr>
        <w:t>ΤΚΕ = Τιμή κατακύρωσης της προμήθειας των αγαθών, που δεν προσκομίστηκαν προσηκόντως από τον</w:t>
      </w:r>
      <w:r w:rsidRPr="008F79C1">
        <w:rPr>
          <w:rFonts w:ascii="Arial" w:hAnsi="Arial" w:cs="Arial"/>
          <w:spacing w:val="1"/>
          <w:sz w:val="22"/>
          <w:szCs w:val="22"/>
        </w:rPr>
        <w:t xml:space="preserve"> </w:t>
      </w:r>
      <w:r w:rsidRPr="008F79C1">
        <w:rPr>
          <w:rFonts w:ascii="Arial" w:hAnsi="Arial" w:cs="Arial"/>
          <w:sz w:val="22"/>
          <w:szCs w:val="22"/>
        </w:rPr>
        <w:t>έκπτωτο οικονομικό φορέα, σύμφωνα με τη σύμβαση από την οποία κηρύχθηκε έκπτωτος ο οικονομικός</w:t>
      </w:r>
      <w:r w:rsidRPr="008F79C1">
        <w:rPr>
          <w:rFonts w:ascii="Arial" w:hAnsi="Arial" w:cs="Arial"/>
          <w:spacing w:val="1"/>
          <w:sz w:val="22"/>
          <w:szCs w:val="22"/>
        </w:rPr>
        <w:t xml:space="preserve"> </w:t>
      </w:r>
      <w:r w:rsidRPr="008F79C1">
        <w:rPr>
          <w:rFonts w:ascii="Arial" w:hAnsi="Arial" w:cs="Arial"/>
          <w:sz w:val="22"/>
          <w:szCs w:val="22"/>
        </w:rPr>
        <w:t>φορέας.</w:t>
      </w:r>
    </w:p>
    <w:p w:rsidR="00F90AB9" w:rsidRPr="008F79C1" w:rsidRDefault="00F90AB9" w:rsidP="00F90AB9">
      <w:pPr>
        <w:pStyle w:val="ad"/>
        <w:spacing w:before="121"/>
        <w:ind w:right="371"/>
        <w:rPr>
          <w:rFonts w:ascii="Arial" w:hAnsi="Arial" w:cs="Arial"/>
          <w:i/>
          <w:sz w:val="22"/>
          <w:szCs w:val="22"/>
        </w:rPr>
      </w:pPr>
      <w:r w:rsidRPr="008F79C1">
        <w:rPr>
          <w:rFonts w:ascii="Arial" w:hAnsi="Arial" w:cs="Arial"/>
          <w:sz w:val="22"/>
          <w:szCs w:val="22"/>
        </w:rPr>
        <w:t>Π = Συντελεστής προσαύξησης προσδιορισμού της έμμεσης ζημίας που προκαλείται στην 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3"/>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έκπτωση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2"/>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οποίος</w:t>
      </w:r>
      <w:r w:rsidRPr="008F79C1">
        <w:rPr>
          <w:rFonts w:ascii="Arial" w:hAnsi="Arial" w:cs="Arial"/>
          <w:spacing w:val="-3"/>
          <w:sz w:val="22"/>
          <w:szCs w:val="22"/>
        </w:rPr>
        <w:t xml:space="preserve"> </w:t>
      </w:r>
      <w:r w:rsidRPr="008F79C1">
        <w:rPr>
          <w:rFonts w:ascii="Arial" w:hAnsi="Arial" w:cs="Arial"/>
          <w:sz w:val="22"/>
          <w:szCs w:val="22"/>
        </w:rPr>
        <w:t>λαμβάνει την</w:t>
      </w:r>
      <w:r w:rsidRPr="008F79C1">
        <w:rPr>
          <w:rFonts w:ascii="Arial" w:hAnsi="Arial" w:cs="Arial"/>
          <w:spacing w:val="-1"/>
          <w:sz w:val="22"/>
          <w:szCs w:val="22"/>
        </w:rPr>
        <w:t xml:space="preserve"> </w:t>
      </w:r>
      <w:r w:rsidRPr="008F79C1">
        <w:rPr>
          <w:rFonts w:ascii="Arial" w:hAnsi="Arial" w:cs="Arial"/>
          <w:sz w:val="22"/>
          <w:szCs w:val="22"/>
        </w:rPr>
        <w:t>τιμή</w:t>
      </w:r>
      <w:r w:rsidRPr="008F79C1">
        <w:rPr>
          <w:rFonts w:ascii="Arial" w:hAnsi="Arial" w:cs="Arial"/>
          <w:spacing w:val="1"/>
          <w:sz w:val="22"/>
          <w:szCs w:val="22"/>
        </w:rPr>
        <w:t xml:space="preserve"> </w:t>
      </w:r>
      <w:r w:rsidRPr="008F79C1">
        <w:rPr>
          <w:rFonts w:ascii="Arial" w:hAnsi="Arial" w:cs="Arial"/>
          <w:sz w:val="22"/>
          <w:szCs w:val="22"/>
        </w:rPr>
        <w:t>1,01</w:t>
      </w:r>
      <w:r w:rsidRPr="008F79C1">
        <w:rPr>
          <w:rFonts w:ascii="Arial" w:hAnsi="Arial" w:cs="Arial"/>
          <w:i/>
          <w:color w:val="4F81BC"/>
          <w:sz w:val="22"/>
          <w:szCs w:val="22"/>
        </w:rPr>
        <w:t>.</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καταλογισμός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διαφέροντος</w:t>
      </w:r>
      <w:r w:rsidRPr="008F79C1">
        <w:rPr>
          <w:rFonts w:ascii="Arial" w:hAnsi="Arial" w:cs="Arial"/>
          <w:spacing w:val="1"/>
          <w:sz w:val="22"/>
          <w:szCs w:val="22"/>
        </w:rPr>
        <w:t xml:space="preserve"> </w:t>
      </w:r>
      <w:r w:rsidRPr="008F79C1">
        <w:rPr>
          <w:rFonts w:ascii="Arial" w:hAnsi="Arial" w:cs="Arial"/>
          <w:sz w:val="22"/>
          <w:szCs w:val="22"/>
        </w:rPr>
        <w:t>επιβάλλεται</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έκπτωτο</w:t>
      </w:r>
      <w:r w:rsidRPr="008F79C1">
        <w:rPr>
          <w:rFonts w:ascii="Arial" w:hAnsi="Arial" w:cs="Arial"/>
          <w:spacing w:val="1"/>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 αρχής, που εκδίδεται σε αποκλειστική προθεσμία δεκαοκτώ (18) μηνών μετά την έκδοση και</w:t>
      </w:r>
      <w:r w:rsidRPr="008F79C1">
        <w:rPr>
          <w:rFonts w:ascii="Arial" w:hAnsi="Arial" w:cs="Arial"/>
          <w:spacing w:val="-47"/>
          <w:sz w:val="22"/>
          <w:szCs w:val="22"/>
        </w:rPr>
        <w:t xml:space="preserve"> </w:t>
      </w:r>
      <w:r w:rsidRPr="008F79C1">
        <w:rPr>
          <w:rFonts w:ascii="Arial" w:hAnsi="Arial" w:cs="Arial"/>
          <w:sz w:val="22"/>
          <w:szCs w:val="22"/>
        </w:rPr>
        <w:t>την κοινοποίηση της απόφασης κήρυξης εκπτώτου, και εφόσον κατακυρωθεί η προμήθεια των αγαθών</w:t>
      </w:r>
      <w:r w:rsidRPr="008F79C1">
        <w:rPr>
          <w:rFonts w:ascii="Arial" w:hAnsi="Arial" w:cs="Arial"/>
          <w:spacing w:val="1"/>
          <w:sz w:val="22"/>
          <w:szCs w:val="22"/>
        </w:rPr>
        <w:t xml:space="preserve"> </w:t>
      </w:r>
      <w:r w:rsidRPr="008F79C1">
        <w:rPr>
          <w:rFonts w:ascii="Arial" w:hAnsi="Arial" w:cs="Arial"/>
          <w:sz w:val="22"/>
          <w:szCs w:val="22"/>
        </w:rPr>
        <w:t>που δεν προσκομίστηκαν προσηκόντως από</w:t>
      </w:r>
      <w:r w:rsidRPr="008F79C1">
        <w:rPr>
          <w:rFonts w:ascii="Arial" w:hAnsi="Arial" w:cs="Arial"/>
          <w:spacing w:val="1"/>
          <w:sz w:val="22"/>
          <w:szCs w:val="22"/>
        </w:rPr>
        <w:t xml:space="preserve"> </w:t>
      </w:r>
      <w:r w:rsidRPr="008F79C1">
        <w:rPr>
          <w:rFonts w:ascii="Arial" w:hAnsi="Arial" w:cs="Arial"/>
          <w:sz w:val="22"/>
          <w:szCs w:val="22"/>
        </w:rPr>
        <w:t>τον έκπτωτο οικονομικό</w:t>
      </w:r>
      <w:r w:rsidRPr="008F79C1">
        <w:rPr>
          <w:rFonts w:ascii="Arial" w:hAnsi="Arial" w:cs="Arial"/>
          <w:spacing w:val="1"/>
          <w:sz w:val="22"/>
          <w:szCs w:val="22"/>
        </w:rPr>
        <w:t xml:space="preserve"> </w:t>
      </w:r>
      <w:r w:rsidRPr="008F79C1">
        <w:rPr>
          <w:rFonts w:ascii="Arial" w:hAnsi="Arial" w:cs="Arial"/>
          <w:sz w:val="22"/>
          <w:szCs w:val="22"/>
        </w:rPr>
        <w:t>φορέα σε</w:t>
      </w:r>
      <w:r w:rsidRPr="008F79C1">
        <w:rPr>
          <w:rFonts w:ascii="Arial" w:hAnsi="Arial" w:cs="Arial"/>
          <w:spacing w:val="49"/>
          <w:sz w:val="22"/>
          <w:szCs w:val="22"/>
        </w:rPr>
        <w:t xml:space="preserve"> </w:t>
      </w:r>
      <w:r w:rsidRPr="008F79C1">
        <w:rPr>
          <w:rFonts w:ascii="Arial" w:hAnsi="Arial" w:cs="Arial"/>
          <w:sz w:val="22"/>
          <w:szCs w:val="22"/>
        </w:rPr>
        <w:t>τρίτο οικονομικό φορέα.</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είσπραξη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διαφέροντος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έκπτωτο</w:t>
      </w:r>
      <w:r w:rsidRPr="008F79C1">
        <w:rPr>
          <w:rFonts w:ascii="Arial" w:hAnsi="Arial" w:cs="Arial"/>
          <w:spacing w:val="1"/>
          <w:sz w:val="22"/>
          <w:szCs w:val="22"/>
        </w:rPr>
        <w:t xml:space="preserve"> </w:t>
      </w:r>
      <w:r w:rsidRPr="008F79C1">
        <w:rPr>
          <w:rFonts w:ascii="Arial" w:hAnsi="Arial" w:cs="Arial"/>
          <w:sz w:val="22"/>
          <w:szCs w:val="22"/>
        </w:rPr>
        <w:t>οικονομικό</w:t>
      </w:r>
      <w:r w:rsidRPr="008F79C1">
        <w:rPr>
          <w:rFonts w:ascii="Arial" w:hAnsi="Arial" w:cs="Arial"/>
          <w:spacing w:val="1"/>
          <w:sz w:val="22"/>
          <w:szCs w:val="22"/>
        </w:rPr>
        <w:t xml:space="preserve"> </w:t>
      </w:r>
      <w:r w:rsidRPr="008F79C1">
        <w:rPr>
          <w:rFonts w:ascii="Arial" w:hAnsi="Arial" w:cs="Arial"/>
          <w:sz w:val="22"/>
          <w:szCs w:val="22"/>
        </w:rPr>
        <w:t>φορέα</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εφαρμόζεται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διαδικασία του Κώδικα Είσπραξης Δημόσιων Εσόδων. Το διαφέρον εισπράττεται υπέρ της αναθέτουσας</w:t>
      </w:r>
      <w:r w:rsidRPr="008F79C1">
        <w:rPr>
          <w:rFonts w:ascii="Arial" w:hAnsi="Arial" w:cs="Arial"/>
          <w:spacing w:val="1"/>
          <w:sz w:val="22"/>
          <w:szCs w:val="22"/>
        </w:rPr>
        <w:t xml:space="preserve"> </w:t>
      </w:r>
      <w:r w:rsidRPr="008F79C1">
        <w:rPr>
          <w:rFonts w:ascii="Arial" w:hAnsi="Arial" w:cs="Arial"/>
          <w:sz w:val="22"/>
          <w:szCs w:val="22"/>
        </w:rPr>
        <w:t xml:space="preserve">αρχής. </w:t>
      </w:r>
    </w:p>
    <w:p w:rsidR="00F90AB9" w:rsidRPr="008F79C1" w:rsidRDefault="00F90AB9" w:rsidP="00F90AB9">
      <w:pPr>
        <w:pStyle w:val="ad"/>
        <w:spacing w:before="120"/>
        <w:ind w:right="373"/>
        <w:rPr>
          <w:rFonts w:ascii="Arial" w:hAnsi="Arial" w:cs="Arial"/>
          <w:sz w:val="22"/>
          <w:szCs w:val="22"/>
        </w:rPr>
      </w:pPr>
      <w:r w:rsidRPr="008F79C1">
        <w:rPr>
          <w:rFonts w:ascii="Arial" w:hAnsi="Arial" w:cs="Arial"/>
          <w:sz w:val="22"/>
          <w:szCs w:val="22"/>
        </w:rPr>
        <w:t>δ) Επιπλέον, μπορεί να επιβληθεί προσωρινός αποκλεισμός του αναδόχου από το σύνολο των συμβάσεων</w:t>
      </w:r>
      <w:r w:rsidRPr="008F79C1">
        <w:rPr>
          <w:rFonts w:ascii="Arial" w:hAnsi="Arial" w:cs="Arial"/>
          <w:spacing w:val="1"/>
          <w:sz w:val="22"/>
          <w:szCs w:val="22"/>
        </w:rPr>
        <w:t xml:space="preserve"> </w:t>
      </w:r>
      <w:r w:rsidRPr="008F79C1">
        <w:rPr>
          <w:rFonts w:ascii="Arial" w:hAnsi="Arial" w:cs="Arial"/>
          <w:sz w:val="22"/>
          <w:szCs w:val="22"/>
        </w:rPr>
        <w:t>προμηθειών ή υπηρεσιών των φορέων που εμπίπτουν στις διατάξεις του ν. 4412/2016 κατά τα ειδικότερα</w:t>
      </w:r>
      <w:r w:rsidRPr="008F79C1">
        <w:rPr>
          <w:rFonts w:ascii="Arial" w:hAnsi="Arial" w:cs="Arial"/>
          <w:spacing w:val="1"/>
          <w:sz w:val="22"/>
          <w:szCs w:val="22"/>
        </w:rPr>
        <w:t xml:space="preserve"> </w:t>
      </w:r>
      <w:r w:rsidRPr="008F79C1">
        <w:rPr>
          <w:rFonts w:ascii="Arial" w:hAnsi="Arial" w:cs="Arial"/>
          <w:sz w:val="22"/>
          <w:szCs w:val="22"/>
        </w:rPr>
        <w:t>προβλεπόμενα στο άρθρο 74 του ως άνω νόμου, περί αποκλεισμού οικονομικού φορέα από δημόσιες</w:t>
      </w:r>
      <w:r w:rsidRPr="008F79C1">
        <w:rPr>
          <w:rFonts w:ascii="Arial" w:hAnsi="Arial" w:cs="Arial"/>
          <w:spacing w:val="1"/>
          <w:sz w:val="22"/>
          <w:szCs w:val="22"/>
        </w:rPr>
        <w:t xml:space="preserve"> </w:t>
      </w:r>
      <w:r w:rsidRPr="008F79C1">
        <w:rPr>
          <w:rFonts w:ascii="Arial" w:hAnsi="Arial" w:cs="Arial"/>
          <w:sz w:val="22"/>
          <w:szCs w:val="22"/>
        </w:rPr>
        <w:t>συμβάσεις.</w:t>
      </w:r>
    </w:p>
    <w:p w:rsidR="00F90AB9" w:rsidRPr="008F79C1" w:rsidRDefault="00F90AB9" w:rsidP="00F90AB9">
      <w:pPr>
        <w:pStyle w:val="ad"/>
        <w:jc w:val="left"/>
        <w:rPr>
          <w:rFonts w:ascii="Arial" w:hAnsi="Arial" w:cs="Arial"/>
          <w:sz w:val="22"/>
          <w:szCs w:val="22"/>
        </w:rPr>
      </w:pPr>
    </w:p>
    <w:p w:rsidR="00F90AB9" w:rsidRPr="008F79C1" w:rsidRDefault="00F90AB9" w:rsidP="00D35811">
      <w:pPr>
        <w:pStyle w:val="af9"/>
        <w:widowControl w:val="0"/>
        <w:numPr>
          <w:ilvl w:val="2"/>
          <w:numId w:val="8"/>
        </w:numPr>
        <w:tabs>
          <w:tab w:val="left" w:pos="1028"/>
        </w:tabs>
        <w:suppressAutoHyphens w:val="0"/>
        <w:autoSpaceDE w:val="0"/>
        <w:autoSpaceDN w:val="0"/>
        <w:ind w:right="375" w:firstLine="0"/>
        <w:contextualSpacing w:val="0"/>
        <w:jc w:val="both"/>
        <w:rPr>
          <w:rFonts w:ascii="Arial" w:hAnsi="Arial" w:cs="Arial"/>
          <w:sz w:val="22"/>
          <w:szCs w:val="22"/>
        </w:rPr>
      </w:pPr>
      <w:r w:rsidRPr="008F79C1">
        <w:rPr>
          <w:rFonts w:ascii="Arial" w:hAnsi="Arial" w:cs="Arial"/>
          <w:sz w:val="22"/>
          <w:szCs w:val="22"/>
        </w:rPr>
        <w:t>Αν το υλικό φορτωθεί - παραδοθεί ή αντικατασταθεί μετά τη λήξη του συμβατικού χρόνου και μέχρι</w:t>
      </w:r>
      <w:r w:rsidRPr="008F79C1">
        <w:rPr>
          <w:rFonts w:ascii="Arial" w:hAnsi="Arial" w:cs="Arial"/>
          <w:spacing w:val="-47"/>
          <w:sz w:val="22"/>
          <w:szCs w:val="22"/>
        </w:rPr>
        <w:t xml:space="preserve"> </w:t>
      </w:r>
      <w:r w:rsidRPr="008F79C1">
        <w:rPr>
          <w:rFonts w:ascii="Arial" w:hAnsi="Arial" w:cs="Arial"/>
          <w:sz w:val="22"/>
          <w:szCs w:val="22"/>
        </w:rPr>
        <w:t>λήξης του χρόνου της παράτασης που χορηγήθηκε, σύμφωνα με το άρθρο 206 του Ν.4412/16, επιβάλλεται</w:t>
      </w:r>
      <w:r w:rsidRPr="008F79C1">
        <w:rPr>
          <w:rFonts w:ascii="Arial" w:hAnsi="Arial" w:cs="Arial"/>
          <w:spacing w:val="-47"/>
          <w:sz w:val="22"/>
          <w:szCs w:val="22"/>
        </w:rPr>
        <w:t xml:space="preserve"> </w:t>
      </w:r>
      <w:r w:rsidRPr="008F79C1">
        <w:rPr>
          <w:rFonts w:ascii="Arial" w:hAnsi="Arial" w:cs="Arial"/>
          <w:sz w:val="22"/>
          <w:szCs w:val="22"/>
        </w:rPr>
        <w:t>πρόστιμο</w:t>
      </w:r>
      <w:r w:rsidRPr="008F79C1">
        <w:rPr>
          <w:rFonts w:ascii="Arial" w:hAnsi="Arial" w:cs="Arial"/>
          <w:spacing w:val="-2"/>
          <w:sz w:val="22"/>
          <w:szCs w:val="22"/>
        </w:rPr>
        <w:t xml:space="preserve"> </w:t>
      </w:r>
      <w:r w:rsidRPr="008F79C1">
        <w:rPr>
          <w:rFonts w:ascii="Arial" w:hAnsi="Arial" w:cs="Arial"/>
          <w:sz w:val="22"/>
          <w:szCs w:val="22"/>
        </w:rPr>
        <w:t>πέντε</w:t>
      </w:r>
      <w:r w:rsidRPr="008F79C1">
        <w:rPr>
          <w:rFonts w:ascii="Arial" w:hAnsi="Arial" w:cs="Arial"/>
          <w:spacing w:val="-1"/>
          <w:sz w:val="22"/>
          <w:szCs w:val="22"/>
        </w:rPr>
        <w:t xml:space="preserve"> </w:t>
      </w:r>
      <w:r w:rsidRPr="008F79C1">
        <w:rPr>
          <w:rFonts w:ascii="Arial" w:hAnsi="Arial" w:cs="Arial"/>
          <w:sz w:val="22"/>
          <w:szCs w:val="22"/>
        </w:rPr>
        <w:t>τοις</w:t>
      </w:r>
      <w:r w:rsidRPr="008F79C1">
        <w:rPr>
          <w:rFonts w:ascii="Arial" w:hAnsi="Arial" w:cs="Arial"/>
          <w:spacing w:val="-4"/>
          <w:sz w:val="22"/>
          <w:szCs w:val="22"/>
        </w:rPr>
        <w:t xml:space="preserve"> </w:t>
      </w:r>
      <w:r w:rsidRPr="008F79C1">
        <w:rPr>
          <w:rFonts w:ascii="Arial" w:hAnsi="Arial" w:cs="Arial"/>
          <w:sz w:val="22"/>
          <w:szCs w:val="22"/>
        </w:rPr>
        <w:t>εκατό</w:t>
      </w:r>
      <w:r w:rsidRPr="008F79C1">
        <w:rPr>
          <w:rFonts w:ascii="Arial" w:hAnsi="Arial" w:cs="Arial"/>
          <w:spacing w:val="-3"/>
          <w:sz w:val="22"/>
          <w:szCs w:val="22"/>
        </w:rPr>
        <w:t xml:space="preserve"> </w:t>
      </w:r>
      <w:r w:rsidRPr="008F79C1">
        <w:rPr>
          <w:rFonts w:ascii="Arial" w:hAnsi="Arial" w:cs="Arial"/>
          <w:sz w:val="22"/>
          <w:szCs w:val="22"/>
        </w:rPr>
        <w:t>(5%)</w:t>
      </w:r>
      <w:r w:rsidRPr="008F79C1">
        <w:rPr>
          <w:rFonts w:ascii="Arial" w:hAnsi="Arial" w:cs="Arial"/>
          <w:spacing w:val="-3"/>
          <w:sz w:val="22"/>
          <w:szCs w:val="22"/>
        </w:rPr>
        <w:t xml:space="preserve"> </w:t>
      </w:r>
      <w:r w:rsidRPr="008F79C1">
        <w:rPr>
          <w:rFonts w:ascii="Arial" w:hAnsi="Arial" w:cs="Arial"/>
          <w:sz w:val="22"/>
          <w:szCs w:val="22"/>
        </w:rPr>
        <w:t>επί</w:t>
      </w:r>
      <w:r w:rsidRPr="008F79C1">
        <w:rPr>
          <w:rFonts w:ascii="Arial" w:hAnsi="Arial" w:cs="Arial"/>
          <w:spacing w:val="-3"/>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συμβατικής</w:t>
      </w:r>
      <w:r w:rsidRPr="008F79C1">
        <w:rPr>
          <w:rFonts w:ascii="Arial" w:hAnsi="Arial" w:cs="Arial"/>
          <w:spacing w:val="-1"/>
          <w:sz w:val="22"/>
          <w:szCs w:val="22"/>
        </w:rPr>
        <w:t xml:space="preserve"> </w:t>
      </w:r>
      <w:r w:rsidRPr="008F79C1">
        <w:rPr>
          <w:rFonts w:ascii="Arial" w:hAnsi="Arial" w:cs="Arial"/>
          <w:sz w:val="22"/>
          <w:szCs w:val="22"/>
        </w:rPr>
        <w:t>αξίας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ποσότητας</w:t>
      </w:r>
      <w:r w:rsidRPr="008F79C1">
        <w:rPr>
          <w:rFonts w:ascii="Arial" w:hAnsi="Arial" w:cs="Arial"/>
          <w:spacing w:val="-3"/>
          <w:sz w:val="22"/>
          <w:szCs w:val="22"/>
        </w:rPr>
        <w:t xml:space="preserve"> </w:t>
      </w:r>
      <w:r w:rsidRPr="008F79C1">
        <w:rPr>
          <w:rFonts w:ascii="Arial" w:hAnsi="Arial" w:cs="Arial"/>
          <w:sz w:val="22"/>
          <w:szCs w:val="22"/>
        </w:rPr>
        <w:t>που</w:t>
      </w:r>
      <w:r w:rsidRPr="008F79C1">
        <w:rPr>
          <w:rFonts w:ascii="Arial" w:hAnsi="Arial" w:cs="Arial"/>
          <w:spacing w:val="-3"/>
          <w:sz w:val="22"/>
          <w:szCs w:val="22"/>
        </w:rPr>
        <w:t xml:space="preserve"> </w:t>
      </w:r>
      <w:r w:rsidRPr="008F79C1">
        <w:rPr>
          <w:rFonts w:ascii="Arial" w:hAnsi="Arial" w:cs="Arial"/>
          <w:sz w:val="22"/>
          <w:szCs w:val="22"/>
        </w:rPr>
        <w:t>παραδόθηκε</w:t>
      </w:r>
      <w:r w:rsidRPr="008F79C1">
        <w:rPr>
          <w:rFonts w:ascii="Arial" w:hAnsi="Arial" w:cs="Arial"/>
          <w:spacing w:val="-1"/>
          <w:sz w:val="22"/>
          <w:szCs w:val="22"/>
        </w:rPr>
        <w:t xml:space="preserve"> </w:t>
      </w:r>
      <w:r w:rsidRPr="008F79C1">
        <w:rPr>
          <w:rFonts w:ascii="Arial" w:hAnsi="Arial" w:cs="Arial"/>
          <w:sz w:val="22"/>
          <w:szCs w:val="22"/>
        </w:rPr>
        <w:t>εκπρόθεσμα.</w:t>
      </w:r>
    </w:p>
    <w:p w:rsidR="00F90AB9" w:rsidRPr="008F79C1" w:rsidRDefault="00F90AB9" w:rsidP="00F90AB9">
      <w:pPr>
        <w:pStyle w:val="ad"/>
        <w:spacing w:before="121"/>
        <w:ind w:right="372"/>
        <w:rPr>
          <w:rFonts w:ascii="Arial" w:hAnsi="Arial" w:cs="Arial"/>
          <w:sz w:val="22"/>
          <w:szCs w:val="22"/>
        </w:rPr>
      </w:pPr>
      <w:r w:rsidRPr="008F79C1">
        <w:rPr>
          <w:rFonts w:ascii="Arial" w:hAnsi="Arial" w:cs="Arial"/>
          <w:sz w:val="22"/>
          <w:szCs w:val="22"/>
        </w:rPr>
        <w:t>Το παραπάνω πρόστιμο υπολογίζεται επί της συμβατικής αξίας των εκπρόθεσμα παραδοθέντων υλικών,</w:t>
      </w:r>
      <w:r w:rsidRPr="008F79C1">
        <w:rPr>
          <w:rFonts w:ascii="Arial" w:hAnsi="Arial" w:cs="Arial"/>
          <w:spacing w:val="1"/>
          <w:sz w:val="22"/>
          <w:szCs w:val="22"/>
        </w:rPr>
        <w:t xml:space="preserve"> </w:t>
      </w:r>
      <w:r w:rsidRPr="008F79C1">
        <w:rPr>
          <w:rFonts w:ascii="Arial" w:hAnsi="Arial" w:cs="Arial"/>
          <w:sz w:val="22"/>
          <w:szCs w:val="22"/>
        </w:rPr>
        <w:t>χωρίς ΦΠΑ. Εάν τα υλικά που παραδόθηκαν εκπρόθεσμα επηρεάζουν τη χρησιμοποίηση των υλικών που</w:t>
      </w:r>
      <w:r w:rsidRPr="008F79C1">
        <w:rPr>
          <w:rFonts w:ascii="Arial" w:hAnsi="Arial" w:cs="Arial"/>
          <w:spacing w:val="1"/>
          <w:sz w:val="22"/>
          <w:szCs w:val="22"/>
        </w:rPr>
        <w:t xml:space="preserve"> </w:t>
      </w:r>
      <w:r w:rsidRPr="008F79C1">
        <w:rPr>
          <w:rFonts w:ascii="Arial" w:hAnsi="Arial" w:cs="Arial"/>
          <w:sz w:val="22"/>
          <w:szCs w:val="22"/>
        </w:rPr>
        <w:t>παραδόθηκαν εμπρόθεσμα, το πρόστιμο υπολογίζεται επί της συμβατικής αξίας της συνολικής ποσότητας</w:t>
      </w:r>
      <w:r w:rsidRPr="008F79C1">
        <w:rPr>
          <w:rFonts w:ascii="Arial" w:hAnsi="Arial" w:cs="Arial"/>
          <w:spacing w:val="1"/>
          <w:sz w:val="22"/>
          <w:szCs w:val="22"/>
        </w:rPr>
        <w:t xml:space="preserve"> </w:t>
      </w:r>
      <w:r w:rsidRPr="008F79C1">
        <w:rPr>
          <w:rFonts w:ascii="Arial" w:hAnsi="Arial" w:cs="Arial"/>
          <w:sz w:val="22"/>
          <w:szCs w:val="22"/>
        </w:rPr>
        <w:t>αυτών.</w:t>
      </w:r>
    </w:p>
    <w:p w:rsidR="00F90AB9" w:rsidRPr="008F79C1" w:rsidRDefault="00F90AB9" w:rsidP="00F90AB9">
      <w:pPr>
        <w:pStyle w:val="ad"/>
        <w:spacing w:before="121"/>
        <w:ind w:right="373"/>
        <w:rPr>
          <w:rFonts w:ascii="Arial" w:hAnsi="Arial" w:cs="Arial"/>
          <w:sz w:val="22"/>
          <w:szCs w:val="22"/>
        </w:rPr>
      </w:pP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υπολογισμό</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χρονικού</w:t>
      </w:r>
      <w:r w:rsidRPr="008F79C1">
        <w:rPr>
          <w:rFonts w:ascii="Arial" w:hAnsi="Arial" w:cs="Arial"/>
          <w:spacing w:val="1"/>
          <w:sz w:val="22"/>
          <w:szCs w:val="22"/>
        </w:rPr>
        <w:t xml:space="preserve"> </w:t>
      </w:r>
      <w:r w:rsidRPr="008F79C1">
        <w:rPr>
          <w:rFonts w:ascii="Arial" w:hAnsi="Arial" w:cs="Arial"/>
          <w:sz w:val="22"/>
          <w:szCs w:val="22"/>
        </w:rPr>
        <w:t>διαστήματος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καθυστέρησης</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φόρτωση-</w:t>
      </w:r>
      <w:r w:rsidRPr="008F79C1">
        <w:rPr>
          <w:rFonts w:ascii="Arial" w:hAnsi="Arial" w:cs="Arial"/>
          <w:spacing w:val="1"/>
          <w:sz w:val="22"/>
          <w:szCs w:val="22"/>
        </w:rPr>
        <w:t xml:space="preserve"> </w:t>
      </w:r>
      <w:r w:rsidRPr="008F79C1">
        <w:rPr>
          <w:rFonts w:ascii="Arial" w:hAnsi="Arial" w:cs="Arial"/>
          <w:sz w:val="22"/>
          <w:szCs w:val="22"/>
        </w:rPr>
        <w:t>παράδοση</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 xml:space="preserve">αντικατάσταση των υλικών, με απόφαση του αποφαινομένου οργάνου, ύστερα από </w:t>
      </w:r>
      <w:r w:rsidRPr="008F79C1">
        <w:rPr>
          <w:rFonts w:ascii="Arial" w:hAnsi="Arial" w:cs="Arial"/>
          <w:sz w:val="22"/>
          <w:szCs w:val="22"/>
        </w:rPr>
        <w:lastRenderedPageBreak/>
        <w:t>γνωμοδότηση του</w:t>
      </w:r>
      <w:r w:rsidRPr="008F79C1">
        <w:rPr>
          <w:rFonts w:ascii="Arial" w:hAnsi="Arial" w:cs="Arial"/>
          <w:spacing w:val="1"/>
          <w:sz w:val="22"/>
          <w:szCs w:val="22"/>
        </w:rPr>
        <w:t xml:space="preserve"> </w:t>
      </w:r>
      <w:r w:rsidRPr="008F79C1">
        <w:rPr>
          <w:rFonts w:ascii="Arial" w:hAnsi="Arial" w:cs="Arial"/>
          <w:sz w:val="22"/>
          <w:szCs w:val="22"/>
        </w:rPr>
        <w:t>αρμοδίου οργάνου, δεν λαμβάνεται υπόψη ο χρόνος που παρήλθε πέραν του εύλογου, κατά τα διάφορα</w:t>
      </w:r>
      <w:r w:rsidRPr="008F79C1">
        <w:rPr>
          <w:rFonts w:ascii="Arial" w:hAnsi="Arial" w:cs="Arial"/>
          <w:spacing w:val="1"/>
          <w:sz w:val="22"/>
          <w:szCs w:val="22"/>
        </w:rPr>
        <w:t xml:space="preserve"> </w:t>
      </w:r>
      <w:r w:rsidRPr="008F79C1">
        <w:rPr>
          <w:rFonts w:ascii="Arial" w:hAnsi="Arial" w:cs="Arial"/>
          <w:sz w:val="22"/>
          <w:szCs w:val="22"/>
        </w:rPr>
        <w:t>στάδια των διαδικασιών, για το οποίο δεν ευθύνεται ο ανάδοχος και παρατείνεται, αντίστοιχα, ο χρόνος</w:t>
      </w:r>
      <w:r w:rsidRPr="008F79C1">
        <w:rPr>
          <w:rFonts w:ascii="Arial" w:hAnsi="Arial" w:cs="Arial"/>
          <w:spacing w:val="1"/>
          <w:sz w:val="22"/>
          <w:szCs w:val="22"/>
        </w:rPr>
        <w:t xml:space="preserve"> </w:t>
      </w:r>
      <w:r w:rsidRPr="008F79C1">
        <w:rPr>
          <w:rFonts w:ascii="Arial" w:hAnsi="Arial" w:cs="Arial"/>
          <w:sz w:val="22"/>
          <w:szCs w:val="22"/>
        </w:rPr>
        <w:t>φόρτωσης</w:t>
      </w:r>
      <w:r w:rsidRPr="008F79C1">
        <w:rPr>
          <w:rFonts w:ascii="Arial" w:hAnsi="Arial" w:cs="Arial"/>
          <w:spacing w:val="-2"/>
          <w:sz w:val="22"/>
          <w:szCs w:val="22"/>
        </w:rPr>
        <w:t xml:space="preserve"> </w:t>
      </w:r>
      <w:r w:rsidRPr="008F79C1">
        <w:rPr>
          <w:rFonts w:ascii="Arial" w:hAnsi="Arial" w:cs="Arial"/>
          <w:sz w:val="22"/>
          <w:szCs w:val="22"/>
        </w:rPr>
        <w:t>- παράδοσης.</w:t>
      </w:r>
    </w:p>
    <w:p w:rsidR="00F90AB9" w:rsidRPr="008F79C1" w:rsidRDefault="00F90AB9" w:rsidP="00F90AB9">
      <w:pPr>
        <w:pStyle w:val="ad"/>
        <w:spacing w:before="119"/>
        <w:ind w:right="378"/>
        <w:rPr>
          <w:rFonts w:ascii="Arial" w:hAnsi="Arial" w:cs="Arial"/>
          <w:i/>
          <w:sz w:val="22"/>
          <w:szCs w:val="22"/>
          <w:highlight w:val="lightGray"/>
        </w:rPr>
      </w:pPr>
      <w:r w:rsidRPr="008F79C1">
        <w:rPr>
          <w:rFonts w:ascii="Arial" w:hAnsi="Arial" w:cs="Arial"/>
          <w:sz w:val="22"/>
          <w:szCs w:val="22"/>
          <w:highlight w:val="lightGray"/>
        </w:rPr>
        <w:t>Εφόσον ο ανάδοχος έχει λάβει προκαταβολή, εκτός από το προβλεπόμενο κατά τα ανωτέρω πρόστιμο,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καταλογίζεται</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σε</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βάρος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του</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και</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τόκος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επί</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του</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ποσού</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της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προκαταβολής,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που</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υπολογίζεται</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από</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την</w:t>
      </w:r>
      <w:r w:rsidRPr="008F79C1">
        <w:rPr>
          <w:rFonts w:ascii="Arial" w:hAnsi="Arial" w:cs="Arial"/>
          <w:spacing w:val="-47"/>
          <w:sz w:val="22"/>
          <w:szCs w:val="22"/>
          <w:highlight w:val="lightGray"/>
        </w:rPr>
        <w:t xml:space="preserve"> </w:t>
      </w:r>
      <w:r w:rsidRPr="008F79C1">
        <w:rPr>
          <w:rFonts w:ascii="Arial" w:hAnsi="Arial" w:cs="Arial"/>
          <w:sz w:val="22"/>
          <w:szCs w:val="22"/>
          <w:highlight w:val="lightGray"/>
        </w:rPr>
        <w:t>επόμενη της λήξης του συμβατικού χρόνου, μέχρι την προσκόμιση του συμβατικού υλικού, με το ισχύον</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κάθε</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φορά</w:t>
      </w:r>
      <w:r w:rsidRPr="008F79C1">
        <w:rPr>
          <w:rFonts w:ascii="Arial" w:hAnsi="Arial" w:cs="Arial"/>
          <w:spacing w:val="-3"/>
          <w:sz w:val="22"/>
          <w:szCs w:val="22"/>
          <w:highlight w:val="lightGray"/>
        </w:rPr>
        <w:t xml:space="preserve"> </w:t>
      </w:r>
      <w:r w:rsidRPr="008F79C1">
        <w:rPr>
          <w:rFonts w:ascii="Arial" w:hAnsi="Arial" w:cs="Arial"/>
          <w:sz w:val="22"/>
          <w:szCs w:val="22"/>
          <w:highlight w:val="lightGray"/>
        </w:rPr>
        <w:t>ανώτατο</w:t>
      </w:r>
      <w:r w:rsidRPr="008F79C1">
        <w:rPr>
          <w:rFonts w:ascii="Arial" w:hAnsi="Arial" w:cs="Arial"/>
          <w:spacing w:val="-2"/>
          <w:sz w:val="22"/>
          <w:szCs w:val="22"/>
          <w:highlight w:val="lightGray"/>
        </w:rPr>
        <w:t xml:space="preserve"> </w:t>
      </w:r>
      <w:r w:rsidRPr="008F79C1">
        <w:rPr>
          <w:rFonts w:ascii="Arial" w:hAnsi="Arial" w:cs="Arial"/>
          <w:sz w:val="22"/>
          <w:szCs w:val="22"/>
          <w:highlight w:val="lightGray"/>
        </w:rPr>
        <w:t>όριο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του</w:t>
      </w:r>
      <w:r w:rsidRPr="008F79C1">
        <w:rPr>
          <w:rFonts w:ascii="Arial" w:hAnsi="Arial" w:cs="Arial"/>
          <w:spacing w:val="-2"/>
          <w:sz w:val="22"/>
          <w:szCs w:val="22"/>
          <w:highlight w:val="lightGray"/>
        </w:rPr>
        <w:t xml:space="preserve"> </w:t>
      </w:r>
      <w:r w:rsidRPr="008F79C1">
        <w:rPr>
          <w:rFonts w:ascii="Arial" w:hAnsi="Arial" w:cs="Arial"/>
          <w:sz w:val="22"/>
          <w:szCs w:val="22"/>
          <w:highlight w:val="lightGray"/>
        </w:rPr>
        <w:t>ποσοστού</w:t>
      </w:r>
      <w:r w:rsidRPr="008F79C1">
        <w:rPr>
          <w:rFonts w:ascii="Arial" w:hAnsi="Arial" w:cs="Arial"/>
          <w:spacing w:val="-2"/>
          <w:sz w:val="22"/>
          <w:szCs w:val="22"/>
          <w:highlight w:val="lightGray"/>
        </w:rPr>
        <w:t xml:space="preserve"> </w:t>
      </w:r>
      <w:r w:rsidRPr="008F79C1">
        <w:rPr>
          <w:rFonts w:ascii="Arial" w:hAnsi="Arial" w:cs="Arial"/>
          <w:sz w:val="22"/>
          <w:szCs w:val="22"/>
          <w:highlight w:val="lightGray"/>
        </w:rPr>
        <w:t>του</w:t>
      </w:r>
      <w:r w:rsidRPr="008F79C1">
        <w:rPr>
          <w:rFonts w:ascii="Arial" w:hAnsi="Arial" w:cs="Arial"/>
          <w:spacing w:val="-2"/>
          <w:sz w:val="22"/>
          <w:szCs w:val="22"/>
          <w:highlight w:val="lightGray"/>
        </w:rPr>
        <w:t xml:space="preserve"> </w:t>
      </w:r>
      <w:r w:rsidRPr="008F79C1">
        <w:rPr>
          <w:rFonts w:ascii="Arial" w:hAnsi="Arial" w:cs="Arial"/>
          <w:sz w:val="22"/>
          <w:szCs w:val="22"/>
          <w:highlight w:val="lightGray"/>
        </w:rPr>
        <w:t>τόκου</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υπερημερίας.</w:t>
      </w:r>
      <w:r w:rsidRPr="008F79C1">
        <w:rPr>
          <w:rFonts w:ascii="Arial" w:hAnsi="Arial" w:cs="Arial"/>
          <w:spacing w:val="1"/>
          <w:sz w:val="22"/>
          <w:szCs w:val="22"/>
          <w:highlight w:val="lightGray"/>
        </w:rPr>
        <w:t xml:space="preserve"> </w:t>
      </w:r>
      <w:r w:rsidRPr="008F79C1">
        <w:rPr>
          <w:rFonts w:ascii="Arial" w:hAnsi="Arial" w:cs="Arial"/>
          <w:i/>
          <w:color w:val="4F81BC"/>
          <w:sz w:val="22"/>
          <w:szCs w:val="22"/>
          <w:highlight w:val="lightGray"/>
        </w:rPr>
        <w:t>.</w:t>
      </w:r>
    </w:p>
    <w:p w:rsidR="00F90AB9" w:rsidRPr="008F79C1" w:rsidRDefault="00F90AB9" w:rsidP="00F90AB9">
      <w:pPr>
        <w:pStyle w:val="ad"/>
        <w:spacing w:before="121"/>
        <w:ind w:right="373"/>
        <w:rPr>
          <w:rFonts w:ascii="Arial" w:hAnsi="Arial" w:cs="Arial"/>
          <w:sz w:val="22"/>
          <w:szCs w:val="22"/>
          <w:highlight w:val="lightGray"/>
        </w:rPr>
      </w:pPr>
      <w:r w:rsidRPr="008F79C1">
        <w:rPr>
          <w:rFonts w:ascii="Arial" w:hAnsi="Arial" w:cs="Arial"/>
          <w:sz w:val="22"/>
          <w:szCs w:val="22"/>
          <w:highlight w:val="lightGray"/>
        </w:rPr>
        <w:t>Η είσπραξη του προστίμου και των τόκων επί της προκαταβολής γίνεται με παρακράτηση από το ποσό</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πληρωμής του αναδόχου ή, σε περίπτωση ανεπάρκειας ή έλλειψης αυτού, με ισόποση κατάπτωση της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εγγύησης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καλής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εκτέλεσης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και</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προκαταβολής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αντίστοιχα,</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εφόσον</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ανάδοχος</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δεν</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καταθέσει</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το</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απαιτούμενο</w:t>
      </w:r>
      <w:r w:rsidRPr="008F79C1">
        <w:rPr>
          <w:rFonts w:ascii="Arial" w:hAnsi="Arial" w:cs="Arial"/>
          <w:spacing w:val="-2"/>
          <w:sz w:val="22"/>
          <w:szCs w:val="22"/>
          <w:highlight w:val="lightGray"/>
        </w:rPr>
        <w:t xml:space="preserve"> </w:t>
      </w:r>
      <w:r w:rsidRPr="008F79C1">
        <w:rPr>
          <w:rFonts w:ascii="Arial" w:hAnsi="Arial" w:cs="Arial"/>
          <w:sz w:val="22"/>
          <w:szCs w:val="22"/>
          <w:highlight w:val="lightGray"/>
        </w:rPr>
        <w:t>ποσό.</w:t>
      </w:r>
    </w:p>
    <w:p w:rsidR="00F90AB9" w:rsidRPr="008F79C1" w:rsidRDefault="00F90AB9" w:rsidP="00F90AB9">
      <w:pPr>
        <w:pStyle w:val="ad"/>
        <w:spacing w:before="119"/>
        <w:ind w:right="381"/>
        <w:rPr>
          <w:rFonts w:ascii="Arial" w:hAnsi="Arial" w:cs="Arial"/>
          <w:sz w:val="22"/>
          <w:szCs w:val="22"/>
        </w:rPr>
      </w:pPr>
      <w:r w:rsidRPr="008F79C1">
        <w:rPr>
          <w:rFonts w:ascii="Arial" w:hAnsi="Arial" w:cs="Arial"/>
          <w:sz w:val="22"/>
          <w:szCs w:val="22"/>
          <w:highlight w:val="lightGray"/>
        </w:rPr>
        <w:t>Σε περίπτωση ένωσης οικονομικών φορέων, το πρόστιμο και οι τόκοι επιβάλλονται αναλόγως σε όλα τα</w:t>
      </w:r>
      <w:r w:rsidRPr="008F79C1">
        <w:rPr>
          <w:rFonts w:ascii="Arial" w:hAnsi="Arial" w:cs="Arial"/>
          <w:spacing w:val="1"/>
          <w:sz w:val="22"/>
          <w:szCs w:val="22"/>
          <w:highlight w:val="lightGray"/>
        </w:rPr>
        <w:t xml:space="preserve"> </w:t>
      </w:r>
      <w:r w:rsidRPr="008F79C1">
        <w:rPr>
          <w:rFonts w:ascii="Arial" w:hAnsi="Arial" w:cs="Arial"/>
          <w:sz w:val="22"/>
          <w:szCs w:val="22"/>
          <w:highlight w:val="lightGray"/>
        </w:rPr>
        <w:t>μέλη</w:t>
      </w:r>
      <w:r w:rsidRPr="008F79C1">
        <w:rPr>
          <w:rFonts w:ascii="Arial" w:hAnsi="Arial" w:cs="Arial"/>
          <w:spacing w:val="-3"/>
          <w:sz w:val="22"/>
          <w:szCs w:val="22"/>
          <w:highlight w:val="lightGray"/>
        </w:rPr>
        <w:t xml:space="preserve"> </w:t>
      </w:r>
      <w:r w:rsidRPr="008F79C1">
        <w:rPr>
          <w:rFonts w:ascii="Arial" w:hAnsi="Arial" w:cs="Arial"/>
          <w:sz w:val="22"/>
          <w:szCs w:val="22"/>
          <w:highlight w:val="lightGray"/>
        </w:rPr>
        <w:t>της</w:t>
      </w:r>
      <w:r w:rsidRPr="008F79C1">
        <w:rPr>
          <w:rFonts w:ascii="Arial" w:hAnsi="Arial" w:cs="Arial"/>
          <w:spacing w:val="-2"/>
          <w:sz w:val="22"/>
          <w:szCs w:val="22"/>
          <w:highlight w:val="lightGray"/>
        </w:rPr>
        <w:t xml:space="preserve"> </w:t>
      </w:r>
      <w:r w:rsidRPr="008F79C1">
        <w:rPr>
          <w:rFonts w:ascii="Arial" w:hAnsi="Arial" w:cs="Arial"/>
          <w:sz w:val="22"/>
          <w:szCs w:val="22"/>
          <w:highlight w:val="lightGray"/>
        </w:rPr>
        <w:t>ένωσης.</w:t>
      </w:r>
    </w:p>
    <w:p w:rsidR="00F90AB9" w:rsidRPr="008F79C1" w:rsidRDefault="00F90AB9" w:rsidP="00F90AB9">
      <w:pPr>
        <w:pStyle w:val="ad"/>
        <w:spacing w:before="10"/>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80"/>
        </w:tabs>
        <w:autoSpaceDE w:val="0"/>
        <w:autoSpaceDN w:val="0"/>
        <w:spacing w:after="21"/>
        <w:outlineLvl w:val="2"/>
        <w:rPr>
          <w:sz w:val="22"/>
          <w:szCs w:val="22"/>
        </w:rPr>
      </w:pPr>
      <w:bookmarkStart w:id="59" w:name="_bookmark58"/>
      <w:bookmarkEnd w:id="59"/>
      <w:r w:rsidRPr="008F79C1">
        <w:rPr>
          <w:color w:val="001F5F"/>
          <w:sz w:val="22"/>
          <w:szCs w:val="22"/>
        </w:rPr>
        <w:t>Διοικητικές</w:t>
      </w:r>
      <w:r w:rsidRPr="008F79C1">
        <w:rPr>
          <w:color w:val="001F5F"/>
          <w:spacing w:val="-5"/>
          <w:sz w:val="22"/>
          <w:szCs w:val="22"/>
        </w:rPr>
        <w:t xml:space="preserve"> </w:t>
      </w:r>
      <w:r w:rsidRPr="008F79C1">
        <w:rPr>
          <w:color w:val="001F5F"/>
          <w:sz w:val="22"/>
          <w:szCs w:val="22"/>
        </w:rPr>
        <w:t>προσφυγές</w:t>
      </w:r>
      <w:r w:rsidRPr="008F79C1">
        <w:rPr>
          <w:color w:val="001F5F"/>
          <w:spacing w:val="-2"/>
          <w:sz w:val="22"/>
          <w:szCs w:val="22"/>
        </w:rPr>
        <w:t xml:space="preserve"> </w:t>
      </w:r>
      <w:r w:rsidRPr="008F79C1">
        <w:rPr>
          <w:color w:val="001F5F"/>
          <w:sz w:val="22"/>
          <w:szCs w:val="22"/>
        </w:rPr>
        <w:t>κατά</w:t>
      </w:r>
      <w:r w:rsidRPr="008F79C1">
        <w:rPr>
          <w:color w:val="001F5F"/>
          <w:spacing w:val="-3"/>
          <w:sz w:val="22"/>
          <w:szCs w:val="22"/>
        </w:rPr>
        <w:t xml:space="preserve"> </w:t>
      </w:r>
      <w:r w:rsidRPr="008F79C1">
        <w:rPr>
          <w:color w:val="001F5F"/>
          <w:sz w:val="22"/>
          <w:szCs w:val="22"/>
        </w:rPr>
        <w:t>τη</w:t>
      </w:r>
      <w:r w:rsidRPr="008F79C1">
        <w:rPr>
          <w:color w:val="001F5F"/>
          <w:spacing w:val="-5"/>
          <w:sz w:val="22"/>
          <w:szCs w:val="22"/>
        </w:rPr>
        <w:t xml:space="preserve"> </w:t>
      </w:r>
      <w:r w:rsidRPr="008F79C1">
        <w:rPr>
          <w:color w:val="001F5F"/>
          <w:sz w:val="22"/>
          <w:szCs w:val="22"/>
        </w:rPr>
        <w:t>διαδικασία</w:t>
      </w:r>
      <w:r w:rsidRPr="008F79C1">
        <w:rPr>
          <w:color w:val="001F5F"/>
          <w:spacing w:val="-2"/>
          <w:sz w:val="22"/>
          <w:szCs w:val="22"/>
        </w:rPr>
        <w:t xml:space="preserve"> </w:t>
      </w:r>
      <w:r w:rsidRPr="008F79C1">
        <w:rPr>
          <w:color w:val="001F5F"/>
          <w:sz w:val="22"/>
          <w:szCs w:val="22"/>
        </w:rPr>
        <w:t>εκτέλεσης</w:t>
      </w:r>
      <w:r w:rsidRPr="008F79C1">
        <w:rPr>
          <w:color w:val="001F5F"/>
          <w:spacing w:val="-2"/>
          <w:sz w:val="22"/>
          <w:szCs w:val="22"/>
        </w:rPr>
        <w:t xml:space="preserve"> </w:t>
      </w:r>
      <w:r w:rsidRPr="008F79C1">
        <w:rPr>
          <w:color w:val="001F5F"/>
          <w:sz w:val="22"/>
          <w:szCs w:val="22"/>
        </w:rPr>
        <w:t>των</w:t>
      </w:r>
      <w:r w:rsidRPr="008F79C1">
        <w:rPr>
          <w:color w:val="001F5F"/>
          <w:spacing w:val="-5"/>
          <w:sz w:val="22"/>
          <w:szCs w:val="22"/>
        </w:rPr>
        <w:t xml:space="preserve"> </w:t>
      </w:r>
      <w:r w:rsidRPr="008F79C1">
        <w:rPr>
          <w:color w:val="001F5F"/>
          <w:sz w:val="22"/>
          <w:szCs w:val="22"/>
        </w:rPr>
        <w:t>συμβάσεων</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6" style="width:485.4pt;height:1pt;mso-position-horizontal-relative:char;mso-position-vertical-relative:line" coordsize="9708,20">
            <v:rect id="_x0000_s2067" style="position:absolute;width:9708;height:20" fillcolor="navy" stroked="f"/>
            <w10:wrap type="none"/>
            <w10:anchorlock/>
          </v:group>
        </w:pict>
      </w:r>
    </w:p>
    <w:p w:rsidR="00F90AB9" w:rsidRPr="008F79C1" w:rsidRDefault="00F90AB9" w:rsidP="00F90AB9">
      <w:pPr>
        <w:pStyle w:val="ad"/>
        <w:spacing w:before="77"/>
        <w:ind w:right="373"/>
        <w:rPr>
          <w:rFonts w:ascii="Arial" w:hAnsi="Arial" w:cs="Arial"/>
          <w:sz w:val="22"/>
          <w:szCs w:val="22"/>
        </w:rPr>
      </w:pPr>
      <w:r w:rsidRPr="008F79C1">
        <w:rPr>
          <w:rFonts w:ascii="Arial" w:hAnsi="Arial" w:cs="Arial"/>
          <w:sz w:val="22"/>
          <w:szCs w:val="22"/>
        </w:rPr>
        <w:t>Ο ανάδοχος μπορεί κατά των αποφάσεων που επιβάλλουν σε βάρος του κυρώσεις, δυνάμει των όρων των</w:t>
      </w:r>
      <w:r w:rsidRPr="008F79C1">
        <w:rPr>
          <w:rFonts w:ascii="Arial" w:hAnsi="Arial" w:cs="Arial"/>
          <w:spacing w:val="1"/>
          <w:sz w:val="22"/>
          <w:szCs w:val="22"/>
        </w:rPr>
        <w:t xml:space="preserve"> </w:t>
      </w:r>
      <w:r w:rsidRPr="008F79C1">
        <w:rPr>
          <w:rFonts w:ascii="Arial" w:hAnsi="Arial" w:cs="Arial"/>
          <w:sz w:val="22"/>
          <w:szCs w:val="22"/>
        </w:rPr>
        <w:t>άρθρων 5.2 (Κήρυξη οικονομικού φορέα εκπτώτου - Κυρώσεις), 6.1. (Χρόνος παράδοσης υλικών), 6.4.</w:t>
      </w:r>
      <w:r w:rsidRPr="008F79C1">
        <w:rPr>
          <w:rFonts w:ascii="Arial" w:hAnsi="Arial" w:cs="Arial"/>
          <w:spacing w:val="1"/>
          <w:sz w:val="22"/>
          <w:szCs w:val="22"/>
        </w:rPr>
        <w:t xml:space="preserve"> </w:t>
      </w:r>
      <w:r w:rsidRPr="008F79C1">
        <w:rPr>
          <w:rFonts w:ascii="Arial" w:hAnsi="Arial" w:cs="Arial"/>
          <w:sz w:val="22"/>
          <w:szCs w:val="22"/>
        </w:rPr>
        <w:t>(Απόρριψη συμβατικών υλικών – αντικατάσταση), καθώς και κατ’ εφαρμογή των συμβατικών όρων να</w:t>
      </w:r>
      <w:r w:rsidRPr="008F79C1">
        <w:rPr>
          <w:rFonts w:ascii="Arial" w:hAnsi="Arial" w:cs="Arial"/>
          <w:spacing w:val="1"/>
          <w:sz w:val="22"/>
          <w:szCs w:val="22"/>
        </w:rPr>
        <w:t xml:space="preserve"> </w:t>
      </w:r>
      <w:r w:rsidRPr="008F79C1">
        <w:rPr>
          <w:rFonts w:ascii="Arial" w:hAnsi="Arial" w:cs="Arial"/>
          <w:sz w:val="22"/>
          <w:szCs w:val="22"/>
        </w:rPr>
        <w:t>ασκήσει προσφυγή για λόγους νομιμότητας και ουσίας ενώπιον του φορέα που εκτελεί τη σύμβαση μέσα</w:t>
      </w:r>
      <w:r w:rsidRPr="008F79C1">
        <w:rPr>
          <w:rFonts w:ascii="Arial" w:hAnsi="Arial" w:cs="Arial"/>
          <w:spacing w:val="1"/>
          <w:sz w:val="22"/>
          <w:szCs w:val="22"/>
        </w:rPr>
        <w:t xml:space="preserve"> </w:t>
      </w:r>
      <w:r w:rsidRPr="008F79C1">
        <w:rPr>
          <w:rFonts w:ascii="Arial" w:hAnsi="Arial" w:cs="Arial"/>
          <w:sz w:val="22"/>
          <w:szCs w:val="22"/>
        </w:rPr>
        <w:t>σε ανατρεπτική προθεσμία (30) ημερών από την ημερομηνία της κοινοποίησης ή της πλήρους γνώσης της</w:t>
      </w:r>
      <w:r w:rsidRPr="008F79C1">
        <w:rPr>
          <w:rFonts w:ascii="Arial" w:hAnsi="Arial" w:cs="Arial"/>
          <w:spacing w:val="1"/>
          <w:sz w:val="22"/>
          <w:szCs w:val="22"/>
        </w:rPr>
        <w:t xml:space="preserve"> </w:t>
      </w:r>
      <w:r w:rsidRPr="008F79C1">
        <w:rPr>
          <w:rFonts w:ascii="Arial" w:hAnsi="Arial" w:cs="Arial"/>
          <w:sz w:val="22"/>
          <w:szCs w:val="22"/>
        </w:rPr>
        <w:t>σχετικής απόφασης. Η εμπρόθεσμη άσκηση της προσφυγής αναστέλλει τις επιβαλλόμενες κυρώσεις. Επί</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αποφασίζει</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αρμοδίως</w:t>
      </w:r>
      <w:r w:rsidRPr="008F79C1">
        <w:rPr>
          <w:rFonts w:ascii="Arial" w:hAnsi="Arial" w:cs="Arial"/>
          <w:spacing w:val="1"/>
          <w:sz w:val="22"/>
          <w:szCs w:val="22"/>
        </w:rPr>
        <w:t xml:space="preserve"> </w:t>
      </w:r>
      <w:r w:rsidRPr="008F79C1">
        <w:rPr>
          <w:rFonts w:ascii="Arial" w:hAnsi="Arial" w:cs="Arial"/>
          <w:sz w:val="22"/>
          <w:szCs w:val="22"/>
        </w:rPr>
        <w:t>αποφαινόμενο</w:t>
      </w:r>
      <w:r w:rsidRPr="008F79C1">
        <w:rPr>
          <w:rFonts w:ascii="Arial" w:hAnsi="Arial" w:cs="Arial"/>
          <w:spacing w:val="1"/>
          <w:sz w:val="22"/>
          <w:szCs w:val="22"/>
        </w:rPr>
        <w:t xml:space="preserve"> </w:t>
      </w:r>
      <w:r w:rsidRPr="008F79C1">
        <w:rPr>
          <w:rFonts w:ascii="Arial" w:hAnsi="Arial" w:cs="Arial"/>
          <w:sz w:val="22"/>
          <w:szCs w:val="22"/>
        </w:rPr>
        <w:t>όργανο,</w:t>
      </w:r>
      <w:r w:rsidRPr="008F79C1">
        <w:rPr>
          <w:rFonts w:ascii="Arial" w:hAnsi="Arial" w:cs="Arial"/>
          <w:spacing w:val="1"/>
          <w:sz w:val="22"/>
          <w:szCs w:val="22"/>
        </w:rPr>
        <w:t xml:space="preserve"> </w:t>
      </w:r>
      <w:r w:rsidRPr="008F79C1">
        <w:rPr>
          <w:rFonts w:ascii="Arial" w:hAnsi="Arial" w:cs="Arial"/>
          <w:sz w:val="22"/>
          <w:szCs w:val="22"/>
        </w:rPr>
        <w:t>ύστερα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γνωμοδότηση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47"/>
          <w:sz w:val="22"/>
          <w:szCs w:val="22"/>
        </w:rPr>
        <w:t xml:space="preserve"> </w:t>
      </w:r>
      <w:r w:rsidRPr="008F79C1">
        <w:rPr>
          <w:rFonts w:ascii="Arial" w:hAnsi="Arial" w:cs="Arial"/>
          <w:sz w:val="22"/>
          <w:szCs w:val="22"/>
        </w:rPr>
        <w:t>προβλεπόμενου</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τελευταίο</w:t>
      </w:r>
      <w:r w:rsidRPr="008F79C1">
        <w:rPr>
          <w:rFonts w:ascii="Arial" w:hAnsi="Arial" w:cs="Arial"/>
          <w:spacing w:val="1"/>
          <w:sz w:val="22"/>
          <w:szCs w:val="22"/>
        </w:rPr>
        <w:t xml:space="preserve"> </w:t>
      </w:r>
      <w:r w:rsidRPr="008F79C1">
        <w:rPr>
          <w:rFonts w:ascii="Arial" w:hAnsi="Arial" w:cs="Arial"/>
          <w:sz w:val="22"/>
          <w:szCs w:val="22"/>
        </w:rPr>
        <w:t>εδάφιο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περίπτωσης</w:t>
      </w:r>
      <w:r w:rsidRPr="008F79C1">
        <w:rPr>
          <w:rFonts w:ascii="Arial" w:hAnsi="Arial" w:cs="Arial"/>
          <w:spacing w:val="1"/>
          <w:sz w:val="22"/>
          <w:szCs w:val="22"/>
        </w:rPr>
        <w:t xml:space="preserve"> </w:t>
      </w:r>
      <w:proofErr w:type="spellStart"/>
      <w:r w:rsidRPr="008F79C1">
        <w:rPr>
          <w:rFonts w:ascii="Arial" w:hAnsi="Arial" w:cs="Arial"/>
          <w:sz w:val="22"/>
          <w:szCs w:val="22"/>
        </w:rPr>
        <w:t>β΄</w:t>
      </w:r>
      <w:proofErr w:type="spellEnd"/>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παραγράφου</w:t>
      </w:r>
      <w:r w:rsidRPr="008F79C1">
        <w:rPr>
          <w:rFonts w:ascii="Arial" w:hAnsi="Arial" w:cs="Arial"/>
          <w:spacing w:val="1"/>
          <w:sz w:val="22"/>
          <w:szCs w:val="22"/>
        </w:rPr>
        <w:t xml:space="preserve"> </w:t>
      </w:r>
      <w:r w:rsidRPr="008F79C1">
        <w:rPr>
          <w:rFonts w:ascii="Arial" w:hAnsi="Arial" w:cs="Arial"/>
          <w:sz w:val="22"/>
          <w:szCs w:val="22"/>
        </w:rPr>
        <w:t>11</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221</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ν.4412/2016 οργάνου, εντός προθεσμίας τριάντα (30) ημερών από την άσκησή της, άλλως θεωρείται ως</w:t>
      </w:r>
      <w:r w:rsidRPr="008F79C1">
        <w:rPr>
          <w:rFonts w:ascii="Arial" w:hAnsi="Arial" w:cs="Arial"/>
          <w:spacing w:val="1"/>
          <w:sz w:val="22"/>
          <w:szCs w:val="22"/>
        </w:rPr>
        <w:t xml:space="preserve"> </w:t>
      </w:r>
      <w:r w:rsidRPr="008F79C1">
        <w:rPr>
          <w:rFonts w:ascii="Arial" w:hAnsi="Arial" w:cs="Arial"/>
          <w:sz w:val="22"/>
          <w:szCs w:val="22"/>
        </w:rPr>
        <w:t>σιωπηρώς απορριφθείσα. Κατά της απόφασης αυτής δεν χωρεί η άσκηση άλλης οποιασδήποτε φύσης</w:t>
      </w:r>
      <w:r w:rsidRPr="008F79C1">
        <w:rPr>
          <w:rFonts w:ascii="Arial" w:hAnsi="Arial" w:cs="Arial"/>
          <w:spacing w:val="1"/>
          <w:sz w:val="22"/>
          <w:szCs w:val="22"/>
        </w:rPr>
        <w:t xml:space="preserve"> </w:t>
      </w:r>
      <w:r w:rsidRPr="008F79C1">
        <w:rPr>
          <w:rFonts w:ascii="Arial" w:hAnsi="Arial" w:cs="Arial"/>
          <w:sz w:val="22"/>
          <w:szCs w:val="22"/>
        </w:rPr>
        <w:t>διοικητικής</w:t>
      </w:r>
      <w:r w:rsidRPr="008F79C1">
        <w:rPr>
          <w:rFonts w:ascii="Arial" w:hAnsi="Arial" w:cs="Arial"/>
          <w:spacing w:val="1"/>
          <w:sz w:val="22"/>
          <w:szCs w:val="22"/>
        </w:rPr>
        <w:t xml:space="preserve"> </w:t>
      </w:r>
      <w:r w:rsidRPr="008F79C1">
        <w:rPr>
          <w:rFonts w:ascii="Arial" w:hAnsi="Arial" w:cs="Arial"/>
          <w:sz w:val="22"/>
          <w:szCs w:val="22"/>
        </w:rPr>
        <w:t>προσφυγής.</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κατά της</w:t>
      </w:r>
      <w:r w:rsidRPr="008F79C1">
        <w:rPr>
          <w:rFonts w:ascii="Arial" w:hAnsi="Arial" w:cs="Arial"/>
          <w:spacing w:val="1"/>
          <w:sz w:val="22"/>
          <w:szCs w:val="22"/>
        </w:rPr>
        <w:t xml:space="preserve"> </w:t>
      </w:r>
      <w:r w:rsidRPr="008F79C1">
        <w:rPr>
          <w:rFonts w:ascii="Arial" w:hAnsi="Arial" w:cs="Arial"/>
          <w:sz w:val="22"/>
          <w:szCs w:val="22"/>
        </w:rPr>
        <w:t>απόφασης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επιβάλλει</w:t>
      </w:r>
      <w:r w:rsidRPr="008F79C1">
        <w:rPr>
          <w:rFonts w:ascii="Arial" w:hAnsi="Arial" w:cs="Arial"/>
          <w:spacing w:val="1"/>
          <w:sz w:val="22"/>
          <w:szCs w:val="22"/>
        </w:rPr>
        <w:t xml:space="preserve"> </w:t>
      </w:r>
      <w:r w:rsidRPr="008F79C1">
        <w:rPr>
          <w:rFonts w:ascii="Arial" w:hAnsi="Arial" w:cs="Arial"/>
          <w:sz w:val="22"/>
          <w:szCs w:val="22"/>
        </w:rPr>
        <w:t>κυρώσεις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ασκηθεί</w:t>
      </w:r>
      <w:r w:rsidRPr="008F79C1">
        <w:rPr>
          <w:rFonts w:ascii="Arial" w:hAnsi="Arial" w:cs="Arial"/>
          <w:spacing w:val="1"/>
          <w:sz w:val="22"/>
          <w:szCs w:val="22"/>
        </w:rPr>
        <w:t xml:space="preserve"> </w:t>
      </w:r>
      <w:r w:rsidRPr="008F79C1">
        <w:rPr>
          <w:rFonts w:ascii="Arial" w:hAnsi="Arial" w:cs="Arial"/>
          <w:sz w:val="22"/>
          <w:szCs w:val="22"/>
        </w:rPr>
        <w:t>εμπρόθεσμα η</w:t>
      </w:r>
      <w:r w:rsidRPr="008F79C1">
        <w:rPr>
          <w:rFonts w:ascii="Arial" w:hAnsi="Arial" w:cs="Arial"/>
          <w:spacing w:val="1"/>
          <w:sz w:val="22"/>
          <w:szCs w:val="22"/>
        </w:rPr>
        <w:t xml:space="preserve"> </w:t>
      </w:r>
      <w:r w:rsidRPr="008F79C1">
        <w:rPr>
          <w:rFonts w:ascii="Arial" w:hAnsi="Arial" w:cs="Arial"/>
          <w:sz w:val="22"/>
          <w:szCs w:val="22"/>
        </w:rPr>
        <w:t>προσφυγή</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απορριφθεί</w:t>
      </w:r>
      <w:r w:rsidRPr="008F79C1">
        <w:rPr>
          <w:rFonts w:ascii="Arial" w:hAnsi="Arial" w:cs="Arial"/>
          <w:spacing w:val="1"/>
          <w:sz w:val="22"/>
          <w:szCs w:val="22"/>
        </w:rPr>
        <w:t xml:space="preserve"> </w:t>
      </w:r>
      <w:r w:rsidRPr="008F79C1">
        <w:rPr>
          <w:rFonts w:ascii="Arial" w:hAnsi="Arial" w:cs="Arial"/>
          <w:sz w:val="22"/>
          <w:szCs w:val="22"/>
        </w:rPr>
        <w:t>αυτή</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αποφαινόμενο</w:t>
      </w:r>
      <w:r w:rsidRPr="008F79C1">
        <w:rPr>
          <w:rFonts w:ascii="Arial" w:hAnsi="Arial" w:cs="Arial"/>
          <w:spacing w:val="1"/>
          <w:sz w:val="22"/>
          <w:szCs w:val="22"/>
        </w:rPr>
        <w:t xml:space="preserve"> </w:t>
      </w:r>
      <w:r w:rsidRPr="008F79C1">
        <w:rPr>
          <w:rFonts w:ascii="Arial" w:hAnsi="Arial" w:cs="Arial"/>
          <w:sz w:val="22"/>
          <w:szCs w:val="22"/>
        </w:rPr>
        <w:t>αρμοδίως</w:t>
      </w:r>
      <w:r w:rsidRPr="008F79C1">
        <w:rPr>
          <w:rFonts w:ascii="Arial" w:hAnsi="Arial" w:cs="Arial"/>
          <w:spacing w:val="1"/>
          <w:sz w:val="22"/>
          <w:szCs w:val="22"/>
        </w:rPr>
        <w:t xml:space="preserve"> </w:t>
      </w:r>
      <w:r w:rsidRPr="008F79C1">
        <w:rPr>
          <w:rFonts w:ascii="Arial" w:hAnsi="Arial" w:cs="Arial"/>
          <w:sz w:val="22"/>
          <w:szCs w:val="22"/>
        </w:rPr>
        <w:t>όργανο,</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καθίσταται</w:t>
      </w:r>
      <w:r w:rsidRPr="008F79C1">
        <w:rPr>
          <w:rFonts w:ascii="Arial" w:hAnsi="Arial" w:cs="Arial"/>
          <w:spacing w:val="1"/>
          <w:sz w:val="22"/>
          <w:szCs w:val="22"/>
        </w:rPr>
        <w:t xml:space="preserve"> </w:t>
      </w:r>
      <w:r w:rsidRPr="008F79C1">
        <w:rPr>
          <w:rFonts w:ascii="Arial" w:hAnsi="Arial" w:cs="Arial"/>
          <w:sz w:val="22"/>
          <w:szCs w:val="22"/>
        </w:rPr>
        <w:t>οριστική. Αν ασκηθεί εμπρόθεσμα προσφυγή, αναστέλλονται οι συνέπειες της απόφασης μέχρι αυτή να</w:t>
      </w:r>
      <w:r w:rsidRPr="008F79C1">
        <w:rPr>
          <w:rFonts w:ascii="Arial" w:hAnsi="Arial" w:cs="Arial"/>
          <w:spacing w:val="1"/>
          <w:sz w:val="22"/>
          <w:szCs w:val="22"/>
        </w:rPr>
        <w:t xml:space="preserve"> </w:t>
      </w:r>
      <w:r w:rsidRPr="008F79C1">
        <w:rPr>
          <w:rFonts w:ascii="Arial" w:hAnsi="Arial" w:cs="Arial"/>
          <w:sz w:val="22"/>
          <w:szCs w:val="22"/>
        </w:rPr>
        <w:t>οριστικοποιηθεί.</w:t>
      </w:r>
    </w:p>
    <w:p w:rsidR="00F90AB9" w:rsidRPr="008F79C1" w:rsidRDefault="00F90AB9" w:rsidP="00F90AB9">
      <w:pPr>
        <w:pStyle w:val="ad"/>
        <w:spacing w:before="11"/>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80"/>
        </w:tabs>
        <w:autoSpaceDE w:val="0"/>
        <w:autoSpaceDN w:val="0"/>
        <w:spacing w:after="22"/>
        <w:outlineLvl w:val="2"/>
        <w:rPr>
          <w:sz w:val="22"/>
          <w:szCs w:val="22"/>
        </w:rPr>
      </w:pPr>
      <w:bookmarkStart w:id="60" w:name="_bookmark59"/>
      <w:bookmarkEnd w:id="60"/>
      <w:r w:rsidRPr="008F79C1">
        <w:rPr>
          <w:color w:val="001F5F"/>
          <w:sz w:val="22"/>
          <w:szCs w:val="22"/>
        </w:rPr>
        <w:t>Δικαστική</w:t>
      </w:r>
      <w:r w:rsidRPr="008F79C1">
        <w:rPr>
          <w:color w:val="001F5F"/>
          <w:spacing w:val="-4"/>
          <w:sz w:val="22"/>
          <w:szCs w:val="22"/>
        </w:rPr>
        <w:t xml:space="preserve"> </w:t>
      </w:r>
      <w:r w:rsidRPr="008F79C1">
        <w:rPr>
          <w:color w:val="001F5F"/>
          <w:sz w:val="22"/>
          <w:szCs w:val="22"/>
        </w:rPr>
        <w:t>επίλυση</w:t>
      </w:r>
      <w:r w:rsidRPr="008F79C1">
        <w:rPr>
          <w:color w:val="001F5F"/>
          <w:spacing w:val="-4"/>
          <w:sz w:val="22"/>
          <w:szCs w:val="22"/>
        </w:rPr>
        <w:t xml:space="preserve"> </w:t>
      </w:r>
      <w:r w:rsidRPr="008F79C1">
        <w:rPr>
          <w:color w:val="001F5F"/>
          <w:sz w:val="22"/>
          <w:szCs w:val="22"/>
        </w:rPr>
        <w:t>διαφορών</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4" style="width:485.4pt;height:1pt;mso-position-horizontal-relative:char;mso-position-vertical-relative:line" coordsize="9708,20">
            <v:rect id="_x0000_s2065" style="position:absolute;width:9708;height:20" fillcolor="navy" stroked="f"/>
            <w10:wrap type="none"/>
            <w10:anchorlock/>
          </v:group>
        </w:pict>
      </w:r>
    </w:p>
    <w:p w:rsidR="00F90AB9" w:rsidRPr="008F79C1" w:rsidRDefault="00F90AB9" w:rsidP="00F90AB9">
      <w:pPr>
        <w:pStyle w:val="ad"/>
        <w:spacing w:before="77"/>
        <w:ind w:right="371"/>
        <w:rPr>
          <w:rFonts w:ascii="Arial" w:hAnsi="Arial" w:cs="Arial"/>
          <w:sz w:val="22"/>
          <w:szCs w:val="22"/>
        </w:rPr>
      </w:pPr>
      <w:r w:rsidRPr="008F79C1">
        <w:rPr>
          <w:rFonts w:ascii="Arial" w:hAnsi="Arial" w:cs="Arial"/>
          <w:sz w:val="22"/>
          <w:szCs w:val="22"/>
        </w:rPr>
        <w:t>Κάθε διαφορά μεταξύ των συμβαλλόμενων μερών που προκύπτει από τις συμβάσεις που συνάπτονται στο</w:t>
      </w:r>
      <w:r w:rsidRPr="008F79C1">
        <w:rPr>
          <w:rFonts w:ascii="Arial" w:hAnsi="Arial" w:cs="Arial"/>
          <w:spacing w:val="-47"/>
          <w:sz w:val="22"/>
          <w:szCs w:val="22"/>
        </w:rPr>
        <w:t xml:space="preserve"> </w:t>
      </w:r>
      <w:r w:rsidRPr="008F79C1">
        <w:rPr>
          <w:rFonts w:ascii="Arial" w:hAnsi="Arial" w:cs="Arial"/>
          <w:sz w:val="22"/>
          <w:szCs w:val="22"/>
        </w:rPr>
        <w:t>πλαίσιο της παρούσας διακήρυξης, επιλύεται με την άσκηση προσφυγής ή αγωγής στο Διοικητικό Εφετείο</w:t>
      </w:r>
      <w:r w:rsidRPr="008F79C1">
        <w:rPr>
          <w:rFonts w:ascii="Arial" w:hAnsi="Arial" w:cs="Arial"/>
          <w:spacing w:val="-47"/>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Περιφέρειας, στην οποία εκτελείται εκάστη σύμβαση, κατά τα ειδικότερα οριζόμενα στις παρ. 1</w:t>
      </w:r>
      <w:r w:rsidRPr="008F79C1">
        <w:rPr>
          <w:rFonts w:ascii="Arial" w:hAnsi="Arial" w:cs="Arial"/>
          <w:spacing w:val="49"/>
          <w:sz w:val="22"/>
          <w:szCs w:val="22"/>
        </w:rPr>
        <w:t xml:space="preserve"> </w:t>
      </w:r>
      <w:r w:rsidRPr="008F79C1">
        <w:rPr>
          <w:rFonts w:ascii="Arial" w:hAnsi="Arial" w:cs="Arial"/>
          <w:sz w:val="22"/>
          <w:szCs w:val="22"/>
        </w:rPr>
        <w:t>έως</w:t>
      </w:r>
      <w:r w:rsidRPr="008F79C1">
        <w:rPr>
          <w:rFonts w:ascii="Arial" w:hAnsi="Arial" w:cs="Arial"/>
          <w:spacing w:val="1"/>
          <w:sz w:val="22"/>
          <w:szCs w:val="22"/>
        </w:rPr>
        <w:t xml:space="preserve"> </w:t>
      </w:r>
      <w:r w:rsidRPr="008F79C1">
        <w:rPr>
          <w:rFonts w:ascii="Arial" w:hAnsi="Arial" w:cs="Arial"/>
          <w:sz w:val="22"/>
          <w:szCs w:val="22"/>
        </w:rPr>
        <w:t>και 6 του άρθρου 205Α του ν.4412/2016. Πριν από την άσκηση της προσφυγής στο Διοικητικό Εφετείο</w:t>
      </w:r>
      <w:r w:rsidRPr="008F79C1">
        <w:rPr>
          <w:rFonts w:ascii="Arial" w:hAnsi="Arial" w:cs="Arial"/>
          <w:spacing w:val="1"/>
          <w:sz w:val="22"/>
          <w:szCs w:val="22"/>
        </w:rPr>
        <w:t xml:space="preserve"> </w:t>
      </w:r>
      <w:r w:rsidRPr="008F79C1">
        <w:rPr>
          <w:rFonts w:ascii="Arial" w:hAnsi="Arial" w:cs="Arial"/>
          <w:sz w:val="22"/>
          <w:szCs w:val="22"/>
        </w:rPr>
        <w:t xml:space="preserve">προηγείται υποχρεωτικά η τήρηση της </w:t>
      </w:r>
      <w:proofErr w:type="spellStart"/>
      <w:r w:rsidRPr="008F79C1">
        <w:rPr>
          <w:rFonts w:ascii="Arial" w:hAnsi="Arial" w:cs="Arial"/>
          <w:sz w:val="22"/>
          <w:szCs w:val="22"/>
        </w:rPr>
        <w:t>ενδικοφανούς</w:t>
      </w:r>
      <w:proofErr w:type="spellEnd"/>
      <w:r w:rsidRPr="008F79C1">
        <w:rPr>
          <w:rFonts w:ascii="Arial" w:hAnsi="Arial" w:cs="Arial"/>
          <w:sz w:val="22"/>
          <w:szCs w:val="22"/>
        </w:rPr>
        <w:t xml:space="preserve"> διαδικασίας που προβλέπεται στο άρθρο 205 του 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5.3</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διαφορετικά</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προσφυγή</w:t>
      </w:r>
      <w:r w:rsidRPr="008F79C1">
        <w:rPr>
          <w:rFonts w:ascii="Arial" w:hAnsi="Arial" w:cs="Arial"/>
          <w:spacing w:val="1"/>
          <w:sz w:val="22"/>
          <w:szCs w:val="22"/>
        </w:rPr>
        <w:t xml:space="preserve"> </w:t>
      </w:r>
      <w:r w:rsidRPr="008F79C1">
        <w:rPr>
          <w:rFonts w:ascii="Arial" w:hAnsi="Arial" w:cs="Arial"/>
          <w:sz w:val="22"/>
          <w:szCs w:val="22"/>
        </w:rPr>
        <w:t>απορρίπτεται</w:t>
      </w:r>
      <w:r w:rsidRPr="008F79C1">
        <w:rPr>
          <w:rFonts w:ascii="Arial" w:hAnsi="Arial" w:cs="Arial"/>
          <w:spacing w:val="1"/>
          <w:sz w:val="22"/>
          <w:szCs w:val="22"/>
        </w:rPr>
        <w:t xml:space="preserve"> </w:t>
      </w:r>
      <w:r w:rsidRPr="008F79C1">
        <w:rPr>
          <w:rFonts w:ascii="Arial" w:hAnsi="Arial" w:cs="Arial"/>
          <w:sz w:val="22"/>
          <w:szCs w:val="22"/>
        </w:rPr>
        <w:t>ως</w:t>
      </w:r>
      <w:r w:rsidRPr="008F79C1">
        <w:rPr>
          <w:rFonts w:ascii="Arial" w:hAnsi="Arial" w:cs="Arial"/>
          <w:spacing w:val="1"/>
          <w:sz w:val="22"/>
          <w:szCs w:val="22"/>
        </w:rPr>
        <w:t xml:space="preserve"> </w:t>
      </w:r>
      <w:r w:rsidRPr="008F79C1">
        <w:rPr>
          <w:rFonts w:ascii="Arial" w:hAnsi="Arial" w:cs="Arial"/>
          <w:sz w:val="22"/>
          <w:szCs w:val="22"/>
        </w:rPr>
        <w:t>απαράδεκτη. Αν</w:t>
      </w:r>
      <w:r w:rsidRPr="008F79C1">
        <w:rPr>
          <w:rFonts w:ascii="Arial" w:hAnsi="Arial" w:cs="Arial"/>
          <w:spacing w:val="8"/>
          <w:sz w:val="22"/>
          <w:szCs w:val="22"/>
        </w:rPr>
        <w:t xml:space="preserve"> </w:t>
      </w:r>
      <w:r w:rsidRPr="008F79C1">
        <w:rPr>
          <w:rFonts w:ascii="Arial" w:hAnsi="Arial" w:cs="Arial"/>
          <w:sz w:val="22"/>
          <w:szCs w:val="22"/>
        </w:rPr>
        <w:t>ο</w:t>
      </w:r>
      <w:r w:rsidRPr="008F79C1">
        <w:rPr>
          <w:rFonts w:ascii="Arial" w:hAnsi="Arial" w:cs="Arial"/>
          <w:spacing w:val="9"/>
          <w:sz w:val="22"/>
          <w:szCs w:val="22"/>
        </w:rPr>
        <w:t xml:space="preserve"> </w:t>
      </w:r>
      <w:r w:rsidRPr="008F79C1">
        <w:rPr>
          <w:rFonts w:ascii="Arial" w:hAnsi="Arial" w:cs="Arial"/>
          <w:sz w:val="22"/>
          <w:szCs w:val="22"/>
        </w:rPr>
        <w:t>ανάδοχος</w:t>
      </w:r>
      <w:r w:rsidRPr="008F79C1">
        <w:rPr>
          <w:rFonts w:ascii="Arial" w:hAnsi="Arial" w:cs="Arial"/>
          <w:spacing w:val="10"/>
          <w:sz w:val="22"/>
          <w:szCs w:val="22"/>
        </w:rPr>
        <w:t xml:space="preserve"> </w:t>
      </w:r>
      <w:r w:rsidRPr="008F79C1">
        <w:rPr>
          <w:rFonts w:ascii="Arial" w:hAnsi="Arial" w:cs="Arial"/>
          <w:sz w:val="22"/>
          <w:szCs w:val="22"/>
        </w:rPr>
        <w:t>της</w:t>
      </w:r>
      <w:r w:rsidRPr="008F79C1">
        <w:rPr>
          <w:rFonts w:ascii="Arial" w:hAnsi="Arial" w:cs="Arial"/>
          <w:spacing w:val="11"/>
          <w:sz w:val="22"/>
          <w:szCs w:val="22"/>
        </w:rPr>
        <w:t xml:space="preserve"> </w:t>
      </w:r>
      <w:r w:rsidRPr="008F79C1">
        <w:rPr>
          <w:rFonts w:ascii="Arial" w:hAnsi="Arial" w:cs="Arial"/>
          <w:sz w:val="22"/>
          <w:szCs w:val="22"/>
        </w:rPr>
        <w:t>σύμβασης</w:t>
      </w:r>
      <w:r w:rsidRPr="008F79C1">
        <w:rPr>
          <w:rFonts w:ascii="Arial" w:hAnsi="Arial" w:cs="Arial"/>
          <w:spacing w:val="8"/>
          <w:sz w:val="22"/>
          <w:szCs w:val="22"/>
        </w:rPr>
        <w:t xml:space="preserve"> </w:t>
      </w:r>
      <w:r w:rsidRPr="008F79C1">
        <w:rPr>
          <w:rFonts w:ascii="Arial" w:hAnsi="Arial" w:cs="Arial"/>
          <w:sz w:val="22"/>
          <w:szCs w:val="22"/>
        </w:rPr>
        <w:t>είναι</w:t>
      </w:r>
      <w:r w:rsidRPr="008F79C1">
        <w:rPr>
          <w:rFonts w:ascii="Arial" w:hAnsi="Arial" w:cs="Arial"/>
          <w:spacing w:val="8"/>
          <w:sz w:val="22"/>
          <w:szCs w:val="22"/>
        </w:rPr>
        <w:t xml:space="preserve"> </w:t>
      </w:r>
      <w:r w:rsidRPr="008F79C1">
        <w:rPr>
          <w:rFonts w:ascii="Arial" w:hAnsi="Arial" w:cs="Arial"/>
          <w:sz w:val="22"/>
          <w:szCs w:val="22"/>
        </w:rPr>
        <w:t>κοινοπραξία,</w:t>
      </w:r>
      <w:r w:rsidRPr="008F79C1">
        <w:rPr>
          <w:rFonts w:ascii="Arial" w:hAnsi="Arial" w:cs="Arial"/>
          <w:spacing w:val="10"/>
          <w:sz w:val="22"/>
          <w:szCs w:val="22"/>
        </w:rPr>
        <w:t xml:space="preserve"> </w:t>
      </w:r>
      <w:r w:rsidRPr="008F79C1">
        <w:rPr>
          <w:rFonts w:ascii="Arial" w:hAnsi="Arial" w:cs="Arial"/>
          <w:sz w:val="22"/>
          <w:szCs w:val="22"/>
        </w:rPr>
        <w:t>η</w:t>
      </w:r>
      <w:r w:rsidRPr="008F79C1">
        <w:rPr>
          <w:rFonts w:ascii="Arial" w:hAnsi="Arial" w:cs="Arial"/>
          <w:spacing w:val="7"/>
          <w:sz w:val="22"/>
          <w:szCs w:val="22"/>
        </w:rPr>
        <w:t xml:space="preserve"> </w:t>
      </w:r>
      <w:r w:rsidRPr="008F79C1">
        <w:rPr>
          <w:rFonts w:ascii="Arial" w:hAnsi="Arial" w:cs="Arial"/>
          <w:sz w:val="22"/>
          <w:szCs w:val="22"/>
        </w:rPr>
        <w:t>προσφυγή</w:t>
      </w:r>
      <w:r w:rsidRPr="008F79C1">
        <w:rPr>
          <w:rFonts w:ascii="Arial" w:hAnsi="Arial" w:cs="Arial"/>
          <w:spacing w:val="8"/>
          <w:sz w:val="22"/>
          <w:szCs w:val="22"/>
        </w:rPr>
        <w:t xml:space="preserve"> </w:t>
      </w:r>
      <w:r w:rsidRPr="008F79C1">
        <w:rPr>
          <w:rFonts w:ascii="Arial" w:hAnsi="Arial" w:cs="Arial"/>
          <w:sz w:val="22"/>
          <w:szCs w:val="22"/>
        </w:rPr>
        <w:t>ασκείται</w:t>
      </w:r>
      <w:r w:rsidRPr="008F79C1">
        <w:rPr>
          <w:rFonts w:ascii="Arial" w:hAnsi="Arial" w:cs="Arial"/>
          <w:spacing w:val="10"/>
          <w:sz w:val="22"/>
          <w:szCs w:val="22"/>
        </w:rPr>
        <w:t xml:space="preserve"> </w:t>
      </w:r>
      <w:r w:rsidRPr="008F79C1">
        <w:rPr>
          <w:rFonts w:ascii="Arial" w:hAnsi="Arial" w:cs="Arial"/>
          <w:sz w:val="22"/>
          <w:szCs w:val="22"/>
        </w:rPr>
        <w:t>είτε</w:t>
      </w:r>
      <w:r w:rsidRPr="008F79C1">
        <w:rPr>
          <w:rFonts w:ascii="Arial" w:hAnsi="Arial" w:cs="Arial"/>
          <w:spacing w:val="9"/>
          <w:sz w:val="22"/>
          <w:szCs w:val="22"/>
        </w:rPr>
        <w:t xml:space="preserve"> </w:t>
      </w:r>
      <w:r w:rsidRPr="008F79C1">
        <w:rPr>
          <w:rFonts w:ascii="Arial" w:hAnsi="Arial" w:cs="Arial"/>
          <w:sz w:val="22"/>
          <w:szCs w:val="22"/>
        </w:rPr>
        <w:t>από</w:t>
      </w:r>
      <w:r w:rsidRPr="008F79C1">
        <w:rPr>
          <w:rFonts w:ascii="Arial" w:hAnsi="Arial" w:cs="Arial"/>
          <w:spacing w:val="9"/>
          <w:sz w:val="22"/>
          <w:szCs w:val="22"/>
        </w:rPr>
        <w:t xml:space="preserve"> </w:t>
      </w:r>
      <w:r w:rsidRPr="008F79C1">
        <w:rPr>
          <w:rFonts w:ascii="Arial" w:hAnsi="Arial" w:cs="Arial"/>
          <w:sz w:val="22"/>
          <w:szCs w:val="22"/>
        </w:rPr>
        <w:t>την</w:t>
      </w:r>
      <w:r w:rsidRPr="008F79C1">
        <w:rPr>
          <w:rFonts w:ascii="Arial" w:hAnsi="Arial" w:cs="Arial"/>
          <w:spacing w:val="7"/>
          <w:sz w:val="22"/>
          <w:szCs w:val="22"/>
        </w:rPr>
        <w:t xml:space="preserve"> </w:t>
      </w:r>
      <w:r w:rsidRPr="008F79C1">
        <w:rPr>
          <w:rFonts w:ascii="Arial" w:hAnsi="Arial" w:cs="Arial"/>
          <w:sz w:val="22"/>
          <w:szCs w:val="22"/>
        </w:rPr>
        <w:t>ίδια είτε από</w:t>
      </w:r>
      <w:r w:rsidRPr="008F79C1">
        <w:rPr>
          <w:rFonts w:ascii="Arial" w:hAnsi="Arial" w:cs="Arial"/>
          <w:spacing w:val="1"/>
          <w:sz w:val="22"/>
          <w:szCs w:val="22"/>
        </w:rPr>
        <w:t xml:space="preserve"> </w:t>
      </w:r>
      <w:r w:rsidRPr="008F79C1">
        <w:rPr>
          <w:rFonts w:ascii="Arial" w:hAnsi="Arial" w:cs="Arial"/>
          <w:sz w:val="22"/>
          <w:szCs w:val="22"/>
        </w:rPr>
        <w:t>όλα</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μέλη</w:t>
      </w:r>
      <w:r w:rsidRPr="008F79C1">
        <w:rPr>
          <w:rFonts w:ascii="Arial" w:hAnsi="Arial" w:cs="Arial"/>
          <w:spacing w:val="1"/>
          <w:sz w:val="22"/>
          <w:szCs w:val="22"/>
        </w:rPr>
        <w:t xml:space="preserve"> </w:t>
      </w:r>
      <w:r w:rsidRPr="008F79C1">
        <w:rPr>
          <w:rFonts w:ascii="Arial" w:hAnsi="Arial" w:cs="Arial"/>
          <w:sz w:val="22"/>
          <w:szCs w:val="22"/>
        </w:rPr>
        <w:t>της. Δεν</w:t>
      </w:r>
      <w:r w:rsidRPr="008F79C1">
        <w:rPr>
          <w:rFonts w:ascii="Arial" w:hAnsi="Arial" w:cs="Arial"/>
          <w:spacing w:val="1"/>
          <w:sz w:val="22"/>
          <w:szCs w:val="22"/>
        </w:rPr>
        <w:t xml:space="preserve"> </w:t>
      </w:r>
      <w:r w:rsidRPr="008F79C1">
        <w:rPr>
          <w:rFonts w:ascii="Arial" w:hAnsi="Arial" w:cs="Arial"/>
          <w:sz w:val="22"/>
          <w:szCs w:val="22"/>
        </w:rPr>
        <w:t>απαιτείται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τήρηση</w:t>
      </w:r>
      <w:r w:rsidRPr="008F79C1">
        <w:rPr>
          <w:rFonts w:ascii="Arial" w:hAnsi="Arial" w:cs="Arial"/>
          <w:spacing w:val="1"/>
          <w:sz w:val="22"/>
          <w:szCs w:val="22"/>
        </w:rPr>
        <w:t xml:space="preserve"> </w:t>
      </w:r>
      <w:proofErr w:type="spellStart"/>
      <w:r w:rsidRPr="008F79C1">
        <w:rPr>
          <w:rFonts w:ascii="Arial" w:hAnsi="Arial" w:cs="Arial"/>
          <w:sz w:val="22"/>
          <w:szCs w:val="22"/>
        </w:rPr>
        <w:t>ενδικοφανούς</w:t>
      </w:r>
      <w:proofErr w:type="spellEnd"/>
      <w:r w:rsidRPr="008F79C1">
        <w:rPr>
          <w:rFonts w:ascii="Arial" w:hAnsi="Arial" w:cs="Arial"/>
          <w:spacing w:val="1"/>
          <w:sz w:val="22"/>
          <w:szCs w:val="22"/>
        </w:rPr>
        <w:t xml:space="preserve"> </w:t>
      </w:r>
      <w:r w:rsidRPr="008F79C1">
        <w:rPr>
          <w:rFonts w:ascii="Arial" w:hAnsi="Arial" w:cs="Arial"/>
          <w:sz w:val="22"/>
          <w:szCs w:val="22"/>
        </w:rPr>
        <w:t>διαδικασίας</w:t>
      </w:r>
      <w:r w:rsidRPr="008F79C1">
        <w:rPr>
          <w:rFonts w:ascii="Arial" w:hAnsi="Arial" w:cs="Arial"/>
          <w:spacing w:val="1"/>
          <w:sz w:val="22"/>
          <w:szCs w:val="22"/>
        </w:rPr>
        <w:t xml:space="preserve"> </w:t>
      </w:r>
      <w:r w:rsidRPr="008F79C1">
        <w:rPr>
          <w:rFonts w:ascii="Arial" w:hAnsi="Arial" w:cs="Arial"/>
          <w:sz w:val="22"/>
          <w:szCs w:val="22"/>
        </w:rPr>
        <w:t>αν</w:t>
      </w:r>
      <w:r w:rsidRPr="008F79C1">
        <w:rPr>
          <w:rFonts w:ascii="Arial" w:hAnsi="Arial" w:cs="Arial"/>
          <w:spacing w:val="1"/>
          <w:sz w:val="22"/>
          <w:szCs w:val="22"/>
        </w:rPr>
        <w:t xml:space="preserve"> </w:t>
      </w:r>
      <w:r w:rsidRPr="008F79C1">
        <w:rPr>
          <w:rFonts w:ascii="Arial" w:hAnsi="Arial" w:cs="Arial"/>
          <w:sz w:val="22"/>
          <w:szCs w:val="22"/>
        </w:rPr>
        <w:t>ασκείται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ενδιαφερόμενο</w:t>
      </w:r>
      <w:r w:rsidRPr="008F79C1">
        <w:rPr>
          <w:rFonts w:ascii="Arial" w:hAnsi="Arial" w:cs="Arial"/>
          <w:spacing w:val="1"/>
          <w:sz w:val="22"/>
          <w:szCs w:val="22"/>
        </w:rPr>
        <w:t xml:space="preserve"> </w:t>
      </w:r>
      <w:r w:rsidRPr="008F79C1">
        <w:rPr>
          <w:rFonts w:ascii="Arial" w:hAnsi="Arial" w:cs="Arial"/>
          <w:sz w:val="22"/>
          <w:szCs w:val="22"/>
        </w:rPr>
        <w:t>αγωγή, στο</w:t>
      </w:r>
      <w:r w:rsidRPr="008F79C1">
        <w:rPr>
          <w:rFonts w:ascii="Arial" w:hAnsi="Arial" w:cs="Arial"/>
          <w:spacing w:val="1"/>
          <w:sz w:val="22"/>
          <w:szCs w:val="22"/>
        </w:rPr>
        <w:t xml:space="preserve"> </w:t>
      </w:r>
      <w:r w:rsidRPr="008F79C1">
        <w:rPr>
          <w:rFonts w:ascii="Arial" w:hAnsi="Arial" w:cs="Arial"/>
          <w:sz w:val="22"/>
          <w:szCs w:val="22"/>
        </w:rPr>
        <w:t>δικόγραφο της οποίας δεν</w:t>
      </w:r>
      <w:r w:rsidRPr="008F79C1">
        <w:rPr>
          <w:rFonts w:ascii="Arial" w:hAnsi="Arial" w:cs="Arial"/>
          <w:spacing w:val="1"/>
          <w:sz w:val="22"/>
          <w:szCs w:val="22"/>
        </w:rPr>
        <w:t xml:space="preserve"> </w:t>
      </w:r>
      <w:r w:rsidRPr="008F79C1">
        <w:rPr>
          <w:rFonts w:ascii="Arial" w:hAnsi="Arial" w:cs="Arial"/>
          <w:sz w:val="22"/>
          <w:szCs w:val="22"/>
        </w:rPr>
        <w:t>σωρεύεται</w:t>
      </w:r>
      <w:r w:rsidRPr="008F79C1">
        <w:rPr>
          <w:rFonts w:ascii="Arial" w:hAnsi="Arial" w:cs="Arial"/>
          <w:spacing w:val="1"/>
          <w:sz w:val="22"/>
          <w:szCs w:val="22"/>
        </w:rPr>
        <w:t xml:space="preserve"> </w:t>
      </w:r>
      <w:r w:rsidRPr="008F79C1">
        <w:rPr>
          <w:rFonts w:ascii="Arial" w:hAnsi="Arial" w:cs="Arial"/>
          <w:sz w:val="22"/>
          <w:szCs w:val="22"/>
        </w:rPr>
        <w:t>αίτημα</w:t>
      </w:r>
      <w:r w:rsidRPr="008F79C1">
        <w:rPr>
          <w:rFonts w:ascii="Arial" w:hAnsi="Arial" w:cs="Arial"/>
          <w:spacing w:val="1"/>
          <w:sz w:val="22"/>
          <w:szCs w:val="22"/>
        </w:rPr>
        <w:t xml:space="preserve"> </w:t>
      </w:r>
      <w:r w:rsidRPr="008F79C1">
        <w:rPr>
          <w:rFonts w:ascii="Arial" w:hAnsi="Arial" w:cs="Arial"/>
          <w:sz w:val="22"/>
          <w:szCs w:val="22"/>
        </w:rPr>
        <w:t>ακύρωσης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τροποποίησης</w:t>
      </w:r>
      <w:r w:rsidRPr="008F79C1">
        <w:rPr>
          <w:rFonts w:ascii="Arial" w:hAnsi="Arial" w:cs="Arial"/>
          <w:spacing w:val="1"/>
          <w:sz w:val="22"/>
          <w:szCs w:val="22"/>
        </w:rPr>
        <w:t xml:space="preserve"> </w:t>
      </w:r>
      <w:r w:rsidRPr="008F79C1">
        <w:rPr>
          <w:rFonts w:ascii="Arial" w:hAnsi="Arial" w:cs="Arial"/>
          <w:sz w:val="22"/>
          <w:szCs w:val="22"/>
        </w:rPr>
        <w:t>διοικητικής</w:t>
      </w:r>
      <w:r w:rsidRPr="008F79C1">
        <w:rPr>
          <w:rFonts w:ascii="Arial" w:hAnsi="Arial" w:cs="Arial"/>
          <w:spacing w:val="-3"/>
          <w:sz w:val="22"/>
          <w:szCs w:val="22"/>
        </w:rPr>
        <w:t xml:space="preserve"> </w:t>
      </w:r>
      <w:r w:rsidRPr="008F79C1">
        <w:rPr>
          <w:rFonts w:ascii="Arial" w:hAnsi="Arial" w:cs="Arial"/>
          <w:sz w:val="22"/>
          <w:szCs w:val="22"/>
        </w:rPr>
        <w:t>πράξης ή</w:t>
      </w:r>
      <w:r w:rsidRPr="008F79C1">
        <w:rPr>
          <w:rFonts w:ascii="Arial" w:hAnsi="Arial" w:cs="Arial"/>
          <w:spacing w:val="-1"/>
          <w:sz w:val="22"/>
          <w:szCs w:val="22"/>
        </w:rPr>
        <w:t xml:space="preserve"> </w:t>
      </w:r>
      <w:r w:rsidRPr="008F79C1">
        <w:rPr>
          <w:rFonts w:ascii="Arial" w:hAnsi="Arial" w:cs="Arial"/>
          <w:sz w:val="22"/>
          <w:szCs w:val="22"/>
        </w:rPr>
        <w:t>παράλειψης.</w:t>
      </w:r>
    </w:p>
    <w:p w:rsidR="00F90AB9" w:rsidRPr="008F79C1" w:rsidRDefault="00F90AB9" w:rsidP="00D35811">
      <w:pPr>
        <w:pStyle w:val="Heading1"/>
        <w:keepNext w:val="0"/>
        <w:widowControl w:val="0"/>
        <w:numPr>
          <w:ilvl w:val="0"/>
          <w:numId w:val="25"/>
        </w:numPr>
        <w:tabs>
          <w:tab w:val="left" w:pos="1265"/>
          <w:tab w:val="left" w:pos="1266"/>
        </w:tabs>
        <w:suppressAutoHyphens w:val="0"/>
        <w:autoSpaceDE w:val="0"/>
        <w:autoSpaceDN w:val="0"/>
        <w:spacing w:before="80" w:after="22"/>
        <w:ind w:left="1265" w:hanging="853"/>
        <w:outlineLvl w:val="1"/>
        <w:rPr>
          <w:rFonts w:ascii="Arial" w:hAnsi="Arial" w:cs="Arial"/>
          <w:color w:val="333399"/>
          <w:sz w:val="22"/>
          <w:szCs w:val="22"/>
        </w:rPr>
      </w:pPr>
      <w:bookmarkStart w:id="61" w:name="_bookmark60"/>
      <w:bookmarkEnd w:id="61"/>
      <w:r w:rsidRPr="008F79C1">
        <w:rPr>
          <w:rFonts w:ascii="Arial" w:hAnsi="Arial" w:cs="Arial"/>
          <w:color w:val="333399"/>
          <w:sz w:val="22"/>
          <w:szCs w:val="22"/>
        </w:rPr>
        <w:t>ΧΡΟΝΟΣ</w:t>
      </w:r>
      <w:r w:rsidRPr="008F79C1">
        <w:rPr>
          <w:rFonts w:ascii="Arial" w:hAnsi="Arial" w:cs="Arial"/>
          <w:color w:val="333399"/>
          <w:spacing w:val="-2"/>
          <w:sz w:val="22"/>
          <w:szCs w:val="22"/>
        </w:rPr>
        <w:t xml:space="preserve"> </w:t>
      </w:r>
      <w:r w:rsidRPr="008F79C1">
        <w:rPr>
          <w:rFonts w:ascii="Arial" w:hAnsi="Arial" w:cs="Arial"/>
          <w:color w:val="333399"/>
          <w:sz w:val="22"/>
          <w:szCs w:val="22"/>
        </w:rPr>
        <w:t>ΚΑΙ ΤΡΟΠΟΣ</w:t>
      </w:r>
      <w:r w:rsidRPr="008F79C1">
        <w:rPr>
          <w:rFonts w:ascii="Arial" w:hAnsi="Arial" w:cs="Arial"/>
          <w:color w:val="333399"/>
          <w:spacing w:val="-2"/>
          <w:sz w:val="22"/>
          <w:szCs w:val="22"/>
        </w:rPr>
        <w:t xml:space="preserve"> </w:t>
      </w:r>
      <w:r w:rsidRPr="008F79C1">
        <w:rPr>
          <w:rFonts w:ascii="Arial" w:hAnsi="Arial" w:cs="Arial"/>
          <w:color w:val="333399"/>
          <w:sz w:val="22"/>
          <w:szCs w:val="22"/>
        </w:rPr>
        <w:t>ΕΚΤΕΛΕΣΗΣ</w:t>
      </w:r>
    </w:p>
    <w:p w:rsidR="00F90AB9" w:rsidRPr="008F79C1" w:rsidRDefault="00D25CA4" w:rsidP="00F90AB9">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2" style="width:485.4pt;height:2.4pt;mso-position-horizontal-relative:char;mso-position-vertical-relative:line" coordsize="9708,48">
            <v:rect id="_x0000_s2063" style="position:absolute;width:9708;height:48" fillcolor="navy" stroked="f"/>
            <w10:wrap type="none"/>
            <w10:anchorlock/>
          </v:group>
        </w:pict>
      </w:r>
    </w:p>
    <w:p w:rsidR="00F90AB9" w:rsidRPr="008F79C1" w:rsidRDefault="00F90AB9" w:rsidP="00F90AB9">
      <w:pPr>
        <w:pStyle w:val="ad"/>
        <w:spacing w:before="10"/>
        <w:jc w:val="left"/>
        <w:rPr>
          <w:rFonts w:ascii="Arial" w:hAnsi="Arial" w:cs="Arial"/>
          <w:b/>
          <w:sz w:val="22"/>
          <w:szCs w:val="22"/>
        </w:rPr>
      </w:pPr>
    </w:p>
    <w:p w:rsidR="00F90AB9" w:rsidRPr="008F79C1" w:rsidRDefault="00D25CA4" w:rsidP="00D35811">
      <w:pPr>
        <w:pStyle w:val="Heading2"/>
        <w:keepNext w:val="0"/>
        <w:widowControl w:val="0"/>
        <w:numPr>
          <w:ilvl w:val="1"/>
          <w:numId w:val="25"/>
        </w:numPr>
        <w:tabs>
          <w:tab w:val="left" w:pos="980"/>
        </w:tabs>
        <w:autoSpaceDE w:val="0"/>
        <w:autoSpaceDN w:val="0"/>
        <w:spacing w:before="92"/>
        <w:outlineLvl w:val="2"/>
        <w:rPr>
          <w:sz w:val="22"/>
          <w:szCs w:val="22"/>
        </w:rPr>
      </w:pPr>
      <w:r>
        <w:rPr>
          <w:sz w:val="22"/>
          <w:szCs w:val="22"/>
        </w:rPr>
        <w:pict>
          <v:rect id="_x0000_s2128" style="position:absolute;left:0;text-align:left;margin-left:55.2pt;margin-top:19.6pt;width:485.4pt;height:.95pt;z-index:-251648000;mso-wrap-distance-left:0;mso-wrap-distance-right:0;mso-position-horizontal-relative:page" fillcolor="navy" stroked="f">
            <w10:wrap type="topAndBottom" anchorx="page"/>
          </v:rect>
        </w:pict>
      </w:r>
      <w:bookmarkStart w:id="62" w:name="_bookmark61"/>
      <w:bookmarkEnd w:id="62"/>
      <w:r w:rsidR="00F90AB9" w:rsidRPr="008F79C1">
        <w:rPr>
          <w:color w:val="001F5F"/>
          <w:sz w:val="22"/>
          <w:szCs w:val="22"/>
        </w:rPr>
        <w:t>Χρόνος</w:t>
      </w:r>
      <w:r w:rsidR="00F90AB9" w:rsidRPr="008F79C1">
        <w:rPr>
          <w:color w:val="001F5F"/>
          <w:spacing w:val="-3"/>
          <w:sz w:val="22"/>
          <w:szCs w:val="22"/>
        </w:rPr>
        <w:t xml:space="preserve"> </w:t>
      </w:r>
      <w:r w:rsidR="00F90AB9" w:rsidRPr="008F79C1">
        <w:rPr>
          <w:color w:val="001F5F"/>
          <w:sz w:val="22"/>
          <w:szCs w:val="22"/>
        </w:rPr>
        <w:t>παράδοσης</w:t>
      </w:r>
      <w:r w:rsidR="00F90AB9" w:rsidRPr="008F79C1">
        <w:rPr>
          <w:color w:val="001F5F"/>
          <w:spacing w:val="-1"/>
          <w:sz w:val="22"/>
          <w:szCs w:val="22"/>
        </w:rPr>
        <w:t xml:space="preserve"> </w:t>
      </w:r>
      <w:r w:rsidR="00F90AB9" w:rsidRPr="008F79C1">
        <w:rPr>
          <w:color w:val="001F5F"/>
          <w:sz w:val="22"/>
          <w:szCs w:val="22"/>
        </w:rPr>
        <w:t>υλικών</w:t>
      </w:r>
    </w:p>
    <w:p w:rsidR="00F90AB9" w:rsidRPr="008F79C1" w:rsidRDefault="00F90AB9" w:rsidP="00D35811">
      <w:pPr>
        <w:pStyle w:val="af9"/>
        <w:widowControl w:val="0"/>
        <w:numPr>
          <w:ilvl w:val="2"/>
          <w:numId w:val="7"/>
        </w:numPr>
        <w:tabs>
          <w:tab w:val="left" w:pos="935"/>
        </w:tabs>
        <w:suppressAutoHyphens w:val="0"/>
        <w:autoSpaceDE w:val="0"/>
        <w:autoSpaceDN w:val="0"/>
        <w:spacing w:before="46" w:line="218" w:lineRule="auto"/>
        <w:ind w:right="373" w:firstLine="0"/>
        <w:contextualSpacing w:val="0"/>
        <w:jc w:val="both"/>
        <w:rPr>
          <w:rFonts w:ascii="Arial" w:hAnsi="Arial" w:cs="Arial"/>
          <w:sz w:val="22"/>
          <w:szCs w:val="22"/>
        </w:rPr>
      </w:pPr>
      <w:r w:rsidRPr="008F79C1">
        <w:rPr>
          <w:rFonts w:ascii="Arial" w:hAnsi="Arial" w:cs="Arial"/>
          <w:sz w:val="22"/>
          <w:szCs w:val="22"/>
        </w:rPr>
        <w:t>Ο ανάδοχος υποχρεούται να παραδώσει τα υλικά εντός έξι (6) μηνών από την υπογραφή της</w:t>
      </w:r>
      <w:r w:rsidRPr="008F79C1">
        <w:rPr>
          <w:rFonts w:ascii="Arial" w:hAnsi="Arial" w:cs="Arial"/>
          <w:spacing w:val="1"/>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22"/>
        <w:ind w:right="370"/>
        <w:rPr>
          <w:rFonts w:ascii="Arial" w:hAnsi="Arial" w:cs="Arial"/>
          <w:sz w:val="22"/>
          <w:szCs w:val="22"/>
        </w:rPr>
      </w:pPr>
      <w:r w:rsidRPr="008F79C1">
        <w:rPr>
          <w:rFonts w:ascii="Arial" w:hAnsi="Arial" w:cs="Arial"/>
          <w:sz w:val="22"/>
          <w:szCs w:val="22"/>
        </w:rPr>
        <w:t>Ο συμβατικός χρόνος παράδοσης των υλικών μπορεί να παρατείνεται, πριν από τη λήξη του αρχικού</w:t>
      </w:r>
      <w:r w:rsidRPr="008F79C1">
        <w:rPr>
          <w:rFonts w:ascii="Arial" w:hAnsi="Arial" w:cs="Arial"/>
          <w:spacing w:val="1"/>
          <w:sz w:val="22"/>
          <w:szCs w:val="22"/>
        </w:rPr>
        <w:t xml:space="preserve"> </w:t>
      </w:r>
      <w:r w:rsidRPr="008F79C1">
        <w:rPr>
          <w:rFonts w:ascii="Arial" w:hAnsi="Arial" w:cs="Arial"/>
          <w:sz w:val="22"/>
          <w:szCs w:val="22"/>
        </w:rPr>
        <w:t xml:space="preserve">συμβατικού χρόνου παράδοσης, υπό τις ακόλουθες σωρευτικές προϋποθέσεις: α) </w:t>
      </w:r>
      <w:r w:rsidRPr="008F79C1">
        <w:rPr>
          <w:rFonts w:ascii="Arial" w:hAnsi="Arial" w:cs="Arial"/>
          <w:sz w:val="22"/>
          <w:szCs w:val="22"/>
        </w:rPr>
        <w:lastRenderedPageBreak/>
        <w:t>τηρούνται οι όροι 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1"/>
          <w:sz w:val="22"/>
          <w:szCs w:val="22"/>
        </w:rPr>
        <w:t xml:space="preserve"> </w:t>
      </w:r>
      <w:r w:rsidRPr="008F79C1">
        <w:rPr>
          <w:rFonts w:ascii="Arial" w:hAnsi="Arial" w:cs="Arial"/>
          <w:sz w:val="22"/>
          <w:szCs w:val="22"/>
        </w:rPr>
        <w:t>132</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τροποποίησης</w:t>
      </w:r>
      <w:r w:rsidRPr="008F79C1">
        <w:rPr>
          <w:rFonts w:ascii="Arial" w:hAnsi="Arial" w:cs="Arial"/>
          <w:spacing w:val="1"/>
          <w:sz w:val="22"/>
          <w:szCs w:val="22"/>
        </w:rPr>
        <w:t xml:space="preserve"> </w:t>
      </w:r>
      <w:r w:rsidRPr="008F79C1">
        <w:rPr>
          <w:rFonts w:ascii="Arial" w:hAnsi="Arial" w:cs="Arial"/>
          <w:sz w:val="22"/>
          <w:szCs w:val="22"/>
        </w:rPr>
        <w:t>συμβάσεων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διάρκειά</w:t>
      </w:r>
      <w:r w:rsidRPr="008F79C1">
        <w:rPr>
          <w:rFonts w:ascii="Arial" w:hAnsi="Arial" w:cs="Arial"/>
          <w:spacing w:val="1"/>
          <w:sz w:val="22"/>
          <w:szCs w:val="22"/>
        </w:rPr>
        <w:t xml:space="preserve"> </w:t>
      </w:r>
      <w:r w:rsidRPr="008F79C1">
        <w:rPr>
          <w:rFonts w:ascii="Arial" w:hAnsi="Arial" w:cs="Arial"/>
          <w:sz w:val="22"/>
          <w:szCs w:val="22"/>
        </w:rPr>
        <w:t>τους,</w:t>
      </w:r>
      <w:r w:rsidRPr="008F79C1">
        <w:rPr>
          <w:rFonts w:ascii="Arial" w:hAnsi="Arial" w:cs="Arial"/>
          <w:spacing w:val="1"/>
          <w:sz w:val="22"/>
          <w:szCs w:val="22"/>
        </w:rPr>
        <w:t xml:space="preserve"> </w:t>
      </w:r>
      <w:r w:rsidRPr="008F79C1">
        <w:rPr>
          <w:rFonts w:ascii="Arial" w:hAnsi="Arial" w:cs="Arial"/>
          <w:sz w:val="22"/>
          <w:szCs w:val="22"/>
        </w:rPr>
        <w:t>β)</w:t>
      </w:r>
      <w:r w:rsidRPr="008F79C1">
        <w:rPr>
          <w:rFonts w:ascii="Arial" w:hAnsi="Arial" w:cs="Arial"/>
          <w:spacing w:val="1"/>
          <w:sz w:val="22"/>
          <w:szCs w:val="22"/>
        </w:rPr>
        <w:t xml:space="preserve"> </w:t>
      </w:r>
      <w:r w:rsidRPr="008F79C1">
        <w:rPr>
          <w:rFonts w:ascii="Arial" w:hAnsi="Arial" w:cs="Arial"/>
          <w:sz w:val="22"/>
          <w:szCs w:val="22"/>
        </w:rPr>
        <w:t>έχει</w:t>
      </w:r>
      <w:r w:rsidRPr="008F79C1">
        <w:rPr>
          <w:rFonts w:ascii="Arial" w:hAnsi="Arial" w:cs="Arial"/>
          <w:spacing w:val="1"/>
          <w:sz w:val="22"/>
          <w:szCs w:val="22"/>
        </w:rPr>
        <w:t xml:space="preserve"> </w:t>
      </w:r>
      <w:r w:rsidRPr="008F79C1">
        <w:rPr>
          <w:rFonts w:ascii="Arial" w:hAnsi="Arial" w:cs="Arial"/>
          <w:sz w:val="22"/>
          <w:szCs w:val="22"/>
        </w:rPr>
        <w:t>εκδοθεί</w:t>
      </w:r>
      <w:r w:rsidRPr="008F79C1">
        <w:rPr>
          <w:rFonts w:ascii="Arial" w:hAnsi="Arial" w:cs="Arial"/>
          <w:spacing w:val="1"/>
          <w:sz w:val="22"/>
          <w:szCs w:val="22"/>
        </w:rPr>
        <w:t xml:space="preserve"> </w:t>
      </w:r>
      <w:r w:rsidRPr="008F79C1">
        <w:rPr>
          <w:rFonts w:ascii="Arial" w:hAnsi="Arial" w:cs="Arial"/>
          <w:sz w:val="22"/>
          <w:szCs w:val="22"/>
        </w:rPr>
        <w:t>αιτιολογημένη</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αρμόδιου</w:t>
      </w:r>
      <w:r w:rsidRPr="008F79C1">
        <w:rPr>
          <w:rFonts w:ascii="Arial" w:hAnsi="Arial" w:cs="Arial"/>
          <w:spacing w:val="1"/>
          <w:sz w:val="22"/>
          <w:szCs w:val="22"/>
        </w:rPr>
        <w:t xml:space="preserve"> </w:t>
      </w:r>
      <w:r w:rsidRPr="008F79C1">
        <w:rPr>
          <w:rFonts w:ascii="Arial" w:hAnsi="Arial" w:cs="Arial"/>
          <w:sz w:val="22"/>
          <w:szCs w:val="22"/>
        </w:rPr>
        <w:t>αποφαινόμενου</w:t>
      </w:r>
      <w:r w:rsidRPr="008F79C1">
        <w:rPr>
          <w:rFonts w:ascii="Arial" w:hAnsi="Arial" w:cs="Arial"/>
          <w:spacing w:val="1"/>
          <w:sz w:val="22"/>
          <w:szCs w:val="22"/>
        </w:rPr>
        <w:t xml:space="preserve"> </w:t>
      </w:r>
      <w:r w:rsidRPr="008F79C1">
        <w:rPr>
          <w:rFonts w:ascii="Arial" w:hAnsi="Arial" w:cs="Arial"/>
          <w:sz w:val="22"/>
          <w:szCs w:val="22"/>
        </w:rPr>
        <w:t>οργάνου</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αναθέτουσας</w:t>
      </w:r>
      <w:r w:rsidRPr="008F79C1">
        <w:rPr>
          <w:rFonts w:ascii="Arial" w:hAnsi="Arial" w:cs="Arial"/>
          <w:spacing w:val="1"/>
          <w:sz w:val="22"/>
          <w:szCs w:val="22"/>
        </w:rPr>
        <w:t xml:space="preserve"> </w:t>
      </w:r>
      <w:r w:rsidRPr="008F79C1">
        <w:rPr>
          <w:rFonts w:ascii="Arial" w:hAnsi="Arial" w:cs="Arial"/>
          <w:sz w:val="22"/>
          <w:szCs w:val="22"/>
        </w:rPr>
        <w:t>αρχής</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γνωμοδότηση</w:t>
      </w:r>
      <w:r w:rsidRPr="008F79C1">
        <w:rPr>
          <w:rFonts w:ascii="Arial" w:hAnsi="Arial" w:cs="Arial"/>
          <w:spacing w:val="1"/>
          <w:sz w:val="22"/>
          <w:szCs w:val="22"/>
        </w:rPr>
        <w:t xml:space="preserve"> </w:t>
      </w:r>
      <w:r w:rsidRPr="008F79C1">
        <w:rPr>
          <w:rFonts w:ascii="Arial" w:hAnsi="Arial" w:cs="Arial"/>
          <w:sz w:val="22"/>
          <w:szCs w:val="22"/>
        </w:rPr>
        <w:t>αρμόδιου συλλογικού οργάνου, είτε με πρωτοβουλία της αναθέτουσας αρχής και εφόσον συμφωνεί ο</w:t>
      </w:r>
      <w:r w:rsidRPr="008F79C1">
        <w:rPr>
          <w:rFonts w:ascii="Arial" w:hAnsi="Arial" w:cs="Arial"/>
          <w:spacing w:val="1"/>
          <w:sz w:val="22"/>
          <w:szCs w:val="22"/>
        </w:rPr>
        <w:t xml:space="preserve"> </w:t>
      </w:r>
      <w:r w:rsidRPr="008F79C1">
        <w:rPr>
          <w:rFonts w:ascii="Arial" w:hAnsi="Arial" w:cs="Arial"/>
          <w:sz w:val="22"/>
          <w:szCs w:val="22"/>
        </w:rPr>
        <w:t>ανάδοχος, είτε ύστερα από σχετικό αίτημα του αναδόχου, το οποίο υποβάλλεται υποχρεωτικά πριν από τη</w:t>
      </w:r>
      <w:r w:rsidRPr="008F79C1">
        <w:rPr>
          <w:rFonts w:ascii="Arial" w:hAnsi="Arial" w:cs="Arial"/>
          <w:spacing w:val="-47"/>
          <w:sz w:val="22"/>
          <w:szCs w:val="22"/>
        </w:rPr>
        <w:t xml:space="preserve"> </w:t>
      </w:r>
      <w:r w:rsidRPr="008F79C1">
        <w:rPr>
          <w:rFonts w:ascii="Arial" w:hAnsi="Arial" w:cs="Arial"/>
          <w:sz w:val="22"/>
          <w:szCs w:val="22"/>
        </w:rPr>
        <w:t>λήξη του συμβατικού χρόνου, γ) το χρονικό διάστημα της παράτασης είναι ίσο ή μικρότερο από τον αρχικό</w:t>
      </w:r>
      <w:r w:rsidRPr="008F79C1">
        <w:rPr>
          <w:rFonts w:ascii="Arial" w:hAnsi="Arial" w:cs="Arial"/>
          <w:spacing w:val="-47"/>
          <w:sz w:val="22"/>
          <w:szCs w:val="22"/>
        </w:rPr>
        <w:t xml:space="preserve"> </w:t>
      </w:r>
      <w:r w:rsidRPr="008F79C1">
        <w:rPr>
          <w:rFonts w:ascii="Arial" w:hAnsi="Arial" w:cs="Arial"/>
          <w:sz w:val="22"/>
          <w:szCs w:val="22"/>
        </w:rPr>
        <w:t>συμβατικό χρόνο παράδοσης.</w:t>
      </w:r>
      <w:r w:rsidRPr="008F79C1">
        <w:rPr>
          <w:rFonts w:ascii="Arial" w:hAnsi="Arial" w:cs="Arial"/>
          <w:spacing w:val="1"/>
          <w:sz w:val="22"/>
          <w:szCs w:val="22"/>
        </w:rPr>
        <w:t xml:space="preserve"> </w:t>
      </w:r>
      <w:r w:rsidRPr="008F79C1">
        <w:rPr>
          <w:rFonts w:ascii="Arial" w:hAnsi="Arial" w:cs="Arial"/>
          <w:sz w:val="22"/>
          <w:szCs w:val="22"/>
        </w:rPr>
        <w:t>Στην περίπτωση παράτασης του συμβατικού χρόνου παράδοσης, ο χρόνος</w:t>
      </w:r>
      <w:r w:rsidRPr="008F79C1">
        <w:rPr>
          <w:rFonts w:ascii="Arial" w:hAnsi="Arial" w:cs="Arial"/>
          <w:spacing w:val="1"/>
          <w:sz w:val="22"/>
          <w:szCs w:val="22"/>
        </w:rPr>
        <w:t xml:space="preserve"> </w:t>
      </w:r>
      <w:r w:rsidRPr="008F79C1">
        <w:rPr>
          <w:rFonts w:ascii="Arial" w:hAnsi="Arial" w:cs="Arial"/>
          <w:sz w:val="22"/>
          <w:szCs w:val="22"/>
        </w:rPr>
        <w:t>παράτασης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4"/>
          <w:sz w:val="22"/>
          <w:szCs w:val="22"/>
        </w:rPr>
        <w:t xml:space="preserve"> </w:t>
      </w:r>
      <w:r w:rsidRPr="008F79C1">
        <w:rPr>
          <w:rFonts w:ascii="Arial" w:hAnsi="Arial" w:cs="Arial"/>
          <w:sz w:val="22"/>
          <w:szCs w:val="22"/>
        </w:rPr>
        <w:t>συνυπολογίζεται στον</w:t>
      </w:r>
      <w:r w:rsidRPr="008F79C1">
        <w:rPr>
          <w:rFonts w:ascii="Arial" w:hAnsi="Arial" w:cs="Arial"/>
          <w:spacing w:val="-1"/>
          <w:sz w:val="22"/>
          <w:szCs w:val="22"/>
        </w:rPr>
        <w:t xml:space="preserve"> </w:t>
      </w:r>
      <w:r w:rsidRPr="008F79C1">
        <w:rPr>
          <w:rFonts w:ascii="Arial" w:hAnsi="Arial" w:cs="Arial"/>
          <w:sz w:val="22"/>
          <w:szCs w:val="22"/>
        </w:rPr>
        <w:t>συμβατικό χρόνο</w:t>
      </w:r>
      <w:r w:rsidRPr="008F79C1">
        <w:rPr>
          <w:rFonts w:ascii="Arial" w:hAnsi="Arial" w:cs="Arial"/>
          <w:spacing w:val="1"/>
          <w:sz w:val="22"/>
          <w:szCs w:val="22"/>
        </w:rPr>
        <w:t xml:space="preserve"> </w:t>
      </w:r>
      <w:r w:rsidRPr="008F79C1">
        <w:rPr>
          <w:rFonts w:ascii="Arial" w:hAnsi="Arial" w:cs="Arial"/>
          <w:sz w:val="22"/>
          <w:szCs w:val="22"/>
        </w:rPr>
        <w:t>παράδοσης.</w:t>
      </w:r>
    </w:p>
    <w:p w:rsidR="00F90AB9" w:rsidRPr="008F79C1" w:rsidRDefault="00F90AB9" w:rsidP="00F90AB9">
      <w:pPr>
        <w:pStyle w:val="ad"/>
        <w:ind w:right="376"/>
        <w:rPr>
          <w:rFonts w:ascii="Arial" w:hAnsi="Arial" w:cs="Arial"/>
          <w:sz w:val="22"/>
          <w:szCs w:val="22"/>
        </w:rPr>
      </w:pP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περίπτωση</w:t>
      </w:r>
      <w:r w:rsidRPr="008F79C1">
        <w:rPr>
          <w:rFonts w:ascii="Arial" w:hAnsi="Arial" w:cs="Arial"/>
          <w:spacing w:val="1"/>
          <w:sz w:val="22"/>
          <w:szCs w:val="22"/>
        </w:rPr>
        <w:t xml:space="preserve"> </w:t>
      </w:r>
      <w:r w:rsidRPr="008F79C1">
        <w:rPr>
          <w:rFonts w:ascii="Arial" w:hAnsi="Arial" w:cs="Arial"/>
          <w:sz w:val="22"/>
          <w:szCs w:val="22"/>
        </w:rPr>
        <w:t>παράτασης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συμβατικού</w:t>
      </w:r>
      <w:r w:rsidRPr="008F79C1">
        <w:rPr>
          <w:rFonts w:ascii="Arial" w:hAnsi="Arial" w:cs="Arial"/>
          <w:spacing w:val="1"/>
          <w:sz w:val="22"/>
          <w:szCs w:val="22"/>
        </w:rPr>
        <w:t xml:space="preserve"> </w:t>
      </w:r>
      <w:r w:rsidRPr="008F79C1">
        <w:rPr>
          <w:rFonts w:ascii="Arial" w:hAnsi="Arial" w:cs="Arial"/>
          <w:sz w:val="22"/>
          <w:szCs w:val="22"/>
        </w:rPr>
        <w:t>χρόνου</w:t>
      </w:r>
      <w:r w:rsidRPr="008F79C1">
        <w:rPr>
          <w:rFonts w:ascii="Arial" w:hAnsi="Arial" w:cs="Arial"/>
          <w:spacing w:val="1"/>
          <w:sz w:val="22"/>
          <w:szCs w:val="22"/>
        </w:rPr>
        <w:t xml:space="preserve"> </w:t>
      </w:r>
      <w:r w:rsidRPr="008F79C1">
        <w:rPr>
          <w:rFonts w:ascii="Arial" w:hAnsi="Arial" w:cs="Arial"/>
          <w:sz w:val="22"/>
          <w:szCs w:val="22"/>
        </w:rPr>
        <w:t>παράδοσης</w:t>
      </w:r>
      <w:r w:rsidRPr="008F79C1">
        <w:rPr>
          <w:rFonts w:ascii="Arial" w:hAnsi="Arial" w:cs="Arial"/>
          <w:spacing w:val="1"/>
          <w:sz w:val="22"/>
          <w:szCs w:val="22"/>
        </w:rPr>
        <w:t xml:space="preserve"> </w:t>
      </w:r>
      <w:r w:rsidRPr="008F79C1">
        <w:rPr>
          <w:rFonts w:ascii="Arial" w:hAnsi="Arial" w:cs="Arial"/>
          <w:sz w:val="22"/>
          <w:szCs w:val="22"/>
        </w:rPr>
        <w:t>έπειτα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αίτημα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επιβάλλονται</w:t>
      </w:r>
      <w:r w:rsidRPr="008F79C1">
        <w:rPr>
          <w:rFonts w:ascii="Arial" w:hAnsi="Arial" w:cs="Arial"/>
          <w:spacing w:val="-4"/>
          <w:sz w:val="22"/>
          <w:szCs w:val="22"/>
        </w:rPr>
        <w:t xml:space="preserve"> </w:t>
      </w:r>
      <w:r w:rsidRPr="008F79C1">
        <w:rPr>
          <w:rFonts w:ascii="Arial" w:hAnsi="Arial" w:cs="Arial"/>
          <w:sz w:val="22"/>
          <w:szCs w:val="22"/>
        </w:rPr>
        <w:t>οι</w:t>
      </w:r>
      <w:r w:rsidRPr="008F79C1">
        <w:rPr>
          <w:rFonts w:ascii="Arial" w:hAnsi="Arial" w:cs="Arial"/>
          <w:spacing w:val="-2"/>
          <w:sz w:val="22"/>
          <w:szCs w:val="22"/>
        </w:rPr>
        <w:t xml:space="preserve"> </w:t>
      </w:r>
      <w:r w:rsidRPr="008F79C1">
        <w:rPr>
          <w:rFonts w:ascii="Arial" w:hAnsi="Arial" w:cs="Arial"/>
          <w:sz w:val="22"/>
          <w:szCs w:val="22"/>
        </w:rPr>
        <w:t>κυρώσεις</w:t>
      </w:r>
      <w:r w:rsidRPr="008F79C1">
        <w:rPr>
          <w:rFonts w:ascii="Arial" w:hAnsi="Arial" w:cs="Arial"/>
          <w:spacing w:val="-2"/>
          <w:sz w:val="22"/>
          <w:szCs w:val="22"/>
        </w:rPr>
        <w:t xml:space="preserve"> </w:t>
      </w:r>
      <w:r w:rsidRPr="008F79C1">
        <w:rPr>
          <w:rFonts w:ascii="Arial" w:hAnsi="Arial" w:cs="Arial"/>
          <w:sz w:val="22"/>
          <w:szCs w:val="22"/>
        </w:rPr>
        <w:t>που</w:t>
      </w:r>
      <w:r w:rsidRPr="008F79C1">
        <w:rPr>
          <w:rFonts w:ascii="Arial" w:hAnsi="Arial" w:cs="Arial"/>
          <w:spacing w:val="-3"/>
          <w:sz w:val="22"/>
          <w:szCs w:val="22"/>
        </w:rPr>
        <w:t xml:space="preserve"> </w:t>
      </w:r>
      <w:r w:rsidRPr="008F79C1">
        <w:rPr>
          <w:rFonts w:ascii="Arial" w:hAnsi="Arial" w:cs="Arial"/>
          <w:sz w:val="22"/>
          <w:szCs w:val="22"/>
        </w:rPr>
        <w:t>προβλέπονται</w:t>
      </w:r>
      <w:r w:rsidRPr="008F79C1">
        <w:rPr>
          <w:rFonts w:ascii="Arial" w:hAnsi="Arial" w:cs="Arial"/>
          <w:spacing w:val="-2"/>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παράγραφο</w:t>
      </w:r>
      <w:r w:rsidRPr="008F79C1">
        <w:rPr>
          <w:rFonts w:ascii="Arial" w:hAnsi="Arial" w:cs="Arial"/>
          <w:spacing w:val="-1"/>
          <w:sz w:val="22"/>
          <w:szCs w:val="22"/>
        </w:rPr>
        <w:t xml:space="preserve"> </w:t>
      </w:r>
      <w:r w:rsidRPr="008F79C1">
        <w:rPr>
          <w:rFonts w:ascii="Arial" w:hAnsi="Arial" w:cs="Arial"/>
          <w:sz w:val="22"/>
          <w:szCs w:val="22"/>
        </w:rPr>
        <w:t>5.2.2 της παρούσης.</w:t>
      </w:r>
    </w:p>
    <w:p w:rsidR="00F90AB9" w:rsidRPr="008F79C1" w:rsidRDefault="00F90AB9" w:rsidP="00F90AB9">
      <w:pPr>
        <w:pStyle w:val="ad"/>
        <w:spacing w:before="1"/>
        <w:ind w:right="376"/>
        <w:rPr>
          <w:rFonts w:ascii="Arial" w:hAnsi="Arial" w:cs="Arial"/>
          <w:sz w:val="22"/>
          <w:szCs w:val="22"/>
        </w:rPr>
      </w:pP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αιτιολογημένη</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αρμόδιου</w:t>
      </w:r>
      <w:r w:rsidRPr="008F79C1">
        <w:rPr>
          <w:rFonts w:ascii="Arial" w:hAnsi="Arial" w:cs="Arial"/>
          <w:spacing w:val="1"/>
          <w:sz w:val="22"/>
          <w:szCs w:val="22"/>
        </w:rPr>
        <w:t xml:space="preserve"> </w:t>
      </w:r>
      <w:r w:rsidRPr="008F79C1">
        <w:rPr>
          <w:rFonts w:ascii="Arial" w:hAnsi="Arial" w:cs="Arial"/>
          <w:sz w:val="22"/>
          <w:szCs w:val="22"/>
        </w:rPr>
        <w:t>αποφαινόμενου</w:t>
      </w:r>
      <w:r w:rsidRPr="008F79C1">
        <w:rPr>
          <w:rFonts w:ascii="Arial" w:hAnsi="Arial" w:cs="Arial"/>
          <w:spacing w:val="1"/>
          <w:sz w:val="22"/>
          <w:szCs w:val="22"/>
        </w:rPr>
        <w:t xml:space="preserve"> </w:t>
      </w:r>
      <w:r w:rsidRPr="008F79C1">
        <w:rPr>
          <w:rFonts w:ascii="Arial" w:hAnsi="Arial" w:cs="Arial"/>
          <w:sz w:val="22"/>
          <w:szCs w:val="22"/>
        </w:rPr>
        <w:t>οργάνου,</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οποία</w:t>
      </w:r>
      <w:r w:rsidRPr="008F79C1">
        <w:rPr>
          <w:rFonts w:ascii="Arial" w:hAnsi="Arial" w:cs="Arial"/>
          <w:spacing w:val="1"/>
          <w:sz w:val="22"/>
          <w:szCs w:val="22"/>
        </w:rPr>
        <w:t xml:space="preserve"> </w:t>
      </w:r>
      <w:r w:rsidRPr="008F79C1">
        <w:rPr>
          <w:rFonts w:ascii="Arial" w:hAnsi="Arial" w:cs="Arial"/>
          <w:sz w:val="22"/>
          <w:szCs w:val="22"/>
        </w:rPr>
        <w:t>εκδίδεται</w:t>
      </w:r>
      <w:r w:rsidRPr="008F79C1">
        <w:rPr>
          <w:rFonts w:ascii="Arial" w:hAnsi="Arial" w:cs="Arial"/>
          <w:spacing w:val="1"/>
          <w:sz w:val="22"/>
          <w:szCs w:val="22"/>
        </w:rPr>
        <w:t xml:space="preserve"> </w:t>
      </w:r>
      <w:r w:rsidRPr="008F79C1">
        <w:rPr>
          <w:rFonts w:ascii="Arial" w:hAnsi="Arial" w:cs="Arial"/>
          <w:sz w:val="22"/>
          <w:szCs w:val="22"/>
        </w:rPr>
        <w:t>ύστερα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47"/>
          <w:sz w:val="22"/>
          <w:szCs w:val="22"/>
        </w:rPr>
        <w:t xml:space="preserve"> </w:t>
      </w:r>
      <w:r w:rsidRPr="008F79C1">
        <w:rPr>
          <w:rFonts w:ascii="Arial" w:hAnsi="Arial" w:cs="Arial"/>
          <w:sz w:val="22"/>
          <w:szCs w:val="22"/>
        </w:rPr>
        <w:t xml:space="preserve">γνωμοδότηση του οργάνου της </w:t>
      </w:r>
      <w:proofErr w:type="spellStart"/>
      <w:r w:rsidRPr="008F79C1">
        <w:rPr>
          <w:rFonts w:ascii="Arial" w:hAnsi="Arial" w:cs="Arial"/>
          <w:sz w:val="22"/>
          <w:szCs w:val="22"/>
        </w:rPr>
        <w:t>περ</w:t>
      </w:r>
      <w:proofErr w:type="spellEnd"/>
      <w:r w:rsidRPr="008F79C1">
        <w:rPr>
          <w:rFonts w:ascii="Arial" w:hAnsi="Arial" w:cs="Arial"/>
          <w:sz w:val="22"/>
          <w:szCs w:val="22"/>
        </w:rPr>
        <w:t>. β’ της παρ. 11 του άρθρου 221 του ν. 4412/2016, ο συμβατικός χρόνος</w:t>
      </w:r>
      <w:r w:rsidRPr="008F79C1">
        <w:rPr>
          <w:rFonts w:ascii="Arial" w:hAnsi="Arial" w:cs="Arial"/>
          <w:spacing w:val="-48"/>
          <w:sz w:val="22"/>
          <w:szCs w:val="22"/>
        </w:rPr>
        <w:t xml:space="preserve"> </w:t>
      </w:r>
      <w:r w:rsidRPr="008F79C1">
        <w:rPr>
          <w:rFonts w:ascii="Arial" w:hAnsi="Arial" w:cs="Arial"/>
          <w:sz w:val="22"/>
          <w:szCs w:val="22"/>
        </w:rPr>
        <w:t>φόρτωσης παράδοσης των υλικών μπορεί να μετατίθεται. Μετάθεση επιτρέπεται μόνο όταν συντρέχουν</w:t>
      </w:r>
      <w:r w:rsidRPr="008F79C1">
        <w:rPr>
          <w:rFonts w:ascii="Arial" w:hAnsi="Arial" w:cs="Arial"/>
          <w:spacing w:val="1"/>
          <w:sz w:val="22"/>
          <w:szCs w:val="22"/>
        </w:rPr>
        <w:t xml:space="preserve"> </w:t>
      </w:r>
      <w:r w:rsidRPr="008F79C1">
        <w:rPr>
          <w:rFonts w:ascii="Arial" w:hAnsi="Arial" w:cs="Arial"/>
          <w:sz w:val="22"/>
          <w:szCs w:val="22"/>
        </w:rPr>
        <w:t>λόγοι</w:t>
      </w:r>
      <w:r w:rsidRPr="008F79C1">
        <w:rPr>
          <w:rFonts w:ascii="Arial" w:hAnsi="Arial" w:cs="Arial"/>
          <w:spacing w:val="1"/>
          <w:sz w:val="22"/>
          <w:szCs w:val="22"/>
        </w:rPr>
        <w:t xml:space="preserve"> </w:t>
      </w:r>
      <w:r w:rsidRPr="008F79C1">
        <w:rPr>
          <w:rFonts w:ascii="Arial" w:hAnsi="Arial" w:cs="Arial"/>
          <w:sz w:val="22"/>
          <w:szCs w:val="22"/>
        </w:rPr>
        <w:t>ανωτέρας</w:t>
      </w:r>
      <w:r w:rsidRPr="008F79C1">
        <w:rPr>
          <w:rFonts w:ascii="Arial" w:hAnsi="Arial" w:cs="Arial"/>
          <w:spacing w:val="1"/>
          <w:sz w:val="22"/>
          <w:szCs w:val="22"/>
        </w:rPr>
        <w:t xml:space="preserve"> </w:t>
      </w:r>
      <w:r w:rsidRPr="008F79C1">
        <w:rPr>
          <w:rFonts w:ascii="Arial" w:hAnsi="Arial" w:cs="Arial"/>
          <w:sz w:val="22"/>
          <w:szCs w:val="22"/>
        </w:rPr>
        <w:t>βίας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άλλοι</w:t>
      </w:r>
      <w:r w:rsidRPr="008F79C1">
        <w:rPr>
          <w:rFonts w:ascii="Arial" w:hAnsi="Arial" w:cs="Arial"/>
          <w:spacing w:val="1"/>
          <w:sz w:val="22"/>
          <w:szCs w:val="22"/>
        </w:rPr>
        <w:t xml:space="preserve"> </w:t>
      </w:r>
      <w:r w:rsidRPr="008F79C1">
        <w:rPr>
          <w:rFonts w:ascii="Arial" w:hAnsi="Arial" w:cs="Arial"/>
          <w:sz w:val="22"/>
          <w:szCs w:val="22"/>
        </w:rPr>
        <w:t>ιδιαιτέρως</w:t>
      </w:r>
      <w:r w:rsidRPr="008F79C1">
        <w:rPr>
          <w:rFonts w:ascii="Arial" w:hAnsi="Arial" w:cs="Arial"/>
          <w:spacing w:val="1"/>
          <w:sz w:val="22"/>
          <w:szCs w:val="22"/>
        </w:rPr>
        <w:t xml:space="preserve"> </w:t>
      </w:r>
      <w:r w:rsidRPr="008F79C1">
        <w:rPr>
          <w:rFonts w:ascii="Arial" w:hAnsi="Arial" w:cs="Arial"/>
          <w:sz w:val="22"/>
          <w:szCs w:val="22"/>
        </w:rPr>
        <w:t>σοβαροί</w:t>
      </w:r>
      <w:r w:rsidRPr="008F79C1">
        <w:rPr>
          <w:rFonts w:ascii="Arial" w:hAnsi="Arial" w:cs="Arial"/>
          <w:spacing w:val="1"/>
          <w:sz w:val="22"/>
          <w:szCs w:val="22"/>
        </w:rPr>
        <w:t xml:space="preserve"> </w:t>
      </w:r>
      <w:r w:rsidRPr="008F79C1">
        <w:rPr>
          <w:rFonts w:ascii="Arial" w:hAnsi="Arial" w:cs="Arial"/>
          <w:sz w:val="22"/>
          <w:szCs w:val="22"/>
        </w:rPr>
        <w:t>λόγοι,</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καθιστούν</w:t>
      </w:r>
      <w:r w:rsidRPr="008F79C1">
        <w:rPr>
          <w:rFonts w:ascii="Arial" w:hAnsi="Arial" w:cs="Arial"/>
          <w:spacing w:val="1"/>
          <w:sz w:val="22"/>
          <w:szCs w:val="22"/>
        </w:rPr>
        <w:t xml:space="preserve"> </w:t>
      </w:r>
      <w:r w:rsidRPr="008F79C1">
        <w:rPr>
          <w:rFonts w:ascii="Arial" w:hAnsi="Arial" w:cs="Arial"/>
          <w:sz w:val="22"/>
          <w:szCs w:val="22"/>
        </w:rPr>
        <w:t>αντικειμενικώς</w:t>
      </w:r>
      <w:r w:rsidRPr="008F79C1">
        <w:rPr>
          <w:rFonts w:ascii="Arial" w:hAnsi="Arial" w:cs="Arial"/>
          <w:spacing w:val="1"/>
          <w:sz w:val="22"/>
          <w:szCs w:val="22"/>
        </w:rPr>
        <w:t xml:space="preserve"> </w:t>
      </w:r>
      <w:r w:rsidRPr="008F79C1">
        <w:rPr>
          <w:rFonts w:ascii="Arial" w:hAnsi="Arial" w:cs="Arial"/>
          <w:sz w:val="22"/>
          <w:szCs w:val="22"/>
        </w:rPr>
        <w:t>αδύνατη</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εμπρόθεσμη</w:t>
      </w:r>
      <w:r w:rsidRPr="008F79C1">
        <w:rPr>
          <w:rFonts w:ascii="Arial" w:hAnsi="Arial" w:cs="Arial"/>
          <w:spacing w:val="1"/>
          <w:sz w:val="22"/>
          <w:szCs w:val="22"/>
        </w:rPr>
        <w:t xml:space="preserve"> </w:t>
      </w:r>
      <w:r w:rsidRPr="008F79C1">
        <w:rPr>
          <w:rFonts w:ascii="Arial" w:hAnsi="Arial" w:cs="Arial"/>
          <w:sz w:val="22"/>
          <w:szCs w:val="22"/>
        </w:rPr>
        <w:t>παράδοση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συμβατικών</w:t>
      </w:r>
      <w:r w:rsidRPr="008F79C1">
        <w:rPr>
          <w:rFonts w:ascii="Arial" w:hAnsi="Arial" w:cs="Arial"/>
          <w:spacing w:val="1"/>
          <w:sz w:val="22"/>
          <w:szCs w:val="22"/>
        </w:rPr>
        <w:t xml:space="preserve"> </w:t>
      </w:r>
      <w:r w:rsidRPr="008F79C1">
        <w:rPr>
          <w:rFonts w:ascii="Arial" w:hAnsi="Arial" w:cs="Arial"/>
          <w:sz w:val="22"/>
          <w:szCs w:val="22"/>
        </w:rPr>
        <w:t>ειδών.</w:t>
      </w:r>
      <w:r w:rsidRPr="008F79C1">
        <w:rPr>
          <w:rFonts w:ascii="Arial" w:hAnsi="Arial" w:cs="Arial"/>
          <w:spacing w:val="1"/>
          <w:sz w:val="22"/>
          <w:szCs w:val="22"/>
        </w:rPr>
        <w:t xml:space="preserve"> </w:t>
      </w:r>
      <w:r w:rsidRPr="008F79C1">
        <w:rPr>
          <w:rFonts w:ascii="Arial" w:hAnsi="Arial" w:cs="Arial"/>
          <w:sz w:val="22"/>
          <w:szCs w:val="22"/>
        </w:rPr>
        <w:t>Στις</w:t>
      </w:r>
      <w:r w:rsidRPr="008F79C1">
        <w:rPr>
          <w:rFonts w:ascii="Arial" w:hAnsi="Arial" w:cs="Arial"/>
          <w:spacing w:val="1"/>
          <w:sz w:val="22"/>
          <w:szCs w:val="22"/>
        </w:rPr>
        <w:t xml:space="preserve"> </w:t>
      </w:r>
      <w:r w:rsidRPr="008F79C1">
        <w:rPr>
          <w:rFonts w:ascii="Arial" w:hAnsi="Arial" w:cs="Arial"/>
          <w:sz w:val="22"/>
          <w:szCs w:val="22"/>
        </w:rPr>
        <w:t>περιπτώσεις</w:t>
      </w:r>
      <w:r w:rsidRPr="008F79C1">
        <w:rPr>
          <w:rFonts w:ascii="Arial" w:hAnsi="Arial" w:cs="Arial"/>
          <w:spacing w:val="1"/>
          <w:sz w:val="22"/>
          <w:szCs w:val="22"/>
        </w:rPr>
        <w:t xml:space="preserve"> </w:t>
      </w:r>
      <w:r w:rsidRPr="008F79C1">
        <w:rPr>
          <w:rFonts w:ascii="Arial" w:hAnsi="Arial" w:cs="Arial"/>
          <w:sz w:val="22"/>
          <w:szCs w:val="22"/>
        </w:rPr>
        <w:t>μετάθεσης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συμβατικού</w:t>
      </w:r>
      <w:r w:rsidRPr="008F79C1">
        <w:rPr>
          <w:rFonts w:ascii="Arial" w:hAnsi="Arial" w:cs="Arial"/>
          <w:spacing w:val="1"/>
          <w:sz w:val="22"/>
          <w:szCs w:val="22"/>
        </w:rPr>
        <w:t xml:space="preserve"> </w:t>
      </w:r>
      <w:r w:rsidRPr="008F79C1">
        <w:rPr>
          <w:rFonts w:ascii="Arial" w:hAnsi="Arial" w:cs="Arial"/>
          <w:sz w:val="22"/>
          <w:szCs w:val="22"/>
        </w:rPr>
        <w:t>χρόνου</w:t>
      </w:r>
      <w:r w:rsidRPr="008F79C1">
        <w:rPr>
          <w:rFonts w:ascii="Arial" w:hAnsi="Arial" w:cs="Arial"/>
          <w:spacing w:val="1"/>
          <w:sz w:val="22"/>
          <w:szCs w:val="22"/>
        </w:rPr>
        <w:t xml:space="preserve"> </w:t>
      </w:r>
      <w:r w:rsidRPr="008F79C1">
        <w:rPr>
          <w:rFonts w:ascii="Arial" w:hAnsi="Arial" w:cs="Arial"/>
          <w:sz w:val="22"/>
          <w:szCs w:val="22"/>
        </w:rPr>
        <w:t>φόρτωσης</w:t>
      </w:r>
      <w:r w:rsidRPr="008F79C1">
        <w:rPr>
          <w:rFonts w:ascii="Arial" w:hAnsi="Arial" w:cs="Arial"/>
          <w:spacing w:val="-3"/>
          <w:sz w:val="22"/>
          <w:szCs w:val="22"/>
        </w:rPr>
        <w:t xml:space="preserve"> </w:t>
      </w:r>
      <w:r w:rsidRPr="008F79C1">
        <w:rPr>
          <w:rFonts w:ascii="Arial" w:hAnsi="Arial" w:cs="Arial"/>
          <w:sz w:val="22"/>
          <w:szCs w:val="22"/>
        </w:rPr>
        <w:t>παράδοσης δεν</w:t>
      </w:r>
      <w:r w:rsidRPr="008F79C1">
        <w:rPr>
          <w:rFonts w:ascii="Arial" w:hAnsi="Arial" w:cs="Arial"/>
          <w:spacing w:val="-3"/>
          <w:sz w:val="22"/>
          <w:szCs w:val="22"/>
        </w:rPr>
        <w:t xml:space="preserve"> </w:t>
      </w:r>
      <w:r w:rsidRPr="008F79C1">
        <w:rPr>
          <w:rFonts w:ascii="Arial" w:hAnsi="Arial" w:cs="Arial"/>
          <w:sz w:val="22"/>
          <w:szCs w:val="22"/>
        </w:rPr>
        <w:t>επιβάλλονται</w:t>
      </w:r>
      <w:r w:rsidRPr="008F79C1">
        <w:rPr>
          <w:rFonts w:ascii="Arial" w:hAnsi="Arial" w:cs="Arial"/>
          <w:spacing w:val="-1"/>
          <w:sz w:val="22"/>
          <w:szCs w:val="22"/>
        </w:rPr>
        <w:t xml:space="preserve"> </w:t>
      </w:r>
      <w:r w:rsidRPr="008F79C1">
        <w:rPr>
          <w:rFonts w:ascii="Arial" w:hAnsi="Arial" w:cs="Arial"/>
          <w:sz w:val="22"/>
          <w:szCs w:val="22"/>
        </w:rPr>
        <w:t>κυρώσεις.</w:t>
      </w:r>
    </w:p>
    <w:p w:rsidR="00F90AB9" w:rsidRPr="008F79C1" w:rsidRDefault="00F90AB9" w:rsidP="00D35811">
      <w:pPr>
        <w:pStyle w:val="af9"/>
        <w:widowControl w:val="0"/>
        <w:numPr>
          <w:ilvl w:val="2"/>
          <w:numId w:val="7"/>
        </w:numPr>
        <w:tabs>
          <w:tab w:val="left" w:pos="983"/>
        </w:tabs>
        <w:suppressAutoHyphens w:val="0"/>
        <w:autoSpaceDE w:val="0"/>
        <w:autoSpaceDN w:val="0"/>
        <w:spacing w:before="119"/>
        <w:ind w:left="413" w:right="379" w:firstLine="0"/>
        <w:contextualSpacing w:val="0"/>
        <w:jc w:val="both"/>
        <w:rPr>
          <w:rFonts w:ascii="Arial" w:hAnsi="Arial" w:cs="Arial"/>
          <w:sz w:val="22"/>
          <w:szCs w:val="22"/>
        </w:rPr>
      </w:pPr>
      <w:r w:rsidRPr="008F79C1">
        <w:rPr>
          <w:rFonts w:ascii="Arial" w:hAnsi="Arial" w:cs="Arial"/>
          <w:sz w:val="22"/>
          <w:szCs w:val="22"/>
        </w:rPr>
        <w:t>Εάν λήξει ο συμβατικός χρόνος παράδοσης, χωρίς να υποβληθεί εγκαίρως αίτημα παράτασης ή, εάν</w:t>
      </w:r>
      <w:r w:rsidRPr="008F79C1">
        <w:rPr>
          <w:rFonts w:ascii="Arial" w:hAnsi="Arial" w:cs="Arial"/>
          <w:spacing w:val="1"/>
          <w:sz w:val="22"/>
          <w:szCs w:val="22"/>
        </w:rPr>
        <w:t xml:space="preserve"> </w:t>
      </w:r>
      <w:r w:rsidRPr="008F79C1">
        <w:rPr>
          <w:rFonts w:ascii="Arial" w:hAnsi="Arial" w:cs="Arial"/>
          <w:sz w:val="22"/>
          <w:szCs w:val="22"/>
        </w:rPr>
        <w:t>λήξει ο παραταθείς, κατά τα ανωτέρω, χρόνος, χωρίς να παραδοθεί το υλικό, ο ανάδοχος κηρύσσεται</w:t>
      </w:r>
      <w:r w:rsidRPr="008F79C1">
        <w:rPr>
          <w:rFonts w:ascii="Arial" w:hAnsi="Arial" w:cs="Arial"/>
          <w:spacing w:val="1"/>
          <w:sz w:val="22"/>
          <w:szCs w:val="22"/>
        </w:rPr>
        <w:t xml:space="preserve"> </w:t>
      </w:r>
      <w:r w:rsidRPr="008F79C1">
        <w:rPr>
          <w:rFonts w:ascii="Arial" w:hAnsi="Arial" w:cs="Arial"/>
          <w:sz w:val="22"/>
          <w:szCs w:val="22"/>
        </w:rPr>
        <w:t>έκπτωτος.</w:t>
      </w:r>
    </w:p>
    <w:p w:rsidR="00F90AB9" w:rsidRPr="008F79C1" w:rsidRDefault="00F90AB9" w:rsidP="00D35811">
      <w:pPr>
        <w:pStyle w:val="af9"/>
        <w:widowControl w:val="0"/>
        <w:numPr>
          <w:ilvl w:val="2"/>
          <w:numId w:val="7"/>
        </w:numPr>
        <w:tabs>
          <w:tab w:val="left" w:pos="1023"/>
        </w:tabs>
        <w:suppressAutoHyphens w:val="0"/>
        <w:autoSpaceDE w:val="0"/>
        <w:autoSpaceDN w:val="0"/>
        <w:spacing w:before="120"/>
        <w:ind w:left="413" w:right="373" w:firstLine="0"/>
        <w:contextualSpacing w:val="0"/>
        <w:jc w:val="both"/>
        <w:rPr>
          <w:rFonts w:ascii="Arial" w:hAnsi="Arial" w:cs="Arial"/>
          <w:sz w:val="22"/>
          <w:szCs w:val="22"/>
        </w:rPr>
      </w:pPr>
      <w:r w:rsidRPr="008F79C1">
        <w:rPr>
          <w:rFonts w:ascii="Arial" w:hAnsi="Arial" w:cs="Arial"/>
          <w:sz w:val="22"/>
          <w:szCs w:val="22"/>
        </w:rPr>
        <w:t>Ο ανάδοχος υποχρεούται να ειδοποιεί την υπηρεσία που εκτελεί την προμήθεια, την αποθήκη</w:t>
      </w:r>
      <w:r w:rsidRPr="008F79C1">
        <w:rPr>
          <w:rFonts w:ascii="Arial" w:hAnsi="Arial" w:cs="Arial"/>
          <w:spacing w:val="1"/>
          <w:sz w:val="22"/>
          <w:szCs w:val="22"/>
        </w:rPr>
        <w:t xml:space="preserve"> </w:t>
      </w:r>
      <w:r w:rsidRPr="008F79C1">
        <w:rPr>
          <w:rFonts w:ascii="Arial" w:hAnsi="Arial" w:cs="Arial"/>
          <w:sz w:val="22"/>
          <w:szCs w:val="22"/>
        </w:rPr>
        <w:t>υποδοχής των υλικών και την επιτροπή παραλαβής, για την ημερομηνία που προτίθεται να παραδώσει το</w:t>
      </w:r>
      <w:r w:rsidRPr="008F79C1">
        <w:rPr>
          <w:rFonts w:ascii="Arial" w:hAnsi="Arial" w:cs="Arial"/>
          <w:spacing w:val="1"/>
          <w:sz w:val="22"/>
          <w:szCs w:val="22"/>
        </w:rPr>
        <w:t xml:space="preserve"> </w:t>
      </w:r>
      <w:r w:rsidRPr="008F79C1">
        <w:rPr>
          <w:rFonts w:ascii="Arial" w:hAnsi="Arial" w:cs="Arial"/>
          <w:sz w:val="22"/>
          <w:szCs w:val="22"/>
        </w:rPr>
        <w:t>υλικό,</w:t>
      </w:r>
      <w:r w:rsidRPr="008F79C1">
        <w:rPr>
          <w:rFonts w:ascii="Arial" w:hAnsi="Arial" w:cs="Arial"/>
          <w:spacing w:val="-1"/>
          <w:sz w:val="22"/>
          <w:szCs w:val="22"/>
        </w:rPr>
        <w:t xml:space="preserve"> </w:t>
      </w:r>
      <w:r w:rsidRPr="008F79C1">
        <w:rPr>
          <w:rFonts w:ascii="Arial" w:hAnsi="Arial" w:cs="Arial"/>
          <w:sz w:val="22"/>
          <w:szCs w:val="22"/>
        </w:rPr>
        <w:t>τουλάχιστον</w:t>
      </w:r>
      <w:r w:rsidRPr="008F79C1">
        <w:rPr>
          <w:rFonts w:ascii="Arial" w:hAnsi="Arial" w:cs="Arial"/>
          <w:spacing w:val="-1"/>
          <w:sz w:val="22"/>
          <w:szCs w:val="22"/>
        </w:rPr>
        <w:t xml:space="preserve"> </w:t>
      </w:r>
      <w:r w:rsidRPr="008F79C1">
        <w:rPr>
          <w:rFonts w:ascii="Arial" w:hAnsi="Arial" w:cs="Arial"/>
          <w:sz w:val="22"/>
          <w:szCs w:val="22"/>
        </w:rPr>
        <w:t>πέντε</w:t>
      </w:r>
      <w:r w:rsidRPr="008F79C1">
        <w:rPr>
          <w:rFonts w:ascii="Arial" w:hAnsi="Arial" w:cs="Arial"/>
          <w:spacing w:val="-3"/>
          <w:sz w:val="22"/>
          <w:szCs w:val="22"/>
        </w:rPr>
        <w:t xml:space="preserve"> </w:t>
      </w:r>
      <w:r w:rsidRPr="008F79C1">
        <w:rPr>
          <w:rFonts w:ascii="Arial" w:hAnsi="Arial" w:cs="Arial"/>
          <w:sz w:val="22"/>
          <w:szCs w:val="22"/>
        </w:rPr>
        <w:t>(5) εργάσιμες</w:t>
      </w:r>
      <w:r w:rsidRPr="008F79C1">
        <w:rPr>
          <w:rFonts w:ascii="Arial" w:hAnsi="Arial" w:cs="Arial"/>
          <w:spacing w:val="-3"/>
          <w:sz w:val="22"/>
          <w:szCs w:val="22"/>
        </w:rPr>
        <w:t xml:space="preserve"> </w:t>
      </w:r>
      <w:r w:rsidRPr="008F79C1">
        <w:rPr>
          <w:rFonts w:ascii="Arial" w:hAnsi="Arial" w:cs="Arial"/>
          <w:sz w:val="22"/>
          <w:szCs w:val="22"/>
        </w:rPr>
        <w:t>ημέρες</w:t>
      </w:r>
      <w:r w:rsidRPr="008F79C1">
        <w:rPr>
          <w:rFonts w:ascii="Arial" w:hAnsi="Arial" w:cs="Arial"/>
          <w:spacing w:val="-2"/>
          <w:sz w:val="22"/>
          <w:szCs w:val="22"/>
        </w:rPr>
        <w:t xml:space="preserve"> </w:t>
      </w:r>
      <w:r w:rsidRPr="008F79C1">
        <w:rPr>
          <w:rFonts w:ascii="Arial" w:hAnsi="Arial" w:cs="Arial"/>
          <w:sz w:val="22"/>
          <w:szCs w:val="22"/>
        </w:rPr>
        <w:t>νωρίτερα.</w:t>
      </w:r>
    </w:p>
    <w:p w:rsidR="00F90AB9" w:rsidRPr="008F79C1" w:rsidRDefault="00F90AB9" w:rsidP="00F90AB9">
      <w:pPr>
        <w:pStyle w:val="ad"/>
        <w:spacing w:before="119"/>
        <w:ind w:right="371"/>
        <w:rPr>
          <w:rFonts w:ascii="Arial" w:hAnsi="Arial" w:cs="Arial"/>
          <w:sz w:val="22"/>
          <w:szCs w:val="22"/>
        </w:rPr>
      </w:pPr>
      <w:r w:rsidRPr="008F79C1">
        <w:rPr>
          <w:rFonts w:ascii="Arial" w:hAnsi="Arial" w:cs="Arial"/>
          <w:sz w:val="22"/>
          <w:szCs w:val="22"/>
        </w:rPr>
        <w:t>Μετά</w:t>
      </w:r>
      <w:r w:rsidRPr="008F79C1">
        <w:rPr>
          <w:rFonts w:ascii="Arial" w:hAnsi="Arial" w:cs="Arial"/>
          <w:spacing w:val="-5"/>
          <w:sz w:val="22"/>
          <w:szCs w:val="22"/>
        </w:rPr>
        <w:t xml:space="preserve"> </w:t>
      </w:r>
      <w:r w:rsidRPr="008F79C1">
        <w:rPr>
          <w:rFonts w:ascii="Arial" w:hAnsi="Arial" w:cs="Arial"/>
          <w:sz w:val="22"/>
          <w:szCs w:val="22"/>
        </w:rPr>
        <w:t>από</w:t>
      </w:r>
      <w:r w:rsidRPr="008F79C1">
        <w:rPr>
          <w:rFonts w:ascii="Arial" w:hAnsi="Arial" w:cs="Arial"/>
          <w:spacing w:val="-3"/>
          <w:sz w:val="22"/>
          <w:szCs w:val="22"/>
        </w:rPr>
        <w:t xml:space="preserve"> </w:t>
      </w:r>
      <w:r w:rsidRPr="008F79C1">
        <w:rPr>
          <w:rFonts w:ascii="Arial" w:hAnsi="Arial" w:cs="Arial"/>
          <w:sz w:val="22"/>
          <w:szCs w:val="22"/>
        </w:rPr>
        <w:t>κάθε</w:t>
      </w:r>
      <w:r w:rsidRPr="008F79C1">
        <w:rPr>
          <w:rFonts w:ascii="Arial" w:hAnsi="Arial" w:cs="Arial"/>
          <w:spacing w:val="-4"/>
          <w:sz w:val="22"/>
          <w:szCs w:val="22"/>
        </w:rPr>
        <w:t xml:space="preserve"> </w:t>
      </w:r>
      <w:r w:rsidRPr="008F79C1">
        <w:rPr>
          <w:rFonts w:ascii="Arial" w:hAnsi="Arial" w:cs="Arial"/>
          <w:sz w:val="22"/>
          <w:szCs w:val="22"/>
        </w:rPr>
        <w:t>προσκόμιση</w:t>
      </w:r>
      <w:r w:rsidRPr="008F79C1">
        <w:rPr>
          <w:rFonts w:ascii="Arial" w:hAnsi="Arial" w:cs="Arial"/>
          <w:spacing w:val="-5"/>
          <w:sz w:val="22"/>
          <w:szCs w:val="22"/>
        </w:rPr>
        <w:t xml:space="preserve"> </w:t>
      </w:r>
      <w:r w:rsidRPr="008F79C1">
        <w:rPr>
          <w:rFonts w:ascii="Arial" w:hAnsi="Arial" w:cs="Arial"/>
          <w:sz w:val="22"/>
          <w:szCs w:val="22"/>
        </w:rPr>
        <w:t>υλικού</w:t>
      </w:r>
      <w:r w:rsidRPr="008F79C1">
        <w:rPr>
          <w:rFonts w:ascii="Arial" w:hAnsi="Arial" w:cs="Arial"/>
          <w:spacing w:val="-3"/>
          <w:sz w:val="22"/>
          <w:szCs w:val="22"/>
        </w:rPr>
        <w:t xml:space="preserve"> </w:t>
      </w:r>
      <w:r w:rsidRPr="008F79C1">
        <w:rPr>
          <w:rFonts w:ascii="Arial" w:hAnsi="Arial" w:cs="Arial"/>
          <w:sz w:val="22"/>
          <w:szCs w:val="22"/>
        </w:rPr>
        <w:t>στην</w:t>
      </w:r>
      <w:r w:rsidRPr="008F79C1">
        <w:rPr>
          <w:rFonts w:ascii="Arial" w:hAnsi="Arial" w:cs="Arial"/>
          <w:spacing w:val="-5"/>
          <w:sz w:val="22"/>
          <w:szCs w:val="22"/>
        </w:rPr>
        <w:t xml:space="preserve"> </w:t>
      </w:r>
      <w:r w:rsidRPr="008F79C1">
        <w:rPr>
          <w:rFonts w:ascii="Arial" w:hAnsi="Arial" w:cs="Arial"/>
          <w:sz w:val="22"/>
          <w:szCs w:val="22"/>
        </w:rPr>
        <w:t>αποθήκη</w:t>
      </w:r>
      <w:r w:rsidRPr="008F79C1">
        <w:rPr>
          <w:rFonts w:ascii="Arial" w:hAnsi="Arial" w:cs="Arial"/>
          <w:spacing w:val="-4"/>
          <w:sz w:val="22"/>
          <w:szCs w:val="22"/>
        </w:rPr>
        <w:t xml:space="preserve"> </w:t>
      </w:r>
      <w:r w:rsidRPr="008F79C1">
        <w:rPr>
          <w:rFonts w:ascii="Arial" w:hAnsi="Arial" w:cs="Arial"/>
          <w:sz w:val="22"/>
          <w:szCs w:val="22"/>
        </w:rPr>
        <w:t>υποδοχής</w:t>
      </w:r>
      <w:r w:rsidRPr="008F79C1">
        <w:rPr>
          <w:rFonts w:ascii="Arial" w:hAnsi="Arial" w:cs="Arial"/>
          <w:spacing w:val="-4"/>
          <w:sz w:val="22"/>
          <w:szCs w:val="22"/>
        </w:rPr>
        <w:t xml:space="preserve"> </w:t>
      </w:r>
      <w:r w:rsidRPr="008F79C1">
        <w:rPr>
          <w:rFonts w:ascii="Arial" w:hAnsi="Arial" w:cs="Arial"/>
          <w:sz w:val="22"/>
          <w:szCs w:val="22"/>
        </w:rPr>
        <w:t>αυτών,</w:t>
      </w:r>
      <w:r w:rsidRPr="008F79C1">
        <w:rPr>
          <w:rFonts w:ascii="Arial" w:hAnsi="Arial" w:cs="Arial"/>
          <w:spacing w:val="-4"/>
          <w:sz w:val="22"/>
          <w:szCs w:val="22"/>
        </w:rPr>
        <w:t xml:space="preserve"> </w:t>
      </w:r>
      <w:r w:rsidRPr="008F79C1">
        <w:rPr>
          <w:rFonts w:ascii="Arial" w:hAnsi="Arial" w:cs="Arial"/>
          <w:sz w:val="22"/>
          <w:szCs w:val="22"/>
        </w:rPr>
        <w:t>ο</w:t>
      </w:r>
      <w:r w:rsidRPr="008F79C1">
        <w:rPr>
          <w:rFonts w:ascii="Arial" w:hAnsi="Arial" w:cs="Arial"/>
          <w:spacing w:val="-3"/>
          <w:sz w:val="22"/>
          <w:szCs w:val="22"/>
        </w:rPr>
        <w:t xml:space="preserve"> </w:t>
      </w:r>
      <w:r w:rsidRPr="008F79C1">
        <w:rPr>
          <w:rFonts w:ascii="Arial" w:hAnsi="Arial" w:cs="Arial"/>
          <w:sz w:val="22"/>
          <w:szCs w:val="22"/>
        </w:rPr>
        <w:t>ανάδοχος</w:t>
      </w:r>
      <w:r w:rsidRPr="008F79C1">
        <w:rPr>
          <w:rFonts w:ascii="Arial" w:hAnsi="Arial" w:cs="Arial"/>
          <w:spacing w:val="-6"/>
          <w:sz w:val="22"/>
          <w:szCs w:val="22"/>
        </w:rPr>
        <w:t xml:space="preserve"> </w:t>
      </w:r>
      <w:r w:rsidRPr="008F79C1">
        <w:rPr>
          <w:rFonts w:ascii="Arial" w:hAnsi="Arial" w:cs="Arial"/>
          <w:sz w:val="22"/>
          <w:szCs w:val="22"/>
        </w:rPr>
        <w:t>υποχρεούται</w:t>
      </w:r>
      <w:r w:rsidRPr="008F79C1">
        <w:rPr>
          <w:rFonts w:ascii="Arial" w:hAnsi="Arial" w:cs="Arial"/>
          <w:spacing w:val="-4"/>
          <w:sz w:val="22"/>
          <w:szCs w:val="22"/>
        </w:rPr>
        <w:t xml:space="preserve"> </w:t>
      </w:r>
      <w:r w:rsidRPr="008F79C1">
        <w:rPr>
          <w:rFonts w:ascii="Arial" w:hAnsi="Arial" w:cs="Arial"/>
          <w:sz w:val="22"/>
          <w:szCs w:val="22"/>
        </w:rPr>
        <w:t>να</w:t>
      </w:r>
      <w:r w:rsidRPr="008F79C1">
        <w:rPr>
          <w:rFonts w:ascii="Arial" w:hAnsi="Arial" w:cs="Arial"/>
          <w:spacing w:val="-4"/>
          <w:sz w:val="22"/>
          <w:szCs w:val="22"/>
        </w:rPr>
        <w:t xml:space="preserve"> </w:t>
      </w:r>
      <w:r w:rsidRPr="008F79C1">
        <w:rPr>
          <w:rFonts w:ascii="Arial" w:hAnsi="Arial" w:cs="Arial"/>
          <w:sz w:val="22"/>
          <w:szCs w:val="22"/>
        </w:rPr>
        <w:t>υποβάλει</w:t>
      </w:r>
      <w:r w:rsidRPr="008F79C1">
        <w:rPr>
          <w:rFonts w:ascii="Arial" w:hAnsi="Arial" w:cs="Arial"/>
          <w:spacing w:val="-48"/>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υπηρεσία</w:t>
      </w:r>
      <w:r w:rsidRPr="008F79C1">
        <w:rPr>
          <w:rFonts w:ascii="Arial" w:hAnsi="Arial" w:cs="Arial"/>
          <w:spacing w:val="1"/>
          <w:sz w:val="22"/>
          <w:szCs w:val="22"/>
        </w:rPr>
        <w:t xml:space="preserve"> </w:t>
      </w:r>
      <w:r w:rsidRPr="008F79C1">
        <w:rPr>
          <w:rFonts w:ascii="Arial" w:hAnsi="Arial" w:cs="Arial"/>
          <w:sz w:val="22"/>
          <w:szCs w:val="22"/>
        </w:rPr>
        <w:t>αποδεικτικό,</w:t>
      </w:r>
      <w:r w:rsidRPr="008F79C1">
        <w:rPr>
          <w:rFonts w:ascii="Arial" w:hAnsi="Arial" w:cs="Arial"/>
          <w:spacing w:val="1"/>
          <w:sz w:val="22"/>
          <w:szCs w:val="22"/>
        </w:rPr>
        <w:t xml:space="preserve"> </w:t>
      </w:r>
      <w:r w:rsidRPr="008F79C1">
        <w:rPr>
          <w:rFonts w:ascii="Arial" w:hAnsi="Arial" w:cs="Arial"/>
          <w:sz w:val="22"/>
          <w:szCs w:val="22"/>
        </w:rPr>
        <w:t>θεωρημένο</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υπεύθυνο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αποθήκης,</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οποίο</w:t>
      </w:r>
      <w:r w:rsidRPr="008F79C1">
        <w:rPr>
          <w:rFonts w:ascii="Arial" w:hAnsi="Arial" w:cs="Arial"/>
          <w:spacing w:val="1"/>
          <w:sz w:val="22"/>
          <w:szCs w:val="22"/>
        </w:rPr>
        <w:t xml:space="preserve"> </w:t>
      </w:r>
      <w:r w:rsidRPr="008F79C1">
        <w:rPr>
          <w:rFonts w:ascii="Arial" w:hAnsi="Arial" w:cs="Arial"/>
          <w:sz w:val="22"/>
          <w:szCs w:val="22"/>
        </w:rPr>
        <w:t>αναφέρεται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ημερομηνία προσκόμισης, το υλικό, η ποσότητα και ο αριθμός της σύμβασης σε εκτέλεση της οποίας</w:t>
      </w:r>
      <w:r w:rsidRPr="008F79C1">
        <w:rPr>
          <w:rFonts w:ascii="Arial" w:hAnsi="Arial" w:cs="Arial"/>
          <w:spacing w:val="1"/>
          <w:sz w:val="22"/>
          <w:szCs w:val="22"/>
        </w:rPr>
        <w:t xml:space="preserve"> </w:t>
      </w:r>
      <w:r w:rsidRPr="008F79C1">
        <w:rPr>
          <w:rFonts w:ascii="Arial" w:hAnsi="Arial" w:cs="Arial"/>
          <w:sz w:val="22"/>
          <w:szCs w:val="22"/>
        </w:rPr>
        <w:t>προσκομίστηκε.</w:t>
      </w:r>
    </w:p>
    <w:p w:rsidR="00F90AB9" w:rsidRPr="008F79C1" w:rsidRDefault="00F90AB9" w:rsidP="00F90AB9">
      <w:pPr>
        <w:pStyle w:val="ad"/>
        <w:spacing w:before="10"/>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80"/>
        </w:tabs>
        <w:autoSpaceDE w:val="0"/>
        <w:autoSpaceDN w:val="0"/>
        <w:spacing w:after="22"/>
        <w:outlineLvl w:val="2"/>
        <w:rPr>
          <w:sz w:val="22"/>
          <w:szCs w:val="22"/>
        </w:rPr>
      </w:pPr>
      <w:bookmarkStart w:id="63" w:name="_bookmark62"/>
      <w:bookmarkEnd w:id="63"/>
      <w:r w:rsidRPr="008F79C1">
        <w:rPr>
          <w:color w:val="001F5F"/>
          <w:sz w:val="22"/>
          <w:szCs w:val="22"/>
        </w:rPr>
        <w:t>Παραλαβή</w:t>
      </w:r>
      <w:r w:rsidRPr="008F79C1">
        <w:rPr>
          <w:color w:val="001F5F"/>
          <w:spacing w:val="-3"/>
          <w:sz w:val="22"/>
          <w:szCs w:val="22"/>
        </w:rPr>
        <w:t xml:space="preserve"> </w:t>
      </w:r>
      <w:r w:rsidRPr="008F79C1">
        <w:rPr>
          <w:color w:val="001F5F"/>
          <w:sz w:val="22"/>
          <w:szCs w:val="22"/>
        </w:rPr>
        <w:t>υλικών</w:t>
      </w:r>
      <w:r w:rsidRPr="008F79C1">
        <w:rPr>
          <w:color w:val="001F5F"/>
          <w:spacing w:val="-4"/>
          <w:sz w:val="22"/>
          <w:szCs w:val="22"/>
        </w:rPr>
        <w:t xml:space="preserve"> </w:t>
      </w:r>
      <w:r w:rsidRPr="008F79C1">
        <w:rPr>
          <w:color w:val="001F5F"/>
          <w:sz w:val="22"/>
          <w:szCs w:val="22"/>
        </w:rPr>
        <w:t>-</w:t>
      </w:r>
      <w:r w:rsidRPr="008F79C1">
        <w:rPr>
          <w:color w:val="001F5F"/>
          <w:spacing w:val="-3"/>
          <w:sz w:val="22"/>
          <w:szCs w:val="22"/>
        </w:rPr>
        <w:t xml:space="preserve"> </w:t>
      </w:r>
      <w:r w:rsidRPr="008F79C1">
        <w:rPr>
          <w:color w:val="001F5F"/>
          <w:sz w:val="22"/>
          <w:szCs w:val="22"/>
        </w:rPr>
        <w:t>Χρόνος</w:t>
      </w:r>
      <w:r w:rsidRPr="008F79C1">
        <w:rPr>
          <w:color w:val="001F5F"/>
          <w:spacing w:val="-1"/>
          <w:sz w:val="22"/>
          <w:szCs w:val="22"/>
        </w:rPr>
        <w:t xml:space="preserve"> </w:t>
      </w:r>
      <w:r w:rsidRPr="008F79C1">
        <w:rPr>
          <w:color w:val="001F5F"/>
          <w:sz w:val="22"/>
          <w:szCs w:val="22"/>
        </w:rPr>
        <w:t>και</w:t>
      </w:r>
      <w:r w:rsidRPr="008F79C1">
        <w:rPr>
          <w:color w:val="001F5F"/>
          <w:spacing w:val="-2"/>
          <w:sz w:val="22"/>
          <w:szCs w:val="22"/>
        </w:rPr>
        <w:t xml:space="preserve"> </w:t>
      </w:r>
      <w:r w:rsidRPr="008F79C1">
        <w:rPr>
          <w:color w:val="001F5F"/>
          <w:sz w:val="22"/>
          <w:szCs w:val="22"/>
        </w:rPr>
        <w:t>τρόπος</w:t>
      </w:r>
      <w:r w:rsidRPr="008F79C1">
        <w:rPr>
          <w:color w:val="001F5F"/>
          <w:spacing w:val="-2"/>
          <w:sz w:val="22"/>
          <w:szCs w:val="22"/>
        </w:rPr>
        <w:t xml:space="preserve"> </w:t>
      </w:r>
      <w:r w:rsidRPr="008F79C1">
        <w:rPr>
          <w:color w:val="001F5F"/>
          <w:sz w:val="22"/>
          <w:szCs w:val="22"/>
        </w:rPr>
        <w:t>παραλαβής</w:t>
      </w:r>
      <w:r w:rsidRPr="008F79C1">
        <w:rPr>
          <w:color w:val="001F5F"/>
          <w:spacing w:val="-1"/>
          <w:sz w:val="22"/>
          <w:szCs w:val="22"/>
        </w:rPr>
        <w:t xml:space="preserve"> </w:t>
      </w:r>
      <w:r w:rsidRPr="008F79C1">
        <w:rPr>
          <w:color w:val="001F5F"/>
          <w:sz w:val="22"/>
          <w:szCs w:val="22"/>
        </w:rPr>
        <w:t>υλικών</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0" style="width:485.4pt;height:1pt;mso-position-horizontal-relative:char;mso-position-vertical-relative:line" coordsize="9708,20">
            <v:rect id="_x0000_s2061" style="position:absolute;width:9708;height:20" fillcolor="navy" stroked="f"/>
            <w10:wrap type="none"/>
            <w10:anchorlock/>
          </v:group>
        </w:pict>
      </w:r>
    </w:p>
    <w:p w:rsidR="00F90AB9" w:rsidRPr="008F79C1" w:rsidRDefault="00F90AB9" w:rsidP="00D35811">
      <w:pPr>
        <w:pStyle w:val="af9"/>
        <w:widowControl w:val="0"/>
        <w:numPr>
          <w:ilvl w:val="2"/>
          <w:numId w:val="6"/>
        </w:numPr>
        <w:tabs>
          <w:tab w:val="left" w:pos="1055"/>
        </w:tabs>
        <w:suppressAutoHyphens w:val="0"/>
        <w:autoSpaceDE w:val="0"/>
        <w:autoSpaceDN w:val="0"/>
        <w:spacing w:before="77"/>
        <w:ind w:right="371" w:firstLine="0"/>
        <w:contextualSpacing w:val="0"/>
        <w:jc w:val="both"/>
        <w:rPr>
          <w:rFonts w:ascii="Arial" w:hAnsi="Arial" w:cs="Arial"/>
          <w:i/>
          <w:sz w:val="22"/>
          <w:szCs w:val="22"/>
        </w:rPr>
      </w:pPr>
      <w:r w:rsidRPr="008F79C1">
        <w:rPr>
          <w:rFonts w:ascii="Arial" w:hAnsi="Arial" w:cs="Arial"/>
          <w:sz w:val="22"/>
          <w:szCs w:val="22"/>
        </w:rPr>
        <w:t>H</w:t>
      </w:r>
      <w:r w:rsidRPr="008F79C1">
        <w:rPr>
          <w:rFonts w:ascii="Arial" w:hAnsi="Arial" w:cs="Arial"/>
          <w:spacing w:val="1"/>
          <w:sz w:val="22"/>
          <w:szCs w:val="22"/>
        </w:rPr>
        <w:t xml:space="preserve"> </w:t>
      </w:r>
      <w:r w:rsidRPr="008F79C1">
        <w:rPr>
          <w:rFonts w:ascii="Arial" w:hAnsi="Arial" w:cs="Arial"/>
          <w:sz w:val="22"/>
          <w:szCs w:val="22"/>
        </w:rPr>
        <w:t>παραλαβή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υλικών</w:t>
      </w:r>
      <w:r w:rsidRPr="008F79C1">
        <w:rPr>
          <w:rFonts w:ascii="Arial" w:hAnsi="Arial" w:cs="Arial"/>
          <w:spacing w:val="1"/>
          <w:sz w:val="22"/>
          <w:szCs w:val="22"/>
        </w:rPr>
        <w:t xml:space="preserve"> </w:t>
      </w:r>
      <w:r w:rsidRPr="008F79C1">
        <w:rPr>
          <w:rFonts w:ascii="Arial" w:hAnsi="Arial" w:cs="Arial"/>
          <w:sz w:val="22"/>
          <w:szCs w:val="22"/>
        </w:rPr>
        <w:t>γίνεται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επιτροπές,</w:t>
      </w:r>
      <w:r w:rsidRPr="008F79C1">
        <w:rPr>
          <w:rFonts w:ascii="Arial" w:hAnsi="Arial" w:cs="Arial"/>
          <w:spacing w:val="1"/>
          <w:sz w:val="22"/>
          <w:szCs w:val="22"/>
        </w:rPr>
        <w:t xml:space="preserve"> </w:t>
      </w:r>
      <w:r w:rsidRPr="008F79C1">
        <w:rPr>
          <w:rFonts w:ascii="Arial" w:hAnsi="Arial" w:cs="Arial"/>
          <w:sz w:val="22"/>
          <w:szCs w:val="22"/>
        </w:rPr>
        <w:t>πρωτοβάθμιες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δευτεροβάθμιες,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 xml:space="preserve">συγκροτούνται σύμφωνα με την παρ. 11 </w:t>
      </w:r>
      <w:proofErr w:type="spellStart"/>
      <w:r w:rsidRPr="008F79C1">
        <w:rPr>
          <w:rFonts w:ascii="Arial" w:hAnsi="Arial" w:cs="Arial"/>
          <w:sz w:val="22"/>
          <w:szCs w:val="22"/>
        </w:rPr>
        <w:t>περ</w:t>
      </w:r>
      <w:proofErr w:type="spellEnd"/>
      <w:r w:rsidRPr="008F79C1">
        <w:rPr>
          <w:rFonts w:ascii="Arial" w:hAnsi="Arial" w:cs="Arial"/>
          <w:sz w:val="22"/>
          <w:szCs w:val="22"/>
        </w:rPr>
        <w:t>. β του άρθρου 221 του Ν.4412/16 σύμφωνα με τα οριζόμενα</w:t>
      </w:r>
      <w:r w:rsidRPr="008F79C1">
        <w:rPr>
          <w:rFonts w:ascii="Arial" w:hAnsi="Arial" w:cs="Arial"/>
          <w:spacing w:val="1"/>
          <w:sz w:val="22"/>
          <w:szCs w:val="22"/>
        </w:rPr>
        <w:t xml:space="preserve"> </w:t>
      </w:r>
      <w:r w:rsidRPr="008F79C1">
        <w:rPr>
          <w:rFonts w:ascii="Arial" w:hAnsi="Arial" w:cs="Arial"/>
          <w:sz w:val="22"/>
          <w:szCs w:val="22"/>
        </w:rPr>
        <w:t>στο άρθρο 208 του ως άνω νόμου</w:t>
      </w:r>
      <w:r w:rsidRPr="008F79C1">
        <w:rPr>
          <w:rFonts w:ascii="Arial" w:hAnsi="Arial" w:cs="Arial"/>
          <w:i/>
          <w:color w:val="5B9BD4"/>
          <w:sz w:val="22"/>
          <w:szCs w:val="22"/>
        </w:rPr>
        <w:t xml:space="preserve">. </w:t>
      </w:r>
      <w:r w:rsidRPr="008F79C1">
        <w:rPr>
          <w:rFonts w:ascii="Arial" w:hAnsi="Arial" w:cs="Arial"/>
          <w:sz w:val="22"/>
          <w:szCs w:val="22"/>
        </w:rPr>
        <w:t>Κατά την διαδικασία παραλαβής των υλικών διενεργείται ποσοτικός και</w:t>
      </w:r>
      <w:r w:rsidRPr="008F79C1">
        <w:rPr>
          <w:rFonts w:ascii="Arial" w:hAnsi="Arial" w:cs="Arial"/>
          <w:spacing w:val="-47"/>
          <w:sz w:val="22"/>
          <w:szCs w:val="22"/>
        </w:rPr>
        <w:t xml:space="preserve"> </w:t>
      </w:r>
      <w:r w:rsidRPr="008F79C1">
        <w:rPr>
          <w:rFonts w:ascii="Arial" w:hAnsi="Arial" w:cs="Arial"/>
          <w:sz w:val="22"/>
          <w:szCs w:val="22"/>
        </w:rPr>
        <w:t>ποιοτικός έλεγχος και εφόσον το επιθυμεί μπορεί να παραστεί και ο προμηθευτής. Ο ποιοτικός έλεγχος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2"/>
          <w:sz w:val="22"/>
          <w:szCs w:val="22"/>
        </w:rPr>
        <w:t xml:space="preserve"> </w:t>
      </w:r>
      <w:r w:rsidRPr="008F79C1">
        <w:rPr>
          <w:rFonts w:ascii="Arial" w:hAnsi="Arial" w:cs="Arial"/>
          <w:sz w:val="22"/>
          <w:szCs w:val="22"/>
        </w:rPr>
        <w:t>υλικών</w:t>
      </w:r>
      <w:r w:rsidRPr="008F79C1">
        <w:rPr>
          <w:rFonts w:ascii="Arial" w:hAnsi="Arial" w:cs="Arial"/>
          <w:spacing w:val="-1"/>
          <w:sz w:val="22"/>
          <w:szCs w:val="22"/>
        </w:rPr>
        <w:t xml:space="preserve"> </w:t>
      </w:r>
      <w:r w:rsidRPr="008F79C1">
        <w:rPr>
          <w:rFonts w:ascii="Arial" w:hAnsi="Arial" w:cs="Arial"/>
          <w:sz w:val="22"/>
          <w:szCs w:val="22"/>
        </w:rPr>
        <w:t>γίνεται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pacing w:val="-2"/>
          <w:sz w:val="22"/>
          <w:szCs w:val="22"/>
        </w:rPr>
        <w:t xml:space="preserve"> </w:t>
      </w:r>
      <w:r w:rsidRPr="008F79C1">
        <w:rPr>
          <w:rFonts w:ascii="Arial" w:hAnsi="Arial" w:cs="Arial"/>
          <w:sz w:val="22"/>
          <w:szCs w:val="22"/>
        </w:rPr>
        <w:t>μακροσκοπική</w:t>
      </w:r>
      <w:r w:rsidRPr="008F79C1">
        <w:rPr>
          <w:rFonts w:ascii="Arial" w:hAnsi="Arial" w:cs="Arial"/>
          <w:spacing w:val="-2"/>
          <w:sz w:val="22"/>
          <w:szCs w:val="22"/>
        </w:rPr>
        <w:t xml:space="preserve"> </w:t>
      </w:r>
      <w:r w:rsidRPr="008F79C1">
        <w:rPr>
          <w:rFonts w:ascii="Arial" w:hAnsi="Arial" w:cs="Arial"/>
          <w:sz w:val="22"/>
          <w:szCs w:val="22"/>
        </w:rPr>
        <w:t>εξέταση</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πρακτική</w:t>
      </w:r>
      <w:r w:rsidRPr="008F79C1">
        <w:rPr>
          <w:rFonts w:ascii="Arial" w:hAnsi="Arial" w:cs="Arial"/>
          <w:spacing w:val="-2"/>
          <w:sz w:val="22"/>
          <w:szCs w:val="22"/>
        </w:rPr>
        <w:t xml:space="preserve"> </w:t>
      </w:r>
      <w:r w:rsidRPr="008F79C1">
        <w:rPr>
          <w:rFonts w:ascii="Arial" w:hAnsi="Arial" w:cs="Arial"/>
          <w:sz w:val="22"/>
          <w:szCs w:val="22"/>
        </w:rPr>
        <w:t>δοκιμασία</w:t>
      </w:r>
      <w:r w:rsidRPr="008F79C1">
        <w:rPr>
          <w:rFonts w:ascii="Arial" w:hAnsi="Arial" w:cs="Arial"/>
          <w:i/>
          <w:color w:val="5B9BD4"/>
          <w:sz w:val="22"/>
          <w:szCs w:val="22"/>
        </w:rPr>
        <w:t>.</w:t>
      </w:r>
    </w:p>
    <w:p w:rsidR="00F90AB9" w:rsidRPr="008F79C1" w:rsidRDefault="00F90AB9" w:rsidP="00F90AB9">
      <w:pPr>
        <w:pStyle w:val="ad"/>
        <w:spacing w:before="122"/>
        <w:rPr>
          <w:rFonts w:ascii="Arial" w:hAnsi="Arial" w:cs="Arial"/>
          <w:sz w:val="22"/>
          <w:szCs w:val="22"/>
        </w:rPr>
      </w:pP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κόστος</w:t>
      </w:r>
      <w:r w:rsidRPr="008F79C1">
        <w:rPr>
          <w:rFonts w:ascii="Arial" w:hAnsi="Arial" w:cs="Arial"/>
          <w:spacing w:val="-3"/>
          <w:sz w:val="22"/>
          <w:szCs w:val="22"/>
        </w:rPr>
        <w:t xml:space="preserve"> </w:t>
      </w:r>
      <w:r w:rsidRPr="008F79C1">
        <w:rPr>
          <w:rFonts w:ascii="Arial" w:hAnsi="Arial" w:cs="Arial"/>
          <w:sz w:val="22"/>
          <w:szCs w:val="22"/>
        </w:rPr>
        <w:t>της διενέργειας</w:t>
      </w:r>
      <w:r w:rsidRPr="008F79C1">
        <w:rPr>
          <w:rFonts w:ascii="Arial" w:hAnsi="Arial" w:cs="Arial"/>
          <w:spacing w:val="-6"/>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ελέγχων</w:t>
      </w:r>
      <w:r w:rsidRPr="008F79C1">
        <w:rPr>
          <w:rFonts w:ascii="Arial" w:hAnsi="Arial" w:cs="Arial"/>
          <w:spacing w:val="-3"/>
          <w:sz w:val="22"/>
          <w:szCs w:val="22"/>
        </w:rPr>
        <w:t xml:space="preserve"> </w:t>
      </w:r>
      <w:r w:rsidRPr="008F79C1">
        <w:rPr>
          <w:rFonts w:ascii="Arial" w:hAnsi="Arial" w:cs="Arial"/>
          <w:sz w:val="22"/>
          <w:szCs w:val="22"/>
        </w:rPr>
        <w:t>βαρύνει τον</w:t>
      </w:r>
      <w:r w:rsidRPr="008F79C1">
        <w:rPr>
          <w:rFonts w:ascii="Arial" w:hAnsi="Arial" w:cs="Arial"/>
          <w:spacing w:val="-2"/>
          <w:sz w:val="22"/>
          <w:szCs w:val="22"/>
        </w:rPr>
        <w:t xml:space="preserve"> </w:t>
      </w:r>
      <w:r w:rsidRPr="008F79C1">
        <w:rPr>
          <w:rFonts w:ascii="Arial" w:hAnsi="Arial" w:cs="Arial"/>
          <w:sz w:val="22"/>
          <w:szCs w:val="22"/>
        </w:rPr>
        <w:t>ανάδοχο.</w:t>
      </w:r>
    </w:p>
    <w:p w:rsidR="00F90AB9" w:rsidRPr="008F79C1" w:rsidRDefault="00F90AB9" w:rsidP="00F90AB9">
      <w:pPr>
        <w:pStyle w:val="ad"/>
        <w:spacing w:before="118"/>
        <w:ind w:right="372"/>
        <w:rPr>
          <w:rFonts w:ascii="Arial" w:hAnsi="Arial" w:cs="Arial"/>
          <w:sz w:val="22"/>
          <w:szCs w:val="22"/>
        </w:rPr>
      </w:pPr>
      <w:r w:rsidRPr="008F79C1">
        <w:rPr>
          <w:rFonts w:ascii="Arial" w:hAnsi="Arial" w:cs="Arial"/>
          <w:sz w:val="22"/>
          <w:szCs w:val="22"/>
        </w:rPr>
        <w:t>Η επιτροπή παραλαβής, μετά τους προβλεπόμενους ελέγχους συντάσσει πρωτόκολλα (μακροσκοπικό –</w:t>
      </w:r>
      <w:r w:rsidRPr="008F79C1">
        <w:rPr>
          <w:rFonts w:ascii="Arial" w:hAnsi="Arial" w:cs="Arial"/>
          <w:spacing w:val="1"/>
          <w:sz w:val="22"/>
          <w:szCs w:val="22"/>
        </w:rPr>
        <w:t xml:space="preserve"> </w:t>
      </w:r>
      <w:r w:rsidRPr="008F79C1">
        <w:rPr>
          <w:rFonts w:ascii="Arial" w:hAnsi="Arial" w:cs="Arial"/>
          <w:sz w:val="22"/>
          <w:szCs w:val="22"/>
        </w:rPr>
        <w:t>οριστικό- παραλαβής του υλικού με παρατηρήσεις –απόρριψης</w:t>
      </w:r>
      <w:r w:rsidRPr="008F79C1">
        <w:rPr>
          <w:rFonts w:ascii="Arial" w:hAnsi="Arial" w:cs="Arial"/>
          <w:spacing w:val="1"/>
          <w:sz w:val="22"/>
          <w:szCs w:val="22"/>
        </w:rPr>
        <w:t xml:space="preserve"> </w:t>
      </w:r>
      <w:r w:rsidRPr="008F79C1">
        <w:rPr>
          <w:rFonts w:ascii="Arial" w:hAnsi="Arial" w:cs="Arial"/>
          <w:sz w:val="22"/>
          <w:szCs w:val="22"/>
        </w:rPr>
        <w:t>των υλικών) σύμφωνα με την παρ.3 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3"/>
          <w:sz w:val="22"/>
          <w:szCs w:val="22"/>
        </w:rPr>
        <w:t xml:space="preserve"> </w:t>
      </w:r>
      <w:r w:rsidRPr="008F79C1">
        <w:rPr>
          <w:rFonts w:ascii="Arial" w:hAnsi="Arial" w:cs="Arial"/>
          <w:sz w:val="22"/>
          <w:szCs w:val="22"/>
        </w:rPr>
        <w:t>208</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4412/16.</w:t>
      </w:r>
    </w:p>
    <w:p w:rsidR="00F90AB9" w:rsidRPr="008F79C1" w:rsidRDefault="00F90AB9" w:rsidP="00F90AB9">
      <w:pPr>
        <w:pStyle w:val="ad"/>
        <w:spacing w:before="121"/>
        <w:ind w:right="375"/>
        <w:rPr>
          <w:rFonts w:ascii="Arial" w:hAnsi="Arial" w:cs="Arial"/>
          <w:sz w:val="22"/>
          <w:szCs w:val="22"/>
        </w:rPr>
      </w:pPr>
      <w:r w:rsidRPr="008F79C1">
        <w:rPr>
          <w:rFonts w:ascii="Arial" w:hAnsi="Arial" w:cs="Arial"/>
          <w:sz w:val="22"/>
          <w:szCs w:val="22"/>
        </w:rPr>
        <w:t>Τα πρωτόκολλα που συντάσσονται από τις επιτροπές (πρωτοβάθμιες – δευτεροβάθμιες) κοινοποιούνται</w:t>
      </w:r>
      <w:r w:rsidRPr="008F79C1">
        <w:rPr>
          <w:rFonts w:ascii="Arial" w:hAnsi="Arial" w:cs="Arial"/>
          <w:spacing w:val="1"/>
          <w:sz w:val="22"/>
          <w:szCs w:val="22"/>
        </w:rPr>
        <w:t xml:space="preserve"> </w:t>
      </w:r>
      <w:r w:rsidRPr="008F79C1">
        <w:rPr>
          <w:rFonts w:ascii="Arial" w:hAnsi="Arial" w:cs="Arial"/>
          <w:sz w:val="22"/>
          <w:szCs w:val="22"/>
        </w:rPr>
        <w:t>υποχρεωτικά</w:t>
      </w:r>
      <w:r w:rsidRPr="008F79C1">
        <w:rPr>
          <w:rFonts w:ascii="Arial" w:hAnsi="Arial" w:cs="Arial"/>
          <w:spacing w:val="-2"/>
          <w:sz w:val="22"/>
          <w:szCs w:val="22"/>
        </w:rPr>
        <w:t xml:space="preserve"> </w:t>
      </w:r>
      <w:r w:rsidRPr="008F79C1">
        <w:rPr>
          <w:rFonts w:ascii="Arial" w:hAnsi="Arial" w:cs="Arial"/>
          <w:sz w:val="22"/>
          <w:szCs w:val="22"/>
        </w:rPr>
        <w:t>και</w:t>
      </w:r>
      <w:r w:rsidRPr="008F79C1">
        <w:rPr>
          <w:rFonts w:ascii="Arial" w:hAnsi="Arial" w:cs="Arial"/>
          <w:spacing w:val="-3"/>
          <w:sz w:val="22"/>
          <w:szCs w:val="22"/>
        </w:rPr>
        <w:t xml:space="preserve"> </w:t>
      </w:r>
      <w:r w:rsidRPr="008F79C1">
        <w:rPr>
          <w:rFonts w:ascii="Arial" w:hAnsi="Arial" w:cs="Arial"/>
          <w:sz w:val="22"/>
          <w:szCs w:val="22"/>
        </w:rPr>
        <w:t>στους αναδόχους.</w:t>
      </w:r>
    </w:p>
    <w:p w:rsidR="00F90AB9" w:rsidRPr="008F79C1" w:rsidRDefault="00F90AB9" w:rsidP="00F90AB9">
      <w:pPr>
        <w:pStyle w:val="ad"/>
        <w:spacing w:before="120"/>
        <w:ind w:right="369"/>
        <w:rPr>
          <w:rFonts w:ascii="Arial" w:hAnsi="Arial" w:cs="Arial"/>
          <w:sz w:val="22"/>
          <w:szCs w:val="22"/>
        </w:rPr>
      </w:pPr>
      <w:r w:rsidRPr="008F79C1">
        <w:rPr>
          <w:rFonts w:ascii="Arial" w:hAnsi="Arial" w:cs="Arial"/>
          <w:sz w:val="22"/>
          <w:szCs w:val="22"/>
        </w:rPr>
        <w:t xml:space="preserve">Υλικά που απορρίφθηκαν ή κρίθηκαν </w:t>
      </w:r>
      <w:proofErr w:type="spellStart"/>
      <w:r w:rsidRPr="008F79C1">
        <w:rPr>
          <w:rFonts w:ascii="Arial" w:hAnsi="Arial" w:cs="Arial"/>
          <w:sz w:val="22"/>
          <w:szCs w:val="22"/>
        </w:rPr>
        <w:t>παραληπτέα</w:t>
      </w:r>
      <w:proofErr w:type="spellEnd"/>
      <w:r w:rsidRPr="008F79C1">
        <w:rPr>
          <w:rFonts w:ascii="Arial" w:hAnsi="Arial" w:cs="Arial"/>
          <w:sz w:val="22"/>
          <w:szCs w:val="22"/>
        </w:rPr>
        <w:t xml:space="preserve"> με έκπτωση επί της συμβατικής τιμής, με βάση τους</w:t>
      </w:r>
      <w:r w:rsidRPr="008F79C1">
        <w:rPr>
          <w:rFonts w:ascii="Arial" w:hAnsi="Arial" w:cs="Arial"/>
          <w:spacing w:val="1"/>
          <w:sz w:val="22"/>
          <w:szCs w:val="22"/>
        </w:rPr>
        <w:t xml:space="preserve"> </w:t>
      </w:r>
      <w:r w:rsidRPr="008F79C1">
        <w:rPr>
          <w:rFonts w:ascii="Arial" w:hAnsi="Arial" w:cs="Arial"/>
          <w:sz w:val="22"/>
          <w:szCs w:val="22"/>
        </w:rPr>
        <w:t>ελέγχους που πραγματοποίησε η πρωτοβάθμια επιτροπή παραλαβής, μπορούν να παραπέμπονται για</w:t>
      </w:r>
      <w:r w:rsidRPr="008F79C1">
        <w:rPr>
          <w:rFonts w:ascii="Arial" w:hAnsi="Arial" w:cs="Arial"/>
          <w:spacing w:val="1"/>
          <w:sz w:val="22"/>
          <w:szCs w:val="22"/>
        </w:rPr>
        <w:t xml:space="preserve"> </w:t>
      </w:r>
      <w:r w:rsidRPr="008F79C1">
        <w:rPr>
          <w:rFonts w:ascii="Arial" w:hAnsi="Arial" w:cs="Arial"/>
          <w:sz w:val="22"/>
          <w:szCs w:val="22"/>
        </w:rPr>
        <w:t>επανεξέταση σε δευτεροβάθμια επιτροπή παραλαβής ύστερα από αίτημα του αναδόχου ή αυτεπάγγελτα</w:t>
      </w:r>
      <w:r w:rsidRPr="008F79C1">
        <w:rPr>
          <w:rFonts w:ascii="Arial" w:hAnsi="Arial" w:cs="Arial"/>
          <w:spacing w:val="1"/>
          <w:sz w:val="22"/>
          <w:szCs w:val="22"/>
        </w:rPr>
        <w:t xml:space="preserve"> </w:t>
      </w:r>
      <w:r w:rsidRPr="008F79C1">
        <w:rPr>
          <w:rFonts w:ascii="Arial" w:hAnsi="Arial" w:cs="Arial"/>
          <w:sz w:val="22"/>
          <w:szCs w:val="22"/>
        </w:rPr>
        <w:t>σύμφωνα με την παρ. 5 του άρθρου 208 του ν.4412/16. Τα έξοδα βαρύνουν σε κάθε περίπτωση τον</w:t>
      </w:r>
      <w:r w:rsidRPr="008F79C1">
        <w:rPr>
          <w:rFonts w:ascii="Arial" w:hAnsi="Arial" w:cs="Arial"/>
          <w:spacing w:val="1"/>
          <w:sz w:val="22"/>
          <w:szCs w:val="22"/>
        </w:rPr>
        <w:t xml:space="preserve"> </w:t>
      </w:r>
      <w:r w:rsidRPr="008F79C1">
        <w:rPr>
          <w:rFonts w:ascii="Arial" w:hAnsi="Arial" w:cs="Arial"/>
          <w:sz w:val="22"/>
          <w:szCs w:val="22"/>
        </w:rPr>
        <w:t>ανάδοχο.</w:t>
      </w:r>
    </w:p>
    <w:p w:rsidR="00F90AB9" w:rsidRPr="008F79C1" w:rsidRDefault="00F90AB9" w:rsidP="00F90AB9">
      <w:pPr>
        <w:pStyle w:val="ad"/>
        <w:spacing w:before="41"/>
        <w:ind w:right="376"/>
        <w:rPr>
          <w:rFonts w:ascii="Arial" w:hAnsi="Arial" w:cs="Arial"/>
          <w:sz w:val="22"/>
          <w:szCs w:val="22"/>
        </w:rPr>
      </w:pPr>
      <w:r w:rsidRPr="008F79C1">
        <w:rPr>
          <w:rFonts w:ascii="Arial" w:hAnsi="Arial" w:cs="Arial"/>
          <w:sz w:val="22"/>
          <w:szCs w:val="22"/>
        </w:rPr>
        <w:t>Επίσης,</w:t>
      </w:r>
      <w:r w:rsidRPr="008F79C1">
        <w:rPr>
          <w:rFonts w:ascii="Arial" w:hAnsi="Arial" w:cs="Arial"/>
          <w:spacing w:val="1"/>
          <w:sz w:val="22"/>
          <w:szCs w:val="22"/>
        </w:rPr>
        <w:t xml:space="preserve"> </w:t>
      </w:r>
      <w:r w:rsidRPr="008F79C1">
        <w:rPr>
          <w:rFonts w:ascii="Arial" w:hAnsi="Arial" w:cs="Arial"/>
          <w:sz w:val="22"/>
          <w:szCs w:val="22"/>
        </w:rPr>
        <w:t>εάν</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τελευταίος</w:t>
      </w:r>
      <w:r w:rsidRPr="008F79C1">
        <w:rPr>
          <w:rFonts w:ascii="Arial" w:hAnsi="Arial" w:cs="Arial"/>
          <w:spacing w:val="1"/>
          <w:sz w:val="22"/>
          <w:szCs w:val="22"/>
        </w:rPr>
        <w:t xml:space="preserve"> </w:t>
      </w:r>
      <w:r w:rsidRPr="008F79C1">
        <w:rPr>
          <w:rFonts w:ascii="Arial" w:hAnsi="Arial" w:cs="Arial"/>
          <w:sz w:val="22"/>
          <w:szCs w:val="22"/>
        </w:rPr>
        <w:t>διαφωνεί</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αποτελέσματα</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εργαστηριακών</w:t>
      </w:r>
      <w:r w:rsidRPr="008F79C1">
        <w:rPr>
          <w:rFonts w:ascii="Arial" w:hAnsi="Arial" w:cs="Arial"/>
          <w:spacing w:val="1"/>
          <w:sz w:val="22"/>
          <w:szCs w:val="22"/>
        </w:rPr>
        <w:t xml:space="preserve"> </w:t>
      </w:r>
      <w:r w:rsidRPr="008F79C1">
        <w:rPr>
          <w:rFonts w:ascii="Arial" w:hAnsi="Arial" w:cs="Arial"/>
          <w:sz w:val="22"/>
          <w:szCs w:val="22"/>
        </w:rPr>
        <w:t>εξετάσεων</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διενεργήθηκαν από πρωτοβάθμιες ή δευτεροβάθμιες επιτροπές παραλαβής μπορεί να ζητήσει εγγράφως</w:t>
      </w:r>
      <w:r w:rsidRPr="008F79C1">
        <w:rPr>
          <w:rFonts w:ascii="Arial" w:hAnsi="Arial" w:cs="Arial"/>
          <w:spacing w:val="1"/>
          <w:sz w:val="22"/>
          <w:szCs w:val="22"/>
        </w:rPr>
        <w:t xml:space="preserve"> </w:t>
      </w:r>
      <w:r w:rsidRPr="008F79C1">
        <w:rPr>
          <w:rFonts w:ascii="Arial" w:hAnsi="Arial" w:cs="Arial"/>
          <w:sz w:val="22"/>
          <w:szCs w:val="22"/>
        </w:rPr>
        <w:t xml:space="preserve">εξέταση </w:t>
      </w:r>
      <w:proofErr w:type="spellStart"/>
      <w:r w:rsidRPr="008F79C1">
        <w:rPr>
          <w:rFonts w:ascii="Arial" w:hAnsi="Arial" w:cs="Arial"/>
          <w:sz w:val="22"/>
          <w:szCs w:val="22"/>
        </w:rPr>
        <w:t>κατ΄</w:t>
      </w:r>
      <w:proofErr w:type="spellEnd"/>
      <w:r w:rsidRPr="008F79C1">
        <w:rPr>
          <w:rFonts w:ascii="Arial" w:hAnsi="Arial" w:cs="Arial"/>
          <w:sz w:val="22"/>
          <w:szCs w:val="22"/>
        </w:rPr>
        <w:t xml:space="preserve"> έφεση των οικείων </w:t>
      </w:r>
      <w:proofErr w:type="spellStart"/>
      <w:r w:rsidRPr="008F79C1">
        <w:rPr>
          <w:rFonts w:ascii="Arial" w:hAnsi="Arial" w:cs="Arial"/>
          <w:sz w:val="22"/>
          <w:szCs w:val="22"/>
        </w:rPr>
        <w:t>αντιδειγμάτων</w:t>
      </w:r>
      <w:proofErr w:type="spellEnd"/>
      <w:r w:rsidRPr="008F79C1">
        <w:rPr>
          <w:rFonts w:ascii="Arial" w:hAnsi="Arial" w:cs="Arial"/>
          <w:sz w:val="22"/>
          <w:szCs w:val="22"/>
        </w:rPr>
        <w:t>, μέσα σε ανατρεπτική προθεσμία είκοσι (20) ημερών από</w:t>
      </w:r>
      <w:r w:rsidRPr="008F79C1">
        <w:rPr>
          <w:rFonts w:ascii="Arial" w:hAnsi="Arial" w:cs="Arial"/>
          <w:spacing w:val="1"/>
          <w:sz w:val="22"/>
          <w:szCs w:val="22"/>
        </w:rPr>
        <w:t xml:space="preserve"> </w:t>
      </w:r>
      <w:r w:rsidRPr="008F79C1">
        <w:rPr>
          <w:rFonts w:ascii="Arial" w:hAnsi="Arial" w:cs="Arial"/>
          <w:sz w:val="22"/>
          <w:szCs w:val="22"/>
        </w:rPr>
        <w:t>την γνωστοποίηση σε αυτόν των αποτελεσμάτων της αρχικής εξέτασης,</w:t>
      </w:r>
      <w:r w:rsidRPr="008F79C1">
        <w:rPr>
          <w:rFonts w:ascii="Arial" w:hAnsi="Arial" w:cs="Arial"/>
          <w:spacing w:val="1"/>
          <w:sz w:val="22"/>
          <w:szCs w:val="22"/>
        </w:rPr>
        <w:t xml:space="preserve"> </w:t>
      </w:r>
      <w:r w:rsidRPr="008F79C1">
        <w:rPr>
          <w:rFonts w:ascii="Arial" w:hAnsi="Arial" w:cs="Arial"/>
          <w:sz w:val="22"/>
          <w:szCs w:val="22"/>
        </w:rPr>
        <w:t>με τον τρόπο</w:t>
      </w:r>
      <w:r w:rsidRPr="008F79C1">
        <w:rPr>
          <w:rFonts w:ascii="Arial" w:hAnsi="Arial" w:cs="Arial"/>
          <w:spacing w:val="1"/>
          <w:sz w:val="22"/>
          <w:szCs w:val="22"/>
        </w:rPr>
        <w:t xml:space="preserve"> </w:t>
      </w:r>
      <w:r w:rsidRPr="008F79C1">
        <w:rPr>
          <w:rFonts w:ascii="Arial" w:hAnsi="Arial" w:cs="Arial"/>
          <w:sz w:val="22"/>
          <w:szCs w:val="22"/>
        </w:rPr>
        <w:t>που περιγράφεται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2"/>
          <w:sz w:val="22"/>
          <w:szCs w:val="22"/>
        </w:rPr>
        <w:t xml:space="preserve"> </w:t>
      </w:r>
      <w:r w:rsidRPr="008F79C1">
        <w:rPr>
          <w:rFonts w:ascii="Arial" w:hAnsi="Arial" w:cs="Arial"/>
          <w:sz w:val="22"/>
          <w:szCs w:val="22"/>
        </w:rPr>
        <w:t>παρ.</w:t>
      </w:r>
      <w:r w:rsidRPr="008F79C1">
        <w:rPr>
          <w:rFonts w:ascii="Arial" w:hAnsi="Arial" w:cs="Arial"/>
          <w:spacing w:val="-3"/>
          <w:sz w:val="22"/>
          <w:szCs w:val="22"/>
        </w:rPr>
        <w:t xml:space="preserve"> </w:t>
      </w:r>
      <w:r w:rsidRPr="008F79C1">
        <w:rPr>
          <w:rFonts w:ascii="Arial" w:hAnsi="Arial" w:cs="Arial"/>
          <w:sz w:val="22"/>
          <w:szCs w:val="22"/>
        </w:rPr>
        <w:t>8</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2"/>
          <w:sz w:val="22"/>
          <w:szCs w:val="22"/>
        </w:rPr>
        <w:t xml:space="preserve"> </w:t>
      </w:r>
      <w:r w:rsidRPr="008F79C1">
        <w:rPr>
          <w:rFonts w:ascii="Arial" w:hAnsi="Arial" w:cs="Arial"/>
          <w:sz w:val="22"/>
          <w:szCs w:val="22"/>
        </w:rPr>
        <w:t>208 του</w:t>
      </w:r>
      <w:r w:rsidRPr="008F79C1">
        <w:rPr>
          <w:rFonts w:ascii="Arial" w:hAnsi="Arial" w:cs="Arial"/>
          <w:spacing w:val="-2"/>
          <w:sz w:val="22"/>
          <w:szCs w:val="22"/>
        </w:rPr>
        <w:t xml:space="preserve"> </w:t>
      </w:r>
      <w:r w:rsidRPr="008F79C1">
        <w:rPr>
          <w:rFonts w:ascii="Arial" w:hAnsi="Arial" w:cs="Arial"/>
          <w:sz w:val="22"/>
          <w:szCs w:val="22"/>
        </w:rPr>
        <w:t>Ν.4412/16.</w:t>
      </w:r>
    </w:p>
    <w:p w:rsidR="00F90AB9" w:rsidRPr="008F79C1" w:rsidRDefault="00F90AB9" w:rsidP="00F90AB9">
      <w:pPr>
        <w:pStyle w:val="ad"/>
        <w:spacing w:before="119"/>
        <w:rPr>
          <w:rFonts w:ascii="Arial" w:hAnsi="Arial" w:cs="Arial"/>
          <w:sz w:val="22"/>
          <w:szCs w:val="22"/>
        </w:rPr>
      </w:pPr>
      <w:r w:rsidRPr="008F79C1">
        <w:rPr>
          <w:rFonts w:ascii="Arial" w:hAnsi="Arial" w:cs="Arial"/>
          <w:sz w:val="22"/>
          <w:szCs w:val="22"/>
        </w:rPr>
        <w:lastRenderedPageBreak/>
        <w:t>Το</w:t>
      </w:r>
      <w:r w:rsidRPr="008F79C1">
        <w:rPr>
          <w:rFonts w:ascii="Arial" w:hAnsi="Arial" w:cs="Arial"/>
          <w:spacing w:val="-1"/>
          <w:sz w:val="22"/>
          <w:szCs w:val="22"/>
        </w:rPr>
        <w:t xml:space="preserve"> </w:t>
      </w:r>
      <w:r w:rsidRPr="008F79C1">
        <w:rPr>
          <w:rFonts w:ascii="Arial" w:hAnsi="Arial" w:cs="Arial"/>
          <w:sz w:val="22"/>
          <w:szCs w:val="22"/>
        </w:rPr>
        <w:t>αποτέλεσμα</w:t>
      </w:r>
      <w:r w:rsidRPr="008F79C1">
        <w:rPr>
          <w:rFonts w:ascii="Arial" w:hAnsi="Arial" w:cs="Arial"/>
          <w:spacing w:val="45"/>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κατ’</w:t>
      </w:r>
      <w:r w:rsidRPr="008F79C1">
        <w:rPr>
          <w:rFonts w:ascii="Arial" w:hAnsi="Arial" w:cs="Arial"/>
          <w:spacing w:val="-3"/>
          <w:sz w:val="22"/>
          <w:szCs w:val="22"/>
        </w:rPr>
        <w:t xml:space="preserve"> </w:t>
      </w:r>
      <w:r w:rsidRPr="008F79C1">
        <w:rPr>
          <w:rFonts w:ascii="Arial" w:hAnsi="Arial" w:cs="Arial"/>
          <w:sz w:val="22"/>
          <w:szCs w:val="22"/>
        </w:rPr>
        <w:t>έφεση</w:t>
      </w:r>
      <w:r w:rsidRPr="008F79C1">
        <w:rPr>
          <w:rFonts w:ascii="Arial" w:hAnsi="Arial" w:cs="Arial"/>
          <w:spacing w:val="-2"/>
          <w:sz w:val="22"/>
          <w:szCs w:val="22"/>
        </w:rPr>
        <w:t xml:space="preserve"> </w:t>
      </w:r>
      <w:r w:rsidRPr="008F79C1">
        <w:rPr>
          <w:rFonts w:ascii="Arial" w:hAnsi="Arial" w:cs="Arial"/>
          <w:sz w:val="22"/>
          <w:szCs w:val="22"/>
        </w:rPr>
        <w:t>εξέτασης</w:t>
      </w:r>
      <w:r w:rsidRPr="008F79C1">
        <w:rPr>
          <w:rFonts w:ascii="Arial" w:hAnsi="Arial" w:cs="Arial"/>
          <w:spacing w:val="-2"/>
          <w:sz w:val="22"/>
          <w:szCs w:val="22"/>
        </w:rPr>
        <w:t xml:space="preserve"> </w:t>
      </w:r>
      <w:r w:rsidRPr="008F79C1">
        <w:rPr>
          <w:rFonts w:ascii="Arial" w:hAnsi="Arial" w:cs="Arial"/>
          <w:sz w:val="22"/>
          <w:szCs w:val="22"/>
        </w:rPr>
        <w:t>είναι</w:t>
      </w:r>
      <w:r w:rsidRPr="008F79C1">
        <w:rPr>
          <w:rFonts w:ascii="Arial" w:hAnsi="Arial" w:cs="Arial"/>
          <w:spacing w:val="-2"/>
          <w:sz w:val="22"/>
          <w:szCs w:val="22"/>
        </w:rPr>
        <w:t xml:space="preserve"> </w:t>
      </w:r>
      <w:r w:rsidRPr="008F79C1">
        <w:rPr>
          <w:rFonts w:ascii="Arial" w:hAnsi="Arial" w:cs="Arial"/>
          <w:sz w:val="22"/>
          <w:szCs w:val="22"/>
        </w:rPr>
        <w:t>υποχρεωτικό</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4"/>
          <w:sz w:val="22"/>
          <w:szCs w:val="22"/>
        </w:rPr>
        <w:t xml:space="preserve"> </w:t>
      </w:r>
      <w:r w:rsidRPr="008F79C1">
        <w:rPr>
          <w:rFonts w:ascii="Arial" w:hAnsi="Arial" w:cs="Arial"/>
          <w:sz w:val="22"/>
          <w:szCs w:val="22"/>
        </w:rPr>
        <w:t>τελεσίδικο</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3"/>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δύο</w:t>
      </w:r>
      <w:r w:rsidRPr="008F79C1">
        <w:rPr>
          <w:rFonts w:ascii="Arial" w:hAnsi="Arial" w:cs="Arial"/>
          <w:spacing w:val="-3"/>
          <w:sz w:val="22"/>
          <w:szCs w:val="22"/>
        </w:rPr>
        <w:t xml:space="preserve"> </w:t>
      </w:r>
      <w:r w:rsidRPr="008F79C1">
        <w:rPr>
          <w:rFonts w:ascii="Arial" w:hAnsi="Arial" w:cs="Arial"/>
          <w:sz w:val="22"/>
          <w:szCs w:val="22"/>
        </w:rPr>
        <w:t>μέρη.</w:t>
      </w:r>
    </w:p>
    <w:p w:rsidR="00F90AB9" w:rsidRPr="008F79C1" w:rsidRDefault="00F90AB9" w:rsidP="00F90AB9">
      <w:pPr>
        <w:pStyle w:val="ad"/>
        <w:spacing w:before="120"/>
        <w:ind w:right="380"/>
        <w:rPr>
          <w:rFonts w:ascii="Arial" w:hAnsi="Arial" w:cs="Arial"/>
          <w:sz w:val="22"/>
          <w:szCs w:val="22"/>
        </w:rPr>
      </w:pP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ζητήσει</w:t>
      </w:r>
      <w:r w:rsidRPr="008F79C1">
        <w:rPr>
          <w:rFonts w:ascii="Arial" w:hAnsi="Arial" w:cs="Arial"/>
          <w:spacing w:val="1"/>
          <w:sz w:val="22"/>
          <w:szCs w:val="22"/>
        </w:rPr>
        <w:t xml:space="preserve"> </w:t>
      </w:r>
      <w:r w:rsidRPr="008F79C1">
        <w:rPr>
          <w:rFonts w:ascii="Arial" w:hAnsi="Arial" w:cs="Arial"/>
          <w:sz w:val="22"/>
          <w:szCs w:val="22"/>
        </w:rPr>
        <w:t>παραπομπή</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δευτεροβάθμια</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1"/>
          <w:sz w:val="22"/>
          <w:szCs w:val="22"/>
        </w:rPr>
        <w:t xml:space="preserve"> </w:t>
      </w:r>
      <w:r w:rsidRPr="008F79C1">
        <w:rPr>
          <w:rFonts w:ascii="Arial" w:hAnsi="Arial" w:cs="Arial"/>
          <w:sz w:val="22"/>
          <w:szCs w:val="22"/>
        </w:rPr>
        <w:t>μετά</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αποτελέσματα</w:t>
      </w:r>
      <w:r w:rsidRPr="008F79C1">
        <w:rPr>
          <w:rFonts w:ascii="Arial" w:hAnsi="Arial" w:cs="Arial"/>
          <w:spacing w:val="-4"/>
          <w:sz w:val="22"/>
          <w:szCs w:val="22"/>
        </w:rPr>
        <w:t xml:space="preserve"> </w:t>
      </w:r>
      <w:r w:rsidRPr="008F79C1">
        <w:rPr>
          <w:rFonts w:ascii="Arial" w:hAnsi="Arial" w:cs="Arial"/>
          <w:sz w:val="22"/>
          <w:szCs w:val="22"/>
        </w:rPr>
        <w:t>της κατ’ έφεση</w:t>
      </w:r>
      <w:r w:rsidRPr="008F79C1">
        <w:rPr>
          <w:rFonts w:ascii="Arial" w:hAnsi="Arial" w:cs="Arial"/>
          <w:spacing w:val="-1"/>
          <w:sz w:val="22"/>
          <w:szCs w:val="22"/>
        </w:rPr>
        <w:t xml:space="preserve"> </w:t>
      </w:r>
      <w:r w:rsidRPr="008F79C1">
        <w:rPr>
          <w:rFonts w:ascii="Arial" w:hAnsi="Arial" w:cs="Arial"/>
          <w:sz w:val="22"/>
          <w:szCs w:val="22"/>
        </w:rPr>
        <w:t>εξέτασης.</w:t>
      </w:r>
    </w:p>
    <w:p w:rsidR="00F90AB9" w:rsidRPr="008F79C1" w:rsidRDefault="00F90AB9" w:rsidP="00D35811">
      <w:pPr>
        <w:pStyle w:val="af9"/>
        <w:widowControl w:val="0"/>
        <w:numPr>
          <w:ilvl w:val="2"/>
          <w:numId w:val="6"/>
        </w:numPr>
        <w:tabs>
          <w:tab w:val="left" w:pos="1007"/>
        </w:tabs>
        <w:suppressAutoHyphens w:val="0"/>
        <w:autoSpaceDE w:val="0"/>
        <w:autoSpaceDN w:val="0"/>
        <w:spacing w:before="121"/>
        <w:ind w:right="381" w:firstLine="0"/>
        <w:contextualSpacing w:val="0"/>
        <w:jc w:val="both"/>
        <w:rPr>
          <w:rFonts w:ascii="Arial" w:hAnsi="Arial" w:cs="Arial"/>
          <w:sz w:val="22"/>
          <w:szCs w:val="22"/>
        </w:rPr>
      </w:pPr>
      <w:r w:rsidRPr="008F79C1">
        <w:rPr>
          <w:rFonts w:ascii="Arial" w:hAnsi="Arial" w:cs="Arial"/>
          <w:sz w:val="22"/>
          <w:szCs w:val="22"/>
        </w:rPr>
        <w:t>Η παραλαβή των υλικών και η έκδοση των σχετικών πρωτοκόλλων παραλαβής πραγματοποιείται</w:t>
      </w:r>
      <w:r w:rsidRPr="008F79C1">
        <w:rPr>
          <w:rFonts w:ascii="Arial" w:hAnsi="Arial" w:cs="Arial"/>
          <w:spacing w:val="1"/>
          <w:sz w:val="22"/>
          <w:szCs w:val="22"/>
        </w:rPr>
        <w:t xml:space="preserve"> </w:t>
      </w:r>
      <w:r w:rsidRPr="008F79C1">
        <w:rPr>
          <w:rFonts w:ascii="Arial" w:hAnsi="Arial" w:cs="Arial"/>
          <w:sz w:val="22"/>
          <w:szCs w:val="22"/>
        </w:rPr>
        <w:t>μέσα</w:t>
      </w:r>
      <w:r w:rsidRPr="008F79C1">
        <w:rPr>
          <w:rFonts w:ascii="Arial" w:hAnsi="Arial" w:cs="Arial"/>
          <w:spacing w:val="-3"/>
          <w:sz w:val="22"/>
          <w:szCs w:val="22"/>
        </w:rPr>
        <w:t xml:space="preserve"> </w:t>
      </w:r>
      <w:r w:rsidRPr="008F79C1">
        <w:rPr>
          <w:rFonts w:ascii="Arial" w:hAnsi="Arial" w:cs="Arial"/>
          <w:sz w:val="22"/>
          <w:szCs w:val="22"/>
        </w:rPr>
        <w:t>στους</w:t>
      </w:r>
      <w:r w:rsidRPr="008F79C1">
        <w:rPr>
          <w:rFonts w:ascii="Arial" w:hAnsi="Arial" w:cs="Arial"/>
          <w:spacing w:val="-2"/>
          <w:sz w:val="22"/>
          <w:szCs w:val="22"/>
        </w:rPr>
        <w:t xml:space="preserve"> </w:t>
      </w:r>
      <w:r w:rsidRPr="008F79C1">
        <w:rPr>
          <w:rFonts w:ascii="Arial" w:hAnsi="Arial" w:cs="Arial"/>
          <w:sz w:val="22"/>
          <w:szCs w:val="22"/>
        </w:rPr>
        <w:t>κατωτέρω</w:t>
      </w:r>
      <w:r w:rsidRPr="008F79C1">
        <w:rPr>
          <w:rFonts w:ascii="Arial" w:hAnsi="Arial" w:cs="Arial"/>
          <w:spacing w:val="-2"/>
          <w:sz w:val="22"/>
          <w:szCs w:val="22"/>
        </w:rPr>
        <w:t xml:space="preserve"> </w:t>
      </w:r>
      <w:r w:rsidRPr="008F79C1">
        <w:rPr>
          <w:rFonts w:ascii="Arial" w:hAnsi="Arial" w:cs="Arial"/>
          <w:sz w:val="22"/>
          <w:szCs w:val="22"/>
        </w:rPr>
        <w:t>καθοριζόμενους χρόνους.</w:t>
      </w:r>
    </w:p>
    <w:p w:rsidR="00F90AB9" w:rsidRPr="008F79C1" w:rsidRDefault="00F90AB9" w:rsidP="00F90AB9">
      <w:pPr>
        <w:pStyle w:val="ad"/>
        <w:spacing w:before="121" w:line="225" w:lineRule="auto"/>
        <w:ind w:left="420" w:right="376" w:hanging="8"/>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προσωρινή</w:t>
      </w:r>
      <w:r w:rsidRPr="008F79C1">
        <w:rPr>
          <w:rFonts w:ascii="Arial" w:hAnsi="Arial" w:cs="Arial"/>
          <w:spacing w:val="1"/>
          <w:sz w:val="22"/>
          <w:szCs w:val="22"/>
        </w:rPr>
        <w:t xml:space="preserve"> </w:t>
      </w:r>
      <w:r w:rsidRPr="008F79C1">
        <w:rPr>
          <w:rFonts w:ascii="Arial" w:hAnsi="Arial" w:cs="Arial"/>
          <w:sz w:val="22"/>
          <w:szCs w:val="22"/>
        </w:rPr>
        <w:t>παραλαβή</w:t>
      </w:r>
      <w:r w:rsidRPr="008F79C1">
        <w:rPr>
          <w:rFonts w:ascii="Arial" w:hAnsi="Arial" w:cs="Arial"/>
          <w:spacing w:val="1"/>
          <w:sz w:val="22"/>
          <w:szCs w:val="22"/>
        </w:rPr>
        <w:t xml:space="preserve"> </w:t>
      </w:r>
      <w:r w:rsidRPr="008F79C1">
        <w:rPr>
          <w:rFonts w:ascii="Arial" w:hAnsi="Arial" w:cs="Arial"/>
          <w:sz w:val="22"/>
          <w:szCs w:val="22"/>
        </w:rPr>
        <w:t>διενεργείται</w:t>
      </w:r>
      <w:r w:rsidRPr="008F79C1">
        <w:rPr>
          <w:rFonts w:ascii="Arial" w:hAnsi="Arial" w:cs="Arial"/>
          <w:spacing w:val="1"/>
          <w:sz w:val="22"/>
          <w:szCs w:val="22"/>
        </w:rPr>
        <w:t xml:space="preserve"> </w:t>
      </w:r>
      <w:r w:rsidRPr="008F79C1">
        <w:rPr>
          <w:rFonts w:ascii="Arial" w:hAnsi="Arial" w:cs="Arial"/>
          <w:sz w:val="22"/>
          <w:szCs w:val="22"/>
        </w:rPr>
        <w:t>εντός</w:t>
      </w:r>
      <w:r w:rsidRPr="008F79C1">
        <w:rPr>
          <w:rFonts w:ascii="Arial" w:hAnsi="Arial" w:cs="Arial"/>
          <w:spacing w:val="1"/>
          <w:sz w:val="22"/>
          <w:szCs w:val="22"/>
        </w:rPr>
        <w:t xml:space="preserve"> </w:t>
      </w:r>
      <w:r w:rsidRPr="008F79C1">
        <w:rPr>
          <w:rFonts w:ascii="Arial" w:hAnsi="Arial" w:cs="Arial"/>
          <w:sz w:val="22"/>
          <w:szCs w:val="22"/>
        </w:rPr>
        <w:t>πέντε</w:t>
      </w:r>
      <w:r w:rsidRPr="008F79C1">
        <w:rPr>
          <w:rFonts w:ascii="Arial" w:hAnsi="Arial" w:cs="Arial"/>
          <w:spacing w:val="1"/>
          <w:sz w:val="22"/>
          <w:szCs w:val="22"/>
        </w:rPr>
        <w:t xml:space="preserve"> </w:t>
      </w:r>
      <w:r w:rsidRPr="008F79C1">
        <w:rPr>
          <w:rFonts w:ascii="Arial" w:hAnsi="Arial" w:cs="Arial"/>
          <w:sz w:val="22"/>
          <w:szCs w:val="22"/>
        </w:rPr>
        <w:t>(5)</w:t>
      </w:r>
      <w:r w:rsidRPr="008F79C1">
        <w:rPr>
          <w:rFonts w:ascii="Arial" w:hAnsi="Arial" w:cs="Arial"/>
          <w:spacing w:val="1"/>
          <w:sz w:val="22"/>
          <w:szCs w:val="22"/>
        </w:rPr>
        <w:t xml:space="preserve"> </w:t>
      </w:r>
      <w:r w:rsidRPr="008F79C1">
        <w:rPr>
          <w:rFonts w:ascii="Arial" w:hAnsi="Arial" w:cs="Arial"/>
          <w:sz w:val="22"/>
          <w:szCs w:val="22"/>
        </w:rPr>
        <w:t>εργάσιμων</w:t>
      </w:r>
      <w:r w:rsidRPr="008F79C1">
        <w:rPr>
          <w:rFonts w:ascii="Arial" w:hAnsi="Arial" w:cs="Arial"/>
          <w:spacing w:val="1"/>
          <w:sz w:val="22"/>
          <w:szCs w:val="22"/>
        </w:rPr>
        <w:t xml:space="preserve"> </w:t>
      </w:r>
      <w:r w:rsidRPr="008F79C1">
        <w:rPr>
          <w:rFonts w:ascii="Arial" w:hAnsi="Arial" w:cs="Arial"/>
          <w:sz w:val="22"/>
          <w:szCs w:val="22"/>
        </w:rPr>
        <w:t>ημερών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προσκόμισή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εξοπλισμού στις εγκαταστάσεις του Δήμου που θα υποδείξει η αρμόδια υπηρεσία.</w:t>
      </w:r>
    </w:p>
    <w:p w:rsidR="00F90AB9" w:rsidRPr="008F79C1" w:rsidRDefault="00F90AB9" w:rsidP="00F90AB9">
      <w:pPr>
        <w:pStyle w:val="ad"/>
        <w:spacing w:before="9"/>
        <w:jc w:val="left"/>
        <w:rPr>
          <w:rFonts w:ascii="Arial" w:hAnsi="Arial" w:cs="Arial"/>
          <w:sz w:val="22"/>
          <w:szCs w:val="22"/>
        </w:rPr>
      </w:pPr>
    </w:p>
    <w:p w:rsidR="00F90AB9" w:rsidRPr="008F79C1" w:rsidRDefault="00F90AB9" w:rsidP="00F90AB9">
      <w:pPr>
        <w:pStyle w:val="ad"/>
        <w:spacing w:line="223" w:lineRule="auto"/>
        <w:ind w:left="420" w:right="372" w:hanging="8"/>
        <w:rPr>
          <w:rFonts w:ascii="Arial" w:hAnsi="Arial" w:cs="Arial"/>
          <w:sz w:val="22"/>
          <w:szCs w:val="22"/>
        </w:rPr>
      </w:pP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προσωρινή</w:t>
      </w:r>
      <w:r w:rsidRPr="008F79C1">
        <w:rPr>
          <w:rFonts w:ascii="Arial" w:hAnsi="Arial" w:cs="Arial"/>
          <w:spacing w:val="1"/>
          <w:sz w:val="22"/>
          <w:szCs w:val="22"/>
        </w:rPr>
        <w:t xml:space="preserve"> </w:t>
      </w:r>
      <w:r w:rsidRPr="008F79C1">
        <w:rPr>
          <w:rFonts w:ascii="Arial" w:hAnsi="Arial" w:cs="Arial"/>
          <w:sz w:val="22"/>
          <w:szCs w:val="22"/>
        </w:rPr>
        <w:t>παραλαβή</w:t>
      </w:r>
      <w:r w:rsidRPr="008F79C1">
        <w:rPr>
          <w:rFonts w:ascii="Arial" w:hAnsi="Arial" w:cs="Arial"/>
          <w:spacing w:val="1"/>
          <w:sz w:val="22"/>
          <w:szCs w:val="22"/>
        </w:rPr>
        <w:t xml:space="preserve"> </w:t>
      </w:r>
      <w:r w:rsidRPr="008F79C1">
        <w:rPr>
          <w:rFonts w:ascii="Arial" w:hAnsi="Arial" w:cs="Arial"/>
          <w:sz w:val="22"/>
          <w:szCs w:val="22"/>
        </w:rPr>
        <w:t>συνίσταται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ποσοτική</w:t>
      </w:r>
      <w:r w:rsidRPr="008F79C1">
        <w:rPr>
          <w:rFonts w:ascii="Arial" w:hAnsi="Arial" w:cs="Arial"/>
          <w:spacing w:val="1"/>
          <w:sz w:val="22"/>
          <w:szCs w:val="22"/>
        </w:rPr>
        <w:t xml:space="preserve"> </w:t>
      </w:r>
      <w:r w:rsidRPr="008F79C1">
        <w:rPr>
          <w:rFonts w:ascii="Arial" w:hAnsi="Arial" w:cs="Arial"/>
          <w:sz w:val="22"/>
          <w:szCs w:val="22"/>
        </w:rPr>
        <w:t>παραλαβή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προσφερόμενου</w:t>
      </w:r>
      <w:r w:rsidRPr="008F79C1">
        <w:rPr>
          <w:rFonts w:ascii="Arial" w:hAnsi="Arial" w:cs="Arial"/>
          <w:spacing w:val="1"/>
          <w:sz w:val="22"/>
          <w:szCs w:val="22"/>
        </w:rPr>
        <w:t xml:space="preserve"> </w:t>
      </w:r>
      <w:r w:rsidRPr="008F79C1">
        <w:rPr>
          <w:rFonts w:ascii="Arial" w:hAnsi="Arial" w:cs="Arial"/>
          <w:sz w:val="22"/>
          <w:szCs w:val="22"/>
        </w:rPr>
        <w:t>εξοπλισμού</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αντιπαραβολή και συμφωνία με τα προσκομιζόμενα δελτία αποστολής ή δελτία αποστολής - τιμολόγια,</w:t>
      </w:r>
      <w:r w:rsidRPr="008F79C1">
        <w:rPr>
          <w:rFonts w:ascii="Arial" w:hAnsi="Arial" w:cs="Arial"/>
          <w:spacing w:val="1"/>
          <w:sz w:val="22"/>
          <w:szCs w:val="22"/>
        </w:rPr>
        <w:t xml:space="preserve"> </w:t>
      </w:r>
      <w:r w:rsidRPr="008F79C1">
        <w:rPr>
          <w:rFonts w:ascii="Arial" w:hAnsi="Arial" w:cs="Arial"/>
          <w:sz w:val="22"/>
          <w:szCs w:val="22"/>
        </w:rPr>
        <w:t>συντάσσεται</w:t>
      </w:r>
      <w:r w:rsidRPr="008F79C1">
        <w:rPr>
          <w:rFonts w:ascii="Arial" w:hAnsi="Arial" w:cs="Arial"/>
          <w:spacing w:val="-2"/>
          <w:sz w:val="22"/>
          <w:szCs w:val="22"/>
        </w:rPr>
        <w:t xml:space="preserve"> </w:t>
      </w:r>
      <w:r w:rsidRPr="008F79C1">
        <w:rPr>
          <w:rFonts w:ascii="Arial" w:hAnsi="Arial" w:cs="Arial"/>
          <w:sz w:val="22"/>
          <w:szCs w:val="22"/>
        </w:rPr>
        <w:t>δε πρωτόκολλο</w:t>
      </w:r>
      <w:r w:rsidRPr="008F79C1">
        <w:rPr>
          <w:rFonts w:ascii="Arial" w:hAnsi="Arial" w:cs="Arial"/>
          <w:spacing w:val="-1"/>
          <w:sz w:val="22"/>
          <w:szCs w:val="22"/>
        </w:rPr>
        <w:t xml:space="preserve"> </w:t>
      </w:r>
      <w:r w:rsidRPr="008F79C1">
        <w:rPr>
          <w:rFonts w:ascii="Arial" w:hAnsi="Arial" w:cs="Arial"/>
          <w:sz w:val="22"/>
          <w:szCs w:val="22"/>
        </w:rPr>
        <w:t>προσωρινής</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2"/>
          <w:sz w:val="22"/>
          <w:szCs w:val="22"/>
        </w:rPr>
        <w:t xml:space="preserve"> </w:t>
      </w:r>
      <w:r w:rsidRPr="008F79C1">
        <w:rPr>
          <w:rFonts w:ascii="Arial" w:hAnsi="Arial" w:cs="Arial"/>
          <w:sz w:val="22"/>
          <w:szCs w:val="22"/>
        </w:rPr>
        <w:t>από</w:t>
      </w:r>
      <w:r w:rsidRPr="008F79C1">
        <w:rPr>
          <w:rFonts w:ascii="Arial" w:hAnsi="Arial" w:cs="Arial"/>
          <w:spacing w:val="-2"/>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Παραλαβής.</w:t>
      </w:r>
    </w:p>
    <w:p w:rsidR="00F90AB9" w:rsidRPr="008F79C1" w:rsidRDefault="00F90AB9" w:rsidP="00F90AB9">
      <w:pPr>
        <w:pStyle w:val="ad"/>
        <w:spacing w:before="4"/>
        <w:jc w:val="left"/>
        <w:rPr>
          <w:rFonts w:ascii="Arial" w:hAnsi="Arial" w:cs="Arial"/>
          <w:sz w:val="22"/>
          <w:szCs w:val="22"/>
        </w:rPr>
      </w:pPr>
    </w:p>
    <w:p w:rsidR="00F90AB9" w:rsidRPr="008F79C1" w:rsidRDefault="00F90AB9" w:rsidP="00F90AB9">
      <w:pPr>
        <w:pStyle w:val="ad"/>
        <w:spacing w:line="225" w:lineRule="auto"/>
        <w:ind w:left="420" w:right="396" w:hanging="8"/>
        <w:rPr>
          <w:rFonts w:ascii="Arial" w:hAnsi="Arial" w:cs="Arial"/>
          <w:sz w:val="22"/>
          <w:szCs w:val="22"/>
        </w:rPr>
      </w:pPr>
      <w:r w:rsidRPr="008F79C1">
        <w:rPr>
          <w:rFonts w:ascii="Arial" w:hAnsi="Arial" w:cs="Arial"/>
          <w:sz w:val="22"/>
          <w:szCs w:val="22"/>
        </w:rPr>
        <w:t>Η οριστική ποιοτική και ποσοτική παραλαβή καθώς και η σύνταξη του σχετικού πρωτοκόλλου θα γίνει το</w:t>
      </w:r>
      <w:r w:rsidRPr="008F79C1">
        <w:rPr>
          <w:rFonts w:ascii="Arial" w:hAnsi="Arial" w:cs="Arial"/>
          <w:spacing w:val="1"/>
          <w:sz w:val="22"/>
          <w:szCs w:val="22"/>
        </w:rPr>
        <w:t xml:space="preserve"> </w:t>
      </w:r>
      <w:r w:rsidRPr="008F79C1">
        <w:rPr>
          <w:rFonts w:ascii="Arial" w:hAnsi="Arial" w:cs="Arial"/>
          <w:sz w:val="22"/>
          <w:szCs w:val="22"/>
        </w:rPr>
        <w:t>πολύ εντός δέκα πέντε (15) εργάσιμων ημερών μετά την ολοκλήρωση της προσωρινής παραλαβής του</w:t>
      </w:r>
      <w:r w:rsidRPr="008F79C1">
        <w:rPr>
          <w:rFonts w:ascii="Arial" w:hAnsi="Arial" w:cs="Arial"/>
          <w:spacing w:val="1"/>
          <w:sz w:val="22"/>
          <w:szCs w:val="22"/>
        </w:rPr>
        <w:t xml:space="preserve"> </w:t>
      </w:r>
      <w:r w:rsidRPr="008F79C1">
        <w:rPr>
          <w:rFonts w:ascii="Arial" w:hAnsi="Arial" w:cs="Arial"/>
          <w:sz w:val="22"/>
          <w:szCs w:val="22"/>
        </w:rPr>
        <w:t>εξοπλισμού.</w:t>
      </w:r>
    </w:p>
    <w:p w:rsidR="00F90AB9" w:rsidRPr="008F79C1" w:rsidRDefault="00F90AB9" w:rsidP="00F90AB9">
      <w:pPr>
        <w:pStyle w:val="ad"/>
        <w:spacing w:before="166"/>
        <w:ind w:left="420"/>
        <w:rPr>
          <w:rFonts w:ascii="Arial" w:hAnsi="Arial" w:cs="Arial"/>
          <w:sz w:val="22"/>
          <w:szCs w:val="22"/>
        </w:rPr>
      </w:pPr>
      <w:r w:rsidRPr="008F79C1">
        <w:rPr>
          <w:rFonts w:ascii="Arial" w:hAnsi="Arial" w:cs="Arial"/>
          <w:sz w:val="22"/>
          <w:szCs w:val="22"/>
        </w:rPr>
        <w:t>Προϋπόθεση</w:t>
      </w:r>
      <w:r w:rsidRPr="008F79C1">
        <w:rPr>
          <w:rFonts w:ascii="Arial" w:hAnsi="Arial" w:cs="Arial"/>
          <w:spacing w:val="-3"/>
          <w:sz w:val="22"/>
          <w:szCs w:val="22"/>
        </w:rPr>
        <w:t xml:space="preserve"> </w:t>
      </w:r>
      <w:r w:rsidRPr="008F79C1">
        <w:rPr>
          <w:rFonts w:ascii="Arial" w:hAnsi="Arial" w:cs="Arial"/>
          <w:sz w:val="22"/>
          <w:szCs w:val="22"/>
        </w:rPr>
        <w:t>για</w:t>
      </w:r>
      <w:r w:rsidRPr="008F79C1">
        <w:rPr>
          <w:rFonts w:ascii="Arial" w:hAnsi="Arial" w:cs="Arial"/>
          <w:spacing w:val="-4"/>
          <w:sz w:val="22"/>
          <w:szCs w:val="22"/>
        </w:rPr>
        <w:t xml:space="preserve"> </w:t>
      </w:r>
      <w:r w:rsidRPr="008F79C1">
        <w:rPr>
          <w:rFonts w:ascii="Arial" w:hAnsi="Arial" w:cs="Arial"/>
          <w:sz w:val="22"/>
          <w:szCs w:val="22"/>
        </w:rPr>
        <w:t>την</w:t>
      </w:r>
      <w:r w:rsidRPr="008F79C1">
        <w:rPr>
          <w:rFonts w:ascii="Arial" w:hAnsi="Arial" w:cs="Arial"/>
          <w:spacing w:val="-2"/>
          <w:sz w:val="22"/>
          <w:szCs w:val="22"/>
        </w:rPr>
        <w:t xml:space="preserve"> </w:t>
      </w:r>
      <w:r w:rsidRPr="008F79C1">
        <w:rPr>
          <w:rFonts w:ascii="Arial" w:hAnsi="Arial" w:cs="Arial"/>
          <w:sz w:val="22"/>
          <w:szCs w:val="22"/>
        </w:rPr>
        <w:t>οριστική</w:t>
      </w:r>
      <w:r w:rsidRPr="008F79C1">
        <w:rPr>
          <w:rFonts w:ascii="Arial" w:hAnsi="Arial" w:cs="Arial"/>
          <w:spacing w:val="-3"/>
          <w:sz w:val="22"/>
          <w:szCs w:val="22"/>
        </w:rPr>
        <w:t xml:space="preserve"> </w:t>
      </w:r>
      <w:r w:rsidRPr="008F79C1">
        <w:rPr>
          <w:rFonts w:ascii="Arial" w:hAnsi="Arial" w:cs="Arial"/>
          <w:sz w:val="22"/>
          <w:szCs w:val="22"/>
        </w:rPr>
        <w:t>παραλαβή</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5"/>
          <w:sz w:val="22"/>
          <w:szCs w:val="22"/>
        </w:rPr>
        <w:t xml:space="preserve"> </w:t>
      </w:r>
      <w:r w:rsidRPr="008F79C1">
        <w:rPr>
          <w:rFonts w:ascii="Arial" w:hAnsi="Arial" w:cs="Arial"/>
          <w:sz w:val="22"/>
          <w:szCs w:val="22"/>
        </w:rPr>
        <w:t>ειδών</w:t>
      </w:r>
      <w:r w:rsidRPr="008F79C1">
        <w:rPr>
          <w:rFonts w:ascii="Arial" w:hAnsi="Arial" w:cs="Arial"/>
          <w:spacing w:val="-1"/>
          <w:sz w:val="22"/>
          <w:szCs w:val="22"/>
        </w:rPr>
        <w:t xml:space="preserve"> </w:t>
      </w:r>
      <w:r w:rsidRPr="008F79C1">
        <w:rPr>
          <w:rFonts w:ascii="Arial" w:hAnsi="Arial" w:cs="Arial"/>
          <w:sz w:val="22"/>
          <w:szCs w:val="22"/>
        </w:rPr>
        <w:t>είναι:</w:t>
      </w:r>
    </w:p>
    <w:p w:rsidR="00F90AB9" w:rsidRPr="008F79C1" w:rsidRDefault="00F90AB9" w:rsidP="00F90AB9">
      <w:pPr>
        <w:jc w:val="both"/>
        <w:rPr>
          <w:rFonts w:ascii="Arial" w:hAnsi="Arial" w:cs="Arial"/>
          <w:b/>
          <w:bCs/>
          <w:sz w:val="22"/>
          <w:szCs w:val="22"/>
          <w:lang w:eastAsia="el-GR"/>
        </w:rPr>
      </w:pPr>
    </w:p>
    <w:p w:rsidR="00F90AB9" w:rsidRPr="008F79C1" w:rsidRDefault="00F90AB9" w:rsidP="00F90AB9">
      <w:pPr>
        <w:ind w:firstLine="420"/>
        <w:jc w:val="both"/>
        <w:rPr>
          <w:rFonts w:ascii="Arial" w:hAnsi="Arial" w:cs="Arial"/>
          <w:b/>
          <w:bCs/>
          <w:sz w:val="22"/>
          <w:szCs w:val="22"/>
          <w:lang w:eastAsia="el-GR"/>
        </w:rPr>
      </w:pPr>
      <w:r w:rsidRPr="008F79C1">
        <w:rPr>
          <w:rFonts w:ascii="Arial" w:hAnsi="Arial" w:cs="Arial"/>
          <w:b/>
          <w:bCs/>
          <w:sz w:val="22"/>
          <w:szCs w:val="22"/>
          <w:lang w:eastAsia="el-GR"/>
        </w:rPr>
        <w:t>ΕΓΓΥΗΣΗ</w:t>
      </w:r>
    </w:p>
    <w:p w:rsidR="00F90AB9" w:rsidRPr="008F79C1" w:rsidRDefault="00F90AB9" w:rsidP="00F90AB9">
      <w:pPr>
        <w:jc w:val="both"/>
        <w:rPr>
          <w:rFonts w:ascii="Arial" w:hAnsi="Arial" w:cs="Arial"/>
          <w:sz w:val="22"/>
          <w:szCs w:val="22"/>
          <w:lang w:eastAsia="el-GR"/>
        </w:rPr>
      </w:pPr>
    </w:p>
    <w:p w:rsidR="00F90AB9" w:rsidRPr="008F79C1" w:rsidRDefault="00F90AB9" w:rsidP="00F90AB9">
      <w:pPr>
        <w:ind w:firstLine="420"/>
        <w:jc w:val="both"/>
        <w:rPr>
          <w:rFonts w:ascii="Arial" w:hAnsi="Arial" w:cs="Arial"/>
          <w:sz w:val="22"/>
          <w:szCs w:val="22"/>
          <w:lang w:eastAsia="el-GR"/>
        </w:rPr>
      </w:pPr>
      <w:r w:rsidRPr="008F79C1">
        <w:rPr>
          <w:rFonts w:ascii="Arial" w:hAnsi="Arial" w:cs="Arial"/>
          <w:sz w:val="22"/>
          <w:szCs w:val="22"/>
          <w:lang w:eastAsia="el-GR"/>
        </w:rPr>
        <w:t>Το μηχάνημα θα καλύπτεται από 12-μηνη εγγύηση καλής λειτουργίας.</w:t>
      </w:r>
    </w:p>
    <w:p w:rsidR="00F90AB9" w:rsidRPr="008F79C1" w:rsidRDefault="00F90AB9" w:rsidP="00F90AB9">
      <w:pPr>
        <w:jc w:val="both"/>
        <w:rPr>
          <w:rFonts w:ascii="Arial" w:hAnsi="Arial" w:cs="Arial"/>
          <w:b/>
          <w:bCs/>
          <w:sz w:val="22"/>
          <w:szCs w:val="22"/>
          <w:lang w:eastAsia="el-GR"/>
        </w:rPr>
      </w:pPr>
    </w:p>
    <w:p w:rsidR="00F90AB9" w:rsidRPr="008F79C1" w:rsidRDefault="00F90AB9" w:rsidP="00F90AB9">
      <w:pPr>
        <w:ind w:firstLine="420"/>
        <w:jc w:val="both"/>
        <w:rPr>
          <w:rFonts w:ascii="Arial" w:hAnsi="Arial" w:cs="Arial"/>
          <w:b/>
          <w:bCs/>
          <w:sz w:val="22"/>
          <w:szCs w:val="22"/>
          <w:lang w:eastAsia="el-GR"/>
        </w:rPr>
      </w:pPr>
      <w:r w:rsidRPr="008F79C1">
        <w:rPr>
          <w:rFonts w:ascii="Arial" w:hAnsi="Arial" w:cs="Arial"/>
          <w:b/>
          <w:bCs/>
          <w:sz w:val="22"/>
          <w:szCs w:val="22"/>
          <w:lang w:eastAsia="el-GR"/>
        </w:rPr>
        <w:t>ΕΚΠΑΙΔΕΥΣΗ</w:t>
      </w:r>
    </w:p>
    <w:p w:rsidR="00F90AB9" w:rsidRPr="008F79C1" w:rsidRDefault="00F90AB9" w:rsidP="00F90AB9">
      <w:pPr>
        <w:jc w:val="both"/>
        <w:rPr>
          <w:rFonts w:ascii="Arial" w:hAnsi="Arial" w:cs="Arial"/>
          <w:sz w:val="22"/>
          <w:szCs w:val="22"/>
          <w:lang w:eastAsia="el-GR"/>
        </w:rPr>
      </w:pPr>
    </w:p>
    <w:p w:rsidR="00F90AB9" w:rsidRPr="008F79C1" w:rsidRDefault="00F90AB9" w:rsidP="00F90AB9">
      <w:pPr>
        <w:ind w:left="420"/>
        <w:jc w:val="both"/>
        <w:rPr>
          <w:rFonts w:ascii="Arial" w:hAnsi="Arial" w:cs="Arial"/>
          <w:sz w:val="22"/>
          <w:szCs w:val="22"/>
          <w:lang w:eastAsia="el-GR"/>
        </w:rPr>
      </w:pPr>
      <w:r w:rsidRPr="008F79C1">
        <w:rPr>
          <w:rFonts w:ascii="Arial" w:hAnsi="Arial" w:cs="Arial"/>
          <w:sz w:val="22"/>
          <w:szCs w:val="22"/>
          <w:lang w:eastAsia="el-GR"/>
        </w:rPr>
        <w:t>Ο προμηθευτής αναλαμβάνει την υποχρέωση να εκπαιδεύσει το προσωπικό της Υπηρεσίας στον τρόπο χρήσης, λειτουργίας και συντήρησης του μηχανήματος.</w:t>
      </w:r>
    </w:p>
    <w:p w:rsidR="00F90AB9" w:rsidRPr="008F79C1" w:rsidRDefault="00F90AB9" w:rsidP="00F90AB9">
      <w:pPr>
        <w:jc w:val="both"/>
        <w:rPr>
          <w:rFonts w:ascii="Arial" w:hAnsi="Arial" w:cs="Arial"/>
          <w:b/>
          <w:bCs/>
          <w:sz w:val="22"/>
          <w:szCs w:val="22"/>
          <w:lang w:eastAsia="el-GR"/>
        </w:rPr>
      </w:pPr>
    </w:p>
    <w:p w:rsidR="00F90AB9" w:rsidRPr="008F79C1" w:rsidRDefault="00F90AB9" w:rsidP="00F90AB9">
      <w:pPr>
        <w:ind w:firstLine="420"/>
        <w:jc w:val="both"/>
        <w:rPr>
          <w:rFonts w:ascii="Arial" w:hAnsi="Arial" w:cs="Arial"/>
          <w:b/>
          <w:bCs/>
          <w:sz w:val="22"/>
          <w:szCs w:val="22"/>
          <w:lang w:eastAsia="el-GR"/>
        </w:rPr>
      </w:pPr>
      <w:r w:rsidRPr="008F79C1">
        <w:rPr>
          <w:rFonts w:ascii="Arial" w:hAnsi="Arial" w:cs="Arial"/>
          <w:b/>
          <w:bCs/>
          <w:sz w:val="22"/>
          <w:szCs w:val="22"/>
          <w:lang w:eastAsia="el-GR"/>
        </w:rPr>
        <w:t>ΤΕΧΝΙΚΗ ΥΠΟΣΤΗΡΙΞΗ</w:t>
      </w:r>
    </w:p>
    <w:p w:rsidR="00F90AB9" w:rsidRPr="008F79C1" w:rsidRDefault="00F90AB9" w:rsidP="00F90AB9">
      <w:pPr>
        <w:jc w:val="both"/>
        <w:rPr>
          <w:rFonts w:ascii="Arial" w:hAnsi="Arial" w:cs="Arial"/>
          <w:sz w:val="22"/>
          <w:szCs w:val="22"/>
          <w:lang w:eastAsia="el-GR"/>
        </w:rPr>
      </w:pPr>
    </w:p>
    <w:p w:rsidR="00F90AB9" w:rsidRPr="008F79C1" w:rsidRDefault="00F90AB9" w:rsidP="00F90AB9">
      <w:pPr>
        <w:ind w:left="420"/>
        <w:jc w:val="both"/>
        <w:rPr>
          <w:rFonts w:ascii="Arial" w:hAnsi="Arial" w:cs="Arial"/>
          <w:sz w:val="22"/>
          <w:szCs w:val="22"/>
          <w:lang w:eastAsia="el-GR"/>
        </w:rPr>
      </w:pPr>
      <w:r w:rsidRPr="008F79C1">
        <w:rPr>
          <w:rFonts w:ascii="Arial" w:hAnsi="Arial" w:cs="Arial"/>
          <w:sz w:val="22"/>
          <w:szCs w:val="22"/>
          <w:lang w:eastAsia="el-GR"/>
        </w:rPr>
        <w:t xml:space="preserve">Ο κατασκευαστής του πλαισίου θα εγγυηθεί την Τεχνική Υποστήριξη του σε σέρβις και ανταλλακτικά για 10 τουλάχιστον έτη. Γίνονται δεκτές δηλώσεις μόνον των κατασκευαστών σε πρωτότυπο ή νομίμως επικυρωμένο αντίγραφο (όχι φαξ ή απλά αντίγραφα)  (όρος απαράβατος). </w:t>
      </w:r>
    </w:p>
    <w:p w:rsidR="00F90AB9" w:rsidRPr="008F79C1" w:rsidRDefault="00F90AB9" w:rsidP="00F90AB9">
      <w:pPr>
        <w:ind w:left="420"/>
        <w:jc w:val="both"/>
        <w:rPr>
          <w:rFonts w:ascii="Arial" w:hAnsi="Arial" w:cs="Arial"/>
          <w:sz w:val="22"/>
          <w:szCs w:val="22"/>
          <w:lang w:eastAsia="el-GR"/>
        </w:rPr>
      </w:pPr>
      <w:r w:rsidRPr="008F79C1">
        <w:rPr>
          <w:rFonts w:ascii="Arial" w:hAnsi="Arial" w:cs="Arial"/>
          <w:sz w:val="22"/>
          <w:szCs w:val="22"/>
          <w:lang w:eastAsia="el-GR"/>
        </w:rPr>
        <w:t>Ο προμηθευτής θα πρέπει με την προσφορά του να δίνει στοιχεία σχετικά με την τεχνική υποστήριξη της Εταιρίας του για την άρτια τεχνική υποστήριξη των μηχανημάτων σε σέρβις και ανταλλακτικά (εκπαιδευμένα και εξουσιοδοτημένα κατά τόπους συνεργεία – να δοθούν διευθύνσεις-, αυτοκίνητα κινητά συνεργεία, αριθμός απασχολούμενων τεχνικών, αποθήκες ανταλλακτικών - να δοθούν διευθύνσεις-, απασχολούμενο προσωπικό και εμβαδόν αποθηκών ανταλλακτικών, υποδομή κλπ).</w:t>
      </w:r>
    </w:p>
    <w:p w:rsidR="00F90AB9" w:rsidRPr="008F79C1" w:rsidRDefault="00F90AB9" w:rsidP="00F90AB9">
      <w:pPr>
        <w:jc w:val="both"/>
        <w:rPr>
          <w:rFonts w:ascii="Arial" w:hAnsi="Arial" w:cs="Arial"/>
          <w:sz w:val="22"/>
          <w:szCs w:val="22"/>
          <w:lang w:eastAsia="el-GR"/>
        </w:rPr>
      </w:pPr>
    </w:p>
    <w:p w:rsidR="00F90AB9" w:rsidRPr="008F79C1" w:rsidRDefault="00F90AB9" w:rsidP="00F90AB9">
      <w:pPr>
        <w:ind w:left="420"/>
        <w:jc w:val="both"/>
        <w:rPr>
          <w:rFonts w:ascii="Arial" w:hAnsi="Arial" w:cs="Arial"/>
          <w:sz w:val="22"/>
          <w:szCs w:val="22"/>
          <w:lang w:eastAsia="el-GR"/>
        </w:rPr>
      </w:pPr>
      <w:r w:rsidRPr="008F79C1">
        <w:rPr>
          <w:rFonts w:ascii="Arial" w:hAnsi="Arial" w:cs="Arial"/>
          <w:sz w:val="22"/>
          <w:szCs w:val="22"/>
          <w:lang w:eastAsia="el-GR"/>
        </w:rPr>
        <w:t>Ο προμηθευτής αναλαμβάνει να εκτελέσει με δική του ευθύνη και έξοδα την επιθεώρηση και συντήρηση του οχήματος, στις πρώτες προγραμματισμένες πλήρεις συντηρήσεις/</w:t>
      </w:r>
      <w:proofErr w:type="spellStart"/>
      <w:r w:rsidRPr="008F79C1">
        <w:rPr>
          <w:rFonts w:ascii="Arial" w:hAnsi="Arial" w:cs="Arial"/>
          <w:sz w:val="22"/>
          <w:szCs w:val="22"/>
          <w:lang w:eastAsia="el-GR"/>
        </w:rPr>
        <w:t>service</w:t>
      </w:r>
      <w:proofErr w:type="spellEnd"/>
      <w:r w:rsidRPr="008F79C1">
        <w:rPr>
          <w:rFonts w:ascii="Arial" w:hAnsi="Arial" w:cs="Arial"/>
          <w:sz w:val="22"/>
          <w:szCs w:val="22"/>
          <w:lang w:eastAsia="el-GR"/>
        </w:rPr>
        <w:t>, στο χώρο των εγκαταστάσεων του Δήμου, η οποία θα περιλαμβάνει το συνολικό κόστος εργασίας και ανταλλακτικών (φίλτρων, λιπαντικών κλπ) και οι οποίες θα καλύπτουν τουλάχιστον τα προσφερόμενα έτη εγγύησης καλής λειτουργίας</w:t>
      </w:r>
    </w:p>
    <w:p w:rsidR="00F90AB9" w:rsidRPr="008F79C1" w:rsidRDefault="00F90AB9" w:rsidP="00F90AB9">
      <w:pPr>
        <w:jc w:val="both"/>
        <w:rPr>
          <w:rFonts w:ascii="Arial" w:hAnsi="Arial" w:cs="Arial"/>
          <w:sz w:val="22"/>
          <w:szCs w:val="22"/>
          <w:lang w:eastAsia="el-GR"/>
        </w:rPr>
      </w:pPr>
    </w:p>
    <w:p w:rsidR="00F90AB9" w:rsidRPr="008F79C1" w:rsidRDefault="00F90AB9" w:rsidP="00F90AB9">
      <w:pPr>
        <w:ind w:left="420"/>
        <w:jc w:val="both"/>
        <w:rPr>
          <w:rFonts w:ascii="Arial" w:hAnsi="Arial" w:cs="Arial"/>
          <w:sz w:val="22"/>
          <w:szCs w:val="22"/>
          <w:lang w:eastAsia="el-GR"/>
        </w:rPr>
      </w:pPr>
      <w:bookmarkStart w:id="64" w:name="_Hlk127865183"/>
      <w:r w:rsidRPr="008F79C1">
        <w:rPr>
          <w:rFonts w:ascii="Arial" w:hAnsi="Arial" w:cs="Arial"/>
          <w:sz w:val="22"/>
          <w:szCs w:val="22"/>
          <w:lang w:eastAsia="el-GR"/>
        </w:rPr>
        <w:t>Να δοθούν τα αναλυτικά στοιχεία του συνεργείου. Η ανταπόκριση του συνεργείου συντήρησης/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w:t>
      </w:r>
    </w:p>
    <w:bookmarkEnd w:id="64"/>
    <w:p w:rsidR="00F90AB9" w:rsidRPr="008F79C1" w:rsidRDefault="00F90AB9" w:rsidP="00F90AB9">
      <w:pPr>
        <w:jc w:val="both"/>
        <w:rPr>
          <w:rFonts w:ascii="Arial" w:hAnsi="Arial" w:cs="Arial"/>
          <w:sz w:val="22"/>
          <w:szCs w:val="22"/>
          <w:lang w:eastAsia="el-GR"/>
        </w:rPr>
      </w:pPr>
    </w:p>
    <w:p w:rsidR="00F90AB9" w:rsidRPr="008F79C1" w:rsidRDefault="00F90AB9" w:rsidP="00F90AB9">
      <w:pPr>
        <w:jc w:val="both"/>
        <w:rPr>
          <w:rFonts w:ascii="Arial" w:hAnsi="Arial" w:cs="Arial"/>
          <w:sz w:val="22"/>
          <w:szCs w:val="22"/>
          <w:lang w:eastAsia="el-GR"/>
        </w:rPr>
      </w:pPr>
    </w:p>
    <w:p w:rsidR="00F90AB9" w:rsidRPr="008F79C1" w:rsidRDefault="00F90AB9" w:rsidP="00F90AB9">
      <w:pPr>
        <w:adjustRightInd w:val="0"/>
        <w:ind w:left="420"/>
        <w:jc w:val="both"/>
        <w:rPr>
          <w:rFonts w:ascii="Arial" w:hAnsi="Arial" w:cs="Arial"/>
          <w:sz w:val="22"/>
          <w:szCs w:val="22"/>
          <w:lang w:eastAsia="el-GR"/>
        </w:rPr>
      </w:pPr>
      <w:r w:rsidRPr="008F79C1">
        <w:rPr>
          <w:rFonts w:ascii="Arial" w:hAnsi="Arial" w:cs="Arial"/>
          <w:sz w:val="22"/>
          <w:szCs w:val="22"/>
          <w:lang w:eastAsia="el-GR"/>
        </w:rPr>
        <w:lastRenderedPageBreak/>
        <w:t xml:space="preserve">Ο προμηθευτής θα πρέπει υποχρεωτικά να λειτουργεί με διαδικασίες Πιστοποιημένες κατά ISO 9001:2015 ISO 14001:2015 και ISO 45001:2018. </w:t>
      </w:r>
    </w:p>
    <w:p w:rsidR="00F90AB9" w:rsidRPr="008F79C1" w:rsidRDefault="00F90AB9" w:rsidP="00F90AB9">
      <w:pPr>
        <w:ind w:firstLine="420"/>
        <w:jc w:val="both"/>
        <w:rPr>
          <w:rFonts w:ascii="Arial" w:hAnsi="Arial" w:cs="Arial"/>
          <w:sz w:val="22"/>
          <w:szCs w:val="22"/>
          <w:lang w:eastAsia="el-GR"/>
        </w:rPr>
      </w:pPr>
      <w:r w:rsidRPr="008F79C1">
        <w:rPr>
          <w:rFonts w:ascii="Arial" w:hAnsi="Arial" w:cs="Arial"/>
          <w:sz w:val="22"/>
          <w:szCs w:val="22"/>
          <w:lang w:eastAsia="el-GR"/>
        </w:rPr>
        <w:t xml:space="preserve">Το εργοστάσιο κατασκευής θα φέρει Πιστοποίηση Ποιότητας ISO 9001:2015 και ISO 14001:2015. </w:t>
      </w:r>
    </w:p>
    <w:p w:rsidR="00F90AB9" w:rsidRPr="008F79C1" w:rsidRDefault="00F90AB9" w:rsidP="00F90AB9">
      <w:pPr>
        <w:ind w:firstLine="420"/>
        <w:jc w:val="both"/>
        <w:rPr>
          <w:rFonts w:ascii="Arial" w:hAnsi="Arial" w:cs="Arial"/>
          <w:sz w:val="22"/>
          <w:szCs w:val="22"/>
          <w:lang w:eastAsia="el-GR"/>
        </w:rPr>
      </w:pPr>
      <w:r w:rsidRPr="008F79C1">
        <w:rPr>
          <w:rFonts w:ascii="Arial" w:hAnsi="Arial" w:cs="Arial"/>
          <w:sz w:val="22"/>
          <w:szCs w:val="22"/>
          <w:lang w:eastAsia="el-GR"/>
        </w:rPr>
        <w:t>Τα πιστοποιητικά θα υποβάλλονται με την προσφορά (όρος απαράβατος).</w:t>
      </w:r>
    </w:p>
    <w:p w:rsidR="00F90AB9" w:rsidRPr="008F79C1" w:rsidRDefault="00F90AB9" w:rsidP="00F90AB9">
      <w:pPr>
        <w:jc w:val="both"/>
        <w:rPr>
          <w:rFonts w:ascii="Arial" w:hAnsi="Arial" w:cs="Arial"/>
          <w:sz w:val="22"/>
          <w:szCs w:val="22"/>
          <w:lang w:eastAsia="el-GR"/>
        </w:rPr>
      </w:pPr>
    </w:p>
    <w:p w:rsidR="00F90AB9" w:rsidRPr="008F79C1" w:rsidRDefault="00F90AB9" w:rsidP="00F90AB9">
      <w:pPr>
        <w:ind w:firstLine="420"/>
        <w:jc w:val="both"/>
        <w:rPr>
          <w:rFonts w:ascii="Arial" w:hAnsi="Arial" w:cs="Arial"/>
          <w:b/>
          <w:bCs/>
          <w:sz w:val="22"/>
          <w:szCs w:val="22"/>
          <w:lang w:eastAsia="el-GR"/>
        </w:rPr>
      </w:pPr>
      <w:r w:rsidRPr="008F79C1">
        <w:rPr>
          <w:rFonts w:ascii="Arial" w:hAnsi="Arial" w:cs="Arial"/>
          <w:b/>
          <w:bCs/>
          <w:sz w:val="22"/>
          <w:szCs w:val="22"/>
          <w:lang w:eastAsia="el-GR"/>
        </w:rPr>
        <w:t>ΛΟΙΠΑ ΣΤΟΙΧΕΙΑ</w:t>
      </w:r>
    </w:p>
    <w:p w:rsidR="00F90AB9" w:rsidRPr="008F79C1" w:rsidRDefault="00F90AB9" w:rsidP="00F90AB9">
      <w:pPr>
        <w:jc w:val="both"/>
        <w:rPr>
          <w:rFonts w:ascii="Arial" w:hAnsi="Arial" w:cs="Arial"/>
          <w:b/>
          <w:bCs/>
          <w:sz w:val="22"/>
          <w:szCs w:val="22"/>
          <w:lang w:eastAsia="el-GR"/>
        </w:rPr>
      </w:pPr>
    </w:p>
    <w:p w:rsidR="00F90AB9" w:rsidRPr="008F79C1" w:rsidRDefault="00F90AB9" w:rsidP="00F90AB9">
      <w:pPr>
        <w:ind w:left="420"/>
        <w:jc w:val="both"/>
        <w:rPr>
          <w:rFonts w:ascii="Arial" w:hAnsi="Arial" w:cs="Arial"/>
          <w:sz w:val="22"/>
          <w:szCs w:val="22"/>
          <w:lang w:eastAsia="el-GR"/>
        </w:rPr>
      </w:pPr>
      <w:r w:rsidRPr="008F79C1">
        <w:rPr>
          <w:rFonts w:ascii="Arial" w:hAnsi="Arial" w:cs="Arial"/>
          <w:sz w:val="22"/>
          <w:szCs w:val="22"/>
          <w:lang w:eastAsia="el-GR"/>
        </w:rPr>
        <w:t>Οι διαγωνιζόμενοι πρέπει να δηλώσουν τη συμμόρφωση ή απόκλιση των προσφερόμενων ειδών σε σχέση με τις αντίστοιχες τεχνικές προδιαγραφές της διακήρυξης, για κάθε παράγραφο.</w:t>
      </w:r>
    </w:p>
    <w:p w:rsidR="00F90AB9" w:rsidRPr="008F79C1" w:rsidRDefault="00F90AB9" w:rsidP="00F90AB9">
      <w:pPr>
        <w:jc w:val="both"/>
        <w:rPr>
          <w:rFonts w:ascii="Arial" w:hAnsi="Arial" w:cs="Arial"/>
          <w:sz w:val="22"/>
          <w:szCs w:val="22"/>
          <w:lang w:eastAsia="el-GR"/>
        </w:rPr>
      </w:pPr>
    </w:p>
    <w:p w:rsidR="00F90AB9" w:rsidRPr="008F79C1" w:rsidRDefault="00F90AB9" w:rsidP="00F90AB9">
      <w:pPr>
        <w:jc w:val="both"/>
        <w:rPr>
          <w:rFonts w:ascii="Arial" w:hAnsi="Arial" w:cs="Arial"/>
          <w:b/>
          <w:sz w:val="22"/>
          <w:szCs w:val="22"/>
          <w:lang w:eastAsia="el-GR"/>
        </w:rPr>
      </w:pPr>
    </w:p>
    <w:p w:rsidR="00F90AB9" w:rsidRPr="008F79C1" w:rsidRDefault="00F90AB9" w:rsidP="00F90AB9">
      <w:pPr>
        <w:ind w:firstLine="420"/>
        <w:jc w:val="both"/>
        <w:rPr>
          <w:rFonts w:ascii="Arial" w:hAnsi="Arial" w:cs="Arial"/>
          <w:sz w:val="22"/>
          <w:szCs w:val="22"/>
          <w:lang w:eastAsia="el-GR"/>
        </w:rPr>
      </w:pPr>
      <w:r w:rsidRPr="008F79C1">
        <w:rPr>
          <w:rFonts w:ascii="Arial" w:hAnsi="Arial" w:cs="Arial"/>
          <w:b/>
          <w:sz w:val="22"/>
          <w:szCs w:val="22"/>
          <w:lang w:eastAsia="el-GR"/>
        </w:rPr>
        <w:t>ΠΙΝΑΚΙΔΕΣ</w:t>
      </w:r>
    </w:p>
    <w:p w:rsidR="00F90AB9" w:rsidRPr="008F79C1" w:rsidRDefault="00F90AB9" w:rsidP="00F90AB9">
      <w:pPr>
        <w:ind w:left="420"/>
        <w:jc w:val="both"/>
        <w:rPr>
          <w:rFonts w:ascii="Arial" w:hAnsi="Arial" w:cs="Arial"/>
          <w:bCs/>
          <w:sz w:val="22"/>
          <w:szCs w:val="22"/>
          <w:lang w:eastAsia="el-GR"/>
        </w:rPr>
      </w:pPr>
      <w:r w:rsidRPr="008F79C1">
        <w:rPr>
          <w:rFonts w:ascii="Arial" w:hAnsi="Arial" w:cs="Arial"/>
          <w:b/>
          <w:bCs/>
          <w:sz w:val="22"/>
          <w:szCs w:val="22"/>
          <w:u w:val="single"/>
          <w:lang w:eastAsia="el-GR"/>
        </w:rPr>
        <w:t>Ο ανάδοχος θα πρέπει να φροντίσει για την παράδοση του οχήματος έτοιμου προς θέση στην κυκλοφορία</w:t>
      </w:r>
      <w:r w:rsidRPr="008F79C1">
        <w:rPr>
          <w:rFonts w:ascii="Arial" w:hAnsi="Arial" w:cs="Arial"/>
          <w:bCs/>
          <w:sz w:val="22"/>
          <w:szCs w:val="22"/>
          <w:lang w:eastAsia="el-GR"/>
        </w:rPr>
        <w:t xml:space="preserve"> </w:t>
      </w:r>
      <w:r w:rsidRPr="008F79C1">
        <w:rPr>
          <w:rFonts w:ascii="Arial" w:hAnsi="Arial" w:cs="Arial"/>
          <w:b/>
          <w:bCs/>
          <w:sz w:val="22"/>
          <w:szCs w:val="22"/>
          <w:u w:val="single"/>
          <w:lang w:eastAsia="el-GR"/>
        </w:rPr>
        <w:t>με κρατικές πινακίδες και έγκριση τύπου στην Ελλάδα, αναλαμβάνοντας το σύνολο των γραφειοκρατικών διαδικασιών (κόστος και ενέργειες).</w:t>
      </w:r>
      <w:r w:rsidRPr="008F79C1">
        <w:rPr>
          <w:rFonts w:ascii="Arial" w:hAnsi="Arial" w:cs="Arial"/>
          <w:bCs/>
          <w:sz w:val="22"/>
          <w:szCs w:val="22"/>
          <w:lang w:eastAsia="el-GR"/>
        </w:rPr>
        <w:t xml:space="preserve"> Ο Δήμος θα παράσχει ότι σχετικό έγγραφο και εξουσιοδότηση απαιτηθεί. Ο ανάδοχος θα πρέπει επίσης να φροντίσει για τον εξοπλισμό του οχήματος με την προβλεπόμενη από το νόμο σήμανση (περιμετρική κίτρινη λωρίδα, λογότυπο δήμου, βάρη κλπ). Στην τεχνική προσφορά πρέπει να επισυναφθούν η έγκριση τύπου του προσφερομένου πλαισίου από όπου θα προκύπτει ρητά η συμμόρφωση του πλαισίου µε τις προδιαγραφές, Πιστοποιητικό κατά ISO 9001 ή ισοδύναμο αυτού του κατασκευαστή, το πιστοποιητικό συμμόρφωσης με τις εκπομπές καυσαερίων EURO 6 για τα καυσαέρια  και θορύβου </w:t>
      </w:r>
      <w:proofErr w:type="spellStart"/>
      <w:r w:rsidRPr="008F79C1">
        <w:rPr>
          <w:rFonts w:ascii="Arial" w:hAnsi="Arial" w:cs="Arial"/>
          <w:bCs/>
          <w:sz w:val="22"/>
          <w:szCs w:val="22"/>
          <w:lang w:eastAsia="el-GR"/>
        </w:rPr>
        <w:t>σύµφωνα</w:t>
      </w:r>
      <w:proofErr w:type="spellEnd"/>
      <w:r w:rsidRPr="008F79C1">
        <w:rPr>
          <w:rFonts w:ascii="Arial" w:hAnsi="Arial" w:cs="Arial"/>
          <w:bCs/>
          <w:sz w:val="22"/>
          <w:szCs w:val="22"/>
          <w:lang w:eastAsia="el-GR"/>
        </w:rPr>
        <w:t xml:space="preserve"> µε την οποία οδηγία EU που ισχύει την συγκεκριμένη χρονική στιγμή.</w:t>
      </w:r>
    </w:p>
    <w:p w:rsidR="00F90AB9" w:rsidRPr="008F79C1" w:rsidRDefault="00F90AB9" w:rsidP="00F90AB9">
      <w:pPr>
        <w:pStyle w:val="ad"/>
        <w:spacing w:before="1"/>
        <w:jc w:val="left"/>
        <w:rPr>
          <w:rFonts w:ascii="Arial" w:hAnsi="Arial" w:cs="Arial"/>
          <w:sz w:val="22"/>
          <w:szCs w:val="22"/>
        </w:rPr>
      </w:pPr>
    </w:p>
    <w:p w:rsidR="00F90AB9" w:rsidRPr="008F79C1" w:rsidRDefault="00F90AB9" w:rsidP="00F90AB9">
      <w:pPr>
        <w:pStyle w:val="ad"/>
        <w:spacing w:line="232" w:lineRule="auto"/>
        <w:ind w:left="420" w:right="376"/>
        <w:rPr>
          <w:rFonts w:ascii="Arial" w:hAnsi="Arial" w:cs="Arial"/>
          <w:sz w:val="22"/>
          <w:szCs w:val="22"/>
        </w:rPr>
      </w:pPr>
      <w:r w:rsidRPr="008F79C1">
        <w:rPr>
          <w:rFonts w:ascii="Arial" w:hAnsi="Arial" w:cs="Arial"/>
          <w:sz w:val="22"/>
          <w:szCs w:val="22"/>
        </w:rPr>
        <w:t>Αν η παραλαβή των υλικών και η σύνταξη του σχετικού πρωτοκόλλου δεν πραγματοποιηθεί από την</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1"/>
          <w:sz w:val="22"/>
          <w:szCs w:val="22"/>
        </w:rPr>
        <w:t xml:space="preserve"> </w:t>
      </w:r>
      <w:r w:rsidRPr="008F79C1">
        <w:rPr>
          <w:rFonts w:ascii="Arial" w:hAnsi="Arial" w:cs="Arial"/>
          <w:sz w:val="22"/>
          <w:szCs w:val="22"/>
        </w:rPr>
        <w:t>μέσα</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οριζόμενο</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χρόνο,</w:t>
      </w:r>
      <w:r w:rsidRPr="008F79C1">
        <w:rPr>
          <w:rFonts w:ascii="Arial" w:hAnsi="Arial" w:cs="Arial"/>
          <w:spacing w:val="1"/>
          <w:sz w:val="22"/>
          <w:szCs w:val="22"/>
        </w:rPr>
        <w:t xml:space="preserve"> </w:t>
      </w:r>
      <w:r w:rsidRPr="008F79C1">
        <w:rPr>
          <w:rFonts w:ascii="Arial" w:hAnsi="Arial" w:cs="Arial"/>
          <w:sz w:val="22"/>
          <w:szCs w:val="22"/>
        </w:rPr>
        <w:t>θεωρείται</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παραλαβή</w:t>
      </w:r>
      <w:r w:rsidRPr="008F79C1">
        <w:rPr>
          <w:rFonts w:ascii="Arial" w:hAnsi="Arial" w:cs="Arial"/>
          <w:spacing w:val="1"/>
          <w:sz w:val="22"/>
          <w:szCs w:val="22"/>
        </w:rPr>
        <w:t xml:space="preserve"> </w:t>
      </w:r>
      <w:r w:rsidRPr="008F79C1">
        <w:rPr>
          <w:rFonts w:ascii="Arial" w:hAnsi="Arial" w:cs="Arial"/>
          <w:sz w:val="22"/>
          <w:szCs w:val="22"/>
        </w:rPr>
        <w:t>συντελέσθηκε αυτοδίκαια, με κάθε επιφύλαξη των δικαιωμάτων του Δημοσίου και εκδίδεται προς τούτο</w:t>
      </w:r>
      <w:r w:rsidRPr="008F79C1">
        <w:rPr>
          <w:rFonts w:ascii="Arial" w:hAnsi="Arial" w:cs="Arial"/>
          <w:spacing w:val="1"/>
          <w:sz w:val="22"/>
          <w:szCs w:val="22"/>
        </w:rPr>
        <w:t xml:space="preserve"> </w:t>
      </w:r>
      <w:r w:rsidRPr="008F79C1">
        <w:rPr>
          <w:rFonts w:ascii="Arial" w:hAnsi="Arial" w:cs="Arial"/>
          <w:sz w:val="22"/>
          <w:szCs w:val="22"/>
        </w:rPr>
        <w:t>σχετική</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αρμοδίου</w:t>
      </w:r>
      <w:r w:rsidRPr="008F79C1">
        <w:rPr>
          <w:rFonts w:ascii="Arial" w:hAnsi="Arial" w:cs="Arial"/>
          <w:spacing w:val="1"/>
          <w:sz w:val="22"/>
          <w:szCs w:val="22"/>
        </w:rPr>
        <w:t xml:space="preserve"> </w:t>
      </w:r>
      <w:r w:rsidRPr="008F79C1">
        <w:rPr>
          <w:rFonts w:ascii="Arial" w:hAnsi="Arial" w:cs="Arial"/>
          <w:sz w:val="22"/>
          <w:szCs w:val="22"/>
        </w:rPr>
        <w:t>αποφαινομένου</w:t>
      </w:r>
      <w:r w:rsidRPr="008F79C1">
        <w:rPr>
          <w:rFonts w:ascii="Arial" w:hAnsi="Arial" w:cs="Arial"/>
          <w:spacing w:val="-4"/>
          <w:sz w:val="22"/>
          <w:szCs w:val="22"/>
        </w:rPr>
        <w:t xml:space="preserve"> </w:t>
      </w:r>
      <w:r w:rsidRPr="008F79C1">
        <w:rPr>
          <w:rFonts w:ascii="Arial" w:hAnsi="Arial" w:cs="Arial"/>
          <w:sz w:val="22"/>
          <w:szCs w:val="22"/>
        </w:rPr>
        <w:t>οργάνου,</w:t>
      </w:r>
      <w:r w:rsidRPr="008F79C1">
        <w:rPr>
          <w:rFonts w:ascii="Arial" w:hAnsi="Arial" w:cs="Arial"/>
          <w:spacing w:val="-2"/>
          <w:sz w:val="22"/>
          <w:szCs w:val="22"/>
        </w:rPr>
        <w:t xml:space="preserve"> </w:t>
      </w:r>
      <w:r w:rsidRPr="008F79C1">
        <w:rPr>
          <w:rFonts w:ascii="Arial" w:hAnsi="Arial" w:cs="Arial"/>
          <w:sz w:val="22"/>
          <w:szCs w:val="22"/>
        </w:rPr>
        <w:t>με</w:t>
      </w:r>
      <w:r w:rsidRPr="008F79C1">
        <w:rPr>
          <w:rFonts w:ascii="Arial" w:hAnsi="Arial" w:cs="Arial"/>
          <w:spacing w:val="-2"/>
          <w:sz w:val="22"/>
          <w:szCs w:val="22"/>
        </w:rPr>
        <w:t xml:space="preserve"> </w:t>
      </w:r>
      <w:r w:rsidRPr="008F79C1">
        <w:rPr>
          <w:rFonts w:ascii="Arial" w:hAnsi="Arial" w:cs="Arial"/>
          <w:sz w:val="22"/>
          <w:szCs w:val="22"/>
        </w:rPr>
        <w:t>βάση</w:t>
      </w:r>
      <w:r w:rsidRPr="008F79C1">
        <w:rPr>
          <w:rFonts w:ascii="Arial" w:hAnsi="Arial" w:cs="Arial"/>
          <w:spacing w:val="-3"/>
          <w:sz w:val="22"/>
          <w:szCs w:val="22"/>
        </w:rPr>
        <w:t xml:space="preserve"> </w:t>
      </w:r>
      <w:r w:rsidRPr="008F79C1">
        <w:rPr>
          <w:rFonts w:ascii="Arial" w:hAnsi="Arial" w:cs="Arial"/>
          <w:sz w:val="22"/>
          <w:szCs w:val="22"/>
        </w:rPr>
        <w:t>μόνο</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1"/>
          <w:sz w:val="22"/>
          <w:szCs w:val="22"/>
        </w:rPr>
        <w:t xml:space="preserve"> </w:t>
      </w:r>
      <w:r w:rsidRPr="008F79C1">
        <w:rPr>
          <w:rFonts w:ascii="Arial" w:hAnsi="Arial" w:cs="Arial"/>
          <w:sz w:val="22"/>
          <w:szCs w:val="22"/>
        </w:rPr>
        <w:t>θεωρημένο</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3"/>
          <w:sz w:val="22"/>
          <w:szCs w:val="22"/>
        </w:rPr>
        <w:t xml:space="preserve"> </w:t>
      </w:r>
      <w:r w:rsidRPr="008F79C1">
        <w:rPr>
          <w:rFonts w:ascii="Arial" w:hAnsi="Arial" w:cs="Arial"/>
          <w:sz w:val="22"/>
          <w:szCs w:val="22"/>
        </w:rPr>
        <w:t>υπηρεσία που παραλαμβάνει τα υλικά αποδεικτικό προσκόμισης τούτων, σύμφωνα δε με την απόφαση αυτή η</w:t>
      </w:r>
      <w:r w:rsidRPr="008F79C1">
        <w:rPr>
          <w:rFonts w:ascii="Arial" w:hAnsi="Arial" w:cs="Arial"/>
          <w:spacing w:val="1"/>
          <w:sz w:val="22"/>
          <w:szCs w:val="22"/>
        </w:rPr>
        <w:t xml:space="preserve"> </w:t>
      </w:r>
      <w:r w:rsidRPr="008F79C1">
        <w:rPr>
          <w:rFonts w:ascii="Arial" w:hAnsi="Arial" w:cs="Arial"/>
          <w:sz w:val="22"/>
          <w:szCs w:val="22"/>
        </w:rPr>
        <w:t>αποθήκη του φορέα εκδίδει δελτίο εισαγωγής του υλικού και εγγραφής του στα βιβλία της, προκειμένου</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πραγματοποιηθεί η</w:t>
      </w:r>
      <w:r w:rsidRPr="008F79C1">
        <w:rPr>
          <w:rFonts w:ascii="Arial" w:hAnsi="Arial" w:cs="Arial"/>
          <w:spacing w:val="-1"/>
          <w:sz w:val="22"/>
          <w:szCs w:val="22"/>
        </w:rPr>
        <w:t xml:space="preserve"> </w:t>
      </w:r>
      <w:r w:rsidRPr="008F79C1">
        <w:rPr>
          <w:rFonts w:ascii="Arial" w:hAnsi="Arial" w:cs="Arial"/>
          <w:sz w:val="22"/>
          <w:szCs w:val="22"/>
        </w:rPr>
        <w:t>πληρωμή</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αναδόχου.</w:t>
      </w:r>
    </w:p>
    <w:p w:rsidR="00F90AB9" w:rsidRPr="008F79C1" w:rsidRDefault="00F90AB9" w:rsidP="00F90AB9">
      <w:pPr>
        <w:pStyle w:val="ad"/>
        <w:spacing w:before="120"/>
        <w:ind w:right="372"/>
        <w:rPr>
          <w:rFonts w:ascii="Arial" w:hAnsi="Arial" w:cs="Arial"/>
          <w:sz w:val="22"/>
          <w:szCs w:val="22"/>
        </w:rPr>
      </w:pPr>
      <w:r w:rsidRPr="008F79C1">
        <w:rPr>
          <w:rFonts w:ascii="Arial" w:hAnsi="Arial" w:cs="Arial"/>
          <w:sz w:val="22"/>
          <w:szCs w:val="22"/>
        </w:rPr>
        <w:t>Ανεξάρτητα</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τα</w:t>
      </w:r>
      <w:r w:rsidRPr="008F79C1">
        <w:rPr>
          <w:rFonts w:ascii="Arial" w:hAnsi="Arial" w:cs="Arial"/>
          <w:spacing w:val="1"/>
          <w:sz w:val="22"/>
          <w:szCs w:val="22"/>
        </w:rPr>
        <w:t xml:space="preserve"> </w:t>
      </w:r>
      <w:r w:rsidRPr="008F79C1">
        <w:rPr>
          <w:rFonts w:ascii="Arial" w:hAnsi="Arial" w:cs="Arial"/>
          <w:sz w:val="22"/>
          <w:szCs w:val="22"/>
        </w:rPr>
        <w:t>ανωτέρω,</w:t>
      </w:r>
      <w:r w:rsidRPr="008F79C1">
        <w:rPr>
          <w:rFonts w:ascii="Arial" w:hAnsi="Arial" w:cs="Arial"/>
          <w:spacing w:val="1"/>
          <w:sz w:val="22"/>
          <w:szCs w:val="22"/>
        </w:rPr>
        <w:t xml:space="preserve"> </w:t>
      </w:r>
      <w:r w:rsidRPr="008F79C1">
        <w:rPr>
          <w:rFonts w:ascii="Arial" w:hAnsi="Arial" w:cs="Arial"/>
          <w:sz w:val="22"/>
          <w:szCs w:val="22"/>
        </w:rPr>
        <w:t>αυτοδίκαιη</w:t>
      </w:r>
      <w:r w:rsidRPr="008F79C1">
        <w:rPr>
          <w:rFonts w:ascii="Arial" w:hAnsi="Arial" w:cs="Arial"/>
          <w:spacing w:val="1"/>
          <w:sz w:val="22"/>
          <w:szCs w:val="22"/>
        </w:rPr>
        <w:t xml:space="preserve"> </w:t>
      </w:r>
      <w:r w:rsidRPr="008F79C1">
        <w:rPr>
          <w:rFonts w:ascii="Arial" w:hAnsi="Arial" w:cs="Arial"/>
          <w:sz w:val="22"/>
          <w:szCs w:val="22"/>
        </w:rPr>
        <w:t>παραλαβή</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πληρωμή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πραγματοποιούνται</w:t>
      </w:r>
      <w:r w:rsidRPr="008F79C1">
        <w:rPr>
          <w:rFonts w:ascii="Arial" w:hAnsi="Arial" w:cs="Arial"/>
          <w:spacing w:val="1"/>
          <w:sz w:val="22"/>
          <w:szCs w:val="22"/>
        </w:rPr>
        <w:t xml:space="preserve"> </w:t>
      </w:r>
      <w:r w:rsidRPr="008F79C1">
        <w:rPr>
          <w:rFonts w:ascii="Arial" w:hAnsi="Arial" w:cs="Arial"/>
          <w:sz w:val="22"/>
          <w:szCs w:val="22"/>
        </w:rPr>
        <w:t>οι</w:t>
      </w:r>
      <w:r w:rsidRPr="008F79C1">
        <w:rPr>
          <w:rFonts w:ascii="Arial" w:hAnsi="Arial" w:cs="Arial"/>
          <w:spacing w:val="1"/>
          <w:sz w:val="22"/>
          <w:szCs w:val="22"/>
        </w:rPr>
        <w:t xml:space="preserve"> </w:t>
      </w:r>
      <w:r w:rsidRPr="008F79C1">
        <w:rPr>
          <w:rFonts w:ascii="Arial" w:hAnsi="Arial" w:cs="Arial"/>
          <w:sz w:val="22"/>
          <w:szCs w:val="22"/>
        </w:rPr>
        <w:t>προβλεπόμενοι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έλεγχοι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συγκροτείται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απόφαση του αρμοδίου αποφαινομένου οργάνου, στην οποία δεν μπορεί να συμμετέχουν ο πρόεδρος και</w:t>
      </w:r>
      <w:r w:rsidRPr="008F79C1">
        <w:rPr>
          <w:rFonts w:ascii="Arial" w:hAnsi="Arial" w:cs="Arial"/>
          <w:spacing w:val="-47"/>
          <w:sz w:val="22"/>
          <w:szCs w:val="22"/>
        </w:rPr>
        <w:t xml:space="preserve"> </w:t>
      </w:r>
      <w:r w:rsidRPr="008F79C1">
        <w:rPr>
          <w:rFonts w:ascii="Arial" w:hAnsi="Arial" w:cs="Arial"/>
          <w:sz w:val="22"/>
          <w:szCs w:val="22"/>
        </w:rPr>
        <w:t>τα μέλη της επιτροπής που δεν πραγματοποίησε την παραλαβή στον προβλεπόμενο από την σύμβαση</w:t>
      </w:r>
      <w:r w:rsidRPr="008F79C1">
        <w:rPr>
          <w:rFonts w:ascii="Arial" w:hAnsi="Arial" w:cs="Arial"/>
          <w:spacing w:val="1"/>
          <w:sz w:val="22"/>
          <w:szCs w:val="22"/>
        </w:rPr>
        <w:t xml:space="preserve"> </w:t>
      </w:r>
      <w:r w:rsidRPr="008F79C1">
        <w:rPr>
          <w:rFonts w:ascii="Arial" w:hAnsi="Arial" w:cs="Arial"/>
          <w:sz w:val="22"/>
          <w:szCs w:val="22"/>
        </w:rPr>
        <w:t>χρόνο.</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παραπάνω</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1"/>
          <w:sz w:val="22"/>
          <w:szCs w:val="22"/>
        </w:rPr>
        <w:t xml:space="preserve"> </w:t>
      </w:r>
      <w:r w:rsidRPr="008F79C1">
        <w:rPr>
          <w:rFonts w:ascii="Arial" w:hAnsi="Arial" w:cs="Arial"/>
          <w:sz w:val="22"/>
          <w:szCs w:val="22"/>
        </w:rPr>
        <w:t>προβαίνει</w:t>
      </w:r>
      <w:r w:rsidRPr="008F79C1">
        <w:rPr>
          <w:rFonts w:ascii="Arial" w:hAnsi="Arial" w:cs="Arial"/>
          <w:spacing w:val="1"/>
          <w:sz w:val="22"/>
          <w:szCs w:val="22"/>
        </w:rPr>
        <w:t xml:space="preserve"> </w:t>
      </w:r>
      <w:r w:rsidRPr="008F79C1">
        <w:rPr>
          <w:rFonts w:ascii="Arial" w:hAnsi="Arial" w:cs="Arial"/>
          <w:sz w:val="22"/>
          <w:szCs w:val="22"/>
        </w:rPr>
        <w:t>σε</w:t>
      </w:r>
      <w:r w:rsidRPr="008F79C1">
        <w:rPr>
          <w:rFonts w:ascii="Arial" w:hAnsi="Arial" w:cs="Arial"/>
          <w:spacing w:val="1"/>
          <w:sz w:val="22"/>
          <w:szCs w:val="22"/>
        </w:rPr>
        <w:t xml:space="preserve"> </w:t>
      </w:r>
      <w:r w:rsidRPr="008F79C1">
        <w:rPr>
          <w:rFonts w:ascii="Arial" w:hAnsi="Arial" w:cs="Arial"/>
          <w:sz w:val="22"/>
          <w:szCs w:val="22"/>
        </w:rPr>
        <w:t>όλες</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διαδικασίες</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50"/>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προβλέπονται από την ως άνω παράγραφο 1 και το άρθρο 208 του ν. 4412/2016 και συντάσσει τα σχετικά</w:t>
      </w:r>
      <w:r w:rsidRPr="008F79C1">
        <w:rPr>
          <w:rFonts w:ascii="Arial" w:hAnsi="Arial" w:cs="Arial"/>
          <w:spacing w:val="1"/>
          <w:sz w:val="22"/>
          <w:szCs w:val="22"/>
        </w:rPr>
        <w:t xml:space="preserve"> </w:t>
      </w:r>
      <w:r w:rsidRPr="008F79C1">
        <w:rPr>
          <w:rFonts w:ascii="Arial" w:hAnsi="Arial" w:cs="Arial"/>
          <w:sz w:val="22"/>
          <w:szCs w:val="22"/>
        </w:rPr>
        <w:t>πρωτόκολλα. Οι εγγυητικές επιστολές καλής εκτέλεσης δεν επιστρέφονται πριν από την</w:t>
      </w:r>
      <w:r w:rsidRPr="008F79C1">
        <w:rPr>
          <w:rFonts w:ascii="Arial" w:hAnsi="Arial" w:cs="Arial"/>
          <w:spacing w:val="-47"/>
          <w:sz w:val="22"/>
          <w:szCs w:val="22"/>
        </w:rPr>
        <w:t xml:space="preserve"> </w:t>
      </w:r>
      <w:r w:rsidRPr="008F79C1">
        <w:rPr>
          <w:rFonts w:ascii="Arial" w:hAnsi="Arial" w:cs="Arial"/>
          <w:sz w:val="22"/>
          <w:szCs w:val="22"/>
        </w:rPr>
        <w:t>ολοκλήρωση</w:t>
      </w:r>
      <w:r w:rsidRPr="008F79C1">
        <w:rPr>
          <w:rFonts w:ascii="Arial" w:hAnsi="Arial" w:cs="Arial"/>
          <w:spacing w:val="1"/>
          <w:sz w:val="22"/>
          <w:szCs w:val="22"/>
        </w:rPr>
        <w:t xml:space="preserve"> </w:t>
      </w:r>
      <w:r w:rsidRPr="008F79C1">
        <w:rPr>
          <w:rFonts w:ascii="Arial" w:hAnsi="Arial" w:cs="Arial"/>
          <w:sz w:val="22"/>
          <w:szCs w:val="22"/>
        </w:rPr>
        <w:t>όλων</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προβλεπομένων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σύμβαση</w:t>
      </w:r>
      <w:r w:rsidRPr="008F79C1">
        <w:rPr>
          <w:rFonts w:ascii="Arial" w:hAnsi="Arial" w:cs="Arial"/>
          <w:spacing w:val="1"/>
          <w:sz w:val="22"/>
          <w:szCs w:val="22"/>
        </w:rPr>
        <w:t xml:space="preserve"> </w:t>
      </w:r>
      <w:r w:rsidRPr="008F79C1">
        <w:rPr>
          <w:rFonts w:ascii="Arial" w:hAnsi="Arial" w:cs="Arial"/>
          <w:sz w:val="22"/>
          <w:szCs w:val="22"/>
        </w:rPr>
        <w:t>ελέγχων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τη</w:t>
      </w:r>
      <w:r w:rsidRPr="008F79C1">
        <w:rPr>
          <w:rFonts w:ascii="Arial" w:hAnsi="Arial" w:cs="Arial"/>
          <w:spacing w:val="1"/>
          <w:sz w:val="22"/>
          <w:szCs w:val="22"/>
        </w:rPr>
        <w:t xml:space="preserve"> </w:t>
      </w:r>
      <w:r w:rsidRPr="008F79C1">
        <w:rPr>
          <w:rFonts w:ascii="Arial" w:hAnsi="Arial" w:cs="Arial"/>
          <w:sz w:val="22"/>
          <w:szCs w:val="22"/>
        </w:rPr>
        <w:t>σύνταξη</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σχετικών</w:t>
      </w:r>
      <w:r w:rsidRPr="008F79C1">
        <w:rPr>
          <w:rFonts w:ascii="Arial" w:hAnsi="Arial" w:cs="Arial"/>
          <w:spacing w:val="1"/>
          <w:sz w:val="22"/>
          <w:szCs w:val="22"/>
        </w:rPr>
        <w:t xml:space="preserve"> </w:t>
      </w:r>
      <w:r w:rsidRPr="008F79C1">
        <w:rPr>
          <w:rFonts w:ascii="Arial" w:hAnsi="Arial" w:cs="Arial"/>
          <w:sz w:val="22"/>
          <w:szCs w:val="22"/>
        </w:rPr>
        <w:t>πρωτοκόλλων.</w:t>
      </w:r>
    </w:p>
    <w:p w:rsidR="00F90AB9" w:rsidRPr="008F79C1" w:rsidRDefault="00F90AB9" w:rsidP="00F90AB9">
      <w:pPr>
        <w:pStyle w:val="ad"/>
        <w:spacing w:before="6"/>
        <w:jc w:val="left"/>
        <w:rPr>
          <w:rFonts w:ascii="Arial" w:hAnsi="Arial" w:cs="Arial"/>
          <w:sz w:val="22"/>
          <w:szCs w:val="22"/>
        </w:rPr>
      </w:pPr>
    </w:p>
    <w:p w:rsidR="00F90AB9" w:rsidRPr="008F79C1" w:rsidRDefault="00F90AB9" w:rsidP="00F90AB9">
      <w:pPr>
        <w:pStyle w:val="ad"/>
        <w:spacing w:before="6"/>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before="1" w:after="19" w:line="242" w:lineRule="auto"/>
        <w:ind w:right="374"/>
        <w:jc w:val="left"/>
        <w:outlineLvl w:val="2"/>
        <w:rPr>
          <w:sz w:val="22"/>
          <w:szCs w:val="22"/>
        </w:rPr>
      </w:pPr>
      <w:bookmarkStart w:id="65" w:name="_bookmark63"/>
      <w:bookmarkEnd w:id="65"/>
      <w:r w:rsidRPr="008F79C1">
        <w:rPr>
          <w:color w:val="001F5F"/>
          <w:sz w:val="22"/>
          <w:szCs w:val="22"/>
        </w:rPr>
        <w:t>Ειδικοί</w:t>
      </w:r>
      <w:r w:rsidRPr="008F79C1">
        <w:rPr>
          <w:color w:val="001F5F"/>
          <w:spacing w:val="27"/>
          <w:sz w:val="22"/>
          <w:szCs w:val="22"/>
        </w:rPr>
        <w:t xml:space="preserve"> </w:t>
      </w:r>
      <w:r w:rsidRPr="008F79C1">
        <w:rPr>
          <w:color w:val="001F5F"/>
          <w:sz w:val="22"/>
          <w:szCs w:val="22"/>
        </w:rPr>
        <w:t>όροι</w:t>
      </w:r>
      <w:r w:rsidRPr="008F79C1">
        <w:rPr>
          <w:color w:val="001F5F"/>
          <w:spacing w:val="28"/>
          <w:sz w:val="22"/>
          <w:szCs w:val="22"/>
        </w:rPr>
        <w:t xml:space="preserve"> </w:t>
      </w:r>
      <w:r w:rsidRPr="008F79C1">
        <w:rPr>
          <w:color w:val="001F5F"/>
          <w:sz w:val="22"/>
          <w:szCs w:val="22"/>
        </w:rPr>
        <w:t>ναύλωσης</w:t>
      </w:r>
      <w:r w:rsidRPr="008F79C1">
        <w:rPr>
          <w:color w:val="001F5F"/>
          <w:spacing w:val="28"/>
          <w:sz w:val="22"/>
          <w:szCs w:val="22"/>
        </w:rPr>
        <w:t xml:space="preserve"> </w:t>
      </w:r>
      <w:r w:rsidRPr="008F79C1">
        <w:rPr>
          <w:color w:val="001F5F"/>
          <w:sz w:val="22"/>
          <w:szCs w:val="22"/>
        </w:rPr>
        <w:t>–</w:t>
      </w:r>
      <w:r w:rsidRPr="008F79C1">
        <w:rPr>
          <w:color w:val="001F5F"/>
          <w:spacing w:val="29"/>
          <w:sz w:val="22"/>
          <w:szCs w:val="22"/>
        </w:rPr>
        <w:t xml:space="preserve"> </w:t>
      </w:r>
      <w:r w:rsidRPr="008F79C1">
        <w:rPr>
          <w:color w:val="001F5F"/>
          <w:sz w:val="22"/>
          <w:szCs w:val="22"/>
        </w:rPr>
        <w:t>ασφάλισης</w:t>
      </w:r>
      <w:r w:rsidRPr="008F79C1">
        <w:rPr>
          <w:color w:val="001F5F"/>
          <w:spacing w:val="28"/>
          <w:sz w:val="22"/>
          <w:szCs w:val="22"/>
        </w:rPr>
        <w:t xml:space="preserve"> </w:t>
      </w:r>
      <w:r w:rsidRPr="008F79C1">
        <w:rPr>
          <w:color w:val="001F5F"/>
          <w:sz w:val="22"/>
          <w:szCs w:val="22"/>
        </w:rPr>
        <w:t>-</w:t>
      </w:r>
      <w:r w:rsidRPr="008F79C1">
        <w:rPr>
          <w:color w:val="001F5F"/>
          <w:spacing w:val="29"/>
          <w:sz w:val="22"/>
          <w:szCs w:val="22"/>
        </w:rPr>
        <w:t xml:space="preserve"> </w:t>
      </w:r>
      <w:r w:rsidRPr="008F79C1">
        <w:rPr>
          <w:color w:val="001F5F"/>
          <w:sz w:val="22"/>
          <w:szCs w:val="22"/>
        </w:rPr>
        <w:t>ανακοίνωσης</w:t>
      </w:r>
      <w:r w:rsidRPr="008F79C1">
        <w:rPr>
          <w:color w:val="001F5F"/>
          <w:spacing w:val="27"/>
          <w:sz w:val="22"/>
          <w:szCs w:val="22"/>
        </w:rPr>
        <w:t xml:space="preserve"> </w:t>
      </w:r>
      <w:r w:rsidRPr="008F79C1">
        <w:rPr>
          <w:color w:val="001F5F"/>
          <w:sz w:val="22"/>
          <w:szCs w:val="22"/>
        </w:rPr>
        <w:t>φόρτωσης</w:t>
      </w:r>
      <w:r w:rsidRPr="008F79C1">
        <w:rPr>
          <w:color w:val="001F5F"/>
          <w:spacing w:val="27"/>
          <w:sz w:val="22"/>
          <w:szCs w:val="22"/>
        </w:rPr>
        <w:t xml:space="preserve"> </w:t>
      </w:r>
      <w:r w:rsidRPr="008F79C1">
        <w:rPr>
          <w:color w:val="001F5F"/>
          <w:sz w:val="22"/>
          <w:szCs w:val="22"/>
        </w:rPr>
        <w:t>και</w:t>
      </w:r>
      <w:r w:rsidRPr="008F79C1">
        <w:rPr>
          <w:color w:val="001F5F"/>
          <w:spacing w:val="28"/>
          <w:sz w:val="22"/>
          <w:szCs w:val="22"/>
        </w:rPr>
        <w:t xml:space="preserve"> </w:t>
      </w:r>
      <w:r w:rsidRPr="008F79C1">
        <w:rPr>
          <w:color w:val="001F5F"/>
          <w:sz w:val="22"/>
          <w:szCs w:val="22"/>
        </w:rPr>
        <w:t>ποιοτικού</w:t>
      </w:r>
      <w:r w:rsidRPr="008F79C1">
        <w:rPr>
          <w:color w:val="001F5F"/>
          <w:spacing w:val="-64"/>
          <w:sz w:val="22"/>
          <w:szCs w:val="22"/>
        </w:rPr>
        <w:t xml:space="preserve"> </w:t>
      </w:r>
      <w:r w:rsidRPr="008F79C1">
        <w:rPr>
          <w:color w:val="001F5F"/>
          <w:sz w:val="22"/>
          <w:szCs w:val="22"/>
        </w:rPr>
        <w:t>ελέγχου</w:t>
      </w:r>
      <w:r w:rsidRPr="008F79C1">
        <w:rPr>
          <w:color w:val="001F5F"/>
          <w:spacing w:val="-2"/>
          <w:sz w:val="22"/>
          <w:szCs w:val="22"/>
        </w:rPr>
        <w:t xml:space="preserve"> </w:t>
      </w:r>
      <w:r w:rsidRPr="008F79C1">
        <w:rPr>
          <w:color w:val="001F5F"/>
          <w:sz w:val="22"/>
          <w:szCs w:val="22"/>
        </w:rPr>
        <w:t>στο εξωτερικό</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8" style="width:485.4pt;height:1pt;mso-position-horizontal-relative:char;mso-position-vertical-relative:line" coordsize="9708,20">
            <v:rect id="_x0000_s2059" style="position:absolute;width:9708;height:20" fillcolor="navy" stroked="f"/>
            <w10:wrap type="none"/>
            <w10:anchorlock/>
          </v:group>
        </w:pict>
      </w:r>
    </w:p>
    <w:p w:rsidR="00F90AB9" w:rsidRPr="008F79C1" w:rsidRDefault="00F90AB9" w:rsidP="00F90AB9">
      <w:pPr>
        <w:pStyle w:val="ad"/>
        <w:spacing w:before="77"/>
        <w:rPr>
          <w:rFonts w:ascii="Arial" w:hAnsi="Arial" w:cs="Arial"/>
          <w:sz w:val="22"/>
          <w:szCs w:val="22"/>
        </w:rPr>
      </w:pPr>
      <w:r w:rsidRPr="008F79C1">
        <w:rPr>
          <w:rFonts w:ascii="Arial" w:hAnsi="Arial" w:cs="Arial"/>
          <w:sz w:val="22"/>
          <w:szCs w:val="22"/>
        </w:rPr>
        <w:t>Στην</w:t>
      </w:r>
      <w:r w:rsidRPr="008F79C1">
        <w:rPr>
          <w:rFonts w:ascii="Arial" w:hAnsi="Arial" w:cs="Arial"/>
          <w:spacing w:val="-3"/>
          <w:sz w:val="22"/>
          <w:szCs w:val="22"/>
        </w:rPr>
        <w:t xml:space="preserve"> </w:t>
      </w:r>
      <w:r w:rsidRPr="008F79C1">
        <w:rPr>
          <w:rFonts w:ascii="Arial" w:hAnsi="Arial" w:cs="Arial"/>
          <w:sz w:val="22"/>
          <w:szCs w:val="22"/>
        </w:rPr>
        <w:t>παρούσα</w:t>
      </w:r>
      <w:r w:rsidRPr="008F79C1">
        <w:rPr>
          <w:rFonts w:ascii="Arial" w:hAnsi="Arial" w:cs="Arial"/>
          <w:spacing w:val="-3"/>
          <w:sz w:val="22"/>
          <w:szCs w:val="22"/>
        </w:rPr>
        <w:t xml:space="preserve"> </w:t>
      </w:r>
      <w:r w:rsidRPr="008F79C1">
        <w:rPr>
          <w:rFonts w:ascii="Arial" w:hAnsi="Arial" w:cs="Arial"/>
          <w:sz w:val="22"/>
          <w:szCs w:val="22"/>
        </w:rPr>
        <w:t>Διακήρυξη</w:t>
      </w:r>
      <w:r w:rsidRPr="008F79C1">
        <w:rPr>
          <w:rFonts w:ascii="Arial" w:hAnsi="Arial" w:cs="Arial"/>
          <w:spacing w:val="-3"/>
          <w:sz w:val="22"/>
          <w:szCs w:val="22"/>
        </w:rPr>
        <w:t xml:space="preserve"> </w:t>
      </w:r>
      <w:r w:rsidRPr="008F79C1">
        <w:rPr>
          <w:rFonts w:ascii="Arial" w:hAnsi="Arial" w:cs="Arial"/>
          <w:sz w:val="22"/>
          <w:szCs w:val="22"/>
        </w:rPr>
        <w:t>δεν</w:t>
      </w:r>
      <w:r w:rsidRPr="008F79C1">
        <w:rPr>
          <w:rFonts w:ascii="Arial" w:hAnsi="Arial" w:cs="Arial"/>
          <w:spacing w:val="-2"/>
          <w:sz w:val="22"/>
          <w:szCs w:val="22"/>
        </w:rPr>
        <w:t xml:space="preserve"> </w:t>
      </w:r>
      <w:r w:rsidRPr="008F79C1">
        <w:rPr>
          <w:rFonts w:ascii="Arial" w:hAnsi="Arial" w:cs="Arial"/>
          <w:sz w:val="22"/>
          <w:szCs w:val="22"/>
        </w:rPr>
        <w:t>έχει εφαρμογή</w:t>
      </w:r>
    </w:p>
    <w:p w:rsidR="00F90AB9" w:rsidRPr="008F79C1" w:rsidRDefault="00F90AB9" w:rsidP="00F90AB9">
      <w:pPr>
        <w:pStyle w:val="ad"/>
        <w:spacing w:before="77"/>
        <w:rPr>
          <w:rFonts w:ascii="Arial" w:hAnsi="Arial" w:cs="Arial"/>
          <w:sz w:val="22"/>
          <w:szCs w:val="22"/>
        </w:rPr>
      </w:pPr>
    </w:p>
    <w:p w:rsidR="00F90AB9" w:rsidRPr="008F79C1" w:rsidRDefault="00F90AB9" w:rsidP="00F90AB9">
      <w:pPr>
        <w:pStyle w:val="ad"/>
        <w:spacing w:before="10"/>
        <w:jc w:val="left"/>
        <w:rPr>
          <w:rFonts w:ascii="Arial" w:hAnsi="Arial" w:cs="Arial"/>
          <w:sz w:val="22"/>
          <w:szCs w:val="22"/>
        </w:rPr>
      </w:pPr>
    </w:p>
    <w:p w:rsidR="00F90AB9" w:rsidRPr="008F79C1" w:rsidRDefault="00F90AB9" w:rsidP="00F90AB9">
      <w:pPr>
        <w:pStyle w:val="ad"/>
        <w:spacing w:before="10"/>
        <w:jc w:val="left"/>
        <w:rPr>
          <w:rFonts w:ascii="Arial" w:hAnsi="Arial" w:cs="Arial"/>
          <w:sz w:val="22"/>
          <w:szCs w:val="22"/>
        </w:rPr>
      </w:pPr>
    </w:p>
    <w:p w:rsidR="00F90AB9" w:rsidRPr="008F79C1" w:rsidRDefault="00F90AB9" w:rsidP="00F90AB9">
      <w:pPr>
        <w:pStyle w:val="ad"/>
        <w:spacing w:before="10"/>
        <w:jc w:val="left"/>
        <w:rPr>
          <w:rFonts w:ascii="Arial" w:hAnsi="Arial" w:cs="Arial"/>
          <w:sz w:val="22"/>
          <w:szCs w:val="22"/>
        </w:rPr>
      </w:pPr>
    </w:p>
    <w:p w:rsidR="00F90AB9" w:rsidRPr="008F79C1" w:rsidRDefault="00F90AB9" w:rsidP="00F90AB9">
      <w:pPr>
        <w:pStyle w:val="ad"/>
        <w:spacing w:before="10"/>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after="21"/>
        <w:jc w:val="left"/>
        <w:outlineLvl w:val="2"/>
        <w:rPr>
          <w:sz w:val="22"/>
          <w:szCs w:val="22"/>
        </w:rPr>
      </w:pPr>
      <w:bookmarkStart w:id="66" w:name="_bookmark64"/>
      <w:bookmarkEnd w:id="66"/>
      <w:r w:rsidRPr="008F79C1">
        <w:rPr>
          <w:color w:val="001F5F"/>
          <w:sz w:val="22"/>
          <w:szCs w:val="22"/>
        </w:rPr>
        <w:lastRenderedPageBreak/>
        <w:t>Απόρριψη</w:t>
      </w:r>
      <w:r w:rsidRPr="008F79C1">
        <w:rPr>
          <w:color w:val="001F5F"/>
          <w:spacing w:val="-4"/>
          <w:sz w:val="22"/>
          <w:szCs w:val="22"/>
        </w:rPr>
        <w:t xml:space="preserve"> </w:t>
      </w:r>
      <w:r w:rsidRPr="008F79C1">
        <w:rPr>
          <w:color w:val="001F5F"/>
          <w:sz w:val="22"/>
          <w:szCs w:val="22"/>
        </w:rPr>
        <w:t>συμβατικών</w:t>
      </w:r>
      <w:r w:rsidRPr="008F79C1">
        <w:rPr>
          <w:color w:val="001F5F"/>
          <w:spacing w:val="-7"/>
          <w:sz w:val="22"/>
          <w:szCs w:val="22"/>
        </w:rPr>
        <w:t xml:space="preserve"> </w:t>
      </w:r>
      <w:r w:rsidRPr="008F79C1">
        <w:rPr>
          <w:color w:val="001F5F"/>
          <w:sz w:val="22"/>
          <w:szCs w:val="22"/>
        </w:rPr>
        <w:t>υλικών</w:t>
      </w:r>
      <w:r w:rsidRPr="008F79C1">
        <w:rPr>
          <w:color w:val="001F5F"/>
          <w:spacing w:val="-5"/>
          <w:sz w:val="22"/>
          <w:szCs w:val="22"/>
        </w:rPr>
        <w:t xml:space="preserve"> </w:t>
      </w:r>
      <w:r w:rsidRPr="008F79C1">
        <w:rPr>
          <w:color w:val="001F5F"/>
          <w:sz w:val="22"/>
          <w:szCs w:val="22"/>
        </w:rPr>
        <w:t>– Αντικατάσταση</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6" style="width:485.4pt;height:1pt;mso-position-horizontal-relative:char;mso-position-vertical-relative:line" coordsize="9708,20">
            <v:rect id="_x0000_s2057" style="position:absolute;width:9708;height:20" fillcolor="navy" stroked="f"/>
            <w10:wrap type="none"/>
            <w10:anchorlock/>
          </v:group>
        </w:pict>
      </w:r>
    </w:p>
    <w:p w:rsidR="00F90AB9" w:rsidRPr="008F79C1" w:rsidRDefault="00F90AB9" w:rsidP="00D35811">
      <w:pPr>
        <w:pStyle w:val="af9"/>
        <w:widowControl w:val="0"/>
        <w:numPr>
          <w:ilvl w:val="2"/>
          <w:numId w:val="5"/>
        </w:numPr>
        <w:tabs>
          <w:tab w:val="left" w:pos="985"/>
        </w:tabs>
        <w:suppressAutoHyphens w:val="0"/>
        <w:autoSpaceDE w:val="0"/>
        <w:autoSpaceDN w:val="0"/>
        <w:spacing w:before="77"/>
        <w:ind w:right="372" w:firstLine="0"/>
        <w:contextualSpacing w:val="0"/>
        <w:jc w:val="both"/>
        <w:rPr>
          <w:rFonts w:ascii="Arial" w:hAnsi="Arial" w:cs="Arial"/>
          <w:sz w:val="22"/>
          <w:szCs w:val="22"/>
        </w:rPr>
      </w:pPr>
      <w:r w:rsidRPr="008F79C1">
        <w:rPr>
          <w:rFonts w:ascii="Arial" w:hAnsi="Arial" w:cs="Arial"/>
          <w:sz w:val="22"/>
          <w:szCs w:val="22"/>
        </w:rPr>
        <w:t>Σε περίπτωση οριστικής απόρριψης ολόκληρης ή μέρους της συμβατικής ποσότητας των υλικών, με</w:t>
      </w:r>
      <w:r w:rsidRPr="008F79C1">
        <w:rPr>
          <w:rFonts w:ascii="Arial" w:hAnsi="Arial" w:cs="Arial"/>
          <w:spacing w:val="1"/>
          <w:sz w:val="22"/>
          <w:szCs w:val="22"/>
        </w:rPr>
        <w:t xml:space="preserve"> </w:t>
      </w:r>
      <w:r w:rsidRPr="008F79C1">
        <w:rPr>
          <w:rFonts w:ascii="Arial" w:hAnsi="Arial" w:cs="Arial"/>
          <w:sz w:val="22"/>
          <w:szCs w:val="22"/>
        </w:rPr>
        <w:t>απόφαση του αποφαινομένου οργάνου ύστερα από γνωμοδότηση του αρμόδιου οργάνου, μπορεί να</w:t>
      </w:r>
      <w:r w:rsidRPr="008F79C1">
        <w:rPr>
          <w:rFonts w:ascii="Arial" w:hAnsi="Arial" w:cs="Arial"/>
          <w:spacing w:val="1"/>
          <w:sz w:val="22"/>
          <w:szCs w:val="22"/>
        </w:rPr>
        <w:t xml:space="preserve"> </w:t>
      </w:r>
      <w:r w:rsidRPr="008F79C1">
        <w:rPr>
          <w:rFonts w:ascii="Arial" w:hAnsi="Arial" w:cs="Arial"/>
          <w:sz w:val="22"/>
          <w:szCs w:val="22"/>
        </w:rPr>
        <w:t>εγκρίνεται</w:t>
      </w:r>
      <w:r w:rsidRPr="008F79C1">
        <w:rPr>
          <w:rFonts w:ascii="Arial" w:hAnsi="Arial" w:cs="Arial"/>
          <w:spacing w:val="33"/>
          <w:sz w:val="22"/>
          <w:szCs w:val="22"/>
        </w:rPr>
        <w:t xml:space="preserve"> </w:t>
      </w:r>
      <w:r w:rsidRPr="008F79C1">
        <w:rPr>
          <w:rFonts w:ascii="Arial" w:hAnsi="Arial" w:cs="Arial"/>
          <w:sz w:val="22"/>
          <w:szCs w:val="22"/>
        </w:rPr>
        <w:t>αντικατάστασή</w:t>
      </w:r>
      <w:r w:rsidRPr="008F79C1">
        <w:rPr>
          <w:rFonts w:ascii="Arial" w:hAnsi="Arial" w:cs="Arial"/>
          <w:spacing w:val="31"/>
          <w:sz w:val="22"/>
          <w:szCs w:val="22"/>
        </w:rPr>
        <w:t xml:space="preserve"> </w:t>
      </w:r>
      <w:r w:rsidRPr="008F79C1">
        <w:rPr>
          <w:rFonts w:ascii="Arial" w:hAnsi="Arial" w:cs="Arial"/>
          <w:sz w:val="22"/>
          <w:szCs w:val="22"/>
        </w:rPr>
        <w:t>της</w:t>
      </w:r>
      <w:r w:rsidRPr="008F79C1">
        <w:rPr>
          <w:rFonts w:ascii="Arial" w:hAnsi="Arial" w:cs="Arial"/>
          <w:spacing w:val="36"/>
          <w:sz w:val="22"/>
          <w:szCs w:val="22"/>
        </w:rPr>
        <w:t xml:space="preserve"> </w:t>
      </w:r>
      <w:r w:rsidRPr="008F79C1">
        <w:rPr>
          <w:rFonts w:ascii="Arial" w:hAnsi="Arial" w:cs="Arial"/>
          <w:sz w:val="22"/>
          <w:szCs w:val="22"/>
        </w:rPr>
        <w:t>με</w:t>
      </w:r>
      <w:r w:rsidRPr="008F79C1">
        <w:rPr>
          <w:rFonts w:ascii="Arial" w:hAnsi="Arial" w:cs="Arial"/>
          <w:spacing w:val="35"/>
          <w:sz w:val="22"/>
          <w:szCs w:val="22"/>
        </w:rPr>
        <w:t xml:space="preserve"> </w:t>
      </w:r>
      <w:r w:rsidRPr="008F79C1">
        <w:rPr>
          <w:rFonts w:ascii="Arial" w:hAnsi="Arial" w:cs="Arial"/>
          <w:sz w:val="22"/>
          <w:szCs w:val="22"/>
        </w:rPr>
        <w:t>άλλη,</w:t>
      </w:r>
      <w:r w:rsidRPr="008F79C1">
        <w:rPr>
          <w:rFonts w:ascii="Arial" w:hAnsi="Arial" w:cs="Arial"/>
          <w:spacing w:val="34"/>
          <w:sz w:val="22"/>
          <w:szCs w:val="22"/>
        </w:rPr>
        <w:t xml:space="preserve"> </w:t>
      </w:r>
      <w:r w:rsidRPr="008F79C1">
        <w:rPr>
          <w:rFonts w:ascii="Arial" w:hAnsi="Arial" w:cs="Arial"/>
          <w:sz w:val="22"/>
          <w:szCs w:val="22"/>
        </w:rPr>
        <w:t>που</w:t>
      </w:r>
      <w:r w:rsidRPr="008F79C1">
        <w:rPr>
          <w:rFonts w:ascii="Arial" w:hAnsi="Arial" w:cs="Arial"/>
          <w:spacing w:val="36"/>
          <w:sz w:val="22"/>
          <w:szCs w:val="22"/>
        </w:rPr>
        <w:t xml:space="preserve"> </w:t>
      </w:r>
      <w:r w:rsidRPr="008F79C1">
        <w:rPr>
          <w:rFonts w:ascii="Arial" w:hAnsi="Arial" w:cs="Arial"/>
          <w:sz w:val="22"/>
          <w:szCs w:val="22"/>
        </w:rPr>
        <w:t>να</w:t>
      </w:r>
      <w:r w:rsidRPr="008F79C1">
        <w:rPr>
          <w:rFonts w:ascii="Arial" w:hAnsi="Arial" w:cs="Arial"/>
          <w:spacing w:val="31"/>
          <w:sz w:val="22"/>
          <w:szCs w:val="22"/>
        </w:rPr>
        <w:t xml:space="preserve"> </w:t>
      </w:r>
      <w:r w:rsidRPr="008F79C1">
        <w:rPr>
          <w:rFonts w:ascii="Arial" w:hAnsi="Arial" w:cs="Arial"/>
          <w:sz w:val="22"/>
          <w:szCs w:val="22"/>
        </w:rPr>
        <w:t>είναι</w:t>
      </w:r>
      <w:r w:rsidRPr="008F79C1">
        <w:rPr>
          <w:rFonts w:ascii="Arial" w:hAnsi="Arial" w:cs="Arial"/>
          <w:spacing w:val="33"/>
          <w:sz w:val="22"/>
          <w:szCs w:val="22"/>
        </w:rPr>
        <w:t xml:space="preserve"> </w:t>
      </w:r>
      <w:r w:rsidRPr="008F79C1">
        <w:rPr>
          <w:rFonts w:ascii="Arial" w:hAnsi="Arial" w:cs="Arial"/>
          <w:sz w:val="22"/>
          <w:szCs w:val="22"/>
        </w:rPr>
        <w:t>σύμφωνη</w:t>
      </w:r>
      <w:r w:rsidRPr="008F79C1">
        <w:rPr>
          <w:rFonts w:ascii="Arial" w:hAnsi="Arial" w:cs="Arial"/>
          <w:spacing w:val="34"/>
          <w:sz w:val="22"/>
          <w:szCs w:val="22"/>
        </w:rPr>
        <w:t xml:space="preserve"> </w:t>
      </w:r>
      <w:r w:rsidRPr="008F79C1">
        <w:rPr>
          <w:rFonts w:ascii="Arial" w:hAnsi="Arial" w:cs="Arial"/>
          <w:sz w:val="22"/>
          <w:szCs w:val="22"/>
        </w:rPr>
        <w:t>με</w:t>
      </w:r>
      <w:r w:rsidRPr="008F79C1">
        <w:rPr>
          <w:rFonts w:ascii="Arial" w:hAnsi="Arial" w:cs="Arial"/>
          <w:spacing w:val="32"/>
          <w:sz w:val="22"/>
          <w:szCs w:val="22"/>
        </w:rPr>
        <w:t xml:space="preserve"> </w:t>
      </w:r>
      <w:r w:rsidRPr="008F79C1">
        <w:rPr>
          <w:rFonts w:ascii="Arial" w:hAnsi="Arial" w:cs="Arial"/>
          <w:sz w:val="22"/>
          <w:szCs w:val="22"/>
        </w:rPr>
        <w:t>τους</w:t>
      </w:r>
      <w:r w:rsidRPr="008F79C1">
        <w:rPr>
          <w:rFonts w:ascii="Arial" w:hAnsi="Arial" w:cs="Arial"/>
          <w:spacing w:val="32"/>
          <w:sz w:val="22"/>
          <w:szCs w:val="22"/>
        </w:rPr>
        <w:t xml:space="preserve"> </w:t>
      </w:r>
      <w:r w:rsidRPr="008F79C1">
        <w:rPr>
          <w:rFonts w:ascii="Arial" w:hAnsi="Arial" w:cs="Arial"/>
          <w:sz w:val="22"/>
          <w:szCs w:val="22"/>
        </w:rPr>
        <w:t>όρους</w:t>
      </w:r>
      <w:r w:rsidRPr="008F79C1">
        <w:rPr>
          <w:rFonts w:ascii="Arial" w:hAnsi="Arial" w:cs="Arial"/>
          <w:spacing w:val="36"/>
          <w:sz w:val="22"/>
          <w:szCs w:val="22"/>
        </w:rPr>
        <w:t xml:space="preserve"> </w:t>
      </w:r>
      <w:r w:rsidRPr="008F79C1">
        <w:rPr>
          <w:rFonts w:ascii="Arial" w:hAnsi="Arial" w:cs="Arial"/>
          <w:sz w:val="22"/>
          <w:szCs w:val="22"/>
        </w:rPr>
        <w:t>της</w:t>
      </w:r>
      <w:r w:rsidRPr="008F79C1">
        <w:rPr>
          <w:rFonts w:ascii="Arial" w:hAnsi="Arial" w:cs="Arial"/>
          <w:spacing w:val="32"/>
          <w:sz w:val="22"/>
          <w:szCs w:val="22"/>
        </w:rPr>
        <w:t xml:space="preserve"> </w:t>
      </w:r>
      <w:r w:rsidRPr="008F79C1">
        <w:rPr>
          <w:rFonts w:ascii="Arial" w:hAnsi="Arial" w:cs="Arial"/>
          <w:sz w:val="22"/>
          <w:szCs w:val="22"/>
        </w:rPr>
        <w:t>σύμβασης,</w:t>
      </w:r>
      <w:r w:rsidRPr="008F79C1">
        <w:rPr>
          <w:rFonts w:ascii="Arial" w:hAnsi="Arial" w:cs="Arial"/>
          <w:spacing w:val="34"/>
          <w:sz w:val="22"/>
          <w:szCs w:val="22"/>
        </w:rPr>
        <w:t xml:space="preserve"> </w:t>
      </w:r>
      <w:r w:rsidRPr="008F79C1">
        <w:rPr>
          <w:rFonts w:ascii="Arial" w:hAnsi="Arial" w:cs="Arial"/>
          <w:sz w:val="22"/>
          <w:szCs w:val="22"/>
        </w:rPr>
        <w:t>μέσα</w:t>
      </w:r>
      <w:r w:rsidRPr="008F79C1">
        <w:rPr>
          <w:rFonts w:ascii="Arial" w:hAnsi="Arial" w:cs="Arial"/>
          <w:spacing w:val="35"/>
          <w:sz w:val="22"/>
          <w:szCs w:val="22"/>
        </w:rPr>
        <w:t xml:space="preserve"> </w:t>
      </w:r>
      <w:r w:rsidRPr="008F79C1">
        <w:rPr>
          <w:rFonts w:ascii="Arial" w:hAnsi="Arial" w:cs="Arial"/>
          <w:sz w:val="22"/>
          <w:szCs w:val="22"/>
        </w:rPr>
        <w:t>σε</w:t>
      </w:r>
      <w:r w:rsidRPr="008F79C1">
        <w:rPr>
          <w:rFonts w:ascii="Arial" w:hAnsi="Arial" w:cs="Arial"/>
          <w:spacing w:val="-48"/>
          <w:sz w:val="22"/>
          <w:szCs w:val="22"/>
        </w:rPr>
        <w:t xml:space="preserve"> </w:t>
      </w:r>
      <w:r w:rsidRPr="008F79C1">
        <w:rPr>
          <w:rFonts w:ascii="Arial" w:hAnsi="Arial" w:cs="Arial"/>
          <w:sz w:val="22"/>
          <w:szCs w:val="22"/>
        </w:rPr>
        <w:t>τακτή</w:t>
      </w:r>
      <w:r w:rsidRPr="008F79C1">
        <w:rPr>
          <w:rFonts w:ascii="Arial" w:hAnsi="Arial" w:cs="Arial"/>
          <w:spacing w:val="-4"/>
          <w:sz w:val="22"/>
          <w:szCs w:val="22"/>
        </w:rPr>
        <w:t xml:space="preserve"> </w:t>
      </w:r>
      <w:r w:rsidRPr="008F79C1">
        <w:rPr>
          <w:rFonts w:ascii="Arial" w:hAnsi="Arial" w:cs="Arial"/>
          <w:sz w:val="22"/>
          <w:szCs w:val="22"/>
        </w:rPr>
        <w:t>προθεσμία</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2"/>
          <w:sz w:val="22"/>
          <w:szCs w:val="22"/>
        </w:rPr>
        <w:t xml:space="preserve"> </w:t>
      </w:r>
      <w:r w:rsidRPr="008F79C1">
        <w:rPr>
          <w:rFonts w:ascii="Arial" w:hAnsi="Arial" w:cs="Arial"/>
          <w:sz w:val="22"/>
          <w:szCs w:val="22"/>
        </w:rPr>
        <w:t>ορίζεται</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απόφαση</w:t>
      </w:r>
      <w:r w:rsidRPr="008F79C1">
        <w:rPr>
          <w:rFonts w:ascii="Arial" w:hAnsi="Arial" w:cs="Arial"/>
          <w:spacing w:val="-1"/>
          <w:sz w:val="22"/>
          <w:szCs w:val="22"/>
        </w:rPr>
        <w:t xml:space="preserve"> </w:t>
      </w:r>
      <w:r w:rsidRPr="008F79C1">
        <w:rPr>
          <w:rFonts w:ascii="Arial" w:hAnsi="Arial" w:cs="Arial"/>
          <w:sz w:val="22"/>
          <w:szCs w:val="22"/>
        </w:rPr>
        <w:t>αυτή.</w:t>
      </w:r>
    </w:p>
    <w:p w:rsidR="00F90AB9" w:rsidRPr="008F79C1" w:rsidRDefault="00F90AB9" w:rsidP="00D35811">
      <w:pPr>
        <w:pStyle w:val="af9"/>
        <w:widowControl w:val="0"/>
        <w:numPr>
          <w:ilvl w:val="2"/>
          <w:numId w:val="5"/>
        </w:numPr>
        <w:tabs>
          <w:tab w:val="left" w:pos="980"/>
        </w:tabs>
        <w:suppressAutoHyphens w:val="0"/>
        <w:autoSpaceDE w:val="0"/>
        <w:autoSpaceDN w:val="0"/>
        <w:spacing w:before="119"/>
        <w:ind w:right="372" w:firstLine="0"/>
        <w:contextualSpacing w:val="0"/>
        <w:jc w:val="both"/>
        <w:rPr>
          <w:rFonts w:ascii="Arial" w:hAnsi="Arial" w:cs="Arial"/>
          <w:sz w:val="22"/>
          <w:szCs w:val="22"/>
        </w:rPr>
      </w:pPr>
      <w:r w:rsidRPr="008F79C1">
        <w:rPr>
          <w:rFonts w:ascii="Arial" w:hAnsi="Arial" w:cs="Arial"/>
          <w:sz w:val="22"/>
          <w:szCs w:val="22"/>
        </w:rPr>
        <w:t>Αν η αντικατάσταση γίνεται μετά τη λήξη του συμβατικού χρόνου, η προθεσμία που ορίζεται για την</w:t>
      </w:r>
      <w:r w:rsidRPr="008F79C1">
        <w:rPr>
          <w:rFonts w:ascii="Arial" w:hAnsi="Arial" w:cs="Arial"/>
          <w:spacing w:val="1"/>
          <w:sz w:val="22"/>
          <w:szCs w:val="22"/>
        </w:rPr>
        <w:t xml:space="preserve"> </w:t>
      </w:r>
      <w:r w:rsidRPr="008F79C1">
        <w:rPr>
          <w:rFonts w:ascii="Arial" w:hAnsi="Arial" w:cs="Arial"/>
          <w:sz w:val="22"/>
          <w:szCs w:val="22"/>
        </w:rPr>
        <w:t>αντικατάσταση</w:t>
      </w:r>
      <w:r w:rsidRPr="008F79C1">
        <w:rPr>
          <w:rFonts w:ascii="Arial" w:hAnsi="Arial" w:cs="Arial"/>
          <w:spacing w:val="1"/>
          <w:sz w:val="22"/>
          <w:szCs w:val="22"/>
        </w:rPr>
        <w:t xml:space="preserve"> </w:t>
      </w:r>
      <w:r w:rsidRPr="008F79C1">
        <w:rPr>
          <w:rFonts w:ascii="Arial" w:hAnsi="Arial" w:cs="Arial"/>
          <w:sz w:val="22"/>
          <w:szCs w:val="22"/>
        </w:rPr>
        <w:t>δεν</w:t>
      </w:r>
      <w:r w:rsidRPr="008F79C1">
        <w:rPr>
          <w:rFonts w:ascii="Arial" w:hAnsi="Arial" w:cs="Arial"/>
          <w:spacing w:val="1"/>
          <w:sz w:val="22"/>
          <w:szCs w:val="22"/>
        </w:rPr>
        <w:t xml:space="preserve"> </w:t>
      </w:r>
      <w:r w:rsidRPr="008F79C1">
        <w:rPr>
          <w:rFonts w:ascii="Arial" w:hAnsi="Arial" w:cs="Arial"/>
          <w:sz w:val="22"/>
          <w:szCs w:val="22"/>
        </w:rPr>
        <w:t>μπορεί</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μεγαλύτερη</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1/2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συνολικού</w:t>
      </w:r>
      <w:r w:rsidRPr="008F79C1">
        <w:rPr>
          <w:rFonts w:ascii="Arial" w:hAnsi="Arial" w:cs="Arial"/>
          <w:spacing w:val="1"/>
          <w:sz w:val="22"/>
          <w:szCs w:val="22"/>
        </w:rPr>
        <w:t xml:space="preserve"> </w:t>
      </w:r>
      <w:r w:rsidRPr="008F79C1">
        <w:rPr>
          <w:rFonts w:ascii="Arial" w:hAnsi="Arial" w:cs="Arial"/>
          <w:sz w:val="22"/>
          <w:szCs w:val="22"/>
        </w:rPr>
        <w:t>συμβατικού</w:t>
      </w:r>
      <w:r w:rsidRPr="008F79C1">
        <w:rPr>
          <w:rFonts w:ascii="Arial" w:hAnsi="Arial" w:cs="Arial"/>
          <w:spacing w:val="1"/>
          <w:sz w:val="22"/>
          <w:szCs w:val="22"/>
        </w:rPr>
        <w:t xml:space="preserve"> </w:t>
      </w:r>
      <w:r w:rsidRPr="008F79C1">
        <w:rPr>
          <w:rFonts w:ascii="Arial" w:hAnsi="Arial" w:cs="Arial"/>
          <w:sz w:val="22"/>
          <w:szCs w:val="22"/>
        </w:rPr>
        <w:t>χρόνου,</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49"/>
          <w:sz w:val="22"/>
          <w:szCs w:val="22"/>
        </w:rPr>
        <w:t xml:space="preserve"> </w:t>
      </w:r>
      <w:r w:rsidRPr="008F79C1">
        <w:rPr>
          <w:rFonts w:ascii="Arial" w:hAnsi="Arial" w:cs="Arial"/>
          <w:sz w:val="22"/>
          <w:szCs w:val="22"/>
        </w:rPr>
        <w:t>δε</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36"/>
          <w:sz w:val="22"/>
          <w:szCs w:val="22"/>
        </w:rPr>
        <w:t xml:space="preserve"> </w:t>
      </w:r>
      <w:r w:rsidRPr="008F79C1">
        <w:rPr>
          <w:rFonts w:ascii="Arial" w:hAnsi="Arial" w:cs="Arial"/>
          <w:sz w:val="22"/>
          <w:szCs w:val="22"/>
        </w:rPr>
        <w:t>θεωρείται</w:t>
      </w:r>
      <w:r w:rsidRPr="008F79C1">
        <w:rPr>
          <w:rFonts w:ascii="Arial" w:hAnsi="Arial" w:cs="Arial"/>
          <w:spacing w:val="37"/>
          <w:sz w:val="22"/>
          <w:szCs w:val="22"/>
        </w:rPr>
        <w:t xml:space="preserve"> </w:t>
      </w:r>
      <w:r w:rsidRPr="008F79C1">
        <w:rPr>
          <w:rFonts w:ascii="Arial" w:hAnsi="Arial" w:cs="Arial"/>
          <w:sz w:val="22"/>
          <w:szCs w:val="22"/>
        </w:rPr>
        <w:t>ως</w:t>
      </w:r>
      <w:r w:rsidRPr="008F79C1">
        <w:rPr>
          <w:rFonts w:ascii="Arial" w:hAnsi="Arial" w:cs="Arial"/>
          <w:spacing w:val="34"/>
          <w:sz w:val="22"/>
          <w:szCs w:val="22"/>
        </w:rPr>
        <w:t xml:space="preserve"> </w:t>
      </w:r>
      <w:r w:rsidRPr="008F79C1">
        <w:rPr>
          <w:rFonts w:ascii="Arial" w:hAnsi="Arial" w:cs="Arial"/>
          <w:sz w:val="22"/>
          <w:szCs w:val="22"/>
        </w:rPr>
        <w:t>εκπρόθεσμος</w:t>
      </w:r>
      <w:r w:rsidRPr="008F79C1">
        <w:rPr>
          <w:rFonts w:ascii="Arial" w:hAnsi="Arial" w:cs="Arial"/>
          <w:spacing w:val="84"/>
          <w:sz w:val="22"/>
          <w:szCs w:val="22"/>
        </w:rPr>
        <w:t xml:space="preserve"> </w:t>
      </w:r>
      <w:r w:rsidRPr="008F79C1">
        <w:rPr>
          <w:rFonts w:ascii="Arial" w:hAnsi="Arial" w:cs="Arial"/>
          <w:sz w:val="22"/>
          <w:szCs w:val="22"/>
        </w:rPr>
        <w:t>και</w:t>
      </w:r>
      <w:r w:rsidRPr="008F79C1">
        <w:rPr>
          <w:rFonts w:ascii="Arial" w:hAnsi="Arial" w:cs="Arial"/>
          <w:spacing w:val="84"/>
          <w:sz w:val="22"/>
          <w:szCs w:val="22"/>
        </w:rPr>
        <w:t xml:space="preserve"> </w:t>
      </w:r>
      <w:r w:rsidRPr="008F79C1">
        <w:rPr>
          <w:rFonts w:ascii="Arial" w:hAnsi="Arial" w:cs="Arial"/>
          <w:sz w:val="22"/>
          <w:szCs w:val="22"/>
        </w:rPr>
        <w:t>υπόκειται</w:t>
      </w:r>
      <w:r w:rsidRPr="008F79C1">
        <w:rPr>
          <w:rFonts w:ascii="Arial" w:hAnsi="Arial" w:cs="Arial"/>
          <w:spacing w:val="86"/>
          <w:sz w:val="22"/>
          <w:szCs w:val="22"/>
        </w:rPr>
        <w:t xml:space="preserve"> </w:t>
      </w:r>
      <w:r w:rsidRPr="008F79C1">
        <w:rPr>
          <w:rFonts w:ascii="Arial" w:hAnsi="Arial" w:cs="Arial"/>
          <w:sz w:val="22"/>
          <w:szCs w:val="22"/>
        </w:rPr>
        <w:t>σε</w:t>
      </w:r>
      <w:r w:rsidRPr="008F79C1">
        <w:rPr>
          <w:rFonts w:ascii="Arial" w:hAnsi="Arial" w:cs="Arial"/>
          <w:spacing w:val="85"/>
          <w:sz w:val="22"/>
          <w:szCs w:val="22"/>
        </w:rPr>
        <w:t xml:space="preserve"> </w:t>
      </w:r>
      <w:r w:rsidRPr="008F79C1">
        <w:rPr>
          <w:rFonts w:ascii="Arial" w:hAnsi="Arial" w:cs="Arial"/>
          <w:sz w:val="22"/>
          <w:szCs w:val="22"/>
        </w:rPr>
        <w:t>κυρώσεις</w:t>
      </w:r>
      <w:r w:rsidRPr="008F79C1">
        <w:rPr>
          <w:rFonts w:ascii="Arial" w:hAnsi="Arial" w:cs="Arial"/>
          <w:spacing w:val="85"/>
          <w:sz w:val="22"/>
          <w:szCs w:val="22"/>
        </w:rPr>
        <w:t xml:space="preserve"> </w:t>
      </w:r>
      <w:r w:rsidRPr="008F79C1">
        <w:rPr>
          <w:rFonts w:ascii="Arial" w:hAnsi="Arial" w:cs="Arial"/>
          <w:sz w:val="22"/>
          <w:szCs w:val="22"/>
        </w:rPr>
        <w:t>λόγω</w:t>
      </w:r>
      <w:r w:rsidRPr="008F79C1">
        <w:rPr>
          <w:rFonts w:ascii="Arial" w:hAnsi="Arial" w:cs="Arial"/>
          <w:spacing w:val="85"/>
          <w:sz w:val="22"/>
          <w:szCs w:val="22"/>
        </w:rPr>
        <w:t xml:space="preserve"> </w:t>
      </w:r>
      <w:r w:rsidRPr="008F79C1">
        <w:rPr>
          <w:rFonts w:ascii="Arial" w:hAnsi="Arial" w:cs="Arial"/>
          <w:sz w:val="22"/>
          <w:szCs w:val="22"/>
        </w:rPr>
        <w:t>εκπρόθεσμης</w:t>
      </w:r>
      <w:r w:rsidRPr="008F79C1">
        <w:rPr>
          <w:rFonts w:ascii="Arial" w:hAnsi="Arial" w:cs="Arial"/>
          <w:spacing w:val="85"/>
          <w:sz w:val="22"/>
          <w:szCs w:val="22"/>
        </w:rPr>
        <w:t xml:space="preserve"> </w:t>
      </w:r>
      <w:r w:rsidRPr="008F79C1">
        <w:rPr>
          <w:rFonts w:ascii="Arial" w:hAnsi="Arial" w:cs="Arial"/>
          <w:sz w:val="22"/>
          <w:szCs w:val="22"/>
        </w:rPr>
        <w:t>παράδοσης.</w:t>
      </w:r>
      <w:r w:rsidRPr="008F79C1">
        <w:rPr>
          <w:rFonts w:ascii="Arial" w:hAnsi="Arial" w:cs="Arial"/>
          <w:spacing w:val="-48"/>
          <w:sz w:val="22"/>
          <w:szCs w:val="22"/>
        </w:rPr>
        <w:t xml:space="preserve"> </w:t>
      </w:r>
      <w:r w:rsidRPr="008F79C1">
        <w:rPr>
          <w:rFonts w:ascii="Arial" w:hAnsi="Arial" w:cs="Arial"/>
          <w:sz w:val="22"/>
          <w:szCs w:val="22"/>
        </w:rPr>
        <w:t>Αν ο ανάδοχος δεν αντικαταστήσει τα υλικά που απορρίφθηκαν μέσα</w:t>
      </w:r>
      <w:r w:rsidRPr="008F79C1">
        <w:rPr>
          <w:rFonts w:ascii="Arial" w:hAnsi="Arial" w:cs="Arial"/>
          <w:spacing w:val="49"/>
          <w:sz w:val="22"/>
          <w:szCs w:val="22"/>
        </w:rPr>
        <w:t xml:space="preserve"> </w:t>
      </w:r>
      <w:r w:rsidRPr="008F79C1">
        <w:rPr>
          <w:rFonts w:ascii="Arial" w:hAnsi="Arial" w:cs="Arial"/>
          <w:sz w:val="22"/>
          <w:szCs w:val="22"/>
        </w:rPr>
        <w:t>στην προθεσμία που του τάχθηκε</w:t>
      </w:r>
      <w:r w:rsidRPr="008F79C1">
        <w:rPr>
          <w:rFonts w:ascii="Arial" w:hAnsi="Arial" w:cs="Arial"/>
          <w:spacing w:val="1"/>
          <w:sz w:val="22"/>
          <w:szCs w:val="22"/>
        </w:rPr>
        <w:t xml:space="preserve"> </w:t>
      </w:r>
      <w:r w:rsidRPr="008F79C1">
        <w:rPr>
          <w:rFonts w:ascii="Arial" w:hAnsi="Arial" w:cs="Arial"/>
          <w:sz w:val="22"/>
          <w:szCs w:val="22"/>
        </w:rPr>
        <w:t>και εφόσον έχει λήξει ο συμβατικός χρόνος, κηρύσσεται έκπτωτος και υπόκειται στις προβλεπόμενες</w:t>
      </w:r>
      <w:r w:rsidRPr="008F79C1">
        <w:rPr>
          <w:rFonts w:ascii="Arial" w:hAnsi="Arial" w:cs="Arial"/>
          <w:spacing w:val="1"/>
          <w:sz w:val="22"/>
          <w:szCs w:val="22"/>
        </w:rPr>
        <w:t xml:space="preserve"> </w:t>
      </w:r>
      <w:r w:rsidRPr="008F79C1">
        <w:rPr>
          <w:rFonts w:ascii="Arial" w:hAnsi="Arial" w:cs="Arial"/>
          <w:sz w:val="22"/>
          <w:szCs w:val="22"/>
        </w:rPr>
        <w:t>κυρώσεις.</w:t>
      </w:r>
    </w:p>
    <w:p w:rsidR="00F90AB9" w:rsidRPr="008F79C1" w:rsidRDefault="00F90AB9" w:rsidP="00F90AB9">
      <w:pPr>
        <w:pStyle w:val="af9"/>
        <w:tabs>
          <w:tab w:val="left" w:pos="980"/>
        </w:tabs>
        <w:spacing w:before="119"/>
        <w:ind w:left="413" w:right="372"/>
        <w:jc w:val="both"/>
        <w:rPr>
          <w:rFonts w:ascii="Arial" w:hAnsi="Arial" w:cs="Arial"/>
          <w:sz w:val="22"/>
          <w:szCs w:val="22"/>
        </w:rPr>
      </w:pPr>
    </w:p>
    <w:p w:rsidR="00F90AB9" w:rsidRPr="008F79C1" w:rsidRDefault="00F90AB9" w:rsidP="00D35811">
      <w:pPr>
        <w:pStyle w:val="af9"/>
        <w:widowControl w:val="0"/>
        <w:numPr>
          <w:ilvl w:val="2"/>
          <w:numId w:val="5"/>
        </w:numPr>
        <w:tabs>
          <w:tab w:val="left" w:pos="987"/>
        </w:tabs>
        <w:suppressAutoHyphens w:val="0"/>
        <w:autoSpaceDE w:val="0"/>
        <w:autoSpaceDN w:val="0"/>
        <w:spacing w:before="122"/>
        <w:ind w:right="378" w:firstLine="0"/>
        <w:contextualSpacing w:val="0"/>
        <w:jc w:val="both"/>
        <w:rPr>
          <w:rFonts w:ascii="Arial" w:hAnsi="Arial" w:cs="Arial"/>
          <w:sz w:val="22"/>
          <w:szCs w:val="22"/>
        </w:rPr>
      </w:pPr>
      <w:r w:rsidRPr="008F79C1">
        <w:rPr>
          <w:rFonts w:ascii="Arial" w:hAnsi="Arial" w:cs="Arial"/>
          <w:sz w:val="22"/>
          <w:szCs w:val="22"/>
        </w:rPr>
        <w:t>Η</w:t>
      </w:r>
      <w:r w:rsidRPr="008F79C1">
        <w:rPr>
          <w:rFonts w:ascii="Arial" w:hAnsi="Arial" w:cs="Arial"/>
          <w:spacing w:val="7"/>
          <w:sz w:val="22"/>
          <w:szCs w:val="22"/>
        </w:rPr>
        <w:t xml:space="preserve"> </w:t>
      </w:r>
      <w:r w:rsidRPr="008F79C1">
        <w:rPr>
          <w:rFonts w:ascii="Arial" w:hAnsi="Arial" w:cs="Arial"/>
          <w:sz w:val="22"/>
          <w:szCs w:val="22"/>
        </w:rPr>
        <w:t>επιστροφή</w:t>
      </w:r>
      <w:r w:rsidRPr="008F79C1">
        <w:rPr>
          <w:rFonts w:ascii="Arial" w:hAnsi="Arial" w:cs="Arial"/>
          <w:spacing w:val="8"/>
          <w:sz w:val="22"/>
          <w:szCs w:val="22"/>
        </w:rPr>
        <w:t xml:space="preserve"> </w:t>
      </w:r>
      <w:r w:rsidRPr="008F79C1">
        <w:rPr>
          <w:rFonts w:ascii="Arial" w:hAnsi="Arial" w:cs="Arial"/>
          <w:sz w:val="22"/>
          <w:szCs w:val="22"/>
        </w:rPr>
        <w:t>των</w:t>
      </w:r>
      <w:r w:rsidRPr="008F79C1">
        <w:rPr>
          <w:rFonts w:ascii="Arial" w:hAnsi="Arial" w:cs="Arial"/>
          <w:spacing w:val="8"/>
          <w:sz w:val="22"/>
          <w:szCs w:val="22"/>
        </w:rPr>
        <w:t xml:space="preserve"> </w:t>
      </w:r>
      <w:r w:rsidRPr="008F79C1">
        <w:rPr>
          <w:rFonts w:ascii="Arial" w:hAnsi="Arial" w:cs="Arial"/>
          <w:sz w:val="22"/>
          <w:szCs w:val="22"/>
        </w:rPr>
        <w:t>υλικών</w:t>
      </w:r>
      <w:r w:rsidRPr="008F79C1">
        <w:rPr>
          <w:rFonts w:ascii="Arial" w:hAnsi="Arial" w:cs="Arial"/>
          <w:spacing w:val="8"/>
          <w:sz w:val="22"/>
          <w:szCs w:val="22"/>
        </w:rPr>
        <w:t xml:space="preserve"> </w:t>
      </w:r>
      <w:r w:rsidRPr="008F79C1">
        <w:rPr>
          <w:rFonts w:ascii="Arial" w:hAnsi="Arial" w:cs="Arial"/>
          <w:sz w:val="22"/>
          <w:szCs w:val="22"/>
        </w:rPr>
        <w:t>που</w:t>
      </w:r>
      <w:r w:rsidRPr="008F79C1">
        <w:rPr>
          <w:rFonts w:ascii="Arial" w:hAnsi="Arial" w:cs="Arial"/>
          <w:spacing w:val="9"/>
          <w:sz w:val="22"/>
          <w:szCs w:val="22"/>
        </w:rPr>
        <w:t xml:space="preserve"> </w:t>
      </w:r>
      <w:r w:rsidRPr="008F79C1">
        <w:rPr>
          <w:rFonts w:ascii="Arial" w:hAnsi="Arial" w:cs="Arial"/>
          <w:sz w:val="22"/>
          <w:szCs w:val="22"/>
        </w:rPr>
        <w:t>απορρίφθηκαν</w:t>
      </w:r>
      <w:r w:rsidRPr="008F79C1">
        <w:rPr>
          <w:rFonts w:ascii="Arial" w:hAnsi="Arial" w:cs="Arial"/>
          <w:spacing w:val="7"/>
          <w:sz w:val="22"/>
          <w:szCs w:val="22"/>
        </w:rPr>
        <w:t xml:space="preserve"> </w:t>
      </w:r>
      <w:r w:rsidRPr="008F79C1">
        <w:rPr>
          <w:rFonts w:ascii="Arial" w:hAnsi="Arial" w:cs="Arial"/>
          <w:sz w:val="22"/>
          <w:szCs w:val="22"/>
        </w:rPr>
        <w:t>γίνεται</w:t>
      </w:r>
      <w:r w:rsidRPr="008F79C1">
        <w:rPr>
          <w:rFonts w:ascii="Arial" w:hAnsi="Arial" w:cs="Arial"/>
          <w:spacing w:val="8"/>
          <w:sz w:val="22"/>
          <w:szCs w:val="22"/>
        </w:rPr>
        <w:t xml:space="preserve"> </w:t>
      </w:r>
      <w:r w:rsidRPr="008F79C1">
        <w:rPr>
          <w:rFonts w:ascii="Arial" w:hAnsi="Arial" w:cs="Arial"/>
          <w:sz w:val="22"/>
          <w:szCs w:val="22"/>
        </w:rPr>
        <w:t>σύμφωνα</w:t>
      </w:r>
      <w:r w:rsidRPr="008F79C1">
        <w:rPr>
          <w:rFonts w:ascii="Arial" w:hAnsi="Arial" w:cs="Arial"/>
          <w:spacing w:val="5"/>
          <w:sz w:val="22"/>
          <w:szCs w:val="22"/>
        </w:rPr>
        <w:t xml:space="preserve"> </w:t>
      </w:r>
      <w:r w:rsidRPr="008F79C1">
        <w:rPr>
          <w:rFonts w:ascii="Arial" w:hAnsi="Arial" w:cs="Arial"/>
          <w:sz w:val="22"/>
          <w:szCs w:val="22"/>
        </w:rPr>
        <w:t>με</w:t>
      </w:r>
      <w:r w:rsidRPr="008F79C1">
        <w:rPr>
          <w:rFonts w:ascii="Arial" w:hAnsi="Arial" w:cs="Arial"/>
          <w:spacing w:val="9"/>
          <w:sz w:val="22"/>
          <w:szCs w:val="22"/>
        </w:rPr>
        <w:t xml:space="preserve"> </w:t>
      </w:r>
      <w:r w:rsidRPr="008F79C1">
        <w:rPr>
          <w:rFonts w:ascii="Arial" w:hAnsi="Arial" w:cs="Arial"/>
          <w:sz w:val="22"/>
          <w:szCs w:val="22"/>
        </w:rPr>
        <w:t>τα</w:t>
      </w:r>
      <w:r w:rsidRPr="008F79C1">
        <w:rPr>
          <w:rFonts w:ascii="Arial" w:hAnsi="Arial" w:cs="Arial"/>
          <w:spacing w:val="6"/>
          <w:sz w:val="22"/>
          <w:szCs w:val="22"/>
        </w:rPr>
        <w:t xml:space="preserve"> </w:t>
      </w:r>
      <w:r w:rsidRPr="008F79C1">
        <w:rPr>
          <w:rFonts w:ascii="Arial" w:hAnsi="Arial" w:cs="Arial"/>
          <w:sz w:val="22"/>
          <w:szCs w:val="22"/>
        </w:rPr>
        <w:t>προβλεπόμενα</w:t>
      </w:r>
      <w:r w:rsidRPr="008F79C1">
        <w:rPr>
          <w:rFonts w:ascii="Arial" w:hAnsi="Arial" w:cs="Arial"/>
          <w:spacing w:val="8"/>
          <w:sz w:val="22"/>
          <w:szCs w:val="22"/>
        </w:rPr>
        <w:t xml:space="preserve"> </w:t>
      </w:r>
      <w:r w:rsidRPr="008F79C1">
        <w:rPr>
          <w:rFonts w:ascii="Arial" w:hAnsi="Arial" w:cs="Arial"/>
          <w:sz w:val="22"/>
          <w:szCs w:val="22"/>
        </w:rPr>
        <w:t>στις</w:t>
      </w:r>
      <w:r w:rsidRPr="008F79C1">
        <w:rPr>
          <w:rFonts w:ascii="Arial" w:hAnsi="Arial" w:cs="Arial"/>
          <w:spacing w:val="8"/>
          <w:sz w:val="22"/>
          <w:szCs w:val="22"/>
        </w:rPr>
        <w:t xml:space="preserve"> </w:t>
      </w:r>
      <w:r w:rsidRPr="008F79C1">
        <w:rPr>
          <w:rFonts w:ascii="Arial" w:hAnsi="Arial" w:cs="Arial"/>
          <w:sz w:val="22"/>
          <w:szCs w:val="22"/>
        </w:rPr>
        <w:t>παρ.</w:t>
      </w:r>
      <w:r w:rsidRPr="008F79C1">
        <w:rPr>
          <w:rFonts w:ascii="Arial" w:hAnsi="Arial" w:cs="Arial"/>
          <w:spacing w:val="5"/>
          <w:sz w:val="22"/>
          <w:szCs w:val="22"/>
        </w:rPr>
        <w:t xml:space="preserve"> </w:t>
      </w:r>
      <w:r w:rsidRPr="008F79C1">
        <w:rPr>
          <w:rFonts w:ascii="Arial" w:hAnsi="Arial" w:cs="Arial"/>
          <w:sz w:val="22"/>
          <w:szCs w:val="22"/>
        </w:rPr>
        <w:t>2</w:t>
      </w:r>
      <w:r w:rsidRPr="008F79C1">
        <w:rPr>
          <w:rFonts w:ascii="Arial" w:hAnsi="Arial" w:cs="Arial"/>
          <w:spacing w:val="9"/>
          <w:sz w:val="22"/>
          <w:szCs w:val="22"/>
        </w:rPr>
        <w:t xml:space="preserve"> </w:t>
      </w:r>
      <w:r w:rsidRPr="008F79C1">
        <w:rPr>
          <w:rFonts w:ascii="Arial" w:hAnsi="Arial" w:cs="Arial"/>
          <w:sz w:val="22"/>
          <w:szCs w:val="22"/>
        </w:rPr>
        <w:t>και</w:t>
      </w:r>
      <w:r w:rsidRPr="008F79C1">
        <w:rPr>
          <w:rFonts w:ascii="Arial" w:hAnsi="Arial" w:cs="Arial"/>
          <w:spacing w:val="-47"/>
          <w:sz w:val="22"/>
          <w:szCs w:val="22"/>
        </w:rPr>
        <w:t xml:space="preserve"> </w:t>
      </w:r>
      <w:r w:rsidRPr="008F79C1">
        <w:rPr>
          <w:rFonts w:ascii="Arial" w:hAnsi="Arial" w:cs="Arial"/>
          <w:sz w:val="22"/>
          <w:szCs w:val="22"/>
        </w:rPr>
        <w:t>3</w:t>
      </w:r>
      <w:r w:rsidRPr="008F79C1">
        <w:rPr>
          <w:rFonts w:ascii="Arial" w:hAnsi="Arial" w:cs="Arial"/>
          <w:spacing w:val="48"/>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άρθρου</w:t>
      </w:r>
      <w:r w:rsidRPr="008F79C1">
        <w:rPr>
          <w:rFonts w:ascii="Arial" w:hAnsi="Arial" w:cs="Arial"/>
          <w:spacing w:val="-2"/>
          <w:sz w:val="22"/>
          <w:szCs w:val="22"/>
        </w:rPr>
        <w:t xml:space="preserve"> </w:t>
      </w:r>
      <w:r w:rsidRPr="008F79C1">
        <w:rPr>
          <w:rFonts w:ascii="Arial" w:hAnsi="Arial" w:cs="Arial"/>
          <w:sz w:val="22"/>
          <w:szCs w:val="22"/>
        </w:rPr>
        <w:t>213</w:t>
      </w:r>
      <w:r w:rsidRPr="008F79C1">
        <w:rPr>
          <w:rFonts w:ascii="Arial" w:hAnsi="Arial" w:cs="Arial"/>
          <w:spacing w:val="-2"/>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p>
    <w:p w:rsidR="00F90AB9" w:rsidRPr="008F79C1" w:rsidRDefault="00F90AB9" w:rsidP="00F90AB9">
      <w:pPr>
        <w:pStyle w:val="ad"/>
        <w:spacing w:before="9"/>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before="1" w:after="21"/>
        <w:jc w:val="left"/>
        <w:outlineLvl w:val="2"/>
        <w:rPr>
          <w:sz w:val="22"/>
          <w:szCs w:val="22"/>
        </w:rPr>
      </w:pPr>
      <w:bookmarkStart w:id="67" w:name="_bookmark65"/>
      <w:bookmarkEnd w:id="67"/>
      <w:r w:rsidRPr="008F79C1">
        <w:rPr>
          <w:color w:val="001F5F"/>
          <w:sz w:val="22"/>
          <w:szCs w:val="22"/>
        </w:rPr>
        <w:t>Δείγματα</w:t>
      </w:r>
      <w:r w:rsidRPr="008F79C1">
        <w:rPr>
          <w:color w:val="001F5F"/>
          <w:spacing w:val="-4"/>
          <w:sz w:val="22"/>
          <w:szCs w:val="22"/>
        </w:rPr>
        <w:t xml:space="preserve"> </w:t>
      </w:r>
      <w:r w:rsidRPr="008F79C1">
        <w:rPr>
          <w:color w:val="001F5F"/>
          <w:sz w:val="22"/>
          <w:szCs w:val="22"/>
        </w:rPr>
        <w:t>–</w:t>
      </w:r>
      <w:r w:rsidRPr="008F79C1">
        <w:rPr>
          <w:color w:val="001F5F"/>
          <w:spacing w:val="-2"/>
          <w:sz w:val="22"/>
          <w:szCs w:val="22"/>
        </w:rPr>
        <w:t xml:space="preserve"> </w:t>
      </w:r>
      <w:r w:rsidRPr="008F79C1">
        <w:rPr>
          <w:color w:val="001F5F"/>
          <w:sz w:val="22"/>
          <w:szCs w:val="22"/>
        </w:rPr>
        <w:t>Δειγματοληψία</w:t>
      </w:r>
      <w:r w:rsidRPr="008F79C1">
        <w:rPr>
          <w:color w:val="001F5F"/>
          <w:spacing w:val="-2"/>
          <w:sz w:val="22"/>
          <w:szCs w:val="22"/>
        </w:rPr>
        <w:t xml:space="preserve"> </w:t>
      </w:r>
      <w:r w:rsidRPr="008F79C1">
        <w:rPr>
          <w:color w:val="001F5F"/>
          <w:sz w:val="22"/>
          <w:szCs w:val="22"/>
        </w:rPr>
        <w:t>–</w:t>
      </w:r>
      <w:r w:rsidRPr="008F79C1">
        <w:rPr>
          <w:color w:val="001F5F"/>
          <w:spacing w:val="-4"/>
          <w:sz w:val="22"/>
          <w:szCs w:val="22"/>
        </w:rPr>
        <w:t xml:space="preserve"> </w:t>
      </w:r>
      <w:r w:rsidRPr="008F79C1">
        <w:rPr>
          <w:color w:val="001F5F"/>
          <w:sz w:val="22"/>
          <w:szCs w:val="22"/>
        </w:rPr>
        <w:t>Εργαστηριακές</w:t>
      </w:r>
      <w:r w:rsidRPr="008F79C1">
        <w:rPr>
          <w:color w:val="001F5F"/>
          <w:spacing w:val="-3"/>
          <w:sz w:val="22"/>
          <w:szCs w:val="22"/>
        </w:rPr>
        <w:t xml:space="preserve"> </w:t>
      </w:r>
      <w:r w:rsidRPr="008F79C1">
        <w:rPr>
          <w:color w:val="001F5F"/>
          <w:sz w:val="22"/>
          <w:szCs w:val="22"/>
        </w:rPr>
        <w:t>εξετάσεις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4" style="width:485.4pt;height:1pt;mso-position-horizontal-relative:char;mso-position-vertical-relative:line" coordsize="9708,20">
            <v:rect id="_x0000_s2055" style="position:absolute;width:9708;height:20" fillcolor="navy" stroked="f"/>
            <w10:wrap type="none"/>
            <w10:anchorlock/>
          </v:group>
        </w:pict>
      </w:r>
    </w:p>
    <w:p w:rsidR="00F90AB9" w:rsidRPr="008F79C1" w:rsidRDefault="00F90AB9" w:rsidP="00F90AB9">
      <w:pPr>
        <w:pStyle w:val="ad"/>
        <w:spacing w:before="77"/>
        <w:rPr>
          <w:rFonts w:ascii="Arial" w:hAnsi="Arial" w:cs="Arial"/>
          <w:sz w:val="22"/>
          <w:szCs w:val="22"/>
        </w:rPr>
      </w:pPr>
      <w:r w:rsidRPr="008F79C1">
        <w:rPr>
          <w:rFonts w:ascii="Arial" w:hAnsi="Arial" w:cs="Arial"/>
          <w:sz w:val="22"/>
          <w:szCs w:val="22"/>
        </w:rPr>
        <w:t>Στην</w:t>
      </w:r>
      <w:r w:rsidRPr="008F79C1">
        <w:rPr>
          <w:rFonts w:ascii="Arial" w:hAnsi="Arial" w:cs="Arial"/>
          <w:spacing w:val="-3"/>
          <w:sz w:val="22"/>
          <w:szCs w:val="22"/>
        </w:rPr>
        <w:t xml:space="preserve"> </w:t>
      </w:r>
      <w:r w:rsidRPr="008F79C1">
        <w:rPr>
          <w:rFonts w:ascii="Arial" w:hAnsi="Arial" w:cs="Arial"/>
          <w:sz w:val="22"/>
          <w:szCs w:val="22"/>
        </w:rPr>
        <w:t>παρούσα</w:t>
      </w:r>
      <w:r w:rsidRPr="008F79C1">
        <w:rPr>
          <w:rFonts w:ascii="Arial" w:hAnsi="Arial" w:cs="Arial"/>
          <w:spacing w:val="-3"/>
          <w:sz w:val="22"/>
          <w:szCs w:val="22"/>
        </w:rPr>
        <w:t xml:space="preserve"> </w:t>
      </w:r>
      <w:r w:rsidRPr="008F79C1">
        <w:rPr>
          <w:rFonts w:ascii="Arial" w:hAnsi="Arial" w:cs="Arial"/>
          <w:sz w:val="22"/>
          <w:szCs w:val="22"/>
        </w:rPr>
        <w:t>Διακήρυξη</w:t>
      </w:r>
      <w:r w:rsidRPr="008F79C1">
        <w:rPr>
          <w:rFonts w:ascii="Arial" w:hAnsi="Arial" w:cs="Arial"/>
          <w:spacing w:val="-3"/>
          <w:sz w:val="22"/>
          <w:szCs w:val="22"/>
        </w:rPr>
        <w:t xml:space="preserve"> </w:t>
      </w:r>
      <w:r w:rsidRPr="008F79C1">
        <w:rPr>
          <w:rFonts w:ascii="Arial" w:hAnsi="Arial" w:cs="Arial"/>
          <w:sz w:val="22"/>
          <w:szCs w:val="22"/>
        </w:rPr>
        <w:t>δεν</w:t>
      </w:r>
      <w:r w:rsidRPr="008F79C1">
        <w:rPr>
          <w:rFonts w:ascii="Arial" w:hAnsi="Arial" w:cs="Arial"/>
          <w:spacing w:val="-2"/>
          <w:sz w:val="22"/>
          <w:szCs w:val="22"/>
        </w:rPr>
        <w:t xml:space="preserve"> </w:t>
      </w:r>
      <w:r w:rsidRPr="008F79C1">
        <w:rPr>
          <w:rFonts w:ascii="Arial" w:hAnsi="Arial" w:cs="Arial"/>
          <w:sz w:val="22"/>
          <w:szCs w:val="22"/>
        </w:rPr>
        <w:t>έχει εφαρμογή</w:t>
      </w:r>
    </w:p>
    <w:p w:rsidR="00F90AB9" w:rsidRPr="008F79C1" w:rsidRDefault="00F90AB9" w:rsidP="00F90AB9">
      <w:pPr>
        <w:pStyle w:val="ad"/>
        <w:spacing w:before="77"/>
        <w:rPr>
          <w:rFonts w:ascii="Arial" w:hAnsi="Arial" w:cs="Arial"/>
          <w:sz w:val="22"/>
          <w:szCs w:val="22"/>
        </w:rPr>
      </w:pPr>
    </w:p>
    <w:p w:rsidR="00F90AB9" w:rsidRPr="008F79C1" w:rsidRDefault="00F90AB9" w:rsidP="00F90AB9">
      <w:pPr>
        <w:pStyle w:val="ad"/>
        <w:spacing w:before="10"/>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after="21"/>
        <w:jc w:val="left"/>
        <w:outlineLvl w:val="2"/>
        <w:rPr>
          <w:sz w:val="22"/>
          <w:szCs w:val="22"/>
        </w:rPr>
      </w:pPr>
      <w:bookmarkStart w:id="68" w:name="_bookmark66"/>
      <w:bookmarkEnd w:id="68"/>
      <w:r w:rsidRPr="008F79C1">
        <w:rPr>
          <w:color w:val="001F5F"/>
          <w:sz w:val="22"/>
          <w:szCs w:val="22"/>
        </w:rPr>
        <w:t>Εγγυημένη</w:t>
      </w:r>
      <w:r w:rsidRPr="008F79C1">
        <w:rPr>
          <w:color w:val="001F5F"/>
          <w:spacing w:val="-6"/>
          <w:sz w:val="22"/>
          <w:szCs w:val="22"/>
        </w:rPr>
        <w:t xml:space="preserve"> </w:t>
      </w:r>
      <w:r w:rsidRPr="008F79C1">
        <w:rPr>
          <w:color w:val="001F5F"/>
          <w:sz w:val="22"/>
          <w:szCs w:val="22"/>
        </w:rPr>
        <w:t>λειτουργία</w:t>
      </w:r>
      <w:r w:rsidRPr="008F79C1">
        <w:rPr>
          <w:color w:val="001F5F"/>
          <w:spacing w:val="-6"/>
          <w:sz w:val="22"/>
          <w:szCs w:val="22"/>
        </w:rPr>
        <w:t xml:space="preserve"> </w:t>
      </w:r>
      <w:r w:rsidRPr="008F79C1">
        <w:rPr>
          <w:color w:val="001F5F"/>
          <w:sz w:val="22"/>
          <w:szCs w:val="22"/>
        </w:rPr>
        <w:t>προμήθειας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2" style="width:485.4pt;height:1pt;mso-position-horizontal-relative:char;mso-position-vertical-relative:line" coordsize="9708,20">
            <v:rect id="_x0000_s2053" style="position:absolute;width:9708;height:20" fillcolor="navy" stroked="f"/>
            <w10:wrap type="none"/>
            <w10:anchorlock/>
          </v:group>
        </w:pict>
      </w:r>
    </w:p>
    <w:p w:rsidR="00F90AB9" w:rsidRPr="008F79C1" w:rsidRDefault="00F90AB9" w:rsidP="00F90AB9">
      <w:pPr>
        <w:pStyle w:val="ad"/>
        <w:spacing w:before="75"/>
        <w:ind w:right="377"/>
        <w:rPr>
          <w:rFonts w:ascii="Arial" w:hAnsi="Arial" w:cs="Arial"/>
          <w:sz w:val="22"/>
          <w:szCs w:val="22"/>
        </w:rPr>
      </w:pP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υποχρεούται να</w:t>
      </w:r>
      <w:r w:rsidRPr="008F79C1">
        <w:rPr>
          <w:rFonts w:ascii="Arial" w:hAnsi="Arial" w:cs="Arial"/>
          <w:spacing w:val="1"/>
          <w:sz w:val="22"/>
          <w:szCs w:val="22"/>
        </w:rPr>
        <w:t xml:space="preserve"> </w:t>
      </w:r>
      <w:r w:rsidRPr="008F79C1">
        <w:rPr>
          <w:rFonts w:ascii="Arial" w:hAnsi="Arial" w:cs="Arial"/>
          <w:sz w:val="22"/>
          <w:szCs w:val="22"/>
        </w:rPr>
        <w:t>δηλώσει</w:t>
      </w:r>
      <w:r w:rsidRPr="008F79C1">
        <w:rPr>
          <w:rFonts w:ascii="Arial" w:hAnsi="Arial" w:cs="Arial"/>
          <w:spacing w:val="1"/>
          <w:sz w:val="22"/>
          <w:szCs w:val="22"/>
        </w:rPr>
        <w:t xml:space="preserve"> </w:t>
      </w:r>
      <w:r w:rsidRPr="008F79C1">
        <w:rPr>
          <w:rFonts w:ascii="Arial" w:hAnsi="Arial" w:cs="Arial"/>
          <w:sz w:val="22"/>
          <w:szCs w:val="22"/>
        </w:rPr>
        <w:t>εγγράφως</w:t>
      </w:r>
      <w:r w:rsidRPr="008F79C1">
        <w:rPr>
          <w:rFonts w:ascii="Arial" w:hAnsi="Arial" w:cs="Arial"/>
          <w:spacing w:val="1"/>
          <w:sz w:val="22"/>
          <w:szCs w:val="22"/>
        </w:rPr>
        <w:t xml:space="preserve"> </w:t>
      </w:r>
      <w:r w:rsidRPr="008F79C1">
        <w:rPr>
          <w:rFonts w:ascii="Arial" w:hAnsi="Arial" w:cs="Arial"/>
          <w:sz w:val="22"/>
          <w:szCs w:val="22"/>
        </w:rPr>
        <w:t>ότι</w:t>
      </w:r>
      <w:r w:rsidRPr="008F79C1">
        <w:rPr>
          <w:rFonts w:ascii="Arial" w:hAnsi="Arial" w:cs="Arial"/>
          <w:spacing w:val="1"/>
          <w:sz w:val="22"/>
          <w:szCs w:val="22"/>
        </w:rPr>
        <w:t xml:space="preserve"> </w:t>
      </w:r>
      <w:r w:rsidRPr="008F79C1">
        <w:rPr>
          <w:rFonts w:ascii="Arial" w:hAnsi="Arial" w:cs="Arial"/>
          <w:sz w:val="22"/>
          <w:szCs w:val="22"/>
        </w:rPr>
        <w:t>παρέχει</w:t>
      </w:r>
      <w:r w:rsidRPr="008F79C1">
        <w:rPr>
          <w:rFonts w:ascii="Arial" w:hAnsi="Arial" w:cs="Arial"/>
          <w:spacing w:val="1"/>
          <w:sz w:val="22"/>
          <w:szCs w:val="22"/>
        </w:rPr>
        <w:t xml:space="preserve"> </w:t>
      </w:r>
      <w:r w:rsidRPr="008F79C1">
        <w:rPr>
          <w:rFonts w:ascii="Arial" w:hAnsi="Arial" w:cs="Arial"/>
          <w:sz w:val="22"/>
          <w:szCs w:val="22"/>
        </w:rPr>
        <w:t>όλες</w:t>
      </w:r>
      <w:r w:rsidRPr="008F79C1">
        <w:rPr>
          <w:rFonts w:ascii="Arial" w:hAnsi="Arial" w:cs="Arial"/>
          <w:spacing w:val="1"/>
          <w:sz w:val="22"/>
          <w:szCs w:val="22"/>
        </w:rPr>
        <w:t xml:space="preserve"> </w:t>
      </w:r>
      <w:r w:rsidRPr="008F79C1">
        <w:rPr>
          <w:rFonts w:ascii="Arial" w:hAnsi="Arial" w:cs="Arial"/>
          <w:sz w:val="22"/>
          <w:szCs w:val="22"/>
        </w:rPr>
        <w:t>τις</w:t>
      </w:r>
      <w:r w:rsidRPr="008F79C1">
        <w:rPr>
          <w:rFonts w:ascii="Arial" w:hAnsi="Arial" w:cs="Arial"/>
          <w:spacing w:val="1"/>
          <w:sz w:val="22"/>
          <w:szCs w:val="22"/>
        </w:rPr>
        <w:t xml:space="preserve"> </w:t>
      </w:r>
      <w:r w:rsidRPr="008F79C1">
        <w:rPr>
          <w:rFonts w:ascii="Arial" w:hAnsi="Arial" w:cs="Arial"/>
          <w:sz w:val="22"/>
          <w:szCs w:val="22"/>
        </w:rPr>
        <w:t>απαιτούμενες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υπ’</w:t>
      </w:r>
      <w:r w:rsidRPr="008F79C1">
        <w:rPr>
          <w:rFonts w:ascii="Arial" w:hAnsi="Arial" w:cs="Arial"/>
          <w:spacing w:val="1"/>
          <w:sz w:val="22"/>
          <w:szCs w:val="22"/>
        </w:rPr>
        <w:t xml:space="preserve"> </w:t>
      </w:r>
      <w:r w:rsidRPr="008F79C1">
        <w:rPr>
          <w:rFonts w:ascii="Arial" w:hAnsi="Arial" w:cs="Arial"/>
          <w:sz w:val="22"/>
          <w:szCs w:val="22"/>
        </w:rPr>
        <w:t>αρ.</w:t>
      </w:r>
      <w:r w:rsidRPr="008F79C1">
        <w:rPr>
          <w:rFonts w:ascii="Arial" w:hAnsi="Arial" w:cs="Arial"/>
          <w:spacing w:val="1"/>
          <w:sz w:val="22"/>
          <w:szCs w:val="22"/>
        </w:rPr>
        <w:t xml:space="preserve"> </w:t>
      </w:r>
      <w:r w:rsidRPr="008F79C1">
        <w:rPr>
          <w:rFonts w:ascii="Arial" w:hAnsi="Arial" w:cs="Arial"/>
          <w:sz w:val="22"/>
          <w:szCs w:val="22"/>
        </w:rPr>
        <w:t xml:space="preserve">06/2023 μελέτη εγγυήσεις για τα υπό προμήθεια είδη. </w:t>
      </w:r>
      <w:proofErr w:type="spellStart"/>
      <w:r w:rsidRPr="008F79C1">
        <w:rPr>
          <w:rFonts w:ascii="Arial" w:hAnsi="Arial" w:cs="Arial"/>
          <w:sz w:val="22"/>
          <w:szCs w:val="22"/>
        </w:rPr>
        <w:t>Ως</w:t>
      </w:r>
      <w:proofErr w:type="spellEnd"/>
      <w:r w:rsidRPr="008F79C1">
        <w:rPr>
          <w:rFonts w:ascii="Arial" w:hAnsi="Arial" w:cs="Arial"/>
          <w:sz w:val="22"/>
          <w:szCs w:val="22"/>
        </w:rPr>
        <w:t xml:space="preserve"> χρόνος έναρξης των εγγυήσεων ορίζεται η</w:t>
      </w:r>
      <w:r w:rsidRPr="008F79C1">
        <w:rPr>
          <w:rFonts w:ascii="Arial" w:hAnsi="Arial" w:cs="Arial"/>
          <w:spacing w:val="1"/>
          <w:sz w:val="22"/>
          <w:szCs w:val="22"/>
        </w:rPr>
        <w:t xml:space="preserve"> </w:t>
      </w:r>
      <w:r w:rsidRPr="008F79C1">
        <w:rPr>
          <w:rFonts w:ascii="Arial" w:hAnsi="Arial" w:cs="Arial"/>
          <w:sz w:val="22"/>
          <w:szCs w:val="22"/>
        </w:rPr>
        <w:t>ημερομηνία</w:t>
      </w:r>
      <w:r w:rsidRPr="008F79C1">
        <w:rPr>
          <w:rFonts w:ascii="Arial" w:hAnsi="Arial" w:cs="Arial"/>
          <w:spacing w:val="-4"/>
          <w:sz w:val="22"/>
          <w:szCs w:val="22"/>
        </w:rPr>
        <w:t xml:space="preserve"> </w:t>
      </w:r>
      <w:r w:rsidRPr="008F79C1">
        <w:rPr>
          <w:rFonts w:ascii="Arial" w:hAnsi="Arial" w:cs="Arial"/>
          <w:sz w:val="22"/>
          <w:szCs w:val="22"/>
        </w:rPr>
        <w:t>οριστικής ποιοτικής</w:t>
      </w:r>
      <w:r w:rsidRPr="008F79C1">
        <w:rPr>
          <w:rFonts w:ascii="Arial" w:hAnsi="Arial" w:cs="Arial"/>
          <w:spacing w:val="-3"/>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ποσοτικής</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3"/>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υπό</w:t>
      </w:r>
      <w:r w:rsidRPr="008F79C1">
        <w:rPr>
          <w:rFonts w:ascii="Arial" w:hAnsi="Arial" w:cs="Arial"/>
          <w:spacing w:val="-2"/>
          <w:sz w:val="22"/>
          <w:szCs w:val="22"/>
        </w:rPr>
        <w:t xml:space="preserve"> </w:t>
      </w:r>
      <w:r w:rsidRPr="008F79C1">
        <w:rPr>
          <w:rFonts w:ascii="Arial" w:hAnsi="Arial" w:cs="Arial"/>
          <w:sz w:val="22"/>
          <w:szCs w:val="22"/>
        </w:rPr>
        <w:t>προμήθεια</w:t>
      </w:r>
      <w:r w:rsidRPr="008F79C1">
        <w:rPr>
          <w:rFonts w:ascii="Arial" w:hAnsi="Arial" w:cs="Arial"/>
          <w:spacing w:val="-3"/>
          <w:sz w:val="22"/>
          <w:szCs w:val="22"/>
        </w:rPr>
        <w:t xml:space="preserve"> </w:t>
      </w:r>
      <w:r w:rsidRPr="008F79C1">
        <w:rPr>
          <w:rFonts w:ascii="Arial" w:hAnsi="Arial" w:cs="Arial"/>
          <w:sz w:val="22"/>
          <w:szCs w:val="22"/>
        </w:rPr>
        <w:t>ειδών.</w:t>
      </w:r>
    </w:p>
    <w:p w:rsidR="00F90AB9" w:rsidRPr="008F79C1" w:rsidRDefault="00F90AB9" w:rsidP="00F90AB9">
      <w:pPr>
        <w:pStyle w:val="ad"/>
        <w:spacing w:before="121"/>
        <w:ind w:right="371"/>
        <w:rPr>
          <w:rFonts w:ascii="Arial" w:hAnsi="Arial" w:cs="Arial"/>
          <w:sz w:val="22"/>
          <w:szCs w:val="22"/>
        </w:rPr>
      </w:pP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χρόνος</w:t>
      </w:r>
      <w:r w:rsidRPr="008F79C1">
        <w:rPr>
          <w:rFonts w:ascii="Arial" w:hAnsi="Arial" w:cs="Arial"/>
          <w:spacing w:val="1"/>
          <w:sz w:val="22"/>
          <w:szCs w:val="22"/>
        </w:rPr>
        <w:t xml:space="preserve"> </w:t>
      </w:r>
      <w:r w:rsidRPr="008F79C1">
        <w:rPr>
          <w:rFonts w:ascii="Arial" w:hAnsi="Arial" w:cs="Arial"/>
          <w:sz w:val="22"/>
          <w:szCs w:val="22"/>
        </w:rPr>
        <w:t>ισχύος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εγγυημένης</w:t>
      </w:r>
      <w:r w:rsidRPr="008F79C1">
        <w:rPr>
          <w:rFonts w:ascii="Arial" w:hAnsi="Arial" w:cs="Arial"/>
          <w:spacing w:val="1"/>
          <w:sz w:val="22"/>
          <w:szCs w:val="22"/>
        </w:rPr>
        <w:t xml:space="preserve"> </w:t>
      </w:r>
      <w:r w:rsidRPr="008F79C1">
        <w:rPr>
          <w:rFonts w:ascii="Arial" w:hAnsi="Arial" w:cs="Arial"/>
          <w:sz w:val="22"/>
          <w:szCs w:val="22"/>
        </w:rPr>
        <w:t>λειτουργίας</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προμήθειας</w:t>
      </w:r>
      <w:r w:rsidRPr="008F79C1">
        <w:rPr>
          <w:rFonts w:ascii="Arial" w:hAnsi="Arial" w:cs="Arial"/>
          <w:spacing w:val="1"/>
          <w:sz w:val="22"/>
          <w:szCs w:val="22"/>
        </w:rPr>
        <w:t xml:space="preserve"> </w:t>
      </w:r>
      <w:r w:rsidRPr="008F79C1">
        <w:rPr>
          <w:rFonts w:ascii="Arial" w:hAnsi="Arial" w:cs="Arial"/>
          <w:sz w:val="22"/>
          <w:szCs w:val="22"/>
        </w:rPr>
        <w:t>πρέπει</w:t>
      </w:r>
      <w:r w:rsidRPr="008F79C1">
        <w:rPr>
          <w:rFonts w:ascii="Arial" w:hAnsi="Arial" w:cs="Arial"/>
          <w:spacing w:val="1"/>
          <w:sz w:val="22"/>
          <w:szCs w:val="22"/>
        </w:rPr>
        <w:t xml:space="preserve"> </w:t>
      </w:r>
      <w:r w:rsidRPr="008F79C1">
        <w:rPr>
          <w:rFonts w:ascii="Arial" w:hAnsi="Arial" w:cs="Arial"/>
          <w:sz w:val="22"/>
          <w:szCs w:val="22"/>
        </w:rPr>
        <w:t>να</w:t>
      </w:r>
      <w:r w:rsidRPr="008F79C1">
        <w:rPr>
          <w:rFonts w:ascii="Arial" w:hAnsi="Arial" w:cs="Arial"/>
          <w:spacing w:val="1"/>
          <w:sz w:val="22"/>
          <w:szCs w:val="22"/>
        </w:rPr>
        <w:t xml:space="preserve"> </w:t>
      </w:r>
      <w:r w:rsidRPr="008F79C1">
        <w:rPr>
          <w:rFonts w:ascii="Arial" w:hAnsi="Arial" w:cs="Arial"/>
          <w:sz w:val="22"/>
          <w:szCs w:val="22"/>
        </w:rPr>
        <w:t>είναι</w:t>
      </w:r>
      <w:r w:rsidRPr="008F79C1">
        <w:rPr>
          <w:rFonts w:ascii="Arial" w:hAnsi="Arial" w:cs="Arial"/>
          <w:spacing w:val="1"/>
          <w:sz w:val="22"/>
          <w:szCs w:val="22"/>
        </w:rPr>
        <w:t xml:space="preserve"> </w:t>
      </w:r>
      <w:r w:rsidRPr="008F79C1">
        <w:rPr>
          <w:rFonts w:ascii="Arial" w:hAnsi="Arial" w:cs="Arial"/>
          <w:sz w:val="22"/>
          <w:szCs w:val="22"/>
        </w:rPr>
        <w:t>μεγαλύτερος</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 xml:space="preserve">την </w:t>
      </w:r>
      <w:r w:rsidRPr="008F79C1">
        <w:rPr>
          <w:rFonts w:ascii="Arial" w:hAnsi="Arial" w:cs="Arial"/>
          <w:b/>
          <w:sz w:val="22"/>
          <w:szCs w:val="22"/>
        </w:rPr>
        <w:t>«</w:t>
      </w:r>
      <w:r w:rsidRPr="008F79C1">
        <w:rPr>
          <w:rFonts w:ascii="Arial" w:hAnsi="Arial" w:cs="Arial"/>
          <w:sz w:val="22"/>
          <w:szCs w:val="22"/>
        </w:rPr>
        <w:t>περίοδο</w:t>
      </w:r>
      <w:r w:rsidRPr="008F79C1">
        <w:rPr>
          <w:rFonts w:ascii="Arial" w:hAnsi="Arial" w:cs="Arial"/>
          <w:spacing w:val="18"/>
          <w:sz w:val="22"/>
          <w:szCs w:val="22"/>
        </w:rPr>
        <w:t xml:space="preserve"> </w:t>
      </w:r>
      <w:r w:rsidRPr="008F79C1">
        <w:rPr>
          <w:rFonts w:ascii="Arial" w:hAnsi="Arial" w:cs="Arial"/>
          <w:sz w:val="22"/>
          <w:szCs w:val="22"/>
        </w:rPr>
        <w:t>εγγύησης</w:t>
      </w:r>
      <w:r w:rsidRPr="008F79C1">
        <w:rPr>
          <w:rFonts w:ascii="Arial" w:hAnsi="Arial" w:cs="Arial"/>
          <w:spacing w:val="18"/>
          <w:sz w:val="22"/>
          <w:szCs w:val="22"/>
        </w:rPr>
        <w:t xml:space="preserve"> </w:t>
      </w:r>
      <w:r w:rsidRPr="008F79C1">
        <w:rPr>
          <w:rFonts w:ascii="Arial" w:hAnsi="Arial" w:cs="Arial"/>
          <w:sz w:val="22"/>
          <w:szCs w:val="22"/>
        </w:rPr>
        <w:t>καλής</w:t>
      </w:r>
      <w:r w:rsidRPr="008F79C1">
        <w:rPr>
          <w:rFonts w:ascii="Arial" w:hAnsi="Arial" w:cs="Arial"/>
          <w:spacing w:val="20"/>
          <w:sz w:val="22"/>
          <w:szCs w:val="22"/>
        </w:rPr>
        <w:t xml:space="preserve"> </w:t>
      </w:r>
      <w:r w:rsidRPr="008F79C1">
        <w:rPr>
          <w:rFonts w:ascii="Arial" w:hAnsi="Arial" w:cs="Arial"/>
          <w:sz w:val="22"/>
          <w:szCs w:val="22"/>
        </w:rPr>
        <w:t>λειτουργίας</w:t>
      </w:r>
      <w:r w:rsidRPr="008F79C1">
        <w:rPr>
          <w:rFonts w:ascii="Arial" w:hAnsi="Arial" w:cs="Arial"/>
          <w:b/>
          <w:sz w:val="22"/>
          <w:szCs w:val="22"/>
          <w:u w:val="single"/>
        </w:rPr>
        <w:t>»,</w:t>
      </w:r>
      <w:r w:rsidRPr="008F79C1">
        <w:rPr>
          <w:rFonts w:ascii="Arial" w:hAnsi="Arial" w:cs="Arial"/>
          <w:b/>
          <w:spacing w:val="21"/>
          <w:sz w:val="22"/>
          <w:szCs w:val="22"/>
          <w:u w:val="single"/>
        </w:rPr>
        <w:t xml:space="preserve"> </w:t>
      </w:r>
      <w:r w:rsidRPr="008F79C1">
        <w:rPr>
          <w:rFonts w:ascii="Arial" w:hAnsi="Arial" w:cs="Arial"/>
          <w:b/>
          <w:sz w:val="22"/>
          <w:szCs w:val="22"/>
          <w:u w:val="single"/>
        </w:rPr>
        <w:t>κατά</w:t>
      </w:r>
      <w:r w:rsidRPr="008F79C1">
        <w:rPr>
          <w:rFonts w:ascii="Arial" w:hAnsi="Arial" w:cs="Arial"/>
          <w:b/>
          <w:spacing w:val="18"/>
          <w:sz w:val="22"/>
          <w:szCs w:val="22"/>
          <w:u w:val="single"/>
        </w:rPr>
        <w:t xml:space="preserve"> </w:t>
      </w:r>
      <w:r w:rsidRPr="008F79C1">
        <w:rPr>
          <w:rFonts w:ascii="Arial" w:hAnsi="Arial" w:cs="Arial"/>
          <w:b/>
          <w:sz w:val="22"/>
          <w:szCs w:val="22"/>
          <w:u w:val="single"/>
        </w:rPr>
        <w:t>τρεις</w:t>
      </w:r>
      <w:r w:rsidRPr="008F79C1">
        <w:rPr>
          <w:rFonts w:ascii="Arial" w:hAnsi="Arial" w:cs="Arial"/>
          <w:b/>
          <w:spacing w:val="18"/>
          <w:sz w:val="22"/>
          <w:szCs w:val="22"/>
          <w:u w:val="single"/>
        </w:rPr>
        <w:t xml:space="preserve"> </w:t>
      </w:r>
      <w:r w:rsidRPr="008F79C1">
        <w:rPr>
          <w:rFonts w:ascii="Arial" w:hAnsi="Arial" w:cs="Arial"/>
          <w:b/>
          <w:sz w:val="22"/>
          <w:szCs w:val="22"/>
          <w:u w:val="single"/>
        </w:rPr>
        <w:t>(3)</w:t>
      </w:r>
      <w:r w:rsidRPr="008F79C1">
        <w:rPr>
          <w:rFonts w:ascii="Arial" w:hAnsi="Arial" w:cs="Arial"/>
          <w:b/>
          <w:spacing w:val="19"/>
          <w:sz w:val="22"/>
          <w:szCs w:val="22"/>
          <w:u w:val="single"/>
        </w:rPr>
        <w:t xml:space="preserve"> </w:t>
      </w:r>
      <w:r w:rsidRPr="008F79C1">
        <w:rPr>
          <w:rFonts w:ascii="Arial" w:hAnsi="Arial" w:cs="Arial"/>
          <w:b/>
          <w:sz w:val="22"/>
          <w:szCs w:val="22"/>
          <w:u w:val="single"/>
        </w:rPr>
        <w:t>μήνες</w:t>
      </w:r>
      <w:r w:rsidRPr="008F79C1">
        <w:rPr>
          <w:rFonts w:ascii="Arial" w:hAnsi="Arial" w:cs="Arial"/>
          <w:b/>
          <w:spacing w:val="18"/>
          <w:sz w:val="22"/>
          <w:szCs w:val="22"/>
          <w:u w:val="single"/>
        </w:rPr>
        <w:t xml:space="preserve"> </w:t>
      </w:r>
      <w:r w:rsidRPr="008F79C1">
        <w:rPr>
          <w:rFonts w:ascii="Arial" w:hAnsi="Arial" w:cs="Arial"/>
          <w:b/>
          <w:sz w:val="22"/>
          <w:szCs w:val="22"/>
          <w:u w:val="single"/>
        </w:rPr>
        <w:t>,</w:t>
      </w:r>
      <w:r w:rsidRPr="008F79C1">
        <w:rPr>
          <w:rFonts w:ascii="Arial" w:hAnsi="Arial" w:cs="Arial"/>
          <w:b/>
          <w:spacing w:val="20"/>
          <w:sz w:val="22"/>
          <w:szCs w:val="22"/>
        </w:rPr>
        <w:t xml:space="preserve"> </w:t>
      </w:r>
      <w:r w:rsidRPr="008F79C1">
        <w:rPr>
          <w:rFonts w:ascii="Arial" w:hAnsi="Arial" w:cs="Arial"/>
          <w:sz w:val="22"/>
          <w:szCs w:val="22"/>
        </w:rPr>
        <w:t>ήτοι</w:t>
      </w:r>
      <w:r w:rsidRPr="008F79C1">
        <w:rPr>
          <w:rFonts w:ascii="Arial" w:hAnsi="Arial" w:cs="Arial"/>
          <w:spacing w:val="19"/>
          <w:sz w:val="22"/>
          <w:szCs w:val="22"/>
        </w:rPr>
        <w:t xml:space="preserve"> </w:t>
      </w:r>
      <w:r w:rsidRPr="008F79C1">
        <w:rPr>
          <w:rFonts w:ascii="Arial" w:hAnsi="Arial" w:cs="Arial"/>
          <w:sz w:val="22"/>
          <w:szCs w:val="22"/>
        </w:rPr>
        <w:t>συνολικά</w:t>
      </w:r>
      <w:r w:rsidRPr="008F79C1">
        <w:rPr>
          <w:rFonts w:ascii="Arial" w:hAnsi="Arial" w:cs="Arial"/>
          <w:spacing w:val="18"/>
          <w:sz w:val="22"/>
          <w:szCs w:val="22"/>
        </w:rPr>
        <w:t xml:space="preserve"> </w:t>
      </w:r>
      <w:r w:rsidRPr="008F79C1">
        <w:rPr>
          <w:rFonts w:ascii="Arial" w:hAnsi="Arial" w:cs="Arial"/>
          <w:sz w:val="22"/>
          <w:szCs w:val="22"/>
        </w:rPr>
        <w:t>δεκαπέντε</w:t>
      </w:r>
    </w:p>
    <w:p w:rsidR="00F90AB9" w:rsidRPr="008F79C1" w:rsidRDefault="00F90AB9" w:rsidP="00F90AB9">
      <w:pPr>
        <w:pStyle w:val="ad"/>
        <w:spacing w:before="1"/>
        <w:ind w:right="378"/>
        <w:rPr>
          <w:rFonts w:ascii="Arial" w:hAnsi="Arial" w:cs="Arial"/>
          <w:sz w:val="22"/>
          <w:szCs w:val="22"/>
        </w:rPr>
      </w:pPr>
      <w:r w:rsidRPr="008F79C1">
        <w:rPr>
          <w:rFonts w:ascii="Arial" w:hAnsi="Arial" w:cs="Arial"/>
          <w:sz w:val="22"/>
          <w:szCs w:val="22"/>
        </w:rPr>
        <w:t>(15)</w:t>
      </w:r>
      <w:r w:rsidRPr="008F79C1">
        <w:rPr>
          <w:rFonts w:ascii="Arial" w:hAnsi="Arial" w:cs="Arial"/>
          <w:spacing w:val="1"/>
          <w:sz w:val="22"/>
          <w:szCs w:val="22"/>
        </w:rPr>
        <w:t xml:space="preserve"> </w:t>
      </w:r>
      <w:r w:rsidRPr="008F79C1">
        <w:rPr>
          <w:rFonts w:ascii="Arial" w:hAnsi="Arial" w:cs="Arial"/>
          <w:sz w:val="22"/>
          <w:szCs w:val="22"/>
        </w:rPr>
        <w:t>μήνες.</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Εγγυητική</w:t>
      </w:r>
      <w:r w:rsidRPr="008F79C1">
        <w:rPr>
          <w:rFonts w:ascii="Arial" w:hAnsi="Arial" w:cs="Arial"/>
          <w:spacing w:val="1"/>
          <w:sz w:val="22"/>
          <w:szCs w:val="22"/>
        </w:rPr>
        <w:t xml:space="preserve"> </w:t>
      </w:r>
      <w:r w:rsidRPr="008F79C1">
        <w:rPr>
          <w:rFonts w:ascii="Arial" w:hAnsi="Arial" w:cs="Arial"/>
          <w:sz w:val="22"/>
          <w:szCs w:val="22"/>
        </w:rPr>
        <w:t>Επιστολή</w:t>
      </w:r>
      <w:r w:rsidRPr="008F79C1">
        <w:rPr>
          <w:rFonts w:ascii="Arial" w:hAnsi="Arial" w:cs="Arial"/>
          <w:spacing w:val="1"/>
          <w:sz w:val="22"/>
          <w:szCs w:val="22"/>
        </w:rPr>
        <w:t xml:space="preserve"> </w:t>
      </w:r>
      <w:r w:rsidRPr="008F79C1">
        <w:rPr>
          <w:rFonts w:ascii="Arial" w:hAnsi="Arial" w:cs="Arial"/>
          <w:sz w:val="22"/>
          <w:szCs w:val="22"/>
        </w:rPr>
        <w:t>Καλής</w:t>
      </w:r>
      <w:r w:rsidRPr="008F79C1">
        <w:rPr>
          <w:rFonts w:ascii="Arial" w:hAnsi="Arial" w:cs="Arial"/>
          <w:spacing w:val="1"/>
          <w:sz w:val="22"/>
          <w:szCs w:val="22"/>
        </w:rPr>
        <w:t xml:space="preserve"> </w:t>
      </w:r>
      <w:r w:rsidRPr="008F79C1">
        <w:rPr>
          <w:rFonts w:ascii="Arial" w:hAnsi="Arial" w:cs="Arial"/>
          <w:sz w:val="22"/>
          <w:szCs w:val="22"/>
        </w:rPr>
        <w:t>Λειτουργίας</w:t>
      </w:r>
      <w:r w:rsidRPr="008F79C1">
        <w:rPr>
          <w:rFonts w:ascii="Arial" w:hAnsi="Arial" w:cs="Arial"/>
          <w:spacing w:val="1"/>
          <w:sz w:val="22"/>
          <w:szCs w:val="22"/>
        </w:rPr>
        <w:t xml:space="preserve"> </w:t>
      </w:r>
      <w:r w:rsidRPr="008F79C1">
        <w:rPr>
          <w:rFonts w:ascii="Arial" w:hAnsi="Arial" w:cs="Arial"/>
          <w:sz w:val="22"/>
          <w:szCs w:val="22"/>
        </w:rPr>
        <w:t>κατατίθεται</w:t>
      </w:r>
      <w:r w:rsidRPr="008F79C1">
        <w:rPr>
          <w:rFonts w:ascii="Arial" w:hAnsi="Arial" w:cs="Arial"/>
          <w:spacing w:val="1"/>
          <w:sz w:val="22"/>
          <w:szCs w:val="22"/>
        </w:rPr>
        <w:t xml:space="preserve"> </w:t>
      </w:r>
      <w:r w:rsidRPr="008F79C1">
        <w:rPr>
          <w:rFonts w:ascii="Arial" w:hAnsi="Arial" w:cs="Arial"/>
          <w:sz w:val="22"/>
          <w:szCs w:val="22"/>
        </w:rPr>
        <w:t>με</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οριστική</w:t>
      </w:r>
      <w:r w:rsidRPr="008F79C1">
        <w:rPr>
          <w:rFonts w:ascii="Arial" w:hAnsi="Arial" w:cs="Arial"/>
          <w:spacing w:val="1"/>
          <w:sz w:val="22"/>
          <w:szCs w:val="22"/>
        </w:rPr>
        <w:t xml:space="preserve"> </w:t>
      </w:r>
      <w:r w:rsidRPr="008F79C1">
        <w:rPr>
          <w:rFonts w:ascii="Arial" w:hAnsi="Arial" w:cs="Arial"/>
          <w:sz w:val="22"/>
          <w:szCs w:val="22"/>
        </w:rPr>
        <w:t>παραλαβή</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εξοπλισμού</w:t>
      </w:r>
    </w:p>
    <w:p w:rsidR="00F90AB9" w:rsidRPr="008F79C1" w:rsidRDefault="00F90AB9" w:rsidP="00F90AB9">
      <w:pPr>
        <w:pStyle w:val="ad"/>
        <w:spacing w:before="120"/>
        <w:ind w:right="374"/>
        <w:rPr>
          <w:rFonts w:ascii="Arial" w:hAnsi="Arial" w:cs="Arial"/>
          <w:sz w:val="22"/>
          <w:szCs w:val="22"/>
        </w:rPr>
      </w:pPr>
      <w:r w:rsidRPr="008F79C1">
        <w:rPr>
          <w:rFonts w:ascii="Arial" w:hAnsi="Arial" w:cs="Arial"/>
          <w:sz w:val="22"/>
          <w:szCs w:val="22"/>
        </w:rPr>
        <w:t>Κατά</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περίοδο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εγγυημένης</w:t>
      </w:r>
      <w:r w:rsidRPr="008F79C1">
        <w:rPr>
          <w:rFonts w:ascii="Arial" w:hAnsi="Arial" w:cs="Arial"/>
          <w:spacing w:val="1"/>
          <w:sz w:val="22"/>
          <w:szCs w:val="22"/>
        </w:rPr>
        <w:t xml:space="preserve"> </w:t>
      </w:r>
      <w:r w:rsidRPr="008F79C1">
        <w:rPr>
          <w:rFonts w:ascii="Arial" w:hAnsi="Arial" w:cs="Arial"/>
          <w:sz w:val="22"/>
          <w:szCs w:val="22"/>
        </w:rPr>
        <w:t>λειτουργίας,</w:t>
      </w:r>
      <w:r w:rsidRPr="008F79C1">
        <w:rPr>
          <w:rFonts w:ascii="Arial" w:hAnsi="Arial" w:cs="Arial"/>
          <w:spacing w:val="1"/>
          <w:sz w:val="22"/>
          <w:szCs w:val="22"/>
        </w:rPr>
        <w:t xml:space="preserve"> </w:t>
      </w:r>
      <w:r w:rsidRPr="008F79C1">
        <w:rPr>
          <w:rFonts w:ascii="Arial" w:hAnsi="Arial" w:cs="Arial"/>
          <w:sz w:val="22"/>
          <w:szCs w:val="22"/>
        </w:rPr>
        <w:t>ο</w:t>
      </w:r>
      <w:r w:rsidRPr="008F79C1">
        <w:rPr>
          <w:rFonts w:ascii="Arial" w:hAnsi="Arial" w:cs="Arial"/>
          <w:spacing w:val="1"/>
          <w:sz w:val="22"/>
          <w:szCs w:val="22"/>
        </w:rPr>
        <w:t xml:space="preserve"> </w:t>
      </w:r>
      <w:r w:rsidRPr="008F79C1">
        <w:rPr>
          <w:rFonts w:ascii="Arial" w:hAnsi="Arial" w:cs="Arial"/>
          <w:sz w:val="22"/>
          <w:szCs w:val="22"/>
        </w:rPr>
        <w:t>ανάδοχος</w:t>
      </w:r>
      <w:r w:rsidRPr="008F79C1">
        <w:rPr>
          <w:rFonts w:ascii="Arial" w:hAnsi="Arial" w:cs="Arial"/>
          <w:spacing w:val="1"/>
          <w:sz w:val="22"/>
          <w:szCs w:val="22"/>
        </w:rPr>
        <w:t xml:space="preserve"> </w:t>
      </w:r>
      <w:r w:rsidRPr="008F79C1">
        <w:rPr>
          <w:rFonts w:ascii="Arial" w:hAnsi="Arial" w:cs="Arial"/>
          <w:sz w:val="22"/>
          <w:szCs w:val="22"/>
        </w:rPr>
        <w:t>ευθύνεται</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καλή</w:t>
      </w:r>
      <w:r w:rsidRPr="008F79C1">
        <w:rPr>
          <w:rFonts w:ascii="Arial" w:hAnsi="Arial" w:cs="Arial"/>
          <w:spacing w:val="1"/>
          <w:sz w:val="22"/>
          <w:szCs w:val="22"/>
        </w:rPr>
        <w:t xml:space="preserve"> </w:t>
      </w:r>
      <w:r w:rsidRPr="008F79C1">
        <w:rPr>
          <w:rFonts w:ascii="Arial" w:hAnsi="Arial" w:cs="Arial"/>
          <w:sz w:val="22"/>
          <w:szCs w:val="22"/>
        </w:rPr>
        <w:t>λειτουργία</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αντικειμένου της προμήθειας. Επίσης, οφείλει κατά το χρόνο της εγγυημένης λειτουργίας να προβαίνει</w:t>
      </w:r>
      <w:r w:rsidRPr="008F79C1">
        <w:rPr>
          <w:rFonts w:ascii="Arial" w:hAnsi="Arial" w:cs="Arial"/>
          <w:spacing w:val="1"/>
          <w:sz w:val="22"/>
          <w:szCs w:val="22"/>
        </w:rPr>
        <w:t xml:space="preserve"> </w:t>
      </w:r>
      <w:r w:rsidRPr="008F79C1">
        <w:rPr>
          <w:rFonts w:ascii="Arial" w:hAnsi="Arial" w:cs="Arial"/>
          <w:sz w:val="22"/>
          <w:szCs w:val="22"/>
        </w:rPr>
        <w:t>στην προβλεπόμενη συντήρηση και να αποκαταστήσει οποιαδήποτε βλάβη με τρόπο και σε χρόνο που</w:t>
      </w:r>
      <w:r w:rsidRPr="008F79C1">
        <w:rPr>
          <w:rFonts w:ascii="Arial" w:hAnsi="Arial" w:cs="Arial"/>
          <w:spacing w:val="1"/>
          <w:sz w:val="22"/>
          <w:szCs w:val="22"/>
        </w:rPr>
        <w:t xml:space="preserve"> </w:t>
      </w:r>
      <w:r w:rsidRPr="008F79C1">
        <w:rPr>
          <w:rFonts w:ascii="Arial" w:hAnsi="Arial" w:cs="Arial"/>
          <w:sz w:val="22"/>
          <w:szCs w:val="22"/>
        </w:rPr>
        <w:t>περιγράφεται</w:t>
      </w:r>
      <w:r w:rsidRPr="008F79C1">
        <w:rPr>
          <w:rFonts w:ascii="Arial" w:hAnsi="Arial" w:cs="Arial"/>
          <w:spacing w:val="-4"/>
          <w:sz w:val="22"/>
          <w:szCs w:val="22"/>
        </w:rPr>
        <w:t xml:space="preserve"> </w:t>
      </w:r>
      <w:r w:rsidRPr="008F79C1">
        <w:rPr>
          <w:rFonts w:ascii="Arial" w:hAnsi="Arial" w:cs="Arial"/>
          <w:sz w:val="22"/>
          <w:szCs w:val="22"/>
        </w:rPr>
        <w:t>στις</w:t>
      </w:r>
      <w:r w:rsidRPr="008F79C1">
        <w:rPr>
          <w:rFonts w:ascii="Arial" w:hAnsi="Arial" w:cs="Arial"/>
          <w:spacing w:val="-3"/>
          <w:sz w:val="22"/>
          <w:szCs w:val="22"/>
        </w:rPr>
        <w:t xml:space="preserve"> </w:t>
      </w:r>
      <w:r w:rsidRPr="008F79C1">
        <w:rPr>
          <w:rFonts w:ascii="Arial" w:hAnsi="Arial" w:cs="Arial"/>
          <w:sz w:val="22"/>
          <w:szCs w:val="22"/>
        </w:rPr>
        <w:t>τεχνικές</w:t>
      </w:r>
      <w:r w:rsidRPr="008F79C1">
        <w:rPr>
          <w:rFonts w:ascii="Arial" w:hAnsi="Arial" w:cs="Arial"/>
          <w:spacing w:val="-2"/>
          <w:sz w:val="22"/>
          <w:szCs w:val="22"/>
        </w:rPr>
        <w:t xml:space="preserve"> </w:t>
      </w:r>
      <w:r w:rsidRPr="008F79C1">
        <w:rPr>
          <w:rFonts w:ascii="Arial" w:hAnsi="Arial" w:cs="Arial"/>
          <w:sz w:val="22"/>
          <w:szCs w:val="22"/>
        </w:rPr>
        <w:t>προδιαγραφές και</w:t>
      </w:r>
      <w:r w:rsidRPr="008F79C1">
        <w:rPr>
          <w:rFonts w:ascii="Arial" w:hAnsi="Arial" w:cs="Arial"/>
          <w:spacing w:val="-3"/>
          <w:sz w:val="22"/>
          <w:szCs w:val="22"/>
        </w:rPr>
        <w:t xml:space="preserve"> </w:t>
      </w:r>
      <w:r w:rsidRPr="008F79C1">
        <w:rPr>
          <w:rFonts w:ascii="Arial" w:hAnsi="Arial" w:cs="Arial"/>
          <w:sz w:val="22"/>
          <w:szCs w:val="22"/>
        </w:rPr>
        <w:t>στα</w:t>
      </w:r>
      <w:r w:rsidRPr="008F79C1">
        <w:rPr>
          <w:rFonts w:ascii="Arial" w:hAnsi="Arial" w:cs="Arial"/>
          <w:spacing w:val="-4"/>
          <w:sz w:val="22"/>
          <w:szCs w:val="22"/>
        </w:rPr>
        <w:t xml:space="preserve"> </w:t>
      </w:r>
      <w:r w:rsidRPr="008F79C1">
        <w:rPr>
          <w:rFonts w:ascii="Arial" w:hAnsi="Arial" w:cs="Arial"/>
          <w:sz w:val="22"/>
          <w:szCs w:val="22"/>
        </w:rPr>
        <w:t>λοιπά τεύχη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2"/>
          <w:sz w:val="22"/>
          <w:szCs w:val="22"/>
        </w:rPr>
        <w:t xml:space="preserve"> </w:t>
      </w:r>
      <w:r w:rsidRPr="008F79C1">
        <w:rPr>
          <w:rFonts w:ascii="Arial" w:hAnsi="Arial" w:cs="Arial"/>
          <w:sz w:val="22"/>
          <w:szCs w:val="22"/>
        </w:rPr>
        <w:t>σύμβασης.</w:t>
      </w:r>
    </w:p>
    <w:p w:rsidR="00F90AB9" w:rsidRPr="008F79C1" w:rsidRDefault="00F90AB9" w:rsidP="00F90AB9">
      <w:pPr>
        <w:pStyle w:val="ad"/>
        <w:spacing w:before="119"/>
        <w:ind w:right="374"/>
        <w:rPr>
          <w:rFonts w:ascii="Arial" w:hAnsi="Arial" w:cs="Arial"/>
          <w:sz w:val="22"/>
          <w:szCs w:val="22"/>
        </w:rPr>
      </w:pP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παρακολούθηση</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εκπλήρωσης</w:t>
      </w:r>
      <w:r w:rsidRPr="008F79C1">
        <w:rPr>
          <w:rFonts w:ascii="Arial" w:hAnsi="Arial" w:cs="Arial"/>
          <w:spacing w:val="1"/>
          <w:sz w:val="22"/>
          <w:szCs w:val="22"/>
        </w:rPr>
        <w:t xml:space="preserve"> </w:t>
      </w:r>
      <w:r w:rsidRPr="008F79C1">
        <w:rPr>
          <w:rFonts w:ascii="Arial" w:hAnsi="Arial" w:cs="Arial"/>
          <w:sz w:val="22"/>
          <w:szCs w:val="22"/>
        </w:rPr>
        <w:t>των</w:t>
      </w:r>
      <w:r w:rsidRPr="008F79C1">
        <w:rPr>
          <w:rFonts w:ascii="Arial" w:hAnsi="Arial" w:cs="Arial"/>
          <w:spacing w:val="1"/>
          <w:sz w:val="22"/>
          <w:szCs w:val="22"/>
        </w:rPr>
        <w:t xml:space="preserve"> </w:t>
      </w:r>
      <w:r w:rsidRPr="008F79C1">
        <w:rPr>
          <w:rFonts w:ascii="Arial" w:hAnsi="Arial" w:cs="Arial"/>
          <w:sz w:val="22"/>
          <w:szCs w:val="22"/>
        </w:rPr>
        <w:t>συμβατικών</w:t>
      </w:r>
      <w:r w:rsidRPr="008F79C1">
        <w:rPr>
          <w:rFonts w:ascii="Arial" w:hAnsi="Arial" w:cs="Arial"/>
          <w:spacing w:val="1"/>
          <w:sz w:val="22"/>
          <w:szCs w:val="22"/>
        </w:rPr>
        <w:t xml:space="preserve"> </w:t>
      </w:r>
      <w:r w:rsidRPr="008F79C1">
        <w:rPr>
          <w:rFonts w:ascii="Arial" w:hAnsi="Arial" w:cs="Arial"/>
          <w:sz w:val="22"/>
          <w:szCs w:val="22"/>
        </w:rPr>
        <w:t>υποχρεώσεων</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παρακολούθησης</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παραλαβής</w:t>
      </w:r>
      <w:r w:rsidRPr="008F79C1">
        <w:rPr>
          <w:rFonts w:ascii="Arial" w:hAnsi="Arial" w:cs="Arial"/>
          <w:spacing w:val="1"/>
          <w:sz w:val="22"/>
          <w:szCs w:val="22"/>
        </w:rPr>
        <w:t xml:space="preserve"> </w:t>
      </w:r>
      <w:r w:rsidRPr="008F79C1">
        <w:rPr>
          <w:rFonts w:ascii="Arial" w:hAnsi="Arial" w:cs="Arial"/>
          <w:sz w:val="22"/>
          <w:szCs w:val="22"/>
        </w:rPr>
        <w:t>ή</w:t>
      </w:r>
      <w:r w:rsidRPr="008F79C1">
        <w:rPr>
          <w:rFonts w:ascii="Arial" w:hAnsi="Arial" w:cs="Arial"/>
          <w:spacing w:val="1"/>
          <w:sz w:val="22"/>
          <w:szCs w:val="22"/>
        </w:rPr>
        <w:t xml:space="preserve"> </w:t>
      </w:r>
      <w:r w:rsidRPr="008F79C1">
        <w:rPr>
          <w:rFonts w:ascii="Arial" w:hAnsi="Arial" w:cs="Arial"/>
          <w:sz w:val="22"/>
          <w:szCs w:val="22"/>
        </w:rPr>
        <w:t>η</w:t>
      </w:r>
      <w:r w:rsidRPr="008F79C1">
        <w:rPr>
          <w:rFonts w:ascii="Arial" w:hAnsi="Arial" w:cs="Arial"/>
          <w:spacing w:val="1"/>
          <w:sz w:val="22"/>
          <w:szCs w:val="22"/>
        </w:rPr>
        <w:t xml:space="preserve"> </w:t>
      </w:r>
      <w:r w:rsidRPr="008F79C1">
        <w:rPr>
          <w:rFonts w:ascii="Arial" w:hAnsi="Arial" w:cs="Arial"/>
          <w:sz w:val="22"/>
          <w:szCs w:val="22"/>
        </w:rPr>
        <w:t>ειδική</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ορίζεται</w:t>
      </w:r>
      <w:r w:rsidRPr="008F79C1">
        <w:rPr>
          <w:rFonts w:ascii="Arial" w:hAnsi="Arial" w:cs="Arial"/>
          <w:spacing w:val="1"/>
          <w:sz w:val="22"/>
          <w:szCs w:val="22"/>
        </w:rPr>
        <w:t xml:space="preserve"> </w:t>
      </w:r>
      <w:r w:rsidRPr="008F79C1">
        <w:rPr>
          <w:rFonts w:ascii="Arial" w:hAnsi="Arial" w:cs="Arial"/>
          <w:sz w:val="22"/>
          <w:szCs w:val="22"/>
        </w:rPr>
        <w:t>για</w:t>
      </w:r>
      <w:r w:rsidRPr="008F79C1">
        <w:rPr>
          <w:rFonts w:ascii="Arial" w:hAnsi="Arial" w:cs="Arial"/>
          <w:spacing w:val="1"/>
          <w:sz w:val="22"/>
          <w:szCs w:val="22"/>
        </w:rPr>
        <w:t xml:space="preserve"> </w:t>
      </w:r>
      <w:r w:rsidRPr="008F79C1">
        <w:rPr>
          <w:rFonts w:ascii="Arial" w:hAnsi="Arial" w:cs="Arial"/>
          <w:sz w:val="22"/>
          <w:szCs w:val="22"/>
        </w:rPr>
        <w:t>τον</w:t>
      </w:r>
      <w:r w:rsidRPr="008F79C1">
        <w:rPr>
          <w:rFonts w:ascii="Arial" w:hAnsi="Arial" w:cs="Arial"/>
          <w:spacing w:val="1"/>
          <w:sz w:val="22"/>
          <w:szCs w:val="22"/>
        </w:rPr>
        <w:t xml:space="preserve"> </w:t>
      </w:r>
      <w:r w:rsidRPr="008F79C1">
        <w:rPr>
          <w:rFonts w:ascii="Arial" w:hAnsi="Arial" w:cs="Arial"/>
          <w:sz w:val="22"/>
          <w:szCs w:val="22"/>
        </w:rPr>
        <w:t>σκοπό</w:t>
      </w:r>
      <w:r w:rsidRPr="008F79C1">
        <w:rPr>
          <w:rFonts w:ascii="Arial" w:hAnsi="Arial" w:cs="Arial"/>
          <w:spacing w:val="1"/>
          <w:sz w:val="22"/>
          <w:szCs w:val="22"/>
        </w:rPr>
        <w:t xml:space="preserve"> </w:t>
      </w:r>
      <w:r w:rsidRPr="008F79C1">
        <w:rPr>
          <w:rFonts w:ascii="Arial" w:hAnsi="Arial" w:cs="Arial"/>
          <w:sz w:val="22"/>
          <w:szCs w:val="22"/>
        </w:rPr>
        <w:t>αυτόν</w:t>
      </w:r>
      <w:r w:rsidRPr="008F79C1">
        <w:rPr>
          <w:rFonts w:ascii="Arial" w:hAnsi="Arial" w:cs="Arial"/>
          <w:spacing w:val="1"/>
          <w:sz w:val="22"/>
          <w:szCs w:val="22"/>
        </w:rPr>
        <w:t xml:space="preserve"> </w:t>
      </w:r>
      <w:r w:rsidRPr="008F79C1">
        <w:rPr>
          <w:rFonts w:ascii="Arial" w:hAnsi="Arial" w:cs="Arial"/>
          <w:sz w:val="22"/>
          <w:szCs w:val="22"/>
        </w:rPr>
        <w:t>από</w:t>
      </w:r>
      <w:r w:rsidRPr="008F79C1">
        <w:rPr>
          <w:rFonts w:ascii="Arial" w:hAnsi="Arial" w:cs="Arial"/>
          <w:spacing w:val="1"/>
          <w:sz w:val="22"/>
          <w:szCs w:val="22"/>
        </w:rPr>
        <w:t xml:space="preserve"> </w:t>
      </w:r>
      <w:r w:rsidRPr="008F79C1">
        <w:rPr>
          <w:rFonts w:ascii="Arial" w:hAnsi="Arial" w:cs="Arial"/>
          <w:sz w:val="22"/>
          <w:szCs w:val="22"/>
        </w:rPr>
        <w:t>την</w:t>
      </w:r>
      <w:r w:rsidRPr="008F79C1">
        <w:rPr>
          <w:rFonts w:ascii="Arial" w:hAnsi="Arial" w:cs="Arial"/>
          <w:spacing w:val="1"/>
          <w:sz w:val="22"/>
          <w:szCs w:val="22"/>
        </w:rPr>
        <w:t xml:space="preserve"> </w:t>
      </w:r>
      <w:r w:rsidRPr="008F79C1">
        <w:rPr>
          <w:rFonts w:ascii="Arial" w:hAnsi="Arial" w:cs="Arial"/>
          <w:sz w:val="22"/>
          <w:szCs w:val="22"/>
        </w:rPr>
        <w:t>αναθέτουσα</w:t>
      </w:r>
      <w:r w:rsidRPr="008F79C1">
        <w:rPr>
          <w:rFonts w:ascii="Arial" w:hAnsi="Arial" w:cs="Arial"/>
          <w:spacing w:val="1"/>
          <w:sz w:val="22"/>
          <w:szCs w:val="22"/>
        </w:rPr>
        <w:t xml:space="preserve"> </w:t>
      </w:r>
      <w:r w:rsidRPr="008F79C1">
        <w:rPr>
          <w:rFonts w:ascii="Arial" w:hAnsi="Arial" w:cs="Arial"/>
          <w:sz w:val="22"/>
          <w:szCs w:val="22"/>
        </w:rPr>
        <w:t>αρχή</w:t>
      </w:r>
      <w:r w:rsidRPr="008F79C1">
        <w:rPr>
          <w:rFonts w:ascii="Arial" w:hAnsi="Arial" w:cs="Arial"/>
          <w:spacing w:val="1"/>
          <w:sz w:val="22"/>
          <w:szCs w:val="22"/>
        </w:rPr>
        <w:t xml:space="preserve"> </w:t>
      </w:r>
      <w:r w:rsidRPr="008F79C1">
        <w:rPr>
          <w:rFonts w:ascii="Arial" w:hAnsi="Arial" w:cs="Arial"/>
          <w:sz w:val="22"/>
          <w:szCs w:val="22"/>
        </w:rPr>
        <w:t>προβαίνει</w:t>
      </w:r>
      <w:r w:rsidRPr="008F79C1">
        <w:rPr>
          <w:rFonts w:ascii="Arial" w:hAnsi="Arial" w:cs="Arial"/>
          <w:spacing w:val="1"/>
          <w:sz w:val="22"/>
          <w:szCs w:val="22"/>
        </w:rPr>
        <w:t xml:space="preserve"> </w:t>
      </w:r>
      <w:r w:rsidRPr="008F79C1">
        <w:rPr>
          <w:rFonts w:ascii="Arial" w:hAnsi="Arial" w:cs="Arial"/>
          <w:sz w:val="22"/>
          <w:szCs w:val="22"/>
        </w:rPr>
        <w:t>στον</w:t>
      </w:r>
      <w:r w:rsidRPr="008F79C1">
        <w:rPr>
          <w:rFonts w:ascii="Arial" w:hAnsi="Arial" w:cs="Arial"/>
          <w:spacing w:val="1"/>
          <w:sz w:val="22"/>
          <w:szCs w:val="22"/>
        </w:rPr>
        <w:t xml:space="preserve"> </w:t>
      </w:r>
      <w:r w:rsidRPr="008F79C1">
        <w:rPr>
          <w:rFonts w:ascii="Arial" w:hAnsi="Arial" w:cs="Arial"/>
          <w:sz w:val="22"/>
          <w:szCs w:val="22"/>
        </w:rPr>
        <w:t>απαιτούμενο</w:t>
      </w:r>
      <w:r w:rsidRPr="008F79C1">
        <w:rPr>
          <w:rFonts w:ascii="Arial" w:hAnsi="Arial" w:cs="Arial"/>
          <w:spacing w:val="1"/>
          <w:sz w:val="22"/>
          <w:szCs w:val="22"/>
        </w:rPr>
        <w:t xml:space="preserve"> </w:t>
      </w:r>
      <w:r w:rsidRPr="008F79C1">
        <w:rPr>
          <w:rFonts w:ascii="Arial" w:hAnsi="Arial" w:cs="Arial"/>
          <w:sz w:val="22"/>
          <w:szCs w:val="22"/>
        </w:rPr>
        <w:t>έλεγχο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συμμόρφωσης</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αναδόχου</w:t>
      </w:r>
      <w:r w:rsidRPr="008F79C1">
        <w:rPr>
          <w:rFonts w:ascii="Arial" w:hAnsi="Arial" w:cs="Arial"/>
          <w:spacing w:val="1"/>
          <w:sz w:val="22"/>
          <w:szCs w:val="22"/>
        </w:rPr>
        <w:t xml:space="preserve"> </w:t>
      </w:r>
      <w:r w:rsidRPr="008F79C1">
        <w:rPr>
          <w:rFonts w:ascii="Arial" w:hAnsi="Arial" w:cs="Arial"/>
          <w:sz w:val="22"/>
          <w:szCs w:val="22"/>
        </w:rPr>
        <w:t>στα</w:t>
      </w:r>
      <w:r w:rsidRPr="008F79C1">
        <w:rPr>
          <w:rFonts w:ascii="Arial" w:hAnsi="Arial" w:cs="Arial"/>
          <w:spacing w:val="1"/>
          <w:sz w:val="22"/>
          <w:szCs w:val="22"/>
        </w:rPr>
        <w:t xml:space="preserve"> </w:t>
      </w:r>
      <w:r w:rsidRPr="008F79C1">
        <w:rPr>
          <w:rFonts w:ascii="Arial" w:hAnsi="Arial" w:cs="Arial"/>
          <w:sz w:val="22"/>
          <w:szCs w:val="22"/>
        </w:rPr>
        <w:t>προβλεπόμενα στην σύμβαση για την εγγυημένη λειτουργία καθ’ όλον τον χρόνο ισχύος της τηρώντας</w:t>
      </w:r>
      <w:r w:rsidRPr="008F79C1">
        <w:rPr>
          <w:rFonts w:ascii="Arial" w:hAnsi="Arial" w:cs="Arial"/>
          <w:spacing w:val="1"/>
          <w:sz w:val="22"/>
          <w:szCs w:val="22"/>
        </w:rPr>
        <w:t xml:space="preserve"> </w:t>
      </w:r>
      <w:r w:rsidRPr="008F79C1">
        <w:rPr>
          <w:rFonts w:ascii="Arial" w:hAnsi="Arial" w:cs="Arial"/>
          <w:sz w:val="22"/>
          <w:szCs w:val="22"/>
        </w:rPr>
        <w:t>σχετικά πρακτικά. Σε περίπτωση μη συμμόρφωσης του αναδόχου προς τις συμβατικές του υποχρεώσεις,</w:t>
      </w:r>
      <w:r w:rsidRPr="008F79C1">
        <w:rPr>
          <w:rFonts w:ascii="Arial" w:hAnsi="Arial" w:cs="Arial"/>
          <w:spacing w:val="1"/>
          <w:sz w:val="22"/>
          <w:szCs w:val="22"/>
        </w:rPr>
        <w:t xml:space="preserve"> </w:t>
      </w:r>
      <w:r w:rsidRPr="008F79C1">
        <w:rPr>
          <w:rFonts w:ascii="Arial" w:hAnsi="Arial" w:cs="Arial"/>
          <w:sz w:val="22"/>
          <w:szCs w:val="22"/>
        </w:rPr>
        <w:t>επιτροπή</w:t>
      </w:r>
      <w:r w:rsidRPr="008F79C1">
        <w:rPr>
          <w:rFonts w:ascii="Arial" w:hAnsi="Arial" w:cs="Arial"/>
          <w:spacing w:val="-4"/>
          <w:sz w:val="22"/>
          <w:szCs w:val="22"/>
        </w:rPr>
        <w:t xml:space="preserve"> </w:t>
      </w:r>
      <w:r w:rsidRPr="008F79C1">
        <w:rPr>
          <w:rFonts w:ascii="Arial" w:hAnsi="Arial" w:cs="Arial"/>
          <w:sz w:val="22"/>
          <w:szCs w:val="22"/>
        </w:rPr>
        <w:t>εισηγείται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αποφαινόμενο</w:t>
      </w:r>
      <w:r w:rsidRPr="008F79C1">
        <w:rPr>
          <w:rFonts w:ascii="Arial" w:hAnsi="Arial" w:cs="Arial"/>
          <w:spacing w:val="-2"/>
          <w:sz w:val="22"/>
          <w:szCs w:val="22"/>
        </w:rPr>
        <w:t xml:space="preserve"> </w:t>
      </w:r>
      <w:r w:rsidRPr="008F79C1">
        <w:rPr>
          <w:rFonts w:ascii="Arial" w:hAnsi="Arial" w:cs="Arial"/>
          <w:sz w:val="22"/>
          <w:szCs w:val="22"/>
        </w:rPr>
        <w:t>όργανο</w:t>
      </w:r>
      <w:r w:rsidRPr="008F79C1">
        <w:rPr>
          <w:rFonts w:ascii="Arial" w:hAnsi="Arial" w:cs="Arial"/>
          <w:spacing w:val="-1"/>
          <w:sz w:val="22"/>
          <w:szCs w:val="22"/>
        </w:rPr>
        <w:t xml:space="preserve"> </w:t>
      </w:r>
      <w:r w:rsidRPr="008F79C1">
        <w:rPr>
          <w:rFonts w:ascii="Arial" w:hAnsi="Arial" w:cs="Arial"/>
          <w:sz w:val="22"/>
          <w:szCs w:val="22"/>
        </w:rPr>
        <w:t>της</w:t>
      </w:r>
      <w:r w:rsidRPr="008F79C1">
        <w:rPr>
          <w:rFonts w:ascii="Arial" w:hAnsi="Arial" w:cs="Arial"/>
          <w:spacing w:val="-1"/>
          <w:sz w:val="22"/>
          <w:szCs w:val="22"/>
        </w:rPr>
        <w:t xml:space="preserve"> </w:t>
      </w:r>
      <w:r w:rsidRPr="008F79C1">
        <w:rPr>
          <w:rFonts w:ascii="Arial" w:hAnsi="Arial" w:cs="Arial"/>
          <w:sz w:val="22"/>
          <w:szCs w:val="22"/>
        </w:rPr>
        <w:t>σύμβασης την</w:t>
      </w:r>
      <w:r w:rsidRPr="008F79C1">
        <w:rPr>
          <w:rFonts w:ascii="Arial" w:hAnsi="Arial" w:cs="Arial"/>
          <w:spacing w:val="-4"/>
          <w:sz w:val="22"/>
          <w:szCs w:val="22"/>
        </w:rPr>
        <w:t xml:space="preserve"> </w:t>
      </w:r>
      <w:r w:rsidRPr="008F79C1">
        <w:rPr>
          <w:rFonts w:ascii="Arial" w:hAnsi="Arial" w:cs="Arial"/>
          <w:sz w:val="22"/>
          <w:szCs w:val="22"/>
        </w:rPr>
        <w:t>έκπτωση</w:t>
      </w:r>
      <w:r w:rsidRPr="008F79C1">
        <w:rPr>
          <w:rFonts w:ascii="Arial" w:hAnsi="Arial" w:cs="Arial"/>
          <w:spacing w:val="-3"/>
          <w:sz w:val="22"/>
          <w:szCs w:val="22"/>
        </w:rPr>
        <w:t xml:space="preserve"> </w:t>
      </w:r>
      <w:r w:rsidRPr="008F79C1">
        <w:rPr>
          <w:rFonts w:ascii="Arial" w:hAnsi="Arial" w:cs="Arial"/>
          <w:sz w:val="22"/>
          <w:szCs w:val="22"/>
        </w:rPr>
        <w:t>του</w:t>
      </w:r>
      <w:r w:rsidRPr="008F79C1">
        <w:rPr>
          <w:rFonts w:ascii="Arial" w:hAnsi="Arial" w:cs="Arial"/>
          <w:spacing w:val="-3"/>
          <w:sz w:val="22"/>
          <w:szCs w:val="22"/>
        </w:rPr>
        <w:t xml:space="preserve"> </w:t>
      </w:r>
      <w:r w:rsidRPr="008F79C1">
        <w:rPr>
          <w:rFonts w:ascii="Arial" w:hAnsi="Arial" w:cs="Arial"/>
          <w:sz w:val="22"/>
          <w:szCs w:val="22"/>
        </w:rPr>
        <w:t>αναδόχου.</w:t>
      </w:r>
    </w:p>
    <w:p w:rsidR="00F90AB9" w:rsidRPr="008F79C1" w:rsidRDefault="00F90AB9" w:rsidP="00F90AB9">
      <w:pPr>
        <w:pStyle w:val="ad"/>
        <w:spacing w:before="41"/>
        <w:ind w:right="374"/>
        <w:rPr>
          <w:rFonts w:ascii="Arial" w:hAnsi="Arial" w:cs="Arial"/>
          <w:sz w:val="22"/>
          <w:szCs w:val="22"/>
        </w:rPr>
      </w:pPr>
      <w:r w:rsidRPr="008F79C1">
        <w:rPr>
          <w:rFonts w:ascii="Arial" w:hAnsi="Arial" w:cs="Arial"/>
          <w:sz w:val="22"/>
          <w:szCs w:val="22"/>
        </w:rPr>
        <w:t>Μέσα σε ένα (1) μήνα από την λήξη του προβλεπόμενου χρόνου της εγγυημένης λειτουργίας η ως άνω</w:t>
      </w:r>
      <w:r w:rsidRPr="008F79C1">
        <w:rPr>
          <w:rFonts w:ascii="Arial" w:hAnsi="Arial" w:cs="Arial"/>
          <w:spacing w:val="1"/>
          <w:sz w:val="22"/>
          <w:szCs w:val="22"/>
        </w:rPr>
        <w:t xml:space="preserve"> </w:t>
      </w:r>
      <w:r w:rsidRPr="008F79C1">
        <w:rPr>
          <w:rFonts w:ascii="Arial" w:hAnsi="Arial" w:cs="Arial"/>
          <w:sz w:val="22"/>
          <w:szCs w:val="22"/>
        </w:rPr>
        <w:t>επιτροπή συντάσσει σχετικό πρωτόκολλο παραλαβής της εγγυημένης λειτουργίας, στο οποίο αποφαίνεται</w:t>
      </w:r>
      <w:r w:rsidRPr="008F79C1">
        <w:rPr>
          <w:rFonts w:ascii="Arial" w:hAnsi="Arial" w:cs="Arial"/>
          <w:spacing w:val="1"/>
          <w:sz w:val="22"/>
          <w:szCs w:val="22"/>
        </w:rPr>
        <w:t xml:space="preserve"> </w:t>
      </w:r>
      <w:r w:rsidRPr="008F79C1">
        <w:rPr>
          <w:rFonts w:ascii="Arial" w:hAnsi="Arial" w:cs="Arial"/>
          <w:sz w:val="22"/>
          <w:szCs w:val="22"/>
        </w:rPr>
        <w:t>για την συμμόρφωση του αναδόχου στις απαιτήσεις της σύμβασης. Σε περίπτωση μη συμμόρφωσης,</w:t>
      </w:r>
      <w:r w:rsidRPr="008F79C1">
        <w:rPr>
          <w:rFonts w:ascii="Arial" w:hAnsi="Arial" w:cs="Arial"/>
          <w:spacing w:val="1"/>
          <w:sz w:val="22"/>
          <w:szCs w:val="22"/>
        </w:rPr>
        <w:t xml:space="preserve"> </w:t>
      </w:r>
      <w:r w:rsidRPr="008F79C1">
        <w:rPr>
          <w:rFonts w:ascii="Arial" w:hAnsi="Arial" w:cs="Arial"/>
          <w:sz w:val="22"/>
          <w:szCs w:val="22"/>
        </w:rPr>
        <w:t>ολικής ή μερικής, του αναδόχου, το συλλογικό όργανο μπορεί να προτείνει την</w:t>
      </w:r>
      <w:r w:rsidRPr="008F79C1">
        <w:rPr>
          <w:rFonts w:ascii="Arial" w:hAnsi="Arial" w:cs="Arial"/>
          <w:spacing w:val="1"/>
          <w:sz w:val="22"/>
          <w:szCs w:val="22"/>
        </w:rPr>
        <w:t xml:space="preserve"> </w:t>
      </w:r>
      <w:r w:rsidRPr="008F79C1">
        <w:rPr>
          <w:rFonts w:ascii="Arial" w:hAnsi="Arial" w:cs="Arial"/>
          <w:sz w:val="22"/>
          <w:szCs w:val="22"/>
        </w:rPr>
        <w:t>κατάπτωση της εγγυήσεως</w:t>
      </w:r>
      <w:r w:rsidRPr="008F79C1">
        <w:rPr>
          <w:rFonts w:ascii="Arial" w:hAnsi="Arial" w:cs="Arial"/>
          <w:spacing w:val="-47"/>
          <w:sz w:val="22"/>
          <w:szCs w:val="22"/>
        </w:rPr>
        <w:t xml:space="preserve"> </w:t>
      </w:r>
      <w:r w:rsidRPr="008F79C1">
        <w:rPr>
          <w:rFonts w:ascii="Arial" w:hAnsi="Arial" w:cs="Arial"/>
          <w:sz w:val="22"/>
          <w:szCs w:val="22"/>
        </w:rPr>
        <w:t>καλής</w:t>
      </w:r>
      <w:r w:rsidRPr="008F79C1">
        <w:rPr>
          <w:rFonts w:ascii="Arial" w:hAnsi="Arial" w:cs="Arial"/>
          <w:spacing w:val="1"/>
          <w:sz w:val="22"/>
          <w:szCs w:val="22"/>
        </w:rPr>
        <w:t xml:space="preserve"> </w:t>
      </w:r>
      <w:r w:rsidRPr="008F79C1">
        <w:rPr>
          <w:rFonts w:ascii="Arial" w:hAnsi="Arial" w:cs="Arial"/>
          <w:sz w:val="22"/>
          <w:szCs w:val="22"/>
        </w:rPr>
        <w:t>λειτουργίας</w:t>
      </w:r>
      <w:r w:rsidRPr="008F79C1">
        <w:rPr>
          <w:rFonts w:ascii="Arial" w:hAnsi="Arial" w:cs="Arial"/>
          <w:spacing w:val="1"/>
          <w:sz w:val="22"/>
          <w:szCs w:val="22"/>
        </w:rPr>
        <w:t xml:space="preserve"> </w:t>
      </w:r>
      <w:r w:rsidRPr="008F79C1">
        <w:rPr>
          <w:rFonts w:ascii="Arial" w:hAnsi="Arial" w:cs="Arial"/>
          <w:sz w:val="22"/>
          <w:szCs w:val="22"/>
        </w:rPr>
        <w:t>που</w:t>
      </w:r>
      <w:r w:rsidRPr="008F79C1">
        <w:rPr>
          <w:rFonts w:ascii="Arial" w:hAnsi="Arial" w:cs="Arial"/>
          <w:spacing w:val="1"/>
          <w:sz w:val="22"/>
          <w:szCs w:val="22"/>
        </w:rPr>
        <w:t xml:space="preserve"> </w:t>
      </w:r>
      <w:r w:rsidRPr="008F79C1">
        <w:rPr>
          <w:rFonts w:ascii="Arial" w:hAnsi="Arial" w:cs="Arial"/>
          <w:sz w:val="22"/>
          <w:szCs w:val="22"/>
        </w:rPr>
        <w:t>προβλέπεται</w:t>
      </w:r>
      <w:r w:rsidRPr="008F79C1">
        <w:rPr>
          <w:rFonts w:ascii="Arial" w:hAnsi="Arial" w:cs="Arial"/>
          <w:spacing w:val="1"/>
          <w:sz w:val="22"/>
          <w:szCs w:val="22"/>
        </w:rPr>
        <w:t xml:space="preserve"> </w:t>
      </w:r>
      <w:r w:rsidRPr="008F79C1">
        <w:rPr>
          <w:rFonts w:ascii="Arial" w:hAnsi="Arial" w:cs="Arial"/>
          <w:sz w:val="22"/>
          <w:szCs w:val="22"/>
        </w:rPr>
        <w:t>στο</w:t>
      </w:r>
      <w:r w:rsidRPr="008F79C1">
        <w:rPr>
          <w:rFonts w:ascii="Arial" w:hAnsi="Arial" w:cs="Arial"/>
          <w:spacing w:val="1"/>
          <w:sz w:val="22"/>
          <w:szCs w:val="22"/>
        </w:rPr>
        <w:t xml:space="preserve"> </w:t>
      </w:r>
      <w:r w:rsidRPr="008F79C1">
        <w:rPr>
          <w:rFonts w:ascii="Arial" w:hAnsi="Arial" w:cs="Arial"/>
          <w:sz w:val="22"/>
          <w:szCs w:val="22"/>
        </w:rPr>
        <w:t>άρθρο</w:t>
      </w:r>
      <w:r w:rsidRPr="008F79C1">
        <w:rPr>
          <w:rFonts w:ascii="Arial" w:hAnsi="Arial" w:cs="Arial"/>
          <w:spacing w:val="1"/>
          <w:sz w:val="22"/>
          <w:szCs w:val="22"/>
        </w:rPr>
        <w:t xml:space="preserve"> </w:t>
      </w:r>
      <w:r w:rsidRPr="008F79C1">
        <w:rPr>
          <w:rFonts w:ascii="Arial" w:hAnsi="Arial" w:cs="Arial"/>
          <w:sz w:val="22"/>
          <w:szCs w:val="22"/>
        </w:rPr>
        <w:t>72</w:t>
      </w:r>
      <w:r w:rsidRPr="008F79C1">
        <w:rPr>
          <w:rFonts w:ascii="Arial" w:hAnsi="Arial" w:cs="Arial"/>
          <w:spacing w:val="1"/>
          <w:sz w:val="22"/>
          <w:szCs w:val="22"/>
        </w:rPr>
        <w:t xml:space="preserve"> </w:t>
      </w:r>
      <w:r w:rsidRPr="008F79C1">
        <w:rPr>
          <w:rFonts w:ascii="Arial" w:hAnsi="Arial" w:cs="Arial"/>
          <w:sz w:val="22"/>
          <w:szCs w:val="22"/>
        </w:rPr>
        <w:t>του</w:t>
      </w:r>
      <w:r w:rsidRPr="008F79C1">
        <w:rPr>
          <w:rFonts w:ascii="Arial" w:hAnsi="Arial" w:cs="Arial"/>
          <w:spacing w:val="1"/>
          <w:sz w:val="22"/>
          <w:szCs w:val="22"/>
        </w:rPr>
        <w:t xml:space="preserve"> </w:t>
      </w:r>
      <w:r w:rsidRPr="008F79C1">
        <w:rPr>
          <w:rFonts w:ascii="Arial" w:hAnsi="Arial" w:cs="Arial"/>
          <w:sz w:val="22"/>
          <w:szCs w:val="22"/>
        </w:rPr>
        <w:t>ν.</w:t>
      </w:r>
      <w:r w:rsidRPr="008F79C1">
        <w:rPr>
          <w:rFonts w:ascii="Arial" w:hAnsi="Arial" w:cs="Arial"/>
          <w:spacing w:val="1"/>
          <w:sz w:val="22"/>
          <w:szCs w:val="22"/>
        </w:rPr>
        <w:t xml:space="preserve"> </w:t>
      </w:r>
      <w:r w:rsidRPr="008F79C1">
        <w:rPr>
          <w:rFonts w:ascii="Arial" w:hAnsi="Arial" w:cs="Arial"/>
          <w:sz w:val="22"/>
          <w:szCs w:val="22"/>
        </w:rPr>
        <w:t>4412/2016</w:t>
      </w:r>
      <w:r w:rsidRPr="008F79C1">
        <w:rPr>
          <w:rFonts w:ascii="Arial" w:hAnsi="Arial" w:cs="Arial"/>
          <w:spacing w:val="1"/>
          <w:sz w:val="22"/>
          <w:szCs w:val="22"/>
        </w:rPr>
        <w:t xml:space="preserve"> </w:t>
      </w:r>
      <w:r w:rsidRPr="008F79C1">
        <w:rPr>
          <w:rFonts w:ascii="Arial" w:hAnsi="Arial" w:cs="Arial"/>
          <w:sz w:val="22"/>
          <w:szCs w:val="22"/>
        </w:rPr>
        <w:t>περί</w:t>
      </w:r>
      <w:r w:rsidRPr="008F79C1">
        <w:rPr>
          <w:rFonts w:ascii="Arial" w:hAnsi="Arial" w:cs="Arial"/>
          <w:spacing w:val="1"/>
          <w:sz w:val="22"/>
          <w:szCs w:val="22"/>
        </w:rPr>
        <w:t xml:space="preserve"> </w:t>
      </w:r>
      <w:r w:rsidRPr="008F79C1">
        <w:rPr>
          <w:rFonts w:ascii="Arial" w:hAnsi="Arial" w:cs="Arial"/>
          <w:sz w:val="22"/>
          <w:szCs w:val="22"/>
        </w:rPr>
        <w:t>εγγυήσεων</w:t>
      </w:r>
      <w:r w:rsidRPr="008F79C1">
        <w:rPr>
          <w:rFonts w:ascii="Arial" w:hAnsi="Arial" w:cs="Arial"/>
          <w:spacing w:val="1"/>
          <w:sz w:val="22"/>
          <w:szCs w:val="22"/>
        </w:rPr>
        <w:t xml:space="preserve"> </w:t>
      </w:r>
      <w:r w:rsidRPr="008F79C1">
        <w:rPr>
          <w:rFonts w:ascii="Arial" w:hAnsi="Arial" w:cs="Arial"/>
          <w:sz w:val="22"/>
          <w:szCs w:val="22"/>
        </w:rPr>
        <w:t>και</w:t>
      </w:r>
      <w:r w:rsidRPr="008F79C1">
        <w:rPr>
          <w:rFonts w:ascii="Arial" w:hAnsi="Arial" w:cs="Arial"/>
          <w:spacing w:val="1"/>
          <w:sz w:val="22"/>
          <w:szCs w:val="22"/>
        </w:rPr>
        <w:t xml:space="preserve"> </w:t>
      </w:r>
      <w:r w:rsidRPr="008F79C1">
        <w:rPr>
          <w:rFonts w:ascii="Arial" w:hAnsi="Arial" w:cs="Arial"/>
          <w:sz w:val="22"/>
          <w:szCs w:val="22"/>
        </w:rPr>
        <w:t>στην</w:t>
      </w:r>
      <w:r w:rsidRPr="008F79C1">
        <w:rPr>
          <w:rFonts w:ascii="Arial" w:hAnsi="Arial" w:cs="Arial"/>
          <w:spacing w:val="1"/>
          <w:sz w:val="22"/>
          <w:szCs w:val="22"/>
        </w:rPr>
        <w:t xml:space="preserve"> </w:t>
      </w:r>
      <w:r w:rsidRPr="008F79C1">
        <w:rPr>
          <w:rFonts w:ascii="Arial" w:hAnsi="Arial" w:cs="Arial"/>
          <w:sz w:val="22"/>
          <w:szCs w:val="22"/>
        </w:rPr>
        <w:t>παράγραφο 4.1.2</w:t>
      </w:r>
      <w:r w:rsidRPr="008F79C1">
        <w:rPr>
          <w:rFonts w:ascii="Arial" w:hAnsi="Arial" w:cs="Arial"/>
          <w:spacing w:val="-4"/>
          <w:sz w:val="22"/>
          <w:szCs w:val="22"/>
        </w:rPr>
        <w:t xml:space="preserve"> </w:t>
      </w:r>
      <w:r w:rsidRPr="008F79C1">
        <w:rPr>
          <w:rFonts w:ascii="Arial" w:hAnsi="Arial" w:cs="Arial"/>
          <w:sz w:val="22"/>
          <w:szCs w:val="22"/>
        </w:rPr>
        <w:t>της</w:t>
      </w:r>
      <w:r w:rsidRPr="008F79C1">
        <w:rPr>
          <w:rFonts w:ascii="Arial" w:hAnsi="Arial" w:cs="Arial"/>
          <w:spacing w:val="-3"/>
          <w:sz w:val="22"/>
          <w:szCs w:val="22"/>
        </w:rPr>
        <w:t xml:space="preserve"> </w:t>
      </w:r>
      <w:r w:rsidRPr="008F79C1">
        <w:rPr>
          <w:rFonts w:ascii="Arial" w:hAnsi="Arial" w:cs="Arial"/>
          <w:sz w:val="22"/>
          <w:szCs w:val="22"/>
        </w:rPr>
        <w:t>παρούσας.</w:t>
      </w:r>
      <w:r w:rsidRPr="008F79C1">
        <w:rPr>
          <w:rFonts w:ascii="Arial" w:hAnsi="Arial" w:cs="Arial"/>
          <w:spacing w:val="-1"/>
          <w:sz w:val="22"/>
          <w:szCs w:val="22"/>
        </w:rPr>
        <w:t xml:space="preserve"> </w:t>
      </w:r>
      <w:r w:rsidRPr="008F79C1">
        <w:rPr>
          <w:rFonts w:ascii="Arial" w:hAnsi="Arial" w:cs="Arial"/>
          <w:sz w:val="22"/>
          <w:szCs w:val="22"/>
        </w:rPr>
        <w:t>Το</w:t>
      </w:r>
      <w:r w:rsidRPr="008F79C1">
        <w:rPr>
          <w:rFonts w:ascii="Arial" w:hAnsi="Arial" w:cs="Arial"/>
          <w:spacing w:val="-2"/>
          <w:sz w:val="22"/>
          <w:szCs w:val="22"/>
        </w:rPr>
        <w:t xml:space="preserve"> </w:t>
      </w:r>
      <w:r w:rsidRPr="008F79C1">
        <w:rPr>
          <w:rFonts w:ascii="Arial" w:hAnsi="Arial" w:cs="Arial"/>
          <w:sz w:val="22"/>
          <w:szCs w:val="22"/>
        </w:rPr>
        <w:t>πρωτόκολλο</w:t>
      </w:r>
      <w:r w:rsidRPr="008F79C1">
        <w:rPr>
          <w:rFonts w:ascii="Arial" w:hAnsi="Arial" w:cs="Arial"/>
          <w:spacing w:val="-2"/>
          <w:sz w:val="22"/>
          <w:szCs w:val="22"/>
        </w:rPr>
        <w:t xml:space="preserve"> </w:t>
      </w:r>
      <w:r w:rsidRPr="008F79C1">
        <w:rPr>
          <w:rFonts w:ascii="Arial" w:hAnsi="Arial" w:cs="Arial"/>
          <w:sz w:val="22"/>
          <w:szCs w:val="22"/>
        </w:rPr>
        <w:t>εγκρίνεται</w:t>
      </w:r>
      <w:r w:rsidRPr="008F79C1">
        <w:rPr>
          <w:rFonts w:ascii="Arial" w:hAnsi="Arial" w:cs="Arial"/>
          <w:spacing w:val="-2"/>
          <w:sz w:val="22"/>
          <w:szCs w:val="22"/>
        </w:rPr>
        <w:t xml:space="preserve"> </w:t>
      </w:r>
      <w:r w:rsidRPr="008F79C1">
        <w:rPr>
          <w:rFonts w:ascii="Arial" w:hAnsi="Arial" w:cs="Arial"/>
          <w:sz w:val="22"/>
          <w:szCs w:val="22"/>
        </w:rPr>
        <w:t>από το αρμόδιο</w:t>
      </w:r>
      <w:r w:rsidRPr="008F79C1">
        <w:rPr>
          <w:rFonts w:ascii="Arial" w:hAnsi="Arial" w:cs="Arial"/>
          <w:spacing w:val="-3"/>
          <w:sz w:val="22"/>
          <w:szCs w:val="22"/>
        </w:rPr>
        <w:t xml:space="preserve"> </w:t>
      </w:r>
      <w:r w:rsidRPr="008F79C1">
        <w:rPr>
          <w:rFonts w:ascii="Arial" w:hAnsi="Arial" w:cs="Arial"/>
          <w:sz w:val="22"/>
          <w:szCs w:val="22"/>
        </w:rPr>
        <w:t>αποφαινόμενο</w:t>
      </w:r>
      <w:r w:rsidRPr="008F79C1">
        <w:rPr>
          <w:rFonts w:ascii="Arial" w:hAnsi="Arial" w:cs="Arial"/>
          <w:spacing w:val="-2"/>
          <w:sz w:val="22"/>
          <w:szCs w:val="22"/>
        </w:rPr>
        <w:t xml:space="preserve"> </w:t>
      </w:r>
      <w:r w:rsidRPr="008F79C1">
        <w:rPr>
          <w:rFonts w:ascii="Arial" w:hAnsi="Arial" w:cs="Arial"/>
          <w:sz w:val="22"/>
          <w:szCs w:val="22"/>
        </w:rPr>
        <w:t>όργανο.</w:t>
      </w:r>
    </w:p>
    <w:p w:rsidR="00F90AB9" w:rsidRPr="008F79C1" w:rsidRDefault="00F90AB9" w:rsidP="00F90AB9">
      <w:pPr>
        <w:pStyle w:val="ad"/>
        <w:spacing w:before="41"/>
        <w:ind w:right="374"/>
        <w:rPr>
          <w:rFonts w:ascii="Arial" w:hAnsi="Arial" w:cs="Arial"/>
          <w:sz w:val="22"/>
          <w:szCs w:val="22"/>
        </w:rPr>
      </w:pPr>
    </w:p>
    <w:p w:rsidR="00F90AB9" w:rsidRPr="008F79C1" w:rsidRDefault="00F90AB9" w:rsidP="00F90AB9">
      <w:pPr>
        <w:pStyle w:val="ad"/>
        <w:spacing w:before="41"/>
        <w:ind w:right="374"/>
        <w:rPr>
          <w:rFonts w:ascii="Arial" w:hAnsi="Arial" w:cs="Arial"/>
          <w:sz w:val="22"/>
          <w:szCs w:val="22"/>
        </w:rPr>
      </w:pPr>
    </w:p>
    <w:p w:rsidR="00F90AB9" w:rsidRPr="008F79C1" w:rsidRDefault="00F90AB9" w:rsidP="00F90AB9">
      <w:pPr>
        <w:pStyle w:val="ad"/>
        <w:spacing w:before="41"/>
        <w:ind w:right="374"/>
        <w:rPr>
          <w:rFonts w:ascii="Arial" w:hAnsi="Arial" w:cs="Arial"/>
          <w:sz w:val="22"/>
          <w:szCs w:val="22"/>
        </w:rPr>
      </w:pPr>
    </w:p>
    <w:p w:rsidR="00F90AB9" w:rsidRPr="008F79C1" w:rsidRDefault="00F90AB9" w:rsidP="00F90AB9">
      <w:pPr>
        <w:pStyle w:val="ad"/>
        <w:spacing w:before="8"/>
        <w:jc w:val="left"/>
        <w:rPr>
          <w:rFonts w:ascii="Arial" w:hAnsi="Arial" w:cs="Arial"/>
          <w:sz w:val="22"/>
          <w:szCs w:val="22"/>
        </w:rPr>
      </w:pPr>
    </w:p>
    <w:p w:rsidR="00F90AB9" w:rsidRPr="008F79C1" w:rsidRDefault="00F90AB9" w:rsidP="00D35811">
      <w:pPr>
        <w:pStyle w:val="Heading2"/>
        <w:keepNext w:val="0"/>
        <w:widowControl w:val="0"/>
        <w:numPr>
          <w:ilvl w:val="1"/>
          <w:numId w:val="25"/>
        </w:numPr>
        <w:tabs>
          <w:tab w:val="left" w:pos="979"/>
          <w:tab w:val="left" w:pos="980"/>
        </w:tabs>
        <w:autoSpaceDE w:val="0"/>
        <w:autoSpaceDN w:val="0"/>
        <w:spacing w:after="22"/>
        <w:jc w:val="left"/>
        <w:outlineLvl w:val="2"/>
        <w:rPr>
          <w:sz w:val="22"/>
          <w:szCs w:val="22"/>
        </w:rPr>
      </w:pPr>
      <w:bookmarkStart w:id="69" w:name="_bookmark67"/>
      <w:bookmarkEnd w:id="69"/>
      <w:r w:rsidRPr="008F79C1">
        <w:rPr>
          <w:color w:val="001F5F"/>
          <w:sz w:val="22"/>
          <w:szCs w:val="22"/>
        </w:rPr>
        <w:t>Αναπροσαρμογή</w:t>
      </w:r>
      <w:r w:rsidRPr="008F79C1">
        <w:rPr>
          <w:color w:val="001F5F"/>
          <w:spacing w:val="-5"/>
          <w:sz w:val="22"/>
          <w:szCs w:val="22"/>
        </w:rPr>
        <w:t xml:space="preserve"> </w:t>
      </w:r>
      <w:r w:rsidRPr="008F79C1">
        <w:rPr>
          <w:color w:val="001F5F"/>
          <w:sz w:val="22"/>
          <w:szCs w:val="22"/>
        </w:rPr>
        <w:t>τιμής</w:t>
      </w:r>
    </w:p>
    <w:p w:rsidR="00F90AB9" w:rsidRPr="008F79C1" w:rsidRDefault="00D25CA4" w:rsidP="00F90AB9">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0" style="width:485.4pt;height:1pt;mso-position-horizontal-relative:char;mso-position-vertical-relative:line" coordsize="9708,20">
            <v:rect id="_x0000_s2051" style="position:absolute;width:9708;height:20" fillcolor="navy" stroked="f"/>
            <w10:wrap type="none"/>
            <w10:anchorlock/>
          </v:group>
        </w:pict>
      </w:r>
    </w:p>
    <w:p w:rsidR="00F90AB9" w:rsidRPr="008F79C1" w:rsidRDefault="00F90AB9" w:rsidP="00F90AB9">
      <w:pPr>
        <w:pStyle w:val="ad"/>
        <w:spacing w:before="77"/>
        <w:rPr>
          <w:rFonts w:ascii="Arial" w:hAnsi="Arial" w:cs="Arial"/>
          <w:sz w:val="22"/>
          <w:szCs w:val="22"/>
        </w:rPr>
      </w:pPr>
      <w:r w:rsidRPr="008F79C1">
        <w:rPr>
          <w:rFonts w:ascii="Arial" w:hAnsi="Arial" w:cs="Arial"/>
          <w:sz w:val="22"/>
          <w:szCs w:val="22"/>
        </w:rPr>
        <w:t>Στην</w:t>
      </w:r>
      <w:r w:rsidRPr="008F79C1">
        <w:rPr>
          <w:rFonts w:ascii="Arial" w:hAnsi="Arial" w:cs="Arial"/>
          <w:spacing w:val="-3"/>
          <w:sz w:val="22"/>
          <w:szCs w:val="22"/>
        </w:rPr>
        <w:t xml:space="preserve"> </w:t>
      </w:r>
      <w:r w:rsidRPr="008F79C1">
        <w:rPr>
          <w:rFonts w:ascii="Arial" w:hAnsi="Arial" w:cs="Arial"/>
          <w:sz w:val="22"/>
          <w:szCs w:val="22"/>
        </w:rPr>
        <w:t>παρούσα</w:t>
      </w:r>
      <w:r w:rsidRPr="008F79C1">
        <w:rPr>
          <w:rFonts w:ascii="Arial" w:hAnsi="Arial" w:cs="Arial"/>
          <w:spacing w:val="-3"/>
          <w:sz w:val="22"/>
          <w:szCs w:val="22"/>
        </w:rPr>
        <w:t xml:space="preserve"> </w:t>
      </w:r>
      <w:r w:rsidRPr="008F79C1">
        <w:rPr>
          <w:rFonts w:ascii="Arial" w:hAnsi="Arial" w:cs="Arial"/>
          <w:sz w:val="22"/>
          <w:szCs w:val="22"/>
        </w:rPr>
        <w:t>Διακήρυξη</w:t>
      </w:r>
      <w:r w:rsidRPr="008F79C1">
        <w:rPr>
          <w:rFonts w:ascii="Arial" w:hAnsi="Arial" w:cs="Arial"/>
          <w:spacing w:val="-3"/>
          <w:sz w:val="22"/>
          <w:szCs w:val="22"/>
        </w:rPr>
        <w:t xml:space="preserve"> </w:t>
      </w:r>
      <w:r w:rsidRPr="008F79C1">
        <w:rPr>
          <w:rFonts w:ascii="Arial" w:hAnsi="Arial" w:cs="Arial"/>
          <w:sz w:val="22"/>
          <w:szCs w:val="22"/>
        </w:rPr>
        <w:t>δεν</w:t>
      </w:r>
      <w:r w:rsidRPr="008F79C1">
        <w:rPr>
          <w:rFonts w:ascii="Arial" w:hAnsi="Arial" w:cs="Arial"/>
          <w:spacing w:val="-2"/>
          <w:sz w:val="22"/>
          <w:szCs w:val="22"/>
        </w:rPr>
        <w:t xml:space="preserve"> </w:t>
      </w:r>
      <w:r w:rsidRPr="008F79C1">
        <w:rPr>
          <w:rFonts w:ascii="Arial" w:hAnsi="Arial" w:cs="Arial"/>
          <w:sz w:val="22"/>
          <w:szCs w:val="22"/>
        </w:rPr>
        <w:t>έχει εφαρμογή</w:t>
      </w:r>
    </w:p>
    <w:p w:rsidR="00F90AB9" w:rsidRPr="008F79C1" w:rsidRDefault="00F90AB9" w:rsidP="00F90AB9">
      <w:pPr>
        <w:keepNext/>
        <w:pBdr>
          <w:bottom w:val="single" w:sz="8" w:space="1" w:color="000080"/>
        </w:pBdr>
        <w:tabs>
          <w:tab w:val="left" w:pos="567"/>
        </w:tabs>
        <w:spacing w:before="240" w:after="80"/>
        <w:ind w:left="567" w:hanging="567"/>
        <w:outlineLvl w:val="1"/>
        <w:rPr>
          <w:rFonts w:ascii="Arial" w:hAnsi="Arial" w:cs="Arial"/>
          <w:b/>
          <w:color w:val="002060"/>
          <w:sz w:val="22"/>
          <w:szCs w:val="22"/>
        </w:rPr>
      </w:pPr>
      <w:r w:rsidRPr="008F79C1">
        <w:rPr>
          <w:rFonts w:ascii="Arial" w:hAnsi="Arial" w:cs="Arial"/>
          <w:b/>
          <w:color w:val="002060"/>
          <w:sz w:val="22"/>
          <w:szCs w:val="22"/>
        </w:rPr>
        <w:t xml:space="preserve">6.8 </w:t>
      </w:r>
      <w:r w:rsidRPr="008F79C1">
        <w:rPr>
          <w:rFonts w:ascii="Arial" w:hAnsi="Arial" w:cs="Arial"/>
          <w:b/>
          <w:color w:val="002060"/>
          <w:sz w:val="22"/>
          <w:szCs w:val="22"/>
        </w:rPr>
        <w:tab/>
      </w:r>
      <w:proofErr w:type="spellStart"/>
      <w:r w:rsidRPr="008F79C1">
        <w:rPr>
          <w:rFonts w:ascii="Arial" w:hAnsi="Arial" w:cs="Arial"/>
          <w:b/>
          <w:color w:val="002060"/>
          <w:sz w:val="22"/>
          <w:szCs w:val="22"/>
        </w:rPr>
        <w:t>Επικαιροποίηση</w:t>
      </w:r>
      <w:proofErr w:type="spellEnd"/>
      <w:r w:rsidRPr="008F79C1">
        <w:rPr>
          <w:rFonts w:ascii="Arial" w:hAnsi="Arial" w:cs="Arial"/>
          <w:b/>
          <w:color w:val="002060"/>
          <w:sz w:val="22"/>
          <w:szCs w:val="22"/>
        </w:rPr>
        <w:t xml:space="preserve"> τεχνικών προδιαγραφών κατά την εκτέλεση της σύμβασης </w:t>
      </w:r>
    </w:p>
    <w:p w:rsidR="00F90AB9" w:rsidRPr="008F79C1" w:rsidRDefault="00F90AB9" w:rsidP="00521C3F">
      <w:pPr>
        <w:rPr>
          <w:rFonts w:ascii="Arial" w:hAnsi="Arial" w:cs="Arial"/>
          <w:b/>
          <w:sz w:val="22"/>
          <w:szCs w:val="22"/>
        </w:rPr>
      </w:pPr>
      <w:r w:rsidRPr="008F79C1">
        <w:rPr>
          <w:rFonts w:ascii="Arial" w:hAnsi="Arial" w:cs="Arial"/>
          <w:iCs/>
          <w:sz w:val="22"/>
          <w:szCs w:val="22"/>
        </w:rPr>
        <w:t xml:space="preserve">Εφόσον, μετά τη σύναψη της σύμβασης έχουν αντικατασταθεί, από τον κατασκευαστή, κάποια εκ των προσφερόμενων αγαθών  με νεότερα είδη/ μοντέλα / εκδόσεις, ο ανάδοχος υποβάλλει στην αναθέτουσα αρχή πρόταση </w:t>
      </w:r>
      <w:proofErr w:type="spellStart"/>
      <w:r w:rsidRPr="008F79C1">
        <w:rPr>
          <w:rFonts w:ascii="Arial" w:hAnsi="Arial" w:cs="Arial"/>
          <w:iCs/>
          <w:sz w:val="22"/>
          <w:szCs w:val="22"/>
        </w:rPr>
        <w:t>επικαιροποίησης</w:t>
      </w:r>
      <w:proofErr w:type="spellEnd"/>
      <w:r w:rsidRPr="008F79C1">
        <w:rPr>
          <w:rFonts w:ascii="Arial" w:hAnsi="Arial" w:cs="Arial"/>
          <w:iCs/>
          <w:sz w:val="22"/>
          <w:szCs w:val="22"/>
        </w:rPr>
        <w:t xml:space="preserve">, η οποία υπόκειται στην έγκριση της αναθέτουσας αρχής, κατόπιν γνωμοδότησης της Επιτροπής Παρακολούθησης- Παραλαβής. Στο πλαίσιο της πρότασης </w:t>
      </w:r>
      <w:proofErr w:type="spellStart"/>
      <w:r w:rsidRPr="008F79C1">
        <w:rPr>
          <w:rFonts w:ascii="Arial" w:hAnsi="Arial" w:cs="Arial"/>
          <w:iCs/>
          <w:sz w:val="22"/>
          <w:szCs w:val="22"/>
        </w:rPr>
        <w:t>επικαιροποίησης</w:t>
      </w:r>
      <w:proofErr w:type="spellEnd"/>
      <w:r w:rsidRPr="008F79C1">
        <w:rPr>
          <w:rFonts w:ascii="Arial" w:hAnsi="Arial" w:cs="Arial"/>
          <w:iCs/>
          <w:sz w:val="22"/>
          <w:szCs w:val="22"/>
        </w:rPr>
        <w:t xml:space="preserve">, τα αγαθά που θα αντικαταστήσουν εκείνα που προσφέρθηκαν και αξιολογήθηκαν πρέπει είναι τουλάχιστον ισοδύναμα με τα προσφερθέντα. Εφόσον εγκριθεί η πρόταση, ο ανάδοχος υποχρεούται να προμηθεύσει τα </w:t>
      </w:r>
      <w:proofErr w:type="spellStart"/>
      <w:r w:rsidRPr="008F79C1">
        <w:rPr>
          <w:rFonts w:ascii="Arial" w:hAnsi="Arial" w:cs="Arial"/>
          <w:iCs/>
          <w:sz w:val="22"/>
          <w:szCs w:val="22"/>
        </w:rPr>
        <w:t>επικαιροποιημένα</w:t>
      </w:r>
      <w:proofErr w:type="spellEnd"/>
      <w:r w:rsidRPr="008F79C1">
        <w:rPr>
          <w:rFonts w:ascii="Arial" w:hAnsi="Arial" w:cs="Arial"/>
          <w:iCs/>
          <w:sz w:val="22"/>
          <w:szCs w:val="22"/>
        </w:rPr>
        <w:t xml:space="preserve"> αγαθά αντί των αρχικά προσφερθέντων, χωρίς πρόσθετη οικονομική επιβάρυνση της αναθέτουσας αρχής</w:t>
      </w:r>
      <w:r w:rsidRPr="008F79C1">
        <w:rPr>
          <w:rFonts w:ascii="Arial" w:hAnsi="Arial" w:cs="Arial"/>
          <w:iCs/>
          <w:color w:val="FF0000"/>
          <w:sz w:val="22"/>
          <w:szCs w:val="22"/>
        </w:rPr>
        <w:t xml:space="preserve"> </w:t>
      </w:r>
      <w:r w:rsidRPr="008F79C1">
        <w:rPr>
          <w:rFonts w:ascii="Arial" w:hAnsi="Arial" w:cs="Arial"/>
          <w:iCs/>
          <w:sz w:val="22"/>
          <w:szCs w:val="22"/>
        </w:rPr>
        <w:t>και χωρίς</w:t>
      </w:r>
      <w:r w:rsidRPr="008F79C1">
        <w:rPr>
          <w:rFonts w:ascii="Arial" w:hAnsi="Arial" w:cs="Arial"/>
          <w:iCs/>
          <w:color w:val="FF0000"/>
          <w:sz w:val="22"/>
          <w:szCs w:val="22"/>
        </w:rPr>
        <w:t xml:space="preserve"> </w:t>
      </w:r>
      <w:r w:rsidRPr="008F79C1">
        <w:rPr>
          <w:rFonts w:ascii="Arial" w:hAnsi="Arial" w:cs="Arial"/>
          <w:iCs/>
          <w:sz w:val="22"/>
          <w:szCs w:val="22"/>
        </w:rPr>
        <w:t xml:space="preserve">μεταβολή των όρων πληρωμής. Ο χρόνος παράδοσης των </w:t>
      </w:r>
      <w:proofErr w:type="spellStart"/>
      <w:r w:rsidRPr="008F79C1">
        <w:rPr>
          <w:rFonts w:ascii="Arial" w:hAnsi="Arial" w:cs="Arial"/>
          <w:iCs/>
          <w:sz w:val="22"/>
          <w:szCs w:val="22"/>
        </w:rPr>
        <w:t>επικαιροποιημένης</w:t>
      </w:r>
      <w:proofErr w:type="spellEnd"/>
      <w:r w:rsidRPr="008F79C1">
        <w:rPr>
          <w:rFonts w:ascii="Arial" w:hAnsi="Arial" w:cs="Arial"/>
          <w:iCs/>
          <w:sz w:val="22"/>
          <w:szCs w:val="22"/>
        </w:rPr>
        <w:t xml:space="preserve"> αγαθών, όπως έχει οριστεί στην παρ. 6.1.1. της παρούσας, εκκινεί από την κοινοποίηση της εγκριτικής απόφασης της αναθέτουσας αρχής </w:t>
      </w:r>
      <w:r w:rsidRPr="008F79C1">
        <w:rPr>
          <w:rFonts w:ascii="Arial" w:hAnsi="Arial" w:cs="Arial"/>
          <w:sz w:val="22"/>
          <w:szCs w:val="22"/>
        </w:rPr>
        <w:t xml:space="preserve">στον ανάδοχο.  </w:t>
      </w:r>
    </w:p>
    <w:p w:rsidR="00F90AB9" w:rsidRPr="008F79C1" w:rsidRDefault="00F90AB9" w:rsidP="00F90AB9">
      <w:pPr>
        <w:ind w:left="2880" w:right="4390"/>
        <w:rPr>
          <w:rFonts w:ascii="Arial" w:hAnsi="Arial" w:cs="Arial"/>
          <w:b/>
          <w:sz w:val="22"/>
          <w:szCs w:val="22"/>
        </w:rPr>
      </w:pPr>
    </w:p>
    <w:p w:rsidR="00644406" w:rsidRPr="002601B1" w:rsidRDefault="00644406" w:rsidP="00644406">
      <w:pPr>
        <w:spacing w:line="276" w:lineRule="auto"/>
        <w:jc w:val="both"/>
        <w:rPr>
          <w:rFonts w:ascii="Arial" w:hAnsi="Arial" w:cs="Arial"/>
          <w:b/>
          <w:sz w:val="22"/>
          <w:szCs w:val="22"/>
        </w:rPr>
      </w:pPr>
    </w:p>
    <w:p w:rsidR="002601B1" w:rsidRDefault="002601B1" w:rsidP="00242655">
      <w:pPr>
        <w:pStyle w:val="af9"/>
        <w:spacing w:line="276" w:lineRule="auto"/>
        <w:ind w:left="0"/>
        <w:contextualSpacing w:val="0"/>
        <w:jc w:val="both"/>
        <w:rPr>
          <w:rFonts w:ascii="Arial" w:hAnsi="Arial" w:cs="Arial"/>
          <w:b/>
          <w:i/>
          <w:sz w:val="22"/>
          <w:szCs w:val="22"/>
        </w:rPr>
      </w:pPr>
    </w:p>
    <w:p w:rsidR="00D1286D" w:rsidRPr="008559D4" w:rsidRDefault="00D1286D" w:rsidP="00D1286D">
      <w:pPr>
        <w:pStyle w:val="af9"/>
        <w:spacing w:line="276" w:lineRule="auto"/>
        <w:ind w:left="0"/>
        <w:contextualSpacing w:val="0"/>
        <w:jc w:val="both"/>
        <w:rPr>
          <w:rFonts w:ascii="Arial" w:hAnsi="Arial" w:cs="Arial"/>
          <w:b/>
          <w:sz w:val="22"/>
          <w:szCs w:val="22"/>
        </w:rPr>
      </w:pPr>
      <w:r w:rsidRPr="008559D4">
        <w:rPr>
          <w:rFonts w:ascii="Arial" w:eastAsia="Calibri" w:hAnsi="Arial" w:cs="Arial"/>
          <w:b/>
          <w:bCs/>
          <w:sz w:val="22"/>
          <w:szCs w:val="22"/>
        </w:rPr>
        <w:t xml:space="preserve">Η </w:t>
      </w:r>
      <w:r w:rsidRPr="008559D4">
        <w:rPr>
          <w:rFonts w:ascii="Arial" w:hAnsi="Arial" w:cs="Arial"/>
          <w:b/>
          <w:sz w:val="22"/>
          <w:szCs w:val="22"/>
        </w:rPr>
        <w:t xml:space="preserve">παρούσα απόφαση πήρε αριθμό  </w:t>
      </w:r>
      <w:r w:rsidR="008E49FF">
        <w:rPr>
          <w:rFonts w:ascii="Arial" w:hAnsi="Arial" w:cs="Arial"/>
          <w:b/>
          <w:sz w:val="22"/>
          <w:szCs w:val="22"/>
        </w:rPr>
        <w:t>42</w:t>
      </w:r>
      <w:r w:rsidRPr="008559D4">
        <w:rPr>
          <w:rFonts w:ascii="Arial" w:hAnsi="Arial" w:cs="Arial"/>
          <w:b/>
          <w:sz w:val="22"/>
          <w:szCs w:val="22"/>
        </w:rPr>
        <w:t xml:space="preserve">/2024.     </w:t>
      </w:r>
    </w:p>
    <w:p w:rsidR="002601B1" w:rsidRPr="00644406" w:rsidRDefault="002601B1" w:rsidP="00242655">
      <w:pPr>
        <w:pStyle w:val="af9"/>
        <w:spacing w:line="276" w:lineRule="auto"/>
        <w:ind w:left="0"/>
        <w:contextualSpacing w:val="0"/>
        <w:jc w:val="both"/>
        <w:rPr>
          <w:rFonts w:ascii="Arial" w:hAnsi="Arial" w:cs="Arial"/>
          <w:b/>
          <w:i/>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845ACF" w:rsidP="001C6B24">
      <w:pPr>
        <w:tabs>
          <w:tab w:val="left" w:pos="360"/>
          <w:tab w:val="left" w:pos="6237"/>
        </w:tabs>
        <w:ind w:left="360"/>
        <w:rPr>
          <w:rFonts w:ascii="Arial" w:hAnsi="Arial" w:cs="Arial"/>
          <w:sz w:val="22"/>
          <w:szCs w:val="22"/>
        </w:rPr>
      </w:pPr>
      <w:r>
        <w:rPr>
          <w:rFonts w:ascii="Arial" w:hAnsi="Arial" w:cs="Arial"/>
          <w:sz w:val="22"/>
          <w:szCs w:val="22"/>
        </w:rPr>
        <w:t>1.Τουμαράς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F24BC">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845ACF">
        <w:rPr>
          <w:rFonts w:ascii="Arial" w:hAnsi="Arial" w:cs="Arial"/>
          <w:sz w:val="22"/>
          <w:szCs w:val="22"/>
        </w:rPr>
        <w:t>2</w:t>
      </w:r>
      <w:r w:rsidR="008E49FF">
        <w:rPr>
          <w:rFonts w:ascii="Arial" w:hAnsi="Arial" w:cs="Arial"/>
          <w:sz w:val="22"/>
          <w:szCs w:val="22"/>
        </w:rPr>
        <w:t>6</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33"/>
      <w:headerReference w:type="first" r:id="rId34"/>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AA" w:rsidRDefault="000670AA">
      <w:r>
        <w:separator/>
      </w:r>
    </w:p>
  </w:endnote>
  <w:endnote w:type="continuationSeparator" w:id="0">
    <w:p w:rsidR="000670AA" w:rsidRDefault="00067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Microsoft Sans Serif">
    <w:panose1 w:val="020B0604020202020204"/>
    <w:charset w:val="A1"/>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ArialMT">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AA" w:rsidRDefault="000670AA">
      <w:r>
        <w:separator/>
      </w:r>
    </w:p>
  </w:footnote>
  <w:footnote w:type="continuationSeparator" w:id="0">
    <w:p w:rsidR="000670AA" w:rsidRDefault="000670AA">
      <w:r>
        <w:continuationSeparator/>
      </w:r>
    </w:p>
  </w:footnote>
  <w:footnote w:id="1">
    <w:p w:rsidR="00DC1B2F" w:rsidRDefault="00DC1B2F" w:rsidP="00F90AB9">
      <w:pPr>
        <w:pStyle w:val="af4"/>
      </w:pPr>
    </w:p>
  </w:footnote>
  <w:footnote w:id="2">
    <w:p w:rsidR="00DC1B2F" w:rsidRPr="00F2225B" w:rsidRDefault="00DC1B2F" w:rsidP="00F90AB9">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2F" w:rsidRDefault="00DC1B2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DC1B2F" w:rsidRDefault="00DC1B2F">
                <w:pPr>
                  <w:pStyle w:val="af1"/>
                </w:pPr>
                <w:r>
                  <w:rPr>
                    <w:rStyle w:val="a3"/>
                  </w:rPr>
                  <w:fldChar w:fldCharType="begin"/>
                </w:r>
                <w:r>
                  <w:rPr>
                    <w:rStyle w:val="a3"/>
                  </w:rPr>
                  <w:instrText xml:space="preserve"> PAGE </w:instrText>
                </w:r>
                <w:r>
                  <w:rPr>
                    <w:rStyle w:val="a3"/>
                  </w:rPr>
                  <w:fldChar w:fldCharType="separate"/>
                </w:r>
                <w:r w:rsidR="00521C3F">
                  <w:rPr>
                    <w:rStyle w:val="a3"/>
                    <w:noProof/>
                  </w:rPr>
                  <w:t>55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2F" w:rsidRDefault="00DC1B2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E76D5F"/>
    <w:multiLevelType w:val="multilevel"/>
    <w:tmpl w:val="3D10F0FA"/>
    <w:lvl w:ilvl="0">
      <w:start w:val="5"/>
      <w:numFmt w:val="decimal"/>
      <w:lvlText w:val="%1"/>
      <w:lvlJc w:val="left"/>
      <w:pPr>
        <w:ind w:left="413" w:hanging="615"/>
      </w:pPr>
      <w:rPr>
        <w:rFonts w:hint="default"/>
        <w:lang w:val="el-GR" w:eastAsia="en-US" w:bidi="ar-SA"/>
      </w:rPr>
    </w:lvl>
    <w:lvl w:ilvl="1">
      <w:start w:val="2"/>
      <w:numFmt w:val="decimal"/>
      <w:lvlText w:val="%1.%2"/>
      <w:lvlJc w:val="left"/>
      <w:pPr>
        <w:ind w:left="413" w:hanging="615"/>
      </w:pPr>
      <w:rPr>
        <w:rFonts w:hint="default"/>
        <w:lang w:val="el-GR" w:eastAsia="en-US" w:bidi="ar-SA"/>
      </w:rPr>
    </w:lvl>
    <w:lvl w:ilvl="2">
      <w:start w:val="1"/>
      <w:numFmt w:val="decimal"/>
      <w:lvlText w:val="%1.%2.%3."/>
      <w:lvlJc w:val="left"/>
      <w:pPr>
        <w:ind w:left="413" w:hanging="615"/>
      </w:pPr>
      <w:rPr>
        <w:rFonts w:ascii="Calibri" w:eastAsia="Calibri" w:hAnsi="Calibri" w:cs="Calibri" w:hint="default"/>
        <w:b/>
        <w:bCs/>
        <w:spacing w:val="-2"/>
        <w:w w:val="100"/>
        <w:sz w:val="22"/>
        <w:szCs w:val="22"/>
        <w:lang w:val="el-GR" w:eastAsia="en-US" w:bidi="ar-SA"/>
      </w:rPr>
    </w:lvl>
    <w:lvl w:ilvl="3">
      <w:numFmt w:val="bullet"/>
      <w:lvlText w:val="•"/>
      <w:lvlJc w:val="left"/>
      <w:pPr>
        <w:ind w:left="3425" w:hanging="615"/>
      </w:pPr>
      <w:rPr>
        <w:rFonts w:hint="default"/>
        <w:lang w:val="el-GR" w:eastAsia="en-US" w:bidi="ar-SA"/>
      </w:rPr>
    </w:lvl>
    <w:lvl w:ilvl="4">
      <w:numFmt w:val="bullet"/>
      <w:lvlText w:val="•"/>
      <w:lvlJc w:val="left"/>
      <w:pPr>
        <w:ind w:left="4427" w:hanging="615"/>
      </w:pPr>
      <w:rPr>
        <w:rFonts w:hint="default"/>
        <w:lang w:val="el-GR" w:eastAsia="en-US" w:bidi="ar-SA"/>
      </w:rPr>
    </w:lvl>
    <w:lvl w:ilvl="5">
      <w:numFmt w:val="bullet"/>
      <w:lvlText w:val="•"/>
      <w:lvlJc w:val="left"/>
      <w:pPr>
        <w:ind w:left="5429" w:hanging="615"/>
      </w:pPr>
      <w:rPr>
        <w:rFonts w:hint="default"/>
        <w:lang w:val="el-GR" w:eastAsia="en-US" w:bidi="ar-SA"/>
      </w:rPr>
    </w:lvl>
    <w:lvl w:ilvl="6">
      <w:numFmt w:val="bullet"/>
      <w:lvlText w:val="•"/>
      <w:lvlJc w:val="left"/>
      <w:pPr>
        <w:ind w:left="6431" w:hanging="615"/>
      </w:pPr>
      <w:rPr>
        <w:rFonts w:hint="default"/>
        <w:lang w:val="el-GR" w:eastAsia="en-US" w:bidi="ar-SA"/>
      </w:rPr>
    </w:lvl>
    <w:lvl w:ilvl="7">
      <w:numFmt w:val="bullet"/>
      <w:lvlText w:val="•"/>
      <w:lvlJc w:val="left"/>
      <w:pPr>
        <w:ind w:left="7433" w:hanging="615"/>
      </w:pPr>
      <w:rPr>
        <w:rFonts w:hint="default"/>
        <w:lang w:val="el-GR" w:eastAsia="en-US" w:bidi="ar-SA"/>
      </w:rPr>
    </w:lvl>
    <w:lvl w:ilvl="8">
      <w:numFmt w:val="bullet"/>
      <w:lvlText w:val="•"/>
      <w:lvlJc w:val="left"/>
      <w:pPr>
        <w:ind w:left="8435" w:hanging="615"/>
      </w:pPr>
      <w:rPr>
        <w:rFonts w:hint="default"/>
        <w:lang w:val="el-GR" w:eastAsia="en-US" w:bidi="ar-SA"/>
      </w:rPr>
    </w:lvl>
  </w:abstractNum>
  <w:abstractNum w:abstractNumId="4">
    <w:nsid w:val="0C03763B"/>
    <w:multiLevelType w:val="hybridMultilevel"/>
    <w:tmpl w:val="EDC668B2"/>
    <w:lvl w:ilvl="0" w:tplc="F85C69B6">
      <w:numFmt w:val="bullet"/>
      <w:lvlText w:val=""/>
      <w:lvlJc w:val="left"/>
      <w:pPr>
        <w:ind w:left="1133" w:hanging="360"/>
      </w:pPr>
      <w:rPr>
        <w:rFonts w:ascii="Symbol" w:eastAsia="Symbol" w:hAnsi="Symbol" w:cs="Symbol" w:hint="default"/>
        <w:w w:val="100"/>
        <w:sz w:val="22"/>
        <w:szCs w:val="22"/>
        <w:lang w:val="el-GR" w:eastAsia="en-US" w:bidi="ar-SA"/>
      </w:rPr>
    </w:lvl>
    <w:lvl w:ilvl="1" w:tplc="D5441BF4">
      <w:numFmt w:val="bullet"/>
      <w:lvlText w:val="•"/>
      <w:lvlJc w:val="left"/>
      <w:pPr>
        <w:ind w:left="2069" w:hanging="360"/>
      </w:pPr>
      <w:rPr>
        <w:rFonts w:hint="default"/>
        <w:lang w:val="el-GR" w:eastAsia="en-US" w:bidi="ar-SA"/>
      </w:rPr>
    </w:lvl>
    <w:lvl w:ilvl="2" w:tplc="A0684FCA">
      <w:numFmt w:val="bullet"/>
      <w:lvlText w:val="•"/>
      <w:lvlJc w:val="left"/>
      <w:pPr>
        <w:ind w:left="2999" w:hanging="360"/>
      </w:pPr>
      <w:rPr>
        <w:rFonts w:hint="default"/>
        <w:lang w:val="el-GR" w:eastAsia="en-US" w:bidi="ar-SA"/>
      </w:rPr>
    </w:lvl>
    <w:lvl w:ilvl="3" w:tplc="854E84A8">
      <w:numFmt w:val="bullet"/>
      <w:lvlText w:val="•"/>
      <w:lvlJc w:val="left"/>
      <w:pPr>
        <w:ind w:left="3929" w:hanging="360"/>
      </w:pPr>
      <w:rPr>
        <w:rFonts w:hint="default"/>
        <w:lang w:val="el-GR" w:eastAsia="en-US" w:bidi="ar-SA"/>
      </w:rPr>
    </w:lvl>
    <w:lvl w:ilvl="4" w:tplc="C1BE4702">
      <w:numFmt w:val="bullet"/>
      <w:lvlText w:val="•"/>
      <w:lvlJc w:val="left"/>
      <w:pPr>
        <w:ind w:left="4859" w:hanging="360"/>
      </w:pPr>
      <w:rPr>
        <w:rFonts w:hint="default"/>
        <w:lang w:val="el-GR" w:eastAsia="en-US" w:bidi="ar-SA"/>
      </w:rPr>
    </w:lvl>
    <w:lvl w:ilvl="5" w:tplc="A74EF4C0">
      <w:numFmt w:val="bullet"/>
      <w:lvlText w:val="•"/>
      <w:lvlJc w:val="left"/>
      <w:pPr>
        <w:ind w:left="5789" w:hanging="360"/>
      </w:pPr>
      <w:rPr>
        <w:rFonts w:hint="default"/>
        <w:lang w:val="el-GR" w:eastAsia="en-US" w:bidi="ar-SA"/>
      </w:rPr>
    </w:lvl>
    <w:lvl w:ilvl="6" w:tplc="17185FBE">
      <w:numFmt w:val="bullet"/>
      <w:lvlText w:val="•"/>
      <w:lvlJc w:val="left"/>
      <w:pPr>
        <w:ind w:left="6719" w:hanging="360"/>
      </w:pPr>
      <w:rPr>
        <w:rFonts w:hint="default"/>
        <w:lang w:val="el-GR" w:eastAsia="en-US" w:bidi="ar-SA"/>
      </w:rPr>
    </w:lvl>
    <w:lvl w:ilvl="7" w:tplc="949800D8">
      <w:numFmt w:val="bullet"/>
      <w:lvlText w:val="•"/>
      <w:lvlJc w:val="left"/>
      <w:pPr>
        <w:ind w:left="7649" w:hanging="360"/>
      </w:pPr>
      <w:rPr>
        <w:rFonts w:hint="default"/>
        <w:lang w:val="el-GR" w:eastAsia="en-US" w:bidi="ar-SA"/>
      </w:rPr>
    </w:lvl>
    <w:lvl w:ilvl="8" w:tplc="C3A8AC1A">
      <w:numFmt w:val="bullet"/>
      <w:lvlText w:val="•"/>
      <w:lvlJc w:val="left"/>
      <w:pPr>
        <w:ind w:left="8579" w:hanging="360"/>
      </w:pPr>
      <w:rPr>
        <w:rFonts w:hint="default"/>
        <w:lang w:val="el-GR" w:eastAsia="en-US" w:bidi="ar-SA"/>
      </w:rPr>
    </w:lvl>
  </w:abstractNum>
  <w:abstractNum w:abstractNumId="5">
    <w:nsid w:val="0DB03C17"/>
    <w:multiLevelType w:val="multilevel"/>
    <w:tmpl w:val="3BF234B4"/>
    <w:lvl w:ilvl="0">
      <w:start w:val="4"/>
      <w:numFmt w:val="decimal"/>
      <w:lvlText w:val="%1"/>
      <w:lvlJc w:val="left"/>
      <w:pPr>
        <w:ind w:left="413" w:hanging="586"/>
      </w:pPr>
      <w:rPr>
        <w:rFonts w:hint="default"/>
        <w:lang w:val="el-GR" w:eastAsia="en-US" w:bidi="ar-SA"/>
      </w:rPr>
    </w:lvl>
    <w:lvl w:ilvl="1">
      <w:start w:val="4"/>
      <w:numFmt w:val="decimal"/>
      <w:lvlText w:val="%1.%2"/>
      <w:lvlJc w:val="left"/>
      <w:pPr>
        <w:ind w:left="413" w:hanging="586"/>
      </w:pPr>
      <w:rPr>
        <w:rFonts w:hint="default"/>
        <w:lang w:val="el-GR" w:eastAsia="en-US" w:bidi="ar-SA"/>
      </w:rPr>
    </w:lvl>
    <w:lvl w:ilvl="2">
      <w:start w:val="1"/>
      <w:numFmt w:val="decimal"/>
      <w:lvlText w:val="%1.%2.%3."/>
      <w:lvlJc w:val="left"/>
      <w:pPr>
        <w:ind w:left="413" w:hanging="586"/>
      </w:pPr>
      <w:rPr>
        <w:rFonts w:ascii="Calibri" w:eastAsia="Calibri" w:hAnsi="Calibri" w:cs="Calibri" w:hint="default"/>
        <w:b/>
        <w:bCs/>
        <w:spacing w:val="-2"/>
        <w:w w:val="100"/>
        <w:sz w:val="22"/>
        <w:szCs w:val="22"/>
        <w:lang w:val="el-GR" w:eastAsia="en-US" w:bidi="ar-SA"/>
      </w:rPr>
    </w:lvl>
    <w:lvl w:ilvl="3">
      <w:numFmt w:val="bullet"/>
      <w:lvlText w:val="•"/>
      <w:lvlJc w:val="left"/>
      <w:pPr>
        <w:ind w:left="3425" w:hanging="586"/>
      </w:pPr>
      <w:rPr>
        <w:rFonts w:hint="default"/>
        <w:lang w:val="el-GR" w:eastAsia="en-US" w:bidi="ar-SA"/>
      </w:rPr>
    </w:lvl>
    <w:lvl w:ilvl="4">
      <w:numFmt w:val="bullet"/>
      <w:lvlText w:val="•"/>
      <w:lvlJc w:val="left"/>
      <w:pPr>
        <w:ind w:left="4427" w:hanging="586"/>
      </w:pPr>
      <w:rPr>
        <w:rFonts w:hint="default"/>
        <w:lang w:val="el-GR" w:eastAsia="en-US" w:bidi="ar-SA"/>
      </w:rPr>
    </w:lvl>
    <w:lvl w:ilvl="5">
      <w:numFmt w:val="bullet"/>
      <w:lvlText w:val="•"/>
      <w:lvlJc w:val="left"/>
      <w:pPr>
        <w:ind w:left="5429" w:hanging="586"/>
      </w:pPr>
      <w:rPr>
        <w:rFonts w:hint="default"/>
        <w:lang w:val="el-GR" w:eastAsia="en-US" w:bidi="ar-SA"/>
      </w:rPr>
    </w:lvl>
    <w:lvl w:ilvl="6">
      <w:numFmt w:val="bullet"/>
      <w:lvlText w:val="•"/>
      <w:lvlJc w:val="left"/>
      <w:pPr>
        <w:ind w:left="6431" w:hanging="586"/>
      </w:pPr>
      <w:rPr>
        <w:rFonts w:hint="default"/>
        <w:lang w:val="el-GR" w:eastAsia="en-US" w:bidi="ar-SA"/>
      </w:rPr>
    </w:lvl>
    <w:lvl w:ilvl="7">
      <w:numFmt w:val="bullet"/>
      <w:lvlText w:val="•"/>
      <w:lvlJc w:val="left"/>
      <w:pPr>
        <w:ind w:left="7433" w:hanging="586"/>
      </w:pPr>
      <w:rPr>
        <w:rFonts w:hint="default"/>
        <w:lang w:val="el-GR" w:eastAsia="en-US" w:bidi="ar-SA"/>
      </w:rPr>
    </w:lvl>
    <w:lvl w:ilvl="8">
      <w:numFmt w:val="bullet"/>
      <w:lvlText w:val="•"/>
      <w:lvlJc w:val="left"/>
      <w:pPr>
        <w:ind w:left="8435" w:hanging="586"/>
      </w:pPr>
      <w:rPr>
        <w:rFonts w:hint="default"/>
        <w:lang w:val="el-GR" w:eastAsia="en-US" w:bidi="ar-SA"/>
      </w:rPr>
    </w:lvl>
  </w:abstractNum>
  <w:abstractNum w:abstractNumId="6">
    <w:nsid w:val="16282515"/>
    <w:multiLevelType w:val="multilevel"/>
    <w:tmpl w:val="56F67058"/>
    <w:lvl w:ilvl="0">
      <w:start w:val="5"/>
      <w:numFmt w:val="decimal"/>
      <w:lvlText w:val="%1"/>
      <w:lvlJc w:val="left"/>
      <w:pPr>
        <w:ind w:left="413" w:hanging="564"/>
      </w:pPr>
      <w:rPr>
        <w:rFonts w:hint="default"/>
        <w:lang w:val="el-GR" w:eastAsia="en-US" w:bidi="ar-SA"/>
      </w:rPr>
    </w:lvl>
    <w:lvl w:ilvl="1">
      <w:start w:val="1"/>
      <w:numFmt w:val="decimal"/>
      <w:lvlText w:val="%1.%2"/>
      <w:lvlJc w:val="left"/>
      <w:pPr>
        <w:ind w:left="413" w:hanging="564"/>
      </w:pPr>
      <w:rPr>
        <w:rFonts w:hint="default"/>
        <w:lang w:val="el-GR" w:eastAsia="en-US" w:bidi="ar-SA"/>
      </w:rPr>
    </w:lvl>
    <w:lvl w:ilvl="2">
      <w:start w:val="1"/>
      <w:numFmt w:val="decimal"/>
      <w:lvlText w:val="%1.%2.%3."/>
      <w:lvlJc w:val="left"/>
      <w:pPr>
        <w:ind w:left="413" w:hanging="564"/>
      </w:pPr>
      <w:rPr>
        <w:rFonts w:ascii="Calibri" w:eastAsia="Calibri" w:hAnsi="Calibri" w:cs="Calibri" w:hint="default"/>
        <w:b/>
        <w:bCs/>
        <w:spacing w:val="-2"/>
        <w:w w:val="100"/>
        <w:sz w:val="22"/>
        <w:szCs w:val="22"/>
        <w:lang w:val="el-GR" w:eastAsia="en-US" w:bidi="ar-SA"/>
      </w:rPr>
    </w:lvl>
    <w:lvl w:ilvl="3">
      <w:numFmt w:val="bullet"/>
      <w:lvlText w:val="•"/>
      <w:lvlJc w:val="left"/>
      <w:pPr>
        <w:ind w:left="3425" w:hanging="564"/>
      </w:pPr>
      <w:rPr>
        <w:rFonts w:hint="default"/>
        <w:lang w:val="el-GR" w:eastAsia="en-US" w:bidi="ar-SA"/>
      </w:rPr>
    </w:lvl>
    <w:lvl w:ilvl="4">
      <w:numFmt w:val="bullet"/>
      <w:lvlText w:val="•"/>
      <w:lvlJc w:val="left"/>
      <w:pPr>
        <w:ind w:left="4427" w:hanging="564"/>
      </w:pPr>
      <w:rPr>
        <w:rFonts w:hint="default"/>
        <w:lang w:val="el-GR" w:eastAsia="en-US" w:bidi="ar-SA"/>
      </w:rPr>
    </w:lvl>
    <w:lvl w:ilvl="5">
      <w:numFmt w:val="bullet"/>
      <w:lvlText w:val="•"/>
      <w:lvlJc w:val="left"/>
      <w:pPr>
        <w:ind w:left="5429" w:hanging="564"/>
      </w:pPr>
      <w:rPr>
        <w:rFonts w:hint="default"/>
        <w:lang w:val="el-GR" w:eastAsia="en-US" w:bidi="ar-SA"/>
      </w:rPr>
    </w:lvl>
    <w:lvl w:ilvl="6">
      <w:numFmt w:val="bullet"/>
      <w:lvlText w:val="•"/>
      <w:lvlJc w:val="left"/>
      <w:pPr>
        <w:ind w:left="6431" w:hanging="564"/>
      </w:pPr>
      <w:rPr>
        <w:rFonts w:hint="default"/>
        <w:lang w:val="el-GR" w:eastAsia="en-US" w:bidi="ar-SA"/>
      </w:rPr>
    </w:lvl>
    <w:lvl w:ilvl="7">
      <w:numFmt w:val="bullet"/>
      <w:lvlText w:val="•"/>
      <w:lvlJc w:val="left"/>
      <w:pPr>
        <w:ind w:left="7433" w:hanging="564"/>
      </w:pPr>
      <w:rPr>
        <w:rFonts w:hint="default"/>
        <w:lang w:val="el-GR" w:eastAsia="en-US" w:bidi="ar-SA"/>
      </w:rPr>
    </w:lvl>
    <w:lvl w:ilvl="8">
      <w:numFmt w:val="bullet"/>
      <w:lvlText w:val="•"/>
      <w:lvlJc w:val="left"/>
      <w:pPr>
        <w:ind w:left="8435" w:hanging="564"/>
      </w:pPr>
      <w:rPr>
        <w:rFonts w:hint="default"/>
        <w:lang w:val="el-GR" w:eastAsia="en-US" w:bidi="ar-SA"/>
      </w:rPr>
    </w:lvl>
  </w:abstractNum>
  <w:abstractNum w:abstractNumId="7">
    <w:nsid w:val="17EE33F0"/>
    <w:multiLevelType w:val="multilevel"/>
    <w:tmpl w:val="43EC338E"/>
    <w:lvl w:ilvl="0">
      <w:start w:val="2"/>
      <w:numFmt w:val="decimal"/>
      <w:lvlText w:val="%1"/>
      <w:lvlJc w:val="left"/>
      <w:pPr>
        <w:ind w:left="413" w:hanging="764"/>
      </w:pPr>
      <w:rPr>
        <w:rFonts w:hint="default"/>
        <w:lang w:val="el-GR" w:eastAsia="en-US" w:bidi="ar-SA"/>
      </w:rPr>
    </w:lvl>
    <w:lvl w:ilvl="1">
      <w:start w:val="2"/>
      <w:numFmt w:val="decimal"/>
      <w:lvlText w:val="%1.%2"/>
      <w:lvlJc w:val="left"/>
      <w:pPr>
        <w:ind w:left="413" w:hanging="764"/>
      </w:pPr>
      <w:rPr>
        <w:rFonts w:hint="default"/>
        <w:lang w:val="el-GR" w:eastAsia="en-US" w:bidi="ar-SA"/>
      </w:rPr>
    </w:lvl>
    <w:lvl w:ilvl="2">
      <w:start w:val="3"/>
      <w:numFmt w:val="decimal"/>
      <w:lvlText w:val="%1.%2.%3"/>
      <w:lvlJc w:val="left"/>
      <w:pPr>
        <w:ind w:left="413" w:hanging="764"/>
      </w:pPr>
      <w:rPr>
        <w:rFonts w:hint="default"/>
        <w:lang w:val="el-GR" w:eastAsia="en-US" w:bidi="ar-SA"/>
      </w:rPr>
    </w:lvl>
    <w:lvl w:ilvl="3">
      <w:start w:val="4"/>
      <w:numFmt w:val="decimal"/>
      <w:lvlText w:val="%1.%2.%3.%4."/>
      <w:lvlJc w:val="left"/>
      <w:pPr>
        <w:ind w:left="413" w:hanging="764"/>
      </w:pPr>
      <w:rPr>
        <w:rFonts w:ascii="Calibri" w:eastAsia="Calibri" w:hAnsi="Calibri" w:cs="Calibri" w:hint="default"/>
        <w:b/>
        <w:bCs/>
        <w:spacing w:val="-2"/>
        <w:w w:val="100"/>
        <w:sz w:val="22"/>
        <w:szCs w:val="22"/>
        <w:lang w:val="el-GR" w:eastAsia="en-US" w:bidi="ar-SA"/>
      </w:rPr>
    </w:lvl>
    <w:lvl w:ilvl="4">
      <w:numFmt w:val="bullet"/>
      <w:lvlText w:val="•"/>
      <w:lvlJc w:val="left"/>
      <w:pPr>
        <w:ind w:left="4427" w:hanging="764"/>
      </w:pPr>
      <w:rPr>
        <w:rFonts w:hint="default"/>
        <w:lang w:val="el-GR" w:eastAsia="en-US" w:bidi="ar-SA"/>
      </w:rPr>
    </w:lvl>
    <w:lvl w:ilvl="5">
      <w:numFmt w:val="bullet"/>
      <w:lvlText w:val="•"/>
      <w:lvlJc w:val="left"/>
      <w:pPr>
        <w:ind w:left="5429" w:hanging="764"/>
      </w:pPr>
      <w:rPr>
        <w:rFonts w:hint="default"/>
        <w:lang w:val="el-GR" w:eastAsia="en-US" w:bidi="ar-SA"/>
      </w:rPr>
    </w:lvl>
    <w:lvl w:ilvl="6">
      <w:numFmt w:val="bullet"/>
      <w:lvlText w:val="•"/>
      <w:lvlJc w:val="left"/>
      <w:pPr>
        <w:ind w:left="6431" w:hanging="764"/>
      </w:pPr>
      <w:rPr>
        <w:rFonts w:hint="default"/>
        <w:lang w:val="el-GR" w:eastAsia="en-US" w:bidi="ar-SA"/>
      </w:rPr>
    </w:lvl>
    <w:lvl w:ilvl="7">
      <w:numFmt w:val="bullet"/>
      <w:lvlText w:val="•"/>
      <w:lvlJc w:val="left"/>
      <w:pPr>
        <w:ind w:left="7433" w:hanging="764"/>
      </w:pPr>
      <w:rPr>
        <w:rFonts w:hint="default"/>
        <w:lang w:val="el-GR" w:eastAsia="en-US" w:bidi="ar-SA"/>
      </w:rPr>
    </w:lvl>
    <w:lvl w:ilvl="8">
      <w:numFmt w:val="bullet"/>
      <w:lvlText w:val="•"/>
      <w:lvlJc w:val="left"/>
      <w:pPr>
        <w:ind w:left="8435" w:hanging="764"/>
      </w:pPr>
      <w:rPr>
        <w:rFonts w:hint="default"/>
        <w:lang w:val="el-GR" w:eastAsia="en-US" w:bidi="ar-SA"/>
      </w:rPr>
    </w:lvl>
  </w:abstractNum>
  <w:abstractNum w:abstractNumId="8">
    <w:nsid w:val="1D6279AD"/>
    <w:multiLevelType w:val="multilevel"/>
    <w:tmpl w:val="16C03E4A"/>
    <w:lvl w:ilvl="0">
      <w:start w:val="2"/>
      <w:numFmt w:val="decimal"/>
      <w:lvlText w:val="%1"/>
      <w:lvlJc w:val="left"/>
      <w:pPr>
        <w:ind w:left="1148" w:hanging="736"/>
      </w:pPr>
      <w:rPr>
        <w:rFonts w:hint="default"/>
        <w:lang w:val="el-GR" w:eastAsia="en-US" w:bidi="ar-SA"/>
      </w:rPr>
    </w:lvl>
    <w:lvl w:ilvl="1">
      <w:start w:val="4"/>
      <w:numFmt w:val="decimal"/>
      <w:lvlText w:val="%1.%2"/>
      <w:lvlJc w:val="left"/>
      <w:pPr>
        <w:ind w:left="1148" w:hanging="736"/>
      </w:pPr>
      <w:rPr>
        <w:rFonts w:hint="default"/>
        <w:lang w:val="el-GR" w:eastAsia="en-US" w:bidi="ar-SA"/>
      </w:rPr>
    </w:lvl>
    <w:lvl w:ilvl="2">
      <w:start w:val="3"/>
      <w:numFmt w:val="decimal"/>
      <w:lvlText w:val="%1.%2.%3"/>
      <w:lvlJc w:val="left"/>
      <w:pPr>
        <w:ind w:left="1148" w:hanging="736"/>
      </w:pPr>
      <w:rPr>
        <w:rFonts w:hint="default"/>
        <w:lang w:val="el-GR" w:eastAsia="en-US" w:bidi="ar-SA"/>
      </w:rPr>
    </w:lvl>
    <w:lvl w:ilvl="3">
      <w:start w:val="1"/>
      <w:numFmt w:val="decimal"/>
      <w:lvlText w:val="%1.%2.%3.%4"/>
      <w:lvlJc w:val="left"/>
      <w:pPr>
        <w:ind w:left="1148" w:hanging="736"/>
      </w:pPr>
      <w:rPr>
        <w:rFonts w:ascii="Arial" w:eastAsia="Arial" w:hAnsi="Arial" w:cs="Arial" w:hint="default"/>
        <w:b/>
        <w:bCs/>
        <w:spacing w:val="-3"/>
        <w:w w:val="100"/>
        <w:sz w:val="22"/>
        <w:szCs w:val="22"/>
        <w:lang w:val="el-GR" w:eastAsia="en-US" w:bidi="ar-SA"/>
      </w:rPr>
    </w:lvl>
    <w:lvl w:ilvl="4">
      <w:numFmt w:val="bullet"/>
      <w:lvlText w:val="•"/>
      <w:lvlJc w:val="left"/>
      <w:pPr>
        <w:ind w:left="4859" w:hanging="736"/>
      </w:pPr>
      <w:rPr>
        <w:rFonts w:hint="default"/>
        <w:lang w:val="el-GR" w:eastAsia="en-US" w:bidi="ar-SA"/>
      </w:rPr>
    </w:lvl>
    <w:lvl w:ilvl="5">
      <w:numFmt w:val="bullet"/>
      <w:lvlText w:val="•"/>
      <w:lvlJc w:val="left"/>
      <w:pPr>
        <w:ind w:left="5789" w:hanging="736"/>
      </w:pPr>
      <w:rPr>
        <w:rFonts w:hint="default"/>
        <w:lang w:val="el-GR" w:eastAsia="en-US" w:bidi="ar-SA"/>
      </w:rPr>
    </w:lvl>
    <w:lvl w:ilvl="6">
      <w:numFmt w:val="bullet"/>
      <w:lvlText w:val="•"/>
      <w:lvlJc w:val="left"/>
      <w:pPr>
        <w:ind w:left="6719" w:hanging="736"/>
      </w:pPr>
      <w:rPr>
        <w:rFonts w:hint="default"/>
        <w:lang w:val="el-GR" w:eastAsia="en-US" w:bidi="ar-SA"/>
      </w:rPr>
    </w:lvl>
    <w:lvl w:ilvl="7">
      <w:numFmt w:val="bullet"/>
      <w:lvlText w:val="•"/>
      <w:lvlJc w:val="left"/>
      <w:pPr>
        <w:ind w:left="7649" w:hanging="736"/>
      </w:pPr>
      <w:rPr>
        <w:rFonts w:hint="default"/>
        <w:lang w:val="el-GR" w:eastAsia="en-US" w:bidi="ar-SA"/>
      </w:rPr>
    </w:lvl>
    <w:lvl w:ilvl="8">
      <w:numFmt w:val="bullet"/>
      <w:lvlText w:val="•"/>
      <w:lvlJc w:val="left"/>
      <w:pPr>
        <w:ind w:left="8579" w:hanging="736"/>
      </w:pPr>
      <w:rPr>
        <w:rFonts w:hint="default"/>
        <w:lang w:val="el-GR" w:eastAsia="en-US" w:bidi="ar-SA"/>
      </w:rPr>
    </w:lvl>
  </w:abstractNum>
  <w:abstractNum w:abstractNumId="9">
    <w:nsid w:val="1EEA29E0"/>
    <w:multiLevelType w:val="hybridMultilevel"/>
    <w:tmpl w:val="6598F892"/>
    <w:lvl w:ilvl="0" w:tplc="ACEA09FE">
      <w:start w:val="1"/>
      <w:numFmt w:val="lowerRoman"/>
      <w:lvlText w:val="%1)"/>
      <w:lvlJc w:val="left"/>
      <w:pPr>
        <w:ind w:left="413" w:hanging="188"/>
      </w:pPr>
      <w:rPr>
        <w:rFonts w:ascii="Calibri" w:eastAsia="Calibri" w:hAnsi="Calibri" w:cs="Calibri" w:hint="default"/>
        <w:b/>
        <w:bCs/>
        <w:w w:val="100"/>
        <w:sz w:val="22"/>
        <w:szCs w:val="22"/>
        <w:lang w:val="el-GR" w:eastAsia="en-US" w:bidi="ar-SA"/>
      </w:rPr>
    </w:lvl>
    <w:lvl w:ilvl="1" w:tplc="CC36EC08">
      <w:numFmt w:val="bullet"/>
      <w:lvlText w:val="•"/>
      <w:lvlJc w:val="left"/>
      <w:pPr>
        <w:ind w:left="1421" w:hanging="188"/>
      </w:pPr>
      <w:rPr>
        <w:rFonts w:hint="default"/>
        <w:lang w:val="el-GR" w:eastAsia="en-US" w:bidi="ar-SA"/>
      </w:rPr>
    </w:lvl>
    <w:lvl w:ilvl="2" w:tplc="ACE2EC96">
      <w:numFmt w:val="bullet"/>
      <w:lvlText w:val="•"/>
      <w:lvlJc w:val="left"/>
      <w:pPr>
        <w:ind w:left="2423" w:hanging="188"/>
      </w:pPr>
      <w:rPr>
        <w:rFonts w:hint="default"/>
        <w:lang w:val="el-GR" w:eastAsia="en-US" w:bidi="ar-SA"/>
      </w:rPr>
    </w:lvl>
    <w:lvl w:ilvl="3" w:tplc="FE466814">
      <w:numFmt w:val="bullet"/>
      <w:lvlText w:val="•"/>
      <w:lvlJc w:val="left"/>
      <w:pPr>
        <w:ind w:left="3425" w:hanging="188"/>
      </w:pPr>
      <w:rPr>
        <w:rFonts w:hint="default"/>
        <w:lang w:val="el-GR" w:eastAsia="en-US" w:bidi="ar-SA"/>
      </w:rPr>
    </w:lvl>
    <w:lvl w:ilvl="4" w:tplc="530E912C">
      <w:numFmt w:val="bullet"/>
      <w:lvlText w:val="•"/>
      <w:lvlJc w:val="left"/>
      <w:pPr>
        <w:ind w:left="4427" w:hanging="188"/>
      </w:pPr>
      <w:rPr>
        <w:rFonts w:hint="default"/>
        <w:lang w:val="el-GR" w:eastAsia="en-US" w:bidi="ar-SA"/>
      </w:rPr>
    </w:lvl>
    <w:lvl w:ilvl="5" w:tplc="DDFA6344">
      <w:numFmt w:val="bullet"/>
      <w:lvlText w:val="•"/>
      <w:lvlJc w:val="left"/>
      <w:pPr>
        <w:ind w:left="5429" w:hanging="188"/>
      </w:pPr>
      <w:rPr>
        <w:rFonts w:hint="default"/>
        <w:lang w:val="el-GR" w:eastAsia="en-US" w:bidi="ar-SA"/>
      </w:rPr>
    </w:lvl>
    <w:lvl w:ilvl="6" w:tplc="BE08ABD0">
      <w:numFmt w:val="bullet"/>
      <w:lvlText w:val="•"/>
      <w:lvlJc w:val="left"/>
      <w:pPr>
        <w:ind w:left="6431" w:hanging="188"/>
      </w:pPr>
      <w:rPr>
        <w:rFonts w:hint="default"/>
        <w:lang w:val="el-GR" w:eastAsia="en-US" w:bidi="ar-SA"/>
      </w:rPr>
    </w:lvl>
    <w:lvl w:ilvl="7" w:tplc="0010BE76">
      <w:numFmt w:val="bullet"/>
      <w:lvlText w:val="•"/>
      <w:lvlJc w:val="left"/>
      <w:pPr>
        <w:ind w:left="7433" w:hanging="188"/>
      </w:pPr>
      <w:rPr>
        <w:rFonts w:hint="default"/>
        <w:lang w:val="el-GR" w:eastAsia="en-US" w:bidi="ar-SA"/>
      </w:rPr>
    </w:lvl>
    <w:lvl w:ilvl="8" w:tplc="4D2AC184">
      <w:numFmt w:val="bullet"/>
      <w:lvlText w:val="•"/>
      <w:lvlJc w:val="left"/>
      <w:pPr>
        <w:ind w:left="8435" w:hanging="188"/>
      </w:pPr>
      <w:rPr>
        <w:rFonts w:hint="default"/>
        <w:lang w:val="el-GR" w:eastAsia="en-US" w:bidi="ar-SA"/>
      </w:rPr>
    </w:lvl>
  </w:abstractNum>
  <w:abstractNum w:abstractNumId="10">
    <w:nsid w:val="21741351"/>
    <w:multiLevelType w:val="multilevel"/>
    <w:tmpl w:val="F548575A"/>
    <w:lvl w:ilvl="0">
      <w:start w:val="1"/>
      <w:numFmt w:val="decimal"/>
      <w:lvlText w:val="%1."/>
      <w:lvlJc w:val="left"/>
      <w:pPr>
        <w:ind w:left="866" w:hanging="567"/>
        <w:jc w:val="right"/>
      </w:pPr>
      <w:rPr>
        <w:rFonts w:hint="default"/>
        <w:b/>
        <w:bCs/>
        <w:spacing w:val="-1"/>
        <w:w w:val="100"/>
        <w:lang w:val="el-GR" w:eastAsia="en-US" w:bidi="ar-SA"/>
      </w:rPr>
    </w:lvl>
    <w:lvl w:ilvl="1">
      <w:start w:val="1"/>
      <w:numFmt w:val="decimal"/>
      <w:lvlText w:val="%1.%2"/>
      <w:lvlJc w:val="left"/>
      <w:pPr>
        <w:ind w:left="993" w:hanging="567"/>
      </w:pPr>
      <w:rPr>
        <w:rFonts w:hint="default"/>
        <w:b/>
        <w:bCs/>
        <w:w w:val="99"/>
        <w:lang w:val="el-GR" w:eastAsia="en-US" w:bidi="ar-SA"/>
      </w:rPr>
    </w:lvl>
    <w:lvl w:ilvl="2">
      <w:start w:val="1"/>
      <w:numFmt w:val="decimal"/>
      <w:lvlText w:val="%1.%2.%3"/>
      <w:lvlJc w:val="left"/>
      <w:pPr>
        <w:ind w:left="993" w:hanging="567"/>
      </w:pPr>
      <w:rPr>
        <w:rFonts w:ascii="Arial" w:eastAsia="Arial" w:hAnsi="Arial" w:cs="Arial" w:hint="default"/>
        <w:b/>
        <w:bCs/>
        <w:w w:val="100"/>
        <w:sz w:val="22"/>
        <w:szCs w:val="22"/>
        <w:lang w:val="el-GR" w:eastAsia="en-US" w:bidi="ar-SA"/>
      </w:rPr>
    </w:lvl>
    <w:lvl w:ilvl="3">
      <w:start w:val="1"/>
      <w:numFmt w:val="decimal"/>
      <w:lvlText w:val="%4."/>
      <w:lvlJc w:val="left"/>
      <w:pPr>
        <w:ind w:left="979" w:hanging="425"/>
      </w:pPr>
      <w:rPr>
        <w:rFonts w:ascii="Calibri" w:eastAsia="Calibri" w:hAnsi="Calibri" w:cs="Calibri" w:hint="default"/>
        <w:w w:val="100"/>
        <w:sz w:val="22"/>
        <w:szCs w:val="22"/>
        <w:lang w:val="el-GR" w:eastAsia="en-US" w:bidi="ar-SA"/>
      </w:rPr>
    </w:lvl>
    <w:lvl w:ilvl="4">
      <w:numFmt w:val="bullet"/>
      <w:lvlText w:val="•"/>
      <w:lvlJc w:val="left"/>
      <w:pPr>
        <w:ind w:left="4133" w:hanging="425"/>
      </w:pPr>
      <w:rPr>
        <w:rFonts w:hint="default"/>
        <w:lang w:val="el-GR" w:eastAsia="en-US" w:bidi="ar-SA"/>
      </w:rPr>
    </w:lvl>
    <w:lvl w:ilvl="5">
      <w:numFmt w:val="bullet"/>
      <w:lvlText w:val="•"/>
      <w:lvlJc w:val="left"/>
      <w:pPr>
        <w:ind w:left="5184" w:hanging="425"/>
      </w:pPr>
      <w:rPr>
        <w:rFonts w:hint="default"/>
        <w:lang w:val="el-GR" w:eastAsia="en-US" w:bidi="ar-SA"/>
      </w:rPr>
    </w:lvl>
    <w:lvl w:ilvl="6">
      <w:numFmt w:val="bullet"/>
      <w:lvlText w:val="•"/>
      <w:lvlJc w:val="left"/>
      <w:pPr>
        <w:ind w:left="6235" w:hanging="425"/>
      </w:pPr>
      <w:rPr>
        <w:rFonts w:hint="default"/>
        <w:lang w:val="el-GR" w:eastAsia="en-US" w:bidi="ar-SA"/>
      </w:rPr>
    </w:lvl>
    <w:lvl w:ilvl="7">
      <w:numFmt w:val="bullet"/>
      <w:lvlText w:val="•"/>
      <w:lvlJc w:val="left"/>
      <w:pPr>
        <w:ind w:left="7286" w:hanging="425"/>
      </w:pPr>
      <w:rPr>
        <w:rFonts w:hint="default"/>
        <w:lang w:val="el-GR" w:eastAsia="en-US" w:bidi="ar-SA"/>
      </w:rPr>
    </w:lvl>
    <w:lvl w:ilvl="8">
      <w:numFmt w:val="bullet"/>
      <w:lvlText w:val="•"/>
      <w:lvlJc w:val="left"/>
      <w:pPr>
        <w:ind w:left="8337" w:hanging="425"/>
      </w:pPr>
      <w:rPr>
        <w:rFonts w:hint="default"/>
        <w:lang w:val="el-GR" w:eastAsia="en-US" w:bidi="ar-SA"/>
      </w:rPr>
    </w:lvl>
  </w:abstractNum>
  <w:abstractNum w:abstractNumId="11">
    <w:nsid w:val="350B359F"/>
    <w:multiLevelType w:val="multilevel"/>
    <w:tmpl w:val="A8729526"/>
    <w:lvl w:ilvl="0">
      <w:start w:val="2"/>
      <w:numFmt w:val="decimal"/>
      <w:lvlText w:val="%1"/>
      <w:lvlJc w:val="left"/>
      <w:pPr>
        <w:ind w:left="1133" w:hanging="720"/>
      </w:pPr>
      <w:rPr>
        <w:rFonts w:hint="default"/>
        <w:lang w:val="el-GR" w:eastAsia="en-US" w:bidi="ar-SA"/>
      </w:rPr>
    </w:lvl>
    <w:lvl w:ilvl="1">
      <w:start w:val="2"/>
      <w:numFmt w:val="decimal"/>
      <w:lvlText w:val="%1.%2"/>
      <w:lvlJc w:val="left"/>
      <w:pPr>
        <w:ind w:left="1133" w:hanging="720"/>
      </w:pPr>
      <w:rPr>
        <w:rFonts w:hint="default"/>
        <w:lang w:val="el-GR" w:eastAsia="en-US" w:bidi="ar-SA"/>
      </w:rPr>
    </w:lvl>
    <w:lvl w:ilvl="2">
      <w:start w:val="9"/>
      <w:numFmt w:val="decimal"/>
      <w:lvlText w:val="%1.%2.%3"/>
      <w:lvlJc w:val="left"/>
      <w:pPr>
        <w:ind w:left="1133" w:hanging="720"/>
      </w:pPr>
      <w:rPr>
        <w:rFonts w:hint="default"/>
        <w:lang w:val="el-GR" w:eastAsia="en-US" w:bidi="ar-SA"/>
      </w:rPr>
    </w:lvl>
    <w:lvl w:ilvl="3">
      <w:start w:val="1"/>
      <w:numFmt w:val="decimal"/>
      <w:lvlText w:val="%1.%2.%3.%4"/>
      <w:lvlJc w:val="left"/>
      <w:pPr>
        <w:ind w:left="1133" w:hanging="720"/>
      </w:pPr>
      <w:rPr>
        <w:rFonts w:ascii="Arial" w:eastAsia="Arial" w:hAnsi="Arial" w:cs="Arial" w:hint="default"/>
        <w:b/>
        <w:bCs/>
        <w:spacing w:val="-3"/>
        <w:w w:val="100"/>
        <w:sz w:val="22"/>
        <w:szCs w:val="22"/>
        <w:lang w:val="el-GR" w:eastAsia="en-US" w:bidi="ar-SA"/>
      </w:rPr>
    </w:lvl>
    <w:lvl w:ilvl="4">
      <w:numFmt w:val="bullet"/>
      <w:lvlText w:val="•"/>
      <w:lvlJc w:val="left"/>
      <w:pPr>
        <w:ind w:left="4859" w:hanging="720"/>
      </w:pPr>
      <w:rPr>
        <w:rFonts w:hint="default"/>
        <w:lang w:val="el-GR" w:eastAsia="en-US" w:bidi="ar-SA"/>
      </w:rPr>
    </w:lvl>
    <w:lvl w:ilvl="5">
      <w:numFmt w:val="bullet"/>
      <w:lvlText w:val="•"/>
      <w:lvlJc w:val="left"/>
      <w:pPr>
        <w:ind w:left="5789" w:hanging="720"/>
      </w:pPr>
      <w:rPr>
        <w:rFonts w:hint="default"/>
        <w:lang w:val="el-GR" w:eastAsia="en-US" w:bidi="ar-SA"/>
      </w:rPr>
    </w:lvl>
    <w:lvl w:ilvl="6">
      <w:numFmt w:val="bullet"/>
      <w:lvlText w:val="•"/>
      <w:lvlJc w:val="left"/>
      <w:pPr>
        <w:ind w:left="6719" w:hanging="720"/>
      </w:pPr>
      <w:rPr>
        <w:rFonts w:hint="default"/>
        <w:lang w:val="el-GR" w:eastAsia="en-US" w:bidi="ar-SA"/>
      </w:rPr>
    </w:lvl>
    <w:lvl w:ilvl="7">
      <w:numFmt w:val="bullet"/>
      <w:lvlText w:val="•"/>
      <w:lvlJc w:val="left"/>
      <w:pPr>
        <w:ind w:left="7649" w:hanging="720"/>
      </w:pPr>
      <w:rPr>
        <w:rFonts w:hint="default"/>
        <w:lang w:val="el-GR" w:eastAsia="en-US" w:bidi="ar-SA"/>
      </w:rPr>
    </w:lvl>
    <w:lvl w:ilvl="8">
      <w:numFmt w:val="bullet"/>
      <w:lvlText w:val="•"/>
      <w:lvlJc w:val="left"/>
      <w:pPr>
        <w:ind w:left="8579" w:hanging="720"/>
      </w:pPr>
      <w:rPr>
        <w:rFonts w:hint="default"/>
        <w:lang w:val="el-GR" w:eastAsia="en-US" w:bidi="ar-SA"/>
      </w:rPr>
    </w:lvl>
  </w:abstractNum>
  <w:abstractNum w:abstractNumId="12">
    <w:nsid w:val="3A545799"/>
    <w:multiLevelType w:val="multilevel"/>
    <w:tmpl w:val="3BC07E98"/>
    <w:lvl w:ilvl="0">
      <w:start w:val="2"/>
      <w:numFmt w:val="decimal"/>
      <w:lvlText w:val="%1"/>
      <w:lvlJc w:val="left"/>
      <w:pPr>
        <w:ind w:left="420" w:hanging="764"/>
      </w:pPr>
      <w:rPr>
        <w:rFonts w:hint="default"/>
        <w:lang w:val="el-GR" w:eastAsia="en-US" w:bidi="ar-SA"/>
      </w:rPr>
    </w:lvl>
    <w:lvl w:ilvl="1">
      <w:start w:val="2"/>
      <w:numFmt w:val="decimal"/>
      <w:lvlText w:val="%1.%2"/>
      <w:lvlJc w:val="left"/>
      <w:pPr>
        <w:ind w:left="420" w:hanging="764"/>
      </w:pPr>
      <w:rPr>
        <w:rFonts w:hint="default"/>
        <w:lang w:val="el-GR" w:eastAsia="en-US" w:bidi="ar-SA"/>
      </w:rPr>
    </w:lvl>
    <w:lvl w:ilvl="2">
      <w:start w:val="2"/>
      <w:numFmt w:val="decimal"/>
      <w:lvlText w:val="%1.%2.%3"/>
      <w:lvlJc w:val="left"/>
      <w:pPr>
        <w:ind w:left="420" w:hanging="764"/>
      </w:pPr>
      <w:rPr>
        <w:rFonts w:hint="default"/>
        <w:lang w:val="el-GR" w:eastAsia="en-US" w:bidi="ar-SA"/>
      </w:rPr>
    </w:lvl>
    <w:lvl w:ilvl="3">
      <w:start w:val="1"/>
      <w:numFmt w:val="decimal"/>
      <w:lvlText w:val="%1.%2.%3.%4."/>
      <w:lvlJc w:val="left"/>
      <w:pPr>
        <w:ind w:left="420" w:hanging="764"/>
      </w:pPr>
      <w:rPr>
        <w:rFonts w:ascii="Calibri" w:eastAsia="Calibri" w:hAnsi="Calibri" w:cs="Calibri" w:hint="default"/>
        <w:b/>
        <w:bCs/>
        <w:spacing w:val="-2"/>
        <w:w w:val="100"/>
        <w:sz w:val="22"/>
        <w:szCs w:val="22"/>
        <w:lang w:val="el-GR" w:eastAsia="en-US" w:bidi="ar-SA"/>
      </w:rPr>
    </w:lvl>
    <w:lvl w:ilvl="4">
      <w:numFmt w:val="bullet"/>
      <w:lvlText w:val="•"/>
      <w:lvlJc w:val="left"/>
      <w:pPr>
        <w:ind w:left="4427" w:hanging="764"/>
      </w:pPr>
      <w:rPr>
        <w:rFonts w:hint="default"/>
        <w:lang w:val="el-GR" w:eastAsia="en-US" w:bidi="ar-SA"/>
      </w:rPr>
    </w:lvl>
    <w:lvl w:ilvl="5">
      <w:numFmt w:val="bullet"/>
      <w:lvlText w:val="•"/>
      <w:lvlJc w:val="left"/>
      <w:pPr>
        <w:ind w:left="5429" w:hanging="764"/>
      </w:pPr>
      <w:rPr>
        <w:rFonts w:hint="default"/>
        <w:lang w:val="el-GR" w:eastAsia="en-US" w:bidi="ar-SA"/>
      </w:rPr>
    </w:lvl>
    <w:lvl w:ilvl="6">
      <w:numFmt w:val="bullet"/>
      <w:lvlText w:val="•"/>
      <w:lvlJc w:val="left"/>
      <w:pPr>
        <w:ind w:left="6431" w:hanging="764"/>
      </w:pPr>
      <w:rPr>
        <w:rFonts w:hint="default"/>
        <w:lang w:val="el-GR" w:eastAsia="en-US" w:bidi="ar-SA"/>
      </w:rPr>
    </w:lvl>
    <w:lvl w:ilvl="7">
      <w:numFmt w:val="bullet"/>
      <w:lvlText w:val="•"/>
      <w:lvlJc w:val="left"/>
      <w:pPr>
        <w:ind w:left="7433" w:hanging="764"/>
      </w:pPr>
      <w:rPr>
        <w:rFonts w:hint="default"/>
        <w:lang w:val="el-GR" w:eastAsia="en-US" w:bidi="ar-SA"/>
      </w:rPr>
    </w:lvl>
    <w:lvl w:ilvl="8">
      <w:numFmt w:val="bullet"/>
      <w:lvlText w:val="•"/>
      <w:lvlJc w:val="left"/>
      <w:pPr>
        <w:ind w:left="8435" w:hanging="764"/>
      </w:pPr>
      <w:rPr>
        <w:rFonts w:hint="default"/>
        <w:lang w:val="el-GR" w:eastAsia="en-US" w:bidi="ar-SA"/>
      </w:rPr>
    </w:lvl>
  </w:abstractNum>
  <w:abstractNum w:abstractNumId="13">
    <w:nsid w:val="3FF67A20"/>
    <w:multiLevelType w:val="multilevel"/>
    <w:tmpl w:val="2E0CCB64"/>
    <w:lvl w:ilvl="0">
      <w:start w:val="2"/>
      <w:numFmt w:val="decimal"/>
      <w:lvlText w:val="%1"/>
      <w:lvlJc w:val="left"/>
      <w:pPr>
        <w:ind w:left="413" w:hanging="1056"/>
      </w:pPr>
      <w:rPr>
        <w:rFonts w:hint="default"/>
        <w:lang w:val="el-GR" w:eastAsia="en-US" w:bidi="ar-SA"/>
      </w:rPr>
    </w:lvl>
    <w:lvl w:ilvl="1">
      <w:start w:val="2"/>
      <w:numFmt w:val="decimal"/>
      <w:lvlText w:val="%1.%2"/>
      <w:lvlJc w:val="left"/>
      <w:pPr>
        <w:ind w:left="413" w:hanging="1056"/>
      </w:pPr>
      <w:rPr>
        <w:rFonts w:hint="default"/>
        <w:lang w:val="el-GR" w:eastAsia="en-US" w:bidi="ar-SA"/>
      </w:rPr>
    </w:lvl>
    <w:lvl w:ilvl="2">
      <w:start w:val="3"/>
      <w:numFmt w:val="decimal"/>
      <w:lvlText w:val="%1.%2.%3"/>
      <w:lvlJc w:val="left"/>
      <w:pPr>
        <w:ind w:left="413" w:hanging="1056"/>
      </w:pPr>
      <w:rPr>
        <w:rFonts w:hint="default"/>
        <w:lang w:val="el-GR" w:eastAsia="en-US" w:bidi="ar-SA"/>
      </w:rPr>
    </w:lvl>
    <w:lvl w:ilvl="3">
      <w:start w:val="1"/>
      <w:numFmt w:val="decimal"/>
      <w:lvlText w:val="%1.%2.%3.%4."/>
      <w:lvlJc w:val="left"/>
      <w:pPr>
        <w:ind w:left="413" w:hanging="1056"/>
      </w:pPr>
      <w:rPr>
        <w:rFonts w:ascii="Calibri" w:eastAsia="Calibri" w:hAnsi="Calibri" w:cs="Calibri" w:hint="default"/>
        <w:b/>
        <w:bCs/>
        <w:spacing w:val="-2"/>
        <w:w w:val="100"/>
        <w:sz w:val="22"/>
        <w:szCs w:val="22"/>
        <w:lang w:val="el-GR" w:eastAsia="en-US" w:bidi="ar-SA"/>
      </w:rPr>
    </w:lvl>
    <w:lvl w:ilvl="4">
      <w:numFmt w:val="bullet"/>
      <w:lvlText w:val="•"/>
      <w:lvlJc w:val="left"/>
      <w:pPr>
        <w:ind w:left="4427" w:hanging="1056"/>
      </w:pPr>
      <w:rPr>
        <w:rFonts w:hint="default"/>
        <w:lang w:val="el-GR" w:eastAsia="en-US" w:bidi="ar-SA"/>
      </w:rPr>
    </w:lvl>
    <w:lvl w:ilvl="5">
      <w:numFmt w:val="bullet"/>
      <w:lvlText w:val="•"/>
      <w:lvlJc w:val="left"/>
      <w:pPr>
        <w:ind w:left="5429" w:hanging="1056"/>
      </w:pPr>
      <w:rPr>
        <w:rFonts w:hint="default"/>
        <w:lang w:val="el-GR" w:eastAsia="en-US" w:bidi="ar-SA"/>
      </w:rPr>
    </w:lvl>
    <w:lvl w:ilvl="6">
      <w:numFmt w:val="bullet"/>
      <w:lvlText w:val="•"/>
      <w:lvlJc w:val="left"/>
      <w:pPr>
        <w:ind w:left="6431" w:hanging="1056"/>
      </w:pPr>
      <w:rPr>
        <w:rFonts w:hint="default"/>
        <w:lang w:val="el-GR" w:eastAsia="en-US" w:bidi="ar-SA"/>
      </w:rPr>
    </w:lvl>
    <w:lvl w:ilvl="7">
      <w:numFmt w:val="bullet"/>
      <w:lvlText w:val="•"/>
      <w:lvlJc w:val="left"/>
      <w:pPr>
        <w:ind w:left="7433" w:hanging="1056"/>
      </w:pPr>
      <w:rPr>
        <w:rFonts w:hint="default"/>
        <w:lang w:val="el-GR" w:eastAsia="en-US" w:bidi="ar-SA"/>
      </w:rPr>
    </w:lvl>
    <w:lvl w:ilvl="8">
      <w:numFmt w:val="bullet"/>
      <w:lvlText w:val="•"/>
      <w:lvlJc w:val="left"/>
      <w:pPr>
        <w:ind w:left="8435" w:hanging="1056"/>
      </w:pPr>
      <w:rPr>
        <w:rFonts w:hint="default"/>
        <w:lang w:val="el-GR" w:eastAsia="en-US" w:bidi="ar-SA"/>
      </w:rPr>
    </w:lvl>
  </w:abstractNum>
  <w:abstractNum w:abstractNumId="14">
    <w:nsid w:val="46D93E36"/>
    <w:multiLevelType w:val="hybridMultilevel"/>
    <w:tmpl w:val="B09E10E4"/>
    <w:lvl w:ilvl="0" w:tplc="5122D98A">
      <w:numFmt w:val="bullet"/>
      <w:lvlText w:val="•"/>
      <w:lvlJc w:val="left"/>
      <w:pPr>
        <w:ind w:left="710" w:hanging="284"/>
      </w:pPr>
      <w:rPr>
        <w:rFonts w:ascii="Leelawadee UI" w:eastAsia="Leelawadee UI" w:hAnsi="Leelawadee UI" w:cs="Leelawadee UI" w:hint="default"/>
        <w:w w:val="98"/>
        <w:sz w:val="22"/>
        <w:szCs w:val="22"/>
        <w:lang w:val="el-GR" w:eastAsia="en-US" w:bidi="ar-SA"/>
      </w:rPr>
    </w:lvl>
    <w:lvl w:ilvl="1" w:tplc="FCFE3E34">
      <w:numFmt w:val="bullet"/>
      <w:lvlText w:val="-"/>
      <w:lvlJc w:val="left"/>
      <w:pPr>
        <w:ind w:left="1133" w:hanging="360"/>
      </w:pPr>
      <w:rPr>
        <w:rFonts w:ascii="Microsoft Sans Serif" w:eastAsia="Microsoft Sans Serif" w:hAnsi="Microsoft Sans Serif" w:cs="Microsoft Sans Serif" w:hint="default"/>
        <w:w w:val="99"/>
        <w:sz w:val="20"/>
        <w:szCs w:val="20"/>
        <w:lang w:val="el-GR" w:eastAsia="en-US" w:bidi="ar-SA"/>
      </w:rPr>
    </w:lvl>
    <w:lvl w:ilvl="2" w:tplc="CA8045BA">
      <w:numFmt w:val="bullet"/>
      <w:lvlText w:val="•"/>
      <w:lvlJc w:val="left"/>
      <w:pPr>
        <w:ind w:left="2173" w:hanging="360"/>
      </w:pPr>
      <w:rPr>
        <w:rFonts w:hint="default"/>
        <w:lang w:val="el-GR" w:eastAsia="en-US" w:bidi="ar-SA"/>
      </w:rPr>
    </w:lvl>
    <w:lvl w:ilvl="3" w:tplc="5AA60F32">
      <w:numFmt w:val="bullet"/>
      <w:lvlText w:val="•"/>
      <w:lvlJc w:val="left"/>
      <w:pPr>
        <w:ind w:left="3206" w:hanging="360"/>
      </w:pPr>
      <w:rPr>
        <w:rFonts w:hint="default"/>
        <w:lang w:val="el-GR" w:eastAsia="en-US" w:bidi="ar-SA"/>
      </w:rPr>
    </w:lvl>
    <w:lvl w:ilvl="4" w:tplc="71F2EBD6">
      <w:numFmt w:val="bullet"/>
      <w:lvlText w:val="•"/>
      <w:lvlJc w:val="left"/>
      <w:pPr>
        <w:ind w:left="4239" w:hanging="360"/>
      </w:pPr>
      <w:rPr>
        <w:rFonts w:hint="default"/>
        <w:lang w:val="el-GR" w:eastAsia="en-US" w:bidi="ar-SA"/>
      </w:rPr>
    </w:lvl>
    <w:lvl w:ilvl="5" w:tplc="0B006FCE">
      <w:numFmt w:val="bullet"/>
      <w:lvlText w:val="•"/>
      <w:lvlJc w:val="left"/>
      <w:pPr>
        <w:ind w:left="5272" w:hanging="360"/>
      </w:pPr>
      <w:rPr>
        <w:rFonts w:hint="default"/>
        <w:lang w:val="el-GR" w:eastAsia="en-US" w:bidi="ar-SA"/>
      </w:rPr>
    </w:lvl>
    <w:lvl w:ilvl="6" w:tplc="90CA438C">
      <w:numFmt w:val="bullet"/>
      <w:lvlText w:val="•"/>
      <w:lvlJc w:val="left"/>
      <w:pPr>
        <w:ind w:left="6306" w:hanging="360"/>
      </w:pPr>
      <w:rPr>
        <w:rFonts w:hint="default"/>
        <w:lang w:val="el-GR" w:eastAsia="en-US" w:bidi="ar-SA"/>
      </w:rPr>
    </w:lvl>
    <w:lvl w:ilvl="7" w:tplc="9F8C2C70">
      <w:numFmt w:val="bullet"/>
      <w:lvlText w:val="•"/>
      <w:lvlJc w:val="left"/>
      <w:pPr>
        <w:ind w:left="7339" w:hanging="360"/>
      </w:pPr>
      <w:rPr>
        <w:rFonts w:hint="default"/>
        <w:lang w:val="el-GR" w:eastAsia="en-US" w:bidi="ar-SA"/>
      </w:rPr>
    </w:lvl>
    <w:lvl w:ilvl="8" w:tplc="42B68B4C">
      <w:numFmt w:val="bullet"/>
      <w:lvlText w:val="•"/>
      <w:lvlJc w:val="left"/>
      <w:pPr>
        <w:ind w:left="8372" w:hanging="360"/>
      </w:pPr>
      <w:rPr>
        <w:rFonts w:hint="default"/>
        <w:lang w:val="el-GR" w:eastAsia="en-US" w:bidi="ar-SA"/>
      </w:rPr>
    </w:lvl>
  </w:abstractNum>
  <w:abstractNum w:abstractNumId="15">
    <w:nsid w:val="4B57202E"/>
    <w:multiLevelType w:val="multilevel"/>
    <w:tmpl w:val="46F6CC6C"/>
    <w:lvl w:ilvl="0">
      <w:start w:val="1"/>
      <w:numFmt w:val="decimal"/>
      <w:lvlText w:val="%1."/>
      <w:lvlJc w:val="left"/>
      <w:pPr>
        <w:ind w:left="413" w:hanging="183"/>
      </w:pPr>
      <w:rPr>
        <w:rFonts w:hint="default"/>
        <w:b/>
        <w:bCs/>
        <w:spacing w:val="-1"/>
        <w:w w:val="100"/>
        <w:lang w:val="el-GR" w:eastAsia="en-US" w:bidi="ar-SA"/>
      </w:rPr>
    </w:lvl>
    <w:lvl w:ilvl="1">
      <w:start w:val="1"/>
      <w:numFmt w:val="decimal"/>
      <w:lvlText w:val="%1.%2"/>
      <w:lvlJc w:val="left"/>
      <w:pPr>
        <w:ind w:left="9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413" w:hanging="454"/>
      </w:pPr>
      <w:rPr>
        <w:rFonts w:hint="default"/>
        <w:b/>
        <w:bCs/>
        <w:spacing w:val="-2"/>
        <w:w w:val="100"/>
        <w:lang w:val="el-GR" w:eastAsia="en-US" w:bidi="ar-SA"/>
      </w:rPr>
    </w:lvl>
    <w:lvl w:ilvl="3">
      <w:numFmt w:val="bullet"/>
      <w:lvlText w:val=""/>
      <w:lvlJc w:val="left"/>
      <w:pPr>
        <w:ind w:left="1853" w:hanging="454"/>
      </w:pPr>
      <w:rPr>
        <w:rFonts w:ascii="Symbol" w:eastAsia="Symbol" w:hAnsi="Symbol" w:cs="Symbol" w:hint="default"/>
        <w:w w:val="100"/>
        <w:sz w:val="22"/>
        <w:szCs w:val="22"/>
        <w:shd w:val="clear" w:color="auto" w:fill="C0C0C0"/>
        <w:lang w:val="el-GR" w:eastAsia="en-US" w:bidi="ar-SA"/>
      </w:rPr>
    </w:lvl>
    <w:lvl w:ilvl="4">
      <w:numFmt w:val="bullet"/>
      <w:lvlText w:val="•"/>
      <w:lvlJc w:val="left"/>
      <w:pPr>
        <w:ind w:left="3085" w:hanging="454"/>
      </w:pPr>
      <w:rPr>
        <w:rFonts w:hint="default"/>
        <w:lang w:val="el-GR" w:eastAsia="en-US" w:bidi="ar-SA"/>
      </w:rPr>
    </w:lvl>
    <w:lvl w:ilvl="5">
      <w:numFmt w:val="bullet"/>
      <w:lvlText w:val="•"/>
      <w:lvlJc w:val="left"/>
      <w:pPr>
        <w:ind w:left="4311" w:hanging="454"/>
      </w:pPr>
      <w:rPr>
        <w:rFonts w:hint="default"/>
        <w:lang w:val="el-GR" w:eastAsia="en-US" w:bidi="ar-SA"/>
      </w:rPr>
    </w:lvl>
    <w:lvl w:ilvl="6">
      <w:numFmt w:val="bullet"/>
      <w:lvlText w:val="•"/>
      <w:lvlJc w:val="left"/>
      <w:pPr>
        <w:ind w:left="5536" w:hanging="454"/>
      </w:pPr>
      <w:rPr>
        <w:rFonts w:hint="default"/>
        <w:lang w:val="el-GR" w:eastAsia="en-US" w:bidi="ar-SA"/>
      </w:rPr>
    </w:lvl>
    <w:lvl w:ilvl="7">
      <w:numFmt w:val="bullet"/>
      <w:lvlText w:val="•"/>
      <w:lvlJc w:val="left"/>
      <w:pPr>
        <w:ind w:left="6762" w:hanging="454"/>
      </w:pPr>
      <w:rPr>
        <w:rFonts w:hint="default"/>
        <w:lang w:val="el-GR" w:eastAsia="en-US" w:bidi="ar-SA"/>
      </w:rPr>
    </w:lvl>
    <w:lvl w:ilvl="8">
      <w:numFmt w:val="bullet"/>
      <w:lvlText w:val="•"/>
      <w:lvlJc w:val="left"/>
      <w:pPr>
        <w:ind w:left="7988" w:hanging="454"/>
      </w:pPr>
      <w:rPr>
        <w:rFonts w:hint="default"/>
        <w:lang w:val="el-GR" w:eastAsia="en-US" w:bidi="ar-SA"/>
      </w:rPr>
    </w:lvl>
  </w:abstractNum>
  <w:abstractNum w:abstractNumId="16">
    <w:nsid w:val="4D7C48B5"/>
    <w:multiLevelType w:val="hybridMultilevel"/>
    <w:tmpl w:val="13AE5E88"/>
    <w:lvl w:ilvl="0" w:tplc="FCF02858">
      <w:start w:val="1"/>
      <w:numFmt w:val="decimal"/>
      <w:lvlText w:val="%1)"/>
      <w:lvlJc w:val="left"/>
      <w:pPr>
        <w:ind w:left="420" w:hanging="368"/>
      </w:pPr>
      <w:rPr>
        <w:rFonts w:ascii="Calibri" w:eastAsia="Calibri" w:hAnsi="Calibri" w:cs="Calibri" w:hint="default"/>
        <w:b/>
        <w:bCs/>
        <w:w w:val="100"/>
        <w:sz w:val="22"/>
        <w:szCs w:val="22"/>
        <w:lang w:val="el-GR" w:eastAsia="en-US" w:bidi="ar-SA"/>
      </w:rPr>
    </w:lvl>
    <w:lvl w:ilvl="1" w:tplc="1EAE5560">
      <w:numFmt w:val="bullet"/>
      <w:lvlText w:val="•"/>
      <w:lvlJc w:val="left"/>
      <w:pPr>
        <w:ind w:left="1421" w:hanging="368"/>
      </w:pPr>
      <w:rPr>
        <w:rFonts w:hint="default"/>
        <w:lang w:val="el-GR" w:eastAsia="en-US" w:bidi="ar-SA"/>
      </w:rPr>
    </w:lvl>
    <w:lvl w:ilvl="2" w:tplc="CF68866C">
      <w:numFmt w:val="bullet"/>
      <w:lvlText w:val="•"/>
      <w:lvlJc w:val="left"/>
      <w:pPr>
        <w:ind w:left="2423" w:hanging="368"/>
      </w:pPr>
      <w:rPr>
        <w:rFonts w:hint="default"/>
        <w:lang w:val="el-GR" w:eastAsia="en-US" w:bidi="ar-SA"/>
      </w:rPr>
    </w:lvl>
    <w:lvl w:ilvl="3" w:tplc="64442440">
      <w:numFmt w:val="bullet"/>
      <w:lvlText w:val="•"/>
      <w:lvlJc w:val="left"/>
      <w:pPr>
        <w:ind w:left="3425" w:hanging="368"/>
      </w:pPr>
      <w:rPr>
        <w:rFonts w:hint="default"/>
        <w:lang w:val="el-GR" w:eastAsia="en-US" w:bidi="ar-SA"/>
      </w:rPr>
    </w:lvl>
    <w:lvl w:ilvl="4" w:tplc="13A031EE">
      <w:numFmt w:val="bullet"/>
      <w:lvlText w:val="•"/>
      <w:lvlJc w:val="left"/>
      <w:pPr>
        <w:ind w:left="4427" w:hanging="368"/>
      </w:pPr>
      <w:rPr>
        <w:rFonts w:hint="default"/>
        <w:lang w:val="el-GR" w:eastAsia="en-US" w:bidi="ar-SA"/>
      </w:rPr>
    </w:lvl>
    <w:lvl w:ilvl="5" w:tplc="F8E89F9A">
      <w:numFmt w:val="bullet"/>
      <w:lvlText w:val="•"/>
      <w:lvlJc w:val="left"/>
      <w:pPr>
        <w:ind w:left="5429" w:hanging="368"/>
      </w:pPr>
      <w:rPr>
        <w:rFonts w:hint="default"/>
        <w:lang w:val="el-GR" w:eastAsia="en-US" w:bidi="ar-SA"/>
      </w:rPr>
    </w:lvl>
    <w:lvl w:ilvl="6" w:tplc="7B4CA23A">
      <w:numFmt w:val="bullet"/>
      <w:lvlText w:val="•"/>
      <w:lvlJc w:val="left"/>
      <w:pPr>
        <w:ind w:left="6431" w:hanging="368"/>
      </w:pPr>
      <w:rPr>
        <w:rFonts w:hint="default"/>
        <w:lang w:val="el-GR" w:eastAsia="en-US" w:bidi="ar-SA"/>
      </w:rPr>
    </w:lvl>
    <w:lvl w:ilvl="7" w:tplc="28FCA406">
      <w:numFmt w:val="bullet"/>
      <w:lvlText w:val="•"/>
      <w:lvlJc w:val="left"/>
      <w:pPr>
        <w:ind w:left="7433" w:hanging="368"/>
      </w:pPr>
      <w:rPr>
        <w:rFonts w:hint="default"/>
        <w:lang w:val="el-GR" w:eastAsia="en-US" w:bidi="ar-SA"/>
      </w:rPr>
    </w:lvl>
    <w:lvl w:ilvl="8" w:tplc="283E4E6C">
      <w:numFmt w:val="bullet"/>
      <w:lvlText w:val="•"/>
      <w:lvlJc w:val="left"/>
      <w:pPr>
        <w:ind w:left="8435" w:hanging="368"/>
      </w:pPr>
      <w:rPr>
        <w:rFonts w:hint="default"/>
        <w:lang w:val="el-GR" w:eastAsia="en-US" w:bidi="ar-SA"/>
      </w:rPr>
    </w:lvl>
  </w:abstractNum>
  <w:abstractNum w:abstractNumId="17">
    <w:nsid w:val="4FE07CF1"/>
    <w:multiLevelType w:val="multilevel"/>
    <w:tmpl w:val="DFB005B0"/>
    <w:lvl w:ilvl="0">
      <w:start w:val="2"/>
      <w:numFmt w:val="decimal"/>
      <w:lvlText w:val="%1"/>
      <w:lvlJc w:val="left"/>
      <w:pPr>
        <w:ind w:left="1147" w:hanging="735"/>
      </w:pPr>
      <w:rPr>
        <w:rFonts w:hint="default"/>
        <w:lang w:val="el-GR" w:eastAsia="en-US" w:bidi="ar-SA"/>
      </w:rPr>
    </w:lvl>
    <w:lvl w:ilvl="1">
      <w:start w:val="2"/>
      <w:numFmt w:val="decimal"/>
      <w:lvlText w:val="%1.%2"/>
      <w:lvlJc w:val="left"/>
      <w:pPr>
        <w:ind w:left="1147" w:hanging="735"/>
      </w:pPr>
      <w:rPr>
        <w:rFonts w:hint="default"/>
        <w:lang w:val="el-GR" w:eastAsia="en-US" w:bidi="ar-SA"/>
      </w:rPr>
    </w:lvl>
    <w:lvl w:ilvl="2">
      <w:start w:val="8"/>
      <w:numFmt w:val="decimal"/>
      <w:lvlText w:val="%1.%2.%3"/>
      <w:lvlJc w:val="left"/>
      <w:pPr>
        <w:ind w:left="1147" w:hanging="735"/>
      </w:pPr>
      <w:rPr>
        <w:rFonts w:hint="default"/>
        <w:lang w:val="el-GR" w:eastAsia="en-US" w:bidi="ar-SA"/>
      </w:rPr>
    </w:lvl>
    <w:lvl w:ilvl="3">
      <w:start w:val="1"/>
      <w:numFmt w:val="decimal"/>
      <w:lvlText w:val="%1.%2.%3.%4."/>
      <w:lvlJc w:val="left"/>
      <w:pPr>
        <w:ind w:left="1147" w:hanging="735"/>
      </w:pPr>
      <w:rPr>
        <w:rFonts w:ascii="Calibri" w:eastAsia="Calibri" w:hAnsi="Calibri" w:cs="Calibri" w:hint="default"/>
        <w:b/>
        <w:bCs/>
        <w:spacing w:val="-2"/>
        <w:w w:val="100"/>
        <w:sz w:val="22"/>
        <w:szCs w:val="22"/>
        <w:lang w:val="el-GR" w:eastAsia="en-US" w:bidi="ar-SA"/>
      </w:rPr>
    </w:lvl>
    <w:lvl w:ilvl="4">
      <w:numFmt w:val="bullet"/>
      <w:lvlText w:val="•"/>
      <w:lvlJc w:val="left"/>
      <w:pPr>
        <w:ind w:left="4859" w:hanging="735"/>
      </w:pPr>
      <w:rPr>
        <w:rFonts w:hint="default"/>
        <w:lang w:val="el-GR" w:eastAsia="en-US" w:bidi="ar-SA"/>
      </w:rPr>
    </w:lvl>
    <w:lvl w:ilvl="5">
      <w:numFmt w:val="bullet"/>
      <w:lvlText w:val="•"/>
      <w:lvlJc w:val="left"/>
      <w:pPr>
        <w:ind w:left="5789" w:hanging="735"/>
      </w:pPr>
      <w:rPr>
        <w:rFonts w:hint="default"/>
        <w:lang w:val="el-GR" w:eastAsia="en-US" w:bidi="ar-SA"/>
      </w:rPr>
    </w:lvl>
    <w:lvl w:ilvl="6">
      <w:numFmt w:val="bullet"/>
      <w:lvlText w:val="•"/>
      <w:lvlJc w:val="left"/>
      <w:pPr>
        <w:ind w:left="6719" w:hanging="735"/>
      </w:pPr>
      <w:rPr>
        <w:rFonts w:hint="default"/>
        <w:lang w:val="el-GR" w:eastAsia="en-US" w:bidi="ar-SA"/>
      </w:rPr>
    </w:lvl>
    <w:lvl w:ilvl="7">
      <w:numFmt w:val="bullet"/>
      <w:lvlText w:val="•"/>
      <w:lvlJc w:val="left"/>
      <w:pPr>
        <w:ind w:left="7649" w:hanging="735"/>
      </w:pPr>
      <w:rPr>
        <w:rFonts w:hint="default"/>
        <w:lang w:val="el-GR" w:eastAsia="en-US" w:bidi="ar-SA"/>
      </w:rPr>
    </w:lvl>
    <w:lvl w:ilvl="8">
      <w:numFmt w:val="bullet"/>
      <w:lvlText w:val="•"/>
      <w:lvlJc w:val="left"/>
      <w:pPr>
        <w:ind w:left="8579" w:hanging="735"/>
      </w:pPr>
      <w:rPr>
        <w:rFonts w:hint="default"/>
        <w:lang w:val="el-GR" w:eastAsia="en-US" w:bidi="ar-SA"/>
      </w:rPr>
    </w:lvl>
  </w:abstractNum>
  <w:abstractNum w:abstractNumId="18">
    <w:nsid w:val="5C562A6F"/>
    <w:multiLevelType w:val="hybridMultilevel"/>
    <w:tmpl w:val="196CB74C"/>
    <w:lvl w:ilvl="0" w:tplc="83720D1E">
      <w:start w:val="1"/>
      <w:numFmt w:val="lowerRoman"/>
      <w:lvlText w:val="%1)"/>
      <w:lvlJc w:val="left"/>
      <w:pPr>
        <w:ind w:left="413" w:hanging="125"/>
      </w:pPr>
      <w:rPr>
        <w:rFonts w:ascii="Calibri" w:eastAsia="Calibri" w:hAnsi="Calibri" w:cs="Calibri" w:hint="default"/>
        <w:b/>
        <w:bCs/>
        <w:w w:val="100"/>
        <w:sz w:val="20"/>
        <w:szCs w:val="20"/>
        <w:lang w:val="el-GR" w:eastAsia="en-US" w:bidi="ar-SA"/>
      </w:rPr>
    </w:lvl>
    <w:lvl w:ilvl="1" w:tplc="B2CCD8D4">
      <w:numFmt w:val="bullet"/>
      <w:lvlText w:val="•"/>
      <w:lvlJc w:val="left"/>
      <w:pPr>
        <w:ind w:left="1421" w:hanging="125"/>
      </w:pPr>
      <w:rPr>
        <w:rFonts w:hint="default"/>
        <w:lang w:val="el-GR" w:eastAsia="en-US" w:bidi="ar-SA"/>
      </w:rPr>
    </w:lvl>
    <w:lvl w:ilvl="2" w:tplc="E18E8B9E">
      <w:numFmt w:val="bullet"/>
      <w:lvlText w:val="•"/>
      <w:lvlJc w:val="left"/>
      <w:pPr>
        <w:ind w:left="2423" w:hanging="125"/>
      </w:pPr>
      <w:rPr>
        <w:rFonts w:hint="default"/>
        <w:lang w:val="el-GR" w:eastAsia="en-US" w:bidi="ar-SA"/>
      </w:rPr>
    </w:lvl>
    <w:lvl w:ilvl="3" w:tplc="B8A08236">
      <w:numFmt w:val="bullet"/>
      <w:lvlText w:val="•"/>
      <w:lvlJc w:val="left"/>
      <w:pPr>
        <w:ind w:left="3425" w:hanging="125"/>
      </w:pPr>
      <w:rPr>
        <w:rFonts w:hint="default"/>
        <w:lang w:val="el-GR" w:eastAsia="en-US" w:bidi="ar-SA"/>
      </w:rPr>
    </w:lvl>
    <w:lvl w:ilvl="4" w:tplc="FA80CD54">
      <w:numFmt w:val="bullet"/>
      <w:lvlText w:val="•"/>
      <w:lvlJc w:val="left"/>
      <w:pPr>
        <w:ind w:left="4427" w:hanging="125"/>
      </w:pPr>
      <w:rPr>
        <w:rFonts w:hint="default"/>
        <w:lang w:val="el-GR" w:eastAsia="en-US" w:bidi="ar-SA"/>
      </w:rPr>
    </w:lvl>
    <w:lvl w:ilvl="5" w:tplc="C41C1078">
      <w:numFmt w:val="bullet"/>
      <w:lvlText w:val="•"/>
      <w:lvlJc w:val="left"/>
      <w:pPr>
        <w:ind w:left="5429" w:hanging="125"/>
      </w:pPr>
      <w:rPr>
        <w:rFonts w:hint="default"/>
        <w:lang w:val="el-GR" w:eastAsia="en-US" w:bidi="ar-SA"/>
      </w:rPr>
    </w:lvl>
    <w:lvl w:ilvl="6" w:tplc="476A0574">
      <w:numFmt w:val="bullet"/>
      <w:lvlText w:val="•"/>
      <w:lvlJc w:val="left"/>
      <w:pPr>
        <w:ind w:left="6431" w:hanging="125"/>
      </w:pPr>
      <w:rPr>
        <w:rFonts w:hint="default"/>
        <w:lang w:val="el-GR" w:eastAsia="en-US" w:bidi="ar-SA"/>
      </w:rPr>
    </w:lvl>
    <w:lvl w:ilvl="7" w:tplc="81BC865E">
      <w:numFmt w:val="bullet"/>
      <w:lvlText w:val="•"/>
      <w:lvlJc w:val="left"/>
      <w:pPr>
        <w:ind w:left="7433" w:hanging="125"/>
      </w:pPr>
      <w:rPr>
        <w:rFonts w:hint="default"/>
        <w:lang w:val="el-GR" w:eastAsia="en-US" w:bidi="ar-SA"/>
      </w:rPr>
    </w:lvl>
    <w:lvl w:ilvl="8" w:tplc="4894BBC0">
      <w:numFmt w:val="bullet"/>
      <w:lvlText w:val="•"/>
      <w:lvlJc w:val="left"/>
      <w:pPr>
        <w:ind w:left="8435" w:hanging="125"/>
      </w:pPr>
      <w:rPr>
        <w:rFonts w:hint="default"/>
        <w:lang w:val="el-GR" w:eastAsia="en-US" w:bidi="ar-SA"/>
      </w:rPr>
    </w:lvl>
  </w:abstractNum>
  <w:abstractNum w:abstractNumId="19">
    <w:nsid w:val="61763E3C"/>
    <w:multiLevelType w:val="multilevel"/>
    <w:tmpl w:val="93048988"/>
    <w:lvl w:ilvl="0">
      <w:start w:val="3"/>
      <w:numFmt w:val="decimal"/>
      <w:lvlText w:val="%1"/>
      <w:lvlJc w:val="left"/>
      <w:pPr>
        <w:ind w:left="979" w:hanging="567"/>
      </w:pPr>
      <w:rPr>
        <w:rFonts w:hint="default"/>
        <w:lang w:val="el-GR" w:eastAsia="en-US" w:bidi="ar-SA"/>
      </w:rPr>
    </w:lvl>
    <w:lvl w:ilvl="1">
      <w:start w:val="2"/>
      <w:numFmt w:val="decimal"/>
      <w:lvlText w:val="%1.%2"/>
      <w:lvlJc w:val="left"/>
      <w:pPr>
        <w:ind w:left="9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413" w:hanging="514"/>
      </w:pPr>
      <w:rPr>
        <w:rFonts w:ascii="Calibri" w:eastAsia="Calibri" w:hAnsi="Calibri" w:cs="Calibri" w:hint="default"/>
        <w:b/>
        <w:bCs/>
        <w:spacing w:val="-2"/>
        <w:w w:val="100"/>
        <w:sz w:val="20"/>
        <w:szCs w:val="20"/>
        <w:lang w:val="el-GR" w:eastAsia="en-US" w:bidi="ar-SA"/>
      </w:rPr>
    </w:lvl>
    <w:lvl w:ilvl="3">
      <w:numFmt w:val="bullet"/>
      <w:lvlText w:val="•"/>
      <w:lvlJc w:val="left"/>
      <w:pPr>
        <w:ind w:left="3082" w:hanging="514"/>
      </w:pPr>
      <w:rPr>
        <w:rFonts w:hint="default"/>
        <w:lang w:val="el-GR" w:eastAsia="en-US" w:bidi="ar-SA"/>
      </w:rPr>
    </w:lvl>
    <w:lvl w:ilvl="4">
      <w:numFmt w:val="bullet"/>
      <w:lvlText w:val="•"/>
      <w:lvlJc w:val="left"/>
      <w:pPr>
        <w:ind w:left="4133" w:hanging="514"/>
      </w:pPr>
      <w:rPr>
        <w:rFonts w:hint="default"/>
        <w:lang w:val="el-GR" w:eastAsia="en-US" w:bidi="ar-SA"/>
      </w:rPr>
    </w:lvl>
    <w:lvl w:ilvl="5">
      <w:numFmt w:val="bullet"/>
      <w:lvlText w:val="•"/>
      <w:lvlJc w:val="left"/>
      <w:pPr>
        <w:ind w:left="5184" w:hanging="514"/>
      </w:pPr>
      <w:rPr>
        <w:rFonts w:hint="default"/>
        <w:lang w:val="el-GR" w:eastAsia="en-US" w:bidi="ar-SA"/>
      </w:rPr>
    </w:lvl>
    <w:lvl w:ilvl="6">
      <w:numFmt w:val="bullet"/>
      <w:lvlText w:val="•"/>
      <w:lvlJc w:val="left"/>
      <w:pPr>
        <w:ind w:left="6235" w:hanging="514"/>
      </w:pPr>
      <w:rPr>
        <w:rFonts w:hint="default"/>
        <w:lang w:val="el-GR" w:eastAsia="en-US" w:bidi="ar-SA"/>
      </w:rPr>
    </w:lvl>
    <w:lvl w:ilvl="7">
      <w:numFmt w:val="bullet"/>
      <w:lvlText w:val="•"/>
      <w:lvlJc w:val="left"/>
      <w:pPr>
        <w:ind w:left="7286" w:hanging="514"/>
      </w:pPr>
      <w:rPr>
        <w:rFonts w:hint="default"/>
        <w:lang w:val="el-GR" w:eastAsia="en-US" w:bidi="ar-SA"/>
      </w:rPr>
    </w:lvl>
    <w:lvl w:ilvl="8">
      <w:numFmt w:val="bullet"/>
      <w:lvlText w:val="•"/>
      <w:lvlJc w:val="left"/>
      <w:pPr>
        <w:ind w:left="8337" w:hanging="514"/>
      </w:pPr>
      <w:rPr>
        <w:rFonts w:hint="default"/>
        <w:lang w:val="el-GR" w:eastAsia="en-US" w:bidi="ar-SA"/>
      </w:rPr>
    </w:lvl>
  </w:abstractNum>
  <w:abstractNum w:abstractNumId="20">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7CB2F64"/>
    <w:multiLevelType w:val="multilevel"/>
    <w:tmpl w:val="B2505800"/>
    <w:lvl w:ilvl="0">
      <w:start w:val="2"/>
      <w:numFmt w:val="decimal"/>
      <w:lvlText w:val="%1"/>
      <w:lvlJc w:val="left"/>
      <w:pPr>
        <w:ind w:left="979" w:hanging="567"/>
      </w:pPr>
      <w:rPr>
        <w:rFonts w:hint="default"/>
        <w:lang w:val="el-GR" w:eastAsia="en-US" w:bidi="ar-SA"/>
      </w:rPr>
    </w:lvl>
    <w:lvl w:ilvl="1">
      <w:start w:val="3"/>
      <w:numFmt w:val="decimal"/>
      <w:lvlText w:val="%1.%2"/>
      <w:lvlJc w:val="left"/>
      <w:pPr>
        <w:ind w:left="9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851" w:hanging="567"/>
      </w:pPr>
      <w:rPr>
        <w:rFonts w:hint="default"/>
        <w:b/>
        <w:bCs/>
        <w:w w:val="100"/>
        <w:lang w:val="el-GR" w:eastAsia="en-US" w:bidi="ar-SA"/>
      </w:rPr>
    </w:lvl>
    <w:lvl w:ilvl="3">
      <w:start w:val="1"/>
      <w:numFmt w:val="decimal"/>
      <w:lvlText w:val="%1.%2.%3.%4."/>
      <w:lvlJc w:val="left"/>
      <w:pPr>
        <w:ind w:left="413" w:hanging="684"/>
      </w:pPr>
      <w:rPr>
        <w:rFonts w:ascii="Calibri" w:eastAsia="Calibri" w:hAnsi="Calibri" w:cs="Calibri" w:hint="default"/>
        <w:b/>
        <w:bCs/>
        <w:spacing w:val="-2"/>
        <w:w w:val="100"/>
        <w:sz w:val="20"/>
        <w:szCs w:val="20"/>
        <w:lang w:val="el-GR" w:eastAsia="en-US" w:bidi="ar-SA"/>
      </w:rPr>
    </w:lvl>
    <w:lvl w:ilvl="4">
      <w:numFmt w:val="bullet"/>
      <w:lvlText w:val="•"/>
      <w:lvlJc w:val="left"/>
      <w:pPr>
        <w:ind w:left="4133" w:hanging="684"/>
      </w:pPr>
      <w:rPr>
        <w:rFonts w:hint="default"/>
        <w:lang w:val="el-GR" w:eastAsia="en-US" w:bidi="ar-SA"/>
      </w:rPr>
    </w:lvl>
    <w:lvl w:ilvl="5">
      <w:numFmt w:val="bullet"/>
      <w:lvlText w:val="•"/>
      <w:lvlJc w:val="left"/>
      <w:pPr>
        <w:ind w:left="5184" w:hanging="684"/>
      </w:pPr>
      <w:rPr>
        <w:rFonts w:hint="default"/>
        <w:lang w:val="el-GR" w:eastAsia="en-US" w:bidi="ar-SA"/>
      </w:rPr>
    </w:lvl>
    <w:lvl w:ilvl="6">
      <w:numFmt w:val="bullet"/>
      <w:lvlText w:val="•"/>
      <w:lvlJc w:val="left"/>
      <w:pPr>
        <w:ind w:left="6235" w:hanging="684"/>
      </w:pPr>
      <w:rPr>
        <w:rFonts w:hint="default"/>
        <w:lang w:val="el-GR" w:eastAsia="en-US" w:bidi="ar-SA"/>
      </w:rPr>
    </w:lvl>
    <w:lvl w:ilvl="7">
      <w:numFmt w:val="bullet"/>
      <w:lvlText w:val="•"/>
      <w:lvlJc w:val="left"/>
      <w:pPr>
        <w:ind w:left="7286" w:hanging="684"/>
      </w:pPr>
      <w:rPr>
        <w:rFonts w:hint="default"/>
        <w:lang w:val="el-GR" w:eastAsia="en-US" w:bidi="ar-SA"/>
      </w:rPr>
    </w:lvl>
    <w:lvl w:ilvl="8">
      <w:numFmt w:val="bullet"/>
      <w:lvlText w:val="•"/>
      <w:lvlJc w:val="left"/>
      <w:pPr>
        <w:ind w:left="8337" w:hanging="684"/>
      </w:pPr>
      <w:rPr>
        <w:rFonts w:hint="default"/>
        <w:lang w:val="el-GR" w:eastAsia="en-US" w:bidi="ar-SA"/>
      </w:rPr>
    </w:lvl>
  </w:abstractNum>
  <w:abstractNum w:abstractNumId="22">
    <w:nsid w:val="6C0F55F1"/>
    <w:multiLevelType w:val="multilevel"/>
    <w:tmpl w:val="5D82D812"/>
    <w:lvl w:ilvl="0">
      <w:start w:val="6"/>
      <w:numFmt w:val="decimal"/>
      <w:lvlText w:val="%1"/>
      <w:lvlJc w:val="left"/>
      <w:pPr>
        <w:ind w:left="413" w:hanging="641"/>
      </w:pPr>
      <w:rPr>
        <w:rFonts w:hint="default"/>
        <w:lang w:val="el-GR" w:eastAsia="en-US" w:bidi="ar-SA"/>
      </w:rPr>
    </w:lvl>
    <w:lvl w:ilvl="1">
      <w:start w:val="2"/>
      <w:numFmt w:val="decimal"/>
      <w:lvlText w:val="%1.%2"/>
      <w:lvlJc w:val="left"/>
      <w:pPr>
        <w:ind w:left="413" w:hanging="641"/>
      </w:pPr>
      <w:rPr>
        <w:rFonts w:hint="default"/>
        <w:lang w:val="el-GR" w:eastAsia="en-US" w:bidi="ar-SA"/>
      </w:rPr>
    </w:lvl>
    <w:lvl w:ilvl="2">
      <w:start w:val="1"/>
      <w:numFmt w:val="decimal"/>
      <w:lvlText w:val="%1.%2.%3."/>
      <w:lvlJc w:val="left"/>
      <w:pPr>
        <w:ind w:left="413" w:hanging="641"/>
      </w:pPr>
      <w:rPr>
        <w:rFonts w:ascii="Calibri" w:eastAsia="Calibri" w:hAnsi="Calibri" w:cs="Calibri" w:hint="default"/>
        <w:b/>
        <w:bCs/>
        <w:spacing w:val="-2"/>
        <w:w w:val="100"/>
        <w:sz w:val="22"/>
        <w:szCs w:val="22"/>
        <w:lang w:val="el-GR" w:eastAsia="en-US" w:bidi="ar-SA"/>
      </w:rPr>
    </w:lvl>
    <w:lvl w:ilvl="3">
      <w:numFmt w:val="bullet"/>
      <w:lvlText w:val=""/>
      <w:lvlJc w:val="left"/>
      <w:pPr>
        <w:ind w:left="1140" w:hanging="368"/>
      </w:pPr>
      <w:rPr>
        <w:rFonts w:ascii="Symbol" w:eastAsia="Symbol" w:hAnsi="Symbol" w:cs="Symbol" w:hint="default"/>
        <w:w w:val="100"/>
        <w:sz w:val="22"/>
        <w:szCs w:val="22"/>
        <w:lang w:val="el-GR" w:eastAsia="en-US" w:bidi="ar-SA"/>
      </w:rPr>
    </w:lvl>
    <w:lvl w:ilvl="4">
      <w:numFmt w:val="bullet"/>
      <w:lvlText w:val="•"/>
      <w:lvlJc w:val="left"/>
      <w:pPr>
        <w:ind w:left="4239" w:hanging="368"/>
      </w:pPr>
      <w:rPr>
        <w:rFonts w:hint="default"/>
        <w:lang w:val="el-GR" w:eastAsia="en-US" w:bidi="ar-SA"/>
      </w:rPr>
    </w:lvl>
    <w:lvl w:ilvl="5">
      <w:numFmt w:val="bullet"/>
      <w:lvlText w:val="•"/>
      <w:lvlJc w:val="left"/>
      <w:pPr>
        <w:ind w:left="5272" w:hanging="368"/>
      </w:pPr>
      <w:rPr>
        <w:rFonts w:hint="default"/>
        <w:lang w:val="el-GR" w:eastAsia="en-US" w:bidi="ar-SA"/>
      </w:rPr>
    </w:lvl>
    <w:lvl w:ilvl="6">
      <w:numFmt w:val="bullet"/>
      <w:lvlText w:val="•"/>
      <w:lvlJc w:val="left"/>
      <w:pPr>
        <w:ind w:left="6306" w:hanging="368"/>
      </w:pPr>
      <w:rPr>
        <w:rFonts w:hint="default"/>
        <w:lang w:val="el-GR" w:eastAsia="en-US" w:bidi="ar-SA"/>
      </w:rPr>
    </w:lvl>
    <w:lvl w:ilvl="7">
      <w:numFmt w:val="bullet"/>
      <w:lvlText w:val="•"/>
      <w:lvlJc w:val="left"/>
      <w:pPr>
        <w:ind w:left="7339" w:hanging="368"/>
      </w:pPr>
      <w:rPr>
        <w:rFonts w:hint="default"/>
        <w:lang w:val="el-GR" w:eastAsia="en-US" w:bidi="ar-SA"/>
      </w:rPr>
    </w:lvl>
    <w:lvl w:ilvl="8">
      <w:numFmt w:val="bullet"/>
      <w:lvlText w:val="•"/>
      <w:lvlJc w:val="left"/>
      <w:pPr>
        <w:ind w:left="8372" w:hanging="368"/>
      </w:pPr>
      <w:rPr>
        <w:rFonts w:hint="default"/>
        <w:lang w:val="el-GR" w:eastAsia="en-US" w:bidi="ar-SA"/>
      </w:rPr>
    </w:lvl>
  </w:abstractNum>
  <w:abstractNum w:abstractNumId="23">
    <w:nsid w:val="6C705CFB"/>
    <w:multiLevelType w:val="multilevel"/>
    <w:tmpl w:val="C38EC19C"/>
    <w:lvl w:ilvl="0">
      <w:start w:val="6"/>
      <w:numFmt w:val="decimal"/>
      <w:lvlText w:val="%1"/>
      <w:lvlJc w:val="left"/>
      <w:pPr>
        <w:ind w:left="420" w:hanging="514"/>
      </w:pPr>
      <w:rPr>
        <w:rFonts w:hint="default"/>
        <w:lang w:val="el-GR" w:eastAsia="en-US" w:bidi="ar-SA"/>
      </w:rPr>
    </w:lvl>
    <w:lvl w:ilvl="1">
      <w:start w:val="1"/>
      <w:numFmt w:val="decimal"/>
      <w:lvlText w:val="%1.%2"/>
      <w:lvlJc w:val="left"/>
      <w:pPr>
        <w:ind w:left="420" w:hanging="514"/>
      </w:pPr>
      <w:rPr>
        <w:rFonts w:hint="default"/>
        <w:lang w:val="el-GR" w:eastAsia="en-US" w:bidi="ar-SA"/>
      </w:rPr>
    </w:lvl>
    <w:lvl w:ilvl="2">
      <w:start w:val="1"/>
      <w:numFmt w:val="decimal"/>
      <w:lvlText w:val="%1.%2.%3."/>
      <w:lvlJc w:val="left"/>
      <w:pPr>
        <w:ind w:left="420" w:hanging="514"/>
      </w:pPr>
      <w:rPr>
        <w:rFonts w:ascii="Calibri" w:eastAsia="Calibri" w:hAnsi="Calibri" w:cs="Calibri" w:hint="default"/>
        <w:b/>
        <w:bCs/>
        <w:spacing w:val="-2"/>
        <w:w w:val="100"/>
        <w:sz w:val="20"/>
        <w:szCs w:val="20"/>
        <w:lang w:val="el-GR" w:eastAsia="en-US" w:bidi="ar-SA"/>
      </w:rPr>
    </w:lvl>
    <w:lvl w:ilvl="3">
      <w:numFmt w:val="bullet"/>
      <w:lvlText w:val="•"/>
      <w:lvlJc w:val="left"/>
      <w:pPr>
        <w:ind w:left="3425" w:hanging="514"/>
      </w:pPr>
      <w:rPr>
        <w:rFonts w:hint="default"/>
        <w:lang w:val="el-GR" w:eastAsia="en-US" w:bidi="ar-SA"/>
      </w:rPr>
    </w:lvl>
    <w:lvl w:ilvl="4">
      <w:numFmt w:val="bullet"/>
      <w:lvlText w:val="•"/>
      <w:lvlJc w:val="left"/>
      <w:pPr>
        <w:ind w:left="4427" w:hanging="514"/>
      </w:pPr>
      <w:rPr>
        <w:rFonts w:hint="default"/>
        <w:lang w:val="el-GR" w:eastAsia="en-US" w:bidi="ar-SA"/>
      </w:rPr>
    </w:lvl>
    <w:lvl w:ilvl="5">
      <w:numFmt w:val="bullet"/>
      <w:lvlText w:val="•"/>
      <w:lvlJc w:val="left"/>
      <w:pPr>
        <w:ind w:left="5429" w:hanging="514"/>
      </w:pPr>
      <w:rPr>
        <w:rFonts w:hint="default"/>
        <w:lang w:val="el-GR" w:eastAsia="en-US" w:bidi="ar-SA"/>
      </w:rPr>
    </w:lvl>
    <w:lvl w:ilvl="6">
      <w:numFmt w:val="bullet"/>
      <w:lvlText w:val="•"/>
      <w:lvlJc w:val="left"/>
      <w:pPr>
        <w:ind w:left="6431" w:hanging="514"/>
      </w:pPr>
      <w:rPr>
        <w:rFonts w:hint="default"/>
        <w:lang w:val="el-GR" w:eastAsia="en-US" w:bidi="ar-SA"/>
      </w:rPr>
    </w:lvl>
    <w:lvl w:ilvl="7">
      <w:numFmt w:val="bullet"/>
      <w:lvlText w:val="•"/>
      <w:lvlJc w:val="left"/>
      <w:pPr>
        <w:ind w:left="7433" w:hanging="514"/>
      </w:pPr>
      <w:rPr>
        <w:rFonts w:hint="default"/>
        <w:lang w:val="el-GR" w:eastAsia="en-US" w:bidi="ar-SA"/>
      </w:rPr>
    </w:lvl>
    <w:lvl w:ilvl="8">
      <w:numFmt w:val="bullet"/>
      <w:lvlText w:val="•"/>
      <w:lvlJc w:val="left"/>
      <w:pPr>
        <w:ind w:left="8435" w:hanging="514"/>
      </w:pPr>
      <w:rPr>
        <w:rFonts w:hint="default"/>
        <w:lang w:val="el-GR" w:eastAsia="en-US" w:bidi="ar-SA"/>
      </w:rPr>
    </w:lvl>
  </w:abstractNum>
  <w:abstractNum w:abstractNumId="24">
    <w:nsid w:val="6D867CE4"/>
    <w:multiLevelType w:val="multilevel"/>
    <w:tmpl w:val="10AAB54A"/>
    <w:lvl w:ilvl="0">
      <w:start w:val="6"/>
      <w:numFmt w:val="decimal"/>
      <w:lvlText w:val="%1"/>
      <w:lvlJc w:val="left"/>
      <w:pPr>
        <w:ind w:left="413" w:hanging="572"/>
      </w:pPr>
      <w:rPr>
        <w:rFonts w:hint="default"/>
        <w:lang w:val="el-GR" w:eastAsia="en-US" w:bidi="ar-SA"/>
      </w:rPr>
    </w:lvl>
    <w:lvl w:ilvl="1">
      <w:start w:val="4"/>
      <w:numFmt w:val="decimal"/>
      <w:lvlText w:val="%1.%2"/>
      <w:lvlJc w:val="left"/>
      <w:pPr>
        <w:ind w:left="413" w:hanging="572"/>
      </w:pPr>
      <w:rPr>
        <w:rFonts w:hint="default"/>
        <w:lang w:val="el-GR" w:eastAsia="en-US" w:bidi="ar-SA"/>
      </w:rPr>
    </w:lvl>
    <w:lvl w:ilvl="2">
      <w:start w:val="1"/>
      <w:numFmt w:val="decimal"/>
      <w:lvlText w:val="%1.%2.%3."/>
      <w:lvlJc w:val="left"/>
      <w:pPr>
        <w:ind w:left="413" w:hanging="572"/>
      </w:pPr>
      <w:rPr>
        <w:rFonts w:ascii="Calibri" w:eastAsia="Calibri" w:hAnsi="Calibri" w:cs="Calibri" w:hint="default"/>
        <w:b/>
        <w:bCs/>
        <w:spacing w:val="-2"/>
        <w:w w:val="100"/>
        <w:sz w:val="22"/>
        <w:szCs w:val="22"/>
        <w:lang w:val="el-GR" w:eastAsia="en-US" w:bidi="ar-SA"/>
      </w:rPr>
    </w:lvl>
    <w:lvl w:ilvl="3">
      <w:numFmt w:val="bullet"/>
      <w:lvlText w:val="•"/>
      <w:lvlJc w:val="left"/>
      <w:pPr>
        <w:ind w:left="3425" w:hanging="572"/>
      </w:pPr>
      <w:rPr>
        <w:rFonts w:hint="default"/>
        <w:lang w:val="el-GR" w:eastAsia="en-US" w:bidi="ar-SA"/>
      </w:rPr>
    </w:lvl>
    <w:lvl w:ilvl="4">
      <w:numFmt w:val="bullet"/>
      <w:lvlText w:val="•"/>
      <w:lvlJc w:val="left"/>
      <w:pPr>
        <w:ind w:left="4427" w:hanging="572"/>
      </w:pPr>
      <w:rPr>
        <w:rFonts w:hint="default"/>
        <w:lang w:val="el-GR" w:eastAsia="en-US" w:bidi="ar-SA"/>
      </w:rPr>
    </w:lvl>
    <w:lvl w:ilvl="5">
      <w:numFmt w:val="bullet"/>
      <w:lvlText w:val="•"/>
      <w:lvlJc w:val="left"/>
      <w:pPr>
        <w:ind w:left="5429" w:hanging="572"/>
      </w:pPr>
      <w:rPr>
        <w:rFonts w:hint="default"/>
        <w:lang w:val="el-GR" w:eastAsia="en-US" w:bidi="ar-SA"/>
      </w:rPr>
    </w:lvl>
    <w:lvl w:ilvl="6">
      <w:numFmt w:val="bullet"/>
      <w:lvlText w:val="•"/>
      <w:lvlJc w:val="left"/>
      <w:pPr>
        <w:ind w:left="6431" w:hanging="572"/>
      </w:pPr>
      <w:rPr>
        <w:rFonts w:hint="default"/>
        <w:lang w:val="el-GR" w:eastAsia="en-US" w:bidi="ar-SA"/>
      </w:rPr>
    </w:lvl>
    <w:lvl w:ilvl="7">
      <w:numFmt w:val="bullet"/>
      <w:lvlText w:val="•"/>
      <w:lvlJc w:val="left"/>
      <w:pPr>
        <w:ind w:left="7433" w:hanging="572"/>
      </w:pPr>
      <w:rPr>
        <w:rFonts w:hint="default"/>
        <w:lang w:val="el-GR" w:eastAsia="en-US" w:bidi="ar-SA"/>
      </w:rPr>
    </w:lvl>
    <w:lvl w:ilvl="8">
      <w:numFmt w:val="bullet"/>
      <w:lvlText w:val="•"/>
      <w:lvlJc w:val="left"/>
      <w:pPr>
        <w:ind w:left="8435" w:hanging="572"/>
      </w:pPr>
      <w:rPr>
        <w:rFonts w:hint="default"/>
        <w:lang w:val="el-GR" w:eastAsia="en-US" w:bidi="ar-SA"/>
      </w:rPr>
    </w:lvl>
  </w:abstractNum>
  <w:abstractNum w:abstractNumId="25">
    <w:nsid w:val="70B05EB7"/>
    <w:multiLevelType w:val="hybridMultilevel"/>
    <w:tmpl w:val="A23E94AA"/>
    <w:lvl w:ilvl="0" w:tplc="D4D0BCEE">
      <w:start w:val="1"/>
      <w:numFmt w:val="decimal"/>
      <w:lvlText w:val="%1"/>
      <w:lvlJc w:val="left"/>
      <w:pPr>
        <w:ind w:left="526" w:hanging="113"/>
      </w:pPr>
      <w:rPr>
        <w:rFonts w:ascii="Calibri" w:eastAsia="Calibri" w:hAnsi="Calibri" w:cs="Calibri" w:hint="default"/>
        <w:w w:val="100"/>
        <w:sz w:val="20"/>
        <w:szCs w:val="20"/>
        <w:lang w:val="el-GR" w:eastAsia="en-US" w:bidi="ar-SA"/>
      </w:rPr>
    </w:lvl>
    <w:lvl w:ilvl="1" w:tplc="90209544">
      <w:numFmt w:val="bullet"/>
      <w:lvlText w:val="•"/>
      <w:lvlJc w:val="left"/>
      <w:pPr>
        <w:ind w:left="1511" w:hanging="113"/>
      </w:pPr>
      <w:rPr>
        <w:rFonts w:hint="default"/>
        <w:lang w:val="el-GR" w:eastAsia="en-US" w:bidi="ar-SA"/>
      </w:rPr>
    </w:lvl>
    <w:lvl w:ilvl="2" w:tplc="D5385CA0">
      <w:numFmt w:val="bullet"/>
      <w:lvlText w:val="•"/>
      <w:lvlJc w:val="left"/>
      <w:pPr>
        <w:ind w:left="2503" w:hanging="113"/>
      </w:pPr>
      <w:rPr>
        <w:rFonts w:hint="default"/>
        <w:lang w:val="el-GR" w:eastAsia="en-US" w:bidi="ar-SA"/>
      </w:rPr>
    </w:lvl>
    <w:lvl w:ilvl="3" w:tplc="FF1EACF4">
      <w:numFmt w:val="bullet"/>
      <w:lvlText w:val="•"/>
      <w:lvlJc w:val="left"/>
      <w:pPr>
        <w:ind w:left="3495" w:hanging="113"/>
      </w:pPr>
      <w:rPr>
        <w:rFonts w:hint="default"/>
        <w:lang w:val="el-GR" w:eastAsia="en-US" w:bidi="ar-SA"/>
      </w:rPr>
    </w:lvl>
    <w:lvl w:ilvl="4" w:tplc="B9E07618">
      <w:numFmt w:val="bullet"/>
      <w:lvlText w:val="•"/>
      <w:lvlJc w:val="left"/>
      <w:pPr>
        <w:ind w:left="4487" w:hanging="113"/>
      </w:pPr>
      <w:rPr>
        <w:rFonts w:hint="default"/>
        <w:lang w:val="el-GR" w:eastAsia="en-US" w:bidi="ar-SA"/>
      </w:rPr>
    </w:lvl>
    <w:lvl w:ilvl="5" w:tplc="06EAA65C">
      <w:numFmt w:val="bullet"/>
      <w:lvlText w:val="•"/>
      <w:lvlJc w:val="left"/>
      <w:pPr>
        <w:ind w:left="5479" w:hanging="113"/>
      </w:pPr>
      <w:rPr>
        <w:rFonts w:hint="default"/>
        <w:lang w:val="el-GR" w:eastAsia="en-US" w:bidi="ar-SA"/>
      </w:rPr>
    </w:lvl>
    <w:lvl w:ilvl="6" w:tplc="A022DE12">
      <w:numFmt w:val="bullet"/>
      <w:lvlText w:val="•"/>
      <w:lvlJc w:val="left"/>
      <w:pPr>
        <w:ind w:left="6471" w:hanging="113"/>
      </w:pPr>
      <w:rPr>
        <w:rFonts w:hint="default"/>
        <w:lang w:val="el-GR" w:eastAsia="en-US" w:bidi="ar-SA"/>
      </w:rPr>
    </w:lvl>
    <w:lvl w:ilvl="7" w:tplc="D5CA1D18">
      <w:numFmt w:val="bullet"/>
      <w:lvlText w:val="•"/>
      <w:lvlJc w:val="left"/>
      <w:pPr>
        <w:ind w:left="7463" w:hanging="113"/>
      </w:pPr>
      <w:rPr>
        <w:rFonts w:hint="default"/>
        <w:lang w:val="el-GR" w:eastAsia="en-US" w:bidi="ar-SA"/>
      </w:rPr>
    </w:lvl>
    <w:lvl w:ilvl="8" w:tplc="92EAA1D8">
      <w:numFmt w:val="bullet"/>
      <w:lvlText w:val="•"/>
      <w:lvlJc w:val="left"/>
      <w:pPr>
        <w:ind w:left="8455" w:hanging="113"/>
      </w:pPr>
      <w:rPr>
        <w:rFonts w:hint="default"/>
        <w:lang w:val="el-GR" w:eastAsia="en-US" w:bidi="ar-SA"/>
      </w:rPr>
    </w:lvl>
  </w:abstractNum>
  <w:abstractNum w:abstractNumId="26">
    <w:nsid w:val="748F6E6B"/>
    <w:multiLevelType w:val="hybridMultilevel"/>
    <w:tmpl w:val="89C6DBB2"/>
    <w:lvl w:ilvl="0" w:tplc="BB181FEC">
      <w:start w:val="1"/>
      <w:numFmt w:val="lowerRoman"/>
      <w:lvlText w:val="%1)"/>
      <w:lvlJc w:val="left"/>
      <w:pPr>
        <w:ind w:left="413" w:hanging="197"/>
      </w:pPr>
      <w:rPr>
        <w:rFonts w:ascii="Calibri" w:eastAsia="Calibri" w:hAnsi="Calibri" w:cs="Calibri" w:hint="default"/>
        <w:w w:val="100"/>
        <w:sz w:val="22"/>
        <w:szCs w:val="22"/>
        <w:lang w:val="el-GR" w:eastAsia="en-US" w:bidi="ar-SA"/>
      </w:rPr>
    </w:lvl>
    <w:lvl w:ilvl="1" w:tplc="2A60FA74">
      <w:numFmt w:val="bullet"/>
      <w:lvlText w:val="•"/>
      <w:lvlJc w:val="left"/>
      <w:pPr>
        <w:ind w:left="1421" w:hanging="197"/>
      </w:pPr>
      <w:rPr>
        <w:rFonts w:hint="default"/>
        <w:lang w:val="el-GR" w:eastAsia="en-US" w:bidi="ar-SA"/>
      </w:rPr>
    </w:lvl>
    <w:lvl w:ilvl="2" w:tplc="DA605576">
      <w:numFmt w:val="bullet"/>
      <w:lvlText w:val="•"/>
      <w:lvlJc w:val="left"/>
      <w:pPr>
        <w:ind w:left="2423" w:hanging="197"/>
      </w:pPr>
      <w:rPr>
        <w:rFonts w:hint="default"/>
        <w:lang w:val="el-GR" w:eastAsia="en-US" w:bidi="ar-SA"/>
      </w:rPr>
    </w:lvl>
    <w:lvl w:ilvl="3" w:tplc="F8BCC56E">
      <w:numFmt w:val="bullet"/>
      <w:lvlText w:val="•"/>
      <w:lvlJc w:val="left"/>
      <w:pPr>
        <w:ind w:left="3425" w:hanging="197"/>
      </w:pPr>
      <w:rPr>
        <w:rFonts w:hint="default"/>
        <w:lang w:val="el-GR" w:eastAsia="en-US" w:bidi="ar-SA"/>
      </w:rPr>
    </w:lvl>
    <w:lvl w:ilvl="4" w:tplc="AF0616E8">
      <w:numFmt w:val="bullet"/>
      <w:lvlText w:val="•"/>
      <w:lvlJc w:val="left"/>
      <w:pPr>
        <w:ind w:left="4427" w:hanging="197"/>
      </w:pPr>
      <w:rPr>
        <w:rFonts w:hint="default"/>
        <w:lang w:val="el-GR" w:eastAsia="en-US" w:bidi="ar-SA"/>
      </w:rPr>
    </w:lvl>
    <w:lvl w:ilvl="5" w:tplc="0BC03092">
      <w:numFmt w:val="bullet"/>
      <w:lvlText w:val="•"/>
      <w:lvlJc w:val="left"/>
      <w:pPr>
        <w:ind w:left="5429" w:hanging="197"/>
      </w:pPr>
      <w:rPr>
        <w:rFonts w:hint="default"/>
        <w:lang w:val="el-GR" w:eastAsia="en-US" w:bidi="ar-SA"/>
      </w:rPr>
    </w:lvl>
    <w:lvl w:ilvl="6" w:tplc="CD1ADEF8">
      <w:numFmt w:val="bullet"/>
      <w:lvlText w:val="•"/>
      <w:lvlJc w:val="left"/>
      <w:pPr>
        <w:ind w:left="6431" w:hanging="197"/>
      </w:pPr>
      <w:rPr>
        <w:rFonts w:hint="default"/>
        <w:lang w:val="el-GR" w:eastAsia="en-US" w:bidi="ar-SA"/>
      </w:rPr>
    </w:lvl>
    <w:lvl w:ilvl="7" w:tplc="84D2CD30">
      <w:numFmt w:val="bullet"/>
      <w:lvlText w:val="•"/>
      <w:lvlJc w:val="left"/>
      <w:pPr>
        <w:ind w:left="7433" w:hanging="197"/>
      </w:pPr>
      <w:rPr>
        <w:rFonts w:hint="default"/>
        <w:lang w:val="el-GR" w:eastAsia="en-US" w:bidi="ar-SA"/>
      </w:rPr>
    </w:lvl>
    <w:lvl w:ilvl="8" w:tplc="512EA0DC">
      <w:numFmt w:val="bullet"/>
      <w:lvlText w:val="•"/>
      <w:lvlJc w:val="left"/>
      <w:pPr>
        <w:ind w:left="8435" w:hanging="197"/>
      </w:pPr>
      <w:rPr>
        <w:rFonts w:hint="default"/>
        <w:lang w:val="el-GR" w:eastAsia="en-US" w:bidi="ar-SA"/>
      </w:rPr>
    </w:lvl>
  </w:abstractNum>
  <w:abstractNum w:abstractNumId="27">
    <w:nsid w:val="75F92D4E"/>
    <w:multiLevelType w:val="hybridMultilevel"/>
    <w:tmpl w:val="97088A5C"/>
    <w:lvl w:ilvl="0" w:tplc="59EC0616">
      <w:start w:val="1"/>
      <w:numFmt w:val="lowerRoman"/>
      <w:lvlText w:val="%1)"/>
      <w:lvlJc w:val="left"/>
      <w:pPr>
        <w:ind w:left="413" w:hanging="173"/>
      </w:pPr>
      <w:rPr>
        <w:rFonts w:ascii="Calibri" w:eastAsia="Calibri" w:hAnsi="Calibri" w:cs="Calibri" w:hint="default"/>
        <w:w w:val="100"/>
        <w:sz w:val="22"/>
        <w:szCs w:val="22"/>
        <w:lang w:val="el-GR" w:eastAsia="en-US" w:bidi="ar-SA"/>
      </w:rPr>
    </w:lvl>
    <w:lvl w:ilvl="1" w:tplc="E9366BA8">
      <w:numFmt w:val="bullet"/>
      <w:lvlText w:val="•"/>
      <w:lvlJc w:val="left"/>
      <w:pPr>
        <w:ind w:left="1421" w:hanging="173"/>
      </w:pPr>
      <w:rPr>
        <w:rFonts w:hint="default"/>
        <w:lang w:val="el-GR" w:eastAsia="en-US" w:bidi="ar-SA"/>
      </w:rPr>
    </w:lvl>
    <w:lvl w:ilvl="2" w:tplc="734492B2">
      <w:numFmt w:val="bullet"/>
      <w:lvlText w:val="•"/>
      <w:lvlJc w:val="left"/>
      <w:pPr>
        <w:ind w:left="2423" w:hanging="173"/>
      </w:pPr>
      <w:rPr>
        <w:rFonts w:hint="default"/>
        <w:lang w:val="el-GR" w:eastAsia="en-US" w:bidi="ar-SA"/>
      </w:rPr>
    </w:lvl>
    <w:lvl w:ilvl="3" w:tplc="5128FFAC">
      <w:numFmt w:val="bullet"/>
      <w:lvlText w:val="•"/>
      <w:lvlJc w:val="left"/>
      <w:pPr>
        <w:ind w:left="3425" w:hanging="173"/>
      </w:pPr>
      <w:rPr>
        <w:rFonts w:hint="default"/>
        <w:lang w:val="el-GR" w:eastAsia="en-US" w:bidi="ar-SA"/>
      </w:rPr>
    </w:lvl>
    <w:lvl w:ilvl="4" w:tplc="35C2B414">
      <w:numFmt w:val="bullet"/>
      <w:lvlText w:val="•"/>
      <w:lvlJc w:val="left"/>
      <w:pPr>
        <w:ind w:left="4427" w:hanging="173"/>
      </w:pPr>
      <w:rPr>
        <w:rFonts w:hint="default"/>
        <w:lang w:val="el-GR" w:eastAsia="en-US" w:bidi="ar-SA"/>
      </w:rPr>
    </w:lvl>
    <w:lvl w:ilvl="5" w:tplc="D8A85016">
      <w:numFmt w:val="bullet"/>
      <w:lvlText w:val="•"/>
      <w:lvlJc w:val="left"/>
      <w:pPr>
        <w:ind w:left="5429" w:hanging="173"/>
      </w:pPr>
      <w:rPr>
        <w:rFonts w:hint="default"/>
        <w:lang w:val="el-GR" w:eastAsia="en-US" w:bidi="ar-SA"/>
      </w:rPr>
    </w:lvl>
    <w:lvl w:ilvl="6" w:tplc="E416ABEA">
      <w:numFmt w:val="bullet"/>
      <w:lvlText w:val="•"/>
      <w:lvlJc w:val="left"/>
      <w:pPr>
        <w:ind w:left="6431" w:hanging="173"/>
      </w:pPr>
      <w:rPr>
        <w:rFonts w:hint="default"/>
        <w:lang w:val="el-GR" w:eastAsia="en-US" w:bidi="ar-SA"/>
      </w:rPr>
    </w:lvl>
    <w:lvl w:ilvl="7" w:tplc="CE8C46AC">
      <w:numFmt w:val="bullet"/>
      <w:lvlText w:val="•"/>
      <w:lvlJc w:val="left"/>
      <w:pPr>
        <w:ind w:left="7433" w:hanging="173"/>
      </w:pPr>
      <w:rPr>
        <w:rFonts w:hint="default"/>
        <w:lang w:val="el-GR" w:eastAsia="en-US" w:bidi="ar-SA"/>
      </w:rPr>
    </w:lvl>
    <w:lvl w:ilvl="8" w:tplc="96A25B3E">
      <w:numFmt w:val="bullet"/>
      <w:lvlText w:val="•"/>
      <w:lvlJc w:val="left"/>
      <w:pPr>
        <w:ind w:left="8435" w:hanging="173"/>
      </w:pPr>
      <w:rPr>
        <w:rFonts w:hint="default"/>
        <w:lang w:val="el-GR" w:eastAsia="en-US" w:bidi="ar-SA"/>
      </w:rPr>
    </w:lvl>
  </w:abstractNum>
  <w:abstractNum w:abstractNumId="28">
    <w:nsid w:val="79406EAB"/>
    <w:multiLevelType w:val="hybridMultilevel"/>
    <w:tmpl w:val="54769C12"/>
    <w:lvl w:ilvl="0" w:tplc="FD5E839E">
      <w:numFmt w:val="bullet"/>
      <w:lvlText w:val="•"/>
      <w:lvlJc w:val="left"/>
      <w:pPr>
        <w:ind w:left="840" w:hanging="286"/>
      </w:pPr>
      <w:rPr>
        <w:rFonts w:ascii="Leelawadee UI" w:eastAsia="Leelawadee UI" w:hAnsi="Leelawadee UI" w:cs="Leelawadee UI" w:hint="default"/>
        <w:w w:val="98"/>
        <w:sz w:val="22"/>
        <w:szCs w:val="22"/>
        <w:lang w:val="el-GR" w:eastAsia="en-US" w:bidi="ar-SA"/>
      </w:rPr>
    </w:lvl>
    <w:lvl w:ilvl="1" w:tplc="C7CC92F4">
      <w:numFmt w:val="bullet"/>
      <w:lvlText w:val="•"/>
      <w:lvlJc w:val="left"/>
      <w:pPr>
        <w:ind w:left="1799" w:hanging="286"/>
      </w:pPr>
      <w:rPr>
        <w:rFonts w:hint="default"/>
        <w:lang w:val="el-GR" w:eastAsia="en-US" w:bidi="ar-SA"/>
      </w:rPr>
    </w:lvl>
    <w:lvl w:ilvl="2" w:tplc="432A0B54">
      <w:numFmt w:val="bullet"/>
      <w:lvlText w:val="•"/>
      <w:lvlJc w:val="left"/>
      <w:pPr>
        <w:ind w:left="2759" w:hanging="286"/>
      </w:pPr>
      <w:rPr>
        <w:rFonts w:hint="default"/>
        <w:lang w:val="el-GR" w:eastAsia="en-US" w:bidi="ar-SA"/>
      </w:rPr>
    </w:lvl>
    <w:lvl w:ilvl="3" w:tplc="1B502C7A">
      <w:numFmt w:val="bullet"/>
      <w:lvlText w:val="•"/>
      <w:lvlJc w:val="left"/>
      <w:pPr>
        <w:ind w:left="3719" w:hanging="286"/>
      </w:pPr>
      <w:rPr>
        <w:rFonts w:hint="default"/>
        <w:lang w:val="el-GR" w:eastAsia="en-US" w:bidi="ar-SA"/>
      </w:rPr>
    </w:lvl>
    <w:lvl w:ilvl="4" w:tplc="C9A45240">
      <w:numFmt w:val="bullet"/>
      <w:lvlText w:val="•"/>
      <w:lvlJc w:val="left"/>
      <w:pPr>
        <w:ind w:left="4679" w:hanging="286"/>
      </w:pPr>
      <w:rPr>
        <w:rFonts w:hint="default"/>
        <w:lang w:val="el-GR" w:eastAsia="en-US" w:bidi="ar-SA"/>
      </w:rPr>
    </w:lvl>
    <w:lvl w:ilvl="5" w:tplc="E8B60AD6">
      <w:numFmt w:val="bullet"/>
      <w:lvlText w:val="•"/>
      <w:lvlJc w:val="left"/>
      <w:pPr>
        <w:ind w:left="5639" w:hanging="286"/>
      </w:pPr>
      <w:rPr>
        <w:rFonts w:hint="default"/>
        <w:lang w:val="el-GR" w:eastAsia="en-US" w:bidi="ar-SA"/>
      </w:rPr>
    </w:lvl>
    <w:lvl w:ilvl="6" w:tplc="FDB6C694">
      <w:numFmt w:val="bullet"/>
      <w:lvlText w:val="•"/>
      <w:lvlJc w:val="left"/>
      <w:pPr>
        <w:ind w:left="6599" w:hanging="286"/>
      </w:pPr>
      <w:rPr>
        <w:rFonts w:hint="default"/>
        <w:lang w:val="el-GR" w:eastAsia="en-US" w:bidi="ar-SA"/>
      </w:rPr>
    </w:lvl>
    <w:lvl w:ilvl="7" w:tplc="D58CFF16">
      <w:numFmt w:val="bullet"/>
      <w:lvlText w:val="•"/>
      <w:lvlJc w:val="left"/>
      <w:pPr>
        <w:ind w:left="7559" w:hanging="286"/>
      </w:pPr>
      <w:rPr>
        <w:rFonts w:hint="default"/>
        <w:lang w:val="el-GR" w:eastAsia="en-US" w:bidi="ar-SA"/>
      </w:rPr>
    </w:lvl>
    <w:lvl w:ilvl="8" w:tplc="98B26284">
      <w:numFmt w:val="bullet"/>
      <w:lvlText w:val="•"/>
      <w:lvlJc w:val="left"/>
      <w:pPr>
        <w:ind w:left="8519" w:hanging="286"/>
      </w:pPr>
      <w:rPr>
        <w:rFonts w:hint="default"/>
        <w:lang w:val="el-GR" w:eastAsia="en-US" w:bidi="ar-SA"/>
      </w:rPr>
    </w:lvl>
  </w:abstractNum>
  <w:abstractNum w:abstractNumId="29">
    <w:nsid w:val="7CE10FE3"/>
    <w:multiLevelType w:val="hybridMultilevel"/>
    <w:tmpl w:val="785CE0AA"/>
    <w:lvl w:ilvl="0" w:tplc="0408000F">
      <w:start w:val="1"/>
      <w:numFmt w:val="decimal"/>
      <w:lvlText w:val="%1."/>
      <w:lvlJc w:val="left"/>
      <w:pPr>
        <w:ind w:left="1396" w:hanging="360"/>
      </w:pPr>
    </w:lvl>
    <w:lvl w:ilvl="1" w:tplc="04080019" w:tentative="1">
      <w:start w:val="1"/>
      <w:numFmt w:val="lowerLetter"/>
      <w:lvlText w:val="%2."/>
      <w:lvlJc w:val="left"/>
      <w:pPr>
        <w:ind w:left="2116" w:hanging="360"/>
      </w:pPr>
    </w:lvl>
    <w:lvl w:ilvl="2" w:tplc="0408001B" w:tentative="1">
      <w:start w:val="1"/>
      <w:numFmt w:val="lowerRoman"/>
      <w:lvlText w:val="%3."/>
      <w:lvlJc w:val="right"/>
      <w:pPr>
        <w:ind w:left="2836" w:hanging="180"/>
      </w:pPr>
    </w:lvl>
    <w:lvl w:ilvl="3" w:tplc="0408000F" w:tentative="1">
      <w:start w:val="1"/>
      <w:numFmt w:val="decimal"/>
      <w:lvlText w:val="%4."/>
      <w:lvlJc w:val="left"/>
      <w:pPr>
        <w:ind w:left="3556" w:hanging="360"/>
      </w:pPr>
    </w:lvl>
    <w:lvl w:ilvl="4" w:tplc="04080019" w:tentative="1">
      <w:start w:val="1"/>
      <w:numFmt w:val="lowerLetter"/>
      <w:lvlText w:val="%5."/>
      <w:lvlJc w:val="left"/>
      <w:pPr>
        <w:ind w:left="4276" w:hanging="360"/>
      </w:pPr>
    </w:lvl>
    <w:lvl w:ilvl="5" w:tplc="0408001B" w:tentative="1">
      <w:start w:val="1"/>
      <w:numFmt w:val="lowerRoman"/>
      <w:lvlText w:val="%6."/>
      <w:lvlJc w:val="right"/>
      <w:pPr>
        <w:ind w:left="4996" w:hanging="180"/>
      </w:pPr>
    </w:lvl>
    <w:lvl w:ilvl="6" w:tplc="0408000F" w:tentative="1">
      <w:start w:val="1"/>
      <w:numFmt w:val="decimal"/>
      <w:lvlText w:val="%7."/>
      <w:lvlJc w:val="left"/>
      <w:pPr>
        <w:ind w:left="5716" w:hanging="360"/>
      </w:pPr>
    </w:lvl>
    <w:lvl w:ilvl="7" w:tplc="04080019" w:tentative="1">
      <w:start w:val="1"/>
      <w:numFmt w:val="lowerLetter"/>
      <w:lvlText w:val="%8."/>
      <w:lvlJc w:val="left"/>
      <w:pPr>
        <w:ind w:left="6436" w:hanging="360"/>
      </w:pPr>
    </w:lvl>
    <w:lvl w:ilvl="8" w:tplc="0408001B" w:tentative="1">
      <w:start w:val="1"/>
      <w:numFmt w:val="lowerRoman"/>
      <w:lvlText w:val="%9."/>
      <w:lvlJc w:val="right"/>
      <w:pPr>
        <w:ind w:left="7156" w:hanging="180"/>
      </w:pPr>
    </w:lvl>
  </w:abstractNum>
  <w:num w:numId="1">
    <w:abstractNumId w:val="0"/>
  </w:num>
  <w:num w:numId="2">
    <w:abstractNumId w:val="1"/>
  </w:num>
  <w:num w:numId="3">
    <w:abstractNumId w:val="20"/>
  </w:num>
  <w:num w:numId="4">
    <w:abstractNumId w:val="28"/>
  </w:num>
  <w:num w:numId="5">
    <w:abstractNumId w:val="24"/>
  </w:num>
  <w:num w:numId="6">
    <w:abstractNumId w:val="22"/>
  </w:num>
  <w:num w:numId="7">
    <w:abstractNumId w:val="23"/>
  </w:num>
  <w:num w:numId="8">
    <w:abstractNumId w:val="3"/>
  </w:num>
  <w:num w:numId="9">
    <w:abstractNumId w:val="6"/>
  </w:num>
  <w:num w:numId="10">
    <w:abstractNumId w:val="5"/>
  </w:num>
  <w:num w:numId="11">
    <w:abstractNumId w:val="26"/>
  </w:num>
  <w:num w:numId="12">
    <w:abstractNumId w:val="19"/>
  </w:num>
  <w:num w:numId="13">
    <w:abstractNumId w:val="16"/>
  </w:num>
  <w:num w:numId="14">
    <w:abstractNumId w:val="8"/>
  </w:num>
  <w:num w:numId="15">
    <w:abstractNumId w:val="21"/>
  </w:num>
  <w:num w:numId="16">
    <w:abstractNumId w:val="4"/>
  </w:num>
  <w:num w:numId="17">
    <w:abstractNumId w:val="27"/>
  </w:num>
  <w:num w:numId="18">
    <w:abstractNumId w:val="18"/>
  </w:num>
  <w:num w:numId="19">
    <w:abstractNumId w:val="9"/>
  </w:num>
  <w:num w:numId="20">
    <w:abstractNumId w:val="11"/>
  </w:num>
  <w:num w:numId="21">
    <w:abstractNumId w:val="17"/>
  </w:num>
  <w:num w:numId="22">
    <w:abstractNumId w:val="7"/>
  </w:num>
  <w:num w:numId="23">
    <w:abstractNumId w:val="13"/>
  </w:num>
  <w:num w:numId="24">
    <w:abstractNumId w:val="12"/>
  </w:num>
  <w:num w:numId="25">
    <w:abstractNumId w:val="15"/>
  </w:num>
  <w:num w:numId="26">
    <w:abstractNumId w:val="25"/>
  </w:num>
  <w:num w:numId="27">
    <w:abstractNumId w:val="14"/>
  </w:num>
  <w:num w:numId="28">
    <w:abstractNumId w:val="10"/>
  </w:num>
  <w:num w:numId="29">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59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670AA"/>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962A4"/>
    <w:rsid w:val="000A0D8E"/>
    <w:rsid w:val="000A68BD"/>
    <w:rsid w:val="000A6F0B"/>
    <w:rsid w:val="000B1583"/>
    <w:rsid w:val="000B247B"/>
    <w:rsid w:val="000B2732"/>
    <w:rsid w:val="000B32D2"/>
    <w:rsid w:val="000B4F9B"/>
    <w:rsid w:val="000C0DB4"/>
    <w:rsid w:val="000C2832"/>
    <w:rsid w:val="000C3A73"/>
    <w:rsid w:val="000D0350"/>
    <w:rsid w:val="000D053A"/>
    <w:rsid w:val="000D1D65"/>
    <w:rsid w:val="000E0AA3"/>
    <w:rsid w:val="000E1B84"/>
    <w:rsid w:val="000E1FFC"/>
    <w:rsid w:val="000F1F81"/>
    <w:rsid w:val="000F3B64"/>
    <w:rsid w:val="000F54DC"/>
    <w:rsid w:val="000F661C"/>
    <w:rsid w:val="001003DC"/>
    <w:rsid w:val="00101E68"/>
    <w:rsid w:val="001041DE"/>
    <w:rsid w:val="001116D6"/>
    <w:rsid w:val="001134D4"/>
    <w:rsid w:val="001136A3"/>
    <w:rsid w:val="00113E80"/>
    <w:rsid w:val="00121D49"/>
    <w:rsid w:val="00124B9D"/>
    <w:rsid w:val="00125038"/>
    <w:rsid w:val="00132B33"/>
    <w:rsid w:val="00132C92"/>
    <w:rsid w:val="00135C95"/>
    <w:rsid w:val="00136591"/>
    <w:rsid w:val="00136F7E"/>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7014D"/>
    <w:rsid w:val="00182DEC"/>
    <w:rsid w:val="0019405B"/>
    <w:rsid w:val="00194722"/>
    <w:rsid w:val="00197661"/>
    <w:rsid w:val="001A3DC8"/>
    <w:rsid w:val="001A738A"/>
    <w:rsid w:val="001B049B"/>
    <w:rsid w:val="001B2912"/>
    <w:rsid w:val="001B69C3"/>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2CAC"/>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5C9F"/>
    <w:rsid w:val="00256D3C"/>
    <w:rsid w:val="00257B14"/>
    <w:rsid w:val="002601B1"/>
    <w:rsid w:val="00262009"/>
    <w:rsid w:val="00275CC1"/>
    <w:rsid w:val="00275D5E"/>
    <w:rsid w:val="002773DA"/>
    <w:rsid w:val="00277743"/>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255A"/>
    <w:rsid w:val="00393555"/>
    <w:rsid w:val="003947BE"/>
    <w:rsid w:val="003A1E88"/>
    <w:rsid w:val="003A2720"/>
    <w:rsid w:val="003A3FC2"/>
    <w:rsid w:val="003A4C37"/>
    <w:rsid w:val="003A743D"/>
    <w:rsid w:val="003A75A7"/>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5B19"/>
    <w:rsid w:val="00436102"/>
    <w:rsid w:val="0044354A"/>
    <w:rsid w:val="0044667E"/>
    <w:rsid w:val="00447548"/>
    <w:rsid w:val="00453239"/>
    <w:rsid w:val="00456D12"/>
    <w:rsid w:val="00460418"/>
    <w:rsid w:val="004607A1"/>
    <w:rsid w:val="0046203A"/>
    <w:rsid w:val="00463DBE"/>
    <w:rsid w:val="004650CA"/>
    <w:rsid w:val="0046763E"/>
    <w:rsid w:val="004700D6"/>
    <w:rsid w:val="004719EA"/>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6BB"/>
    <w:rsid w:val="004D0FF0"/>
    <w:rsid w:val="004D32F5"/>
    <w:rsid w:val="004E07FE"/>
    <w:rsid w:val="004E31B4"/>
    <w:rsid w:val="004E4D03"/>
    <w:rsid w:val="004E79BF"/>
    <w:rsid w:val="004F2105"/>
    <w:rsid w:val="004F2B8B"/>
    <w:rsid w:val="004F330D"/>
    <w:rsid w:val="00501B63"/>
    <w:rsid w:val="0050406B"/>
    <w:rsid w:val="005040FD"/>
    <w:rsid w:val="0050786A"/>
    <w:rsid w:val="005109CE"/>
    <w:rsid w:val="00511617"/>
    <w:rsid w:val="005178E5"/>
    <w:rsid w:val="0052160D"/>
    <w:rsid w:val="00521C3F"/>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0FD"/>
    <w:rsid w:val="005D2212"/>
    <w:rsid w:val="005D264F"/>
    <w:rsid w:val="005D406C"/>
    <w:rsid w:val="005D5AD5"/>
    <w:rsid w:val="005D7223"/>
    <w:rsid w:val="005D7714"/>
    <w:rsid w:val="005E00DD"/>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3C92"/>
    <w:rsid w:val="00607865"/>
    <w:rsid w:val="006148EF"/>
    <w:rsid w:val="00620870"/>
    <w:rsid w:val="006210AC"/>
    <w:rsid w:val="00625FF1"/>
    <w:rsid w:val="006276DD"/>
    <w:rsid w:val="0063029B"/>
    <w:rsid w:val="00631478"/>
    <w:rsid w:val="00632014"/>
    <w:rsid w:val="006348A7"/>
    <w:rsid w:val="006409B8"/>
    <w:rsid w:val="006433B4"/>
    <w:rsid w:val="00644406"/>
    <w:rsid w:val="00645374"/>
    <w:rsid w:val="00656B89"/>
    <w:rsid w:val="006600F0"/>
    <w:rsid w:val="00675B57"/>
    <w:rsid w:val="00676E69"/>
    <w:rsid w:val="00677AE1"/>
    <w:rsid w:val="00682887"/>
    <w:rsid w:val="0068596E"/>
    <w:rsid w:val="00685B01"/>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D389C"/>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5753E"/>
    <w:rsid w:val="0076270B"/>
    <w:rsid w:val="007638BA"/>
    <w:rsid w:val="00771C60"/>
    <w:rsid w:val="00771E32"/>
    <w:rsid w:val="00773B66"/>
    <w:rsid w:val="007740A4"/>
    <w:rsid w:val="0077551A"/>
    <w:rsid w:val="007810CC"/>
    <w:rsid w:val="0078173D"/>
    <w:rsid w:val="00781989"/>
    <w:rsid w:val="00781E5E"/>
    <w:rsid w:val="0078379B"/>
    <w:rsid w:val="0078420A"/>
    <w:rsid w:val="007862B6"/>
    <w:rsid w:val="00787046"/>
    <w:rsid w:val="00791E77"/>
    <w:rsid w:val="007932EA"/>
    <w:rsid w:val="00793445"/>
    <w:rsid w:val="00794D46"/>
    <w:rsid w:val="00795CA1"/>
    <w:rsid w:val="00797659"/>
    <w:rsid w:val="007A0B9D"/>
    <w:rsid w:val="007A552F"/>
    <w:rsid w:val="007A6ECE"/>
    <w:rsid w:val="007A7C17"/>
    <w:rsid w:val="007B136A"/>
    <w:rsid w:val="007B179E"/>
    <w:rsid w:val="007B2A64"/>
    <w:rsid w:val="007B473C"/>
    <w:rsid w:val="007B582E"/>
    <w:rsid w:val="007B603B"/>
    <w:rsid w:val="007C1CDE"/>
    <w:rsid w:val="007C29DF"/>
    <w:rsid w:val="007C3188"/>
    <w:rsid w:val="007C3E34"/>
    <w:rsid w:val="007D22AA"/>
    <w:rsid w:val="007D26EA"/>
    <w:rsid w:val="007D5016"/>
    <w:rsid w:val="007E0C09"/>
    <w:rsid w:val="007E1D56"/>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38C3"/>
    <w:rsid w:val="00817199"/>
    <w:rsid w:val="0082068C"/>
    <w:rsid w:val="0082269F"/>
    <w:rsid w:val="00823DAC"/>
    <w:rsid w:val="00826943"/>
    <w:rsid w:val="008271CB"/>
    <w:rsid w:val="008302CB"/>
    <w:rsid w:val="008318A3"/>
    <w:rsid w:val="00831AFF"/>
    <w:rsid w:val="00833173"/>
    <w:rsid w:val="0084115C"/>
    <w:rsid w:val="00845ACF"/>
    <w:rsid w:val="00846B24"/>
    <w:rsid w:val="00847484"/>
    <w:rsid w:val="00851F83"/>
    <w:rsid w:val="00860C7A"/>
    <w:rsid w:val="0086369D"/>
    <w:rsid w:val="0086636B"/>
    <w:rsid w:val="0086743E"/>
    <w:rsid w:val="0087175E"/>
    <w:rsid w:val="00872A1B"/>
    <w:rsid w:val="00875FDB"/>
    <w:rsid w:val="00876772"/>
    <w:rsid w:val="008771F3"/>
    <w:rsid w:val="00877DA5"/>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6D84"/>
    <w:rsid w:val="008E0542"/>
    <w:rsid w:val="008E0956"/>
    <w:rsid w:val="008E1AE0"/>
    <w:rsid w:val="008E4426"/>
    <w:rsid w:val="008E49FF"/>
    <w:rsid w:val="008F1A92"/>
    <w:rsid w:val="008F24BC"/>
    <w:rsid w:val="008F55B8"/>
    <w:rsid w:val="008F6F2D"/>
    <w:rsid w:val="009001CA"/>
    <w:rsid w:val="00901BC6"/>
    <w:rsid w:val="0090451E"/>
    <w:rsid w:val="00906695"/>
    <w:rsid w:val="009075A9"/>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33DF"/>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25F6"/>
    <w:rsid w:val="009F268B"/>
    <w:rsid w:val="009F4B5B"/>
    <w:rsid w:val="00A077AF"/>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3FB4"/>
    <w:rsid w:val="00A5405F"/>
    <w:rsid w:val="00A60B5E"/>
    <w:rsid w:val="00A6157E"/>
    <w:rsid w:val="00A620C9"/>
    <w:rsid w:val="00A62C78"/>
    <w:rsid w:val="00A66046"/>
    <w:rsid w:val="00A66AE8"/>
    <w:rsid w:val="00A66EC6"/>
    <w:rsid w:val="00A67893"/>
    <w:rsid w:val="00A7181B"/>
    <w:rsid w:val="00A72C8E"/>
    <w:rsid w:val="00A7417C"/>
    <w:rsid w:val="00A743A8"/>
    <w:rsid w:val="00A74B1D"/>
    <w:rsid w:val="00A74FE5"/>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1EE8"/>
    <w:rsid w:val="00AB2A41"/>
    <w:rsid w:val="00AB55B3"/>
    <w:rsid w:val="00AB58C9"/>
    <w:rsid w:val="00AC3937"/>
    <w:rsid w:val="00AC5DC6"/>
    <w:rsid w:val="00AC6041"/>
    <w:rsid w:val="00AD0358"/>
    <w:rsid w:val="00AD4011"/>
    <w:rsid w:val="00AD61E2"/>
    <w:rsid w:val="00AD6747"/>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8709F"/>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15FD"/>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286D"/>
    <w:rsid w:val="00D1492F"/>
    <w:rsid w:val="00D157A2"/>
    <w:rsid w:val="00D16A96"/>
    <w:rsid w:val="00D17577"/>
    <w:rsid w:val="00D17A32"/>
    <w:rsid w:val="00D17A88"/>
    <w:rsid w:val="00D17BBF"/>
    <w:rsid w:val="00D22317"/>
    <w:rsid w:val="00D235A6"/>
    <w:rsid w:val="00D23ED4"/>
    <w:rsid w:val="00D25CA4"/>
    <w:rsid w:val="00D2710C"/>
    <w:rsid w:val="00D32BD7"/>
    <w:rsid w:val="00D33641"/>
    <w:rsid w:val="00D33A3D"/>
    <w:rsid w:val="00D35220"/>
    <w:rsid w:val="00D35811"/>
    <w:rsid w:val="00D37CEF"/>
    <w:rsid w:val="00D40967"/>
    <w:rsid w:val="00D40E9E"/>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4CB9"/>
    <w:rsid w:val="00D85909"/>
    <w:rsid w:val="00D86F7C"/>
    <w:rsid w:val="00D871EE"/>
    <w:rsid w:val="00D91989"/>
    <w:rsid w:val="00D921E8"/>
    <w:rsid w:val="00D926D9"/>
    <w:rsid w:val="00D939C3"/>
    <w:rsid w:val="00D96429"/>
    <w:rsid w:val="00DA1016"/>
    <w:rsid w:val="00DA1725"/>
    <w:rsid w:val="00DA189B"/>
    <w:rsid w:val="00DA49C4"/>
    <w:rsid w:val="00DA6994"/>
    <w:rsid w:val="00DA742B"/>
    <w:rsid w:val="00DA7A70"/>
    <w:rsid w:val="00DB049B"/>
    <w:rsid w:val="00DC1B2F"/>
    <w:rsid w:val="00DC36C9"/>
    <w:rsid w:val="00DC422A"/>
    <w:rsid w:val="00DC5B66"/>
    <w:rsid w:val="00DD0523"/>
    <w:rsid w:val="00DD14FE"/>
    <w:rsid w:val="00DD1D80"/>
    <w:rsid w:val="00DD2133"/>
    <w:rsid w:val="00DD4368"/>
    <w:rsid w:val="00DD5092"/>
    <w:rsid w:val="00DD6312"/>
    <w:rsid w:val="00DD75B3"/>
    <w:rsid w:val="00DE04C3"/>
    <w:rsid w:val="00DE2CD1"/>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16E9"/>
    <w:rsid w:val="00EC2D2D"/>
    <w:rsid w:val="00EC5BFD"/>
    <w:rsid w:val="00EC65A8"/>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822"/>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1546"/>
    <w:rsid w:val="00F72AC5"/>
    <w:rsid w:val="00F74868"/>
    <w:rsid w:val="00F758DE"/>
    <w:rsid w:val="00F8042F"/>
    <w:rsid w:val="00F8177C"/>
    <w:rsid w:val="00F8233F"/>
    <w:rsid w:val="00F834B6"/>
    <w:rsid w:val="00F83916"/>
    <w:rsid w:val="00F87014"/>
    <w:rsid w:val="00F90229"/>
    <w:rsid w:val="00F90AB9"/>
    <w:rsid w:val="00F93F6E"/>
    <w:rsid w:val="00F94ABC"/>
    <w:rsid w:val="00FA2DCE"/>
    <w:rsid w:val="00FA43E3"/>
    <w:rsid w:val="00FA6EAD"/>
    <w:rsid w:val="00FB0E23"/>
    <w:rsid w:val="00FB2184"/>
    <w:rsid w:val="00FB2FFE"/>
    <w:rsid w:val="00FC234A"/>
    <w:rsid w:val="00FC3CFB"/>
    <w:rsid w:val="00FC45E7"/>
    <w:rsid w:val="00FC5473"/>
    <w:rsid w:val="00FC58C9"/>
    <w:rsid w:val="00FC58E5"/>
    <w:rsid w:val="00FE5FE1"/>
    <w:rsid w:val="00FE5FFD"/>
    <w:rsid w:val="00FE6A51"/>
    <w:rsid w:val="00FE7A20"/>
    <w:rsid w:val="00FF3728"/>
    <w:rsid w:val="00FF4074"/>
    <w:rsid w:val="00FF5FA5"/>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59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uiPriority w:val="9"/>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link w:val="11"/>
    <w:uiPriority w:val="99"/>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uiPriority w:val="99"/>
    <w:rsid w:val="00CE7B69"/>
    <w:rPr>
      <w:sz w:val="24"/>
      <w:szCs w:val="24"/>
      <w:lang w:val="el-GR" w:bidi="ar-SA"/>
    </w:rPr>
  </w:style>
  <w:style w:type="character" w:customStyle="1" w:styleId="a4">
    <w:name w:val="Χαρακτήρες υποσημείωσης"/>
    <w:basedOn w:val="40"/>
    <w:qFormat/>
    <w:rsid w:val="00CE7B69"/>
    <w:rPr>
      <w:vertAlign w:val="superscript"/>
    </w:rPr>
  </w:style>
  <w:style w:type="character" w:styleId="-">
    <w:name w:val="Hyperlink"/>
    <w:basedOn w:val="40"/>
    <w:qFormat/>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uiPriority w:val="9"/>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qFormat/>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uiPriority w:val="1"/>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uiPriority w:val="99"/>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link w:val="Char11"/>
    <w:qFormat/>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1"/>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uiPriority w:val="1"/>
    <w:qFormat/>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uiPriority w:val="1"/>
    <w:qFormat/>
    <w:rsid w:val="00CE7B69"/>
    <w:pPr>
      <w:keepNext/>
      <w:suppressAutoHyphens w:val="0"/>
      <w:jc w:val="both"/>
    </w:pPr>
    <w:rPr>
      <w:rFonts w:ascii="Arial" w:hAnsi="Arial" w:cs="Arial"/>
      <w:b/>
      <w:color w:val="00000A"/>
    </w:rPr>
  </w:style>
  <w:style w:type="paragraph" w:customStyle="1" w:styleId="Heading3">
    <w:name w:val="Heading 3"/>
    <w:basedOn w:val="a"/>
    <w:uiPriority w:val="1"/>
    <w:qFormat/>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 w:type="table" w:customStyle="1" w:styleId="TableNormal">
    <w:name w:val="Table Normal"/>
    <w:uiPriority w:val="2"/>
    <w:semiHidden/>
    <w:unhideWhenUsed/>
    <w:qFormat/>
    <w:rsid w:val="00F90A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F90AB9"/>
    <w:pPr>
      <w:widowControl w:val="0"/>
      <w:suppressAutoHyphens w:val="0"/>
      <w:autoSpaceDE w:val="0"/>
      <w:autoSpaceDN w:val="0"/>
      <w:spacing w:before="121"/>
      <w:ind w:left="739" w:hanging="440"/>
    </w:pPr>
    <w:rPr>
      <w:rFonts w:ascii="Calibri" w:eastAsia="Calibri" w:hAnsi="Calibri" w:cs="Calibri"/>
      <w:b/>
      <w:bCs/>
      <w:sz w:val="20"/>
      <w:szCs w:val="20"/>
      <w:lang w:eastAsia="en-US"/>
    </w:rPr>
  </w:style>
  <w:style w:type="paragraph" w:customStyle="1" w:styleId="TOC2">
    <w:name w:val="TOC 2"/>
    <w:basedOn w:val="a"/>
    <w:uiPriority w:val="1"/>
    <w:qFormat/>
    <w:rsid w:val="00F90AB9"/>
    <w:pPr>
      <w:widowControl w:val="0"/>
      <w:suppressAutoHyphens w:val="0"/>
      <w:autoSpaceDE w:val="0"/>
      <w:autoSpaceDN w:val="0"/>
      <w:spacing w:before="59"/>
      <w:ind w:left="300"/>
    </w:pPr>
    <w:rPr>
      <w:rFonts w:ascii="Calibri" w:eastAsia="Calibri" w:hAnsi="Calibri" w:cs="Calibri"/>
      <w:b/>
      <w:bCs/>
      <w:sz w:val="20"/>
      <w:szCs w:val="20"/>
      <w:lang w:eastAsia="en-US"/>
    </w:rPr>
  </w:style>
  <w:style w:type="paragraph" w:customStyle="1" w:styleId="TOC3">
    <w:name w:val="TOC 3"/>
    <w:basedOn w:val="a"/>
    <w:uiPriority w:val="1"/>
    <w:qFormat/>
    <w:rsid w:val="00F90AB9"/>
    <w:pPr>
      <w:widowControl w:val="0"/>
      <w:suppressAutoHyphens w:val="0"/>
      <w:autoSpaceDE w:val="0"/>
      <w:autoSpaceDN w:val="0"/>
      <w:spacing w:before="1"/>
      <w:ind w:left="1181" w:hanging="661"/>
    </w:pPr>
    <w:rPr>
      <w:rFonts w:ascii="Calibri" w:eastAsia="Calibri" w:hAnsi="Calibri" w:cs="Calibri"/>
      <w:sz w:val="16"/>
      <w:szCs w:val="16"/>
      <w:lang w:eastAsia="en-US"/>
    </w:rPr>
  </w:style>
  <w:style w:type="paragraph" w:customStyle="1" w:styleId="TOC4">
    <w:name w:val="TOC 4"/>
    <w:basedOn w:val="a"/>
    <w:uiPriority w:val="1"/>
    <w:qFormat/>
    <w:rsid w:val="00F90AB9"/>
    <w:pPr>
      <w:widowControl w:val="0"/>
      <w:suppressAutoHyphens w:val="0"/>
      <w:autoSpaceDE w:val="0"/>
      <w:autoSpaceDN w:val="0"/>
      <w:ind w:left="1181" w:hanging="661"/>
    </w:pPr>
    <w:rPr>
      <w:rFonts w:ascii="Calibri" w:eastAsia="Calibri" w:hAnsi="Calibri" w:cs="Calibri"/>
      <w:b/>
      <w:bCs/>
      <w:i/>
      <w:iCs/>
      <w:sz w:val="22"/>
      <w:szCs w:val="22"/>
      <w:lang w:eastAsia="en-US"/>
    </w:rPr>
  </w:style>
  <w:style w:type="paragraph" w:customStyle="1" w:styleId="TOC5">
    <w:name w:val="TOC 5"/>
    <w:basedOn w:val="a"/>
    <w:uiPriority w:val="1"/>
    <w:qFormat/>
    <w:rsid w:val="00F90AB9"/>
    <w:pPr>
      <w:widowControl w:val="0"/>
      <w:suppressAutoHyphens w:val="0"/>
      <w:autoSpaceDE w:val="0"/>
      <w:autoSpaceDN w:val="0"/>
      <w:spacing w:line="243" w:lineRule="exact"/>
      <w:ind w:left="1399" w:hanging="661"/>
    </w:pPr>
    <w:rPr>
      <w:rFonts w:ascii="Calibri" w:eastAsia="Calibri" w:hAnsi="Calibri" w:cs="Calibri"/>
      <w:i/>
      <w:iCs/>
      <w:sz w:val="20"/>
      <w:szCs w:val="20"/>
      <w:lang w:eastAsia="en-US"/>
    </w:rPr>
  </w:style>
  <w:style w:type="paragraph" w:customStyle="1" w:styleId="TOC6">
    <w:name w:val="TOC 6"/>
    <w:basedOn w:val="a"/>
    <w:uiPriority w:val="1"/>
    <w:qFormat/>
    <w:rsid w:val="00F90AB9"/>
    <w:pPr>
      <w:widowControl w:val="0"/>
      <w:suppressAutoHyphens w:val="0"/>
      <w:autoSpaceDE w:val="0"/>
      <w:autoSpaceDN w:val="0"/>
      <w:spacing w:line="219" w:lineRule="exact"/>
      <w:ind w:left="1503" w:hanging="882"/>
    </w:pPr>
    <w:rPr>
      <w:rFonts w:ascii="Calibri" w:eastAsia="Calibri" w:hAnsi="Calibri" w:cs="Calibri"/>
      <w:sz w:val="18"/>
      <w:szCs w:val="18"/>
      <w:lang w:eastAsia="en-US"/>
    </w:rPr>
  </w:style>
  <w:style w:type="paragraph" w:customStyle="1" w:styleId="TableParagraph">
    <w:name w:val="Table Paragraph"/>
    <w:basedOn w:val="a"/>
    <w:uiPriority w:val="1"/>
    <w:qFormat/>
    <w:rsid w:val="00F90AB9"/>
    <w:pPr>
      <w:widowControl w:val="0"/>
      <w:suppressAutoHyphens w:val="0"/>
      <w:autoSpaceDE w:val="0"/>
      <w:autoSpaceDN w:val="0"/>
    </w:pPr>
    <w:rPr>
      <w:rFonts w:ascii="Calibri" w:eastAsia="Calibri" w:hAnsi="Calibri" w:cs="Calibri"/>
      <w:sz w:val="22"/>
      <w:szCs w:val="22"/>
      <w:lang w:eastAsia="en-US"/>
    </w:rPr>
  </w:style>
  <w:style w:type="character" w:styleId="aff1">
    <w:name w:val="footnote reference"/>
    <w:uiPriority w:val="99"/>
    <w:qFormat/>
    <w:rsid w:val="00F90AB9"/>
    <w:rPr>
      <w:vertAlign w:val="superscript"/>
    </w:rPr>
  </w:style>
  <w:style w:type="character" w:customStyle="1" w:styleId="Char11">
    <w:name w:val="Κείμενο υποσημείωσης Char1"/>
    <w:basedOn w:val="a0"/>
    <w:link w:val="af4"/>
    <w:rsid w:val="00F90AB9"/>
    <w:rPr>
      <w:sz w:val="24"/>
      <w:szCs w:val="24"/>
      <w:lang w:eastAsia="zh-CN"/>
    </w:rPr>
  </w:style>
  <w:style w:type="character" w:customStyle="1" w:styleId="WW-FootnoteReference7">
    <w:name w:val="WW-Footnote Reference7"/>
    <w:qFormat/>
    <w:rsid w:val="00F90AB9"/>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elas@livadia.gr" TargetMode="External"/><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art79a" TargetMode="External"/><Relationship Id="rId3" Type="http://schemas.openxmlformats.org/officeDocument/2006/relationships/styles" Target="styles.xml"/><Relationship Id="rId21" Type="http://schemas.openxmlformats.org/officeDocument/2006/relationships/hyperlink" Target="https://espd.eprocurement.gov.g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s://espd.eprocurement.gov.gr/" TargetMode="External"/><Relationship Id="rId25" Type="http://schemas.openxmlformats.org/officeDocument/2006/relationships/hyperlink" Target="http://www.eaadhsy.gr/n4412/n4412fulltextlinks.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 TargetMode="External"/><Relationship Id="rId29"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s://dimoslevadeon.gr/" TargetMode="External"/><Relationship Id="rId23" Type="http://schemas.openxmlformats.org/officeDocument/2006/relationships/hyperlink" Target="https://espd.eprocurement.gov.gr/" TargetMode="External"/><Relationship Id="rId28" Type="http://schemas.openxmlformats.org/officeDocument/2006/relationships/hyperlink" Target="http://www.eaadhsy.gr/n4412/prosarthmaA_index.html" TargetMode="External"/><Relationship Id="rId36" Type="http://schemas.openxmlformats.org/officeDocument/2006/relationships/theme" Target="theme/theme1.xml"/><Relationship Id="rId10" Type="http://schemas.openxmlformats.org/officeDocument/2006/relationships/hyperlink" Target="https://dimoslevadeon.gr/" TargetMode="External"/><Relationship Id="rId19" Type="http://schemas.openxmlformats.org/officeDocument/2006/relationships/hyperlink" Target="http://www.eaadhsy.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s://dimoslevadeon.gr/" TargetMode="External"/><Relationship Id="rId14" Type="http://schemas.openxmlformats.org/officeDocument/2006/relationships/hyperlink" Target="http://et.diavgeia.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E63B-35FB-4755-B19A-1D7D87E1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55</Pages>
  <Words>27649</Words>
  <Characters>149307</Characters>
  <Application>Microsoft Office Word</Application>
  <DocSecurity>0</DocSecurity>
  <Lines>1244</Lines>
  <Paragraphs>353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2024-02-09T06:23:00Z</cp:lastPrinted>
  <dcterms:created xsi:type="dcterms:W3CDTF">2024-02-26T06:22:00Z</dcterms:created>
  <dcterms:modified xsi:type="dcterms:W3CDTF">2024-02-26T07:34:00Z</dcterms:modified>
</cp:coreProperties>
</file>