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8C19E4" w:rsidRDefault="003A743D" w:rsidP="00506C9D">
      <w:pPr>
        <w:autoSpaceDE w:val="0"/>
        <w:rPr>
          <w:rFonts w:ascii="Arial" w:hAnsi="Arial" w:cs="Arial"/>
          <w:b/>
          <w:sz w:val="22"/>
          <w:szCs w:val="22"/>
        </w:rPr>
      </w:pPr>
      <w:r w:rsidRPr="008C19E4">
        <w:rPr>
          <w:rFonts w:ascii="Arial" w:eastAsia="Arial" w:hAnsi="Arial" w:cs="Arial"/>
          <w:b/>
          <w:bCs/>
          <w:sz w:val="22"/>
          <w:szCs w:val="22"/>
        </w:rPr>
        <w:t xml:space="preserve">                                                                                      </w:t>
      </w:r>
      <w:r w:rsidR="00CC22D7" w:rsidRPr="008C19E4">
        <w:rPr>
          <w:rFonts w:ascii="Arial" w:eastAsia="Arial" w:hAnsi="Arial" w:cs="Arial"/>
          <w:b/>
          <w:bCs/>
          <w:sz w:val="22"/>
          <w:szCs w:val="22"/>
        </w:rPr>
        <w:t xml:space="preserve">        </w:t>
      </w:r>
    </w:p>
    <w:p w:rsidR="003C235F" w:rsidRPr="008C19E4" w:rsidRDefault="00876772" w:rsidP="0093605E">
      <w:pPr>
        <w:autoSpaceDE w:val="0"/>
        <w:rPr>
          <w:rFonts w:ascii="Arial" w:hAnsi="Arial" w:cs="Arial"/>
          <w:sz w:val="22"/>
          <w:szCs w:val="22"/>
        </w:rPr>
      </w:pPr>
      <w:r w:rsidRPr="008C19E4">
        <w:rPr>
          <w:rFonts w:ascii="Arial" w:eastAsia="Arial" w:hAnsi="Arial" w:cs="Arial"/>
          <w:b/>
          <w:bCs/>
          <w:sz w:val="22"/>
          <w:szCs w:val="22"/>
        </w:rPr>
        <w:t xml:space="preserve">                                                                                       </w:t>
      </w:r>
      <w:r w:rsidR="003C235F" w:rsidRPr="008C19E4">
        <w:rPr>
          <w:rFonts w:ascii="Arial" w:eastAsia="Arial" w:hAnsi="Arial" w:cs="Arial"/>
          <w:b/>
          <w:bCs/>
          <w:sz w:val="22"/>
          <w:szCs w:val="22"/>
        </w:rPr>
        <w:t xml:space="preserve">                                         </w:t>
      </w:r>
    </w:p>
    <w:p w:rsidR="003C235F" w:rsidRPr="008C19E4" w:rsidRDefault="003C235F">
      <w:pPr>
        <w:pStyle w:val="af1"/>
        <w:tabs>
          <w:tab w:val="clear" w:pos="4153"/>
          <w:tab w:val="clear" w:pos="8306"/>
          <w:tab w:val="left" w:pos="4140"/>
        </w:tabs>
        <w:jc w:val="center"/>
        <w:rPr>
          <w:rFonts w:ascii="Arial" w:hAnsi="Arial" w:cs="Arial"/>
          <w:b/>
          <w:sz w:val="22"/>
          <w:szCs w:val="22"/>
        </w:rPr>
      </w:pPr>
      <w:r w:rsidRPr="008C19E4">
        <w:rPr>
          <w:rFonts w:ascii="Arial" w:hAnsi="Arial" w:cs="Arial"/>
          <w:b/>
          <w:sz w:val="22"/>
          <w:szCs w:val="22"/>
        </w:rPr>
        <w:t>ΑΠΟΣΠΑΣΜΑ</w:t>
      </w:r>
    </w:p>
    <w:p w:rsidR="00AB1E16" w:rsidRPr="008C19E4" w:rsidRDefault="005B55CE" w:rsidP="00AB1E16">
      <w:pPr>
        <w:pStyle w:val="1"/>
        <w:jc w:val="center"/>
        <w:rPr>
          <w:rFonts w:ascii="Arial" w:hAnsi="Arial" w:cs="Arial"/>
          <w:sz w:val="22"/>
          <w:szCs w:val="22"/>
        </w:rPr>
      </w:pPr>
      <w:r w:rsidRPr="008C19E4">
        <w:rPr>
          <w:rFonts w:ascii="Arial" w:hAnsi="Arial" w:cs="Arial"/>
          <w:sz w:val="22"/>
          <w:szCs w:val="22"/>
        </w:rPr>
        <w:t xml:space="preserve">Από το πρακτικό της </w:t>
      </w:r>
      <w:proofErr w:type="spellStart"/>
      <w:r w:rsidRPr="008C19E4">
        <w:rPr>
          <w:rFonts w:ascii="Arial" w:hAnsi="Arial" w:cs="Arial"/>
          <w:sz w:val="22"/>
          <w:szCs w:val="22"/>
        </w:rPr>
        <w:t>αριθμ</w:t>
      </w:r>
      <w:proofErr w:type="spellEnd"/>
      <w:r w:rsidRPr="008C19E4">
        <w:rPr>
          <w:rFonts w:ascii="Arial" w:hAnsi="Arial" w:cs="Arial"/>
          <w:sz w:val="22"/>
          <w:szCs w:val="22"/>
        </w:rPr>
        <w:t>.</w:t>
      </w:r>
      <w:r w:rsidR="00AB1E16" w:rsidRPr="008C19E4">
        <w:rPr>
          <w:rFonts w:ascii="Arial" w:hAnsi="Arial" w:cs="Arial"/>
          <w:sz w:val="22"/>
          <w:szCs w:val="22"/>
        </w:rPr>
        <w:t xml:space="preserve">  </w:t>
      </w:r>
      <w:r w:rsidR="00845ACF">
        <w:rPr>
          <w:rFonts w:ascii="Arial" w:hAnsi="Arial" w:cs="Arial"/>
          <w:sz w:val="22"/>
          <w:szCs w:val="22"/>
        </w:rPr>
        <w:t>4</w:t>
      </w:r>
      <w:r w:rsidR="003C235F" w:rsidRPr="008C19E4">
        <w:rPr>
          <w:rFonts w:ascii="Arial" w:hAnsi="Arial" w:cs="Arial"/>
          <w:sz w:val="22"/>
          <w:szCs w:val="22"/>
          <w:vertAlign w:val="superscript"/>
        </w:rPr>
        <w:t>ης</w:t>
      </w:r>
      <w:r w:rsidR="003C235F" w:rsidRPr="008C19E4">
        <w:rPr>
          <w:rFonts w:ascii="Arial" w:hAnsi="Arial" w:cs="Arial"/>
          <w:sz w:val="22"/>
          <w:szCs w:val="22"/>
        </w:rPr>
        <w:t xml:space="preserve">  /20</w:t>
      </w:r>
      <w:r w:rsidRPr="008C19E4">
        <w:rPr>
          <w:rFonts w:ascii="Arial" w:hAnsi="Arial" w:cs="Arial"/>
          <w:sz w:val="22"/>
          <w:szCs w:val="22"/>
        </w:rPr>
        <w:t>2</w:t>
      </w:r>
      <w:r w:rsidR="000623A2" w:rsidRPr="008C19E4">
        <w:rPr>
          <w:rFonts w:ascii="Arial" w:hAnsi="Arial" w:cs="Arial"/>
          <w:sz w:val="22"/>
          <w:szCs w:val="22"/>
        </w:rPr>
        <w:t>4</w:t>
      </w:r>
      <w:r w:rsidR="003C235F" w:rsidRPr="008C19E4">
        <w:rPr>
          <w:rFonts w:ascii="Arial" w:hAnsi="Arial" w:cs="Arial"/>
          <w:b/>
          <w:sz w:val="22"/>
          <w:szCs w:val="22"/>
        </w:rPr>
        <w:t xml:space="preserve"> </w:t>
      </w:r>
      <w:r w:rsidR="00157A71" w:rsidRPr="008C19E4">
        <w:rPr>
          <w:rFonts w:ascii="Arial" w:hAnsi="Arial" w:cs="Arial"/>
          <w:b/>
          <w:sz w:val="22"/>
          <w:szCs w:val="22"/>
        </w:rPr>
        <w:t xml:space="preserve"> </w:t>
      </w:r>
      <w:r w:rsidR="00A7519E" w:rsidRPr="008C19E4">
        <w:rPr>
          <w:rFonts w:ascii="Arial" w:hAnsi="Arial" w:cs="Arial"/>
          <w:sz w:val="22"/>
          <w:szCs w:val="22"/>
        </w:rPr>
        <w:t xml:space="preserve">ΤΑΚΤΙΚΗΣ </w:t>
      </w:r>
      <w:r w:rsidR="00AB1E16" w:rsidRPr="008C19E4">
        <w:rPr>
          <w:rFonts w:ascii="Arial" w:hAnsi="Arial" w:cs="Arial"/>
          <w:sz w:val="22"/>
          <w:szCs w:val="22"/>
        </w:rPr>
        <w:t xml:space="preserve">Συνεδρίασης </w:t>
      </w:r>
      <w:r w:rsidR="00AB1E16" w:rsidRPr="008C19E4">
        <w:rPr>
          <w:rFonts w:ascii="Arial" w:eastAsia="Arial" w:hAnsi="Arial" w:cs="Arial"/>
          <w:sz w:val="22"/>
          <w:szCs w:val="22"/>
        </w:rPr>
        <w:t xml:space="preserve"> </w:t>
      </w:r>
      <w:r w:rsidR="00AB1E16" w:rsidRPr="008C19E4">
        <w:rPr>
          <w:rFonts w:ascii="Arial" w:hAnsi="Arial" w:cs="Arial"/>
          <w:sz w:val="22"/>
          <w:szCs w:val="22"/>
        </w:rPr>
        <w:t xml:space="preserve">της  </w:t>
      </w:r>
      <w:r w:rsidR="000623A2" w:rsidRPr="008C19E4">
        <w:rPr>
          <w:rFonts w:ascii="Arial" w:hAnsi="Arial" w:cs="Arial"/>
          <w:sz w:val="22"/>
          <w:szCs w:val="22"/>
        </w:rPr>
        <w:t xml:space="preserve">Δημοτικής </w:t>
      </w:r>
      <w:r w:rsidR="00AB1E16" w:rsidRPr="008C19E4">
        <w:rPr>
          <w:rFonts w:ascii="Arial" w:hAnsi="Arial" w:cs="Arial"/>
          <w:sz w:val="22"/>
          <w:szCs w:val="22"/>
        </w:rPr>
        <w:t xml:space="preserve"> Επιτροπής  Δήμου </w:t>
      </w:r>
      <w:proofErr w:type="spellStart"/>
      <w:r w:rsidR="00AB1E16" w:rsidRPr="008C19E4">
        <w:rPr>
          <w:rFonts w:ascii="Arial" w:hAnsi="Arial" w:cs="Arial"/>
          <w:sz w:val="22"/>
          <w:szCs w:val="22"/>
        </w:rPr>
        <w:t>Λεβαδέων</w:t>
      </w:r>
      <w:proofErr w:type="spellEnd"/>
    </w:p>
    <w:p w:rsidR="00833173" w:rsidRPr="008C19E4" w:rsidRDefault="00833173" w:rsidP="00AB1E16">
      <w:pPr>
        <w:jc w:val="center"/>
        <w:rPr>
          <w:rFonts w:ascii="Arial" w:hAnsi="Arial" w:cs="Arial"/>
          <w:sz w:val="22"/>
          <w:szCs w:val="22"/>
        </w:rPr>
      </w:pPr>
    </w:p>
    <w:p w:rsidR="003A3FC2" w:rsidRPr="008C19E4" w:rsidRDefault="003C235F" w:rsidP="003A3FC2">
      <w:pPr>
        <w:jc w:val="center"/>
        <w:rPr>
          <w:rFonts w:ascii="Arial" w:hAnsi="Arial" w:cs="Arial"/>
          <w:b/>
          <w:sz w:val="22"/>
          <w:szCs w:val="22"/>
        </w:rPr>
      </w:pPr>
      <w:r w:rsidRPr="008C19E4">
        <w:rPr>
          <w:rFonts w:ascii="Arial" w:hAnsi="Arial" w:cs="Arial"/>
          <w:b/>
          <w:sz w:val="22"/>
          <w:szCs w:val="22"/>
        </w:rPr>
        <w:t xml:space="preserve">Αριθμός απόφασης : </w:t>
      </w:r>
      <w:r w:rsidR="00506C9D">
        <w:rPr>
          <w:rFonts w:ascii="Arial" w:hAnsi="Arial" w:cs="Arial"/>
          <w:b/>
          <w:sz w:val="22"/>
          <w:szCs w:val="22"/>
        </w:rPr>
        <w:t>41</w:t>
      </w:r>
    </w:p>
    <w:p w:rsidR="00506C9D" w:rsidRPr="00506C9D" w:rsidRDefault="00DD3726" w:rsidP="00DD3726">
      <w:pPr>
        <w:ind w:left="426"/>
        <w:rPr>
          <w:rFonts w:ascii="Arial" w:hAnsi="Arial" w:cs="Arial"/>
          <w:b/>
          <w:sz w:val="22"/>
          <w:szCs w:val="22"/>
        </w:rPr>
      </w:pPr>
      <w:r>
        <w:rPr>
          <w:rFonts w:ascii="Arial" w:hAnsi="Arial" w:cs="Arial"/>
          <w:b/>
          <w:sz w:val="22"/>
          <w:szCs w:val="22"/>
        </w:rPr>
        <w:t xml:space="preserve">   </w:t>
      </w:r>
      <w:r w:rsidR="00506C9D" w:rsidRPr="00506C9D">
        <w:rPr>
          <w:rFonts w:ascii="Arial" w:hAnsi="Arial" w:cs="Arial"/>
          <w:b/>
          <w:sz w:val="22"/>
          <w:szCs w:val="22"/>
        </w:rPr>
        <w:t xml:space="preserve">Έγκριση διενέργειας ανοικτού διαγωνισμού κάτω των ορίων και καθορισμός των όρων διακήρυξής του , με τίτλο : «Προμήθεια μηχανογραφικού εξοπλισμού για τα ΚΕΠ του Δήμου </w:t>
      </w:r>
      <w:proofErr w:type="spellStart"/>
      <w:r w:rsidR="00506C9D" w:rsidRPr="00506C9D">
        <w:rPr>
          <w:rFonts w:ascii="Arial" w:hAnsi="Arial" w:cs="Arial"/>
          <w:b/>
          <w:sz w:val="22"/>
          <w:szCs w:val="22"/>
        </w:rPr>
        <w:t>Λεβαδέων</w:t>
      </w:r>
      <w:proofErr w:type="spellEnd"/>
      <w:r w:rsidR="00506C9D" w:rsidRPr="00506C9D">
        <w:rPr>
          <w:rFonts w:ascii="Arial" w:hAnsi="Arial" w:cs="Arial"/>
          <w:b/>
          <w:sz w:val="22"/>
          <w:szCs w:val="22"/>
        </w:rPr>
        <w:t>».</w:t>
      </w:r>
    </w:p>
    <w:p w:rsidR="00644406" w:rsidRPr="000E682C" w:rsidRDefault="00644406" w:rsidP="00DD3726">
      <w:pPr>
        <w:spacing w:line="276" w:lineRule="auto"/>
        <w:ind w:left="426" w:firstLine="654"/>
        <w:jc w:val="both"/>
        <w:rPr>
          <w:rFonts w:ascii="Candara" w:hAnsi="Candara" w:cs="Arial"/>
          <w:sz w:val="22"/>
          <w:szCs w:val="22"/>
        </w:rPr>
      </w:pPr>
    </w:p>
    <w:p w:rsidR="006A6165" w:rsidRPr="008C19E4" w:rsidRDefault="00CB4DFB" w:rsidP="006A6165">
      <w:pPr>
        <w:pStyle w:val="ad"/>
        <w:spacing w:line="288" w:lineRule="auto"/>
        <w:ind w:left="432"/>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Στη Λιβαδειά σήμερα </w:t>
      </w:r>
      <w:r w:rsidR="00845ACF">
        <w:rPr>
          <w:rFonts w:ascii="Arial" w:hAnsi="Arial" w:cs="Arial"/>
          <w:sz w:val="22"/>
          <w:szCs w:val="22"/>
        </w:rPr>
        <w:t>20</w:t>
      </w:r>
      <w:r w:rsidR="006A6165" w:rsidRPr="008C19E4">
        <w:rPr>
          <w:rFonts w:ascii="Arial" w:hAnsi="Arial" w:cs="Arial"/>
          <w:sz w:val="22"/>
          <w:szCs w:val="22"/>
          <w:vertAlign w:val="superscript"/>
        </w:rPr>
        <w:t>η</w:t>
      </w:r>
      <w:r w:rsidR="006A6165" w:rsidRPr="008C19E4">
        <w:rPr>
          <w:rFonts w:ascii="Arial" w:hAnsi="Arial" w:cs="Arial"/>
          <w:sz w:val="22"/>
          <w:szCs w:val="22"/>
        </w:rPr>
        <w:t xml:space="preserve">   </w:t>
      </w:r>
      <w:r w:rsidR="00685B01">
        <w:rPr>
          <w:rFonts w:ascii="Arial" w:hAnsi="Arial" w:cs="Arial"/>
          <w:sz w:val="22"/>
          <w:szCs w:val="22"/>
        </w:rPr>
        <w:t>Φεβρουαρίου</w:t>
      </w:r>
      <w:r w:rsidR="006A6165" w:rsidRPr="008C19E4">
        <w:rPr>
          <w:rFonts w:ascii="Arial" w:hAnsi="Arial" w:cs="Arial"/>
          <w:sz w:val="22"/>
          <w:szCs w:val="22"/>
        </w:rPr>
        <w:t xml:space="preserve">   2024  ημέρα  </w:t>
      </w:r>
      <w:r w:rsidR="00845ACF">
        <w:rPr>
          <w:rFonts w:ascii="Arial" w:hAnsi="Arial" w:cs="Arial"/>
          <w:sz w:val="22"/>
          <w:szCs w:val="22"/>
        </w:rPr>
        <w:t>Τρίτη</w:t>
      </w:r>
      <w:r w:rsidR="006A6165" w:rsidRPr="008C19E4">
        <w:rPr>
          <w:rFonts w:ascii="Arial" w:hAnsi="Arial" w:cs="Arial"/>
          <w:sz w:val="22"/>
          <w:szCs w:val="22"/>
        </w:rPr>
        <w:t xml:space="preserve">  και, ώρα 1</w:t>
      </w:r>
      <w:r w:rsidR="00685B01">
        <w:rPr>
          <w:rFonts w:ascii="Arial" w:hAnsi="Arial" w:cs="Arial"/>
          <w:sz w:val="22"/>
          <w:szCs w:val="22"/>
        </w:rPr>
        <w:t>3</w:t>
      </w:r>
      <w:r w:rsidR="006A6165" w:rsidRPr="008C19E4">
        <w:rPr>
          <w:rFonts w:ascii="Arial" w:hAnsi="Arial" w:cs="Arial"/>
          <w:sz w:val="22"/>
          <w:szCs w:val="22"/>
        </w:rPr>
        <w:t>.</w:t>
      </w:r>
      <w:r w:rsidR="00845ACF">
        <w:rPr>
          <w:rFonts w:ascii="Arial" w:hAnsi="Arial" w:cs="Arial"/>
          <w:sz w:val="22"/>
          <w:szCs w:val="22"/>
        </w:rPr>
        <w:t>45</w:t>
      </w:r>
      <w:r w:rsidR="006A6165" w:rsidRPr="008C19E4">
        <w:rPr>
          <w:rFonts w:ascii="Arial" w:hAnsi="Arial" w:cs="Arial"/>
          <w:sz w:val="22"/>
          <w:szCs w:val="22"/>
        </w:rPr>
        <w:t xml:space="preserve">   και στην αίθουσα συνεδριάσεων του Δημοτικού Συμβουλίου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μετά την από  </w:t>
      </w:r>
      <w:r w:rsidR="00531436">
        <w:rPr>
          <w:rFonts w:ascii="Arial" w:hAnsi="Arial" w:cs="Arial"/>
          <w:sz w:val="22"/>
          <w:szCs w:val="22"/>
        </w:rPr>
        <w:t>2</w:t>
      </w:r>
      <w:r w:rsidR="00845ACF">
        <w:rPr>
          <w:rFonts w:ascii="Arial" w:hAnsi="Arial" w:cs="Arial"/>
          <w:sz w:val="22"/>
          <w:szCs w:val="22"/>
        </w:rPr>
        <w:t>980</w:t>
      </w:r>
      <w:r>
        <w:rPr>
          <w:rFonts w:ascii="Arial" w:hAnsi="Arial" w:cs="Arial"/>
          <w:sz w:val="22"/>
          <w:szCs w:val="22"/>
        </w:rPr>
        <w:t>/</w:t>
      </w:r>
      <w:r w:rsidR="00845ACF">
        <w:rPr>
          <w:rFonts w:ascii="Arial" w:hAnsi="Arial" w:cs="Arial"/>
          <w:sz w:val="22"/>
          <w:szCs w:val="22"/>
        </w:rPr>
        <w:t>16</w:t>
      </w:r>
      <w:r>
        <w:rPr>
          <w:rFonts w:ascii="Arial" w:hAnsi="Arial" w:cs="Arial"/>
          <w:sz w:val="22"/>
          <w:szCs w:val="22"/>
        </w:rPr>
        <w:t>-0</w:t>
      </w:r>
      <w:r w:rsidR="00531436">
        <w:rPr>
          <w:rFonts w:ascii="Arial" w:hAnsi="Arial" w:cs="Arial"/>
          <w:sz w:val="22"/>
          <w:szCs w:val="22"/>
        </w:rPr>
        <w:t>2</w:t>
      </w:r>
      <w:r>
        <w:rPr>
          <w:rFonts w:ascii="Arial" w:hAnsi="Arial" w:cs="Arial"/>
          <w:sz w:val="22"/>
          <w:szCs w:val="22"/>
        </w:rPr>
        <w:t>-2024</w:t>
      </w:r>
      <w:r w:rsidR="006A6165" w:rsidRPr="008C19E4">
        <w:rPr>
          <w:rFonts w:ascii="Arial" w:hAnsi="Arial" w:cs="Arial"/>
          <w:sz w:val="22"/>
          <w:szCs w:val="22"/>
        </w:rPr>
        <w:t xml:space="preserve"> έγγραφη πρόσκληση του  Προέδρου της (Δημάρχου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006A6165" w:rsidRPr="008C19E4">
        <w:rPr>
          <w:rFonts w:ascii="Arial" w:hAnsi="Arial" w:cs="Arial"/>
          <w:sz w:val="22"/>
          <w:szCs w:val="22"/>
          <w:vertAlign w:val="superscript"/>
        </w:rPr>
        <w:t>Α</w:t>
      </w:r>
      <w:r w:rsidR="006A6165"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CB4DFB" w:rsidRDefault="006A6165" w:rsidP="006A6165">
      <w:pPr>
        <w:pStyle w:val="36"/>
        <w:ind w:left="284"/>
        <w:jc w:val="both"/>
        <w:rPr>
          <w:rFonts w:ascii="Arial" w:hAnsi="Arial" w:cs="Arial"/>
          <w:sz w:val="22"/>
          <w:szCs w:val="22"/>
        </w:rPr>
      </w:pPr>
      <w:r w:rsidRPr="008C19E4">
        <w:rPr>
          <w:rFonts w:ascii="Arial" w:eastAsia="Arial" w:hAnsi="Arial" w:cs="Arial"/>
          <w:b/>
          <w:sz w:val="22"/>
          <w:szCs w:val="22"/>
        </w:rPr>
        <w:t xml:space="preserve">         </w:t>
      </w:r>
      <w:r w:rsidRPr="008C19E4">
        <w:rPr>
          <w:rFonts w:ascii="Arial" w:hAnsi="Arial" w:cs="Arial"/>
          <w:sz w:val="22"/>
          <w:szCs w:val="22"/>
        </w:rPr>
        <w:t>Αφού  διαπιστώθηκε ότι υπάρχει νόμιμη απαρτία, επειδή σε σύνολο 7 (επτά)  μελών ήταν</w:t>
      </w:r>
    </w:p>
    <w:p w:rsidR="006A6165" w:rsidRPr="008C19E4" w:rsidRDefault="00CB4DFB" w:rsidP="006A6165">
      <w:pPr>
        <w:pStyle w:val="36"/>
        <w:ind w:left="284"/>
        <w:jc w:val="both"/>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 </w:t>
      </w:r>
      <w:r w:rsidR="007B136A">
        <w:rPr>
          <w:rFonts w:ascii="Arial" w:hAnsi="Arial" w:cs="Arial"/>
          <w:sz w:val="22"/>
          <w:szCs w:val="22"/>
        </w:rPr>
        <w:t xml:space="preserve">    </w:t>
      </w:r>
      <w:r w:rsidR="006A6165" w:rsidRPr="008C19E4">
        <w:rPr>
          <w:rFonts w:ascii="Arial" w:hAnsi="Arial" w:cs="Arial"/>
          <w:sz w:val="22"/>
          <w:szCs w:val="22"/>
        </w:rPr>
        <w:t>παρόντα  7 (επτά)  , ήτοι</w:t>
      </w:r>
    </w:p>
    <w:p w:rsidR="00141EAC" w:rsidRPr="008C19E4" w:rsidRDefault="00141EAC" w:rsidP="00141EAC">
      <w:pPr>
        <w:pStyle w:val="36"/>
        <w:ind w:left="284"/>
        <w:jc w:val="both"/>
        <w:rPr>
          <w:rFonts w:ascii="Arial" w:hAnsi="Arial" w:cs="Arial"/>
          <w:sz w:val="22"/>
          <w:szCs w:val="22"/>
        </w:rPr>
      </w:pPr>
    </w:p>
    <w:p w:rsidR="00141EAC" w:rsidRPr="008C19E4" w:rsidRDefault="00141EAC" w:rsidP="00141EAC">
      <w:pPr>
        <w:jc w:val="both"/>
        <w:rPr>
          <w:rFonts w:ascii="Arial" w:hAnsi="Arial" w:cs="Arial"/>
          <w:b/>
          <w:sz w:val="22"/>
          <w:szCs w:val="22"/>
        </w:rPr>
      </w:pPr>
      <w:r w:rsidRPr="008C19E4">
        <w:rPr>
          <w:rFonts w:ascii="Arial" w:hAnsi="Arial" w:cs="Arial"/>
          <w:sz w:val="22"/>
          <w:szCs w:val="22"/>
        </w:rPr>
        <w:t xml:space="preserve">                 </w:t>
      </w:r>
      <w:r w:rsidRPr="008C19E4">
        <w:rPr>
          <w:rFonts w:ascii="Arial" w:hAnsi="Arial" w:cs="Arial"/>
          <w:b/>
          <w:sz w:val="22"/>
          <w:szCs w:val="22"/>
        </w:rPr>
        <w:t xml:space="preserve"> ΠΑΡΟΝΤΕΣ                                                                                         ΑΠΟΝΤΕΣ</w:t>
      </w:r>
    </w:p>
    <w:p w:rsidR="00685B01" w:rsidRDefault="00141EAC" w:rsidP="00141EAC">
      <w:pPr>
        <w:tabs>
          <w:tab w:val="left" w:pos="360"/>
          <w:tab w:val="left" w:pos="6237"/>
        </w:tabs>
        <w:rPr>
          <w:rFonts w:ascii="Arial" w:hAnsi="Arial" w:cs="Arial"/>
          <w:sz w:val="22"/>
          <w:szCs w:val="22"/>
        </w:rPr>
      </w:pPr>
      <w:r w:rsidRPr="008C19E4">
        <w:rPr>
          <w:rFonts w:ascii="Arial" w:hAnsi="Arial" w:cs="Arial"/>
          <w:color w:val="000000"/>
          <w:sz w:val="22"/>
          <w:szCs w:val="22"/>
        </w:rPr>
        <w:t xml:space="preserve">     </w:t>
      </w:r>
      <w:r w:rsidRPr="008C19E4">
        <w:rPr>
          <w:rFonts w:ascii="Arial" w:hAnsi="Arial" w:cs="Arial"/>
          <w:sz w:val="22"/>
          <w:szCs w:val="22"/>
        </w:rPr>
        <w:t xml:space="preserve"> 1. </w:t>
      </w:r>
      <w:proofErr w:type="spellStart"/>
      <w:r w:rsidR="000623A2" w:rsidRPr="008C19E4">
        <w:rPr>
          <w:rFonts w:ascii="Arial" w:hAnsi="Arial" w:cs="Arial"/>
          <w:sz w:val="22"/>
          <w:szCs w:val="22"/>
        </w:rPr>
        <w:t>Καραμάνης</w:t>
      </w:r>
      <w:proofErr w:type="spellEnd"/>
      <w:r w:rsidR="000623A2" w:rsidRPr="008C19E4">
        <w:rPr>
          <w:rFonts w:ascii="Arial" w:hAnsi="Arial" w:cs="Arial"/>
          <w:sz w:val="22"/>
          <w:szCs w:val="22"/>
        </w:rPr>
        <w:t xml:space="preserve">  Δημήτριος</w:t>
      </w:r>
      <w:r w:rsidRPr="008C19E4">
        <w:rPr>
          <w:rFonts w:ascii="Arial" w:hAnsi="Arial" w:cs="Arial"/>
          <w:sz w:val="22"/>
          <w:szCs w:val="22"/>
        </w:rPr>
        <w:t xml:space="preserve">-Πρόεδρος                                             </w:t>
      </w:r>
      <w:r w:rsidR="0035490D" w:rsidRPr="008C19E4">
        <w:rPr>
          <w:rFonts w:ascii="Arial" w:hAnsi="Arial" w:cs="Arial"/>
          <w:sz w:val="22"/>
          <w:szCs w:val="22"/>
        </w:rPr>
        <w:t xml:space="preserve"> </w:t>
      </w:r>
      <w:r w:rsidR="000623A2" w:rsidRPr="008C19E4">
        <w:rPr>
          <w:rFonts w:ascii="Arial" w:hAnsi="Arial" w:cs="Arial"/>
          <w:sz w:val="22"/>
          <w:szCs w:val="22"/>
        </w:rPr>
        <w:t xml:space="preserve">  </w:t>
      </w:r>
      <w:r w:rsidR="008C19E4" w:rsidRPr="008C19E4">
        <w:rPr>
          <w:rFonts w:ascii="Arial" w:hAnsi="Arial" w:cs="Arial"/>
          <w:sz w:val="22"/>
          <w:szCs w:val="22"/>
        </w:rPr>
        <w:t xml:space="preserve">          </w:t>
      </w:r>
      <w:r w:rsidR="00845ACF">
        <w:rPr>
          <w:rFonts w:ascii="Arial" w:hAnsi="Arial" w:cs="Arial"/>
          <w:sz w:val="22"/>
          <w:szCs w:val="22"/>
        </w:rPr>
        <w:t xml:space="preserve">        ΟΥΔΕΙΣ</w:t>
      </w:r>
      <w:r w:rsidR="008C19E4" w:rsidRPr="008C19E4">
        <w:rPr>
          <w:rFonts w:ascii="Arial" w:hAnsi="Arial" w:cs="Arial"/>
          <w:sz w:val="22"/>
          <w:szCs w:val="22"/>
        </w:rPr>
        <w:t xml:space="preserve">         </w:t>
      </w:r>
    </w:p>
    <w:p w:rsidR="00141EAC" w:rsidRPr="008C19E4" w:rsidRDefault="000623A2" w:rsidP="00141EAC">
      <w:pPr>
        <w:tabs>
          <w:tab w:val="left" w:pos="360"/>
          <w:tab w:val="left" w:pos="6237"/>
        </w:tabs>
        <w:rPr>
          <w:rFonts w:ascii="Arial" w:hAnsi="Arial" w:cs="Arial"/>
          <w:sz w:val="22"/>
          <w:szCs w:val="22"/>
        </w:rPr>
      </w:pPr>
      <w:r w:rsidRPr="008C19E4">
        <w:rPr>
          <w:rFonts w:ascii="Arial" w:hAnsi="Arial" w:cs="Arial"/>
          <w:sz w:val="22"/>
          <w:szCs w:val="22"/>
        </w:rPr>
        <w:t xml:space="preserve">      2. </w:t>
      </w:r>
      <w:proofErr w:type="spellStart"/>
      <w:r w:rsidR="00845ACF">
        <w:rPr>
          <w:rFonts w:ascii="Arial" w:hAnsi="Arial" w:cs="Arial"/>
          <w:sz w:val="22"/>
          <w:szCs w:val="22"/>
        </w:rPr>
        <w:t>Τουμαράς</w:t>
      </w:r>
      <w:proofErr w:type="spellEnd"/>
      <w:r w:rsidR="00845ACF">
        <w:rPr>
          <w:rFonts w:ascii="Arial" w:hAnsi="Arial" w:cs="Arial"/>
          <w:sz w:val="22"/>
          <w:szCs w:val="22"/>
        </w:rPr>
        <w:t xml:space="preserve"> Βασίλειος</w:t>
      </w:r>
      <w:r w:rsidR="00141EAC" w:rsidRPr="008C19E4">
        <w:rPr>
          <w:rFonts w:ascii="Arial" w:hAnsi="Arial" w:cs="Arial"/>
          <w:sz w:val="22"/>
          <w:szCs w:val="22"/>
        </w:rPr>
        <w:t xml:space="preserve">                                                            </w:t>
      </w:r>
      <w:r w:rsidRPr="008C19E4">
        <w:rPr>
          <w:rFonts w:ascii="Arial" w:hAnsi="Arial" w:cs="Arial"/>
          <w:sz w:val="22"/>
          <w:szCs w:val="22"/>
        </w:rPr>
        <w:t xml:space="preserve">        </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sz w:val="22"/>
          <w:szCs w:val="22"/>
        </w:rPr>
        <w:t xml:space="preserve">      3. </w:t>
      </w:r>
      <w:proofErr w:type="spellStart"/>
      <w:r w:rsidR="000623A2" w:rsidRPr="008C19E4">
        <w:rPr>
          <w:rFonts w:ascii="Arial" w:hAnsi="Arial" w:cs="Arial"/>
          <w:sz w:val="22"/>
          <w:szCs w:val="22"/>
        </w:rPr>
        <w:t>Αγνιάδης</w:t>
      </w:r>
      <w:proofErr w:type="spellEnd"/>
      <w:r w:rsidR="000623A2" w:rsidRPr="008C19E4">
        <w:rPr>
          <w:rFonts w:ascii="Arial" w:hAnsi="Arial" w:cs="Arial"/>
          <w:sz w:val="22"/>
          <w:szCs w:val="22"/>
        </w:rPr>
        <w:t xml:space="preserve">  Παναγιώτης</w:t>
      </w:r>
      <w:r w:rsidRPr="008C19E4">
        <w:rPr>
          <w:rFonts w:ascii="Arial" w:hAnsi="Arial" w:cs="Arial"/>
          <w:sz w:val="22"/>
          <w:szCs w:val="22"/>
        </w:rPr>
        <w:t xml:space="preserve">                                                   </w:t>
      </w:r>
      <w:r w:rsidR="000623A2" w:rsidRPr="008C19E4">
        <w:rPr>
          <w:rFonts w:ascii="Arial" w:hAnsi="Arial" w:cs="Arial"/>
          <w:sz w:val="22"/>
          <w:szCs w:val="22"/>
        </w:rPr>
        <w:t xml:space="preserve">             </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sz w:val="22"/>
          <w:szCs w:val="22"/>
        </w:rPr>
        <w:t xml:space="preserve">      4. </w:t>
      </w:r>
      <w:proofErr w:type="spellStart"/>
      <w:r w:rsidR="000623A2" w:rsidRPr="008C19E4">
        <w:rPr>
          <w:rFonts w:ascii="Arial" w:hAnsi="Arial" w:cs="Arial"/>
          <w:sz w:val="22"/>
          <w:szCs w:val="22"/>
        </w:rPr>
        <w:t>Καλλιαντάση</w:t>
      </w:r>
      <w:r w:rsidR="00531436">
        <w:rPr>
          <w:rFonts w:ascii="Arial" w:hAnsi="Arial" w:cs="Arial"/>
          <w:sz w:val="22"/>
          <w:szCs w:val="22"/>
        </w:rPr>
        <w:t>ς</w:t>
      </w:r>
      <w:proofErr w:type="spellEnd"/>
      <w:r w:rsidR="00531436">
        <w:rPr>
          <w:rFonts w:ascii="Arial" w:hAnsi="Arial" w:cs="Arial"/>
          <w:sz w:val="22"/>
          <w:szCs w:val="22"/>
        </w:rPr>
        <w:t xml:space="preserve"> </w:t>
      </w:r>
      <w:r w:rsidR="00685B01">
        <w:rPr>
          <w:rFonts w:ascii="Arial" w:hAnsi="Arial" w:cs="Arial"/>
          <w:sz w:val="22"/>
          <w:szCs w:val="22"/>
        </w:rPr>
        <w:t xml:space="preserve"> </w:t>
      </w:r>
      <w:r w:rsidR="000623A2" w:rsidRPr="008C19E4">
        <w:rPr>
          <w:rFonts w:ascii="Arial" w:hAnsi="Arial" w:cs="Arial"/>
          <w:sz w:val="22"/>
          <w:szCs w:val="22"/>
        </w:rPr>
        <w:t xml:space="preserve"> Χρήστο</w:t>
      </w:r>
      <w:r w:rsidR="00531436">
        <w:rPr>
          <w:rFonts w:ascii="Arial" w:hAnsi="Arial" w:cs="Arial"/>
          <w:sz w:val="22"/>
          <w:szCs w:val="22"/>
        </w:rPr>
        <w:t>ς</w:t>
      </w:r>
      <w:r w:rsidRPr="008C19E4">
        <w:rPr>
          <w:rFonts w:ascii="Arial" w:hAnsi="Arial" w:cs="Arial"/>
          <w:sz w:val="22"/>
          <w:szCs w:val="22"/>
        </w:rPr>
        <w:t xml:space="preserve">                                              </w:t>
      </w:r>
      <w:r w:rsidR="000623A2" w:rsidRPr="008C19E4">
        <w:rPr>
          <w:rFonts w:ascii="Arial" w:hAnsi="Arial" w:cs="Arial"/>
          <w:sz w:val="22"/>
          <w:szCs w:val="22"/>
        </w:rPr>
        <w:t xml:space="preserve">           </w:t>
      </w:r>
    </w:p>
    <w:p w:rsidR="000623A2" w:rsidRPr="008C19E4" w:rsidRDefault="00141EAC"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5. </w:t>
      </w:r>
      <w:r w:rsidR="000623A2" w:rsidRPr="008C19E4">
        <w:rPr>
          <w:rFonts w:ascii="Arial" w:hAnsi="Arial" w:cs="Arial"/>
          <w:sz w:val="22"/>
          <w:szCs w:val="22"/>
        </w:rPr>
        <w:t>Παπαβασιλείου Αικατερίνη</w:t>
      </w:r>
    </w:p>
    <w:p w:rsidR="000623A2" w:rsidRPr="008C19E4" w:rsidRDefault="000623A2"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6.</w:t>
      </w:r>
      <w:r w:rsidR="008C19E4" w:rsidRPr="008C19E4">
        <w:rPr>
          <w:rFonts w:ascii="Arial" w:hAnsi="Arial" w:cs="Arial"/>
          <w:sz w:val="22"/>
          <w:szCs w:val="22"/>
        </w:rPr>
        <w:t xml:space="preserve"> </w:t>
      </w:r>
      <w:proofErr w:type="spellStart"/>
      <w:r w:rsidRPr="008C19E4">
        <w:rPr>
          <w:rFonts w:ascii="Arial" w:hAnsi="Arial" w:cs="Arial"/>
          <w:sz w:val="22"/>
          <w:szCs w:val="22"/>
        </w:rPr>
        <w:t>Μίχας</w:t>
      </w:r>
      <w:proofErr w:type="spellEnd"/>
      <w:r w:rsidRPr="008C19E4">
        <w:rPr>
          <w:rFonts w:ascii="Arial" w:hAnsi="Arial" w:cs="Arial"/>
          <w:sz w:val="22"/>
          <w:szCs w:val="22"/>
        </w:rPr>
        <w:t xml:space="preserve"> Δημήτριος</w:t>
      </w:r>
    </w:p>
    <w:p w:rsidR="00141EAC" w:rsidRPr="008C19E4" w:rsidRDefault="000623A2"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7.Ταγκαλέγκας Ιωάννης</w:t>
      </w:r>
      <w:r w:rsidR="00141EAC" w:rsidRPr="008C19E4">
        <w:rPr>
          <w:rFonts w:ascii="Arial" w:hAnsi="Arial" w:cs="Arial"/>
          <w:sz w:val="22"/>
          <w:szCs w:val="22"/>
        </w:rPr>
        <w:t xml:space="preserve">    </w:t>
      </w:r>
    </w:p>
    <w:p w:rsidR="00141EAC" w:rsidRPr="008C19E4" w:rsidRDefault="00B91E6E" w:rsidP="00141EAC">
      <w:pPr>
        <w:tabs>
          <w:tab w:val="left" w:pos="360"/>
          <w:tab w:val="left" w:pos="6237"/>
        </w:tabs>
        <w:rPr>
          <w:rFonts w:ascii="Arial" w:hAnsi="Arial" w:cs="Arial"/>
          <w:sz w:val="22"/>
          <w:szCs w:val="22"/>
        </w:rPr>
      </w:pPr>
      <w:r w:rsidRPr="008C19E4">
        <w:rPr>
          <w:rFonts w:ascii="Arial" w:hAnsi="Arial" w:cs="Arial"/>
          <w:sz w:val="22"/>
          <w:szCs w:val="22"/>
        </w:rPr>
        <w:t xml:space="preserve">                                                                                                           </w:t>
      </w:r>
    </w:p>
    <w:p w:rsidR="00A53FB4" w:rsidRDefault="00B376C1" w:rsidP="00A53FB4">
      <w:pPr>
        <w:tabs>
          <w:tab w:val="left" w:pos="360"/>
          <w:tab w:val="left" w:pos="6237"/>
        </w:tabs>
        <w:suppressAutoHyphens w:val="0"/>
        <w:rPr>
          <w:rFonts w:ascii="Arial" w:hAnsi="Arial" w:cs="Arial"/>
          <w:sz w:val="22"/>
          <w:szCs w:val="22"/>
        </w:rPr>
      </w:pPr>
      <w:r>
        <w:rPr>
          <w:rFonts w:ascii="Arial" w:eastAsia="Arial" w:hAnsi="Arial" w:cs="Arial"/>
          <w:sz w:val="22"/>
          <w:szCs w:val="22"/>
        </w:rPr>
        <w:t xml:space="preserve">    </w:t>
      </w:r>
      <w:r w:rsidR="00A53FB4">
        <w:rPr>
          <w:rFonts w:ascii="Arial" w:eastAsia="Arial" w:hAnsi="Arial" w:cs="Arial"/>
          <w:sz w:val="22"/>
          <w:szCs w:val="22"/>
        </w:rPr>
        <w:t xml:space="preserve">Στη συνεδρίαση παραβρέθηκε  και ο κύριος </w:t>
      </w:r>
      <w:proofErr w:type="spellStart"/>
      <w:r w:rsidR="00A53FB4">
        <w:rPr>
          <w:rFonts w:ascii="Arial" w:hAnsi="Arial" w:cs="Arial"/>
          <w:sz w:val="22"/>
          <w:szCs w:val="22"/>
        </w:rPr>
        <w:t>Αρκουμάνης</w:t>
      </w:r>
      <w:proofErr w:type="spellEnd"/>
      <w:r w:rsidR="00A53FB4">
        <w:rPr>
          <w:rFonts w:ascii="Arial" w:hAnsi="Arial" w:cs="Arial"/>
          <w:sz w:val="22"/>
          <w:szCs w:val="22"/>
        </w:rPr>
        <w:t xml:space="preserve">   Πέτρος  - Δημοτικός  Σύμβουλος  Μειοψηφίας της Δημοτικής Παράταξης  ΛΑΪΚΗ ΣΥΣΠΕΙΡΩΣΗ, δυνάμει της 6/2024  Απόφασης του Δημοτικού Συμβουλίου.</w:t>
      </w:r>
    </w:p>
    <w:p w:rsidR="00092153" w:rsidRPr="008C19E4" w:rsidRDefault="00092153" w:rsidP="00092153">
      <w:pPr>
        <w:widowControl w:val="0"/>
        <w:spacing w:line="276" w:lineRule="auto"/>
        <w:jc w:val="both"/>
        <w:rPr>
          <w:rFonts w:ascii="Arial" w:eastAsia="Arial" w:hAnsi="Arial" w:cs="Arial"/>
          <w:sz w:val="22"/>
          <w:szCs w:val="22"/>
        </w:rPr>
      </w:pPr>
      <w:r w:rsidRPr="008C19E4">
        <w:rPr>
          <w:rFonts w:ascii="Arial" w:eastAsia="Arial" w:hAnsi="Arial" w:cs="Arial"/>
          <w:sz w:val="22"/>
          <w:szCs w:val="22"/>
        </w:rPr>
        <w:t xml:space="preserve">          </w:t>
      </w:r>
    </w:p>
    <w:p w:rsidR="00B925C3" w:rsidRDefault="00092153" w:rsidP="00B925C3">
      <w:pPr>
        <w:tabs>
          <w:tab w:val="left" w:pos="0"/>
        </w:tabs>
        <w:ind w:right="-1091"/>
        <w:jc w:val="both"/>
        <w:rPr>
          <w:rFonts w:ascii="Arial" w:eastAsia="Arial" w:hAnsi="Arial" w:cs="Arial"/>
          <w:sz w:val="22"/>
          <w:szCs w:val="22"/>
        </w:rPr>
      </w:pPr>
      <w:r w:rsidRPr="008C19E4">
        <w:rPr>
          <w:rFonts w:eastAsia="Arial"/>
          <w:sz w:val="22"/>
          <w:szCs w:val="22"/>
        </w:rPr>
        <w:t xml:space="preserve">    </w:t>
      </w:r>
      <w:r w:rsidR="000623A2" w:rsidRPr="00D17577">
        <w:rPr>
          <w:rFonts w:ascii="Arial" w:eastAsia="Arial" w:hAnsi="Arial" w:cs="Arial"/>
          <w:sz w:val="22"/>
          <w:szCs w:val="22"/>
        </w:rPr>
        <w:t xml:space="preserve">Ο Πρόεδρος της Δημοτικής  Επιτροπής εισηγούμενος το </w:t>
      </w:r>
      <w:r w:rsidR="00B925C3">
        <w:rPr>
          <w:rFonts w:ascii="Arial" w:eastAsia="Arial" w:hAnsi="Arial" w:cs="Arial"/>
          <w:sz w:val="22"/>
          <w:szCs w:val="22"/>
        </w:rPr>
        <w:t xml:space="preserve"> </w:t>
      </w:r>
      <w:r w:rsidR="00506C9D">
        <w:rPr>
          <w:rFonts w:ascii="Arial" w:eastAsia="Arial" w:hAnsi="Arial" w:cs="Arial"/>
          <w:sz w:val="22"/>
          <w:szCs w:val="22"/>
        </w:rPr>
        <w:t>4</w:t>
      </w:r>
      <w:r w:rsidR="000623A2" w:rsidRPr="00D17577">
        <w:rPr>
          <w:rFonts w:ascii="Arial" w:eastAsia="Arial" w:hAnsi="Arial" w:cs="Arial"/>
          <w:sz w:val="22"/>
          <w:szCs w:val="22"/>
          <w:vertAlign w:val="superscript"/>
        </w:rPr>
        <w:t>ο</w:t>
      </w:r>
      <w:r w:rsidR="000623A2" w:rsidRPr="00D17577">
        <w:rPr>
          <w:rFonts w:ascii="Arial" w:eastAsia="Arial" w:hAnsi="Arial" w:cs="Arial"/>
          <w:sz w:val="22"/>
          <w:szCs w:val="22"/>
        </w:rPr>
        <w:t xml:space="preserve"> θέμα της ημερήσιας διάταξης έθεσε </w:t>
      </w:r>
    </w:p>
    <w:p w:rsidR="00845ACF" w:rsidRDefault="00685B01" w:rsidP="003F71ED">
      <w:pPr>
        <w:tabs>
          <w:tab w:val="left" w:pos="0"/>
        </w:tabs>
        <w:ind w:right="-835"/>
        <w:jc w:val="both"/>
        <w:rPr>
          <w:rFonts w:ascii="Arial" w:eastAsia="Arial" w:hAnsi="Arial" w:cs="Arial"/>
          <w:sz w:val="22"/>
          <w:szCs w:val="22"/>
        </w:rPr>
      </w:pPr>
      <w:r>
        <w:rPr>
          <w:rFonts w:ascii="Arial" w:eastAsia="Arial" w:hAnsi="Arial" w:cs="Arial"/>
          <w:sz w:val="22"/>
          <w:szCs w:val="22"/>
        </w:rPr>
        <w:t>υ</w:t>
      </w:r>
      <w:r w:rsidR="00B925C3">
        <w:rPr>
          <w:rFonts w:ascii="Arial" w:eastAsia="Arial" w:hAnsi="Arial" w:cs="Arial"/>
          <w:sz w:val="22"/>
          <w:szCs w:val="22"/>
        </w:rPr>
        <w:t xml:space="preserve">πόψη των μελών </w:t>
      </w:r>
      <w:r w:rsidR="00293653">
        <w:rPr>
          <w:rFonts w:ascii="Arial" w:eastAsia="Arial" w:hAnsi="Arial" w:cs="Arial"/>
          <w:sz w:val="22"/>
          <w:szCs w:val="22"/>
        </w:rPr>
        <w:t xml:space="preserve">την με </w:t>
      </w:r>
      <w:proofErr w:type="spellStart"/>
      <w:r w:rsidR="00293653">
        <w:rPr>
          <w:rFonts w:ascii="Arial" w:eastAsia="Arial" w:hAnsi="Arial" w:cs="Arial"/>
          <w:sz w:val="22"/>
          <w:szCs w:val="22"/>
        </w:rPr>
        <w:t>αριθ.πρωτ</w:t>
      </w:r>
      <w:proofErr w:type="spellEnd"/>
      <w:r w:rsidR="00293653">
        <w:rPr>
          <w:rFonts w:ascii="Arial" w:eastAsia="Arial" w:hAnsi="Arial" w:cs="Arial"/>
          <w:sz w:val="22"/>
          <w:szCs w:val="22"/>
        </w:rPr>
        <w:t xml:space="preserve">. </w:t>
      </w:r>
      <w:r w:rsidR="006433B4">
        <w:rPr>
          <w:rFonts w:ascii="Arial" w:eastAsia="Arial" w:hAnsi="Arial" w:cs="Arial"/>
          <w:sz w:val="22"/>
          <w:szCs w:val="22"/>
        </w:rPr>
        <w:t>2</w:t>
      </w:r>
      <w:r w:rsidR="00845ACF">
        <w:rPr>
          <w:rFonts w:ascii="Arial" w:eastAsia="Arial" w:hAnsi="Arial" w:cs="Arial"/>
          <w:sz w:val="22"/>
          <w:szCs w:val="22"/>
        </w:rPr>
        <w:t>9</w:t>
      </w:r>
      <w:r w:rsidR="00506C9D">
        <w:rPr>
          <w:rFonts w:ascii="Arial" w:eastAsia="Arial" w:hAnsi="Arial" w:cs="Arial"/>
          <w:sz w:val="22"/>
          <w:szCs w:val="22"/>
        </w:rPr>
        <w:t>37</w:t>
      </w:r>
      <w:r w:rsidR="00293653">
        <w:rPr>
          <w:rFonts w:ascii="Arial" w:eastAsia="Arial" w:hAnsi="Arial" w:cs="Arial"/>
          <w:sz w:val="22"/>
          <w:szCs w:val="22"/>
        </w:rPr>
        <w:t>/</w:t>
      </w:r>
      <w:r w:rsidR="00845ACF">
        <w:rPr>
          <w:rFonts w:ascii="Arial" w:eastAsia="Arial" w:hAnsi="Arial" w:cs="Arial"/>
          <w:sz w:val="22"/>
          <w:szCs w:val="22"/>
        </w:rPr>
        <w:t>15-</w:t>
      </w:r>
      <w:r w:rsidR="00293653">
        <w:rPr>
          <w:rFonts w:ascii="Arial" w:eastAsia="Arial" w:hAnsi="Arial" w:cs="Arial"/>
          <w:sz w:val="22"/>
          <w:szCs w:val="22"/>
        </w:rPr>
        <w:t>0</w:t>
      </w:r>
      <w:r w:rsidR="006433B4">
        <w:rPr>
          <w:rFonts w:ascii="Arial" w:eastAsia="Arial" w:hAnsi="Arial" w:cs="Arial"/>
          <w:sz w:val="22"/>
          <w:szCs w:val="22"/>
        </w:rPr>
        <w:t>2</w:t>
      </w:r>
      <w:r w:rsidR="00293653">
        <w:rPr>
          <w:rFonts w:ascii="Arial" w:eastAsia="Arial" w:hAnsi="Arial" w:cs="Arial"/>
          <w:sz w:val="22"/>
          <w:szCs w:val="22"/>
        </w:rPr>
        <w:t xml:space="preserve">-2024 </w:t>
      </w:r>
      <w:r w:rsidR="00B925C3">
        <w:rPr>
          <w:rFonts w:ascii="Arial" w:eastAsia="Arial" w:hAnsi="Arial" w:cs="Arial"/>
          <w:sz w:val="22"/>
          <w:szCs w:val="22"/>
        </w:rPr>
        <w:t xml:space="preserve">εισήγηση </w:t>
      </w:r>
      <w:r w:rsidR="006433B4">
        <w:rPr>
          <w:rFonts w:ascii="Arial" w:eastAsia="Arial" w:hAnsi="Arial" w:cs="Arial"/>
          <w:sz w:val="22"/>
          <w:szCs w:val="22"/>
        </w:rPr>
        <w:t>τ</w:t>
      </w:r>
      <w:r w:rsidR="00845ACF">
        <w:rPr>
          <w:rFonts w:ascii="Arial" w:eastAsia="Arial" w:hAnsi="Arial" w:cs="Arial"/>
          <w:sz w:val="22"/>
          <w:szCs w:val="22"/>
        </w:rPr>
        <w:t xml:space="preserve">ου Τμ. Προϋπολογισμού, </w:t>
      </w:r>
    </w:p>
    <w:p w:rsidR="00B925C3" w:rsidRDefault="00845ACF" w:rsidP="006433B4">
      <w:pPr>
        <w:tabs>
          <w:tab w:val="left" w:pos="0"/>
        </w:tabs>
        <w:ind w:right="-835"/>
        <w:jc w:val="both"/>
        <w:rPr>
          <w:rFonts w:ascii="Arial" w:eastAsia="Arial" w:hAnsi="Arial" w:cs="Arial"/>
          <w:sz w:val="22"/>
          <w:szCs w:val="22"/>
        </w:rPr>
      </w:pPr>
      <w:r>
        <w:rPr>
          <w:rFonts w:ascii="Arial" w:eastAsia="Arial" w:hAnsi="Arial" w:cs="Arial"/>
          <w:sz w:val="22"/>
          <w:szCs w:val="22"/>
        </w:rPr>
        <w:t xml:space="preserve">Λογιστηρίου &amp; Προμηθειών </w:t>
      </w:r>
      <w:r w:rsidR="006433B4">
        <w:rPr>
          <w:rFonts w:ascii="Arial" w:eastAsia="Arial" w:hAnsi="Arial" w:cs="Arial"/>
          <w:sz w:val="22"/>
          <w:szCs w:val="22"/>
        </w:rPr>
        <w:t xml:space="preserve"> </w:t>
      </w:r>
      <w:r w:rsidR="00B925C3">
        <w:rPr>
          <w:rFonts w:ascii="Arial" w:eastAsia="Arial" w:hAnsi="Arial" w:cs="Arial"/>
          <w:sz w:val="22"/>
          <w:szCs w:val="22"/>
        </w:rPr>
        <w:t xml:space="preserve">του Δήμου </w:t>
      </w:r>
      <w:r w:rsidR="00293653">
        <w:rPr>
          <w:rFonts w:ascii="Arial" w:eastAsia="Arial" w:hAnsi="Arial" w:cs="Arial"/>
          <w:sz w:val="22"/>
          <w:szCs w:val="22"/>
        </w:rPr>
        <w:t xml:space="preserve"> </w:t>
      </w:r>
      <w:proofErr w:type="spellStart"/>
      <w:r w:rsidR="00B925C3">
        <w:rPr>
          <w:rFonts w:ascii="Arial" w:eastAsia="Arial" w:hAnsi="Arial" w:cs="Arial"/>
          <w:sz w:val="22"/>
          <w:szCs w:val="22"/>
        </w:rPr>
        <w:t>Λεβαδέων</w:t>
      </w:r>
      <w:proofErr w:type="spellEnd"/>
      <w:r w:rsidR="00293653">
        <w:rPr>
          <w:rFonts w:ascii="Arial" w:eastAsia="Arial" w:hAnsi="Arial" w:cs="Arial"/>
          <w:sz w:val="22"/>
          <w:szCs w:val="22"/>
        </w:rPr>
        <w:t xml:space="preserve"> </w:t>
      </w:r>
      <w:r w:rsidR="00B925C3">
        <w:rPr>
          <w:rFonts w:ascii="Arial" w:eastAsia="Arial" w:hAnsi="Arial" w:cs="Arial"/>
          <w:sz w:val="22"/>
          <w:szCs w:val="22"/>
        </w:rPr>
        <w:t>στην οποία αναφέρονται:</w:t>
      </w:r>
    </w:p>
    <w:p w:rsidR="00076E70" w:rsidRPr="00076E70" w:rsidRDefault="00076E70" w:rsidP="00076E70">
      <w:pPr>
        <w:spacing w:line="360" w:lineRule="auto"/>
        <w:jc w:val="both"/>
        <w:rPr>
          <w:rFonts w:ascii="Arial" w:hAnsi="Arial" w:cs="Arial"/>
          <w:bCs/>
          <w:i/>
          <w:sz w:val="22"/>
          <w:szCs w:val="22"/>
        </w:rPr>
      </w:pPr>
      <w:r w:rsidRPr="00076E70">
        <w:rPr>
          <w:rFonts w:ascii="Arial" w:hAnsi="Arial" w:cs="Arial"/>
          <w:i/>
          <w:sz w:val="22"/>
          <w:szCs w:val="22"/>
        </w:rPr>
        <w:t>Με την υπ’ αριθ.</w:t>
      </w:r>
      <w:r w:rsidRPr="00076E70">
        <w:rPr>
          <w:rFonts w:ascii="Arial" w:hAnsi="Arial" w:cs="Arial"/>
          <w:b/>
          <w:i/>
          <w:sz w:val="22"/>
          <w:szCs w:val="22"/>
        </w:rPr>
        <w:t xml:space="preserve"> </w:t>
      </w:r>
      <w:r w:rsidRPr="00076E70">
        <w:rPr>
          <w:rFonts w:ascii="Arial" w:eastAsia="Cambria" w:hAnsi="Arial" w:cs="Arial"/>
          <w:b/>
          <w:i/>
          <w:sz w:val="22"/>
          <w:szCs w:val="22"/>
        </w:rPr>
        <w:t>251/2023</w:t>
      </w:r>
      <w:r w:rsidRPr="00076E70">
        <w:rPr>
          <w:rFonts w:ascii="Arial" w:eastAsia="Cambria" w:hAnsi="Arial" w:cs="Arial"/>
          <w:i/>
          <w:color w:val="000000"/>
          <w:sz w:val="22"/>
          <w:szCs w:val="22"/>
        </w:rPr>
        <w:t xml:space="preserve"> </w:t>
      </w:r>
      <w:r w:rsidRPr="00076E70">
        <w:rPr>
          <w:rFonts w:ascii="Arial" w:eastAsia="Cambria" w:hAnsi="Arial" w:cs="Arial"/>
          <w:i/>
          <w:sz w:val="22"/>
          <w:szCs w:val="22"/>
        </w:rPr>
        <w:t xml:space="preserve"> </w:t>
      </w:r>
      <w:r w:rsidRPr="00076E70">
        <w:rPr>
          <w:rFonts w:ascii="Arial" w:hAnsi="Arial" w:cs="Arial"/>
          <w:i/>
          <w:sz w:val="22"/>
          <w:szCs w:val="22"/>
        </w:rPr>
        <w:t>Απόφαση της Οικονομικής Επιτροπής του Δήμου Λιβαδιών (ΑΔΑ :99ΡΜΩΛΗ-9ΓΞ), αποφασίστηκε η  έγκριση των τεχνικών προδιαγραφών της υπ’ αρ</w:t>
      </w:r>
      <w:r w:rsidRPr="00076E70">
        <w:rPr>
          <w:rFonts w:ascii="Arial" w:hAnsi="Arial" w:cs="Arial"/>
          <w:b/>
          <w:i/>
          <w:color w:val="000000"/>
          <w:sz w:val="22"/>
          <w:szCs w:val="22"/>
        </w:rPr>
        <w:t>. 13</w:t>
      </w:r>
      <w:r w:rsidRPr="00076E70">
        <w:rPr>
          <w:rFonts w:ascii="Arial" w:hAnsi="Arial" w:cs="Arial"/>
          <w:b/>
          <w:bCs/>
          <w:i/>
          <w:color w:val="000000"/>
          <w:sz w:val="22"/>
          <w:szCs w:val="22"/>
        </w:rPr>
        <w:t>/2023</w:t>
      </w:r>
      <w:r w:rsidRPr="00076E70">
        <w:rPr>
          <w:rFonts w:ascii="Arial" w:hAnsi="Arial" w:cs="Arial"/>
          <w:b/>
          <w:bCs/>
          <w:i/>
          <w:color w:val="666666"/>
          <w:sz w:val="22"/>
          <w:szCs w:val="22"/>
        </w:rPr>
        <w:t xml:space="preserve"> </w:t>
      </w:r>
      <w:r w:rsidRPr="00076E70">
        <w:rPr>
          <w:rFonts w:ascii="Arial" w:hAnsi="Arial" w:cs="Arial"/>
          <w:b/>
          <w:bCs/>
          <w:i/>
          <w:sz w:val="22"/>
          <w:szCs w:val="22"/>
        </w:rPr>
        <w:t>μελέτης</w:t>
      </w:r>
      <w:r w:rsidRPr="00076E70">
        <w:rPr>
          <w:rFonts w:ascii="Arial" w:hAnsi="Arial" w:cs="Arial"/>
          <w:i/>
          <w:sz w:val="22"/>
          <w:szCs w:val="22"/>
        </w:rPr>
        <w:t xml:space="preserve"> </w:t>
      </w:r>
      <w:r w:rsidRPr="00076E70">
        <w:rPr>
          <w:rFonts w:ascii="Arial" w:eastAsia="Cambria" w:hAnsi="Arial" w:cs="Arial"/>
          <w:i/>
          <w:color w:val="000000"/>
          <w:sz w:val="22"/>
          <w:szCs w:val="22"/>
        </w:rPr>
        <w:t>του Αυτοτελούς Τμήματος Προγραμματισμού , Πληροφορικής</w:t>
      </w:r>
      <w:r w:rsidRPr="00076E70">
        <w:rPr>
          <w:rFonts w:ascii="Arial" w:eastAsia="Cambria" w:hAnsi="Arial" w:cs="Arial"/>
          <w:i/>
          <w:sz w:val="22"/>
          <w:szCs w:val="22"/>
        </w:rPr>
        <w:t xml:space="preserve"> και Διαφάνειας </w:t>
      </w:r>
      <w:r w:rsidRPr="00076E70">
        <w:rPr>
          <w:rFonts w:ascii="Arial" w:hAnsi="Arial" w:cs="Arial"/>
          <w:i/>
          <w:sz w:val="22"/>
          <w:szCs w:val="22"/>
        </w:rPr>
        <w:t>που φέρει τον τίτλο «</w:t>
      </w:r>
      <w:r w:rsidRPr="00076E70">
        <w:rPr>
          <w:rFonts w:ascii="Arial" w:hAnsi="Arial" w:cs="Arial"/>
          <w:bCs/>
          <w:i/>
          <w:sz w:val="22"/>
          <w:szCs w:val="22"/>
        </w:rPr>
        <w:t>Προμήθεια μηχανογραφικού εξοπλισμού για τα Κέντρα Εξυπηρέτησης Πολιτών (ΚΕΠ) Δήμου Λιβαδιών στο πλαίσιο του έργου – Εκσυγχρονισμός των ΚΕΠ», ενδεικτικού προϋπολογισμού 42.600,00  ευρώ χωρίς Φ.Π.Α. που διαμορφώνεται σε 52.824,00  ευρώ με 24%</w:t>
      </w:r>
      <w:r w:rsidRPr="00076E70">
        <w:rPr>
          <w:rFonts w:ascii="Arial" w:hAnsi="Arial" w:cs="Arial"/>
          <w:i/>
          <w:sz w:val="22"/>
          <w:szCs w:val="22"/>
        </w:rPr>
        <w:t>.</w:t>
      </w:r>
    </w:p>
    <w:p w:rsidR="00076E70" w:rsidRPr="00076E70" w:rsidRDefault="00076E70" w:rsidP="00076E70">
      <w:pPr>
        <w:spacing w:line="360" w:lineRule="auto"/>
        <w:jc w:val="both"/>
        <w:rPr>
          <w:rFonts w:ascii="Arial" w:hAnsi="Arial" w:cs="Arial"/>
          <w:bCs/>
          <w:i/>
          <w:sz w:val="22"/>
          <w:szCs w:val="22"/>
        </w:rPr>
      </w:pPr>
      <w:r w:rsidRPr="00076E70">
        <w:rPr>
          <w:rFonts w:ascii="Arial" w:hAnsi="Arial" w:cs="Arial"/>
          <w:i/>
          <w:sz w:val="22"/>
          <w:szCs w:val="22"/>
        </w:rPr>
        <w:t xml:space="preserve">Με το </w:t>
      </w:r>
      <w:proofErr w:type="spellStart"/>
      <w:r w:rsidRPr="00076E70">
        <w:rPr>
          <w:rFonts w:ascii="Arial" w:hAnsi="Arial" w:cs="Arial"/>
          <w:i/>
          <w:sz w:val="22"/>
          <w:szCs w:val="22"/>
        </w:rPr>
        <w:t>υπ΄αρ</w:t>
      </w:r>
      <w:proofErr w:type="spellEnd"/>
      <w:r w:rsidRPr="00076E70">
        <w:rPr>
          <w:rFonts w:ascii="Arial" w:hAnsi="Arial" w:cs="Arial"/>
          <w:i/>
          <w:sz w:val="22"/>
          <w:szCs w:val="22"/>
        </w:rPr>
        <w:t xml:space="preserve">. </w:t>
      </w:r>
      <w:r w:rsidRPr="00076E70">
        <w:rPr>
          <w:rFonts w:ascii="Arial" w:hAnsi="Arial" w:cs="Arial"/>
          <w:b/>
          <w:i/>
          <w:sz w:val="22"/>
          <w:szCs w:val="22"/>
        </w:rPr>
        <w:t>2877</w:t>
      </w:r>
      <w:r w:rsidRPr="00076E70">
        <w:rPr>
          <w:rFonts w:ascii="Arial" w:eastAsia="Cambria" w:hAnsi="Arial" w:cs="Arial"/>
          <w:b/>
          <w:i/>
          <w:sz w:val="22"/>
          <w:szCs w:val="22"/>
        </w:rPr>
        <w:t>/14-02-2024</w:t>
      </w:r>
      <w:r w:rsidRPr="00076E70">
        <w:rPr>
          <w:rFonts w:ascii="Arial" w:eastAsia="Cambria" w:hAnsi="Arial" w:cs="Arial"/>
          <w:i/>
          <w:sz w:val="22"/>
          <w:szCs w:val="22"/>
        </w:rPr>
        <w:t xml:space="preserve"> Πρωτογενές Αίτημα, το οποίο καταχωρήθηκε στο ΚΗΜΔΗΣ</w:t>
      </w:r>
      <w:r w:rsidRPr="00076E70">
        <w:rPr>
          <w:rFonts w:ascii="Arial" w:eastAsia="Cambria" w:hAnsi="Arial" w:cs="Arial"/>
          <w:i/>
          <w:color w:val="000099"/>
          <w:sz w:val="22"/>
          <w:szCs w:val="22"/>
        </w:rPr>
        <w:t xml:space="preserve"> </w:t>
      </w:r>
      <w:r w:rsidRPr="00076E70">
        <w:rPr>
          <w:rFonts w:ascii="Arial" w:eastAsia="Cambria" w:hAnsi="Arial" w:cs="Arial"/>
          <w:i/>
          <w:sz w:val="22"/>
          <w:szCs w:val="22"/>
        </w:rPr>
        <w:t>(ΑΔΑΜ 24</w:t>
      </w:r>
      <w:r w:rsidRPr="00076E70">
        <w:rPr>
          <w:rFonts w:ascii="Arial" w:eastAsia="Cambria" w:hAnsi="Arial" w:cs="Arial"/>
          <w:i/>
          <w:sz w:val="22"/>
          <w:szCs w:val="22"/>
          <w:lang w:val="en-US"/>
        </w:rPr>
        <w:t>REQ</w:t>
      </w:r>
      <w:r w:rsidRPr="00076E70">
        <w:rPr>
          <w:rFonts w:ascii="Arial" w:eastAsia="Cambria" w:hAnsi="Arial" w:cs="Arial"/>
          <w:i/>
          <w:sz w:val="22"/>
          <w:szCs w:val="22"/>
        </w:rPr>
        <w:t>014264912)</w:t>
      </w:r>
      <w:r w:rsidRPr="00076E70">
        <w:rPr>
          <w:rFonts w:ascii="Arial" w:eastAsia="Cambria" w:hAnsi="Arial" w:cs="Arial"/>
          <w:i/>
          <w:color w:val="000099"/>
          <w:sz w:val="22"/>
          <w:szCs w:val="22"/>
        </w:rPr>
        <w:t xml:space="preserve"> </w:t>
      </w:r>
      <w:r w:rsidRPr="00076E70">
        <w:rPr>
          <w:rFonts w:ascii="Arial" w:eastAsia="Cambria" w:hAnsi="Arial" w:cs="Arial"/>
          <w:i/>
          <w:sz w:val="22"/>
          <w:szCs w:val="22"/>
        </w:rPr>
        <w:t>η Δ/</w:t>
      </w:r>
      <w:proofErr w:type="spellStart"/>
      <w:r w:rsidRPr="00076E70">
        <w:rPr>
          <w:rFonts w:ascii="Arial" w:eastAsia="Cambria" w:hAnsi="Arial" w:cs="Arial"/>
          <w:i/>
          <w:sz w:val="22"/>
          <w:szCs w:val="22"/>
        </w:rPr>
        <w:t>νση</w:t>
      </w:r>
      <w:proofErr w:type="spellEnd"/>
      <w:r w:rsidRPr="00076E70">
        <w:rPr>
          <w:rFonts w:ascii="Arial" w:eastAsia="Cambria" w:hAnsi="Arial" w:cs="Arial"/>
          <w:i/>
          <w:sz w:val="22"/>
          <w:szCs w:val="22"/>
        </w:rPr>
        <w:t xml:space="preserve"> Κέντρων Εξυπηρέτησης Πολιτών του Δήμου </w:t>
      </w:r>
      <w:proofErr w:type="spellStart"/>
      <w:r w:rsidRPr="00076E70">
        <w:rPr>
          <w:rFonts w:ascii="Arial" w:eastAsia="Cambria" w:hAnsi="Arial" w:cs="Arial"/>
          <w:i/>
          <w:sz w:val="22"/>
          <w:szCs w:val="22"/>
        </w:rPr>
        <w:t>Λεβαδέων</w:t>
      </w:r>
      <w:proofErr w:type="spellEnd"/>
      <w:r w:rsidRPr="00076E70">
        <w:rPr>
          <w:rFonts w:ascii="Arial" w:eastAsia="Cambria" w:hAnsi="Arial" w:cs="Arial"/>
          <w:i/>
          <w:sz w:val="22"/>
          <w:szCs w:val="22"/>
        </w:rPr>
        <w:t xml:space="preserve"> αιτείται την Προμήθεια μηχανογραφικού εξοπλισμού για τον εκσυγχρονισμό και την αναβάθμιση των πληροφοριακών υποδομών των υπηρεσιών των πέντε (5) ΚΕΠ του Δήμου (Λιβαδειάς , Αγίου </w:t>
      </w:r>
      <w:r w:rsidRPr="00076E70">
        <w:rPr>
          <w:rFonts w:ascii="Arial" w:eastAsia="Cambria" w:hAnsi="Arial" w:cs="Arial"/>
          <w:i/>
          <w:sz w:val="22"/>
          <w:szCs w:val="22"/>
        </w:rPr>
        <w:lastRenderedPageBreak/>
        <w:t xml:space="preserve">Γεωργίου - Κορώνειας, Δαύλειας , </w:t>
      </w:r>
      <w:proofErr w:type="spellStart"/>
      <w:r w:rsidRPr="00076E70">
        <w:rPr>
          <w:rFonts w:ascii="Arial" w:eastAsia="Cambria" w:hAnsi="Arial" w:cs="Arial"/>
          <w:i/>
          <w:sz w:val="22"/>
          <w:szCs w:val="22"/>
        </w:rPr>
        <w:t>Κυριακίου</w:t>
      </w:r>
      <w:proofErr w:type="spellEnd"/>
      <w:r w:rsidRPr="00076E70">
        <w:rPr>
          <w:rFonts w:ascii="Arial" w:eastAsia="Cambria" w:hAnsi="Arial" w:cs="Arial"/>
          <w:i/>
          <w:sz w:val="22"/>
          <w:szCs w:val="22"/>
        </w:rPr>
        <w:t xml:space="preserve"> και Χαιρώνειας)</w:t>
      </w:r>
      <w:r w:rsidRPr="00076E70">
        <w:rPr>
          <w:rFonts w:ascii="Arial" w:hAnsi="Arial" w:cs="Arial"/>
          <w:bCs/>
          <w:i/>
          <w:sz w:val="22"/>
          <w:szCs w:val="22"/>
        </w:rPr>
        <w:t>, ενδεικτικού προϋπολογισμού 42.600,00 ευρώ χωρίς Φ.Π.Α. που διαμορφώνεται σε 52.824,00  ευρώ με 24%</w:t>
      </w:r>
      <w:r w:rsidRPr="00076E70">
        <w:rPr>
          <w:rFonts w:ascii="Arial" w:hAnsi="Arial" w:cs="Arial"/>
          <w:i/>
          <w:sz w:val="22"/>
          <w:szCs w:val="22"/>
        </w:rPr>
        <w:t>.</w:t>
      </w:r>
    </w:p>
    <w:p w:rsidR="00076E70" w:rsidRPr="00076E70" w:rsidRDefault="00076E70" w:rsidP="00076E70">
      <w:pPr>
        <w:spacing w:line="360" w:lineRule="auto"/>
        <w:jc w:val="both"/>
        <w:rPr>
          <w:rFonts w:ascii="Arial" w:hAnsi="Arial" w:cs="Arial"/>
          <w:bCs/>
          <w:i/>
          <w:sz w:val="22"/>
          <w:szCs w:val="22"/>
        </w:rPr>
      </w:pPr>
      <w:r w:rsidRPr="00076E70">
        <w:rPr>
          <w:rFonts w:ascii="Arial" w:hAnsi="Arial" w:cs="Arial"/>
          <w:bCs/>
          <w:i/>
          <w:sz w:val="22"/>
          <w:szCs w:val="22"/>
        </w:rPr>
        <w:t xml:space="preserve">Σύμφωνα με το </w:t>
      </w:r>
      <w:proofErr w:type="spellStart"/>
      <w:r w:rsidRPr="00076E70">
        <w:rPr>
          <w:rFonts w:ascii="Arial" w:hAnsi="Arial" w:cs="Arial"/>
          <w:i/>
          <w:sz w:val="22"/>
          <w:szCs w:val="22"/>
        </w:rPr>
        <w:t>υπ΄αρ</w:t>
      </w:r>
      <w:proofErr w:type="spellEnd"/>
      <w:r w:rsidRPr="00076E70">
        <w:rPr>
          <w:rFonts w:ascii="Arial" w:hAnsi="Arial" w:cs="Arial"/>
          <w:i/>
          <w:sz w:val="22"/>
          <w:szCs w:val="22"/>
        </w:rPr>
        <w:t xml:space="preserve">. </w:t>
      </w:r>
      <w:r w:rsidRPr="00076E70">
        <w:rPr>
          <w:rFonts w:ascii="Arial" w:hAnsi="Arial" w:cs="Arial"/>
          <w:b/>
          <w:i/>
          <w:sz w:val="22"/>
          <w:szCs w:val="22"/>
        </w:rPr>
        <w:t>2896</w:t>
      </w:r>
      <w:r w:rsidRPr="00076E70">
        <w:rPr>
          <w:rFonts w:ascii="Arial" w:eastAsia="Cambria" w:hAnsi="Arial" w:cs="Arial"/>
          <w:b/>
          <w:i/>
          <w:sz w:val="22"/>
          <w:szCs w:val="22"/>
        </w:rPr>
        <w:t>/14-02-2024</w:t>
      </w:r>
      <w:r w:rsidRPr="00076E70">
        <w:rPr>
          <w:rFonts w:ascii="Arial" w:eastAsia="Cambria" w:hAnsi="Arial" w:cs="Arial"/>
          <w:i/>
          <w:sz w:val="22"/>
          <w:szCs w:val="22"/>
        </w:rPr>
        <w:t xml:space="preserve"> </w:t>
      </w:r>
      <w:r w:rsidRPr="00076E70">
        <w:rPr>
          <w:rFonts w:ascii="Arial" w:hAnsi="Arial" w:cs="Arial"/>
          <w:i/>
          <w:sz w:val="22"/>
          <w:szCs w:val="22"/>
        </w:rPr>
        <w:t xml:space="preserve">Τεκμηριωμένο Αίτημα εκδόθηκαν οι </w:t>
      </w:r>
      <w:proofErr w:type="spellStart"/>
      <w:r w:rsidRPr="00076E70">
        <w:rPr>
          <w:rFonts w:ascii="Arial" w:hAnsi="Arial" w:cs="Arial"/>
          <w:i/>
          <w:sz w:val="22"/>
          <w:szCs w:val="22"/>
        </w:rPr>
        <w:t>υπ.αριθ</w:t>
      </w:r>
      <w:proofErr w:type="spellEnd"/>
      <w:r w:rsidRPr="00076E70">
        <w:rPr>
          <w:rFonts w:ascii="Arial" w:hAnsi="Arial" w:cs="Arial"/>
          <w:i/>
          <w:sz w:val="22"/>
          <w:szCs w:val="22"/>
        </w:rPr>
        <w:t xml:space="preserve">. </w:t>
      </w:r>
      <w:r w:rsidRPr="00076E70">
        <w:rPr>
          <w:rFonts w:ascii="Arial" w:hAnsi="Arial" w:cs="Arial"/>
          <w:b/>
          <w:i/>
          <w:sz w:val="22"/>
          <w:szCs w:val="22"/>
        </w:rPr>
        <w:t>305</w:t>
      </w:r>
      <w:r w:rsidRPr="00076E70">
        <w:rPr>
          <w:rFonts w:ascii="Arial" w:eastAsia="Cambria" w:hAnsi="Arial" w:cs="Arial"/>
          <w:b/>
          <w:i/>
          <w:sz w:val="22"/>
          <w:szCs w:val="22"/>
        </w:rPr>
        <w:t xml:space="preserve">/2024 , 306/2024 </w:t>
      </w:r>
      <w:r w:rsidRPr="00076E70">
        <w:rPr>
          <w:rFonts w:ascii="Arial" w:eastAsia="Cambria" w:hAnsi="Arial" w:cs="Arial"/>
          <w:i/>
          <w:sz w:val="22"/>
          <w:szCs w:val="22"/>
        </w:rPr>
        <w:t xml:space="preserve">και </w:t>
      </w:r>
      <w:r w:rsidRPr="00076E70">
        <w:rPr>
          <w:rFonts w:ascii="Arial" w:eastAsia="Cambria" w:hAnsi="Arial" w:cs="Arial"/>
          <w:b/>
          <w:i/>
          <w:sz w:val="22"/>
          <w:szCs w:val="22"/>
        </w:rPr>
        <w:t xml:space="preserve">307/2024 </w:t>
      </w:r>
      <w:r w:rsidRPr="00076E70">
        <w:rPr>
          <w:rStyle w:val="apple-style-span"/>
          <w:rFonts w:ascii="Arial" w:eastAsia="Cambria" w:hAnsi="Arial" w:cs="Arial"/>
          <w:i/>
          <w:sz w:val="22"/>
          <w:szCs w:val="22"/>
        </w:rPr>
        <w:t xml:space="preserve">Αποφάσεις Δημάρχου περί Ανάληψης Υποχρέωσης δαπανών για : α) την προμήθεια υπολογιστών , β) την προμήθεια εκτυπωτών και γ) την προμήθεια συστήματος διαχείρισης επισκεπτών, αντίστοιχα.  </w:t>
      </w:r>
    </w:p>
    <w:p w:rsidR="00076E70" w:rsidRPr="00076E70" w:rsidRDefault="00076E70" w:rsidP="00076E70">
      <w:pPr>
        <w:suppressAutoHyphens w:val="0"/>
        <w:spacing w:line="360" w:lineRule="auto"/>
        <w:ind w:firstLine="720"/>
        <w:jc w:val="both"/>
        <w:rPr>
          <w:rFonts w:ascii="Arial" w:hAnsi="Arial" w:cs="Arial"/>
          <w:bCs/>
          <w:i/>
          <w:sz w:val="22"/>
          <w:szCs w:val="22"/>
        </w:rPr>
      </w:pPr>
      <w:r w:rsidRPr="00076E70">
        <w:rPr>
          <w:rFonts w:ascii="Arial" w:hAnsi="Arial" w:cs="Arial"/>
          <w:bCs/>
          <w:i/>
          <w:sz w:val="22"/>
          <w:szCs w:val="22"/>
        </w:rPr>
        <w:t xml:space="preserve"> </w:t>
      </w:r>
    </w:p>
    <w:p w:rsidR="00076E70" w:rsidRPr="00076E70" w:rsidRDefault="00076E70" w:rsidP="00076E70">
      <w:pPr>
        <w:widowControl w:val="0"/>
        <w:ind w:right="-7"/>
        <w:jc w:val="center"/>
        <w:rPr>
          <w:rFonts w:ascii="Arial" w:hAnsi="Arial" w:cs="Arial"/>
          <w:b/>
          <w:i/>
          <w:sz w:val="22"/>
          <w:szCs w:val="22"/>
        </w:rPr>
      </w:pPr>
      <w:r w:rsidRPr="00076E70">
        <w:rPr>
          <w:rFonts w:ascii="Arial" w:hAnsi="Arial" w:cs="Arial"/>
          <w:b/>
          <w:i/>
          <w:sz w:val="22"/>
          <w:szCs w:val="22"/>
        </w:rPr>
        <w:t>Κατόπιν των ανωτέρω και αφού λάβετε υπόψη σας</w:t>
      </w:r>
    </w:p>
    <w:p w:rsidR="00076E70" w:rsidRPr="00076E70" w:rsidRDefault="00076E70" w:rsidP="00076E70">
      <w:pPr>
        <w:widowControl w:val="0"/>
        <w:ind w:right="-7"/>
        <w:jc w:val="center"/>
        <w:rPr>
          <w:rFonts w:ascii="Arial" w:hAnsi="Arial" w:cs="Arial"/>
          <w:b/>
          <w:i/>
          <w:sz w:val="22"/>
          <w:szCs w:val="22"/>
        </w:rPr>
      </w:pPr>
    </w:p>
    <w:p w:rsidR="00076E70" w:rsidRPr="00076E70" w:rsidRDefault="00076E70" w:rsidP="00076E70">
      <w:pPr>
        <w:widowControl w:val="0"/>
        <w:ind w:right="-7"/>
        <w:jc w:val="center"/>
        <w:rPr>
          <w:rFonts w:ascii="Arial" w:hAnsi="Arial" w:cs="Arial"/>
          <w:b/>
          <w:i/>
          <w:sz w:val="22"/>
          <w:szCs w:val="22"/>
        </w:rPr>
      </w:pPr>
    </w:p>
    <w:p w:rsidR="00076E70" w:rsidRPr="00076E70" w:rsidRDefault="00076E70" w:rsidP="00076E70">
      <w:pPr>
        <w:numPr>
          <w:ilvl w:val="0"/>
          <w:numId w:val="33"/>
        </w:numPr>
        <w:spacing w:line="360" w:lineRule="auto"/>
        <w:ind w:left="0" w:firstLine="0"/>
        <w:jc w:val="both"/>
        <w:rPr>
          <w:rFonts w:ascii="Arial" w:hAnsi="Arial" w:cs="Arial"/>
          <w:i/>
          <w:sz w:val="22"/>
          <w:szCs w:val="22"/>
        </w:rPr>
      </w:pPr>
      <w:r w:rsidRPr="00076E70">
        <w:rPr>
          <w:rFonts w:ascii="Arial" w:hAnsi="Arial" w:cs="Arial"/>
          <w:i/>
          <w:sz w:val="22"/>
          <w:szCs w:val="22"/>
        </w:rPr>
        <w:t xml:space="preserve">τις διατάξεις του Νόμου </w:t>
      </w:r>
      <w:proofErr w:type="spellStart"/>
      <w:r w:rsidRPr="00076E70">
        <w:rPr>
          <w:rFonts w:ascii="Arial" w:hAnsi="Arial" w:cs="Arial"/>
          <w:i/>
          <w:sz w:val="22"/>
          <w:szCs w:val="22"/>
        </w:rPr>
        <w:t>υπ΄</w:t>
      </w:r>
      <w:proofErr w:type="spellEnd"/>
      <w:r w:rsidRPr="00076E70">
        <w:rPr>
          <w:rFonts w:ascii="Arial" w:hAnsi="Arial" w:cs="Arial"/>
          <w:i/>
          <w:sz w:val="22"/>
          <w:szCs w:val="22"/>
        </w:rPr>
        <w:t xml:space="preserve"> </w:t>
      </w:r>
      <w:proofErr w:type="spellStart"/>
      <w:r w:rsidRPr="00076E70">
        <w:rPr>
          <w:rFonts w:ascii="Arial" w:hAnsi="Arial" w:cs="Arial"/>
          <w:i/>
          <w:sz w:val="22"/>
          <w:szCs w:val="22"/>
        </w:rPr>
        <w:t>αριθμ</w:t>
      </w:r>
      <w:proofErr w:type="spellEnd"/>
      <w:r w:rsidRPr="00076E70">
        <w:rPr>
          <w:rFonts w:ascii="Arial" w:hAnsi="Arial" w:cs="Arial"/>
          <w:i/>
          <w:sz w:val="22"/>
          <w:szCs w:val="22"/>
        </w:rPr>
        <w:t>. 5056 ΦΕΚ Α 163/06-10-2023 και ειδικότερα του άρθρου 9 «Αρμοδιότητες δημοτική επιτροπής προσθήκη άρθρου  74Α στο Ν. 3852/2010»</w:t>
      </w:r>
    </w:p>
    <w:p w:rsidR="00076E70" w:rsidRPr="00076E70" w:rsidRDefault="00076E70" w:rsidP="00076E70">
      <w:pPr>
        <w:numPr>
          <w:ilvl w:val="0"/>
          <w:numId w:val="33"/>
        </w:numPr>
        <w:spacing w:line="360" w:lineRule="auto"/>
        <w:ind w:left="0" w:firstLine="0"/>
        <w:jc w:val="both"/>
        <w:rPr>
          <w:rFonts w:ascii="Arial" w:hAnsi="Arial" w:cs="Arial"/>
          <w:i/>
          <w:sz w:val="22"/>
          <w:szCs w:val="22"/>
        </w:rPr>
      </w:pPr>
      <w:r w:rsidRPr="00076E70">
        <w:rPr>
          <w:rFonts w:ascii="Arial" w:hAnsi="Arial" w:cs="Arial"/>
          <w:i/>
          <w:sz w:val="22"/>
          <w:szCs w:val="22"/>
        </w:rPr>
        <w:t xml:space="preserve">το </w:t>
      </w:r>
      <w:r w:rsidRPr="00076E70">
        <w:rPr>
          <w:rFonts w:ascii="Arial" w:hAnsi="Arial" w:cs="Arial"/>
          <w:b/>
          <w:i/>
          <w:sz w:val="22"/>
          <w:szCs w:val="22"/>
        </w:rPr>
        <w:t xml:space="preserve">άρθρο 54 </w:t>
      </w:r>
      <w:r w:rsidRPr="00076E70">
        <w:rPr>
          <w:rFonts w:ascii="Arial" w:hAnsi="Arial" w:cs="Arial"/>
          <w:i/>
          <w:sz w:val="22"/>
          <w:szCs w:val="22"/>
        </w:rPr>
        <w:t>παρ</w:t>
      </w:r>
      <w:r w:rsidRPr="00076E70">
        <w:rPr>
          <w:rFonts w:ascii="Arial" w:hAnsi="Arial" w:cs="Arial"/>
          <w:b/>
          <w:i/>
          <w:sz w:val="22"/>
          <w:szCs w:val="22"/>
        </w:rPr>
        <w:t>. 7 του Ν.4412/2016</w:t>
      </w:r>
      <w:r w:rsidRPr="00076E70">
        <w:rPr>
          <w:rFonts w:ascii="Arial" w:hAnsi="Arial" w:cs="Arial"/>
          <w:i/>
          <w:sz w:val="22"/>
          <w:szCs w:val="22"/>
        </w:rPr>
        <w:t>: «Οι τεχνικές προδιαγραφές καθορίζονται και εγκρίνονται πριν  την έναρξη της διαδικασίας σύναψης της σύμβασης κατά το άρθρο 61.»</w:t>
      </w:r>
    </w:p>
    <w:p w:rsidR="00076E70" w:rsidRPr="00076E70" w:rsidRDefault="00076E70" w:rsidP="00076E70">
      <w:pPr>
        <w:numPr>
          <w:ilvl w:val="0"/>
          <w:numId w:val="33"/>
        </w:numPr>
        <w:spacing w:line="360" w:lineRule="auto"/>
        <w:ind w:left="0" w:firstLine="0"/>
        <w:jc w:val="both"/>
        <w:rPr>
          <w:rFonts w:ascii="Arial" w:hAnsi="Arial" w:cs="Arial"/>
          <w:i/>
          <w:sz w:val="22"/>
          <w:szCs w:val="22"/>
        </w:rPr>
      </w:pPr>
      <w:r w:rsidRPr="00076E70">
        <w:rPr>
          <w:rFonts w:ascii="Arial" w:hAnsi="Arial" w:cs="Arial"/>
          <w:i/>
          <w:sz w:val="22"/>
          <w:szCs w:val="22"/>
        </w:rPr>
        <w:t>τ</w:t>
      </w:r>
      <w:r w:rsidRPr="00076E70">
        <w:rPr>
          <w:rFonts w:ascii="Arial" w:hAnsi="Arial" w:cs="Arial"/>
          <w:i/>
          <w:color w:val="000000"/>
          <w:sz w:val="22"/>
          <w:szCs w:val="22"/>
        </w:rPr>
        <w:t>ο</w:t>
      </w:r>
      <w:r w:rsidRPr="00076E70">
        <w:rPr>
          <w:rFonts w:ascii="Arial" w:hAnsi="Arial" w:cs="Arial"/>
          <w:b/>
          <w:bCs/>
          <w:i/>
          <w:color w:val="1C1C1C"/>
          <w:sz w:val="22"/>
          <w:szCs w:val="22"/>
        </w:rPr>
        <w:t xml:space="preserve"> άρθρο 206</w:t>
      </w:r>
      <w:r w:rsidRPr="00076E70">
        <w:rPr>
          <w:rFonts w:ascii="Arial" w:hAnsi="Arial" w:cs="Arial"/>
          <w:i/>
          <w:color w:val="333333"/>
          <w:sz w:val="22"/>
          <w:szCs w:val="22"/>
        </w:rPr>
        <w:t xml:space="preserve"> </w:t>
      </w:r>
      <w:r w:rsidRPr="00076E70">
        <w:rPr>
          <w:rFonts w:ascii="Arial" w:hAnsi="Arial" w:cs="Arial"/>
          <w:i/>
          <w:color w:val="000000"/>
          <w:sz w:val="22"/>
          <w:szCs w:val="22"/>
        </w:rPr>
        <w:t>παρ</w:t>
      </w:r>
      <w:r w:rsidRPr="00076E70">
        <w:rPr>
          <w:rFonts w:ascii="Arial" w:hAnsi="Arial" w:cs="Arial"/>
          <w:i/>
          <w:color w:val="333333"/>
          <w:sz w:val="22"/>
          <w:szCs w:val="22"/>
        </w:rPr>
        <w:t xml:space="preserve">. </w:t>
      </w:r>
      <w:r w:rsidRPr="00076E70">
        <w:rPr>
          <w:rFonts w:ascii="Arial" w:hAnsi="Arial" w:cs="Arial"/>
          <w:b/>
          <w:bCs/>
          <w:i/>
          <w:color w:val="1C1C1C"/>
          <w:sz w:val="22"/>
          <w:szCs w:val="22"/>
        </w:rPr>
        <w:t>1</w:t>
      </w:r>
      <w:r w:rsidRPr="00076E70">
        <w:rPr>
          <w:rFonts w:ascii="Arial" w:hAnsi="Arial" w:cs="Arial"/>
          <w:b/>
          <w:bCs/>
          <w:i/>
          <w:color w:val="666666"/>
          <w:sz w:val="22"/>
          <w:szCs w:val="22"/>
        </w:rPr>
        <w:t xml:space="preserve"> </w:t>
      </w:r>
      <w:r w:rsidRPr="00076E70">
        <w:rPr>
          <w:rFonts w:ascii="Arial" w:hAnsi="Arial" w:cs="Arial"/>
          <w:b/>
          <w:bCs/>
          <w:i/>
          <w:sz w:val="22"/>
          <w:szCs w:val="22"/>
        </w:rPr>
        <w:t>του</w:t>
      </w:r>
      <w:r w:rsidRPr="00076E70">
        <w:rPr>
          <w:rFonts w:ascii="Arial" w:hAnsi="Arial" w:cs="Arial"/>
          <w:b/>
          <w:bCs/>
          <w:i/>
          <w:color w:val="666666"/>
          <w:sz w:val="22"/>
          <w:szCs w:val="22"/>
        </w:rPr>
        <w:t xml:space="preserve"> </w:t>
      </w:r>
      <w:r w:rsidRPr="00076E70">
        <w:rPr>
          <w:rFonts w:ascii="Arial" w:hAnsi="Arial" w:cs="Arial"/>
          <w:b/>
          <w:bCs/>
          <w:i/>
          <w:color w:val="1C1C1C"/>
          <w:sz w:val="22"/>
          <w:szCs w:val="22"/>
        </w:rPr>
        <w:t>Ν. 4555/2018</w:t>
      </w:r>
      <w:r w:rsidRPr="00076E70">
        <w:rPr>
          <w:rFonts w:ascii="Arial" w:hAnsi="Arial" w:cs="Arial"/>
          <w:i/>
          <w:color w:val="333333"/>
          <w:sz w:val="22"/>
          <w:szCs w:val="22"/>
        </w:rPr>
        <w:t xml:space="preserve">, με το οποίο </w:t>
      </w:r>
      <w:r w:rsidRPr="00076E70">
        <w:rPr>
          <w:rFonts w:ascii="Arial" w:hAnsi="Arial" w:cs="Arial"/>
          <w:i/>
          <w:color w:val="000000"/>
          <w:sz w:val="22"/>
          <w:szCs w:val="22"/>
        </w:rPr>
        <w:t>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rsidR="00076E70" w:rsidRPr="00076E70" w:rsidRDefault="00076E70" w:rsidP="00076E70">
      <w:pPr>
        <w:numPr>
          <w:ilvl w:val="0"/>
          <w:numId w:val="33"/>
        </w:numPr>
        <w:spacing w:line="360" w:lineRule="auto"/>
        <w:ind w:left="0" w:firstLine="0"/>
        <w:jc w:val="both"/>
        <w:rPr>
          <w:rFonts w:ascii="Arial" w:hAnsi="Arial" w:cs="Arial"/>
          <w:i/>
          <w:sz w:val="22"/>
          <w:szCs w:val="22"/>
        </w:rPr>
      </w:pPr>
      <w:r w:rsidRPr="00076E70">
        <w:rPr>
          <w:rFonts w:ascii="Arial" w:eastAsia="Cambria" w:hAnsi="Arial" w:cs="Arial"/>
          <w:i/>
          <w:sz w:val="22"/>
          <w:szCs w:val="22"/>
        </w:rPr>
        <w:t xml:space="preserve">τις διατάξεις του </w:t>
      </w:r>
      <w:r w:rsidRPr="00076E70">
        <w:rPr>
          <w:rFonts w:ascii="Arial" w:eastAsia="Cambria" w:hAnsi="Arial" w:cs="Arial"/>
          <w:b/>
          <w:i/>
          <w:sz w:val="22"/>
          <w:szCs w:val="22"/>
        </w:rPr>
        <w:t>Ν. 4497/2017</w:t>
      </w:r>
      <w:r w:rsidRPr="00076E70">
        <w:rPr>
          <w:rFonts w:ascii="Arial" w:eastAsia="Cambria" w:hAnsi="Arial" w:cs="Arial"/>
          <w:i/>
          <w:sz w:val="22"/>
          <w:szCs w:val="22"/>
        </w:rPr>
        <w:t xml:space="preserve"> (</w:t>
      </w:r>
      <w:r w:rsidRPr="00076E70">
        <w:rPr>
          <w:rStyle w:val="a5"/>
          <w:rFonts w:ascii="Arial" w:hAnsi="Arial" w:cs="Arial"/>
          <w:i/>
          <w:sz w:val="22"/>
          <w:szCs w:val="22"/>
        </w:rPr>
        <w:t>ΦΕΚ  Α’ 171/13.11.2017)</w:t>
      </w:r>
    </w:p>
    <w:p w:rsidR="00076E70" w:rsidRPr="00076E70" w:rsidRDefault="00076E70" w:rsidP="00076E70">
      <w:pPr>
        <w:numPr>
          <w:ilvl w:val="0"/>
          <w:numId w:val="33"/>
        </w:numPr>
        <w:spacing w:line="360" w:lineRule="auto"/>
        <w:ind w:left="0" w:firstLine="0"/>
        <w:jc w:val="both"/>
        <w:rPr>
          <w:rFonts w:ascii="Arial" w:hAnsi="Arial" w:cs="Arial"/>
          <w:i/>
          <w:sz w:val="22"/>
          <w:szCs w:val="22"/>
        </w:rPr>
      </w:pPr>
      <w:r w:rsidRPr="00076E70">
        <w:rPr>
          <w:rFonts w:ascii="Arial" w:eastAsia="Cambria" w:hAnsi="Arial" w:cs="Arial"/>
          <w:i/>
          <w:color w:val="000000"/>
          <w:sz w:val="22"/>
          <w:szCs w:val="22"/>
        </w:rPr>
        <w:t xml:space="preserve">τις διατάξεις του </w:t>
      </w:r>
      <w:r w:rsidRPr="00076E70">
        <w:rPr>
          <w:rFonts w:ascii="Arial" w:eastAsia="Cambria" w:hAnsi="Arial" w:cs="Arial"/>
          <w:b/>
          <w:i/>
          <w:color w:val="000000"/>
          <w:sz w:val="22"/>
          <w:szCs w:val="22"/>
        </w:rPr>
        <w:t>Ν. 4605/2019</w:t>
      </w:r>
      <w:r w:rsidRPr="00076E70">
        <w:rPr>
          <w:rFonts w:ascii="Arial" w:eastAsia="Cambria" w:hAnsi="Arial" w:cs="Arial"/>
          <w:i/>
          <w:color w:val="000000"/>
          <w:sz w:val="22"/>
          <w:szCs w:val="22"/>
        </w:rPr>
        <w:t xml:space="preserve"> “Τροποποίηση διατάξεων του Ν. 4412/16 (</w:t>
      </w:r>
      <w:r w:rsidRPr="00076E70">
        <w:rPr>
          <w:rStyle w:val="a5"/>
          <w:rFonts w:ascii="Arial" w:hAnsi="Arial" w:cs="Arial"/>
          <w:i/>
          <w:sz w:val="22"/>
          <w:szCs w:val="22"/>
        </w:rPr>
        <w:t>ΦΕΚ Α’ 52/01.04.2019</w:t>
      </w:r>
      <w:r w:rsidRPr="00076E70">
        <w:rPr>
          <w:rFonts w:ascii="Arial" w:eastAsia="Cambria" w:hAnsi="Arial" w:cs="Arial"/>
          <w:i/>
          <w:color w:val="000000"/>
          <w:sz w:val="22"/>
          <w:szCs w:val="22"/>
        </w:rPr>
        <w:t xml:space="preserve">)”. </w:t>
      </w:r>
    </w:p>
    <w:p w:rsidR="00076E70" w:rsidRPr="00076E70" w:rsidRDefault="00076E70" w:rsidP="00076E70">
      <w:pPr>
        <w:pStyle w:val="af9"/>
        <w:numPr>
          <w:ilvl w:val="0"/>
          <w:numId w:val="33"/>
        </w:numPr>
        <w:spacing w:line="360" w:lineRule="auto"/>
        <w:ind w:left="0" w:firstLine="0"/>
        <w:rPr>
          <w:rFonts w:ascii="Arial" w:hAnsi="Arial" w:cs="Arial"/>
          <w:i/>
          <w:sz w:val="22"/>
          <w:szCs w:val="22"/>
        </w:rPr>
      </w:pPr>
      <w:r w:rsidRPr="00076E70">
        <w:rPr>
          <w:rFonts w:ascii="Arial" w:hAnsi="Arial" w:cs="Arial"/>
          <w:i/>
          <w:sz w:val="22"/>
          <w:szCs w:val="22"/>
        </w:rPr>
        <w:t>τον ν</w:t>
      </w:r>
      <w:r w:rsidRPr="00076E70">
        <w:rPr>
          <w:rFonts w:ascii="Arial" w:hAnsi="Arial" w:cs="Arial"/>
          <w:b/>
          <w:i/>
          <w:sz w:val="22"/>
          <w:szCs w:val="22"/>
        </w:rPr>
        <w:t xml:space="preserve">. </w:t>
      </w:r>
      <w:r w:rsidRPr="00076E70">
        <w:rPr>
          <w:rFonts w:ascii="Arial" w:hAnsi="Arial" w:cs="Arial"/>
          <w:b/>
          <w:i/>
          <w:color w:val="000086"/>
          <w:sz w:val="22"/>
          <w:szCs w:val="22"/>
        </w:rPr>
        <w:t>4013</w:t>
      </w:r>
      <w:r w:rsidRPr="00076E70">
        <w:rPr>
          <w:rFonts w:ascii="Arial" w:hAnsi="Arial" w:cs="Arial"/>
          <w:b/>
          <w:i/>
          <w:sz w:val="22"/>
          <w:szCs w:val="22"/>
        </w:rPr>
        <w:t>/2011 (Α’ 204)</w:t>
      </w:r>
      <w:r w:rsidRPr="00076E70">
        <w:rPr>
          <w:rFonts w:ascii="Arial" w:hAnsi="Arial" w:cs="Arial"/>
          <w:i/>
          <w:sz w:val="22"/>
          <w:szCs w:val="22"/>
        </w:rPr>
        <w:t xml:space="preserve"> «Σύσταση ενιαίας Ανεξάρτητης Αρχής Δημοσίων Συμβάσεων και Κεντρικού Ηλεκτρονικού Μητρώου Δημοσίων Συμβάσεων…»</w:t>
      </w:r>
    </w:p>
    <w:p w:rsidR="00076E70" w:rsidRPr="00076E70" w:rsidRDefault="00076E70" w:rsidP="00076E70">
      <w:pPr>
        <w:numPr>
          <w:ilvl w:val="0"/>
          <w:numId w:val="33"/>
        </w:numPr>
        <w:spacing w:line="360" w:lineRule="auto"/>
        <w:ind w:left="0" w:firstLine="0"/>
        <w:jc w:val="both"/>
        <w:rPr>
          <w:rFonts w:ascii="Arial" w:hAnsi="Arial" w:cs="Arial"/>
          <w:i/>
          <w:sz w:val="22"/>
          <w:szCs w:val="22"/>
        </w:rPr>
      </w:pPr>
      <w:r w:rsidRPr="00076E70">
        <w:rPr>
          <w:rFonts w:ascii="Arial" w:hAnsi="Arial" w:cs="Arial"/>
          <w:i/>
          <w:sz w:val="22"/>
          <w:szCs w:val="22"/>
        </w:rPr>
        <w:t xml:space="preserve">την </w:t>
      </w:r>
      <w:r w:rsidRPr="00076E70">
        <w:rPr>
          <w:rFonts w:ascii="Arial" w:hAnsi="Arial" w:cs="Arial"/>
          <w:b/>
          <w:i/>
          <w:sz w:val="22"/>
          <w:szCs w:val="22"/>
        </w:rPr>
        <w:t>Υ.Α. Π1/2390/16-10-2013 (ΦΕΚ2677/Β/21-10-2013)</w:t>
      </w:r>
      <w:r w:rsidRPr="00076E70">
        <w:rPr>
          <w:rFonts w:ascii="Arial" w:hAnsi="Arial" w:cs="Arial"/>
          <w:i/>
          <w:sz w:val="22"/>
          <w:szCs w:val="22"/>
        </w:rPr>
        <w:t xml:space="preserve"> Τεχνικές λεπτομέρειες και διαδικασίες λειτουργίας του Εθνικού Συστήματος Ηλεκτρονικών Δημοσίων Συμβάσεων (Ε.Σ.Η.ΔΗ.Σ.)</w:t>
      </w:r>
      <w:r w:rsidRPr="00076E70">
        <w:rPr>
          <w:rFonts w:ascii="Arial" w:eastAsia="Cambria" w:hAnsi="Arial" w:cs="Arial"/>
          <w:i/>
          <w:sz w:val="22"/>
          <w:szCs w:val="22"/>
        </w:rPr>
        <w:t xml:space="preserve"> </w:t>
      </w:r>
    </w:p>
    <w:p w:rsidR="00076E70" w:rsidRPr="00076E70" w:rsidRDefault="00076E70" w:rsidP="00076E70">
      <w:pPr>
        <w:numPr>
          <w:ilvl w:val="0"/>
          <w:numId w:val="33"/>
        </w:numPr>
        <w:spacing w:line="360" w:lineRule="auto"/>
        <w:ind w:left="0" w:firstLine="0"/>
        <w:jc w:val="both"/>
        <w:rPr>
          <w:rFonts w:ascii="Arial" w:hAnsi="Arial" w:cs="Arial"/>
          <w:i/>
          <w:sz w:val="22"/>
          <w:szCs w:val="22"/>
        </w:rPr>
      </w:pPr>
      <w:r w:rsidRPr="00076E70">
        <w:rPr>
          <w:rFonts w:ascii="Arial" w:eastAsia="Cambria" w:hAnsi="Arial" w:cs="Arial"/>
          <w:i/>
          <w:sz w:val="22"/>
          <w:szCs w:val="22"/>
        </w:rPr>
        <w:t>Τις διατάξεις του Ν 4782/2021 «</w:t>
      </w:r>
      <w:r w:rsidRPr="00076E70">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076E70" w:rsidRPr="00076E70" w:rsidRDefault="00076E70" w:rsidP="00076E70">
      <w:pPr>
        <w:numPr>
          <w:ilvl w:val="0"/>
          <w:numId w:val="33"/>
        </w:numPr>
        <w:spacing w:line="360" w:lineRule="auto"/>
        <w:ind w:left="0" w:firstLine="0"/>
        <w:jc w:val="both"/>
        <w:rPr>
          <w:rFonts w:ascii="Arial" w:hAnsi="Arial" w:cs="Arial"/>
          <w:i/>
          <w:sz w:val="22"/>
          <w:szCs w:val="22"/>
        </w:rPr>
      </w:pPr>
      <w:r w:rsidRPr="00076E70">
        <w:rPr>
          <w:rFonts w:ascii="Arial" w:eastAsia="Cambria" w:hAnsi="Arial" w:cs="Arial"/>
          <w:i/>
          <w:sz w:val="22"/>
          <w:szCs w:val="22"/>
        </w:rPr>
        <w:t xml:space="preserve">Το Σχέδιο Διακήρυξης το οποίο επισυνάπτεται </w:t>
      </w:r>
    </w:p>
    <w:p w:rsidR="00076E70" w:rsidRPr="00076E70" w:rsidRDefault="00076E70" w:rsidP="00076E70">
      <w:pPr>
        <w:jc w:val="center"/>
        <w:rPr>
          <w:rFonts w:ascii="Arial" w:hAnsi="Arial" w:cs="Arial"/>
          <w:b/>
          <w:bCs/>
          <w:i/>
          <w:sz w:val="22"/>
          <w:szCs w:val="22"/>
        </w:rPr>
      </w:pPr>
    </w:p>
    <w:p w:rsidR="00076E70" w:rsidRPr="00076E70" w:rsidRDefault="00076E70" w:rsidP="00076E70">
      <w:pPr>
        <w:jc w:val="center"/>
        <w:rPr>
          <w:rFonts w:ascii="Arial" w:hAnsi="Arial" w:cs="Arial"/>
          <w:i/>
          <w:sz w:val="22"/>
          <w:szCs w:val="22"/>
        </w:rPr>
      </w:pPr>
      <w:r w:rsidRPr="00076E70">
        <w:rPr>
          <w:rFonts w:ascii="Arial" w:hAnsi="Arial" w:cs="Arial"/>
          <w:b/>
          <w:bCs/>
          <w:i/>
          <w:sz w:val="22"/>
          <w:szCs w:val="22"/>
        </w:rPr>
        <w:t>Καλείται η Δημοτική Επιτροπή</w:t>
      </w:r>
    </w:p>
    <w:p w:rsidR="00076E70" w:rsidRPr="00076E70" w:rsidRDefault="00076E70" w:rsidP="00076E70">
      <w:pPr>
        <w:jc w:val="center"/>
        <w:rPr>
          <w:rFonts w:ascii="Arial" w:hAnsi="Arial" w:cs="Arial"/>
          <w:i/>
          <w:sz w:val="22"/>
          <w:szCs w:val="22"/>
        </w:rPr>
      </w:pPr>
    </w:p>
    <w:p w:rsidR="00076E70" w:rsidRPr="00076E70" w:rsidRDefault="00076E70" w:rsidP="00076E70">
      <w:pPr>
        <w:spacing w:line="360" w:lineRule="auto"/>
        <w:jc w:val="both"/>
        <w:rPr>
          <w:rFonts w:ascii="Arial" w:hAnsi="Arial" w:cs="Arial"/>
          <w:bCs/>
          <w:i/>
          <w:sz w:val="22"/>
          <w:szCs w:val="22"/>
        </w:rPr>
      </w:pPr>
      <w:r w:rsidRPr="00076E70">
        <w:rPr>
          <w:rFonts w:ascii="Arial" w:hAnsi="Arial" w:cs="Arial"/>
          <w:i/>
          <w:sz w:val="22"/>
          <w:szCs w:val="22"/>
        </w:rPr>
        <w:t>1) Να εγκρίνει την διενέργεια ηλεκτρονικού ανοικτού διαγωνισμού κάτω των ορίων  με τίτλο: «</w:t>
      </w:r>
      <w:r w:rsidRPr="00076E70">
        <w:rPr>
          <w:rFonts w:ascii="Arial" w:hAnsi="Arial" w:cs="Arial"/>
          <w:bCs/>
          <w:i/>
          <w:sz w:val="22"/>
          <w:szCs w:val="22"/>
        </w:rPr>
        <w:t xml:space="preserve">Προμήθεια μηχανογραφικού εξοπλισμού για τα ΚΕΠ του Δήμου </w:t>
      </w:r>
      <w:proofErr w:type="spellStart"/>
      <w:r w:rsidRPr="00076E70">
        <w:rPr>
          <w:rFonts w:ascii="Arial" w:hAnsi="Arial" w:cs="Arial"/>
          <w:bCs/>
          <w:i/>
          <w:sz w:val="22"/>
          <w:szCs w:val="22"/>
        </w:rPr>
        <w:t>Λεβαδέων</w:t>
      </w:r>
      <w:proofErr w:type="spellEnd"/>
      <w:r w:rsidRPr="00076E70">
        <w:rPr>
          <w:rFonts w:ascii="Arial" w:hAnsi="Arial" w:cs="Arial"/>
          <w:bCs/>
          <w:i/>
          <w:sz w:val="22"/>
          <w:szCs w:val="22"/>
        </w:rPr>
        <w:t>», ενδεικτικού προϋπολογισμού 42.600,00 ευρώ χωρίς Φ.Π.Α. που διαμορφώνεται σε 52.824,00  ευρώ με 24%</w:t>
      </w:r>
      <w:r w:rsidRPr="00076E70">
        <w:rPr>
          <w:rFonts w:ascii="Arial" w:hAnsi="Arial" w:cs="Arial"/>
          <w:i/>
          <w:sz w:val="22"/>
          <w:szCs w:val="22"/>
        </w:rPr>
        <w:t>.</w:t>
      </w:r>
    </w:p>
    <w:p w:rsidR="00076E70" w:rsidRPr="00076E70" w:rsidRDefault="00076E70" w:rsidP="00076E70">
      <w:pPr>
        <w:spacing w:line="360" w:lineRule="auto"/>
        <w:jc w:val="both"/>
        <w:rPr>
          <w:rFonts w:ascii="Arial" w:hAnsi="Arial" w:cs="Arial"/>
          <w:bCs/>
          <w:i/>
          <w:sz w:val="22"/>
          <w:szCs w:val="22"/>
        </w:rPr>
      </w:pPr>
      <w:r w:rsidRPr="00076E70">
        <w:rPr>
          <w:rFonts w:ascii="Arial" w:hAnsi="Arial" w:cs="Arial"/>
          <w:i/>
          <w:sz w:val="22"/>
          <w:szCs w:val="22"/>
        </w:rPr>
        <w:t xml:space="preserve"> 2) Να καθορίσει τους όρους διακήρυξης του </w:t>
      </w:r>
      <w:r w:rsidRPr="00076E70">
        <w:rPr>
          <w:rFonts w:ascii="Arial" w:hAnsi="Arial" w:cs="Arial"/>
          <w:bCs/>
          <w:i/>
          <w:sz w:val="22"/>
          <w:szCs w:val="22"/>
        </w:rPr>
        <w:t>ηλεκτρονικού ανοικτού διαγωνισμού</w:t>
      </w:r>
      <w:r w:rsidRPr="00076E70">
        <w:rPr>
          <w:rFonts w:ascii="Arial" w:hAnsi="Arial" w:cs="Arial"/>
          <w:b/>
          <w:bCs/>
          <w:i/>
          <w:sz w:val="22"/>
          <w:szCs w:val="22"/>
        </w:rPr>
        <w:t xml:space="preserve"> </w:t>
      </w:r>
      <w:r w:rsidRPr="00076E70">
        <w:rPr>
          <w:rFonts w:ascii="Arial" w:hAnsi="Arial" w:cs="Arial"/>
          <w:i/>
          <w:sz w:val="22"/>
          <w:szCs w:val="22"/>
        </w:rPr>
        <w:t xml:space="preserve">κάτω των ορίων </w:t>
      </w:r>
      <w:r w:rsidRPr="00076E70">
        <w:rPr>
          <w:rFonts w:ascii="Arial" w:hAnsi="Arial" w:cs="Arial"/>
          <w:bCs/>
          <w:i/>
          <w:sz w:val="22"/>
          <w:szCs w:val="22"/>
        </w:rPr>
        <w:t>με</w:t>
      </w:r>
      <w:r w:rsidRPr="00076E70">
        <w:rPr>
          <w:rFonts w:ascii="Arial" w:hAnsi="Arial" w:cs="Arial"/>
          <w:b/>
          <w:bCs/>
          <w:i/>
          <w:sz w:val="22"/>
          <w:szCs w:val="22"/>
        </w:rPr>
        <w:t xml:space="preserve"> </w:t>
      </w:r>
      <w:r w:rsidRPr="00076E70">
        <w:rPr>
          <w:rFonts w:ascii="Arial" w:hAnsi="Arial" w:cs="Arial"/>
          <w:bCs/>
          <w:i/>
          <w:sz w:val="22"/>
          <w:szCs w:val="22"/>
        </w:rPr>
        <w:t>τίτλο:</w:t>
      </w:r>
      <w:r w:rsidRPr="00076E70">
        <w:rPr>
          <w:rFonts w:ascii="Arial" w:hAnsi="Arial" w:cs="Arial"/>
          <w:b/>
          <w:bCs/>
          <w:i/>
          <w:sz w:val="22"/>
          <w:szCs w:val="22"/>
        </w:rPr>
        <w:t xml:space="preserve"> </w:t>
      </w:r>
      <w:r w:rsidRPr="00076E70">
        <w:rPr>
          <w:rFonts w:ascii="Arial" w:hAnsi="Arial" w:cs="Arial"/>
          <w:i/>
          <w:sz w:val="22"/>
          <w:szCs w:val="22"/>
        </w:rPr>
        <w:t>«</w:t>
      </w:r>
      <w:r w:rsidRPr="00076E70">
        <w:rPr>
          <w:rFonts w:ascii="Arial" w:hAnsi="Arial" w:cs="Arial"/>
          <w:bCs/>
          <w:i/>
          <w:sz w:val="22"/>
          <w:szCs w:val="22"/>
        </w:rPr>
        <w:t xml:space="preserve">Προμήθεια μηχανογραφικού εξοπλισμού για τα ΚΕΠ του Δήμου </w:t>
      </w:r>
      <w:proofErr w:type="spellStart"/>
      <w:r w:rsidRPr="00076E70">
        <w:rPr>
          <w:rFonts w:ascii="Arial" w:hAnsi="Arial" w:cs="Arial"/>
          <w:bCs/>
          <w:i/>
          <w:sz w:val="22"/>
          <w:szCs w:val="22"/>
        </w:rPr>
        <w:t>Λεβαδέων</w:t>
      </w:r>
      <w:proofErr w:type="spellEnd"/>
      <w:r w:rsidRPr="00076E70">
        <w:rPr>
          <w:rFonts w:ascii="Arial" w:hAnsi="Arial" w:cs="Arial"/>
          <w:bCs/>
          <w:i/>
          <w:sz w:val="22"/>
          <w:szCs w:val="22"/>
        </w:rPr>
        <w:t>», ενδεικτικού προϋπολογισμού 42.600,00  ευρώ χωρίς Φ.Π.Α. που διαμορφώνεται σε 52.824,00  ευρώ με 24% σύμφωνα με την</w:t>
      </w:r>
      <w:r w:rsidRPr="00076E70">
        <w:rPr>
          <w:rFonts w:ascii="Arial" w:hAnsi="Arial" w:cs="Arial"/>
          <w:b/>
          <w:bCs/>
          <w:i/>
          <w:sz w:val="22"/>
          <w:szCs w:val="22"/>
        </w:rPr>
        <w:t xml:space="preserve">  </w:t>
      </w:r>
      <w:r w:rsidRPr="00076E70">
        <w:rPr>
          <w:rFonts w:ascii="Arial" w:hAnsi="Arial" w:cs="Arial"/>
          <w:i/>
          <w:sz w:val="22"/>
          <w:szCs w:val="22"/>
        </w:rPr>
        <w:t>υπ’ αρ</w:t>
      </w:r>
      <w:r w:rsidRPr="00076E70">
        <w:rPr>
          <w:rFonts w:ascii="Arial" w:hAnsi="Arial" w:cs="Arial"/>
          <w:b/>
          <w:i/>
          <w:color w:val="000000"/>
          <w:sz w:val="22"/>
          <w:szCs w:val="22"/>
        </w:rPr>
        <w:t xml:space="preserve">. </w:t>
      </w:r>
      <w:r w:rsidRPr="00076E70">
        <w:rPr>
          <w:rFonts w:ascii="Arial" w:hAnsi="Arial" w:cs="Arial"/>
          <w:i/>
          <w:color w:val="000000"/>
          <w:sz w:val="22"/>
          <w:szCs w:val="22"/>
        </w:rPr>
        <w:t>13</w:t>
      </w:r>
      <w:r w:rsidRPr="00076E70">
        <w:rPr>
          <w:rFonts w:ascii="Arial" w:hAnsi="Arial" w:cs="Arial"/>
          <w:bCs/>
          <w:i/>
          <w:color w:val="000000"/>
          <w:sz w:val="22"/>
          <w:szCs w:val="22"/>
        </w:rPr>
        <w:t>/2023</w:t>
      </w:r>
      <w:r w:rsidRPr="00076E70">
        <w:rPr>
          <w:rFonts w:ascii="Arial" w:hAnsi="Arial" w:cs="Arial"/>
          <w:bCs/>
          <w:i/>
          <w:color w:val="666666"/>
          <w:sz w:val="22"/>
          <w:szCs w:val="22"/>
        </w:rPr>
        <w:t xml:space="preserve"> </w:t>
      </w:r>
      <w:r w:rsidRPr="00076E70">
        <w:rPr>
          <w:rFonts w:ascii="Arial" w:hAnsi="Arial" w:cs="Arial"/>
          <w:bCs/>
          <w:i/>
          <w:sz w:val="22"/>
          <w:szCs w:val="22"/>
        </w:rPr>
        <w:t>μελέτη</w:t>
      </w:r>
      <w:r w:rsidRPr="00076E70">
        <w:rPr>
          <w:rFonts w:ascii="Arial" w:hAnsi="Arial" w:cs="Arial"/>
          <w:i/>
          <w:sz w:val="22"/>
          <w:szCs w:val="22"/>
        </w:rPr>
        <w:t xml:space="preserve"> του </w:t>
      </w:r>
      <w:r w:rsidRPr="00076E70">
        <w:rPr>
          <w:rFonts w:ascii="Arial" w:eastAsia="Cambria" w:hAnsi="Arial" w:cs="Arial"/>
          <w:i/>
          <w:color w:val="000000"/>
          <w:sz w:val="22"/>
          <w:szCs w:val="22"/>
        </w:rPr>
        <w:t xml:space="preserve">Αυτοτελούς Τμήματος Προγραμματισμού , </w:t>
      </w:r>
      <w:r w:rsidRPr="00076E70">
        <w:rPr>
          <w:rFonts w:ascii="Arial" w:eastAsia="Cambria" w:hAnsi="Arial" w:cs="Arial"/>
          <w:i/>
          <w:color w:val="000000"/>
          <w:sz w:val="22"/>
          <w:szCs w:val="22"/>
        </w:rPr>
        <w:lastRenderedPageBreak/>
        <w:t>Πληροφορικής</w:t>
      </w:r>
      <w:r w:rsidRPr="00076E70">
        <w:rPr>
          <w:rFonts w:ascii="Arial" w:eastAsia="Cambria" w:hAnsi="Arial" w:cs="Arial"/>
          <w:i/>
          <w:sz w:val="22"/>
          <w:szCs w:val="22"/>
        </w:rPr>
        <w:t xml:space="preserve"> και Διαφάνειας του Δήμου </w:t>
      </w:r>
      <w:proofErr w:type="spellStart"/>
      <w:r w:rsidRPr="00076E70">
        <w:rPr>
          <w:rFonts w:ascii="Arial" w:eastAsia="Cambria" w:hAnsi="Arial" w:cs="Arial"/>
          <w:i/>
          <w:sz w:val="22"/>
          <w:szCs w:val="22"/>
        </w:rPr>
        <w:t>Λεβαδέων</w:t>
      </w:r>
      <w:proofErr w:type="spellEnd"/>
      <w:r w:rsidRPr="00076E70">
        <w:rPr>
          <w:rFonts w:ascii="Arial" w:eastAsia="Cambria" w:hAnsi="Arial" w:cs="Arial"/>
          <w:i/>
          <w:sz w:val="22"/>
          <w:szCs w:val="22"/>
        </w:rPr>
        <w:t xml:space="preserve"> </w:t>
      </w:r>
      <w:r w:rsidRPr="00076E70">
        <w:rPr>
          <w:rFonts w:ascii="Arial" w:hAnsi="Arial" w:cs="Arial"/>
          <w:i/>
          <w:sz w:val="22"/>
          <w:szCs w:val="22"/>
        </w:rPr>
        <w:t>που</w:t>
      </w:r>
      <w:r w:rsidRPr="00076E70">
        <w:rPr>
          <w:rFonts w:ascii="Arial" w:hAnsi="Arial" w:cs="Arial"/>
          <w:i/>
          <w:color w:val="000000"/>
          <w:sz w:val="22"/>
          <w:szCs w:val="22"/>
        </w:rPr>
        <w:t xml:space="preserve"> θα αποτελέσουν αναπόσπαστο μέρος της απόφασή σας.</w:t>
      </w:r>
    </w:p>
    <w:p w:rsidR="00845ACF" w:rsidRPr="00845ACF" w:rsidRDefault="00845ACF" w:rsidP="00845ACF">
      <w:pPr>
        <w:pStyle w:val="Default"/>
        <w:ind w:left="360"/>
        <w:rPr>
          <w:sz w:val="22"/>
          <w:szCs w:val="22"/>
          <w:lang w:val="el-GR"/>
        </w:rPr>
      </w:pPr>
    </w:p>
    <w:p w:rsidR="00644406" w:rsidRDefault="00644406" w:rsidP="00644406">
      <w:pPr>
        <w:spacing w:line="276" w:lineRule="auto"/>
        <w:jc w:val="both"/>
        <w:rPr>
          <w:rFonts w:ascii="Arial" w:hAnsi="Arial" w:cs="Arial"/>
          <w:i/>
          <w:sz w:val="22"/>
          <w:szCs w:val="22"/>
        </w:rPr>
      </w:pPr>
    </w:p>
    <w:p w:rsidR="002601B1" w:rsidRDefault="002601B1" w:rsidP="002601B1">
      <w:pPr>
        <w:ind w:hanging="432"/>
        <w:rPr>
          <w:rFonts w:ascii="Arial" w:eastAsia="Arial" w:hAnsi="Arial" w:cs="Arial"/>
          <w:b/>
          <w:kern w:val="1"/>
          <w:sz w:val="22"/>
          <w:szCs w:val="22"/>
          <w:lang w:bidi="hi-IN"/>
        </w:rPr>
      </w:pPr>
      <w:r w:rsidRPr="008C19E4">
        <w:rPr>
          <w:rFonts w:ascii="Arial" w:eastAsia="Arial" w:hAnsi="Arial" w:cs="Arial"/>
          <w:sz w:val="22"/>
          <w:szCs w:val="22"/>
        </w:rPr>
        <w:t xml:space="preserve">      </w:t>
      </w:r>
      <w:r w:rsidRPr="008C19E4">
        <w:rPr>
          <w:rFonts w:ascii="Arial" w:eastAsia="Arial" w:hAnsi="Arial" w:cs="Arial"/>
          <w:b/>
          <w:kern w:val="1"/>
          <w:sz w:val="22"/>
          <w:szCs w:val="22"/>
          <w:lang w:bidi="hi-IN"/>
        </w:rPr>
        <w:t xml:space="preserve">Η </w:t>
      </w:r>
      <w:r>
        <w:rPr>
          <w:rFonts w:ascii="Arial" w:eastAsia="Arial" w:hAnsi="Arial" w:cs="Arial"/>
          <w:b/>
          <w:kern w:val="1"/>
          <w:sz w:val="22"/>
          <w:szCs w:val="22"/>
          <w:lang w:bidi="hi-IN"/>
        </w:rPr>
        <w:t xml:space="preserve">Δημοτική </w:t>
      </w:r>
      <w:r w:rsidRPr="008C19E4">
        <w:rPr>
          <w:rFonts w:ascii="Arial" w:eastAsia="Arial" w:hAnsi="Arial" w:cs="Arial"/>
          <w:b/>
          <w:kern w:val="1"/>
          <w:sz w:val="22"/>
          <w:szCs w:val="22"/>
          <w:lang w:bidi="hi-IN"/>
        </w:rPr>
        <w:t xml:space="preserve"> Επιτροπή  λαμβάνοντας υπόψη:</w:t>
      </w:r>
    </w:p>
    <w:p w:rsidR="002601B1" w:rsidRPr="008C19E4" w:rsidRDefault="002601B1" w:rsidP="002601B1">
      <w:pPr>
        <w:ind w:hanging="432"/>
        <w:rPr>
          <w:rFonts w:ascii="Arial" w:eastAsia="Arial" w:hAnsi="Arial" w:cs="Arial"/>
          <w:b/>
          <w:kern w:val="1"/>
          <w:sz w:val="22"/>
          <w:szCs w:val="22"/>
          <w:lang w:bidi="hi-IN"/>
        </w:rPr>
      </w:pPr>
    </w:p>
    <w:p w:rsidR="00076E70" w:rsidRDefault="00076E70" w:rsidP="00076E70">
      <w:pPr>
        <w:pStyle w:val="ad"/>
        <w:spacing w:line="288" w:lineRule="auto"/>
        <w:rPr>
          <w:rFonts w:ascii="Arial" w:hAnsi="Arial" w:cs="Arial"/>
          <w:sz w:val="22"/>
          <w:szCs w:val="22"/>
        </w:rPr>
      </w:pPr>
      <w:r w:rsidRPr="008C19E4">
        <w:rPr>
          <w:rFonts w:ascii="Arial" w:hAnsi="Arial" w:cs="Arial"/>
          <w:sz w:val="22"/>
          <w:szCs w:val="22"/>
        </w:rPr>
        <w:t>-Τις διατάξεις του  άρθρου του άρθρου 75 του Ν. 3852/2010 όπως αυτό αντικαταστάθηκε από το άρθρο 77 του Ν. 4555/2018</w:t>
      </w:r>
    </w:p>
    <w:p w:rsidR="00076E70" w:rsidRDefault="00076E70" w:rsidP="00076E70">
      <w:pPr>
        <w:pStyle w:val="ad"/>
        <w:spacing w:line="288" w:lineRule="auto"/>
        <w:rPr>
          <w:rFonts w:ascii="Arial" w:hAnsi="Arial" w:cs="Arial"/>
          <w:sz w:val="22"/>
          <w:szCs w:val="22"/>
        </w:rPr>
      </w:pPr>
      <w:r w:rsidRPr="008C19E4">
        <w:rPr>
          <w:rFonts w:ascii="Arial" w:hAnsi="Arial" w:cs="Arial"/>
          <w:sz w:val="22"/>
          <w:szCs w:val="22"/>
        </w:rPr>
        <w:t xml:space="preserve"> -Τις διατάξεις του </w:t>
      </w:r>
      <w:proofErr w:type="spellStart"/>
      <w:r w:rsidRPr="008C19E4">
        <w:rPr>
          <w:rFonts w:ascii="Arial" w:hAnsi="Arial" w:cs="Arial"/>
          <w:sz w:val="22"/>
          <w:szCs w:val="22"/>
        </w:rPr>
        <w:t>του</w:t>
      </w:r>
      <w:proofErr w:type="spellEnd"/>
      <w:r w:rsidRPr="008C19E4">
        <w:rPr>
          <w:rFonts w:ascii="Arial" w:hAnsi="Arial" w:cs="Arial"/>
          <w:sz w:val="22"/>
          <w:szCs w:val="22"/>
        </w:rPr>
        <w:t xml:space="preserve">  άρθρου 74</w:t>
      </w:r>
      <w:r w:rsidRPr="008C19E4">
        <w:rPr>
          <w:rFonts w:ascii="Arial" w:hAnsi="Arial" w:cs="Arial"/>
          <w:sz w:val="22"/>
          <w:szCs w:val="22"/>
          <w:vertAlign w:val="superscript"/>
        </w:rPr>
        <w:t>Α</w:t>
      </w:r>
      <w:r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076E70" w:rsidRPr="00A5758D" w:rsidRDefault="00076E70" w:rsidP="00076E70">
      <w:pPr>
        <w:pStyle w:val="ad"/>
        <w:spacing w:line="288" w:lineRule="auto"/>
        <w:rPr>
          <w:rFonts w:ascii="Arial" w:hAnsi="Arial" w:cs="Arial"/>
          <w:sz w:val="22"/>
          <w:szCs w:val="22"/>
        </w:rPr>
      </w:pPr>
      <w:r>
        <w:rPr>
          <w:rFonts w:ascii="Arial" w:hAnsi="Arial" w:cs="Arial"/>
          <w:sz w:val="22"/>
          <w:szCs w:val="22"/>
        </w:rPr>
        <w:t xml:space="preserve">-Το με αριθ. </w:t>
      </w:r>
      <w:proofErr w:type="spellStart"/>
      <w:r>
        <w:rPr>
          <w:rFonts w:ascii="Arial" w:hAnsi="Arial" w:cs="Arial"/>
          <w:sz w:val="22"/>
          <w:szCs w:val="22"/>
        </w:rPr>
        <w:t>πρωτ</w:t>
      </w:r>
      <w:proofErr w:type="spellEnd"/>
      <w:r>
        <w:rPr>
          <w:rFonts w:ascii="Arial" w:hAnsi="Arial" w:cs="Arial"/>
          <w:sz w:val="22"/>
          <w:szCs w:val="22"/>
        </w:rPr>
        <w:t>. 2937</w:t>
      </w:r>
      <w:r w:rsidRPr="00782BE2">
        <w:rPr>
          <w:rFonts w:ascii="Arial" w:hAnsi="Arial" w:cs="Arial"/>
          <w:sz w:val="22"/>
          <w:szCs w:val="22"/>
        </w:rPr>
        <w:t>/1</w:t>
      </w:r>
      <w:r>
        <w:rPr>
          <w:rFonts w:ascii="Arial" w:hAnsi="Arial" w:cs="Arial"/>
          <w:sz w:val="22"/>
          <w:szCs w:val="22"/>
        </w:rPr>
        <w:t>5</w:t>
      </w:r>
      <w:r w:rsidRPr="00782BE2">
        <w:rPr>
          <w:rFonts w:ascii="Arial" w:hAnsi="Arial" w:cs="Arial"/>
          <w:sz w:val="22"/>
          <w:szCs w:val="22"/>
        </w:rPr>
        <w:t>-0</w:t>
      </w:r>
      <w:r>
        <w:rPr>
          <w:rFonts w:ascii="Arial" w:hAnsi="Arial" w:cs="Arial"/>
          <w:sz w:val="22"/>
          <w:szCs w:val="22"/>
        </w:rPr>
        <w:t>2</w:t>
      </w:r>
      <w:r w:rsidRPr="00782BE2">
        <w:rPr>
          <w:rFonts w:ascii="Arial" w:hAnsi="Arial" w:cs="Arial"/>
          <w:sz w:val="22"/>
          <w:szCs w:val="22"/>
        </w:rPr>
        <w:t>-2024</w:t>
      </w:r>
      <w:r w:rsidRPr="00A41F53">
        <w:rPr>
          <w:rFonts w:ascii="Arial" w:hAnsi="Arial" w:cs="Arial"/>
          <w:sz w:val="22"/>
          <w:szCs w:val="22"/>
        </w:rPr>
        <w:t xml:space="preserve"> </w:t>
      </w:r>
      <w:r>
        <w:rPr>
          <w:rFonts w:ascii="Arial" w:hAnsi="Arial" w:cs="Arial"/>
          <w:sz w:val="22"/>
          <w:szCs w:val="22"/>
        </w:rPr>
        <w:t>έγγραφο</w:t>
      </w:r>
      <w:r w:rsidRPr="00A41F53">
        <w:rPr>
          <w:rFonts w:ascii="Arial" w:hAnsi="Arial" w:cs="Arial"/>
          <w:sz w:val="22"/>
          <w:szCs w:val="22"/>
        </w:rPr>
        <w:t xml:space="preserve"> </w:t>
      </w:r>
      <w:r w:rsidRPr="00A41F53">
        <w:rPr>
          <w:rFonts w:ascii="Arial" w:eastAsia="Arial" w:hAnsi="Arial" w:cs="Arial"/>
          <w:sz w:val="22"/>
          <w:szCs w:val="22"/>
        </w:rPr>
        <w:t xml:space="preserve">του </w:t>
      </w:r>
      <w:r>
        <w:rPr>
          <w:rFonts w:ascii="Arial" w:eastAsia="Verdana" w:hAnsi="Arial" w:cs="Arial"/>
          <w:color w:val="000000"/>
          <w:sz w:val="22"/>
          <w:szCs w:val="22"/>
        </w:rPr>
        <w:t>Τμ. Προϋπολογισμού Λογιστηρίου &amp; Προμηθειών</w:t>
      </w:r>
      <w:r w:rsidRPr="002661F0">
        <w:rPr>
          <w:rFonts w:ascii="Arial" w:eastAsia="Arial" w:hAnsi="Arial" w:cs="Arial"/>
          <w:sz w:val="22"/>
          <w:szCs w:val="22"/>
        </w:rPr>
        <w:t xml:space="preserve"> </w:t>
      </w:r>
      <w:r w:rsidRPr="002661F0">
        <w:rPr>
          <w:rFonts w:ascii="Arial" w:eastAsia="Verdana" w:hAnsi="Arial" w:cs="Arial"/>
          <w:color w:val="000000"/>
          <w:sz w:val="22"/>
          <w:szCs w:val="22"/>
        </w:rPr>
        <w:t xml:space="preserve"> τ</w:t>
      </w:r>
      <w:r w:rsidRPr="002661F0">
        <w:rPr>
          <w:rFonts w:ascii="Arial" w:hAnsi="Arial" w:cs="Arial"/>
          <w:sz w:val="22"/>
          <w:szCs w:val="22"/>
        </w:rPr>
        <w:t xml:space="preserve">ου Δήμου </w:t>
      </w:r>
      <w:proofErr w:type="spellStart"/>
      <w:r w:rsidRPr="002661F0">
        <w:rPr>
          <w:rFonts w:ascii="Arial" w:hAnsi="Arial" w:cs="Arial"/>
          <w:sz w:val="22"/>
          <w:szCs w:val="22"/>
        </w:rPr>
        <w:t>Λεβαδέων</w:t>
      </w:r>
      <w:proofErr w:type="spellEnd"/>
      <w:r>
        <w:rPr>
          <w:rFonts w:ascii="Arial" w:hAnsi="Arial" w:cs="Arial"/>
          <w:sz w:val="22"/>
          <w:szCs w:val="22"/>
        </w:rPr>
        <w:t xml:space="preserve"> που είχε διανεμηθεί</w:t>
      </w:r>
    </w:p>
    <w:p w:rsidR="00076E70" w:rsidRPr="00076E70" w:rsidRDefault="00076E70" w:rsidP="00076E70">
      <w:pPr>
        <w:jc w:val="both"/>
        <w:rPr>
          <w:rFonts w:ascii="Arial" w:hAnsi="Arial" w:cs="Arial"/>
          <w:bCs/>
          <w:sz w:val="22"/>
          <w:szCs w:val="22"/>
        </w:rPr>
      </w:pPr>
      <w:r w:rsidRPr="006F1FB9">
        <w:rPr>
          <w:rFonts w:ascii="Arial" w:hAnsi="Arial" w:cs="Arial"/>
          <w:sz w:val="22"/>
          <w:szCs w:val="22"/>
          <w:highlight w:val="white"/>
        </w:rPr>
        <w:t>-Την</w:t>
      </w:r>
      <w:r w:rsidRPr="006F1FB9">
        <w:rPr>
          <w:rFonts w:ascii="Arial" w:hAnsi="Arial" w:cs="Arial"/>
          <w:sz w:val="22"/>
          <w:szCs w:val="22"/>
        </w:rPr>
        <w:t xml:space="preserve"> υπ’ αρ</w:t>
      </w:r>
      <w:r w:rsidRPr="006F1FB9">
        <w:rPr>
          <w:rFonts w:ascii="Arial" w:hAnsi="Arial" w:cs="Arial"/>
          <w:color w:val="000000"/>
          <w:sz w:val="22"/>
          <w:szCs w:val="22"/>
        </w:rPr>
        <w:t>. 13</w:t>
      </w:r>
      <w:r w:rsidRPr="006F1FB9">
        <w:rPr>
          <w:rFonts w:ascii="Arial" w:hAnsi="Arial" w:cs="Arial"/>
          <w:bCs/>
          <w:color w:val="000000"/>
          <w:sz w:val="22"/>
          <w:szCs w:val="22"/>
        </w:rPr>
        <w:t>/2023</w:t>
      </w:r>
      <w:r w:rsidRPr="006F1FB9">
        <w:rPr>
          <w:rFonts w:ascii="Arial" w:hAnsi="Arial" w:cs="Arial"/>
          <w:bCs/>
          <w:color w:val="666666"/>
          <w:sz w:val="22"/>
          <w:szCs w:val="22"/>
        </w:rPr>
        <w:t xml:space="preserve"> </w:t>
      </w:r>
      <w:r w:rsidRPr="006F1FB9">
        <w:rPr>
          <w:rFonts w:ascii="Arial" w:hAnsi="Arial" w:cs="Arial"/>
          <w:bCs/>
          <w:sz w:val="22"/>
          <w:szCs w:val="22"/>
        </w:rPr>
        <w:t>μελέτη</w:t>
      </w:r>
      <w:r w:rsidRPr="006F1FB9">
        <w:rPr>
          <w:rFonts w:ascii="Arial" w:hAnsi="Arial" w:cs="Arial"/>
          <w:sz w:val="22"/>
          <w:szCs w:val="22"/>
        </w:rPr>
        <w:t xml:space="preserve"> </w:t>
      </w:r>
      <w:r w:rsidRPr="00076E70">
        <w:rPr>
          <w:rFonts w:ascii="Arial" w:eastAsia="Cambria" w:hAnsi="Arial" w:cs="Arial"/>
          <w:color w:val="000000"/>
          <w:sz w:val="22"/>
          <w:szCs w:val="22"/>
        </w:rPr>
        <w:t>του Αυτοτελούς Τμήματος Προγραμματισμού , Πληροφορικής</w:t>
      </w:r>
      <w:r w:rsidRPr="00076E70">
        <w:rPr>
          <w:rFonts w:ascii="Arial" w:eastAsia="Cambria" w:hAnsi="Arial" w:cs="Arial"/>
          <w:sz w:val="22"/>
          <w:szCs w:val="22"/>
        </w:rPr>
        <w:t xml:space="preserve"> και Διαφάνειας </w:t>
      </w:r>
      <w:r w:rsidRPr="00076E70">
        <w:rPr>
          <w:rFonts w:ascii="Arial" w:hAnsi="Arial" w:cs="Arial"/>
          <w:sz w:val="22"/>
          <w:szCs w:val="22"/>
        </w:rPr>
        <w:t>που φέρει τον τίτλο «</w:t>
      </w:r>
      <w:r w:rsidRPr="00076E70">
        <w:rPr>
          <w:rFonts w:ascii="Arial" w:hAnsi="Arial" w:cs="Arial"/>
          <w:bCs/>
          <w:sz w:val="22"/>
          <w:szCs w:val="22"/>
        </w:rPr>
        <w:t>Προμήθεια μηχανογραφικού εξοπλισμού για τα Κέντρα Εξυπηρέτησης Πολιτών (ΚΕΠ) Δήμου Λιβαδιών στο πλαίσιο του έργου – Εκσυγχρονισμός των ΚΕΠ», ενδεικτικού προϋπολογισμού 42.600,00  ευρώ χωρίς Φ.Π.Α. που διαμορφώνεται σε 52.824,00  ευρώ με 24%</w:t>
      </w:r>
      <w:r w:rsidRPr="00076E70">
        <w:rPr>
          <w:rFonts w:ascii="Arial" w:hAnsi="Arial" w:cs="Arial"/>
          <w:sz w:val="22"/>
          <w:szCs w:val="22"/>
        </w:rPr>
        <w:t>.</w:t>
      </w:r>
    </w:p>
    <w:p w:rsidR="00076E70" w:rsidRPr="00076E70" w:rsidRDefault="00076E70" w:rsidP="00076E70">
      <w:pPr>
        <w:jc w:val="both"/>
        <w:rPr>
          <w:rFonts w:ascii="Arial" w:hAnsi="Arial" w:cs="Arial"/>
          <w:sz w:val="22"/>
          <w:szCs w:val="22"/>
        </w:rPr>
      </w:pPr>
      <w:r w:rsidRPr="00930DED">
        <w:rPr>
          <w:rFonts w:ascii="Arial" w:hAnsi="Arial" w:cs="Arial"/>
          <w:sz w:val="22"/>
          <w:szCs w:val="22"/>
        </w:rPr>
        <w:t xml:space="preserve">-Την </w:t>
      </w:r>
      <w:r>
        <w:rPr>
          <w:rFonts w:ascii="Arial" w:hAnsi="Arial" w:cs="Arial"/>
          <w:sz w:val="22"/>
          <w:szCs w:val="22"/>
        </w:rPr>
        <w:t xml:space="preserve">με αριθμό  </w:t>
      </w:r>
      <w:r w:rsidRPr="00076E70">
        <w:rPr>
          <w:rFonts w:ascii="Arial" w:eastAsia="Cambria" w:hAnsi="Arial" w:cs="Arial"/>
          <w:sz w:val="22"/>
          <w:szCs w:val="22"/>
        </w:rPr>
        <w:t>251/2023</w:t>
      </w:r>
      <w:r w:rsidRPr="00076E70">
        <w:rPr>
          <w:rFonts w:ascii="Arial" w:eastAsia="Cambria" w:hAnsi="Arial" w:cs="Arial"/>
          <w:color w:val="000000"/>
          <w:sz w:val="22"/>
          <w:szCs w:val="22"/>
        </w:rPr>
        <w:t xml:space="preserve"> </w:t>
      </w:r>
      <w:r w:rsidRPr="00076E70">
        <w:rPr>
          <w:rFonts w:ascii="Arial" w:eastAsia="Cambria" w:hAnsi="Arial" w:cs="Arial"/>
          <w:sz w:val="22"/>
          <w:szCs w:val="22"/>
        </w:rPr>
        <w:t xml:space="preserve"> </w:t>
      </w:r>
      <w:r w:rsidRPr="00076E70">
        <w:rPr>
          <w:rFonts w:ascii="Arial" w:hAnsi="Arial" w:cs="Arial"/>
          <w:sz w:val="22"/>
          <w:szCs w:val="22"/>
        </w:rPr>
        <w:t>Απόφαση της Οικονομικής Επιτροπής του Δήμου Λιβαδιών (ΑΔΑ :99ΡΜΩΛΗ-9ΓΞ),</w:t>
      </w:r>
    </w:p>
    <w:p w:rsidR="00076E70" w:rsidRPr="00076E70" w:rsidRDefault="00076E70" w:rsidP="00076E70">
      <w:pPr>
        <w:jc w:val="both"/>
        <w:rPr>
          <w:rFonts w:ascii="Arial" w:hAnsi="Arial" w:cs="Arial"/>
          <w:bCs/>
          <w:sz w:val="22"/>
          <w:szCs w:val="22"/>
        </w:rPr>
      </w:pPr>
      <w:r w:rsidRPr="00076E70">
        <w:rPr>
          <w:rFonts w:ascii="Arial" w:hAnsi="Arial" w:cs="Arial"/>
          <w:sz w:val="22"/>
          <w:szCs w:val="22"/>
        </w:rPr>
        <w:t xml:space="preserve">-Τις  </w:t>
      </w:r>
      <w:proofErr w:type="spellStart"/>
      <w:r w:rsidRPr="00076E70">
        <w:rPr>
          <w:rFonts w:ascii="Arial" w:hAnsi="Arial" w:cs="Arial"/>
          <w:sz w:val="22"/>
          <w:szCs w:val="22"/>
        </w:rPr>
        <w:t>υπ.αριθ</w:t>
      </w:r>
      <w:proofErr w:type="spellEnd"/>
      <w:r w:rsidRPr="00076E70">
        <w:rPr>
          <w:rFonts w:ascii="Arial" w:hAnsi="Arial" w:cs="Arial"/>
          <w:sz w:val="22"/>
          <w:szCs w:val="22"/>
        </w:rPr>
        <w:t>. 305</w:t>
      </w:r>
      <w:r w:rsidRPr="00076E70">
        <w:rPr>
          <w:rFonts w:ascii="Arial" w:eastAsia="Cambria" w:hAnsi="Arial" w:cs="Arial"/>
          <w:sz w:val="22"/>
          <w:szCs w:val="22"/>
        </w:rPr>
        <w:t xml:space="preserve">/2024 , 306/2024 και 307/2024 </w:t>
      </w:r>
      <w:r w:rsidRPr="00076E70">
        <w:rPr>
          <w:rStyle w:val="apple-style-span"/>
          <w:rFonts w:ascii="Arial" w:eastAsia="Cambria" w:hAnsi="Arial" w:cs="Arial"/>
          <w:sz w:val="22"/>
          <w:szCs w:val="22"/>
        </w:rPr>
        <w:t xml:space="preserve">Αποφάσεις Δημάρχου περί Ανάληψης Υποχρέωσης δαπανών για : α) την προμήθεια υπολογιστών , β) την προμήθεια εκτυπωτών και γ) την προμήθεια συστήματος διαχείρισης επισκεπτών, αντίστοιχα.  </w:t>
      </w:r>
    </w:p>
    <w:p w:rsidR="00076E70" w:rsidRPr="00E34E38" w:rsidRDefault="00076E70" w:rsidP="00076E70">
      <w:pPr>
        <w:jc w:val="both"/>
        <w:rPr>
          <w:rFonts w:ascii="Arial" w:hAnsi="Arial" w:cs="Arial"/>
          <w:sz w:val="22"/>
          <w:szCs w:val="22"/>
        </w:rPr>
      </w:pPr>
      <w:r>
        <w:rPr>
          <w:rFonts w:ascii="Arial" w:hAnsi="Arial" w:cs="Arial"/>
          <w:sz w:val="22"/>
          <w:szCs w:val="22"/>
        </w:rPr>
        <w:t xml:space="preserve">-Το σχέδιο διακήρυξης </w:t>
      </w:r>
    </w:p>
    <w:p w:rsidR="00076E70" w:rsidRPr="00930DED" w:rsidRDefault="00076E70" w:rsidP="00076E70">
      <w:pPr>
        <w:widowControl w:val="0"/>
        <w:spacing w:line="276" w:lineRule="auto"/>
        <w:jc w:val="both"/>
        <w:rPr>
          <w:rFonts w:ascii="Arial" w:hAnsi="Arial" w:cs="Arial"/>
          <w:sz w:val="22"/>
          <w:szCs w:val="22"/>
        </w:rPr>
      </w:pPr>
      <w:r w:rsidRPr="00930DED">
        <w:rPr>
          <w:rFonts w:ascii="Arial" w:hAnsi="Arial" w:cs="Arial"/>
          <w:sz w:val="22"/>
          <w:szCs w:val="22"/>
        </w:rPr>
        <w:t>-Την μεταξύ των μελών συζήτηση σύμφωνα με τα πρακτικά</w:t>
      </w:r>
    </w:p>
    <w:p w:rsidR="00076E70" w:rsidRPr="00930DED" w:rsidRDefault="00076E70" w:rsidP="00076E70">
      <w:pPr>
        <w:pStyle w:val="af9"/>
        <w:widowControl w:val="0"/>
        <w:suppressAutoHyphens w:val="0"/>
        <w:spacing w:line="276" w:lineRule="auto"/>
        <w:ind w:left="0"/>
        <w:jc w:val="both"/>
        <w:rPr>
          <w:rFonts w:ascii="Arial" w:hAnsi="Arial" w:cs="Arial"/>
          <w:sz w:val="22"/>
          <w:szCs w:val="22"/>
        </w:rPr>
      </w:pPr>
      <w:r w:rsidRPr="00930DED">
        <w:rPr>
          <w:rFonts w:ascii="Arial" w:hAnsi="Arial" w:cs="Arial"/>
          <w:sz w:val="22"/>
          <w:szCs w:val="22"/>
        </w:rPr>
        <w:t>- Την ψήφο των μελών της όπως αυτή  διατυπώθηκε και δηλώθηκε δια ζώσης στην συνεδρίαση.</w:t>
      </w:r>
    </w:p>
    <w:p w:rsidR="00076E70" w:rsidRPr="00E34E38" w:rsidRDefault="00076E70" w:rsidP="00076E70">
      <w:pPr>
        <w:widowControl w:val="0"/>
        <w:suppressAutoHyphens w:val="0"/>
        <w:jc w:val="both"/>
        <w:rPr>
          <w:rFonts w:ascii="Arial" w:hAnsi="Arial" w:cs="Arial"/>
          <w:sz w:val="22"/>
          <w:szCs w:val="22"/>
        </w:rPr>
      </w:pPr>
    </w:p>
    <w:p w:rsidR="00076E70" w:rsidRPr="00E34E38" w:rsidRDefault="00076E70" w:rsidP="00076E70">
      <w:pPr>
        <w:spacing w:line="276" w:lineRule="auto"/>
        <w:rPr>
          <w:rFonts w:ascii="Arial" w:hAnsi="Arial" w:cs="Arial"/>
          <w:b/>
          <w:bCs/>
          <w:sz w:val="22"/>
          <w:szCs w:val="22"/>
        </w:rPr>
      </w:pPr>
      <w:r w:rsidRPr="00E34E38">
        <w:rPr>
          <w:rFonts w:ascii="Arial" w:hAnsi="Arial" w:cs="Arial"/>
          <w:b/>
          <w:bCs/>
          <w:sz w:val="22"/>
          <w:szCs w:val="22"/>
        </w:rPr>
        <w:t xml:space="preserve">                                                    ΑΠΟΦΑΣΙΖΕΙ  ΟΜΟΦΩΝΑ</w:t>
      </w:r>
    </w:p>
    <w:p w:rsidR="00076E70" w:rsidRPr="00E34E38" w:rsidRDefault="00076E70" w:rsidP="00076E70">
      <w:pPr>
        <w:spacing w:line="276" w:lineRule="auto"/>
        <w:rPr>
          <w:rFonts w:ascii="Arial" w:hAnsi="Arial" w:cs="Arial"/>
          <w:b/>
          <w:bCs/>
          <w:sz w:val="22"/>
          <w:szCs w:val="22"/>
        </w:rPr>
      </w:pPr>
    </w:p>
    <w:p w:rsidR="00076E70" w:rsidRPr="00076E70" w:rsidRDefault="00076E70" w:rsidP="00076E70">
      <w:pPr>
        <w:rPr>
          <w:rFonts w:ascii="Arial" w:hAnsi="Arial" w:cs="Arial"/>
          <w:sz w:val="22"/>
          <w:szCs w:val="22"/>
        </w:rPr>
      </w:pPr>
      <w:r w:rsidRPr="00076E70">
        <w:rPr>
          <w:rFonts w:ascii="Arial" w:hAnsi="Arial" w:cs="Arial"/>
          <w:sz w:val="22"/>
          <w:szCs w:val="22"/>
        </w:rPr>
        <w:t xml:space="preserve">1)Εγκρίνει την διενέργεια ηλεκτρονικού ανοικτού διαγωνισμού κάτω  των ορίων  με τίτλο: «Προμήθεια μηχανογραφικού εξοπλισμού για τα ΚΕΠ του Δήμου </w:t>
      </w:r>
      <w:proofErr w:type="spellStart"/>
      <w:r w:rsidRPr="00076E70">
        <w:rPr>
          <w:rFonts w:ascii="Arial" w:hAnsi="Arial" w:cs="Arial"/>
          <w:sz w:val="22"/>
          <w:szCs w:val="22"/>
        </w:rPr>
        <w:t>Λεβαδέων</w:t>
      </w:r>
      <w:proofErr w:type="spellEnd"/>
      <w:r w:rsidRPr="00076E70">
        <w:rPr>
          <w:rFonts w:ascii="Arial" w:hAnsi="Arial" w:cs="Arial"/>
          <w:sz w:val="22"/>
          <w:szCs w:val="22"/>
        </w:rPr>
        <w:t xml:space="preserve">» , </w:t>
      </w:r>
      <w:r w:rsidRPr="00076E70">
        <w:rPr>
          <w:rFonts w:ascii="Arial" w:hAnsi="Arial" w:cs="Arial"/>
          <w:bCs/>
          <w:sz w:val="22"/>
          <w:szCs w:val="22"/>
        </w:rPr>
        <w:t>ενδεικτικού προϋπολογισμού 708.360,00  ευρώ χωρίς Φ.Π.Α. που διαμορφώνεται σε 878.366,40  ευρώ με 24%</w:t>
      </w:r>
      <w:r w:rsidRPr="00076E70">
        <w:rPr>
          <w:rFonts w:ascii="Arial" w:hAnsi="Arial" w:cs="Arial"/>
          <w:sz w:val="22"/>
          <w:szCs w:val="22"/>
        </w:rPr>
        <w:t>.</w:t>
      </w:r>
    </w:p>
    <w:p w:rsidR="00076E70" w:rsidRPr="00076E70" w:rsidRDefault="00076E70" w:rsidP="00076E70">
      <w:pPr>
        <w:jc w:val="both"/>
        <w:rPr>
          <w:rFonts w:ascii="Arial" w:hAnsi="Arial" w:cs="Arial"/>
          <w:bCs/>
          <w:sz w:val="22"/>
          <w:szCs w:val="22"/>
        </w:rPr>
      </w:pPr>
    </w:p>
    <w:p w:rsidR="00076E70" w:rsidRPr="00076E70" w:rsidRDefault="00076E70" w:rsidP="00076E70">
      <w:pPr>
        <w:jc w:val="both"/>
        <w:rPr>
          <w:rFonts w:ascii="Arial" w:hAnsi="Arial" w:cs="Arial"/>
          <w:sz w:val="22"/>
          <w:szCs w:val="22"/>
        </w:rPr>
      </w:pPr>
      <w:r w:rsidRPr="00076E70">
        <w:rPr>
          <w:rFonts w:ascii="Arial" w:hAnsi="Arial" w:cs="Arial"/>
          <w:sz w:val="22"/>
          <w:szCs w:val="22"/>
        </w:rPr>
        <w:t xml:space="preserve"> 2)Καθορίζει τους όρους διακήρυξης του </w:t>
      </w:r>
      <w:r w:rsidRPr="00076E70">
        <w:rPr>
          <w:rFonts w:ascii="Arial" w:hAnsi="Arial" w:cs="Arial"/>
          <w:bCs/>
          <w:sz w:val="22"/>
          <w:szCs w:val="22"/>
        </w:rPr>
        <w:t>ηλεκτρονικού ανοικτού διαγωνισμού</w:t>
      </w:r>
      <w:r w:rsidRPr="00076E70">
        <w:rPr>
          <w:rFonts w:ascii="Arial" w:hAnsi="Arial" w:cs="Arial"/>
          <w:b/>
          <w:bCs/>
          <w:sz w:val="22"/>
          <w:szCs w:val="22"/>
        </w:rPr>
        <w:t xml:space="preserve"> </w:t>
      </w:r>
      <w:r w:rsidRPr="00076E70">
        <w:rPr>
          <w:rFonts w:ascii="Arial" w:hAnsi="Arial" w:cs="Arial"/>
          <w:sz w:val="22"/>
          <w:szCs w:val="22"/>
        </w:rPr>
        <w:t xml:space="preserve">άνω των ορίων </w:t>
      </w:r>
      <w:r w:rsidRPr="00076E70">
        <w:rPr>
          <w:rFonts w:ascii="Arial" w:hAnsi="Arial" w:cs="Arial"/>
          <w:bCs/>
          <w:sz w:val="22"/>
          <w:szCs w:val="22"/>
        </w:rPr>
        <w:t>με</w:t>
      </w:r>
      <w:r w:rsidRPr="00076E70">
        <w:rPr>
          <w:rFonts w:ascii="Arial" w:hAnsi="Arial" w:cs="Arial"/>
          <w:b/>
          <w:bCs/>
          <w:sz w:val="22"/>
          <w:szCs w:val="22"/>
        </w:rPr>
        <w:t xml:space="preserve"> </w:t>
      </w:r>
      <w:r w:rsidRPr="00076E70">
        <w:rPr>
          <w:rFonts w:ascii="Arial" w:hAnsi="Arial" w:cs="Arial"/>
          <w:bCs/>
          <w:sz w:val="22"/>
          <w:szCs w:val="22"/>
        </w:rPr>
        <w:t>τίτλο:</w:t>
      </w:r>
      <w:r w:rsidRPr="00076E70">
        <w:rPr>
          <w:rFonts w:ascii="Arial" w:hAnsi="Arial" w:cs="Arial"/>
          <w:b/>
          <w:bCs/>
          <w:sz w:val="22"/>
          <w:szCs w:val="22"/>
        </w:rPr>
        <w:t xml:space="preserve"> </w:t>
      </w:r>
      <w:r w:rsidRPr="00076E70">
        <w:rPr>
          <w:rFonts w:ascii="Arial" w:hAnsi="Arial" w:cs="Arial"/>
          <w:sz w:val="22"/>
          <w:szCs w:val="22"/>
        </w:rPr>
        <w:t>«</w:t>
      </w:r>
      <w:r w:rsidRPr="00076E70">
        <w:rPr>
          <w:rFonts w:ascii="Arial" w:hAnsi="Arial" w:cs="Arial"/>
          <w:bCs/>
          <w:sz w:val="22"/>
          <w:szCs w:val="22"/>
        </w:rPr>
        <w:t>Εργασίες συντήρησης και επισκευής (συμπεριλαμβανομένων των ανταλλακτικών) και προμήθεια ελαστικών των οχημάτων και μηχανημάτων έργων του Δήμου Λιβαδιών για δύο έτη», ενδεικτικού προϋπολογισμού 42.600,00 ευρώ χωρίς Φ.Π.Α. που διαμορφώνεται σε 52.824,00  ευρώ με 24%</w:t>
      </w:r>
      <w:r w:rsidRPr="00076E70">
        <w:rPr>
          <w:rFonts w:ascii="Arial" w:hAnsi="Arial" w:cs="Arial"/>
          <w:sz w:val="22"/>
          <w:szCs w:val="22"/>
        </w:rPr>
        <w:t xml:space="preserve"> </w:t>
      </w:r>
      <w:r w:rsidRPr="00076E70">
        <w:rPr>
          <w:rFonts w:ascii="Arial" w:hAnsi="Arial" w:cs="Arial"/>
          <w:bCs/>
          <w:sz w:val="22"/>
          <w:szCs w:val="22"/>
        </w:rPr>
        <w:t xml:space="preserve"> σύμφωνα με την</w:t>
      </w:r>
      <w:r w:rsidRPr="00076E70">
        <w:rPr>
          <w:rFonts w:ascii="Arial" w:hAnsi="Arial" w:cs="Arial"/>
          <w:b/>
          <w:bCs/>
          <w:sz w:val="22"/>
          <w:szCs w:val="22"/>
        </w:rPr>
        <w:t xml:space="preserve">  </w:t>
      </w:r>
      <w:r w:rsidRPr="00076E70">
        <w:rPr>
          <w:rFonts w:ascii="Arial" w:hAnsi="Arial" w:cs="Arial"/>
          <w:sz w:val="22"/>
          <w:szCs w:val="22"/>
        </w:rPr>
        <w:t>υπ’ αρ</w:t>
      </w:r>
      <w:r w:rsidRPr="00076E70">
        <w:rPr>
          <w:rFonts w:ascii="Arial" w:hAnsi="Arial" w:cs="Arial"/>
          <w:b/>
          <w:color w:val="000000"/>
          <w:sz w:val="22"/>
          <w:szCs w:val="22"/>
        </w:rPr>
        <w:t xml:space="preserve">. </w:t>
      </w:r>
      <w:r w:rsidRPr="00076E70">
        <w:rPr>
          <w:rFonts w:ascii="Arial" w:hAnsi="Arial" w:cs="Arial"/>
          <w:color w:val="000000"/>
          <w:sz w:val="22"/>
          <w:szCs w:val="22"/>
        </w:rPr>
        <w:t>13</w:t>
      </w:r>
      <w:r w:rsidRPr="00076E70">
        <w:rPr>
          <w:rFonts w:ascii="Arial" w:hAnsi="Arial" w:cs="Arial"/>
          <w:bCs/>
          <w:color w:val="000000"/>
          <w:sz w:val="22"/>
          <w:szCs w:val="22"/>
        </w:rPr>
        <w:t>/2023</w:t>
      </w:r>
      <w:r w:rsidRPr="00076E70">
        <w:rPr>
          <w:rFonts w:ascii="Arial" w:hAnsi="Arial" w:cs="Arial"/>
          <w:bCs/>
          <w:color w:val="666666"/>
          <w:sz w:val="22"/>
          <w:szCs w:val="22"/>
        </w:rPr>
        <w:t xml:space="preserve"> </w:t>
      </w:r>
      <w:r w:rsidRPr="00076E70">
        <w:rPr>
          <w:rFonts w:ascii="Arial" w:hAnsi="Arial" w:cs="Arial"/>
          <w:bCs/>
          <w:sz w:val="22"/>
          <w:szCs w:val="22"/>
        </w:rPr>
        <w:t>μελέτη</w:t>
      </w:r>
      <w:r w:rsidRPr="00076E70">
        <w:rPr>
          <w:rFonts w:ascii="Arial" w:hAnsi="Arial" w:cs="Arial"/>
          <w:sz w:val="22"/>
          <w:szCs w:val="22"/>
        </w:rPr>
        <w:t xml:space="preserve"> τ</w:t>
      </w:r>
      <w:r w:rsidRPr="00076E70">
        <w:rPr>
          <w:rFonts w:ascii="Arial" w:eastAsia="Cambria" w:hAnsi="Arial" w:cs="Arial"/>
          <w:color w:val="000000"/>
          <w:sz w:val="22"/>
          <w:szCs w:val="22"/>
        </w:rPr>
        <w:t>ου Αυτοτελούς Τμήματος Προγραμματισμού , Πληροφορικής</w:t>
      </w:r>
      <w:r w:rsidRPr="00076E70">
        <w:rPr>
          <w:rFonts w:ascii="Arial" w:eastAsia="Cambria" w:hAnsi="Arial" w:cs="Arial"/>
          <w:sz w:val="22"/>
          <w:szCs w:val="22"/>
        </w:rPr>
        <w:t xml:space="preserve"> και Διαφάνειας </w:t>
      </w:r>
      <w:r w:rsidRPr="00076E70">
        <w:rPr>
          <w:rFonts w:ascii="Arial" w:hAnsi="Arial" w:cs="Arial"/>
          <w:sz w:val="22"/>
          <w:szCs w:val="22"/>
        </w:rPr>
        <w:t>ως παρακάτω:</w:t>
      </w:r>
    </w:p>
    <w:p w:rsidR="00644406" w:rsidRPr="002601B1" w:rsidRDefault="00644406" w:rsidP="00644406">
      <w:pPr>
        <w:spacing w:line="276" w:lineRule="auto"/>
        <w:jc w:val="both"/>
        <w:rPr>
          <w:rFonts w:ascii="Arial" w:hAnsi="Arial" w:cs="Arial"/>
          <w:b/>
          <w:sz w:val="22"/>
          <w:szCs w:val="22"/>
        </w:rPr>
      </w:pPr>
    </w:p>
    <w:p w:rsidR="00003A68" w:rsidRPr="00076E70" w:rsidRDefault="00003A68" w:rsidP="00003A68">
      <w:pPr>
        <w:rPr>
          <w:rFonts w:ascii="Arial" w:hAnsi="Arial" w:cs="Arial"/>
          <w:sz w:val="22"/>
          <w:szCs w:val="22"/>
        </w:rPr>
      </w:pPr>
      <w:bookmarkStart w:id="0" w:name="_Toc129004392"/>
      <w:r w:rsidRPr="00076E70">
        <w:rPr>
          <w:rFonts w:ascii="Arial" w:hAnsi="Arial" w:cs="Arial"/>
          <w:sz w:val="22"/>
          <w:szCs w:val="22"/>
        </w:rPr>
        <w:t>ΑΝΑΘΕΤΟΥΣΑ ΑΡΧΗ ΚΑΙ ΑΝΤΙΚΕΙΜΕΝΟ ΣΥΜΒΑΣΗΣ</w:t>
      </w:r>
      <w:bookmarkEnd w:id="0"/>
    </w:p>
    <w:p w:rsidR="00003A68" w:rsidRPr="00076E70" w:rsidRDefault="00003A68" w:rsidP="00003A68">
      <w:pPr>
        <w:rPr>
          <w:rFonts w:ascii="Arial" w:hAnsi="Arial" w:cs="Arial"/>
          <w:sz w:val="22"/>
          <w:szCs w:val="22"/>
        </w:rPr>
      </w:pPr>
      <w:bookmarkStart w:id="1" w:name="_Toc129004393"/>
      <w:r w:rsidRPr="00076E70">
        <w:rPr>
          <w:rFonts w:ascii="Arial" w:hAnsi="Arial" w:cs="Arial"/>
          <w:sz w:val="22"/>
          <w:szCs w:val="22"/>
        </w:rPr>
        <w:t>1.1</w:t>
      </w:r>
      <w:r w:rsidRPr="00076E70">
        <w:rPr>
          <w:rFonts w:ascii="Arial" w:hAnsi="Arial" w:cs="Arial"/>
          <w:sz w:val="22"/>
          <w:szCs w:val="22"/>
        </w:rPr>
        <w:tab/>
        <w:t>Στοιχεία Αναθέτουσας Αρχής</w:t>
      </w:r>
      <w:bookmarkEnd w:id="1"/>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p>
    <w:tbl>
      <w:tblPr>
        <w:tblW w:w="0" w:type="auto"/>
        <w:tblInd w:w="108" w:type="dxa"/>
        <w:tblLayout w:type="fixed"/>
        <w:tblLook w:val="0000"/>
      </w:tblPr>
      <w:tblGrid>
        <w:gridCol w:w="5245"/>
        <w:gridCol w:w="4419"/>
      </w:tblGrid>
      <w:tr w:rsidR="00003A68" w:rsidRPr="00076E70" w:rsidTr="00AE1E1B">
        <w:tc>
          <w:tcPr>
            <w:tcW w:w="5245" w:type="dxa"/>
            <w:tcBorders>
              <w:top w:val="single" w:sz="4" w:space="0" w:color="000000"/>
              <w:left w:val="single" w:sz="4" w:space="0" w:color="000000"/>
              <w:bottom w:val="single" w:sz="4" w:space="0" w:color="000000"/>
            </w:tcBorders>
            <w:shd w:val="clear" w:color="auto" w:fill="auto"/>
          </w:tcPr>
          <w:p w:rsidR="00003A68" w:rsidRPr="00076E70" w:rsidRDefault="00003A68" w:rsidP="00003A68">
            <w:pPr>
              <w:rPr>
                <w:rFonts w:ascii="Arial" w:hAnsi="Arial" w:cs="Arial"/>
                <w:sz w:val="22"/>
                <w:szCs w:val="22"/>
              </w:rPr>
            </w:pPr>
            <w:r w:rsidRPr="00076E70">
              <w:rPr>
                <w:rFonts w:ascii="Arial" w:hAnsi="Arial" w:cs="Arial"/>
                <w:sz w:val="22"/>
                <w:szCs w:val="22"/>
              </w:rP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03A68" w:rsidRPr="00076E70" w:rsidRDefault="00003A68" w:rsidP="00003A68">
            <w:pPr>
              <w:rPr>
                <w:rFonts w:ascii="Arial" w:hAnsi="Arial" w:cs="Arial"/>
                <w:sz w:val="22"/>
                <w:szCs w:val="22"/>
              </w:rPr>
            </w:pPr>
            <w:r w:rsidRPr="00076E70">
              <w:rPr>
                <w:rFonts w:ascii="Arial" w:hAnsi="Arial" w:cs="Arial"/>
                <w:sz w:val="22"/>
                <w:szCs w:val="22"/>
              </w:rPr>
              <w:t>ΔΗΜΟΣ ΛΕΒΑΔΕΩΝ</w:t>
            </w:r>
          </w:p>
        </w:tc>
      </w:tr>
      <w:tr w:rsidR="00003A68" w:rsidRPr="00076E70" w:rsidTr="00AE1E1B">
        <w:tc>
          <w:tcPr>
            <w:tcW w:w="5245" w:type="dxa"/>
            <w:tcBorders>
              <w:top w:val="single" w:sz="4" w:space="0" w:color="000000"/>
              <w:left w:val="single" w:sz="4" w:space="0" w:color="000000"/>
              <w:bottom w:val="single" w:sz="4" w:space="0" w:color="000000"/>
            </w:tcBorders>
            <w:shd w:val="clear" w:color="auto" w:fill="auto"/>
          </w:tcPr>
          <w:p w:rsidR="00003A68" w:rsidRPr="00076E70" w:rsidRDefault="00003A68" w:rsidP="00003A68">
            <w:pPr>
              <w:rPr>
                <w:rFonts w:ascii="Arial" w:hAnsi="Arial" w:cs="Arial"/>
                <w:sz w:val="22"/>
                <w:szCs w:val="22"/>
              </w:rPr>
            </w:pPr>
            <w:r w:rsidRPr="00076E70">
              <w:rPr>
                <w:rFonts w:ascii="Arial" w:hAnsi="Arial" w:cs="Arial"/>
                <w:sz w:val="22"/>
                <w:szCs w:val="22"/>
              </w:rPr>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03A68" w:rsidRPr="00076E70" w:rsidRDefault="00003A68" w:rsidP="00003A68">
            <w:pPr>
              <w:rPr>
                <w:rFonts w:ascii="Arial" w:hAnsi="Arial" w:cs="Arial"/>
                <w:sz w:val="22"/>
                <w:szCs w:val="22"/>
              </w:rPr>
            </w:pPr>
            <w:r w:rsidRPr="00076E70">
              <w:rPr>
                <w:rFonts w:ascii="Arial" w:hAnsi="Arial" w:cs="Arial"/>
                <w:sz w:val="22"/>
                <w:szCs w:val="22"/>
              </w:rPr>
              <w:t>998016227</w:t>
            </w:r>
          </w:p>
        </w:tc>
      </w:tr>
      <w:tr w:rsidR="00003A68" w:rsidRPr="00076E70" w:rsidTr="00AE1E1B">
        <w:tc>
          <w:tcPr>
            <w:tcW w:w="5245" w:type="dxa"/>
            <w:tcBorders>
              <w:top w:val="single" w:sz="4" w:space="0" w:color="000000"/>
              <w:left w:val="single" w:sz="4" w:space="0" w:color="000000"/>
              <w:bottom w:val="single" w:sz="4" w:space="0" w:color="000000"/>
            </w:tcBorders>
            <w:shd w:val="clear" w:color="auto" w:fill="auto"/>
          </w:tcPr>
          <w:p w:rsidR="00003A68" w:rsidRPr="00076E70" w:rsidRDefault="00003A68" w:rsidP="00003A68">
            <w:pPr>
              <w:rPr>
                <w:rFonts w:ascii="Arial" w:hAnsi="Arial" w:cs="Arial"/>
                <w:sz w:val="22"/>
                <w:szCs w:val="22"/>
              </w:rPr>
            </w:pPr>
            <w:r w:rsidRPr="00076E70">
              <w:rPr>
                <w:rFonts w:ascii="Arial" w:hAnsi="Arial" w:cs="Arial"/>
                <w:sz w:val="22"/>
                <w:szCs w:val="22"/>
              </w:rPr>
              <w:t>Κωδικός Αναθέτουσας Αρχής για την ηλεκτρονική τιμολόγηση</w:t>
            </w:r>
            <w:r w:rsidRPr="00076E70">
              <w:rPr>
                <w:rFonts w:ascii="Arial" w:hAnsi="Arial" w:cs="Arial"/>
                <w:sz w:val="22"/>
                <w:szCs w:val="22"/>
              </w:rPr>
              <w:footnoteReference w:id="1"/>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03A68" w:rsidRPr="00076E70" w:rsidRDefault="00003A68" w:rsidP="00003A68">
            <w:pPr>
              <w:rPr>
                <w:rFonts w:ascii="Arial" w:hAnsi="Arial" w:cs="Arial"/>
                <w:sz w:val="22"/>
                <w:szCs w:val="22"/>
              </w:rPr>
            </w:pPr>
            <w:r w:rsidRPr="00076E70">
              <w:rPr>
                <w:rFonts w:ascii="Arial" w:hAnsi="Arial" w:cs="Arial"/>
                <w:sz w:val="22"/>
                <w:szCs w:val="22"/>
              </w:rPr>
              <w:t>1007.Ε82801.0001</w:t>
            </w:r>
          </w:p>
        </w:tc>
      </w:tr>
      <w:tr w:rsidR="00003A68" w:rsidRPr="00076E70" w:rsidTr="00AE1E1B">
        <w:tc>
          <w:tcPr>
            <w:tcW w:w="5245" w:type="dxa"/>
            <w:tcBorders>
              <w:top w:val="single" w:sz="4" w:space="0" w:color="000000"/>
              <w:left w:val="single" w:sz="4" w:space="0" w:color="000000"/>
              <w:bottom w:val="single" w:sz="4" w:space="0" w:color="000000"/>
            </w:tcBorders>
            <w:shd w:val="clear" w:color="auto" w:fill="auto"/>
          </w:tcPr>
          <w:p w:rsidR="00003A68" w:rsidRPr="00076E70" w:rsidRDefault="00003A68" w:rsidP="00003A68">
            <w:pPr>
              <w:rPr>
                <w:rFonts w:ascii="Arial" w:hAnsi="Arial" w:cs="Arial"/>
                <w:sz w:val="22"/>
                <w:szCs w:val="22"/>
              </w:rPr>
            </w:pPr>
            <w:r w:rsidRPr="00076E70">
              <w:rPr>
                <w:rFonts w:ascii="Arial" w:hAnsi="Arial" w:cs="Arial"/>
                <w:sz w:val="22"/>
                <w:szCs w:val="22"/>
              </w:rP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03A68" w:rsidRPr="00076E70" w:rsidRDefault="00003A68" w:rsidP="00003A68">
            <w:pPr>
              <w:rPr>
                <w:rFonts w:ascii="Arial" w:hAnsi="Arial" w:cs="Arial"/>
                <w:sz w:val="22"/>
                <w:szCs w:val="22"/>
              </w:rPr>
            </w:pPr>
            <w:r w:rsidRPr="00076E70">
              <w:rPr>
                <w:rFonts w:ascii="Arial" w:hAnsi="Arial" w:cs="Arial"/>
                <w:sz w:val="22"/>
                <w:szCs w:val="22"/>
              </w:rPr>
              <w:t>ΠΛΑΤΕΙΑ ΛΑΜΠΡΟΥ ΚΑΤΣΩΝΗ</w:t>
            </w:r>
          </w:p>
        </w:tc>
      </w:tr>
      <w:tr w:rsidR="00003A68" w:rsidRPr="00076E70" w:rsidTr="00AE1E1B">
        <w:tc>
          <w:tcPr>
            <w:tcW w:w="5245" w:type="dxa"/>
            <w:tcBorders>
              <w:top w:val="single" w:sz="4" w:space="0" w:color="000000"/>
              <w:left w:val="single" w:sz="4" w:space="0" w:color="000000"/>
              <w:bottom w:val="single" w:sz="4" w:space="0" w:color="000000"/>
            </w:tcBorders>
            <w:shd w:val="clear" w:color="auto" w:fill="auto"/>
          </w:tcPr>
          <w:p w:rsidR="00003A68" w:rsidRPr="00076E70" w:rsidRDefault="00003A68" w:rsidP="00003A68">
            <w:pPr>
              <w:rPr>
                <w:rFonts w:ascii="Arial" w:hAnsi="Arial" w:cs="Arial"/>
                <w:sz w:val="22"/>
                <w:szCs w:val="22"/>
              </w:rPr>
            </w:pPr>
            <w:r w:rsidRPr="00076E70">
              <w:rPr>
                <w:rFonts w:ascii="Arial" w:hAnsi="Arial" w:cs="Arial"/>
                <w:sz w:val="22"/>
                <w:szCs w:val="22"/>
              </w:rP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03A68" w:rsidRPr="00076E70" w:rsidRDefault="00003A68" w:rsidP="00003A68">
            <w:pPr>
              <w:rPr>
                <w:rFonts w:ascii="Arial" w:hAnsi="Arial" w:cs="Arial"/>
                <w:sz w:val="22"/>
                <w:szCs w:val="22"/>
              </w:rPr>
            </w:pPr>
            <w:r w:rsidRPr="00076E70">
              <w:rPr>
                <w:rFonts w:ascii="Arial" w:hAnsi="Arial" w:cs="Arial"/>
                <w:sz w:val="22"/>
                <w:szCs w:val="22"/>
              </w:rPr>
              <w:t>ΛΙΒΑΔΕΙΑ</w:t>
            </w:r>
          </w:p>
        </w:tc>
      </w:tr>
      <w:tr w:rsidR="00003A68" w:rsidRPr="00076E70" w:rsidTr="00AE1E1B">
        <w:tc>
          <w:tcPr>
            <w:tcW w:w="5245" w:type="dxa"/>
            <w:tcBorders>
              <w:top w:val="single" w:sz="4" w:space="0" w:color="000000"/>
              <w:left w:val="single" w:sz="4" w:space="0" w:color="000000"/>
              <w:bottom w:val="single" w:sz="4" w:space="0" w:color="000000"/>
            </w:tcBorders>
            <w:shd w:val="clear" w:color="auto" w:fill="auto"/>
          </w:tcPr>
          <w:p w:rsidR="00003A68" w:rsidRPr="00076E70" w:rsidRDefault="00003A68" w:rsidP="00003A68">
            <w:pPr>
              <w:rPr>
                <w:rFonts w:ascii="Arial" w:hAnsi="Arial" w:cs="Arial"/>
                <w:sz w:val="22"/>
                <w:szCs w:val="22"/>
              </w:rPr>
            </w:pPr>
            <w:r w:rsidRPr="00076E70">
              <w:rPr>
                <w:rFonts w:ascii="Arial" w:hAnsi="Arial" w:cs="Arial"/>
                <w:sz w:val="22"/>
                <w:szCs w:val="22"/>
              </w:rPr>
              <w:lastRenderedPageBreak/>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03A68" w:rsidRPr="00076E70" w:rsidRDefault="00003A68" w:rsidP="00003A68">
            <w:pPr>
              <w:rPr>
                <w:rFonts w:ascii="Arial" w:hAnsi="Arial" w:cs="Arial"/>
                <w:sz w:val="22"/>
                <w:szCs w:val="22"/>
              </w:rPr>
            </w:pPr>
            <w:r w:rsidRPr="00076E70">
              <w:rPr>
                <w:rFonts w:ascii="Arial" w:hAnsi="Arial" w:cs="Arial"/>
                <w:sz w:val="22"/>
                <w:szCs w:val="22"/>
              </w:rPr>
              <w:t>32 131</w:t>
            </w:r>
          </w:p>
        </w:tc>
      </w:tr>
      <w:tr w:rsidR="00003A68" w:rsidRPr="00076E70" w:rsidTr="00AE1E1B">
        <w:tc>
          <w:tcPr>
            <w:tcW w:w="5245" w:type="dxa"/>
            <w:tcBorders>
              <w:top w:val="single" w:sz="4" w:space="0" w:color="000000"/>
              <w:left w:val="single" w:sz="4" w:space="0" w:color="000000"/>
              <w:bottom w:val="single" w:sz="4" w:space="0" w:color="000000"/>
            </w:tcBorders>
            <w:shd w:val="clear" w:color="auto" w:fill="auto"/>
          </w:tcPr>
          <w:p w:rsidR="00003A68" w:rsidRPr="00076E70" w:rsidRDefault="00003A68" w:rsidP="00003A68">
            <w:pPr>
              <w:rPr>
                <w:rFonts w:ascii="Arial" w:hAnsi="Arial" w:cs="Arial"/>
                <w:sz w:val="22"/>
                <w:szCs w:val="22"/>
              </w:rPr>
            </w:pPr>
            <w:r w:rsidRPr="00076E70">
              <w:rPr>
                <w:rFonts w:ascii="Arial" w:hAnsi="Arial" w:cs="Arial"/>
                <w:sz w:val="22"/>
                <w:szCs w:val="22"/>
              </w:rPr>
              <w:t>Χώρα</w:t>
            </w:r>
            <w:r w:rsidRPr="00076E70">
              <w:rPr>
                <w:rFonts w:ascii="Arial" w:hAnsi="Arial" w:cs="Arial"/>
                <w:sz w:val="22"/>
                <w:szCs w:val="22"/>
              </w:rPr>
              <w:footnoteReference w:id="2"/>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03A68" w:rsidRPr="00076E70" w:rsidRDefault="00003A68" w:rsidP="00003A68">
            <w:pPr>
              <w:rPr>
                <w:rFonts w:ascii="Arial" w:hAnsi="Arial" w:cs="Arial"/>
                <w:sz w:val="22"/>
                <w:szCs w:val="22"/>
              </w:rPr>
            </w:pPr>
            <w:r w:rsidRPr="00076E70">
              <w:rPr>
                <w:rFonts w:ascii="Arial" w:hAnsi="Arial" w:cs="Arial"/>
                <w:sz w:val="22"/>
                <w:szCs w:val="22"/>
              </w:rPr>
              <w:t>ΕΛΛΑΔΑ</w:t>
            </w:r>
          </w:p>
        </w:tc>
      </w:tr>
      <w:tr w:rsidR="00003A68" w:rsidRPr="00076E70" w:rsidTr="00AE1E1B">
        <w:tc>
          <w:tcPr>
            <w:tcW w:w="5245" w:type="dxa"/>
            <w:tcBorders>
              <w:top w:val="single" w:sz="4" w:space="0" w:color="000000"/>
              <w:left w:val="single" w:sz="4" w:space="0" w:color="000000"/>
              <w:bottom w:val="single" w:sz="4" w:space="0" w:color="000000"/>
            </w:tcBorders>
            <w:shd w:val="clear" w:color="auto" w:fill="auto"/>
          </w:tcPr>
          <w:p w:rsidR="00003A68" w:rsidRPr="00076E70" w:rsidRDefault="00003A68" w:rsidP="00003A68">
            <w:pPr>
              <w:rPr>
                <w:rFonts w:ascii="Arial" w:hAnsi="Arial" w:cs="Arial"/>
                <w:sz w:val="22"/>
                <w:szCs w:val="22"/>
              </w:rPr>
            </w:pPr>
            <w:r w:rsidRPr="00076E70">
              <w:rPr>
                <w:rFonts w:ascii="Arial" w:hAnsi="Arial" w:cs="Arial"/>
                <w:sz w:val="22"/>
                <w:szCs w:val="22"/>
              </w:rPr>
              <w:t>Κωδικός ΝUTS</w:t>
            </w:r>
            <w:r w:rsidRPr="00076E70">
              <w:rPr>
                <w:rFonts w:ascii="Arial" w:hAnsi="Arial" w:cs="Arial"/>
                <w:sz w:val="22"/>
                <w:szCs w:val="22"/>
              </w:rPr>
              <w:footnoteReference w:id="3"/>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03A68" w:rsidRPr="00076E70" w:rsidRDefault="00003A68" w:rsidP="00003A68">
            <w:pPr>
              <w:rPr>
                <w:rFonts w:ascii="Arial" w:hAnsi="Arial" w:cs="Arial"/>
                <w:sz w:val="22"/>
                <w:szCs w:val="22"/>
              </w:rPr>
            </w:pPr>
            <w:r w:rsidRPr="00076E70">
              <w:rPr>
                <w:rFonts w:ascii="Arial" w:hAnsi="Arial" w:cs="Arial"/>
                <w:sz w:val="22"/>
                <w:szCs w:val="22"/>
              </w:rPr>
              <w:t>EL641</w:t>
            </w:r>
          </w:p>
        </w:tc>
      </w:tr>
      <w:tr w:rsidR="00003A68" w:rsidRPr="00076E70" w:rsidTr="00AE1E1B">
        <w:tc>
          <w:tcPr>
            <w:tcW w:w="5245" w:type="dxa"/>
            <w:tcBorders>
              <w:top w:val="single" w:sz="4" w:space="0" w:color="000000"/>
              <w:left w:val="single" w:sz="4" w:space="0" w:color="000000"/>
              <w:bottom w:val="single" w:sz="4" w:space="0" w:color="000000"/>
            </w:tcBorders>
            <w:shd w:val="clear" w:color="auto" w:fill="auto"/>
          </w:tcPr>
          <w:p w:rsidR="00003A68" w:rsidRPr="00076E70" w:rsidRDefault="00003A68" w:rsidP="00003A68">
            <w:pPr>
              <w:rPr>
                <w:rFonts w:ascii="Arial" w:hAnsi="Arial" w:cs="Arial"/>
                <w:sz w:val="22"/>
                <w:szCs w:val="22"/>
              </w:rPr>
            </w:pPr>
            <w:r w:rsidRPr="00076E70">
              <w:rPr>
                <w:rFonts w:ascii="Arial" w:hAnsi="Arial" w:cs="Arial"/>
                <w:sz w:val="22"/>
                <w:szCs w:val="22"/>
              </w:rP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03A68" w:rsidRPr="00076E70" w:rsidRDefault="00003A68" w:rsidP="00003A68">
            <w:pPr>
              <w:rPr>
                <w:rFonts w:ascii="Arial" w:hAnsi="Arial" w:cs="Arial"/>
                <w:sz w:val="22"/>
                <w:szCs w:val="22"/>
              </w:rPr>
            </w:pPr>
            <w:r w:rsidRPr="00076E70">
              <w:rPr>
                <w:rFonts w:ascii="Arial" w:hAnsi="Arial" w:cs="Arial"/>
                <w:sz w:val="22"/>
                <w:szCs w:val="22"/>
              </w:rPr>
              <w:t>2261350829, 2261350883</w:t>
            </w:r>
          </w:p>
        </w:tc>
      </w:tr>
      <w:tr w:rsidR="00003A68" w:rsidRPr="00076E70" w:rsidTr="00AE1E1B">
        <w:tc>
          <w:tcPr>
            <w:tcW w:w="5245" w:type="dxa"/>
            <w:tcBorders>
              <w:top w:val="single" w:sz="4" w:space="0" w:color="000000"/>
              <w:left w:val="single" w:sz="4" w:space="0" w:color="000000"/>
              <w:bottom w:val="single" w:sz="4" w:space="0" w:color="000000"/>
            </w:tcBorders>
            <w:shd w:val="clear" w:color="auto" w:fill="auto"/>
          </w:tcPr>
          <w:p w:rsidR="00003A68" w:rsidRPr="00076E70" w:rsidRDefault="00003A68" w:rsidP="00003A68">
            <w:pPr>
              <w:rPr>
                <w:rFonts w:ascii="Arial" w:hAnsi="Arial" w:cs="Arial"/>
                <w:sz w:val="22"/>
                <w:szCs w:val="22"/>
              </w:rPr>
            </w:pPr>
            <w:r w:rsidRPr="00076E70">
              <w:rPr>
                <w:rFonts w:ascii="Arial" w:hAnsi="Arial" w:cs="Arial"/>
                <w:sz w:val="22"/>
                <w:szCs w:val="22"/>
              </w:rPr>
              <w:t>Ηλεκτρονικό Ταχυδρομείο (e-</w:t>
            </w:r>
            <w:proofErr w:type="spellStart"/>
            <w:r w:rsidRPr="00076E70">
              <w:rPr>
                <w:rFonts w:ascii="Arial" w:hAnsi="Arial" w:cs="Arial"/>
                <w:sz w:val="22"/>
                <w:szCs w:val="22"/>
              </w:rPr>
              <w:t>mai</w:t>
            </w:r>
            <w:proofErr w:type="spellEnd"/>
            <w:r w:rsidRPr="00076E70">
              <w:rPr>
                <w:rFonts w:ascii="Arial" w:hAnsi="Arial" w:cs="Arial"/>
                <w:sz w:val="22"/>
                <w:szCs w:val="22"/>
              </w:rPr>
              <w:t>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03A68" w:rsidRPr="00076E70" w:rsidRDefault="00003A68" w:rsidP="00003A68">
            <w:pPr>
              <w:rPr>
                <w:rFonts w:ascii="Arial" w:hAnsi="Arial" w:cs="Arial"/>
                <w:sz w:val="22"/>
                <w:szCs w:val="22"/>
              </w:rPr>
            </w:pPr>
            <w:r w:rsidRPr="00076E70">
              <w:rPr>
                <w:rFonts w:ascii="Arial" w:hAnsi="Arial" w:cs="Arial"/>
                <w:sz w:val="22"/>
                <w:szCs w:val="22"/>
              </w:rPr>
              <w:t>gvarelas@livadia.gr</w:t>
            </w:r>
          </w:p>
        </w:tc>
      </w:tr>
      <w:tr w:rsidR="00003A68" w:rsidRPr="00076E70" w:rsidTr="00AE1E1B">
        <w:tc>
          <w:tcPr>
            <w:tcW w:w="5245" w:type="dxa"/>
            <w:tcBorders>
              <w:top w:val="single" w:sz="4" w:space="0" w:color="000000"/>
              <w:left w:val="single" w:sz="4" w:space="0" w:color="000000"/>
              <w:bottom w:val="single" w:sz="4" w:space="0" w:color="000000"/>
            </w:tcBorders>
            <w:shd w:val="clear" w:color="auto" w:fill="auto"/>
          </w:tcPr>
          <w:p w:rsidR="00003A68" w:rsidRPr="00076E70" w:rsidRDefault="00003A68" w:rsidP="00003A68">
            <w:pPr>
              <w:rPr>
                <w:rFonts w:ascii="Arial" w:hAnsi="Arial" w:cs="Arial"/>
                <w:sz w:val="22"/>
                <w:szCs w:val="22"/>
              </w:rPr>
            </w:pPr>
            <w:r w:rsidRPr="00076E70">
              <w:rPr>
                <w:rFonts w:ascii="Arial" w:hAnsi="Arial" w:cs="Arial"/>
                <w:sz w:val="22"/>
                <w:szCs w:val="22"/>
              </w:rPr>
              <w:t>Αρμόδιος για πληροφορίες</w:t>
            </w:r>
            <w:r w:rsidRPr="00076E70">
              <w:rPr>
                <w:rFonts w:ascii="Arial" w:hAnsi="Arial" w:cs="Arial"/>
                <w:sz w:val="22"/>
                <w:szCs w:val="22"/>
              </w:rPr>
              <w:footnoteReference w:id="4"/>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03A68" w:rsidRPr="00076E70" w:rsidRDefault="00003A68" w:rsidP="00003A68">
            <w:pPr>
              <w:rPr>
                <w:rFonts w:ascii="Arial" w:hAnsi="Arial" w:cs="Arial"/>
                <w:sz w:val="22"/>
                <w:szCs w:val="22"/>
              </w:rPr>
            </w:pPr>
            <w:r w:rsidRPr="00076E70">
              <w:rPr>
                <w:rFonts w:ascii="Arial" w:hAnsi="Arial" w:cs="Arial"/>
                <w:sz w:val="22"/>
                <w:szCs w:val="22"/>
              </w:rPr>
              <w:t>ΓΕΩΡΓΙΟΣ ΒΑΡΕΛΑΣ</w:t>
            </w:r>
          </w:p>
        </w:tc>
      </w:tr>
      <w:tr w:rsidR="00003A68" w:rsidRPr="00076E70" w:rsidTr="00AE1E1B">
        <w:tc>
          <w:tcPr>
            <w:tcW w:w="5245" w:type="dxa"/>
            <w:tcBorders>
              <w:top w:val="single" w:sz="4" w:space="0" w:color="000000"/>
              <w:left w:val="single" w:sz="4" w:space="0" w:color="000000"/>
              <w:bottom w:val="single" w:sz="4" w:space="0" w:color="000000"/>
            </w:tcBorders>
            <w:shd w:val="clear" w:color="auto" w:fill="auto"/>
          </w:tcPr>
          <w:p w:rsidR="00003A68" w:rsidRPr="00076E70" w:rsidRDefault="00003A68" w:rsidP="00003A68">
            <w:pPr>
              <w:rPr>
                <w:rFonts w:ascii="Arial" w:hAnsi="Arial" w:cs="Arial"/>
                <w:sz w:val="22"/>
                <w:szCs w:val="22"/>
              </w:rPr>
            </w:pPr>
            <w:r w:rsidRPr="00076E70">
              <w:rPr>
                <w:rFonts w:ascii="Arial" w:hAnsi="Arial" w:cs="Arial"/>
                <w:sz w:val="22"/>
                <w:szCs w:val="22"/>
              </w:rP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03A68" w:rsidRPr="00076E70" w:rsidRDefault="00003A68" w:rsidP="00003A68">
            <w:pPr>
              <w:rPr>
                <w:rFonts w:ascii="Arial" w:hAnsi="Arial" w:cs="Arial"/>
                <w:sz w:val="22"/>
                <w:szCs w:val="22"/>
              </w:rPr>
            </w:pPr>
            <w:proofErr w:type="spellStart"/>
            <w:r w:rsidRPr="00076E70">
              <w:rPr>
                <w:rFonts w:ascii="Arial" w:hAnsi="Arial" w:cs="Arial"/>
                <w:sz w:val="22"/>
                <w:szCs w:val="22"/>
              </w:rPr>
              <w:t>www.dimoslevadeon.gr</w:t>
            </w:r>
            <w:proofErr w:type="spellEnd"/>
          </w:p>
        </w:tc>
      </w:tr>
      <w:tr w:rsidR="00003A68" w:rsidRPr="00076E70" w:rsidTr="00AE1E1B">
        <w:tc>
          <w:tcPr>
            <w:tcW w:w="5245" w:type="dxa"/>
            <w:tcBorders>
              <w:top w:val="single" w:sz="4" w:space="0" w:color="000000"/>
              <w:left w:val="single" w:sz="4" w:space="0" w:color="000000"/>
              <w:bottom w:val="single" w:sz="4" w:space="0" w:color="000000"/>
            </w:tcBorders>
            <w:shd w:val="clear" w:color="auto" w:fill="auto"/>
          </w:tcPr>
          <w:p w:rsidR="00003A68" w:rsidRPr="00076E70" w:rsidRDefault="00003A68" w:rsidP="00003A68">
            <w:pPr>
              <w:rPr>
                <w:rFonts w:ascii="Arial" w:hAnsi="Arial" w:cs="Arial"/>
                <w:sz w:val="22"/>
                <w:szCs w:val="22"/>
              </w:rPr>
            </w:pPr>
            <w:r w:rsidRPr="00076E70">
              <w:rPr>
                <w:rFonts w:ascii="Arial" w:hAnsi="Arial" w:cs="Arial"/>
                <w:sz w:val="22"/>
                <w:szCs w:val="22"/>
              </w:rPr>
              <w:t>Διεύθυνση του προφίλ αγοραστή στο διαδίκτυο (URL)</w:t>
            </w:r>
            <w:r w:rsidRPr="00076E70">
              <w:rPr>
                <w:rFonts w:ascii="Arial" w:hAnsi="Arial" w:cs="Arial"/>
                <w:sz w:val="22"/>
                <w:szCs w:val="22"/>
              </w:rPr>
              <w:footnoteReference w:id="5"/>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03A68" w:rsidRPr="00076E70" w:rsidRDefault="00003A68" w:rsidP="00003A68">
            <w:pPr>
              <w:rPr>
                <w:rFonts w:ascii="Arial" w:hAnsi="Arial" w:cs="Arial"/>
                <w:sz w:val="22"/>
                <w:szCs w:val="22"/>
              </w:rPr>
            </w:pPr>
          </w:p>
        </w:tc>
      </w:tr>
    </w:tbl>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 xml:space="preserve">Είδος Αναθέτουσας Αρχής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Η Αναθέτουσα Αρχή είναι ο Δήμος </w:t>
      </w:r>
      <w:proofErr w:type="spellStart"/>
      <w:r w:rsidRPr="00076E70">
        <w:rPr>
          <w:rFonts w:ascii="Arial" w:hAnsi="Arial" w:cs="Arial"/>
          <w:sz w:val="22"/>
          <w:szCs w:val="22"/>
        </w:rPr>
        <w:t>Λεβαδέων</w:t>
      </w:r>
      <w:proofErr w:type="spellEnd"/>
      <w:r w:rsidRPr="00076E70">
        <w:rPr>
          <w:rFonts w:ascii="Arial" w:hAnsi="Arial" w:cs="Arial"/>
          <w:sz w:val="22"/>
          <w:szCs w:val="22"/>
        </w:rPr>
        <w:t xml:space="preserve"> και ανήκει στην Γενική Κυβέρνηση, υποτομέας ΟΤΑ</w:t>
      </w:r>
    </w:p>
    <w:p w:rsidR="00003A68" w:rsidRPr="00076E70" w:rsidRDefault="00003A68" w:rsidP="00003A68">
      <w:pPr>
        <w:rPr>
          <w:rFonts w:ascii="Arial" w:eastAsia="Calibri" w:hAnsi="Arial" w:cs="Arial"/>
          <w:sz w:val="22"/>
          <w:szCs w:val="22"/>
        </w:rPr>
      </w:pPr>
    </w:p>
    <w:p w:rsidR="00003A68" w:rsidRPr="00076E70" w:rsidRDefault="00003A68" w:rsidP="00003A68">
      <w:pPr>
        <w:rPr>
          <w:rFonts w:ascii="Arial" w:hAnsi="Arial" w:cs="Arial"/>
          <w:sz w:val="22"/>
          <w:szCs w:val="22"/>
        </w:rPr>
      </w:pPr>
      <w:r w:rsidRPr="00076E70">
        <w:rPr>
          <w:rFonts w:ascii="Arial" w:eastAsia="Calibri"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Κύρια δραστηριότητα Α.Α.</w:t>
      </w:r>
      <w:r w:rsidRPr="00076E70">
        <w:rPr>
          <w:rFonts w:ascii="Arial" w:hAnsi="Arial" w:cs="Arial"/>
          <w:sz w:val="22"/>
          <w:szCs w:val="22"/>
        </w:rPr>
        <w:footnoteReference w:id="6"/>
      </w:r>
    </w:p>
    <w:p w:rsidR="00003A68" w:rsidRPr="00076E70" w:rsidRDefault="00003A68" w:rsidP="00003A68">
      <w:pPr>
        <w:rPr>
          <w:rFonts w:ascii="Arial" w:hAnsi="Arial" w:cs="Arial"/>
          <w:sz w:val="22"/>
          <w:szCs w:val="22"/>
        </w:rPr>
      </w:pPr>
      <w:r w:rsidRPr="00076E70">
        <w:rPr>
          <w:rFonts w:ascii="Arial" w:hAnsi="Arial" w:cs="Arial"/>
          <w:sz w:val="22"/>
          <w:szCs w:val="22"/>
        </w:rPr>
        <w:t>Η κύρια δραστηριότητα της Αναθέτουσας Αρχής είναι οι Γενικές Δημόσιες Υπηρεσίες</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Από κοινού διαδικασία σύναψης της δημόσιας σύμβασης</w:t>
      </w:r>
      <w:r w:rsidRPr="00076E70">
        <w:rPr>
          <w:rFonts w:ascii="Arial" w:hAnsi="Arial" w:cs="Arial"/>
          <w:sz w:val="22"/>
          <w:szCs w:val="22"/>
        </w:rPr>
        <w:footnoteReference w:id="7"/>
      </w: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Δεν έχει εφαρμογή στη παρούσα Διακήρυξη.</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 Εφαρμοστέο εθνικό δίκαιο  είναι το είναι το Δίκαιο της Ελλάδας </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 xml:space="preserve">Στοιχεία Επικοινωνίας </w:t>
      </w:r>
      <w:r w:rsidRPr="00076E70">
        <w:rPr>
          <w:rFonts w:ascii="Arial" w:hAnsi="Arial" w:cs="Arial"/>
          <w:sz w:val="22"/>
          <w:szCs w:val="22"/>
        </w:rPr>
        <w:footnoteReference w:id="8"/>
      </w: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α)</w:t>
      </w:r>
      <w:r w:rsidRPr="00076E70">
        <w:rPr>
          <w:rFonts w:ascii="Arial" w:hAnsi="Arial" w:cs="Arial"/>
          <w:sz w:val="22"/>
          <w:szCs w:val="22"/>
        </w:rPr>
        <w:tab/>
        <w:t>Τα έγγραφα της σύμβασης είναι διαθέσιμα για ελεύθερη, πλήρη, άμεση &amp; δωρεάν ηλεκτρονική πρόσβαση μέσω της Διαδικτυακής Πύλης (</w:t>
      </w:r>
      <w:proofErr w:type="spellStart"/>
      <w:r w:rsidRPr="00076E70">
        <w:rPr>
          <w:rFonts w:ascii="Arial" w:hAnsi="Arial" w:cs="Arial"/>
          <w:sz w:val="22"/>
          <w:szCs w:val="22"/>
        </w:rPr>
        <w:t>www.promitheus.gov.gr</w:t>
      </w:r>
      <w:proofErr w:type="spellEnd"/>
      <w:r w:rsidRPr="00076E70">
        <w:rPr>
          <w:rFonts w:ascii="Arial" w:hAnsi="Arial" w:cs="Arial"/>
          <w:sz w:val="22"/>
          <w:szCs w:val="22"/>
        </w:rPr>
        <w:t>) του ΟΠΣ ΕΣΗΔΗΣ.</w:t>
      </w:r>
      <w:r w:rsidRPr="00076E70">
        <w:rPr>
          <w:rFonts w:ascii="Arial" w:hAnsi="Arial" w:cs="Arial"/>
          <w:sz w:val="22"/>
          <w:szCs w:val="22"/>
        </w:rPr>
        <w:footnoteReference w:id="9"/>
      </w:r>
    </w:p>
    <w:p w:rsidR="00003A68" w:rsidRPr="00076E70" w:rsidRDefault="00003A68" w:rsidP="00003A68">
      <w:pPr>
        <w:rPr>
          <w:rFonts w:ascii="Arial" w:hAnsi="Arial" w:cs="Arial"/>
          <w:sz w:val="22"/>
          <w:szCs w:val="22"/>
        </w:rPr>
      </w:pPr>
      <w:r w:rsidRPr="00076E70">
        <w:rPr>
          <w:rFonts w:ascii="Arial" w:hAnsi="Arial" w:cs="Arial"/>
          <w:sz w:val="22"/>
          <w:szCs w:val="22"/>
        </w:rPr>
        <w:t>β)</w:t>
      </w:r>
      <w:r w:rsidRPr="00076E70">
        <w:rPr>
          <w:rFonts w:ascii="Arial" w:hAnsi="Arial" w:cs="Arial"/>
          <w:sz w:val="22"/>
          <w:szCs w:val="22"/>
        </w:rPr>
        <w:tab/>
        <w:t xml:space="preserve">Κάθε είδους επικοινωνία και ανταλλαγή πληροφοριών πραγματοποιείται μέσω του ΕΣΗΔΗΣ Προμήθειες και Υπηρεσίες (εφεξής ΕΣΗΔΗΣ), το οποίο είναι </w:t>
      </w:r>
      <w:proofErr w:type="spellStart"/>
      <w:r w:rsidRPr="00076E70">
        <w:rPr>
          <w:rFonts w:ascii="Arial" w:hAnsi="Arial" w:cs="Arial"/>
          <w:sz w:val="22"/>
          <w:szCs w:val="22"/>
        </w:rPr>
        <w:t>προσβάσιμο</w:t>
      </w:r>
      <w:proofErr w:type="spellEnd"/>
      <w:r w:rsidRPr="00076E70">
        <w:rPr>
          <w:rFonts w:ascii="Arial" w:hAnsi="Arial" w:cs="Arial"/>
          <w:sz w:val="22"/>
          <w:szCs w:val="22"/>
        </w:rPr>
        <w:t xml:space="preserve"> από τη Διαδικτυακή Πύλη (</w:t>
      </w:r>
      <w:proofErr w:type="spellStart"/>
      <w:r w:rsidRPr="00076E70">
        <w:rPr>
          <w:rFonts w:ascii="Arial" w:hAnsi="Arial" w:cs="Arial"/>
          <w:sz w:val="22"/>
          <w:szCs w:val="22"/>
        </w:rPr>
        <w:t>www.promitheus.gov.gr</w:t>
      </w:r>
      <w:proofErr w:type="spellEnd"/>
      <w:r w:rsidRPr="00076E70">
        <w:rPr>
          <w:rFonts w:ascii="Arial" w:hAnsi="Arial" w:cs="Arial"/>
          <w:sz w:val="22"/>
          <w:szCs w:val="22"/>
        </w:rPr>
        <w:t>) του ΟΠΣ ΕΣΗΔΗΣ.</w:t>
      </w:r>
    </w:p>
    <w:p w:rsidR="00003A68" w:rsidRPr="00076E70" w:rsidRDefault="00003A68" w:rsidP="00003A68">
      <w:pPr>
        <w:rPr>
          <w:rFonts w:ascii="Arial" w:hAnsi="Arial" w:cs="Arial"/>
          <w:sz w:val="22"/>
          <w:szCs w:val="22"/>
        </w:rPr>
      </w:pPr>
      <w:r w:rsidRPr="00076E70">
        <w:rPr>
          <w:rFonts w:ascii="Arial" w:hAnsi="Arial" w:cs="Arial"/>
          <w:sz w:val="22"/>
          <w:szCs w:val="22"/>
        </w:rPr>
        <w:t>γ)</w:t>
      </w:r>
      <w:r w:rsidRPr="00076E70">
        <w:rPr>
          <w:rFonts w:ascii="Arial" w:hAnsi="Arial" w:cs="Arial"/>
          <w:sz w:val="22"/>
          <w:szCs w:val="22"/>
        </w:rPr>
        <w:tab/>
        <w:t>Περαιτέρω πληροφορίες είναι διαθέσιμες από:</w:t>
      </w:r>
    </w:p>
    <w:p w:rsidR="00003A68" w:rsidRPr="00076E70" w:rsidRDefault="00003A68" w:rsidP="00003A68">
      <w:pPr>
        <w:rPr>
          <w:rFonts w:ascii="Arial" w:hAnsi="Arial" w:cs="Arial"/>
          <w:sz w:val="22"/>
          <w:szCs w:val="22"/>
        </w:rPr>
      </w:pPr>
      <w:r w:rsidRPr="00076E70">
        <w:rPr>
          <w:rFonts w:ascii="Arial" w:hAnsi="Arial" w:cs="Arial"/>
          <w:sz w:val="22"/>
          <w:szCs w:val="22"/>
        </w:rPr>
        <w:tab/>
        <w:t xml:space="preserve">την προαναφερθείσα Γενική Διεύθυνση στο διαδίκτυο (URL): </w:t>
      </w:r>
      <w:proofErr w:type="spellStart"/>
      <w:r w:rsidRPr="00076E70">
        <w:rPr>
          <w:rFonts w:ascii="Arial" w:hAnsi="Arial" w:cs="Arial"/>
          <w:sz w:val="22"/>
          <w:szCs w:val="22"/>
        </w:rPr>
        <w:t>www.dimoslevadeon.gr</w:t>
      </w:r>
      <w:proofErr w:type="spellEnd"/>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δ)</w:t>
      </w:r>
      <w:r w:rsidRPr="00076E70">
        <w:rPr>
          <w:rFonts w:ascii="Arial" w:hAnsi="Arial" w:cs="Arial"/>
          <w:sz w:val="22"/>
          <w:szCs w:val="22"/>
        </w:rPr>
        <w:tab/>
        <w:t xml:space="preserve">H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 </w:t>
      </w:r>
      <w:hyperlink r:id="rId8" w:history="1">
        <w:r w:rsidRPr="00076E70">
          <w:rPr>
            <w:rFonts w:ascii="Arial" w:hAnsi="Arial" w:cs="Arial"/>
            <w:sz w:val="22"/>
            <w:szCs w:val="22"/>
          </w:rPr>
          <w:t>www.promitheus.gov.gr</w:t>
        </w:r>
      </w:hyperlink>
      <w:r w:rsidRPr="00076E70">
        <w:rPr>
          <w:rFonts w:ascii="Arial" w:hAnsi="Arial" w:cs="Arial"/>
          <w:sz w:val="22"/>
          <w:szCs w:val="22"/>
        </w:rPr>
        <w:t>.</w:t>
      </w:r>
      <w:r w:rsidRPr="00076E70">
        <w:rPr>
          <w:rFonts w:ascii="Arial" w:hAnsi="Arial" w:cs="Arial"/>
          <w:sz w:val="22"/>
          <w:szCs w:val="22"/>
        </w:rPr>
        <w:tab/>
      </w:r>
    </w:p>
    <w:p w:rsidR="00003A68" w:rsidRPr="00076E70" w:rsidRDefault="00003A68" w:rsidP="00003A68">
      <w:pPr>
        <w:rPr>
          <w:rFonts w:ascii="Arial" w:hAnsi="Arial" w:cs="Arial"/>
          <w:sz w:val="22"/>
          <w:szCs w:val="22"/>
        </w:rPr>
      </w:pPr>
      <w:r w:rsidRPr="00076E70">
        <w:rPr>
          <w:rFonts w:ascii="Arial" w:hAnsi="Arial" w:cs="Arial"/>
          <w:sz w:val="22"/>
          <w:szCs w:val="22"/>
        </w:rPr>
        <w:t xml:space="preserve"> </w:t>
      </w:r>
    </w:p>
    <w:p w:rsidR="00003A68" w:rsidRPr="00003A68" w:rsidRDefault="00003A68" w:rsidP="00003A68"/>
    <w:p w:rsidR="00003A68" w:rsidRPr="00076E70" w:rsidRDefault="00003A68" w:rsidP="00003A68">
      <w:pPr>
        <w:rPr>
          <w:rFonts w:ascii="Arial" w:hAnsi="Arial" w:cs="Arial"/>
          <w:sz w:val="22"/>
          <w:szCs w:val="22"/>
        </w:rPr>
      </w:pPr>
      <w:bookmarkStart w:id="2" w:name="_Toc129004394"/>
      <w:r w:rsidRPr="00076E70">
        <w:rPr>
          <w:rFonts w:ascii="Arial" w:hAnsi="Arial" w:cs="Arial"/>
          <w:sz w:val="22"/>
          <w:szCs w:val="22"/>
        </w:rPr>
        <w:t>1.2</w:t>
      </w:r>
      <w:r w:rsidRPr="00076E70">
        <w:rPr>
          <w:rFonts w:ascii="Arial" w:hAnsi="Arial" w:cs="Arial"/>
          <w:sz w:val="22"/>
          <w:szCs w:val="22"/>
        </w:rPr>
        <w:tab/>
        <w:t>Στοιχεία Διαδικασίας-Χρηματοδότηση</w:t>
      </w:r>
      <w:bookmarkEnd w:id="2"/>
    </w:p>
    <w:p w:rsidR="00003A68" w:rsidRPr="00076E70" w:rsidRDefault="00003A68" w:rsidP="00003A68">
      <w:pPr>
        <w:rPr>
          <w:rFonts w:ascii="Arial" w:hAnsi="Arial" w:cs="Arial"/>
          <w:sz w:val="22"/>
          <w:szCs w:val="22"/>
        </w:rPr>
      </w:pPr>
      <w:r w:rsidRPr="00076E70">
        <w:rPr>
          <w:rFonts w:ascii="Arial" w:hAnsi="Arial" w:cs="Arial"/>
          <w:sz w:val="22"/>
          <w:szCs w:val="22"/>
        </w:rPr>
        <w:t xml:space="preserve">Είδος διαδικασίας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Ο διαγωνισμός θα διεξαχθεί με την ανοικτή διαδικασία του άρθρου 27 του ν. 4412/16.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Χρηματοδότηση της σύμβασης</w:t>
      </w:r>
      <w:r w:rsidRPr="00076E70">
        <w:rPr>
          <w:rFonts w:ascii="Arial" w:hAnsi="Arial" w:cs="Arial"/>
          <w:sz w:val="22"/>
          <w:szCs w:val="22"/>
        </w:rPr>
        <w:footnoteReference w:id="10"/>
      </w:r>
    </w:p>
    <w:p w:rsidR="00003A68" w:rsidRPr="00076E70" w:rsidRDefault="00003A68" w:rsidP="00003A68">
      <w:pPr>
        <w:rPr>
          <w:rFonts w:ascii="Arial" w:hAnsi="Arial" w:cs="Arial"/>
          <w:sz w:val="22"/>
          <w:szCs w:val="22"/>
        </w:rPr>
      </w:pPr>
      <w:r w:rsidRPr="00076E70">
        <w:rPr>
          <w:rFonts w:ascii="Arial" w:hAnsi="Arial" w:cs="Arial"/>
          <w:sz w:val="22"/>
          <w:szCs w:val="22"/>
        </w:rPr>
        <w:t xml:space="preserve"> Για την «ΠΡΟΜΗΘΕΙΑ ΜΗΧΑΝΟΓΡΑΦΙΚΟΥ ΕΞΟΠΛΙΣΜΟΥ ΓΙΑ ΤΑ ΚΕΝΤΡΑ ΕΞΥΠΗΡΕΤΗΣΗΣ ΠΟΛΙΤΩΝ (ΚΕΠ) ΤΟΥ ΔΗΜΟΥ ΛΕΒΑΔΕΩΝ»  στο πλαίσιο υλοποίησης από το Δήμο </w:t>
      </w:r>
      <w:proofErr w:type="spellStart"/>
      <w:r w:rsidRPr="00076E70">
        <w:rPr>
          <w:rFonts w:ascii="Arial" w:hAnsi="Arial" w:cs="Arial"/>
          <w:sz w:val="22"/>
          <w:szCs w:val="22"/>
        </w:rPr>
        <w:t>Λεβαδέων</w:t>
      </w:r>
      <w:proofErr w:type="spellEnd"/>
      <w:r w:rsidRPr="00076E70">
        <w:rPr>
          <w:rFonts w:ascii="Arial" w:hAnsi="Arial" w:cs="Arial"/>
          <w:sz w:val="22"/>
          <w:szCs w:val="22"/>
        </w:rPr>
        <w:t xml:space="preserve"> </w:t>
      </w:r>
      <w:r w:rsidRPr="00076E70">
        <w:rPr>
          <w:rFonts w:ascii="Arial" w:hAnsi="Arial" w:cs="Arial"/>
          <w:sz w:val="22"/>
          <w:szCs w:val="22"/>
        </w:rPr>
        <w:lastRenderedPageBreak/>
        <w:t xml:space="preserve">του Έργου «Εκσυγχρονισμός των ΚΕΠ» από τους Δήμους της χώρας, βάσει της αριθ. 302/2022 με Α.Π. 19253/27.10.2022 (ΑΔΑ: 9ΙΤ0ΩΛΗ-ΚΘ4) Απόφασης της Οικονομικής Επιτροπής του, το οποίο (έργο) χρηματοδοτείται από την Ευρωπαϊκή Ένωση – </w:t>
      </w:r>
      <w:proofErr w:type="spellStart"/>
      <w:r w:rsidRPr="00076E70">
        <w:rPr>
          <w:rFonts w:ascii="Arial" w:hAnsi="Arial" w:cs="Arial"/>
          <w:sz w:val="22"/>
          <w:szCs w:val="22"/>
        </w:rPr>
        <w:t>NextGeneration</w:t>
      </w:r>
      <w:proofErr w:type="spellEnd"/>
      <w:r w:rsidRPr="00076E70">
        <w:rPr>
          <w:rFonts w:ascii="Arial" w:hAnsi="Arial" w:cs="Arial"/>
          <w:sz w:val="22"/>
          <w:szCs w:val="22"/>
        </w:rPr>
        <w:t xml:space="preserve"> EU, στο πλαίσιο του Εθνικού Σχεδίου Ανάκαμψης και Ανθεκτικότητας «Ελλάδα 2.0» (κωδικός Δράσης: 16780 / Άξονας 2.2), διαμέσου επιχορήγησης του Υπουργείου Ψηφιακής Διακυβέρνησης, και περιλαμβάνει  την προμήθεια  μηχανογραφικού – ηλεκτρονικού εξοπλισμού για την κάλυψη των αναγκών των Κέντρων Εξυπηρέτησης Πολιτών (ΚΕΠ) του Δήμου </w:t>
      </w:r>
      <w:proofErr w:type="spellStart"/>
      <w:r w:rsidRPr="00076E70">
        <w:rPr>
          <w:rFonts w:ascii="Arial" w:hAnsi="Arial" w:cs="Arial"/>
          <w:sz w:val="22"/>
          <w:szCs w:val="22"/>
        </w:rPr>
        <w:t>Λεβαδέων</w:t>
      </w:r>
      <w:proofErr w:type="spellEnd"/>
      <w:r w:rsidRPr="00076E70">
        <w:rPr>
          <w:rFonts w:ascii="Arial" w:hAnsi="Arial" w:cs="Arial"/>
          <w:sz w:val="22"/>
          <w:szCs w:val="22"/>
        </w:rPr>
        <w:t xml:space="preserve"> (Ηλεκτρονικοί Υπολογιστές &amp; Οθόνες, </w:t>
      </w:r>
      <w:proofErr w:type="spellStart"/>
      <w:r w:rsidRPr="00076E70">
        <w:rPr>
          <w:rFonts w:ascii="Arial" w:hAnsi="Arial" w:cs="Arial"/>
          <w:sz w:val="22"/>
          <w:szCs w:val="22"/>
        </w:rPr>
        <w:t>Tablets</w:t>
      </w:r>
      <w:proofErr w:type="spellEnd"/>
      <w:r w:rsidRPr="00076E70">
        <w:rPr>
          <w:rFonts w:ascii="Arial" w:hAnsi="Arial" w:cs="Arial"/>
          <w:sz w:val="22"/>
          <w:szCs w:val="22"/>
        </w:rPr>
        <w:t xml:space="preserve"> για </w:t>
      </w:r>
      <w:proofErr w:type="spellStart"/>
      <w:r w:rsidRPr="00076E70">
        <w:rPr>
          <w:rFonts w:ascii="Arial" w:hAnsi="Arial" w:cs="Arial"/>
          <w:sz w:val="22"/>
          <w:szCs w:val="22"/>
        </w:rPr>
        <w:t>Wallet</w:t>
      </w:r>
      <w:proofErr w:type="spellEnd"/>
      <w:r w:rsidRPr="00076E70">
        <w:rPr>
          <w:rFonts w:ascii="Arial" w:hAnsi="Arial" w:cs="Arial"/>
          <w:sz w:val="22"/>
          <w:szCs w:val="22"/>
        </w:rPr>
        <w:t xml:space="preserve">, Εκτυπωτές – </w:t>
      </w:r>
      <w:proofErr w:type="spellStart"/>
      <w:r w:rsidRPr="00076E70">
        <w:rPr>
          <w:rFonts w:ascii="Arial" w:hAnsi="Arial" w:cs="Arial"/>
          <w:sz w:val="22"/>
          <w:szCs w:val="22"/>
        </w:rPr>
        <w:t>Πολυμηχανήματα</w:t>
      </w:r>
      <w:proofErr w:type="spellEnd"/>
      <w:r w:rsidRPr="00076E70">
        <w:rPr>
          <w:rFonts w:ascii="Arial" w:hAnsi="Arial" w:cs="Arial"/>
          <w:sz w:val="22"/>
          <w:szCs w:val="22"/>
        </w:rPr>
        <w:t xml:space="preserve">, </w:t>
      </w:r>
      <w:proofErr w:type="spellStart"/>
      <w:r w:rsidRPr="00076E70">
        <w:rPr>
          <w:rFonts w:ascii="Arial" w:hAnsi="Arial" w:cs="Arial"/>
          <w:sz w:val="22"/>
          <w:szCs w:val="22"/>
        </w:rPr>
        <w:t>Tablets</w:t>
      </w:r>
      <w:proofErr w:type="spellEnd"/>
      <w:r w:rsidRPr="00076E70">
        <w:rPr>
          <w:rFonts w:ascii="Arial" w:hAnsi="Arial" w:cs="Arial"/>
          <w:sz w:val="22"/>
          <w:szCs w:val="22"/>
        </w:rPr>
        <w:t xml:space="preserve"> Αξιολόγησης, Σύστημα Προτεραιότητας), συνολικού προϋπολογισμού : 42.600,00 € άνευ Φ.Π.Α. (52.824,00 € με Φ.Π.Α. 24% ).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 Η συνολική δαπάνη θα καλυφθεί από τον προϋπολογισμό των εξόδων του Δήμου Λιβαδιών οικονομικού έτους 2024 σε βάρος των παρακάτω κωδικών εξόδων:</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1)Κ.Α.55/7134.001 με τίτλο «Προμήθεια υπολογιστών και </w:t>
      </w:r>
      <w:proofErr w:type="spellStart"/>
      <w:r w:rsidRPr="00076E70">
        <w:rPr>
          <w:rFonts w:ascii="Arial" w:hAnsi="Arial" w:cs="Arial"/>
          <w:sz w:val="22"/>
          <w:szCs w:val="22"/>
        </w:rPr>
        <w:t>tablets</w:t>
      </w:r>
      <w:proofErr w:type="spellEnd"/>
      <w:r w:rsidRPr="00076E70">
        <w:rPr>
          <w:rFonts w:ascii="Arial" w:hAnsi="Arial" w:cs="Arial"/>
          <w:sz w:val="22"/>
          <w:szCs w:val="22"/>
        </w:rPr>
        <w:t xml:space="preserve"> για το έργο Εκσυγχρονισμός των </w:t>
      </w:r>
      <w:proofErr w:type="spellStart"/>
      <w:r w:rsidRPr="00076E70">
        <w:rPr>
          <w:rFonts w:ascii="Arial" w:hAnsi="Arial" w:cs="Arial"/>
          <w:sz w:val="22"/>
          <w:szCs w:val="22"/>
        </w:rPr>
        <w:t>ΚΕΠ»,συνολικού</w:t>
      </w:r>
      <w:proofErr w:type="spellEnd"/>
      <w:r w:rsidRPr="00076E70">
        <w:rPr>
          <w:rFonts w:ascii="Arial" w:hAnsi="Arial" w:cs="Arial"/>
          <w:sz w:val="22"/>
          <w:szCs w:val="22"/>
        </w:rPr>
        <w:t xml:space="preserve"> προϋπολογισμού ποσού ύψους 31.124,00 Ευρώ,</w:t>
      </w:r>
    </w:p>
    <w:p w:rsidR="00003A68" w:rsidRPr="00076E70" w:rsidRDefault="00003A68" w:rsidP="00003A68">
      <w:pPr>
        <w:rPr>
          <w:rFonts w:ascii="Arial" w:hAnsi="Arial" w:cs="Arial"/>
          <w:sz w:val="22"/>
          <w:szCs w:val="22"/>
        </w:rPr>
      </w:pPr>
      <w:r w:rsidRPr="00076E70">
        <w:rPr>
          <w:rFonts w:ascii="Arial" w:hAnsi="Arial" w:cs="Arial"/>
          <w:sz w:val="22"/>
          <w:szCs w:val="22"/>
        </w:rPr>
        <w:t>2)Κ.Α. 55/7134.002 με τίτλο «Προμήθεια εκτυπωτών για το έργο Εκσυγχρονισμός των ΚΕΠ», συνολικού προϋπολογισμού ποσού ύψους 12.400,00 Ευρώ,</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3)Κ.Α. 55/7134.003 με τίτλο «Προμήθεια συστήματος διαχείρισης επισκεπτών για το έργο Εκσυγχρονισμός των </w:t>
      </w:r>
      <w:proofErr w:type="spellStart"/>
      <w:r w:rsidRPr="00076E70">
        <w:rPr>
          <w:rFonts w:ascii="Arial" w:hAnsi="Arial" w:cs="Arial"/>
          <w:sz w:val="22"/>
          <w:szCs w:val="22"/>
        </w:rPr>
        <w:t>ΚΕΠ»συνολικού</w:t>
      </w:r>
      <w:proofErr w:type="spellEnd"/>
      <w:r w:rsidRPr="00076E70">
        <w:rPr>
          <w:rFonts w:ascii="Arial" w:hAnsi="Arial" w:cs="Arial"/>
          <w:sz w:val="22"/>
          <w:szCs w:val="22"/>
        </w:rPr>
        <w:t xml:space="preserve"> προϋπολογισμού ποσού ύψους 9.300,00 Ευρώ.</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Επίσης έχουν εκδοθεί οι  </w:t>
      </w:r>
      <w:proofErr w:type="spellStart"/>
      <w:r w:rsidRPr="00076E70">
        <w:rPr>
          <w:rFonts w:ascii="Arial" w:hAnsi="Arial" w:cs="Arial"/>
          <w:sz w:val="22"/>
          <w:szCs w:val="22"/>
        </w:rPr>
        <w:t>υπ΄</w:t>
      </w:r>
      <w:proofErr w:type="spellEnd"/>
      <w:r w:rsidRPr="00076E70">
        <w:rPr>
          <w:rFonts w:ascii="Arial" w:hAnsi="Arial" w:cs="Arial"/>
          <w:sz w:val="22"/>
          <w:szCs w:val="22"/>
        </w:rPr>
        <w:t xml:space="preserve"> </w:t>
      </w:r>
      <w:proofErr w:type="spellStart"/>
      <w:r w:rsidRPr="00076E70">
        <w:rPr>
          <w:rFonts w:ascii="Arial" w:hAnsi="Arial" w:cs="Arial"/>
          <w:sz w:val="22"/>
          <w:szCs w:val="22"/>
        </w:rPr>
        <w:t>αριθμ</w:t>
      </w:r>
      <w:proofErr w:type="spellEnd"/>
      <w:r w:rsidRPr="00076E70">
        <w:rPr>
          <w:rFonts w:ascii="Arial" w:hAnsi="Arial" w:cs="Arial"/>
          <w:sz w:val="22"/>
          <w:szCs w:val="22"/>
        </w:rPr>
        <w:t xml:space="preserve">. 305/2922/15-02-2024 </w:t>
      </w:r>
      <w:r w:rsidRPr="00076E70">
        <w:rPr>
          <w:rFonts w:ascii="Arial" w:hAnsi="Arial" w:cs="Arial"/>
          <w:sz w:val="22"/>
          <w:szCs w:val="22"/>
          <w:highlight w:val="lightGray"/>
        </w:rPr>
        <w:t xml:space="preserve">(ΑΔΑ…………..) </w:t>
      </w:r>
      <w:r w:rsidRPr="00076E70">
        <w:rPr>
          <w:rFonts w:ascii="Arial" w:hAnsi="Arial" w:cs="Arial"/>
          <w:sz w:val="22"/>
          <w:szCs w:val="22"/>
        </w:rPr>
        <w:t xml:space="preserve">,306/2923/15-02-20242024 </w:t>
      </w:r>
      <w:r w:rsidRPr="00076E70">
        <w:rPr>
          <w:rFonts w:ascii="Arial" w:hAnsi="Arial" w:cs="Arial"/>
          <w:sz w:val="22"/>
          <w:szCs w:val="22"/>
          <w:highlight w:val="lightGray"/>
        </w:rPr>
        <w:t xml:space="preserve">(ΑΔΑ…………..), </w:t>
      </w:r>
      <w:r w:rsidRPr="00076E70">
        <w:rPr>
          <w:rFonts w:ascii="Arial" w:hAnsi="Arial" w:cs="Arial"/>
          <w:sz w:val="22"/>
          <w:szCs w:val="22"/>
        </w:rPr>
        <w:t xml:space="preserve">307/2924/15-02-2024 </w:t>
      </w:r>
      <w:r w:rsidRPr="00076E70">
        <w:rPr>
          <w:rFonts w:ascii="Arial" w:hAnsi="Arial" w:cs="Arial"/>
          <w:sz w:val="22"/>
          <w:szCs w:val="22"/>
          <w:highlight w:val="lightGray"/>
        </w:rPr>
        <w:t xml:space="preserve">(ΑΔΑ……………..)  </w:t>
      </w:r>
      <w:r w:rsidRPr="00076E70">
        <w:rPr>
          <w:rFonts w:ascii="Arial" w:hAnsi="Arial" w:cs="Arial"/>
          <w:sz w:val="22"/>
          <w:szCs w:val="22"/>
        </w:rPr>
        <w:t xml:space="preserve">Αποφάσεις Ανάληψης Υποχρέωσης του Δημάρχου </w:t>
      </w:r>
      <w:proofErr w:type="spellStart"/>
      <w:r w:rsidRPr="00076E70">
        <w:rPr>
          <w:rFonts w:ascii="Arial" w:hAnsi="Arial" w:cs="Arial"/>
          <w:sz w:val="22"/>
          <w:szCs w:val="22"/>
        </w:rPr>
        <w:t>Λεβαδεών</w:t>
      </w:r>
      <w:proofErr w:type="spellEnd"/>
      <w:r w:rsidRPr="00076E70">
        <w:rPr>
          <w:rFonts w:ascii="Arial" w:hAnsi="Arial" w:cs="Arial"/>
          <w:sz w:val="22"/>
          <w:szCs w:val="22"/>
        </w:rPr>
        <w:t xml:space="preserve"> με τις αντίστοιχες   βεβαιώσεις του Προϊσταμένου Οικονομικής Υπηρεσίας επί των ανωτέρω αποφάσεων ανάληψης υποχρέωσης , για την ύπαρξη διαθέσιμου ποσού , τη συνδρομή των προϋποθέσεων της παρ. 1Α του άρθρου 4 του ΠΔ 80/2016 και τη δέσμευση στα οικεία Μητρώα Δεσμεύσεων των αντίστοιχων πιστώσεων</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3" w:name="_Toc129004395"/>
      <w:r w:rsidRPr="00076E70">
        <w:rPr>
          <w:rFonts w:ascii="Arial" w:hAnsi="Arial" w:cs="Arial"/>
          <w:sz w:val="22"/>
          <w:szCs w:val="22"/>
        </w:rPr>
        <w:t>1.3</w:t>
      </w:r>
      <w:r w:rsidRPr="00076E70">
        <w:rPr>
          <w:rFonts w:ascii="Arial" w:hAnsi="Arial" w:cs="Arial"/>
          <w:sz w:val="22"/>
          <w:szCs w:val="22"/>
        </w:rPr>
        <w:tab/>
        <w:t>Συνοπτική Περιγραφή φυσικού και οικονομικού αντικειμένου της σύμβασης</w:t>
      </w:r>
      <w:bookmarkEnd w:id="3"/>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Αντικείμενο της σύμβασης είναι η προμήθεια μηχανογραφικού εξοπλισμού ( </w:t>
      </w:r>
      <w:proofErr w:type="spellStart"/>
      <w:r w:rsidRPr="00076E70">
        <w:rPr>
          <w:rFonts w:ascii="Arial" w:hAnsi="Arial" w:cs="Arial"/>
          <w:sz w:val="22"/>
          <w:szCs w:val="22"/>
        </w:rPr>
        <w:t>tablets</w:t>
      </w:r>
      <w:proofErr w:type="spellEnd"/>
      <w:r w:rsidRPr="00076E70">
        <w:rPr>
          <w:rFonts w:ascii="Arial" w:hAnsi="Arial" w:cs="Arial"/>
          <w:sz w:val="22"/>
          <w:szCs w:val="22"/>
        </w:rPr>
        <w:t xml:space="preserve"> για </w:t>
      </w:r>
      <w:proofErr w:type="spellStart"/>
      <w:r w:rsidRPr="00076E70">
        <w:rPr>
          <w:rFonts w:ascii="Arial" w:hAnsi="Arial" w:cs="Arial"/>
          <w:sz w:val="22"/>
          <w:szCs w:val="22"/>
        </w:rPr>
        <w:t>wallet</w:t>
      </w:r>
      <w:proofErr w:type="spellEnd"/>
      <w:r w:rsidRPr="00076E70">
        <w:rPr>
          <w:rFonts w:ascii="Arial" w:hAnsi="Arial" w:cs="Arial"/>
          <w:sz w:val="22"/>
          <w:szCs w:val="22"/>
        </w:rPr>
        <w:t xml:space="preserve">, ηλεκτρονικοί υπολογιστές &amp; οθόνες, εκτυπωτές – </w:t>
      </w:r>
      <w:proofErr w:type="spellStart"/>
      <w:r w:rsidRPr="00076E70">
        <w:rPr>
          <w:rFonts w:ascii="Arial" w:hAnsi="Arial" w:cs="Arial"/>
          <w:sz w:val="22"/>
          <w:szCs w:val="22"/>
        </w:rPr>
        <w:t>πολυμηχανήματα</w:t>
      </w:r>
      <w:proofErr w:type="spellEnd"/>
      <w:r w:rsidRPr="00076E70">
        <w:rPr>
          <w:rFonts w:ascii="Arial" w:hAnsi="Arial" w:cs="Arial"/>
          <w:sz w:val="22"/>
          <w:szCs w:val="22"/>
        </w:rPr>
        <w:t xml:space="preserve">, </w:t>
      </w:r>
      <w:proofErr w:type="spellStart"/>
      <w:r w:rsidRPr="00076E70">
        <w:rPr>
          <w:rFonts w:ascii="Arial" w:hAnsi="Arial" w:cs="Arial"/>
          <w:sz w:val="22"/>
          <w:szCs w:val="22"/>
        </w:rPr>
        <w:t>tablets</w:t>
      </w:r>
      <w:proofErr w:type="spellEnd"/>
      <w:r w:rsidRPr="00076E70">
        <w:rPr>
          <w:rFonts w:ascii="Arial" w:hAnsi="Arial" w:cs="Arial"/>
          <w:sz w:val="22"/>
          <w:szCs w:val="22"/>
        </w:rPr>
        <w:t xml:space="preserve"> για αξιολόγηση και σύστημα προτεραιότητας εξυπηρετούμενων) για τις ανάγκες του Δήμου </w:t>
      </w:r>
      <w:proofErr w:type="spellStart"/>
      <w:r w:rsidRPr="00076E70">
        <w:rPr>
          <w:rFonts w:ascii="Arial" w:hAnsi="Arial" w:cs="Arial"/>
          <w:sz w:val="22"/>
          <w:szCs w:val="22"/>
        </w:rPr>
        <w:t>Λεβαδέων</w:t>
      </w:r>
      <w:proofErr w:type="spellEnd"/>
      <w:r w:rsidRPr="00076E70">
        <w:rPr>
          <w:rFonts w:ascii="Arial" w:hAnsi="Arial" w:cs="Arial"/>
          <w:sz w:val="22"/>
          <w:szCs w:val="22"/>
        </w:rPr>
        <w:t xml:space="preserve"> (ΚΕΠ Δήμου </w:t>
      </w:r>
      <w:proofErr w:type="spellStart"/>
      <w:r w:rsidRPr="00076E70">
        <w:rPr>
          <w:rFonts w:ascii="Arial" w:hAnsi="Arial" w:cs="Arial"/>
          <w:sz w:val="22"/>
          <w:szCs w:val="22"/>
        </w:rPr>
        <w:t>Λεβαδέων</w:t>
      </w:r>
      <w:proofErr w:type="spellEnd"/>
      <w:r w:rsidRPr="00076E70">
        <w:rPr>
          <w:rFonts w:ascii="Arial" w:hAnsi="Arial" w:cs="Arial"/>
          <w:sz w:val="22"/>
          <w:szCs w:val="22"/>
        </w:rPr>
        <w:t xml:space="preserve"> – 1 κεντρικό ΚΕΠ και 4 περιφερειακά ΚΕΠ). </w:t>
      </w:r>
    </w:p>
    <w:p w:rsidR="00003A68" w:rsidRPr="00076E70" w:rsidRDefault="00003A68" w:rsidP="00003A68">
      <w:pPr>
        <w:rPr>
          <w:rFonts w:ascii="Arial" w:hAnsi="Arial" w:cs="Arial"/>
          <w:sz w:val="22"/>
          <w:szCs w:val="22"/>
        </w:rPr>
      </w:pPr>
    </w:p>
    <w:tbl>
      <w:tblPr>
        <w:tblW w:w="0" w:type="auto"/>
        <w:tblInd w:w="66" w:type="dxa"/>
        <w:tblLayout w:type="fixed"/>
        <w:tblCellMar>
          <w:left w:w="30" w:type="dxa"/>
          <w:right w:w="30" w:type="dxa"/>
        </w:tblCellMar>
        <w:tblLook w:val="0000"/>
      </w:tblPr>
      <w:tblGrid>
        <w:gridCol w:w="957"/>
        <w:gridCol w:w="3828"/>
        <w:gridCol w:w="1275"/>
        <w:gridCol w:w="1710"/>
        <w:gridCol w:w="1692"/>
      </w:tblGrid>
      <w:tr w:rsidR="00003A68" w:rsidRPr="00076E70" w:rsidTr="00AE1E1B">
        <w:trPr>
          <w:cantSplit/>
        </w:trPr>
        <w:tc>
          <w:tcPr>
            <w:tcW w:w="9462" w:type="dxa"/>
            <w:gridSpan w:val="5"/>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Η παρούσα σύμβαση υποδιαιρείται στα κάτωθι Τμήματα :</w:t>
            </w:r>
          </w:p>
          <w:p w:rsidR="00003A68" w:rsidRPr="00076E70" w:rsidRDefault="00003A68" w:rsidP="00003A68">
            <w:pPr>
              <w:rPr>
                <w:rFonts w:ascii="Arial" w:hAnsi="Arial" w:cs="Arial"/>
                <w:sz w:val="22"/>
                <w:szCs w:val="22"/>
              </w:rPr>
            </w:pPr>
          </w:p>
        </w:tc>
      </w:tr>
      <w:tr w:rsidR="00003A68" w:rsidRPr="00076E70" w:rsidTr="00AE1E1B">
        <w:trPr>
          <w:trHeight w:val="188"/>
        </w:trPr>
        <w:tc>
          <w:tcPr>
            <w:tcW w:w="957" w:type="dxa"/>
            <w:tcBorders>
              <w:bottom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3828" w:type="dxa"/>
            <w:tcBorders>
              <w:bottom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1275" w:type="dxa"/>
            <w:tcBorders>
              <w:bottom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1710" w:type="dxa"/>
            <w:tcBorders>
              <w:bottom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1692" w:type="dxa"/>
            <w:tcBorders>
              <w:bottom w:val="single" w:sz="4" w:space="0" w:color="auto"/>
            </w:tcBorders>
            <w:shd w:val="clear" w:color="auto" w:fill="auto"/>
            <w:vAlign w:val="center"/>
          </w:tcPr>
          <w:p w:rsidR="00003A68" w:rsidRPr="00076E70" w:rsidRDefault="00003A68" w:rsidP="00003A68">
            <w:pPr>
              <w:rPr>
                <w:rFonts w:ascii="Arial" w:hAnsi="Arial" w:cs="Arial"/>
                <w:sz w:val="22"/>
                <w:szCs w:val="22"/>
              </w:rPr>
            </w:pPr>
          </w:p>
        </w:tc>
      </w:tr>
      <w:tr w:rsidR="00003A68" w:rsidRPr="00076E70" w:rsidTr="00AE1E1B">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Α/Α</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Περιγραφή</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Ποσότητα</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Τιμή Μονάδας</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Σύνολο</w:t>
            </w:r>
          </w:p>
        </w:tc>
      </w:tr>
      <w:tr w:rsidR="00003A68" w:rsidRPr="00076E70" w:rsidTr="00AE1E1B">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r>
      <w:tr w:rsidR="00003A68" w:rsidRPr="00076E70" w:rsidTr="00AE1E1B">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ΤΜΗΜΑ 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 xml:space="preserve">  </w:t>
            </w:r>
            <w:proofErr w:type="spellStart"/>
            <w:r w:rsidRPr="00076E70">
              <w:rPr>
                <w:rFonts w:ascii="Arial" w:hAnsi="Arial" w:cs="Arial"/>
                <w:sz w:val="22"/>
                <w:szCs w:val="22"/>
              </w:rPr>
              <w:t>Tablets</w:t>
            </w:r>
            <w:proofErr w:type="spellEnd"/>
            <w:r w:rsidRPr="00076E70">
              <w:rPr>
                <w:rFonts w:ascii="Arial" w:hAnsi="Arial" w:cs="Arial"/>
                <w:sz w:val="22"/>
                <w:szCs w:val="22"/>
              </w:rPr>
              <w:t xml:space="preserve"> για </w:t>
            </w:r>
            <w:proofErr w:type="spellStart"/>
            <w:r w:rsidRPr="00076E70">
              <w:rPr>
                <w:rFonts w:ascii="Arial" w:hAnsi="Arial" w:cs="Arial"/>
                <w:sz w:val="22"/>
                <w:szCs w:val="22"/>
              </w:rPr>
              <w:t>Wallet</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500,00</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2.500,00</w:t>
            </w:r>
          </w:p>
        </w:tc>
      </w:tr>
      <w:tr w:rsidR="00003A68" w:rsidRPr="00076E70" w:rsidTr="00AE1E1B">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r>
      <w:tr w:rsidR="00003A68" w:rsidRPr="00076E70" w:rsidTr="00AE1E1B">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ΤΜΗΜΑ 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Ηλεκτρονικός Υπολογιστής &amp; Οθόνη</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27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800,00</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21.600,00</w:t>
            </w:r>
          </w:p>
        </w:tc>
      </w:tr>
      <w:tr w:rsidR="00003A68" w:rsidRPr="00076E70" w:rsidTr="00AE1E1B">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r>
      <w:tr w:rsidR="00003A68" w:rsidRPr="00076E70" w:rsidTr="00AE1E1B">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ΤΜΗΜΑ 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 xml:space="preserve">Εκτυπωτής – </w:t>
            </w:r>
            <w:proofErr w:type="spellStart"/>
            <w:r w:rsidRPr="00076E70">
              <w:rPr>
                <w:rFonts w:ascii="Arial" w:hAnsi="Arial" w:cs="Arial"/>
                <w:sz w:val="22"/>
                <w:szCs w:val="22"/>
              </w:rPr>
              <w:t>Πολυμηχάνημα</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2.000,00</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10.000,00</w:t>
            </w:r>
          </w:p>
        </w:tc>
      </w:tr>
      <w:tr w:rsidR="00003A68" w:rsidRPr="00076E70" w:rsidTr="00AE1E1B">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r>
      <w:tr w:rsidR="00003A68" w:rsidRPr="00076E70" w:rsidTr="00AE1E1B">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ΤΜΗΜΑ 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roofErr w:type="spellStart"/>
            <w:r w:rsidRPr="00076E70">
              <w:rPr>
                <w:rFonts w:ascii="Arial" w:hAnsi="Arial" w:cs="Arial"/>
                <w:sz w:val="22"/>
                <w:szCs w:val="22"/>
              </w:rPr>
              <w:t>Tablets</w:t>
            </w:r>
            <w:proofErr w:type="spellEnd"/>
            <w:r w:rsidRPr="00076E70">
              <w:rPr>
                <w:rFonts w:ascii="Arial" w:hAnsi="Arial" w:cs="Arial"/>
                <w:sz w:val="22"/>
                <w:szCs w:val="22"/>
              </w:rPr>
              <w:t xml:space="preserve"> Αξιολόγησης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200,00</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1.000,00</w:t>
            </w:r>
          </w:p>
        </w:tc>
      </w:tr>
      <w:tr w:rsidR="00003A68" w:rsidRPr="00076E70" w:rsidTr="00AE1E1B">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r>
      <w:tr w:rsidR="00003A68" w:rsidRPr="00076E70" w:rsidTr="00AE1E1B">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ΤΜΗΜΑ 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Σύστημα Προτεραιότητας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7.500,00</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7.500,00</w:t>
            </w:r>
          </w:p>
        </w:tc>
      </w:tr>
      <w:tr w:rsidR="00003A68" w:rsidRPr="00076E70" w:rsidTr="00AE1E1B">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003A68" w:rsidRPr="00076E70" w:rsidRDefault="00003A68" w:rsidP="00003A68">
            <w:pPr>
              <w:rPr>
                <w:rFonts w:ascii="Arial" w:hAnsi="Arial" w:cs="Arial"/>
                <w:sz w:val="22"/>
                <w:szCs w:val="22"/>
              </w:rPr>
            </w:pPr>
          </w:p>
        </w:tc>
      </w:tr>
      <w:tr w:rsidR="00003A68" w:rsidRPr="00076E70" w:rsidTr="00AE1E1B">
        <w:trPr>
          <w:trHeight w:val="236"/>
        </w:trPr>
        <w:tc>
          <w:tcPr>
            <w:tcW w:w="957" w:type="dxa"/>
            <w:tcBorders>
              <w:top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3828" w:type="dxa"/>
            <w:tcBorders>
              <w:top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1275" w:type="dxa"/>
            <w:tcBorders>
              <w:top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1710" w:type="dxa"/>
            <w:tcBorders>
              <w:top w:val="single" w:sz="4" w:space="0" w:color="auto"/>
            </w:tcBorders>
            <w:shd w:val="clear" w:color="auto" w:fill="auto"/>
            <w:vAlign w:val="center"/>
          </w:tcPr>
          <w:p w:rsidR="00003A68" w:rsidRPr="00076E70" w:rsidRDefault="00003A68" w:rsidP="00003A68">
            <w:pPr>
              <w:rPr>
                <w:rFonts w:ascii="Arial" w:hAnsi="Arial" w:cs="Arial"/>
                <w:sz w:val="22"/>
                <w:szCs w:val="22"/>
              </w:rPr>
            </w:pPr>
          </w:p>
        </w:tc>
        <w:tc>
          <w:tcPr>
            <w:tcW w:w="1692" w:type="dxa"/>
            <w:tcBorders>
              <w:top w:val="single" w:sz="4" w:space="0" w:color="auto"/>
            </w:tcBorders>
            <w:shd w:val="clear" w:color="auto" w:fill="auto"/>
            <w:vAlign w:val="center"/>
          </w:tcPr>
          <w:p w:rsidR="00003A68" w:rsidRPr="00076E70" w:rsidRDefault="00003A68" w:rsidP="00003A68">
            <w:pPr>
              <w:rPr>
                <w:rFonts w:ascii="Arial" w:hAnsi="Arial" w:cs="Arial"/>
                <w:sz w:val="22"/>
                <w:szCs w:val="22"/>
              </w:rPr>
            </w:pPr>
          </w:p>
        </w:tc>
      </w:tr>
      <w:tr w:rsidR="00003A68" w:rsidRPr="00076E70" w:rsidTr="00AE1E1B">
        <w:tc>
          <w:tcPr>
            <w:tcW w:w="957" w:type="dxa"/>
            <w:shd w:val="clear" w:color="auto" w:fill="auto"/>
            <w:vAlign w:val="center"/>
          </w:tcPr>
          <w:p w:rsidR="00003A68" w:rsidRPr="00076E70" w:rsidRDefault="00003A68" w:rsidP="00003A68">
            <w:pPr>
              <w:rPr>
                <w:rFonts w:ascii="Arial" w:hAnsi="Arial" w:cs="Arial"/>
                <w:sz w:val="22"/>
                <w:szCs w:val="22"/>
              </w:rPr>
            </w:pPr>
          </w:p>
        </w:tc>
        <w:tc>
          <w:tcPr>
            <w:tcW w:w="3828" w:type="dxa"/>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Σύνολο</w:t>
            </w:r>
          </w:p>
        </w:tc>
        <w:tc>
          <w:tcPr>
            <w:tcW w:w="1275" w:type="dxa"/>
            <w:shd w:val="clear" w:color="auto" w:fill="auto"/>
            <w:vAlign w:val="center"/>
          </w:tcPr>
          <w:p w:rsidR="00003A68" w:rsidRPr="00076E70" w:rsidRDefault="00003A68" w:rsidP="00003A68">
            <w:pPr>
              <w:rPr>
                <w:rFonts w:ascii="Arial" w:hAnsi="Arial" w:cs="Arial"/>
                <w:sz w:val="22"/>
                <w:szCs w:val="22"/>
              </w:rPr>
            </w:pPr>
          </w:p>
        </w:tc>
        <w:tc>
          <w:tcPr>
            <w:tcW w:w="1710" w:type="dxa"/>
            <w:shd w:val="clear" w:color="auto" w:fill="auto"/>
            <w:vAlign w:val="center"/>
          </w:tcPr>
          <w:p w:rsidR="00003A68" w:rsidRPr="00076E70" w:rsidRDefault="00003A68" w:rsidP="00003A68">
            <w:pPr>
              <w:rPr>
                <w:rFonts w:ascii="Arial" w:hAnsi="Arial" w:cs="Arial"/>
                <w:sz w:val="22"/>
                <w:szCs w:val="22"/>
              </w:rPr>
            </w:pPr>
          </w:p>
        </w:tc>
        <w:tc>
          <w:tcPr>
            <w:tcW w:w="1692" w:type="dxa"/>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42.600,00</w:t>
            </w:r>
          </w:p>
        </w:tc>
      </w:tr>
      <w:tr w:rsidR="00003A68" w:rsidRPr="00076E70" w:rsidTr="00AE1E1B">
        <w:trPr>
          <w:trHeight w:val="264"/>
        </w:trPr>
        <w:tc>
          <w:tcPr>
            <w:tcW w:w="957" w:type="dxa"/>
            <w:shd w:val="clear" w:color="auto" w:fill="auto"/>
            <w:vAlign w:val="center"/>
          </w:tcPr>
          <w:p w:rsidR="00003A68" w:rsidRPr="00076E70" w:rsidRDefault="00003A68" w:rsidP="00003A68">
            <w:pPr>
              <w:rPr>
                <w:rFonts w:ascii="Arial" w:hAnsi="Arial" w:cs="Arial"/>
                <w:sz w:val="22"/>
                <w:szCs w:val="22"/>
              </w:rPr>
            </w:pPr>
          </w:p>
        </w:tc>
        <w:tc>
          <w:tcPr>
            <w:tcW w:w="3828" w:type="dxa"/>
            <w:shd w:val="clear" w:color="auto" w:fill="auto"/>
            <w:vAlign w:val="center"/>
          </w:tcPr>
          <w:p w:rsidR="00003A68" w:rsidRPr="00076E70" w:rsidRDefault="00003A68" w:rsidP="00003A68">
            <w:pPr>
              <w:rPr>
                <w:rFonts w:ascii="Arial" w:hAnsi="Arial" w:cs="Arial"/>
                <w:sz w:val="22"/>
                <w:szCs w:val="22"/>
              </w:rPr>
            </w:pPr>
          </w:p>
        </w:tc>
        <w:tc>
          <w:tcPr>
            <w:tcW w:w="1275" w:type="dxa"/>
            <w:shd w:val="clear" w:color="auto" w:fill="auto"/>
            <w:vAlign w:val="center"/>
          </w:tcPr>
          <w:p w:rsidR="00003A68" w:rsidRPr="00076E70" w:rsidRDefault="00003A68" w:rsidP="00003A68">
            <w:pPr>
              <w:rPr>
                <w:rFonts w:ascii="Arial" w:hAnsi="Arial" w:cs="Arial"/>
                <w:sz w:val="22"/>
                <w:szCs w:val="22"/>
              </w:rPr>
            </w:pPr>
          </w:p>
        </w:tc>
        <w:tc>
          <w:tcPr>
            <w:tcW w:w="1710" w:type="dxa"/>
            <w:shd w:val="clear" w:color="auto" w:fill="auto"/>
            <w:vAlign w:val="center"/>
          </w:tcPr>
          <w:p w:rsidR="00003A68" w:rsidRPr="00076E70" w:rsidRDefault="00003A68" w:rsidP="00003A68">
            <w:pPr>
              <w:rPr>
                <w:rFonts w:ascii="Arial" w:hAnsi="Arial" w:cs="Arial"/>
                <w:sz w:val="22"/>
                <w:szCs w:val="22"/>
              </w:rPr>
            </w:pPr>
          </w:p>
        </w:tc>
        <w:tc>
          <w:tcPr>
            <w:tcW w:w="1692" w:type="dxa"/>
            <w:shd w:val="clear" w:color="auto" w:fill="auto"/>
            <w:vAlign w:val="center"/>
          </w:tcPr>
          <w:p w:rsidR="00003A68" w:rsidRPr="00076E70" w:rsidRDefault="00003A68" w:rsidP="00003A68">
            <w:pPr>
              <w:rPr>
                <w:rFonts w:ascii="Arial" w:hAnsi="Arial" w:cs="Arial"/>
                <w:sz w:val="22"/>
                <w:szCs w:val="22"/>
              </w:rPr>
            </w:pPr>
          </w:p>
        </w:tc>
      </w:tr>
      <w:tr w:rsidR="00003A68" w:rsidRPr="00076E70" w:rsidTr="00AE1E1B">
        <w:tc>
          <w:tcPr>
            <w:tcW w:w="957" w:type="dxa"/>
            <w:shd w:val="clear" w:color="auto" w:fill="auto"/>
            <w:vAlign w:val="center"/>
          </w:tcPr>
          <w:p w:rsidR="00003A68" w:rsidRPr="00076E70" w:rsidRDefault="00003A68" w:rsidP="00003A68">
            <w:pPr>
              <w:rPr>
                <w:rFonts w:ascii="Arial" w:hAnsi="Arial" w:cs="Arial"/>
                <w:sz w:val="22"/>
                <w:szCs w:val="22"/>
              </w:rPr>
            </w:pPr>
          </w:p>
        </w:tc>
        <w:tc>
          <w:tcPr>
            <w:tcW w:w="3828" w:type="dxa"/>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Φ.Π.Α. 24%</w:t>
            </w:r>
          </w:p>
        </w:tc>
        <w:tc>
          <w:tcPr>
            <w:tcW w:w="1275" w:type="dxa"/>
            <w:shd w:val="clear" w:color="auto" w:fill="auto"/>
            <w:vAlign w:val="center"/>
          </w:tcPr>
          <w:p w:rsidR="00003A68" w:rsidRPr="00076E70" w:rsidRDefault="00003A68" w:rsidP="00003A68">
            <w:pPr>
              <w:rPr>
                <w:rFonts w:ascii="Arial" w:hAnsi="Arial" w:cs="Arial"/>
                <w:sz w:val="22"/>
                <w:szCs w:val="22"/>
              </w:rPr>
            </w:pPr>
          </w:p>
        </w:tc>
        <w:tc>
          <w:tcPr>
            <w:tcW w:w="1710" w:type="dxa"/>
            <w:shd w:val="clear" w:color="auto" w:fill="auto"/>
            <w:vAlign w:val="center"/>
          </w:tcPr>
          <w:p w:rsidR="00003A68" w:rsidRPr="00076E70" w:rsidRDefault="00003A68" w:rsidP="00003A68">
            <w:pPr>
              <w:rPr>
                <w:rFonts w:ascii="Arial" w:hAnsi="Arial" w:cs="Arial"/>
                <w:sz w:val="22"/>
                <w:szCs w:val="22"/>
              </w:rPr>
            </w:pPr>
          </w:p>
        </w:tc>
        <w:tc>
          <w:tcPr>
            <w:tcW w:w="1692" w:type="dxa"/>
            <w:tcBorders>
              <w:bottom w:val="double" w:sz="6" w:space="0" w:color="000000"/>
            </w:tcBorders>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10.224,00</w:t>
            </w:r>
          </w:p>
        </w:tc>
      </w:tr>
      <w:tr w:rsidR="00003A68" w:rsidRPr="00076E70" w:rsidTr="00AE1E1B">
        <w:tc>
          <w:tcPr>
            <w:tcW w:w="957" w:type="dxa"/>
            <w:shd w:val="clear" w:color="auto" w:fill="auto"/>
            <w:vAlign w:val="center"/>
          </w:tcPr>
          <w:p w:rsidR="00003A68" w:rsidRPr="00076E70" w:rsidRDefault="00003A68" w:rsidP="00003A68">
            <w:pPr>
              <w:rPr>
                <w:rFonts w:ascii="Arial" w:hAnsi="Arial" w:cs="Arial"/>
                <w:sz w:val="22"/>
                <w:szCs w:val="22"/>
              </w:rPr>
            </w:pPr>
          </w:p>
        </w:tc>
        <w:tc>
          <w:tcPr>
            <w:tcW w:w="3828" w:type="dxa"/>
            <w:shd w:val="clear" w:color="auto" w:fill="auto"/>
            <w:vAlign w:val="center"/>
          </w:tcPr>
          <w:p w:rsidR="00003A68" w:rsidRPr="00076E70" w:rsidRDefault="00003A68" w:rsidP="00003A68">
            <w:pPr>
              <w:rPr>
                <w:rFonts w:ascii="Arial" w:hAnsi="Arial" w:cs="Arial"/>
                <w:sz w:val="22"/>
                <w:szCs w:val="22"/>
              </w:rPr>
            </w:pPr>
          </w:p>
        </w:tc>
        <w:tc>
          <w:tcPr>
            <w:tcW w:w="1275" w:type="dxa"/>
            <w:shd w:val="clear" w:color="auto" w:fill="auto"/>
            <w:vAlign w:val="center"/>
          </w:tcPr>
          <w:p w:rsidR="00003A68" w:rsidRPr="00076E70" w:rsidRDefault="00003A68" w:rsidP="00003A68">
            <w:pPr>
              <w:rPr>
                <w:rFonts w:ascii="Arial" w:hAnsi="Arial" w:cs="Arial"/>
                <w:sz w:val="22"/>
                <w:szCs w:val="22"/>
              </w:rPr>
            </w:pPr>
          </w:p>
        </w:tc>
        <w:tc>
          <w:tcPr>
            <w:tcW w:w="1710" w:type="dxa"/>
            <w:shd w:val="clear" w:color="auto" w:fill="auto"/>
            <w:vAlign w:val="center"/>
          </w:tcPr>
          <w:p w:rsidR="00003A68" w:rsidRPr="00076E70" w:rsidRDefault="00003A68" w:rsidP="00003A68">
            <w:pPr>
              <w:rPr>
                <w:rFonts w:ascii="Arial" w:hAnsi="Arial" w:cs="Arial"/>
                <w:sz w:val="22"/>
                <w:szCs w:val="22"/>
              </w:rPr>
            </w:pPr>
          </w:p>
        </w:tc>
        <w:tc>
          <w:tcPr>
            <w:tcW w:w="1692" w:type="dxa"/>
            <w:shd w:val="clear" w:color="auto" w:fill="auto"/>
            <w:vAlign w:val="center"/>
          </w:tcPr>
          <w:p w:rsidR="00003A68" w:rsidRPr="00076E70" w:rsidRDefault="00003A68" w:rsidP="00003A68">
            <w:pPr>
              <w:rPr>
                <w:rFonts w:ascii="Arial" w:hAnsi="Arial" w:cs="Arial"/>
                <w:sz w:val="22"/>
                <w:szCs w:val="22"/>
              </w:rPr>
            </w:pPr>
          </w:p>
        </w:tc>
      </w:tr>
      <w:tr w:rsidR="00003A68" w:rsidRPr="00076E70" w:rsidTr="00AE1E1B">
        <w:tc>
          <w:tcPr>
            <w:tcW w:w="957" w:type="dxa"/>
            <w:shd w:val="clear" w:color="auto" w:fill="auto"/>
            <w:vAlign w:val="center"/>
          </w:tcPr>
          <w:p w:rsidR="00003A68" w:rsidRPr="00076E70" w:rsidRDefault="00003A68" w:rsidP="00003A68">
            <w:pPr>
              <w:rPr>
                <w:rFonts w:ascii="Arial" w:hAnsi="Arial" w:cs="Arial"/>
                <w:sz w:val="22"/>
                <w:szCs w:val="22"/>
              </w:rPr>
            </w:pPr>
          </w:p>
        </w:tc>
        <w:tc>
          <w:tcPr>
            <w:tcW w:w="3828" w:type="dxa"/>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Σύνολο με ΦΠΑ {σε € (ευρώ)}</w:t>
            </w:r>
          </w:p>
        </w:tc>
        <w:tc>
          <w:tcPr>
            <w:tcW w:w="1275" w:type="dxa"/>
            <w:shd w:val="clear" w:color="auto" w:fill="auto"/>
            <w:vAlign w:val="center"/>
          </w:tcPr>
          <w:p w:rsidR="00003A68" w:rsidRPr="00076E70" w:rsidRDefault="00003A68" w:rsidP="00003A68">
            <w:pPr>
              <w:rPr>
                <w:rFonts w:ascii="Arial" w:hAnsi="Arial" w:cs="Arial"/>
                <w:sz w:val="22"/>
                <w:szCs w:val="22"/>
              </w:rPr>
            </w:pPr>
          </w:p>
        </w:tc>
        <w:tc>
          <w:tcPr>
            <w:tcW w:w="1710" w:type="dxa"/>
            <w:shd w:val="clear" w:color="auto" w:fill="auto"/>
            <w:vAlign w:val="center"/>
          </w:tcPr>
          <w:p w:rsidR="00003A68" w:rsidRPr="00076E70" w:rsidRDefault="00003A68" w:rsidP="00003A68">
            <w:pPr>
              <w:rPr>
                <w:rFonts w:ascii="Arial" w:hAnsi="Arial" w:cs="Arial"/>
                <w:sz w:val="22"/>
                <w:szCs w:val="22"/>
              </w:rPr>
            </w:pPr>
          </w:p>
        </w:tc>
        <w:tc>
          <w:tcPr>
            <w:tcW w:w="1692" w:type="dxa"/>
            <w:shd w:val="clear" w:color="auto" w:fill="auto"/>
            <w:vAlign w:val="center"/>
          </w:tcPr>
          <w:p w:rsidR="00003A68" w:rsidRPr="00076E70" w:rsidRDefault="00003A68" w:rsidP="00003A68">
            <w:pPr>
              <w:rPr>
                <w:rFonts w:ascii="Arial" w:hAnsi="Arial" w:cs="Arial"/>
                <w:sz w:val="22"/>
                <w:szCs w:val="22"/>
              </w:rPr>
            </w:pPr>
            <w:r w:rsidRPr="00076E70">
              <w:rPr>
                <w:rFonts w:ascii="Arial" w:hAnsi="Arial" w:cs="Arial"/>
                <w:sz w:val="22"/>
                <w:szCs w:val="22"/>
              </w:rPr>
              <w:t>52.824,00</w:t>
            </w:r>
          </w:p>
        </w:tc>
      </w:tr>
    </w:tbl>
    <w:p w:rsidR="00003A68" w:rsidRPr="00076E70" w:rsidRDefault="00003A68" w:rsidP="00003A68">
      <w:pPr>
        <w:rPr>
          <w:rFonts w:ascii="Arial" w:hAnsi="Arial" w:cs="Arial"/>
          <w:sz w:val="22"/>
          <w:szCs w:val="22"/>
        </w:rPr>
      </w:pP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Τα προς προμήθεια είδη κατατάσσονται στους ακόλουθους κωδικούς του Κοινού Λεξιλογίου δημοσίων συμβάσεων (CPV) : 30213200-7 «Φορητοί Υπολογιστές»,  30213000-5 «Προσωπικοί Ηλεκτρονικοί Υπολογιστές, 30121100-4 «Φωτοαντίγραφα», 48445000-9 «Πακέτα Λογισμικού Διαχείρισης Εξυπηρέτησης  Πελατών», 30144200-2 «Μηχανήματα Έκδοσης </w:t>
      </w:r>
      <w:proofErr w:type="spellStart"/>
      <w:r w:rsidRPr="00076E70">
        <w:rPr>
          <w:rFonts w:ascii="Arial" w:hAnsi="Arial" w:cs="Arial"/>
          <w:sz w:val="22"/>
          <w:szCs w:val="22"/>
        </w:rPr>
        <w:t>Εισητηρίων</w:t>
      </w:r>
      <w:proofErr w:type="spellEnd"/>
      <w:r w:rsidRPr="00076E70">
        <w:rPr>
          <w:rFonts w:ascii="Arial" w:hAnsi="Arial" w:cs="Arial"/>
          <w:sz w:val="22"/>
          <w:szCs w:val="22"/>
        </w:rPr>
        <w:t>»</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 xml:space="preserve">Προσφορές υποβάλλονται ανά Τμήμα και επιτρέπεται η κατάθεση προσφορών για ένα ή περισσότερα Τμήματα ή και για το σύνολο των Τμημάτων.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Ο μέγιστος αριθμός ΤΜΗΜΑΤΩΝ  που μπορεί να ανατεθεί σε έναν προσφέροντα ορίζεται σε 5.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Η εκτιμώμενη αξία της σύμβασης ανέρχεται στο ποσό των 42.600,00 € μη συμπεριλαμβανομένου ΦΠΑ 24 % (εκτιμώμενη αξία συμπεριλαμβανομένου ΦΠΑ: € 52.824,00)  ΦΠΑ </w:t>
      </w:r>
    </w:p>
    <w:p w:rsidR="00003A68" w:rsidRPr="00076E70" w:rsidRDefault="00003A68" w:rsidP="00003A68">
      <w:pPr>
        <w:rPr>
          <w:rFonts w:ascii="Arial" w:hAnsi="Arial" w:cs="Arial"/>
          <w:sz w:val="22"/>
          <w:szCs w:val="22"/>
        </w:rPr>
      </w:pPr>
      <w:r w:rsidRPr="00076E70">
        <w:rPr>
          <w:rFonts w:ascii="Arial" w:hAnsi="Arial" w:cs="Arial"/>
          <w:sz w:val="22"/>
          <w:szCs w:val="22"/>
        </w:rPr>
        <w:t>Η διάρκεια της σύμβασης ορίζεται  σε πέντε (5)μήνες .</w:t>
      </w:r>
    </w:p>
    <w:p w:rsidR="00003A68" w:rsidRPr="00076E70" w:rsidRDefault="00003A68" w:rsidP="00003A68">
      <w:pPr>
        <w:rPr>
          <w:rFonts w:ascii="Arial" w:hAnsi="Arial" w:cs="Arial"/>
          <w:sz w:val="22"/>
          <w:szCs w:val="22"/>
        </w:rPr>
      </w:pPr>
      <w:r w:rsidRPr="00076E70">
        <w:rPr>
          <w:rFonts w:ascii="Arial" w:hAnsi="Arial" w:cs="Arial"/>
          <w:sz w:val="22"/>
          <w:szCs w:val="22"/>
        </w:rPr>
        <w:t>Η σύμβαση θα ανατεθεί με κριτήριο της πλέον συμφέρουσας από οικονομική άποψη προσφοράς , βάσει τιμής , όπως αυτή προκύπτει από την υποβολή ενιαίου ποσοστού έκπτωσης (%) στα επιμέρους Τμήματα του διαγωνισμού.</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Αναλυτική περιγραφή του φυσικού και οικονομικού αντικειμένου της σύμβασης δίδεται στο ΠΑΡΑΡΤΗΜΑ Ι της παρούσας διακήρυξης. </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4" w:name="_Toc129004396"/>
      <w:r w:rsidRPr="00076E70">
        <w:rPr>
          <w:rFonts w:ascii="Arial" w:hAnsi="Arial" w:cs="Arial"/>
          <w:sz w:val="22"/>
          <w:szCs w:val="22"/>
        </w:rPr>
        <w:t>1.4</w:t>
      </w:r>
      <w:r w:rsidRPr="00076E70">
        <w:rPr>
          <w:rFonts w:ascii="Arial" w:hAnsi="Arial" w:cs="Arial"/>
          <w:sz w:val="22"/>
          <w:szCs w:val="22"/>
        </w:rPr>
        <w:tab/>
        <w:t>Θεσμικό πλαίσιο</w:t>
      </w:r>
      <w:bookmarkEnd w:id="4"/>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Η ανάθεση και εκτέλεση της σύμβασης διέπονται από την κείμενη νομοθεσία και τις </w:t>
      </w:r>
      <w:proofErr w:type="spellStart"/>
      <w:r w:rsidRPr="00076E70">
        <w:rPr>
          <w:rFonts w:ascii="Arial" w:hAnsi="Arial" w:cs="Arial"/>
          <w:sz w:val="22"/>
          <w:szCs w:val="22"/>
        </w:rPr>
        <w:t>κατ΄</w:t>
      </w:r>
      <w:proofErr w:type="spellEnd"/>
      <w:r w:rsidRPr="00076E70">
        <w:rPr>
          <w:rFonts w:ascii="Arial" w:hAnsi="Arial" w:cs="Arial"/>
          <w:sz w:val="22"/>
          <w:szCs w:val="22"/>
        </w:rPr>
        <w:t xml:space="preserve"> εξουσιοδότηση αυτής εκδοθείσες κανονιστικές πράξεις, όπως ισχύουν, και ιδίως</w:t>
      </w:r>
      <w:r w:rsidRPr="00076E70">
        <w:rPr>
          <w:rFonts w:ascii="Arial" w:eastAsia="Wingdings" w:hAnsi="Arial" w:cs="Arial"/>
          <w:sz w:val="22"/>
          <w:szCs w:val="22"/>
        </w:rPr>
        <w:footnoteReference w:id="11"/>
      </w:r>
      <w:r w:rsidRPr="00076E70">
        <w:rPr>
          <w:rFonts w:ascii="Arial" w:hAnsi="Arial" w:cs="Arial"/>
          <w:sz w:val="22"/>
          <w:szCs w:val="22"/>
        </w:rPr>
        <w:t>:</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του ν. 4412/2016 (Α’ 147) “Δημόσιες Συμβάσεις Έργων, Προμηθειών και Υπηρεσιών (προσαρμογή στις Οδηγίες 2014/24/ ΕΕ και 2014/25/ΕΕ)»,</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του ν. 4700/2020 (Α’ 127) «Ενιαίο κείμενο Δικονομίας για το Ελεγκτικό Συνέδριο, ολοκληρωμένο νομοθετικό πλαίσιο για τον </w:t>
      </w:r>
      <w:proofErr w:type="spellStart"/>
      <w:r w:rsidRPr="00076E70">
        <w:rPr>
          <w:rFonts w:ascii="Arial" w:hAnsi="Arial" w:cs="Arial"/>
          <w:sz w:val="22"/>
          <w:szCs w:val="22"/>
        </w:rPr>
        <w:t>προσυμβατικό</w:t>
      </w:r>
      <w:proofErr w:type="spellEnd"/>
      <w:r w:rsidRPr="00076E70">
        <w:rPr>
          <w:rFonts w:ascii="Arial" w:hAnsi="Arial" w:cs="Arial"/>
          <w:sz w:val="22"/>
          <w:szCs w:val="22"/>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του ν. 4622/2019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003A68" w:rsidRPr="00076E70" w:rsidRDefault="00003A68" w:rsidP="00003A68">
      <w:pPr>
        <w:rPr>
          <w:rFonts w:ascii="Arial" w:hAnsi="Arial" w:cs="Arial"/>
          <w:sz w:val="22"/>
          <w:szCs w:val="22"/>
        </w:rPr>
      </w:pPr>
      <w:r w:rsidRPr="00076E70">
        <w:rPr>
          <w:rFonts w:ascii="Arial" w:hAnsi="Arial" w:cs="Arial"/>
          <w:sz w:val="22"/>
          <w:szCs w:val="22"/>
        </w:rPr>
        <w:t>του ν. 4601/2019 (Α’ 44) «Εταιρικοί µ</w:t>
      </w:r>
      <w:proofErr w:type="spellStart"/>
      <w:r w:rsidRPr="00076E70">
        <w:rPr>
          <w:rFonts w:ascii="Arial" w:hAnsi="Arial" w:cs="Arial"/>
          <w:sz w:val="22"/>
          <w:szCs w:val="22"/>
        </w:rPr>
        <w:t>ετασχηµατισµοί</w:t>
      </w:r>
      <w:proofErr w:type="spellEnd"/>
      <w:r w:rsidRPr="00076E70">
        <w:rPr>
          <w:rFonts w:ascii="Arial" w:hAnsi="Arial" w:cs="Arial"/>
          <w:sz w:val="22"/>
          <w:szCs w:val="22"/>
        </w:rPr>
        <w:t xml:space="preserve"> και </w:t>
      </w:r>
      <w:proofErr w:type="spellStart"/>
      <w:r w:rsidRPr="00076E70">
        <w:rPr>
          <w:rFonts w:ascii="Arial" w:hAnsi="Arial" w:cs="Arial"/>
          <w:sz w:val="22"/>
          <w:szCs w:val="22"/>
        </w:rPr>
        <w:t>εναρµόνιση</w:t>
      </w:r>
      <w:proofErr w:type="spellEnd"/>
      <w:r w:rsidRPr="00076E70">
        <w:rPr>
          <w:rFonts w:ascii="Arial" w:hAnsi="Arial" w:cs="Arial"/>
          <w:sz w:val="22"/>
          <w:szCs w:val="22"/>
        </w:rPr>
        <w:t xml:space="preserve"> του </w:t>
      </w:r>
      <w:proofErr w:type="spellStart"/>
      <w:r w:rsidRPr="00076E70">
        <w:rPr>
          <w:rFonts w:ascii="Arial" w:hAnsi="Arial" w:cs="Arial"/>
          <w:sz w:val="22"/>
          <w:szCs w:val="22"/>
        </w:rPr>
        <w:t>νοµοθετικού</w:t>
      </w:r>
      <w:proofErr w:type="spellEnd"/>
      <w:r w:rsidRPr="00076E70">
        <w:rPr>
          <w:rFonts w:ascii="Arial" w:hAnsi="Arial" w:cs="Arial"/>
          <w:sz w:val="22"/>
          <w:szCs w:val="22"/>
        </w:rPr>
        <w:t xml:space="preserve"> πλαισίου µε τις διατάξεις της Οδηγίας 2014/55/ΕΕ του Ευρωπαϊκού Κοινοβουλίου και του </w:t>
      </w:r>
      <w:proofErr w:type="spellStart"/>
      <w:r w:rsidRPr="00076E70">
        <w:rPr>
          <w:rFonts w:ascii="Arial" w:hAnsi="Arial" w:cs="Arial"/>
          <w:sz w:val="22"/>
          <w:szCs w:val="22"/>
        </w:rPr>
        <w:t>Συµβουλίου</w:t>
      </w:r>
      <w:proofErr w:type="spellEnd"/>
      <w:r w:rsidRPr="00076E70">
        <w:rPr>
          <w:rFonts w:ascii="Arial" w:hAnsi="Arial" w:cs="Arial"/>
          <w:sz w:val="22"/>
          <w:szCs w:val="22"/>
        </w:rPr>
        <w:t xml:space="preserve"> της 16ης Απριλίου 2014 για την έκδοση ηλεκτρονικών </w:t>
      </w:r>
      <w:proofErr w:type="spellStart"/>
      <w:r w:rsidRPr="00076E70">
        <w:rPr>
          <w:rFonts w:ascii="Arial" w:hAnsi="Arial" w:cs="Arial"/>
          <w:sz w:val="22"/>
          <w:szCs w:val="22"/>
        </w:rPr>
        <w:t>τιµολογίων</w:t>
      </w:r>
      <w:proofErr w:type="spellEnd"/>
      <w:r w:rsidRPr="00076E70">
        <w:rPr>
          <w:rFonts w:ascii="Arial" w:hAnsi="Arial" w:cs="Arial"/>
          <w:sz w:val="22"/>
          <w:szCs w:val="22"/>
        </w:rPr>
        <w:t xml:space="preserve"> στο πλαίσιο </w:t>
      </w:r>
      <w:proofErr w:type="spellStart"/>
      <w:r w:rsidRPr="00076E70">
        <w:rPr>
          <w:rFonts w:ascii="Arial" w:hAnsi="Arial" w:cs="Arial"/>
          <w:sz w:val="22"/>
          <w:szCs w:val="22"/>
        </w:rPr>
        <w:t>δηµόσιων</w:t>
      </w:r>
      <w:proofErr w:type="spellEnd"/>
      <w:r w:rsidRPr="00076E70">
        <w:rPr>
          <w:rFonts w:ascii="Arial" w:hAnsi="Arial" w:cs="Arial"/>
          <w:sz w:val="22"/>
          <w:szCs w:val="22"/>
        </w:rPr>
        <w:t xml:space="preserve"> </w:t>
      </w:r>
      <w:proofErr w:type="spellStart"/>
      <w:r w:rsidRPr="00076E70">
        <w:rPr>
          <w:rFonts w:ascii="Arial" w:hAnsi="Arial" w:cs="Arial"/>
          <w:sz w:val="22"/>
          <w:szCs w:val="22"/>
        </w:rPr>
        <w:t>συµβάσεων</w:t>
      </w:r>
      <w:proofErr w:type="spellEnd"/>
      <w:r w:rsidRPr="00076E70">
        <w:rPr>
          <w:rFonts w:ascii="Arial" w:hAnsi="Arial" w:cs="Arial"/>
          <w:sz w:val="22"/>
          <w:szCs w:val="22"/>
        </w:rPr>
        <w:t xml:space="preserve"> και λοιπές διατάξεις»,</w:t>
      </w:r>
    </w:p>
    <w:p w:rsidR="00003A68" w:rsidRPr="00076E70" w:rsidRDefault="00003A68" w:rsidP="00003A68">
      <w:pPr>
        <w:rPr>
          <w:rFonts w:ascii="Arial" w:hAnsi="Arial" w:cs="Arial"/>
          <w:sz w:val="22"/>
          <w:szCs w:val="22"/>
        </w:rPr>
      </w:pPr>
      <w:r w:rsidRPr="00076E70">
        <w:rPr>
          <w:rFonts w:ascii="Arial" w:hAnsi="Arial" w:cs="Arial"/>
          <w:sz w:val="22"/>
          <w:szCs w:val="22"/>
        </w:rPr>
        <w:t>του άρθρου 11 του ν. 4013/2011 (Α’ 204) «Σύσταση ενιαίας Ανεξάρτητης Αρχής Δημοσίων Συμβάσεων και Κεντρικού Ηλεκτρονικού Μητρώου Δημοσίων Συμβάσεων…»,</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του ν. 3548/2007 (Α’ 68) «Καταχώριση δημοσιεύσεων των φορέων του Δημοσίου στο νομαρχιακό και τοπικό Τύπο και άλλες διατάξεις»,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 του άρθρου 4 του </w:t>
      </w:r>
      <w:proofErr w:type="spellStart"/>
      <w:r w:rsidRPr="00076E70">
        <w:rPr>
          <w:rFonts w:ascii="Arial" w:hAnsi="Arial" w:cs="Arial"/>
          <w:sz w:val="22"/>
          <w:szCs w:val="22"/>
        </w:rPr>
        <w:t>π.δ</w:t>
      </w:r>
      <w:proofErr w:type="spellEnd"/>
      <w:r w:rsidRPr="00076E70">
        <w:rPr>
          <w:rFonts w:ascii="Arial" w:hAnsi="Arial" w:cs="Arial"/>
          <w:sz w:val="22"/>
          <w:szCs w:val="22"/>
        </w:rPr>
        <w:t>. 118/2007 (Α’ 150)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του άρθρου 5 της απόφασης με </w:t>
      </w:r>
      <w:proofErr w:type="spellStart"/>
      <w:r w:rsidRPr="00076E70">
        <w:rPr>
          <w:rFonts w:ascii="Arial" w:hAnsi="Arial" w:cs="Arial"/>
          <w:sz w:val="22"/>
          <w:szCs w:val="22"/>
        </w:rPr>
        <w:t>αριθμ</w:t>
      </w:r>
      <w:proofErr w:type="spellEnd"/>
      <w:r w:rsidRPr="00076E70">
        <w:rPr>
          <w:rFonts w:ascii="Arial" w:hAnsi="Arial" w:cs="Arial"/>
          <w:sz w:val="22"/>
          <w:szCs w:val="22"/>
        </w:rPr>
        <w:t>. 11389/1993 (Β΄ 185) του Υπουργού Εσωτερικών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 του </w:t>
      </w:r>
      <w:proofErr w:type="spellStart"/>
      <w:r w:rsidRPr="00076E70">
        <w:rPr>
          <w:rFonts w:ascii="Arial" w:hAnsi="Arial" w:cs="Arial"/>
          <w:sz w:val="22"/>
          <w:szCs w:val="22"/>
        </w:rPr>
        <w:t>π.δ</w:t>
      </w:r>
      <w:proofErr w:type="spellEnd"/>
      <w:r w:rsidRPr="00076E70">
        <w:rPr>
          <w:rFonts w:ascii="Arial" w:hAnsi="Arial" w:cs="Arial"/>
          <w:sz w:val="22"/>
          <w:szCs w:val="22"/>
        </w:rPr>
        <w:t>. 39/2017 (Α’ 64) «Κανονισμός εξέτασης προδικαστικών προσφυγών ενώπιων της Α.Ε.Π.Π.»,</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της υπ’ </w:t>
      </w:r>
      <w:proofErr w:type="spellStart"/>
      <w:r w:rsidRPr="00076E70">
        <w:rPr>
          <w:rFonts w:ascii="Arial" w:hAnsi="Arial" w:cs="Arial"/>
          <w:sz w:val="22"/>
          <w:szCs w:val="22"/>
        </w:rPr>
        <w:t>αριθμ</w:t>
      </w:r>
      <w:proofErr w:type="spellEnd"/>
      <w:r w:rsidRPr="00076E70">
        <w:rPr>
          <w:rFonts w:ascii="Arial" w:hAnsi="Arial" w:cs="Arial"/>
          <w:sz w:val="22"/>
          <w:szCs w:val="22"/>
        </w:rPr>
        <w:t xml:space="preserve">. της </w:t>
      </w:r>
      <w:proofErr w:type="spellStart"/>
      <w:r w:rsidRPr="00076E70">
        <w:rPr>
          <w:rFonts w:ascii="Arial" w:hAnsi="Arial" w:cs="Arial"/>
          <w:sz w:val="22"/>
          <w:szCs w:val="22"/>
        </w:rPr>
        <w:t>υπ΄</w:t>
      </w:r>
      <w:proofErr w:type="spellEnd"/>
      <w:r w:rsidRPr="00076E70">
        <w:rPr>
          <w:rFonts w:ascii="Arial" w:hAnsi="Arial" w:cs="Arial"/>
          <w:sz w:val="22"/>
          <w:szCs w:val="22"/>
        </w:rPr>
        <w:t xml:space="preserve"> </w:t>
      </w:r>
      <w:proofErr w:type="spellStart"/>
      <w:r w:rsidRPr="00076E70">
        <w:rPr>
          <w:rFonts w:ascii="Arial" w:hAnsi="Arial" w:cs="Arial"/>
          <w:sz w:val="22"/>
          <w:szCs w:val="22"/>
        </w:rPr>
        <w:t>αριθμ</w:t>
      </w:r>
      <w:proofErr w:type="spellEnd"/>
      <w:r w:rsidRPr="00076E70">
        <w:rPr>
          <w:rFonts w:ascii="Arial" w:hAnsi="Arial" w:cs="Arial"/>
          <w:sz w:val="22"/>
          <w:szCs w:val="22"/>
        </w:rPr>
        <w:t>. Κ.Υ.Α. 52445 ΕΞ 2023 (B’ 2385/12.04.2023) «Υποχρέωση υποβολής ηλεκτρονικών τιμολογίων από τους οικονομικούς φορείς»,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της υπ’ </w:t>
      </w:r>
      <w:proofErr w:type="spellStart"/>
      <w:r w:rsidRPr="00076E70">
        <w:rPr>
          <w:rFonts w:ascii="Arial" w:hAnsi="Arial" w:cs="Arial"/>
          <w:sz w:val="22"/>
          <w:szCs w:val="22"/>
        </w:rPr>
        <w:t>αριθμ</w:t>
      </w:r>
      <w:proofErr w:type="spellEnd"/>
      <w:r w:rsidRPr="00076E70">
        <w:rPr>
          <w:rFonts w:ascii="Arial" w:hAnsi="Arial" w:cs="Arial"/>
          <w:sz w:val="22"/>
          <w:szCs w:val="22"/>
        </w:rPr>
        <w:t xml:space="preserve">. 102080/24-10-2022 (Β΄5623/02.11.2022) απόφασης του Υπουργού Ανάπτυξης και Επενδύσεων  «Ρύθμιση θεμάτων σχετικά με την εξέταση επανορθωτικών μέτρων από την Επιτροπή της παρ.  9 του άρθρου 73 του ν. 4412/2016», </w:t>
      </w:r>
    </w:p>
    <w:p w:rsidR="00003A68" w:rsidRPr="00076E70" w:rsidRDefault="00003A68" w:rsidP="00003A68">
      <w:pPr>
        <w:rPr>
          <w:rFonts w:ascii="Arial" w:hAnsi="Arial" w:cs="Arial"/>
          <w:sz w:val="22"/>
          <w:szCs w:val="22"/>
        </w:rPr>
      </w:pPr>
      <w:r w:rsidRPr="00076E70">
        <w:rPr>
          <w:rFonts w:ascii="Arial" w:hAnsi="Arial" w:cs="Arial"/>
          <w:sz w:val="22"/>
          <w:szCs w:val="22"/>
        </w:rPr>
        <w:lastRenderedPageBreak/>
        <w:t xml:space="preserve">της υπ' </w:t>
      </w:r>
      <w:proofErr w:type="spellStart"/>
      <w:r w:rsidRPr="00076E70">
        <w:rPr>
          <w:rFonts w:ascii="Arial" w:hAnsi="Arial" w:cs="Arial"/>
          <w:sz w:val="22"/>
          <w:szCs w:val="22"/>
        </w:rPr>
        <w:t>αριθμ</w:t>
      </w:r>
      <w:proofErr w:type="spellEnd"/>
      <w:r w:rsidRPr="00076E70">
        <w:rPr>
          <w:rFonts w:ascii="Arial" w:hAnsi="Arial" w:cs="Arial"/>
          <w:sz w:val="22"/>
          <w:szCs w:val="22"/>
        </w:rPr>
        <w:t xml:space="preserve">. 76928/13.07.2021 Απόφασης των Υπουργών Ανάπτυξης και Επενδύσεων και Επικρατείας,: “Ρύθμιση ειδικότερων θεμάτων λειτουργίας και διαχείρισης του Κεντρικού Ηλεκτρονικού Μητρώου Δημοσίων Συμβάσεων (ΚΗΜΔΗΣ)” (Β’ 3075),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της </w:t>
      </w:r>
      <w:proofErr w:type="spellStart"/>
      <w:r w:rsidRPr="00076E70">
        <w:rPr>
          <w:rFonts w:ascii="Arial" w:hAnsi="Arial" w:cs="Arial"/>
          <w:sz w:val="22"/>
          <w:szCs w:val="22"/>
        </w:rPr>
        <w:t>υπ΄αριθμ</w:t>
      </w:r>
      <w:proofErr w:type="spellEnd"/>
      <w:r w:rsidRPr="00076E70">
        <w:rPr>
          <w:rFonts w:ascii="Arial" w:hAnsi="Arial" w:cs="Arial"/>
          <w:sz w:val="22"/>
          <w:szCs w:val="22"/>
        </w:rPr>
        <w:t>.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 της υπ’ </w:t>
      </w:r>
      <w:proofErr w:type="spellStart"/>
      <w:r w:rsidRPr="00076E70">
        <w:rPr>
          <w:rFonts w:ascii="Arial" w:hAnsi="Arial" w:cs="Arial"/>
          <w:sz w:val="22"/>
          <w:szCs w:val="22"/>
        </w:rPr>
        <w:t>αριθμ</w:t>
      </w:r>
      <w:proofErr w:type="spellEnd"/>
      <w:r w:rsidRPr="00076E70">
        <w:rPr>
          <w:rFonts w:ascii="Arial" w:hAnsi="Arial" w:cs="Arial"/>
          <w:sz w:val="22"/>
          <w:szCs w:val="22"/>
        </w:rPr>
        <w:t xml:space="preserve">. 63446/2021 Κ.Υ.Α. (B’ 2338/02.06.2021) «Καθορισμός Εθνικού </w:t>
      </w:r>
      <w:proofErr w:type="spellStart"/>
      <w:r w:rsidRPr="00076E70">
        <w:rPr>
          <w:rFonts w:ascii="Arial" w:hAnsi="Arial" w:cs="Arial"/>
          <w:sz w:val="22"/>
          <w:szCs w:val="22"/>
        </w:rPr>
        <w:t>Μορφότυπου</w:t>
      </w:r>
      <w:proofErr w:type="spellEnd"/>
      <w:r w:rsidRPr="00076E70">
        <w:rPr>
          <w:rFonts w:ascii="Arial" w:hAnsi="Arial" w:cs="Arial"/>
          <w:sz w:val="22"/>
          <w:szCs w:val="22"/>
        </w:rPr>
        <w:t xml:space="preserve"> ηλεκτρονικού τιμολογίου στο πλαίσιο των Δημοσίων Συμβάσεων»,</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 της </w:t>
      </w:r>
      <w:proofErr w:type="spellStart"/>
      <w:r w:rsidRPr="00076E70">
        <w:rPr>
          <w:rFonts w:ascii="Arial" w:hAnsi="Arial" w:cs="Arial"/>
          <w:sz w:val="22"/>
          <w:szCs w:val="22"/>
        </w:rPr>
        <w:t>υπ΄</w:t>
      </w:r>
      <w:proofErr w:type="spellEnd"/>
      <w:r w:rsidRPr="00076E70">
        <w:rPr>
          <w:rFonts w:ascii="Arial" w:hAnsi="Arial" w:cs="Arial"/>
          <w:sz w:val="22"/>
          <w:szCs w:val="22"/>
        </w:rPr>
        <w:t xml:space="preserve"> </w:t>
      </w:r>
      <w:proofErr w:type="spellStart"/>
      <w:r w:rsidRPr="00076E70">
        <w:rPr>
          <w:rFonts w:ascii="Arial" w:hAnsi="Arial" w:cs="Arial"/>
          <w:sz w:val="22"/>
          <w:szCs w:val="22"/>
        </w:rPr>
        <w:t>αριθμ</w:t>
      </w:r>
      <w:proofErr w:type="spellEnd"/>
      <w:r w:rsidRPr="00076E70">
        <w:rPr>
          <w:rFonts w:ascii="Arial" w:hAnsi="Arial" w:cs="Arial"/>
          <w:sz w:val="22"/>
          <w:szCs w:val="22"/>
        </w:rPr>
        <w:t>. Κ.Υ.Α. οικ. 98979 ΕΞ2021 (B’ 3766/13.08.2021) «Ηλεκτρονική Τιμολόγηση στο πλαίσιο των Δημόσιων Συμβάσεων δυνάμει του ν. 4601/2019» (Α΄44),</w:t>
      </w:r>
    </w:p>
    <w:p w:rsidR="00003A68" w:rsidRPr="00076E70" w:rsidRDefault="00003A68" w:rsidP="00003A68">
      <w:pPr>
        <w:rPr>
          <w:rFonts w:ascii="Arial" w:hAnsi="Arial" w:cs="Arial"/>
          <w:sz w:val="22"/>
          <w:szCs w:val="22"/>
        </w:rPr>
      </w:pPr>
      <w:r w:rsidRPr="00076E70">
        <w:rPr>
          <w:rFonts w:ascii="Arial" w:hAnsi="Arial" w:cs="Arial"/>
          <w:sz w:val="22"/>
          <w:szCs w:val="22"/>
          <w:highlight w:val="lightGray"/>
        </w:rPr>
        <w:t xml:space="preserve">της υπ’ </w:t>
      </w:r>
      <w:proofErr w:type="spellStart"/>
      <w:r w:rsidRPr="00076E70">
        <w:rPr>
          <w:rFonts w:ascii="Arial" w:hAnsi="Arial" w:cs="Arial"/>
          <w:sz w:val="22"/>
          <w:szCs w:val="22"/>
          <w:highlight w:val="lightGray"/>
        </w:rPr>
        <w:t>αριθμ</w:t>
      </w:r>
      <w:proofErr w:type="spellEnd"/>
      <w:r w:rsidRPr="00076E70">
        <w:rPr>
          <w:rFonts w:ascii="Arial" w:hAnsi="Arial" w:cs="Arial"/>
          <w:sz w:val="22"/>
          <w:szCs w:val="22"/>
          <w:highlight w:val="lightGray"/>
        </w:rPr>
        <w:t>. Κ.Υ.Α. οικ. 14900/21 (Β’ 466): «Έγκριση σχεδίου Δράσης για τις Πράσινες Δημόσιες Συμβάσεις» (ΑΔΑ: ΨΡΤΟ46ΜΤΛΡ-Χ92).</w:t>
      </w:r>
      <w:r w:rsidRPr="00076E70">
        <w:rPr>
          <w:rFonts w:ascii="Arial" w:hAnsi="Arial" w:cs="Arial"/>
          <w:sz w:val="22"/>
          <w:szCs w:val="22"/>
        </w:rPr>
        <w:t xml:space="preserve"> [συμπληρώνεται στην περίπτωση που εφαρμόζονται περιβαλλοντικά κριτήρια],</w:t>
      </w:r>
    </w:p>
    <w:p w:rsidR="00003A68" w:rsidRPr="00076E70" w:rsidRDefault="00003A68" w:rsidP="00003A68">
      <w:pPr>
        <w:rPr>
          <w:rFonts w:ascii="Arial" w:hAnsi="Arial" w:cs="Arial"/>
          <w:sz w:val="22"/>
          <w:szCs w:val="22"/>
        </w:rPr>
      </w:pPr>
      <w:r w:rsidRPr="00076E70">
        <w:rPr>
          <w:rFonts w:ascii="Arial" w:hAnsi="Arial" w:cs="Arial"/>
          <w:sz w:val="22"/>
          <w:szCs w:val="22"/>
        </w:rPr>
        <w:t>του ν. 5005/2022 (Α’ 236) «Ενίσχυση δημοσιότητας και διαφάνειας στον έντυπο και ηλεκτρονικό Τύπο - Σύσταση ηλεκτρονικών μητρώων εντύπου και ηλεκτρονικού Τύπου - Διατάξεις αρμοδιότητας της Γενικής Γραμματείας Επικοινωνίας και Ενημέρωσης και λοιπές επείγουσες ρυθμίσεις»,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του ν. 4919/2022 (Α’ 71) «Σύσταση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proofErr w:type="spellStart"/>
      <w:r w:rsidRPr="00076E70">
        <w:rPr>
          <w:rFonts w:ascii="Arial" w:hAnsi="Arial" w:cs="Arial"/>
          <w:sz w:val="22"/>
          <w:szCs w:val="22"/>
        </w:rPr>
        <w:t>Oδηγίας</w:t>
      </w:r>
      <w:proofErr w:type="spellEnd"/>
      <w:r w:rsidRPr="00076E70">
        <w:rPr>
          <w:rFonts w:ascii="Arial" w:hAnsi="Arial" w:cs="Arial"/>
          <w:sz w:val="22"/>
          <w:szCs w:val="22"/>
        </w:rPr>
        <w:t xml:space="preserve"> (ΕΕ) 2017/1132, όσον αφορά τη χρήση ψηφιακών εργαλείων και διαδικασιών στον τομέα του εταιρικού δικαίου (L 186) και λοιπές επείγουσες διατάξεις»,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του ν. 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003A68" w:rsidRPr="00076E70" w:rsidRDefault="00003A68" w:rsidP="00003A68">
      <w:pPr>
        <w:rPr>
          <w:rFonts w:ascii="Arial" w:hAnsi="Arial" w:cs="Arial"/>
          <w:sz w:val="22"/>
          <w:szCs w:val="22"/>
        </w:rPr>
      </w:pPr>
      <w:r w:rsidRPr="00076E70">
        <w:rPr>
          <w:rFonts w:ascii="Arial" w:hAnsi="Arial" w:cs="Arial"/>
          <w:sz w:val="22"/>
          <w:szCs w:val="22"/>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003A68" w:rsidRPr="00076E70" w:rsidRDefault="00003A68" w:rsidP="00003A68">
      <w:pPr>
        <w:rPr>
          <w:rFonts w:ascii="Arial" w:hAnsi="Arial" w:cs="Arial"/>
          <w:sz w:val="22"/>
          <w:szCs w:val="22"/>
        </w:rPr>
      </w:pPr>
      <w:r w:rsidRPr="00076E70">
        <w:rPr>
          <w:rFonts w:ascii="Arial" w:hAnsi="Arial" w:cs="Arial"/>
          <w:sz w:val="22"/>
          <w:szCs w:val="22"/>
        </w:rPr>
        <w:t>του ν. 4270/2014 (Α’ 143) «Αρχές δημοσιονομικής διαχείρισης και εποπτείας (ενσωμάτωση της Οδηγίας 2011/85/ΕΕ) – δημόσιο λογιστικό και άλλες διατάξεις»,</w:t>
      </w:r>
    </w:p>
    <w:p w:rsidR="00003A68" w:rsidRPr="00076E70" w:rsidRDefault="00003A68" w:rsidP="00003A68">
      <w:pPr>
        <w:rPr>
          <w:rFonts w:ascii="Arial" w:hAnsi="Arial" w:cs="Arial"/>
          <w:sz w:val="22"/>
          <w:szCs w:val="22"/>
        </w:rPr>
      </w:pPr>
      <w:r w:rsidRPr="00076E70">
        <w:rPr>
          <w:rFonts w:ascii="Arial" w:hAnsi="Arial" w:cs="Arial"/>
          <w:sz w:val="22"/>
          <w:szCs w:val="22"/>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003A68" w:rsidRPr="00076E70" w:rsidRDefault="00003A68" w:rsidP="00003A68">
      <w:pPr>
        <w:rPr>
          <w:rFonts w:ascii="Arial" w:hAnsi="Arial" w:cs="Arial"/>
          <w:sz w:val="22"/>
          <w:szCs w:val="22"/>
        </w:rPr>
      </w:pPr>
      <w:r w:rsidRPr="00076E70">
        <w:rPr>
          <w:rFonts w:ascii="Arial" w:hAnsi="Arial" w:cs="Arial"/>
          <w:sz w:val="22"/>
          <w:szCs w:val="22"/>
        </w:rPr>
        <w:t>του ν. 3419/2005 (Α’ 297) «Γενικό Εμπορικό Μητρώο (Γ.Ε.ΜΗ.) και εκσυγχρονισμός της Επιμελητηριακής Νομοθεσίας»,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του ν. 2859/2000 (Α’ 248) «Κύρωση Κώδικα Φόρου Προστιθέμενης Αξίας», </w:t>
      </w:r>
    </w:p>
    <w:p w:rsidR="00003A68" w:rsidRPr="00076E70" w:rsidRDefault="00003A68" w:rsidP="00003A68">
      <w:pPr>
        <w:rPr>
          <w:rFonts w:ascii="Arial" w:hAnsi="Arial" w:cs="Arial"/>
          <w:sz w:val="22"/>
          <w:szCs w:val="22"/>
        </w:rPr>
      </w:pPr>
      <w:r w:rsidRPr="00076E70">
        <w:rPr>
          <w:rFonts w:ascii="Arial" w:hAnsi="Arial" w:cs="Arial"/>
          <w:sz w:val="22"/>
          <w:szCs w:val="22"/>
        </w:rPr>
        <w:t>του ν.2690/1999 (Α’ 45) «Κύρωση του Κώδικα Διοικητικής Διαδικασίας και άλλες διατάξεις»  και ιδίως των άρθρων 1,2, 7, 11 και 13 έως 15,</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του ν. 2121/1993 (Α’ 25) «Πνευματική Ιδιοκτησία, Συγγενικά Δικαιώματα και Πολιτιστικά Θέματα»,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του </w:t>
      </w:r>
      <w:proofErr w:type="spellStart"/>
      <w:r w:rsidRPr="00076E70">
        <w:rPr>
          <w:rFonts w:ascii="Arial" w:hAnsi="Arial" w:cs="Arial"/>
          <w:sz w:val="22"/>
          <w:szCs w:val="22"/>
        </w:rPr>
        <w:t>π.δ</w:t>
      </w:r>
      <w:proofErr w:type="spellEnd"/>
      <w:r w:rsidRPr="00076E70">
        <w:rPr>
          <w:rFonts w:ascii="Arial" w:hAnsi="Arial" w:cs="Arial"/>
          <w:sz w:val="22"/>
          <w:szCs w:val="22"/>
        </w:rPr>
        <w:t xml:space="preserve">. 80/2016 (Α’ 145) «Ανάληψη υποχρεώσεων από τους </w:t>
      </w:r>
      <w:proofErr w:type="spellStart"/>
      <w:r w:rsidRPr="00076E70">
        <w:rPr>
          <w:rFonts w:ascii="Arial" w:hAnsi="Arial" w:cs="Arial"/>
          <w:sz w:val="22"/>
          <w:szCs w:val="22"/>
        </w:rPr>
        <w:t>Διατάκτες</w:t>
      </w:r>
      <w:proofErr w:type="spellEnd"/>
      <w:r w:rsidRPr="00076E70">
        <w:rPr>
          <w:rFonts w:ascii="Arial" w:hAnsi="Arial" w:cs="Arial"/>
          <w:sz w:val="22"/>
          <w:szCs w:val="22"/>
        </w:rPr>
        <w:t>»,</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του </w:t>
      </w:r>
      <w:proofErr w:type="spellStart"/>
      <w:r w:rsidRPr="00076E70">
        <w:rPr>
          <w:rFonts w:ascii="Arial" w:hAnsi="Arial" w:cs="Arial"/>
          <w:sz w:val="22"/>
          <w:szCs w:val="22"/>
        </w:rPr>
        <w:t>π.δ</w:t>
      </w:r>
      <w:proofErr w:type="spellEnd"/>
      <w:r w:rsidRPr="00076E70">
        <w:rPr>
          <w:rFonts w:ascii="Arial" w:hAnsi="Arial" w:cs="Arial"/>
          <w:sz w:val="22"/>
          <w:szCs w:val="22"/>
        </w:rPr>
        <w:t xml:space="preserve"> 28/2015 (Α’ 34) «Κωδικοποίηση διατάξεων για την πρόσβαση σε δημόσια έγγραφα και στοιχεία», </w:t>
      </w:r>
    </w:p>
    <w:p w:rsidR="00003A68" w:rsidRPr="00076E70" w:rsidRDefault="00003A68" w:rsidP="00003A68">
      <w:pPr>
        <w:rPr>
          <w:rFonts w:ascii="Arial" w:hAnsi="Arial" w:cs="Arial"/>
          <w:sz w:val="22"/>
          <w:szCs w:val="22"/>
        </w:rPr>
      </w:pPr>
      <w:r w:rsidRPr="00076E70">
        <w:rPr>
          <w:rFonts w:ascii="Arial" w:hAnsi="Arial" w:cs="Arial"/>
          <w:sz w:val="22"/>
          <w:szCs w:val="22"/>
        </w:rPr>
        <w:t>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w:t>
      </w:r>
      <w:r w:rsidRPr="00076E70">
        <w:rPr>
          <w:rFonts w:ascii="Arial" w:hAnsi="Arial" w:cs="Arial"/>
          <w:sz w:val="22"/>
          <w:szCs w:val="22"/>
        </w:rPr>
        <w:lastRenderedPageBreak/>
        <w:t xml:space="preserve">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των σε εκτέλεση των ανωτέρω νόμων </w:t>
      </w:r>
      <w:proofErr w:type="spellStart"/>
      <w:r w:rsidRPr="00076E70">
        <w:rPr>
          <w:rFonts w:ascii="Arial" w:hAnsi="Arial" w:cs="Arial"/>
          <w:sz w:val="22"/>
          <w:szCs w:val="22"/>
        </w:rPr>
        <w:t>εκδοθεισών</w:t>
      </w:r>
      <w:proofErr w:type="spellEnd"/>
      <w:r w:rsidRPr="00076E70">
        <w:rPr>
          <w:rFonts w:ascii="Arial" w:hAnsi="Arial" w:cs="Arial"/>
          <w:sz w:val="22"/>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Την 302/2022 Απόφαση Οικονομικής Επιτροπής (ΑΔΑ 9Ι0ΩΛΗ-ΚΘ4) περί αποδοχής ανάληψης υλοποίησης από το Δήμο </w:t>
      </w:r>
      <w:proofErr w:type="spellStart"/>
      <w:r w:rsidRPr="00076E70">
        <w:rPr>
          <w:rFonts w:ascii="Arial" w:hAnsi="Arial" w:cs="Arial"/>
          <w:sz w:val="22"/>
          <w:szCs w:val="22"/>
        </w:rPr>
        <w:t>Λεβαδέων</w:t>
      </w:r>
      <w:proofErr w:type="spellEnd"/>
      <w:r w:rsidRPr="00076E70">
        <w:rPr>
          <w:rFonts w:ascii="Arial" w:hAnsi="Arial" w:cs="Arial"/>
          <w:sz w:val="22"/>
          <w:szCs w:val="22"/>
        </w:rPr>
        <w:t xml:space="preserve"> του έργου «Εκσυγχρονισμός των ΚΕΠ» και αποδοχή χρηματοδότησης του από το Εθνικό Σχέδιο Ανάκαμψης και Ανθεκτικότητας </w:t>
      </w:r>
      <w:proofErr w:type="spellStart"/>
      <w:r w:rsidRPr="00076E70">
        <w:rPr>
          <w:rFonts w:ascii="Arial" w:hAnsi="Arial" w:cs="Arial"/>
          <w:sz w:val="22"/>
          <w:szCs w:val="22"/>
        </w:rPr>
        <w:t>Ελλαδα</w:t>
      </w:r>
      <w:proofErr w:type="spellEnd"/>
      <w:r w:rsidRPr="00076E70">
        <w:rPr>
          <w:rFonts w:ascii="Arial" w:hAnsi="Arial" w:cs="Arial"/>
          <w:sz w:val="22"/>
          <w:szCs w:val="22"/>
        </w:rPr>
        <w:t xml:space="preserve"> 2.0</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Την </w:t>
      </w:r>
      <w:proofErr w:type="spellStart"/>
      <w:r w:rsidRPr="00076E70">
        <w:rPr>
          <w:rFonts w:ascii="Arial" w:hAnsi="Arial" w:cs="Arial"/>
          <w:sz w:val="22"/>
          <w:szCs w:val="22"/>
        </w:rPr>
        <w:t>αριθμ</w:t>
      </w:r>
      <w:proofErr w:type="spellEnd"/>
      <w:r w:rsidRPr="00076E70">
        <w:rPr>
          <w:rFonts w:ascii="Arial" w:hAnsi="Arial" w:cs="Arial"/>
          <w:sz w:val="22"/>
          <w:szCs w:val="22"/>
        </w:rPr>
        <w:t xml:space="preserve">. 13/2023 (06-11-2023) Μελέτη του Αυτοτελούς Τμήματος Προγραμματισμού , Πληροφορικής και Διαφάνειας του Δήμου </w:t>
      </w:r>
      <w:proofErr w:type="spellStart"/>
      <w:r w:rsidRPr="00076E70">
        <w:rPr>
          <w:rFonts w:ascii="Arial" w:hAnsi="Arial" w:cs="Arial"/>
          <w:sz w:val="22"/>
          <w:szCs w:val="22"/>
        </w:rPr>
        <w:t>Λεβαδεών</w:t>
      </w:r>
      <w:proofErr w:type="spellEnd"/>
    </w:p>
    <w:p w:rsidR="00003A68" w:rsidRPr="00076E70" w:rsidRDefault="00003A68" w:rsidP="00003A68">
      <w:pPr>
        <w:rPr>
          <w:rFonts w:ascii="Arial" w:hAnsi="Arial" w:cs="Arial"/>
          <w:sz w:val="22"/>
          <w:szCs w:val="22"/>
        </w:rPr>
      </w:pPr>
      <w:r w:rsidRPr="00076E70">
        <w:rPr>
          <w:rFonts w:ascii="Arial" w:hAnsi="Arial" w:cs="Arial"/>
          <w:sz w:val="22"/>
          <w:szCs w:val="22"/>
        </w:rPr>
        <w:t xml:space="preserve">Την 251/2023 Απόφαση Οικονομικής Επιτροπής (ΑΔΑ 99ΡΜΩΛΗ-9ΓΞ) περί έγκρισης τευχών και τεχνικών προδιαγραφών της </w:t>
      </w:r>
      <w:proofErr w:type="spellStart"/>
      <w:r w:rsidRPr="00076E70">
        <w:rPr>
          <w:rFonts w:ascii="Arial" w:hAnsi="Arial" w:cs="Arial"/>
          <w:sz w:val="22"/>
          <w:szCs w:val="22"/>
        </w:rPr>
        <w:t>υπ΄αριθμ</w:t>
      </w:r>
      <w:proofErr w:type="spellEnd"/>
      <w:r w:rsidRPr="00076E70">
        <w:rPr>
          <w:rFonts w:ascii="Arial" w:hAnsi="Arial" w:cs="Arial"/>
          <w:sz w:val="22"/>
          <w:szCs w:val="22"/>
        </w:rPr>
        <w:t>. 13/2023 Μελέτης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Το </w:t>
      </w:r>
      <w:proofErr w:type="spellStart"/>
      <w:r w:rsidRPr="00076E70">
        <w:rPr>
          <w:rFonts w:ascii="Arial" w:hAnsi="Arial" w:cs="Arial"/>
          <w:sz w:val="22"/>
          <w:szCs w:val="22"/>
        </w:rPr>
        <w:t>υπ΄</w:t>
      </w:r>
      <w:proofErr w:type="spellEnd"/>
      <w:r w:rsidRPr="00076E70">
        <w:rPr>
          <w:rFonts w:ascii="Arial" w:hAnsi="Arial" w:cs="Arial"/>
          <w:sz w:val="22"/>
          <w:szCs w:val="22"/>
        </w:rPr>
        <w:t xml:space="preserve"> </w:t>
      </w:r>
      <w:proofErr w:type="spellStart"/>
      <w:r w:rsidRPr="00076E70">
        <w:rPr>
          <w:rFonts w:ascii="Arial" w:hAnsi="Arial" w:cs="Arial"/>
          <w:sz w:val="22"/>
          <w:szCs w:val="22"/>
        </w:rPr>
        <w:t>αριθμ</w:t>
      </w:r>
      <w:proofErr w:type="spellEnd"/>
      <w:r w:rsidRPr="00076E70">
        <w:rPr>
          <w:rFonts w:ascii="Arial" w:hAnsi="Arial" w:cs="Arial"/>
          <w:sz w:val="22"/>
          <w:szCs w:val="22"/>
        </w:rPr>
        <w:t xml:space="preserve">. 2877/14-02-2024 πρωτογενές αίτημα του Δήμου </w:t>
      </w:r>
      <w:proofErr w:type="spellStart"/>
      <w:r w:rsidRPr="00076E70">
        <w:rPr>
          <w:rFonts w:ascii="Arial" w:hAnsi="Arial" w:cs="Arial"/>
          <w:sz w:val="22"/>
          <w:szCs w:val="22"/>
        </w:rPr>
        <w:t>Λεβαδεών</w:t>
      </w:r>
      <w:proofErr w:type="spellEnd"/>
      <w:r w:rsidRPr="00076E70">
        <w:rPr>
          <w:rFonts w:ascii="Arial" w:hAnsi="Arial" w:cs="Arial"/>
          <w:sz w:val="22"/>
          <w:szCs w:val="22"/>
        </w:rPr>
        <w:t xml:space="preserve"> που καταχωρήθηκε στο ΚΗΜΔΗΣ με ΑΔΑΜ : 24REQ014264912</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Την </w:t>
      </w:r>
      <w:proofErr w:type="spellStart"/>
      <w:r w:rsidRPr="00076E70">
        <w:rPr>
          <w:rFonts w:ascii="Arial" w:hAnsi="Arial" w:cs="Arial"/>
          <w:sz w:val="22"/>
          <w:szCs w:val="22"/>
        </w:rPr>
        <w:t>αριθμ</w:t>
      </w:r>
      <w:proofErr w:type="spellEnd"/>
      <w:r w:rsidRPr="00076E70">
        <w:rPr>
          <w:rFonts w:ascii="Arial" w:hAnsi="Arial" w:cs="Arial"/>
          <w:sz w:val="22"/>
          <w:szCs w:val="22"/>
          <w:highlight w:val="lightGray"/>
        </w:rPr>
        <w:t>. ……./2024</w:t>
      </w:r>
      <w:r w:rsidRPr="00076E70">
        <w:rPr>
          <w:rFonts w:ascii="Arial" w:hAnsi="Arial" w:cs="Arial"/>
          <w:sz w:val="22"/>
          <w:szCs w:val="22"/>
        </w:rPr>
        <w:t xml:space="preserve"> Απόφαση Οικονομικής Επιτροπής με την οποία καταρτίστηκαν οι όροι της Διακήρυξης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Τις ανάγκες του Δήμου </w:t>
      </w:r>
      <w:proofErr w:type="spellStart"/>
      <w:r w:rsidRPr="00076E70">
        <w:rPr>
          <w:rFonts w:ascii="Arial" w:hAnsi="Arial" w:cs="Arial"/>
          <w:sz w:val="22"/>
          <w:szCs w:val="22"/>
        </w:rPr>
        <w:t>Λεβαδεών</w:t>
      </w:r>
      <w:proofErr w:type="spellEnd"/>
      <w:r w:rsidRPr="00076E70">
        <w:rPr>
          <w:rFonts w:ascii="Arial" w:hAnsi="Arial" w:cs="Arial"/>
          <w:sz w:val="22"/>
          <w:szCs w:val="22"/>
        </w:rPr>
        <w:t xml:space="preserve">  να προβεί στην προμήθεια μηχανογραφικού εξοπλισμού για τον εκσυγχρονισμό και την αναβάθμιση των πληροφοριακών υποδομών των υπηρεσιών των πέντε (5) ΚΕΠ (Λιβαδειάς , Αγίου Γεωργίου , Δαύλειας , </w:t>
      </w:r>
      <w:proofErr w:type="spellStart"/>
      <w:r w:rsidRPr="00076E70">
        <w:rPr>
          <w:rFonts w:ascii="Arial" w:hAnsi="Arial" w:cs="Arial"/>
          <w:sz w:val="22"/>
          <w:szCs w:val="22"/>
        </w:rPr>
        <w:t>Κυριακίου</w:t>
      </w:r>
      <w:proofErr w:type="spellEnd"/>
      <w:r w:rsidRPr="00076E70">
        <w:rPr>
          <w:rFonts w:ascii="Arial" w:hAnsi="Arial" w:cs="Arial"/>
          <w:sz w:val="22"/>
          <w:szCs w:val="22"/>
        </w:rPr>
        <w:t xml:space="preserve"> και Χαιρώνειας)</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5" w:name="_Toc129004397"/>
      <w:r w:rsidRPr="00076E70">
        <w:rPr>
          <w:rFonts w:ascii="Arial" w:hAnsi="Arial" w:cs="Arial"/>
          <w:sz w:val="22"/>
          <w:szCs w:val="22"/>
        </w:rPr>
        <w:t>1.5</w:t>
      </w:r>
      <w:r w:rsidRPr="00076E70">
        <w:rPr>
          <w:rFonts w:ascii="Arial" w:hAnsi="Arial" w:cs="Arial"/>
          <w:sz w:val="22"/>
          <w:szCs w:val="22"/>
        </w:rPr>
        <w:tab/>
        <w:t>Προθεσμία παραλαβής προσφορών</w:t>
      </w:r>
      <w:bookmarkEnd w:id="5"/>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Η καταληκτική ημερομηνία παραλαβής των προσφορών είναι η ..../....../........και ώρα ..........</w:t>
      </w:r>
      <w:r w:rsidRPr="00076E70">
        <w:rPr>
          <w:rFonts w:ascii="Arial" w:hAnsi="Arial" w:cs="Arial"/>
          <w:sz w:val="22"/>
          <w:szCs w:val="22"/>
        </w:rPr>
        <w:footnoteReference w:id="12"/>
      </w:r>
    </w:p>
    <w:p w:rsidR="00003A68" w:rsidRPr="00076E70" w:rsidRDefault="00003A68" w:rsidP="00003A68">
      <w:pPr>
        <w:rPr>
          <w:rFonts w:ascii="Arial" w:hAnsi="Arial" w:cs="Arial"/>
          <w:sz w:val="22"/>
          <w:szCs w:val="22"/>
        </w:rPr>
      </w:pPr>
      <w:r w:rsidRPr="00076E70">
        <w:rPr>
          <w:rFonts w:ascii="Arial" w:hAnsi="Arial" w:cs="Arial"/>
          <w:sz w:val="22"/>
          <w:szCs w:val="22"/>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9" w:history="1">
        <w:r w:rsidRPr="00076E70">
          <w:rPr>
            <w:rFonts w:ascii="Arial" w:hAnsi="Arial" w:cs="Arial"/>
            <w:sz w:val="22"/>
            <w:szCs w:val="22"/>
          </w:rPr>
          <w:t>www.promitheus.gov.gr</w:t>
        </w:r>
      </w:hyperlink>
      <w:r w:rsidRPr="00076E70">
        <w:rPr>
          <w:rFonts w:ascii="Arial" w:hAnsi="Arial" w:cs="Arial"/>
          <w:sz w:val="22"/>
          <w:szCs w:val="22"/>
        </w:rPr>
        <w:t>) https://portal.eprocurement.gov.gr/webcenter/portal/TestPortal</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6" w:name="_Toc129004398"/>
      <w:r w:rsidRPr="00076E70">
        <w:rPr>
          <w:rFonts w:ascii="Arial" w:hAnsi="Arial" w:cs="Arial"/>
          <w:sz w:val="22"/>
          <w:szCs w:val="22"/>
        </w:rPr>
        <w:t>1.6</w:t>
      </w:r>
      <w:r w:rsidRPr="00076E70">
        <w:rPr>
          <w:rFonts w:ascii="Arial" w:hAnsi="Arial" w:cs="Arial"/>
          <w:sz w:val="22"/>
          <w:szCs w:val="22"/>
        </w:rPr>
        <w:tab/>
        <w:t>Δημοσιότητα</w:t>
      </w:r>
      <w:bookmarkEnd w:id="6"/>
    </w:p>
    <w:p w:rsidR="00003A68" w:rsidRPr="00076E70" w:rsidRDefault="00003A68" w:rsidP="00003A68">
      <w:pPr>
        <w:rPr>
          <w:rFonts w:ascii="Arial" w:hAnsi="Arial" w:cs="Arial"/>
          <w:sz w:val="22"/>
          <w:szCs w:val="22"/>
        </w:rPr>
      </w:pPr>
      <w:r w:rsidRPr="00076E70">
        <w:rPr>
          <w:rFonts w:ascii="Arial" w:hAnsi="Arial" w:cs="Arial"/>
          <w:sz w:val="22"/>
          <w:szCs w:val="22"/>
        </w:rPr>
        <w:t>Α.</w:t>
      </w:r>
      <w:r w:rsidRPr="00076E70">
        <w:rPr>
          <w:rFonts w:ascii="Arial" w:hAnsi="Arial" w:cs="Arial"/>
          <w:sz w:val="22"/>
          <w:szCs w:val="22"/>
        </w:rPr>
        <w:tab/>
        <w:t>Δημοσίευση στην Επίσημη Εφημερίδα της Ευρωπαϊκής Ένωσης</w:t>
      </w:r>
      <w:r w:rsidRPr="00076E70">
        <w:rPr>
          <w:rFonts w:ascii="Arial" w:hAnsi="Arial" w:cs="Arial"/>
          <w:sz w:val="22"/>
          <w:szCs w:val="22"/>
        </w:rPr>
        <w:footnoteReference w:id="13"/>
      </w:r>
    </w:p>
    <w:p w:rsidR="00003A68" w:rsidRPr="00076E70" w:rsidRDefault="00003A68" w:rsidP="00003A68">
      <w:pPr>
        <w:rPr>
          <w:rFonts w:ascii="Arial" w:hAnsi="Arial" w:cs="Arial"/>
          <w:sz w:val="22"/>
          <w:szCs w:val="22"/>
        </w:rPr>
      </w:pPr>
      <w:r w:rsidRPr="00076E70">
        <w:rPr>
          <w:rFonts w:ascii="Arial" w:hAnsi="Arial" w:cs="Arial"/>
          <w:sz w:val="22"/>
          <w:szCs w:val="22"/>
        </w:rPr>
        <w:t xml:space="preserve">            Δεν έχει εφαρμογή διότι είναι σύμβαση κάτω των ορίων</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 xml:space="preserve">Β. </w:t>
      </w:r>
      <w:r w:rsidRPr="00076E70">
        <w:rPr>
          <w:rFonts w:ascii="Arial" w:hAnsi="Arial" w:cs="Arial"/>
          <w:sz w:val="22"/>
          <w:szCs w:val="22"/>
        </w:rPr>
        <w:tab/>
        <w:t xml:space="preserve">Δημοσίευση σε εθνικό επίπεδο </w:t>
      </w:r>
      <w:r w:rsidRPr="00076E70">
        <w:rPr>
          <w:rFonts w:ascii="Arial" w:hAnsi="Arial" w:cs="Arial"/>
          <w:sz w:val="22"/>
          <w:szCs w:val="22"/>
        </w:rPr>
        <w:footnoteReference w:id="14"/>
      </w:r>
    </w:p>
    <w:p w:rsidR="00003A68" w:rsidRPr="00076E70" w:rsidRDefault="00003A68" w:rsidP="00003A68">
      <w:pPr>
        <w:rPr>
          <w:rFonts w:ascii="Arial" w:hAnsi="Arial" w:cs="Arial"/>
          <w:sz w:val="22"/>
          <w:szCs w:val="22"/>
        </w:rPr>
      </w:pPr>
      <w:r w:rsidRPr="00076E70">
        <w:rPr>
          <w:rFonts w:ascii="Arial" w:hAnsi="Arial" w:cs="Arial"/>
          <w:sz w:val="22"/>
          <w:szCs w:val="22"/>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w:t>
      </w:r>
      <w:proofErr w:type="spellStart"/>
      <w:r w:rsidRPr="00076E70">
        <w:rPr>
          <w:rFonts w:ascii="Arial" w:hAnsi="Arial" w:cs="Arial"/>
          <w:sz w:val="22"/>
          <w:szCs w:val="22"/>
        </w:rPr>
        <w:t>Συστημικό</w:t>
      </w:r>
      <w:proofErr w:type="spellEnd"/>
      <w:r w:rsidRPr="00076E70">
        <w:rPr>
          <w:rFonts w:ascii="Arial" w:hAnsi="Arial" w:cs="Arial"/>
          <w:sz w:val="22"/>
          <w:szCs w:val="22"/>
        </w:rPr>
        <w:t xml:space="preserve"> Αύξοντα Αριθμό:  … [εφόσον είναι γνωστός]  και αναρτήθηκαν στη Διαδικτυακή Πύλη (</w:t>
      </w:r>
      <w:proofErr w:type="spellStart"/>
      <w:r w:rsidRPr="00076E70">
        <w:rPr>
          <w:rFonts w:ascii="Arial" w:hAnsi="Arial" w:cs="Arial"/>
          <w:sz w:val="22"/>
          <w:szCs w:val="22"/>
        </w:rPr>
        <w:t>www.promitheus.gov.gr</w:t>
      </w:r>
      <w:proofErr w:type="spellEnd"/>
      <w:r w:rsidRPr="00076E70">
        <w:rPr>
          <w:rFonts w:ascii="Arial" w:hAnsi="Arial" w:cs="Arial"/>
          <w:sz w:val="22"/>
          <w:szCs w:val="22"/>
        </w:rPr>
        <w:t xml:space="preserve">) του ΟΠΣ ΕΣΗΔΗΣ. </w:t>
      </w:r>
    </w:p>
    <w:p w:rsidR="00003A68" w:rsidRPr="00076E70" w:rsidRDefault="00003A68" w:rsidP="00003A68">
      <w:pPr>
        <w:rPr>
          <w:rFonts w:ascii="Arial" w:hAnsi="Arial" w:cs="Arial"/>
          <w:sz w:val="22"/>
          <w:szCs w:val="22"/>
        </w:rPr>
      </w:pPr>
      <w:r w:rsidRPr="00076E70">
        <w:rPr>
          <w:rFonts w:ascii="Arial" w:hAnsi="Arial" w:cs="Arial"/>
          <w:sz w:val="22"/>
          <w:szCs w:val="22"/>
        </w:rPr>
        <w:t>Περίληψη της παρούσας Διακήρυξης δημοσιεύεται και στον Ελληνικό Τύπο</w:t>
      </w:r>
      <w:r w:rsidRPr="00076E70">
        <w:rPr>
          <w:rFonts w:ascii="Arial" w:hAnsi="Arial" w:cs="Arial"/>
          <w:sz w:val="22"/>
          <w:szCs w:val="22"/>
        </w:rPr>
        <w:footnoteReference w:id="15"/>
      </w:r>
      <w:r w:rsidRPr="00076E70">
        <w:rPr>
          <w:rFonts w:ascii="Arial" w:hAnsi="Arial" w:cs="Arial"/>
          <w:sz w:val="22"/>
          <w:szCs w:val="22"/>
        </w:rPr>
        <w:t xml:space="preserve"> </w:t>
      </w:r>
      <w:r w:rsidRPr="00076E70">
        <w:rPr>
          <w:rFonts w:ascii="Arial" w:hAnsi="Arial" w:cs="Arial"/>
          <w:sz w:val="22"/>
          <w:szCs w:val="22"/>
        </w:rPr>
        <w:footnoteReference w:id="16"/>
      </w:r>
      <w:r w:rsidRPr="00076E70">
        <w:rPr>
          <w:rFonts w:ascii="Arial" w:hAnsi="Arial" w:cs="Arial"/>
          <w:sz w:val="22"/>
          <w:szCs w:val="22"/>
        </w:rPr>
        <w:t xml:space="preserve"> </w:t>
      </w:r>
      <w:r w:rsidRPr="00076E70">
        <w:rPr>
          <w:rFonts w:ascii="Arial" w:hAnsi="Arial" w:cs="Arial"/>
          <w:sz w:val="22"/>
          <w:szCs w:val="22"/>
        </w:rPr>
        <w:footnoteReference w:id="17"/>
      </w:r>
      <w:r w:rsidRPr="00076E70">
        <w:rPr>
          <w:rFonts w:ascii="Arial" w:hAnsi="Arial" w:cs="Arial"/>
          <w:sz w:val="22"/>
          <w:szCs w:val="22"/>
        </w:rPr>
        <w:t xml:space="preserve">, σύμφωνα με το άρθρο 66 του Ν. 4412/2016 : </w:t>
      </w:r>
    </w:p>
    <w:p w:rsidR="00003A68" w:rsidRPr="00076E70" w:rsidRDefault="00003A68" w:rsidP="00003A68">
      <w:pPr>
        <w:rPr>
          <w:rFonts w:ascii="Arial" w:hAnsi="Arial" w:cs="Arial"/>
          <w:sz w:val="22"/>
          <w:szCs w:val="22"/>
        </w:rPr>
      </w:pPr>
      <w:r w:rsidRPr="00076E70">
        <w:rPr>
          <w:rFonts w:ascii="Arial" w:hAnsi="Arial" w:cs="Arial"/>
          <w:sz w:val="22"/>
          <w:szCs w:val="22"/>
        </w:rPr>
        <w:t>ΔΙΑΒΗΜΑ   (εβδομαδιαία τοπική εφημερίδα)</w:t>
      </w:r>
    </w:p>
    <w:p w:rsidR="00003A68" w:rsidRPr="00076E70" w:rsidRDefault="00003A68" w:rsidP="00003A68">
      <w:pPr>
        <w:rPr>
          <w:rFonts w:ascii="Arial" w:hAnsi="Arial" w:cs="Arial"/>
          <w:sz w:val="22"/>
          <w:szCs w:val="22"/>
        </w:rPr>
      </w:pPr>
      <w:r w:rsidRPr="00076E70">
        <w:rPr>
          <w:rFonts w:ascii="Arial" w:hAnsi="Arial" w:cs="Arial"/>
          <w:sz w:val="22"/>
          <w:szCs w:val="22"/>
        </w:rPr>
        <w:t>ΝΕΑ ΤΗΣ ΒΟΙΩΤΙΑΣ  (ημερήσια τοπική εφημερίδα)</w:t>
      </w:r>
    </w:p>
    <w:p w:rsidR="00003A68" w:rsidRPr="00076E70" w:rsidRDefault="00003A68" w:rsidP="00003A68">
      <w:pPr>
        <w:rPr>
          <w:rFonts w:ascii="Arial" w:hAnsi="Arial" w:cs="Arial"/>
          <w:sz w:val="22"/>
          <w:szCs w:val="22"/>
        </w:rPr>
      </w:pPr>
      <w:r w:rsidRPr="00076E70">
        <w:rPr>
          <w:rFonts w:ascii="Arial" w:hAnsi="Arial" w:cs="Arial"/>
          <w:sz w:val="22"/>
          <w:szCs w:val="22"/>
        </w:rPr>
        <w:t>ΜΑΝΙΦΕΣΤΟ (ημερήσια τοπική εφημερίδα)</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lastRenderedPageBreak/>
        <w:t xml:space="preserve">Περίληψη της παρούσας Διακήρυξης, όπως προβλέπεται στην περίπτωση (ιστ) της παραγράφου 3 του άρθρου 76 του Ν.4727/2020, αναρτήθηκε στο διαδίκτυο, στον </w:t>
      </w:r>
      <w:proofErr w:type="spellStart"/>
      <w:r w:rsidRPr="00076E70">
        <w:rPr>
          <w:rFonts w:ascii="Arial" w:hAnsi="Arial" w:cs="Arial"/>
          <w:sz w:val="22"/>
          <w:szCs w:val="22"/>
        </w:rPr>
        <w:t>ιστότοπο</w:t>
      </w:r>
      <w:proofErr w:type="spellEnd"/>
      <w:r w:rsidRPr="00076E70">
        <w:rPr>
          <w:rFonts w:ascii="Arial" w:hAnsi="Arial" w:cs="Arial"/>
          <w:sz w:val="22"/>
          <w:szCs w:val="22"/>
        </w:rPr>
        <w:t xml:space="preserve"> </w:t>
      </w:r>
      <w:hyperlink r:id="rId10" w:history="1">
        <w:r w:rsidRPr="00076E70">
          <w:rPr>
            <w:rFonts w:ascii="Arial" w:hAnsi="Arial" w:cs="Arial"/>
            <w:sz w:val="22"/>
            <w:szCs w:val="22"/>
          </w:rPr>
          <w:t>http://et.diavgeia.gov.gr/</w:t>
        </w:r>
      </w:hyperlink>
      <w:r w:rsidRPr="00076E70">
        <w:rPr>
          <w:rFonts w:ascii="Arial" w:hAnsi="Arial" w:cs="Arial"/>
          <w:sz w:val="22"/>
          <w:szCs w:val="22"/>
        </w:rPr>
        <w:t xml:space="preserve"> (ΠΡΟΓΡΑΜΜΑ ΔΙΑΥΓΕΙΑ). </w:t>
      </w:r>
      <w:hyperlink r:id="rId11" w:history="1"/>
    </w:p>
    <w:p w:rsidR="00003A68" w:rsidRPr="00076E70" w:rsidRDefault="00003A68" w:rsidP="00003A68">
      <w:pPr>
        <w:rPr>
          <w:rFonts w:ascii="Arial" w:hAnsi="Arial" w:cs="Arial"/>
          <w:sz w:val="22"/>
          <w:szCs w:val="22"/>
        </w:rPr>
      </w:pPr>
      <w:r w:rsidRPr="00076E70">
        <w:rPr>
          <w:rFonts w:ascii="Arial" w:hAnsi="Arial" w:cs="Arial"/>
          <w:sz w:val="22"/>
          <w:szCs w:val="22"/>
        </w:rPr>
        <w:t xml:space="preserve">Η Διακήρυξη καταχωρήθηκε [ή θα καταχωρηθεί] στο διαδίκτυο, στην ιστοσελίδα της αναθέτουσας αρχής, στη διεύθυνση (URL):  https://dimoslevadeon.gr  στη διαδρομή: ΚΕΝΤΡΙΚΗ ΣΕΛΙΔΑ ► ΓΡΑΦΕΙΟ ΤΥΠΟΥ ► ΠΡΟΚΗΡΥΞΕΙΣ και ΔΙΑΓΩΝΙΣΜΟΙ, στις ………/……../……………….    [συμπληρώνεται αναλόγως κατά περίπτωση] </w:t>
      </w:r>
    </w:p>
    <w:p w:rsidR="00003A68" w:rsidRPr="00076E70" w:rsidRDefault="00003A68" w:rsidP="00003A68">
      <w:pPr>
        <w:rPr>
          <w:rFonts w:ascii="Arial" w:eastAsia="ArialMT" w:hAnsi="Arial" w:cs="Arial"/>
          <w:sz w:val="22"/>
          <w:szCs w:val="22"/>
        </w:rPr>
      </w:pPr>
      <w:r w:rsidRPr="00076E70">
        <w:rPr>
          <w:rFonts w:ascii="Arial" w:hAnsi="Arial" w:cs="Arial"/>
          <w:sz w:val="22"/>
          <w:szCs w:val="22"/>
        </w:rPr>
        <w:t>Γ.</w:t>
      </w:r>
      <w:r w:rsidRPr="00076E70">
        <w:rPr>
          <w:rFonts w:ascii="Arial" w:hAnsi="Arial" w:cs="Arial"/>
          <w:sz w:val="22"/>
          <w:szCs w:val="22"/>
        </w:rPr>
        <w:tab/>
        <w:t>Έξοδα δημοσιεύσεων</w:t>
      </w:r>
    </w:p>
    <w:p w:rsidR="00003A68" w:rsidRPr="00076E70" w:rsidRDefault="00003A68" w:rsidP="00003A68">
      <w:pPr>
        <w:rPr>
          <w:rFonts w:ascii="Arial" w:hAnsi="Arial" w:cs="Arial"/>
          <w:sz w:val="22"/>
          <w:szCs w:val="22"/>
        </w:rPr>
      </w:pPr>
      <w:r w:rsidRPr="00076E70">
        <w:rPr>
          <w:rFonts w:ascii="Arial" w:hAnsi="Arial" w:cs="Arial"/>
          <w:sz w:val="22"/>
          <w:szCs w:val="22"/>
        </w:rPr>
        <w:t>Οι δαπάνες δημοσίευσης, καταβάλλονται από τον φορέα που έδωσε την εντολή καταχώρισης στην εφημερίδα, εντός των προθεσμιών του άρθρου 69Ζ του ν. 4270/2014 (Α’ 143). Σε περίπτωση ανακήρυξης αναδόχου της δημοσιευόμενης διαδικασίας, οι ως άνω δαπάνες παρακρατούνται από τον φορέα και αφαιρούνται από το τίμημα που οφείλει στον ανάδοχο για την προμήθεια.</w:t>
      </w:r>
      <w:r w:rsidRPr="00076E70">
        <w:rPr>
          <w:rFonts w:ascii="Arial" w:eastAsia="ArialMT" w:hAnsi="Arial" w:cs="Arial"/>
          <w:sz w:val="22"/>
          <w:szCs w:val="22"/>
        </w:rPr>
        <w:footnoteReference w:id="18"/>
      </w:r>
      <w:r w:rsidRPr="00076E70">
        <w:rPr>
          <w:rFonts w:ascii="Arial" w:eastAsia="ArialMT" w:hAnsi="Arial" w:cs="Arial"/>
          <w:sz w:val="22"/>
          <w:szCs w:val="22"/>
        </w:rPr>
        <w:footnoteReference w:id="19"/>
      </w:r>
      <w:r w:rsidRPr="00076E70">
        <w:rPr>
          <w:rFonts w:ascii="Arial" w:eastAsia="ArialMT" w:hAnsi="Arial" w:cs="Arial"/>
          <w:sz w:val="22"/>
          <w:szCs w:val="22"/>
        </w:rPr>
        <w:t xml:space="preserve"> </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7" w:name="_Toc129004399"/>
      <w:r w:rsidRPr="00076E70">
        <w:rPr>
          <w:rFonts w:ascii="Arial" w:hAnsi="Arial" w:cs="Arial"/>
          <w:sz w:val="22"/>
          <w:szCs w:val="22"/>
        </w:rPr>
        <w:t>1.7</w:t>
      </w:r>
      <w:r w:rsidRPr="00076E70">
        <w:rPr>
          <w:rFonts w:ascii="Arial" w:hAnsi="Arial" w:cs="Arial"/>
          <w:sz w:val="22"/>
          <w:szCs w:val="22"/>
        </w:rPr>
        <w:tab/>
        <w:t>Αρχές εφαρμοζόμενες στη διαδικασία σύναψης</w:t>
      </w:r>
      <w:bookmarkEnd w:id="7"/>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Οι οικονομικοί φορείς δεσμεύονται ότι:</w:t>
      </w:r>
    </w:p>
    <w:p w:rsidR="00003A68" w:rsidRPr="00076E70" w:rsidRDefault="00003A68" w:rsidP="00003A68">
      <w:pPr>
        <w:rPr>
          <w:rFonts w:ascii="Arial" w:hAnsi="Arial" w:cs="Arial"/>
          <w:sz w:val="22"/>
          <w:szCs w:val="22"/>
        </w:rPr>
      </w:pPr>
      <w:r w:rsidRPr="00076E70">
        <w:rPr>
          <w:rFonts w:ascii="Arial" w:hAnsi="Arial" w:cs="Arial"/>
          <w:sz w:val="22"/>
          <w:szCs w:val="22"/>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076E70">
        <w:rPr>
          <w:rFonts w:ascii="Arial" w:hAnsi="Arial" w:cs="Arial"/>
          <w:sz w:val="22"/>
          <w:szCs w:val="22"/>
        </w:rPr>
        <w:footnoteReference w:id="20"/>
      </w: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β) δεν θα ενεργήσουν αθέμιτα, παράνομα ή καταχρηστικά </w:t>
      </w:r>
      <w:proofErr w:type="spellStart"/>
      <w:r w:rsidRPr="00076E70">
        <w:rPr>
          <w:rFonts w:ascii="Arial" w:hAnsi="Arial" w:cs="Arial"/>
          <w:sz w:val="22"/>
          <w:szCs w:val="22"/>
        </w:rPr>
        <w:t>καθ΄</w:t>
      </w:r>
      <w:proofErr w:type="spellEnd"/>
      <w:r w:rsidRPr="00076E70">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w:t>
      </w:r>
    </w:p>
    <w:p w:rsidR="00003A68" w:rsidRPr="00076E70" w:rsidRDefault="00003A68" w:rsidP="00003A68">
      <w:pPr>
        <w:rPr>
          <w:rFonts w:ascii="Arial" w:hAnsi="Arial" w:cs="Arial"/>
          <w:sz w:val="22"/>
          <w:szCs w:val="22"/>
        </w:rPr>
      </w:pPr>
      <w:r w:rsidRPr="00076E70">
        <w:rPr>
          <w:rFonts w:ascii="Arial" w:hAnsi="Arial" w:cs="Arial"/>
          <w:sz w:val="22"/>
          <w:szCs w:val="22"/>
        </w:rPr>
        <w:t>γ) λαμβάνουν τα κατάλληλα μέτρα για να διαφυλάξουν την εμπιστευτικότητα των πληροφοριών που έχουν χαρακτηρισθεί ως τέτοιες.</w:t>
      </w:r>
    </w:p>
    <w:p w:rsidR="00003A68" w:rsidRPr="00076E70" w:rsidRDefault="00003A68" w:rsidP="00003A68">
      <w:pPr>
        <w:rPr>
          <w:rFonts w:ascii="Arial" w:hAnsi="Arial" w:cs="Arial"/>
          <w:sz w:val="22"/>
          <w:szCs w:val="22"/>
        </w:rPr>
      </w:pPr>
      <w:bookmarkStart w:id="8" w:name="_Toc129004400"/>
      <w:r w:rsidRPr="00076E70">
        <w:rPr>
          <w:rFonts w:ascii="Arial" w:hAnsi="Arial" w:cs="Arial"/>
          <w:sz w:val="22"/>
          <w:szCs w:val="22"/>
        </w:rPr>
        <w:t>2.</w:t>
      </w:r>
      <w:r w:rsidRPr="00076E70">
        <w:rPr>
          <w:rFonts w:ascii="Arial" w:hAnsi="Arial" w:cs="Arial"/>
          <w:sz w:val="22"/>
          <w:szCs w:val="22"/>
        </w:rPr>
        <w:tab/>
        <w:t>ΓΕΝΙΚΟΙ ΚΑΙ ΕΙΔΙΚΟΙ ΟΡΟΙ ΣΥΜΜΕΤΟΧΗΣ</w:t>
      </w:r>
      <w:bookmarkEnd w:id="8"/>
    </w:p>
    <w:p w:rsidR="00003A68" w:rsidRPr="00076E70" w:rsidRDefault="00003A68" w:rsidP="00003A68">
      <w:pPr>
        <w:rPr>
          <w:rFonts w:ascii="Arial" w:hAnsi="Arial" w:cs="Arial"/>
          <w:sz w:val="22"/>
          <w:szCs w:val="22"/>
        </w:rPr>
      </w:pPr>
      <w:bookmarkStart w:id="9" w:name="_Toc129004401"/>
      <w:r w:rsidRPr="00076E70">
        <w:rPr>
          <w:rFonts w:ascii="Arial" w:hAnsi="Arial" w:cs="Arial"/>
          <w:sz w:val="22"/>
          <w:szCs w:val="22"/>
        </w:rPr>
        <w:t>2.1</w:t>
      </w:r>
      <w:r w:rsidRPr="00076E70">
        <w:rPr>
          <w:rFonts w:ascii="Arial" w:hAnsi="Arial" w:cs="Arial"/>
          <w:sz w:val="22"/>
          <w:szCs w:val="22"/>
        </w:rPr>
        <w:tab/>
        <w:t>Γενικές Πληροφορίες</w:t>
      </w:r>
      <w:bookmarkEnd w:id="9"/>
    </w:p>
    <w:p w:rsidR="00003A68" w:rsidRPr="00076E70" w:rsidRDefault="00003A68" w:rsidP="00003A68">
      <w:pPr>
        <w:rPr>
          <w:rFonts w:ascii="Arial" w:hAnsi="Arial" w:cs="Arial"/>
          <w:sz w:val="22"/>
          <w:szCs w:val="22"/>
        </w:rPr>
      </w:pPr>
      <w:bookmarkStart w:id="10" w:name="_Toc129004402"/>
      <w:r w:rsidRPr="00076E70">
        <w:rPr>
          <w:rFonts w:ascii="Arial" w:hAnsi="Arial" w:cs="Arial"/>
          <w:sz w:val="22"/>
          <w:szCs w:val="22"/>
        </w:rPr>
        <w:t>2.1.1</w:t>
      </w:r>
      <w:r w:rsidRPr="00076E70">
        <w:rPr>
          <w:rFonts w:ascii="Arial" w:hAnsi="Arial" w:cs="Arial"/>
          <w:sz w:val="22"/>
          <w:szCs w:val="22"/>
        </w:rPr>
        <w:tab/>
        <w:t>Έγγραφα της σύμβασης</w:t>
      </w:r>
      <w:bookmarkEnd w:id="10"/>
    </w:p>
    <w:p w:rsidR="00003A68" w:rsidRPr="00076E70" w:rsidRDefault="00003A68" w:rsidP="00003A68">
      <w:pPr>
        <w:rPr>
          <w:rFonts w:ascii="Arial" w:hAnsi="Arial" w:cs="Arial"/>
          <w:sz w:val="22"/>
          <w:szCs w:val="22"/>
        </w:rPr>
      </w:pPr>
      <w:r w:rsidRPr="00076E70">
        <w:rPr>
          <w:rFonts w:ascii="Arial" w:hAnsi="Arial" w:cs="Arial"/>
          <w:sz w:val="22"/>
          <w:szCs w:val="22"/>
        </w:rPr>
        <w:t>Τα έγγραφα της παρούσας διαδικασίας σύναψης,</w:t>
      </w:r>
      <w:r w:rsidRPr="00076E70">
        <w:rPr>
          <w:rFonts w:ascii="Arial" w:hAnsi="Arial" w:cs="Arial"/>
          <w:sz w:val="22"/>
          <w:szCs w:val="22"/>
        </w:rPr>
        <w:footnoteReference w:id="21"/>
      </w:r>
      <w:r w:rsidRPr="00076E70">
        <w:rPr>
          <w:rFonts w:ascii="Arial" w:hAnsi="Arial" w:cs="Arial"/>
          <w:sz w:val="22"/>
          <w:szCs w:val="22"/>
        </w:rPr>
        <w:t xml:space="preserve">  είναι τα ακόλουθα:</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το  Ευρωπαϊκό Ενιαίο Έγγραφο Σύμβασης [ΕΕΕΣ] </w:t>
      </w:r>
    </w:p>
    <w:p w:rsidR="00003A68" w:rsidRPr="00076E70" w:rsidRDefault="00003A68" w:rsidP="00003A68">
      <w:pPr>
        <w:rPr>
          <w:rFonts w:ascii="Arial" w:hAnsi="Arial" w:cs="Arial"/>
          <w:sz w:val="22"/>
          <w:szCs w:val="22"/>
        </w:rPr>
      </w:pPr>
      <w:r w:rsidRPr="00076E70">
        <w:rPr>
          <w:rFonts w:ascii="Arial" w:hAnsi="Arial" w:cs="Arial"/>
          <w:sz w:val="22"/>
          <w:szCs w:val="22"/>
        </w:rPr>
        <w:t>η παρούσα διακήρυξη και τα παραρτήματά της</w:t>
      </w:r>
    </w:p>
    <w:p w:rsidR="00003A68" w:rsidRPr="00076E70" w:rsidRDefault="00003A68" w:rsidP="00003A68">
      <w:pPr>
        <w:rPr>
          <w:rFonts w:ascii="Arial" w:hAnsi="Arial" w:cs="Arial"/>
          <w:sz w:val="22"/>
          <w:szCs w:val="22"/>
        </w:rPr>
      </w:pPr>
      <w:r w:rsidRPr="00076E70">
        <w:rPr>
          <w:rFonts w:ascii="Arial" w:hAnsi="Arial" w:cs="Arial"/>
          <w:sz w:val="22"/>
          <w:szCs w:val="22"/>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003A68" w:rsidRPr="00076E70" w:rsidRDefault="00003A68" w:rsidP="00003A68">
      <w:pPr>
        <w:rPr>
          <w:rFonts w:ascii="Arial" w:hAnsi="Arial" w:cs="Arial"/>
          <w:sz w:val="22"/>
          <w:szCs w:val="22"/>
        </w:rPr>
      </w:pPr>
      <w:r w:rsidRPr="00076E70">
        <w:rPr>
          <w:rFonts w:ascii="Arial" w:hAnsi="Arial" w:cs="Arial"/>
          <w:sz w:val="22"/>
          <w:szCs w:val="22"/>
        </w:rPr>
        <w:t>το σχέδιο της σύμβασης με τα Παραρτήματά της.</w:t>
      </w:r>
    </w:p>
    <w:p w:rsidR="00003A68" w:rsidRPr="00076E70" w:rsidRDefault="00003A68" w:rsidP="00003A68">
      <w:pPr>
        <w:rPr>
          <w:rFonts w:ascii="Arial" w:hAnsi="Arial" w:cs="Arial"/>
          <w:sz w:val="22"/>
          <w:szCs w:val="22"/>
        </w:rPr>
      </w:pPr>
      <w:bookmarkStart w:id="11" w:name="_Toc129004403"/>
      <w:r w:rsidRPr="00076E70">
        <w:rPr>
          <w:rFonts w:ascii="Arial" w:hAnsi="Arial" w:cs="Arial"/>
          <w:sz w:val="22"/>
          <w:szCs w:val="22"/>
        </w:rPr>
        <w:t>2.1.2</w:t>
      </w:r>
      <w:r w:rsidRPr="00076E70">
        <w:rPr>
          <w:rFonts w:ascii="Arial" w:hAnsi="Arial" w:cs="Arial"/>
          <w:sz w:val="22"/>
          <w:szCs w:val="22"/>
        </w:rPr>
        <w:tab/>
        <w:t>Επικοινωνία - Πρόσβαση στα έγγραφα της Σύμβασης</w:t>
      </w:r>
      <w:bookmarkEnd w:id="11"/>
    </w:p>
    <w:p w:rsidR="00003A68" w:rsidRPr="00076E70" w:rsidRDefault="00003A68" w:rsidP="00003A68">
      <w:pPr>
        <w:rPr>
          <w:rFonts w:ascii="Arial" w:hAnsi="Arial" w:cs="Arial"/>
          <w:sz w:val="22"/>
          <w:szCs w:val="22"/>
        </w:rPr>
      </w:pPr>
      <w:r w:rsidRPr="00076E70">
        <w:rPr>
          <w:rFonts w:ascii="Arial" w:hAnsi="Arial" w:cs="Arial"/>
          <w:sz w:val="22"/>
          <w:szCs w:val="22"/>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076E70">
        <w:rPr>
          <w:rFonts w:ascii="Arial" w:hAnsi="Arial" w:cs="Arial"/>
          <w:sz w:val="22"/>
          <w:szCs w:val="22"/>
        </w:rPr>
        <w:t>προσβάσιμη</w:t>
      </w:r>
      <w:proofErr w:type="spellEnd"/>
      <w:r w:rsidRPr="00076E70">
        <w:rPr>
          <w:rFonts w:ascii="Arial" w:hAnsi="Arial" w:cs="Arial"/>
          <w:sz w:val="22"/>
          <w:szCs w:val="22"/>
        </w:rPr>
        <w:t xml:space="preserve"> μέσω της Διαδικτυακής Πύλης (</w:t>
      </w:r>
      <w:proofErr w:type="spellStart"/>
      <w:r w:rsidRPr="00076E70">
        <w:rPr>
          <w:rFonts w:ascii="Arial" w:hAnsi="Arial" w:cs="Arial"/>
          <w:sz w:val="22"/>
          <w:szCs w:val="22"/>
        </w:rPr>
        <w:t>www.promitheus.gov.gr</w:t>
      </w:r>
      <w:proofErr w:type="spellEnd"/>
      <w:r w:rsidRPr="00076E70">
        <w:rPr>
          <w:rFonts w:ascii="Arial" w:hAnsi="Arial" w:cs="Arial"/>
          <w:sz w:val="22"/>
          <w:szCs w:val="22"/>
        </w:rPr>
        <w:t>)</w:t>
      </w:r>
      <w:r w:rsidRPr="00076E70">
        <w:rPr>
          <w:rFonts w:ascii="Arial" w:hAnsi="Arial" w:cs="Arial"/>
          <w:sz w:val="22"/>
          <w:szCs w:val="22"/>
        </w:rPr>
        <w:footnoteReference w:id="22"/>
      </w:r>
      <w:r w:rsidRPr="00076E70">
        <w:rPr>
          <w:rFonts w:ascii="Arial" w:hAnsi="Arial" w:cs="Arial"/>
          <w:sz w:val="22"/>
          <w:szCs w:val="22"/>
        </w:rPr>
        <w:t>.</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12" w:name="_Toc129004404"/>
      <w:r w:rsidRPr="00076E70">
        <w:rPr>
          <w:rFonts w:ascii="Arial" w:hAnsi="Arial" w:cs="Arial"/>
          <w:sz w:val="22"/>
          <w:szCs w:val="22"/>
        </w:rPr>
        <w:t>2.1.3</w:t>
      </w:r>
      <w:r w:rsidRPr="00076E70">
        <w:rPr>
          <w:rFonts w:ascii="Arial" w:hAnsi="Arial" w:cs="Arial"/>
          <w:sz w:val="22"/>
          <w:szCs w:val="22"/>
        </w:rPr>
        <w:tab/>
        <w:t>Παροχή Διευκρινίσεων</w:t>
      </w:r>
      <w:bookmarkEnd w:id="12"/>
    </w:p>
    <w:p w:rsidR="00003A68" w:rsidRPr="00076E70" w:rsidRDefault="00003A68" w:rsidP="00003A68">
      <w:pPr>
        <w:rPr>
          <w:rFonts w:ascii="Arial" w:hAnsi="Arial" w:cs="Arial"/>
          <w:sz w:val="22"/>
          <w:szCs w:val="22"/>
        </w:rPr>
      </w:pPr>
      <w:r w:rsidRPr="00076E70">
        <w:rPr>
          <w:rFonts w:ascii="Arial" w:hAnsi="Arial" w:cs="Arial"/>
          <w:sz w:val="22"/>
          <w:szCs w:val="22"/>
        </w:rPr>
        <w:t xml:space="preserve">Τα σχετικά αιτήματα παροχής διευκρινίσεων υποβάλλονται ηλεκτρονικά,  το αργότερο 10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076E70">
        <w:rPr>
          <w:rFonts w:ascii="Arial" w:hAnsi="Arial" w:cs="Arial"/>
          <w:sz w:val="22"/>
          <w:szCs w:val="22"/>
        </w:rPr>
        <w:t>προσβάσιμη</w:t>
      </w:r>
      <w:proofErr w:type="spellEnd"/>
      <w:r w:rsidRPr="00076E70">
        <w:rPr>
          <w:rFonts w:ascii="Arial" w:hAnsi="Arial" w:cs="Arial"/>
          <w:sz w:val="22"/>
          <w:szCs w:val="22"/>
        </w:rPr>
        <w:t xml:space="preserve"> μέσω της Διαδικτυακής Πύλης (</w:t>
      </w:r>
      <w:hyperlink r:id="rId12" w:history="1">
        <w:r w:rsidRPr="00076E70">
          <w:rPr>
            <w:rFonts w:ascii="Arial" w:hAnsi="Arial" w:cs="Arial"/>
            <w:sz w:val="22"/>
            <w:szCs w:val="22"/>
          </w:rPr>
          <w:t>www.promitheus.gov.gr</w:t>
        </w:r>
      </w:hyperlink>
      <w:r w:rsidRPr="00076E70">
        <w:rPr>
          <w:rFonts w:ascii="Arial" w:hAnsi="Arial" w:cs="Arial"/>
          <w:sz w:val="22"/>
          <w:szCs w:val="22"/>
        </w:rPr>
        <w:t xml:space="preserve">). Αιτήματα παροχής συμπληρωματικών πληροφοριών – διευκρινίσεων  υποβάλλονται από </w:t>
      </w:r>
      <w:r w:rsidRPr="00076E70">
        <w:rPr>
          <w:rFonts w:ascii="Arial" w:hAnsi="Arial" w:cs="Arial"/>
          <w:sz w:val="22"/>
          <w:szCs w:val="22"/>
        </w:rPr>
        <w:lastRenderedPageBreak/>
        <w:t>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διευκρινίσεων που είτε υποβάλλονται με άλλον τρόπο, είτε το ηλεκτρονικό αρχείο που τα συνοδεύει δεν είναι ηλεκτρονικά υπογεγραμμένο, δεν εξετάζονται.</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sidRPr="00076E70">
        <w:rPr>
          <w:rFonts w:ascii="Arial" w:hAnsi="Arial" w:cs="Arial"/>
          <w:sz w:val="22"/>
          <w:szCs w:val="22"/>
        </w:rPr>
        <w:footnoteReference w:id="23"/>
      </w:r>
      <w:r w:rsidRPr="00076E70">
        <w:rPr>
          <w:rFonts w:ascii="Arial" w:hAnsi="Arial" w:cs="Arial"/>
          <w:sz w:val="22"/>
          <w:szCs w:val="22"/>
        </w:rPr>
        <w:t>:</w:t>
      </w:r>
    </w:p>
    <w:p w:rsidR="00003A68" w:rsidRPr="00076E70" w:rsidRDefault="00003A68" w:rsidP="00003A68">
      <w:pPr>
        <w:rPr>
          <w:rFonts w:ascii="Arial" w:hAnsi="Arial" w:cs="Arial"/>
          <w:sz w:val="22"/>
          <w:szCs w:val="22"/>
        </w:rPr>
      </w:pPr>
      <w:r w:rsidRPr="00076E70">
        <w:rPr>
          <w:rFonts w:ascii="Arial" w:hAnsi="Arial" w:cs="Arial"/>
          <w:sz w:val="22"/>
          <w:szCs w:val="22"/>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β) όταν τα έγγραφα της σύμβασης υφίστανται σημαντικές αλλαγές. </w:t>
      </w:r>
    </w:p>
    <w:p w:rsidR="00003A68" w:rsidRPr="00076E70" w:rsidRDefault="00003A68" w:rsidP="00003A68">
      <w:pPr>
        <w:rPr>
          <w:rFonts w:ascii="Arial" w:hAnsi="Arial" w:cs="Arial"/>
          <w:sz w:val="22"/>
          <w:szCs w:val="22"/>
        </w:rPr>
      </w:pPr>
      <w:r w:rsidRPr="00076E70">
        <w:rPr>
          <w:rFonts w:ascii="Arial" w:hAnsi="Arial" w:cs="Arial"/>
          <w:sz w:val="22"/>
          <w:szCs w:val="22"/>
        </w:rPr>
        <w:t>Η διάρκεια της παράτασης θα είναι ανάλογη με τη σπουδαιότητα των πληροφοριών που ζητήθηκαν ή των αλλαγών.</w:t>
      </w:r>
    </w:p>
    <w:p w:rsidR="00003A68" w:rsidRPr="00076E70" w:rsidRDefault="00003A68" w:rsidP="00003A68">
      <w:pPr>
        <w:rPr>
          <w:rFonts w:ascii="Arial" w:hAnsi="Arial" w:cs="Arial"/>
          <w:sz w:val="22"/>
          <w:szCs w:val="22"/>
        </w:rPr>
      </w:pPr>
      <w:r w:rsidRPr="00076E70">
        <w:rPr>
          <w:rFonts w:ascii="Arial" w:hAnsi="Arial" w:cs="Arial"/>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Η αναθέτουσα αρχή, με ειδικά αιτιολογημένη απόφασή της, δύναται να παρατείνει την προθεσμία παραλαβής των προσφορών, τηρουμένων σε κάθε περίπτωση των αρχών της ίσης μεταχείρισης και της διαφάνειας. </w:t>
      </w:r>
    </w:p>
    <w:p w:rsidR="00003A68" w:rsidRPr="00076E70" w:rsidRDefault="00003A68" w:rsidP="00003A68">
      <w:pPr>
        <w:rPr>
          <w:rFonts w:ascii="Arial" w:hAnsi="Arial" w:cs="Arial"/>
          <w:sz w:val="22"/>
          <w:szCs w:val="22"/>
        </w:rPr>
      </w:pPr>
      <w:r w:rsidRPr="00076E70">
        <w:rPr>
          <w:rFonts w:ascii="Arial" w:hAnsi="Arial" w:cs="Arial"/>
          <w:sz w:val="22"/>
          <w:szCs w:val="22"/>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sidRPr="00076E70">
        <w:rPr>
          <w:rFonts w:ascii="Arial" w:hAnsi="Arial" w:cs="Arial"/>
          <w:sz w:val="22"/>
          <w:szCs w:val="22"/>
        </w:rPr>
        <w:footnoteReference w:id="24"/>
      </w: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bookmarkStart w:id="13" w:name="_Toc129004405"/>
      <w:r w:rsidRPr="00076E70">
        <w:rPr>
          <w:rFonts w:ascii="Arial" w:hAnsi="Arial" w:cs="Arial"/>
          <w:sz w:val="22"/>
          <w:szCs w:val="22"/>
        </w:rPr>
        <w:t>2.1.4</w:t>
      </w:r>
      <w:r w:rsidRPr="00076E70">
        <w:rPr>
          <w:rFonts w:ascii="Arial" w:hAnsi="Arial" w:cs="Arial"/>
          <w:sz w:val="22"/>
          <w:szCs w:val="22"/>
        </w:rPr>
        <w:tab/>
        <w:t>Γλώσσα</w:t>
      </w:r>
      <w:bookmarkEnd w:id="13"/>
    </w:p>
    <w:p w:rsidR="00003A68" w:rsidRPr="00076E70" w:rsidRDefault="00003A68" w:rsidP="00003A68">
      <w:pPr>
        <w:rPr>
          <w:rFonts w:ascii="Arial" w:hAnsi="Arial" w:cs="Arial"/>
          <w:sz w:val="22"/>
          <w:szCs w:val="22"/>
        </w:rPr>
      </w:pPr>
      <w:r w:rsidRPr="00076E70">
        <w:rPr>
          <w:rFonts w:ascii="Arial" w:hAnsi="Arial" w:cs="Arial"/>
          <w:sz w:val="22"/>
          <w:szCs w:val="22"/>
        </w:rPr>
        <w:t>Τα έγγραφα της σύμβασης έχουν συνταχθεί στην ελληνική γλώσσα . Σε περίπτωση ασυμφωνίας μεταξύ των τμημάτων των εγγράφων της σύμβασης που έχουν συνταχθεί σε περισσότερες γλώσσες, επικρατεί η ελληνική έκδοση.</w:t>
      </w:r>
      <w:r w:rsidRPr="00076E70">
        <w:rPr>
          <w:rFonts w:ascii="Arial" w:hAnsi="Arial" w:cs="Arial"/>
          <w:sz w:val="22"/>
          <w:szCs w:val="22"/>
        </w:rPr>
        <w:footnoteReference w:id="25"/>
      </w:r>
    </w:p>
    <w:p w:rsidR="00003A68" w:rsidRPr="00076E70" w:rsidRDefault="00003A68" w:rsidP="00003A68">
      <w:pPr>
        <w:rPr>
          <w:rFonts w:ascii="Arial" w:hAnsi="Arial" w:cs="Arial"/>
          <w:sz w:val="22"/>
          <w:szCs w:val="22"/>
        </w:rPr>
      </w:pPr>
      <w:r w:rsidRPr="00076E70">
        <w:rPr>
          <w:rFonts w:ascii="Arial" w:hAnsi="Arial" w:cs="Arial"/>
          <w:sz w:val="22"/>
          <w:szCs w:val="22"/>
        </w:rPr>
        <w:t>Τυχόν προδικαστικές προσφυγές υποβάλλονται στην ελληνική γλώσσα.</w:t>
      </w:r>
    </w:p>
    <w:p w:rsidR="00003A68" w:rsidRPr="00076E70" w:rsidRDefault="00003A68" w:rsidP="00003A68">
      <w:pPr>
        <w:rPr>
          <w:rFonts w:ascii="Arial" w:hAnsi="Arial" w:cs="Arial"/>
          <w:sz w:val="22"/>
          <w:szCs w:val="22"/>
        </w:rPr>
      </w:pPr>
      <w:r w:rsidRPr="00076E70">
        <w:rPr>
          <w:rFonts w:ascii="Arial" w:hAnsi="Arial" w:cs="Arial"/>
          <w:sz w:val="22"/>
          <w:szCs w:val="22"/>
        </w:rPr>
        <w:t>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sidRPr="00076E70">
        <w:rPr>
          <w:rFonts w:ascii="Arial" w:hAnsi="Arial" w:cs="Arial"/>
          <w:sz w:val="22"/>
          <w:szCs w:val="22"/>
        </w:rPr>
        <w:footnoteReference w:id="26"/>
      </w:r>
      <w:r w:rsidRPr="00076E70">
        <w:rPr>
          <w:rFonts w:ascii="Arial" w:hAnsi="Arial" w:cs="Arial"/>
          <w:sz w:val="22"/>
          <w:szCs w:val="22"/>
        </w:rPr>
        <w:t xml:space="preserve"> συντάσσονται στην ελληνική γλώσσα ή συνοδεύονται από επίσημη μετάφρασή τους στην ελληνική γλώσσα.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 </w:t>
      </w:r>
      <w:r w:rsidRPr="00076E70">
        <w:rPr>
          <w:rFonts w:ascii="Arial" w:hAnsi="Arial" w:cs="Arial"/>
          <w:sz w:val="22"/>
          <w:szCs w:val="22"/>
        </w:rPr>
        <w:footnoteReference w:id="27"/>
      </w: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Κατά παρέκκλιση των ως άνω παραγράφων, γίνεται δεκτή η υποβολή ενός ή περισσότερων στοιχείων των προσφορών και των δικαιολογητικών κατακύρωσης, στην Αγγλική γλώσσα  χωρίς να απαιτείται επικύρωσή τους, στο μέτρο που τα ανωτέρω έγγραφα είναι καταχωρισμένα σε επίσημους </w:t>
      </w:r>
      <w:proofErr w:type="spellStart"/>
      <w:r w:rsidRPr="00076E70">
        <w:rPr>
          <w:rFonts w:ascii="Arial" w:hAnsi="Arial" w:cs="Arial"/>
          <w:sz w:val="22"/>
          <w:szCs w:val="22"/>
        </w:rPr>
        <w:t>ιστότοπους</w:t>
      </w:r>
      <w:proofErr w:type="spellEnd"/>
      <w:r w:rsidRPr="00076E70">
        <w:rPr>
          <w:rFonts w:ascii="Arial" w:hAnsi="Arial" w:cs="Arial"/>
          <w:sz w:val="22"/>
          <w:szCs w:val="22"/>
        </w:rPr>
        <w:t xml:space="preserve"> φορέων πιστοποίησης, στους οποίους υπάρχει ελεύθερη πρόσβαση μέσω </w:t>
      </w:r>
      <w:r w:rsidRPr="00076E70">
        <w:rPr>
          <w:rFonts w:ascii="Arial" w:hAnsi="Arial" w:cs="Arial"/>
          <w:sz w:val="22"/>
          <w:szCs w:val="22"/>
        </w:rPr>
        <w:lastRenderedPageBreak/>
        <w:t>διαδικτύου και εφόσον ο οικονομικός φορέας παραπέμπει σε αυτούς, προκειμένου η επαλήθευση της ισχύος τους να είναι ευχερής για την αναθέτουσα αρχή</w:t>
      </w:r>
      <w:r w:rsidRPr="00076E70">
        <w:rPr>
          <w:rFonts w:ascii="Arial" w:hAnsi="Arial" w:cs="Arial"/>
          <w:sz w:val="22"/>
          <w:szCs w:val="22"/>
        </w:rPr>
        <w:footnoteReference w:id="28"/>
      </w: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Κάθε μορφής επικοινωνία με την αναθέτουσα αρχή, καθώς και μεταξύ αυτής και του αναδόχου, θα γίνονται υποχρεωτικά στην ελληνική γλώσσα</w:t>
      </w:r>
      <w:r w:rsidRPr="00076E70">
        <w:rPr>
          <w:rFonts w:ascii="Arial" w:hAnsi="Arial" w:cs="Arial"/>
          <w:sz w:val="22"/>
          <w:szCs w:val="22"/>
        </w:rPr>
        <w:footnoteReference w:id="29"/>
      </w:r>
      <w:r w:rsidRPr="00076E70">
        <w:rPr>
          <w:rFonts w:ascii="Arial" w:hAnsi="Arial" w:cs="Arial"/>
          <w:sz w:val="22"/>
          <w:szCs w:val="22"/>
        </w:rPr>
        <w:t>.</w:t>
      </w:r>
    </w:p>
    <w:p w:rsidR="00003A68" w:rsidRPr="00076E70" w:rsidRDefault="00003A68" w:rsidP="00003A68">
      <w:pPr>
        <w:rPr>
          <w:rFonts w:ascii="Arial" w:hAnsi="Arial" w:cs="Arial"/>
          <w:sz w:val="22"/>
          <w:szCs w:val="22"/>
        </w:rPr>
      </w:pPr>
      <w:bookmarkStart w:id="14" w:name="_Toc129004406"/>
      <w:r w:rsidRPr="00076E70">
        <w:rPr>
          <w:rFonts w:ascii="Arial" w:hAnsi="Arial" w:cs="Arial"/>
          <w:sz w:val="22"/>
          <w:szCs w:val="22"/>
        </w:rPr>
        <w:t>2.1.5</w:t>
      </w:r>
      <w:r w:rsidRPr="00076E70">
        <w:rPr>
          <w:rFonts w:ascii="Arial" w:hAnsi="Arial" w:cs="Arial"/>
          <w:sz w:val="22"/>
          <w:szCs w:val="22"/>
        </w:rPr>
        <w:tab/>
        <w:t>Εγγυήσεις</w:t>
      </w:r>
      <w:r w:rsidRPr="00076E70">
        <w:rPr>
          <w:rFonts w:ascii="Arial" w:hAnsi="Arial" w:cs="Arial"/>
          <w:sz w:val="22"/>
          <w:szCs w:val="22"/>
        </w:rPr>
        <w:footnoteReference w:id="30"/>
      </w:r>
      <w:bookmarkEnd w:id="14"/>
    </w:p>
    <w:p w:rsidR="00003A68" w:rsidRPr="00076E70" w:rsidRDefault="00003A68" w:rsidP="00003A68">
      <w:pPr>
        <w:rPr>
          <w:rFonts w:ascii="Arial" w:hAnsi="Arial" w:cs="Arial"/>
          <w:sz w:val="22"/>
          <w:szCs w:val="22"/>
        </w:rPr>
      </w:pPr>
      <w:r w:rsidRPr="00076E70">
        <w:rPr>
          <w:rFonts w:ascii="Arial" w:hAnsi="Arial" w:cs="Arial"/>
          <w:sz w:val="22"/>
          <w:szCs w:val="22"/>
        </w:rPr>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w:t>
      </w:r>
      <w:proofErr w:type="spellStart"/>
      <w:r w:rsidRPr="00076E70">
        <w:rPr>
          <w:rFonts w:ascii="Arial" w:hAnsi="Arial" w:cs="Arial"/>
          <w:sz w:val="22"/>
          <w:szCs w:val="22"/>
        </w:rPr>
        <w:t>β΄</w:t>
      </w:r>
      <w:proofErr w:type="spellEnd"/>
      <w:r w:rsidRPr="00076E70">
        <w:rPr>
          <w:rFonts w:ascii="Arial" w:hAnsi="Arial" w:cs="Arial"/>
          <w:sz w:val="22"/>
          <w:szCs w:val="22"/>
        </w:rPr>
        <w:t xml:space="preserve"> και </w:t>
      </w:r>
      <w:proofErr w:type="spellStart"/>
      <w:r w:rsidRPr="00076E70">
        <w:rPr>
          <w:rFonts w:ascii="Arial" w:hAnsi="Arial" w:cs="Arial"/>
          <w:sz w:val="22"/>
          <w:szCs w:val="22"/>
        </w:rPr>
        <w:t>γ΄</w:t>
      </w:r>
      <w:proofErr w:type="spellEnd"/>
      <w:r w:rsidRPr="00076E70">
        <w:rPr>
          <w:rFonts w:ascii="Arial" w:hAnsi="Arial" w:cs="Arial"/>
          <w:sz w:val="22"/>
          <w:szCs w:val="22"/>
        </w:rPr>
        <w:t xml:space="preserve"> της παρ. 1 του άρθρου 14 του ν. 4364/ 2016 (Α΄13)</w:t>
      </w:r>
      <w:r w:rsidRPr="00076E70">
        <w:rPr>
          <w:rFonts w:ascii="Arial" w:hAnsi="Arial" w:cs="Arial"/>
          <w:sz w:val="22"/>
          <w:szCs w:val="22"/>
        </w:rPr>
        <w:footnoteReference w:id="31"/>
      </w:r>
      <w:r w:rsidRPr="00076E70">
        <w:rPr>
          <w:rFonts w:ascii="Arial" w:hAnsi="Arial" w:cs="Arial"/>
          <w:sz w:val="22"/>
          <w:szCs w:val="22"/>
        </w:rPr>
        <w:t>,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076E70">
        <w:rPr>
          <w:rFonts w:ascii="Arial" w:hAnsi="Arial" w:cs="Arial"/>
          <w:sz w:val="22"/>
          <w:szCs w:val="22"/>
        </w:rPr>
        <w:footnoteReference w:id="32"/>
      </w:r>
      <w:r w:rsidRPr="00076E70">
        <w:rPr>
          <w:rFonts w:ascii="Arial" w:hAnsi="Arial" w:cs="Arial"/>
          <w:sz w:val="22"/>
          <w:szCs w:val="22"/>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003A68" w:rsidRPr="00076E70" w:rsidRDefault="00003A68" w:rsidP="00003A68">
      <w:pPr>
        <w:rPr>
          <w:rFonts w:ascii="Arial" w:hAnsi="Arial" w:cs="Arial"/>
          <w:sz w:val="22"/>
          <w:szCs w:val="22"/>
        </w:rPr>
      </w:pPr>
      <w:r w:rsidRPr="00076E70">
        <w:rPr>
          <w:rFonts w:ascii="Arial" w:hAnsi="Arial" w:cs="Arial"/>
          <w:sz w:val="22"/>
          <w:szCs w:val="22"/>
        </w:rPr>
        <w:t>Οι εγγυητικές επιστολές εκδίδονται κατ’ επιλογή των οικονομικών φορέων από έναν ή περισσότερους εκδότες της παραπάνω παραγράφου.</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076E70">
        <w:rPr>
          <w:rFonts w:ascii="Arial" w:hAnsi="Arial" w:cs="Arial"/>
          <w:sz w:val="22"/>
          <w:szCs w:val="22"/>
        </w:rPr>
        <w:t>διζήσεως</w:t>
      </w:r>
      <w:proofErr w:type="spellEnd"/>
      <w:r w:rsidRPr="00076E70">
        <w:rPr>
          <w:rFonts w:ascii="Arial" w:hAnsi="Arial" w:cs="Arial"/>
          <w:sz w:val="22"/>
          <w:szCs w:val="22"/>
        </w:rPr>
        <w:t xml:space="preserve"> και  </w:t>
      </w:r>
      <w:proofErr w:type="spellStart"/>
      <w:r w:rsidRPr="00076E70">
        <w:rPr>
          <w:rFonts w:ascii="Arial" w:hAnsi="Arial" w:cs="Arial"/>
          <w:sz w:val="22"/>
          <w:szCs w:val="22"/>
        </w:rPr>
        <w:t>ββ</w:t>
      </w:r>
      <w:proofErr w:type="spellEnd"/>
      <w:r w:rsidRPr="00076E70">
        <w:rPr>
          <w:rFonts w:ascii="Arial" w:hAnsi="Arial" w:cs="Arial"/>
          <w:sz w:val="22"/>
          <w:szCs w:val="22"/>
        </w:rPr>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Pr="00076E70">
        <w:rPr>
          <w:rFonts w:ascii="Arial" w:hAnsi="Arial" w:cs="Arial"/>
          <w:sz w:val="22"/>
          <w:szCs w:val="22"/>
        </w:rPr>
        <w:footnoteReference w:id="33"/>
      </w: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Η </w:t>
      </w:r>
      <w:proofErr w:type="spellStart"/>
      <w:r w:rsidRPr="00076E70">
        <w:rPr>
          <w:rFonts w:ascii="Arial" w:hAnsi="Arial" w:cs="Arial"/>
          <w:sz w:val="22"/>
          <w:szCs w:val="22"/>
        </w:rPr>
        <w:t>περ</w:t>
      </w:r>
      <w:proofErr w:type="spellEnd"/>
      <w:r w:rsidRPr="00076E70">
        <w:rPr>
          <w:rFonts w:ascii="Arial" w:hAnsi="Arial" w:cs="Arial"/>
          <w:sz w:val="22"/>
          <w:szCs w:val="22"/>
        </w:rPr>
        <w:t xml:space="preserve">. αα’ του προηγούμενου εδαφίου </w:t>
      </w:r>
      <w:proofErr w:type="spellStart"/>
      <w:r w:rsidRPr="00076E70">
        <w:rPr>
          <w:rFonts w:ascii="Arial" w:hAnsi="Arial" w:cs="Arial"/>
          <w:sz w:val="22"/>
          <w:szCs w:val="22"/>
        </w:rPr>
        <w:t>ζ΄</w:t>
      </w:r>
      <w:proofErr w:type="spellEnd"/>
      <w:r w:rsidRPr="00076E70">
        <w:rPr>
          <w:rFonts w:ascii="Arial" w:hAnsi="Arial" w:cs="Arial"/>
          <w:sz w:val="22"/>
          <w:szCs w:val="22"/>
        </w:rPr>
        <w:t xml:space="preserve"> δεν εφαρμόζεται για τις εγγυήσεις που παρέχονται με γραμμάτιο του Ταμείου Παρακαταθηκών και Δανείων.</w:t>
      </w:r>
    </w:p>
    <w:p w:rsidR="00003A68" w:rsidRPr="00076E70" w:rsidRDefault="00003A68" w:rsidP="00003A68">
      <w:pPr>
        <w:rPr>
          <w:rFonts w:ascii="Arial" w:hAnsi="Arial" w:cs="Arial"/>
          <w:sz w:val="22"/>
          <w:szCs w:val="22"/>
        </w:rPr>
      </w:pPr>
      <w:r w:rsidRPr="00076E70">
        <w:rPr>
          <w:rFonts w:ascii="Arial" w:hAnsi="Arial" w:cs="Arial"/>
          <w:sz w:val="22"/>
          <w:szCs w:val="22"/>
        </w:rPr>
        <w:t>Η αναθέτουσα αρχή επικοινωνεί με τους εκδότες των εγγυητικών επιστολών, προκειμένου να διαπιστώσει την εγκυρότητά τους.</w:t>
      </w:r>
    </w:p>
    <w:p w:rsidR="00003A68" w:rsidRPr="00076E70" w:rsidRDefault="00003A68" w:rsidP="00003A68">
      <w:pPr>
        <w:rPr>
          <w:rFonts w:ascii="Arial" w:hAnsi="Arial" w:cs="Arial"/>
          <w:sz w:val="22"/>
          <w:szCs w:val="22"/>
        </w:rPr>
      </w:pPr>
      <w:bookmarkStart w:id="15" w:name="_Toc129004407"/>
      <w:r w:rsidRPr="00076E70">
        <w:rPr>
          <w:rFonts w:ascii="Arial" w:hAnsi="Arial" w:cs="Arial"/>
          <w:sz w:val="22"/>
          <w:szCs w:val="22"/>
        </w:rPr>
        <w:t>2.1.6</w:t>
      </w:r>
      <w:r w:rsidRPr="00076E70">
        <w:rPr>
          <w:rFonts w:ascii="Arial" w:hAnsi="Arial" w:cs="Arial"/>
          <w:sz w:val="22"/>
          <w:szCs w:val="22"/>
        </w:rPr>
        <w:tab/>
        <w:t>Προστασία Προσωπικών Δεδομένων</w:t>
      </w:r>
      <w:bookmarkEnd w:id="15"/>
    </w:p>
    <w:p w:rsidR="00003A68" w:rsidRPr="00076E70" w:rsidRDefault="00003A68" w:rsidP="00003A68">
      <w:pPr>
        <w:rPr>
          <w:rFonts w:ascii="Arial" w:hAnsi="Arial" w:cs="Arial"/>
          <w:sz w:val="22"/>
          <w:szCs w:val="22"/>
        </w:rPr>
      </w:pPr>
      <w:r w:rsidRPr="00076E70">
        <w:rPr>
          <w:rFonts w:ascii="Arial" w:hAnsi="Arial" w:cs="Arial"/>
          <w:sz w:val="22"/>
          <w:szCs w:val="22"/>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τον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16" w:name="_Toc129004408"/>
      <w:r w:rsidRPr="00076E70">
        <w:rPr>
          <w:rFonts w:ascii="Arial" w:hAnsi="Arial" w:cs="Arial"/>
          <w:sz w:val="22"/>
          <w:szCs w:val="22"/>
        </w:rPr>
        <w:t>2.2</w:t>
      </w:r>
      <w:r w:rsidRPr="00076E70">
        <w:rPr>
          <w:rFonts w:ascii="Arial" w:hAnsi="Arial" w:cs="Arial"/>
          <w:sz w:val="22"/>
          <w:szCs w:val="22"/>
        </w:rPr>
        <w:tab/>
        <w:t>Δικαίωμα Συμμετοχής - Κριτήρια Ποιοτικής Επιλογής</w:t>
      </w:r>
      <w:bookmarkEnd w:id="16"/>
    </w:p>
    <w:p w:rsidR="00003A68" w:rsidRPr="00076E70" w:rsidRDefault="00003A68" w:rsidP="00003A68">
      <w:pPr>
        <w:rPr>
          <w:rFonts w:ascii="Arial" w:hAnsi="Arial" w:cs="Arial"/>
          <w:sz w:val="22"/>
          <w:szCs w:val="22"/>
        </w:rPr>
      </w:pPr>
      <w:bookmarkStart w:id="17" w:name="_Toc129004409"/>
      <w:r w:rsidRPr="00076E70">
        <w:rPr>
          <w:rFonts w:ascii="Arial" w:hAnsi="Arial" w:cs="Arial"/>
          <w:sz w:val="22"/>
          <w:szCs w:val="22"/>
        </w:rPr>
        <w:lastRenderedPageBreak/>
        <w:t>2.2.1</w:t>
      </w:r>
      <w:r w:rsidRPr="00076E70">
        <w:rPr>
          <w:rFonts w:ascii="Arial" w:hAnsi="Arial" w:cs="Arial"/>
          <w:sz w:val="22"/>
          <w:szCs w:val="22"/>
        </w:rPr>
        <w:tab/>
        <w:t>Δικαίωμα συμμετοχής</w:t>
      </w:r>
      <w:bookmarkEnd w:id="17"/>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003A68" w:rsidRPr="00076E70" w:rsidRDefault="00003A68" w:rsidP="00003A68">
      <w:pPr>
        <w:rPr>
          <w:rFonts w:ascii="Arial" w:hAnsi="Arial" w:cs="Arial"/>
          <w:sz w:val="22"/>
          <w:szCs w:val="22"/>
        </w:rPr>
      </w:pPr>
      <w:r w:rsidRPr="00076E70">
        <w:rPr>
          <w:rFonts w:ascii="Arial" w:hAnsi="Arial" w:cs="Arial"/>
          <w:sz w:val="22"/>
          <w:szCs w:val="22"/>
        </w:rPr>
        <w:t>α) κράτος-μέλος της Ένωσης,</w:t>
      </w:r>
    </w:p>
    <w:p w:rsidR="00003A68" w:rsidRPr="00076E70" w:rsidRDefault="00003A68" w:rsidP="00003A68">
      <w:pPr>
        <w:rPr>
          <w:rFonts w:ascii="Arial" w:hAnsi="Arial" w:cs="Arial"/>
          <w:sz w:val="22"/>
          <w:szCs w:val="22"/>
        </w:rPr>
      </w:pPr>
      <w:r w:rsidRPr="00076E70">
        <w:rPr>
          <w:rFonts w:ascii="Arial" w:hAnsi="Arial" w:cs="Arial"/>
          <w:sz w:val="22"/>
          <w:szCs w:val="22"/>
        </w:rPr>
        <w:t>β) κράτος-μέλος του Ευρωπαϊκού Οικονομικού Χώρου (Ε.Ο.Χ.),</w:t>
      </w:r>
    </w:p>
    <w:p w:rsidR="00003A68" w:rsidRPr="00076E70" w:rsidRDefault="00003A68" w:rsidP="00003A68">
      <w:pPr>
        <w:rPr>
          <w:rFonts w:ascii="Arial" w:hAnsi="Arial" w:cs="Arial"/>
          <w:sz w:val="22"/>
          <w:szCs w:val="22"/>
        </w:rPr>
      </w:pPr>
      <w:r w:rsidRPr="00076E70">
        <w:rPr>
          <w:rFonts w:ascii="Arial" w:hAnsi="Arial" w:cs="Arial"/>
          <w:sz w:val="22"/>
          <w:szCs w:val="22"/>
        </w:rPr>
        <w:t>γ) τρίτες χώρες που έχουν υπογράψει και κυρώσει τη ΣΔΣ</w:t>
      </w:r>
      <w:r w:rsidRPr="00076E70">
        <w:rPr>
          <w:rFonts w:ascii="Arial" w:hAnsi="Arial" w:cs="Arial"/>
          <w:sz w:val="22"/>
          <w:szCs w:val="22"/>
        </w:rPr>
        <w:footnoteReference w:id="34"/>
      </w:r>
      <w:r w:rsidRPr="00076E70">
        <w:rPr>
          <w:rFonts w:ascii="Arial" w:hAnsi="Arial" w:cs="Arial"/>
          <w:sz w:val="22"/>
          <w:szCs w:val="22"/>
        </w:rPr>
        <w:t>, στον βαθμό που η υπό ανάθεση δημόσια σύμβαση καλύπτεται από τα Παραρτήματα 1, 2, 4, 5, 6 και 7</w:t>
      </w:r>
      <w:r w:rsidRPr="00076E70">
        <w:rPr>
          <w:rFonts w:ascii="Arial" w:hAnsi="Arial" w:cs="Arial"/>
          <w:sz w:val="22"/>
          <w:szCs w:val="22"/>
        </w:rPr>
        <w:footnoteReference w:id="35"/>
      </w:r>
      <w:r w:rsidRPr="00076E70">
        <w:rPr>
          <w:rFonts w:ascii="Arial" w:hAnsi="Arial" w:cs="Arial"/>
          <w:sz w:val="22"/>
          <w:szCs w:val="22"/>
        </w:rPr>
        <w:t xml:space="preserve"> και τις γενικές σημειώσεις του σχετικού με την Ένωση Προσαρτήματος I της ως άνω Συμφωνίας, καθώς και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δ) σε τρίτες χώρες που δεν εμπίπτουν στην περίπτωση </w:t>
      </w:r>
      <w:proofErr w:type="spellStart"/>
      <w:r w:rsidRPr="00076E70">
        <w:rPr>
          <w:rFonts w:ascii="Arial" w:hAnsi="Arial" w:cs="Arial"/>
          <w:sz w:val="22"/>
          <w:szCs w:val="22"/>
        </w:rPr>
        <w:t>γ΄</w:t>
      </w:r>
      <w:proofErr w:type="spellEnd"/>
      <w:r w:rsidRPr="00076E70">
        <w:rPr>
          <w:rFonts w:ascii="Arial" w:hAnsi="Arial" w:cs="Arial"/>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r w:rsidRPr="00076E70">
        <w:rPr>
          <w:rFonts w:ascii="Arial" w:hAnsi="Arial" w:cs="Arial"/>
          <w:sz w:val="22"/>
          <w:szCs w:val="22"/>
        </w:rPr>
        <w:footnoteReference w:id="36"/>
      </w:r>
      <w:r w:rsidRPr="00076E70">
        <w:rPr>
          <w:rFonts w:ascii="Arial" w:hAnsi="Arial" w:cs="Arial"/>
          <w:sz w:val="22"/>
          <w:szCs w:val="22"/>
        </w:rPr>
        <w:t>.</w:t>
      </w:r>
    </w:p>
    <w:p w:rsidR="00003A68" w:rsidRPr="00076E70" w:rsidRDefault="00003A68" w:rsidP="00003A68">
      <w:pPr>
        <w:rPr>
          <w:rFonts w:ascii="Arial" w:hAnsi="Arial" w:cs="Arial"/>
          <w:sz w:val="22"/>
          <w:szCs w:val="22"/>
        </w:rPr>
      </w:pPr>
      <w:r w:rsidRPr="00076E70">
        <w:rPr>
          <w:rFonts w:ascii="Arial" w:hAnsi="Arial" w:cs="Arial"/>
          <w:sz w:val="22"/>
          <w:szCs w:val="22"/>
        </w:rPr>
        <w:t>Στον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Pr="00076E70">
        <w:rPr>
          <w:rFonts w:ascii="Arial" w:hAnsi="Arial" w:cs="Arial"/>
          <w:sz w:val="22"/>
          <w:szCs w:val="22"/>
        </w:rPr>
        <w:footnoteReference w:id="37"/>
      </w:r>
    </w:p>
    <w:p w:rsidR="00003A68" w:rsidRPr="00076E70" w:rsidRDefault="00003A68" w:rsidP="00003A68">
      <w:pPr>
        <w:rPr>
          <w:rFonts w:ascii="Arial" w:hAnsi="Arial" w:cs="Arial"/>
          <w:sz w:val="22"/>
          <w:szCs w:val="22"/>
        </w:rPr>
      </w:pPr>
      <w:r w:rsidRPr="00076E70">
        <w:rPr>
          <w:rFonts w:ascii="Arial" w:hAnsi="Arial" w:cs="Arial"/>
          <w:sz w:val="22"/>
          <w:szCs w:val="22"/>
        </w:rPr>
        <w:t>2.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Στις περιπτώσεις υποβολής προσφοράς από ένωση οικονομικών φορέων, όλα τα μέλη της ευθύνονται έναντι της αναθέτουσας αρχής αλληλεγγύως και εις </w:t>
      </w:r>
      <w:proofErr w:type="spellStart"/>
      <w:r w:rsidRPr="00076E70">
        <w:rPr>
          <w:rFonts w:ascii="Arial" w:hAnsi="Arial" w:cs="Arial"/>
          <w:sz w:val="22"/>
          <w:szCs w:val="22"/>
        </w:rPr>
        <w:t>ολόκληρον</w:t>
      </w:r>
      <w:proofErr w:type="spellEnd"/>
      <w:r w:rsidRPr="00076E70">
        <w:rPr>
          <w:rFonts w:ascii="Arial" w:hAnsi="Arial" w:cs="Arial"/>
          <w:sz w:val="22"/>
          <w:szCs w:val="22"/>
        </w:rPr>
        <w:footnoteReference w:id="38"/>
      </w: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bookmarkStart w:id="18" w:name="_Toc129004410"/>
      <w:r w:rsidRPr="00076E70">
        <w:rPr>
          <w:rFonts w:ascii="Arial" w:hAnsi="Arial" w:cs="Arial"/>
          <w:sz w:val="22"/>
          <w:szCs w:val="22"/>
        </w:rPr>
        <w:t>2.2.2</w:t>
      </w:r>
      <w:r w:rsidRPr="00076E70">
        <w:rPr>
          <w:rFonts w:ascii="Arial" w:hAnsi="Arial" w:cs="Arial"/>
          <w:sz w:val="22"/>
          <w:szCs w:val="22"/>
        </w:rPr>
        <w:tab/>
        <w:t>Εγγύηση συμμετοχής</w:t>
      </w:r>
      <w:r w:rsidRPr="00076E70">
        <w:rPr>
          <w:rFonts w:ascii="Arial" w:hAnsi="Arial" w:cs="Arial"/>
          <w:sz w:val="22"/>
          <w:szCs w:val="22"/>
        </w:rPr>
        <w:footnoteReference w:id="39"/>
      </w:r>
      <w:bookmarkEnd w:id="18"/>
    </w:p>
    <w:p w:rsidR="00003A68" w:rsidRPr="00076E70" w:rsidRDefault="00003A68" w:rsidP="00003A68">
      <w:pPr>
        <w:rPr>
          <w:rFonts w:ascii="Arial" w:hAnsi="Arial" w:cs="Arial"/>
          <w:sz w:val="22"/>
          <w:szCs w:val="22"/>
        </w:rPr>
      </w:pPr>
      <w:r w:rsidRPr="00076E70">
        <w:rPr>
          <w:rFonts w:ascii="Arial" w:hAnsi="Arial" w:cs="Arial"/>
          <w:sz w:val="22"/>
          <w:szCs w:val="22"/>
        </w:rPr>
        <w:t xml:space="preserve">2.2.2.1. 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(2% της εκτιμώμενης αξίας της σύμβασης, εκτός ΦΠΑ) </w:t>
      </w:r>
      <w:r w:rsidRPr="00076E70">
        <w:rPr>
          <w:rFonts w:ascii="Arial" w:hAnsi="Arial" w:cs="Arial"/>
          <w:sz w:val="22"/>
          <w:szCs w:val="22"/>
        </w:rPr>
        <w:footnoteReference w:id="40"/>
      </w:r>
      <w:r w:rsidRPr="00076E70">
        <w:rPr>
          <w:rFonts w:ascii="Arial" w:hAnsi="Arial" w:cs="Arial"/>
          <w:sz w:val="22"/>
          <w:szCs w:val="22"/>
        </w:rPr>
        <w:t>, ποσού  οκτακόσια πενήντα δύο ευρώ (852,00 €)</w:t>
      </w:r>
      <w:r w:rsidRPr="00076E70">
        <w:rPr>
          <w:rFonts w:ascii="Arial" w:hAnsi="Arial" w:cs="Arial"/>
          <w:sz w:val="22"/>
          <w:szCs w:val="22"/>
        </w:rPr>
        <w:footnoteReference w:id="41"/>
      </w: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w:t>
      </w:r>
      <w:r w:rsidRPr="00076E70">
        <w:rPr>
          <w:rFonts w:ascii="Arial" w:hAnsi="Arial" w:cs="Arial"/>
          <w:sz w:val="22"/>
          <w:szCs w:val="22"/>
          <w:highlight w:val="lightGray"/>
        </w:rPr>
        <w:t xml:space="preserve">μέχρι ...................., </w:t>
      </w:r>
      <w:r w:rsidRPr="00076E70">
        <w:rPr>
          <w:rFonts w:ascii="Arial" w:hAnsi="Arial" w:cs="Arial"/>
          <w:sz w:val="22"/>
          <w:szCs w:val="22"/>
        </w:rPr>
        <w:t>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2.2.2.2. Η εγγύηση συμμετοχής επιστρέφεται στον ανάδοχο με την προσκόμιση της εγγύησης καλής εκτέλεσης. </w:t>
      </w:r>
    </w:p>
    <w:p w:rsidR="00003A68" w:rsidRPr="00076E70" w:rsidRDefault="00003A68" w:rsidP="00003A68">
      <w:pPr>
        <w:rPr>
          <w:rFonts w:ascii="Arial" w:hAnsi="Arial" w:cs="Arial"/>
          <w:sz w:val="22"/>
          <w:szCs w:val="22"/>
        </w:rPr>
      </w:pPr>
      <w:r w:rsidRPr="00076E70">
        <w:rPr>
          <w:rFonts w:ascii="Arial" w:hAnsi="Arial" w:cs="Arial"/>
          <w:sz w:val="22"/>
          <w:szCs w:val="22"/>
        </w:rPr>
        <w:lastRenderedPageBreak/>
        <w:t>Η εγγύηση συμμετοχής επιστρέφεται στους λοιπούς προσφέροντες, σύμφωνα με τα ειδικότερα οριζόμενα στην παρ. 3 του άρθρου 72 του ν. 4412/2016</w:t>
      </w:r>
      <w:r w:rsidRPr="00076E70">
        <w:rPr>
          <w:rFonts w:ascii="Arial" w:hAnsi="Arial" w:cs="Arial"/>
          <w:sz w:val="22"/>
          <w:szCs w:val="22"/>
        </w:rPr>
        <w:footnoteReference w:id="42"/>
      </w:r>
      <w:r w:rsidRPr="00076E70">
        <w:rPr>
          <w:rFonts w:ascii="Arial" w:hAnsi="Arial" w:cs="Arial"/>
          <w:sz w:val="22"/>
          <w:szCs w:val="22"/>
        </w:rPr>
        <w:t>.</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2.2.2.3.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w:t>
      </w:r>
      <w:proofErr w:type="spellStart"/>
      <w:r w:rsidRPr="00076E70">
        <w:rPr>
          <w:rFonts w:ascii="Arial" w:hAnsi="Arial" w:cs="Arial"/>
          <w:sz w:val="22"/>
          <w:szCs w:val="22"/>
        </w:rPr>
        <w:t>περ</w:t>
      </w:r>
      <w:proofErr w:type="spellEnd"/>
      <w:r w:rsidRPr="00076E70">
        <w:rPr>
          <w:rFonts w:ascii="Arial" w:hAnsi="Arial" w:cs="Arial"/>
          <w:sz w:val="22"/>
          <w:szCs w:val="22"/>
        </w:rPr>
        <w:t>.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Pr="00076E70">
        <w:rPr>
          <w:rFonts w:ascii="Arial" w:hAnsi="Arial" w:cs="Arial"/>
          <w:sz w:val="22"/>
          <w:szCs w:val="22"/>
        </w:rPr>
        <w:footnoteReference w:id="43"/>
      </w:r>
      <w:r w:rsidRPr="00076E70">
        <w:rPr>
          <w:rFonts w:ascii="Arial" w:hAnsi="Arial" w:cs="Arial"/>
          <w:sz w:val="22"/>
          <w:szCs w:val="22"/>
        </w:rPr>
        <w:t>,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19" w:name="_Toc129004411"/>
      <w:r w:rsidRPr="00076E70">
        <w:rPr>
          <w:rFonts w:ascii="Arial" w:hAnsi="Arial" w:cs="Arial"/>
          <w:sz w:val="22"/>
          <w:szCs w:val="22"/>
        </w:rPr>
        <w:t>2.2.3</w:t>
      </w:r>
      <w:r w:rsidRPr="00076E70">
        <w:rPr>
          <w:rFonts w:ascii="Arial" w:hAnsi="Arial" w:cs="Arial"/>
          <w:sz w:val="22"/>
          <w:szCs w:val="22"/>
        </w:rPr>
        <w:tab/>
        <w:t>Λόγοι αποκλεισμού</w:t>
      </w:r>
      <w:r w:rsidRPr="00076E70">
        <w:rPr>
          <w:rFonts w:ascii="Arial" w:hAnsi="Arial" w:cs="Arial"/>
          <w:sz w:val="22"/>
          <w:szCs w:val="22"/>
        </w:rPr>
        <w:footnoteReference w:id="44"/>
      </w:r>
      <w:bookmarkEnd w:id="19"/>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003A68" w:rsidRPr="00076E70" w:rsidRDefault="00003A68" w:rsidP="00003A68">
      <w:pPr>
        <w:rPr>
          <w:rFonts w:ascii="Arial" w:hAnsi="Arial" w:cs="Arial"/>
          <w:sz w:val="22"/>
          <w:szCs w:val="22"/>
        </w:rPr>
      </w:pPr>
      <w:r w:rsidRPr="00076E70">
        <w:rPr>
          <w:rFonts w:ascii="Arial" w:hAnsi="Arial" w:cs="Arial"/>
          <w:sz w:val="22"/>
          <w:szCs w:val="22"/>
        </w:rPr>
        <w:t>2.2.3.1.  Όταν υπάρχει σε βάρος του αμετάκλητη</w:t>
      </w:r>
      <w:r w:rsidRPr="00076E70">
        <w:rPr>
          <w:rFonts w:ascii="Arial" w:hAnsi="Arial" w:cs="Arial"/>
          <w:sz w:val="22"/>
          <w:szCs w:val="22"/>
        </w:rPr>
        <w:footnoteReference w:id="45"/>
      </w:r>
      <w:r w:rsidRPr="00076E70">
        <w:rPr>
          <w:rFonts w:ascii="Arial" w:hAnsi="Arial" w:cs="Arial"/>
          <w:sz w:val="22"/>
          <w:szCs w:val="22"/>
        </w:rPr>
        <w:t xml:space="preserve"> καταδικαστική απόφαση για ένα από τα ακόλουθα εγκλήματα: </w:t>
      </w:r>
    </w:p>
    <w:p w:rsidR="00003A68" w:rsidRPr="00076E70" w:rsidRDefault="00003A68" w:rsidP="00003A68">
      <w:pPr>
        <w:rPr>
          <w:rFonts w:ascii="Arial" w:hAnsi="Arial" w:cs="Arial"/>
          <w:sz w:val="22"/>
          <w:szCs w:val="22"/>
        </w:rPr>
      </w:pPr>
      <w:r w:rsidRPr="00076E70">
        <w:rPr>
          <w:rFonts w:ascii="Arial" w:hAnsi="Arial" w:cs="Arial"/>
          <w:sz w:val="22"/>
          <w:szCs w:val="22"/>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rsidR="00003A68" w:rsidRPr="00076E70" w:rsidRDefault="00003A68" w:rsidP="00003A68">
      <w:pPr>
        <w:rPr>
          <w:rFonts w:ascii="Arial" w:hAnsi="Arial" w:cs="Arial"/>
          <w:sz w:val="22"/>
          <w:szCs w:val="22"/>
        </w:rPr>
      </w:pPr>
      <w:r w:rsidRPr="00076E70">
        <w:rPr>
          <w:rFonts w:ascii="Arial" w:hAnsi="Arial" w:cs="Arial"/>
          <w:sz w:val="22"/>
          <w:szCs w:val="22"/>
        </w:rPr>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076E70">
        <w:rPr>
          <w:rFonts w:ascii="Arial" w:hAnsi="Arial" w:cs="Arial"/>
          <w:sz w:val="22"/>
          <w:szCs w:val="22"/>
        </w:rPr>
        <w:t>επ</w:t>
      </w:r>
      <w:proofErr w:type="spellEnd"/>
      <w:r w:rsidRPr="00076E70">
        <w:rPr>
          <w:rFonts w:ascii="Arial" w:hAnsi="Arial" w:cs="Arial"/>
          <w:sz w:val="22"/>
          <w:szCs w:val="22"/>
        </w:rPr>
        <w:t xml:space="preserve">.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w:t>
      </w:r>
      <w:r w:rsidRPr="00076E70">
        <w:rPr>
          <w:rFonts w:ascii="Arial" w:hAnsi="Arial" w:cs="Arial"/>
          <w:sz w:val="22"/>
          <w:szCs w:val="22"/>
        </w:rPr>
        <w:lastRenderedPageBreak/>
        <w:t>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003A68" w:rsidRPr="00076E70" w:rsidRDefault="00003A68" w:rsidP="00003A68">
      <w:pPr>
        <w:rPr>
          <w:rFonts w:ascii="Arial" w:hAnsi="Arial" w:cs="Arial"/>
          <w:sz w:val="22"/>
          <w:szCs w:val="22"/>
        </w:rPr>
      </w:pPr>
      <w:r w:rsidRPr="00076E70">
        <w:rPr>
          <w:rFonts w:ascii="Arial" w:hAnsi="Arial" w:cs="Arial"/>
          <w:sz w:val="22"/>
          <w:szCs w:val="22"/>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076E70">
        <w:rPr>
          <w:rFonts w:ascii="Arial" w:hAnsi="Arial" w:cs="Arial"/>
          <w:sz w:val="22"/>
          <w:szCs w:val="22"/>
        </w:rPr>
        <w:t>αριθμ</w:t>
      </w:r>
      <w:proofErr w:type="spellEnd"/>
      <w:r w:rsidRPr="00076E70">
        <w:rPr>
          <w:rFonts w:ascii="Arial" w:hAnsi="Arial" w:cs="Arial"/>
          <w:sz w:val="22"/>
          <w:szCs w:val="22"/>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003A68" w:rsidRPr="00076E70" w:rsidRDefault="00003A68" w:rsidP="00003A68">
      <w:pPr>
        <w:rPr>
          <w:rFonts w:ascii="Arial" w:hAnsi="Arial" w:cs="Arial"/>
          <w:sz w:val="22"/>
          <w:szCs w:val="22"/>
        </w:rPr>
      </w:pPr>
      <w:r w:rsidRPr="00076E70">
        <w:rPr>
          <w:rFonts w:ascii="Arial" w:hAnsi="Arial" w:cs="Arial"/>
          <w:sz w:val="22"/>
          <w:szCs w:val="22"/>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003A68" w:rsidRPr="00076E70" w:rsidRDefault="00003A68" w:rsidP="00003A68">
      <w:pPr>
        <w:rPr>
          <w:rFonts w:ascii="Arial" w:hAnsi="Arial" w:cs="Arial"/>
          <w:sz w:val="22"/>
          <w:szCs w:val="22"/>
        </w:rPr>
      </w:pPr>
      <w:r w:rsidRPr="00076E70">
        <w:rPr>
          <w:rFonts w:ascii="Arial" w:hAnsi="Arial" w:cs="Arial"/>
          <w:sz w:val="22"/>
          <w:szCs w:val="22"/>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003A68" w:rsidRPr="00076E70" w:rsidRDefault="00003A68" w:rsidP="00003A68">
      <w:pPr>
        <w:rPr>
          <w:rFonts w:ascii="Arial" w:hAnsi="Arial" w:cs="Arial"/>
          <w:sz w:val="22"/>
          <w:szCs w:val="22"/>
        </w:rPr>
      </w:pPr>
      <w:r w:rsidRPr="00076E70">
        <w:rPr>
          <w:rFonts w:ascii="Arial" w:hAnsi="Arial" w:cs="Arial"/>
          <w:sz w:val="22"/>
          <w:szCs w:val="22"/>
        </w:rPr>
        <w:t>- στις περιπτώσεις Συνεταιρισμών, τα μέλη του Διοικητικού Συμβουλίου.</w:t>
      </w:r>
    </w:p>
    <w:p w:rsidR="00003A68" w:rsidRPr="00076E70" w:rsidRDefault="00003A68" w:rsidP="00003A68">
      <w:pPr>
        <w:rPr>
          <w:rFonts w:ascii="Arial" w:hAnsi="Arial" w:cs="Arial"/>
          <w:sz w:val="22"/>
          <w:szCs w:val="22"/>
        </w:rPr>
      </w:pPr>
      <w:r w:rsidRPr="00076E70">
        <w:rPr>
          <w:rFonts w:ascii="Arial" w:hAnsi="Arial" w:cs="Arial"/>
          <w:sz w:val="22"/>
          <w:szCs w:val="22"/>
        </w:rPr>
        <w:t>- σε όλες τις υπόλοιπες περιπτώσεις νομικών προσώπων, τον κατά περίπτωση  νόμιμο εκπρόσωπο.</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 </w:t>
      </w:r>
    </w:p>
    <w:p w:rsidR="00003A68" w:rsidRPr="00076E70" w:rsidRDefault="00003A68" w:rsidP="00003A68">
      <w:pPr>
        <w:rPr>
          <w:rFonts w:ascii="Arial" w:hAnsi="Arial" w:cs="Arial"/>
          <w:sz w:val="22"/>
          <w:szCs w:val="22"/>
        </w:rPr>
      </w:pPr>
      <w:r w:rsidRPr="00076E70">
        <w:rPr>
          <w:rFonts w:ascii="Arial" w:hAnsi="Arial" w:cs="Arial"/>
          <w:sz w:val="22"/>
          <w:szCs w:val="22"/>
        </w:rPr>
        <w:t>2.2.3.2. Στις ακόλουθες περιπτώσεις: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003A68" w:rsidRPr="00076E70" w:rsidRDefault="00003A68" w:rsidP="00003A68">
      <w:pPr>
        <w:rPr>
          <w:rFonts w:ascii="Arial" w:hAnsi="Arial" w:cs="Arial"/>
          <w:sz w:val="22"/>
          <w:szCs w:val="22"/>
        </w:rPr>
      </w:pPr>
      <w:r w:rsidRPr="00076E70">
        <w:rPr>
          <w:rFonts w:ascii="Arial" w:hAnsi="Arial" w:cs="Arial"/>
          <w:sz w:val="22"/>
          <w:szCs w:val="22"/>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Οι υποχρεώσεις των </w:t>
      </w:r>
      <w:proofErr w:type="spellStart"/>
      <w:r w:rsidRPr="00076E70">
        <w:rPr>
          <w:rFonts w:ascii="Arial" w:hAnsi="Arial" w:cs="Arial"/>
          <w:sz w:val="22"/>
          <w:szCs w:val="22"/>
        </w:rPr>
        <w:t>περ</w:t>
      </w:r>
      <w:proofErr w:type="spellEnd"/>
      <w:r w:rsidRPr="00076E70">
        <w:rPr>
          <w:rFonts w:ascii="Arial" w:hAnsi="Arial" w:cs="Arial"/>
          <w:sz w:val="22"/>
          <w:szCs w:val="22"/>
        </w:rPr>
        <w:t>.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lastRenderedPageBreak/>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003A68" w:rsidRPr="00076E70" w:rsidRDefault="00003A68" w:rsidP="00003A68">
      <w:pPr>
        <w:rPr>
          <w:rFonts w:ascii="Arial" w:hAnsi="Arial" w:cs="Arial"/>
          <w:sz w:val="22"/>
          <w:szCs w:val="22"/>
        </w:rPr>
      </w:pPr>
      <w:r w:rsidRPr="00076E70">
        <w:rPr>
          <w:rFonts w:ascii="Arial" w:hAnsi="Arial" w:cs="Arial"/>
          <w:sz w:val="22"/>
          <w:szCs w:val="22"/>
        </w:rPr>
        <w:t>2.2.3.3 Διατηρείται για λόγους αρίθμησης</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2.2.3.4. Αποκλείεται</w:t>
      </w:r>
      <w:r w:rsidRPr="00076E70">
        <w:rPr>
          <w:rFonts w:ascii="Arial" w:hAnsi="Arial" w:cs="Arial"/>
          <w:sz w:val="22"/>
          <w:szCs w:val="22"/>
        </w:rPr>
        <w:footnoteReference w:id="46"/>
      </w:r>
      <w:r w:rsidRPr="00076E70">
        <w:rPr>
          <w:rFonts w:ascii="Arial" w:hAnsi="Arial" w:cs="Arial"/>
          <w:sz w:val="22"/>
          <w:szCs w:val="22"/>
        </w:rPr>
        <w:t xml:space="preserve"> από τη συμμετοχή στη διαδικασία σύναψης της παρούσας σύμβασης, οικονομικός φορέας σε οποιαδήποτε από τις ακόλουθες καταστάσεις</w:t>
      </w:r>
      <w:r w:rsidRPr="00076E70">
        <w:rPr>
          <w:rFonts w:ascii="Arial" w:hAnsi="Arial" w:cs="Arial"/>
          <w:sz w:val="22"/>
          <w:szCs w:val="22"/>
        </w:rPr>
        <w:footnoteReference w:id="47"/>
      </w: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(α) εάν έχει αθετήσει τις υποχρεώσεις που προβλέπονται στην παρ. 2 του άρθρου 18 του ν. 4412/2016</w:t>
      </w:r>
      <w:r w:rsidRPr="00076E70">
        <w:rPr>
          <w:rFonts w:ascii="Arial" w:hAnsi="Arial" w:cs="Arial"/>
          <w:sz w:val="22"/>
          <w:szCs w:val="22"/>
        </w:rPr>
        <w:footnoteReference w:id="48"/>
      </w:r>
      <w:r w:rsidRPr="00076E70">
        <w:rPr>
          <w:rFonts w:ascii="Arial" w:hAnsi="Arial" w:cs="Arial"/>
          <w:sz w:val="22"/>
          <w:szCs w:val="22"/>
        </w:rPr>
        <w:t>, περί αρχών που εφαρμόζονται στις διαδικασίες σύναψης δημοσίων συμβάσεων,</w:t>
      </w:r>
    </w:p>
    <w:p w:rsidR="00003A68" w:rsidRPr="00076E70" w:rsidRDefault="00003A68" w:rsidP="00003A68">
      <w:pPr>
        <w:rPr>
          <w:rFonts w:ascii="Arial" w:hAnsi="Arial" w:cs="Arial"/>
          <w:sz w:val="22"/>
          <w:szCs w:val="22"/>
        </w:rPr>
      </w:pPr>
      <w:r w:rsidRPr="00076E70">
        <w:rPr>
          <w:rFonts w:ascii="Arial" w:hAnsi="Arial" w:cs="Arial"/>
          <w:sz w:val="22"/>
          <w:szCs w:val="22"/>
        </w:rPr>
        <w:t>(β)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076E70">
        <w:rPr>
          <w:rFonts w:ascii="Arial" w:hAnsi="Arial" w:cs="Arial"/>
          <w:sz w:val="22"/>
          <w:szCs w:val="22"/>
        </w:rPr>
        <w:footnoteReference w:id="49"/>
      </w: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(γ) εάν, με την επιφύλαξη της παραγράφου 3Γ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sidRPr="00076E70">
        <w:rPr>
          <w:rFonts w:ascii="Arial" w:hAnsi="Arial" w:cs="Arial"/>
          <w:sz w:val="22"/>
          <w:szCs w:val="22"/>
        </w:rPr>
        <w:t>αμφιβόλω</w:t>
      </w:r>
      <w:proofErr w:type="spellEnd"/>
      <w:r w:rsidRPr="00076E70">
        <w:rPr>
          <w:rFonts w:ascii="Arial" w:hAnsi="Arial" w:cs="Arial"/>
          <w:sz w:val="22"/>
          <w:szCs w:val="22"/>
        </w:rPr>
        <w:t xml:space="preserve"> την ακεραιότητά του. </w:t>
      </w:r>
    </w:p>
    <w:p w:rsidR="00003A68" w:rsidRPr="00076E70" w:rsidRDefault="00003A68" w:rsidP="00003A68">
      <w:pPr>
        <w:rPr>
          <w:rFonts w:ascii="Arial" w:hAnsi="Arial" w:cs="Arial"/>
          <w:sz w:val="22"/>
          <w:szCs w:val="22"/>
        </w:rPr>
      </w:pPr>
      <w:r w:rsidRPr="00076E70">
        <w:rPr>
          <w:rFonts w:ascii="Arial" w:hAnsi="Arial" w:cs="Arial"/>
          <w:sz w:val="22"/>
          <w:szCs w:val="22"/>
        </w:rPr>
        <w:lastRenderedPageBreak/>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076E70">
        <w:rPr>
          <w:rFonts w:ascii="Arial" w:hAnsi="Arial" w:cs="Arial"/>
          <w:sz w:val="22"/>
          <w:szCs w:val="22"/>
        </w:rPr>
        <w:footnoteReference w:id="50"/>
      </w:r>
    </w:p>
    <w:p w:rsidR="00003A68" w:rsidRPr="00076E70" w:rsidRDefault="00003A68" w:rsidP="00003A68">
      <w:pPr>
        <w:rPr>
          <w:rFonts w:ascii="Arial" w:hAnsi="Arial" w:cs="Arial"/>
          <w:sz w:val="22"/>
          <w:szCs w:val="22"/>
        </w:rPr>
      </w:pPr>
      <w:r w:rsidRPr="00076E70">
        <w:rPr>
          <w:rFonts w:ascii="Arial" w:hAnsi="Arial" w:cs="Arial"/>
          <w:sz w:val="22"/>
          <w:szCs w:val="22"/>
        </w:rPr>
        <w:t xml:space="preserve">2.2.3.5. Δεν προβλέπεται ο αντίστοιχος λόγος αποκλεισμού του υποδείγματος διακήρυξης της ΕΑΑΔΗΣΥ επειδή η εκτιμώμενη αξία της σύμβασης δεν υπερβαίνει το 1.000.000,00 ευρώ.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2.2.3.5.α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δεν χρειάζεται διότι ο διαγωνισμός είναι κάτω των ορίων    </w:t>
      </w:r>
    </w:p>
    <w:p w:rsidR="00003A68" w:rsidRPr="00076E70" w:rsidRDefault="00003A68" w:rsidP="00003A68">
      <w:pPr>
        <w:rPr>
          <w:rFonts w:ascii="Arial" w:hAnsi="Arial" w:cs="Arial"/>
          <w:sz w:val="22"/>
          <w:szCs w:val="22"/>
        </w:rPr>
      </w:pPr>
      <w:r w:rsidRPr="00076E70">
        <w:rPr>
          <w:rFonts w:ascii="Arial" w:hAnsi="Arial" w:cs="Arial"/>
          <w:sz w:val="22"/>
          <w:szCs w:val="22"/>
        </w:rPr>
        <w:t>2.2.3.6.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2.2.3.7. Οικονομικός φορέας που εμπίπτει σε μια από τις καταστάσεις που αναφέρονται στις παραγράφους 2.2.3.1 και 2.2.3.4, εκτός από την </w:t>
      </w:r>
      <w:proofErr w:type="spellStart"/>
      <w:r w:rsidRPr="00076E70">
        <w:rPr>
          <w:rFonts w:ascii="Arial" w:hAnsi="Arial" w:cs="Arial"/>
          <w:sz w:val="22"/>
          <w:szCs w:val="22"/>
        </w:rPr>
        <w:t>περ</w:t>
      </w:r>
      <w:proofErr w:type="spellEnd"/>
      <w:r w:rsidRPr="00076E70">
        <w:rPr>
          <w:rFonts w:ascii="Arial" w:hAnsi="Arial" w:cs="Arial"/>
          <w:sz w:val="22"/>
          <w:szCs w:val="22"/>
        </w:rPr>
        <w:t>. β αυτής, μπορεί να προσκομίζει στοιχεία</w:t>
      </w:r>
      <w:r w:rsidRPr="00076E70">
        <w:rPr>
          <w:rFonts w:ascii="Arial" w:hAnsi="Arial" w:cs="Arial"/>
          <w:sz w:val="22"/>
          <w:szCs w:val="22"/>
        </w:rPr>
        <w:footnoteReference w:id="51"/>
      </w:r>
      <w:r w:rsidRPr="00076E70">
        <w:rPr>
          <w:rFonts w:ascii="Arial" w:hAnsi="Arial" w:cs="Arial"/>
          <w:sz w:val="22"/>
          <w:szCs w:val="22"/>
        </w:rPr>
        <w:t>,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076E70">
        <w:rPr>
          <w:rFonts w:ascii="Arial" w:hAnsi="Arial" w:cs="Arial"/>
          <w:sz w:val="22"/>
          <w:szCs w:val="22"/>
        </w:rPr>
        <w:t>αυτoκάθαρση</w:t>
      </w:r>
      <w:proofErr w:type="spellEnd"/>
      <w:r w:rsidRPr="00076E70">
        <w:rPr>
          <w:rFonts w:ascii="Arial" w:hAnsi="Arial" w:cs="Arial"/>
          <w:sz w:val="22"/>
          <w:szCs w:val="22"/>
        </w:rPr>
        <w:t xml:space="preserve">).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sidRPr="00076E70">
        <w:rPr>
          <w:rFonts w:ascii="Arial" w:hAnsi="Arial" w:cs="Arial"/>
          <w:sz w:val="22"/>
          <w:szCs w:val="22"/>
        </w:rPr>
        <w:footnoteReference w:id="52"/>
      </w:r>
      <w:r w:rsidRPr="00076E70">
        <w:rPr>
          <w:rFonts w:ascii="Arial" w:hAnsi="Arial" w:cs="Arial"/>
          <w:sz w:val="22"/>
          <w:szCs w:val="22"/>
        </w:rPr>
        <w:t>.</w:t>
      </w:r>
    </w:p>
    <w:p w:rsidR="00003A68" w:rsidRPr="00076E70" w:rsidRDefault="00003A68" w:rsidP="00003A68">
      <w:pPr>
        <w:rPr>
          <w:rFonts w:ascii="Arial" w:hAnsi="Arial" w:cs="Arial"/>
          <w:sz w:val="22"/>
          <w:szCs w:val="22"/>
        </w:rPr>
      </w:pPr>
      <w:r w:rsidRPr="00076E70">
        <w:rPr>
          <w:rFonts w:ascii="Arial" w:hAnsi="Arial" w:cs="Arial"/>
          <w:sz w:val="22"/>
          <w:szCs w:val="22"/>
        </w:rPr>
        <w:t>Η εξέταση των, κατά τα ανωτέρω, προσκομισθέντων από τον οικονομικό φορέα στοιχείων, για τη διαπίστωση της επάρκειας η μη των επανορθωτικών μέτρων που έλαβε και επικαλείται, θα πραγματοποιηθεί κατά το στάδιο της εξέτασης των δικαιολογητικών κατακύρωσης.</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2.2.3.8. 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076E70">
        <w:rPr>
          <w:rFonts w:ascii="Arial" w:hAnsi="Arial" w:cs="Arial"/>
          <w:sz w:val="22"/>
          <w:szCs w:val="22"/>
        </w:rPr>
        <w:footnoteReference w:id="53"/>
      </w:r>
      <w:r w:rsidRPr="00076E70">
        <w:rPr>
          <w:rFonts w:ascii="Arial" w:hAnsi="Arial" w:cs="Arial"/>
          <w:sz w:val="22"/>
          <w:szCs w:val="22"/>
        </w:rPr>
        <w:t xml:space="preserve">, καθώς και στην υπ’ </w:t>
      </w:r>
      <w:proofErr w:type="spellStart"/>
      <w:r w:rsidRPr="00076E70">
        <w:rPr>
          <w:rFonts w:ascii="Arial" w:hAnsi="Arial" w:cs="Arial"/>
          <w:sz w:val="22"/>
          <w:szCs w:val="22"/>
        </w:rPr>
        <w:t>αριθμ</w:t>
      </w:r>
      <w:proofErr w:type="spellEnd"/>
      <w:r w:rsidRPr="00076E70">
        <w:rPr>
          <w:rFonts w:ascii="Arial" w:hAnsi="Arial" w:cs="Arial"/>
          <w:sz w:val="22"/>
          <w:szCs w:val="22"/>
        </w:rPr>
        <w:t>. 102080/24-10-2022 (Β΄5623/02.11.2022) απόφαση του Υπουργού Ανάπτυξης και Επενδύσεων με θέμα: «Ρύθμιση θεμάτων σχετικά με την εξέταση επανορθωτικών μέτρων από την Επιτροπή της παρ.  9 του άρθρου 73 του ν. 4412/2016».</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 xml:space="preserve">Η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ληφθέντων από τον οικονομικό φορέα επανορθωτικών μέτρων, συνοδευόμενο από πλήρη φάκελο που περιλαμβάνει όλα τα σχετικά με την υπόθεση στοιχεία. Το σχέδιο της απόφασης της αναθέτουσας αρχής, μαζί με όλα τα σχετικά με την υπόθεση στοιχεία αποστέλλονται, ηλεκτρονικά στη διεύθυνση ηλεκτρονικού ταχυδρομείου </w:t>
      </w:r>
      <w:hyperlink r:id="rId13" w:history="1">
        <w:r w:rsidRPr="00076E70">
          <w:rPr>
            <w:rFonts w:ascii="Arial" w:hAnsi="Arial" w:cs="Arial"/>
            <w:sz w:val="22"/>
            <w:szCs w:val="22"/>
          </w:rPr>
          <w:t>epanorthotika@eaadhsy.gr</w:t>
        </w:r>
      </w:hyperlink>
      <w:r w:rsidRPr="00076E70">
        <w:rPr>
          <w:rFonts w:ascii="Arial" w:hAnsi="Arial" w:cs="Arial"/>
          <w:sz w:val="22"/>
          <w:szCs w:val="22"/>
        </w:rPr>
        <w:t xml:space="preserve">  </w:t>
      </w:r>
    </w:p>
    <w:p w:rsidR="00003A68" w:rsidRPr="00076E70" w:rsidRDefault="00003A68" w:rsidP="00003A68">
      <w:pPr>
        <w:rPr>
          <w:rFonts w:ascii="Arial" w:hAnsi="Arial" w:cs="Arial"/>
          <w:sz w:val="22"/>
          <w:szCs w:val="22"/>
          <w:highlight w:val="yellow"/>
        </w:rPr>
      </w:pPr>
    </w:p>
    <w:p w:rsidR="00003A68" w:rsidRPr="00076E70" w:rsidRDefault="00003A68" w:rsidP="00003A68">
      <w:pPr>
        <w:rPr>
          <w:rFonts w:ascii="Arial" w:hAnsi="Arial" w:cs="Arial"/>
          <w:sz w:val="22"/>
          <w:szCs w:val="22"/>
        </w:rPr>
      </w:pPr>
      <w:r w:rsidRPr="00076E70">
        <w:rPr>
          <w:rFonts w:ascii="Arial" w:hAnsi="Arial" w:cs="Arial"/>
          <w:sz w:val="22"/>
          <w:szCs w:val="22"/>
        </w:rPr>
        <w:t xml:space="preserve">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(εκδοθείσες αποφάσεις διοίκησης, αποδεικτικά εξόφλησης προστίμων, αλληλογραφία με αρμόδιες ελεγκτικές αρχές κ.λπ.), η αναθέτουσα αρχή, πριν από τη σύνταξη και αποστολή του σχεδίου απόφασης στην Επιτροπή, υποχρεούται να ζητήσει από τον οικονομικό φορέα την προσκόμισή τους, εντός </w:t>
      </w:r>
      <w:r w:rsidRPr="00076E70">
        <w:rPr>
          <w:rFonts w:ascii="Arial" w:hAnsi="Arial" w:cs="Arial"/>
          <w:sz w:val="22"/>
          <w:szCs w:val="22"/>
        </w:rPr>
        <w:lastRenderedPageBreak/>
        <w:t>προθεσμίας που δεν υπερβαίνει τις δέκα (10) ημέρες. Με την παρέλευση της ανωτέρω προθεσμίας, θεωρείται ότι τα αιτούμενα στοιχεία δεν προσκομίστηκαν. Στην περίπτωση που ο οικονομικός φορέας υποβάλει αίτημα για παράταση της ως άνω προθεσμίας, συνοδευόμενο από έγγραφα, με τα οποία αποδεικνύεται ότι έχει αιτηθεί τη χορήγηση των στοιχείων, η αναθέτουσα αρχή παρατείνει την προθεσμία υποβολής, για όσο χρόνο απαιτηθεί για τη χορήγησή τους από τις αρμόδιες δημόσιες αρχές.</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 xml:space="preserve">Αν η αναθέτουσα αρχή κρίνει ότι τα στοιχεία που προσκόμισε ο οικονομικός φορέας δεν είναι πλήρη ή απαιτούνται διευκρινίσεις, πριν από την αποστολή του σχεδίου της απόφασής της στην Επιτροπή, καλεί τον οικονομικό φορέα για τη συμπλήρωση των σχετικών στοιχείων ή/και την παροχή διευκρινίσεων, εντός προθεσμίας, που δεν υπερβαίνει τις δέκα (10) ημέρες. </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 xml:space="preserve">Αν ο οικονομικός φορέας δεν ανταποκριθεί στην πρόσκληση της αναθέτουσας αρχής, το γεγονός αυτό μνημονεύεται στο σχέδιο της απόφασης. </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 xml:space="preserve">Με την επιφύλαξη της επόμενης παραγράφου, δεν εξετάζονται από την Επιτροπή επανορθωτικά μέτρα που επικαλείται ένας οικονομικός φορέας, προκειμένου να αποδείξει την αξιοπιστία του, εφόσον αυτά έχουν ληφθεί μετά την ημερομηνία λήξης υποβολής των προσφορών. Στην περίπτωση αυτή, η αναθέτουσα αρχή δεν τα λαμβάνει υπόψη και δεν τα μνημονεύει στο σχέδιο της απόφασής της που αποστέλλει στην Επιτροπή. </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 xml:space="preserve">Στην περίπτωση που, κατά την υποβολή του ΕΕΕΣ, από τον οικονομικό φορέα, δεν συνέτρεχε στο πρόσωπο του κάποιος από τους λόγους αποκλεισμού της παρ. 1 και της παρ. 4, εκτός από την </w:t>
      </w:r>
      <w:proofErr w:type="spellStart"/>
      <w:r w:rsidRPr="00076E70">
        <w:rPr>
          <w:rFonts w:ascii="Arial" w:hAnsi="Arial" w:cs="Arial"/>
          <w:sz w:val="22"/>
          <w:szCs w:val="22"/>
        </w:rPr>
        <w:t>περ</w:t>
      </w:r>
      <w:proofErr w:type="spellEnd"/>
      <w:r w:rsidRPr="00076E70">
        <w:rPr>
          <w:rFonts w:ascii="Arial" w:hAnsi="Arial" w:cs="Arial"/>
          <w:sz w:val="22"/>
          <w:szCs w:val="22"/>
        </w:rPr>
        <w:t>. β’ αυτής, του άρθρου 73 του ν. 4412/2016, αλλά η συνδρομή του προέκυψε, κατά τη διάρκεια της παρούσας διαδικασίας (</w:t>
      </w:r>
      <w:proofErr w:type="spellStart"/>
      <w:r w:rsidRPr="00076E70">
        <w:rPr>
          <w:rFonts w:ascii="Arial" w:hAnsi="Arial" w:cs="Arial"/>
          <w:sz w:val="22"/>
          <w:szCs w:val="22"/>
        </w:rPr>
        <w:t>οψιγενής</w:t>
      </w:r>
      <w:proofErr w:type="spellEnd"/>
      <w:r w:rsidRPr="00076E70">
        <w:rPr>
          <w:rFonts w:ascii="Arial" w:hAnsi="Arial" w:cs="Arial"/>
          <w:sz w:val="22"/>
          <w:szCs w:val="22"/>
        </w:rPr>
        <w:t xml:space="preserve"> μεταβολή), τα μέτρα αυτοκάθαρσης που επικαλείται, λαμβάνονται υπόψη από την αναθέτουσα αρχή, κατά τη σύνταξη του σχεδίου απόφασής της και εξετάζονται από την Επιτροπή.</w:t>
      </w:r>
    </w:p>
    <w:p w:rsidR="00003A68" w:rsidRPr="00076E70" w:rsidRDefault="00003A68" w:rsidP="00003A68">
      <w:pPr>
        <w:rPr>
          <w:rFonts w:ascii="Arial" w:hAnsi="Arial" w:cs="Arial"/>
          <w:sz w:val="22"/>
          <w:szCs w:val="22"/>
        </w:rPr>
      </w:pPr>
      <w:r w:rsidRPr="00076E70">
        <w:rPr>
          <w:rFonts w:ascii="Arial" w:hAnsi="Arial" w:cs="Arial"/>
          <w:sz w:val="22"/>
          <w:szCs w:val="22"/>
        </w:rPr>
        <w:t>Οι διαδικαστικές λεπτομέρειες εξέτασης και επανεξέτασης των επανορθωτικών μέτρων ρυθμίζονται αναλυτικά στην ως άνω υπουργική απόφαση.</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 xml:space="preserve">2.2.3.9.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Κριτήρια Επιλογής</w:t>
      </w:r>
      <w:r w:rsidRPr="00076E70">
        <w:rPr>
          <w:rFonts w:ascii="Arial" w:hAnsi="Arial" w:cs="Arial"/>
          <w:sz w:val="22"/>
          <w:szCs w:val="22"/>
        </w:rPr>
        <w:footnoteReference w:id="54"/>
      </w:r>
      <w:r w:rsidRPr="00076E70">
        <w:rPr>
          <w:rFonts w:ascii="Arial" w:hAnsi="Arial" w:cs="Arial"/>
          <w:sz w:val="22"/>
          <w:szCs w:val="22"/>
        </w:rPr>
        <w:t xml:space="preserve"> </w:t>
      </w:r>
    </w:p>
    <w:p w:rsidR="00003A68" w:rsidRPr="00076E70" w:rsidRDefault="00003A68" w:rsidP="00003A68">
      <w:pPr>
        <w:rPr>
          <w:rFonts w:ascii="Arial" w:eastAsia="Calibri" w:hAnsi="Arial" w:cs="Arial"/>
          <w:sz w:val="22"/>
          <w:szCs w:val="22"/>
        </w:rPr>
      </w:pPr>
      <w:bookmarkStart w:id="20" w:name="_Toc129004412"/>
      <w:r w:rsidRPr="00076E70">
        <w:rPr>
          <w:rFonts w:ascii="Arial" w:hAnsi="Arial" w:cs="Arial"/>
          <w:sz w:val="22"/>
          <w:szCs w:val="22"/>
        </w:rPr>
        <w:t>2.2.4</w:t>
      </w:r>
      <w:r w:rsidRPr="00076E70">
        <w:rPr>
          <w:rFonts w:ascii="Arial" w:hAnsi="Arial" w:cs="Arial"/>
          <w:sz w:val="22"/>
          <w:szCs w:val="22"/>
        </w:rPr>
        <w:tab/>
        <w:t>Καταλληλότητα άσκησης επαγγελματικής δραστηριότητας</w:t>
      </w:r>
      <w:r w:rsidRPr="00076E70">
        <w:rPr>
          <w:rFonts w:ascii="Arial" w:hAnsi="Arial" w:cs="Arial"/>
          <w:sz w:val="22"/>
          <w:szCs w:val="22"/>
        </w:rPr>
        <w:footnoteReference w:id="55"/>
      </w:r>
      <w:bookmarkEnd w:id="20"/>
      <w:r w:rsidRPr="00076E70">
        <w:rPr>
          <w:rFonts w:ascii="Arial" w:hAnsi="Arial" w:cs="Arial"/>
          <w:sz w:val="22"/>
          <w:szCs w:val="22"/>
        </w:rPr>
        <w:t xml:space="preserve"> </w:t>
      </w:r>
    </w:p>
    <w:p w:rsidR="00003A68" w:rsidRPr="00076E70" w:rsidRDefault="00003A68" w:rsidP="00003A68">
      <w:pPr>
        <w:rPr>
          <w:rFonts w:ascii="Arial" w:eastAsia="Calibri" w:hAnsi="Arial" w:cs="Arial"/>
          <w:sz w:val="22"/>
          <w:szCs w:val="22"/>
        </w:rPr>
      </w:pPr>
      <w:r w:rsidRPr="00076E70">
        <w:rPr>
          <w:rFonts w:ascii="Arial" w:eastAsia="Calibri" w:hAnsi="Arial" w:cs="Arial"/>
          <w:sz w:val="22"/>
          <w:szCs w:val="22"/>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003A68" w:rsidRPr="00076E70" w:rsidRDefault="00003A68" w:rsidP="00003A68">
      <w:pPr>
        <w:rPr>
          <w:rFonts w:ascii="Arial" w:eastAsia="Calibri" w:hAnsi="Arial" w:cs="Arial"/>
          <w:sz w:val="22"/>
          <w:szCs w:val="22"/>
        </w:rPr>
      </w:pPr>
      <w:r w:rsidRPr="00076E70">
        <w:rPr>
          <w:rFonts w:ascii="Arial" w:eastAsia="Calibri" w:hAnsi="Arial" w:cs="Arial"/>
          <w:sz w:val="22"/>
          <w:szCs w:val="22"/>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003A68" w:rsidRPr="00076E70" w:rsidRDefault="00003A68" w:rsidP="00003A68">
      <w:pPr>
        <w:rPr>
          <w:rFonts w:ascii="Arial" w:eastAsia="Calibri" w:hAnsi="Arial" w:cs="Arial"/>
          <w:sz w:val="22"/>
          <w:szCs w:val="22"/>
        </w:rPr>
      </w:pPr>
      <w:r w:rsidRPr="00076E70">
        <w:rPr>
          <w:rFonts w:ascii="Arial" w:eastAsia="Calibri" w:hAnsi="Arial" w:cs="Arial"/>
          <w:sz w:val="22"/>
          <w:szCs w:val="22"/>
        </w:rPr>
        <w:t xml:space="preserve">Στην περίπτωση οικονομικών φορέων εγκατεστημένων σε κράτος μέλους του Ευρωπαϊκού Οικονομικού Χώρου (Ε.Ο.Χ) ή σε τρίτες χώρες που έχουν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003A68" w:rsidRPr="00076E70" w:rsidRDefault="00003A68" w:rsidP="00003A68">
      <w:pPr>
        <w:rPr>
          <w:rFonts w:ascii="Arial" w:eastAsia="Calibri" w:hAnsi="Arial" w:cs="Arial"/>
          <w:sz w:val="22"/>
          <w:szCs w:val="22"/>
        </w:rPr>
      </w:pPr>
      <w:r w:rsidRPr="00076E70">
        <w:rPr>
          <w:rFonts w:ascii="Arial" w:eastAsia="Calibri" w:hAnsi="Arial" w:cs="Arial"/>
          <w:sz w:val="22"/>
          <w:szCs w:val="22"/>
        </w:rPr>
        <w:t xml:space="preserve">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 . </w:t>
      </w:r>
    </w:p>
    <w:p w:rsidR="00003A68" w:rsidRPr="00076E70" w:rsidRDefault="00003A68" w:rsidP="00003A68">
      <w:pPr>
        <w:rPr>
          <w:rFonts w:ascii="Arial" w:hAnsi="Arial" w:cs="Arial"/>
          <w:sz w:val="22"/>
          <w:szCs w:val="22"/>
        </w:rPr>
      </w:pPr>
      <w:r w:rsidRPr="00076E70">
        <w:rPr>
          <w:rFonts w:ascii="Arial" w:hAnsi="Arial" w:cs="Arial"/>
          <w:sz w:val="22"/>
          <w:szCs w:val="22"/>
        </w:rPr>
        <w:lastRenderedPageBreak/>
        <w:t>Ο οικονομικός φορέας θα δεσμεύεται με το ΕΕΕΣ ότι είναι εγγεγραμμένος στο οικείο επιμελητήριο και ότι διαθέτει (Κ.Α.Δ) και θα προσκομίσει τα σχετικά δικαιολογητικά, εφόσον αναδειχθεί προσωρινός ανάδοχος, μετά την αποστολή της σχετικής ηλεκτρονικής πρόσκλησης σε αυτόν από την Αναθέτουσα Αρχή, σύμφωνα με τα οριζόμενα στην παράγραφο 3.2 της παρούσας Διακήρυξης.</w:t>
      </w:r>
    </w:p>
    <w:p w:rsidR="00003A68" w:rsidRPr="00076E70" w:rsidRDefault="00003A68" w:rsidP="00003A68">
      <w:pPr>
        <w:rPr>
          <w:rFonts w:ascii="Arial" w:hAnsi="Arial" w:cs="Arial"/>
          <w:sz w:val="22"/>
          <w:szCs w:val="22"/>
        </w:rPr>
      </w:pPr>
      <w:r w:rsidRPr="00076E70">
        <w:rPr>
          <w:rFonts w:ascii="Arial" w:hAnsi="Arial" w:cs="Arial"/>
          <w:sz w:val="22"/>
          <w:szCs w:val="22"/>
        </w:rPr>
        <w:t>Σε περίπτωση Ένωσης εταιρειών / Κοινοπραξίας η συγκεκριμένη ελάχιστη προϋπόθεση πρέπει να καλύπτεται από όλα τα μέλη της Ένωσης / Κοινοπραξίας.</w:t>
      </w:r>
    </w:p>
    <w:p w:rsidR="00003A68" w:rsidRPr="00076E70" w:rsidRDefault="00003A68" w:rsidP="00003A68">
      <w:pPr>
        <w:rPr>
          <w:rFonts w:ascii="Arial" w:eastAsia="Calibri" w:hAnsi="Arial" w:cs="Arial"/>
          <w:sz w:val="22"/>
          <w:szCs w:val="22"/>
        </w:rPr>
      </w:pPr>
    </w:p>
    <w:p w:rsidR="00003A68" w:rsidRPr="00076E70" w:rsidRDefault="00003A68" w:rsidP="00003A68">
      <w:pPr>
        <w:rPr>
          <w:rFonts w:ascii="Arial" w:eastAsia="Calibri" w:hAnsi="Arial" w:cs="Arial"/>
          <w:sz w:val="22"/>
          <w:szCs w:val="22"/>
        </w:rPr>
      </w:pPr>
    </w:p>
    <w:p w:rsidR="00003A68" w:rsidRPr="00076E70" w:rsidRDefault="00003A68" w:rsidP="00003A68">
      <w:pPr>
        <w:rPr>
          <w:rFonts w:ascii="Arial" w:hAnsi="Arial" w:cs="Arial"/>
          <w:sz w:val="22"/>
          <w:szCs w:val="22"/>
        </w:rPr>
      </w:pPr>
      <w:bookmarkStart w:id="21" w:name="_Toc129004413"/>
      <w:r w:rsidRPr="00076E70">
        <w:rPr>
          <w:rFonts w:ascii="Arial" w:hAnsi="Arial" w:cs="Arial"/>
          <w:sz w:val="22"/>
          <w:szCs w:val="22"/>
        </w:rPr>
        <w:t>2.2.5</w:t>
      </w:r>
      <w:r w:rsidRPr="00076E70">
        <w:rPr>
          <w:rFonts w:ascii="Arial" w:hAnsi="Arial" w:cs="Arial"/>
          <w:sz w:val="22"/>
          <w:szCs w:val="22"/>
        </w:rPr>
        <w:tab/>
        <w:t>Οικονομική και χρηματοοικονομική επάρκεια</w:t>
      </w:r>
      <w:r w:rsidRPr="00076E70">
        <w:rPr>
          <w:rFonts w:ascii="Arial" w:hAnsi="Arial" w:cs="Arial"/>
          <w:sz w:val="22"/>
          <w:szCs w:val="22"/>
        </w:rPr>
        <w:footnoteReference w:id="56"/>
      </w:r>
      <w:bookmarkEnd w:id="21"/>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Δεν απαιτείται</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22" w:name="_Toc129004414"/>
      <w:r w:rsidRPr="00076E70">
        <w:rPr>
          <w:rFonts w:ascii="Arial" w:hAnsi="Arial" w:cs="Arial"/>
          <w:sz w:val="22"/>
          <w:szCs w:val="22"/>
        </w:rPr>
        <w:t>2.2.6</w:t>
      </w:r>
      <w:r w:rsidRPr="00076E70">
        <w:rPr>
          <w:rFonts w:ascii="Arial" w:hAnsi="Arial" w:cs="Arial"/>
          <w:sz w:val="22"/>
          <w:szCs w:val="22"/>
        </w:rPr>
        <w:tab/>
        <w:t>Τεχνική και επαγγελματική ικανότητα</w:t>
      </w:r>
      <w:r w:rsidRPr="00076E70">
        <w:rPr>
          <w:rFonts w:ascii="Arial" w:hAnsi="Arial" w:cs="Arial"/>
          <w:sz w:val="22"/>
          <w:szCs w:val="22"/>
        </w:rPr>
        <w:footnoteReference w:id="57"/>
      </w:r>
      <w:bookmarkEnd w:id="22"/>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Δεν απαιτείται</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23" w:name="_Toc129004415"/>
      <w:r w:rsidRPr="00076E70">
        <w:rPr>
          <w:rFonts w:ascii="Arial" w:hAnsi="Arial" w:cs="Arial"/>
          <w:sz w:val="22"/>
          <w:szCs w:val="22"/>
        </w:rPr>
        <w:t>2.2.7</w:t>
      </w:r>
      <w:r w:rsidRPr="00076E70">
        <w:rPr>
          <w:rFonts w:ascii="Arial" w:hAnsi="Arial" w:cs="Arial"/>
          <w:sz w:val="22"/>
          <w:szCs w:val="22"/>
        </w:rPr>
        <w:tab/>
        <w:t>Πρότυπα διασφάλισης ποιότητας και πρότυπα περιβαλλοντικής διαχείρισης</w:t>
      </w:r>
      <w:r w:rsidRPr="00076E70">
        <w:rPr>
          <w:rFonts w:ascii="Arial" w:hAnsi="Arial" w:cs="Arial"/>
          <w:sz w:val="22"/>
          <w:szCs w:val="22"/>
        </w:rPr>
        <w:footnoteReference w:id="58"/>
      </w:r>
      <w:bookmarkEnd w:id="23"/>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Δεν απαιτείται</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24" w:name="_Toc129004416"/>
      <w:r w:rsidRPr="00076E70">
        <w:rPr>
          <w:rFonts w:ascii="Arial" w:hAnsi="Arial" w:cs="Arial"/>
          <w:sz w:val="22"/>
          <w:szCs w:val="22"/>
        </w:rPr>
        <w:t>2.2.8</w:t>
      </w:r>
      <w:r w:rsidRPr="00076E70">
        <w:rPr>
          <w:rFonts w:ascii="Arial" w:hAnsi="Arial" w:cs="Arial"/>
          <w:sz w:val="22"/>
          <w:szCs w:val="22"/>
        </w:rPr>
        <w:tab/>
        <w:t>Στήριξη στην ικανότητα τρίτων – Υπεργολαβία</w:t>
      </w:r>
      <w:bookmarkEnd w:id="24"/>
    </w:p>
    <w:p w:rsidR="00003A68" w:rsidRPr="00076E70" w:rsidRDefault="00003A68" w:rsidP="00003A68">
      <w:pPr>
        <w:rPr>
          <w:rFonts w:ascii="Arial" w:hAnsi="Arial" w:cs="Arial"/>
          <w:sz w:val="22"/>
          <w:szCs w:val="22"/>
        </w:rPr>
      </w:pPr>
      <w:bookmarkStart w:id="25" w:name="_Toc129004417"/>
      <w:r w:rsidRPr="00076E70">
        <w:rPr>
          <w:rFonts w:ascii="Arial" w:hAnsi="Arial" w:cs="Arial"/>
          <w:sz w:val="22"/>
          <w:szCs w:val="22"/>
        </w:rPr>
        <w:t>2.2.8.1. Στήριξη στην ικανότητα τρίτων</w:t>
      </w:r>
      <w:r w:rsidRPr="00076E70">
        <w:rPr>
          <w:rFonts w:ascii="Arial" w:hAnsi="Arial" w:cs="Arial"/>
          <w:sz w:val="22"/>
          <w:szCs w:val="22"/>
        </w:rPr>
        <w:footnoteReference w:id="59"/>
      </w:r>
      <w:bookmarkEnd w:id="25"/>
    </w:p>
    <w:p w:rsidR="00003A68" w:rsidRPr="00076E70" w:rsidRDefault="00003A68" w:rsidP="00003A68">
      <w:pPr>
        <w:rPr>
          <w:rFonts w:ascii="Arial" w:hAnsi="Arial" w:cs="Arial"/>
          <w:sz w:val="22"/>
          <w:szCs w:val="22"/>
        </w:rPr>
      </w:pPr>
      <w:r w:rsidRPr="00076E70">
        <w:rPr>
          <w:rFonts w:ascii="Arial" w:hAnsi="Arial" w:cs="Arial"/>
          <w:sz w:val="22"/>
          <w:szCs w:val="22"/>
        </w:rPr>
        <w:t>Δεν απαιτείται</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26" w:name="_Toc129004418"/>
      <w:r w:rsidRPr="00076E70">
        <w:rPr>
          <w:rFonts w:ascii="Arial" w:hAnsi="Arial" w:cs="Arial"/>
          <w:sz w:val="22"/>
          <w:szCs w:val="22"/>
        </w:rPr>
        <w:t>2.2.8.2. Υπεργολαβία</w:t>
      </w:r>
      <w:bookmarkEnd w:id="26"/>
    </w:p>
    <w:p w:rsidR="00003A68" w:rsidRPr="00076E70" w:rsidRDefault="00003A68" w:rsidP="00003A68">
      <w:pPr>
        <w:rPr>
          <w:rFonts w:ascii="Arial" w:hAnsi="Arial" w:cs="Arial"/>
          <w:sz w:val="22"/>
          <w:szCs w:val="22"/>
        </w:rPr>
      </w:pPr>
      <w:r w:rsidRPr="00076E70">
        <w:rPr>
          <w:rFonts w:ascii="Arial" w:hAnsi="Arial" w:cs="Arial"/>
          <w:sz w:val="22"/>
          <w:szCs w:val="22"/>
        </w:rPr>
        <w:t>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w:t>
      </w:r>
      <w:r w:rsidRPr="00076E70">
        <w:rPr>
          <w:rFonts w:ascii="Arial" w:hAnsi="Arial" w:cs="Arial"/>
          <w:sz w:val="22"/>
          <w:szCs w:val="22"/>
        </w:rPr>
        <w:footnoteReference w:id="60"/>
      </w:r>
      <w:r w:rsidRPr="00076E70">
        <w:rPr>
          <w:rFonts w:ascii="Arial" w:hAnsi="Arial" w:cs="Arial"/>
          <w:sz w:val="22"/>
          <w:szCs w:val="22"/>
        </w:rPr>
        <w:t xml:space="preserve">.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27" w:name="_Toc129004419"/>
      <w:r w:rsidRPr="00076E70">
        <w:rPr>
          <w:rFonts w:ascii="Arial" w:hAnsi="Arial" w:cs="Arial"/>
          <w:sz w:val="22"/>
          <w:szCs w:val="22"/>
        </w:rPr>
        <w:t>2.2.9</w:t>
      </w:r>
      <w:r w:rsidRPr="00076E70">
        <w:rPr>
          <w:rFonts w:ascii="Arial" w:hAnsi="Arial" w:cs="Arial"/>
          <w:sz w:val="22"/>
          <w:szCs w:val="22"/>
        </w:rPr>
        <w:tab/>
        <w:t>Κανόνες απόδειξης ποιοτικής επιλογής</w:t>
      </w:r>
      <w:bookmarkEnd w:id="27"/>
    </w:p>
    <w:p w:rsidR="00003A68" w:rsidRPr="00076E70" w:rsidRDefault="00003A68" w:rsidP="00003A68">
      <w:pPr>
        <w:rPr>
          <w:rFonts w:ascii="Arial" w:hAnsi="Arial" w:cs="Arial"/>
          <w:sz w:val="22"/>
          <w:szCs w:val="22"/>
        </w:rPr>
      </w:pPr>
      <w:r w:rsidRPr="00076E70">
        <w:rPr>
          <w:rFonts w:ascii="Arial" w:hAnsi="Arial" w:cs="Arial"/>
          <w:sz w:val="22"/>
          <w:szCs w:val="22"/>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με το ΕΕΕΣ, σύμφωνα με τα οριζόμενα στην παράγραφο 2.2.9.1, κατά την υποβολή των δικαιολογητικών της παραγράφου 2.2.9.2 και κατά τη σύναψη της σύμβασης, με  την υπεύθυνη δήλωση της </w:t>
      </w:r>
      <w:proofErr w:type="spellStart"/>
      <w:r w:rsidRPr="00076E70">
        <w:rPr>
          <w:rFonts w:ascii="Arial" w:hAnsi="Arial" w:cs="Arial"/>
          <w:sz w:val="22"/>
          <w:szCs w:val="22"/>
        </w:rPr>
        <w:t>περ</w:t>
      </w:r>
      <w:proofErr w:type="spellEnd"/>
      <w:r w:rsidRPr="00076E70">
        <w:rPr>
          <w:rFonts w:ascii="Arial" w:hAnsi="Arial" w:cs="Arial"/>
          <w:sz w:val="22"/>
          <w:szCs w:val="22"/>
        </w:rPr>
        <w:t xml:space="preserve">. </w:t>
      </w:r>
      <w:proofErr w:type="spellStart"/>
      <w:r w:rsidRPr="00076E70">
        <w:rPr>
          <w:rFonts w:ascii="Arial" w:hAnsi="Arial" w:cs="Arial"/>
          <w:sz w:val="22"/>
          <w:szCs w:val="22"/>
        </w:rPr>
        <w:t>δ΄</w:t>
      </w:r>
      <w:proofErr w:type="spellEnd"/>
      <w:r w:rsidRPr="00076E70">
        <w:rPr>
          <w:rFonts w:ascii="Arial" w:hAnsi="Arial" w:cs="Arial"/>
          <w:sz w:val="22"/>
          <w:szCs w:val="22"/>
        </w:rPr>
        <w:t xml:space="preserve"> της παρ. 3 του άρθρου 105 του ν. 4412/2016. </w:t>
      </w:r>
    </w:p>
    <w:p w:rsidR="00003A68" w:rsidRPr="00076E70" w:rsidRDefault="00003A68" w:rsidP="00003A68">
      <w:pPr>
        <w:rPr>
          <w:rFonts w:ascii="Arial" w:hAnsi="Arial" w:cs="Arial"/>
          <w:sz w:val="22"/>
          <w:szCs w:val="22"/>
        </w:rPr>
      </w:pPr>
      <w:r w:rsidRPr="00076E70">
        <w:rPr>
          <w:rFonts w:ascii="Arial" w:hAnsi="Arial" w:cs="Arial"/>
          <w:sz w:val="22"/>
          <w:szCs w:val="22"/>
        </w:rPr>
        <w:t>Στην περίπτωση που ο οικονομικός φορέας στηρίζεται στις ικανότητες άλλων φορέων, σύμφωνα με την παράγραφο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w:t>
      </w:r>
      <w:r w:rsidRPr="00076E70">
        <w:rPr>
          <w:rFonts w:ascii="Arial" w:hAnsi="Arial" w:cs="Arial"/>
          <w:sz w:val="22"/>
          <w:szCs w:val="22"/>
        </w:rPr>
        <w:footnoteReference w:id="61"/>
      </w:r>
      <w:r w:rsidRPr="00076E70">
        <w:rPr>
          <w:rFonts w:ascii="Arial" w:hAnsi="Arial" w:cs="Arial"/>
          <w:sz w:val="22"/>
          <w:szCs w:val="22"/>
        </w:rPr>
        <w:t>.</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Στην περίπτωση που o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w:t>
      </w:r>
      <w:r w:rsidRPr="00076E70">
        <w:rPr>
          <w:rFonts w:ascii="Arial" w:hAnsi="Arial" w:cs="Arial"/>
          <w:sz w:val="22"/>
          <w:szCs w:val="22"/>
        </w:rPr>
        <w:lastRenderedPageBreak/>
        <w:t>υποχρεούνται να αποδεικνύουν, κατά τα οριζόμενα στις παραγράφους 2.2.9.1 και 2.2.9.2, ότι δεν συντρέχουν οι λόγοι αποκλεισμού της παραγράφου 2.2.3 της παρούσας</w:t>
      </w:r>
      <w:r w:rsidRPr="00076E70">
        <w:rPr>
          <w:rFonts w:ascii="Arial" w:hAnsi="Arial" w:cs="Arial"/>
          <w:sz w:val="22"/>
          <w:szCs w:val="22"/>
        </w:rPr>
        <w:footnoteReference w:id="62"/>
      </w:r>
      <w:r w:rsidRPr="00076E70">
        <w:rPr>
          <w:rFonts w:ascii="Arial" w:hAnsi="Arial" w:cs="Arial"/>
          <w:sz w:val="22"/>
          <w:szCs w:val="22"/>
        </w:rPr>
        <w:t xml:space="preserve">. </w:t>
      </w:r>
    </w:p>
    <w:p w:rsidR="00003A68" w:rsidRPr="00076E70" w:rsidRDefault="00003A68" w:rsidP="00003A68">
      <w:pPr>
        <w:rPr>
          <w:rFonts w:ascii="Arial" w:eastAsia="Calibri" w:hAnsi="Arial" w:cs="Arial"/>
          <w:sz w:val="22"/>
          <w:szCs w:val="22"/>
        </w:rPr>
      </w:pPr>
      <w:r w:rsidRPr="00076E70">
        <w:rPr>
          <w:rFonts w:ascii="Arial" w:eastAsia="Calibri" w:hAnsi="Arial" w:cs="Arial"/>
          <w:sz w:val="22"/>
          <w:szCs w:val="22"/>
        </w:rPr>
        <w:t>Αν μετά τη συμπλήρωση του ΕΕΕΣ και μέχρι τη ημέρα της έγγραφης πρόσκλησης για τη σύναψη του συμφωνητικού επέλθουν μεταβολές στις προϋποθέσεις, τις οποίες οι προσφέροντες είχαν δηλώσει  ότι πληρούν,  οι προσφέροντες οφείλουν να ενημερώσουν αμελλητί την αναθέτουσα αρχή</w:t>
      </w:r>
      <w:r w:rsidRPr="00076E70">
        <w:rPr>
          <w:rFonts w:ascii="Arial" w:eastAsia="Calibri" w:hAnsi="Arial" w:cs="Arial"/>
          <w:sz w:val="22"/>
          <w:szCs w:val="22"/>
        </w:rPr>
        <w:footnoteReference w:id="63"/>
      </w:r>
      <w:r w:rsidRPr="00076E70">
        <w:rPr>
          <w:rFonts w:ascii="Arial" w:eastAsia="Calibri" w:hAnsi="Arial" w:cs="Arial"/>
          <w:sz w:val="22"/>
          <w:szCs w:val="22"/>
        </w:rPr>
        <w:t xml:space="preserve">. </w:t>
      </w:r>
    </w:p>
    <w:p w:rsidR="00003A68" w:rsidRPr="00076E70" w:rsidRDefault="00003A68" w:rsidP="00003A68">
      <w:pPr>
        <w:rPr>
          <w:rFonts w:ascii="Arial" w:hAnsi="Arial" w:cs="Arial"/>
          <w:sz w:val="22"/>
          <w:szCs w:val="22"/>
        </w:rPr>
      </w:pPr>
      <w:bookmarkStart w:id="28" w:name="_Toc129004420"/>
      <w:r w:rsidRPr="00076E70">
        <w:rPr>
          <w:rFonts w:ascii="Arial" w:hAnsi="Arial" w:cs="Arial"/>
          <w:sz w:val="22"/>
          <w:szCs w:val="22"/>
        </w:rPr>
        <w:t>2.2.9.1</w:t>
      </w:r>
      <w:r w:rsidRPr="00076E70">
        <w:rPr>
          <w:rFonts w:ascii="Arial" w:hAnsi="Arial" w:cs="Arial"/>
          <w:sz w:val="22"/>
          <w:szCs w:val="22"/>
        </w:rPr>
        <w:tab/>
        <w:t>Προκαταρκτική απόδειξη κατά την υποβολή προσφορών</w:t>
      </w:r>
      <w:bookmarkEnd w:id="28"/>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παρούσας,</w:t>
      </w:r>
      <w:r w:rsidRPr="00076E70">
        <w:rPr>
          <w:rFonts w:ascii="Arial" w:eastAsia="SimSun" w:hAnsi="Arial" w:cs="Arial"/>
          <w:sz w:val="22"/>
          <w:szCs w:val="22"/>
        </w:rPr>
        <w:t xml:space="preserve"> </w:t>
      </w:r>
      <w:r w:rsidRPr="00076E70">
        <w:rPr>
          <w:rFonts w:ascii="Arial" w:hAnsi="Arial" w:cs="Arial"/>
          <w:sz w:val="22"/>
          <w:szCs w:val="22"/>
        </w:rPr>
        <w:t>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Παράρτημα III [συμπληρώνεται από την Α.Α.], το οποίο ισοδυναμεί με ενημερωμένη υπεύθυνη δήλωση, με τις συνέπειες του ν. 1599/1986. Το ΕΕΕΣ</w:t>
      </w:r>
      <w:r w:rsidRPr="00076E70">
        <w:rPr>
          <w:rFonts w:ascii="Arial" w:hAnsi="Arial" w:cs="Arial"/>
          <w:sz w:val="22"/>
          <w:szCs w:val="22"/>
        </w:rPr>
        <w:footnoteReference w:id="64"/>
      </w:r>
      <w:r w:rsidRPr="00076E70">
        <w:rPr>
          <w:rFonts w:ascii="Arial" w:hAnsi="Arial" w:cs="Arial"/>
          <w:sz w:val="22"/>
          <w:szCs w:val="22"/>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sidRPr="00076E70">
        <w:rPr>
          <w:rFonts w:ascii="Arial" w:hAnsi="Arial" w:cs="Arial"/>
          <w:sz w:val="22"/>
          <w:szCs w:val="22"/>
        </w:rPr>
        <w:footnoteReference w:id="65"/>
      </w: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          Για την ηλεκτρονική δημιουργία, διαχείριση και συμπλήρωση του Ε.Ε.Ε.Σ., λειτουργεί  πλέον ο σύνδεσμος </w:t>
      </w:r>
      <w:hyperlink r:id="rId14" w:tgtFrame="_blank" w:history="1">
        <w:r w:rsidRPr="00076E70">
          <w:rPr>
            <w:rFonts w:ascii="Arial" w:hAnsi="Arial" w:cs="Arial"/>
            <w:sz w:val="22"/>
            <w:szCs w:val="22"/>
          </w:rPr>
          <w:t>https://espd.eprocurement.gov.gr</w:t>
        </w:r>
      </w:hyperlink>
      <w:r w:rsidRPr="00076E70">
        <w:rPr>
          <w:rFonts w:ascii="Arial" w:hAnsi="Arial" w:cs="Arial"/>
          <w:sz w:val="22"/>
          <w:szCs w:val="22"/>
        </w:rPr>
        <w:t xml:space="preserve">. Επίσης το υποσύστημα αυτό είναι </w:t>
      </w:r>
      <w:proofErr w:type="spellStart"/>
      <w:r w:rsidRPr="00076E70">
        <w:rPr>
          <w:rFonts w:ascii="Arial" w:hAnsi="Arial" w:cs="Arial"/>
          <w:sz w:val="22"/>
          <w:szCs w:val="22"/>
        </w:rPr>
        <w:t>προσβάσιμο</w:t>
      </w:r>
      <w:proofErr w:type="spellEnd"/>
      <w:r w:rsidRPr="00076E70">
        <w:rPr>
          <w:rFonts w:ascii="Arial" w:hAnsi="Arial" w:cs="Arial"/>
          <w:sz w:val="22"/>
          <w:szCs w:val="22"/>
        </w:rPr>
        <w:t xml:space="preserve"> μέσω του σχετικού συνδέσμου «</w:t>
      </w:r>
      <w:proofErr w:type="spellStart"/>
      <w:r w:rsidRPr="00076E70">
        <w:rPr>
          <w:rFonts w:ascii="Arial" w:hAnsi="Arial" w:cs="Arial"/>
          <w:sz w:val="22"/>
          <w:szCs w:val="22"/>
        </w:rPr>
        <w:t>PromitheusESPDint</w:t>
      </w:r>
      <w:proofErr w:type="spellEnd"/>
      <w:r w:rsidRPr="00076E70">
        <w:rPr>
          <w:rFonts w:ascii="Arial" w:hAnsi="Arial" w:cs="Arial"/>
          <w:sz w:val="22"/>
          <w:szCs w:val="22"/>
        </w:rPr>
        <w:t>» στην αρχική σελίδα της Διαδικτυακή Πύλης «Προμηθεύς» (</w:t>
      </w:r>
      <w:hyperlink r:id="rId15" w:tgtFrame="_blank" w:history="1">
        <w:r w:rsidRPr="00076E70">
          <w:rPr>
            <w:rFonts w:ascii="Arial" w:hAnsi="Arial" w:cs="Arial"/>
            <w:sz w:val="22"/>
            <w:szCs w:val="22"/>
          </w:rPr>
          <w:t>www.promitheus.gov.gr</w:t>
        </w:r>
      </w:hyperlink>
      <w:r w:rsidRPr="00076E70">
        <w:rPr>
          <w:rFonts w:ascii="Arial" w:hAnsi="Arial" w:cs="Arial"/>
          <w:sz w:val="22"/>
          <w:szCs w:val="22"/>
        </w:rPr>
        <w:t>)</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         Επισημαίνεται ότι στο ΕΕΕΣ στο μέρος IV «Κριτήρια επιλογής» οι οικονομικοί φορείς θα πρέπει να συμπληρώσουν μόνο την ενότητα α «Γενική ένδειξη για όλα τα κριτήρια  επιλογής», καθώς οι ενότητες Α έως Δ του μέρους IV έχουν απαλειφθεί.</w:t>
      </w:r>
    </w:p>
    <w:p w:rsidR="00003A68" w:rsidRPr="00076E70" w:rsidRDefault="00003A68" w:rsidP="00003A68">
      <w:pPr>
        <w:rPr>
          <w:rFonts w:ascii="Arial" w:hAnsi="Arial" w:cs="Arial"/>
          <w:sz w:val="22"/>
          <w:szCs w:val="22"/>
        </w:rPr>
      </w:pPr>
      <w:r w:rsidRPr="00076E70">
        <w:rPr>
          <w:rFonts w:ascii="Arial" w:hAnsi="Arial" w:cs="Arial"/>
          <w:sz w:val="22"/>
          <w:szCs w:val="22"/>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Pr="00076E70">
        <w:rPr>
          <w:rFonts w:ascii="Arial" w:hAnsi="Arial" w:cs="Arial"/>
          <w:sz w:val="22"/>
          <w:szCs w:val="22"/>
        </w:rPr>
        <w:footnoteReference w:id="66"/>
      </w:r>
    </w:p>
    <w:p w:rsidR="00003A68" w:rsidRPr="00076E70" w:rsidRDefault="00003A68" w:rsidP="00003A68">
      <w:pPr>
        <w:rPr>
          <w:rFonts w:ascii="Arial" w:hAnsi="Arial" w:cs="Arial"/>
          <w:sz w:val="22"/>
          <w:szCs w:val="22"/>
        </w:rPr>
      </w:pPr>
      <w:r w:rsidRPr="00076E70">
        <w:rPr>
          <w:rFonts w:ascii="Arial" w:hAnsi="Arial" w:cs="Arial"/>
          <w:sz w:val="22"/>
          <w:szCs w:val="22"/>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r w:rsidRPr="00076E70">
        <w:rPr>
          <w:rFonts w:ascii="Arial" w:hAnsi="Arial" w:cs="Arial"/>
          <w:sz w:val="22"/>
          <w:szCs w:val="22"/>
        </w:rPr>
        <w:footnoteReference w:id="67"/>
      </w:r>
    </w:p>
    <w:p w:rsidR="00003A68" w:rsidRPr="00076E70" w:rsidRDefault="00003A68" w:rsidP="00003A68">
      <w:pPr>
        <w:rPr>
          <w:rFonts w:ascii="Arial" w:hAnsi="Arial" w:cs="Arial"/>
          <w:sz w:val="22"/>
          <w:szCs w:val="22"/>
        </w:rPr>
      </w:pPr>
      <w:r w:rsidRPr="00076E70">
        <w:rPr>
          <w:rFonts w:ascii="Arial" w:hAnsi="Arial" w:cs="Arial"/>
          <w:sz w:val="22"/>
          <w:szCs w:val="22"/>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003A68" w:rsidRPr="00076E70" w:rsidRDefault="00003A68" w:rsidP="00003A68">
      <w:pPr>
        <w:rPr>
          <w:rFonts w:ascii="Arial" w:hAnsi="Arial" w:cs="Arial"/>
          <w:sz w:val="22"/>
          <w:szCs w:val="22"/>
        </w:rPr>
      </w:pPr>
      <w:r w:rsidRPr="00076E70">
        <w:rPr>
          <w:rFonts w:ascii="Arial" w:hAnsi="Arial" w:cs="Arial"/>
          <w:sz w:val="22"/>
          <w:szCs w:val="22"/>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τον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Στην περίπτωση υποβολής προσφοράς από ένωση οικονομικών φορέων το ΕΕΕΣ υποβάλλεται χωριστά από κάθε μέλος της ένωσης. </w:t>
      </w:r>
    </w:p>
    <w:p w:rsidR="00003A68" w:rsidRPr="00076E70" w:rsidRDefault="00003A68" w:rsidP="00003A68">
      <w:pPr>
        <w:rPr>
          <w:rFonts w:ascii="Arial" w:eastAsia="Calibri" w:hAnsi="Arial" w:cs="Arial"/>
          <w:sz w:val="22"/>
          <w:szCs w:val="22"/>
        </w:rPr>
      </w:pPr>
      <w:r w:rsidRPr="00076E70">
        <w:rPr>
          <w:rFonts w:ascii="Arial" w:eastAsia="Calibri" w:hAnsi="Arial" w:cs="Arial"/>
          <w:sz w:val="22"/>
          <w:szCs w:val="22"/>
        </w:rPr>
        <w:t>Ο οικονομικός φορέας φέρει την ειδική υποχρέωση να δηλώσει, μέσω του ΕΕΕΣ,</w:t>
      </w:r>
      <w:r w:rsidRPr="00076E70">
        <w:rPr>
          <w:rFonts w:ascii="Arial" w:eastAsia="Calibri" w:hAnsi="Arial" w:cs="Arial"/>
          <w:sz w:val="22"/>
          <w:szCs w:val="22"/>
        </w:rPr>
        <w:footnoteReference w:id="68"/>
      </w:r>
      <w:r w:rsidRPr="00076E70">
        <w:rPr>
          <w:rFonts w:ascii="Arial" w:eastAsia="Calibri" w:hAnsi="Arial" w:cs="Arial"/>
          <w:sz w:val="22"/>
          <w:szCs w:val="22"/>
        </w:rPr>
        <w:t xml:space="preserve"> την κατάστασή του σε σχέση με τους λόγους που προβλέπονται στο άρθρο 73 του ν. 4412/2016 και την </w:t>
      </w:r>
      <w:r w:rsidRPr="00076E70">
        <w:rPr>
          <w:rFonts w:ascii="Arial" w:eastAsia="Calibri" w:hAnsi="Arial" w:cs="Arial"/>
          <w:sz w:val="22"/>
          <w:szCs w:val="22"/>
        </w:rPr>
        <w:lastRenderedPageBreak/>
        <w:t>παράγραφο 2.2.3 της παρούσας</w:t>
      </w:r>
      <w:r w:rsidRPr="00076E70">
        <w:rPr>
          <w:rFonts w:ascii="Arial" w:eastAsia="Calibri" w:hAnsi="Arial" w:cs="Arial"/>
          <w:sz w:val="22"/>
          <w:szCs w:val="22"/>
        </w:rPr>
        <w:footnoteReference w:id="69"/>
      </w:r>
      <w:r w:rsidRPr="00076E70">
        <w:rPr>
          <w:rFonts w:ascii="Arial" w:eastAsia="Calibri" w:hAnsi="Arial" w:cs="Arial"/>
          <w:sz w:val="22"/>
          <w:szCs w:val="22"/>
        </w:rPr>
        <w:t xml:space="preserve"> και ταυτόχρονα να επικαλεσθεί και τυχόν ληφθέντα μέτρα προς αποκατάσταση της αξιοπιστίας του.</w:t>
      </w:r>
    </w:p>
    <w:p w:rsidR="00003A68" w:rsidRPr="00076E70" w:rsidRDefault="00003A68" w:rsidP="00003A68">
      <w:pPr>
        <w:rPr>
          <w:rFonts w:ascii="Arial" w:eastAsia="Calibri" w:hAnsi="Arial" w:cs="Arial"/>
          <w:sz w:val="22"/>
          <w:szCs w:val="22"/>
        </w:rPr>
      </w:pPr>
      <w:r w:rsidRPr="00076E70">
        <w:rPr>
          <w:rFonts w:ascii="Arial" w:eastAsia="Calibri" w:hAnsi="Arial" w:cs="Arial"/>
          <w:sz w:val="22"/>
          <w:szCs w:val="22"/>
        </w:rPr>
        <w:t xml:space="preserve">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w:t>
      </w:r>
      <w:proofErr w:type="spellStart"/>
      <w:r w:rsidRPr="00076E70">
        <w:rPr>
          <w:rFonts w:ascii="Arial" w:eastAsia="Calibri" w:hAnsi="Arial" w:cs="Arial"/>
          <w:sz w:val="22"/>
          <w:szCs w:val="22"/>
        </w:rPr>
        <w:t>περ</w:t>
      </w:r>
      <w:proofErr w:type="spellEnd"/>
      <w:r w:rsidRPr="00076E70">
        <w:rPr>
          <w:rFonts w:ascii="Arial" w:eastAsia="Calibri" w:hAnsi="Arial" w:cs="Arial"/>
          <w:sz w:val="22"/>
          <w:szCs w:val="22"/>
        </w:rPr>
        <w:t>. γ της παραγράφου 2.2.3.4 της παρούσας, αναλύεται στο σχετικό πεδίο που προβάλλει κατόπιν θετικής απάντησης</w:t>
      </w:r>
      <w:r w:rsidRPr="00076E70">
        <w:rPr>
          <w:rFonts w:ascii="Arial" w:eastAsia="Calibri" w:hAnsi="Arial" w:cs="Arial"/>
          <w:sz w:val="22"/>
          <w:szCs w:val="22"/>
        </w:rPr>
        <w:footnoteReference w:id="70"/>
      </w:r>
      <w:r w:rsidRPr="00076E70">
        <w:rPr>
          <w:rFonts w:ascii="Arial" w:eastAsia="Calibri" w:hAnsi="Arial" w:cs="Arial"/>
          <w:sz w:val="22"/>
          <w:szCs w:val="22"/>
        </w:rPr>
        <w:t>.</w:t>
      </w:r>
    </w:p>
    <w:p w:rsidR="00003A68" w:rsidRPr="00076E70" w:rsidRDefault="00003A68" w:rsidP="00003A68">
      <w:pPr>
        <w:rPr>
          <w:rFonts w:ascii="Arial" w:eastAsia="Calibri" w:hAnsi="Arial" w:cs="Arial"/>
          <w:sz w:val="22"/>
          <w:szCs w:val="22"/>
        </w:rPr>
      </w:pPr>
      <w:r w:rsidRPr="00076E70">
        <w:rPr>
          <w:rFonts w:ascii="Arial" w:eastAsia="Calibri" w:hAnsi="Arial" w:cs="Arial"/>
          <w:sz w:val="22"/>
          <w:szCs w:val="22"/>
        </w:rPr>
        <w:t>Όσον αφορά στις υποχρεώσεις του, ως προς την καταβολή φόρων ή εισφορών κοινωνικής ασφάλισης (</w:t>
      </w:r>
      <w:proofErr w:type="spellStart"/>
      <w:r w:rsidRPr="00076E70">
        <w:rPr>
          <w:rFonts w:ascii="Arial" w:eastAsia="Calibri" w:hAnsi="Arial" w:cs="Arial"/>
          <w:sz w:val="22"/>
          <w:szCs w:val="22"/>
        </w:rPr>
        <w:t>περ</w:t>
      </w:r>
      <w:proofErr w:type="spellEnd"/>
      <w:r w:rsidRPr="00076E70">
        <w:rPr>
          <w:rFonts w:ascii="Arial" w:eastAsia="Calibri" w:hAnsi="Arial" w:cs="Arial"/>
          <w:sz w:val="22"/>
          <w:szCs w:val="22"/>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076E70">
        <w:rPr>
          <w:rFonts w:ascii="Arial" w:eastAsia="Calibri" w:hAnsi="Arial" w:cs="Arial"/>
          <w:sz w:val="22"/>
          <w:szCs w:val="22"/>
        </w:rPr>
        <w:footnoteReference w:id="71"/>
      </w:r>
      <w:r w:rsidRPr="00076E70">
        <w:rPr>
          <w:rFonts w:ascii="Arial" w:eastAsia="Calibri" w:hAnsi="Arial" w:cs="Arial"/>
          <w:sz w:val="22"/>
          <w:szCs w:val="22"/>
        </w:rPr>
        <w:t>.</w:t>
      </w:r>
    </w:p>
    <w:p w:rsidR="00003A68" w:rsidRPr="00076E70" w:rsidRDefault="00003A68" w:rsidP="00003A68">
      <w:pPr>
        <w:rPr>
          <w:rFonts w:ascii="Arial" w:eastAsia="Calibri" w:hAnsi="Arial" w:cs="Arial"/>
          <w:sz w:val="22"/>
          <w:szCs w:val="22"/>
        </w:rPr>
      </w:pPr>
      <w:r w:rsidRPr="00076E70">
        <w:rPr>
          <w:rFonts w:ascii="Arial" w:eastAsia="Calibri" w:hAnsi="Arial" w:cs="Arial"/>
          <w:sz w:val="22"/>
          <w:szCs w:val="22"/>
        </w:rPr>
        <w:t xml:space="preserve">Στην περίπτωση που ένας οικονομικός φορέας, δηλώνει ότι εμπίπτει σε μία από τις καταστάσεις της παρ. 2.2.3.1 και 2.2.3.4, εκτός από την </w:t>
      </w:r>
      <w:proofErr w:type="spellStart"/>
      <w:r w:rsidRPr="00076E70">
        <w:rPr>
          <w:rFonts w:ascii="Arial" w:eastAsia="Calibri" w:hAnsi="Arial" w:cs="Arial"/>
          <w:sz w:val="22"/>
          <w:szCs w:val="22"/>
        </w:rPr>
        <w:t>περ</w:t>
      </w:r>
      <w:proofErr w:type="spellEnd"/>
      <w:r w:rsidRPr="00076E70">
        <w:rPr>
          <w:rFonts w:ascii="Arial" w:eastAsia="Calibri" w:hAnsi="Arial" w:cs="Arial"/>
          <w:sz w:val="22"/>
          <w:szCs w:val="22"/>
        </w:rPr>
        <w:t>. β’ αυτής,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w:t>
      </w:r>
      <w:r w:rsidRPr="00076E70">
        <w:rPr>
          <w:rFonts w:ascii="Arial" w:eastAsia="Calibri" w:hAnsi="Arial" w:cs="Arial"/>
          <w:sz w:val="22"/>
          <w:szCs w:val="22"/>
        </w:rPr>
        <w:footnoteReference w:id="72"/>
      </w:r>
      <w:r w:rsidRPr="00076E70">
        <w:rPr>
          <w:rFonts w:ascii="Arial" w:eastAsia="Calibri" w:hAnsi="Arial" w:cs="Arial"/>
          <w:sz w:val="22"/>
          <w:szCs w:val="22"/>
        </w:rPr>
        <w:t>:</w:t>
      </w:r>
    </w:p>
    <w:p w:rsidR="00003A68" w:rsidRPr="00076E70" w:rsidRDefault="00003A68" w:rsidP="00003A68">
      <w:pPr>
        <w:rPr>
          <w:rFonts w:ascii="Arial" w:eastAsia="Calibri" w:hAnsi="Arial" w:cs="Arial"/>
          <w:sz w:val="22"/>
          <w:szCs w:val="22"/>
          <w:highlight w:val="yellow"/>
        </w:rPr>
      </w:pPr>
    </w:p>
    <w:p w:rsidR="00003A68" w:rsidRPr="00076E70" w:rsidRDefault="00003A68" w:rsidP="00003A68">
      <w:pPr>
        <w:rPr>
          <w:rFonts w:ascii="Arial" w:eastAsia="Calibri" w:hAnsi="Arial" w:cs="Arial"/>
          <w:sz w:val="22"/>
          <w:szCs w:val="22"/>
        </w:rPr>
      </w:pPr>
      <w:r w:rsidRPr="00076E70">
        <w:rPr>
          <w:rFonts w:ascii="Arial" w:eastAsia="Calibri" w:hAnsi="Arial" w:cs="Arial"/>
          <w:sz w:val="22"/>
          <w:szCs w:val="22"/>
        </w:rPr>
        <w:t xml:space="preserve">α. εάν τα μέτρα αυτοκάθαρσης, τα οποία έλαβε για τον συγκεκριμένο λόγο αποκλεισμού που έχει δηλώσει στο ΕΕΕΣ, έχουν ήδη κριθεί σε προγενέστερη διαδικασία στην οποία συμμετείχε, βάσει απόφασης που εκδόθηκε από την ίδια ή άλλη αναθέτουσα αρχή, κατόπιν γνωμοδότησης της Επιτροπής εξέτασης επανορθωτικών μέτρων. </w:t>
      </w:r>
    </w:p>
    <w:p w:rsidR="00003A68" w:rsidRPr="00076E70" w:rsidRDefault="00003A68" w:rsidP="00003A68">
      <w:pPr>
        <w:rPr>
          <w:rFonts w:ascii="Arial" w:eastAsia="Calibri" w:hAnsi="Arial" w:cs="Arial"/>
          <w:sz w:val="22"/>
          <w:szCs w:val="22"/>
        </w:rPr>
      </w:pPr>
    </w:p>
    <w:p w:rsidR="00003A68" w:rsidRPr="00076E70" w:rsidRDefault="00003A68" w:rsidP="00003A68">
      <w:pPr>
        <w:rPr>
          <w:rFonts w:ascii="Arial" w:eastAsia="Calibri" w:hAnsi="Arial" w:cs="Arial"/>
          <w:sz w:val="22"/>
          <w:szCs w:val="22"/>
        </w:rPr>
      </w:pPr>
      <w:r w:rsidRPr="00076E70">
        <w:rPr>
          <w:rFonts w:ascii="Arial" w:eastAsia="Calibri" w:hAnsi="Arial" w:cs="Arial"/>
          <w:sz w:val="22"/>
          <w:szCs w:val="22"/>
        </w:rPr>
        <w:t xml:space="preserve">β. εάν τα μέτρα κρίθηκαν ως επαρκή ή μη επαρκή, επισυνάπτοντας την απόφαση της </w:t>
      </w:r>
      <w:proofErr w:type="spellStart"/>
      <w:r w:rsidRPr="00076E70">
        <w:rPr>
          <w:rFonts w:ascii="Arial" w:eastAsia="Calibri" w:hAnsi="Arial" w:cs="Arial"/>
          <w:sz w:val="22"/>
          <w:szCs w:val="22"/>
        </w:rPr>
        <w:t>περ</w:t>
      </w:r>
      <w:proofErr w:type="spellEnd"/>
      <w:r w:rsidRPr="00076E70">
        <w:rPr>
          <w:rFonts w:ascii="Arial" w:eastAsia="Calibri" w:hAnsi="Arial" w:cs="Arial"/>
          <w:sz w:val="22"/>
          <w:szCs w:val="22"/>
        </w:rPr>
        <w:t>. α με βάση την</w:t>
      </w:r>
    </w:p>
    <w:p w:rsidR="00003A68" w:rsidRPr="00076E70" w:rsidRDefault="00003A68" w:rsidP="00003A68">
      <w:pPr>
        <w:rPr>
          <w:rFonts w:ascii="Arial" w:eastAsia="Calibri" w:hAnsi="Arial" w:cs="Arial"/>
          <w:sz w:val="22"/>
          <w:szCs w:val="22"/>
        </w:rPr>
      </w:pPr>
      <w:r w:rsidRPr="00076E70">
        <w:rPr>
          <w:rFonts w:ascii="Arial" w:eastAsia="Calibri" w:hAnsi="Arial" w:cs="Arial"/>
          <w:sz w:val="22"/>
          <w:szCs w:val="22"/>
        </w:rPr>
        <w:t xml:space="preserve">οποία έχουν κριθεί τα συγκεκριμένα μέτρα αυτοκάθαρσης. Περαιτέρω,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 </w:t>
      </w:r>
    </w:p>
    <w:p w:rsidR="00003A68" w:rsidRPr="00076E70" w:rsidRDefault="00003A68" w:rsidP="00003A68">
      <w:pPr>
        <w:rPr>
          <w:rFonts w:ascii="Arial" w:eastAsia="Calibri" w:hAnsi="Arial" w:cs="Arial"/>
          <w:sz w:val="22"/>
          <w:szCs w:val="22"/>
        </w:rPr>
      </w:pPr>
    </w:p>
    <w:p w:rsidR="00003A68" w:rsidRPr="00076E70" w:rsidRDefault="00003A68" w:rsidP="00003A68">
      <w:pPr>
        <w:rPr>
          <w:rFonts w:ascii="Arial" w:eastAsia="Calibri" w:hAnsi="Arial" w:cs="Arial"/>
          <w:sz w:val="22"/>
          <w:szCs w:val="22"/>
        </w:rPr>
      </w:pPr>
      <w:r w:rsidRPr="00076E70">
        <w:rPr>
          <w:rFonts w:ascii="Arial" w:eastAsia="Calibri" w:hAnsi="Arial" w:cs="Arial"/>
          <w:sz w:val="22"/>
          <w:szCs w:val="22"/>
        </w:rPr>
        <w:t xml:space="preserve">γ. στην περίπτωση που τα μέτρα έχουν κριθεί ως μη επαρκή, εάν έχει λάβει πρόσθετα μέτρα αυτοκάθαρσης μετά την ημερομηνία που εκδόθηκε η απόφαση της </w:t>
      </w:r>
      <w:proofErr w:type="spellStart"/>
      <w:r w:rsidRPr="00076E70">
        <w:rPr>
          <w:rFonts w:ascii="Arial" w:eastAsia="Calibri" w:hAnsi="Arial" w:cs="Arial"/>
          <w:sz w:val="22"/>
          <w:szCs w:val="22"/>
        </w:rPr>
        <w:t>περ</w:t>
      </w:r>
      <w:proofErr w:type="spellEnd"/>
      <w:r w:rsidRPr="00076E70">
        <w:rPr>
          <w:rFonts w:ascii="Arial" w:eastAsia="Calibri" w:hAnsi="Arial" w:cs="Arial"/>
          <w:sz w:val="22"/>
          <w:szCs w:val="22"/>
        </w:rPr>
        <w:t>. α και σε περίπτωση που ισχύει το ανωτέρω να προβεί σε ανάλυσή τους, αναγράφοντας υποχρεωτικά και την ημερομηνία κατά την οποία αυτά ελήφθησαν.</w:t>
      </w:r>
    </w:p>
    <w:p w:rsidR="00003A68" w:rsidRPr="00076E70" w:rsidRDefault="00003A68" w:rsidP="00003A68">
      <w:pPr>
        <w:rPr>
          <w:rFonts w:ascii="Arial" w:eastAsia="Calibri" w:hAnsi="Arial" w:cs="Arial"/>
          <w:sz w:val="22"/>
          <w:szCs w:val="22"/>
          <w:highlight w:val="yellow"/>
        </w:rPr>
      </w:pPr>
    </w:p>
    <w:p w:rsidR="00003A68" w:rsidRPr="00076E70" w:rsidRDefault="00003A68" w:rsidP="00003A68">
      <w:pPr>
        <w:rPr>
          <w:rFonts w:ascii="Arial" w:eastAsia="Calibri" w:hAnsi="Arial" w:cs="Arial"/>
          <w:sz w:val="22"/>
          <w:szCs w:val="22"/>
        </w:rPr>
      </w:pPr>
      <w:r w:rsidRPr="00076E70">
        <w:rPr>
          <w:rFonts w:ascii="Arial" w:eastAsia="Calibri" w:hAnsi="Arial" w:cs="Arial"/>
          <w:sz w:val="22"/>
          <w:szCs w:val="22"/>
        </w:rPr>
        <w:t xml:space="preserve">Ειδικά στην περίπτωση που έχουν συμπεριληφθεί στα έγγραφα της σύμβασης δυνητικοί λόγοι αποκλεισμού, για τους οποίους δεν έχουν προβλεφθεί πεδία δήλωσης πληροφοριών στο Ευρωπαϊκό Ενιαίο Έγγραφο Σύμβασης (ΕΕΕΣ), σχετικά με την λήψη, εκ μέρους των οικονομικών φορέων, επανορθωτικών μέτρων, αυτά θα δηλώνονται (αναφέρονται) στην συμπληρωματική υπεύθυνη δήλωση της </w:t>
      </w:r>
      <w:r w:rsidRPr="00076E70">
        <w:rPr>
          <w:rFonts w:ascii="Arial" w:hAnsi="Arial" w:cs="Arial"/>
          <w:sz w:val="22"/>
          <w:szCs w:val="22"/>
        </w:rPr>
        <w:t>παρ. 9,</w:t>
      </w:r>
      <w:r w:rsidRPr="00076E70">
        <w:rPr>
          <w:rFonts w:ascii="Arial" w:eastAsia="Calibri" w:hAnsi="Arial" w:cs="Arial"/>
          <w:sz w:val="22"/>
          <w:szCs w:val="22"/>
        </w:rPr>
        <w:t xml:space="preserve"> του ά</w:t>
      </w:r>
      <w:r w:rsidRPr="00076E70">
        <w:rPr>
          <w:rFonts w:ascii="Arial" w:hAnsi="Arial" w:cs="Arial"/>
          <w:sz w:val="22"/>
          <w:szCs w:val="22"/>
        </w:rPr>
        <w:t>ρθρου 79 του ν. 4412/2016.</w:t>
      </w:r>
    </w:p>
    <w:p w:rsidR="00003A68" w:rsidRPr="00076E70" w:rsidRDefault="00003A68" w:rsidP="00003A68">
      <w:pPr>
        <w:rPr>
          <w:rFonts w:ascii="Arial" w:eastAsia="Calibri" w:hAnsi="Arial" w:cs="Arial"/>
          <w:sz w:val="22"/>
          <w:szCs w:val="22"/>
        </w:rPr>
      </w:pPr>
    </w:p>
    <w:p w:rsidR="00003A68" w:rsidRPr="00076E70" w:rsidRDefault="00003A68" w:rsidP="00003A68">
      <w:pPr>
        <w:rPr>
          <w:rFonts w:ascii="Arial" w:hAnsi="Arial" w:cs="Arial"/>
          <w:sz w:val="22"/>
          <w:szCs w:val="22"/>
        </w:rPr>
      </w:pPr>
      <w:bookmarkStart w:id="29" w:name="_Toc129004421"/>
      <w:r w:rsidRPr="00076E70">
        <w:rPr>
          <w:rFonts w:ascii="Arial" w:hAnsi="Arial" w:cs="Arial"/>
          <w:sz w:val="22"/>
          <w:szCs w:val="22"/>
        </w:rPr>
        <w:t>2.2.9.2</w:t>
      </w:r>
      <w:r w:rsidRPr="00076E70">
        <w:rPr>
          <w:rFonts w:ascii="Arial" w:hAnsi="Arial" w:cs="Arial"/>
          <w:sz w:val="22"/>
          <w:szCs w:val="22"/>
        </w:rPr>
        <w:tab/>
        <w:t>Αποδεικτικά μέσα</w:t>
      </w:r>
      <w:r w:rsidRPr="00076E70">
        <w:rPr>
          <w:rFonts w:ascii="Arial" w:eastAsia="Calibri" w:hAnsi="Arial" w:cs="Arial"/>
          <w:sz w:val="22"/>
          <w:szCs w:val="22"/>
        </w:rPr>
        <w:footnoteReference w:id="73"/>
      </w:r>
      <w:bookmarkEnd w:id="29"/>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Α.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 Η </w:t>
      </w:r>
      <w:r w:rsidRPr="00076E70">
        <w:rPr>
          <w:rFonts w:ascii="Arial" w:hAnsi="Arial" w:cs="Arial"/>
          <w:sz w:val="22"/>
          <w:szCs w:val="22"/>
        </w:rPr>
        <w:lastRenderedPageBreak/>
        <w:t>αναθέτουσα αρχή μπορεί να ζητεί από προσφέροντες, σε οποιοδήποτε χρονικό σημείο κατά τη διάρκεια της διαδικασίας, να υποβάλουν όλα ή ορισμένα δικαιολογητικά, όταν αυτό απαιτείται για την ορθή διεξαγωγή της διαδικασίας.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003A68" w:rsidRPr="00076E70" w:rsidRDefault="00003A68" w:rsidP="00003A68">
      <w:pPr>
        <w:rPr>
          <w:rFonts w:ascii="Arial" w:hAnsi="Arial" w:cs="Arial"/>
          <w:sz w:val="22"/>
          <w:szCs w:val="22"/>
        </w:rPr>
      </w:pPr>
      <w:r w:rsidRPr="00076E70">
        <w:rPr>
          <w:rFonts w:ascii="Arial" w:hAnsi="Arial" w:cs="Arial"/>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076E70">
        <w:rPr>
          <w:rFonts w:ascii="Arial" w:hAnsi="Arial" w:cs="Arial"/>
          <w:sz w:val="22"/>
          <w:szCs w:val="22"/>
        </w:rPr>
        <w:footnoteReference w:id="74"/>
      </w:r>
      <w:r w:rsidRPr="00076E70">
        <w:rPr>
          <w:rFonts w:ascii="Arial" w:hAnsi="Arial" w:cs="Arial"/>
          <w:sz w:val="22"/>
          <w:szCs w:val="22"/>
        </w:rPr>
        <w:t>.</w:t>
      </w:r>
    </w:p>
    <w:p w:rsidR="00003A68" w:rsidRPr="00076E70" w:rsidRDefault="00003A68" w:rsidP="00003A68">
      <w:pPr>
        <w:rPr>
          <w:rFonts w:ascii="Arial" w:hAnsi="Arial" w:cs="Arial"/>
          <w:sz w:val="22"/>
          <w:szCs w:val="22"/>
        </w:rPr>
      </w:pPr>
      <w:r w:rsidRPr="00076E70">
        <w:rPr>
          <w:rFonts w:ascii="Arial" w:hAnsi="Arial" w:cs="Arial"/>
          <w:sz w:val="22"/>
          <w:szCs w:val="22"/>
        </w:rPr>
        <w:t>Τα δικαιολογητικά του παρόντος υποβάλλονται και γίνονται αποδεκτά σύμφωνα με την παράγραφο 2.4.2.5. και 3.2 της παρούσας.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003A68" w:rsidRPr="00076E70" w:rsidRDefault="00003A68" w:rsidP="00003A68">
      <w:pPr>
        <w:rPr>
          <w:rFonts w:ascii="Arial" w:hAnsi="Arial" w:cs="Arial"/>
          <w:sz w:val="22"/>
          <w:szCs w:val="22"/>
        </w:rPr>
      </w:pPr>
      <w:r w:rsidRPr="00076E70">
        <w:rPr>
          <w:rFonts w:ascii="Arial" w:hAnsi="Arial" w:cs="Arial"/>
          <w:sz w:val="22"/>
          <w:szCs w:val="22"/>
        </w:rPr>
        <w:t>Β. 1.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r w:rsidRPr="00076E70">
        <w:rPr>
          <w:rFonts w:ascii="Arial" w:hAnsi="Arial" w:cs="Arial"/>
          <w:sz w:val="22"/>
          <w:szCs w:val="22"/>
        </w:rPr>
        <w:footnoteReference w:id="75"/>
      </w:r>
      <w:r w:rsidRPr="00076E70">
        <w:rPr>
          <w:rFonts w:ascii="Arial" w:hAnsi="Arial" w:cs="Arial"/>
          <w:sz w:val="22"/>
          <w:szCs w:val="22"/>
        </w:rPr>
        <w:t>. Οι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 Τα εν λόγω πιστοποιητικά υποβάλλονται μαζί με τα υπόλοιπα αποδεικτικά μέσα της παραγράφου 3.2 της παρούσας, από τον προσωρινό ανάδοχο, μέσω του υποσυστήματος, στον φάκελο «δικαιολογητικά προσωρινού αναδόχου.</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sidRPr="00076E70">
        <w:rPr>
          <w:rFonts w:ascii="Arial" w:hAnsi="Arial" w:cs="Arial"/>
          <w:sz w:val="22"/>
          <w:szCs w:val="22"/>
        </w:rPr>
        <w:t>περ</w:t>
      </w:r>
      <w:proofErr w:type="spellEnd"/>
      <w:r w:rsidRPr="00076E70">
        <w:rPr>
          <w:rFonts w:ascii="Arial" w:hAnsi="Arial" w:cs="Arial"/>
          <w:sz w:val="22"/>
          <w:szCs w:val="22"/>
        </w:rPr>
        <w:t xml:space="preserve">. α’ και β’, καθώς και στην </w:t>
      </w:r>
      <w:proofErr w:type="spellStart"/>
      <w:r w:rsidRPr="00076E70">
        <w:rPr>
          <w:rFonts w:ascii="Arial" w:hAnsi="Arial" w:cs="Arial"/>
          <w:sz w:val="22"/>
          <w:szCs w:val="22"/>
        </w:rPr>
        <w:t>περ</w:t>
      </w:r>
      <w:proofErr w:type="spellEnd"/>
      <w:r w:rsidRPr="00076E70">
        <w:rPr>
          <w:rFonts w:ascii="Arial" w:hAnsi="Arial" w:cs="Arial"/>
          <w:sz w:val="22"/>
          <w:szCs w:val="22"/>
        </w:rPr>
        <w:t xml:space="preserve">. </w:t>
      </w:r>
      <w:proofErr w:type="spellStart"/>
      <w:r w:rsidRPr="00076E70">
        <w:rPr>
          <w:rFonts w:ascii="Arial" w:hAnsi="Arial" w:cs="Arial"/>
          <w:sz w:val="22"/>
          <w:szCs w:val="22"/>
        </w:rPr>
        <w:t>β΄</w:t>
      </w:r>
      <w:proofErr w:type="spellEnd"/>
      <w:r w:rsidRPr="00076E70">
        <w:rPr>
          <w:rFonts w:ascii="Arial" w:hAnsi="Arial" w:cs="Arial"/>
          <w:sz w:val="22"/>
          <w:szCs w:val="22"/>
        </w:rPr>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sidRPr="00076E70">
        <w:rPr>
          <w:rFonts w:ascii="Arial" w:hAnsi="Arial" w:cs="Arial"/>
          <w:sz w:val="22"/>
          <w:szCs w:val="22"/>
        </w:rPr>
        <w:t>περ</w:t>
      </w:r>
      <w:proofErr w:type="spellEnd"/>
      <w:r w:rsidRPr="00076E70">
        <w:rPr>
          <w:rFonts w:ascii="Arial" w:hAnsi="Arial" w:cs="Arial"/>
          <w:sz w:val="22"/>
          <w:szCs w:val="22"/>
        </w:rPr>
        <w:t xml:space="preserve">. α’ και β’, καθώς και στην </w:t>
      </w:r>
      <w:proofErr w:type="spellStart"/>
      <w:r w:rsidRPr="00076E70">
        <w:rPr>
          <w:rFonts w:ascii="Arial" w:hAnsi="Arial" w:cs="Arial"/>
          <w:sz w:val="22"/>
          <w:szCs w:val="22"/>
        </w:rPr>
        <w:t>περ</w:t>
      </w:r>
      <w:proofErr w:type="spellEnd"/>
      <w:r w:rsidRPr="00076E70">
        <w:rPr>
          <w:rFonts w:ascii="Arial" w:hAnsi="Arial" w:cs="Arial"/>
          <w:sz w:val="22"/>
          <w:szCs w:val="22"/>
        </w:rPr>
        <w:t xml:space="preserve">. </w:t>
      </w:r>
      <w:proofErr w:type="spellStart"/>
      <w:r w:rsidRPr="00076E70">
        <w:rPr>
          <w:rFonts w:ascii="Arial" w:hAnsi="Arial" w:cs="Arial"/>
          <w:sz w:val="22"/>
          <w:szCs w:val="22"/>
        </w:rPr>
        <w:t>β΄</w:t>
      </w:r>
      <w:proofErr w:type="spellEnd"/>
      <w:r w:rsidRPr="00076E70">
        <w:rPr>
          <w:rFonts w:ascii="Arial" w:hAnsi="Arial" w:cs="Arial"/>
          <w:sz w:val="22"/>
          <w:szCs w:val="22"/>
        </w:rPr>
        <w:t xml:space="preserve"> της παραγράφου 2.2.3.4. Οι επίσημες δηλώσεις καθίστανται διαθέσιμες μέσω του </w:t>
      </w:r>
      <w:proofErr w:type="spellStart"/>
      <w:r w:rsidRPr="00076E70">
        <w:rPr>
          <w:rFonts w:ascii="Arial" w:hAnsi="Arial" w:cs="Arial"/>
          <w:sz w:val="22"/>
          <w:szCs w:val="22"/>
        </w:rPr>
        <w:t>επιγραμμικού</w:t>
      </w:r>
      <w:proofErr w:type="spellEnd"/>
      <w:r w:rsidRPr="00076E70">
        <w:rPr>
          <w:rFonts w:ascii="Arial" w:hAnsi="Arial" w:cs="Arial"/>
          <w:sz w:val="22"/>
          <w:szCs w:val="22"/>
        </w:rPr>
        <w:t xml:space="preserve"> αποθετηρίου πιστοποιητικών (e-</w:t>
      </w:r>
      <w:proofErr w:type="spellStart"/>
      <w:r w:rsidRPr="00076E70">
        <w:rPr>
          <w:rFonts w:ascii="Arial" w:hAnsi="Arial" w:cs="Arial"/>
          <w:sz w:val="22"/>
          <w:szCs w:val="22"/>
        </w:rPr>
        <w:t>Certi</w:t>
      </w:r>
      <w:proofErr w:type="spellEnd"/>
      <w:r w:rsidRPr="00076E70">
        <w:rPr>
          <w:rFonts w:ascii="Arial" w:hAnsi="Arial" w:cs="Arial"/>
          <w:sz w:val="22"/>
          <w:szCs w:val="22"/>
        </w:rPr>
        <w:t>s) του άρθρου 81 του ν. 4412/2016.</w:t>
      </w:r>
    </w:p>
    <w:p w:rsidR="00003A68" w:rsidRPr="00076E70" w:rsidRDefault="00003A68" w:rsidP="00003A68">
      <w:pPr>
        <w:rPr>
          <w:rFonts w:ascii="Arial" w:hAnsi="Arial" w:cs="Arial"/>
          <w:sz w:val="22"/>
          <w:szCs w:val="22"/>
        </w:rPr>
      </w:pPr>
      <w:r w:rsidRPr="00076E70">
        <w:rPr>
          <w:rFonts w:ascii="Arial" w:hAnsi="Arial" w:cs="Arial"/>
          <w:sz w:val="22"/>
          <w:szCs w:val="22"/>
        </w:rPr>
        <w:t>Ειδικότερα οι οικονομικοί φορείς προσκομίζουν:</w:t>
      </w:r>
    </w:p>
    <w:p w:rsidR="00003A68" w:rsidRPr="00076E70" w:rsidRDefault="00003A68" w:rsidP="00003A68">
      <w:pPr>
        <w:rPr>
          <w:rFonts w:ascii="Arial" w:hAnsi="Arial" w:cs="Arial"/>
          <w:sz w:val="22"/>
          <w:szCs w:val="22"/>
        </w:rPr>
      </w:pPr>
      <w:r w:rsidRPr="00076E70">
        <w:rPr>
          <w:rFonts w:ascii="Arial" w:hAnsi="Arial" w:cs="Arial"/>
          <w:sz w:val="22"/>
          <w:szCs w:val="22"/>
        </w:rPr>
        <w:t>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έχει εκδοθεί έως τρεις (3) μήνες πριν από την υποβολή του.</w:t>
      </w:r>
    </w:p>
    <w:p w:rsidR="00003A68" w:rsidRPr="00076E70" w:rsidRDefault="00003A68" w:rsidP="00003A68">
      <w:pPr>
        <w:rPr>
          <w:rFonts w:ascii="Arial" w:hAnsi="Arial" w:cs="Arial"/>
          <w:sz w:val="22"/>
          <w:szCs w:val="22"/>
        </w:rPr>
      </w:pPr>
      <w:r w:rsidRPr="00076E70">
        <w:rPr>
          <w:rFonts w:ascii="Arial" w:hAnsi="Arial" w:cs="Arial"/>
          <w:sz w:val="22"/>
          <w:szCs w:val="22"/>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003A68" w:rsidRPr="00076E70" w:rsidRDefault="00003A68" w:rsidP="00003A68">
      <w:pPr>
        <w:rPr>
          <w:rFonts w:ascii="Arial" w:hAnsi="Arial" w:cs="Arial"/>
          <w:sz w:val="22"/>
          <w:szCs w:val="22"/>
        </w:rPr>
      </w:pPr>
      <w:r w:rsidRPr="00076E70">
        <w:rPr>
          <w:rFonts w:ascii="Arial" w:hAnsi="Arial" w:cs="Arial"/>
          <w:sz w:val="22"/>
          <w:szCs w:val="22"/>
        </w:rPr>
        <w:lastRenderedPageBreak/>
        <w:t>β) για την παράγραφο  2.2.3.2 πιστοποιητικό που εκδίδεται από την αρμόδια αρχή του οικείου κράτους - μέλους ή χώρας, που  είναι εν ισχύ κατά τον χρόνο υποβολής του, άλλως, στην περίπτωση που δεν αναφέρεται σε αυτό χρόνος ισχύος, που  έχει εκδοθεί έως τρεις (3) μήνες πριν από την υποβολή του.</w:t>
      </w:r>
    </w:p>
    <w:p w:rsidR="00003A68" w:rsidRPr="00076E70" w:rsidRDefault="00003A68" w:rsidP="00003A68">
      <w:pPr>
        <w:rPr>
          <w:rFonts w:ascii="Arial" w:hAnsi="Arial" w:cs="Arial"/>
          <w:sz w:val="22"/>
          <w:szCs w:val="22"/>
        </w:rPr>
      </w:pPr>
      <w:r w:rsidRPr="00076E70">
        <w:rPr>
          <w:rFonts w:ascii="Arial" w:hAnsi="Arial" w:cs="Arial"/>
          <w:sz w:val="22"/>
          <w:szCs w:val="22"/>
        </w:rPr>
        <w:t>Ιδίως οι οικονομικοί φορείς που είναι εγκατεστημένοι στην Ελλάδα προσκομίζουν:</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i) Για την απόδειξη της εκπλήρωσης των φορολογικών υποχρεώσεων της παραγράφου 2.2.3.2 περίπτωση (α) αποδεικτικό ενημερότητας εκδιδόμενο από την Α.Α.Δ.Ε..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ii) 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e-ΕΦΚΑ. </w:t>
      </w:r>
    </w:p>
    <w:p w:rsidR="00003A68" w:rsidRPr="00076E70" w:rsidRDefault="00003A68" w:rsidP="00003A68">
      <w:pPr>
        <w:rPr>
          <w:rFonts w:ascii="Arial" w:hAnsi="Arial" w:cs="Arial"/>
          <w:sz w:val="22"/>
          <w:szCs w:val="22"/>
        </w:rPr>
      </w:pPr>
      <w:r w:rsidRPr="00076E70">
        <w:rPr>
          <w:rFonts w:ascii="Arial" w:hAnsi="Arial" w:cs="Arial"/>
          <w:sz w:val="22"/>
          <w:szCs w:val="22"/>
        </w:rPr>
        <w:t>iii) 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003A68" w:rsidRPr="00076E70" w:rsidRDefault="00003A68" w:rsidP="00003A68">
      <w:pPr>
        <w:rPr>
          <w:rFonts w:ascii="Arial" w:hAnsi="Arial" w:cs="Arial"/>
          <w:sz w:val="22"/>
          <w:szCs w:val="22"/>
        </w:rPr>
      </w:pPr>
      <w:r w:rsidRPr="00076E70">
        <w:rPr>
          <w:rFonts w:ascii="Arial" w:hAnsi="Arial" w:cs="Arial"/>
          <w:sz w:val="22"/>
          <w:szCs w:val="22"/>
        </w:rPr>
        <w:t>γ) για την παράγραφο 2.2.3.4</w:t>
      </w:r>
      <w:r w:rsidRPr="00076E70">
        <w:rPr>
          <w:rFonts w:ascii="Arial" w:hAnsi="Arial" w:cs="Arial"/>
          <w:sz w:val="22"/>
          <w:szCs w:val="22"/>
        </w:rPr>
        <w:footnoteReference w:id="76"/>
      </w:r>
      <w:r w:rsidRPr="00076E70">
        <w:rPr>
          <w:rFonts w:ascii="Arial" w:hAnsi="Arial" w:cs="Arial"/>
          <w:sz w:val="22"/>
          <w:szCs w:val="22"/>
        </w:rPr>
        <w:t xml:space="preserve"> περίπτωση </w:t>
      </w:r>
      <w:proofErr w:type="spellStart"/>
      <w:r w:rsidRPr="00076E70">
        <w:rPr>
          <w:rFonts w:ascii="Arial" w:hAnsi="Arial" w:cs="Arial"/>
          <w:sz w:val="22"/>
          <w:szCs w:val="22"/>
        </w:rPr>
        <w:t>β΄</w:t>
      </w:r>
      <w:proofErr w:type="spellEnd"/>
      <w:r w:rsidRPr="00076E70">
        <w:rPr>
          <w:rFonts w:ascii="Arial" w:hAnsi="Arial" w:cs="Arial"/>
          <w:sz w:val="22"/>
          <w:szCs w:val="22"/>
        </w:rPr>
        <w:t xml:space="preserve"> πιστοποιητικό που εκδίδεται από την αρμόδια αρχή του οικείου κράτους - μέλους ή χώρας, το οποίο   έχει εκδοθεί έως τρεις (3) μήνες πριν από την υποβολή του. </w:t>
      </w:r>
    </w:p>
    <w:p w:rsidR="00003A68" w:rsidRPr="00076E70" w:rsidRDefault="00003A68" w:rsidP="00003A68">
      <w:pPr>
        <w:rPr>
          <w:rFonts w:ascii="Arial" w:hAnsi="Arial" w:cs="Arial"/>
          <w:sz w:val="22"/>
          <w:szCs w:val="22"/>
        </w:rPr>
      </w:pPr>
      <w:r w:rsidRPr="00076E70">
        <w:rPr>
          <w:rFonts w:ascii="Arial" w:hAnsi="Arial" w:cs="Arial"/>
          <w:sz w:val="22"/>
          <w:szCs w:val="22"/>
        </w:rPr>
        <w:t>Ιδίως οι οικονομικοί φορείς που είναι εγκατεστημένοι στην Ελλάδα προσκομίζουν:</w:t>
      </w:r>
    </w:p>
    <w:p w:rsidR="00003A68" w:rsidRPr="00076E70" w:rsidRDefault="00003A68" w:rsidP="00003A68">
      <w:pPr>
        <w:rPr>
          <w:rFonts w:ascii="Arial" w:hAnsi="Arial" w:cs="Arial"/>
          <w:sz w:val="22"/>
          <w:szCs w:val="22"/>
        </w:rPr>
      </w:pPr>
      <w:bookmarkStart w:id="30" w:name="_Hlk69240569"/>
      <w:r w:rsidRPr="00076E70">
        <w:rPr>
          <w:rFonts w:ascii="Arial" w:hAnsi="Arial" w:cs="Arial"/>
          <w:sz w:val="22"/>
          <w:szCs w:val="22"/>
        </w:rPr>
        <w:t>i) Ενιαίο Πιστοποιητικό Δικαστικής Φερεγγυότητας</w:t>
      </w:r>
      <w:bookmarkEnd w:id="30"/>
      <w:r w:rsidRPr="00076E70">
        <w:rPr>
          <w:rFonts w:ascii="Arial" w:hAnsi="Arial" w:cs="Arial"/>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Ειδικά για τη διαδικασία εξυγίανσης προσκομίζεται επιπλέον υπεύθυνη δήλωση του νόμιμου εκπροσώπου του οικονομικού φορέα ότι τηρούνται οι όροι της συμφωνίας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ii) Πιστοποιητικό του Γ.Ε.Μ.Η. από το οποίο προκύπτει ότι το νομικό πρόσωπο δεν έχει λυθεί και τεθεί υπό εκκαθάριση με απόφαση των εταίρων.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iii) Εκτύπωση της καρτέλας “Στοιχεία Μητρώου/ Επιχείρησης” από την ηλεκτρονική πλατφόρμα της Ανεξάρτητης Αρχής Δημοσίων Εσόδων, όπως αυτά εμφανίζονται στο </w:t>
      </w:r>
      <w:proofErr w:type="spellStart"/>
      <w:r w:rsidRPr="00076E70">
        <w:rPr>
          <w:rFonts w:ascii="Arial" w:hAnsi="Arial" w:cs="Arial"/>
          <w:sz w:val="22"/>
          <w:szCs w:val="22"/>
        </w:rPr>
        <w:t>taxisnet</w:t>
      </w:r>
      <w:proofErr w:type="spellEnd"/>
      <w:r w:rsidRPr="00076E70">
        <w:rPr>
          <w:rFonts w:ascii="Arial" w:hAnsi="Arial" w:cs="Arial"/>
          <w:sz w:val="22"/>
          <w:szCs w:val="22"/>
        </w:rPr>
        <w:t>, από την οποία να προκύπτει η μη αναστολή της επιχειρηματικής δραστηριότητάς τους.</w:t>
      </w:r>
    </w:p>
    <w:p w:rsidR="00003A68" w:rsidRPr="00076E70" w:rsidRDefault="00003A68" w:rsidP="00003A68">
      <w:pPr>
        <w:rPr>
          <w:rFonts w:ascii="Arial" w:hAnsi="Arial" w:cs="Arial"/>
          <w:sz w:val="22"/>
          <w:szCs w:val="22"/>
        </w:rPr>
      </w:pPr>
      <w:r w:rsidRPr="00076E70">
        <w:rPr>
          <w:rFonts w:ascii="Arial" w:hAnsi="Arial" w:cs="Arial"/>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003A68" w:rsidRPr="00076E70" w:rsidRDefault="00003A68" w:rsidP="00003A68">
      <w:pPr>
        <w:rPr>
          <w:rFonts w:ascii="Arial" w:hAnsi="Arial" w:cs="Arial"/>
          <w:sz w:val="22"/>
          <w:szCs w:val="22"/>
        </w:rPr>
      </w:pPr>
      <w:r w:rsidRPr="00076E70">
        <w:rPr>
          <w:rFonts w:ascii="Arial" w:hAnsi="Arial" w:cs="Arial"/>
          <w:sz w:val="22"/>
          <w:szCs w:val="22"/>
        </w:rPr>
        <w:t>δ)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sidRPr="00076E70">
        <w:rPr>
          <w:rFonts w:ascii="Arial" w:hAnsi="Arial" w:cs="Arial"/>
          <w:sz w:val="22"/>
          <w:szCs w:val="22"/>
        </w:rPr>
        <w:footnoteReference w:id="77"/>
      </w:r>
      <w:r w:rsidRPr="00076E70">
        <w:rPr>
          <w:rFonts w:ascii="Arial" w:hAnsi="Arial" w:cs="Arial"/>
          <w:sz w:val="22"/>
          <w:szCs w:val="22"/>
        </w:rPr>
        <w:t>.</w:t>
      </w:r>
    </w:p>
    <w:p w:rsidR="00003A68" w:rsidRPr="00076E70" w:rsidRDefault="00003A68" w:rsidP="00003A68">
      <w:pPr>
        <w:rPr>
          <w:rFonts w:ascii="Arial" w:hAnsi="Arial" w:cs="Arial"/>
          <w:sz w:val="22"/>
          <w:szCs w:val="22"/>
        </w:rPr>
      </w:pPr>
      <w:r w:rsidRPr="00076E70">
        <w:rPr>
          <w:rFonts w:ascii="Arial" w:hAnsi="Arial" w:cs="Arial"/>
          <w:sz w:val="22"/>
          <w:szCs w:val="22"/>
        </w:rPr>
        <w:t>ε) 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rsidR="00003A68" w:rsidRPr="00076E70" w:rsidRDefault="00003A68" w:rsidP="00003A68">
      <w:pPr>
        <w:rPr>
          <w:rFonts w:ascii="Arial" w:hAnsi="Arial" w:cs="Arial"/>
          <w:sz w:val="22"/>
          <w:szCs w:val="22"/>
        </w:rPr>
      </w:pPr>
      <w:r w:rsidRPr="00076E70">
        <w:rPr>
          <w:rFonts w:ascii="Arial" w:hAnsi="Arial" w:cs="Arial"/>
          <w:sz w:val="22"/>
          <w:szCs w:val="22"/>
        </w:rPr>
        <w:t>στ) για την παράγραφο 2.2.3.5 Διατηρείται για λόγους αρίθμησης [διότι η εκτιμώμενη αξία της σύμβασης δεν υπερβαίνει το 1.000.000</w:t>
      </w:r>
    </w:p>
    <w:p w:rsidR="00003A68" w:rsidRPr="00076E70" w:rsidRDefault="00003A68" w:rsidP="00003A68">
      <w:pPr>
        <w:rPr>
          <w:rFonts w:ascii="Arial" w:hAnsi="Arial" w:cs="Arial"/>
          <w:sz w:val="22"/>
          <w:szCs w:val="22"/>
        </w:rPr>
      </w:pPr>
      <w:r w:rsidRPr="00076E70">
        <w:rPr>
          <w:rFonts w:ascii="Arial" w:hAnsi="Arial" w:cs="Arial"/>
          <w:sz w:val="22"/>
          <w:szCs w:val="22"/>
        </w:rPr>
        <w:t>ζ) [μόνο για συμβάσεις άνω των ορίων] για την παράγραφο 2.2.3.5α, Διατηρείται για λόγους αρίθμησης</w:t>
      </w:r>
    </w:p>
    <w:p w:rsidR="00003A68" w:rsidRPr="00076E70" w:rsidRDefault="00003A68" w:rsidP="00003A68">
      <w:pPr>
        <w:rPr>
          <w:rFonts w:ascii="Arial" w:hAnsi="Arial" w:cs="Arial"/>
          <w:sz w:val="22"/>
          <w:szCs w:val="22"/>
        </w:rPr>
      </w:pPr>
    </w:p>
    <w:p w:rsidR="00003A68" w:rsidRPr="00076E70" w:rsidRDefault="00003A68" w:rsidP="00003A68">
      <w:pPr>
        <w:rPr>
          <w:rFonts w:ascii="Arial" w:eastAsia="Calibri" w:hAnsi="Arial" w:cs="Arial"/>
          <w:sz w:val="22"/>
          <w:szCs w:val="22"/>
        </w:rPr>
      </w:pPr>
      <w:r w:rsidRPr="00076E70">
        <w:rPr>
          <w:rFonts w:ascii="Arial" w:hAnsi="Arial" w:cs="Arial"/>
          <w:sz w:val="22"/>
          <w:szCs w:val="22"/>
        </w:rPr>
        <w:t xml:space="preserve">B. 2. </w:t>
      </w:r>
      <w:r w:rsidRPr="00076E70">
        <w:rPr>
          <w:rFonts w:ascii="Arial" w:eastAsia="Calibri" w:hAnsi="Arial" w:cs="Arial"/>
          <w:sz w:val="22"/>
          <w:szCs w:val="22"/>
        </w:rPr>
        <w:t xml:space="preserve">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w:t>
      </w:r>
      <w:r w:rsidRPr="00076E70">
        <w:rPr>
          <w:rFonts w:ascii="Arial" w:eastAsia="Calibri" w:hAnsi="Arial" w:cs="Arial"/>
          <w:sz w:val="22"/>
          <w:szCs w:val="22"/>
        </w:rPr>
        <w:lastRenderedPageBreak/>
        <w:t>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sidRPr="00076E70">
        <w:rPr>
          <w:rFonts w:ascii="Arial" w:eastAsia="Calibri" w:hAnsi="Arial" w:cs="Arial"/>
          <w:sz w:val="22"/>
          <w:szCs w:val="22"/>
        </w:rPr>
        <w:footnoteReference w:id="78"/>
      </w:r>
    </w:p>
    <w:p w:rsidR="00003A68" w:rsidRPr="00076E70" w:rsidRDefault="00003A68" w:rsidP="00003A68">
      <w:pPr>
        <w:rPr>
          <w:rFonts w:ascii="Arial" w:eastAsia="Calibri" w:hAnsi="Arial" w:cs="Arial"/>
          <w:sz w:val="22"/>
          <w:szCs w:val="22"/>
        </w:rPr>
      </w:pPr>
      <w:r w:rsidRPr="00076E70">
        <w:rPr>
          <w:rFonts w:ascii="Arial" w:eastAsia="Calibri" w:hAnsi="Arial" w:cs="Arial"/>
          <w:sz w:val="22"/>
          <w:szCs w:val="22"/>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w:t>
      </w:r>
      <w:r w:rsidRPr="00076E70">
        <w:rPr>
          <w:rFonts w:ascii="Arial" w:hAnsi="Arial" w:cs="Arial"/>
          <w:sz w:val="22"/>
          <w:szCs w:val="22"/>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003A68" w:rsidRPr="00076E70" w:rsidRDefault="00003A68" w:rsidP="00003A68">
      <w:pPr>
        <w:rPr>
          <w:rFonts w:ascii="Arial" w:hAnsi="Arial" w:cs="Arial"/>
          <w:sz w:val="22"/>
          <w:szCs w:val="22"/>
        </w:rPr>
      </w:pPr>
      <w:r w:rsidRPr="00076E70">
        <w:rPr>
          <w:rFonts w:ascii="Arial" w:eastAsia="Calibri" w:hAnsi="Arial" w:cs="Arial"/>
          <w:sz w:val="22"/>
          <w:szCs w:val="22"/>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076E70">
        <w:rPr>
          <w:rFonts w:ascii="Arial" w:hAnsi="Arial" w:cs="Arial"/>
          <w:sz w:val="22"/>
          <w:szCs w:val="22"/>
        </w:rPr>
        <w:t xml:space="preserve"> </w:t>
      </w:r>
      <w:r w:rsidRPr="00076E70">
        <w:rPr>
          <w:rFonts w:ascii="Arial" w:eastAsia="Calibri" w:hAnsi="Arial" w:cs="Arial"/>
          <w:sz w:val="22"/>
          <w:szCs w:val="22"/>
        </w:rPr>
        <w:t>εκτός εάν, σύμφωνα με τις ειδικότερες διατάξεις αυτών, φέρουν συγκεκριμένο χρόνο ισχύος.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Β.3. (Δεν απαιτείται στην παρούσα διακήρυξη).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 Β.4. (Δεν απαιτείται στην παρούσα διακήρυξη).</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Β.5. (Δεν απαιτείται στην παρούσα διακήρυξη). </w:t>
      </w:r>
    </w:p>
    <w:p w:rsidR="00003A68" w:rsidRPr="00076E70" w:rsidRDefault="00003A68" w:rsidP="00003A68">
      <w:pPr>
        <w:rPr>
          <w:rFonts w:ascii="Arial" w:hAnsi="Arial" w:cs="Arial"/>
          <w:sz w:val="22"/>
          <w:szCs w:val="22"/>
        </w:rPr>
      </w:pPr>
      <w:r w:rsidRPr="00076E70">
        <w:rPr>
          <w:rFonts w:ascii="Arial" w:hAnsi="Arial" w:cs="Arial"/>
          <w:sz w:val="22"/>
          <w:szCs w:val="22"/>
        </w:rPr>
        <w:t>Β.6.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003A68" w:rsidRPr="00076E70" w:rsidRDefault="00003A68" w:rsidP="00003A68">
      <w:pPr>
        <w:rPr>
          <w:rFonts w:ascii="Arial" w:hAnsi="Arial" w:cs="Arial"/>
          <w:sz w:val="22"/>
          <w:szCs w:val="22"/>
        </w:rPr>
      </w:pPr>
      <w:r w:rsidRPr="00076E70">
        <w:rPr>
          <w:rFonts w:ascii="Arial" w:hAnsi="Arial" w:cs="Arial"/>
          <w:sz w:val="22"/>
          <w:szCs w:val="22"/>
        </w:rPr>
        <w:t>Ειδικότερα για τους ημεδαπούς οικονομικούς φορείς προσκομίζονται:</w:t>
      </w:r>
    </w:p>
    <w:p w:rsidR="00003A68" w:rsidRPr="00076E70" w:rsidRDefault="00003A68" w:rsidP="00003A68">
      <w:pPr>
        <w:rPr>
          <w:rFonts w:ascii="Arial" w:hAnsi="Arial" w:cs="Arial"/>
          <w:sz w:val="22"/>
          <w:szCs w:val="22"/>
        </w:rPr>
      </w:pPr>
      <w:r w:rsidRPr="00076E70">
        <w:rPr>
          <w:rFonts w:ascii="Arial" w:hAnsi="Arial" w:cs="Arial"/>
          <w:sz w:val="22"/>
          <w:szCs w:val="22"/>
        </w:rPr>
        <w:t>i)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Pr="00076E70">
        <w:rPr>
          <w:rFonts w:ascii="Arial" w:hAnsi="Arial" w:cs="Arial"/>
          <w:sz w:val="22"/>
          <w:szCs w:val="22"/>
        </w:rPr>
        <w:footnoteReference w:id="79"/>
      </w:r>
      <w:r w:rsidRPr="00076E70">
        <w:rPr>
          <w:rFonts w:ascii="Arial" w:hAnsi="Arial" w:cs="Arial"/>
          <w:sz w:val="22"/>
          <w:szCs w:val="22"/>
        </w:rPr>
        <w:t>, προσκομίζει σχετικό πιστοποιητικό ισχύουσας εκπροσώπησης</w:t>
      </w:r>
      <w:r w:rsidRPr="00076E70">
        <w:rPr>
          <w:rFonts w:ascii="Arial" w:hAnsi="Arial" w:cs="Arial"/>
          <w:sz w:val="22"/>
          <w:szCs w:val="22"/>
        </w:rPr>
        <w:footnoteReference w:id="80"/>
      </w:r>
      <w:r w:rsidRPr="00076E70">
        <w:rPr>
          <w:rFonts w:ascii="Arial" w:hAnsi="Arial" w:cs="Arial"/>
          <w:sz w:val="22"/>
          <w:szCs w:val="22"/>
        </w:rPr>
        <w:t xml:space="preserve">, το οποίο πρέπει να έχει εκδοθεί έως τριάντα (30) εργάσιμες ημέρες πριν από την υποβολή του.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 ii) 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003A68" w:rsidRPr="00076E70" w:rsidRDefault="00003A68" w:rsidP="00003A68">
      <w:pPr>
        <w:rPr>
          <w:rFonts w:ascii="Arial" w:hAnsi="Arial" w:cs="Arial"/>
          <w:sz w:val="22"/>
          <w:szCs w:val="22"/>
        </w:rPr>
      </w:pPr>
      <w:r w:rsidRPr="00076E70">
        <w:rPr>
          <w:rFonts w:ascii="Arial" w:hAnsi="Arial" w:cs="Arial"/>
          <w:sz w:val="22"/>
          <w:szCs w:val="22"/>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αρμόδιου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003A68" w:rsidRPr="00076E70" w:rsidRDefault="00003A68" w:rsidP="00003A68">
      <w:pPr>
        <w:rPr>
          <w:rFonts w:ascii="Arial" w:hAnsi="Arial" w:cs="Arial"/>
          <w:sz w:val="22"/>
          <w:szCs w:val="22"/>
        </w:rPr>
      </w:pPr>
      <w:r w:rsidRPr="00076E70">
        <w:rPr>
          <w:rFonts w:ascii="Arial" w:hAnsi="Arial" w:cs="Arial"/>
          <w:sz w:val="22"/>
          <w:szCs w:val="22"/>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003A68" w:rsidRPr="00076E70" w:rsidRDefault="00003A68" w:rsidP="00003A68">
      <w:pPr>
        <w:rPr>
          <w:rFonts w:ascii="Arial" w:hAnsi="Arial" w:cs="Arial"/>
          <w:sz w:val="22"/>
          <w:szCs w:val="22"/>
        </w:rPr>
      </w:pPr>
      <w:r w:rsidRPr="00076E70">
        <w:rPr>
          <w:rFonts w:ascii="Arial" w:hAnsi="Arial" w:cs="Arial"/>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003A68" w:rsidRPr="00076E70" w:rsidRDefault="00003A68" w:rsidP="00003A68">
      <w:pPr>
        <w:rPr>
          <w:rFonts w:ascii="Arial" w:hAnsi="Arial" w:cs="Arial"/>
          <w:sz w:val="22"/>
          <w:szCs w:val="22"/>
        </w:rPr>
      </w:pPr>
      <w:r w:rsidRPr="00076E70">
        <w:rPr>
          <w:rFonts w:ascii="Arial" w:hAnsi="Arial" w:cs="Arial"/>
          <w:sz w:val="22"/>
          <w:szCs w:val="22"/>
        </w:rPr>
        <w:lastRenderedPageBreak/>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076E70">
        <w:rPr>
          <w:rFonts w:ascii="Arial" w:hAnsi="Arial" w:cs="Arial"/>
          <w:sz w:val="22"/>
          <w:szCs w:val="22"/>
        </w:rPr>
        <w:t>ουν</w:t>
      </w:r>
      <w:proofErr w:type="spellEnd"/>
      <w:r w:rsidRPr="00076E70">
        <w:rPr>
          <w:rFonts w:ascii="Arial" w:hAnsi="Arial" w:cs="Arial"/>
          <w:sz w:val="22"/>
          <w:szCs w:val="22"/>
        </w:rPr>
        <w:t xml:space="preserve"> νόμιμα την εταιρεία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003A68" w:rsidRPr="00076E70" w:rsidRDefault="00003A68" w:rsidP="00003A68">
      <w:pPr>
        <w:rPr>
          <w:rFonts w:ascii="Arial" w:hAnsi="Arial" w:cs="Arial"/>
          <w:sz w:val="22"/>
          <w:szCs w:val="22"/>
        </w:rPr>
      </w:pPr>
      <w:r w:rsidRPr="00076E70">
        <w:rPr>
          <w:rFonts w:ascii="Arial" w:hAnsi="Arial" w:cs="Arial"/>
          <w:sz w:val="22"/>
          <w:szCs w:val="22"/>
        </w:rPr>
        <w:t>Β.7. Οι οικονομικοί φορείς που είναι εγγεγραμμένοι σε επίσημους καταλόγους</w:t>
      </w:r>
      <w:r w:rsidRPr="00076E70">
        <w:rPr>
          <w:rFonts w:ascii="Arial" w:hAnsi="Arial" w:cs="Arial"/>
          <w:sz w:val="22"/>
          <w:szCs w:val="22"/>
        </w:rPr>
        <w:footnoteReference w:id="81"/>
      </w:r>
      <w:r w:rsidRPr="00076E70">
        <w:rPr>
          <w:rFonts w:ascii="Arial" w:hAnsi="Arial" w:cs="Arial"/>
          <w:sz w:val="22"/>
          <w:szCs w:val="22"/>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πέραν της βεβαίωσης εγγραφής στον επίσημο κατάλογο και πιστοποιητικά, κατά τα οριζόμενα ανωτέρω στην περίπτωση Β.1, </w:t>
      </w:r>
      <w:proofErr w:type="spellStart"/>
      <w:r w:rsidRPr="00076E70">
        <w:rPr>
          <w:rFonts w:ascii="Arial" w:hAnsi="Arial" w:cs="Arial"/>
          <w:sz w:val="22"/>
          <w:szCs w:val="22"/>
        </w:rPr>
        <w:t>υποπερ</w:t>
      </w:r>
      <w:proofErr w:type="spellEnd"/>
      <w:r w:rsidRPr="00076E70">
        <w:rPr>
          <w:rFonts w:ascii="Arial" w:hAnsi="Arial" w:cs="Arial"/>
          <w:sz w:val="22"/>
          <w:szCs w:val="22"/>
        </w:rPr>
        <w:t xml:space="preserve">. i, ii και iii της </w:t>
      </w:r>
      <w:proofErr w:type="spellStart"/>
      <w:r w:rsidRPr="00076E70">
        <w:rPr>
          <w:rFonts w:ascii="Arial" w:hAnsi="Arial" w:cs="Arial"/>
          <w:sz w:val="22"/>
          <w:szCs w:val="22"/>
        </w:rPr>
        <w:t>περ</w:t>
      </w:r>
      <w:proofErr w:type="spellEnd"/>
      <w:r w:rsidRPr="00076E70">
        <w:rPr>
          <w:rFonts w:ascii="Arial" w:hAnsi="Arial" w:cs="Arial"/>
          <w:sz w:val="22"/>
          <w:szCs w:val="22"/>
        </w:rPr>
        <w:t>. β.</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Β.8.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Β.9.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 Ειδικότερα, προσκομίζεται έγγραφο (συμφωνητικό ή σε περίπτωση νομικού προσώπου απόφαση του αρμόδιου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διαγωνιζομένου  για την εκτέλεση της Σύμβασης. Η σχετική αναφορά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με  τον οποίο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Β.10. 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rsidR="00003A68" w:rsidRPr="00076E70" w:rsidRDefault="00003A68" w:rsidP="00003A68">
      <w:pPr>
        <w:rPr>
          <w:rFonts w:ascii="Arial" w:hAnsi="Arial" w:cs="Arial"/>
          <w:sz w:val="22"/>
          <w:szCs w:val="22"/>
        </w:rPr>
      </w:pPr>
      <w:r w:rsidRPr="00076E70">
        <w:rPr>
          <w:rFonts w:ascii="Arial" w:hAnsi="Arial" w:cs="Arial"/>
          <w:sz w:val="22"/>
          <w:szCs w:val="22"/>
        </w:rPr>
        <w:t>Β.11. Επισημαίνεται ότι γίνονται αποδεκτές: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003A68" w:rsidRPr="00076E70" w:rsidRDefault="00003A68" w:rsidP="00003A68">
      <w:pPr>
        <w:rPr>
          <w:rFonts w:ascii="Arial" w:hAnsi="Arial" w:cs="Arial"/>
          <w:sz w:val="22"/>
          <w:szCs w:val="22"/>
        </w:rPr>
      </w:pPr>
      <w:r w:rsidRPr="00076E70">
        <w:rPr>
          <w:rFonts w:ascii="Arial" w:hAnsi="Arial" w:cs="Arial"/>
          <w:sz w:val="22"/>
          <w:szCs w:val="22"/>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31" w:name="_Toc129004422"/>
      <w:r w:rsidRPr="00076E70">
        <w:rPr>
          <w:rFonts w:ascii="Arial" w:hAnsi="Arial" w:cs="Arial"/>
          <w:sz w:val="22"/>
          <w:szCs w:val="22"/>
        </w:rPr>
        <w:t>2.3</w:t>
      </w:r>
      <w:r w:rsidRPr="00076E70">
        <w:rPr>
          <w:rFonts w:ascii="Arial" w:hAnsi="Arial" w:cs="Arial"/>
          <w:sz w:val="22"/>
          <w:szCs w:val="22"/>
        </w:rPr>
        <w:tab/>
        <w:t>Κριτήρια Ανάθεσης</w:t>
      </w:r>
      <w:bookmarkEnd w:id="31"/>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bookmarkStart w:id="32" w:name="_Toc129004423"/>
      <w:r w:rsidRPr="00076E70">
        <w:rPr>
          <w:rFonts w:ascii="Arial" w:hAnsi="Arial" w:cs="Arial"/>
          <w:sz w:val="22"/>
          <w:szCs w:val="22"/>
        </w:rPr>
        <w:lastRenderedPageBreak/>
        <w:t>2.3.1</w:t>
      </w:r>
      <w:r w:rsidRPr="00076E70">
        <w:rPr>
          <w:rFonts w:ascii="Arial" w:hAnsi="Arial" w:cs="Arial"/>
          <w:sz w:val="22"/>
          <w:szCs w:val="22"/>
        </w:rPr>
        <w:tab/>
        <w:t>Κριτήριο ανάθεσης</w:t>
      </w:r>
      <w:r w:rsidRPr="00076E70">
        <w:rPr>
          <w:rFonts w:ascii="Arial" w:hAnsi="Arial" w:cs="Arial"/>
          <w:sz w:val="22"/>
          <w:szCs w:val="22"/>
        </w:rPr>
        <w:footnoteReference w:id="82"/>
      </w:r>
      <w:bookmarkEnd w:id="32"/>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Κριτήριο ανάθεσης</w:t>
      </w:r>
      <w:r w:rsidRPr="00076E70">
        <w:rPr>
          <w:rFonts w:ascii="Arial" w:hAnsi="Arial" w:cs="Arial"/>
          <w:sz w:val="22"/>
          <w:szCs w:val="22"/>
        </w:rPr>
        <w:footnoteReference w:id="83"/>
      </w:r>
      <w:r w:rsidRPr="00076E70">
        <w:rPr>
          <w:rFonts w:ascii="Arial" w:hAnsi="Arial" w:cs="Arial"/>
          <w:sz w:val="22"/>
          <w:szCs w:val="22"/>
        </w:rPr>
        <w:t xml:space="preserve"> της Σύμβασης είναι η πλέον συμφέρουσα από οικονομική άποψη προσφορά:</w:t>
      </w:r>
    </w:p>
    <w:p w:rsidR="00003A68" w:rsidRPr="00076E70" w:rsidRDefault="00003A68" w:rsidP="00003A68">
      <w:pPr>
        <w:rPr>
          <w:rFonts w:ascii="Arial" w:hAnsi="Arial" w:cs="Arial"/>
          <w:sz w:val="22"/>
          <w:szCs w:val="22"/>
        </w:rPr>
      </w:pPr>
      <w:r w:rsidRPr="00076E70">
        <w:rPr>
          <w:rFonts w:ascii="Arial" w:hAnsi="Arial" w:cs="Arial"/>
          <w:sz w:val="22"/>
          <w:szCs w:val="22"/>
        </w:rPr>
        <w:t>Α)  βάσει της χαμηλότερης τιμής ή του ενιαίου ποσοστού έκπτωσης ανά Τμήμα.</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   Η σύμβαση θα ανατεθεί με κριτήριο της πλέον συμφέρουσας από οικονομική άποψη προσφορά αποκλειστικά βάσει τιμής του ενδεικτικού προϋπολογισμού η οποία θα προκύπτει με το μεγαλύτερο ποσοστό έκπτωσης επί τοις εκατό (%) επί του Τμήματος του ενδεικτικού προϋπολογισμού.</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33" w:name="_Toc129004424"/>
      <w:r w:rsidRPr="00076E70">
        <w:rPr>
          <w:rFonts w:ascii="Arial" w:hAnsi="Arial" w:cs="Arial"/>
          <w:sz w:val="22"/>
          <w:szCs w:val="22"/>
        </w:rPr>
        <w:t>2.3.2</w:t>
      </w:r>
      <w:r w:rsidRPr="00076E70">
        <w:rPr>
          <w:rFonts w:ascii="Arial" w:hAnsi="Arial" w:cs="Arial"/>
          <w:sz w:val="22"/>
          <w:szCs w:val="22"/>
        </w:rPr>
        <w:tab/>
        <w:t>Βαθμολόγηση και κατάταξη προσφορών</w:t>
      </w:r>
      <w:r w:rsidRPr="00076E70">
        <w:rPr>
          <w:rFonts w:ascii="Arial" w:hAnsi="Arial" w:cs="Arial"/>
          <w:sz w:val="22"/>
          <w:szCs w:val="22"/>
        </w:rPr>
        <w:footnoteReference w:id="84"/>
      </w:r>
    </w:p>
    <w:p w:rsidR="00003A68" w:rsidRPr="00076E70" w:rsidRDefault="00003A68" w:rsidP="00003A68">
      <w:pPr>
        <w:rPr>
          <w:rFonts w:ascii="Arial" w:hAnsi="Arial" w:cs="Arial"/>
          <w:sz w:val="22"/>
          <w:szCs w:val="22"/>
        </w:rPr>
      </w:pPr>
      <w:r w:rsidRPr="00076E70">
        <w:rPr>
          <w:rFonts w:ascii="Arial" w:hAnsi="Arial" w:cs="Arial"/>
          <w:sz w:val="22"/>
          <w:szCs w:val="22"/>
        </w:rPr>
        <w:t xml:space="preserve">         (ΔΕΝ ΕΦΑΡΜΟΖΕΤΑΙ)</w:t>
      </w:r>
      <w:bookmarkEnd w:id="33"/>
    </w:p>
    <w:p w:rsidR="00003A68" w:rsidRPr="00076E70" w:rsidRDefault="00003A68" w:rsidP="00003A68">
      <w:pPr>
        <w:rPr>
          <w:rFonts w:ascii="Arial" w:hAnsi="Arial" w:cs="Arial"/>
          <w:sz w:val="22"/>
          <w:szCs w:val="22"/>
        </w:rPr>
      </w:pPr>
    </w:p>
    <w:tbl>
      <w:tblPr>
        <w:tblW w:w="0" w:type="auto"/>
        <w:tblInd w:w="164" w:type="dxa"/>
        <w:tblLayout w:type="fixed"/>
        <w:tblLook w:val="0000"/>
      </w:tblPr>
      <w:tblGrid>
        <w:gridCol w:w="450"/>
        <w:gridCol w:w="436"/>
      </w:tblGrid>
      <w:tr w:rsidR="00003A68" w:rsidRPr="00076E70" w:rsidTr="00AE1E1B">
        <w:trPr>
          <w:cantSplit/>
          <w:trHeight w:val="389"/>
        </w:trPr>
        <w:tc>
          <w:tcPr>
            <w:tcW w:w="450" w:type="dxa"/>
            <w:vMerge w:val="restart"/>
            <w:shd w:val="clear" w:color="auto" w:fill="auto"/>
            <w:vAlign w:val="center"/>
          </w:tcPr>
          <w:p w:rsidR="00003A68" w:rsidRPr="00076E70" w:rsidRDefault="00003A68" w:rsidP="00003A68">
            <w:pPr>
              <w:rPr>
                <w:rFonts w:ascii="Arial" w:hAnsi="Arial" w:cs="Arial"/>
                <w:sz w:val="22"/>
                <w:szCs w:val="22"/>
              </w:rPr>
            </w:pPr>
          </w:p>
        </w:tc>
        <w:tc>
          <w:tcPr>
            <w:tcW w:w="436" w:type="dxa"/>
            <w:vMerge w:val="restart"/>
            <w:shd w:val="clear" w:color="auto" w:fill="auto"/>
            <w:vAlign w:val="center"/>
          </w:tcPr>
          <w:p w:rsidR="00003A68" w:rsidRPr="00076E70" w:rsidRDefault="00003A68" w:rsidP="00003A68">
            <w:pPr>
              <w:rPr>
                <w:rFonts w:ascii="Arial" w:hAnsi="Arial" w:cs="Arial"/>
                <w:sz w:val="22"/>
                <w:szCs w:val="22"/>
              </w:rPr>
            </w:pPr>
          </w:p>
        </w:tc>
      </w:tr>
      <w:tr w:rsidR="00003A68" w:rsidRPr="00076E70" w:rsidTr="00AE1E1B">
        <w:trPr>
          <w:cantSplit/>
          <w:trHeight w:val="389"/>
        </w:trPr>
        <w:tc>
          <w:tcPr>
            <w:tcW w:w="450" w:type="dxa"/>
            <w:vMerge/>
            <w:shd w:val="clear" w:color="auto" w:fill="auto"/>
            <w:vAlign w:val="center"/>
          </w:tcPr>
          <w:p w:rsidR="00003A68" w:rsidRPr="00076E70" w:rsidRDefault="00003A68" w:rsidP="00003A68">
            <w:pPr>
              <w:rPr>
                <w:rFonts w:ascii="Arial" w:hAnsi="Arial" w:cs="Arial"/>
                <w:sz w:val="22"/>
                <w:szCs w:val="22"/>
              </w:rPr>
            </w:pPr>
          </w:p>
        </w:tc>
        <w:tc>
          <w:tcPr>
            <w:tcW w:w="436" w:type="dxa"/>
            <w:vMerge/>
            <w:shd w:val="clear" w:color="auto" w:fill="auto"/>
            <w:vAlign w:val="center"/>
          </w:tcPr>
          <w:p w:rsidR="00003A68" w:rsidRPr="00076E70" w:rsidRDefault="00003A68" w:rsidP="00003A68">
            <w:pPr>
              <w:rPr>
                <w:rFonts w:ascii="Arial" w:hAnsi="Arial" w:cs="Arial"/>
                <w:sz w:val="22"/>
                <w:szCs w:val="22"/>
              </w:rPr>
            </w:pPr>
          </w:p>
        </w:tc>
      </w:tr>
    </w:tbl>
    <w:p w:rsidR="00003A68" w:rsidRPr="00076E70" w:rsidRDefault="00003A68" w:rsidP="00003A68">
      <w:pPr>
        <w:rPr>
          <w:rFonts w:ascii="Arial" w:hAnsi="Arial" w:cs="Arial"/>
          <w:sz w:val="22"/>
          <w:szCs w:val="22"/>
        </w:rPr>
      </w:pPr>
    </w:p>
    <w:tbl>
      <w:tblPr>
        <w:tblW w:w="0" w:type="auto"/>
        <w:tblInd w:w="164" w:type="dxa"/>
        <w:tblLayout w:type="fixed"/>
        <w:tblLook w:val="0000"/>
      </w:tblPr>
      <w:tblGrid>
        <w:gridCol w:w="450"/>
      </w:tblGrid>
      <w:tr w:rsidR="00003A68" w:rsidRPr="00076E70" w:rsidTr="00AE1E1B">
        <w:trPr>
          <w:cantSplit/>
          <w:trHeight w:val="389"/>
        </w:trPr>
        <w:tc>
          <w:tcPr>
            <w:tcW w:w="450" w:type="dxa"/>
            <w:vMerge w:val="restart"/>
            <w:shd w:val="clear" w:color="auto" w:fill="auto"/>
            <w:vAlign w:val="center"/>
          </w:tcPr>
          <w:p w:rsidR="00003A68" w:rsidRPr="00076E70" w:rsidRDefault="00003A68" w:rsidP="00003A68">
            <w:pPr>
              <w:rPr>
                <w:rFonts w:ascii="Arial" w:hAnsi="Arial" w:cs="Arial"/>
                <w:sz w:val="22"/>
                <w:szCs w:val="22"/>
              </w:rPr>
            </w:pPr>
          </w:p>
        </w:tc>
      </w:tr>
      <w:tr w:rsidR="00003A68" w:rsidRPr="00076E70" w:rsidTr="00AE1E1B">
        <w:trPr>
          <w:cantSplit/>
          <w:trHeight w:val="389"/>
        </w:trPr>
        <w:tc>
          <w:tcPr>
            <w:tcW w:w="450" w:type="dxa"/>
            <w:vMerge/>
            <w:shd w:val="clear" w:color="auto" w:fill="auto"/>
            <w:vAlign w:val="center"/>
          </w:tcPr>
          <w:p w:rsidR="00003A68" w:rsidRPr="00076E70" w:rsidRDefault="00003A68" w:rsidP="00003A68">
            <w:pPr>
              <w:rPr>
                <w:rFonts w:ascii="Arial" w:hAnsi="Arial" w:cs="Arial"/>
                <w:sz w:val="22"/>
                <w:szCs w:val="22"/>
              </w:rPr>
            </w:pPr>
          </w:p>
        </w:tc>
      </w:tr>
    </w:tbl>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34" w:name="_Toc129004425"/>
      <w:r w:rsidRPr="00076E70">
        <w:rPr>
          <w:rFonts w:ascii="Arial" w:hAnsi="Arial" w:cs="Arial"/>
          <w:sz w:val="22"/>
          <w:szCs w:val="22"/>
        </w:rPr>
        <w:t>2.3.3</w:t>
      </w:r>
      <w:r w:rsidRPr="00076E70">
        <w:rPr>
          <w:rFonts w:ascii="Arial" w:hAnsi="Arial" w:cs="Arial"/>
          <w:sz w:val="22"/>
          <w:szCs w:val="22"/>
        </w:rPr>
        <w:tab/>
        <w:t>Ηλεκτρονικοί πλειστηριασμοί</w:t>
      </w:r>
      <w:r w:rsidRPr="00076E70">
        <w:rPr>
          <w:rFonts w:ascii="Arial" w:hAnsi="Arial" w:cs="Arial"/>
          <w:sz w:val="22"/>
          <w:szCs w:val="22"/>
        </w:rPr>
        <w:footnoteReference w:id="85"/>
      </w:r>
      <w:bookmarkEnd w:id="34"/>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         (ΔΕΝ ΕΦΑΡΜΟΖΕΤΑΙ) </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35" w:name="_Toc129004426"/>
      <w:r w:rsidRPr="00076E70">
        <w:rPr>
          <w:rFonts w:ascii="Arial" w:hAnsi="Arial" w:cs="Arial"/>
          <w:sz w:val="22"/>
          <w:szCs w:val="22"/>
        </w:rPr>
        <w:t>2.4</w:t>
      </w:r>
      <w:r w:rsidRPr="00076E70">
        <w:rPr>
          <w:rFonts w:ascii="Arial" w:hAnsi="Arial" w:cs="Arial"/>
          <w:sz w:val="22"/>
          <w:szCs w:val="22"/>
        </w:rPr>
        <w:tab/>
        <w:t>Κατάρτιση - Περιεχόμενο Προσφορών</w:t>
      </w:r>
      <w:bookmarkEnd w:id="35"/>
    </w:p>
    <w:p w:rsidR="00003A68" w:rsidRPr="00076E70" w:rsidRDefault="00003A68" w:rsidP="00003A68">
      <w:pPr>
        <w:rPr>
          <w:rFonts w:ascii="Arial" w:hAnsi="Arial" w:cs="Arial"/>
          <w:sz w:val="22"/>
          <w:szCs w:val="22"/>
        </w:rPr>
      </w:pPr>
      <w:bookmarkStart w:id="36" w:name="_Toc129004427"/>
      <w:r w:rsidRPr="00076E70">
        <w:rPr>
          <w:rFonts w:ascii="Arial" w:hAnsi="Arial" w:cs="Arial"/>
          <w:sz w:val="22"/>
          <w:szCs w:val="22"/>
        </w:rPr>
        <w:t>2.4.1</w:t>
      </w:r>
      <w:r w:rsidRPr="00076E70">
        <w:rPr>
          <w:rFonts w:ascii="Arial" w:hAnsi="Arial" w:cs="Arial"/>
          <w:sz w:val="22"/>
          <w:szCs w:val="22"/>
        </w:rPr>
        <w:tab/>
        <w:t>Γενικοί όροι υποβολής προσφορών</w:t>
      </w:r>
      <w:bookmarkEnd w:id="36"/>
    </w:p>
    <w:p w:rsidR="00003A68" w:rsidRPr="00076E70" w:rsidRDefault="00003A68" w:rsidP="00003A68">
      <w:pPr>
        <w:rPr>
          <w:rFonts w:ascii="Arial" w:hAnsi="Arial" w:cs="Arial"/>
          <w:sz w:val="22"/>
          <w:szCs w:val="22"/>
        </w:rPr>
      </w:pPr>
      <w:r w:rsidRPr="00076E70">
        <w:rPr>
          <w:rFonts w:ascii="Arial" w:hAnsi="Arial" w:cs="Arial"/>
          <w:sz w:val="22"/>
          <w:szCs w:val="22"/>
        </w:rPr>
        <w:t xml:space="preserve">Οι προσφορές υποβάλλονται με βάση τις απαιτήσεις που ορίζονται στο Παράρτημα Ι της Διακήρυξης , για το σύνολο της </w:t>
      </w:r>
      <w:proofErr w:type="spellStart"/>
      <w:r w:rsidRPr="00076E70">
        <w:rPr>
          <w:rFonts w:ascii="Arial" w:hAnsi="Arial" w:cs="Arial"/>
          <w:sz w:val="22"/>
          <w:szCs w:val="22"/>
        </w:rPr>
        <w:t>προκηρυχθείσας</w:t>
      </w:r>
      <w:proofErr w:type="spellEnd"/>
      <w:r w:rsidRPr="00076E70">
        <w:rPr>
          <w:rFonts w:ascii="Arial" w:hAnsi="Arial" w:cs="Arial"/>
          <w:sz w:val="22"/>
          <w:szCs w:val="22"/>
        </w:rPr>
        <w:t xml:space="preserve"> ποσότητας της προμήθειας ανά είδος /τμήμα.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Δεν επιτρέπονται εναλλακτικές προσφορές </w:t>
      </w:r>
    </w:p>
    <w:p w:rsidR="00003A68" w:rsidRPr="00076E70" w:rsidRDefault="00003A68" w:rsidP="00003A68">
      <w:pPr>
        <w:rPr>
          <w:rFonts w:ascii="Arial" w:hAnsi="Arial" w:cs="Arial"/>
          <w:sz w:val="22"/>
          <w:szCs w:val="22"/>
        </w:rPr>
      </w:pPr>
      <w:r w:rsidRPr="00076E70">
        <w:rPr>
          <w:rFonts w:ascii="Arial" w:hAnsi="Arial" w:cs="Arial"/>
          <w:sz w:val="22"/>
          <w:szCs w:val="22"/>
        </w:rP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δηλώνεται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αυτού υπεύθυνη δήλωση που δύναται να υποβάλλουν τα μέλη της ένωσης. Για την υπογραφή της προδικαστικής προσφυγής από τον εκπρόσωπο / συντονιστή της ένωσης απαιτείται ρητή εξουσιοδότηση. Η εν λόγω εξουσιοδότηση μπορεί να περιλαμβάνεται είτε στο ΕΕΕΣ (Μέρος ΙΙ. Ενότητα Α), είτε στη συνοδευτική αυτού υπεύθυνη δήλωση, είτε στα έγγραφα συμφωνίας των οικονομικών φορέων για συμμετοχή στο διαγωνισμό ως ένωση, είτε στα πρακτικά των αρμοδίων οργάνων διοίκησης των μελών της ένωσης</w:t>
      </w:r>
      <w:r w:rsidRPr="00076E70">
        <w:rPr>
          <w:rFonts w:ascii="Arial" w:hAnsi="Arial" w:cs="Arial"/>
          <w:sz w:val="22"/>
          <w:szCs w:val="22"/>
        </w:rPr>
        <w:footnoteReference w:id="86"/>
      </w:r>
      <w:r w:rsidRPr="00076E70">
        <w:rPr>
          <w:rFonts w:ascii="Arial" w:hAnsi="Arial" w:cs="Arial"/>
          <w:sz w:val="22"/>
          <w:szCs w:val="22"/>
        </w:rPr>
        <w:t>.</w:t>
      </w:r>
      <w:hyperlink r:id="rId16" w:history="1"/>
      <w:hyperlink r:id="rId17" w:history="1"/>
    </w:p>
    <w:p w:rsidR="00003A68" w:rsidRPr="00076E70" w:rsidRDefault="00003A68" w:rsidP="00003A68">
      <w:pPr>
        <w:rPr>
          <w:rFonts w:ascii="Arial" w:hAnsi="Arial" w:cs="Arial"/>
          <w:sz w:val="22"/>
          <w:szCs w:val="22"/>
        </w:rPr>
      </w:pPr>
      <w:r w:rsidRPr="00076E70">
        <w:rPr>
          <w:rFonts w:ascii="Arial" w:hAnsi="Arial" w:cs="Arial"/>
          <w:sz w:val="22"/>
          <w:szCs w:val="22"/>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αποφαινόμενου οργάνου της αναθέτουσας αρχής, υποβάλλοντας έγγραφη ειδοποίηση προς την αναθέτουσα αρχή μέσω της λειτουργικότητας «Επικοινωνία» του ΕΣΗΔΗΣ.</w:t>
      </w:r>
      <w:r w:rsidRPr="00076E70">
        <w:rPr>
          <w:rFonts w:ascii="Arial" w:hAnsi="Arial" w:cs="Arial"/>
          <w:sz w:val="22"/>
          <w:szCs w:val="22"/>
        </w:rPr>
        <w:footnoteReference w:id="87"/>
      </w:r>
    </w:p>
    <w:p w:rsidR="00003A68" w:rsidRPr="00076E70" w:rsidRDefault="00003A68" w:rsidP="00003A68">
      <w:pPr>
        <w:rPr>
          <w:rFonts w:ascii="Arial" w:hAnsi="Arial" w:cs="Arial"/>
          <w:sz w:val="22"/>
          <w:szCs w:val="22"/>
        </w:rPr>
      </w:pPr>
      <w:bookmarkStart w:id="37" w:name="_Toc129004428"/>
      <w:r w:rsidRPr="00076E70">
        <w:rPr>
          <w:rFonts w:ascii="Arial" w:hAnsi="Arial" w:cs="Arial"/>
          <w:sz w:val="22"/>
          <w:szCs w:val="22"/>
        </w:rPr>
        <w:t>2.4.2</w:t>
      </w:r>
      <w:r w:rsidRPr="00076E70">
        <w:rPr>
          <w:rFonts w:ascii="Arial" w:hAnsi="Arial" w:cs="Arial"/>
          <w:sz w:val="22"/>
          <w:szCs w:val="22"/>
        </w:rPr>
        <w:tab/>
        <w:t>Χρόνος και Τρόπος υποβολής προσφορών</w:t>
      </w:r>
      <w:bookmarkEnd w:id="37"/>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 xml:space="preserve">2.4.2.1. 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w:t>
      </w:r>
      <w:r w:rsidRPr="00076E70">
        <w:rPr>
          <w:rFonts w:ascii="Arial" w:hAnsi="Arial" w:cs="Arial"/>
          <w:sz w:val="22"/>
          <w:szCs w:val="22"/>
        </w:rPr>
        <w:lastRenderedPageBreak/>
        <w:t xml:space="preserve">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w:t>
      </w:r>
      <w:proofErr w:type="spellStart"/>
      <w:r w:rsidRPr="00076E70">
        <w:rPr>
          <w:rFonts w:ascii="Arial" w:hAnsi="Arial" w:cs="Arial"/>
          <w:sz w:val="22"/>
          <w:szCs w:val="22"/>
        </w:rPr>
        <w:t>υπ΄</w:t>
      </w:r>
      <w:proofErr w:type="spellEnd"/>
      <w:r w:rsidRPr="00076E70">
        <w:rPr>
          <w:rFonts w:ascii="Arial" w:hAnsi="Arial" w:cs="Arial"/>
          <w:sz w:val="22"/>
          <w:szCs w:val="22"/>
        </w:rPr>
        <w:t xml:space="preserve"> </w:t>
      </w:r>
      <w:proofErr w:type="spellStart"/>
      <w:r w:rsidRPr="00076E70">
        <w:rPr>
          <w:rFonts w:ascii="Arial" w:hAnsi="Arial" w:cs="Arial"/>
          <w:sz w:val="22"/>
          <w:szCs w:val="22"/>
        </w:rPr>
        <w:t>αριθμ</w:t>
      </w:r>
      <w:proofErr w:type="spellEnd"/>
      <w:r w:rsidRPr="00076E70">
        <w:rPr>
          <w:rFonts w:ascii="Arial" w:hAnsi="Arial" w:cs="Arial"/>
          <w:sz w:val="22"/>
          <w:szCs w:val="22"/>
        </w:rPr>
        <w:t>.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Για τη συμμετοχή στον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076E70">
        <w:rPr>
          <w:rFonts w:ascii="Arial" w:hAnsi="Arial" w:cs="Arial"/>
          <w:sz w:val="22"/>
          <w:szCs w:val="22"/>
        </w:rPr>
        <w:t>πάροχο</w:t>
      </w:r>
      <w:proofErr w:type="spellEnd"/>
      <w:r w:rsidRPr="00076E70">
        <w:rPr>
          <w:rFonts w:ascii="Arial" w:hAnsi="Arial" w:cs="Arial"/>
          <w:sz w:val="22"/>
          <w:szCs w:val="22"/>
        </w:rPr>
        <w:t xml:space="preserve"> υπηρεσιών πιστοποίησης, ο οποίος περιλαμβάνεται στον κατάλογο </w:t>
      </w:r>
      <w:proofErr w:type="spellStart"/>
      <w:r w:rsidRPr="00076E70">
        <w:rPr>
          <w:rFonts w:ascii="Arial" w:hAnsi="Arial" w:cs="Arial"/>
          <w:sz w:val="22"/>
          <w:szCs w:val="22"/>
        </w:rPr>
        <w:t>εμπίστευσης</w:t>
      </w:r>
      <w:proofErr w:type="spellEnd"/>
      <w:r w:rsidRPr="00076E70">
        <w:rPr>
          <w:rFonts w:ascii="Arial" w:hAnsi="Arial" w:cs="Arial"/>
          <w:sz w:val="22"/>
          <w:szCs w:val="22"/>
        </w:rPr>
        <w:t xml:space="preserve"> που προβλέπεται στην απόφαση 2009/767/ΕΚ και σύμφωνα με τα οριζόμενα στον Κανονισμό (ΕΕ) 910/2014 και να εγγραφούν στο ΕΣΗΔΗΣ, σύμφωνα με την </w:t>
      </w:r>
      <w:proofErr w:type="spellStart"/>
      <w:r w:rsidRPr="00076E70">
        <w:rPr>
          <w:rFonts w:ascii="Arial" w:hAnsi="Arial" w:cs="Arial"/>
          <w:sz w:val="22"/>
          <w:szCs w:val="22"/>
        </w:rPr>
        <w:t>περ</w:t>
      </w:r>
      <w:proofErr w:type="spellEnd"/>
      <w:r w:rsidRPr="00076E70">
        <w:rPr>
          <w:rFonts w:ascii="Arial" w:hAnsi="Arial" w:cs="Arial"/>
          <w:sz w:val="22"/>
          <w:szCs w:val="22"/>
        </w:rPr>
        <w:t xml:space="preserve">. β της παρ. 2 του άρθρου 37 του ν. 4412/2016 και τις διατάξεις του άρθρου 6 της Κ.Υ.Α. ΕΣΗΔΗΣ Προμήθειες και Υπηρεσίες. </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2.4.2.2. 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003A68" w:rsidRPr="00076E70" w:rsidRDefault="00003A68" w:rsidP="00003A68">
      <w:pPr>
        <w:rPr>
          <w:rFonts w:ascii="Arial" w:hAnsi="Arial" w:cs="Arial"/>
          <w:sz w:val="22"/>
          <w:szCs w:val="22"/>
        </w:rPr>
      </w:pPr>
      <w:r w:rsidRPr="00076E70">
        <w:rPr>
          <w:rFonts w:ascii="Arial" w:hAnsi="Arial" w:cs="Arial"/>
          <w:sz w:val="22"/>
          <w:szCs w:val="22"/>
        </w:rPr>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sidRPr="00076E70">
        <w:rPr>
          <w:rFonts w:ascii="Arial" w:hAnsi="Arial" w:cs="Arial"/>
          <w:sz w:val="22"/>
          <w:szCs w:val="22"/>
        </w:rPr>
        <w:footnoteReference w:id="88"/>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 xml:space="preserve">2.4.2.3.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003A68" w:rsidRPr="00076E70" w:rsidRDefault="00003A68" w:rsidP="00003A68">
      <w:pPr>
        <w:rPr>
          <w:rFonts w:ascii="Arial" w:hAnsi="Arial" w:cs="Arial"/>
          <w:sz w:val="22"/>
          <w:szCs w:val="22"/>
        </w:rPr>
      </w:pPr>
      <w:r w:rsidRPr="00076E70">
        <w:rPr>
          <w:rFonts w:ascii="Arial" w:hAnsi="Arial" w:cs="Arial"/>
          <w:sz w:val="22"/>
          <w:szCs w:val="22"/>
        </w:rPr>
        <w:t>(α) έναν ηλεκτρονικό (</w:t>
      </w:r>
      <w:proofErr w:type="spellStart"/>
      <w:r w:rsidRPr="00076E70">
        <w:rPr>
          <w:rFonts w:ascii="Arial" w:hAnsi="Arial" w:cs="Arial"/>
          <w:sz w:val="22"/>
          <w:szCs w:val="22"/>
        </w:rPr>
        <w:t>υπο</w:t>
      </w:r>
      <w:proofErr w:type="spellEnd"/>
      <w:r w:rsidRPr="00076E70">
        <w:rPr>
          <w:rFonts w:ascii="Arial" w:hAnsi="Arial" w:cs="Arial"/>
          <w:sz w:val="22"/>
          <w:szCs w:val="22"/>
        </w:rPr>
        <w:t xml:space="preserve">)φάκελο με την ένδειξη «Δικαιολογητικά </w:t>
      </w:r>
      <w:proofErr w:type="spellStart"/>
      <w:r w:rsidRPr="00076E70">
        <w:rPr>
          <w:rFonts w:ascii="Arial" w:hAnsi="Arial" w:cs="Arial"/>
          <w:sz w:val="22"/>
          <w:szCs w:val="22"/>
        </w:rPr>
        <w:t>Συμμετοχής–Τεχνική</w:t>
      </w:r>
      <w:proofErr w:type="spellEnd"/>
      <w:r w:rsidRPr="00076E70">
        <w:rPr>
          <w:rFonts w:ascii="Arial" w:hAnsi="Arial" w:cs="Arial"/>
          <w:sz w:val="22"/>
          <w:szCs w:val="22"/>
        </w:rPr>
        <w:t xml:space="preserve">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003A68" w:rsidRPr="00076E70" w:rsidRDefault="00003A68" w:rsidP="00003A68">
      <w:pPr>
        <w:rPr>
          <w:rFonts w:ascii="Arial" w:hAnsi="Arial" w:cs="Arial"/>
          <w:sz w:val="22"/>
          <w:szCs w:val="22"/>
        </w:rPr>
      </w:pPr>
      <w:r w:rsidRPr="00076E70">
        <w:rPr>
          <w:rFonts w:ascii="Arial" w:hAnsi="Arial" w:cs="Arial"/>
          <w:sz w:val="22"/>
          <w:szCs w:val="22"/>
        </w:rPr>
        <w:t>(β) έναν ηλεκτρονικό (</w:t>
      </w:r>
      <w:proofErr w:type="spellStart"/>
      <w:r w:rsidRPr="00076E70">
        <w:rPr>
          <w:rFonts w:ascii="Arial" w:hAnsi="Arial" w:cs="Arial"/>
          <w:sz w:val="22"/>
          <w:szCs w:val="22"/>
        </w:rPr>
        <w:t>υπο</w:t>
      </w:r>
      <w:proofErr w:type="spellEnd"/>
      <w:r w:rsidRPr="00076E70">
        <w:rPr>
          <w:rFonts w:ascii="Arial" w:hAnsi="Arial" w:cs="Arial"/>
          <w:sz w:val="22"/>
          <w:szCs w:val="22"/>
        </w:rPr>
        <w:t xml:space="preserve">)φάκελο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003A68" w:rsidRPr="00076E70" w:rsidRDefault="00003A68" w:rsidP="00003A68">
      <w:pPr>
        <w:rPr>
          <w:rFonts w:ascii="Arial" w:hAnsi="Arial" w:cs="Arial"/>
          <w:sz w:val="22"/>
          <w:szCs w:val="22"/>
        </w:rPr>
      </w:pPr>
      <w:r w:rsidRPr="00076E70">
        <w:rPr>
          <w:rFonts w:ascii="Arial" w:hAnsi="Arial" w:cs="Arial"/>
          <w:sz w:val="22"/>
          <w:szCs w:val="22"/>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003A68" w:rsidRPr="00076E70" w:rsidRDefault="00003A68" w:rsidP="00003A68">
      <w:pPr>
        <w:rPr>
          <w:rFonts w:ascii="Arial" w:hAnsi="Arial" w:cs="Arial"/>
          <w:sz w:val="22"/>
          <w:szCs w:val="22"/>
        </w:rPr>
      </w:pPr>
      <w:r w:rsidRPr="00076E70">
        <w:rPr>
          <w:rFonts w:ascii="Arial" w:hAnsi="Arial" w:cs="Arial"/>
          <w:sz w:val="22"/>
          <w:szCs w:val="22"/>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2.4.2.4. Εφόσον οι Οικονομικοί Φορείς καταχωρίσουν τα στοιχεία, με τα 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 συνέχεια, μέσω σχετικής λειτουργικότητας,  εξάγουν αναφορές (εκτυπώσεις) σε μορφή ηλεκτρονικών αρχείων με </w:t>
      </w:r>
      <w:proofErr w:type="spellStart"/>
      <w:r w:rsidRPr="00076E70">
        <w:rPr>
          <w:rFonts w:ascii="Arial" w:hAnsi="Arial" w:cs="Arial"/>
          <w:sz w:val="22"/>
          <w:szCs w:val="22"/>
        </w:rPr>
        <w:t>μορφότυπο</w:t>
      </w:r>
      <w:proofErr w:type="spellEnd"/>
      <w:r w:rsidRPr="00076E70">
        <w:rPr>
          <w:rFonts w:ascii="Arial" w:hAnsi="Arial" w:cs="Arial"/>
          <w:sz w:val="22"/>
          <w:szCs w:val="22"/>
        </w:rPr>
        <w:t xml:space="preserve">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w:t>
      </w:r>
      <w:proofErr w:type="spellStart"/>
      <w:r w:rsidRPr="00076E70">
        <w:rPr>
          <w:rFonts w:ascii="Arial" w:hAnsi="Arial" w:cs="Arial"/>
          <w:sz w:val="22"/>
          <w:szCs w:val="22"/>
        </w:rPr>
        <w:t>περ</w:t>
      </w:r>
      <w:proofErr w:type="spellEnd"/>
      <w:r w:rsidRPr="00076E70">
        <w:rPr>
          <w:rFonts w:ascii="Arial" w:hAnsi="Arial" w:cs="Arial"/>
          <w:sz w:val="22"/>
          <w:szCs w:val="22"/>
        </w:rPr>
        <w:t xml:space="preserve">. β της παρ. 2 του άρθρου 37) και επισυνάπτονται από τον Οικονομικό Φορέα στους αντίστοιχους </w:t>
      </w:r>
      <w:proofErr w:type="spellStart"/>
      <w:r w:rsidRPr="00076E70">
        <w:rPr>
          <w:rFonts w:ascii="Arial" w:hAnsi="Arial" w:cs="Arial"/>
          <w:sz w:val="22"/>
          <w:szCs w:val="22"/>
        </w:rPr>
        <w:t>υποφακέλους</w:t>
      </w:r>
      <w:proofErr w:type="spellEnd"/>
      <w:r w:rsidRPr="00076E70">
        <w:rPr>
          <w:rFonts w:ascii="Arial" w:hAnsi="Arial" w:cs="Arial"/>
          <w:sz w:val="22"/>
          <w:szCs w:val="22"/>
        </w:rPr>
        <w:t xml:space="preserve">. Επισημαίνεται ότι η εξαγωγή και η επισύναψη των προαναφερθεισών αναφορών (εκτυπώσεων) δύναται να πραγματοποιείται για κάθε </w:t>
      </w:r>
      <w:proofErr w:type="spellStart"/>
      <w:r w:rsidRPr="00076E70">
        <w:rPr>
          <w:rFonts w:ascii="Arial" w:hAnsi="Arial" w:cs="Arial"/>
          <w:sz w:val="22"/>
          <w:szCs w:val="22"/>
        </w:rPr>
        <w:t>υποφακέλο</w:t>
      </w:r>
      <w:proofErr w:type="spellEnd"/>
      <w:r w:rsidRPr="00076E70">
        <w:rPr>
          <w:rFonts w:ascii="Arial" w:hAnsi="Arial" w:cs="Arial"/>
          <w:sz w:val="22"/>
          <w:szCs w:val="22"/>
        </w:rPr>
        <w:t xml:space="preserve">  ξεχωριστά, από τη στιγμή που έχει ολοκληρωθεί η καταχώριση των στοιχείων σε αυτόν</w:t>
      </w:r>
      <w:r w:rsidRPr="00076E70">
        <w:rPr>
          <w:rFonts w:ascii="Arial" w:hAnsi="Arial" w:cs="Arial"/>
          <w:sz w:val="22"/>
          <w:szCs w:val="22"/>
        </w:rPr>
        <w:footnoteReference w:id="89"/>
      </w:r>
      <w:r w:rsidRPr="00076E70">
        <w:rPr>
          <w:rFonts w:ascii="Arial" w:hAnsi="Arial" w:cs="Arial"/>
          <w:sz w:val="22"/>
          <w:szCs w:val="22"/>
        </w:rPr>
        <w:t xml:space="preserve">.  </w:t>
      </w:r>
    </w:p>
    <w:p w:rsidR="00003A68" w:rsidRPr="00076E70" w:rsidRDefault="00003A68" w:rsidP="00003A68">
      <w:pPr>
        <w:rPr>
          <w:rFonts w:ascii="Arial" w:hAnsi="Arial" w:cs="Arial"/>
          <w:sz w:val="22"/>
          <w:szCs w:val="22"/>
          <w:highlight w:val="yellow"/>
        </w:rPr>
      </w:pPr>
    </w:p>
    <w:p w:rsidR="00003A68" w:rsidRPr="00076E70" w:rsidRDefault="00003A68" w:rsidP="00003A68">
      <w:pPr>
        <w:rPr>
          <w:rFonts w:ascii="Arial" w:hAnsi="Arial" w:cs="Arial"/>
          <w:sz w:val="22"/>
          <w:szCs w:val="22"/>
        </w:rPr>
      </w:pPr>
      <w:r w:rsidRPr="00076E70">
        <w:rPr>
          <w:rFonts w:ascii="Arial" w:hAnsi="Arial" w:cs="Arial"/>
          <w:sz w:val="22"/>
          <w:szCs w:val="22"/>
        </w:rPr>
        <w:t xml:space="preserve"> [</w:t>
      </w:r>
      <w:bookmarkStart w:id="38" w:name="_Hlk71315830"/>
      <w:r w:rsidRPr="00076E70">
        <w:rPr>
          <w:rFonts w:ascii="Arial" w:hAnsi="Arial" w:cs="Arial"/>
          <w:sz w:val="22"/>
          <w:szCs w:val="22"/>
        </w:rPr>
        <w:t>Εφόσον οι τεχνικές προδιαγραφές και οι οικονομικοί όροι δεν έχουν αποτυπωθεί στο σύνολό τους στις ειδικές ηλεκτρονικές φόρμες του ΕΣΗΔΗΣ, η Αναθέτουσα Αρχή δίνει σχετικές οδηγίες στο σημείο αυτό στους Οικονομικούς Φορείς να επισυνάπτουν ηλεκτρονικά υπογεγραμμένα πρόσθετα, σε σχέση με τις αναφορές (εκτυπώσεις) της παραγράφου 2.4.2.4, σχετικά ηλεκτρονικά αρχεία (ιδίως τεχνική και οικονομική προσφορά) παραπέμποντας, αντίστοιχα, σε παραγράφους της παρούσας διακήρυξης και στα σχετικά παραρτήματα με τυχόν υποδείγματα τεχνικής προσφοράς ή και  οικονομικής προσφοράς.]</w:t>
      </w:r>
      <w:bookmarkEnd w:id="38"/>
    </w:p>
    <w:p w:rsidR="00003A68" w:rsidRPr="00076E70" w:rsidRDefault="00003A68" w:rsidP="00003A68">
      <w:pPr>
        <w:rPr>
          <w:rFonts w:ascii="Arial" w:hAnsi="Arial" w:cs="Arial"/>
          <w:sz w:val="22"/>
          <w:szCs w:val="22"/>
        </w:rPr>
      </w:pPr>
      <w:r w:rsidRPr="00076E70">
        <w:rPr>
          <w:rFonts w:ascii="Arial" w:hAnsi="Arial" w:cs="Arial"/>
          <w:sz w:val="22"/>
          <w:szCs w:val="22"/>
        </w:rPr>
        <w:t>2.4.2.5. Ειδικότερα, όσον αφορά τα συνημμένα ηλεκτρονικά αρχεία της προσφοράς, οι Οικονομικοί Φορείς τα καταχωρίζουν στους ανωτέρω (</w:t>
      </w:r>
      <w:proofErr w:type="spellStart"/>
      <w:r w:rsidRPr="00076E70">
        <w:rPr>
          <w:rFonts w:ascii="Arial" w:hAnsi="Arial" w:cs="Arial"/>
          <w:sz w:val="22"/>
          <w:szCs w:val="22"/>
        </w:rPr>
        <w:t>υπο</w:t>
      </w:r>
      <w:proofErr w:type="spellEnd"/>
      <w:r w:rsidRPr="00076E70">
        <w:rPr>
          <w:rFonts w:ascii="Arial" w:hAnsi="Arial" w:cs="Arial"/>
          <w:sz w:val="22"/>
          <w:szCs w:val="22"/>
        </w:rPr>
        <w:t>)φακέλους μέσω του Υποσυστήματος, ως εξής :</w:t>
      </w:r>
    </w:p>
    <w:p w:rsidR="00003A68" w:rsidRPr="00076E70" w:rsidRDefault="00003A68" w:rsidP="00003A68">
      <w:pPr>
        <w:rPr>
          <w:rFonts w:ascii="Arial" w:hAnsi="Arial" w:cs="Arial"/>
          <w:sz w:val="22"/>
          <w:szCs w:val="22"/>
        </w:rPr>
      </w:pPr>
      <w:bookmarkStart w:id="39" w:name="_Hlk71366084"/>
      <w:r w:rsidRPr="00076E70">
        <w:rPr>
          <w:rFonts w:ascii="Arial" w:hAnsi="Arial" w:cs="Arial"/>
          <w:sz w:val="22"/>
          <w:szCs w:val="22"/>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003A68" w:rsidRPr="00076E70" w:rsidRDefault="00003A68" w:rsidP="00003A68">
      <w:pPr>
        <w:rPr>
          <w:rFonts w:ascii="Arial" w:hAnsi="Arial" w:cs="Arial"/>
          <w:sz w:val="22"/>
          <w:szCs w:val="22"/>
        </w:rPr>
      </w:pPr>
      <w:r w:rsidRPr="00076E70">
        <w:rPr>
          <w:rFonts w:ascii="Arial" w:hAnsi="Arial" w:cs="Arial"/>
          <w:sz w:val="22"/>
          <w:szCs w:val="22"/>
        </w:rPr>
        <w:t>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076E70">
        <w:rPr>
          <w:rFonts w:ascii="Arial" w:hAnsi="Arial" w:cs="Arial"/>
          <w:sz w:val="22"/>
          <w:szCs w:val="22"/>
        </w:rPr>
        <w:t>Apostille</w:t>
      </w:r>
      <w:proofErr w:type="spellEnd"/>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β) είτε των άρθρων 15 και 27</w:t>
      </w:r>
      <w:r w:rsidRPr="00076E70">
        <w:rPr>
          <w:rFonts w:ascii="Arial" w:hAnsi="Arial" w:cs="Arial"/>
          <w:sz w:val="22"/>
          <w:szCs w:val="22"/>
        </w:rPr>
        <w:footnoteReference w:id="90"/>
      </w:r>
      <w:r w:rsidRPr="00076E70">
        <w:rPr>
          <w:rFonts w:ascii="Arial" w:hAnsi="Arial" w:cs="Arial"/>
          <w:sz w:val="22"/>
          <w:szCs w:val="22"/>
        </w:rPr>
        <w:t xml:space="preserve"> του ν. 4727/2020 (Α΄ 184) περί ηλεκτρονικών ιδιωτικών εγγράφων που φέρουν ηλεκτρονική υπογραφή ή σφραγίδα </w:t>
      </w:r>
    </w:p>
    <w:p w:rsidR="00003A68" w:rsidRPr="00076E70" w:rsidRDefault="00003A68" w:rsidP="00003A68">
      <w:pPr>
        <w:rPr>
          <w:rFonts w:ascii="Arial" w:hAnsi="Arial" w:cs="Arial"/>
          <w:sz w:val="22"/>
          <w:szCs w:val="22"/>
        </w:rPr>
      </w:pPr>
      <w:r w:rsidRPr="00076E70">
        <w:rPr>
          <w:rFonts w:ascii="Arial" w:hAnsi="Arial" w:cs="Arial"/>
          <w:sz w:val="22"/>
          <w:szCs w:val="22"/>
        </w:rPr>
        <w:t>γ) είτε του άρθρου 11 του ν. 2690/1999 (Α΄ 45)</w:t>
      </w:r>
      <w:r w:rsidRPr="00076E70">
        <w:rPr>
          <w:rFonts w:ascii="Arial" w:hAnsi="Arial" w:cs="Arial"/>
          <w:sz w:val="22"/>
          <w:szCs w:val="22"/>
        </w:rPr>
        <w:footnoteReference w:id="91"/>
      </w:r>
      <w:r w:rsidRPr="00076E70">
        <w:rPr>
          <w:rFonts w:ascii="Arial" w:hAnsi="Arial" w:cs="Arial"/>
          <w:sz w:val="22"/>
          <w:szCs w:val="22"/>
        </w:rPr>
        <w:t>,</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δ) είτε της παρ. 2 του άρθρου 37 του ν. 4412/2016, περί χρήσης ηλεκτρονικών υπογραφών σε ηλεκτρονικές διαδικασίες δημοσίων συμβάσεων,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ε) είτε της παρ. 8 του άρθρου 92 του ν. 4412/2016, περί </w:t>
      </w:r>
      <w:proofErr w:type="spellStart"/>
      <w:r w:rsidRPr="00076E70">
        <w:rPr>
          <w:rFonts w:ascii="Arial" w:hAnsi="Arial" w:cs="Arial"/>
          <w:sz w:val="22"/>
          <w:szCs w:val="22"/>
        </w:rPr>
        <w:t>συνυποβολής</w:t>
      </w:r>
      <w:proofErr w:type="spellEnd"/>
      <w:r w:rsidRPr="00076E70">
        <w:rPr>
          <w:rFonts w:ascii="Arial" w:hAnsi="Arial" w:cs="Arial"/>
          <w:sz w:val="22"/>
          <w:szCs w:val="22"/>
        </w:rPr>
        <w:t xml:space="preserve"> υπεύθυνης δήλωσης στην περίπτωση απλής φωτοτυπίας ιδιωτικών εγγράφων. </w:t>
      </w:r>
      <w:r w:rsidRPr="00076E70">
        <w:rPr>
          <w:rFonts w:ascii="Arial" w:hAnsi="Arial" w:cs="Arial"/>
          <w:sz w:val="22"/>
          <w:szCs w:val="22"/>
        </w:rPr>
        <w:footnoteReference w:id="92"/>
      </w:r>
    </w:p>
    <w:p w:rsidR="00003A68" w:rsidRPr="00076E70" w:rsidRDefault="00003A68" w:rsidP="00003A68">
      <w:pPr>
        <w:rPr>
          <w:rFonts w:ascii="Arial" w:hAnsi="Arial" w:cs="Arial"/>
          <w:sz w:val="22"/>
          <w:szCs w:val="22"/>
        </w:rPr>
      </w:pPr>
      <w:r w:rsidRPr="00076E70">
        <w:rPr>
          <w:rFonts w:ascii="Arial" w:hAnsi="Arial" w:cs="Arial"/>
          <w:sz w:val="22"/>
          <w:szCs w:val="22"/>
        </w:rPr>
        <w:t>Επιπλέον, δεν προσκομίζονται σε έντυπη μορφή τα ΦΕΚ</w:t>
      </w:r>
      <w:r w:rsidRPr="00076E70">
        <w:rPr>
          <w:rFonts w:ascii="Arial" w:hAnsi="Arial" w:cs="Arial"/>
          <w:sz w:val="22"/>
          <w:szCs w:val="22"/>
        </w:rPr>
        <w:footnoteReference w:id="93"/>
      </w:r>
      <w:r w:rsidRPr="00076E70">
        <w:rPr>
          <w:rFonts w:ascii="Arial" w:hAnsi="Arial" w:cs="Arial"/>
          <w:sz w:val="22"/>
          <w:szCs w:val="22"/>
        </w:rPr>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076E70">
        <w:rPr>
          <w:rFonts w:ascii="Arial" w:hAnsi="Arial" w:cs="Arial"/>
          <w:sz w:val="22"/>
          <w:szCs w:val="22"/>
        </w:rPr>
        <w:t>μορφότυπο</w:t>
      </w:r>
      <w:proofErr w:type="spellEnd"/>
      <w:r w:rsidRPr="00076E70">
        <w:rPr>
          <w:rFonts w:ascii="Arial" w:hAnsi="Arial" w:cs="Arial"/>
          <w:sz w:val="22"/>
          <w:szCs w:val="22"/>
        </w:rPr>
        <w:t xml:space="preserve"> PDF. </w:t>
      </w:r>
      <w:bookmarkEnd w:id="39"/>
    </w:p>
    <w:p w:rsidR="00003A68" w:rsidRPr="00076E70" w:rsidRDefault="00003A68" w:rsidP="00003A68">
      <w:pPr>
        <w:rPr>
          <w:rFonts w:ascii="Arial" w:hAnsi="Arial" w:cs="Arial"/>
          <w:sz w:val="22"/>
          <w:szCs w:val="22"/>
        </w:rPr>
      </w:pPr>
      <w:r w:rsidRPr="00076E70">
        <w:rPr>
          <w:rFonts w:ascii="Arial" w:hAnsi="Arial" w:cs="Arial"/>
          <w:sz w:val="22"/>
          <w:szCs w:val="22"/>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076E70">
        <w:rPr>
          <w:rFonts w:ascii="Arial" w:hAnsi="Arial" w:cs="Arial"/>
          <w:sz w:val="22"/>
          <w:szCs w:val="22"/>
        </w:rPr>
        <w:t>ούς</w:t>
      </w:r>
      <w:proofErr w:type="spellEnd"/>
      <w:r w:rsidRPr="00076E70">
        <w:rPr>
          <w:rFonts w:ascii="Arial" w:hAnsi="Arial" w:cs="Arial"/>
          <w:sz w:val="22"/>
          <w:szCs w:val="22"/>
        </w:rPr>
        <w:t xml:space="preserve">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076E70">
        <w:rPr>
          <w:rFonts w:ascii="Arial" w:eastAsia="Calibri" w:hAnsi="Arial" w:cs="Arial"/>
          <w:sz w:val="22"/>
          <w:szCs w:val="22"/>
        </w:rPr>
        <w:t xml:space="preserve"> </w:t>
      </w:r>
      <w:r w:rsidRPr="00076E70">
        <w:rPr>
          <w:rFonts w:ascii="Arial" w:hAnsi="Arial" w:cs="Arial"/>
          <w:sz w:val="22"/>
          <w:szCs w:val="22"/>
        </w:rPr>
        <w:t>Τέτοια στοιχεία και δικαιολογητικά ενδεικτικά είναι :</w:t>
      </w:r>
    </w:p>
    <w:p w:rsidR="00003A68" w:rsidRPr="00076E70" w:rsidRDefault="00003A68" w:rsidP="00003A68">
      <w:pPr>
        <w:rPr>
          <w:rFonts w:ascii="Arial" w:hAnsi="Arial" w:cs="Arial"/>
          <w:sz w:val="22"/>
          <w:szCs w:val="22"/>
        </w:rPr>
      </w:pPr>
      <w:r w:rsidRPr="00076E70">
        <w:rPr>
          <w:rFonts w:ascii="Arial" w:hAnsi="Arial" w:cs="Arial"/>
          <w:sz w:val="22"/>
          <w:szCs w:val="22"/>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003A68" w:rsidRPr="00076E70" w:rsidRDefault="00003A68" w:rsidP="00003A68">
      <w:pPr>
        <w:rPr>
          <w:rFonts w:ascii="Arial" w:hAnsi="Arial" w:cs="Arial"/>
          <w:sz w:val="22"/>
          <w:szCs w:val="22"/>
        </w:rPr>
      </w:pPr>
      <w:r w:rsidRPr="00076E70">
        <w:rPr>
          <w:rFonts w:ascii="Arial" w:hAnsi="Arial" w:cs="Arial"/>
          <w:sz w:val="22"/>
          <w:szCs w:val="22"/>
        </w:rPr>
        <w:t>β) αυτά που δεν υπάγονται στις διατάξεις του άρθρου 11 παρ. 2 του ν. 2690/1999</w:t>
      </w:r>
      <w:r w:rsidRPr="00076E70">
        <w:rPr>
          <w:rFonts w:ascii="Arial" w:hAnsi="Arial" w:cs="Arial"/>
          <w:sz w:val="22"/>
          <w:szCs w:val="22"/>
        </w:rPr>
        <w:footnoteReference w:id="94"/>
      </w: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γ) ιδιωτικά έγγραφα τα οποία δεν  έχουν επικυρωθεί από δικηγόρο ή δεν φέρουν θεώρηση από υπηρεσίες και φορείς της περίπτωσης </w:t>
      </w:r>
      <w:proofErr w:type="spellStart"/>
      <w:r w:rsidRPr="00076E70">
        <w:rPr>
          <w:rFonts w:ascii="Arial" w:hAnsi="Arial" w:cs="Arial"/>
          <w:sz w:val="22"/>
          <w:szCs w:val="22"/>
        </w:rPr>
        <w:t>α΄</w:t>
      </w:r>
      <w:proofErr w:type="spellEnd"/>
      <w:r w:rsidRPr="00076E70">
        <w:rPr>
          <w:rFonts w:ascii="Arial" w:hAnsi="Arial" w:cs="Arial"/>
          <w:sz w:val="22"/>
          <w:szCs w:val="22"/>
        </w:rPr>
        <w:t xml:space="preserve"> της παρ. 2 του άρθρου 11 του ν. 2690/1999 ή δεν συνοδεύονται από υπεύθυνη δήλωση για την ακρίβειά τους, καθώς και</w:t>
      </w:r>
    </w:p>
    <w:p w:rsidR="00003A68" w:rsidRPr="00076E70" w:rsidRDefault="00003A68" w:rsidP="00003A68">
      <w:pPr>
        <w:rPr>
          <w:rFonts w:ascii="Arial" w:hAnsi="Arial" w:cs="Arial"/>
          <w:sz w:val="22"/>
          <w:szCs w:val="22"/>
        </w:rPr>
      </w:pPr>
      <w:r w:rsidRPr="00076E70">
        <w:rPr>
          <w:rFonts w:ascii="Arial" w:hAnsi="Arial" w:cs="Arial"/>
          <w:sz w:val="22"/>
          <w:szCs w:val="22"/>
        </w:rPr>
        <w:t>δ) τα αλλοδαπά δημόσια έντυπα έγγραφα που φέρουν την επισημείωση της Χάγης (</w:t>
      </w:r>
      <w:proofErr w:type="spellStart"/>
      <w:r w:rsidRPr="00076E70">
        <w:rPr>
          <w:rFonts w:ascii="Arial" w:hAnsi="Arial" w:cs="Arial"/>
          <w:sz w:val="22"/>
          <w:szCs w:val="22"/>
        </w:rPr>
        <w:t>Apostille</w:t>
      </w:r>
      <w:proofErr w:type="spellEnd"/>
      <w:r w:rsidRPr="00076E70">
        <w:rPr>
          <w:rFonts w:ascii="Arial" w:hAnsi="Arial" w:cs="Arial"/>
          <w:sz w:val="22"/>
          <w:szCs w:val="22"/>
        </w:rPr>
        <w:t>), ή προξενική θεώρηση και δεν έχουν επικυρωθεί  από δικηγόρο</w:t>
      </w:r>
      <w:r w:rsidRPr="00076E70">
        <w:rPr>
          <w:rFonts w:ascii="Arial" w:hAnsi="Arial" w:cs="Arial"/>
          <w:sz w:val="22"/>
          <w:szCs w:val="22"/>
        </w:rPr>
        <w:footnoteReference w:id="95"/>
      </w: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003A68" w:rsidRPr="00076E70" w:rsidRDefault="00003A68" w:rsidP="00003A68">
      <w:pPr>
        <w:rPr>
          <w:rFonts w:ascii="Arial" w:hAnsi="Arial" w:cs="Arial"/>
          <w:sz w:val="22"/>
          <w:szCs w:val="22"/>
        </w:rPr>
      </w:pPr>
      <w:r w:rsidRPr="00076E70">
        <w:rPr>
          <w:rFonts w:ascii="Arial" w:hAnsi="Arial" w:cs="Arial"/>
          <w:sz w:val="22"/>
          <w:szCs w:val="22"/>
        </w:rPr>
        <w:lastRenderedPageBreak/>
        <w:t xml:space="preserve">Στα αλλοδαπά δημόσια έγγραφα και δικαιολογητικά εφαρμόζεται η Συνθήκη της Χάγης της 5ης.10.1961, που κυρώθηκε με τον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076E70">
        <w:rPr>
          <w:rFonts w:ascii="Arial" w:hAnsi="Arial" w:cs="Arial"/>
          <w:sz w:val="22"/>
          <w:szCs w:val="22"/>
        </w:rPr>
        <w:t>Apostille</w:t>
      </w:r>
      <w:proofErr w:type="spellEnd"/>
      <w:r w:rsidRPr="00076E70">
        <w:rPr>
          <w:rFonts w:ascii="Arial" w:hAnsi="Arial" w:cs="Arial"/>
          <w:sz w:val="22"/>
          <w:szCs w:val="22"/>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076E70">
        <w:rPr>
          <w:rFonts w:ascii="Arial" w:hAnsi="Arial" w:cs="Arial"/>
          <w:sz w:val="22"/>
          <w:szCs w:val="22"/>
        </w:rPr>
        <w:t>περ</w:t>
      </w:r>
      <w:proofErr w:type="spellEnd"/>
      <w:r w:rsidRPr="00076E70">
        <w:rPr>
          <w:rFonts w:ascii="Arial" w:hAnsi="Arial" w:cs="Arial"/>
          <w:sz w:val="22"/>
          <w:szCs w:val="22"/>
        </w:rPr>
        <w:t xml:space="preserve">. </w:t>
      </w:r>
      <w:proofErr w:type="spellStart"/>
      <w:r w:rsidRPr="00076E70">
        <w:rPr>
          <w:rFonts w:ascii="Arial" w:hAnsi="Arial" w:cs="Arial"/>
          <w:sz w:val="22"/>
          <w:szCs w:val="22"/>
        </w:rPr>
        <w:t>β΄</w:t>
      </w:r>
      <w:proofErr w:type="spellEnd"/>
      <w:r w:rsidRPr="00076E70">
        <w:rPr>
          <w:rFonts w:ascii="Arial" w:hAnsi="Arial" w:cs="Arial"/>
          <w:sz w:val="22"/>
          <w:szCs w:val="22"/>
        </w:rPr>
        <w:t xml:space="preserve"> του άρθρου 11 του ν. 2690/1999 “Κώδικας Διοικητικής Διαδικασίας”, όπως αντικαταστάθηκε ως άνω με το άρθρο 1 παρ.2 του ν.4250/2014.</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003A68" w:rsidRPr="00076E70" w:rsidRDefault="00003A68" w:rsidP="00003A68">
      <w:pPr>
        <w:rPr>
          <w:rFonts w:ascii="Arial" w:hAnsi="Arial" w:cs="Arial"/>
          <w:sz w:val="22"/>
          <w:szCs w:val="22"/>
        </w:rPr>
      </w:pPr>
      <w:r w:rsidRPr="00076E70">
        <w:rPr>
          <w:rFonts w:ascii="Arial" w:hAnsi="Arial" w:cs="Arial"/>
          <w:sz w:val="22"/>
          <w:szCs w:val="22"/>
        </w:rPr>
        <w:t>[Οι Α.Α. μπορούν να συμπεριλάβουν τον κάτωθι όρο ως προς την έντυπη προσκόμιση της πρωτότυπης εγγυητικής επιστολής συμμετοχής]</w:t>
      </w:r>
    </w:p>
    <w:p w:rsidR="00003A68" w:rsidRPr="00076E70" w:rsidRDefault="00003A68" w:rsidP="00003A68">
      <w:pPr>
        <w:rPr>
          <w:rFonts w:ascii="Arial" w:hAnsi="Arial" w:cs="Arial"/>
          <w:sz w:val="22"/>
          <w:szCs w:val="22"/>
        </w:rPr>
      </w:pPr>
      <w:r w:rsidRPr="00076E70">
        <w:rPr>
          <w:rFonts w:ascii="Arial" w:hAnsi="Arial" w:cs="Arial"/>
          <w:sz w:val="22"/>
          <w:szCs w:val="22"/>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το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το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40" w:name="_Toc129004429"/>
      <w:r w:rsidRPr="00076E70">
        <w:rPr>
          <w:rFonts w:ascii="Arial" w:hAnsi="Arial" w:cs="Arial"/>
          <w:sz w:val="22"/>
          <w:szCs w:val="22"/>
        </w:rPr>
        <w:t>2.4.3</w:t>
      </w:r>
      <w:r w:rsidRPr="00076E70">
        <w:rPr>
          <w:rFonts w:ascii="Arial" w:hAnsi="Arial" w:cs="Arial"/>
          <w:sz w:val="22"/>
          <w:szCs w:val="22"/>
        </w:rPr>
        <w:tab/>
        <w:t>Περιεχόμενα Φακέλου «Δικαιολογητικά Συμμετοχής- Τεχνική Προσφορά»</w:t>
      </w:r>
      <w:bookmarkEnd w:id="40"/>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bookmarkStart w:id="41" w:name="_Toc129004430"/>
      <w:r w:rsidRPr="00076E70">
        <w:rPr>
          <w:rFonts w:ascii="Arial" w:hAnsi="Arial" w:cs="Arial"/>
          <w:sz w:val="22"/>
          <w:szCs w:val="22"/>
        </w:rPr>
        <w:t>2.4.3.1 Δικαιολογητικά Συμμετοχής</w:t>
      </w:r>
      <w:bookmarkEnd w:id="41"/>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Τα στοιχεία και δικαιολογητικά για τη συμμετοχή των προσφερόντων στη διαγωνιστική διαδικασία περιλαμβάνουν με ποινή αποκλεισμού</w:t>
      </w:r>
      <w:r w:rsidRPr="00076E70">
        <w:rPr>
          <w:rFonts w:ascii="Arial" w:hAnsi="Arial" w:cs="Arial"/>
          <w:sz w:val="22"/>
          <w:szCs w:val="22"/>
        </w:rPr>
        <w:footnoteReference w:id="96"/>
      </w:r>
      <w:r w:rsidRPr="00076E70">
        <w:rPr>
          <w:rFonts w:ascii="Arial" w:hAnsi="Arial" w:cs="Arial"/>
          <w:sz w:val="22"/>
          <w:szCs w:val="22"/>
        </w:rPr>
        <w:t xml:space="preserve">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Η συμπλήρωσή του δύναται να πραγματοποιηθεί με χρήση του υποσυστήματος </w:t>
      </w:r>
      <w:proofErr w:type="spellStart"/>
      <w:r w:rsidRPr="00076E70">
        <w:rPr>
          <w:rFonts w:ascii="Arial" w:hAnsi="Arial" w:cs="Arial"/>
          <w:sz w:val="22"/>
          <w:szCs w:val="22"/>
        </w:rPr>
        <w:t>Promitheus</w:t>
      </w:r>
      <w:proofErr w:type="spellEnd"/>
      <w:r w:rsidRPr="00076E70">
        <w:rPr>
          <w:rFonts w:ascii="Arial" w:hAnsi="Arial" w:cs="Arial"/>
          <w:sz w:val="22"/>
          <w:szCs w:val="22"/>
        </w:rPr>
        <w:t xml:space="preserve"> </w:t>
      </w:r>
      <w:proofErr w:type="spellStart"/>
      <w:r w:rsidRPr="00076E70">
        <w:rPr>
          <w:rFonts w:ascii="Arial" w:hAnsi="Arial" w:cs="Arial"/>
          <w:sz w:val="22"/>
          <w:szCs w:val="22"/>
        </w:rPr>
        <w:t>ESPDint</w:t>
      </w:r>
      <w:proofErr w:type="spellEnd"/>
      <w:r w:rsidRPr="00076E70">
        <w:rPr>
          <w:rFonts w:ascii="Arial" w:hAnsi="Arial" w:cs="Arial"/>
          <w:sz w:val="22"/>
          <w:szCs w:val="22"/>
        </w:rPr>
        <w:t xml:space="preserve">, </w:t>
      </w:r>
      <w:proofErr w:type="spellStart"/>
      <w:r w:rsidRPr="00076E70">
        <w:rPr>
          <w:rFonts w:ascii="Arial" w:hAnsi="Arial" w:cs="Arial"/>
          <w:sz w:val="22"/>
          <w:szCs w:val="22"/>
        </w:rPr>
        <w:t>προσβάσιμου</w:t>
      </w:r>
      <w:proofErr w:type="spellEnd"/>
      <w:r w:rsidRPr="00076E70">
        <w:rPr>
          <w:rFonts w:ascii="Arial" w:hAnsi="Arial" w:cs="Arial"/>
          <w:sz w:val="22"/>
          <w:szCs w:val="22"/>
        </w:rPr>
        <w:t xml:space="preserve"> μέσω της Διαδικτυακής Πύλης ( https://espd.eprocurement.gov.gr/) του ΟΠΣ ΕΣΗΔΗΣ, ή άλλης σχετικής συμβατής πλατφόρμας υπηρεσιών διαχείρισης ηλεκτρονικών </w:t>
      </w:r>
      <w:r w:rsidRPr="00076E70">
        <w:rPr>
          <w:rFonts w:ascii="Arial" w:hAnsi="Arial" w:cs="Arial"/>
          <w:sz w:val="22"/>
          <w:szCs w:val="22"/>
        </w:rPr>
        <w:lastRenderedPageBreak/>
        <w:t xml:space="preserve">ΕΕΕΣ. Οι Οικονομικοί Φορείς δύνανται για  τον σκοπό αυτό να αξιοποιήσουν το αντίστοιχο ηλεκτρονικό αρχείο με </w:t>
      </w:r>
      <w:proofErr w:type="spellStart"/>
      <w:r w:rsidRPr="00076E70">
        <w:rPr>
          <w:rFonts w:ascii="Arial" w:hAnsi="Arial" w:cs="Arial"/>
          <w:sz w:val="22"/>
          <w:szCs w:val="22"/>
        </w:rPr>
        <w:t>μορφότυπο</w:t>
      </w:r>
      <w:proofErr w:type="spellEnd"/>
      <w:r w:rsidRPr="00076E70">
        <w:rPr>
          <w:rFonts w:ascii="Arial" w:hAnsi="Arial" w:cs="Arial"/>
          <w:sz w:val="22"/>
          <w:szCs w:val="22"/>
        </w:rPr>
        <w:t xml:space="preserve"> XML που αποτελεί επικουρικό στοιχείο των εγγράφων της σύμβασης.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Το συμπληρωμένο από τον Οικονομικό Φορέα ΕΕΕΣ, καθώς και η τυχόν συνοδευτική αυτού υπεύθυνη δήλωση, υποβάλλονται σύμφωνα με την περίπτωση </w:t>
      </w:r>
      <w:proofErr w:type="spellStart"/>
      <w:r w:rsidRPr="00076E70">
        <w:rPr>
          <w:rFonts w:ascii="Arial" w:hAnsi="Arial" w:cs="Arial"/>
          <w:sz w:val="22"/>
          <w:szCs w:val="22"/>
        </w:rPr>
        <w:t>δ΄</w:t>
      </w:r>
      <w:proofErr w:type="spellEnd"/>
      <w:r w:rsidRPr="00076E70">
        <w:rPr>
          <w:rFonts w:ascii="Arial" w:hAnsi="Arial" w:cs="Arial"/>
          <w:sz w:val="22"/>
          <w:szCs w:val="22"/>
        </w:rPr>
        <w:t xml:space="preserve"> της παραγράφου 2.4.2.5 της παρούσας, σε ψηφιακά υπογεγραμμένο ηλεκτρονικό αρχείο με </w:t>
      </w:r>
      <w:proofErr w:type="spellStart"/>
      <w:r w:rsidRPr="00076E70">
        <w:rPr>
          <w:rFonts w:ascii="Arial" w:hAnsi="Arial" w:cs="Arial"/>
          <w:sz w:val="22"/>
          <w:szCs w:val="22"/>
        </w:rPr>
        <w:t>μορφότυπο</w:t>
      </w:r>
      <w:proofErr w:type="spellEnd"/>
      <w:r w:rsidRPr="00076E70">
        <w:rPr>
          <w:rFonts w:ascii="Arial" w:hAnsi="Arial" w:cs="Arial"/>
          <w:sz w:val="22"/>
          <w:szCs w:val="22"/>
        </w:rPr>
        <w:t xml:space="preserve"> PDF.</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proofErr w:type="spellStart"/>
      <w:r w:rsidRPr="00076E70">
        <w:rPr>
          <w:rFonts w:ascii="Arial" w:hAnsi="Arial" w:cs="Arial"/>
          <w:sz w:val="22"/>
          <w:szCs w:val="22"/>
        </w:rPr>
        <w:t>Promitheus</w:t>
      </w:r>
      <w:proofErr w:type="spellEnd"/>
      <w:r w:rsidRPr="00076E70">
        <w:rPr>
          <w:rFonts w:ascii="Arial" w:hAnsi="Arial" w:cs="Arial"/>
          <w:sz w:val="22"/>
          <w:szCs w:val="22"/>
        </w:rPr>
        <w:t xml:space="preserve"> </w:t>
      </w:r>
      <w:proofErr w:type="spellStart"/>
      <w:r w:rsidRPr="00076E70">
        <w:rPr>
          <w:rFonts w:ascii="Arial" w:hAnsi="Arial" w:cs="Arial"/>
          <w:sz w:val="22"/>
          <w:szCs w:val="22"/>
        </w:rPr>
        <w:t>ESPDint</w:t>
      </w:r>
      <w:proofErr w:type="spellEnd"/>
      <w:r w:rsidRPr="00076E70">
        <w:rPr>
          <w:rFonts w:ascii="Arial" w:hAnsi="Arial" w:cs="Arial"/>
          <w:sz w:val="22"/>
          <w:szCs w:val="22"/>
        </w:rPr>
        <w:t xml:space="preserve"> είναι αναρτημένες σε σχετική θεματική ενότητα στη Διαδικτυακή Πύλη (https://espd.eprocurement.gov.gr/ ) του ΟΠΣ ΕΣΗΔΗΣ.]</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42" w:name="_Toc129004431"/>
      <w:r w:rsidRPr="00076E70">
        <w:rPr>
          <w:rFonts w:ascii="Arial" w:hAnsi="Arial" w:cs="Arial"/>
          <w:sz w:val="22"/>
          <w:szCs w:val="22"/>
        </w:rPr>
        <w:t>2.4.3.2 Τεχνική προσφορά</w:t>
      </w:r>
      <w:bookmarkEnd w:id="42"/>
    </w:p>
    <w:p w:rsidR="00003A68" w:rsidRPr="00076E70" w:rsidRDefault="00003A68" w:rsidP="00003A68">
      <w:pPr>
        <w:rPr>
          <w:rFonts w:ascii="Arial" w:hAnsi="Arial" w:cs="Arial"/>
          <w:sz w:val="22"/>
          <w:szCs w:val="22"/>
        </w:rPr>
      </w:pPr>
      <w:r w:rsidRPr="00076E70">
        <w:rPr>
          <w:rFonts w:ascii="Arial" w:hAnsi="Arial" w:cs="Arial"/>
          <w:sz w:val="22"/>
          <w:szCs w:val="22"/>
        </w:rPr>
        <w:t>H τεχνική προσφορά καλύπτει όλες τις απαιτήσεις και τις προδιαγραφές που έχουν τεθεί από την αναθέτουσα αρχή με το κεφάλαιο “Τεχνική Έκθεση- Πίνακες Τεχνικών Προδιαγραφών” του Παραρτήματος Ι της Διακήρυξης ,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sidRPr="00076E70">
        <w:rPr>
          <w:rFonts w:ascii="Arial" w:hAnsi="Arial" w:cs="Arial"/>
          <w:sz w:val="22"/>
          <w:szCs w:val="22"/>
        </w:rPr>
        <w:footnoteReference w:id="97"/>
      </w:r>
      <w:r w:rsidRPr="00076E70">
        <w:rPr>
          <w:rFonts w:ascii="Arial" w:hAnsi="Arial" w:cs="Arial"/>
          <w:sz w:val="22"/>
          <w:szCs w:val="22"/>
        </w:rPr>
        <w:t xml:space="preserve"> </w:t>
      </w:r>
      <w:r w:rsidRPr="00076E70">
        <w:rPr>
          <w:rFonts w:ascii="Arial" w:hAnsi="Arial" w:cs="Arial"/>
          <w:sz w:val="22"/>
          <w:szCs w:val="22"/>
        </w:rPr>
        <w:footnoteReference w:id="98"/>
      </w: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Οι οικονομικοί φορείς αναφέρουν: </w:t>
      </w:r>
    </w:p>
    <w:p w:rsidR="00003A68" w:rsidRPr="00076E70" w:rsidRDefault="00003A68" w:rsidP="00003A68">
      <w:pPr>
        <w:rPr>
          <w:rFonts w:ascii="Arial" w:hAnsi="Arial" w:cs="Arial"/>
          <w:sz w:val="22"/>
          <w:szCs w:val="22"/>
        </w:rPr>
      </w:pPr>
      <w:r w:rsidRPr="00076E70">
        <w:rPr>
          <w:rFonts w:ascii="Arial" w:hAnsi="Arial" w:cs="Arial"/>
          <w:sz w:val="22"/>
          <w:szCs w:val="22"/>
        </w:rPr>
        <w:t>α) το τμήμα της σύμβασης που προτίθενται να αναθέσουν υπό μορφή υπεργολαβίας σε τρίτους, καθώς και τους υπεργολάβους που προτείνουν</w:t>
      </w:r>
      <w:r w:rsidRPr="00076E70">
        <w:rPr>
          <w:rFonts w:ascii="Arial" w:hAnsi="Arial" w:cs="Arial"/>
          <w:sz w:val="22"/>
          <w:szCs w:val="22"/>
        </w:rPr>
        <w:footnoteReference w:id="99"/>
      </w:r>
      <w:r w:rsidRPr="00076E70">
        <w:rPr>
          <w:rFonts w:ascii="Arial" w:hAnsi="Arial" w:cs="Arial"/>
          <w:sz w:val="22"/>
          <w:szCs w:val="22"/>
        </w:rPr>
        <w:t>.</w:t>
      </w:r>
    </w:p>
    <w:p w:rsidR="00003A68" w:rsidRPr="00076E70" w:rsidRDefault="00003A68" w:rsidP="00003A68">
      <w:pPr>
        <w:rPr>
          <w:rFonts w:ascii="Arial" w:hAnsi="Arial" w:cs="Arial"/>
          <w:sz w:val="22"/>
          <w:szCs w:val="22"/>
        </w:rPr>
      </w:pPr>
      <w:bookmarkStart w:id="43" w:name="_Toc129004432"/>
      <w:r w:rsidRPr="00076E70">
        <w:rPr>
          <w:rFonts w:ascii="Arial" w:hAnsi="Arial" w:cs="Arial"/>
          <w:sz w:val="22"/>
          <w:szCs w:val="22"/>
        </w:rPr>
        <w:t>2.4.4</w:t>
      </w:r>
      <w:r w:rsidRPr="00076E70">
        <w:rPr>
          <w:rFonts w:ascii="Arial" w:hAnsi="Arial" w:cs="Arial"/>
          <w:sz w:val="22"/>
          <w:szCs w:val="22"/>
        </w:rPr>
        <w:tab/>
        <w:t>Περιεχόμενα Φακέλου «Οικονομική Προσφορά» / Τρόπος σύνταξης και υποβολής οικονομικών προσφορών</w:t>
      </w:r>
      <w:bookmarkEnd w:id="43"/>
    </w:p>
    <w:p w:rsidR="00003A68" w:rsidRPr="00076E70" w:rsidRDefault="00003A68" w:rsidP="00003A68">
      <w:pPr>
        <w:rPr>
          <w:rFonts w:ascii="Arial" w:hAnsi="Arial" w:cs="Arial"/>
          <w:sz w:val="22"/>
          <w:szCs w:val="22"/>
        </w:rPr>
      </w:pPr>
      <w:r w:rsidRPr="00076E70">
        <w:rPr>
          <w:rFonts w:ascii="Arial" w:hAnsi="Arial" w:cs="Arial"/>
          <w:sz w:val="22"/>
          <w:szCs w:val="22"/>
        </w:rPr>
        <w:t>Η Οικονομική Προσφορά</w:t>
      </w:r>
      <w:r w:rsidRPr="00076E70">
        <w:rPr>
          <w:rFonts w:ascii="Arial" w:hAnsi="Arial" w:cs="Arial"/>
          <w:sz w:val="22"/>
          <w:szCs w:val="22"/>
        </w:rPr>
        <w:footnoteReference w:id="100"/>
      </w:r>
      <w:r w:rsidRPr="00076E70">
        <w:rPr>
          <w:rFonts w:ascii="Arial" w:hAnsi="Arial" w:cs="Arial"/>
          <w:sz w:val="22"/>
          <w:szCs w:val="22"/>
        </w:rPr>
        <w:t xml:space="preserve"> συντάσσεται με βάση το αναγραφόμενο στην παρούσα κριτήριο ανάθεσης [τιμή ή κόστος],  όπως ορίζεται κατωτέρω ή σύμφωνα με τα οριζόμενα στο Παράρτημα ΙV της διακήρυξης</w:t>
      </w:r>
    </w:p>
    <w:p w:rsidR="00003A68" w:rsidRPr="00076E70" w:rsidRDefault="00003A68" w:rsidP="00003A68">
      <w:pPr>
        <w:rPr>
          <w:rFonts w:ascii="Arial" w:hAnsi="Arial" w:cs="Arial"/>
          <w:sz w:val="22"/>
          <w:szCs w:val="22"/>
        </w:rPr>
      </w:pPr>
      <w:r w:rsidRPr="00076E70">
        <w:rPr>
          <w:rFonts w:ascii="Arial" w:hAnsi="Arial" w:cs="Arial"/>
          <w:sz w:val="22"/>
          <w:szCs w:val="22"/>
        </w:rPr>
        <w:t>Τιμές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Η σύμβαση θα ανατεθεί με το κριτήριο της πλέον συμφέρουσας από οικονομική άποψη προσφοράς, </w:t>
      </w:r>
      <w:r w:rsidRPr="00076E70">
        <w:rPr>
          <w:rFonts w:ascii="Arial" w:hAnsi="Arial" w:cs="Arial"/>
          <w:sz w:val="22"/>
          <w:szCs w:val="22"/>
        </w:rPr>
        <w:footnoteReference w:id="101"/>
      </w:r>
      <w:r w:rsidRPr="00076E70">
        <w:rPr>
          <w:rFonts w:ascii="Arial" w:hAnsi="Arial" w:cs="Arial"/>
          <w:sz w:val="22"/>
          <w:szCs w:val="22"/>
        </w:rPr>
        <w:t xml:space="preserve"> αποκλειστικά βάσει τιμής.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Η τιμή των προς προμήθεια αγαθών  δίνεται  σε ευρώ ανά μονάδα. </w:t>
      </w:r>
      <w:r w:rsidRPr="00076E70">
        <w:rPr>
          <w:rFonts w:ascii="Arial" w:hAnsi="Arial" w:cs="Arial"/>
          <w:sz w:val="22"/>
          <w:szCs w:val="22"/>
        </w:rPr>
        <w:footnoteReference w:id="102"/>
      </w: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Στην οικονομική προσφορά δίνεται το προσφερόμενο ποσοστό έκπτωσης στην τιμή των προσφερόμενων ειδών της μελέτης.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Ανάδοχος  ανακηρύσσεται αυτός που θα προσφέρει τη χαμηλότερη τιμή στις τιμές του προϋπολογισμού της μελέτης, στα επιμέρους ομάδες Τμήματα του διαγωνισμού.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Ο κάθε διαγωνιζόμενος μπορεί να προσφέρει ποσοστό έκπτωσης σε ένα ή σε περισσότερα Τμήματα του διαγωνισμού.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Εφόσον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με τρία δεκαδικά ψηφία που προκύπτει μετά την αφαίρεση του ποσοστού της έκπτωσης που προσφέρουν από την ως άνω τιμή αναφοράς για τα αντίστοιχα προς παράδοση αγαθά και υπηρεσίες. </w:t>
      </w:r>
    </w:p>
    <w:p w:rsidR="00003A68" w:rsidRPr="00076E70" w:rsidRDefault="00003A68" w:rsidP="00003A68">
      <w:pPr>
        <w:rPr>
          <w:rFonts w:ascii="Arial" w:hAnsi="Arial" w:cs="Arial"/>
          <w:sz w:val="22"/>
          <w:szCs w:val="22"/>
          <w:highlight w:val="yellow"/>
        </w:rPr>
      </w:pPr>
    </w:p>
    <w:p w:rsidR="00003A68" w:rsidRPr="00076E70" w:rsidRDefault="00003A68" w:rsidP="00003A68">
      <w:pPr>
        <w:rPr>
          <w:rFonts w:ascii="Arial" w:hAnsi="Arial" w:cs="Arial"/>
          <w:sz w:val="22"/>
          <w:szCs w:val="22"/>
        </w:rPr>
      </w:pPr>
      <w:r w:rsidRPr="00076E70">
        <w:rPr>
          <w:rFonts w:ascii="Arial" w:hAnsi="Arial" w:cs="Arial"/>
          <w:sz w:val="22"/>
          <w:szCs w:val="22"/>
        </w:rPr>
        <w:t>Παράθεση παραδείγματος προς αποφυγή παρερμηνειών</w:t>
      </w:r>
    </w:p>
    <w:p w:rsidR="00003A68" w:rsidRPr="00076E70" w:rsidRDefault="00003A68" w:rsidP="00003A68">
      <w:pPr>
        <w:rPr>
          <w:rFonts w:ascii="Arial" w:hAnsi="Arial" w:cs="Arial"/>
          <w:sz w:val="22"/>
          <w:szCs w:val="22"/>
        </w:rPr>
      </w:pPr>
      <w:r w:rsidRPr="00076E70">
        <w:rPr>
          <w:rFonts w:ascii="Arial" w:hAnsi="Arial" w:cs="Arial"/>
          <w:sz w:val="22"/>
          <w:szCs w:val="22"/>
        </w:rPr>
        <w:t>Έστω ότι υποβάλλεται προσφορά για το ΤΜΗΜΑ 2.</w:t>
      </w:r>
    </w:p>
    <w:p w:rsidR="00003A68" w:rsidRPr="00076E70" w:rsidRDefault="00003A68" w:rsidP="00003A68">
      <w:pPr>
        <w:rPr>
          <w:rFonts w:ascii="Arial" w:hAnsi="Arial" w:cs="Arial"/>
          <w:sz w:val="22"/>
          <w:szCs w:val="22"/>
        </w:rPr>
      </w:pPr>
      <w:r w:rsidRPr="00076E70">
        <w:rPr>
          <w:rFonts w:ascii="Arial" w:hAnsi="Arial" w:cs="Arial"/>
          <w:sz w:val="22"/>
          <w:szCs w:val="22"/>
        </w:rPr>
        <w:t>Ο προϋπολογισμός της μελέτης για το ΤΜΗΜΑ 2 , άνευ Φ.Π.Α ανέρχεται στο ποσό των 21.600,00€.</w:t>
      </w:r>
    </w:p>
    <w:p w:rsidR="00003A68" w:rsidRPr="00076E70" w:rsidRDefault="00003A68" w:rsidP="00003A68">
      <w:pPr>
        <w:rPr>
          <w:rFonts w:ascii="Arial" w:hAnsi="Arial" w:cs="Arial"/>
          <w:sz w:val="22"/>
          <w:szCs w:val="22"/>
        </w:rPr>
      </w:pPr>
      <w:r w:rsidRPr="00076E70">
        <w:rPr>
          <w:rFonts w:ascii="Arial" w:hAnsi="Arial" w:cs="Arial"/>
          <w:sz w:val="22"/>
          <w:szCs w:val="22"/>
        </w:rPr>
        <w:lastRenderedPageBreak/>
        <w:t xml:space="preserve">Έστω ότι κατατίθεται προσφορά με ενιαίο ποσοστό έκπτωσης για την εν λόγω ομάδα , 2%.  </w:t>
      </w:r>
    </w:p>
    <w:p w:rsidR="00003A68" w:rsidRPr="00076E70" w:rsidRDefault="00003A68" w:rsidP="00003A68">
      <w:pPr>
        <w:rPr>
          <w:rFonts w:ascii="Arial" w:hAnsi="Arial" w:cs="Arial"/>
          <w:sz w:val="22"/>
          <w:szCs w:val="22"/>
        </w:rPr>
      </w:pPr>
      <w:r w:rsidRPr="00076E70">
        <w:rPr>
          <w:rFonts w:ascii="Arial" w:hAnsi="Arial" w:cs="Arial"/>
          <w:sz w:val="22"/>
          <w:szCs w:val="22"/>
        </w:rPr>
        <w:t>Επομένως , η οικονομική προσφορά , μετά την έκπτωση , ανέρχεται στο ποσό των :</w:t>
      </w:r>
    </w:p>
    <w:p w:rsidR="00003A68" w:rsidRPr="00076E70" w:rsidRDefault="00003A68" w:rsidP="00003A68">
      <w:pPr>
        <w:rPr>
          <w:rFonts w:ascii="Arial" w:hAnsi="Arial" w:cs="Arial"/>
          <w:sz w:val="22"/>
          <w:szCs w:val="22"/>
        </w:rPr>
      </w:pPr>
      <w:r w:rsidRPr="00076E70">
        <w:rPr>
          <w:rFonts w:ascii="Arial" w:hAnsi="Arial" w:cs="Arial"/>
          <w:sz w:val="22"/>
          <w:szCs w:val="22"/>
        </w:rPr>
        <w:t>21.600,00 – (21.600,00 χ 2%) = 21.600,00 – 432,00 = 21.168,00 € άνευ Φ.Π.Α</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 xml:space="preserve">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σε μορφή </w:t>
      </w:r>
      <w:proofErr w:type="spellStart"/>
      <w:r w:rsidRPr="00076E70">
        <w:rPr>
          <w:rFonts w:ascii="Arial" w:hAnsi="Arial" w:cs="Arial"/>
          <w:sz w:val="22"/>
          <w:szCs w:val="22"/>
        </w:rPr>
        <w:t>pdf</w:t>
      </w:r>
      <w:proofErr w:type="spellEnd"/>
      <w:r w:rsidRPr="00076E70">
        <w:rPr>
          <w:rFonts w:ascii="Arial" w:hAnsi="Arial" w:cs="Arial"/>
          <w:sz w:val="22"/>
          <w:szCs w:val="22"/>
        </w:rPr>
        <w:t>, ηλεκτρονικά υπογεγραμμένο και συμπληρωμένο με το  αναγραφόμενο ποσοστό έκπτωσης το υπόδειγμα της οικονομικής προσφοράς του Παραρτήματος IV, που επισυνάπτεται στην παρούσα διακήρυξη.</w:t>
      </w:r>
    </w:p>
    <w:p w:rsidR="00003A68" w:rsidRPr="00076E70" w:rsidRDefault="00003A68" w:rsidP="00003A68">
      <w:pPr>
        <w:rPr>
          <w:rFonts w:ascii="Arial" w:hAnsi="Arial" w:cs="Arial"/>
          <w:sz w:val="22"/>
          <w:szCs w:val="22"/>
        </w:rPr>
      </w:pPr>
      <w:r w:rsidRPr="00076E70">
        <w:rPr>
          <w:rFonts w:ascii="Arial" w:hAnsi="Arial" w:cs="Arial"/>
          <w:sz w:val="22"/>
          <w:szCs w:val="22"/>
        </w:rPr>
        <w:t>Στην τιμή περιλαμβάνονται οι υπέρ τρίτων κρατήσεις, καθώς και κάθε άλλη επιβάρυνση, σύμφωνα με την κείμενη νομοθεσία, μη συμπεριλαμβανομένου Φ.Π.Α., για την παράδοση του αγαθού στον τόπο και με τον τρόπο που προβλέπεται στα έγγραφα της σύμβασης.</w:t>
      </w:r>
    </w:p>
    <w:p w:rsidR="00003A68" w:rsidRPr="00076E70" w:rsidRDefault="00003A68" w:rsidP="00003A68">
      <w:pPr>
        <w:rPr>
          <w:rFonts w:ascii="Arial" w:hAnsi="Arial" w:cs="Arial"/>
          <w:sz w:val="22"/>
          <w:szCs w:val="22"/>
        </w:rPr>
      </w:pPr>
      <w:r w:rsidRPr="00076E70">
        <w:rPr>
          <w:rFonts w:ascii="Arial" w:hAnsi="Arial" w:cs="Arial"/>
          <w:sz w:val="22"/>
          <w:szCs w:val="22"/>
        </w:rPr>
        <w:t>Οι υπέρ τρίτων κρατήσεις υπόκεινται στο εκάστοτε ισχύον αναλογικό τέλος χαρτοσήμου 3 % και στην επ’ αυτού εισφορά υπέρ ΟΓΑ 20 %.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Οι προσφερόμενες τιμές είναι σταθερές καθ’ όλη τη διάρκεια της σύμβασης και δεν αναπροσαρμόζονται </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 στο Παραρτήματος Ι της παρούσας διακήρυξης. </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44" w:name="_Toc129004433"/>
      <w:r w:rsidRPr="00076E70">
        <w:rPr>
          <w:rFonts w:ascii="Arial" w:hAnsi="Arial" w:cs="Arial"/>
          <w:sz w:val="22"/>
          <w:szCs w:val="22"/>
        </w:rPr>
        <w:t>2.4.5</w:t>
      </w:r>
      <w:r w:rsidRPr="00076E70">
        <w:rPr>
          <w:rFonts w:ascii="Arial" w:hAnsi="Arial" w:cs="Arial"/>
          <w:sz w:val="22"/>
          <w:szCs w:val="22"/>
        </w:rPr>
        <w:tab/>
        <w:t>Χρόνος ισχύος των προσφορών</w:t>
      </w:r>
      <w:r w:rsidRPr="00076E70">
        <w:rPr>
          <w:rFonts w:ascii="Arial" w:hAnsi="Arial" w:cs="Arial"/>
          <w:sz w:val="22"/>
          <w:szCs w:val="22"/>
        </w:rPr>
        <w:footnoteReference w:id="103"/>
      </w:r>
      <w:bookmarkEnd w:id="44"/>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Οι υποβαλλόμενες προσφορές ισχύουν και δεσμεύουν τους οικονομικούς φορείς για διάστημα </w:t>
      </w:r>
      <w:r w:rsidRPr="00076E70">
        <w:rPr>
          <w:rFonts w:ascii="Arial" w:hAnsi="Arial" w:cs="Arial"/>
          <w:sz w:val="22"/>
          <w:szCs w:val="22"/>
          <w:highlight w:val="lightGray"/>
        </w:rPr>
        <w:t>δέκα (10) μηνών</w:t>
      </w:r>
      <w:r w:rsidRPr="00076E70">
        <w:rPr>
          <w:rFonts w:ascii="Arial" w:hAnsi="Arial" w:cs="Arial"/>
          <w:sz w:val="22"/>
          <w:szCs w:val="22"/>
        </w:rPr>
        <w:t xml:space="preserve"> από την επόμενη της καταληκτικής ημερομηνίας υποβολής προσφορών .</w:t>
      </w:r>
    </w:p>
    <w:p w:rsidR="00003A68" w:rsidRPr="00076E70" w:rsidRDefault="00003A68" w:rsidP="00003A68">
      <w:pPr>
        <w:rPr>
          <w:rFonts w:ascii="Arial" w:hAnsi="Arial" w:cs="Arial"/>
          <w:sz w:val="22"/>
          <w:szCs w:val="22"/>
        </w:rPr>
      </w:pPr>
      <w:r w:rsidRPr="00076E70">
        <w:rPr>
          <w:rFonts w:ascii="Arial" w:hAnsi="Arial" w:cs="Arial"/>
          <w:sz w:val="22"/>
          <w:szCs w:val="22"/>
        </w:rPr>
        <w:t>Προσφορά η οποία ορίζει χρόνο ισχύος μικρότερο από τον ανωτέρω προβλεπόμενο απορρίπτεται ως μη κανονική.</w:t>
      </w:r>
    </w:p>
    <w:p w:rsidR="00003A68" w:rsidRPr="00076E70" w:rsidRDefault="00003A68" w:rsidP="00003A68">
      <w:pPr>
        <w:rPr>
          <w:rFonts w:ascii="Arial" w:hAnsi="Arial" w:cs="Arial"/>
          <w:sz w:val="22"/>
          <w:szCs w:val="22"/>
        </w:rPr>
      </w:pPr>
      <w:r w:rsidRPr="00076E70">
        <w:rPr>
          <w:rFonts w:ascii="Arial" w:hAnsi="Arial" w:cs="Arial"/>
          <w:sz w:val="22"/>
          <w:szCs w:val="22"/>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την παράγραφο 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οι προσφορές των οικονομικών φορέων  που αποδέχτηκαν την παράταση, πριν τη λήξη ισχύος των προσφορών τους,  ισχύουν και τους δεσμεύουν  για το επιπλέον αυτό χρονικό διάστημα.</w:t>
      </w:r>
    </w:p>
    <w:p w:rsidR="00003A68" w:rsidRPr="00076E70" w:rsidRDefault="00003A68" w:rsidP="00003A68">
      <w:pPr>
        <w:rPr>
          <w:rFonts w:ascii="Arial" w:hAnsi="Arial" w:cs="Arial"/>
          <w:sz w:val="22"/>
          <w:szCs w:val="22"/>
        </w:rPr>
      </w:pPr>
      <w:r w:rsidRPr="00076E70">
        <w:rPr>
          <w:rFonts w:ascii="Arial" w:hAnsi="Arial" w:cs="Arial"/>
          <w:sz w:val="22"/>
          <w:szCs w:val="22"/>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003A68" w:rsidRPr="00076E70" w:rsidRDefault="00003A68" w:rsidP="00003A68">
      <w:pPr>
        <w:rPr>
          <w:rFonts w:ascii="Arial" w:hAnsi="Arial" w:cs="Arial"/>
          <w:sz w:val="22"/>
          <w:szCs w:val="22"/>
        </w:rPr>
      </w:pPr>
      <w:r w:rsidRPr="00076E70">
        <w:rPr>
          <w:rFonts w:ascii="Arial" w:hAnsi="Arial" w:cs="Arial"/>
          <w:sz w:val="22"/>
          <w:szCs w:val="22"/>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45" w:name="_Toc129004434"/>
      <w:r w:rsidRPr="00076E70">
        <w:rPr>
          <w:rFonts w:ascii="Arial" w:hAnsi="Arial" w:cs="Arial"/>
          <w:sz w:val="22"/>
          <w:szCs w:val="22"/>
        </w:rPr>
        <w:t>2.4.6</w:t>
      </w:r>
      <w:r w:rsidRPr="00076E70">
        <w:rPr>
          <w:rFonts w:ascii="Arial" w:hAnsi="Arial" w:cs="Arial"/>
          <w:sz w:val="22"/>
          <w:szCs w:val="22"/>
        </w:rPr>
        <w:tab/>
        <w:t>Λόγοι απόρριψης προσφορών</w:t>
      </w:r>
      <w:r w:rsidRPr="00076E70">
        <w:rPr>
          <w:rFonts w:ascii="Arial" w:hAnsi="Arial" w:cs="Arial"/>
          <w:sz w:val="22"/>
          <w:szCs w:val="22"/>
        </w:rPr>
        <w:footnoteReference w:id="104"/>
      </w:r>
      <w:bookmarkEnd w:id="45"/>
    </w:p>
    <w:p w:rsidR="00003A68" w:rsidRPr="00076E70" w:rsidRDefault="00003A68" w:rsidP="00003A68">
      <w:pPr>
        <w:rPr>
          <w:rFonts w:ascii="Arial" w:hAnsi="Arial" w:cs="Arial"/>
          <w:sz w:val="22"/>
          <w:szCs w:val="22"/>
        </w:rPr>
      </w:pPr>
      <w:r w:rsidRPr="00076E70">
        <w:rPr>
          <w:rFonts w:ascii="Arial" w:hAnsi="Arial" w:cs="Arial"/>
          <w:sz w:val="22"/>
          <w:szCs w:val="22"/>
        </w:rPr>
        <w:t>H αναθέτουσα αρχή με βάση τα αποτελέσματα του ελέγχου και της αξιολόγησης των προσφορών, απορρίπτει  προσφορά:</w:t>
      </w:r>
    </w:p>
    <w:p w:rsidR="00003A68" w:rsidRPr="00076E70" w:rsidRDefault="00003A68" w:rsidP="00003A68">
      <w:pPr>
        <w:rPr>
          <w:rFonts w:ascii="Arial" w:hAnsi="Arial" w:cs="Arial"/>
          <w:sz w:val="22"/>
          <w:szCs w:val="22"/>
        </w:rPr>
      </w:pPr>
      <w:r w:rsidRPr="00076E70">
        <w:rPr>
          <w:rFonts w:ascii="Arial" w:hAnsi="Arial" w:cs="Arial"/>
          <w:sz w:val="22"/>
          <w:szCs w:val="22"/>
        </w:rPr>
        <w:lastRenderedPageBreak/>
        <w:t>α) η οποία, με την επιφύλαξη του άρθρου 102 του ν. 4412/2016 περί συμπλήρωσης,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ειδικά ως προς τους όρους, οι οποίοι ρητώς έχουν καθοριστεί, επί ποινή αποκλεισμού, στην παρούσα Διακήρυξη), 2.4.4. (Περιεχόμενο φακέλου οικονομικής προσφοράς, τρόπος σύνταξης και υποβολής οικονομικών προσφορών, ειδικά ως προς τους όρους, οι οποίοι ρητώς έχουν καθοριστεί, επί ποινή αποκλεισμού, στην παρούσα Διακήρυξη), 2.4.5. (Χρόνος ισχύος προσφορών), 3.1. (Αποσφράγιση και αξιολόγηση προσφορών), 3.2 (Πρόσκληση υποβολής δικαιολογητικών προσωρινού αναδόχου) της παρούσας,</w:t>
      </w:r>
      <w:r w:rsidRPr="00076E70">
        <w:rPr>
          <w:rFonts w:ascii="Arial" w:hAnsi="Arial" w:cs="Arial"/>
          <w:sz w:val="22"/>
          <w:szCs w:val="22"/>
        </w:rPr>
        <w:footnoteReference w:id="105"/>
      </w: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003A68" w:rsidRPr="00076E70" w:rsidRDefault="00003A68" w:rsidP="00003A68">
      <w:pPr>
        <w:rPr>
          <w:rFonts w:ascii="Arial" w:hAnsi="Arial" w:cs="Arial"/>
          <w:sz w:val="22"/>
          <w:szCs w:val="22"/>
        </w:rPr>
      </w:pPr>
      <w:r w:rsidRPr="00076E70">
        <w:rPr>
          <w:rFonts w:ascii="Arial" w:hAnsi="Arial" w:cs="Arial"/>
          <w:sz w:val="22"/>
          <w:szCs w:val="22"/>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003A68" w:rsidRPr="00076E70" w:rsidRDefault="00003A68" w:rsidP="00003A68">
      <w:pPr>
        <w:rPr>
          <w:rFonts w:ascii="Arial" w:hAnsi="Arial" w:cs="Arial"/>
          <w:sz w:val="22"/>
          <w:szCs w:val="22"/>
        </w:rPr>
      </w:pPr>
      <w:r w:rsidRPr="00076E70">
        <w:rPr>
          <w:rFonts w:ascii="Arial" w:hAnsi="Arial" w:cs="Arial"/>
          <w:sz w:val="22"/>
          <w:szCs w:val="22"/>
        </w:rPr>
        <w:t>δ)  η οποία είναι εναλλακτική προσφορά,</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ε) η οποία υποβάλλεται από έναν προσφέροντα που έχει υποβάλει δύο ή περισσότερες προσφορές. Ο περιορισμός αυτός ισχύει, υπό τους όρους της παραγράφου 2.2.3.4 </w:t>
      </w:r>
      <w:proofErr w:type="spellStart"/>
      <w:r w:rsidRPr="00076E70">
        <w:rPr>
          <w:rFonts w:ascii="Arial" w:hAnsi="Arial" w:cs="Arial"/>
          <w:sz w:val="22"/>
          <w:szCs w:val="22"/>
        </w:rPr>
        <w:t>περ</w:t>
      </w:r>
      <w:proofErr w:type="spellEnd"/>
      <w:r w:rsidRPr="00076E70">
        <w:rPr>
          <w:rFonts w:ascii="Arial" w:hAnsi="Arial" w:cs="Arial"/>
          <w:sz w:val="22"/>
          <w:szCs w:val="22"/>
        </w:rPr>
        <w:t xml:space="preserve">. </w:t>
      </w:r>
      <w:proofErr w:type="spellStart"/>
      <w:r w:rsidRPr="00076E70">
        <w:rPr>
          <w:rFonts w:ascii="Arial" w:hAnsi="Arial" w:cs="Arial"/>
          <w:sz w:val="22"/>
          <w:szCs w:val="22"/>
        </w:rPr>
        <w:t>γ΄της</w:t>
      </w:r>
      <w:proofErr w:type="spellEnd"/>
      <w:r w:rsidRPr="00076E70">
        <w:rPr>
          <w:rFonts w:ascii="Arial" w:hAnsi="Arial" w:cs="Arial"/>
          <w:sz w:val="22"/>
          <w:szCs w:val="22"/>
        </w:rPr>
        <w:t xml:space="preserve"> παρούσας ( </w:t>
      </w:r>
      <w:proofErr w:type="spellStart"/>
      <w:r w:rsidRPr="00076E70">
        <w:rPr>
          <w:rFonts w:ascii="Arial" w:hAnsi="Arial" w:cs="Arial"/>
          <w:sz w:val="22"/>
          <w:szCs w:val="22"/>
        </w:rPr>
        <w:t>περ</w:t>
      </w:r>
      <w:proofErr w:type="spellEnd"/>
      <w:r w:rsidRPr="00076E70">
        <w:rPr>
          <w:rFonts w:ascii="Arial" w:hAnsi="Arial" w:cs="Arial"/>
          <w:sz w:val="22"/>
          <w:szCs w:val="22"/>
        </w:rPr>
        <w:t xml:space="preserve">. </w:t>
      </w:r>
      <w:proofErr w:type="spellStart"/>
      <w:r w:rsidRPr="00076E70">
        <w:rPr>
          <w:rFonts w:ascii="Arial" w:hAnsi="Arial" w:cs="Arial"/>
          <w:sz w:val="22"/>
          <w:szCs w:val="22"/>
        </w:rPr>
        <w:t>γ΄</w:t>
      </w:r>
      <w:proofErr w:type="spellEnd"/>
      <w:r w:rsidRPr="00076E70">
        <w:rPr>
          <w:rFonts w:ascii="Arial" w:hAnsi="Arial" w:cs="Arial"/>
          <w:sz w:val="22"/>
          <w:szCs w:val="22"/>
        </w:rP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003A68" w:rsidRPr="00076E70" w:rsidRDefault="00003A68" w:rsidP="00003A68">
      <w:pPr>
        <w:rPr>
          <w:rFonts w:ascii="Arial" w:hAnsi="Arial" w:cs="Arial"/>
          <w:sz w:val="22"/>
          <w:szCs w:val="22"/>
        </w:rPr>
      </w:pPr>
      <w:r w:rsidRPr="00076E70">
        <w:rPr>
          <w:rFonts w:ascii="Arial" w:hAnsi="Arial" w:cs="Arial"/>
          <w:sz w:val="22"/>
          <w:szCs w:val="22"/>
        </w:rPr>
        <w:t>στ) η οποία είναι υπό αίρεση,</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ζ) η οποία θέτει όρο αναπροσαρμογής, </w:t>
      </w:r>
    </w:p>
    <w:p w:rsidR="00003A68" w:rsidRPr="00076E70" w:rsidRDefault="00003A68" w:rsidP="00003A68">
      <w:pPr>
        <w:rPr>
          <w:rFonts w:ascii="Arial" w:hAnsi="Arial" w:cs="Arial"/>
          <w:sz w:val="22"/>
          <w:szCs w:val="22"/>
        </w:rPr>
      </w:pPr>
      <w:r w:rsidRPr="00076E70">
        <w:rPr>
          <w:rFonts w:ascii="Arial" w:hAnsi="Arial" w:cs="Arial"/>
          <w:sz w:val="22"/>
          <w:szCs w:val="22"/>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003A68" w:rsidRPr="00076E70" w:rsidRDefault="00003A68" w:rsidP="00003A68">
      <w:pPr>
        <w:rPr>
          <w:rFonts w:ascii="Arial" w:hAnsi="Arial" w:cs="Arial"/>
          <w:sz w:val="22"/>
          <w:szCs w:val="22"/>
        </w:rPr>
      </w:pPr>
      <w:r w:rsidRPr="00076E70">
        <w:rPr>
          <w:rFonts w:ascii="Arial" w:hAnsi="Arial" w:cs="Arial"/>
          <w:sz w:val="22"/>
          <w:szCs w:val="22"/>
        </w:rPr>
        <w:t>θ) εφόσον διαπιστωθεί ότι είναι ασυνήθιστα χαμηλή διότι δε συμμορφώνεται με τις ισχύουσες  υποχρεώσεις της παρ. 2 του άρθρου 18 του ν.4412/2016,</w:t>
      </w:r>
    </w:p>
    <w:p w:rsidR="00003A68" w:rsidRPr="00076E70" w:rsidRDefault="00003A68" w:rsidP="00003A68">
      <w:pPr>
        <w:rPr>
          <w:rFonts w:ascii="Arial" w:hAnsi="Arial" w:cs="Arial"/>
          <w:sz w:val="22"/>
          <w:szCs w:val="22"/>
        </w:rPr>
      </w:pPr>
      <w:r w:rsidRPr="00076E70">
        <w:rPr>
          <w:rFonts w:ascii="Arial" w:hAnsi="Arial" w:cs="Arial"/>
          <w:sz w:val="22"/>
          <w:szCs w:val="22"/>
        </w:rPr>
        <w:t>ι) η οποία παρουσιάζει αποκλίσεις ως προς τους όρους και τις τεχνικές προδιαγραφές της σύμβασης που έχουν ρητώς καθοριστεί, επί ποινή αποκλεισμού, στην παρούσα Διακήρυξη,</w:t>
      </w:r>
    </w:p>
    <w:p w:rsidR="00003A68" w:rsidRPr="00076E70" w:rsidRDefault="00003A68" w:rsidP="00003A68">
      <w:pPr>
        <w:rPr>
          <w:rFonts w:ascii="Arial" w:hAnsi="Arial" w:cs="Arial"/>
          <w:sz w:val="22"/>
          <w:szCs w:val="22"/>
        </w:rPr>
      </w:pPr>
      <w:r w:rsidRPr="00076E70">
        <w:rPr>
          <w:rFonts w:ascii="Arial" w:hAnsi="Arial" w:cs="Arial"/>
          <w:sz w:val="22"/>
          <w:szCs w:val="22"/>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076E70">
        <w:rPr>
          <w:rFonts w:ascii="Arial" w:hAnsi="Arial" w:cs="Arial"/>
          <w:sz w:val="22"/>
          <w:szCs w:val="22"/>
        </w:rPr>
        <w:t>επ</w:t>
      </w:r>
      <w:proofErr w:type="spellEnd"/>
      <w:r w:rsidRPr="00076E70">
        <w:rPr>
          <w:rFonts w:ascii="Arial" w:hAnsi="Arial" w:cs="Arial"/>
          <w:sz w:val="22"/>
          <w:szCs w:val="22"/>
        </w:rPr>
        <w:t>., περί κριτηρίων επιλογής,</w:t>
      </w:r>
    </w:p>
    <w:p w:rsidR="00003A68" w:rsidRPr="00076E70" w:rsidRDefault="00003A68" w:rsidP="00003A68">
      <w:pPr>
        <w:rPr>
          <w:rFonts w:ascii="Arial" w:hAnsi="Arial" w:cs="Arial"/>
          <w:sz w:val="22"/>
          <w:szCs w:val="22"/>
        </w:rPr>
      </w:pPr>
      <w:r w:rsidRPr="00076E70">
        <w:rPr>
          <w:rFonts w:ascii="Arial" w:hAnsi="Arial" w:cs="Arial"/>
          <w:sz w:val="22"/>
          <w:szCs w:val="22"/>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46" w:name="_Toc129004435"/>
      <w:r w:rsidRPr="00076E70">
        <w:rPr>
          <w:rFonts w:ascii="Arial" w:hAnsi="Arial" w:cs="Arial"/>
          <w:sz w:val="22"/>
          <w:szCs w:val="22"/>
        </w:rPr>
        <w:t>3.</w:t>
      </w:r>
      <w:r w:rsidRPr="00076E70">
        <w:rPr>
          <w:rFonts w:ascii="Arial" w:hAnsi="Arial" w:cs="Arial"/>
          <w:sz w:val="22"/>
          <w:szCs w:val="22"/>
        </w:rPr>
        <w:tab/>
        <w:t>ΔΙΕΝΕΡΓΕΙΑ ΔΙΑΔΙΚΑΣΙΑΣ - ΑΞΙΟΛΟΓΗΣΗ ΠΡΟΣΦΟΡΩΝ</w:t>
      </w:r>
      <w:bookmarkEnd w:id="46"/>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bookmarkStart w:id="47" w:name="_Toc129004436"/>
      <w:r w:rsidRPr="00076E70">
        <w:rPr>
          <w:rFonts w:ascii="Arial" w:hAnsi="Arial" w:cs="Arial"/>
          <w:sz w:val="22"/>
          <w:szCs w:val="22"/>
        </w:rPr>
        <w:t xml:space="preserve">3.1 </w:t>
      </w:r>
      <w:r w:rsidRPr="00076E70">
        <w:rPr>
          <w:rFonts w:ascii="Arial" w:hAnsi="Arial" w:cs="Arial"/>
          <w:sz w:val="22"/>
          <w:szCs w:val="22"/>
        </w:rPr>
        <w:tab/>
        <w:t>Αποσφράγιση και αξιολόγηση προσφορών</w:t>
      </w:r>
      <w:bookmarkEnd w:id="47"/>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bookmarkStart w:id="48" w:name="_Toc129004437"/>
      <w:r w:rsidRPr="00076E70">
        <w:rPr>
          <w:rFonts w:ascii="Arial" w:hAnsi="Arial" w:cs="Arial"/>
          <w:sz w:val="22"/>
          <w:szCs w:val="22"/>
        </w:rPr>
        <w:t>3.1.1</w:t>
      </w:r>
      <w:r w:rsidRPr="00076E70">
        <w:rPr>
          <w:rFonts w:ascii="Arial" w:hAnsi="Arial" w:cs="Arial"/>
          <w:sz w:val="22"/>
          <w:szCs w:val="22"/>
        </w:rPr>
        <w:tab/>
        <w:t>Ηλεκτρονική αποσφράγιση προσφορών</w:t>
      </w:r>
      <w:r w:rsidRPr="00076E70">
        <w:rPr>
          <w:rFonts w:ascii="Arial" w:hAnsi="Arial" w:cs="Arial"/>
          <w:sz w:val="22"/>
          <w:szCs w:val="22"/>
        </w:rPr>
        <w:footnoteReference w:id="106"/>
      </w:r>
      <w:bookmarkEnd w:id="48"/>
    </w:p>
    <w:p w:rsidR="00003A68" w:rsidRPr="00076E70" w:rsidRDefault="00003A68" w:rsidP="00003A68">
      <w:pPr>
        <w:rPr>
          <w:rFonts w:ascii="Arial" w:hAnsi="Arial" w:cs="Arial"/>
          <w:sz w:val="22"/>
          <w:szCs w:val="22"/>
        </w:rPr>
      </w:pPr>
      <w:r w:rsidRPr="00076E70">
        <w:rPr>
          <w:rFonts w:ascii="Arial" w:hAnsi="Arial" w:cs="Arial"/>
          <w:sz w:val="22"/>
          <w:szCs w:val="22"/>
        </w:rPr>
        <w:lastRenderedPageBreak/>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sidRPr="00076E70">
        <w:rPr>
          <w:rFonts w:ascii="Arial" w:hAnsi="Arial" w:cs="Arial"/>
          <w:sz w:val="22"/>
          <w:szCs w:val="22"/>
        </w:rPr>
        <w:footnoteReference w:id="107"/>
      </w:r>
      <w:r w:rsidRPr="00076E70">
        <w:rPr>
          <w:rFonts w:ascii="Arial" w:hAnsi="Arial" w:cs="Arial"/>
          <w:sz w:val="22"/>
          <w:szCs w:val="22"/>
        </w:rPr>
        <w:t>, εφεξής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 xml:space="preserve">Ηλεκτρονική Αποσφράγιση του (υπό)φακέλου «Δικαιολογητικά Συμμετοχής-Τεχνική Προσφορά» και του (υπό)φακέλου «Οικονομική Προσφορά», την ... και ώρα ...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Στο στάδιο αυτό τα στοιχεία των προσφορών που αποσφραγίζονται είναι </w:t>
      </w:r>
      <w:proofErr w:type="spellStart"/>
      <w:r w:rsidRPr="00076E70">
        <w:rPr>
          <w:rFonts w:ascii="Arial" w:hAnsi="Arial" w:cs="Arial"/>
          <w:sz w:val="22"/>
          <w:szCs w:val="22"/>
        </w:rPr>
        <w:t>προσβάσιμα</w:t>
      </w:r>
      <w:proofErr w:type="spellEnd"/>
      <w:r w:rsidRPr="00076E70">
        <w:rPr>
          <w:rFonts w:ascii="Arial" w:hAnsi="Arial" w:cs="Arial"/>
          <w:sz w:val="22"/>
          <w:szCs w:val="22"/>
        </w:rPr>
        <w:t xml:space="preserve"> μόνο στα μέλη της Επιτροπής Διαγωνισμού και την αναθέτουσα αρχή.</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49" w:name="_Toc129004438"/>
      <w:r w:rsidRPr="00076E70">
        <w:rPr>
          <w:rFonts w:ascii="Arial" w:hAnsi="Arial" w:cs="Arial"/>
          <w:sz w:val="22"/>
          <w:szCs w:val="22"/>
        </w:rPr>
        <w:t>3.1.2</w:t>
      </w:r>
      <w:r w:rsidRPr="00076E70">
        <w:rPr>
          <w:rFonts w:ascii="Arial" w:hAnsi="Arial" w:cs="Arial"/>
          <w:sz w:val="22"/>
          <w:szCs w:val="22"/>
        </w:rPr>
        <w:tab/>
        <w:t>Αξιολόγηση προσφορών</w:t>
      </w:r>
      <w:bookmarkEnd w:id="49"/>
    </w:p>
    <w:p w:rsidR="00003A68" w:rsidRPr="00076E70" w:rsidRDefault="00003A68" w:rsidP="00003A68">
      <w:pPr>
        <w:rPr>
          <w:rFonts w:ascii="Arial" w:hAnsi="Arial" w:cs="Arial"/>
          <w:sz w:val="22"/>
          <w:szCs w:val="22"/>
        </w:rPr>
      </w:pPr>
      <w:r w:rsidRPr="00076E70">
        <w:rPr>
          <w:rFonts w:ascii="Arial" w:hAnsi="Arial" w:cs="Arial"/>
          <w:sz w:val="22"/>
          <w:szCs w:val="22"/>
        </w:rPr>
        <w:t>3.1.2.1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w:t>
      </w:r>
      <w:r w:rsidRPr="00076E70">
        <w:rPr>
          <w:rFonts w:ascii="Arial" w:hAnsi="Arial" w:cs="Arial"/>
          <w:sz w:val="22"/>
          <w:szCs w:val="22"/>
        </w:rPr>
        <w:footnoteReference w:id="108"/>
      </w:r>
      <w:r w:rsidRPr="00076E70">
        <w:rPr>
          <w:rFonts w:ascii="Arial" w:hAnsi="Arial" w:cs="Arial"/>
          <w:sz w:val="22"/>
          <w:szCs w:val="22"/>
        </w:rPr>
        <w:t>, εφαρμοζόμενων κατά τα λοιπά των κειμένων διατάξεων.</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Η αναθέτουσα αρχή, τηρώντας τις αρχές της ίσης μεταχείρισης και της διαφάνειας, ζητεί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076E70">
        <w:rPr>
          <w:rFonts w:ascii="Arial" w:hAnsi="Arial" w:cs="Arial"/>
          <w:sz w:val="22"/>
          <w:szCs w:val="22"/>
        </w:rPr>
        <w:t>εξακριβώσιμος</w:t>
      </w:r>
      <w:proofErr w:type="spellEnd"/>
      <w:r w:rsidRPr="00076E70">
        <w:rPr>
          <w:rFonts w:ascii="Arial" w:hAnsi="Arial" w:cs="Arial"/>
          <w:sz w:val="22"/>
          <w:szCs w:val="22"/>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076E70">
        <w:rPr>
          <w:rFonts w:ascii="Arial" w:hAnsi="Arial" w:cs="Arial"/>
          <w:sz w:val="22"/>
          <w:szCs w:val="22"/>
        </w:rPr>
        <w:t>κατ΄</w:t>
      </w:r>
      <w:proofErr w:type="spellEnd"/>
      <w:r w:rsidRPr="00076E70">
        <w:rPr>
          <w:rFonts w:ascii="Arial" w:hAnsi="Arial" w:cs="Arial"/>
          <w:sz w:val="22"/>
          <w:szCs w:val="22"/>
        </w:rPr>
        <w:t xml:space="preserve"> </w:t>
      </w:r>
      <w:proofErr w:type="spellStart"/>
      <w:r w:rsidRPr="00076E70">
        <w:rPr>
          <w:rFonts w:ascii="Arial" w:hAnsi="Arial" w:cs="Arial"/>
          <w:sz w:val="22"/>
          <w:szCs w:val="22"/>
        </w:rPr>
        <w:t>αναλογίαν</w:t>
      </w:r>
      <w:proofErr w:type="spellEnd"/>
      <w:r w:rsidRPr="00076E70">
        <w:rPr>
          <w:rFonts w:ascii="Arial" w:hAnsi="Arial" w:cs="Arial"/>
          <w:sz w:val="22"/>
          <w:szCs w:val="22"/>
        </w:rPr>
        <w:t xml:space="preserve"> και για τυχόν ελλείπουσες δηλώσεις, υπό την προϋπόθεση ότι βεβαιώνουν γεγονότα αντικειμενικώς </w:t>
      </w:r>
      <w:proofErr w:type="spellStart"/>
      <w:r w:rsidRPr="00076E70">
        <w:rPr>
          <w:rFonts w:ascii="Arial" w:hAnsi="Arial" w:cs="Arial"/>
          <w:sz w:val="22"/>
          <w:szCs w:val="22"/>
        </w:rPr>
        <w:t>εξακριβώσιμα</w:t>
      </w:r>
      <w:proofErr w:type="spellEnd"/>
      <w:r w:rsidRPr="00076E70">
        <w:rPr>
          <w:rFonts w:ascii="Arial" w:hAnsi="Arial" w:cs="Arial"/>
          <w:sz w:val="22"/>
          <w:szCs w:val="22"/>
        </w:rPr>
        <w:footnoteReference w:id="109"/>
      </w:r>
      <w:r w:rsidRPr="00076E70">
        <w:rPr>
          <w:rFonts w:ascii="Arial" w:hAnsi="Arial" w:cs="Arial"/>
          <w:sz w:val="22"/>
          <w:szCs w:val="22"/>
        </w:rPr>
        <w:t>.</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[Επισημαίνεται ότι οι διευκρινίσεις/ συμπληρώσεις, </w:t>
      </w:r>
      <w:proofErr w:type="spellStart"/>
      <w:r w:rsidRPr="00076E70">
        <w:rPr>
          <w:rFonts w:ascii="Arial" w:hAnsi="Arial" w:cs="Arial"/>
          <w:sz w:val="22"/>
          <w:szCs w:val="22"/>
        </w:rPr>
        <w:t>κατ΄εφαρμογή</w:t>
      </w:r>
      <w:proofErr w:type="spellEnd"/>
      <w:r w:rsidRPr="00076E70">
        <w:rPr>
          <w:rFonts w:ascii="Arial" w:hAnsi="Arial" w:cs="Arial"/>
          <w:sz w:val="22"/>
          <w:szCs w:val="22"/>
        </w:rPr>
        <w:t xml:space="preserve"> της παρούσας παραγράφου, σύμφωνα με τα οριζόμενα στις διατάξεις του άρθρου 102 του ν.4412/2016, ζητούνται από την αρμόδια Επιτροπή Αξιολόγησης των Προσφορών (Επιτροπή Διενεργείας Διαγωνισμού), μέσω της λειτουργικότητας «Επικοινωνία»:</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είτε από την Επιτροπή, μέσω του </w:t>
      </w:r>
      <w:proofErr w:type="spellStart"/>
      <w:r w:rsidRPr="00076E70">
        <w:rPr>
          <w:rFonts w:ascii="Arial" w:hAnsi="Arial" w:cs="Arial"/>
          <w:sz w:val="22"/>
          <w:szCs w:val="22"/>
        </w:rPr>
        <w:t>πιστοποποιμένου</w:t>
      </w:r>
      <w:proofErr w:type="spellEnd"/>
      <w:r w:rsidRPr="00076E70">
        <w:rPr>
          <w:rFonts w:ascii="Arial" w:hAnsi="Arial" w:cs="Arial"/>
          <w:sz w:val="22"/>
          <w:szCs w:val="22"/>
        </w:rPr>
        <w:t xml:space="preserve"> χρήστη της παρούσας ηλεκτρονικής διαδικασίας (χειριστή του διαγωνισμού), χωρίς τη σύνταξη διακριτού εγγράφου</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είτε, με αποστολή διακριτού εγγράφου της Επιτροπής, μέσω του </w:t>
      </w:r>
      <w:proofErr w:type="spellStart"/>
      <w:r w:rsidRPr="00076E70">
        <w:rPr>
          <w:rFonts w:ascii="Arial" w:hAnsi="Arial" w:cs="Arial"/>
          <w:sz w:val="22"/>
          <w:szCs w:val="22"/>
        </w:rPr>
        <w:t>πιστοποποιμένου</w:t>
      </w:r>
      <w:proofErr w:type="spellEnd"/>
      <w:r w:rsidRPr="00076E70">
        <w:rPr>
          <w:rFonts w:ascii="Arial" w:hAnsi="Arial" w:cs="Arial"/>
          <w:sz w:val="22"/>
          <w:szCs w:val="22"/>
        </w:rPr>
        <w:t xml:space="preserve"> χρήστη της παρούσας ηλεκτρονικής διαδικασίας (χειριστή του διαγωνισμού), χωρίς, στην περίπτωση αυτή, να απαιτείται περαιτέρω έγκρισή του από το αποφαινόμενο όργανο.</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Σημειώνεται ότι, όσο διαρκεί η διαδικασία αξιολόγησης των προσφορών και μέχρι την αποστολή των σχετικών πρακτικών της Επιτροπής στον χειριστή του διαγωνισμού, προς έκδοση των σχετικών αποφάσεων, οι διευκρινίσεις ζητούνται από την Επιτροπή και δεν υπόκεινται σε προηγούμενη έγκριση του αποφαινομένου οργάνου.</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Σε κάθε περίπτωση, μετά την </w:t>
      </w:r>
      <w:proofErr w:type="spellStart"/>
      <w:r w:rsidRPr="00076E70">
        <w:rPr>
          <w:rFonts w:ascii="Arial" w:hAnsi="Arial" w:cs="Arial"/>
          <w:sz w:val="22"/>
          <w:szCs w:val="22"/>
        </w:rPr>
        <w:t>ολοκήρωση</w:t>
      </w:r>
      <w:proofErr w:type="spellEnd"/>
      <w:r w:rsidRPr="00076E70">
        <w:rPr>
          <w:rFonts w:ascii="Arial" w:hAnsi="Arial" w:cs="Arial"/>
          <w:sz w:val="22"/>
          <w:szCs w:val="22"/>
        </w:rPr>
        <w:t xml:space="preserve"> της διαδικασίας αξιολόγησης, εκ μέρους της Επιτροπής και τη διαβίβαση των σχετικών πρακτικών προς το αποφαινόμενο όργανο, το τελευταίο, δύναται, κατά την κρίση του, να ζητεί διευκρινίσεις, από τους προσφέροντες, για στοιχεία των προσφορών, για τα οποία δεν ζητήθηκαν, είτε ακόμη και για στοιχεία, για τα </w:t>
      </w:r>
      <w:proofErr w:type="spellStart"/>
      <w:r w:rsidRPr="00076E70">
        <w:rPr>
          <w:rFonts w:ascii="Arial" w:hAnsi="Arial" w:cs="Arial"/>
          <w:sz w:val="22"/>
          <w:szCs w:val="22"/>
        </w:rPr>
        <w:t>οποια</w:t>
      </w:r>
      <w:proofErr w:type="spellEnd"/>
      <w:r w:rsidRPr="00076E70">
        <w:rPr>
          <w:rFonts w:ascii="Arial" w:hAnsi="Arial" w:cs="Arial"/>
          <w:sz w:val="22"/>
          <w:szCs w:val="22"/>
        </w:rPr>
        <w:t xml:space="preserve"> έχει ήδη γνωμοδοτήσει σχετικώς η Επιτροπή. </w:t>
      </w:r>
    </w:p>
    <w:p w:rsidR="00003A68" w:rsidRPr="00076E70" w:rsidRDefault="00003A68" w:rsidP="00003A68">
      <w:pPr>
        <w:rPr>
          <w:rFonts w:ascii="Arial" w:hAnsi="Arial" w:cs="Arial"/>
          <w:sz w:val="22"/>
          <w:szCs w:val="22"/>
        </w:rPr>
      </w:pPr>
      <w:r w:rsidRPr="00076E70">
        <w:rPr>
          <w:rFonts w:ascii="Arial" w:hAnsi="Arial" w:cs="Arial"/>
          <w:sz w:val="22"/>
          <w:szCs w:val="22"/>
        </w:rPr>
        <w:t>Το αποφαινόμενο όργανο διατηρεί το δικαίωμα να αναπέμψει στην Επιτροπή προς εξέταση και περαιτέρω διευκρινίσεις οποιοδήποτε ζήτημα, κατά την κρίση της, χρήζει διευκρινίσεων/ συμπληρώσεων.</w:t>
      </w:r>
    </w:p>
    <w:p w:rsidR="00003A68" w:rsidRPr="00076E70" w:rsidRDefault="00003A68" w:rsidP="00003A68">
      <w:pPr>
        <w:rPr>
          <w:rFonts w:ascii="Arial" w:hAnsi="Arial" w:cs="Arial"/>
          <w:sz w:val="22"/>
          <w:szCs w:val="22"/>
        </w:rPr>
      </w:pPr>
      <w:r w:rsidRPr="00076E70">
        <w:rPr>
          <w:rFonts w:ascii="Arial" w:hAnsi="Arial" w:cs="Arial"/>
          <w:sz w:val="22"/>
          <w:szCs w:val="22"/>
        </w:rPr>
        <w:lastRenderedPageBreak/>
        <w:t>Τα ανωτέρω ισχύουν και ως προς τα αιτήματα παροχής διευκρινίσεων-συμπληρώσεων, σε περιπτώσεις  ασυνήθιστα χαμηλών προσφορών, καθώς και στο στάδιο της υποβολής των δικαιολογητικών κατακύρωσης του προσωρινού αναδόχου].</w:t>
      </w:r>
      <w:r w:rsidRPr="00076E70">
        <w:rPr>
          <w:rFonts w:ascii="Arial" w:hAnsi="Arial" w:cs="Arial"/>
          <w:sz w:val="22"/>
          <w:szCs w:val="22"/>
        </w:rPr>
        <w:footnoteReference w:id="110"/>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p>
    <w:p w:rsidR="00003A68" w:rsidRPr="00076E70" w:rsidRDefault="00003A68" w:rsidP="00003A68">
      <w:pPr>
        <w:rPr>
          <w:rFonts w:ascii="Arial" w:eastAsia="Calibri" w:hAnsi="Arial" w:cs="Arial"/>
          <w:sz w:val="22"/>
          <w:szCs w:val="22"/>
        </w:rPr>
      </w:pPr>
      <w:r w:rsidRPr="00076E70">
        <w:rPr>
          <w:rFonts w:ascii="Arial" w:hAnsi="Arial" w:cs="Arial"/>
          <w:sz w:val="22"/>
          <w:szCs w:val="22"/>
        </w:rPr>
        <w:t>Ειδικότερα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003A68" w:rsidRPr="00076E70" w:rsidRDefault="00003A68" w:rsidP="00003A68">
      <w:pPr>
        <w:rPr>
          <w:rFonts w:ascii="Arial" w:hAnsi="Arial" w:cs="Arial"/>
          <w:sz w:val="22"/>
          <w:szCs w:val="22"/>
        </w:rPr>
      </w:pPr>
      <w:r w:rsidRPr="00076E70">
        <w:rPr>
          <w:rFonts w:ascii="Arial" w:hAnsi="Arial" w:cs="Arial"/>
          <w:sz w:val="22"/>
          <w:szCs w:val="22"/>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rsidR="00003A68" w:rsidRPr="00076E70" w:rsidRDefault="00003A68" w:rsidP="00003A68">
      <w:pPr>
        <w:rPr>
          <w:rFonts w:ascii="Arial" w:hAnsi="Arial" w:cs="Arial"/>
          <w:sz w:val="22"/>
          <w:szCs w:val="22"/>
        </w:rPr>
      </w:pPr>
      <w:r w:rsidRPr="00076E70">
        <w:rPr>
          <w:rFonts w:ascii="Arial" w:hAnsi="Arial" w:cs="Arial"/>
          <w:sz w:val="22"/>
          <w:szCs w:val="22"/>
        </w:rPr>
        <w:t>Κατά της εν λόγω απόφασης χωρεί προδικαστική προσφυγή, σύμφωνα με τα οριζόμενα στην παράγραφο 3.4 της παρούσας.</w:t>
      </w:r>
    </w:p>
    <w:p w:rsidR="00003A68" w:rsidRPr="00076E70" w:rsidRDefault="00003A68" w:rsidP="00003A68">
      <w:pPr>
        <w:rPr>
          <w:rFonts w:ascii="Arial" w:hAnsi="Arial" w:cs="Arial"/>
          <w:sz w:val="22"/>
          <w:szCs w:val="22"/>
        </w:rPr>
      </w:pPr>
      <w:r w:rsidRPr="00076E70">
        <w:rPr>
          <w:rFonts w:ascii="Arial" w:hAnsi="Arial" w:cs="Arial"/>
          <w:sz w:val="22"/>
          <w:szCs w:val="22"/>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r w:rsidRPr="00076E70">
        <w:rPr>
          <w:rFonts w:ascii="Arial" w:hAnsi="Arial" w:cs="Arial"/>
          <w:sz w:val="22"/>
          <w:szCs w:val="22"/>
        </w:rPr>
        <w:footnoteReference w:id="111"/>
      </w:r>
      <w:r w:rsidRPr="00076E70">
        <w:rPr>
          <w:rFonts w:ascii="Arial" w:hAnsi="Arial" w:cs="Arial"/>
          <w:sz w:val="22"/>
          <w:szCs w:val="22"/>
        </w:rPr>
        <w:t>.</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w:t>
      </w:r>
      <w:r w:rsidRPr="00076E70">
        <w:rPr>
          <w:rFonts w:ascii="Arial" w:hAnsi="Arial" w:cs="Arial"/>
          <w:sz w:val="22"/>
          <w:szCs w:val="22"/>
          <w:highlight w:val="yellow"/>
        </w:rPr>
        <w:t xml:space="preserve"> </w:t>
      </w:r>
      <w:r w:rsidRPr="00076E70">
        <w:rPr>
          <w:rFonts w:ascii="Arial" w:hAnsi="Arial" w:cs="Arial"/>
          <w:sz w:val="22"/>
          <w:szCs w:val="22"/>
        </w:rPr>
        <w:t>συμμετοχής και των τεχνικών προσφορών</w:t>
      </w:r>
      <w:r w:rsidRPr="00076E70">
        <w:rPr>
          <w:rFonts w:ascii="Arial" w:hAnsi="Arial" w:cs="Arial"/>
          <w:sz w:val="22"/>
          <w:szCs w:val="22"/>
        </w:rPr>
        <w:footnoteReference w:id="112"/>
      </w: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rsidR="00003A68" w:rsidRPr="00076E70" w:rsidRDefault="00003A68" w:rsidP="00003A68">
      <w:pPr>
        <w:rPr>
          <w:rFonts w:ascii="Arial" w:hAnsi="Arial" w:cs="Arial"/>
          <w:sz w:val="22"/>
          <w:szCs w:val="22"/>
        </w:rPr>
      </w:pPr>
      <w:r w:rsidRPr="00076E70">
        <w:rPr>
          <w:rFonts w:ascii="Arial" w:hAnsi="Arial" w:cs="Arial"/>
          <w:sz w:val="22"/>
          <w:szCs w:val="22"/>
        </w:rPr>
        <w:t>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r w:rsidRPr="00076E70">
        <w:rPr>
          <w:rFonts w:ascii="Arial" w:hAnsi="Arial" w:cs="Arial"/>
          <w:sz w:val="22"/>
          <w:szCs w:val="22"/>
        </w:rPr>
        <w:footnoteReference w:id="113"/>
      </w:r>
      <w:r w:rsidRPr="00076E70">
        <w:rPr>
          <w:rFonts w:ascii="Arial" w:hAnsi="Arial" w:cs="Arial"/>
          <w:sz w:val="22"/>
          <w:szCs w:val="22"/>
        </w:rPr>
        <w:t>]</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w:t>
      </w:r>
      <w:r w:rsidRPr="00076E70">
        <w:rPr>
          <w:rFonts w:ascii="Arial" w:hAnsi="Arial" w:cs="Arial"/>
          <w:sz w:val="22"/>
          <w:szCs w:val="22"/>
        </w:rPr>
        <w:lastRenderedPageBreak/>
        <w:t>ισότιμες προσφορές.</w:t>
      </w:r>
      <w:r w:rsidRPr="00076E70">
        <w:rPr>
          <w:rFonts w:ascii="Arial" w:hAnsi="Arial" w:cs="Arial"/>
          <w:sz w:val="22"/>
          <w:szCs w:val="22"/>
        </w:rPr>
        <w:footnoteReference w:id="114"/>
      </w:r>
      <w:r w:rsidRPr="00076E70">
        <w:rPr>
          <w:rFonts w:ascii="Arial" w:hAnsi="Arial" w:cs="Arial"/>
          <w:sz w:val="22"/>
          <w:szCs w:val="22"/>
        </w:rPr>
        <w:t xml:space="preserve">  [Επισημαίνεται, ότι τα αποτελέσματα της κλήρωσης ενσωματώνονται ομοίως στην κατωτέρω ενιαία απόφαση]</w:t>
      </w:r>
    </w:p>
    <w:p w:rsidR="00003A68" w:rsidRPr="00076E70" w:rsidRDefault="00003A68" w:rsidP="00003A68">
      <w:pPr>
        <w:rPr>
          <w:rFonts w:ascii="Arial" w:hAnsi="Arial" w:cs="Arial"/>
          <w:sz w:val="22"/>
          <w:szCs w:val="22"/>
        </w:rPr>
      </w:pPr>
      <w:r w:rsidRPr="00076E70">
        <w:rPr>
          <w:rFonts w:ascii="Arial" w:hAnsi="Arial" w:cs="Arial"/>
          <w:sz w:val="22"/>
          <w:szCs w:val="22"/>
        </w:rPr>
        <w:t>Στη συνέχεια, εφόσον το αποφαινόμενο όργανο της αναθέτουσας αρχής εγκρίνει τα ανωτέρω πρακτικά, εκδίδεται απόφαση για τα  αποτελέσματα  όλων των ως άνω  σταδίων</w:t>
      </w:r>
      <w:r w:rsidRPr="00076E70">
        <w:rPr>
          <w:rFonts w:ascii="Arial" w:hAnsi="Arial" w:cs="Arial"/>
          <w:sz w:val="22"/>
          <w:szCs w:val="22"/>
        </w:rPr>
        <w:footnoteReference w:id="115"/>
      </w:r>
      <w:r w:rsidRPr="00076E70">
        <w:rPr>
          <w:rFonts w:ascii="Arial" w:hAnsi="Arial" w:cs="Arial"/>
          <w:sz w:val="22"/>
          <w:szCs w:val="22"/>
        </w:rPr>
        <w:t xml:space="preserve">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δεν αναρτάται στο ΚΗΜΔΗΣ και στη «ΔΙΑΥΓΕΙΑ» και ενσωματώνεται στην απόφαση κατακύρωσης.</w:t>
      </w:r>
    </w:p>
    <w:p w:rsidR="00003A68" w:rsidRPr="00076E70" w:rsidRDefault="00003A68" w:rsidP="00003A68">
      <w:pPr>
        <w:rPr>
          <w:rFonts w:ascii="Arial" w:hAnsi="Arial" w:cs="Arial"/>
          <w:sz w:val="22"/>
          <w:szCs w:val="22"/>
        </w:rPr>
      </w:pPr>
      <w:r w:rsidRPr="00076E70">
        <w:rPr>
          <w:rFonts w:ascii="Arial" w:hAnsi="Arial" w:cs="Arial"/>
          <w:sz w:val="22"/>
          <w:szCs w:val="22"/>
        </w:rPr>
        <w:t>Στη συνέχεια, εφόσον το αποφαινόμενο όργανο της αναθέτουσας αρχής εγκρίνει το ανωτέρω πρακτικό κατάταξης των προσφορών, εκδίδεται απόφαση για τα αποτελέσματα του εν λόγω σταδίου και η αναθέτουσα</w:t>
      </w:r>
      <w:r w:rsidRPr="00076E70">
        <w:rPr>
          <w:rFonts w:ascii="Arial" w:eastAsia="Calibri" w:hAnsi="Arial" w:cs="Arial"/>
          <w:sz w:val="22"/>
          <w:szCs w:val="22"/>
        </w:rPr>
        <w:t xml:space="preserve"> </w:t>
      </w:r>
      <w:r w:rsidRPr="00076E70">
        <w:rPr>
          <w:rFonts w:ascii="Arial" w:hAnsi="Arial" w:cs="Arial"/>
          <w:sz w:val="22"/>
          <w:szCs w:val="22"/>
        </w:rPr>
        <w:t>αρχή προσκαλεί εγγράφως, μέσω της λειτουργικότητας της «Επικοινωνίας» του ηλεκτρονικού διαγωνισμού στο ΕΣΗΔΗΣ, τον πρώτο σε κατάταξη προσφέροντα,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 3.2 της παρούσας,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r w:rsidRPr="00076E70">
        <w:rPr>
          <w:rFonts w:ascii="Arial" w:hAnsi="Arial" w:cs="Arial"/>
          <w:sz w:val="22"/>
          <w:szCs w:val="22"/>
        </w:rPr>
        <w:footnoteReference w:id="116"/>
      </w:r>
      <w:r w:rsidRPr="00076E70">
        <w:rPr>
          <w:rFonts w:ascii="Arial" w:hAnsi="Arial" w:cs="Arial"/>
          <w:sz w:val="22"/>
          <w:szCs w:val="22"/>
        </w:rPr>
        <w:t>.</w:t>
      </w:r>
    </w:p>
    <w:p w:rsidR="00003A68" w:rsidRPr="00076E70" w:rsidRDefault="00003A68" w:rsidP="00003A68">
      <w:pPr>
        <w:rPr>
          <w:rFonts w:ascii="Arial" w:hAnsi="Arial" w:cs="Arial"/>
          <w:sz w:val="22"/>
          <w:szCs w:val="22"/>
        </w:rPr>
      </w:pPr>
      <w:r w:rsidRPr="00076E70">
        <w:rPr>
          <w:rFonts w:ascii="Arial" w:hAnsi="Arial" w:cs="Arial"/>
          <w:sz w:val="22"/>
          <w:szCs w:val="22"/>
        </w:rPr>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Ε.Α.ΔΗ.ΣΥ., σύμφωνα με όσα προβλέπονται στην παράγραφο 3.4 της παρούσας</w:t>
      </w:r>
      <w:r w:rsidRPr="00076E70">
        <w:rPr>
          <w:rFonts w:ascii="Arial" w:hAnsi="Arial" w:cs="Arial"/>
          <w:sz w:val="22"/>
          <w:szCs w:val="22"/>
        </w:rPr>
        <w:footnoteReference w:id="117"/>
      </w:r>
      <w:r w:rsidRPr="00076E70">
        <w:rPr>
          <w:rFonts w:ascii="Arial" w:hAnsi="Arial" w:cs="Arial"/>
          <w:sz w:val="22"/>
          <w:szCs w:val="22"/>
        </w:rPr>
        <w:t>.</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50" w:name="_Toc129004439"/>
      <w:r w:rsidRPr="00076E70">
        <w:rPr>
          <w:rFonts w:ascii="Arial" w:hAnsi="Arial" w:cs="Arial"/>
          <w:sz w:val="22"/>
          <w:szCs w:val="22"/>
        </w:rPr>
        <w:t>3.2</w:t>
      </w:r>
      <w:r w:rsidRPr="00076E70">
        <w:rPr>
          <w:rFonts w:ascii="Arial" w:hAnsi="Arial" w:cs="Arial"/>
          <w:sz w:val="22"/>
          <w:szCs w:val="22"/>
        </w:rPr>
        <w:tab/>
        <w:t>Πρόσκληση υποβολής δικαιολογητικών προσωρινού αναδόχου</w:t>
      </w:r>
      <w:r w:rsidRPr="00076E70">
        <w:rPr>
          <w:rFonts w:ascii="Arial" w:hAnsi="Arial" w:cs="Arial"/>
          <w:sz w:val="22"/>
          <w:szCs w:val="22"/>
        </w:rPr>
        <w:footnoteReference w:id="118"/>
      </w:r>
      <w:r w:rsidRPr="00076E70">
        <w:rPr>
          <w:rFonts w:ascii="Arial" w:hAnsi="Arial" w:cs="Arial"/>
          <w:sz w:val="22"/>
          <w:szCs w:val="22"/>
        </w:rPr>
        <w:t xml:space="preserve"> - Δικαιολογητικά προσωρινού αναδόχου</w:t>
      </w:r>
      <w:bookmarkEnd w:id="50"/>
    </w:p>
    <w:p w:rsidR="00003A68" w:rsidRPr="00076E70" w:rsidRDefault="00003A68" w:rsidP="00003A68">
      <w:pPr>
        <w:rPr>
          <w:rFonts w:ascii="Arial" w:hAnsi="Arial" w:cs="Arial"/>
          <w:sz w:val="22"/>
          <w:szCs w:val="22"/>
        </w:rPr>
      </w:pPr>
      <w:r w:rsidRPr="00076E70">
        <w:rPr>
          <w:rFonts w:ascii="Arial" w:hAnsi="Arial" w:cs="Arial"/>
          <w:sz w:val="22"/>
          <w:szCs w:val="22"/>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076E70">
        <w:rPr>
          <w:rFonts w:ascii="Arial" w:hAnsi="Arial" w:cs="Arial"/>
          <w:sz w:val="22"/>
          <w:szCs w:val="22"/>
        </w:rPr>
        <w:t>μορφότυπο</w:t>
      </w:r>
      <w:proofErr w:type="spellEnd"/>
      <w:r w:rsidRPr="00076E70">
        <w:rPr>
          <w:rFonts w:ascii="Arial" w:hAnsi="Arial" w:cs="Arial"/>
          <w:sz w:val="22"/>
          <w:szCs w:val="22"/>
        </w:rPr>
        <w:t xml:space="preserve"> PDF, σύμφωνα με τα ειδικώς οριζόμενα στην παράγραφο 2.4.2.5 της παρούσας.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w:t>
      </w:r>
      <w:r w:rsidRPr="00076E70">
        <w:rPr>
          <w:rFonts w:ascii="Arial" w:hAnsi="Arial" w:cs="Arial"/>
          <w:sz w:val="22"/>
          <w:szCs w:val="22"/>
        </w:rPr>
        <w:lastRenderedPageBreak/>
        <w:t>οποία απαιτείται να προσκομισθούν σε έντυπη μορφή (ως πρωτότυπα ή ακριβή αντίγραφα), σύμφωνα με τα προβλεπόμενα στις διατάξεις της ως άνω παραγράφου 2.4.2.5</w:t>
      </w:r>
      <w:r w:rsidRPr="00076E70">
        <w:rPr>
          <w:rFonts w:ascii="Arial" w:hAnsi="Arial" w:cs="Arial"/>
          <w:sz w:val="22"/>
          <w:szCs w:val="22"/>
        </w:rPr>
        <w:footnoteReference w:id="119"/>
      </w: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Αν δεν προσκομισθούν τα παραπάνω δικαιολογητικά ή υπάρχουν ελλείψεις σε αυτά που </w:t>
      </w:r>
      <w:proofErr w:type="spellStart"/>
      <w:r w:rsidRPr="00076E70">
        <w:rPr>
          <w:rFonts w:ascii="Arial" w:hAnsi="Arial" w:cs="Arial"/>
          <w:sz w:val="22"/>
          <w:szCs w:val="22"/>
        </w:rPr>
        <w:t>υπoβλήθηκαν</w:t>
      </w:r>
      <w:proofErr w:type="spellEnd"/>
      <w:r w:rsidRPr="00076E70">
        <w:rPr>
          <w:rFonts w:ascii="Arial" w:hAnsi="Arial" w:cs="Arial"/>
          <w:sz w:val="22"/>
          <w:szCs w:val="22"/>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διευκρινίσεις  κατά το  άρθρο  102 του ν. 4412/2016, εντός δέκα (10) ημερών από την κοινοποίηση της σχετικής πρόσκλησης σε αυτόν.</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Ο προσωρινός ανάδοχος δύναται να υποβάλει  προς την αναθέτουσα αρχή,  μέσω της λειτουργικότητας της «Επικοινωνίας» του ηλεκτρονικού διαγωνισμού στο ΕΣΗΔΗΣ,  αίτημα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όπως  προβλέπεται ανωτέρω.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076E70">
        <w:rPr>
          <w:rFonts w:ascii="Arial" w:hAnsi="Arial" w:cs="Arial"/>
          <w:sz w:val="22"/>
          <w:szCs w:val="22"/>
        </w:rPr>
        <w:t>κατ΄</w:t>
      </w:r>
      <w:proofErr w:type="spellEnd"/>
      <w:r w:rsidRPr="00076E70">
        <w:rPr>
          <w:rFonts w:ascii="Arial" w:hAnsi="Arial" w:cs="Arial"/>
          <w:sz w:val="22"/>
          <w:szCs w:val="22"/>
        </w:rPr>
        <w:t xml:space="preserve"> εφαρμογή της διάταξης του πρώτου εδαφίου της παρ. 5 του άρθρου 79  του ν. 4412/2016, τηρουμένων των αρχών της ίσης μεταχείρισης και της διαφάνειας.</w:t>
      </w:r>
    </w:p>
    <w:p w:rsidR="00003A68" w:rsidRPr="00076E70" w:rsidRDefault="00003A68" w:rsidP="00003A68">
      <w:pPr>
        <w:rPr>
          <w:rFonts w:ascii="Arial" w:hAnsi="Arial" w:cs="Arial"/>
          <w:sz w:val="22"/>
          <w:szCs w:val="22"/>
        </w:rPr>
      </w:pPr>
      <w:r w:rsidRPr="00076E70">
        <w:rPr>
          <w:rFonts w:ascii="Arial" w:hAnsi="Arial" w:cs="Arial"/>
          <w:sz w:val="22"/>
          <w:szCs w:val="22"/>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ii)  δεν υποβληθούν στο προκαθορισμένο χρονικό διάστημα τα απαιτούμενα πρωτότυπα ή αντίγραφα των παραπάνω δικαιολογητικών, ή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περισσότερων από τις απαιτήσεις των κριτηρίων ποιοτικής επιλογής σύμφωνα με τις παραγράφους 2.2.4 έως 2.2.8 (κριτήρια ποιοτικής επιλογής) της παρούσας. </w:t>
      </w:r>
    </w:p>
    <w:p w:rsidR="00003A68" w:rsidRPr="00076E70" w:rsidRDefault="00003A68" w:rsidP="00003A68">
      <w:pPr>
        <w:rPr>
          <w:rFonts w:ascii="Arial" w:hAnsi="Arial" w:cs="Arial"/>
          <w:sz w:val="22"/>
          <w:szCs w:val="22"/>
        </w:rPr>
      </w:pPr>
      <w:r w:rsidRPr="00076E70">
        <w:rPr>
          <w:rFonts w:ascii="Arial" w:hAnsi="Arial" w:cs="Arial"/>
          <w:sz w:val="22"/>
          <w:szCs w:val="22"/>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(μεταβολές) είτε  επήλθαν, είτε  έλαβε γνώση  αυτών μετά τη δήλωση και μέχρι την ημέρα της σύναψης της σύμβασης (</w:t>
      </w:r>
      <w:proofErr w:type="spellStart"/>
      <w:r w:rsidRPr="00076E70">
        <w:rPr>
          <w:rFonts w:ascii="Arial" w:hAnsi="Arial" w:cs="Arial"/>
          <w:sz w:val="22"/>
          <w:szCs w:val="22"/>
        </w:rPr>
        <w:t>οψιγενείς</w:t>
      </w:r>
      <w:proofErr w:type="spellEnd"/>
      <w:r w:rsidRPr="00076E70">
        <w:rPr>
          <w:rFonts w:ascii="Arial" w:hAnsi="Arial" w:cs="Arial"/>
          <w:sz w:val="22"/>
          <w:szCs w:val="22"/>
        </w:rPr>
        <w:t xml:space="preserve"> μεταβολές), δεν καταπίπτει υπέρ της αναθέτουσας αρχής η εγγύηση συμμετοχής του</w:t>
      </w:r>
      <w:r w:rsidRPr="00076E70">
        <w:rPr>
          <w:rFonts w:ascii="Arial" w:hAnsi="Arial" w:cs="Arial"/>
          <w:sz w:val="22"/>
          <w:szCs w:val="22"/>
        </w:rPr>
        <w:footnoteReference w:id="120"/>
      </w: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Αν κανένας από τους προσφέροντες δεν υποβάλει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lastRenderedPageBreak/>
        <w:t xml:space="preserve"> </w:t>
      </w:r>
      <w:bookmarkStart w:id="51" w:name="_Toc129004440"/>
      <w:r w:rsidRPr="00076E70">
        <w:rPr>
          <w:rFonts w:ascii="Arial" w:hAnsi="Arial" w:cs="Arial"/>
          <w:sz w:val="22"/>
          <w:szCs w:val="22"/>
        </w:rPr>
        <w:t>3.3</w:t>
      </w:r>
      <w:r w:rsidRPr="00076E70">
        <w:rPr>
          <w:rFonts w:ascii="Arial" w:hAnsi="Arial" w:cs="Arial"/>
          <w:sz w:val="22"/>
          <w:szCs w:val="22"/>
        </w:rPr>
        <w:tab/>
        <w:t>Κατακύρωση - σύναψη σύμβασης</w:t>
      </w:r>
      <w:r w:rsidRPr="00076E70">
        <w:rPr>
          <w:rFonts w:ascii="Arial" w:hAnsi="Arial" w:cs="Arial"/>
          <w:sz w:val="22"/>
          <w:szCs w:val="22"/>
        </w:rPr>
        <w:footnoteReference w:id="121"/>
      </w:r>
      <w:bookmarkEnd w:id="51"/>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3.3.1.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w:t>
      </w:r>
      <w:proofErr w:type="spellStart"/>
      <w:r w:rsidRPr="00076E70">
        <w:rPr>
          <w:rFonts w:ascii="Arial" w:hAnsi="Arial" w:cs="Arial"/>
          <w:sz w:val="22"/>
          <w:szCs w:val="22"/>
        </w:rPr>
        <w:t>περ</w:t>
      </w:r>
      <w:proofErr w:type="spellEnd"/>
      <w:r w:rsidRPr="00076E70">
        <w:rPr>
          <w:rFonts w:ascii="Arial" w:hAnsi="Arial" w:cs="Arial"/>
          <w:sz w:val="22"/>
          <w:szCs w:val="22"/>
        </w:rPr>
        <w:t xml:space="preserve">. </w:t>
      </w:r>
      <w:proofErr w:type="spellStart"/>
      <w:r w:rsidRPr="00076E70">
        <w:rPr>
          <w:rFonts w:ascii="Arial" w:hAnsi="Arial" w:cs="Arial"/>
          <w:sz w:val="22"/>
          <w:szCs w:val="22"/>
        </w:rPr>
        <w:t>α΄</w:t>
      </w:r>
      <w:proofErr w:type="spellEnd"/>
      <w:r w:rsidRPr="00076E70">
        <w:rPr>
          <w:rFonts w:ascii="Arial" w:hAnsi="Arial" w:cs="Arial"/>
          <w:sz w:val="22"/>
          <w:szCs w:val="22"/>
        </w:rPr>
        <w:t xml:space="preserve"> &amp; </w:t>
      </w:r>
      <w:proofErr w:type="spellStart"/>
      <w:r w:rsidRPr="00076E70">
        <w:rPr>
          <w:rFonts w:ascii="Arial" w:hAnsi="Arial" w:cs="Arial"/>
          <w:sz w:val="22"/>
          <w:szCs w:val="22"/>
        </w:rPr>
        <w:t>β΄</w:t>
      </w:r>
      <w:proofErr w:type="spellEnd"/>
      <w:r w:rsidRPr="00076E70">
        <w:rPr>
          <w:rFonts w:ascii="Arial" w:hAnsi="Arial" w:cs="Arial"/>
          <w:sz w:val="22"/>
          <w:szCs w:val="22"/>
        </w:rPr>
        <w:t xml:space="preserve"> της παρ. 2 του άρθρου 100 του ν. 4412/2016 (περί αξιολόγησης των δικαιολογητικών συμμετοχής, της τεχνικής και της οικονομικής προσφοράς).   </w:t>
      </w:r>
    </w:p>
    <w:p w:rsidR="00003A68" w:rsidRPr="00076E70" w:rsidRDefault="00003A68" w:rsidP="00003A68">
      <w:pPr>
        <w:rPr>
          <w:rFonts w:ascii="Arial" w:hAnsi="Arial" w:cs="Arial"/>
          <w:sz w:val="22"/>
          <w:szCs w:val="22"/>
        </w:rPr>
      </w:pPr>
      <w:r w:rsidRPr="00076E70">
        <w:rPr>
          <w:rFonts w:ascii="Arial" w:hAnsi="Arial" w:cs="Arial"/>
          <w:sz w:val="22"/>
          <w:szCs w:val="22"/>
        </w:rPr>
        <w:t>Η αναθέτουσα αρχή κοινοποιεί, μέσω της λειτουργικότητας της «Επικοινωνίας»  του διαγωνισμού  στο  ΕΣΗΔΗΣ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 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w:t>
      </w:r>
      <w:r w:rsidRPr="00076E70">
        <w:rPr>
          <w:rFonts w:ascii="Arial" w:hAnsi="Arial" w:cs="Arial"/>
          <w:sz w:val="22"/>
          <w:szCs w:val="22"/>
        </w:rPr>
        <w:footnoteReference w:id="122"/>
      </w:r>
      <w:r w:rsidRPr="00076E70">
        <w:rPr>
          <w:rFonts w:ascii="Arial" w:hAnsi="Arial" w:cs="Arial"/>
          <w:sz w:val="22"/>
          <w:szCs w:val="22"/>
        </w:rPr>
        <w:t>. Κατά της απόφασης κατακύρωσης χωρεί προδικαστική προσφυγή ενώπιον της Ε.Α.ΔΗ.ΣΥ., σύμφωνα με την παράγραφο 3.4 της παρούσας. Δεν επιτρέπεται η άσκηση άλλης διοικητικής προσφυγής κατά της ανωτέρω απόφασης.</w:t>
      </w:r>
      <w:r w:rsidRPr="00076E70">
        <w:rPr>
          <w:rFonts w:ascii="Arial" w:hAnsi="Arial" w:cs="Arial"/>
          <w:sz w:val="22"/>
          <w:szCs w:val="22"/>
        </w:rPr>
        <w:footnoteReference w:id="123"/>
      </w:r>
    </w:p>
    <w:p w:rsidR="00003A68" w:rsidRPr="00076E70" w:rsidRDefault="00003A68" w:rsidP="00003A68">
      <w:pPr>
        <w:rPr>
          <w:rFonts w:ascii="Arial" w:hAnsi="Arial" w:cs="Arial"/>
          <w:sz w:val="22"/>
          <w:szCs w:val="22"/>
        </w:rPr>
      </w:pPr>
      <w:r w:rsidRPr="00076E70">
        <w:rPr>
          <w:rFonts w:ascii="Arial" w:hAnsi="Arial" w:cs="Arial"/>
          <w:sz w:val="22"/>
          <w:szCs w:val="22"/>
        </w:rPr>
        <w:t>3.3.2. Η απόφαση κατακύρωσης καθίσταται οριστική, εφόσον συντρέξουν οι ακόλουθες προϋποθέσεις σωρευτικά:</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α) κοινοποιηθεί η απόφαση κατακύρωσης σε όλους τους οικονομικούς φορείς που δεν έχουν αποκλειστεί οριστικά, </w:t>
      </w:r>
    </w:p>
    <w:p w:rsidR="00003A68" w:rsidRPr="00076E70" w:rsidRDefault="00003A68" w:rsidP="00003A68">
      <w:pPr>
        <w:rPr>
          <w:rFonts w:ascii="Arial" w:hAnsi="Arial" w:cs="Arial"/>
          <w:sz w:val="22"/>
          <w:szCs w:val="22"/>
        </w:rPr>
      </w:pPr>
      <w:r w:rsidRPr="00076E70">
        <w:rPr>
          <w:rFonts w:ascii="Arial" w:hAnsi="Arial" w:cs="Arial"/>
          <w:sz w:val="22"/>
          <w:szCs w:val="22"/>
        </w:rPr>
        <w:t>β) παρέλθει άπρακτη η προθεσμία άσκησης προδικαστικής προσφυγής ή σε περίπτωση άσκησης, παρέλθει άπρακτη η προθεσμία άσκησης αίτησης αναστολής και ακύρωσης  κατά της απόφασης της Ε.Α.ΔΗ.ΣΥ και σε περίπτωση άσκησης αίτησης αναστολής και ακύρωσης  κατά της απόφασης της Ε.Α.ΔΗ.ΣΥ., εκδοθεί απόφαση επί της αίτησης, με την επιφύλαξη της χορήγησης προσωρινής διαταγής, σύμφωνα με όσα ορίζονται  στο τελευταίο εδάφιο της </w:t>
      </w:r>
      <w:hyperlink r:id="rId18" w:anchor="art372_4" w:history="1">
        <w:r w:rsidRPr="00076E70">
          <w:rPr>
            <w:rFonts w:ascii="Arial" w:hAnsi="Arial" w:cs="Arial"/>
            <w:sz w:val="22"/>
            <w:szCs w:val="22"/>
          </w:rPr>
          <w:t>παρ.</w:t>
        </w:r>
      </w:hyperlink>
      <w:hyperlink r:id="rId19" w:anchor="art372_4" w:history="1"/>
      <w:hyperlink r:id="rId20" w:anchor="art372_4" w:history="1">
        <w:r w:rsidRPr="00076E70">
          <w:rPr>
            <w:rFonts w:ascii="Arial" w:hAnsi="Arial" w:cs="Arial"/>
            <w:sz w:val="22"/>
            <w:szCs w:val="22"/>
          </w:rPr>
          <w:t xml:space="preserve"> 4 του άρθρου 372</w:t>
        </w:r>
      </w:hyperlink>
      <w:r w:rsidRPr="00076E70">
        <w:rPr>
          <w:rFonts w:ascii="Arial" w:hAnsi="Arial" w:cs="Arial"/>
          <w:sz w:val="22"/>
          <w:szCs w:val="22"/>
        </w:rPr>
        <w:t xml:space="preserve"> του ν. 4412/2016,</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γ) ολοκληρωθεί επιτυχώς ο </w:t>
      </w:r>
      <w:proofErr w:type="spellStart"/>
      <w:r w:rsidRPr="00076E70">
        <w:rPr>
          <w:rFonts w:ascii="Arial" w:hAnsi="Arial" w:cs="Arial"/>
          <w:sz w:val="22"/>
          <w:szCs w:val="22"/>
        </w:rPr>
        <w:t>προσυμβατικός</w:t>
      </w:r>
      <w:proofErr w:type="spellEnd"/>
      <w:r w:rsidRPr="00076E70">
        <w:rPr>
          <w:rFonts w:ascii="Arial" w:hAnsi="Arial" w:cs="Arial"/>
          <w:sz w:val="22"/>
          <w:szCs w:val="22"/>
        </w:rPr>
        <w:t xml:space="preserve"> έλεγχος από το Ελεγκτικό Συνέδριο, σύμφωνα με τα άρθρα 324 έως 327 του ν. 4700/2020, εφόσον απαιτείται,</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Μετά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003A68" w:rsidRPr="00076E70" w:rsidRDefault="00003A68" w:rsidP="00003A68">
      <w:pPr>
        <w:rPr>
          <w:rFonts w:ascii="Arial" w:hAnsi="Arial" w:cs="Arial"/>
          <w:sz w:val="22"/>
          <w:szCs w:val="22"/>
        </w:rPr>
      </w:pPr>
      <w:r w:rsidRPr="00076E70">
        <w:rPr>
          <w:rFonts w:ascii="Arial" w:hAnsi="Arial" w:cs="Arial"/>
          <w:sz w:val="22"/>
          <w:szCs w:val="22"/>
        </w:rPr>
        <w:t>Στην περίπτωση που ο ανάδοχος δεν προσέλθει να υπογράψει το ως άνω συμφωνητικό μέσα στην ταχθείσα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του ΑΚ.</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w:t>
      </w:r>
      <w:r w:rsidRPr="00076E70">
        <w:rPr>
          <w:rFonts w:ascii="Arial" w:hAnsi="Arial" w:cs="Arial"/>
          <w:sz w:val="22"/>
          <w:szCs w:val="22"/>
        </w:rPr>
        <w:lastRenderedPageBreak/>
        <w:t>υπογραφή του συμφωνητικού, χωρίς να εκπέσει η εγγύηση συμμετοχής του, καθώς και να αναζητήσει αποζημίωση ιδίως δυνάμει των άρθρων 197 και 198  του ΑΚ.</w:t>
      </w:r>
    </w:p>
    <w:p w:rsidR="00003A68" w:rsidRPr="00076E70" w:rsidRDefault="00003A68" w:rsidP="00003A68">
      <w:pPr>
        <w:rPr>
          <w:rFonts w:ascii="Arial" w:hAnsi="Arial" w:cs="Arial"/>
          <w:sz w:val="22"/>
          <w:szCs w:val="22"/>
        </w:rPr>
      </w:pPr>
      <w:bookmarkStart w:id="52" w:name="_Toc129004441"/>
      <w:r w:rsidRPr="00076E70">
        <w:rPr>
          <w:rFonts w:ascii="Arial" w:hAnsi="Arial" w:cs="Arial"/>
          <w:sz w:val="22"/>
          <w:szCs w:val="22"/>
        </w:rPr>
        <w:t>3.4</w:t>
      </w:r>
      <w:r w:rsidRPr="00076E70">
        <w:rPr>
          <w:rFonts w:ascii="Arial" w:hAnsi="Arial" w:cs="Arial"/>
          <w:sz w:val="22"/>
          <w:szCs w:val="22"/>
        </w:rPr>
        <w:tab/>
        <w:t>Προδικαστικές Προσφυγές - Προσωρινή και οριστική Δικαστική Προστασία</w:t>
      </w:r>
      <w:bookmarkEnd w:id="52"/>
    </w:p>
    <w:p w:rsidR="00003A68" w:rsidRPr="00076E70" w:rsidRDefault="00003A68" w:rsidP="00003A68">
      <w:pPr>
        <w:rPr>
          <w:rFonts w:ascii="Arial" w:hAnsi="Arial" w:cs="Arial"/>
          <w:sz w:val="22"/>
          <w:szCs w:val="22"/>
        </w:rPr>
      </w:pPr>
      <w:r w:rsidRPr="00076E70">
        <w:rPr>
          <w:rFonts w:ascii="Arial" w:hAnsi="Arial" w:cs="Arial"/>
          <w:sz w:val="22"/>
          <w:szCs w:val="22"/>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w:t>
      </w:r>
      <w:proofErr w:type="spellStart"/>
      <w:r w:rsidRPr="00076E70">
        <w:rPr>
          <w:rFonts w:ascii="Arial" w:hAnsi="Arial" w:cs="Arial"/>
          <w:sz w:val="22"/>
          <w:szCs w:val="22"/>
        </w:rPr>
        <w:t>ενωσιακής</w:t>
      </w:r>
      <w:proofErr w:type="spellEnd"/>
      <w:r w:rsidRPr="00076E70">
        <w:rPr>
          <w:rFonts w:ascii="Arial" w:hAnsi="Arial" w:cs="Arial"/>
          <w:sz w:val="22"/>
          <w:szCs w:val="22"/>
        </w:rPr>
        <w:t xml:space="preserve"> ή εσωτερικής νομοθεσίας στον τομέα των δημοσίων συμβάσεων, έχει δικαίωμα να προσφύγει στην Ενιαία Αρχή Δημοσίων Συμβάσεων (Ε.Α.ΔΗ.ΣΥ.), σύμφωνα με τα ειδικότερα οριζόμενα στα άρθρα 346 </w:t>
      </w:r>
      <w:proofErr w:type="spellStart"/>
      <w:r w:rsidRPr="00076E70">
        <w:rPr>
          <w:rFonts w:ascii="Arial" w:hAnsi="Arial" w:cs="Arial"/>
          <w:sz w:val="22"/>
          <w:szCs w:val="22"/>
        </w:rPr>
        <w:t>επ</w:t>
      </w:r>
      <w:proofErr w:type="spellEnd"/>
      <w:r w:rsidRPr="00076E70">
        <w:rPr>
          <w:rFonts w:ascii="Arial" w:hAnsi="Arial" w:cs="Arial"/>
          <w:sz w:val="22"/>
          <w:szCs w:val="22"/>
        </w:rPr>
        <w:t xml:space="preserve">. ν. 4412/2016 και 1 </w:t>
      </w:r>
      <w:proofErr w:type="spellStart"/>
      <w:r w:rsidRPr="00076E70">
        <w:rPr>
          <w:rFonts w:ascii="Arial" w:hAnsi="Arial" w:cs="Arial"/>
          <w:sz w:val="22"/>
          <w:szCs w:val="22"/>
        </w:rPr>
        <w:t>επ</w:t>
      </w:r>
      <w:proofErr w:type="spellEnd"/>
      <w:r w:rsidRPr="00076E70">
        <w:rPr>
          <w:rFonts w:ascii="Arial" w:hAnsi="Arial" w:cs="Arial"/>
          <w:sz w:val="22"/>
          <w:szCs w:val="22"/>
        </w:rPr>
        <w:t xml:space="preserve">.  του </w:t>
      </w:r>
      <w:proofErr w:type="spellStart"/>
      <w:r w:rsidRPr="00076E70">
        <w:rPr>
          <w:rFonts w:ascii="Arial" w:hAnsi="Arial" w:cs="Arial"/>
          <w:sz w:val="22"/>
          <w:szCs w:val="22"/>
        </w:rPr>
        <w:t>π.δ</w:t>
      </w:r>
      <w:proofErr w:type="spellEnd"/>
      <w:r w:rsidRPr="00076E70">
        <w:rPr>
          <w:rFonts w:ascii="Arial" w:hAnsi="Arial" w:cs="Arial"/>
          <w:sz w:val="22"/>
          <w:szCs w:val="22"/>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sidRPr="00076E70">
        <w:rPr>
          <w:rFonts w:ascii="Arial" w:hAnsi="Arial" w:cs="Arial"/>
          <w:sz w:val="22"/>
          <w:szCs w:val="22"/>
        </w:rPr>
        <w:footnoteReference w:id="124"/>
      </w: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Σε περίπτωση προσφυγής κατά πράξης της αναθέτουσας αρχής, η προθεσμία για την άσκηση της προδικαστικής προσφυγής είναι:</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(β) δεκαπέντε (15) ημέρες από την κοινοποίηση της προσβαλλόμενης πράξης σε αυτόν αν χρησιμοποιήθηκαν άλλα μέσα επικοινωνίας, άλλως  </w:t>
      </w:r>
    </w:p>
    <w:p w:rsidR="00003A68" w:rsidRPr="00076E70" w:rsidRDefault="00003A68" w:rsidP="00003A68">
      <w:pPr>
        <w:rPr>
          <w:rFonts w:ascii="Arial" w:hAnsi="Arial" w:cs="Arial"/>
          <w:sz w:val="22"/>
          <w:szCs w:val="22"/>
        </w:rPr>
      </w:pPr>
      <w:r w:rsidRPr="00076E70">
        <w:rPr>
          <w:rFonts w:ascii="Arial" w:hAnsi="Arial" w:cs="Arial"/>
          <w:sz w:val="22"/>
          <w:szCs w:val="22"/>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003A68" w:rsidRPr="00076E70" w:rsidRDefault="00003A68" w:rsidP="00003A68">
      <w:pPr>
        <w:rPr>
          <w:rFonts w:ascii="Arial" w:hAnsi="Arial" w:cs="Arial"/>
          <w:sz w:val="22"/>
          <w:szCs w:val="22"/>
        </w:rPr>
      </w:pPr>
      <w:r w:rsidRPr="00076E70">
        <w:rPr>
          <w:rFonts w:ascii="Arial" w:hAnsi="Arial" w:cs="Arial"/>
          <w:sz w:val="22"/>
          <w:szCs w:val="22"/>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076E70">
        <w:rPr>
          <w:rFonts w:ascii="Arial" w:hAnsi="Arial" w:cs="Arial"/>
          <w:sz w:val="22"/>
          <w:szCs w:val="22"/>
        </w:rPr>
        <w:footnoteReference w:id="125"/>
      </w: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επόμενη εργάσιμη ημέρα και ώρα 23:59:59</w:t>
      </w:r>
      <w:r w:rsidRPr="00076E70">
        <w:rPr>
          <w:rFonts w:ascii="Arial" w:hAnsi="Arial" w:cs="Arial"/>
          <w:sz w:val="22"/>
          <w:szCs w:val="22"/>
        </w:rPr>
        <w:footnoteReference w:id="126"/>
      </w:r>
      <w:r w:rsidRPr="00076E70">
        <w:rPr>
          <w:rFonts w:ascii="Arial" w:hAnsi="Arial" w:cs="Arial"/>
          <w:sz w:val="22"/>
          <w:szCs w:val="22"/>
        </w:rPr>
        <w:t>.</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Η προδικαστική προσφυγή συντάσσεται υποχρεωτικά με τη χρήση του τυποποιημένου εντύπου του Παραρτήματος Ι του </w:t>
      </w:r>
      <w:proofErr w:type="spellStart"/>
      <w:r w:rsidRPr="00076E70">
        <w:rPr>
          <w:rFonts w:ascii="Arial" w:hAnsi="Arial" w:cs="Arial"/>
          <w:sz w:val="22"/>
          <w:szCs w:val="22"/>
        </w:rPr>
        <w:t>π.δ</w:t>
      </w:r>
      <w:proofErr w:type="spellEnd"/>
      <w:r w:rsidRPr="00076E70">
        <w:rPr>
          <w:rFonts w:ascii="Arial" w:hAnsi="Arial" w:cs="Arial"/>
          <w:sz w:val="22"/>
          <w:szCs w:val="22"/>
        </w:rPr>
        <w:t>/</w:t>
      </w:r>
      <w:proofErr w:type="spellStart"/>
      <w:r w:rsidRPr="00076E70">
        <w:rPr>
          <w:rFonts w:ascii="Arial" w:hAnsi="Arial" w:cs="Arial"/>
          <w:sz w:val="22"/>
          <w:szCs w:val="22"/>
        </w:rPr>
        <w:t>τος</w:t>
      </w:r>
      <w:proofErr w:type="spellEnd"/>
      <w:r w:rsidRPr="00076E70">
        <w:rPr>
          <w:rFonts w:ascii="Arial" w:hAnsi="Arial" w:cs="Arial"/>
          <w:sz w:val="22"/>
          <w:szCs w:val="22"/>
        </w:rPr>
        <w:t xml:space="preserve">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του  ν. 4412/2016.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Ε.Α.ΔΗ.ΣΥ επί της προσφυγής, γ) σε περίπτωση παραίτησης του προσφεύγοντος από την προσφυγή του έως και δέκα (10) ημέρες από την κατάθεση της προσφυγής.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Ε.Α.ΔΗ.ΣΥ. μετά από άσκηση προδικαστικής προσφυγής, σύμφωνα με τα άρθρα 368 του ν. 4412/2016 και 20 του  </w:t>
      </w:r>
      <w:proofErr w:type="spellStart"/>
      <w:r w:rsidRPr="00076E70">
        <w:rPr>
          <w:rFonts w:ascii="Arial" w:hAnsi="Arial" w:cs="Arial"/>
          <w:sz w:val="22"/>
          <w:szCs w:val="22"/>
        </w:rPr>
        <w:t>π.δ</w:t>
      </w:r>
      <w:proofErr w:type="spellEnd"/>
      <w:r w:rsidRPr="00076E70">
        <w:rPr>
          <w:rFonts w:ascii="Arial" w:hAnsi="Arial" w:cs="Arial"/>
          <w:sz w:val="22"/>
          <w:szCs w:val="22"/>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μέτρων προσωρινής προστασίας, σύμφωνα με τα άρθρα 366 παρ. 1-2 ν. 4412/2016 και 15 παρ. 1-4 του  </w:t>
      </w:r>
      <w:proofErr w:type="spellStart"/>
      <w:r w:rsidRPr="00076E70">
        <w:rPr>
          <w:rFonts w:ascii="Arial" w:hAnsi="Arial" w:cs="Arial"/>
          <w:sz w:val="22"/>
          <w:szCs w:val="22"/>
        </w:rPr>
        <w:t>π.δ</w:t>
      </w:r>
      <w:proofErr w:type="spellEnd"/>
      <w:r w:rsidRPr="00076E70">
        <w:rPr>
          <w:rFonts w:ascii="Arial" w:hAnsi="Arial" w:cs="Arial"/>
          <w:sz w:val="22"/>
          <w:szCs w:val="22"/>
        </w:rPr>
        <w:t xml:space="preserve">. 39/2017. </w:t>
      </w:r>
    </w:p>
    <w:p w:rsidR="00003A68" w:rsidRPr="00076E70" w:rsidRDefault="00003A68" w:rsidP="00003A68">
      <w:pPr>
        <w:rPr>
          <w:rFonts w:ascii="Arial" w:hAnsi="Arial" w:cs="Arial"/>
          <w:sz w:val="22"/>
          <w:szCs w:val="22"/>
        </w:rPr>
      </w:pPr>
      <w:r w:rsidRPr="00076E70">
        <w:rPr>
          <w:rFonts w:ascii="Arial" w:hAnsi="Arial" w:cs="Arial"/>
          <w:sz w:val="22"/>
          <w:szCs w:val="22"/>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Μετά την, κατά τα ως άνω, ηλεκτρονική κατάθεση της προδικαστικής προσφυγής η αναθέτουσα αρχή,  μέσω της λειτουργίας «Επικοινωνία»: </w:t>
      </w:r>
    </w:p>
    <w:p w:rsidR="00003A68" w:rsidRPr="00076E70" w:rsidRDefault="00003A68" w:rsidP="00003A68">
      <w:pPr>
        <w:rPr>
          <w:rFonts w:ascii="Arial" w:hAnsi="Arial" w:cs="Arial"/>
          <w:sz w:val="22"/>
          <w:szCs w:val="22"/>
        </w:rPr>
      </w:pPr>
      <w:r w:rsidRPr="00076E70">
        <w:rPr>
          <w:rFonts w:ascii="Arial" w:hAnsi="Arial" w:cs="Arial"/>
          <w:sz w:val="22"/>
          <w:szCs w:val="22"/>
        </w:rPr>
        <w:lastRenderedPageBreak/>
        <w:t xml:space="preserve">α) Κοινοποιεί την προσφυγή το αργότερο έως την επόμενη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του  </w:t>
      </w:r>
      <w:proofErr w:type="spellStart"/>
      <w:r w:rsidRPr="00076E70">
        <w:rPr>
          <w:rFonts w:ascii="Arial" w:hAnsi="Arial" w:cs="Arial"/>
          <w:sz w:val="22"/>
          <w:szCs w:val="22"/>
        </w:rPr>
        <w:t>π.δ</w:t>
      </w:r>
      <w:proofErr w:type="spellEnd"/>
      <w:r w:rsidRPr="00076E70">
        <w:rPr>
          <w:rFonts w:ascii="Arial" w:hAnsi="Arial" w:cs="Arial"/>
          <w:sz w:val="22"/>
          <w:szCs w:val="22"/>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003A68" w:rsidRPr="00076E70" w:rsidRDefault="00003A68" w:rsidP="00003A68">
      <w:pPr>
        <w:rPr>
          <w:rFonts w:ascii="Arial" w:hAnsi="Arial" w:cs="Arial"/>
          <w:sz w:val="22"/>
          <w:szCs w:val="22"/>
        </w:rPr>
      </w:pPr>
      <w:r w:rsidRPr="00076E70">
        <w:rPr>
          <w:rFonts w:ascii="Arial" w:hAnsi="Arial" w:cs="Arial"/>
          <w:sz w:val="22"/>
          <w:szCs w:val="22"/>
        </w:rPr>
        <w:t>β) Διαβιβάζει στην Ε.Α.ΔΗ.ΣΥ.,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003A68" w:rsidRPr="00076E70" w:rsidRDefault="00003A68" w:rsidP="00003A68">
      <w:pPr>
        <w:rPr>
          <w:rFonts w:ascii="Arial" w:hAnsi="Arial" w:cs="Arial"/>
          <w:sz w:val="22"/>
          <w:szCs w:val="22"/>
        </w:rPr>
      </w:pPr>
      <w:r w:rsidRPr="00076E70">
        <w:rPr>
          <w:rFonts w:ascii="Arial" w:hAnsi="Arial" w:cs="Arial"/>
          <w:sz w:val="22"/>
          <w:szCs w:val="22"/>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επόμενη εργάσιμη ημέρα από την κατάθεσή τους.</w:t>
      </w:r>
    </w:p>
    <w:p w:rsidR="00003A68" w:rsidRPr="00076E70" w:rsidRDefault="00003A68" w:rsidP="00003A68">
      <w:pPr>
        <w:rPr>
          <w:rFonts w:ascii="Arial" w:hAnsi="Arial" w:cs="Arial"/>
          <w:sz w:val="22"/>
          <w:szCs w:val="22"/>
        </w:rPr>
      </w:pPr>
      <w:r w:rsidRPr="00076E70">
        <w:rPr>
          <w:rFonts w:ascii="Arial" w:hAnsi="Arial" w:cs="Arial"/>
          <w:sz w:val="22"/>
          <w:szCs w:val="22"/>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rsidR="00003A68" w:rsidRPr="00076E70" w:rsidRDefault="00003A68" w:rsidP="00003A68">
      <w:pPr>
        <w:rPr>
          <w:rFonts w:ascii="Arial" w:hAnsi="Arial" w:cs="Arial"/>
          <w:sz w:val="22"/>
          <w:szCs w:val="22"/>
        </w:rPr>
      </w:pPr>
      <w:r w:rsidRPr="00076E70">
        <w:rPr>
          <w:rFonts w:ascii="Arial" w:hAnsi="Arial" w:cs="Arial"/>
          <w:sz w:val="22"/>
          <w:szCs w:val="22"/>
        </w:rPr>
        <w:t>Η άσκηση της προδικαστικής προσφυγής αποτελεί προϋπόθεση για την άσκηση των ένδικων βοηθημάτων της αίτησης αναστολής και  ακύρωσης του άρθρου 372  του ν. 4412/2016 κατά των εκτελεστών πράξεων ή παραλείψεων της αναθέτουσας αρχής .</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 xml:space="preserve">Β. Όποιος έχει έννομο συμφέρον μπορεί να ζητήσει, με το ίδιο δικόγραφο εφαρμοζόμενων αναλογικά των διατάξεων του </w:t>
      </w:r>
      <w:proofErr w:type="spellStart"/>
      <w:r w:rsidRPr="00076E70">
        <w:rPr>
          <w:rFonts w:ascii="Arial" w:hAnsi="Arial" w:cs="Arial"/>
          <w:sz w:val="22"/>
          <w:szCs w:val="22"/>
        </w:rPr>
        <w:t>π.δ</w:t>
      </w:r>
      <w:proofErr w:type="spellEnd"/>
      <w:r w:rsidRPr="00076E70">
        <w:rPr>
          <w:rFonts w:ascii="Arial" w:hAnsi="Arial" w:cs="Arial"/>
          <w:sz w:val="22"/>
          <w:szCs w:val="22"/>
        </w:rPr>
        <w:t>. 18/1989, την αναστολή εκτέλεσης της απόφασης της  Ε.Α.ΔΗ.ΣΥ. και την ακύρωσή της ενώπιον του αρμόδιου Διοικητικού Εφετείου της έδρας της Αναθέτουσας Αρχής. Το αυτό ισχύει και σε περίπτωση σιωπηρής απόρριψης της προδικαστικής προσφυγής από την Ε.Α.ΔΗ.ΣΥ. Δικαίωμα άσκησης του ως άνω ένδικου βοηθήματος έχει και η αναθέτουσα αρχή, αν η Ε.Α.ΔΗ.ΣΥ. κάνει δεκτή την προδικαστική προσφυγή, αλλά και αυτός του οποίου έχει γίνει εν μέρει δεκτή η προδικαστική προσφυγή.</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Με την απόφαση της Ε.Α.ΔΗ.ΣΥ. λογίζονται ως </w:t>
      </w:r>
      <w:proofErr w:type="spellStart"/>
      <w:r w:rsidRPr="00076E70">
        <w:rPr>
          <w:rFonts w:ascii="Arial" w:hAnsi="Arial" w:cs="Arial"/>
          <w:sz w:val="22"/>
          <w:szCs w:val="22"/>
        </w:rPr>
        <w:t>συμπροσβαλλόμενες</w:t>
      </w:r>
      <w:proofErr w:type="spellEnd"/>
      <w:r w:rsidRPr="00076E70">
        <w:rPr>
          <w:rFonts w:ascii="Arial" w:hAnsi="Arial" w:cs="Arial"/>
          <w:sz w:val="22"/>
          <w:szCs w:val="22"/>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Ε.Α.ΔΗ.ΣΥ.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076E70">
        <w:rPr>
          <w:rFonts w:ascii="Arial" w:hAnsi="Arial" w:cs="Arial"/>
          <w:sz w:val="22"/>
          <w:szCs w:val="22"/>
        </w:rPr>
        <w:t>οψιγενείς</w:t>
      </w:r>
      <w:proofErr w:type="spellEnd"/>
      <w:r w:rsidRPr="00076E70">
        <w:rPr>
          <w:rFonts w:ascii="Arial" w:hAnsi="Arial" w:cs="Arial"/>
          <w:sz w:val="22"/>
          <w:szCs w:val="22"/>
        </w:rPr>
        <w:t xml:space="preserve"> ισχυρισμούς αναφορικά με τους επιτακτικούς λόγους δημοσίου συμφέροντος, οι οποίοι καθιστούν αναγκαία την άμεση ανάθεση της σύμβασης.</w:t>
      </w:r>
      <w:r w:rsidRPr="00076E70">
        <w:rPr>
          <w:rFonts w:ascii="Arial" w:hAnsi="Arial" w:cs="Arial"/>
          <w:sz w:val="22"/>
          <w:szCs w:val="22"/>
        </w:rPr>
        <w:footnoteReference w:id="127"/>
      </w:r>
    </w:p>
    <w:p w:rsidR="00003A68" w:rsidRPr="00076E70" w:rsidRDefault="00003A68" w:rsidP="00003A68">
      <w:pPr>
        <w:rPr>
          <w:rFonts w:ascii="Arial" w:hAnsi="Arial" w:cs="Arial"/>
          <w:sz w:val="22"/>
          <w:szCs w:val="22"/>
        </w:rPr>
      </w:pPr>
      <w:r w:rsidRPr="00076E70">
        <w:rPr>
          <w:rFonts w:ascii="Arial" w:hAnsi="Arial" w:cs="Arial"/>
          <w:sz w:val="22"/>
          <w:szCs w:val="22"/>
        </w:rPr>
        <w:t>Η ως άνω αίτηση κατατίθεται στο  αρμόδιο δικαστήριο μέσα σε προθεσμία δέκα (10) ημερών από την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δεν πρέπει να απέχει πέραν των εξήντα (60) ημερών από την κατάθεση του δικογράφου.</w:t>
      </w:r>
      <w:r w:rsidRPr="00076E70">
        <w:rPr>
          <w:rFonts w:ascii="Arial" w:hAnsi="Arial" w:cs="Arial"/>
          <w:sz w:val="22"/>
          <w:szCs w:val="22"/>
        </w:rPr>
        <w:footnoteReference w:id="128"/>
      </w:r>
    </w:p>
    <w:p w:rsidR="00003A68" w:rsidRPr="00076E70" w:rsidRDefault="00003A68" w:rsidP="00003A68">
      <w:pPr>
        <w:rPr>
          <w:rFonts w:ascii="Arial" w:hAnsi="Arial" w:cs="Arial"/>
          <w:sz w:val="22"/>
          <w:szCs w:val="22"/>
        </w:rPr>
      </w:pPr>
      <w:r w:rsidRPr="00076E70">
        <w:rPr>
          <w:rFonts w:ascii="Arial" w:hAnsi="Arial" w:cs="Arial"/>
          <w:sz w:val="22"/>
          <w:szCs w:val="22"/>
        </w:rPr>
        <w:t>Αντίγραφο της αίτησης με κλήση κοινοποιείται με τη φροντίδα του αιτούντος προς την Ε.Α.ΔΗ.ΣΥ.,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003A68" w:rsidRPr="00076E70" w:rsidRDefault="00003A68" w:rsidP="00003A68">
      <w:pPr>
        <w:rPr>
          <w:rFonts w:ascii="Arial" w:hAnsi="Arial" w:cs="Arial"/>
          <w:sz w:val="22"/>
          <w:szCs w:val="22"/>
        </w:rPr>
      </w:pPr>
      <w:r w:rsidRPr="00076E70">
        <w:rPr>
          <w:rFonts w:ascii="Arial" w:hAnsi="Arial" w:cs="Arial"/>
          <w:sz w:val="22"/>
          <w:szCs w:val="22"/>
        </w:rPr>
        <w:lastRenderedPageBreak/>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003A68" w:rsidRPr="00076E70" w:rsidRDefault="00003A68" w:rsidP="00003A68">
      <w:pPr>
        <w:rPr>
          <w:rFonts w:ascii="Arial" w:hAnsi="Arial" w:cs="Arial"/>
          <w:sz w:val="22"/>
          <w:szCs w:val="22"/>
        </w:rPr>
      </w:pPr>
      <w:r w:rsidRPr="00076E70">
        <w:rPr>
          <w:rFonts w:ascii="Arial" w:hAnsi="Arial" w:cs="Arial"/>
          <w:sz w:val="22"/>
          <w:szCs w:val="22"/>
        </w:rPr>
        <w:t>Η προθεσμία για την άσκηση και η άσκηση της αίτησης ενώπιον του αρμόδιου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076E70">
        <w:rPr>
          <w:rFonts w:ascii="Arial" w:hAnsi="Arial" w:cs="Arial"/>
          <w:sz w:val="22"/>
          <w:szCs w:val="22"/>
        </w:rPr>
        <w:footnoteReference w:id="129"/>
      </w:r>
      <w:r w:rsidRPr="00076E70">
        <w:rPr>
          <w:rFonts w:ascii="Arial" w:hAnsi="Arial" w:cs="Arial"/>
          <w:sz w:val="22"/>
          <w:szCs w:val="22"/>
        </w:rPr>
        <w:t xml:space="preserve"> Για την άσκηση της αίτησης  κατατίθεται παράβολο, σύμφωνα με τα ειδικότερα οριζόμενα στο άρθρο 372 παρ. 5 του ν. 4412/2016.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076E70">
        <w:rPr>
          <w:rFonts w:ascii="Arial" w:hAnsi="Arial" w:cs="Arial"/>
          <w:sz w:val="22"/>
          <w:szCs w:val="22"/>
        </w:rPr>
        <w:t>π.δ</w:t>
      </w:r>
      <w:proofErr w:type="spellEnd"/>
      <w:r w:rsidRPr="00076E70">
        <w:rPr>
          <w:rFonts w:ascii="Arial" w:hAnsi="Arial" w:cs="Arial"/>
          <w:sz w:val="22"/>
          <w:szCs w:val="22"/>
        </w:rPr>
        <w:t xml:space="preserve">. 18/1989. </w:t>
      </w:r>
    </w:p>
    <w:p w:rsidR="00003A68" w:rsidRPr="00076E70" w:rsidRDefault="00003A68" w:rsidP="00003A68">
      <w:pPr>
        <w:rPr>
          <w:rFonts w:ascii="Arial" w:hAnsi="Arial" w:cs="Arial"/>
          <w:sz w:val="22"/>
          <w:szCs w:val="22"/>
        </w:rPr>
      </w:pPr>
      <w:r w:rsidRPr="00076E70">
        <w:rPr>
          <w:rFonts w:ascii="Arial" w:hAnsi="Arial" w:cs="Arial"/>
          <w:sz w:val="22"/>
          <w:szCs w:val="22"/>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076E70">
        <w:rPr>
          <w:rFonts w:ascii="Arial" w:hAnsi="Arial" w:cs="Arial"/>
          <w:sz w:val="22"/>
          <w:szCs w:val="22"/>
        </w:rPr>
        <w:t>π.δ</w:t>
      </w:r>
      <w:proofErr w:type="spellEnd"/>
      <w:r w:rsidRPr="00076E70">
        <w:rPr>
          <w:rFonts w:ascii="Arial" w:hAnsi="Arial" w:cs="Arial"/>
          <w:sz w:val="22"/>
          <w:szCs w:val="22"/>
        </w:rPr>
        <w:t>. 18/1989.</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 xml:space="preserve">Γ. (ΔΕΝ ΕΧΕΙ ΙΣΧΥ) </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53" w:name="_Toc129004442"/>
      <w:r w:rsidRPr="00076E70">
        <w:rPr>
          <w:rFonts w:ascii="Arial" w:hAnsi="Arial" w:cs="Arial"/>
          <w:sz w:val="22"/>
          <w:szCs w:val="22"/>
        </w:rPr>
        <w:t>3.5</w:t>
      </w:r>
      <w:r w:rsidRPr="00076E70">
        <w:rPr>
          <w:rFonts w:ascii="Arial" w:hAnsi="Arial" w:cs="Arial"/>
          <w:sz w:val="22"/>
          <w:szCs w:val="22"/>
        </w:rPr>
        <w:tab/>
        <w:t>Ματαίωση Διαδικασίας</w:t>
      </w:r>
      <w:bookmarkEnd w:id="53"/>
    </w:p>
    <w:p w:rsidR="00003A68" w:rsidRPr="00076E70" w:rsidRDefault="00003A68" w:rsidP="00003A68">
      <w:pPr>
        <w:rPr>
          <w:rFonts w:ascii="Arial" w:hAnsi="Arial" w:cs="Arial"/>
          <w:sz w:val="22"/>
          <w:szCs w:val="22"/>
        </w:rPr>
      </w:pPr>
      <w:r w:rsidRPr="00076E70">
        <w:rPr>
          <w:rFonts w:ascii="Arial" w:hAnsi="Arial" w:cs="Arial"/>
          <w:sz w:val="22"/>
          <w:szCs w:val="22"/>
        </w:rPr>
        <w:t xml:space="preserve">Η αναθέτουσα αρχή ματαιώνει ή δύναται να ματαιώσει εν </w:t>
      </w:r>
      <w:proofErr w:type="spellStart"/>
      <w:r w:rsidRPr="00076E70">
        <w:rPr>
          <w:rFonts w:ascii="Arial" w:hAnsi="Arial" w:cs="Arial"/>
          <w:sz w:val="22"/>
          <w:szCs w:val="22"/>
        </w:rPr>
        <w:t>όλω</w:t>
      </w:r>
      <w:proofErr w:type="spellEnd"/>
      <w:r w:rsidRPr="00076E70">
        <w:rPr>
          <w:rFonts w:ascii="Arial" w:hAnsi="Arial" w:cs="Arial"/>
          <w:sz w:val="22"/>
          <w:szCs w:val="22"/>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003A68" w:rsidRPr="00076E70" w:rsidRDefault="00003A68" w:rsidP="00003A68">
      <w:pPr>
        <w:rPr>
          <w:rFonts w:ascii="Arial" w:hAnsi="Arial" w:cs="Arial"/>
          <w:sz w:val="22"/>
          <w:szCs w:val="22"/>
        </w:rPr>
      </w:pPr>
      <w:r w:rsidRPr="00076E70">
        <w:rPr>
          <w:rFonts w:ascii="Arial" w:hAnsi="Arial" w:cs="Arial"/>
          <w:sz w:val="22"/>
          <w:szCs w:val="22"/>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δεύτερου εδαφίου της παρ. 7 του άρθρου 105, περί κατακύρωσης και σύναψης σύμβασης.</w:t>
      </w:r>
    </w:p>
    <w:p w:rsidR="00003A68" w:rsidRPr="00076E70" w:rsidRDefault="00003A68" w:rsidP="00003A68">
      <w:pPr>
        <w:rPr>
          <w:rFonts w:ascii="Arial" w:hAnsi="Arial" w:cs="Arial"/>
          <w:sz w:val="22"/>
          <w:szCs w:val="22"/>
        </w:rPr>
      </w:pPr>
      <w:r w:rsidRPr="00076E70">
        <w:rPr>
          <w:rFonts w:ascii="Arial" w:hAnsi="Arial" w:cs="Arial"/>
          <w:sz w:val="22"/>
          <w:szCs w:val="22"/>
        </w:rP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54" w:name="_Toc129004443"/>
      <w:r w:rsidRPr="00076E70">
        <w:rPr>
          <w:rFonts w:ascii="Arial" w:hAnsi="Arial" w:cs="Arial"/>
          <w:sz w:val="22"/>
          <w:szCs w:val="22"/>
        </w:rPr>
        <w:t>4.</w:t>
      </w:r>
      <w:r w:rsidRPr="00076E70">
        <w:rPr>
          <w:rFonts w:ascii="Arial" w:hAnsi="Arial" w:cs="Arial"/>
          <w:sz w:val="22"/>
          <w:szCs w:val="22"/>
        </w:rPr>
        <w:tab/>
        <w:t>ΟΡΟΙ ΕΚΤΕΛΕΣΗΣ ΤΗΣ ΣΥΜΒΑΣΗΣ</w:t>
      </w:r>
      <w:bookmarkEnd w:id="54"/>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bookmarkStart w:id="55" w:name="_Toc129004444"/>
      <w:r w:rsidRPr="00076E70">
        <w:rPr>
          <w:rFonts w:ascii="Arial" w:hAnsi="Arial" w:cs="Arial"/>
          <w:sz w:val="22"/>
          <w:szCs w:val="22"/>
        </w:rPr>
        <w:t>4.1</w:t>
      </w:r>
      <w:r w:rsidRPr="00076E70">
        <w:rPr>
          <w:rFonts w:ascii="Arial" w:hAnsi="Arial" w:cs="Arial"/>
          <w:sz w:val="22"/>
          <w:szCs w:val="22"/>
        </w:rPr>
        <w:tab/>
        <w:t>Εγγυήσεις  (καλής εκτέλεσης, καλής λειτουργίας)</w:t>
      </w:r>
      <w:bookmarkEnd w:id="55"/>
    </w:p>
    <w:p w:rsidR="00003A68" w:rsidRPr="00076E70" w:rsidRDefault="00003A68" w:rsidP="00003A68">
      <w:pPr>
        <w:rPr>
          <w:rFonts w:ascii="Arial" w:hAnsi="Arial" w:cs="Arial"/>
          <w:sz w:val="22"/>
          <w:szCs w:val="22"/>
        </w:rPr>
      </w:pPr>
      <w:r w:rsidRPr="00076E70">
        <w:rPr>
          <w:rFonts w:ascii="Arial" w:hAnsi="Arial" w:cs="Arial"/>
          <w:sz w:val="22"/>
          <w:szCs w:val="22"/>
        </w:rPr>
        <w:t xml:space="preserve">4.1.1 Εγγύηση καλής εκτέλεσης :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w:t>
      </w:r>
      <w:r w:rsidRPr="00076E70">
        <w:rPr>
          <w:rFonts w:ascii="Arial" w:hAnsi="Arial" w:cs="Arial"/>
          <w:sz w:val="22"/>
          <w:szCs w:val="22"/>
        </w:rPr>
        <w:lastRenderedPageBreak/>
        <w:t xml:space="preserve">εκτιμώμενης αξίας της σύμβασης (42.600,00 X4%=1.704,00 €)  ή του τμήματος της σύμβασης, χωρίς να συμπεριλαμβάνονται τα δικαιώματα προαίρεσης  και κατατίθεται μέχρι και την υπογραφή του συμφωνητικού. </w:t>
      </w:r>
    </w:p>
    <w:p w:rsidR="00003A68" w:rsidRPr="00076E70" w:rsidRDefault="00003A68" w:rsidP="00003A68">
      <w:pPr>
        <w:rPr>
          <w:rFonts w:ascii="Arial" w:hAnsi="Arial" w:cs="Arial"/>
          <w:sz w:val="22"/>
          <w:szCs w:val="22"/>
        </w:rPr>
      </w:pPr>
      <w:r w:rsidRPr="00076E70">
        <w:rPr>
          <w:rFonts w:ascii="Arial" w:hAnsi="Arial" w:cs="Arial"/>
          <w:sz w:val="22"/>
          <w:szCs w:val="22"/>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και τα οριζόμενα στο άρθρο 72 του ν. 4412/2016.</w:t>
      </w:r>
    </w:p>
    <w:p w:rsidR="00003A68" w:rsidRPr="00076E70" w:rsidRDefault="00003A68" w:rsidP="00003A68">
      <w:pPr>
        <w:rPr>
          <w:rFonts w:ascii="Arial" w:hAnsi="Arial" w:cs="Arial"/>
          <w:sz w:val="22"/>
          <w:szCs w:val="22"/>
        </w:rPr>
      </w:pPr>
      <w:r w:rsidRPr="00076E70">
        <w:rPr>
          <w:rFonts w:ascii="Arial" w:hAnsi="Arial" w:cs="Arial"/>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καθώς και το άρθρο 16 της Συγγραφής Υποχρεώσεων του Παραρτήματος ΙΙ της Διακήρυξης  </w:t>
      </w:r>
    </w:p>
    <w:p w:rsidR="00003A68" w:rsidRPr="00076E70" w:rsidRDefault="00003A68" w:rsidP="00003A68">
      <w:pPr>
        <w:rPr>
          <w:rFonts w:ascii="Arial" w:hAnsi="Arial" w:cs="Arial"/>
          <w:sz w:val="22"/>
          <w:szCs w:val="22"/>
        </w:rPr>
      </w:pPr>
      <w:r w:rsidRPr="00076E70">
        <w:rPr>
          <w:rFonts w:ascii="Arial" w:hAnsi="Arial" w:cs="Arial"/>
          <w:sz w:val="22"/>
          <w:szCs w:val="22"/>
          <w:highlight w:val="lightGray"/>
        </w:rPr>
        <w:t>Ο χρόνος ισχύος της εγγύησης καλής εκτέλεσης πρέπει να είναι μεγαλύτερος από τον συμβατικό χρόνο φόρτωσης ή παράδοσης, για διάστημα ……..</w:t>
      </w:r>
      <w:r w:rsidRPr="00076E70">
        <w:rPr>
          <w:rFonts w:ascii="Arial" w:hAnsi="Arial" w:cs="Arial"/>
          <w:sz w:val="22"/>
          <w:szCs w:val="22"/>
        </w:rPr>
        <w:t xml:space="preserve"> [η Α.Α.  πρέπει να αναφέρει το ως άνω διάστημα στο σημείο αυτό]</w:t>
      </w:r>
    </w:p>
    <w:p w:rsidR="00003A68" w:rsidRPr="00076E70" w:rsidRDefault="00003A68" w:rsidP="00003A68">
      <w:pPr>
        <w:rPr>
          <w:rFonts w:ascii="Arial" w:hAnsi="Arial" w:cs="Arial"/>
          <w:sz w:val="22"/>
          <w:szCs w:val="22"/>
        </w:rPr>
      </w:pPr>
      <w:r w:rsidRPr="00076E70">
        <w:rPr>
          <w:rFonts w:ascii="Arial" w:hAnsi="Arial" w:cs="Arial"/>
          <w:sz w:val="22"/>
          <w:szCs w:val="22"/>
        </w:rPr>
        <w:t>Η/Οι εγγύηση/εις καλής εκτέλεσης επιστρέφεται/</w:t>
      </w:r>
      <w:proofErr w:type="spellStart"/>
      <w:r w:rsidRPr="00076E70">
        <w:rPr>
          <w:rFonts w:ascii="Arial" w:hAnsi="Arial" w:cs="Arial"/>
          <w:sz w:val="22"/>
          <w:szCs w:val="22"/>
        </w:rPr>
        <w:t>ονται</w:t>
      </w:r>
      <w:proofErr w:type="spellEnd"/>
      <w:r w:rsidRPr="00076E70">
        <w:rPr>
          <w:rFonts w:ascii="Arial" w:hAnsi="Arial" w:cs="Arial"/>
          <w:sz w:val="22"/>
          <w:szCs w:val="22"/>
        </w:rPr>
        <w:t xml:space="preserve"> στο σύνολό του/ς μετά από την ποσοτική και ποιοτική παραλαβή του συνόλου του αντικειμένου της σύμβασης.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Σε περίπτωση που στο πρωτόκολλο  ποιοτικής  και ποσοτικής παραλαβής αναφέρονται παρατηρήσεις ή υπάρχει εκπρόθεσμη παράδοση, η επιστροφή των εγγυήσεων καλής εκτέλεσης γίνεται μετά από την αντιμετώπιση, σύμφωνα με όσα προβλέπονται, των παρατηρήσεων και του εκπροθέσμου.  Αν τα αγαθά είναι διαιρετά και η παράδοση γίνεται, σύμφωνα με τη σύμβαση, τμηματικά, οι εγγυήσεις καλής εκτέλεσης αποδεσμεύονται σταδιακά, κατά το ποσό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σύμφωνα με όσα προβλέπονται, των παρατηρήσεων και του εκπροθέσμου. </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 xml:space="preserve"> 4.1.2.  Εγγύηση καλής λειτουργίας</w:t>
      </w:r>
    </w:p>
    <w:p w:rsidR="00003A68" w:rsidRPr="00076E70" w:rsidRDefault="00003A68" w:rsidP="00003A68">
      <w:pPr>
        <w:rPr>
          <w:rFonts w:ascii="Arial" w:hAnsi="Arial" w:cs="Arial"/>
          <w:sz w:val="22"/>
          <w:szCs w:val="22"/>
        </w:rPr>
      </w:pPr>
      <w:r w:rsidRPr="00076E70">
        <w:rPr>
          <w:rFonts w:ascii="Arial" w:hAnsi="Arial" w:cs="Arial"/>
          <w:sz w:val="22"/>
          <w:szCs w:val="22"/>
        </w:rPr>
        <w:t>Απαιτείται η προσκόμιση «εγγύηση καλής λειτουργίας» για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 . Το ύψος της «εγγύησης καλής λειτουργίας» ορίζεται στο ποσό των δυο χιλιάδων εκατόν τριάντα  ευρώ (2.130,00 €), ήτοι το 5% της εκτιμώμενης αξίας της σύμβασης .   Η επιστροφή της ανωτέρω εγγύησης λαμβάνει χώρα μετά  την ολοκλήρωση της περιόδου εγγύησης καλής λειτουργίας, σύμφωνα και με τα οριζόμενα στην παράγραφο 6.6 της παρούσας</w:t>
      </w:r>
      <w:r w:rsidRPr="00076E70">
        <w:rPr>
          <w:rFonts w:ascii="Arial" w:hAnsi="Arial" w:cs="Arial"/>
          <w:sz w:val="22"/>
          <w:szCs w:val="22"/>
        </w:rPr>
        <w:footnoteReference w:id="130"/>
      </w:r>
      <w:r w:rsidRPr="00076E70">
        <w:rPr>
          <w:rFonts w:ascii="Arial" w:hAnsi="Arial" w:cs="Arial"/>
          <w:sz w:val="22"/>
          <w:szCs w:val="22"/>
        </w:rPr>
        <w:t>.</w:t>
      </w:r>
    </w:p>
    <w:p w:rsidR="00003A68" w:rsidRPr="00076E70" w:rsidRDefault="00003A68" w:rsidP="00003A68">
      <w:pPr>
        <w:rPr>
          <w:rFonts w:ascii="Arial" w:hAnsi="Arial" w:cs="Arial"/>
          <w:sz w:val="22"/>
          <w:szCs w:val="22"/>
        </w:rPr>
      </w:pPr>
      <w:bookmarkStart w:id="56" w:name="_Toc129004445"/>
      <w:r w:rsidRPr="00076E70">
        <w:rPr>
          <w:rFonts w:ascii="Arial" w:hAnsi="Arial" w:cs="Arial"/>
          <w:sz w:val="22"/>
          <w:szCs w:val="22"/>
        </w:rPr>
        <w:t xml:space="preserve">4.2 </w:t>
      </w:r>
      <w:r w:rsidRPr="00076E70">
        <w:rPr>
          <w:rFonts w:ascii="Arial" w:hAnsi="Arial" w:cs="Arial"/>
          <w:sz w:val="22"/>
          <w:szCs w:val="22"/>
        </w:rPr>
        <w:tab/>
        <w:t>Συμβατικό Πλαίσιο - Εφαρμοστέα Νομοθεσία</w:t>
      </w:r>
      <w:bookmarkEnd w:id="56"/>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Κατά την εκτέλεση της σύμβασης εφαρμόζονται οι διατάξεις του ν. 4412/2016, οι όροι της παρούσας Διακήρυξης με τα Παραρτήματα αυτής και συμπληρωματικά ο Αστικός Κώδικας. </w:t>
      </w:r>
    </w:p>
    <w:p w:rsidR="00003A68" w:rsidRPr="00076E70" w:rsidRDefault="00003A68" w:rsidP="00003A68">
      <w:pPr>
        <w:rPr>
          <w:rFonts w:ascii="Arial" w:hAnsi="Arial" w:cs="Arial"/>
          <w:sz w:val="22"/>
          <w:szCs w:val="22"/>
        </w:rPr>
      </w:pPr>
      <w:bookmarkStart w:id="57" w:name="_Toc129004446"/>
      <w:r w:rsidRPr="00076E70">
        <w:rPr>
          <w:rFonts w:ascii="Arial" w:hAnsi="Arial" w:cs="Arial"/>
          <w:sz w:val="22"/>
          <w:szCs w:val="22"/>
        </w:rPr>
        <w:t>4.3</w:t>
      </w:r>
      <w:r w:rsidRPr="00076E70">
        <w:rPr>
          <w:rFonts w:ascii="Arial" w:hAnsi="Arial" w:cs="Arial"/>
          <w:sz w:val="22"/>
          <w:szCs w:val="22"/>
        </w:rPr>
        <w:tab/>
        <w:t>Όροι εκτέλεσης της σύμβασης</w:t>
      </w:r>
      <w:bookmarkEnd w:id="57"/>
    </w:p>
    <w:p w:rsidR="00003A68" w:rsidRPr="00076E70" w:rsidRDefault="00003A68" w:rsidP="00003A68">
      <w:pPr>
        <w:rPr>
          <w:rFonts w:ascii="Arial" w:hAnsi="Arial" w:cs="Arial"/>
          <w:sz w:val="22"/>
          <w:szCs w:val="22"/>
        </w:rPr>
      </w:pPr>
      <w:r w:rsidRPr="00076E70">
        <w:rPr>
          <w:rFonts w:ascii="Arial" w:hAnsi="Arial" w:cs="Arial"/>
          <w:sz w:val="22"/>
          <w:szCs w:val="22"/>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1" w:anchor="pararthma_A_X" w:history="1">
        <w:r w:rsidRPr="00076E70">
          <w:rPr>
            <w:rFonts w:ascii="Arial" w:hAnsi="Arial" w:cs="Arial"/>
            <w:sz w:val="22"/>
            <w:szCs w:val="22"/>
          </w:rPr>
          <w:t>Παράρτημα X του Προσαρτήματος Α΄</w:t>
        </w:r>
      </w:hyperlink>
      <w:r w:rsidRPr="00076E70">
        <w:rPr>
          <w:rFonts w:ascii="Arial" w:hAnsi="Arial" w:cs="Arial"/>
          <w:sz w:val="22"/>
          <w:szCs w:val="22"/>
        </w:rPr>
        <w:t>.</w:t>
      </w:r>
    </w:p>
    <w:p w:rsidR="00003A68" w:rsidRPr="00076E70" w:rsidRDefault="00003A68" w:rsidP="00003A68">
      <w:pPr>
        <w:rPr>
          <w:rFonts w:ascii="Arial" w:hAnsi="Arial" w:cs="Arial"/>
          <w:sz w:val="22"/>
          <w:szCs w:val="22"/>
        </w:rPr>
      </w:pPr>
      <w:r w:rsidRPr="00076E70">
        <w:rPr>
          <w:rFonts w:ascii="Arial" w:hAnsi="Arial" w:cs="Arial"/>
          <w:sz w:val="22"/>
          <w:szCs w:val="22"/>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4.3.2 Στις συμβάσεις προμηθειών προϊόντων που εμπίπτουν στο πεδίο εφαρμογής του ν. 4819/2021, επιπλέον του όρου της παρ. 4.3.1 περιλαμβάνεται ο όρος ότι ο ανάδοχος υποχρεούται </w:t>
      </w:r>
      <w:r w:rsidRPr="00076E70">
        <w:rPr>
          <w:rFonts w:ascii="Arial" w:hAnsi="Arial" w:cs="Arial"/>
          <w:sz w:val="22"/>
          <w:szCs w:val="22"/>
        </w:rPr>
        <w:lastRenderedPageBreak/>
        <w:t xml:space="preserve">κατά την υπογραφή της σύμβασης και καθ’ όλη τη διάρκεια εκτέλεσης να τηρεί τις υποχρεώσεις των παραγράφων 1, 4 και 5 του άρθρου 11 του ν. 4819/2021.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hyperlink r:id="rId22" w:anchor="art105_4" w:history="1">
        <w:r w:rsidRPr="00076E70">
          <w:rPr>
            <w:rFonts w:ascii="Arial" w:hAnsi="Arial" w:cs="Arial"/>
            <w:sz w:val="22"/>
            <w:szCs w:val="22"/>
          </w:rPr>
          <w:t>παραγράφου 4 του άρθρου 105</w:t>
        </w:r>
      </w:hyperlink>
      <w:r w:rsidRPr="00076E70">
        <w:rPr>
          <w:rFonts w:ascii="Arial" w:hAnsi="Arial" w:cs="Arial"/>
          <w:sz w:val="22"/>
          <w:szCs w:val="22"/>
        </w:rPr>
        <w:t xml:space="preserve"> του ν. 4412/2016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3" w:anchor="art105_5" w:history="1">
        <w:r w:rsidRPr="00076E70">
          <w:rPr>
            <w:rFonts w:ascii="Arial" w:hAnsi="Arial" w:cs="Arial"/>
            <w:sz w:val="22"/>
            <w:szCs w:val="22"/>
          </w:rPr>
          <w:t xml:space="preserve">παραγράφου </w:t>
        </w:r>
      </w:hyperlink>
      <w:hyperlink r:id="rId24" w:anchor="art105_5" w:history="1"/>
      <w:hyperlink r:id="rId25" w:anchor="art105_5" w:history="1">
        <w:r w:rsidRPr="00076E70">
          <w:rPr>
            <w:rFonts w:ascii="Arial" w:hAnsi="Arial" w:cs="Arial"/>
            <w:sz w:val="22"/>
            <w:szCs w:val="22"/>
          </w:rPr>
          <w:t>7 του άρθρου 105</w:t>
        </w:r>
      </w:hyperlink>
      <w:r w:rsidRPr="00076E70">
        <w:rPr>
          <w:rFonts w:ascii="Arial" w:hAnsi="Arial" w:cs="Arial"/>
          <w:sz w:val="22"/>
          <w:szCs w:val="22"/>
        </w:rPr>
        <w:t xml:space="preserve"> του ν. 4412/2016.</w:t>
      </w:r>
      <w:r w:rsidRPr="00076E70">
        <w:rPr>
          <w:rFonts w:ascii="Arial" w:hAnsi="Arial" w:cs="Arial"/>
          <w:sz w:val="22"/>
          <w:szCs w:val="22"/>
        </w:rPr>
        <w:footnoteReference w:id="131"/>
      </w:r>
      <w:r w:rsidRPr="00076E70">
        <w:rPr>
          <w:rFonts w:ascii="Arial" w:hAnsi="Arial" w:cs="Arial"/>
          <w:sz w:val="22"/>
          <w:szCs w:val="22"/>
        </w:rPr>
        <w:t>.</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 xml:space="preserve">4.3.3. ΔΕΝ ΑΠΑΙΤΕΙΤΑΙ ΣΤΗΝ ΠΑΡΟΥΣΑ ΣΥΜΒΑΣΗ </w:t>
      </w:r>
    </w:p>
    <w:p w:rsidR="00003A68" w:rsidRPr="00076E70" w:rsidRDefault="00003A68" w:rsidP="00003A68">
      <w:pPr>
        <w:rPr>
          <w:rFonts w:ascii="Arial" w:hAnsi="Arial" w:cs="Arial"/>
          <w:sz w:val="22"/>
          <w:szCs w:val="22"/>
        </w:rPr>
      </w:pPr>
      <w:bookmarkStart w:id="58" w:name="_Toc129004447"/>
      <w:r w:rsidRPr="00076E70">
        <w:rPr>
          <w:rFonts w:ascii="Arial" w:hAnsi="Arial" w:cs="Arial"/>
          <w:sz w:val="22"/>
          <w:szCs w:val="22"/>
        </w:rPr>
        <w:t>4.4</w:t>
      </w:r>
      <w:r w:rsidRPr="00076E70">
        <w:rPr>
          <w:rFonts w:ascii="Arial" w:hAnsi="Arial" w:cs="Arial"/>
          <w:sz w:val="22"/>
          <w:szCs w:val="22"/>
        </w:rPr>
        <w:tab/>
        <w:t>Υπεργολαβία</w:t>
      </w:r>
      <w:bookmarkEnd w:id="58"/>
    </w:p>
    <w:p w:rsidR="00003A68" w:rsidRPr="00076E70" w:rsidRDefault="00003A68" w:rsidP="00003A68">
      <w:pPr>
        <w:rPr>
          <w:rFonts w:ascii="Arial" w:hAnsi="Arial" w:cs="Arial"/>
          <w:sz w:val="22"/>
          <w:szCs w:val="22"/>
        </w:rPr>
      </w:pPr>
      <w:r w:rsidRPr="00076E70">
        <w:rPr>
          <w:rFonts w:ascii="Arial" w:hAnsi="Arial" w:cs="Arial"/>
          <w:sz w:val="22"/>
          <w:szCs w:val="22"/>
        </w:rPr>
        <w:t xml:space="preserve">4.4.1.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003A68" w:rsidRPr="00076E70" w:rsidRDefault="00003A68" w:rsidP="00003A68">
      <w:pPr>
        <w:rPr>
          <w:rFonts w:ascii="Arial" w:hAnsi="Arial" w:cs="Arial"/>
          <w:sz w:val="22"/>
          <w:szCs w:val="22"/>
        </w:rPr>
      </w:pPr>
      <w:r w:rsidRPr="00076E70">
        <w:rPr>
          <w:rFonts w:ascii="Arial" w:hAnsi="Arial" w:cs="Arial"/>
          <w:sz w:val="22"/>
          <w:szCs w:val="22"/>
        </w:rPr>
        <w:t>4.4.2.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076E70">
        <w:rPr>
          <w:rFonts w:ascii="Arial" w:hAnsi="Arial" w:cs="Arial"/>
          <w:sz w:val="22"/>
          <w:szCs w:val="22"/>
        </w:rPr>
        <w:footnoteReference w:id="132"/>
      </w:r>
      <w:r w:rsidRPr="00076E70">
        <w:rPr>
          <w:rFonts w:ascii="Arial" w:hAnsi="Arial" w:cs="Arial"/>
          <w:sz w:val="22"/>
          <w:szCs w:val="22"/>
        </w:rPr>
        <w:t>.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4.4.3.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4.4.4. ΔΕΝ ΕΧΕΙ ΕΦΑΡΜΟΓΗ ΣΤΗΝ ΠΑΡΟΥΣΑ ΣΥΜΒΑΣΗ </w:t>
      </w:r>
    </w:p>
    <w:p w:rsidR="00003A68" w:rsidRPr="00076E70" w:rsidRDefault="00003A68" w:rsidP="00003A68">
      <w:pPr>
        <w:rPr>
          <w:rFonts w:ascii="Arial" w:hAnsi="Arial" w:cs="Arial"/>
          <w:sz w:val="22"/>
          <w:szCs w:val="22"/>
        </w:rPr>
      </w:pPr>
      <w:bookmarkStart w:id="59" w:name="_Toc129004448"/>
      <w:r w:rsidRPr="00076E70">
        <w:rPr>
          <w:rFonts w:ascii="Arial" w:hAnsi="Arial" w:cs="Arial"/>
          <w:sz w:val="22"/>
          <w:szCs w:val="22"/>
        </w:rPr>
        <w:t>4.5</w:t>
      </w:r>
      <w:r w:rsidRPr="00076E70">
        <w:rPr>
          <w:rFonts w:ascii="Arial" w:hAnsi="Arial" w:cs="Arial"/>
          <w:sz w:val="22"/>
          <w:szCs w:val="22"/>
        </w:rPr>
        <w:tab/>
        <w:t>Τροποποίηση σύμβασης κατά τη διάρκειά της</w:t>
      </w:r>
      <w:r w:rsidRPr="00076E70">
        <w:rPr>
          <w:rFonts w:ascii="Arial" w:hAnsi="Arial" w:cs="Arial"/>
          <w:sz w:val="22"/>
          <w:szCs w:val="22"/>
        </w:rPr>
        <w:footnoteReference w:id="133"/>
      </w:r>
      <w:bookmarkEnd w:id="59"/>
    </w:p>
    <w:p w:rsidR="00003A68" w:rsidRPr="00076E70" w:rsidRDefault="00003A68" w:rsidP="00003A68">
      <w:pPr>
        <w:rPr>
          <w:rFonts w:ascii="Arial" w:hAnsi="Arial" w:cs="Arial"/>
          <w:sz w:val="22"/>
          <w:szCs w:val="22"/>
        </w:rPr>
      </w:pPr>
      <w:r w:rsidRPr="00076E70">
        <w:rPr>
          <w:rFonts w:ascii="Arial" w:hAnsi="Arial" w:cs="Arial"/>
          <w:sz w:val="22"/>
          <w:szCs w:val="22"/>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076E70">
        <w:rPr>
          <w:rFonts w:ascii="Arial" w:hAnsi="Arial" w:cs="Arial"/>
          <w:sz w:val="22"/>
          <w:szCs w:val="22"/>
        </w:rPr>
        <w:t>περ</w:t>
      </w:r>
      <w:proofErr w:type="spellEnd"/>
      <w:r w:rsidRPr="00076E70">
        <w:rPr>
          <w:rFonts w:ascii="Arial" w:hAnsi="Arial" w:cs="Arial"/>
          <w:sz w:val="22"/>
          <w:szCs w:val="22"/>
        </w:rPr>
        <w:t xml:space="preserve">. </w:t>
      </w:r>
      <w:proofErr w:type="spellStart"/>
      <w:r w:rsidRPr="00076E70">
        <w:rPr>
          <w:rFonts w:ascii="Arial" w:hAnsi="Arial" w:cs="Arial"/>
          <w:sz w:val="22"/>
          <w:szCs w:val="22"/>
        </w:rPr>
        <w:t>β΄</w:t>
      </w:r>
      <w:proofErr w:type="spellEnd"/>
      <w:r w:rsidRPr="00076E70">
        <w:rPr>
          <w:rFonts w:ascii="Arial" w:hAnsi="Arial" w:cs="Arial"/>
          <w:sz w:val="22"/>
          <w:szCs w:val="22"/>
        </w:rPr>
        <w:t xml:space="preserve">  της παρ. 11 του άρθρου 221 του ν. 4412/2016.</w:t>
      </w:r>
      <w:r w:rsidRPr="00076E70">
        <w:rPr>
          <w:rFonts w:ascii="Arial" w:hAnsi="Arial" w:cs="Arial"/>
          <w:sz w:val="22"/>
          <w:szCs w:val="22"/>
        </w:rPr>
        <w:footnoteReference w:id="134"/>
      </w:r>
      <w:r w:rsidRPr="00076E70">
        <w:rPr>
          <w:rFonts w:ascii="Arial" w:hAnsi="Arial" w:cs="Arial"/>
          <w:sz w:val="22"/>
          <w:szCs w:val="22"/>
        </w:rPr>
        <w:t xml:space="preserve"> </w:t>
      </w:r>
      <w:r w:rsidRPr="00076E70">
        <w:rPr>
          <w:rFonts w:ascii="Arial" w:hAnsi="Arial" w:cs="Arial"/>
          <w:sz w:val="22"/>
          <w:szCs w:val="22"/>
        </w:rPr>
        <w:footnoteReference w:id="135"/>
      </w:r>
    </w:p>
    <w:p w:rsidR="00003A68" w:rsidRPr="00076E70" w:rsidRDefault="00003A68" w:rsidP="00003A68">
      <w:pPr>
        <w:rPr>
          <w:rFonts w:ascii="Arial" w:hAnsi="Arial" w:cs="Arial"/>
          <w:sz w:val="22"/>
          <w:szCs w:val="22"/>
        </w:rPr>
      </w:pPr>
      <w:r w:rsidRPr="00076E70">
        <w:rPr>
          <w:rFonts w:ascii="Arial" w:hAnsi="Arial" w:cs="Arial"/>
          <w:sz w:val="22"/>
          <w:szCs w:val="22"/>
        </w:rPr>
        <w:t>Μετά τη λύση της σύμβασης λόγω της έκπτωσης του αναδόχου, σύμφωνα με το άρθρο 203 του ν. 4412/2016 και την παράγραφο 5.2. της παρούσας</w:t>
      </w:r>
      <w:r w:rsidRPr="00076E70">
        <w:rPr>
          <w:rFonts w:ascii="Arial" w:hAnsi="Arial" w:cs="Arial"/>
          <w:sz w:val="22"/>
          <w:szCs w:val="22"/>
        </w:rPr>
        <w:footnoteReference w:id="136"/>
      </w:r>
      <w:r w:rsidRPr="00076E70">
        <w:rPr>
          <w:rFonts w:ascii="Arial" w:hAnsi="Arial" w:cs="Arial"/>
          <w:sz w:val="22"/>
          <w:szCs w:val="22"/>
        </w:rPr>
        <w:t xml:space="preserve">, όπως και σε περίπτωση καταγγελίας για όλους λόγους της παραγράφου 4.6, πλην αυτού της </w:t>
      </w:r>
      <w:proofErr w:type="spellStart"/>
      <w:r w:rsidRPr="00076E70">
        <w:rPr>
          <w:rFonts w:ascii="Arial" w:hAnsi="Arial" w:cs="Arial"/>
          <w:sz w:val="22"/>
          <w:szCs w:val="22"/>
        </w:rPr>
        <w:t>περ</w:t>
      </w:r>
      <w:proofErr w:type="spellEnd"/>
      <w:r w:rsidRPr="00076E70">
        <w:rPr>
          <w:rFonts w:ascii="Arial" w:hAnsi="Arial" w:cs="Arial"/>
          <w:sz w:val="22"/>
          <w:szCs w:val="22"/>
        </w:rPr>
        <w:t xml:space="preserve">. (α),  η αναθέτουσα αρχή δύναται να </w:t>
      </w:r>
      <w:r w:rsidRPr="00076E70">
        <w:rPr>
          <w:rFonts w:ascii="Arial" w:hAnsi="Arial" w:cs="Arial"/>
          <w:sz w:val="22"/>
          <w:szCs w:val="22"/>
        </w:rPr>
        <w:lastRenderedPageBreak/>
        <w:t>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sidRPr="00076E70">
        <w:rPr>
          <w:rFonts w:ascii="Arial" w:hAnsi="Arial" w:cs="Arial"/>
          <w:sz w:val="22"/>
          <w:szCs w:val="22"/>
        </w:rPr>
        <w:footnoteReference w:id="137"/>
      </w:r>
      <w:r w:rsidRPr="00076E70">
        <w:rPr>
          <w:rFonts w:ascii="Arial" w:hAnsi="Arial" w:cs="Arial"/>
          <w:sz w:val="22"/>
          <w:szCs w:val="22"/>
        </w:rPr>
        <w:t xml:space="preserve">. Η σύμβαση συνάπτεται εφόσον εντός της ταχθείσας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60" w:name="_Toc129004449"/>
      <w:r w:rsidRPr="00076E70">
        <w:rPr>
          <w:rFonts w:ascii="Arial" w:hAnsi="Arial" w:cs="Arial"/>
          <w:sz w:val="22"/>
          <w:szCs w:val="22"/>
        </w:rPr>
        <w:t>4.6</w:t>
      </w:r>
      <w:r w:rsidRPr="00076E70">
        <w:rPr>
          <w:rFonts w:ascii="Arial" w:hAnsi="Arial" w:cs="Arial"/>
          <w:sz w:val="22"/>
          <w:szCs w:val="22"/>
        </w:rPr>
        <w:tab/>
        <w:t>Δικαίωμα μονομερούς λύσης της σύμβασης</w:t>
      </w:r>
      <w:r w:rsidRPr="00076E70">
        <w:rPr>
          <w:rFonts w:ascii="Arial" w:hAnsi="Arial" w:cs="Arial"/>
          <w:sz w:val="22"/>
          <w:szCs w:val="22"/>
        </w:rPr>
        <w:footnoteReference w:id="138"/>
      </w:r>
      <w:bookmarkEnd w:id="60"/>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4.6.1.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003A68" w:rsidRPr="00076E70" w:rsidRDefault="00003A68" w:rsidP="00003A68">
      <w:pPr>
        <w:rPr>
          <w:rFonts w:ascii="Arial" w:hAnsi="Arial" w:cs="Arial"/>
          <w:sz w:val="22"/>
          <w:szCs w:val="22"/>
        </w:rPr>
      </w:pPr>
      <w:r w:rsidRPr="00076E70">
        <w:rPr>
          <w:rFonts w:ascii="Arial" w:hAnsi="Arial" w:cs="Arial"/>
          <w:sz w:val="22"/>
          <w:szCs w:val="22"/>
        </w:rPr>
        <w:t>β) ο ανάδοχος, κατά τον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003A68" w:rsidRPr="00076E70" w:rsidRDefault="00003A68" w:rsidP="00003A68">
      <w:pPr>
        <w:rPr>
          <w:rFonts w:ascii="Arial" w:hAnsi="Arial" w:cs="Arial"/>
          <w:sz w:val="22"/>
          <w:szCs w:val="22"/>
        </w:rPr>
      </w:pPr>
      <w:r w:rsidRPr="00076E70">
        <w:rPr>
          <w:rFonts w:ascii="Arial" w:hAnsi="Arial" w:cs="Arial"/>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003A68" w:rsidRPr="00076E70" w:rsidRDefault="00003A68" w:rsidP="00003A68">
      <w:pPr>
        <w:rPr>
          <w:rFonts w:ascii="Arial" w:hAnsi="Arial" w:cs="Arial"/>
          <w:sz w:val="22"/>
          <w:szCs w:val="22"/>
        </w:rPr>
      </w:pPr>
      <w:r w:rsidRPr="00076E70">
        <w:rPr>
          <w:rFonts w:ascii="Arial" w:hAnsi="Arial" w:cs="Arial"/>
          <w:sz w:val="22"/>
          <w:szCs w:val="22"/>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Η αναθέτουσα αρχή μπορεί να μην καταγγείλει τη σύμβαση, υπό την προϋπόθεση ότι ο ανάδοχος ο οποίος θα βρεθεί σε μία από τις καταστάσεις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003A68" w:rsidRPr="00076E70" w:rsidRDefault="00003A68" w:rsidP="00003A68">
      <w:pPr>
        <w:rPr>
          <w:rFonts w:ascii="Arial" w:hAnsi="Arial" w:cs="Arial"/>
          <w:sz w:val="22"/>
          <w:szCs w:val="22"/>
        </w:rPr>
      </w:pPr>
      <w:r w:rsidRPr="00076E70">
        <w:rPr>
          <w:rFonts w:ascii="Arial" w:hAnsi="Arial" w:cs="Arial"/>
          <w:sz w:val="22"/>
          <w:szCs w:val="22"/>
        </w:rPr>
        <w:t>στ) ο ανάδοχος παραβεί αποδεδειγμένα τις υποχρεώσεις του που απορρέουν από τη δέσμευση ακεραιότητας της παρ. 4.3.3. της παρούσας, όπως αναλυτικά περιγράφονται στο συνημμένο στην παρούσα σχέδιο σύμβασης.</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61" w:name="_Toc129004450"/>
      <w:r w:rsidRPr="00076E70">
        <w:rPr>
          <w:rFonts w:ascii="Arial" w:hAnsi="Arial" w:cs="Arial"/>
          <w:sz w:val="22"/>
          <w:szCs w:val="22"/>
        </w:rPr>
        <w:t>5.</w:t>
      </w:r>
      <w:r w:rsidRPr="00076E70">
        <w:rPr>
          <w:rFonts w:ascii="Arial" w:hAnsi="Arial" w:cs="Arial"/>
          <w:sz w:val="22"/>
          <w:szCs w:val="22"/>
        </w:rPr>
        <w:tab/>
        <w:t>ΕΙΔΙΚΟΙ ΟΡΟΙ ΕΚΤΕΛΕΣΗΣ ΤΗΣ ΣΥΜΒΑΣΗΣ</w:t>
      </w:r>
      <w:bookmarkEnd w:id="61"/>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bookmarkStart w:id="62" w:name="_Toc129004451"/>
      <w:r w:rsidRPr="00076E70">
        <w:rPr>
          <w:rFonts w:ascii="Arial" w:hAnsi="Arial" w:cs="Arial"/>
          <w:sz w:val="22"/>
          <w:szCs w:val="22"/>
        </w:rPr>
        <w:t>5.1</w:t>
      </w:r>
      <w:r w:rsidRPr="00076E70">
        <w:rPr>
          <w:rFonts w:ascii="Arial" w:hAnsi="Arial" w:cs="Arial"/>
          <w:sz w:val="22"/>
          <w:szCs w:val="22"/>
        </w:rPr>
        <w:tab/>
        <w:t>Τρόπος πληρωμής</w:t>
      </w:r>
      <w:r w:rsidRPr="00076E70">
        <w:rPr>
          <w:rFonts w:ascii="Arial" w:hAnsi="Arial" w:cs="Arial"/>
          <w:sz w:val="22"/>
          <w:szCs w:val="22"/>
        </w:rPr>
        <w:footnoteReference w:id="139"/>
      </w:r>
      <w:bookmarkEnd w:id="62"/>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5.1.1. Η πληρωμή του αναδόχου θα πραγματοποιηθεί με τον πιο κάτω τρόπο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α) Το 100% της συμβατικής αξίας μετά την οριστική παραλαβή των αγαθών </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w:t>
      </w:r>
      <w:r w:rsidRPr="00076E70">
        <w:rPr>
          <w:rFonts w:ascii="Arial" w:hAnsi="Arial" w:cs="Arial"/>
          <w:sz w:val="22"/>
          <w:szCs w:val="22"/>
        </w:rPr>
        <w:footnoteReference w:id="140"/>
      </w:r>
      <w:r w:rsidRPr="00076E70">
        <w:rPr>
          <w:rFonts w:ascii="Arial" w:hAnsi="Arial" w:cs="Arial"/>
          <w:sz w:val="22"/>
          <w:szCs w:val="22"/>
        </w:rPr>
        <w:t xml:space="preserve">, καθώς και κάθε άλλου δικαιολογητικού που τυχόν ήθελε ζητηθεί από τις αρμόδιες υπηρεσίες που διενεργούν τον έλεγχο και την πληρωμή.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5.1.2. </w:t>
      </w:r>
      <w:proofErr w:type="spellStart"/>
      <w:r w:rsidRPr="00076E70">
        <w:rPr>
          <w:rFonts w:ascii="Arial" w:hAnsi="Arial" w:cs="Arial"/>
          <w:sz w:val="22"/>
          <w:szCs w:val="22"/>
        </w:rPr>
        <w:t>Toν</w:t>
      </w:r>
      <w:proofErr w:type="spellEnd"/>
      <w:r w:rsidRPr="00076E70">
        <w:rPr>
          <w:rFonts w:ascii="Arial" w:hAnsi="Arial" w:cs="Arial"/>
          <w:sz w:val="22"/>
          <w:szCs w:val="22"/>
        </w:rPr>
        <w:t xml:space="preserve">  ανάδοχο βαρύνουν οι υπέρ τρίτων κρατήσεις, καθώς και κάθε άλλη επιβάρυνση, σύμφωνα με την κείμενη νομοθεσία, μη συμπεριλαμβανομένου Φ.Π.Α., για την παράδοση του αγαθού στον τόπο και με τον τρόπο που προβλέπεται στα έγγραφα της σύμβασης. Ιδίως βαρύνεται με τις ακόλουθες κρατήσεις: </w:t>
      </w:r>
    </w:p>
    <w:p w:rsidR="00003A68" w:rsidRPr="00076E70" w:rsidRDefault="00003A68" w:rsidP="00003A68">
      <w:pPr>
        <w:rPr>
          <w:rFonts w:ascii="Arial" w:hAnsi="Arial" w:cs="Arial"/>
          <w:sz w:val="22"/>
          <w:szCs w:val="22"/>
        </w:rPr>
      </w:pPr>
      <w:r w:rsidRPr="00076E70">
        <w:rPr>
          <w:rFonts w:ascii="Arial" w:hAnsi="Arial" w:cs="Arial"/>
          <w:sz w:val="22"/>
          <w:szCs w:val="22"/>
        </w:rPr>
        <w:lastRenderedPageBreak/>
        <w:t>α) Για τις συμβάσεις αξίας άνω των χιλίων (1.000) ευρώ, μη συμπεριλαμβανομένου ΦΠΑ, ανεξαρτήτως της πηγής προέλευσης της χρηματοδότησης, κράτηση ύψους 0,1%,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w:t>
      </w:r>
      <w:r w:rsidRPr="00076E70">
        <w:rPr>
          <w:rFonts w:ascii="Arial" w:hAnsi="Arial" w:cs="Arial"/>
          <w:sz w:val="22"/>
          <w:szCs w:val="22"/>
        </w:rPr>
        <w:footnoteReference w:id="141"/>
      </w:r>
    </w:p>
    <w:p w:rsidR="00003A68" w:rsidRPr="00076E70" w:rsidRDefault="00003A68" w:rsidP="00003A68">
      <w:pPr>
        <w:rPr>
          <w:rFonts w:ascii="Arial" w:hAnsi="Arial" w:cs="Arial"/>
          <w:sz w:val="22"/>
          <w:szCs w:val="22"/>
        </w:rPr>
      </w:pPr>
      <w:r w:rsidRPr="00076E70">
        <w:rPr>
          <w:rFonts w:ascii="Arial" w:hAnsi="Arial" w:cs="Arial"/>
          <w:sz w:val="22"/>
          <w:szCs w:val="22"/>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rsidR="00003A68" w:rsidRPr="00076E70" w:rsidRDefault="00003A68" w:rsidP="00003A68">
      <w:pPr>
        <w:rPr>
          <w:rFonts w:ascii="Arial" w:hAnsi="Arial" w:cs="Arial"/>
          <w:sz w:val="22"/>
          <w:szCs w:val="22"/>
        </w:rPr>
      </w:pPr>
      <w:r w:rsidRPr="00076E70">
        <w:rPr>
          <w:rFonts w:ascii="Arial" w:hAnsi="Arial" w:cs="Arial"/>
          <w:sz w:val="22"/>
          <w:szCs w:val="22"/>
        </w:rPr>
        <w:t>Οι υπέρ τρίτων κρατήσεις υπόκεινται στο εκάστοτε ισχύον αναλογικό τέλος χαρτοσήμου 3% και στην επ’ αυτού εισφορά υπέρ ΟΓΑ 20%.</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Με κάθε πληρωμή θα γίνεται η προβλεπόμενη από την κείμενη νομοθεσία παρακράτηση φόρου εισοδήματος αξίας 4 % επί του καθαρού ποσού </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5.1.3. ΔΕΝ ΕΧΕΙ ΕΦΑΡΜΟΓΗ ΣΤΗΝ ΠΑΡΟΥΣΑ ΣΥΜΒΑΣΗ</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63" w:name="_Toc129004452"/>
      <w:r w:rsidRPr="00076E70">
        <w:rPr>
          <w:rFonts w:ascii="Arial" w:hAnsi="Arial" w:cs="Arial"/>
          <w:sz w:val="22"/>
          <w:szCs w:val="22"/>
        </w:rPr>
        <w:t>5.2</w:t>
      </w:r>
      <w:r w:rsidRPr="00076E70">
        <w:rPr>
          <w:rFonts w:ascii="Arial" w:hAnsi="Arial" w:cs="Arial"/>
          <w:sz w:val="22"/>
          <w:szCs w:val="22"/>
        </w:rPr>
        <w:tab/>
        <w:t>Κήρυξη οικονομικού φορέα εκπτώτου - Κυρώσεις</w:t>
      </w:r>
      <w:bookmarkEnd w:id="63"/>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5.2.1. Ο ανάδοχος κηρύσσεται υποχρεωτικά έκπτωτος</w:t>
      </w:r>
      <w:r w:rsidRPr="00076E70">
        <w:rPr>
          <w:rFonts w:ascii="Arial" w:hAnsi="Arial" w:cs="Arial"/>
          <w:sz w:val="22"/>
          <w:szCs w:val="22"/>
        </w:rPr>
        <w:footnoteReference w:id="142"/>
      </w:r>
      <w:r w:rsidRPr="00076E70">
        <w:rPr>
          <w:rFonts w:ascii="Arial" w:hAnsi="Arial" w:cs="Arial"/>
          <w:sz w:val="22"/>
          <w:szCs w:val="22"/>
        </w:rPr>
        <w:t xml:space="preserve">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003A68" w:rsidRPr="00076E70" w:rsidRDefault="00003A68" w:rsidP="00003A68">
      <w:pPr>
        <w:rPr>
          <w:rFonts w:ascii="Arial" w:hAnsi="Arial" w:cs="Arial"/>
          <w:sz w:val="22"/>
          <w:szCs w:val="22"/>
        </w:rPr>
      </w:pPr>
      <w:r w:rsidRPr="00076E70">
        <w:rPr>
          <w:rFonts w:ascii="Arial" w:hAnsi="Arial" w:cs="Arial"/>
          <w:sz w:val="22"/>
          <w:szCs w:val="22"/>
        </w:rPr>
        <w:t>α) στην περίπτωση της παρ. 7 του άρθρου 105 περί κατακύρωσης και σύναψης σύμβασης,</w:t>
      </w:r>
    </w:p>
    <w:p w:rsidR="00003A68" w:rsidRPr="00076E70" w:rsidRDefault="00003A68" w:rsidP="00003A68">
      <w:pPr>
        <w:rPr>
          <w:rFonts w:ascii="Arial" w:hAnsi="Arial" w:cs="Arial"/>
          <w:sz w:val="22"/>
          <w:szCs w:val="22"/>
        </w:rPr>
      </w:pPr>
      <w:r w:rsidRPr="00076E70">
        <w:rPr>
          <w:rFonts w:ascii="Arial" w:hAnsi="Arial" w:cs="Arial"/>
          <w:sz w:val="22"/>
          <w:szCs w:val="22"/>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και την </w:t>
      </w:r>
      <w:r w:rsidRPr="00076E70">
        <w:rPr>
          <w:rFonts w:ascii="Arial" w:hAnsi="Arial" w:cs="Arial"/>
          <w:sz w:val="22"/>
          <w:szCs w:val="22"/>
          <w:highlight w:val="lightGray"/>
        </w:rPr>
        <w:t>παράγραφο .....της παρούσας</w:t>
      </w:r>
      <w:r w:rsidRPr="00076E70">
        <w:rPr>
          <w:rFonts w:ascii="Arial" w:hAnsi="Arial" w:cs="Arial"/>
          <w:sz w:val="22"/>
          <w:szCs w:val="22"/>
        </w:rPr>
        <w:t xml:space="preserve"> , με την επιφύλαξη της επόμενης παραγράφου.</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Στην περίπτωση συνδρομής λόγου έκπτωσης του αναδόχου από σύμβαση κατά την ως άνω περίπτωση </w:t>
      </w:r>
      <w:proofErr w:type="spellStart"/>
      <w:r w:rsidRPr="00076E70">
        <w:rPr>
          <w:rFonts w:ascii="Arial" w:hAnsi="Arial" w:cs="Arial"/>
          <w:sz w:val="22"/>
          <w:szCs w:val="22"/>
        </w:rPr>
        <w:t>γ΄</w:t>
      </w:r>
      <w:proofErr w:type="spellEnd"/>
      <w:r w:rsidRPr="00076E70">
        <w:rPr>
          <w:rFonts w:ascii="Arial" w:hAnsi="Arial" w:cs="Arial"/>
          <w:sz w:val="22"/>
          <w:szCs w:val="22"/>
        </w:rPr>
        <w:t>, η αναθέτουσα αρχή κοινοποιεί στον ανάδοχο ειδική όχληση,  στην οποία μνημονεύει τις διατάξεις του άρθρου 203 του ν. 4412/2016</w:t>
      </w:r>
      <w:r w:rsidRPr="00076E70">
        <w:rPr>
          <w:rFonts w:ascii="Arial" w:hAnsi="Arial" w:cs="Arial"/>
          <w:sz w:val="22"/>
          <w:szCs w:val="22"/>
        </w:rPr>
        <w:footnoteReference w:id="143"/>
      </w:r>
      <w:r w:rsidRPr="00076E70">
        <w:rPr>
          <w:rFonts w:ascii="Arial" w:hAnsi="Arial" w:cs="Arial"/>
          <w:sz w:val="22"/>
          <w:szCs w:val="22"/>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δεκαπέντε (15) ημερών από την κοινοποίηση της ανωτέρω όχλησης.  Αν η προθεσμία που  τάχθηκε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003A68" w:rsidRPr="00076E70" w:rsidRDefault="00003A68" w:rsidP="00003A68">
      <w:pPr>
        <w:rPr>
          <w:rFonts w:ascii="Arial" w:hAnsi="Arial" w:cs="Arial"/>
          <w:sz w:val="22"/>
          <w:szCs w:val="22"/>
        </w:rPr>
      </w:pPr>
      <w:r w:rsidRPr="00076E70">
        <w:rPr>
          <w:rFonts w:ascii="Arial" w:hAnsi="Arial" w:cs="Arial"/>
          <w:sz w:val="22"/>
          <w:szCs w:val="22"/>
        </w:rPr>
        <w:t>Ο ανάδοχος δεν κηρύσσεται έκπτωτος για λόγους που ανάγονται σε υπαιτιότητα του φορέα εκτέλεσης της σύμβασης ή αν συντρέχουν λόγοι ανωτέρας βίας.</w:t>
      </w:r>
    </w:p>
    <w:p w:rsidR="00003A68" w:rsidRPr="00076E70" w:rsidRDefault="00003A68" w:rsidP="00003A68">
      <w:pPr>
        <w:rPr>
          <w:rFonts w:ascii="Arial" w:hAnsi="Arial" w:cs="Arial"/>
          <w:sz w:val="22"/>
          <w:szCs w:val="22"/>
        </w:rPr>
      </w:pPr>
      <w:r w:rsidRPr="00076E70">
        <w:rPr>
          <w:rFonts w:ascii="Arial" w:hAnsi="Arial" w:cs="Arial"/>
          <w:sz w:val="22"/>
          <w:szCs w:val="22"/>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003A68" w:rsidRPr="00076E70" w:rsidRDefault="00003A68" w:rsidP="00003A68">
      <w:pPr>
        <w:rPr>
          <w:rFonts w:ascii="Arial" w:hAnsi="Arial" w:cs="Arial"/>
          <w:sz w:val="22"/>
          <w:szCs w:val="22"/>
        </w:rPr>
      </w:pPr>
      <w:r w:rsidRPr="00076E70">
        <w:rPr>
          <w:rFonts w:ascii="Arial" w:hAnsi="Arial" w:cs="Arial"/>
          <w:sz w:val="22"/>
          <w:szCs w:val="22"/>
        </w:rPr>
        <w:t>α) ολική κατάπτωση της εγγύησης συμμετοχής ή καλής εκτέλεσης της σύμβασης κατά περίπτωση,</w:t>
      </w:r>
    </w:p>
    <w:p w:rsidR="00003A68" w:rsidRPr="00076E70" w:rsidRDefault="00003A68" w:rsidP="00003A68">
      <w:pPr>
        <w:rPr>
          <w:rFonts w:ascii="Arial" w:hAnsi="Arial" w:cs="Arial"/>
          <w:sz w:val="22"/>
          <w:szCs w:val="22"/>
        </w:rPr>
      </w:pPr>
      <w:r w:rsidRPr="00076E70">
        <w:rPr>
          <w:rFonts w:ascii="Arial" w:hAnsi="Arial" w:cs="Arial"/>
          <w:sz w:val="22"/>
          <w:szCs w:val="22"/>
        </w:rPr>
        <w:t>β) δεν προβλέπεται η χορήγηση προκαταβολής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γ)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w:t>
      </w:r>
      <w:r w:rsidRPr="00076E70">
        <w:rPr>
          <w:rFonts w:ascii="Arial" w:hAnsi="Arial" w:cs="Arial"/>
          <w:sz w:val="22"/>
          <w:szCs w:val="22"/>
        </w:rPr>
        <w:lastRenderedPageBreak/>
        <w:t>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003A68" w:rsidRPr="00076E70" w:rsidRDefault="00003A68" w:rsidP="00003A68">
      <w:pPr>
        <w:rPr>
          <w:rFonts w:ascii="Arial" w:hAnsi="Arial" w:cs="Arial"/>
          <w:sz w:val="22"/>
          <w:szCs w:val="22"/>
        </w:rPr>
      </w:pPr>
      <w:r w:rsidRPr="00076E70">
        <w:rPr>
          <w:rFonts w:ascii="Arial" w:hAnsi="Arial" w:cs="Arial"/>
          <w:sz w:val="22"/>
          <w:szCs w:val="22"/>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003A68" w:rsidRPr="00076E70" w:rsidRDefault="00003A68" w:rsidP="00003A68">
      <w:pPr>
        <w:rPr>
          <w:rFonts w:ascii="Arial" w:hAnsi="Arial" w:cs="Arial"/>
          <w:sz w:val="22"/>
          <w:szCs w:val="22"/>
        </w:rPr>
      </w:pPr>
      <w:r w:rsidRPr="00076E70">
        <w:rPr>
          <w:rFonts w:ascii="Arial" w:hAnsi="Arial" w:cs="Arial"/>
          <w:sz w:val="22"/>
          <w:szCs w:val="22"/>
        </w:rPr>
        <w:t>ΤΚΤ = Τιμή κατακύρωσης της προμήθειας των αγαθών, που δεν προσκομίστηκαν προσηκόντως από τον έκπτωτο οικονομικό φορέα στον νέο ανάδοχο.</w:t>
      </w:r>
    </w:p>
    <w:p w:rsidR="00003A68" w:rsidRPr="00076E70" w:rsidRDefault="00003A68" w:rsidP="00003A68">
      <w:pPr>
        <w:rPr>
          <w:rFonts w:ascii="Arial" w:hAnsi="Arial" w:cs="Arial"/>
          <w:sz w:val="22"/>
          <w:szCs w:val="22"/>
        </w:rPr>
      </w:pPr>
      <w:r w:rsidRPr="00076E70">
        <w:rPr>
          <w:rFonts w:ascii="Arial" w:hAnsi="Arial" w:cs="Arial"/>
          <w:sz w:val="22"/>
          <w:szCs w:val="22"/>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003A68" w:rsidRPr="00076E70" w:rsidRDefault="00003A68" w:rsidP="00003A68">
      <w:pPr>
        <w:rPr>
          <w:rFonts w:ascii="Arial" w:hAnsi="Arial" w:cs="Arial"/>
          <w:sz w:val="22"/>
          <w:szCs w:val="22"/>
        </w:rPr>
      </w:pPr>
      <w:r w:rsidRPr="00076E70">
        <w:rPr>
          <w:rFonts w:ascii="Arial" w:hAnsi="Arial" w:cs="Arial"/>
          <w:sz w:val="22"/>
          <w:szCs w:val="22"/>
        </w:rPr>
        <w:t>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w:t>
      </w:r>
    </w:p>
    <w:p w:rsidR="00003A68" w:rsidRPr="00076E70" w:rsidRDefault="00003A68" w:rsidP="00003A68">
      <w:pPr>
        <w:rPr>
          <w:rFonts w:ascii="Arial" w:hAnsi="Arial" w:cs="Arial"/>
          <w:sz w:val="22"/>
          <w:szCs w:val="22"/>
        </w:rPr>
      </w:pPr>
      <w:r w:rsidRPr="00076E70">
        <w:rPr>
          <w:rFonts w:ascii="Arial" w:hAnsi="Arial" w:cs="Arial"/>
          <w:sz w:val="22"/>
          <w:szCs w:val="22"/>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003A68" w:rsidRPr="00076E70" w:rsidRDefault="00003A68" w:rsidP="00003A68">
      <w:pPr>
        <w:rPr>
          <w:rFonts w:ascii="Arial" w:eastAsia="SimSun" w:hAnsi="Arial" w:cs="Arial"/>
          <w:sz w:val="22"/>
          <w:szCs w:val="22"/>
        </w:rPr>
      </w:pPr>
      <w:r w:rsidRPr="00076E70">
        <w:rPr>
          <w:rFonts w:ascii="Arial" w:hAnsi="Arial" w:cs="Arial"/>
          <w:sz w:val="22"/>
          <w:szCs w:val="22"/>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r w:rsidRPr="00076E70">
        <w:rPr>
          <w:rFonts w:ascii="Arial" w:eastAsia="SimSun" w:hAnsi="Arial" w:cs="Arial"/>
          <w:sz w:val="22"/>
          <w:szCs w:val="22"/>
        </w:rPr>
        <w:t xml:space="preserve"> </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5.2.2.  Αν το αγαθό φορτωθεί - παραδοθεί ή αντικατασταθεί μετά τη λήξη του συμβατικού χρόνου και μέχρι τη λήξη του χρόνου της παράτασης που χορηγήθηκε, σύμφωνα με το άρθρο 206 του ν. 4412/16, επιβάλλεται πρόστιμο</w:t>
      </w:r>
      <w:r w:rsidRPr="00076E70">
        <w:rPr>
          <w:rFonts w:ascii="Arial" w:hAnsi="Arial" w:cs="Arial"/>
          <w:sz w:val="22"/>
          <w:szCs w:val="22"/>
        </w:rPr>
        <w:footnoteReference w:id="144"/>
      </w:r>
      <w:r w:rsidRPr="00076E70">
        <w:rPr>
          <w:rFonts w:ascii="Arial" w:hAnsi="Arial" w:cs="Arial"/>
          <w:sz w:val="22"/>
          <w:szCs w:val="22"/>
        </w:rPr>
        <w:t xml:space="preserve"> πέντε τοις εκατό (5%) επί της συμβατικής αξίας της ποσότητας που παραδόθηκε εκπρόθεσμα.</w:t>
      </w:r>
    </w:p>
    <w:p w:rsidR="00003A68" w:rsidRPr="00076E70" w:rsidRDefault="00003A68" w:rsidP="00003A68">
      <w:pPr>
        <w:rPr>
          <w:rFonts w:ascii="Arial" w:hAnsi="Arial" w:cs="Arial"/>
          <w:sz w:val="22"/>
          <w:szCs w:val="22"/>
        </w:rPr>
      </w:pPr>
      <w:r w:rsidRPr="00076E70">
        <w:rPr>
          <w:rFonts w:ascii="Arial" w:hAnsi="Arial" w:cs="Arial"/>
          <w:sz w:val="22"/>
          <w:szCs w:val="22"/>
        </w:rPr>
        <w:t>Το παραπάνω πρόστιμο υπολογίζεται επί της συμβατικής αξίας των εκπρόθεσμα παραδοθέντων αγαθών, χωρίς ΦΠΑ. Εάν τα αγαθά που παραδόθηκαν εκπρόθεσμα επηρεάζουν τη χρησιμοποίηση των αγαθών που παραδόθηκαν εμπρόθεσμα, το πρόστιμο υπολογίζεται επί της συμβατικής αξίας της συνολικής ποσότητας αυτών.</w:t>
      </w:r>
    </w:p>
    <w:p w:rsidR="00003A68" w:rsidRPr="00076E70" w:rsidRDefault="00003A68" w:rsidP="00003A68">
      <w:pPr>
        <w:rPr>
          <w:rFonts w:ascii="Arial" w:hAnsi="Arial" w:cs="Arial"/>
          <w:sz w:val="22"/>
          <w:szCs w:val="22"/>
        </w:rPr>
      </w:pPr>
      <w:r w:rsidRPr="00076E70">
        <w:rPr>
          <w:rFonts w:ascii="Arial" w:hAnsi="Arial" w:cs="Arial"/>
          <w:sz w:val="22"/>
          <w:szCs w:val="22"/>
        </w:rPr>
        <w:t>Κατά τον υπολογισμό του χρονικού διαστήματος της καθυστέρησης για φόρτωση- παράδοση ή αντικατάσταση των αγαθών, με απόφαση του αποφαινόμενου οργάνου, ύστερα από γνωμοδότηση του αρμόδιου οργάνου, δεν λαμβάνεται υπόψη ο χρόνος που παρήλθε πέραν του εύλογου, κατά τα διάφορα στάδια των διαδικασιών, για τον οποίο δεν ευθύνεται ο ανάδοχος και παρατείνεται, αντίστοιχα, ο χρόνος φόρτωσης - παράδοσης.</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bookmarkStart w:id="64" w:name="_Toc129004453"/>
      <w:r w:rsidRPr="00076E70">
        <w:rPr>
          <w:rFonts w:ascii="Arial" w:hAnsi="Arial" w:cs="Arial"/>
          <w:sz w:val="22"/>
          <w:szCs w:val="22"/>
        </w:rPr>
        <w:t>5.3</w:t>
      </w:r>
      <w:r w:rsidRPr="00076E70">
        <w:rPr>
          <w:rFonts w:ascii="Arial" w:hAnsi="Arial" w:cs="Arial"/>
          <w:sz w:val="22"/>
          <w:szCs w:val="22"/>
        </w:rPr>
        <w:tab/>
        <w:t>Διοικητικές προσφυγές κατά τη διαδικασία εκτέλεσης των συμβάσεων</w:t>
      </w:r>
      <w:r w:rsidRPr="00076E70">
        <w:rPr>
          <w:rFonts w:ascii="Arial" w:hAnsi="Arial" w:cs="Arial"/>
          <w:sz w:val="22"/>
          <w:szCs w:val="22"/>
        </w:rPr>
        <w:footnoteReference w:id="145"/>
      </w:r>
      <w:bookmarkEnd w:id="64"/>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αγαθών), 6.4. (Απόρριψη συμβατικών αγαθών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w:t>
      </w:r>
      <w:proofErr w:type="spellStart"/>
      <w:r w:rsidRPr="00076E70">
        <w:rPr>
          <w:rFonts w:ascii="Arial" w:hAnsi="Arial" w:cs="Arial"/>
          <w:sz w:val="22"/>
          <w:szCs w:val="22"/>
        </w:rPr>
        <w:t>β΄</w:t>
      </w:r>
      <w:proofErr w:type="spellEnd"/>
      <w:r w:rsidRPr="00076E70">
        <w:rPr>
          <w:rFonts w:ascii="Arial" w:hAnsi="Arial" w:cs="Arial"/>
          <w:sz w:val="22"/>
          <w:szCs w:val="22"/>
        </w:rPr>
        <w:t xml:space="preserve"> της παραγράφου 11 του άρθρου 221 του ν.4412/2016 οργάνου, εντός </w:t>
      </w:r>
      <w:r w:rsidRPr="00076E70">
        <w:rPr>
          <w:rFonts w:ascii="Arial" w:hAnsi="Arial" w:cs="Arial"/>
          <w:sz w:val="22"/>
          <w:szCs w:val="22"/>
        </w:rPr>
        <w:lastRenderedPageBreak/>
        <w:t>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003A68" w:rsidRPr="00076E70" w:rsidRDefault="00003A68" w:rsidP="00003A68">
      <w:pPr>
        <w:rPr>
          <w:rFonts w:ascii="Arial" w:hAnsi="Arial" w:cs="Arial"/>
          <w:sz w:val="22"/>
          <w:szCs w:val="22"/>
        </w:rPr>
      </w:pPr>
      <w:bookmarkStart w:id="65" w:name="_Toc129004454"/>
      <w:r w:rsidRPr="00076E70">
        <w:rPr>
          <w:rFonts w:ascii="Arial" w:hAnsi="Arial" w:cs="Arial"/>
          <w:sz w:val="22"/>
          <w:szCs w:val="22"/>
        </w:rPr>
        <w:t>5.4</w:t>
      </w:r>
      <w:r w:rsidRPr="00076E70">
        <w:rPr>
          <w:rFonts w:ascii="Arial" w:hAnsi="Arial" w:cs="Arial"/>
          <w:sz w:val="22"/>
          <w:szCs w:val="22"/>
        </w:rPr>
        <w:tab/>
        <w:t>Δικαστική επίλυση διαφορών</w:t>
      </w:r>
      <w:bookmarkEnd w:id="65"/>
    </w:p>
    <w:p w:rsidR="00003A68" w:rsidRPr="00076E70" w:rsidRDefault="00003A68" w:rsidP="00003A68">
      <w:pPr>
        <w:rPr>
          <w:rFonts w:ascii="Arial" w:hAnsi="Arial" w:cs="Arial"/>
          <w:sz w:val="22"/>
          <w:szCs w:val="22"/>
        </w:rPr>
      </w:pPr>
      <w:r w:rsidRPr="00076E70">
        <w:rPr>
          <w:rFonts w:ascii="Arial" w:hAnsi="Arial" w:cs="Arial"/>
          <w:sz w:val="22"/>
          <w:szCs w:val="22"/>
        </w:rPr>
        <w:t>Κάθε διαφορά μεταξύ των συμβαλλόμενων μερών που  προκύπτει  από τη σύμβαση  που συνάπτεται στο πλαίσιο της παρούσας Διακήρυξης,  επιλύεται με την άσκηση προσφυγής ή αγωγής στο Διοικητικό Εφετείο της Περιφέρειας στην οποία εκτελείται  η  σύμβαση, κατά τα ειδικότερα οριζόμενα στις παρ. 1 έως και 6 του άρθρου 205Α του ν. 4412/2016</w:t>
      </w:r>
      <w:r w:rsidRPr="00076E70">
        <w:rPr>
          <w:rFonts w:ascii="Arial" w:hAnsi="Arial" w:cs="Arial"/>
          <w:sz w:val="22"/>
          <w:szCs w:val="22"/>
        </w:rPr>
        <w:footnoteReference w:id="146"/>
      </w:r>
      <w:r w:rsidRPr="00076E70">
        <w:rPr>
          <w:rFonts w:ascii="Arial" w:hAnsi="Arial" w:cs="Arial"/>
          <w:sz w:val="22"/>
          <w:szCs w:val="22"/>
        </w:rPr>
        <w:t xml:space="preserve">. Πριν από την άσκηση της προσφυγής στο Διοικητικό Εφετείο προηγείται υποχρεωτικά η τήρηση της </w:t>
      </w:r>
      <w:proofErr w:type="spellStart"/>
      <w:r w:rsidRPr="00076E70">
        <w:rPr>
          <w:rFonts w:ascii="Arial" w:hAnsi="Arial" w:cs="Arial"/>
          <w:sz w:val="22"/>
          <w:szCs w:val="22"/>
        </w:rPr>
        <w:t>ενδικοφανούς</w:t>
      </w:r>
      <w:proofErr w:type="spellEnd"/>
      <w:r w:rsidRPr="00076E70">
        <w:rPr>
          <w:rFonts w:ascii="Arial" w:hAnsi="Arial" w:cs="Arial"/>
          <w:sz w:val="22"/>
          <w:szCs w:val="22"/>
        </w:rPr>
        <w:t xml:space="preserve">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w:t>
      </w:r>
      <w:proofErr w:type="spellStart"/>
      <w:r w:rsidRPr="00076E70">
        <w:rPr>
          <w:rFonts w:ascii="Arial" w:hAnsi="Arial" w:cs="Arial"/>
          <w:sz w:val="22"/>
          <w:szCs w:val="22"/>
        </w:rPr>
        <w:t>ενδικοφανούς</w:t>
      </w:r>
      <w:proofErr w:type="spellEnd"/>
      <w:r w:rsidRPr="00076E70">
        <w:rPr>
          <w:rFonts w:ascii="Arial" w:hAnsi="Arial" w:cs="Arial"/>
          <w:sz w:val="22"/>
          <w:szCs w:val="22"/>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003A68" w:rsidRPr="00076E70" w:rsidRDefault="00003A68" w:rsidP="00003A68">
      <w:pPr>
        <w:rPr>
          <w:rFonts w:ascii="Arial" w:hAnsi="Arial" w:cs="Arial"/>
          <w:sz w:val="22"/>
          <w:szCs w:val="22"/>
        </w:rPr>
      </w:pPr>
      <w:bookmarkStart w:id="66" w:name="_Toc129004455"/>
      <w:r w:rsidRPr="00076E70">
        <w:rPr>
          <w:rFonts w:ascii="Arial" w:hAnsi="Arial" w:cs="Arial"/>
          <w:sz w:val="22"/>
          <w:szCs w:val="22"/>
        </w:rPr>
        <w:t>6.</w:t>
      </w:r>
      <w:r w:rsidRPr="00076E70">
        <w:rPr>
          <w:rFonts w:ascii="Arial" w:hAnsi="Arial" w:cs="Arial"/>
          <w:sz w:val="22"/>
          <w:szCs w:val="22"/>
        </w:rPr>
        <w:tab/>
        <w:t>ΧΡΟΝΟΣ ΚΑΙ ΤΡΟΠΟΣ ΕΚΤΕΛΕΣΗΣ</w:t>
      </w:r>
      <w:bookmarkEnd w:id="66"/>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bookmarkStart w:id="67" w:name="_Toc129004456"/>
      <w:r w:rsidRPr="00076E70">
        <w:rPr>
          <w:rFonts w:ascii="Arial" w:hAnsi="Arial" w:cs="Arial"/>
          <w:sz w:val="22"/>
          <w:szCs w:val="22"/>
        </w:rPr>
        <w:t xml:space="preserve">6.1 </w:t>
      </w:r>
      <w:r w:rsidRPr="00076E70">
        <w:rPr>
          <w:rFonts w:ascii="Arial" w:hAnsi="Arial" w:cs="Arial"/>
          <w:sz w:val="22"/>
          <w:szCs w:val="22"/>
        </w:rPr>
        <w:tab/>
        <w:t>Χρόνος παράδοσης αγαθών</w:t>
      </w:r>
      <w:bookmarkEnd w:id="67"/>
    </w:p>
    <w:p w:rsidR="00003A68" w:rsidRPr="00076E70" w:rsidRDefault="00003A68" w:rsidP="00003A68">
      <w:pPr>
        <w:rPr>
          <w:rFonts w:ascii="Arial" w:hAnsi="Arial" w:cs="Arial"/>
          <w:sz w:val="22"/>
          <w:szCs w:val="22"/>
        </w:rPr>
      </w:pPr>
      <w:r w:rsidRPr="00076E70">
        <w:rPr>
          <w:rFonts w:ascii="Arial" w:hAnsi="Arial" w:cs="Arial"/>
          <w:sz w:val="22"/>
          <w:szCs w:val="22"/>
        </w:rPr>
        <w:t>6.1.1. Ο ανάδοχος υποχρεούται να παραδώσει τα είδη μηχανογραφικού – ηλεκτρονικού εξοπλισμού για την κάλυψη των αναγκών των ΚΕΠ του Δήμου Λιβαδιών σύμφωνα με το ΠΑΡΑΡΤΗΜΑ ΙΙ –  ΣΥΓΓΡΑΦΗ ΥΠΟΧΡΕΩΣΕΩΝ.</w:t>
      </w:r>
    </w:p>
    <w:p w:rsidR="00003A68" w:rsidRPr="00076E70" w:rsidRDefault="00003A68" w:rsidP="00003A68">
      <w:pPr>
        <w:rPr>
          <w:rFonts w:ascii="Arial" w:hAnsi="Arial" w:cs="Arial"/>
          <w:sz w:val="22"/>
          <w:szCs w:val="22"/>
        </w:rPr>
      </w:pPr>
      <w:r w:rsidRPr="00076E70">
        <w:rPr>
          <w:rFonts w:ascii="Arial" w:hAnsi="Arial" w:cs="Arial"/>
          <w:sz w:val="22"/>
          <w:szCs w:val="22"/>
        </w:rPr>
        <w:t>Ο συμβατικός χρόνος παράδοσης των αγαθών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r w:rsidRPr="00076E70">
        <w:rPr>
          <w:rFonts w:ascii="Arial" w:hAnsi="Arial" w:cs="Arial"/>
          <w:sz w:val="22"/>
          <w:szCs w:val="22"/>
        </w:rPr>
        <w:footnoteReference w:id="147"/>
      </w:r>
      <w:r w:rsidRPr="00076E70">
        <w:rPr>
          <w:rFonts w:ascii="Arial" w:hAnsi="Arial" w:cs="Arial"/>
          <w:sz w:val="22"/>
          <w:szCs w:val="22"/>
        </w:rPr>
        <w:t>.</w:t>
      </w:r>
    </w:p>
    <w:p w:rsidR="00003A68" w:rsidRPr="00076E70" w:rsidRDefault="00003A68" w:rsidP="00003A68">
      <w:pPr>
        <w:rPr>
          <w:rFonts w:ascii="Arial" w:hAnsi="Arial" w:cs="Arial"/>
          <w:sz w:val="22"/>
          <w:szCs w:val="22"/>
        </w:rPr>
      </w:pPr>
      <w:r w:rsidRPr="00076E70">
        <w:rPr>
          <w:rFonts w:ascii="Arial" w:hAnsi="Arial" w:cs="Arial"/>
          <w:sz w:val="22"/>
          <w:szCs w:val="22"/>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παρούσας.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Με αιτιολογημένη απόφαση του αρμόδιου αποφαινόμενου οργάνου, η οποία εκδίδεται ύστερα από γνωμοδότηση του οργάνου της </w:t>
      </w:r>
      <w:proofErr w:type="spellStart"/>
      <w:r w:rsidRPr="00076E70">
        <w:rPr>
          <w:rFonts w:ascii="Arial" w:hAnsi="Arial" w:cs="Arial"/>
          <w:sz w:val="22"/>
          <w:szCs w:val="22"/>
        </w:rPr>
        <w:t>περ</w:t>
      </w:r>
      <w:proofErr w:type="spellEnd"/>
      <w:r w:rsidRPr="00076E70">
        <w:rPr>
          <w:rFonts w:ascii="Arial" w:hAnsi="Arial" w:cs="Arial"/>
          <w:sz w:val="22"/>
          <w:szCs w:val="22"/>
        </w:rPr>
        <w:t>. β’ της παρ. 11 του άρθρου 221 του ν. 4412/2016, ο συμβατικός χρόνος φόρτωσης παράδοσης των αγαθών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003A68" w:rsidRPr="00076E70" w:rsidRDefault="00003A68" w:rsidP="00003A68">
      <w:pPr>
        <w:rPr>
          <w:rFonts w:ascii="Arial" w:hAnsi="Arial" w:cs="Arial"/>
          <w:sz w:val="22"/>
          <w:szCs w:val="22"/>
        </w:rPr>
      </w:pPr>
      <w:r w:rsidRPr="00076E70">
        <w:rPr>
          <w:rFonts w:ascii="Arial" w:hAnsi="Arial" w:cs="Arial"/>
          <w:sz w:val="22"/>
          <w:szCs w:val="22"/>
        </w:rPr>
        <w:t>6.1.2.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αγαθό, ο ανάδοχος κηρύσσεται έκπτωτος.</w:t>
      </w:r>
    </w:p>
    <w:p w:rsidR="00003A68" w:rsidRPr="00076E70" w:rsidRDefault="00003A68" w:rsidP="00003A68">
      <w:pPr>
        <w:rPr>
          <w:rFonts w:ascii="Arial" w:hAnsi="Arial" w:cs="Arial"/>
          <w:sz w:val="22"/>
          <w:szCs w:val="22"/>
        </w:rPr>
      </w:pPr>
      <w:r w:rsidRPr="00076E70">
        <w:rPr>
          <w:rFonts w:ascii="Arial" w:hAnsi="Arial" w:cs="Arial"/>
          <w:sz w:val="22"/>
          <w:szCs w:val="22"/>
        </w:rPr>
        <w:t>6.1.3. Ο ανάδοχος υποχρεούται να ειδοποιεί την υπηρεσία που εκτελεί την προμήθεια, την αποθήκη υποδοχής των αγαθών και την επιτροπή παραλαβής, για την ημερομηνία που προτίθεται να παραδώσει το αγαθό, τουλάχιστον πέντε (5) εργάσιμες ημέρες νωρίτερα.</w:t>
      </w:r>
    </w:p>
    <w:p w:rsidR="00003A68" w:rsidRPr="00076E70" w:rsidRDefault="00003A68" w:rsidP="00003A68">
      <w:pPr>
        <w:rPr>
          <w:rFonts w:ascii="Arial" w:hAnsi="Arial" w:cs="Arial"/>
          <w:sz w:val="22"/>
          <w:szCs w:val="22"/>
        </w:rPr>
      </w:pPr>
      <w:r w:rsidRPr="00076E70">
        <w:rPr>
          <w:rFonts w:ascii="Arial" w:hAnsi="Arial" w:cs="Arial"/>
          <w:sz w:val="22"/>
          <w:szCs w:val="22"/>
        </w:rPr>
        <w:t>Μετά από κάθε προσκόμιση αγαθού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αγαθό, η ποσότητα και ο αριθμός της σύμβασης σε εκτέλεση της οποίας προσκομίστηκε.</w:t>
      </w:r>
    </w:p>
    <w:p w:rsidR="00003A68" w:rsidRPr="00076E70" w:rsidRDefault="00003A68" w:rsidP="00003A68">
      <w:pPr>
        <w:rPr>
          <w:rFonts w:ascii="Arial" w:hAnsi="Arial" w:cs="Arial"/>
          <w:sz w:val="22"/>
          <w:szCs w:val="22"/>
        </w:rPr>
      </w:pPr>
      <w:bookmarkStart w:id="68" w:name="_Toc129004457"/>
      <w:r w:rsidRPr="00076E70">
        <w:rPr>
          <w:rFonts w:ascii="Arial" w:hAnsi="Arial" w:cs="Arial"/>
          <w:sz w:val="22"/>
          <w:szCs w:val="22"/>
        </w:rPr>
        <w:lastRenderedPageBreak/>
        <w:t xml:space="preserve">6.2 </w:t>
      </w:r>
      <w:r w:rsidRPr="00076E70">
        <w:rPr>
          <w:rFonts w:ascii="Arial" w:hAnsi="Arial" w:cs="Arial"/>
          <w:sz w:val="22"/>
          <w:szCs w:val="22"/>
        </w:rPr>
        <w:tab/>
        <w:t>Παραλαβή αγαθών - Χρόνος και τρόπος παραλαβής αγαθών</w:t>
      </w:r>
      <w:bookmarkEnd w:id="68"/>
    </w:p>
    <w:p w:rsidR="00003A68" w:rsidRPr="00076E70" w:rsidRDefault="00003A68" w:rsidP="00003A68">
      <w:pPr>
        <w:rPr>
          <w:rFonts w:ascii="Arial" w:hAnsi="Arial" w:cs="Arial"/>
          <w:sz w:val="22"/>
          <w:szCs w:val="22"/>
        </w:rPr>
      </w:pPr>
      <w:r w:rsidRPr="00076E70">
        <w:rPr>
          <w:rFonts w:ascii="Arial" w:hAnsi="Arial" w:cs="Arial"/>
          <w:sz w:val="22"/>
          <w:szCs w:val="22"/>
        </w:rPr>
        <w:t xml:space="preserve">6.2.1. H παραλαβή των αγαθών γίνεται από επιτροπές, πρωτοβάθμιες ή και δευτεροβάθμιες, που συγκροτούνται σύμφωνα με την παρ. 11 </w:t>
      </w:r>
      <w:proofErr w:type="spellStart"/>
      <w:r w:rsidRPr="00076E70">
        <w:rPr>
          <w:rFonts w:ascii="Arial" w:hAnsi="Arial" w:cs="Arial"/>
          <w:sz w:val="22"/>
          <w:szCs w:val="22"/>
        </w:rPr>
        <w:t>περ</w:t>
      </w:r>
      <w:proofErr w:type="spellEnd"/>
      <w:r w:rsidRPr="00076E70">
        <w:rPr>
          <w:rFonts w:ascii="Arial" w:hAnsi="Arial" w:cs="Arial"/>
          <w:sz w:val="22"/>
          <w:szCs w:val="22"/>
        </w:rPr>
        <w:t>. β του άρθρου 221 του ν. 4412/16</w:t>
      </w:r>
      <w:r w:rsidRPr="00076E70">
        <w:rPr>
          <w:rFonts w:ascii="Arial" w:hAnsi="Arial" w:cs="Arial"/>
          <w:sz w:val="22"/>
          <w:szCs w:val="22"/>
        </w:rPr>
        <w:footnoteReference w:id="148"/>
      </w:r>
      <w:r w:rsidRPr="00076E70">
        <w:rPr>
          <w:rFonts w:ascii="Arial" w:hAnsi="Arial" w:cs="Arial"/>
          <w:sz w:val="22"/>
          <w:szCs w:val="22"/>
        </w:rPr>
        <w:t xml:space="preserve"> κατά τα οριζόμενα στο άρθρο 208 του ως άνω νόμου και το Παράρτημα Ι της παρούσας </w:t>
      </w:r>
      <w:r w:rsidRPr="00076E70">
        <w:rPr>
          <w:rFonts w:ascii="Arial" w:eastAsia="SimSun" w:hAnsi="Arial" w:cs="Arial"/>
          <w:sz w:val="22"/>
          <w:szCs w:val="22"/>
        </w:rPr>
        <w:t>.</w:t>
      </w:r>
      <w:r w:rsidRPr="00076E70">
        <w:rPr>
          <w:rFonts w:ascii="Arial" w:hAnsi="Arial" w:cs="Arial"/>
          <w:sz w:val="22"/>
          <w:szCs w:val="22"/>
        </w:rPr>
        <w:t xml:space="preserve"> Κατά την διαδικασία παραλαβής των αγαθών διενεργείται ποσοτικός και ποιοτικός έλεγχος και εφόσον το επιθυμεί μπορεί να παραστεί και ο προμηθευτής.</w:t>
      </w:r>
    </w:p>
    <w:p w:rsidR="00003A68" w:rsidRPr="00076E70" w:rsidRDefault="00003A68" w:rsidP="00003A68">
      <w:pPr>
        <w:rPr>
          <w:rFonts w:ascii="Arial" w:hAnsi="Arial" w:cs="Arial"/>
          <w:sz w:val="22"/>
          <w:szCs w:val="22"/>
        </w:rPr>
      </w:pPr>
      <w:r w:rsidRPr="00076E70">
        <w:rPr>
          <w:rFonts w:ascii="Arial" w:hAnsi="Arial" w:cs="Arial"/>
          <w:sz w:val="22"/>
          <w:szCs w:val="22"/>
        </w:rPr>
        <w:t>Το κόστος της διενέργειας των ελέγχων βαρύνει τον ανάδοχο.</w:t>
      </w:r>
    </w:p>
    <w:p w:rsidR="00003A68" w:rsidRPr="00076E70" w:rsidRDefault="00003A68" w:rsidP="00003A68">
      <w:pPr>
        <w:rPr>
          <w:rFonts w:ascii="Arial" w:hAnsi="Arial" w:cs="Arial"/>
          <w:sz w:val="22"/>
          <w:szCs w:val="22"/>
        </w:rPr>
      </w:pPr>
      <w:r w:rsidRPr="00076E70">
        <w:rPr>
          <w:rFonts w:ascii="Arial" w:hAnsi="Arial" w:cs="Arial"/>
          <w:sz w:val="22"/>
          <w:szCs w:val="22"/>
        </w:rPr>
        <w:t>Η επιτροπή παραλαβής, μετά τους προβλεπόμενους ελέγχους συντάσσει πρωτόκολλα (μακροσκοπικό – οριστικό- παραλαβής του αγαθού με παρατηρήσεις –απόρριψης  των αγαθών) σύμφωνα με την παρ.3 του άρθρου 208 του ν. 4412/16.</w:t>
      </w:r>
    </w:p>
    <w:p w:rsidR="00003A68" w:rsidRPr="00076E70" w:rsidRDefault="00003A68" w:rsidP="00003A68">
      <w:pPr>
        <w:rPr>
          <w:rFonts w:ascii="Arial" w:hAnsi="Arial" w:cs="Arial"/>
          <w:sz w:val="22"/>
          <w:szCs w:val="22"/>
        </w:rPr>
      </w:pPr>
      <w:r w:rsidRPr="00076E70">
        <w:rPr>
          <w:rFonts w:ascii="Arial" w:hAnsi="Arial" w:cs="Arial"/>
          <w:sz w:val="22"/>
          <w:szCs w:val="22"/>
        </w:rPr>
        <w:t>Τα πρωτόκολλα που συντάσσονται από τις επιτροπές (πρωτοβάθμιες – δευτεροβάθμιες) κοινοποιούνται υποχρεωτικά και στους αναδόχους.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Αγαθά που απορρίφθηκαν ή κρίθηκαν </w:t>
      </w:r>
      <w:proofErr w:type="spellStart"/>
      <w:r w:rsidRPr="00076E70">
        <w:rPr>
          <w:rFonts w:ascii="Arial" w:hAnsi="Arial" w:cs="Arial"/>
          <w:sz w:val="22"/>
          <w:szCs w:val="22"/>
        </w:rPr>
        <w:t>παραληπτέα</w:t>
      </w:r>
      <w:proofErr w:type="spellEnd"/>
      <w:r w:rsidRPr="00076E70">
        <w:rPr>
          <w:rFonts w:ascii="Arial" w:hAnsi="Arial" w:cs="Arial"/>
          <w:sz w:val="22"/>
          <w:szCs w:val="22"/>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076E70">
        <w:rPr>
          <w:rFonts w:ascii="Arial" w:hAnsi="Arial" w:cs="Arial"/>
          <w:sz w:val="22"/>
          <w:szCs w:val="22"/>
        </w:rPr>
        <w:t>κατ΄έφεση</w:t>
      </w:r>
      <w:proofErr w:type="spellEnd"/>
      <w:r w:rsidRPr="00076E70">
        <w:rPr>
          <w:rFonts w:ascii="Arial" w:hAnsi="Arial" w:cs="Arial"/>
          <w:sz w:val="22"/>
          <w:szCs w:val="22"/>
        </w:rPr>
        <w:t xml:space="preserve"> των οικείων </w:t>
      </w:r>
      <w:proofErr w:type="spellStart"/>
      <w:r w:rsidRPr="00076E70">
        <w:rPr>
          <w:rFonts w:ascii="Arial" w:hAnsi="Arial" w:cs="Arial"/>
          <w:sz w:val="22"/>
          <w:szCs w:val="22"/>
        </w:rPr>
        <w:t>αντιδειγμάτων</w:t>
      </w:r>
      <w:proofErr w:type="spellEnd"/>
      <w:r w:rsidRPr="00076E70">
        <w:rPr>
          <w:rFonts w:ascii="Arial" w:hAnsi="Arial" w:cs="Arial"/>
          <w:sz w:val="22"/>
          <w:szCs w:val="22"/>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 4412/2016.</w:t>
      </w:r>
    </w:p>
    <w:p w:rsidR="00003A68" w:rsidRPr="00076E70" w:rsidRDefault="00003A68" w:rsidP="00003A68">
      <w:pPr>
        <w:rPr>
          <w:rFonts w:ascii="Arial" w:hAnsi="Arial" w:cs="Arial"/>
          <w:sz w:val="22"/>
          <w:szCs w:val="22"/>
        </w:rPr>
      </w:pPr>
      <w:r w:rsidRPr="00076E70">
        <w:rPr>
          <w:rFonts w:ascii="Arial" w:hAnsi="Arial" w:cs="Arial"/>
          <w:sz w:val="22"/>
          <w:szCs w:val="22"/>
        </w:rPr>
        <w:t>Το αποτέλεσμα  της κατ’ έφεση εξέτασης είναι υποχρεωτικό και τελεσίδικο και για τα δύο μέρη.</w:t>
      </w:r>
    </w:p>
    <w:p w:rsidR="00003A68" w:rsidRPr="00076E70" w:rsidRDefault="00003A68" w:rsidP="00003A68">
      <w:pPr>
        <w:rPr>
          <w:rFonts w:ascii="Arial" w:hAnsi="Arial" w:cs="Arial"/>
          <w:sz w:val="22"/>
          <w:szCs w:val="22"/>
        </w:rPr>
      </w:pPr>
      <w:r w:rsidRPr="00076E70">
        <w:rPr>
          <w:rFonts w:ascii="Arial" w:hAnsi="Arial" w:cs="Arial"/>
          <w:sz w:val="22"/>
          <w:szCs w:val="22"/>
        </w:rPr>
        <w:t>Ο ανάδοχος δεν μπορεί να ζητήσει παραπομπή σε δευτεροβάθμια επιτροπή παραλαβής μετά τα αποτελέσματα της κατ’ έφεση εξέτασης.</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6.2.2. Η παραλαβή των αγαθών και η έκδοση των σχετικών πρωτοκόλλων παραλαβής πραγματοποιείται μέσα στους κατωτέρω καθοριζόμενους χρόνους κατά τα οριζόμενα στο Παράρτημα ΙΙ της παρούσης </w:t>
      </w:r>
    </w:p>
    <w:p w:rsidR="00003A68" w:rsidRPr="00076E70" w:rsidRDefault="00003A68" w:rsidP="00003A68">
      <w:pPr>
        <w:rPr>
          <w:rFonts w:ascii="Arial" w:hAnsi="Arial" w:cs="Arial"/>
          <w:sz w:val="22"/>
          <w:szCs w:val="22"/>
        </w:rPr>
      </w:pPr>
      <w:r w:rsidRPr="00076E70">
        <w:rPr>
          <w:rFonts w:ascii="Arial" w:hAnsi="Arial" w:cs="Arial"/>
          <w:sz w:val="22"/>
          <w:szCs w:val="22"/>
        </w:rPr>
        <w:t>Αν η παραλαβή των αγαθών και η σύνταξη του σχετικού πρωτοκόλλου δεν πραγματοποιηθεί από την επιτροπή παρακολούθησης και παραλαβής μέσα στον οριζόμενο από τη σύμβαση χρόνο, θεωρείται ότι η παραλαβή συντελέστηκε αυτοδίκαια, με κάθε επιφύλαξη των δικαιωμάτων του Δημοσίου και εκδίδεται προς τούτο σχετική απόφαση του αρμόδιου αποφαινόμενου οργάνου, με βάση μόνο το θεωρημένο από την υπηρεσία που παραλαμβάνει τα αγαθά αποδεικτικό προσκόμισης τούτων, σύμφωνα δε με την απόφαση αυτή η αποθήκη του φορέα εκδίδει δελτίο εισαγωγής του αγαθού και εγγραφής του στα βιβλία της, προκειμένου να πραγματοποιηθεί η πληρωμή του αναδόχου.</w:t>
      </w:r>
    </w:p>
    <w:p w:rsidR="00003A68" w:rsidRPr="00076E70" w:rsidRDefault="00003A68" w:rsidP="00003A68">
      <w:pPr>
        <w:rPr>
          <w:rFonts w:ascii="Arial" w:hAnsi="Arial" w:cs="Arial"/>
          <w:sz w:val="22"/>
          <w:szCs w:val="22"/>
        </w:rPr>
      </w:pPr>
      <w:r w:rsidRPr="00076E70">
        <w:rPr>
          <w:rFonts w:ascii="Arial" w:hAnsi="Arial" w:cs="Arial"/>
          <w:sz w:val="22"/>
          <w:szCs w:val="22"/>
        </w:rPr>
        <w:t>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αρμόδιου αποφαινόμενου οργάνου, στην οποία δεν μπορεί να συμμετέχουν ο πρόεδρος και τα μέλη της επιτροπής που δεν πραγματοποίησε την παραλαβή στον προβλεπόμενο από τη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καλής εκτέλεσης δεν επιστρέφονται πριν από την ολοκλήρωση όλων των προβλεπόμενων από τη σύμβαση ελέγχων και τη σύνταξη των σχετικών πρωτοκόλλων.</w:t>
      </w:r>
      <w:r w:rsidRPr="00076E70">
        <w:rPr>
          <w:rFonts w:ascii="Arial" w:hAnsi="Arial" w:cs="Arial"/>
          <w:sz w:val="22"/>
          <w:szCs w:val="22"/>
        </w:rPr>
        <w:footnoteReference w:id="149"/>
      </w:r>
    </w:p>
    <w:p w:rsidR="00003A68" w:rsidRPr="00076E70" w:rsidRDefault="00003A68" w:rsidP="00003A68">
      <w:pPr>
        <w:rPr>
          <w:rFonts w:ascii="Arial" w:hAnsi="Arial" w:cs="Arial"/>
          <w:sz w:val="22"/>
          <w:szCs w:val="22"/>
        </w:rPr>
      </w:pPr>
      <w:bookmarkStart w:id="69" w:name="_Toc129004458"/>
      <w:r w:rsidRPr="00076E70">
        <w:rPr>
          <w:rFonts w:ascii="Arial" w:hAnsi="Arial" w:cs="Arial"/>
          <w:sz w:val="22"/>
          <w:szCs w:val="22"/>
        </w:rPr>
        <w:t xml:space="preserve">6.3 </w:t>
      </w:r>
      <w:r w:rsidRPr="00076E70">
        <w:rPr>
          <w:rFonts w:ascii="Arial" w:hAnsi="Arial" w:cs="Arial"/>
          <w:sz w:val="22"/>
          <w:szCs w:val="22"/>
        </w:rPr>
        <w:tab/>
        <w:t>Ειδικοί όροι ναύλωσης – ασφάλισης - ανακοίνωσης φόρτωσης και ποιοτικού ελέγχου στο εξωτερικό</w:t>
      </w:r>
      <w:bookmarkEnd w:id="69"/>
    </w:p>
    <w:p w:rsidR="00003A68" w:rsidRPr="00076E70" w:rsidRDefault="00003A68" w:rsidP="00003A68">
      <w:pPr>
        <w:rPr>
          <w:rFonts w:ascii="Arial" w:hAnsi="Arial" w:cs="Arial"/>
          <w:sz w:val="22"/>
          <w:szCs w:val="22"/>
        </w:rPr>
      </w:pPr>
      <w:r w:rsidRPr="00076E70">
        <w:rPr>
          <w:rFonts w:ascii="Arial" w:hAnsi="Arial" w:cs="Arial"/>
          <w:sz w:val="22"/>
          <w:szCs w:val="22"/>
        </w:rPr>
        <w:t xml:space="preserve">   Στην παρούσα Διακήρυξη δεν έχει εφαρμογή</w:t>
      </w:r>
    </w:p>
    <w:p w:rsidR="00003A68" w:rsidRPr="00076E70" w:rsidRDefault="00003A68" w:rsidP="00003A68">
      <w:pPr>
        <w:rPr>
          <w:rFonts w:ascii="Arial" w:hAnsi="Arial" w:cs="Arial"/>
          <w:sz w:val="22"/>
          <w:szCs w:val="22"/>
        </w:rPr>
      </w:pPr>
    </w:p>
    <w:p w:rsidR="00003A68" w:rsidRPr="00076E70" w:rsidRDefault="00003A68" w:rsidP="00003A68">
      <w:pPr>
        <w:rPr>
          <w:rFonts w:ascii="Arial" w:eastAsia="SimSun" w:hAnsi="Arial" w:cs="Arial"/>
          <w:sz w:val="22"/>
          <w:szCs w:val="22"/>
        </w:rPr>
      </w:pPr>
      <w:bookmarkStart w:id="70" w:name="_Toc129004459"/>
      <w:r w:rsidRPr="00076E70">
        <w:rPr>
          <w:rFonts w:ascii="Arial" w:hAnsi="Arial" w:cs="Arial"/>
          <w:sz w:val="22"/>
          <w:szCs w:val="22"/>
        </w:rPr>
        <w:t xml:space="preserve">6.4 </w:t>
      </w:r>
      <w:r w:rsidRPr="00076E70">
        <w:rPr>
          <w:rFonts w:ascii="Arial" w:hAnsi="Arial" w:cs="Arial"/>
          <w:sz w:val="22"/>
          <w:szCs w:val="22"/>
        </w:rPr>
        <w:tab/>
        <w:t>Απόρριψη συμβατικών αγαθών – Αντικατάσταση</w:t>
      </w:r>
      <w:bookmarkEnd w:id="70"/>
    </w:p>
    <w:p w:rsidR="00003A68" w:rsidRPr="00076E70" w:rsidRDefault="00003A68" w:rsidP="00003A68">
      <w:pPr>
        <w:rPr>
          <w:rFonts w:ascii="Arial" w:eastAsia="SimSun" w:hAnsi="Arial" w:cs="Arial"/>
          <w:sz w:val="22"/>
          <w:szCs w:val="22"/>
        </w:rPr>
      </w:pPr>
      <w:r w:rsidRPr="00076E70">
        <w:rPr>
          <w:rFonts w:ascii="Arial" w:eastAsia="SimSun" w:hAnsi="Arial" w:cs="Arial"/>
          <w:sz w:val="22"/>
          <w:szCs w:val="22"/>
        </w:rPr>
        <w:t xml:space="preserve">6.4.1. Σε περίπτωση οριστικής απόρριψης ολόκληρης ή μέρους της συμβατικής ποσότητας των αγαθών, με απόφαση του αποφαινόμενου οργάνου ύστερα από γνωμοδότηση του αρμόδιου </w:t>
      </w:r>
      <w:r w:rsidRPr="00076E70">
        <w:rPr>
          <w:rFonts w:ascii="Arial" w:eastAsia="SimSun" w:hAnsi="Arial" w:cs="Arial"/>
          <w:sz w:val="22"/>
          <w:szCs w:val="22"/>
        </w:rPr>
        <w:lastRenderedPageBreak/>
        <w:t>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003A68" w:rsidRPr="00076E70" w:rsidRDefault="00003A68" w:rsidP="00003A68">
      <w:pPr>
        <w:rPr>
          <w:rFonts w:ascii="Arial" w:eastAsia="SimSun" w:hAnsi="Arial" w:cs="Arial"/>
          <w:sz w:val="22"/>
          <w:szCs w:val="22"/>
        </w:rPr>
      </w:pPr>
      <w:r w:rsidRPr="00076E70">
        <w:rPr>
          <w:rFonts w:ascii="Arial" w:eastAsia="SimSun" w:hAnsi="Arial" w:cs="Arial"/>
          <w:sz w:val="22"/>
          <w:szCs w:val="22"/>
        </w:rPr>
        <w:t>6.4.2.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076E70">
        <w:rPr>
          <w:rFonts w:ascii="Arial" w:eastAsia="SimSun" w:hAnsi="Arial" w:cs="Arial"/>
          <w:sz w:val="22"/>
          <w:szCs w:val="22"/>
        </w:rPr>
        <w:br/>
        <w:t>Αν ο ανάδοχος δεν αντικαταστήσει τα αγαθά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003A68" w:rsidRPr="00076E70" w:rsidRDefault="00003A68" w:rsidP="00003A68">
      <w:pPr>
        <w:rPr>
          <w:rFonts w:ascii="Arial" w:hAnsi="Arial" w:cs="Arial"/>
          <w:sz w:val="22"/>
          <w:szCs w:val="22"/>
        </w:rPr>
      </w:pPr>
      <w:r w:rsidRPr="00076E70">
        <w:rPr>
          <w:rFonts w:ascii="Arial" w:eastAsia="SimSun" w:hAnsi="Arial" w:cs="Arial"/>
          <w:sz w:val="22"/>
          <w:szCs w:val="22"/>
        </w:rPr>
        <w:t>6.4.3. Η επιστροφή των αγαθών που απορρίφθηκαν γίνεται σύμφωνα με τα προβλεπόμενα στις παρ. 2 και 3  του άρθρου 213 του ν. 4412/2016.</w:t>
      </w:r>
    </w:p>
    <w:p w:rsidR="00003A68" w:rsidRPr="00076E70" w:rsidRDefault="00003A68" w:rsidP="00003A68">
      <w:pPr>
        <w:rPr>
          <w:rFonts w:ascii="Arial" w:hAnsi="Arial" w:cs="Arial"/>
          <w:sz w:val="22"/>
          <w:szCs w:val="22"/>
        </w:rPr>
      </w:pPr>
      <w:bookmarkStart w:id="71" w:name="_Toc129004460"/>
      <w:r w:rsidRPr="00076E70">
        <w:rPr>
          <w:rFonts w:ascii="Arial" w:hAnsi="Arial" w:cs="Arial"/>
          <w:sz w:val="22"/>
          <w:szCs w:val="22"/>
        </w:rPr>
        <w:t xml:space="preserve">6.5 </w:t>
      </w:r>
      <w:r w:rsidRPr="00076E70">
        <w:rPr>
          <w:rFonts w:ascii="Arial" w:hAnsi="Arial" w:cs="Arial"/>
          <w:sz w:val="22"/>
          <w:szCs w:val="22"/>
        </w:rPr>
        <w:tab/>
        <w:t>Δείγματα – Δειγματοληψία – Εργαστηριακές εξετάσεις</w:t>
      </w:r>
      <w:bookmarkEnd w:id="71"/>
    </w:p>
    <w:p w:rsidR="00003A68" w:rsidRPr="00076E70" w:rsidRDefault="00003A68" w:rsidP="00003A68">
      <w:pPr>
        <w:rPr>
          <w:rFonts w:ascii="Arial" w:hAnsi="Arial" w:cs="Arial"/>
          <w:sz w:val="22"/>
          <w:szCs w:val="22"/>
        </w:rPr>
      </w:pPr>
      <w:r w:rsidRPr="00076E70">
        <w:rPr>
          <w:rFonts w:ascii="Arial" w:hAnsi="Arial" w:cs="Arial"/>
          <w:sz w:val="22"/>
          <w:szCs w:val="22"/>
        </w:rPr>
        <w:t>Στην παρούσα Διακήρυξη δεν έχει εφαρμογή</w:t>
      </w:r>
    </w:p>
    <w:p w:rsidR="00003A68" w:rsidRPr="00076E70" w:rsidRDefault="00003A68" w:rsidP="00003A68">
      <w:pPr>
        <w:rPr>
          <w:rFonts w:ascii="Arial" w:hAnsi="Arial" w:cs="Arial"/>
          <w:sz w:val="22"/>
          <w:szCs w:val="22"/>
        </w:rPr>
      </w:pPr>
      <w:bookmarkStart w:id="72" w:name="_Toc129004461"/>
      <w:r w:rsidRPr="00076E70">
        <w:rPr>
          <w:rFonts w:ascii="Arial" w:hAnsi="Arial" w:cs="Arial"/>
          <w:sz w:val="22"/>
          <w:szCs w:val="22"/>
        </w:rPr>
        <w:t xml:space="preserve">6.6 </w:t>
      </w:r>
      <w:r w:rsidRPr="00076E70">
        <w:rPr>
          <w:rFonts w:ascii="Arial" w:hAnsi="Arial" w:cs="Arial"/>
          <w:sz w:val="22"/>
          <w:szCs w:val="22"/>
        </w:rPr>
        <w:tab/>
        <w:t>Εγγυημένη λειτουργία προμήθειας</w:t>
      </w:r>
      <w:r w:rsidRPr="00076E70">
        <w:rPr>
          <w:rFonts w:ascii="Arial" w:hAnsi="Arial" w:cs="Arial"/>
          <w:sz w:val="22"/>
          <w:szCs w:val="22"/>
        </w:rPr>
        <w:footnoteReference w:id="150"/>
      </w:r>
      <w:bookmarkEnd w:id="72"/>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Ο χρόνος εγγύησης καλής λειτουργίας θα καθοριστεί με την προσφορά των διαγωνιζόμενων και σύμφωνα με την Μελέτη – Τεχνική Έκθεση – Πίνακες Τεχνικών Προδιαγραφών – Συγγραφή Υποχρεώσεων (και ειδικότερα οι υποχρεώσεις του προμηθευτή που αναφέρονται στο άρθρο 16 της Συγγραφής . Κάθε βλάβη η οποία θα παρουσιάζεται, οφειλόμενη σε κακή ποιότητα, αστοχία υλικού και σε κάθε περίπτωση σε όχι φυσιολογική φθορά, πρέπει να επανορθώνεται με την άμεση αλλαγή του προβληματικού υλικού, το συντομότερο, από την ειδοποίηση της υπηρεσίας και σύμφωνα με την Μελέτη – Τεχνική Έκθεση – Πίνακες Τεχνικών Προδιαγραφών. Σε περίπτωση που δεν επανορθώνεται, επιβάλλονται στον προμηθευτή οι νόμιμες κυρώσεις.</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 xml:space="preserve"> Κατά την περίοδο της εγγυημένης λειτουργίας, ο ανάδοχος ευθύνεται για την καλή λειτουργία του αντικειμένου της προμήθειας. Επίσης, οφείλει κατά τον χρόνο της εγγυημένης λειτουργίας να προβαίνει στην προβλεπόμενη συντήρηση και να αποκαταστήσει οποιαδήποτε βλάβη με τρόπο και σε χρόνο που περιγράφονται στις τεχνικές προδιαγραφές και στα λοιπά τεύχη της σύμβασης.</w:t>
      </w:r>
    </w:p>
    <w:p w:rsidR="00003A68" w:rsidRPr="00076E70" w:rsidRDefault="00003A68" w:rsidP="00003A68">
      <w:pPr>
        <w:rPr>
          <w:rFonts w:ascii="Arial" w:hAnsi="Arial" w:cs="Arial"/>
          <w:sz w:val="22"/>
          <w:szCs w:val="22"/>
        </w:rPr>
      </w:pPr>
      <w:r w:rsidRPr="00076E70">
        <w:rPr>
          <w:rFonts w:ascii="Arial" w:hAnsi="Arial" w:cs="Arial"/>
          <w:sz w:val="22"/>
          <w:szCs w:val="22"/>
        </w:rPr>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w:t>
      </w:r>
      <w:r w:rsidRPr="00076E70">
        <w:rPr>
          <w:rFonts w:ascii="Arial" w:hAnsi="Arial" w:cs="Arial"/>
          <w:sz w:val="22"/>
          <w:szCs w:val="22"/>
        </w:rPr>
        <w:footnoteReference w:id="151"/>
      </w:r>
      <w:r w:rsidRPr="00076E70">
        <w:rPr>
          <w:rFonts w:ascii="Arial" w:hAnsi="Arial" w:cs="Arial"/>
          <w:sz w:val="22"/>
          <w:szCs w:val="22"/>
        </w:rPr>
        <w:t xml:space="preserve"> προβαίνει στον απαιτούμενο έλεγχο της συμμόρφωσης του αναδόχου στα προβλεπόμενα στη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η επιτροπή εισηγείται στο αποφαινόμενο όργανο της σύμβασης την έκπτωση του αναδόχου.</w:t>
      </w:r>
    </w:p>
    <w:p w:rsidR="00003A68" w:rsidRPr="00076E70" w:rsidRDefault="00003A68" w:rsidP="00003A68">
      <w:pPr>
        <w:rPr>
          <w:rFonts w:ascii="Arial" w:hAnsi="Arial" w:cs="Arial"/>
          <w:sz w:val="22"/>
          <w:szCs w:val="22"/>
        </w:rPr>
      </w:pPr>
      <w:r w:rsidRPr="00076E70">
        <w:rPr>
          <w:rFonts w:ascii="Arial" w:hAnsi="Arial" w:cs="Arial"/>
          <w:sz w:val="22"/>
          <w:szCs w:val="22"/>
        </w:rPr>
        <w:t>Μέσα σε ένα (1) μήνα από τη λήξη του προβλεπόμενου χρόνου της εγγυημένης λειτουργίας η ως άνω επιτροπή συντάσσει σχετικό πρωτόκολλο παραλαβής της εγγυημένης λειτουργίας, στο οποίο αποφαίνεται για τη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κατάπτωση της εγγύησης καλής λειτουργίας που προβλέπεται στο άρθρο 72 του ν. 4412/2016 περί εγγυήσεων και στην παράγραφο 4.1.2 της παρούσας. Το πρωτόκολλο εγκρίνεται από το αρμόδιο αποφαινόμενο όργανο.</w:t>
      </w:r>
    </w:p>
    <w:p w:rsidR="00003A68" w:rsidRPr="00076E70" w:rsidRDefault="00003A68" w:rsidP="00003A68">
      <w:pPr>
        <w:rPr>
          <w:rFonts w:ascii="Arial" w:hAnsi="Arial" w:cs="Arial"/>
          <w:sz w:val="22"/>
          <w:szCs w:val="22"/>
        </w:rPr>
      </w:pPr>
      <w:bookmarkStart w:id="73" w:name="_Toc129004462"/>
      <w:r w:rsidRPr="00076E70">
        <w:rPr>
          <w:rFonts w:ascii="Arial" w:hAnsi="Arial" w:cs="Arial"/>
          <w:sz w:val="22"/>
          <w:szCs w:val="22"/>
        </w:rPr>
        <w:t xml:space="preserve">6.7 </w:t>
      </w:r>
      <w:r w:rsidRPr="00076E70">
        <w:rPr>
          <w:rFonts w:ascii="Arial" w:hAnsi="Arial" w:cs="Arial"/>
          <w:sz w:val="22"/>
          <w:szCs w:val="22"/>
        </w:rPr>
        <w:tab/>
        <w:t>Αναπροσαρμογή τιμής</w:t>
      </w:r>
      <w:r w:rsidRPr="00076E70">
        <w:rPr>
          <w:rFonts w:ascii="Arial" w:hAnsi="Arial" w:cs="Arial"/>
          <w:sz w:val="22"/>
          <w:szCs w:val="22"/>
        </w:rPr>
        <w:footnoteReference w:id="152"/>
      </w:r>
      <w:bookmarkEnd w:id="73"/>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Στην παρούσα σύμβαση δεν έχει εφαρμογή , διότι η διάρκεια της είναι μικρότερη των δώδεκα (12) μηνών.</w:t>
      </w: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p>
    <w:p w:rsidR="00003A68" w:rsidRPr="00076E70" w:rsidRDefault="00003A68" w:rsidP="00003A68">
      <w:pPr>
        <w:rPr>
          <w:rFonts w:ascii="Arial" w:hAnsi="Arial" w:cs="Arial"/>
          <w:sz w:val="22"/>
          <w:szCs w:val="22"/>
        </w:rPr>
      </w:pPr>
      <w:r w:rsidRPr="00076E70">
        <w:rPr>
          <w:rFonts w:ascii="Arial" w:hAnsi="Arial" w:cs="Arial"/>
          <w:sz w:val="22"/>
          <w:szCs w:val="22"/>
        </w:rPr>
        <w:t xml:space="preserve">6.8 </w:t>
      </w:r>
      <w:r w:rsidRPr="00076E70">
        <w:rPr>
          <w:rFonts w:ascii="Arial" w:hAnsi="Arial" w:cs="Arial"/>
          <w:sz w:val="22"/>
          <w:szCs w:val="22"/>
        </w:rPr>
        <w:tab/>
      </w:r>
      <w:proofErr w:type="spellStart"/>
      <w:r w:rsidRPr="00076E70">
        <w:rPr>
          <w:rFonts w:ascii="Arial" w:hAnsi="Arial" w:cs="Arial"/>
          <w:sz w:val="22"/>
          <w:szCs w:val="22"/>
        </w:rPr>
        <w:t>Επικαιροποίηση</w:t>
      </w:r>
      <w:proofErr w:type="spellEnd"/>
      <w:r w:rsidRPr="00076E70">
        <w:rPr>
          <w:rFonts w:ascii="Arial" w:hAnsi="Arial" w:cs="Arial"/>
          <w:sz w:val="22"/>
          <w:szCs w:val="22"/>
        </w:rPr>
        <w:t xml:space="preserve"> τεχνικών προδιαγραφών κατά την εκτέλεση της σύμβασης </w:t>
      </w:r>
      <w:r w:rsidRPr="00076E70">
        <w:rPr>
          <w:rFonts w:ascii="Arial" w:hAnsi="Arial" w:cs="Arial"/>
          <w:sz w:val="22"/>
          <w:szCs w:val="22"/>
        </w:rPr>
        <w:footnoteReference w:id="153"/>
      </w:r>
      <w:r w:rsidRPr="00076E70">
        <w:rPr>
          <w:rFonts w:ascii="Arial" w:hAnsi="Arial" w:cs="Arial"/>
          <w:sz w:val="22"/>
          <w:szCs w:val="22"/>
        </w:rPr>
        <w:t xml:space="preserve"> </w:t>
      </w:r>
    </w:p>
    <w:p w:rsidR="00003A68" w:rsidRPr="00076E70" w:rsidRDefault="00003A68" w:rsidP="00003A68">
      <w:pPr>
        <w:rPr>
          <w:rFonts w:ascii="Arial" w:hAnsi="Arial" w:cs="Arial"/>
          <w:sz w:val="22"/>
          <w:szCs w:val="22"/>
        </w:rPr>
      </w:pPr>
      <w:r w:rsidRPr="00076E70">
        <w:rPr>
          <w:rFonts w:ascii="Arial" w:hAnsi="Arial" w:cs="Arial"/>
          <w:sz w:val="22"/>
          <w:szCs w:val="22"/>
        </w:rPr>
        <w:t xml:space="preserve">Εφόσον, μετά τη σύναψη της σύμβασης έχουν αντικατασταθεί, από τον κατασκευαστή, κάποια εκ των προσφερόμενων αγαθών  με νεότερα είδη/ μοντέλα / εκδόσεις, ο ανάδοχος υποβάλλει στην </w:t>
      </w:r>
      <w:r w:rsidRPr="00076E70">
        <w:rPr>
          <w:rFonts w:ascii="Arial" w:hAnsi="Arial" w:cs="Arial"/>
          <w:sz w:val="22"/>
          <w:szCs w:val="22"/>
        </w:rPr>
        <w:lastRenderedPageBreak/>
        <w:t xml:space="preserve">αναθέτουσα αρχή πρόταση </w:t>
      </w:r>
      <w:proofErr w:type="spellStart"/>
      <w:r w:rsidRPr="00076E70">
        <w:rPr>
          <w:rFonts w:ascii="Arial" w:hAnsi="Arial" w:cs="Arial"/>
          <w:sz w:val="22"/>
          <w:szCs w:val="22"/>
        </w:rPr>
        <w:t>επικαιροποίησης</w:t>
      </w:r>
      <w:proofErr w:type="spellEnd"/>
      <w:r w:rsidRPr="00076E70">
        <w:rPr>
          <w:rFonts w:ascii="Arial" w:hAnsi="Arial" w:cs="Arial"/>
          <w:sz w:val="22"/>
          <w:szCs w:val="22"/>
        </w:rPr>
        <w:t xml:space="preserve">, η οποία υπόκειται στην έγκριση της αναθέτουσας αρχής, κατόπιν γνωμοδότησης της Επιτροπής Παρακολούθησης- Παραλαβής. Στο πλαίσιο της πρότασης </w:t>
      </w:r>
      <w:proofErr w:type="spellStart"/>
      <w:r w:rsidRPr="00076E70">
        <w:rPr>
          <w:rFonts w:ascii="Arial" w:hAnsi="Arial" w:cs="Arial"/>
          <w:sz w:val="22"/>
          <w:szCs w:val="22"/>
        </w:rPr>
        <w:t>επικαιροποίησης</w:t>
      </w:r>
      <w:proofErr w:type="spellEnd"/>
      <w:r w:rsidRPr="00076E70">
        <w:rPr>
          <w:rFonts w:ascii="Arial" w:hAnsi="Arial" w:cs="Arial"/>
          <w:sz w:val="22"/>
          <w:szCs w:val="22"/>
        </w:rPr>
        <w:t xml:space="preserve">, τα αγαθά που θα αντικαταστήσουν εκείνα που προσφέρθηκαν και αξιολογήθηκαν πρέπει είναι τουλάχιστον ισοδύναμα με τα προσφερθέντα. Εφόσον εγκριθεί η πρόταση, ο ανάδοχος υποχρεούται να προμηθεύσει τα </w:t>
      </w:r>
      <w:proofErr w:type="spellStart"/>
      <w:r w:rsidRPr="00076E70">
        <w:rPr>
          <w:rFonts w:ascii="Arial" w:hAnsi="Arial" w:cs="Arial"/>
          <w:sz w:val="22"/>
          <w:szCs w:val="22"/>
        </w:rPr>
        <w:t>επικαιροποιημένα</w:t>
      </w:r>
      <w:proofErr w:type="spellEnd"/>
      <w:r w:rsidRPr="00076E70">
        <w:rPr>
          <w:rFonts w:ascii="Arial" w:hAnsi="Arial" w:cs="Arial"/>
          <w:sz w:val="22"/>
          <w:szCs w:val="22"/>
        </w:rPr>
        <w:t xml:space="preserve"> αγαθά αντί των αρχικά προσφερθέντων, χωρίς πρόσθετη οικονομική επιβάρυνση της αναθέτουσας αρχής και χωρίς μεταβολή των όρων πληρωμής. Ο χρόνος παράδοσης των </w:t>
      </w:r>
      <w:proofErr w:type="spellStart"/>
      <w:r w:rsidRPr="00076E70">
        <w:rPr>
          <w:rFonts w:ascii="Arial" w:hAnsi="Arial" w:cs="Arial"/>
          <w:sz w:val="22"/>
          <w:szCs w:val="22"/>
        </w:rPr>
        <w:t>επικαιροποιημένων</w:t>
      </w:r>
      <w:proofErr w:type="spellEnd"/>
      <w:r w:rsidRPr="00076E70">
        <w:rPr>
          <w:rFonts w:ascii="Arial" w:hAnsi="Arial" w:cs="Arial"/>
          <w:sz w:val="22"/>
          <w:szCs w:val="22"/>
        </w:rPr>
        <w:t xml:space="preserve"> αγαθών, όπως έχει οριστεί στην παρ. 6.1.1. της παρούσας, εκκινεί από την κοινοποίηση της εγκριτικής απόφασης της αναθέτουσας αρχής στον ανάδοχο.</w:t>
      </w:r>
    </w:p>
    <w:p w:rsidR="00003A68" w:rsidRPr="00076E70" w:rsidRDefault="00003A68" w:rsidP="00003A68">
      <w:pPr>
        <w:rPr>
          <w:rFonts w:ascii="Arial" w:hAnsi="Arial" w:cs="Arial"/>
          <w:sz w:val="22"/>
          <w:szCs w:val="22"/>
        </w:rPr>
      </w:pPr>
    </w:p>
    <w:p w:rsidR="002601B1" w:rsidRPr="00076E70" w:rsidRDefault="002601B1" w:rsidP="00242655">
      <w:pPr>
        <w:pStyle w:val="af9"/>
        <w:spacing w:line="276" w:lineRule="auto"/>
        <w:ind w:left="0"/>
        <w:contextualSpacing w:val="0"/>
        <w:jc w:val="both"/>
        <w:rPr>
          <w:rFonts w:ascii="Arial" w:hAnsi="Arial" w:cs="Arial"/>
          <w:b/>
          <w:i/>
          <w:sz w:val="22"/>
          <w:szCs w:val="22"/>
        </w:rPr>
      </w:pPr>
    </w:p>
    <w:p w:rsidR="00D1286D" w:rsidRPr="00076E70" w:rsidRDefault="00D1286D" w:rsidP="00D1286D">
      <w:pPr>
        <w:pStyle w:val="af9"/>
        <w:spacing w:line="276" w:lineRule="auto"/>
        <w:ind w:left="0"/>
        <w:contextualSpacing w:val="0"/>
        <w:jc w:val="both"/>
        <w:rPr>
          <w:rFonts w:ascii="Arial" w:hAnsi="Arial" w:cs="Arial"/>
          <w:b/>
          <w:sz w:val="22"/>
          <w:szCs w:val="22"/>
        </w:rPr>
      </w:pPr>
      <w:r w:rsidRPr="00076E70">
        <w:rPr>
          <w:rFonts w:ascii="Arial" w:eastAsia="Calibri" w:hAnsi="Arial" w:cs="Arial"/>
          <w:b/>
          <w:bCs/>
          <w:sz w:val="22"/>
          <w:szCs w:val="22"/>
        </w:rPr>
        <w:t xml:space="preserve">Η </w:t>
      </w:r>
      <w:r w:rsidRPr="00076E70">
        <w:rPr>
          <w:rFonts w:ascii="Arial" w:hAnsi="Arial" w:cs="Arial"/>
          <w:b/>
          <w:sz w:val="22"/>
          <w:szCs w:val="22"/>
        </w:rPr>
        <w:t xml:space="preserve">παρούσα απόφαση πήρε αριθμό  </w:t>
      </w:r>
      <w:r w:rsidR="00003A68" w:rsidRPr="00076E70">
        <w:rPr>
          <w:rFonts w:ascii="Arial" w:hAnsi="Arial" w:cs="Arial"/>
          <w:b/>
          <w:sz w:val="22"/>
          <w:szCs w:val="22"/>
        </w:rPr>
        <w:t>41</w:t>
      </w:r>
      <w:r w:rsidRPr="00076E70">
        <w:rPr>
          <w:rFonts w:ascii="Arial" w:hAnsi="Arial" w:cs="Arial"/>
          <w:b/>
          <w:sz w:val="22"/>
          <w:szCs w:val="22"/>
        </w:rPr>
        <w:t xml:space="preserve">/2024.     </w:t>
      </w:r>
    </w:p>
    <w:p w:rsidR="002601B1" w:rsidRPr="00076E70" w:rsidRDefault="002601B1" w:rsidP="00242655">
      <w:pPr>
        <w:pStyle w:val="af9"/>
        <w:spacing w:line="276" w:lineRule="auto"/>
        <w:ind w:left="0"/>
        <w:contextualSpacing w:val="0"/>
        <w:jc w:val="both"/>
        <w:rPr>
          <w:rFonts w:ascii="Arial" w:hAnsi="Arial" w:cs="Arial"/>
          <w:b/>
          <w:i/>
          <w:sz w:val="22"/>
          <w:szCs w:val="22"/>
        </w:rPr>
      </w:pPr>
    </w:p>
    <w:p w:rsidR="001C6B24" w:rsidRPr="00076E70" w:rsidRDefault="001C6B24" w:rsidP="001C6B24">
      <w:pPr>
        <w:tabs>
          <w:tab w:val="left" w:pos="559"/>
          <w:tab w:val="left" w:pos="1555"/>
        </w:tabs>
        <w:rPr>
          <w:rFonts w:ascii="Arial" w:hAnsi="Arial" w:cs="Arial"/>
          <w:sz w:val="22"/>
          <w:szCs w:val="22"/>
        </w:rPr>
      </w:pPr>
      <w:r w:rsidRPr="00076E70">
        <w:rPr>
          <w:rFonts w:ascii="Arial" w:eastAsia="Verdana" w:hAnsi="Arial" w:cs="Arial"/>
          <w:kern w:val="1"/>
          <w:sz w:val="22"/>
          <w:szCs w:val="22"/>
          <w:lang w:bidi="hi-IN"/>
        </w:rPr>
        <w:t>Ο ΠΡΟΕΔΡΟΣ</w:t>
      </w:r>
    </w:p>
    <w:p w:rsidR="001C6B24" w:rsidRPr="00076E70" w:rsidRDefault="008C19E4" w:rsidP="001C6B24">
      <w:pPr>
        <w:tabs>
          <w:tab w:val="left" w:pos="559"/>
          <w:tab w:val="left" w:pos="1555"/>
        </w:tabs>
        <w:rPr>
          <w:rFonts w:ascii="Arial" w:hAnsi="Arial" w:cs="Arial"/>
          <w:sz w:val="22"/>
          <w:szCs w:val="22"/>
        </w:rPr>
      </w:pPr>
      <w:r w:rsidRPr="00076E70">
        <w:rPr>
          <w:rFonts w:ascii="Arial" w:hAnsi="Arial" w:cs="Arial"/>
          <w:sz w:val="22"/>
          <w:szCs w:val="22"/>
        </w:rPr>
        <w:t>ΔΗΜΗΤΡΙΟΣ Κ. ΚΑΡΑΜΑΝΗΣ</w:t>
      </w:r>
    </w:p>
    <w:p w:rsidR="001C6B24" w:rsidRPr="00076E70" w:rsidRDefault="001C6B24" w:rsidP="001C6B24">
      <w:pPr>
        <w:tabs>
          <w:tab w:val="left" w:pos="559"/>
          <w:tab w:val="left" w:pos="1555"/>
        </w:tabs>
        <w:rPr>
          <w:rFonts w:ascii="Arial" w:hAnsi="Arial" w:cs="Arial"/>
          <w:sz w:val="22"/>
          <w:szCs w:val="22"/>
        </w:rPr>
      </w:pPr>
    </w:p>
    <w:p w:rsidR="001C6B24" w:rsidRPr="00076E70" w:rsidRDefault="001C6B24" w:rsidP="001C6B24">
      <w:pPr>
        <w:tabs>
          <w:tab w:val="center" w:pos="1080"/>
          <w:tab w:val="left" w:pos="6120"/>
          <w:tab w:val="center" w:pos="8460"/>
        </w:tabs>
        <w:jc w:val="both"/>
        <w:rPr>
          <w:rFonts w:ascii="Arial" w:hAnsi="Arial" w:cs="Arial"/>
          <w:sz w:val="22"/>
          <w:szCs w:val="22"/>
        </w:rPr>
      </w:pPr>
      <w:r w:rsidRPr="00076E70">
        <w:rPr>
          <w:rFonts w:ascii="Arial" w:eastAsia="Arial" w:hAnsi="Arial" w:cs="Arial"/>
          <w:sz w:val="22"/>
          <w:szCs w:val="22"/>
        </w:rPr>
        <w:t xml:space="preserve">                </w:t>
      </w:r>
      <w:r w:rsidRPr="00076E70">
        <w:rPr>
          <w:rFonts w:ascii="Arial" w:hAnsi="Arial" w:cs="Arial"/>
          <w:sz w:val="22"/>
          <w:szCs w:val="22"/>
        </w:rPr>
        <w:t>ΤΑ ΜΕΛΗ</w:t>
      </w:r>
    </w:p>
    <w:p w:rsidR="001C6B24" w:rsidRPr="00076E70" w:rsidRDefault="00845ACF" w:rsidP="001C6B24">
      <w:pPr>
        <w:tabs>
          <w:tab w:val="left" w:pos="360"/>
          <w:tab w:val="left" w:pos="6237"/>
        </w:tabs>
        <w:ind w:left="360"/>
        <w:rPr>
          <w:rFonts w:ascii="Arial" w:hAnsi="Arial" w:cs="Arial"/>
          <w:sz w:val="22"/>
          <w:szCs w:val="22"/>
        </w:rPr>
      </w:pPr>
      <w:r w:rsidRPr="00076E70">
        <w:rPr>
          <w:rFonts w:ascii="Arial" w:hAnsi="Arial" w:cs="Arial"/>
          <w:sz w:val="22"/>
          <w:szCs w:val="22"/>
        </w:rPr>
        <w:t xml:space="preserve">1. </w:t>
      </w:r>
      <w:proofErr w:type="spellStart"/>
      <w:r w:rsidRPr="00076E70">
        <w:rPr>
          <w:rFonts w:ascii="Arial" w:hAnsi="Arial" w:cs="Arial"/>
          <w:sz w:val="22"/>
          <w:szCs w:val="22"/>
        </w:rPr>
        <w:t>Τουμαράς</w:t>
      </w:r>
      <w:proofErr w:type="spellEnd"/>
      <w:r w:rsidRPr="00076E70">
        <w:rPr>
          <w:rFonts w:ascii="Arial" w:hAnsi="Arial" w:cs="Arial"/>
          <w:sz w:val="22"/>
          <w:szCs w:val="22"/>
        </w:rPr>
        <w:t xml:space="preserve"> Βασίλειος</w:t>
      </w:r>
    </w:p>
    <w:p w:rsidR="001C6B24" w:rsidRPr="00076E70" w:rsidRDefault="001C6B24" w:rsidP="001C6B24">
      <w:pPr>
        <w:tabs>
          <w:tab w:val="left" w:pos="360"/>
          <w:tab w:val="left" w:pos="6237"/>
        </w:tabs>
        <w:ind w:left="360"/>
        <w:rPr>
          <w:rFonts w:ascii="Arial" w:hAnsi="Arial" w:cs="Arial"/>
          <w:sz w:val="22"/>
          <w:szCs w:val="22"/>
        </w:rPr>
      </w:pPr>
      <w:r w:rsidRPr="00076E70">
        <w:rPr>
          <w:rFonts w:ascii="Arial" w:hAnsi="Arial" w:cs="Arial"/>
          <w:sz w:val="22"/>
          <w:szCs w:val="22"/>
        </w:rPr>
        <w:t>2</w:t>
      </w:r>
      <w:r w:rsidR="008C19E4" w:rsidRPr="00076E70">
        <w:rPr>
          <w:rFonts w:ascii="Arial" w:hAnsi="Arial" w:cs="Arial"/>
          <w:sz w:val="22"/>
          <w:szCs w:val="22"/>
        </w:rPr>
        <w:t>.Αγνιάδης  Παναγιώτης</w:t>
      </w:r>
      <w:r w:rsidRPr="00076E70">
        <w:rPr>
          <w:rFonts w:ascii="Arial" w:hAnsi="Arial" w:cs="Arial"/>
          <w:sz w:val="22"/>
          <w:szCs w:val="22"/>
        </w:rPr>
        <w:t xml:space="preserve">                                                       </w:t>
      </w:r>
    </w:p>
    <w:p w:rsidR="001C6B24" w:rsidRPr="00076E70" w:rsidRDefault="001C6B24" w:rsidP="001C6B24">
      <w:pPr>
        <w:tabs>
          <w:tab w:val="left" w:pos="360"/>
          <w:tab w:val="left" w:pos="6237"/>
        </w:tabs>
        <w:ind w:left="360"/>
        <w:rPr>
          <w:rFonts w:ascii="Arial" w:hAnsi="Arial" w:cs="Arial"/>
          <w:sz w:val="22"/>
          <w:szCs w:val="22"/>
        </w:rPr>
      </w:pPr>
      <w:r w:rsidRPr="00076E70">
        <w:rPr>
          <w:rFonts w:ascii="Arial" w:hAnsi="Arial" w:cs="Arial"/>
          <w:sz w:val="22"/>
          <w:szCs w:val="22"/>
        </w:rPr>
        <w:t>3.</w:t>
      </w:r>
      <w:r w:rsidR="008F24BC" w:rsidRPr="00076E70">
        <w:rPr>
          <w:rFonts w:ascii="Arial" w:hAnsi="Arial" w:cs="Arial"/>
          <w:sz w:val="22"/>
          <w:szCs w:val="22"/>
        </w:rPr>
        <w:t>Καλλιαντάσης Χρήστος</w:t>
      </w:r>
    </w:p>
    <w:p w:rsidR="001C6B24" w:rsidRPr="00076E70" w:rsidRDefault="001C6B24" w:rsidP="001C6B24">
      <w:pPr>
        <w:tabs>
          <w:tab w:val="left" w:pos="360"/>
          <w:tab w:val="left" w:pos="6237"/>
        </w:tabs>
        <w:ind w:left="360"/>
        <w:rPr>
          <w:rFonts w:ascii="Arial" w:hAnsi="Arial" w:cs="Arial"/>
          <w:sz w:val="22"/>
          <w:szCs w:val="22"/>
        </w:rPr>
      </w:pPr>
      <w:r w:rsidRPr="00076E70">
        <w:rPr>
          <w:rFonts w:ascii="Arial" w:hAnsi="Arial" w:cs="Arial"/>
          <w:sz w:val="22"/>
          <w:szCs w:val="22"/>
        </w:rPr>
        <w:t>4</w:t>
      </w:r>
      <w:r w:rsidR="009A6ACE" w:rsidRPr="00076E70">
        <w:rPr>
          <w:rFonts w:ascii="Arial" w:hAnsi="Arial" w:cs="Arial"/>
          <w:sz w:val="22"/>
          <w:szCs w:val="22"/>
        </w:rPr>
        <w:t>.</w:t>
      </w:r>
      <w:r w:rsidR="008C19E4" w:rsidRPr="00076E70">
        <w:rPr>
          <w:rFonts w:ascii="Arial" w:hAnsi="Arial" w:cs="Arial"/>
          <w:sz w:val="22"/>
          <w:szCs w:val="22"/>
        </w:rPr>
        <w:t>Παπαβασιλείου Αικατερίνη</w:t>
      </w:r>
    </w:p>
    <w:p w:rsidR="001C6B24" w:rsidRPr="00076E70" w:rsidRDefault="008C19E4" w:rsidP="001C6B24">
      <w:pPr>
        <w:tabs>
          <w:tab w:val="left" w:pos="6237"/>
        </w:tabs>
        <w:ind w:left="360"/>
        <w:rPr>
          <w:rFonts w:ascii="Arial" w:hAnsi="Arial" w:cs="Arial"/>
          <w:sz w:val="22"/>
          <w:szCs w:val="22"/>
        </w:rPr>
      </w:pPr>
      <w:r w:rsidRPr="00076E70">
        <w:rPr>
          <w:rFonts w:ascii="Arial" w:eastAsia="Arial" w:hAnsi="Arial" w:cs="Arial"/>
          <w:sz w:val="22"/>
          <w:szCs w:val="22"/>
        </w:rPr>
        <w:t>5.Μίχας  Δημήτριος</w:t>
      </w:r>
      <w:r w:rsidR="001C6B24" w:rsidRPr="00076E70">
        <w:rPr>
          <w:rFonts w:ascii="Arial" w:eastAsia="Arial" w:hAnsi="Arial" w:cs="Arial"/>
          <w:sz w:val="22"/>
          <w:szCs w:val="22"/>
        </w:rPr>
        <w:t xml:space="preserve">                                                      </w:t>
      </w:r>
      <w:r w:rsidR="009A6ACE" w:rsidRPr="00076E70">
        <w:rPr>
          <w:rFonts w:ascii="Arial" w:eastAsia="Arial" w:hAnsi="Arial" w:cs="Arial"/>
          <w:sz w:val="22"/>
          <w:szCs w:val="22"/>
        </w:rPr>
        <w:t xml:space="preserve">       </w:t>
      </w:r>
      <w:r w:rsidRPr="00076E70">
        <w:rPr>
          <w:rFonts w:ascii="Arial" w:eastAsia="Arial" w:hAnsi="Arial" w:cs="Arial"/>
          <w:sz w:val="22"/>
          <w:szCs w:val="22"/>
        </w:rPr>
        <w:t>ΠΙΣΤΟ</w:t>
      </w:r>
      <w:r w:rsidR="001C6B24" w:rsidRPr="00076E70">
        <w:rPr>
          <w:rFonts w:ascii="Arial" w:hAnsi="Arial" w:cs="Arial"/>
          <w:sz w:val="22"/>
          <w:szCs w:val="22"/>
        </w:rPr>
        <w:t xml:space="preserve"> ΑΠΟΣΠΑΣΜΑ      </w:t>
      </w:r>
    </w:p>
    <w:p w:rsidR="001C6B24" w:rsidRPr="00076E70" w:rsidRDefault="008C19E4" w:rsidP="001C6B24">
      <w:pPr>
        <w:tabs>
          <w:tab w:val="left" w:pos="6237"/>
        </w:tabs>
        <w:ind w:left="360"/>
        <w:rPr>
          <w:rFonts w:ascii="Arial" w:hAnsi="Arial" w:cs="Arial"/>
          <w:sz w:val="22"/>
          <w:szCs w:val="22"/>
        </w:rPr>
      </w:pPr>
      <w:r w:rsidRPr="00076E70">
        <w:rPr>
          <w:rFonts w:ascii="Arial" w:eastAsia="Arial" w:hAnsi="Arial" w:cs="Arial"/>
          <w:sz w:val="22"/>
          <w:szCs w:val="22"/>
        </w:rPr>
        <w:t>6.Ταγκαλέγκας Ιωάννης</w:t>
      </w:r>
      <w:r w:rsidR="001C6B24" w:rsidRPr="00076E70">
        <w:rPr>
          <w:rFonts w:ascii="Arial" w:eastAsia="Arial" w:hAnsi="Arial" w:cs="Arial"/>
          <w:sz w:val="22"/>
          <w:szCs w:val="22"/>
        </w:rPr>
        <w:t xml:space="preserve">                                                     </w:t>
      </w:r>
      <w:r w:rsidR="001C6B24" w:rsidRPr="00076E70">
        <w:rPr>
          <w:rFonts w:ascii="Arial" w:hAnsi="Arial" w:cs="Arial"/>
          <w:sz w:val="22"/>
          <w:szCs w:val="22"/>
        </w:rPr>
        <w:t xml:space="preserve">Λιβαδειά   </w:t>
      </w:r>
      <w:r w:rsidRPr="00076E70">
        <w:rPr>
          <w:rFonts w:ascii="Arial" w:hAnsi="Arial" w:cs="Arial"/>
          <w:sz w:val="22"/>
          <w:szCs w:val="22"/>
        </w:rPr>
        <w:t xml:space="preserve"> </w:t>
      </w:r>
      <w:r w:rsidR="00845ACF" w:rsidRPr="00076E70">
        <w:rPr>
          <w:rFonts w:ascii="Arial" w:hAnsi="Arial" w:cs="Arial"/>
          <w:sz w:val="22"/>
          <w:szCs w:val="22"/>
        </w:rPr>
        <w:t>2</w:t>
      </w:r>
      <w:r w:rsidR="00003A68" w:rsidRPr="00076E70">
        <w:rPr>
          <w:rFonts w:ascii="Arial" w:hAnsi="Arial" w:cs="Arial"/>
          <w:sz w:val="22"/>
          <w:szCs w:val="22"/>
        </w:rPr>
        <w:t>6</w:t>
      </w:r>
      <w:r w:rsidRPr="00076E70">
        <w:rPr>
          <w:rFonts w:ascii="Arial" w:hAnsi="Arial" w:cs="Arial"/>
          <w:sz w:val="22"/>
          <w:szCs w:val="22"/>
        </w:rPr>
        <w:t xml:space="preserve"> </w:t>
      </w:r>
      <w:r w:rsidR="001C6B24" w:rsidRPr="00076E70">
        <w:rPr>
          <w:rFonts w:ascii="Arial" w:hAnsi="Arial" w:cs="Arial"/>
          <w:sz w:val="22"/>
          <w:szCs w:val="22"/>
        </w:rPr>
        <w:t>-</w:t>
      </w:r>
      <w:r w:rsidRPr="00076E70">
        <w:rPr>
          <w:rFonts w:ascii="Arial" w:hAnsi="Arial" w:cs="Arial"/>
          <w:sz w:val="22"/>
          <w:szCs w:val="22"/>
        </w:rPr>
        <w:t>0</w:t>
      </w:r>
      <w:r w:rsidR="00831AFF" w:rsidRPr="00076E70">
        <w:rPr>
          <w:rFonts w:ascii="Arial" w:hAnsi="Arial" w:cs="Arial"/>
          <w:sz w:val="22"/>
          <w:szCs w:val="22"/>
        </w:rPr>
        <w:t>2</w:t>
      </w:r>
      <w:r w:rsidR="001C6B24" w:rsidRPr="00076E70">
        <w:rPr>
          <w:rFonts w:ascii="Arial" w:hAnsi="Arial" w:cs="Arial"/>
          <w:sz w:val="22"/>
          <w:szCs w:val="22"/>
        </w:rPr>
        <w:t>-202</w:t>
      </w:r>
      <w:r w:rsidRPr="00076E70">
        <w:rPr>
          <w:rFonts w:ascii="Arial" w:hAnsi="Arial" w:cs="Arial"/>
          <w:sz w:val="22"/>
          <w:szCs w:val="22"/>
        </w:rPr>
        <w:t>4</w:t>
      </w:r>
    </w:p>
    <w:p w:rsidR="001C6B24" w:rsidRPr="00076E70" w:rsidRDefault="001C6B24" w:rsidP="001C6B24">
      <w:pPr>
        <w:tabs>
          <w:tab w:val="left" w:pos="6237"/>
        </w:tabs>
        <w:ind w:left="360"/>
        <w:rPr>
          <w:rFonts w:ascii="Arial" w:eastAsia="Arial" w:hAnsi="Arial" w:cs="Arial"/>
          <w:sz w:val="22"/>
          <w:szCs w:val="22"/>
        </w:rPr>
      </w:pPr>
      <w:r w:rsidRPr="00076E70">
        <w:rPr>
          <w:rFonts w:ascii="Arial" w:hAnsi="Arial" w:cs="Arial"/>
          <w:sz w:val="22"/>
          <w:szCs w:val="22"/>
        </w:rPr>
        <w:t xml:space="preserve">            </w:t>
      </w:r>
      <w:r w:rsidRPr="00076E70">
        <w:rPr>
          <w:rFonts w:ascii="Arial" w:eastAsia="Arial" w:hAnsi="Arial" w:cs="Arial"/>
          <w:sz w:val="22"/>
          <w:szCs w:val="22"/>
        </w:rPr>
        <w:t xml:space="preserve">                                                                     </w:t>
      </w:r>
      <w:r w:rsidR="008C19E4" w:rsidRPr="00076E70">
        <w:rPr>
          <w:rFonts w:ascii="Arial" w:eastAsia="Arial" w:hAnsi="Arial" w:cs="Arial"/>
          <w:sz w:val="22"/>
          <w:szCs w:val="22"/>
        </w:rPr>
        <w:t xml:space="preserve">            Ο ΠΡΟΕΔΡΟΣ</w:t>
      </w:r>
    </w:p>
    <w:p w:rsidR="008C19E4" w:rsidRPr="00076E70" w:rsidRDefault="008C19E4" w:rsidP="001C6B24">
      <w:pPr>
        <w:tabs>
          <w:tab w:val="left" w:pos="6237"/>
        </w:tabs>
        <w:ind w:left="360"/>
        <w:rPr>
          <w:rFonts w:ascii="Arial" w:hAnsi="Arial" w:cs="Arial"/>
          <w:sz w:val="22"/>
          <w:szCs w:val="22"/>
        </w:rPr>
      </w:pPr>
      <w:r w:rsidRPr="00076E70">
        <w:rPr>
          <w:rFonts w:ascii="Arial" w:eastAsia="Arial" w:hAnsi="Arial" w:cs="Arial"/>
          <w:sz w:val="22"/>
          <w:szCs w:val="22"/>
        </w:rPr>
        <w:t xml:space="preserve">                                                                                   </w:t>
      </w:r>
    </w:p>
    <w:p w:rsidR="008C19E4" w:rsidRPr="00076E70" w:rsidRDefault="001C6B24" w:rsidP="008C19E4">
      <w:pPr>
        <w:tabs>
          <w:tab w:val="left" w:pos="559"/>
          <w:tab w:val="left" w:pos="1555"/>
        </w:tabs>
        <w:rPr>
          <w:rFonts w:ascii="Arial" w:hAnsi="Arial" w:cs="Arial"/>
          <w:sz w:val="22"/>
          <w:szCs w:val="22"/>
        </w:rPr>
      </w:pPr>
      <w:r w:rsidRPr="00076E70">
        <w:rPr>
          <w:rFonts w:ascii="Arial" w:eastAsia="Arial" w:hAnsi="Arial" w:cs="Arial"/>
          <w:sz w:val="22"/>
          <w:szCs w:val="22"/>
        </w:rPr>
        <w:t xml:space="preserve">                                                                                        </w:t>
      </w:r>
      <w:r w:rsidR="008C19E4" w:rsidRPr="00076E70">
        <w:rPr>
          <w:rFonts w:ascii="Arial" w:eastAsia="Arial" w:hAnsi="Arial" w:cs="Arial"/>
          <w:sz w:val="22"/>
          <w:szCs w:val="22"/>
        </w:rPr>
        <w:t xml:space="preserve">     </w:t>
      </w:r>
      <w:r w:rsidRPr="00076E70">
        <w:rPr>
          <w:rFonts w:ascii="Arial" w:eastAsia="Arial" w:hAnsi="Arial" w:cs="Arial"/>
          <w:sz w:val="22"/>
          <w:szCs w:val="22"/>
        </w:rPr>
        <w:t xml:space="preserve"> </w:t>
      </w:r>
      <w:r w:rsidR="008C19E4" w:rsidRPr="00076E70">
        <w:rPr>
          <w:rFonts w:ascii="Arial" w:hAnsi="Arial" w:cs="Arial"/>
          <w:sz w:val="22"/>
          <w:szCs w:val="22"/>
        </w:rPr>
        <w:t>ΔΗΜΗΤΡΙΟΣ Κ. ΚΑΡΑΜΑΝΗΣ</w:t>
      </w:r>
    </w:p>
    <w:p w:rsidR="001C6B24" w:rsidRPr="00076E70" w:rsidRDefault="008C19E4" w:rsidP="001C6B24">
      <w:pPr>
        <w:tabs>
          <w:tab w:val="left" w:pos="6237"/>
        </w:tabs>
        <w:ind w:left="360"/>
        <w:rPr>
          <w:rFonts w:ascii="Arial" w:hAnsi="Arial" w:cs="Arial"/>
          <w:sz w:val="22"/>
          <w:szCs w:val="22"/>
        </w:rPr>
      </w:pPr>
      <w:r w:rsidRPr="00076E70">
        <w:rPr>
          <w:rFonts w:ascii="Arial" w:hAnsi="Arial" w:cs="Arial"/>
          <w:sz w:val="22"/>
          <w:szCs w:val="22"/>
        </w:rPr>
        <w:t xml:space="preserve">                                                                                         ΔΗΜΑΡΧΟΣ ΛΕΒΑΔΕΩΝ</w:t>
      </w:r>
    </w:p>
    <w:p w:rsidR="001C6B24" w:rsidRPr="00076E70" w:rsidRDefault="001C6B24" w:rsidP="001C6B24">
      <w:pPr>
        <w:tabs>
          <w:tab w:val="left" w:pos="6237"/>
        </w:tabs>
        <w:ind w:left="360"/>
        <w:rPr>
          <w:rFonts w:ascii="Arial" w:eastAsia="Arial" w:hAnsi="Arial" w:cs="Arial"/>
          <w:sz w:val="22"/>
          <w:szCs w:val="22"/>
        </w:rPr>
      </w:pPr>
      <w:r w:rsidRPr="00076E70">
        <w:rPr>
          <w:rFonts w:ascii="Arial" w:eastAsia="Arial" w:hAnsi="Arial" w:cs="Arial"/>
          <w:sz w:val="22"/>
          <w:szCs w:val="22"/>
        </w:rPr>
        <w:t xml:space="preserve">                                                                                        </w:t>
      </w:r>
    </w:p>
    <w:p w:rsidR="001C6B24" w:rsidRPr="003B7D5C" w:rsidRDefault="001C6B24" w:rsidP="001C6B24">
      <w:pPr>
        <w:tabs>
          <w:tab w:val="left" w:pos="6237"/>
        </w:tabs>
        <w:ind w:left="360"/>
        <w:rPr>
          <w:rFonts w:ascii="Arial" w:hAnsi="Arial" w:cs="Arial"/>
        </w:rPr>
      </w:pPr>
      <w:r w:rsidRPr="00076E70">
        <w:rPr>
          <w:rFonts w:ascii="Arial" w:eastAsia="Arial" w:hAnsi="Arial" w:cs="Arial"/>
          <w:sz w:val="22"/>
          <w:szCs w:val="22"/>
        </w:rPr>
        <w:t xml:space="preserve">                                                                     </w:t>
      </w:r>
      <w:r w:rsidRPr="008B679A">
        <w:rPr>
          <w:rFonts w:ascii="Arial" w:eastAsia="Arial" w:hAnsi="Arial" w:cs="Arial"/>
          <w:sz w:val="20"/>
          <w:szCs w:val="20"/>
        </w:rPr>
        <w:t xml:space="preserve">       </w:t>
      </w:r>
    </w:p>
    <w:sectPr w:rsidR="001C6B24" w:rsidRPr="003B7D5C" w:rsidSect="0019405B">
      <w:headerReference w:type="default" r:id="rId26"/>
      <w:headerReference w:type="first" r:id="rId27"/>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750" w:rsidRDefault="006D5750">
      <w:r>
        <w:separator/>
      </w:r>
    </w:p>
  </w:endnote>
  <w:endnote w:type="continuationSeparator" w:id="0">
    <w:p w:rsidR="006D5750" w:rsidRDefault="006D57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ArialMT">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750" w:rsidRDefault="006D5750">
      <w:r>
        <w:separator/>
      </w:r>
    </w:p>
  </w:footnote>
  <w:footnote w:type="continuationSeparator" w:id="0">
    <w:p w:rsidR="006D5750" w:rsidRDefault="006D5750">
      <w:r>
        <w:continuationSeparator/>
      </w:r>
    </w:p>
  </w:footnote>
  <w:footnote w:id="1">
    <w:p w:rsidR="00003A68" w:rsidRPr="00003A68" w:rsidRDefault="00003A68" w:rsidP="00003A68"/>
  </w:footnote>
  <w:footnote w:id="2">
    <w:p w:rsidR="00003A68" w:rsidRPr="00003A68" w:rsidRDefault="00003A68" w:rsidP="00003A68"/>
  </w:footnote>
  <w:footnote w:id="3">
    <w:p w:rsidR="00003A68" w:rsidRPr="00003A68" w:rsidRDefault="00003A68" w:rsidP="00003A68"/>
  </w:footnote>
  <w:footnote w:id="4">
    <w:p w:rsidR="00003A68" w:rsidRPr="00003A68" w:rsidRDefault="00003A68" w:rsidP="00003A68"/>
  </w:footnote>
  <w:footnote w:id="5">
    <w:p w:rsidR="00003A68" w:rsidRPr="00003A68" w:rsidRDefault="00003A68" w:rsidP="00003A68"/>
  </w:footnote>
  <w:footnote w:id="6">
    <w:p w:rsidR="00003A68" w:rsidRPr="00003A68" w:rsidRDefault="00003A68" w:rsidP="00003A68"/>
  </w:footnote>
  <w:footnote w:id="7">
    <w:p w:rsidR="00003A68" w:rsidRPr="00003A68" w:rsidRDefault="00003A68" w:rsidP="00003A68"/>
  </w:footnote>
  <w:footnote w:id="8">
    <w:p w:rsidR="00003A68" w:rsidRPr="00003A68" w:rsidRDefault="00003A68" w:rsidP="00003A68"/>
  </w:footnote>
  <w:footnote w:id="9">
    <w:p w:rsidR="00003A68" w:rsidRPr="00003A68" w:rsidRDefault="00003A68" w:rsidP="00003A68"/>
  </w:footnote>
  <w:footnote w:id="10">
    <w:p w:rsidR="00003A68" w:rsidRPr="00003A68" w:rsidRDefault="00003A68" w:rsidP="00003A68"/>
  </w:footnote>
  <w:footnote w:id="11">
    <w:p w:rsidR="00003A68" w:rsidRPr="00003A68" w:rsidRDefault="00003A68" w:rsidP="00003A68"/>
  </w:footnote>
  <w:footnote w:id="12">
    <w:p w:rsidR="00003A68" w:rsidRPr="00003A68" w:rsidRDefault="00003A68" w:rsidP="00003A68"/>
  </w:footnote>
  <w:footnote w:id="13">
    <w:p w:rsidR="00003A68" w:rsidRPr="00003A68" w:rsidRDefault="00003A68" w:rsidP="00003A68"/>
  </w:footnote>
  <w:footnote w:id="14">
    <w:p w:rsidR="00003A68" w:rsidRPr="00003A68" w:rsidRDefault="00003A68" w:rsidP="00003A68"/>
  </w:footnote>
  <w:footnote w:id="15">
    <w:p w:rsidR="00003A68" w:rsidRPr="00003A68" w:rsidRDefault="00003A68" w:rsidP="00003A68"/>
  </w:footnote>
  <w:footnote w:id="16">
    <w:p w:rsidR="00003A68" w:rsidRPr="00003A68" w:rsidRDefault="00003A68" w:rsidP="00003A68"/>
  </w:footnote>
  <w:footnote w:id="17">
    <w:p w:rsidR="00003A68" w:rsidRPr="00003A68" w:rsidRDefault="00003A68" w:rsidP="00003A68"/>
  </w:footnote>
  <w:footnote w:id="18">
    <w:p w:rsidR="00003A68" w:rsidRPr="00003A68" w:rsidRDefault="00003A68" w:rsidP="00003A68"/>
  </w:footnote>
  <w:footnote w:id="19">
    <w:p w:rsidR="00003A68" w:rsidRPr="00003A68" w:rsidRDefault="00003A68" w:rsidP="00003A68"/>
  </w:footnote>
  <w:footnote w:id="20">
    <w:p w:rsidR="00003A68" w:rsidRPr="00003A68" w:rsidRDefault="00003A68" w:rsidP="00003A68"/>
  </w:footnote>
  <w:footnote w:id="21">
    <w:p w:rsidR="00003A68" w:rsidRPr="00003A68" w:rsidRDefault="00003A68" w:rsidP="00003A68"/>
  </w:footnote>
  <w:footnote w:id="22">
    <w:p w:rsidR="00003A68" w:rsidRPr="00003A68" w:rsidRDefault="00003A68" w:rsidP="00003A68"/>
  </w:footnote>
  <w:footnote w:id="23">
    <w:p w:rsidR="00003A68" w:rsidRPr="00003A68" w:rsidRDefault="00003A68" w:rsidP="00003A68"/>
  </w:footnote>
  <w:footnote w:id="24">
    <w:p w:rsidR="00003A68" w:rsidRPr="00003A68" w:rsidRDefault="00003A68" w:rsidP="00003A68"/>
  </w:footnote>
  <w:footnote w:id="25">
    <w:p w:rsidR="00003A68" w:rsidRPr="00003A68" w:rsidRDefault="00003A68" w:rsidP="00003A68"/>
  </w:footnote>
  <w:footnote w:id="26">
    <w:p w:rsidR="00003A68" w:rsidRPr="00003A68" w:rsidRDefault="00003A68" w:rsidP="00003A68"/>
  </w:footnote>
  <w:footnote w:id="27">
    <w:p w:rsidR="00003A68" w:rsidRPr="00003A68" w:rsidRDefault="00003A68" w:rsidP="00003A68"/>
  </w:footnote>
  <w:footnote w:id="28">
    <w:p w:rsidR="00003A68" w:rsidRPr="00003A68" w:rsidRDefault="00003A68" w:rsidP="00003A68"/>
  </w:footnote>
  <w:footnote w:id="29">
    <w:p w:rsidR="00003A68" w:rsidRPr="00003A68" w:rsidRDefault="00003A68" w:rsidP="00003A68"/>
  </w:footnote>
  <w:footnote w:id="30">
    <w:p w:rsidR="00003A68" w:rsidRPr="00003A68" w:rsidRDefault="00003A68" w:rsidP="00003A68"/>
  </w:footnote>
  <w:footnote w:id="31">
    <w:p w:rsidR="00003A68" w:rsidRPr="00003A68" w:rsidRDefault="00003A68" w:rsidP="00003A68"/>
  </w:footnote>
  <w:footnote w:id="32">
    <w:p w:rsidR="00003A68" w:rsidRPr="00003A68" w:rsidRDefault="00003A68" w:rsidP="00003A68"/>
  </w:footnote>
  <w:footnote w:id="33">
    <w:p w:rsidR="00003A68" w:rsidRPr="00003A68" w:rsidRDefault="00003A68" w:rsidP="00003A68"/>
  </w:footnote>
  <w:footnote w:id="34">
    <w:p w:rsidR="00003A68" w:rsidRPr="00003A68" w:rsidRDefault="00003A68" w:rsidP="00003A68"/>
  </w:footnote>
  <w:footnote w:id="35">
    <w:p w:rsidR="00003A68" w:rsidRPr="00003A68" w:rsidRDefault="00003A68" w:rsidP="00003A68"/>
  </w:footnote>
  <w:footnote w:id="36">
    <w:p w:rsidR="00003A68" w:rsidRPr="00003A68" w:rsidRDefault="00003A68" w:rsidP="00003A68"/>
  </w:footnote>
  <w:footnote w:id="37">
    <w:p w:rsidR="00003A68" w:rsidRPr="00003A68" w:rsidRDefault="00003A68" w:rsidP="00003A68"/>
  </w:footnote>
  <w:footnote w:id="38">
    <w:p w:rsidR="00003A68" w:rsidRPr="00003A68" w:rsidRDefault="00003A68" w:rsidP="00003A68"/>
  </w:footnote>
  <w:footnote w:id="39">
    <w:p w:rsidR="00003A68" w:rsidRPr="00003A68" w:rsidRDefault="00003A68" w:rsidP="00003A68"/>
  </w:footnote>
  <w:footnote w:id="40">
    <w:p w:rsidR="00003A68" w:rsidRPr="00003A68" w:rsidRDefault="00003A68" w:rsidP="00003A68"/>
  </w:footnote>
  <w:footnote w:id="41">
    <w:p w:rsidR="00003A68" w:rsidRPr="00003A68" w:rsidRDefault="00003A68" w:rsidP="00003A68"/>
  </w:footnote>
  <w:footnote w:id="42">
    <w:p w:rsidR="00003A68" w:rsidRPr="00003A68" w:rsidRDefault="00003A68" w:rsidP="00003A68"/>
  </w:footnote>
  <w:footnote w:id="43">
    <w:p w:rsidR="00003A68" w:rsidRPr="00003A68" w:rsidRDefault="00003A68" w:rsidP="00003A68"/>
  </w:footnote>
  <w:footnote w:id="44">
    <w:p w:rsidR="00003A68" w:rsidRPr="00003A68" w:rsidRDefault="00003A68" w:rsidP="00003A68"/>
  </w:footnote>
  <w:footnote w:id="45">
    <w:p w:rsidR="00003A68" w:rsidRPr="00003A68" w:rsidRDefault="00003A68" w:rsidP="00003A68"/>
    <w:p w:rsidR="00003A68" w:rsidRPr="00003A68" w:rsidRDefault="00003A68" w:rsidP="00003A68">
      <w:r w:rsidRPr="00003A68">
        <w:tab/>
      </w:r>
    </w:p>
  </w:footnote>
  <w:footnote w:id="46">
    <w:p w:rsidR="00003A68" w:rsidRPr="00003A68" w:rsidRDefault="00003A68" w:rsidP="00003A68"/>
  </w:footnote>
  <w:footnote w:id="47">
    <w:p w:rsidR="00003A68" w:rsidRPr="00003A68" w:rsidRDefault="00003A68" w:rsidP="00003A68"/>
  </w:footnote>
  <w:footnote w:id="48">
    <w:p w:rsidR="00003A68" w:rsidRPr="00003A68" w:rsidRDefault="00003A68" w:rsidP="00003A68"/>
  </w:footnote>
  <w:footnote w:id="49">
    <w:p w:rsidR="00003A68" w:rsidRPr="00003A68" w:rsidRDefault="00003A68" w:rsidP="00003A68"/>
  </w:footnote>
  <w:footnote w:id="50">
    <w:p w:rsidR="00003A68" w:rsidRPr="00003A68" w:rsidRDefault="00003A68" w:rsidP="00003A68"/>
  </w:footnote>
  <w:footnote w:id="51">
    <w:p w:rsidR="00003A68" w:rsidRPr="00003A68" w:rsidRDefault="00003A68" w:rsidP="00003A68"/>
  </w:footnote>
  <w:footnote w:id="52">
    <w:p w:rsidR="00003A68" w:rsidRPr="00003A68" w:rsidRDefault="00003A68" w:rsidP="00003A68"/>
  </w:footnote>
  <w:footnote w:id="53">
    <w:p w:rsidR="00003A68" w:rsidRPr="00003A68" w:rsidRDefault="00003A68" w:rsidP="00003A68"/>
  </w:footnote>
  <w:footnote w:id="54">
    <w:p w:rsidR="00003A68" w:rsidRPr="00003A68" w:rsidRDefault="00003A68" w:rsidP="00003A68"/>
  </w:footnote>
  <w:footnote w:id="55">
    <w:p w:rsidR="00003A68" w:rsidRPr="00003A68" w:rsidRDefault="00003A68" w:rsidP="00003A68"/>
  </w:footnote>
  <w:footnote w:id="56">
    <w:p w:rsidR="00003A68" w:rsidRPr="00003A68" w:rsidRDefault="00003A68" w:rsidP="00003A68"/>
  </w:footnote>
  <w:footnote w:id="57">
    <w:p w:rsidR="00003A68" w:rsidRPr="00003A68" w:rsidRDefault="00003A68" w:rsidP="00003A68"/>
  </w:footnote>
  <w:footnote w:id="58">
    <w:p w:rsidR="00003A68" w:rsidRPr="00003A68" w:rsidRDefault="00003A68" w:rsidP="00003A68"/>
  </w:footnote>
  <w:footnote w:id="59">
    <w:p w:rsidR="00003A68" w:rsidRPr="00003A68" w:rsidRDefault="00003A68" w:rsidP="00003A68"/>
  </w:footnote>
  <w:footnote w:id="60">
    <w:p w:rsidR="00003A68" w:rsidRPr="00003A68" w:rsidRDefault="00003A68" w:rsidP="00003A68"/>
  </w:footnote>
  <w:footnote w:id="61">
    <w:p w:rsidR="00003A68" w:rsidRPr="00003A68" w:rsidRDefault="00003A68" w:rsidP="00003A68"/>
  </w:footnote>
  <w:footnote w:id="62">
    <w:p w:rsidR="00003A68" w:rsidRPr="00003A68" w:rsidRDefault="00003A68" w:rsidP="00003A68"/>
  </w:footnote>
  <w:footnote w:id="63">
    <w:p w:rsidR="00003A68" w:rsidRPr="00003A68" w:rsidRDefault="00003A68" w:rsidP="00003A68"/>
  </w:footnote>
  <w:footnote w:id="64">
    <w:p w:rsidR="00003A68" w:rsidRPr="00003A68" w:rsidRDefault="00003A68" w:rsidP="00003A68"/>
  </w:footnote>
  <w:footnote w:id="65">
    <w:p w:rsidR="00003A68" w:rsidRPr="00003A68" w:rsidRDefault="00003A68" w:rsidP="00003A68">
      <w:r w:rsidRPr="00003A68">
        <w:t xml:space="preserve">          </w:t>
      </w:r>
    </w:p>
  </w:footnote>
  <w:footnote w:id="66">
    <w:p w:rsidR="00003A68" w:rsidRPr="00003A68" w:rsidRDefault="00003A68" w:rsidP="00003A68"/>
  </w:footnote>
  <w:footnote w:id="67">
    <w:p w:rsidR="00003A68" w:rsidRPr="00003A68" w:rsidRDefault="00003A68" w:rsidP="00003A68"/>
  </w:footnote>
  <w:footnote w:id="68">
    <w:p w:rsidR="00003A68" w:rsidRPr="00003A68" w:rsidRDefault="00003A68" w:rsidP="00003A68"/>
  </w:footnote>
  <w:footnote w:id="69">
    <w:p w:rsidR="00003A68" w:rsidRPr="00003A68" w:rsidRDefault="00003A68" w:rsidP="00003A68"/>
  </w:footnote>
  <w:footnote w:id="70">
    <w:p w:rsidR="00003A68" w:rsidRPr="00003A68" w:rsidRDefault="00003A68" w:rsidP="00003A68"/>
  </w:footnote>
  <w:footnote w:id="71">
    <w:p w:rsidR="00003A68" w:rsidRPr="00003A68" w:rsidRDefault="00003A68" w:rsidP="00003A68"/>
  </w:footnote>
  <w:footnote w:id="72">
    <w:p w:rsidR="00003A68" w:rsidRPr="00003A68" w:rsidRDefault="00003A68" w:rsidP="00003A68"/>
  </w:footnote>
  <w:footnote w:id="73">
    <w:p w:rsidR="00003A68" w:rsidRPr="00003A68" w:rsidRDefault="00003A68" w:rsidP="00003A68">
      <w:r w:rsidRPr="00003A68">
        <w:t xml:space="preserve">  </w:t>
      </w:r>
    </w:p>
  </w:footnote>
  <w:footnote w:id="74">
    <w:p w:rsidR="00003A68" w:rsidRPr="00003A68" w:rsidRDefault="00003A68" w:rsidP="00003A68"/>
  </w:footnote>
  <w:footnote w:id="75">
    <w:p w:rsidR="00003A68" w:rsidRPr="00003A68" w:rsidRDefault="00003A68" w:rsidP="00003A68"/>
  </w:footnote>
  <w:footnote w:id="76">
    <w:p w:rsidR="00003A68" w:rsidRPr="00003A68" w:rsidRDefault="00003A68" w:rsidP="00003A68"/>
  </w:footnote>
  <w:footnote w:id="77">
    <w:p w:rsidR="00003A68" w:rsidRPr="00003A68" w:rsidRDefault="00003A68" w:rsidP="00003A68"/>
  </w:footnote>
  <w:footnote w:id="78">
    <w:p w:rsidR="00003A68" w:rsidRPr="00003A68" w:rsidRDefault="00003A68" w:rsidP="00003A68"/>
  </w:footnote>
  <w:footnote w:id="79">
    <w:p w:rsidR="00003A68" w:rsidRPr="00003A68" w:rsidRDefault="00003A68" w:rsidP="00003A68"/>
    <w:p w:rsidR="00003A68" w:rsidRPr="00003A68" w:rsidRDefault="00003A68" w:rsidP="00003A68"/>
  </w:footnote>
  <w:footnote w:id="80">
    <w:p w:rsidR="00003A68" w:rsidRPr="00003A68" w:rsidRDefault="00003A68" w:rsidP="00003A68"/>
  </w:footnote>
  <w:footnote w:id="81">
    <w:p w:rsidR="00003A68" w:rsidRPr="00003A68" w:rsidRDefault="00003A68" w:rsidP="00003A68"/>
  </w:footnote>
  <w:footnote w:id="82">
    <w:p w:rsidR="00003A68" w:rsidRPr="00003A68" w:rsidRDefault="00003A68" w:rsidP="00003A68"/>
  </w:footnote>
  <w:footnote w:id="83">
    <w:p w:rsidR="00003A68" w:rsidRPr="00003A68" w:rsidRDefault="00003A68" w:rsidP="00003A68"/>
  </w:footnote>
  <w:footnote w:id="84">
    <w:p w:rsidR="00003A68" w:rsidRPr="00003A68" w:rsidRDefault="00003A68" w:rsidP="00003A68"/>
  </w:footnote>
  <w:footnote w:id="85">
    <w:p w:rsidR="00003A68" w:rsidRPr="00003A68" w:rsidRDefault="00003A68" w:rsidP="00003A68"/>
  </w:footnote>
  <w:footnote w:id="86">
    <w:p w:rsidR="00003A68" w:rsidRPr="00003A68" w:rsidRDefault="00003A68" w:rsidP="00003A68"/>
  </w:footnote>
  <w:footnote w:id="87">
    <w:p w:rsidR="00003A68" w:rsidRPr="00003A68" w:rsidRDefault="00003A68" w:rsidP="00003A68"/>
  </w:footnote>
  <w:footnote w:id="88">
    <w:p w:rsidR="00003A68" w:rsidRPr="00003A68" w:rsidRDefault="00003A68" w:rsidP="00003A68"/>
  </w:footnote>
  <w:footnote w:id="89">
    <w:p w:rsidR="00003A68" w:rsidRPr="00003A68" w:rsidRDefault="00003A68" w:rsidP="00003A68"/>
  </w:footnote>
  <w:footnote w:id="90">
    <w:p w:rsidR="00003A68" w:rsidRPr="00003A68" w:rsidRDefault="00003A68" w:rsidP="00003A68"/>
  </w:footnote>
  <w:footnote w:id="91">
    <w:p w:rsidR="00003A68" w:rsidRPr="00003A68" w:rsidRDefault="00003A68" w:rsidP="00003A68"/>
    <w:p w:rsidR="00003A68" w:rsidRPr="00003A68" w:rsidRDefault="00003A68" w:rsidP="00003A68"/>
    <w:p w:rsidR="00003A68" w:rsidRPr="00003A68" w:rsidRDefault="00003A68" w:rsidP="00003A68">
      <w:r w:rsidRPr="00003A68">
        <w:t xml:space="preserve"> </w:t>
      </w:r>
    </w:p>
  </w:footnote>
  <w:footnote w:id="92">
    <w:p w:rsidR="00003A68" w:rsidRPr="00003A68" w:rsidRDefault="00003A68" w:rsidP="00003A68"/>
  </w:footnote>
  <w:footnote w:id="93">
    <w:p w:rsidR="00003A68" w:rsidRPr="00003A68" w:rsidRDefault="00003A68" w:rsidP="00003A68"/>
  </w:footnote>
  <w:footnote w:id="94">
    <w:p w:rsidR="00003A68" w:rsidRPr="00003A68" w:rsidRDefault="00003A68" w:rsidP="00003A68"/>
  </w:footnote>
  <w:footnote w:id="95">
    <w:p w:rsidR="00003A68" w:rsidRPr="00003A68" w:rsidRDefault="00003A68" w:rsidP="00003A68"/>
  </w:footnote>
  <w:footnote w:id="96">
    <w:p w:rsidR="00003A68" w:rsidRPr="00003A68" w:rsidRDefault="00003A68" w:rsidP="00003A68"/>
  </w:footnote>
  <w:footnote w:id="97">
    <w:p w:rsidR="00003A68" w:rsidRPr="00003A68" w:rsidRDefault="00003A68" w:rsidP="00003A68"/>
  </w:footnote>
  <w:footnote w:id="98">
    <w:p w:rsidR="00003A68" w:rsidRPr="00003A68" w:rsidRDefault="00003A68" w:rsidP="00003A68"/>
  </w:footnote>
  <w:footnote w:id="99">
    <w:p w:rsidR="00003A68" w:rsidRPr="00003A68" w:rsidRDefault="00003A68" w:rsidP="00003A68"/>
  </w:footnote>
  <w:footnote w:id="100">
    <w:p w:rsidR="00003A68" w:rsidRPr="00003A68" w:rsidRDefault="00003A68" w:rsidP="00003A68"/>
  </w:footnote>
  <w:footnote w:id="101">
    <w:p w:rsidR="00003A68" w:rsidRPr="00003A68" w:rsidRDefault="00003A68" w:rsidP="00003A68"/>
  </w:footnote>
  <w:footnote w:id="102">
    <w:p w:rsidR="00003A68" w:rsidRPr="00003A68" w:rsidRDefault="00003A68" w:rsidP="00003A68"/>
  </w:footnote>
  <w:footnote w:id="103">
    <w:p w:rsidR="00003A68" w:rsidRPr="00003A68" w:rsidRDefault="00003A68" w:rsidP="00003A68"/>
  </w:footnote>
  <w:footnote w:id="104">
    <w:p w:rsidR="00003A68" w:rsidRPr="00003A68" w:rsidRDefault="00003A68" w:rsidP="00003A68"/>
  </w:footnote>
  <w:footnote w:id="105">
    <w:p w:rsidR="00003A68" w:rsidRPr="00003A68" w:rsidRDefault="00003A68" w:rsidP="00003A68"/>
  </w:footnote>
  <w:footnote w:id="106">
    <w:p w:rsidR="00003A68" w:rsidRPr="00003A68" w:rsidRDefault="00003A68" w:rsidP="00003A68"/>
  </w:footnote>
  <w:footnote w:id="107">
    <w:p w:rsidR="00003A68" w:rsidRPr="00003A68" w:rsidRDefault="00003A68" w:rsidP="00003A68"/>
  </w:footnote>
  <w:footnote w:id="108">
    <w:p w:rsidR="00003A68" w:rsidRPr="00003A68" w:rsidRDefault="00003A68" w:rsidP="00003A68"/>
  </w:footnote>
  <w:footnote w:id="109">
    <w:p w:rsidR="00003A68" w:rsidRPr="00003A68" w:rsidRDefault="00003A68" w:rsidP="00003A68"/>
  </w:footnote>
  <w:footnote w:id="110">
    <w:p w:rsidR="00003A68" w:rsidRPr="00003A68" w:rsidRDefault="00003A68" w:rsidP="00003A68"/>
  </w:footnote>
  <w:footnote w:id="111">
    <w:p w:rsidR="00003A68" w:rsidRPr="00003A68" w:rsidRDefault="00003A68" w:rsidP="00003A68"/>
  </w:footnote>
  <w:footnote w:id="112">
    <w:p w:rsidR="00003A68" w:rsidRPr="00003A68" w:rsidRDefault="00003A68" w:rsidP="00003A68"/>
  </w:footnote>
  <w:footnote w:id="113">
    <w:p w:rsidR="00003A68" w:rsidRPr="00003A68" w:rsidRDefault="00003A68" w:rsidP="00003A68"/>
  </w:footnote>
  <w:footnote w:id="114">
    <w:p w:rsidR="00003A68" w:rsidRPr="00003A68" w:rsidRDefault="00003A68" w:rsidP="00003A68"/>
  </w:footnote>
  <w:footnote w:id="115">
    <w:p w:rsidR="00003A68" w:rsidRPr="00003A68" w:rsidRDefault="00003A68" w:rsidP="00003A68"/>
  </w:footnote>
  <w:footnote w:id="116">
    <w:p w:rsidR="00003A68" w:rsidRPr="00003A68" w:rsidRDefault="00003A68" w:rsidP="00003A68"/>
  </w:footnote>
  <w:footnote w:id="117">
    <w:p w:rsidR="00003A68" w:rsidRPr="00003A68" w:rsidRDefault="00003A68" w:rsidP="00003A68"/>
  </w:footnote>
  <w:footnote w:id="118">
    <w:p w:rsidR="00003A68" w:rsidRPr="00003A68" w:rsidRDefault="00003A68" w:rsidP="00003A68"/>
  </w:footnote>
  <w:footnote w:id="119">
    <w:p w:rsidR="00003A68" w:rsidRPr="00003A68" w:rsidRDefault="00003A68" w:rsidP="00003A68"/>
  </w:footnote>
  <w:footnote w:id="120">
    <w:p w:rsidR="00003A68" w:rsidRPr="00003A68" w:rsidRDefault="00003A68" w:rsidP="00003A68"/>
  </w:footnote>
  <w:footnote w:id="121">
    <w:p w:rsidR="00003A68" w:rsidRPr="00003A68" w:rsidRDefault="00003A68" w:rsidP="00003A68"/>
  </w:footnote>
  <w:footnote w:id="122">
    <w:p w:rsidR="00003A68" w:rsidRPr="00003A68" w:rsidRDefault="00003A68" w:rsidP="00003A68"/>
  </w:footnote>
  <w:footnote w:id="123">
    <w:p w:rsidR="00003A68" w:rsidRPr="00003A68" w:rsidRDefault="00003A68" w:rsidP="00003A68"/>
  </w:footnote>
  <w:footnote w:id="124">
    <w:p w:rsidR="00003A68" w:rsidRPr="00003A68" w:rsidRDefault="00003A68" w:rsidP="00003A68"/>
  </w:footnote>
  <w:footnote w:id="125">
    <w:p w:rsidR="00003A68" w:rsidRPr="00003A68" w:rsidRDefault="00003A68" w:rsidP="00003A68"/>
  </w:footnote>
  <w:footnote w:id="126">
    <w:p w:rsidR="00003A68" w:rsidRPr="00003A68" w:rsidRDefault="00003A68" w:rsidP="00003A68"/>
  </w:footnote>
  <w:footnote w:id="127">
    <w:p w:rsidR="00003A68" w:rsidRPr="00003A68" w:rsidRDefault="00003A68" w:rsidP="00003A68"/>
  </w:footnote>
  <w:footnote w:id="128">
    <w:p w:rsidR="00003A68" w:rsidRPr="00003A68" w:rsidRDefault="00003A68" w:rsidP="00003A68"/>
  </w:footnote>
  <w:footnote w:id="129">
    <w:p w:rsidR="00003A68" w:rsidRPr="00003A68" w:rsidRDefault="00003A68" w:rsidP="00003A68"/>
  </w:footnote>
  <w:footnote w:id="130">
    <w:p w:rsidR="00003A68" w:rsidRPr="00003A68" w:rsidRDefault="00003A68" w:rsidP="00003A68"/>
  </w:footnote>
  <w:footnote w:id="131">
    <w:p w:rsidR="00003A68" w:rsidRPr="00003A68" w:rsidRDefault="00003A68" w:rsidP="00003A68"/>
  </w:footnote>
  <w:footnote w:id="132">
    <w:p w:rsidR="00003A68" w:rsidRPr="00003A68" w:rsidRDefault="00003A68" w:rsidP="00003A68"/>
  </w:footnote>
  <w:footnote w:id="133">
    <w:p w:rsidR="00003A68" w:rsidRPr="00003A68" w:rsidRDefault="00003A68" w:rsidP="00003A68"/>
  </w:footnote>
  <w:footnote w:id="134">
    <w:p w:rsidR="00003A68" w:rsidRPr="00003A68" w:rsidRDefault="00003A68" w:rsidP="00003A68"/>
  </w:footnote>
  <w:footnote w:id="135">
    <w:p w:rsidR="00003A68" w:rsidRPr="00003A68" w:rsidRDefault="00003A68" w:rsidP="00003A68"/>
  </w:footnote>
  <w:footnote w:id="136">
    <w:p w:rsidR="00003A68" w:rsidRPr="00003A68" w:rsidRDefault="00003A68" w:rsidP="00003A68"/>
  </w:footnote>
  <w:footnote w:id="137">
    <w:p w:rsidR="00003A68" w:rsidRPr="00003A68" w:rsidRDefault="00003A68" w:rsidP="00003A68"/>
  </w:footnote>
  <w:footnote w:id="138">
    <w:p w:rsidR="00003A68" w:rsidRPr="00003A68" w:rsidRDefault="00003A68" w:rsidP="00003A68"/>
  </w:footnote>
  <w:footnote w:id="139">
    <w:p w:rsidR="00003A68" w:rsidRPr="00003A68" w:rsidRDefault="00003A68" w:rsidP="00003A68"/>
  </w:footnote>
  <w:footnote w:id="140">
    <w:p w:rsidR="00003A68" w:rsidRPr="00003A68" w:rsidRDefault="00003A68" w:rsidP="00003A68"/>
  </w:footnote>
  <w:footnote w:id="141">
    <w:p w:rsidR="00003A68" w:rsidRPr="00003A68" w:rsidRDefault="00003A68" w:rsidP="00003A68"/>
  </w:footnote>
  <w:footnote w:id="142">
    <w:p w:rsidR="00003A68" w:rsidRPr="00003A68" w:rsidRDefault="00003A68" w:rsidP="00003A68"/>
  </w:footnote>
  <w:footnote w:id="143">
    <w:p w:rsidR="00003A68" w:rsidRPr="00003A68" w:rsidRDefault="00003A68" w:rsidP="00003A68">
      <w:r w:rsidRPr="00003A68">
        <w:tab/>
        <w:t xml:space="preserve"> </w:t>
      </w:r>
    </w:p>
  </w:footnote>
  <w:footnote w:id="144">
    <w:p w:rsidR="00003A68" w:rsidRPr="00003A68" w:rsidRDefault="00003A68" w:rsidP="00003A68"/>
  </w:footnote>
  <w:footnote w:id="145">
    <w:p w:rsidR="00003A68" w:rsidRPr="00003A68" w:rsidRDefault="00003A68" w:rsidP="00003A68"/>
  </w:footnote>
  <w:footnote w:id="146">
    <w:p w:rsidR="00003A68" w:rsidRPr="00003A68" w:rsidRDefault="00003A68" w:rsidP="00003A68"/>
  </w:footnote>
  <w:footnote w:id="147">
    <w:p w:rsidR="00003A68" w:rsidRPr="00003A68" w:rsidRDefault="00003A68" w:rsidP="00003A68"/>
  </w:footnote>
  <w:footnote w:id="148">
    <w:p w:rsidR="00003A68" w:rsidRPr="00003A68" w:rsidRDefault="00003A68" w:rsidP="00003A68"/>
  </w:footnote>
  <w:footnote w:id="149">
    <w:p w:rsidR="00003A68" w:rsidRPr="00003A68" w:rsidRDefault="00003A68" w:rsidP="00003A68"/>
  </w:footnote>
  <w:footnote w:id="150">
    <w:p w:rsidR="00003A68" w:rsidRPr="00003A68" w:rsidRDefault="00003A68" w:rsidP="00003A68"/>
  </w:footnote>
  <w:footnote w:id="151">
    <w:p w:rsidR="00003A68" w:rsidRPr="00003A68" w:rsidRDefault="00003A68" w:rsidP="00003A68"/>
  </w:footnote>
  <w:footnote w:id="152">
    <w:p w:rsidR="00003A68" w:rsidRPr="00003A68" w:rsidRDefault="00003A68" w:rsidP="00003A68"/>
  </w:footnote>
  <w:footnote w:id="153">
    <w:p w:rsidR="00003A68" w:rsidRPr="00003A68" w:rsidRDefault="00003A68" w:rsidP="00003A6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C41AB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C41AB2">
                <w:pPr>
                  <w:pStyle w:val="af1"/>
                </w:pPr>
                <w:r>
                  <w:rPr>
                    <w:rStyle w:val="a3"/>
                  </w:rPr>
                  <w:fldChar w:fldCharType="begin"/>
                </w:r>
                <w:r w:rsidR="000A0D8E">
                  <w:rPr>
                    <w:rStyle w:val="a3"/>
                  </w:rPr>
                  <w:instrText xml:space="preserve"> PAGE </w:instrText>
                </w:r>
                <w:r>
                  <w:rPr>
                    <w:rStyle w:val="a3"/>
                  </w:rPr>
                  <w:fldChar w:fldCharType="separate"/>
                </w:r>
                <w:r w:rsidR="00085377">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3074B7"/>
    <w:multiLevelType w:val="hybridMultilevel"/>
    <w:tmpl w:val="B09CE3E8"/>
    <w:lvl w:ilvl="0" w:tplc="1F08FC44">
      <w:start w:val="1"/>
      <w:numFmt w:val="bullet"/>
      <w:lvlText w:val=""/>
      <w:lvlJc w:val="left"/>
      <w:pPr>
        <w:tabs>
          <w:tab w:val="num" w:pos="2235"/>
        </w:tabs>
        <w:ind w:left="2235"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4">
    <w:nsid w:val="1E1421BE"/>
    <w:multiLevelType w:val="hybridMultilevel"/>
    <w:tmpl w:val="56F8FA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B22187"/>
    <w:multiLevelType w:val="hybridMultilevel"/>
    <w:tmpl w:val="DC9CFD3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2C405673"/>
    <w:multiLevelType w:val="hybridMultilevel"/>
    <w:tmpl w:val="3086E6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F4535D3"/>
    <w:multiLevelType w:val="hybridMultilevel"/>
    <w:tmpl w:val="10EEE2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1314F1C"/>
    <w:multiLevelType w:val="hybridMultilevel"/>
    <w:tmpl w:val="4DC017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2813093"/>
    <w:multiLevelType w:val="hybridMultilevel"/>
    <w:tmpl w:val="E47CF4C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34F2A85"/>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4920CB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4991C03"/>
    <w:multiLevelType w:val="hybridMultilevel"/>
    <w:tmpl w:val="F6BAEF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65E69AA"/>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9D614F6"/>
    <w:multiLevelType w:val="hybridMultilevel"/>
    <w:tmpl w:val="CD1AE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0F6F0A"/>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0A42147"/>
    <w:multiLevelType w:val="hybridMultilevel"/>
    <w:tmpl w:val="B91CEAD0"/>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nsid w:val="410E0A37"/>
    <w:multiLevelType w:val="hybridMultilevel"/>
    <w:tmpl w:val="723828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431B153C"/>
    <w:multiLevelType w:val="hybridMultilevel"/>
    <w:tmpl w:val="A9A6D096"/>
    <w:lvl w:ilvl="0" w:tplc="9E583A9A">
      <w:start w:val="5"/>
      <w:numFmt w:val="decimal"/>
      <w:lvlText w:val="%1)"/>
      <w:lvlJc w:val="left"/>
      <w:pPr>
        <w:ind w:left="2055" w:hanging="360"/>
      </w:pPr>
      <w:rPr>
        <w:rFonts w:cs="Calibri" w:hint="default"/>
        <w:b/>
      </w:rPr>
    </w:lvl>
    <w:lvl w:ilvl="1" w:tplc="04080019" w:tentative="1">
      <w:start w:val="1"/>
      <w:numFmt w:val="lowerLetter"/>
      <w:lvlText w:val="%2."/>
      <w:lvlJc w:val="left"/>
      <w:pPr>
        <w:ind w:left="2775" w:hanging="360"/>
      </w:pPr>
    </w:lvl>
    <w:lvl w:ilvl="2" w:tplc="0408001B" w:tentative="1">
      <w:start w:val="1"/>
      <w:numFmt w:val="lowerRoman"/>
      <w:lvlText w:val="%3."/>
      <w:lvlJc w:val="right"/>
      <w:pPr>
        <w:ind w:left="3495" w:hanging="180"/>
      </w:pPr>
    </w:lvl>
    <w:lvl w:ilvl="3" w:tplc="0408000F" w:tentative="1">
      <w:start w:val="1"/>
      <w:numFmt w:val="decimal"/>
      <w:lvlText w:val="%4."/>
      <w:lvlJc w:val="left"/>
      <w:pPr>
        <w:ind w:left="4215" w:hanging="360"/>
      </w:pPr>
    </w:lvl>
    <w:lvl w:ilvl="4" w:tplc="04080019" w:tentative="1">
      <w:start w:val="1"/>
      <w:numFmt w:val="lowerLetter"/>
      <w:lvlText w:val="%5."/>
      <w:lvlJc w:val="left"/>
      <w:pPr>
        <w:ind w:left="4935" w:hanging="360"/>
      </w:pPr>
    </w:lvl>
    <w:lvl w:ilvl="5" w:tplc="0408001B" w:tentative="1">
      <w:start w:val="1"/>
      <w:numFmt w:val="lowerRoman"/>
      <w:lvlText w:val="%6."/>
      <w:lvlJc w:val="right"/>
      <w:pPr>
        <w:ind w:left="5655" w:hanging="180"/>
      </w:pPr>
    </w:lvl>
    <w:lvl w:ilvl="6" w:tplc="0408000F" w:tentative="1">
      <w:start w:val="1"/>
      <w:numFmt w:val="decimal"/>
      <w:lvlText w:val="%7."/>
      <w:lvlJc w:val="left"/>
      <w:pPr>
        <w:ind w:left="6375" w:hanging="360"/>
      </w:pPr>
    </w:lvl>
    <w:lvl w:ilvl="7" w:tplc="04080019" w:tentative="1">
      <w:start w:val="1"/>
      <w:numFmt w:val="lowerLetter"/>
      <w:lvlText w:val="%8."/>
      <w:lvlJc w:val="left"/>
      <w:pPr>
        <w:ind w:left="7095" w:hanging="360"/>
      </w:pPr>
    </w:lvl>
    <w:lvl w:ilvl="8" w:tplc="0408001B" w:tentative="1">
      <w:start w:val="1"/>
      <w:numFmt w:val="lowerRoman"/>
      <w:lvlText w:val="%9."/>
      <w:lvlJc w:val="right"/>
      <w:pPr>
        <w:ind w:left="7815" w:hanging="180"/>
      </w:pPr>
    </w:lvl>
  </w:abstractNum>
  <w:abstractNum w:abstractNumId="19">
    <w:nsid w:val="502017A4"/>
    <w:multiLevelType w:val="hybridMultilevel"/>
    <w:tmpl w:val="4384B33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0">
    <w:nsid w:val="50EB19EE"/>
    <w:multiLevelType w:val="hybridMultilevel"/>
    <w:tmpl w:val="06487C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1B97422"/>
    <w:multiLevelType w:val="hybridMultilevel"/>
    <w:tmpl w:val="3664F2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2956283"/>
    <w:multiLevelType w:val="hybridMultilevel"/>
    <w:tmpl w:val="2F5894C2"/>
    <w:lvl w:ilvl="0" w:tplc="503474E0">
      <w:start w:val="1"/>
      <w:numFmt w:val="decimal"/>
      <w:lvlText w:val="%1)"/>
      <w:lvlJc w:val="left"/>
      <w:pPr>
        <w:ind w:left="900" w:hanging="360"/>
      </w:pPr>
      <w:rPr>
        <w:rFonts w:cs="Calibri" w:hint="default"/>
        <w:b/>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23">
    <w:nsid w:val="54592408"/>
    <w:multiLevelType w:val="hybridMultilevel"/>
    <w:tmpl w:val="25F6C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6D074AA"/>
    <w:multiLevelType w:val="hybridMultilevel"/>
    <w:tmpl w:val="7FBA97F8"/>
    <w:lvl w:ilvl="0" w:tplc="EA985984">
      <w:start w:val="1"/>
      <w:numFmt w:val="decimal"/>
      <w:lvlText w:val="%1)"/>
      <w:lvlJc w:val="left"/>
      <w:pPr>
        <w:ind w:left="1494" w:hanging="360"/>
      </w:pPr>
      <w:rPr>
        <w:rFonts w:cs="Calibri" w:hint="default"/>
        <w:b/>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6">
    <w:nsid w:val="672A765B"/>
    <w:multiLevelType w:val="hybridMultilevel"/>
    <w:tmpl w:val="09382E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BC4142E"/>
    <w:multiLevelType w:val="hybridMultilevel"/>
    <w:tmpl w:val="6D38994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2AB4B1A"/>
    <w:multiLevelType w:val="hybridMultilevel"/>
    <w:tmpl w:val="E47CF4C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9">
    <w:nsid w:val="75731D5F"/>
    <w:multiLevelType w:val="hybridMultilevel"/>
    <w:tmpl w:val="0328970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0">
    <w:nsid w:val="75C42600"/>
    <w:multiLevelType w:val="hybridMultilevel"/>
    <w:tmpl w:val="627EE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9726EB3"/>
    <w:multiLevelType w:val="hybridMultilevel"/>
    <w:tmpl w:val="52B2EF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9"/>
  </w:num>
  <w:num w:numId="8">
    <w:abstractNumId w:val="3"/>
  </w:num>
  <w:num w:numId="9">
    <w:abstractNumId w:val="7"/>
  </w:num>
  <w:num w:numId="10">
    <w:abstractNumId w:val="12"/>
  </w:num>
  <w:num w:numId="11">
    <w:abstractNumId w:val="6"/>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5"/>
  </w:num>
  <w:num w:numId="16">
    <w:abstractNumId w:val="11"/>
  </w:num>
  <w:num w:numId="17">
    <w:abstractNumId w:val="15"/>
  </w:num>
  <w:num w:numId="18">
    <w:abstractNumId w:val="13"/>
  </w:num>
  <w:num w:numId="19">
    <w:abstractNumId w:val="10"/>
  </w:num>
  <w:num w:numId="20">
    <w:abstractNumId w:val="30"/>
  </w:num>
  <w:num w:numId="21">
    <w:abstractNumId w:val="31"/>
  </w:num>
  <w:num w:numId="22">
    <w:abstractNumId w:val="21"/>
  </w:num>
  <w:num w:numId="23">
    <w:abstractNumId w:val="23"/>
  </w:num>
  <w:num w:numId="24">
    <w:abstractNumId w:val="4"/>
  </w:num>
  <w:num w:numId="25">
    <w:abstractNumId w:val="14"/>
  </w:num>
  <w:num w:numId="26">
    <w:abstractNumId w:val="16"/>
  </w:num>
  <w:num w:numId="27">
    <w:abstractNumId w:val="25"/>
  </w:num>
  <w:num w:numId="28">
    <w:abstractNumId w:val="18"/>
  </w:num>
  <w:num w:numId="29">
    <w:abstractNumId w:val="26"/>
  </w:num>
  <w:num w:numId="30">
    <w:abstractNumId w:val="22"/>
  </w:num>
  <w:num w:numId="31">
    <w:abstractNumId w:val="29"/>
  </w:num>
  <w:num w:numId="32">
    <w:abstractNumId w:val="27"/>
  </w:num>
  <w:num w:numId="33">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800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0302"/>
    <w:rsid w:val="00003A68"/>
    <w:rsid w:val="00006D3B"/>
    <w:rsid w:val="0001070A"/>
    <w:rsid w:val="0001078B"/>
    <w:rsid w:val="00010DCB"/>
    <w:rsid w:val="00015448"/>
    <w:rsid w:val="00016112"/>
    <w:rsid w:val="00017118"/>
    <w:rsid w:val="00017C38"/>
    <w:rsid w:val="00017E38"/>
    <w:rsid w:val="00024687"/>
    <w:rsid w:val="00024BB5"/>
    <w:rsid w:val="00026B66"/>
    <w:rsid w:val="00030B7E"/>
    <w:rsid w:val="00036045"/>
    <w:rsid w:val="0003699A"/>
    <w:rsid w:val="00037E33"/>
    <w:rsid w:val="00037F1E"/>
    <w:rsid w:val="00040CDE"/>
    <w:rsid w:val="000413CA"/>
    <w:rsid w:val="00047AA0"/>
    <w:rsid w:val="00050E6E"/>
    <w:rsid w:val="000518E1"/>
    <w:rsid w:val="0005483D"/>
    <w:rsid w:val="00057215"/>
    <w:rsid w:val="000573CB"/>
    <w:rsid w:val="000623A2"/>
    <w:rsid w:val="00066288"/>
    <w:rsid w:val="00072C6B"/>
    <w:rsid w:val="0007422E"/>
    <w:rsid w:val="000752B9"/>
    <w:rsid w:val="0007635E"/>
    <w:rsid w:val="00076A9A"/>
    <w:rsid w:val="00076E70"/>
    <w:rsid w:val="00080FB4"/>
    <w:rsid w:val="00085377"/>
    <w:rsid w:val="00085A83"/>
    <w:rsid w:val="00090300"/>
    <w:rsid w:val="00090AB2"/>
    <w:rsid w:val="00091450"/>
    <w:rsid w:val="00092153"/>
    <w:rsid w:val="000927DA"/>
    <w:rsid w:val="0009322F"/>
    <w:rsid w:val="000950FD"/>
    <w:rsid w:val="000962A4"/>
    <w:rsid w:val="000A0D8E"/>
    <w:rsid w:val="000A2742"/>
    <w:rsid w:val="000A68BD"/>
    <w:rsid w:val="000A6F0B"/>
    <w:rsid w:val="000B1583"/>
    <w:rsid w:val="000B247B"/>
    <w:rsid w:val="000B2732"/>
    <w:rsid w:val="000B32D2"/>
    <w:rsid w:val="000B4F9B"/>
    <w:rsid w:val="000C0DB4"/>
    <w:rsid w:val="000C2832"/>
    <w:rsid w:val="000C3A73"/>
    <w:rsid w:val="000D0350"/>
    <w:rsid w:val="000D053A"/>
    <w:rsid w:val="000D1D65"/>
    <w:rsid w:val="000E0AA3"/>
    <w:rsid w:val="000E1B84"/>
    <w:rsid w:val="000E1FFC"/>
    <w:rsid w:val="000F1F81"/>
    <w:rsid w:val="000F3B64"/>
    <w:rsid w:val="000F54DC"/>
    <w:rsid w:val="000F661C"/>
    <w:rsid w:val="001003DC"/>
    <w:rsid w:val="00101E68"/>
    <w:rsid w:val="001041DE"/>
    <w:rsid w:val="001116D6"/>
    <w:rsid w:val="001134D4"/>
    <w:rsid w:val="001136A3"/>
    <w:rsid w:val="00113E80"/>
    <w:rsid w:val="00121D49"/>
    <w:rsid w:val="00124B9D"/>
    <w:rsid w:val="00125038"/>
    <w:rsid w:val="00132B33"/>
    <w:rsid w:val="00132C92"/>
    <w:rsid w:val="00135C95"/>
    <w:rsid w:val="00136591"/>
    <w:rsid w:val="00136F7E"/>
    <w:rsid w:val="00137315"/>
    <w:rsid w:val="00141EAC"/>
    <w:rsid w:val="001459CD"/>
    <w:rsid w:val="00145EE5"/>
    <w:rsid w:val="00151580"/>
    <w:rsid w:val="00151E93"/>
    <w:rsid w:val="00154C7B"/>
    <w:rsid w:val="00155F11"/>
    <w:rsid w:val="00157175"/>
    <w:rsid w:val="001577EF"/>
    <w:rsid w:val="00157A71"/>
    <w:rsid w:val="0016159F"/>
    <w:rsid w:val="0016399A"/>
    <w:rsid w:val="00164C80"/>
    <w:rsid w:val="0017014D"/>
    <w:rsid w:val="00182DEC"/>
    <w:rsid w:val="0019405B"/>
    <w:rsid w:val="00194722"/>
    <w:rsid w:val="00197661"/>
    <w:rsid w:val="001A3DC8"/>
    <w:rsid w:val="001A738A"/>
    <w:rsid w:val="001B049B"/>
    <w:rsid w:val="001B2912"/>
    <w:rsid w:val="001B7132"/>
    <w:rsid w:val="001B7B8E"/>
    <w:rsid w:val="001C0D23"/>
    <w:rsid w:val="001C11B6"/>
    <w:rsid w:val="001C5C43"/>
    <w:rsid w:val="001C6B24"/>
    <w:rsid w:val="001D134C"/>
    <w:rsid w:val="001D2BCD"/>
    <w:rsid w:val="001D4BBB"/>
    <w:rsid w:val="001E01CA"/>
    <w:rsid w:val="001E23B0"/>
    <w:rsid w:val="001E4520"/>
    <w:rsid w:val="001E4D4C"/>
    <w:rsid w:val="001F071D"/>
    <w:rsid w:val="001F22BD"/>
    <w:rsid w:val="001F60FA"/>
    <w:rsid w:val="00202632"/>
    <w:rsid w:val="00207820"/>
    <w:rsid w:val="00207FF6"/>
    <w:rsid w:val="00210184"/>
    <w:rsid w:val="00212CAC"/>
    <w:rsid w:val="00213AB5"/>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2F8"/>
    <w:rsid w:val="002365ED"/>
    <w:rsid w:val="0024117E"/>
    <w:rsid w:val="002418BA"/>
    <w:rsid w:val="00242655"/>
    <w:rsid w:val="00252AAE"/>
    <w:rsid w:val="00253B9E"/>
    <w:rsid w:val="00255C9F"/>
    <w:rsid w:val="00256D3C"/>
    <w:rsid w:val="00257B14"/>
    <w:rsid w:val="002601B1"/>
    <w:rsid w:val="00262009"/>
    <w:rsid w:val="00275CC1"/>
    <w:rsid w:val="00275D5E"/>
    <w:rsid w:val="002773DA"/>
    <w:rsid w:val="00277743"/>
    <w:rsid w:val="00282E80"/>
    <w:rsid w:val="0028445A"/>
    <w:rsid w:val="002912A6"/>
    <w:rsid w:val="00292002"/>
    <w:rsid w:val="002925BF"/>
    <w:rsid w:val="00293653"/>
    <w:rsid w:val="00293F52"/>
    <w:rsid w:val="0029648E"/>
    <w:rsid w:val="002A0330"/>
    <w:rsid w:val="002A2631"/>
    <w:rsid w:val="002A29C1"/>
    <w:rsid w:val="002A5772"/>
    <w:rsid w:val="002B43B5"/>
    <w:rsid w:val="002B5434"/>
    <w:rsid w:val="002C0162"/>
    <w:rsid w:val="002C36B8"/>
    <w:rsid w:val="002C4E02"/>
    <w:rsid w:val="002D284B"/>
    <w:rsid w:val="002D7713"/>
    <w:rsid w:val="002E0ADE"/>
    <w:rsid w:val="002E1914"/>
    <w:rsid w:val="002E4473"/>
    <w:rsid w:val="002E4DA7"/>
    <w:rsid w:val="002E5119"/>
    <w:rsid w:val="002E59E7"/>
    <w:rsid w:val="002E7F37"/>
    <w:rsid w:val="002F2D5A"/>
    <w:rsid w:val="002F6C3A"/>
    <w:rsid w:val="002F78A2"/>
    <w:rsid w:val="00301136"/>
    <w:rsid w:val="00301399"/>
    <w:rsid w:val="003025EF"/>
    <w:rsid w:val="00305DE2"/>
    <w:rsid w:val="003074FE"/>
    <w:rsid w:val="0031302F"/>
    <w:rsid w:val="0031553A"/>
    <w:rsid w:val="0031619B"/>
    <w:rsid w:val="003202CE"/>
    <w:rsid w:val="00320CDC"/>
    <w:rsid w:val="0032160F"/>
    <w:rsid w:val="003221B6"/>
    <w:rsid w:val="00322B99"/>
    <w:rsid w:val="00323273"/>
    <w:rsid w:val="003234B1"/>
    <w:rsid w:val="00324A25"/>
    <w:rsid w:val="00330D11"/>
    <w:rsid w:val="003332EE"/>
    <w:rsid w:val="003340D2"/>
    <w:rsid w:val="00337039"/>
    <w:rsid w:val="00337FB9"/>
    <w:rsid w:val="00341EEE"/>
    <w:rsid w:val="003430B9"/>
    <w:rsid w:val="00343BC7"/>
    <w:rsid w:val="00345252"/>
    <w:rsid w:val="003520D0"/>
    <w:rsid w:val="0035490D"/>
    <w:rsid w:val="00354A9F"/>
    <w:rsid w:val="003666A6"/>
    <w:rsid w:val="00371783"/>
    <w:rsid w:val="003720FD"/>
    <w:rsid w:val="003732BA"/>
    <w:rsid w:val="00373F91"/>
    <w:rsid w:val="0037400A"/>
    <w:rsid w:val="003815F0"/>
    <w:rsid w:val="003818B2"/>
    <w:rsid w:val="00384268"/>
    <w:rsid w:val="003866AB"/>
    <w:rsid w:val="003866DB"/>
    <w:rsid w:val="003907FF"/>
    <w:rsid w:val="00393555"/>
    <w:rsid w:val="003947BE"/>
    <w:rsid w:val="003A1E88"/>
    <w:rsid w:val="003A2720"/>
    <w:rsid w:val="003A3FC2"/>
    <w:rsid w:val="003A4C37"/>
    <w:rsid w:val="003A743D"/>
    <w:rsid w:val="003A75A7"/>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3F71ED"/>
    <w:rsid w:val="00401697"/>
    <w:rsid w:val="00406541"/>
    <w:rsid w:val="00407738"/>
    <w:rsid w:val="00407BAD"/>
    <w:rsid w:val="00410403"/>
    <w:rsid w:val="00411130"/>
    <w:rsid w:val="004114FA"/>
    <w:rsid w:val="00411AEF"/>
    <w:rsid w:val="00415BBE"/>
    <w:rsid w:val="00416B27"/>
    <w:rsid w:val="004206E8"/>
    <w:rsid w:val="00424A61"/>
    <w:rsid w:val="0042732B"/>
    <w:rsid w:val="00430F0D"/>
    <w:rsid w:val="00435514"/>
    <w:rsid w:val="00435B19"/>
    <w:rsid w:val="00436102"/>
    <w:rsid w:val="0044354A"/>
    <w:rsid w:val="0044667E"/>
    <w:rsid w:val="00447548"/>
    <w:rsid w:val="00453239"/>
    <w:rsid w:val="00456D12"/>
    <w:rsid w:val="00460418"/>
    <w:rsid w:val="004607A1"/>
    <w:rsid w:val="0046203A"/>
    <w:rsid w:val="00463DBE"/>
    <w:rsid w:val="004650CA"/>
    <w:rsid w:val="0046763E"/>
    <w:rsid w:val="004700D6"/>
    <w:rsid w:val="004719EA"/>
    <w:rsid w:val="00471D9C"/>
    <w:rsid w:val="004720F7"/>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6BB"/>
    <w:rsid w:val="004D0FF0"/>
    <w:rsid w:val="004D32F5"/>
    <w:rsid w:val="004E07FE"/>
    <w:rsid w:val="004E31B4"/>
    <w:rsid w:val="004E4D03"/>
    <w:rsid w:val="004E79BF"/>
    <w:rsid w:val="004F2105"/>
    <w:rsid w:val="004F2B8B"/>
    <w:rsid w:val="004F330D"/>
    <w:rsid w:val="00501B63"/>
    <w:rsid w:val="0050406B"/>
    <w:rsid w:val="005040FD"/>
    <w:rsid w:val="00506C9D"/>
    <w:rsid w:val="005073B4"/>
    <w:rsid w:val="0050786A"/>
    <w:rsid w:val="005109CE"/>
    <w:rsid w:val="00511617"/>
    <w:rsid w:val="005178E5"/>
    <w:rsid w:val="0052160D"/>
    <w:rsid w:val="005241F1"/>
    <w:rsid w:val="00524F6D"/>
    <w:rsid w:val="0052635A"/>
    <w:rsid w:val="0052681C"/>
    <w:rsid w:val="00526B61"/>
    <w:rsid w:val="00531436"/>
    <w:rsid w:val="005317A5"/>
    <w:rsid w:val="005358F8"/>
    <w:rsid w:val="005379C8"/>
    <w:rsid w:val="00540D5A"/>
    <w:rsid w:val="00541283"/>
    <w:rsid w:val="00541C48"/>
    <w:rsid w:val="00547183"/>
    <w:rsid w:val="005475D6"/>
    <w:rsid w:val="005525BF"/>
    <w:rsid w:val="00554F44"/>
    <w:rsid w:val="0055529D"/>
    <w:rsid w:val="00557809"/>
    <w:rsid w:val="00561EC7"/>
    <w:rsid w:val="00562F2A"/>
    <w:rsid w:val="00563C78"/>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0FD"/>
    <w:rsid w:val="005D2212"/>
    <w:rsid w:val="005D264F"/>
    <w:rsid w:val="005D406C"/>
    <w:rsid w:val="005D5AD5"/>
    <w:rsid w:val="005D7223"/>
    <w:rsid w:val="005D7714"/>
    <w:rsid w:val="005E00DD"/>
    <w:rsid w:val="005E112A"/>
    <w:rsid w:val="005E1ED5"/>
    <w:rsid w:val="005E2200"/>
    <w:rsid w:val="005E4E07"/>
    <w:rsid w:val="005E5F17"/>
    <w:rsid w:val="005E65DC"/>
    <w:rsid w:val="005E69E6"/>
    <w:rsid w:val="005E7301"/>
    <w:rsid w:val="005F20C6"/>
    <w:rsid w:val="005F28D3"/>
    <w:rsid w:val="005F48E7"/>
    <w:rsid w:val="005F79F8"/>
    <w:rsid w:val="0060147E"/>
    <w:rsid w:val="0060224B"/>
    <w:rsid w:val="00603C92"/>
    <w:rsid w:val="00607865"/>
    <w:rsid w:val="006148EF"/>
    <w:rsid w:val="00620870"/>
    <w:rsid w:val="006210AC"/>
    <w:rsid w:val="00625FF1"/>
    <w:rsid w:val="006276DD"/>
    <w:rsid w:val="0063029B"/>
    <w:rsid w:val="00631478"/>
    <w:rsid w:val="00632014"/>
    <w:rsid w:val="006348A7"/>
    <w:rsid w:val="006409B8"/>
    <w:rsid w:val="006433B4"/>
    <w:rsid w:val="00644406"/>
    <w:rsid w:val="00645374"/>
    <w:rsid w:val="00656B89"/>
    <w:rsid w:val="006600F0"/>
    <w:rsid w:val="00675B57"/>
    <w:rsid w:val="00676E69"/>
    <w:rsid w:val="00677AE1"/>
    <w:rsid w:val="00682887"/>
    <w:rsid w:val="0068596E"/>
    <w:rsid w:val="00685B01"/>
    <w:rsid w:val="006908AC"/>
    <w:rsid w:val="00694E09"/>
    <w:rsid w:val="00694E11"/>
    <w:rsid w:val="006A208D"/>
    <w:rsid w:val="006A3839"/>
    <w:rsid w:val="006A5921"/>
    <w:rsid w:val="006A6165"/>
    <w:rsid w:val="006A654E"/>
    <w:rsid w:val="006A6F00"/>
    <w:rsid w:val="006A7705"/>
    <w:rsid w:val="006B53FE"/>
    <w:rsid w:val="006B5A74"/>
    <w:rsid w:val="006C0FC5"/>
    <w:rsid w:val="006C1CE4"/>
    <w:rsid w:val="006C4E3A"/>
    <w:rsid w:val="006C4FDE"/>
    <w:rsid w:val="006C72CA"/>
    <w:rsid w:val="006D31EF"/>
    <w:rsid w:val="006D389C"/>
    <w:rsid w:val="006D5750"/>
    <w:rsid w:val="006E1A25"/>
    <w:rsid w:val="006E263C"/>
    <w:rsid w:val="006E2C1C"/>
    <w:rsid w:val="006E4308"/>
    <w:rsid w:val="006E5497"/>
    <w:rsid w:val="006F0FF0"/>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16D95"/>
    <w:rsid w:val="0072025A"/>
    <w:rsid w:val="007267D8"/>
    <w:rsid w:val="00731EC0"/>
    <w:rsid w:val="00734FD7"/>
    <w:rsid w:val="00737C1A"/>
    <w:rsid w:val="00741E52"/>
    <w:rsid w:val="00742345"/>
    <w:rsid w:val="00745967"/>
    <w:rsid w:val="007465AC"/>
    <w:rsid w:val="00746C9E"/>
    <w:rsid w:val="00751587"/>
    <w:rsid w:val="00751ACD"/>
    <w:rsid w:val="00752897"/>
    <w:rsid w:val="00752C50"/>
    <w:rsid w:val="007544DE"/>
    <w:rsid w:val="0075753E"/>
    <w:rsid w:val="0076270B"/>
    <w:rsid w:val="007638BA"/>
    <w:rsid w:val="00771E32"/>
    <w:rsid w:val="00773B66"/>
    <w:rsid w:val="007740A4"/>
    <w:rsid w:val="0077551A"/>
    <w:rsid w:val="007810CC"/>
    <w:rsid w:val="0078173D"/>
    <w:rsid w:val="00781989"/>
    <w:rsid w:val="00781E5E"/>
    <w:rsid w:val="0078379B"/>
    <w:rsid w:val="0078420A"/>
    <w:rsid w:val="007862B6"/>
    <w:rsid w:val="00787046"/>
    <w:rsid w:val="00791E77"/>
    <w:rsid w:val="007932EA"/>
    <w:rsid w:val="00793445"/>
    <w:rsid w:val="00794D46"/>
    <w:rsid w:val="00795CA1"/>
    <w:rsid w:val="00797659"/>
    <w:rsid w:val="007A0B9D"/>
    <w:rsid w:val="007A552F"/>
    <w:rsid w:val="007A6ECE"/>
    <w:rsid w:val="007A7C17"/>
    <w:rsid w:val="007B136A"/>
    <w:rsid w:val="007B179E"/>
    <w:rsid w:val="007B2A64"/>
    <w:rsid w:val="007B473C"/>
    <w:rsid w:val="007B582E"/>
    <w:rsid w:val="007B603B"/>
    <w:rsid w:val="007C1CDE"/>
    <w:rsid w:val="007C29DF"/>
    <w:rsid w:val="007C3188"/>
    <w:rsid w:val="007C3E34"/>
    <w:rsid w:val="007D26EA"/>
    <w:rsid w:val="007D5016"/>
    <w:rsid w:val="007E0C09"/>
    <w:rsid w:val="007E1D56"/>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1AFF"/>
    <w:rsid w:val="00833173"/>
    <w:rsid w:val="0084115C"/>
    <w:rsid w:val="00845ACF"/>
    <w:rsid w:val="00846B24"/>
    <w:rsid w:val="00847484"/>
    <w:rsid w:val="00860C7A"/>
    <w:rsid w:val="0086369D"/>
    <w:rsid w:val="0086636B"/>
    <w:rsid w:val="0086743E"/>
    <w:rsid w:val="0087175E"/>
    <w:rsid w:val="00872A1B"/>
    <w:rsid w:val="00875FDB"/>
    <w:rsid w:val="00876772"/>
    <w:rsid w:val="008771F3"/>
    <w:rsid w:val="00877DA5"/>
    <w:rsid w:val="00885CF2"/>
    <w:rsid w:val="00894C02"/>
    <w:rsid w:val="0089597C"/>
    <w:rsid w:val="00896219"/>
    <w:rsid w:val="008A23E0"/>
    <w:rsid w:val="008A375D"/>
    <w:rsid w:val="008B0877"/>
    <w:rsid w:val="008B2246"/>
    <w:rsid w:val="008B38D3"/>
    <w:rsid w:val="008B597E"/>
    <w:rsid w:val="008B679A"/>
    <w:rsid w:val="008C0908"/>
    <w:rsid w:val="008C19E4"/>
    <w:rsid w:val="008C2173"/>
    <w:rsid w:val="008C4A25"/>
    <w:rsid w:val="008C6F57"/>
    <w:rsid w:val="008D419D"/>
    <w:rsid w:val="008D6D84"/>
    <w:rsid w:val="008E0542"/>
    <w:rsid w:val="008E0956"/>
    <w:rsid w:val="008E1AE0"/>
    <w:rsid w:val="008E4426"/>
    <w:rsid w:val="008F1A92"/>
    <w:rsid w:val="008F24BC"/>
    <w:rsid w:val="008F55B8"/>
    <w:rsid w:val="008F6F2D"/>
    <w:rsid w:val="009001CA"/>
    <w:rsid w:val="00901BC6"/>
    <w:rsid w:val="0090451E"/>
    <w:rsid w:val="00904DF9"/>
    <w:rsid w:val="00906695"/>
    <w:rsid w:val="009075A9"/>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1381"/>
    <w:rsid w:val="009732DD"/>
    <w:rsid w:val="009765C4"/>
    <w:rsid w:val="009775C9"/>
    <w:rsid w:val="00980554"/>
    <w:rsid w:val="009839D4"/>
    <w:rsid w:val="00984F9E"/>
    <w:rsid w:val="009A0A2B"/>
    <w:rsid w:val="009A1378"/>
    <w:rsid w:val="009A3CA9"/>
    <w:rsid w:val="009A6ACE"/>
    <w:rsid w:val="009B26AC"/>
    <w:rsid w:val="009B4AF8"/>
    <w:rsid w:val="009B5713"/>
    <w:rsid w:val="009B740C"/>
    <w:rsid w:val="009C2AE2"/>
    <w:rsid w:val="009C5549"/>
    <w:rsid w:val="009C70EB"/>
    <w:rsid w:val="009D2DA4"/>
    <w:rsid w:val="009D6110"/>
    <w:rsid w:val="009E0976"/>
    <w:rsid w:val="009E0C69"/>
    <w:rsid w:val="009E172E"/>
    <w:rsid w:val="009E271D"/>
    <w:rsid w:val="009F25F6"/>
    <w:rsid w:val="009F268B"/>
    <w:rsid w:val="009F4B5B"/>
    <w:rsid w:val="00A077AF"/>
    <w:rsid w:val="00A1058D"/>
    <w:rsid w:val="00A14105"/>
    <w:rsid w:val="00A17DCF"/>
    <w:rsid w:val="00A23423"/>
    <w:rsid w:val="00A238F8"/>
    <w:rsid w:val="00A25594"/>
    <w:rsid w:val="00A25998"/>
    <w:rsid w:val="00A31A43"/>
    <w:rsid w:val="00A32B5C"/>
    <w:rsid w:val="00A33924"/>
    <w:rsid w:val="00A34C93"/>
    <w:rsid w:val="00A369E8"/>
    <w:rsid w:val="00A36B69"/>
    <w:rsid w:val="00A3720C"/>
    <w:rsid w:val="00A37CCF"/>
    <w:rsid w:val="00A40B70"/>
    <w:rsid w:val="00A41F53"/>
    <w:rsid w:val="00A456CD"/>
    <w:rsid w:val="00A46E0D"/>
    <w:rsid w:val="00A5062A"/>
    <w:rsid w:val="00A531F5"/>
    <w:rsid w:val="00A53FB4"/>
    <w:rsid w:val="00A5405F"/>
    <w:rsid w:val="00A60B5E"/>
    <w:rsid w:val="00A6157E"/>
    <w:rsid w:val="00A620C9"/>
    <w:rsid w:val="00A62C78"/>
    <w:rsid w:val="00A66046"/>
    <w:rsid w:val="00A66AE8"/>
    <w:rsid w:val="00A66EC6"/>
    <w:rsid w:val="00A67893"/>
    <w:rsid w:val="00A7181B"/>
    <w:rsid w:val="00A72C8E"/>
    <w:rsid w:val="00A7417C"/>
    <w:rsid w:val="00A743A8"/>
    <w:rsid w:val="00A74B1D"/>
    <w:rsid w:val="00A74FE5"/>
    <w:rsid w:val="00A7519E"/>
    <w:rsid w:val="00A770CD"/>
    <w:rsid w:val="00A77102"/>
    <w:rsid w:val="00A809B8"/>
    <w:rsid w:val="00A80F1E"/>
    <w:rsid w:val="00A82638"/>
    <w:rsid w:val="00A861C5"/>
    <w:rsid w:val="00A911B6"/>
    <w:rsid w:val="00A92404"/>
    <w:rsid w:val="00A9356B"/>
    <w:rsid w:val="00AA02F8"/>
    <w:rsid w:val="00AA11DC"/>
    <w:rsid w:val="00AA40CD"/>
    <w:rsid w:val="00AA4FDF"/>
    <w:rsid w:val="00AB1E16"/>
    <w:rsid w:val="00AB1EE8"/>
    <w:rsid w:val="00AB2A41"/>
    <w:rsid w:val="00AB55B3"/>
    <w:rsid w:val="00AB58C9"/>
    <w:rsid w:val="00AC3937"/>
    <w:rsid w:val="00AC5DC6"/>
    <w:rsid w:val="00AC6041"/>
    <w:rsid w:val="00AD0358"/>
    <w:rsid w:val="00AD4011"/>
    <w:rsid w:val="00AD61E2"/>
    <w:rsid w:val="00AD6747"/>
    <w:rsid w:val="00AE14E6"/>
    <w:rsid w:val="00AE3885"/>
    <w:rsid w:val="00AE6423"/>
    <w:rsid w:val="00AE6A35"/>
    <w:rsid w:val="00AF0837"/>
    <w:rsid w:val="00AF3901"/>
    <w:rsid w:val="00AF6C0A"/>
    <w:rsid w:val="00B00607"/>
    <w:rsid w:val="00B00830"/>
    <w:rsid w:val="00B00D84"/>
    <w:rsid w:val="00B0265B"/>
    <w:rsid w:val="00B0344A"/>
    <w:rsid w:val="00B03B72"/>
    <w:rsid w:val="00B04804"/>
    <w:rsid w:val="00B04994"/>
    <w:rsid w:val="00B050E7"/>
    <w:rsid w:val="00B06F89"/>
    <w:rsid w:val="00B130AE"/>
    <w:rsid w:val="00B16BE3"/>
    <w:rsid w:val="00B208A0"/>
    <w:rsid w:val="00B22504"/>
    <w:rsid w:val="00B23090"/>
    <w:rsid w:val="00B23D39"/>
    <w:rsid w:val="00B324EF"/>
    <w:rsid w:val="00B33551"/>
    <w:rsid w:val="00B33C08"/>
    <w:rsid w:val="00B34D75"/>
    <w:rsid w:val="00B354CB"/>
    <w:rsid w:val="00B35CFE"/>
    <w:rsid w:val="00B37559"/>
    <w:rsid w:val="00B376C1"/>
    <w:rsid w:val="00B410E2"/>
    <w:rsid w:val="00B433D3"/>
    <w:rsid w:val="00B43889"/>
    <w:rsid w:val="00B468F0"/>
    <w:rsid w:val="00B470FC"/>
    <w:rsid w:val="00B523B0"/>
    <w:rsid w:val="00B534D9"/>
    <w:rsid w:val="00B54857"/>
    <w:rsid w:val="00B55A2C"/>
    <w:rsid w:val="00B56FDE"/>
    <w:rsid w:val="00B63874"/>
    <w:rsid w:val="00B63E14"/>
    <w:rsid w:val="00B64AA3"/>
    <w:rsid w:val="00B65805"/>
    <w:rsid w:val="00B66A85"/>
    <w:rsid w:val="00B66D60"/>
    <w:rsid w:val="00B703A6"/>
    <w:rsid w:val="00B736D4"/>
    <w:rsid w:val="00B73EA7"/>
    <w:rsid w:val="00B7540B"/>
    <w:rsid w:val="00B762DF"/>
    <w:rsid w:val="00B774A0"/>
    <w:rsid w:val="00B8015D"/>
    <w:rsid w:val="00B81CB6"/>
    <w:rsid w:val="00B826C2"/>
    <w:rsid w:val="00B831F3"/>
    <w:rsid w:val="00B84CB7"/>
    <w:rsid w:val="00B85114"/>
    <w:rsid w:val="00B863CD"/>
    <w:rsid w:val="00B8709F"/>
    <w:rsid w:val="00B91E6E"/>
    <w:rsid w:val="00B925C3"/>
    <w:rsid w:val="00B9396A"/>
    <w:rsid w:val="00B954AC"/>
    <w:rsid w:val="00B96C53"/>
    <w:rsid w:val="00BA40BB"/>
    <w:rsid w:val="00BA43E7"/>
    <w:rsid w:val="00BB1A62"/>
    <w:rsid w:val="00BB32AF"/>
    <w:rsid w:val="00BB3FB9"/>
    <w:rsid w:val="00BB4055"/>
    <w:rsid w:val="00BB51D9"/>
    <w:rsid w:val="00BC396C"/>
    <w:rsid w:val="00BC4152"/>
    <w:rsid w:val="00BC6FAD"/>
    <w:rsid w:val="00BD0947"/>
    <w:rsid w:val="00BD1E4D"/>
    <w:rsid w:val="00BD45A5"/>
    <w:rsid w:val="00BE3A82"/>
    <w:rsid w:val="00BE72A6"/>
    <w:rsid w:val="00BE740D"/>
    <w:rsid w:val="00BF070A"/>
    <w:rsid w:val="00BF1AE3"/>
    <w:rsid w:val="00BF273F"/>
    <w:rsid w:val="00BF355B"/>
    <w:rsid w:val="00BF3750"/>
    <w:rsid w:val="00BF42FA"/>
    <w:rsid w:val="00BF4CEB"/>
    <w:rsid w:val="00C03E0B"/>
    <w:rsid w:val="00C11E3B"/>
    <w:rsid w:val="00C11EE2"/>
    <w:rsid w:val="00C1449D"/>
    <w:rsid w:val="00C14D61"/>
    <w:rsid w:val="00C1591D"/>
    <w:rsid w:val="00C16B68"/>
    <w:rsid w:val="00C17652"/>
    <w:rsid w:val="00C215FD"/>
    <w:rsid w:val="00C2227D"/>
    <w:rsid w:val="00C2247C"/>
    <w:rsid w:val="00C27638"/>
    <w:rsid w:val="00C27C4A"/>
    <w:rsid w:val="00C35EE2"/>
    <w:rsid w:val="00C3651B"/>
    <w:rsid w:val="00C36DBD"/>
    <w:rsid w:val="00C41AB2"/>
    <w:rsid w:val="00C444BD"/>
    <w:rsid w:val="00C45B72"/>
    <w:rsid w:val="00C45F19"/>
    <w:rsid w:val="00C46E66"/>
    <w:rsid w:val="00C511E8"/>
    <w:rsid w:val="00C523DF"/>
    <w:rsid w:val="00C53F75"/>
    <w:rsid w:val="00C5448C"/>
    <w:rsid w:val="00C563B9"/>
    <w:rsid w:val="00C56497"/>
    <w:rsid w:val="00C56FE2"/>
    <w:rsid w:val="00C5779D"/>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17D"/>
    <w:rsid w:val="00CB18E6"/>
    <w:rsid w:val="00CB4DFB"/>
    <w:rsid w:val="00CB6715"/>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207"/>
    <w:rsid w:val="00CE288F"/>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286D"/>
    <w:rsid w:val="00D1492F"/>
    <w:rsid w:val="00D157A2"/>
    <w:rsid w:val="00D16A96"/>
    <w:rsid w:val="00D17577"/>
    <w:rsid w:val="00D17A32"/>
    <w:rsid w:val="00D17A88"/>
    <w:rsid w:val="00D17BBF"/>
    <w:rsid w:val="00D22317"/>
    <w:rsid w:val="00D235A6"/>
    <w:rsid w:val="00D23ED4"/>
    <w:rsid w:val="00D2710C"/>
    <w:rsid w:val="00D32BD7"/>
    <w:rsid w:val="00D33641"/>
    <w:rsid w:val="00D33A3D"/>
    <w:rsid w:val="00D35220"/>
    <w:rsid w:val="00D37CEF"/>
    <w:rsid w:val="00D40967"/>
    <w:rsid w:val="00D40E9E"/>
    <w:rsid w:val="00D42630"/>
    <w:rsid w:val="00D4443F"/>
    <w:rsid w:val="00D46B1C"/>
    <w:rsid w:val="00D46E9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42A"/>
    <w:rsid w:val="00D77569"/>
    <w:rsid w:val="00D778BB"/>
    <w:rsid w:val="00D826B9"/>
    <w:rsid w:val="00D84CB9"/>
    <w:rsid w:val="00D85909"/>
    <w:rsid w:val="00D86F7C"/>
    <w:rsid w:val="00D871EE"/>
    <w:rsid w:val="00D91989"/>
    <w:rsid w:val="00D921E8"/>
    <w:rsid w:val="00D926D9"/>
    <w:rsid w:val="00D939C3"/>
    <w:rsid w:val="00D96429"/>
    <w:rsid w:val="00DA1016"/>
    <w:rsid w:val="00DA1725"/>
    <w:rsid w:val="00DA189B"/>
    <w:rsid w:val="00DA49C4"/>
    <w:rsid w:val="00DA6994"/>
    <w:rsid w:val="00DA742B"/>
    <w:rsid w:val="00DA7A70"/>
    <w:rsid w:val="00DB049B"/>
    <w:rsid w:val="00DC36C9"/>
    <w:rsid w:val="00DC422A"/>
    <w:rsid w:val="00DC5B66"/>
    <w:rsid w:val="00DD0523"/>
    <w:rsid w:val="00DD14FE"/>
    <w:rsid w:val="00DD1D80"/>
    <w:rsid w:val="00DD2133"/>
    <w:rsid w:val="00DD3726"/>
    <w:rsid w:val="00DD4368"/>
    <w:rsid w:val="00DD5092"/>
    <w:rsid w:val="00DD6312"/>
    <w:rsid w:val="00DD75B3"/>
    <w:rsid w:val="00DE04C3"/>
    <w:rsid w:val="00DE2CD1"/>
    <w:rsid w:val="00DE2FFE"/>
    <w:rsid w:val="00DE6A3D"/>
    <w:rsid w:val="00DE6FA3"/>
    <w:rsid w:val="00DF05AD"/>
    <w:rsid w:val="00DF0C34"/>
    <w:rsid w:val="00DF26DC"/>
    <w:rsid w:val="00DF2DCF"/>
    <w:rsid w:val="00DF51BA"/>
    <w:rsid w:val="00E03850"/>
    <w:rsid w:val="00E05086"/>
    <w:rsid w:val="00E05E2E"/>
    <w:rsid w:val="00E07DD4"/>
    <w:rsid w:val="00E13824"/>
    <w:rsid w:val="00E17A6F"/>
    <w:rsid w:val="00E23994"/>
    <w:rsid w:val="00E2646B"/>
    <w:rsid w:val="00E278A9"/>
    <w:rsid w:val="00E32326"/>
    <w:rsid w:val="00E34208"/>
    <w:rsid w:val="00E3451A"/>
    <w:rsid w:val="00E349BB"/>
    <w:rsid w:val="00E34D19"/>
    <w:rsid w:val="00E367EE"/>
    <w:rsid w:val="00E41426"/>
    <w:rsid w:val="00E424AE"/>
    <w:rsid w:val="00E4380B"/>
    <w:rsid w:val="00E45205"/>
    <w:rsid w:val="00E46298"/>
    <w:rsid w:val="00E5091C"/>
    <w:rsid w:val="00E513BA"/>
    <w:rsid w:val="00E607CD"/>
    <w:rsid w:val="00E62427"/>
    <w:rsid w:val="00E63434"/>
    <w:rsid w:val="00E656C8"/>
    <w:rsid w:val="00E71244"/>
    <w:rsid w:val="00E71874"/>
    <w:rsid w:val="00E72990"/>
    <w:rsid w:val="00E750EE"/>
    <w:rsid w:val="00E75371"/>
    <w:rsid w:val="00E768E9"/>
    <w:rsid w:val="00E8027D"/>
    <w:rsid w:val="00E93D42"/>
    <w:rsid w:val="00E93F40"/>
    <w:rsid w:val="00EA6500"/>
    <w:rsid w:val="00EB2A5A"/>
    <w:rsid w:val="00EB6A2D"/>
    <w:rsid w:val="00EC13A7"/>
    <w:rsid w:val="00EC16E9"/>
    <w:rsid w:val="00EC2D2D"/>
    <w:rsid w:val="00EC5BFD"/>
    <w:rsid w:val="00EC65A8"/>
    <w:rsid w:val="00ED006E"/>
    <w:rsid w:val="00ED358B"/>
    <w:rsid w:val="00ED3BDA"/>
    <w:rsid w:val="00ED5223"/>
    <w:rsid w:val="00ED5455"/>
    <w:rsid w:val="00ED57AC"/>
    <w:rsid w:val="00ED583E"/>
    <w:rsid w:val="00ED6923"/>
    <w:rsid w:val="00EE2013"/>
    <w:rsid w:val="00EF0B85"/>
    <w:rsid w:val="00EF10E5"/>
    <w:rsid w:val="00EF1ADD"/>
    <w:rsid w:val="00EF3352"/>
    <w:rsid w:val="00EF7126"/>
    <w:rsid w:val="00EF7AED"/>
    <w:rsid w:val="00F01822"/>
    <w:rsid w:val="00F019B5"/>
    <w:rsid w:val="00F02FB8"/>
    <w:rsid w:val="00F062C8"/>
    <w:rsid w:val="00F06664"/>
    <w:rsid w:val="00F111D1"/>
    <w:rsid w:val="00F12B8C"/>
    <w:rsid w:val="00F130C1"/>
    <w:rsid w:val="00F16A7F"/>
    <w:rsid w:val="00F16E37"/>
    <w:rsid w:val="00F16F75"/>
    <w:rsid w:val="00F23296"/>
    <w:rsid w:val="00F3320D"/>
    <w:rsid w:val="00F36142"/>
    <w:rsid w:val="00F40489"/>
    <w:rsid w:val="00F42665"/>
    <w:rsid w:val="00F4342E"/>
    <w:rsid w:val="00F45B30"/>
    <w:rsid w:val="00F50A61"/>
    <w:rsid w:val="00F52D89"/>
    <w:rsid w:val="00F553CE"/>
    <w:rsid w:val="00F60443"/>
    <w:rsid w:val="00F60B1B"/>
    <w:rsid w:val="00F62956"/>
    <w:rsid w:val="00F70462"/>
    <w:rsid w:val="00F71546"/>
    <w:rsid w:val="00F72AC5"/>
    <w:rsid w:val="00F74868"/>
    <w:rsid w:val="00F758DE"/>
    <w:rsid w:val="00F8042F"/>
    <w:rsid w:val="00F8177C"/>
    <w:rsid w:val="00F8233F"/>
    <w:rsid w:val="00F834B6"/>
    <w:rsid w:val="00F83916"/>
    <w:rsid w:val="00F87014"/>
    <w:rsid w:val="00F90229"/>
    <w:rsid w:val="00F93F6E"/>
    <w:rsid w:val="00F94ABC"/>
    <w:rsid w:val="00FA2DCE"/>
    <w:rsid w:val="00FA43E3"/>
    <w:rsid w:val="00FA6EAD"/>
    <w:rsid w:val="00FB0E23"/>
    <w:rsid w:val="00FB2184"/>
    <w:rsid w:val="00FB2FFE"/>
    <w:rsid w:val="00FC234A"/>
    <w:rsid w:val="00FC3CFB"/>
    <w:rsid w:val="00FC45E7"/>
    <w:rsid w:val="00FC5473"/>
    <w:rsid w:val="00FC58C9"/>
    <w:rsid w:val="00FC58E5"/>
    <w:rsid w:val="00FE5FE1"/>
    <w:rsid w:val="00FE5FFD"/>
    <w:rsid w:val="00FE6A51"/>
    <w:rsid w:val="00FE7A20"/>
    <w:rsid w:val="00FF3728"/>
    <w:rsid w:val="00FF4074"/>
    <w:rsid w:val="00FF5FA5"/>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800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3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 w:type="paragraph" w:customStyle="1" w:styleId="61">
    <w:name w:val="Παράγραφος λίστας6"/>
    <w:basedOn w:val="a"/>
    <w:rsid w:val="006433B4"/>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458917253">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9120335">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7589467">
      <w:bodyDiv w:val="1"/>
      <w:marLeft w:val="0"/>
      <w:marRight w:val="0"/>
      <w:marTop w:val="0"/>
      <w:marBottom w:val="0"/>
      <w:divBdr>
        <w:top w:val="none" w:sz="0" w:space="0" w:color="auto"/>
        <w:left w:val="none" w:sz="0" w:space="0" w:color="auto"/>
        <w:bottom w:val="none" w:sz="0" w:space="0" w:color="auto"/>
        <w:right w:val="none" w:sz="0" w:space="0" w:color="auto"/>
      </w:divBdr>
    </w:div>
    <w:div w:id="2045867015">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mailto:epanorthotika@eaadhsy.gr" TargetMode="External"/><Relationship Id="rId18" Type="http://schemas.openxmlformats.org/officeDocument/2006/relationships/hyperlink" Target="http://www.eaadhsy.gr/n4412/n4412fulltextlinks.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aadhsy.gr/n4412/prosarthmaA_index.html" TargetMode="Externa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hsppa.gr/" TargetMode="External"/><Relationship Id="rId25" Type="http://schemas.openxmlformats.org/officeDocument/2006/relationships/hyperlink" Target="http://www.eaadhsy.gr/n4412/n4412fulltextlinks.html" TargetMode="External"/><Relationship Id="rId2" Type="http://schemas.openxmlformats.org/officeDocument/2006/relationships/numbering" Target="numbering.xml"/><Relationship Id="rId16" Type="http://schemas.openxmlformats.org/officeDocument/2006/relationships/hyperlink" Target="http://www.eaadhsy.gr/" TargetMode="External"/><Relationship Id="rId20" Type="http://schemas.openxmlformats.org/officeDocument/2006/relationships/hyperlink" Target="http://www.eaadhsy.gr/n4412/n4412fulltextlink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diavgeia.gov.gr/" TargetMode="External"/><Relationship Id="rId24"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yperlink" Target="http://www.eaadhsy.gr/n4412/n4412fulltextlinks.html" TargetMode="External"/><Relationship Id="rId28" Type="http://schemas.openxmlformats.org/officeDocument/2006/relationships/fontTable" Target="fontTable.xml"/><Relationship Id="rId10" Type="http://schemas.openxmlformats.org/officeDocument/2006/relationships/hyperlink" Target="http://et.diavgeia.gov.gr/" TargetMode="External"/><Relationship Id="rId19"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yperlink" Target="https://espd.eprocurement.gov.gr/" TargetMode="External"/><Relationship Id="rId22" Type="http://schemas.openxmlformats.org/officeDocument/2006/relationships/hyperlink" Target="http://www.eaadhsy.gr/n4412/n4412fulltextlinks.html" TargetMode="External"/><Relationship Id="rId27"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3EFD1-8940-4992-850C-2D6EA21F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48</Pages>
  <Words>25963</Words>
  <Characters>140204</Characters>
  <Application>Microsoft Office Word</Application>
  <DocSecurity>0</DocSecurity>
  <Lines>1168</Lines>
  <Paragraphs>331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165836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7</cp:revision>
  <cp:lastPrinted>2024-02-09T06:23:00Z</cp:lastPrinted>
  <dcterms:created xsi:type="dcterms:W3CDTF">2024-02-26T06:05:00Z</dcterms:created>
  <dcterms:modified xsi:type="dcterms:W3CDTF">2024-02-26T06:21:00Z</dcterms:modified>
</cp:coreProperties>
</file>