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56" w:rsidRPr="008C19E4" w:rsidRDefault="007E1D56"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0C19EE">
        <w:rPr>
          <w:rFonts w:ascii="Arial" w:eastAsia="Arial" w:hAnsi="Arial" w:cs="Arial"/>
          <w:b/>
          <w:bCs/>
          <w:sz w:val="22"/>
          <w:szCs w:val="22"/>
        </w:rPr>
        <w:t xml:space="preserve">                              </w:t>
      </w:r>
      <w:r>
        <w:rPr>
          <w:rFonts w:ascii="Arial" w:eastAsia="Arial" w:hAnsi="Arial" w:cs="Arial"/>
          <w:b/>
          <w:bCs/>
          <w:sz w:val="22"/>
          <w:szCs w:val="22"/>
        </w:rPr>
        <w:t>ΑΝΑΡΤΗΤΕΑ ΣΤΟ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845ACF">
        <w:rPr>
          <w:rFonts w:ascii="Arial" w:eastAsia="Arial" w:hAnsi="Arial" w:cs="Arial"/>
          <w:b/>
          <w:bCs/>
          <w:sz w:val="22"/>
          <w:szCs w:val="22"/>
        </w:rPr>
        <w:t>21</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w:t>
      </w:r>
      <w:r w:rsidR="00685B01">
        <w:rPr>
          <w:rFonts w:ascii="Arial" w:eastAsia="Arial" w:hAnsi="Arial" w:cs="Arial"/>
          <w:b/>
          <w:bCs/>
          <w:sz w:val="22"/>
          <w:szCs w:val="22"/>
        </w:rPr>
        <w:t>2</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7E1D56">
        <w:rPr>
          <w:rFonts w:ascii="Arial" w:eastAsia="Arial" w:hAnsi="Arial" w:cs="Arial"/>
          <w:b/>
          <w:sz w:val="22"/>
          <w:szCs w:val="22"/>
        </w:rPr>
        <w:t xml:space="preserve"> </w:t>
      </w:r>
      <w:r w:rsidR="00FF5FA5">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FF5FA5">
        <w:rPr>
          <w:rFonts w:ascii="Arial" w:eastAsia="Calibri" w:hAnsi="Arial" w:cs="Arial"/>
          <w:b/>
          <w:sz w:val="22"/>
          <w:szCs w:val="22"/>
        </w:rPr>
        <w:t>3287</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845ACF">
        <w:rPr>
          <w:rFonts w:ascii="Arial" w:hAnsi="Arial" w:cs="Arial"/>
          <w:sz w:val="22"/>
          <w:szCs w:val="22"/>
        </w:rPr>
        <w:t>4</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531436">
        <w:rPr>
          <w:rFonts w:ascii="Arial" w:hAnsi="Arial" w:cs="Arial"/>
          <w:b/>
          <w:sz w:val="22"/>
          <w:szCs w:val="22"/>
        </w:rPr>
        <w:t>3</w:t>
      </w:r>
      <w:r w:rsidR="00845ACF">
        <w:rPr>
          <w:rFonts w:ascii="Arial" w:hAnsi="Arial" w:cs="Arial"/>
          <w:b/>
          <w:sz w:val="22"/>
          <w:szCs w:val="22"/>
        </w:rPr>
        <w:t>9</w:t>
      </w:r>
    </w:p>
    <w:p w:rsidR="00845ACF" w:rsidRPr="00845ACF" w:rsidRDefault="00845ACF" w:rsidP="00845ACF">
      <w:pPr>
        <w:rPr>
          <w:rFonts w:ascii="Arial" w:hAnsi="Arial" w:cs="Arial"/>
          <w:b/>
          <w:sz w:val="22"/>
          <w:szCs w:val="22"/>
        </w:rPr>
      </w:pPr>
      <w:r w:rsidRPr="00845ACF">
        <w:rPr>
          <w:rFonts w:ascii="Arial" w:hAnsi="Arial" w:cs="Arial"/>
          <w:b/>
          <w:sz w:val="22"/>
          <w:szCs w:val="22"/>
        </w:rPr>
        <w:t xml:space="preserve">Προσφυγή στη διαδικασία της διαπραγμάτευσης για την προμήθεια τροφίμων , ειδών καθαριότητας και ευπρεπισμού (Τμήμα 1,2,3,6 και 7) του Δήμου </w:t>
      </w:r>
      <w:proofErr w:type="spellStart"/>
      <w:r w:rsidRPr="00845ACF">
        <w:rPr>
          <w:rFonts w:ascii="Arial" w:hAnsi="Arial" w:cs="Arial"/>
          <w:b/>
          <w:sz w:val="22"/>
          <w:szCs w:val="22"/>
        </w:rPr>
        <w:t>Λεβαδεών</w:t>
      </w:r>
      <w:proofErr w:type="spellEnd"/>
      <w:r w:rsidRPr="00845ACF">
        <w:rPr>
          <w:rFonts w:ascii="Arial" w:hAnsi="Arial" w:cs="Arial"/>
          <w:b/>
          <w:sz w:val="22"/>
          <w:szCs w:val="22"/>
        </w:rPr>
        <w:t xml:space="preserve"> για δύο έτη (σύμφωνα με τις διατάξεις του άρθρου 32 του Ν. 4412/2016 και την </w:t>
      </w:r>
      <w:proofErr w:type="spellStart"/>
      <w:r w:rsidRPr="00845ACF">
        <w:rPr>
          <w:rFonts w:ascii="Arial" w:hAnsi="Arial" w:cs="Arial"/>
          <w:b/>
          <w:sz w:val="22"/>
          <w:szCs w:val="22"/>
        </w:rPr>
        <w:t>υπ΄</w:t>
      </w:r>
      <w:proofErr w:type="spellEnd"/>
      <w:r w:rsidRPr="00845ACF">
        <w:rPr>
          <w:rFonts w:ascii="Arial" w:hAnsi="Arial" w:cs="Arial"/>
          <w:b/>
          <w:sz w:val="22"/>
          <w:szCs w:val="22"/>
        </w:rPr>
        <w:t xml:space="preserve"> </w:t>
      </w:r>
      <w:proofErr w:type="spellStart"/>
      <w:r w:rsidRPr="00845ACF">
        <w:rPr>
          <w:rFonts w:ascii="Arial" w:hAnsi="Arial" w:cs="Arial"/>
          <w:b/>
          <w:sz w:val="22"/>
          <w:szCs w:val="22"/>
        </w:rPr>
        <w:t>αριθμ</w:t>
      </w:r>
      <w:proofErr w:type="spellEnd"/>
      <w:r w:rsidRPr="00845ACF">
        <w:rPr>
          <w:rFonts w:ascii="Arial" w:hAnsi="Arial" w:cs="Arial"/>
          <w:b/>
          <w:sz w:val="22"/>
          <w:szCs w:val="22"/>
        </w:rPr>
        <w:t>. Δ9 ΕΑΔΗΣΥ/2024 Σύμφωνη Γνώμη της Ενιαίας Αρχής Δημοσίων Συμβάσεων) και εφαρμογή των «κατά παρέκκλιση» διατάξεων της παρ. 10 του άρθρου 6 του Ν. 4412/2016, σε συνδυασμό με τα διαλαμβανόμενα στην Κατευθυντήρια Οδηγία 25 της ΕΑΑΔΗΣΥ (ΑΔΑ:ΩΔΣΙΟΞΤΒ-92Ω), για το Τμήμα 8.</w:t>
      </w:r>
    </w:p>
    <w:p w:rsidR="00644406" w:rsidRPr="000E682C" w:rsidRDefault="00644406" w:rsidP="00644406">
      <w:pPr>
        <w:spacing w:line="276" w:lineRule="auto"/>
        <w:jc w:val="both"/>
        <w:rPr>
          <w:rFonts w:ascii="Candara" w:hAnsi="Candara" w:cs="Arial"/>
          <w:sz w:val="22"/>
          <w:szCs w:val="22"/>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845ACF">
        <w:rPr>
          <w:rFonts w:ascii="Arial" w:hAnsi="Arial" w:cs="Arial"/>
          <w:sz w:val="22"/>
          <w:szCs w:val="22"/>
        </w:rPr>
        <w:t>20</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w:t>
      </w:r>
      <w:r w:rsidR="00685B01">
        <w:rPr>
          <w:rFonts w:ascii="Arial" w:hAnsi="Arial" w:cs="Arial"/>
          <w:sz w:val="22"/>
          <w:szCs w:val="22"/>
        </w:rPr>
        <w:t>Φεβρουαρίου</w:t>
      </w:r>
      <w:r w:rsidR="006A6165" w:rsidRPr="008C19E4">
        <w:rPr>
          <w:rFonts w:ascii="Arial" w:hAnsi="Arial" w:cs="Arial"/>
          <w:sz w:val="22"/>
          <w:szCs w:val="22"/>
        </w:rPr>
        <w:t xml:space="preserve">   2024  ημέρα  </w:t>
      </w:r>
      <w:r w:rsidR="00845ACF">
        <w:rPr>
          <w:rFonts w:ascii="Arial" w:hAnsi="Arial" w:cs="Arial"/>
          <w:sz w:val="22"/>
          <w:szCs w:val="22"/>
        </w:rPr>
        <w:t>Τρίτη</w:t>
      </w:r>
      <w:r w:rsidR="006A6165" w:rsidRPr="008C19E4">
        <w:rPr>
          <w:rFonts w:ascii="Arial" w:hAnsi="Arial" w:cs="Arial"/>
          <w:sz w:val="22"/>
          <w:szCs w:val="22"/>
        </w:rPr>
        <w:t xml:space="preserve">  και, ώρα 1</w:t>
      </w:r>
      <w:r w:rsidR="00685B01">
        <w:rPr>
          <w:rFonts w:ascii="Arial" w:hAnsi="Arial" w:cs="Arial"/>
          <w:sz w:val="22"/>
          <w:szCs w:val="22"/>
        </w:rPr>
        <w:t>3</w:t>
      </w:r>
      <w:r w:rsidR="006A6165" w:rsidRPr="008C19E4">
        <w:rPr>
          <w:rFonts w:ascii="Arial" w:hAnsi="Arial" w:cs="Arial"/>
          <w:sz w:val="22"/>
          <w:szCs w:val="22"/>
        </w:rPr>
        <w:t>.</w:t>
      </w:r>
      <w:r w:rsidR="00845ACF">
        <w:rPr>
          <w:rFonts w:ascii="Arial" w:hAnsi="Arial" w:cs="Arial"/>
          <w:sz w:val="22"/>
          <w:szCs w:val="22"/>
        </w:rPr>
        <w:t>45</w:t>
      </w:r>
      <w:r w:rsidR="006A6165" w:rsidRPr="008C19E4">
        <w:rPr>
          <w:rFonts w:ascii="Arial" w:hAnsi="Arial" w:cs="Arial"/>
          <w:sz w:val="22"/>
          <w:szCs w:val="22"/>
        </w:rPr>
        <w:t xml:space="preserve">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sidR="00531436">
        <w:rPr>
          <w:rFonts w:ascii="Arial" w:hAnsi="Arial" w:cs="Arial"/>
          <w:sz w:val="22"/>
          <w:szCs w:val="22"/>
        </w:rPr>
        <w:t>2</w:t>
      </w:r>
      <w:r w:rsidR="00845ACF">
        <w:rPr>
          <w:rFonts w:ascii="Arial" w:hAnsi="Arial" w:cs="Arial"/>
          <w:sz w:val="22"/>
          <w:szCs w:val="22"/>
        </w:rPr>
        <w:t>980</w:t>
      </w:r>
      <w:r>
        <w:rPr>
          <w:rFonts w:ascii="Arial" w:hAnsi="Arial" w:cs="Arial"/>
          <w:sz w:val="22"/>
          <w:szCs w:val="22"/>
        </w:rPr>
        <w:t>/</w:t>
      </w:r>
      <w:r w:rsidR="00845ACF">
        <w:rPr>
          <w:rFonts w:ascii="Arial" w:hAnsi="Arial" w:cs="Arial"/>
          <w:sz w:val="22"/>
          <w:szCs w:val="22"/>
        </w:rPr>
        <w:t>16</w:t>
      </w:r>
      <w:r>
        <w:rPr>
          <w:rFonts w:ascii="Arial" w:hAnsi="Arial" w:cs="Arial"/>
          <w:sz w:val="22"/>
          <w:szCs w:val="22"/>
        </w:rPr>
        <w:t>-0</w:t>
      </w:r>
      <w:r w:rsidR="00531436">
        <w:rPr>
          <w:rFonts w:ascii="Arial" w:hAnsi="Arial" w:cs="Arial"/>
          <w:sz w:val="22"/>
          <w:szCs w:val="22"/>
        </w:rPr>
        <w:t>2</w:t>
      </w:r>
      <w:r>
        <w:rPr>
          <w:rFonts w:ascii="Arial" w:hAnsi="Arial" w:cs="Arial"/>
          <w:sz w:val="22"/>
          <w:szCs w:val="22"/>
        </w:rPr>
        <w:t>-2024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685B01"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w:t>
      </w:r>
      <w:r w:rsidR="00845ACF">
        <w:rPr>
          <w:rFonts w:ascii="Arial" w:hAnsi="Arial" w:cs="Arial"/>
          <w:sz w:val="22"/>
          <w:szCs w:val="22"/>
        </w:rPr>
        <w:t xml:space="preserve">        ΟΥΔΕΙΣ</w:t>
      </w:r>
      <w:r w:rsidR="008C19E4" w:rsidRPr="008C19E4">
        <w:rPr>
          <w:rFonts w:ascii="Arial" w:hAnsi="Arial" w:cs="Arial"/>
          <w:sz w:val="22"/>
          <w:szCs w:val="22"/>
        </w:rPr>
        <w:t xml:space="preserve">         </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00845ACF">
        <w:rPr>
          <w:rFonts w:ascii="Arial" w:hAnsi="Arial" w:cs="Arial"/>
          <w:sz w:val="22"/>
          <w:szCs w:val="22"/>
        </w:rPr>
        <w:t>Τουμαράς</w:t>
      </w:r>
      <w:proofErr w:type="spellEnd"/>
      <w:r w:rsidR="00845ACF">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w:t>
      </w:r>
      <w:r w:rsidR="00531436">
        <w:rPr>
          <w:rFonts w:ascii="Arial" w:hAnsi="Arial" w:cs="Arial"/>
          <w:sz w:val="22"/>
          <w:szCs w:val="22"/>
        </w:rPr>
        <w:t>ς</w:t>
      </w:r>
      <w:proofErr w:type="spellEnd"/>
      <w:r w:rsidR="00531436">
        <w:rPr>
          <w:rFonts w:ascii="Arial" w:hAnsi="Arial" w:cs="Arial"/>
          <w:sz w:val="22"/>
          <w:szCs w:val="22"/>
        </w:rPr>
        <w:t xml:space="preserve"> </w:t>
      </w:r>
      <w:r w:rsidR="00685B01">
        <w:rPr>
          <w:rFonts w:ascii="Arial" w:hAnsi="Arial" w:cs="Arial"/>
          <w:sz w:val="22"/>
          <w:szCs w:val="22"/>
        </w:rPr>
        <w:t xml:space="preserve"> </w:t>
      </w:r>
      <w:r w:rsidR="000623A2" w:rsidRPr="008C19E4">
        <w:rPr>
          <w:rFonts w:ascii="Arial" w:hAnsi="Arial" w:cs="Arial"/>
          <w:sz w:val="22"/>
          <w:szCs w:val="22"/>
        </w:rPr>
        <w:t xml:space="preserve"> Χρήστο</w:t>
      </w:r>
      <w:r w:rsidR="00531436">
        <w:rPr>
          <w:rFonts w:ascii="Arial" w:hAnsi="Arial" w:cs="Arial"/>
          <w:sz w:val="22"/>
          <w:szCs w:val="22"/>
        </w:rPr>
        <w:t>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A53FB4" w:rsidRDefault="00B376C1" w:rsidP="00A53FB4">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w:t>
      </w:r>
      <w:r w:rsidR="00A53FB4">
        <w:rPr>
          <w:rFonts w:ascii="Arial" w:eastAsia="Arial" w:hAnsi="Arial" w:cs="Arial"/>
          <w:sz w:val="22"/>
          <w:szCs w:val="22"/>
        </w:rPr>
        <w:t xml:space="preserve">Στη συνεδρίαση παραβρέθηκε  και ο κύριος </w:t>
      </w:r>
      <w:proofErr w:type="spellStart"/>
      <w:r w:rsidR="00A53FB4">
        <w:rPr>
          <w:rFonts w:ascii="Arial" w:hAnsi="Arial" w:cs="Arial"/>
          <w:sz w:val="22"/>
          <w:szCs w:val="22"/>
        </w:rPr>
        <w:t>Αρκουμάνης</w:t>
      </w:r>
      <w:proofErr w:type="spellEnd"/>
      <w:r w:rsidR="00A53FB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644406">
        <w:rPr>
          <w:rFonts w:ascii="Arial" w:eastAsia="Arial" w:hAnsi="Arial" w:cs="Arial"/>
          <w:sz w:val="22"/>
          <w:szCs w:val="22"/>
        </w:rPr>
        <w:t>2</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845ACF" w:rsidRDefault="00685B01" w:rsidP="003F71ED">
      <w:pPr>
        <w:tabs>
          <w:tab w:val="left" w:pos="0"/>
        </w:tabs>
        <w:ind w:right="-835"/>
        <w:jc w:val="both"/>
        <w:rPr>
          <w:rFonts w:ascii="Arial" w:eastAsia="Arial" w:hAnsi="Arial" w:cs="Arial"/>
          <w:sz w:val="22"/>
          <w:szCs w:val="22"/>
        </w:rPr>
      </w:pPr>
      <w:r>
        <w:rPr>
          <w:rFonts w:ascii="Arial" w:eastAsia="Arial" w:hAnsi="Arial" w:cs="Arial"/>
          <w:sz w:val="22"/>
          <w:szCs w:val="22"/>
        </w:rPr>
        <w:t>υ</w:t>
      </w:r>
      <w:r w:rsidR="00B925C3">
        <w:rPr>
          <w:rFonts w:ascii="Arial" w:eastAsia="Arial" w:hAnsi="Arial" w:cs="Arial"/>
          <w:sz w:val="22"/>
          <w:szCs w:val="22"/>
        </w:rPr>
        <w:t xml:space="preserve">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xml:space="preserve">. </w:t>
      </w:r>
      <w:r w:rsidR="006433B4">
        <w:rPr>
          <w:rFonts w:ascii="Arial" w:eastAsia="Arial" w:hAnsi="Arial" w:cs="Arial"/>
          <w:sz w:val="22"/>
          <w:szCs w:val="22"/>
        </w:rPr>
        <w:t>2</w:t>
      </w:r>
      <w:r w:rsidR="00845ACF">
        <w:rPr>
          <w:rFonts w:ascii="Arial" w:eastAsia="Arial" w:hAnsi="Arial" w:cs="Arial"/>
          <w:sz w:val="22"/>
          <w:szCs w:val="22"/>
        </w:rPr>
        <w:t>942</w:t>
      </w:r>
      <w:r w:rsidR="00293653">
        <w:rPr>
          <w:rFonts w:ascii="Arial" w:eastAsia="Arial" w:hAnsi="Arial" w:cs="Arial"/>
          <w:sz w:val="22"/>
          <w:szCs w:val="22"/>
        </w:rPr>
        <w:t>/</w:t>
      </w:r>
      <w:r w:rsidR="00845ACF">
        <w:rPr>
          <w:rFonts w:ascii="Arial" w:eastAsia="Arial" w:hAnsi="Arial" w:cs="Arial"/>
          <w:sz w:val="22"/>
          <w:szCs w:val="22"/>
        </w:rPr>
        <w:t>15-</w:t>
      </w:r>
      <w:r w:rsidR="00293653">
        <w:rPr>
          <w:rFonts w:ascii="Arial" w:eastAsia="Arial" w:hAnsi="Arial" w:cs="Arial"/>
          <w:sz w:val="22"/>
          <w:szCs w:val="22"/>
        </w:rPr>
        <w:t>0</w:t>
      </w:r>
      <w:r w:rsidR="006433B4">
        <w:rPr>
          <w:rFonts w:ascii="Arial" w:eastAsia="Arial" w:hAnsi="Arial" w:cs="Arial"/>
          <w:sz w:val="22"/>
          <w:szCs w:val="22"/>
        </w:rPr>
        <w:t>2</w:t>
      </w:r>
      <w:r w:rsidR="00293653">
        <w:rPr>
          <w:rFonts w:ascii="Arial" w:eastAsia="Arial" w:hAnsi="Arial" w:cs="Arial"/>
          <w:sz w:val="22"/>
          <w:szCs w:val="22"/>
        </w:rPr>
        <w:t xml:space="preserve">-2024 </w:t>
      </w:r>
      <w:r w:rsidR="00B925C3">
        <w:rPr>
          <w:rFonts w:ascii="Arial" w:eastAsia="Arial" w:hAnsi="Arial" w:cs="Arial"/>
          <w:sz w:val="22"/>
          <w:szCs w:val="22"/>
        </w:rPr>
        <w:t xml:space="preserve">εισήγηση </w:t>
      </w:r>
      <w:r w:rsidR="006433B4">
        <w:rPr>
          <w:rFonts w:ascii="Arial" w:eastAsia="Arial" w:hAnsi="Arial" w:cs="Arial"/>
          <w:sz w:val="22"/>
          <w:szCs w:val="22"/>
        </w:rPr>
        <w:t>τ</w:t>
      </w:r>
      <w:r w:rsidR="00845ACF">
        <w:rPr>
          <w:rFonts w:ascii="Arial" w:eastAsia="Arial" w:hAnsi="Arial" w:cs="Arial"/>
          <w:sz w:val="22"/>
          <w:szCs w:val="22"/>
        </w:rPr>
        <w:t xml:space="preserve">ου Τμ. Προϋπολογισμού, </w:t>
      </w:r>
    </w:p>
    <w:p w:rsidR="00B925C3" w:rsidRDefault="00845ACF" w:rsidP="006433B4">
      <w:pPr>
        <w:tabs>
          <w:tab w:val="left" w:pos="0"/>
        </w:tabs>
        <w:ind w:right="-835"/>
        <w:jc w:val="both"/>
        <w:rPr>
          <w:rFonts w:ascii="Arial" w:eastAsia="Arial" w:hAnsi="Arial" w:cs="Arial"/>
          <w:sz w:val="22"/>
          <w:szCs w:val="22"/>
        </w:rPr>
      </w:pPr>
      <w:r>
        <w:rPr>
          <w:rFonts w:ascii="Arial" w:eastAsia="Arial" w:hAnsi="Arial" w:cs="Arial"/>
          <w:sz w:val="22"/>
          <w:szCs w:val="22"/>
        </w:rPr>
        <w:t xml:space="preserve">Λογιστηρίου &amp; Προμηθειών </w:t>
      </w:r>
      <w:r w:rsidR="006433B4">
        <w:rPr>
          <w:rFonts w:ascii="Arial" w:eastAsia="Arial" w:hAnsi="Arial" w:cs="Arial"/>
          <w:sz w:val="22"/>
          <w:szCs w:val="22"/>
        </w:rPr>
        <w:t xml:space="preserve"> </w:t>
      </w:r>
      <w:r w:rsidR="00B925C3">
        <w:rPr>
          <w:rFonts w:ascii="Arial" w:eastAsia="Arial" w:hAnsi="Arial" w:cs="Arial"/>
          <w:sz w:val="22"/>
          <w:szCs w:val="22"/>
        </w:rPr>
        <w:t xml:space="preserve">του Δήμου </w:t>
      </w:r>
      <w:r w:rsidR="00293653">
        <w:rPr>
          <w:rFonts w:ascii="Arial" w:eastAsia="Arial" w:hAnsi="Arial" w:cs="Arial"/>
          <w:sz w:val="22"/>
          <w:szCs w:val="22"/>
        </w:rPr>
        <w:t xml:space="preserve"> </w:t>
      </w:r>
      <w:proofErr w:type="spellStart"/>
      <w:r w:rsidR="00B925C3">
        <w:rPr>
          <w:rFonts w:ascii="Arial" w:eastAsia="Arial" w:hAnsi="Arial" w:cs="Arial"/>
          <w:sz w:val="22"/>
          <w:szCs w:val="22"/>
        </w:rPr>
        <w:t>Λεβαδέων</w:t>
      </w:r>
      <w:proofErr w:type="spellEnd"/>
      <w:r w:rsidR="00293653">
        <w:rPr>
          <w:rFonts w:ascii="Arial" w:eastAsia="Arial" w:hAnsi="Arial" w:cs="Arial"/>
          <w:sz w:val="22"/>
          <w:szCs w:val="22"/>
        </w:rPr>
        <w:t xml:space="preserve"> </w:t>
      </w:r>
      <w:r w:rsidR="00B925C3">
        <w:rPr>
          <w:rFonts w:ascii="Arial" w:eastAsia="Arial" w:hAnsi="Arial" w:cs="Arial"/>
          <w:sz w:val="22"/>
          <w:szCs w:val="22"/>
        </w:rPr>
        <w:t>στην οποία αναφέρονται:</w:t>
      </w:r>
    </w:p>
    <w:p w:rsidR="00845ACF" w:rsidRPr="00845ACF" w:rsidRDefault="00845ACF" w:rsidP="00845ACF">
      <w:pPr>
        <w:jc w:val="both"/>
        <w:rPr>
          <w:rFonts w:ascii="Arial" w:hAnsi="Arial" w:cs="Arial"/>
          <w:bCs/>
          <w:kern w:val="32"/>
          <w:sz w:val="22"/>
          <w:szCs w:val="22"/>
          <w:lang w:eastAsia="el-GR"/>
        </w:rPr>
      </w:pPr>
      <w:r w:rsidRPr="00845ACF">
        <w:rPr>
          <w:rFonts w:ascii="Arial" w:hAnsi="Arial" w:cs="Arial"/>
          <w:bCs/>
          <w:kern w:val="32"/>
          <w:sz w:val="22"/>
          <w:szCs w:val="22"/>
          <w:lang w:eastAsia="el-GR"/>
        </w:rPr>
        <w:t xml:space="preserve">       ΙΣΤΟΡΙΚΟ</w:t>
      </w:r>
    </w:p>
    <w:p w:rsidR="00845ACF" w:rsidRPr="00845ACF" w:rsidRDefault="00845ACF" w:rsidP="00845ACF">
      <w:pPr>
        <w:jc w:val="both"/>
        <w:rPr>
          <w:rFonts w:ascii="Arial" w:hAnsi="Arial" w:cs="Arial"/>
          <w:bCs/>
          <w:i/>
          <w:kern w:val="32"/>
          <w:sz w:val="22"/>
          <w:szCs w:val="22"/>
          <w:lang w:eastAsia="el-GR"/>
        </w:rPr>
      </w:pPr>
      <w:r w:rsidRPr="00845ACF">
        <w:rPr>
          <w:rFonts w:ascii="Arial" w:hAnsi="Arial" w:cs="Arial"/>
          <w:bCs/>
          <w:i/>
          <w:kern w:val="32"/>
          <w:sz w:val="22"/>
          <w:szCs w:val="22"/>
          <w:lang w:eastAsia="el-GR"/>
        </w:rPr>
        <w:t>Σας γνωρίζουμε ότι στις</w:t>
      </w:r>
      <w:r w:rsidRPr="00845ACF">
        <w:rPr>
          <w:rFonts w:ascii="Arial" w:hAnsi="Arial" w:cs="Arial"/>
          <w:i/>
          <w:sz w:val="22"/>
          <w:szCs w:val="22"/>
        </w:rPr>
        <w:t xml:space="preserve"> </w:t>
      </w:r>
      <w:r w:rsidRPr="00845ACF">
        <w:rPr>
          <w:rFonts w:ascii="Arial" w:hAnsi="Arial" w:cs="Arial"/>
          <w:bCs/>
          <w:i/>
          <w:kern w:val="32"/>
          <w:sz w:val="22"/>
          <w:szCs w:val="22"/>
          <w:lang w:eastAsia="el-GR"/>
        </w:rPr>
        <w:t xml:space="preserve"> 05/12/2023  διενεργήθηκε ηλεκτρονικός ανοικτός διαγωνισμός άνω των ορίων για την εκτέλεση της προμήθειας τροφίμων , ειδών καθαριότητας &amp; ευπρεπισμού για τις ανάγκες των Παιδικών και Βρεφονηπιακών σταθμών ,της  Δημοτικής Κατασκήνωσης , των Δομών του Δήμου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(Κοινωνικό Παντοπωλείο , Κοινωνικό Φαρμακείο , Παροχή Συσσιτίου) , εκτιμώμενης αξίας  627.942,26 € , σύμφωνα με την 20842/25-10-2023 διακήρυξη του Δήμου, η οποία δημοσιεύθηκε νομίμως και αναρτήθηκε στο Κεντρικό Ηλεκτρονικό Μητρώο Δημοσίων Συμβάσεων λαμβάνοντας ΑΔΑΜ «23PROC013650639».</w:t>
      </w:r>
    </w:p>
    <w:p w:rsidR="00845ACF" w:rsidRPr="00845ACF" w:rsidRDefault="00845ACF" w:rsidP="00845ACF">
      <w:pPr>
        <w:numPr>
          <w:ilvl w:val="0"/>
          <w:numId w:val="23"/>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lastRenderedPageBreak/>
        <w:t>Σύμφωνα με το άρθρο 48 του Ν. 4111/2013 (ΦΕΚ 18 Α’) με το οποίο κυρώθηκε η Πράξη Νομοθετικού Περιεχομένου (Π.Ν.Π.) της 12ης/12/2012 (Φ.Ε.Κ. 240/Α/12-12-12), ορίζεται ότι η διαδικασία ανάδειξης προμηθευτών – χορηγητών για προμήθειες Τροφίμων, Λοιπών αναλώσιμων ειδών παντοπωλείου καθώς και παροχών των σχετικών υπηρεσιών, Πετρελαιοειδών, Φαρμάκων και αναλώσιμου υγειονομικού υλικού για τις ανάγκες των Δήμων, των Ιδρυμάτων και όλων των νομικών τους προσώπων, πραγματοποιείται εφ’ εξής από τους οικείους Δήμους. Οι ανωτέρω προμήθειες, πραγματοποιούνται σύμφωνα με τη διαδικασία που προβλέπεται στον ν.4412/16. Συνεπώς, πλέον ο Δήμος, ως αναθέτουσα αρχή, υποχρεούται να υλοποιήσει τις προβλεπόμενες διαδικασίες ανάδειξης προμηθευτών – χορηγητών (έως την έκδοση κατακυρωτικής απόφασης) για την προμήθεια των ανωτέρω ειδών τόσο για τις δικές του ανάγκες όσο και για τις ανάγκες των Νομικών του Προσώπων.</w:t>
      </w:r>
    </w:p>
    <w:p w:rsidR="00845ACF" w:rsidRPr="00845ACF" w:rsidRDefault="00845ACF" w:rsidP="00845ACF">
      <w:pPr>
        <w:numPr>
          <w:ilvl w:val="0"/>
          <w:numId w:val="23"/>
        </w:numPr>
        <w:suppressAutoHyphens w:val="0"/>
        <w:spacing w:after="200" w:line="276" w:lineRule="auto"/>
        <w:rPr>
          <w:rFonts w:ascii="Arial" w:hAnsi="Arial" w:cs="Arial"/>
          <w:bCs/>
          <w:i/>
          <w:kern w:val="32"/>
          <w:sz w:val="22"/>
          <w:szCs w:val="22"/>
          <w:lang w:eastAsia="el-GR"/>
        </w:rPr>
      </w:pPr>
      <w:r w:rsidRPr="00845ACF">
        <w:rPr>
          <w:rFonts w:ascii="Arial" w:hAnsi="Arial" w:cs="Arial"/>
          <w:bCs/>
          <w:i/>
          <w:kern w:val="32"/>
          <w:sz w:val="22"/>
          <w:szCs w:val="22"/>
          <w:lang w:eastAsia="el-GR"/>
        </w:rPr>
        <w:t>Η Δ/</w:t>
      </w:r>
      <w:proofErr w:type="spellStart"/>
      <w:r w:rsidRPr="00845ACF">
        <w:rPr>
          <w:rFonts w:ascii="Arial" w:hAnsi="Arial" w:cs="Arial"/>
          <w:bCs/>
          <w:i/>
          <w:kern w:val="32"/>
          <w:sz w:val="22"/>
          <w:szCs w:val="22"/>
          <w:lang w:eastAsia="el-GR"/>
        </w:rPr>
        <w:t>νση</w:t>
      </w:r>
      <w:proofErr w:type="spellEnd"/>
      <w:r w:rsidRPr="00845ACF">
        <w:rPr>
          <w:rFonts w:ascii="Arial" w:hAnsi="Arial" w:cs="Arial"/>
          <w:bCs/>
          <w:i/>
          <w:kern w:val="32"/>
          <w:sz w:val="22"/>
          <w:szCs w:val="22"/>
          <w:lang w:eastAsia="el-GR"/>
        </w:rPr>
        <w:t xml:space="preserve"> Κοινωνικής Προστασίας Παιδείας και Δια Βίου Μάθησης  του Δήμου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αφού συγκέντρωσε τα αιτήματα αναγκών των Ν.Π.Δ.Δ. και του Δήμου, για την υλοποίηση της ΠΡΟΜΗΘΕΙΑΣ ΤΡΟΦΙΜΩΝ , ΕΙΔΩΝ ΚΑΘΑΡΙΟΤΗΤΑΣ ΚΑΙ ΕΥΠΡΕΠΙΣΜΟΥ για τον Δήμο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και τα Ν.Π.Δ.Δ. του, λαμβάνοντας υπ’ όψιν την με αρ. </w:t>
      </w:r>
      <w:proofErr w:type="spellStart"/>
      <w:r w:rsidRPr="00845ACF">
        <w:rPr>
          <w:rFonts w:ascii="Arial" w:hAnsi="Arial" w:cs="Arial"/>
          <w:bCs/>
          <w:i/>
          <w:kern w:val="32"/>
          <w:sz w:val="22"/>
          <w:szCs w:val="22"/>
          <w:lang w:eastAsia="el-GR"/>
        </w:rPr>
        <w:t>πρωτ</w:t>
      </w:r>
      <w:proofErr w:type="spellEnd"/>
      <w:r w:rsidRPr="00845ACF">
        <w:rPr>
          <w:rFonts w:ascii="Arial" w:hAnsi="Arial" w:cs="Arial"/>
          <w:bCs/>
          <w:i/>
          <w:kern w:val="32"/>
          <w:sz w:val="22"/>
          <w:szCs w:val="22"/>
          <w:lang w:eastAsia="el-GR"/>
        </w:rPr>
        <w:t>. 11543/26-3-2013 εγκύκλιο 3 του Υπουργείου Εσωτερικών, συνέταξε την ενοποιημένη μελέτη με αριθμό  16/2023 ύψους  548.568,37 € πλέον Φ.Π.Α. 6,13 &amp; 24% , ήτοι συνολικού προϋπολογισμού  627.942,98 € ευρώ και η οποία εγκρίθηκε με την 62/2023 Απόφαση Οικονομικής Επιτροπής (ΑΔΑ :ΨΩ5ΟΩΛΗ-58Ε )</w:t>
      </w:r>
    </w:p>
    <w:p w:rsidR="00845ACF" w:rsidRPr="00845ACF" w:rsidRDefault="00845ACF" w:rsidP="00845ACF">
      <w:pPr>
        <w:ind w:left="360"/>
        <w:jc w:val="both"/>
        <w:rPr>
          <w:rFonts w:ascii="Arial" w:hAnsi="Arial" w:cs="Arial"/>
          <w:bCs/>
          <w:i/>
          <w:kern w:val="32"/>
          <w:sz w:val="22"/>
          <w:szCs w:val="22"/>
          <w:lang w:eastAsia="el-GR"/>
        </w:rPr>
      </w:pPr>
      <w:r w:rsidRPr="00845ACF">
        <w:rPr>
          <w:rFonts w:ascii="Arial" w:hAnsi="Arial" w:cs="Arial"/>
          <w:bCs/>
          <w:i/>
          <w:kern w:val="32"/>
          <w:sz w:val="22"/>
          <w:szCs w:val="22"/>
          <w:lang w:eastAsia="el-GR"/>
        </w:rPr>
        <w:t>Προκειμένου να εγκριθεί η δαπάνη και να ξεκινήσει η διαδικασία υλοποίησης της προμήθειας, πραγματοποιήθηκαν τα κατωτέρω:</w:t>
      </w:r>
    </w:p>
    <w:p w:rsidR="00845ACF" w:rsidRPr="00845ACF" w:rsidRDefault="00845ACF" w:rsidP="00845ACF">
      <w:pPr>
        <w:ind w:left="360"/>
        <w:jc w:val="both"/>
        <w:rPr>
          <w:rFonts w:ascii="Arial" w:hAnsi="Arial" w:cs="Arial"/>
          <w:bCs/>
          <w:i/>
          <w:kern w:val="32"/>
          <w:sz w:val="22"/>
          <w:szCs w:val="22"/>
          <w:lang w:eastAsia="el-GR"/>
        </w:rPr>
      </w:pP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Ο Δήμος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καταχώρισε το προβλεπόμενο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6964/10-04-2023 πρωτογενές αίτημα  στο Κεντρικό Ηλεκτρονικό Μητρώο Δημοσίων Συμβάσεων, για την εκτέλεση της προμήθειας, το οποίο έλαβε Αριθμό Διαδικτυακής Ανάρτησης Μητρώου (ΑΔΑΜ) “23REQ012476364 ”,</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Το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πρωτ</w:t>
      </w:r>
      <w:proofErr w:type="spellEnd"/>
      <w:r w:rsidRPr="00845ACF">
        <w:rPr>
          <w:rFonts w:ascii="Arial" w:hAnsi="Arial" w:cs="Arial"/>
          <w:bCs/>
          <w:i/>
          <w:kern w:val="32"/>
          <w:sz w:val="22"/>
          <w:szCs w:val="22"/>
          <w:lang w:eastAsia="el-GR"/>
        </w:rPr>
        <w:t>. 6965/10-04-2023 Τεκμηριωμένο Αίτημα για την ανάληψη υποχρέωσης της Διεύθυνσης Κοινωνικής Προστασίας Παιδείας και Δια Βίου Μάθησης  του Δήμου Λιβαδιών</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Η 7562/21-04-2023 Απόφαση Δημάρχου περί έγκρισης πολυετούς δαπάνης για την προμήθεια τροφίμων , ειδών καθαριότητας &amp; ευπρεπισμού του Δήμου Λιβαδιών για δύο έτη (ΑΔΑΜ : 23</w:t>
      </w:r>
      <w:r w:rsidRPr="00845ACF">
        <w:rPr>
          <w:rFonts w:ascii="Arial" w:hAnsi="Arial" w:cs="Arial"/>
          <w:bCs/>
          <w:i/>
          <w:kern w:val="32"/>
          <w:sz w:val="22"/>
          <w:szCs w:val="22"/>
          <w:lang w:val="en-US" w:eastAsia="el-GR"/>
        </w:rPr>
        <w:t>REQ</w:t>
      </w:r>
      <w:r w:rsidRPr="00845ACF">
        <w:rPr>
          <w:rFonts w:ascii="Arial" w:hAnsi="Arial" w:cs="Arial"/>
          <w:bCs/>
          <w:i/>
          <w:kern w:val="32"/>
          <w:sz w:val="22"/>
          <w:szCs w:val="22"/>
          <w:lang w:eastAsia="el-GR"/>
        </w:rPr>
        <w:t xml:space="preserve">012630918 &amp; ΑΔΑ: 60ΕΣΩΛΗ-ΠΘΠ) </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Οι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527/7762, 528/7763, 529/7764, 530/7765, 531/7766, 532/7767, 533/7768, 534/7769,535/7770, 536/7771, 537/7772, 538/7773, 539/7774, 540/7775, 541/7776, 542/7777, 543/7778, 544/7779, 545/7780, 546/7781, 547/7782 και 548/7783/25.04.2023 Αποφάσεις Ανάληψης Υποχρέωσης του Δημάρχου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με τις αντίστοιχες   βεβαιώσεις του Προϊσταμένου Οικονομικής Υπηρεσίας επί των ανωτέρω αποφάσεων ανάληψης υποχρέωσης , για την ύπαρξη διαθέσιμου ποσού , τη συνδρομή των προϋποθέσεων της παρ. 1</w:t>
      </w:r>
      <w:r w:rsidRPr="00845ACF">
        <w:rPr>
          <w:rFonts w:ascii="Arial" w:hAnsi="Arial" w:cs="Arial"/>
          <w:bCs/>
          <w:i/>
          <w:kern w:val="32"/>
          <w:sz w:val="22"/>
          <w:szCs w:val="22"/>
          <w:vertAlign w:val="superscript"/>
          <w:lang w:eastAsia="el-GR"/>
        </w:rPr>
        <w:t>Α</w:t>
      </w:r>
      <w:r w:rsidRPr="00845ACF">
        <w:rPr>
          <w:rFonts w:ascii="Arial" w:hAnsi="Arial" w:cs="Arial"/>
          <w:bCs/>
          <w:i/>
          <w:kern w:val="32"/>
          <w:sz w:val="22"/>
          <w:szCs w:val="22"/>
          <w:lang w:eastAsia="el-GR"/>
        </w:rPr>
        <w:t xml:space="preserve"> του άρθρου 4 του ΠΔ 80/2016 και τη δέσμευση στα οικεία Μητρώα Δεσμεύσεων των αντίστοιχων πιστώσεων</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111/2023 Α.Ο.Ε. για τον καθαρισμό όρων διακήρυξης </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υπ΄αριθμ</w:t>
      </w:r>
      <w:proofErr w:type="spellEnd"/>
      <w:r w:rsidRPr="00845ACF">
        <w:rPr>
          <w:rFonts w:ascii="Arial" w:hAnsi="Arial" w:cs="Arial"/>
          <w:bCs/>
          <w:i/>
          <w:kern w:val="32"/>
          <w:sz w:val="22"/>
          <w:szCs w:val="22"/>
          <w:lang w:eastAsia="el-GR"/>
        </w:rPr>
        <w:t xml:space="preserve">. 20843/25-10-2023 Περίληψη Διακήρυξης του Δήμαρχου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η οποία αναρτήθηκε στη Διαύγεια με ΑΔΑ : ΡΓΜΑΩΛΗ-ΓΧΕ και δημοσιεύτηκε στις κάτωθι (2) δύο ημερήσιες τοπικές εφημερίδες , στα «ΝΕΑ ΤΗΣ ΒΟΙΩΤΙΑΣ» και τη «ΣΚΥΤΑΛΗ» καθώς και σε (1) εβδομαδιαία τοπική εφημερίδα , το «ΔΙΑΒΗΜΑ». </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2023/S 206-646703/25.10.2023 Προκήρυξη Σύμβασης (ΑΔΑΜ : 23PROC013650618)</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20842/25.10.2023 Διακήρυξη (ΑΔΑΜ :23PROC013650639)</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Το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πρωτ</w:t>
      </w:r>
      <w:proofErr w:type="spellEnd"/>
      <w:r w:rsidRPr="00845ACF">
        <w:rPr>
          <w:rFonts w:ascii="Arial" w:hAnsi="Arial" w:cs="Arial"/>
          <w:bCs/>
          <w:i/>
          <w:kern w:val="32"/>
          <w:sz w:val="22"/>
          <w:szCs w:val="22"/>
          <w:lang w:eastAsia="el-GR"/>
        </w:rPr>
        <w:t>. 21241/31-10-2023 Έγγραφο διόρθωσης του πίνακα της παρ. 2.2.2.1 του άρθρου 2.2.2 της Διακήρυξης</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Τα  ηλεκτρονικά παράθυρα , σχετικά με το ανέβασμα του διαγωνισμού στο ΕΣΗΣΗΣ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Συστ</w:t>
      </w:r>
      <w:proofErr w:type="spellEnd"/>
      <w:r w:rsidRPr="00845ACF">
        <w:rPr>
          <w:rFonts w:ascii="Arial" w:hAnsi="Arial" w:cs="Arial"/>
          <w:bCs/>
          <w:i/>
          <w:kern w:val="32"/>
          <w:sz w:val="22"/>
          <w:szCs w:val="22"/>
          <w:lang w:eastAsia="el-GR"/>
        </w:rPr>
        <w:t>. 248376) καθώς και η αποσφράγιση των δικαιολογητικών συμμετοχής , τεχνικών και οικονομικών προσφορών</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lastRenderedPageBreak/>
        <w:t xml:space="preserve">Το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24091/13.12.2023 1</w:t>
      </w:r>
      <w:r w:rsidRPr="00845ACF">
        <w:rPr>
          <w:rFonts w:ascii="Arial" w:hAnsi="Arial" w:cs="Arial"/>
          <w:bCs/>
          <w:i/>
          <w:kern w:val="32"/>
          <w:sz w:val="22"/>
          <w:szCs w:val="22"/>
          <w:vertAlign w:val="superscript"/>
          <w:lang w:eastAsia="el-GR"/>
        </w:rPr>
        <w:t>ο</w:t>
      </w:r>
      <w:r w:rsidRPr="00845ACF">
        <w:rPr>
          <w:rFonts w:ascii="Arial" w:hAnsi="Arial" w:cs="Arial"/>
          <w:bCs/>
          <w:i/>
          <w:kern w:val="32"/>
          <w:sz w:val="22"/>
          <w:szCs w:val="22"/>
          <w:lang w:eastAsia="el-GR"/>
        </w:rPr>
        <w:t xml:space="preserve"> ΠΡΑΚΤΙΚΟ διενέργειας διαγωνισμού αξιολόγησης δικαιολογητικών &amp; τεχνικών προσφορών για την προμήθεια τροφίμων , ειδών καθαριότητας &amp; ευπρεπισμού του Δήμου </w:t>
      </w:r>
      <w:proofErr w:type="spellStart"/>
      <w:r w:rsidRPr="00845ACF">
        <w:rPr>
          <w:rFonts w:ascii="Arial" w:hAnsi="Arial" w:cs="Arial"/>
          <w:bCs/>
          <w:i/>
          <w:kern w:val="32"/>
          <w:sz w:val="22"/>
          <w:szCs w:val="22"/>
          <w:lang w:eastAsia="el-GR"/>
        </w:rPr>
        <w:t>Λεβαδεών</w:t>
      </w:r>
      <w:proofErr w:type="spellEnd"/>
      <w:r w:rsidRPr="00845ACF">
        <w:rPr>
          <w:rFonts w:ascii="Arial" w:hAnsi="Arial" w:cs="Arial"/>
          <w:bCs/>
          <w:i/>
          <w:kern w:val="32"/>
          <w:sz w:val="22"/>
          <w:szCs w:val="22"/>
          <w:lang w:eastAsia="el-GR"/>
        </w:rPr>
        <w:t xml:space="preserve"> για δύο έτη</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Το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24093/13.12.2023 2</w:t>
      </w:r>
      <w:r w:rsidRPr="00845ACF">
        <w:rPr>
          <w:rFonts w:ascii="Arial" w:hAnsi="Arial" w:cs="Arial"/>
          <w:bCs/>
          <w:i/>
          <w:kern w:val="32"/>
          <w:sz w:val="22"/>
          <w:szCs w:val="22"/>
          <w:vertAlign w:val="superscript"/>
          <w:lang w:eastAsia="el-GR"/>
        </w:rPr>
        <w:t>ο</w:t>
      </w:r>
      <w:r w:rsidRPr="00845ACF">
        <w:rPr>
          <w:rFonts w:ascii="Arial" w:hAnsi="Arial" w:cs="Arial"/>
          <w:bCs/>
          <w:i/>
          <w:kern w:val="32"/>
          <w:sz w:val="22"/>
          <w:szCs w:val="22"/>
          <w:lang w:eastAsia="el-GR"/>
        </w:rPr>
        <w:t xml:space="preserve"> ΠΡΑΚΤΙΚΟ διενέργειας διαγωνισμού αξιολόγησης οικονομικών προσφορών για την προμήθεια τροφίμων , ειδών καθαριότητας &amp; ευπρεπισμού του Δήμου </w:t>
      </w:r>
      <w:proofErr w:type="spellStart"/>
      <w:r w:rsidRPr="00845ACF">
        <w:rPr>
          <w:rFonts w:ascii="Arial" w:hAnsi="Arial" w:cs="Arial"/>
          <w:bCs/>
          <w:i/>
          <w:kern w:val="32"/>
          <w:sz w:val="22"/>
          <w:szCs w:val="22"/>
          <w:lang w:eastAsia="el-GR"/>
        </w:rPr>
        <w:t>Λεβαδεών</w:t>
      </w:r>
      <w:proofErr w:type="spellEnd"/>
      <w:r w:rsidRPr="00845ACF">
        <w:rPr>
          <w:rFonts w:ascii="Arial" w:hAnsi="Arial" w:cs="Arial"/>
          <w:bCs/>
          <w:i/>
          <w:kern w:val="32"/>
          <w:sz w:val="22"/>
          <w:szCs w:val="22"/>
          <w:lang w:eastAsia="el-GR"/>
        </w:rPr>
        <w:t xml:space="preserve"> για δύο έτη</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Τα Έντυπα Οικονομικών Προσφορών</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273/2023 Απόφαση Οικονομικής Επιτροπής με τίτλο «Έγκριση Πρακτικών , ανάδειξη προσωρινών αναδόχων , κήρυξη άγονων ομάδων &amp; προσφυγή στη διαδικασία με διαπραγμάτευση του ηλεκτρονικού διαγωνισμού με τίτλο «Προμήθεια τροφίμων , ειδών καθαριότητας &amp; ευπρεπισμού του Δήμου </w:t>
      </w:r>
      <w:proofErr w:type="spellStart"/>
      <w:r w:rsidRPr="00845ACF">
        <w:rPr>
          <w:rFonts w:ascii="Arial" w:hAnsi="Arial" w:cs="Arial"/>
          <w:bCs/>
          <w:i/>
          <w:kern w:val="32"/>
          <w:sz w:val="22"/>
          <w:szCs w:val="22"/>
          <w:lang w:eastAsia="el-GR"/>
        </w:rPr>
        <w:t>Λεβαδέων</w:t>
      </w:r>
      <w:proofErr w:type="spellEnd"/>
      <w:r w:rsidRPr="00845ACF">
        <w:rPr>
          <w:rFonts w:ascii="Arial" w:hAnsi="Arial" w:cs="Arial"/>
          <w:bCs/>
          <w:i/>
          <w:kern w:val="32"/>
          <w:sz w:val="22"/>
          <w:szCs w:val="22"/>
          <w:lang w:eastAsia="el-GR"/>
        </w:rPr>
        <w:t xml:space="preserve"> για δύο έτη»  </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587/10-01-2024 Πρόσκληση Υποβολής Δικαιολογητικών Κατακύρωσης</w:t>
      </w:r>
    </w:p>
    <w:p w:rsidR="00845ACF" w:rsidRPr="00845ACF" w:rsidRDefault="00845ACF" w:rsidP="00845ACF">
      <w:pPr>
        <w:numPr>
          <w:ilvl w:val="0"/>
          <w:numId w:val="24"/>
        </w:numPr>
        <w:suppressAutoHyphens w:val="0"/>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Η </w:t>
      </w:r>
      <w:proofErr w:type="spellStart"/>
      <w:r w:rsidRPr="00845ACF">
        <w:rPr>
          <w:rFonts w:ascii="Arial" w:hAnsi="Arial" w:cs="Arial"/>
          <w:bCs/>
          <w:i/>
          <w:kern w:val="32"/>
          <w:sz w:val="22"/>
          <w:szCs w:val="22"/>
          <w:lang w:eastAsia="el-GR"/>
        </w:rPr>
        <w:t>υπ΄</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624/10-01-2024 Βεβαίωση Δημάρχου , περί μη υποβολής ενστάσεων για την έως σήμερα διαγωνιστική διαδικασία του ανοικτού ηλεκτρονικού διαγωνισμού με </w:t>
      </w:r>
      <w:proofErr w:type="spellStart"/>
      <w:r w:rsidRPr="00845ACF">
        <w:rPr>
          <w:rFonts w:ascii="Arial" w:hAnsi="Arial" w:cs="Arial"/>
          <w:bCs/>
          <w:i/>
          <w:kern w:val="32"/>
          <w:sz w:val="22"/>
          <w:szCs w:val="22"/>
          <w:lang w:eastAsia="el-GR"/>
        </w:rPr>
        <w:t>συστημικό</w:t>
      </w:r>
      <w:proofErr w:type="spellEnd"/>
      <w:r w:rsidRPr="00845ACF">
        <w:rPr>
          <w:rFonts w:ascii="Arial" w:hAnsi="Arial" w:cs="Arial"/>
          <w:bCs/>
          <w:i/>
          <w:kern w:val="32"/>
          <w:sz w:val="22"/>
          <w:szCs w:val="22"/>
          <w:lang w:eastAsia="el-GR"/>
        </w:rPr>
        <w:t xml:space="preserve"> αριθμό 248376 .</w:t>
      </w:r>
    </w:p>
    <w:p w:rsidR="00845ACF" w:rsidRPr="00845ACF" w:rsidRDefault="00845ACF" w:rsidP="00845ACF">
      <w:pPr>
        <w:ind w:left="1080"/>
        <w:jc w:val="both"/>
        <w:rPr>
          <w:rFonts w:ascii="Arial" w:hAnsi="Arial" w:cs="Arial"/>
          <w:bCs/>
          <w:i/>
          <w:kern w:val="32"/>
          <w:sz w:val="22"/>
          <w:szCs w:val="22"/>
          <w:lang w:eastAsia="el-GR"/>
        </w:rPr>
      </w:pPr>
    </w:p>
    <w:p w:rsidR="00845ACF" w:rsidRPr="00845ACF" w:rsidRDefault="00845ACF" w:rsidP="00845ACF">
      <w:pPr>
        <w:numPr>
          <w:ilvl w:val="0"/>
          <w:numId w:val="25"/>
        </w:numPr>
        <w:suppressAutoHyphens w:val="0"/>
        <w:spacing w:after="200" w:line="276" w:lineRule="auto"/>
        <w:ind w:left="1134"/>
        <w:rPr>
          <w:rFonts w:ascii="Arial" w:hAnsi="Arial" w:cs="Arial"/>
          <w:bCs/>
          <w:i/>
          <w:kern w:val="32"/>
          <w:sz w:val="22"/>
          <w:szCs w:val="22"/>
          <w:lang w:eastAsia="el-GR"/>
        </w:rPr>
      </w:pPr>
      <w:r w:rsidRPr="00845ACF">
        <w:rPr>
          <w:rFonts w:ascii="Arial" w:hAnsi="Arial" w:cs="Arial"/>
          <w:bCs/>
          <w:i/>
          <w:kern w:val="32"/>
          <w:sz w:val="22"/>
          <w:szCs w:val="22"/>
          <w:lang w:eastAsia="el-GR"/>
        </w:rPr>
        <w:t>Στις  15/01/2024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πρωτ</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εισερχ</w:t>
      </w:r>
      <w:proofErr w:type="spellEnd"/>
      <w:r w:rsidRPr="00845ACF">
        <w:rPr>
          <w:rFonts w:ascii="Arial" w:hAnsi="Arial" w:cs="Arial"/>
          <w:bCs/>
          <w:i/>
          <w:kern w:val="32"/>
          <w:sz w:val="22"/>
          <w:szCs w:val="22"/>
          <w:lang w:eastAsia="el-GR"/>
        </w:rPr>
        <w:t xml:space="preserve">. 405/15.01.24 ΕΑΔΗΣΥ), με το υπ’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xml:space="preserve">.  </w:t>
      </w:r>
      <w:proofErr w:type="spellStart"/>
      <w:r w:rsidRPr="00845ACF">
        <w:rPr>
          <w:rFonts w:ascii="Arial" w:hAnsi="Arial" w:cs="Arial"/>
          <w:bCs/>
          <w:i/>
          <w:kern w:val="32"/>
          <w:sz w:val="22"/>
          <w:szCs w:val="22"/>
          <w:lang w:eastAsia="el-GR"/>
        </w:rPr>
        <w:t>Πρωτ</w:t>
      </w:r>
      <w:proofErr w:type="spellEnd"/>
      <w:r w:rsidRPr="00845ACF">
        <w:rPr>
          <w:rFonts w:ascii="Arial" w:hAnsi="Arial" w:cs="Arial"/>
          <w:bCs/>
          <w:i/>
          <w:kern w:val="32"/>
          <w:sz w:val="22"/>
          <w:szCs w:val="22"/>
          <w:lang w:eastAsia="el-GR"/>
        </w:rPr>
        <w:t>. 625/10-01-2024  έγγραφό μας, διαβιβάσθηκαν στην Ενιαία Αρχή Δημοσίων Συμβάσεων τόσο τα στοιχεία του φακέλου της συγκεκριμένης προμήθειας όσο και το σχέδιο της παρούσης.</w:t>
      </w:r>
    </w:p>
    <w:p w:rsidR="00845ACF" w:rsidRPr="00845ACF" w:rsidRDefault="00845ACF" w:rsidP="00845ACF">
      <w:pPr>
        <w:numPr>
          <w:ilvl w:val="0"/>
          <w:numId w:val="25"/>
        </w:numPr>
        <w:suppressAutoHyphens w:val="0"/>
        <w:ind w:left="1276"/>
        <w:jc w:val="both"/>
        <w:rPr>
          <w:rFonts w:ascii="Arial" w:hAnsi="Arial" w:cs="Arial"/>
          <w:bCs/>
          <w:i/>
          <w:kern w:val="32"/>
          <w:sz w:val="22"/>
          <w:szCs w:val="22"/>
          <w:lang w:eastAsia="el-GR"/>
        </w:rPr>
      </w:pPr>
      <w:r w:rsidRPr="00845ACF">
        <w:rPr>
          <w:rFonts w:ascii="Arial" w:hAnsi="Arial" w:cs="Arial"/>
          <w:bCs/>
          <w:i/>
          <w:kern w:val="32"/>
          <w:sz w:val="22"/>
          <w:szCs w:val="22"/>
          <w:lang w:eastAsia="el-GR"/>
        </w:rPr>
        <w:t xml:space="preserve">Την 6η μηνός Φεβρουαρίου μας αποσταλεί ηλεκτρονικά  η </w:t>
      </w:r>
      <w:proofErr w:type="spellStart"/>
      <w:r w:rsidRPr="00845ACF">
        <w:rPr>
          <w:rFonts w:ascii="Arial" w:hAnsi="Arial" w:cs="Arial"/>
          <w:bCs/>
          <w:i/>
          <w:kern w:val="32"/>
          <w:sz w:val="22"/>
          <w:szCs w:val="22"/>
          <w:lang w:eastAsia="el-GR"/>
        </w:rPr>
        <w:t>αριθμ</w:t>
      </w:r>
      <w:proofErr w:type="spellEnd"/>
      <w:r w:rsidRPr="00845ACF">
        <w:rPr>
          <w:rFonts w:ascii="Arial" w:hAnsi="Arial" w:cs="Arial"/>
          <w:bCs/>
          <w:i/>
          <w:kern w:val="32"/>
          <w:sz w:val="22"/>
          <w:szCs w:val="22"/>
          <w:lang w:eastAsia="el-GR"/>
        </w:rPr>
        <w:t>. Δ9 ΕΑΔΗΣΥ/01.02.2024 απόφασή της Ενιαίας Αρχής Δημοσίων Συμβάσεων, με την οποία παρέχεται η σύμφωνη γνώμη της ως προς το αίτημα του Δήμου μας για τη διενέργεια διαδικασίας με διαπραγμάτευση χωρίς προηγούμενη δημοσίευση, για τη σύναψη σύμβασης για την προμήθεια τροφίμων , ειδών καθαριότητας και ευπρεπισμού , χωρίς ουσιώδη τροποποίηση των όρων της διακήρυξης του άγονου ηλεκτρονικού ανοιχτού διεθνούς διαγωνισμού που προηγήθηκε και λόγω κατεπείγουσας ανάγκης.</w:t>
      </w:r>
    </w:p>
    <w:p w:rsidR="00845ACF" w:rsidRPr="00845ACF" w:rsidRDefault="00845ACF" w:rsidP="00845ACF">
      <w:pPr>
        <w:ind w:left="1276"/>
        <w:jc w:val="both"/>
        <w:rPr>
          <w:rFonts w:ascii="Arial" w:hAnsi="Arial" w:cs="Arial"/>
          <w:bCs/>
          <w:i/>
          <w:kern w:val="32"/>
          <w:sz w:val="22"/>
          <w:szCs w:val="22"/>
          <w:lang w:eastAsia="el-GR"/>
        </w:rPr>
      </w:pPr>
    </w:p>
    <w:p w:rsidR="00845ACF" w:rsidRPr="00845ACF" w:rsidRDefault="00845ACF" w:rsidP="00845ACF">
      <w:pPr>
        <w:ind w:left="720"/>
        <w:jc w:val="both"/>
        <w:rPr>
          <w:rFonts w:ascii="Arial" w:hAnsi="Arial" w:cs="Arial"/>
          <w:bCs/>
          <w:i/>
          <w:kern w:val="32"/>
          <w:sz w:val="22"/>
          <w:szCs w:val="22"/>
          <w:lang w:eastAsia="el-GR"/>
        </w:rPr>
      </w:pPr>
      <w:r w:rsidRPr="00845ACF">
        <w:rPr>
          <w:rFonts w:ascii="Arial" w:hAnsi="Arial" w:cs="Arial"/>
          <w:bCs/>
          <w:i/>
          <w:kern w:val="32"/>
          <w:sz w:val="22"/>
          <w:szCs w:val="22"/>
          <w:lang w:eastAsia="el-GR"/>
        </w:rPr>
        <w:t>Λαμβάνοντας υπ’ όψιν τα ανωτέρω, προκύπτει σαφώς ότι ο Δήμος προέβη σε όλες τις νόμιμες ενέργειες για την ανάδειξη αναδόχου για την εκτέλεση της προμήθειας προκηρύσσοντας ηλεκτρονικό ανοικτό διεθνή διαγωνισμό.</w:t>
      </w:r>
    </w:p>
    <w:p w:rsidR="00845ACF" w:rsidRPr="00845ACF" w:rsidRDefault="00845ACF" w:rsidP="00845ACF">
      <w:pPr>
        <w:ind w:left="720"/>
        <w:jc w:val="both"/>
        <w:rPr>
          <w:rFonts w:ascii="Arial" w:hAnsi="Arial" w:cs="Arial"/>
          <w:bCs/>
          <w:i/>
          <w:kern w:val="32"/>
          <w:sz w:val="22"/>
          <w:szCs w:val="22"/>
          <w:lang w:eastAsia="el-GR"/>
        </w:rPr>
      </w:pPr>
      <w:r w:rsidRPr="00845ACF">
        <w:rPr>
          <w:rFonts w:ascii="Arial" w:hAnsi="Arial" w:cs="Arial"/>
          <w:bCs/>
          <w:i/>
          <w:kern w:val="32"/>
          <w:sz w:val="22"/>
          <w:szCs w:val="22"/>
          <w:lang w:eastAsia="el-GR"/>
        </w:rPr>
        <w:t>Το γεγονός ότι δεν προσήλθε κανείς ενδιαφερόμενος, καθιστά πλέον επιβεβλημένη την επιλογή της διαδικασίας διενέργειας της εν λόγω προμήθειας με τη διαδικασία της διαπραγμάτευσης, χωρίς προηγούμενη δημοσίευση διαγωνισμού, λόγω άγονου των κάτωθι τμημάτων  που αφορούν :</w:t>
      </w:r>
    </w:p>
    <w:p w:rsidR="00845ACF" w:rsidRPr="00845ACF" w:rsidRDefault="00845ACF" w:rsidP="00845ACF">
      <w:pPr>
        <w:ind w:left="720"/>
        <w:jc w:val="both"/>
        <w:rPr>
          <w:rFonts w:ascii="Arial" w:hAnsi="Arial" w:cs="Arial"/>
          <w:bCs/>
          <w:i/>
          <w:kern w:val="32"/>
          <w:sz w:val="22"/>
          <w:szCs w:val="22"/>
          <w:lang w:eastAsia="el-GR"/>
        </w:rPr>
      </w:pPr>
    </w:p>
    <w:p w:rsidR="00845ACF" w:rsidRPr="00845ACF" w:rsidRDefault="00845ACF" w:rsidP="00845ACF">
      <w:pPr>
        <w:pStyle w:val="Default"/>
        <w:widowControl/>
        <w:numPr>
          <w:ilvl w:val="0"/>
          <w:numId w:val="30"/>
        </w:numPr>
        <w:suppressAutoHyphens w:val="0"/>
        <w:autoSpaceDN w:val="0"/>
        <w:adjustRightInd w:val="0"/>
        <w:jc w:val="both"/>
        <w:rPr>
          <w:i/>
          <w:sz w:val="22"/>
          <w:szCs w:val="22"/>
          <w:lang w:val="el-GR"/>
        </w:rPr>
      </w:pPr>
      <w:r w:rsidRPr="00845ACF">
        <w:rPr>
          <w:i/>
          <w:sz w:val="22"/>
          <w:szCs w:val="22"/>
          <w:lang w:val="el-GR"/>
        </w:rPr>
        <w:t xml:space="preserve">Για το </w:t>
      </w:r>
      <w:r w:rsidRPr="00845ACF">
        <w:rPr>
          <w:b/>
          <w:i/>
          <w:sz w:val="22"/>
          <w:szCs w:val="22"/>
          <w:lang w:val="el-GR"/>
        </w:rPr>
        <w:t>ΤΜΗΜΑ 1</w:t>
      </w:r>
      <w:r w:rsidRPr="00845ACF">
        <w:rPr>
          <w:i/>
          <w:sz w:val="22"/>
          <w:szCs w:val="22"/>
          <w:lang w:val="el-GR"/>
        </w:rPr>
        <w:t xml:space="preserve"> - </w:t>
      </w:r>
      <w:r w:rsidRPr="00845ACF">
        <w:rPr>
          <w:b/>
          <w:bCs/>
          <w:i/>
          <w:sz w:val="22"/>
          <w:szCs w:val="22"/>
          <w:lang w:val="el-GR"/>
        </w:rPr>
        <w:t xml:space="preserve">ΠΡΟΜΗΘΕΙΑ ΕΙΔΩΝ ΠΑΝΤΟΠΩΛΕΙΟΥ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jc w:val="both"/>
        <w:rPr>
          <w:i/>
          <w:sz w:val="22"/>
          <w:szCs w:val="22"/>
          <w:lang w:val="el-GR"/>
        </w:rPr>
      </w:pPr>
      <w:r w:rsidRPr="00845ACF">
        <w:rPr>
          <w:b/>
          <w:bCs/>
          <w:i/>
          <w:sz w:val="22"/>
          <w:szCs w:val="22"/>
          <w:lang w:val="el-GR"/>
        </w:rPr>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 xml:space="preserve">ΟΜΑΔΑ 1 / </w:t>
      </w:r>
      <w:r w:rsidRPr="00845ACF">
        <w:rPr>
          <w:i/>
          <w:sz w:val="22"/>
          <w:szCs w:val="22"/>
          <w:lang w:val="el-GR"/>
        </w:rPr>
        <w:t xml:space="preserve">ΕΙΔΗ ΠΑΝΤΟΠΩΛΕΙΟΥ ΥΠΗΡΕΣΙΩΝ ΤΟΥ  </w:t>
      </w:r>
    </w:p>
    <w:p w:rsidR="00845ACF" w:rsidRPr="00845ACF" w:rsidRDefault="00845ACF" w:rsidP="00845ACF">
      <w:pPr>
        <w:pStyle w:val="Default"/>
        <w:jc w:val="both"/>
        <w:rPr>
          <w:i/>
          <w:sz w:val="22"/>
          <w:szCs w:val="22"/>
          <w:lang w:val="el-GR"/>
        </w:rPr>
      </w:pPr>
      <w:r w:rsidRPr="00845ACF">
        <w:rPr>
          <w:i/>
          <w:sz w:val="22"/>
          <w:szCs w:val="22"/>
          <w:lang w:val="el-GR"/>
        </w:rPr>
        <w:t xml:space="preserve">                 ΔΗΜΟΥ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Β)</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2 /</w:t>
      </w:r>
      <w:r w:rsidRPr="00845ACF">
        <w:rPr>
          <w:i/>
          <w:sz w:val="22"/>
          <w:szCs w:val="22"/>
          <w:lang w:val="el-GR"/>
        </w:rPr>
        <w:t xml:space="preserve">  ΕΙΔΗ ΠΑΝΤΟΠΩΛΕΙΟΥ ΔΗΜΟΤΙΚΗΣ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w:t>
      </w:r>
      <w:r w:rsidRPr="00845ACF">
        <w:rPr>
          <w:i/>
          <w:sz w:val="22"/>
          <w:szCs w:val="22"/>
          <w:lang w:val="el-GR"/>
        </w:rPr>
        <w:t xml:space="preserve">ΚΑΤΑΣΚΗΝΩΣΗΣ </w:t>
      </w:r>
    </w:p>
    <w:p w:rsidR="00845ACF" w:rsidRPr="00845ACF" w:rsidRDefault="00845ACF" w:rsidP="00845ACF">
      <w:pPr>
        <w:pStyle w:val="Default"/>
        <w:ind w:left="360"/>
        <w:jc w:val="both"/>
        <w:rPr>
          <w:i/>
          <w:sz w:val="22"/>
          <w:szCs w:val="22"/>
          <w:lang w:val="el-GR"/>
        </w:rPr>
      </w:pPr>
    </w:p>
    <w:p w:rsidR="00845ACF" w:rsidRPr="00845ACF" w:rsidRDefault="00845ACF" w:rsidP="00845ACF">
      <w:pPr>
        <w:pStyle w:val="Default"/>
        <w:widowControl/>
        <w:numPr>
          <w:ilvl w:val="0"/>
          <w:numId w:val="30"/>
        </w:numPr>
        <w:suppressAutoHyphens w:val="0"/>
        <w:autoSpaceDN w:val="0"/>
        <w:adjustRightInd w:val="0"/>
        <w:jc w:val="both"/>
        <w:rPr>
          <w:i/>
          <w:sz w:val="22"/>
          <w:szCs w:val="22"/>
          <w:lang w:val="el-GR"/>
        </w:rPr>
      </w:pPr>
      <w:r w:rsidRPr="00845ACF">
        <w:rPr>
          <w:i/>
          <w:sz w:val="22"/>
          <w:szCs w:val="22"/>
          <w:lang w:val="el-GR"/>
        </w:rPr>
        <w:t xml:space="preserve">Για το </w:t>
      </w:r>
      <w:r w:rsidRPr="00845ACF">
        <w:rPr>
          <w:b/>
          <w:i/>
          <w:sz w:val="22"/>
          <w:szCs w:val="22"/>
          <w:lang w:val="el-GR"/>
        </w:rPr>
        <w:t>ΤΜΗΜΑ 2</w:t>
      </w:r>
      <w:r w:rsidRPr="00845ACF">
        <w:rPr>
          <w:i/>
          <w:sz w:val="22"/>
          <w:szCs w:val="22"/>
          <w:lang w:val="el-GR"/>
        </w:rPr>
        <w:t xml:space="preserve"> - </w:t>
      </w:r>
      <w:r w:rsidRPr="00845ACF">
        <w:rPr>
          <w:b/>
          <w:bCs/>
          <w:i/>
          <w:sz w:val="22"/>
          <w:szCs w:val="22"/>
          <w:lang w:val="el-GR"/>
        </w:rPr>
        <w:t xml:space="preserve">ΠΡΟΜΗΘΕΙΑ ΕΙΔΩΝ ΚΡΕΟΠΩΛΕΙΟΥ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ind w:left="360"/>
        <w:jc w:val="both"/>
        <w:rPr>
          <w:i/>
          <w:sz w:val="22"/>
          <w:szCs w:val="22"/>
          <w:lang w:val="el-GR"/>
        </w:rPr>
      </w:pPr>
      <w:r w:rsidRPr="00845ACF">
        <w:rPr>
          <w:b/>
          <w:bCs/>
          <w:i/>
          <w:sz w:val="22"/>
          <w:szCs w:val="22"/>
          <w:lang w:val="el-GR"/>
        </w:rPr>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 xml:space="preserve">ΟΜΑΔΑ 3 / </w:t>
      </w:r>
      <w:r w:rsidRPr="00845ACF">
        <w:rPr>
          <w:i/>
          <w:sz w:val="22"/>
          <w:szCs w:val="22"/>
          <w:lang w:val="el-GR"/>
        </w:rPr>
        <w:t xml:space="preserve">ΕΙΔΗ ΚΡΕΟΠΩΛΕΙΟΥ ΥΠΗΡΕΣΙΩΝ ΤΟΥ  </w:t>
      </w:r>
    </w:p>
    <w:p w:rsidR="00845ACF" w:rsidRPr="00845ACF" w:rsidRDefault="00845ACF" w:rsidP="00845ACF">
      <w:pPr>
        <w:pStyle w:val="Default"/>
        <w:ind w:left="360"/>
        <w:jc w:val="both"/>
        <w:rPr>
          <w:i/>
          <w:sz w:val="22"/>
          <w:szCs w:val="22"/>
          <w:lang w:val="el-GR"/>
        </w:rPr>
      </w:pPr>
      <w:r w:rsidRPr="00845ACF">
        <w:rPr>
          <w:b/>
          <w:bCs/>
          <w:i/>
          <w:sz w:val="22"/>
          <w:szCs w:val="22"/>
          <w:lang w:val="el-GR"/>
        </w:rPr>
        <w:t xml:space="preserve">             </w:t>
      </w:r>
      <w:r w:rsidRPr="00845ACF">
        <w:rPr>
          <w:i/>
          <w:sz w:val="22"/>
          <w:szCs w:val="22"/>
          <w:lang w:val="el-GR"/>
        </w:rPr>
        <w:t xml:space="preserve">ΔΗΜΟΥ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Β)</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4/</w:t>
      </w:r>
      <w:r w:rsidRPr="00845ACF">
        <w:rPr>
          <w:i/>
          <w:sz w:val="22"/>
          <w:szCs w:val="22"/>
          <w:lang w:val="el-GR"/>
        </w:rPr>
        <w:t xml:space="preserve">  ΕΙΔΗ ΚΡΕΟΠΩΛΕΙΟΥ ΔΗΜΟΤΙΚΗΣ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w:t>
      </w:r>
      <w:r w:rsidRPr="00845ACF">
        <w:rPr>
          <w:i/>
          <w:sz w:val="22"/>
          <w:szCs w:val="22"/>
          <w:lang w:val="el-GR"/>
        </w:rPr>
        <w:t>ΚΑΤΑΣΚΗΝΩΣΗΣ</w:t>
      </w:r>
    </w:p>
    <w:p w:rsidR="00845ACF" w:rsidRPr="00845ACF" w:rsidRDefault="00845ACF" w:rsidP="00845ACF">
      <w:pPr>
        <w:pStyle w:val="Default"/>
        <w:ind w:left="360"/>
        <w:jc w:val="both"/>
        <w:rPr>
          <w:i/>
          <w:sz w:val="22"/>
          <w:szCs w:val="22"/>
          <w:lang w:val="el-GR"/>
        </w:rPr>
      </w:pP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3) </w:t>
      </w:r>
      <w:r w:rsidRPr="00845ACF">
        <w:rPr>
          <w:i/>
          <w:sz w:val="22"/>
          <w:szCs w:val="22"/>
          <w:lang w:val="el-GR"/>
        </w:rPr>
        <w:t xml:space="preserve">Για το </w:t>
      </w:r>
      <w:r w:rsidRPr="00845ACF">
        <w:rPr>
          <w:b/>
          <w:i/>
          <w:sz w:val="22"/>
          <w:szCs w:val="22"/>
          <w:lang w:val="el-GR"/>
        </w:rPr>
        <w:t>ΤΜΗΜΑ 3</w:t>
      </w:r>
      <w:r w:rsidRPr="00845ACF">
        <w:rPr>
          <w:i/>
          <w:sz w:val="22"/>
          <w:szCs w:val="22"/>
          <w:lang w:val="el-GR"/>
        </w:rPr>
        <w:t xml:space="preserve"> - </w:t>
      </w:r>
      <w:r w:rsidRPr="00845ACF">
        <w:rPr>
          <w:b/>
          <w:bCs/>
          <w:i/>
          <w:sz w:val="22"/>
          <w:szCs w:val="22"/>
          <w:lang w:val="el-GR"/>
        </w:rPr>
        <w:t xml:space="preserve">ΠΡΟΜΗΘΕΙΑ </w:t>
      </w:r>
      <w:r w:rsidRPr="00845ACF">
        <w:rPr>
          <w:b/>
          <w:i/>
          <w:sz w:val="22"/>
          <w:szCs w:val="22"/>
          <w:lang w:val="el-GR"/>
        </w:rPr>
        <w:t>ΚΑΤΕΨΥΓΜΕΝΩΝ ΕΙΔΩΝ</w:t>
      </w:r>
      <w:r w:rsidRPr="00845ACF">
        <w:rPr>
          <w:i/>
          <w:sz w:val="22"/>
          <w:szCs w:val="22"/>
          <w:lang w:val="el-GR"/>
        </w:rPr>
        <w:t xml:space="preserve">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ind w:left="360"/>
        <w:jc w:val="both"/>
        <w:rPr>
          <w:i/>
          <w:sz w:val="22"/>
          <w:szCs w:val="22"/>
          <w:lang w:val="el-GR"/>
        </w:rPr>
      </w:pPr>
      <w:r w:rsidRPr="00845ACF">
        <w:rPr>
          <w:b/>
          <w:bCs/>
          <w:i/>
          <w:sz w:val="22"/>
          <w:szCs w:val="22"/>
          <w:lang w:val="el-GR"/>
        </w:rPr>
        <w:lastRenderedPageBreak/>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 xml:space="preserve">ΟΜΑΔΑ 5 / </w:t>
      </w:r>
      <w:r w:rsidRPr="00845ACF">
        <w:rPr>
          <w:i/>
          <w:sz w:val="22"/>
          <w:szCs w:val="22"/>
          <w:lang w:val="el-GR"/>
        </w:rPr>
        <w:t xml:space="preserve">ΚΑΤΑΨΥΓΜΕΝΑ ΕΙΔΗ ΥΠΗΡΕΣΙΩΝ ΤΟΥ </w:t>
      </w:r>
      <w:r w:rsidRPr="00845ACF">
        <w:rPr>
          <w:b/>
          <w:bCs/>
          <w:i/>
          <w:sz w:val="22"/>
          <w:szCs w:val="22"/>
          <w:lang w:val="el-GR"/>
        </w:rPr>
        <w:t xml:space="preserve"> </w:t>
      </w:r>
      <w:r w:rsidRPr="00845ACF">
        <w:rPr>
          <w:i/>
          <w:sz w:val="22"/>
          <w:szCs w:val="22"/>
          <w:lang w:val="el-GR"/>
        </w:rPr>
        <w:t xml:space="preserve">ΔΗΜΟΥ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Β)</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6/</w:t>
      </w:r>
      <w:r w:rsidRPr="00845ACF">
        <w:rPr>
          <w:i/>
          <w:sz w:val="22"/>
          <w:szCs w:val="22"/>
          <w:lang w:val="el-GR"/>
        </w:rPr>
        <w:t xml:space="preserve">  ΚΑΤΑΨΥΓΜΕΝΑ ΕΙΔΗ ΔΗΜΟΤΙΚΗΣ ΚΑΤΑΣΚΗΝΩΣΗΣ </w:t>
      </w:r>
    </w:p>
    <w:p w:rsidR="00845ACF" w:rsidRPr="00845ACF" w:rsidRDefault="00845ACF" w:rsidP="00845ACF">
      <w:pPr>
        <w:pStyle w:val="Default"/>
        <w:jc w:val="both"/>
        <w:rPr>
          <w:i/>
          <w:sz w:val="22"/>
          <w:szCs w:val="22"/>
          <w:lang w:val="el-GR"/>
        </w:rPr>
      </w:pP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4) </w:t>
      </w:r>
      <w:r w:rsidRPr="00845ACF">
        <w:rPr>
          <w:i/>
          <w:sz w:val="22"/>
          <w:szCs w:val="22"/>
          <w:lang w:val="el-GR"/>
        </w:rPr>
        <w:t xml:space="preserve">Για το </w:t>
      </w:r>
      <w:r w:rsidRPr="00845ACF">
        <w:rPr>
          <w:b/>
          <w:i/>
          <w:sz w:val="22"/>
          <w:szCs w:val="22"/>
          <w:lang w:val="el-GR"/>
        </w:rPr>
        <w:t>ΤΜΗΜΑ 6</w:t>
      </w:r>
      <w:r w:rsidRPr="00845ACF">
        <w:rPr>
          <w:i/>
          <w:sz w:val="22"/>
          <w:szCs w:val="22"/>
          <w:lang w:val="el-GR"/>
        </w:rPr>
        <w:t xml:space="preserve"> - </w:t>
      </w:r>
      <w:r w:rsidRPr="00845ACF">
        <w:rPr>
          <w:b/>
          <w:bCs/>
          <w:i/>
          <w:sz w:val="22"/>
          <w:szCs w:val="22"/>
          <w:lang w:val="el-GR"/>
        </w:rPr>
        <w:t xml:space="preserve">ΠΡΟΜΗΘΕΙΑ </w:t>
      </w:r>
      <w:r w:rsidRPr="00845ACF">
        <w:rPr>
          <w:b/>
          <w:i/>
          <w:sz w:val="22"/>
          <w:szCs w:val="22"/>
          <w:lang w:val="el-GR"/>
        </w:rPr>
        <w:t>ΕΙΔΩΝ ΑΡΤΟΠΟΙΕΙΟΥ</w:t>
      </w:r>
      <w:r w:rsidRPr="00845ACF">
        <w:rPr>
          <w:i/>
          <w:sz w:val="22"/>
          <w:szCs w:val="22"/>
          <w:lang w:val="el-GR"/>
        </w:rPr>
        <w:t xml:space="preserve">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ind w:left="360"/>
        <w:jc w:val="both"/>
        <w:rPr>
          <w:i/>
          <w:sz w:val="22"/>
          <w:szCs w:val="22"/>
          <w:lang w:val="el-GR"/>
        </w:rPr>
      </w:pPr>
      <w:r w:rsidRPr="00845ACF">
        <w:rPr>
          <w:b/>
          <w:bCs/>
          <w:i/>
          <w:sz w:val="22"/>
          <w:szCs w:val="22"/>
          <w:lang w:val="el-GR"/>
        </w:rPr>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 xml:space="preserve">ΟΜΑΔΑ 11 / </w:t>
      </w:r>
      <w:r w:rsidRPr="00845ACF">
        <w:rPr>
          <w:i/>
          <w:sz w:val="22"/>
          <w:szCs w:val="22"/>
          <w:lang w:val="el-GR"/>
        </w:rPr>
        <w:t>ΕΙΔΗ ΑΡΤΟΠΟΙΕΙΟΥ ΥΠΗΡΕΣΙΩΝ ΤΟΥ</w:t>
      </w:r>
      <w:r w:rsidRPr="00845ACF">
        <w:rPr>
          <w:b/>
          <w:bCs/>
          <w:i/>
          <w:sz w:val="22"/>
          <w:szCs w:val="22"/>
          <w:lang w:val="el-GR"/>
        </w:rPr>
        <w:t xml:space="preserve"> </w:t>
      </w:r>
      <w:r w:rsidRPr="00845ACF">
        <w:rPr>
          <w:i/>
          <w:sz w:val="22"/>
          <w:szCs w:val="22"/>
          <w:lang w:val="el-GR"/>
        </w:rPr>
        <w:t xml:space="preserve">ΔΗΜΟΥ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Β)</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12/</w:t>
      </w:r>
      <w:r w:rsidRPr="00845ACF">
        <w:rPr>
          <w:i/>
          <w:sz w:val="22"/>
          <w:szCs w:val="22"/>
          <w:lang w:val="el-GR"/>
        </w:rPr>
        <w:t xml:space="preserve">  ΕΙΔΗ ΑΡΤΟΠΟΙΕΙΟΥ ΔΗΜΟΤΙΚΗΣ  ΚΑΤΑΣΚΗΝΩΣΗΣ</w:t>
      </w:r>
    </w:p>
    <w:p w:rsidR="00845ACF" w:rsidRPr="00845ACF" w:rsidRDefault="00845ACF" w:rsidP="00845ACF">
      <w:pPr>
        <w:pStyle w:val="Default"/>
        <w:ind w:left="360"/>
        <w:jc w:val="both"/>
        <w:rPr>
          <w:i/>
          <w:sz w:val="22"/>
          <w:szCs w:val="22"/>
          <w:lang w:val="el-GR"/>
        </w:rPr>
      </w:pP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5) </w:t>
      </w:r>
      <w:r w:rsidRPr="00845ACF">
        <w:rPr>
          <w:i/>
          <w:sz w:val="22"/>
          <w:szCs w:val="22"/>
          <w:lang w:val="el-GR"/>
        </w:rPr>
        <w:t xml:space="preserve">Για το </w:t>
      </w:r>
      <w:r w:rsidRPr="00845ACF">
        <w:rPr>
          <w:b/>
          <w:i/>
          <w:sz w:val="22"/>
          <w:szCs w:val="22"/>
          <w:lang w:val="el-GR"/>
        </w:rPr>
        <w:t>ΤΜΗΜΑ 7</w:t>
      </w:r>
      <w:r w:rsidRPr="00845ACF">
        <w:rPr>
          <w:i/>
          <w:sz w:val="22"/>
          <w:szCs w:val="22"/>
          <w:lang w:val="el-GR"/>
        </w:rPr>
        <w:t xml:space="preserve"> - </w:t>
      </w:r>
      <w:r w:rsidRPr="00845ACF">
        <w:rPr>
          <w:b/>
          <w:bCs/>
          <w:i/>
          <w:sz w:val="22"/>
          <w:szCs w:val="22"/>
          <w:lang w:val="el-GR"/>
        </w:rPr>
        <w:t xml:space="preserve">ΠΡΟΜΗΘΕΙΑ </w:t>
      </w:r>
      <w:r w:rsidRPr="00845ACF">
        <w:rPr>
          <w:b/>
          <w:i/>
          <w:sz w:val="22"/>
          <w:szCs w:val="22"/>
          <w:lang w:val="el-GR"/>
        </w:rPr>
        <w:t xml:space="preserve">ΕΙΔΩΝ </w:t>
      </w:r>
      <w:r w:rsidRPr="00845ACF">
        <w:rPr>
          <w:b/>
          <w:bCs/>
          <w:i/>
          <w:sz w:val="22"/>
          <w:szCs w:val="22"/>
          <w:lang w:val="el-GR"/>
        </w:rPr>
        <w:t xml:space="preserve">ΚΑΘΑΡΙΟΤΗΤΑΣ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ind w:left="360"/>
        <w:jc w:val="both"/>
        <w:rPr>
          <w:i/>
          <w:sz w:val="22"/>
          <w:szCs w:val="22"/>
          <w:lang w:val="el-GR"/>
        </w:rPr>
      </w:pPr>
      <w:r w:rsidRPr="00845ACF">
        <w:rPr>
          <w:b/>
          <w:bCs/>
          <w:i/>
          <w:sz w:val="22"/>
          <w:szCs w:val="22"/>
          <w:lang w:val="el-GR"/>
        </w:rPr>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 xml:space="preserve">ΟΜΑΔΑ 13 / </w:t>
      </w:r>
      <w:r w:rsidRPr="00845ACF">
        <w:rPr>
          <w:i/>
          <w:sz w:val="22"/>
          <w:szCs w:val="22"/>
          <w:lang w:val="el-GR"/>
        </w:rPr>
        <w:t xml:space="preserve">ΕΙΔΗ </w:t>
      </w:r>
      <w:r w:rsidRPr="00845ACF">
        <w:rPr>
          <w:bCs/>
          <w:i/>
          <w:sz w:val="22"/>
          <w:szCs w:val="22"/>
          <w:lang w:val="el-GR"/>
        </w:rPr>
        <w:t>ΚΑΘΑΡΙΟΤΗΤΑΣ</w:t>
      </w:r>
      <w:r w:rsidRPr="00845ACF">
        <w:rPr>
          <w:b/>
          <w:bCs/>
          <w:i/>
          <w:sz w:val="22"/>
          <w:szCs w:val="22"/>
          <w:lang w:val="el-GR"/>
        </w:rPr>
        <w:t xml:space="preserve"> </w:t>
      </w:r>
      <w:r w:rsidRPr="00845ACF">
        <w:rPr>
          <w:i/>
          <w:sz w:val="22"/>
          <w:szCs w:val="22"/>
          <w:lang w:val="el-GR"/>
        </w:rPr>
        <w:t xml:space="preserve">ΥΠΗΡΕΣΙΩΝ ΤΟΥ </w:t>
      </w:r>
      <w:r w:rsidRPr="00845ACF">
        <w:rPr>
          <w:b/>
          <w:bCs/>
          <w:i/>
          <w:sz w:val="22"/>
          <w:szCs w:val="22"/>
          <w:lang w:val="el-GR"/>
        </w:rPr>
        <w:t xml:space="preserve"> </w:t>
      </w:r>
      <w:r w:rsidRPr="00845ACF">
        <w:rPr>
          <w:i/>
          <w:sz w:val="22"/>
          <w:szCs w:val="22"/>
          <w:lang w:val="el-GR"/>
        </w:rPr>
        <w:t xml:space="preserve">ΔΗΜΟΥ </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Β)</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14/</w:t>
      </w:r>
      <w:r w:rsidRPr="00845ACF">
        <w:rPr>
          <w:i/>
          <w:sz w:val="22"/>
          <w:szCs w:val="22"/>
          <w:lang w:val="el-GR"/>
        </w:rPr>
        <w:t xml:space="preserve">  ΕΙΔΗ </w:t>
      </w:r>
      <w:r w:rsidRPr="00845ACF">
        <w:rPr>
          <w:bCs/>
          <w:i/>
          <w:sz w:val="22"/>
          <w:szCs w:val="22"/>
          <w:lang w:val="el-GR"/>
        </w:rPr>
        <w:t>ΚΑΘΑΡΙΟΤΗΤΑΣ</w:t>
      </w:r>
      <w:r w:rsidRPr="00845ACF">
        <w:rPr>
          <w:b/>
          <w:bCs/>
          <w:i/>
          <w:sz w:val="22"/>
          <w:szCs w:val="22"/>
          <w:lang w:val="el-GR"/>
        </w:rPr>
        <w:t xml:space="preserve"> </w:t>
      </w:r>
      <w:r w:rsidRPr="00845ACF">
        <w:rPr>
          <w:i/>
          <w:sz w:val="22"/>
          <w:szCs w:val="22"/>
          <w:lang w:val="el-GR"/>
        </w:rPr>
        <w:t xml:space="preserve">ΔΗΜΟΤΙΚΗΣ </w:t>
      </w:r>
      <w:r w:rsidRPr="00845ACF">
        <w:rPr>
          <w:b/>
          <w:i/>
          <w:sz w:val="22"/>
          <w:szCs w:val="22"/>
          <w:lang w:val="el-GR"/>
        </w:rPr>
        <w:t xml:space="preserve">   </w:t>
      </w:r>
      <w:r w:rsidRPr="00845ACF">
        <w:rPr>
          <w:i/>
          <w:sz w:val="22"/>
          <w:szCs w:val="22"/>
          <w:lang w:val="el-GR"/>
        </w:rPr>
        <w:t xml:space="preserve">ΚΑΤΑΣΚΗΝΩΣΗΣ , </w:t>
      </w:r>
    </w:p>
    <w:p w:rsidR="00845ACF" w:rsidRPr="00845ACF" w:rsidRDefault="00845ACF" w:rsidP="00845ACF">
      <w:pPr>
        <w:pStyle w:val="Default"/>
        <w:ind w:left="360"/>
        <w:jc w:val="both"/>
        <w:rPr>
          <w:i/>
          <w:sz w:val="22"/>
          <w:szCs w:val="22"/>
          <w:lang w:val="el-GR"/>
        </w:rPr>
      </w:pPr>
    </w:p>
    <w:p w:rsidR="00845ACF" w:rsidRPr="00845ACF" w:rsidRDefault="00845ACF" w:rsidP="00845ACF">
      <w:pPr>
        <w:pStyle w:val="Default"/>
        <w:autoSpaceDE/>
        <w:jc w:val="both"/>
        <w:rPr>
          <w:i/>
          <w:sz w:val="22"/>
          <w:szCs w:val="22"/>
          <w:lang w:val="el-GR"/>
        </w:rPr>
      </w:pPr>
      <w:r w:rsidRPr="00845ACF">
        <w:rPr>
          <w:i/>
          <w:sz w:val="22"/>
          <w:szCs w:val="22"/>
          <w:lang w:val="el-GR"/>
        </w:rPr>
        <w:t xml:space="preserve">        καθώς και να εφαρμοστούν οι «κατά παρέκκλιση» διατάξεις της παραγράφου 10 του άρθρου 6 του Ν. 4412/2016 ,   σε συνδυασμό με τα διαλαμβανόμενα στην Κατευθυντήρια Οδηγία 25 της ΕΑΑΔΗΣΥ (ΑΔΑ:ΩΔΣΙΟΞΤΒ-92Ω) , για το  τμήμα – ομάδα :</w:t>
      </w:r>
    </w:p>
    <w:p w:rsidR="00845ACF" w:rsidRPr="00845ACF" w:rsidRDefault="00845ACF" w:rsidP="00845ACF">
      <w:pPr>
        <w:pStyle w:val="Default"/>
        <w:ind w:left="360"/>
        <w:jc w:val="both"/>
        <w:rPr>
          <w:i/>
          <w:sz w:val="22"/>
          <w:szCs w:val="22"/>
          <w:lang w:val="el-GR"/>
        </w:rPr>
      </w:pPr>
      <w:r w:rsidRPr="00845ACF">
        <w:rPr>
          <w:i/>
          <w:sz w:val="22"/>
          <w:szCs w:val="22"/>
          <w:lang w:val="el-GR"/>
        </w:rPr>
        <w:t xml:space="preserve">   Για το </w:t>
      </w:r>
      <w:r w:rsidRPr="00845ACF">
        <w:rPr>
          <w:b/>
          <w:i/>
          <w:sz w:val="22"/>
          <w:szCs w:val="22"/>
          <w:lang w:val="el-GR"/>
        </w:rPr>
        <w:t>ΤΜΗΜΑ 8</w:t>
      </w:r>
      <w:r w:rsidRPr="00845ACF">
        <w:rPr>
          <w:i/>
          <w:sz w:val="22"/>
          <w:szCs w:val="22"/>
          <w:lang w:val="el-GR"/>
        </w:rPr>
        <w:t xml:space="preserve"> - </w:t>
      </w:r>
      <w:r w:rsidRPr="00845ACF">
        <w:rPr>
          <w:b/>
          <w:bCs/>
          <w:i/>
          <w:sz w:val="22"/>
          <w:szCs w:val="22"/>
          <w:lang w:val="el-GR"/>
        </w:rPr>
        <w:t xml:space="preserve">ΠΡΟΜΗΘΕΙΑ </w:t>
      </w:r>
      <w:r w:rsidRPr="00845ACF">
        <w:rPr>
          <w:b/>
          <w:i/>
          <w:sz w:val="22"/>
          <w:szCs w:val="22"/>
          <w:lang w:val="el-GR"/>
        </w:rPr>
        <w:t>ΕΙΔΩΝ ΖΑΧΑΡΟΠΛΑΣΤΕΙΟΥ</w:t>
      </w:r>
      <w:r w:rsidRPr="00845ACF">
        <w:rPr>
          <w:i/>
          <w:sz w:val="22"/>
          <w:szCs w:val="22"/>
          <w:lang w:val="el-GR"/>
        </w:rPr>
        <w:t xml:space="preserve"> </w:t>
      </w:r>
    </w:p>
    <w:p w:rsidR="00845ACF" w:rsidRPr="00845ACF" w:rsidRDefault="00845ACF" w:rsidP="00845ACF">
      <w:pPr>
        <w:pStyle w:val="Default"/>
        <w:ind w:left="360"/>
        <w:jc w:val="both"/>
        <w:rPr>
          <w:bCs/>
          <w:i/>
          <w:sz w:val="22"/>
          <w:szCs w:val="22"/>
          <w:lang w:val="el-GR"/>
        </w:rPr>
      </w:pPr>
      <w:r w:rsidRPr="00845ACF">
        <w:rPr>
          <w:bCs/>
          <w:i/>
          <w:sz w:val="22"/>
          <w:szCs w:val="22"/>
          <w:lang w:val="el-GR"/>
        </w:rPr>
        <w:t xml:space="preserve">   και συγκεκριμένα:</w:t>
      </w:r>
    </w:p>
    <w:p w:rsidR="00845ACF" w:rsidRPr="00845ACF" w:rsidRDefault="00845ACF" w:rsidP="00845ACF">
      <w:pPr>
        <w:pStyle w:val="Default"/>
        <w:ind w:left="360"/>
        <w:jc w:val="both"/>
        <w:rPr>
          <w:i/>
          <w:sz w:val="22"/>
          <w:szCs w:val="22"/>
          <w:lang w:val="el-GR"/>
        </w:rPr>
      </w:pPr>
      <w:r w:rsidRPr="00845ACF">
        <w:rPr>
          <w:b/>
          <w:i/>
          <w:sz w:val="22"/>
          <w:szCs w:val="22"/>
          <w:lang w:val="el-GR"/>
        </w:rPr>
        <w:t xml:space="preserve">   Α)</w:t>
      </w:r>
      <w:r w:rsidRPr="00845ACF">
        <w:rPr>
          <w:bCs/>
          <w:i/>
          <w:sz w:val="22"/>
          <w:szCs w:val="22"/>
          <w:lang w:val="el-GR"/>
        </w:rPr>
        <w:t xml:space="preserve"> για </w:t>
      </w:r>
      <w:r w:rsidRPr="00845ACF">
        <w:rPr>
          <w:i/>
          <w:sz w:val="22"/>
          <w:szCs w:val="22"/>
          <w:lang w:val="el-GR"/>
        </w:rPr>
        <w:t xml:space="preserve">την ομάδα </w:t>
      </w:r>
      <w:r w:rsidRPr="00845ACF">
        <w:rPr>
          <w:b/>
          <w:i/>
          <w:sz w:val="22"/>
          <w:szCs w:val="22"/>
          <w:lang w:val="el-GR"/>
        </w:rPr>
        <w:t>ΟΜΑΔΑ 15/</w:t>
      </w:r>
      <w:r w:rsidRPr="00845ACF">
        <w:rPr>
          <w:i/>
          <w:sz w:val="22"/>
          <w:szCs w:val="22"/>
          <w:lang w:val="el-GR"/>
        </w:rPr>
        <w:t xml:space="preserve">  ΕΙΔΗ ΖΑΧΑΡΟΠΛΑΣΤΕΙΟΥ ΔΗΜΟΤΙΚΗΣ  </w:t>
      </w:r>
      <w:r w:rsidRPr="00845ACF">
        <w:rPr>
          <w:b/>
          <w:i/>
          <w:sz w:val="22"/>
          <w:szCs w:val="22"/>
          <w:lang w:val="el-GR"/>
        </w:rPr>
        <w:t xml:space="preserve">   </w:t>
      </w:r>
      <w:r w:rsidRPr="00845ACF">
        <w:rPr>
          <w:i/>
          <w:sz w:val="22"/>
          <w:szCs w:val="22"/>
          <w:lang w:val="el-GR"/>
        </w:rPr>
        <w:t>ΚΑΤΑΣΚΗΝΩΣΗ</w:t>
      </w:r>
      <w:r w:rsidR="00AC5DC6">
        <w:rPr>
          <w:i/>
          <w:sz w:val="22"/>
          <w:szCs w:val="22"/>
          <w:lang w:val="el-GR"/>
        </w:rPr>
        <w:t>Σ</w:t>
      </w:r>
      <w:r w:rsidRPr="00845ACF">
        <w:rPr>
          <w:i/>
          <w:sz w:val="22"/>
          <w:szCs w:val="22"/>
          <w:lang w:val="el-GR"/>
        </w:rPr>
        <w:t xml:space="preserve"> </w:t>
      </w:r>
      <w:r w:rsidRPr="00845ACF">
        <w:rPr>
          <w:b/>
          <w:i/>
          <w:sz w:val="22"/>
          <w:szCs w:val="22"/>
          <w:lang w:val="el-GR"/>
        </w:rPr>
        <w:t xml:space="preserve">  </w:t>
      </w:r>
      <w:r w:rsidRPr="00845ACF">
        <w:rPr>
          <w:i/>
          <w:sz w:val="22"/>
          <w:szCs w:val="22"/>
          <w:lang w:val="el-GR"/>
        </w:rPr>
        <w:t>(ήτοι με την διαδικασία  της απευθείας ανάθεσης),</w:t>
      </w:r>
    </w:p>
    <w:p w:rsidR="00845ACF" w:rsidRPr="00845ACF" w:rsidRDefault="00845ACF" w:rsidP="00845ACF">
      <w:pPr>
        <w:pStyle w:val="Default"/>
        <w:ind w:left="360"/>
        <w:jc w:val="both"/>
        <w:rPr>
          <w:i/>
          <w:sz w:val="22"/>
          <w:szCs w:val="22"/>
          <w:lang w:val="el-GR"/>
        </w:rPr>
      </w:pPr>
    </w:p>
    <w:p w:rsidR="00845ACF" w:rsidRPr="00845ACF" w:rsidRDefault="00845ACF" w:rsidP="00845ACF">
      <w:pPr>
        <w:pStyle w:val="Default"/>
        <w:jc w:val="both"/>
        <w:rPr>
          <w:bCs/>
          <w:i/>
          <w:kern w:val="32"/>
          <w:sz w:val="22"/>
          <w:szCs w:val="22"/>
          <w:lang w:val="el-GR" w:eastAsia="el-GR"/>
        </w:rPr>
      </w:pPr>
      <w:r w:rsidRPr="00845ACF">
        <w:rPr>
          <w:bCs/>
          <w:i/>
          <w:kern w:val="32"/>
          <w:sz w:val="22"/>
          <w:szCs w:val="22"/>
          <w:lang w:val="el-GR" w:eastAsia="el-GR"/>
        </w:rPr>
        <w:t xml:space="preserve">του Δήμου </w:t>
      </w:r>
      <w:proofErr w:type="spellStart"/>
      <w:r w:rsidRPr="00845ACF">
        <w:rPr>
          <w:bCs/>
          <w:i/>
          <w:kern w:val="32"/>
          <w:sz w:val="22"/>
          <w:szCs w:val="22"/>
          <w:lang w:val="el-GR" w:eastAsia="el-GR"/>
        </w:rPr>
        <w:t>Λεβαδεών</w:t>
      </w:r>
      <w:proofErr w:type="spellEnd"/>
      <w:r w:rsidRPr="00845ACF">
        <w:rPr>
          <w:bCs/>
          <w:i/>
          <w:kern w:val="32"/>
          <w:sz w:val="22"/>
          <w:szCs w:val="22"/>
          <w:lang w:val="el-GR" w:eastAsia="el-GR"/>
        </w:rPr>
        <w:t xml:space="preserve"> , καθώς δεν υπάρχει χρονικό περιθώριο για την διενέργεια νέας διαγωνιστικής   διαδικασίας.</w:t>
      </w:r>
    </w:p>
    <w:p w:rsidR="00845ACF" w:rsidRPr="00845ACF" w:rsidRDefault="00845ACF" w:rsidP="00845ACF">
      <w:pPr>
        <w:pStyle w:val="Default"/>
        <w:jc w:val="both"/>
        <w:rPr>
          <w:bCs/>
          <w:i/>
          <w:kern w:val="32"/>
          <w:sz w:val="22"/>
          <w:szCs w:val="22"/>
          <w:lang w:val="el-GR" w:eastAsia="el-GR"/>
        </w:rPr>
      </w:pPr>
    </w:p>
    <w:p w:rsidR="00845ACF" w:rsidRPr="00845ACF" w:rsidRDefault="00845ACF" w:rsidP="00845ACF">
      <w:pPr>
        <w:ind w:left="720"/>
        <w:jc w:val="both"/>
        <w:rPr>
          <w:rFonts w:ascii="Arial" w:hAnsi="Arial" w:cs="Arial"/>
          <w:bCs/>
          <w:i/>
          <w:kern w:val="32"/>
          <w:sz w:val="22"/>
          <w:szCs w:val="22"/>
          <w:lang w:eastAsia="el-GR"/>
        </w:rPr>
      </w:pPr>
      <w:r w:rsidRPr="00845ACF">
        <w:rPr>
          <w:rFonts w:ascii="Arial" w:hAnsi="Arial" w:cs="Arial"/>
          <w:bCs/>
          <w:i/>
          <w:kern w:val="32"/>
          <w:sz w:val="22"/>
          <w:szCs w:val="22"/>
          <w:lang w:eastAsia="el-GR"/>
        </w:rPr>
        <w:t>Για την ολοκλήρωση της διαδικασίας, η Δημοτική επιτροπή με νέα απόφασή της, κατόπιν υποβολής προσφορών, θα κληθεί να αναδείξει ανάδοχο, αφού προηγηθεί γνωμοδότηση του αρμοδίου για την αξιολόγηση οργάνου.</w:t>
      </w:r>
    </w:p>
    <w:p w:rsidR="00845ACF" w:rsidRPr="00845ACF" w:rsidRDefault="00845ACF" w:rsidP="00845ACF">
      <w:pPr>
        <w:jc w:val="both"/>
        <w:rPr>
          <w:rFonts w:ascii="Arial" w:hAnsi="Arial" w:cs="Arial"/>
          <w:bCs/>
          <w:i/>
          <w:kern w:val="32"/>
          <w:sz w:val="22"/>
          <w:szCs w:val="22"/>
          <w:lang w:eastAsia="el-GR"/>
        </w:rPr>
      </w:pPr>
    </w:p>
    <w:p w:rsidR="00845ACF" w:rsidRPr="00845ACF" w:rsidRDefault="00845ACF" w:rsidP="00845ACF">
      <w:pPr>
        <w:pStyle w:val="Default"/>
        <w:rPr>
          <w:i/>
          <w:sz w:val="22"/>
          <w:szCs w:val="22"/>
          <w:lang w:val="el-GR"/>
        </w:rPr>
      </w:pPr>
      <w:r w:rsidRPr="00845ACF">
        <w:rPr>
          <w:i/>
          <w:sz w:val="22"/>
          <w:szCs w:val="22"/>
          <w:lang w:val="el-GR"/>
        </w:rPr>
        <w:t xml:space="preserve">  Η Δημοτική επιτροπή αφού λάβει υπόψη της, τα ανωτέρω, </w:t>
      </w:r>
    </w:p>
    <w:p w:rsidR="00845ACF" w:rsidRPr="00845ACF" w:rsidRDefault="00845ACF" w:rsidP="00845ACF">
      <w:pPr>
        <w:pStyle w:val="Default"/>
        <w:rPr>
          <w:i/>
          <w:sz w:val="22"/>
          <w:szCs w:val="22"/>
          <w:lang w:val="el-GR"/>
        </w:rPr>
      </w:pPr>
    </w:p>
    <w:p w:rsidR="00845ACF" w:rsidRPr="00845ACF" w:rsidRDefault="00845ACF" w:rsidP="00845ACF">
      <w:pPr>
        <w:jc w:val="center"/>
        <w:rPr>
          <w:rFonts w:ascii="Arial" w:hAnsi="Arial" w:cs="Arial"/>
          <w:b/>
          <w:bCs/>
          <w:i/>
          <w:sz w:val="22"/>
          <w:szCs w:val="22"/>
          <w:u w:val="single"/>
        </w:rPr>
      </w:pPr>
      <w:r w:rsidRPr="00845ACF">
        <w:rPr>
          <w:rFonts w:ascii="Arial" w:hAnsi="Arial" w:cs="Arial"/>
          <w:b/>
          <w:bCs/>
          <w:i/>
          <w:sz w:val="22"/>
          <w:szCs w:val="22"/>
          <w:u w:val="single"/>
        </w:rPr>
        <w:t xml:space="preserve">Καλείται  </w:t>
      </w:r>
    </w:p>
    <w:p w:rsidR="00845ACF" w:rsidRPr="00845ACF" w:rsidRDefault="00845ACF" w:rsidP="00845ACF">
      <w:pPr>
        <w:jc w:val="center"/>
        <w:rPr>
          <w:rFonts w:ascii="Arial" w:hAnsi="Arial" w:cs="Arial"/>
          <w:b/>
          <w:bCs/>
          <w:i/>
          <w:sz w:val="22"/>
          <w:szCs w:val="22"/>
        </w:rPr>
      </w:pPr>
    </w:p>
    <w:p w:rsidR="00845ACF" w:rsidRPr="004719EA" w:rsidRDefault="00845ACF" w:rsidP="00845ACF">
      <w:pPr>
        <w:numPr>
          <w:ilvl w:val="0"/>
          <w:numId w:val="26"/>
        </w:numPr>
        <w:suppressAutoHyphens w:val="0"/>
        <w:rPr>
          <w:rFonts w:ascii="Arial" w:hAnsi="Arial" w:cs="Arial"/>
          <w:i/>
          <w:sz w:val="22"/>
          <w:szCs w:val="22"/>
          <w:lang w:eastAsia="el-GR"/>
        </w:rPr>
      </w:pPr>
      <w:r w:rsidRPr="004719EA">
        <w:rPr>
          <w:rFonts w:ascii="Arial" w:hAnsi="Arial" w:cs="Arial"/>
          <w:i/>
          <w:sz w:val="22"/>
          <w:szCs w:val="22"/>
        </w:rPr>
        <w:t>Να εγκρίνει την προσφυγή στη διαδικασία της διαπραγμάτευσης, λόγω άγονου διαγωνισμού, των κάτωθι τμημάτων:</w:t>
      </w:r>
    </w:p>
    <w:p w:rsidR="00845ACF" w:rsidRPr="004719EA" w:rsidRDefault="00845ACF" w:rsidP="00845ACF">
      <w:pPr>
        <w:ind w:left="786"/>
        <w:rPr>
          <w:rFonts w:ascii="Arial" w:hAnsi="Arial" w:cs="Arial"/>
          <w:i/>
          <w:sz w:val="22"/>
          <w:szCs w:val="22"/>
          <w:lang w:eastAsia="el-GR"/>
        </w:rPr>
      </w:pPr>
    </w:p>
    <w:p w:rsidR="00845ACF" w:rsidRPr="004719EA" w:rsidRDefault="00845ACF" w:rsidP="00845ACF">
      <w:pPr>
        <w:pStyle w:val="Default"/>
        <w:widowControl/>
        <w:numPr>
          <w:ilvl w:val="0"/>
          <w:numId w:val="27"/>
        </w:numPr>
        <w:suppressAutoHyphens w:val="0"/>
        <w:autoSpaceDN w:val="0"/>
        <w:adjustRightInd w:val="0"/>
        <w:rPr>
          <w:i/>
          <w:sz w:val="22"/>
          <w:szCs w:val="22"/>
          <w:lang w:val="el-GR"/>
        </w:rPr>
      </w:pPr>
      <w:r w:rsidRPr="004719EA">
        <w:rPr>
          <w:i/>
          <w:sz w:val="22"/>
          <w:szCs w:val="22"/>
          <w:lang w:val="el-GR"/>
        </w:rPr>
        <w:t xml:space="preserve">Για το </w:t>
      </w:r>
      <w:r w:rsidRPr="004719EA">
        <w:rPr>
          <w:b/>
          <w:i/>
          <w:sz w:val="22"/>
          <w:szCs w:val="22"/>
          <w:lang w:val="el-GR"/>
        </w:rPr>
        <w:t>ΤΜΗΜΑ 1</w:t>
      </w:r>
      <w:r w:rsidRPr="004719EA">
        <w:rPr>
          <w:i/>
          <w:sz w:val="22"/>
          <w:szCs w:val="22"/>
          <w:lang w:val="el-GR"/>
        </w:rPr>
        <w:t xml:space="preserve"> - </w:t>
      </w:r>
      <w:r w:rsidRPr="004719EA">
        <w:rPr>
          <w:b/>
          <w:bCs/>
          <w:i/>
          <w:sz w:val="22"/>
          <w:szCs w:val="22"/>
          <w:lang w:val="el-GR"/>
        </w:rPr>
        <w:t xml:space="preserve">ΠΡΟΜΗΘΕΙΑ ΕΙΔΩΝ ΠΑΝΤΟΠΩΛΕΙΟΥ </w:t>
      </w:r>
    </w:p>
    <w:p w:rsidR="00845ACF" w:rsidRPr="004719EA" w:rsidRDefault="00845ACF" w:rsidP="00845ACF">
      <w:pPr>
        <w:pStyle w:val="Default"/>
        <w:ind w:left="360"/>
        <w:rPr>
          <w:bCs/>
          <w:i/>
          <w:sz w:val="22"/>
          <w:szCs w:val="22"/>
          <w:lang w:val="el-GR"/>
        </w:rPr>
      </w:pPr>
      <w:r w:rsidRPr="004719EA">
        <w:rPr>
          <w:bCs/>
          <w:i/>
          <w:sz w:val="22"/>
          <w:szCs w:val="22"/>
          <w:lang w:val="el-GR"/>
        </w:rPr>
        <w:t xml:space="preserve">                     και συγκεκριμένα:</w:t>
      </w:r>
    </w:p>
    <w:p w:rsidR="00FA2DCE" w:rsidRDefault="00845ACF" w:rsidP="00845ACF">
      <w:pPr>
        <w:pStyle w:val="Default"/>
        <w:ind w:left="360"/>
        <w:rPr>
          <w:i/>
          <w:sz w:val="22"/>
          <w:szCs w:val="22"/>
          <w:lang w:val="el-GR"/>
        </w:rPr>
      </w:pPr>
      <w:r w:rsidRPr="004719EA">
        <w:rPr>
          <w:b/>
          <w:bCs/>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 xml:space="preserve">ΟΜΑΔΑ 1 / </w:t>
      </w:r>
      <w:r w:rsidRPr="004719EA">
        <w:rPr>
          <w:i/>
          <w:sz w:val="22"/>
          <w:szCs w:val="22"/>
          <w:lang w:val="el-GR"/>
        </w:rPr>
        <w:t xml:space="preserve">ΕΙΔΗ ΠΑΝΤΟΠΩΛΕΙΟΥ  </w:t>
      </w:r>
    </w:p>
    <w:p w:rsidR="00845ACF" w:rsidRPr="004719EA" w:rsidRDefault="00FA2DCE" w:rsidP="00845ACF">
      <w:pPr>
        <w:pStyle w:val="Default"/>
        <w:ind w:left="360"/>
        <w:rPr>
          <w:i/>
          <w:sz w:val="22"/>
          <w:szCs w:val="22"/>
          <w:lang w:val="el-GR"/>
        </w:rPr>
      </w:pPr>
      <w:r>
        <w:rPr>
          <w:b/>
          <w:bCs/>
          <w:i/>
          <w:sz w:val="22"/>
          <w:szCs w:val="22"/>
          <w:lang w:val="el-GR"/>
        </w:rPr>
        <w:t xml:space="preserve">                 </w:t>
      </w:r>
      <w:r w:rsidR="00845ACF" w:rsidRPr="004719EA">
        <w:rPr>
          <w:b/>
          <w:bCs/>
          <w:i/>
          <w:sz w:val="22"/>
          <w:szCs w:val="22"/>
          <w:lang w:val="el-GR"/>
        </w:rPr>
        <w:t xml:space="preserve">   </w:t>
      </w:r>
      <w:r w:rsidR="00845ACF" w:rsidRPr="004719EA">
        <w:rPr>
          <w:i/>
          <w:sz w:val="22"/>
          <w:szCs w:val="22"/>
          <w:lang w:val="el-GR"/>
        </w:rPr>
        <w:t xml:space="preserve">ΥΠΗΡΕΣΙΩΝ ΤΟΥ ΔΗΜΟΥ </w:t>
      </w:r>
    </w:p>
    <w:p w:rsidR="00845ACF" w:rsidRPr="004719EA" w:rsidRDefault="00845ACF" w:rsidP="00845ACF">
      <w:pPr>
        <w:pStyle w:val="Default"/>
        <w:ind w:left="360"/>
        <w:rPr>
          <w:i/>
          <w:sz w:val="22"/>
          <w:szCs w:val="22"/>
          <w:lang w:val="el-GR"/>
        </w:rPr>
      </w:pPr>
      <w:r w:rsidRPr="004719EA">
        <w:rPr>
          <w:b/>
          <w:i/>
          <w:sz w:val="22"/>
          <w:szCs w:val="22"/>
          <w:lang w:val="el-GR"/>
        </w:rPr>
        <w:t xml:space="preserve">                    Β)</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2 /</w:t>
      </w:r>
      <w:r w:rsidRPr="004719EA">
        <w:rPr>
          <w:i/>
          <w:sz w:val="22"/>
          <w:szCs w:val="22"/>
          <w:lang w:val="el-GR"/>
        </w:rPr>
        <w:t xml:space="preserve">  ΕΙΔΗ ΠΑΝΤΟΠΩΛΕΙΟΥ      </w:t>
      </w:r>
    </w:p>
    <w:p w:rsidR="00845ACF" w:rsidRPr="004719EA" w:rsidRDefault="00845ACF" w:rsidP="00845ACF">
      <w:pPr>
        <w:pStyle w:val="Default"/>
        <w:ind w:left="360"/>
        <w:rPr>
          <w:i/>
          <w:sz w:val="22"/>
          <w:szCs w:val="22"/>
          <w:lang w:val="el-GR"/>
        </w:rPr>
      </w:pPr>
      <w:r w:rsidRPr="004719EA">
        <w:rPr>
          <w:b/>
          <w:i/>
          <w:sz w:val="22"/>
          <w:szCs w:val="22"/>
          <w:lang w:val="el-GR"/>
        </w:rPr>
        <w:t xml:space="preserve">                    </w:t>
      </w:r>
      <w:r w:rsidRPr="004719EA">
        <w:rPr>
          <w:i/>
          <w:sz w:val="22"/>
          <w:szCs w:val="22"/>
          <w:lang w:val="el-GR"/>
        </w:rPr>
        <w:t xml:space="preserve">ΔΗΜΟΤΙΚΗΣ ΚΑΤΑΣΚΗΝΩΣΗΣ </w:t>
      </w:r>
    </w:p>
    <w:p w:rsidR="00845ACF" w:rsidRPr="004719EA" w:rsidRDefault="00845ACF" w:rsidP="00845ACF">
      <w:pPr>
        <w:pStyle w:val="Default"/>
        <w:ind w:left="360"/>
        <w:rPr>
          <w:i/>
          <w:sz w:val="22"/>
          <w:szCs w:val="22"/>
          <w:lang w:val="el-GR"/>
        </w:rPr>
      </w:pPr>
    </w:p>
    <w:p w:rsidR="00845ACF" w:rsidRPr="004719EA" w:rsidRDefault="00845ACF" w:rsidP="00845ACF">
      <w:pPr>
        <w:pStyle w:val="Default"/>
        <w:widowControl/>
        <w:numPr>
          <w:ilvl w:val="0"/>
          <w:numId w:val="27"/>
        </w:numPr>
        <w:suppressAutoHyphens w:val="0"/>
        <w:autoSpaceDN w:val="0"/>
        <w:adjustRightInd w:val="0"/>
        <w:rPr>
          <w:i/>
          <w:sz w:val="22"/>
          <w:szCs w:val="22"/>
          <w:lang w:val="el-GR"/>
        </w:rPr>
      </w:pPr>
      <w:r w:rsidRPr="004719EA">
        <w:rPr>
          <w:i/>
          <w:sz w:val="22"/>
          <w:szCs w:val="22"/>
          <w:lang w:val="el-GR"/>
        </w:rPr>
        <w:t xml:space="preserve">Για το </w:t>
      </w:r>
      <w:r w:rsidRPr="004719EA">
        <w:rPr>
          <w:b/>
          <w:i/>
          <w:sz w:val="22"/>
          <w:szCs w:val="22"/>
          <w:lang w:val="el-GR"/>
        </w:rPr>
        <w:t>ΤΜΗΜΑ 2</w:t>
      </w:r>
      <w:r w:rsidRPr="004719EA">
        <w:rPr>
          <w:i/>
          <w:sz w:val="22"/>
          <w:szCs w:val="22"/>
          <w:lang w:val="el-GR"/>
        </w:rPr>
        <w:t xml:space="preserve"> - </w:t>
      </w:r>
      <w:r w:rsidRPr="004719EA">
        <w:rPr>
          <w:b/>
          <w:bCs/>
          <w:i/>
          <w:sz w:val="22"/>
          <w:szCs w:val="22"/>
          <w:lang w:val="el-GR"/>
        </w:rPr>
        <w:t xml:space="preserve">ΠΡΟΜΗΘΕΙΑ ΕΙΔΩΝ ΚΡΕΟΠΩΛΕΙΟΥ </w:t>
      </w:r>
    </w:p>
    <w:p w:rsidR="00845ACF" w:rsidRPr="004719EA" w:rsidRDefault="00845ACF" w:rsidP="00845ACF">
      <w:pPr>
        <w:pStyle w:val="Default"/>
        <w:ind w:left="360"/>
        <w:rPr>
          <w:bCs/>
          <w:i/>
          <w:sz w:val="22"/>
          <w:szCs w:val="22"/>
          <w:lang w:val="el-GR"/>
        </w:rPr>
      </w:pPr>
      <w:r w:rsidRPr="004719EA">
        <w:rPr>
          <w:bCs/>
          <w:i/>
          <w:sz w:val="22"/>
          <w:szCs w:val="22"/>
          <w:lang w:val="el-GR"/>
        </w:rPr>
        <w:t xml:space="preserve">                     και συγκεκριμένα:</w:t>
      </w:r>
    </w:p>
    <w:p w:rsidR="00845ACF" w:rsidRPr="004719EA" w:rsidRDefault="00845ACF" w:rsidP="00845ACF">
      <w:pPr>
        <w:pStyle w:val="Default"/>
        <w:ind w:left="360"/>
        <w:rPr>
          <w:i/>
          <w:sz w:val="22"/>
          <w:szCs w:val="22"/>
          <w:lang w:val="el-GR"/>
        </w:rPr>
      </w:pPr>
      <w:r w:rsidRPr="004719EA">
        <w:rPr>
          <w:b/>
          <w:bCs/>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 xml:space="preserve">ΟΜΑΔΑ 3 / </w:t>
      </w:r>
      <w:r w:rsidRPr="004719EA">
        <w:rPr>
          <w:i/>
          <w:sz w:val="22"/>
          <w:szCs w:val="22"/>
          <w:lang w:val="el-GR"/>
        </w:rPr>
        <w:t xml:space="preserve">ΕΙΔΗ ΚΡΕΟΠΩΛΕΙΟΥ ΥΠΗΡΕΣΙΩΝ   </w:t>
      </w:r>
    </w:p>
    <w:p w:rsidR="00845ACF" w:rsidRPr="004719EA" w:rsidRDefault="00845ACF" w:rsidP="00845ACF">
      <w:pPr>
        <w:pStyle w:val="Default"/>
        <w:ind w:left="360"/>
        <w:rPr>
          <w:i/>
          <w:sz w:val="22"/>
          <w:szCs w:val="22"/>
          <w:lang w:val="el-GR"/>
        </w:rPr>
      </w:pPr>
      <w:r w:rsidRPr="004719EA">
        <w:rPr>
          <w:b/>
          <w:bCs/>
          <w:i/>
          <w:sz w:val="22"/>
          <w:szCs w:val="22"/>
          <w:lang w:val="el-GR"/>
        </w:rPr>
        <w:t xml:space="preserve">                    </w:t>
      </w:r>
      <w:r w:rsidRPr="004719EA">
        <w:rPr>
          <w:i/>
          <w:sz w:val="22"/>
          <w:szCs w:val="22"/>
          <w:lang w:val="el-GR"/>
        </w:rPr>
        <w:t xml:space="preserve">ΤΟΥ ΔΗΜΟΥ </w:t>
      </w:r>
    </w:p>
    <w:p w:rsidR="00845ACF" w:rsidRPr="004719EA" w:rsidRDefault="00845ACF" w:rsidP="00845ACF">
      <w:pPr>
        <w:pStyle w:val="Default"/>
        <w:ind w:left="360"/>
        <w:rPr>
          <w:i/>
          <w:sz w:val="22"/>
          <w:szCs w:val="22"/>
          <w:lang w:val="el-GR"/>
        </w:rPr>
      </w:pPr>
      <w:r w:rsidRPr="004719EA">
        <w:rPr>
          <w:b/>
          <w:i/>
          <w:sz w:val="22"/>
          <w:szCs w:val="22"/>
          <w:lang w:val="el-GR"/>
        </w:rPr>
        <w:t xml:space="preserve">                    Β)</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4/</w:t>
      </w:r>
      <w:r w:rsidRPr="004719EA">
        <w:rPr>
          <w:i/>
          <w:sz w:val="22"/>
          <w:szCs w:val="22"/>
          <w:lang w:val="el-GR"/>
        </w:rPr>
        <w:t xml:space="preserve">  ΕΙΔΗ ΚΡΕΟΠΩΛΕΙΟΥ ΔΗΜΟΤΙΚΗΣ     </w:t>
      </w:r>
    </w:p>
    <w:p w:rsidR="00845ACF" w:rsidRPr="004719EA" w:rsidRDefault="00845ACF" w:rsidP="00845ACF">
      <w:pPr>
        <w:pStyle w:val="Default"/>
        <w:ind w:left="360"/>
        <w:rPr>
          <w:i/>
          <w:sz w:val="22"/>
          <w:szCs w:val="22"/>
          <w:lang w:val="el-GR"/>
        </w:rPr>
      </w:pPr>
      <w:r w:rsidRPr="004719EA">
        <w:rPr>
          <w:b/>
          <w:i/>
          <w:sz w:val="22"/>
          <w:szCs w:val="22"/>
          <w:lang w:val="el-GR"/>
        </w:rPr>
        <w:t xml:space="preserve">                    </w:t>
      </w:r>
      <w:r w:rsidRPr="004719EA">
        <w:rPr>
          <w:i/>
          <w:sz w:val="22"/>
          <w:szCs w:val="22"/>
          <w:lang w:val="el-GR"/>
        </w:rPr>
        <w:t>ΚΑΤΑΣΚΗΝΩΣΗΣ</w:t>
      </w:r>
    </w:p>
    <w:p w:rsidR="00845ACF" w:rsidRPr="004719EA" w:rsidRDefault="00845ACF" w:rsidP="00845ACF">
      <w:pPr>
        <w:pStyle w:val="Default"/>
        <w:ind w:left="360"/>
        <w:rPr>
          <w:i/>
          <w:sz w:val="22"/>
          <w:szCs w:val="22"/>
          <w:lang w:val="el-GR"/>
        </w:rPr>
      </w:pPr>
    </w:p>
    <w:p w:rsidR="00845ACF" w:rsidRPr="004719EA" w:rsidRDefault="00845ACF" w:rsidP="00845ACF">
      <w:pPr>
        <w:pStyle w:val="Default"/>
        <w:widowControl/>
        <w:numPr>
          <w:ilvl w:val="0"/>
          <w:numId w:val="27"/>
        </w:numPr>
        <w:suppressAutoHyphens w:val="0"/>
        <w:autoSpaceDN w:val="0"/>
        <w:adjustRightInd w:val="0"/>
        <w:rPr>
          <w:i/>
          <w:sz w:val="22"/>
          <w:szCs w:val="22"/>
          <w:lang w:val="el-GR"/>
        </w:rPr>
      </w:pPr>
      <w:r w:rsidRPr="004719EA">
        <w:rPr>
          <w:b/>
          <w:i/>
          <w:sz w:val="22"/>
          <w:szCs w:val="22"/>
          <w:lang w:val="el-GR"/>
        </w:rPr>
        <w:t xml:space="preserve"> </w:t>
      </w:r>
      <w:r w:rsidRPr="004719EA">
        <w:rPr>
          <w:i/>
          <w:sz w:val="22"/>
          <w:szCs w:val="22"/>
          <w:lang w:val="el-GR"/>
        </w:rPr>
        <w:t xml:space="preserve">Για το </w:t>
      </w:r>
      <w:r w:rsidRPr="004719EA">
        <w:rPr>
          <w:b/>
          <w:i/>
          <w:sz w:val="22"/>
          <w:szCs w:val="22"/>
          <w:lang w:val="el-GR"/>
        </w:rPr>
        <w:t>ΤΜΗΜΑ 3</w:t>
      </w:r>
      <w:r w:rsidRPr="004719EA">
        <w:rPr>
          <w:i/>
          <w:sz w:val="22"/>
          <w:szCs w:val="22"/>
          <w:lang w:val="el-GR"/>
        </w:rPr>
        <w:t xml:space="preserve"> - </w:t>
      </w:r>
      <w:r w:rsidRPr="004719EA">
        <w:rPr>
          <w:b/>
          <w:bCs/>
          <w:i/>
          <w:sz w:val="22"/>
          <w:szCs w:val="22"/>
          <w:lang w:val="el-GR"/>
        </w:rPr>
        <w:t xml:space="preserve">ΠΡΟΜΗΘΕΙΑ </w:t>
      </w:r>
      <w:r w:rsidRPr="004719EA">
        <w:rPr>
          <w:b/>
          <w:i/>
          <w:sz w:val="22"/>
          <w:szCs w:val="22"/>
          <w:lang w:val="el-GR"/>
        </w:rPr>
        <w:t>ΚΑΤΕΨΥΓΜΕΝΩΝ ΕΙΔΩΝ</w:t>
      </w:r>
      <w:r w:rsidRPr="004719EA">
        <w:rPr>
          <w:i/>
          <w:sz w:val="22"/>
          <w:szCs w:val="22"/>
          <w:lang w:val="el-GR"/>
        </w:rPr>
        <w:t xml:space="preserve"> </w:t>
      </w:r>
    </w:p>
    <w:p w:rsidR="00845ACF" w:rsidRPr="004719EA" w:rsidRDefault="00845ACF" w:rsidP="00845ACF">
      <w:pPr>
        <w:pStyle w:val="Default"/>
        <w:ind w:left="360"/>
        <w:rPr>
          <w:bCs/>
          <w:i/>
          <w:sz w:val="22"/>
          <w:szCs w:val="22"/>
          <w:lang w:val="el-GR"/>
        </w:rPr>
      </w:pPr>
      <w:r w:rsidRPr="004719EA">
        <w:rPr>
          <w:bCs/>
          <w:i/>
          <w:sz w:val="22"/>
          <w:szCs w:val="22"/>
          <w:lang w:val="el-GR"/>
        </w:rPr>
        <w:t xml:space="preserve">                      και συγκεκριμένα:</w:t>
      </w:r>
    </w:p>
    <w:p w:rsidR="00845ACF" w:rsidRPr="004719EA" w:rsidRDefault="00845ACF" w:rsidP="00845ACF">
      <w:pPr>
        <w:pStyle w:val="Default"/>
        <w:ind w:left="360"/>
        <w:rPr>
          <w:i/>
          <w:sz w:val="22"/>
          <w:szCs w:val="22"/>
          <w:lang w:val="el-GR"/>
        </w:rPr>
      </w:pPr>
      <w:r w:rsidRPr="004719EA">
        <w:rPr>
          <w:b/>
          <w:bCs/>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 xml:space="preserve">ΟΜΑΔΑ 5 / </w:t>
      </w:r>
      <w:r w:rsidRPr="004719EA">
        <w:rPr>
          <w:i/>
          <w:sz w:val="22"/>
          <w:szCs w:val="22"/>
          <w:lang w:val="el-GR"/>
        </w:rPr>
        <w:t xml:space="preserve">ΚΑΤΑΨΥΓΜΕΝΑ ΕΙΔΗ  </w:t>
      </w:r>
    </w:p>
    <w:p w:rsidR="00845ACF" w:rsidRPr="004719EA" w:rsidRDefault="00845ACF" w:rsidP="00845ACF">
      <w:pPr>
        <w:pStyle w:val="Default"/>
        <w:ind w:left="360"/>
        <w:rPr>
          <w:i/>
          <w:sz w:val="22"/>
          <w:szCs w:val="22"/>
          <w:lang w:val="el-GR"/>
        </w:rPr>
      </w:pPr>
      <w:r w:rsidRPr="004719EA">
        <w:rPr>
          <w:b/>
          <w:bCs/>
          <w:i/>
          <w:sz w:val="22"/>
          <w:szCs w:val="22"/>
          <w:lang w:val="el-GR"/>
        </w:rPr>
        <w:t xml:space="preserve">                      </w:t>
      </w:r>
      <w:r w:rsidRPr="004719EA">
        <w:rPr>
          <w:i/>
          <w:sz w:val="22"/>
          <w:szCs w:val="22"/>
          <w:lang w:val="el-GR"/>
        </w:rPr>
        <w:t xml:space="preserve">ΥΠΗΡΕΣΙΩΝ ΤΟΥ ΔΗΜΟΥ </w:t>
      </w:r>
    </w:p>
    <w:p w:rsidR="00845ACF" w:rsidRPr="004719EA" w:rsidRDefault="00845ACF" w:rsidP="00845ACF">
      <w:pPr>
        <w:pStyle w:val="Default"/>
        <w:ind w:left="360"/>
        <w:rPr>
          <w:i/>
          <w:sz w:val="22"/>
          <w:szCs w:val="22"/>
          <w:lang w:val="el-GR"/>
        </w:rPr>
      </w:pPr>
      <w:r w:rsidRPr="004719EA">
        <w:rPr>
          <w:b/>
          <w:i/>
          <w:sz w:val="22"/>
          <w:szCs w:val="22"/>
          <w:lang w:val="el-GR"/>
        </w:rPr>
        <w:t xml:space="preserve">                      Β)</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6/</w:t>
      </w:r>
      <w:r w:rsidRPr="004719EA">
        <w:rPr>
          <w:i/>
          <w:sz w:val="22"/>
          <w:szCs w:val="22"/>
          <w:lang w:val="el-GR"/>
        </w:rPr>
        <w:t xml:space="preserve">  ΚΑΤΑΨΥΓΜΕΝΑ ΕΙΔΗ       </w:t>
      </w:r>
    </w:p>
    <w:p w:rsidR="00845ACF" w:rsidRPr="004719EA" w:rsidRDefault="00845ACF" w:rsidP="00845ACF">
      <w:pPr>
        <w:pStyle w:val="Default"/>
        <w:ind w:left="360"/>
        <w:rPr>
          <w:i/>
          <w:sz w:val="22"/>
          <w:szCs w:val="22"/>
          <w:lang w:val="el-GR"/>
        </w:rPr>
      </w:pPr>
      <w:r w:rsidRPr="004719EA">
        <w:rPr>
          <w:b/>
          <w:i/>
          <w:sz w:val="22"/>
          <w:szCs w:val="22"/>
          <w:lang w:val="el-GR"/>
        </w:rPr>
        <w:t xml:space="preserve">                      </w:t>
      </w:r>
      <w:r w:rsidRPr="004719EA">
        <w:rPr>
          <w:i/>
          <w:sz w:val="22"/>
          <w:szCs w:val="22"/>
          <w:lang w:val="el-GR"/>
        </w:rPr>
        <w:t xml:space="preserve">ΔΗΜΟΤΙΚΗΣ ΚΑΤΑΣΚΗΝΩΣΗΣ </w:t>
      </w:r>
    </w:p>
    <w:p w:rsidR="00845ACF" w:rsidRPr="004719EA" w:rsidRDefault="00845ACF" w:rsidP="00845ACF">
      <w:pPr>
        <w:pStyle w:val="Default"/>
        <w:rPr>
          <w:i/>
          <w:sz w:val="22"/>
          <w:szCs w:val="22"/>
          <w:lang w:val="el-GR"/>
        </w:rPr>
      </w:pPr>
    </w:p>
    <w:p w:rsidR="00845ACF" w:rsidRPr="004719EA" w:rsidRDefault="00845ACF" w:rsidP="00845ACF">
      <w:pPr>
        <w:pStyle w:val="Default"/>
        <w:ind w:left="360"/>
        <w:rPr>
          <w:i/>
          <w:sz w:val="22"/>
          <w:szCs w:val="22"/>
          <w:lang w:val="el-GR"/>
        </w:rPr>
      </w:pPr>
      <w:r w:rsidRPr="004719EA">
        <w:rPr>
          <w:b/>
          <w:i/>
          <w:sz w:val="22"/>
          <w:szCs w:val="22"/>
          <w:lang w:val="el-GR"/>
        </w:rPr>
        <w:t xml:space="preserve">                  4)   </w:t>
      </w:r>
      <w:r w:rsidRPr="004719EA">
        <w:rPr>
          <w:i/>
          <w:sz w:val="22"/>
          <w:szCs w:val="22"/>
          <w:lang w:val="el-GR"/>
        </w:rPr>
        <w:t xml:space="preserve">Για το </w:t>
      </w:r>
      <w:r w:rsidRPr="004719EA">
        <w:rPr>
          <w:b/>
          <w:i/>
          <w:sz w:val="22"/>
          <w:szCs w:val="22"/>
          <w:lang w:val="el-GR"/>
        </w:rPr>
        <w:t>ΤΜΗΜΑ 6</w:t>
      </w:r>
      <w:r w:rsidRPr="004719EA">
        <w:rPr>
          <w:i/>
          <w:sz w:val="22"/>
          <w:szCs w:val="22"/>
          <w:lang w:val="el-GR"/>
        </w:rPr>
        <w:t xml:space="preserve"> - </w:t>
      </w:r>
      <w:r w:rsidRPr="004719EA">
        <w:rPr>
          <w:b/>
          <w:bCs/>
          <w:i/>
          <w:sz w:val="22"/>
          <w:szCs w:val="22"/>
          <w:lang w:val="el-GR"/>
        </w:rPr>
        <w:t xml:space="preserve">ΠΡΟΜΗΘΕΙΑ </w:t>
      </w:r>
      <w:r w:rsidRPr="004719EA">
        <w:rPr>
          <w:b/>
          <w:i/>
          <w:sz w:val="22"/>
          <w:szCs w:val="22"/>
          <w:lang w:val="el-GR"/>
        </w:rPr>
        <w:t>ΕΙΔΩΝ ΑΡΤΟΠΟΙΕΙΟΥ</w:t>
      </w:r>
      <w:r w:rsidRPr="004719EA">
        <w:rPr>
          <w:i/>
          <w:sz w:val="22"/>
          <w:szCs w:val="22"/>
          <w:lang w:val="el-GR"/>
        </w:rPr>
        <w:t xml:space="preserve"> </w:t>
      </w:r>
    </w:p>
    <w:p w:rsidR="00845ACF" w:rsidRPr="004719EA" w:rsidRDefault="00845ACF" w:rsidP="00845ACF">
      <w:pPr>
        <w:pStyle w:val="Default"/>
        <w:ind w:left="360"/>
        <w:rPr>
          <w:bCs/>
          <w:i/>
          <w:sz w:val="22"/>
          <w:szCs w:val="22"/>
          <w:lang w:val="el-GR"/>
        </w:rPr>
      </w:pPr>
      <w:r w:rsidRPr="004719EA">
        <w:rPr>
          <w:bCs/>
          <w:i/>
          <w:sz w:val="22"/>
          <w:szCs w:val="22"/>
          <w:lang w:val="el-GR"/>
        </w:rPr>
        <w:t xml:space="preserve">                         και συγκεκριμένα:</w:t>
      </w:r>
    </w:p>
    <w:p w:rsidR="00845ACF" w:rsidRPr="004719EA" w:rsidRDefault="00845ACF" w:rsidP="00845ACF">
      <w:pPr>
        <w:pStyle w:val="Default"/>
        <w:ind w:left="360"/>
        <w:rPr>
          <w:i/>
          <w:sz w:val="22"/>
          <w:szCs w:val="22"/>
          <w:lang w:val="el-GR"/>
        </w:rPr>
      </w:pPr>
      <w:r w:rsidRPr="004719EA">
        <w:rPr>
          <w:b/>
          <w:bCs/>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 xml:space="preserve">ΟΜΑΔΑ 11 / </w:t>
      </w:r>
      <w:r w:rsidRPr="004719EA">
        <w:rPr>
          <w:i/>
          <w:sz w:val="22"/>
          <w:szCs w:val="22"/>
          <w:lang w:val="el-GR"/>
        </w:rPr>
        <w:t xml:space="preserve">ΕΙΔΗ ΑΡΤΟΠΟΙΕΙΟΥ   </w:t>
      </w:r>
    </w:p>
    <w:p w:rsidR="00845ACF" w:rsidRPr="004719EA" w:rsidRDefault="00845ACF" w:rsidP="00845ACF">
      <w:pPr>
        <w:pStyle w:val="Default"/>
        <w:ind w:left="360"/>
        <w:rPr>
          <w:i/>
          <w:sz w:val="22"/>
          <w:szCs w:val="22"/>
          <w:lang w:val="el-GR"/>
        </w:rPr>
      </w:pPr>
      <w:r w:rsidRPr="004719EA">
        <w:rPr>
          <w:b/>
          <w:bCs/>
          <w:i/>
          <w:sz w:val="22"/>
          <w:szCs w:val="22"/>
          <w:lang w:val="el-GR"/>
        </w:rPr>
        <w:t xml:space="preserve">                        </w:t>
      </w:r>
      <w:r w:rsidRPr="004719EA">
        <w:rPr>
          <w:i/>
          <w:sz w:val="22"/>
          <w:szCs w:val="22"/>
          <w:lang w:val="el-GR"/>
        </w:rPr>
        <w:t xml:space="preserve">ΥΠΗΡΕΣΙΩΝ ΤΟΥ ΔΗΜΟΥ </w:t>
      </w:r>
    </w:p>
    <w:p w:rsidR="00845ACF" w:rsidRPr="004719EA" w:rsidRDefault="00845ACF" w:rsidP="00845ACF">
      <w:pPr>
        <w:pStyle w:val="Default"/>
        <w:ind w:left="360"/>
        <w:rPr>
          <w:i/>
          <w:sz w:val="22"/>
          <w:szCs w:val="22"/>
          <w:lang w:val="el-GR"/>
        </w:rPr>
      </w:pPr>
      <w:r w:rsidRPr="004719EA">
        <w:rPr>
          <w:b/>
          <w:i/>
          <w:sz w:val="22"/>
          <w:szCs w:val="22"/>
          <w:lang w:val="el-GR"/>
        </w:rPr>
        <w:t xml:space="preserve">                        Β)</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12/</w:t>
      </w:r>
      <w:r w:rsidRPr="004719EA">
        <w:rPr>
          <w:i/>
          <w:sz w:val="22"/>
          <w:szCs w:val="22"/>
          <w:lang w:val="el-GR"/>
        </w:rPr>
        <w:t xml:space="preserve">  ΕΙΔΗ ΑΡΤΟΠΟΙΕΙΟΥ   </w:t>
      </w:r>
    </w:p>
    <w:p w:rsidR="00845ACF" w:rsidRPr="004719EA" w:rsidRDefault="00845ACF" w:rsidP="00845ACF">
      <w:pPr>
        <w:pStyle w:val="Default"/>
        <w:ind w:left="360"/>
        <w:rPr>
          <w:i/>
          <w:sz w:val="22"/>
          <w:szCs w:val="22"/>
          <w:lang w:val="el-GR"/>
        </w:rPr>
      </w:pPr>
      <w:r w:rsidRPr="004719EA">
        <w:rPr>
          <w:i/>
          <w:sz w:val="22"/>
          <w:szCs w:val="22"/>
          <w:lang w:val="el-GR"/>
        </w:rPr>
        <w:t xml:space="preserve">                        ΔΗΜΟΤΙΚΗΣ ΚΑΤΑΣΚΗΝΩΣΗΣ</w:t>
      </w:r>
    </w:p>
    <w:p w:rsidR="00845ACF" w:rsidRPr="004719EA" w:rsidRDefault="00845ACF" w:rsidP="00845ACF">
      <w:pPr>
        <w:pStyle w:val="Default"/>
        <w:ind w:left="360"/>
        <w:rPr>
          <w:i/>
          <w:sz w:val="22"/>
          <w:szCs w:val="22"/>
          <w:lang w:val="el-GR"/>
        </w:rPr>
      </w:pPr>
    </w:p>
    <w:p w:rsidR="00845ACF" w:rsidRPr="004719EA" w:rsidRDefault="00845ACF" w:rsidP="00845ACF">
      <w:pPr>
        <w:pStyle w:val="Default"/>
        <w:widowControl/>
        <w:numPr>
          <w:ilvl w:val="0"/>
          <w:numId w:val="28"/>
        </w:numPr>
        <w:suppressAutoHyphens w:val="0"/>
        <w:autoSpaceDN w:val="0"/>
        <w:adjustRightInd w:val="0"/>
        <w:rPr>
          <w:i/>
          <w:sz w:val="22"/>
          <w:szCs w:val="22"/>
          <w:lang w:val="el-GR"/>
        </w:rPr>
      </w:pPr>
      <w:r w:rsidRPr="004719EA">
        <w:rPr>
          <w:b/>
          <w:i/>
          <w:sz w:val="22"/>
          <w:szCs w:val="22"/>
          <w:lang w:val="el-GR"/>
        </w:rPr>
        <w:t xml:space="preserve"> </w:t>
      </w:r>
      <w:r w:rsidRPr="004719EA">
        <w:rPr>
          <w:i/>
          <w:sz w:val="22"/>
          <w:szCs w:val="22"/>
          <w:lang w:val="el-GR"/>
        </w:rPr>
        <w:t xml:space="preserve">Για το </w:t>
      </w:r>
      <w:r w:rsidRPr="004719EA">
        <w:rPr>
          <w:b/>
          <w:i/>
          <w:sz w:val="22"/>
          <w:szCs w:val="22"/>
          <w:lang w:val="el-GR"/>
        </w:rPr>
        <w:t>ΤΜΗΜΑ 7</w:t>
      </w:r>
      <w:r w:rsidRPr="004719EA">
        <w:rPr>
          <w:i/>
          <w:sz w:val="22"/>
          <w:szCs w:val="22"/>
          <w:lang w:val="el-GR"/>
        </w:rPr>
        <w:t xml:space="preserve"> - </w:t>
      </w:r>
      <w:r w:rsidRPr="004719EA">
        <w:rPr>
          <w:b/>
          <w:bCs/>
          <w:i/>
          <w:sz w:val="22"/>
          <w:szCs w:val="22"/>
          <w:lang w:val="el-GR"/>
        </w:rPr>
        <w:t xml:space="preserve">ΠΡΟΜΗΘΕΙΑ </w:t>
      </w:r>
      <w:r w:rsidRPr="004719EA">
        <w:rPr>
          <w:b/>
          <w:i/>
          <w:sz w:val="22"/>
          <w:szCs w:val="22"/>
          <w:lang w:val="el-GR"/>
        </w:rPr>
        <w:t xml:space="preserve">ΕΙΔΩΝ </w:t>
      </w:r>
      <w:r w:rsidRPr="004719EA">
        <w:rPr>
          <w:b/>
          <w:bCs/>
          <w:i/>
          <w:sz w:val="22"/>
          <w:szCs w:val="22"/>
          <w:lang w:val="el-GR"/>
        </w:rPr>
        <w:t xml:space="preserve">ΚΑΘΑΡΙΟΤΗΤΑΣ </w:t>
      </w:r>
    </w:p>
    <w:p w:rsidR="00845ACF" w:rsidRPr="004719EA" w:rsidRDefault="00845ACF" w:rsidP="00845ACF">
      <w:pPr>
        <w:pStyle w:val="Default"/>
        <w:ind w:left="360"/>
        <w:rPr>
          <w:bCs/>
          <w:i/>
          <w:sz w:val="22"/>
          <w:szCs w:val="22"/>
          <w:lang w:val="el-GR"/>
        </w:rPr>
      </w:pPr>
      <w:r w:rsidRPr="004719EA">
        <w:rPr>
          <w:bCs/>
          <w:i/>
          <w:sz w:val="22"/>
          <w:szCs w:val="22"/>
          <w:lang w:val="el-GR"/>
        </w:rPr>
        <w:t xml:space="preserve">                                και συγκεκριμένα:</w:t>
      </w:r>
    </w:p>
    <w:p w:rsidR="00845ACF" w:rsidRPr="004719EA" w:rsidRDefault="00845ACF" w:rsidP="00845ACF">
      <w:pPr>
        <w:pStyle w:val="Default"/>
        <w:ind w:left="360"/>
        <w:rPr>
          <w:b/>
          <w:bCs/>
          <w:i/>
          <w:sz w:val="22"/>
          <w:szCs w:val="22"/>
          <w:lang w:val="el-GR"/>
        </w:rPr>
      </w:pPr>
      <w:r w:rsidRPr="004719EA">
        <w:rPr>
          <w:b/>
          <w:bCs/>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 xml:space="preserve">ΟΜΑΔΑ 13 / </w:t>
      </w:r>
      <w:r w:rsidRPr="004719EA">
        <w:rPr>
          <w:i/>
          <w:sz w:val="22"/>
          <w:szCs w:val="22"/>
          <w:lang w:val="el-GR"/>
        </w:rPr>
        <w:t xml:space="preserve">ΕΙΔΗ </w:t>
      </w:r>
      <w:r w:rsidRPr="004719EA">
        <w:rPr>
          <w:bCs/>
          <w:i/>
          <w:sz w:val="22"/>
          <w:szCs w:val="22"/>
          <w:lang w:val="el-GR"/>
        </w:rPr>
        <w:t>ΚΑΘΑΡΙΟΤΗΤΑΣ</w:t>
      </w:r>
      <w:r w:rsidRPr="004719EA">
        <w:rPr>
          <w:b/>
          <w:bCs/>
          <w:i/>
          <w:sz w:val="22"/>
          <w:szCs w:val="22"/>
          <w:lang w:val="el-GR"/>
        </w:rPr>
        <w:t xml:space="preserve">  </w:t>
      </w:r>
    </w:p>
    <w:p w:rsidR="00845ACF" w:rsidRPr="004719EA" w:rsidRDefault="00845ACF" w:rsidP="00845ACF">
      <w:pPr>
        <w:pStyle w:val="Default"/>
        <w:ind w:left="360"/>
        <w:rPr>
          <w:i/>
          <w:sz w:val="22"/>
          <w:szCs w:val="22"/>
          <w:lang w:val="el-GR"/>
        </w:rPr>
      </w:pPr>
      <w:r w:rsidRPr="004719EA">
        <w:rPr>
          <w:b/>
          <w:bCs/>
          <w:i/>
          <w:sz w:val="22"/>
          <w:szCs w:val="22"/>
          <w:lang w:val="el-GR"/>
        </w:rPr>
        <w:t xml:space="preserve">                               </w:t>
      </w:r>
      <w:r w:rsidRPr="004719EA">
        <w:rPr>
          <w:i/>
          <w:sz w:val="22"/>
          <w:szCs w:val="22"/>
          <w:lang w:val="el-GR"/>
        </w:rPr>
        <w:t xml:space="preserve">ΥΠΗΡΕΣΙΩΝ ΤΟΥ ΔΗΜΟΥ </w:t>
      </w:r>
    </w:p>
    <w:p w:rsidR="00845ACF" w:rsidRPr="004719EA" w:rsidRDefault="00845ACF" w:rsidP="00845ACF">
      <w:pPr>
        <w:pStyle w:val="Default"/>
        <w:ind w:left="360"/>
        <w:rPr>
          <w:b/>
          <w:bCs/>
          <w:i/>
          <w:sz w:val="22"/>
          <w:szCs w:val="22"/>
          <w:lang w:val="el-GR"/>
        </w:rPr>
      </w:pPr>
      <w:r w:rsidRPr="004719EA">
        <w:rPr>
          <w:b/>
          <w:i/>
          <w:sz w:val="22"/>
          <w:szCs w:val="22"/>
          <w:lang w:val="el-GR"/>
        </w:rPr>
        <w:t xml:space="preserve">                               Β)</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14/</w:t>
      </w:r>
      <w:r w:rsidRPr="004719EA">
        <w:rPr>
          <w:i/>
          <w:sz w:val="22"/>
          <w:szCs w:val="22"/>
          <w:lang w:val="el-GR"/>
        </w:rPr>
        <w:t xml:space="preserve">  ΕΙΔΗ </w:t>
      </w:r>
      <w:r w:rsidRPr="004719EA">
        <w:rPr>
          <w:bCs/>
          <w:i/>
          <w:sz w:val="22"/>
          <w:szCs w:val="22"/>
          <w:lang w:val="el-GR"/>
        </w:rPr>
        <w:t>ΚΑΘΑΡΙΟΤΗΤΑΣ</w:t>
      </w:r>
      <w:r w:rsidRPr="004719EA">
        <w:rPr>
          <w:b/>
          <w:bCs/>
          <w:i/>
          <w:sz w:val="22"/>
          <w:szCs w:val="22"/>
          <w:lang w:val="el-GR"/>
        </w:rPr>
        <w:t xml:space="preserve">  </w:t>
      </w:r>
    </w:p>
    <w:p w:rsidR="00845ACF" w:rsidRPr="004719EA" w:rsidRDefault="00845ACF" w:rsidP="00845ACF">
      <w:pPr>
        <w:pStyle w:val="Default"/>
        <w:ind w:left="360"/>
        <w:rPr>
          <w:i/>
          <w:sz w:val="22"/>
          <w:szCs w:val="22"/>
          <w:lang w:val="el-GR"/>
        </w:rPr>
      </w:pPr>
      <w:r w:rsidRPr="004719EA">
        <w:rPr>
          <w:i/>
          <w:sz w:val="22"/>
          <w:szCs w:val="22"/>
          <w:lang w:val="el-GR"/>
        </w:rPr>
        <w:t xml:space="preserve">                               ΔΗΜΟΤΙΚΗΣ ΚΑΤΑΣΚΗΝΩΣΗΣ , </w:t>
      </w:r>
    </w:p>
    <w:p w:rsidR="00845ACF" w:rsidRPr="004719EA" w:rsidRDefault="00845ACF" w:rsidP="00845ACF">
      <w:pPr>
        <w:pStyle w:val="Default"/>
        <w:ind w:left="360"/>
        <w:rPr>
          <w:i/>
          <w:sz w:val="22"/>
          <w:szCs w:val="22"/>
          <w:lang w:val="el-GR"/>
        </w:rPr>
      </w:pPr>
    </w:p>
    <w:p w:rsidR="00845ACF" w:rsidRPr="004719EA" w:rsidRDefault="00845ACF" w:rsidP="00845ACF">
      <w:pPr>
        <w:pStyle w:val="Default"/>
        <w:autoSpaceDE/>
        <w:rPr>
          <w:i/>
          <w:sz w:val="22"/>
          <w:szCs w:val="22"/>
          <w:lang w:val="el-GR"/>
        </w:rPr>
      </w:pPr>
      <w:r w:rsidRPr="004719EA">
        <w:rPr>
          <w:i/>
          <w:sz w:val="22"/>
          <w:szCs w:val="22"/>
          <w:lang w:val="el-GR"/>
        </w:rPr>
        <w:t xml:space="preserve">         καθώς  και </w:t>
      </w:r>
    </w:p>
    <w:p w:rsidR="00845ACF" w:rsidRPr="007E1D56" w:rsidRDefault="00845ACF" w:rsidP="00845ACF">
      <w:pPr>
        <w:pStyle w:val="Default"/>
        <w:widowControl/>
        <w:numPr>
          <w:ilvl w:val="0"/>
          <w:numId w:val="29"/>
        </w:numPr>
        <w:autoSpaceDE/>
        <w:rPr>
          <w:i/>
          <w:sz w:val="22"/>
          <w:szCs w:val="22"/>
          <w:lang w:val="el-GR"/>
        </w:rPr>
      </w:pPr>
      <w:r w:rsidRPr="007E1D56">
        <w:rPr>
          <w:i/>
          <w:sz w:val="22"/>
          <w:szCs w:val="22"/>
          <w:lang w:val="el-GR"/>
        </w:rPr>
        <w:t>Να εγκρίνει την εφαρμογή των «κατά παρέκκλιση» διατάξεων της παραγράφου 10 του άρθρου 6 του Ν.  4412/2016 ,   σε συνδυασμό με τα διαλαμβανόμενα στην Κατευθυντήρια Οδηγία 25 της ΕΑΑΔΗΣΥ              (ΑΔΑ:ΩΔΣΙΟΞΤΒ-92Ω) , για το  τμήμα – ομάδα :</w:t>
      </w:r>
    </w:p>
    <w:p w:rsidR="00845ACF" w:rsidRPr="004719EA" w:rsidRDefault="00845ACF" w:rsidP="00845ACF">
      <w:pPr>
        <w:pStyle w:val="Default"/>
        <w:ind w:left="360"/>
        <w:rPr>
          <w:bCs/>
          <w:i/>
          <w:sz w:val="22"/>
          <w:szCs w:val="22"/>
          <w:lang w:val="el-GR"/>
        </w:rPr>
      </w:pPr>
      <w:r w:rsidRPr="004719EA">
        <w:rPr>
          <w:i/>
          <w:sz w:val="22"/>
          <w:szCs w:val="22"/>
          <w:lang w:val="el-GR"/>
        </w:rPr>
        <w:t xml:space="preserve">   Για το </w:t>
      </w:r>
      <w:r w:rsidRPr="004719EA">
        <w:rPr>
          <w:b/>
          <w:i/>
          <w:sz w:val="22"/>
          <w:szCs w:val="22"/>
          <w:lang w:val="el-GR"/>
        </w:rPr>
        <w:t>ΤΜΗΜΑ 8</w:t>
      </w:r>
      <w:r w:rsidRPr="004719EA">
        <w:rPr>
          <w:i/>
          <w:sz w:val="22"/>
          <w:szCs w:val="22"/>
          <w:lang w:val="el-GR"/>
        </w:rPr>
        <w:t xml:space="preserve"> - </w:t>
      </w:r>
      <w:r w:rsidRPr="004719EA">
        <w:rPr>
          <w:b/>
          <w:bCs/>
          <w:i/>
          <w:sz w:val="22"/>
          <w:szCs w:val="22"/>
          <w:lang w:val="el-GR"/>
        </w:rPr>
        <w:t xml:space="preserve">ΠΡΟΜΗΘΕΙΑ </w:t>
      </w:r>
      <w:r w:rsidRPr="004719EA">
        <w:rPr>
          <w:b/>
          <w:i/>
          <w:sz w:val="22"/>
          <w:szCs w:val="22"/>
          <w:lang w:val="el-GR"/>
        </w:rPr>
        <w:t>ΕΙΔΩΝ ΖΑΧΑΡΟΠΛΑΣΤΕΙΟΥ</w:t>
      </w:r>
      <w:r w:rsidRPr="004719EA">
        <w:rPr>
          <w:i/>
          <w:sz w:val="22"/>
          <w:szCs w:val="22"/>
          <w:lang w:val="el-GR"/>
        </w:rPr>
        <w:t xml:space="preserve"> </w:t>
      </w:r>
      <w:r w:rsidRPr="004719EA">
        <w:rPr>
          <w:bCs/>
          <w:i/>
          <w:sz w:val="22"/>
          <w:szCs w:val="22"/>
          <w:lang w:val="el-GR"/>
        </w:rPr>
        <w:t xml:space="preserve">   και συγκεκριμένα:</w:t>
      </w:r>
    </w:p>
    <w:p w:rsidR="00845ACF" w:rsidRPr="004719EA" w:rsidRDefault="00845ACF" w:rsidP="00845ACF">
      <w:pPr>
        <w:pStyle w:val="Default"/>
        <w:ind w:left="360"/>
        <w:rPr>
          <w:i/>
          <w:sz w:val="22"/>
          <w:szCs w:val="22"/>
          <w:lang w:val="el-GR"/>
        </w:rPr>
      </w:pPr>
      <w:r w:rsidRPr="004719EA">
        <w:rPr>
          <w:b/>
          <w:i/>
          <w:sz w:val="22"/>
          <w:szCs w:val="22"/>
          <w:lang w:val="el-GR"/>
        </w:rPr>
        <w:t xml:space="preserve">   Α)</w:t>
      </w:r>
      <w:r w:rsidRPr="004719EA">
        <w:rPr>
          <w:bCs/>
          <w:i/>
          <w:sz w:val="22"/>
          <w:szCs w:val="22"/>
          <w:lang w:val="el-GR"/>
        </w:rPr>
        <w:t xml:space="preserve"> για </w:t>
      </w:r>
      <w:r w:rsidRPr="004719EA">
        <w:rPr>
          <w:i/>
          <w:sz w:val="22"/>
          <w:szCs w:val="22"/>
          <w:lang w:val="el-GR"/>
        </w:rPr>
        <w:t xml:space="preserve">την ομάδα </w:t>
      </w:r>
      <w:r w:rsidRPr="004719EA">
        <w:rPr>
          <w:b/>
          <w:i/>
          <w:sz w:val="22"/>
          <w:szCs w:val="22"/>
          <w:lang w:val="el-GR"/>
        </w:rPr>
        <w:t>ΟΜΑΔΑ 15/</w:t>
      </w:r>
      <w:r w:rsidRPr="004719EA">
        <w:rPr>
          <w:i/>
          <w:sz w:val="22"/>
          <w:szCs w:val="22"/>
          <w:lang w:val="el-GR"/>
        </w:rPr>
        <w:t xml:space="preserve">  ΕΙΔΗ ΖΑΧΑΡΟΠΛΑΣΤΕΙΟΥ ΔΗΜΟΤΙΚΗΣ   </w:t>
      </w:r>
    </w:p>
    <w:p w:rsidR="00845ACF" w:rsidRPr="004719EA" w:rsidRDefault="00845ACF" w:rsidP="00845ACF">
      <w:pPr>
        <w:pStyle w:val="Default"/>
        <w:ind w:left="360"/>
        <w:rPr>
          <w:i/>
          <w:sz w:val="22"/>
          <w:szCs w:val="22"/>
          <w:lang w:val="el-GR"/>
        </w:rPr>
      </w:pPr>
      <w:r w:rsidRPr="004719EA">
        <w:rPr>
          <w:b/>
          <w:i/>
          <w:sz w:val="22"/>
          <w:szCs w:val="22"/>
          <w:lang w:val="el-GR"/>
        </w:rPr>
        <w:t xml:space="preserve">    </w:t>
      </w:r>
      <w:r w:rsidRPr="004719EA">
        <w:rPr>
          <w:i/>
          <w:sz w:val="22"/>
          <w:szCs w:val="22"/>
          <w:lang w:val="el-GR"/>
        </w:rPr>
        <w:t xml:space="preserve">ΚΑΤΑΣΚΗΝΩΣΗ </w:t>
      </w:r>
      <w:r w:rsidRPr="004719EA">
        <w:rPr>
          <w:b/>
          <w:i/>
          <w:sz w:val="22"/>
          <w:szCs w:val="22"/>
          <w:lang w:val="el-GR"/>
        </w:rPr>
        <w:t xml:space="preserve">         </w:t>
      </w:r>
      <w:r w:rsidRPr="004719EA">
        <w:rPr>
          <w:i/>
          <w:sz w:val="22"/>
          <w:szCs w:val="22"/>
          <w:lang w:val="el-GR"/>
        </w:rPr>
        <w:t>(ήτοι με την διαδικασία  της απευθείας ανάθεσης).</w:t>
      </w:r>
    </w:p>
    <w:p w:rsidR="00845ACF" w:rsidRPr="00845ACF" w:rsidRDefault="00845ACF" w:rsidP="00845ACF">
      <w:pPr>
        <w:pStyle w:val="Default"/>
        <w:ind w:left="360"/>
        <w:rPr>
          <w:sz w:val="22"/>
          <w:szCs w:val="22"/>
          <w:lang w:val="el-GR"/>
        </w:rPr>
      </w:pPr>
    </w:p>
    <w:p w:rsidR="00644406" w:rsidRDefault="00644406" w:rsidP="00644406">
      <w:pPr>
        <w:spacing w:line="276" w:lineRule="auto"/>
        <w:jc w:val="both"/>
        <w:rPr>
          <w:rFonts w:ascii="Arial" w:hAnsi="Arial" w:cs="Arial"/>
          <w:i/>
          <w:sz w:val="22"/>
          <w:szCs w:val="22"/>
        </w:rPr>
      </w:pPr>
    </w:p>
    <w:p w:rsidR="002601B1" w:rsidRDefault="002601B1" w:rsidP="002601B1">
      <w:pPr>
        <w:ind w:hanging="432"/>
        <w:rPr>
          <w:rFonts w:ascii="Arial" w:eastAsia="Arial" w:hAnsi="Arial" w:cs="Arial"/>
          <w:b/>
          <w:kern w:val="1"/>
          <w:sz w:val="22"/>
          <w:szCs w:val="22"/>
          <w:lang w:bidi="hi-IN"/>
        </w:rPr>
      </w:pPr>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 xml:space="preserve">Η </w:t>
      </w:r>
      <w:r>
        <w:rPr>
          <w:rFonts w:ascii="Arial" w:eastAsia="Arial" w:hAnsi="Arial" w:cs="Arial"/>
          <w:b/>
          <w:kern w:val="1"/>
          <w:sz w:val="22"/>
          <w:szCs w:val="22"/>
          <w:lang w:bidi="hi-IN"/>
        </w:rPr>
        <w:t xml:space="preserve">Δημοτική </w:t>
      </w:r>
      <w:r w:rsidRPr="008C19E4">
        <w:rPr>
          <w:rFonts w:ascii="Arial" w:eastAsia="Arial" w:hAnsi="Arial" w:cs="Arial"/>
          <w:b/>
          <w:kern w:val="1"/>
          <w:sz w:val="22"/>
          <w:szCs w:val="22"/>
          <w:lang w:bidi="hi-IN"/>
        </w:rPr>
        <w:t xml:space="preserve"> Επιτροπή  λαμβάνοντας υπόψη:</w:t>
      </w:r>
    </w:p>
    <w:p w:rsidR="002601B1" w:rsidRPr="008C19E4" w:rsidRDefault="002601B1" w:rsidP="002601B1">
      <w:pPr>
        <w:ind w:hanging="432"/>
        <w:rPr>
          <w:rFonts w:ascii="Arial" w:eastAsia="Arial" w:hAnsi="Arial" w:cs="Arial"/>
          <w:b/>
          <w:kern w:val="1"/>
          <w:sz w:val="22"/>
          <w:szCs w:val="22"/>
          <w:lang w:bidi="hi-IN"/>
        </w:rPr>
      </w:pP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601B1" w:rsidRDefault="002601B1" w:rsidP="002601B1">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άρθρου 74</w:t>
      </w:r>
      <w:r w:rsidRPr="008C19E4">
        <w:rPr>
          <w:rFonts w:ascii="Arial" w:hAnsi="Arial" w:cs="Arial"/>
          <w:sz w:val="22"/>
          <w:szCs w:val="22"/>
          <w:vertAlign w:val="superscript"/>
        </w:rPr>
        <w:t>Α</w:t>
      </w:r>
      <w:r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845ACF" w:rsidRDefault="002601B1" w:rsidP="00845ACF">
      <w:pPr>
        <w:tabs>
          <w:tab w:val="left" w:pos="0"/>
        </w:tabs>
        <w:ind w:right="-835"/>
        <w:jc w:val="both"/>
        <w:rPr>
          <w:rFonts w:ascii="Arial" w:eastAsia="Arial" w:hAnsi="Arial" w:cs="Arial"/>
          <w:sz w:val="22"/>
          <w:szCs w:val="22"/>
        </w:rPr>
      </w:pPr>
      <w:r w:rsidRPr="00467994">
        <w:rPr>
          <w:rFonts w:ascii="Arial" w:hAnsi="Arial" w:cs="Arial"/>
          <w:color w:val="00000A"/>
          <w:sz w:val="22"/>
          <w:szCs w:val="22"/>
        </w:rPr>
        <w:t>-</w:t>
      </w:r>
      <w:r w:rsidRPr="005E00DD">
        <w:rPr>
          <w:rFonts w:ascii="Arial" w:hAnsi="Arial" w:cs="Arial"/>
          <w:color w:val="000000"/>
          <w:sz w:val="22"/>
          <w:szCs w:val="22"/>
          <w:lang w:eastAsia="el-GR"/>
        </w:rPr>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sidR="00EC16E9" w:rsidRPr="005E00DD">
        <w:rPr>
          <w:rFonts w:ascii="Arial" w:hAnsi="Arial" w:cs="Arial"/>
          <w:sz w:val="22"/>
          <w:szCs w:val="22"/>
        </w:rPr>
        <w:t>2</w:t>
      </w:r>
      <w:r w:rsidR="00845ACF">
        <w:rPr>
          <w:rFonts w:ascii="Arial" w:hAnsi="Arial" w:cs="Arial"/>
          <w:sz w:val="22"/>
          <w:szCs w:val="22"/>
        </w:rPr>
        <w:t>942</w:t>
      </w:r>
      <w:r w:rsidR="00EC16E9" w:rsidRPr="005E00DD">
        <w:rPr>
          <w:rFonts w:ascii="Arial" w:hAnsi="Arial" w:cs="Arial"/>
          <w:sz w:val="22"/>
          <w:szCs w:val="22"/>
        </w:rPr>
        <w:t>/</w:t>
      </w:r>
      <w:r w:rsidR="00845ACF">
        <w:rPr>
          <w:rFonts w:ascii="Arial" w:hAnsi="Arial" w:cs="Arial"/>
          <w:sz w:val="22"/>
          <w:szCs w:val="22"/>
        </w:rPr>
        <w:t>15</w:t>
      </w:r>
      <w:r w:rsidR="00EC16E9" w:rsidRPr="005E00DD">
        <w:rPr>
          <w:rFonts w:ascii="Arial" w:hAnsi="Arial" w:cs="Arial"/>
          <w:sz w:val="22"/>
          <w:szCs w:val="22"/>
        </w:rPr>
        <w:t>.</w:t>
      </w:r>
      <w:r w:rsidR="00845ACF">
        <w:rPr>
          <w:rFonts w:ascii="Arial" w:hAnsi="Arial" w:cs="Arial"/>
          <w:sz w:val="22"/>
          <w:szCs w:val="22"/>
        </w:rPr>
        <w:t>02</w:t>
      </w:r>
      <w:r w:rsidR="00EC16E9" w:rsidRPr="005E00DD">
        <w:rPr>
          <w:rFonts w:ascii="Arial" w:hAnsi="Arial" w:cs="Arial"/>
          <w:sz w:val="22"/>
          <w:szCs w:val="22"/>
        </w:rPr>
        <w:t>.202</w:t>
      </w:r>
      <w:r w:rsidR="00845ACF">
        <w:rPr>
          <w:rFonts w:ascii="Arial" w:hAnsi="Arial" w:cs="Arial"/>
          <w:sz w:val="22"/>
          <w:szCs w:val="22"/>
        </w:rPr>
        <w:t>4</w:t>
      </w:r>
      <w:r w:rsidR="00EC16E9" w:rsidRPr="005E00DD">
        <w:rPr>
          <w:rFonts w:ascii="Arial" w:hAnsi="Arial" w:cs="Arial"/>
          <w:sz w:val="22"/>
          <w:szCs w:val="22"/>
        </w:rPr>
        <w:t xml:space="preserve">  </w:t>
      </w:r>
      <w:r w:rsidRPr="005E00DD">
        <w:rPr>
          <w:rFonts w:ascii="Arial" w:hAnsi="Arial" w:cs="Arial"/>
          <w:color w:val="000000"/>
          <w:sz w:val="22"/>
          <w:szCs w:val="22"/>
        </w:rPr>
        <w:t xml:space="preserve">έγγραφο  </w:t>
      </w:r>
      <w:r w:rsidR="00845ACF">
        <w:rPr>
          <w:rFonts w:ascii="Arial" w:eastAsia="Arial" w:hAnsi="Arial" w:cs="Arial"/>
          <w:sz w:val="22"/>
          <w:szCs w:val="22"/>
        </w:rPr>
        <w:t xml:space="preserve">του Τμ. Προϋπολογισμού,  Λογιστηρίου &amp; Προμηθειών </w:t>
      </w:r>
    </w:p>
    <w:p w:rsidR="00845ACF" w:rsidRDefault="00845ACF" w:rsidP="00845ACF">
      <w:pPr>
        <w:tabs>
          <w:tab w:val="left" w:pos="0"/>
        </w:tabs>
        <w:ind w:right="-835"/>
        <w:jc w:val="both"/>
        <w:rPr>
          <w:rFonts w:ascii="Arial" w:eastAsia="Arial" w:hAnsi="Arial" w:cs="Arial"/>
          <w:sz w:val="22"/>
          <w:szCs w:val="22"/>
        </w:rPr>
      </w:pPr>
      <w:r>
        <w:rPr>
          <w:rFonts w:ascii="Arial" w:eastAsia="Arial" w:hAnsi="Arial" w:cs="Arial"/>
          <w:sz w:val="22"/>
          <w:szCs w:val="22"/>
        </w:rPr>
        <w:t xml:space="preserve">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2601B1" w:rsidRPr="005E00DD" w:rsidRDefault="002601B1" w:rsidP="00845ACF">
      <w:pPr>
        <w:tabs>
          <w:tab w:val="left" w:pos="0"/>
        </w:tabs>
        <w:ind w:right="-835"/>
        <w:jc w:val="both"/>
        <w:rPr>
          <w:rFonts w:ascii="Arial" w:eastAsia="Verdana" w:hAnsi="Arial" w:cs="Arial"/>
          <w:bCs/>
          <w:iCs/>
          <w:sz w:val="22"/>
          <w:szCs w:val="22"/>
        </w:rPr>
      </w:pPr>
      <w:r w:rsidRPr="005E00DD">
        <w:rPr>
          <w:rFonts w:ascii="Arial" w:hAnsi="Arial" w:cs="Arial"/>
          <w:color w:val="000000"/>
          <w:sz w:val="22"/>
          <w:szCs w:val="22"/>
        </w:rPr>
        <w:t>-</w:t>
      </w:r>
      <w:r w:rsidRPr="005E00DD">
        <w:rPr>
          <w:rFonts w:ascii="Arial" w:hAnsi="Arial" w:cs="Arial"/>
          <w:bCs/>
          <w:sz w:val="22"/>
          <w:szCs w:val="22"/>
        </w:rPr>
        <w:t>Τ</w:t>
      </w:r>
      <w:r w:rsidR="00877DA5">
        <w:rPr>
          <w:rFonts w:ascii="Arial" w:hAnsi="Arial" w:cs="Arial"/>
          <w:bCs/>
          <w:sz w:val="22"/>
          <w:szCs w:val="22"/>
        </w:rPr>
        <w:t>ις</w:t>
      </w:r>
      <w:r w:rsidRPr="005E00DD">
        <w:rPr>
          <w:rFonts w:ascii="Arial" w:hAnsi="Arial" w:cs="Arial"/>
          <w:bCs/>
          <w:sz w:val="22"/>
          <w:szCs w:val="22"/>
        </w:rPr>
        <w:t xml:space="preserve"> με αριθ. </w:t>
      </w:r>
      <w:r w:rsidR="005E00DD" w:rsidRPr="005E00DD">
        <w:rPr>
          <w:rFonts w:ascii="Arial" w:hAnsi="Arial" w:cs="Arial"/>
          <w:sz w:val="22"/>
          <w:szCs w:val="22"/>
        </w:rPr>
        <w:t>1</w:t>
      </w:r>
      <w:r w:rsidR="00277743">
        <w:rPr>
          <w:rFonts w:ascii="Arial" w:hAnsi="Arial" w:cs="Arial"/>
          <w:sz w:val="22"/>
          <w:szCs w:val="22"/>
        </w:rPr>
        <w:t>11</w:t>
      </w:r>
      <w:r w:rsidR="005E00DD" w:rsidRPr="005E00DD">
        <w:rPr>
          <w:rFonts w:ascii="Arial" w:hAnsi="Arial" w:cs="Arial"/>
          <w:sz w:val="22"/>
          <w:szCs w:val="22"/>
        </w:rPr>
        <w:t xml:space="preserve">/2023  </w:t>
      </w:r>
      <w:r w:rsidR="00877DA5">
        <w:rPr>
          <w:rFonts w:ascii="Arial" w:hAnsi="Arial" w:cs="Arial"/>
          <w:sz w:val="22"/>
          <w:szCs w:val="22"/>
        </w:rPr>
        <w:t>&amp; 273</w:t>
      </w:r>
      <w:r w:rsidR="007E1D56">
        <w:rPr>
          <w:rFonts w:ascii="Arial" w:hAnsi="Arial" w:cs="Arial"/>
          <w:sz w:val="22"/>
          <w:szCs w:val="22"/>
        </w:rPr>
        <w:t xml:space="preserve">/2023 </w:t>
      </w:r>
      <w:r w:rsidR="005E00DD" w:rsidRPr="005E00DD">
        <w:rPr>
          <w:rFonts w:ascii="Arial" w:hAnsi="Arial" w:cs="Arial"/>
          <w:sz w:val="22"/>
          <w:szCs w:val="22"/>
        </w:rPr>
        <w:t>απ</w:t>
      </w:r>
      <w:r w:rsidR="007E1D56">
        <w:rPr>
          <w:rFonts w:ascii="Arial" w:hAnsi="Arial" w:cs="Arial"/>
          <w:sz w:val="22"/>
          <w:szCs w:val="22"/>
        </w:rPr>
        <w:t xml:space="preserve">οφάσεις </w:t>
      </w:r>
      <w:r w:rsidR="00277743">
        <w:rPr>
          <w:rFonts w:ascii="Arial" w:hAnsi="Arial" w:cs="Arial"/>
          <w:sz w:val="22"/>
          <w:szCs w:val="22"/>
        </w:rPr>
        <w:t xml:space="preserve"> </w:t>
      </w:r>
      <w:r w:rsidR="005E00DD" w:rsidRPr="005E00DD">
        <w:rPr>
          <w:rFonts w:ascii="Arial" w:hAnsi="Arial" w:cs="Arial"/>
          <w:sz w:val="22"/>
          <w:szCs w:val="22"/>
        </w:rPr>
        <w:t xml:space="preserve"> της Οικονομικής  Επιτροπής</w:t>
      </w:r>
      <w:r w:rsidR="00277743">
        <w:rPr>
          <w:rFonts w:ascii="Arial" w:hAnsi="Arial" w:cs="Arial"/>
          <w:sz w:val="22"/>
          <w:szCs w:val="22"/>
        </w:rPr>
        <w:t xml:space="preserve"> </w:t>
      </w:r>
    </w:p>
    <w:p w:rsidR="00277743" w:rsidRPr="00277743" w:rsidRDefault="002601B1" w:rsidP="00277743">
      <w:pPr>
        <w:suppressAutoHyphens w:val="0"/>
        <w:jc w:val="both"/>
        <w:rPr>
          <w:rFonts w:ascii="Arial" w:hAnsi="Arial" w:cs="Arial"/>
          <w:bCs/>
          <w:kern w:val="32"/>
          <w:sz w:val="22"/>
          <w:szCs w:val="22"/>
          <w:lang w:eastAsia="el-GR"/>
        </w:rPr>
      </w:pPr>
      <w:r w:rsidRPr="00277743">
        <w:rPr>
          <w:rFonts w:ascii="Arial" w:eastAsia="Verdana" w:hAnsi="Arial" w:cs="Arial"/>
          <w:bCs/>
          <w:iCs/>
          <w:sz w:val="22"/>
          <w:szCs w:val="22"/>
        </w:rPr>
        <w:t>-Τ</w:t>
      </w:r>
      <w:r w:rsidRPr="00277743">
        <w:rPr>
          <w:rFonts w:ascii="Arial" w:hAnsi="Arial" w:cs="Arial"/>
          <w:sz w:val="22"/>
          <w:szCs w:val="22"/>
        </w:rPr>
        <w:t xml:space="preserve">ην </w:t>
      </w:r>
      <w:proofErr w:type="spellStart"/>
      <w:r w:rsidR="00277743" w:rsidRPr="00277743">
        <w:rPr>
          <w:rFonts w:ascii="Arial" w:hAnsi="Arial" w:cs="Arial"/>
          <w:bCs/>
          <w:kern w:val="32"/>
          <w:sz w:val="22"/>
          <w:szCs w:val="22"/>
          <w:lang w:eastAsia="el-GR"/>
        </w:rPr>
        <w:t>υπ΄</w:t>
      </w:r>
      <w:proofErr w:type="spellEnd"/>
      <w:r w:rsidR="00277743" w:rsidRPr="00277743">
        <w:rPr>
          <w:rFonts w:ascii="Arial" w:hAnsi="Arial" w:cs="Arial"/>
          <w:bCs/>
          <w:kern w:val="32"/>
          <w:sz w:val="22"/>
          <w:szCs w:val="22"/>
          <w:lang w:eastAsia="el-GR"/>
        </w:rPr>
        <w:t xml:space="preserve"> </w:t>
      </w:r>
      <w:proofErr w:type="spellStart"/>
      <w:r w:rsidR="00277743" w:rsidRPr="00277743">
        <w:rPr>
          <w:rFonts w:ascii="Arial" w:hAnsi="Arial" w:cs="Arial"/>
          <w:bCs/>
          <w:kern w:val="32"/>
          <w:sz w:val="22"/>
          <w:szCs w:val="22"/>
          <w:lang w:eastAsia="el-GR"/>
        </w:rPr>
        <w:t>αριθμ</w:t>
      </w:r>
      <w:proofErr w:type="spellEnd"/>
      <w:r w:rsidR="00277743" w:rsidRPr="00277743">
        <w:rPr>
          <w:rFonts w:ascii="Arial" w:hAnsi="Arial" w:cs="Arial"/>
          <w:bCs/>
          <w:kern w:val="32"/>
          <w:sz w:val="22"/>
          <w:szCs w:val="22"/>
          <w:lang w:eastAsia="el-GR"/>
        </w:rPr>
        <w:t>. 20842/25.10.2023 Διακήρυξη (ΑΔΑΜ :23PROC013650639)</w:t>
      </w:r>
    </w:p>
    <w:p w:rsidR="007E1D56" w:rsidRPr="007E1D56" w:rsidRDefault="007E1D56" w:rsidP="007E1D56">
      <w:pPr>
        <w:suppressAutoHyphens w:val="0"/>
        <w:jc w:val="both"/>
        <w:rPr>
          <w:rFonts w:ascii="Arial" w:hAnsi="Arial" w:cs="Arial"/>
          <w:bCs/>
          <w:kern w:val="32"/>
          <w:sz w:val="22"/>
          <w:szCs w:val="22"/>
          <w:lang w:eastAsia="el-GR"/>
        </w:rPr>
      </w:pPr>
      <w:r w:rsidRPr="007E1D56">
        <w:rPr>
          <w:rFonts w:ascii="Arial" w:hAnsi="Arial" w:cs="Arial"/>
          <w:sz w:val="22"/>
          <w:szCs w:val="22"/>
        </w:rPr>
        <w:t>-Την</w:t>
      </w:r>
      <w:r w:rsidRPr="007E1D56">
        <w:rPr>
          <w:rFonts w:ascii="Arial" w:hAnsi="Arial" w:cs="Arial"/>
          <w:bCs/>
          <w:kern w:val="32"/>
          <w:sz w:val="22"/>
          <w:szCs w:val="22"/>
          <w:lang w:eastAsia="el-GR"/>
        </w:rPr>
        <w:t xml:space="preserve"> </w:t>
      </w:r>
      <w:proofErr w:type="spellStart"/>
      <w:r w:rsidRPr="007E1D56">
        <w:rPr>
          <w:rFonts w:ascii="Arial" w:hAnsi="Arial" w:cs="Arial"/>
          <w:bCs/>
          <w:kern w:val="32"/>
          <w:sz w:val="22"/>
          <w:szCs w:val="22"/>
          <w:lang w:eastAsia="el-GR"/>
        </w:rPr>
        <w:t>αριθμ</w:t>
      </w:r>
      <w:proofErr w:type="spellEnd"/>
      <w:r w:rsidRPr="007E1D56">
        <w:rPr>
          <w:rFonts w:ascii="Arial" w:hAnsi="Arial" w:cs="Arial"/>
          <w:bCs/>
          <w:kern w:val="32"/>
          <w:sz w:val="22"/>
          <w:szCs w:val="22"/>
          <w:lang w:eastAsia="el-GR"/>
        </w:rPr>
        <w:t>. Δ9 ΕΑΔΗΣΥ/01.02.2024 απόφασή της Ενιαίας Αρχής Δημοσίων Συμβάσεων, με την οποία παρέχεται η σύμφωνη γνώμη της ως προς το αίτημα του Δήμου μας για τη διενέργεια διαδικασίας με διαπραγμάτευση χωρίς προηγούμενη δημοσίευση, για τη σύναψη σύμβασης για την προμήθεια τροφίμων , ειδών καθαριότητας και ευπρεπισμού , χωρίς ουσιώδη τροποποίηση των όρων της διακήρυξης του άγονου ηλεκτρονικού ανοιχτού διεθνούς διαγωνισμού που προηγήθηκε και λόγω κατεπείγουσας ανάγκης.</w:t>
      </w:r>
    </w:p>
    <w:p w:rsidR="002601B1" w:rsidRPr="009E6595" w:rsidRDefault="002601B1" w:rsidP="002601B1">
      <w:pPr>
        <w:pStyle w:val="Default"/>
        <w:widowControl/>
        <w:suppressAutoHyphens w:val="0"/>
        <w:autoSpaceDN w:val="0"/>
        <w:adjustRightInd w:val="0"/>
        <w:jc w:val="both"/>
        <w:rPr>
          <w:sz w:val="22"/>
          <w:szCs w:val="22"/>
          <w:lang w:val="el-GR"/>
        </w:rPr>
      </w:pPr>
      <w:r w:rsidRPr="009E6595">
        <w:rPr>
          <w:sz w:val="22"/>
          <w:szCs w:val="22"/>
          <w:lang w:val="el-GR"/>
        </w:rPr>
        <w:t>-Την μεταξύ των μελών συζήτηση σύμφωνα με τα πρακτικά</w:t>
      </w:r>
    </w:p>
    <w:p w:rsidR="002601B1" w:rsidRPr="009E6595" w:rsidRDefault="002601B1" w:rsidP="002601B1">
      <w:pPr>
        <w:widowControl w:val="0"/>
        <w:suppressAutoHyphens w:val="0"/>
        <w:jc w:val="both"/>
        <w:rPr>
          <w:rFonts w:ascii="Arial" w:hAnsi="Arial" w:cs="Arial"/>
          <w:sz w:val="22"/>
          <w:szCs w:val="22"/>
        </w:rPr>
      </w:pPr>
      <w:r w:rsidRPr="009E6595">
        <w:rPr>
          <w:rFonts w:ascii="Arial" w:hAnsi="Arial" w:cs="Arial"/>
          <w:sz w:val="22"/>
          <w:szCs w:val="22"/>
        </w:rPr>
        <w:t xml:space="preserve">-Την  ψήφο όλων των μελών της </w:t>
      </w:r>
      <w:r w:rsidR="00121D49">
        <w:rPr>
          <w:rFonts w:ascii="Arial" w:hAnsi="Arial" w:cs="Arial"/>
          <w:sz w:val="22"/>
          <w:szCs w:val="22"/>
        </w:rPr>
        <w:t xml:space="preserve">Δημοτικής </w:t>
      </w:r>
      <w:r w:rsidRPr="009E6595">
        <w:rPr>
          <w:rFonts w:ascii="Arial" w:hAnsi="Arial" w:cs="Arial"/>
          <w:sz w:val="22"/>
          <w:szCs w:val="22"/>
        </w:rPr>
        <w:t xml:space="preserve"> Επιτροπής , όπως αυτή δια</w:t>
      </w:r>
      <w:r>
        <w:rPr>
          <w:rFonts w:ascii="Arial" w:hAnsi="Arial" w:cs="Arial"/>
          <w:sz w:val="22"/>
          <w:szCs w:val="22"/>
        </w:rPr>
        <w:t>τυπώθηκε και δηλώθηκε δια ζώσης στην συνεδρίαση</w:t>
      </w:r>
    </w:p>
    <w:p w:rsidR="00644406" w:rsidRDefault="00644406" w:rsidP="00644406">
      <w:pPr>
        <w:spacing w:line="276" w:lineRule="auto"/>
        <w:jc w:val="both"/>
        <w:rPr>
          <w:rFonts w:ascii="Arial" w:hAnsi="Arial" w:cs="Arial"/>
          <w:i/>
          <w:sz w:val="22"/>
          <w:szCs w:val="22"/>
        </w:rPr>
      </w:pPr>
    </w:p>
    <w:p w:rsidR="004719EA" w:rsidRDefault="004719EA" w:rsidP="00644406">
      <w:pPr>
        <w:spacing w:line="276" w:lineRule="auto"/>
        <w:jc w:val="both"/>
        <w:rPr>
          <w:rFonts w:ascii="Arial" w:hAnsi="Arial" w:cs="Arial"/>
          <w:i/>
          <w:sz w:val="22"/>
          <w:szCs w:val="22"/>
        </w:rPr>
      </w:pPr>
    </w:p>
    <w:p w:rsidR="002601B1" w:rsidRPr="002601B1" w:rsidRDefault="002601B1" w:rsidP="00644406">
      <w:pPr>
        <w:spacing w:line="276" w:lineRule="auto"/>
        <w:jc w:val="both"/>
        <w:rPr>
          <w:rFonts w:ascii="Arial" w:hAnsi="Arial" w:cs="Arial"/>
          <w:b/>
          <w:sz w:val="22"/>
          <w:szCs w:val="22"/>
        </w:rPr>
      </w:pPr>
      <w:r>
        <w:rPr>
          <w:rFonts w:ascii="Arial" w:hAnsi="Arial" w:cs="Arial"/>
          <w:i/>
          <w:sz w:val="22"/>
          <w:szCs w:val="22"/>
        </w:rPr>
        <w:t xml:space="preserve">                                                  </w:t>
      </w:r>
      <w:r w:rsidRPr="002601B1">
        <w:rPr>
          <w:rFonts w:ascii="Arial" w:hAnsi="Arial" w:cs="Arial"/>
          <w:b/>
          <w:sz w:val="22"/>
          <w:szCs w:val="22"/>
        </w:rPr>
        <w:t>ΑΠΟΦΑΣΙΖΕΙ ΟΜΟΦΩΝΑ</w:t>
      </w:r>
    </w:p>
    <w:p w:rsidR="00644406" w:rsidRPr="002601B1" w:rsidRDefault="00644406" w:rsidP="00644406">
      <w:pPr>
        <w:spacing w:line="276" w:lineRule="auto"/>
        <w:jc w:val="both"/>
        <w:rPr>
          <w:rFonts w:ascii="Arial" w:hAnsi="Arial" w:cs="Arial"/>
          <w:b/>
          <w:sz w:val="22"/>
          <w:szCs w:val="22"/>
        </w:rPr>
      </w:pPr>
    </w:p>
    <w:p w:rsidR="00A620C9" w:rsidRDefault="00A620C9" w:rsidP="004719EA">
      <w:pPr>
        <w:suppressAutoHyphens w:val="0"/>
        <w:rPr>
          <w:rFonts w:ascii="Arial" w:hAnsi="Arial" w:cs="Arial"/>
          <w:sz w:val="22"/>
          <w:szCs w:val="22"/>
        </w:rPr>
      </w:pPr>
      <w:r w:rsidRPr="00A620C9">
        <w:rPr>
          <w:rFonts w:ascii="Arial" w:hAnsi="Arial" w:cs="Arial"/>
          <w:b/>
          <w:sz w:val="22"/>
          <w:szCs w:val="22"/>
        </w:rPr>
        <w:t>Α)</w:t>
      </w:r>
      <w:r w:rsidR="004719EA" w:rsidRPr="00C215FD">
        <w:rPr>
          <w:rFonts w:ascii="Arial" w:hAnsi="Arial" w:cs="Arial"/>
          <w:sz w:val="22"/>
          <w:szCs w:val="22"/>
          <w:u w:val="single"/>
        </w:rPr>
        <w:t>Εγκρίνει</w:t>
      </w:r>
      <w:r w:rsidR="004719EA" w:rsidRPr="004719EA">
        <w:rPr>
          <w:rFonts w:ascii="Arial" w:hAnsi="Arial" w:cs="Arial"/>
          <w:sz w:val="22"/>
          <w:szCs w:val="22"/>
        </w:rPr>
        <w:t xml:space="preserve"> την προσφυγή στη διαδικασία της διαπραγμάτευσης, λόγω άγονου διαγωνισμού, των </w:t>
      </w:r>
    </w:p>
    <w:p w:rsidR="004719EA" w:rsidRPr="004719EA" w:rsidRDefault="00A620C9" w:rsidP="004719EA">
      <w:pPr>
        <w:suppressAutoHyphens w:val="0"/>
        <w:rPr>
          <w:rFonts w:ascii="Arial" w:hAnsi="Arial" w:cs="Arial"/>
          <w:sz w:val="22"/>
          <w:szCs w:val="22"/>
          <w:lang w:eastAsia="el-GR"/>
        </w:rPr>
      </w:pPr>
      <w:r>
        <w:rPr>
          <w:rFonts w:ascii="Arial" w:hAnsi="Arial" w:cs="Arial"/>
          <w:sz w:val="22"/>
          <w:szCs w:val="22"/>
        </w:rPr>
        <w:t xml:space="preserve">    </w:t>
      </w:r>
      <w:r w:rsidR="004719EA" w:rsidRPr="004719EA">
        <w:rPr>
          <w:rFonts w:ascii="Arial" w:hAnsi="Arial" w:cs="Arial"/>
          <w:sz w:val="22"/>
          <w:szCs w:val="22"/>
        </w:rPr>
        <w:t>κάτωθι τμημάτων:</w:t>
      </w:r>
    </w:p>
    <w:p w:rsidR="004719EA" w:rsidRPr="004719EA" w:rsidRDefault="004719EA" w:rsidP="004719EA">
      <w:pPr>
        <w:ind w:left="786"/>
        <w:rPr>
          <w:rFonts w:ascii="Arial" w:hAnsi="Arial" w:cs="Arial"/>
          <w:i/>
          <w:sz w:val="22"/>
          <w:szCs w:val="22"/>
          <w:lang w:eastAsia="el-GR"/>
        </w:rPr>
      </w:pPr>
    </w:p>
    <w:p w:rsidR="004719EA" w:rsidRDefault="00A620C9" w:rsidP="00A620C9">
      <w:pPr>
        <w:pStyle w:val="Default"/>
        <w:widowControl/>
        <w:suppressAutoHyphens w:val="0"/>
        <w:autoSpaceDN w:val="0"/>
        <w:adjustRightInd w:val="0"/>
        <w:rPr>
          <w:bCs/>
          <w:sz w:val="22"/>
          <w:szCs w:val="22"/>
          <w:lang w:val="el-GR"/>
        </w:rPr>
      </w:pPr>
      <w:r>
        <w:rPr>
          <w:sz w:val="22"/>
          <w:szCs w:val="22"/>
          <w:lang w:val="el-GR"/>
        </w:rPr>
        <w:t>1)</w:t>
      </w:r>
      <w:r w:rsidR="004719EA" w:rsidRPr="00A620C9">
        <w:rPr>
          <w:sz w:val="22"/>
          <w:szCs w:val="22"/>
          <w:lang w:val="el-GR"/>
        </w:rPr>
        <w:t xml:space="preserve">Για το </w:t>
      </w:r>
      <w:r w:rsidR="004719EA" w:rsidRPr="00A620C9">
        <w:rPr>
          <w:b/>
          <w:sz w:val="22"/>
          <w:szCs w:val="22"/>
          <w:lang w:val="el-GR"/>
        </w:rPr>
        <w:t>ΤΜΗΜΑ 1</w:t>
      </w:r>
      <w:r w:rsidR="004719EA" w:rsidRPr="00A620C9">
        <w:rPr>
          <w:sz w:val="22"/>
          <w:szCs w:val="22"/>
          <w:lang w:val="el-GR"/>
        </w:rPr>
        <w:t xml:space="preserve"> - </w:t>
      </w:r>
      <w:r w:rsidR="004719EA" w:rsidRPr="00A620C9">
        <w:rPr>
          <w:b/>
          <w:bCs/>
          <w:sz w:val="22"/>
          <w:szCs w:val="22"/>
          <w:lang w:val="el-GR"/>
        </w:rPr>
        <w:t>ΠΡΟΜΗΘΕΙΑ ΕΙΔΩΝ ΠΑΝΤΟΠΩΛΕΙΟΥ</w:t>
      </w:r>
      <w:r w:rsidR="004719EA" w:rsidRPr="00A620C9">
        <w:rPr>
          <w:bCs/>
          <w:sz w:val="22"/>
          <w:szCs w:val="22"/>
          <w:lang w:val="el-GR"/>
        </w:rPr>
        <w:t xml:space="preserve">    και συγκεκριμένα:</w:t>
      </w:r>
    </w:p>
    <w:p w:rsidR="00FA2DCE" w:rsidRPr="00A620C9" w:rsidRDefault="00FA2DCE" w:rsidP="00A620C9">
      <w:pPr>
        <w:pStyle w:val="Default"/>
        <w:widowControl/>
        <w:suppressAutoHyphens w:val="0"/>
        <w:autoSpaceDN w:val="0"/>
        <w:adjustRightInd w:val="0"/>
        <w:rPr>
          <w:bCs/>
          <w:sz w:val="22"/>
          <w:szCs w:val="22"/>
          <w:lang w:val="el-GR"/>
        </w:rPr>
      </w:pPr>
    </w:p>
    <w:p w:rsidR="00FA2DCE" w:rsidRDefault="004719EA" w:rsidP="00FA2DCE">
      <w:pPr>
        <w:pStyle w:val="Default"/>
        <w:ind w:left="360"/>
        <w:rPr>
          <w:sz w:val="22"/>
          <w:szCs w:val="22"/>
          <w:lang w:val="el-GR"/>
        </w:rPr>
      </w:pPr>
      <w:r w:rsidRPr="00A620C9">
        <w:rPr>
          <w:b/>
          <w:bCs/>
          <w:sz w:val="22"/>
          <w:szCs w:val="22"/>
          <w:lang w:val="el-GR"/>
        </w:rPr>
        <w:t xml:space="preserve"> Α)</w:t>
      </w:r>
      <w:r w:rsidRPr="00A620C9">
        <w:rPr>
          <w:bCs/>
          <w:sz w:val="22"/>
          <w:szCs w:val="22"/>
          <w:lang w:val="el-GR"/>
        </w:rPr>
        <w:t xml:space="preserve"> για </w:t>
      </w:r>
      <w:r w:rsidRPr="00A620C9">
        <w:rPr>
          <w:sz w:val="22"/>
          <w:szCs w:val="22"/>
          <w:lang w:val="el-GR"/>
        </w:rPr>
        <w:t xml:space="preserve">την ομάδα </w:t>
      </w:r>
      <w:r w:rsidRPr="00A620C9">
        <w:rPr>
          <w:b/>
          <w:sz w:val="22"/>
          <w:szCs w:val="22"/>
          <w:lang w:val="el-GR"/>
        </w:rPr>
        <w:t xml:space="preserve">ΟΜΑΔΑ 1 / </w:t>
      </w:r>
      <w:r w:rsidRPr="00A620C9">
        <w:rPr>
          <w:sz w:val="22"/>
          <w:szCs w:val="22"/>
          <w:lang w:val="el-GR"/>
        </w:rPr>
        <w:t>ΕΙΔΗ ΠΑΝΤΟΠΩΛΕΙΟΥ  ΥΠΗΡΕΣΙΩΝ ΤΟΥ ΔΗΜΟΥ</w:t>
      </w:r>
    </w:p>
    <w:p w:rsidR="00FA2DCE" w:rsidRDefault="00FA2DCE" w:rsidP="00FA2DCE">
      <w:pPr>
        <w:pStyle w:val="Default"/>
        <w:ind w:left="360"/>
        <w:rPr>
          <w:b/>
          <w:sz w:val="22"/>
          <w:szCs w:val="22"/>
          <w:lang w:val="el-GR"/>
        </w:rPr>
      </w:pPr>
    </w:p>
    <w:p w:rsidR="00FA2DCE" w:rsidRDefault="00FA2DCE" w:rsidP="00FA2DCE">
      <w:pPr>
        <w:pStyle w:val="Default"/>
        <w:ind w:left="360"/>
        <w:rPr>
          <w:b/>
          <w:sz w:val="22"/>
          <w:szCs w:val="22"/>
          <w:lang w:val="el-GR"/>
        </w:rPr>
      </w:pPr>
    </w:p>
    <w:p w:rsidR="004719EA" w:rsidRPr="00A620C9" w:rsidRDefault="004719EA" w:rsidP="004719EA">
      <w:pPr>
        <w:pStyle w:val="Default"/>
        <w:ind w:left="360"/>
        <w:rPr>
          <w:sz w:val="22"/>
          <w:szCs w:val="22"/>
          <w:lang w:val="el-GR"/>
        </w:rPr>
      </w:pPr>
      <w:r w:rsidRPr="00A620C9">
        <w:rPr>
          <w:b/>
          <w:sz w:val="22"/>
          <w:szCs w:val="22"/>
          <w:lang w:val="el-GR"/>
        </w:rPr>
        <w:t>Β)</w:t>
      </w:r>
      <w:r w:rsidRPr="00A620C9">
        <w:rPr>
          <w:bCs/>
          <w:sz w:val="22"/>
          <w:szCs w:val="22"/>
          <w:lang w:val="el-GR"/>
        </w:rPr>
        <w:t xml:space="preserve"> για </w:t>
      </w:r>
      <w:r w:rsidRPr="00A620C9">
        <w:rPr>
          <w:sz w:val="22"/>
          <w:szCs w:val="22"/>
          <w:lang w:val="el-GR"/>
        </w:rPr>
        <w:t xml:space="preserve">την ομάδα </w:t>
      </w:r>
      <w:r w:rsidRPr="00A620C9">
        <w:rPr>
          <w:b/>
          <w:sz w:val="22"/>
          <w:szCs w:val="22"/>
          <w:lang w:val="el-GR"/>
        </w:rPr>
        <w:t>ΟΜΑΔΑ 2 /</w:t>
      </w:r>
      <w:r w:rsidRPr="00A620C9">
        <w:rPr>
          <w:sz w:val="22"/>
          <w:szCs w:val="22"/>
          <w:lang w:val="el-GR"/>
        </w:rPr>
        <w:t xml:space="preserve">  ΕΙΔΗ ΠΑΝΤΟΠΩΛΕΙΟΥ ΔΗΜΟΤΙΚΗΣ ΚΑΤΑΣΚΗΝΩΣΗΣ </w:t>
      </w:r>
    </w:p>
    <w:p w:rsidR="004719EA" w:rsidRPr="00A620C9" w:rsidRDefault="004719EA" w:rsidP="004719EA">
      <w:pPr>
        <w:pStyle w:val="Default"/>
        <w:ind w:left="360"/>
        <w:rPr>
          <w:sz w:val="22"/>
          <w:szCs w:val="22"/>
          <w:lang w:val="el-GR"/>
        </w:rPr>
      </w:pPr>
    </w:p>
    <w:p w:rsidR="00FA2DCE" w:rsidRDefault="004719EA" w:rsidP="00FA2DCE">
      <w:pPr>
        <w:pStyle w:val="Default"/>
        <w:widowControl/>
        <w:suppressAutoHyphens w:val="0"/>
        <w:autoSpaceDN w:val="0"/>
        <w:adjustRightInd w:val="0"/>
        <w:rPr>
          <w:bCs/>
          <w:sz w:val="22"/>
          <w:szCs w:val="22"/>
          <w:lang w:val="el-GR"/>
        </w:rPr>
      </w:pPr>
      <w:r w:rsidRPr="00A620C9">
        <w:rPr>
          <w:sz w:val="22"/>
          <w:szCs w:val="22"/>
          <w:lang w:val="el-GR"/>
        </w:rPr>
        <w:t xml:space="preserve">2)Για το </w:t>
      </w:r>
      <w:r w:rsidRPr="00A620C9">
        <w:rPr>
          <w:b/>
          <w:sz w:val="22"/>
          <w:szCs w:val="22"/>
          <w:lang w:val="el-GR"/>
        </w:rPr>
        <w:t>ΤΜΗΜΑ 2</w:t>
      </w:r>
      <w:r w:rsidRPr="00A620C9">
        <w:rPr>
          <w:sz w:val="22"/>
          <w:szCs w:val="22"/>
          <w:lang w:val="el-GR"/>
        </w:rPr>
        <w:t xml:space="preserve"> - </w:t>
      </w:r>
      <w:r w:rsidRPr="00A620C9">
        <w:rPr>
          <w:b/>
          <w:bCs/>
          <w:sz w:val="22"/>
          <w:szCs w:val="22"/>
          <w:lang w:val="el-GR"/>
        </w:rPr>
        <w:t xml:space="preserve">ΠΡΟΜΗΘΕΙΑ ΕΙΔΩΝ ΚΡΕΟΠΩΛΕΙΟΥ  </w:t>
      </w:r>
      <w:r w:rsidRPr="00A620C9">
        <w:rPr>
          <w:bCs/>
          <w:sz w:val="22"/>
          <w:szCs w:val="22"/>
          <w:lang w:val="el-GR"/>
        </w:rPr>
        <w:t>και συγκεκριμέ</w:t>
      </w:r>
      <w:r w:rsidR="00FA2DCE">
        <w:rPr>
          <w:bCs/>
          <w:sz w:val="22"/>
          <w:szCs w:val="22"/>
          <w:lang w:val="el-GR"/>
        </w:rPr>
        <w:t>να:</w:t>
      </w:r>
    </w:p>
    <w:p w:rsidR="00FA2DCE" w:rsidRDefault="004719EA" w:rsidP="00FA2DCE">
      <w:pPr>
        <w:pStyle w:val="Default"/>
        <w:widowControl/>
        <w:suppressAutoHyphens w:val="0"/>
        <w:autoSpaceDN w:val="0"/>
        <w:adjustRightInd w:val="0"/>
        <w:rPr>
          <w:bCs/>
          <w:sz w:val="22"/>
          <w:szCs w:val="22"/>
          <w:lang w:val="el-GR"/>
        </w:rPr>
      </w:pPr>
      <w:r w:rsidRPr="00A620C9">
        <w:rPr>
          <w:b/>
          <w:bCs/>
          <w:sz w:val="22"/>
          <w:szCs w:val="22"/>
          <w:lang w:val="el-GR"/>
        </w:rPr>
        <w:t xml:space="preserve">    Α)</w:t>
      </w:r>
      <w:r w:rsidRPr="00A620C9">
        <w:rPr>
          <w:bCs/>
          <w:sz w:val="22"/>
          <w:szCs w:val="22"/>
          <w:lang w:val="el-GR"/>
        </w:rPr>
        <w:t xml:space="preserve"> για </w:t>
      </w:r>
      <w:r w:rsidRPr="00A620C9">
        <w:rPr>
          <w:sz w:val="22"/>
          <w:szCs w:val="22"/>
          <w:lang w:val="el-GR"/>
        </w:rPr>
        <w:t xml:space="preserve">την ομάδα </w:t>
      </w:r>
      <w:r w:rsidRPr="00A620C9">
        <w:rPr>
          <w:b/>
          <w:sz w:val="22"/>
          <w:szCs w:val="22"/>
          <w:lang w:val="el-GR"/>
        </w:rPr>
        <w:t xml:space="preserve">ΟΜΑΔΑ 3 / </w:t>
      </w:r>
      <w:r w:rsidRPr="00A620C9">
        <w:rPr>
          <w:sz w:val="22"/>
          <w:szCs w:val="22"/>
          <w:lang w:val="el-GR"/>
        </w:rPr>
        <w:t>ΕΙΔΗ ΚΡΕΟΠΩΛΕΙΟΥ ΥΠΗΡΕΣ</w:t>
      </w:r>
      <w:r w:rsidR="00FA2DCE">
        <w:rPr>
          <w:sz w:val="22"/>
          <w:szCs w:val="22"/>
          <w:lang w:val="el-GR"/>
        </w:rPr>
        <w:t>ΙΩΝ</w:t>
      </w:r>
      <w:r w:rsidRPr="00A620C9">
        <w:rPr>
          <w:b/>
          <w:bCs/>
          <w:sz w:val="22"/>
          <w:szCs w:val="22"/>
          <w:lang w:val="el-GR"/>
        </w:rPr>
        <w:t xml:space="preserve"> </w:t>
      </w:r>
      <w:r w:rsidRPr="00A620C9">
        <w:rPr>
          <w:sz w:val="22"/>
          <w:szCs w:val="22"/>
          <w:lang w:val="el-GR"/>
        </w:rPr>
        <w:t xml:space="preserve">ΤΟΥ ΔΗΜΟΥ </w:t>
      </w:r>
    </w:p>
    <w:p w:rsidR="00FA2DCE" w:rsidRDefault="00FA2DCE" w:rsidP="00FA2DCE">
      <w:pPr>
        <w:pStyle w:val="Default"/>
        <w:widowControl/>
        <w:suppressAutoHyphens w:val="0"/>
        <w:autoSpaceDN w:val="0"/>
        <w:adjustRightInd w:val="0"/>
        <w:rPr>
          <w:b/>
          <w:sz w:val="22"/>
          <w:szCs w:val="22"/>
          <w:lang w:val="el-GR"/>
        </w:rPr>
      </w:pPr>
      <w:r>
        <w:rPr>
          <w:bCs/>
          <w:sz w:val="22"/>
          <w:szCs w:val="22"/>
          <w:lang w:val="el-GR"/>
        </w:rPr>
        <w:t xml:space="preserve">   </w:t>
      </w:r>
      <w:r w:rsidR="004719EA" w:rsidRPr="00A620C9">
        <w:rPr>
          <w:b/>
          <w:sz w:val="22"/>
          <w:szCs w:val="22"/>
          <w:lang w:val="el-GR"/>
        </w:rPr>
        <w:t xml:space="preserve"> Β)</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ΟΜΑΔΑ 4/</w:t>
      </w:r>
      <w:r w:rsidR="004719EA" w:rsidRPr="00A620C9">
        <w:rPr>
          <w:sz w:val="22"/>
          <w:szCs w:val="22"/>
          <w:lang w:val="el-GR"/>
        </w:rPr>
        <w:t xml:space="preserve">  ΕΙΔΗ ΚΡΕΟΠΩΛΕΙΟΥ ΔΗΜΟΤΙΚΗΣ </w:t>
      </w:r>
      <w:r w:rsidR="004719EA" w:rsidRPr="00A620C9">
        <w:rPr>
          <w:b/>
          <w:sz w:val="22"/>
          <w:szCs w:val="22"/>
          <w:lang w:val="el-GR"/>
        </w:rPr>
        <w:t xml:space="preserve">  </w:t>
      </w:r>
      <w:r w:rsidRPr="00A620C9">
        <w:rPr>
          <w:sz w:val="22"/>
          <w:szCs w:val="22"/>
          <w:lang w:val="el-GR"/>
        </w:rPr>
        <w:t>ΚΑΤΑΣΚΗΝΩΣΗΣ</w:t>
      </w:r>
      <w:r w:rsidR="004719EA" w:rsidRPr="00A620C9">
        <w:rPr>
          <w:b/>
          <w:sz w:val="22"/>
          <w:szCs w:val="22"/>
          <w:lang w:val="el-GR"/>
        </w:rPr>
        <w:t xml:space="preserve">   </w:t>
      </w:r>
    </w:p>
    <w:p w:rsidR="004719EA" w:rsidRPr="00A620C9" w:rsidRDefault="004719EA" w:rsidP="00FA2DCE">
      <w:pPr>
        <w:pStyle w:val="Default"/>
        <w:widowControl/>
        <w:suppressAutoHyphens w:val="0"/>
        <w:autoSpaceDN w:val="0"/>
        <w:adjustRightInd w:val="0"/>
        <w:rPr>
          <w:sz w:val="22"/>
          <w:szCs w:val="22"/>
          <w:lang w:val="el-GR"/>
        </w:rPr>
      </w:pPr>
      <w:r w:rsidRPr="00A620C9">
        <w:rPr>
          <w:b/>
          <w:sz w:val="22"/>
          <w:szCs w:val="22"/>
          <w:lang w:val="el-GR"/>
        </w:rPr>
        <w:t xml:space="preserve">            </w:t>
      </w:r>
    </w:p>
    <w:p w:rsidR="003A75A7" w:rsidRDefault="004719EA" w:rsidP="003A75A7">
      <w:pPr>
        <w:pStyle w:val="Default"/>
        <w:widowControl/>
        <w:suppressAutoHyphens w:val="0"/>
        <w:autoSpaceDN w:val="0"/>
        <w:adjustRightInd w:val="0"/>
        <w:rPr>
          <w:bCs/>
          <w:sz w:val="22"/>
          <w:szCs w:val="22"/>
          <w:lang w:val="el-GR"/>
        </w:rPr>
      </w:pPr>
      <w:r w:rsidRPr="00C215FD">
        <w:rPr>
          <w:sz w:val="22"/>
          <w:szCs w:val="22"/>
          <w:lang w:val="el-GR"/>
        </w:rPr>
        <w:t>3)</w:t>
      </w:r>
      <w:r w:rsidRPr="00A620C9">
        <w:rPr>
          <w:b/>
          <w:sz w:val="22"/>
          <w:szCs w:val="22"/>
          <w:lang w:val="el-GR"/>
        </w:rPr>
        <w:t xml:space="preserve"> </w:t>
      </w:r>
      <w:r w:rsidRPr="00A620C9">
        <w:rPr>
          <w:sz w:val="22"/>
          <w:szCs w:val="22"/>
          <w:lang w:val="el-GR"/>
        </w:rPr>
        <w:t xml:space="preserve">Για το </w:t>
      </w:r>
      <w:r w:rsidRPr="00A620C9">
        <w:rPr>
          <w:b/>
          <w:sz w:val="22"/>
          <w:szCs w:val="22"/>
          <w:lang w:val="el-GR"/>
        </w:rPr>
        <w:t>ΤΜΗΜΑ 3</w:t>
      </w:r>
      <w:r w:rsidRPr="00A620C9">
        <w:rPr>
          <w:sz w:val="22"/>
          <w:szCs w:val="22"/>
          <w:lang w:val="el-GR"/>
        </w:rPr>
        <w:t xml:space="preserve"> - </w:t>
      </w:r>
      <w:r w:rsidRPr="00A620C9">
        <w:rPr>
          <w:b/>
          <w:bCs/>
          <w:sz w:val="22"/>
          <w:szCs w:val="22"/>
          <w:lang w:val="el-GR"/>
        </w:rPr>
        <w:t xml:space="preserve">ΠΡΟΜΗΘΕΙΑ </w:t>
      </w:r>
      <w:r w:rsidRPr="00A620C9">
        <w:rPr>
          <w:b/>
          <w:sz w:val="22"/>
          <w:szCs w:val="22"/>
          <w:lang w:val="el-GR"/>
        </w:rPr>
        <w:t>ΚΑΤΕΨΥΓΜΕΝΩΝ ΕΙΔΩΝ</w:t>
      </w:r>
      <w:r w:rsidRPr="00A620C9">
        <w:rPr>
          <w:sz w:val="22"/>
          <w:szCs w:val="22"/>
          <w:lang w:val="el-GR"/>
        </w:rPr>
        <w:t xml:space="preserve"> </w:t>
      </w:r>
      <w:r w:rsidRPr="00A620C9">
        <w:rPr>
          <w:bCs/>
          <w:sz w:val="22"/>
          <w:szCs w:val="22"/>
          <w:lang w:val="el-GR"/>
        </w:rPr>
        <w:t xml:space="preserve">  και συγκεκριμένα:</w:t>
      </w:r>
    </w:p>
    <w:p w:rsidR="004719EA" w:rsidRPr="00A620C9" w:rsidRDefault="003A75A7" w:rsidP="003A75A7">
      <w:pPr>
        <w:pStyle w:val="Default"/>
        <w:widowControl/>
        <w:suppressAutoHyphens w:val="0"/>
        <w:autoSpaceDN w:val="0"/>
        <w:adjustRightInd w:val="0"/>
        <w:rPr>
          <w:sz w:val="22"/>
          <w:szCs w:val="22"/>
          <w:lang w:val="el-GR"/>
        </w:rPr>
      </w:pPr>
      <w:r>
        <w:rPr>
          <w:bCs/>
          <w:sz w:val="22"/>
          <w:szCs w:val="22"/>
          <w:lang w:val="el-GR"/>
        </w:rPr>
        <w:t xml:space="preserve">  </w:t>
      </w:r>
      <w:r w:rsidR="004719EA" w:rsidRPr="00A620C9">
        <w:rPr>
          <w:b/>
          <w:bCs/>
          <w:sz w:val="22"/>
          <w:szCs w:val="22"/>
          <w:lang w:val="el-GR"/>
        </w:rPr>
        <w:t xml:space="preserve">  Α)</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 xml:space="preserve">ΟΜΑΔΑ 5 / </w:t>
      </w:r>
      <w:r w:rsidR="004719EA" w:rsidRPr="00A620C9">
        <w:rPr>
          <w:sz w:val="22"/>
          <w:szCs w:val="22"/>
          <w:lang w:val="el-GR"/>
        </w:rPr>
        <w:t xml:space="preserve">ΚΑΤΑΨΥΓΜΕΝΑ ΕΙΔΗ  </w:t>
      </w:r>
      <w:r w:rsidR="004719EA" w:rsidRPr="00A620C9">
        <w:rPr>
          <w:b/>
          <w:bCs/>
          <w:sz w:val="22"/>
          <w:szCs w:val="22"/>
          <w:lang w:val="el-GR"/>
        </w:rPr>
        <w:t xml:space="preserve"> </w:t>
      </w:r>
      <w:r w:rsidR="004719EA" w:rsidRPr="00A620C9">
        <w:rPr>
          <w:sz w:val="22"/>
          <w:szCs w:val="22"/>
          <w:lang w:val="el-GR"/>
        </w:rPr>
        <w:t xml:space="preserve">ΥΠΗΡΕΣΙΩΝ ΤΟΥ ΔΗΜΟΥ </w:t>
      </w:r>
    </w:p>
    <w:p w:rsidR="004719EA" w:rsidRPr="00A620C9" w:rsidRDefault="003A75A7" w:rsidP="003A75A7">
      <w:pPr>
        <w:pStyle w:val="Default"/>
        <w:rPr>
          <w:sz w:val="22"/>
          <w:szCs w:val="22"/>
          <w:lang w:val="el-GR"/>
        </w:rPr>
      </w:pPr>
      <w:r>
        <w:rPr>
          <w:b/>
          <w:sz w:val="22"/>
          <w:szCs w:val="22"/>
          <w:lang w:val="el-GR"/>
        </w:rPr>
        <w:t xml:space="preserve">    </w:t>
      </w:r>
      <w:r w:rsidR="004719EA" w:rsidRPr="00A620C9">
        <w:rPr>
          <w:b/>
          <w:sz w:val="22"/>
          <w:szCs w:val="22"/>
          <w:lang w:val="el-GR"/>
        </w:rPr>
        <w:t>Β)</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ΟΜΑΔΑ 6/</w:t>
      </w:r>
      <w:r w:rsidR="004719EA" w:rsidRPr="00A620C9">
        <w:rPr>
          <w:sz w:val="22"/>
          <w:szCs w:val="22"/>
          <w:lang w:val="el-GR"/>
        </w:rPr>
        <w:t xml:space="preserve">  ΚΑΤΑΨΥΓΜΕΝΑ ΕΙΔΗ  </w:t>
      </w:r>
      <w:r w:rsidRPr="00A620C9">
        <w:rPr>
          <w:sz w:val="22"/>
          <w:szCs w:val="22"/>
          <w:lang w:val="el-GR"/>
        </w:rPr>
        <w:t>ΔΗΜΟΤΙΚΗΣ ΚΑΤΑΣΚΗΝΩΣΗΣ</w:t>
      </w:r>
      <w:r w:rsidR="004719EA" w:rsidRPr="00A620C9">
        <w:rPr>
          <w:sz w:val="22"/>
          <w:szCs w:val="22"/>
          <w:lang w:val="el-GR"/>
        </w:rPr>
        <w:t xml:space="preserve"> </w:t>
      </w:r>
    </w:p>
    <w:p w:rsidR="004719EA" w:rsidRPr="00A620C9" w:rsidRDefault="004719EA" w:rsidP="004719EA">
      <w:pPr>
        <w:pStyle w:val="Default"/>
        <w:ind w:left="360"/>
        <w:rPr>
          <w:sz w:val="22"/>
          <w:szCs w:val="22"/>
          <w:lang w:val="el-GR"/>
        </w:rPr>
      </w:pPr>
      <w:r w:rsidRPr="00A620C9">
        <w:rPr>
          <w:b/>
          <w:sz w:val="22"/>
          <w:szCs w:val="22"/>
          <w:lang w:val="el-GR"/>
        </w:rPr>
        <w:t xml:space="preserve">                      </w:t>
      </w:r>
    </w:p>
    <w:p w:rsidR="003A75A7" w:rsidRDefault="004719EA" w:rsidP="003A75A7">
      <w:pPr>
        <w:pStyle w:val="Default"/>
        <w:rPr>
          <w:bCs/>
          <w:sz w:val="22"/>
          <w:szCs w:val="22"/>
          <w:lang w:val="el-GR"/>
        </w:rPr>
      </w:pPr>
      <w:r w:rsidRPr="00C215FD">
        <w:rPr>
          <w:sz w:val="22"/>
          <w:szCs w:val="22"/>
          <w:lang w:val="el-GR"/>
        </w:rPr>
        <w:t>4)</w:t>
      </w:r>
      <w:r w:rsidRPr="00A620C9">
        <w:rPr>
          <w:b/>
          <w:sz w:val="22"/>
          <w:szCs w:val="22"/>
          <w:lang w:val="el-GR"/>
        </w:rPr>
        <w:t xml:space="preserve"> </w:t>
      </w:r>
      <w:r w:rsidRPr="00A620C9">
        <w:rPr>
          <w:sz w:val="22"/>
          <w:szCs w:val="22"/>
          <w:lang w:val="el-GR"/>
        </w:rPr>
        <w:t xml:space="preserve">Για το </w:t>
      </w:r>
      <w:r w:rsidRPr="00A620C9">
        <w:rPr>
          <w:b/>
          <w:sz w:val="22"/>
          <w:szCs w:val="22"/>
          <w:lang w:val="el-GR"/>
        </w:rPr>
        <w:t>ΤΜΗΜΑ 6</w:t>
      </w:r>
      <w:r w:rsidRPr="00A620C9">
        <w:rPr>
          <w:sz w:val="22"/>
          <w:szCs w:val="22"/>
          <w:lang w:val="el-GR"/>
        </w:rPr>
        <w:t xml:space="preserve"> - </w:t>
      </w:r>
      <w:r w:rsidRPr="00A620C9">
        <w:rPr>
          <w:b/>
          <w:bCs/>
          <w:sz w:val="22"/>
          <w:szCs w:val="22"/>
          <w:lang w:val="el-GR"/>
        </w:rPr>
        <w:t xml:space="preserve">ΠΡΟΜΗΘΕΙΑ </w:t>
      </w:r>
      <w:r w:rsidRPr="00A620C9">
        <w:rPr>
          <w:b/>
          <w:sz w:val="22"/>
          <w:szCs w:val="22"/>
          <w:lang w:val="el-GR"/>
        </w:rPr>
        <w:t>ΕΙΔΩΝ ΑΡΤΟΠΟΙΕΙΟΥ</w:t>
      </w:r>
      <w:r w:rsidRPr="00A620C9">
        <w:rPr>
          <w:sz w:val="22"/>
          <w:szCs w:val="22"/>
          <w:lang w:val="el-GR"/>
        </w:rPr>
        <w:t xml:space="preserve">  </w:t>
      </w:r>
      <w:r w:rsidRPr="00A620C9">
        <w:rPr>
          <w:bCs/>
          <w:sz w:val="22"/>
          <w:szCs w:val="22"/>
          <w:lang w:val="el-GR"/>
        </w:rPr>
        <w:t xml:space="preserve">  και συγκεκριμένα:</w:t>
      </w:r>
    </w:p>
    <w:p w:rsidR="004719EA" w:rsidRPr="003A75A7" w:rsidRDefault="003A75A7" w:rsidP="003A75A7">
      <w:pPr>
        <w:pStyle w:val="Default"/>
        <w:rPr>
          <w:bCs/>
          <w:sz w:val="22"/>
          <w:szCs w:val="22"/>
          <w:lang w:val="el-GR"/>
        </w:rPr>
      </w:pPr>
      <w:r>
        <w:rPr>
          <w:bCs/>
          <w:sz w:val="22"/>
          <w:szCs w:val="22"/>
          <w:lang w:val="el-GR"/>
        </w:rPr>
        <w:t xml:space="preserve">   </w:t>
      </w:r>
      <w:r w:rsidR="004719EA" w:rsidRPr="00A620C9">
        <w:rPr>
          <w:b/>
          <w:bCs/>
          <w:sz w:val="22"/>
          <w:szCs w:val="22"/>
          <w:lang w:val="el-GR"/>
        </w:rPr>
        <w:t xml:space="preserve"> Α)</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 xml:space="preserve">ΟΜΑΔΑ 11 / </w:t>
      </w:r>
      <w:r w:rsidR="004719EA" w:rsidRPr="00A620C9">
        <w:rPr>
          <w:sz w:val="22"/>
          <w:szCs w:val="22"/>
          <w:lang w:val="el-GR"/>
        </w:rPr>
        <w:t xml:space="preserve">ΕΙΔΗ ΑΡΤΟΠΟΙΕΙΟΥ  </w:t>
      </w:r>
      <w:r w:rsidRPr="00A620C9">
        <w:rPr>
          <w:sz w:val="22"/>
          <w:szCs w:val="22"/>
          <w:lang w:val="el-GR"/>
        </w:rPr>
        <w:t>ΥΠΗΡΕΣΙΩΝ ΤΟΥ ΔΗΜΟΥ</w:t>
      </w:r>
    </w:p>
    <w:p w:rsidR="004719EA" w:rsidRPr="00A620C9" w:rsidRDefault="004719EA" w:rsidP="003A75A7">
      <w:pPr>
        <w:pStyle w:val="Default"/>
        <w:rPr>
          <w:sz w:val="22"/>
          <w:szCs w:val="22"/>
          <w:lang w:val="el-GR"/>
        </w:rPr>
      </w:pPr>
      <w:r w:rsidRPr="00A620C9">
        <w:rPr>
          <w:b/>
          <w:sz w:val="22"/>
          <w:szCs w:val="22"/>
          <w:lang w:val="el-GR"/>
        </w:rPr>
        <w:t xml:space="preserve">    Β)</w:t>
      </w:r>
      <w:r w:rsidRPr="00A620C9">
        <w:rPr>
          <w:bCs/>
          <w:sz w:val="22"/>
          <w:szCs w:val="22"/>
          <w:lang w:val="el-GR"/>
        </w:rPr>
        <w:t xml:space="preserve"> για </w:t>
      </w:r>
      <w:r w:rsidRPr="00A620C9">
        <w:rPr>
          <w:sz w:val="22"/>
          <w:szCs w:val="22"/>
          <w:lang w:val="el-GR"/>
        </w:rPr>
        <w:t xml:space="preserve">την ομάδα </w:t>
      </w:r>
      <w:r w:rsidRPr="00A620C9">
        <w:rPr>
          <w:b/>
          <w:sz w:val="22"/>
          <w:szCs w:val="22"/>
          <w:lang w:val="el-GR"/>
        </w:rPr>
        <w:t>ΟΜΑΔΑ 12/</w:t>
      </w:r>
      <w:r w:rsidRPr="00A620C9">
        <w:rPr>
          <w:sz w:val="22"/>
          <w:szCs w:val="22"/>
          <w:lang w:val="el-GR"/>
        </w:rPr>
        <w:t xml:space="preserve">  ΕΙΔΗ ΑΡΤΟΠΟΙΕΙΟΥ </w:t>
      </w:r>
      <w:r w:rsidR="003A75A7" w:rsidRPr="00A620C9">
        <w:rPr>
          <w:sz w:val="22"/>
          <w:szCs w:val="22"/>
          <w:lang w:val="el-GR"/>
        </w:rPr>
        <w:t>ΔΗΜΟΤΙΚΗΣ ΚΑΤΑΣΚΗΝΩΣΗΣ</w:t>
      </w:r>
      <w:r w:rsidRPr="00A620C9">
        <w:rPr>
          <w:sz w:val="22"/>
          <w:szCs w:val="22"/>
          <w:lang w:val="el-GR"/>
        </w:rPr>
        <w:t xml:space="preserve">  </w:t>
      </w:r>
    </w:p>
    <w:p w:rsidR="004719EA" w:rsidRPr="00A620C9" w:rsidRDefault="004719EA" w:rsidP="004719EA">
      <w:pPr>
        <w:pStyle w:val="Default"/>
        <w:ind w:left="360"/>
        <w:rPr>
          <w:sz w:val="22"/>
          <w:szCs w:val="22"/>
          <w:lang w:val="el-GR"/>
        </w:rPr>
      </w:pPr>
      <w:r w:rsidRPr="00A620C9">
        <w:rPr>
          <w:sz w:val="22"/>
          <w:szCs w:val="22"/>
          <w:lang w:val="el-GR"/>
        </w:rPr>
        <w:t xml:space="preserve">                      </w:t>
      </w:r>
    </w:p>
    <w:p w:rsidR="004719EA" w:rsidRPr="00A620C9" w:rsidRDefault="00A620C9" w:rsidP="00A620C9">
      <w:pPr>
        <w:pStyle w:val="Default"/>
        <w:widowControl/>
        <w:suppressAutoHyphens w:val="0"/>
        <w:autoSpaceDN w:val="0"/>
        <w:adjustRightInd w:val="0"/>
        <w:rPr>
          <w:bCs/>
          <w:sz w:val="22"/>
          <w:szCs w:val="22"/>
          <w:lang w:val="el-GR"/>
        </w:rPr>
      </w:pPr>
      <w:r w:rsidRPr="00C215FD">
        <w:rPr>
          <w:sz w:val="22"/>
          <w:szCs w:val="22"/>
          <w:lang w:val="el-GR"/>
        </w:rPr>
        <w:t>5)</w:t>
      </w:r>
      <w:r w:rsidR="004719EA" w:rsidRPr="00A620C9">
        <w:rPr>
          <w:sz w:val="22"/>
          <w:szCs w:val="22"/>
          <w:lang w:val="el-GR"/>
        </w:rPr>
        <w:t xml:space="preserve">Για το </w:t>
      </w:r>
      <w:r w:rsidR="004719EA" w:rsidRPr="00A620C9">
        <w:rPr>
          <w:b/>
          <w:sz w:val="22"/>
          <w:szCs w:val="22"/>
          <w:lang w:val="el-GR"/>
        </w:rPr>
        <w:t>ΤΜΗΜΑ 7</w:t>
      </w:r>
      <w:r w:rsidR="004719EA" w:rsidRPr="00A620C9">
        <w:rPr>
          <w:sz w:val="22"/>
          <w:szCs w:val="22"/>
          <w:lang w:val="el-GR"/>
        </w:rPr>
        <w:t xml:space="preserve"> - </w:t>
      </w:r>
      <w:r w:rsidR="004719EA" w:rsidRPr="00A620C9">
        <w:rPr>
          <w:b/>
          <w:bCs/>
          <w:sz w:val="22"/>
          <w:szCs w:val="22"/>
          <w:lang w:val="el-GR"/>
        </w:rPr>
        <w:t xml:space="preserve">ΠΡΟΜΗΘΕΙΑ </w:t>
      </w:r>
      <w:r w:rsidR="004719EA" w:rsidRPr="00A620C9">
        <w:rPr>
          <w:b/>
          <w:sz w:val="22"/>
          <w:szCs w:val="22"/>
          <w:lang w:val="el-GR"/>
        </w:rPr>
        <w:t xml:space="preserve">ΕΙΔΩΝ </w:t>
      </w:r>
      <w:r w:rsidR="004719EA" w:rsidRPr="00A620C9">
        <w:rPr>
          <w:b/>
          <w:bCs/>
          <w:sz w:val="22"/>
          <w:szCs w:val="22"/>
          <w:lang w:val="el-GR"/>
        </w:rPr>
        <w:t>ΚΑΘΑΡΙΟΤΗΤΑ</w:t>
      </w:r>
      <w:r w:rsidRPr="00A620C9">
        <w:rPr>
          <w:b/>
          <w:bCs/>
          <w:sz w:val="22"/>
          <w:szCs w:val="22"/>
          <w:lang w:val="el-GR"/>
        </w:rPr>
        <w:t>Σ</w:t>
      </w:r>
      <w:r w:rsidR="004719EA" w:rsidRPr="00A620C9">
        <w:rPr>
          <w:bCs/>
          <w:sz w:val="22"/>
          <w:szCs w:val="22"/>
          <w:lang w:val="el-GR"/>
        </w:rPr>
        <w:t xml:space="preserve">         και συγκεκριμένα:</w:t>
      </w:r>
    </w:p>
    <w:p w:rsidR="004719EA" w:rsidRPr="00A620C9" w:rsidRDefault="003A75A7" w:rsidP="003A75A7">
      <w:pPr>
        <w:pStyle w:val="Default"/>
        <w:rPr>
          <w:sz w:val="22"/>
          <w:szCs w:val="22"/>
          <w:lang w:val="el-GR"/>
        </w:rPr>
      </w:pPr>
      <w:r>
        <w:rPr>
          <w:b/>
          <w:bCs/>
          <w:sz w:val="22"/>
          <w:szCs w:val="22"/>
          <w:lang w:val="el-GR"/>
        </w:rPr>
        <w:t xml:space="preserve">    </w:t>
      </w:r>
      <w:r w:rsidR="004719EA" w:rsidRPr="00A620C9">
        <w:rPr>
          <w:b/>
          <w:bCs/>
          <w:sz w:val="22"/>
          <w:szCs w:val="22"/>
          <w:lang w:val="el-GR"/>
        </w:rPr>
        <w:t>Α)</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 xml:space="preserve">ΟΜΑΔΑ 13 / </w:t>
      </w:r>
      <w:r w:rsidR="004719EA" w:rsidRPr="00A620C9">
        <w:rPr>
          <w:sz w:val="22"/>
          <w:szCs w:val="22"/>
          <w:lang w:val="el-GR"/>
        </w:rPr>
        <w:t xml:space="preserve">ΕΙΔΗ </w:t>
      </w:r>
      <w:r w:rsidR="004719EA" w:rsidRPr="00A620C9">
        <w:rPr>
          <w:bCs/>
          <w:sz w:val="22"/>
          <w:szCs w:val="22"/>
          <w:lang w:val="el-GR"/>
        </w:rPr>
        <w:t>ΚΑΘΑΡΙΟΤΗΤΑ</w:t>
      </w:r>
      <w:r>
        <w:rPr>
          <w:bCs/>
          <w:sz w:val="22"/>
          <w:szCs w:val="22"/>
          <w:lang w:val="el-GR"/>
        </w:rPr>
        <w:t>Σ</w:t>
      </w:r>
      <w:r w:rsidR="004719EA" w:rsidRPr="00A620C9">
        <w:rPr>
          <w:b/>
          <w:bCs/>
          <w:sz w:val="22"/>
          <w:szCs w:val="22"/>
          <w:lang w:val="el-GR"/>
        </w:rPr>
        <w:t xml:space="preserve">   </w:t>
      </w:r>
      <w:r w:rsidR="004719EA" w:rsidRPr="00A620C9">
        <w:rPr>
          <w:sz w:val="22"/>
          <w:szCs w:val="22"/>
          <w:lang w:val="el-GR"/>
        </w:rPr>
        <w:t xml:space="preserve">ΥΠΗΡΕΣΙΩΝ ΤΟΥ ΔΗΜΟΥ </w:t>
      </w:r>
    </w:p>
    <w:p w:rsidR="004719EA" w:rsidRDefault="003A75A7" w:rsidP="003A75A7">
      <w:pPr>
        <w:pStyle w:val="Default"/>
        <w:rPr>
          <w:sz w:val="22"/>
          <w:szCs w:val="22"/>
          <w:lang w:val="el-GR"/>
        </w:rPr>
      </w:pPr>
      <w:r>
        <w:rPr>
          <w:b/>
          <w:sz w:val="22"/>
          <w:szCs w:val="22"/>
          <w:lang w:val="el-GR"/>
        </w:rPr>
        <w:t xml:space="preserve">    </w:t>
      </w:r>
      <w:r w:rsidR="004719EA" w:rsidRPr="00A620C9">
        <w:rPr>
          <w:b/>
          <w:sz w:val="22"/>
          <w:szCs w:val="22"/>
          <w:lang w:val="el-GR"/>
        </w:rPr>
        <w:t>Β)</w:t>
      </w:r>
      <w:r w:rsidR="004719EA" w:rsidRPr="00A620C9">
        <w:rPr>
          <w:bCs/>
          <w:sz w:val="22"/>
          <w:szCs w:val="22"/>
          <w:lang w:val="el-GR"/>
        </w:rPr>
        <w:t xml:space="preserve"> για </w:t>
      </w:r>
      <w:r w:rsidR="004719EA" w:rsidRPr="00A620C9">
        <w:rPr>
          <w:sz w:val="22"/>
          <w:szCs w:val="22"/>
          <w:lang w:val="el-GR"/>
        </w:rPr>
        <w:t xml:space="preserve">την ομάδα </w:t>
      </w:r>
      <w:r w:rsidR="004719EA" w:rsidRPr="00A620C9">
        <w:rPr>
          <w:b/>
          <w:sz w:val="22"/>
          <w:szCs w:val="22"/>
          <w:lang w:val="el-GR"/>
        </w:rPr>
        <w:t>ΟΜΑΔΑ 14/</w:t>
      </w:r>
      <w:r w:rsidR="004719EA" w:rsidRPr="00A620C9">
        <w:rPr>
          <w:sz w:val="22"/>
          <w:szCs w:val="22"/>
          <w:lang w:val="el-GR"/>
        </w:rPr>
        <w:t xml:space="preserve">  ΕΙΔΗ </w:t>
      </w:r>
      <w:r w:rsidR="004719EA" w:rsidRPr="00A620C9">
        <w:rPr>
          <w:bCs/>
          <w:sz w:val="22"/>
          <w:szCs w:val="22"/>
          <w:lang w:val="el-GR"/>
        </w:rPr>
        <w:t>ΚΑΘΑΡΙΟΤΗΤΑΣ</w:t>
      </w:r>
      <w:r w:rsidR="004719EA" w:rsidRPr="00A620C9">
        <w:rPr>
          <w:b/>
          <w:bCs/>
          <w:sz w:val="22"/>
          <w:szCs w:val="22"/>
          <w:lang w:val="el-GR"/>
        </w:rPr>
        <w:t xml:space="preserve">  </w:t>
      </w:r>
      <w:r w:rsidR="004719EA" w:rsidRPr="00A620C9">
        <w:rPr>
          <w:sz w:val="22"/>
          <w:szCs w:val="22"/>
          <w:lang w:val="el-GR"/>
        </w:rPr>
        <w:t xml:space="preserve"> ΔΗΜΟΤΙΚΗΣ ΚΑΤΑΣΚΗΝΩΣΗΣ </w:t>
      </w:r>
    </w:p>
    <w:p w:rsidR="00A620C9" w:rsidRPr="00A620C9" w:rsidRDefault="00A620C9" w:rsidP="004719EA">
      <w:pPr>
        <w:pStyle w:val="Default"/>
        <w:ind w:left="360"/>
        <w:rPr>
          <w:sz w:val="22"/>
          <w:szCs w:val="22"/>
          <w:lang w:val="el-GR"/>
        </w:rPr>
      </w:pPr>
    </w:p>
    <w:p w:rsidR="004719EA" w:rsidRPr="00A620C9" w:rsidRDefault="00A620C9" w:rsidP="004719EA">
      <w:pPr>
        <w:pStyle w:val="Default"/>
        <w:autoSpaceDE/>
        <w:rPr>
          <w:sz w:val="22"/>
          <w:szCs w:val="22"/>
          <w:lang w:val="el-GR"/>
        </w:rPr>
      </w:pPr>
      <w:r w:rsidRPr="00C215FD">
        <w:rPr>
          <w:b/>
          <w:sz w:val="22"/>
          <w:szCs w:val="22"/>
          <w:lang w:val="el-GR"/>
        </w:rPr>
        <w:t>Β)</w:t>
      </w:r>
      <w:r w:rsidRPr="00C215FD">
        <w:rPr>
          <w:sz w:val="22"/>
          <w:szCs w:val="22"/>
          <w:u w:val="single"/>
          <w:lang w:val="el-GR"/>
        </w:rPr>
        <w:t>Εγ</w:t>
      </w:r>
      <w:r w:rsidR="004719EA" w:rsidRPr="00C215FD">
        <w:rPr>
          <w:sz w:val="22"/>
          <w:szCs w:val="22"/>
          <w:u w:val="single"/>
          <w:lang w:val="el-GR"/>
        </w:rPr>
        <w:t>κρίνει</w:t>
      </w:r>
      <w:r w:rsidR="004719EA" w:rsidRPr="00A620C9">
        <w:rPr>
          <w:sz w:val="22"/>
          <w:szCs w:val="22"/>
          <w:lang w:val="el-GR"/>
        </w:rPr>
        <w:t xml:space="preserve"> την εφαρμογή των «κατά παρέκκλιση» διατάξεων της παραγράφου 10 του άρθρου 6 του Ν.  4412/2016 ,   σε συνδυασμό με τα διαλαμβανόμενα στην Κατευθυντήρια Οδηγία 25 της ΕΑΑΔΗΣΥ         (ΑΔΑ:ΩΔΣΙΟΞΤΒ-92Ω) , για το  τμήμα – ομάδα :</w:t>
      </w:r>
    </w:p>
    <w:p w:rsidR="004719EA" w:rsidRPr="00A620C9" w:rsidRDefault="004719EA" w:rsidP="004719EA">
      <w:pPr>
        <w:pStyle w:val="Default"/>
        <w:ind w:left="360"/>
        <w:rPr>
          <w:bCs/>
          <w:sz w:val="22"/>
          <w:szCs w:val="22"/>
          <w:lang w:val="el-GR"/>
        </w:rPr>
      </w:pPr>
      <w:r w:rsidRPr="00A620C9">
        <w:rPr>
          <w:sz w:val="22"/>
          <w:szCs w:val="22"/>
          <w:lang w:val="el-GR"/>
        </w:rPr>
        <w:t xml:space="preserve">   Για το </w:t>
      </w:r>
      <w:r w:rsidRPr="00A620C9">
        <w:rPr>
          <w:b/>
          <w:sz w:val="22"/>
          <w:szCs w:val="22"/>
          <w:lang w:val="el-GR"/>
        </w:rPr>
        <w:t>ΤΜΗΜΑ 8</w:t>
      </w:r>
      <w:r w:rsidRPr="00A620C9">
        <w:rPr>
          <w:sz w:val="22"/>
          <w:szCs w:val="22"/>
          <w:lang w:val="el-GR"/>
        </w:rPr>
        <w:t xml:space="preserve"> - </w:t>
      </w:r>
      <w:r w:rsidRPr="00A620C9">
        <w:rPr>
          <w:b/>
          <w:bCs/>
          <w:sz w:val="22"/>
          <w:szCs w:val="22"/>
          <w:lang w:val="el-GR"/>
        </w:rPr>
        <w:t xml:space="preserve">ΠΡΟΜΗΘΕΙΑ </w:t>
      </w:r>
      <w:r w:rsidRPr="00A620C9">
        <w:rPr>
          <w:b/>
          <w:sz w:val="22"/>
          <w:szCs w:val="22"/>
          <w:lang w:val="el-GR"/>
        </w:rPr>
        <w:t>ΕΙΔΩΝ ΖΑΧΑΡΟΠΛΑΣΤΕΙΟΥ</w:t>
      </w:r>
      <w:r w:rsidRPr="00A620C9">
        <w:rPr>
          <w:sz w:val="22"/>
          <w:szCs w:val="22"/>
          <w:lang w:val="el-GR"/>
        </w:rPr>
        <w:t xml:space="preserve"> </w:t>
      </w:r>
      <w:r w:rsidR="00877DA5">
        <w:rPr>
          <w:sz w:val="22"/>
          <w:szCs w:val="22"/>
          <w:lang w:val="el-GR"/>
        </w:rPr>
        <w:t xml:space="preserve"> </w:t>
      </w:r>
      <w:r w:rsidRPr="00A620C9">
        <w:rPr>
          <w:bCs/>
          <w:sz w:val="22"/>
          <w:szCs w:val="22"/>
          <w:lang w:val="el-GR"/>
        </w:rPr>
        <w:t xml:space="preserve">   και συγκεκριμένα:</w:t>
      </w:r>
    </w:p>
    <w:p w:rsidR="004719EA" w:rsidRPr="00A620C9" w:rsidRDefault="004719EA" w:rsidP="004719EA">
      <w:pPr>
        <w:pStyle w:val="Default"/>
        <w:ind w:left="360"/>
        <w:rPr>
          <w:sz w:val="22"/>
          <w:szCs w:val="22"/>
          <w:lang w:val="el-GR"/>
        </w:rPr>
      </w:pPr>
      <w:r w:rsidRPr="00A620C9">
        <w:rPr>
          <w:b/>
          <w:sz w:val="22"/>
          <w:szCs w:val="22"/>
          <w:lang w:val="el-GR"/>
        </w:rPr>
        <w:t xml:space="preserve">   Α)</w:t>
      </w:r>
      <w:r w:rsidRPr="00A620C9">
        <w:rPr>
          <w:bCs/>
          <w:sz w:val="22"/>
          <w:szCs w:val="22"/>
          <w:lang w:val="el-GR"/>
        </w:rPr>
        <w:t xml:space="preserve"> για </w:t>
      </w:r>
      <w:r w:rsidRPr="00A620C9">
        <w:rPr>
          <w:sz w:val="22"/>
          <w:szCs w:val="22"/>
          <w:lang w:val="el-GR"/>
        </w:rPr>
        <w:t xml:space="preserve">την ομάδα </w:t>
      </w:r>
      <w:r w:rsidRPr="00A620C9">
        <w:rPr>
          <w:b/>
          <w:sz w:val="22"/>
          <w:szCs w:val="22"/>
          <w:lang w:val="el-GR"/>
        </w:rPr>
        <w:t>ΟΜΑΔΑ 15/</w:t>
      </w:r>
      <w:r w:rsidRPr="00A620C9">
        <w:rPr>
          <w:sz w:val="22"/>
          <w:szCs w:val="22"/>
          <w:lang w:val="el-GR"/>
        </w:rPr>
        <w:t xml:space="preserve">  ΕΙΔΗ ΖΑΧΑΡΟΠΛΑΣΤΕΙΟΥ ΔΗΜΟΤΙΚΗΣ   </w:t>
      </w:r>
    </w:p>
    <w:p w:rsidR="004719EA" w:rsidRPr="00A620C9" w:rsidRDefault="004719EA" w:rsidP="004719EA">
      <w:pPr>
        <w:pStyle w:val="Default"/>
        <w:ind w:left="360"/>
        <w:rPr>
          <w:sz w:val="22"/>
          <w:szCs w:val="22"/>
          <w:lang w:val="el-GR"/>
        </w:rPr>
      </w:pPr>
      <w:r w:rsidRPr="00A620C9">
        <w:rPr>
          <w:b/>
          <w:sz w:val="22"/>
          <w:szCs w:val="22"/>
          <w:lang w:val="el-GR"/>
        </w:rPr>
        <w:t xml:space="preserve">    </w:t>
      </w:r>
      <w:r w:rsidRPr="00A620C9">
        <w:rPr>
          <w:sz w:val="22"/>
          <w:szCs w:val="22"/>
          <w:lang w:val="el-GR"/>
        </w:rPr>
        <w:t xml:space="preserve">ΚΑΤΑΣΚΗΝΩΣΗ </w:t>
      </w:r>
      <w:r w:rsidR="00A620C9">
        <w:rPr>
          <w:sz w:val="22"/>
          <w:szCs w:val="22"/>
          <w:lang w:val="el-GR"/>
        </w:rPr>
        <w:t xml:space="preserve"> </w:t>
      </w:r>
      <w:r w:rsidRPr="00A620C9">
        <w:rPr>
          <w:b/>
          <w:sz w:val="22"/>
          <w:szCs w:val="22"/>
          <w:lang w:val="el-GR"/>
        </w:rPr>
        <w:t xml:space="preserve">  </w:t>
      </w:r>
      <w:r w:rsidRPr="00A620C9">
        <w:rPr>
          <w:sz w:val="22"/>
          <w:szCs w:val="22"/>
          <w:lang w:val="el-GR"/>
        </w:rPr>
        <w:t>(ήτοι με την διαδικασία  της απευθείας ανάθεσης).</w:t>
      </w:r>
    </w:p>
    <w:p w:rsidR="002601B1" w:rsidRDefault="002601B1" w:rsidP="00242655">
      <w:pPr>
        <w:pStyle w:val="af9"/>
        <w:spacing w:line="276" w:lineRule="auto"/>
        <w:ind w:left="0"/>
        <w:contextualSpacing w:val="0"/>
        <w:jc w:val="both"/>
        <w:rPr>
          <w:rFonts w:ascii="Arial" w:hAnsi="Arial" w:cs="Arial"/>
          <w:b/>
          <w:i/>
          <w:sz w:val="22"/>
          <w:szCs w:val="22"/>
        </w:rPr>
      </w:pPr>
    </w:p>
    <w:p w:rsidR="00D1286D" w:rsidRPr="008559D4" w:rsidRDefault="00D1286D" w:rsidP="00D1286D">
      <w:pPr>
        <w:pStyle w:val="af9"/>
        <w:spacing w:line="276" w:lineRule="auto"/>
        <w:ind w:left="0"/>
        <w:contextualSpacing w:val="0"/>
        <w:jc w:val="both"/>
        <w:rPr>
          <w:rFonts w:ascii="Arial" w:hAnsi="Arial" w:cs="Arial"/>
          <w:b/>
          <w:sz w:val="22"/>
          <w:szCs w:val="22"/>
        </w:rPr>
      </w:pPr>
      <w:r w:rsidRPr="008559D4">
        <w:rPr>
          <w:rFonts w:ascii="Arial" w:eastAsia="Calibri" w:hAnsi="Arial" w:cs="Arial"/>
          <w:b/>
          <w:bCs/>
          <w:sz w:val="22"/>
          <w:szCs w:val="22"/>
        </w:rPr>
        <w:t xml:space="preserve">Η </w:t>
      </w:r>
      <w:r w:rsidRPr="008559D4">
        <w:rPr>
          <w:rFonts w:ascii="Arial" w:hAnsi="Arial" w:cs="Arial"/>
          <w:b/>
          <w:sz w:val="22"/>
          <w:szCs w:val="22"/>
        </w:rPr>
        <w:t>παρούσα απόφαση πήρε αριθμό  3</w:t>
      </w:r>
      <w:r>
        <w:rPr>
          <w:rFonts w:ascii="Arial" w:hAnsi="Arial" w:cs="Arial"/>
          <w:b/>
          <w:sz w:val="22"/>
          <w:szCs w:val="22"/>
        </w:rPr>
        <w:t>9</w:t>
      </w:r>
      <w:r w:rsidRPr="008559D4">
        <w:rPr>
          <w:rFonts w:ascii="Arial" w:hAnsi="Arial" w:cs="Arial"/>
          <w:b/>
          <w:sz w:val="22"/>
          <w:szCs w:val="22"/>
        </w:rPr>
        <w:t xml:space="preserve">/2024.     </w:t>
      </w:r>
    </w:p>
    <w:p w:rsidR="002601B1" w:rsidRPr="00644406" w:rsidRDefault="002601B1" w:rsidP="00242655">
      <w:pPr>
        <w:pStyle w:val="af9"/>
        <w:spacing w:line="276" w:lineRule="auto"/>
        <w:ind w:left="0"/>
        <w:contextualSpacing w:val="0"/>
        <w:jc w:val="both"/>
        <w:rPr>
          <w:rFonts w:ascii="Arial" w:hAnsi="Arial" w:cs="Arial"/>
          <w:b/>
          <w:i/>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845ACF" w:rsidP="001C6B24">
      <w:pPr>
        <w:tabs>
          <w:tab w:val="left" w:pos="360"/>
          <w:tab w:val="left" w:pos="6237"/>
        </w:tabs>
        <w:ind w:left="36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F24BC">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845ACF">
        <w:rPr>
          <w:rFonts w:ascii="Arial" w:hAnsi="Arial" w:cs="Arial"/>
          <w:sz w:val="22"/>
          <w:szCs w:val="22"/>
        </w:rPr>
        <w:t>21</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w:t>
      </w:r>
      <w:r w:rsidR="00831AFF">
        <w:rPr>
          <w:rFonts w:ascii="Arial" w:hAnsi="Arial" w:cs="Arial"/>
          <w:sz w:val="22"/>
          <w:szCs w:val="22"/>
        </w:rPr>
        <w:t>2</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C2" w:rsidRDefault="00657AC2">
      <w:r>
        <w:separator/>
      </w:r>
    </w:p>
  </w:endnote>
  <w:endnote w:type="continuationSeparator" w:id="0">
    <w:p w:rsidR="00657AC2" w:rsidRDefault="00657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C2" w:rsidRDefault="00657AC2">
      <w:r>
        <w:separator/>
      </w:r>
    </w:p>
  </w:footnote>
  <w:footnote w:type="continuationSeparator" w:id="0">
    <w:p w:rsidR="00657AC2" w:rsidRDefault="0065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420B7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420B7D">
                <w:pPr>
                  <w:pStyle w:val="af1"/>
                </w:pPr>
                <w:r>
                  <w:rPr>
                    <w:rStyle w:val="a3"/>
                  </w:rPr>
                  <w:fldChar w:fldCharType="begin"/>
                </w:r>
                <w:r w:rsidR="000A0D8E">
                  <w:rPr>
                    <w:rStyle w:val="a3"/>
                  </w:rPr>
                  <w:instrText xml:space="preserve"> PAGE </w:instrText>
                </w:r>
                <w:r>
                  <w:rPr>
                    <w:rStyle w:val="a3"/>
                  </w:rPr>
                  <w:fldChar w:fldCharType="separate"/>
                </w:r>
                <w:r w:rsidR="000C19E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nsid w:val="1E1421BE"/>
    <w:multiLevelType w:val="hybridMultilevel"/>
    <w:tmpl w:val="56F8FA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22187"/>
    <w:multiLevelType w:val="hybridMultilevel"/>
    <w:tmpl w:val="DC9CFD3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34F2A85"/>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4920C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5E69A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9D614F6"/>
    <w:multiLevelType w:val="hybridMultilevel"/>
    <w:tmpl w:val="CD1AE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F6F0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0A42147"/>
    <w:multiLevelType w:val="hybridMultilevel"/>
    <w:tmpl w:val="B91CEAD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31B153C"/>
    <w:multiLevelType w:val="hybridMultilevel"/>
    <w:tmpl w:val="A9A6D096"/>
    <w:lvl w:ilvl="0" w:tplc="9E583A9A">
      <w:start w:val="5"/>
      <w:numFmt w:val="decimal"/>
      <w:lvlText w:val="%1)"/>
      <w:lvlJc w:val="left"/>
      <w:pPr>
        <w:ind w:left="2055" w:hanging="360"/>
      </w:pPr>
      <w:rPr>
        <w:rFonts w:cs="Calibri" w:hint="default"/>
        <w:b/>
      </w:rPr>
    </w:lvl>
    <w:lvl w:ilvl="1" w:tplc="04080019" w:tentative="1">
      <w:start w:val="1"/>
      <w:numFmt w:val="lowerLetter"/>
      <w:lvlText w:val="%2."/>
      <w:lvlJc w:val="left"/>
      <w:pPr>
        <w:ind w:left="2775" w:hanging="360"/>
      </w:pPr>
    </w:lvl>
    <w:lvl w:ilvl="2" w:tplc="0408001B" w:tentative="1">
      <w:start w:val="1"/>
      <w:numFmt w:val="lowerRoman"/>
      <w:lvlText w:val="%3."/>
      <w:lvlJc w:val="right"/>
      <w:pPr>
        <w:ind w:left="3495" w:hanging="180"/>
      </w:pPr>
    </w:lvl>
    <w:lvl w:ilvl="3" w:tplc="0408000F" w:tentative="1">
      <w:start w:val="1"/>
      <w:numFmt w:val="decimal"/>
      <w:lvlText w:val="%4."/>
      <w:lvlJc w:val="left"/>
      <w:pPr>
        <w:ind w:left="4215" w:hanging="360"/>
      </w:pPr>
    </w:lvl>
    <w:lvl w:ilvl="4" w:tplc="04080019" w:tentative="1">
      <w:start w:val="1"/>
      <w:numFmt w:val="lowerLetter"/>
      <w:lvlText w:val="%5."/>
      <w:lvlJc w:val="left"/>
      <w:pPr>
        <w:ind w:left="4935" w:hanging="360"/>
      </w:pPr>
    </w:lvl>
    <w:lvl w:ilvl="5" w:tplc="0408001B" w:tentative="1">
      <w:start w:val="1"/>
      <w:numFmt w:val="lowerRoman"/>
      <w:lvlText w:val="%6."/>
      <w:lvlJc w:val="right"/>
      <w:pPr>
        <w:ind w:left="5655" w:hanging="180"/>
      </w:pPr>
    </w:lvl>
    <w:lvl w:ilvl="6" w:tplc="0408000F" w:tentative="1">
      <w:start w:val="1"/>
      <w:numFmt w:val="decimal"/>
      <w:lvlText w:val="%7."/>
      <w:lvlJc w:val="left"/>
      <w:pPr>
        <w:ind w:left="6375" w:hanging="360"/>
      </w:pPr>
    </w:lvl>
    <w:lvl w:ilvl="7" w:tplc="04080019" w:tentative="1">
      <w:start w:val="1"/>
      <w:numFmt w:val="lowerLetter"/>
      <w:lvlText w:val="%8."/>
      <w:lvlJc w:val="left"/>
      <w:pPr>
        <w:ind w:left="7095" w:hanging="360"/>
      </w:pPr>
    </w:lvl>
    <w:lvl w:ilvl="8" w:tplc="0408001B" w:tentative="1">
      <w:start w:val="1"/>
      <w:numFmt w:val="lowerRoman"/>
      <w:lvlText w:val="%9."/>
      <w:lvlJc w:val="right"/>
      <w:pPr>
        <w:ind w:left="7815" w:hanging="180"/>
      </w:pPr>
    </w:lvl>
  </w:abstractNum>
  <w:abstractNum w:abstractNumId="19">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1B97422"/>
    <w:multiLevelType w:val="hybridMultilevel"/>
    <w:tmpl w:val="3664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2956283"/>
    <w:multiLevelType w:val="hybridMultilevel"/>
    <w:tmpl w:val="2F5894C2"/>
    <w:lvl w:ilvl="0" w:tplc="503474E0">
      <w:start w:val="1"/>
      <w:numFmt w:val="decimal"/>
      <w:lvlText w:val="%1)"/>
      <w:lvlJc w:val="left"/>
      <w:pPr>
        <w:ind w:left="900" w:hanging="360"/>
      </w:pPr>
      <w:rPr>
        <w:rFonts w:cs="Calibri"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3">
    <w:nsid w:val="54592408"/>
    <w:multiLevelType w:val="hybridMultilevel"/>
    <w:tmpl w:val="25F6C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074AA"/>
    <w:multiLevelType w:val="hybridMultilevel"/>
    <w:tmpl w:val="7FBA97F8"/>
    <w:lvl w:ilvl="0" w:tplc="EA985984">
      <w:start w:val="1"/>
      <w:numFmt w:val="decimal"/>
      <w:lvlText w:val="%1)"/>
      <w:lvlJc w:val="left"/>
      <w:pPr>
        <w:ind w:left="1494" w:hanging="360"/>
      </w:pPr>
      <w:rPr>
        <w:rFonts w:cs="Calibri" w:hint="default"/>
        <w:b/>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5">
    <w:nsid w:val="672A765B"/>
    <w:multiLevelType w:val="hybridMultilevel"/>
    <w:tmpl w:val="09382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C4142E"/>
    <w:multiLevelType w:val="hybridMultilevel"/>
    <w:tmpl w:val="6D3899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5731D5F"/>
    <w:multiLevelType w:val="hybridMultilevel"/>
    <w:tmpl w:val="0328970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3"/>
  </w:num>
  <w:num w:numId="9">
    <w:abstractNumId w:val="7"/>
  </w:num>
  <w:num w:numId="10">
    <w:abstractNumId w:val="12"/>
  </w:num>
  <w:num w:numId="11">
    <w:abstractNumId w:val="6"/>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1"/>
  </w:num>
  <w:num w:numId="17">
    <w:abstractNumId w:val="15"/>
  </w:num>
  <w:num w:numId="18">
    <w:abstractNumId w:val="13"/>
  </w:num>
  <w:num w:numId="19">
    <w:abstractNumId w:val="10"/>
  </w:num>
  <w:num w:numId="20">
    <w:abstractNumId w:val="29"/>
  </w:num>
  <w:num w:numId="21">
    <w:abstractNumId w:val="30"/>
  </w:num>
  <w:num w:numId="22">
    <w:abstractNumId w:val="21"/>
  </w:num>
  <w:num w:numId="23">
    <w:abstractNumId w:val="23"/>
  </w:num>
  <w:num w:numId="24">
    <w:abstractNumId w:val="4"/>
  </w:num>
  <w:num w:numId="25">
    <w:abstractNumId w:val="14"/>
  </w:num>
  <w:num w:numId="26">
    <w:abstractNumId w:val="16"/>
  </w:num>
  <w:num w:numId="27">
    <w:abstractNumId w:val="24"/>
  </w:num>
  <w:num w:numId="28">
    <w:abstractNumId w:val="18"/>
  </w:num>
  <w:num w:numId="29">
    <w:abstractNumId w:val="25"/>
  </w:num>
  <w:num w:numId="30">
    <w:abstractNumId w:val="22"/>
  </w:num>
  <w:num w:numId="31">
    <w:abstractNumId w:val="28"/>
  </w:num>
  <w:num w:numId="32">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39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302"/>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E33"/>
    <w:rsid w:val="00037F1E"/>
    <w:rsid w:val="00040CDE"/>
    <w:rsid w:val="000413CA"/>
    <w:rsid w:val="00047AA0"/>
    <w:rsid w:val="00050E6E"/>
    <w:rsid w:val="000518E1"/>
    <w:rsid w:val="0005483D"/>
    <w:rsid w:val="00057215"/>
    <w:rsid w:val="000573CB"/>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962A4"/>
    <w:rsid w:val="000A0D8E"/>
    <w:rsid w:val="000A68BD"/>
    <w:rsid w:val="000A6F0B"/>
    <w:rsid w:val="000B1583"/>
    <w:rsid w:val="000B247B"/>
    <w:rsid w:val="000B2732"/>
    <w:rsid w:val="000B32D2"/>
    <w:rsid w:val="000B4F9B"/>
    <w:rsid w:val="000C0DB4"/>
    <w:rsid w:val="000C19EE"/>
    <w:rsid w:val="000C2832"/>
    <w:rsid w:val="000C3A73"/>
    <w:rsid w:val="000D0350"/>
    <w:rsid w:val="000D053A"/>
    <w:rsid w:val="000D1D65"/>
    <w:rsid w:val="000E0AA3"/>
    <w:rsid w:val="000E1B84"/>
    <w:rsid w:val="000E1FFC"/>
    <w:rsid w:val="000F1F81"/>
    <w:rsid w:val="000F3B64"/>
    <w:rsid w:val="000F54DC"/>
    <w:rsid w:val="000F661C"/>
    <w:rsid w:val="001003DC"/>
    <w:rsid w:val="00101E68"/>
    <w:rsid w:val="001041DE"/>
    <w:rsid w:val="001116D6"/>
    <w:rsid w:val="001134D4"/>
    <w:rsid w:val="001136A3"/>
    <w:rsid w:val="00113E80"/>
    <w:rsid w:val="00121D49"/>
    <w:rsid w:val="00124B9D"/>
    <w:rsid w:val="00125038"/>
    <w:rsid w:val="00132B33"/>
    <w:rsid w:val="00132C92"/>
    <w:rsid w:val="00135C95"/>
    <w:rsid w:val="00136591"/>
    <w:rsid w:val="00136F7E"/>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7014D"/>
    <w:rsid w:val="00182DEC"/>
    <w:rsid w:val="0019405B"/>
    <w:rsid w:val="00194722"/>
    <w:rsid w:val="00197661"/>
    <w:rsid w:val="001A3DC8"/>
    <w:rsid w:val="001A738A"/>
    <w:rsid w:val="001B049B"/>
    <w:rsid w:val="001B2912"/>
    <w:rsid w:val="001B7132"/>
    <w:rsid w:val="001B7B8E"/>
    <w:rsid w:val="001C0D23"/>
    <w:rsid w:val="001C11B6"/>
    <w:rsid w:val="001C5C43"/>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2CAC"/>
    <w:rsid w:val="00213AB5"/>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5C9F"/>
    <w:rsid w:val="00256D3C"/>
    <w:rsid w:val="00257B14"/>
    <w:rsid w:val="002601B1"/>
    <w:rsid w:val="00262009"/>
    <w:rsid w:val="00275CC1"/>
    <w:rsid w:val="00275D5E"/>
    <w:rsid w:val="002773DA"/>
    <w:rsid w:val="00277743"/>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2BA"/>
    <w:rsid w:val="00373F91"/>
    <w:rsid w:val="0037400A"/>
    <w:rsid w:val="003815F0"/>
    <w:rsid w:val="003818B2"/>
    <w:rsid w:val="00384268"/>
    <w:rsid w:val="003866AB"/>
    <w:rsid w:val="003866DB"/>
    <w:rsid w:val="003907FF"/>
    <w:rsid w:val="00393555"/>
    <w:rsid w:val="003947BE"/>
    <w:rsid w:val="003A1E88"/>
    <w:rsid w:val="003A2720"/>
    <w:rsid w:val="003A3FC2"/>
    <w:rsid w:val="003A4C37"/>
    <w:rsid w:val="003A743D"/>
    <w:rsid w:val="003A75A7"/>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3F71ED"/>
    <w:rsid w:val="00401697"/>
    <w:rsid w:val="00406541"/>
    <w:rsid w:val="00407738"/>
    <w:rsid w:val="00407BAD"/>
    <w:rsid w:val="00410403"/>
    <w:rsid w:val="00411130"/>
    <w:rsid w:val="004114FA"/>
    <w:rsid w:val="00411AEF"/>
    <w:rsid w:val="00415BBE"/>
    <w:rsid w:val="00416B27"/>
    <w:rsid w:val="004206E8"/>
    <w:rsid w:val="00420B7D"/>
    <w:rsid w:val="00424A61"/>
    <w:rsid w:val="0042732B"/>
    <w:rsid w:val="00430F0D"/>
    <w:rsid w:val="00435514"/>
    <w:rsid w:val="00435B19"/>
    <w:rsid w:val="00436102"/>
    <w:rsid w:val="0044354A"/>
    <w:rsid w:val="0044667E"/>
    <w:rsid w:val="00447548"/>
    <w:rsid w:val="00453239"/>
    <w:rsid w:val="00456D12"/>
    <w:rsid w:val="00460418"/>
    <w:rsid w:val="004607A1"/>
    <w:rsid w:val="0046203A"/>
    <w:rsid w:val="00463DBE"/>
    <w:rsid w:val="004650CA"/>
    <w:rsid w:val="0046763E"/>
    <w:rsid w:val="004700D6"/>
    <w:rsid w:val="004719EA"/>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6BB"/>
    <w:rsid w:val="004D0FF0"/>
    <w:rsid w:val="004D32F5"/>
    <w:rsid w:val="004E07FE"/>
    <w:rsid w:val="004E31B4"/>
    <w:rsid w:val="004E4D03"/>
    <w:rsid w:val="004E79BF"/>
    <w:rsid w:val="004F2105"/>
    <w:rsid w:val="004F2B8B"/>
    <w:rsid w:val="004F330D"/>
    <w:rsid w:val="00501B63"/>
    <w:rsid w:val="0050406B"/>
    <w:rsid w:val="005040FD"/>
    <w:rsid w:val="0050786A"/>
    <w:rsid w:val="005109CE"/>
    <w:rsid w:val="00511617"/>
    <w:rsid w:val="005178E5"/>
    <w:rsid w:val="0052160D"/>
    <w:rsid w:val="005241F1"/>
    <w:rsid w:val="00524F6D"/>
    <w:rsid w:val="0052635A"/>
    <w:rsid w:val="0052681C"/>
    <w:rsid w:val="00526B61"/>
    <w:rsid w:val="00531436"/>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63C78"/>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0FD"/>
    <w:rsid w:val="005D2212"/>
    <w:rsid w:val="005D264F"/>
    <w:rsid w:val="005D406C"/>
    <w:rsid w:val="005D5AD5"/>
    <w:rsid w:val="005D7223"/>
    <w:rsid w:val="005D7714"/>
    <w:rsid w:val="005E00DD"/>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3C92"/>
    <w:rsid w:val="00607865"/>
    <w:rsid w:val="006148EF"/>
    <w:rsid w:val="00620870"/>
    <w:rsid w:val="006210AC"/>
    <w:rsid w:val="00625FF1"/>
    <w:rsid w:val="006276DD"/>
    <w:rsid w:val="0063029B"/>
    <w:rsid w:val="00631478"/>
    <w:rsid w:val="00632014"/>
    <w:rsid w:val="006348A7"/>
    <w:rsid w:val="006409B8"/>
    <w:rsid w:val="006433B4"/>
    <w:rsid w:val="00644406"/>
    <w:rsid w:val="00645374"/>
    <w:rsid w:val="00656B89"/>
    <w:rsid w:val="00657AC2"/>
    <w:rsid w:val="006600F0"/>
    <w:rsid w:val="00675B57"/>
    <w:rsid w:val="00676E69"/>
    <w:rsid w:val="00677AE1"/>
    <w:rsid w:val="00682887"/>
    <w:rsid w:val="0068596E"/>
    <w:rsid w:val="00685B01"/>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D389C"/>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267D8"/>
    <w:rsid w:val="00731EC0"/>
    <w:rsid w:val="00734FD7"/>
    <w:rsid w:val="00737C1A"/>
    <w:rsid w:val="00741E52"/>
    <w:rsid w:val="00742345"/>
    <w:rsid w:val="00745967"/>
    <w:rsid w:val="007465AC"/>
    <w:rsid w:val="00746C9E"/>
    <w:rsid w:val="00751587"/>
    <w:rsid w:val="00751ACD"/>
    <w:rsid w:val="00752897"/>
    <w:rsid w:val="00752C50"/>
    <w:rsid w:val="007544DE"/>
    <w:rsid w:val="0075753E"/>
    <w:rsid w:val="0076270B"/>
    <w:rsid w:val="007638BA"/>
    <w:rsid w:val="00771E32"/>
    <w:rsid w:val="00773B66"/>
    <w:rsid w:val="007740A4"/>
    <w:rsid w:val="0077551A"/>
    <w:rsid w:val="007810CC"/>
    <w:rsid w:val="0078173D"/>
    <w:rsid w:val="00781989"/>
    <w:rsid w:val="00781E5E"/>
    <w:rsid w:val="0078379B"/>
    <w:rsid w:val="0078420A"/>
    <w:rsid w:val="007862B6"/>
    <w:rsid w:val="00787046"/>
    <w:rsid w:val="00791E77"/>
    <w:rsid w:val="007932EA"/>
    <w:rsid w:val="00793445"/>
    <w:rsid w:val="00794D46"/>
    <w:rsid w:val="00795CA1"/>
    <w:rsid w:val="00797659"/>
    <w:rsid w:val="007A0B9D"/>
    <w:rsid w:val="007A552F"/>
    <w:rsid w:val="007A6ECE"/>
    <w:rsid w:val="007A7C17"/>
    <w:rsid w:val="007B136A"/>
    <w:rsid w:val="007B179E"/>
    <w:rsid w:val="007B2A64"/>
    <w:rsid w:val="007B473C"/>
    <w:rsid w:val="007B582E"/>
    <w:rsid w:val="007B603B"/>
    <w:rsid w:val="007C1CDE"/>
    <w:rsid w:val="007C29DF"/>
    <w:rsid w:val="007C3188"/>
    <w:rsid w:val="007C3E34"/>
    <w:rsid w:val="007D26EA"/>
    <w:rsid w:val="007D5016"/>
    <w:rsid w:val="007E0C09"/>
    <w:rsid w:val="007E1D56"/>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1AFF"/>
    <w:rsid w:val="00833173"/>
    <w:rsid w:val="0084115C"/>
    <w:rsid w:val="00845ACF"/>
    <w:rsid w:val="00846B24"/>
    <w:rsid w:val="00847484"/>
    <w:rsid w:val="00860C7A"/>
    <w:rsid w:val="0086369D"/>
    <w:rsid w:val="0086636B"/>
    <w:rsid w:val="0086743E"/>
    <w:rsid w:val="0087175E"/>
    <w:rsid w:val="00872A1B"/>
    <w:rsid w:val="00875FDB"/>
    <w:rsid w:val="00876772"/>
    <w:rsid w:val="008771F3"/>
    <w:rsid w:val="00877DA5"/>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D6D84"/>
    <w:rsid w:val="008E0542"/>
    <w:rsid w:val="008E0956"/>
    <w:rsid w:val="008E1AE0"/>
    <w:rsid w:val="008E4426"/>
    <w:rsid w:val="008F1A92"/>
    <w:rsid w:val="008F24BC"/>
    <w:rsid w:val="008F55B8"/>
    <w:rsid w:val="008F6F2D"/>
    <w:rsid w:val="009001CA"/>
    <w:rsid w:val="00901BC6"/>
    <w:rsid w:val="0090451E"/>
    <w:rsid w:val="00906695"/>
    <w:rsid w:val="009075A9"/>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077AF"/>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3FB4"/>
    <w:rsid w:val="00A5405F"/>
    <w:rsid w:val="00A60B5E"/>
    <w:rsid w:val="00A6157E"/>
    <w:rsid w:val="00A620C9"/>
    <w:rsid w:val="00A62C78"/>
    <w:rsid w:val="00A66046"/>
    <w:rsid w:val="00A66AE8"/>
    <w:rsid w:val="00A66EC6"/>
    <w:rsid w:val="00A67893"/>
    <w:rsid w:val="00A7181B"/>
    <w:rsid w:val="00A72C8E"/>
    <w:rsid w:val="00A7417C"/>
    <w:rsid w:val="00A743A8"/>
    <w:rsid w:val="00A74B1D"/>
    <w:rsid w:val="00A74FE5"/>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1EE8"/>
    <w:rsid w:val="00AB2A41"/>
    <w:rsid w:val="00AB55B3"/>
    <w:rsid w:val="00AB58C9"/>
    <w:rsid w:val="00AC3937"/>
    <w:rsid w:val="00AC5DC6"/>
    <w:rsid w:val="00AC6041"/>
    <w:rsid w:val="00AD0358"/>
    <w:rsid w:val="00AD4011"/>
    <w:rsid w:val="00AD61E2"/>
    <w:rsid w:val="00AD6747"/>
    <w:rsid w:val="00AE14E6"/>
    <w:rsid w:val="00AE3885"/>
    <w:rsid w:val="00AE6423"/>
    <w:rsid w:val="00AE6A35"/>
    <w:rsid w:val="00AF0837"/>
    <w:rsid w:val="00AF3901"/>
    <w:rsid w:val="00AF6C0A"/>
    <w:rsid w:val="00B00607"/>
    <w:rsid w:val="00B00830"/>
    <w:rsid w:val="00B00D84"/>
    <w:rsid w:val="00B0265B"/>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34D9"/>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8709F"/>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1AE3"/>
    <w:rsid w:val="00BF273F"/>
    <w:rsid w:val="00BF355B"/>
    <w:rsid w:val="00BF3750"/>
    <w:rsid w:val="00BF42FA"/>
    <w:rsid w:val="00BF4CEB"/>
    <w:rsid w:val="00C03E0B"/>
    <w:rsid w:val="00C11E3B"/>
    <w:rsid w:val="00C11EE2"/>
    <w:rsid w:val="00C1449D"/>
    <w:rsid w:val="00C14D61"/>
    <w:rsid w:val="00C1591D"/>
    <w:rsid w:val="00C16B68"/>
    <w:rsid w:val="00C17652"/>
    <w:rsid w:val="00C215FD"/>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5779D"/>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286D"/>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0E9E"/>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4CB9"/>
    <w:rsid w:val="00D85909"/>
    <w:rsid w:val="00D86F7C"/>
    <w:rsid w:val="00D871EE"/>
    <w:rsid w:val="00D91989"/>
    <w:rsid w:val="00D921E8"/>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CD1"/>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51A"/>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16E9"/>
    <w:rsid w:val="00EC2D2D"/>
    <w:rsid w:val="00EC5BFD"/>
    <w:rsid w:val="00EC65A8"/>
    <w:rsid w:val="00ED006E"/>
    <w:rsid w:val="00ED358B"/>
    <w:rsid w:val="00ED3BDA"/>
    <w:rsid w:val="00ED5223"/>
    <w:rsid w:val="00ED5455"/>
    <w:rsid w:val="00ED57AC"/>
    <w:rsid w:val="00ED583E"/>
    <w:rsid w:val="00ED6923"/>
    <w:rsid w:val="00EE2013"/>
    <w:rsid w:val="00EF0B85"/>
    <w:rsid w:val="00EF1ADD"/>
    <w:rsid w:val="00EF3352"/>
    <w:rsid w:val="00EF7126"/>
    <w:rsid w:val="00EF7AED"/>
    <w:rsid w:val="00F01822"/>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1546"/>
    <w:rsid w:val="00F72AC5"/>
    <w:rsid w:val="00F74868"/>
    <w:rsid w:val="00F758DE"/>
    <w:rsid w:val="00F8042F"/>
    <w:rsid w:val="00F8177C"/>
    <w:rsid w:val="00F8233F"/>
    <w:rsid w:val="00F834B6"/>
    <w:rsid w:val="00F83916"/>
    <w:rsid w:val="00F87014"/>
    <w:rsid w:val="00F90229"/>
    <w:rsid w:val="00F93F6E"/>
    <w:rsid w:val="00F94ABC"/>
    <w:rsid w:val="00FA2DCE"/>
    <w:rsid w:val="00FA43E3"/>
    <w:rsid w:val="00FA6EAD"/>
    <w:rsid w:val="00FB0E23"/>
    <w:rsid w:val="00FB2184"/>
    <w:rsid w:val="00FB2FFE"/>
    <w:rsid w:val="00FC234A"/>
    <w:rsid w:val="00FC3CFB"/>
    <w:rsid w:val="00FC45E7"/>
    <w:rsid w:val="00FC5473"/>
    <w:rsid w:val="00FC58C9"/>
    <w:rsid w:val="00FC58E5"/>
    <w:rsid w:val="00FE5FE1"/>
    <w:rsid w:val="00FE5FFD"/>
    <w:rsid w:val="00FE6A51"/>
    <w:rsid w:val="00FE7A20"/>
    <w:rsid w:val="00FF3728"/>
    <w:rsid w:val="00FF4074"/>
    <w:rsid w:val="00FF5FA5"/>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39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uiPriority w:val="1"/>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uiPriority w:val="1"/>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paragraph" w:customStyle="1" w:styleId="61">
    <w:name w:val="Παράγραφος λίστας6"/>
    <w:basedOn w:val="a"/>
    <w:rsid w:val="006433B4"/>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7589467">
      <w:bodyDiv w:val="1"/>
      <w:marLeft w:val="0"/>
      <w:marRight w:val="0"/>
      <w:marTop w:val="0"/>
      <w:marBottom w:val="0"/>
      <w:divBdr>
        <w:top w:val="none" w:sz="0" w:space="0" w:color="auto"/>
        <w:left w:val="none" w:sz="0" w:space="0" w:color="auto"/>
        <w:bottom w:val="none" w:sz="0" w:space="0" w:color="auto"/>
        <w:right w:val="none" w:sz="0" w:space="0" w:color="auto"/>
      </w:divBdr>
    </w:div>
    <w:div w:id="204586701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820F-D4F8-4FD3-8982-AA3EC1BF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2775</Words>
  <Characters>14988</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2024-02-09T06:23:00Z</cp:lastPrinted>
  <dcterms:created xsi:type="dcterms:W3CDTF">2024-02-21T05:57:00Z</dcterms:created>
  <dcterms:modified xsi:type="dcterms:W3CDTF">2024-02-29T09:02:00Z</dcterms:modified>
</cp:coreProperties>
</file>