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DC0874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DC0874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DC087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A3D1F" w:rsidRPr="00DC0874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DC0874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DC0874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DC0874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DC0874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</w:t>
      </w:r>
      <w:r w:rsidR="001860FA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5A3EBF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3754</w:t>
      </w:r>
    </w:p>
    <w:p w:rsidR="00AF4104" w:rsidRPr="00DC0874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DC08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DC08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BE63BA" w:rsidRPr="00EA7039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1860F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5A3E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27</w:t>
      </w:r>
      <w:r w:rsidR="004F484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</w:t>
      </w:r>
      <w:r w:rsidR="00AF4104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DC0874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C0874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C0874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C0874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C0874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DC0874">
        <w:rPr>
          <w:rFonts w:asciiTheme="minorHAnsi" w:hAnsiTheme="minorHAnsi" w:cstheme="minorHAnsi"/>
          <w:sz w:val="22"/>
          <w:szCs w:val="22"/>
        </w:rPr>
        <w:t>4</w:t>
      </w:r>
      <w:r w:rsidRPr="00DC0874">
        <w:rPr>
          <w:rFonts w:asciiTheme="minorHAnsi" w:hAnsiTheme="minorHAnsi" w:cstheme="minorHAnsi"/>
          <w:sz w:val="22"/>
          <w:szCs w:val="22"/>
        </w:rPr>
        <w:t>-</w:t>
      </w:r>
      <w:r w:rsidR="00C74812">
        <w:rPr>
          <w:rFonts w:asciiTheme="minorHAnsi" w:hAnsiTheme="minorHAnsi" w:cstheme="minorHAnsi"/>
          <w:sz w:val="22"/>
          <w:szCs w:val="22"/>
        </w:rPr>
        <w:t>7</w:t>
      </w:r>
      <w:r w:rsidRPr="00DC0874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DC0874">
        <w:rPr>
          <w:rFonts w:asciiTheme="minorHAnsi" w:hAnsiTheme="minorHAnsi" w:cstheme="minorHAnsi"/>
          <w:sz w:val="22"/>
          <w:szCs w:val="22"/>
        </w:rPr>
        <w:t>ΤΑΚΤ</w:t>
      </w:r>
      <w:r w:rsidR="00BB3C4B" w:rsidRPr="00DC0874">
        <w:rPr>
          <w:rFonts w:asciiTheme="minorHAnsi" w:hAnsiTheme="minorHAnsi" w:cstheme="minorHAnsi"/>
          <w:sz w:val="22"/>
          <w:szCs w:val="22"/>
        </w:rPr>
        <w:t>ΙΚ</w:t>
      </w:r>
      <w:r w:rsidR="00317077" w:rsidRPr="00DC0874">
        <w:rPr>
          <w:rFonts w:asciiTheme="minorHAnsi" w:hAnsiTheme="minorHAnsi" w:cstheme="minorHAnsi"/>
          <w:sz w:val="22"/>
          <w:szCs w:val="22"/>
        </w:rPr>
        <w:t>ΗΣ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C0874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C087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C087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C0874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DC0874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C0874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DC087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5205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1860FA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</w:p>
    <w:p w:rsidR="00AF4104" w:rsidRPr="00DC0874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C0874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1860FA" w:rsidRPr="001860FA" w:rsidRDefault="00AF4104" w:rsidP="001860FA">
      <w:pPr>
        <w:tabs>
          <w:tab w:val="num" w:pos="0"/>
        </w:tabs>
        <w:spacing w:beforeLines="40" w:afterLines="40"/>
        <w:ind w:left="3"/>
        <w:jc w:val="both"/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  <w:r w:rsidRPr="00DC0874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DC0874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DC0874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860FA" w:rsidRPr="001860FA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>Ορισμός μελών του Διοικητικού Συμβουλίου της Δ.Ε.Υ.Α.Λ</w:t>
      </w:r>
    </w:p>
    <w:p w:rsidR="00C17127" w:rsidRPr="00C17127" w:rsidRDefault="00C17127" w:rsidP="00C17127">
      <w:pPr>
        <w:ind w:left="43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6C53" w:rsidRPr="00C56C53" w:rsidRDefault="00C56C53" w:rsidP="00EA7039">
      <w:pPr>
        <w:tabs>
          <w:tab w:val="left" w:pos="6237"/>
        </w:tabs>
        <w:suppressAutoHyphens/>
        <w:snapToGrid w:val="0"/>
        <w:ind w:left="4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205D" w:rsidRPr="00DC0874" w:rsidRDefault="00A5205D" w:rsidP="001860FA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spacing w:val="-3"/>
        </w:rPr>
        <w:t xml:space="preserve"> 21</w:t>
      </w:r>
      <w:r w:rsidRPr="00DC087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spacing w:val="-3"/>
        </w:rPr>
        <w:t>Φεβρ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ουαρίου 2024, ημέρα </w:t>
      </w:r>
      <w:r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1</w:t>
      </w:r>
      <w:r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  ,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DC087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DC0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>
        <w:rPr>
          <w:rStyle w:val="FontStyle17"/>
          <w:rFonts w:asciiTheme="minorHAnsi" w:eastAsia="Calibr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/</w:t>
      </w:r>
      <w:r>
        <w:rPr>
          <w:rStyle w:val="FontStyle17"/>
          <w:rFonts w:asciiTheme="minorHAnsi" w:eastAsia="Calibr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-2024       έγγραφη πρόσκληση της Προέδρου του Δημοτικού Συμβούλου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A5205D" w:rsidRPr="00555E41" w:rsidRDefault="00A5205D" w:rsidP="00A5205D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555E41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555E41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</w:t>
      </w:r>
      <w:r w:rsidRPr="004E64CA">
        <w:rPr>
          <w:rStyle w:val="FontStyle17"/>
          <w:rFonts w:asciiTheme="minorHAnsi" w:eastAsia="Arial" w:hAnsiTheme="minorHAnsi" w:cstheme="minorHAnsi"/>
          <w:spacing w:val="-3"/>
        </w:rPr>
        <w:t>1</w:t>
      </w:r>
      <w:r w:rsidRPr="00555E41">
        <w:rPr>
          <w:rStyle w:val="FontStyle17"/>
          <w:rFonts w:asciiTheme="minorHAnsi" w:eastAsia="Arial" w:hAnsiTheme="minorHAnsi" w:cstheme="minorHAnsi"/>
          <w:spacing w:val="-3"/>
        </w:rPr>
        <w:t xml:space="preserve"> δημοτικοί σύμβουλοι  :</w:t>
      </w:r>
    </w:p>
    <w:p w:rsidR="00A5205D" w:rsidRPr="004E64CA" w:rsidRDefault="00A5205D" w:rsidP="00A5205D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sz w:val="22"/>
          <w:szCs w:val="22"/>
        </w:rPr>
        <w:t xml:space="preserve"> </w:t>
      </w:r>
      <w:r w:rsidRPr="004E64C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5205D" w:rsidRPr="004E64CA" w:rsidRDefault="00A5205D" w:rsidP="00A5205D">
      <w:pPr>
        <w:ind w:left="426" w:hanging="709"/>
        <w:rPr>
          <w:rFonts w:asciiTheme="minorHAnsi" w:hAnsiTheme="minorHAnsi" w:cstheme="minorHAnsi"/>
          <w:sz w:val="22"/>
          <w:szCs w:val="22"/>
        </w:rPr>
      </w:pPr>
      <w:r w:rsidRPr="004E64CA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A5205D" w:rsidRPr="004E64CA" w:rsidTr="00AF6606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AF6606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ΠΛΙΑΚΟΣΤΑΜΟΣ ΚΩΝ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ΝΟΣ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(απών 4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-23 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ΤΖΑΘΑΣ ΓΕΩΡΓΙΟΣ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ΣΑΓΙΑΝΝΗΣ ΜΙΧΑΗΛ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ΓΕΡΟΝΙΚΟΛΟΥ ΛΑΜΠΡΙΝΗ   (απούσα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5,6,8,9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ΑΡΚΟΥΜΑΝΗΣ ΠΕΤΡΟΣ   (απ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ών 5,6,8,9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DC0874" w:rsidTr="00AF660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DC0874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(απ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ών 5,6,8,9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  <w:p w:rsidR="00A5205D" w:rsidRPr="00DC0874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205D" w:rsidRPr="00DC0874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205D" w:rsidRPr="00DC0874" w:rsidRDefault="00A5205D" w:rsidP="00AF6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A5205D" w:rsidRPr="00DC0874" w:rsidRDefault="00A5205D" w:rsidP="00AF6606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DC0874" w:rsidRDefault="00A5205D" w:rsidP="00AF66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05D" w:rsidRPr="00DC0874" w:rsidRDefault="00A5205D" w:rsidP="00A5205D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A5205D" w:rsidRPr="00DC0874" w:rsidRDefault="00A5205D" w:rsidP="00A5205D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DC0874">
        <w:rPr>
          <w:rFonts w:asciiTheme="minorHAnsi" w:eastAsia="Calibri" w:hAnsiTheme="minorHAnsi" w:cstheme="minorHAnsi"/>
          <w:szCs w:val="22"/>
        </w:rPr>
        <w:t xml:space="preserve">  </w:t>
      </w:r>
      <w:r w:rsidRPr="00DC0874">
        <w:rPr>
          <w:rFonts w:asciiTheme="minorHAnsi" w:hAnsiTheme="minorHAnsi" w:cstheme="minorHAnsi"/>
          <w:szCs w:val="22"/>
        </w:rPr>
        <w:t>Στη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συνεδρίαση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παρευρέθηκε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ο</w:t>
      </w:r>
      <w:r w:rsidRPr="00DC0874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DC0874">
        <w:rPr>
          <w:rFonts w:asciiTheme="minorHAnsi" w:hAnsiTheme="minorHAnsi" w:cstheme="minorHAnsi"/>
          <w:szCs w:val="22"/>
        </w:rPr>
        <w:t>δήμαρχος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A5205D" w:rsidRPr="00DC0874" w:rsidRDefault="00A5205D" w:rsidP="00A5205D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1860FA" w:rsidRDefault="00A5205D" w:rsidP="001860FA">
      <w:pPr>
        <w:tabs>
          <w:tab w:val="center" w:pos="8460"/>
        </w:tabs>
        <w:spacing w:before="113" w:after="113" w:line="480" w:lineRule="auto"/>
        <w:ind w:left="-284" w:right="-113"/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DC0874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  </w:t>
      </w:r>
      <w:r>
        <w:rPr>
          <w:rStyle w:val="FontStyle17"/>
          <w:rFonts w:asciiTheme="minorHAns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hAnsiTheme="minorHAnsi" w:cstheme="minorHAnsi"/>
          <w:spacing w:val="-3"/>
        </w:rPr>
        <w:t>/</w:t>
      </w:r>
      <w:r>
        <w:rPr>
          <w:rStyle w:val="FontStyle17"/>
          <w:rFonts w:asciiTheme="minorHAns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-2024   </w:t>
      </w:r>
      <w:r>
        <w:rPr>
          <w:rStyle w:val="FontStyle17"/>
          <w:rFonts w:asciiTheme="minorHAnsi" w:hAnsiTheme="minorHAnsi" w:cstheme="minorHAnsi"/>
          <w:spacing w:val="-3"/>
        </w:rPr>
        <w:t>Πρόσκλησης  (</w:t>
      </w:r>
      <w:r w:rsidR="001860FA">
        <w:rPr>
          <w:rStyle w:val="FontStyle17"/>
          <w:rFonts w:asciiTheme="minorHAnsi" w:hAnsiTheme="minorHAnsi" w:cstheme="minorHAnsi"/>
          <w:spacing w:val="-3"/>
        </w:rPr>
        <w:t>4</w:t>
      </w:r>
      <w:r w:rsidRPr="004E64CA">
        <w:rPr>
          <w:rStyle w:val="FontStyle17"/>
          <w:rFonts w:asciiTheme="minorHAnsi" w:hAnsiTheme="minorHAnsi" w:cstheme="minorHAnsi"/>
          <w:spacing w:val="-3"/>
          <w:vertAlign w:val="superscript"/>
        </w:rPr>
        <w:t>ο</w:t>
      </w:r>
      <w:r>
        <w:rPr>
          <w:rStyle w:val="FontStyle17"/>
          <w:rFonts w:asciiTheme="minorHAnsi" w:hAnsiTheme="minorHAnsi" w:cstheme="minorHAnsi"/>
          <w:spacing w:val="-3"/>
        </w:rPr>
        <w:t xml:space="preserve"> Θέμα στον Πίνακα Θεμάτων της Ημερήσιας διάταξης</w:t>
      </w:r>
      <w:r w:rsidR="001860FA" w:rsidRPr="00A50BC4">
        <w:rPr>
          <w:rStyle w:val="FontStyle17"/>
          <w:rFonts w:asciiTheme="minorHAnsi" w:hAnsiTheme="minorHAnsi" w:cstheme="minorHAnsi"/>
          <w:spacing w:val="-3"/>
        </w:rPr>
        <w:t xml:space="preserve">) </w:t>
      </w:r>
      <w:r w:rsidR="001860FA" w:rsidRPr="00A50B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1860FA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η </w:t>
      </w:r>
      <w:r w:rsidR="001860FA" w:rsidRPr="00A50B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Πρόεδρος  </w:t>
      </w:r>
      <w:r w:rsidR="001860FA" w:rsidRPr="00A50BC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1860FA" w:rsidRPr="00A50BC4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1860FA" w:rsidRPr="00A50BC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το </w:t>
      </w:r>
      <w:r w:rsidR="001860FA" w:rsidRPr="00A50BC4">
        <w:rPr>
          <w:rStyle w:val="af5"/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860FA" w:rsidRPr="00A50BC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με </w:t>
      </w:r>
      <w:proofErr w:type="spellStart"/>
      <w:r w:rsidR="001860FA" w:rsidRPr="00A50BC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αριθμ.πρωτ</w:t>
      </w:r>
      <w:proofErr w:type="spellEnd"/>
      <w:r w:rsidR="001860FA" w:rsidRPr="00A50BC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2</w:t>
      </w:r>
      <w:r w:rsidR="001860FA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39</w:t>
      </w:r>
      <w:r w:rsidR="001860FA" w:rsidRPr="00A50BC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6/6-2-2024 έγγραφο της Δ/</w:t>
      </w:r>
      <w:proofErr w:type="spellStart"/>
      <w:r w:rsidR="001860FA" w:rsidRPr="00A50BC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1860FA" w:rsidRPr="00A50BC4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Διοικητικών Υπηρεσιών σύμφωνα με το οποίο: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D89">
        <w:rPr>
          <w:rFonts w:asciiTheme="minorHAnsi" w:hAnsiTheme="minorHAnsi" w:cstheme="minorHAnsi"/>
          <w:sz w:val="22"/>
          <w:szCs w:val="22"/>
        </w:rPr>
        <w:t xml:space="preserve">Σύμφωνα με την </w:t>
      </w:r>
      <w:r w:rsidRPr="00A35D89">
        <w:rPr>
          <w:rFonts w:asciiTheme="minorHAnsi" w:hAnsiTheme="minorHAnsi" w:cstheme="minorHAnsi"/>
          <w:bCs/>
          <w:sz w:val="22"/>
          <w:szCs w:val="22"/>
        </w:rPr>
        <w:t>παρ. 1 του άρθρου 3 του ν.1069/80:</w:t>
      </w:r>
      <w:r w:rsidRPr="00A35D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«1. Η ΔΕΥΑ που συνιστάται σε έναν (1) Δήμο διοικείται από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ενδεκαμελές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(11)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διοικητικό συμβούλιο, το οποίο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ορίζεται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από το Δημοτικό Συμβούλιο με τους αναπληρωτές του και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αποτελείται 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από τον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Δήμαρχο,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ή τον οριζόμενο από αυτόν σύμβουλο, ως Πρόεδρο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και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έξι (6) ακόμη αιρετούς 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εκπροσώπους του δήμου, εκ των οποίων οι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τέσσερις (4)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ανήκουν στην παράταξη του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Δημάρχου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Εκτός από τους αιρετούς εκπροσώπους του Δήμου, σύμφωνα με το προηγούμενο εδάφιο, ως μέλη του Διοικητικού Συμβουλίου ορίζονται ακόμη, με τους αναπληρωτές τους,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ένα (1) μέλος ως εκπρόσωπος των εργαζομένων στην επιχείρηση,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που υποδεικνύεται από την πλέον αντιπροσωπευτική συνδικαλιστική οργάνωση των εργαζομένων στην επιχείρηση ή, εφόσον ελλείπει τέτοια, από το σύνολο των εργαζομένων στην επιχείρηση, τους οποίους ο Πρόεδρος του Διοικητικού 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Συμβουλίου συγκαλεί σε γενική συνέλευση για τον σκοπό αυτόν, ένα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(1) μέλος ως εκπρόσωπος περιβαλλοντικού ή κοινωνικού φορέα της περιοχής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κάτοχος πτυχίου Α.Ε.Ι. της ημεδαπής ή ισότιμου τίτλου της αλλοδαπής, με αποδεδειγμένη εμπειρία ή γνώσεις συναφείς με το αντικείμενο της επιχείρησης και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δύο (2) δημότες ή μόνιμοι κάτοικοι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με αποδεδειγμένη εμπειρία ή γνώσεις συναφείς με το αντικείμενο της επιχείρησης. Ο καθορισμός του περιβαλλοντικού ή κοινωνικού φορέα του προηγούμενου εδαφίου και η διαπίστωση της συνδρομής των προϋποθέσεων στο πρόσωπο του προτεινόμενου από αυτόν μέλους, γίνεται με απόφαση του δημοτικού συμβουλίου. Ο Αντιπρόεδρος ορίζεται κατά τη πρώτη συνεδρίαση του διοικητικού συμβουλίου με ψηφοφορία μεταξύ των μελών του. Σε περίπτωση ισοψηφίας, υπερισχύει η ψήφος του Προέδρου.»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Επιπλέον, σύμφωνα με την 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</w:rPr>
        <w:t>περίπτ.β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’ της παρ.1 του άρθρου 6 του Ν.2839/2000, όπως τροποποιήθηκε από 01.09.2019 από την παρ.1 του άρθρου 16 του Ν.4604/19, στις περιπτώσεις διορισμού ή υποδείξεως από το Δημόσιο, τα Ν.Π.Δ.Δ. και τους Ο.Τ.Α., μελών διοικητικών συμβουλίων ή άλλων συλλογικών οργάνων διοίκησης Ν.Π.Δ.Δ. ή Ν.Π.Ι.Δ., ο αριθμός των διοριζομένων ή υποδεικνυομένων προσώπων κάθε φύλου ανέρχεται σε ποσοστό ίσο τουλάχιστον με το 1/3 των διοριζομένων ή υποδεικνυομένων σύμφωνα με τις κείμενες διατάξεις, εφόσον τα μέλη που διορίζονται ή υποδεικνύονται είναι πάνω από ένα (1). 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5D89">
        <w:rPr>
          <w:rFonts w:asciiTheme="minorHAnsi" w:hAnsiTheme="minorHAnsi" w:cstheme="minorHAnsi"/>
          <w:color w:val="000000"/>
          <w:sz w:val="22"/>
          <w:szCs w:val="22"/>
        </w:rPr>
        <w:t>Τυχόν δεκαδικός αριθμός στρογγυλοποιείται στην επόμενη ακέραιη μονάδα, εφόσον το κλάσμα είναι ίσο με μισό της μονάδας και άνω.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5D89">
        <w:rPr>
          <w:rFonts w:asciiTheme="minorHAnsi" w:hAnsiTheme="minorHAnsi" w:cstheme="minorHAnsi"/>
          <w:color w:val="000000"/>
          <w:sz w:val="22"/>
          <w:szCs w:val="22"/>
        </w:rPr>
        <w:t>Συγκρότηση συλλογικού χωρίς την τήρηση των προϋποθέσεων του παρόντος άρθρου δεν είναι νόμιμη, εκτός των περιπτώσεων συλλογικών οργάνων των οποίων τα μέλη εν μέρει ή στο σύνολό τους ορίζονται ως εκ της θέσεως αυτών (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</w:rPr>
        <w:t>ex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</w:rPr>
        <w:t>officio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</w:rPr>
        <w:t>) ή προέρχονται από εκλογή ή ορίζονται από το Υπουργείο Εθνικής Άμυνας και τα εποπτευόμενα από αυτό νομικά πρόσωπα λόγω αποδεδειγμένης ανεπάρκειας ικανού αριθμού προσώπων του ετέρου φύλου.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Όπως επισημαίνεται στην εγκύκλιο ΥΠ.ΕΣ. εγκ.102/63900/13.09.2019, για τον υπολογισμό της αναλογίας που προβλέπεται στην παρ. 1β’ του άρθρου 6 του ν. 2839/2000, όπως ισχύει, περί της υποχρεωτικής αναλογικής εκπροσώπησης κάθε φύλου, αυτή υπολογίζεται στο ένα τρίτο (1/3) επί των μελών που υποδεικνύονται (για τα υποδεικνυόμενα μέλη) και επί του (1/3) για τα λοιπά προτεινόμενα προς το συμβούλιο, πλην της αιτιολογημένης ανεπάρκειας ικανού αριθμού εκπροσώπων του έτερου φύλου και εξαιρουμένων των 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</w:rPr>
        <w:t>ex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</w:rPr>
        <w:t>officio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 μελών.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5D89">
        <w:rPr>
          <w:rFonts w:asciiTheme="minorHAnsi" w:hAnsiTheme="minorHAnsi" w:cstheme="minorHAnsi"/>
          <w:color w:val="000000"/>
          <w:sz w:val="22"/>
          <w:szCs w:val="22"/>
        </w:rPr>
        <w:t>Επιπρόσθετα, στην εγκύκλιο Υπ. Διοικητικής Ανασυγκρότησης ΔΙΔΑΔ/Φ.37/Α.1/13/οικ.12383</w:t>
      </w:r>
      <w:r w:rsidR="004228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35D89">
        <w:rPr>
          <w:rFonts w:asciiTheme="minorHAnsi" w:hAnsiTheme="minorHAnsi" w:cstheme="minorHAnsi"/>
          <w:color w:val="000000"/>
          <w:sz w:val="22"/>
          <w:szCs w:val="22"/>
        </w:rPr>
        <w:t>/06.04.2017 διευκρινίζεται ότι σύμφωνα δε με την οικεία νομολογία, η ελάχιστη συμμετοχή του κάθε φύλου εφαρμόζεται χωριστά για τα τακτικά και χωριστά για τα αναπληρωματικά μέλη (απόφαση 151/2008 ΝΣΚ (ΟΛΟΜ).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60FA" w:rsidRPr="00A35D89" w:rsidRDefault="001860FA" w:rsidP="001860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35D89">
        <w:rPr>
          <w:rFonts w:asciiTheme="minorHAnsi" w:hAnsiTheme="minorHAnsi" w:cstheme="minorHAnsi"/>
          <w:b/>
          <w:sz w:val="22"/>
          <w:szCs w:val="22"/>
        </w:rPr>
        <w:t xml:space="preserve">Η   </w:t>
      </w:r>
      <w:r w:rsidRPr="00A35D89">
        <w:rPr>
          <w:rFonts w:asciiTheme="minorHAnsi" w:hAnsiTheme="minorHAnsi" w:cstheme="minorHAnsi"/>
          <w:sz w:val="22"/>
          <w:szCs w:val="22"/>
        </w:rPr>
        <w:t xml:space="preserve"> Δημοτική Επιχείρηση </w:t>
      </w:r>
      <w:proofErr w:type="spellStart"/>
      <w:r w:rsidRPr="00A35D89">
        <w:rPr>
          <w:rFonts w:asciiTheme="minorHAnsi" w:hAnsiTheme="minorHAnsi" w:cstheme="minorHAnsi"/>
          <w:sz w:val="22"/>
          <w:szCs w:val="22"/>
        </w:rPr>
        <w:t>Υδρευσης</w:t>
      </w:r>
      <w:proofErr w:type="spellEnd"/>
      <w:r w:rsidRPr="00A35D89">
        <w:rPr>
          <w:rFonts w:asciiTheme="minorHAnsi" w:hAnsiTheme="minorHAnsi" w:cstheme="minorHAnsi"/>
          <w:sz w:val="22"/>
          <w:szCs w:val="22"/>
        </w:rPr>
        <w:t xml:space="preserve">  Αποχέτευσης Λιβαδειάς  (Δ.Ε.Υ.Α.Λ ) </w:t>
      </w:r>
      <w:r w:rsidRPr="00A35D89">
        <w:rPr>
          <w:rFonts w:asciiTheme="minorHAnsi" w:hAnsiTheme="minorHAnsi" w:cstheme="minorHAnsi"/>
          <w:b/>
          <w:sz w:val="22"/>
          <w:szCs w:val="22"/>
        </w:rPr>
        <w:t>συστάθηκε μ</w:t>
      </w:r>
      <w:r w:rsidRPr="00A35D89">
        <w:rPr>
          <w:rFonts w:asciiTheme="minorHAnsi" w:hAnsiTheme="minorHAnsi" w:cstheme="minorHAnsi"/>
          <w:sz w:val="22"/>
          <w:szCs w:val="22"/>
        </w:rPr>
        <w:t xml:space="preserve">ε την </w:t>
      </w:r>
      <w:proofErr w:type="spellStart"/>
      <w:r w:rsidRPr="00A35D89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35D89">
        <w:rPr>
          <w:rFonts w:asciiTheme="minorHAnsi" w:hAnsiTheme="minorHAnsi" w:cstheme="minorHAnsi"/>
          <w:sz w:val="22"/>
          <w:szCs w:val="22"/>
        </w:rPr>
        <w:t xml:space="preserve">.  295/18.12.1980  απόφαση του Δημοτικού Συμβουλίου </w:t>
      </w:r>
      <w:proofErr w:type="spellStart"/>
      <w:r w:rsidRPr="00A35D89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A35D89">
        <w:rPr>
          <w:rFonts w:asciiTheme="minorHAnsi" w:hAnsiTheme="minorHAnsi" w:cstheme="minorHAnsi"/>
          <w:sz w:val="22"/>
          <w:szCs w:val="22"/>
        </w:rPr>
        <w:t xml:space="preserve"> , η οποία κυρώθηκε με </w:t>
      </w:r>
      <w:r w:rsidRPr="00A35D89">
        <w:rPr>
          <w:rFonts w:asciiTheme="minorHAnsi" w:hAnsiTheme="minorHAnsi" w:cstheme="minorHAnsi"/>
          <w:b/>
          <w:sz w:val="22"/>
          <w:szCs w:val="22"/>
        </w:rPr>
        <w:t>το Π.Δ 937/19.8.1981</w:t>
      </w:r>
      <w:r w:rsidRPr="00A35D89">
        <w:rPr>
          <w:rFonts w:asciiTheme="minorHAnsi" w:hAnsiTheme="minorHAnsi" w:cstheme="minorHAnsi"/>
          <w:sz w:val="22"/>
          <w:szCs w:val="22"/>
        </w:rPr>
        <w:t xml:space="preserve"> , το οποίο δημοσιεύθηκε στο ΦΕΚ 236/τ.Α/1.9.1981 , με έδρα τη Λιβαδειά και περιοχή αρμοδιότητας τη διοικητική περιφέρεια του Δήμου </w:t>
      </w:r>
      <w:proofErr w:type="spellStart"/>
      <w:r w:rsidRPr="00A35D89">
        <w:rPr>
          <w:rFonts w:asciiTheme="minorHAnsi" w:hAnsiTheme="minorHAnsi" w:cstheme="minorHAnsi"/>
          <w:sz w:val="22"/>
          <w:szCs w:val="22"/>
        </w:rPr>
        <w:t>Λεβαδείας</w:t>
      </w:r>
      <w:proofErr w:type="spellEnd"/>
      <w:r w:rsidRPr="00A35D89">
        <w:rPr>
          <w:rFonts w:asciiTheme="minorHAnsi" w:hAnsiTheme="minorHAnsi" w:cstheme="minorHAnsi"/>
          <w:sz w:val="22"/>
          <w:szCs w:val="22"/>
        </w:rPr>
        <w:t xml:space="preserve"> ( πόλη της Λιβαδειάς ) .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-Με την 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αριθμ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371/2019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απόφαση του Δημοτικού Συμβουλίου, η οποία εγκρίθηκε με την 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αριθμ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7743/212835/11.12.2019 απόφαση του Συντονιστή Αποκεντρωμένης Διοίκησης Θεσσαλίας – 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Στ.Ελλάδας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, που δημοσιεύτηκε στο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ΦΕΚ 4908/ τ.Β/31.12.2019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,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τροποποιήθηκε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το « 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Αρθρο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μόνον   της προαναφερόμενης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συστατικής πράξης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, ως εξής : 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5D89">
        <w:rPr>
          <w:rFonts w:asciiTheme="minorHAnsi" w:hAnsiTheme="minorHAnsi" w:cstheme="minorHAnsi"/>
          <w:sz w:val="22"/>
          <w:szCs w:val="22"/>
        </w:rPr>
        <w:t xml:space="preserve"> </w:t>
      </w:r>
      <w:r w:rsidRPr="00A35D89">
        <w:rPr>
          <w:rFonts w:asciiTheme="minorHAnsi" w:hAnsiTheme="minorHAnsi" w:cstheme="minorHAnsi"/>
          <w:b/>
          <w:sz w:val="22"/>
          <w:szCs w:val="22"/>
        </w:rPr>
        <w:t xml:space="preserve">Η Δημοτική Επιχείρηση </w:t>
      </w:r>
      <w:proofErr w:type="spellStart"/>
      <w:r w:rsidRPr="00A35D89">
        <w:rPr>
          <w:rFonts w:asciiTheme="minorHAnsi" w:hAnsiTheme="minorHAnsi" w:cstheme="minorHAnsi"/>
          <w:b/>
          <w:sz w:val="22"/>
          <w:szCs w:val="22"/>
        </w:rPr>
        <w:t>Υδρευσης</w:t>
      </w:r>
      <w:proofErr w:type="spellEnd"/>
      <w:r w:rsidRPr="00A35D89">
        <w:rPr>
          <w:rFonts w:asciiTheme="minorHAnsi" w:hAnsiTheme="minorHAnsi" w:cstheme="minorHAnsi"/>
          <w:b/>
          <w:sz w:val="22"/>
          <w:szCs w:val="22"/>
        </w:rPr>
        <w:t xml:space="preserve"> και Αποχέτευσης Λιβαδειάς διοικείται από ενδεκαμελές (11)  διοικητικό συμβούλιο,</w:t>
      </w:r>
      <w:r w:rsidRPr="00A35D89">
        <w:rPr>
          <w:rFonts w:asciiTheme="minorHAnsi" w:hAnsiTheme="minorHAnsi" w:cstheme="minorHAnsi"/>
          <w:sz w:val="22"/>
          <w:szCs w:val="22"/>
        </w:rPr>
        <w:t xml:space="preserve"> το οποίο </w:t>
      </w:r>
      <w:r w:rsidRPr="00A35D89">
        <w:rPr>
          <w:rFonts w:asciiTheme="minorHAnsi" w:hAnsiTheme="minorHAnsi" w:cstheme="minorHAnsi"/>
          <w:b/>
          <w:sz w:val="22"/>
          <w:szCs w:val="22"/>
        </w:rPr>
        <w:t>ορίζεται από το Δημοτικό Συμβούλιο</w:t>
      </w:r>
      <w:r w:rsidRPr="00A35D89">
        <w:rPr>
          <w:rFonts w:asciiTheme="minorHAnsi" w:hAnsiTheme="minorHAnsi" w:cstheme="minorHAnsi"/>
          <w:sz w:val="22"/>
          <w:szCs w:val="22"/>
        </w:rPr>
        <w:t xml:space="preserve">  με τους </w:t>
      </w:r>
      <w:r w:rsidRPr="00A35D89">
        <w:rPr>
          <w:rFonts w:asciiTheme="minorHAnsi" w:hAnsiTheme="minorHAnsi" w:cstheme="minorHAnsi"/>
          <w:b/>
          <w:sz w:val="22"/>
          <w:szCs w:val="22"/>
        </w:rPr>
        <w:t>αναπληρωτές</w:t>
      </w:r>
      <w:r w:rsidRPr="00A35D89">
        <w:rPr>
          <w:rFonts w:asciiTheme="minorHAnsi" w:hAnsiTheme="minorHAnsi" w:cstheme="minorHAnsi"/>
          <w:sz w:val="22"/>
          <w:szCs w:val="22"/>
        </w:rPr>
        <w:t xml:space="preserve"> του και αποτελείται </w:t>
      </w:r>
      <w:r w:rsidRPr="00A35D89">
        <w:rPr>
          <w:rFonts w:asciiTheme="minorHAnsi" w:hAnsiTheme="minorHAnsi" w:cstheme="minorHAnsi"/>
          <w:b/>
          <w:sz w:val="22"/>
          <w:szCs w:val="22"/>
        </w:rPr>
        <w:t>: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D89">
        <w:rPr>
          <w:rFonts w:asciiTheme="minorHAnsi" w:hAnsiTheme="minorHAnsi" w:cstheme="minorHAnsi"/>
          <w:b/>
          <w:sz w:val="22"/>
          <w:szCs w:val="22"/>
        </w:rPr>
        <w:t xml:space="preserve"> α) από τον Δήμαρχο</w:t>
      </w:r>
      <w:r w:rsidRPr="00A35D89">
        <w:rPr>
          <w:rFonts w:asciiTheme="minorHAnsi" w:hAnsiTheme="minorHAnsi" w:cstheme="minorHAnsi"/>
          <w:sz w:val="22"/>
          <w:szCs w:val="22"/>
        </w:rPr>
        <w:t xml:space="preserve">,  ή τον </w:t>
      </w:r>
      <w:r w:rsidRPr="00A35D89">
        <w:rPr>
          <w:rFonts w:asciiTheme="minorHAnsi" w:hAnsiTheme="minorHAnsi" w:cstheme="minorHAnsi"/>
          <w:b/>
          <w:sz w:val="22"/>
          <w:szCs w:val="22"/>
        </w:rPr>
        <w:t>οριζόμενο από αυτόν Σύμβουλο</w:t>
      </w:r>
      <w:r w:rsidRPr="00A35D89">
        <w:rPr>
          <w:rFonts w:asciiTheme="minorHAnsi" w:hAnsiTheme="minorHAnsi" w:cstheme="minorHAnsi"/>
          <w:sz w:val="22"/>
          <w:szCs w:val="22"/>
        </w:rPr>
        <w:t xml:space="preserve">, ως Πρόεδρο, 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D89">
        <w:rPr>
          <w:rFonts w:asciiTheme="minorHAnsi" w:hAnsiTheme="minorHAnsi" w:cstheme="minorHAnsi"/>
          <w:sz w:val="22"/>
          <w:szCs w:val="22"/>
        </w:rPr>
        <w:t xml:space="preserve"> </w:t>
      </w:r>
      <w:r w:rsidRPr="00A35D89">
        <w:rPr>
          <w:rFonts w:asciiTheme="minorHAnsi" w:hAnsiTheme="minorHAnsi" w:cstheme="minorHAnsi"/>
          <w:b/>
          <w:sz w:val="22"/>
          <w:szCs w:val="22"/>
        </w:rPr>
        <w:t>β)</w:t>
      </w:r>
      <w:r w:rsidRPr="00A35D89">
        <w:rPr>
          <w:rFonts w:asciiTheme="minorHAnsi" w:hAnsiTheme="minorHAnsi" w:cstheme="minorHAnsi"/>
          <w:sz w:val="22"/>
          <w:szCs w:val="22"/>
        </w:rPr>
        <w:t xml:space="preserve"> </w:t>
      </w:r>
      <w:r w:rsidRPr="00A35D89">
        <w:rPr>
          <w:rFonts w:asciiTheme="minorHAnsi" w:hAnsiTheme="minorHAnsi" w:cstheme="minorHAnsi"/>
          <w:b/>
          <w:sz w:val="22"/>
          <w:szCs w:val="22"/>
        </w:rPr>
        <w:t>έξι (6) ακόμη αιρετούς</w:t>
      </w:r>
      <w:r w:rsidRPr="00A35D89">
        <w:rPr>
          <w:rFonts w:asciiTheme="minorHAnsi" w:hAnsiTheme="minorHAnsi" w:cstheme="minorHAnsi"/>
          <w:sz w:val="22"/>
          <w:szCs w:val="22"/>
        </w:rPr>
        <w:t xml:space="preserve"> εκπροσώπους του Δήμου , εκ των οποίων οι </w:t>
      </w:r>
      <w:r w:rsidRPr="00A35D89">
        <w:rPr>
          <w:rFonts w:asciiTheme="minorHAnsi" w:hAnsiTheme="minorHAnsi" w:cstheme="minorHAnsi"/>
          <w:b/>
          <w:sz w:val="22"/>
          <w:szCs w:val="22"/>
        </w:rPr>
        <w:t>τέσσερις    ανήκουν στην παράταξη του Δημάρχου</w:t>
      </w:r>
      <w:r w:rsidRPr="00A35D89">
        <w:rPr>
          <w:rFonts w:asciiTheme="minorHAnsi" w:hAnsiTheme="minorHAnsi" w:cstheme="minorHAnsi"/>
          <w:sz w:val="22"/>
          <w:szCs w:val="22"/>
        </w:rPr>
        <w:t xml:space="preserve"> .  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D89">
        <w:rPr>
          <w:rFonts w:asciiTheme="minorHAnsi" w:hAnsiTheme="minorHAnsi" w:cstheme="minorHAnsi"/>
          <w:sz w:val="22"/>
          <w:szCs w:val="22"/>
        </w:rPr>
        <w:t xml:space="preserve"> </w:t>
      </w:r>
      <w:r w:rsidRPr="00A35D89">
        <w:rPr>
          <w:rFonts w:asciiTheme="minorHAnsi" w:hAnsiTheme="minorHAnsi" w:cstheme="minorHAnsi"/>
          <w:b/>
          <w:sz w:val="22"/>
          <w:szCs w:val="22"/>
        </w:rPr>
        <w:t xml:space="preserve">γ) ένα (1) μέλος ως εκπρόσωπος των εργαζομένων </w:t>
      </w:r>
      <w:r w:rsidRPr="00A35D89">
        <w:rPr>
          <w:rFonts w:asciiTheme="minorHAnsi" w:hAnsiTheme="minorHAnsi" w:cstheme="minorHAnsi"/>
          <w:sz w:val="22"/>
          <w:szCs w:val="22"/>
        </w:rPr>
        <w:t xml:space="preserve">στην επιχείρηση, που υποδεικνύεται από την πλέον  αντιπροσωπευτική συνδικαλιστική οργάνωση των εργαζομένων στην επιχείρηση, τους οποίους ο Πρόεδρος του  Διοικητικού Συμβουλίου συγκαλεί σε γενική συνέλευση για το σκοπό αυτόν,  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5D89">
        <w:rPr>
          <w:rFonts w:asciiTheme="minorHAnsi" w:hAnsiTheme="minorHAnsi" w:cstheme="minorHAnsi"/>
          <w:b/>
          <w:sz w:val="22"/>
          <w:szCs w:val="22"/>
        </w:rPr>
        <w:t>δ) ένα (1) μέλος ως εκπρόσωπος περιβαλλοντικού ή κοινωνικού φορέα</w:t>
      </w:r>
      <w:r w:rsidRPr="00A35D89">
        <w:rPr>
          <w:rFonts w:asciiTheme="minorHAnsi" w:hAnsiTheme="minorHAnsi" w:cstheme="minorHAnsi"/>
          <w:sz w:val="22"/>
          <w:szCs w:val="22"/>
        </w:rPr>
        <w:t xml:space="preserve"> </w:t>
      </w:r>
      <w:r w:rsidRPr="00A35D89">
        <w:rPr>
          <w:rFonts w:asciiTheme="minorHAnsi" w:hAnsiTheme="minorHAnsi" w:cstheme="minorHAnsi"/>
          <w:b/>
          <w:sz w:val="22"/>
          <w:szCs w:val="22"/>
        </w:rPr>
        <w:t>της περιοχής, κάτοχος πτυχίου Α.Ε.Ι</w:t>
      </w:r>
      <w:r w:rsidRPr="00A35D89">
        <w:rPr>
          <w:rFonts w:asciiTheme="minorHAnsi" w:hAnsiTheme="minorHAnsi" w:cstheme="minorHAnsi"/>
          <w:sz w:val="22"/>
          <w:szCs w:val="22"/>
        </w:rPr>
        <w:t xml:space="preserve"> της ημεδαπής ή ισότιμου τίτλου της αλλοδαπής, </w:t>
      </w:r>
      <w:r w:rsidRPr="00A35D89">
        <w:rPr>
          <w:rFonts w:asciiTheme="minorHAnsi" w:hAnsiTheme="minorHAnsi" w:cstheme="minorHAnsi"/>
          <w:b/>
          <w:sz w:val="22"/>
          <w:szCs w:val="22"/>
        </w:rPr>
        <w:t xml:space="preserve">με αποδεδειγμένη εμπειρία ή γνώσεις συναφείς με το αντικείμενο της επιχείρησης  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5D89">
        <w:rPr>
          <w:rFonts w:asciiTheme="minorHAnsi" w:hAnsiTheme="minorHAnsi" w:cstheme="minorHAnsi"/>
          <w:b/>
          <w:sz w:val="22"/>
          <w:szCs w:val="22"/>
        </w:rPr>
        <w:t>ε</w:t>
      </w:r>
      <w:r w:rsidRPr="00A35D89">
        <w:rPr>
          <w:rFonts w:asciiTheme="minorHAnsi" w:hAnsiTheme="minorHAnsi" w:cstheme="minorHAnsi"/>
          <w:sz w:val="22"/>
          <w:szCs w:val="22"/>
        </w:rPr>
        <w:t xml:space="preserve">)  </w:t>
      </w:r>
      <w:r w:rsidRPr="00A35D89">
        <w:rPr>
          <w:rFonts w:asciiTheme="minorHAnsi" w:hAnsiTheme="minorHAnsi" w:cstheme="minorHAnsi"/>
          <w:b/>
          <w:sz w:val="22"/>
          <w:szCs w:val="22"/>
        </w:rPr>
        <w:t>δύο (2)</w:t>
      </w:r>
      <w:r w:rsidRPr="00A35D89">
        <w:rPr>
          <w:rFonts w:asciiTheme="minorHAnsi" w:hAnsiTheme="minorHAnsi" w:cstheme="minorHAnsi"/>
          <w:sz w:val="22"/>
          <w:szCs w:val="22"/>
        </w:rPr>
        <w:t xml:space="preserve"> </w:t>
      </w:r>
      <w:r w:rsidRPr="00A35D89">
        <w:rPr>
          <w:rFonts w:asciiTheme="minorHAnsi" w:hAnsiTheme="minorHAnsi" w:cstheme="minorHAnsi"/>
          <w:b/>
          <w:sz w:val="22"/>
          <w:szCs w:val="22"/>
        </w:rPr>
        <w:t>δημότες ή μόνιμοι κάτοικοι</w:t>
      </w:r>
      <w:r w:rsidRPr="00A35D89">
        <w:rPr>
          <w:rFonts w:asciiTheme="minorHAnsi" w:hAnsiTheme="minorHAnsi" w:cstheme="minorHAnsi"/>
          <w:sz w:val="22"/>
          <w:szCs w:val="22"/>
        </w:rPr>
        <w:t xml:space="preserve"> με αποδεδειγμένη εμπειρία ή γνώσεις συναφείς με το αντικείμενο της επιχείρησης </w:t>
      </w:r>
      <w:r w:rsidRPr="00A35D89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Με το υπ’ αριθ. 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</w:rPr>
        <w:t>πρωτ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. 202/1.2.2024  έγγραφο της  η Δ.Ε.Υ.Α.Λ  απέστειλε το από 10-01-2024  Πρακτικό Ψηφοφορίας  του Σωματείου Εργαζομένων Δ.Ε.Υ.Α. Λιβαδειάς για την εκλογή εκπροσώπου των εργαζομένων στο Διοικητικό Συμβούλιο της Επιχείρησης , σύμφωνα με το οποίο  ορίστηκε ως εκπρόσωπος του Δ.Σ.   ο κ. Ταξιάρχης Σωτηρόπουλος  με αναπληρωτή του τον  κ. Αλέξανδρο 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</w:rPr>
        <w:t>Καρκάνα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D89">
        <w:rPr>
          <w:rFonts w:asciiTheme="minorHAnsi" w:hAnsiTheme="minorHAnsi" w:cstheme="minorHAnsi"/>
          <w:sz w:val="22"/>
          <w:szCs w:val="22"/>
        </w:rPr>
        <w:t xml:space="preserve">Με την υπ’ αριθ.  16/29.1.2024   απόφαση του Δημοτικού Συμβουλίου καθορίστηκε το Εργατοϋπαλληλικό Κέντρο Επαρχίας Λιβαδειάς  ως ο  κοινωνικός φορέας ο οποίος ορίζει έναν εκπρόσωπό του ως μέλος του Δ.Σ.   Με το αριθ. </w:t>
      </w:r>
      <w:proofErr w:type="spellStart"/>
      <w:r w:rsidRPr="00A35D89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A35D89">
        <w:rPr>
          <w:rFonts w:asciiTheme="minorHAnsi" w:hAnsiTheme="minorHAnsi" w:cstheme="minorHAnsi"/>
          <w:sz w:val="22"/>
          <w:szCs w:val="22"/>
        </w:rPr>
        <w:t xml:space="preserve">. 62/1.2.2024  έγγραφό του εν λόγω φορέα ορίστηκε ο κ. </w:t>
      </w:r>
      <w:proofErr w:type="spellStart"/>
      <w:r w:rsidRPr="00A35D89">
        <w:rPr>
          <w:rFonts w:asciiTheme="minorHAnsi" w:hAnsiTheme="minorHAnsi" w:cstheme="minorHAnsi"/>
          <w:sz w:val="22"/>
          <w:szCs w:val="22"/>
        </w:rPr>
        <w:t>Ψύχας</w:t>
      </w:r>
      <w:proofErr w:type="spellEnd"/>
      <w:r w:rsidRPr="00A35D89">
        <w:rPr>
          <w:rFonts w:asciiTheme="minorHAnsi" w:hAnsiTheme="minorHAnsi" w:cstheme="minorHAnsi"/>
          <w:sz w:val="22"/>
          <w:szCs w:val="22"/>
        </w:rPr>
        <w:t xml:space="preserve"> Γεώργιος , κάτοχος πτυχίου Α.Ε.Ι Πολιτικού Μηχανικού  ως εκπρόσωπός του στην επιχείρηση </w:t>
      </w:r>
      <w:r w:rsidRPr="00A35D89">
        <w:rPr>
          <w:rFonts w:asciiTheme="minorHAnsi" w:hAnsiTheme="minorHAnsi" w:cstheme="minorHAnsi"/>
          <w:color w:val="000000"/>
          <w:sz w:val="22"/>
          <w:szCs w:val="22"/>
        </w:rPr>
        <w:t>με αναπληρωτή του τον  Νικόλαο Μπόμπα , κάτοχος πτυχίου Α.Ε.Ι Πολιτικού Μηχανικού .</w:t>
      </w:r>
      <w:r w:rsidRPr="00A35D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D89">
        <w:rPr>
          <w:rFonts w:asciiTheme="minorHAnsi" w:hAnsiTheme="minorHAnsi" w:cstheme="minorHAnsi"/>
          <w:sz w:val="22"/>
          <w:szCs w:val="22"/>
        </w:rPr>
        <w:t xml:space="preserve"> Κατόπιν των ανωτέρω καλείται το Δημοτικό Συμβούλιο να αποφασίσει: 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D89">
        <w:rPr>
          <w:rFonts w:asciiTheme="minorHAnsi" w:hAnsiTheme="minorHAnsi" w:cstheme="minorHAnsi"/>
          <w:sz w:val="22"/>
          <w:szCs w:val="22"/>
        </w:rPr>
        <w:t xml:space="preserve">Α)  για τη διαπίστωση της συνδρομής των προϋποθέσεων στο πρόσωπο των προτεινόμενων μελών  από το Εργατοϋπαλληλικό Κέντρο Επαρχίας Λιβαδειάς    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D89">
        <w:rPr>
          <w:rFonts w:asciiTheme="minorHAnsi" w:hAnsiTheme="minorHAnsi" w:cstheme="minorHAnsi"/>
          <w:sz w:val="22"/>
          <w:szCs w:val="22"/>
        </w:rPr>
        <w:t xml:space="preserve">Β ) Να ορίσει μαζί με τους αναπληρωτές τους τα μέλη της Δημοτικής Επιχείρησης Ύδρευσης και Αποχέτευσης Λιβαδειάς  ( Δ.Ε.Υ.Α Λ ) 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D89">
        <w:rPr>
          <w:rFonts w:asciiTheme="minorHAnsi" w:hAnsiTheme="minorHAnsi" w:cstheme="minorHAnsi"/>
          <w:sz w:val="22"/>
          <w:szCs w:val="22"/>
        </w:rPr>
        <w:t xml:space="preserve">Γ) Να ορίσει από τα μέλη του Διοικητικού Συμβουλίου  τον Πρόεδρο  . </w:t>
      </w: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60FA" w:rsidRPr="00A35D89" w:rsidRDefault="001860FA" w:rsidP="001860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D89">
        <w:rPr>
          <w:rFonts w:asciiTheme="minorHAnsi" w:hAnsiTheme="minorHAnsi" w:cstheme="minorHAnsi"/>
          <w:sz w:val="22"/>
          <w:szCs w:val="22"/>
        </w:rPr>
        <w:t xml:space="preserve">[Ο 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Αντιπρόεδρος θα οριστεί κατά την πρώτη συνεδρίαση του διοικητικού συμβουλίου με ψηφοφορία μεταξύ των μελών του( άρθρο 3 παρ. 1 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εδ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δ΄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του ν. 1069/1980 ) ] </w:t>
      </w:r>
    </w:p>
    <w:p w:rsidR="001860FA" w:rsidRPr="00A50BC4" w:rsidRDefault="001860FA" w:rsidP="001860FA">
      <w:pPr>
        <w:tabs>
          <w:tab w:val="center" w:pos="8460"/>
        </w:tabs>
        <w:spacing w:before="113" w:after="113" w:line="480" w:lineRule="auto"/>
        <w:ind w:left="-284" w:right="-113"/>
        <w:rPr>
          <w:rFonts w:asciiTheme="minorHAnsi" w:hAnsiTheme="minorHAnsi" w:cstheme="minorHAnsi"/>
          <w:i/>
          <w:sz w:val="22"/>
          <w:szCs w:val="22"/>
        </w:rPr>
      </w:pPr>
    </w:p>
    <w:p w:rsidR="000969DC" w:rsidRDefault="000969DC" w:rsidP="000969DC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</w:t>
      </w:r>
      <w:r w:rsidRPr="00A50BC4">
        <w:rPr>
          <w:rFonts w:asciiTheme="minorHAnsi" w:hAnsiTheme="minorHAnsi" w:cstheme="minorHAnsi"/>
          <w:sz w:val="22"/>
          <w:szCs w:val="22"/>
        </w:rPr>
        <w:t>Ακολούθως ο</w:t>
      </w:r>
      <w:r w:rsidRPr="00A50B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50BC4">
        <w:rPr>
          <w:rFonts w:asciiTheme="minorHAnsi" w:hAnsiTheme="minorHAnsi" w:cstheme="minorHAnsi"/>
          <w:sz w:val="22"/>
          <w:szCs w:val="22"/>
        </w:rPr>
        <w:t>Πρόεδρος έδωσε</w:t>
      </w:r>
      <w:r w:rsidRPr="00A50B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BC4">
        <w:rPr>
          <w:rFonts w:asciiTheme="minorHAnsi" w:hAnsiTheme="minorHAnsi" w:cstheme="minorHAnsi"/>
          <w:sz w:val="22"/>
          <w:szCs w:val="22"/>
        </w:rPr>
        <w:t>το λόγο στον</w:t>
      </w:r>
      <w:r w:rsidRPr="00A50B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50BC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κ. Δήμαρχο,</w:t>
      </w:r>
      <w:r w:rsidRPr="00A50BC4">
        <w:rPr>
          <w:rFonts w:asciiTheme="minorHAnsi" w:hAnsiTheme="minorHAnsi" w:cstheme="minorHAnsi"/>
          <w:sz w:val="22"/>
          <w:szCs w:val="22"/>
        </w:rPr>
        <w:t xml:space="preserve"> ο οποίος είπε ότι από την παράταξή του   υποδεικνύονται ως  μέλη του Δ.Σ </w:t>
      </w:r>
      <w:r>
        <w:rPr>
          <w:rFonts w:asciiTheme="minorHAnsi" w:hAnsiTheme="minorHAnsi" w:cstheme="minorHAnsi"/>
          <w:sz w:val="22"/>
          <w:szCs w:val="22"/>
        </w:rPr>
        <w:t xml:space="preserve"> της Δ.Ε.Υ.Α.Λ  </w:t>
      </w:r>
      <w:r w:rsidRPr="00A50BC4">
        <w:rPr>
          <w:rFonts w:asciiTheme="minorHAnsi" w:hAnsiTheme="minorHAnsi" w:cstheme="minorHAnsi"/>
          <w:sz w:val="22"/>
          <w:szCs w:val="22"/>
        </w:rPr>
        <w:t xml:space="preserve">οι κατωτέρω :  </w:t>
      </w:r>
    </w:p>
    <w:p w:rsidR="000969DC" w:rsidRPr="00A50BC4" w:rsidRDefault="000969DC" w:rsidP="000969D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A50BC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Τόλιας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Δημήτριος</w:t>
      </w:r>
      <w:r w:rsidRPr="00A50BC4">
        <w:rPr>
          <w:rFonts w:asciiTheme="minorHAnsi" w:hAnsiTheme="minorHAnsi" w:cstheme="minorHAnsi"/>
          <w:sz w:val="22"/>
          <w:szCs w:val="22"/>
        </w:rPr>
        <w:t xml:space="preserve">   , </w:t>
      </w:r>
      <w:r>
        <w:rPr>
          <w:rFonts w:asciiTheme="minorHAnsi" w:hAnsiTheme="minorHAnsi" w:cstheme="minorHAnsi"/>
          <w:sz w:val="22"/>
          <w:szCs w:val="22"/>
        </w:rPr>
        <w:t xml:space="preserve">δημοτικός σύμβουλος </w:t>
      </w:r>
      <w:r w:rsidRPr="00A50BC4">
        <w:rPr>
          <w:rFonts w:asciiTheme="minorHAnsi" w:hAnsiTheme="minorHAnsi" w:cstheme="minorHAnsi"/>
          <w:sz w:val="22"/>
          <w:szCs w:val="22"/>
        </w:rPr>
        <w:t xml:space="preserve"> , ως Πρόεδρος και αναπληρωματικό μέλος τον δημοτικό σύμβουλο κ.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Καλλιαντάση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Χρήστο.</w:t>
      </w:r>
    </w:p>
    <w:p w:rsidR="000969DC" w:rsidRPr="00A50BC4" w:rsidRDefault="000969DC" w:rsidP="000969D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>
        <w:rPr>
          <w:rFonts w:asciiTheme="minorHAnsi" w:hAnsiTheme="minorHAnsi" w:cstheme="minorHAnsi"/>
          <w:sz w:val="22"/>
          <w:szCs w:val="22"/>
        </w:rPr>
        <w:t>Τουμαράς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Βασίλειος δημοτικός σύμβουλος</w:t>
      </w:r>
      <w:r w:rsidRPr="00A50BC4">
        <w:rPr>
          <w:rFonts w:asciiTheme="minorHAnsi" w:hAnsiTheme="minorHAnsi" w:cstheme="minorHAnsi"/>
          <w:sz w:val="22"/>
          <w:szCs w:val="22"/>
        </w:rPr>
        <w:t xml:space="preserve"> , ως τακτικό μέλος  και  αναπληρωματικό μέλος τον δημοτικό σύμβουλο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Τζάθα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Γεώργιο.</w:t>
      </w:r>
      <w:r w:rsidRPr="00A50BC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969DC" w:rsidRPr="00A50BC4" w:rsidRDefault="000969DC" w:rsidP="000969D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Χέβα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Αθανασία (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Νάνσυ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)  , δημοτική σύμβουλο ως τακτικό μέλος  , με αναπληρωματικό μέλος τον δημοτικό σύμβουλο </w:t>
      </w:r>
      <w:proofErr w:type="spellStart"/>
      <w:r>
        <w:rPr>
          <w:rFonts w:asciiTheme="minorHAnsi" w:hAnsiTheme="minorHAnsi" w:cstheme="minorHAnsi"/>
          <w:sz w:val="22"/>
          <w:szCs w:val="22"/>
        </w:rPr>
        <w:t>Πολυτάρχου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Λουκά.</w:t>
      </w:r>
      <w:r w:rsidRPr="00A50BC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969DC" w:rsidRPr="00A50BC4" w:rsidRDefault="000969DC" w:rsidP="000969D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>4. Κατή</w:t>
      </w:r>
      <w:r w:rsidR="00937B18">
        <w:rPr>
          <w:rFonts w:asciiTheme="minorHAnsi" w:hAnsiTheme="minorHAnsi" w:cstheme="minorHAnsi"/>
          <w:sz w:val="22"/>
          <w:szCs w:val="22"/>
        </w:rPr>
        <w:t xml:space="preserve">ς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Χαράλαμπο</w:t>
      </w:r>
      <w:r w:rsidR="00937B18">
        <w:rPr>
          <w:rFonts w:asciiTheme="minorHAnsi" w:hAnsiTheme="minorHAnsi" w:cstheme="minorHAnsi"/>
          <w:sz w:val="22"/>
          <w:szCs w:val="22"/>
        </w:rPr>
        <w:t>ς</w:t>
      </w:r>
      <w:r w:rsidRPr="00A50BC4">
        <w:rPr>
          <w:rFonts w:asciiTheme="minorHAnsi" w:hAnsiTheme="minorHAnsi" w:cstheme="minorHAnsi"/>
          <w:sz w:val="22"/>
          <w:szCs w:val="22"/>
        </w:rPr>
        <w:t xml:space="preserve">,  δημοτικός σύμβουλος ως τακτικό μέλος  , με αναπληρωματικό μέλος τον  δημοτικό σύμβουλο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Καφρίτσα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Δημήτριο.</w:t>
      </w:r>
    </w:p>
    <w:p w:rsidR="000969DC" w:rsidRPr="00A50BC4" w:rsidRDefault="000969DC" w:rsidP="000969D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 xml:space="preserve">5. Παπαβασιλείου Αικατερίνη δημοτική σύμβουλο ως τακτικό μέλος  , με αναπληρωματικό μέλος τον δημοτικό σύμβουλο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Τζουβάρα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Νικόλαο </w:t>
      </w:r>
    </w:p>
    <w:p w:rsidR="000969DC" w:rsidRDefault="000969DC" w:rsidP="000969DC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>
        <w:rPr>
          <w:rFonts w:asciiTheme="minorHAnsi" w:hAnsiTheme="minorHAnsi" w:cstheme="minorHAnsi"/>
          <w:sz w:val="22"/>
          <w:szCs w:val="22"/>
        </w:rPr>
        <w:t>Κοσμίδη</w:t>
      </w:r>
      <w:proofErr w:type="spellEnd"/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r>
        <w:rPr>
          <w:rFonts w:asciiTheme="minorHAnsi" w:hAnsiTheme="minorHAnsi" w:cstheme="minorHAnsi"/>
          <w:sz w:val="22"/>
          <w:szCs w:val="22"/>
        </w:rPr>
        <w:t>Περλεπέ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Πανωραία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δημότισσα ως τακτικό μέλος , με αναπληρωματικό μέλος την </w:t>
      </w:r>
      <w:proofErr w:type="spellStart"/>
      <w:r>
        <w:rPr>
          <w:rFonts w:asciiTheme="minorHAnsi" w:hAnsiTheme="minorHAnsi" w:cstheme="minorHAnsi"/>
          <w:sz w:val="22"/>
          <w:szCs w:val="22"/>
        </w:rPr>
        <w:t>Καστρίτη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Αγγελική.</w:t>
      </w:r>
    </w:p>
    <w:p w:rsidR="000969DC" w:rsidRDefault="000969DC" w:rsidP="000969DC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proofErr w:type="spellStart"/>
      <w:r>
        <w:rPr>
          <w:rFonts w:asciiTheme="minorHAnsi" w:hAnsiTheme="minorHAnsi" w:cstheme="minorHAnsi"/>
          <w:sz w:val="22"/>
          <w:szCs w:val="22"/>
        </w:rPr>
        <w:t>Κορακόπουλο</w:t>
      </w:r>
      <w:r w:rsidR="003327BC">
        <w:rPr>
          <w:rFonts w:asciiTheme="minorHAnsi" w:hAnsiTheme="minorHAnsi" w:cstheme="minorHAnsi"/>
          <w:sz w:val="22"/>
          <w:szCs w:val="22"/>
        </w:rPr>
        <w:t>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Νικόλαο</w:t>
      </w:r>
      <w:r w:rsidR="003327BC">
        <w:rPr>
          <w:rFonts w:asciiTheme="minorHAnsi" w:hAnsiTheme="minorHAnsi" w:cstheme="minorHAnsi"/>
          <w:sz w:val="22"/>
          <w:szCs w:val="22"/>
        </w:rPr>
        <w:t xml:space="preserve">ς </w:t>
      </w:r>
      <w:r>
        <w:rPr>
          <w:rFonts w:asciiTheme="minorHAnsi" w:hAnsiTheme="minorHAnsi" w:cstheme="minorHAnsi"/>
          <w:sz w:val="22"/>
          <w:szCs w:val="22"/>
        </w:rPr>
        <w:t xml:space="preserve"> δημότη</w:t>
      </w:r>
      <w:r w:rsidR="003327BC">
        <w:rPr>
          <w:rFonts w:asciiTheme="minorHAnsi" w:hAnsiTheme="minorHAnsi" w:cstheme="minorHAnsi"/>
          <w:sz w:val="22"/>
          <w:szCs w:val="22"/>
        </w:rPr>
        <w:t xml:space="preserve">ς </w:t>
      </w:r>
      <w:r>
        <w:rPr>
          <w:rFonts w:asciiTheme="minorHAnsi" w:hAnsiTheme="minorHAnsi" w:cstheme="minorHAnsi"/>
          <w:sz w:val="22"/>
          <w:szCs w:val="22"/>
        </w:rPr>
        <w:t xml:space="preserve"> ως τακτικό μέλος, με αναπληρωματικό μέλος την </w:t>
      </w:r>
      <w:proofErr w:type="spellStart"/>
      <w:r>
        <w:rPr>
          <w:rFonts w:asciiTheme="minorHAnsi" w:hAnsiTheme="minorHAnsi" w:cstheme="minorHAnsi"/>
          <w:sz w:val="22"/>
          <w:szCs w:val="22"/>
        </w:rPr>
        <w:t>Μπάλιου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Κωνσταντίνα.</w:t>
      </w:r>
    </w:p>
    <w:p w:rsidR="000969DC" w:rsidRPr="00A50BC4" w:rsidRDefault="000969DC" w:rsidP="000969DC">
      <w:pPr>
        <w:spacing w:after="120" w:line="480" w:lineRule="auto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 xml:space="preserve">Ακολούθως </w:t>
      </w:r>
      <w:r w:rsidR="00422898">
        <w:rPr>
          <w:rFonts w:asciiTheme="minorHAnsi" w:hAnsiTheme="minorHAnsi" w:cstheme="minorHAnsi"/>
          <w:sz w:val="22"/>
          <w:szCs w:val="22"/>
        </w:rPr>
        <w:t xml:space="preserve"> η</w:t>
      </w:r>
      <w:r w:rsidRPr="00A50BC4">
        <w:rPr>
          <w:rFonts w:asciiTheme="minorHAnsi" w:hAnsiTheme="minorHAnsi" w:cstheme="minorHAnsi"/>
          <w:sz w:val="22"/>
          <w:szCs w:val="22"/>
        </w:rPr>
        <w:t xml:space="preserve"> Πρόεδρος κάλεσε  τις λοιπές παρατάξεις να  υποβάλλουν τις προτάσεις τους 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969DC" w:rsidRPr="00A50BC4" w:rsidRDefault="000969DC" w:rsidP="000969DC">
      <w:pPr>
        <w:spacing w:after="12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Bookman Old Style" w:hAnsiTheme="minorHAnsi" w:cstheme="minorHAnsi"/>
          <w:sz w:val="22"/>
          <w:szCs w:val="22"/>
        </w:rPr>
        <w:t>-</w:t>
      </w:r>
      <w:r w:rsidRPr="00A50BC4">
        <w:rPr>
          <w:rFonts w:asciiTheme="minorHAnsi" w:eastAsia="Bookman Old Style" w:hAnsiTheme="minorHAnsi" w:cstheme="minorHAnsi"/>
          <w:sz w:val="22"/>
          <w:szCs w:val="22"/>
        </w:rPr>
        <w:t xml:space="preserve">Ο επικεφαλής της παράταξης «ΣΥΜΦΩΝΙΑ ΠΡΟΟΠΤΙΚΗΣ» δημοτικός σύμβουλος κ. </w:t>
      </w:r>
      <w:proofErr w:type="spellStart"/>
      <w:r w:rsidRPr="00A50BC4">
        <w:rPr>
          <w:rFonts w:asciiTheme="minorHAnsi" w:eastAsia="Bookman Old Style" w:hAnsiTheme="minorHAnsi" w:cstheme="minorHAnsi"/>
          <w:sz w:val="22"/>
          <w:szCs w:val="22"/>
        </w:rPr>
        <w:t>Μητάς</w:t>
      </w:r>
      <w:proofErr w:type="spellEnd"/>
      <w:r w:rsidRPr="00A50BC4">
        <w:rPr>
          <w:rFonts w:asciiTheme="minorHAnsi" w:eastAsia="Bookman Old Style" w:hAnsiTheme="minorHAnsi" w:cstheme="minorHAnsi"/>
          <w:sz w:val="22"/>
          <w:szCs w:val="22"/>
        </w:rPr>
        <w:t xml:space="preserve"> Αλέξανδρος ,  </w:t>
      </w:r>
      <w:r w:rsidRPr="00A50BC4">
        <w:rPr>
          <w:rFonts w:asciiTheme="minorHAnsi" w:hAnsiTheme="minorHAnsi" w:cstheme="minorHAnsi"/>
          <w:sz w:val="22"/>
          <w:szCs w:val="22"/>
        </w:rPr>
        <w:t xml:space="preserve">  πρότεινε ως  τακτικ</w:t>
      </w:r>
      <w:r>
        <w:rPr>
          <w:rFonts w:asciiTheme="minorHAnsi" w:hAnsiTheme="minorHAnsi" w:cstheme="minorHAnsi"/>
          <w:sz w:val="22"/>
          <w:szCs w:val="22"/>
        </w:rPr>
        <w:t>ά</w:t>
      </w:r>
      <w:r w:rsidRPr="00A50BC4">
        <w:rPr>
          <w:rFonts w:asciiTheme="minorHAnsi" w:hAnsiTheme="minorHAnsi" w:cstheme="minorHAnsi"/>
          <w:sz w:val="22"/>
          <w:szCs w:val="22"/>
        </w:rPr>
        <w:t xml:space="preserve"> μέλ</w:t>
      </w:r>
      <w:r>
        <w:rPr>
          <w:rFonts w:asciiTheme="minorHAnsi" w:hAnsiTheme="minorHAnsi" w:cstheme="minorHAnsi"/>
          <w:sz w:val="22"/>
          <w:szCs w:val="22"/>
        </w:rPr>
        <w:t xml:space="preserve">η </w:t>
      </w:r>
      <w:r w:rsidRPr="00A50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τους </w:t>
      </w:r>
      <w:r w:rsidRPr="00A50BC4">
        <w:rPr>
          <w:rFonts w:asciiTheme="minorHAnsi" w:hAnsiTheme="minorHAnsi" w:cstheme="minorHAnsi"/>
          <w:sz w:val="22"/>
          <w:szCs w:val="22"/>
        </w:rPr>
        <w:t xml:space="preserve"> δημοτικ</w:t>
      </w:r>
      <w:r>
        <w:rPr>
          <w:rFonts w:asciiTheme="minorHAnsi" w:hAnsiTheme="minorHAnsi" w:cstheme="minorHAnsi"/>
          <w:sz w:val="22"/>
          <w:szCs w:val="22"/>
        </w:rPr>
        <w:t xml:space="preserve">ούς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σ</w:t>
      </w:r>
      <w:r>
        <w:rPr>
          <w:rFonts w:asciiTheme="minorHAnsi" w:hAnsiTheme="minorHAnsi" w:cstheme="minorHAnsi"/>
          <w:sz w:val="22"/>
          <w:szCs w:val="22"/>
        </w:rPr>
        <w:t>υ</w:t>
      </w:r>
      <w:r w:rsidRPr="00A50BC4">
        <w:rPr>
          <w:rFonts w:asciiTheme="minorHAnsi" w:hAnsiTheme="minorHAnsi" w:cstheme="minorHAnsi"/>
          <w:sz w:val="22"/>
          <w:szCs w:val="22"/>
        </w:rPr>
        <w:t>μβο</w:t>
      </w:r>
      <w:r>
        <w:rPr>
          <w:rFonts w:asciiTheme="minorHAnsi" w:hAnsiTheme="minorHAnsi" w:cstheme="minorHAnsi"/>
          <w:sz w:val="22"/>
          <w:szCs w:val="22"/>
        </w:rPr>
        <w:t>ύ</w:t>
      </w:r>
      <w:r w:rsidRPr="00A50BC4">
        <w:rPr>
          <w:rFonts w:asciiTheme="minorHAnsi" w:hAnsiTheme="minorHAnsi" w:cstheme="minorHAnsi"/>
          <w:sz w:val="22"/>
          <w:szCs w:val="22"/>
        </w:rPr>
        <w:t>λο</w:t>
      </w:r>
      <w:r>
        <w:rPr>
          <w:rFonts w:asciiTheme="minorHAnsi" w:hAnsiTheme="minorHAnsi" w:cstheme="minorHAnsi"/>
          <w:sz w:val="22"/>
          <w:szCs w:val="22"/>
        </w:rPr>
        <w:t>υς κ.</w:t>
      </w:r>
      <w:r w:rsidRPr="00A50BC4">
        <w:rPr>
          <w:rFonts w:asciiTheme="minorHAnsi" w:hAnsiTheme="minorHAnsi" w:cstheme="minorHAnsi"/>
          <w:sz w:val="22"/>
          <w:szCs w:val="22"/>
        </w:rPr>
        <w:t xml:space="preserve"> κ. </w:t>
      </w:r>
      <w:proofErr w:type="spellStart"/>
      <w:r>
        <w:rPr>
          <w:rFonts w:asciiTheme="minorHAnsi" w:hAnsiTheme="minorHAnsi" w:cstheme="minorHAnsi"/>
          <w:sz w:val="22"/>
          <w:szCs w:val="22"/>
        </w:rPr>
        <w:t>Μερτζάνη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Κων/</w:t>
      </w:r>
      <w:proofErr w:type="spellStart"/>
      <w:r>
        <w:rPr>
          <w:rFonts w:asciiTheme="minorHAnsi" w:hAnsiTheme="minorHAnsi" w:cstheme="minorHAnsi"/>
          <w:sz w:val="22"/>
          <w:szCs w:val="22"/>
        </w:rPr>
        <w:t>νο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</w:t>
      </w:r>
      <w:r w:rsidR="00422898">
        <w:rPr>
          <w:rFonts w:asciiTheme="minorHAnsi" w:hAnsiTheme="minorHAnsi" w:cstheme="minorHAnsi"/>
          <w:sz w:val="22"/>
          <w:szCs w:val="22"/>
        </w:rPr>
        <w:t xml:space="preserve"> και Δήμου Ιωάννη, </w:t>
      </w:r>
      <w:r w:rsidRPr="00A50BC4">
        <w:rPr>
          <w:rFonts w:asciiTheme="minorHAnsi" w:hAnsiTheme="minorHAnsi" w:cstheme="minorHAnsi"/>
          <w:sz w:val="22"/>
          <w:szCs w:val="22"/>
        </w:rPr>
        <w:t>με αναπληρωματικ</w:t>
      </w:r>
      <w:r>
        <w:rPr>
          <w:rFonts w:asciiTheme="minorHAnsi" w:hAnsiTheme="minorHAnsi" w:cstheme="minorHAnsi"/>
          <w:sz w:val="22"/>
          <w:szCs w:val="22"/>
        </w:rPr>
        <w:t>ά</w:t>
      </w:r>
      <w:r w:rsidRPr="00A50BC4">
        <w:rPr>
          <w:rFonts w:asciiTheme="minorHAnsi" w:hAnsiTheme="minorHAnsi" w:cstheme="minorHAnsi"/>
          <w:sz w:val="22"/>
          <w:szCs w:val="22"/>
        </w:rPr>
        <w:t xml:space="preserve"> μέλ</w:t>
      </w:r>
      <w:r>
        <w:rPr>
          <w:rFonts w:asciiTheme="minorHAnsi" w:hAnsiTheme="minorHAnsi" w:cstheme="minorHAnsi"/>
          <w:sz w:val="22"/>
          <w:szCs w:val="22"/>
        </w:rPr>
        <w:t xml:space="preserve">η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το</w:t>
      </w:r>
      <w:r>
        <w:rPr>
          <w:rFonts w:asciiTheme="minorHAnsi" w:hAnsiTheme="minorHAnsi" w:cstheme="minorHAnsi"/>
          <w:sz w:val="22"/>
          <w:szCs w:val="22"/>
        </w:rPr>
        <w:t>υς</w:t>
      </w:r>
      <w:r w:rsidRPr="00A50BC4">
        <w:rPr>
          <w:rFonts w:asciiTheme="minorHAnsi" w:hAnsiTheme="minorHAnsi" w:cstheme="minorHAnsi"/>
          <w:sz w:val="22"/>
          <w:szCs w:val="22"/>
        </w:rPr>
        <w:t xml:space="preserve"> δημοτικ</w:t>
      </w:r>
      <w:r>
        <w:rPr>
          <w:rFonts w:asciiTheme="minorHAnsi" w:hAnsiTheme="minorHAnsi" w:cstheme="minorHAnsi"/>
          <w:sz w:val="22"/>
          <w:szCs w:val="22"/>
        </w:rPr>
        <w:t xml:space="preserve">ούς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σ</w:t>
      </w:r>
      <w:r>
        <w:rPr>
          <w:rFonts w:asciiTheme="minorHAnsi" w:hAnsiTheme="minorHAnsi" w:cstheme="minorHAnsi"/>
          <w:sz w:val="22"/>
          <w:szCs w:val="22"/>
        </w:rPr>
        <w:t>υ</w:t>
      </w:r>
      <w:r w:rsidRPr="00A50BC4">
        <w:rPr>
          <w:rFonts w:asciiTheme="minorHAnsi" w:hAnsiTheme="minorHAnsi" w:cstheme="minorHAnsi"/>
          <w:sz w:val="22"/>
          <w:szCs w:val="22"/>
        </w:rPr>
        <w:t>μβο</w:t>
      </w:r>
      <w:r>
        <w:rPr>
          <w:rFonts w:asciiTheme="minorHAnsi" w:hAnsiTheme="minorHAnsi" w:cstheme="minorHAnsi"/>
          <w:sz w:val="22"/>
          <w:szCs w:val="22"/>
        </w:rPr>
        <w:t>ύ</w:t>
      </w:r>
      <w:r w:rsidRPr="00A50BC4">
        <w:rPr>
          <w:rFonts w:asciiTheme="minorHAnsi" w:hAnsiTheme="minorHAnsi" w:cstheme="minorHAnsi"/>
          <w:sz w:val="22"/>
          <w:szCs w:val="22"/>
        </w:rPr>
        <w:t>λο</w:t>
      </w:r>
      <w:r>
        <w:rPr>
          <w:rFonts w:asciiTheme="minorHAnsi" w:hAnsiTheme="minorHAnsi" w:cstheme="minorHAnsi"/>
          <w:sz w:val="22"/>
          <w:szCs w:val="22"/>
        </w:rPr>
        <w:t>υς κ.</w:t>
      </w:r>
      <w:r w:rsidRPr="00A50BC4">
        <w:rPr>
          <w:rFonts w:asciiTheme="minorHAnsi" w:hAnsiTheme="minorHAnsi" w:cstheme="minorHAnsi"/>
          <w:sz w:val="22"/>
          <w:szCs w:val="22"/>
        </w:rPr>
        <w:t xml:space="preserve"> κ.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Καλογρηά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Αθανάσιο</w:t>
      </w:r>
      <w:r>
        <w:rPr>
          <w:rFonts w:asciiTheme="minorHAnsi" w:hAnsiTheme="minorHAnsi" w:cstheme="minorHAnsi"/>
          <w:sz w:val="22"/>
          <w:szCs w:val="22"/>
        </w:rPr>
        <w:t xml:space="preserve"> και </w:t>
      </w:r>
      <w:proofErr w:type="spellStart"/>
      <w:r>
        <w:rPr>
          <w:rFonts w:asciiTheme="minorHAnsi" w:hAnsiTheme="minorHAnsi" w:cstheme="minorHAnsi"/>
          <w:sz w:val="22"/>
          <w:szCs w:val="22"/>
        </w:rPr>
        <w:t>Σαγιάννη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Μιχαήλ </w:t>
      </w:r>
      <w:r w:rsidRPr="00A50BC4">
        <w:rPr>
          <w:rFonts w:asciiTheme="minorHAnsi" w:hAnsiTheme="minorHAnsi" w:cstheme="minorHAnsi"/>
          <w:sz w:val="22"/>
          <w:szCs w:val="22"/>
        </w:rPr>
        <w:t>.</w:t>
      </w:r>
    </w:p>
    <w:p w:rsidR="000969DC" w:rsidRPr="00A50BC4" w:rsidRDefault="000969DC" w:rsidP="000969DC">
      <w:pPr>
        <w:spacing w:after="12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A50BC4">
        <w:rPr>
          <w:rFonts w:asciiTheme="minorHAnsi" w:hAnsiTheme="minorHAnsi" w:cstheme="minorHAnsi"/>
          <w:sz w:val="22"/>
          <w:szCs w:val="22"/>
        </w:rPr>
        <w:t xml:space="preserve">Λαμβάνοντας το λόγο η  </w:t>
      </w:r>
      <w:r w:rsidRPr="00A50BC4">
        <w:rPr>
          <w:rFonts w:asciiTheme="minorHAnsi" w:eastAsia="Bookman Old Style" w:hAnsiTheme="minorHAnsi" w:cstheme="minorHAnsi"/>
          <w:sz w:val="22"/>
          <w:szCs w:val="22"/>
        </w:rPr>
        <w:t xml:space="preserve">επικεφαλής της δημοτικής παράταξης  «ΛΑΪΚΗ ΣΥΣΠΕΙΡΩΣΗ» δημοτική σύμβουλος κα </w:t>
      </w:r>
      <w:proofErr w:type="spellStart"/>
      <w:r w:rsidRPr="00A50BC4">
        <w:rPr>
          <w:rFonts w:asciiTheme="minorHAnsi" w:eastAsia="Bookman Old Style" w:hAnsiTheme="minorHAnsi" w:cstheme="minorHAnsi"/>
          <w:sz w:val="22"/>
          <w:szCs w:val="22"/>
        </w:rPr>
        <w:t>Γερονικολού</w:t>
      </w:r>
      <w:proofErr w:type="spellEnd"/>
      <w:r w:rsidRPr="00A50BC4">
        <w:rPr>
          <w:rFonts w:asciiTheme="minorHAnsi" w:eastAsia="Bookman Old Style" w:hAnsiTheme="minorHAnsi" w:cstheme="minorHAnsi"/>
          <w:sz w:val="22"/>
          <w:szCs w:val="22"/>
        </w:rPr>
        <w:t xml:space="preserve"> Λαμπρινή  πρότεινε ως τακτικό μέλος της επιτροπής τ</w:t>
      </w:r>
      <w:r>
        <w:rPr>
          <w:rFonts w:asciiTheme="minorHAnsi" w:eastAsia="Bookman Old Style" w:hAnsiTheme="minorHAnsi" w:cstheme="minorHAnsi"/>
          <w:sz w:val="22"/>
          <w:szCs w:val="22"/>
        </w:rPr>
        <w:t>ον</w:t>
      </w:r>
      <w:r w:rsidR="00422898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δημοτικό σύμβουλο κ. </w:t>
      </w:r>
      <w:proofErr w:type="spellStart"/>
      <w:r>
        <w:rPr>
          <w:rFonts w:asciiTheme="minorHAnsi" w:eastAsia="Bookman Old Style" w:hAnsiTheme="minorHAnsi" w:cstheme="minorHAnsi"/>
          <w:sz w:val="22"/>
          <w:szCs w:val="22"/>
        </w:rPr>
        <w:t>Κοτρόγιαννο</w:t>
      </w:r>
      <w:proofErr w:type="spellEnd"/>
      <w:r>
        <w:rPr>
          <w:rFonts w:asciiTheme="minorHAnsi" w:eastAsia="Bookman Old Style" w:hAnsiTheme="minorHAnsi" w:cstheme="minorHAnsi"/>
          <w:sz w:val="22"/>
          <w:szCs w:val="22"/>
        </w:rPr>
        <w:t xml:space="preserve"> Γεώργιο  </w:t>
      </w:r>
      <w:r w:rsidRPr="00A50BC4">
        <w:rPr>
          <w:rFonts w:asciiTheme="minorHAnsi" w:eastAsia="Bookman Old Style" w:hAnsiTheme="minorHAnsi" w:cstheme="minorHAnsi"/>
          <w:sz w:val="22"/>
          <w:szCs w:val="22"/>
        </w:rPr>
        <w:t xml:space="preserve"> και ως αναπληρωματικό τον δημοτικό σύμβουλο </w:t>
      </w:r>
      <w:r w:rsidRPr="00A50BC4">
        <w:rPr>
          <w:rFonts w:asciiTheme="minorHAnsi" w:hAnsiTheme="minorHAnsi" w:cstheme="minorHAnsi"/>
          <w:sz w:val="22"/>
          <w:szCs w:val="22"/>
        </w:rPr>
        <w:t xml:space="preserve"> κ.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Αρκουμάνη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Πέτρο .</w:t>
      </w:r>
    </w:p>
    <w:p w:rsidR="000969DC" w:rsidRPr="00A50BC4" w:rsidRDefault="000969DC" w:rsidP="000969DC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0969DC" w:rsidRPr="00A50BC4" w:rsidRDefault="00C721B5" w:rsidP="00422898">
      <w:pPr>
        <w:spacing w:after="120" w:line="48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Style w:val="af3"/>
          <w:rFonts w:asciiTheme="minorHAnsi" w:eastAsia="Arial Unicode MS" w:hAnsiTheme="minorHAnsi" w:cstheme="minorHAnsi"/>
          <w:iCs/>
          <w:color w:val="000000"/>
          <w:sz w:val="22"/>
          <w:szCs w:val="22"/>
          <w:lang w:bidi="hi-IN"/>
        </w:rPr>
        <w:lastRenderedPageBreak/>
        <w:t xml:space="preserve"> </w:t>
      </w:r>
      <w:r w:rsidR="000969DC" w:rsidRPr="00A50BC4">
        <w:rPr>
          <w:rStyle w:val="af3"/>
          <w:rFonts w:asciiTheme="minorHAnsi" w:eastAsia="Arial Unicode MS" w:hAnsiTheme="minorHAnsi" w:cstheme="minorHAnsi"/>
          <w:iCs/>
          <w:color w:val="000000"/>
          <w:sz w:val="22"/>
          <w:szCs w:val="22"/>
          <w:lang w:bidi="hi-IN"/>
        </w:rPr>
        <w:t xml:space="preserve"> Στη συνέχεια η Πρόεδρος κάλεσε  το Δημοτικό Συμβούλιο  να ψηφίσει  την </w:t>
      </w:r>
      <w:r w:rsidR="00422898">
        <w:rPr>
          <w:rStyle w:val="af3"/>
          <w:rFonts w:asciiTheme="minorHAnsi" w:eastAsia="Arial Unicode MS" w:hAnsiTheme="minorHAnsi" w:cstheme="minorHAnsi"/>
          <w:iCs/>
          <w:color w:val="000000"/>
          <w:sz w:val="22"/>
          <w:szCs w:val="22"/>
          <w:lang w:bidi="hi-IN"/>
        </w:rPr>
        <w:t xml:space="preserve">(πρόταση) </w:t>
      </w:r>
      <w:r w:rsidR="000969DC" w:rsidRPr="00A50BC4">
        <w:rPr>
          <w:rStyle w:val="af3"/>
          <w:rFonts w:asciiTheme="minorHAnsi" w:eastAsia="Arial Unicode MS" w:hAnsiTheme="minorHAnsi" w:cstheme="minorHAnsi"/>
          <w:iCs/>
          <w:color w:val="000000"/>
          <w:sz w:val="22"/>
          <w:szCs w:val="22"/>
          <w:lang w:bidi="hi-IN"/>
        </w:rPr>
        <w:t xml:space="preserve">υπόδειξη του Δημάρχου για τον ορισμό μελών  </w:t>
      </w:r>
      <w:r w:rsidR="000969DC" w:rsidRPr="00A50BC4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Διοικητικού Συμβουλίου </w:t>
      </w:r>
      <w:r w:rsidR="000969DC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highlight w:val="white"/>
          <w:shd w:val="clear" w:color="auto" w:fill="FFFFFF"/>
          <w:lang w:bidi="hi-IN"/>
        </w:rPr>
        <w:t>της Δ.Ε.Υ.Α.Λ</w:t>
      </w:r>
      <w:r w:rsidR="000969DC" w:rsidRPr="00A50BC4">
        <w:rPr>
          <w:rStyle w:val="af3"/>
          <w:rFonts w:asciiTheme="minorHAnsi" w:eastAsia="Arial Unicode MS" w:hAnsiTheme="minorHAnsi" w:cstheme="minorHAnsi"/>
          <w:iCs/>
          <w:color w:val="000000"/>
          <w:sz w:val="22"/>
          <w:szCs w:val="22"/>
          <w:lang w:bidi="hi-IN"/>
        </w:rPr>
        <w:t xml:space="preserve">, ήτοι  τους : </w:t>
      </w:r>
    </w:p>
    <w:p w:rsidR="000969DC" w:rsidRPr="00A50BC4" w:rsidRDefault="000969DC" w:rsidP="000969D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A50BC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Τόλια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Δημήτριο</w:t>
      </w:r>
      <w:r w:rsidRPr="00A50BC4">
        <w:rPr>
          <w:rFonts w:asciiTheme="minorHAnsi" w:hAnsiTheme="minorHAnsi" w:cstheme="minorHAnsi"/>
          <w:sz w:val="22"/>
          <w:szCs w:val="22"/>
        </w:rPr>
        <w:t xml:space="preserve">   , </w:t>
      </w:r>
      <w:r>
        <w:rPr>
          <w:rFonts w:asciiTheme="minorHAnsi" w:hAnsiTheme="minorHAnsi" w:cstheme="minorHAnsi"/>
          <w:sz w:val="22"/>
          <w:szCs w:val="22"/>
        </w:rPr>
        <w:t xml:space="preserve">δημοτικό σύμβουλο </w:t>
      </w:r>
      <w:r w:rsidRPr="00A50BC4">
        <w:rPr>
          <w:rFonts w:asciiTheme="minorHAnsi" w:hAnsiTheme="minorHAnsi" w:cstheme="minorHAnsi"/>
          <w:sz w:val="22"/>
          <w:szCs w:val="22"/>
        </w:rPr>
        <w:t xml:space="preserve"> , ως Πρόεδρος και αναπληρωματικό μέλος τον δημοτικό σύμβουλο κ.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Καλλιαντάση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Χρήστο.</w:t>
      </w:r>
    </w:p>
    <w:p w:rsidR="000969DC" w:rsidRPr="00A50BC4" w:rsidRDefault="000969DC" w:rsidP="000969D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>
        <w:rPr>
          <w:rFonts w:asciiTheme="minorHAnsi" w:hAnsiTheme="minorHAnsi" w:cstheme="minorHAnsi"/>
          <w:sz w:val="22"/>
          <w:szCs w:val="22"/>
        </w:rPr>
        <w:t>Τουμαρά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Βασίλειο δημοτικ</w:t>
      </w:r>
      <w:r w:rsidR="00937B18">
        <w:rPr>
          <w:rFonts w:asciiTheme="minorHAnsi" w:hAnsiTheme="minorHAnsi" w:cstheme="minorHAnsi"/>
          <w:sz w:val="22"/>
          <w:szCs w:val="22"/>
        </w:rPr>
        <w:t xml:space="preserve">ό </w:t>
      </w:r>
      <w:r>
        <w:rPr>
          <w:rFonts w:asciiTheme="minorHAnsi" w:hAnsiTheme="minorHAnsi" w:cstheme="minorHAnsi"/>
          <w:sz w:val="22"/>
          <w:szCs w:val="22"/>
        </w:rPr>
        <w:t>σύμβουλο</w:t>
      </w:r>
      <w:r w:rsidRPr="00A50BC4">
        <w:rPr>
          <w:rFonts w:asciiTheme="minorHAnsi" w:hAnsiTheme="minorHAnsi" w:cstheme="minorHAnsi"/>
          <w:sz w:val="22"/>
          <w:szCs w:val="22"/>
        </w:rPr>
        <w:t xml:space="preserve"> , ως τακτικό μέλος  και  αναπληρωματικό μέλος τον δημοτικό σύμβουλο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Τζάθα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Γεώργιο.</w:t>
      </w:r>
      <w:r w:rsidRPr="00A50BC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969DC" w:rsidRPr="00A50BC4" w:rsidRDefault="000969DC" w:rsidP="000969D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Χέβα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Αθανασία (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Νάνσυ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)  , δημοτική σύμβουλο ως τακτικό μέλος  , με αναπληρωματικό μέλος τον δημοτικό σύμβουλο </w:t>
      </w:r>
      <w:proofErr w:type="spellStart"/>
      <w:r>
        <w:rPr>
          <w:rFonts w:asciiTheme="minorHAnsi" w:hAnsiTheme="minorHAnsi" w:cstheme="minorHAnsi"/>
          <w:sz w:val="22"/>
          <w:szCs w:val="22"/>
        </w:rPr>
        <w:t>Πολυτάρχου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Λουκά.</w:t>
      </w:r>
      <w:r w:rsidRPr="00A50BC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969DC" w:rsidRPr="00A50BC4" w:rsidRDefault="000969DC" w:rsidP="000969D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 xml:space="preserve">4. Κατή Χαράλαμπο,  δημοτικό σύμβουλο ως τακτικό μέλος  , με αναπληρωματικό μέλος τον  δημοτικό σύμβουλο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Καφρίτσα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Δημήτριο.</w:t>
      </w:r>
    </w:p>
    <w:p w:rsidR="000969DC" w:rsidRPr="00A50BC4" w:rsidRDefault="000969DC" w:rsidP="000969D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 xml:space="preserve">5. Παπαβασιλείου Αικατερίνη δημοτική σύμβουλο ως τακτικό μέλος  , με αναπληρωματικό μέλος τον δημοτικό σύμβουλο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Τζουβάρα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Νικόλαο </w:t>
      </w:r>
    </w:p>
    <w:p w:rsidR="000969DC" w:rsidRDefault="000969DC" w:rsidP="000969DC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>
        <w:rPr>
          <w:rFonts w:asciiTheme="minorHAnsi" w:hAnsiTheme="minorHAnsi" w:cstheme="minorHAnsi"/>
          <w:sz w:val="22"/>
          <w:szCs w:val="22"/>
        </w:rPr>
        <w:t>Κοσμίδη</w:t>
      </w:r>
      <w:proofErr w:type="spellEnd"/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r>
        <w:rPr>
          <w:rFonts w:asciiTheme="minorHAnsi" w:hAnsiTheme="minorHAnsi" w:cstheme="minorHAnsi"/>
          <w:sz w:val="22"/>
          <w:szCs w:val="22"/>
        </w:rPr>
        <w:t>Περλεπέ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Πανωραία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δημότισσα ως τακτικό μέλος , με αναπληρωματικό μέλος την </w:t>
      </w:r>
      <w:proofErr w:type="spellStart"/>
      <w:r>
        <w:rPr>
          <w:rFonts w:asciiTheme="minorHAnsi" w:hAnsiTheme="minorHAnsi" w:cstheme="minorHAnsi"/>
          <w:sz w:val="22"/>
          <w:szCs w:val="22"/>
        </w:rPr>
        <w:t>Καστρίτη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Αγγελική.</w:t>
      </w:r>
    </w:p>
    <w:p w:rsidR="000969DC" w:rsidRDefault="000969DC" w:rsidP="000969DC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proofErr w:type="spellStart"/>
      <w:r>
        <w:rPr>
          <w:rFonts w:asciiTheme="minorHAnsi" w:hAnsiTheme="minorHAnsi" w:cstheme="minorHAnsi"/>
          <w:sz w:val="22"/>
          <w:szCs w:val="22"/>
        </w:rPr>
        <w:t>Κορακόπουλο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Νικόλαο δημότη ως τακτικό μέλος, με αναπληρωματικό μέλος την </w:t>
      </w:r>
      <w:proofErr w:type="spellStart"/>
      <w:r>
        <w:rPr>
          <w:rFonts w:asciiTheme="minorHAnsi" w:hAnsiTheme="minorHAnsi" w:cstheme="minorHAnsi"/>
          <w:sz w:val="22"/>
          <w:szCs w:val="22"/>
        </w:rPr>
        <w:t>Μπάλιου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Κωνσταντίνα.</w:t>
      </w:r>
    </w:p>
    <w:p w:rsidR="007F41D1" w:rsidRPr="001D57DE" w:rsidRDefault="007F41D1" w:rsidP="00422898">
      <w:pPr>
        <w:spacing w:after="120" w:line="480" w:lineRule="auto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1D57DE">
        <w:rPr>
          <w:rFonts w:asciiTheme="minorHAnsi" w:hAnsiTheme="minorHAnsi" w:cstheme="minorHAnsi"/>
          <w:b/>
          <w:sz w:val="22"/>
          <w:szCs w:val="22"/>
        </w:rPr>
        <w:t>Ακολούθησε φανερή ψηφοφορία μεταξύ των παρόντων μελών του Δ.Σ  όπου ομόφωνα έγινε αποδεκτή η υπόδειξη  των ανωτέρω μελών από την παράταξη του Δημάρχου  και ως εκ τούτου επικυρώνεται .</w:t>
      </w:r>
    </w:p>
    <w:p w:rsidR="00A5205D" w:rsidRPr="00422898" w:rsidRDefault="00A5205D" w:rsidP="001860FA">
      <w:pPr>
        <w:pStyle w:val="Web"/>
        <w:spacing w:after="0" w:line="360" w:lineRule="auto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 w:rsidRPr="00422898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</w:t>
      </w:r>
      <w:r w:rsidRPr="00422898">
        <w:rPr>
          <w:rFonts w:asciiTheme="minorHAnsi" w:hAnsiTheme="minorHAnsi" w:cstheme="minorHAnsi"/>
          <w:sz w:val="22"/>
          <w:szCs w:val="22"/>
        </w:rPr>
        <w:t xml:space="preserve"> </w:t>
      </w:r>
      <w:r w:rsidRPr="00422898"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Στη συνέχεια η  Πρόεδρος  του Δημοτικού Συμβουλίου </w:t>
      </w:r>
      <w:r w:rsidR="007243CD" w:rsidRPr="00422898"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 τόνισε ότι υπάρχουν τρεις  δημοτικοί σύμβουλοι που έθεσαν υποψηφιότητα  για τακτικά μέλη και αντίστοιχα τρεις υποψηφιότητες για αναπληρωματικά μέλη εκ μέρους της μειοψηφίας  και  </w:t>
      </w:r>
      <w:r w:rsidRPr="00422898"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ζήτησε από τα μέλη του Δημοτικού Συμβουλίου να </w:t>
      </w:r>
      <w:r w:rsidR="007243CD" w:rsidRPr="00422898"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ψηφίσουν </w:t>
      </w:r>
      <w:r w:rsidRPr="00422898"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 σχετικά.</w:t>
      </w:r>
      <w:r w:rsidRPr="004228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243CD" w:rsidRDefault="00DF1D34" w:rsidP="007243CD">
      <w:pPr>
        <w:spacing w:line="360" w:lineRule="auto"/>
        <w:ind w:left="-284" w:right="-142"/>
        <w:jc w:val="both"/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Α) </w:t>
      </w:r>
      <w:r w:rsidR="007243CD"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Υπέρ της υποψηφιότητας του δημοτικού συμβούλου κ. </w:t>
      </w:r>
      <w:proofErr w:type="spellStart"/>
      <w:r w:rsidR="007243CD"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>Μερτζάνη</w:t>
      </w:r>
      <w:proofErr w:type="spellEnd"/>
      <w:r w:rsidR="003327B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Κων/νου </w:t>
      </w:r>
      <w:r w:rsidR="007243CD"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ψήφισαν οι </w:t>
      </w:r>
      <w:proofErr w:type="spellStart"/>
      <w:r w:rsidR="007243CD"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>κ.κ</w:t>
      </w:r>
      <w:proofErr w:type="spellEnd"/>
      <w:r w:rsidR="007243CD"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7243CD" w:rsidRPr="00555E41">
        <w:rPr>
          <w:rStyle w:val="af5"/>
          <w:rFonts w:asciiTheme="minorHAnsi" w:eastAsia="Bookman Old Style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1 ) </w:t>
      </w:r>
      <w:proofErr w:type="spellStart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Αγνιάδης</w:t>
      </w:r>
      <w:proofErr w:type="spellEnd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Παναγιώτης 2)</w:t>
      </w:r>
      <w:r w:rsid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Ιωαννίδης Βασίλειος</w:t>
      </w:r>
      <w:r w:rsid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3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Καλλιαντάσης</w:t>
      </w:r>
      <w:proofErr w:type="spellEnd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Χρήστος,</w:t>
      </w:r>
      <w:r w:rsid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4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Καφρίτσας</w:t>
      </w:r>
      <w:proofErr w:type="spellEnd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</w:t>
      </w:r>
      <w:r w:rsid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5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 Λιανός Γεώργιος,</w:t>
      </w:r>
      <w:r w:rsid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6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Παπαβασιλείου Αικατερίνη, </w:t>
      </w:r>
      <w:r w:rsid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  </w:t>
      </w:r>
      <w:proofErr w:type="spellStart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Πολυτάρχου</w:t>
      </w:r>
      <w:proofErr w:type="spellEnd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Λουκάς, </w:t>
      </w:r>
      <w:r w:rsid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8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Τζάθας</w:t>
      </w:r>
      <w:proofErr w:type="spellEnd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Γεώργιος ,</w:t>
      </w:r>
      <w:r w:rsid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9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Τζουβάρας</w:t>
      </w:r>
      <w:proofErr w:type="spellEnd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Νικόλαος,. 1</w:t>
      </w:r>
      <w:r w:rsid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0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Τόλιας</w:t>
      </w:r>
      <w:proofErr w:type="spellEnd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 1</w:t>
      </w:r>
      <w:r w:rsid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Τουμαράς</w:t>
      </w:r>
      <w:proofErr w:type="spellEnd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Βασίλειος</w:t>
      </w:r>
      <w:r w:rsid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1</w:t>
      </w:r>
      <w:r w:rsid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Χέβα</w:t>
      </w:r>
      <w:proofErr w:type="spellEnd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Αθανασία , 1</w:t>
      </w:r>
      <w:r w:rsid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) </w:t>
      </w:r>
      <w:proofErr w:type="spellStart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Μητάς</w:t>
      </w:r>
      <w:proofErr w:type="spellEnd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lastRenderedPageBreak/>
        <w:t>Αλέξανδρος, 1</w:t>
      </w:r>
      <w:r w:rsid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4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Μερτζάνης</w:t>
      </w:r>
      <w:proofErr w:type="spellEnd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Κων/νος,1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5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Μίχας</w:t>
      </w:r>
      <w:proofErr w:type="spellEnd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   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6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Καλογρηάς</w:t>
      </w:r>
      <w:proofErr w:type="spellEnd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Αθανάσιος,1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Σαγιάννης</w:t>
      </w:r>
      <w:proofErr w:type="spellEnd"/>
      <w:r w:rsidR="007243CD"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Μιχαήλ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</w:p>
    <w:p w:rsidR="00DF1D34" w:rsidRDefault="00DF1D34" w:rsidP="00DF1D34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Παρόν ψήφισαν οι δημοτικοί σύμβουλοι κκ. </w:t>
      </w:r>
      <w:r w:rsidRPr="00C53F18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Λαμπρινή   , 2)     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Αρκουμάνης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Πέτρος 3)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Κοτρόγιαννος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Γεώργιος</w:t>
      </w:r>
    </w:p>
    <w:p w:rsidR="00422898" w:rsidRPr="00C53F18" w:rsidRDefault="00422898" w:rsidP="00DF1D34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F1D34" w:rsidRPr="007243CD" w:rsidRDefault="00DF1D34" w:rsidP="007243CD">
      <w:pPr>
        <w:spacing w:line="360" w:lineRule="auto"/>
        <w:ind w:left="-284" w:right="-142"/>
        <w:jc w:val="both"/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Β) </w:t>
      </w:r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Υπέρ της υποψηφιότητας του δημοτικού συμβούλου κ.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Δήμου</w:t>
      </w:r>
      <w:r w:rsidR="003327B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Ιωάννη</w:t>
      </w:r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ψήφισαν οι </w:t>
      </w:r>
      <w:proofErr w:type="spellStart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>κ.κ</w:t>
      </w:r>
      <w:proofErr w:type="spellEnd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555E41">
        <w:rPr>
          <w:rStyle w:val="af5"/>
          <w:rFonts w:asciiTheme="minorHAnsi" w:eastAsia="Bookman Old Style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  <w:r w:rsidRPr="00DF1D34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, 1 )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Μητάς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Αλέξανδρος,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Μερτζάνης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Κων/νος,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Μίχας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   ,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4) </w:t>
      </w:r>
      <w:proofErr w:type="spellStart"/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Καλογρηάς</w:t>
      </w:r>
      <w:proofErr w:type="spellEnd"/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Αθανάσιος,5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Σαγιάννης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Μιχαήλ</w:t>
      </w:r>
    </w:p>
    <w:p w:rsidR="007243CD" w:rsidRDefault="00DF1D34" w:rsidP="001860FA">
      <w:pPr>
        <w:pStyle w:val="Web"/>
        <w:spacing w:after="0" w:line="360" w:lineRule="auto"/>
        <w:ind w:left="-284"/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DF1D34">
        <w:rPr>
          <w:rFonts w:asciiTheme="minorHAnsi" w:hAnsiTheme="minorHAnsi" w:cstheme="minorHAnsi"/>
          <w:color w:val="000000"/>
          <w:sz w:val="22"/>
          <w:szCs w:val="22"/>
        </w:rPr>
        <w:t xml:space="preserve">Κατά    ψήφισαν οι </w:t>
      </w:r>
      <w:proofErr w:type="spellStart"/>
      <w:r w:rsidRPr="00DF1D34">
        <w:rPr>
          <w:rFonts w:asciiTheme="minorHAnsi" w:hAnsiTheme="minorHAnsi" w:cstheme="minorHAnsi"/>
          <w:color w:val="000000"/>
          <w:sz w:val="22"/>
          <w:szCs w:val="22"/>
        </w:rPr>
        <w:t>κ.κ</w:t>
      </w:r>
      <w:proofErr w:type="spellEnd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555E41">
        <w:rPr>
          <w:rStyle w:val="af5"/>
          <w:rFonts w:asciiTheme="minorHAnsi" w:eastAsia="Bookman Old Style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1 )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Αγνιάδης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Παναγιώτης 2)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Ιωαννίδης Βασίλειος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3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Καλλιαντάσης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Χρήστος,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4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Καφρίτσας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5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 Λιανός Γεώργιος,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6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Παπαβασιλείου Αικατερίνη,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Πολυτάρχου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Λουκάς,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8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Τζάθας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Γεώργιος 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9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Τζουβάρας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Νικόλαος,.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0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Τόλιας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Τουμαράς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Βασίλειος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Χέβα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Αθανασία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</w:p>
    <w:p w:rsidR="00422898" w:rsidRDefault="00422898" w:rsidP="003327BC">
      <w:pPr>
        <w:pStyle w:val="Web"/>
        <w:spacing w:before="3" w:after="0" w:line="360" w:lineRule="auto"/>
        <w:ind w:left="-284"/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DF1D34" w:rsidRDefault="00DF1D34" w:rsidP="003327BC">
      <w:pPr>
        <w:widowControl w:val="0"/>
        <w:tabs>
          <w:tab w:val="center" w:pos="8460"/>
        </w:tabs>
        <w:spacing w:before="3"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Παρόν ψήφισαν οι δημοτικοί σύμβουλοι κκ. </w:t>
      </w:r>
      <w:r w:rsidRPr="00C53F18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Λαμπρινή   , 2)     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Αρκουμάνης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Πέτρος 3)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Κοτρόγιαννος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Γεώργιος</w:t>
      </w:r>
    </w:p>
    <w:p w:rsidR="00422898" w:rsidRPr="00C53F18" w:rsidRDefault="00422898" w:rsidP="003327BC">
      <w:pPr>
        <w:widowControl w:val="0"/>
        <w:tabs>
          <w:tab w:val="center" w:pos="8460"/>
        </w:tabs>
        <w:spacing w:before="3"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DF1D34" w:rsidRDefault="00DF1D34" w:rsidP="003327BC">
      <w:pPr>
        <w:widowControl w:val="0"/>
        <w:tabs>
          <w:tab w:val="center" w:pos="8460"/>
        </w:tabs>
        <w:spacing w:before="3"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Γ) </w:t>
      </w:r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Υπέρ της υποψηφιότητας του δημοτικού συμβούλου κ.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Κοτρόγιαννου</w:t>
      </w:r>
      <w:proofErr w:type="spellEnd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3327B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Γεωργίου </w:t>
      </w:r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ψήφισαν οι </w:t>
      </w:r>
      <w:proofErr w:type="spellStart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>κ.κ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555E41">
        <w:rPr>
          <w:rStyle w:val="af5"/>
          <w:rFonts w:asciiTheme="minorHAnsi" w:eastAsia="Bookman Old Style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1 )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Αγνιάδης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Παναγιώτης 2)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Ιωαννίδης Βασίλειος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3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Καλλιαντάσης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Χρήστος,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4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Καφρίτσας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5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 Λιανός Γεώργιος,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6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Παπαβασιλείου Αικατερίνη,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Πολυτάρχου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Λουκάς,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8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Τζάθας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Γεώργιος 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9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Τζουβάρας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Νικόλαος,.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0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Τόλιας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Τουμαράς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Βασίλειος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Χέβα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Αθανασία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 13)</w:t>
      </w:r>
      <w:r w:rsidRPr="00DF1D34">
        <w:rPr>
          <w:rFonts w:asciiTheme="minorHAnsi" w:hAnsiTheme="minorHAnsi" w:cstheme="minorHAnsi"/>
          <w:sz w:val="22"/>
          <w:szCs w:val="22"/>
        </w:rPr>
        <w:t xml:space="preserve"> </w:t>
      </w: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Λαμπρινή   ,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C53F18">
        <w:rPr>
          <w:rFonts w:asciiTheme="minorHAnsi" w:hAnsiTheme="minorHAnsi" w:cstheme="minorHAnsi"/>
          <w:sz w:val="22"/>
          <w:szCs w:val="22"/>
        </w:rPr>
        <w:t xml:space="preserve">)     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Αρκουμάνης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Πέτρος</w:t>
      </w:r>
      <w:r>
        <w:rPr>
          <w:rFonts w:asciiTheme="minorHAnsi" w:hAnsiTheme="minorHAnsi" w:cstheme="minorHAnsi"/>
          <w:sz w:val="22"/>
          <w:szCs w:val="22"/>
        </w:rPr>
        <w:t>, 15</w:t>
      </w:r>
      <w:r w:rsidRPr="00C53F18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Κοτρόγιαννος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Γεώργιος</w:t>
      </w:r>
    </w:p>
    <w:p w:rsidR="003327BC" w:rsidRDefault="003327BC" w:rsidP="003327BC">
      <w:pPr>
        <w:widowControl w:val="0"/>
        <w:tabs>
          <w:tab w:val="center" w:pos="8460"/>
        </w:tabs>
        <w:spacing w:before="3"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422898" w:rsidRDefault="00422898" w:rsidP="003327BC">
      <w:pPr>
        <w:widowControl w:val="0"/>
        <w:tabs>
          <w:tab w:val="center" w:pos="8460"/>
        </w:tabs>
        <w:spacing w:before="3"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Παρόν ψήφισαν  οι  δημοτικοί  σύμβουλοι  κ. 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1 )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Μητάς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Αλέξανδρος,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Μερτζάνης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Κων/νος,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,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4) </w:t>
      </w:r>
      <w:proofErr w:type="spellStart"/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Καλογρηάς</w:t>
      </w:r>
      <w:proofErr w:type="spellEnd"/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Αθανάσιος,5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Σαγιάννης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Μιχαήλ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27BC" w:rsidRDefault="003327BC" w:rsidP="003327BC">
      <w:pPr>
        <w:widowControl w:val="0"/>
        <w:tabs>
          <w:tab w:val="center" w:pos="8460"/>
        </w:tabs>
        <w:spacing w:before="3"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422898" w:rsidRDefault="00422898" w:rsidP="003327BC">
      <w:pPr>
        <w:widowControl w:val="0"/>
        <w:tabs>
          <w:tab w:val="center" w:pos="8460"/>
        </w:tabs>
        <w:spacing w:before="3" w:line="360" w:lineRule="auto"/>
        <w:ind w:left="-284"/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Theme="minorHAnsi" w:hAnsiTheme="minorHAnsi" w:cstheme="minorHAnsi"/>
          <w:sz w:val="22"/>
          <w:szCs w:val="22"/>
        </w:rPr>
        <w:t>Κατά ψήφισε ο δημοτικός σύμβουλος κ.</w:t>
      </w:r>
      <w:r w:rsidRPr="00422898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Μίχας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</w:t>
      </w:r>
    </w:p>
    <w:p w:rsidR="00422898" w:rsidRDefault="00422898" w:rsidP="003327BC">
      <w:pPr>
        <w:widowControl w:val="0"/>
        <w:tabs>
          <w:tab w:val="center" w:pos="8460"/>
        </w:tabs>
        <w:spacing w:before="3"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DF1D34" w:rsidRDefault="00DF1D34" w:rsidP="003327BC">
      <w:pPr>
        <w:widowControl w:val="0"/>
        <w:tabs>
          <w:tab w:val="center" w:pos="8460"/>
        </w:tabs>
        <w:spacing w:before="3"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Ακολούθως ζήτησε το λόγο ο</w:t>
      </w:r>
      <w:r w:rsidRPr="00DF1D34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Pr="00A50BC4">
        <w:rPr>
          <w:rFonts w:asciiTheme="minorHAnsi" w:eastAsia="Bookman Old Style" w:hAnsiTheme="minorHAnsi" w:cstheme="minorHAnsi"/>
          <w:sz w:val="22"/>
          <w:szCs w:val="22"/>
        </w:rPr>
        <w:t xml:space="preserve"> επικεφαλής της παράταξης «ΣΥΜΦΩΝΙΑ ΠΡΟΟΠΤΙΚΗΣ» δημοτικός σύμβουλος κ. </w:t>
      </w:r>
      <w:proofErr w:type="spellStart"/>
      <w:r w:rsidRPr="00A50BC4">
        <w:rPr>
          <w:rFonts w:asciiTheme="minorHAnsi" w:eastAsia="Bookman Old Style" w:hAnsiTheme="minorHAnsi" w:cstheme="minorHAnsi"/>
          <w:sz w:val="22"/>
          <w:szCs w:val="22"/>
        </w:rPr>
        <w:t>Μητάς</w:t>
      </w:r>
      <w:proofErr w:type="spellEnd"/>
      <w:r w:rsidRPr="00A50BC4">
        <w:rPr>
          <w:rFonts w:asciiTheme="minorHAnsi" w:eastAsia="Bookman Old Style" w:hAnsiTheme="minorHAnsi" w:cstheme="minorHAnsi"/>
          <w:sz w:val="22"/>
          <w:szCs w:val="22"/>
        </w:rPr>
        <w:t xml:space="preserve"> Αλέξανδρος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 ο οποίος κατέθεσε νέα πρόταση υποδεικνύοντας  </w:t>
      </w:r>
      <w:r w:rsidRPr="00A50BC4">
        <w:rPr>
          <w:rFonts w:asciiTheme="minorHAnsi" w:hAnsiTheme="minorHAnsi" w:cstheme="minorHAnsi"/>
          <w:sz w:val="22"/>
          <w:szCs w:val="22"/>
        </w:rPr>
        <w:t>ως  τακτικ</w:t>
      </w:r>
      <w:r>
        <w:rPr>
          <w:rFonts w:asciiTheme="minorHAnsi" w:hAnsiTheme="minorHAnsi" w:cstheme="minorHAnsi"/>
          <w:sz w:val="22"/>
          <w:szCs w:val="22"/>
        </w:rPr>
        <w:t xml:space="preserve">ό </w:t>
      </w:r>
      <w:r w:rsidRPr="00A50BC4">
        <w:rPr>
          <w:rFonts w:asciiTheme="minorHAnsi" w:hAnsiTheme="minorHAnsi" w:cstheme="minorHAnsi"/>
          <w:sz w:val="22"/>
          <w:szCs w:val="22"/>
        </w:rPr>
        <w:t xml:space="preserve"> μέλ</w:t>
      </w:r>
      <w:r>
        <w:rPr>
          <w:rFonts w:asciiTheme="minorHAnsi" w:hAnsiTheme="minorHAnsi" w:cstheme="minorHAnsi"/>
          <w:sz w:val="22"/>
          <w:szCs w:val="22"/>
        </w:rPr>
        <w:t xml:space="preserve">ος </w:t>
      </w:r>
      <w:r w:rsidRPr="00A50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τον </w:t>
      </w:r>
      <w:r w:rsidRPr="00A50BC4">
        <w:rPr>
          <w:rFonts w:asciiTheme="minorHAnsi" w:hAnsiTheme="minorHAnsi" w:cstheme="minorHAnsi"/>
          <w:sz w:val="22"/>
          <w:szCs w:val="22"/>
        </w:rPr>
        <w:t xml:space="preserve"> δημοτικ</w:t>
      </w:r>
      <w:r>
        <w:rPr>
          <w:rFonts w:asciiTheme="minorHAnsi" w:hAnsiTheme="minorHAnsi" w:cstheme="minorHAnsi"/>
          <w:sz w:val="22"/>
          <w:szCs w:val="22"/>
        </w:rPr>
        <w:t xml:space="preserve">ό </w:t>
      </w:r>
      <w:r w:rsidRPr="00A50B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σ</w:t>
      </w:r>
      <w:r>
        <w:rPr>
          <w:rFonts w:asciiTheme="minorHAnsi" w:hAnsiTheme="minorHAnsi" w:cstheme="minorHAnsi"/>
          <w:sz w:val="22"/>
          <w:szCs w:val="22"/>
        </w:rPr>
        <w:t>υ</w:t>
      </w:r>
      <w:r w:rsidRPr="00A50BC4">
        <w:rPr>
          <w:rFonts w:asciiTheme="minorHAnsi" w:hAnsiTheme="minorHAnsi" w:cstheme="minorHAnsi"/>
          <w:sz w:val="22"/>
          <w:szCs w:val="22"/>
        </w:rPr>
        <w:t>μβο</w:t>
      </w:r>
      <w:r>
        <w:rPr>
          <w:rFonts w:asciiTheme="minorHAnsi" w:hAnsiTheme="minorHAnsi" w:cstheme="minorHAnsi"/>
          <w:sz w:val="22"/>
          <w:szCs w:val="22"/>
        </w:rPr>
        <w:t>ύ</w:t>
      </w:r>
      <w:r w:rsidRPr="00A50BC4">
        <w:rPr>
          <w:rFonts w:asciiTheme="minorHAnsi" w:hAnsiTheme="minorHAnsi" w:cstheme="minorHAnsi"/>
          <w:sz w:val="22"/>
          <w:szCs w:val="22"/>
        </w:rPr>
        <w:t>λο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κ.</w:t>
      </w:r>
      <w:r w:rsidRPr="00A50BC4">
        <w:rPr>
          <w:rFonts w:asciiTheme="minorHAnsi" w:hAnsiTheme="minorHAnsi" w:cstheme="minorHAnsi"/>
          <w:sz w:val="22"/>
          <w:szCs w:val="22"/>
        </w:rPr>
        <w:t xml:space="preserve"> κ. </w:t>
      </w:r>
      <w:proofErr w:type="spellStart"/>
      <w:r>
        <w:rPr>
          <w:rFonts w:asciiTheme="minorHAnsi" w:hAnsiTheme="minorHAnsi" w:cstheme="minorHAnsi"/>
          <w:sz w:val="22"/>
          <w:szCs w:val="22"/>
        </w:rPr>
        <w:t>Μερτζάνη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Κων/</w:t>
      </w:r>
      <w:proofErr w:type="spellStart"/>
      <w:r>
        <w:rPr>
          <w:rFonts w:asciiTheme="minorHAnsi" w:hAnsiTheme="minorHAnsi" w:cstheme="minorHAnsi"/>
          <w:sz w:val="22"/>
          <w:szCs w:val="22"/>
        </w:rPr>
        <w:t>νο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1036">
        <w:rPr>
          <w:rFonts w:asciiTheme="minorHAnsi" w:hAnsiTheme="minorHAnsi" w:cstheme="minorHAnsi"/>
          <w:sz w:val="22"/>
          <w:szCs w:val="22"/>
        </w:rPr>
        <w:t xml:space="preserve">και </w:t>
      </w:r>
      <w:r w:rsidRPr="00A50BC4">
        <w:rPr>
          <w:rFonts w:asciiTheme="minorHAnsi" w:hAnsiTheme="minorHAnsi" w:cstheme="minorHAnsi"/>
          <w:sz w:val="22"/>
          <w:szCs w:val="22"/>
        </w:rPr>
        <w:t xml:space="preserve"> αναπληρωματικ</w:t>
      </w:r>
      <w:r>
        <w:rPr>
          <w:rFonts w:asciiTheme="minorHAnsi" w:hAnsiTheme="minorHAnsi" w:cstheme="minorHAnsi"/>
          <w:sz w:val="22"/>
          <w:szCs w:val="22"/>
        </w:rPr>
        <w:t xml:space="preserve">ό </w:t>
      </w:r>
      <w:r w:rsidRPr="00A50BC4">
        <w:rPr>
          <w:rFonts w:asciiTheme="minorHAnsi" w:hAnsiTheme="minorHAnsi" w:cstheme="minorHAnsi"/>
          <w:sz w:val="22"/>
          <w:szCs w:val="22"/>
        </w:rPr>
        <w:t xml:space="preserve"> μέλ</w:t>
      </w:r>
      <w:r>
        <w:rPr>
          <w:rFonts w:asciiTheme="minorHAnsi" w:hAnsiTheme="minorHAnsi" w:cstheme="minorHAnsi"/>
          <w:sz w:val="22"/>
          <w:szCs w:val="22"/>
        </w:rPr>
        <w:t xml:space="preserve">ος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το</w:t>
      </w:r>
      <w:r>
        <w:rPr>
          <w:rFonts w:asciiTheme="minorHAnsi" w:hAnsiTheme="minorHAnsi" w:cstheme="minorHAnsi"/>
          <w:sz w:val="22"/>
          <w:szCs w:val="22"/>
        </w:rPr>
        <w:t xml:space="preserve">ν </w:t>
      </w:r>
      <w:r w:rsidRPr="00A50BC4">
        <w:rPr>
          <w:rFonts w:asciiTheme="minorHAnsi" w:hAnsiTheme="minorHAnsi" w:cstheme="minorHAnsi"/>
          <w:sz w:val="22"/>
          <w:szCs w:val="22"/>
        </w:rPr>
        <w:t xml:space="preserve"> δημοτικ</w:t>
      </w:r>
      <w:r>
        <w:rPr>
          <w:rFonts w:asciiTheme="minorHAnsi" w:hAnsiTheme="minorHAnsi" w:cstheme="minorHAnsi"/>
          <w:sz w:val="22"/>
          <w:szCs w:val="22"/>
        </w:rPr>
        <w:t xml:space="preserve">ό </w:t>
      </w:r>
      <w:r w:rsidRPr="00A50BC4">
        <w:rPr>
          <w:rFonts w:asciiTheme="minorHAnsi" w:hAnsiTheme="minorHAnsi" w:cstheme="minorHAnsi"/>
          <w:sz w:val="22"/>
          <w:szCs w:val="22"/>
        </w:rPr>
        <w:t xml:space="preserve"> </w:t>
      </w:r>
      <w:r w:rsidR="005E1036" w:rsidRPr="00A50BC4">
        <w:rPr>
          <w:rFonts w:asciiTheme="minorHAnsi" w:hAnsiTheme="minorHAnsi" w:cstheme="minorHAnsi"/>
          <w:sz w:val="22"/>
          <w:szCs w:val="22"/>
        </w:rPr>
        <w:t>σ</w:t>
      </w:r>
      <w:r w:rsidR="005E1036">
        <w:rPr>
          <w:rFonts w:asciiTheme="minorHAnsi" w:hAnsiTheme="minorHAnsi" w:cstheme="minorHAnsi"/>
          <w:sz w:val="22"/>
          <w:szCs w:val="22"/>
        </w:rPr>
        <w:t>ύ</w:t>
      </w:r>
      <w:r w:rsidR="005E1036" w:rsidRPr="00A50BC4">
        <w:rPr>
          <w:rFonts w:asciiTheme="minorHAnsi" w:hAnsiTheme="minorHAnsi" w:cstheme="minorHAnsi"/>
          <w:sz w:val="22"/>
          <w:szCs w:val="22"/>
        </w:rPr>
        <w:t>μβο</w:t>
      </w:r>
      <w:r w:rsidR="005E1036">
        <w:rPr>
          <w:rFonts w:asciiTheme="minorHAnsi" w:hAnsiTheme="minorHAnsi" w:cstheme="minorHAnsi"/>
          <w:sz w:val="22"/>
          <w:szCs w:val="22"/>
        </w:rPr>
        <w:t>υ</w:t>
      </w:r>
      <w:r w:rsidR="005E1036" w:rsidRPr="00A50BC4">
        <w:rPr>
          <w:rFonts w:asciiTheme="minorHAnsi" w:hAnsiTheme="minorHAnsi" w:cstheme="minorHAnsi"/>
          <w:sz w:val="22"/>
          <w:szCs w:val="22"/>
        </w:rPr>
        <w:t>λο</w:t>
      </w:r>
      <w:r>
        <w:rPr>
          <w:rFonts w:asciiTheme="minorHAnsi" w:hAnsiTheme="minorHAnsi" w:cstheme="minorHAnsi"/>
          <w:sz w:val="22"/>
          <w:szCs w:val="22"/>
        </w:rPr>
        <w:t xml:space="preserve">   Δήμου Ιωάννη </w:t>
      </w:r>
      <w:r w:rsidRPr="00A50BC4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3327BC" w:rsidRPr="00C53F18" w:rsidRDefault="003327BC" w:rsidP="003327BC">
      <w:pPr>
        <w:widowControl w:val="0"/>
        <w:tabs>
          <w:tab w:val="center" w:pos="8460"/>
        </w:tabs>
        <w:spacing w:before="3"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DF1D34" w:rsidRDefault="00DF1D34" w:rsidP="003327BC">
      <w:pPr>
        <w:pStyle w:val="Web"/>
        <w:spacing w:before="3" w:after="0" w:line="360" w:lineRule="auto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 w:rsidRPr="00902BC0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</w:t>
      </w:r>
      <w:r w:rsidRPr="00902B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Το σώμα έκανε </w:t>
      </w:r>
      <w:r w:rsidR="005E1036">
        <w:rPr>
          <w:rFonts w:asciiTheme="minorHAnsi" w:hAnsiTheme="minorHAnsi" w:cstheme="minorHAnsi"/>
          <w:sz w:val="22"/>
          <w:szCs w:val="22"/>
        </w:rPr>
        <w:t xml:space="preserve">ομόφωνα </w:t>
      </w:r>
      <w:r>
        <w:rPr>
          <w:rFonts w:asciiTheme="minorHAnsi" w:hAnsiTheme="minorHAnsi" w:cstheme="minorHAnsi"/>
          <w:sz w:val="22"/>
          <w:szCs w:val="22"/>
        </w:rPr>
        <w:t xml:space="preserve">δεκτή  την νέα πρόταση  και </w:t>
      </w:r>
      <w:r w:rsidRPr="00902BC0"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 η  Πρόεδρος  του Δημοτικού </w:t>
      </w:r>
      <w:r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 Συμβουλίου  και  </w:t>
      </w:r>
      <w:r w:rsidRPr="00902BC0"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ζήτησε από τα μέλη του Δημοτικού Συμβουλίου να </w:t>
      </w:r>
      <w:r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ψηφίσουν </w:t>
      </w:r>
      <w:r w:rsidRPr="00902BC0"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 σχετικά.</w:t>
      </w:r>
      <w:r w:rsidRPr="00902B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E1036" w:rsidRDefault="005E1036" w:rsidP="003327BC">
      <w:pPr>
        <w:pStyle w:val="Web"/>
        <w:spacing w:before="3" w:after="0" w:line="360" w:lineRule="auto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</w:p>
    <w:p w:rsidR="00AF6606" w:rsidRDefault="00AF6606" w:rsidP="003327BC">
      <w:pPr>
        <w:spacing w:before="3" w:line="360" w:lineRule="auto"/>
        <w:ind w:left="-284"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lastRenderedPageBreak/>
        <w:t xml:space="preserve">1) </w:t>
      </w:r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Υπέρ της υποψηφιότητας του δημοτικού συμβούλου κ. </w:t>
      </w:r>
      <w:proofErr w:type="spellStart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>Μερτζάνη</w:t>
      </w:r>
      <w:proofErr w:type="spellEnd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ως τακτικού μέλους </w:t>
      </w:r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ψήφισαν οι </w:t>
      </w:r>
      <w:proofErr w:type="spellStart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>κ.κ</w:t>
      </w:r>
      <w:proofErr w:type="spellEnd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555E41">
        <w:rPr>
          <w:rStyle w:val="af5"/>
          <w:rFonts w:asciiTheme="minorHAnsi" w:eastAsia="Bookman Old Style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1 )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Αγνιάδης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Παναγιώτης 2)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Ιωαννίδης Βασίλειος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3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Καλλιαντάσης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Χρήστος,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4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Καφρίτσας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5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 Λιανός Γεώργιος,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6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Παπαβασιλείου Αικατερίνη,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Πολυτάρχου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Λουκάς,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8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Τζάθας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Γεώργιος 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9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Τζουβάρας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Νικόλαος,.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0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Τόλιας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Τουμαράς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Βασίλειος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Χέβα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Αθανασία 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Μητάς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Αλέξανδρος,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4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Μερτζάνης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Κων/νος,1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5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Μίχας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   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6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Καλογρηάς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Αθανάσιος,1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Σαγιάννης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Μιχαήλ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, 18) </w:t>
      </w: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Λαμπρινή   , 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C53F18">
        <w:rPr>
          <w:rFonts w:asciiTheme="minorHAnsi" w:hAnsiTheme="minorHAnsi" w:cstheme="minorHAnsi"/>
          <w:sz w:val="22"/>
          <w:szCs w:val="22"/>
        </w:rPr>
        <w:t xml:space="preserve">)     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Αρκουμάνης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Πέτρος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C53F18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Κοτρόγιαννος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Γεώργιος</w:t>
      </w:r>
    </w:p>
    <w:p w:rsidR="005E1036" w:rsidRPr="00C53F18" w:rsidRDefault="005E1036" w:rsidP="005E1036">
      <w:pPr>
        <w:spacing w:before="4" w:line="360" w:lineRule="auto"/>
        <w:ind w:left="-284"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AF6606" w:rsidRDefault="00AF6606" w:rsidP="00AF6606">
      <w:pPr>
        <w:spacing w:line="360" w:lineRule="auto"/>
        <w:ind w:left="-284"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Υπέρ της υποψηφιότητας του δημοτικού συμβούλου κ.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Κοτρόγιαννου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3327B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Γεωργίου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ως τακτικού μέλους </w:t>
      </w:r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ψήφισαν οι </w:t>
      </w:r>
      <w:proofErr w:type="spellStart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>κ.κ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555E41">
        <w:rPr>
          <w:rStyle w:val="af5"/>
          <w:rFonts w:asciiTheme="minorHAnsi" w:eastAsia="Bookman Old Style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1 )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Αγνιάδης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Παναγιώτης 2)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Ιωαννίδης Βασίλειος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3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Καλλιαντάσης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Χρήστος,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4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Καφρίτσας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5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 Λιανός Γεώργιος,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6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Παπαβασιλείου Αικατερίνη,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Πολυτάρχου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Λουκάς,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8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Τζάθας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Γεώργιος 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9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Τζουβάρας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Νικόλαος,.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0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Τόλιας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Τουμαράς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Βασίλειος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Χέβα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Αθανασία 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Μητάς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Αλέξανδρος,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4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Μερτζάνης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Κων/νος,1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5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Μίχας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   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6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Καλογρηάς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Αθανάσιος,1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Σαγιάννης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Μιχαήλ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, 18) </w:t>
      </w: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Λαμπρινή   , 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C53F18">
        <w:rPr>
          <w:rFonts w:asciiTheme="minorHAnsi" w:hAnsiTheme="minorHAnsi" w:cstheme="minorHAnsi"/>
          <w:sz w:val="22"/>
          <w:szCs w:val="22"/>
        </w:rPr>
        <w:t xml:space="preserve">)     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Αρκουμάνης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Πέτρος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C53F18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Κοτρόγιαννος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Γεώργιος</w:t>
      </w:r>
    </w:p>
    <w:p w:rsidR="00DF1D34" w:rsidRDefault="00AF6606" w:rsidP="001860FA">
      <w:pPr>
        <w:pStyle w:val="Web"/>
        <w:spacing w:after="0"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Ακολούθως η Πρόεδρος ζήτησε από τα μέλη του Δημοτικού Συμβουλίου να ψηφίσουν τα αναπληρωματικά μέλη του Δ.Σ της Δ.Ε.Υ.Α.Λ εκ μέρους της μειοψηφίας</w:t>
      </w:r>
    </w:p>
    <w:p w:rsidR="005E1036" w:rsidRDefault="005E1036" w:rsidP="005E1036">
      <w:pPr>
        <w:pStyle w:val="Web"/>
        <w:spacing w:before="4" w:after="0"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AF6606" w:rsidRDefault="00AF6606" w:rsidP="005E1036">
      <w:pPr>
        <w:spacing w:before="4" w:line="360" w:lineRule="auto"/>
        <w:ind w:left="-284"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1) </w:t>
      </w:r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Υπέρ της υποψηφιότητας του δημοτικού συμβούλου </w:t>
      </w:r>
      <w:proofErr w:type="spellStart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>κ.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Δήμου</w:t>
      </w:r>
      <w:proofErr w:type="spellEnd"/>
      <w:r w:rsidR="003327B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Ιωάννη</w:t>
      </w:r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ως  αναπληρωματικού μέλους </w:t>
      </w:r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ψήφισαν οι </w:t>
      </w:r>
      <w:proofErr w:type="spellStart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>κ.κ</w:t>
      </w:r>
      <w:proofErr w:type="spellEnd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555E41">
        <w:rPr>
          <w:rStyle w:val="af5"/>
          <w:rFonts w:asciiTheme="minorHAnsi" w:eastAsia="Bookman Old Style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1 )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Αγνιάδης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Παναγιώτης 2)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Ιωαννίδης Βασίλειος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3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Καλλιαντάσης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Χρήστος,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4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Καφρίτσας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5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 Λιανός Γεώργιος,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6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Παπαβασιλείου Αικατερίνη,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Πολυτάρχου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Λουκάς,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8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Τζάθας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Γεώργιος 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9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Τζουβάρας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Νικόλαος,.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0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Τόλιας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Τουμαράς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Βασίλειος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Χέβα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Αθανασία 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Μητάς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Αλέξανδρος,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4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Μερτζάνης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Κων/νος,1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5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Μίχας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   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6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Καλογρηάς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Αθανάσιος,1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Σαγιάννης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Μιχαήλ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, 18) </w:t>
      </w: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Λαμπρινή   , 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C53F18">
        <w:rPr>
          <w:rFonts w:asciiTheme="minorHAnsi" w:hAnsiTheme="minorHAnsi" w:cstheme="minorHAnsi"/>
          <w:sz w:val="22"/>
          <w:szCs w:val="22"/>
        </w:rPr>
        <w:t xml:space="preserve">)     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Αρκουμάνης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Πέτρος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C53F18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Κοτρόγιαννος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Γεώργιος</w:t>
      </w:r>
    </w:p>
    <w:p w:rsidR="005E1036" w:rsidRPr="00C53F18" w:rsidRDefault="005E1036" w:rsidP="005E1036">
      <w:pPr>
        <w:spacing w:before="4" w:line="360" w:lineRule="auto"/>
        <w:ind w:left="-284"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AF6606" w:rsidRDefault="00AF6606" w:rsidP="00AF6606">
      <w:pPr>
        <w:spacing w:line="360" w:lineRule="auto"/>
        <w:ind w:left="-284"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Pr="00AF660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Υπέρ της υποψηφιότητας του δημοτικού συμβούλου κ.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Αρκουμάνη</w:t>
      </w:r>
      <w:proofErr w:type="spellEnd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3327B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Πέτρου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ως  αναπληρωματικού μέλους </w:t>
      </w:r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ψήφισαν οι </w:t>
      </w:r>
      <w:proofErr w:type="spellStart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>κ.κ</w:t>
      </w:r>
      <w:proofErr w:type="spellEnd"/>
      <w:r w:rsidRPr="00DF1D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555E41">
        <w:rPr>
          <w:rStyle w:val="af5"/>
          <w:rFonts w:asciiTheme="minorHAnsi" w:eastAsia="Bookman Old Style" w:hAnsiTheme="minorHAnsi" w:cstheme="minorHAnsi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1 )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Αγνιάδης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Παναγιώτης 2)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Ιωαννίδης Βασίλειος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3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Καλλιαντάσης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Χρήστος,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4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Καφρίτσας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5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 Λιανός Γεώργιος,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6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Παπαβασιλείου Αικατερίνη,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Πολυτάρχου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Λουκάς, 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8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Τζάθας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Γεώργιος ,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9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Τζουβάρας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Νικόλαος,.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0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Τόλιας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Τουμαράς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Βασίλειος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,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Χέβα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Αθανασία 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Μητάς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Αλέξανδρος,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4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Μερτζάνης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Κων/νος,1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5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Μίχας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   , 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6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Καλογρηάς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Αθανάσιος,1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Σαγιάννης</w:t>
      </w:r>
      <w:proofErr w:type="spellEnd"/>
      <w:r w:rsidRPr="007243CD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Μιχαήλ</w:t>
      </w: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, 18) </w:t>
      </w:r>
      <w:r w:rsidRPr="00C53F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Λαμπρινή   , 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C53F18">
        <w:rPr>
          <w:rFonts w:asciiTheme="minorHAnsi" w:hAnsiTheme="minorHAnsi" w:cstheme="minorHAnsi"/>
          <w:sz w:val="22"/>
          <w:szCs w:val="22"/>
        </w:rPr>
        <w:t xml:space="preserve">)     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Αρκουμάνης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Πέτρος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C53F18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Κοτρόγιαννος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Γεώργιος</w:t>
      </w:r>
      <w:r w:rsidR="003327BC">
        <w:rPr>
          <w:rFonts w:asciiTheme="minorHAnsi" w:hAnsiTheme="minorHAnsi" w:cstheme="minorHAnsi"/>
          <w:sz w:val="22"/>
          <w:szCs w:val="22"/>
        </w:rPr>
        <w:t>.</w:t>
      </w:r>
    </w:p>
    <w:p w:rsidR="003327BC" w:rsidRDefault="003327BC" w:rsidP="00AF6606">
      <w:pPr>
        <w:spacing w:line="360" w:lineRule="auto"/>
        <w:ind w:left="-284"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5E1036" w:rsidRDefault="00636F46" w:rsidP="003327BC">
      <w:pPr>
        <w:spacing w:after="120" w:line="360" w:lineRule="auto"/>
        <w:ind w:left="-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Μετά τις παραπάνω διενεργηθείσες  ψηφοφορίες </w:t>
      </w:r>
      <w:r w:rsidRPr="001D57DE">
        <w:rPr>
          <w:rFonts w:asciiTheme="minorHAnsi" w:hAnsiTheme="minorHAnsi" w:cstheme="minorHAnsi"/>
          <w:b/>
          <w:sz w:val="22"/>
          <w:szCs w:val="22"/>
        </w:rPr>
        <w:t xml:space="preserve"> μεταξύ των παρόντων μελών του Δ.Σ  </w:t>
      </w:r>
      <w:r w:rsidR="00485D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57D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85D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57DE">
        <w:rPr>
          <w:rFonts w:asciiTheme="minorHAnsi" w:hAnsiTheme="minorHAnsi" w:cstheme="minorHAnsi"/>
          <w:b/>
          <w:sz w:val="22"/>
          <w:szCs w:val="22"/>
        </w:rPr>
        <w:t>επικυρών</w:t>
      </w:r>
      <w:r>
        <w:rPr>
          <w:rFonts w:asciiTheme="minorHAnsi" w:hAnsiTheme="minorHAnsi" w:cstheme="minorHAnsi"/>
          <w:b/>
          <w:sz w:val="22"/>
          <w:szCs w:val="22"/>
        </w:rPr>
        <w:t>ονται</w:t>
      </w:r>
      <w:r w:rsidRPr="001D57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5D1A">
        <w:rPr>
          <w:rFonts w:asciiTheme="minorHAnsi" w:hAnsiTheme="minorHAnsi" w:cstheme="minorHAnsi"/>
          <w:b/>
          <w:sz w:val="22"/>
          <w:szCs w:val="22"/>
        </w:rPr>
        <w:t xml:space="preserve"> τα μέλη από τις  </w:t>
      </w:r>
      <w:r w:rsidR="00485D1A" w:rsidRPr="001D57DE">
        <w:rPr>
          <w:rFonts w:asciiTheme="minorHAnsi" w:hAnsiTheme="minorHAnsi" w:cstheme="minorHAnsi"/>
          <w:b/>
          <w:sz w:val="22"/>
          <w:szCs w:val="22"/>
        </w:rPr>
        <w:t>παρ</w:t>
      </w:r>
      <w:r w:rsidR="00485D1A">
        <w:rPr>
          <w:rFonts w:asciiTheme="minorHAnsi" w:hAnsiTheme="minorHAnsi" w:cstheme="minorHAnsi"/>
          <w:b/>
          <w:sz w:val="22"/>
          <w:szCs w:val="22"/>
        </w:rPr>
        <w:t>ατάξεις της μειοψηφίας</w:t>
      </w:r>
      <w:r w:rsidR="00485D1A" w:rsidRPr="001D57D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85D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1036">
        <w:rPr>
          <w:rFonts w:asciiTheme="minorHAnsi" w:hAnsiTheme="minorHAnsi" w:cstheme="minorHAnsi"/>
          <w:b/>
          <w:sz w:val="22"/>
          <w:szCs w:val="22"/>
        </w:rPr>
        <w:t>ήτοι :</w:t>
      </w:r>
    </w:p>
    <w:p w:rsidR="00636F46" w:rsidRDefault="005E1036" w:rsidP="005E1036">
      <w:pPr>
        <w:pStyle w:val="a8"/>
        <w:numPr>
          <w:ilvl w:val="0"/>
          <w:numId w:val="46"/>
        </w:numPr>
        <w:spacing w:after="120" w:line="48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Μερτζάνης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Κων/νος δημοτικός σύμβουλος ως τακτικό μέλος </w:t>
      </w:r>
      <w:r w:rsidRPr="00A50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με</w:t>
      </w:r>
      <w:r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>
        <w:rPr>
          <w:rFonts w:asciiTheme="minorHAnsi" w:hAnsiTheme="minorHAnsi" w:cstheme="minorHAnsi"/>
          <w:sz w:val="22"/>
          <w:szCs w:val="22"/>
        </w:rPr>
        <w:t xml:space="preserve">τή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τον δημοτικό σύμβουλο</w:t>
      </w:r>
      <w:r>
        <w:rPr>
          <w:rFonts w:asciiTheme="minorHAnsi" w:hAnsiTheme="minorHAnsi" w:cstheme="minorHAnsi"/>
          <w:sz w:val="22"/>
          <w:szCs w:val="22"/>
        </w:rPr>
        <w:t xml:space="preserve">   Δήμου Ιωάννη</w:t>
      </w:r>
      <w:r w:rsidR="00485D1A" w:rsidRPr="005E10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6F46" w:rsidRPr="005E1036">
        <w:rPr>
          <w:rFonts w:asciiTheme="minorHAnsi" w:hAnsiTheme="minorHAnsi" w:cstheme="minorHAnsi"/>
          <w:b/>
          <w:sz w:val="22"/>
          <w:szCs w:val="22"/>
        </w:rPr>
        <w:t>.</w:t>
      </w:r>
    </w:p>
    <w:p w:rsidR="005E1036" w:rsidRPr="005E1036" w:rsidRDefault="005E1036" w:rsidP="005E1036">
      <w:pPr>
        <w:pStyle w:val="a8"/>
        <w:numPr>
          <w:ilvl w:val="0"/>
          <w:numId w:val="46"/>
        </w:numPr>
        <w:spacing w:after="120" w:line="48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E1036">
        <w:rPr>
          <w:rFonts w:asciiTheme="minorHAnsi" w:hAnsiTheme="minorHAnsi" w:cstheme="minorHAnsi"/>
          <w:sz w:val="22"/>
          <w:szCs w:val="22"/>
        </w:rPr>
        <w:t>Κοτρόγιαννος</w:t>
      </w:r>
      <w:proofErr w:type="spellEnd"/>
      <w:r w:rsidRPr="005E1036">
        <w:rPr>
          <w:rFonts w:asciiTheme="minorHAnsi" w:hAnsiTheme="minorHAnsi" w:cstheme="minorHAnsi"/>
          <w:sz w:val="22"/>
          <w:szCs w:val="22"/>
        </w:rPr>
        <w:t xml:space="preserve"> Γεώργιος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δημοτικός σύμβουλος ως τακτικό μέλος </w:t>
      </w:r>
      <w:r w:rsidRPr="00A50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με</w:t>
      </w:r>
      <w:r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>
        <w:rPr>
          <w:rFonts w:asciiTheme="minorHAnsi" w:hAnsiTheme="minorHAnsi" w:cstheme="minorHAnsi"/>
          <w:sz w:val="22"/>
          <w:szCs w:val="22"/>
        </w:rPr>
        <w:t xml:space="preserve">τή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τον δημοτικό σύμβουλο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sz w:val="22"/>
          <w:szCs w:val="22"/>
        </w:rPr>
        <w:t>Αρκουμάνη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Πέτρο.</w:t>
      </w:r>
    </w:p>
    <w:p w:rsidR="00AF6606" w:rsidRDefault="00AF6606" w:rsidP="00AF35DC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CD0FD6">
        <w:rPr>
          <w:rFonts w:asciiTheme="minorHAnsi" w:hAnsiTheme="minorHAnsi" w:cstheme="minorHAnsi"/>
          <w:sz w:val="22"/>
          <w:szCs w:val="22"/>
        </w:rPr>
        <w:t>Ο Πρόεδρος ανακοίνωσε μετά το πέρας τ</w:t>
      </w:r>
      <w:r w:rsidR="003327BC">
        <w:rPr>
          <w:rFonts w:asciiTheme="minorHAnsi" w:hAnsiTheme="minorHAnsi" w:cstheme="minorHAnsi"/>
          <w:sz w:val="22"/>
          <w:szCs w:val="22"/>
        </w:rPr>
        <w:t>ων  ψηφοφοριών</w:t>
      </w:r>
      <w:r w:rsidRPr="00CD0FD6">
        <w:rPr>
          <w:rFonts w:asciiTheme="minorHAnsi" w:hAnsiTheme="minorHAnsi" w:cstheme="minorHAnsi"/>
          <w:sz w:val="22"/>
          <w:szCs w:val="22"/>
        </w:rPr>
        <w:t xml:space="preserve"> ότι ως αιρετοί εκπρόσωποι του Δήμου </w:t>
      </w:r>
      <w:proofErr w:type="spellStart"/>
      <w:r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0FD6">
        <w:rPr>
          <w:rFonts w:asciiTheme="minorHAnsi" w:hAnsiTheme="minorHAnsi" w:cstheme="minorHAnsi"/>
          <w:sz w:val="22"/>
          <w:szCs w:val="22"/>
        </w:rPr>
        <w:t xml:space="preserve">στο Δ.Σ. της Δ.Ε.Υ.Α. </w:t>
      </w:r>
      <w:r>
        <w:rPr>
          <w:rFonts w:asciiTheme="minorHAnsi" w:hAnsiTheme="minorHAnsi" w:cstheme="minorHAnsi"/>
          <w:sz w:val="22"/>
          <w:szCs w:val="22"/>
        </w:rPr>
        <w:t>Λιβαδειάς</w:t>
      </w:r>
      <w:r w:rsidRPr="00CD0FD6">
        <w:rPr>
          <w:rFonts w:asciiTheme="minorHAnsi" w:hAnsiTheme="minorHAnsi" w:cstheme="minorHAnsi"/>
          <w:sz w:val="22"/>
          <w:szCs w:val="22"/>
        </w:rPr>
        <w:t xml:space="preserve"> εκλέχθηκαν οι εξής:</w:t>
      </w:r>
    </w:p>
    <w:p w:rsidR="00AF6606" w:rsidRPr="00CD0FD6" w:rsidRDefault="00AF6606" w:rsidP="00AF35DC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AF6606" w:rsidRPr="00A50BC4" w:rsidRDefault="00AF6606" w:rsidP="00AF35DC">
      <w:pPr>
        <w:spacing w:line="48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A50BC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Τόλιας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Δημήτριος</w:t>
      </w:r>
      <w:r w:rsidRPr="00A50BC4">
        <w:rPr>
          <w:rFonts w:asciiTheme="minorHAnsi" w:hAnsiTheme="minorHAnsi" w:cstheme="minorHAnsi"/>
          <w:sz w:val="22"/>
          <w:szCs w:val="22"/>
        </w:rPr>
        <w:t xml:space="preserve">   , </w:t>
      </w:r>
      <w:r>
        <w:rPr>
          <w:rFonts w:asciiTheme="minorHAnsi" w:hAnsiTheme="minorHAnsi" w:cstheme="minorHAnsi"/>
          <w:sz w:val="22"/>
          <w:szCs w:val="22"/>
        </w:rPr>
        <w:t xml:space="preserve">δημοτικός σύμβουλος </w:t>
      </w:r>
      <w:r w:rsidRPr="00A50BC4">
        <w:rPr>
          <w:rFonts w:asciiTheme="minorHAnsi" w:hAnsiTheme="minorHAnsi" w:cstheme="minorHAnsi"/>
          <w:sz w:val="22"/>
          <w:szCs w:val="22"/>
        </w:rPr>
        <w:t xml:space="preserve"> , ως Πρόεδρος </w:t>
      </w:r>
      <w:r>
        <w:rPr>
          <w:rFonts w:asciiTheme="minorHAnsi" w:hAnsiTheme="minorHAnsi" w:cstheme="minorHAnsi"/>
          <w:sz w:val="22"/>
          <w:szCs w:val="22"/>
        </w:rPr>
        <w:t xml:space="preserve"> ,με</w:t>
      </w:r>
      <w:r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>
        <w:rPr>
          <w:rFonts w:asciiTheme="minorHAnsi" w:hAnsiTheme="minorHAnsi" w:cstheme="minorHAnsi"/>
          <w:sz w:val="22"/>
          <w:szCs w:val="22"/>
        </w:rPr>
        <w:t xml:space="preserve">τή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τον δημοτικό σύμβουλο κ.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Καλλιαντάση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Χρήστο.</w:t>
      </w:r>
    </w:p>
    <w:p w:rsidR="00AF6606" w:rsidRPr="00A50BC4" w:rsidRDefault="00AF6606" w:rsidP="00AF35DC">
      <w:pPr>
        <w:spacing w:line="48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>
        <w:rPr>
          <w:rFonts w:asciiTheme="minorHAnsi" w:hAnsiTheme="minorHAnsi" w:cstheme="minorHAnsi"/>
          <w:sz w:val="22"/>
          <w:szCs w:val="22"/>
        </w:rPr>
        <w:t>Τουμαράς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Βασίλειος δημοτικός σύμβουλος</w:t>
      </w:r>
      <w:r w:rsidRPr="00A50BC4">
        <w:rPr>
          <w:rFonts w:asciiTheme="minorHAnsi" w:hAnsiTheme="minorHAnsi" w:cstheme="minorHAnsi"/>
          <w:sz w:val="22"/>
          <w:szCs w:val="22"/>
        </w:rPr>
        <w:t xml:space="preserve"> , ως τακτικό μέλος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50BC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με</w:t>
      </w:r>
      <w:r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>
        <w:rPr>
          <w:rFonts w:asciiTheme="minorHAnsi" w:hAnsiTheme="minorHAnsi" w:cstheme="minorHAnsi"/>
          <w:sz w:val="22"/>
          <w:szCs w:val="22"/>
        </w:rPr>
        <w:t xml:space="preserve">τή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τον δημοτικό σύμβουλο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Τζάθα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Γεώργιο.</w:t>
      </w:r>
      <w:r w:rsidRPr="00A50BC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F6606" w:rsidRPr="00A50BC4" w:rsidRDefault="00AF6606" w:rsidP="00AF35DC">
      <w:pPr>
        <w:spacing w:line="48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Χέβα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Αθανασία (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Νάνσυ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>)  , δημοτική σύμβουλο ως τακτικό μέλος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50BC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με</w:t>
      </w:r>
      <w:r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>
        <w:rPr>
          <w:rFonts w:asciiTheme="minorHAnsi" w:hAnsiTheme="minorHAnsi" w:cstheme="minorHAnsi"/>
          <w:sz w:val="22"/>
          <w:szCs w:val="22"/>
        </w:rPr>
        <w:t xml:space="preserve">τή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τον δημοτικό σύμβουλο </w:t>
      </w:r>
      <w:proofErr w:type="spellStart"/>
      <w:r>
        <w:rPr>
          <w:rFonts w:asciiTheme="minorHAnsi" w:hAnsiTheme="minorHAnsi" w:cstheme="minorHAnsi"/>
          <w:sz w:val="22"/>
          <w:szCs w:val="22"/>
        </w:rPr>
        <w:t>Πολυτάρχου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Λουκά.</w:t>
      </w:r>
      <w:r w:rsidRPr="00A50BC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F6606" w:rsidRPr="00A50BC4" w:rsidRDefault="00AF6606" w:rsidP="00AF35DC">
      <w:pPr>
        <w:spacing w:line="48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>4. Κατή</w:t>
      </w:r>
      <w:r>
        <w:rPr>
          <w:rFonts w:asciiTheme="minorHAnsi" w:hAnsiTheme="minorHAnsi" w:cstheme="minorHAnsi"/>
          <w:sz w:val="22"/>
          <w:szCs w:val="22"/>
        </w:rPr>
        <w:t xml:space="preserve">ς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Χαράλαμπο</w:t>
      </w:r>
      <w:r>
        <w:rPr>
          <w:rFonts w:asciiTheme="minorHAnsi" w:hAnsiTheme="minorHAnsi" w:cstheme="minorHAnsi"/>
          <w:sz w:val="22"/>
          <w:szCs w:val="22"/>
        </w:rPr>
        <w:t>ς</w:t>
      </w:r>
      <w:r w:rsidRPr="00A50BC4">
        <w:rPr>
          <w:rFonts w:asciiTheme="minorHAnsi" w:hAnsiTheme="minorHAnsi" w:cstheme="minorHAnsi"/>
          <w:sz w:val="22"/>
          <w:szCs w:val="22"/>
        </w:rPr>
        <w:t xml:space="preserve">,  δημοτικός σύμβουλος ως τακτικό μέλος  , </w:t>
      </w:r>
      <w:r>
        <w:rPr>
          <w:rFonts w:asciiTheme="minorHAnsi" w:hAnsiTheme="minorHAnsi" w:cstheme="minorHAnsi"/>
          <w:sz w:val="22"/>
          <w:szCs w:val="22"/>
        </w:rPr>
        <w:t>με</w:t>
      </w:r>
      <w:r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>
        <w:rPr>
          <w:rFonts w:asciiTheme="minorHAnsi" w:hAnsiTheme="minorHAnsi" w:cstheme="minorHAnsi"/>
          <w:sz w:val="22"/>
          <w:szCs w:val="22"/>
        </w:rPr>
        <w:t xml:space="preserve">τή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τον  δημοτικό σύμβουλο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Καφρίτσα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Δημήτριο.</w:t>
      </w:r>
    </w:p>
    <w:p w:rsidR="00AF6606" w:rsidRDefault="00AF6606" w:rsidP="00AF35DC">
      <w:pPr>
        <w:spacing w:line="48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 xml:space="preserve">5. Παπαβασιλείου Αικατερίνη δημοτική σύμβουλο ως τακτικό μέλος  , </w:t>
      </w:r>
      <w:r w:rsidR="00AF35DC">
        <w:rPr>
          <w:rFonts w:asciiTheme="minorHAnsi" w:hAnsiTheme="minorHAnsi" w:cstheme="minorHAnsi"/>
          <w:sz w:val="22"/>
          <w:szCs w:val="22"/>
        </w:rPr>
        <w:t>με</w:t>
      </w:r>
      <w:r w:rsidR="00AF35DC"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 w:rsidR="00AF35DC">
        <w:rPr>
          <w:rFonts w:asciiTheme="minorHAnsi" w:hAnsiTheme="minorHAnsi" w:cstheme="minorHAnsi"/>
          <w:sz w:val="22"/>
          <w:szCs w:val="22"/>
        </w:rPr>
        <w:t xml:space="preserve">τή </w:t>
      </w:r>
      <w:r w:rsidR="00AF35DC" w:rsidRPr="00A50BC4">
        <w:rPr>
          <w:rFonts w:asciiTheme="minorHAnsi" w:hAnsiTheme="minorHAnsi" w:cstheme="minorHAnsi"/>
          <w:sz w:val="22"/>
          <w:szCs w:val="22"/>
        </w:rPr>
        <w:t xml:space="preserve"> </w:t>
      </w:r>
      <w:r w:rsidRPr="00A50BC4">
        <w:rPr>
          <w:rFonts w:asciiTheme="minorHAnsi" w:hAnsiTheme="minorHAnsi" w:cstheme="minorHAnsi"/>
          <w:sz w:val="22"/>
          <w:szCs w:val="22"/>
        </w:rPr>
        <w:t xml:space="preserve">τον δημοτικό σύμβουλο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Τζουβάρα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Νικόλαο </w:t>
      </w:r>
    </w:p>
    <w:p w:rsidR="00AF6606" w:rsidRDefault="00AF6606" w:rsidP="00AF35DC">
      <w:pPr>
        <w:spacing w:line="48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>
        <w:rPr>
          <w:rFonts w:asciiTheme="minorHAnsi" w:hAnsiTheme="minorHAnsi" w:cstheme="minorHAnsi"/>
          <w:sz w:val="22"/>
          <w:szCs w:val="22"/>
        </w:rPr>
        <w:t>Μερτζάνη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Κων/</w:t>
      </w:r>
      <w:proofErr w:type="spellStart"/>
      <w:r>
        <w:rPr>
          <w:rFonts w:asciiTheme="minorHAnsi" w:hAnsiTheme="minorHAnsi" w:cstheme="minorHAnsi"/>
          <w:sz w:val="22"/>
          <w:szCs w:val="22"/>
        </w:rPr>
        <w:t>νο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δημοτικό σύμβουλο</w:t>
      </w:r>
      <w:r w:rsidR="00AF35DC">
        <w:rPr>
          <w:rFonts w:asciiTheme="minorHAnsi" w:hAnsiTheme="minorHAnsi" w:cstheme="minorHAnsi"/>
          <w:sz w:val="22"/>
          <w:szCs w:val="22"/>
        </w:rPr>
        <w:t>(μειοψηφία)</w:t>
      </w:r>
      <w:r>
        <w:rPr>
          <w:rFonts w:asciiTheme="minorHAnsi" w:hAnsiTheme="minorHAnsi" w:cstheme="minorHAnsi"/>
          <w:sz w:val="22"/>
          <w:szCs w:val="22"/>
        </w:rPr>
        <w:t xml:space="preserve"> ως τακτικό μέλος , </w:t>
      </w:r>
      <w:r w:rsidR="00AF35DC">
        <w:rPr>
          <w:rFonts w:asciiTheme="minorHAnsi" w:hAnsiTheme="minorHAnsi" w:cstheme="minorHAnsi"/>
          <w:sz w:val="22"/>
          <w:szCs w:val="22"/>
        </w:rPr>
        <w:t>με</w:t>
      </w:r>
      <w:r w:rsidR="00AF35DC"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 w:rsidR="00AF35DC">
        <w:rPr>
          <w:rFonts w:asciiTheme="minorHAnsi" w:hAnsiTheme="minorHAnsi" w:cstheme="minorHAnsi"/>
          <w:sz w:val="22"/>
          <w:szCs w:val="22"/>
        </w:rPr>
        <w:t xml:space="preserve">τή </w:t>
      </w:r>
      <w:r w:rsidR="00AF35DC" w:rsidRPr="00A50BC4">
        <w:rPr>
          <w:rFonts w:asciiTheme="minorHAnsi" w:hAnsiTheme="minorHAnsi" w:cstheme="minorHAnsi"/>
          <w:sz w:val="22"/>
          <w:szCs w:val="22"/>
        </w:rPr>
        <w:t xml:space="preserve"> </w:t>
      </w:r>
      <w:r w:rsidR="00AF35DC">
        <w:rPr>
          <w:rFonts w:asciiTheme="minorHAnsi" w:hAnsiTheme="minorHAnsi" w:cstheme="minorHAnsi"/>
          <w:sz w:val="22"/>
          <w:szCs w:val="22"/>
        </w:rPr>
        <w:t>τον δημοτικό σύμβουλο  Δήμου Ιωάννη.</w:t>
      </w:r>
    </w:p>
    <w:p w:rsidR="00AF35DC" w:rsidRDefault="00AF35DC" w:rsidP="00AF35DC">
      <w:pPr>
        <w:spacing w:line="48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proofErr w:type="spellStart"/>
      <w:r>
        <w:rPr>
          <w:rFonts w:asciiTheme="minorHAnsi" w:hAnsiTheme="minorHAnsi" w:cstheme="minorHAnsi"/>
          <w:sz w:val="22"/>
          <w:szCs w:val="22"/>
        </w:rPr>
        <w:t>Κοτρόγιαννο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Γεώργιο δημοτικό σύμβουλο (μειοψηφία) </w:t>
      </w:r>
      <w:r w:rsidRPr="00A50BC4">
        <w:rPr>
          <w:rFonts w:asciiTheme="minorHAnsi" w:hAnsiTheme="minorHAnsi" w:cstheme="minorHAnsi"/>
          <w:sz w:val="22"/>
          <w:szCs w:val="22"/>
        </w:rPr>
        <w:t xml:space="preserve">ως τακτικό μέλος  , </w:t>
      </w:r>
      <w:r>
        <w:rPr>
          <w:rFonts w:asciiTheme="minorHAnsi" w:hAnsiTheme="minorHAnsi" w:cstheme="minorHAnsi"/>
          <w:sz w:val="22"/>
          <w:szCs w:val="22"/>
        </w:rPr>
        <w:t>με</w:t>
      </w:r>
      <w:r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>
        <w:rPr>
          <w:rFonts w:asciiTheme="minorHAnsi" w:hAnsiTheme="minorHAnsi" w:cstheme="minorHAnsi"/>
          <w:sz w:val="22"/>
          <w:szCs w:val="22"/>
        </w:rPr>
        <w:t xml:space="preserve">τή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τον δημοτικό σύμβουλο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Αρκουμάνη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Πέτρο.</w:t>
      </w:r>
    </w:p>
    <w:p w:rsidR="00B526FE" w:rsidRPr="00DC0874" w:rsidRDefault="00612806" w:rsidP="006128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51F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B526FE" w:rsidRPr="00DC0874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DC0874" w:rsidRDefault="00B526FE" w:rsidP="00B526FE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0874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DC08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3327BC" w:rsidRDefault="00B526FE" w:rsidP="00B526FE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0874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DC087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C087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C087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3327BC" w:rsidRDefault="003327BC" w:rsidP="003327BC">
      <w:p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327BC" w:rsidRPr="003327BC" w:rsidRDefault="003327BC" w:rsidP="003327BC">
      <w:p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526FE" w:rsidRPr="00DC0874" w:rsidRDefault="00B526FE" w:rsidP="00B526FE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lastRenderedPageBreak/>
        <w:t>τις διατάξεις του άρθρου 5 του Ν. 5056/2023 (τροποποίηση του άρθρου 67 του ν. 3852/2010</w:t>
      </w:r>
    </w:p>
    <w:p w:rsidR="00C327DC" w:rsidRPr="00C327DC" w:rsidRDefault="00C327DC" w:rsidP="00C327DC">
      <w:pPr>
        <w:pStyle w:val="a8"/>
        <w:numPr>
          <w:ilvl w:val="0"/>
          <w:numId w:val="3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2"/>
          <w:szCs w:val="22"/>
        </w:rPr>
      </w:pPr>
      <w:r w:rsidRPr="00C327DC">
        <w:rPr>
          <w:rFonts w:asciiTheme="minorHAnsi" w:eastAsia="Arial" w:hAnsiTheme="minorHAnsi" w:cstheme="minorHAnsi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C327DC">
        <w:rPr>
          <w:rStyle w:val="af5"/>
          <w:rFonts w:asciiTheme="minorHAnsi" w:hAnsiTheme="minorHAnsi" w:cstheme="minorHAnsi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AF35DC" w:rsidRPr="0079061A" w:rsidRDefault="00AF35DC" w:rsidP="00AF35D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061A">
        <w:rPr>
          <w:rFonts w:asciiTheme="minorHAnsi" w:hAnsiTheme="minorHAnsi" w:cstheme="minorHAnsi"/>
          <w:sz w:val="22"/>
          <w:szCs w:val="22"/>
        </w:rPr>
        <w:t>την παρ. 1 του άρθρου 3 του ν.1069/80</w:t>
      </w:r>
    </w:p>
    <w:p w:rsidR="00AF35DC" w:rsidRDefault="00AF35DC" w:rsidP="00AF35D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061A">
        <w:rPr>
          <w:rFonts w:asciiTheme="minorHAnsi" w:hAnsiTheme="minorHAnsi" w:cstheme="minorHAnsi"/>
          <w:sz w:val="22"/>
          <w:szCs w:val="22"/>
        </w:rPr>
        <w:t xml:space="preserve">το </w:t>
      </w:r>
      <w:proofErr w:type="spellStart"/>
      <w:r w:rsidRPr="0079061A">
        <w:rPr>
          <w:rFonts w:asciiTheme="minorHAnsi" w:hAnsiTheme="minorHAnsi" w:cstheme="minorHAnsi"/>
          <w:sz w:val="22"/>
          <w:szCs w:val="22"/>
        </w:rPr>
        <w:t>αριθ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236/τ.Α/1.9.1981 </w:t>
      </w:r>
      <w:r w:rsidRPr="0079061A">
        <w:rPr>
          <w:rFonts w:asciiTheme="minorHAnsi" w:hAnsiTheme="minorHAnsi" w:cstheme="minorHAnsi"/>
          <w:sz w:val="22"/>
          <w:szCs w:val="22"/>
        </w:rPr>
        <w:t>ΦΕΚ στο οποίο δημοσιεύτηκε η συστατική πράξη της Δ.Ε.Υ.Α.</w:t>
      </w:r>
      <w:r>
        <w:rPr>
          <w:rFonts w:asciiTheme="minorHAnsi" w:hAnsiTheme="minorHAnsi" w:cstheme="minorHAnsi"/>
          <w:sz w:val="22"/>
          <w:szCs w:val="22"/>
        </w:rPr>
        <w:t>Λ 295/18-12-1980 Απόφαση του Δημοτικού Συμβουλίου Δήμου Λιβαδειάς</w:t>
      </w:r>
      <w:r w:rsidRPr="0079061A">
        <w:rPr>
          <w:rFonts w:asciiTheme="minorHAnsi" w:hAnsiTheme="minorHAnsi" w:cstheme="minorHAnsi"/>
          <w:sz w:val="22"/>
          <w:szCs w:val="22"/>
        </w:rPr>
        <w:t>.</w:t>
      </w:r>
    </w:p>
    <w:p w:rsidR="00AF35DC" w:rsidRPr="0079061A" w:rsidRDefault="00AF35DC" w:rsidP="00AF35D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την </w:t>
      </w:r>
      <w:proofErr w:type="spellStart"/>
      <w:r w:rsidR="00C721B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υπ΄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αριθμ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371/2019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απόφαση του Δημοτικού Συμβουλίου, η οποία εγκρίθηκε με την 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αριθμ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7743/212835/11.12.2019 απόφαση του Συντονιστή Αποκεντρωμένης Διοίκησης Θεσσαλίας – 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Στ.Ελλάδας</w:t>
      </w:r>
      <w:proofErr w:type="spellEnd"/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, </w:t>
      </w:r>
      <w:r w:rsidR="00C721B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και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δημοσιεύτηκε στο </w:t>
      </w:r>
      <w:r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ΦΕΚ 4908/ τ.Β/31.12.2019</w:t>
      </w:r>
      <w:r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, </w:t>
      </w:r>
      <w:r w:rsidR="00C721B5" w:rsidRPr="00A35D8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τροποποί</w:t>
      </w:r>
      <w:r w:rsidR="00C721B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ηση της συστατικής πράξης.</w:t>
      </w:r>
    </w:p>
    <w:p w:rsidR="00C721B5" w:rsidRPr="00C721B5" w:rsidRDefault="00AF35DC" w:rsidP="00AF35D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21B5">
        <w:rPr>
          <w:rFonts w:asciiTheme="minorHAnsi" w:hAnsiTheme="minorHAnsi" w:cstheme="minorHAnsi"/>
          <w:sz w:val="22"/>
          <w:szCs w:val="22"/>
        </w:rPr>
        <w:t xml:space="preserve">το αριθ. </w:t>
      </w:r>
      <w:r w:rsidR="00C721B5" w:rsidRPr="00C721B5">
        <w:rPr>
          <w:rFonts w:asciiTheme="minorHAnsi" w:hAnsiTheme="minorHAnsi" w:cstheme="minorHAnsi"/>
          <w:sz w:val="22"/>
          <w:szCs w:val="22"/>
        </w:rPr>
        <w:t>62/1-2-2024</w:t>
      </w:r>
      <w:r w:rsidRPr="00C721B5">
        <w:rPr>
          <w:rFonts w:asciiTheme="minorHAnsi" w:hAnsiTheme="minorHAnsi" w:cstheme="minorHAnsi"/>
          <w:sz w:val="22"/>
          <w:szCs w:val="22"/>
        </w:rPr>
        <w:t xml:space="preserve"> έγγραφό του</w:t>
      </w:r>
      <w:r w:rsidR="00C721B5" w:rsidRPr="00C721B5">
        <w:rPr>
          <w:rFonts w:asciiTheme="minorHAnsi" w:hAnsiTheme="minorHAnsi" w:cstheme="minorHAnsi"/>
          <w:sz w:val="22"/>
          <w:szCs w:val="22"/>
        </w:rPr>
        <w:t xml:space="preserve"> Εργατοϋπαλληλικού Κέντρου Επαρχίας Λιβαδειάς</w:t>
      </w:r>
      <w:r w:rsidRPr="00C721B5">
        <w:rPr>
          <w:rFonts w:asciiTheme="minorHAnsi" w:hAnsiTheme="minorHAnsi" w:cstheme="minorHAnsi"/>
          <w:sz w:val="22"/>
          <w:szCs w:val="22"/>
        </w:rPr>
        <w:t xml:space="preserve"> </w:t>
      </w:r>
      <w:r w:rsidR="00C721B5" w:rsidRPr="00C721B5">
        <w:rPr>
          <w:rFonts w:asciiTheme="minorHAnsi" w:hAnsiTheme="minorHAnsi" w:cstheme="minorHAnsi"/>
          <w:sz w:val="22"/>
          <w:szCs w:val="22"/>
        </w:rPr>
        <w:t xml:space="preserve"> </w:t>
      </w:r>
      <w:r w:rsidRPr="00C721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721B5" w:rsidRPr="00C721B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C721B5">
        <w:rPr>
          <w:rFonts w:asciiTheme="minorHAnsi" w:hAnsiTheme="minorHAnsi" w:cstheme="minorHAnsi"/>
          <w:sz w:val="22"/>
          <w:szCs w:val="22"/>
        </w:rPr>
        <w:t>κοινωνικού φορέα</w:t>
      </w:r>
      <w:r w:rsidR="00C721B5" w:rsidRPr="00C721B5">
        <w:rPr>
          <w:rFonts w:asciiTheme="minorHAnsi" w:hAnsiTheme="minorHAnsi" w:cstheme="minorHAnsi"/>
          <w:sz w:val="22"/>
          <w:szCs w:val="22"/>
        </w:rPr>
        <w:t>)</w:t>
      </w:r>
      <w:r w:rsidRPr="00C721B5">
        <w:rPr>
          <w:rFonts w:asciiTheme="minorHAnsi" w:hAnsiTheme="minorHAnsi" w:cstheme="minorHAnsi"/>
          <w:sz w:val="22"/>
          <w:szCs w:val="22"/>
        </w:rPr>
        <w:t xml:space="preserve"> με το οποίο ορίστηκε </w:t>
      </w:r>
      <w:r w:rsidR="00C721B5" w:rsidRPr="00A35D89">
        <w:rPr>
          <w:rFonts w:asciiTheme="minorHAnsi" w:hAnsiTheme="minorHAnsi" w:cstheme="minorHAnsi"/>
          <w:sz w:val="22"/>
          <w:szCs w:val="22"/>
        </w:rPr>
        <w:t xml:space="preserve">ο κ. </w:t>
      </w:r>
      <w:proofErr w:type="spellStart"/>
      <w:r w:rsidR="00C721B5" w:rsidRPr="00A35D89">
        <w:rPr>
          <w:rFonts w:asciiTheme="minorHAnsi" w:hAnsiTheme="minorHAnsi" w:cstheme="minorHAnsi"/>
          <w:sz w:val="22"/>
          <w:szCs w:val="22"/>
        </w:rPr>
        <w:t>Ψύχας</w:t>
      </w:r>
      <w:proofErr w:type="spellEnd"/>
      <w:r w:rsidR="00C721B5" w:rsidRPr="00A35D89">
        <w:rPr>
          <w:rFonts w:asciiTheme="minorHAnsi" w:hAnsiTheme="minorHAnsi" w:cstheme="minorHAnsi"/>
          <w:sz w:val="22"/>
          <w:szCs w:val="22"/>
        </w:rPr>
        <w:t xml:space="preserve"> Γεώργιος , κάτοχος πτυχίου Α.Ε.Ι Πολιτικού Μηχανικού  ως εκπρόσωπός του στην επιχείρηση </w:t>
      </w:r>
      <w:r w:rsidR="00C721B5"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με αναπληρωτή του τον  Νικόλαο Μπόμπα , κάτοχος πτυχίου Α.Ε.Ι Πολιτικού Μηχανικού </w:t>
      </w:r>
    </w:p>
    <w:p w:rsidR="00C721B5" w:rsidRPr="00C721B5" w:rsidRDefault="00AF35DC" w:rsidP="00C721B5">
      <w:pPr>
        <w:pStyle w:val="a8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21B5">
        <w:rPr>
          <w:rFonts w:asciiTheme="minorHAnsi" w:hAnsiTheme="minorHAnsi" w:cstheme="minorHAnsi"/>
          <w:color w:val="000000"/>
          <w:sz w:val="22"/>
          <w:szCs w:val="22"/>
        </w:rPr>
        <w:t xml:space="preserve">το υπ’ αριθ. </w:t>
      </w:r>
      <w:r w:rsidR="00C721B5" w:rsidRPr="00C721B5">
        <w:rPr>
          <w:rFonts w:asciiTheme="minorHAnsi" w:hAnsiTheme="minorHAnsi" w:cstheme="minorHAnsi"/>
          <w:color w:val="000000"/>
          <w:sz w:val="22"/>
          <w:szCs w:val="22"/>
        </w:rPr>
        <w:t xml:space="preserve">202/1-2-2024 έγγραφο της Δ.Ε.Υ.Α.Λ  με το οποίο </w:t>
      </w:r>
      <w:r w:rsidRPr="00C721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21B5" w:rsidRPr="00C721B5">
        <w:rPr>
          <w:rFonts w:asciiTheme="minorHAnsi" w:hAnsiTheme="minorHAnsi" w:cstheme="minorHAnsi"/>
          <w:color w:val="000000"/>
          <w:sz w:val="22"/>
          <w:szCs w:val="22"/>
        </w:rPr>
        <w:t xml:space="preserve">ορίστηκε ως εκπρόσωπος του Δ.Σ.   ο κ. Ταξιάρχης Σωτηρόπουλος  με αναπληρωτή του τον  κ. Αλέξανδρο </w:t>
      </w:r>
      <w:proofErr w:type="spellStart"/>
      <w:r w:rsidR="00C721B5" w:rsidRPr="00C721B5">
        <w:rPr>
          <w:rFonts w:asciiTheme="minorHAnsi" w:hAnsiTheme="minorHAnsi" w:cstheme="minorHAnsi"/>
          <w:color w:val="000000"/>
          <w:sz w:val="22"/>
          <w:szCs w:val="22"/>
        </w:rPr>
        <w:t>Καρκάνα</w:t>
      </w:r>
      <w:proofErr w:type="spellEnd"/>
      <w:r w:rsidR="00C721B5" w:rsidRPr="00C721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21B5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C721B5" w:rsidRPr="00A35D89">
        <w:rPr>
          <w:rFonts w:asciiTheme="minorHAnsi" w:hAnsiTheme="minorHAnsi" w:cstheme="minorHAnsi"/>
          <w:color w:val="000000"/>
          <w:sz w:val="22"/>
          <w:szCs w:val="22"/>
        </w:rPr>
        <w:t>10-01-2024  Πρακτικό Ψηφοφορίας  του Σωματείου Εργαζομένων Δ.Ε.Υ.Α. Λιβαδειάς</w:t>
      </w:r>
      <w:r w:rsidR="00C721B5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F35DC" w:rsidRPr="00C721B5" w:rsidRDefault="00AF35DC" w:rsidP="00AF35D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21B5">
        <w:rPr>
          <w:rFonts w:asciiTheme="minorHAnsi" w:hAnsiTheme="minorHAnsi" w:cstheme="minorHAnsi"/>
          <w:sz w:val="22"/>
          <w:szCs w:val="22"/>
        </w:rPr>
        <w:t xml:space="preserve">τις προτάσεις περί ορισμού δημοτών με </w:t>
      </w:r>
      <w:r w:rsidRPr="00C721B5">
        <w:rPr>
          <w:rFonts w:asciiTheme="minorHAnsi" w:hAnsiTheme="minorHAnsi" w:cstheme="minorHAnsi"/>
          <w:color w:val="000000"/>
          <w:sz w:val="22"/>
          <w:szCs w:val="22"/>
        </w:rPr>
        <w:t>ανάλογη με το σκοπό της Δ.Ε.Υ.Α. αποδεδειγμένη εμπειρία  ή δράσεις</w:t>
      </w:r>
    </w:p>
    <w:p w:rsidR="00AF35DC" w:rsidRPr="0079061A" w:rsidRDefault="00AF35DC" w:rsidP="00AF35D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061A">
        <w:rPr>
          <w:rFonts w:asciiTheme="minorHAnsi" w:hAnsiTheme="minorHAnsi" w:cstheme="minorHAnsi"/>
          <w:sz w:val="22"/>
          <w:szCs w:val="22"/>
        </w:rPr>
        <w:t xml:space="preserve">Τα αποτελέσματα των ψηφοφοριών για τον ορισμό αιρετών εκπροσώπων και του Δ.Σ. </w:t>
      </w:r>
    </w:p>
    <w:p w:rsidR="00AF35DC" w:rsidRPr="0079061A" w:rsidRDefault="00AF35DC" w:rsidP="00AF35D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061A">
        <w:rPr>
          <w:rFonts w:asciiTheme="minorHAnsi" w:hAnsiTheme="minorHAnsi" w:cstheme="minorHAnsi"/>
          <w:sz w:val="22"/>
          <w:szCs w:val="22"/>
        </w:rPr>
        <w:t xml:space="preserve">το άρθρο 6, παρ 1, </w:t>
      </w:r>
      <w:proofErr w:type="spellStart"/>
      <w:r w:rsidRPr="0079061A">
        <w:rPr>
          <w:rFonts w:asciiTheme="minorHAnsi" w:hAnsiTheme="minorHAnsi" w:cstheme="minorHAnsi"/>
          <w:sz w:val="22"/>
          <w:szCs w:val="22"/>
        </w:rPr>
        <w:t>εδ.β</w:t>
      </w:r>
      <w:proofErr w:type="spellEnd"/>
      <w:r w:rsidRPr="0079061A">
        <w:rPr>
          <w:rFonts w:asciiTheme="minorHAnsi" w:hAnsiTheme="minorHAnsi" w:cstheme="minorHAnsi"/>
          <w:sz w:val="22"/>
          <w:szCs w:val="22"/>
        </w:rPr>
        <w:t>, Ν 2839/2000</w:t>
      </w:r>
    </w:p>
    <w:p w:rsidR="00AF35DC" w:rsidRPr="0079061A" w:rsidRDefault="00AF35DC" w:rsidP="00AF35D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26FE" w:rsidRPr="00BA1FCE" w:rsidRDefault="003B6861" w:rsidP="00860C98">
      <w:pPr>
        <w:pStyle w:val="a8"/>
        <w:numPr>
          <w:ilvl w:val="0"/>
          <w:numId w:val="3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BA1FCE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="00BA1FCE">
        <w:rPr>
          <w:rFonts w:ascii="Liberation Serif" w:hAnsi="Liberation Serif" w:cs="Liberation Serif"/>
          <w:sz w:val="24"/>
          <w:szCs w:val="24"/>
        </w:rPr>
        <w:t xml:space="preserve"> </w:t>
      </w:r>
      <w:r w:rsidR="00C56C53" w:rsidRPr="00BA1F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4661" w:rsidRPr="00BA1F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26FE" w:rsidRPr="00BA1FCE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B526FE" w:rsidRDefault="00B526FE" w:rsidP="00B526FE">
      <w:pPr>
        <w:pStyle w:val="a5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DC0874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DC0874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DE51F1" w:rsidRPr="00DC0874" w:rsidRDefault="00DE51F1" w:rsidP="00DE51F1">
      <w:pPr>
        <w:pStyle w:val="a5"/>
        <w:spacing w:before="120" w:after="120"/>
        <w:ind w:left="360"/>
        <w:jc w:val="both"/>
        <w:rPr>
          <w:rFonts w:asciiTheme="minorHAnsi" w:hAnsiTheme="minorHAnsi" w:cstheme="minorHAnsi"/>
          <w:color w:val="000000"/>
          <w:szCs w:val="22"/>
        </w:rPr>
      </w:pPr>
    </w:p>
    <w:p w:rsidR="00B526FE" w:rsidRDefault="00B526FE" w:rsidP="00B526FE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205D">
        <w:rPr>
          <w:rFonts w:asciiTheme="minorHAnsi" w:hAnsiTheme="minorHAnsi" w:cstheme="minorHAnsi"/>
          <w:b/>
          <w:bCs/>
          <w:sz w:val="22"/>
          <w:szCs w:val="22"/>
        </w:rPr>
        <w:t>ΑΠΟΦΑΣΙΖΕΙ</w:t>
      </w:r>
      <w:r w:rsidRPr="00DE51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472A">
        <w:rPr>
          <w:rFonts w:asciiTheme="minorHAnsi" w:hAnsiTheme="minorHAnsi" w:cstheme="minorHAnsi"/>
          <w:b/>
          <w:bCs/>
          <w:sz w:val="22"/>
          <w:szCs w:val="22"/>
        </w:rPr>
        <w:t>ΟΜΟΦΩΝΑ</w:t>
      </w:r>
    </w:p>
    <w:p w:rsidR="00DE51F1" w:rsidRPr="00DC0874" w:rsidRDefault="00DE51F1" w:rsidP="00B526FE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B756F5" w:rsidRPr="00C721B5" w:rsidRDefault="00485D1A" w:rsidP="005E103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327DC" w:rsidRPr="00C327D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Α)  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Διαπιστώνει </w:t>
      </w:r>
      <w:r w:rsidRPr="005E1036">
        <w:rPr>
          <w:rFonts w:asciiTheme="minorHAnsi" w:hAnsiTheme="minorHAnsi" w:cstheme="minorHAnsi"/>
          <w:bCs/>
          <w:color w:val="000000"/>
          <w:sz w:val="22"/>
          <w:szCs w:val="22"/>
        </w:rPr>
        <w:t>ότι συντρέχουν οι προϋπο</w:t>
      </w:r>
      <w:r w:rsidR="00B756F5" w:rsidRPr="005E1036">
        <w:rPr>
          <w:rFonts w:asciiTheme="minorHAnsi" w:hAnsiTheme="minorHAnsi" w:cstheme="minorHAnsi"/>
          <w:bCs/>
          <w:color w:val="000000"/>
          <w:sz w:val="22"/>
          <w:szCs w:val="22"/>
        </w:rPr>
        <w:t>θέσεις</w:t>
      </w:r>
      <w:r w:rsidR="00B756F5" w:rsidRPr="00A35D89">
        <w:rPr>
          <w:rFonts w:asciiTheme="minorHAnsi" w:hAnsiTheme="minorHAnsi" w:cstheme="minorHAnsi"/>
          <w:sz w:val="22"/>
          <w:szCs w:val="22"/>
        </w:rPr>
        <w:t xml:space="preserve"> στο πρόσωπο των προτεινόμενων μελών  από το Εργατοϋπαλληλικό Κέντρο Επαρχίας Λιβαδειάς  κ. </w:t>
      </w:r>
      <w:proofErr w:type="spellStart"/>
      <w:r w:rsidR="00B756F5" w:rsidRPr="00A35D89">
        <w:rPr>
          <w:rFonts w:asciiTheme="minorHAnsi" w:hAnsiTheme="minorHAnsi" w:cstheme="minorHAnsi"/>
          <w:sz w:val="22"/>
          <w:szCs w:val="22"/>
        </w:rPr>
        <w:t>Ψύχα</w:t>
      </w:r>
      <w:proofErr w:type="spellEnd"/>
      <w:r w:rsidR="00B756F5" w:rsidRPr="00A35D89">
        <w:rPr>
          <w:rFonts w:asciiTheme="minorHAnsi" w:hAnsiTheme="minorHAnsi" w:cstheme="minorHAnsi"/>
          <w:sz w:val="22"/>
          <w:szCs w:val="22"/>
        </w:rPr>
        <w:t xml:space="preserve"> Γεώργιο , κάτοχο πτυχίου Α.Ε.Ι Πολιτικού Μηχανικού  ως εκπρόσωπό του στην επιχείρηση</w:t>
      </w:r>
      <w:r w:rsidR="005E1036">
        <w:rPr>
          <w:rFonts w:asciiTheme="minorHAnsi" w:hAnsiTheme="minorHAnsi" w:cstheme="minorHAnsi"/>
          <w:sz w:val="22"/>
          <w:szCs w:val="22"/>
        </w:rPr>
        <w:t>,</w:t>
      </w:r>
      <w:r w:rsidR="00B756F5" w:rsidRPr="00A35D89">
        <w:rPr>
          <w:rFonts w:asciiTheme="minorHAnsi" w:hAnsiTheme="minorHAnsi" w:cstheme="minorHAnsi"/>
          <w:sz w:val="22"/>
          <w:szCs w:val="22"/>
        </w:rPr>
        <w:t xml:space="preserve"> </w:t>
      </w:r>
      <w:r w:rsidR="003327BC">
        <w:rPr>
          <w:rFonts w:asciiTheme="minorHAnsi" w:hAnsiTheme="minorHAnsi" w:cstheme="minorHAnsi"/>
          <w:sz w:val="22"/>
          <w:szCs w:val="22"/>
        </w:rPr>
        <w:t xml:space="preserve">καθώς και του </w:t>
      </w:r>
      <w:r w:rsidR="00B756F5"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 αναπληρωτή του τον </w:t>
      </w:r>
      <w:r w:rsidR="00B756F5">
        <w:rPr>
          <w:rFonts w:asciiTheme="minorHAnsi" w:hAnsiTheme="minorHAnsi" w:cstheme="minorHAnsi"/>
          <w:color w:val="000000"/>
          <w:sz w:val="22"/>
          <w:szCs w:val="22"/>
        </w:rPr>
        <w:t>κ.</w:t>
      </w:r>
      <w:r w:rsidR="00B756F5"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 Νικόλαο</w:t>
      </w:r>
      <w:r w:rsidR="003327BC">
        <w:rPr>
          <w:rFonts w:asciiTheme="minorHAnsi" w:hAnsiTheme="minorHAnsi" w:cstheme="minorHAnsi"/>
          <w:color w:val="000000"/>
          <w:sz w:val="22"/>
          <w:szCs w:val="22"/>
        </w:rPr>
        <w:t>υ</w:t>
      </w:r>
      <w:r w:rsidR="00B756F5"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 Μπόμπα , κάτοχο πτυχίου Α.Ε.Ι Πολιτικού Μηχανικού </w:t>
      </w:r>
    </w:p>
    <w:p w:rsidR="00C327DC" w:rsidRPr="00C327DC" w:rsidRDefault="00C327DC" w:rsidP="005E103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B756F5" w:rsidRPr="00B756F5" w:rsidRDefault="00B756F5" w:rsidP="005E1036">
      <w:pPr>
        <w:ind w:left="-284"/>
        <w:rPr>
          <w:rFonts w:asciiTheme="minorHAnsi" w:hAnsiTheme="minorHAnsi" w:cstheme="minorHAnsi"/>
        </w:rPr>
      </w:pPr>
      <w:r w:rsidRPr="00B756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Β)  </w:t>
      </w:r>
      <w:r w:rsidRPr="00B756F5">
        <w:rPr>
          <w:rFonts w:asciiTheme="minorHAnsi" w:hAnsiTheme="minorHAnsi" w:cstheme="minorHAnsi"/>
          <w:b/>
          <w:sz w:val="22"/>
          <w:szCs w:val="22"/>
        </w:rPr>
        <w:t>Ορίζει</w:t>
      </w:r>
      <w:r w:rsidRPr="00B756F5">
        <w:rPr>
          <w:rFonts w:asciiTheme="minorHAnsi" w:hAnsiTheme="minorHAnsi" w:cstheme="minorHAnsi"/>
          <w:sz w:val="22"/>
          <w:szCs w:val="22"/>
        </w:rPr>
        <w:t xml:space="preserve"> ως μέλη του Διοικητικού Συμβουλίου της Δημοτικής Επιχείρησης Ύδρευσης και Αποχέτευσης Λιβαδειάς (Δ.Ε.Υ.Α.Λ.) τους παρακάτω :</w:t>
      </w:r>
    </w:p>
    <w:p w:rsidR="00B756F5" w:rsidRPr="00B756F5" w:rsidRDefault="00B756F5" w:rsidP="00B756F5">
      <w:pPr>
        <w:ind w:firstLine="540"/>
        <w:rPr>
          <w:rFonts w:asciiTheme="minorHAnsi" w:hAnsiTheme="minorHAnsi" w:cstheme="minorHAnsi"/>
          <w:sz w:val="22"/>
          <w:szCs w:val="22"/>
        </w:rPr>
      </w:pPr>
    </w:p>
    <w:p w:rsidR="00C86D18" w:rsidRPr="00A50BC4" w:rsidRDefault="00C86D18" w:rsidP="00C86D18">
      <w:pPr>
        <w:spacing w:line="48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A50BC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Τόλια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Δημήτριο</w:t>
      </w:r>
      <w:r w:rsidRPr="00A50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δημοτικό σύμβουλο </w:t>
      </w:r>
      <w:r w:rsidRPr="00A50BC4">
        <w:rPr>
          <w:rFonts w:asciiTheme="minorHAnsi" w:hAnsiTheme="minorHAnsi" w:cstheme="minorHAnsi"/>
          <w:sz w:val="22"/>
          <w:szCs w:val="22"/>
        </w:rPr>
        <w:t xml:space="preserve"> , ως Πρόεδρος </w:t>
      </w:r>
      <w:r>
        <w:rPr>
          <w:rFonts w:asciiTheme="minorHAnsi" w:hAnsiTheme="minorHAnsi" w:cstheme="minorHAnsi"/>
          <w:sz w:val="22"/>
          <w:szCs w:val="22"/>
        </w:rPr>
        <w:t xml:space="preserve"> ,με</w:t>
      </w:r>
      <w:r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>
        <w:rPr>
          <w:rFonts w:asciiTheme="minorHAnsi" w:hAnsiTheme="minorHAnsi" w:cstheme="minorHAnsi"/>
          <w:sz w:val="22"/>
          <w:szCs w:val="22"/>
        </w:rPr>
        <w:t xml:space="preserve">τή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τον δημοτικό σύμβουλο κ.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Καλλιαντάση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Χρήστο.</w:t>
      </w:r>
    </w:p>
    <w:p w:rsidR="00C86D18" w:rsidRPr="00A50BC4" w:rsidRDefault="00C86D18" w:rsidP="00C86D18">
      <w:pPr>
        <w:spacing w:line="48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>
        <w:rPr>
          <w:rFonts w:asciiTheme="minorHAnsi" w:hAnsiTheme="minorHAnsi" w:cstheme="minorHAnsi"/>
          <w:sz w:val="22"/>
          <w:szCs w:val="22"/>
        </w:rPr>
        <w:t>Τουμαρά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Βασίλειο  δημοτικό  σύμβουλο</w:t>
      </w:r>
      <w:r w:rsidRPr="00A50BC4">
        <w:rPr>
          <w:rFonts w:asciiTheme="minorHAnsi" w:hAnsiTheme="minorHAnsi" w:cstheme="minorHAnsi"/>
          <w:sz w:val="22"/>
          <w:szCs w:val="22"/>
        </w:rPr>
        <w:t xml:space="preserve"> , ως τακτικό μέλος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50BC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με</w:t>
      </w:r>
      <w:r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>
        <w:rPr>
          <w:rFonts w:asciiTheme="minorHAnsi" w:hAnsiTheme="minorHAnsi" w:cstheme="minorHAnsi"/>
          <w:sz w:val="22"/>
          <w:szCs w:val="22"/>
        </w:rPr>
        <w:t xml:space="preserve">τή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τον δημοτικό σύμβουλο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Τζάθα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Γεώργιο.</w:t>
      </w:r>
      <w:r w:rsidRPr="00A50BC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86D18" w:rsidRPr="00A50BC4" w:rsidRDefault="00C86D18" w:rsidP="00C86D18">
      <w:pPr>
        <w:spacing w:line="48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lastRenderedPageBreak/>
        <w:t xml:space="preserve">3.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Χέβα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Αθανασία (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Νάνσυ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>)  , δημοτική σύμβουλο ως τακτικό μέλος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50BC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με</w:t>
      </w:r>
      <w:r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>
        <w:rPr>
          <w:rFonts w:asciiTheme="minorHAnsi" w:hAnsiTheme="minorHAnsi" w:cstheme="minorHAnsi"/>
          <w:sz w:val="22"/>
          <w:szCs w:val="22"/>
        </w:rPr>
        <w:t xml:space="preserve">τή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τον δημοτικό σύμβουλο </w:t>
      </w:r>
      <w:proofErr w:type="spellStart"/>
      <w:r>
        <w:rPr>
          <w:rFonts w:asciiTheme="minorHAnsi" w:hAnsiTheme="minorHAnsi" w:cstheme="minorHAnsi"/>
          <w:sz w:val="22"/>
          <w:szCs w:val="22"/>
        </w:rPr>
        <w:t>Πολυτάρχου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Λουκά.</w:t>
      </w:r>
      <w:r w:rsidRPr="00A50BC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86D18" w:rsidRPr="00A50BC4" w:rsidRDefault="00C86D18" w:rsidP="00C86D18">
      <w:pPr>
        <w:spacing w:line="48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>4. Κατή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Χαράλαμπο</w:t>
      </w:r>
      <w:r>
        <w:rPr>
          <w:rFonts w:asciiTheme="minorHAnsi" w:hAnsiTheme="minorHAnsi" w:cstheme="minorHAnsi"/>
          <w:sz w:val="22"/>
          <w:szCs w:val="22"/>
        </w:rPr>
        <w:t xml:space="preserve">,  δημοτικό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σύμβουλο ως τακτικό μέλος  , </w:t>
      </w:r>
      <w:r>
        <w:rPr>
          <w:rFonts w:asciiTheme="minorHAnsi" w:hAnsiTheme="minorHAnsi" w:cstheme="minorHAnsi"/>
          <w:sz w:val="22"/>
          <w:szCs w:val="22"/>
        </w:rPr>
        <w:t>με</w:t>
      </w:r>
      <w:r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>
        <w:rPr>
          <w:rFonts w:asciiTheme="minorHAnsi" w:hAnsiTheme="minorHAnsi" w:cstheme="minorHAnsi"/>
          <w:sz w:val="22"/>
          <w:szCs w:val="22"/>
        </w:rPr>
        <w:t xml:space="preserve">τή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τον  δημοτικό σύμβουλο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Καφρίτσα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Δημήτριο.</w:t>
      </w:r>
    </w:p>
    <w:p w:rsidR="00C86D18" w:rsidRDefault="00C86D18" w:rsidP="00C86D18">
      <w:pPr>
        <w:spacing w:line="48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A50BC4">
        <w:rPr>
          <w:rFonts w:asciiTheme="minorHAnsi" w:hAnsiTheme="minorHAnsi" w:cstheme="minorHAnsi"/>
          <w:sz w:val="22"/>
          <w:szCs w:val="22"/>
        </w:rPr>
        <w:t xml:space="preserve">5. Παπαβασιλείου Αικατερίνη δημοτική σύμβουλο ως τακτικό μέλος  , </w:t>
      </w:r>
      <w:r>
        <w:rPr>
          <w:rFonts w:asciiTheme="minorHAnsi" w:hAnsiTheme="minorHAnsi" w:cstheme="minorHAnsi"/>
          <w:sz w:val="22"/>
          <w:szCs w:val="22"/>
        </w:rPr>
        <w:t>με</w:t>
      </w:r>
      <w:r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>
        <w:rPr>
          <w:rFonts w:asciiTheme="minorHAnsi" w:hAnsiTheme="minorHAnsi" w:cstheme="minorHAnsi"/>
          <w:sz w:val="22"/>
          <w:szCs w:val="22"/>
        </w:rPr>
        <w:t xml:space="preserve">τή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τον δημοτικό σύμβουλο </w:t>
      </w:r>
      <w:proofErr w:type="spellStart"/>
      <w:r w:rsidRPr="00A50BC4">
        <w:rPr>
          <w:rFonts w:asciiTheme="minorHAnsi" w:hAnsiTheme="minorHAnsi" w:cstheme="minorHAnsi"/>
          <w:sz w:val="22"/>
          <w:szCs w:val="22"/>
        </w:rPr>
        <w:t>Τζουβάρα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Νικόλαο </w:t>
      </w:r>
    </w:p>
    <w:p w:rsidR="00C86D18" w:rsidRDefault="00C86D18" w:rsidP="00C86D18">
      <w:pPr>
        <w:spacing w:line="48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>
        <w:rPr>
          <w:rFonts w:asciiTheme="minorHAnsi" w:hAnsiTheme="minorHAnsi" w:cstheme="minorHAnsi"/>
          <w:sz w:val="22"/>
          <w:szCs w:val="22"/>
        </w:rPr>
        <w:t>Μερτζάνη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Κων/</w:t>
      </w:r>
      <w:proofErr w:type="spellStart"/>
      <w:r>
        <w:rPr>
          <w:rFonts w:asciiTheme="minorHAnsi" w:hAnsiTheme="minorHAnsi" w:cstheme="minorHAnsi"/>
          <w:sz w:val="22"/>
          <w:szCs w:val="22"/>
        </w:rPr>
        <w:t>νο</w:t>
      </w:r>
      <w:proofErr w:type="spellEnd"/>
      <w:r w:rsidRPr="00A50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δημοτικό σύμβουλο ως τακτικό μέλος , με</w:t>
      </w:r>
      <w:r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>
        <w:rPr>
          <w:rFonts w:asciiTheme="minorHAnsi" w:hAnsiTheme="minorHAnsi" w:cstheme="minorHAnsi"/>
          <w:sz w:val="22"/>
          <w:szCs w:val="22"/>
        </w:rPr>
        <w:t xml:space="preserve">τή </w:t>
      </w:r>
      <w:r w:rsidRPr="00A50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τον δημοτικό σύμβουλο  Δήμου Ιωάννη.</w:t>
      </w:r>
    </w:p>
    <w:p w:rsidR="00C86D18" w:rsidRDefault="00C86D18" w:rsidP="00C86D18">
      <w:pPr>
        <w:spacing w:line="48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proofErr w:type="spellStart"/>
      <w:r>
        <w:rPr>
          <w:rFonts w:asciiTheme="minorHAnsi" w:hAnsiTheme="minorHAnsi" w:cstheme="minorHAnsi"/>
          <w:sz w:val="22"/>
          <w:szCs w:val="22"/>
        </w:rPr>
        <w:t>Κοτρόγιαννο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Γεώργιο δημοτικό σύμβουλο </w:t>
      </w:r>
      <w:r w:rsidRPr="00A50BC4">
        <w:rPr>
          <w:rFonts w:asciiTheme="minorHAnsi" w:hAnsiTheme="minorHAnsi" w:cstheme="minorHAnsi"/>
          <w:sz w:val="22"/>
          <w:szCs w:val="22"/>
        </w:rPr>
        <w:t xml:space="preserve">ως τακτικό μέλος  , </w:t>
      </w:r>
      <w:r>
        <w:rPr>
          <w:rFonts w:asciiTheme="minorHAnsi" w:hAnsiTheme="minorHAnsi" w:cstheme="minorHAnsi"/>
          <w:sz w:val="22"/>
          <w:szCs w:val="22"/>
        </w:rPr>
        <w:t>με</w:t>
      </w:r>
      <w:r w:rsidRPr="00A50BC4">
        <w:rPr>
          <w:rFonts w:asciiTheme="minorHAnsi" w:hAnsiTheme="minorHAnsi" w:cstheme="minorHAnsi"/>
          <w:sz w:val="22"/>
          <w:szCs w:val="22"/>
        </w:rPr>
        <w:t xml:space="preserve"> αναπληρω</w:t>
      </w:r>
      <w:r>
        <w:rPr>
          <w:rFonts w:asciiTheme="minorHAnsi" w:hAnsiTheme="minorHAnsi" w:cstheme="minorHAnsi"/>
          <w:sz w:val="22"/>
          <w:szCs w:val="22"/>
        </w:rPr>
        <w:t xml:space="preserve">τή </w:t>
      </w:r>
      <w:r w:rsidRPr="00A50BC4">
        <w:rPr>
          <w:rFonts w:asciiTheme="minorHAnsi" w:hAnsiTheme="minorHAnsi" w:cstheme="minorHAnsi"/>
          <w:sz w:val="22"/>
          <w:szCs w:val="22"/>
        </w:rPr>
        <w:t xml:space="preserve"> τον δημοτικό σύμβουλο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Αρκουμάνη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Πέτρο.</w:t>
      </w:r>
    </w:p>
    <w:p w:rsidR="00C86D18" w:rsidRDefault="00C86D18" w:rsidP="00C86D18">
      <w:pPr>
        <w:spacing w:after="120"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proofErr w:type="spellStart"/>
      <w:r>
        <w:rPr>
          <w:rFonts w:asciiTheme="minorHAnsi" w:hAnsiTheme="minorHAnsi" w:cstheme="minorHAnsi"/>
          <w:sz w:val="22"/>
          <w:szCs w:val="22"/>
        </w:rPr>
        <w:t>Κοσμίδη</w:t>
      </w:r>
      <w:proofErr w:type="spellEnd"/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r>
        <w:rPr>
          <w:rFonts w:asciiTheme="minorHAnsi" w:hAnsiTheme="minorHAnsi" w:cstheme="minorHAnsi"/>
          <w:sz w:val="22"/>
          <w:szCs w:val="22"/>
        </w:rPr>
        <w:t>Περλεπέ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Πανωραία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δημότισσα ως τακτικό μέλος , με αναπληρωματικό μέλος την </w:t>
      </w:r>
      <w:proofErr w:type="spellStart"/>
      <w:r>
        <w:rPr>
          <w:rFonts w:asciiTheme="minorHAnsi" w:hAnsiTheme="minorHAnsi" w:cstheme="minorHAnsi"/>
          <w:sz w:val="22"/>
          <w:szCs w:val="22"/>
        </w:rPr>
        <w:t>Καστρίτη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Αγγελική.</w:t>
      </w:r>
    </w:p>
    <w:p w:rsidR="00C86D18" w:rsidRDefault="00C86D18" w:rsidP="00C86D18">
      <w:pPr>
        <w:spacing w:after="120"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proofErr w:type="spellStart"/>
      <w:r>
        <w:rPr>
          <w:rFonts w:asciiTheme="minorHAnsi" w:hAnsiTheme="minorHAnsi" w:cstheme="minorHAnsi"/>
          <w:sz w:val="22"/>
          <w:szCs w:val="22"/>
        </w:rPr>
        <w:t>Κορακόπουλο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Νικόλαο δημότη ως τακτικό μέλος, με αναπληρωματικό μέλος την </w:t>
      </w:r>
      <w:proofErr w:type="spellStart"/>
      <w:r>
        <w:rPr>
          <w:rFonts w:asciiTheme="minorHAnsi" w:hAnsiTheme="minorHAnsi" w:cstheme="minorHAnsi"/>
          <w:sz w:val="22"/>
          <w:szCs w:val="22"/>
        </w:rPr>
        <w:t>Μπάλιου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Κωνσταντίνα.</w:t>
      </w:r>
    </w:p>
    <w:p w:rsidR="00C86D18" w:rsidRDefault="00C86D18" w:rsidP="00C86D18">
      <w:pPr>
        <w:spacing w:after="120"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10.</w:t>
      </w:r>
      <w:r w:rsidRPr="00C86D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5D89">
        <w:rPr>
          <w:rFonts w:asciiTheme="minorHAnsi" w:hAnsiTheme="minorHAnsi" w:cstheme="minorHAnsi"/>
          <w:sz w:val="22"/>
          <w:szCs w:val="22"/>
        </w:rPr>
        <w:t>Ψύχα</w:t>
      </w:r>
      <w:proofErr w:type="spellEnd"/>
      <w:r w:rsidRPr="00A35D89">
        <w:rPr>
          <w:rFonts w:asciiTheme="minorHAnsi" w:hAnsiTheme="minorHAnsi" w:cstheme="minorHAnsi"/>
          <w:sz w:val="22"/>
          <w:szCs w:val="22"/>
        </w:rPr>
        <w:t xml:space="preserve"> Γεώργιο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5D89">
        <w:rPr>
          <w:rFonts w:asciiTheme="minorHAnsi" w:hAnsiTheme="minorHAnsi" w:cstheme="minorHAnsi"/>
          <w:sz w:val="22"/>
          <w:szCs w:val="22"/>
        </w:rPr>
        <w:t>Πολιτικ</w:t>
      </w:r>
      <w:r>
        <w:rPr>
          <w:rFonts w:asciiTheme="minorHAnsi" w:hAnsiTheme="minorHAnsi" w:cstheme="minorHAnsi"/>
          <w:sz w:val="22"/>
          <w:szCs w:val="22"/>
        </w:rPr>
        <w:t xml:space="preserve">ό </w:t>
      </w:r>
      <w:r w:rsidRPr="00A35D89">
        <w:rPr>
          <w:rFonts w:asciiTheme="minorHAnsi" w:hAnsiTheme="minorHAnsi" w:cstheme="minorHAnsi"/>
          <w:sz w:val="22"/>
          <w:szCs w:val="22"/>
        </w:rPr>
        <w:t xml:space="preserve"> Μηχανικ</w:t>
      </w:r>
      <w:r>
        <w:rPr>
          <w:rFonts w:asciiTheme="minorHAnsi" w:hAnsiTheme="minorHAnsi" w:cstheme="minorHAnsi"/>
          <w:sz w:val="22"/>
          <w:szCs w:val="22"/>
        </w:rPr>
        <w:t xml:space="preserve">ό εκπρόσωπο </w:t>
      </w:r>
      <w:r w:rsidRPr="00A35D89">
        <w:rPr>
          <w:rFonts w:asciiTheme="minorHAnsi" w:hAnsiTheme="minorHAnsi" w:cstheme="minorHAnsi"/>
          <w:sz w:val="22"/>
          <w:szCs w:val="22"/>
        </w:rPr>
        <w:t xml:space="preserve"> του Εργατοϋπαλληλικ</w:t>
      </w:r>
      <w:r>
        <w:rPr>
          <w:rFonts w:asciiTheme="minorHAnsi" w:hAnsiTheme="minorHAnsi" w:cstheme="minorHAnsi"/>
          <w:sz w:val="22"/>
          <w:szCs w:val="22"/>
        </w:rPr>
        <w:t xml:space="preserve">ού </w:t>
      </w:r>
      <w:r w:rsidRPr="00A35D89">
        <w:rPr>
          <w:rFonts w:asciiTheme="minorHAnsi" w:hAnsiTheme="minorHAnsi" w:cstheme="minorHAnsi"/>
          <w:sz w:val="22"/>
          <w:szCs w:val="22"/>
        </w:rPr>
        <w:t xml:space="preserve"> Κέντρο</w:t>
      </w:r>
      <w:r>
        <w:rPr>
          <w:rFonts w:asciiTheme="minorHAnsi" w:hAnsiTheme="minorHAnsi" w:cstheme="minorHAnsi"/>
          <w:sz w:val="22"/>
          <w:szCs w:val="22"/>
        </w:rPr>
        <w:t>υ</w:t>
      </w:r>
      <w:r w:rsidRPr="00A35D89">
        <w:rPr>
          <w:rFonts w:asciiTheme="minorHAnsi" w:hAnsiTheme="minorHAnsi" w:cstheme="minorHAnsi"/>
          <w:sz w:val="22"/>
          <w:szCs w:val="22"/>
        </w:rPr>
        <w:t xml:space="preserve"> Επαρχίας Λιβαδειάς    στην επιχείρηση</w:t>
      </w:r>
      <w:r>
        <w:rPr>
          <w:rFonts w:asciiTheme="minorHAnsi" w:hAnsiTheme="minorHAnsi" w:cstheme="minorHAnsi"/>
          <w:sz w:val="22"/>
          <w:szCs w:val="22"/>
        </w:rPr>
        <w:t xml:space="preserve">, ως τακτικό μέλος </w:t>
      </w:r>
      <w:r w:rsidR="005E103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με αναπληρωματικό μέλος τον </w:t>
      </w:r>
      <w:r w:rsidRPr="00A35D89">
        <w:rPr>
          <w:rFonts w:asciiTheme="minorHAnsi" w:hAnsiTheme="minorHAnsi" w:cstheme="minorHAnsi"/>
          <w:color w:val="000000"/>
          <w:sz w:val="22"/>
          <w:szCs w:val="22"/>
        </w:rPr>
        <w:t>Νικόλαο Μπόμπα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35D89">
        <w:rPr>
          <w:rFonts w:asciiTheme="minorHAnsi" w:hAnsiTheme="minorHAnsi" w:cstheme="minorHAnsi"/>
          <w:sz w:val="22"/>
          <w:szCs w:val="22"/>
        </w:rPr>
        <w:t>Πολιτικ</w:t>
      </w:r>
      <w:r>
        <w:rPr>
          <w:rFonts w:asciiTheme="minorHAnsi" w:hAnsiTheme="minorHAnsi" w:cstheme="minorHAnsi"/>
          <w:sz w:val="22"/>
          <w:szCs w:val="22"/>
        </w:rPr>
        <w:t xml:space="preserve">ό </w:t>
      </w:r>
      <w:r w:rsidRPr="00A35D89">
        <w:rPr>
          <w:rFonts w:asciiTheme="minorHAnsi" w:hAnsiTheme="minorHAnsi" w:cstheme="minorHAnsi"/>
          <w:sz w:val="22"/>
          <w:szCs w:val="22"/>
        </w:rPr>
        <w:t xml:space="preserve"> Μηχανικ</w:t>
      </w:r>
      <w:r>
        <w:rPr>
          <w:rFonts w:asciiTheme="minorHAnsi" w:hAnsiTheme="minorHAnsi" w:cstheme="minorHAnsi"/>
          <w:sz w:val="22"/>
          <w:szCs w:val="22"/>
        </w:rPr>
        <w:t>ό</w:t>
      </w:r>
    </w:p>
    <w:p w:rsidR="00C86D18" w:rsidRPr="005E39E6" w:rsidRDefault="00C86D18" w:rsidP="00C86D18">
      <w:pPr>
        <w:ind w:left="-284"/>
        <w:jc w:val="both"/>
        <w:rPr>
          <w:rFonts w:ascii="Verdana" w:hAnsi="Verdana"/>
        </w:rPr>
      </w:pPr>
      <w:r>
        <w:rPr>
          <w:rFonts w:ascii="Verdana" w:hAnsi="Verdana"/>
          <w:color w:val="000000"/>
          <w:shd w:val="clear" w:color="auto" w:fill="FFFFFF"/>
        </w:rPr>
        <w:t xml:space="preserve"> 11.</w:t>
      </w:r>
      <w:r w:rsidRPr="00A509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35D89">
        <w:rPr>
          <w:rFonts w:asciiTheme="minorHAnsi" w:hAnsiTheme="minorHAnsi" w:cstheme="minorHAnsi"/>
          <w:color w:val="000000"/>
          <w:sz w:val="22"/>
          <w:szCs w:val="22"/>
        </w:rPr>
        <w:t>Ταξιάρχη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 Σωτηρόπουλο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εκπρόσωπο εργαζομένων </w:t>
      </w:r>
      <w:r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του Σωματείου Εργαζομένων Δ.Ε.Υ.Α. Λιβαδειάς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ως τακτικό μέλος, </w:t>
      </w:r>
      <w:r>
        <w:rPr>
          <w:rFonts w:asciiTheme="minorHAnsi" w:hAnsiTheme="minorHAnsi" w:cstheme="minorHAnsi"/>
          <w:sz w:val="22"/>
          <w:szCs w:val="22"/>
        </w:rPr>
        <w:t xml:space="preserve">με αναπληρωματικό μέλος </w:t>
      </w:r>
      <w:r w:rsidRPr="00A35D89">
        <w:rPr>
          <w:rFonts w:asciiTheme="minorHAnsi" w:hAnsiTheme="minorHAnsi" w:cstheme="minorHAnsi"/>
          <w:color w:val="000000"/>
          <w:sz w:val="22"/>
          <w:szCs w:val="22"/>
        </w:rPr>
        <w:t xml:space="preserve">Αλέξανδρο </w:t>
      </w:r>
      <w:proofErr w:type="spellStart"/>
      <w:r w:rsidRPr="00A35D89">
        <w:rPr>
          <w:rFonts w:asciiTheme="minorHAnsi" w:hAnsiTheme="minorHAnsi" w:cstheme="minorHAnsi"/>
          <w:color w:val="000000"/>
          <w:sz w:val="22"/>
          <w:szCs w:val="22"/>
        </w:rPr>
        <w:t>Καρκάνα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5E103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C86D18" w:rsidRDefault="00C86D18" w:rsidP="00C86D18">
      <w:pPr>
        <w:spacing w:after="120"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C86D18" w:rsidRPr="00BF5F9D" w:rsidRDefault="00C86D18" w:rsidP="005E1036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F5F9D">
        <w:rPr>
          <w:rFonts w:asciiTheme="minorHAnsi" w:hAnsiTheme="minorHAnsi" w:cstheme="minorHAnsi"/>
          <w:b/>
          <w:bCs/>
          <w:sz w:val="22"/>
          <w:szCs w:val="22"/>
        </w:rPr>
        <w:t>Γ</w:t>
      </w:r>
      <w:r w:rsidR="005E1036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BF5F9D">
        <w:rPr>
          <w:rFonts w:asciiTheme="minorHAnsi" w:hAnsiTheme="minorHAnsi" w:cstheme="minorHAnsi"/>
          <w:sz w:val="22"/>
          <w:szCs w:val="22"/>
        </w:rPr>
        <w:t xml:space="preserve"> Ο </w:t>
      </w:r>
      <w:r w:rsidRPr="00BF5F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Αντιπρόεδρος θα οριστεί</w:t>
      </w:r>
      <w:r w:rsidR="005E103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σύμφωνα με τα οριζόμενα στο </w:t>
      </w:r>
      <w:r w:rsidR="005E1036"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άρθρο 3 παρ. 1 </w:t>
      </w:r>
      <w:proofErr w:type="spellStart"/>
      <w:r w:rsidR="005E1036"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εδ</w:t>
      </w:r>
      <w:proofErr w:type="spellEnd"/>
      <w:r w:rsidR="005E1036"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5E1036"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δ΄</w:t>
      </w:r>
      <w:proofErr w:type="spellEnd"/>
      <w:r w:rsidR="005E1036"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του ν. 1069/1980 </w:t>
      </w:r>
      <w:r w:rsidR="005E103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E1036" w:rsidRPr="00A35D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BF5F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κατά την πρώτη συνεδρίαση του διοικητικού συμβουλίου με ψηφοφορία μεταξύ των μελών του.</w:t>
      </w:r>
    </w:p>
    <w:p w:rsidR="0067062B" w:rsidRPr="00427667" w:rsidRDefault="0067062B" w:rsidP="00B756F5">
      <w:pPr>
        <w:spacing w:line="360" w:lineRule="auto"/>
        <w:jc w:val="both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2"/>
          <w:szCs w:val="22"/>
        </w:rPr>
      </w:pPr>
    </w:p>
    <w:p w:rsidR="00C327DC" w:rsidRDefault="00AF4104" w:rsidP="005E39E6">
      <w:pPr>
        <w:shd w:val="clear" w:color="auto" w:fill="FFFFFF"/>
        <w:spacing w:after="120" w:line="276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DE51F1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3</w:t>
      </w:r>
      <w:r w:rsidR="005E39E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9</w:t>
      </w:r>
    </w:p>
    <w:p w:rsidR="00AF4104" w:rsidRPr="00DC0874" w:rsidRDefault="00AF4104" w:rsidP="00C327DC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C0874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C0874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DC0874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C66381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7BC" w:rsidRDefault="003327BC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7BC" w:rsidRDefault="003327BC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7BC" w:rsidRDefault="003327BC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7BC" w:rsidRDefault="003327BC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DC0874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iCs/>
          <w:sz w:val="22"/>
          <w:szCs w:val="22"/>
        </w:rPr>
        <w:lastRenderedPageBreak/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7547E8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7547E8" w:rsidRPr="00DC0874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DC0874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7547E8" w:rsidRPr="00DC0874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7547E8" w:rsidRPr="00DC0874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E39E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5E39E6" w:rsidRPr="00DC0874" w:rsidRDefault="005E39E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5E39E6" w:rsidRPr="00DC0874" w:rsidRDefault="005E39E6" w:rsidP="00470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5E39E6" w:rsidRPr="00DC0874" w:rsidRDefault="005E39E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5E39E6" w:rsidRPr="00DC0874" w:rsidRDefault="005E39E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E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5E39E6" w:rsidRPr="00DC0874" w:rsidRDefault="005E39E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5E39E6" w:rsidRPr="00DC0874" w:rsidRDefault="005E39E6" w:rsidP="00470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5E39E6" w:rsidRPr="00DC0874" w:rsidRDefault="005E39E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5E39E6" w:rsidRPr="00DC0874" w:rsidRDefault="005E39E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E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5E39E6" w:rsidRPr="00DC0874" w:rsidRDefault="005E39E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5E39E6" w:rsidRPr="00DC0874" w:rsidRDefault="005E39E6" w:rsidP="00470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5E39E6" w:rsidRPr="00DC0874" w:rsidRDefault="005E39E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5E39E6" w:rsidRPr="00DC0874" w:rsidRDefault="005E39E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E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5E39E6" w:rsidRPr="00DC0874" w:rsidRDefault="005E39E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5E39E6" w:rsidRPr="00DC0874" w:rsidRDefault="005E39E6" w:rsidP="00470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5E39E6" w:rsidRPr="00DC0874" w:rsidRDefault="005E39E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5E39E6" w:rsidRPr="00DC0874" w:rsidRDefault="005E39E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E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5E39E6" w:rsidRPr="00DC0874" w:rsidRDefault="005E39E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5E39E6" w:rsidRPr="00DC0874" w:rsidRDefault="005E39E6" w:rsidP="00470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427" w:type="dxa"/>
            <w:shd w:val="clear" w:color="auto" w:fill="FFFFFF"/>
          </w:tcPr>
          <w:p w:rsidR="005E39E6" w:rsidRPr="00DC0874" w:rsidRDefault="005E39E6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5E39E6" w:rsidRPr="00DC0874" w:rsidRDefault="005E39E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E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5E39E6" w:rsidRPr="00DC0874" w:rsidRDefault="005E39E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5E39E6" w:rsidRPr="00DC0874" w:rsidRDefault="005E39E6" w:rsidP="00470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5E39E6" w:rsidRPr="00DC0874" w:rsidRDefault="005E39E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5E39E6" w:rsidRPr="00DC0874" w:rsidRDefault="005E39E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E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5E39E6" w:rsidRPr="00DC0874" w:rsidRDefault="005E39E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5E39E6" w:rsidRPr="00DC0874" w:rsidRDefault="005E39E6" w:rsidP="00470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5E39E6" w:rsidRPr="00DC0874" w:rsidRDefault="005E39E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5E39E6" w:rsidRPr="00DC0874" w:rsidRDefault="005E39E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E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5E39E6" w:rsidRPr="00DC0874" w:rsidRDefault="005E39E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5E39E6" w:rsidRPr="00DC0874" w:rsidRDefault="005E39E6" w:rsidP="00470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5E39E6" w:rsidRPr="00DC0874" w:rsidRDefault="005E39E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5E39E6" w:rsidRPr="00DC0874" w:rsidRDefault="005E39E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E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5E39E6" w:rsidRPr="00DC0874" w:rsidRDefault="005E39E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5E39E6" w:rsidRPr="00DC0874" w:rsidRDefault="005E39E6" w:rsidP="00470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5E39E6" w:rsidRPr="00DC0874" w:rsidRDefault="005E39E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5E39E6" w:rsidRPr="00DC0874" w:rsidRDefault="005E39E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E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5E39E6" w:rsidRPr="00DC0874" w:rsidRDefault="005E39E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5E39E6" w:rsidRPr="00DC0874" w:rsidRDefault="005E39E6" w:rsidP="00470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5E39E6" w:rsidRPr="00DC0874" w:rsidRDefault="005E39E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5E39E6" w:rsidRPr="00DC0874" w:rsidRDefault="005E39E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E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5E39E6" w:rsidRPr="00DC0874" w:rsidRDefault="005E39E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5E39E6" w:rsidRPr="00DC0874" w:rsidRDefault="005E39E6" w:rsidP="00470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5E39E6" w:rsidRPr="00DC0874" w:rsidRDefault="005E39E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5E39E6" w:rsidRPr="00DC0874" w:rsidRDefault="005E39E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E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5E39E6" w:rsidRPr="00DC0874" w:rsidRDefault="005E39E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5E39E6" w:rsidRPr="00DC0874" w:rsidRDefault="005E39E6" w:rsidP="00470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5E39E6" w:rsidRPr="00DC0874" w:rsidRDefault="005E39E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5E39E6" w:rsidRPr="00DC0874" w:rsidRDefault="005E39E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E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5E39E6" w:rsidRPr="00DC0874" w:rsidRDefault="005E39E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5E39E6" w:rsidRPr="00DC0874" w:rsidRDefault="005E39E6" w:rsidP="00470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5E39E6" w:rsidRPr="00DC0874" w:rsidRDefault="005E39E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5E39E6" w:rsidRPr="00DC0874" w:rsidRDefault="005E39E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E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5E39E6" w:rsidRPr="00DC0874" w:rsidRDefault="005E39E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5E39E6" w:rsidRPr="00DC0874" w:rsidRDefault="005E39E6" w:rsidP="00470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5E39E6" w:rsidRPr="00DC0874" w:rsidRDefault="005E39E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5E39E6" w:rsidRPr="00DC0874" w:rsidRDefault="005E39E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5E39E6" w:rsidP="005E39E6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DC0874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C0874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5D" w:rsidRDefault="00481B5D">
      <w:r>
        <w:separator/>
      </w:r>
    </w:p>
  </w:endnote>
  <w:endnote w:type="continuationSeparator" w:id="0">
    <w:p w:rsidR="00481B5D" w:rsidRDefault="0048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06" w:rsidRDefault="00B42A57">
    <w:pPr>
      <w:pStyle w:val="a3"/>
      <w:jc w:val="center"/>
    </w:pPr>
    <w:r>
      <w:t>39</w:t>
    </w:r>
    <w:r w:rsidR="00AF6606">
      <w:t xml:space="preserve">/2024 ΑΠΟΦΑΣΗ ΔΗΜΟΤΙΚΟΥ ΣΥΜΒΟΥΛΙΟΥ ΔΗΜΟΥ ΛΕΒΑΔΕΩΝ   </w:t>
    </w:r>
    <w:fldSimple w:instr=" PAGE   \* MERGEFORMAT ">
      <w:r w:rsidR="00DB138C">
        <w:rPr>
          <w:noProof/>
        </w:rPr>
        <w:t>8</w:t>
      </w:r>
    </w:fldSimple>
  </w:p>
  <w:p w:rsidR="00AF6606" w:rsidRDefault="00AF66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5D" w:rsidRDefault="00481B5D">
      <w:r>
        <w:separator/>
      </w:r>
    </w:p>
  </w:footnote>
  <w:footnote w:type="continuationSeparator" w:id="0">
    <w:p w:rsidR="00481B5D" w:rsidRDefault="00481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7605A8"/>
    <w:multiLevelType w:val="hybridMultilevel"/>
    <w:tmpl w:val="05CE2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7143375"/>
    <w:multiLevelType w:val="hybridMultilevel"/>
    <w:tmpl w:val="ABD6C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DF7FB7"/>
    <w:multiLevelType w:val="hybridMultilevel"/>
    <w:tmpl w:val="C55E5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E32565"/>
    <w:multiLevelType w:val="hybridMultilevel"/>
    <w:tmpl w:val="1FA0B0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7B4C69"/>
    <w:multiLevelType w:val="hybridMultilevel"/>
    <w:tmpl w:val="D96A5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23651D7A"/>
    <w:multiLevelType w:val="hybridMultilevel"/>
    <w:tmpl w:val="E8D019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1215BC"/>
    <w:multiLevelType w:val="hybridMultilevel"/>
    <w:tmpl w:val="FCC0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A2382F"/>
    <w:multiLevelType w:val="hybridMultilevel"/>
    <w:tmpl w:val="5C92A9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122A2D"/>
    <w:multiLevelType w:val="hybridMultilevel"/>
    <w:tmpl w:val="656AF776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4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6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49177A"/>
    <w:multiLevelType w:val="hybridMultilevel"/>
    <w:tmpl w:val="3E9A16BA"/>
    <w:lvl w:ilvl="0" w:tplc="9C4A684A">
      <w:start w:val="1"/>
      <w:numFmt w:val="decimal"/>
      <w:lvlText w:val="%1)"/>
      <w:lvlJc w:val="left"/>
      <w:pPr>
        <w:ind w:left="1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26" w:hanging="360"/>
      </w:pPr>
    </w:lvl>
    <w:lvl w:ilvl="2" w:tplc="0408001B" w:tentative="1">
      <w:start w:val="1"/>
      <w:numFmt w:val="lowerRoman"/>
      <w:lvlText w:val="%3."/>
      <w:lvlJc w:val="right"/>
      <w:pPr>
        <w:ind w:left="1546" w:hanging="180"/>
      </w:pPr>
    </w:lvl>
    <w:lvl w:ilvl="3" w:tplc="0408000F" w:tentative="1">
      <w:start w:val="1"/>
      <w:numFmt w:val="decimal"/>
      <w:lvlText w:val="%4."/>
      <w:lvlJc w:val="left"/>
      <w:pPr>
        <w:ind w:left="2266" w:hanging="360"/>
      </w:pPr>
    </w:lvl>
    <w:lvl w:ilvl="4" w:tplc="04080019" w:tentative="1">
      <w:start w:val="1"/>
      <w:numFmt w:val="lowerLetter"/>
      <w:lvlText w:val="%5."/>
      <w:lvlJc w:val="left"/>
      <w:pPr>
        <w:ind w:left="2986" w:hanging="360"/>
      </w:pPr>
    </w:lvl>
    <w:lvl w:ilvl="5" w:tplc="0408001B" w:tentative="1">
      <w:start w:val="1"/>
      <w:numFmt w:val="lowerRoman"/>
      <w:lvlText w:val="%6."/>
      <w:lvlJc w:val="right"/>
      <w:pPr>
        <w:ind w:left="3706" w:hanging="180"/>
      </w:pPr>
    </w:lvl>
    <w:lvl w:ilvl="6" w:tplc="0408000F" w:tentative="1">
      <w:start w:val="1"/>
      <w:numFmt w:val="decimal"/>
      <w:lvlText w:val="%7."/>
      <w:lvlJc w:val="left"/>
      <w:pPr>
        <w:ind w:left="4426" w:hanging="360"/>
      </w:pPr>
    </w:lvl>
    <w:lvl w:ilvl="7" w:tplc="04080019" w:tentative="1">
      <w:start w:val="1"/>
      <w:numFmt w:val="lowerLetter"/>
      <w:lvlText w:val="%8."/>
      <w:lvlJc w:val="left"/>
      <w:pPr>
        <w:ind w:left="5146" w:hanging="360"/>
      </w:pPr>
    </w:lvl>
    <w:lvl w:ilvl="8" w:tplc="0408001B" w:tentative="1">
      <w:start w:val="1"/>
      <w:numFmt w:val="lowerRoman"/>
      <w:lvlText w:val="%9."/>
      <w:lvlJc w:val="right"/>
      <w:pPr>
        <w:ind w:left="5866" w:hanging="180"/>
      </w:pPr>
    </w:lvl>
  </w:abstractNum>
  <w:abstractNum w:abstractNumId="53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2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0"/>
  </w:num>
  <w:num w:numId="3">
    <w:abstractNumId w:val="31"/>
  </w:num>
  <w:num w:numId="4">
    <w:abstractNumId w:val="30"/>
  </w:num>
  <w:num w:numId="5">
    <w:abstractNumId w:val="29"/>
  </w:num>
  <w:num w:numId="6">
    <w:abstractNumId w:val="48"/>
  </w:num>
  <w:num w:numId="7">
    <w:abstractNumId w:val="45"/>
  </w:num>
  <w:num w:numId="8">
    <w:abstractNumId w:val="61"/>
  </w:num>
  <w:num w:numId="9">
    <w:abstractNumId w:val="43"/>
  </w:num>
  <w:num w:numId="10">
    <w:abstractNumId w:val="36"/>
  </w:num>
  <w:num w:numId="11">
    <w:abstractNumId w:val="49"/>
  </w:num>
  <w:num w:numId="12">
    <w:abstractNumId w:val="51"/>
  </w:num>
  <w:num w:numId="13">
    <w:abstractNumId w:val="59"/>
  </w:num>
  <w:num w:numId="14">
    <w:abstractNumId w:val="44"/>
  </w:num>
  <w:num w:numId="15">
    <w:abstractNumId w:val="55"/>
  </w:num>
  <w:num w:numId="16">
    <w:abstractNumId w:val="62"/>
  </w:num>
  <w:num w:numId="17">
    <w:abstractNumId w:val="28"/>
  </w:num>
  <w:num w:numId="18">
    <w:abstractNumId w:val="42"/>
  </w:num>
  <w:num w:numId="19">
    <w:abstractNumId w:val="34"/>
  </w:num>
  <w:num w:numId="20">
    <w:abstractNumId w:val="46"/>
  </w:num>
  <w:num w:numId="21">
    <w:abstractNumId w:val="56"/>
  </w:num>
  <w:num w:numId="22">
    <w:abstractNumId w:val="24"/>
  </w:num>
  <w:num w:numId="23">
    <w:abstractNumId w:val="57"/>
  </w:num>
  <w:num w:numId="24">
    <w:abstractNumId w:val="1"/>
  </w:num>
  <w:num w:numId="25">
    <w:abstractNumId w:val="47"/>
  </w:num>
  <w:num w:numId="26">
    <w:abstractNumId w:val="2"/>
  </w:num>
  <w:num w:numId="27">
    <w:abstractNumId w:val="10"/>
  </w:num>
  <w:num w:numId="28">
    <w:abstractNumId w:val="50"/>
  </w:num>
  <w:num w:numId="29">
    <w:abstractNumId w:val="53"/>
  </w:num>
  <w:num w:numId="30">
    <w:abstractNumId w:val="39"/>
  </w:num>
  <w:num w:numId="31">
    <w:abstractNumId w:val="37"/>
  </w:num>
  <w:num w:numId="32">
    <w:abstractNumId w:val="54"/>
  </w:num>
  <w:num w:numId="33">
    <w:abstractNumId w:val="3"/>
  </w:num>
  <w:num w:numId="34">
    <w:abstractNumId w:val="26"/>
  </w:num>
  <w:num w:numId="35">
    <w:abstractNumId w:val="4"/>
  </w:num>
  <w:num w:numId="36">
    <w:abstractNumId w:val="27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0"/>
  </w:num>
  <w:num w:numId="40">
    <w:abstractNumId w:val="25"/>
  </w:num>
  <w:num w:numId="41">
    <w:abstractNumId w:val="58"/>
  </w:num>
  <w:num w:numId="42">
    <w:abstractNumId w:val="0"/>
  </w:num>
  <w:num w:numId="43">
    <w:abstractNumId w:val="41"/>
  </w:num>
  <w:num w:numId="44">
    <w:abstractNumId w:val="33"/>
  </w:num>
  <w:num w:numId="45">
    <w:abstractNumId w:val="35"/>
  </w:num>
  <w:num w:numId="46">
    <w:abstractNumId w:val="5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69DC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3FF2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1E04"/>
    <w:rsid w:val="0014201E"/>
    <w:rsid w:val="0014221D"/>
    <w:rsid w:val="00142BDA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58A7"/>
    <w:rsid w:val="00176280"/>
    <w:rsid w:val="001826E7"/>
    <w:rsid w:val="001836D0"/>
    <w:rsid w:val="00184BE7"/>
    <w:rsid w:val="00185388"/>
    <w:rsid w:val="001860FA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35AA"/>
    <w:rsid w:val="002041C6"/>
    <w:rsid w:val="002104E4"/>
    <w:rsid w:val="002155B8"/>
    <w:rsid w:val="002157F6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4BD0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1BC8"/>
    <w:rsid w:val="002C2095"/>
    <w:rsid w:val="002D3F8F"/>
    <w:rsid w:val="002D49F2"/>
    <w:rsid w:val="002D4FAE"/>
    <w:rsid w:val="002D51A9"/>
    <w:rsid w:val="002D6D93"/>
    <w:rsid w:val="002D759A"/>
    <w:rsid w:val="002D7EA7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5E09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27BC"/>
    <w:rsid w:val="00333C49"/>
    <w:rsid w:val="00334986"/>
    <w:rsid w:val="00335363"/>
    <w:rsid w:val="0033735C"/>
    <w:rsid w:val="00342F00"/>
    <w:rsid w:val="003436D3"/>
    <w:rsid w:val="0034503F"/>
    <w:rsid w:val="0034701A"/>
    <w:rsid w:val="003470CF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6861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160"/>
    <w:rsid w:val="00400239"/>
    <w:rsid w:val="004007D3"/>
    <w:rsid w:val="00400A86"/>
    <w:rsid w:val="00400BAF"/>
    <w:rsid w:val="00402295"/>
    <w:rsid w:val="004032F0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2898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050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1B5D"/>
    <w:rsid w:val="004833DB"/>
    <w:rsid w:val="0048472A"/>
    <w:rsid w:val="00485D1A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C74"/>
    <w:rsid w:val="004C3903"/>
    <w:rsid w:val="004C3A09"/>
    <w:rsid w:val="004C4955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12C8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14F3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661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3EBF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036"/>
    <w:rsid w:val="005E1133"/>
    <w:rsid w:val="005E1600"/>
    <w:rsid w:val="005E39E6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806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271C"/>
    <w:rsid w:val="00634602"/>
    <w:rsid w:val="00636F46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062B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5EBD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3C6A"/>
    <w:rsid w:val="00714745"/>
    <w:rsid w:val="00715464"/>
    <w:rsid w:val="00715D5F"/>
    <w:rsid w:val="0071633C"/>
    <w:rsid w:val="00717619"/>
    <w:rsid w:val="00717EB6"/>
    <w:rsid w:val="0072053A"/>
    <w:rsid w:val="00720A6F"/>
    <w:rsid w:val="00721313"/>
    <w:rsid w:val="00721B3B"/>
    <w:rsid w:val="00723813"/>
    <w:rsid w:val="007243CD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37DD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E7DAE"/>
    <w:rsid w:val="007F1187"/>
    <w:rsid w:val="007F13C1"/>
    <w:rsid w:val="007F16EE"/>
    <w:rsid w:val="007F30E2"/>
    <w:rsid w:val="007F41D1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55FC"/>
    <w:rsid w:val="00855904"/>
    <w:rsid w:val="008560EB"/>
    <w:rsid w:val="008579EC"/>
    <w:rsid w:val="00860C98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764A"/>
    <w:rsid w:val="008A10AC"/>
    <w:rsid w:val="008A261D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7A66"/>
    <w:rsid w:val="008D0E96"/>
    <w:rsid w:val="008D1762"/>
    <w:rsid w:val="008D3A6D"/>
    <w:rsid w:val="008D4A08"/>
    <w:rsid w:val="008D66B9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5EF9"/>
    <w:rsid w:val="00906F89"/>
    <w:rsid w:val="009076FF"/>
    <w:rsid w:val="009114A8"/>
    <w:rsid w:val="0091172C"/>
    <w:rsid w:val="0091191D"/>
    <w:rsid w:val="00911EC0"/>
    <w:rsid w:val="0091222C"/>
    <w:rsid w:val="00914210"/>
    <w:rsid w:val="0091462A"/>
    <w:rsid w:val="00914733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37B18"/>
    <w:rsid w:val="00940E57"/>
    <w:rsid w:val="0094647F"/>
    <w:rsid w:val="009501B6"/>
    <w:rsid w:val="0095142F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027C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37E6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2EB1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094D"/>
    <w:rsid w:val="00A5205D"/>
    <w:rsid w:val="00A52127"/>
    <w:rsid w:val="00A56F3D"/>
    <w:rsid w:val="00A57117"/>
    <w:rsid w:val="00A57B45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1853"/>
    <w:rsid w:val="00A937D6"/>
    <w:rsid w:val="00A944CF"/>
    <w:rsid w:val="00A9516A"/>
    <w:rsid w:val="00A95EB9"/>
    <w:rsid w:val="00A96758"/>
    <w:rsid w:val="00AA0527"/>
    <w:rsid w:val="00AA1595"/>
    <w:rsid w:val="00AA3979"/>
    <w:rsid w:val="00AA44A2"/>
    <w:rsid w:val="00AA49FE"/>
    <w:rsid w:val="00AA602A"/>
    <w:rsid w:val="00AB32CD"/>
    <w:rsid w:val="00AB3E73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1B58"/>
    <w:rsid w:val="00AF219F"/>
    <w:rsid w:val="00AF2C46"/>
    <w:rsid w:val="00AF35DC"/>
    <w:rsid w:val="00AF3D78"/>
    <w:rsid w:val="00AF4104"/>
    <w:rsid w:val="00AF51A4"/>
    <w:rsid w:val="00AF51BE"/>
    <w:rsid w:val="00AF6606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CD3"/>
    <w:rsid w:val="00B368E1"/>
    <w:rsid w:val="00B37573"/>
    <w:rsid w:val="00B40832"/>
    <w:rsid w:val="00B41608"/>
    <w:rsid w:val="00B4189A"/>
    <w:rsid w:val="00B423E0"/>
    <w:rsid w:val="00B4270C"/>
    <w:rsid w:val="00B4274E"/>
    <w:rsid w:val="00B42A57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56F5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1FCE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45C"/>
    <w:rsid w:val="00BE033B"/>
    <w:rsid w:val="00BE1909"/>
    <w:rsid w:val="00BE261A"/>
    <w:rsid w:val="00BE2ADB"/>
    <w:rsid w:val="00BE2B14"/>
    <w:rsid w:val="00BE2BB8"/>
    <w:rsid w:val="00BE63BA"/>
    <w:rsid w:val="00BE73BC"/>
    <w:rsid w:val="00BF06DE"/>
    <w:rsid w:val="00BF2035"/>
    <w:rsid w:val="00BF2811"/>
    <w:rsid w:val="00BF2F55"/>
    <w:rsid w:val="00BF51D7"/>
    <w:rsid w:val="00C00E13"/>
    <w:rsid w:val="00C01A67"/>
    <w:rsid w:val="00C03894"/>
    <w:rsid w:val="00C054D7"/>
    <w:rsid w:val="00C06E27"/>
    <w:rsid w:val="00C07519"/>
    <w:rsid w:val="00C1056F"/>
    <w:rsid w:val="00C11D02"/>
    <w:rsid w:val="00C129B3"/>
    <w:rsid w:val="00C1474A"/>
    <w:rsid w:val="00C17127"/>
    <w:rsid w:val="00C201A8"/>
    <w:rsid w:val="00C2062A"/>
    <w:rsid w:val="00C230AF"/>
    <w:rsid w:val="00C262A5"/>
    <w:rsid w:val="00C26E39"/>
    <w:rsid w:val="00C312C7"/>
    <w:rsid w:val="00C313F9"/>
    <w:rsid w:val="00C31CCA"/>
    <w:rsid w:val="00C327DC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56C53"/>
    <w:rsid w:val="00C61D41"/>
    <w:rsid w:val="00C63121"/>
    <w:rsid w:val="00C655C8"/>
    <w:rsid w:val="00C66381"/>
    <w:rsid w:val="00C667C1"/>
    <w:rsid w:val="00C66ABA"/>
    <w:rsid w:val="00C708FE"/>
    <w:rsid w:val="00C71E9D"/>
    <w:rsid w:val="00C721B5"/>
    <w:rsid w:val="00C74812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86D18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6891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1C10"/>
    <w:rsid w:val="00D94E52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38C"/>
    <w:rsid w:val="00DB1B74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70D"/>
    <w:rsid w:val="00DE4106"/>
    <w:rsid w:val="00DE51F1"/>
    <w:rsid w:val="00DE6201"/>
    <w:rsid w:val="00DE6ADB"/>
    <w:rsid w:val="00DF1450"/>
    <w:rsid w:val="00DF1D34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A7039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668"/>
    <w:rsid w:val="00F87F6E"/>
    <w:rsid w:val="00F9464D"/>
    <w:rsid w:val="00F959F0"/>
    <w:rsid w:val="00F9728E"/>
    <w:rsid w:val="00F979FB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2DC3"/>
    <w:rsid w:val="00FE457D"/>
    <w:rsid w:val="00FE4694"/>
    <w:rsid w:val="00FE4AD6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qFormat/>
    <w:rsid w:val="00C327DC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uiPriority w:val="9"/>
    <w:qFormat/>
    <w:rsid w:val="00C327DC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C327DC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uiPriority w:val="9"/>
    <w:qFormat/>
    <w:rsid w:val="00C327DC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uiPriority w:val="9"/>
    <w:qFormat/>
    <w:rsid w:val="00C327DC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uiPriority w:val="9"/>
    <w:qFormat/>
    <w:rsid w:val="00C327DC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0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0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0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1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0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C327DC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C327DC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C327DC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uiPriority w:val="9"/>
    <w:rsid w:val="00C327DC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uiPriority w:val="9"/>
    <w:rsid w:val="00C327DC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uiPriority w:val="9"/>
    <w:rsid w:val="00C327DC"/>
    <w:rPr>
      <w:b/>
      <w:bCs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CDD3E62-99F9-4821-9D00-94244E0F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3734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23855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9</cp:revision>
  <cp:lastPrinted>2024-02-27T11:33:00Z</cp:lastPrinted>
  <dcterms:created xsi:type="dcterms:W3CDTF">2024-02-27T07:50:00Z</dcterms:created>
  <dcterms:modified xsi:type="dcterms:W3CDTF">2024-02-27T11:35:00Z</dcterms:modified>
</cp:coreProperties>
</file>