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56" w:rsidRPr="008C19E4" w:rsidRDefault="007E1D56"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F86CED">
        <w:rPr>
          <w:rFonts w:ascii="Arial" w:eastAsia="Arial" w:hAnsi="Arial" w:cs="Arial"/>
          <w:b/>
          <w:bCs/>
          <w:sz w:val="22"/>
          <w:szCs w:val="22"/>
        </w:rPr>
        <w:t xml:space="preserve">                              </w:t>
      </w:r>
      <w:r>
        <w:rPr>
          <w:rFonts w:ascii="Arial" w:eastAsia="Arial" w:hAnsi="Arial" w:cs="Arial"/>
          <w:b/>
          <w:bCs/>
          <w:sz w:val="22"/>
          <w:szCs w:val="22"/>
        </w:rPr>
        <w:t>ΑΝΑΡΤΗΤΕΑ ΣΤΟ ΔΙΑΥΓΕΙΑ</w:t>
      </w:r>
    </w:p>
    <w:p w:rsidR="003B65D5" w:rsidRPr="008C19E4" w:rsidRDefault="003B65D5" w:rsidP="003B65D5">
      <w:pPr>
        <w:autoSpaceDE w:val="0"/>
        <w:rPr>
          <w:rFonts w:ascii="Arial" w:hAnsi="Arial" w:cs="Arial"/>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r w:rsidRPr="008C19E4">
        <w:rPr>
          <w:rFonts w:ascii="Arial" w:eastAsia="Arial" w:hAnsi="Arial" w:cs="Arial"/>
          <w:b/>
          <w:bCs/>
          <w:sz w:val="22"/>
          <w:szCs w:val="22"/>
        </w:rPr>
        <w:t xml:space="preserve"> Λιβαδειά </w:t>
      </w:r>
      <w:r w:rsidR="00845ACF">
        <w:rPr>
          <w:rFonts w:ascii="Arial" w:eastAsia="Arial" w:hAnsi="Arial" w:cs="Arial"/>
          <w:b/>
          <w:bCs/>
          <w:sz w:val="22"/>
          <w:szCs w:val="22"/>
        </w:rPr>
        <w:t>2</w:t>
      </w:r>
      <w:r w:rsidR="00DE3515">
        <w:rPr>
          <w:rFonts w:ascii="Arial" w:eastAsia="Arial" w:hAnsi="Arial" w:cs="Arial"/>
          <w:b/>
          <w:bCs/>
          <w:sz w:val="22"/>
          <w:szCs w:val="22"/>
        </w:rPr>
        <w:t>2</w:t>
      </w:r>
      <w:r w:rsidRPr="008C19E4">
        <w:rPr>
          <w:rFonts w:ascii="Arial" w:eastAsia="Arial" w:hAnsi="Arial" w:cs="Arial"/>
          <w:b/>
          <w:bCs/>
          <w:sz w:val="22"/>
          <w:szCs w:val="22"/>
        </w:rPr>
        <w:t xml:space="preserve"> /</w:t>
      </w:r>
      <w:r w:rsidR="000623A2" w:rsidRPr="008C19E4">
        <w:rPr>
          <w:rFonts w:ascii="Arial" w:eastAsia="Arial" w:hAnsi="Arial" w:cs="Arial"/>
          <w:b/>
          <w:bCs/>
          <w:sz w:val="22"/>
          <w:szCs w:val="22"/>
        </w:rPr>
        <w:t>0</w:t>
      </w:r>
      <w:r w:rsidR="00685B01">
        <w:rPr>
          <w:rFonts w:ascii="Arial" w:eastAsia="Arial" w:hAnsi="Arial" w:cs="Arial"/>
          <w:b/>
          <w:bCs/>
          <w:sz w:val="22"/>
          <w:szCs w:val="22"/>
        </w:rPr>
        <w:t>2</w:t>
      </w:r>
      <w:r w:rsidRPr="008C19E4">
        <w:rPr>
          <w:rFonts w:ascii="Arial" w:eastAsia="Arial" w:hAnsi="Arial" w:cs="Arial"/>
          <w:b/>
          <w:bCs/>
          <w:sz w:val="22"/>
          <w:szCs w:val="22"/>
        </w:rPr>
        <w:t>/202</w:t>
      </w:r>
      <w:r w:rsidR="000623A2" w:rsidRPr="008C19E4">
        <w:rPr>
          <w:rFonts w:ascii="Arial" w:eastAsia="Arial" w:hAnsi="Arial" w:cs="Arial"/>
          <w:b/>
          <w:bCs/>
          <w:sz w:val="22"/>
          <w:szCs w:val="22"/>
        </w:rPr>
        <w:t>4</w:t>
      </w:r>
    </w:p>
    <w:p w:rsidR="003B65D5" w:rsidRPr="008C19E4" w:rsidRDefault="003B65D5" w:rsidP="003B65D5">
      <w:pPr>
        <w:pStyle w:val="af1"/>
        <w:tabs>
          <w:tab w:val="clear" w:pos="4153"/>
          <w:tab w:val="clear" w:pos="8306"/>
          <w:tab w:val="left" w:pos="4140"/>
        </w:tabs>
        <w:jc w:val="center"/>
        <w:rPr>
          <w:rFonts w:ascii="Arial" w:hAnsi="Arial" w:cs="Arial"/>
          <w:b/>
          <w:sz w:val="22"/>
          <w:szCs w:val="22"/>
        </w:rPr>
      </w:pPr>
      <w:r w:rsidRPr="008C19E4">
        <w:rPr>
          <w:rFonts w:ascii="Arial" w:eastAsia="Arial" w:hAnsi="Arial" w:cs="Arial"/>
          <w:b/>
          <w:sz w:val="22"/>
          <w:szCs w:val="22"/>
        </w:rPr>
        <w:t xml:space="preserve">            </w:t>
      </w:r>
      <w:r w:rsidR="008B679A" w:rsidRPr="008C19E4">
        <w:rPr>
          <w:rFonts w:ascii="Arial" w:eastAsia="Arial" w:hAnsi="Arial" w:cs="Arial"/>
          <w:b/>
          <w:sz w:val="22"/>
          <w:szCs w:val="22"/>
        </w:rPr>
        <w:t xml:space="preserve">                               </w:t>
      </w:r>
      <w:r w:rsidR="00092153" w:rsidRPr="008C19E4">
        <w:rPr>
          <w:rFonts w:ascii="Arial" w:eastAsia="Arial" w:hAnsi="Arial" w:cs="Arial"/>
          <w:b/>
          <w:sz w:val="22"/>
          <w:szCs w:val="22"/>
        </w:rPr>
        <w:t xml:space="preserve">      </w:t>
      </w:r>
      <w:r w:rsidR="00DC36C9" w:rsidRPr="008C19E4">
        <w:rPr>
          <w:rFonts w:ascii="Arial" w:eastAsia="Arial" w:hAnsi="Arial" w:cs="Arial"/>
          <w:b/>
          <w:sz w:val="22"/>
          <w:szCs w:val="22"/>
        </w:rPr>
        <w:t xml:space="preserve">    </w:t>
      </w:r>
      <w:r w:rsidR="007E1D56">
        <w:rPr>
          <w:rFonts w:ascii="Arial" w:eastAsia="Arial" w:hAnsi="Arial" w:cs="Arial"/>
          <w:b/>
          <w:sz w:val="22"/>
          <w:szCs w:val="22"/>
        </w:rPr>
        <w:t xml:space="preserve"> </w:t>
      </w:r>
      <w:r w:rsidR="00FF5FA5">
        <w:rPr>
          <w:rFonts w:ascii="Arial" w:eastAsia="Arial" w:hAnsi="Arial" w:cs="Arial"/>
          <w:b/>
          <w:sz w:val="22"/>
          <w:szCs w:val="22"/>
        </w:rPr>
        <w:t xml:space="preserve">  </w:t>
      </w:r>
      <w:r w:rsidR="00DC36C9" w:rsidRPr="008C19E4">
        <w:rPr>
          <w:rFonts w:ascii="Arial" w:eastAsia="Arial" w:hAnsi="Arial" w:cs="Arial"/>
          <w:b/>
          <w:sz w:val="22"/>
          <w:szCs w:val="22"/>
        </w:rPr>
        <w:t xml:space="preserve"> </w:t>
      </w:r>
      <w:r w:rsidR="005E4E07" w:rsidRPr="008C19E4">
        <w:rPr>
          <w:rFonts w:ascii="Arial" w:eastAsia="Arial" w:hAnsi="Arial" w:cs="Arial"/>
          <w:b/>
          <w:sz w:val="22"/>
          <w:szCs w:val="22"/>
        </w:rPr>
        <w:t>Α</w:t>
      </w:r>
      <w:r w:rsidRPr="008C19E4">
        <w:rPr>
          <w:rFonts w:ascii="Arial" w:eastAsia="Calibri" w:hAnsi="Arial" w:cs="Arial"/>
          <w:b/>
          <w:sz w:val="22"/>
          <w:szCs w:val="22"/>
        </w:rPr>
        <w:t xml:space="preserve">ριθ. </w:t>
      </w:r>
      <w:proofErr w:type="spellStart"/>
      <w:r w:rsidRPr="008C19E4">
        <w:rPr>
          <w:rFonts w:ascii="Arial" w:eastAsia="Calibri" w:hAnsi="Arial" w:cs="Arial"/>
          <w:b/>
          <w:sz w:val="22"/>
          <w:szCs w:val="22"/>
        </w:rPr>
        <w:t>Πρωτ</w:t>
      </w:r>
      <w:proofErr w:type="spellEnd"/>
      <w:r w:rsidRPr="008C19E4">
        <w:rPr>
          <w:rFonts w:ascii="Arial" w:eastAsia="Calibri" w:hAnsi="Arial" w:cs="Arial"/>
          <w:b/>
          <w:sz w:val="22"/>
          <w:szCs w:val="22"/>
        </w:rPr>
        <w:t xml:space="preserve">. </w:t>
      </w:r>
      <w:r w:rsidR="004B477C">
        <w:rPr>
          <w:rFonts w:ascii="Arial" w:eastAsia="Calibri" w:hAnsi="Arial" w:cs="Arial"/>
          <w:b/>
          <w:sz w:val="22"/>
          <w:szCs w:val="22"/>
        </w:rPr>
        <w:t>3370</w:t>
      </w:r>
    </w:p>
    <w:p w:rsidR="003C235F" w:rsidRPr="008C19E4" w:rsidRDefault="00876772" w:rsidP="0093605E">
      <w:pPr>
        <w:autoSpaceDE w:val="0"/>
        <w:rPr>
          <w:rFonts w:ascii="Arial" w:hAnsi="Arial" w:cs="Arial"/>
          <w:sz w:val="22"/>
          <w:szCs w:val="22"/>
        </w:rPr>
      </w:pPr>
      <w:r w:rsidRPr="008C19E4">
        <w:rPr>
          <w:rFonts w:ascii="Arial" w:eastAsia="Arial" w:hAnsi="Arial" w:cs="Arial"/>
          <w:b/>
          <w:bCs/>
          <w:sz w:val="22"/>
          <w:szCs w:val="22"/>
        </w:rPr>
        <w:t xml:space="preserve">                                                                                       </w:t>
      </w:r>
      <w:r w:rsidR="003C235F" w:rsidRPr="008C19E4">
        <w:rPr>
          <w:rFonts w:ascii="Arial" w:eastAsia="Arial" w:hAnsi="Arial" w:cs="Arial"/>
          <w:b/>
          <w:bCs/>
          <w:sz w:val="22"/>
          <w:szCs w:val="22"/>
        </w:rPr>
        <w:t xml:space="preserve">                                         </w:t>
      </w:r>
    </w:p>
    <w:p w:rsidR="003C235F" w:rsidRPr="008C19E4" w:rsidRDefault="003C235F">
      <w:pPr>
        <w:pStyle w:val="af1"/>
        <w:tabs>
          <w:tab w:val="clear" w:pos="4153"/>
          <w:tab w:val="clear" w:pos="8306"/>
          <w:tab w:val="left" w:pos="4140"/>
        </w:tabs>
        <w:jc w:val="center"/>
        <w:rPr>
          <w:rFonts w:ascii="Arial" w:hAnsi="Arial" w:cs="Arial"/>
          <w:b/>
          <w:sz w:val="22"/>
          <w:szCs w:val="22"/>
        </w:rPr>
      </w:pPr>
      <w:r w:rsidRPr="008C19E4">
        <w:rPr>
          <w:rFonts w:ascii="Arial" w:hAnsi="Arial" w:cs="Arial"/>
          <w:b/>
          <w:sz w:val="22"/>
          <w:szCs w:val="22"/>
        </w:rPr>
        <w:t>ΑΠΟΣΠΑΣΜΑ</w:t>
      </w:r>
    </w:p>
    <w:p w:rsidR="00AB1E16" w:rsidRPr="008C19E4" w:rsidRDefault="005B55CE" w:rsidP="00AB1E16">
      <w:pPr>
        <w:pStyle w:val="1"/>
        <w:jc w:val="center"/>
        <w:rPr>
          <w:rFonts w:ascii="Arial" w:hAnsi="Arial" w:cs="Arial"/>
          <w:sz w:val="22"/>
          <w:szCs w:val="22"/>
        </w:rPr>
      </w:pPr>
      <w:r w:rsidRPr="008C19E4">
        <w:rPr>
          <w:rFonts w:ascii="Arial" w:hAnsi="Arial" w:cs="Arial"/>
          <w:sz w:val="22"/>
          <w:szCs w:val="22"/>
        </w:rPr>
        <w:t xml:space="preserve">Από το πρακτικό της </w:t>
      </w:r>
      <w:proofErr w:type="spellStart"/>
      <w:r w:rsidRPr="008C19E4">
        <w:rPr>
          <w:rFonts w:ascii="Arial" w:hAnsi="Arial" w:cs="Arial"/>
          <w:sz w:val="22"/>
          <w:szCs w:val="22"/>
        </w:rPr>
        <w:t>αριθμ</w:t>
      </w:r>
      <w:proofErr w:type="spellEnd"/>
      <w:r w:rsidRPr="008C19E4">
        <w:rPr>
          <w:rFonts w:ascii="Arial" w:hAnsi="Arial" w:cs="Arial"/>
          <w:sz w:val="22"/>
          <w:szCs w:val="22"/>
        </w:rPr>
        <w:t>.</w:t>
      </w:r>
      <w:r w:rsidR="00AB1E16" w:rsidRPr="008C19E4">
        <w:rPr>
          <w:rFonts w:ascii="Arial" w:hAnsi="Arial" w:cs="Arial"/>
          <w:sz w:val="22"/>
          <w:szCs w:val="22"/>
        </w:rPr>
        <w:t xml:space="preserve">  </w:t>
      </w:r>
      <w:r w:rsidR="00845ACF">
        <w:rPr>
          <w:rFonts w:ascii="Arial" w:hAnsi="Arial" w:cs="Arial"/>
          <w:sz w:val="22"/>
          <w:szCs w:val="22"/>
        </w:rPr>
        <w:t>4</w:t>
      </w:r>
      <w:r w:rsidR="003C235F" w:rsidRPr="008C19E4">
        <w:rPr>
          <w:rFonts w:ascii="Arial" w:hAnsi="Arial" w:cs="Arial"/>
          <w:sz w:val="22"/>
          <w:szCs w:val="22"/>
          <w:vertAlign w:val="superscript"/>
        </w:rPr>
        <w:t>ης</w:t>
      </w:r>
      <w:r w:rsidR="003C235F" w:rsidRPr="008C19E4">
        <w:rPr>
          <w:rFonts w:ascii="Arial" w:hAnsi="Arial" w:cs="Arial"/>
          <w:sz w:val="22"/>
          <w:szCs w:val="22"/>
        </w:rPr>
        <w:t xml:space="preserve">  /20</w:t>
      </w:r>
      <w:r w:rsidRPr="008C19E4">
        <w:rPr>
          <w:rFonts w:ascii="Arial" w:hAnsi="Arial" w:cs="Arial"/>
          <w:sz w:val="22"/>
          <w:szCs w:val="22"/>
        </w:rPr>
        <w:t>2</w:t>
      </w:r>
      <w:r w:rsidR="000623A2" w:rsidRPr="008C19E4">
        <w:rPr>
          <w:rFonts w:ascii="Arial" w:hAnsi="Arial" w:cs="Arial"/>
          <w:sz w:val="22"/>
          <w:szCs w:val="22"/>
        </w:rPr>
        <w:t>4</w:t>
      </w:r>
      <w:r w:rsidR="003C235F" w:rsidRPr="008C19E4">
        <w:rPr>
          <w:rFonts w:ascii="Arial" w:hAnsi="Arial" w:cs="Arial"/>
          <w:b/>
          <w:sz w:val="22"/>
          <w:szCs w:val="22"/>
        </w:rPr>
        <w:t xml:space="preserve"> </w:t>
      </w:r>
      <w:r w:rsidR="00157A71" w:rsidRPr="008C19E4">
        <w:rPr>
          <w:rFonts w:ascii="Arial" w:hAnsi="Arial" w:cs="Arial"/>
          <w:b/>
          <w:sz w:val="22"/>
          <w:szCs w:val="22"/>
        </w:rPr>
        <w:t xml:space="preserve"> </w:t>
      </w:r>
      <w:r w:rsidR="00A7519E" w:rsidRPr="008C19E4">
        <w:rPr>
          <w:rFonts w:ascii="Arial" w:hAnsi="Arial" w:cs="Arial"/>
          <w:sz w:val="22"/>
          <w:szCs w:val="22"/>
        </w:rPr>
        <w:t xml:space="preserve">ΤΑΚΤΙΚΗΣ </w:t>
      </w:r>
      <w:r w:rsidR="00AB1E16" w:rsidRPr="008C19E4">
        <w:rPr>
          <w:rFonts w:ascii="Arial" w:hAnsi="Arial" w:cs="Arial"/>
          <w:sz w:val="22"/>
          <w:szCs w:val="22"/>
        </w:rPr>
        <w:t xml:space="preserve">Συνεδρίασης </w:t>
      </w:r>
      <w:r w:rsidR="00AB1E16" w:rsidRPr="008C19E4">
        <w:rPr>
          <w:rFonts w:ascii="Arial" w:eastAsia="Arial" w:hAnsi="Arial" w:cs="Arial"/>
          <w:sz w:val="22"/>
          <w:szCs w:val="22"/>
        </w:rPr>
        <w:t xml:space="preserve"> </w:t>
      </w:r>
      <w:r w:rsidR="00AB1E16" w:rsidRPr="008C19E4">
        <w:rPr>
          <w:rFonts w:ascii="Arial" w:hAnsi="Arial" w:cs="Arial"/>
          <w:sz w:val="22"/>
          <w:szCs w:val="22"/>
        </w:rPr>
        <w:t xml:space="preserve">της  </w:t>
      </w:r>
      <w:r w:rsidR="000623A2" w:rsidRPr="008C19E4">
        <w:rPr>
          <w:rFonts w:ascii="Arial" w:hAnsi="Arial" w:cs="Arial"/>
          <w:sz w:val="22"/>
          <w:szCs w:val="22"/>
        </w:rPr>
        <w:t xml:space="preserve">Δημοτικής </w:t>
      </w:r>
      <w:r w:rsidR="00AB1E16" w:rsidRPr="008C19E4">
        <w:rPr>
          <w:rFonts w:ascii="Arial" w:hAnsi="Arial" w:cs="Arial"/>
          <w:sz w:val="22"/>
          <w:szCs w:val="22"/>
        </w:rPr>
        <w:t xml:space="preserve"> Επιτροπής  Δήμου </w:t>
      </w:r>
      <w:proofErr w:type="spellStart"/>
      <w:r w:rsidR="00AB1E16" w:rsidRPr="008C19E4">
        <w:rPr>
          <w:rFonts w:ascii="Arial" w:hAnsi="Arial" w:cs="Arial"/>
          <w:sz w:val="22"/>
          <w:szCs w:val="22"/>
        </w:rPr>
        <w:t>Λεβαδέων</w:t>
      </w:r>
      <w:proofErr w:type="spellEnd"/>
    </w:p>
    <w:p w:rsidR="00833173" w:rsidRPr="008C19E4" w:rsidRDefault="00833173" w:rsidP="00AB1E16">
      <w:pPr>
        <w:jc w:val="center"/>
        <w:rPr>
          <w:rFonts w:ascii="Arial" w:hAnsi="Arial" w:cs="Arial"/>
          <w:sz w:val="22"/>
          <w:szCs w:val="22"/>
        </w:rPr>
      </w:pPr>
    </w:p>
    <w:p w:rsidR="003A3FC2" w:rsidRPr="008C19E4" w:rsidRDefault="003C235F" w:rsidP="003A3FC2">
      <w:pPr>
        <w:jc w:val="center"/>
        <w:rPr>
          <w:rFonts w:ascii="Arial" w:hAnsi="Arial" w:cs="Arial"/>
          <w:b/>
          <w:sz w:val="22"/>
          <w:szCs w:val="22"/>
        </w:rPr>
      </w:pPr>
      <w:r w:rsidRPr="008C19E4">
        <w:rPr>
          <w:rFonts w:ascii="Arial" w:hAnsi="Arial" w:cs="Arial"/>
          <w:b/>
          <w:sz w:val="22"/>
          <w:szCs w:val="22"/>
        </w:rPr>
        <w:t xml:space="preserve">Αριθμός απόφασης : </w:t>
      </w:r>
      <w:r w:rsidR="00531436">
        <w:rPr>
          <w:rFonts w:ascii="Arial" w:hAnsi="Arial" w:cs="Arial"/>
          <w:b/>
          <w:sz w:val="22"/>
          <w:szCs w:val="22"/>
        </w:rPr>
        <w:t>3</w:t>
      </w:r>
      <w:r w:rsidR="00F86CED">
        <w:rPr>
          <w:rFonts w:ascii="Arial" w:hAnsi="Arial" w:cs="Arial"/>
          <w:b/>
          <w:sz w:val="22"/>
          <w:szCs w:val="22"/>
        </w:rPr>
        <w:t>8</w:t>
      </w:r>
    </w:p>
    <w:p w:rsidR="00F86CED" w:rsidRPr="00F86CED" w:rsidRDefault="00F86CED" w:rsidP="00F86CED">
      <w:pPr>
        <w:rPr>
          <w:rFonts w:ascii="Arial" w:hAnsi="Arial" w:cs="Arial"/>
          <w:b/>
          <w:sz w:val="22"/>
          <w:szCs w:val="22"/>
        </w:rPr>
      </w:pPr>
      <w:r w:rsidRPr="00F86CED">
        <w:rPr>
          <w:rFonts w:ascii="Arial" w:hAnsi="Arial" w:cs="Arial"/>
          <w:b/>
          <w:sz w:val="22"/>
          <w:szCs w:val="22"/>
        </w:rPr>
        <w:t xml:space="preserve">Λήψη απόφασης περί εισήγησης προς το Δημοτικό Συμβούλιο σχεδίου κανονιστικής απόφασης περί </w:t>
      </w:r>
      <w:r w:rsidRPr="00F86CED">
        <w:rPr>
          <w:rFonts w:ascii="Arial" w:hAnsi="Arial" w:cs="Arial"/>
          <w:b/>
          <w:bCs/>
          <w:sz w:val="22"/>
          <w:szCs w:val="22"/>
        </w:rPr>
        <w:t>κ</w:t>
      </w:r>
      <w:r w:rsidRPr="00F86CED">
        <w:rPr>
          <w:rFonts w:ascii="Arial" w:hAnsi="Arial" w:cs="Arial"/>
          <w:b/>
          <w:color w:val="000000"/>
          <w:sz w:val="22"/>
          <w:szCs w:val="22"/>
        </w:rPr>
        <w:t>αθορισμού Δημοτικών Κοινόχρηστων Χώρων προς παραχώρηση χρήσης  για το έτος 2024.</w:t>
      </w:r>
    </w:p>
    <w:p w:rsidR="00644406" w:rsidRPr="000E682C" w:rsidRDefault="00644406" w:rsidP="00644406">
      <w:pPr>
        <w:spacing w:line="276" w:lineRule="auto"/>
        <w:jc w:val="both"/>
        <w:rPr>
          <w:rFonts w:ascii="Candara" w:hAnsi="Candara" w:cs="Arial"/>
          <w:sz w:val="22"/>
          <w:szCs w:val="22"/>
        </w:rPr>
      </w:pPr>
    </w:p>
    <w:p w:rsidR="006A6165" w:rsidRPr="008C19E4" w:rsidRDefault="00CB4DFB" w:rsidP="006A6165">
      <w:pPr>
        <w:pStyle w:val="ad"/>
        <w:spacing w:line="288" w:lineRule="auto"/>
        <w:ind w:left="432"/>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Στη Λιβαδειά σήμερα </w:t>
      </w:r>
      <w:r w:rsidR="00845ACF">
        <w:rPr>
          <w:rFonts w:ascii="Arial" w:hAnsi="Arial" w:cs="Arial"/>
          <w:sz w:val="22"/>
          <w:szCs w:val="22"/>
        </w:rPr>
        <w:t>20</w:t>
      </w:r>
      <w:r w:rsidR="006A6165" w:rsidRPr="008C19E4">
        <w:rPr>
          <w:rFonts w:ascii="Arial" w:hAnsi="Arial" w:cs="Arial"/>
          <w:sz w:val="22"/>
          <w:szCs w:val="22"/>
          <w:vertAlign w:val="superscript"/>
        </w:rPr>
        <w:t>η</w:t>
      </w:r>
      <w:r w:rsidR="006A6165" w:rsidRPr="008C19E4">
        <w:rPr>
          <w:rFonts w:ascii="Arial" w:hAnsi="Arial" w:cs="Arial"/>
          <w:sz w:val="22"/>
          <w:szCs w:val="22"/>
        </w:rPr>
        <w:t xml:space="preserve">   </w:t>
      </w:r>
      <w:r w:rsidR="00685B01">
        <w:rPr>
          <w:rFonts w:ascii="Arial" w:hAnsi="Arial" w:cs="Arial"/>
          <w:sz w:val="22"/>
          <w:szCs w:val="22"/>
        </w:rPr>
        <w:t>Φεβρουαρίου</w:t>
      </w:r>
      <w:r w:rsidR="006A6165" w:rsidRPr="008C19E4">
        <w:rPr>
          <w:rFonts w:ascii="Arial" w:hAnsi="Arial" w:cs="Arial"/>
          <w:sz w:val="22"/>
          <w:szCs w:val="22"/>
        </w:rPr>
        <w:t xml:space="preserve">   2024  ημέρα  </w:t>
      </w:r>
      <w:r w:rsidR="00845ACF">
        <w:rPr>
          <w:rFonts w:ascii="Arial" w:hAnsi="Arial" w:cs="Arial"/>
          <w:sz w:val="22"/>
          <w:szCs w:val="22"/>
        </w:rPr>
        <w:t>Τρίτη</w:t>
      </w:r>
      <w:r w:rsidR="006A6165" w:rsidRPr="008C19E4">
        <w:rPr>
          <w:rFonts w:ascii="Arial" w:hAnsi="Arial" w:cs="Arial"/>
          <w:sz w:val="22"/>
          <w:szCs w:val="22"/>
        </w:rPr>
        <w:t xml:space="preserve">  και, ώρα 1</w:t>
      </w:r>
      <w:r w:rsidR="00685B01">
        <w:rPr>
          <w:rFonts w:ascii="Arial" w:hAnsi="Arial" w:cs="Arial"/>
          <w:sz w:val="22"/>
          <w:szCs w:val="22"/>
        </w:rPr>
        <w:t>3</w:t>
      </w:r>
      <w:r w:rsidR="006A6165" w:rsidRPr="008C19E4">
        <w:rPr>
          <w:rFonts w:ascii="Arial" w:hAnsi="Arial" w:cs="Arial"/>
          <w:sz w:val="22"/>
          <w:szCs w:val="22"/>
        </w:rPr>
        <w:t>.</w:t>
      </w:r>
      <w:r w:rsidR="00845ACF">
        <w:rPr>
          <w:rFonts w:ascii="Arial" w:hAnsi="Arial" w:cs="Arial"/>
          <w:sz w:val="22"/>
          <w:szCs w:val="22"/>
        </w:rPr>
        <w:t>45</w:t>
      </w:r>
      <w:r w:rsidR="006A6165" w:rsidRPr="008C19E4">
        <w:rPr>
          <w:rFonts w:ascii="Arial" w:hAnsi="Arial" w:cs="Arial"/>
          <w:sz w:val="22"/>
          <w:szCs w:val="22"/>
        </w:rPr>
        <w:t xml:space="preserve">   και στην αίθουσα συνεδριάσεων του Δημοτικού Συμβουλίου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μετά την από  </w:t>
      </w:r>
      <w:r w:rsidR="00531436">
        <w:rPr>
          <w:rFonts w:ascii="Arial" w:hAnsi="Arial" w:cs="Arial"/>
          <w:sz w:val="22"/>
          <w:szCs w:val="22"/>
        </w:rPr>
        <w:t>2</w:t>
      </w:r>
      <w:r w:rsidR="00845ACF">
        <w:rPr>
          <w:rFonts w:ascii="Arial" w:hAnsi="Arial" w:cs="Arial"/>
          <w:sz w:val="22"/>
          <w:szCs w:val="22"/>
        </w:rPr>
        <w:t>980</w:t>
      </w:r>
      <w:r>
        <w:rPr>
          <w:rFonts w:ascii="Arial" w:hAnsi="Arial" w:cs="Arial"/>
          <w:sz w:val="22"/>
          <w:szCs w:val="22"/>
        </w:rPr>
        <w:t>/</w:t>
      </w:r>
      <w:r w:rsidR="00845ACF">
        <w:rPr>
          <w:rFonts w:ascii="Arial" w:hAnsi="Arial" w:cs="Arial"/>
          <w:sz w:val="22"/>
          <w:szCs w:val="22"/>
        </w:rPr>
        <w:t>16</w:t>
      </w:r>
      <w:r>
        <w:rPr>
          <w:rFonts w:ascii="Arial" w:hAnsi="Arial" w:cs="Arial"/>
          <w:sz w:val="22"/>
          <w:szCs w:val="22"/>
        </w:rPr>
        <w:t>-0</w:t>
      </w:r>
      <w:r w:rsidR="00531436">
        <w:rPr>
          <w:rFonts w:ascii="Arial" w:hAnsi="Arial" w:cs="Arial"/>
          <w:sz w:val="22"/>
          <w:szCs w:val="22"/>
        </w:rPr>
        <w:t>2</w:t>
      </w:r>
      <w:r>
        <w:rPr>
          <w:rFonts w:ascii="Arial" w:hAnsi="Arial" w:cs="Arial"/>
          <w:sz w:val="22"/>
          <w:szCs w:val="22"/>
        </w:rPr>
        <w:t>-2024</w:t>
      </w:r>
      <w:r w:rsidR="006A6165" w:rsidRPr="008C19E4">
        <w:rPr>
          <w:rFonts w:ascii="Arial" w:hAnsi="Arial" w:cs="Arial"/>
          <w:sz w:val="22"/>
          <w:szCs w:val="22"/>
        </w:rPr>
        <w:t xml:space="preserve"> έγγραφη πρόσκληση του  Προέδρου της (Δημάρχου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006A6165" w:rsidRPr="008C19E4">
        <w:rPr>
          <w:rFonts w:ascii="Arial" w:hAnsi="Arial" w:cs="Arial"/>
          <w:sz w:val="22"/>
          <w:szCs w:val="22"/>
          <w:vertAlign w:val="superscript"/>
        </w:rPr>
        <w:t>Α</w:t>
      </w:r>
      <w:r w:rsidR="006A6165"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CB4DFB" w:rsidRDefault="006A6165" w:rsidP="006A6165">
      <w:pPr>
        <w:pStyle w:val="36"/>
        <w:ind w:left="284"/>
        <w:jc w:val="both"/>
        <w:rPr>
          <w:rFonts w:ascii="Arial" w:hAnsi="Arial" w:cs="Arial"/>
          <w:sz w:val="22"/>
          <w:szCs w:val="22"/>
        </w:rPr>
      </w:pPr>
      <w:r w:rsidRPr="008C19E4">
        <w:rPr>
          <w:rFonts w:ascii="Arial" w:eastAsia="Arial" w:hAnsi="Arial" w:cs="Arial"/>
          <w:b/>
          <w:sz w:val="22"/>
          <w:szCs w:val="22"/>
        </w:rPr>
        <w:t xml:space="preserve">         </w:t>
      </w:r>
      <w:r w:rsidRPr="008C19E4">
        <w:rPr>
          <w:rFonts w:ascii="Arial" w:hAnsi="Arial" w:cs="Arial"/>
          <w:sz w:val="22"/>
          <w:szCs w:val="22"/>
        </w:rPr>
        <w:t>Αφού  διαπιστώθηκε ότι υπάρχει νόμιμη απαρτία, επειδή σε σύνολο 7 (επτά)  μελών ήταν</w:t>
      </w:r>
    </w:p>
    <w:p w:rsidR="006A6165" w:rsidRPr="008C19E4" w:rsidRDefault="00CB4DFB" w:rsidP="006A6165">
      <w:pPr>
        <w:pStyle w:val="36"/>
        <w:ind w:left="284"/>
        <w:jc w:val="both"/>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 </w:t>
      </w:r>
      <w:r w:rsidR="007B136A">
        <w:rPr>
          <w:rFonts w:ascii="Arial" w:hAnsi="Arial" w:cs="Arial"/>
          <w:sz w:val="22"/>
          <w:szCs w:val="22"/>
        </w:rPr>
        <w:t xml:space="preserve">    </w:t>
      </w:r>
      <w:r w:rsidR="006A6165" w:rsidRPr="008C19E4">
        <w:rPr>
          <w:rFonts w:ascii="Arial" w:hAnsi="Arial" w:cs="Arial"/>
          <w:sz w:val="22"/>
          <w:szCs w:val="22"/>
        </w:rPr>
        <w:t>παρόντα  7 (επτά)  , ήτοι</w:t>
      </w:r>
    </w:p>
    <w:p w:rsidR="00141EAC" w:rsidRPr="008C19E4" w:rsidRDefault="00141EAC" w:rsidP="00141EAC">
      <w:pPr>
        <w:pStyle w:val="36"/>
        <w:ind w:left="284"/>
        <w:jc w:val="both"/>
        <w:rPr>
          <w:rFonts w:ascii="Arial" w:hAnsi="Arial" w:cs="Arial"/>
          <w:sz w:val="22"/>
          <w:szCs w:val="22"/>
        </w:rPr>
      </w:pPr>
    </w:p>
    <w:p w:rsidR="00141EAC" w:rsidRPr="008C19E4" w:rsidRDefault="00141EAC" w:rsidP="00141EAC">
      <w:pPr>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ΠΑΡΟΝΤΕΣ                                                                                         ΑΠΟΝΤΕΣ</w:t>
      </w:r>
    </w:p>
    <w:p w:rsidR="00685B01" w:rsidRDefault="00141EAC" w:rsidP="00141EAC">
      <w:pPr>
        <w:tabs>
          <w:tab w:val="left" w:pos="360"/>
          <w:tab w:val="left" w:pos="6237"/>
        </w:tabs>
        <w:rPr>
          <w:rFonts w:ascii="Arial" w:hAnsi="Arial" w:cs="Arial"/>
          <w:sz w:val="22"/>
          <w:szCs w:val="22"/>
        </w:rPr>
      </w:pPr>
      <w:r w:rsidRPr="008C19E4">
        <w:rPr>
          <w:rFonts w:ascii="Arial" w:hAnsi="Arial" w:cs="Arial"/>
          <w:color w:val="000000"/>
          <w:sz w:val="22"/>
          <w:szCs w:val="22"/>
        </w:rPr>
        <w:t xml:space="preserve">     </w:t>
      </w:r>
      <w:r w:rsidRPr="008C19E4">
        <w:rPr>
          <w:rFonts w:ascii="Arial" w:hAnsi="Arial" w:cs="Arial"/>
          <w:sz w:val="22"/>
          <w:szCs w:val="22"/>
        </w:rPr>
        <w:t xml:space="preserve"> 1. </w:t>
      </w:r>
      <w:proofErr w:type="spellStart"/>
      <w:r w:rsidR="000623A2" w:rsidRPr="008C19E4">
        <w:rPr>
          <w:rFonts w:ascii="Arial" w:hAnsi="Arial" w:cs="Arial"/>
          <w:sz w:val="22"/>
          <w:szCs w:val="22"/>
        </w:rPr>
        <w:t>Καραμάνης</w:t>
      </w:r>
      <w:proofErr w:type="spellEnd"/>
      <w:r w:rsidR="000623A2" w:rsidRPr="008C19E4">
        <w:rPr>
          <w:rFonts w:ascii="Arial" w:hAnsi="Arial" w:cs="Arial"/>
          <w:sz w:val="22"/>
          <w:szCs w:val="22"/>
        </w:rPr>
        <w:t xml:space="preserve">  Δημήτριος</w:t>
      </w:r>
      <w:r w:rsidRPr="008C19E4">
        <w:rPr>
          <w:rFonts w:ascii="Arial" w:hAnsi="Arial" w:cs="Arial"/>
          <w:sz w:val="22"/>
          <w:szCs w:val="22"/>
        </w:rPr>
        <w:t xml:space="preserve">-Πρόεδρος                                             </w:t>
      </w:r>
      <w:r w:rsidR="0035490D" w:rsidRPr="008C19E4">
        <w:rPr>
          <w:rFonts w:ascii="Arial" w:hAnsi="Arial" w:cs="Arial"/>
          <w:sz w:val="22"/>
          <w:szCs w:val="22"/>
        </w:rPr>
        <w:t xml:space="preserve"> </w:t>
      </w:r>
      <w:r w:rsidR="000623A2" w:rsidRPr="008C19E4">
        <w:rPr>
          <w:rFonts w:ascii="Arial" w:hAnsi="Arial" w:cs="Arial"/>
          <w:sz w:val="22"/>
          <w:szCs w:val="22"/>
        </w:rPr>
        <w:t xml:space="preserve">  </w:t>
      </w:r>
      <w:r w:rsidR="008C19E4" w:rsidRPr="008C19E4">
        <w:rPr>
          <w:rFonts w:ascii="Arial" w:hAnsi="Arial" w:cs="Arial"/>
          <w:sz w:val="22"/>
          <w:szCs w:val="22"/>
        </w:rPr>
        <w:t xml:space="preserve">          </w:t>
      </w:r>
      <w:r w:rsidR="00845ACF">
        <w:rPr>
          <w:rFonts w:ascii="Arial" w:hAnsi="Arial" w:cs="Arial"/>
          <w:sz w:val="22"/>
          <w:szCs w:val="22"/>
        </w:rPr>
        <w:t xml:space="preserve">        ΟΥΔΕΙΣ</w:t>
      </w:r>
      <w:r w:rsidR="008C19E4" w:rsidRPr="008C19E4">
        <w:rPr>
          <w:rFonts w:ascii="Arial" w:hAnsi="Arial" w:cs="Arial"/>
          <w:sz w:val="22"/>
          <w:szCs w:val="22"/>
        </w:rPr>
        <w:t xml:space="preserve">         </w:t>
      </w:r>
    </w:p>
    <w:p w:rsidR="00141EAC" w:rsidRPr="008C19E4" w:rsidRDefault="000623A2" w:rsidP="00141EAC">
      <w:pPr>
        <w:tabs>
          <w:tab w:val="left" w:pos="360"/>
          <w:tab w:val="left" w:pos="6237"/>
        </w:tabs>
        <w:rPr>
          <w:rFonts w:ascii="Arial" w:hAnsi="Arial" w:cs="Arial"/>
          <w:sz w:val="22"/>
          <w:szCs w:val="22"/>
        </w:rPr>
      </w:pPr>
      <w:r w:rsidRPr="008C19E4">
        <w:rPr>
          <w:rFonts w:ascii="Arial" w:hAnsi="Arial" w:cs="Arial"/>
          <w:sz w:val="22"/>
          <w:szCs w:val="22"/>
        </w:rPr>
        <w:t xml:space="preserve">      2. </w:t>
      </w:r>
      <w:proofErr w:type="spellStart"/>
      <w:r w:rsidR="00845ACF">
        <w:rPr>
          <w:rFonts w:ascii="Arial" w:hAnsi="Arial" w:cs="Arial"/>
          <w:sz w:val="22"/>
          <w:szCs w:val="22"/>
        </w:rPr>
        <w:t>Τουμαράς</w:t>
      </w:r>
      <w:proofErr w:type="spellEnd"/>
      <w:r w:rsidR="00845ACF">
        <w:rPr>
          <w:rFonts w:ascii="Arial" w:hAnsi="Arial" w:cs="Arial"/>
          <w:sz w:val="22"/>
          <w:szCs w:val="22"/>
        </w:rPr>
        <w:t xml:space="preserve"> Βασίλειος</w:t>
      </w:r>
      <w:r w:rsidR="00141EAC" w:rsidRPr="008C19E4">
        <w:rPr>
          <w:rFonts w:ascii="Arial" w:hAnsi="Arial" w:cs="Arial"/>
          <w:sz w:val="22"/>
          <w:szCs w:val="22"/>
        </w:rPr>
        <w:t xml:space="preserve">                                                            </w:t>
      </w:r>
      <w:r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3. </w:t>
      </w:r>
      <w:proofErr w:type="spellStart"/>
      <w:r w:rsidR="000623A2" w:rsidRPr="008C19E4">
        <w:rPr>
          <w:rFonts w:ascii="Arial" w:hAnsi="Arial" w:cs="Arial"/>
          <w:sz w:val="22"/>
          <w:szCs w:val="22"/>
        </w:rPr>
        <w:t>Αγνιάδης</w:t>
      </w:r>
      <w:proofErr w:type="spellEnd"/>
      <w:r w:rsidR="000623A2" w:rsidRPr="008C19E4">
        <w:rPr>
          <w:rFonts w:ascii="Arial" w:hAnsi="Arial" w:cs="Arial"/>
          <w:sz w:val="22"/>
          <w:szCs w:val="22"/>
        </w:rPr>
        <w:t xml:space="preserve">  Παναγιώτης</w:t>
      </w:r>
      <w:r w:rsidRPr="008C19E4">
        <w:rPr>
          <w:rFonts w:ascii="Arial" w:hAnsi="Arial" w:cs="Arial"/>
          <w:sz w:val="22"/>
          <w:szCs w:val="22"/>
        </w:rPr>
        <w:t xml:space="preserve">                                                   </w:t>
      </w:r>
      <w:r w:rsidR="000623A2"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4. </w:t>
      </w:r>
      <w:proofErr w:type="spellStart"/>
      <w:r w:rsidR="000623A2" w:rsidRPr="008C19E4">
        <w:rPr>
          <w:rFonts w:ascii="Arial" w:hAnsi="Arial" w:cs="Arial"/>
          <w:sz w:val="22"/>
          <w:szCs w:val="22"/>
        </w:rPr>
        <w:t>Καλλιαντάση</w:t>
      </w:r>
      <w:r w:rsidR="00531436">
        <w:rPr>
          <w:rFonts w:ascii="Arial" w:hAnsi="Arial" w:cs="Arial"/>
          <w:sz w:val="22"/>
          <w:szCs w:val="22"/>
        </w:rPr>
        <w:t>ς</w:t>
      </w:r>
      <w:proofErr w:type="spellEnd"/>
      <w:r w:rsidR="00531436">
        <w:rPr>
          <w:rFonts w:ascii="Arial" w:hAnsi="Arial" w:cs="Arial"/>
          <w:sz w:val="22"/>
          <w:szCs w:val="22"/>
        </w:rPr>
        <w:t xml:space="preserve"> </w:t>
      </w:r>
      <w:r w:rsidR="00685B01">
        <w:rPr>
          <w:rFonts w:ascii="Arial" w:hAnsi="Arial" w:cs="Arial"/>
          <w:sz w:val="22"/>
          <w:szCs w:val="22"/>
        </w:rPr>
        <w:t xml:space="preserve"> </w:t>
      </w:r>
      <w:r w:rsidR="000623A2" w:rsidRPr="008C19E4">
        <w:rPr>
          <w:rFonts w:ascii="Arial" w:hAnsi="Arial" w:cs="Arial"/>
          <w:sz w:val="22"/>
          <w:szCs w:val="22"/>
        </w:rPr>
        <w:t xml:space="preserve"> Χρήστο</w:t>
      </w:r>
      <w:r w:rsidR="00531436">
        <w:rPr>
          <w:rFonts w:ascii="Arial" w:hAnsi="Arial" w:cs="Arial"/>
          <w:sz w:val="22"/>
          <w:szCs w:val="22"/>
        </w:rPr>
        <w:t>ς</w:t>
      </w:r>
      <w:r w:rsidRPr="008C19E4">
        <w:rPr>
          <w:rFonts w:ascii="Arial" w:hAnsi="Arial" w:cs="Arial"/>
          <w:sz w:val="22"/>
          <w:szCs w:val="22"/>
        </w:rPr>
        <w:t xml:space="preserve">                                              </w:t>
      </w:r>
      <w:r w:rsidR="000623A2" w:rsidRPr="008C19E4">
        <w:rPr>
          <w:rFonts w:ascii="Arial" w:hAnsi="Arial" w:cs="Arial"/>
          <w:sz w:val="22"/>
          <w:szCs w:val="22"/>
        </w:rPr>
        <w:t xml:space="preserve">           </w:t>
      </w:r>
    </w:p>
    <w:p w:rsidR="000623A2" w:rsidRPr="008C19E4" w:rsidRDefault="00141EAC"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5. </w:t>
      </w:r>
      <w:r w:rsidR="000623A2" w:rsidRPr="008C19E4">
        <w:rPr>
          <w:rFonts w:ascii="Arial" w:hAnsi="Arial" w:cs="Arial"/>
          <w:sz w:val="22"/>
          <w:szCs w:val="22"/>
        </w:rPr>
        <w:t>Παπαβασιλείου Αικατερίνη</w:t>
      </w:r>
    </w:p>
    <w:p w:rsidR="000623A2"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6.</w:t>
      </w:r>
      <w:r w:rsidR="008C19E4" w:rsidRPr="008C19E4">
        <w:rPr>
          <w:rFonts w:ascii="Arial" w:hAnsi="Arial" w:cs="Arial"/>
          <w:sz w:val="22"/>
          <w:szCs w:val="22"/>
        </w:rPr>
        <w:t xml:space="preserve"> </w:t>
      </w:r>
      <w:proofErr w:type="spellStart"/>
      <w:r w:rsidRPr="008C19E4">
        <w:rPr>
          <w:rFonts w:ascii="Arial" w:hAnsi="Arial" w:cs="Arial"/>
          <w:sz w:val="22"/>
          <w:szCs w:val="22"/>
        </w:rPr>
        <w:t>Μίχας</w:t>
      </w:r>
      <w:proofErr w:type="spellEnd"/>
      <w:r w:rsidRPr="008C19E4">
        <w:rPr>
          <w:rFonts w:ascii="Arial" w:hAnsi="Arial" w:cs="Arial"/>
          <w:sz w:val="22"/>
          <w:szCs w:val="22"/>
        </w:rPr>
        <w:t xml:space="preserve"> Δημήτριος</w:t>
      </w:r>
    </w:p>
    <w:p w:rsidR="00141EAC"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7.Ταγκαλέγκας Ιωάννης</w:t>
      </w:r>
      <w:r w:rsidR="00141EAC" w:rsidRPr="008C19E4">
        <w:rPr>
          <w:rFonts w:ascii="Arial" w:hAnsi="Arial" w:cs="Arial"/>
          <w:sz w:val="22"/>
          <w:szCs w:val="22"/>
        </w:rPr>
        <w:t xml:space="preserve">    </w:t>
      </w:r>
    </w:p>
    <w:p w:rsidR="00141EAC" w:rsidRPr="008C19E4" w:rsidRDefault="00B91E6E" w:rsidP="00141EAC">
      <w:pPr>
        <w:tabs>
          <w:tab w:val="left" w:pos="360"/>
          <w:tab w:val="left" w:pos="6237"/>
        </w:tabs>
        <w:rPr>
          <w:rFonts w:ascii="Arial" w:hAnsi="Arial" w:cs="Arial"/>
          <w:sz w:val="22"/>
          <w:szCs w:val="22"/>
        </w:rPr>
      </w:pPr>
      <w:r w:rsidRPr="008C19E4">
        <w:rPr>
          <w:rFonts w:ascii="Arial" w:hAnsi="Arial" w:cs="Arial"/>
          <w:sz w:val="22"/>
          <w:szCs w:val="22"/>
        </w:rPr>
        <w:t xml:space="preserve">                                                                                                           </w:t>
      </w:r>
    </w:p>
    <w:p w:rsidR="00A53FB4" w:rsidRDefault="00B376C1" w:rsidP="00A53FB4">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w:t>
      </w:r>
      <w:r w:rsidR="00A53FB4">
        <w:rPr>
          <w:rFonts w:ascii="Arial" w:eastAsia="Arial" w:hAnsi="Arial" w:cs="Arial"/>
          <w:sz w:val="22"/>
          <w:szCs w:val="22"/>
        </w:rPr>
        <w:t xml:space="preserve">Στη συνεδρίαση παραβρέθηκε  και ο κύριος </w:t>
      </w:r>
      <w:proofErr w:type="spellStart"/>
      <w:r w:rsidR="00A53FB4">
        <w:rPr>
          <w:rFonts w:ascii="Arial" w:hAnsi="Arial" w:cs="Arial"/>
          <w:sz w:val="22"/>
          <w:szCs w:val="22"/>
        </w:rPr>
        <w:t>Αρκουμάνης</w:t>
      </w:r>
      <w:proofErr w:type="spellEnd"/>
      <w:r w:rsidR="00A53FB4">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p>
    <w:p w:rsidR="00092153" w:rsidRPr="008C19E4" w:rsidRDefault="00092153" w:rsidP="00092153">
      <w:pPr>
        <w:widowControl w:val="0"/>
        <w:spacing w:line="276" w:lineRule="auto"/>
        <w:jc w:val="both"/>
        <w:rPr>
          <w:rFonts w:ascii="Arial" w:eastAsia="Arial" w:hAnsi="Arial" w:cs="Arial"/>
          <w:sz w:val="22"/>
          <w:szCs w:val="22"/>
        </w:rPr>
      </w:pPr>
      <w:r w:rsidRPr="008C19E4">
        <w:rPr>
          <w:rFonts w:ascii="Arial" w:eastAsia="Arial" w:hAnsi="Arial" w:cs="Arial"/>
          <w:sz w:val="22"/>
          <w:szCs w:val="22"/>
        </w:rPr>
        <w:t xml:space="preserve">          </w:t>
      </w:r>
    </w:p>
    <w:p w:rsidR="00B925C3" w:rsidRDefault="00092153" w:rsidP="00B925C3">
      <w:pPr>
        <w:tabs>
          <w:tab w:val="left" w:pos="0"/>
        </w:tabs>
        <w:ind w:right="-1091"/>
        <w:jc w:val="both"/>
        <w:rPr>
          <w:rFonts w:ascii="Arial" w:eastAsia="Arial" w:hAnsi="Arial" w:cs="Arial"/>
          <w:sz w:val="22"/>
          <w:szCs w:val="22"/>
        </w:rPr>
      </w:pPr>
      <w:r w:rsidRPr="008C19E4">
        <w:rPr>
          <w:rFonts w:eastAsia="Arial"/>
          <w:sz w:val="22"/>
          <w:szCs w:val="22"/>
        </w:rPr>
        <w:t xml:space="preserve">    </w:t>
      </w:r>
      <w:r w:rsidR="000623A2" w:rsidRPr="00D17577">
        <w:rPr>
          <w:rFonts w:ascii="Arial" w:eastAsia="Arial" w:hAnsi="Arial" w:cs="Arial"/>
          <w:sz w:val="22"/>
          <w:szCs w:val="22"/>
        </w:rPr>
        <w:t xml:space="preserve">Ο Πρόεδρος της Δημοτικής  Επιτροπής εισηγούμενος το </w:t>
      </w:r>
      <w:r w:rsidR="00B925C3">
        <w:rPr>
          <w:rFonts w:ascii="Arial" w:eastAsia="Arial" w:hAnsi="Arial" w:cs="Arial"/>
          <w:sz w:val="22"/>
          <w:szCs w:val="22"/>
        </w:rPr>
        <w:t xml:space="preserve"> </w:t>
      </w:r>
      <w:r w:rsidR="00764079">
        <w:rPr>
          <w:rFonts w:ascii="Arial" w:eastAsia="Arial" w:hAnsi="Arial" w:cs="Arial"/>
          <w:sz w:val="22"/>
          <w:szCs w:val="22"/>
        </w:rPr>
        <w:t>1</w:t>
      </w:r>
      <w:r w:rsidR="000623A2" w:rsidRPr="00D17577">
        <w:rPr>
          <w:rFonts w:ascii="Arial" w:eastAsia="Arial" w:hAnsi="Arial" w:cs="Arial"/>
          <w:sz w:val="22"/>
          <w:szCs w:val="22"/>
          <w:vertAlign w:val="superscript"/>
        </w:rPr>
        <w:t>ο</w:t>
      </w:r>
      <w:r w:rsidR="000623A2" w:rsidRPr="00D17577">
        <w:rPr>
          <w:rFonts w:ascii="Arial" w:eastAsia="Arial" w:hAnsi="Arial" w:cs="Arial"/>
          <w:sz w:val="22"/>
          <w:szCs w:val="22"/>
        </w:rPr>
        <w:t xml:space="preserve"> θέμα της ημερήσιας διάταξης έθεσε </w:t>
      </w:r>
    </w:p>
    <w:p w:rsidR="00827476" w:rsidRDefault="00685B01" w:rsidP="003F71ED">
      <w:pPr>
        <w:tabs>
          <w:tab w:val="left" w:pos="0"/>
        </w:tabs>
        <w:ind w:right="-835"/>
        <w:jc w:val="both"/>
        <w:rPr>
          <w:rFonts w:ascii="Arial" w:eastAsia="Arial" w:hAnsi="Arial" w:cs="Arial"/>
          <w:sz w:val="22"/>
          <w:szCs w:val="22"/>
        </w:rPr>
      </w:pPr>
      <w:r>
        <w:rPr>
          <w:rFonts w:ascii="Arial" w:eastAsia="Arial" w:hAnsi="Arial" w:cs="Arial"/>
          <w:sz w:val="22"/>
          <w:szCs w:val="22"/>
        </w:rPr>
        <w:t>υ</w:t>
      </w:r>
      <w:r w:rsidR="00B925C3">
        <w:rPr>
          <w:rFonts w:ascii="Arial" w:eastAsia="Arial" w:hAnsi="Arial" w:cs="Arial"/>
          <w:sz w:val="22"/>
          <w:szCs w:val="22"/>
        </w:rPr>
        <w:t xml:space="preserve">πόψη των μελών </w:t>
      </w:r>
      <w:r w:rsidR="00293653">
        <w:rPr>
          <w:rFonts w:ascii="Arial" w:eastAsia="Arial" w:hAnsi="Arial" w:cs="Arial"/>
          <w:sz w:val="22"/>
          <w:szCs w:val="22"/>
        </w:rPr>
        <w:t xml:space="preserve">την με </w:t>
      </w:r>
      <w:proofErr w:type="spellStart"/>
      <w:r w:rsidR="00293653">
        <w:rPr>
          <w:rFonts w:ascii="Arial" w:eastAsia="Arial" w:hAnsi="Arial" w:cs="Arial"/>
          <w:sz w:val="22"/>
          <w:szCs w:val="22"/>
        </w:rPr>
        <w:t>αριθ.πρωτ</w:t>
      </w:r>
      <w:proofErr w:type="spellEnd"/>
      <w:r w:rsidR="00293653">
        <w:rPr>
          <w:rFonts w:ascii="Arial" w:eastAsia="Arial" w:hAnsi="Arial" w:cs="Arial"/>
          <w:sz w:val="22"/>
          <w:szCs w:val="22"/>
        </w:rPr>
        <w:t xml:space="preserve">. </w:t>
      </w:r>
      <w:r w:rsidR="006433B4">
        <w:rPr>
          <w:rFonts w:ascii="Arial" w:eastAsia="Arial" w:hAnsi="Arial" w:cs="Arial"/>
          <w:sz w:val="22"/>
          <w:szCs w:val="22"/>
        </w:rPr>
        <w:t>2</w:t>
      </w:r>
      <w:r w:rsidR="00827476">
        <w:rPr>
          <w:rFonts w:ascii="Arial" w:eastAsia="Arial" w:hAnsi="Arial" w:cs="Arial"/>
          <w:sz w:val="22"/>
          <w:szCs w:val="22"/>
        </w:rPr>
        <w:t>264</w:t>
      </w:r>
      <w:r w:rsidR="00293653">
        <w:rPr>
          <w:rFonts w:ascii="Arial" w:eastAsia="Arial" w:hAnsi="Arial" w:cs="Arial"/>
          <w:sz w:val="22"/>
          <w:szCs w:val="22"/>
        </w:rPr>
        <w:t>/</w:t>
      </w:r>
      <w:r w:rsidR="00827476">
        <w:rPr>
          <w:rFonts w:ascii="Arial" w:eastAsia="Arial" w:hAnsi="Arial" w:cs="Arial"/>
          <w:sz w:val="22"/>
          <w:szCs w:val="22"/>
        </w:rPr>
        <w:t>02</w:t>
      </w:r>
      <w:r w:rsidR="00845ACF">
        <w:rPr>
          <w:rFonts w:ascii="Arial" w:eastAsia="Arial" w:hAnsi="Arial" w:cs="Arial"/>
          <w:sz w:val="22"/>
          <w:szCs w:val="22"/>
        </w:rPr>
        <w:t>-</w:t>
      </w:r>
      <w:r w:rsidR="00293653">
        <w:rPr>
          <w:rFonts w:ascii="Arial" w:eastAsia="Arial" w:hAnsi="Arial" w:cs="Arial"/>
          <w:sz w:val="22"/>
          <w:szCs w:val="22"/>
        </w:rPr>
        <w:t>0</w:t>
      </w:r>
      <w:r w:rsidR="006433B4">
        <w:rPr>
          <w:rFonts w:ascii="Arial" w:eastAsia="Arial" w:hAnsi="Arial" w:cs="Arial"/>
          <w:sz w:val="22"/>
          <w:szCs w:val="22"/>
        </w:rPr>
        <w:t>2</w:t>
      </w:r>
      <w:r w:rsidR="00293653">
        <w:rPr>
          <w:rFonts w:ascii="Arial" w:eastAsia="Arial" w:hAnsi="Arial" w:cs="Arial"/>
          <w:sz w:val="22"/>
          <w:szCs w:val="22"/>
        </w:rPr>
        <w:t xml:space="preserve">-2024 </w:t>
      </w:r>
      <w:r w:rsidR="00B925C3">
        <w:rPr>
          <w:rFonts w:ascii="Arial" w:eastAsia="Arial" w:hAnsi="Arial" w:cs="Arial"/>
          <w:sz w:val="22"/>
          <w:szCs w:val="22"/>
        </w:rPr>
        <w:t xml:space="preserve">εισήγηση </w:t>
      </w:r>
      <w:r w:rsidR="006433B4">
        <w:rPr>
          <w:rFonts w:ascii="Arial" w:eastAsia="Arial" w:hAnsi="Arial" w:cs="Arial"/>
          <w:sz w:val="22"/>
          <w:szCs w:val="22"/>
        </w:rPr>
        <w:t>τ</w:t>
      </w:r>
      <w:r w:rsidR="00845ACF">
        <w:rPr>
          <w:rFonts w:ascii="Arial" w:eastAsia="Arial" w:hAnsi="Arial" w:cs="Arial"/>
          <w:sz w:val="22"/>
          <w:szCs w:val="22"/>
        </w:rPr>
        <w:t xml:space="preserve">ου </w:t>
      </w:r>
      <w:r w:rsidR="00827476">
        <w:rPr>
          <w:rFonts w:ascii="Arial" w:eastAsia="Arial" w:hAnsi="Arial" w:cs="Arial"/>
          <w:sz w:val="22"/>
          <w:szCs w:val="22"/>
        </w:rPr>
        <w:t xml:space="preserve">Αυτοτελούς Τμήματος </w:t>
      </w:r>
    </w:p>
    <w:p w:rsidR="00B925C3" w:rsidRDefault="00827476" w:rsidP="006433B4">
      <w:pPr>
        <w:tabs>
          <w:tab w:val="left" w:pos="0"/>
        </w:tabs>
        <w:ind w:right="-835"/>
        <w:jc w:val="both"/>
        <w:rPr>
          <w:rFonts w:ascii="Arial" w:eastAsia="Arial" w:hAnsi="Arial" w:cs="Arial"/>
          <w:sz w:val="22"/>
          <w:szCs w:val="22"/>
        </w:rPr>
      </w:pPr>
      <w:r>
        <w:rPr>
          <w:rFonts w:ascii="Arial" w:eastAsia="Arial" w:hAnsi="Arial" w:cs="Arial"/>
          <w:sz w:val="22"/>
          <w:szCs w:val="22"/>
        </w:rPr>
        <w:t xml:space="preserve">Τοπικής  Οικονομικής Ανάπτυξης </w:t>
      </w:r>
      <w:r w:rsidR="006433B4">
        <w:rPr>
          <w:rFonts w:ascii="Arial" w:eastAsia="Arial" w:hAnsi="Arial" w:cs="Arial"/>
          <w:sz w:val="22"/>
          <w:szCs w:val="22"/>
        </w:rPr>
        <w:t xml:space="preserve"> </w:t>
      </w:r>
      <w:r w:rsidR="00B925C3">
        <w:rPr>
          <w:rFonts w:ascii="Arial" w:eastAsia="Arial" w:hAnsi="Arial" w:cs="Arial"/>
          <w:sz w:val="22"/>
          <w:szCs w:val="22"/>
        </w:rPr>
        <w:t xml:space="preserve">του Δήμου </w:t>
      </w:r>
      <w:r w:rsidR="00293653">
        <w:rPr>
          <w:rFonts w:ascii="Arial" w:eastAsia="Arial" w:hAnsi="Arial" w:cs="Arial"/>
          <w:sz w:val="22"/>
          <w:szCs w:val="22"/>
        </w:rPr>
        <w:t xml:space="preserve"> </w:t>
      </w:r>
      <w:proofErr w:type="spellStart"/>
      <w:r w:rsidR="00B925C3">
        <w:rPr>
          <w:rFonts w:ascii="Arial" w:eastAsia="Arial" w:hAnsi="Arial" w:cs="Arial"/>
          <w:sz w:val="22"/>
          <w:szCs w:val="22"/>
        </w:rPr>
        <w:t>Λεβαδέων</w:t>
      </w:r>
      <w:proofErr w:type="spellEnd"/>
      <w:r w:rsidR="00293653">
        <w:rPr>
          <w:rFonts w:ascii="Arial" w:eastAsia="Arial" w:hAnsi="Arial" w:cs="Arial"/>
          <w:sz w:val="22"/>
          <w:szCs w:val="22"/>
        </w:rPr>
        <w:t xml:space="preserve"> </w:t>
      </w:r>
      <w:r w:rsidR="00B925C3">
        <w:rPr>
          <w:rFonts w:ascii="Arial" w:eastAsia="Arial" w:hAnsi="Arial" w:cs="Arial"/>
          <w:sz w:val="22"/>
          <w:szCs w:val="22"/>
        </w:rPr>
        <w:t>στην οποία αναφέρονται:</w:t>
      </w:r>
    </w:p>
    <w:p w:rsidR="000D477F" w:rsidRDefault="000D477F" w:rsidP="006433B4">
      <w:pPr>
        <w:tabs>
          <w:tab w:val="left" w:pos="0"/>
        </w:tabs>
        <w:ind w:right="-835"/>
        <w:jc w:val="both"/>
        <w:rPr>
          <w:rFonts w:ascii="Arial" w:eastAsia="Arial" w:hAnsi="Arial" w:cs="Arial"/>
          <w:sz w:val="22"/>
          <w:szCs w:val="22"/>
        </w:rPr>
      </w:pPr>
    </w:p>
    <w:p w:rsidR="00764079" w:rsidRPr="00764079" w:rsidRDefault="00845ACF" w:rsidP="00764079">
      <w:pPr>
        <w:spacing w:line="240" w:lineRule="exact"/>
        <w:ind w:firstLine="720"/>
        <w:jc w:val="both"/>
        <w:rPr>
          <w:rFonts w:ascii="Arial" w:hAnsi="Arial" w:cs="Arial"/>
          <w:i/>
          <w:sz w:val="22"/>
          <w:szCs w:val="22"/>
        </w:rPr>
      </w:pPr>
      <w:r w:rsidRPr="00764079">
        <w:rPr>
          <w:rFonts w:ascii="Arial" w:hAnsi="Arial" w:cs="Arial"/>
          <w:bCs/>
          <w:kern w:val="32"/>
          <w:sz w:val="22"/>
          <w:szCs w:val="22"/>
          <w:lang w:eastAsia="el-GR"/>
        </w:rPr>
        <w:t xml:space="preserve">      </w:t>
      </w:r>
      <w:r w:rsidR="00764079" w:rsidRPr="00764079">
        <w:rPr>
          <w:rFonts w:ascii="Arial" w:hAnsi="Arial" w:cs="Arial"/>
          <w:i/>
          <w:sz w:val="22"/>
          <w:szCs w:val="22"/>
        </w:rPr>
        <w:t xml:space="preserve">Σύμφωνα με το άρθρο 13 παρ.1 του Β.Δ 24-9/20-10-1958, όπως αντικαταστάθηκε από το άρθρο 3 του Ν.1080/80 «Ως κοινόχρηστος χώρος, για την εφαρμογή των σχετικών διατάξεων, νοείται και το δάπεδο χώρων μεταξύ της θέσεως των προσόψεων των ισογείων των οικοδομών και των εγκεκριμένων οικοδομικών γραμμών (στοές και το υπέδαφος αυτών ως και αποτμήσεις γωνιών οικοδομικών τετραγώνων), αποτελούντων των χώρων τούτων προεκτάσεις πεζοδρομίων και </w:t>
      </w:r>
      <w:proofErr w:type="spellStart"/>
      <w:r w:rsidR="00764079" w:rsidRPr="00764079">
        <w:rPr>
          <w:rFonts w:ascii="Arial" w:hAnsi="Arial" w:cs="Arial"/>
          <w:i/>
          <w:sz w:val="22"/>
          <w:szCs w:val="22"/>
        </w:rPr>
        <w:t>αφεθέντων</w:t>
      </w:r>
      <w:proofErr w:type="spellEnd"/>
      <w:r w:rsidR="00764079" w:rsidRPr="00764079">
        <w:rPr>
          <w:rFonts w:ascii="Arial" w:hAnsi="Arial" w:cs="Arial"/>
          <w:i/>
          <w:sz w:val="22"/>
          <w:szCs w:val="22"/>
        </w:rPr>
        <w:t xml:space="preserve"> εις κοινή χρήση.»</w:t>
      </w:r>
    </w:p>
    <w:p w:rsidR="00764079" w:rsidRPr="00764079" w:rsidRDefault="00764079" w:rsidP="00764079">
      <w:pPr>
        <w:spacing w:line="240" w:lineRule="exact"/>
        <w:ind w:firstLine="720"/>
        <w:jc w:val="both"/>
        <w:rPr>
          <w:rFonts w:ascii="Arial" w:hAnsi="Arial" w:cs="Arial"/>
          <w:i/>
          <w:sz w:val="22"/>
          <w:szCs w:val="22"/>
        </w:rPr>
      </w:pPr>
      <w:r w:rsidRPr="00764079">
        <w:rPr>
          <w:rFonts w:ascii="Arial" w:hAnsi="Arial" w:cs="Arial"/>
          <w:i/>
          <w:sz w:val="22"/>
          <w:szCs w:val="22"/>
        </w:rPr>
        <w:t xml:space="preserve">Σύμφωνα με το άρθρο 13 παρ.2  του Β.Δ 24-9/20-10-1958, όπως αντικαταστάθηκε από το άρθρο 3 του Ν.1080/80, «Τα τμήματα των κοινοχρήστων χώρων, των οποίων επιτρέπεται η παραχώρηση της χρήσεως, καθορίζονται </w:t>
      </w:r>
      <w:proofErr w:type="spellStart"/>
      <w:r w:rsidRPr="00764079">
        <w:rPr>
          <w:rFonts w:ascii="Arial" w:hAnsi="Arial" w:cs="Arial"/>
          <w:i/>
          <w:sz w:val="22"/>
          <w:szCs w:val="22"/>
        </w:rPr>
        <w:t>δι</w:t>
      </w:r>
      <w:proofErr w:type="spellEnd"/>
      <w:r w:rsidRPr="00764079">
        <w:rPr>
          <w:rFonts w:ascii="Arial" w:hAnsi="Arial" w:cs="Arial"/>
          <w:i/>
          <w:sz w:val="22"/>
          <w:szCs w:val="22"/>
        </w:rPr>
        <w:t>’ αποφάσεως του δημοτικού ή κοινοτικού συμβουλίου».</w:t>
      </w:r>
    </w:p>
    <w:p w:rsidR="00764079" w:rsidRPr="00764079" w:rsidRDefault="00764079" w:rsidP="00764079">
      <w:pPr>
        <w:spacing w:line="240" w:lineRule="exact"/>
        <w:ind w:firstLine="720"/>
        <w:jc w:val="both"/>
        <w:rPr>
          <w:rFonts w:ascii="Arial" w:hAnsi="Arial" w:cs="Arial"/>
          <w:i/>
          <w:sz w:val="22"/>
          <w:szCs w:val="22"/>
        </w:rPr>
      </w:pPr>
      <w:r w:rsidRPr="00764079">
        <w:rPr>
          <w:rFonts w:ascii="Arial" w:hAnsi="Arial" w:cs="Arial"/>
          <w:i/>
          <w:sz w:val="22"/>
          <w:szCs w:val="22"/>
        </w:rPr>
        <w:t xml:space="preserve">Όσον αφορά στις πλατείες όπου προβάλλονται καταστήματα χρησιμοποιούμενα ως καφενεία, εστιατόρια, ζαχαροπλαστεία ή παρεμφερείς επιχειρήσεις, σε κάθε εκμεταλλευτή τούτων παραχωρείται αναλόγως της προσόψεως του καταστήματος αυτού η χρήση του εβδομήντα τοις εκατό (70%) του αντιστοιχούντος στην προβολή του χώρου, το υπόλοιπο δε τριάντα τοις εκατό </w:t>
      </w:r>
      <w:r w:rsidRPr="00764079">
        <w:rPr>
          <w:rFonts w:ascii="Arial" w:hAnsi="Arial" w:cs="Arial"/>
          <w:i/>
          <w:sz w:val="22"/>
          <w:szCs w:val="22"/>
        </w:rPr>
        <w:lastRenderedPageBreak/>
        <w:t xml:space="preserve">(30%) του χώρου, διατίθεται υπό του δημάρχου στους ίδιους εκμεταλλευτές εφ’ όσον κατά την κρίση αυτού δεν παρακωλύεται ουσιωδώς η ελευθέρα χρήση του. </w:t>
      </w:r>
    </w:p>
    <w:p w:rsidR="00764079" w:rsidRPr="00764079" w:rsidRDefault="00764079" w:rsidP="00764079">
      <w:pPr>
        <w:spacing w:line="240" w:lineRule="exact"/>
        <w:ind w:firstLine="720"/>
        <w:jc w:val="both"/>
        <w:rPr>
          <w:rFonts w:ascii="Arial" w:hAnsi="Arial" w:cs="Arial"/>
          <w:i/>
          <w:sz w:val="22"/>
          <w:szCs w:val="22"/>
        </w:rPr>
      </w:pPr>
      <w:r w:rsidRPr="00764079">
        <w:rPr>
          <w:rFonts w:ascii="Arial" w:hAnsi="Arial" w:cs="Arial"/>
          <w:i/>
          <w:sz w:val="22"/>
          <w:szCs w:val="22"/>
        </w:rPr>
        <w:t>Σε καμία περίπτωση ο κατά χρήση παραχωρούμενος χώρος επιτρέπεται να επεκτείνεται και σε πεζοδρόμιο παρακειμένου καταστήματος ή κατοικίας, παρά μόνο με την έγγραφη συγκατάθεση του χρησιμοποιούντος ή κατέχοντος τα ακίνητα αυτά. (</w:t>
      </w:r>
      <w:hyperlink r:id="rId8" w:tgtFrame="_blank" w:history="1">
        <w:r w:rsidRPr="00764079">
          <w:rPr>
            <w:rFonts w:ascii="Arial" w:hAnsi="Arial" w:cs="Arial"/>
            <w:i/>
            <w:sz w:val="22"/>
            <w:szCs w:val="22"/>
          </w:rPr>
          <w:t>άρθρο 13 παρ.4 του Β.Δ 24-9/20-10-1958</w:t>
        </w:r>
      </w:hyperlink>
      <w:r w:rsidRPr="00764079">
        <w:rPr>
          <w:rFonts w:ascii="Arial" w:hAnsi="Arial" w:cs="Arial"/>
          <w:i/>
          <w:sz w:val="22"/>
          <w:szCs w:val="22"/>
        </w:rPr>
        <w:t>, όπως αντικαταστάθηκε. από το </w:t>
      </w:r>
      <w:hyperlink r:id="rId9" w:tgtFrame="_blank" w:history="1">
        <w:r w:rsidRPr="00764079">
          <w:rPr>
            <w:rFonts w:ascii="Arial" w:hAnsi="Arial" w:cs="Arial"/>
            <w:i/>
            <w:sz w:val="22"/>
            <w:szCs w:val="22"/>
          </w:rPr>
          <w:t>άρθρο 3 του Ν.1080/80</w:t>
        </w:r>
      </w:hyperlink>
      <w:r w:rsidRPr="00764079">
        <w:rPr>
          <w:rFonts w:ascii="Arial" w:hAnsi="Arial" w:cs="Arial"/>
          <w:i/>
          <w:sz w:val="22"/>
          <w:szCs w:val="22"/>
        </w:rPr>
        <w:t>.)</w:t>
      </w:r>
    </w:p>
    <w:p w:rsidR="00764079" w:rsidRPr="00764079" w:rsidRDefault="00764079" w:rsidP="00764079">
      <w:pPr>
        <w:spacing w:line="240" w:lineRule="exact"/>
        <w:ind w:firstLine="720"/>
        <w:jc w:val="both"/>
        <w:rPr>
          <w:rFonts w:ascii="Arial" w:hAnsi="Arial" w:cs="Arial"/>
          <w:i/>
          <w:sz w:val="22"/>
          <w:szCs w:val="22"/>
        </w:rPr>
      </w:pPr>
      <w:r w:rsidRPr="00764079">
        <w:rPr>
          <w:rFonts w:ascii="Arial" w:hAnsi="Arial" w:cs="Arial"/>
          <w:i/>
          <w:sz w:val="22"/>
          <w:szCs w:val="22"/>
        </w:rPr>
        <w:t xml:space="preserve">Επίσης με την </w:t>
      </w:r>
      <w:proofErr w:type="spellStart"/>
      <w:r w:rsidRPr="00764079">
        <w:rPr>
          <w:rFonts w:ascii="Arial" w:hAnsi="Arial" w:cs="Arial"/>
          <w:i/>
          <w:sz w:val="22"/>
          <w:szCs w:val="22"/>
        </w:rPr>
        <w:t>υπ'αρ</w:t>
      </w:r>
      <w:proofErr w:type="spellEnd"/>
      <w:r w:rsidRPr="00764079">
        <w:rPr>
          <w:rFonts w:ascii="Arial" w:hAnsi="Arial" w:cs="Arial"/>
          <w:i/>
          <w:sz w:val="22"/>
          <w:szCs w:val="22"/>
        </w:rPr>
        <w:t xml:space="preserve">. 264/2015 ΑΔΣ περί “Έγκρισης Νέου Κανονισμού Περιπτέρων” του Δήμου </w:t>
      </w:r>
      <w:proofErr w:type="spellStart"/>
      <w:r w:rsidRPr="00764079">
        <w:rPr>
          <w:rFonts w:ascii="Arial" w:hAnsi="Arial" w:cs="Arial"/>
          <w:i/>
          <w:sz w:val="22"/>
          <w:szCs w:val="22"/>
        </w:rPr>
        <w:t>Λεβαδέων</w:t>
      </w:r>
      <w:proofErr w:type="spellEnd"/>
      <w:r w:rsidRPr="00764079">
        <w:rPr>
          <w:rFonts w:ascii="Arial" w:hAnsi="Arial" w:cs="Arial"/>
          <w:i/>
          <w:sz w:val="22"/>
          <w:szCs w:val="22"/>
        </w:rPr>
        <w:t xml:space="preserve">, η οποία εκδόθηκε </w:t>
      </w:r>
      <w:proofErr w:type="spellStart"/>
      <w:r w:rsidRPr="00764079">
        <w:rPr>
          <w:rFonts w:ascii="Arial" w:hAnsi="Arial" w:cs="Arial"/>
          <w:i/>
          <w:sz w:val="22"/>
          <w:szCs w:val="22"/>
        </w:rPr>
        <w:t>κατ΄</w:t>
      </w:r>
      <w:proofErr w:type="spellEnd"/>
      <w:r w:rsidRPr="00764079">
        <w:rPr>
          <w:rFonts w:ascii="Arial" w:hAnsi="Arial" w:cs="Arial"/>
          <w:i/>
          <w:sz w:val="22"/>
          <w:szCs w:val="22"/>
        </w:rPr>
        <w:t xml:space="preserve"> </w:t>
      </w:r>
      <w:proofErr w:type="spellStart"/>
      <w:r w:rsidRPr="00764079">
        <w:rPr>
          <w:rFonts w:ascii="Arial" w:hAnsi="Arial" w:cs="Arial"/>
          <w:i/>
          <w:sz w:val="22"/>
          <w:szCs w:val="22"/>
        </w:rPr>
        <w:t>εφαρμογήν</w:t>
      </w:r>
      <w:proofErr w:type="spellEnd"/>
      <w:r w:rsidRPr="00764079">
        <w:rPr>
          <w:rFonts w:ascii="Arial" w:hAnsi="Arial" w:cs="Arial"/>
          <w:i/>
          <w:sz w:val="22"/>
          <w:szCs w:val="22"/>
        </w:rPr>
        <w:t xml:space="preserve"> των διατάξεων του Ν. 4093/2012 (ΦΕΚ.222 Α’) όπως αντικαταστάθηκε από το άρθρο 76 του Ν.4257/2014(ΦΕΚ.93 Α’), πραγματοποιήθηκε η θέσπιση προϋποθέσεων, προδιαγραφών και κανόνων, για την κατασκευή των περιπτέρων και τη χρήση των κοινόχρηστων χώρων που έχουν παραχωρηθεί ή παραχωρούνται για εγκατάσταση και εκμετάλλευση της λειτουργίας περιπτέρων, εντός των διοικητικών ορίων του Δήμου </w:t>
      </w:r>
      <w:proofErr w:type="spellStart"/>
      <w:r w:rsidRPr="00764079">
        <w:rPr>
          <w:rFonts w:ascii="Arial" w:hAnsi="Arial" w:cs="Arial"/>
          <w:i/>
          <w:sz w:val="22"/>
          <w:szCs w:val="22"/>
        </w:rPr>
        <w:t>Λεβαδέων</w:t>
      </w:r>
      <w:proofErr w:type="spellEnd"/>
      <w:r w:rsidRPr="00764079">
        <w:rPr>
          <w:rFonts w:ascii="Arial" w:hAnsi="Arial" w:cs="Arial"/>
          <w:i/>
          <w:sz w:val="22"/>
          <w:szCs w:val="22"/>
        </w:rPr>
        <w:t xml:space="preserve"> .</w:t>
      </w:r>
    </w:p>
    <w:p w:rsidR="00764079" w:rsidRPr="00764079" w:rsidRDefault="00764079" w:rsidP="00764079">
      <w:pPr>
        <w:spacing w:line="240" w:lineRule="exact"/>
        <w:ind w:firstLine="720"/>
        <w:jc w:val="both"/>
        <w:rPr>
          <w:rFonts w:ascii="Arial" w:hAnsi="Arial" w:cs="Arial"/>
          <w:i/>
          <w:sz w:val="22"/>
          <w:szCs w:val="22"/>
        </w:rPr>
      </w:pPr>
      <w:r w:rsidRPr="00764079">
        <w:rPr>
          <w:rFonts w:ascii="Arial" w:hAnsi="Arial" w:cs="Arial"/>
          <w:i/>
          <w:sz w:val="22"/>
          <w:szCs w:val="22"/>
        </w:rPr>
        <w:t>Με την παρ.1 του άρθρου 79 του Ν.3463/2006, ορίζονται μεταξύ άλλων τα εξής: «1.Οι δημοτικές και κοινοτικές αρχές ρυθμίζουν θέματα της αρμοδιότητάς τους εκδίδοντας τοπικές κανονιστικές αποφάσεις, στο πλαίσιο της κείμενης νομοθεσίας, με τις οποίες: ... δ) Καθορίζουν τους όρους και τις προϋποθέσεις: …. δ2. Για τη χρήση των αλσών και των κήπων, των πλατειών, των παιδικών χαρών και των λοιπών  κοινόχρηστων χώρων.»</w:t>
      </w:r>
    </w:p>
    <w:p w:rsidR="00764079" w:rsidRPr="00764079" w:rsidRDefault="00764079" w:rsidP="00764079">
      <w:pPr>
        <w:spacing w:line="240" w:lineRule="exact"/>
        <w:jc w:val="both"/>
        <w:rPr>
          <w:rFonts w:ascii="Arial" w:hAnsi="Arial" w:cs="Arial"/>
          <w:i/>
          <w:sz w:val="22"/>
          <w:szCs w:val="22"/>
        </w:rPr>
      </w:pPr>
      <w:r w:rsidRPr="00764079">
        <w:rPr>
          <w:rFonts w:ascii="Arial" w:eastAsia="Calibri" w:hAnsi="Arial" w:cs="Arial"/>
          <w:i/>
          <w:sz w:val="22"/>
          <w:szCs w:val="22"/>
        </w:rPr>
        <w:t xml:space="preserve">    </w:t>
      </w:r>
      <w:r w:rsidRPr="00764079">
        <w:rPr>
          <w:rFonts w:ascii="Arial" w:hAnsi="Arial" w:cs="Arial"/>
          <w:i/>
          <w:sz w:val="22"/>
          <w:szCs w:val="22"/>
        </w:rPr>
        <w:t xml:space="preserve">Σύμφωνα με τα άρθρα 82παρ. 3δ &amp;  83 παρ.2δ του Ν.3852/2010 όπως τροποποιήθηκε και ισχύει,  σε συνδυασμό με τις διατάξεις του άρθρου 18 του </w:t>
      </w:r>
      <w:hyperlink r:id="rId10" w:history="1">
        <w:r w:rsidRPr="00764079">
          <w:rPr>
            <w:rFonts w:ascii="Arial" w:hAnsi="Arial" w:cs="Arial"/>
            <w:i/>
            <w:sz w:val="22"/>
            <w:szCs w:val="22"/>
          </w:rPr>
          <w:t>Ν. 5043/2023 (ΦΕΚ 91/13.04.2023 τεύχος Α’)</w:t>
        </w:r>
      </w:hyperlink>
      <w:r w:rsidRPr="00764079">
        <w:rPr>
          <w:rFonts w:ascii="Arial" w:hAnsi="Arial" w:cs="Arial"/>
          <w:i/>
          <w:sz w:val="22"/>
          <w:szCs w:val="22"/>
        </w:rPr>
        <w:t>περί τ</w:t>
      </w:r>
      <w:r w:rsidRPr="00764079">
        <w:rPr>
          <w:rFonts w:ascii="Arial" w:hAnsi="Arial" w:cs="Arial"/>
          <w:b/>
          <w:bCs/>
          <w:i/>
          <w:sz w:val="22"/>
          <w:szCs w:val="22"/>
        </w:rPr>
        <w:t xml:space="preserve">ροποποίησης άρθρου 4 ν. 4804/2021 - </w:t>
      </w:r>
      <w:proofErr w:type="spellStart"/>
      <w:r w:rsidRPr="00764079">
        <w:rPr>
          <w:rFonts w:ascii="Arial" w:hAnsi="Arial" w:cs="Arial"/>
          <w:b/>
          <w:bCs/>
          <w:i/>
          <w:sz w:val="22"/>
          <w:szCs w:val="22"/>
        </w:rPr>
        <w:t>Επικαιροποίηση</w:t>
      </w:r>
      <w:proofErr w:type="spellEnd"/>
      <w:r w:rsidRPr="00764079">
        <w:rPr>
          <w:rFonts w:ascii="Arial" w:hAnsi="Arial" w:cs="Arial"/>
          <w:b/>
          <w:bCs/>
          <w:i/>
          <w:sz w:val="22"/>
          <w:szCs w:val="22"/>
        </w:rPr>
        <w:t xml:space="preserve"> των ονομασιών δημοτικών κοινοτήτων βάσει πληθυσμιακού κριτηρίου στους ν. 3852/2010, 4172/2013 και 4804/2021 </w:t>
      </w:r>
      <w:r w:rsidRPr="00764079">
        <w:rPr>
          <w:rFonts w:ascii="Arial" w:hAnsi="Arial" w:cs="Arial"/>
          <w:bCs/>
          <w:i/>
          <w:sz w:val="22"/>
          <w:szCs w:val="22"/>
        </w:rPr>
        <w:t>καθώς και</w:t>
      </w:r>
      <w:r w:rsidRPr="00764079">
        <w:rPr>
          <w:rFonts w:ascii="Arial" w:hAnsi="Arial" w:cs="Arial"/>
          <w:b/>
          <w:bCs/>
          <w:i/>
          <w:sz w:val="22"/>
          <w:szCs w:val="22"/>
        </w:rPr>
        <w:t xml:space="preserve"> </w:t>
      </w:r>
      <w:r w:rsidRPr="00764079">
        <w:rPr>
          <w:rFonts w:ascii="Arial" w:hAnsi="Arial" w:cs="Arial"/>
          <w:i/>
          <w:sz w:val="22"/>
          <w:szCs w:val="22"/>
        </w:rPr>
        <w:t>του άρθρου 79 παρ.1 και παρ.2 του Ν.3463/2006 περί λήψης κανονιστικών αποφάσεων των δήμων,  οι Πρόεδροι Δημοτικών Κοινοτήτων έως και διακοσίων  (200) κατοίκων καθώς και τα Συμβούλια Δημοτικών Κοινοτήτων άνω των διακοσίων  (200) κατοίκων εκφράζουν γνώμη και διατυπώνουν προτάσεις σχετικά με την λειτουργία των πλατειών, δημοτικών αλσών, κήπων, υπαίθριων χώρων και γενικά όλων των κοινόχρηστων και κοινωφελών χώρων της περιοχής.</w:t>
      </w:r>
    </w:p>
    <w:p w:rsidR="00764079" w:rsidRPr="00764079" w:rsidRDefault="00764079" w:rsidP="00764079">
      <w:pPr>
        <w:spacing w:line="240" w:lineRule="exact"/>
        <w:jc w:val="both"/>
        <w:rPr>
          <w:rFonts w:ascii="Arial" w:hAnsi="Arial" w:cs="Arial"/>
          <w:bCs/>
          <w:i/>
          <w:sz w:val="22"/>
          <w:szCs w:val="22"/>
        </w:rPr>
      </w:pPr>
    </w:p>
    <w:p w:rsidR="00764079" w:rsidRPr="00764079" w:rsidRDefault="00764079" w:rsidP="00764079">
      <w:pPr>
        <w:spacing w:line="240" w:lineRule="exact"/>
        <w:jc w:val="both"/>
        <w:rPr>
          <w:rFonts w:ascii="Arial" w:hAnsi="Arial" w:cs="Arial"/>
          <w:i/>
          <w:sz w:val="22"/>
          <w:szCs w:val="22"/>
        </w:rPr>
      </w:pPr>
      <w:r w:rsidRPr="00764079">
        <w:rPr>
          <w:rFonts w:ascii="Arial" w:hAnsi="Arial" w:cs="Arial"/>
          <w:bCs/>
          <w:i/>
          <w:sz w:val="22"/>
          <w:szCs w:val="22"/>
        </w:rPr>
        <w:t xml:space="preserve">Πριν την έκδοση των ανωτέρω κανονιστικών αποφάσεων και έως 31-12-2023 η Επιτροπή Ποιότητας Ζωής εισηγούνταν σύμφωνα με το άρθρο 73 παρ.1B v) του Ν.3852/2010 στο δημοτικό συμβούλιο, το σχέδιο κανονιστικών αποφάσεων του άρθρου 79 του </w:t>
      </w:r>
      <w:r w:rsidRPr="00764079">
        <w:rPr>
          <w:rFonts w:ascii="Arial" w:hAnsi="Arial" w:cs="Arial"/>
          <w:i/>
          <w:sz w:val="22"/>
          <w:szCs w:val="22"/>
        </w:rPr>
        <w:t>Ν.3463/2006 (</w:t>
      </w:r>
      <w:r w:rsidRPr="00764079">
        <w:rPr>
          <w:rFonts w:ascii="Arial" w:hAnsi="Arial" w:cs="Arial"/>
          <w:bCs/>
          <w:i/>
          <w:sz w:val="22"/>
          <w:szCs w:val="22"/>
        </w:rPr>
        <w:t>Κ.Δ.Κ.). Κατ’ εφαρμογή όμως του άρθρου 26 παρ.1 του </w:t>
      </w:r>
      <w:r w:rsidRPr="00764079">
        <w:rPr>
          <w:rFonts w:ascii="Arial" w:hAnsi="Arial" w:cs="Arial"/>
          <w:b/>
          <w:bCs/>
          <w:i/>
          <w:sz w:val="22"/>
          <w:szCs w:val="22"/>
        </w:rPr>
        <w:t xml:space="preserve">ν.5056/23 (ΦΕΚ 163/06.10.2023 τεύχος Α’) </w:t>
      </w:r>
      <w:r w:rsidRPr="00764079">
        <w:rPr>
          <w:rFonts w:ascii="Arial" w:hAnsi="Arial" w:cs="Arial"/>
          <w:bCs/>
          <w:i/>
          <w:sz w:val="22"/>
          <w:szCs w:val="22"/>
        </w:rPr>
        <w:t xml:space="preserve">από την </w:t>
      </w:r>
      <w:proofErr w:type="spellStart"/>
      <w:r w:rsidRPr="00764079">
        <w:rPr>
          <w:rFonts w:ascii="Arial" w:hAnsi="Arial" w:cs="Arial"/>
          <w:bCs/>
          <w:i/>
          <w:sz w:val="22"/>
          <w:szCs w:val="22"/>
        </w:rPr>
        <w:t>αυτοδιοικητική</w:t>
      </w:r>
      <w:proofErr w:type="spellEnd"/>
      <w:r w:rsidRPr="00764079">
        <w:rPr>
          <w:rFonts w:ascii="Arial" w:hAnsi="Arial" w:cs="Arial"/>
          <w:bCs/>
          <w:i/>
          <w:sz w:val="22"/>
          <w:szCs w:val="22"/>
        </w:rPr>
        <w:t xml:space="preserve"> περίοδο που άρχεται την 1η.1.2024, </w:t>
      </w:r>
      <w:r w:rsidRPr="00764079">
        <w:rPr>
          <w:rFonts w:ascii="Arial" w:hAnsi="Arial" w:cs="Arial"/>
          <w:b/>
          <w:i/>
          <w:sz w:val="22"/>
          <w:szCs w:val="22"/>
        </w:rPr>
        <w:t>η Επιτροπή Ποιότητας Ζωής των δήμων καταργείται</w:t>
      </w:r>
      <w:r w:rsidRPr="00764079">
        <w:rPr>
          <w:rFonts w:ascii="Arial" w:hAnsi="Arial" w:cs="Arial"/>
          <w:bCs/>
          <w:i/>
          <w:sz w:val="22"/>
          <w:szCs w:val="22"/>
        </w:rPr>
        <w:t> και τις αρμοδιότητές της -μεταξύ άλλων-  ασκεί η </w:t>
      </w:r>
      <w:r w:rsidRPr="00764079">
        <w:rPr>
          <w:rFonts w:ascii="Arial" w:hAnsi="Arial" w:cs="Arial"/>
          <w:b/>
          <w:bCs/>
          <w:i/>
          <w:sz w:val="22"/>
          <w:szCs w:val="22"/>
        </w:rPr>
        <w:t>Δ</w:t>
      </w:r>
      <w:r w:rsidRPr="00764079">
        <w:rPr>
          <w:rFonts w:ascii="Arial" w:hAnsi="Arial" w:cs="Arial"/>
          <w:b/>
          <w:i/>
          <w:sz w:val="22"/>
          <w:szCs w:val="22"/>
        </w:rPr>
        <w:t xml:space="preserve">ημοτική Επιτροπή, </w:t>
      </w:r>
      <w:r w:rsidRPr="00764079">
        <w:rPr>
          <w:rFonts w:ascii="Arial" w:hAnsi="Arial" w:cs="Arial"/>
          <w:bCs/>
          <w:i/>
          <w:sz w:val="22"/>
          <w:szCs w:val="22"/>
        </w:rPr>
        <w:t>σύμφωνα με το άρθρο 74Α του Ν.3852/2010, όπως προστέθηκε από το άρθρο 9 του ν.5056/23 (ΦΕΚ 163/06.10.2023 τεύχος Α’).</w:t>
      </w:r>
    </w:p>
    <w:p w:rsidR="00764079" w:rsidRPr="00764079" w:rsidRDefault="00764079" w:rsidP="00764079">
      <w:pPr>
        <w:jc w:val="both"/>
        <w:rPr>
          <w:rFonts w:ascii="Arial" w:hAnsi="Arial" w:cs="Arial"/>
          <w:i/>
          <w:sz w:val="22"/>
          <w:szCs w:val="22"/>
        </w:rPr>
      </w:pPr>
    </w:p>
    <w:p w:rsidR="00764079" w:rsidRPr="00764079" w:rsidRDefault="00764079" w:rsidP="00764079">
      <w:pPr>
        <w:pStyle w:val="ad"/>
        <w:rPr>
          <w:rFonts w:ascii="Arial" w:hAnsi="Arial" w:cs="Arial"/>
          <w:i/>
          <w:sz w:val="22"/>
          <w:szCs w:val="22"/>
        </w:rPr>
      </w:pPr>
      <w:r w:rsidRPr="00764079">
        <w:rPr>
          <w:rFonts w:ascii="Arial" w:hAnsi="Arial" w:cs="Arial"/>
          <w:i/>
          <w:color w:val="00000A"/>
          <w:sz w:val="22"/>
          <w:szCs w:val="22"/>
          <w:lang w:eastAsia="en-US"/>
        </w:rPr>
        <w:t xml:space="preserve">     </w:t>
      </w:r>
      <w:r w:rsidRPr="00764079">
        <w:rPr>
          <w:rFonts w:ascii="Arial" w:hAnsi="Arial" w:cs="Arial"/>
          <w:i/>
          <w:sz w:val="22"/>
          <w:szCs w:val="22"/>
        </w:rPr>
        <w:t>Όσον αφορά τον τρόπο παραχώρησης, οι κοινόχρηστοι χώροι παραχωρούνται:</w:t>
      </w:r>
    </w:p>
    <w:p w:rsidR="00764079" w:rsidRPr="00764079" w:rsidRDefault="00764079" w:rsidP="00764079">
      <w:pPr>
        <w:pStyle w:val="ad"/>
        <w:rPr>
          <w:rFonts w:ascii="Arial" w:hAnsi="Arial" w:cs="Arial"/>
          <w:i/>
          <w:sz w:val="22"/>
          <w:szCs w:val="22"/>
        </w:rPr>
      </w:pPr>
      <w:r w:rsidRPr="00764079">
        <w:rPr>
          <w:rStyle w:val="a5"/>
          <w:rFonts w:ascii="Arial" w:hAnsi="Arial" w:cs="Arial"/>
          <w:i/>
          <w:sz w:val="22"/>
          <w:szCs w:val="22"/>
        </w:rPr>
        <w:t>α) Με δημοπρασία</w:t>
      </w:r>
      <w:r w:rsidRPr="00764079">
        <w:rPr>
          <w:rFonts w:ascii="Arial" w:hAnsi="Arial" w:cs="Arial"/>
          <w:i/>
          <w:sz w:val="22"/>
          <w:szCs w:val="22"/>
        </w:rPr>
        <w:t xml:space="preserve"> που διενεργείται σύμφωνα με το</w:t>
      </w:r>
      <w:r w:rsidRPr="00764079">
        <w:rPr>
          <w:rStyle w:val="a5"/>
          <w:rFonts w:ascii="Arial" w:hAnsi="Arial" w:cs="Arial"/>
          <w:i/>
          <w:sz w:val="22"/>
          <w:szCs w:val="22"/>
        </w:rPr>
        <w:t xml:space="preserve"> Π.Δ/</w:t>
      </w:r>
      <w:proofErr w:type="spellStart"/>
      <w:r w:rsidRPr="00764079">
        <w:rPr>
          <w:rStyle w:val="a5"/>
          <w:rFonts w:ascii="Arial" w:hAnsi="Arial" w:cs="Arial"/>
          <w:i/>
          <w:sz w:val="22"/>
          <w:szCs w:val="22"/>
        </w:rPr>
        <w:t>γμα</w:t>
      </w:r>
      <w:proofErr w:type="spellEnd"/>
      <w:r w:rsidRPr="00764079">
        <w:rPr>
          <w:rStyle w:val="a5"/>
          <w:rFonts w:ascii="Arial" w:hAnsi="Arial" w:cs="Arial"/>
          <w:i/>
          <w:sz w:val="22"/>
          <w:szCs w:val="22"/>
        </w:rPr>
        <w:t xml:space="preserve"> 2</w:t>
      </w:r>
      <w:r w:rsidRPr="00764079">
        <w:rPr>
          <w:rFonts w:ascii="Arial" w:hAnsi="Arial" w:cs="Arial"/>
          <w:b/>
          <w:bCs/>
          <w:i/>
          <w:sz w:val="22"/>
          <w:szCs w:val="22"/>
        </w:rPr>
        <w:t>70/81</w:t>
      </w:r>
      <w:r w:rsidRPr="00764079">
        <w:rPr>
          <w:rFonts w:ascii="Arial" w:hAnsi="Arial" w:cs="Arial"/>
          <w:i/>
          <w:sz w:val="22"/>
          <w:szCs w:val="22"/>
        </w:rPr>
        <w:t xml:space="preserve">. </w:t>
      </w:r>
    </w:p>
    <w:p w:rsidR="00764079" w:rsidRPr="00764079" w:rsidRDefault="00764079" w:rsidP="00764079">
      <w:pPr>
        <w:pStyle w:val="ad"/>
        <w:rPr>
          <w:rFonts w:ascii="Arial" w:hAnsi="Arial" w:cs="Arial"/>
          <w:i/>
          <w:sz w:val="22"/>
          <w:szCs w:val="22"/>
        </w:rPr>
      </w:pPr>
      <w:r w:rsidRPr="00764079">
        <w:rPr>
          <w:rFonts w:ascii="Arial" w:hAnsi="Arial" w:cs="Arial"/>
          <w:i/>
          <w:sz w:val="22"/>
          <w:szCs w:val="22"/>
        </w:rPr>
        <w:tab/>
        <w:t xml:space="preserve">Σύμφωνα με το άρθρο 13 παρ.10 του Β.Δ. 24-9/20-10-1958  όπως αντικαταστάθηκε από το  άρθρο 3 του Ν. 1080/80 , για κοινόχρηστους χώρους που </w:t>
      </w:r>
      <w:r w:rsidRPr="00764079">
        <w:rPr>
          <w:rFonts w:ascii="Arial" w:hAnsi="Arial" w:cs="Arial"/>
          <w:b/>
          <w:i/>
          <w:sz w:val="22"/>
          <w:szCs w:val="22"/>
        </w:rPr>
        <w:t>δεν</w:t>
      </w:r>
      <w:r w:rsidRPr="00764079">
        <w:rPr>
          <w:rFonts w:ascii="Arial" w:hAnsi="Arial" w:cs="Arial"/>
          <w:i/>
          <w:sz w:val="22"/>
          <w:szCs w:val="22"/>
        </w:rPr>
        <w:t xml:space="preserve"> βρίσκονται προ καταστημάτων ή στην προβολή αυτών, η χρήση αυτών επιτρέπεται εφ' όσον δεν αναιρείται εξ ολοκλήρου η ιδιότητα του κοινοχρήστου, απαιτείται δε πάντοτε για την εκμετάλλευση τους η διενέργεια δημοπρασίας, τηρουμένων των εκάστοτε διατάξεων περί όρων διενέργειας δημοπρασίας για την εκμίσθωση δημοτικών ή κοινοτικών ακινήτων.</w:t>
      </w:r>
    </w:p>
    <w:p w:rsidR="00764079" w:rsidRPr="00764079" w:rsidRDefault="00764079" w:rsidP="00764079">
      <w:pPr>
        <w:pStyle w:val="ad"/>
        <w:rPr>
          <w:rFonts w:ascii="Arial" w:hAnsi="Arial" w:cs="Arial"/>
          <w:i/>
          <w:sz w:val="22"/>
          <w:szCs w:val="22"/>
        </w:rPr>
      </w:pPr>
      <w:r w:rsidRPr="00764079">
        <w:rPr>
          <w:rStyle w:val="a5"/>
          <w:rFonts w:ascii="Arial" w:hAnsi="Arial" w:cs="Arial"/>
          <w:i/>
          <w:sz w:val="22"/>
          <w:szCs w:val="22"/>
        </w:rPr>
        <w:t xml:space="preserve">β) Χωρίς δημοπρασία </w:t>
      </w:r>
      <w:r w:rsidRPr="00764079">
        <w:rPr>
          <w:rFonts w:ascii="Arial" w:hAnsi="Arial" w:cs="Arial"/>
          <w:i/>
          <w:sz w:val="22"/>
          <w:szCs w:val="22"/>
        </w:rPr>
        <w:t>στις εξής περιπτώσεις:</w:t>
      </w:r>
    </w:p>
    <w:p w:rsidR="00764079" w:rsidRPr="00764079" w:rsidRDefault="00764079" w:rsidP="00764079">
      <w:pPr>
        <w:pStyle w:val="ad"/>
        <w:rPr>
          <w:rFonts w:ascii="Arial" w:hAnsi="Arial" w:cs="Arial"/>
          <w:i/>
          <w:sz w:val="22"/>
          <w:szCs w:val="22"/>
        </w:rPr>
      </w:pPr>
      <w:r w:rsidRPr="00764079">
        <w:rPr>
          <w:rFonts w:ascii="Arial" w:hAnsi="Arial" w:cs="Arial"/>
          <w:i/>
          <w:sz w:val="22"/>
          <w:szCs w:val="22"/>
        </w:rPr>
        <w:t>1. Για χώρους που βρίσκονται μπροστά από τα καταστήματα ή την προβολή τους (άρθρο 13 παρ.10 του Β.Δ. 24-9/20-10-1958  όπως αντικαταστάθηκε από το  άρθρο 3 του Ν. 1080/80).</w:t>
      </w:r>
    </w:p>
    <w:p w:rsidR="00764079" w:rsidRPr="00764079" w:rsidRDefault="00764079" w:rsidP="00764079">
      <w:pPr>
        <w:pStyle w:val="ad"/>
        <w:rPr>
          <w:rFonts w:ascii="Arial" w:hAnsi="Arial" w:cs="Arial"/>
          <w:i/>
          <w:sz w:val="22"/>
          <w:szCs w:val="22"/>
        </w:rPr>
      </w:pPr>
      <w:r w:rsidRPr="00764079">
        <w:rPr>
          <w:rFonts w:ascii="Arial" w:hAnsi="Arial" w:cs="Arial"/>
          <w:i/>
          <w:sz w:val="22"/>
          <w:szCs w:val="22"/>
        </w:rPr>
        <w:t>2. Για πρόσκαιρη χρήση κοινοχρήστων χώρων που δεν βρίσκονται προ καταστημάτων ή στην προβολή αυτών, έως δέκα (10) μέρες αποκλειστικά για τη διεξαγωγή εκδηλώσεων κοινωνικής αλληλεγγύης ή δράσεων τουριστικής, πολιτιστικής, καλλιτεχνικής ή δημόσιας εμπορικής προβολής. Με απόφαση του Δημοτικού Συμβουλίου καθορίζονται οι χώροι και ορίζονται οι ειδικότεροι όροι και η διαδικασία για την παραχώρηση της χρήσης των εν λόγω κοινόχρηστων χώρων, καθώς και το ύψος του τέλους, το οποίο εξαρτάται και από τον κοινωφελή ή μη χαρακτήρα της εκδήλωσης (άρθρο 13 παρ.10 του Β.Δ. 24-9/20-10-1958  όπως συμπληρώθηκε από το άρθρο 66 του Ν.4483/2017).</w:t>
      </w:r>
    </w:p>
    <w:p w:rsidR="00764079" w:rsidRPr="00764079" w:rsidRDefault="00764079" w:rsidP="00764079">
      <w:pPr>
        <w:pStyle w:val="ad"/>
        <w:rPr>
          <w:rFonts w:ascii="Arial" w:hAnsi="Arial" w:cs="Arial"/>
          <w:i/>
          <w:sz w:val="22"/>
          <w:szCs w:val="22"/>
        </w:rPr>
      </w:pPr>
      <w:r w:rsidRPr="00764079">
        <w:rPr>
          <w:rFonts w:ascii="Arial" w:hAnsi="Arial" w:cs="Arial"/>
          <w:i/>
          <w:sz w:val="22"/>
          <w:szCs w:val="22"/>
        </w:rPr>
        <w:lastRenderedPageBreak/>
        <w:t>3. Για πλατείες που παραχωρούνται στα καταστήματα (καφενεία, ζαχαροπλαστεία, εστιατόρια κλπ) που έχουν πρόσοψη ή προβάλλονται σε αυτήν (άρθρο 13 παρ.4 του Β.Δ. 24-9/20-10-1958  όπως αντικαταστάθηκε από το  άρθρο 3 του Ν. 1080/80).</w:t>
      </w:r>
    </w:p>
    <w:p w:rsidR="00764079" w:rsidRPr="00764079" w:rsidRDefault="00764079" w:rsidP="00764079">
      <w:pPr>
        <w:pStyle w:val="ad"/>
        <w:rPr>
          <w:rFonts w:ascii="Arial" w:hAnsi="Arial" w:cs="Arial"/>
          <w:i/>
          <w:sz w:val="22"/>
          <w:szCs w:val="22"/>
        </w:rPr>
      </w:pPr>
      <w:r w:rsidRPr="00764079">
        <w:rPr>
          <w:rFonts w:ascii="Arial" w:hAnsi="Arial" w:cs="Arial"/>
          <w:i/>
          <w:sz w:val="22"/>
          <w:szCs w:val="22"/>
        </w:rPr>
        <w:t xml:space="preserve">4. Για χώρους μπροστά από την υπό ανέγερση οικοδομή για χρήση τους από τους </w:t>
      </w:r>
      <w:proofErr w:type="spellStart"/>
      <w:r w:rsidRPr="00764079">
        <w:rPr>
          <w:rFonts w:ascii="Arial" w:hAnsi="Arial" w:cs="Arial"/>
          <w:i/>
          <w:sz w:val="22"/>
          <w:szCs w:val="22"/>
        </w:rPr>
        <w:t>ανοικοδομούντες</w:t>
      </w:r>
      <w:proofErr w:type="spellEnd"/>
      <w:r w:rsidRPr="00764079">
        <w:rPr>
          <w:rFonts w:ascii="Arial" w:hAnsi="Arial" w:cs="Arial"/>
          <w:i/>
          <w:sz w:val="22"/>
          <w:szCs w:val="22"/>
        </w:rPr>
        <w:t xml:space="preserve"> </w:t>
      </w:r>
      <w:bookmarkStart w:id="0" w:name="__DdeLink__1055_2079630334"/>
      <w:bookmarkEnd w:id="0"/>
      <w:r w:rsidRPr="00764079">
        <w:rPr>
          <w:rFonts w:ascii="Arial" w:hAnsi="Arial" w:cs="Arial"/>
          <w:i/>
          <w:sz w:val="22"/>
          <w:szCs w:val="22"/>
        </w:rPr>
        <w:t>(άρθρο 13 παρ.3γ του Β.Δ. 24-9/20-10-1958  όπως αντικαταστάθηκε από το  άρθρο 3 του Ν. 1080/80)</w:t>
      </w:r>
    </w:p>
    <w:p w:rsidR="00764079" w:rsidRPr="00764079" w:rsidRDefault="00764079" w:rsidP="00764079">
      <w:pPr>
        <w:pStyle w:val="ad"/>
        <w:spacing w:line="240" w:lineRule="exact"/>
        <w:rPr>
          <w:rFonts w:ascii="Arial" w:hAnsi="Arial" w:cs="Arial"/>
          <w:i/>
          <w:sz w:val="22"/>
          <w:szCs w:val="22"/>
        </w:rPr>
      </w:pPr>
      <w:r w:rsidRPr="00764079">
        <w:rPr>
          <w:rFonts w:ascii="Arial" w:eastAsia="SimSun" w:hAnsi="Arial" w:cs="Arial"/>
          <w:i/>
          <w:color w:val="00000A"/>
          <w:sz w:val="22"/>
          <w:szCs w:val="22"/>
          <w:lang w:eastAsia="en-US"/>
        </w:rPr>
        <w:t>5. Για χώρους που χρησιμοποιούνται για την εκτέλεση τεχνικών εργασιών(άρθρο 13 παρ.3γ του Β.Δ. 24-9/20-10-1958  όπως αντικαταστάθηκε από το  άρθρο 3 του Ν. 1080/80).</w:t>
      </w:r>
    </w:p>
    <w:p w:rsidR="00764079" w:rsidRPr="00764079" w:rsidRDefault="00764079" w:rsidP="00764079">
      <w:pPr>
        <w:pStyle w:val="ad"/>
        <w:spacing w:line="240" w:lineRule="exact"/>
        <w:rPr>
          <w:rFonts w:ascii="Arial" w:eastAsia="SimSun" w:hAnsi="Arial" w:cs="Arial"/>
          <w:i/>
          <w:color w:val="00000A"/>
          <w:sz w:val="22"/>
          <w:szCs w:val="22"/>
          <w:lang w:eastAsia="en-US"/>
        </w:rPr>
      </w:pPr>
    </w:p>
    <w:p w:rsidR="00764079" w:rsidRDefault="00764079" w:rsidP="00764079">
      <w:pPr>
        <w:spacing w:line="360" w:lineRule="auto"/>
        <w:jc w:val="both"/>
        <w:rPr>
          <w:rFonts w:ascii="Arial" w:hAnsi="Arial" w:cs="Arial"/>
          <w:i/>
          <w:sz w:val="22"/>
          <w:szCs w:val="22"/>
        </w:rPr>
      </w:pPr>
      <w:r w:rsidRPr="00764079">
        <w:rPr>
          <w:rFonts w:ascii="Arial" w:hAnsi="Arial" w:cs="Arial"/>
          <w:i/>
          <w:sz w:val="22"/>
          <w:szCs w:val="22"/>
        </w:rPr>
        <w:t xml:space="preserve">Κατόπιν των ανωτέρω καλείστε να εισηγηθείτε </w:t>
      </w:r>
      <w:r w:rsidR="00194C92" w:rsidRPr="00764079">
        <w:rPr>
          <w:rFonts w:ascii="Arial" w:hAnsi="Arial" w:cs="Arial"/>
          <w:i/>
          <w:sz w:val="22"/>
          <w:szCs w:val="22"/>
        </w:rPr>
        <w:t xml:space="preserve">Σχέδιο Κανονιστικής Απόφασης </w:t>
      </w:r>
      <w:r w:rsidRPr="00764079">
        <w:rPr>
          <w:rFonts w:ascii="Arial" w:hAnsi="Arial" w:cs="Arial"/>
          <w:i/>
          <w:sz w:val="22"/>
          <w:szCs w:val="22"/>
        </w:rPr>
        <w:t xml:space="preserve">στο Δημοτικό Συμβούλιο  τον καθορισμό των δημοτικών κοινόχρηστων χώρων που μπορούν να παραχωρηθούν προς χρήση  για το έτος 2024 </w:t>
      </w:r>
      <w:r w:rsidR="00B34880">
        <w:rPr>
          <w:rFonts w:ascii="Arial" w:hAnsi="Arial" w:cs="Arial"/>
          <w:i/>
          <w:sz w:val="22"/>
          <w:szCs w:val="22"/>
        </w:rPr>
        <w:t>σύμφωνα</w:t>
      </w:r>
      <w:r w:rsidR="00D248B4">
        <w:rPr>
          <w:rFonts w:ascii="Arial" w:hAnsi="Arial" w:cs="Arial"/>
          <w:i/>
          <w:sz w:val="22"/>
          <w:szCs w:val="22"/>
        </w:rPr>
        <w:t xml:space="preserve"> με </w:t>
      </w:r>
      <w:r w:rsidR="00DC13DE">
        <w:rPr>
          <w:rFonts w:ascii="Arial" w:hAnsi="Arial" w:cs="Arial"/>
          <w:i/>
          <w:sz w:val="22"/>
          <w:szCs w:val="22"/>
        </w:rPr>
        <w:t>τις προτάσεις των Δημοτικών Κοινοτήτων.</w:t>
      </w:r>
    </w:p>
    <w:p w:rsidR="00937921" w:rsidRPr="00764079" w:rsidRDefault="00937921" w:rsidP="00764079">
      <w:pPr>
        <w:spacing w:line="360" w:lineRule="auto"/>
        <w:jc w:val="both"/>
        <w:rPr>
          <w:rFonts w:ascii="Arial" w:hAnsi="Arial" w:cs="Arial"/>
          <w:i/>
          <w:sz w:val="22"/>
          <w:szCs w:val="22"/>
        </w:rPr>
      </w:pPr>
    </w:p>
    <w:p w:rsidR="00937921" w:rsidRDefault="00764079" w:rsidP="00937921">
      <w:pPr>
        <w:ind w:hanging="432"/>
        <w:rPr>
          <w:rFonts w:ascii="Arial" w:eastAsia="Arial" w:hAnsi="Arial" w:cs="Arial"/>
          <w:b/>
          <w:kern w:val="1"/>
          <w:sz w:val="22"/>
          <w:szCs w:val="22"/>
          <w:lang w:bidi="hi-IN"/>
        </w:rPr>
      </w:pPr>
      <w:r w:rsidRPr="00764079">
        <w:rPr>
          <w:rFonts w:ascii="Arial" w:hAnsi="Arial" w:cs="Arial"/>
          <w:i/>
          <w:color w:val="000000"/>
          <w:sz w:val="22"/>
          <w:szCs w:val="22"/>
        </w:rPr>
        <w:tab/>
      </w:r>
      <w:r w:rsidR="00937921" w:rsidRPr="008C19E4">
        <w:rPr>
          <w:rFonts w:ascii="Arial" w:eastAsia="Arial" w:hAnsi="Arial" w:cs="Arial"/>
          <w:sz w:val="22"/>
          <w:szCs w:val="22"/>
        </w:rPr>
        <w:t xml:space="preserve">      </w:t>
      </w:r>
      <w:r w:rsidR="00937921" w:rsidRPr="008C19E4">
        <w:rPr>
          <w:rFonts w:ascii="Arial" w:eastAsia="Arial" w:hAnsi="Arial" w:cs="Arial"/>
          <w:b/>
          <w:kern w:val="1"/>
          <w:sz w:val="22"/>
          <w:szCs w:val="22"/>
          <w:lang w:bidi="hi-IN"/>
        </w:rPr>
        <w:t xml:space="preserve">Η </w:t>
      </w:r>
      <w:r w:rsidR="00937921">
        <w:rPr>
          <w:rFonts w:ascii="Arial" w:eastAsia="Arial" w:hAnsi="Arial" w:cs="Arial"/>
          <w:b/>
          <w:kern w:val="1"/>
          <w:sz w:val="22"/>
          <w:szCs w:val="22"/>
          <w:lang w:bidi="hi-IN"/>
        </w:rPr>
        <w:t xml:space="preserve">Δημοτική </w:t>
      </w:r>
      <w:r w:rsidR="00937921" w:rsidRPr="008C19E4">
        <w:rPr>
          <w:rFonts w:ascii="Arial" w:eastAsia="Arial" w:hAnsi="Arial" w:cs="Arial"/>
          <w:b/>
          <w:kern w:val="1"/>
          <w:sz w:val="22"/>
          <w:szCs w:val="22"/>
          <w:lang w:bidi="hi-IN"/>
        </w:rPr>
        <w:t xml:space="preserve"> Επιτροπή  λαμβάνοντας υπόψη:</w:t>
      </w:r>
    </w:p>
    <w:p w:rsidR="00937921" w:rsidRPr="008C19E4" w:rsidRDefault="00937921" w:rsidP="00937921">
      <w:pPr>
        <w:ind w:hanging="432"/>
        <w:rPr>
          <w:rFonts w:ascii="Arial" w:eastAsia="Arial" w:hAnsi="Arial" w:cs="Arial"/>
          <w:b/>
          <w:kern w:val="1"/>
          <w:sz w:val="22"/>
          <w:szCs w:val="22"/>
          <w:lang w:bidi="hi-IN"/>
        </w:rPr>
      </w:pPr>
    </w:p>
    <w:p w:rsidR="00937921" w:rsidRDefault="00937921" w:rsidP="00937921">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937921" w:rsidRDefault="00937921" w:rsidP="00937921">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άρθρου 74</w:t>
      </w:r>
      <w:r w:rsidRPr="008C19E4">
        <w:rPr>
          <w:rFonts w:ascii="Arial" w:hAnsi="Arial" w:cs="Arial"/>
          <w:sz w:val="22"/>
          <w:szCs w:val="22"/>
          <w:vertAlign w:val="superscript"/>
        </w:rPr>
        <w:t>Α</w:t>
      </w:r>
      <w:r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DE3515" w:rsidRDefault="00937921" w:rsidP="00DE3515">
      <w:pPr>
        <w:tabs>
          <w:tab w:val="left" w:pos="0"/>
        </w:tabs>
        <w:ind w:right="-835"/>
        <w:jc w:val="both"/>
        <w:rPr>
          <w:rFonts w:ascii="Arial" w:eastAsia="Arial" w:hAnsi="Arial" w:cs="Arial"/>
          <w:sz w:val="22"/>
          <w:szCs w:val="22"/>
        </w:rPr>
      </w:pPr>
      <w:r w:rsidRPr="00467994">
        <w:rPr>
          <w:rFonts w:ascii="Arial" w:hAnsi="Arial" w:cs="Arial"/>
          <w:color w:val="00000A"/>
          <w:sz w:val="22"/>
          <w:szCs w:val="22"/>
        </w:rPr>
        <w:t>-</w:t>
      </w:r>
      <w:r w:rsidRPr="005E00DD">
        <w:rPr>
          <w:rFonts w:ascii="Arial" w:hAnsi="Arial" w:cs="Arial"/>
          <w:color w:val="000000"/>
          <w:sz w:val="22"/>
          <w:szCs w:val="22"/>
          <w:lang w:eastAsia="el-GR"/>
        </w:rPr>
        <w:t xml:space="preserve">Το με </w:t>
      </w:r>
      <w:proofErr w:type="spellStart"/>
      <w:r w:rsidRPr="005E00DD">
        <w:rPr>
          <w:rFonts w:ascii="Arial" w:hAnsi="Arial" w:cs="Arial"/>
          <w:color w:val="000000"/>
          <w:sz w:val="22"/>
          <w:szCs w:val="22"/>
        </w:rPr>
        <w:t>αρ.πρωτ</w:t>
      </w:r>
      <w:proofErr w:type="spellEnd"/>
      <w:r w:rsidRPr="005E00DD">
        <w:rPr>
          <w:rFonts w:ascii="Arial" w:hAnsi="Arial" w:cs="Arial"/>
          <w:color w:val="000000"/>
          <w:sz w:val="22"/>
          <w:szCs w:val="22"/>
        </w:rPr>
        <w:t xml:space="preserve">. </w:t>
      </w:r>
      <w:r w:rsidR="00DE3515">
        <w:rPr>
          <w:rFonts w:ascii="Arial" w:eastAsia="Arial" w:hAnsi="Arial" w:cs="Arial"/>
          <w:sz w:val="22"/>
          <w:szCs w:val="22"/>
        </w:rPr>
        <w:t xml:space="preserve">2264/02-02-2024 έγγραφο του Αυτοτελούς Τμήματος Τοπικής  Οικονομικής </w:t>
      </w:r>
    </w:p>
    <w:p w:rsidR="00DE3515" w:rsidRDefault="00DE3515" w:rsidP="00DE3515">
      <w:pPr>
        <w:tabs>
          <w:tab w:val="left" w:pos="0"/>
        </w:tabs>
        <w:ind w:right="-835"/>
        <w:jc w:val="both"/>
        <w:rPr>
          <w:rFonts w:ascii="Arial" w:eastAsia="Arial" w:hAnsi="Arial" w:cs="Arial"/>
          <w:sz w:val="22"/>
          <w:szCs w:val="22"/>
        </w:rPr>
      </w:pPr>
      <w:r>
        <w:rPr>
          <w:rFonts w:ascii="Arial" w:eastAsia="Arial" w:hAnsi="Arial" w:cs="Arial"/>
          <w:sz w:val="22"/>
          <w:szCs w:val="22"/>
        </w:rPr>
        <w:t xml:space="preserve">Ανάπτυξης  του Δήμου  </w:t>
      </w:r>
      <w:proofErr w:type="spellStart"/>
      <w:r>
        <w:rPr>
          <w:rFonts w:ascii="Arial" w:eastAsia="Arial" w:hAnsi="Arial" w:cs="Arial"/>
          <w:sz w:val="22"/>
          <w:szCs w:val="22"/>
        </w:rPr>
        <w:t>Λεβαδέων</w:t>
      </w:r>
      <w:proofErr w:type="spellEnd"/>
      <w:r>
        <w:rPr>
          <w:rFonts w:ascii="Arial" w:eastAsia="Arial" w:hAnsi="Arial" w:cs="Arial"/>
          <w:sz w:val="22"/>
          <w:szCs w:val="22"/>
        </w:rPr>
        <w:t xml:space="preserve"> </w:t>
      </w:r>
    </w:p>
    <w:p w:rsidR="00937921" w:rsidRDefault="00937921" w:rsidP="00937921">
      <w:pPr>
        <w:suppressAutoHyphens w:val="0"/>
        <w:jc w:val="both"/>
        <w:rPr>
          <w:rFonts w:ascii="Arial" w:hAnsi="Arial" w:cs="Arial"/>
          <w:sz w:val="22"/>
          <w:szCs w:val="22"/>
        </w:rPr>
      </w:pPr>
      <w:r w:rsidRPr="007E1D56">
        <w:rPr>
          <w:rFonts w:ascii="Arial" w:hAnsi="Arial" w:cs="Arial"/>
          <w:sz w:val="22"/>
          <w:szCs w:val="22"/>
        </w:rPr>
        <w:t>-</w:t>
      </w:r>
      <w:r w:rsidR="00DE3515">
        <w:rPr>
          <w:rFonts w:ascii="Arial" w:hAnsi="Arial" w:cs="Arial"/>
          <w:sz w:val="22"/>
          <w:szCs w:val="22"/>
        </w:rPr>
        <w:t>Την αριθ. 3/2024 απόφαση της Κοινότητας Λιβαδειάς</w:t>
      </w:r>
    </w:p>
    <w:p w:rsidR="00DE3515" w:rsidRDefault="00DE3515" w:rsidP="00937921">
      <w:pPr>
        <w:suppressAutoHyphens w:val="0"/>
        <w:jc w:val="both"/>
        <w:rPr>
          <w:rFonts w:ascii="Arial" w:hAnsi="Arial" w:cs="Arial"/>
          <w:sz w:val="22"/>
          <w:szCs w:val="22"/>
        </w:rPr>
      </w:pPr>
      <w:r>
        <w:rPr>
          <w:rFonts w:ascii="Arial" w:hAnsi="Arial" w:cs="Arial"/>
          <w:sz w:val="22"/>
          <w:szCs w:val="22"/>
        </w:rPr>
        <w:t xml:space="preserve">-Την αριθ. 3/2024 απόφαση της Κοινότητας </w:t>
      </w:r>
      <w:proofErr w:type="spellStart"/>
      <w:r>
        <w:rPr>
          <w:rFonts w:ascii="Arial" w:hAnsi="Arial" w:cs="Arial"/>
          <w:sz w:val="22"/>
          <w:szCs w:val="22"/>
        </w:rPr>
        <w:t>Κυριακίου</w:t>
      </w:r>
      <w:proofErr w:type="spellEnd"/>
    </w:p>
    <w:p w:rsidR="00DE3515" w:rsidRDefault="00DE3515" w:rsidP="00937921">
      <w:pPr>
        <w:suppressAutoHyphens w:val="0"/>
        <w:jc w:val="both"/>
        <w:rPr>
          <w:rFonts w:ascii="Arial" w:hAnsi="Arial" w:cs="Arial"/>
          <w:sz w:val="22"/>
          <w:szCs w:val="22"/>
        </w:rPr>
      </w:pPr>
      <w:r>
        <w:rPr>
          <w:rFonts w:ascii="Arial" w:hAnsi="Arial" w:cs="Arial"/>
          <w:sz w:val="22"/>
          <w:szCs w:val="22"/>
        </w:rPr>
        <w:t>-Την αριθ. 3/2024 απόφαση της Κοινότητας Αγίου Γεωργίου</w:t>
      </w:r>
    </w:p>
    <w:p w:rsidR="0051791A" w:rsidRDefault="0051791A" w:rsidP="00937921">
      <w:pPr>
        <w:suppressAutoHyphens w:val="0"/>
        <w:jc w:val="both"/>
        <w:rPr>
          <w:rFonts w:ascii="Arial" w:hAnsi="Arial" w:cs="Arial"/>
          <w:sz w:val="22"/>
          <w:szCs w:val="22"/>
        </w:rPr>
      </w:pPr>
      <w:r>
        <w:rPr>
          <w:rFonts w:ascii="Arial" w:hAnsi="Arial" w:cs="Arial"/>
          <w:sz w:val="22"/>
          <w:szCs w:val="22"/>
        </w:rPr>
        <w:t>-</w:t>
      </w:r>
      <w:r w:rsidRPr="0051791A">
        <w:rPr>
          <w:rFonts w:ascii="Arial" w:hAnsi="Arial" w:cs="Arial"/>
          <w:sz w:val="22"/>
          <w:szCs w:val="22"/>
        </w:rPr>
        <w:t xml:space="preserve"> </w:t>
      </w:r>
      <w:r>
        <w:rPr>
          <w:rFonts w:ascii="Arial" w:hAnsi="Arial" w:cs="Arial"/>
          <w:sz w:val="22"/>
          <w:szCs w:val="22"/>
        </w:rPr>
        <w:t xml:space="preserve">Την αριθ. 1/2024 απόφαση της Κοινότητας </w:t>
      </w:r>
      <w:proofErr w:type="spellStart"/>
      <w:r>
        <w:rPr>
          <w:rFonts w:ascii="Arial" w:hAnsi="Arial" w:cs="Arial"/>
          <w:sz w:val="22"/>
          <w:szCs w:val="22"/>
        </w:rPr>
        <w:t>Δα</w:t>
      </w:r>
      <w:r w:rsidR="009D1196">
        <w:rPr>
          <w:rFonts w:ascii="Arial" w:hAnsi="Arial" w:cs="Arial"/>
          <w:sz w:val="22"/>
          <w:szCs w:val="22"/>
        </w:rPr>
        <w:t>υ</w:t>
      </w:r>
      <w:r>
        <w:rPr>
          <w:rFonts w:ascii="Arial" w:hAnsi="Arial" w:cs="Arial"/>
          <w:sz w:val="22"/>
          <w:szCs w:val="22"/>
        </w:rPr>
        <w:t>λείας</w:t>
      </w:r>
      <w:proofErr w:type="spellEnd"/>
    </w:p>
    <w:p w:rsidR="0051791A" w:rsidRDefault="0051791A" w:rsidP="00937921">
      <w:pPr>
        <w:suppressAutoHyphens w:val="0"/>
        <w:jc w:val="both"/>
        <w:rPr>
          <w:rFonts w:ascii="Arial" w:hAnsi="Arial" w:cs="Arial"/>
          <w:sz w:val="22"/>
          <w:szCs w:val="22"/>
        </w:rPr>
      </w:pPr>
      <w:r>
        <w:rPr>
          <w:rFonts w:ascii="Arial" w:hAnsi="Arial" w:cs="Arial"/>
          <w:sz w:val="22"/>
          <w:szCs w:val="22"/>
        </w:rPr>
        <w:t>-</w:t>
      </w:r>
      <w:r w:rsidRPr="0051791A">
        <w:rPr>
          <w:rFonts w:ascii="Arial" w:hAnsi="Arial" w:cs="Arial"/>
          <w:sz w:val="22"/>
          <w:szCs w:val="22"/>
        </w:rPr>
        <w:t xml:space="preserve"> </w:t>
      </w:r>
      <w:r>
        <w:rPr>
          <w:rFonts w:ascii="Arial" w:hAnsi="Arial" w:cs="Arial"/>
          <w:sz w:val="22"/>
          <w:szCs w:val="22"/>
        </w:rPr>
        <w:t>Την αριθ. 1/2024 απόφαση της Κοινότητας Χαιρώνειας</w:t>
      </w:r>
    </w:p>
    <w:p w:rsidR="0051791A" w:rsidRDefault="0051791A" w:rsidP="00937921">
      <w:pPr>
        <w:suppressAutoHyphens w:val="0"/>
        <w:jc w:val="both"/>
        <w:rPr>
          <w:rFonts w:ascii="Arial" w:hAnsi="Arial" w:cs="Arial"/>
          <w:sz w:val="22"/>
          <w:szCs w:val="22"/>
        </w:rPr>
      </w:pPr>
      <w:r>
        <w:rPr>
          <w:rFonts w:ascii="Arial" w:hAnsi="Arial" w:cs="Arial"/>
          <w:sz w:val="22"/>
          <w:szCs w:val="22"/>
        </w:rPr>
        <w:t>-</w:t>
      </w:r>
      <w:r w:rsidRPr="0051791A">
        <w:rPr>
          <w:rFonts w:ascii="Arial" w:hAnsi="Arial" w:cs="Arial"/>
          <w:sz w:val="22"/>
          <w:szCs w:val="22"/>
        </w:rPr>
        <w:t xml:space="preserve"> </w:t>
      </w:r>
      <w:r>
        <w:rPr>
          <w:rFonts w:ascii="Arial" w:hAnsi="Arial" w:cs="Arial"/>
          <w:sz w:val="22"/>
          <w:szCs w:val="22"/>
        </w:rPr>
        <w:t>Την αριθ. 3/2024 απόφαση της Κοινότητας Αγίας Τριάδας</w:t>
      </w:r>
    </w:p>
    <w:p w:rsidR="0051791A" w:rsidRDefault="0051791A" w:rsidP="00937921">
      <w:pPr>
        <w:suppressAutoHyphens w:val="0"/>
        <w:jc w:val="both"/>
        <w:rPr>
          <w:rFonts w:ascii="Arial" w:hAnsi="Arial" w:cs="Arial"/>
          <w:sz w:val="22"/>
          <w:szCs w:val="22"/>
        </w:rPr>
      </w:pPr>
      <w:r>
        <w:rPr>
          <w:rFonts w:ascii="Arial" w:hAnsi="Arial" w:cs="Arial"/>
          <w:sz w:val="22"/>
          <w:szCs w:val="22"/>
        </w:rPr>
        <w:t>-</w:t>
      </w:r>
      <w:r w:rsidRPr="0051791A">
        <w:rPr>
          <w:rFonts w:ascii="Arial" w:hAnsi="Arial" w:cs="Arial"/>
          <w:sz w:val="22"/>
          <w:szCs w:val="22"/>
        </w:rPr>
        <w:t xml:space="preserve"> </w:t>
      </w:r>
      <w:r>
        <w:rPr>
          <w:rFonts w:ascii="Arial" w:hAnsi="Arial" w:cs="Arial"/>
          <w:sz w:val="22"/>
          <w:szCs w:val="22"/>
        </w:rPr>
        <w:t>Την αριθ. 2/2024 απόφαση της Κοινότητας Κορώνειας</w:t>
      </w:r>
    </w:p>
    <w:p w:rsidR="0051791A" w:rsidRDefault="0051791A" w:rsidP="00937921">
      <w:pPr>
        <w:suppressAutoHyphens w:val="0"/>
        <w:jc w:val="both"/>
        <w:rPr>
          <w:rFonts w:ascii="Arial" w:hAnsi="Arial" w:cs="Arial"/>
          <w:sz w:val="22"/>
          <w:szCs w:val="22"/>
        </w:rPr>
      </w:pPr>
      <w:r>
        <w:rPr>
          <w:rFonts w:ascii="Arial" w:hAnsi="Arial" w:cs="Arial"/>
          <w:sz w:val="22"/>
          <w:szCs w:val="22"/>
        </w:rPr>
        <w:t xml:space="preserve">-Την αριθ. 1/2024 απόφαση της Κοινότητας Αγίας </w:t>
      </w:r>
      <w:proofErr w:type="spellStart"/>
      <w:r>
        <w:rPr>
          <w:rFonts w:ascii="Arial" w:hAnsi="Arial" w:cs="Arial"/>
          <w:sz w:val="22"/>
          <w:szCs w:val="22"/>
        </w:rPr>
        <w:t>΄Αννας</w:t>
      </w:r>
      <w:proofErr w:type="spellEnd"/>
    </w:p>
    <w:p w:rsidR="009D1196" w:rsidRDefault="009D1196" w:rsidP="00937921">
      <w:pPr>
        <w:suppressAutoHyphens w:val="0"/>
        <w:jc w:val="both"/>
        <w:rPr>
          <w:rFonts w:ascii="Arial" w:hAnsi="Arial" w:cs="Arial"/>
          <w:sz w:val="22"/>
          <w:szCs w:val="22"/>
        </w:rPr>
      </w:pPr>
      <w:r>
        <w:rPr>
          <w:rFonts w:ascii="Arial" w:hAnsi="Arial" w:cs="Arial"/>
          <w:sz w:val="22"/>
          <w:szCs w:val="22"/>
        </w:rPr>
        <w:t xml:space="preserve">-Το με αριθ. </w:t>
      </w:r>
      <w:proofErr w:type="spellStart"/>
      <w:r>
        <w:rPr>
          <w:rFonts w:ascii="Arial" w:hAnsi="Arial" w:cs="Arial"/>
          <w:sz w:val="22"/>
          <w:szCs w:val="22"/>
        </w:rPr>
        <w:t>πρωτ</w:t>
      </w:r>
      <w:proofErr w:type="spellEnd"/>
      <w:r>
        <w:rPr>
          <w:rFonts w:ascii="Arial" w:hAnsi="Arial" w:cs="Arial"/>
          <w:sz w:val="22"/>
          <w:szCs w:val="22"/>
        </w:rPr>
        <w:t xml:space="preserve">. 2021/31-01-2024 έγγραφο της Κοινότητας </w:t>
      </w:r>
      <w:proofErr w:type="spellStart"/>
      <w:r>
        <w:rPr>
          <w:rFonts w:ascii="Arial" w:hAnsi="Arial" w:cs="Arial"/>
          <w:sz w:val="22"/>
          <w:szCs w:val="22"/>
        </w:rPr>
        <w:t>Ρωμέϊκου</w:t>
      </w:r>
      <w:proofErr w:type="spellEnd"/>
    </w:p>
    <w:p w:rsidR="009D1196" w:rsidRDefault="009D1196" w:rsidP="00937921">
      <w:pPr>
        <w:suppressAutoHyphens w:val="0"/>
        <w:jc w:val="both"/>
        <w:rPr>
          <w:rFonts w:ascii="Arial" w:hAnsi="Arial" w:cs="Arial"/>
          <w:sz w:val="22"/>
          <w:szCs w:val="22"/>
        </w:rPr>
      </w:pPr>
      <w:r>
        <w:rPr>
          <w:rFonts w:ascii="Arial" w:hAnsi="Arial" w:cs="Arial"/>
          <w:sz w:val="22"/>
          <w:szCs w:val="22"/>
        </w:rPr>
        <w:t>-</w:t>
      </w:r>
      <w:r w:rsidRPr="009D1196">
        <w:rPr>
          <w:rFonts w:ascii="Arial" w:hAnsi="Arial" w:cs="Arial"/>
          <w:sz w:val="22"/>
          <w:szCs w:val="22"/>
        </w:rPr>
        <w:t xml:space="preserve"> </w:t>
      </w:r>
      <w:r>
        <w:rPr>
          <w:rFonts w:ascii="Arial" w:hAnsi="Arial" w:cs="Arial"/>
          <w:sz w:val="22"/>
          <w:szCs w:val="22"/>
        </w:rPr>
        <w:t xml:space="preserve">Το με αριθ. </w:t>
      </w:r>
      <w:proofErr w:type="spellStart"/>
      <w:r>
        <w:rPr>
          <w:rFonts w:ascii="Arial" w:hAnsi="Arial" w:cs="Arial"/>
          <w:sz w:val="22"/>
          <w:szCs w:val="22"/>
        </w:rPr>
        <w:t>πρωτ</w:t>
      </w:r>
      <w:proofErr w:type="spellEnd"/>
      <w:r>
        <w:rPr>
          <w:rFonts w:ascii="Arial" w:hAnsi="Arial" w:cs="Arial"/>
          <w:sz w:val="22"/>
          <w:szCs w:val="22"/>
        </w:rPr>
        <w:t xml:space="preserve">. 2024/31-01-2024 έγγραφο της Κοινότητας </w:t>
      </w:r>
      <w:proofErr w:type="spellStart"/>
      <w:r>
        <w:rPr>
          <w:rFonts w:ascii="Arial" w:hAnsi="Arial" w:cs="Arial"/>
          <w:sz w:val="22"/>
          <w:szCs w:val="22"/>
        </w:rPr>
        <w:t>Προσηλίου</w:t>
      </w:r>
      <w:proofErr w:type="spellEnd"/>
    </w:p>
    <w:p w:rsidR="009D1196" w:rsidRDefault="009D1196" w:rsidP="00937921">
      <w:pPr>
        <w:suppressAutoHyphens w:val="0"/>
        <w:jc w:val="both"/>
        <w:rPr>
          <w:rFonts w:ascii="Arial" w:hAnsi="Arial" w:cs="Arial"/>
          <w:sz w:val="22"/>
          <w:szCs w:val="22"/>
        </w:rPr>
      </w:pPr>
      <w:r>
        <w:rPr>
          <w:rFonts w:ascii="Arial" w:hAnsi="Arial" w:cs="Arial"/>
          <w:sz w:val="22"/>
          <w:szCs w:val="22"/>
        </w:rPr>
        <w:t xml:space="preserve">- Το με αριθ. </w:t>
      </w:r>
      <w:proofErr w:type="spellStart"/>
      <w:r>
        <w:rPr>
          <w:rFonts w:ascii="Arial" w:hAnsi="Arial" w:cs="Arial"/>
          <w:sz w:val="22"/>
          <w:szCs w:val="22"/>
        </w:rPr>
        <w:t>πρωτ</w:t>
      </w:r>
      <w:proofErr w:type="spellEnd"/>
      <w:r>
        <w:rPr>
          <w:rFonts w:ascii="Arial" w:hAnsi="Arial" w:cs="Arial"/>
          <w:sz w:val="22"/>
          <w:szCs w:val="22"/>
        </w:rPr>
        <w:t xml:space="preserve">. 2026/31-01-2024 έγγραφο της Κοινότητας </w:t>
      </w:r>
      <w:proofErr w:type="spellStart"/>
      <w:r>
        <w:rPr>
          <w:rFonts w:ascii="Arial" w:hAnsi="Arial" w:cs="Arial"/>
          <w:sz w:val="22"/>
          <w:szCs w:val="22"/>
        </w:rPr>
        <w:t>Θουρίου</w:t>
      </w:r>
      <w:proofErr w:type="spellEnd"/>
    </w:p>
    <w:p w:rsidR="009D1196" w:rsidRDefault="009D1196" w:rsidP="00937921">
      <w:pPr>
        <w:suppressAutoHyphens w:val="0"/>
        <w:jc w:val="both"/>
        <w:rPr>
          <w:rFonts w:ascii="Arial" w:hAnsi="Arial" w:cs="Arial"/>
          <w:sz w:val="22"/>
          <w:szCs w:val="22"/>
        </w:rPr>
      </w:pPr>
      <w:r>
        <w:rPr>
          <w:rFonts w:ascii="Arial" w:hAnsi="Arial" w:cs="Arial"/>
          <w:sz w:val="22"/>
          <w:szCs w:val="22"/>
        </w:rPr>
        <w:t>-</w:t>
      </w:r>
      <w:r w:rsidRPr="009D1196">
        <w:rPr>
          <w:rFonts w:ascii="Arial" w:hAnsi="Arial" w:cs="Arial"/>
          <w:sz w:val="22"/>
          <w:szCs w:val="22"/>
        </w:rPr>
        <w:t xml:space="preserve"> </w:t>
      </w:r>
      <w:r>
        <w:rPr>
          <w:rFonts w:ascii="Arial" w:hAnsi="Arial" w:cs="Arial"/>
          <w:sz w:val="22"/>
          <w:szCs w:val="22"/>
        </w:rPr>
        <w:t xml:space="preserve">Το με αριθ. </w:t>
      </w:r>
      <w:proofErr w:type="spellStart"/>
      <w:r>
        <w:rPr>
          <w:rFonts w:ascii="Arial" w:hAnsi="Arial" w:cs="Arial"/>
          <w:sz w:val="22"/>
          <w:szCs w:val="22"/>
        </w:rPr>
        <w:t>πρωτ</w:t>
      </w:r>
      <w:proofErr w:type="spellEnd"/>
      <w:r>
        <w:rPr>
          <w:rFonts w:ascii="Arial" w:hAnsi="Arial" w:cs="Arial"/>
          <w:sz w:val="22"/>
          <w:szCs w:val="22"/>
        </w:rPr>
        <w:t>. 2027/31-01-2024 έγγραφο της Κοινότητας Βασιλικών</w:t>
      </w:r>
    </w:p>
    <w:p w:rsidR="009D1196" w:rsidRDefault="009D1196" w:rsidP="00937921">
      <w:pPr>
        <w:suppressAutoHyphens w:val="0"/>
        <w:jc w:val="both"/>
        <w:rPr>
          <w:rFonts w:ascii="Arial" w:hAnsi="Arial" w:cs="Arial"/>
          <w:sz w:val="22"/>
          <w:szCs w:val="22"/>
        </w:rPr>
      </w:pPr>
      <w:r>
        <w:rPr>
          <w:rFonts w:ascii="Arial" w:hAnsi="Arial" w:cs="Arial"/>
          <w:sz w:val="22"/>
          <w:szCs w:val="22"/>
        </w:rPr>
        <w:t xml:space="preserve">- Το με αριθ. </w:t>
      </w:r>
      <w:proofErr w:type="spellStart"/>
      <w:r>
        <w:rPr>
          <w:rFonts w:ascii="Arial" w:hAnsi="Arial" w:cs="Arial"/>
          <w:sz w:val="22"/>
          <w:szCs w:val="22"/>
        </w:rPr>
        <w:t>πρωτ</w:t>
      </w:r>
      <w:proofErr w:type="spellEnd"/>
      <w:r>
        <w:rPr>
          <w:rFonts w:ascii="Arial" w:hAnsi="Arial" w:cs="Arial"/>
          <w:sz w:val="22"/>
          <w:szCs w:val="22"/>
        </w:rPr>
        <w:t xml:space="preserve">. 1544/24-01-2024 έγγραφο της Κοινότητας </w:t>
      </w:r>
      <w:proofErr w:type="spellStart"/>
      <w:r>
        <w:rPr>
          <w:rFonts w:ascii="Arial" w:hAnsi="Arial" w:cs="Arial"/>
          <w:sz w:val="22"/>
          <w:szCs w:val="22"/>
        </w:rPr>
        <w:t>Μαυρονερίου</w:t>
      </w:r>
      <w:proofErr w:type="spellEnd"/>
    </w:p>
    <w:p w:rsidR="009D1196" w:rsidRDefault="009D1196" w:rsidP="009D1196">
      <w:pPr>
        <w:suppressAutoHyphens w:val="0"/>
        <w:jc w:val="both"/>
        <w:rPr>
          <w:rFonts w:ascii="Arial" w:hAnsi="Arial" w:cs="Arial"/>
          <w:sz w:val="22"/>
          <w:szCs w:val="22"/>
        </w:rPr>
      </w:pPr>
      <w:r>
        <w:rPr>
          <w:rFonts w:ascii="Arial" w:hAnsi="Arial" w:cs="Arial"/>
          <w:sz w:val="22"/>
          <w:szCs w:val="22"/>
        </w:rPr>
        <w:t>-</w:t>
      </w:r>
      <w:r w:rsidRPr="009D1196">
        <w:rPr>
          <w:rFonts w:ascii="Arial" w:hAnsi="Arial" w:cs="Arial"/>
          <w:sz w:val="22"/>
          <w:szCs w:val="22"/>
        </w:rPr>
        <w:t xml:space="preserve"> </w:t>
      </w:r>
      <w:r>
        <w:rPr>
          <w:rFonts w:ascii="Arial" w:hAnsi="Arial" w:cs="Arial"/>
          <w:sz w:val="22"/>
          <w:szCs w:val="22"/>
        </w:rPr>
        <w:t xml:space="preserve">Το με αριθ. </w:t>
      </w:r>
      <w:proofErr w:type="spellStart"/>
      <w:r>
        <w:rPr>
          <w:rFonts w:ascii="Arial" w:hAnsi="Arial" w:cs="Arial"/>
          <w:sz w:val="22"/>
          <w:szCs w:val="22"/>
        </w:rPr>
        <w:t>πρωτ</w:t>
      </w:r>
      <w:proofErr w:type="spellEnd"/>
      <w:r>
        <w:rPr>
          <w:rFonts w:ascii="Arial" w:hAnsi="Arial" w:cs="Arial"/>
          <w:sz w:val="22"/>
          <w:szCs w:val="22"/>
        </w:rPr>
        <w:t xml:space="preserve">. 2075/31-01-2024 έγγραφο της Κοινότητας </w:t>
      </w:r>
      <w:proofErr w:type="spellStart"/>
      <w:r>
        <w:rPr>
          <w:rFonts w:ascii="Arial" w:hAnsi="Arial" w:cs="Arial"/>
          <w:sz w:val="22"/>
          <w:szCs w:val="22"/>
        </w:rPr>
        <w:t>Παρορίου</w:t>
      </w:r>
      <w:proofErr w:type="spellEnd"/>
    </w:p>
    <w:p w:rsidR="00937921" w:rsidRPr="009D1196" w:rsidRDefault="00937921" w:rsidP="009D1196">
      <w:pPr>
        <w:suppressAutoHyphens w:val="0"/>
        <w:jc w:val="both"/>
        <w:rPr>
          <w:rFonts w:ascii="Arial" w:hAnsi="Arial" w:cs="Arial"/>
          <w:sz w:val="22"/>
          <w:szCs w:val="22"/>
        </w:rPr>
      </w:pPr>
      <w:r w:rsidRPr="009D1196">
        <w:rPr>
          <w:rFonts w:ascii="Arial" w:hAnsi="Arial" w:cs="Arial"/>
          <w:sz w:val="22"/>
          <w:szCs w:val="22"/>
        </w:rPr>
        <w:t>-Την μεταξύ των μελών συζήτηση σύμφωνα με τα πρακτικά</w:t>
      </w:r>
    </w:p>
    <w:p w:rsidR="00937921" w:rsidRPr="009E6595" w:rsidRDefault="00937921" w:rsidP="00937921">
      <w:pPr>
        <w:widowControl w:val="0"/>
        <w:suppressAutoHyphens w:val="0"/>
        <w:jc w:val="both"/>
        <w:rPr>
          <w:rFonts w:ascii="Arial" w:hAnsi="Arial" w:cs="Arial"/>
          <w:sz w:val="22"/>
          <w:szCs w:val="22"/>
        </w:rPr>
      </w:pPr>
      <w:r w:rsidRPr="009E6595">
        <w:rPr>
          <w:rFonts w:ascii="Arial" w:hAnsi="Arial" w:cs="Arial"/>
          <w:sz w:val="22"/>
          <w:szCs w:val="22"/>
        </w:rPr>
        <w:t xml:space="preserve">-Την  ψήφο όλων των μελών της </w:t>
      </w:r>
      <w:r w:rsidR="007B4A32">
        <w:rPr>
          <w:rFonts w:ascii="Arial" w:hAnsi="Arial" w:cs="Arial"/>
          <w:sz w:val="22"/>
          <w:szCs w:val="22"/>
        </w:rPr>
        <w:t xml:space="preserve">Δημοτικής </w:t>
      </w:r>
      <w:r w:rsidRPr="009E6595">
        <w:rPr>
          <w:rFonts w:ascii="Arial" w:hAnsi="Arial" w:cs="Arial"/>
          <w:sz w:val="22"/>
          <w:szCs w:val="22"/>
        </w:rPr>
        <w:t xml:space="preserve"> Επιτροπής , όπως αυτή δια</w:t>
      </w:r>
      <w:r>
        <w:rPr>
          <w:rFonts w:ascii="Arial" w:hAnsi="Arial" w:cs="Arial"/>
          <w:sz w:val="22"/>
          <w:szCs w:val="22"/>
        </w:rPr>
        <w:t>τυπώθηκε και δηλώθηκε δια ζώσης στην συνεδρίαση</w:t>
      </w:r>
    </w:p>
    <w:p w:rsidR="00937921" w:rsidRDefault="00937921" w:rsidP="00937921">
      <w:pPr>
        <w:spacing w:line="276" w:lineRule="auto"/>
        <w:jc w:val="both"/>
        <w:rPr>
          <w:rFonts w:ascii="Arial" w:hAnsi="Arial" w:cs="Arial"/>
          <w:i/>
          <w:sz w:val="22"/>
          <w:szCs w:val="22"/>
        </w:rPr>
      </w:pPr>
    </w:p>
    <w:p w:rsidR="00937921" w:rsidRDefault="00937921" w:rsidP="00937921">
      <w:pPr>
        <w:spacing w:line="276" w:lineRule="auto"/>
        <w:jc w:val="both"/>
        <w:rPr>
          <w:rFonts w:ascii="Arial" w:hAnsi="Arial" w:cs="Arial"/>
          <w:i/>
          <w:sz w:val="22"/>
          <w:szCs w:val="22"/>
        </w:rPr>
      </w:pPr>
    </w:p>
    <w:p w:rsidR="00937921" w:rsidRDefault="00937921" w:rsidP="00937921">
      <w:pPr>
        <w:spacing w:line="276" w:lineRule="auto"/>
        <w:jc w:val="both"/>
        <w:rPr>
          <w:rFonts w:ascii="Arial" w:hAnsi="Arial" w:cs="Arial"/>
          <w:b/>
          <w:sz w:val="22"/>
          <w:szCs w:val="22"/>
        </w:rPr>
      </w:pPr>
      <w:r>
        <w:rPr>
          <w:rFonts w:ascii="Arial" w:hAnsi="Arial" w:cs="Arial"/>
          <w:i/>
          <w:sz w:val="22"/>
          <w:szCs w:val="22"/>
        </w:rPr>
        <w:t xml:space="preserve">                                                  </w:t>
      </w:r>
      <w:r w:rsidRPr="002601B1">
        <w:rPr>
          <w:rFonts w:ascii="Arial" w:hAnsi="Arial" w:cs="Arial"/>
          <w:b/>
          <w:sz w:val="22"/>
          <w:szCs w:val="22"/>
        </w:rPr>
        <w:t>ΑΠΟΦΑΣΙΖΕΙ ΟΜΟΦΩΝΑ</w:t>
      </w:r>
    </w:p>
    <w:p w:rsidR="00937921" w:rsidRPr="002601B1" w:rsidRDefault="00937921" w:rsidP="00937921">
      <w:pPr>
        <w:spacing w:line="276" w:lineRule="auto"/>
        <w:jc w:val="both"/>
        <w:rPr>
          <w:rFonts w:ascii="Arial" w:hAnsi="Arial" w:cs="Arial"/>
          <w:b/>
          <w:sz w:val="22"/>
          <w:szCs w:val="22"/>
        </w:rPr>
      </w:pPr>
    </w:p>
    <w:p w:rsidR="00764079" w:rsidRPr="00764079" w:rsidRDefault="00764079" w:rsidP="00764079">
      <w:pPr>
        <w:jc w:val="both"/>
        <w:rPr>
          <w:rFonts w:ascii="Arial" w:hAnsi="Arial" w:cs="Arial"/>
          <w:i/>
          <w:sz w:val="22"/>
          <w:szCs w:val="22"/>
        </w:rPr>
      </w:pPr>
    </w:p>
    <w:p w:rsidR="00937921" w:rsidRPr="00937921" w:rsidRDefault="00B77CC5" w:rsidP="00937921">
      <w:pPr>
        <w:pStyle w:val="af2"/>
        <w:ind w:firstLine="0"/>
        <w:rPr>
          <w:rFonts w:ascii="Arial" w:hAnsi="Arial" w:cs="Arial"/>
          <w:bCs/>
          <w:color w:val="000000"/>
          <w:sz w:val="22"/>
          <w:szCs w:val="22"/>
        </w:rPr>
      </w:pPr>
      <w:r>
        <w:rPr>
          <w:rFonts w:ascii="Arial" w:hAnsi="Arial" w:cs="Arial"/>
          <w:sz w:val="22"/>
          <w:szCs w:val="22"/>
        </w:rPr>
        <w:t xml:space="preserve">  </w:t>
      </w:r>
      <w:r w:rsidR="00937921" w:rsidRPr="00937921">
        <w:rPr>
          <w:rFonts w:ascii="Arial" w:hAnsi="Arial" w:cs="Arial"/>
          <w:sz w:val="22"/>
          <w:szCs w:val="22"/>
        </w:rPr>
        <w:t xml:space="preserve">Εισηγείται  στο Δημοτικό Συμβούλιο </w:t>
      </w:r>
      <w:r w:rsidR="001C01A8">
        <w:rPr>
          <w:rFonts w:ascii="Arial" w:hAnsi="Arial" w:cs="Arial"/>
          <w:sz w:val="22"/>
          <w:szCs w:val="22"/>
        </w:rPr>
        <w:t xml:space="preserve"> το σχέδιο κανονιστικής απόφασης </w:t>
      </w:r>
      <w:r w:rsidR="00937921" w:rsidRPr="00937921">
        <w:rPr>
          <w:rFonts w:ascii="Arial" w:hAnsi="Arial" w:cs="Arial"/>
          <w:sz w:val="22"/>
          <w:szCs w:val="22"/>
        </w:rPr>
        <w:t xml:space="preserve">για τον καθορισμό των </w:t>
      </w:r>
      <w:r w:rsidR="00937921" w:rsidRPr="00937921">
        <w:rPr>
          <w:rFonts w:ascii="Arial" w:hAnsi="Arial" w:cs="Arial"/>
          <w:color w:val="000000"/>
          <w:sz w:val="22"/>
          <w:szCs w:val="22"/>
        </w:rPr>
        <w:t xml:space="preserve">Δημοτικών Κοινόχρηστων Χώρων προς </w:t>
      </w:r>
      <w:r w:rsidR="00DC13DE">
        <w:rPr>
          <w:rFonts w:ascii="Arial" w:hAnsi="Arial" w:cs="Arial"/>
          <w:color w:val="000000"/>
          <w:sz w:val="22"/>
          <w:szCs w:val="22"/>
        </w:rPr>
        <w:t xml:space="preserve">παραχώρηση χρήσης </w:t>
      </w:r>
      <w:r w:rsidR="00937921" w:rsidRPr="00937921">
        <w:rPr>
          <w:rFonts w:ascii="Arial" w:hAnsi="Arial" w:cs="Arial"/>
          <w:color w:val="000000"/>
          <w:sz w:val="22"/>
          <w:szCs w:val="22"/>
        </w:rPr>
        <w:t xml:space="preserve"> για το έτος </w:t>
      </w:r>
      <w:r w:rsidR="00937921" w:rsidRPr="00937921">
        <w:rPr>
          <w:rFonts w:ascii="Arial" w:hAnsi="Arial" w:cs="Arial"/>
          <w:bCs/>
          <w:color w:val="000000"/>
          <w:sz w:val="22"/>
          <w:szCs w:val="22"/>
        </w:rPr>
        <w:t>2024  ως παρακάτω :</w:t>
      </w:r>
    </w:p>
    <w:p w:rsidR="00937921" w:rsidRPr="00937921" w:rsidRDefault="00937921" w:rsidP="00937921">
      <w:pPr>
        <w:pStyle w:val="af2"/>
        <w:ind w:firstLine="0"/>
        <w:rPr>
          <w:rFonts w:ascii="Arial" w:hAnsi="Arial" w:cs="Arial"/>
          <w:sz w:val="22"/>
          <w:szCs w:val="22"/>
        </w:rPr>
      </w:pPr>
    </w:p>
    <w:p w:rsidR="00937921" w:rsidRPr="00937921" w:rsidRDefault="00937921" w:rsidP="00937921">
      <w:pPr>
        <w:pStyle w:val="af2"/>
        <w:ind w:firstLine="0"/>
        <w:rPr>
          <w:rFonts w:ascii="Arial" w:hAnsi="Arial" w:cs="Arial"/>
          <w:sz w:val="22"/>
          <w:szCs w:val="22"/>
          <w:u w:val="single"/>
        </w:rPr>
      </w:pPr>
      <w:r w:rsidRPr="00937921">
        <w:rPr>
          <w:rFonts w:ascii="Arial" w:hAnsi="Arial" w:cs="Arial"/>
          <w:b/>
          <w:bCs/>
          <w:color w:val="000000"/>
          <w:sz w:val="22"/>
          <w:szCs w:val="22"/>
        </w:rPr>
        <w:t xml:space="preserve">1.  </w:t>
      </w:r>
      <w:r w:rsidRPr="00937921">
        <w:rPr>
          <w:rFonts w:ascii="Arial" w:hAnsi="Arial" w:cs="Arial"/>
          <w:color w:val="000000"/>
          <w:sz w:val="22"/>
          <w:szCs w:val="22"/>
        </w:rPr>
        <w:t xml:space="preserve">  </w:t>
      </w:r>
      <w:r w:rsidRPr="00937921">
        <w:rPr>
          <w:rFonts w:ascii="Arial" w:hAnsi="Arial" w:cs="Arial"/>
          <w:color w:val="000000"/>
          <w:sz w:val="22"/>
          <w:szCs w:val="22"/>
          <w:u w:val="single"/>
        </w:rPr>
        <w:t xml:space="preserve">Δημοτική Κοινότητα </w:t>
      </w:r>
      <w:r w:rsidRPr="00937921">
        <w:rPr>
          <w:rFonts w:ascii="Arial" w:hAnsi="Arial" w:cs="Arial"/>
          <w:b/>
          <w:sz w:val="22"/>
          <w:szCs w:val="22"/>
          <w:u w:val="single"/>
        </w:rPr>
        <w:t>Λιβαδειάς</w:t>
      </w:r>
      <w:r w:rsidRPr="00937921">
        <w:rPr>
          <w:rFonts w:ascii="Arial" w:hAnsi="Arial" w:cs="Arial"/>
          <w:color w:val="000000"/>
          <w:sz w:val="22"/>
          <w:szCs w:val="22"/>
          <w:u w:val="single"/>
        </w:rPr>
        <w:t xml:space="preserve"> </w:t>
      </w:r>
    </w:p>
    <w:p w:rsidR="00937921" w:rsidRPr="00937921" w:rsidRDefault="00937921" w:rsidP="00937921">
      <w:pPr>
        <w:rPr>
          <w:rFonts w:ascii="Arial" w:hAnsi="Arial" w:cs="Arial"/>
          <w:sz w:val="22"/>
          <w:szCs w:val="22"/>
        </w:rPr>
      </w:pPr>
    </w:p>
    <w:p w:rsidR="00937921" w:rsidRPr="00937921" w:rsidRDefault="00937921" w:rsidP="00937921">
      <w:pPr>
        <w:rPr>
          <w:rFonts w:ascii="Arial" w:hAnsi="Arial" w:cs="Arial"/>
          <w:sz w:val="22"/>
          <w:szCs w:val="22"/>
        </w:rPr>
      </w:pPr>
      <w:r w:rsidRPr="00937921">
        <w:rPr>
          <w:rFonts w:ascii="Arial" w:hAnsi="Arial" w:cs="Arial"/>
          <w:sz w:val="22"/>
          <w:szCs w:val="22"/>
        </w:rPr>
        <w:t>Τον καθορισμό των τμημάτων των κοινόχρηστων χώρων της Δημοτικής Κοινότητας</w:t>
      </w:r>
    </w:p>
    <w:p w:rsidR="00937921" w:rsidRDefault="00937921" w:rsidP="00937921">
      <w:pPr>
        <w:rPr>
          <w:rFonts w:ascii="Arial" w:hAnsi="Arial" w:cs="Arial"/>
          <w:sz w:val="22"/>
          <w:szCs w:val="22"/>
        </w:rPr>
      </w:pPr>
      <w:r w:rsidRPr="00937921">
        <w:rPr>
          <w:rFonts w:ascii="Arial" w:hAnsi="Arial" w:cs="Arial"/>
          <w:sz w:val="22"/>
          <w:szCs w:val="22"/>
        </w:rPr>
        <w:t xml:space="preserve">   Λιβαδειάς που μπορούν να παραχωρηθούν για χρήση ως εξής: </w:t>
      </w:r>
    </w:p>
    <w:p w:rsidR="001C01A8" w:rsidRDefault="001C01A8" w:rsidP="00937921">
      <w:pPr>
        <w:rPr>
          <w:rFonts w:ascii="Arial" w:hAnsi="Arial" w:cs="Arial"/>
          <w:sz w:val="22"/>
          <w:szCs w:val="22"/>
        </w:rPr>
      </w:pPr>
    </w:p>
    <w:p w:rsidR="001C01A8" w:rsidRPr="00937921" w:rsidRDefault="001C01A8" w:rsidP="00937921">
      <w:pPr>
        <w:rPr>
          <w:rFonts w:ascii="Arial" w:hAnsi="Arial" w:cs="Arial"/>
          <w:sz w:val="22"/>
          <w:szCs w:val="22"/>
        </w:rPr>
      </w:pPr>
    </w:p>
    <w:p w:rsidR="00937921" w:rsidRPr="00937921" w:rsidRDefault="00937921" w:rsidP="00937921">
      <w:pPr>
        <w:rPr>
          <w:rFonts w:ascii="Arial" w:hAnsi="Arial" w:cs="Arial"/>
          <w:sz w:val="22"/>
          <w:szCs w:val="22"/>
        </w:rPr>
      </w:pPr>
      <w:r w:rsidRPr="00937921">
        <w:rPr>
          <w:rFonts w:ascii="Arial" w:hAnsi="Arial" w:cs="Arial"/>
          <w:sz w:val="22"/>
          <w:szCs w:val="22"/>
        </w:rPr>
        <w:lastRenderedPageBreak/>
        <w:t xml:space="preserve">          </w:t>
      </w:r>
    </w:p>
    <w:p w:rsidR="00937921" w:rsidRPr="00937921" w:rsidRDefault="00937921" w:rsidP="00937921">
      <w:pPr>
        <w:pBdr>
          <w:top w:val="none" w:sz="0" w:space="0" w:color="000000"/>
          <w:left w:val="none" w:sz="0" w:space="0" w:color="000000"/>
          <w:bottom w:val="single" w:sz="6" w:space="1" w:color="000000"/>
          <w:right w:val="none" w:sz="0" w:space="0" w:color="000000"/>
        </w:pBdr>
        <w:rPr>
          <w:rFonts w:ascii="Arial" w:hAnsi="Arial" w:cs="Arial"/>
          <w:sz w:val="22"/>
          <w:szCs w:val="22"/>
        </w:rPr>
      </w:pPr>
      <w:r w:rsidRPr="00937921">
        <w:rPr>
          <w:rFonts w:ascii="Arial" w:hAnsi="Arial" w:cs="Arial"/>
          <w:sz w:val="22"/>
          <w:szCs w:val="22"/>
          <w:u w:val="single"/>
        </w:rPr>
        <w:t>Α)  ΠΕΖΟΔΡΟΜΙΑ  ΣΧ.  ΠΟΛΕΩΣ</w:t>
      </w:r>
    </w:p>
    <w:p w:rsidR="00937921" w:rsidRPr="00937921" w:rsidRDefault="00937921" w:rsidP="00937921">
      <w:pPr>
        <w:pBdr>
          <w:top w:val="none" w:sz="0" w:space="0" w:color="000000"/>
          <w:left w:val="none" w:sz="0" w:space="0" w:color="000000"/>
          <w:bottom w:val="single" w:sz="6" w:space="1" w:color="000000"/>
          <w:right w:val="none" w:sz="0" w:space="0" w:color="000000"/>
        </w:pBdr>
        <w:jc w:val="both"/>
        <w:rPr>
          <w:rFonts w:ascii="Arial" w:hAnsi="Arial" w:cs="Arial"/>
          <w:sz w:val="22"/>
          <w:szCs w:val="22"/>
        </w:rPr>
      </w:pPr>
      <w:r w:rsidRPr="00937921">
        <w:rPr>
          <w:rFonts w:ascii="Arial" w:hAnsi="Arial" w:cs="Arial"/>
          <w:sz w:val="22"/>
          <w:szCs w:val="22"/>
        </w:rPr>
        <w:t xml:space="preserve">Τα τμήματα όλων των πεζοδρομίων (παλαιών &amp; νέων που έχουν κατασκευαστεί ή που κατασκευάζονται) που απομένουν ή αν απομένουν μετά την αφαίρεση πεζοδρομίου 1,60 μ. (όπως πεζοδρόμια των οδών Σοφοκλέους, Ι. </w:t>
      </w:r>
      <w:proofErr w:type="spellStart"/>
      <w:r w:rsidRPr="00937921">
        <w:rPr>
          <w:rFonts w:ascii="Arial" w:hAnsi="Arial" w:cs="Arial"/>
          <w:sz w:val="22"/>
          <w:szCs w:val="22"/>
        </w:rPr>
        <w:t>Περγαντά</w:t>
      </w:r>
      <w:proofErr w:type="spellEnd"/>
      <w:r w:rsidRPr="00937921">
        <w:rPr>
          <w:rFonts w:ascii="Arial" w:hAnsi="Arial" w:cs="Arial"/>
          <w:sz w:val="22"/>
          <w:szCs w:val="22"/>
        </w:rPr>
        <w:t xml:space="preserve">, Αισχύλου, </w:t>
      </w:r>
      <w:proofErr w:type="spellStart"/>
      <w:r w:rsidRPr="00937921">
        <w:rPr>
          <w:rFonts w:ascii="Arial" w:hAnsi="Arial" w:cs="Arial"/>
          <w:sz w:val="22"/>
          <w:szCs w:val="22"/>
        </w:rPr>
        <w:t>Καραγιαννοπούλου</w:t>
      </w:r>
      <w:proofErr w:type="spellEnd"/>
      <w:r w:rsidRPr="00937921">
        <w:rPr>
          <w:rFonts w:ascii="Arial" w:hAnsi="Arial" w:cs="Arial"/>
          <w:sz w:val="22"/>
          <w:szCs w:val="22"/>
        </w:rPr>
        <w:t xml:space="preserve">, Ι. Ανδρεαδάκη, Δ. </w:t>
      </w:r>
      <w:proofErr w:type="spellStart"/>
      <w:r w:rsidRPr="00937921">
        <w:rPr>
          <w:rFonts w:ascii="Arial" w:hAnsi="Arial" w:cs="Arial"/>
          <w:sz w:val="22"/>
          <w:szCs w:val="22"/>
        </w:rPr>
        <w:t>Παπασπύρου</w:t>
      </w:r>
      <w:proofErr w:type="spellEnd"/>
      <w:r w:rsidRPr="00937921">
        <w:rPr>
          <w:rFonts w:ascii="Arial" w:hAnsi="Arial" w:cs="Arial"/>
          <w:sz w:val="22"/>
          <w:szCs w:val="22"/>
        </w:rPr>
        <w:t xml:space="preserve">, </w:t>
      </w:r>
      <w:proofErr w:type="spellStart"/>
      <w:r w:rsidRPr="00937921">
        <w:rPr>
          <w:rFonts w:ascii="Arial" w:hAnsi="Arial" w:cs="Arial"/>
          <w:sz w:val="22"/>
          <w:szCs w:val="22"/>
        </w:rPr>
        <w:t>Τσόγκα</w:t>
      </w:r>
      <w:proofErr w:type="spellEnd"/>
      <w:r w:rsidRPr="00937921">
        <w:rPr>
          <w:rFonts w:ascii="Arial" w:hAnsi="Arial" w:cs="Arial"/>
          <w:sz w:val="22"/>
          <w:szCs w:val="22"/>
        </w:rPr>
        <w:t xml:space="preserve"> κ.α.).</w:t>
      </w:r>
    </w:p>
    <w:p w:rsidR="00937921" w:rsidRPr="00937921" w:rsidRDefault="00937921" w:rsidP="00937921">
      <w:pPr>
        <w:pBdr>
          <w:top w:val="none" w:sz="0" w:space="0" w:color="000000"/>
          <w:left w:val="none" w:sz="0" w:space="0" w:color="000000"/>
          <w:bottom w:val="single" w:sz="6" w:space="1" w:color="000000"/>
          <w:right w:val="none" w:sz="0" w:space="0" w:color="000000"/>
        </w:pBdr>
        <w:jc w:val="both"/>
        <w:rPr>
          <w:rFonts w:ascii="Arial" w:hAnsi="Arial" w:cs="Arial"/>
          <w:sz w:val="22"/>
          <w:szCs w:val="22"/>
        </w:rPr>
      </w:pPr>
      <w:r w:rsidRPr="00937921">
        <w:rPr>
          <w:rFonts w:ascii="Arial" w:hAnsi="Arial" w:cs="Arial"/>
          <w:sz w:val="22"/>
          <w:szCs w:val="22"/>
        </w:rPr>
        <w:t>1)  Για τοποθέτηση τραπεζιών και καθισμάτων  ΚΥΕ ύστερα από γνώμη  του Τμήματος της  Τροχαίας.</w:t>
      </w:r>
    </w:p>
    <w:p w:rsidR="00937921" w:rsidRPr="00937921" w:rsidRDefault="00937921" w:rsidP="00937921">
      <w:pPr>
        <w:pBdr>
          <w:top w:val="none" w:sz="0" w:space="0" w:color="000000"/>
          <w:left w:val="none" w:sz="0" w:space="0" w:color="000000"/>
          <w:bottom w:val="single" w:sz="6" w:space="1" w:color="000000"/>
          <w:right w:val="none" w:sz="0" w:space="0" w:color="000000"/>
        </w:pBdr>
        <w:rPr>
          <w:rFonts w:ascii="Arial" w:hAnsi="Arial" w:cs="Arial"/>
          <w:sz w:val="22"/>
          <w:szCs w:val="22"/>
        </w:rPr>
      </w:pPr>
      <w:r w:rsidRPr="00937921">
        <w:rPr>
          <w:rFonts w:ascii="Arial" w:hAnsi="Arial" w:cs="Arial"/>
          <w:sz w:val="22"/>
          <w:szCs w:val="22"/>
        </w:rPr>
        <w:t xml:space="preserve">2)  Για </w:t>
      </w:r>
      <w:proofErr w:type="spellStart"/>
      <w:r w:rsidRPr="00937921">
        <w:rPr>
          <w:rFonts w:ascii="Arial" w:hAnsi="Arial" w:cs="Arial"/>
          <w:sz w:val="22"/>
          <w:szCs w:val="22"/>
        </w:rPr>
        <w:t>οικοδομικοτεχνικές</w:t>
      </w:r>
      <w:proofErr w:type="spellEnd"/>
      <w:r w:rsidRPr="00937921">
        <w:rPr>
          <w:rFonts w:ascii="Arial" w:hAnsi="Arial" w:cs="Arial"/>
          <w:sz w:val="22"/>
          <w:szCs w:val="22"/>
        </w:rPr>
        <w:t xml:space="preserve"> εργασίες (τοποθέτηση οικοδομικών υλικών)</w:t>
      </w:r>
    </w:p>
    <w:p w:rsidR="00937921" w:rsidRPr="00937921" w:rsidRDefault="00937921" w:rsidP="00937921">
      <w:pPr>
        <w:pBdr>
          <w:top w:val="none" w:sz="0" w:space="0" w:color="000000"/>
          <w:left w:val="none" w:sz="0" w:space="0" w:color="000000"/>
          <w:bottom w:val="single" w:sz="6" w:space="1" w:color="000000"/>
          <w:right w:val="none" w:sz="0" w:space="0" w:color="000000"/>
        </w:pBdr>
        <w:rPr>
          <w:rFonts w:ascii="Arial" w:hAnsi="Arial" w:cs="Arial"/>
          <w:sz w:val="22"/>
          <w:szCs w:val="22"/>
        </w:rPr>
      </w:pPr>
      <w:r w:rsidRPr="00937921">
        <w:rPr>
          <w:rFonts w:ascii="Arial" w:hAnsi="Arial" w:cs="Arial"/>
          <w:sz w:val="22"/>
          <w:szCs w:val="22"/>
        </w:rPr>
        <w:t>3)  Για τοποθέτηση εμπορευμάτων</w:t>
      </w:r>
    </w:p>
    <w:p w:rsidR="00937921" w:rsidRPr="00937921" w:rsidRDefault="00937921" w:rsidP="00937921">
      <w:pPr>
        <w:pBdr>
          <w:top w:val="none" w:sz="0" w:space="0" w:color="000000"/>
          <w:left w:val="none" w:sz="0" w:space="0" w:color="000000"/>
          <w:bottom w:val="single" w:sz="6" w:space="1" w:color="000000"/>
          <w:right w:val="none" w:sz="0" w:space="0" w:color="000000"/>
        </w:pBdr>
        <w:rPr>
          <w:rFonts w:ascii="Arial" w:hAnsi="Arial" w:cs="Arial"/>
          <w:sz w:val="22"/>
          <w:szCs w:val="22"/>
        </w:rPr>
      </w:pPr>
      <w:r w:rsidRPr="00937921">
        <w:rPr>
          <w:rFonts w:ascii="Arial" w:hAnsi="Arial" w:cs="Arial"/>
          <w:sz w:val="22"/>
          <w:szCs w:val="22"/>
        </w:rPr>
        <w:t>4)  Για  τοποθέτηση ψυγείων στα περίπτερα.</w:t>
      </w:r>
    </w:p>
    <w:p w:rsidR="00937921" w:rsidRPr="00937921" w:rsidRDefault="00937921" w:rsidP="00937921">
      <w:pPr>
        <w:pBdr>
          <w:top w:val="none" w:sz="0" w:space="0" w:color="000000"/>
          <w:left w:val="none" w:sz="0" w:space="0" w:color="000000"/>
          <w:bottom w:val="single" w:sz="6" w:space="1" w:color="000000"/>
          <w:right w:val="none" w:sz="0" w:space="0" w:color="000000"/>
        </w:pBdr>
        <w:rPr>
          <w:rFonts w:ascii="Arial" w:hAnsi="Arial" w:cs="Arial"/>
          <w:sz w:val="22"/>
          <w:szCs w:val="22"/>
        </w:rPr>
      </w:pPr>
    </w:p>
    <w:p w:rsidR="00937921" w:rsidRPr="00937921" w:rsidRDefault="00937921" w:rsidP="00937921">
      <w:pPr>
        <w:pBdr>
          <w:top w:val="none" w:sz="0" w:space="0" w:color="000000"/>
          <w:left w:val="none" w:sz="0" w:space="0" w:color="000000"/>
          <w:bottom w:val="single" w:sz="6" w:space="1" w:color="000000"/>
          <w:right w:val="none" w:sz="0" w:space="0" w:color="000000"/>
        </w:pBdr>
        <w:rPr>
          <w:rFonts w:ascii="Arial" w:hAnsi="Arial" w:cs="Arial"/>
          <w:sz w:val="22"/>
          <w:szCs w:val="22"/>
        </w:rPr>
      </w:pPr>
      <w:r w:rsidRPr="00937921">
        <w:rPr>
          <w:rFonts w:ascii="Arial" w:hAnsi="Arial" w:cs="Arial"/>
          <w:sz w:val="22"/>
          <w:szCs w:val="22"/>
        </w:rPr>
        <w:t>Β)    ΠΛΑΤΕΙΕΣ</w:t>
      </w:r>
    </w:p>
    <w:p w:rsidR="00937921" w:rsidRPr="00937921" w:rsidRDefault="00937921" w:rsidP="00937921">
      <w:pPr>
        <w:ind w:left="720"/>
        <w:rPr>
          <w:rFonts w:ascii="Arial" w:hAnsi="Arial" w:cs="Arial"/>
          <w:sz w:val="22"/>
          <w:szCs w:val="22"/>
        </w:rPr>
      </w:pPr>
    </w:p>
    <w:p w:rsidR="00937921" w:rsidRPr="00937921" w:rsidRDefault="00937921" w:rsidP="00937921">
      <w:pPr>
        <w:jc w:val="both"/>
        <w:rPr>
          <w:rFonts w:ascii="Arial" w:hAnsi="Arial" w:cs="Arial"/>
          <w:sz w:val="22"/>
          <w:szCs w:val="22"/>
        </w:rPr>
      </w:pPr>
      <w:r w:rsidRPr="00937921">
        <w:rPr>
          <w:rFonts w:ascii="Arial" w:hAnsi="Arial" w:cs="Arial"/>
          <w:sz w:val="22"/>
          <w:szCs w:val="22"/>
        </w:rPr>
        <w:t>Τμήματα κοινόχρηστων χώρων στις κάτωθι  πλατείες, ΜΟΝΟ επί των προσόψεων των ΚΥΕ ή τις προβολές τους με απαραίτητη προϋπόθεση  να απομένει το αναγκαίο πλάτος πεζοδρομίου  για την διέλευση των πεζών:</w:t>
      </w:r>
    </w:p>
    <w:p w:rsidR="00937921" w:rsidRPr="00937921" w:rsidRDefault="00937921" w:rsidP="00937921">
      <w:pPr>
        <w:ind w:left="360"/>
        <w:jc w:val="both"/>
        <w:rPr>
          <w:rFonts w:ascii="Arial" w:hAnsi="Arial" w:cs="Arial"/>
          <w:sz w:val="22"/>
          <w:szCs w:val="22"/>
        </w:rPr>
      </w:pPr>
      <w:r w:rsidRPr="00937921">
        <w:rPr>
          <w:rFonts w:ascii="Arial" w:hAnsi="Arial" w:cs="Arial"/>
          <w:sz w:val="22"/>
          <w:szCs w:val="22"/>
        </w:rPr>
        <w:t xml:space="preserve">α)  Πλατεία Εθνικής Αντίστασης </w:t>
      </w:r>
    </w:p>
    <w:p w:rsidR="00937921" w:rsidRPr="00937921" w:rsidRDefault="00937921" w:rsidP="00937921">
      <w:pPr>
        <w:rPr>
          <w:rFonts w:ascii="Arial" w:hAnsi="Arial" w:cs="Arial"/>
          <w:sz w:val="22"/>
          <w:szCs w:val="22"/>
        </w:rPr>
      </w:pPr>
      <w:r w:rsidRPr="00937921">
        <w:rPr>
          <w:rFonts w:ascii="Arial" w:hAnsi="Arial" w:cs="Arial"/>
          <w:sz w:val="22"/>
          <w:szCs w:val="22"/>
        </w:rPr>
        <w:t xml:space="preserve">      β)  Πλατεία </w:t>
      </w:r>
      <w:proofErr w:type="spellStart"/>
      <w:r w:rsidRPr="00937921">
        <w:rPr>
          <w:rFonts w:ascii="Arial" w:hAnsi="Arial" w:cs="Arial"/>
          <w:sz w:val="22"/>
          <w:szCs w:val="22"/>
        </w:rPr>
        <w:t>Μαγιάκου</w:t>
      </w:r>
      <w:proofErr w:type="spellEnd"/>
      <w:r w:rsidRPr="00937921">
        <w:rPr>
          <w:rFonts w:ascii="Arial" w:hAnsi="Arial" w:cs="Arial"/>
          <w:sz w:val="22"/>
          <w:szCs w:val="22"/>
        </w:rPr>
        <w:t xml:space="preserve"> (</w:t>
      </w:r>
      <w:proofErr w:type="spellStart"/>
      <w:r w:rsidRPr="00937921">
        <w:rPr>
          <w:rFonts w:ascii="Arial" w:hAnsi="Arial" w:cs="Arial"/>
          <w:sz w:val="22"/>
          <w:szCs w:val="22"/>
        </w:rPr>
        <w:t>Ταμπάχνα</w:t>
      </w:r>
      <w:proofErr w:type="spellEnd"/>
      <w:r w:rsidRPr="00937921">
        <w:rPr>
          <w:rFonts w:ascii="Arial" w:hAnsi="Arial" w:cs="Arial"/>
          <w:sz w:val="22"/>
          <w:szCs w:val="22"/>
        </w:rPr>
        <w:t xml:space="preserve">)                                    </w:t>
      </w:r>
    </w:p>
    <w:p w:rsidR="00937921" w:rsidRPr="00937921" w:rsidRDefault="00937921" w:rsidP="00937921">
      <w:pPr>
        <w:ind w:left="360"/>
        <w:rPr>
          <w:rFonts w:ascii="Arial" w:hAnsi="Arial" w:cs="Arial"/>
          <w:sz w:val="22"/>
          <w:szCs w:val="22"/>
        </w:rPr>
      </w:pPr>
      <w:r w:rsidRPr="00937921">
        <w:rPr>
          <w:rFonts w:ascii="Arial" w:hAnsi="Arial" w:cs="Arial"/>
          <w:sz w:val="22"/>
          <w:szCs w:val="22"/>
        </w:rPr>
        <w:t xml:space="preserve">γ)  Πλατεία  Οδ. Ανδρούτσου                                          </w:t>
      </w:r>
    </w:p>
    <w:p w:rsidR="00937921" w:rsidRPr="00937921" w:rsidRDefault="00937921" w:rsidP="00937921">
      <w:pPr>
        <w:ind w:left="360"/>
        <w:rPr>
          <w:rFonts w:ascii="Arial" w:hAnsi="Arial" w:cs="Arial"/>
          <w:sz w:val="22"/>
          <w:szCs w:val="22"/>
        </w:rPr>
      </w:pPr>
      <w:r w:rsidRPr="00937921">
        <w:rPr>
          <w:rFonts w:ascii="Arial" w:hAnsi="Arial" w:cs="Arial"/>
          <w:sz w:val="22"/>
          <w:szCs w:val="22"/>
        </w:rPr>
        <w:t xml:space="preserve">δ)  Πλατεία Αγ. Μελετίου                                                 </w:t>
      </w:r>
    </w:p>
    <w:p w:rsidR="00937921" w:rsidRPr="00937921" w:rsidRDefault="00937921" w:rsidP="00937921">
      <w:pPr>
        <w:ind w:left="360"/>
        <w:rPr>
          <w:rFonts w:ascii="Arial" w:hAnsi="Arial" w:cs="Arial"/>
          <w:sz w:val="22"/>
          <w:szCs w:val="22"/>
        </w:rPr>
      </w:pPr>
      <w:r w:rsidRPr="00937921">
        <w:rPr>
          <w:rFonts w:ascii="Arial" w:hAnsi="Arial" w:cs="Arial"/>
          <w:sz w:val="22"/>
          <w:szCs w:val="22"/>
        </w:rPr>
        <w:t xml:space="preserve">ε)  Πλατεία μπροστά από το Δικαστικό Μέγαρο                                                                                           </w:t>
      </w:r>
    </w:p>
    <w:p w:rsidR="00937921" w:rsidRPr="00937921" w:rsidRDefault="00937921" w:rsidP="00937921">
      <w:pPr>
        <w:ind w:left="360"/>
        <w:rPr>
          <w:rFonts w:ascii="Arial" w:hAnsi="Arial" w:cs="Arial"/>
          <w:sz w:val="22"/>
          <w:szCs w:val="22"/>
        </w:rPr>
      </w:pPr>
      <w:r w:rsidRPr="00937921">
        <w:rPr>
          <w:rFonts w:ascii="Arial" w:hAnsi="Arial" w:cs="Arial"/>
          <w:sz w:val="22"/>
          <w:szCs w:val="22"/>
        </w:rPr>
        <w:t xml:space="preserve">στ) Πλατεία </w:t>
      </w:r>
      <w:proofErr w:type="spellStart"/>
      <w:r w:rsidRPr="00937921">
        <w:rPr>
          <w:rFonts w:ascii="Arial" w:hAnsi="Arial" w:cs="Arial"/>
          <w:sz w:val="22"/>
          <w:szCs w:val="22"/>
        </w:rPr>
        <w:t>Αθ</w:t>
      </w:r>
      <w:proofErr w:type="spellEnd"/>
      <w:r w:rsidRPr="00937921">
        <w:rPr>
          <w:rFonts w:ascii="Arial" w:hAnsi="Arial" w:cs="Arial"/>
          <w:sz w:val="22"/>
          <w:szCs w:val="22"/>
        </w:rPr>
        <w:t xml:space="preserve">. Διάκου-Μητροπόλεως                             </w:t>
      </w:r>
    </w:p>
    <w:p w:rsidR="00937921" w:rsidRPr="00937921" w:rsidRDefault="00937921" w:rsidP="00937921">
      <w:pPr>
        <w:ind w:left="360"/>
        <w:rPr>
          <w:rFonts w:ascii="Arial" w:hAnsi="Arial" w:cs="Arial"/>
          <w:sz w:val="22"/>
          <w:szCs w:val="22"/>
        </w:rPr>
      </w:pPr>
      <w:r w:rsidRPr="00937921">
        <w:rPr>
          <w:rFonts w:ascii="Arial" w:hAnsi="Arial" w:cs="Arial"/>
          <w:sz w:val="22"/>
          <w:szCs w:val="22"/>
        </w:rPr>
        <w:t xml:space="preserve">ζ)   Πλατεία οικισμού Ελικώνα, Ανάληψης &amp; Τσουκαλάδων                                                                                                                                               </w:t>
      </w:r>
    </w:p>
    <w:p w:rsidR="00937921" w:rsidRPr="00937921" w:rsidRDefault="00937921" w:rsidP="00937921">
      <w:pPr>
        <w:ind w:left="360"/>
        <w:rPr>
          <w:rFonts w:ascii="Arial" w:hAnsi="Arial" w:cs="Arial"/>
          <w:sz w:val="22"/>
          <w:szCs w:val="22"/>
        </w:rPr>
      </w:pPr>
      <w:r w:rsidRPr="00937921">
        <w:rPr>
          <w:rFonts w:ascii="Arial" w:hAnsi="Arial" w:cs="Arial"/>
          <w:sz w:val="22"/>
          <w:szCs w:val="22"/>
        </w:rPr>
        <w:t>η)  Πλατεία Λάμπρου Κατσώνη (πάρκο),   καθώς επίσης και το τμήμα που βρίσκεται  κάτω από το τοιχίο του πάρκου επί  της οδού Σοφοκλέους.</w:t>
      </w:r>
    </w:p>
    <w:p w:rsidR="00937921" w:rsidRPr="00937921" w:rsidRDefault="00937921" w:rsidP="00937921">
      <w:pPr>
        <w:ind w:left="360"/>
        <w:rPr>
          <w:rFonts w:ascii="Arial" w:hAnsi="Arial" w:cs="Arial"/>
          <w:color w:val="FF0000"/>
          <w:sz w:val="22"/>
          <w:szCs w:val="22"/>
        </w:rPr>
      </w:pPr>
      <w:r w:rsidRPr="00937921">
        <w:rPr>
          <w:rFonts w:ascii="Arial" w:hAnsi="Arial" w:cs="Arial"/>
          <w:color w:val="FF0000"/>
          <w:sz w:val="22"/>
          <w:szCs w:val="22"/>
        </w:rPr>
        <w:t xml:space="preserve">                               </w:t>
      </w:r>
    </w:p>
    <w:p w:rsidR="00937921" w:rsidRPr="00937921" w:rsidRDefault="00937921" w:rsidP="00937921">
      <w:pPr>
        <w:ind w:left="360"/>
        <w:rPr>
          <w:rFonts w:ascii="Arial" w:hAnsi="Arial" w:cs="Arial"/>
          <w:sz w:val="22"/>
          <w:szCs w:val="22"/>
        </w:rPr>
      </w:pPr>
    </w:p>
    <w:p w:rsidR="00937921" w:rsidRPr="00937921" w:rsidRDefault="00937921" w:rsidP="00937921">
      <w:pPr>
        <w:rPr>
          <w:rFonts w:ascii="Arial" w:hAnsi="Arial" w:cs="Arial"/>
          <w:sz w:val="22"/>
          <w:szCs w:val="22"/>
        </w:rPr>
      </w:pPr>
      <w:r w:rsidRPr="00937921">
        <w:rPr>
          <w:rFonts w:ascii="Arial" w:hAnsi="Arial" w:cs="Arial"/>
          <w:sz w:val="22"/>
          <w:szCs w:val="22"/>
          <w:u w:val="single"/>
        </w:rPr>
        <w:t xml:space="preserve">  Γ)  ΚΟΙΝΟΧΡΗΣΤΟΙ ΧΩΡΟΙ</w:t>
      </w:r>
    </w:p>
    <w:p w:rsidR="00937921" w:rsidRPr="00937921" w:rsidRDefault="00937921" w:rsidP="00937921">
      <w:pPr>
        <w:ind w:left="360"/>
        <w:jc w:val="both"/>
        <w:rPr>
          <w:rFonts w:ascii="Arial" w:hAnsi="Arial" w:cs="Arial"/>
          <w:sz w:val="22"/>
          <w:szCs w:val="22"/>
        </w:rPr>
      </w:pPr>
      <w:r w:rsidRPr="00937921">
        <w:rPr>
          <w:rFonts w:ascii="Arial" w:hAnsi="Arial" w:cs="Arial"/>
          <w:sz w:val="22"/>
          <w:szCs w:val="22"/>
        </w:rPr>
        <w:t xml:space="preserve">       Τμήματα των κάτωθι κοινόχρηστων χώρων επί των προσόψεων των ΚΥΕ για τοποθέτηση τραπεζιών και καθισμάτων με απαραίτητη προϋπόθεση  να απομένει το αναγκαίο πλάτος πεζοδρομίου ή χώρου για την διέλευση των πεζών:</w:t>
      </w:r>
    </w:p>
    <w:p w:rsidR="00937921" w:rsidRPr="00937921" w:rsidRDefault="00937921" w:rsidP="00937921">
      <w:pPr>
        <w:ind w:left="360"/>
        <w:rPr>
          <w:rFonts w:ascii="Arial" w:hAnsi="Arial" w:cs="Arial"/>
          <w:sz w:val="22"/>
          <w:szCs w:val="22"/>
        </w:rPr>
      </w:pPr>
      <w:r w:rsidRPr="00937921">
        <w:rPr>
          <w:rFonts w:ascii="Arial" w:hAnsi="Arial" w:cs="Arial"/>
          <w:sz w:val="22"/>
          <w:szCs w:val="22"/>
        </w:rPr>
        <w:t xml:space="preserve">α)    Κοινόχρηστος χώρος πρώην ΚΤΕΛ.     </w:t>
      </w:r>
    </w:p>
    <w:p w:rsidR="00937921" w:rsidRPr="00937921" w:rsidRDefault="00937921" w:rsidP="00937921">
      <w:pPr>
        <w:ind w:left="360"/>
        <w:rPr>
          <w:rFonts w:ascii="Arial" w:hAnsi="Arial" w:cs="Arial"/>
          <w:sz w:val="22"/>
          <w:szCs w:val="22"/>
        </w:rPr>
      </w:pPr>
      <w:r w:rsidRPr="00937921">
        <w:rPr>
          <w:rFonts w:ascii="Arial" w:hAnsi="Arial" w:cs="Arial"/>
          <w:sz w:val="22"/>
          <w:szCs w:val="22"/>
        </w:rPr>
        <w:t xml:space="preserve">                                                                                             </w:t>
      </w:r>
    </w:p>
    <w:p w:rsidR="00937921" w:rsidRPr="00937921" w:rsidRDefault="00937921" w:rsidP="00937921">
      <w:pPr>
        <w:ind w:left="360"/>
        <w:jc w:val="both"/>
        <w:rPr>
          <w:rFonts w:ascii="Arial" w:hAnsi="Arial" w:cs="Arial"/>
          <w:sz w:val="22"/>
          <w:szCs w:val="22"/>
        </w:rPr>
      </w:pPr>
    </w:p>
    <w:p w:rsidR="00937921" w:rsidRPr="00937921" w:rsidRDefault="00937921" w:rsidP="00937921">
      <w:pPr>
        <w:rPr>
          <w:rFonts w:ascii="Arial" w:hAnsi="Arial" w:cs="Arial"/>
          <w:sz w:val="22"/>
          <w:szCs w:val="22"/>
        </w:rPr>
      </w:pPr>
      <w:r w:rsidRPr="00937921">
        <w:rPr>
          <w:rFonts w:ascii="Arial" w:hAnsi="Arial" w:cs="Arial"/>
          <w:sz w:val="22"/>
          <w:szCs w:val="22"/>
          <w:u w:val="single"/>
        </w:rPr>
        <w:t xml:space="preserve"> Δ)  ΠΕΖΟΔΡΟΜΟΙ</w:t>
      </w:r>
    </w:p>
    <w:p w:rsidR="00937921" w:rsidRPr="00937921" w:rsidRDefault="00937921" w:rsidP="00937921">
      <w:pPr>
        <w:rPr>
          <w:rFonts w:ascii="Arial" w:hAnsi="Arial" w:cs="Arial"/>
          <w:sz w:val="22"/>
          <w:szCs w:val="22"/>
        </w:rPr>
      </w:pPr>
      <w:r w:rsidRPr="00937921">
        <w:rPr>
          <w:rFonts w:ascii="Arial" w:hAnsi="Arial" w:cs="Arial"/>
          <w:sz w:val="22"/>
          <w:szCs w:val="22"/>
        </w:rPr>
        <w:t xml:space="preserve">      Τμήματα των κάτωθι  πεζόδρομων:</w:t>
      </w:r>
    </w:p>
    <w:p w:rsidR="00937921" w:rsidRPr="00937921" w:rsidRDefault="00937921" w:rsidP="00937921">
      <w:pPr>
        <w:ind w:left="360"/>
        <w:jc w:val="both"/>
        <w:rPr>
          <w:rFonts w:ascii="Arial" w:hAnsi="Arial" w:cs="Arial"/>
          <w:sz w:val="22"/>
          <w:szCs w:val="22"/>
        </w:rPr>
      </w:pPr>
      <w:r w:rsidRPr="00937921">
        <w:rPr>
          <w:rFonts w:ascii="Arial" w:hAnsi="Arial" w:cs="Arial"/>
          <w:sz w:val="22"/>
          <w:szCs w:val="22"/>
        </w:rPr>
        <w:t xml:space="preserve">α) Στον Πεζόδρομο οδού </w:t>
      </w:r>
      <w:proofErr w:type="spellStart"/>
      <w:r w:rsidRPr="00937921">
        <w:rPr>
          <w:rFonts w:ascii="Arial" w:hAnsi="Arial" w:cs="Arial"/>
          <w:sz w:val="22"/>
          <w:szCs w:val="22"/>
        </w:rPr>
        <w:t>Έρκυνας</w:t>
      </w:r>
      <w:proofErr w:type="spellEnd"/>
      <w:r w:rsidRPr="00937921">
        <w:rPr>
          <w:rFonts w:ascii="Arial" w:hAnsi="Arial" w:cs="Arial"/>
          <w:sz w:val="22"/>
          <w:szCs w:val="22"/>
        </w:rPr>
        <w:t xml:space="preserve">, κατά μήκος αυτής και στη βόρεια πλευρά της επί των  προσόψεων των ΚΥΕ καθώς και στην νότια  πλευρά της -έναντι των καταστημάτων- με την προϋπόθεση να απομένει ενδιάμεσα ελεύθερο τμήμα πεζοδρόμου με ελάχιστο πλάτος  3,00 μ. για την ομαλή διέλευση των πεζών.                                              </w:t>
      </w:r>
    </w:p>
    <w:p w:rsidR="00937921" w:rsidRPr="00937921" w:rsidRDefault="00937921" w:rsidP="00937921">
      <w:pPr>
        <w:ind w:left="360"/>
        <w:rPr>
          <w:rFonts w:ascii="Arial" w:hAnsi="Arial" w:cs="Arial"/>
          <w:sz w:val="22"/>
          <w:szCs w:val="22"/>
        </w:rPr>
      </w:pPr>
      <w:r w:rsidRPr="00937921">
        <w:rPr>
          <w:rFonts w:ascii="Arial" w:hAnsi="Arial" w:cs="Arial"/>
          <w:sz w:val="22"/>
          <w:szCs w:val="22"/>
        </w:rPr>
        <w:t xml:space="preserve">β) Στον  Πεζόδρομο οδού Υψηλάντη                                     </w:t>
      </w:r>
    </w:p>
    <w:p w:rsidR="00937921" w:rsidRPr="00937921" w:rsidRDefault="00937921" w:rsidP="00937921">
      <w:pPr>
        <w:ind w:left="360"/>
        <w:rPr>
          <w:rFonts w:ascii="Arial" w:hAnsi="Arial" w:cs="Arial"/>
          <w:sz w:val="22"/>
          <w:szCs w:val="22"/>
        </w:rPr>
      </w:pPr>
      <w:r w:rsidRPr="00937921">
        <w:rPr>
          <w:rFonts w:ascii="Arial" w:hAnsi="Arial" w:cs="Arial"/>
          <w:sz w:val="22"/>
          <w:szCs w:val="22"/>
        </w:rPr>
        <w:t xml:space="preserve">γ) Στον  Πεζόδρομο της οδού </w:t>
      </w:r>
      <w:proofErr w:type="spellStart"/>
      <w:r w:rsidRPr="00937921">
        <w:rPr>
          <w:rFonts w:ascii="Arial" w:hAnsi="Arial" w:cs="Arial"/>
          <w:sz w:val="22"/>
          <w:szCs w:val="22"/>
        </w:rPr>
        <w:t>Μπουφίδου</w:t>
      </w:r>
      <w:proofErr w:type="spellEnd"/>
      <w:r w:rsidRPr="00937921">
        <w:rPr>
          <w:rFonts w:ascii="Arial" w:hAnsi="Arial" w:cs="Arial"/>
          <w:sz w:val="22"/>
          <w:szCs w:val="22"/>
        </w:rPr>
        <w:t xml:space="preserve">, </w:t>
      </w:r>
    </w:p>
    <w:p w:rsidR="00937921" w:rsidRPr="00937921" w:rsidRDefault="00937921" w:rsidP="00937921">
      <w:pPr>
        <w:numPr>
          <w:ilvl w:val="0"/>
          <w:numId w:val="3"/>
        </w:numPr>
        <w:jc w:val="both"/>
        <w:rPr>
          <w:rFonts w:ascii="Arial" w:hAnsi="Arial" w:cs="Arial"/>
          <w:sz w:val="22"/>
          <w:szCs w:val="22"/>
        </w:rPr>
      </w:pPr>
      <w:r w:rsidRPr="00937921">
        <w:rPr>
          <w:rFonts w:ascii="Arial" w:hAnsi="Arial" w:cs="Arial"/>
          <w:sz w:val="22"/>
          <w:szCs w:val="22"/>
        </w:rPr>
        <w:t xml:space="preserve">κατά μήκος αυτής και στη βόρεια πλευρά της επί των προσόψεων των ΚΥΕ, για το τμήμα της  που τέμνεται από τις οδούς </w:t>
      </w:r>
      <w:proofErr w:type="spellStart"/>
      <w:r w:rsidRPr="00937921">
        <w:rPr>
          <w:rFonts w:ascii="Arial" w:hAnsi="Arial" w:cs="Arial"/>
          <w:sz w:val="22"/>
          <w:szCs w:val="22"/>
        </w:rPr>
        <w:t>Καλλιαγκάκη</w:t>
      </w:r>
      <w:proofErr w:type="spellEnd"/>
      <w:r w:rsidRPr="00937921">
        <w:rPr>
          <w:rFonts w:ascii="Arial" w:hAnsi="Arial" w:cs="Arial"/>
          <w:sz w:val="22"/>
          <w:szCs w:val="22"/>
        </w:rPr>
        <w:t xml:space="preserve"> και Σπυρίδωνος, με πλάτος παραχωρουμένου κοινοχρήστου χώρου 3,20 μ. </w:t>
      </w:r>
    </w:p>
    <w:p w:rsidR="00937921" w:rsidRPr="00937921" w:rsidRDefault="00937921" w:rsidP="00937921">
      <w:pPr>
        <w:numPr>
          <w:ilvl w:val="0"/>
          <w:numId w:val="3"/>
        </w:numPr>
        <w:jc w:val="both"/>
        <w:rPr>
          <w:rFonts w:ascii="Arial" w:hAnsi="Arial" w:cs="Arial"/>
          <w:sz w:val="22"/>
          <w:szCs w:val="22"/>
        </w:rPr>
      </w:pPr>
      <w:r w:rsidRPr="00937921">
        <w:rPr>
          <w:rFonts w:ascii="Arial" w:hAnsi="Arial" w:cs="Arial"/>
          <w:sz w:val="22"/>
          <w:szCs w:val="22"/>
        </w:rPr>
        <w:t xml:space="preserve">κατά μήκος αυτής και στη βόρεια πλευρά της επί των προσόψεων των ΚΥΕ, για το τμήμα της που τέμνεται από τις οδούς Σπυρίδωνος και Φίλωνος, με όριο πλάτους παραχωρουμένου κοινόχρηστου  χώρου την διάβαση των τυφλών (2,50μ.). Για το ίδιο τμήμα της οδού </w:t>
      </w:r>
      <w:proofErr w:type="spellStart"/>
      <w:r w:rsidRPr="00937921">
        <w:rPr>
          <w:rFonts w:ascii="Arial" w:hAnsi="Arial" w:cs="Arial"/>
          <w:sz w:val="22"/>
          <w:szCs w:val="22"/>
        </w:rPr>
        <w:t>Μπουφίδου</w:t>
      </w:r>
      <w:proofErr w:type="spellEnd"/>
      <w:r w:rsidRPr="00937921">
        <w:rPr>
          <w:rFonts w:ascii="Arial" w:hAnsi="Arial" w:cs="Arial"/>
          <w:sz w:val="22"/>
          <w:szCs w:val="22"/>
        </w:rPr>
        <w:t xml:space="preserve">, στη νότια πλευρά της, με πλάτος παραχωρουμένου κοινοχρήστου χώρου 3,20μ. (έως κορμούς δέντρων), εκτός των περιπτώσεων που υφίσταται ανάπτυξη </w:t>
      </w:r>
      <w:proofErr w:type="spellStart"/>
      <w:r w:rsidRPr="00937921">
        <w:rPr>
          <w:rFonts w:ascii="Arial" w:hAnsi="Arial" w:cs="Arial"/>
          <w:sz w:val="22"/>
          <w:szCs w:val="22"/>
        </w:rPr>
        <w:t>τραπεζοκαθισμάτων</w:t>
      </w:r>
      <w:proofErr w:type="spellEnd"/>
      <w:r w:rsidRPr="00937921">
        <w:rPr>
          <w:rFonts w:ascii="Arial" w:hAnsi="Arial" w:cs="Arial"/>
          <w:sz w:val="22"/>
          <w:szCs w:val="22"/>
        </w:rPr>
        <w:t xml:space="preserve"> και στην απέναντι πλευρά της οδού, οπότε το πλάτος του παραχωρουμένου κοινοχρήστου χώρου θα είναι 2,50μ. εκατέρωθεν. Σε κάθε περίπτωση το ελάχιστο πλάτος του πεζόδρομου της οδού </w:t>
      </w:r>
      <w:proofErr w:type="spellStart"/>
      <w:r w:rsidRPr="00937921">
        <w:rPr>
          <w:rFonts w:ascii="Arial" w:hAnsi="Arial" w:cs="Arial"/>
          <w:sz w:val="22"/>
          <w:szCs w:val="22"/>
        </w:rPr>
        <w:t>Μπουφίδου</w:t>
      </w:r>
      <w:proofErr w:type="spellEnd"/>
      <w:r w:rsidRPr="00937921">
        <w:rPr>
          <w:rFonts w:ascii="Arial" w:hAnsi="Arial" w:cs="Arial"/>
          <w:sz w:val="22"/>
          <w:szCs w:val="22"/>
        </w:rPr>
        <w:t xml:space="preserve"> που απομένει για </w:t>
      </w:r>
      <w:r w:rsidRPr="00937921">
        <w:rPr>
          <w:rFonts w:ascii="Arial" w:hAnsi="Arial" w:cs="Arial"/>
          <w:sz w:val="22"/>
          <w:szCs w:val="22"/>
        </w:rPr>
        <w:lastRenderedPageBreak/>
        <w:t xml:space="preserve">την διέλευση των πεζών και οχημάτων έκτακτης ανάγκης ή οχημάτων φορτοεκφόρτωσης, θα είναι 5,00 μ.    </w:t>
      </w:r>
    </w:p>
    <w:p w:rsidR="00937921" w:rsidRPr="00937921" w:rsidRDefault="00937921" w:rsidP="00937921">
      <w:pPr>
        <w:numPr>
          <w:ilvl w:val="0"/>
          <w:numId w:val="3"/>
        </w:numPr>
        <w:jc w:val="both"/>
        <w:rPr>
          <w:rFonts w:ascii="Arial" w:hAnsi="Arial" w:cs="Arial"/>
          <w:sz w:val="22"/>
          <w:szCs w:val="22"/>
        </w:rPr>
      </w:pPr>
      <w:r w:rsidRPr="00937921">
        <w:rPr>
          <w:rFonts w:ascii="Arial" w:hAnsi="Arial" w:cs="Arial"/>
          <w:sz w:val="22"/>
          <w:szCs w:val="22"/>
        </w:rPr>
        <w:t xml:space="preserve">κατά μήκος αυτής και στη νότια πλευρά της επί των προσόψεων των ΚΥΕ, για το τμήμα της που τέμνεται από τις οδούς Φίλωνος και Ανδρεαδάκη, με πλάτος παραχωρουμένου κοινοχρήστου χώρου 4,00 μ. (έως την ευθεία του μάρμαρου). </w:t>
      </w:r>
    </w:p>
    <w:p w:rsidR="00937921" w:rsidRPr="00937921" w:rsidRDefault="00937921" w:rsidP="00937921">
      <w:pPr>
        <w:ind w:left="720"/>
        <w:jc w:val="both"/>
        <w:rPr>
          <w:rFonts w:ascii="Arial" w:hAnsi="Arial" w:cs="Arial"/>
          <w:sz w:val="22"/>
          <w:szCs w:val="22"/>
        </w:rPr>
      </w:pPr>
      <w:r w:rsidRPr="00937921">
        <w:rPr>
          <w:rFonts w:ascii="Arial" w:hAnsi="Arial" w:cs="Arial"/>
          <w:sz w:val="22"/>
          <w:szCs w:val="22"/>
        </w:rPr>
        <w:t xml:space="preserve">                                                                         </w:t>
      </w:r>
    </w:p>
    <w:p w:rsidR="00937921" w:rsidRPr="00937921" w:rsidRDefault="00937921" w:rsidP="00937921">
      <w:pPr>
        <w:ind w:left="493"/>
        <w:jc w:val="both"/>
        <w:rPr>
          <w:rFonts w:ascii="Arial" w:hAnsi="Arial" w:cs="Arial"/>
          <w:sz w:val="22"/>
          <w:szCs w:val="22"/>
        </w:rPr>
      </w:pPr>
      <w:r w:rsidRPr="00937921">
        <w:rPr>
          <w:rFonts w:ascii="Arial" w:hAnsi="Arial" w:cs="Arial"/>
          <w:sz w:val="22"/>
          <w:szCs w:val="22"/>
        </w:rPr>
        <w:t xml:space="preserve">δ) Στον Πεζόδρομο οδού Τροφωνίου </w:t>
      </w:r>
    </w:p>
    <w:p w:rsidR="00937921" w:rsidRPr="00937921" w:rsidRDefault="00937921" w:rsidP="00937921">
      <w:pPr>
        <w:numPr>
          <w:ilvl w:val="0"/>
          <w:numId w:val="3"/>
        </w:numPr>
        <w:jc w:val="both"/>
        <w:rPr>
          <w:rFonts w:ascii="Arial" w:hAnsi="Arial" w:cs="Arial"/>
          <w:sz w:val="22"/>
          <w:szCs w:val="22"/>
        </w:rPr>
      </w:pPr>
      <w:r w:rsidRPr="00937921">
        <w:rPr>
          <w:rFonts w:ascii="Arial" w:hAnsi="Arial" w:cs="Arial"/>
          <w:sz w:val="22"/>
          <w:szCs w:val="22"/>
        </w:rPr>
        <w:t>Κατά μήκος αυτής και στο βόρειο τμήμα της επί των προσόψεων των ΚΥΕ, με την προϋπόθεση να απομένει ελεύθερο τμήμα πεζοδρόμου με ελάχιστο πλάτος 6,00 μ. στο στενότερο παρόχθιο τμήμα της και ελάχιστο πλάτος 10,00 μ. στο τμήμα της εισόδου της από τον Ι.Ν. Μητροπόλεως  για την ομαλή διέλευση των πεζών.</w:t>
      </w:r>
    </w:p>
    <w:p w:rsidR="00937921" w:rsidRPr="00937921" w:rsidRDefault="00937921" w:rsidP="00937921">
      <w:pPr>
        <w:jc w:val="both"/>
        <w:rPr>
          <w:rFonts w:ascii="Arial" w:hAnsi="Arial" w:cs="Arial"/>
          <w:sz w:val="22"/>
          <w:szCs w:val="22"/>
        </w:rPr>
      </w:pPr>
    </w:p>
    <w:p w:rsidR="00937921" w:rsidRPr="00937921" w:rsidRDefault="00937921" w:rsidP="00937921">
      <w:pPr>
        <w:ind w:left="360"/>
        <w:jc w:val="both"/>
        <w:rPr>
          <w:rFonts w:ascii="Arial" w:hAnsi="Arial" w:cs="Arial"/>
          <w:sz w:val="22"/>
          <w:szCs w:val="22"/>
        </w:rPr>
      </w:pPr>
      <w:r w:rsidRPr="00937921">
        <w:rPr>
          <w:rFonts w:ascii="Arial" w:hAnsi="Arial" w:cs="Arial"/>
          <w:sz w:val="22"/>
          <w:szCs w:val="22"/>
        </w:rPr>
        <w:tab/>
        <w:t xml:space="preserve">Ειδικότερα καθορίζεται τμήμα πλάτους 2,5 μ του κάθετου πεζόδρομου μεταξύ των   καταστημάτων υγειονομικού ενδιαφέροντος  της οδού Τροφωνίου να  απομένει  ελεύθερο  εκατέρωθεν για την διέλευση των πεζών, το δε υπόλοιπο να δοθεί  προς ενοικίαση για ανάπτυξη </w:t>
      </w:r>
      <w:proofErr w:type="spellStart"/>
      <w:r w:rsidRPr="00937921">
        <w:rPr>
          <w:rFonts w:ascii="Arial" w:hAnsi="Arial" w:cs="Arial"/>
          <w:sz w:val="22"/>
          <w:szCs w:val="22"/>
        </w:rPr>
        <w:t>τραπεζοκαθισμάτων</w:t>
      </w:r>
      <w:proofErr w:type="spellEnd"/>
      <w:r w:rsidRPr="00937921">
        <w:rPr>
          <w:rFonts w:ascii="Arial" w:hAnsi="Arial" w:cs="Arial"/>
          <w:sz w:val="22"/>
          <w:szCs w:val="22"/>
        </w:rPr>
        <w:t xml:space="preserve">.     </w:t>
      </w:r>
    </w:p>
    <w:p w:rsidR="00937921" w:rsidRPr="00937921" w:rsidRDefault="00937921" w:rsidP="00937921">
      <w:pPr>
        <w:ind w:left="360"/>
        <w:rPr>
          <w:rFonts w:ascii="Arial" w:hAnsi="Arial" w:cs="Arial"/>
          <w:sz w:val="22"/>
          <w:szCs w:val="22"/>
        </w:rPr>
      </w:pPr>
      <w:r w:rsidRPr="00937921">
        <w:rPr>
          <w:rFonts w:ascii="Arial" w:hAnsi="Arial" w:cs="Arial"/>
          <w:sz w:val="22"/>
          <w:szCs w:val="22"/>
        </w:rPr>
        <w:t xml:space="preserve">                    </w:t>
      </w:r>
    </w:p>
    <w:p w:rsidR="00937921" w:rsidRPr="00937921" w:rsidRDefault="00937921" w:rsidP="00937921">
      <w:pPr>
        <w:ind w:left="360"/>
        <w:rPr>
          <w:rFonts w:ascii="Arial" w:hAnsi="Arial" w:cs="Arial"/>
          <w:sz w:val="22"/>
          <w:szCs w:val="22"/>
        </w:rPr>
      </w:pPr>
      <w:r w:rsidRPr="00937921">
        <w:rPr>
          <w:rFonts w:ascii="Arial" w:hAnsi="Arial" w:cs="Arial"/>
          <w:sz w:val="22"/>
          <w:szCs w:val="22"/>
        </w:rPr>
        <w:t xml:space="preserve">ε) Στον Πεζόδρομο της οδού </w:t>
      </w:r>
      <w:proofErr w:type="spellStart"/>
      <w:r w:rsidRPr="00937921">
        <w:rPr>
          <w:rFonts w:ascii="Arial" w:hAnsi="Arial" w:cs="Arial"/>
          <w:sz w:val="22"/>
          <w:szCs w:val="22"/>
        </w:rPr>
        <w:t>Πρωτέως</w:t>
      </w:r>
      <w:proofErr w:type="spellEnd"/>
    </w:p>
    <w:p w:rsidR="00937921" w:rsidRPr="00937921" w:rsidRDefault="00937921" w:rsidP="00937921">
      <w:pPr>
        <w:ind w:left="360"/>
        <w:rPr>
          <w:rFonts w:ascii="Arial" w:hAnsi="Arial" w:cs="Arial"/>
          <w:sz w:val="22"/>
          <w:szCs w:val="22"/>
        </w:rPr>
      </w:pPr>
      <w:r w:rsidRPr="00937921">
        <w:rPr>
          <w:rFonts w:ascii="Arial" w:hAnsi="Arial" w:cs="Arial"/>
          <w:sz w:val="22"/>
          <w:szCs w:val="22"/>
        </w:rPr>
        <w:t xml:space="preserve">στ) Στον πεζόδρομο της οδού Χριστοδούλου                      </w:t>
      </w:r>
    </w:p>
    <w:p w:rsidR="00937921" w:rsidRPr="00937921" w:rsidRDefault="00937921" w:rsidP="00937921">
      <w:pPr>
        <w:ind w:left="360"/>
        <w:rPr>
          <w:rFonts w:ascii="Arial" w:hAnsi="Arial" w:cs="Arial"/>
          <w:sz w:val="22"/>
          <w:szCs w:val="22"/>
        </w:rPr>
      </w:pPr>
      <w:r w:rsidRPr="00937921">
        <w:rPr>
          <w:rFonts w:ascii="Arial" w:hAnsi="Arial" w:cs="Arial"/>
          <w:sz w:val="22"/>
          <w:szCs w:val="22"/>
        </w:rPr>
        <w:t xml:space="preserve">ζ)Στον  Πεζόδρομο  της οδού Ορφέως  </w:t>
      </w:r>
    </w:p>
    <w:p w:rsidR="00937921" w:rsidRPr="00937921" w:rsidRDefault="00937921" w:rsidP="00937921">
      <w:pPr>
        <w:ind w:left="360"/>
        <w:jc w:val="both"/>
        <w:rPr>
          <w:rFonts w:ascii="Arial" w:hAnsi="Arial" w:cs="Arial"/>
          <w:color w:val="FF0000"/>
          <w:sz w:val="22"/>
          <w:szCs w:val="22"/>
        </w:rPr>
      </w:pPr>
      <w:r w:rsidRPr="00937921">
        <w:rPr>
          <w:rFonts w:ascii="Arial" w:hAnsi="Arial" w:cs="Arial"/>
          <w:sz w:val="22"/>
          <w:szCs w:val="22"/>
        </w:rPr>
        <w:t xml:space="preserve"> Κατά μήκος αυτής, στο βόρειο και στο νότιο τμήμα της με  την προϋπόθεση να απομένει ελεύθερο τμήμα πεζοδρόμου με ελάχιστο πλάτος 2,00 μ. για την ομαλή διέλευση των πεζών.</w:t>
      </w:r>
      <w:r w:rsidRPr="00937921">
        <w:rPr>
          <w:rFonts w:ascii="Arial" w:hAnsi="Arial" w:cs="Arial"/>
          <w:color w:val="FF0000"/>
          <w:sz w:val="22"/>
          <w:szCs w:val="22"/>
        </w:rPr>
        <w:t xml:space="preserve">                             </w:t>
      </w:r>
    </w:p>
    <w:p w:rsidR="00937921" w:rsidRPr="00937921" w:rsidRDefault="00937921" w:rsidP="00937921">
      <w:pPr>
        <w:ind w:left="360"/>
        <w:jc w:val="both"/>
        <w:rPr>
          <w:rFonts w:ascii="Arial" w:hAnsi="Arial" w:cs="Arial"/>
          <w:sz w:val="22"/>
          <w:szCs w:val="22"/>
        </w:rPr>
      </w:pPr>
      <w:r w:rsidRPr="00937921">
        <w:rPr>
          <w:rFonts w:ascii="Arial" w:hAnsi="Arial" w:cs="Arial"/>
          <w:sz w:val="22"/>
          <w:szCs w:val="22"/>
        </w:rPr>
        <w:t xml:space="preserve">η) Στον  Πεζόδρομο της οδού </w:t>
      </w:r>
      <w:proofErr w:type="spellStart"/>
      <w:r w:rsidRPr="00937921">
        <w:rPr>
          <w:rFonts w:ascii="Arial" w:hAnsi="Arial" w:cs="Arial"/>
          <w:sz w:val="22"/>
          <w:szCs w:val="22"/>
        </w:rPr>
        <w:t>Καποδιστρίου</w:t>
      </w:r>
      <w:proofErr w:type="spellEnd"/>
      <w:r w:rsidRPr="00937921">
        <w:rPr>
          <w:rFonts w:ascii="Arial" w:hAnsi="Arial" w:cs="Arial"/>
          <w:sz w:val="22"/>
          <w:szCs w:val="22"/>
        </w:rPr>
        <w:t xml:space="preserve">,  στο βορειοδυτικό τμήμα της πλάτους 2,00 μ.  </w:t>
      </w:r>
    </w:p>
    <w:p w:rsidR="00937921" w:rsidRPr="00937921" w:rsidRDefault="00937921" w:rsidP="00937921">
      <w:pPr>
        <w:ind w:left="360"/>
        <w:jc w:val="both"/>
        <w:rPr>
          <w:rFonts w:ascii="Arial" w:hAnsi="Arial" w:cs="Arial"/>
          <w:sz w:val="22"/>
          <w:szCs w:val="22"/>
        </w:rPr>
      </w:pPr>
      <w:r w:rsidRPr="00937921">
        <w:rPr>
          <w:rFonts w:ascii="Arial" w:hAnsi="Arial" w:cs="Arial"/>
          <w:sz w:val="22"/>
          <w:szCs w:val="22"/>
        </w:rPr>
        <w:t xml:space="preserve">θ) Στον  Πεζόδρομο της οδού </w:t>
      </w:r>
      <w:r w:rsidRPr="00937921">
        <w:rPr>
          <w:rFonts w:ascii="Arial" w:eastAsia="Calibri" w:hAnsi="Arial" w:cs="Arial"/>
          <w:sz w:val="22"/>
          <w:szCs w:val="22"/>
        </w:rPr>
        <w:t xml:space="preserve">Κοραή, που τέμνει τις οδούς </w:t>
      </w:r>
      <w:proofErr w:type="spellStart"/>
      <w:r w:rsidRPr="00937921">
        <w:rPr>
          <w:rFonts w:ascii="Arial" w:eastAsia="Calibri" w:hAnsi="Arial" w:cs="Arial"/>
          <w:sz w:val="22"/>
          <w:szCs w:val="22"/>
        </w:rPr>
        <w:t>Μπουφίδου</w:t>
      </w:r>
      <w:proofErr w:type="spellEnd"/>
      <w:r w:rsidRPr="00937921">
        <w:rPr>
          <w:rFonts w:ascii="Arial" w:eastAsia="Calibri" w:hAnsi="Arial" w:cs="Arial"/>
          <w:sz w:val="22"/>
          <w:szCs w:val="22"/>
        </w:rPr>
        <w:t xml:space="preserve"> και Γεωργαντά,</w:t>
      </w:r>
      <w:r w:rsidRPr="00937921">
        <w:rPr>
          <w:rFonts w:ascii="Arial" w:hAnsi="Arial" w:cs="Arial"/>
          <w:sz w:val="22"/>
          <w:szCs w:val="22"/>
        </w:rPr>
        <w:t xml:space="preserve"> στο     νοτιοανατολικό τμήμα της πλάτους 2,00μ. </w:t>
      </w:r>
    </w:p>
    <w:p w:rsidR="00937921" w:rsidRPr="00937921" w:rsidRDefault="00937921" w:rsidP="00937921">
      <w:pPr>
        <w:ind w:left="360"/>
        <w:jc w:val="both"/>
        <w:rPr>
          <w:rFonts w:ascii="Arial" w:hAnsi="Arial" w:cs="Arial"/>
          <w:b/>
          <w:sz w:val="22"/>
          <w:szCs w:val="22"/>
        </w:rPr>
      </w:pPr>
      <w:r w:rsidRPr="00937921">
        <w:rPr>
          <w:rFonts w:ascii="Arial" w:hAnsi="Arial" w:cs="Arial"/>
          <w:sz w:val="22"/>
          <w:szCs w:val="22"/>
        </w:rPr>
        <w:t xml:space="preserve">ι) Στον πεζόδρομο  της οδού </w:t>
      </w:r>
      <w:proofErr w:type="spellStart"/>
      <w:r w:rsidRPr="00937921">
        <w:rPr>
          <w:rFonts w:ascii="Arial" w:hAnsi="Arial" w:cs="Arial"/>
          <w:sz w:val="22"/>
          <w:szCs w:val="22"/>
        </w:rPr>
        <w:t>Σπυροπούλου</w:t>
      </w:r>
      <w:proofErr w:type="spellEnd"/>
      <w:r w:rsidRPr="00937921">
        <w:rPr>
          <w:rFonts w:ascii="Arial" w:hAnsi="Arial" w:cs="Arial"/>
          <w:sz w:val="22"/>
          <w:szCs w:val="22"/>
        </w:rPr>
        <w:t xml:space="preserve"> (τμήμα της οδού) από την μεριά των      ιδιοκτησιών &amp; όχι του Δικαστικού Μεγάρου</w:t>
      </w:r>
      <w:r w:rsidRPr="00937921">
        <w:rPr>
          <w:rFonts w:ascii="Arial" w:hAnsi="Arial" w:cs="Arial"/>
          <w:b/>
          <w:sz w:val="22"/>
          <w:szCs w:val="22"/>
        </w:rPr>
        <w:t xml:space="preserve">, </w:t>
      </w:r>
      <w:r w:rsidRPr="00937921">
        <w:rPr>
          <w:rFonts w:ascii="Arial" w:eastAsia="Calibri" w:hAnsi="Arial" w:cs="Arial"/>
          <w:sz w:val="22"/>
          <w:szCs w:val="22"/>
        </w:rPr>
        <w:t>με μέγιστο παραχωρούμενο πλάτος 2,5μ. έμπροσθεν των καταστημάτων Υ.Ε.</w:t>
      </w:r>
      <w:r w:rsidRPr="00937921">
        <w:rPr>
          <w:rFonts w:ascii="Arial" w:eastAsia="Calibri" w:hAnsi="Arial" w:cs="Arial"/>
          <w:b/>
          <w:sz w:val="22"/>
          <w:szCs w:val="22"/>
        </w:rPr>
        <w:t xml:space="preserve"> </w:t>
      </w:r>
    </w:p>
    <w:p w:rsidR="00937921" w:rsidRPr="00937921" w:rsidRDefault="00937921" w:rsidP="00937921">
      <w:pPr>
        <w:ind w:left="360"/>
        <w:rPr>
          <w:rFonts w:ascii="Arial" w:hAnsi="Arial" w:cs="Arial"/>
          <w:sz w:val="22"/>
          <w:szCs w:val="22"/>
        </w:rPr>
      </w:pPr>
    </w:p>
    <w:p w:rsidR="00937921" w:rsidRPr="00937921" w:rsidRDefault="00937921" w:rsidP="00937921">
      <w:pPr>
        <w:ind w:left="360"/>
        <w:jc w:val="both"/>
        <w:rPr>
          <w:rFonts w:ascii="Arial" w:hAnsi="Arial" w:cs="Arial"/>
          <w:sz w:val="22"/>
          <w:szCs w:val="22"/>
        </w:rPr>
      </w:pPr>
      <w:r w:rsidRPr="00937921">
        <w:rPr>
          <w:rFonts w:ascii="Arial" w:hAnsi="Arial" w:cs="Arial"/>
          <w:sz w:val="22"/>
          <w:szCs w:val="22"/>
        </w:rPr>
        <w:t>Εντός των πεζοδρόμων καθορίζεται  επίσης το ωράριο φόρτωσης – εκφόρτωσης εμπορευμάτων στις επιχειρήσεις με οχήματα από 6 πμ έως 9πμ.</w:t>
      </w:r>
    </w:p>
    <w:p w:rsidR="00937921" w:rsidRPr="00937921" w:rsidRDefault="00937921" w:rsidP="00937921">
      <w:pPr>
        <w:ind w:left="360"/>
        <w:jc w:val="both"/>
        <w:rPr>
          <w:rFonts w:ascii="Arial" w:hAnsi="Arial" w:cs="Arial"/>
          <w:sz w:val="22"/>
          <w:szCs w:val="22"/>
        </w:rPr>
      </w:pPr>
      <w:r w:rsidRPr="00937921">
        <w:rPr>
          <w:rFonts w:ascii="Arial" w:hAnsi="Arial" w:cs="Arial"/>
          <w:sz w:val="22"/>
          <w:szCs w:val="22"/>
        </w:rPr>
        <w:t xml:space="preserve">Ειδικότερα θα επιτρέπεται στον πεζόδρομο Τροφωνίου,  η διέλευση από οχήματα φόρτωσης- εκφόρτωσης που είναι απαραίτητα για την πραγματοποίηση των εκδηλώσεων στους χώρους εκδηλώσεων της περιοχής της Κρύας (ανοικτό θέατρο, ισόγειο Νερόμυλου, Συνεδριακό Κέντρο κλπ). </w:t>
      </w:r>
    </w:p>
    <w:p w:rsidR="00937921" w:rsidRPr="00937921" w:rsidRDefault="00937921" w:rsidP="00937921">
      <w:pPr>
        <w:ind w:left="360"/>
        <w:jc w:val="both"/>
        <w:rPr>
          <w:rFonts w:ascii="Arial" w:hAnsi="Arial" w:cs="Arial"/>
          <w:sz w:val="22"/>
          <w:szCs w:val="22"/>
        </w:rPr>
      </w:pPr>
    </w:p>
    <w:p w:rsidR="00937921" w:rsidRPr="00937921" w:rsidRDefault="00937921" w:rsidP="00937921">
      <w:pPr>
        <w:pBdr>
          <w:top w:val="none" w:sz="0" w:space="0" w:color="000000"/>
          <w:left w:val="none" w:sz="0" w:space="0" w:color="000000"/>
          <w:bottom w:val="single" w:sz="6" w:space="1" w:color="000000"/>
          <w:right w:val="none" w:sz="0" w:space="0" w:color="000000"/>
        </w:pBdr>
        <w:rPr>
          <w:rFonts w:ascii="Arial" w:hAnsi="Arial" w:cs="Arial"/>
          <w:sz w:val="22"/>
          <w:szCs w:val="22"/>
        </w:rPr>
      </w:pPr>
      <w:r w:rsidRPr="00937921">
        <w:rPr>
          <w:rFonts w:ascii="Arial" w:hAnsi="Arial" w:cs="Arial"/>
          <w:sz w:val="22"/>
          <w:szCs w:val="22"/>
        </w:rPr>
        <w:t xml:space="preserve"> Ε)  ΕΙΔΙΚΕΣ ΠΕΡΙΠΤΩΣΕΙΣ</w:t>
      </w:r>
    </w:p>
    <w:p w:rsidR="00937921" w:rsidRPr="00937921" w:rsidRDefault="00937921" w:rsidP="00937921">
      <w:pPr>
        <w:ind w:left="720"/>
        <w:rPr>
          <w:rFonts w:ascii="Arial" w:hAnsi="Arial" w:cs="Arial"/>
          <w:sz w:val="22"/>
          <w:szCs w:val="22"/>
        </w:rPr>
      </w:pPr>
      <w:r w:rsidRPr="00937921">
        <w:rPr>
          <w:rFonts w:ascii="Arial" w:hAnsi="Arial" w:cs="Arial"/>
          <w:sz w:val="22"/>
          <w:szCs w:val="22"/>
        </w:rPr>
        <w:t>Να ενοικιάζονται τμήματα των εξής κοινόχρηστων χώρων:</w:t>
      </w:r>
    </w:p>
    <w:p w:rsidR="00937921" w:rsidRPr="00937921" w:rsidRDefault="00937921" w:rsidP="00937921">
      <w:pPr>
        <w:ind w:left="360"/>
        <w:rPr>
          <w:rFonts w:ascii="Arial" w:hAnsi="Arial" w:cs="Arial"/>
          <w:sz w:val="22"/>
          <w:szCs w:val="22"/>
        </w:rPr>
      </w:pPr>
      <w:r w:rsidRPr="00937921">
        <w:rPr>
          <w:rFonts w:ascii="Arial" w:hAnsi="Arial" w:cs="Arial"/>
          <w:sz w:val="22"/>
          <w:szCs w:val="22"/>
        </w:rPr>
        <w:t xml:space="preserve">α)   Οδός </w:t>
      </w:r>
      <w:proofErr w:type="spellStart"/>
      <w:r w:rsidRPr="00937921">
        <w:rPr>
          <w:rFonts w:ascii="Arial" w:hAnsi="Arial" w:cs="Arial"/>
          <w:sz w:val="22"/>
          <w:szCs w:val="22"/>
        </w:rPr>
        <w:t>Λεβάδου</w:t>
      </w:r>
      <w:proofErr w:type="spellEnd"/>
      <w:r w:rsidRPr="00937921">
        <w:rPr>
          <w:rFonts w:ascii="Arial" w:hAnsi="Arial" w:cs="Arial"/>
          <w:sz w:val="22"/>
          <w:szCs w:val="22"/>
        </w:rPr>
        <w:t xml:space="preserve">                                  </w:t>
      </w:r>
    </w:p>
    <w:p w:rsidR="00937921" w:rsidRPr="00937921" w:rsidRDefault="00937921" w:rsidP="00937921">
      <w:pPr>
        <w:tabs>
          <w:tab w:val="left" w:pos="9688"/>
        </w:tabs>
        <w:ind w:left="360"/>
        <w:jc w:val="both"/>
        <w:rPr>
          <w:rFonts w:ascii="Arial" w:hAnsi="Arial" w:cs="Arial"/>
          <w:sz w:val="22"/>
          <w:szCs w:val="22"/>
        </w:rPr>
      </w:pPr>
      <w:r w:rsidRPr="00937921">
        <w:rPr>
          <w:rFonts w:ascii="Arial" w:hAnsi="Arial" w:cs="Arial"/>
          <w:sz w:val="22"/>
          <w:szCs w:val="22"/>
        </w:rPr>
        <w:t>β)   Το πεζοδρόμιο επί της οδού Ελ. Βενιζέλου εμπρός στο 2</w:t>
      </w:r>
      <w:r w:rsidRPr="00937921">
        <w:rPr>
          <w:rFonts w:ascii="Arial" w:hAnsi="Arial" w:cs="Arial"/>
          <w:sz w:val="22"/>
          <w:szCs w:val="22"/>
          <w:vertAlign w:val="superscript"/>
        </w:rPr>
        <w:t>ο</w:t>
      </w:r>
      <w:r w:rsidRPr="00937921">
        <w:rPr>
          <w:rFonts w:ascii="Arial" w:hAnsi="Arial" w:cs="Arial"/>
          <w:sz w:val="22"/>
          <w:szCs w:val="22"/>
        </w:rPr>
        <w:t xml:space="preserve"> Δημοτικό Σχολείο   για  τοποθέτηση τραπεζιών  καταστήματος υγειονομικού ενδιαφέροντος που   βρίσκεται απέναντι εφόσον δεν παρεμποδίζεται η ομαλή διέλευση των πεζών και       με την προϋπόθεση ότι τα εν λόγω </w:t>
      </w:r>
      <w:proofErr w:type="spellStart"/>
      <w:r w:rsidRPr="00937921">
        <w:rPr>
          <w:rFonts w:ascii="Arial" w:hAnsi="Arial" w:cs="Arial"/>
          <w:sz w:val="22"/>
          <w:szCs w:val="22"/>
        </w:rPr>
        <w:t>τραπεζοκαθίσματα</w:t>
      </w:r>
      <w:proofErr w:type="spellEnd"/>
      <w:r w:rsidRPr="00937921">
        <w:rPr>
          <w:rFonts w:ascii="Arial" w:hAnsi="Arial" w:cs="Arial"/>
          <w:sz w:val="22"/>
          <w:szCs w:val="22"/>
        </w:rPr>
        <w:t xml:space="preserve"> θα τοποθετούνται μόνο όταν τα σχολεία είναι κλειστά.    </w:t>
      </w:r>
    </w:p>
    <w:p w:rsidR="00937921" w:rsidRPr="00937921" w:rsidRDefault="00937921" w:rsidP="00937921">
      <w:pPr>
        <w:ind w:left="360"/>
        <w:jc w:val="both"/>
        <w:rPr>
          <w:rFonts w:ascii="Arial" w:hAnsi="Arial" w:cs="Arial"/>
          <w:sz w:val="22"/>
          <w:szCs w:val="22"/>
        </w:rPr>
      </w:pPr>
      <w:r w:rsidRPr="00937921">
        <w:rPr>
          <w:rFonts w:ascii="Arial" w:hAnsi="Arial" w:cs="Arial"/>
          <w:sz w:val="22"/>
          <w:szCs w:val="22"/>
        </w:rPr>
        <w:t xml:space="preserve">γ) Τμήμα στην συμβολή των οδών Ελ. Βενιζέλου και Ι. </w:t>
      </w:r>
      <w:proofErr w:type="spellStart"/>
      <w:r w:rsidRPr="00937921">
        <w:rPr>
          <w:rFonts w:ascii="Arial" w:hAnsi="Arial" w:cs="Arial"/>
          <w:sz w:val="22"/>
          <w:szCs w:val="22"/>
        </w:rPr>
        <w:t>Λάππα</w:t>
      </w:r>
      <w:proofErr w:type="spellEnd"/>
      <w:r w:rsidRPr="00937921">
        <w:rPr>
          <w:rFonts w:ascii="Arial" w:hAnsi="Arial" w:cs="Arial"/>
          <w:sz w:val="22"/>
          <w:szCs w:val="22"/>
        </w:rPr>
        <w:t xml:space="preserve"> έμπροσθεν του καταστήματος υγειονομικού ενδιαφέροντος, για ανάπτυξη </w:t>
      </w:r>
      <w:proofErr w:type="spellStart"/>
      <w:r w:rsidRPr="00937921">
        <w:rPr>
          <w:rFonts w:ascii="Arial" w:hAnsi="Arial" w:cs="Arial"/>
          <w:sz w:val="22"/>
          <w:szCs w:val="22"/>
        </w:rPr>
        <w:t>τραπεζοκαθισμάτων</w:t>
      </w:r>
      <w:proofErr w:type="spellEnd"/>
      <w:r w:rsidRPr="00937921">
        <w:rPr>
          <w:rFonts w:ascii="Arial" w:hAnsi="Arial" w:cs="Arial"/>
          <w:sz w:val="22"/>
          <w:szCs w:val="22"/>
        </w:rPr>
        <w:t xml:space="preserve"> .</w:t>
      </w:r>
    </w:p>
    <w:p w:rsidR="00937921" w:rsidRPr="00937921" w:rsidRDefault="00937921" w:rsidP="00937921">
      <w:pPr>
        <w:ind w:left="360"/>
        <w:jc w:val="both"/>
        <w:rPr>
          <w:rFonts w:ascii="Arial" w:hAnsi="Arial" w:cs="Arial"/>
          <w:sz w:val="22"/>
          <w:szCs w:val="22"/>
        </w:rPr>
      </w:pPr>
      <w:r w:rsidRPr="00937921">
        <w:rPr>
          <w:rFonts w:ascii="Arial" w:hAnsi="Arial" w:cs="Arial"/>
          <w:sz w:val="22"/>
          <w:szCs w:val="22"/>
        </w:rPr>
        <w:t xml:space="preserve">δ) </w:t>
      </w:r>
      <w:r w:rsidRPr="00937921">
        <w:rPr>
          <w:rFonts w:ascii="Arial" w:eastAsia="Calibri" w:hAnsi="Arial" w:cs="Arial"/>
          <w:sz w:val="22"/>
          <w:szCs w:val="22"/>
        </w:rPr>
        <w:t xml:space="preserve">Παραχωρείται ατελώς η χρήση πεζοδρομίων και λοιπών κοινοχρήστων χώρων  έμπροσθεν των επιχειρήσεων για διενέργεια  εγκαινίων, που δεν θα ξεπερνά τις 3 ώρες, κατόπιν αιτήματος των ενδιαφερομένων. </w:t>
      </w:r>
    </w:p>
    <w:p w:rsidR="00937921" w:rsidRPr="00937921" w:rsidRDefault="00937921" w:rsidP="00937921">
      <w:pPr>
        <w:pBdr>
          <w:top w:val="none" w:sz="0" w:space="0" w:color="000000"/>
          <w:left w:val="none" w:sz="0" w:space="0" w:color="000000"/>
          <w:bottom w:val="single" w:sz="6" w:space="1" w:color="000000"/>
          <w:right w:val="none" w:sz="0" w:space="0" w:color="000000"/>
        </w:pBdr>
        <w:rPr>
          <w:rFonts w:ascii="Arial" w:hAnsi="Arial" w:cs="Arial"/>
          <w:sz w:val="22"/>
          <w:szCs w:val="22"/>
        </w:rPr>
      </w:pPr>
    </w:p>
    <w:p w:rsidR="00937921" w:rsidRPr="00937921" w:rsidRDefault="00937921" w:rsidP="00937921">
      <w:pPr>
        <w:pBdr>
          <w:top w:val="none" w:sz="0" w:space="0" w:color="000000"/>
          <w:left w:val="none" w:sz="0" w:space="0" w:color="000000"/>
          <w:bottom w:val="single" w:sz="6" w:space="1" w:color="000000"/>
          <w:right w:val="none" w:sz="0" w:space="0" w:color="000000"/>
        </w:pBdr>
        <w:rPr>
          <w:rFonts w:ascii="Arial" w:hAnsi="Arial" w:cs="Arial"/>
          <w:sz w:val="22"/>
          <w:szCs w:val="22"/>
        </w:rPr>
      </w:pPr>
      <w:r w:rsidRPr="00937921">
        <w:rPr>
          <w:rFonts w:ascii="Arial" w:hAnsi="Arial" w:cs="Arial"/>
          <w:sz w:val="22"/>
          <w:szCs w:val="22"/>
        </w:rPr>
        <w:t>ΣΤ)   ΠΕΡΙΠΤΕΡΑ</w:t>
      </w:r>
    </w:p>
    <w:p w:rsidR="00937921" w:rsidRPr="00937921" w:rsidRDefault="00937921" w:rsidP="00937921">
      <w:pPr>
        <w:numPr>
          <w:ilvl w:val="0"/>
          <w:numId w:val="2"/>
        </w:numPr>
        <w:tabs>
          <w:tab w:val="clear" w:pos="0"/>
          <w:tab w:val="num" w:pos="720"/>
        </w:tabs>
        <w:ind w:left="720" w:hanging="360"/>
        <w:jc w:val="both"/>
        <w:rPr>
          <w:rFonts w:ascii="Arial" w:hAnsi="Arial" w:cs="Arial"/>
          <w:sz w:val="22"/>
          <w:szCs w:val="22"/>
        </w:rPr>
      </w:pPr>
      <w:r w:rsidRPr="00937921">
        <w:rPr>
          <w:rFonts w:ascii="Arial" w:hAnsi="Arial" w:cs="Arial"/>
          <w:sz w:val="22"/>
          <w:szCs w:val="22"/>
        </w:rPr>
        <w:t>Να ενοικιάζονται οι χώροι στις πλευρές των περιπτέρων  σύμφωνα με τις  κείμενες διατάξεις καθώς και τις κανονιστικές διατάξεις της ΑΔΣ 264/2015 (Νέος Κανονισμός Περιπτέρων) λαμβανομένων υπόψη των δεσμεύσεων για το ελάχιστο πλάτος πεζοδρομίου (κατηγορία 1-πεζοδρόμια).</w:t>
      </w:r>
    </w:p>
    <w:p w:rsidR="00937921" w:rsidRPr="00937921" w:rsidRDefault="00937921" w:rsidP="00937921">
      <w:pPr>
        <w:numPr>
          <w:ilvl w:val="0"/>
          <w:numId w:val="2"/>
        </w:numPr>
        <w:tabs>
          <w:tab w:val="clear" w:pos="0"/>
          <w:tab w:val="num" w:pos="720"/>
        </w:tabs>
        <w:ind w:left="720" w:hanging="360"/>
        <w:jc w:val="both"/>
        <w:rPr>
          <w:rFonts w:ascii="Arial" w:hAnsi="Arial" w:cs="Arial"/>
          <w:sz w:val="22"/>
          <w:szCs w:val="22"/>
        </w:rPr>
      </w:pPr>
      <w:r w:rsidRPr="00937921">
        <w:rPr>
          <w:rFonts w:ascii="Arial" w:hAnsi="Arial" w:cs="Arial"/>
          <w:sz w:val="22"/>
          <w:szCs w:val="22"/>
        </w:rPr>
        <w:lastRenderedPageBreak/>
        <w:t xml:space="preserve">Να συμπεριλαμβάνονται στους κοινόχρηστους χώρους των περιπτέρων και οι χώροι που καταλαμβάνουν οι κατασκευές των περιπτέρων (κουβούκλια), </w:t>
      </w:r>
      <w:proofErr w:type="spellStart"/>
      <w:r w:rsidRPr="00937921">
        <w:rPr>
          <w:rFonts w:ascii="Arial" w:hAnsi="Arial" w:cs="Arial"/>
          <w:sz w:val="22"/>
          <w:szCs w:val="22"/>
        </w:rPr>
        <w:t>κατ΄</w:t>
      </w:r>
      <w:proofErr w:type="spellEnd"/>
      <w:r w:rsidRPr="00937921">
        <w:rPr>
          <w:rFonts w:ascii="Arial" w:hAnsi="Arial" w:cs="Arial"/>
          <w:sz w:val="22"/>
          <w:szCs w:val="22"/>
        </w:rPr>
        <w:t xml:space="preserve"> εφαρμογή των διατάξεων του Ν. 4093/2012, όπως αντικαταστάθηκε με τις διατάξεις του Ν.4257/14.</w:t>
      </w:r>
    </w:p>
    <w:p w:rsidR="00937921" w:rsidRPr="00937921" w:rsidRDefault="00937921" w:rsidP="00937921">
      <w:pPr>
        <w:numPr>
          <w:ilvl w:val="0"/>
          <w:numId w:val="2"/>
        </w:numPr>
        <w:tabs>
          <w:tab w:val="clear" w:pos="0"/>
          <w:tab w:val="num" w:pos="720"/>
        </w:tabs>
        <w:ind w:left="720" w:hanging="360"/>
        <w:jc w:val="both"/>
        <w:rPr>
          <w:rFonts w:ascii="Arial" w:hAnsi="Arial" w:cs="Arial"/>
          <w:sz w:val="22"/>
          <w:szCs w:val="22"/>
        </w:rPr>
      </w:pPr>
      <w:r w:rsidRPr="00937921">
        <w:rPr>
          <w:rFonts w:ascii="Arial" w:hAnsi="Arial" w:cs="Arial"/>
          <w:sz w:val="22"/>
          <w:szCs w:val="22"/>
        </w:rPr>
        <w:t>Για την χρήση των κοινοχρήστων αυτών χώρων να καθοριστεί τέλος χρήσης, σύμφωνα με τις κείμενες διατάξεις.</w:t>
      </w:r>
    </w:p>
    <w:p w:rsidR="00937921" w:rsidRPr="00937921" w:rsidRDefault="00937921" w:rsidP="00937921">
      <w:pPr>
        <w:jc w:val="both"/>
        <w:rPr>
          <w:rFonts w:ascii="Arial" w:hAnsi="Arial" w:cs="Arial"/>
          <w:sz w:val="22"/>
          <w:szCs w:val="22"/>
        </w:rPr>
      </w:pPr>
    </w:p>
    <w:p w:rsidR="00937921" w:rsidRPr="00937921" w:rsidRDefault="00937921" w:rsidP="00937921">
      <w:pPr>
        <w:pBdr>
          <w:top w:val="none" w:sz="0" w:space="0" w:color="000000"/>
          <w:left w:val="none" w:sz="0" w:space="0" w:color="000000"/>
          <w:bottom w:val="single" w:sz="6" w:space="1" w:color="000000"/>
          <w:right w:val="none" w:sz="0" w:space="0" w:color="000000"/>
        </w:pBdr>
        <w:rPr>
          <w:rFonts w:ascii="Arial" w:hAnsi="Arial" w:cs="Arial"/>
          <w:sz w:val="22"/>
          <w:szCs w:val="22"/>
        </w:rPr>
      </w:pPr>
      <w:r w:rsidRPr="00937921">
        <w:rPr>
          <w:rFonts w:ascii="Arial" w:hAnsi="Arial" w:cs="Arial"/>
          <w:sz w:val="22"/>
          <w:szCs w:val="22"/>
        </w:rPr>
        <w:t>Ζ)  ΟΠΩΡΟΠΩΛΕΙΑ (άρθ. 13  της Υγειονομικής Διάταξης Υ1γ/Γ.Π./οικ. 47829/21-6-2017)</w:t>
      </w:r>
    </w:p>
    <w:p w:rsidR="00937921" w:rsidRPr="00937921" w:rsidRDefault="00937921" w:rsidP="00937921">
      <w:pPr>
        <w:jc w:val="both"/>
        <w:rPr>
          <w:rFonts w:ascii="Arial" w:hAnsi="Arial" w:cs="Arial"/>
          <w:sz w:val="22"/>
          <w:szCs w:val="22"/>
        </w:rPr>
      </w:pPr>
      <w:r w:rsidRPr="00937921">
        <w:rPr>
          <w:rFonts w:ascii="Arial" w:hAnsi="Arial" w:cs="Arial"/>
          <w:sz w:val="22"/>
          <w:szCs w:val="22"/>
        </w:rPr>
        <w:t xml:space="preserve">Να επιτρέπεται η παραχώρηση κοινοχρήστου χώρου επί της πρόσοψης των καταστημάτων πλέον της οικοδομικής γραμμής του κτιρίου, με απαραίτητη προϋπόθεση  να απομένει το αναγκαίο πλάτος πεζοδρομίου  για την διέλευση των πεζών. </w:t>
      </w:r>
    </w:p>
    <w:p w:rsidR="00937921" w:rsidRPr="00937921" w:rsidRDefault="00937921" w:rsidP="00937921">
      <w:pPr>
        <w:jc w:val="both"/>
        <w:rPr>
          <w:rFonts w:ascii="Arial" w:hAnsi="Arial" w:cs="Arial"/>
          <w:sz w:val="22"/>
          <w:szCs w:val="22"/>
        </w:rPr>
      </w:pPr>
    </w:p>
    <w:p w:rsidR="00937921" w:rsidRPr="00937921" w:rsidRDefault="00937921" w:rsidP="00937921">
      <w:pPr>
        <w:pBdr>
          <w:top w:val="none" w:sz="0" w:space="0" w:color="000000"/>
          <w:left w:val="none" w:sz="0" w:space="0" w:color="000000"/>
          <w:bottom w:val="single" w:sz="6" w:space="1" w:color="000000"/>
          <w:right w:val="none" w:sz="0" w:space="0" w:color="000000"/>
        </w:pBdr>
        <w:rPr>
          <w:rFonts w:ascii="Arial" w:hAnsi="Arial" w:cs="Arial"/>
          <w:sz w:val="22"/>
          <w:szCs w:val="22"/>
        </w:rPr>
      </w:pPr>
      <w:r w:rsidRPr="00937921">
        <w:rPr>
          <w:rFonts w:ascii="Arial" w:hAnsi="Arial" w:cs="Arial"/>
          <w:sz w:val="22"/>
          <w:szCs w:val="22"/>
        </w:rPr>
        <w:t>Η)   ΗΛΕΚΤΡΟΝΙΚΑ ΠΑΙΓΝΙΑ</w:t>
      </w:r>
    </w:p>
    <w:p w:rsidR="00937921" w:rsidRPr="00937921" w:rsidRDefault="00937921" w:rsidP="00937921">
      <w:pPr>
        <w:rPr>
          <w:rFonts w:ascii="Arial" w:hAnsi="Arial" w:cs="Arial"/>
          <w:sz w:val="22"/>
          <w:szCs w:val="22"/>
        </w:rPr>
      </w:pPr>
      <w:r w:rsidRPr="00937921">
        <w:rPr>
          <w:rFonts w:ascii="Arial" w:hAnsi="Arial" w:cs="Arial"/>
          <w:sz w:val="22"/>
          <w:szCs w:val="22"/>
        </w:rPr>
        <w:t xml:space="preserve">       Να επιτρέπεται η ενοικίαση χώρου για αυτή τη χρήση όπου αυτό είναι εφικτό.</w:t>
      </w:r>
    </w:p>
    <w:p w:rsidR="00937921" w:rsidRPr="00937921" w:rsidRDefault="00937921" w:rsidP="00937921">
      <w:pPr>
        <w:rPr>
          <w:rFonts w:ascii="Arial" w:hAnsi="Arial" w:cs="Arial"/>
          <w:sz w:val="22"/>
          <w:szCs w:val="22"/>
        </w:rPr>
      </w:pPr>
    </w:p>
    <w:p w:rsidR="00937921" w:rsidRPr="00937921" w:rsidRDefault="00937921" w:rsidP="00937921">
      <w:pPr>
        <w:rPr>
          <w:rFonts w:ascii="Arial" w:hAnsi="Arial" w:cs="Arial"/>
          <w:sz w:val="22"/>
          <w:szCs w:val="22"/>
        </w:rPr>
      </w:pPr>
      <w:r w:rsidRPr="00937921">
        <w:rPr>
          <w:rFonts w:ascii="Arial" w:hAnsi="Arial" w:cs="Arial"/>
          <w:sz w:val="22"/>
          <w:szCs w:val="22"/>
        </w:rPr>
        <w:t>Θ)   Να επιτρέπεται η πώληση χριστουγεννιάτικων, αποκριάτικων και  πασχαλινών ειδών  στα πεζοδρόμια που ενοικιάζονται .</w:t>
      </w:r>
    </w:p>
    <w:p w:rsidR="00937921" w:rsidRPr="00937921" w:rsidRDefault="00937921" w:rsidP="00937921">
      <w:pPr>
        <w:rPr>
          <w:rFonts w:ascii="Arial" w:hAnsi="Arial" w:cs="Arial"/>
          <w:sz w:val="22"/>
          <w:szCs w:val="22"/>
        </w:rPr>
      </w:pPr>
    </w:p>
    <w:p w:rsidR="00937921" w:rsidRPr="00937921" w:rsidRDefault="00937921" w:rsidP="00937921">
      <w:pPr>
        <w:rPr>
          <w:rFonts w:ascii="Arial" w:hAnsi="Arial" w:cs="Arial"/>
          <w:sz w:val="22"/>
          <w:szCs w:val="22"/>
        </w:rPr>
      </w:pPr>
    </w:p>
    <w:p w:rsidR="00937921" w:rsidRPr="00937921" w:rsidRDefault="00937921" w:rsidP="00937921">
      <w:pPr>
        <w:jc w:val="both"/>
        <w:rPr>
          <w:rFonts w:ascii="Arial" w:hAnsi="Arial" w:cs="Arial"/>
          <w:sz w:val="22"/>
          <w:szCs w:val="22"/>
        </w:rPr>
      </w:pPr>
      <w:r w:rsidRPr="00937921">
        <w:rPr>
          <w:rFonts w:ascii="Arial" w:hAnsi="Arial" w:cs="Arial"/>
          <w:sz w:val="22"/>
          <w:szCs w:val="22"/>
        </w:rPr>
        <w:t>II) Τον καθορισμό   κοινοχρήστων χώρων  για πρόσκαιρη χρήση που δεν βρίσκονται προ καταστημάτων ή  στην προβολή αυτών, έως δέκα (10) μέρες αποκλειστικά για τη διεξαγωγή εκδηλώσεων κοινωνικής αλληλεγγύης ή δράσεων τουριστικής, πολιτιστικής, καλλιτεχνικής ή δημόσιας εμπορικής προβολής της Δημοτικής Ενότητας Λιβαδειάς  που μπορούν να χρησιμοποιηθούν ως εξής:</w:t>
      </w:r>
    </w:p>
    <w:p w:rsidR="00937921" w:rsidRPr="00937921" w:rsidRDefault="00937921" w:rsidP="00937921">
      <w:pPr>
        <w:rPr>
          <w:rFonts w:ascii="Arial" w:hAnsi="Arial" w:cs="Arial"/>
          <w:sz w:val="22"/>
          <w:szCs w:val="22"/>
        </w:rPr>
      </w:pPr>
      <w:r w:rsidRPr="00937921">
        <w:rPr>
          <w:rFonts w:ascii="Arial" w:hAnsi="Arial" w:cs="Arial"/>
          <w:sz w:val="22"/>
          <w:szCs w:val="22"/>
        </w:rPr>
        <w:t xml:space="preserve">   α) Η πλατεία Εθνικής Αντίστασης </w:t>
      </w:r>
    </w:p>
    <w:p w:rsidR="00937921" w:rsidRPr="00937921" w:rsidRDefault="00937921" w:rsidP="00937921">
      <w:pPr>
        <w:rPr>
          <w:rFonts w:ascii="Arial" w:hAnsi="Arial" w:cs="Arial"/>
          <w:sz w:val="22"/>
          <w:szCs w:val="22"/>
        </w:rPr>
      </w:pPr>
      <w:r w:rsidRPr="00937921">
        <w:rPr>
          <w:rFonts w:ascii="Arial" w:hAnsi="Arial" w:cs="Arial"/>
          <w:sz w:val="22"/>
          <w:szCs w:val="22"/>
        </w:rPr>
        <w:t xml:space="preserve">   β) Η πλατεία </w:t>
      </w:r>
      <w:proofErr w:type="spellStart"/>
      <w:r w:rsidRPr="00937921">
        <w:rPr>
          <w:rFonts w:ascii="Arial" w:hAnsi="Arial" w:cs="Arial"/>
          <w:sz w:val="22"/>
          <w:szCs w:val="22"/>
        </w:rPr>
        <w:t>Μαγιάκου</w:t>
      </w:r>
      <w:proofErr w:type="spellEnd"/>
      <w:r w:rsidRPr="00937921">
        <w:rPr>
          <w:rFonts w:ascii="Arial" w:hAnsi="Arial" w:cs="Arial"/>
          <w:sz w:val="22"/>
          <w:szCs w:val="22"/>
        </w:rPr>
        <w:t xml:space="preserve"> (</w:t>
      </w:r>
      <w:proofErr w:type="spellStart"/>
      <w:r w:rsidRPr="00937921">
        <w:rPr>
          <w:rFonts w:ascii="Arial" w:hAnsi="Arial" w:cs="Arial"/>
          <w:sz w:val="22"/>
          <w:szCs w:val="22"/>
        </w:rPr>
        <w:t>Ταμπάχνα</w:t>
      </w:r>
      <w:proofErr w:type="spellEnd"/>
      <w:r w:rsidRPr="00937921">
        <w:rPr>
          <w:rFonts w:ascii="Arial" w:hAnsi="Arial" w:cs="Arial"/>
          <w:sz w:val="22"/>
          <w:szCs w:val="22"/>
        </w:rPr>
        <w:t xml:space="preserve">)    </w:t>
      </w:r>
    </w:p>
    <w:p w:rsidR="00937921" w:rsidRPr="00937921" w:rsidRDefault="00937921" w:rsidP="00937921">
      <w:pPr>
        <w:rPr>
          <w:rFonts w:ascii="Arial" w:hAnsi="Arial" w:cs="Arial"/>
          <w:sz w:val="22"/>
          <w:szCs w:val="22"/>
        </w:rPr>
      </w:pPr>
      <w:r w:rsidRPr="00937921">
        <w:rPr>
          <w:rFonts w:ascii="Arial" w:hAnsi="Arial" w:cs="Arial"/>
          <w:sz w:val="22"/>
          <w:szCs w:val="22"/>
        </w:rPr>
        <w:t xml:space="preserve">   γ) Η πλατεία  Οδ. Ανδρούτσου                                          </w:t>
      </w:r>
    </w:p>
    <w:p w:rsidR="00937921" w:rsidRPr="00937921" w:rsidRDefault="00937921" w:rsidP="00937921">
      <w:pPr>
        <w:rPr>
          <w:rFonts w:ascii="Arial" w:hAnsi="Arial" w:cs="Arial"/>
          <w:sz w:val="22"/>
          <w:szCs w:val="22"/>
        </w:rPr>
      </w:pPr>
      <w:r w:rsidRPr="00937921">
        <w:rPr>
          <w:rFonts w:ascii="Arial" w:hAnsi="Arial" w:cs="Arial"/>
          <w:sz w:val="22"/>
          <w:szCs w:val="22"/>
        </w:rPr>
        <w:t xml:space="preserve">   δ) Η πλατεία Αγ. Μελετίου                                                 </w:t>
      </w:r>
    </w:p>
    <w:p w:rsidR="00937921" w:rsidRPr="00937921" w:rsidRDefault="00937921" w:rsidP="00937921">
      <w:pPr>
        <w:rPr>
          <w:rFonts w:ascii="Arial" w:hAnsi="Arial" w:cs="Arial"/>
          <w:sz w:val="22"/>
          <w:szCs w:val="22"/>
        </w:rPr>
      </w:pPr>
      <w:r w:rsidRPr="00937921">
        <w:rPr>
          <w:rFonts w:ascii="Arial" w:hAnsi="Arial" w:cs="Arial"/>
          <w:sz w:val="22"/>
          <w:szCs w:val="22"/>
        </w:rPr>
        <w:t xml:space="preserve">   ε)  Η πλατεία μπροστά από το Δικαστικό Μέγαρο                                                                                           </w:t>
      </w:r>
    </w:p>
    <w:p w:rsidR="00937921" w:rsidRPr="00937921" w:rsidRDefault="00937921" w:rsidP="00937921">
      <w:pPr>
        <w:rPr>
          <w:rFonts w:ascii="Arial" w:hAnsi="Arial" w:cs="Arial"/>
          <w:sz w:val="22"/>
          <w:szCs w:val="22"/>
        </w:rPr>
      </w:pPr>
      <w:r w:rsidRPr="00937921">
        <w:rPr>
          <w:rFonts w:ascii="Arial" w:hAnsi="Arial" w:cs="Arial"/>
          <w:sz w:val="22"/>
          <w:szCs w:val="22"/>
        </w:rPr>
        <w:t xml:space="preserve">   στ) Η πλατεία </w:t>
      </w:r>
      <w:proofErr w:type="spellStart"/>
      <w:r w:rsidRPr="00937921">
        <w:rPr>
          <w:rFonts w:ascii="Arial" w:hAnsi="Arial" w:cs="Arial"/>
          <w:sz w:val="22"/>
          <w:szCs w:val="22"/>
        </w:rPr>
        <w:t>Αθ</w:t>
      </w:r>
      <w:proofErr w:type="spellEnd"/>
      <w:r w:rsidRPr="00937921">
        <w:rPr>
          <w:rFonts w:ascii="Arial" w:hAnsi="Arial" w:cs="Arial"/>
          <w:sz w:val="22"/>
          <w:szCs w:val="22"/>
        </w:rPr>
        <w:t xml:space="preserve">. Διάκου-Μητροπόλεως                             </w:t>
      </w:r>
    </w:p>
    <w:p w:rsidR="00937921" w:rsidRPr="00937921" w:rsidRDefault="00937921" w:rsidP="00937921">
      <w:pPr>
        <w:rPr>
          <w:rFonts w:ascii="Arial" w:hAnsi="Arial" w:cs="Arial"/>
          <w:sz w:val="22"/>
          <w:szCs w:val="22"/>
        </w:rPr>
      </w:pPr>
      <w:r w:rsidRPr="00937921">
        <w:rPr>
          <w:rFonts w:ascii="Arial" w:hAnsi="Arial" w:cs="Arial"/>
          <w:sz w:val="22"/>
          <w:szCs w:val="22"/>
        </w:rPr>
        <w:t xml:space="preserve">   ζ)  Οι πλατείες των  οικισμών  Ελικώνα, Ανάληψης &amp; Τσουκαλάδων                                                                                                                                               </w:t>
      </w:r>
    </w:p>
    <w:p w:rsidR="00937921" w:rsidRPr="00937921" w:rsidRDefault="00937921" w:rsidP="00937921">
      <w:pPr>
        <w:rPr>
          <w:rFonts w:ascii="Arial" w:hAnsi="Arial" w:cs="Arial"/>
          <w:sz w:val="22"/>
          <w:szCs w:val="22"/>
        </w:rPr>
      </w:pPr>
      <w:r w:rsidRPr="00937921">
        <w:rPr>
          <w:rFonts w:ascii="Arial" w:hAnsi="Arial" w:cs="Arial"/>
          <w:sz w:val="22"/>
          <w:szCs w:val="22"/>
        </w:rPr>
        <w:t xml:space="preserve">   η)  Η πλατεία Λάμπρου Κατσώνη (πάρκο).</w:t>
      </w:r>
    </w:p>
    <w:p w:rsidR="00937921" w:rsidRPr="00937921" w:rsidRDefault="00937921" w:rsidP="00937921">
      <w:pPr>
        <w:rPr>
          <w:rFonts w:ascii="Arial" w:hAnsi="Arial" w:cs="Arial"/>
          <w:sz w:val="22"/>
          <w:szCs w:val="22"/>
        </w:rPr>
      </w:pPr>
      <w:r w:rsidRPr="00937921">
        <w:rPr>
          <w:rFonts w:ascii="Arial" w:hAnsi="Arial" w:cs="Arial"/>
          <w:color w:val="FF0000"/>
          <w:sz w:val="22"/>
          <w:szCs w:val="22"/>
        </w:rPr>
        <w:t xml:space="preserve">   </w:t>
      </w:r>
      <w:r w:rsidRPr="00937921">
        <w:rPr>
          <w:rFonts w:ascii="Arial" w:hAnsi="Arial" w:cs="Arial"/>
          <w:sz w:val="22"/>
          <w:szCs w:val="22"/>
        </w:rPr>
        <w:t>θ)  Υπαίθριος δημοτικός χώρος Κρύας έναντι του Συνεδριακού Κέντρου «Χρήστος Παλαιολόγος»</w:t>
      </w:r>
    </w:p>
    <w:p w:rsidR="00937921" w:rsidRPr="00937921" w:rsidRDefault="00937921" w:rsidP="00937921">
      <w:pPr>
        <w:rPr>
          <w:rFonts w:ascii="Arial" w:hAnsi="Arial" w:cs="Arial"/>
          <w:sz w:val="22"/>
          <w:szCs w:val="22"/>
        </w:rPr>
      </w:pPr>
      <w:r w:rsidRPr="00937921">
        <w:rPr>
          <w:rFonts w:ascii="Arial" w:hAnsi="Arial" w:cs="Arial"/>
          <w:b/>
          <w:sz w:val="22"/>
          <w:szCs w:val="22"/>
        </w:rPr>
        <w:t xml:space="preserve">   </w:t>
      </w:r>
      <w:r w:rsidRPr="00937921">
        <w:rPr>
          <w:rFonts w:ascii="Arial" w:hAnsi="Arial" w:cs="Arial"/>
          <w:sz w:val="22"/>
          <w:szCs w:val="22"/>
        </w:rPr>
        <w:t xml:space="preserve">ι) </w:t>
      </w:r>
      <w:r w:rsidRPr="00937921">
        <w:rPr>
          <w:rFonts w:ascii="Arial" w:hAnsi="Arial" w:cs="Arial"/>
          <w:sz w:val="22"/>
          <w:szCs w:val="22"/>
          <w:lang w:val="en-US"/>
        </w:rPr>
        <w:t>H</w:t>
      </w:r>
      <w:r w:rsidRPr="00937921">
        <w:rPr>
          <w:rFonts w:ascii="Arial" w:hAnsi="Arial" w:cs="Arial"/>
          <w:sz w:val="22"/>
          <w:szCs w:val="22"/>
        </w:rPr>
        <w:t xml:space="preserve"> περιοχή του πεζόδρομου Ορφέως πίσω από την </w:t>
      </w:r>
      <w:r w:rsidRPr="00937921">
        <w:rPr>
          <w:rFonts w:ascii="Arial" w:hAnsi="Arial" w:cs="Arial"/>
          <w:sz w:val="22"/>
          <w:szCs w:val="22"/>
          <w:lang w:val="en-US"/>
        </w:rPr>
        <w:t>ALPHA</w:t>
      </w:r>
      <w:r w:rsidRPr="00937921">
        <w:rPr>
          <w:rFonts w:ascii="Arial" w:hAnsi="Arial" w:cs="Arial"/>
          <w:sz w:val="22"/>
          <w:szCs w:val="22"/>
        </w:rPr>
        <w:t xml:space="preserve"> </w:t>
      </w:r>
      <w:r w:rsidRPr="00937921">
        <w:rPr>
          <w:rFonts w:ascii="Arial" w:hAnsi="Arial" w:cs="Arial"/>
          <w:sz w:val="22"/>
          <w:szCs w:val="22"/>
          <w:lang w:val="en-US"/>
        </w:rPr>
        <w:t>BANK</w:t>
      </w:r>
      <w:r w:rsidRPr="00937921">
        <w:rPr>
          <w:rFonts w:ascii="Arial" w:hAnsi="Arial" w:cs="Arial"/>
          <w:sz w:val="22"/>
          <w:szCs w:val="22"/>
        </w:rPr>
        <w:t>, εκτός από τις εορταστικές περιόδους που πιθανόν κάνει χρήση ο δήμος.</w:t>
      </w:r>
    </w:p>
    <w:p w:rsidR="00937921" w:rsidRPr="00937921" w:rsidRDefault="00937921" w:rsidP="00937921">
      <w:pPr>
        <w:rPr>
          <w:rFonts w:ascii="Arial" w:hAnsi="Arial" w:cs="Arial"/>
          <w:sz w:val="22"/>
          <w:szCs w:val="22"/>
        </w:rPr>
      </w:pPr>
    </w:p>
    <w:p w:rsidR="00937921" w:rsidRPr="00937921" w:rsidRDefault="00937921" w:rsidP="00937921">
      <w:pPr>
        <w:jc w:val="both"/>
        <w:rPr>
          <w:rFonts w:ascii="Arial" w:hAnsi="Arial" w:cs="Arial"/>
          <w:sz w:val="22"/>
          <w:szCs w:val="22"/>
        </w:rPr>
      </w:pPr>
      <w:r w:rsidRPr="00937921">
        <w:rPr>
          <w:rFonts w:ascii="Arial" w:hAnsi="Arial" w:cs="Arial"/>
          <w:sz w:val="22"/>
          <w:szCs w:val="22"/>
        </w:rPr>
        <w:t xml:space="preserve">ΙΙΙ) Τον καθορισμό των κάτωθι χώρων που να επιτρέπεται η δραστηριοποίηση  φυσικών προσώπων προς υπαίθρια διάθεση </w:t>
      </w:r>
      <w:r w:rsidRPr="00937921">
        <w:rPr>
          <w:rFonts w:ascii="Arial" w:eastAsia="Verdana" w:hAnsi="Arial" w:cs="Arial"/>
          <w:sz w:val="22"/>
          <w:szCs w:val="22"/>
          <w:lang w:eastAsia="en-US"/>
        </w:rPr>
        <w:t xml:space="preserve">έργων τέχνης, καλλιτεχνημάτων, χειροτεχνημάτων και λοιπών έργων πρωτότυπης, αποκλειστικά δικής τους, καλλιτεχνικής δημιουργίας ή Φορέων Κοινωνικής και Αλληλέγγυας Οικονομίας (Κ.ΑΛ.Ο.) για τη διάθεση αποκλειστικά έργων ιδίας παραγωγής των μελών τους, εφόσον λάβουν διοικητική άδεια σύμφωνα με την κείμενη νομοθεσία από τον δήμο </w:t>
      </w:r>
      <w:proofErr w:type="spellStart"/>
      <w:r w:rsidRPr="00937921">
        <w:rPr>
          <w:rFonts w:ascii="Arial" w:eastAsia="Verdana" w:hAnsi="Arial" w:cs="Arial"/>
          <w:sz w:val="22"/>
          <w:szCs w:val="22"/>
          <w:lang w:eastAsia="en-US"/>
        </w:rPr>
        <w:t>Λεβαδέων</w:t>
      </w:r>
      <w:proofErr w:type="spellEnd"/>
      <w:r w:rsidRPr="00937921">
        <w:rPr>
          <w:rFonts w:ascii="Arial" w:eastAsia="Verdana" w:hAnsi="Arial" w:cs="Arial"/>
          <w:sz w:val="22"/>
          <w:szCs w:val="22"/>
          <w:lang w:eastAsia="en-US"/>
        </w:rPr>
        <w:t xml:space="preserve">: </w:t>
      </w:r>
    </w:p>
    <w:p w:rsidR="00937921" w:rsidRPr="00937921" w:rsidRDefault="00937921" w:rsidP="00937921">
      <w:pPr>
        <w:ind w:left="720"/>
        <w:jc w:val="both"/>
        <w:rPr>
          <w:rFonts w:ascii="Arial" w:hAnsi="Arial" w:cs="Arial"/>
          <w:sz w:val="22"/>
          <w:szCs w:val="22"/>
        </w:rPr>
      </w:pPr>
      <w:r w:rsidRPr="00937921">
        <w:rPr>
          <w:rFonts w:ascii="Arial" w:eastAsia="Verdana" w:hAnsi="Arial" w:cs="Arial"/>
          <w:sz w:val="22"/>
          <w:szCs w:val="22"/>
          <w:lang w:eastAsia="en-US"/>
        </w:rPr>
        <w:t xml:space="preserve">α) Η περιοχή των πηγών της Κρύας </w:t>
      </w:r>
    </w:p>
    <w:p w:rsidR="00937921" w:rsidRPr="00937921" w:rsidRDefault="00937921" w:rsidP="00937921">
      <w:pPr>
        <w:ind w:left="720"/>
        <w:jc w:val="both"/>
        <w:rPr>
          <w:rFonts w:ascii="Arial" w:eastAsia="Verdana" w:hAnsi="Arial" w:cs="Arial"/>
          <w:sz w:val="22"/>
          <w:szCs w:val="22"/>
          <w:lang w:eastAsia="en-US"/>
        </w:rPr>
      </w:pPr>
      <w:r w:rsidRPr="00937921">
        <w:rPr>
          <w:rFonts w:ascii="Arial" w:eastAsia="Verdana" w:hAnsi="Arial" w:cs="Arial"/>
          <w:sz w:val="22"/>
          <w:szCs w:val="22"/>
          <w:lang w:eastAsia="en-US"/>
        </w:rPr>
        <w:t xml:space="preserve">β) Ο χώρος κάτω από το πρώην ΚΤΕΛ  </w:t>
      </w:r>
    </w:p>
    <w:p w:rsidR="00937921" w:rsidRPr="00937921" w:rsidRDefault="00937921" w:rsidP="00937921">
      <w:pPr>
        <w:ind w:left="720"/>
        <w:jc w:val="both"/>
        <w:rPr>
          <w:rFonts w:ascii="Arial" w:eastAsia="Verdana" w:hAnsi="Arial" w:cs="Arial"/>
          <w:sz w:val="22"/>
          <w:szCs w:val="22"/>
          <w:lang w:eastAsia="en-US"/>
        </w:rPr>
      </w:pPr>
    </w:p>
    <w:p w:rsidR="00937921" w:rsidRPr="00937921" w:rsidRDefault="00937921" w:rsidP="00937921">
      <w:pPr>
        <w:ind w:left="720"/>
        <w:jc w:val="both"/>
        <w:rPr>
          <w:rFonts w:ascii="Arial" w:hAnsi="Arial" w:cs="Arial"/>
          <w:b/>
          <w:sz w:val="22"/>
          <w:szCs w:val="22"/>
        </w:rPr>
      </w:pPr>
      <w:r w:rsidRPr="00937921">
        <w:rPr>
          <w:rFonts w:ascii="Arial" w:hAnsi="Arial" w:cs="Arial"/>
          <w:b/>
          <w:sz w:val="22"/>
          <w:szCs w:val="22"/>
        </w:rPr>
        <w:t xml:space="preserve"> </w:t>
      </w:r>
    </w:p>
    <w:p w:rsidR="00937921" w:rsidRPr="00937921" w:rsidRDefault="00937921" w:rsidP="00937921">
      <w:pPr>
        <w:numPr>
          <w:ilvl w:val="0"/>
          <w:numId w:val="33"/>
        </w:numPr>
        <w:jc w:val="both"/>
        <w:rPr>
          <w:rFonts w:ascii="Arial" w:hAnsi="Arial" w:cs="Arial"/>
          <w:sz w:val="22"/>
          <w:szCs w:val="22"/>
        </w:rPr>
      </w:pPr>
      <w:r w:rsidRPr="00937921">
        <w:rPr>
          <w:rFonts w:ascii="Arial" w:hAnsi="Arial" w:cs="Arial"/>
          <w:sz w:val="22"/>
          <w:szCs w:val="22"/>
        </w:rPr>
        <w:t>Να πραγματοποιούνται συνεχείς έλεγχοι για την εφαρμογή της ισχύουσας νομοθεσίας και των κανονιστικών διατάξεων περί της παραχώρησης και χρήσης κοινοχρήστων χώρων από τους ιδιοκτήτες καταστημάτων και άλλους πολίτες,  οι οποίοι πρέπει να τηρούν τις υποχρεώσεις τους.</w:t>
      </w:r>
    </w:p>
    <w:p w:rsidR="00937921" w:rsidRPr="00937921" w:rsidRDefault="00937921" w:rsidP="00937921">
      <w:pPr>
        <w:numPr>
          <w:ilvl w:val="0"/>
          <w:numId w:val="33"/>
        </w:numPr>
        <w:jc w:val="both"/>
        <w:rPr>
          <w:rFonts w:ascii="Arial" w:hAnsi="Arial" w:cs="Arial"/>
          <w:sz w:val="22"/>
          <w:szCs w:val="22"/>
        </w:rPr>
      </w:pPr>
      <w:r w:rsidRPr="00937921">
        <w:rPr>
          <w:rFonts w:ascii="Arial" w:hAnsi="Arial" w:cs="Arial"/>
          <w:sz w:val="22"/>
          <w:szCs w:val="22"/>
        </w:rPr>
        <w:t xml:space="preserve">Να υπάρξει οριοθέτηση των κοινόχρηστων χώρων για την τοποθέτηση </w:t>
      </w:r>
      <w:proofErr w:type="spellStart"/>
      <w:r w:rsidRPr="00937921">
        <w:rPr>
          <w:rFonts w:ascii="Arial" w:hAnsi="Arial" w:cs="Arial"/>
          <w:sz w:val="22"/>
          <w:szCs w:val="22"/>
        </w:rPr>
        <w:t>τραπεζοκαθισμάτων</w:t>
      </w:r>
      <w:proofErr w:type="spellEnd"/>
      <w:r w:rsidRPr="00937921">
        <w:rPr>
          <w:rFonts w:ascii="Arial" w:hAnsi="Arial" w:cs="Arial"/>
          <w:sz w:val="22"/>
          <w:szCs w:val="22"/>
        </w:rPr>
        <w:t>.</w:t>
      </w:r>
    </w:p>
    <w:p w:rsidR="00937921" w:rsidRDefault="00937921" w:rsidP="00937921">
      <w:pPr>
        <w:numPr>
          <w:ilvl w:val="0"/>
          <w:numId w:val="33"/>
        </w:numPr>
        <w:jc w:val="both"/>
        <w:rPr>
          <w:rFonts w:ascii="Arial" w:hAnsi="Arial" w:cs="Arial"/>
          <w:sz w:val="22"/>
          <w:szCs w:val="22"/>
        </w:rPr>
      </w:pPr>
      <w:r w:rsidRPr="00937921">
        <w:rPr>
          <w:rFonts w:ascii="Arial" w:hAnsi="Arial" w:cs="Arial"/>
          <w:sz w:val="22"/>
          <w:szCs w:val="22"/>
        </w:rPr>
        <w:t xml:space="preserve">Η Τεχνική Υπηρεσία του Δήμου </w:t>
      </w:r>
      <w:proofErr w:type="spellStart"/>
      <w:r w:rsidRPr="00937921">
        <w:rPr>
          <w:rFonts w:ascii="Arial" w:hAnsi="Arial" w:cs="Arial"/>
          <w:sz w:val="22"/>
          <w:szCs w:val="22"/>
        </w:rPr>
        <w:t>Λεβαδέων</w:t>
      </w:r>
      <w:proofErr w:type="spellEnd"/>
      <w:r w:rsidRPr="00937921">
        <w:rPr>
          <w:rFonts w:ascii="Arial" w:hAnsi="Arial" w:cs="Arial"/>
          <w:sz w:val="22"/>
          <w:szCs w:val="22"/>
        </w:rPr>
        <w:t xml:space="preserve"> να συντάξει μελέτη για το αν δύναται ο παρόχθιος χώρος του ποταμού </w:t>
      </w:r>
      <w:proofErr w:type="spellStart"/>
      <w:r w:rsidRPr="00937921">
        <w:rPr>
          <w:rFonts w:ascii="Arial" w:hAnsi="Arial" w:cs="Arial"/>
          <w:sz w:val="22"/>
          <w:szCs w:val="22"/>
        </w:rPr>
        <w:t>Έρκυνα</w:t>
      </w:r>
      <w:proofErr w:type="spellEnd"/>
      <w:r w:rsidRPr="00937921">
        <w:rPr>
          <w:rFonts w:ascii="Arial" w:hAnsi="Arial" w:cs="Arial"/>
          <w:sz w:val="22"/>
          <w:szCs w:val="22"/>
        </w:rPr>
        <w:t xml:space="preserve"> (και ποια συγκεκριμένα τμήματα αυτού), να συμπεριληφθεί στους προς ενοικίαση κοινόχρηστους χώρους </w:t>
      </w:r>
    </w:p>
    <w:p w:rsidR="001C01A8" w:rsidRDefault="001C01A8" w:rsidP="001C01A8">
      <w:pPr>
        <w:jc w:val="both"/>
        <w:rPr>
          <w:rFonts w:ascii="Arial" w:hAnsi="Arial" w:cs="Arial"/>
          <w:sz w:val="22"/>
          <w:szCs w:val="22"/>
        </w:rPr>
      </w:pPr>
    </w:p>
    <w:p w:rsidR="001C01A8" w:rsidRPr="00937921" w:rsidRDefault="001C01A8" w:rsidP="001C01A8">
      <w:pPr>
        <w:jc w:val="both"/>
        <w:rPr>
          <w:rFonts w:ascii="Arial" w:hAnsi="Arial" w:cs="Arial"/>
          <w:sz w:val="22"/>
          <w:szCs w:val="22"/>
        </w:rPr>
      </w:pPr>
    </w:p>
    <w:p w:rsidR="00937921" w:rsidRPr="00937921" w:rsidRDefault="00937921" w:rsidP="00937921">
      <w:pPr>
        <w:pStyle w:val="af2"/>
        <w:ind w:firstLine="0"/>
        <w:rPr>
          <w:rFonts w:ascii="Arial" w:hAnsi="Arial" w:cs="Arial"/>
          <w:sz w:val="22"/>
          <w:szCs w:val="22"/>
        </w:rPr>
      </w:pPr>
    </w:p>
    <w:p w:rsidR="00937921" w:rsidRPr="00937921" w:rsidRDefault="00937921" w:rsidP="00937921">
      <w:pPr>
        <w:pStyle w:val="af2"/>
        <w:ind w:firstLine="0"/>
        <w:rPr>
          <w:rFonts w:ascii="Arial" w:hAnsi="Arial" w:cs="Arial"/>
          <w:b/>
          <w:bCs/>
          <w:color w:val="000000"/>
          <w:sz w:val="22"/>
          <w:szCs w:val="22"/>
        </w:rPr>
      </w:pPr>
    </w:p>
    <w:p w:rsidR="00937921" w:rsidRPr="00937921" w:rsidRDefault="00937921" w:rsidP="00937921">
      <w:pPr>
        <w:pStyle w:val="af2"/>
        <w:ind w:firstLine="0"/>
        <w:rPr>
          <w:rFonts w:ascii="Arial" w:hAnsi="Arial" w:cs="Arial"/>
          <w:color w:val="000000"/>
          <w:sz w:val="22"/>
          <w:szCs w:val="22"/>
        </w:rPr>
      </w:pPr>
      <w:r w:rsidRPr="00937921">
        <w:rPr>
          <w:rFonts w:ascii="Arial" w:hAnsi="Arial" w:cs="Arial"/>
          <w:b/>
          <w:bCs/>
          <w:color w:val="000000"/>
          <w:sz w:val="22"/>
          <w:szCs w:val="22"/>
        </w:rPr>
        <w:t xml:space="preserve">2. </w:t>
      </w:r>
      <w:r w:rsidRPr="00937921">
        <w:rPr>
          <w:rFonts w:ascii="Arial" w:hAnsi="Arial" w:cs="Arial"/>
          <w:color w:val="000000"/>
          <w:sz w:val="22"/>
          <w:szCs w:val="22"/>
          <w:u w:val="single"/>
        </w:rPr>
        <w:t xml:space="preserve">Δημοτική Κοινότητα </w:t>
      </w:r>
      <w:proofErr w:type="spellStart"/>
      <w:r w:rsidRPr="00937921">
        <w:rPr>
          <w:rFonts w:ascii="Arial" w:hAnsi="Arial" w:cs="Arial"/>
          <w:b/>
          <w:sz w:val="22"/>
          <w:szCs w:val="22"/>
          <w:u w:val="single"/>
        </w:rPr>
        <w:t>Κυριακίου</w:t>
      </w:r>
      <w:proofErr w:type="spellEnd"/>
      <w:r w:rsidRPr="00937921">
        <w:rPr>
          <w:rFonts w:ascii="Arial" w:hAnsi="Arial" w:cs="Arial"/>
          <w:color w:val="000000"/>
          <w:sz w:val="22"/>
          <w:szCs w:val="22"/>
        </w:rPr>
        <w:t xml:space="preserve"> </w:t>
      </w:r>
    </w:p>
    <w:p w:rsidR="00937921" w:rsidRPr="00937921" w:rsidRDefault="00937921" w:rsidP="00937921">
      <w:pPr>
        <w:pStyle w:val="af2"/>
        <w:ind w:firstLine="0"/>
        <w:rPr>
          <w:rFonts w:ascii="Arial" w:hAnsi="Arial" w:cs="Arial"/>
          <w:color w:val="000000"/>
          <w:sz w:val="22"/>
          <w:szCs w:val="22"/>
        </w:rPr>
      </w:pPr>
    </w:p>
    <w:p w:rsidR="00937921" w:rsidRPr="00937921" w:rsidRDefault="00937921" w:rsidP="00937921">
      <w:pPr>
        <w:rPr>
          <w:rFonts w:ascii="Arial" w:hAnsi="Arial" w:cs="Arial"/>
          <w:sz w:val="22"/>
          <w:szCs w:val="22"/>
        </w:rPr>
      </w:pPr>
      <w:r w:rsidRPr="00937921">
        <w:rPr>
          <w:rFonts w:ascii="Arial" w:hAnsi="Arial" w:cs="Arial"/>
          <w:sz w:val="22"/>
          <w:szCs w:val="22"/>
        </w:rPr>
        <w:t>Τον καθορισμό των τμημάτων των κοινόχρηστων χώρων της Δημοτικής Κοινότητας</w:t>
      </w:r>
    </w:p>
    <w:p w:rsidR="00937921" w:rsidRPr="00937921" w:rsidRDefault="00937921" w:rsidP="00937921">
      <w:pPr>
        <w:pStyle w:val="af2"/>
        <w:ind w:firstLine="0"/>
        <w:rPr>
          <w:rFonts w:ascii="Arial" w:hAnsi="Arial" w:cs="Arial"/>
          <w:sz w:val="22"/>
          <w:szCs w:val="22"/>
        </w:rPr>
      </w:pPr>
      <w:r w:rsidRPr="00937921">
        <w:rPr>
          <w:rFonts w:ascii="Arial" w:hAnsi="Arial" w:cs="Arial"/>
          <w:sz w:val="22"/>
          <w:szCs w:val="22"/>
        </w:rPr>
        <w:t>που μπορούν να παραχωρηθούν για χρήση ως εξής:</w:t>
      </w:r>
    </w:p>
    <w:p w:rsidR="00937921" w:rsidRPr="00937921" w:rsidRDefault="00937921" w:rsidP="00937921">
      <w:pPr>
        <w:pStyle w:val="af2"/>
        <w:ind w:firstLine="0"/>
        <w:rPr>
          <w:rFonts w:ascii="Arial" w:hAnsi="Arial" w:cs="Arial"/>
          <w:sz w:val="22"/>
          <w:szCs w:val="22"/>
        </w:rPr>
      </w:pPr>
    </w:p>
    <w:p w:rsidR="00937921" w:rsidRPr="00937921" w:rsidRDefault="00937921" w:rsidP="00937921">
      <w:pPr>
        <w:rPr>
          <w:rFonts w:ascii="Arial" w:hAnsi="Arial" w:cs="Arial"/>
          <w:sz w:val="22"/>
          <w:szCs w:val="22"/>
        </w:rPr>
      </w:pPr>
      <w:r w:rsidRPr="00937921">
        <w:rPr>
          <w:rFonts w:ascii="Arial" w:hAnsi="Arial" w:cs="Arial"/>
          <w:sz w:val="22"/>
          <w:szCs w:val="22"/>
        </w:rPr>
        <w:t xml:space="preserve">1) α) Πλατεία Τιμίου Προδρόμου            </w:t>
      </w:r>
    </w:p>
    <w:p w:rsidR="00937921" w:rsidRPr="00937921" w:rsidRDefault="00937921" w:rsidP="00937921">
      <w:pPr>
        <w:rPr>
          <w:rFonts w:ascii="Arial" w:hAnsi="Arial" w:cs="Arial"/>
          <w:sz w:val="22"/>
          <w:szCs w:val="22"/>
        </w:rPr>
      </w:pPr>
      <w:r w:rsidRPr="00937921">
        <w:rPr>
          <w:rFonts w:ascii="Arial" w:hAnsi="Arial" w:cs="Arial"/>
          <w:sz w:val="22"/>
          <w:szCs w:val="22"/>
        </w:rPr>
        <w:t xml:space="preserve">    β) Πλατεία Αγίου Νικολάου                 </w:t>
      </w:r>
    </w:p>
    <w:p w:rsidR="00937921" w:rsidRPr="00937921" w:rsidRDefault="00937921" w:rsidP="00937921">
      <w:pPr>
        <w:rPr>
          <w:rFonts w:ascii="Arial" w:hAnsi="Arial" w:cs="Arial"/>
          <w:sz w:val="22"/>
          <w:szCs w:val="22"/>
        </w:rPr>
      </w:pPr>
      <w:r w:rsidRPr="00937921">
        <w:rPr>
          <w:rFonts w:ascii="Arial" w:hAnsi="Arial" w:cs="Arial"/>
          <w:sz w:val="22"/>
          <w:szCs w:val="22"/>
        </w:rPr>
        <w:t>2) Οδός 3</w:t>
      </w:r>
      <w:r w:rsidRPr="00937921">
        <w:rPr>
          <w:rFonts w:ascii="Arial" w:hAnsi="Arial" w:cs="Arial"/>
          <w:sz w:val="22"/>
          <w:szCs w:val="22"/>
          <w:vertAlign w:val="superscript"/>
        </w:rPr>
        <w:t>ης</w:t>
      </w:r>
      <w:r w:rsidRPr="00937921">
        <w:rPr>
          <w:rFonts w:ascii="Arial" w:hAnsi="Arial" w:cs="Arial"/>
          <w:sz w:val="22"/>
          <w:szCs w:val="22"/>
        </w:rPr>
        <w:t xml:space="preserve"> Οκτωβρίου 1943 και πεζοδρόμια    </w:t>
      </w:r>
    </w:p>
    <w:p w:rsidR="00937921" w:rsidRPr="00937921" w:rsidRDefault="00937921" w:rsidP="00937921">
      <w:pPr>
        <w:rPr>
          <w:rFonts w:ascii="Arial" w:hAnsi="Arial" w:cs="Arial"/>
          <w:sz w:val="22"/>
          <w:szCs w:val="22"/>
        </w:rPr>
      </w:pPr>
      <w:r w:rsidRPr="00937921">
        <w:rPr>
          <w:rFonts w:ascii="Arial" w:hAnsi="Arial" w:cs="Arial"/>
          <w:color w:val="000000"/>
          <w:sz w:val="22"/>
          <w:szCs w:val="22"/>
        </w:rPr>
        <w:t>3) Επί της οδού 3</w:t>
      </w:r>
      <w:r w:rsidRPr="00937921">
        <w:rPr>
          <w:rFonts w:ascii="Arial" w:hAnsi="Arial" w:cs="Arial"/>
          <w:color w:val="000000"/>
          <w:sz w:val="22"/>
          <w:szCs w:val="22"/>
          <w:vertAlign w:val="superscript"/>
        </w:rPr>
        <w:t>ης</w:t>
      </w:r>
      <w:r w:rsidRPr="00937921">
        <w:rPr>
          <w:rFonts w:ascii="Arial" w:hAnsi="Arial" w:cs="Arial"/>
          <w:color w:val="000000"/>
          <w:sz w:val="22"/>
          <w:szCs w:val="22"/>
        </w:rPr>
        <w:t xml:space="preserve"> Οκτωβρίου 1943 , από φούρνο Γ. Καραλή  έως το   Δημοτικό Σχολείο, ως χώρο πλανόδιων πωλητών </w:t>
      </w:r>
    </w:p>
    <w:p w:rsidR="00937921" w:rsidRPr="00937921" w:rsidRDefault="00937921" w:rsidP="00937921">
      <w:pPr>
        <w:jc w:val="both"/>
        <w:rPr>
          <w:rFonts w:ascii="Arial" w:hAnsi="Arial" w:cs="Arial"/>
          <w:sz w:val="22"/>
          <w:szCs w:val="22"/>
        </w:rPr>
      </w:pPr>
    </w:p>
    <w:p w:rsidR="00937921" w:rsidRPr="00937921" w:rsidRDefault="00937921" w:rsidP="00937921">
      <w:pPr>
        <w:jc w:val="both"/>
        <w:rPr>
          <w:rFonts w:ascii="Arial" w:hAnsi="Arial" w:cs="Arial"/>
          <w:b/>
          <w:sz w:val="22"/>
          <w:szCs w:val="22"/>
          <w:u w:val="single"/>
        </w:rPr>
      </w:pPr>
      <w:r w:rsidRPr="00937921">
        <w:rPr>
          <w:rFonts w:ascii="Arial" w:hAnsi="Arial" w:cs="Arial"/>
          <w:b/>
          <w:bCs/>
          <w:sz w:val="22"/>
          <w:szCs w:val="22"/>
        </w:rPr>
        <w:t>3</w:t>
      </w:r>
      <w:r w:rsidRPr="00937921">
        <w:rPr>
          <w:rFonts w:ascii="Arial" w:hAnsi="Arial" w:cs="Arial"/>
          <w:bCs/>
          <w:sz w:val="22"/>
          <w:szCs w:val="22"/>
        </w:rPr>
        <w:t xml:space="preserve">. </w:t>
      </w:r>
      <w:r w:rsidRPr="00937921">
        <w:rPr>
          <w:rFonts w:ascii="Arial" w:hAnsi="Arial" w:cs="Arial"/>
          <w:color w:val="000000"/>
          <w:sz w:val="22"/>
          <w:szCs w:val="22"/>
          <w:u w:val="single"/>
        </w:rPr>
        <w:t>Δημοτική Κοινότητα</w:t>
      </w:r>
      <w:r w:rsidRPr="00937921">
        <w:rPr>
          <w:rFonts w:ascii="Arial" w:hAnsi="Arial" w:cs="Arial"/>
          <w:sz w:val="22"/>
          <w:szCs w:val="22"/>
          <w:u w:val="single"/>
        </w:rPr>
        <w:t xml:space="preserve"> </w:t>
      </w:r>
      <w:r w:rsidRPr="00937921">
        <w:rPr>
          <w:rFonts w:ascii="Arial" w:hAnsi="Arial" w:cs="Arial"/>
          <w:b/>
          <w:sz w:val="22"/>
          <w:szCs w:val="22"/>
          <w:u w:val="single"/>
        </w:rPr>
        <w:t>Αγίου Γεωργίου</w:t>
      </w:r>
    </w:p>
    <w:p w:rsidR="00937921" w:rsidRPr="00937921" w:rsidRDefault="00937921" w:rsidP="00937921">
      <w:pPr>
        <w:jc w:val="both"/>
        <w:rPr>
          <w:rFonts w:ascii="Arial" w:hAnsi="Arial" w:cs="Arial"/>
          <w:b/>
          <w:sz w:val="22"/>
          <w:szCs w:val="22"/>
          <w:u w:val="single"/>
        </w:rPr>
      </w:pPr>
    </w:p>
    <w:p w:rsidR="00937921" w:rsidRPr="00937921" w:rsidRDefault="00937921" w:rsidP="00937921">
      <w:pPr>
        <w:rPr>
          <w:rFonts w:ascii="Arial" w:hAnsi="Arial" w:cs="Arial"/>
          <w:sz w:val="22"/>
          <w:szCs w:val="22"/>
        </w:rPr>
      </w:pPr>
      <w:r w:rsidRPr="00937921">
        <w:rPr>
          <w:rFonts w:ascii="Arial" w:hAnsi="Arial" w:cs="Arial"/>
          <w:sz w:val="22"/>
          <w:szCs w:val="22"/>
        </w:rPr>
        <w:t>Τον καθορισμό των τμημάτων των κοινόχρηστων χώρων της Δημοτικής Κοινότητας</w:t>
      </w:r>
    </w:p>
    <w:p w:rsidR="00937921" w:rsidRPr="00937921" w:rsidRDefault="00937921" w:rsidP="00937921">
      <w:pPr>
        <w:jc w:val="both"/>
        <w:rPr>
          <w:rFonts w:ascii="Arial" w:hAnsi="Arial" w:cs="Arial"/>
          <w:sz w:val="22"/>
          <w:szCs w:val="22"/>
        </w:rPr>
      </w:pPr>
      <w:r w:rsidRPr="00937921">
        <w:rPr>
          <w:rFonts w:ascii="Arial" w:hAnsi="Arial" w:cs="Arial"/>
          <w:sz w:val="22"/>
          <w:szCs w:val="22"/>
        </w:rPr>
        <w:t>που μπορούν να παραχωρηθούν για χρήση ως εξής:</w:t>
      </w:r>
    </w:p>
    <w:p w:rsidR="00937921" w:rsidRPr="00937921" w:rsidRDefault="00937921" w:rsidP="00937921">
      <w:pPr>
        <w:jc w:val="both"/>
        <w:rPr>
          <w:rFonts w:ascii="Arial" w:hAnsi="Arial" w:cs="Arial"/>
          <w:b/>
          <w:bCs/>
          <w:sz w:val="22"/>
          <w:szCs w:val="22"/>
        </w:rPr>
      </w:pPr>
    </w:p>
    <w:p w:rsidR="00937921" w:rsidRPr="00937921" w:rsidRDefault="00937921" w:rsidP="00937921">
      <w:pPr>
        <w:jc w:val="both"/>
        <w:rPr>
          <w:rFonts w:ascii="Arial" w:hAnsi="Arial" w:cs="Arial"/>
          <w:color w:val="000000"/>
          <w:sz w:val="22"/>
          <w:szCs w:val="22"/>
        </w:rPr>
      </w:pPr>
      <w:r w:rsidRPr="00937921">
        <w:rPr>
          <w:rFonts w:ascii="Arial" w:hAnsi="Arial" w:cs="Arial"/>
          <w:b/>
          <w:bCs/>
          <w:sz w:val="22"/>
          <w:szCs w:val="22"/>
        </w:rPr>
        <w:t xml:space="preserve">  α)</w:t>
      </w:r>
      <w:r w:rsidRPr="00937921">
        <w:rPr>
          <w:rFonts w:ascii="Arial" w:hAnsi="Arial" w:cs="Arial"/>
          <w:color w:val="000000"/>
          <w:sz w:val="22"/>
          <w:szCs w:val="22"/>
        </w:rPr>
        <w:t xml:space="preserve"> Κεντρική πλατεία (Πλατεία Δημητρίου Κ. </w:t>
      </w:r>
      <w:proofErr w:type="spellStart"/>
      <w:r w:rsidRPr="00937921">
        <w:rPr>
          <w:rFonts w:ascii="Arial" w:hAnsi="Arial" w:cs="Arial"/>
          <w:color w:val="000000"/>
          <w:sz w:val="22"/>
          <w:szCs w:val="22"/>
        </w:rPr>
        <w:t>Μίχου</w:t>
      </w:r>
      <w:proofErr w:type="spellEnd"/>
      <w:r w:rsidRPr="00937921">
        <w:rPr>
          <w:rFonts w:ascii="Arial" w:hAnsi="Arial" w:cs="Arial"/>
          <w:color w:val="000000"/>
          <w:sz w:val="22"/>
          <w:szCs w:val="22"/>
        </w:rPr>
        <w:t xml:space="preserve">) </w:t>
      </w:r>
    </w:p>
    <w:p w:rsidR="00937921" w:rsidRPr="00937921" w:rsidRDefault="00937921" w:rsidP="00937921">
      <w:pPr>
        <w:jc w:val="both"/>
        <w:rPr>
          <w:rFonts w:ascii="Arial" w:hAnsi="Arial" w:cs="Arial"/>
          <w:sz w:val="22"/>
          <w:szCs w:val="22"/>
        </w:rPr>
      </w:pPr>
      <w:r w:rsidRPr="00937921">
        <w:rPr>
          <w:rFonts w:ascii="Arial" w:hAnsi="Arial" w:cs="Arial"/>
          <w:color w:val="000000"/>
          <w:sz w:val="22"/>
          <w:szCs w:val="22"/>
        </w:rPr>
        <w:t xml:space="preserve">  β) Πλατεία που βρίσκεται βόρεια από την οδό </w:t>
      </w:r>
      <w:proofErr w:type="spellStart"/>
      <w:r w:rsidRPr="00937921">
        <w:rPr>
          <w:rFonts w:ascii="Arial" w:hAnsi="Arial" w:cs="Arial"/>
          <w:color w:val="000000"/>
          <w:sz w:val="22"/>
          <w:szCs w:val="22"/>
        </w:rPr>
        <w:t>Κατσικογιάννη</w:t>
      </w:r>
      <w:proofErr w:type="spellEnd"/>
      <w:r w:rsidRPr="00937921">
        <w:rPr>
          <w:rFonts w:ascii="Arial" w:hAnsi="Arial" w:cs="Arial"/>
          <w:color w:val="000000"/>
          <w:sz w:val="22"/>
          <w:szCs w:val="22"/>
        </w:rPr>
        <w:t xml:space="preserve"> και έμπροσθεν του Κοινοτικού Καταστήματος τηρουμένων των κείμενων διατάξεων για τέτοιου είδους παραχωρήσεις, χωρίς να καταλύεται εξ ολοκλήρου ο κοινόχρηστος χαρακτήρας τους.</w:t>
      </w:r>
    </w:p>
    <w:p w:rsidR="00937921" w:rsidRPr="00937921" w:rsidRDefault="00937921" w:rsidP="00937921">
      <w:pPr>
        <w:jc w:val="both"/>
        <w:rPr>
          <w:rFonts w:ascii="Arial" w:hAnsi="Arial" w:cs="Arial"/>
          <w:sz w:val="22"/>
          <w:szCs w:val="22"/>
        </w:rPr>
      </w:pPr>
    </w:p>
    <w:p w:rsidR="00937921" w:rsidRPr="00937921" w:rsidRDefault="00937921" w:rsidP="00937921">
      <w:pPr>
        <w:jc w:val="both"/>
        <w:rPr>
          <w:rFonts w:ascii="Arial" w:hAnsi="Arial" w:cs="Arial"/>
          <w:sz w:val="22"/>
          <w:szCs w:val="22"/>
        </w:rPr>
      </w:pPr>
    </w:p>
    <w:p w:rsidR="00937921" w:rsidRPr="00937921" w:rsidRDefault="00937921" w:rsidP="00937921">
      <w:pPr>
        <w:jc w:val="both"/>
        <w:rPr>
          <w:rFonts w:ascii="Arial" w:hAnsi="Arial" w:cs="Arial"/>
          <w:b/>
          <w:sz w:val="22"/>
          <w:szCs w:val="22"/>
          <w:u w:val="single"/>
        </w:rPr>
      </w:pPr>
      <w:r w:rsidRPr="00937921">
        <w:rPr>
          <w:rFonts w:ascii="Arial" w:hAnsi="Arial" w:cs="Arial"/>
          <w:b/>
          <w:bCs/>
          <w:sz w:val="22"/>
          <w:szCs w:val="22"/>
        </w:rPr>
        <w:t>4.</w:t>
      </w:r>
      <w:r w:rsidRPr="00937921">
        <w:rPr>
          <w:rFonts w:ascii="Arial" w:hAnsi="Arial" w:cs="Arial"/>
          <w:sz w:val="22"/>
          <w:szCs w:val="22"/>
        </w:rPr>
        <w:t xml:space="preserve"> </w:t>
      </w:r>
      <w:r w:rsidRPr="00937921">
        <w:rPr>
          <w:rFonts w:ascii="Arial" w:hAnsi="Arial" w:cs="Arial"/>
          <w:color w:val="000000"/>
          <w:sz w:val="22"/>
          <w:szCs w:val="22"/>
          <w:u w:val="single"/>
        </w:rPr>
        <w:t xml:space="preserve">Δημοτική Κοινότητα </w:t>
      </w:r>
      <w:r w:rsidRPr="00937921">
        <w:rPr>
          <w:rFonts w:ascii="Arial" w:hAnsi="Arial" w:cs="Arial"/>
          <w:b/>
          <w:sz w:val="22"/>
          <w:szCs w:val="22"/>
          <w:u w:val="single"/>
        </w:rPr>
        <w:t>Δαύλειας</w:t>
      </w:r>
    </w:p>
    <w:p w:rsidR="00937921" w:rsidRPr="00937921" w:rsidRDefault="00937921" w:rsidP="00937921">
      <w:pPr>
        <w:jc w:val="both"/>
        <w:rPr>
          <w:rFonts w:ascii="Arial" w:hAnsi="Arial" w:cs="Arial"/>
          <w:color w:val="000000"/>
          <w:sz w:val="22"/>
          <w:szCs w:val="22"/>
        </w:rPr>
      </w:pPr>
      <w:r w:rsidRPr="00937921">
        <w:rPr>
          <w:rFonts w:ascii="Arial" w:hAnsi="Arial" w:cs="Arial"/>
          <w:color w:val="000000"/>
          <w:sz w:val="22"/>
          <w:szCs w:val="22"/>
        </w:rPr>
        <w:t xml:space="preserve"> </w:t>
      </w:r>
    </w:p>
    <w:p w:rsidR="00937921" w:rsidRPr="00937921" w:rsidRDefault="00937921" w:rsidP="00937921">
      <w:pPr>
        <w:rPr>
          <w:rFonts w:ascii="Arial" w:hAnsi="Arial" w:cs="Arial"/>
          <w:sz w:val="22"/>
          <w:szCs w:val="22"/>
        </w:rPr>
      </w:pPr>
      <w:r w:rsidRPr="00937921">
        <w:rPr>
          <w:rFonts w:ascii="Arial" w:hAnsi="Arial" w:cs="Arial"/>
          <w:sz w:val="22"/>
          <w:szCs w:val="22"/>
        </w:rPr>
        <w:t>Τον καθορισμό των τμημάτων των κοινόχρηστων χώρων της Δημοτικής Κοινότητας</w:t>
      </w:r>
    </w:p>
    <w:p w:rsidR="00937921" w:rsidRPr="00937921" w:rsidRDefault="00937921" w:rsidP="00937921">
      <w:pPr>
        <w:jc w:val="both"/>
        <w:rPr>
          <w:rFonts w:ascii="Arial" w:hAnsi="Arial" w:cs="Arial"/>
          <w:sz w:val="22"/>
          <w:szCs w:val="22"/>
        </w:rPr>
      </w:pPr>
      <w:r w:rsidRPr="00937921">
        <w:rPr>
          <w:rFonts w:ascii="Arial" w:hAnsi="Arial" w:cs="Arial"/>
          <w:sz w:val="22"/>
          <w:szCs w:val="22"/>
        </w:rPr>
        <w:t>που μπορούν να παραχωρηθούν για χρήση ως εξής:</w:t>
      </w:r>
    </w:p>
    <w:p w:rsidR="00937921" w:rsidRPr="00937921" w:rsidRDefault="00937921" w:rsidP="00937921">
      <w:pPr>
        <w:jc w:val="both"/>
        <w:rPr>
          <w:rFonts w:ascii="Arial" w:hAnsi="Arial" w:cs="Arial"/>
          <w:color w:val="000000"/>
          <w:sz w:val="22"/>
          <w:szCs w:val="22"/>
        </w:rPr>
      </w:pPr>
    </w:p>
    <w:p w:rsidR="00937921" w:rsidRPr="00937921" w:rsidRDefault="00937921" w:rsidP="00937921">
      <w:pPr>
        <w:jc w:val="both"/>
        <w:rPr>
          <w:rFonts w:ascii="Arial" w:hAnsi="Arial" w:cs="Arial"/>
          <w:sz w:val="22"/>
          <w:szCs w:val="22"/>
        </w:rPr>
      </w:pPr>
      <w:r w:rsidRPr="00937921">
        <w:rPr>
          <w:rFonts w:ascii="Arial" w:hAnsi="Arial" w:cs="Arial"/>
          <w:color w:val="000000"/>
          <w:sz w:val="22"/>
          <w:szCs w:val="22"/>
        </w:rPr>
        <w:t xml:space="preserve">α) τμήματος κοινόχρηστου χώρου εμβαδού 400 </w:t>
      </w:r>
      <w:proofErr w:type="spellStart"/>
      <w:r w:rsidRPr="00937921">
        <w:rPr>
          <w:rFonts w:ascii="Arial" w:hAnsi="Arial" w:cs="Arial"/>
          <w:color w:val="000000"/>
          <w:sz w:val="22"/>
          <w:szCs w:val="22"/>
        </w:rPr>
        <w:t>τ.μ</w:t>
      </w:r>
      <w:proofErr w:type="spellEnd"/>
      <w:r w:rsidRPr="00937921">
        <w:rPr>
          <w:rFonts w:ascii="Arial" w:hAnsi="Arial" w:cs="Arial"/>
          <w:color w:val="000000"/>
          <w:sz w:val="22"/>
          <w:szCs w:val="22"/>
        </w:rPr>
        <w:t>.  της  πάνω πλατείας  ( Μνημείο Ηρώων Πεσόντων), παραπλεύρως του Κοινοτικού Καταστήματος.</w:t>
      </w:r>
    </w:p>
    <w:p w:rsidR="00937921" w:rsidRPr="00937921" w:rsidRDefault="00937921" w:rsidP="00937921">
      <w:pPr>
        <w:jc w:val="both"/>
        <w:rPr>
          <w:rFonts w:ascii="Arial" w:hAnsi="Arial" w:cs="Arial"/>
          <w:sz w:val="22"/>
          <w:szCs w:val="22"/>
        </w:rPr>
      </w:pPr>
      <w:r w:rsidRPr="00937921">
        <w:rPr>
          <w:rFonts w:ascii="Arial" w:hAnsi="Arial" w:cs="Arial"/>
          <w:color w:val="000000"/>
          <w:sz w:val="22"/>
          <w:szCs w:val="22"/>
        </w:rPr>
        <w:t xml:space="preserve">β) τμήματος κοινόχρηστου χώρου εμβαδού 20 </w:t>
      </w:r>
      <w:proofErr w:type="spellStart"/>
      <w:r w:rsidRPr="00937921">
        <w:rPr>
          <w:rFonts w:ascii="Arial" w:hAnsi="Arial" w:cs="Arial"/>
          <w:color w:val="000000"/>
          <w:sz w:val="22"/>
          <w:szCs w:val="22"/>
        </w:rPr>
        <w:t>τ.μ</w:t>
      </w:r>
      <w:proofErr w:type="spellEnd"/>
      <w:r w:rsidRPr="00937921">
        <w:rPr>
          <w:rFonts w:ascii="Arial" w:hAnsi="Arial" w:cs="Arial"/>
          <w:color w:val="000000"/>
          <w:sz w:val="22"/>
          <w:szCs w:val="22"/>
        </w:rPr>
        <w:t xml:space="preserve">.  της  πλατείας ανατολικά του Ι.Ν. </w:t>
      </w:r>
      <w:proofErr w:type="spellStart"/>
      <w:r w:rsidRPr="00937921">
        <w:rPr>
          <w:rFonts w:ascii="Arial" w:hAnsi="Arial" w:cs="Arial"/>
          <w:color w:val="000000"/>
          <w:sz w:val="22"/>
          <w:szCs w:val="22"/>
        </w:rPr>
        <w:t>Αγ.Αναργύρων</w:t>
      </w:r>
      <w:proofErr w:type="spellEnd"/>
      <w:r w:rsidRPr="00937921">
        <w:rPr>
          <w:rFonts w:ascii="Arial" w:hAnsi="Arial" w:cs="Arial"/>
          <w:color w:val="000000"/>
          <w:sz w:val="22"/>
          <w:szCs w:val="22"/>
        </w:rPr>
        <w:t>.</w:t>
      </w:r>
    </w:p>
    <w:p w:rsidR="00937921" w:rsidRPr="00937921" w:rsidRDefault="00937921" w:rsidP="00937921">
      <w:pPr>
        <w:jc w:val="both"/>
        <w:rPr>
          <w:rFonts w:ascii="Arial" w:hAnsi="Arial" w:cs="Arial"/>
          <w:sz w:val="22"/>
          <w:szCs w:val="22"/>
        </w:rPr>
      </w:pPr>
    </w:p>
    <w:p w:rsidR="00937921" w:rsidRPr="00937921" w:rsidRDefault="00937921" w:rsidP="00937921">
      <w:pPr>
        <w:jc w:val="both"/>
        <w:rPr>
          <w:rFonts w:ascii="Arial" w:hAnsi="Arial" w:cs="Arial"/>
          <w:color w:val="000000"/>
          <w:sz w:val="22"/>
          <w:szCs w:val="22"/>
        </w:rPr>
      </w:pPr>
      <w:r w:rsidRPr="00937921">
        <w:rPr>
          <w:rFonts w:ascii="Arial" w:hAnsi="Arial" w:cs="Arial"/>
          <w:b/>
          <w:bCs/>
          <w:color w:val="000000"/>
          <w:sz w:val="22"/>
          <w:szCs w:val="22"/>
        </w:rPr>
        <w:t xml:space="preserve">5. </w:t>
      </w:r>
      <w:r w:rsidRPr="00937921">
        <w:rPr>
          <w:rFonts w:ascii="Arial" w:hAnsi="Arial" w:cs="Arial"/>
          <w:color w:val="000000"/>
          <w:sz w:val="22"/>
          <w:szCs w:val="22"/>
        </w:rPr>
        <w:t xml:space="preserve"> </w:t>
      </w:r>
      <w:r w:rsidRPr="00937921">
        <w:rPr>
          <w:rFonts w:ascii="Arial" w:hAnsi="Arial" w:cs="Arial"/>
          <w:color w:val="000000"/>
          <w:sz w:val="22"/>
          <w:szCs w:val="22"/>
          <w:u w:val="single"/>
        </w:rPr>
        <w:t xml:space="preserve">Δημοτική Κοινότητα </w:t>
      </w:r>
      <w:r w:rsidRPr="00937921">
        <w:rPr>
          <w:rFonts w:ascii="Arial" w:hAnsi="Arial" w:cs="Arial"/>
          <w:b/>
          <w:color w:val="000000"/>
          <w:sz w:val="22"/>
          <w:szCs w:val="22"/>
          <w:u w:val="single"/>
        </w:rPr>
        <w:t>Χαιρώνειας</w:t>
      </w:r>
      <w:r w:rsidRPr="00937921">
        <w:rPr>
          <w:rFonts w:ascii="Arial" w:hAnsi="Arial" w:cs="Arial"/>
          <w:color w:val="000000"/>
          <w:sz w:val="22"/>
          <w:szCs w:val="22"/>
        </w:rPr>
        <w:t xml:space="preserve"> </w:t>
      </w:r>
    </w:p>
    <w:p w:rsidR="00937921" w:rsidRPr="00937921" w:rsidRDefault="00937921" w:rsidP="00937921">
      <w:pPr>
        <w:jc w:val="both"/>
        <w:rPr>
          <w:rFonts w:ascii="Arial" w:hAnsi="Arial" w:cs="Arial"/>
          <w:color w:val="000000"/>
          <w:sz w:val="22"/>
          <w:szCs w:val="22"/>
        </w:rPr>
      </w:pPr>
    </w:p>
    <w:p w:rsidR="00937921" w:rsidRPr="00937921" w:rsidRDefault="00937921" w:rsidP="00937921">
      <w:pPr>
        <w:rPr>
          <w:rFonts w:ascii="Arial" w:hAnsi="Arial" w:cs="Arial"/>
          <w:sz w:val="22"/>
          <w:szCs w:val="22"/>
        </w:rPr>
      </w:pPr>
      <w:r w:rsidRPr="00937921">
        <w:rPr>
          <w:rFonts w:ascii="Arial" w:hAnsi="Arial" w:cs="Arial"/>
          <w:sz w:val="22"/>
          <w:szCs w:val="22"/>
        </w:rPr>
        <w:t>Τον καθορισμό των τμημάτων των κοινόχρηστων χώρων της Δημοτικής Κοινότητας</w:t>
      </w:r>
    </w:p>
    <w:p w:rsidR="00937921" w:rsidRPr="00937921" w:rsidRDefault="00937921" w:rsidP="00937921">
      <w:pPr>
        <w:jc w:val="both"/>
        <w:rPr>
          <w:rFonts w:ascii="Arial" w:hAnsi="Arial" w:cs="Arial"/>
          <w:sz w:val="22"/>
          <w:szCs w:val="22"/>
        </w:rPr>
      </w:pPr>
      <w:r w:rsidRPr="00937921">
        <w:rPr>
          <w:rFonts w:ascii="Arial" w:hAnsi="Arial" w:cs="Arial"/>
          <w:sz w:val="22"/>
          <w:szCs w:val="22"/>
        </w:rPr>
        <w:t>που μπορούν να παραχωρηθούν για χρήση ως εξής:</w:t>
      </w:r>
    </w:p>
    <w:p w:rsidR="00937921" w:rsidRPr="00937921" w:rsidRDefault="00937921" w:rsidP="00937921">
      <w:pPr>
        <w:jc w:val="both"/>
        <w:rPr>
          <w:rFonts w:ascii="Arial" w:hAnsi="Arial" w:cs="Arial"/>
          <w:color w:val="000000"/>
          <w:sz w:val="22"/>
          <w:szCs w:val="22"/>
        </w:rPr>
      </w:pPr>
    </w:p>
    <w:p w:rsidR="00937921" w:rsidRPr="00937921" w:rsidRDefault="00937921" w:rsidP="00937921">
      <w:pPr>
        <w:jc w:val="both"/>
        <w:rPr>
          <w:rFonts w:ascii="Arial" w:hAnsi="Arial" w:cs="Arial"/>
          <w:sz w:val="22"/>
          <w:szCs w:val="22"/>
        </w:rPr>
      </w:pPr>
      <w:r w:rsidRPr="00937921">
        <w:rPr>
          <w:rFonts w:ascii="Arial" w:hAnsi="Arial" w:cs="Arial"/>
          <w:color w:val="000000"/>
          <w:sz w:val="22"/>
          <w:szCs w:val="22"/>
        </w:rPr>
        <w:t xml:space="preserve">α) Δημοτικός χώρος </w:t>
      </w:r>
      <w:proofErr w:type="spellStart"/>
      <w:r w:rsidRPr="00937921">
        <w:rPr>
          <w:rFonts w:ascii="Arial" w:hAnsi="Arial" w:cs="Arial"/>
          <w:color w:val="000000"/>
          <w:sz w:val="22"/>
          <w:szCs w:val="22"/>
        </w:rPr>
        <w:t>πάρκινγκ</w:t>
      </w:r>
      <w:proofErr w:type="spellEnd"/>
      <w:r w:rsidRPr="00937921">
        <w:rPr>
          <w:rFonts w:ascii="Arial" w:hAnsi="Arial" w:cs="Arial"/>
          <w:color w:val="000000"/>
          <w:sz w:val="22"/>
          <w:szCs w:val="22"/>
        </w:rPr>
        <w:t xml:space="preserve"> εμβαδού 300 </w:t>
      </w:r>
      <w:proofErr w:type="spellStart"/>
      <w:r w:rsidRPr="00937921">
        <w:rPr>
          <w:rFonts w:ascii="Arial" w:hAnsi="Arial" w:cs="Arial"/>
          <w:color w:val="000000"/>
          <w:sz w:val="22"/>
          <w:szCs w:val="22"/>
        </w:rPr>
        <w:t>τ.μ</w:t>
      </w:r>
      <w:proofErr w:type="spellEnd"/>
      <w:r w:rsidRPr="00937921">
        <w:rPr>
          <w:rFonts w:ascii="Arial" w:hAnsi="Arial" w:cs="Arial"/>
          <w:color w:val="000000"/>
          <w:sz w:val="22"/>
          <w:szCs w:val="22"/>
        </w:rPr>
        <w:t xml:space="preserve">. πλησίον και απέναντι από το Μουσείο Χαιρώνειας, ως χώρος για εκδηλώσεις </w:t>
      </w:r>
    </w:p>
    <w:p w:rsidR="00937921" w:rsidRPr="00937921" w:rsidRDefault="00937921" w:rsidP="00937921">
      <w:pPr>
        <w:jc w:val="both"/>
        <w:rPr>
          <w:rFonts w:ascii="Arial" w:hAnsi="Arial" w:cs="Arial"/>
          <w:sz w:val="22"/>
          <w:szCs w:val="22"/>
        </w:rPr>
      </w:pPr>
      <w:r w:rsidRPr="00937921">
        <w:rPr>
          <w:rFonts w:ascii="Arial" w:hAnsi="Arial" w:cs="Arial"/>
          <w:color w:val="000000"/>
          <w:sz w:val="22"/>
          <w:szCs w:val="22"/>
        </w:rPr>
        <w:t xml:space="preserve">β)  Δημοτικός χώρος  εμβαδού 200 </w:t>
      </w:r>
      <w:proofErr w:type="spellStart"/>
      <w:r w:rsidRPr="00937921">
        <w:rPr>
          <w:rFonts w:ascii="Arial" w:hAnsi="Arial" w:cs="Arial"/>
          <w:color w:val="000000"/>
          <w:sz w:val="22"/>
          <w:szCs w:val="22"/>
        </w:rPr>
        <w:t>τ.μ</w:t>
      </w:r>
      <w:proofErr w:type="spellEnd"/>
      <w:r w:rsidRPr="00937921">
        <w:rPr>
          <w:rFonts w:ascii="Arial" w:hAnsi="Arial" w:cs="Arial"/>
          <w:color w:val="000000"/>
          <w:sz w:val="22"/>
          <w:szCs w:val="22"/>
        </w:rPr>
        <w:t>. πλησίον του Αρχαίου Θεάτρου Χαιρώνειας, επίσης ως χώρος για εκδηλώσεις</w:t>
      </w:r>
      <w:r w:rsidRPr="00937921">
        <w:rPr>
          <w:rFonts w:ascii="Arial" w:hAnsi="Arial" w:cs="Arial"/>
          <w:b/>
          <w:bCs/>
          <w:color w:val="000000"/>
          <w:sz w:val="22"/>
          <w:szCs w:val="22"/>
        </w:rPr>
        <w:t xml:space="preserve"> </w:t>
      </w:r>
      <w:r w:rsidRPr="00937921">
        <w:rPr>
          <w:rFonts w:ascii="Arial" w:hAnsi="Arial" w:cs="Arial"/>
          <w:color w:val="000000"/>
          <w:sz w:val="22"/>
          <w:szCs w:val="22"/>
        </w:rPr>
        <w:t xml:space="preserve">και </w:t>
      </w:r>
    </w:p>
    <w:p w:rsidR="00937921" w:rsidRPr="00937921" w:rsidRDefault="00937921" w:rsidP="00937921">
      <w:pPr>
        <w:jc w:val="both"/>
        <w:rPr>
          <w:rFonts w:ascii="Arial" w:hAnsi="Arial" w:cs="Arial"/>
          <w:color w:val="000000"/>
          <w:sz w:val="22"/>
          <w:szCs w:val="22"/>
        </w:rPr>
      </w:pPr>
      <w:r w:rsidRPr="00937921">
        <w:rPr>
          <w:rFonts w:ascii="Arial" w:hAnsi="Arial" w:cs="Arial"/>
          <w:color w:val="000000"/>
          <w:sz w:val="22"/>
          <w:szCs w:val="22"/>
        </w:rPr>
        <w:t xml:space="preserve">γ) Δημοτικός χώρος πρώην λαϊκής αγοράς (πλησίον </w:t>
      </w:r>
      <w:proofErr w:type="spellStart"/>
      <w:r w:rsidRPr="00937921">
        <w:rPr>
          <w:rFonts w:ascii="Arial" w:hAnsi="Arial" w:cs="Arial"/>
          <w:color w:val="000000"/>
          <w:sz w:val="22"/>
          <w:szCs w:val="22"/>
        </w:rPr>
        <w:t>Στούκη</w:t>
      </w:r>
      <w:proofErr w:type="spellEnd"/>
      <w:r w:rsidRPr="00937921">
        <w:rPr>
          <w:rFonts w:ascii="Arial" w:hAnsi="Arial" w:cs="Arial"/>
          <w:color w:val="000000"/>
          <w:sz w:val="22"/>
          <w:szCs w:val="22"/>
        </w:rPr>
        <w:t xml:space="preserve">), εμβαδού 200 </w:t>
      </w:r>
      <w:proofErr w:type="spellStart"/>
      <w:r w:rsidRPr="00937921">
        <w:rPr>
          <w:rFonts w:ascii="Arial" w:hAnsi="Arial" w:cs="Arial"/>
          <w:color w:val="000000"/>
          <w:sz w:val="22"/>
          <w:szCs w:val="22"/>
        </w:rPr>
        <w:t>τ.μ</w:t>
      </w:r>
      <w:proofErr w:type="spellEnd"/>
      <w:r w:rsidRPr="00937921">
        <w:rPr>
          <w:rFonts w:ascii="Arial" w:hAnsi="Arial" w:cs="Arial"/>
          <w:color w:val="000000"/>
          <w:sz w:val="22"/>
          <w:szCs w:val="22"/>
        </w:rPr>
        <w:t>.</w:t>
      </w:r>
    </w:p>
    <w:p w:rsidR="00937921" w:rsidRPr="00937921" w:rsidRDefault="00937921" w:rsidP="00937921">
      <w:pPr>
        <w:jc w:val="both"/>
        <w:rPr>
          <w:rFonts w:ascii="Arial" w:hAnsi="Arial" w:cs="Arial"/>
          <w:sz w:val="22"/>
          <w:szCs w:val="22"/>
        </w:rPr>
      </w:pPr>
      <w:r w:rsidRPr="00937921">
        <w:rPr>
          <w:rFonts w:ascii="Arial" w:hAnsi="Arial" w:cs="Arial"/>
          <w:color w:val="000000"/>
          <w:sz w:val="22"/>
          <w:szCs w:val="22"/>
        </w:rPr>
        <w:t>δ)</w:t>
      </w:r>
      <w:r w:rsidRPr="00937921">
        <w:rPr>
          <w:rFonts w:ascii="Arial" w:hAnsi="Arial" w:cs="Arial"/>
          <w:b/>
          <w:color w:val="000000"/>
          <w:sz w:val="22"/>
          <w:szCs w:val="22"/>
        </w:rPr>
        <w:t xml:space="preserve"> </w:t>
      </w:r>
      <w:r w:rsidRPr="00937921">
        <w:rPr>
          <w:rFonts w:ascii="Arial" w:hAnsi="Arial" w:cs="Arial"/>
          <w:color w:val="000000"/>
          <w:sz w:val="22"/>
          <w:szCs w:val="22"/>
        </w:rPr>
        <w:t>Πλατεία Δημαρχείου ως χώρος πολιτιστικών εκδηλώσεων από το Δήμο, εμβαδού 500τ.μ.</w:t>
      </w:r>
    </w:p>
    <w:p w:rsidR="00937921" w:rsidRPr="00937921" w:rsidRDefault="00937921" w:rsidP="00937921">
      <w:pPr>
        <w:jc w:val="both"/>
        <w:rPr>
          <w:rFonts w:ascii="Arial" w:hAnsi="Arial" w:cs="Arial"/>
          <w:sz w:val="22"/>
          <w:szCs w:val="22"/>
        </w:rPr>
      </w:pPr>
    </w:p>
    <w:p w:rsidR="00937921" w:rsidRPr="00937921" w:rsidRDefault="00937921" w:rsidP="00937921">
      <w:pPr>
        <w:jc w:val="both"/>
        <w:rPr>
          <w:rFonts w:ascii="Arial" w:hAnsi="Arial" w:cs="Arial"/>
          <w:color w:val="000000"/>
          <w:sz w:val="22"/>
          <w:szCs w:val="22"/>
        </w:rPr>
      </w:pPr>
      <w:r w:rsidRPr="00937921">
        <w:rPr>
          <w:rFonts w:ascii="Arial" w:hAnsi="Arial" w:cs="Arial"/>
          <w:color w:val="000000"/>
          <w:sz w:val="22"/>
          <w:szCs w:val="22"/>
        </w:rPr>
        <w:t xml:space="preserve">6. </w:t>
      </w:r>
      <w:r w:rsidRPr="00937921">
        <w:rPr>
          <w:rFonts w:ascii="Arial" w:hAnsi="Arial" w:cs="Arial"/>
          <w:color w:val="000000"/>
          <w:sz w:val="22"/>
          <w:szCs w:val="22"/>
          <w:u w:val="single"/>
        </w:rPr>
        <w:t xml:space="preserve">Δημοτική Κοινότητα </w:t>
      </w:r>
      <w:proofErr w:type="spellStart"/>
      <w:r w:rsidRPr="00937921">
        <w:rPr>
          <w:rFonts w:ascii="Arial" w:hAnsi="Arial" w:cs="Arial"/>
          <w:b/>
          <w:sz w:val="22"/>
          <w:szCs w:val="22"/>
          <w:u w:val="single"/>
        </w:rPr>
        <w:t>Αγ.Τριάδας</w:t>
      </w:r>
      <w:proofErr w:type="spellEnd"/>
      <w:r w:rsidRPr="00937921">
        <w:rPr>
          <w:rFonts w:ascii="Arial" w:hAnsi="Arial" w:cs="Arial"/>
          <w:color w:val="000000"/>
          <w:sz w:val="22"/>
          <w:szCs w:val="22"/>
        </w:rPr>
        <w:t xml:space="preserve"> </w:t>
      </w:r>
    </w:p>
    <w:p w:rsidR="00937921" w:rsidRPr="00937921" w:rsidRDefault="00937921" w:rsidP="00937921">
      <w:pPr>
        <w:jc w:val="both"/>
        <w:rPr>
          <w:rFonts w:ascii="Arial" w:hAnsi="Arial" w:cs="Arial"/>
          <w:color w:val="000000"/>
          <w:sz w:val="22"/>
          <w:szCs w:val="22"/>
        </w:rPr>
      </w:pPr>
      <w:r w:rsidRPr="00937921">
        <w:rPr>
          <w:rFonts w:ascii="Arial" w:hAnsi="Arial" w:cs="Arial"/>
          <w:color w:val="000000"/>
          <w:sz w:val="22"/>
          <w:szCs w:val="22"/>
        </w:rPr>
        <w:t xml:space="preserve"> </w:t>
      </w:r>
    </w:p>
    <w:p w:rsidR="00937921" w:rsidRPr="00937921" w:rsidRDefault="00937921" w:rsidP="00937921">
      <w:pPr>
        <w:rPr>
          <w:rFonts w:ascii="Arial" w:hAnsi="Arial" w:cs="Arial"/>
          <w:sz w:val="22"/>
          <w:szCs w:val="22"/>
        </w:rPr>
      </w:pPr>
      <w:r w:rsidRPr="00937921">
        <w:rPr>
          <w:rFonts w:ascii="Arial" w:hAnsi="Arial" w:cs="Arial"/>
          <w:sz w:val="22"/>
          <w:szCs w:val="22"/>
        </w:rPr>
        <w:t>Τον καθορισμό των τμημάτων των κοινόχρηστων χώρων της Δημοτικής Κοινότητας</w:t>
      </w:r>
    </w:p>
    <w:p w:rsidR="00937921" w:rsidRPr="00937921" w:rsidRDefault="00937921" w:rsidP="00937921">
      <w:pPr>
        <w:jc w:val="both"/>
        <w:rPr>
          <w:rFonts w:ascii="Arial" w:hAnsi="Arial" w:cs="Arial"/>
          <w:sz w:val="22"/>
          <w:szCs w:val="22"/>
        </w:rPr>
      </w:pPr>
      <w:r w:rsidRPr="00937921">
        <w:rPr>
          <w:rFonts w:ascii="Arial" w:hAnsi="Arial" w:cs="Arial"/>
          <w:sz w:val="22"/>
          <w:szCs w:val="22"/>
        </w:rPr>
        <w:t>που μπορούν να παραχωρηθούν για χρήση ως εξής:</w:t>
      </w:r>
    </w:p>
    <w:p w:rsidR="00937921" w:rsidRPr="00937921" w:rsidRDefault="00937921" w:rsidP="00937921">
      <w:pPr>
        <w:jc w:val="both"/>
        <w:rPr>
          <w:rFonts w:ascii="Arial" w:hAnsi="Arial" w:cs="Arial"/>
          <w:color w:val="000000"/>
          <w:sz w:val="22"/>
          <w:szCs w:val="22"/>
        </w:rPr>
      </w:pPr>
    </w:p>
    <w:p w:rsidR="00937921" w:rsidRPr="00937921" w:rsidRDefault="00937921" w:rsidP="00937921">
      <w:pPr>
        <w:jc w:val="both"/>
        <w:rPr>
          <w:rFonts w:ascii="Arial" w:hAnsi="Arial" w:cs="Arial"/>
          <w:sz w:val="22"/>
          <w:szCs w:val="22"/>
        </w:rPr>
      </w:pPr>
      <w:r w:rsidRPr="00937921">
        <w:rPr>
          <w:rFonts w:ascii="Arial" w:hAnsi="Arial" w:cs="Arial"/>
          <w:color w:val="000000"/>
          <w:sz w:val="22"/>
          <w:szCs w:val="22"/>
        </w:rPr>
        <w:t>α) Ο χώρος της κεντρικής πλατείας  (Ιερός Ναός Αγ. Τριάδας) σε καταστήματα υγειονομικού ενδιαφέροντος.</w:t>
      </w:r>
    </w:p>
    <w:p w:rsidR="00937921" w:rsidRPr="00937921" w:rsidRDefault="00937921" w:rsidP="00937921">
      <w:pPr>
        <w:jc w:val="both"/>
        <w:rPr>
          <w:rFonts w:ascii="Arial" w:hAnsi="Arial" w:cs="Arial"/>
          <w:sz w:val="22"/>
          <w:szCs w:val="22"/>
        </w:rPr>
      </w:pPr>
    </w:p>
    <w:p w:rsidR="00937921" w:rsidRDefault="00937921" w:rsidP="00937921">
      <w:pPr>
        <w:jc w:val="both"/>
        <w:rPr>
          <w:rFonts w:ascii="Arial" w:hAnsi="Arial" w:cs="Arial"/>
          <w:color w:val="FF0000"/>
          <w:sz w:val="22"/>
          <w:szCs w:val="22"/>
        </w:rPr>
      </w:pPr>
      <w:r w:rsidRPr="00937921">
        <w:rPr>
          <w:rFonts w:ascii="Arial" w:hAnsi="Arial" w:cs="Arial"/>
          <w:sz w:val="22"/>
          <w:szCs w:val="22"/>
        </w:rPr>
        <w:lastRenderedPageBreak/>
        <w:t xml:space="preserve">7. </w:t>
      </w:r>
      <w:r w:rsidRPr="00937921">
        <w:rPr>
          <w:rFonts w:ascii="Arial" w:hAnsi="Arial" w:cs="Arial"/>
          <w:color w:val="000000"/>
          <w:sz w:val="22"/>
          <w:szCs w:val="22"/>
          <w:u w:val="single"/>
        </w:rPr>
        <w:t>Δημοτική Κοινότητα</w:t>
      </w:r>
      <w:r w:rsidRPr="00937921">
        <w:rPr>
          <w:rFonts w:ascii="Arial" w:hAnsi="Arial" w:cs="Arial"/>
          <w:sz w:val="22"/>
          <w:szCs w:val="22"/>
          <w:u w:val="single"/>
        </w:rPr>
        <w:t xml:space="preserve"> </w:t>
      </w:r>
      <w:r w:rsidRPr="00937921">
        <w:rPr>
          <w:rFonts w:ascii="Arial" w:hAnsi="Arial" w:cs="Arial"/>
          <w:b/>
          <w:sz w:val="22"/>
          <w:szCs w:val="22"/>
          <w:u w:val="single"/>
        </w:rPr>
        <w:t>Κορώνειας</w:t>
      </w:r>
      <w:r w:rsidRPr="00937921">
        <w:rPr>
          <w:rFonts w:ascii="Arial" w:hAnsi="Arial" w:cs="Arial"/>
          <w:color w:val="FF0000"/>
          <w:sz w:val="22"/>
          <w:szCs w:val="22"/>
        </w:rPr>
        <w:t xml:space="preserve"> </w:t>
      </w:r>
    </w:p>
    <w:p w:rsidR="001C01A8" w:rsidRPr="00937921" w:rsidRDefault="001C01A8" w:rsidP="00937921">
      <w:pPr>
        <w:jc w:val="both"/>
        <w:rPr>
          <w:rFonts w:ascii="Arial" w:hAnsi="Arial" w:cs="Arial"/>
          <w:color w:val="FF0000"/>
          <w:sz w:val="22"/>
          <w:szCs w:val="22"/>
        </w:rPr>
      </w:pPr>
    </w:p>
    <w:p w:rsidR="00937921" w:rsidRPr="00937921" w:rsidRDefault="00937921" w:rsidP="00937921">
      <w:pPr>
        <w:jc w:val="both"/>
        <w:rPr>
          <w:rFonts w:ascii="Arial" w:hAnsi="Arial" w:cs="Arial"/>
          <w:color w:val="FF0000"/>
          <w:sz w:val="22"/>
          <w:szCs w:val="22"/>
        </w:rPr>
      </w:pPr>
    </w:p>
    <w:p w:rsidR="00937921" w:rsidRPr="00937921" w:rsidRDefault="00937921" w:rsidP="00937921">
      <w:pPr>
        <w:rPr>
          <w:rFonts w:ascii="Arial" w:hAnsi="Arial" w:cs="Arial"/>
          <w:sz w:val="22"/>
          <w:szCs w:val="22"/>
        </w:rPr>
      </w:pPr>
      <w:r w:rsidRPr="00937921">
        <w:rPr>
          <w:rFonts w:ascii="Arial" w:hAnsi="Arial" w:cs="Arial"/>
          <w:sz w:val="22"/>
          <w:szCs w:val="22"/>
        </w:rPr>
        <w:t>Τον καθορισμό των τμημάτων των κοινόχρηστων χώρων της Δημοτικής Κοινότητας</w:t>
      </w:r>
    </w:p>
    <w:p w:rsidR="00937921" w:rsidRPr="00937921" w:rsidRDefault="00937921" w:rsidP="00937921">
      <w:pPr>
        <w:jc w:val="both"/>
        <w:rPr>
          <w:rFonts w:ascii="Arial" w:hAnsi="Arial" w:cs="Arial"/>
          <w:sz w:val="22"/>
          <w:szCs w:val="22"/>
        </w:rPr>
      </w:pPr>
      <w:r w:rsidRPr="00937921">
        <w:rPr>
          <w:rFonts w:ascii="Arial" w:hAnsi="Arial" w:cs="Arial"/>
          <w:sz w:val="22"/>
          <w:szCs w:val="22"/>
        </w:rPr>
        <w:t>που μπορούν να παραχωρηθούν για χρήση ως εξής:</w:t>
      </w:r>
    </w:p>
    <w:p w:rsidR="00937921" w:rsidRPr="00937921" w:rsidRDefault="00937921" w:rsidP="00937921">
      <w:pPr>
        <w:jc w:val="both"/>
        <w:rPr>
          <w:rFonts w:ascii="Arial" w:hAnsi="Arial" w:cs="Arial"/>
          <w:color w:val="FF0000"/>
          <w:sz w:val="22"/>
          <w:szCs w:val="22"/>
        </w:rPr>
      </w:pPr>
    </w:p>
    <w:p w:rsidR="00937921" w:rsidRPr="00937921" w:rsidRDefault="00937921" w:rsidP="00937921">
      <w:pPr>
        <w:jc w:val="both"/>
        <w:rPr>
          <w:rFonts w:ascii="Arial" w:hAnsi="Arial" w:cs="Arial"/>
          <w:color w:val="000000"/>
          <w:sz w:val="22"/>
          <w:szCs w:val="22"/>
        </w:rPr>
      </w:pPr>
      <w:r w:rsidRPr="00937921">
        <w:rPr>
          <w:rFonts w:ascii="Arial" w:hAnsi="Arial" w:cs="Arial"/>
          <w:color w:val="000000"/>
          <w:sz w:val="22"/>
          <w:szCs w:val="22"/>
        </w:rPr>
        <w:t xml:space="preserve">α) χώρος της κεντρικής πλατείας της σε καταστήματα υγειονομικού ενδιαφέροντος,  τηρουμένων των κείμενων διατάξεων για τέτοιου είδους παραχωρήσεις, χωρίς να καταλύεται εξ ολοκλήρου ο κοινόχρηστος χαρακτήρας της.  </w:t>
      </w:r>
    </w:p>
    <w:p w:rsidR="00937921" w:rsidRPr="00937921" w:rsidRDefault="00937921" w:rsidP="00937921">
      <w:pPr>
        <w:jc w:val="both"/>
        <w:rPr>
          <w:rFonts w:ascii="Arial" w:hAnsi="Arial" w:cs="Arial"/>
          <w:sz w:val="22"/>
          <w:szCs w:val="22"/>
        </w:rPr>
      </w:pPr>
      <w:r w:rsidRPr="00937921">
        <w:rPr>
          <w:rFonts w:ascii="Arial" w:hAnsi="Arial" w:cs="Arial"/>
          <w:color w:val="000000"/>
          <w:sz w:val="22"/>
          <w:szCs w:val="22"/>
        </w:rPr>
        <w:t xml:space="preserve">  </w:t>
      </w:r>
    </w:p>
    <w:p w:rsidR="00937921" w:rsidRDefault="00937921" w:rsidP="00937921">
      <w:pPr>
        <w:jc w:val="both"/>
        <w:rPr>
          <w:rFonts w:ascii="Arial" w:hAnsi="Arial" w:cs="Arial"/>
          <w:b/>
          <w:sz w:val="22"/>
          <w:szCs w:val="22"/>
          <w:u w:val="single"/>
        </w:rPr>
      </w:pPr>
      <w:r w:rsidRPr="00937921">
        <w:rPr>
          <w:rFonts w:ascii="Arial" w:hAnsi="Arial" w:cs="Arial"/>
          <w:color w:val="000000"/>
          <w:sz w:val="22"/>
          <w:szCs w:val="22"/>
        </w:rPr>
        <w:t xml:space="preserve">8. </w:t>
      </w:r>
      <w:r w:rsidRPr="00937921">
        <w:rPr>
          <w:rFonts w:ascii="Arial" w:hAnsi="Arial" w:cs="Arial"/>
          <w:color w:val="000000"/>
          <w:sz w:val="22"/>
          <w:szCs w:val="22"/>
          <w:u w:val="single"/>
        </w:rPr>
        <w:t xml:space="preserve">Δημοτική Κοινότητα </w:t>
      </w:r>
      <w:r w:rsidRPr="00937921">
        <w:rPr>
          <w:rFonts w:ascii="Arial" w:hAnsi="Arial" w:cs="Arial"/>
          <w:b/>
          <w:sz w:val="22"/>
          <w:szCs w:val="22"/>
          <w:u w:val="single"/>
        </w:rPr>
        <w:t>Αγ. Άννας</w:t>
      </w:r>
    </w:p>
    <w:p w:rsidR="001C01A8" w:rsidRPr="00937921" w:rsidRDefault="001C01A8" w:rsidP="00937921">
      <w:pPr>
        <w:jc w:val="both"/>
        <w:rPr>
          <w:rFonts w:ascii="Arial" w:hAnsi="Arial" w:cs="Arial"/>
          <w:b/>
          <w:sz w:val="22"/>
          <w:szCs w:val="22"/>
          <w:u w:val="single"/>
        </w:rPr>
      </w:pPr>
    </w:p>
    <w:p w:rsidR="00937921" w:rsidRPr="00937921" w:rsidRDefault="00937921" w:rsidP="00937921">
      <w:pPr>
        <w:jc w:val="both"/>
        <w:rPr>
          <w:rFonts w:ascii="Arial" w:hAnsi="Arial" w:cs="Arial"/>
          <w:b/>
          <w:sz w:val="22"/>
          <w:szCs w:val="22"/>
          <w:u w:val="single"/>
        </w:rPr>
      </w:pPr>
    </w:p>
    <w:p w:rsidR="00937921" w:rsidRPr="00937921" w:rsidRDefault="00937921" w:rsidP="00937921">
      <w:pPr>
        <w:rPr>
          <w:rFonts w:ascii="Arial" w:hAnsi="Arial" w:cs="Arial"/>
          <w:sz w:val="22"/>
          <w:szCs w:val="22"/>
        </w:rPr>
      </w:pPr>
      <w:r w:rsidRPr="00937921">
        <w:rPr>
          <w:rFonts w:ascii="Arial" w:hAnsi="Arial" w:cs="Arial"/>
          <w:sz w:val="22"/>
          <w:szCs w:val="22"/>
        </w:rPr>
        <w:t>Τον καθορισμό των τμημάτων των κοινόχρηστων χώρων της Δημοτικής Κοινότητας</w:t>
      </w:r>
    </w:p>
    <w:p w:rsidR="00937921" w:rsidRPr="00937921" w:rsidRDefault="00937921" w:rsidP="00937921">
      <w:pPr>
        <w:jc w:val="both"/>
        <w:rPr>
          <w:rFonts w:ascii="Arial" w:hAnsi="Arial" w:cs="Arial"/>
          <w:sz w:val="22"/>
          <w:szCs w:val="22"/>
        </w:rPr>
      </w:pPr>
      <w:r w:rsidRPr="00937921">
        <w:rPr>
          <w:rFonts w:ascii="Arial" w:hAnsi="Arial" w:cs="Arial"/>
          <w:sz w:val="22"/>
          <w:szCs w:val="22"/>
        </w:rPr>
        <w:t>που μπορούν να παραχωρηθούν για χρήση ως εξής:</w:t>
      </w:r>
    </w:p>
    <w:p w:rsidR="00937921" w:rsidRPr="00937921" w:rsidRDefault="00937921" w:rsidP="00937921">
      <w:pPr>
        <w:jc w:val="both"/>
        <w:rPr>
          <w:rFonts w:ascii="Arial" w:hAnsi="Arial" w:cs="Arial"/>
          <w:b/>
          <w:sz w:val="22"/>
          <w:szCs w:val="22"/>
          <w:u w:val="single"/>
        </w:rPr>
      </w:pPr>
    </w:p>
    <w:p w:rsidR="00937921" w:rsidRPr="00937921" w:rsidRDefault="00937921" w:rsidP="00937921">
      <w:pPr>
        <w:jc w:val="both"/>
        <w:rPr>
          <w:rFonts w:ascii="Arial" w:hAnsi="Arial" w:cs="Arial"/>
          <w:sz w:val="22"/>
          <w:szCs w:val="22"/>
        </w:rPr>
      </w:pPr>
      <w:r w:rsidRPr="00937921">
        <w:rPr>
          <w:rFonts w:ascii="Arial" w:hAnsi="Arial" w:cs="Arial"/>
          <w:color w:val="000000"/>
          <w:sz w:val="22"/>
          <w:szCs w:val="22"/>
        </w:rPr>
        <w:t xml:space="preserve">  α) Ο χώρος της κεντρικής πλατείας της, τηρουμένων των κείμενων διατάξεων για τέτοιου είδους παραχωρήσεις, χωρίς να καταλύεται εξ ολοκλήρου ο κοινόχρηστος χαρακτήρας της.</w:t>
      </w:r>
    </w:p>
    <w:p w:rsidR="00937921" w:rsidRPr="00937921" w:rsidRDefault="00937921" w:rsidP="00937921">
      <w:pPr>
        <w:jc w:val="both"/>
        <w:rPr>
          <w:rFonts w:ascii="Arial" w:hAnsi="Arial" w:cs="Arial"/>
          <w:sz w:val="22"/>
          <w:szCs w:val="22"/>
        </w:rPr>
      </w:pPr>
    </w:p>
    <w:p w:rsidR="00937921" w:rsidRDefault="00937921" w:rsidP="00937921">
      <w:pPr>
        <w:jc w:val="both"/>
        <w:rPr>
          <w:rFonts w:ascii="Arial" w:hAnsi="Arial" w:cs="Arial"/>
          <w:b/>
          <w:color w:val="000000"/>
          <w:sz w:val="22"/>
          <w:szCs w:val="22"/>
          <w:u w:val="single"/>
        </w:rPr>
      </w:pPr>
      <w:r w:rsidRPr="00937921">
        <w:rPr>
          <w:rFonts w:ascii="Arial" w:hAnsi="Arial" w:cs="Arial"/>
          <w:color w:val="000000"/>
          <w:sz w:val="22"/>
          <w:szCs w:val="22"/>
        </w:rPr>
        <w:t xml:space="preserve">9. </w:t>
      </w:r>
      <w:r w:rsidRPr="00937921">
        <w:rPr>
          <w:rFonts w:ascii="Arial" w:hAnsi="Arial" w:cs="Arial"/>
          <w:color w:val="000000"/>
          <w:sz w:val="22"/>
          <w:szCs w:val="22"/>
          <w:u w:val="single"/>
        </w:rPr>
        <w:t xml:space="preserve">Δημοτική Κοινότητα </w:t>
      </w:r>
      <w:r w:rsidRPr="00937921">
        <w:rPr>
          <w:rFonts w:ascii="Arial" w:hAnsi="Arial" w:cs="Arial"/>
          <w:b/>
          <w:color w:val="000000"/>
          <w:sz w:val="22"/>
          <w:szCs w:val="22"/>
          <w:u w:val="single"/>
        </w:rPr>
        <w:t>Ακοντίου</w:t>
      </w:r>
    </w:p>
    <w:p w:rsidR="001C01A8" w:rsidRPr="00937921" w:rsidRDefault="001C01A8" w:rsidP="00937921">
      <w:pPr>
        <w:jc w:val="both"/>
        <w:rPr>
          <w:rFonts w:ascii="Arial" w:hAnsi="Arial" w:cs="Arial"/>
          <w:b/>
          <w:color w:val="000000"/>
          <w:sz w:val="22"/>
          <w:szCs w:val="22"/>
          <w:u w:val="single"/>
        </w:rPr>
      </w:pPr>
    </w:p>
    <w:p w:rsidR="00937921" w:rsidRPr="00937921" w:rsidRDefault="00937921" w:rsidP="00937921">
      <w:pPr>
        <w:jc w:val="both"/>
        <w:rPr>
          <w:rFonts w:ascii="Arial" w:hAnsi="Arial" w:cs="Arial"/>
          <w:b/>
          <w:color w:val="000000"/>
          <w:sz w:val="22"/>
          <w:szCs w:val="22"/>
          <w:u w:val="single"/>
        </w:rPr>
      </w:pPr>
    </w:p>
    <w:p w:rsidR="00937921" w:rsidRPr="00937921" w:rsidRDefault="00937921" w:rsidP="00937921">
      <w:pPr>
        <w:rPr>
          <w:rFonts w:ascii="Arial" w:hAnsi="Arial" w:cs="Arial"/>
          <w:sz w:val="22"/>
          <w:szCs w:val="22"/>
        </w:rPr>
      </w:pPr>
      <w:r w:rsidRPr="00937921">
        <w:rPr>
          <w:rFonts w:ascii="Arial" w:hAnsi="Arial" w:cs="Arial"/>
          <w:sz w:val="22"/>
          <w:szCs w:val="22"/>
        </w:rPr>
        <w:t>Τον καθορισμό των τμημάτων των κοινόχρηστων χώρων της Δημοτικής Κοινότητας</w:t>
      </w:r>
    </w:p>
    <w:p w:rsidR="00937921" w:rsidRPr="00937921" w:rsidRDefault="00937921" w:rsidP="00937921">
      <w:pPr>
        <w:jc w:val="both"/>
        <w:rPr>
          <w:rFonts w:ascii="Arial" w:hAnsi="Arial" w:cs="Arial"/>
          <w:sz w:val="22"/>
          <w:szCs w:val="22"/>
        </w:rPr>
      </w:pPr>
      <w:r w:rsidRPr="00937921">
        <w:rPr>
          <w:rFonts w:ascii="Arial" w:hAnsi="Arial" w:cs="Arial"/>
          <w:sz w:val="22"/>
          <w:szCs w:val="22"/>
        </w:rPr>
        <w:t>που μπορούν να παραχωρηθούν για χρήση ως εξής:</w:t>
      </w:r>
    </w:p>
    <w:p w:rsidR="00937921" w:rsidRPr="00937921" w:rsidRDefault="00937921" w:rsidP="00937921">
      <w:pPr>
        <w:jc w:val="both"/>
        <w:rPr>
          <w:rFonts w:ascii="Arial" w:hAnsi="Arial" w:cs="Arial"/>
          <w:color w:val="000000"/>
          <w:sz w:val="22"/>
          <w:szCs w:val="22"/>
        </w:rPr>
      </w:pPr>
    </w:p>
    <w:p w:rsidR="00937921" w:rsidRPr="00937921" w:rsidRDefault="00937921" w:rsidP="00937921">
      <w:pPr>
        <w:jc w:val="both"/>
        <w:rPr>
          <w:rFonts w:ascii="Arial" w:hAnsi="Arial" w:cs="Arial"/>
          <w:sz w:val="22"/>
          <w:szCs w:val="22"/>
        </w:rPr>
      </w:pPr>
      <w:r w:rsidRPr="00937921">
        <w:rPr>
          <w:rFonts w:ascii="Arial" w:hAnsi="Arial" w:cs="Arial"/>
          <w:color w:val="000000"/>
          <w:sz w:val="22"/>
          <w:szCs w:val="22"/>
        </w:rPr>
        <w:t>α) Χώρος της κεντρικής πλατείας εμβαδού περίπου 300τ.μ.</w:t>
      </w:r>
    </w:p>
    <w:p w:rsidR="00937921" w:rsidRPr="00937921" w:rsidRDefault="00937921" w:rsidP="00937921">
      <w:pPr>
        <w:jc w:val="both"/>
        <w:rPr>
          <w:rFonts w:ascii="Arial" w:hAnsi="Arial" w:cs="Arial"/>
          <w:sz w:val="22"/>
          <w:szCs w:val="22"/>
        </w:rPr>
      </w:pPr>
    </w:p>
    <w:p w:rsidR="00937921" w:rsidRDefault="00937921" w:rsidP="00937921">
      <w:pPr>
        <w:jc w:val="both"/>
        <w:rPr>
          <w:rFonts w:ascii="Arial" w:hAnsi="Arial" w:cs="Arial"/>
          <w:color w:val="000000"/>
          <w:sz w:val="22"/>
          <w:szCs w:val="22"/>
        </w:rPr>
      </w:pPr>
      <w:r w:rsidRPr="00937921">
        <w:rPr>
          <w:rFonts w:ascii="Arial" w:hAnsi="Arial" w:cs="Arial"/>
          <w:color w:val="000000"/>
          <w:sz w:val="22"/>
          <w:szCs w:val="22"/>
        </w:rPr>
        <w:t xml:space="preserve">10. </w:t>
      </w:r>
      <w:r w:rsidRPr="00937921">
        <w:rPr>
          <w:rFonts w:ascii="Arial" w:hAnsi="Arial" w:cs="Arial"/>
          <w:color w:val="000000"/>
          <w:sz w:val="22"/>
          <w:szCs w:val="22"/>
          <w:u w:val="single"/>
        </w:rPr>
        <w:t xml:space="preserve">Δημοτική Κοινότητα </w:t>
      </w:r>
      <w:r w:rsidRPr="00937921">
        <w:rPr>
          <w:rFonts w:ascii="Arial" w:hAnsi="Arial" w:cs="Arial"/>
          <w:b/>
          <w:color w:val="000000"/>
          <w:sz w:val="22"/>
          <w:szCs w:val="22"/>
          <w:u w:val="single"/>
        </w:rPr>
        <w:t>Αγ. Βλασίου</w:t>
      </w:r>
    </w:p>
    <w:p w:rsidR="001C01A8" w:rsidRPr="00937921" w:rsidRDefault="001C01A8" w:rsidP="00937921">
      <w:pPr>
        <w:jc w:val="both"/>
        <w:rPr>
          <w:rFonts w:ascii="Arial" w:hAnsi="Arial" w:cs="Arial"/>
          <w:color w:val="000000"/>
          <w:sz w:val="22"/>
          <w:szCs w:val="22"/>
        </w:rPr>
      </w:pPr>
    </w:p>
    <w:p w:rsidR="00937921" w:rsidRPr="00937921" w:rsidRDefault="00937921" w:rsidP="00937921">
      <w:pPr>
        <w:rPr>
          <w:rFonts w:ascii="Arial" w:hAnsi="Arial" w:cs="Arial"/>
          <w:sz w:val="22"/>
          <w:szCs w:val="22"/>
        </w:rPr>
      </w:pPr>
    </w:p>
    <w:p w:rsidR="00937921" w:rsidRPr="00937921" w:rsidRDefault="00937921" w:rsidP="00937921">
      <w:pPr>
        <w:rPr>
          <w:rFonts w:ascii="Arial" w:hAnsi="Arial" w:cs="Arial"/>
          <w:sz w:val="22"/>
          <w:szCs w:val="22"/>
        </w:rPr>
      </w:pPr>
      <w:r w:rsidRPr="00937921">
        <w:rPr>
          <w:rFonts w:ascii="Arial" w:hAnsi="Arial" w:cs="Arial"/>
          <w:sz w:val="22"/>
          <w:szCs w:val="22"/>
        </w:rPr>
        <w:t>Τον καθορισμό των τμημάτων των κοινόχρηστων χώρων της Δημοτικής Κοινότητας</w:t>
      </w:r>
    </w:p>
    <w:p w:rsidR="00937921" w:rsidRPr="00937921" w:rsidRDefault="00937921" w:rsidP="00937921">
      <w:pPr>
        <w:jc w:val="both"/>
        <w:rPr>
          <w:rFonts w:ascii="Arial" w:hAnsi="Arial" w:cs="Arial"/>
          <w:sz w:val="22"/>
          <w:szCs w:val="22"/>
        </w:rPr>
      </w:pPr>
      <w:r w:rsidRPr="00937921">
        <w:rPr>
          <w:rFonts w:ascii="Arial" w:hAnsi="Arial" w:cs="Arial"/>
          <w:sz w:val="22"/>
          <w:szCs w:val="22"/>
        </w:rPr>
        <w:t>που μπορούν να παραχωρηθούν για χρήση ως εξής:</w:t>
      </w:r>
    </w:p>
    <w:p w:rsidR="00937921" w:rsidRPr="00937921" w:rsidRDefault="00937921" w:rsidP="00937921">
      <w:pPr>
        <w:jc w:val="both"/>
        <w:rPr>
          <w:rFonts w:ascii="Arial" w:hAnsi="Arial" w:cs="Arial"/>
          <w:color w:val="000000"/>
          <w:sz w:val="22"/>
          <w:szCs w:val="22"/>
        </w:rPr>
      </w:pPr>
    </w:p>
    <w:p w:rsidR="00937921" w:rsidRDefault="00937921" w:rsidP="00937921">
      <w:pPr>
        <w:jc w:val="both"/>
        <w:rPr>
          <w:rFonts w:ascii="Arial" w:hAnsi="Arial" w:cs="Arial"/>
          <w:color w:val="000000"/>
          <w:sz w:val="22"/>
          <w:szCs w:val="22"/>
        </w:rPr>
      </w:pPr>
      <w:r w:rsidRPr="00937921">
        <w:rPr>
          <w:rFonts w:ascii="Arial" w:hAnsi="Arial" w:cs="Arial"/>
          <w:color w:val="000000"/>
          <w:sz w:val="22"/>
          <w:szCs w:val="22"/>
        </w:rPr>
        <w:t xml:space="preserve">α) Ο </w:t>
      </w:r>
      <w:proofErr w:type="spellStart"/>
      <w:r w:rsidRPr="00937921">
        <w:rPr>
          <w:rFonts w:ascii="Arial" w:hAnsi="Arial" w:cs="Arial"/>
          <w:color w:val="000000"/>
          <w:sz w:val="22"/>
          <w:szCs w:val="22"/>
        </w:rPr>
        <w:t>προαύλιος</w:t>
      </w:r>
      <w:proofErr w:type="spellEnd"/>
      <w:r w:rsidRPr="00937921">
        <w:rPr>
          <w:rFonts w:ascii="Arial" w:hAnsi="Arial" w:cs="Arial"/>
          <w:color w:val="000000"/>
          <w:sz w:val="22"/>
          <w:szCs w:val="22"/>
        </w:rPr>
        <w:t xml:space="preserve">  χώρος του Δημοτικού Σχολείου εμβαδού 300τ.μ. περίπου.</w:t>
      </w:r>
    </w:p>
    <w:p w:rsidR="001C01A8" w:rsidRPr="00937921" w:rsidRDefault="001C01A8" w:rsidP="00937921">
      <w:pPr>
        <w:jc w:val="both"/>
        <w:rPr>
          <w:rFonts w:ascii="Arial" w:hAnsi="Arial" w:cs="Arial"/>
          <w:sz w:val="22"/>
          <w:szCs w:val="22"/>
        </w:rPr>
      </w:pPr>
    </w:p>
    <w:p w:rsidR="00937921" w:rsidRPr="00937921" w:rsidRDefault="00937921" w:rsidP="00937921">
      <w:pPr>
        <w:jc w:val="both"/>
        <w:rPr>
          <w:rFonts w:ascii="Arial" w:hAnsi="Arial" w:cs="Arial"/>
          <w:sz w:val="22"/>
          <w:szCs w:val="22"/>
        </w:rPr>
      </w:pPr>
    </w:p>
    <w:p w:rsidR="00937921" w:rsidRPr="00937921" w:rsidRDefault="00937921" w:rsidP="00937921">
      <w:pPr>
        <w:jc w:val="both"/>
        <w:rPr>
          <w:rFonts w:ascii="Arial" w:hAnsi="Arial" w:cs="Arial"/>
          <w:color w:val="FF0000"/>
          <w:sz w:val="22"/>
          <w:szCs w:val="22"/>
        </w:rPr>
      </w:pPr>
      <w:r w:rsidRPr="00937921">
        <w:rPr>
          <w:rFonts w:ascii="Arial" w:hAnsi="Arial" w:cs="Arial"/>
          <w:color w:val="000000"/>
          <w:sz w:val="22"/>
          <w:szCs w:val="22"/>
        </w:rPr>
        <w:t xml:space="preserve">11. </w:t>
      </w:r>
      <w:r w:rsidRPr="00937921">
        <w:rPr>
          <w:rFonts w:ascii="Arial" w:hAnsi="Arial" w:cs="Arial"/>
          <w:color w:val="000000"/>
          <w:sz w:val="22"/>
          <w:szCs w:val="22"/>
          <w:u w:val="single"/>
        </w:rPr>
        <w:t>Δημοτική Κοινότητα</w:t>
      </w:r>
      <w:r w:rsidRPr="00937921">
        <w:rPr>
          <w:rFonts w:ascii="Arial" w:hAnsi="Arial" w:cs="Arial"/>
          <w:color w:val="FF0000"/>
          <w:sz w:val="22"/>
          <w:szCs w:val="22"/>
          <w:u w:val="single"/>
        </w:rPr>
        <w:t xml:space="preserve"> </w:t>
      </w:r>
      <w:proofErr w:type="spellStart"/>
      <w:r w:rsidRPr="00937921">
        <w:rPr>
          <w:rFonts w:ascii="Arial" w:hAnsi="Arial" w:cs="Arial"/>
          <w:b/>
          <w:sz w:val="22"/>
          <w:szCs w:val="22"/>
          <w:u w:val="single"/>
        </w:rPr>
        <w:t>Λαφυστίου</w:t>
      </w:r>
      <w:proofErr w:type="spellEnd"/>
      <w:r w:rsidRPr="00937921">
        <w:rPr>
          <w:rFonts w:ascii="Arial" w:hAnsi="Arial" w:cs="Arial"/>
          <w:color w:val="FF0000"/>
          <w:sz w:val="22"/>
          <w:szCs w:val="22"/>
        </w:rPr>
        <w:t xml:space="preserve"> </w:t>
      </w:r>
    </w:p>
    <w:p w:rsidR="00937921" w:rsidRPr="00937921" w:rsidRDefault="00937921" w:rsidP="00937921">
      <w:pPr>
        <w:rPr>
          <w:rFonts w:ascii="Arial" w:hAnsi="Arial" w:cs="Arial"/>
          <w:sz w:val="22"/>
          <w:szCs w:val="22"/>
        </w:rPr>
      </w:pPr>
    </w:p>
    <w:p w:rsidR="00937921" w:rsidRPr="00937921" w:rsidRDefault="00937921" w:rsidP="00937921">
      <w:pPr>
        <w:rPr>
          <w:rFonts w:ascii="Arial" w:hAnsi="Arial" w:cs="Arial"/>
          <w:sz w:val="22"/>
          <w:szCs w:val="22"/>
        </w:rPr>
      </w:pPr>
      <w:r w:rsidRPr="00937921">
        <w:rPr>
          <w:rFonts w:ascii="Arial" w:hAnsi="Arial" w:cs="Arial"/>
          <w:sz w:val="22"/>
          <w:szCs w:val="22"/>
        </w:rPr>
        <w:t>Τον καθορισμό των τμημάτων των κοινόχρηστων χώρων της Δημοτικής Κοινότητας</w:t>
      </w:r>
    </w:p>
    <w:p w:rsidR="00937921" w:rsidRPr="00937921" w:rsidRDefault="00937921" w:rsidP="00937921">
      <w:pPr>
        <w:jc w:val="both"/>
        <w:rPr>
          <w:rFonts w:ascii="Arial" w:hAnsi="Arial" w:cs="Arial"/>
          <w:color w:val="000000"/>
          <w:sz w:val="22"/>
          <w:szCs w:val="22"/>
        </w:rPr>
      </w:pPr>
      <w:r w:rsidRPr="00937921">
        <w:rPr>
          <w:rFonts w:ascii="Arial" w:hAnsi="Arial" w:cs="Arial"/>
          <w:sz w:val="22"/>
          <w:szCs w:val="22"/>
        </w:rPr>
        <w:t>που μπορούν να παραχωρηθούν για χρήση ως εξής:</w:t>
      </w:r>
    </w:p>
    <w:p w:rsidR="00937921" w:rsidRPr="00937921" w:rsidRDefault="00937921" w:rsidP="00937921">
      <w:pPr>
        <w:jc w:val="both"/>
        <w:rPr>
          <w:rFonts w:ascii="Arial" w:hAnsi="Arial" w:cs="Arial"/>
          <w:color w:val="000000"/>
          <w:sz w:val="22"/>
          <w:szCs w:val="22"/>
        </w:rPr>
      </w:pPr>
    </w:p>
    <w:p w:rsidR="00937921" w:rsidRPr="00937921" w:rsidRDefault="00937921" w:rsidP="00937921">
      <w:pPr>
        <w:jc w:val="both"/>
        <w:rPr>
          <w:rFonts w:ascii="Arial" w:hAnsi="Arial" w:cs="Arial"/>
          <w:sz w:val="22"/>
          <w:szCs w:val="22"/>
        </w:rPr>
      </w:pPr>
      <w:r w:rsidRPr="00937921">
        <w:rPr>
          <w:rFonts w:ascii="Arial" w:hAnsi="Arial" w:cs="Arial"/>
          <w:color w:val="000000"/>
          <w:sz w:val="22"/>
          <w:szCs w:val="22"/>
        </w:rPr>
        <w:t>α) Ο χώρος της  πλατείας του Κοινοτικού Καταστήματος.</w:t>
      </w:r>
    </w:p>
    <w:p w:rsidR="00937921" w:rsidRDefault="00937921" w:rsidP="00937921">
      <w:pPr>
        <w:jc w:val="both"/>
        <w:rPr>
          <w:rFonts w:ascii="Arial" w:hAnsi="Arial" w:cs="Arial"/>
          <w:color w:val="000000"/>
          <w:sz w:val="22"/>
          <w:szCs w:val="22"/>
        </w:rPr>
      </w:pPr>
      <w:r w:rsidRPr="00937921">
        <w:rPr>
          <w:rFonts w:ascii="Arial" w:hAnsi="Arial" w:cs="Arial"/>
          <w:color w:val="000000"/>
          <w:sz w:val="22"/>
          <w:szCs w:val="22"/>
        </w:rPr>
        <w:t xml:space="preserve">β) έκταση 50 </w:t>
      </w:r>
      <w:proofErr w:type="spellStart"/>
      <w:r w:rsidRPr="00937921">
        <w:rPr>
          <w:rFonts w:ascii="Arial" w:hAnsi="Arial" w:cs="Arial"/>
          <w:color w:val="000000"/>
          <w:sz w:val="22"/>
          <w:szCs w:val="22"/>
        </w:rPr>
        <w:t>τ.μ</w:t>
      </w:r>
      <w:proofErr w:type="spellEnd"/>
      <w:r w:rsidRPr="00937921">
        <w:rPr>
          <w:rFonts w:ascii="Arial" w:hAnsi="Arial" w:cs="Arial"/>
          <w:color w:val="000000"/>
          <w:sz w:val="22"/>
          <w:szCs w:val="22"/>
        </w:rPr>
        <w:t xml:space="preserve">. περίπου έμπροσθεν της πλατείας </w:t>
      </w:r>
      <w:proofErr w:type="spellStart"/>
      <w:r w:rsidRPr="00937921">
        <w:rPr>
          <w:rFonts w:ascii="Arial" w:hAnsi="Arial" w:cs="Arial"/>
          <w:color w:val="000000"/>
          <w:sz w:val="22"/>
          <w:szCs w:val="22"/>
        </w:rPr>
        <w:t>Λαφυστίου</w:t>
      </w:r>
      <w:proofErr w:type="spellEnd"/>
      <w:r w:rsidRPr="00937921">
        <w:rPr>
          <w:rFonts w:ascii="Arial" w:hAnsi="Arial" w:cs="Arial"/>
          <w:color w:val="000000"/>
          <w:sz w:val="22"/>
          <w:szCs w:val="22"/>
        </w:rPr>
        <w:t>.</w:t>
      </w:r>
    </w:p>
    <w:p w:rsidR="001C01A8" w:rsidRPr="00937921" w:rsidRDefault="001C01A8" w:rsidP="00937921">
      <w:pPr>
        <w:jc w:val="both"/>
        <w:rPr>
          <w:rFonts w:ascii="Arial" w:hAnsi="Arial" w:cs="Arial"/>
          <w:color w:val="000000"/>
          <w:sz w:val="22"/>
          <w:szCs w:val="22"/>
        </w:rPr>
      </w:pPr>
    </w:p>
    <w:p w:rsidR="00937921" w:rsidRPr="00937921" w:rsidRDefault="00937921" w:rsidP="00937921">
      <w:pPr>
        <w:jc w:val="both"/>
        <w:rPr>
          <w:rFonts w:ascii="Arial" w:hAnsi="Arial" w:cs="Arial"/>
          <w:color w:val="000000"/>
          <w:sz w:val="22"/>
          <w:szCs w:val="22"/>
        </w:rPr>
      </w:pPr>
    </w:p>
    <w:p w:rsidR="00937921" w:rsidRPr="00937921" w:rsidRDefault="00937921" w:rsidP="00937921">
      <w:pPr>
        <w:rPr>
          <w:rFonts w:ascii="Arial" w:hAnsi="Arial" w:cs="Arial"/>
          <w:b/>
          <w:sz w:val="22"/>
          <w:szCs w:val="22"/>
        </w:rPr>
      </w:pPr>
      <w:r w:rsidRPr="00937921">
        <w:rPr>
          <w:rFonts w:ascii="Arial" w:hAnsi="Arial" w:cs="Arial"/>
          <w:color w:val="000000"/>
          <w:sz w:val="22"/>
          <w:szCs w:val="22"/>
        </w:rPr>
        <w:t xml:space="preserve">12.  </w:t>
      </w:r>
      <w:r w:rsidRPr="00937921">
        <w:rPr>
          <w:rFonts w:ascii="Arial" w:hAnsi="Arial" w:cs="Arial"/>
          <w:color w:val="000000"/>
          <w:sz w:val="22"/>
          <w:szCs w:val="22"/>
          <w:u w:val="single"/>
        </w:rPr>
        <w:t>Δημοτική Κοινότητα</w:t>
      </w:r>
      <w:r w:rsidRPr="00937921">
        <w:rPr>
          <w:rFonts w:ascii="Arial" w:hAnsi="Arial" w:cs="Arial"/>
          <w:sz w:val="22"/>
          <w:szCs w:val="22"/>
          <w:u w:val="single"/>
        </w:rPr>
        <w:t xml:space="preserve"> </w:t>
      </w:r>
      <w:r w:rsidRPr="00937921">
        <w:rPr>
          <w:rFonts w:ascii="Arial" w:hAnsi="Arial" w:cs="Arial"/>
          <w:b/>
          <w:sz w:val="22"/>
          <w:szCs w:val="22"/>
          <w:u w:val="single"/>
        </w:rPr>
        <w:t>Προφήτη Ηλία</w:t>
      </w:r>
      <w:r w:rsidRPr="00937921">
        <w:rPr>
          <w:rFonts w:ascii="Arial" w:hAnsi="Arial" w:cs="Arial"/>
          <w:b/>
          <w:sz w:val="22"/>
          <w:szCs w:val="22"/>
        </w:rPr>
        <w:t xml:space="preserve"> </w:t>
      </w:r>
    </w:p>
    <w:p w:rsidR="00937921" w:rsidRPr="00937921" w:rsidRDefault="00937921" w:rsidP="00937921">
      <w:pPr>
        <w:rPr>
          <w:rFonts w:ascii="Arial" w:hAnsi="Arial" w:cs="Arial"/>
          <w:b/>
          <w:sz w:val="22"/>
          <w:szCs w:val="22"/>
        </w:rPr>
      </w:pPr>
    </w:p>
    <w:p w:rsidR="00937921" w:rsidRPr="00937921" w:rsidRDefault="00937921" w:rsidP="00937921">
      <w:pPr>
        <w:rPr>
          <w:rFonts w:ascii="Arial" w:hAnsi="Arial" w:cs="Arial"/>
          <w:sz w:val="22"/>
          <w:szCs w:val="22"/>
        </w:rPr>
      </w:pPr>
      <w:r w:rsidRPr="00937921">
        <w:rPr>
          <w:rFonts w:ascii="Arial" w:hAnsi="Arial" w:cs="Arial"/>
          <w:sz w:val="22"/>
          <w:szCs w:val="22"/>
        </w:rPr>
        <w:t>Τον καθορισμό των τμημάτων των κοινόχρηστων χώρων της Δημοτικής Κοινότητας</w:t>
      </w:r>
    </w:p>
    <w:p w:rsidR="00937921" w:rsidRPr="00937921" w:rsidRDefault="00937921" w:rsidP="00937921">
      <w:pPr>
        <w:jc w:val="both"/>
        <w:rPr>
          <w:rFonts w:ascii="Arial" w:hAnsi="Arial" w:cs="Arial"/>
          <w:sz w:val="22"/>
          <w:szCs w:val="22"/>
        </w:rPr>
      </w:pPr>
      <w:r w:rsidRPr="00937921">
        <w:rPr>
          <w:rFonts w:ascii="Arial" w:hAnsi="Arial" w:cs="Arial"/>
          <w:sz w:val="22"/>
          <w:szCs w:val="22"/>
        </w:rPr>
        <w:t>που μπορούν να παραχωρηθούν για χρήση ως εξής:</w:t>
      </w:r>
    </w:p>
    <w:p w:rsidR="00937921" w:rsidRPr="00937921" w:rsidRDefault="00937921" w:rsidP="00937921">
      <w:pPr>
        <w:jc w:val="both"/>
        <w:rPr>
          <w:rFonts w:ascii="Arial" w:hAnsi="Arial" w:cs="Arial"/>
          <w:sz w:val="22"/>
          <w:szCs w:val="22"/>
        </w:rPr>
      </w:pPr>
    </w:p>
    <w:p w:rsidR="00937921" w:rsidRDefault="00937921" w:rsidP="00937921">
      <w:pPr>
        <w:jc w:val="both"/>
        <w:rPr>
          <w:rFonts w:ascii="Arial" w:hAnsi="Arial" w:cs="Arial"/>
          <w:color w:val="000000"/>
          <w:sz w:val="22"/>
          <w:szCs w:val="22"/>
        </w:rPr>
      </w:pPr>
      <w:r w:rsidRPr="00937921">
        <w:rPr>
          <w:rFonts w:ascii="Arial" w:hAnsi="Arial" w:cs="Arial"/>
          <w:color w:val="000000"/>
          <w:sz w:val="22"/>
          <w:szCs w:val="22"/>
        </w:rPr>
        <w:t>α) Χώρος της κεντρικής πλατείας εμβαδού περίπου 300τ.μ.</w:t>
      </w:r>
    </w:p>
    <w:p w:rsidR="001C01A8" w:rsidRDefault="001C01A8" w:rsidP="00937921">
      <w:pPr>
        <w:jc w:val="both"/>
        <w:rPr>
          <w:rFonts w:ascii="Arial" w:hAnsi="Arial" w:cs="Arial"/>
          <w:color w:val="000000"/>
          <w:sz w:val="22"/>
          <w:szCs w:val="22"/>
        </w:rPr>
      </w:pPr>
    </w:p>
    <w:p w:rsidR="001C01A8" w:rsidRDefault="001C01A8" w:rsidP="00937921">
      <w:pPr>
        <w:jc w:val="both"/>
        <w:rPr>
          <w:rFonts w:ascii="Arial" w:hAnsi="Arial" w:cs="Arial"/>
          <w:color w:val="000000"/>
          <w:sz w:val="22"/>
          <w:szCs w:val="22"/>
        </w:rPr>
      </w:pPr>
    </w:p>
    <w:p w:rsidR="001C01A8" w:rsidRDefault="001C01A8" w:rsidP="00937921">
      <w:pPr>
        <w:jc w:val="both"/>
        <w:rPr>
          <w:rFonts w:ascii="Arial" w:hAnsi="Arial" w:cs="Arial"/>
          <w:color w:val="000000"/>
          <w:sz w:val="22"/>
          <w:szCs w:val="22"/>
        </w:rPr>
      </w:pPr>
    </w:p>
    <w:p w:rsidR="001C01A8" w:rsidRDefault="001C01A8" w:rsidP="00937921">
      <w:pPr>
        <w:jc w:val="both"/>
        <w:rPr>
          <w:rFonts w:ascii="Arial" w:hAnsi="Arial" w:cs="Arial"/>
          <w:color w:val="000000"/>
          <w:sz w:val="22"/>
          <w:szCs w:val="22"/>
        </w:rPr>
      </w:pPr>
    </w:p>
    <w:p w:rsidR="001C01A8" w:rsidRDefault="001C01A8" w:rsidP="00937921">
      <w:pPr>
        <w:jc w:val="both"/>
        <w:rPr>
          <w:rFonts w:ascii="Arial" w:hAnsi="Arial" w:cs="Arial"/>
          <w:color w:val="000000"/>
          <w:sz w:val="22"/>
          <w:szCs w:val="22"/>
        </w:rPr>
      </w:pPr>
    </w:p>
    <w:p w:rsidR="001C01A8" w:rsidRDefault="001C01A8" w:rsidP="00937921">
      <w:pPr>
        <w:jc w:val="both"/>
        <w:rPr>
          <w:rFonts w:ascii="Arial" w:hAnsi="Arial" w:cs="Arial"/>
          <w:color w:val="000000"/>
          <w:sz w:val="22"/>
          <w:szCs w:val="22"/>
        </w:rPr>
      </w:pPr>
    </w:p>
    <w:p w:rsidR="00937921" w:rsidRPr="00937921" w:rsidRDefault="00937921" w:rsidP="00937921">
      <w:pPr>
        <w:rPr>
          <w:rFonts w:ascii="Arial" w:hAnsi="Arial" w:cs="Arial"/>
          <w:color w:val="000000"/>
          <w:sz w:val="22"/>
          <w:szCs w:val="22"/>
        </w:rPr>
      </w:pPr>
      <w:r w:rsidRPr="00937921">
        <w:rPr>
          <w:rFonts w:ascii="Arial" w:hAnsi="Arial" w:cs="Arial"/>
          <w:sz w:val="22"/>
          <w:szCs w:val="22"/>
        </w:rPr>
        <w:t xml:space="preserve">13. </w:t>
      </w:r>
      <w:r w:rsidRPr="00937921">
        <w:rPr>
          <w:rFonts w:ascii="Arial" w:hAnsi="Arial" w:cs="Arial"/>
          <w:color w:val="000000"/>
          <w:sz w:val="22"/>
          <w:szCs w:val="22"/>
        </w:rPr>
        <w:t xml:space="preserve"> </w:t>
      </w:r>
      <w:r w:rsidRPr="00937921">
        <w:rPr>
          <w:rFonts w:ascii="Arial" w:hAnsi="Arial" w:cs="Arial"/>
          <w:color w:val="000000"/>
          <w:sz w:val="22"/>
          <w:szCs w:val="22"/>
          <w:u w:val="single"/>
        </w:rPr>
        <w:t xml:space="preserve">Δημοτική Κοινότητα </w:t>
      </w:r>
      <w:proofErr w:type="spellStart"/>
      <w:r w:rsidRPr="00937921">
        <w:rPr>
          <w:rFonts w:ascii="Arial" w:hAnsi="Arial" w:cs="Arial"/>
          <w:b/>
          <w:sz w:val="22"/>
          <w:szCs w:val="22"/>
          <w:u w:val="single"/>
        </w:rPr>
        <w:t>Ανθοχωρίου</w:t>
      </w:r>
      <w:proofErr w:type="spellEnd"/>
      <w:r w:rsidRPr="00937921">
        <w:rPr>
          <w:rFonts w:ascii="Arial" w:hAnsi="Arial" w:cs="Arial"/>
          <w:b/>
          <w:sz w:val="22"/>
          <w:szCs w:val="22"/>
        </w:rPr>
        <w:t>,</w:t>
      </w:r>
      <w:r w:rsidRPr="00937921">
        <w:rPr>
          <w:rFonts w:ascii="Arial" w:hAnsi="Arial" w:cs="Arial"/>
          <w:color w:val="000000"/>
          <w:sz w:val="22"/>
          <w:szCs w:val="22"/>
        </w:rPr>
        <w:t xml:space="preserve"> </w:t>
      </w:r>
    </w:p>
    <w:p w:rsidR="00937921" w:rsidRPr="00937921" w:rsidRDefault="00937921" w:rsidP="00937921">
      <w:pPr>
        <w:rPr>
          <w:rFonts w:ascii="Arial" w:hAnsi="Arial" w:cs="Arial"/>
          <w:sz w:val="22"/>
          <w:szCs w:val="22"/>
        </w:rPr>
      </w:pPr>
      <w:r w:rsidRPr="00937921">
        <w:rPr>
          <w:rFonts w:ascii="Arial" w:hAnsi="Arial" w:cs="Arial"/>
          <w:sz w:val="22"/>
          <w:szCs w:val="22"/>
        </w:rPr>
        <w:t>Τον καθορισμό των τμημάτων των κοινόχρηστων χώρων της Δημοτικής Κοινότητας</w:t>
      </w:r>
    </w:p>
    <w:p w:rsidR="00937921" w:rsidRPr="00937921" w:rsidRDefault="00937921" w:rsidP="00937921">
      <w:pPr>
        <w:jc w:val="both"/>
        <w:rPr>
          <w:rFonts w:ascii="Arial" w:hAnsi="Arial" w:cs="Arial"/>
          <w:sz w:val="22"/>
          <w:szCs w:val="22"/>
        </w:rPr>
      </w:pPr>
      <w:r w:rsidRPr="00937921">
        <w:rPr>
          <w:rFonts w:ascii="Arial" w:hAnsi="Arial" w:cs="Arial"/>
          <w:sz w:val="22"/>
          <w:szCs w:val="22"/>
        </w:rPr>
        <w:t>που μπορούν να παραχωρηθούν για χρήση ως εξής:</w:t>
      </w:r>
    </w:p>
    <w:p w:rsidR="00937921" w:rsidRPr="00937921" w:rsidRDefault="00937921" w:rsidP="00937921">
      <w:pPr>
        <w:jc w:val="both"/>
        <w:rPr>
          <w:rFonts w:ascii="Arial" w:hAnsi="Arial" w:cs="Arial"/>
          <w:sz w:val="22"/>
          <w:szCs w:val="22"/>
        </w:rPr>
      </w:pPr>
    </w:p>
    <w:p w:rsidR="00937921" w:rsidRPr="00937921" w:rsidRDefault="00937921" w:rsidP="00937921">
      <w:pPr>
        <w:jc w:val="both"/>
        <w:rPr>
          <w:rFonts w:ascii="Arial" w:hAnsi="Arial" w:cs="Arial"/>
          <w:sz w:val="22"/>
          <w:szCs w:val="22"/>
        </w:rPr>
      </w:pPr>
      <w:r w:rsidRPr="00937921">
        <w:rPr>
          <w:rFonts w:ascii="Arial" w:hAnsi="Arial" w:cs="Arial"/>
          <w:color w:val="000000"/>
          <w:sz w:val="22"/>
          <w:szCs w:val="22"/>
        </w:rPr>
        <w:t>α) Χώρος της κεντρικής πλατείας εμβαδού περίπου 400τ.μ.</w:t>
      </w:r>
    </w:p>
    <w:p w:rsidR="004719EA" w:rsidRPr="00937921" w:rsidRDefault="004719EA" w:rsidP="00F86CED">
      <w:pPr>
        <w:jc w:val="both"/>
        <w:rPr>
          <w:sz w:val="22"/>
          <w:szCs w:val="22"/>
        </w:rPr>
      </w:pPr>
    </w:p>
    <w:p w:rsidR="002601B1" w:rsidRDefault="002601B1" w:rsidP="00242655">
      <w:pPr>
        <w:pStyle w:val="af9"/>
        <w:spacing w:line="276" w:lineRule="auto"/>
        <w:ind w:left="0"/>
        <w:contextualSpacing w:val="0"/>
        <w:jc w:val="both"/>
        <w:rPr>
          <w:rFonts w:ascii="Arial" w:hAnsi="Arial" w:cs="Arial"/>
          <w:b/>
          <w:i/>
          <w:sz w:val="22"/>
          <w:szCs w:val="22"/>
        </w:rPr>
      </w:pPr>
    </w:p>
    <w:p w:rsidR="00D1286D" w:rsidRPr="008559D4" w:rsidRDefault="00D1286D" w:rsidP="00D1286D">
      <w:pPr>
        <w:pStyle w:val="af9"/>
        <w:spacing w:line="276" w:lineRule="auto"/>
        <w:ind w:left="0"/>
        <w:contextualSpacing w:val="0"/>
        <w:jc w:val="both"/>
        <w:rPr>
          <w:rFonts w:ascii="Arial" w:hAnsi="Arial" w:cs="Arial"/>
          <w:b/>
          <w:sz w:val="22"/>
          <w:szCs w:val="22"/>
        </w:rPr>
      </w:pPr>
      <w:r w:rsidRPr="008559D4">
        <w:rPr>
          <w:rFonts w:ascii="Arial" w:eastAsia="Calibri" w:hAnsi="Arial" w:cs="Arial"/>
          <w:b/>
          <w:bCs/>
          <w:sz w:val="22"/>
          <w:szCs w:val="22"/>
        </w:rPr>
        <w:t xml:space="preserve">Η </w:t>
      </w:r>
      <w:r w:rsidRPr="008559D4">
        <w:rPr>
          <w:rFonts w:ascii="Arial" w:hAnsi="Arial" w:cs="Arial"/>
          <w:b/>
          <w:sz w:val="22"/>
          <w:szCs w:val="22"/>
        </w:rPr>
        <w:t>παρούσα απόφαση πήρε αριθμό  3</w:t>
      </w:r>
      <w:r w:rsidR="00764079">
        <w:rPr>
          <w:rFonts w:ascii="Arial" w:hAnsi="Arial" w:cs="Arial"/>
          <w:b/>
          <w:sz w:val="22"/>
          <w:szCs w:val="22"/>
        </w:rPr>
        <w:t>8</w:t>
      </w:r>
      <w:r w:rsidRPr="008559D4">
        <w:rPr>
          <w:rFonts w:ascii="Arial" w:hAnsi="Arial" w:cs="Arial"/>
          <w:b/>
          <w:sz w:val="22"/>
          <w:szCs w:val="22"/>
        </w:rPr>
        <w:t xml:space="preserve">/2024.     </w:t>
      </w:r>
    </w:p>
    <w:p w:rsidR="002601B1" w:rsidRPr="00644406" w:rsidRDefault="002601B1" w:rsidP="00242655">
      <w:pPr>
        <w:pStyle w:val="af9"/>
        <w:spacing w:line="276" w:lineRule="auto"/>
        <w:ind w:left="0"/>
        <w:contextualSpacing w:val="0"/>
        <w:jc w:val="both"/>
        <w:rPr>
          <w:rFonts w:ascii="Arial" w:hAnsi="Arial" w:cs="Arial"/>
          <w:b/>
          <w:i/>
          <w:sz w:val="22"/>
          <w:szCs w:val="22"/>
        </w:rPr>
      </w:pPr>
    </w:p>
    <w:p w:rsidR="001C6B24" w:rsidRPr="008C19E4" w:rsidRDefault="001C6B24" w:rsidP="001C6B24">
      <w:pPr>
        <w:tabs>
          <w:tab w:val="left" w:pos="559"/>
          <w:tab w:val="left" w:pos="1555"/>
        </w:tabs>
        <w:rPr>
          <w:rFonts w:ascii="Arial" w:hAnsi="Arial" w:cs="Arial"/>
          <w:sz w:val="22"/>
          <w:szCs w:val="22"/>
        </w:rPr>
      </w:pPr>
      <w:r w:rsidRPr="008C19E4">
        <w:rPr>
          <w:rFonts w:ascii="Arial" w:eastAsia="Verdana" w:hAnsi="Arial" w:cs="Arial"/>
          <w:kern w:val="1"/>
          <w:sz w:val="22"/>
          <w:szCs w:val="22"/>
          <w:lang w:bidi="hi-IN"/>
        </w:rPr>
        <w:t>Ο ΠΡΟΕΔΡΟΣ</w:t>
      </w:r>
    </w:p>
    <w:p w:rsidR="001C6B24" w:rsidRDefault="008C19E4" w:rsidP="001C6B24">
      <w:pPr>
        <w:tabs>
          <w:tab w:val="left" w:pos="559"/>
          <w:tab w:val="left" w:pos="1555"/>
        </w:tabs>
        <w:rPr>
          <w:rFonts w:ascii="Arial" w:hAnsi="Arial" w:cs="Arial"/>
          <w:sz w:val="22"/>
          <w:szCs w:val="22"/>
        </w:rPr>
      </w:pPr>
      <w:r w:rsidRPr="008C19E4">
        <w:rPr>
          <w:rFonts w:ascii="Arial" w:hAnsi="Arial" w:cs="Arial"/>
          <w:sz w:val="22"/>
          <w:szCs w:val="22"/>
        </w:rPr>
        <w:t>ΔΗΜΗΤΡΙΟΣ Κ. ΚΑΡΑΜΑΝΗΣ</w:t>
      </w:r>
    </w:p>
    <w:p w:rsidR="001C6B24" w:rsidRPr="008C19E4" w:rsidRDefault="001C6B24" w:rsidP="001C6B24">
      <w:pPr>
        <w:tabs>
          <w:tab w:val="left" w:pos="559"/>
          <w:tab w:val="left" w:pos="1555"/>
        </w:tabs>
        <w:rPr>
          <w:rFonts w:ascii="Arial" w:hAnsi="Arial" w:cs="Arial"/>
          <w:sz w:val="22"/>
          <w:szCs w:val="22"/>
        </w:rPr>
      </w:pPr>
    </w:p>
    <w:p w:rsidR="001C6B24" w:rsidRPr="008C19E4" w:rsidRDefault="001C6B24" w:rsidP="001C6B24">
      <w:pPr>
        <w:tabs>
          <w:tab w:val="center" w:pos="1080"/>
          <w:tab w:val="left" w:pos="6120"/>
          <w:tab w:val="center" w:pos="8460"/>
        </w:tabs>
        <w:jc w:val="both"/>
        <w:rPr>
          <w:rFonts w:ascii="Arial" w:hAnsi="Arial" w:cs="Arial"/>
          <w:sz w:val="22"/>
          <w:szCs w:val="22"/>
        </w:rPr>
      </w:pPr>
      <w:r w:rsidRPr="008C19E4">
        <w:rPr>
          <w:rFonts w:ascii="Arial" w:eastAsia="Arial" w:hAnsi="Arial" w:cs="Arial"/>
          <w:sz w:val="22"/>
          <w:szCs w:val="22"/>
        </w:rPr>
        <w:t xml:space="preserve">                </w:t>
      </w:r>
      <w:r w:rsidRPr="008C19E4">
        <w:rPr>
          <w:rFonts w:ascii="Arial" w:hAnsi="Arial" w:cs="Arial"/>
          <w:sz w:val="22"/>
          <w:szCs w:val="22"/>
        </w:rPr>
        <w:t>ΤΑ ΜΕΛΗ</w:t>
      </w:r>
    </w:p>
    <w:p w:rsidR="001C6B24" w:rsidRPr="008C19E4" w:rsidRDefault="00845ACF" w:rsidP="001C6B24">
      <w:pPr>
        <w:tabs>
          <w:tab w:val="left" w:pos="360"/>
          <w:tab w:val="left" w:pos="6237"/>
        </w:tabs>
        <w:ind w:left="360"/>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2</w:t>
      </w:r>
      <w:r w:rsidR="008C19E4" w:rsidRPr="008C19E4">
        <w:rPr>
          <w:rFonts w:ascii="Arial" w:hAnsi="Arial" w:cs="Arial"/>
          <w:sz w:val="22"/>
          <w:szCs w:val="22"/>
        </w:rPr>
        <w:t>.Αγνιάδης  Παναγιώτης</w:t>
      </w:r>
      <w:r w:rsidRPr="008C19E4">
        <w:rPr>
          <w:rFonts w:ascii="Arial" w:hAnsi="Arial" w:cs="Arial"/>
          <w:sz w:val="22"/>
          <w:szCs w:val="22"/>
        </w:rPr>
        <w:t xml:space="preserve">                                                       </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3.</w:t>
      </w:r>
      <w:r w:rsidR="008F24BC">
        <w:rPr>
          <w:rFonts w:ascii="Arial" w:hAnsi="Arial" w:cs="Arial"/>
          <w:sz w:val="22"/>
          <w:szCs w:val="22"/>
        </w:rPr>
        <w:t>Καλλιαντάσης Χρήστος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4</w:t>
      </w:r>
      <w:r w:rsidR="009A6ACE" w:rsidRPr="008C19E4">
        <w:rPr>
          <w:rFonts w:ascii="Arial" w:hAnsi="Arial" w:cs="Arial"/>
          <w:sz w:val="22"/>
          <w:szCs w:val="22"/>
        </w:rPr>
        <w:t>.</w:t>
      </w:r>
      <w:r w:rsidR="008C19E4" w:rsidRPr="008C19E4">
        <w:rPr>
          <w:rFonts w:ascii="Arial" w:hAnsi="Arial" w:cs="Arial"/>
          <w:sz w:val="22"/>
          <w:szCs w:val="22"/>
        </w:rPr>
        <w:t>Παπαβασιλείου Αικατερίνη</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5.Μίχας  Δημήτριος</w:t>
      </w:r>
      <w:r w:rsidR="001C6B24" w:rsidRPr="008C19E4">
        <w:rPr>
          <w:rFonts w:ascii="Arial" w:eastAsia="Arial" w:hAnsi="Arial" w:cs="Arial"/>
          <w:sz w:val="22"/>
          <w:szCs w:val="22"/>
        </w:rPr>
        <w:t xml:space="preserve">                                                      </w:t>
      </w:r>
      <w:r w:rsidR="009A6ACE" w:rsidRPr="008C19E4">
        <w:rPr>
          <w:rFonts w:ascii="Arial" w:eastAsia="Arial" w:hAnsi="Arial" w:cs="Arial"/>
          <w:sz w:val="22"/>
          <w:szCs w:val="22"/>
        </w:rPr>
        <w:t xml:space="preserve">       </w:t>
      </w:r>
      <w:r w:rsidRPr="008C19E4">
        <w:rPr>
          <w:rFonts w:ascii="Arial" w:eastAsia="Arial" w:hAnsi="Arial" w:cs="Arial"/>
          <w:sz w:val="22"/>
          <w:szCs w:val="22"/>
        </w:rPr>
        <w:t>ΠΙΣΤΟ</w:t>
      </w:r>
      <w:r w:rsidR="001C6B24" w:rsidRPr="008C19E4">
        <w:rPr>
          <w:rFonts w:ascii="Arial" w:hAnsi="Arial" w:cs="Arial"/>
          <w:sz w:val="22"/>
          <w:szCs w:val="22"/>
        </w:rPr>
        <w:t xml:space="preserve"> ΑΠΟΣΠΑΣΜΑ      </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6.Ταγκαλέγκας Ιωάννης</w:t>
      </w:r>
      <w:r w:rsidR="001C6B24" w:rsidRPr="008C19E4">
        <w:rPr>
          <w:rFonts w:ascii="Arial" w:eastAsia="Arial" w:hAnsi="Arial" w:cs="Arial"/>
          <w:sz w:val="22"/>
          <w:szCs w:val="22"/>
        </w:rPr>
        <w:t xml:space="preserve">                                                     </w:t>
      </w:r>
      <w:r w:rsidR="001C6B24" w:rsidRPr="008C19E4">
        <w:rPr>
          <w:rFonts w:ascii="Arial" w:hAnsi="Arial" w:cs="Arial"/>
          <w:sz w:val="22"/>
          <w:szCs w:val="22"/>
        </w:rPr>
        <w:t xml:space="preserve">Λιβαδειά   </w:t>
      </w:r>
      <w:r w:rsidRPr="008C19E4">
        <w:rPr>
          <w:rFonts w:ascii="Arial" w:hAnsi="Arial" w:cs="Arial"/>
          <w:sz w:val="22"/>
          <w:szCs w:val="22"/>
        </w:rPr>
        <w:t xml:space="preserve"> </w:t>
      </w:r>
      <w:r w:rsidR="00845ACF">
        <w:rPr>
          <w:rFonts w:ascii="Arial" w:hAnsi="Arial" w:cs="Arial"/>
          <w:sz w:val="22"/>
          <w:szCs w:val="22"/>
        </w:rPr>
        <w:t>2</w:t>
      </w:r>
      <w:r w:rsidR="00655E50">
        <w:rPr>
          <w:rFonts w:ascii="Arial" w:hAnsi="Arial" w:cs="Arial"/>
          <w:sz w:val="22"/>
          <w:szCs w:val="22"/>
        </w:rPr>
        <w:t>2</w:t>
      </w:r>
      <w:r w:rsidRPr="008C19E4">
        <w:rPr>
          <w:rFonts w:ascii="Arial" w:hAnsi="Arial" w:cs="Arial"/>
          <w:sz w:val="22"/>
          <w:szCs w:val="22"/>
        </w:rPr>
        <w:t xml:space="preserve"> </w:t>
      </w:r>
      <w:r w:rsidR="001C6B24" w:rsidRPr="008C19E4">
        <w:rPr>
          <w:rFonts w:ascii="Arial" w:hAnsi="Arial" w:cs="Arial"/>
          <w:sz w:val="22"/>
          <w:szCs w:val="22"/>
        </w:rPr>
        <w:t>-</w:t>
      </w:r>
      <w:r w:rsidRPr="008C19E4">
        <w:rPr>
          <w:rFonts w:ascii="Arial" w:hAnsi="Arial" w:cs="Arial"/>
          <w:sz w:val="22"/>
          <w:szCs w:val="22"/>
        </w:rPr>
        <w:t>0</w:t>
      </w:r>
      <w:r w:rsidR="00831AFF">
        <w:rPr>
          <w:rFonts w:ascii="Arial" w:hAnsi="Arial" w:cs="Arial"/>
          <w:sz w:val="22"/>
          <w:szCs w:val="22"/>
        </w:rPr>
        <w:t>2</w:t>
      </w:r>
      <w:r w:rsidR="001C6B24" w:rsidRPr="008C19E4">
        <w:rPr>
          <w:rFonts w:ascii="Arial" w:hAnsi="Arial" w:cs="Arial"/>
          <w:sz w:val="22"/>
          <w:szCs w:val="22"/>
        </w:rPr>
        <w:t>-202</w:t>
      </w:r>
      <w:r w:rsidRPr="008C19E4">
        <w:rPr>
          <w:rFonts w:ascii="Arial" w:hAnsi="Arial" w:cs="Arial"/>
          <w:sz w:val="22"/>
          <w:szCs w:val="22"/>
        </w:rPr>
        <w:t>4</w:t>
      </w:r>
    </w:p>
    <w:p w:rsidR="001C6B24" w:rsidRPr="008C19E4" w:rsidRDefault="001C6B24" w:rsidP="001C6B24">
      <w:pPr>
        <w:tabs>
          <w:tab w:val="left" w:pos="6237"/>
        </w:tabs>
        <w:ind w:left="360"/>
        <w:rPr>
          <w:rFonts w:ascii="Arial" w:eastAsia="Arial" w:hAnsi="Arial" w:cs="Arial"/>
          <w:sz w:val="22"/>
          <w:szCs w:val="22"/>
        </w:rPr>
      </w:pPr>
      <w:r w:rsidRPr="008C19E4">
        <w:rPr>
          <w:rFonts w:ascii="Arial" w:hAnsi="Arial" w:cs="Arial"/>
          <w:sz w:val="22"/>
          <w:szCs w:val="22"/>
        </w:rPr>
        <w:t xml:space="preserve">            </w:t>
      </w: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Ο ΠΡΟΕΔΡΟΣ</w:t>
      </w:r>
    </w:p>
    <w:p w:rsidR="008C19E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 xml:space="preserve">                                                                                   </w:t>
      </w:r>
    </w:p>
    <w:p w:rsidR="008C19E4" w:rsidRPr="008C19E4" w:rsidRDefault="001C6B24" w:rsidP="008C19E4">
      <w:pPr>
        <w:tabs>
          <w:tab w:val="left" w:pos="559"/>
          <w:tab w:val="left" w:pos="1555"/>
        </w:tabs>
        <w:rPr>
          <w:rFonts w:ascii="Arial" w:hAnsi="Arial" w:cs="Arial"/>
          <w:sz w:val="22"/>
          <w:szCs w:val="22"/>
        </w:rPr>
      </w:pP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w:t>
      </w:r>
      <w:r w:rsidRPr="008C19E4">
        <w:rPr>
          <w:rFonts w:ascii="Arial" w:eastAsia="Arial" w:hAnsi="Arial" w:cs="Arial"/>
          <w:sz w:val="22"/>
          <w:szCs w:val="22"/>
        </w:rPr>
        <w:t xml:space="preserve"> </w:t>
      </w:r>
      <w:r w:rsidR="008C19E4" w:rsidRPr="008C19E4">
        <w:rPr>
          <w:rFonts w:ascii="Arial" w:hAnsi="Arial" w:cs="Arial"/>
          <w:sz w:val="22"/>
          <w:szCs w:val="22"/>
        </w:rPr>
        <w:t>ΔΗΜΗΤΡΙΟΣ Κ. ΚΑΡΑΜΑΝΗΣ</w:t>
      </w:r>
    </w:p>
    <w:p w:rsidR="001C6B24" w:rsidRPr="008C19E4" w:rsidRDefault="008C19E4" w:rsidP="001C6B24">
      <w:pPr>
        <w:tabs>
          <w:tab w:val="left" w:pos="6237"/>
        </w:tabs>
        <w:ind w:left="360"/>
        <w:rPr>
          <w:rFonts w:ascii="Arial" w:hAnsi="Arial" w:cs="Arial"/>
          <w:sz w:val="22"/>
          <w:szCs w:val="22"/>
        </w:rPr>
      </w:pPr>
      <w:r w:rsidRPr="008C19E4">
        <w:rPr>
          <w:rFonts w:ascii="Arial" w:hAnsi="Arial" w:cs="Arial"/>
          <w:sz w:val="22"/>
          <w:szCs w:val="22"/>
        </w:rPr>
        <w:t xml:space="preserve">                                                                                         ΔΗΜΑΡΧΟΣ ΛΕΒΑΔΕΩΝ</w:t>
      </w:r>
    </w:p>
    <w:p w:rsidR="001C6B24" w:rsidRPr="008C19E4" w:rsidRDefault="001C6B24" w:rsidP="001C6B24">
      <w:pPr>
        <w:tabs>
          <w:tab w:val="left" w:pos="6237"/>
        </w:tabs>
        <w:ind w:left="360"/>
        <w:rPr>
          <w:rFonts w:ascii="Arial" w:eastAsia="Arial" w:hAnsi="Arial" w:cs="Arial"/>
          <w:sz w:val="22"/>
          <w:szCs w:val="22"/>
        </w:rPr>
      </w:pPr>
      <w:r w:rsidRPr="008C19E4">
        <w:rPr>
          <w:rFonts w:ascii="Arial" w:eastAsia="Arial" w:hAnsi="Arial" w:cs="Arial"/>
          <w:sz w:val="22"/>
          <w:szCs w:val="22"/>
        </w:rPr>
        <w:t xml:space="preserve">                                                                                        </w:t>
      </w:r>
    </w:p>
    <w:p w:rsidR="001C6B24" w:rsidRPr="003B7D5C" w:rsidRDefault="001C6B24" w:rsidP="001C6B24">
      <w:pPr>
        <w:tabs>
          <w:tab w:val="left" w:pos="6237"/>
        </w:tabs>
        <w:ind w:left="360"/>
        <w:rPr>
          <w:rFonts w:ascii="Arial" w:hAnsi="Arial" w:cs="Arial"/>
        </w:rPr>
      </w:pPr>
      <w:r w:rsidRPr="008C19E4">
        <w:rPr>
          <w:rFonts w:ascii="Arial" w:eastAsia="Arial" w:hAnsi="Arial" w:cs="Arial"/>
          <w:sz w:val="22"/>
          <w:szCs w:val="22"/>
        </w:rPr>
        <w:t xml:space="preserve">                                                                   </w:t>
      </w:r>
      <w:r w:rsidRPr="008B679A">
        <w:rPr>
          <w:rFonts w:ascii="Arial" w:eastAsia="Arial" w:hAnsi="Arial" w:cs="Arial"/>
          <w:sz w:val="20"/>
          <w:szCs w:val="20"/>
        </w:rPr>
        <w:t xml:space="preserve">         </w:t>
      </w:r>
    </w:p>
    <w:sectPr w:rsidR="001C6B24" w:rsidRPr="003B7D5C" w:rsidSect="0019405B">
      <w:headerReference w:type="default" r:id="rId11"/>
      <w:headerReference w:type="first" r:id="rId12"/>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87E" w:rsidRDefault="00EC787E">
      <w:r>
        <w:separator/>
      </w:r>
    </w:p>
  </w:endnote>
  <w:endnote w:type="continuationSeparator" w:id="0">
    <w:p w:rsidR="00EC787E" w:rsidRDefault="00EC78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87E" w:rsidRDefault="00EC787E">
      <w:r>
        <w:separator/>
      </w:r>
    </w:p>
  </w:footnote>
  <w:footnote w:type="continuationSeparator" w:id="0">
    <w:p w:rsidR="00EC787E" w:rsidRDefault="00EC7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39525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395254">
                <w:pPr>
                  <w:pStyle w:val="af1"/>
                </w:pPr>
                <w:r>
                  <w:rPr>
                    <w:rStyle w:val="a3"/>
                  </w:rPr>
                  <w:fldChar w:fldCharType="begin"/>
                </w:r>
                <w:r w:rsidR="000A0D8E">
                  <w:rPr>
                    <w:rStyle w:val="a3"/>
                  </w:rPr>
                  <w:instrText xml:space="preserve"> PAGE </w:instrText>
                </w:r>
                <w:r>
                  <w:rPr>
                    <w:rStyle w:val="a3"/>
                  </w:rPr>
                  <w:fldChar w:fldCharType="separate"/>
                </w:r>
                <w:r w:rsidR="004B477C">
                  <w:rPr>
                    <w:rStyle w:val="a3"/>
                    <w:noProof/>
                  </w:rPr>
                  <w:t>9</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26025B"/>
    <w:multiLevelType w:val="hybridMultilevel"/>
    <w:tmpl w:val="7E2495BE"/>
    <w:lvl w:ilvl="0" w:tplc="AB240510">
      <w:start w:val="1"/>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163074B7"/>
    <w:multiLevelType w:val="hybridMultilevel"/>
    <w:tmpl w:val="B09CE3E8"/>
    <w:lvl w:ilvl="0" w:tplc="1F08FC44">
      <w:start w:val="1"/>
      <w:numFmt w:val="bullet"/>
      <w:lvlText w:val=""/>
      <w:lvlJc w:val="left"/>
      <w:pPr>
        <w:tabs>
          <w:tab w:val="num" w:pos="2235"/>
        </w:tabs>
        <w:ind w:left="223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5">
    <w:nsid w:val="1E1421BE"/>
    <w:multiLevelType w:val="hybridMultilevel"/>
    <w:tmpl w:val="56F8F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B22187"/>
    <w:multiLevelType w:val="hybridMultilevel"/>
    <w:tmpl w:val="DC9CFD3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2C405673"/>
    <w:multiLevelType w:val="hybridMultilevel"/>
    <w:tmpl w:val="3086E6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F4535D3"/>
    <w:multiLevelType w:val="hybridMultilevel"/>
    <w:tmpl w:val="10EEE2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1314F1C"/>
    <w:multiLevelType w:val="hybridMultilevel"/>
    <w:tmpl w:val="4DC01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2813093"/>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34F2A85"/>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4920CB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4991C03"/>
    <w:multiLevelType w:val="hybridMultilevel"/>
    <w:tmpl w:val="F6BAEF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65E69A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9D614F6"/>
    <w:multiLevelType w:val="hybridMultilevel"/>
    <w:tmpl w:val="CD1AE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F6F0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0A42147"/>
    <w:multiLevelType w:val="hybridMultilevel"/>
    <w:tmpl w:val="B91CEAD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410E0A37"/>
    <w:multiLevelType w:val="hybridMultilevel"/>
    <w:tmpl w:val="723828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431B153C"/>
    <w:multiLevelType w:val="hybridMultilevel"/>
    <w:tmpl w:val="A9A6D096"/>
    <w:lvl w:ilvl="0" w:tplc="9E583A9A">
      <w:start w:val="5"/>
      <w:numFmt w:val="decimal"/>
      <w:lvlText w:val="%1)"/>
      <w:lvlJc w:val="left"/>
      <w:pPr>
        <w:ind w:left="2055" w:hanging="360"/>
      </w:pPr>
      <w:rPr>
        <w:rFonts w:cs="Calibri" w:hint="default"/>
        <w:b/>
      </w:rPr>
    </w:lvl>
    <w:lvl w:ilvl="1" w:tplc="04080019" w:tentative="1">
      <w:start w:val="1"/>
      <w:numFmt w:val="lowerLetter"/>
      <w:lvlText w:val="%2."/>
      <w:lvlJc w:val="left"/>
      <w:pPr>
        <w:ind w:left="2775" w:hanging="360"/>
      </w:pPr>
    </w:lvl>
    <w:lvl w:ilvl="2" w:tplc="0408001B" w:tentative="1">
      <w:start w:val="1"/>
      <w:numFmt w:val="lowerRoman"/>
      <w:lvlText w:val="%3."/>
      <w:lvlJc w:val="right"/>
      <w:pPr>
        <w:ind w:left="3495" w:hanging="180"/>
      </w:pPr>
    </w:lvl>
    <w:lvl w:ilvl="3" w:tplc="0408000F" w:tentative="1">
      <w:start w:val="1"/>
      <w:numFmt w:val="decimal"/>
      <w:lvlText w:val="%4."/>
      <w:lvlJc w:val="left"/>
      <w:pPr>
        <w:ind w:left="4215" w:hanging="360"/>
      </w:pPr>
    </w:lvl>
    <w:lvl w:ilvl="4" w:tplc="04080019" w:tentative="1">
      <w:start w:val="1"/>
      <w:numFmt w:val="lowerLetter"/>
      <w:lvlText w:val="%5."/>
      <w:lvlJc w:val="left"/>
      <w:pPr>
        <w:ind w:left="4935" w:hanging="360"/>
      </w:pPr>
    </w:lvl>
    <w:lvl w:ilvl="5" w:tplc="0408001B" w:tentative="1">
      <w:start w:val="1"/>
      <w:numFmt w:val="lowerRoman"/>
      <w:lvlText w:val="%6."/>
      <w:lvlJc w:val="right"/>
      <w:pPr>
        <w:ind w:left="5655" w:hanging="180"/>
      </w:pPr>
    </w:lvl>
    <w:lvl w:ilvl="6" w:tplc="0408000F" w:tentative="1">
      <w:start w:val="1"/>
      <w:numFmt w:val="decimal"/>
      <w:lvlText w:val="%7."/>
      <w:lvlJc w:val="left"/>
      <w:pPr>
        <w:ind w:left="6375" w:hanging="360"/>
      </w:pPr>
    </w:lvl>
    <w:lvl w:ilvl="7" w:tplc="04080019" w:tentative="1">
      <w:start w:val="1"/>
      <w:numFmt w:val="lowerLetter"/>
      <w:lvlText w:val="%8."/>
      <w:lvlJc w:val="left"/>
      <w:pPr>
        <w:ind w:left="7095" w:hanging="360"/>
      </w:pPr>
    </w:lvl>
    <w:lvl w:ilvl="8" w:tplc="0408001B" w:tentative="1">
      <w:start w:val="1"/>
      <w:numFmt w:val="lowerRoman"/>
      <w:lvlText w:val="%9."/>
      <w:lvlJc w:val="right"/>
      <w:pPr>
        <w:ind w:left="7815" w:hanging="180"/>
      </w:pPr>
    </w:lvl>
  </w:abstractNum>
  <w:abstractNum w:abstractNumId="20">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1">
    <w:nsid w:val="50EB19EE"/>
    <w:multiLevelType w:val="hybridMultilevel"/>
    <w:tmpl w:val="06487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1B97422"/>
    <w:multiLevelType w:val="hybridMultilevel"/>
    <w:tmpl w:val="3664F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2956283"/>
    <w:multiLevelType w:val="hybridMultilevel"/>
    <w:tmpl w:val="2F5894C2"/>
    <w:lvl w:ilvl="0" w:tplc="503474E0">
      <w:start w:val="1"/>
      <w:numFmt w:val="decimal"/>
      <w:lvlText w:val="%1)"/>
      <w:lvlJc w:val="left"/>
      <w:pPr>
        <w:ind w:left="900" w:hanging="360"/>
      </w:pPr>
      <w:rPr>
        <w:rFonts w:cs="Calibri"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24">
    <w:nsid w:val="54592408"/>
    <w:multiLevelType w:val="hybridMultilevel"/>
    <w:tmpl w:val="25F6C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074AA"/>
    <w:multiLevelType w:val="hybridMultilevel"/>
    <w:tmpl w:val="7FBA97F8"/>
    <w:lvl w:ilvl="0" w:tplc="EA985984">
      <w:start w:val="1"/>
      <w:numFmt w:val="decimal"/>
      <w:lvlText w:val="%1)"/>
      <w:lvlJc w:val="left"/>
      <w:pPr>
        <w:ind w:left="1494" w:hanging="360"/>
      </w:pPr>
      <w:rPr>
        <w:rFonts w:cs="Calibri" w:hint="default"/>
        <w:b/>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6">
    <w:nsid w:val="672A765B"/>
    <w:multiLevelType w:val="hybridMultilevel"/>
    <w:tmpl w:val="09382E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BC4142E"/>
    <w:multiLevelType w:val="hybridMultilevel"/>
    <w:tmpl w:val="6D3899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2AB4B1A"/>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9">
    <w:nsid w:val="75731D5F"/>
    <w:multiLevelType w:val="hybridMultilevel"/>
    <w:tmpl w:val="0328970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9726EB3"/>
    <w:multiLevelType w:val="hybridMultilevel"/>
    <w:tmpl w:val="52B2EF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0"/>
  </w:num>
  <w:num w:numId="8">
    <w:abstractNumId w:val="4"/>
  </w:num>
  <w:num w:numId="9">
    <w:abstractNumId w:val="8"/>
  </w:num>
  <w:num w:numId="10">
    <w:abstractNumId w:val="13"/>
  </w:num>
  <w:num w:numId="11">
    <w:abstractNumId w:val="7"/>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6"/>
  </w:num>
  <w:num w:numId="16">
    <w:abstractNumId w:val="12"/>
  </w:num>
  <w:num w:numId="17">
    <w:abstractNumId w:val="16"/>
  </w:num>
  <w:num w:numId="18">
    <w:abstractNumId w:val="14"/>
  </w:num>
  <w:num w:numId="19">
    <w:abstractNumId w:val="11"/>
  </w:num>
  <w:num w:numId="20">
    <w:abstractNumId w:val="30"/>
  </w:num>
  <w:num w:numId="21">
    <w:abstractNumId w:val="31"/>
  </w:num>
  <w:num w:numId="22">
    <w:abstractNumId w:val="22"/>
  </w:num>
  <w:num w:numId="23">
    <w:abstractNumId w:val="24"/>
  </w:num>
  <w:num w:numId="24">
    <w:abstractNumId w:val="5"/>
  </w:num>
  <w:num w:numId="25">
    <w:abstractNumId w:val="15"/>
  </w:num>
  <w:num w:numId="26">
    <w:abstractNumId w:val="17"/>
  </w:num>
  <w:num w:numId="27">
    <w:abstractNumId w:val="25"/>
  </w:num>
  <w:num w:numId="28">
    <w:abstractNumId w:val="19"/>
  </w:num>
  <w:num w:numId="29">
    <w:abstractNumId w:val="26"/>
  </w:num>
  <w:num w:numId="30">
    <w:abstractNumId w:val="23"/>
  </w:num>
  <w:num w:numId="31">
    <w:abstractNumId w:val="29"/>
  </w:num>
  <w:num w:numId="32">
    <w:abstractNumId w:val="27"/>
  </w:num>
  <w:num w:numId="3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80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302"/>
    <w:rsid w:val="00006D3B"/>
    <w:rsid w:val="0001070A"/>
    <w:rsid w:val="0001078B"/>
    <w:rsid w:val="00010DCB"/>
    <w:rsid w:val="00015448"/>
    <w:rsid w:val="00016112"/>
    <w:rsid w:val="00017118"/>
    <w:rsid w:val="00017C38"/>
    <w:rsid w:val="00017E38"/>
    <w:rsid w:val="00024687"/>
    <w:rsid w:val="00024BB5"/>
    <w:rsid w:val="00026B66"/>
    <w:rsid w:val="00030B7E"/>
    <w:rsid w:val="00036045"/>
    <w:rsid w:val="0003699A"/>
    <w:rsid w:val="00037E33"/>
    <w:rsid w:val="00037F1E"/>
    <w:rsid w:val="00040CDE"/>
    <w:rsid w:val="000413CA"/>
    <w:rsid w:val="00047AA0"/>
    <w:rsid w:val="00050E6E"/>
    <w:rsid w:val="000518E1"/>
    <w:rsid w:val="0005483D"/>
    <w:rsid w:val="00057215"/>
    <w:rsid w:val="000573CB"/>
    <w:rsid w:val="000623A2"/>
    <w:rsid w:val="00066288"/>
    <w:rsid w:val="00072C6B"/>
    <w:rsid w:val="0007422E"/>
    <w:rsid w:val="000752B9"/>
    <w:rsid w:val="0007635E"/>
    <w:rsid w:val="00076A9A"/>
    <w:rsid w:val="00080FB4"/>
    <w:rsid w:val="00085A83"/>
    <w:rsid w:val="00090300"/>
    <w:rsid w:val="00090AB2"/>
    <w:rsid w:val="00091450"/>
    <w:rsid w:val="00092153"/>
    <w:rsid w:val="000927DA"/>
    <w:rsid w:val="000931F9"/>
    <w:rsid w:val="0009322F"/>
    <w:rsid w:val="000950FD"/>
    <w:rsid w:val="000962A4"/>
    <w:rsid w:val="000A0D8E"/>
    <w:rsid w:val="000A68BD"/>
    <w:rsid w:val="000A6F0B"/>
    <w:rsid w:val="000B1583"/>
    <w:rsid w:val="000B247B"/>
    <w:rsid w:val="000B32D2"/>
    <w:rsid w:val="000B4F9B"/>
    <w:rsid w:val="000C0DB4"/>
    <w:rsid w:val="000C2832"/>
    <w:rsid w:val="000C3A73"/>
    <w:rsid w:val="000D0350"/>
    <w:rsid w:val="000D053A"/>
    <w:rsid w:val="000D1D65"/>
    <w:rsid w:val="000D477F"/>
    <w:rsid w:val="000E0AA3"/>
    <w:rsid w:val="000E1B84"/>
    <w:rsid w:val="000E1FFC"/>
    <w:rsid w:val="000F1F81"/>
    <w:rsid w:val="000F3B64"/>
    <w:rsid w:val="000F54DC"/>
    <w:rsid w:val="000F661C"/>
    <w:rsid w:val="001003DC"/>
    <w:rsid w:val="00101E68"/>
    <w:rsid w:val="001041DE"/>
    <w:rsid w:val="001116D6"/>
    <w:rsid w:val="001134D4"/>
    <w:rsid w:val="001136A3"/>
    <w:rsid w:val="00113E80"/>
    <w:rsid w:val="00124B9D"/>
    <w:rsid w:val="00125038"/>
    <w:rsid w:val="00132B33"/>
    <w:rsid w:val="00132C92"/>
    <w:rsid w:val="00135C95"/>
    <w:rsid w:val="00136591"/>
    <w:rsid w:val="00136F7E"/>
    <w:rsid w:val="00137315"/>
    <w:rsid w:val="00141EAC"/>
    <w:rsid w:val="001459CD"/>
    <w:rsid w:val="00145EE5"/>
    <w:rsid w:val="00151580"/>
    <w:rsid w:val="00151E93"/>
    <w:rsid w:val="00154C7B"/>
    <w:rsid w:val="00155F11"/>
    <w:rsid w:val="00157175"/>
    <w:rsid w:val="001577EF"/>
    <w:rsid w:val="00157A71"/>
    <w:rsid w:val="0016159F"/>
    <w:rsid w:val="0016399A"/>
    <w:rsid w:val="00164C80"/>
    <w:rsid w:val="0017014D"/>
    <w:rsid w:val="00182DEC"/>
    <w:rsid w:val="0019405B"/>
    <w:rsid w:val="00194722"/>
    <w:rsid w:val="00194C92"/>
    <w:rsid w:val="00197661"/>
    <w:rsid w:val="001A3DC8"/>
    <w:rsid w:val="001A738A"/>
    <w:rsid w:val="001B049B"/>
    <w:rsid w:val="001B2912"/>
    <w:rsid w:val="001B7132"/>
    <w:rsid w:val="001B7B8E"/>
    <w:rsid w:val="001C01A8"/>
    <w:rsid w:val="001C0D23"/>
    <w:rsid w:val="001C11B6"/>
    <w:rsid w:val="001C5C43"/>
    <w:rsid w:val="001C6B24"/>
    <w:rsid w:val="001D134C"/>
    <w:rsid w:val="001D2BCD"/>
    <w:rsid w:val="001D4BBB"/>
    <w:rsid w:val="001E01CA"/>
    <w:rsid w:val="001E23B0"/>
    <w:rsid w:val="001E4520"/>
    <w:rsid w:val="001E4D4C"/>
    <w:rsid w:val="001F071D"/>
    <w:rsid w:val="001F22BD"/>
    <w:rsid w:val="001F60FA"/>
    <w:rsid w:val="00202632"/>
    <w:rsid w:val="00207820"/>
    <w:rsid w:val="00207FF6"/>
    <w:rsid w:val="00210184"/>
    <w:rsid w:val="00212CAC"/>
    <w:rsid w:val="00213AB5"/>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2F8"/>
    <w:rsid w:val="002365ED"/>
    <w:rsid w:val="0024117E"/>
    <w:rsid w:val="002418BA"/>
    <w:rsid w:val="00242655"/>
    <w:rsid w:val="00252AAE"/>
    <w:rsid w:val="00253B9E"/>
    <w:rsid w:val="00255C9F"/>
    <w:rsid w:val="00256D3C"/>
    <w:rsid w:val="00257B14"/>
    <w:rsid w:val="002601B1"/>
    <w:rsid w:val="00262009"/>
    <w:rsid w:val="00275CC1"/>
    <w:rsid w:val="00275D5E"/>
    <w:rsid w:val="002773DA"/>
    <w:rsid w:val="00277743"/>
    <w:rsid w:val="00282E80"/>
    <w:rsid w:val="0028445A"/>
    <w:rsid w:val="002912A6"/>
    <w:rsid w:val="00292002"/>
    <w:rsid w:val="002925BF"/>
    <w:rsid w:val="00293653"/>
    <w:rsid w:val="00293F52"/>
    <w:rsid w:val="0029648E"/>
    <w:rsid w:val="002A0330"/>
    <w:rsid w:val="002A2631"/>
    <w:rsid w:val="002A29C1"/>
    <w:rsid w:val="002A5772"/>
    <w:rsid w:val="002B43B5"/>
    <w:rsid w:val="002B5434"/>
    <w:rsid w:val="002C0162"/>
    <w:rsid w:val="002C36B8"/>
    <w:rsid w:val="002C4E02"/>
    <w:rsid w:val="002D284B"/>
    <w:rsid w:val="002D7713"/>
    <w:rsid w:val="002E0ADE"/>
    <w:rsid w:val="002E1914"/>
    <w:rsid w:val="002E4473"/>
    <w:rsid w:val="002E4DA7"/>
    <w:rsid w:val="002E5119"/>
    <w:rsid w:val="002E59E7"/>
    <w:rsid w:val="002E7F37"/>
    <w:rsid w:val="002F2D5A"/>
    <w:rsid w:val="002F6C3A"/>
    <w:rsid w:val="002F78A2"/>
    <w:rsid w:val="00301136"/>
    <w:rsid w:val="00301399"/>
    <w:rsid w:val="003025EF"/>
    <w:rsid w:val="00305DE2"/>
    <w:rsid w:val="003074FE"/>
    <w:rsid w:val="0031302F"/>
    <w:rsid w:val="0031553A"/>
    <w:rsid w:val="0031619B"/>
    <w:rsid w:val="003202CE"/>
    <w:rsid w:val="00320CDC"/>
    <w:rsid w:val="0032160F"/>
    <w:rsid w:val="003221B6"/>
    <w:rsid w:val="00322B99"/>
    <w:rsid w:val="00323273"/>
    <w:rsid w:val="003234B1"/>
    <w:rsid w:val="00324A25"/>
    <w:rsid w:val="00330D11"/>
    <w:rsid w:val="003332EE"/>
    <w:rsid w:val="003340D2"/>
    <w:rsid w:val="00337039"/>
    <w:rsid w:val="00337FB9"/>
    <w:rsid w:val="00341EEE"/>
    <w:rsid w:val="003430B9"/>
    <w:rsid w:val="00343BC7"/>
    <w:rsid w:val="00345252"/>
    <w:rsid w:val="003520D0"/>
    <w:rsid w:val="0035490D"/>
    <w:rsid w:val="00354A9F"/>
    <w:rsid w:val="003666A6"/>
    <w:rsid w:val="00371783"/>
    <w:rsid w:val="003720FD"/>
    <w:rsid w:val="003732BA"/>
    <w:rsid w:val="00373F91"/>
    <w:rsid w:val="0037400A"/>
    <w:rsid w:val="003815F0"/>
    <w:rsid w:val="003818B2"/>
    <w:rsid w:val="00384268"/>
    <w:rsid w:val="003866AB"/>
    <w:rsid w:val="003866DB"/>
    <w:rsid w:val="003907FF"/>
    <w:rsid w:val="00393555"/>
    <w:rsid w:val="003947BE"/>
    <w:rsid w:val="00395254"/>
    <w:rsid w:val="003A1E88"/>
    <w:rsid w:val="003A2720"/>
    <w:rsid w:val="003A3FC2"/>
    <w:rsid w:val="003A4C37"/>
    <w:rsid w:val="003A743D"/>
    <w:rsid w:val="003A75A7"/>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3F71ED"/>
    <w:rsid w:val="00401697"/>
    <w:rsid w:val="00406541"/>
    <w:rsid w:val="00407738"/>
    <w:rsid w:val="00407BAD"/>
    <w:rsid w:val="00410403"/>
    <w:rsid w:val="00411130"/>
    <w:rsid w:val="004114FA"/>
    <w:rsid w:val="00411AEF"/>
    <w:rsid w:val="00415BBE"/>
    <w:rsid w:val="00416B27"/>
    <w:rsid w:val="004206E8"/>
    <w:rsid w:val="00424A61"/>
    <w:rsid w:val="0042732B"/>
    <w:rsid w:val="00430F0D"/>
    <w:rsid w:val="00435514"/>
    <w:rsid w:val="00435B19"/>
    <w:rsid w:val="00436102"/>
    <w:rsid w:val="0044354A"/>
    <w:rsid w:val="0044667E"/>
    <w:rsid w:val="00447548"/>
    <w:rsid w:val="00453239"/>
    <w:rsid w:val="00456D12"/>
    <w:rsid w:val="00460418"/>
    <w:rsid w:val="004607A1"/>
    <w:rsid w:val="0046203A"/>
    <w:rsid w:val="00463DBE"/>
    <w:rsid w:val="004650CA"/>
    <w:rsid w:val="0046763E"/>
    <w:rsid w:val="004700D6"/>
    <w:rsid w:val="004719EA"/>
    <w:rsid w:val="00471D9C"/>
    <w:rsid w:val="004720F7"/>
    <w:rsid w:val="00473300"/>
    <w:rsid w:val="00475402"/>
    <w:rsid w:val="0048586E"/>
    <w:rsid w:val="004864AA"/>
    <w:rsid w:val="004900DF"/>
    <w:rsid w:val="004901FD"/>
    <w:rsid w:val="004905ED"/>
    <w:rsid w:val="00490954"/>
    <w:rsid w:val="00490B36"/>
    <w:rsid w:val="00492383"/>
    <w:rsid w:val="00495AB0"/>
    <w:rsid w:val="004A6A11"/>
    <w:rsid w:val="004A6ABB"/>
    <w:rsid w:val="004B2E58"/>
    <w:rsid w:val="004B477C"/>
    <w:rsid w:val="004B5A70"/>
    <w:rsid w:val="004B7126"/>
    <w:rsid w:val="004C0DA4"/>
    <w:rsid w:val="004C2678"/>
    <w:rsid w:val="004C3F33"/>
    <w:rsid w:val="004D06BB"/>
    <w:rsid w:val="004D0FF0"/>
    <w:rsid w:val="004D32F5"/>
    <w:rsid w:val="004E07FE"/>
    <w:rsid w:val="004E31B4"/>
    <w:rsid w:val="004E4D03"/>
    <w:rsid w:val="004E79BF"/>
    <w:rsid w:val="004F2105"/>
    <w:rsid w:val="004F2B8B"/>
    <w:rsid w:val="004F330D"/>
    <w:rsid w:val="00501B63"/>
    <w:rsid w:val="0050406B"/>
    <w:rsid w:val="005040FD"/>
    <w:rsid w:val="0050786A"/>
    <w:rsid w:val="005109CE"/>
    <w:rsid w:val="00511617"/>
    <w:rsid w:val="005178E5"/>
    <w:rsid w:val="0051791A"/>
    <w:rsid w:val="0052160D"/>
    <w:rsid w:val="005241F1"/>
    <w:rsid w:val="00524F6D"/>
    <w:rsid w:val="0052635A"/>
    <w:rsid w:val="0052681C"/>
    <w:rsid w:val="00526B61"/>
    <w:rsid w:val="00531436"/>
    <w:rsid w:val="005317A5"/>
    <w:rsid w:val="005358F8"/>
    <w:rsid w:val="005379C8"/>
    <w:rsid w:val="00540D5A"/>
    <w:rsid w:val="00541283"/>
    <w:rsid w:val="00541C48"/>
    <w:rsid w:val="00547183"/>
    <w:rsid w:val="005475D6"/>
    <w:rsid w:val="005525BF"/>
    <w:rsid w:val="00554F44"/>
    <w:rsid w:val="0055529D"/>
    <w:rsid w:val="00557809"/>
    <w:rsid w:val="00561EC7"/>
    <w:rsid w:val="00562F2A"/>
    <w:rsid w:val="00563C78"/>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0FD"/>
    <w:rsid w:val="005D2212"/>
    <w:rsid w:val="005D264F"/>
    <w:rsid w:val="005D406C"/>
    <w:rsid w:val="005D5AD5"/>
    <w:rsid w:val="005D7223"/>
    <w:rsid w:val="005D7714"/>
    <w:rsid w:val="005E00DD"/>
    <w:rsid w:val="005E112A"/>
    <w:rsid w:val="005E1ED5"/>
    <w:rsid w:val="005E2200"/>
    <w:rsid w:val="005E4E07"/>
    <w:rsid w:val="005E5F17"/>
    <w:rsid w:val="005E65DC"/>
    <w:rsid w:val="005E69E6"/>
    <w:rsid w:val="005E7301"/>
    <w:rsid w:val="005F20C6"/>
    <w:rsid w:val="005F28D3"/>
    <w:rsid w:val="005F48E7"/>
    <w:rsid w:val="005F79F8"/>
    <w:rsid w:val="0060147E"/>
    <w:rsid w:val="0060224B"/>
    <w:rsid w:val="00603C92"/>
    <w:rsid w:val="00607865"/>
    <w:rsid w:val="006148EF"/>
    <w:rsid w:val="00620870"/>
    <w:rsid w:val="006210AC"/>
    <w:rsid w:val="00625FF1"/>
    <w:rsid w:val="006276DD"/>
    <w:rsid w:val="0063029B"/>
    <w:rsid w:val="00631478"/>
    <w:rsid w:val="00632014"/>
    <w:rsid w:val="006348A7"/>
    <w:rsid w:val="006409B8"/>
    <w:rsid w:val="006433B4"/>
    <w:rsid w:val="00644406"/>
    <w:rsid w:val="00645374"/>
    <w:rsid w:val="00655E50"/>
    <w:rsid w:val="00656B89"/>
    <w:rsid w:val="006600F0"/>
    <w:rsid w:val="00675B57"/>
    <w:rsid w:val="00676E69"/>
    <w:rsid w:val="00677AE1"/>
    <w:rsid w:val="00682887"/>
    <w:rsid w:val="0068596E"/>
    <w:rsid w:val="00685B01"/>
    <w:rsid w:val="006908AC"/>
    <w:rsid w:val="00694E11"/>
    <w:rsid w:val="006A208D"/>
    <w:rsid w:val="006A3839"/>
    <w:rsid w:val="006A5921"/>
    <w:rsid w:val="006A6165"/>
    <w:rsid w:val="006A654E"/>
    <w:rsid w:val="006A6F00"/>
    <w:rsid w:val="006A7705"/>
    <w:rsid w:val="006B53FE"/>
    <w:rsid w:val="006B5A74"/>
    <w:rsid w:val="006C0FC5"/>
    <w:rsid w:val="006C1CE4"/>
    <w:rsid w:val="006C4E3A"/>
    <w:rsid w:val="006C4FDE"/>
    <w:rsid w:val="006C72CA"/>
    <w:rsid w:val="006D31EF"/>
    <w:rsid w:val="006D389C"/>
    <w:rsid w:val="006E1A25"/>
    <w:rsid w:val="006E263C"/>
    <w:rsid w:val="006E2C1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16D95"/>
    <w:rsid w:val="0072025A"/>
    <w:rsid w:val="007267D8"/>
    <w:rsid w:val="00731EC0"/>
    <w:rsid w:val="00734FD7"/>
    <w:rsid w:val="00737C1A"/>
    <w:rsid w:val="00741E52"/>
    <w:rsid w:val="00742345"/>
    <w:rsid w:val="00745967"/>
    <w:rsid w:val="007465AC"/>
    <w:rsid w:val="00746C9E"/>
    <w:rsid w:val="00751587"/>
    <w:rsid w:val="00751ACD"/>
    <w:rsid w:val="00752897"/>
    <w:rsid w:val="00752C50"/>
    <w:rsid w:val="007544DE"/>
    <w:rsid w:val="0075753E"/>
    <w:rsid w:val="0076270B"/>
    <w:rsid w:val="007638BA"/>
    <w:rsid w:val="00764079"/>
    <w:rsid w:val="00771E32"/>
    <w:rsid w:val="00773B66"/>
    <w:rsid w:val="007740A4"/>
    <w:rsid w:val="0077551A"/>
    <w:rsid w:val="007810CC"/>
    <w:rsid w:val="0078173D"/>
    <w:rsid w:val="00781989"/>
    <w:rsid w:val="00781E5E"/>
    <w:rsid w:val="0078379B"/>
    <w:rsid w:val="0078420A"/>
    <w:rsid w:val="007862B6"/>
    <w:rsid w:val="00787046"/>
    <w:rsid w:val="00791E77"/>
    <w:rsid w:val="007932EA"/>
    <w:rsid w:val="00793445"/>
    <w:rsid w:val="00795CA1"/>
    <w:rsid w:val="00797659"/>
    <w:rsid w:val="007A0B9D"/>
    <w:rsid w:val="007A552F"/>
    <w:rsid w:val="007A6ECE"/>
    <w:rsid w:val="007A7C17"/>
    <w:rsid w:val="007B136A"/>
    <w:rsid w:val="007B179E"/>
    <w:rsid w:val="007B2A64"/>
    <w:rsid w:val="007B473C"/>
    <w:rsid w:val="007B4A32"/>
    <w:rsid w:val="007B582E"/>
    <w:rsid w:val="007B603B"/>
    <w:rsid w:val="007C1CDE"/>
    <w:rsid w:val="007C29DF"/>
    <w:rsid w:val="007C3188"/>
    <w:rsid w:val="007C3E34"/>
    <w:rsid w:val="007C6DF2"/>
    <w:rsid w:val="007D26EA"/>
    <w:rsid w:val="007D5016"/>
    <w:rsid w:val="007E0C09"/>
    <w:rsid w:val="007E1D56"/>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27476"/>
    <w:rsid w:val="008302CB"/>
    <w:rsid w:val="008318A3"/>
    <w:rsid w:val="00831AFF"/>
    <w:rsid w:val="00833173"/>
    <w:rsid w:val="0084115C"/>
    <w:rsid w:val="00845ACF"/>
    <w:rsid w:val="00846B24"/>
    <w:rsid w:val="00847484"/>
    <w:rsid w:val="00860C7A"/>
    <w:rsid w:val="0086369D"/>
    <w:rsid w:val="0086636B"/>
    <w:rsid w:val="0086743E"/>
    <w:rsid w:val="0087175E"/>
    <w:rsid w:val="00872A1B"/>
    <w:rsid w:val="00875FDB"/>
    <w:rsid w:val="00876772"/>
    <w:rsid w:val="008771F3"/>
    <w:rsid w:val="00877DA5"/>
    <w:rsid w:val="00885CF2"/>
    <w:rsid w:val="00894C02"/>
    <w:rsid w:val="0089597C"/>
    <w:rsid w:val="00896219"/>
    <w:rsid w:val="008A23E0"/>
    <w:rsid w:val="008A375D"/>
    <w:rsid w:val="008B0877"/>
    <w:rsid w:val="008B2246"/>
    <w:rsid w:val="008B38D3"/>
    <w:rsid w:val="008B597E"/>
    <w:rsid w:val="008B679A"/>
    <w:rsid w:val="008C0908"/>
    <w:rsid w:val="008C19E4"/>
    <w:rsid w:val="008C2173"/>
    <w:rsid w:val="008C4A25"/>
    <w:rsid w:val="008C6F57"/>
    <w:rsid w:val="008D419D"/>
    <w:rsid w:val="008D6D84"/>
    <w:rsid w:val="008E0542"/>
    <w:rsid w:val="008E0956"/>
    <w:rsid w:val="008E1AE0"/>
    <w:rsid w:val="008E4426"/>
    <w:rsid w:val="008F1A92"/>
    <w:rsid w:val="008F24BC"/>
    <w:rsid w:val="008F55B8"/>
    <w:rsid w:val="008F6F2D"/>
    <w:rsid w:val="009001CA"/>
    <w:rsid w:val="00901BC6"/>
    <w:rsid w:val="0090451E"/>
    <w:rsid w:val="00906695"/>
    <w:rsid w:val="009075A9"/>
    <w:rsid w:val="009076FC"/>
    <w:rsid w:val="009113F5"/>
    <w:rsid w:val="009160D2"/>
    <w:rsid w:val="009222FF"/>
    <w:rsid w:val="00922F97"/>
    <w:rsid w:val="009237E8"/>
    <w:rsid w:val="00923C96"/>
    <w:rsid w:val="00923F1E"/>
    <w:rsid w:val="00931294"/>
    <w:rsid w:val="00932F19"/>
    <w:rsid w:val="00933BB7"/>
    <w:rsid w:val="00935DDB"/>
    <w:rsid w:val="0093605E"/>
    <w:rsid w:val="00937921"/>
    <w:rsid w:val="00940429"/>
    <w:rsid w:val="00940CB0"/>
    <w:rsid w:val="009425E4"/>
    <w:rsid w:val="00945117"/>
    <w:rsid w:val="00946AC2"/>
    <w:rsid w:val="00947F05"/>
    <w:rsid w:val="009520B9"/>
    <w:rsid w:val="009536F4"/>
    <w:rsid w:val="00954DB1"/>
    <w:rsid w:val="0095529E"/>
    <w:rsid w:val="009654D4"/>
    <w:rsid w:val="00971381"/>
    <w:rsid w:val="009732DD"/>
    <w:rsid w:val="009765C4"/>
    <w:rsid w:val="009775C9"/>
    <w:rsid w:val="0097769B"/>
    <w:rsid w:val="00980554"/>
    <w:rsid w:val="009839D4"/>
    <w:rsid w:val="00984F9E"/>
    <w:rsid w:val="009A0A2B"/>
    <w:rsid w:val="009A1378"/>
    <w:rsid w:val="009A3CA9"/>
    <w:rsid w:val="009A6ACE"/>
    <w:rsid w:val="009B26AC"/>
    <w:rsid w:val="009B4AF8"/>
    <w:rsid w:val="009B5713"/>
    <w:rsid w:val="009B740C"/>
    <w:rsid w:val="009C2AE2"/>
    <w:rsid w:val="009C5549"/>
    <w:rsid w:val="009C70EB"/>
    <w:rsid w:val="009D1196"/>
    <w:rsid w:val="009D2DA4"/>
    <w:rsid w:val="009D6110"/>
    <w:rsid w:val="009E0976"/>
    <w:rsid w:val="009E0C69"/>
    <w:rsid w:val="009E172E"/>
    <w:rsid w:val="009E271D"/>
    <w:rsid w:val="009F25F6"/>
    <w:rsid w:val="009F268B"/>
    <w:rsid w:val="009F4B5B"/>
    <w:rsid w:val="00A077AF"/>
    <w:rsid w:val="00A1058D"/>
    <w:rsid w:val="00A14105"/>
    <w:rsid w:val="00A17DCF"/>
    <w:rsid w:val="00A23423"/>
    <w:rsid w:val="00A238F8"/>
    <w:rsid w:val="00A25594"/>
    <w:rsid w:val="00A25998"/>
    <w:rsid w:val="00A31A43"/>
    <w:rsid w:val="00A32B5C"/>
    <w:rsid w:val="00A33924"/>
    <w:rsid w:val="00A34C93"/>
    <w:rsid w:val="00A369E8"/>
    <w:rsid w:val="00A36B69"/>
    <w:rsid w:val="00A3720C"/>
    <w:rsid w:val="00A37CCF"/>
    <w:rsid w:val="00A40B70"/>
    <w:rsid w:val="00A41F53"/>
    <w:rsid w:val="00A456CD"/>
    <w:rsid w:val="00A46E0D"/>
    <w:rsid w:val="00A5062A"/>
    <w:rsid w:val="00A531F5"/>
    <w:rsid w:val="00A53FB4"/>
    <w:rsid w:val="00A5405F"/>
    <w:rsid w:val="00A60B5E"/>
    <w:rsid w:val="00A6157E"/>
    <w:rsid w:val="00A620C9"/>
    <w:rsid w:val="00A62C78"/>
    <w:rsid w:val="00A66046"/>
    <w:rsid w:val="00A66AE8"/>
    <w:rsid w:val="00A66EC6"/>
    <w:rsid w:val="00A67893"/>
    <w:rsid w:val="00A7181B"/>
    <w:rsid w:val="00A72C8E"/>
    <w:rsid w:val="00A7417C"/>
    <w:rsid w:val="00A743A8"/>
    <w:rsid w:val="00A74B1D"/>
    <w:rsid w:val="00A74FE5"/>
    <w:rsid w:val="00A7519E"/>
    <w:rsid w:val="00A770CD"/>
    <w:rsid w:val="00A77102"/>
    <w:rsid w:val="00A809B8"/>
    <w:rsid w:val="00A80F1E"/>
    <w:rsid w:val="00A82638"/>
    <w:rsid w:val="00A861C5"/>
    <w:rsid w:val="00A911B6"/>
    <w:rsid w:val="00A92404"/>
    <w:rsid w:val="00A9356B"/>
    <w:rsid w:val="00AA02F8"/>
    <w:rsid w:val="00AA11DC"/>
    <w:rsid w:val="00AA40CD"/>
    <w:rsid w:val="00AA4FDF"/>
    <w:rsid w:val="00AB1E16"/>
    <w:rsid w:val="00AB1EE8"/>
    <w:rsid w:val="00AB2A41"/>
    <w:rsid w:val="00AB55B3"/>
    <w:rsid w:val="00AB58C9"/>
    <w:rsid w:val="00AC3937"/>
    <w:rsid w:val="00AC5DC6"/>
    <w:rsid w:val="00AC6041"/>
    <w:rsid w:val="00AD0358"/>
    <w:rsid w:val="00AD4011"/>
    <w:rsid w:val="00AD61E2"/>
    <w:rsid w:val="00AD6747"/>
    <w:rsid w:val="00AE14E6"/>
    <w:rsid w:val="00AE3885"/>
    <w:rsid w:val="00AE6423"/>
    <w:rsid w:val="00AE6A35"/>
    <w:rsid w:val="00AF0837"/>
    <w:rsid w:val="00AF3901"/>
    <w:rsid w:val="00AF6C0A"/>
    <w:rsid w:val="00B00607"/>
    <w:rsid w:val="00B00830"/>
    <w:rsid w:val="00B00D84"/>
    <w:rsid w:val="00B0265B"/>
    <w:rsid w:val="00B0344A"/>
    <w:rsid w:val="00B03B72"/>
    <w:rsid w:val="00B04804"/>
    <w:rsid w:val="00B04994"/>
    <w:rsid w:val="00B050E7"/>
    <w:rsid w:val="00B06F89"/>
    <w:rsid w:val="00B130AE"/>
    <w:rsid w:val="00B16BE3"/>
    <w:rsid w:val="00B208A0"/>
    <w:rsid w:val="00B22504"/>
    <w:rsid w:val="00B23090"/>
    <w:rsid w:val="00B23D39"/>
    <w:rsid w:val="00B25F5B"/>
    <w:rsid w:val="00B324EF"/>
    <w:rsid w:val="00B33551"/>
    <w:rsid w:val="00B33C08"/>
    <w:rsid w:val="00B34880"/>
    <w:rsid w:val="00B34D75"/>
    <w:rsid w:val="00B354CB"/>
    <w:rsid w:val="00B35CFE"/>
    <w:rsid w:val="00B37559"/>
    <w:rsid w:val="00B376C1"/>
    <w:rsid w:val="00B410E2"/>
    <w:rsid w:val="00B433D3"/>
    <w:rsid w:val="00B43889"/>
    <w:rsid w:val="00B468F0"/>
    <w:rsid w:val="00B470FC"/>
    <w:rsid w:val="00B523B0"/>
    <w:rsid w:val="00B534D9"/>
    <w:rsid w:val="00B54857"/>
    <w:rsid w:val="00B55A2C"/>
    <w:rsid w:val="00B56FDE"/>
    <w:rsid w:val="00B63874"/>
    <w:rsid w:val="00B63E14"/>
    <w:rsid w:val="00B64AA3"/>
    <w:rsid w:val="00B65805"/>
    <w:rsid w:val="00B66A85"/>
    <w:rsid w:val="00B66D60"/>
    <w:rsid w:val="00B703A6"/>
    <w:rsid w:val="00B736D4"/>
    <w:rsid w:val="00B73EA7"/>
    <w:rsid w:val="00B7540B"/>
    <w:rsid w:val="00B762DF"/>
    <w:rsid w:val="00B774A0"/>
    <w:rsid w:val="00B77CC5"/>
    <w:rsid w:val="00B80095"/>
    <w:rsid w:val="00B8015D"/>
    <w:rsid w:val="00B81CB6"/>
    <w:rsid w:val="00B826C2"/>
    <w:rsid w:val="00B831F3"/>
    <w:rsid w:val="00B84CB7"/>
    <w:rsid w:val="00B85114"/>
    <w:rsid w:val="00B863CD"/>
    <w:rsid w:val="00B8709F"/>
    <w:rsid w:val="00B91E6E"/>
    <w:rsid w:val="00B925C3"/>
    <w:rsid w:val="00B9396A"/>
    <w:rsid w:val="00B954AC"/>
    <w:rsid w:val="00B96C53"/>
    <w:rsid w:val="00BA40BB"/>
    <w:rsid w:val="00BA43E7"/>
    <w:rsid w:val="00BB1A62"/>
    <w:rsid w:val="00BB32AF"/>
    <w:rsid w:val="00BB3FB9"/>
    <w:rsid w:val="00BB4055"/>
    <w:rsid w:val="00BB51D9"/>
    <w:rsid w:val="00BC396C"/>
    <w:rsid w:val="00BC4152"/>
    <w:rsid w:val="00BC6FAD"/>
    <w:rsid w:val="00BD0947"/>
    <w:rsid w:val="00BD1E4D"/>
    <w:rsid w:val="00BD45A5"/>
    <w:rsid w:val="00BE3A82"/>
    <w:rsid w:val="00BE4D08"/>
    <w:rsid w:val="00BE72A6"/>
    <w:rsid w:val="00BE740D"/>
    <w:rsid w:val="00BF070A"/>
    <w:rsid w:val="00BF1AE3"/>
    <w:rsid w:val="00BF273F"/>
    <w:rsid w:val="00BF355B"/>
    <w:rsid w:val="00BF3750"/>
    <w:rsid w:val="00BF42FA"/>
    <w:rsid w:val="00BF4CEB"/>
    <w:rsid w:val="00C03E0B"/>
    <w:rsid w:val="00C11E3B"/>
    <w:rsid w:val="00C11EE2"/>
    <w:rsid w:val="00C1449D"/>
    <w:rsid w:val="00C14D61"/>
    <w:rsid w:val="00C1591D"/>
    <w:rsid w:val="00C16B68"/>
    <w:rsid w:val="00C17652"/>
    <w:rsid w:val="00C215FD"/>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5779D"/>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17D"/>
    <w:rsid w:val="00CB18E6"/>
    <w:rsid w:val="00CB4DFB"/>
    <w:rsid w:val="00CB6715"/>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207"/>
    <w:rsid w:val="00CE288F"/>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286D"/>
    <w:rsid w:val="00D1492F"/>
    <w:rsid w:val="00D157A2"/>
    <w:rsid w:val="00D16A96"/>
    <w:rsid w:val="00D17577"/>
    <w:rsid w:val="00D17A32"/>
    <w:rsid w:val="00D17A88"/>
    <w:rsid w:val="00D17BBF"/>
    <w:rsid w:val="00D22317"/>
    <w:rsid w:val="00D235A6"/>
    <w:rsid w:val="00D23ED4"/>
    <w:rsid w:val="00D248B4"/>
    <w:rsid w:val="00D2710C"/>
    <w:rsid w:val="00D32BD7"/>
    <w:rsid w:val="00D33641"/>
    <w:rsid w:val="00D33A3D"/>
    <w:rsid w:val="00D35220"/>
    <w:rsid w:val="00D37CEF"/>
    <w:rsid w:val="00D40967"/>
    <w:rsid w:val="00D40E9E"/>
    <w:rsid w:val="00D42630"/>
    <w:rsid w:val="00D4443F"/>
    <w:rsid w:val="00D46B1C"/>
    <w:rsid w:val="00D46E9C"/>
    <w:rsid w:val="00D4789D"/>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42A"/>
    <w:rsid w:val="00D77569"/>
    <w:rsid w:val="00D778BB"/>
    <w:rsid w:val="00D826B9"/>
    <w:rsid w:val="00D84CB9"/>
    <w:rsid w:val="00D85909"/>
    <w:rsid w:val="00D86F7C"/>
    <w:rsid w:val="00D871EE"/>
    <w:rsid w:val="00D91989"/>
    <w:rsid w:val="00D921E8"/>
    <w:rsid w:val="00D926D9"/>
    <w:rsid w:val="00D939C3"/>
    <w:rsid w:val="00D96429"/>
    <w:rsid w:val="00DA1016"/>
    <w:rsid w:val="00DA1725"/>
    <w:rsid w:val="00DA189B"/>
    <w:rsid w:val="00DA49C4"/>
    <w:rsid w:val="00DA6994"/>
    <w:rsid w:val="00DA742B"/>
    <w:rsid w:val="00DA7A70"/>
    <w:rsid w:val="00DB049B"/>
    <w:rsid w:val="00DC13DE"/>
    <w:rsid w:val="00DC36C9"/>
    <w:rsid w:val="00DC422A"/>
    <w:rsid w:val="00DC5B66"/>
    <w:rsid w:val="00DD0523"/>
    <w:rsid w:val="00DD14FE"/>
    <w:rsid w:val="00DD1D80"/>
    <w:rsid w:val="00DD2133"/>
    <w:rsid w:val="00DD4368"/>
    <w:rsid w:val="00DD5092"/>
    <w:rsid w:val="00DD6312"/>
    <w:rsid w:val="00DD75B3"/>
    <w:rsid w:val="00DE04C3"/>
    <w:rsid w:val="00DE2CD1"/>
    <w:rsid w:val="00DE2FFE"/>
    <w:rsid w:val="00DE3515"/>
    <w:rsid w:val="00DE6A3D"/>
    <w:rsid w:val="00DE6FA3"/>
    <w:rsid w:val="00DF05AD"/>
    <w:rsid w:val="00DF0C34"/>
    <w:rsid w:val="00DF26DC"/>
    <w:rsid w:val="00DF2DCF"/>
    <w:rsid w:val="00DF51BA"/>
    <w:rsid w:val="00E03850"/>
    <w:rsid w:val="00E05086"/>
    <w:rsid w:val="00E05E2E"/>
    <w:rsid w:val="00E07DD4"/>
    <w:rsid w:val="00E13824"/>
    <w:rsid w:val="00E17A6F"/>
    <w:rsid w:val="00E23994"/>
    <w:rsid w:val="00E2646B"/>
    <w:rsid w:val="00E278A9"/>
    <w:rsid w:val="00E32326"/>
    <w:rsid w:val="00E34208"/>
    <w:rsid w:val="00E3451A"/>
    <w:rsid w:val="00E349BB"/>
    <w:rsid w:val="00E34D19"/>
    <w:rsid w:val="00E367EE"/>
    <w:rsid w:val="00E41426"/>
    <w:rsid w:val="00E424AE"/>
    <w:rsid w:val="00E4380B"/>
    <w:rsid w:val="00E45205"/>
    <w:rsid w:val="00E46298"/>
    <w:rsid w:val="00E5091C"/>
    <w:rsid w:val="00E513BA"/>
    <w:rsid w:val="00E607CD"/>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16E9"/>
    <w:rsid w:val="00EC2D2D"/>
    <w:rsid w:val="00EC5BFD"/>
    <w:rsid w:val="00EC65A8"/>
    <w:rsid w:val="00EC787E"/>
    <w:rsid w:val="00ED006E"/>
    <w:rsid w:val="00ED358B"/>
    <w:rsid w:val="00ED3BDA"/>
    <w:rsid w:val="00ED5223"/>
    <w:rsid w:val="00ED5455"/>
    <w:rsid w:val="00ED57AC"/>
    <w:rsid w:val="00ED583E"/>
    <w:rsid w:val="00ED6923"/>
    <w:rsid w:val="00EE2013"/>
    <w:rsid w:val="00EF0B85"/>
    <w:rsid w:val="00EF1ADD"/>
    <w:rsid w:val="00EF3352"/>
    <w:rsid w:val="00EF7126"/>
    <w:rsid w:val="00EF7AED"/>
    <w:rsid w:val="00F01822"/>
    <w:rsid w:val="00F019B5"/>
    <w:rsid w:val="00F02FB8"/>
    <w:rsid w:val="00F062C8"/>
    <w:rsid w:val="00F06664"/>
    <w:rsid w:val="00F111D1"/>
    <w:rsid w:val="00F12B8C"/>
    <w:rsid w:val="00F130C1"/>
    <w:rsid w:val="00F16A7F"/>
    <w:rsid w:val="00F16E37"/>
    <w:rsid w:val="00F16F75"/>
    <w:rsid w:val="00F23296"/>
    <w:rsid w:val="00F3320D"/>
    <w:rsid w:val="00F36142"/>
    <w:rsid w:val="00F40489"/>
    <w:rsid w:val="00F42665"/>
    <w:rsid w:val="00F4342E"/>
    <w:rsid w:val="00F45B30"/>
    <w:rsid w:val="00F50A61"/>
    <w:rsid w:val="00F52D89"/>
    <w:rsid w:val="00F553CE"/>
    <w:rsid w:val="00F60443"/>
    <w:rsid w:val="00F60B1B"/>
    <w:rsid w:val="00F62956"/>
    <w:rsid w:val="00F70462"/>
    <w:rsid w:val="00F71546"/>
    <w:rsid w:val="00F72AC5"/>
    <w:rsid w:val="00F74868"/>
    <w:rsid w:val="00F758DE"/>
    <w:rsid w:val="00F8042F"/>
    <w:rsid w:val="00F8177C"/>
    <w:rsid w:val="00F8233F"/>
    <w:rsid w:val="00F834B6"/>
    <w:rsid w:val="00F83916"/>
    <w:rsid w:val="00F86CED"/>
    <w:rsid w:val="00F87014"/>
    <w:rsid w:val="00F90229"/>
    <w:rsid w:val="00F93F6E"/>
    <w:rsid w:val="00F94ABC"/>
    <w:rsid w:val="00FA2DCE"/>
    <w:rsid w:val="00FA43E3"/>
    <w:rsid w:val="00FA6EAD"/>
    <w:rsid w:val="00FB0E23"/>
    <w:rsid w:val="00FB2184"/>
    <w:rsid w:val="00FB2FFE"/>
    <w:rsid w:val="00FC234A"/>
    <w:rsid w:val="00FC3CFB"/>
    <w:rsid w:val="00FC45E7"/>
    <w:rsid w:val="00FC5473"/>
    <w:rsid w:val="00FC58C9"/>
    <w:rsid w:val="00FC58E5"/>
    <w:rsid w:val="00FE5FE1"/>
    <w:rsid w:val="00FE5FFD"/>
    <w:rsid w:val="00FE6A51"/>
    <w:rsid w:val="00FE7A20"/>
    <w:rsid w:val="00FF3728"/>
    <w:rsid w:val="00FF4074"/>
    <w:rsid w:val="00FF5FA5"/>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80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uiPriority w:val="1"/>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uiPriority w:val="1"/>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61">
    <w:name w:val="Παράγραφος λίστας6"/>
    <w:basedOn w:val="a"/>
    <w:rsid w:val="006433B4"/>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45891725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9120335">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7589467">
      <w:bodyDiv w:val="1"/>
      <w:marLeft w:val="0"/>
      <w:marRight w:val="0"/>
      <w:marTop w:val="0"/>
      <w:marBottom w:val="0"/>
      <w:divBdr>
        <w:top w:val="none" w:sz="0" w:space="0" w:color="auto"/>
        <w:left w:val="none" w:sz="0" w:space="0" w:color="auto"/>
        <w:bottom w:val="none" w:sz="0" w:space="0" w:color="auto"/>
        <w:right w:val="none" w:sz="0" w:space="0" w:color="auto"/>
      </w:divBdr>
    </w:div>
    <w:div w:id="204586701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945;&#961;&#952;&#961;&#959;-13-&#964;&#941;&#955;&#959;&#962;-&#967;&#961;&#942;&#963;&#949;&#969;&#962;-&#960;&#949;&#950;&#959;&#948;&#961;&#959;&#956;&#943;&#969;&#957;-&#960;&#955;&#9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mosnet.gr/blog/law_category/n-_5043-2023_fek_91-13-04-2023_teyxos_a/" TargetMode="External"/><Relationship Id="rId4" Type="http://schemas.openxmlformats.org/officeDocument/2006/relationships/settings" Target="settings.xml"/><Relationship Id="rId9" Type="http://schemas.openxmlformats.org/officeDocument/2006/relationships/hyperlink" Target="https://dimosnet.gr/blog/laws/&#945;&#961;&#952;&#961;&#959;&#957;-3-&#964;&#941;&#955;&#959;&#962;-&#967;&#961;&#942;&#963;&#949;&#969;&#962;-&#960;&#949;&#950;&#959;&#948;&#961;&#959;&#956;&#943;&#969;&#957;-&#960;&#955;&#945;/"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22B6-4952-40B1-AFA0-BDFD3377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4029</Words>
  <Characters>21760</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13</cp:revision>
  <cp:lastPrinted>2024-02-22T06:48:00Z</cp:lastPrinted>
  <dcterms:created xsi:type="dcterms:W3CDTF">2024-02-21T10:39:00Z</dcterms:created>
  <dcterms:modified xsi:type="dcterms:W3CDTF">2024-02-22T09:06:00Z</dcterms:modified>
</cp:coreProperties>
</file>