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0C1" w:rsidRDefault="00921C7D" w:rsidP="00927D42">
      <w:pPr>
        <w:keepNext/>
        <w:ind w:left="0" w:right="-795"/>
        <w:rPr>
          <w:rFonts w:ascii="Liberation Serif" w:hAnsi="Liberation Serif" w:cs="Liberation Serif"/>
          <w:noProof/>
        </w:rPr>
      </w:pPr>
      <w:r>
        <w:rPr>
          <w:rFonts w:ascii="Liberation Serif" w:hAnsi="Liberation Serif" w:cs="Liberation Serif"/>
        </w:rPr>
        <w:t xml:space="preserve">      </w:t>
      </w:r>
      <w:r w:rsidR="006C4487">
        <w:rPr>
          <w:rFonts w:ascii="Liberation Serif" w:hAnsi="Liberation Serif" w:cs="Liberation Serif"/>
          <w:noProof/>
          <w:lang w:eastAsia="el-GR"/>
        </w:rPr>
        <w:drawing>
          <wp:inline distT="0" distB="0" distL="0" distR="0">
            <wp:extent cx="586740" cy="569595"/>
            <wp:effectExtent l="19050" t="0" r="3810" b="0"/>
            <wp:docPr id="1"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llas"/>
                    <pic:cNvPicPr>
                      <a:picLocks noChangeAspect="1" noChangeArrowheads="1"/>
                    </pic:cNvPicPr>
                  </pic:nvPicPr>
                  <pic:blipFill>
                    <a:blip r:embed="rId8" cstate="print"/>
                    <a:srcRect/>
                    <a:stretch>
                      <a:fillRect/>
                    </a:stretch>
                  </pic:blipFill>
                  <pic:spPr bwMode="auto">
                    <a:xfrm>
                      <a:off x="0" y="0"/>
                      <a:ext cx="586740" cy="569595"/>
                    </a:xfrm>
                    <a:prstGeom prst="rect">
                      <a:avLst/>
                    </a:prstGeom>
                    <a:noFill/>
                    <a:ln w="9525">
                      <a:noFill/>
                      <a:miter lim="800000"/>
                      <a:headEnd/>
                      <a:tailEnd/>
                    </a:ln>
                  </pic:spPr>
                </pic:pic>
              </a:graphicData>
            </a:graphic>
          </wp:inline>
        </w:drawing>
      </w:r>
      <w:r w:rsidR="00D84813" w:rsidRPr="00BF267F">
        <w:rPr>
          <w:rFonts w:ascii="Liberation Serif" w:hAnsi="Liberation Serif" w:cs="Liberation Serif"/>
          <w:noProof/>
        </w:rPr>
        <w:t xml:space="preserve"> </w:t>
      </w:r>
      <w:r w:rsidR="00220C8B">
        <w:rPr>
          <w:rFonts w:ascii="Liberation Serif" w:hAnsi="Liberation Serif" w:cs="Liberation Serif"/>
          <w:noProof/>
        </w:rPr>
        <w:t xml:space="preserve">    </w:t>
      </w:r>
      <w:r w:rsidR="00AF1347">
        <w:rPr>
          <w:rFonts w:ascii="Liberation Serif" w:hAnsi="Liberation Serif" w:cs="Liberation Serif"/>
          <w:noProof/>
        </w:rPr>
        <w:t xml:space="preserve">             </w:t>
      </w:r>
    </w:p>
    <w:p w:rsidR="00D84813" w:rsidRPr="00927D42" w:rsidRDefault="007A60C1" w:rsidP="00927D42">
      <w:pPr>
        <w:keepNext/>
        <w:ind w:left="720" w:right="-795"/>
        <w:rPr>
          <w:rFonts w:ascii="Liberation Serif" w:hAnsi="Liberation Serif" w:cs="Liberation Serif"/>
          <w:noProof/>
        </w:rPr>
      </w:pPr>
      <w:r>
        <w:rPr>
          <w:rFonts w:ascii="Liberation Serif" w:hAnsi="Liberation Serif" w:cs="Liberation Serif"/>
          <w:noProof/>
        </w:rPr>
        <w:t xml:space="preserve">                                                                                                                                                  </w:t>
      </w:r>
      <w:r w:rsidR="00AF1347">
        <w:rPr>
          <w:rFonts w:ascii="Liberation Serif" w:hAnsi="Liberation Serif" w:cs="Liberation Serif"/>
          <w:noProof/>
        </w:rPr>
        <w:t xml:space="preserve">         </w:t>
      </w:r>
      <w:r w:rsidR="00220C8B">
        <w:rPr>
          <w:rFonts w:ascii="Liberation Serif" w:hAnsi="Liberation Serif" w:cs="Liberation Serif"/>
          <w:noProof/>
        </w:rPr>
        <w:t xml:space="preserve"> </w:t>
      </w:r>
      <w:r w:rsidR="00371836">
        <w:rPr>
          <w:rFonts w:ascii="Liberation Serif" w:hAnsi="Liberation Serif" w:cs="Liberation Serif"/>
          <w:noProof/>
        </w:rPr>
        <w:t xml:space="preserve">                                                                           </w:t>
      </w:r>
    </w:p>
    <w:p w:rsidR="00D84813" w:rsidRPr="00385DE4" w:rsidRDefault="00D84813" w:rsidP="00372DCC">
      <w:pPr>
        <w:pStyle w:val="1"/>
        <w:jc w:val="left"/>
        <w:rPr>
          <w:rFonts w:ascii="Arial" w:hAnsi="Arial" w:cs="Arial"/>
          <w:sz w:val="22"/>
          <w:szCs w:val="22"/>
        </w:rPr>
      </w:pPr>
      <w:r w:rsidRPr="00385DE4">
        <w:rPr>
          <w:rFonts w:ascii="Arial" w:hAnsi="Arial" w:cs="Arial"/>
          <w:sz w:val="22"/>
          <w:szCs w:val="22"/>
        </w:rPr>
        <w:t xml:space="preserve">ΕΛΛΗΝΙΚΗ  ΔΗΜΟΚΡΑΤΙΑ                </w:t>
      </w:r>
    </w:p>
    <w:p w:rsidR="00D84813" w:rsidRPr="00385DE4" w:rsidRDefault="00D84813" w:rsidP="003B0F43">
      <w:pPr>
        <w:pStyle w:val="2"/>
        <w:rPr>
          <w:rFonts w:ascii="Arial" w:hAnsi="Arial" w:cs="Arial"/>
          <w:sz w:val="22"/>
          <w:szCs w:val="22"/>
        </w:rPr>
      </w:pPr>
      <w:r w:rsidRPr="00385DE4">
        <w:rPr>
          <w:rFonts w:ascii="Arial" w:hAnsi="Arial" w:cs="Arial"/>
          <w:sz w:val="22"/>
          <w:szCs w:val="22"/>
        </w:rPr>
        <w:t xml:space="preserve">ΝΟΜΟΣ  ΒΟΙΩΤΙΑΣ                                                           </w:t>
      </w:r>
      <w:r w:rsidR="006F2B92" w:rsidRPr="00385DE4">
        <w:rPr>
          <w:rFonts w:ascii="Arial" w:hAnsi="Arial" w:cs="Arial"/>
          <w:sz w:val="22"/>
          <w:szCs w:val="22"/>
        </w:rPr>
        <w:t xml:space="preserve">                    </w:t>
      </w:r>
      <w:r w:rsidR="00AE1ACE" w:rsidRPr="00385DE4">
        <w:rPr>
          <w:rFonts w:ascii="Arial" w:hAnsi="Arial" w:cs="Arial"/>
          <w:sz w:val="22"/>
          <w:szCs w:val="22"/>
        </w:rPr>
        <w:t xml:space="preserve">       </w:t>
      </w:r>
      <w:r w:rsidR="006F2B92" w:rsidRPr="00385DE4">
        <w:rPr>
          <w:rFonts w:ascii="Arial" w:hAnsi="Arial" w:cs="Arial"/>
          <w:sz w:val="22"/>
          <w:szCs w:val="22"/>
        </w:rPr>
        <w:t xml:space="preserve">  Λιβαδειά </w:t>
      </w:r>
      <w:r w:rsidR="00861CF4" w:rsidRPr="00385DE4">
        <w:rPr>
          <w:rFonts w:ascii="Arial" w:hAnsi="Arial" w:cs="Arial"/>
          <w:sz w:val="22"/>
          <w:szCs w:val="22"/>
        </w:rPr>
        <w:t xml:space="preserve"> </w:t>
      </w:r>
      <w:r w:rsidR="00993919">
        <w:rPr>
          <w:rFonts w:ascii="Arial" w:hAnsi="Arial" w:cs="Arial"/>
          <w:sz w:val="22"/>
          <w:szCs w:val="22"/>
        </w:rPr>
        <w:t>1</w:t>
      </w:r>
      <w:r w:rsidR="00CB7501">
        <w:rPr>
          <w:rFonts w:ascii="Arial" w:hAnsi="Arial" w:cs="Arial"/>
          <w:sz w:val="22"/>
          <w:szCs w:val="22"/>
        </w:rPr>
        <w:t>6</w:t>
      </w:r>
      <w:r w:rsidR="00F3580E" w:rsidRPr="00385DE4">
        <w:rPr>
          <w:rFonts w:ascii="Arial" w:hAnsi="Arial" w:cs="Arial"/>
          <w:sz w:val="22"/>
          <w:szCs w:val="22"/>
        </w:rPr>
        <w:t xml:space="preserve"> </w:t>
      </w:r>
      <w:r w:rsidR="00851B35" w:rsidRPr="00385DE4">
        <w:rPr>
          <w:rFonts w:ascii="Arial" w:hAnsi="Arial" w:cs="Arial"/>
          <w:sz w:val="22"/>
          <w:szCs w:val="22"/>
        </w:rPr>
        <w:t>/</w:t>
      </w:r>
      <w:r w:rsidR="00124E0E" w:rsidRPr="00385DE4">
        <w:rPr>
          <w:rFonts w:ascii="Arial" w:hAnsi="Arial" w:cs="Arial"/>
          <w:sz w:val="22"/>
          <w:szCs w:val="22"/>
        </w:rPr>
        <w:t>0</w:t>
      </w:r>
      <w:r w:rsidR="00094442">
        <w:rPr>
          <w:rFonts w:ascii="Arial" w:hAnsi="Arial" w:cs="Arial"/>
          <w:sz w:val="22"/>
          <w:szCs w:val="22"/>
        </w:rPr>
        <w:t>2</w:t>
      </w:r>
      <w:r w:rsidRPr="00385DE4">
        <w:rPr>
          <w:rFonts w:ascii="Arial" w:hAnsi="Arial" w:cs="Arial"/>
          <w:sz w:val="22"/>
          <w:szCs w:val="22"/>
        </w:rPr>
        <w:t>/20</w:t>
      </w:r>
      <w:r w:rsidR="00B34075" w:rsidRPr="00385DE4">
        <w:rPr>
          <w:rFonts w:ascii="Arial" w:hAnsi="Arial" w:cs="Arial"/>
          <w:sz w:val="22"/>
          <w:szCs w:val="22"/>
        </w:rPr>
        <w:t>2</w:t>
      </w:r>
      <w:r w:rsidR="001540BA" w:rsidRPr="00385DE4">
        <w:rPr>
          <w:rFonts w:ascii="Arial" w:hAnsi="Arial" w:cs="Arial"/>
          <w:sz w:val="22"/>
          <w:szCs w:val="22"/>
        </w:rPr>
        <w:t>4</w:t>
      </w:r>
      <w:r w:rsidRPr="00385DE4">
        <w:rPr>
          <w:rFonts w:ascii="Arial" w:hAnsi="Arial" w:cs="Arial"/>
          <w:sz w:val="22"/>
          <w:szCs w:val="22"/>
        </w:rPr>
        <w:t xml:space="preserve">           </w:t>
      </w:r>
    </w:p>
    <w:p w:rsidR="00D26D5C" w:rsidRPr="00385DE4" w:rsidRDefault="00D84813" w:rsidP="006F5F62">
      <w:pPr>
        <w:pStyle w:val="2"/>
        <w:rPr>
          <w:rFonts w:ascii="Arial" w:hAnsi="Arial" w:cs="Arial"/>
          <w:bCs/>
          <w:sz w:val="22"/>
          <w:szCs w:val="22"/>
        </w:rPr>
      </w:pPr>
      <w:r w:rsidRPr="00385DE4">
        <w:rPr>
          <w:rFonts w:ascii="Arial" w:hAnsi="Arial" w:cs="Arial"/>
          <w:sz w:val="22"/>
          <w:szCs w:val="22"/>
        </w:rPr>
        <w:t xml:space="preserve">ΔΗΜΟΣ  ΛΕΒΑΔΕΩΝ                                            </w:t>
      </w:r>
      <w:r w:rsidRPr="00385DE4">
        <w:rPr>
          <w:rFonts w:ascii="Arial" w:hAnsi="Arial" w:cs="Arial"/>
          <w:bCs/>
          <w:sz w:val="22"/>
          <w:szCs w:val="22"/>
        </w:rPr>
        <w:t xml:space="preserve">                                </w:t>
      </w:r>
      <w:r w:rsidR="00E76CFB" w:rsidRPr="00385DE4">
        <w:rPr>
          <w:rFonts w:ascii="Arial" w:hAnsi="Arial" w:cs="Arial"/>
          <w:bCs/>
          <w:sz w:val="22"/>
          <w:szCs w:val="22"/>
        </w:rPr>
        <w:t xml:space="preserve">      </w:t>
      </w:r>
      <w:r w:rsidR="00560027" w:rsidRPr="00385DE4">
        <w:rPr>
          <w:rFonts w:ascii="Arial" w:hAnsi="Arial" w:cs="Arial"/>
          <w:bCs/>
          <w:sz w:val="22"/>
          <w:szCs w:val="22"/>
        </w:rPr>
        <w:t xml:space="preserve">  </w:t>
      </w:r>
      <w:r w:rsidRPr="00385DE4">
        <w:rPr>
          <w:rFonts w:ascii="Arial" w:hAnsi="Arial" w:cs="Arial"/>
          <w:bCs/>
          <w:sz w:val="22"/>
          <w:szCs w:val="22"/>
        </w:rPr>
        <w:t xml:space="preserve">  </w:t>
      </w:r>
      <w:r w:rsidR="00690DE6" w:rsidRPr="00385DE4">
        <w:rPr>
          <w:rFonts w:ascii="Arial" w:hAnsi="Arial" w:cs="Arial"/>
          <w:bCs/>
          <w:sz w:val="22"/>
          <w:szCs w:val="22"/>
        </w:rPr>
        <w:t>Αρ. Πρωτ.</w:t>
      </w:r>
      <w:r w:rsidR="00AB3EA6" w:rsidRPr="00385DE4">
        <w:rPr>
          <w:rFonts w:ascii="Arial" w:hAnsi="Arial" w:cs="Arial"/>
          <w:bCs/>
          <w:sz w:val="22"/>
          <w:szCs w:val="22"/>
        </w:rPr>
        <w:t xml:space="preserve"> </w:t>
      </w:r>
      <w:r w:rsidR="008B4EE2" w:rsidRPr="00385DE4">
        <w:rPr>
          <w:rFonts w:ascii="Arial" w:hAnsi="Arial" w:cs="Arial"/>
          <w:bCs/>
          <w:sz w:val="22"/>
          <w:szCs w:val="22"/>
        </w:rPr>
        <w:t>:</w:t>
      </w:r>
      <w:r w:rsidR="00F3580E" w:rsidRPr="00385DE4">
        <w:rPr>
          <w:rFonts w:ascii="Arial" w:hAnsi="Arial" w:cs="Arial"/>
          <w:bCs/>
          <w:sz w:val="22"/>
          <w:szCs w:val="22"/>
        </w:rPr>
        <w:t xml:space="preserve"> </w:t>
      </w:r>
      <w:r w:rsidR="00DB2896">
        <w:rPr>
          <w:rFonts w:ascii="Arial" w:hAnsi="Arial" w:cs="Arial"/>
          <w:bCs/>
          <w:sz w:val="22"/>
          <w:szCs w:val="22"/>
        </w:rPr>
        <w:t>2980</w:t>
      </w:r>
    </w:p>
    <w:p w:rsidR="006C6E24" w:rsidRPr="00385DE4" w:rsidRDefault="006C6E24" w:rsidP="00767D31">
      <w:pPr>
        <w:pStyle w:val="a7"/>
        <w:ind w:left="0"/>
        <w:rPr>
          <w:rFonts w:ascii="Arial" w:hAnsi="Arial" w:cs="Arial"/>
          <w:sz w:val="22"/>
          <w:szCs w:val="22"/>
        </w:rPr>
      </w:pPr>
      <w:r w:rsidRPr="00385DE4">
        <w:rPr>
          <w:rFonts w:ascii="Arial" w:hAnsi="Arial" w:cs="Arial"/>
          <w:bCs/>
          <w:sz w:val="22"/>
          <w:szCs w:val="22"/>
        </w:rPr>
        <w:t>Τ</w:t>
      </w:r>
      <w:r w:rsidRPr="00385DE4">
        <w:rPr>
          <w:rFonts w:ascii="Arial" w:hAnsi="Arial" w:cs="Arial"/>
          <w:sz w:val="22"/>
          <w:szCs w:val="22"/>
        </w:rPr>
        <w:t>Μ. ΥΠΟΣΤΗΡΙΞΗΣ ΠΟΛΙΤΙΚΩΝ ΟΡΓΑΝΩΝ</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rPr>
        <w:t xml:space="preserve">Ταχ. Δ/νση : </w:t>
      </w:r>
      <w:r w:rsidR="00F56642">
        <w:rPr>
          <w:rFonts w:ascii="Arial" w:hAnsi="Arial" w:cs="Arial"/>
          <w:sz w:val="22"/>
          <w:szCs w:val="22"/>
        </w:rPr>
        <w:t>Πλατεία Λάμπρου Κατσώνη</w:t>
      </w:r>
      <w:r w:rsidRPr="00385DE4">
        <w:rPr>
          <w:rFonts w:ascii="Arial" w:hAnsi="Arial" w:cs="Arial"/>
          <w:sz w:val="22"/>
          <w:szCs w:val="22"/>
        </w:rPr>
        <w:t xml:space="preserve"> </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rPr>
        <w:t>Τ.Κ.  32 1</w:t>
      </w:r>
      <w:r w:rsidR="006C6E24" w:rsidRPr="00385DE4">
        <w:rPr>
          <w:rFonts w:ascii="Arial" w:hAnsi="Arial" w:cs="Arial"/>
          <w:sz w:val="22"/>
          <w:szCs w:val="22"/>
        </w:rPr>
        <w:t>31</w:t>
      </w:r>
      <w:r w:rsidRPr="00385DE4">
        <w:rPr>
          <w:rFonts w:ascii="Arial" w:hAnsi="Arial" w:cs="Arial"/>
          <w:sz w:val="22"/>
          <w:szCs w:val="22"/>
        </w:rPr>
        <w:t xml:space="preserve">  ΛΙΒΑΔΕΙΑ </w:t>
      </w:r>
    </w:p>
    <w:p w:rsidR="00D84813" w:rsidRPr="00385DE4" w:rsidRDefault="00242AD5" w:rsidP="00767D31">
      <w:pPr>
        <w:pStyle w:val="a7"/>
        <w:ind w:left="0"/>
        <w:rPr>
          <w:rFonts w:ascii="Arial" w:hAnsi="Arial" w:cs="Arial"/>
          <w:sz w:val="22"/>
          <w:szCs w:val="22"/>
        </w:rPr>
      </w:pPr>
      <w:r w:rsidRPr="00385DE4">
        <w:rPr>
          <w:rFonts w:ascii="Arial" w:hAnsi="Arial" w:cs="Arial"/>
          <w:sz w:val="22"/>
          <w:szCs w:val="22"/>
        </w:rPr>
        <w:t>Πληροφορίες :</w:t>
      </w:r>
      <w:r w:rsidR="000E546B" w:rsidRPr="00385DE4">
        <w:rPr>
          <w:rFonts w:ascii="Arial" w:hAnsi="Arial" w:cs="Arial"/>
          <w:sz w:val="22"/>
          <w:szCs w:val="22"/>
        </w:rPr>
        <w:t>Κασσάρα Γεωργία</w:t>
      </w:r>
    </w:p>
    <w:p w:rsidR="00D84813" w:rsidRPr="00385DE4" w:rsidRDefault="00D870EC" w:rsidP="00D84813">
      <w:pPr>
        <w:pStyle w:val="4"/>
        <w:rPr>
          <w:b w:val="0"/>
          <w:sz w:val="22"/>
          <w:szCs w:val="22"/>
        </w:rPr>
      </w:pPr>
      <w:r w:rsidRPr="00385DE4">
        <w:rPr>
          <w:b w:val="0"/>
          <w:sz w:val="22"/>
          <w:szCs w:val="22"/>
        </w:rPr>
        <w:t>Τηλέφωνο   : 22613 50</w:t>
      </w:r>
      <w:r w:rsidR="00EA3C77" w:rsidRPr="00385DE4">
        <w:rPr>
          <w:b w:val="0"/>
          <w:sz w:val="22"/>
          <w:szCs w:val="22"/>
        </w:rPr>
        <w:t>817</w:t>
      </w:r>
    </w:p>
    <w:p w:rsidR="00D84813" w:rsidRPr="00385DE4" w:rsidRDefault="00D84813" w:rsidP="00767D31">
      <w:pPr>
        <w:pStyle w:val="a7"/>
        <w:ind w:left="0"/>
        <w:rPr>
          <w:rFonts w:ascii="Arial" w:hAnsi="Arial" w:cs="Arial"/>
          <w:sz w:val="22"/>
          <w:szCs w:val="22"/>
        </w:rPr>
      </w:pPr>
      <w:r w:rsidRPr="00385DE4">
        <w:rPr>
          <w:rFonts w:ascii="Arial" w:hAnsi="Arial" w:cs="Arial"/>
          <w:sz w:val="22"/>
          <w:szCs w:val="22"/>
          <w:lang w:val="en-US"/>
        </w:rPr>
        <w:t>EMAIL</w:t>
      </w:r>
      <w:r w:rsidRPr="00385DE4">
        <w:rPr>
          <w:rFonts w:ascii="Arial" w:hAnsi="Arial" w:cs="Arial"/>
          <w:sz w:val="22"/>
          <w:szCs w:val="22"/>
        </w:rPr>
        <w:t>:</w:t>
      </w:r>
      <w:r w:rsidR="00927D42">
        <w:rPr>
          <w:rFonts w:ascii="Arial" w:hAnsi="Arial" w:cs="Arial"/>
          <w:sz w:val="22"/>
          <w:szCs w:val="22"/>
          <w:lang w:val="en-US"/>
        </w:rPr>
        <w:t xml:space="preserve"> </w:t>
      </w:r>
      <w:r w:rsidR="00FD62A3" w:rsidRPr="00385DE4">
        <w:rPr>
          <w:rFonts w:ascii="Arial" w:hAnsi="Arial" w:cs="Arial"/>
          <w:sz w:val="22"/>
          <w:szCs w:val="22"/>
          <w:lang w:val="en-US"/>
        </w:rPr>
        <w:t>g</w:t>
      </w:r>
      <w:r w:rsidR="00D870EC" w:rsidRPr="00385DE4">
        <w:rPr>
          <w:rFonts w:ascii="Arial" w:hAnsi="Arial" w:cs="Arial"/>
          <w:sz w:val="22"/>
          <w:szCs w:val="22"/>
          <w:lang w:val="en-US"/>
        </w:rPr>
        <w:t>k</w:t>
      </w:r>
      <w:r w:rsidR="00FD62A3" w:rsidRPr="00385DE4">
        <w:rPr>
          <w:rFonts w:ascii="Arial" w:hAnsi="Arial" w:cs="Arial"/>
          <w:sz w:val="22"/>
          <w:szCs w:val="22"/>
          <w:lang w:val="en-US"/>
        </w:rPr>
        <w:t>asara</w:t>
      </w:r>
      <w:r w:rsidR="006C6E24" w:rsidRPr="00385DE4">
        <w:rPr>
          <w:rFonts w:ascii="Arial" w:hAnsi="Arial" w:cs="Arial"/>
          <w:sz w:val="22"/>
          <w:szCs w:val="22"/>
        </w:rPr>
        <w:t>@</w:t>
      </w:r>
      <w:r w:rsidR="006C6E24" w:rsidRPr="00385DE4">
        <w:rPr>
          <w:rFonts w:ascii="Arial" w:hAnsi="Arial" w:cs="Arial"/>
          <w:sz w:val="22"/>
          <w:szCs w:val="22"/>
          <w:lang w:val="en-US"/>
        </w:rPr>
        <w:t>livadia</w:t>
      </w:r>
      <w:r w:rsidR="006C6E24" w:rsidRPr="00385DE4">
        <w:rPr>
          <w:rFonts w:ascii="Arial" w:hAnsi="Arial" w:cs="Arial"/>
          <w:sz w:val="22"/>
          <w:szCs w:val="22"/>
        </w:rPr>
        <w:t>.</w:t>
      </w:r>
      <w:r w:rsidR="0037260F" w:rsidRPr="00385DE4">
        <w:rPr>
          <w:rFonts w:ascii="Arial" w:hAnsi="Arial" w:cs="Arial"/>
          <w:sz w:val="22"/>
          <w:szCs w:val="22"/>
          <w:lang w:val="en-US"/>
        </w:rPr>
        <w:t>gr</w:t>
      </w:r>
      <w:r w:rsidRPr="00385DE4">
        <w:rPr>
          <w:rFonts w:ascii="Arial" w:hAnsi="Arial" w:cs="Arial"/>
          <w:sz w:val="22"/>
          <w:szCs w:val="22"/>
        </w:rPr>
        <w:t xml:space="preserve"> </w:t>
      </w:r>
    </w:p>
    <w:p w:rsidR="00462555" w:rsidRPr="00385DE4" w:rsidRDefault="00462555" w:rsidP="002E0892">
      <w:pPr>
        <w:pStyle w:val="1"/>
        <w:tabs>
          <w:tab w:val="clear" w:pos="0"/>
          <w:tab w:val="left" w:pos="6300"/>
        </w:tabs>
        <w:ind w:right="1331"/>
        <w:rPr>
          <w:rFonts w:ascii="Arial" w:hAnsi="Arial" w:cs="Arial"/>
          <w:sz w:val="22"/>
          <w:szCs w:val="22"/>
        </w:rPr>
      </w:pPr>
    </w:p>
    <w:p w:rsidR="00975556" w:rsidRPr="00385DE4" w:rsidRDefault="00975556">
      <w:pPr>
        <w:pStyle w:val="1"/>
        <w:tabs>
          <w:tab w:val="left" w:pos="6300"/>
        </w:tabs>
        <w:ind w:right="1331"/>
        <w:rPr>
          <w:rFonts w:ascii="Arial" w:hAnsi="Arial" w:cs="Arial"/>
          <w:b/>
          <w:bCs/>
          <w:sz w:val="22"/>
          <w:szCs w:val="22"/>
          <w:u w:val="single"/>
        </w:rPr>
      </w:pPr>
      <w:r w:rsidRPr="00385DE4">
        <w:rPr>
          <w:rFonts w:ascii="Arial" w:hAnsi="Arial" w:cs="Arial"/>
          <w:b/>
          <w:bCs/>
          <w:sz w:val="22"/>
          <w:szCs w:val="22"/>
          <w:u w:val="single"/>
        </w:rPr>
        <w:t xml:space="preserve">ΠΡΟΣΚΛΗΣΗ </w:t>
      </w:r>
    </w:p>
    <w:p w:rsidR="00975556" w:rsidRPr="00385DE4" w:rsidRDefault="00975556">
      <w:pPr>
        <w:tabs>
          <w:tab w:val="left" w:pos="5529"/>
        </w:tabs>
        <w:ind w:left="-709" w:right="2748" w:hanging="142"/>
        <w:jc w:val="center"/>
        <w:rPr>
          <w:rFonts w:ascii="Arial" w:hAnsi="Arial" w:cs="Arial"/>
          <w:sz w:val="22"/>
          <w:szCs w:val="22"/>
        </w:rPr>
      </w:pPr>
      <w:r w:rsidRPr="00385DE4">
        <w:rPr>
          <w:rFonts w:ascii="Arial" w:eastAsia="Arial" w:hAnsi="Arial" w:cs="Arial"/>
          <w:b/>
          <w:bCs/>
          <w:sz w:val="22"/>
          <w:szCs w:val="22"/>
        </w:rPr>
        <w:t xml:space="preserve">   </w:t>
      </w:r>
      <w:r w:rsidRPr="00385DE4">
        <w:rPr>
          <w:rFonts w:ascii="Arial" w:hAnsi="Arial" w:cs="Arial"/>
          <w:b/>
          <w:bCs/>
          <w:sz w:val="22"/>
          <w:szCs w:val="22"/>
        </w:rPr>
        <w:t xml:space="preserve">ΠΡΟΣ: </w:t>
      </w:r>
      <w:r w:rsidRPr="00385DE4">
        <w:rPr>
          <w:rFonts w:ascii="Arial" w:hAnsi="Arial" w:cs="Arial"/>
          <w:sz w:val="22"/>
          <w:szCs w:val="22"/>
        </w:rPr>
        <w:t xml:space="preserve">Τα Τακτικά Μέλη της </w:t>
      </w:r>
      <w:r w:rsidR="00221108" w:rsidRPr="00385DE4">
        <w:rPr>
          <w:rFonts w:ascii="Arial" w:hAnsi="Arial" w:cs="Arial"/>
          <w:sz w:val="22"/>
          <w:szCs w:val="22"/>
        </w:rPr>
        <w:t xml:space="preserve">Δημοτικής </w:t>
      </w:r>
      <w:r w:rsidRPr="00385DE4">
        <w:rPr>
          <w:rFonts w:ascii="Arial" w:hAnsi="Arial" w:cs="Arial"/>
          <w:sz w:val="22"/>
          <w:szCs w:val="22"/>
        </w:rPr>
        <w:t xml:space="preserve"> Επιτροπής Δήμου Λεβαδέων</w:t>
      </w:r>
    </w:p>
    <w:p w:rsidR="00124E0E" w:rsidRPr="00385DE4" w:rsidRDefault="00124E0E">
      <w:pPr>
        <w:tabs>
          <w:tab w:val="left" w:pos="5529"/>
        </w:tabs>
        <w:ind w:left="-709" w:right="2748" w:hanging="142"/>
        <w:jc w:val="center"/>
        <w:rPr>
          <w:sz w:val="22"/>
          <w:szCs w:val="22"/>
        </w:rPr>
      </w:pPr>
    </w:p>
    <w:p w:rsidR="00975556" w:rsidRPr="00385DE4" w:rsidRDefault="00B26494" w:rsidP="00FD6642">
      <w:pPr>
        <w:pStyle w:val="a7"/>
        <w:numPr>
          <w:ilvl w:val="0"/>
          <w:numId w:val="1"/>
        </w:numPr>
        <w:rPr>
          <w:rFonts w:ascii="Arial" w:hAnsi="Arial" w:cs="Arial"/>
          <w:sz w:val="22"/>
          <w:szCs w:val="22"/>
        </w:rPr>
      </w:pPr>
      <w:r w:rsidRPr="00385DE4">
        <w:rPr>
          <w:rFonts w:ascii="Arial" w:hAnsi="Arial" w:cs="Arial"/>
          <w:sz w:val="22"/>
          <w:szCs w:val="22"/>
        </w:rPr>
        <w:t>1</w:t>
      </w:r>
      <w:r w:rsidRPr="00385DE4">
        <w:rPr>
          <w:rFonts w:ascii="Arial" w:hAnsi="Arial" w:cs="Arial"/>
          <w:sz w:val="22"/>
          <w:szCs w:val="22"/>
          <w:lang w:val="en-US"/>
        </w:rPr>
        <w:t>.</w:t>
      </w:r>
      <w:r w:rsidR="00124E0E" w:rsidRPr="00385DE4">
        <w:rPr>
          <w:rFonts w:ascii="Arial" w:hAnsi="Arial" w:cs="Arial"/>
          <w:sz w:val="22"/>
          <w:szCs w:val="22"/>
        </w:rPr>
        <w:t>Τουμαρά Βασίλειο</w:t>
      </w:r>
    </w:p>
    <w:p w:rsidR="00975556" w:rsidRPr="00385DE4" w:rsidRDefault="007D7203" w:rsidP="00FD6642">
      <w:pPr>
        <w:pStyle w:val="a7"/>
        <w:numPr>
          <w:ilvl w:val="0"/>
          <w:numId w:val="1"/>
        </w:numPr>
        <w:rPr>
          <w:rFonts w:ascii="Arial" w:hAnsi="Arial" w:cs="Arial"/>
          <w:sz w:val="22"/>
          <w:szCs w:val="22"/>
        </w:rPr>
      </w:pPr>
      <w:r w:rsidRPr="00385DE4">
        <w:rPr>
          <w:rFonts w:ascii="Arial" w:hAnsi="Arial" w:cs="Arial"/>
          <w:sz w:val="22"/>
          <w:szCs w:val="22"/>
        </w:rPr>
        <w:t>2.</w:t>
      </w:r>
      <w:r w:rsidR="00124E0E" w:rsidRPr="00385DE4">
        <w:rPr>
          <w:rFonts w:ascii="Arial" w:hAnsi="Arial" w:cs="Arial"/>
          <w:sz w:val="22"/>
          <w:szCs w:val="22"/>
        </w:rPr>
        <w:t>Αγνιάδη Παναγιώτη</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3.</w:t>
      </w:r>
      <w:r w:rsidR="00124E0E" w:rsidRPr="00385DE4">
        <w:rPr>
          <w:rFonts w:ascii="Arial" w:hAnsi="Arial" w:cs="Arial"/>
          <w:sz w:val="22"/>
          <w:szCs w:val="22"/>
        </w:rPr>
        <w:t>Καλλιαντάση Χρήστο</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4.</w:t>
      </w:r>
      <w:r w:rsidR="00124E0E" w:rsidRPr="00385DE4">
        <w:rPr>
          <w:rFonts w:ascii="Arial" w:hAnsi="Arial" w:cs="Arial"/>
          <w:sz w:val="22"/>
          <w:szCs w:val="22"/>
        </w:rPr>
        <w:t>Παπαβασιλείου Αικατερίνη</w:t>
      </w:r>
    </w:p>
    <w:p w:rsidR="00124E0E"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5.</w:t>
      </w:r>
      <w:r w:rsidR="00124E0E" w:rsidRPr="00385DE4">
        <w:rPr>
          <w:rFonts w:ascii="Arial" w:hAnsi="Arial" w:cs="Arial"/>
          <w:sz w:val="22"/>
          <w:szCs w:val="22"/>
        </w:rPr>
        <w:t>Μίχα Δημήτριο</w:t>
      </w:r>
    </w:p>
    <w:p w:rsidR="00975556" w:rsidRPr="00385DE4" w:rsidRDefault="00975556" w:rsidP="00FD6642">
      <w:pPr>
        <w:pStyle w:val="a7"/>
        <w:numPr>
          <w:ilvl w:val="0"/>
          <w:numId w:val="1"/>
        </w:numPr>
        <w:rPr>
          <w:rFonts w:ascii="Arial" w:hAnsi="Arial" w:cs="Arial"/>
          <w:sz w:val="22"/>
          <w:szCs w:val="22"/>
        </w:rPr>
      </w:pPr>
      <w:r w:rsidRPr="00385DE4">
        <w:rPr>
          <w:rFonts w:ascii="Arial" w:hAnsi="Arial" w:cs="Arial"/>
          <w:sz w:val="22"/>
          <w:szCs w:val="22"/>
        </w:rPr>
        <w:t>6.</w:t>
      </w:r>
      <w:r w:rsidR="00124E0E" w:rsidRPr="00385DE4">
        <w:rPr>
          <w:rFonts w:ascii="Arial" w:hAnsi="Arial" w:cs="Arial"/>
          <w:sz w:val="22"/>
          <w:szCs w:val="22"/>
        </w:rPr>
        <w:t>Ταγκαλέγκα Ιωάννη</w:t>
      </w:r>
    </w:p>
    <w:p w:rsidR="00975556" w:rsidRPr="00385DE4" w:rsidRDefault="00975556">
      <w:pPr>
        <w:tabs>
          <w:tab w:val="left" w:pos="360"/>
          <w:tab w:val="left" w:pos="6237"/>
        </w:tabs>
        <w:suppressAutoHyphens w:val="0"/>
        <w:rPr>
          <w:rFonts w:ascii="Arial" w:hAnsi="Arial" w:cs="Arial"/>
          <w:sz w:val="22"/>
          <w:szCs w:val="22"/>
        </w:rPr>
      </w:pPr>
    </w:p>
    <w:p w:rsidR="003768C9" w:rsidRPr="00385DE4" w:rsidRDefault="003768C9">
      <w:pPr>
        <w:tabs>
          <w:tab w:val="left" w:pos="360"/>
          <w:tab w:val="left" w:pos="6237"/>
        </w:tabs>
        <w:suppressAutoHyphens w:val="0"/>
        <w:rPr>
          <w:rFonts w:ascii="Arial" w:hAnsi="Arial" w:cs="Arial"/>
          <w:sz w:val="22"/>
          <w:szCs w:val="22"/>
        </w:rPr>
      </w:pPr>
    </w:p>
    <w:p w:rsidR="00975556" w:rsidRPr="00385DE4" w:rsidRDefault="00975556" w:rsidP="008F31B9">
      <w:pPr>
        <w:pStyle w:val="22"/>
        <w:ind w:left="142" w:hanging="142"/>
        <w:rPr>
          <w:rFonts w:ascii="Arial" w:hAnsi="Arial" w:cs="Arial"/>
          <w:sz w:val="22"/>
          <w:szCs w:val="22"/>
        </w:rPr>
      </w:pPr>
      <w:r w:rsidRPr="00385DE4">
        <w:rPr>
          <w:rFonts w:ascii="Arial" w:hAnsi="Arial" w:cs="Arial"/>
          <w:b/>
          <w:sz w:val="22"/>
          <w:szCs w:val="22"/>
          <w:lang w:val="en-US"/>
        </w:rPr>
        <w:t>KOINO</w:t>
      </w:r>
      <w:r w:rsidRPr="00385DE4">
        <w:rPr>
          <w:rFonts w:ascii="Arial" w:hAnsi="Arial" w:cs="Arial"/>
          <w:b/>
          <w:sz w:val="22"/>
          <w:szCs w:val="22"/>
        </w:rPr>
        <w:t xml:space="preserve">ΠΟΙΗΣΗ:  </w:t>
      </w:r>
      <w:r w:rsidRPr="00385DE4">
        <w:rPr>
          <w:rFonts w:ascii="Arial" w:hAnsi="Arial" w:cs="Arial"/>
          <w:sz w:val="22"/>
          <w:szCs w:val="22"/>
        </w:rPr>
        <w:t xml:space="preserve">Αναπληρωματικά Μέλη της </w:t>
      </w:r>
      <w:r w:rsidR="00221108" w:rsidRPr="00385DE4">
        <w:rPr>
          <w:rFonts w:ascii="Arial" w:hAnsi="Arial" w:cs="Arial"/>
          <w:sz w:val="22"/>
          <w:szCs w:val="22"/>
        </w:rPr>
        <w:t xml:space="preserve">Δημοτικής </w:t>
      </w:r>
      <w:r w:rsidRPr="00385DE4">
        <w:rPr>
          <w:rFonts w:ascii="Arial" w:hAnsi="Arial" w:cs="Arial"/>
          <w:sz w:val="22"/>
          <w:szCs w:val="22"/>
        </w:rPr>
        <w:t xml:space="preserve"> Επιτροπής Δήμου Λεβαδέων</w:t>
      </w:r>
    </w:p>
    <w:p w:rsidR="00124E0E" w:rsidRPr="00385DE4" w:rsidRDefault="00124E0E" w:rsidP="008F31B9">
      <w:pPr>
        <w:pStyle w:val="22"/>
        <w:ind w:left="142" w:hanging="142"/>
        <w:rPr>
          <w:rFonts w:ascii="Arial" w:hAnsi="Arial" w:cs="Arial"/>
          <w:sz w:val="22"/>
          <w:szCs w:val="22"/>
        </w:rPr>
      </w:pP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1.</w:t>
      </w:r>
      <w:r w:rsidR="00FC27F2" w:rsidRPr="00385DE4">
        <w:rPr>
          <w:rFonts w:ascii="Arial" w:hAnsi="Arial" w:cs="Arial"/>
          <w:sz w:val="22"/>
          <w:szCs w:val="22"/>
        </w:rPr>
        <w:t xml:space="preserve"> </w:t>
      </w:r>
      <w:r w:rsidR="00124E0E" w:rsidRPr="00385DE4">
        <w:rPr>
          <w:rFonts w:ascii="Arial" w:hAnsi="Arial" w:cs="Arial"/>
          <w:sz w:val="22"/>
          <w:szCs w:val="22"/>
        </w:rPr>
        <w:t>Καφρίτσα Δημήτριο</w:t>
      </w:r>
    </w:p>
    <w:p w:rsidR="00975556" w:rsidRPr="00385DE4" w:rsidRDefault="007D7203" w:rsidP="008F31B9">
      <w:pPr>
        <w:pStyle w:val="22"/>
        <w:ind w:left="142" w:hanging="142"/>
        <w:rPr>
          <w:rFonts w:ascii="Arial" w:hAnsi="Arial" w:cs="Arial"/>
          <w:sz w:val="22"/>
          <w:szCs w:val="22"/>
        </w:rPr>
      </w:pPr>
      <w:r w:rsidRPr="00385DE4">
        <w:rPr>
          <w:rFonts w:ascii="Arial" w:hAnsi="Arial" w:cs="Arial"/>
          <w:sz w:val="22"/>
          <w:szCs w:val="22"/>
        </w:rPr>
        <w:t>2.</w:t>
      </w:r>
      <w:r w:rsidR="00124E0E" w:rsidRPr="00385DE4">
        <w:rPr>
          <w:rFonts w:ascii="Arial" w:hAnsi="Arial" w:cs="Arial"/>
          <w:sz w:val="22"/>
          <w:szCs w:val="22"/>
        </w:rPr>
        <w:t>Πολυτάρχου Λουκά</w:t>
      </w:r>
    </w:p>
    <w:p w:rsidR="00124E0E" w:rsidRPr="00385DE4" w:rsidRDefault="00975556" w:rsidP="008F31B9">
      <w:pPr>
        <w:pStyle w:val="22"/>
        <w:ind w:left="142" w:hanging="142"/>
        <w:rPr>
          <w:rFonts w:ascii="Arial" w:hAnsi="Arial" w:cs="Arial"/>
          <w:sz w:val="22"/>
          <w:szCs w:val="22"/>
        </w:rPr>
      </w:pPr>
      <w:r w:rsidRPr="00385DE4">
        <w:rPr>
          <w:rFonts w:ascii="Arial" w:hAnsi="Arial" w:cs="Arial"/>
          <w:sz w:val="22"/>
          <w:szCs w:val="22"/>
        </w:rPr>
        <w:t>3.</w:t>
      </w:r>
      <w:r w:rsidR="00124E0E" w:rsidRPr="00385DE4">
        <w:rPr>
          <w:rFonts w:ascii="Arial" w:hAnsi="Arial" w:cs="Arial"/>
          <w:sz w:val="22"/>
          <w:szCs w:val="22"/>
        </w:rPr>
        <w:t>Τζουβάρα Νικόλαο</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4.</w:t>
      </w:r>
      <w:r w:rsidR="000A6AB3" w:rsidRPr="00385DE4">
        <w:rPr>
          <w:rFonts w:ascii="Arial" w:hAnsi="Arial" w:cs="Arial"/>
          <w:sz w:val="22"/>
          <w:szCs w:val="22"/>
        </w:rPr>
        <w:t>Τ</w:t>
      </w:r>
      <w:r w:rsidR="00124E0E" w:rsidRPr="00385DE4">
        <w:rPr>
          <w:rFonts w:ascii="Arial" w:hAnsi="Arial" w:cs="Arial"/>
          <w:sz w:val="22"/>
          <w:szCs w:val="22"/>
        </w:rPr>
        <w:t>όλια Δημήτριο</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5.</w:t>
      </w:r>
      <w:r w:rsidR="00124E0E" w:rsidRPr="00385DE4">
        <w:rPr>
          <w:rFonts w:ascii="Arial" w:hAnsi="Arial" w:cs="Arial"/>
          <w:sz w:val="22"/>
          <w:szCs w:val="22"/>
        </w:rPr>
        <w:t>Δήμου Ιωάννη</w:t>
      </w:r>
    </w:p>
    <w:p w:rsidR="00975556" w:rsidRPr="00385DE4" w:rsidRDefault="00975556" w:rsidP="008F31B9">
      <w:pPr>
        <w:pStyle w:val="22"/>
        <w:ind w:left="142" w:hanging="142"/>
        <w:rPr>
          <w:rFonts w:ascii="Arial" w:hAnsi="Arial" w:cs="Arial"/>
          <w:sz w:val="22"/>
          <w:szCs w:val="22"/>
        </w:rPr>
      </w:pPr>
      <w:r w:rsidRPr="00385DE4">
        <w:rPr>
          <w:rFonts w:ascii="Arial" w:hAnsi="Arial" w:cs="Arial"/>
          <w:sz w:val="22"/>
          <w:szCs w:val="22"/>
        </w:rPr>
        <w:t>6.</w:t>
      </w:r>
      <w:r w:rsidR="00124E0E" w:rsidRPr="00385DE4">
        <w:rPr>
          <w:rFonts w:ascii="Arial" w:hAnsi="Arial" w:cs="Arial"/>
          <w:sz w:val="22"/>
          <w:szCs w:val="22"/>
        </w:rPr>
        <w:t>Σαγιάννη  Μιχαήλ</w:t>
      </w:r>
    </w:p>
    <w:p w:rsidR="002C0838" w:rsidRPr="00385DE4" w:rsidRDefault="002C0838" w:rsidP="008F31B9">
      <w:pPr>
        <w:pStyle w:val="22"/>
        <w:ind w:left="142" w:hanging="142"/>
        <w:rPr>
          <w:rFonts w:ascii="Arial" w:hAnsi="Arial" w:cs="Arial"/>
          <w:sz w:val="22"/>
          <w:szCs w:val="22"/>
        </w:rPr>
      </w:pPr>
    </w:p>
    <w:p w:rsidR="002C0838" w:rsidRPr="00385DE4" w:rsidRDefault="00D25C42" w:rsidP="002C0838">
      <w:pPr>
        <w:tabs>
          <w:tab w:val="left" w:pos="360"/>
          <w:tab w:val="left" w:pos="6237"/>
        </w:tabs>
        <w:suppressAutoHyphens w:val="0"/>
        <w:rPr>
          <w:rFonts w:ascii="Arial" w:hAnsi="Arial" w:cs="Arial"/>
          <w:sz w:val="22"/>
          <w:szCs w:val="22"/>
        </w:rPr>
      </w:pPr>
      <w:r w:rsidRPr="00385DE4">
        <w:rPr>
          <w:rFonts w:ascii="Arial" w:hAnsi="Arial" w:cs="Arial"/>
          <w:b/>
          <w:sz w:val="22"/>
          <w:szCs w:val="22"/>
        </w:rPr>
        <w:t xml:space="preserve">     </w:t>
      </w:r>
      <w:r w:rsidR="002C0838" w:rsidRPr="00385DE4">
        <w:rPr>
          <w:rFonts w:ascii="Arial" w:hAnsi="Arial" w:cs="Arial"/>
          <w:b/>
          <w:sz w:val="22"/>
          <w:szCs w:val="22"/>
        </w:rPr>
        <w:t>Καλείται</w:t>
      </w:r>
      <w:r w:rsidR="002C0838" w:rsidRPr="00385DE4">
        <w:rPr>
          <w:rFonts w:ascii="Arial" w:hAnsi="Arial" w:cs="Arial"/>
          <w:sz w:val="22"/>
          <w:szCs w:val="22"/>
        </w:rPr>
        <w:t xml:space="preserve">  επίσης ο κύριος Αρκουμάνης   Πέτρος  - Δημοτικός  Σύμβουλος  Μειοψηφίας</w:t>
      </w:r>
      <w:r w:rsidR="005848AE" w:rsidRPr="00385DE4">
        <w:rPr>
          <w:rFonts w:ascii="Arial" w:hAnsi="Arial" w:cs="Arial"/>
          <w:sz w:val="22"/>
          <w:szCs w:val="22"/>
        </w:rPr>
        <w:t xml:space="preserve"> της Δημοτικής Παράταξης ΛΑΪΚΗ ΣΥΣΠΕΙΡΩΣΗ</w:t>
      </w:r>
      <w:r w:rsidR="002C0838" w:rsidRPr="00385DE4">
        <w:rPr>
          <w:rFonts w:ascii="Arial" w:hAnsi="Arial" w:cs="Arial"/>
          <w:sz w:val="22"/>
          <w:szCs w:val="22"/>
        </w:rPr>
        <w:t xml:space="preserve">, δυνάμει της 6/2024 </w:t>
      </w:r>
      <w:r w:rsidR="00A67C7E" w:rsidRPr="00385DE4">
        <w:rPr>
          <w:rFonts w:ascii="Arial" w:hAnsi="Arial" w:cs="Arial"/>
          <w:sz w:val="22"/>
          <w:szCs w:val="22"/>
        </w:rPr>
        <w:t xml:space="preserve"> </w:t>
      </w:r>
      <w:r w:rsidR="002C0838" w:rsidRPr="00385DE4">
        <w:rPr>
          <w:rFonts w:ascii="Arial" w:hAnsi="Arial" w:cs="Arial"/>
          <w:sz w:val="22"/>
          <w:szCs w:val="22"/>
        </w:rPr>
        <w:t>Απόφασης του Δημοτικού Συμβουλίου.</w:t>
      </w:r>
    </w:p>
    <w:p w:rsidR="00746286" w:rsidRPr="00385DE4" w:rsidRDefault="00746286">
      <w:pPr>
        <w:tabs>
          <w:tab w:val="left" w:pos="360"/>
          <w:tab w:val="left" w:pos="6237"/>
        </w:tabs>
        <w:suppressAutoHyphens w:val="0"/>
        <w:rPr>
          <w:rFonts w:ascii="Arial" w:hAnsi="Arial" w:cs="Arial"/>
          <w:sz w:val="22"/>
          <w:szCs w:val="22"/>
        </w:rPr>
      </w:pPr>
    </w:p>
    <w:p w:rsidR="00424A4D" w:rsidRPr="00385DE4" w:rsidRDefault="00424A4D" w:rsidP="00424A4D">
      <w:pPr>
        <w:numPr>
          <w:ilvl w:val="0"/>
          <w:numId w:val="2"/>
        </w:numPr>
        <w:tabs>
          <w:tab w:val="left" w:pos="6237"/>
        </w:tabs>
        <w:jc w:val="both"/>
        <w:rPr>
          <w:sz w:val="22"/>
          <w:szCs w:val="22"/>
        </w:rPr>
      </w:pPr>
      <w:r w:rsidRPr="00385DE4">
        <w:rPr>
          <w:rFonts w:ascii="Arial" w:hAnsi="Arial" w:cs="Arial"/>
          <w:sz w:val="22"/>
          <w:szCs w:val="22"/>
        </w:rPr>
        <w:t xml:space="preserve">         Με την παρούσα σας </w:t>
      </w:r>
      <w:r w:rsidR="0076045F" w:rsidRPr="00385DE4">
        <w:rPr>
          <w:rFonts w:ascii="Arial" w:hAnsi="Arial" w:cs="Arial"/>
          <w:sz w:val="22"/>
          <w:szCs w:val="22"/>
        </w:rPr>
        <w:t xml:space="preserve">προσκαλούμε σε συνεδρίαση της </w:t>
      </w:r>
      <w:r w:rsidR="00124E0E" w:rsidRPr="00385DE4">
        <w:rPr>
          <w:rFonts w:ascii="Arial" w:hAnsi="Arial" w:cs="Arial"/>
          <w:sz w:val="22"/>
          <w:szCs w:val="22"/>
        </w:rPr>
        <w:t>Δημοτικής Επιτροπής</w:t>
      </w:r>
      <w:r w:rsidR="0076045F" w:rsidRPr="00385DE4">
        <w:rPr>
          <w:rFonts w:ascii="Arial" w:hAnsi="Arial" w:cs="Arial"/>
          <w:sz w:val="22"/>
          <w:szCs w:val="22"/>
        </w:rPr>
        <w:t xml:space="preserve"> ,  που θα πραγματοποιηθεί  </w:t>
      </w:r>
      <w:r w:rsidR="00CB7501">
        <w:rPr>
          <w:rFonts w:ascii="Arial" w:hAnsi="Arial" w:cs="Arial"/>
          <w:sz w:val="22"/>
          <w:szCs w:val="22"/>
        </w:rPr>
        <w:t>20</w:t>
      </w:r>
      <w:r w:rsidR="000441A7" w:rsidRPr="00385DE4">
        <w:rPr>
          <w:rFonts w:ascii="Arial" w:hAnsi="Arial" w:cs="Arial"/>
          <w:sz w:val="22"/>
          <w:szCs w:val="22"/>
          <w:vertAlign w:val="superscript"/>
        </w:rPr>
        <w:t>η</w:t>
      </w:r>
      <w:r w:rsidR="000441A7" w:rsidRPr="00385DE4">
        <w:rPr>
          <w:rFonts w:ascii="Arial" w:hAnsi="Arial" w:cs="Arial"/>
          <w:sz w:val="22"/>
          <w:szCs w:val="22"/>
        </w:rPr>
        <w:t xml:space="preserve"> </w:t>
      </w:r>
      <w:r w:rsidRPr="00385DE4">
        <w:rPr>
          <w:rFonts w:ascii="Arial" w:hAnsi="Arial" w:cs="Arial"/>
          <w:sz w:val="22"/>
          <w:szCs w:val="22"/>
          <w:vertAlign w:val="superscript"/>
        </w:rPr>
        <w:t xml:space="preserve"> </w:t>
      </w:r>
      <w:r w:rsidRPr="00385DE4">
        <w:rPr>
          <w:rFonts w:ascii="Arial" w:hAnsi="Arial" w:cs="Arial"/>
          <w:sz w:val="22"/>
          <w:szCs w:val="22"/>
        </w:rPr>
        <w:t xml:space="preserve"> </w:t>
      </w:r>
      <w:r w:rsidR="00901382" w:rsidRPr="00385DE4">
        <w:rPr>
          <w:rFonts w:ascii="Arial" w:hAnsi="Arial" w:cs="Arial"/>
          <w:sz w:val="22"/>
          <w:szCs w:val="22"/>
        </w:rPr>
        <w:t>Φεβρουαρίου</w:t>
      </w:r>
      <w:r w:rsidR="006F5F62" w:rsidRPr="00385DE4">
        <w:rPr>
          <w:rFonts w:ascii="Arial" w:hAnsi="Arial" w:cs="Arial"/>
          <w:sz w:val="22"/>
          <w:szCs w:val="22"/>
        </w:rPr>
        <w:t xml:space="preserve"> </w:t>
      </w:r>
      <w:r w:rsidRPr="00385DE4">
        <w:rPr>
          <w:rFonts w:ascii="Arial" w:hAnsi="Arial" w:cs="Arial"/>
          <w:sz w:val="22"/>
          <w:szCs w:val="22"/>
        </w:rPr>
        <w:t xml:space="preserve">  , ημέρα </w:t>
      </w:r>
      <w:r w:rsidR="00C64F7A" w:rsidRPr="00385DE4">
        <w:rPr>
          <w:rFonts w:ascii="Arial" w:hAnsi="Arial" w:cs="Arial"/>
          <w:sz w:val="22"/>
          <w:szCs w:val="22"/>
        </w:rPr>
        <w:t xml:space="preserve"> </w:t>
      </w:r>
      <w:r w:rsidR="00267F9F" w:rsidRPr="00385DE4">
        <w:rPr>
          <w:rFonts w:ascii="Arial" w:hAnsi="Arial" w:cs="Arial"/>
          <w:sz w:val="22"/>
          <w:szCs w:val="22"/>
        </w:rPr>
        <w:t xml:space="preserve"> </w:t>
      </w:r>
      <w:r w:rsidR="00CB7501">
        <w:rPr>
          <w:rFonts w:ascii="Arial" w:hAnsi="Arial" w:cs="Arial"/>
          <w:sz w:val="22"/>
          <w:szCs w:val="22"/>
        </w:rPr>
        <w:t>Τρίτη</w:t>
      </w:r>
      <w:r w:rsidR="00267F9F" w:rsidRPr="00385DE4">
        <w:rPr>
          <w:rFonts w:ascii="Arial" w:hAnsi="Arial" w:cs="Arial"/>
          <w:sz w:val="22"/>
          <w:szCs w:val="22"/>
        </w:rPr>
        <w:t xml:space="preserve"> </w:t>
      </w:r>
      <w:r w:rsidR="00314A73" w:rsidRPr="00385DE4">
        <w:rPr>
          <w:rFonts w:ascii="Arial" w:hAnsi="Arial" w:cs="Arial"/>
          <w:sz w:val="22"/>
          <w:szCs w:val="22"/>
        </w:rPr>
        <w:t xml:space="preserve"> </w:t>
      </w:r>
      <w:r w:rsidRPr="00385DE4">
        <w:rPr>
          <w:rFonts w:ascii="Arial" w:hAnsi="Arial" w:cs="Arial"/>
          <w:sz w:val="22"/>
          <w:szCs w:val="22"/>
        </w:rPr>
        <w:t xml:space="preserve"> και  ώρα  1</w:t>
      </w:r>
      <w:r w:rsidR="009536B0">
        <w:rPr>
          <w:rFonts w:ascii="Arial" w:hAnsi="Arial" w:cs="Arial"/>
          <w:sz w:val="22"/>
          <w:szCs w:val="22"/>
        </w:rPr>
        <w:t>3</w:t>
      </w:r>
      <w:r w:rsidRPr="00385DE4">
        <w:rPr>
          <w:rFonts w:ascii="Arial" w:hAnsi="Arial" w:cs="Arial"/>
          <w:sz w:val="22"/>
          <w:szCs w:val="22"/>
        </w:rPr>
        <w:t>.</w:t>
      </w:r>
      <w:r w:rsidR="009536B0">
        <w:rPr>
          <w:rFonts w:ascii="Arial" w:hAnsi="Arial" w:cs="Arial"/>
          <w:sz w:val="22"/>
          <w:szCs w:val="22"/>
        </w:rPr>
        <w:t>45</w:t>
      </w:r>
      <w:r w:rsidRPr="00385DE4">
        <w:rPr>
          <w:rFonts w:ascii="Arial" w:hAnsi="Arial" w:cs="Arial"/>
          <w:sz w:val="22"/>
          <w:szCs w:val="22"/>
        </w:rPr>
        <w:t xml:space="preserve"> στην αίθουσα συνεδριάσεων του Δημοτικού Συμβουλίου  Λεβαδέων στο Παλαιό Δημαρχείο – Πλατεία Εθνικής Αντίστασης σε εφαρμογή των διατάξεων :</w:t>
      </w:r>
    </w:p>
    <w:p w:rsidR="00424A4D" w:rsidRPr="00385DE4" w:rsidRDefault="00424A4D" w:rsidP="00424A4D">
      <w:pPr>
        <w:numPr>
          <w:ilvl w:val="0"/>
          <w:numId w:val="2"/>
        </w:numPr>
        <w:tabs>
          <w:tab w:val="left" w:pos="6237"/>
        </w:tabs>
        <w:jc w:val="both"/>
        <w:rPr>
          <w:sz w:val="22"/>
          <w:szCs w:val="22"/>
        </w:rPr>
      </w:pPr>
    </w:p>
    <w:p w:rsidR="00424A4D" w:rsidRPr="00385DE4" w:rsidRDefault="00424A4D" w:rsidP="00424A4D">
      <w:pPr>
        <w:pStyle w:val="32"/>
        <w:numPr>
          <w:ilvl w:val="0"/>
          <w:numId w:val="2"/>
        </w:numPr>
        <w:jc w:val="both"/>
        <w:rPr>
          <w:rFonts w:ascii="Arial" w:hAnsi="Arial" w:cs="Arial"/>
          <w:sz w:val="22"/>
          <w:szCs w:val="22"/>
        </w:rPr>
      </w:pPr>
      <w:r w:rsidRPr="00385DE4">
        <w:rPr>
          <w:rFonts w:ascii="Arial" w:hAnsi="Arial" w:cs="Arial"/>
          <w:sz w:val="22"/>
          <w:szCs w:val="22"/>
        </w:rPr>
        <w:t xml:space="preserve">       α) Τ</w:t>
      </w:r>
      <w:r w:rsidR="00124E0E" w:rsidRPr="00385DE4">
        <w:rPr>
          <w:rFonts w:ascii="Arial" w:hAnsi="Arial" w:cs="Arial"/>
          <w:sz w:val="22"/>
          <w:szCs w:val="22"/>
        </w:rPr>
        <w:t>ων  διατάξεων τ</w:t>
      </w:r>
      <w:r w:rsidRPr="00385DE4">
        <w:rPr>
          <w:rFonts w:ascii="Arial" w:hAnsi="Arial" w:cs="Arial"/>
          <w:sz w:val="22"/>
          <w:szCs w:val="22"/>
        </w:rPr>
        <w:t>ου άρθρου 7</w:t>
      </w:r>
      <w:r w:rsidR="00124E0E" w:rsidRPr="00385DE4">
        <w:rPr>
          <w:rFonts w:ascii="Arial" w:hAnsi="Arial" w:cs="Arial"/>
          <w:sz w:val="22"/>
          <w:szCs w:val="22"/>
        </w:rPr>
        <w:t>5</w:t>
      </w:r>
      <w:r w:rsidRPr="00385DE4">
        <w:rPr>
          <w:rFonts w:ascii="Arial" w:hAnsi="Arial" w:cs="Arial"/>
          <w:sz w:val="22"/>
          <w:szCs w:val="22"/>
        </w:rPr>
        <w:t xml:space="preserve"> του Ν. </w:t>
      </w:r>
      <w:r w:rsidR="00124E0E" w:rsidRPr="00385DE4">
        <w:rPr>
          <w:rFonts w:ascii="Arial" w:hAnsi="Arial" w:cs="Arial"/>
          <w:sz w:val="22"/>
          <w:szCs w:val="22"/>
        </w:rPr>
        <w:t>3852/2010 όπως αυτό αντικαταστάθηκε από το άρθρο 77 του Ν. 4555/2018.</w:t>
      </w:r>
    </w:p>
    <w:p w:rsidR="007905DA" w:rsidRPr="00385DE4" w:rsidRDefault="007905DA" w:rsidP="007905DA">
      <w:pPr>
        <w:pStyle w:val="af0"/>
        <w:rPr>
          <w:rFonts w:ascii="Arial" w:hAnsi="Arial" w:cs="Arial"/>
          <w:sz w:val="22"/>
          <w:szCs w:val="22"/>
        </w:rPr>
      </w:pPr>
    </w:p>
    <w:p w:rsidR="00F51FD5" w:rsidRPr="00385DE4" w:rsidRDefault="00424A4D" w:rsidP="00F51FD5">
      <w:pPr>
        <w:pStyle w:val="a6"/>
        <w:spacing w:line="288" w:lineRule="auto"/>
        <w:ind w:left="432"/>
        <w:jc w:val="both"/>
        <w:rPr>
          <w:rFonts w:ascii="Arial" w:hAnsi="Arial" w:cs="Arial"/>
          <w:sz w:val="22"/>
          <w:szCs w:val="22"/>
        </w:rPr>
      </w:pPr>
      <w:r w:rsidRPr="00385DE4">
        <w:rPr>
          <w:rFonts w:ascii="Arial" w:hAnsi="Arial" w:cs="Arial"/>
          <w:sz w:val="22"/>
          <w:szCs w:val="22"/>
        </w:rPr>
        <w:t xml:space="preserve">β)Των  διατάξεων του  άρθρου </w:t>
      </w:r>
      <w:r w:rsidR="00F51FD5" w:rsidRPr="00385DE4">
        <w:rPr>
          <w:rFonts w:ascii="Arial" w:hAnsi="Arial" w:cs="Arial"/>
          <w:sz w:val="22"/>
          <w:szCs w:val="22"/>
        </w:rPr>
        <w:t>74</w:t>
      </w:r>
      <w:r w:rsidR="00F51FD5" w:rsidRPr="00385DE4">
        <w:rPr>
          <w:rFonts w:ascii="Arial" w:hAnsi="Arial" w:cs="Arial"/>
          <w:sz w:val="22"/>
          <w:szCs w:val="22"/>
          <w:vertAlign w:val="superscript"/>
        </w:rPr>
        <w:t>Α</w:t>
      </w:r>
      <w:r w:rsidR="00F51FD5" w:rsidRPr="00385D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1328D" w:rsidRPr="00385DE4" w:rsidRDefault="0011328D" w:rsidP="00F51FD5">
      <w:pPr>
        <w:pStyle w:val="a6"/>
        <w:spacing w:line="288" w:lineRule="auto"/>
        <w:ind w:left="432"/>
        <w:jc w:val="both"/>
        <w:rPr>
          <w:rFonts w:ascii="Arial" w:hAnsi="Arial" w:cs="Arial"/>
          <w:sz w:val="22"/>
          <w:szCs w:val="22"/>
        </w:rPr>
      </w:pPr>
      <w:r w:rsidRPr="00385DE4">
        <w:rPr>
          <w:rFonts w:ascii="Arial" w:hAnsi="Arial" w:cs="Arial"/>
          <w:sz w:val="22"/>
          <w:szCs w:val="22"/>
        </w:rPr>
        <w:t xml:space="preserve">    </w:t>
      </w:r>
    </w:p>
    <w:p w:rsidR="0011328D" w:rsidRPr="00385DE4" w:rsidRDefault="0011328D" w:rsidP="0011328D">
      <w:pPr>
        <w:pStyle w:val="aa"/>
        <w:ind w:firstLine="0"/>
        <w:rPr>
          <w:sz w:val="22"/>
          <w:szCs w:val="22"/>
        </w:rPr>
      </w:pPr>
      <w:r w:rsidRPr="00385DE4">
        <w:rPr>
          <w:rFonts w:ascii="Arial" w:hAnsi="Arial" w:cs="Arial"/>
          <w:b/>
          <w:bCs/>
          <w:sz w:val="22"/>
          <w:szCs w:val="22"/>
          <w:u w:val="single"/>
        </w:rPr>
        <w:t xml:space="preserve">Σε περίπτωση απουσίας των τακτικών μελών , παρακαλείσθε να ενημερώσετε εγκαίρως τη γραμματεία της </w:t>
      </w:r>
      <w:r w:rsidR="00F51FD5" w:rsidRPr="00385DE4">
        <w:rPr>
          <w:rFonts w:ascii="Arial" w:hAnsi="Arial" w:cs="Arial"/>
          <w:b/>
          <w:bCs/>
          <w:sz w:val="22"/>
          <w:szCs w:val="22"/>
          <w:u w:val="single"/>
        </w:rPr>
        <w:t>Δημοτικής Επιτροπής</w:t>
      </w:r>
      <w:r w:rsidRPr="00385DE4">
        <w:rPr>
          <w:rFonts w:ascii="Arial" w:hAnsi="Arial" w:cs="Arial"/>
          <w:b/>
          <w:bCs/>
          <w:sz w:val="22"/>
          <w:szCs w:val="22"/>
          <w:u w:val="single"/>
        </w:rPr>
        <w:t xml:space="preserve"> στο τηλέφωνο  2261350817  προκειμένου να προσκληθεί αναπληρωματικό μέλος.</w:t>
      </w:r>
    </w:p>
    <w:p w:rsidR="0011328D" w:rsidRPr="00385DE4" w:rsidRDefault="0011328D" w:rsidP="0011328D">
      <w:pPr>
        <w:pStyle w:val="aa"/>
        <w:ind w:firstLine="0"/>
        <w:rPr>
          <w:rFonts w:ascii="Arial" w:hAnsi="Arial" w:cs="Arial"/>
          <w:b/>
          <w:bCs/>
          <w:sz w:val="22"/>
          <w:szCs w:val="22"/>
          <w:u w:val="single"/>
        </w:rPr>
      </w:pPr>
    </w:p>
    <w:p w:rsidR="00F56351" w:rsidRPr="00385DE4" w:rsidRDefault="00F56351" w:rsidP="0011328D">
      <w:pPr>
        <w:pStyle w:val="aa"/>
        <w:ind w:firstLine="0"/>
        <w:rPr>
          <w:rFonts w:ascii="Arial" w:hAnsi="Arial" w:cs="Arial"/>
          <w:b/>
          <w:bCs/>
          <w:sz w:val="22"/>
          <w:szCs w:val="22"/>
          <w:u w:val="single"/>
        </w:rPr>
      </w:pPr>
    </w:p>
    <w:p w:rsidR="00F56351" w:rsidRPr="00385DE4" w:rsidRDefault="00F56351" w:rsidP="0011328D">
      <w:pPr>
        <w:pStyle w:val="aa"/>
        <w:ind w:firstLine="0"/>
        <w:rPr>
          <w:rFonts w:ascii="Arial" w:hAnsi="Arial" w:cs="Arial"/>
          <w:b/>
          <w:bCs/>
          <w:sz w:val="22"/>
          <w:szCs w:val="22"/>
          <w:u w:val="single"/>
        </w:rPr>
      </w:pPr>
    </w:p>
    <w:p w:rsidR="00F51FD5" w:rsidRPr="00385DE4" w:rsidRDefault="00F51FD5" w:rsidP="0011328D">
      <w:pPr>
        <w:pStyle w:val="aa"/>
        <w:ind w:firstLine="0"/>
        <w:rPr>
          <w:rFonts w:ascii="Arial" w:hAnsi="Arial" w:cs="Arial"/>
          <w:b/>
          <w:bCs/>
          <w:sz w:val="22"/>
          <w:szCs w:val="22"/>
          <w:u w:val="single"/>
        </w:rPr>
      </w:pPr>
    </w:p>
    <w:p w:rsidR="00DC5BE7" w:rsidRPr="00385DE4" w:rsidRDefault="00587FE8" w:rsidP="00BB5CB0">
      <w:pPr>
        <w:pStyle w:val="aa"/>
        <w:spacing w:line="276" w:lineRule="auto"/>
        <w:ind w:firstLine="0"/>
        <w:rPr>
          <w:rFonts w:ascii="Arial" w:hAnsi="Arial" w:cs="Arial"/>
          <w:bCs/>
          <w:sz w:val="22"/>
          <w:szCs w:val="22"/>
        </w:rPr>
      </w:pPr>
      <w:r w:rsidRPr="00385DE4">
        <w:rPr>
          <w:rFonts w:ascii="Arial" w:hAnsi="Arial" w:cs="Arial"/>
          <w:bCs/>
          <w:sz w:val="22"/>
          <w:szCs w:val="22"/>
        </w:rPr>
        <w:lastRenderedPageBreak/>
        <w:t>Τα θέματα της ημερήσιας διάταξης είναι:</w:t>
      </w:r>
    </w:p>
    <w:p w:rsidR="00D02BBD" w:rsidRPr="00385DE4" w:rsidRDefault="00D02BBD" w:rsidP="00BB5CB0">
      <w:pPr>
        <w:pStyle w:val="aa"/>
        <w:spacing w:line="276" w:lineRule="auto"/>
        <w:ind w:firstLine="0"/>
        <w:rPr>
          <w:rFonts w:ascii="Arial" w:hAnsi="Arial" w:cs="Arial"/>
          <w:bCs/>
          <w:sz w:val="22"/>
          <w:szCs w:val="22"/>
        </w:rPr>
      </w:pPr>
    </w:p>
    <w:p w:rsidR="0004135B" w:rsidRDefault="0004135B" w:rsidP="0004135B">
      <w:pPr>
        <w:pStyle w:val="af0"/>
        <w:rPr>
          <w:rFonts w:ascii="Arial" w:hAnsi="Arial" w:cs="Arial"/>
          <w:sz w:val="22"/>
          <w:szCs w:val="22"/>
        </w:rPr>
      </w:pPr>
      <w:bookmarkStart w:id="0" w:name="__DdeLink__474_2103837444"/>
    </w:p>
    <w:p w:rsidR="00E462C8" w:rsidRPr="00A725FD" w:rsidRDefault="00EC32E2" w:rsidP="00EC32E2">
      <w:pPr>
        <w:pStyle w:val="af0"/>
        <w:numPr>
          <w:ilvl w:val="0"/>
          <w:numId w:val="9"/>
        </w:numPr>
        <w:rPr>
          <w:rFonts w:ascii="Arial" w:hAnsi="Arial" w:cs="Arial"/>
          <w:sz w:val="22"/>
          <w:szCs w:val="22"/>
        </w:rPr>
      </w:pPr>
      <w:r w:rsidRPr="00A725FD">
        <w:rPr>
          <w:rFonts w:ascii="Arial" w:hAnsi="Arial" w:cs="Arial"/>
          <w:sz w:val="22"/>
          <w:szCs w:val="22"/>
        </w:rPr>
        <w:t xml:space="preserve">Λήψη απόφασης περί εισήγησης προς το Δημοτικό Συμβούλιο σχεδίου κανονιστικής απόφασης περί </w:t>
      </w:r>
      <w:r w:rsidRPr="00A725FD">
        <w:rPr>
          <w:rFonts w:ascii="Arial" w:hAnsi="Arial" w:cs="Arial"/>
          <w:bCs/>
          <w:sz w:val="22"/>
          <w:szCs w:val="22"/>
        </w:rPr>
        <w:t>κ</w:t>
      </w:r>
      <w:r w:rsidRPr="00A725FD">
        <w:rPr>
          <w:rFonts w:ascii="Arial" w:hAnsi="Arial" w:cs="Arial"/>
          <w:color w:val="000000"/>
          <w:sz w:val="22"/>
          <w:szCs w:val="22"/>
        </w:rPr>
        <w:t>αθορισμού Δημοτικών Κοινόχρηστων Χώρων προς παραχώρηση χρήσης  για το έτος 2024.</w:t>
      </w:r>
    </w:p>
    <w:p w:rsidR="00A725FD" w:rsidRPr="00A725FD" w:rsidRDefault="00A725FD" w:rsidP="00A725FD">
      <w:pPr>
        <w:pStyle w:val="af0"/>
        <w:numPr>
          <w:ilvl w:val="0"/>
          <w:numId w:val="9"/>
        </w:numPr>
        <w:rPr>
          <w:rFonts w:ascii="Arial" w:hAnsi="Arial" w:cs="Arial"/>
          <w:sz w:val="22"/>
          <w:szCs w:val="22"/>
        </w:rPr>
      </w:pPr>
      <w:r w:rsidRPr="00A725FD">
        <w:rPr>
          <w:rFonts w:ascii="Arial" w:hAnsi="Arial" w:cs="Arial"/>
          <w:sz w:val="22"/>
          <w:szCs w:val="22"/>
        </w:rPr>
        <w:t>Προσφυγή στη διαδικασία της διαπραγμάτευσης για την προμήθεια τροφίμων , ειδών καθαριότητας και ευπρεπισμού (Τμήμα 1,2,3,6 και 7) του Δήμου Λεβαδεών για δύο έτη (σύμφωνα με τις διατάξεις του άρθρου 32 του Ν. 4412/2016 και την υπ΄ αριθμ. Δ9 ΕΑΔΗΣΥ/2024 Σύμφωνη Γνώμη της Ενιαίας Αρχής Δημοσίων Συμβάσεων) και εφαρμογή των «κατά παρέκκλιση» διατάξεων της παρ. 10 του άρθρου 6 του Ν. 4412/2016, σε συνδυασμό με τα διαλαμβανόμενα στην Κατευθυντήρια Οδηγία 25 της ΕΑΑΔΗΣΥ (ΑΔΑ:ΩΔΣΙΟΞΤΒ-92Ω), για το Τμήμα 8.</w:t>
      </w:r>
    </w:p>
    <w:p w:rsidR="00A725FD" w:rsidRDefault="00A725FD" w:rsidP="00A725FD">
      <w:pPr>
        <w:pStyle w:val="af0"/>
        <w:numPr>
          <w:ilvl w:val="0"/>
          <w:numId w:val="9"/>
        </w:numPr>
        <w:rPr>
          <w:rFonts w:ascii="Arial" w:hAnsi="Arial" w:cs="Arial"/>
          <w:sz w:val="22"/>
          <w:szCs w:val="22"/>
        </w:rPr>
      </w:pPr>
      <w:r w:rsidRPr="00A725FD">
        <w:rPr>
          <w:rFonts w:ascii="Arial" w:hAnsi="Arial" w:cs="Arial"/>
          <w:sz w:val="22"/>
          <w:szCs w:val="22"/>
        </w:rPr>
        <w:t>Έγκριση 2</w:t>
      </w:r>
      <w:r w:rsidRPr="00A725FD">
        <w:rPr>
          <w:rFonts w:ascii="Arial" w:hAnsi="Arial" w:cs="Arial"/>
          <w:sz w:val="22"/>
          <w:szCs w:val="22"/>
          <w:vertAlign w:val="superscript"/>
        </w:rPr>
        <w:t>ου</w:t>
      </w:r>
      <w:r w:rsidRPr="00A725FD">
        <w:rPr>
          <w:rFonts w:ascii="Arial" w:hAnsi="Arial" w:cs="Arial"/>
          <w:sz w:val="22"/>
          <w:szCs w:val="22"/>
        </w:rPr>
        <w:t xml:space="preserve"> Πρακτικού αξιολόγησης οικονομικών προσφορών και 3</w:t>
      </w:r>
      <w:r w:rsidRPr="00A725FD">
        <w:rPr>
          <w:rFonts w:ascii="Arial" w:hAnsi="Arial" w:cs="Arial"/>
          <w:sz w:val="22"/>
          <w:szCs w:val="22"/>
          <w:vertAlign w:val="superscript"/>
        </w:rPr>
        <w:t>ου</w:t>
      </w:r>
      <w:r w:rsidRPr="00A725FD">
        <w:rPr>
          <w:rFonts w:ascii="Arial" w:hAnsi="Arial" w:cs="Arial"/>
          <w:sz w:val="22"/>
          <w:szCs w:val="22"/>
        </w:rPr>
        <w:t xml:space="preserve"> Πρακτικού αξιολόγησης δικαιολογητικών κατακύρωσης του ανοικτού ηλεκτρονικού διαγωνισμού , άνω των ορίων , με τίτλο : «Ενεργειακή Αναβάθμιση και Εκσυγχρονισμός Υποδομών Εγγείων Βελτιώσεων του Δήμου Λεβαδέων»</w:t>
      </w:r>
    </w:p>
    <w:p w:rsidR="007C1015" w:rsidRPr="00A725FD" w:rsidRDefault="007C1015" w:rsidP="00A725FD">
      <w:pPr>
        <w:pStyle w:val="af0"/>
        <w:numPr>
          <w:ilvl w:val="0"/>
          <w:numId w:val="9"/>
        </w:numPr>
        <w:rPr>
          <w:rFonts w:ascii="Arial" w:hAnsi="Arial" w:cs="Arial"/>
          <w:sz w:val="22"/>
          <w:szCs w:val="22"/>
        </w:rPr>
      </w:pPr>
      <w:r w:rsidRPr="00F405C9">
        <w:rPr>
          <w:rFonts w:ascii="Arial" w:hAnsi="Arial" w:cs="Arial"/>
          <w:sz w:val="22"/>
          <w:szCs w:val="22"/>
        </w:rPr>
        <w:t>Έγκριση διενέργειας ανοικτού διαγωνισμού κάτω των ορίων και καθορισμός των όρων διακήρυξής του , με τίτλο : «Προμήθεια μηχαν</w:t>
      </w:r>
      <w:r>
        <w:rPr>
          <w:rFonts w:ascii="Arial" w:hAnsi="Arial" w:cs="Arial"/>
          <w:sz w:val="22"/>
          <w:szCs w:val="22"/>
        </w:rPr>
        <w:t>ογραφικού εξοπλισμού για τα ΚΕΠ του Δήμου Λεβαδέων».</w:t>
      </w:r>
    </w:p>
    <w:p w:rsidR="00A725FD" w:rsidRPr="00A725FD" w:rsidRDefault="00A725FD" w:rsidP="00A725FD">
      <w:pPr>
        <w:pStyle w:val="af0"/>
        <w:numPr>
          <w:ilvl w:val="0"/>
          <w:numId w:val="9"/>
        </w:numPr>
        <w:rPr>
          <w:rFonts w:ascii="Arial" w:hAnsi="Arial" w:cs="Arial"/>
          <w:sz w:val="22"/>
          <w:szCs w:val="22"/>
        </w:rPr>
      </w:pPr>
      <w:r w:rsidRPr="00F405C9">
        <w:rPr>
          <w:rFonts w:ascii="Arial" w:hAnsi="Arial" w:cs="Arial"/>
          <w:sz w:val="22"/>
          <w:szCs w:val="22"/>
        </w:rPr>
        <w:t xml:space="preserve">  Έγκριση διενέργειας ανοικτού διαγωνισμού κάτω των ορίων και καθορισμός των όρων διακήρυξής του , με τίτλο : «Προμήθεια μηχανήματος έργου , εκσκαφέα φορτωτή και συνοδευτικού εξοπλισμού» (Πρόγραμμα ΦΙΛΟΔΗΜΟΣ ΙΙ)</w:t>
      </w:r>
    </w:p>
    <w:p w:rsidR="001F06CF" w:rsidRPr="00D03694" w:rsidRDefault="001F06CF" w:rsidP="00EC32E2">
      <w:pPr>
        <w:pStyle w:val="af0"/>
        <w:numPr>
          <w:ilvl w:val="0"/>
          <w:numId w:val="9"/>
        </w:numPr>
        <w:rPr>
          <w:rFonts w:ascii="Arial" w:hAnsi="Arial" w:cs="Arial"/>
          <w:sz w:val="22"/>
          <w:szCs w:val="22"/>
        </w:rPr>
      </w:pPr>
      <w:r w:rsidRPr="00A725FD">
        <w:rPr>
          <w:rFonts w:ascii="Arial" w:hAnsi="Arial" w:cs="Arial"/>
          <w:color w:val="000000"/>
          <w:sz w:val="22"/>
          <w:szCs w:val="22"/>
        </w:rPr>
        <w:t>Σύσταση Πάγιας Προκαταβολής για το έτος 2024 σε Προέδρους Κοινοτήτων Δήμου Λεβαδέων.</w:t>
      </w:r>
    </w:p>
    <w:p w:rsidR="00D03694" w:rsidRPr="00D36355" w:rsidRDefault="00D03694" w:rsidP="00EC32E2">
      <w:pPr>
        <w:pStyle w:val="af0"/>
        <w:numPr>
          <w:ilvl w:val="0"/>
          <w:numId w:val="9"/>
        </w:numPr>
        <w:rPr>
          <w:rFonts w:ascii="Arial" w:hAnsi="Arial" w:cs="Arial"/>
          <w:sz w:val="22"/>
          <w:szCs w:val="22"/>
        </w:rPr>
      </w:pPr>
      <w:r w:rsidRPr="00D36355">
        <w:rPr>
          <w:rFonts w:ascii="Arial" w:hAnsi="Arial" w:cs="Arial"/>
          <w:color w:val="000000"/>
          <w:sz w:val="22"/>
          <w:szCs w:val="22"/>
        </w:rPr>
        <w:t>Σύσταση Παγίας Προκαταβολής Δήμου για το έτος 2024 ποσού 6.000,00 ευρώ.</w:t>
      </w:r>
    </w:p>
    <w:p w:rsidR="004660A6" w:rsidRPr="00A725FD" w:rsidRDefault="004660A6" w:rsidP="00EC32E2">
      <w:pPr>
        <w:pStyle w:val="af0"/>
        <w:numPr>
          <w:ilvl w:val="0"/>
          <w:numId w:val="9"/>
        </w:numPr>
        <w:rPr>
          <w:rFonts w:ascii="Arial" w:hAnsi="Arial" w:cs="Arial"/>
          <w:sz w:val="22"/>
          <w:szCs w:val="22"/>
        </w:rPr>
      </w:pPr>
      <w:r w:rsidRPr="00A725FD">
        <w:rPr>
          <w:rFonts w:ascii="Arial" w:hAnsi="Arial" w:cs="Arial"/>
          <w:iCs/>
          <w:sz w:val="22"/>
          <w:szCs w:val="22"/>
        </w:rPr>
        <w:t>Έκδοση εντάλματος προπληρωμής επ</w:t>
      </w:r>
      <w:r w:rsidR="00E36B34" w:rsidRPr="00A725FD">
        <w:rPr>
          <w:rFonts w:ascii="Arial" w:hAnsi="Arial" w:cs="Arial"/>
          <w:iCs/>
          <w:sz w:val="22"/>
          <w:szCs w:val="22"/>
        </w:rPr>
        <w:t>΄</w:t>
      </w:r>
      <w:r w:rsidRPr="00A725FD">
        <w:rPr>
          <w:rFonts w:ascii="Arial" w:hAnsi="Arial" w:cs="Arial"/>
          <w:iCs/>
          <w:sz w:val="22"/>
          <w:szCs w:val="22"/>
        </w:rPr>
        <w:t>ονόματ</w:t>
      </w:r>
      <w:r w:rsidR="00E36B34" w:rsidRPr="00A725FD">
        <w:rPr>
          <w:rFonts w:ascii="Arial" w:hAnsi="Arial" w:cs="Arial"/>
          <w:iCs/>
          <w:sz w:val="22"/>
          <w:szCs w:val="22"/>
        </w:rPr>
        <w:t>ι</w:t>
      </w:r>
      <w:r w:rsidRPr="00A725FD">
        <w:rPr>
          <w:rFonts w:ascii="Arial" w:hAnsi="Arial" w:cs="Arial"/>
          <w:iCs/>
          <w:sz w:val="22"/>
          <w:szCs w:val="22"/>
        </w:rPr>
        <w:t xml:space="preserve">  δημοτικού υπαλλήλου ποσού 5.151,38€ για πληρωμή δαπάνης  για αύξηση ισχύος από 35</w:t>
      </w:r>
      <w:r w:rsidRPr="00A725FD">
        <w:rPr>
          <w:rFonts w:ascii="Arial" w:hAnsi="Arial" w:cs="Arial"/>
          <w:iCs/>
          <w:sz w:val="22"/>
          <w:szCs w:val="22"/>
          <w:lang w:val="en-US"/>
        </w:rPr>
        <w:t>kVA</w:t>
      </w:r>
      <w:r w:rsidRPr="00A725FD">
        <w:rPr>
          <w:rFonts w:ascii="Arial" w:hAnsi="Arial" w:cs="Arial"/>
          <w:iCs/>
          <w:sz w:val="22"/>
          <w:szCs w:val="22"/>
        </w:rPr>
        <w:t xml:space="preserve">  σε 135 </w:t>
      </w:r>
      <w:r w:rsidRPr="00A725FD">
        <w:rPr>
          <w:rFonts w:ascii="Arial" w:hAnsi="Arial" w:cs="Arial"/>
          <w:iCs/>
          <w:sz w:val="22"/>
          <w:szCs w:val="22"/>
          <w:lang w:val="en-US"/>
        </w:rPr>
        <w:t>kVA</w:t>
      </w:r>
      <w:r w:rsidRPr="00A725FD">
        <w:rPr>
          <w:rFonts w:ascii="Arial" w:hAnsi="Arial" w:cs="Arial"/>
          <w:iCs/>
          <w:sz w:val="22"/>
          <w:szCs w:val="22"/>
        </w:rPr>
        <w:t xml:space="preserve"> επί της οδού Δημάρχου Ι.Περγαντά στο νέο Δημαρχείο Λιβαδειάς.</w:t>
      </w:r>
    </w:p>
    <w:p w:rsidR="00EC32E2" w:rsidRPr="00A725FD" w:rsidRDefault="00B14A32" w:rsidP="00EC32E2">
      <w:pPr>
        <w:pStyle w:val="af0"/>
        <w:numPr>
          <w:ilvl w:val="0"/>
          <w:numId w:val="9"/>
        </w:numPr>
        <w:rPr>
          <w:rFonts w:ascii="Arial" w:hAnsi="Arial" w:cs="Arial"/>
          <w:sz w:val="22"/>
          <w:szCs w:val="22"/>
        </w:rPr>
      </w:pPr>
      <w:r w:rsidRPr="00A725FD">
        <w:rPr>
          <w:rFonts w:ascii="Arial" w:hAnsi="Arial" w:cs="Arial"/>
          <w:sz w:val="22"/>
          <w:szCs w:val="22"/>
        </w:rPr>
        <w:t>Επιστροφή ποσού στην Κ.Μ. του Χ. ως αχρεωστήτως εισπραχθέν.</w:t>
      </w:r>
    </w:p>
    <w:p w:rsidR="000F0722" w:rsidRPr="00A725FD" w:rsidRDefault="000F0722" w:rsidP="00EC32E2">
      <w:pPr>
        <w:pStyle w:val="af0"/>
        <w:numPr>
          <w:ilvl w:val="0"/>
          <w:numId w:val="9"/>
        </w:numPr>
        <w:rPr>
          <w:rFonts w:ascii="Arial" w:hAnsi="Arial" w:cs="Arial"/>
          <w:sz w:val="22"/>
          <w:szCs w:val="22"/>
        </w:rPr>
      </w:pPr>
      <w:r w:rsidRPr="00A725FD">
        <w:rPr>
          <w:rFonts w:ascii="Arial" w:hAnsi="Arial" w:cs="Arial"/>
          <w:sz w:val="22"/>
          <w:szCs w:val="22"/>
        </w:rPr>
        <w:t xml:space="preserve">΄Εγκριση πρακτικού και κατακύρωση αποτελέσματος φανερής πλειοδοτικής επαναληπτικής δημοπρασίας δημοτικής έκτασης (καλλιεργήσιμης γης) που βρίσκεται στη θέση «ΑΡ.ΤΜΧ 229 &amp; 248» της </w:t>
      </w:r>
      <w:r w:rsidR="00754344">
        <w:rPr>
          <w:rFonts w:ascii="Arial" w:hAnsi="Arial" w:cs="Arial"/>
          <w:sz w:val="22"/>
          <w:szCs w:val="22"/>
        </w:rPr>
        <w:t xml:space="preserve">Δημοτικής </w:t>
      </w:r>
      <w:r w:rsidRPr="00A725FD">
        <w:rPr>
          <w:rFonts w:ascii="Arial" w:hAnsi="Arial" w:cs="Arial"/>
          <w:sz w:val="22"/>
          <w:szCs w:val="22"/>
        </w:rPr>
        <w:t>Κοινότητας Μαυρονερίου , συνολικής έκτασης 16.094 τ.μ.</w:t>
      </w:r>
    </w:p>
    <w:p w:rsidR="000F0722" w:rsidRPr="00A725FD" w:rsidRDefault="000F0722" w:rsidP="000F0722">
      <w:pPr>
        <w:pStyle w:val="af0"/>
        <w:numPr>
          <w:ilvl w:val="0"/>
          <w:numId w:val="9"/>
        </w:numPr>
        <w:rPr>
          <w:rFonts w:ascii="Arial" w:hAnsi="Arial" w:cs="Arial"/>
          <w:sz w:val="22"/>
          <w:szCs w:val="22"/>
        </w:rPr>
      </w:pPr>
      <w:r w:rsidRPr="00A725FD">
        <w:rPr>
          <w:rFonts w:ascii="Arial" w:hAnsi="Arial" w:cs="Arial"/>
          <w:sz w:val="22"/>
          <w:szCs w:val="22"/>
        </w:rPr>
        <w:t xml:space="preserve">΄Εγκριση πρακτικού και κατακύρωση αποτελέσματος φανερής πλειοδοτικής επαναληπτικής δημοπρασίας δημοτικής έκτασης (καλλιεργήσιμης γης) που βρίσκεται στη θέση «ΒΡΟΥΛΙΕΣ» </w:t>
      </w:r>
      <w:r w:rsidR="00754344">
        <w:rPr>
          <w:rFonts w:ascii="Arial" w:hAnsi="Arial" w:cs="Arial"/>
          <w:sz w:val="22"/>
          <w:szCs w:val="22"/>
        </w:rPr>
        <w:t xml:space="preserve">της Δημοτικής </w:t>
      </w:r>
      <w:r w:rsidRPr="00A725FD">
        <w:rPr>
          <w:rFonts w:ascii="Arial" w:hAnsi="Arial" w:cs="Arial"/>
          <w:sz w:val="22"/>
          <w:szCs w:val="22"/>
        </w:rPr>
        <w:t>Κοινότητας Χαιρώνειας , συνολικής έκτασης 5.400 τ.μ.</w:t>
      </w:r>
    </w:p>
    <w:p w:rsidR="007519F1" w:rsidRPr="00A725FD" w:rsidRDefault="007519F1" w:rsidP="000F0722">
      <w:pPr>
        <w:pStyle w:val="af0"/>
        <w:numPr>
          <w:ilvl w:val="0"/>
          <w:numId w:val="9"/>
        </w:numPr>
        <w:rPr>
          <w:rFonts w:ascii="Arial" w:hAnsi="Arial" w:cs="Arial"/>
          <w:sz w:val="22"/>
          <w:szCs w:val="22"/>
        </w:rPr>
      </w:pPr>
      <w:r w:rsidRPr="00A725FD">
        <w:rPr>
          <w:rFonts w:ascii="Arial" w:hAnsi="Arial" w:cs="Arial"/>
          <w:sz w:val="22"/>
          <w:szCs w:val="22"/>
        </w:rPr>
        <w:t>Διαγραφή βεβαιωμένης οφειλής από κατάλογο (¨Αρδευση Προφήτη Ηλία έτους 2023) του οφειλέτη Τ.Κ. του Δ. λόφω λανθασμένου τρόπου υπολογισμού της φορολογητέας ύλης.</w:t>
      </w:r>
    </w:p>
    <w:p w:rsidR="00B14A32" w:rsidRDefault="00E86FE3" w:rsidP="00EC32E2">
      <w:pPr>
        <w:pStyle w:val="af0"/>
        <w:numPr>
          <w:ilvl w:val="0"/>
          <w:numId w:val="9"/>
        </w:numPr>
        <w:rPr>
          <w:rFonts w:ascii="Arial" w:hAnsi="Arial" w:cs="Arial"/>
          <w:sz w:val="22"/>
          <w:szCs w:val="22"/>
        </w:rPr>
      </w:pPr>
      <w:r w:rsidRPr="00A725FD">
        <w:rPr>
          <w:rFonts w:ascii="Arial" w:hAnsi="Arial" w:cs="Arial"/>
          <w:sz w:val="22"/>
          <w:szCs w:val="22"/>
        </w:rPr>
        <w:t xml:space="preserve">Αποδοχή της υπ΄αριθμό 245.7.1/2022  </w:t>
      </w:r>
      <w:r w:rsidR="001F4E2E" w:rsidRPr="00A725FD">
        <w:rPr>
          <w:rFonts w:ascii="Arial" w:hAnsi="Arial" w:cs="Arial"/>
          <w:sz w:val="22"/>
          <w:szCs w:val="22"/>
        </w:rPr>
        <w:t>(</w:t>
      </w:r>
      <w:r w:rsidRPr="00A725FD">
        <w:rPr>
          <w:rFonts w:ascii="Arial" w:hAnsi="Arial" w:cs="Arial"/>
          <w:sz w:val="22"/>
          <w:szCs w:val="22"/>
        </w:rPr>
        <w:t>ΑΔΑ</w:t>
      </w:r>
      <w:r w:rsidR="001F4E2E" w:rsidRPr="00A725FD">
        <w:rPr>
          <w:rFonts w:ascii="Arial" w:hAnsi="Arial" w:cs="Arial"/>
          <w:sz w:val="22"/>
          <w:szCs w:val="22"/>
        </w:rPr>
        <w:t xml:space="preserve">:Ρ73046Ψ844-ΕΙΧ) Απόφασης του Διοικητικού Συμβουλίου του Πράσινου Ταμείου του Υ.Π.Ε.Ν. περί ένταξης της δράσης «Επιχειρησιακό σχέδιο για την εξασφάλιση κοινόχρηστων και κοινοφελών χώρων Ε.Σ.Ε.Κ.Κ.» του Δήμου Λεβαδέων στον ΄Αξονα Προτεραιότητας 2: «Αστική Αναζωογόνηση και λοιπές δράσεις Περιβαλλοντικού </w:t>
      </w:r>
      <w:r w:rsidR="001B4BED" w:rsidRPr="00A725FD">
        <w:rPr>
          <w:rFonts w:ascii="Arial" w:hAnsi="Arial" w:cs="Arial"/>
          <w:sz w:val="22"/>
          <w:szCs w:val="22"/>
        </w:rPr>
        <w:t>Ισοζυγίου» του Χρηματοδοτικού Προγράμματος «ΔΡΑΣΕΙΣ ΠΕΡΙΒΑΛΛΟΝΤΙΚΟΥ ΙΣΟΖΥΓΙΟΥ 2021» σε συνέχεια της υπ΄αριθμό 4559/28-06-2021 πρόσκλησης (</w:t>
      </w:r>
      <w:r w:rsidR="004254F0" w:rsidRPr="00A725FD">
        <w:rPr>
          <w:rFonts w:ascii="Arial" w:hAnsi="Arial" w:cs="Arial"/>
          <w:sz w:val="22"/>
          <w:szCs w:val="22"/>
        </w:rPr>
        <w:t>κωδικός πρόσκλησης Ε.Σ.2021) του Πράσινου Ταμείου.</w:t>
      </w:r>
    </w:p>
    <w:p w:rsidR="00DC7369" w:rsidRPr="00DC7369" w:rsidRDefault="00DC7369" w:rsidP="00DC7369">
      <w:pPr>
        <w:pStyle w:val="ad"/>
        <w:numPr>
          <w:ilvl w:val="0"/>
          <w:numId w:val="9"/>
        </w:numPr>
        <w:jc w:val="both"/>
        <w:rPr>
          <w:rFonts w:ascii="Arial" w:hAnsi="Arial" w:cs="Arial"/>
          <w:sz w:val="22"/>
          <w:szCs w:val="22"/>
        </w:rPr>
      </w:pPr>
      <w:r w:rsidRPr="00DC7369">
        <w:rPr>
          <w:rFonts w:ascii="Arial" w:hAnsi="Arial" w:cs="Arial"/>
          <w:sz w:val="22"/>
          <w:szCs w:val="22"/>
        </w:rPr>
        <w:t>Έγκριση του 2ου Ανακεφαλαιωτικού Πίνακα Εργασιών του έργου «ΠΑΡΕΜΒΑΣΕΙΣ ΓΙΑ ΠΡΟΣΑΡΜΟΓΗ ΛΕΙΤΟΥΡΓΟΥΝΤΩΝ ΕΞΙ (6) ΔΗΜΟΤΙΚΩΝ ΒΡΕΦΙΚΩΝ ΠΑΙΔΙΚΩΝ ΚΑΙ ΒΡΕΦΟΝΗΠΙΑΚΩΝ ΣΤΑΘΜΩΝ ΣΤΙΣ ΠΡΟΔΙΑΓΡΑΦΕΣ ΤΟΥΣ ΝΕΟΥ ΘΕΣΜΙΚΟΥ ΠΛΑΙΣΙΟΥ ΑΔΕΙΟΔΟΤΗΣΗΣ ΣΥΜΦΩΝΑ ΜΕ ΤΙΣ ΔΙΑΤΑΞΕΙΣ ΤΟΥ Π.Δ 99/2017».</w:t>
      </w:r>
    </w:p>
    <w:p w:rsidR="00772C39" w:rsidRPr="00A725FD" w:rsidRDefault="00772C39" w:rsidP="00EC32E2">
      <w:pPr>
        <w:pStyle w:val="af0"/>
        <w:numPr>
          <w:ilvl w:val="0"/>
          <w:numId w:val="9"/>
        </w:numPr>
        <w:rPr>
          <w:rFonts w:ascii="Arial" w:hAnsi="Arial" w:cs="Arial"/>
          <w:sz w:val="22"/>
          <w:szCs w:val="22"/>
        </w:rPr>
      </w:pPr>
      <w:r w:rsidRPr="00A725FD">
        <w:rPr>
          <w:rFonts w:ascii="Arial" w:hAnsi="Arial" w:cs="Arial"/>
          <w:sz w:val="22"/>
          <w:szCs w:val="22"/>
        </w:rPr>
        <w:t>Γνωμοδότηση για διατήρηση κενωθέντος περιπτέρου στην Κοινότητα Λιβαδειάς επι της πλατείας Εθνικής Αντίστασης (04/2024 Απόφαση της Κοινότητας Λιβαδειάς).</w:t>
      </w:r>
    </w:p>
    <w:p w:rsidR="00772C39" w:rsidRPr="00A725FD" w:rsidRDefault="00772C39" w:rsidP="00EC32E2">
      <w:pPr>
        <w:pStyle w:val="af0"/>
        <w:numPr>
          <w:ilvl w:val="0"/>
          <w:numId w:val="9"/>
        </w:numPr>
        <w:rPr>
          <w:rFonts w:ascii="Arial" w:hAnsi="Arial" w:cs="Arial"/>
          <w:sz w:val="22"/>
          <w:szCs w:val="22"/>
        </w:rPr>
      </w:pPr>
      <w:r w:rsidRPr="00A725FD">
        <w:rPr>
          <w:rFonts w:ascii="Arial" w:hAnsi="Arial" w:cs="Arial"/>
          <w:sz w:val="22"/>
          <w:szCs w:val="22"/>
        </w:rPr>
        <w:t>Γνωμοδότηση επί αιτήματος πολίτη για τοποθέτηση μικρού εικονοστασίου στο πεζοδρόμιο επι της οδού Καραγιαννοπούλου 123 στην Λιβαδειά (0</w:t>
      </w:r>
      <w:r w:rsidR="00263E4D" w:rsidRPr="00A725FD">
        <w:rPr>
          <w:rFonts w:ascii="Arial" w:hAnsi="Arial" w:cs="Arial"/>
          <w:sz w:val="22"/>
          <w:szCs w:val="22"/>
        </w:rPr>
        <w:t>5</w:t>
      </w:r>
      <w:r w:rsidRPr="00A725FD">
        <w:rPr>
          <w:rFonts w:ascii="Arial" w:hAnsi="Arial" w:cs="Arial"/>
          <w:sz w:val="22"/>
          <w:szCs w:val="22"/>
        </w:rPr>
        <w:t>/2024 Απόφαση της Κοινότητας Λιβαδειάς).</w:t>
      </w:r>
    </w:p>
    <w:p w:rsidR="00533E8B" w:rsidRPr="00A725FD" w:rsidRDefault="00533E8B" w:rsidP="00EC32E2">
      <w:pPr>
        <w:pStyle w:val="af0"/>
        <w:numPr>
          <w:ilvl w:val="0"/>
          <w:numId w:val="9"/>
        </w:numPr>
        <w:rPr>
          <w:rFonts w:ascii="Arial" w:hAnsi="Arial" w:cs="Arial"/>
          <w:sz w:val="22"/>
          <w:szCs w:val="22"/>
        </w:rPr>
      </w:pPr>
      <w:r w:rsidRPr="00A725FD">
        <w:rPr>
          <w:rFonts w:ascii="Arial" w:hAnsi="Arial" w:cs="Arial"/>
          <w:sz w:val="22"/>
          <w:szCs w:val="22"/>
        </w:rPr>
        <w:t>΄Εγκριση κίνησης υπηρεσιακού οχήματος εκτός ορίων Δήμου Λεβαδέων.</w:t>
      </w:r>
    </w:p>
    <w:p w:rsidR="00533E8B" w:rsidRPr="00A725FD" w:rsidRDefault="00533E8B" w:rsidP="00EC32E2">
      <w:pPr>
        <w:pStyle w:val="af0"/>
        <w:numPr>
          <w:ilvl w:val="0"/>
          <w:numId w:val="9"/>
        </w:numPr>
        <w:rPr>
          <w:rFonts w:ascii="Arial" w:hAnsi="Arial" w:cs="Arial"/>
          <w:sz w:val="22"/>
          <w:szCs w:val="22"/>
        </w:rPr>
      </w:pPr>
      <w:r w:rsidRPr="00A725FD">
        <w:rPr>
          <w:rFonts w:ascii="Arial" w:hAnsi="Arial" w:cs="Arial"/>
          <w:sz w:val="22"/>
          <w:szCs w:val="22"/>
        </w:rPr>
        <w:t>΄Εγκριση κίνησης υπηρεσιακού οχήματος εκτός ορίων Δήμου Λεβαδέων.</w:t>
      </w:r>
    </w:p>
    <w:p w:rsidR="00533E8B" w:rsidRPr="00A725FD" w:rsidRDefault="00CB7501" w:rsidP="00EC32E2">
      <w:pPr>
        <w:pStyle w:val="af0"/>
        <w:numPr>
          <w:ilvl w:val="0"/>
          <w:numId w:val="9"/>
        </w:numPr>
        <w:rPr>
          <w:rFonts w:ascii="Arial" w:hAnsi="Arial" w:cs="Arial"/>
          <w:sz w:val="22"/>
          <w:szCs w:val="22"/>
        </w:rPr>
      </w:pPr>
      <w:r w:rsidRPr="00A725FD">
        <w:rPr>
          <w:rFonts w:ascii="Arial" w:hAnsi="Arial" w:cs="Arial"/>
          <w:sz w:val="22"/>
          <w:szCs w:val="22"/>
        </w:rPr>
        <w:t>΄</w:t>
      </w:r>
      <w:r w:rsidR="00533E8B" w:rsidRPr="00A725FD">
        <w:rPr>
          <w:rFonts w:ascii="Arial" w:hAnsi="Arial" w:cs="Arial"/>
          <w:sz w:val="22"/>
          <w:szCs w:val="22"/>
        </w:rPr>
        <w:t>Εγκριση κίνησης υπηρεσιακού οχήματος εκτός ορίων Δήμου Λεβαδέων.</w:t>
      </w:r>
    </w:p>
    <w:p w:rsidR="0025525C" w:rsidRDefault="0025525C" w:rsidP="0025525C">
      <w:pPr>
        <w:pStyle w:val="af0"/>
        <w:numPr>
          <w:ilvl w:val="0"/>
          <w:numId w:val="9"/>
        </w:numPr>
        <w:rPr>
          <w:rFonts w:ascii="Arial" w:hAnsi="Arial" w:cs="Arial"/>
          <w:sz w:val="22"/>
          <w:szCs w:val="22"/>
        </w:rPr>
      </w:pPr>
      <w:r w:rsidRPr="00A725FD">
        <w:rPr>
          <w:rFonts w:ascii="Arial" w:hAnsi="Arial" w:cs="Arial"/>
          <w:sz w:val="22"/>
          <w:szCs w:val="22"/>
        </w:rPr>
        <w:lastRenderedPageBreak/>
        <w:t>΄Εγκριση κίνησης υπηρεσιακού οχήματος εκτός ορίων Δήμου Λεβαδέων.</w:t>
      </w:r>
    </w:p>
    <w:p w:rsidR="0025525C" w:rsidRPr="00A725FD" w:rsidRDefault="0025525C" w:rsidP="0025525C">
      <w:pPr>
        <w:pStyle w:val="af0"/>
        <w:numPr>
          <w:ilvl w:val="0"/>
          <w:numId w:val="9"/>
        </w:numPr>
        <w:rPr>
          <w:rFonts w:ascii="Arial" w:hAnsi="Arial" w:cs="Arial"/>
          <w:sz w:val="22"/>
          <w:szCs w:val="22"/>
        </w:rPr>
      </w:pPr>
      <w:r w:rsidRPr="00A725FD">
        <w:rPr>
          <w:rFonts w:ascii="Arial" w:hAnsi="Arial" w:cs="Arial"/>
          <w:sz w:val="22"/>
          <w:szCs w:val="22"/>
        </w:rPr>
        <w:t>΄Εγκριση κίνησης υπηρεσιακού οχήματος εκτός ορίων Δήμου Λεβαδέων.</w:t>
      </w:r>
    </w:p>
    <w:p w:rsidR="0025525C" w:rsidRPr="00A725FD" w:rsidRDefault="0025525C" w:rsidP="0025525C">
      <w:pPr>
        <w:pStyle w:val="af0"/>
        <w:ind w:left="1440"/>
        <w:rPr>
          <w:rFonts w:ascii="Arial" w:hAnsi="Arial" w:cs="Arial"/>
          <w:sz w:val="22"/>
          <w:szCs w:val="22"/>
        </w:rPr>
      </w:pPr>
    </w:p>
    <w:p w:rsidR="00E462C8" w:rsidRPr="00A725FD" w:rsidRDefault="00E462C8" w:rsidP="0004135B">
      <w:pPr>
        <w:pStyle w:val="af0"/>
        <w:rPr>
          <w:rFonts w:ascii="Arial" w:hAnsi="Arial" w:cs="Arial"/>
          <w:sz w:val="22"/>
          <w:szCs w:val="22"/>
        </w:rPr>
      </w:pPr>
    </w:p>
    <w:p w:rsidR="00113D89" w:rsidRPr="00385DE4" w:rsidRDefault="00113D89" w:rsidP="00113D89">
      <w:pPr>
        <w:rPr>
          <w:sz w:val="22"/>
          <w:szCs w:val="22"/>
        </w:rPr>
      </w:pPr>
    </w:p>
    <w:bookmarkEnd w:id="0"/>
    <w:p w:rsidR="006242F8" w:rsidRPr="00385DE4" w:rsidRDefault="006242F8" w:rsidP="006242F8">
      <w:pPr>
        <w:pStyle w:val="2"/>
        <w:rPr>
          <w:rFonts w:ascii="Arial" w:eastAsia="Arial" w:hAnsi="Arial" w:cs="Arial"/>
          <w:b/>
          <w:sz w:val="22"/>
          <w:szCs w:val="22"/>
        </w:rPr>
      </w:pPr>
      <w:r w:rsidRPr="00385DE4">
        <w:rPr>
          <w:rFonts w:ascii="Arial" w:eastAsia="Arial" w:hAnsi="Arial" w:cs="Arial"/>
          <w:b/>
          <w:sz w:val="22"/>
          <w:szCs w:val="22"/>
        </w:rPr>
        <w:t xml:space="preserve">                                    </w:t>
      </w:r>
      <w:r w:rsidR="005E4448" w:rsidRPr="00385DE4">
        <w:rPr>
          <w:rFonts w:ascii="Arial" w:eastAsia="Arial" w:hAnsi="Arial" w:cs="Arial"/>
          <w:b/>
          <w:sz w:val="22"/>
          <w:szCs w:val="22"/>
        </w:rPr>
        <w:t xml:space="preserve">     </w:t>
      </w:r>
      <w:r w:rsidRPr="00385DE4">
        <w:rPr>
          <w:rFonts w:ascii="Arial" w:eastAsia="Arial" w:hAnsi="Arial" w:cs="Arial"/>
          <w:b/>
          <w:sz w:val="22"/>
          <w:szCs w:val="22"/>
        </w:rPr>
        <w:t xml:space="preserve"> Ο ΠΡΟΕΔΡΟΣ ΤΗΣ </w:t>
      </w:r>
      <w:r w:rsidR="00F51FD5" w:rsidRPr="00385DE4">
        <w:rPr>
          <w:rFonts w:ascii="Arial" w:eastAsia="Arial" w:hAnsi="Arial" w:cs="Arial"/>
          <w:b/>
          <w:sz w:val="22"/>
          <w:szCs w:val="22"/>
        </w:rPr>
        <w:t xml:space="preserve">ΔΗΜΟΤΙΚΗΣ </w:t>
      </w:r>
      <w:r w:rsidRPr="00385DE4">
        <w:rPr>
          <w:rFonts w:ascii="Arial" w:eastAsia="Arial" w:hAnsi="Arial" w:cs="Arial"/>
          <w:b/>
          <w:sz w:val="22"/>
          <w:szCs w:val="22"/>
        </w:rPr>
        <w:t xml:space="preserve"> ΕΠΙΤΡΟΠΗΣ        </w:t>
      </w:r>
    </w:p>
    <w:p w:rsidR="006242F8" w:rsidRPr="00385DE4" w:rsidRDefault="006242F8" w:rsidP="006242F8">
      <w:pPr>
        <w:rPr>
          <w:rFonts w:ascii="Arial" w:eastAsia="Arial" w:hAnsi="Arial" w:cs="Arial"/>
          <w:sz w:val="22"/>
          <w:szCs w:val="22"/>
        </w:rPr>
      </w:pPr>
    </w:p>
    <w:p w:rsidR="006242F8" w:rsidRPr="00385DE4" w:rsidRDefault="006242F8" w:rsidP="006242F8">
      <w:pPr>
        <w:pStyle w:val="2"/>
        <w:rPr>
          <w:rFonts w:ascii="Arial" w:hAnsi="Arial" w:cs="Arial"/>
          <w:b/>
          <w:sz w:val="22"/>
          <w:szCs w:val="22"/>
        </w:rPr>
      </w:pPr>
      <w:r w:rsidRPr="00385DE4">
        <w:rPr>
          <w:rFonts w:ascii="Arial" w:eastAsia="Arial" w:hAnsi="Arial" w:cs="Arial"/>
          <w:b/>
          <w:sz w:val="22"/>
          <w:szCs w:val="22"/>
        </w:rPr>
        <w:t xml:space="preserve">                                      </w:t>
      </w:r>
    </w:p>
    <w:p w:rsidR="006242F8" w:rsidRPr="00385DE4" w:rsidRDefault="006242F8" w:rsidP="006242F8">
      <w:pPr>
        <w:pStyle w:val="3"/>
        <w:rPr>
          <w:rFonts w:ascii="Arial" w:hAnsi="Arial" w:cs="Arial"/>
          <w:b/>
          <w:sz w:val="22"/>
          <w:szCs w:val="22"/>
        </w:rPr>
      </w:pPr>
      <w:r w:rsidRPr="00385DE4">
        <w:rPr>
          <w:rFonts w:ascii="Arial" w:eastAsia="Arial" w:hAnsi="Arial" w:cs="Arial"/>
          <w:b/>
          <w:sz w:val="22"/>
          <w:szCs w:val="22"/>
        </w:rPr>
        <w:t xml:space="preserve">                                                      </w:t>
      </w:r>
      <w:r w:rsidR="00F51FD5" w:rsidRPr="00385DE4">
        <w:rPr>
          <w:rFonts w:ascii="Arial" w:eastAsia="Arial" w:hAnsi="Arial" w:cs="Arial"/>
          <w:b/>
          <w:sz w:val="22"/>
          <w:szCs w:val="22"/>
        </w:rPr>
        <w:t>ΔΗΜΗΤΡΙΟΣ  Κ. ΚΑΡΑΜΑΝΗΣ</w:t>
      </w:r>
      <w:r w:rsidRPr="00385DE4">
        <w:rPr>
          <w:rFonts w:ascii="Arial" w:eastAsia="Arial" w:hAnsi="Arial" w:cs="Arial"/>
          <w:b/>
          <w:sz w:val="22"/>
          <w:szCs w:val="22"/>
        </w:rPr>
        <w:t xml:space="preserve">     </w:t>
      </w:r>
    </w:p>
    <w:p w:rsidR="006242F8" w:rsidRPr="00385DE4" w:rsidRDefault="006242F8" w:rsidP="006242F8">
      <w:pPr>
        <w:tabs>
          <w:tab w:val="left" w:pos="6237"/>
        </w:tabs>
        <w:spacing w:line="276" w:lineRule="auto"/>
        <w:ind w:left="360"/>
        <w:jc w:val="both"/>
        <w:rPr>
          <w:rFonts w:ascii="Arial" w:eastAsia="Arial" w:hAnsi="Arial" w:cs="Arial"/>
          <w:b/>
          <w:bCs/>
          <w:sz w:val="22"/>
          <w:szCs w:val="22"/>
        </w:rPr>
      </w:pPr>
      <w:r w:rsidRPr="00385DE4">
        <w:rPr>
          <w:rFonts w:ascii="Arial" w:eastAsia="Arial" w:hAnsi="Arial" w:cs="Arial"/>
          <w:b/>
          <w:bCs/>
          <w:color w:val="000000"/>
          <w:sz w:val="22"/>
          <w:szCs w:val="22"/>
        </w:rPr>
        <w:t xml:space="preserve">                                              </w:t>
      </w:r>
      <w:r w:rsidR="006E2F4F" w:rsidRPr="00385DE4">
        <w:rPr>
          <w:rFonts w:ascii="Arial" w:eastAsia="Arial" w:hAnsi="Arial" w:cs="Arial"/>
          <w:b/>
          <w:bCs/>
          <w:color w:val="000000"/>
          <w:sz w:val="22"/>
          <w:szCs w:val="22"/>
        </w:rPr>
        <w:t xml:space="preserve"> </w:t>
      </w:r>
      <w:r w:rsidRPr="00385DE4">
        <w:rPr>
          <w:rFonts w:ascii="Arial" w:eastAsia="Arial" w:hAnsi="Arial" w:cs="Arial"/>
          <w:b/>
          <w:bCs/>
          <w:color w:val="000000"/>
          <w:sz w:val="22"/>
          <w:szCs w:val="22"/>
        </w:rPr>
        <w:t xml:space="preserve"> </w:t>
      </w:r>
      <w:r w:rsidR="006E2F4F" w:rsidRPr="00385DE4">
        <w:rPr>
          <w:rFonts w:ascii="Arial" w:eastAsia="Arial" w:hAnsi="Arial" w:cs="Arial"/>
          <w:b/>
          <w:bCs/>
          <w:color w:val="000000"/>
          <w:sz w:val="22"/>
          <w:szCs w:val="22"/>
        </w:rPr>
        <w:t xml:space="preserve">  </w:t>
      </w:r>
      <w:r w:rsidRPr="00385DE4">
        <w:rPr>
          <w:rFonts w:ascii="Arial" w:eastAsia="Arial" w:hAnsi="Arial" w:cs="Arial"/>
          <w:b/>
          <w:bCs/>
          <w:color w:val="000000"/>
          <w:sz w:val="22"/>
          <w:szCs w:val="22"/>
        </w:rPr>
        <w:t xml:space="preserve">   ΔΗΜΑΡΧΟΣ ΛΕΒΑΔΕΩΝ</w:t>
      </w:r>
      <w:r w:rsidRPr="00385DE4">
        <w:rPr>
          <w:rFonts w:ascii="Arial" w:hAnsi="Arial" w:cs="Arial"/>
          <w:b/>
          <w:sz w:val="22"/>
          <w:szCs w:val="22"/>
        </w:rPr>
        <w:t xml:space="preserve"> </w:t>
      </w:r>
    </w:p>
    <w:sectPr w:rsidR="006242F8" w:rsidRPr="00385DE4" w:rsidSect="00E9071D">
      <w:headerReference w:type="default" r:id="rId9"/>
      <w:headerReference w:type="first" r:id="rId10"/>
      <w:pgSz w:w="11906" w:h="16838"/>
      <w:pgMar w:top="1134" w:right="566" w:bottom="1134" w:left="9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05" w:rsidRDefault="00FD1F05">
      <w:r>
        <w:separator/>
      </w:r>
    </w:p>
  </w:endnote>
  <w:endnote w:type="continuationSeparator" w:id="1">
    <w:p w:rsidR="00FD1F05" w:rsidRDefault="00FD1F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eiryo UI">
    <w:altName w:val="Arial Unicode MS"/>
    <w:charset w:val="80"/>
    <w:family w:val="swiss"/>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A1"/>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05" w:rsidRDefault="00FD1F05">
      <w:r>
        <w:separator/>
      </w:r>
    </w:p>
  </w:footnote>
  <w:footnote w:type="continuationSeparator" w:id="1">
    <w:p w:rsidR="00FD1F05" w:rsidRDefault="00FD1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E426BD">
    <w:pPr>
      <w:pStyle w:val="ab"/>
    </w:pPr>
    <w:r>
      <w:pict>
        <v:shapetype id="_x0000_t202" coordsize="21600,21600" o:spt="202" path="m,l,21600r21600,l21600,xe">
          <v:stroke joinstyle="miter"/>
          <v:path gradientshapeok="t" o:connecttype="rect"/>
        </v:shapetype>
        <v:shape id="_x0000_s1025" type="#_x0000_t202" style="position:absolute;left:0;text-align:left;margin-left:0;margin-top:.05pt;width:5.65pt;height:13.4pt;z-index:251657728;mso-wrap-distance-left:0;mso-wrap-distance-right:0;mso-position-horizontal:center;mso-position-horizontal-relative:margin" stroked="f">
          <v:fill opacity="0" color2="black"/>
          <v:textbox inset=".35pt,.35pt,.35pt,.35pt">
            <w:txbxContent>
              <w:p w:rsidR="00975556" w:rsidRDefault="00E426BD">
                <w:pPr>
                  <w:pStyle w:val="ab"/>
                </w:pPr>
                <w:r>
                  <w:rPr>
                    <w:rStyle w:val="a3"/>
                  </w:rPr>
                  <w:fldChar w:fldCharType="begin"/>
                </w:r>
                <w:r w:rsidR="00975556">
                  <w:rPr>
                    <w:rStyle w:val="a3"/>
                  </w:rPr>
                  <w:instrText xml:space="preserve"> PAGE </w:instrText>
                </w:r>
                <w:r>
                  <w:rPr>
                    <w:rStyle w:val="a3"/>
                  </w:rPr>
                  <w:fldChar w:fldCharType="separate"/>
                </w:r>
                <w:r w:rsidR="00927D4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556" w:rsidRDefault="00975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sz w:val="22"/>
        <w:szCs w:val="22"/>
        <w:lang w:val="en-US"/>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80" w:hanging="360"/>
      </w:pPr>
      <w:rPr>
        <w:rFonts w:ascii="Arial" w:eastAsia="Meiryo UI" w:hAnsi="Arial" w:cs="Arial" w:hint="default"/>
        <w:b w:val="0"/>
        <w:bCs/>
        <w:strike w:val="0"/>
        <w:dstrike w:val="0"/>
        <w:kern w:val="1"/>
        <w:sz w:val="22"/>
        <w:szCs w:val="22"/>
        <w:lang w:val="el-GR" w:eastAsia="el-GR" w:bidi="ar-SA"/>
      </w:rPr>
    </w:lvl>
  </w:abstractNum>
  <w:abstractNum w:abstractNumId="3">
    <w:nsid w:val="00B430A1"/>
    <w:multiLevelType w:val="hybridMultilevel"/>
    <w:tmpl w:val="6D96A2F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7741801"/>
    <w:multiLevelType w:val="hybridMultilevel"/>
    <w:tmpl w:val="8BA01AB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nsid w:val="50EB19EE"/>
    <w:multiLevelType w:val="hybridMultilevel"/>
    <w:tmpl w:val="24AAFC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CD40B57"/>
    <w:multiLevelType w:val="hybridMultilevel"/>
    <w:tmpl w:val="8DB0372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3"/>
  </w:num>
  <w:num w:numId="7">
    <w:abstractNumId w:val="6"/>
  </w:num>
  <w:num w:numId="8">
    <w:abstractNumId w:val="4"/>
  </w:num>
  <w:num w:numId="9">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6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0135F"/>
    <w:rsid w:val="0000007D"/>
    <w:rsid w:val="0000135F"/>
    <w:rsid w:val="0000147F"/>
    <w:rsid w:val="000016B8"/>
    <w:rsid w:val="0000212C"/>
    <w:rsid w:val="00002B7F"/>
    <w:rsid w:val="00002BCB"/>
    <w:rsid w:val="00002EA0"/>
    <w:rsid w:val="000046AD"/>
    <w:rsid w:val="00005288"/>
    <w:rsid w:val="00005684"/>
    <w:rsid w:val="0000569F"/>
    <w:rsid w:val="000063E2"/>
    <w:rsid w:val="00007134"/>
    <w:rsid w:val="0001052B"/>
    <w:rsid w:val="0001207A"/>
    <w:rsid w:val="000128BE"/>
    <w:rsid w:val="00012D06"/>
    <w:rsid w:val="000131DB"/>
    <w:rsid w:val="00013270"/>
    <w:rsid w:val="00013853"/>
    <w:rsid w:val="00014998"/>
    <w:rsid w:val="00014CAB"/>
    <w:rsid w:val="00014E28"/>
    <w:rsid w:val="000151B3"/>
    <w:rsid w:val="000156E8"/>
    <w:rsid w:val="00016B74"/>
    <w:rsid w:val="00017BD0"/>
    <w:rsid w:val="00017DAA"/>
    <w:rsid w:val="00020354"/>
    <w:rsid w:val="000226CC"/>
    <w:rsid w:val="00022F3F"/>
    <w:rsid w:val="00022FD4"/>
    <w:rsid w:val="000235D7"/>
    <w:rsid w:val="000236AD"/>
    <w:rsid w:val="0002407F"/>
    <w:rsid w:val="00024BD8"/>
    <w:rsid w:val="00025416"/>
    <w:rsid w:val="00025EAF"/>
    <w:rsid w:val="000270C6"/>
    <w:rsid w:val="00030204"/>
    <w:rsid w:val="000306BA"/>
    <w:rsid w:val="0003070D"/>
    <w:rsid w:val="00031989"/>
    <w:rsid w:val="00034547"/>
    <w:rsid w:val="00035D8B"/>
    <w:rsid w:val="00037655"/>
    <w:rsid w:val="000379FE"/>
    <w:rsid w:val="00040219"/>
    <w:rsid w:val="0004135B"/>
    <w:rsid w:val="00041CEB"/>
    <w:rsid w:val="00042516"/>
    <w:rsid w:val="00042928"/>
    <w:rsid w:val="00043CD9"/>
    <w:rsid w:val="00043D9B"/>
    <w:rsid w:val="000441A7"/>
    <w:rsid w:val="00044265"/>
    <w:rsid w:val="000446ED"/>
    <w:rsid w:val="00044A75"/>
    <w:rsid w:val="00044E03"/>
    <w:rsid w:val="00044F83"/>
    <w:rsid w:val="00045367"/>
    <w:rsid w:val="00045765"/>
    <w:rsid w:val="00046D78"/>
    <w:rsid w:val="00050374"/>
    <w:rsid w:val="00050865"/>
    <w:rsid w:val="0005188E"/>
    <w:rsid w:val="0005205B"/>
    <w:rsid w:val="000528F1"/>
    <w:rsid w:val="00053252"/>
    <w:rsid w:val="0005330A"/>
    <w:rsid w:val="00053879"/>
    <w:rsid w:val="00053C6C"/>
    <w:rsid w:val="00055FBA"/>
    <w:rsid w:val="00057DCB"/>
    <w:rsid w:val="000600D4"/>
    <w:rsid w:val="00060F79"/>
    <w:rsid w:val="000619E9"/>
    <w:rsid w:val="0006387D"/>
    <w:rsid w:val="00063D95"/>
    <w:rsid w:val="00064046"/>
    <w:rsid w:val="000647D1"/>
    <w:rsid w:val="00065B07"/>
    <w:rsid w:val="00066F0F"/>
    <w:rsid w:val="000675A0"/>
    <w:rsid w:val="000679A7"/>
    <w:rsid w:val="00070A36"/>
    <w:rsid w:val="00070CD3"/>
    <w:rsid w:val="00070F0A"/>
    <w:rsid w:val="000715E0"/>
    <w:rsid w:val="0007164C"/>
    <w:rsid w:val="00071732"/>
    <w:rsid w:val="0007329D"/>
    <w:rsid w:val="0007386B"/>
    <w:rsid w:val="00073E1F"/>
    <w:rsid w:val="000747C6"/>
    <w:rsid w:val="000750B5"/>
    <w:rsid w:val="00075577"/>
    <w:rsid w:val="00075A10"/>
    <w:rsid w:val="00076306"/>
    <w:rsid w:val="000765C1"/>
    <w:rsid w:val="00077439"/>
    <w:rsid w:val="00077BB8"/>
    <w:rsid w:val="00077C35"/>
    <w:rsid w:val="00080779"/>
    <w:rsid w:val="00081417"/>
    <w:rsid w:val="00081BB1"/>
    <w:rsid w:val="0008362E"/>
    <w:rsid w:val="00084211"/>
    <w:rsid w:val="00084381"/>
    <w:rsid w:val="00085DE0"/>
    <w:rsid w:val="0008729D"/>
    <w:rsid w:val="00091460"/>
    <w:rsid w:val="00091839"/>
    <w:rsid w:val="0009303C"/>
    <w:rsid w:val="000938C8"/>
    <w:rsid w:val="00094442"/>
    <w:rsid w:val="000961CA"/>
    <w:rsid w:val="000963D8"/>
    <w:rsid w:val="00096646"/>
    <w:rsid w:val="00096A98"/>
    <w:rsid w:val="000A01B3"/>
    <w:rsid w:val="000A1C3F"/>
    <w:rsid w:val="000A1D8B"/>
    <w:rsid w:val="000A1DC1"/>
    <w:rsid w:val="000A203D"/>
    <w:rsid w:val="000A456E"/>
    <w:rsid w:val="000A4988"/>
    <w:rsid w:val="000A5756"/>
    <w:rsid w:val="000A68EE"/>
    <w:rsid w:val="000A6AB3"/>
    <w:rsid w:val="000A7E5E"/>
    <w:rsid w:val="000B01D1"/>
    <w:rsid w:val="000B1BA0"/>
    <w:rsid w:val="000B2653"/>
    <w:rsid w:val="000B33B1"/>
    <w:rsid w:val="000B396A"/>
    <w:rsid w:val="000B3E6E"/>
    <w:rsid w:val="000B4FD4"/>
    <w:rsid w:val="000B58D0"/>
    <w:rsid w:val="000B5DAA"/>
    <w:rsid w:val="000B761E"/>
    <w:rsid w:val="000C147A"/>
    <w:rsid w:val="000C16B4"/>
    <w:rsid w:val="000C1DA8"/>
    <w:rsid w:val="000C256F"/>
    <w:rsid w:val="000C2C09"/>
    <w:rsid w:val="000C31E4"/>
    <w:rsid w:val="000C397E"/>
    <w:rsid w:val="000C4660"/>
    <w:rsid w:val="000C52A0"/>
    <w:rsid w:val="000C5433"/>
    <w:rsid w:val="000C544C"/>
    <w:rsid w:val="000C56B1"/>
    <w:rsid w:val="000C5D03"/>
    <w:rsid w:val="000C6291"/>
    <w:rsid w:val="000C6F7D"/>
    <w:rsid w:val="000C73B9"/>
    <w:rsid w:val="000C7520"/>
    <w:rsid w:val="000C7595"/>
    <w:rsid w:val="000D06B3"/>
    <w:rsid w:val="000D08C7"/>
    <w:rsid w:val="000D13EA"/>
    <w:rsid w:val="000D1C65"/>
    <w:rsid w:val="000D1E77"/>
    <w:rsid w:val="000D219B"/>
    <w:rsid w:val="000D21AB"/>
    <w:rsid w:val="000D37FE"/>
    <w:rsid w:val="000D5F3D"/>
    <w:rsid w:val="000D6905"/>
    <w:rsid w:val="000D6BB3"/>
    <w:rsid w:val="000D747C"/>
    <w:rsid w:val="000D7C7D"/>
    <w:rsid w:val="000E1218"/>
    <w:rsid w:val="000E1CBC"/>
    <w:rsid w:val="000E203F"/>
    <w:rsid w:val="000E2AA8"/>
    <w:rsid w:val="000E2C39"/>
    <w:rsid w:val="000E3769"/>
    <w:rsid w:val="000E49AC"/>
    <w:rsid w:val="000E502E"/>
    <w:rsid w:val="000E546B"/>
    <w:rsid w:val="000E557C"/>
    <w:rsid w:val="000E5AD5"/>
    <w:rsid w:val="000E5DBB"/>
    <w:rsid w:val="000E6CA5"/>
    <w:rsid w:val="000E6DA9"/>
    <w:rsid w:val="000E710B"/>
    <w:rsid w:val="000E7B1D"/>
    <w:rsid w:val="000E7BEE"/>
    <w:rsid w:val="000F0590"/>
    <w:rsid w:val="000F0722"/>
    <w:rsid w:val="000F1890"/>
    <w:rsid w:val="000F1F3A"/>
    <w:rsid w:val="000F2B51"/>
    <w:rsid w:val="000F383F"/>
    <w:rsid w:val="000F3CEA"/>
    <w:rsid w:val="000F4A2A"/>
    <w:rsid w:val="000F53C8"/>
    <w:rsid w:val="000F53EA"/>
    <w:rsid w:val="000F5FED"/>
    <w:rsid w:val="000F6708"/>
    <w:rsid w:val="000F6C09"/>
    <w:rsid w:val="000F6DCA"/>
    <w:rsid w:val="000F722A"/>
    <w:rsid w:val="000F7681"/>
    <w:rsid w:val="00101018"/>
    <w:rsid w:val="00101296"/>
    <w:rsid w:val="00101B24"/>
    <w:rsid w:val="001043A0"/>
    <w:rsid w:val="0010457B"/>
    <w:rsid w:val="001054CD"/>
    <w:rsid w:val="00105C06"/>
    <w:rsid w:val="00106489"/>
    <w:rsid w:val="0010695D"/>
    <w:rsid w:val="00107170"/>
    <w:rsid w:val="00110720"/>
    <w:rsid w:val="0011088E"/>
    <w:rsid w:val="0011134E"/>
    <w:rsid w:val="00112291"/>
    <w:rsid w:val="001124FD"/>
    <w:rsid w:val="0011328D"/>
    <w:rsid w:val="00113BFF"/>
    <w:rsid w:val="00113D89"/>
    <w:rsid w:val="00114BF8"/>
    <w:rsid w:val="00114C47"/>
    <w:rsid w:val="00120C2F"/>
    <w:rsid w:val="00121106"/>
    <w:rsid w:val="00121291"/>
    <w:rsid w:val="001221DD"/>
    <w:rsid w:val="0012297B"/>
    <w:rsid w:val="00122DEF"/>
    <w:rsid w:val="0012358B"/>
    <w:rsid w:val="00123B5E"/>
    <w:rsid w:val="0012433D"/>
    <w:rsid w:val="00124E0E"/>
    <w:rsid w:val="001255BE"/>
    <w:rsid w:val="00125998"/>
    <w:rsid w:val="001259DA"/>
    <w:rsid w:val="0012686B"/>
    <w:rsid w:val="001279D5"/>
    <w:rsid w:val="00127E97"/>
    <w:rsid w:val="00131C09"/>
    <w:rsid w:val="0013217F"/>
    <w:rsid w:val="00132469"/>
    <w:rsid w:val="0013298C"/>
    <w:rsid w:val="001329CC"/>
    <w:rsid w:val="00132A92"/>
    <w:rsid w:val="00132FAE"/>
    <w:rsid w:val="0013349E"/>
    <w:rsid w:val="00134CDD"/>
    <w:rsid w:val="00134F6A"/>
    <w:rsid w:val="001350FB"/>
    <w:rsid w:val="00135C5C"/>
    <w:rsid w:val="00136495"/>
    <w:rsid w:val="001367D3"/>
    <w:rsid w:val="0013694B"/>
    <w:rsid w:val="00136A4A"/>
    <w:rsid w:val="00136D23"/>
    <w:rsid w:val="0014082C"/>
    <w:rsid w:val="00140BF2"/>
    <w:rsid w:val="00140DA0"/>
    <w:rsid w:val="00141295"/>
    <w:rsid w:val="001416F1"/>
    <w:rsid w:val="00142BB9"/>
    <w:rsid w:val="00142FC1"/>
    <w:rsid w:val="001439E5"/>
    <w:rsid w:val="00144E3D"/>
    <w:rsid w:val="00146047"/>
    <w:rsid w:val="00146B52"/>
    <w:rsid w:val="0014748C"/>
    <w:rsid w:val="001502C1"/>
    <w:rsid w:val="0015083F"/>
    <w:rsid w:val="00150E3C"/>
    <w:rsid w:val="001518E4"/>
    <w:rsid w:val="0015227C"/>
    <w:rsid w:val="0015264B"/>
    <w:rsid w:val="001527AA"/>
    <w:rsid w:val="00152EB2"/>
    <w:rsid w:val="001540BA"/>
    <w:rsid w:val="001541D1"/>
    <w:rsid w:val="001542A9"/>
    <w:rsid w:val="0015489F"/>
    <w:rsid w:val="00155499"/>
    <w:rsid w:val="0015639B"/>
    <w:rsid w:val="001603C3"/>
    <w:rsid w:val="00160CD3"/>
    <w:rsid w:val="00161450"/>
    <w:rsid w:val="00162B01"/>
    <w:rsid w:val="00164178"/>
    <w:rsid w:val="001651F3"/>
    <w:rsid w:val="00165D4A"/>
    <w:rsid w:val="001666A0"/>
    <w:rsid w:val="00167019"/>
    <w:rsid w:val="0016716C"/>
    <w:rsid w:val="00167B93"/>
    <w:rsid w:val="00170739"/>
    <w:rsid w:val="0017073F"/>
    <w:rsid w:val="00170A16"/>
    <w:rsid w:val="0017136D"/>
    <w:rsid w:val="0017238C"/>
    <w:rsid w:val="00172CA3"/>
    <w:rsid w:val="001733DC"/>
    <w:rsid w:val="00173D15"/>
    <w:rsid w:val="00173EE0"/>
    <w:rsid w:val="00174223"/>
    <w:rsid w:val="00175F64"/>
    <w:rsid w:val="00176298"/>
    <w:rsid w:val="0017659B"/>
    <w:rsid w:val="00177214"/>
    <w:rsid w:val="001778E6"/>
    <w:rsid w:val="00180FF5"/>
    <w:rsid w:val="001812B1"/>
    <w:rsid w:val="00181D35"/>
    <w:rsid w:val="0018279A"/>
    <w:rsid w:val="00182B51"/>
    <w:rsid w:val="00183317"/>
    <w:rsid w:val="00183EED"/>
    <w:rsid w:val="00184426"/>
    <w:rsid w:val="00184862"/>
    <w:rsid w:val="0018573E"/>
    <w:rsid w:val="00186424"/>
    <w:rsid w:val="0018656C"/>
    <w:rsid w:val="00186966"/>
    <w:rsid w:val="00187453"/>
    <w:rsid w:val="00187471"/>
    <w:rsid w:val="00187553"/>
    <w:rsid w:val="001906DB"/>
    <w:rsid w:val="00190D3C"/>
    <w:rsid w:val="0019144F"/>
    <w:rsid w:val="00191EEC"/>
    <w:rsid w:val="00192055"/>
    <w:rsid w:val="001944FD"/>
    <w:rsid w:val="001946A1"/>
    <w:rsid w:val="001951CE"/>
    <w:rsid w:val="001954A7"/>
    <w:rsid w:val="00195D35"/>
    <w:rsid w:val="0019620F"/>
    <w:rsid w:val="00197678"/>
    <w:rsid w:val="00197921"/>
    <w:rsid w:val="001A0C2C"/>
    <w:rsid w:val="001A2165"/>
    <w:rsid w:val="001A2534"/>
    <w:rsid w:val="001A308C"/>
    <w:rsid w:val="001A3551"/>
    <w:rsid w:val="001A387C"/>
    <w:rsid w:val="001A3916"/>
    <w:rsid w:val="001A4AE1"/>
    <w:rsid w:val="001A5CD4"/>
    <w:rsid w:val="001A693A"/>
    <w:rsid w:val="001A6A46"/>
    <w:rsid w:val="001A75D3"/>
    <w:rsid w:val="001A767A"/>
    <w:rsid w:val="001B09D6"/>
    <w:rsid w:val="001B0A38"/>
    <w:rsid w:val="001B0CAB"/>
    <w:rsid w:val="001B0FDC"/>
    <w:rsid w:val="001B1EE1"/>
    <w:rsid w:val="001B2D36"/>
    <w:rsid w:val="001B3649"/>
    <w:rsid w:val="001B42AC"/>
    <w:rsid w:val="001B44AF"/>
    <w:rsid w:val="001B4AA0"/>
    <w:rsid w:val="001B4BED"/>
    <w:rsid w:val="001B5228"/>
    <w:rsid w:val="001B5B5B"/>
    <w:rsid w:val="001C1214"/>
    <w:rsid w:val="001C24E6"/>
    <w:rsid w:val="001C2633"/>
    <w:rsid w:val="001C2BD9"/>
    <w:rsid w:val="001C30F3"/>
    <w:rsid w:val="001C408B"/>
    <w:rsid w:val="001C4CB7"/>
    <w:rsid w:val="001C5CC6"/>
    <w:rsid w:val="001C7B3A"/>
    <w:rsid w:val="001D28A4"/>
    <w:rsid w:val="001D2C6E"/>
    <w:rsid w:val="001D2FC0"/>
    <w:rsid w:val="001D311F"/>
    <w:rsid w:val="001D3476"/>
    <w:rsid w:val="001D3932"/>
    <w:rsid w:val="001D4948"/>
    <w:rsid w:val="001D6379"/>
    <w:rsid w:val="001D6664"/>
    <w:rsid w:val="001D74E6"/>
    <w:rsid w:val="001E02C8"/>
    <w:rsid w:val="001E0AEB"/>
    <w:rsid w:val="001E1112"/>
    <w:rsid w:val="001E1636"/>
    <w:rsid w:val="001E17E1"/>
    <w:rsid w:val="001E2C6D"/>
    <w:rsid w:val="001E429A"/>
    <w:rsid w:val="001E441C"/>
    <w:rsid w:val="001E507F"/>
    <w:rsid w:val="001E50FE"/>
    <w:rsid w:val="001E5BB2"/>
    <w:rsid w:val="001E654E"/>
    <w:rsid w:val="001E6EB8"/>
    <w:rsid w:val="001E7082"/>
    <w:rsid w:val="001E7174"/>
    <w:rsid w:val="001E72CC"/>
    <w:rsid w:val="001E7435"/>
    <w:rsid w:val="001E7F0F"/>
    <w:rsid w:val="001F06CF"/>
    <w:rsid w:val="001F0A8E"/>
    <w:rsid w:val="001F43B5"/>
    <w:rsid w:val="001F4E2E"/>
    <w:rsid w:val="001F674C"/>
    <w:rsid w:val="001F6DCF"/>
    <w:rsid w:val="001F6E00"/>
    <w:rsid w:val="001F6ECE"/>
    <w:rsid w:val="001F6F63"/>
    <w:rsid w:val="0020064B"/>
    <w:rsid w:val="002028A6"/>
    <w:rsid w:val="00203294"/>
    <w:rsid w:val="00204BB8"/>
    <w:rsid w:val="00205FFB"/>
    <w:rsid w:val="00206908"/>
    <w:rsid w:val="00207A21"/>
    <w:rsid w:val="00210F3A"/>
    <w:rsid w:val="00210F9C"/>
    <w:rsid w:val="00211D56"/>
    <w:rsid w:val="0021235D"/>
    <w:rsid w:val="00212FCE"/>
    <w:rsid w:val="00213AD6"/>
    <w:rsid w:val="002142B7"/>
    <w:rsid w:val="00216030"/>
    <w:rsid w:val="0021690D"/>
    <w:rsid w:val="00216F8E"/>
    <w:rsid w:val="002173AB"/>
    <w:rsid w:val="00220C8B"/>
    <w:rsid w:val="00221108"/>
    <w:rsid w:val="00221FBD"/>
    <w:rsid w:val="0022249C"/>
    <w:rsid w:val="0022317B"/>
    <w:rsid w:val="0022362C"/>
    <w:rsid w:val="00223F01"/>
    <w:rsid w:val="00224185"/>
    <w:rsid w:val="00224303"/>
    <w:rsid w:val="002243B6"/>
    <w:rsid w:val="0022536B"/>
    <w:rsid w:val="00227B71"/>
    <w:rsid w:val="00227E0C"/>
    <w:rsid w:val="00230858"/>
    <w:rsid w:val="00230C70"/>
    <w:rsid w:val="00231168"/>
    <w:rsid w:val="002319DA"/>
    <w:rsid w:val="002323D2"/>
    <w:rsid w:val="002335F8"/>
    <w:rsid w:val="00236A22"/>
    <w:rsid w:val="00237748"/>
    <w:rsid w:val="00237A26"/>
    <w:rsid w:val="00240509"/>
    <w:rsid w:val="002414B6"/>
    <w:rsid w:val="00241C80"/>
    <w:rsid w:val="00242795"/>
    <w:rsid w:val="00242AD5"/>
    <w:rsid w:val="00242E36"/>
    <w:rsid w:val="00243852"/>
    <w:rsid w:val="00245404"/>
    <w:rsid w:val="002455C9"/>
    <w:rsid w:val="00245A59"/>
    <w:rsid w:val="00245B3F"/>
    <w:rsid w:val="00245E42"/>
    <w:rsid w:val="00246230"/>
    <w:rsid w:val="00246400"/>
    <w:rsid w:val="0024770A"/>
    <w:rsid w:val="00247A78"/>
    <w:rsid w:val="00247ECD"/>
    <w:rsid w:val="00247EF6"/>
    <w:rsid w:val="00250D04"/>
    <w:rsid w:val="00251791"/>
    <w:rsid w:val="002518E9"/>
    <w:rsid w:val="00254496"/>
    <w:rsid w:val="002548E8"/>
    <w:rsid w:val="00254F73"/>
    <w:rsid w:val="0025525C"/>
    <w:rsid w:val="0025539E"/>
    <w:rsid w:val="0025629B"/>
    <w:rsid w:val="00256360"/>
    <w:rsid w:val="00256535"/>
    <w:rsid w:val="0025714C"/>
    <w:rsid w:val="0025717E"/>
    <w:rsid w:val="0025731F"/>
    <w:rsid w:val="002576C4"/>
    <w:rsid w:val="002628EB"/>
    <w:rsid w:val="00262C98"/>
    <w:rsid w:val="002630A3"/>
    <w:rsid w:val="00263E4D"/>
    <w:rsid w:val="00264698"/>
    <w:rsid w:val="00265A2B"/>
    <w:rsid w:val="00265DA7"/>
    <w:rsid w:val="00267211"/>
    <w:rsid w:val="00267329"/>
    <w:rsid w:val="00267643"/>
    <w:rsid w:val="00267F9F"/>
    <w:rsid w:val="00270544"/>
    <w:rsid w:val="002732F1"/>
    <w:rsid w:val="0027364D"/>
    <w:rsid w:val="0027391F"/>
    <w:rsid w:val="00273DF3"/>
    <w:rsid w:val="002743DB"/>
    <w:rsid w:val="00275156"/>
    <w:rsid w:val="0027544B"/>
    <w:rsid w:val="00275DC8"/>
    <w:rsid w:val="00275F4F"/>
    <w:rsid w:val="00276151"/>
    <w:rsid w:val="00276526"/>
    <w:rsid w:val="00276836"/>
    <w:rsid w:val="002768FB"/>
    <w:rsid w:val="00276958"/>
    <w:rsid w:val="00277BD9"/>
    <w:rsid w:val="00277D96"/>
    <w:rsid w:val="002801B8"/>
    <w:rsid w:val="00281609"/>
    <w:rsid w:val="002817E4"/>
    <w:rsid w:val="00282B0B"/>
    <w:rsid w:val="002833A0"/>
    <w:rsid w:val="002835FD"/>
    <w:rsid w:val="00284356"/>
    <w:rsid w:val="00284F3C"/>
    <w:rsid w:val="00285C48"/>
    <w:rsid w:val="00286645"/>
    <w:rsid w:val="00287299"/>
    <w:rsid w:val="00287798"/>
    <w:rsid w:val="002878C0"/>
    <w:rsid w:val="00290755"/>
    <w:rsid w:val="00291796"/>
    <w:rsid w:val="00291821"/>
    <w:rsid w:val="00292BFE"/>
    <w:rsid w:val="00292CB7"/>
    <w:rsid w:val="002933FA"/>
    <w:rsid w:val="00293918"/>
    <w:rsid w:val="002939D3"/>
    <w:rsid w:val="002946A2"/>
    <w:rsid w:val="00297715"/>
    <w:rsid w:val="0029781A"/>
    <w:rsid w:val="002A0B2D"/>
    <w:rsid w:val="002A20FE"/>
    <w:rsid w:val="002A2506"/>
    <w:rsid w:val="002A2790"/>
    <w:rsid w:val="002A2D4B"/>
    <w:rsid w:val="002A3152"/>
    <w:rsid w:val="002A3474"/>
    <w:rsid w:val="002A39EE"/>
    <w:rsid w:val="002A3C91"/>
    <w:rsid w:val="002A46DF"/>
    <w:rsid w:val="002A57AB"/>
    <w:rsid w:val="002A5DB9"/>
    <w:rsid w:val="002A64CA"/>
    <w:rsid w:val="002A698B"/>
    <w:rsid w:val="002A74B2"/>
    <w:rsid w:val="002A7650"/>
    <w:rsid w:val="002A76A8"/>
    <w:rsid w:val="002B08A1"/>
    <w:rsid w:val="002B096B"/>
    <w:rsid w:val="002B3123"/>
    <w:rsid w:val="002B35AC"/>
    <w:rsid w:val="002B37C8"/>
    <w:rsid w:val="002B3C66"/>
    <w:rsid w:val="002B3C85"/>
    <w:rsid w:val="002B4DE6"/>
    <w:rsid w:val="002B516A"/>
    <w:rsid w:val="002B5460"/>
    <w:rsid w:val="002B5604"/>
    <w:rsid w:val="002B626C"/>
    <w:rsid w:val="002B70AA"/>
    <w:rsid w:val="002B71EE"/>
    <w:rsid w:val="002B7F16"/>
    <w:rsid w:val="002C0808"/>
    <w:rsid w:val="002C0838"/>
    <w:rsid w:val="002C2631"/>
    <w:rsid w:val="002C2ADE"/>
    <w:rsid w:val="002C36E2"/>
    <w:rsid w:val="002C4248"/>
    <w:rsid w:val="002C537C"/>
    <w:rsid w:val="002C5C59"/>
    <w:rsid w:val="002C5E69"/>
    <w:rsid w:val="002C7E04"/>
    <w:rsid w:val="002D0757"/>
    <w:rsid w:val="002D2787"/>
    <w:rsid w:val="002D3704"/>
    <w:rsid w:val="002D5D72"/>
    <w:rsid w:val="002D7245"/>
    <w:rsid w:val="002D7F70"/>
    <w:rsid w:val="002D7FBD"/>
    <w:rsid w:val="002E086D"/>
    <w:rsid w:val="002E0892"/>
    <w:rsid w:val="002E0988"/>
    <w:rsid w:val="002E37CB"/>
    <w:rsid w:val="002E3CEB"/>
    <w:rsid w:val="002E443C"/>
    <w:rsid w:val="002E4726"/>
    <w:rsid w:val="002E5619"/>
    <w:rsid w:val="002E73B9"/>
    <w:rsid w:val="002E73C5"/>
    <w:rsid w:val="002F084E"/>
    <w:rsid w:val="002F1CFB"/>
    <w:rsid w:val="002F1DD0"/>
    <w:rsid w:val="002F1F23"/>
    <w:rsid w:val="002F2582"/>
    <w:rsid w:val="002F350C"/>
    <w:rsid w:val="002F3CCF"/>
    <w:rsid w:val="002F4C83"/>
    <w:rsid w:val="002F4CBC"/>
    <w:rsid w:val="002F5E1C"/>
    <w:rsid w:val="002F5E93"/>
    <w:rsid w:val="002F7472"/>
    <w:rsid w:val="002F7CB7"/>
    <w:rsid w:val="00300A9D"/>
    <w:rsid w:val="003016BD"/>
    <w:rsid w:val="0030247D"/>
    <w:rsid w:val="00302CA7"/>
    <w:rsid w:val="003034B8"/>
    <w:rsid w:val="00303CDC"/>
    <w:rsid w:val="003040CA"/>
    <w:rsid w:val="003047D1"/>
    <w:rsid w:val="00304818"/>
    <w:rsid w:val="00305D05"/>
    <w:rsid w:val="00305EC7"/>
    <w:rsid w:val="00306E0D"/>
    <w:rsid w:val="00306F7E"/>
    <w:rsid w:val="003102B6"/>
    <w:rsid w:val="00310949"/>
    <w:rsid w:val="00310ABB"/>
    <w:rsid w:val="00311530"/>
    <w:rsid w:val="0031180E"/>
    <w:rsid w:val="00313E52"/>
    <w:rsid w:val="00314A73"/>
    <w:rsid w:val="00314C14"/>
    <w:rsid w:val="00314F64"/>
    <w:rsid w:val="003159D7"/>
    <w:rsid w:val="00315B8B"/>
    <w:rsid w:val="00315F80"/>
    <w:rsid w:val="0031670D"/>
    <w:rsid w:val="003170BE"/>
    <w:rsid w:val="0032014D"/>
    <w:rsid w:val="003242F0"/>
    <w:rsid w:val="00325CAB"/>
    <w:rsid w:val="00326FCB"/>
    <w:rsid w:val="0032739E"/>
    <w:rsid w:val="00327854"/>
    <w:rsid w:val="00327A93"/>
    <w:rsid w:val="00330DF2"/>
    <w:rsid w:val="00330E26"/>
    <w:rsid w:val="003312CE"/>
    <w:rsid w:val="003312DF"/>
    <w:rsid w:val="00332B67"/>
    <w:rsid w:val="003330C1"/>
    <w:rsid w:val="0033393D"/>
    <w:rsid w:val="00333FA6"/>
    <w:rsid w:val="003341A8"/>
    <w:rsid w:val="00334244"/>
    <w:rsid w:val="00334652"/>
    <w:rsid w:val="00334A09"/>
    <w:rsid w:val="00334E30"/>
    <w:rsid w:val="00334F80"/>
    <w:rsid w:val="003356D9"/>
    <w:rsid w:val="003357D4"/>
    <w:rsid w:val="003365FE"/>
    <w:rsid w:val="003371B1"/>
    <w:rsid w:val="003372BB"/>
    <w:rsid w:val="00337918"/>
    <w:rsid w:val="003402AB"/>
    <w:rsid w:val="0034068A"/>
    <w:rsid w:val="0034161A"/>
    <w:rsid w:val="00342580"/>
    <w:rsid w:val="00342FE1"/>
    <w:rsid w:val="003436C6"/>
    <w:rsid w:val="00343EF3"/>
    <w:rsid w:val="00344136"/>
    <w:rsid w:val="00344883"/>
    <w:rsid w:val="00344CA5"/>
    <w:rsid w:val="00344D3F"/>
    <w:rsid w:val="00345211"/>
    <w:rsid w:val="00345B71"/>
    <w:rsid w:val="00345EAF"/>
    <w:rsid w:val="00346D74"/>
    <w:rsid w:val="00350EAE"/>
    <w:rsid w:val="003529E5"/>
    <w:rsid w:val="00352C86"/>
    <w:rsid w:val="00352E8E"/>
    <w:rsid w:val="003530FE"/>
    <w:rsid w:val="00353961"/>
    <w:rsid w:val="003570F3"/>
    <w:rsid w:val="00357DC9"/>
    <w:rsid w:val="003606CA"/>
    <w:rsid w:val="00360762"/>
    <w:rsid w:val="00360CCB"/>
    <w:rsid w:val="00361075"/>
    <w:rsid w:val="00361DFC"/>
    <w:rsid w:val="00361EDA"/>
    <w:rsid w:val="0036227B"/>
    <w:rsid w:val="00362B43"/>
    <w:rsid w:val="00363122"/>
    <w:rsid w:val="00363684"/>
    <w:rsid w:val="00364764"/>
    <w:rsid w:val="00365D18"/>
    <w:rsid w:val="0036798B"/>
    <w:rsid w:val="00370BD1"/>
    <w:rsid w:val="003712BF"/>
    <w:rsid w:val="00371836"/>
    <w:rsid w:val="0037260F"/>
    <w:rsid w:val="0037269C"/>
    <w:rsid w:val="00372856"/>
    <w:rsid w:val="00372D16"/>
    <w:rsid w:val="00372DCC"/>
    <w:rsid w:val="00374A94"/>
    <w:rsid w:val="00374ECE"/>
    <w:rsid w:val="003768C9"/>
    <w:rsid w:val="00377FE1"/>
    <w:rsid w:val="00380025"/>
    <w:rsid w:val="0038038F"/>
    <w:rsid w:val="00380D23"/>
    <w:rsid w:val="00381929"/>
    <w:rsid w:val="003821A3"/>
    <w:rsid w:val="003823B3"/>
    <w:rsid w:val="00382BDC"/>
    <w:rsid w:val="00383D24"/>
    <w:rsid w:val="00384799"/>
    <w:rsid w:val="003855B5"/>
    <w:rsid w:val="00385791"/>
    <w:rsid w:val="00385DE4"/>
    <w:rsid w:val="003874E3"/>
    <w:rsid w:val="00387C68"/>
    <w:rsid w:val="00390E51"/>
    <w:rsid w:val="003919F3"/>
    <w:rsid w:val="003922DF"/>
    <w:rsid w:val="003929E3"/>
    <w:rsid w:val="00392D50"/>
    <w:rsid w:val="00392D70"/>
    <w:rsid w:val="003936DB"/>
    <w:rsid w:val="00393CCC"/>
    <w:rsid w:val="003949A0"/>
    <w:rsid w:val="003952E3"/>
    <w:rsid w:val="0039578E"/>
    <w:rsid w:val="00395DE9"/>
    <w:rsid w:val="003A094A"/>
    <w:rsid w:val="003A1143"/>
    <w:rsid w:val="003A1388"/>
    <w:rsid w:val="003A1811"/>
    <w:rsid w:val="003A3A1A"/>
    <w:rsid w:val="003A3F62"/>
    <w:rsid w:val="003A424A"/>
    <w:rsid w:val="003A5441"/>
    <w:rsid w:val="003A5757"/>
    <w:rsid w:val="003A613E"/>
    <w:rsid w:val="003A6DC8"/>
    <w:rsid w:val="003B0A2A"/>
    <w:rsid w:val="003B0F43"/>
    <w:rsid w:val="003B1019"/>
    <w:rsid w:val="003B115E"/>
    <w:rsid w:val="003B2022"/>
    <w:rsid w:val="003B2CD2"/>
    <w:rsid w:val="003B2FBA"/>
    <w:rsid w:val="003B328A"/>
    <w:rsid w:val="003B49E1"/>
    <w:rsid w:val="003B714F"/>
    <w:rsid w:val="003B758C"/>
    <w:rsid w:val="003B7935"/>
    <w:rsid w:val="003C09CD"/>
    <w:rsid w:val="003C10F1"/>
    <w:rsid w:val="003C1FBF"/>
    <w:rsid w:val="003C2DF1"/>
    <w:rsid w:val="003C354F"/>
    <w:rsid w:val="003C3757"/>
    <w:rsid w:val="003C52B5"/>
    <w:rsid w:val="003C5B9B"/>
    <w:rsid w:val="003C6489"/>
    <w:rsid w:val="003C670C"/>
    <w:rsid w:val="003C7198"/>
    <w:rsid w:val="003C7690"/>
    <w:rsid w:val="003C78C3"/>
    <w:rsid w:val="003C7AC5"/>
    <w:rsid w:val="003D02F4"/>
    <w:rsid w:val="003D09E7"/>
    <w:rsid w:val="003D0AD4"/>
    <w:rsid w:val="003D1603"/>
    <w:rsid w:val="003D257F"/>
    <w:rsid w:val="003D2699"/>
    <w:rsid w:val="003D404F"/>
    <w:rsid w:val="003D41AC"/>
    <w:rsid w:val="003D46AA"/>
    <w:rsid w:val="003D490A"/>
    <w:rsid w:val="003D550F"/>
    <w:rsid w:val="003D5DD3"/>
    <w:rsid w:val="003D5DD5"/>
    <w:rsid w:val="003D7244"/>
    <w:rsid w:val="003D7AF3"/>
    <w:rsid w:val="003D7C62"/>
    <w:rsid w:val="003E0984"/>
    <w:rsid w:val="003E09E5"/>
    <w:rsid w:val="003E1C7B"/>
    <w:rsid w:val="003E1E6F"/>
    <w:rsid w:val="003E2560"/>
    <w:rsid w:val="003E2A16"/>
    <w:rsid w:val="003E30BD"/>
    <w:rsid w:val="003E314B"/>
    <w:rsid w:val="003E4080"/>
    <w:rsid w:val="003E408A"/>
    <w:rsid w:val="003E45E0"/>
    <w:rsid w:val="003E46B3"/>
    <w:rsid w:val="003E4CA5"/>
    <w:rsid w:val="003E4F5D"/>
    <w:rsid w:val="003E6290"/>
    <w:rsid w:val="003E71CA"/>
    <w:rsid w:val="003E74DE"/>
    <w:rsid w:val="003E77BF"/>
    <w:rsid w:val="003E7EC0"/>
    <w:rsid w:val="003F00C0"/>
    <w:rsid w:val="003F0382"/>
    <w:rsid w:val="003F06ED"/>
    <w:rsid w:val="003F06F9"/>
    <w:rsid w:val="003F0AAC"/>
    <w:rsid w:val="003F0D4C"/>
    <w:rsid w:val="003F3BBA"/>
    <w:rsid w:val="003F4D70"/>
    <w:rsid w:val="003F5999"/>
    <w:rsid w:val="003F7341"/>
    <w:rsid w:val="003F7434"/>
    <w:rsid w:val="003F76F5"/>
    <w:rsid w:val="004010BF"/>
    <w:rsid w:val="0040119D"/>
    <w:rsid w:val="00401408"/>
    <w:rsid w:val="0040185E"/>
    <w:rsid w:val="004018EF"/>
    <w:rsid w:val="0040317F"/>
    <w:rsid w:val="004034A9"/>
    <w:rsid w:val="004048BD"/>
    <w:rsid w:val="00405462"/>
    <w:rsid w:val="004054EF"/>
    <w:rsid w:val="004076B3"/>
    <w:rsid w:val="00410403"/>
    <w:rsid w:val="00410E44"/>
    <w:rsid w:val="0041165F"/>
    <w:rsid w:val="00412964"/>
    <w:rsid w:val="00412E4A"/>
    <w:rsid w:val="00412F2D"/>
    <w:rsid w:val="004134BC"/>
    <w:rsid w:val="00413C13"/>
    <w:rsid w:val="0041519A"/>
    <w:rsid w:val="004151D3"/>
    <w:rsid w:val="00415B4D"/>
    <w:rsid w:val="00416586"/>
    <w:rsid w:val="004175A5"/>
    <w:rsid w:val="00420162"/>
    <w:rsid w:val="004201DB"/>
    <w:rsid w:val="00420399"/>
    <w:rsid w:val="0042098D"/>
    <w:rsid w:val="004214BD"/>
    <w:rsid w:val="0042296D"/>
    <w:rsid w:val="004229D0"/>
    <w:rsid w:val="00422EA0"/>
    <w:rsid w:val="00424316"/>
    <w:rsid w:val="00424664"/>
    <w:rsid w:val="00424A4D"/>
    <w:rsid w:val="004254F0"/>
    <w:rsid w:val="00426857"/>
    <w:rsid w:val="004272FD"/>
    <w:rsid w:val="00432275"/>
    <w:rsid w:val="004322DA"/>
    <w:rsid w:val="0043299D"/>
    <w:rsid w:val="00432ADD"/>
    <w:rsid w:val="0043524B"/>
    <w:rsid w:val="004354AE"/>
    <w:rsid w:val="00435F4C"/>
    <w:rsid w:val="00436115"/>
    <w:rsid w:val="00436485"/>
    <w:rsid w:val="00436B66"/>
    <w:rsid w:val="00437C75"/>
    <w:rsid w:val="00440FBA"/>
    <w:rsid w:val="0044186A"/>
    <w:rsid w:val="0044227A"/>
    <w:rsid w:val="004426F1"/>
    <w:rsid w:val="0044276B"/>
    <w:rsid w:val="004429F8"/>
    <w:rsid w:val="00444652"/>
    <w:rsid w:val="0044540C"/>
    <w:rsid w:val="00445631"/>
    <w:rsid w:val="00446330"/>
    <w:rsid w:val="004465AF"/>
    <w:rsid w:val="00446F82"/>
    <w:rsid w:val="00447376"/>
    <w:rsid w:val="0045053C"/>
    <w:rsid w:val="00450A14"/>
    <w:rsid w:val="00451BBD"/>
    <w:rsid w:val="00451CD8"/>
    <w:rsid w:val="00452542"/>
    <w:rsid w:val="00453A51"/>
    <w:rsid w:val="004552F2"/>
    <w:rsid w:val="00455D6D"/>
    <w:rsid w:val="004561B2"/>
    <w:rsid w:val="00456FF0"/>
    <w:rsid w:val="004574ED"/>
    <w:rsid w:val="00457DF3"/>
    <w:rsid w:val="00460FEE"/>
    <w:rsid w:val="0046157A"/>
    <w:rsid w:val="00461B0A"/>
    <w:rsid w:val="00461EC1"/>
    <w:rsid w:val="004622CF"/>
    <w:rsid w:val="00462555"/>
    <w:rsid w:val="00462AAE"/>
    <w:rsid w:val="00463810"/>
    <w:rsid w:val="0046479A"/>
    <w:rsid w:val="0046533E"/>
    <w:rsid w:val="004660A6"/>
    <w:rsid w:val="00466229"/>
    <w:rsid w:val="00466D09"/>
    <w:rsid w:val="004677D9"/>
    <w:rsid w:val="00467DBF"/>
    <w:rsid w:val="0047020E"/>
    <w:rsid w:val="00470B0F"/>
    <w:rsid w:val="0047153D"/>
    <w:rsid w:val="00471C4C"/>
    <w:rsid w:val="004735F6"/>
    <w:rsid w:val="00474F30"/>
    <w:rsid w:val="00475195"/>
    <w:rsid w:val="0047537C"/>
    <w:rsid w:val="004758AA"/>
    <w:rsid w:val="004759B9"/>
    <w:rsid w:val="0047619F"/>
    <w:rsid w:val="0047680B"/>
    <w:rsid w:val="004772A0"/>
    <w:rsid w:val="004775BA"/>
    <w:rsid w:val="00477CD2"/>
    <w:rsid w:val="004805C7"/>
    <w:rsid w:val="00481903"/>
    <w:rsid w:val="00482735"/>
    <w:rsid w:val="0048430F"/>
    <w:rsid w:val="00485441"/>
    <w:rsid w:val="00485BA4"/>
    <w:rsid w:val="0048620B"/>
    <w:rsid w:val="00487816"/>
    <w:rsid w:val="0048793E"/>
    <w:rsid w:val="00491E0F"/>
    <w:rsid w:val="0049256D"/>
    <w:rsid w:val="004928A4"/>
    <w:rsid w:val="004933AA"/>
    <w:rsid w:val="00493626"/>
    <w:rsid w:val="00493976"/>
    <w:rsid w:val="00493E15"/>
    <w:rsid w:val="004940C1"/>
    <w:rsid w:val="004944FA"/>
    <w:rsid w:val="00494813"/>
    <w:rsid w:val="00496CA8"/>
    <w:rsid w:val="00497547"/>
    <w:rsid w:val="00497950"/>
    <w:rsid w:val="004A0507"/>
    <w:rsid w:val="004A0BC9"/>
    <w:rsid w:val="004A3655"/>
    <w:rsid w:val="004A4430"/>
    <w:rsid w:val="004A545F"/>
    <w:rsid w:val="004A5871"/>
    <w:rsid w:val="004A5B0A"/>
    <w:rsid w:val="004A6169"/>
    <w:rsid w:val="004A7F8C"/>
    <w:rsid w:val="004B0CB5"/>
    <w:rsid w:val="004B104A"/>
    <w:rsid w:val="004B1812"/>
    <w:rsid w:val="004B25CB"/>
    <w:rsid w:val="004B332F"/>
    <w:rsid w:val="004B4374"/>
    <w:rsid w:val="004B4CDA"/>
    <w:rsid w:val="004B5631"/>
    <w:rsid w:val="004B67DF"/>
    <w:rsid w:val="004B6C34"/>
    <w:rsid w:val="004B6FEC"/>
    <w:rsid w:val="004B733C"/>
    <w:rsid w:val="004C051C"/>
    <w:rsid w:val="004C0613"/>
    <w:rsid w:val="004C1029"/>
    <w:rsid w:val="004C17E5"/>
    <w:rsid w:val="004C3567"/>
    <w:rsid w:val="004C3578"/>
    <w:rsid w:val="004C4567"/>
    <w:rsid w:val="004C4EFA"/>
    <w:rsid w:val="004C5251"/>
    <w:rsid w:val="004C7635"/>
    <w:rsid w:val="004D0179"/>
    <w:rsid w:val="004D079D"/>
    <w:rsid w:val="004D106E"/>
    <w:rsid w:val="004D16B0"/>
    <w:rsid w:val="004D2841"/>
    <w:rsid w:val="004D4C69"/>
    <w:rsid w:val="004D4DC3"/>
    <w:rsid w:val="004D4FC2"/>
    <w:rsid w:val="004D5339"/>
    <w:rsid w:val="004D5653"/>
    <w:rsid w:val="004D7002"/>
    <w:rsid w:val="004D7107"/>
    <w:rsid w:val="004D7FD4"/>
    <w:rsid w:val="004E0594"/>
    <w:rsid w:val="004E09E3"/>
    <w:rsid w:val="004E1147"/>
    <w:rsid w:val="004E1F29"/>
    <w:rsid w:val="004E2172"/>
    <w:rsid w:val="004E27BA"/>
    <w:rsid w:val="004E2D03"/>
    <w:rsid w:val="004E30E0"/>
    <w:rsid w:val="004E3561"/>
    <w:rsid w:val="004E5CCE"/>
    <w:rsid w:val="004E5E51"/>
    <w:rsid w:val="004E6010"/>
    <w:rsid w:val="004E67ED"/>
    <w:rsid w:val="004E705D"/>
    <w:rsid w:val="004E708C"/>
    <w:rsid w:val="004E7153"/>
    <w:rsid w:val="004E773A"/>
    <w:rsid w:val="004F0480"/>
    <w:rsid w:val="004F068D"/>
    <w:rsid w:val="004F0E05"/>
    <w:rsid w:val="004F0EC8"/>
    <w:rsid w:val="004F11F3"/>
    <w:rsid w:val="004F1CFB"/>
    <w:rsid w:val="004F2964"/>
    <w:rsid w:val="004F3007"/>
    <w:rsid w:val="004F49CF"/>
    <w:rsid w:val="004F60B4"/>
    <w:rsid w:val="004F67B0"/>
    <w:rsid w:val="004F7348"/>
    <w:rsid w:val="004F77A6"/>
    <w:rsid w:val="004F7CC7"/>
    <w:rsid w:val="00500D6F"/>
    <w:rsid w:val="005010C2"/>
    <w:rsid w:val="005018C8"/>
    <w:rsid w:val="00501A54"/>
    <w:rsid w:val="00502B8B"/>
    <w:rsid w:val="00502C83"/>
    <w:rsid w:val="00504F69"/>
    <w:rsid w:val="00505867"/>
    <w:rsid w:val="00505C66"/>
    <w:rsid w:val="00506797"/>
    <w:rsid w:val="00506E61"/>
    <w:rsid w:val="00507DA1"/>
    <w:rsid w:val="00511294"/>
    <w:rsid w:val="005119FA"/>
    <w:rsid w:val="00511ADE"/>
    <w:rsid w:val="0051226A"/>
    <w:rsid w:val="00512B09"/>
    <w:rsid w:val="0051311A"/>
    <w:rsid w:val="00513CE1"/>
    <w:rsid w:val="005147EC"/>
    <w:rsid w:val="00514A2C"/>
    <w:rsid w:val="00515B01"/>
    <w:rsid w:val="0051704B"/>
    <w:rsid w:val="00517EFA"/>
    <w:rsid w:val="005203E2"/>
    <w:rsid w:val="00520ED8"/>
    <w:rsid w:val="00521318"/>
    <w:rsid w:val="0052132D"/>
    <w:rsid w:val="005214FE"/>
    <w:rsid w:val="0052152E"/>
    <w:rsid w:val="0052201A"/>
    <w:rsid w:val="00522E82"/>
    <w:rsid w:val="00522FF8"/>
    <w:rsid w:val="00524C0D"/>
    <w:rsid w:val="00525D3B"/>
    <w:rsid w:val="0052645F"/>
    <w:rsid w:val="005266AD"/>
    <w:rsid w:val="00527EAD"/>
    <w:rsid w:val="0053045E"/>
    <w:rsid w:val="00530F95"/>
    <w:rsid w:val="00531274"/>
    <w:rsid w:val="005333A5"/>
    <w:rsid w:val="00533E8B"/>
    <w:rsid w:val="00534805"/>
    <w:rsid w:val="00534AA8"/>
    <w:rsid w:val="00534C82"/>
    <w:rsid w:val="005351E9"/>
    <w:rsid w:val="005366AB"/>
    <w:rsid w:val="00536B8A"/>
    <w:rsid w:val="00537181"/>
    <w:rsid w:val="00537646"/>
    <w:rsid w:val="00540693"/>
    <w:rsid w:val="00541140"/>
    <w:rsid w:val="005431E9"/>
    <w:rsid w:val="0054356A"/>
    <w:rsid w:val="00544377"/>
    <w:rsid w:val="00544C04"/>
    <w:rsid w:val="0054539C"/>
    <w:rsid w:val="00546ED4"/>
    <w:rsid w:val="005470AB"/>
    <w:rsid w:val="00547573"/>
    <w:rsid w:val="00547A68"/>
    <w:rsid w:val="00547E81"/>
    <w:rsid w:val="00547F6A"/>
    <w:rsid w:val="005507D6"/>
    <w:rsid w:val="00550D98"/>
    <w:rsid w:val="00551108"/>
    <w:rsid w:val="00552032"/>
    <w:rsid w:val="005521FF"/>
    <w:rsid w:val="00553D63"/>
    <w:rsid w:val="005542AA"/>
    <w:rsid w:val="0055459E"/>
    <w:rsid w:val="005548F8"/>
    <w:rsid w:val="00554E1A"/>
    <w:rsid w:val="00555610"/>
    <w:rsid w:val="0055579B"/>
    <w:rsid w:val="00555DE9"/>
    <w:rsid w:val="00556A6B"/>
    <w:rsid w:val="00557314"/>
    <w:rsid w:val="00560027"/>
    <w:rsid w:val="00560ED6"/>
    <w:rsid w:val="00561C6B"/>
    <w:rsid w:val="0056246B"/>
    <w:rsid w:val="00562723"/>
    <w:rsid w:val="00562E57"/>
    <w:rsid w:val="00564638"/>
    <w:rsid w:val="00564D25"/>
    <w:rsid w:val="0056589D"/>
    <w:rsid w:val="00565A87"/>
    <w:rsid w:val="0056788E"/>
    <w:rsid w:val="005678E0"/>
    <w:rsid w:val="00571BEB"/>
    <w:rsid w:val="005737E7"/>
    <w:rsid w:val="00574D2C"/>
    <w:rsid w:val="00574DA4"/>
    <w:rsid w:val="005752F2"/>
    <w:rsid w:val="005768AD"/>
    <w:rsid w:val="0057744F"/>
    <w:rsid w:val="00577464"/>
    <w:rsid w:val="00577776"/>
    <w:rsid w:val="00577A67"/>
    <w:rsid w:val="00577A94"/>
    <w:rsid w:val="00580A5A"/>
    <w:rsid w:val="00581EE1"/>
    <w:rsid w:val="005822DD"/>
    <w:rsid w:val="00582AEB"/>
    <w:rsid w:val="00582F3B"/>
    <w:rsid w:val="00583319"/>
    <w:rsid w:val="0058349D"/>
    <w:rsid w:val="00583F05"/>
    <w:rsid w:val="005848AE"/>
    <w:rsid w:val="005853E1"/>
    <w:rsid w:val="0058550A"/>
    <w:rsid w:val="0058614F"/>
    <w:rsid w:val="00586773"/>
    <w:rsid w:val="00586AF6"/>
    <w:rsid w:val="0058773D"/>
    <w:rsid w:val="00587DF8"/>
    <w:rsid w:val="00587FE8"/>
    <w:rsid w:val="00590D75"/>
    <w:rsid w:val="005921C1"/>
    <w:rsid w:val="00592212"/>
    <w:rsid w:val="005930F3"/>
    <w:rsid w:val="005935E1"/>
    <w:rsid w:val="005937D1"/>
    <w:rsid w:val="005937E6"/>
    <w:rsid w:val="00593878"/>
    <w:rsid w:val="00594612"/>
    <w:rsid w:val="0059497B"/>
    <w:rsid w:val="00594B08"/>
    <w:rsid w:val="00594FC5"/>
    <w:rsid w:val="0059501B"/>
    <w:rsid w:val="0059503E"/>
    <w:rsid w:val="005964BC"/>
    <w:rsid w:val="00597117"/>
    <w:rsid w:val="005A079D"/>
    <w:rsid w:val="005A0E15"/>
    <w:rsid w:val="005A1513"/>
    <w:rsid w:val="005A4461"/>
    <w:rsid w:val="005A5E0D"/>
    <w:rsid w:val="005A6003"/>
    <w:rsid w:val="005A7A60"/>
    <w:rsid w:val="005A7F6F"/>
    <w:rsid w:val="005B03CF"/>
    <w:rsid w:val="005B1130"/>
    <w:rsid w:val="005B15AD"/>
    <w:rsid w:val="005B160C"/>
    <w:rsid w:val="005B27E7"/>
    <w:rsid w:val="005B482F"/>
    <w:rsid w:val="005B4F28"/>
    <w:rsid w:val="005B524A"/>
    <w:rsid w:val="005B5B45"/>
    <w:rsid w:val="005B633A"/>
    <w:rsid w:val="005B70AF"/>
    <w:rsid w:val="005B7D87"/>
    <w:rsid w:val="005C1D48"/>
    <w:rsid w:val="005C3174"/>
    <w:rsid w:val="005C4E04"/>
    <w:rsid w:val="005C53AD"/>
    <w:rsid w:val="005C64BB"/>
    <w:rsid w:val="005C6577"/>
    <w:rsid w:val="005C673B"/>
    <w:rsid w:val="005C7DB9"/>
    <w:rsid w:val="005D10DC"/>
    <w:rsid w:val="005D193E"/>
    <w:rsid w:val="005D250F"/>
    <w:rsid w:val="005D284B"/>
    <w:rsid w:val="005D3074"/>
    <w:rsid w:val="005D368E"/>
    <w:rsid w:val="005D4DE1"/>
    <w:rsid w:val="005D51F5"/>
    <w:rsid w:val="005D5877"/>
    <w:rsid w:val="005D5ECB"/>
    <w:rsid w:val="005D6E0C"/>
    <w:rsid w:val="005D7765"/>
    <w:rsid w:val="005E163B"/>
    <w:rsid w:val="005E1932"/>
    <w:rsid w:val="005E2702"/>
    <w:rsid w:val="005E324A"/>
    <w:rsid w:val="005E3CD5"/>
    <w:rsid w:val="005E4448"/>
    <w:rsid w:val="005E51DE"/>
    <w:rsid w:val="005E715D"/>
    <w:rsid w:val="005F0274"/>
    <w:rsid w:val="005F1410"/>
    <w:rsid w:val="005F2024"/>
    <w:rsid w:val="005F2465"/>
    <w:rsid w:val="005F2F64"/>
    <w:rsid w:val="005F4662"/>
    <w:rsid w:val="005F4CB5"/>
    <w:rsid w:val="005F4FC3"/>
    <w:rsid w:val="005F5CCE"/>
    <w:rsid w:val="005F617D"/>
    <w:rsid w:val="006002D9"/>
    <w:rsid w:val="006005C0"/>
    <w:rsid w:val="00600870"/>
    <w:rsid w:val="00600916"/>
    <w:rsid w:val="0060098C"/>
    <w:rsid w:val="0060137D"/>
    <w:rsid w:val="00603B2E"/>
    <w:rsid w:val="00605167"/>
    <w:rsid w:val="00606B7E"/>
    <w:rsid w:val="006070D9"/>
    <w:rsid w:val="00607E60"/>
    <w:rsid w:val="006118D0"/>
    <w:rsid w:val="0061195C"/>
    <w:rsid w:val="00612189"/>
    <w:rsid w:val="00612297"/>
    <w:rsid w:val="00612EE4"/>
    <w:rsid w:val="00613F7F"/>
    <w:rsid w:val="00614BA7"/>
    <w:rsid w:val="00614C78"/>
    <w:rsid w:val="006152A5"/>
    <w:rsid w:val="00615385"/>
    <w:rsid w:val="0061680E"/>
    <w:rsid w:val="006177D1"/>
    <w:rsid w:val="00617A32"/>
    <w:rsid w:val="0062043E"/>
    <w:rsid w:val="00621C32"/>
    <w:rsid w:val="0062255F"/>
    <w:rsid w:val="00622948"/>
    <w:rsid w:val="0062310C"/>
    <w:rsid w:val="00623CFC"/>
    <w:rsid w:val="006242F8"/>
    <w:rsid w:val="00625908"/>
    <w:rsid w:val="0062668D"/>
    <w:rsid w:val="00626BA6"/>
    <w:rsid w:val="00630C36"/>
    <w:rsid w:val="006312E8"/>
    <w:rsid w:val="006319CA"/>
    <w:rsid w:val="00632484"/>
    <w:rsid w:val="006327F6"/>
    <w:rsid w:val="006332BD"/>
    <w:rsid w:val="006334A3"/>
    <w:rsid w:val="00634731"/>
    <w:rsid w:val="00635427"/>
    <w:rsid w:val="00635F8C"/>
    <w:rsid w:val="0063693C"/>
    <w:rsid w:val="00636BB6"/>
    <w:rsid w:val="00637A17"/>
    <w:rsid w:val="006407A4"/>
    <w:rsid w:val="0064105F"/>
    <w:rsid w:val="00642B49"/>
    <w:rsid w:val="00642FFC"/>
    <w:rsid w:val="006447F4"/>
    <w:rsid w:val="0064632F"/>
    <w:rsid w:val="006474DB"/>
    <w:rsid w:val="00650281"/>
    <w:rsid w:val="00650B0C"/>
    <w:rsid w:val="00650B92"/>
    <w:rsid w:val="00650C7C"/>
    <w:rsid w:val="00651126"/>
    <w:rsid w:val="0065136E"/>
    <w:rsid w:val="00655268"/>
    <w:rsid w:val="00656270"/>
    <w:rsid w:val="0065782B"/>
    <w:rsid w:val="00661952"/>
    <w:rsid w:val="006632B4"/>
    <w:rsid w:val="006668A7"/>
    <w:rsid w:val="00667167"/>
    <w:rsid w:val="0066754A"/>
    <w:rsid w:val="006701F8"/>
    <w:rsid w:val="006707A4"/>
    <w:rsid w:val="00671019"/>
    <w:rsid w:val="006717B9"/>
    <w:rsid w:val="00671AEE"/>
    <w:rsid w:val="00672830"/>
    <w:rsid w:val="00673112"/>
    <w:rsid w:val="006744EF"/>
    <w:rsid w:val="006749DE"/>
    <w:rsid w:val="0067590C"/>
    <w:rsid w:val="00676581"/>
    <w:rsid w:val="00676841"/>
    <w:rsid w:val="00676ABC"/>
    <w:rsid w:val="00677750"/>
    <w:rsid w:val="00677BB5"/>
    <w:rsid w:val="00682020"/>
    <w:rsid w:val="006828A4"/>
    <w:rsid w:val="006834A8"/>
    <w:rsid w:val="00683585"/>
    <w:rsid w:val="00683BD6"/>
    <w:rsid w:val="00683EF8"/>
    <w:rsid w:val="00683F73"/>
    <w:rsid w:val="00684429"/>
    <w:rsid w:val="00684994"/>
    <w:rsid w:val="00685030"/>
    <w:rsid w:val="00685579"/>
    <w:rsid w:val="00687976"/>
    <w:rsid w:val="00687D91"/>
    <w:rsid w:val="00690DE6"/>
    <w:rsid w:val="00691E4D"/>
    <w:rsid w:val="0069280E"/>
    <w:rsid w:val="00692CF5"/>
    <w:rsid w:val="00694B18"/>
    <w:rsid w:val="00694C14"/>
    <w:rsid w:val="00694C9D"/>
    <w:rsid w:val="0069564E"/>
    <w:rsid w:val="00696BE4"/>
    <w:rsid w:val="00697297"/>
    <w:rsid w:val="006974E0"/>
    <w:rsid w:val="00697A40"/>
    <w:rsid w:val="00697DC0"/>
    <w:rsid w:val="006A0704"/>
    <w:rsid w:val="006A0CB3"/>
    <w:rsid w:val="006A0FC5"/>
    <w:rsid w:val="006A1E5A"/>
    <w:rsid w:val="006A2031"/>
    <w:rsid w:val="006A3E4B"/>
    <w:rsid w:val="006A53CF"/>
    <w:rsid w:val="006A5F51"/>
    <w:rsid w:val="006A6291"/>
    <w:rsid w:val="006A68A9"/>
    <w:rsid w:val="006A6A15"/>
    <w:rsid w:val="006B1731"/>
    <w:rsid w:val="006B2DDF"/>
    <w:rsid w:val="006B337D"/>
    <w:rsid w:val="006B35AA"/>
    <w:rsid w:val="006B662E"/>
    <w:rsid w:val="006B68F3"/>
    <w:rsid w:val="006B76C0"/>
    <w:rsid w:val="006B7B54"/>
    <w:rsid w:val="006B7BE6"/>
    <w:rsid w:val="006B7FF2"/>
    <w:rsid w:val="006C107E"/>
    <w:rsid w:val="006C1566"/>
    <w:rsid w:val="006C27E4"/>
    <w:rsid w:val="006C2E4D"/>
    <w:rsid w:val="006C4487"/>
    <w:rsid w:val="006C5697"/>
    <w:rsid w:val="006C5F76"/>
    <w:rsid w:val="006C6E24"/>
    <w:rsid w:val="006C7C34"/>
    <w:rsid w:val="006D155D"/>
    <w:rsid w:val="006D2BE1"/>
    <w:rsid w:val="006D3715"/>
    <w:rsid w:val="006D39C5"/>
    <w:rsid w:val="006D44FE"/>
    <w:rsid w:val="006D6453"/>
    <w:rsid w:val="006D7302"/>
    <w:rsid w:val="006D7715"/>
    <w:rsid w:val="006D7BCD"/>
    <w:rsid w:val="006E0282"/>
    <w:rsid w:val="006E05F4"/>
    <w:rsid w:val="006E0BAE"/>
    <w:rsid w:val="006E0E65"/>
    <w:rsid w:val="006E1764"/>
    <w:rsid w:val="006E1B7F"/>
    <w:rsid w:val="006E290F"/>
    <w:rsid w:val="006E2F4F"/>
    <w:rsid w:val="006E3E8B"/>
    <w:rsid w:val="006E59A2"/>
    <w:rsid w:val="006E5EDF"/>
    <w:rsid w:val="006E65EA"/>
    <w:rsid w:val="006E6D74"/>
    <w:rsid w:val="006E6E2E"/>
    <w:rsid w:val="006E6F28"/>
    <w:rsid w:val="006E7A97"/>
    <w:rsid w:val="006F05DC"/>
    <w:rsid w:val="006F2015"/>
    <w:rsid w:val="006F2B92"/>
    <w:rsid w:val="006F38C5"/>
    <w:rsid w:val="006F4999"/>
    <w:rsid w:val="006F4F76"/>
    <w:rsid w:val="006F5F62"/>
    <w:rsid w:val="006F5F81"/>
    <w:rsid w:val="006F635B"/>
    <w:rsid w:val="006F69CA"/>
    <w:rsid w:val="006F76B0"/>
    <w:rsid w:val="007016A3"/>
    <w:rsid w:val="0070189D"/>
    <w:rsid w:val="00702FE4"/>
    <w:rsid w:val="00703839"/>
    <w:rsid w:val="00704740"/>
    <w:rsid w:val="007051A6"/>
    <w:rsid w:val="007067C5"/>
    <w:rsid w:val="00706D13"/>
    <w:rsid w:val="00710B7D"/>
    <w:rsid w:val="00711C74"/>
    <w:rsid w:val="00712BA6"/>
    <w:rsid w:val="00714184"/>
    <w:rsid w:val="00715AB4"/>
    <w:rsid w:val="00715EF6"/>
    <w:rsid w:val="00716873"/>
    <w:rsid w:val="00716F89"/>
    <w:rsid w:val="007176D0"/>
    <w:rsid w:val="00717F1D"/>
    <w:rsid w:val="007208D1"/>
    <w:rsid w:val="00720CA5"/>
    <w:rsid w:val="007211D8"/>
    <w:rsid w:val="0072178B"/>
    <w:rsid w:val="00723077"/>
    <w:rsid w:val="00723CA2"/>
    <w:rsid w:val="00724308"/>
    <w:rsid w:val="0072474E"/>
    <w:rsid w:val="00725342"/>
    <w:rsid w:val="0072562A"/>
    <w:rsid w:val="00725703"/>
    <w:rsid w:val="00726F3A"/>
    <w:rsid w:val="00727E78"/>
    <w:rsid w:val="00731761"/>
    <w:rsid w:val="007333C3"/>
    <w:rsid w:val="007336A3"/>
    <w:rsid w:val="00733D9C"/>
    <w:rsid w:val="00734385"/>
    <w:rsid w:val="00734802"/>
    <w:rsid w:val="00734AF5"/>
    <w:rsid w:val="00734DD8"/>
    <w:rsid w:val="00735915"/>
    <w:rsid w:val="00740922"/>
    <w:rsid w:val="00741F5C"/>
    <w:rsid w:val="00742410"/>
    <w:rsid w:val="00742956"/>
    <w:rsid w:val="00743AD9"/>
    <w:rsid w:val="00743B4E"/>
    <w:rsid w:val="00744886"/>
    <w:rsid w:val="00745178"/>
    <w:rsid w:val="00745F47"/>
    <w:rsid w:val="00746286"/>
    <w:rsid w:val="00746CBB"/>
    <w:rsid w:val="00746CEE"/>
    <w:rsid w:val="0075032F"/>
    <w:rsid w:val="00751689"/>
    <w:rsid w:val="007516F1"/>
    <w:rsid w:val="007519F1"/>
    <w:rsid w:val="00753976"/>
    <w:rsid w:val="00753B3B"/>
    <w:rsid w:val="00754344"/>
    <w:rsid w:val="00754420"/>
    <w:rsid w:val="007549E9"/>
    <w:rsid w:val="00754BC2"/>
    <w:rsid w:val="00755154"/>
    <w:rsid w:val="00755505"/>
    <w:rsid w:val="00756345"/>
    <w:rsid w:val="00757E1E"/>
    <w:rsid w:val="0076045F"/>
    <w:rsid w:val="0076096B"/>
    <w:rsid w:val="007626B9"/>
    <w:rsid w:val="00762A77"/>
    <w:rsid w:val="007645AD"/>
    <w:rsid w:val="00764748"/>
    <w:rsid w:val="007647D8"/>
    <w:rsid w:val="00764F56"/>
    <w:rsid w:val="007652C1"/>
    <w:rsid w:val="007672D8"/>
    <w:rsid w:val="00767444"/>
    <w:rsid w:val="007677D0"/>
    <w:rsid w:val="00767B3B"/>
    <w:rsid w:val="00767D31"/>
    <w:rsid w:val="00767E28"/>
    <w:rsid w:val="00767F18"/>
    <w:rsid w:val="007700D0"/>
    <w:rsid w:val="00770787"/>
    <w:rsid w:val="00770EAF"/>
    <w:rsid w:val="00771A23"/>
    <w:rsid w:val="00772128"/>
    <w:rsid w:val="00772C39"/>
    <w:rsid w:val="0077334B"/>
    <w:rsid w:val="00773DEE"/>
    <w:rsid w:val="0077416C"/>
    <w:rsid w:val="00774411"/>
    <w:rsid w:val="007744F4"/>
    <w:rsid w:val="00774AF4"/>
    <w:rsid w:val="00775435"/>
    <w:rsid w:val="007768A8"/>
    <w:rsid w:val="007800F6"/>
    <w:rsid w:val="0078086E"/>
    <w:rsid w:val="00781095"/>
    <w:rsid w:val="00781EB3"/>
    <w:rsid w:val="00782587"/>
    <w:rsid w:val="00783415"/>
    <w:rsid w:val="00786C5F"/>
    <w:rsid w:val="007874E8"/>
    <w:rsid w:val="00787A84"/>
    <w:rsid w:val="00790231"/>
    <w:rsid w:val="007905DA"/>
    <w:rsid w:val="007909DE"/>
    <w:rsid w:val="00790B17"/>
    <w:rsid w:val="00792D69"/>
    <w:rsid w:val="007934B2"/>
    <w:rsid w:val="00793B8F"/>
    <w:rsid w:val="0079480B"/>
    <w:rsid w:val="00795E37"/>
    <w:rsid w:val="00796188"/>
    <w:rsid w:val="00796D99"/>
    <w:rsid w:val="007976C5"/>
    <w:rsid w:val="007976E6"/>
    <w:rsid w:val="0079794A"/>
    <w:rsid w:val="007A0CE8"/>
    <w:rsid w:val="007A1CF0"/>
    <w:rsid w:val="007A2DC5"/>
    <w:rsid w:val="007A318B"/>
    <w:rsid w:val="007A48D6"/>
    <w:rsid w:val="007A54A1"/>
    <w:rsid w:val="007A5FDF"/>
    <w:rsid w:val="007A60C1"/>
    <w:rsid w:val="007A65EC"/>
    <w:rsid w:val="007A6FC0"/>
    <w:rsid w:val="007B0262"/>
    <w:rsid w:val="007B0D7B"/>
    <w:rsid w:val="007B1B17"/>
    <w:rsid w:val="007B1C57"/>
    <w:rsid w:val="007B3EC4"/>
    <w:rsid w:val="007B4CF9"/>
    <w:rsid w:val="007B4F53"/>
    <w:rsid w:val="007B5910"/>
    <w:rsid w:val="007B5ECB"/>
    <w:rsid w:val="007B64AF"/>
    <w:rsid w:val="007B6F69"/>
    <w:rsid w:val="007B6F96"/>
    <w:rsid w:val="007B745F"/>
    <w:rsid w:val="007B75D7"/>
    <w:rsid w:val="007B78EF"/>
    <w:rsid w:val="007C0208"/>
    <w:rsid w:val="007C096A"/>
    <w:rsid w:val="007C1015"/>
    <w:rsid w:val="007C30CF"/>
    <w:rsid w:val="007C426A"/>
    <w:rsid w:val="007C4A54"/>
    <w:rsid w:val="007C5B90"/>
    <w:rsid w:val="007C5C4E"/>
    <w:rsid w:val="007C62CA"/>
    <w:rsid w:val="007C653E"/>
    <w:rsid w:val="007C74F9"/>
    <w:rsid w:val="007D09E6"/>
    <w:rsid w:val="007D3EAB"/>
    <w:rsid w:val="007D422B"/>
    <w:rsid w:val="007D7203"/>
    <w:rsid w:val="007D7481"/>
    <w:rsid w:val="007D7EF6"/>
    <w:rsid w:val="007D7F6E"/>
    <w:rsid w:val="007E046E"/>
    <w:rsid w:val="007E16C0"/>
    <w:rsid w:val="007E16CD"/>
    <w:rsid w:val="007E265D"/>
    <w:rsid w:val="007E2C66"/>
    <w:rsid w:val="007E35CF"/>
    <w:rsid w:val="007E3F8B"/>
    <w:rsid w:val="007E4350"/>
    <w:rsid w:val="007E4AFE"/>
    <w:rsid w:val="007E4F24"/>
    <w:rsid w:val="007F18EB"/>
    <w:rsid w:val="007F1C18"/>
    <w:rsid w:val="007F1F3D"/>
    <w:rsid w:val="007F3FDC"/>
    <w:rsid w:val="007F437A"/>
    <w:rsid w:val="007F4411"/>
    <w:rsid w:val="007F4EB9"/>
    <w:rsid w:val="007F5DB0"/>
    <w:rsid w:val="007F793F"/>
    <w:rsid w:val="0080050F"/>
    <w:rsid w:val="008005FC"/>
    <w:rsid w:val="00800B75"/>
    <w:rsid w:val="00802A11"/>
    <w:rsid w:val="00802AFE"/>
    <w:rsid w:val="00802F3A"/>
    <w:rsid w:val="008042A1"/>
    <w:rsid w:val="00804B6B"/>
    <w:rsid w:val="0080581F"/>
    <w:rsid w:val="008059E5"/>
    <w:rsid w:val="00806C24"/>
    <w:rsid w:val="00807536"/>
    <w:rsid w:val="00807CF4"/>
    <w:rsid w:val="0081017A"/>
    <w:rsid w:val="00811342"/>
    <w:rsid w:val="00811898"/>
    <w:rsid w:val="008139BD"/>
    <w:rsid w:val="00813A4F"/>
    <w:rsid w:val="00813BBF"/>
    <w:rsid w:val="00814A61"/>
    <w:rsid w:val="00814F02"/>
    <w:rsid w:val="008157FB"/>
    <w:rsid w:val="00816451"/>
    <w:rsid w:val="00816EDD"/>
    <w:rsid w:val="008174D9"/>
    <w:rsid w:val="00817947"/>
    <w:rsid w:val="0081795A"/>
    <w:rsid w:val="00820468"/>
    <w:rsid w:val="00820530"/>
    <w:rsid w:val="00821F7B"/>
    <w:rsid w:val="00822479"/>
    <w:rsid w:val="00823090"/>
    <w:rsid w:val="008241CF"/>
    <w:rsid w:val="00826453"/>
    <w:rsid w:val="008267BD"/>
    <w:rsid w:val="00826A75"/>
    <w:rsid w:val="00826DB9"/>
    <w:rsid w:val="008276AF"/>
    <w:rsid w:val="00830151"/>
    <w:rsid w:val="008326B1"/>
    <w:rsid w:val="0083292E"/>
    <w:rsid w:val="00832BAE"/>
    <w:rsid w:val="00833987"/>
    <w:rsid w:val="00833F10"/>
    <w:rsid w:val="0083400E"/>
    <w:rsid w:val="008358AA"/>
    <w:rsid w:val="00840559"/>
    <w:rsid w:val="00840603"/>
    <w:rsid w:val="00840FD8"/>
    <w:rsid w:val="00841771"/>
    <w:rsid w:val="00841DB4"/>
    <w:rsid w:val="00841ED7"/>
    <w:rsid w:val="008423FA"/>
    <w:rsid w:val="008436CD"/>
    <w:rsid w:val="00844D76"/>
    <w:rsid w:val="008450BA"/>
    <w:rsid w:val="008451C2"/>
    <w:rsid w:val="00847BE1"/>
    <w:rsid w:val="008505BD"/>
    <w:rsid w:val="00850C03"/>
    <w:rsid w:val="00850C6C"/>
    <w:rsid w:val="00850CE1"/>
    <w:rsid w:val="008512BA"/>
    <w:rsid w:val="00851B35"/>
    <w:rsid w:val="00853169"/>
    <w:rsid w:val="00854EA9"/>
    <w:rsid w:val="00855238"/>
    <w:rsid w:val="00855397"/>
    <w:rsid w:val="008554E6"/>
    <w:rsid w:val="00856AE8"/>
    <w:rsid w:val="00856DE9"/>
    <w:rsid w:val="0085736D"/>
    <w:rsid w:val="00857954"/>
    <w:rsid w:val="0086022C"/>
    <w:rsid w:val="00861CF4"/>
    <w:rsid w:val="0086269E"/>
    <w:rsid w:val="00862A54"/>
    <w:rsid w:val="00863CD4"/>
    <w:rsid w:val="00864B35"/>
    <w:rsid w:val="00864E20"/>
    <w:rsid w:val="008650FA"/>
    <w:rsid w:val="008664BC"/>
    <w:rsid w:val="008665FC"/>
    <w:rsid w:val="00866F14"/>
    <w:rsid w:val="0087030F"/>
    <w:rsid w:val="00870B70"/>
    <w:rsid w:val="00870C05"/>
    <w:rsid w:val="00870C6C"/>
    <w:rsid w:val="00871204"/>
    <w:rsid w:val="008712CC"/>
    <w:rsid w:val="00871DD3"/>
    <w:rsid w:val="00872E85"/>
    <w:rsid w:val="00873069"/>
    <w:rsid w:val="0087474F"/>
    <w:rsid w:val="0088067B"/>
    <w:rsid w:val="00880D54"/>
    <w:rsid w:val="00881E7A"/>
    <w:rsid w:val="00883222"/>
    <w:rsid w:val="00883631"/>
    <w:rsid w:val="008840C0"/>
    <w:rsid w:val="00884718"/>
    <w:rsid w:val="00885187"/>
    <w:rsid w:val="00885617"/>
    <w:rsid w:val="0088680F"/>
    <w:rsid w:val="00887115"/>
    <w:rsid w:val="00887867"/>
    <w:rsid w:val="008878EC"/>
    <w:rsid w:val="00887DB8"/>
    <w:rsid w:val="00891259"/>
    <w:rsid w:val="008921CB"/>
    <w:rsid w:val="0089352D"/>
    <w:rsid w:val="00893DB5"/>
    <w:rsid w:val="0089436D"/>
    <w:rsid w:val="008954D7"/>
    <w:rsid w:val="008957B5"/>
    <w:rsid w:val="008959A6"/>
    <w:rsid w:val="0089616D"/>
    <w:rsid w:val="008961AE"/>
    <w:rsid w:val="00896CB5"/>
    <w:rsid w:val="00897401"/>
    <w:rsid w:val="0089780A"/>
    <w:rsid w:val="00897A4C"/>
    <w:rsid w:val="00897C13"/>
    <w:rsid w:val="008A0B7F"/>
    <w:rsid w:val="008A15D9"/>
    <w:rsid w:val="008A16A0"/>
    <w:rsid w:val="008A17C4"/>
    <w:rsid w:val="008A2C61"/>
    <w:rsid w:val="008A359A"/>
    <w:rsid w:val="008A4098"/>
    <w:rsid w:val="008A4CEC"/>
    <w:rsid w:val="008A4F51"/>
    <w:rsid w:val="008A5E51"/>
    <w:rsid w:val="008A5EB5"/>
    <w:rsid w:val="008A64DD"/>
    <w:rsid w:val="008B07EE"/>
    <w:rsid w:val="008B1BDA"/>
    <w:rsid w:val="008B3539"/>
    <w:rsid w:val="008B4EE2"/>
    <w:rsid w:val="008B6D3F"/>
    <w:rsid w:val="008B79B5"/>
    <w:rsid w:val="008B7EF6"/>
    <w:rsid w:val="008C0138"/>
    <w:rsid w:val="008C0952"/>
    <w:rsid w:val="008C157E"/>
    <w:rsid w:val="008C1AC6"/>
    <w:rsid w:val="008C1C32"/>
    <w:rsid w:val="008C3076"/>
    <w:rsid w:val="008C34D3"/>
    <w:rsid w:val="008C3FCC"/>
    <w:rsid w:val="008C40AF"/>
    <w:rsid w:val="008C5171"/>
    <w:rsid w:val="008C53CB"/>
    <w:rsid w:val="008C5E6A"/>
    <w:rsid w:val="008C618A"/>
    <w:rsid w:val="008D0652"/>
    <w:rsid w:val="008D0AFA"/>
    <w:rsid w:val="008D1C23"/>
    <w:rsid w:val="008D2D80"/>
    <w:rsid w:val="008D2F66"/>
    <w:rsid w:val="008D32E5"/>
    <w:rsid w:val="008D4D38"/>
    <w:rsid w:val="008D4F53"/>
    <w:rsid w:val="008D64B6"/>
    <w:rsid w:val="008D7745"/>
    <w:rsid w:val="008E0562"/>
    <w:rsid w:val="008E0FCB"/>
    <w:rsid w:val="008E10D6"/>
    <w:rsid w:val="008E1608"/>
    <w:rsid w:val="008E1706"/>
    <w:rsid w:val="008E190F"/>
    <w:rsid w:val="008E2B6B"/>
    <w:rsid w:val="008E3939"/>
    <w:rsid w:val="008E418E"/>
    <w:rsid w:val="008E4F94"/>
    <w:rsid w:val="008E5DC0"/>
    <w:rsid w:val="008E652B"/>
    <w:rsid w:val="008E66F9"/>
    <w:rsid w:val="008E718B"/>
    <w:rsid w:val="008E7F01"/>
    <w:rsid w:val="008F009B"/>
    <w:rsid w:val="008F00B3"/>
    <w:rsid w:val="008F0EE9"/>
    <w:rsid w:val="008F1121"/>
    <w:rsid w:val="008F2228"/>
    <w:rsid w:val="008F24DF"/>
    <w:rsid w:val="008F2531"/>
    <w:rsid w:val="008F31B9"/>
    <w:rsid w:val="008F40AE"/>
    <w:rsid w:val="008F4D80"/>
    <w:rsid w:val="008F6A2A"/>
    <w:rsid w:val="008F6DC2"/>
    <w:rsid w:val="0090045F"/>
    <w:rsid w:val="00900638"/>
    <w:rsid w:val="00901382"/>
    <w:rsid w:val="009014AC"/>
    <w:rsid w:val="00901619"/>
    <w:rsid w:val="0090172F"/>
    <w:rsid w:val="009023C4"/>
    <w:rsid w:val="0090312E"/>
    <w:rsid w:val="00903291"/>
    <w:rsid w:val="009038F5"/>
    <w:rsid w:val="00903D45"/>
    <w:rsid w:val="00904713"/>
    <w:rsid w:val="00906684"/>
    <w:rsid w:val="0090714D"/>
    <w:rsid w:val="0090757A"/>
    <w:rsid w:val="009100E2"/>
    <w:rsid w:val="00912BBC"/>
    <w:rsid w:val="00913335"/>
    <w:rsid w:val="0091409C"/>
    <w:rsid w:val="009161DB"/>
    <w:rsid w:val="009210DA"/>
    <w:rsid w:val="009211FB"/>
    <w:rsid w:val="00921C7D"/>
    <w:rsid w:val="00922851"/>
    <w:rsid w:val="00922D30"/>
    <w:rsid w:val="0092307D"/>
    <w:rsid w:val="00923671"/>
    <w:rsid w:val="009240EE"/>
    <w:rsid w:val="0092531F"/>
    <w:rsid w:val="00925D1E"/>
    <w:rsid w:val="00926001"/>
    <w:rsid w:val="00926594"/>
    <w:rsid w:val="009276B6"/>
    <w:rsid w:val="00927D42"/>
    <w:rsid w:val="00931616"/>
    <w:rsid w:val="00931DB3"/>
    <w:rsid w:val="00932653"/>
    <w:rsid w:val="00932E48"/>
    <w:rsid w:val="009333A4"/>
    <w:rsid w:val="00933C2D"/>
    <w:rsid w:val="009347CE"/>
    <w:rsid w:val="0093483E"/>
    <w:rsid w:val="00934E4F"/>
    <w:rsid w:val="009350CC"/>
    <w:rsid w:val="00935ECB"/>
    <w:rsid w:val="0093754D"/>
    <w:rsid w:val="0094024D"/>
    <w:rsid w:val="00941AE7"/>
    <w:rsid w:val="009427FB"/>
    <w:rsid w:val="009429A5"/>
    <w:rsid w:val="009429CB"/>
    <w:rsid w:val="00942AEA"/>
    <w:rsid w:val="00943380"/>
    <w:rsid w:val="009439CC"/>
    <w:rsid w:val="009450D4"/>
    <w:rsid w:val="0094583F"/>
    <w:rsid w:val="00945D9F"/>
    <w:rsid w:val="009467A6"/>
    <w:rsid w:val="0095088F"/>
    <w:rsid w:val="009516E6"/>
    <w:rsid w:val="009525C5"/>
    <w:rsid w:val="0095335A"/>
    <w:rsid w:val="009536B0"/>
    <w:rsid w:val="00953F1F"/>
    <w:rsid w:val="009540F7"/>
    <w:rsid w:val="00954A42"/>
    <w:rsid w:val="00954F97"/>
    <w:rsid w:val="00955C2A"/>
    <w:rsid w:val="009611BB"/>
    <w:rsid w:val="0096129D"/>
    <w:rsid w:val="00961E58"/>
    <w:rsid w:val="00961F56"/>
    <w:rsid w:val="00962038"/>
    <w:rsid w:val="0096251C"/>
    <w:rsid w:val="00965AC9"/>
    <w:rsid w:val="00966D5E"/>
    <w:rsid w:val="00966E99"/>
    <w:rsid w:val="009673F4"/>
    <w:rsid w:val="00970394"/>
    <w:rsid w:val="009708EE"/>
    <w:rsid w:val="00970E79"/>
    <w:rsid w:val="00970ECF"/>
    <w:rsid w:val="00971576"/>
    <w:rsid w:val="00972478"/>
    <w:rsid w:val="00972FC2"/>
    <w:rsid w:val="00973370"/>
    <w:rsid w:val="0097341D"/>
    <w:rsid w:val="00973F79"/>
    <w:rsid w:val="00974059"/>
    <w:rsid w:val="00974847"/>
    <w:rsid w:val="00975010"/>
    <w:rsid w:val="00975556"/>
    <w:rsid w:val="0097569E"/>
    <w:rsid w:val="00975986"/>
    <w:rsid w:val="00975E4C"/>
    <w:rsid w:val="00976173"/>
    <w:rsid w:val="00976DBA"/>
    <w:rsid w:val="009775D8"/>
    <w:rsid w:val="00982D4D"/>
    <w:rsid w:val="0098301F"/>
    <w:rsid w:val="009834E3"/>
    <w:rsid w:val="009847B9"/>
    <w:rsid w:val="00985868"/>
    <w:rsid w:val="00985D20"/>
    <w:rsid w:val="00986F1C"/>
    <w:rsid w:val="00992AED"/>
    <w:rsid w:val="00993919"/>
    <w:rsid w:val="009939A3"/>
    <w:rsid w:val="009952CC"/>
    <w:rsid w:val="0099575E"/>
    <w:rsid w:val="00996B42"/>
    <w:rsid w:val="009979AA"/>
    <w:rsid w:val="009A0720"/>
    <w:rsid w:val="009A1329"/>
    <w:rsid w:val="009A24D0"/>
    <w:rsid w:val="009A2E69"/>
    <w:rsid w:val="009B046B"/>
    <w:rsid w:val="009B0537"/>
    <w:rsid w:val="009B1EED"/>
    <w:rsid w:val="009B3D27"/>
    <w:rsid w:val="009B4555"/>
    <w:rsid w:val="009B5752"/>
    <w:rsid w:val="009B6C97"/>
    <w:rsid w:val="009C075E"/>
    <w:rsid w:val="009C0A55"/>
    <w:rsid w:val="009C0F90"/>
    <w:rsid w:val="009C16CA"/>
    <w:rsid w:val="009C2717"/>
    <w:rsid w:val="009C2C21"/>
    <w:rsid w:val="009C2DB1"/>
    <w:rsid w:val="009C3B74"/>
    <w:rsid w:val="009C3DB1"/>
    <w:rsid w:val="009C4605"/>
    <w:rsid w:val="009C54B6"/>
    <w:rsid w:val="009C55A4"/>
    <w:rsid w:val="009C76BF"/>
    <w:rsid w:val="009D068E"/>
    <w:rsid w:val="009D0AF5"/>
    <w:rsid w:val="009D0CE2"/>
    <w:rsid w:val="009D146B"/>
    <w:rsid w:val="009D1B22"/>
    <w:rsid w:val="009D1C5B"/>
    <w:rsid w:val="009D36D6"/>
    <w:rsid w:val="009D42DB"/>
    <w:rsid w:val="009D5827"/>
    <w:rsid w:val="009D5BC3"/>
    <w:rsid w:val="009D6AB3"/>
    <w:rsid w:val="009D6B3D"/>
    <w:rsid w:val="009D738D"/>
    <w:rsid w:val="009D76EC"/>
    <w:rsid w:val="009E014A"/>
    <w:rsid w:val="009E093D"/>
    <w:rsid w:val="009E0D66"/>
    <w:rsid w:val="009E4466"/>
    <w:rsid w:val="009E449A"/>
    <w:rsid w:val="009E659E"/>
    <w:rsid w:val="009E664F"/>
    <w:rsid w:val="009E70B8"/>
    <w:rsid w:val="009E7250"/>
    <w:rsid w:val="009F0600"/>
    <w:rsid w:val="009F14BF"/>
    <w:rsid w:val="009F2635"/>
    <w:rsid w:val="009F26FF"/>
    <w:rsid w:val="009F279B"/>
    <w:rsid w:val="009F2BEC"/>
    <w:rsid w:val="009F2CE1"/>
    <w:rsid w:val="009F378B"/>
    <w:rsid w:val="009F3B53"/>
    <w:rsid w:val="009F45AE"/>
    <w:rsid w:val="009F4C3F"/>
    <w:rsid w:val="009F6621"/>
    <w:rsid w:val="009F6CC3"/>
    <w:rsid w:val="00A01611"/>
    <w:rsid w:val="00A04010"/>
    <w:rsid w:val="00A0453E"/>
    <w:rsid w:val="00A049A7"/>
    <w:rsid w:val="00A04D98"/>
    <w:rsid w:val="00A05294"/>
    <w:rsid w:val="00A078D7"/>
    <w:rsid w:val="00A119DD"/>
    <w:rsid w:val="00A120B3"/>
    <w:rsid w:val="00A123B7"/>
    <w:rsid w:val="00A12924"/>
    <w:rsid w:val="00A1437A"/>
    <w:rsid w:val="00A15990"/>
    <w:rsid w:val="00A17044"/>
    <w:rsid w:val="00A17A43"/>
    <w:rsid w:val="00A17C1C"/>
    <w:rsid w:val="00A20912"/>
    <w:rsid w:val="00A20918"/>
    <w:rsid w:val="00A20C64"/>
    <w:rsid w:val="00A213F6"/>
    <w:rsid w:val="00A21E22"/>
    <w:rsid w:val="00A2323A"/>
    <w:rsid w:val="00A236C6"/>
    <w:rsid w:val="00A23A42"/>
    <w:rsid w:val="00A24A6C"/>
    <w:rsid w:val="00A258BF"/>
    <w:rsid w:val="00A26030"/>
    <w:rsid w:val="00A3004B"/>
    <w:rsid w:val="00A3064B"/>
    <w:rsid w:val="00A3263D"/>
    <w:rsid w:val="00A32983"/>
    <w:rsid w:val="00A32ED5"/>
    <w:rsid w:val="00A335F4"/>
    <w:rsid w:val="00A33FAC"/>
    <w:rsid w:val="00A3410A"/>
    <w:rsid w:val="00A346EB"/>
    <w:rsid w:val="00A34B97"/>
    <w:rsid w:val="00A350E7"/>
    <w:rsid w:val="00A36E21"/>
    <w:rsid w:val="00A37A4D"/>
    <w:rsid w:val="00A37E51"/>
    <w:rsid w:val="00A4045A"/>
    <w:rsid w:val="00A420D7"/>
    <w:rsid w:val="00A423A5"/>
    <w:rsid w:val="00A4318B"/>
    <w:rsid w:val="00A4328C"/>
    <w:rsid w:val="00A43731"/>
    <w:rsid w:val="00A443E7"/>
    <w:rsid w:val="00A44745"/>
    <w:rsid w:val="00A44935"/>
    <w:rsid w:val="00A44E6F"/>
    <w:rsid w:val="00A45C75"/>
    <w:rsid w:val="00A46980"/>
    <w:rsid w:val="00A47135"/>
    <w:rsid w:val="00A47F1E"/>
    <w:rsid w:val="00A5068A"/>
    <w:rsid w:val="00A50F09"/>
    <w:rsid w:val="00A5138F"/>
    <w:rsid w:val="00A5172F"/>
    <w:rsid w:val="00A51885"/>
    <w:rsid w:val="00A51BC7"/>
    <w:rsid w:val="00A52BA8"/>
    <w:rsid w:val="00A5412A"/>
    <w:rsid w:val="00A5466D"/>
    <w:rsid w:val="00A54A23"/>
    <w:rsid w:val="00A54DA1"/>
    <w:rsid w:val="00A551CC"/>
    <w:rsid w:val="00A5575A"/>
    <w:rsid w:val="00A55E6F"/>
    <w:rsid w:val="00A55FD6"/>
    <w:rsid w:val="00A562C9"/>
    <w:rsid w:val="00A56345"/>
    <w:rsid w:val="00A56C4A"/>
    <w:rsid w:val="00A574BE"/>
    <w:rsid w:val="00A605A9"/>
    <w:rsid w:val="00A60A20"/>
    <w:rsid w:val="00A612A9"/>
    <w:rsid w:val="00A61507"/>
    <w:rsid w:val="00A61745"/>
    <w:rsid w:val="00A61B4D"/>
    <w:rsid w:val="00A61B4F"/>
    <w:rsid w:val="00A62991"/>
    <w:rsid w:val="00A62DBD"/>
    <w:rsid w:val="00A636C3"/>
    <w:rsid w:val="00A64D9B"/>
    <w:rsid w:val="00A6604A"/>
    <w:rsid w:val="00A6677F"/>
    <w:rsid w:val="00A6761D"/>
    <w:rsid w:val="00A67C00"/>
    <w:rsid w:val="00A67C7E"/>
    <w:rsid w:val="00A700E4"/>
    <w:rsid w:val="00A70709"/>
    <w:rsid w:val="00A7081A"/>
    <w:rsid w:val="00A708C0"/>
    <w:rsid w:val="00A721E9"/>
    <w:rsid w:val="00A725FD"/>
    <w:rsid w:val="00A72A02"/>
    <w:rsid w:val="00A72E90"/>
    <w:rsid w:val="00A73173"/>
    <w:rsid w:val="00A73459"/>
    <w:rsid w:val="00A75D96"/>
    <w:rsid w:val="00A761D7"/>
    <w:rsid w:val="00A76CEE"/>
    <w:rsid w:val="00A76D2F"/>
    <w:rsid w:val="00A76F6F"/>
    <w:rsid w:val="00A80C7E"/>
    <w:rsid w:val="00A8110D"/>
    <w:rsid w:val="00A8144E"/>
    <w:rsid w:val="00A8276D"/>
    <w:rsid w:val="00A828C3"/>
    <w:rsid w:val="00A83D57"/>
    <w:rsid w:val="00A84C14"/>
    <w:rsid w:val="00A84ECB"/>
    <w:rsid w:val="00A86867"/>
    <w:rsid w:val="00A906AC"/>
    <w:rsid w:val="00A907F0"/>
    <w:rsid w:val="00A9098E"/>
    <w:rsid w:val="00A91277"/>
    <w:rsid w:val="00A92509"/>
    <w:rsid w:val="00A92FCB"/>
    <w:rsid w:val="00A9414D"/>
    <w:rsid w:val="00A943FF"/>
    <w:rsid w:val="00A95458"/>
    <w:rsid w:val="00A95D1A"/>
    <w:rsid w:val="00A9766C"/>
    <w:rsid w:val="00AA21F4"/>
    <w:rsid w:val="00AA261D"/>
    <w:rsid w:val="00AA2658"/>
    <w:rsid w:val="00AA3609"/>
    <w:rsid w:val="00AA42C1"/>
    <w:rsid w:val="00AA4371"/>
    <w:rsid w:val="00AA47BE"/>
    <w:rsid w:val="00AA625D"/>
    <w:rsid w:val="00AA6992"/>
    <w:rsid w:val="00AA7228"/>
    <w:rsid w:val="00AA7613"/>
    <w:rsid w:val="00AA7B37"/>
    <w:rsid w:val="00AB0A1D"/>
    <w:rsid w:val="00AB0B73"/>
    <w:rsid w:val="00AB3EA6"/>
    <w:rsid w:val="00AB4735"/>
    <w:rsid w:val="00AB4D66"/>
    <w:rsid w:val="00AB54ED"/>
    <w:rsid w:val="00AB6373"/>
    <w:rsid w:val="00AB7FF8"/>
    <w:rsid w:val="00AC18BB"/>
    <w:rsid w:val="00AC1BBC"/>
    <w:rsid w:val="00AC1F48"/>
    <w:rsid w:val="00AC2DE8"/>
    <w:rsid w:val="00AC325E"/>
    <w:rsid w:val="00AC34A3"/>
    <w:rsid w:val="00AC3585"/>
    <w:rsid w:val="00AC401F"/>
    <w:rsid w:val="00AC57D5"/>
    <w:rsid w:val="00AC61A3"/>
    <w:rsid w:val="00AC64AA"/>
    <w:rsid w:val="00AC7315"/>
    <w:rsid w:val="00AC7DC9"/>
    <w:rsid w:val="00AC7EBD"/>
    <w:rsid w:val="00AD0878"/>
    <w:rsid w:val="00AD1521"/>
    <w:rsid w:val="00AD2025"/>
    <w:rsid w:val="00AD21E1"/>
    <w:rsid w:val="00AD32B7"/>
    <w:rsid w:val="00AD36E0"/>
    <w:rsid w:val="00AD565B"/>
    <w:rsid w:val="00AD5AF4"/>
    <w:rsid w:val="00AD62CE"/>
    <w:rsid w:val="00AD6AAA"/>
    <w:rsid w:val="00AD72F7"/>
    <w:rsid w:val="00AE1ACE"/>
    <w:rsid w:val="00AE1C01"/>
    <w:rsid w:val="00AE2823"/>
    <w:rsid w:val="00AE33C7"/>
    <w:rsid w:val="00AE37B5"/>
    <w:rsid w:val="00AE4037"/>
    <w:rsid w:val="00AE4A62"/>
    <w:rsid w:val="00AE4C05"/>
    <w:rsid w:val="00AE4C6A"/>
    <w:rsid w:val="00AE56AF"/>
    <w:rsid w:val="00AE578D"/>
    <w:rsid w:val="00AE7AAD"/>
    <w:rsid w:val="00AE7B62"/>
    <w:rsid w:val="00AE7BBC"/>
    <w:rsid w:val="00AF006E"/>
    <w:rsid w:val="00AF0412"/>
    <w:rsid w:val="00AF0561"/>
    <w:rsid w:val="00AF0BAC"/>
    <w:rsid w:val="00AF1347"/>
    <w:rsid w:val="00AF35BD"/>
    <w:rsid w:val="00AF426A"/>
    <w:rsid w:val="00AF45FE"/>
    <w:rsid w:val="00AF5936"/>
    <w:rsid w:val="00AF5DC2"/>
    <w:rsid w:val="00AF60E2"/>
    <w:rsid w:val="00AF66EE"/>
    <w:rsid w:val="00AF6936"/>
    <w:rsid w:val="00AF7C3D"/>
    <w:rsid w:val="00B00011"/>
    <w:rsid w:val="00B0059E"/>
    <w:rsid w:val="00B01063"/>
    <w:rsid w:val="00B0118C"/>
    <w:rsid w:val="00B01405"/>
    <w:rsid w:val="00B01542"/>
    <w:rsid w:val="00B01F7F"/>
    <w:rsid w:val="00B02553"/>
    <w:rsid w:val="00B02C72"/>
    <w:rsid w:val="00B030AF"/>
    <w:rsid w:val="00B05765"/>
    <w:rsid w:val="00B07645"/>
    <w:rsid w:val="00B07F63"/>
    <w:rsid w:val="00B10996"/>
    <w:rsid w:val="00B10D5B"/>
    <w:rsid w:val="00B1253D"/>
    <w:rsid w:val="00B12DB0"/>
    <w:rsid w:val="00B12E43"/>
    <w:rsid w:val="00B1464F"/>
    <w:rsid w:val="00B1472D"/>
    <w:rsid w:val="00B14A32"/>
    <w:rsid w:val="00B16698"/>
    <w:rsid w:val="00B17B4E"/>
    <w:rsid w:val="00B17CDC"/>
    <w:rsid w:val="00B17FC8"/>
    <w:rsid w:val="00B20436"/>
    <w:rsid w:val="00B206FF"/>
    <w:rsid w:val="00B215DF"/>
    <w:rsid w:val="00B21A76"/>
    <w:rsid w:val="00B21E49"/>
    <w:rsid w:val="00B2204E"/>
    <w:rsid w:val="00B22347"/>
    <w:rsid w:val="00B24212"/>
    <w:rsid w:val="00B24BB9"/>
    <w:rsid w:val="00B257A6"/>
    <w:rsid w:val="00B2639E"/>
    <w:rsid w:val="00B26494"/>
    <w:rsid w:val="00B27355"/>
    <w:rsid w:val="00B27C47"/>
    <w:rsid w:val="00B31106"/>
    <w:rsid w:val="00B31A29"/>
    <w:rsid w:val="00B3248D"/>
    <w:rsid w:val="00B33BAF"/>
    <w:rsid w:val="00B34075"/>
    <w:rsid w:val="00B343E4"/>
    <w:rsid w:val="00B353BA"/>
    <w:rsid w:val="00B35615"/>
    <w:rsid w:val="00B35D4F"/>
    <w:rsid w:val="00B360C5"/>
    <w:rsid w:val="00B3646A"/>
    <w:rsid w:val="00B3739A"/>
    <w:rsid w:val="00B400A0"/>
    <w:rsid w:val="00B40D8A"/>
    <w:rsid w:val="00B4158E"/>
    <w:rsid w:val="00B4188D"/>
    <w:rsid w:val="00B4257B"/>
    <w:rsid w:val="00B43616"/>
    <w:rsid w:val="00B43D14"/>
    <w:rsid w:val="00B43F27"/>
    <w:rsid w:val="00B453D8"/>
    <w:rsid w:val="00B464CD"/>
    <w:rsid w:val="00B47E75"/>
    <w:rsid w:val="00B50991"/>
    <w:rsid w:val="00B5119C"/>
    <w:rsid w:val="00B52272"/>
    <w:rsid w:val="00B5321A"/>
    <w:rsid w:val="00B537DD"/>
    <w:rsid w:val="00B53966"/>
    <w:rsid w:val="00B550A6"/>
    <w:rsid w:val="00B556FA"/>
    <w:rsid w:val="00B55A0E"/>
    <w:rsid w:val="00B562D5"/>
    <w:rsid w:val="00B56310"/>
    <w:rsid w:val="00B565F3"/>
    <w:rsid w:val="00B61198"/>
    <w:rsid w:val="00B629ED"/>
    <w:rsid w:val="00B63045"/>
    <w:rsid w:val="00B644AF"/>
    <w:rsid w:val="00B64D0B"/>
    <w:rsid w:val="00B65BD8"/>
    <w:rsid w:val="00B6688B"/>
    <w:rsid w:val="00B66A23"/>
    <w:rsid w:val="00B66D84"/>
    <w:rsid w:val="00B70085"/>
    <w:rsid w:val="00B71D17"/>
    <w:rsid w:val="00B71DFA"/>
    <w:rsid w:val="00B725B0"/>
    <w:rsid w:val="00B725D5"/>
    <w:rsid w:val="00B7343E"/>
    <w:rsid w:val="00B7390F"/>
    <w:rsid w:val="00B73941"/>
    <w:rsid w:val="00B73BB1"/>
    <w:rsid w:val="00B74814"/>
    <w:rsid w:val="00B75032"/>
    <w:rsid w:val="00B76477"/>
    <w:rsid w:val="00B76543"/>
    <w:rsid w:val="00B767AB"/>
    <w:rsid w:val="00B77AE5"/>
    <w:rsid w:val="00B77C1C"/>
    <w:rsid w:val="00B77D87"/>
    <w:rsid w:val="00B80801"/>
    <w:rsid w:val="00B84A23"/>
    <w:rsid w:val="00B84D66"/>
    <w:rsid w:val="00B86185"/>
    <w:rsid w:val="00B86AC2"/>
    <w:rsid w:val="00B879F1"/>
    <w:rsid w:val="00B87B8C"/>
    <w:rsid w:val="00B90438"/>
    <w:rsid w:val="00B9062F"/>
    <w:rsid w:val="00B91375"/>
    <w:rsid w:val="00B91B6F"/>
    <w:rsid w:val="00B926ED"/>
    <w:rsid w:val="00B9270A"/>
    <w:rsid w:val="00B9398F"/>
    <w:rsid w:val="00B93B88"/>
    <w:rsid w:val="00B943D3"/>
    <w:rsid w:val="00B946C6"/>
    <w:rsid w:val="00B94A41"/>
    <w:rsid w:val="00B94A48"/>
    <w:rsid w:val="00B94A9A"/>
    <w:rsid w:val="00B956BE"/>
    <w:rsid w:val="00B956E0"/>
    <w:rsid w:val="00B9593B"/>
    <w:rsid w:val="00B95AE4"/>
    <w:rsid w:val="00B95F0A"/>
    <w:rsid w:val="00B96EC6"/>
    <w:rsid w:val="00B97EE0"/>
    <w:rsid w:val="00B97F75"/>
    <w:rsid w:val="00BA06AA"/>
    <w:rsid w:val="00BA0981"/>
    <w:rsid w:val="00BA0CAB"/>
    <w:rsid w:val="00BA12AB"/>
    <w:rsid w:val="00BA196E"/>
    <w:rsid w:val="00BA1C45"/>
    <w:rsid w:val="00BA1D8A"/>
    <w:rsid w:val="00BA2DDF"/>
    <w:rsid w:val="00BA3053"/>
    <w:rsid w:val="00BA3603"/>
    <w:rsid w:val="00BA44F0"/>
    <w:rsid w:val="00BA4D76"/>
    <w:rsid w:val="00BA6BB8"/>
    <w:rsid w:val="00BA6CDF"/>
    <w:rsid w:val="00BB024D"/>
    <w:rsid w:val="00BB02CE"/>
    <w:rsid w:val="00BB0C25"/>
    <w:rsid w:val="00BB0FAA"/>
    <w:rsid w:val="00BB16A2"/>
    <w:rsid w:val="00BB1B83"/>
    <w:rsid w:val="00BB1ED1"/>
    <w:rsid w:val="00BB2182"/>
    <w:rsid w:val="00BB241A"/>
    <w:rsid w:val="00BB4269"/>
    <w:rsid w:val="00BB536F"/>
    <w:rsid w:val="00BB5B58"/>
    <w:rsid w:val="00BB5CB0"/>
    <w:rsid w:val="00BB5DBE"/>
    <w:rsid w:val="00BB6873"/>
    <w:rsid w:val="00BB7B9D"/>
    <w:rsid w:val="00BC00BA"/>
    <w:rsid w:val="00BC0358"/>
    <w:rsid w:val="00BC14BD"/>
    <w:rsid w:val="00BC195D"/>
    <w:rsid w:val="00BC4591"/>
    <w:rsid w:val="00BC4EA5"/>
    <w:rsid w:val="00BC5E8B"/>
    <w:rsid w:val="00BC5F60"/>
    <w:rsid w:val="00BC6213"/>
    <w:rsid w:val="00BC67D5"/>
    <w:rsid w:val="00BC6F69"/>
    <w:rsid w:val="00BC6FAF"/>
    <w:rsid w:val="00BC7B7D"/>
    <w:rsid w:val="00BD03BC"/>
    <w:rsid w:val="00BD05BF"/>
    <w:rsid w:val="00BD3412"/>
    <w:rsid w:val="00BD3C0A"/>
    <w:rsid w:val="00BD3D4B"/>
    <w:rsid w:val="00BD3EDD"/>
    <w:rsid w:val="00BD4016"/>
    <w:rsid w:val="00BD418C"/>
    <w:rsid w:val="00BD43B1"/>
    <w:rsid w:val="00BD4459"/>
    <w:rsid w:val="00BD4596"/>
    <w:rsid w:val="00BD5042"/>
    <w:rsid w:val="00BD6682"/>
    <w:rsid w:val="00BD6ABE"/>
    <w:rsid w:val="00BD6B6B"/>
    <w:rsid w:val="00BD72E2"/>
    <w:rsid w:val="00BD7A92"/>
    <w:rsid w:val="00BD7C2B"/>
    <w:rsid w:val="00BD7D94"/>
    <w:rsid w:val="00BD7E08"/>
    <w:rsid w:val="00BE004B"/>
    <w:rsid w:val="00BE044A"/>
    <w:rsid w:val="00BE08B6"/>
    <w:rsid w:val="00BE0AE1"/>
    <w:rsid w:val="00BE0CD6"/>
    <w:rsid w:val="00BE1130"/>
    <w:rsid w:val="00BE1CA2"/>
    <w:rsid w:val="00BE2638"/>
    <w:rsid w:val="00BE4686"/>
    <w:rsid w:val="00BE4FE5"/>
    <w:rsid w:val="00BE52B3"/>
    <w:rsid w:val="00BE5569"/>
    <w:rsid w:val="00BE66BB"/>
    <w:rsid w:val="00BE713A"/>
    <w:rsid w:val="00BF0CEB"/>
    <w:rsid w:val="00BF1BCA"/>
    <w:rsid w:val="00BF2019"/>
    <w:rsid w:val="00BF3687"/>
    <w:rsid w:val="00BF3B52"/>
    <w:rsid w:val="00BF4799"/>
    <w:rsid w:val="00BF47DC"/>
    <w:rsid w:val="00BF5A5A"/>
    <w:rsid w:val="00BF5D81"/>
    <w:rsid w:val="00BF644B"/>
    <w:rsid w:val="00C00DBD"/>
    <w:rsid w:val="00C0172F"/>
    <w:rsid w:val="00C03284"/>
    <w:rsid w:val="00C03D63"/>
    <w:rsid w:val="00C0475B"/>
    <w:rsid w:val="00C04956"/>
    <w:rsid w:val="00C074E0"/>
    <w:rsid w:val="00C07A29"/>
    <w:rsid w:val="00C07DB0"/>
    <w:rsid w:val="00C10BBA"/>
    <w:rsid w:val="00C13A86"/>
    <w:rsid w:val="00C145BB"/>
    <w:rsid w:val="00C14748"/>
    <w:rsid w:val="00C14C2D"/>
    <w:rsid w:val="00C15140"/>
    <w:rsid w:val="00C15D3B"/>
    <w:rsid w:val="00C1636B"/>
    <w:rsid w:val="00C1646B"/>
    <w:rsid w:val="00C20015"/>
    <w:rsid w:val="00C20208"/>
    <w:rsid w:val="00C202BB"/>
    <w:rsid w:val="00C21176"/>
    <w:rsid w:val="00C21364"/>
    <w:rsid w:val="00C22148"/>
    <w:rsid w:val="00C22274"/>
    <w:rsid w:val="00C22799"/>
    <w:rsid w:val="00C22F23"/>
    <w:rsid w:val="00C231CA"/>
    <w:rsid w:val="00C25542"/>
    <w:rsid w:val="00C268CA"/>
    <w:rsid w:val="00C270D0"/>
    <w:rsid w:val="00C27BAB"/>
    <w:rsid w:val="00C30D9C"/>
    <w:rsid w:val="00C32B14"/>
    <w:rsid w:val="00C3470C"/>
    <w:rsid w:val="00C34DF1"/>
    <w:rsid w:val="00C36013"/>
    <w:rsid w:val="00C36CC3"/>
    <w:rsid w:val="00C40472"/>
    <w:rsid w:val="00C404D8"/>
    <w:rsid w:val="00C40B80"/>
    <w:rsid w:val="00C411C4"/>
    <w:rsid w:val="00C41A8D"/>
    <w:rsid w:val="00C41D53"/>
    <w:rsid w:val="00C42212"/>
    <w:rsid w:val="00C4266E"/>
    <w:rsid w:val="00C42FD8"/>
    <w:rsid w:val="00C43C7E"/>
    <w:rsid w:val="00C447EA"/>
    <w:rsid w:val="00C4563C"/>
    <w:rsid w:val="00C45E4C"/>
    <w:rsid w:val="00C469EE"/>
    <w:rsid w:val="00C5278E"/>
    <w:rsid w:val="00C54941"/>
    <w:rsid w:val="00C54EAF"/>
    <w:rsid w:val="00C552F5"/>
    <w:rsid w:val="00C55B74"/>
    <w:rsid w:val="00C55CCB"/>
    <w:rsid w:val="00C60C6B"/>
    <w:rsid w:val="00C60FF9"/>
    <w:rsid w:val="00C6218C"/>
    <w:rsid w:val="00C62327"/>
    <w:rsid w:val="00C62966"/>
    <w:rsid w:val="00C62E4B"/>
    <w:rsid w:val="00C6346B"/>
    <w:rsid w:val="00C64183"/>
    <w:rsid w:val="00C6433D"/>
    <w:rsid w:val="00C64446"/>
    <w:rsid w:val="00C64AAA"/>
    <w:rsid w:val="00C64B43"/>
    <w:rsid w:val="00C64BCD"/>
    <w:rsid w:val="00C64C49"/>
    <w:rsid w:val="00C64F7A"/>
    <w:rsid w:val="00C6589A"/>
    <w:rsid w:val="00C668BE"/>
    <w:rsid w:val="00C671C9"/>
    <w:rsid w:val="00C70503"/>
    <w:rsid w:val="00C7162B"/>
    <w:rsid w:val="00C7189D"/>
    <w:rsid w:val="00C722D8"/>
    <w:rsid w:val="00C733D4"/>
    <w:rsid w:val="00C73E88"/>
    <w:rsid w:val="00C74323"/>
    <w:rsid w:val="00C74875"/>
    <w:rsid w:val="00C748BF"/>
    <w:rsid w:val="00C75BB5"/>
    <w:rsid w:val="00C75E15"/>
    <w:rsid w:val="00C75FAF"/>
    <w:rsid w:val="00C76B06"/>
    <w:rsid w:val="00C76C95"/>
    <w:rsid w:val="00C76F4C"/>
    <w:rsid w:val="00C77074"/>
    <w:rsid w:val="00C776E1"/>
    <w:rsid w:val="00C77AA8"/>
    <w:rsid w:val="00C77FFD"/>
    <w:rsid w:val="00C806A6"/>
    <w:rsid w:val="00C80D53"/>
    <w:rsid w:val="00C811BE"/>
    <w:rsid w:val="00C81B6E"/>
    <w:rsid w:val="00C81EEE"/>
    <w:rsid w:val="00C8242D"/>
    <w:rsid w:val="00C825D8"/>
    <w:rsid w:val="00C83409"/>
    <w:rsid w:val="00C844CD"/>
    <w:rsid w:val="00C90898"/>
    <w:rsid w:val="00C90B2C"/>
    <w:rsid w:val="00C91148"/>
    <w:rsid w:val="00C9170D"/>
    <w:rsid w:val="00C94034"/>
    <w:rsid w:val="00C95F05"/>
    <w:rsid w:val="00CA10A6"/>
    <w:rsid w:val="00CA2CD0"/>
    <w:rsid w:val="00CA2CF2"/>
    <w:rsid w:val="00CA3CCF"/>
    <w:rsid w:val="00CA461C"/>
    <w:rsid w:val="00CA5C1E"/>
    <w:rsid w:val="00CA5C7A"/>
    <w:rsid w:val="00CA6998"/>
    <w:rsid w:val="00CA799B"/>
    <w:rsid w:val="00CA7C63"/>
    <w:rsid w:val="00CB0F4C"/>
    <w:rsid w:val="00CB0F70"/>
    <w:rsid w:val="00CB1C01"/>
    <w:rsid w:val="00CB2634"/>
    <w:rsid w:val="00CB33C4"/>
    <w:rsid w:val="00CB46FD"/>
    <w:rsid w:val="00CB4C7C"/>
    <w:rsid w:val="00CB5072"/>
    <w:rsid w:val="00CB5DEC"/>
    <w:rsid w:val="00CB5FAD"/>
    <w:rsid w:val="00CB7266"/>
    <w:rsid w:val="00CB7501"/>
    <w:rsid w:val="00CC0BB3"/>
    <w:rsid w:val="00CC0CD0"/>
    <w:rsid w:val="00CC1006"/>
    <w:rsid w:val="00CC1EE4"/>
    <w:rsid w:val="00CC51BB"/>
    <w:rsid w:val="00CC52B9"/>
    <w:rsid w:val="00CC5B41"/>
    <w:rsid w:val="00CC6A01"/>
    <w:rsid w:val="00CC6BD6"/>
    <w:rsid w:val="00CC73CD"/>
    <w:rsid w:val="00CC7BBE"/>
    <w:rsid w:val="00CC7D07"/>
    <w:rsid w:val="00CD0B5D"/>
    <w:rsid w:val="00CD0B87"/>
    <w:rsid w:val="00CD2297"/>
    <w:rsid w:val="00CD23AF"/>
    <w:rsid w:val="00CD26AB"/>
    <w:rsid w:val="00CD2B5E"/>
    <w:rsid w:val="00CD2FED"/>
    <w:rsid w:val="00CD6D09"/>
    <w:rsid w:val="00CD7AF6"/>
    <w:rsid w:val="00CE013F"/>
    <w:rsid w:val="00CE158A"/>
    <w:rsid w:val="00CE1929"/>
    <w:rsid w:val="00CE2CEB"/>
    <w:rsid w:val="00CE3D4E"/>
    <w:rsid w:val="00CE3DF6"/>
    <w:rsid w:val="00CE5823"/>
    <w:rsid w:val="00CE5BDA"/>
    <w:rsid w:val="00CE6401"/>
    <w:rsid w:val="00CE6A0F"/>
    <w:rsid w:val="00CE6C7D"/>
    <w:rsid w:val="00CE7115"/>
    <w:rsid w:val="00CF0FE1"/>
    <w:rsid w:val="00CF12CF"/>
    <w:rsid w:val="00CF187D"/>
    <w:rsid w:val="00CF1C44"/>
    <w:rsid w:val="00CF1E0B"/>
    <w:rsid w:val="00CF2C62"/>
    <w:rsid w:val="00CF2E2A"/>
    <w:rsid w:val="00CF31D2"/>
    <w:rsid w:val="00CF3348"/>
    <w:rsid w:val="00CF4743"/>
    <w:rsid w:val="00CF48DF"/>
    <w:rsid w:val="00CF4A17"/>
    <w:rsid w:val="00CF5A6B"/>
    <w:rsid w:val="00CF71F1"/>
    <w:rsid w:val="00D00199"/>
    <w:rsid w:val="00D001C6"/>
    <w:rsid w:val="00D010AE"/>
    <w:rsid w:val="00D01A83"/>
    <w:rsid w:val="00D0215D"/>
    <w:rsid w:val="00D02BBD"/>
    <w:rsid w:val="00D033D7"/>
    <w:rsid w:val="00D03694"/>
    <w:rsid w:val="00D04AEA"/>
    <w:rsid w:val="00D05840"/>
    <w:rsid w:val="00D06380"/>
    <w:rsid w:val="00D06B80"/>
    <w:rsid w:val="00D07158"/>
    <w:rsid w:val="00D07D79"/>
    <w:rsid w:val="00D10490"/>
    <w:rsid w:val="00D10740"/>
    <w:rsid w:val="00D10CDE"/>
    <w:rsid w:val="00D11ED2"/>
    <w:rsid w:val="00D11FA8"/>
    <w:rsid w:val="00D122F6"/>
    <w:rsid w:val="00D130BA"/>
    <w:rsid w:val="00D13DBC"/>
    <w:rsid w:val="00D141C2"/>
    <w:rsid w:val="00D14E62"/>
    <w:rsid w:val="00D150F7"/>
    <w:rsid w:val="00D15E06"/>
    <w:rsid w:val="00D15E17"/>
    <w:rsid w:val="00D15F6E"/>
    <w:rsid w:val="00D162A4"/>
    <w:rsid w:val="00D17482"/>
    <w:rsid w:val="00D17BF5"/>
    <w:rsid w:val="00D2073B"/>
    <w:rsid w:val="00D20CB7"/>
    <w:rsid w:val="00D20DAB"/>
    <w:rsid w:val="00D2148F"/>
    <w:rsid w:val="00D214F9"/>
    <w:rsid w:val="00D21A00"/>
    <w:rsid w:val="00D21CE0"/>
    <w:rsid w:val="00D220EE"/>
    <w:rsid w:val="00D2236E"/>
    <w:rsid w:val="00D225CE"/>
    <w:rsid w:val="00D22D62"/>
    <w:rsid w:val="00D231E6"/>
    <w:rsid w:val="00D2375C"/>
    <w:rsid w:val="00D23A92"/>
    <w:rsid w:val="00D23D95"/>
    <w:rsid w:val="00D23E4E"/>
    <w:rsid w:val="00D24201"/>
    <w:rsid w:val="00D24BD2"/>
    <w:rsid w:val="00D25C42"/>
    <w:rsid w:val="00D25CD6"/>
    <w:rsid w:val="00D26D5C"/>
    <w:rsid w:val="00D27539"/>
    <w:rsid w:val="00D336BE"/>
    <w:rsid w:val="00D3382C"/>
    <w:rsid w:val="00D33D7E"/>
    <w:rsid w:val="00D33EC0"/>
    <w:rsid w:val="00D34FE5"/>
    <w:rsid w:val="00D36355"/>
    <w:rsid w:val="00D3685C"/>
    <w:rsid w:val="00D36CFF"/>
    <w:rsid w:val="00D37A96"/>
    <w:rsid w:val="00D42787"/>
    <w:rsid w:val="00D42948"/>
    <w:rsid w:val="00D42DDA"/>
    <w:rsid w:val="00D42FE1"/>
    <w:rsid w:val="00D4315D"/>
    <w:rsid w:val="00D431AD"/>
    <w:rsid w:val="00D43AB5"/>
    <w:rsid w:val="00D440A5"/>
    <w:rsid w:val="00D440A9"/>
    <w:rsid w:val="00D446AA"/>
    <w:rsid w:val="00D456E0"/>
    <w:rsid w:val="00D45B75"/>
    <w:rsid w:val="00D4617C"/>
    <w:rsid w:val="00D465BB"/>
    <w:rsid w:val="00D46ADF"/>
    <w:rsid w:val="00D47AFB"/>
    <w:rsid w:val="00D514D3"/>
    <w:rsid w:val="00D51530"/>
    <w:rsid w:val="00D520C0"/>
    <w:rsid w:val="00D52748"/>
    <w:rsid w:val="00D54153"/>
    <w:rsid w:val="00D54965"/>
    <w:rsid w:val="00D55EDC"/>
    <w:rsid w:val="00D55F1A"/>
    <w:rsid w:val="00D562F4"/>
    <w:rsid w:val="00D56554"/>
    <w:rsid w:val="00D57075"/>
    <w:rsid w:val="00D60BF0"/>
    <w:rsid w:val="00D61C6D"/>
    <w:rsid w:val="00D61E05"/>
    <w:rsid w:val="00D62B19"/>
    <w:rsid w:val="00D633EB"/>
    <w:rsid w:val="00D635E5"/>
    <w:rsid w:val="00D6589E"/>
    <w:rsid w:val="00D65D5F"/>
    <w:rsid w:val="00D66152"/>
    <w:rsid w:val="00D66602"/>
    <w:rsid w:val="00D6749D"/>
    <w:rsid w:val="00D675B5"/>
    <w:rsid w:val="00D71F28"/>
    <w:rsid w:val="00D71FAF"/>
    <w:rsid w:val="00D724BE"/>
    <w:rsid w:val="00D72C03"/>
    <w:rsid w:val="00D73FC4"/>
    <w:rsid w:val="00D7400D"/>
    <w:rsid w:val="00D74803"/>
    <w:rsid w:val="00D74C6D"/>
    <w:rsid w:val="00D7501C"/>
    <w:rsid w:val="00D75BD0"/>
    <w:rsid w:val="00D76166"/>
    <w:rsid w:val="00D766B1"/>
    <w:rsid w:val="00D76DD2"/>
    <w:rsid w:val="00D77DC4"/>
    <w:rsid w:val="00D77DEC"/>
    <w:rsid w:val="00D807AB"/>
    <w:rsid w:val="00D816F2"/>
    <w:rsid w:val="00D83037"/>
    <w:rsid w:val="00D835A2"/>
    <w:rsid w:val="00D84813"/>
    <w:rsid w:val="00D85DED"/>
    <w:rsid w:val="00D863C2"/>
    <w:rsid w:val="00D870EC"/>
    <w:rsid w:val="00D87626"/>
    <w:rsid w:val="00D90CB5"/>
    <w:rsid w:val="00D9127A"/>
    <w:rsid w:val="00D92244"/>
    <w:rsid w:val="00D92924"/>
    <w:rsid w:val="00D92A34"/>
    <w:rsid w:val="00D92F59"/>
    <w:rsid w:val="00D930BF"/>
    <w:rsid w:val="00D93697"/>
    <w:rsid w:val="00D93F5E"/>
    <w:rsid w:val="00D9494F"/>
    <w:rsid w:val="00D94BA0"/>
    <w:rsid w:val="00D95DFF"/>
    <w:rsid w:val="00D965C3"/>
    <w:rsid w:val="00D972BA"/>
    <w:rsid w:val="00D976E3"/>
    <w:rsid w:val="00DA2037"/>
    <w:rsid w:val="00DA308E"/>
    <w:rsid w:val="00DA3736"/>
    <w:rsid w:val="00DA43E3"/>
    <w:rsid w:val="00DA45F8"/>
    <w:rsid w:val="00DA5176"/>
    <w:rsid w:val="00DA52C1"/>
    <w:rsid w:val="00DA5516"/>
    <w:rsid w:val="00DA6388"/>
    <w:rsid w:val="00DA690C"/>
    <w:rsid w:val="00DB05E1"/>
    <w:rsid w:val="00DB0D80"/>
    <w:rsid w:val="00DB1270"/>
    <w:rsid w:val="00DB262C"/>
    <w:rsid w:val="00DB26A9"/>
    <w:rsid w:val="00DB2896"/>
    <w:rsid w:val="00DB35B1"/>
    <w:rsid w:val="00DB37FF"/>
    <w:rsid w:val="00DB3B55"/>
    <w:rsid w:val="00DB3FFE"/>
    <w:rsid w:val="00DB4375"/>
    <w:rsid w:val="00DB54A2"/>
    <w:rsid w:val="00DB54DB"/>
    <w:rsid w:val="00DB5E30"/>
    <w:rsid w:val="00DB60ED"/>
    <w:rsid w:val="00DB75DC"/>
    <w:rsid w:val="00DB7B4A"/>
    <w:rsid w:val="00DC15B6"/>
    <w:rsid w:val="00DC47F0"/>
    <w:rsid w:val="00DC49E2"/>
    <w:rsid w:val="00DC4B64"/>
    <w:rsid w:val="00DC5B47"/>
    <w:rsid w:val="00DC5BE7"/>
    <w:rsid w:val="00DC5CDF"/>
    <w:rsid w:val="00DC671A"/>
    <w:rsid w:val="00DC67F4"/>
    <w:rsid w:val="00DC6A3A"/>
    <w:rsid w:val="00DC6C8D"/>
    <w:rsid w:val="00DC6D48"/>
    <w:rsid w:val="00DC6EA0"/>
    <w:rsid w:val="00DC6F39"/>
    <w:rsid w:val="00DC7369"/>
    <w:rsid w:val="00DC7BCE"/>
    <w:rsid w:val="00DD178F"/>
    <w:rsid w:val="00DD1966"/>
    <w:rsid w:val="00DD1EFC"/>
    <w:rsid w:val="00DD28FF"/>
    <w:rsid w:val="00DD29DD"/>
    <w:rsid w:val="00DD30C1"/>
    <w:rsid w:val="00DD4AB1"/>
    <w:rsid w:val="00DD5EEA"/>
    <w:rsid w:val="00DD6C6C"/>
    <w:rsid w:val="00DD6E93"/>
    <w:rsid w:val="00DD6FBE"/>
    <w:rsid w:val="00DD7FB0"/>
    <w:rsid w:val="00DE00AA"/>
    <w:rsid w:val="00DE04FC"/>
    <w:rsid w:val="00DE16E8"/>
    <w:rsid w:val="00DE1884"/>
    <w:rsid w:val="00DE2A0E"/>
    <w:rsid w:val="00DE3626"/>
    <w:rsid w:val="00DE4CF6"/>
    <w:rsid w:val="00DE7626"/>
    <w:rsid w:val="00DF036F"/>
    <w:rsid w:val="00DF048A"/>
    <w:rsid w:val="00DF0C2E"/>
    <w:rsid w:val="00DF114F"/>
    <w:rsid w:val="00DF1C18"/>
    <w:rsid w:val="00DF1C20"/>
    <w:rsid w:val="00DF2405"/>
    <w:rsid w:val="00DF2606"/>
    <w:rsid w:val="00DF552E"/>
    <w:rsid w:val="00DF5A2E"/>
    <w:rsid w:val="00DF5D20"/>
    <w:rsid w:val="00DF7699"/>
    <w:rsid w:val="00DF7ADA"/>
    <w:rsid w:val="00E00035"/>
    <w:rsid w:val="00E00809"/>
    <w:rsid w:val="00E00E54"/>
    <w:rsid w:val="00E01401"/>
    <w:rsid w:val="00E018B0"/>
    <w:rsid w:val="00E019B5"/>
    <w:rsid w:val="00E02262"/>
    <w:rsid w:val="00E0299F"/>
    <w:rsid w:val="00E02B6B"/>
    <w:rsid w:val="00E02D00"/>
    <w:rsid w:val="00E039C3"/>
    <w:rsid w:val="00E03CF6"/>
    <w:rsid w:val="00E04683"/>
    <w:rsid w:val="00E0470C"/>
    <w:rsid w:val="00E04E10"/>
    <w:rsid w:val="00E06B4A"/>
    <w:rsid w:val="00E06DF9"/>
    <w:rsid w:val="00E07573"/>
    <w:rsid w:val="00E07730"/>
    <w:rsid w:val="00E07CA1"/>
    <w:rsid w:val="00E105D4"/>
    <w:rsid w:val="00E10FF4"/>
    <w:rsid w:val="00E1295A"/>
    <w:rsid w:val="00E12CF6"/>
    <w:rsid w:val="00E14019"/>
    <w:rsid w:val="00E145D5"/>
    <w:rsid w:val="00E14C8E"/>
    <w:rsid w:val="00E15836"/>
    <w:rsid w:val="00E15DF3"/>
    <w:rsid w:val="00E15E34"/>
    <w:rsid w:val="00E16ECF"/>
    <w:rsid w:val="00E1780A"/>
    <w:rsid w:val="00E17A00"/>
    <w:rsid w:val="00E203C5"/>
    <w:rsid w:val="00E20B17"/>
    <w:rsid w:val="00E20E3A"/>
    <w:rsid w:val="00E21328"/>
    <w:rsid w:val="00E213AD"/>
    <w:rsid w:val="00E21804"/>
    <w:rsid w:val="00E21FE5"/>
    <w:rsid w:val="00E22023"/>
    <w:rsid w:val="00E220B4"/>
    <w:rsid w:val="00E233BE"/>
    <w:rsid w:val="00E23812"/>
    <w:rsid w:val="00E24057"/>
    <w:rsid w:val="00E2456A"/>
    <w:rsid w:val="00E247F9"/>
    <w:rsid w:val="00E24E1F"/>
    <w:rsid w:val="00E259BD"/>
    <w:rsid w:val="00E27BEA"/>
    <w:rsid w:val="00E27BFA"/>
    <w:rsid w:val="00E30BF5"/>
    <w:rsid w:val="00E30E1C"/>
    <w:rsid w:val="00E32706"/>
    <w:rsid w:val="00E333AF"/>
    <w:rsid w:val="00E33A22"/>
    <w:rsid w:val="00E33FB2"/>
    <w:rsid w:val="00E34DC1"/>
    <w:rsid w:val="00E35B82"/>
    <w:rsid w:val="00E36967"/>
    <w:rsid w:val="00E36B34"/>
    <w:rsid w:val="00E36EC8"/>
    <w:rsid w:val="00E37DC1"/>
    <w:rsid w:val="00E406C1"/>
    <w:rsid w:val="00E4104F"/>
    <w:rsid w:val="00E410EE"/>
    <w:rsid w:val="00E41F41"/>
    <w:rsid w:val="00E426BD"/>
    <w:rsid w:val="00E428E6"/>
    <w:rsid w:val="00E42B26"/>
    <w:rsid w:val="00E42EA4"/>
    <w:rsid w:val="00E4468A"/>
    <w:rsid w:val="00E446B4"/>
    <w:rsid w:val="00E44751"/>
    <w:rsid w:val="00E44C61"/>
    <w:rsid w:val="00E462C8"/>
    <w:rsid w:val="00E477B3"/>
    <w:rsid w:val="00E478EE"/>
    <w:rsid w:val="00E47DB9"/>
    <w:rsid w:val="00E50746"/>
    <w:rsid w:val="00E51A5E"/>
    <w:rsid w:val="00E52A15"/>
    <w:rsid w:val="00E53593"/>
    <w:rsid w:val="00E53D8F"/>
    <w:rsid w:val="00E54772"/>
    <w:rsid w:val="00E55346"/>
    <w:rsid w:val="00E55AB8"/>
    <w:rsid w:val="00E5715E"/>
    <w:rsid w:val="00E57DB8"/>
    <w:rsid w:val="00E60BA2"/>
    <w:rsid w:val="00E61DA7"/>
    <w:rsid w:val="00E65555"/>
    <w:rsid w:val="00E657DB"/>
    <w:rsid w:val="00E65A78"/>
    <w:rsid w:val="00E66601"/>
    <w:rsid w:val="00E70447"/>
    <w:rsid w:val="00E7084F"/>
    <w:rsid w:val="00E7279E"/>
    <w:rsid w:val="00E729F6"/>
    <w:rsid w:val="00E73363"/>
    <w:rsid w:val="00E735D5"/>
    <w:rsid w:val="00E7376F"/>
    <w:rsid w:val="00E74205"/>
    <w:rsid w:val="00E74D30"/>
    <w:rsid w:val="00E76CFB"/>
    <w:rsid w:val="00E76E30"/>
    <w:rsid w:val="00E77180"/>
    <w:rsid w:val="00E77B19"/>
    <w:rsid w:val="00E811A9"/>
    <w:rsid w:val="00E82C00"/>
    <w:rsid w:val="00E82CDA"/>
    <w:rsid w:val="00E82D1F"/>
    <w:rsid w:val="00E8399D"/>
    <w:rsid w:val="00E84471"/>
    <w:rsid w:val="00E8509D"/>
    <w:rsid w:val="00E86FE3"/>
    <w:rsid w:val="00E87FCF"/>
    <w:rsid w:val="00E9071D"/>
    <w:rsid w:val="00E93110"/>
    <w:rsid w:val="00E948C7"/>
    <w:rsid w:val="00E94A57"/>
    <w:rsid w:val="00E95C08"/>
    <w:rsid w:val="00E97BCC"/>
    <w:rsid w:val="00E97F35"/>
    <w:rsid w:val="00EA0C1A"/>
    <w:rsid w:val="00EA1E56"/>
    <w:rsid w:val="00EA211A"/>
    <w:rsid w:val="00EA299D"/>
    <w:rsid w:val="00EA30AC"/>
    <w:rsid w:val="00EA3B2E"/>
    <w:rsid w:val="00EA3C77"/>
    <w:rsid w:val="00EA44FA"/>
    <w:rsid w:val="00EA4B41"/>
    <w:rsid w:val="00EA517F"/>
    <w:rsid w:val="00EA5F85"/>
    <w:rsid w:val="00EA61F7"/>
    <w:rsid w:val="00EB06EF"/>
    <w:rsid w:val="00EB0F9B"/>
    <w:rsid w:val="00EB18B6"/>
    <w:rsid w:val="00EB315C"/>
    <w:rsid w:val="00EB32C2"/>
    <w:rsid w:val="00EB4921"/>
    <w:rsid w:val="00EB55A3"/>
    <w:rsid w:val="00EB6117"/>
    <w:rsid w:val="00EB744D"/>
    <w:rsid w:val="00EB7468"/>
    <w:rsid w:val="00EC0812"/>
    <w:rsid w:val="00EC0AC3"/>
    <w:rsid w:val="00EC10F7"/>
    <w:rsid w:val="00EC2ED2"/>
    <w:rsid w:val="00EC32E2"/>
    <w:rsid w:val="00EC3427"/>
    <w:rsid w:val="00EC39EB"/>
    <w:rsid w:val="00EC3FCE"/>
    <w:rsid w:val="00EC4459"/>
    <w:rsid w:val="00EC5650"/>
    <w:rsid w:val="00EC581B"/>
    <w:rsid w:val="00EC5CA5"/>
    <w:rsid w:val="00EC6214"/>
    <w:rsid w:val="00ED10B7"/>
    <w:rsid w:val="00ED2057"/>
    <w:rsid w:val="00ED25CD"/>
    <w:rsid w:val="00ED26CE"/>
    <w:rsid w:val="00ED2D8D"/>
    <w:rsid w:val="00ED39DD"/>
    <w:rsid w:val="00ED3A2C"/>
    <w:rsid w:val="00ED493E"/>
    <w:rsid w:val="00ED58A9"/>
    <w:rsid w:val="00ED7839"/>
    <w:rsid w:val="00ED7A7A"/>
    <w:rsid w:val="00ED7E7D"/>
    <w:rsid w:val="00EE0084"/>
    <w:rsid w:val="00EE0731"/>
    <w:rsid w:val="00EE0968"/>
    <w:rsid w:val="00EE0A4F"/>
    <w:rsid w:val="00EE10CD"/>
    <w:rsid w:val="00EE1294"/>
    <w:rsid w:val="00EE1319"/>
    <w:rsid w:val="00EE1604"/>
    <w:rsid w:val="00EE278C"/>
    <w:rsid w:val="00EE2832"/>
    <w:rsid w:val="00EE2F04"/>
    <w:rsid w:val="00EE350C"/>
    <w:rsid w:val="00EE3648"/>
    <w:rsid w:val="00EE3B50"/>
    <w:rsid w:val="00EE40BD"/>
    <w:rsid w:val="00EE47CB"/>
    <w:rsid w:val="00EE49A0"/>
    <w:rsid w:val="00EE4A70"/>
    <w:rsid w:val="00EE4AF7"/>
    <w:rsid w:val="00EE4D9B"/>
    <w:rsid w:val="00EE4FE8"/>
    <w:rsid w:val="00EE61EE"/>
    <w:rsid w:val="00EE63E0"/>
    <w:rsid w:val="00EE77FF"/>
    <w:rsid w:val="00EE7DDE"/>
    <w:rsid w:val="00EF034D"/>
    <w:rsid w:val="00EF13B3"/>
    <w:rsid w:val="00EF2253"/>
    <w:rsid w:val="00EF23D2"/>
    <w:rsid w:val="00EF263B"/>
    <w:rsid w:val="00EF3052"/>
    <w:rsid w:val="00EF3199"/>
    <w:rsid w:val="00EF37D5"/>
    <w:rsid w:val="00EF3827"/>
    <w:rsid w:val="00EF3A2D"/>
    <w:rsid w:val="00EF3ADD"/>
    <w:rsid w:val="00EF4187"/>
    <w:rsid w:val="00EF419C"/>
    <w:rsid w:val="00EF4AC4"/>
    <w:rsid w:val="00EF5858"/>
    <w:rsid w:val="00EF58D5"/>
    <w:rsid w:val="00EF6F4B"/>
    <w:rsid w:val="00EF7BC8"/>
    <w:rsid w:val="00EF7EBF"/>
    <w:rsid w:val="00EF7F5F"/>
    <w:rsid w:val="00F00914"/>
    <w:rsid w:val="00F00F41"/>
    <w:rsid w:val="00F0366D"/>
    <w:rsid w:val="00F03F6C"/>
    <w:rsid w:val="00F0409F"/>
    <w:rsid w:val="00F04BCA"/>
    <w:rsid w:val="00F056AA"/>
    <w:rsid w:val="00F057C7"/>
    <w:rsid w:val="00F05AA8"/>
    <w:rsid w:val="00F05F46"/>
    <w:rsid w:val="00F06F10"/>
    <w:rsid w:val="00F07B37"/>
    <w:rsid w:val="00F07C27"/>
    <w:rsid w:val="00F07F8E"/>
    <w:rsid w:val="00F07FB6"/>
    <w:rsid w:val="00F10180"/>
    <w:rsid w:val="00F10A17"/>
    <w:rsid w:val="00F12FF7"/>
    <w:rsid w:val="00F131A7"/>
    <w:rsid w:val="00F14187"/>
    <w:rsid w:val="00F15067"/>
    <w:rsid w:val="00F16CE0"/>
    <w:rsid w:val="00F177BC"/>
    <w:rsid w:val="00F17D24"/>
    <w:rsid w:val="00F17EA8"/>
    <w:rsid w:val="00F20AFF"/>
    <w:rsid w:val="00F20B45"/>
    <w:rsid w:val="00F21335"/>
    <w:rsid w:val="00F21E44"/>
    <w:rsid w:val="00F22D28"/>
    <w:rsid w:val="00F24DE4"/>
    <w:rsid w:val="00F25394"/>
    <w:rsid w:val="00F25654"/>
    <w:rsid w:val="00F265ED"/>
    <w:rsid w:val="00F271AF"/>
    <w:rsid w:val="00F2736C"/>
    <w:rsid w:val="00F27A8F"/>
    <w:rsid w:val="00F31422"/>
    <w:rsid w:val="00F314EA"/>
    <w:rsid w:val="00F32295"/>
    <w:rsid w:val="00F32764"/>
    <w:rsid w:val="00F33493"/>
    <w:rsid w:val="00F34CB0"/>
    <w:rsid w:val="00F34E8A"/>
    <w:rsid w:val="00F3541F"/>
    <w:rsid w:val="00F357B4"/>
    <w:rsid w:val="00F3580E"/>
    <w:rsid w:val="00F3592C"/>
    <w:rsid w:val="00F363A1"/>
    <w:rsid w:val="00F36D4C"/>
    <w:rsid w:val="00F37B44"/>
    <w:rsid w:val="00F37D38"/>
    <w:rsid w:val="00F405C9"/>
    <w:rsid w:val="00F407DC"/>
    <w:rsid w:val="00F407F7"/>
    <w:rsid w:val="00F40FA7"/>
    <w:rsid w:val="00F417BF"/>
    <w:rsid w:val="00F42424"/>
    <w:rsid w:val="00F429B8"/>
    <w:rsid w:val="00F42E82"/>
    <w:rsid w:val="00F43477"/>
    <w:rsid w:val="00F439AD"/>
    <w:rsid w:val="00F44442"/>
    <w:rsid w:val="00F44DAE"/>
    <w:rsid w:val="00F47B67"/>
    <w:rsid w:val="00F50ABC"/>
    <w:rsid w:val="00F51FD5"/>
    <w:rsid w:val="00F52817"/>
    <w:rsid w:val="00F528BF"/>
    <w:rsid w:val="00F5363E"/>
    <w:rsid w:val="00F545BD"/>
    <w:rsid w:val="00F54AA0"/>
    <w:rsid w:val="00F54D8E"/>
    <w:rsid w:val="00F54F17"/>
    <w:rsid w:val="00F55036"/>
    <w:rsid w:val="00F550A5"/>
    <w:rsid w:val="00F55D09"/>
    <w:rsid w:val="00F56351"/>
    <w:rsid w:val="00F56642"/>
    <w:rsid w:val="00F56C67"/>
    <w:rsid w:val="00F57287"/>
    <w:rsid w:val="00F57645"/>
    <w:rsid w:val="00F601F4"/>
    <w:rsid w:val="00F6025E"/>
    <w:rsid w:val="00F60524"/>
    <w:rsid w:val="00F610A5"/>
    <w:rsid w:val="00F61796"/>
    <w:rsid w:val="00F62261"/>
    <w:rsid w:val="00F63710"/>
    <w:rsid w:val="00F6385C"/>
    <w:rsid w:val="00F643BD"/>
    <w:rsid w:val="00F64ACB"/>
    <w:rsid w:val="00F64E5A"/>
    <w:rsid w:val="00F70AF6"/>
    <w:rsid w:val="00F7296B"/>
    <w:rsid w:val="00F72F7F"/>
    <w:rsid w:val="00F765B3"/>
    <w:rsid w:val="00F768A4"/>
    <w:rsid w:val="00F807DA"/>
    <w:rsid w:val="00F8252B"/>
    <w:rsid w:val="00F83463"/>
    <w:rsid w:val="00F840F1"/>
    <w:rsid w:val="00F84ACE"/>
    <w:rsid w:val="00F8509A"/>
    <w:rsid w:val="00F855E9"/>
    <w:rsid w:val="00F865E7"/>
    <w:rsid w:val="00F86ABC"/>
    <w:rsid w:val="00F8759C"/>
    <w:rsid w:val="00F90547"/>
    <w:rsid w:val="00F90B00"/>
    <w:rsid w:val="00F91229"/>
    <w:rsid w:val="00F9224A"/>
    <w:rsid w:val="00F926C5"/>
    <w:rsid w:val="00F9273E"/>
    <w:rsid w:val="00F92779"/>
    <w:rsid w:val="00F9425F"/>
    <w:rsid w:val="00F950F5"/>
    <w:rsid w:val="00F9531B"/>
    <w:rsid w:val="00F955BE"/>
    <w:rsid w:val="00F96E89"/>
    <w:rsid w:val="00F97029"/>
    <w:rsid w:val="00F97492"/>
    <w:rsid w:val="00FA0678"/>
    <w:rsid w:val="00FA1789"/>
    <w:rsid w:val="00FA2963"/>
    <w:rsid w:val="00FA2CDA"/>
    <w:rsid w:val="00FA30AA"/>
    <w:rsid w:val="00FA5265"/>
    <w:rsid w:val="00FA5D13"/>
    <w:rsid w:val="00FA6719"/>
    <w:rsid w:val="00FA73BD"/>
    <w:rsid w:val="00FB0E00"/>
    <w:rsid w:val="00FB1EB9"/>
    <w:rsid w:val="00FB2990"/>
    <w:rsid w:val="00FB31F8"/>
    <w:rsid w:val="00FB3257"/>
    <w:rsid w:val="00FB40A5"/>
    <w:rsid w:val="00FB431A"/>
    <w:rsid w:val="00FB4969"/>
    <w:rsid w:val="00FB4B22"/>
    <w:rsid w:val="00FB508B"/>
    <w:rsid w:val="00FB530A"/>
    <w:rsid w:val="00FB5C35"/>
    <w:rsid w:val="00FB7C2A"/>
    <w:rsid w:val="00FC09D1"/>
    <w:rsid w:val="00FC09DB"/>
    <w:rsid w:val="00FC22F0"/>
    <w:rsid w:val="00FC27F2"/>
    <w:rsid w:val="00FC30C7"/>
    <w:rsid w:val="00FC3254"/>
    <w:rsid w:val="00FC3682"/>
    <w:rsid w:val="00FC3D25"/>
    <w:rsid w:val="00FC5DEF"/>
    <w:rsid w:val="00FC643E"/>
    <w:rsid w:val="00FD0015"/>
    <w:rsid w:val="00FD0610"/>
    <w:rsid w:val="00FD08EA"/>
    <w:rsid w:val="00FD0E25"/>
    <w:rsid w:val="00FD1082"/>
    <w:rsid w:val="00FD125E"/>
    <w:rsid w:val="00FD1F05"/>
    <w:rsid w:val="00FD31BD"/>
    <w:rsid w:val="00FD31D3"/>
    <w:rsid w:val="00FD5191"/>
    <w:rsid w:val="00FD5298"/>
    <w:rsid w:val="00FD59FE"/>
    <w:rsid w:val="00FD5D8D"/>
    <w:rsid w:val="00FD5FD0"/>
    <w:rsid w:val="00FD6295"/>
    <w:rsid w:val="00FD62A3"/>
    <w:rsid w:val="00FD6642"/>
    <w:rsid w:val="00FD6815"/>
    <w:rsid w:val="00FD73B9"/>
    <w:rsid w:val="00FD7852"/>
    <w:rsid w:val="00FE0708"/>
    <w:rsid w:val="00FE0914"/>
    <w:rsid w:val="00FE2354"/>
    <w:rsid w:val="00FE2E2C"/>
    <w:rsid w:val="00FE3745"/>
    <w:rsid w:val="00FE3FF8"/>
    <w:rsid w:val="00FE45E1"/>
    <w:rsid w:val="00FE54F4"/>
    <w:rsid w:val="00FE5652"/>
    <w:rsid w:val="00FE57B9"/>
    <w:rsid w:val="00FE61AE"/>
    <w:rsid w:val="00FE63A5"/>
    <w:rsid w:val="00FE7131"/>
    <w:rsid w:val="00FE75BE"/>
    <w:rsid w:val="00FF1C48"/>
    <w:rsid w:val="00FF3A84"/>
    <w:rsid w:val="00FF3D10"/>
    <w:rsid w:val="00FF3FAF"/>
    <w:rsid w:val="00FF41C8"/>
    <w:rsid w:val="00FF6A9F"/>
    <w:rsid w:val="00FF6ACB"/>
    <w:rsid w:val="00FF6C8E"/>
    <w:rsid w:val="00FF77B7"/>
    <w:rsid w:val="00FF784F"/>
    <w:rsid w:val="00FF7CAD"/>
    <w:rsid w:val="00FF7DA9"/>
    <w:rsid w:val="00FF7F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065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C2"/>
    <w:pPr>
      <w:suppressAutoHyphens/>
    </w:pPr>
    <w:rPr>
      <w:sz w:val="24"/>
      <w:szCs w:val="24"/>
      <w:lang w:eastAsia="zh-CN"/>
    </w:rPr>
  </w:style>
  <w:style w:type="paragraph" w:styleId="1">
    <w:name w:val="heading 1"/>
    <w:basedOn w:val="a"/>
    <w:next w:val="a"/>
    <w:qFormat/>
    <w:rsid w:val="00972FC2"/>
    <w:pPr>
      <w:keepNext/>
      <w:tabs>
        <w:tab w:val="num" w:pos="0"/>
        <w:tab w:val="left" w:pos="6237"/>
      </w:tabs>
      <w:ind w:left="432" w:hanging="432"/>
      <w:jc w:val="center"/>
      <w:outlineLvl w:val="0"/>
    </w:pPr>
    <w:rPr>
      <w:szCs w:val="20"/>
    </w:rPr>
  </w:style>
  <w:style w:type="paragraph" w:styleId="2">
    <w:name w:val="heading 2"/>
    <w:basedOn w:val="a"/>
    <w:next w:val="a"/>
    <w:link w:val="2Char"/>
    <w:qFormat/>
    <w:rsid w:val="00972FC2"/>
    <w:pPr>
      <w:keepNext/>
      <w:tabs>
        <w:tab w:val="num" w:pos="0"/>
        <w:tab w:val="center" w:pos="5954"/>
        <w:tab w:val="left" w:pos="6237"/>
      </w:tabs>
      <w:ind w:left="576" w:hanging="576"/>
      <w:outlineLvl w:val="1"/>
    </w:pPr>
    <w:rPr>
      <w:szCs w:val="20"/>
    </w:rPr>
  </w:style>
  <w:style w:type="paragraph" w:styleId="3">
    <w:name w:val="heading 3"/>
    <w:basedOn w:val="a"/>
    <w:next w:val="a"/>
    <w:link w:val="3Char"/>
    <w:qFormat/>
    <w:rsid w:val="00972FC2"/>
    <w:pPr>
      <w:keepNext/>
      <w:tabs>
        <w:tab w:val="num" w:pos="0"/>
        <w:tab w:val="center" w:pos="5954"/>
        <w:tab w:val="left" w:pos="6237"/>
      </w:tabs>
      <w:ind w:left="720" w:hanging="720"/>
      <w:jc w:val="both"/>
      <w:outlineLvl w:val="2"/>
    </w:pPr>
    <w:rPr>
      <w:szCs w:val="20"/>
    </w:rPr>
  </w:style>
  <w:style w:type="paragraph" w:styleId="4">
    <w:name w:val="heading 4"/>
    <w:basedOn w:val="a"/>
    <w:next w:val="a"/>
    <w:qFormat/>
    <w:rsid w:val="00972FC2"/>
    <w:pPr>
      <w:keepNext/>
      <w:tabs>
        <w:tab w:val="num" w:pos="0"/>
      </w:tabs>
      <w:ind w:left="864" w:hanging="864"/>
      <w:outlineLvl w:val="3"/>
    </w:pPr>
    <w:rPr>
      <w:rFonts w:ascii="Arial" w:hAnsi="Arial" w:cs="Arial"/>
      <w:b/>
      <w:bCs/>
    </w:rPr>
  </w:style>
  <w:style w:type="paragraph" w:styleId="9">
    <w:name w:val="heading 9"/>
    <w:basedOn w:val="a"/>
    <w:next w:val="a"/>
    <w:qFormat/>
    <w:rsid w:val="00972FC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2FC2"/>
  </w:style>
  <w:style w:type="character" w:customStyle="1" w:styleId="WW8Num1z1">
    <w:name w:val="WW8Num1z1"/>
    <w:rsid w:val="00972FC2"/>
  </w:style>
  <w:style w:type="character" w:customStyle="1" w:styleId="WW8Num1z2">
    <w:name w:val="WW8Num1z2"/>
    <w:rsid w:val="00972FC2"/>
  </w:style>
  <w:style w:type="character" w:customStyle="1" w:styleId="WW8Num1z3">
    <w:name w:val="WW8Num1z3"/>
    <w:rsid w:val="00972FC2"/>
  </w:style>
  <w:style w:type="character" w:customStyle="1" w:styleId="WW8Num1z4">
    <w:name w:val="WW8Num1z4"/>
    <w:rsid w:val="00972FC2"/>
  </w:style>
  <w:style w:type="character" w:customStyle="1" w:styleId="WW8Num1z5">
    <w:name w:val="WW8Num1z5"/>
    <w:rsid w:val="00972FC2"/>
  </w:style>
  <w:style w:type="character" w:customStyle="1" w:styleId="WW8Num1z6">
    <w:name w:val="WW8Num1z6"/>
    <w:rsid w:val="00972FC2"/>
  </w:style>
  <w:style w:type="character" w:customStyle="1" w:styleId="WW8Num1z7">
    <w:name w:val="WW8Num1z7"/>
    <w:rsid w:val="00972FC2"/>
  </w:style>
  <w:style w:type="character" w:customStyle="1" w:styleId="WW8Num1z8">
    <w:name w:val="WW8Num1z8"/>
    <w:rsid w:val="00972FC2"/>
  </w:style>
  <w:style w:type="character" w:customStyle="1" w:styleId="WW8Num2z0">
    <w:name w:val="WW8Num2z0"/>
    <w:rsid w:val="00972FC2"/>
    <w:rPr>
      <w:rFonts w:ascii="Arial" w:hAnsi="Arial" w:cs="Arial"/>
      <w:sz w:val="22"/>
      <w:szCs w:val="22"/>
      <w:lang w:val="en-US"/>
    </w:rPr>
  </w:style>
  <w:style w:type="character" w:customStyle="1" w:styleId="WW8Num2z1">
    <w:name w:val="WW8Num2z1"/>
    <w:rsid w:val="00972FC2"/>
    <w:rPr>
      <w:rFonts w:cs="Arial"/>
    </w:rPr>
  </w:style>
  <w:style w:type="character" w:customStyle="1" w:styleId="WW8Num2z2">
    <w:name w:val="WW8Num2z2"/>
    <w:rsid w:val="00972FC2"/>
  </w:style>
  <w:style w:type="character" w:customStyle="1" w:styleId="WW8Num2z3">
    <w:name w:val="WW8Num2z3"/>
    <w:rsid w:val="00972FC2"/>
  </w:style>
  <w:style w:type="character" w:customStyle="1" w:styleId="WW8Num2z4">
    <w:name w:val="WW8Num2z4"/>
    <w:rsid w:val="00972FC2"/>
  </w:style>
  <w:style w:type="character" w:customStyle="1" w:styleId="WW8Num2z5">
    <w:name w:val="WW8Num2z5"/>
    <w:rsid w:val="00972FC2"/>
  </w:style>
  <w:style w:type="character" w:customStyle="1" w:styleId="WW8Num2z6">
    <w:name w:val="WW8Num2z6"/>
    <w:rsid w:val="00972FC2"/>
  </w:style>
  <w:style w:type="character" w:customStyle="1" w:styleId="WW8Num2z7">
    <w:name w:val="WW8Num2z7"/>
    <w:rsid w:val="00972FC2"/>
  </w:style>
  <w:style w:type="character" w:customStyle="1" w:styleId="WW8Num2z8">
    <w:name w:val="WW8Num2z8"/>
    <w:rsid w:val="00972FC2"/>
  </w:style>
  <w:style w:type="character" w:customStyle="1" w:styleId="WW8Num3z0">
    <w:name w:val="WW8Num3z0"/>
    <w:rsid w:val="00972FC2"/>
    <w:rPr>
      <w:rFonts w:ascii="Arial" w:eastAsia="Meiryo UI" w:hAnsi="Arial" w:cs="Arial" w:hint="default"/>
      <w:b w:val="0"/>
      <w:bCs/>
      <w:strike w:val="0"/>
      <w:dstrike w:val="0"/>
      <w:kern w:val="1"/>
      <w:sz w:val="22"/>
      <w:szCs w:val="22"/>
      <w:lang w:val="el-GR" w:eastAsia="el-GR" w:bidi="ar-SA"/>
    </w:rPr>
  </w:style>
  <w:style w:type="character" w:customStyle="1" w:styleId="WW8Num3z1">
    <w:name w:val="WW8Num3z1"/>
    <w:rsid w:val="00972FC2"/>
  </w:style>
  <w:style w:type="character" w:customStyle="1" w:styleId="WW8Num3z2">
    <w:name w:val="WW8Num3z2"/>
    <w:rsid w:val="00972FC2"/>
  </w:style>
  <w:style w:type="character" w:customStyle="1" w:styleId="WW8Num3z3">
    <w:name w:val="WW8Num3z3"/>
    <w:rsid w:val="00972FC2"/>
  </w:style>
  <w:style w:type="character" w:customStyle="1" w:styleId="WW8Num3z4">
    <w:name w:val="WW8Num3z4"/>
    <w:rsid w:val="00972FC2"/>
  </w:style>
  <w:style w:type="character" w:customStyle="1" w:styleId="WW8Num3z5">
    <w:name w:val="WW8Num3z5"/>
    <w:rsid w:val="00972FC2"/>
  </w:style>
  <w:style w:type="character" w:customStyle="1" w:styleId="WW8Num3z6">
    <w:name w:val="WW8Num3z6"/>
    <w:rsid w:val="00972FC2"/>
  </w:style>
  <w:style w:type="character" w:customStyle="1" w:styleId="WW8Num3z7">
    <w:name w:val="WW8Num3z7"/>
    <w:rsid w:val="00972FC2"/>
  </w:style>
  <w:style w:type="character" w:customStyle="1" w:styleId="WW8Num3z8">
    <w:name w:val="WW8Num3z8"/>
    <w:rsid w:val="00972FC2"/>
  </w:style>
  <w:style w:type="character" w:customStyle="1" w:styleId="WW8Num4z0">
    <w:name w:val="WW8Num4z0"/>
    <w:rsid w:val="00972FC2"/>
    <w:rPr>
      <w:rFonts w:ascii="Arial" w:eastAsia="Cambria" w:hAnsi="Arial" w:cs="Arial" w:hint="default"/>
      <w:sz w:val="22"/>
    </w:rPr>
  </w:style>
  <w:style w:type="character" w:customStyle="1" w:styleId="WW8Num4z1">
    <w:name w:val="WW8Num4z1"/>
    <w:rsid w:val="00972FC2"/>
  </w:style>
  <w:style w:type="character" w:customStyle="1" w:styleId="WW8Num4z2">
    <w:name w:val="WW8Num4z2"/>
    <w:rsid w:val="00972FC2"/>
  </w:style>
  <w:style w:type="character" w:customStyle="1" w:styleId="WW8Num4z3">
    <w:name w:val="WW8Num4z3"/>
    <w:rsid w:val="00972FC2"/>
  </w:style>
  <w:style w:type="character" w:customStyle="1" w:styleId="WW8Num4z4">
    <w:name w:val="WW8Num4z4"/>
    <w:rsid w:val="00972FC2"/>
  </w:style>
  <w:style w:type="character" w:customStyle="1" w:styleId="WW8Num4z5">
    <w:name w:val="WW8Num4z5"/>
    <w:rsid w:val="00972FC2"/>
  </w:style>
  <w:style w:type="character" w:customStyle="1" w:styleId="WW8Num4z6">
    <w:name w:val="WW8Num4z6"/>
    <w:rsid w:val="00972FC2"/>
  </w:style>
  <w:style w:type="character" w:customStyle="1" w:styleId="WW8Num4z7">
    <w:name w:val="WW8Num4z7"/>
    <w:rsid w:val="00972FC2"/>
  </w:style>
  <w:style w:type="character" w:customStyle="1" w:styleId="WW8Num4z8">
    <w:name w:val="WW8Num4z8"/>
    <w:rsid w:val="00972FC2"/>
  </w:style>
  <w:style w:type="character" w:customStyle="1" w:styleId="WW8Num5z0">
    <w:name w:val="WW8Num5z0"/>
    <w:rsid w:val="00972FC2"/>
    <w:rPr>
      <w:rFonts w:ascii="Arial" w:eastAsia="Arial" w:hAnsi="Arial" w:cs="Arial" w:hint="default"/>
    </w:rPr>
  </w:style>
  <w:style w:type="character" w:customStyle="1" w:styleId="WW8Num5z1">
    <w:name w:val="WW8Num5z1"/>
    <w:rsid w:val="00972FC2"/>
  </w:style>
  <w:style w:type="character" w:customStyle="1" w:styleId="WW8Num5z2">
    <w:name w:val="WW8Num5z2"/>
    <w:rsid w:val="00972FC2"/>
  </w:style>
  <w:style w:type="character" w:customStyle="1" w:styleId="WW8Num5z3">
    <w:name w:val="WW8Num5z3"/>
    <w:rsid w:val="00972FC2"/>
  </w:style>
  <w:style w:type="character" w:customStyle="1" w:styleId="WW8Num5z4">
    <w:name w:val="WW8Num5z4"/>
    <w:rsid w:val="00972FC2"/>
  </w:style>
  <w:style w:type="character" w:customStyle="1" w:styleId="WW8Num5z5">
    <w:name w:val="WW8Num5z5"/>
    <w:rsid w:val="00972FC2"/>
  </w:style>
  <w:style w:type="character" w:customStyle="1" w:styleId="WW8Num5z6">
    <w:name w:val="WW8Num5z6"/>
    <w:rsid w:val="00972FC2"/>
  </w:style>
  <w:style w:type="character" w:customStyle="1" w:styleId="WW8Num5z7">
    <w:name w:val="WW8Num5z7"/>
    <w:rsid w:val="00972FC2"/>
  </w:style>
  <w:style w:type="character" w:customStyle="1" w:styleId="WW8Num5z8">
    <w:name w:val="WW8Num5z8"/>
    <w:rsid w:val="00972FC2"/>
  </w:style>
  <w:style w:type="character" w:customStyle="1" w:styleId="WW8Num6z0">
    <w:name w:val="WW8Num6z0"/>
    <w:rsid w:val="00972FC2"/>
    <w:rPr>
      <w:rFonts w:ascii="Arial" w:hAnsi="Arial" w:cs="Arial" w:hint="default"/>
      <w:bCs/>
      <w:sz w:val="22"/>
      <w:szCs w:val="22"/>
    </w:rPr>
  </w:style>
  <w:style w:type="character" w:customStyle="1" w:styleId="WW8Num6z1">
    <w:name w:val="WW8Num6z1"/>
    <w:rsid w:val="00972FC2"/>
  </w:style>
  <w:style w:type="character" w:customStyle="1" w:styleId="WW8Num6z2">
    <w:name w:val="WW8Num6z2"/>
    <w:rsid w:val="00972FC2"/>
  </w:style>
  <w:style w:type="character" w:customStyle="1" w:styleId="WW8Num6z3">
    <w:name w:val="WW8Num6z3"/>
    <w:rsid w:val="00972FC2"/>
  </w:style>
  <w:style w:type="character" w:customStyle="1" w:styleId="WW8Num6z4">
    <w:name w:val="WW8Num6z4"/>
    <w:rsid w:val="00972FC2"/>
  </w:style>
  <w:style w:type="character" w:customStyle="1" w:styleId="WW8Num6z5">
    <w:name w:val="WW8Num6z5"/>
    <w:rsid w:val="00972FC2"/>
  </w:style>
  <w:style w:type="character" w:customStyle="1" w:styleId="WW8Num6z6">
    <w:name w:val="WW8Num6z6"/>
    <w:rsid w:val="00972FC2"/>
  </w:style>
  <w:style w:type="character" w:customStyle="1" w:styleId="WW8Num6z7">
    <w:name w:val="WW8Num6z7"/>
    <w:rsid w:val="00972FC2"/>
  </w:style>
  <w:style w:type="character" w:customStyle="1" w:styleId="WW8Num6z8">
    <w:name w:val="WW8Num6z8"/>
    <w:rsid w:val="00972FC2"/>
  </w:style>
  <w:style w:type="character" w:customStyle="1" w:styleId="5">
    <w:name w:val="Προεπιλεγμένη γραμματοσειρά5"/>
    <w:rsid w:val="00972FC2"/>
  </w:style>
  <w:style w:type="character" w:customStyle="1" w:styleId="WW8Num7z0">
    <w:name w:val="WW8Num7z0"/>
    <w:rsid w:val="00972FC2"/>
    <w:rPr>
      <w:rFonts w:ascii="Arial" w:hAnsi="Arial" w:cs="Arial" w:hint="default"/>
      <w:sz w:val="22"/>
    </w:rPr>
  </w:style>
  <w:style w:type="character" w:customStyle="1" w:styleId="WW8Num7z1">
    <w:name w:val="WW8Num7z1"/>
    <w:rsid w:val="00972FC2"/>
  </w:style>
  <w:style w:type="character" w:customStyle="1" w:styleId="WW8Num7z2">
    <w:name w:val="WW8Num7z2"/>
    <w:rsid w:val="00972FC2"/>
  </w:style>
  <w:style w:type="character" w:customStyle="1" w:styleId="WW8Num7z3">
    <w:name w:val="WW8Num7z3"/>
    <w:rsid w:val="00972FC2"/>
  </w:style>
  <w:style w:type="character" w:customStyle="1" w:styleId="WW8Num7z4">
    <w:name w:val="WW8Num7z4"/>
    <w:rsid w:val="00972FC2"/>
  </w:style>
  <w:style w:type="character" w:customStyle="1" w:styleId="WW8Num7z5">
    <w:name w:val="WW8Num7z5"/>
    <w:rsid w:val="00972FC2"/>
  </w:style>
  <w:style w:type="character" w:customStyle="1" w:styleId="WW8Num7z6">
    <w:name w:val="WW8Num7z6"/>
    <w:rsid w:val="00972FC2"/>
  </w:style>
  <w:style w:type="character" w:customStyle="1" w:styleId="WW8Num7z7">
    <w:name w:val="WW8Num7z7"/>
    <w:rsid w:val="00972FC2"/>
  </w:style>
  <w:style w:type="character" w:customStyle="1" w:styleId="WW8Num7z8">
    <w:name w:val="WW8Num7z8"/>
    <w:rsid w:val="00972FC2"/>
  </w:style>
  <w:style w:type="character" w:customStyle="1" w:styleId="WW8Num8z0">
    <w:name w:val="WW8Num8z0"/>
    <w:rsid w:val="00972FC2"/>
    <w:rPr>
      <w:rFonts w:hint="default"/>
    </w:rPr>
  </w:style>
  <w:style w:type="character" w:customStyle="1" w:styleId="WW8Num8z1">
    <w:name w:val="WW8Num8z1"/>
    <w:rsid w:val="00972FC2"/>
  </w:style>
  <w:style w:type="character" w:customStyle="1" w:styleId="WW8Num8z2">
    <w:name w:val="WW8Num8z2"/>
    <w:rsid w:val="00972FC2"/>
  </w:style>
  <w:style w:type="character" w:customStyle="1" w:styleId="WW8Num8z3">
    <w:name w:val="WW8Num8z3"/>
    <w:rsid w:val="00972FC2"/>
  </w:style>
  <w:style w:type="character" w:customStyle="1" w:styleId="WW8Num8z4">
    <w:name w:val="WW8Num8z4"/>
    <w:rsid w:val="00972FC2"/>
  </w:style>
  <w:style w:type="character" w:customStyle="1" w:styleId="WW8Num8z5">
    <w:name w:val="WW8Num8z5"/>
    <w:rsid w:val="00972FC2"/>
  </w:style>
  <w:style w:type="character" w:customStyle="1" w:styleId="WW8Num8z6">
    <w:name w:val="WW8Num8z6"/>
    <w:rsid w:val="00972FC2"/>
  </w:style>
  <w:style w:type="character" w:customStyle="1" w:styleId="WW8Num8z7">
    <w:name w:val="WW8Num8z7"/>
    <w:rsid w:val="00972FC2"/>
  </w:style>
  <w:style w:type="character" w:customStyle="1" w:styleId="WW8Num8z8">
    <w:name w:val="WW8Num8z8"/>
    <w:rsid w:val="00972FC2"/>
  </w:style>
  <w:style w:type="character" w:customStyle="1" w:styleId="WW8Num9z0">
    <w:name w:val="WW8Num9z0"/>
    <w:rsid w:val="00972FC2"/>
  </w:style>
  <w:style w:type="character" w:customStyle="1" w:styleId="WW8Num9z1">
    <w:name w:val="WW8Num9z1"/>
    <w:rsid w:val="00972FC2"/>
  </w:style>
  <w:style w:type="character" w:customStyle="1" w:styleId="WW8Num9z2">
    <w:name w:val="WW8Num9z2"/>
    <w:rsid w:val="00972FC2"/>
  </w:style>
  <w:style w:type="character" w:customStyle="1" w:styleId="WW8Num9z3">
    <w:name w:val="WW8Num9z3"/>
    <w:rsid w:val="00972FC2"/>
  </w:style>
  <w:style w:type="character" w:customStyle="1" w:styleId="WW8Num9z4">
    <w:name w:val="WW8Num9z4"/>
    <w:rsid w:val="00972FC2"/>
  </w:style>
  <w:style w:type="character" w:customStyle="1" w:styleId="WW8Num9z5">
    <w:name w:val="WW8Num9z5"/>
    <w:rsid w:val="00972FC2"/>
  </w:style>
  <w:style w:type="character" w:customStyle="1" w:styleId="WW8Num9z6">
    <w:name w:val="WW8Num9z6"/>
    <w:rsid w:val="00972FC2"/>
  </w:style>
  <w:style w:type="character" w:customStyle="1" w:styleId="WW8Num9z7">
    <w:name w:val="WW8Num9z7"/>
    <w:rsid w:val="00972FC2"/>
  </w:style>
  <w:style w:type="character" w:customStyle="1" w:styleId="WW8Num9z8">
    <w:name w:val="WW8Num9z8"/>
    <w:rsid w:val="00972FC2"/>
  </w:style>
  <w:style w:type="character" w:customStyle="1" w:styleId="WW8Num10z0">
    <w:name w:val="WW8Num10z0"/>
    <w:rsid w:val="00972FC2"/>
  </w:style>
  <w:style w:type="character" w:customStyle="1" w:styleId="WW8Num10z1">
    <w:name w:val="WW8Num10z1"/>
    <w:rsid w:val="00972FC2"/>
  </w:style>
  <w:style w:type="character" w:customStyle="1" w:styleId="WW8Num10z2">
    <w:name w:val="WW8Num10z2"/>
    <w:rsid w:val="00972FC2"/>
  </w:style>
  <w:style w:type="character" w:customStyle="1" w:styleId="WW8Num10z3">
    <w:name w:val="WW8Num10z3"/>
    <w:rsid w:val="00972FC2"/>
  </w:style>
  <w:style w:type="character" w:customStyle="1" w:styleId="WW8Num10z4">
    <w:name w:val="WW8Num10z4"/>
    <w:rsid w:val="00972FC2"/>
  </w:style>
  <w:style w:type="character" w:customStyle="1" w:styleId="WW8Num10z5">
    <w:name w:val="WW8Num10z5"/>
    <w:rsid w:val="00972FC2"/>
  </w:style>
  <w:style w:type="character" w:customStyle="1" w:styleId="WW8Num10z6">
    <w:name w:val="WW8Num10z6"/>
    <w:rsid w:val="00972FC2"/>
  </w:style>
  <w:style w:type="character" w:customStyle="1" w:styleId="WW8Num10z7">
    <w:name w:val="WW8Num10z7"/>
    <w:rsid w:val="00972FC2"/>
  </w:style>
  <w:style w:type="character" w:customStyle="1" w:styleId="WW8Num10z8">
    <w:name w:val="WW8Num10z8"/>
    <w:rsid w:val="00972FC2"/>
  </w:style>
  <w:style w:type="character" w:customStyle="1" w:styleId="WW8Num11z0">
    <w:name w:val="WW8Num11z0"/>
    <w:rsid w:val="00972FC2"/>
    <w:rPr>
      <w:rFonts w:hint="default"/>
    </w:rPr>
  </w:style>
  <w:style w:type="character" w:customStyle="1" w:styleId="WW8Num11z1">
    <w:name w:val="WW8Num11z1"/>
    <w:rsid w:val="00972FC2"/>
  </w:style>
  <w:style w:type="character" w:customStyle="1" w:styleId="WW8Num11z2">
    <w:name w:val="WW8Num11z2"/>
    <w:rsid w:val="00972FC2"/>
  </w:style>
  <w:style w:type="character" w:customStyle="1" w:styleId="WW8Num11z3">
    <w:name w:val="WW8Num11z3"/>
    <w:rsid w:val="00972FC2"/>
  </w:style>
  <w:style w:type="character" w:customStyle="1" w:styleId="WW8Num11z4">
    <w:name w:val="WW8Num11z4"/>
    <w:rsid w:val="00972FC2"/>
  </w:style>
  <w:style w:type="character" w:customStyle="1" w:styleId="WW8Num11z5">
    <w:name w:val="WW8Num11z5"/>
    <w:rsid w:val="00972FC2"/>
  </w:style>
  <w:style w:type="character" w:customStyle="1" w:styleId="WW8Num11z6">
    <w:name w:val="WW8Num11z6"/>
    <w:rsid w:val="00972FC2"/>
  </w:style>
  <w:style w:type="character" w:customStyle="1" w:styleId="WW8Num11z7">
    <w:name w:val="WW8Num11z7"/>
    <w:rsid w:val="00972FC2"/>
  </w:style>
  <w:style w:type="character" w:customStyle="1" w:styleId="WW8Num11z8">
    <w:name w:val="WW8Num11z8"/>
    <w:rsid w:val="00972FC2"/>
  </w:style>
  <w:style w:type="character" w:customStyle="1" w:styleId="WW8Num12z0">
    <w:name w:val="WW8Num12z0"/>
    <w:rsid w:val="00972FC2"/>
    <w:rPr>
      <w:rFonts w:hint="default"/>
    </w:rPr>
  </w:style>
  <w:style w:type="character" w:customStyle="1" w:styleId="WW8Num12z1">
    <w:name w:val="WW8Num12z1"/>
    <w:rsid w:val="00972FC2"/>
  </w:style>
  <w:style w:type="character" w:customStyle="1" w:styleId="WW8Num12z2">
    <w:name w:val="WW8Num12z2"/>
    <w:rsid w:val="00972FC2"/>
  </w:style>
  <w:style w:type="character" w:customStyle="1" w:styleId="WW8Num12z3">
    <w:name w:val="WW8Num12z3"/>
    <w:rsid w:val="00972FC2"/>
  </w:style>
  <w:style w:type="character" w:customStyle="1" w:styleId="WW8Num12z4">
    <w:name w:val="WW8Num12z4"/>
    <w:rsid w:val="00972FC2"/>
  </w:style>
  <w:style w:type="character" w:customStyle="1" w:styleId="WW8Num12z5">
    <w:name w:val="WW8Num12z5"/>
    <w:rsid w:val="00972FC2"/>
  </w:style>
  <w:style w:type="character" w:customStyle="1" w:styleId="WW8Num12z6">
    <w:name w:val="WW8Num12z6"/>
    <w:rsid w:val="00972FC2"/>
  </w:style>
  <w:style w:type="character" w:customStyle="1" w:styleId="WW8Num12z7">
    <w:name w:val="WW8Num12z7"/>
    <w:rsid w:val="00972FC2"/>
  </w:style>
  <w:style w:type="character" w:customStyle="1" w:styleId="WW8Num12z8">
    <w:name w:val="WW8Num12z8"/>
    <w:rsid w:val="00972FC2"/>
  </w:style>
  <w:style w:type="character" w:customStyle="1" w:styleId="WW8Num13z0">
    <w:name w:val="WW8Num13z0"/>
    <w:rsid w:val="00972FC2"/>
    <w:rPr>
      <w:rFonts w:hint="default"/>
    </w:rPr>
  </w:style>
  <w:style w:type="character" w:customStyle="1" w:styleId="WW8Num13z1">
    <w:name w:val="WW8Num13z1"/>
    <w:rsid w:val="00972FC2"/>
  </w:style>
  <w:style w:type="character" w:customStyle="1" w:styleId="WW8Num13z2">
    <w:name w:val="WW8Num13z2"/>
    <w:rsid w:val="00972FC2"/>
  </w:style>
  <w:style w:type="character" w:customStyle="1" w:styleId="WW8Num13z3">
    <w:name w:val="WW8Num13z3"/>
    <w:rsid w:val="00972FC2"/>
  </w:style>
  <w:style w:type="character" w:customStyle="1" w:styleId="WW8Num13z4">
    <w:name w:val="WW8Num13z4"/>
    <w:rsid w:val="00972FC2"/>
  </w:style>
  <w:style w:type="character" w:customStyle="1" w:styleId="WW8Num13z5">
    <w:name w:val="WW8Num13z5"/>
    <w:rsid w:val="00972FC2"/>
  </w:style>
  <w:style w:type="character" w:customStyle="1" w:styleId="WW8Num13z6">
    <w:name w:val="WW8Num13z6"/>
    <w:rsid w:val="00972FC2"/>
  </w:style>
  <w:style w:type="character" w:customStyle="1" w:styleId="WW8Num13z7">
    <w:name w:val="WW8Num13z7"/>
    <w:rsid w:val="00972FC2"/>
  </w:style>
  <w:style w:type="character" w:customStyle="1" w:styleId="WW8Num13z8">
    <w:name w:val="WW8Num13z8"/>
    <w:rsid w:val="00972FC2"/>
  </w:style>
  <w:style w:type="character" w:customStyle="1" w:styleId="WW8Num14z0">
    <w:name w:val="WW8Num14z0"/>
    <w:rsid w:val="00972FC2"/>
    <w:rPr>
      <w:rFonts w:hint="default"/>
    </w:rPr>
  </w:style>
  <w:style w:type="character" w:customStyle="1" w:styleId="WW8Num14z1">
    <w:name w:val="WW8Num14z1"/>
    <w:rsid w:val="00972FC2"/>
  </w:style>
  <w:style w:type="character" w:customStyle="1" w:styleId="WW8Num14z2">
    <w:name w:val="WW8Num14z2"/>
    <w:rsid w:val="00972FC2"/>
  </w:style>
  <w:style w:type="character" w:customStyle="1" w:styleId="WW8Num14z3">
    <w:name w:val="WW8Num14z3"/>
    <w:rsid w:val="00972FC2"/>
  </w:style>
  <w:style w:type="character" w:customStyle="1" w:styleId="WW8Num14z4">
    <w:name w:val="WW8Num14z4"/>
    <w:rsid w:val="00972FC2"/>
  </w:style>
  <w:style w:type="character" w:customStyle="1" w:styleId="WW8Num14z5">
    <w:name w:val="WW8Num14z5"/>
    <w:rsid w:val="00972FC2"/>
  </w:style>
  <w:style w:type="character" w:customStyle="1" w:styleId="WW8Num14z6">
    <w:name w:val="WW8Num14z6"/>
    <w:rsid w:val="00972FC2"/>
  </w:style>
  <w:style w:type="character" w:customStyle="1" w:styleId="WW8Num14z7">
    <w:name w:val="WW8Num14z7"/>
    <w:rsid w:val="00972FC2"/>
  </w:style>
  <w:style w:type="character" w:customStyle="1" w:styleId="WW8Num14z8">
    <w:name w:val="WW8Num14z8"/>
    <w:rsid w:val="00972FC2"/>
  </w:style>
  <w:style w:type="character" w:customStyle="1" w:styleId="WW8Num15z0">
    <w:name w:val="WW8Num15z0"/>
    <w:rsid w:val="00972FC2"/>
    <w:rPr>
      <w:rFonts w:hint="default"/>
    </w:rPr>
  </w:style>
  <w:style w:type="character" w:customStyle="1" w:styleId="WW8Num15z1">
    <w:name w:val="WW8Num15z1"/>
    <w:rsid w:val="00972FC2"/>
  </w:style>
  <w:style w:type="character" w:customStyle="1" w:styleId="WW8Num15z2">
    <w:name w:val="WW8Num15z2"/>
    <w:rsid w:val="00972FC2"/>
  </w:style>
  <w:style w:type="character" w:customStyle="1" w:styleId="WW8Num15z3">
    <w:name w:val="WW8Num15z3"/>
    <w:rsid w:val="00972FC2"/>
  </w:style>
  <w:style w:type="character" w:customStyle="1" w:styleId="WW8Num15z4">
    <w:name w:val="WW8Num15z4"/>
    <w:rsid w:val="00972FC2"/>
  </w:style>
  <w:style w:type="character" w:customStyle="1" w:styleId="WW8Num15z5">
    <w:name w:val="WW8Num15z5"/>
    <w:rsid w:val="00972FC2"/>
  </w:style>
  <w:style w:type="character" w:customStyle="1" w:styleId="WW8Num15z6">
    <w:name w:val="WW8Num15z6"/>
    <w:rsid w:val="00972FC2"/>
  </w:style>
  <w:style w:type="character" w:customStyle="1" w:styleId="WW8Num15z7">
    <w:name w:val="WW8Num15z7"/>
    <w:rsid w:val="00972FC2"/>
  </w:style>
  <w:style w:type="character" w:customStyle="1" w:styleId="WW8Num15z8">
    <w:name w:val="WW8Num15z8"/>
    <w:rsid w:val="00972FC2"/>
  </w:style>
  <w:style w:type="character" w:customStyle="1" w:styleId="WW8Num16z0">
    <w:name w:val="WW8Num16z0"/>
    <w:rsid w:val="00972FC2"/>
    <w:rPr>
      <w:rFonts w:ascii="Symbol" w:hAnsi="Symbol" w:cs="Symbol" w:hint="default"/>
    </w:rPr>
  </w:style>
  <w:style w:type="character" w:customStyle="1" w:styleId="WW8Num16z1">
    <w:name w:val="WW8Num16z1"/>
    <w:rsid w:val="00972FC2"/>
    <w:rPr>
      <w:rFonts w:ascii="Courier New" w:hAnsi="Courier New" w:cs="Courier New" w:hint="default"/>
    </w:rPr>
  </w:style>
  <w:style w:type="character" w:customStyle="1" w:styleId="WW8Num16z2">
    <w:name w:val="WW8Num16z2"/>
    <w:rsid w:val="00972FC2"/>
    <w:rPr>
      <w:rFonts w:ascii="Wingdings" w:hAnsi="Wingdings" w:cs="Wingdings" w:hint="default"/>
    </w:rPr>
  </w:style>
  <w:style w:type="character" w:customStyle="1" w:styleId="WW8Num17z0">
    <w:name w:val="WW8Num17z0"/>
    <w:rsid w:val="00972FC2"/>
  </w:style>
  <w:style w:type="character" w:customStyle="1" w:styleId="WW8Num17z1">
    <w:name w:val="WW8Num17z1"/>
    <w:rsid w:val="00972FC2"/>
  </w:style>
  <w:style w:type="character" w:customStyle="1" w:styleId="WW8Num17z2">
    <w:name w:val="WW8Num17z2"/>
    <w:rsid w:val="00972FC2"/>
  </w:style>
  <w:style w:type="character" w:customStyle="1" w:styleId="WW8Num17z3">
    <w:name w:val="WW8Num17z3"/>
    <w:rsid w:val="00972FC2"/>
  </w:style>
  <w:style w:type="character" w:customStyle="1" w:styleId="WW8Num17z4">
    <w:name w:val="WW8Num17z4"/>
    <w:rsid w:val="00972FC2"/>
  </w:style>
  <w:style w:type="character" w:customStyle="1" w:styleId="WW8Num17z5">
    <w:name w:val="WW8Num17z5"/>
    <w:rsid w:val="00972FC2"/>
  </w:style>
  <w:style w:type="character" w:customStyle="1" w:styleId="WW8Num17z6">
    <w:name w:val="WW8Num17z6"/>
    <w:rsid w:val="00972FC2"/>
  </w:style>
  <w:style w:type="character" w:customStyle="1" w:styleId="WW8Num17z7">
    <w:name w:val="WW8Num17z7"/>
    <w:rsid w:val="00972FC2"/>
  </w:style>
  <w:style w:type="character" w:customStyle="1" w:styleId="WW8Num17z8">
    <w:name w:val="WW8Num17z8"/>
    <w:rsid w:val="00972FC2"/>
  </w:style>
  <w:style w:type="character" w:customStyle="1" w:styleId="WW8Num18z0">
    <w:name w:val="WW8Num18z0"/>
    <w:rsid w:val="00972FC2"/>
    <w:rPr>
      <w:rFonts w:ascii="Arial" w:hAnsi="Arial" w:cs="Arial" w:hint="default"/>
    </w:rPr>
  </w:style>
  <w:style w:type="character" w:customStyle="1" w:styleId="WW8Num18z1">
    <w:name w:val="WW8Num18z1"/>
    <w:rsid w:val="00972FC2"/>
  </w:style>
  <w:style w:type="character" w:customStyle="1" w:styleId="WW8Num18z2">
    <w:name w:val="WW8Num18z2"/>
    <w:rsid w:val="00972FC2"/>
  </w:style>
  <w:style w:type="character" w:customStyle="1" w:styleId="WW8Num18z3">
    <w:name w:val="WW8Num18z3"/>
    <w:rsid w:val="00972FC2"/>
  </w:style>
  <w:style w:type="character" w:customStyle="1" w:styleId="WW8Num18z4">
    <w:name w:val="WW8Num18z4"/>
    <w:rsid w:val="00972FC2"/>
  </w:style>
  <w:style w:type="character" w:customStyle="1" w:styleId="WW8Num18z5">
    <w:name w:val="WW8Num18z5"/>
    <w:rsid w:val="00972FC2"/>
  </w:style>
  <w:style w:type="character" w:customStyle="1" w:styleId="WW8Num18z6">
    <w:name w:val="WW8Num18z6"/>
    <w:rsid w:val="00972FC2"/>
  </w:style>
  <w:style w:type="character" w:customStyle="1" w:styleId="WW8Num18z7">
    <w:name w:val="WW8Num18z7"/>
    <w:rsid w:val="00972FC2"/>
  </w:style>
  <w:style w:type="character" w:customStyle="1" w:styleId="WW8Num18z8">
    <w:name w:val="WW8Num18z8"/>
    <w:rsid w:val="00972FC2"/>
  </w:style>
  <w:style w:type="character" w:customStyle="1" w:styleId="WW8Num19z0">
    <w:name w:val="WW8Num19z0"/>
    <w:rsid w:val="00972FC2"/>
    <w:rPr>
      <w:rFonts w:hint="default"/>
    </w:rPr>
  </w:style>
  <w:style w:type="character" w:customStyle="1" w:styleId="WW8Num19z1">
    <w:name w:val="WW8Num19z1"/>
    <w:rsid w:val="00972FC2"/>
  </w:style>
  <w:style w:type="character" w:customStyle="1" w:styleId="WW8Num19z2">
    <w:name w:val="WW8Num19z2"/>
    <w:rsid w:val="00972FC2"/>
  </w:style>
  <w:style w:type="character" w:customStyle="1" w:styleId="WW8Num19z3">
    <w:name w:val="WW8Num19z3"/>
    <w:rsid w:val="00972FC2"/>
  </w:style>
  <w:style w:type="character" w:customStyle="1" w:styleId="WW8Num19z4">
    <w:name w:val="WW8Num19z4"/>
    <w:rsid w:val="00972FC2"/>
  </w:style>
  <w:style w:type="character" w:customStyle="1" w:styleId="WW8Num19z5">
    <w:name w:val="WW8Num19z5"/>
    <w:rsid w:val="00972FC2"/>
  </w:style>
  <w:style w:type="character" w:customStyle="1" w:styleId="WW8Num19z6">
    <w:name w:val="WW8Num19z6"/>
    <w:rsid w:val="00972FC2"/>
  </w:style>
  <w:style w:type="character" w:customStyle="1" w:styleId="WW8Num19z7">
    <w:name w:val="WW8Num19z7"/>
    <w:rsid w:val="00972FC2"/>
  </w:style>
  <w:style w:type="character" w:customStyle="1" w:styleId="WW8Num19z8">
    <w:name w:val="WW8Num19z8"/>
    <w:rsid w:val="00972FC2"/>
  </w:style>
  <w:style w:type="character" w:customStyle="1" w:styleId="WW8Num20z0">
    <w:name w:val="WW8Num20z0"/>
    <w:rsid w:val="00972FC2"/>
    <w:rPr>
      <w:rFonts w:hint="default"/>
    </w:rPr>
  </w:style>
  <w:style w:type="character" w:customStyle="1" w:styleId="WW8Num20z1">
    <w:name w:val="WW8Num20z1"/>
    <w:rsid w:val="00972FC2"/>
  </w:style>
  <w:style w:type="character" w:customStyle="1" w:styleId="WW8Num20z2">
    <w:name w:val="WW8Num20z2"/>
    <w:rsid w:val="00972FC2"/>
  </w:style>
  <w:style w:type="character" w:customStyle="1" w:styleId="WW8Num20z3">
    <w:name w:val="WW8Num20z3"/>
    <w:rsid w:val="00972FC2"/>
  </w:style>
  <w:style w:type="character" w:customStyle="1" w:styleId="WW8Num20z4">
    <w:name w:val="WW8Num20z4"/>
    <w:rsid w:val="00972FC2"/>
  </w:style>
  <w:style w:type="character" w:customStyle="1" w:styleId="WW8Num20z5">
    <w:name w:val="WW8Num20z5"/>
    <w:rsid w:val="00972FC2"/>
  </w:style>
  <w:style w:type="character" w:customStyle="1" w:styleId="WW8Num20z6">
    <w:name w:val="WW8Num20z6"/>
    <w:rsid w:val="00972FC2"/>
  </w:style>
  <w:style w:type="character" w:customStyle="1" w:styleId="WW8Num20z7">
    <w:name w:val="WW8Num20z7"/>
    <w:rsid w:val="00972FC2"/>
  </w:style>
  <w:style w:type="character" w:customStyle="1" w:styleId="WW8Num20z8">
    <w:name w:val="WW8Num20z8"/>
    <w:rsid w:val="00972FC2"/>
  </w:style>
  <w:style w:type="character" w:customStyle="1" w:styleId="WW8Num21z0">
    <w:name w:val="WW8Num21z0"/>
    <w:rsid w:val="00972FC2"/>
  </w:style>
  <w:style w:type="character" w:customStyle="1" w:styleId="WW8Num21z1">
    <w:name w:val="WW8Num21z1"/>
    <w:rsid w:val="00972FC2"/>
  </w:style>
  <w:style w:type="character" w:customStyle="1" w:styleId="WW8Num21z2">
    <w:name w:val="WW8Num21z2"/>
    <w:rsid w:val="00972FC2"/>
  </w:style>
  <w:style w:type="character" w:customStyle="1" w:styleId="WW8Num21z3">
    <w:name w:val="WW8Num21z3"/>
    <w:rsid w:val="00972FC2"/>
  </w:style>
  <w:style w:type="character" w:customStyle="1" w:styleId="WW8Num21z4">
    <w:name w:val="WW8Num21z4"/>
    <w:rsid w:val="00972FC2"/>
  </w:style>
  <w:style w:type="character" w:customStyle="1" w:styleId="WW8Num21z5">
    <w:name w:val="WW8Num21z5"/>
    <w:rsid w:val="00972FC2"/>
  </w:style>
  <w:style w:type="character" w:customStyle="1" w:styleId="WW8Num21z6">
    <w:name w:val="WW8Num21z6"/>
    <w:rsid w:val="00972FC2"/>
  </w:style>
  <w:style w:type="character" w:customStyle="1" w:styleId="WW8Num21z7">
    <w:name w:val="WW8Num21z7"/>
    <w:rsid w:val="00972FC2"/>
  </w:style>
  <w:style w:type="character" w:customStyle="1" w:styleId="WW8Num21z8">
    <w:name w:val="WW8Num21z8"/>
    <w:rsid w:val="00972FC2"/>
  </w:style>
  <w:style w:type="character" w:customStyle="1" w:styleId="WW8Num22z0">
    <w:name w:val="WW8Num22z0"/>
    <w:rsid w:val="00972FC2"/>
    <w:rPr>
      <w:rFonts w:hint="default"/>
      <w:sz w:val="24"/>
    </w:rPr>
  </w:style>
  <w:style w:type="character" w:customStyle="1" w:styleId="WW8Num22z1">
    <w:name w:val="WW8Num22z1"/>
    <w:rsid w:val="00972FC2"/>
  </w:style>
  <w:style w:type="character" w:customStyle="1" w:styleId="WW8Num22z2">
    <w:name w:val="WW8Num22z2"/>
    <w:rsid w:val="00972FC2"/>
  </w:style>
  <w:style w:type="character" w:customStyle="1" w:styleId="WW8Num22z3">
    <w:name w:val="WW8Num22z3"/>
    <w:rsid w:val="00972FC2"/>
  </w:style>
  <w:style w:type="character" w:customStyle="1" w:styleId="WW8Num22z4">
    <w:name w:val="WW8Num22z4"/>
    <w:rsid w:val="00972FC2"/>
  </w:style>
  <w:style w:type="character" w:customStyle="1" w:styleId="WW8Num22z5">
    <w:name w:val="WW8Num22z5"/>
    <w:rsid w:val="00972FC2"/>
  </w:style>
  <w:style w:type="character" w:customStyle="1" w:styleId="WW8Num22z6">
    <w:name w:val="WW8Num22z6"/>
    <w:rsid w:val="00972FC2"/>
  </w:style>
  <w:style w:type="character" w:customStyle="1" w:styleId="WW8Num22z7">
    <w:name w:val="WW8Num22z7"/>
    <w:rsid w:val="00972FC2"/>
  </w:style>
  <w:style w:type="character" w:customStyle="1" w:styleId="WW8Num22z8">
    <w:name w:val="WW8Num22z8"/>
    <w:rsid w:val="00972FC2"/>
  </w:style>
  <w:style w:type="character" w:customStyle="1" w:styleId="WW8Num23z0">
    <w:name w:val="WW8Num23z0"/>
    <w:rsid w:val="00972FC2"/>
    <w:rPr>
      <w:rFonts w:hint="default"/>
    </w:rPr>
  </w:style>
  <w:style w:type="character" w:customStyle="1" w:styleId="WW8Num23z1">
    <w:name w:val="WW8Num23z1"/>
    <w:rsid w:val="00972FC2"/>
  </w:style>
  <w:style w:type="character" w:customStyle="1" w:styleId="WW8Num23z2">
    <w:name w:val="WW8Num23z2"/>
    <w:rsid w:val="00972FC2"/>
  </w:style>
  <w:style w:type="character" w:customStyle="1" w:styleId="WW8Num23z3">
    <w:name w:val="WW8Num23z3"/>
    <w:rsid w:val="00972FC2"/>
  </w:style>
  <w:style w:type="character" w:customStyle="1" w:styleId="WW8Num23z4">
    <w:name w:val="WW8Num23z4"/>
    <w:rsid w:val="00972FC2"/>
  </w:style>
  <w:style w:type="character" w:customStyle="1" w:styleId="WW8Num23z5">
    <w:name w:val="WW8Num23z5"/>
    <w:rsid w:val="00972FC2"/>
  </w:style>
  <w:style w:type="character" w:customStyle="1" w:styleId="WW8Num23z6">
    <w:name w:val="WW8Num23z6"/>
    <w:rsid w:val="00972FC2"/>
  </w:style>
  <w:style w:type="character" w:customStyle="1" w:styleId="WW8Num23z7">
    <w:name w:val="WW8Num23z7"/>
    <w:rsid w:val="00972FC2"/>
  </w:style>
  <w:style w:type="character" w:customStyle="1" w:styleId="WW8Num23z8">
    <w:name w:val="WW8Num23z8"/>
    <w:rsid w:val="00972FC2"/>
  </w:style>
  <w:style w:type="character" w:customStyle="1" w:styleId="40">
    <w:name w:val="Προεπιλεγμένη γραμματοσειρά4"/>
    <w:rsid w:val="00972FC2"/>
  </w:style>
  <w:style w:type="character" w:customStyle="1" w:styleId="30">
    <w:name w:val="Προεπιλεγμένη γραμματοσειρά3"/>
    <w:rsid w:val="00972FC2"/>
  </w:style>
  <w:style w:type="character" w:customStyle="1" w:styleId="20">
    <w:name w:val="Προεπιλεγμένη γραμματοσειρά2"/>
    <w:rsid w:val="00972FC2"/>
  </w:style>
  <w:style w:type="character" w:customStyle="1" w:styleId="WW8Num16z3">
    <w:name w:val="WW8Num16z3"/>
    <w:rsid w:val="00972FC2"/>
  </w:style>
  <w:style w:type="character" w:customStyle="1" w:styleId="WW8Num16z4">
    <w:name w:val="WW8Num16z4"/>
    <w:rsid w:val="00972FC2"/>
  </w:style>
  <w:style w:type="character" w:customStyle="1" w:styleId="WW8Num16z5">
    <w:name w:val="WW8Num16z5"/>
    <w:rsid w:val="00972FC2"/>
  </w:style>
  <w:style w:type="character" w:customStyle="1" w:styleId="WW8Num16z6">
    <w:name w:val="WW8Num16z6"/>
    <w:rsid w:val="00972FC2"/>
  </w:style>
  <w:style w:type="character" w:customStyle="1" w:styleId="WW8Num16z7">
    <w:name w:val="WW8Num16z7"/>
    <w:rsid w:val="00972FC2"/>
  </w:style>
  <w:style w:type="character" w:customStyle="1" w:styleId="WW8Num16z8">
    <w:name w:val="WW8Num16z8"/>
    <w:rsid w:val="00972FC2"/>
  </w:style>
  <w:style w:type="character" w:customStyle="1" w:styleId="WW8Num24z0">
    <w:name w:val="WW8Num24z0"/>
    <w:rsid w:val="00972FC2"/>
  </w:style>
  <w:style w:type="character" w:customStyle="1" w:styleId="WW8Num24z1">
    <w:name w:val="WW8Num24z1"/>
    <w:rsid w:val="00972FC2"/>
  </w:style>
  <w:style w:type="character" w:customStyle="1" w:styleId="WW8Num24z2">
    <w:name w:val="WW8Num24z2"/>
    <w:rsid w:val="00972FC2"/>
  </w:style>
  <w:style w:type="character" w:customStyle="1" w:styleId="WW8Num24z3">
    <w:name w:val="WW8Num24z3"/>
    <w:rsid w:val="00972FC2"/>
  </w:style>
  <w:style w:type="character" w:customStyle="1" w:styleId="WW8Num24z4">
    <w:name w:val="WW8Num24z4"/>
    <w:rsid w:val="00972FC2"/>
  </w:style>
  <w:style w:type="character" w:customStyle="1" w:styleId="WW8Num24z5">
    <w:name w:val="WW8Num24z5"/>
    <w:rsid w:val="00972FC2"/>
  </w:style>
  <w:style w:type="character" w:customStyle="1" w:styleId="WW8Num24z6">
    <w:name w:val="WW8Num24z6"/>
    <w:rsid w:val="00972FC2"/>
  </w:style>
  <w:style w:type="character" w:customStyle="1" w:styleId="WW8Num24z7">
    <w:name w:val="WW8Num24z7"/>
    <w:rsid w:val="00972FC2"/>
  </w:style>
  <w:style w:type="character" w:customStyle="1" w:styleId="WW8Num24z8">
    <w:name w:val="WW8Num24z8"/>
    <w:rsid w:val="00972FC2"/>
  </w:style>
  <w:style w:type="character" w:customStyle="1" w:styleId="WW8Num25z0">
    <w:name w:val="WW8Num25z0"/>
    <w:rsid w:val="00972FC2"/>
    <w:rPr>
      <w:rFonts w:hint="default"/>
    </w:rPr>
  </w:style>
  <w:style w:type="character" w:customStyle="1" w:styleId="WW8Num25z1">
    <w:name w:val="WW8Num25z1"/>
    <w:rsid w:val="00972FC2"/>
  </w:style>
  <w:style w:type="character" w:customStyle="1" w:styleId="WW8Num25z2">
    <w:name w:val="WW8Num25z2"/>
    <w:rsid w:val="00972FC2"/>
  </w:style>
  <w:style w:type="character" w:customStyle="1" w:styleId="WW8Num25z3">
    <w:name w:val="WW8Num25z3"/>
    <w:rsid w:val="00972FC2"/>
  </w:style>
  <w:style w:type="character" w:customStyle="1" w:styleId="WW8Num25z4">
    <w:name w:val="WW8Num25z4"/>
    <w:rsid w:val="00972FC2"/>
  </w:style>
  <w:style w:type="character" w:customStyle="1" w:styleId="WW8Num25z5">
    <w:name w:val="WW8Num25z5"/>
    <w:rsid w:val="00972FC2"/>
  </w:style>
  <w:style w:type="character" w:customStyle="1" w:styleId="WW8Num25z6">
    <w:name w:val="WW8Num25z6"/>
    <w:rsid w:val="00972FC2"/>
  </w:style>
  <w:style w:type="character" w:customStyle="1" w:styleId="WW8Num25z7">
    <w:name w:val="WW8Num25z7"/>
    <w:rsid w:val="00972FC2"/>
  </w:style>
  <w:style w:type="character" w:customStyle="1" w:styleId="WW8Num25z8">
    <w:name w:val="WW8Num25z8"/>
    <w:rsid w:val="00972FC2"/>
  </w:style>
  <w:style w:type="character" w:customStyle="1" w:styleId="WW8Num26z0">
    <w:name w:val="WW8Num26z0"/>
    <w:rsid w:val="00972FC2"/>
  </w:style>
  <w:style w:type="character" w:customStyle="1" w:styleId="WW8Num26z1">
    <w:name w:val="WW8Num26z1"/>
    <w:rsid w:val="00972FC2"/>
  </w:style>
  <w:style w:type="character" w:customStyle="1" w:styleId="WW8Num26z2">
    <w:name w:val="WW8Num26z2"/>
    <w:rsid w:val="00972FC2"/>
  </w:style>
  <w:style w:type="character" w:customStyle="1" w:styleId="WW8Num26z3">
    <w:name w:val="WW8Num26z3"/>
    <w:rsid w:val="00972FC2"/>
  </w:style>
  <w:style w:type="character" w:customStyle="1" w:styleId="WW8Num26z4">
    <w:name w:val="WW8Num26z4"/>
    <w:rsid w:val="00972FC2"/>
  </w:style>
  <w:style w:type="character" w:customStyle="1" w:styleId="WW8Num26z5">
    <w:name w:val="WW8Num26z5"/>
    <w:rsid w:val="00972FC2"/>
  </w:style>
  <w:style w:type="character" w:customStyle="1" w:styleId="WW8Num26z6">
    <w:name w:val="WW8Num26z6"/>
    <w:rsid w:val="00972FC2"/>
  </w:style>
  <w:style w:type="character" w:customStyle="1" w:styleId="WW8Num26z7">
    <w:name w:val="WW8Num26z7"/>
    <w:rsid w:val="00972FC2"/>
  </w:style>
  <w:style w:type="character" w:customStyle="1" w:styleId="WW8Num26z8">
    <w:name w:val="WW8Num26z8"/>
    <w:rsid w:val="00972FC2"/>
  </w:style>
  <w:style w:type="character" w:customStyle="1" w:styleId="WW8Num27z0">
    <w:name w:val="WW8Num27z0"/>
    <w:rsid w:val="00972FC2"/>
  </w:style>
  <w:style w:type="character" w:customStyle="1" w:styleId="WW8Num27z1">
    <w:name w:val="WW8Num27z1"/>
    <w:rsid w:val="00972FC2"/>
  </w:style>
  <w:style w:type="character" w:customStyle="1" w:styleId="WW8Num27z2">
    <w:name w:val="WW8Num27z2"/>
    <w:rsid w:val="00972FC2"/>
  </w:style>
  <w:style w:type="character" w:customStyle="1" w:styleId="WW8Num27z3">
    <w:name w:val="WW8Num27z3"/>
    <w:rsid w:val="00972FC2"/>
  </w:style>
  <w:style w:type="character" w:customStyle="1" w:styleId="WW8Num27z4">
    <w:name w:val="WW8Num27z4"/>
    <w:rsid w:val="00972FC2"/>
  </w:style>
  <w:style w:type="character" w:customStyle="1" w:styleId="WW8Num27z5">
    <w:name w:val="WW8Num27z5"/>
    <w:rsid w:val="00972FC2"/>
  </w:style>
  <w:style w:type="character" w:customStyle="1" w:styleId="WW8Num27z6">
    <w:name w:val="WW8Num27z6"/>
    <w:rsid w:val="00972FC2"/>
  </w:style>
  <w:style w:type="character" w:customStyle="1" w:styleId="WW8Num27z7">
    <w:name w:val="WW8Num27z7"/>
    <w:rsid w:val="00972FC2"/>
  </w:style>
  <w:style w:type="character" w:customStyle="1" w:styleId="WW8Num27z8">
    <w:name w:val="WW8Num27z8"/>
    <w:rsid w:val="00972FC2"/>
  </w:style>
  <w:style w:type="character" w:customStyle="1" w:styleId="WW8Num28z0">
    <w:name w:val="WW8Num28z0"/>
    <w:rsid w:val="00972FC2"/>
  </w:style>
  <w:style w:type="character" w:customStyle="1" w:styleId="WW8Num28z1">
    <w:name w:val="WW8Num28z1"/>
    <w:rsid w:val="00972FC2"/>
  </w:style>
  <w:style w:type="character" w:customStyle="1" w:styleId="WW8Num28z2">
    <w:name w:val="WW8Num28z2"/>
    <w:rsid w:val="00972FC2"/>
  </w:style>
  <w:style w:type="character" w:customStyle="1" w:styleId="WW8Num28z3">
    <w:name w:val="WW8Num28z3"/>
    <w:rsid w:val="00972FC2"/>
  </w:style>
  <w:style w:type="character" w:customStyle="1" w:styleId="WW8Num28z4">
    <w:name w:val="WW8Num28z4"/>
    <w:rsid w:val="00972FC2"/>
  </w:style>
  <w:style w:type="character" w:customStyle="1" w:styleId="WW8Num28z5">
    <w:name w:val="WW8Num28z5"/>
    <w:rsid w:val="00972FC2"/>
  </w:style>
  <w:style w:type="character" w:customStyle="1" w:styleId="WW8Num28z6">
    <w:name w:val="WW8Num28z6"/>
    <w:rsid w:val="00972FC2"/>
  </w:style>
  <w:style w:type="character" w:customStyle="1" w:styleId="WW8Num28z7">
    <w:name w:val="WW8Num28z7"/>
    <w:rsid w:val="00972FC2"/>
  </w:style>
  <w:style w:type="character" w:customStyle="1" w:styleId="WW8Num28z8">
    <w:name w:val="WW8Num28z8"/>
    <w:rsid w:val="00972FC2"/>
  </w:style>
  <w:style w:type="character" w:customStyle="1" w:styleId="WW8Num29z0">
    <w:name w:val="WW8Num29z0"/>
    <w:rsid w:val="00972FC2"/>
    <w:rPr>
      <w:rFonts w:hint="default"/>
    </w:rPr>
  </w:style>
  <w:style w:type="character" w:customStyle="1" w:styleId="WW8Num29z1">
    <w:name w:val="WW8Num29z1"/>
    <w:rsid w:val="00972FC2"/>
  </w:style>
  <w:style w:type="character" w:customStyle="1" w:styleId="WW8Num29z2">
    <w:name w:val="WW8Num29z2"/>
    <w:rsid w:val="00972FC2"/>
  </w:style>
  <w:style w:type="character" w:customStyle="1" w:styleId="WW8Num29z3">
    <w:name w:val="WW8Num29z3"/>
    <w:rsid w:val="00972FC2"/>
  </w:style>
  <w:style w:type="character" w:customStyle="1" w:styleId="WW8Num29z4">
    <w:name w:val="WW8Num29z4"/>
    <w:rsid w:val="00972FC2"/>
  </w:style>
  <w:style w:type="character" w:customStyle="1" w:styleId="WW8Num29z5">
    <w:name w:val="WW8Num29z5"/>
    <w:rsid w:val="00972FC2"/>
  </w:style>
  <w:style w:type="character" w:customStyle="1" w:styleId="WW8Num29z6">
    <w:name w:val="WW8Num29z6"/>
    <w:rsid w:val="00972FC2"/>
  </w:style>
  <w:style w:type="character" w:customStyle="1" w:styleId="WW8Num29z7">
    <w:name w:val="WW8Num29z7"/>
    <w:rsid w:val="00972FC2"/>
  </w:style>
  <w:style w:type="character" w:customStyle="1" w:styleId="WW8Num29z8">
    <w:name w:val="WW8Num29z8"/>
    <w:rsid w:val="00972FC2"/>
  </w:style>
  <w:style w:type="character" w:customStyle="1" w:styleId="WW8Num30z0">
    <w:name w:val="WW8Num30z0"/>
    <w:rsid w:val="00972FC2"/>
    <w:rPr>
      <w:rFonts w:ascii="Times New Roman" w:hAnsi="Times New Roman" w:cs="Times New Roman" w:hint="default"/>
      <w:b w:val="0"/>
    </w:rPr>
  </w:style>
  <w:style w:type="character" w:customStyle="1" w:styleId="WW8Num30z1">
    <w:name w:val="WW8Num30z1"/>
    <w:rsid w:val="00972FC2"/>
  </w:style>
  <w:style w:type="character" w:customStyle="1" w:styleId="WW8Num30z2">
    <w:name w:val="WW8Num30z2"/>
    <w:rsid w:val="00972FC2"/>
  </w:style>
  <w:style w:type="character" w:customStyle="1" w:styleId="WW8Num30z3">
    <w:name w:val="WW8Num30z3"/>
    <w:rsid w:val="00972FC2"/>
  </w:style>
  <w:style w:type="character" w:customStyle="1" w:styleId="WW8Num30z4">
    <w:name w:val="WW8Num30z4"/>
    <w:rsid w:val="00972FC2"/>
  </w:style>
  <w:style w:type="character" w:customStyle="1" w:styleId="WW8Num30z5">
    <w:name w:val="WW8Num30z5"/>
    <w:rsid w:val="00972FC2"/>
  </w:style>
  <w:style w:type="character" w:customStyle="1" w:styleId="WW8Num30z6">
    <w:name w:val="WW8Num30z6"/>
    <w:rsid w:val="00972FC2"/>
  </w:style>
  <w:style w:type="character" w:customStyle="1" w:styleId="WW8Num30z7">
    <w:name w:val="WW8Num30z7"/>
    <w:rsid w:val="00972FC2"/>
  </w:style>
  <w:style w:type="character" w:customStyle="1" w:styleId="WW8Num30z8">
    <w:name w:val="WW8Num30z8"/>
    <w:rsid w:val="00972FC2"/>
  </w:style>
  <w:style w:type="character" w:customStyle="1" w:styleId="WW8Num31z0">
    <w:name w:val="WW8Num31z0"/>
    <w:rsid w:val="00972FC2"/>
  </w:style>
  <w:style w:type="character" w:customStyle="1" w:styleId="WW8Num31z1">
    <w:name w:val="WW8Num31z1"/>
    <w:rsid w:val="00972FC2"/>
  </w:style>
  <w:style w:type="character" w:customStyle="1" w:styleId="WW8Num31z2">
    <w:name w:val="WW8Num31z2"/>
    <w:rsid w:val="00972FC2"/>
  </w:style>
  <w:style w:type="character" w:customStyle="1" w:styleId="WW8Num31z3">
    <w:name w:val="WW8Num31z3"/>
    <w:rsid w:val="00972FC2"/>
  </w:style>
  <w:style w:type="character" w:customStyle="1" w:styleId="WW8Num31z4">
    <w:name w:val="WW8Num31z4"/>
    <w:rsid w:val="00972FC2"/>
  </w:style>
  <w:style w:type="character" w:customStyle="1" w:styleId="WW8Num31z5">
    <w:name w:val="WW8Num31z5"/>
    <w:rsid w:val="00972FC2"/>
  </w:style>
  <w:style w:type="character" w:customStyle="1" w:styleId="WW8Num31z6">
    <w:name w:val="WW8Num31z6"/>
    <w:rsid w:val="00972FC2"/>
  </w:style>
  <w:style w:type="character" w:customStyle="1" w:styleId="WW8Num31z7">
    <w:name w:val="WW8Num31z7"/>
    <w:rsid w:val="00972FC2"/>
  </w:style>
  <w:style w:type="character" w:customStyle="1" w:styleId="WW8Num31z8">
    <w:name w:val="WW8Num31z8"/>
    <w:rsid w:val="00972FC2"/>
  </w:style>
  <w:style w:type="character" w:customStyle="1" w:styleId="WW8Num32z0">
    <w:name w:val="WW8Num32z0"/>
    <w:rsid w:val="00972FC2"/>
  </w:style>
  <w:style w:type="character" w:customStyle="1" w:styleId="WW8Num32z1">
    <w:name w:val="WW8Num32z1"/>
    <w:rsid w:val="00972FC2"/>
  </w:style>
  <w:style w:type="character" w:customStyle="1" w:styleId="WW8Num32z2">
    <w:name w:val="WW8Num32z2"/>
    <w:rsid w:val="00972FC2"/>
  </w:style>
  <w:style w:type="character" w:customStyle="1" w:styleId="WW8Num32z3">
    <w:name w:val="WW8Num32z3"/>
    <w:rsid w:val="00972FC2"/>
  </w:style>
  <w:style w:type="character" w:customStyle="1" w:styleId="WW8Num32z4">
    <w:name w:val="WW8Num32z4"/>
    <w:rsid w:val="00972FC2"/>
  </w:style>
  <w:style w:type="character" w:customStyle="1" w:styleId="WW8Num32z5">
    <w:name w:val="WW8Num32z5"/>
    <w:rsid w:val="00972FC2"/>
  </w:style>
  <w:style w:type="character" w:customStyle="1" w:styleId="WW8Num32z6">
    <w:name w:val="WW8Num32z6"/>
    <w:rsid w:val="00972FC2"/>
  </w:style>
  <w:style w:type="character" w:customStyle="1" w:styleId="WW8Num32z7">
    <w:name w:val="WW8Num32z7"/>
    <w:rsid w:val="00972FC2"/>
  </w:style>
  <w:style w:type="character" w:customStyle="1" w:styleId="WW8Num32z8">
    <w:name w:val="WW8Num32z8"/>
    <w:rsid w:val="00972FC2"/>
  </w:style>
  <w:style w:type="character" w:customStyle="1" w:styleId="WW8Num33z0">
    <w:name w:val="WW8Num33z0"/>
    <w:rsid w:val="00972FC2"/>
  </w:style>
  <w:style w:type="character" w:customStyle="1" w:styleId="WW8Num33z1">
    <w:name w:val="WW8Num33z1"/>
    <w:rsid w:val="00972FC2"/>
  </w:style>
  <w:style w:type="character" w:customStyle="1" w:styleId="WW8Num33z2">
    <w:name w:val="WW8Num33z2"/>
    <w:rsid w:val="00972FC2"/>
  </w:style>
  <w:style w:type="character" w:customStyle="1" w:styleId="WW8Num33z3">
    <w:name w:val="WW8Num33z3"/>
    <w:rsid w:val="00972FC2"/>
  </w:style>
  <w:style w:type="character" w:customStyle="1" w:styleId="WW8Num33z4">
    <w:name w:val="WW8Num33z4"/>
    <w:rsid w:val="00972FC2"/>
  </w:style>
  <w:style w:type="character" w:customStyle="1" w:styleId="WW8Num33z5">
    <w:name w:val="WW8Num33z5"/>
    <w:rsid w:val="00972FC2"/>
  </w:style>
  <w:style w:type="character" w:customStyle="1" w:styleId="WW8Num33z6">
    <w:name w:val="WW8Num33z6"/>
    <w:rsid w:val="00972FC2"/>
  </w:style>
  <w:style w:type="character" w:customStyle="1" w:styleId="WW8Num33z7">
    <w:name w:val="WW8Num33z7"/>
    <w:rsid w:val="00972FC2"/>
  </w:style>
  <w:style w:type="character" w:customStyle="1" w:styleId="WW8Num33z8">
    <w:name w:val="WW8Num33z8"/>
    <w:rsid w:val="00972FC2"/>
  </w:style>
  <w:style w:type="character" w:customStyle="1" w:styleId="WW8Num34z0">
    <w:name w:val="WW8Num34z0"/>
    <w:rsid w:val="00972FC2"/>
  </w:style>
  <w:style w:type="character" w:customStyle="1" w:styleId="WW8Num34z1">
    <w:name w:val="WW8Num34z1"/>
    <w:rsid w:val="00972FC2"/>
  </w:style>
  <w:style w:type="character" w:customStyle="1" w:styleId="WW8Num34z2">
    <w:name w:val="WW8Num34z2"/>
    <w:rsid w:val="00972FC2"/>
  </w:style>
  <w:style w:type="character" w:customStyle="1" w:styleId="WW8Num34z3">
    <w:name w:val="WW8Num34z3"/>
    <w:rsid w:val="00972FC2"/>
  </w:style>
  <w:style w:type="character" w:customStyle="1" w:styleId="WW8Num34z4">
    <w:name w:val="WW8Num34z4"/>
    <w:rsid w:val="00972FC2"/>
  </w:style>
  <w:style w:type="character" w:customStyle="1" w:styleId="WW8Num34z5">
    <w:name w:val="WW8Num34z5"/>
    <w:rsid w:val="00972FC2"/>
  </w:style>
  <w:style w:type="character" w:customStyle="1" w:styleId="WW8Num34z6">
    <w:name w:val="WW8Num34z6"/>
    <w:rsid w:val="00972FC2"/>
  </w:style>
  <w:style w:type="character" w:customStyle="1" w:styleId="WW8Num34z7">
    <w:name w:val="WW8Num34z7"/>
    <w:rsid w:val="00972FC2"/>
  </w:style>
  <w:style w:type="character" w:customStyle="1" w:styleId="WW8Num34z8">
    <w:name w:val="WW8Num34z8"/>
    <w:rsid w:val="00972FC2"/>
  </w:style>
  <w:style w:type="character" w:customStyle="1" w:styleId="WW8Num35z0">
    <w:name w:val="WW8Num35z0"/>
    <w:rsid w:val="00972FC2"/>
  </w:style>
  <w:style w:type="character" w:customStyle="1" w:styleId="WW8Num35z1">
    <w:name w:val="WW8Num35z1"/>
    <w:rsid w:val="00972FC2"/>
  </w:style>
  <w:style w:type="character" w:customStyle="1" w:styleId="WW8Num35z2">
    <w:name w:val="WW8Num35z2"/>
    <w:rsid w:val="00972FC2"/>
  </w:style>
  <w:style w:type="character" w:customStyle="1" w:styleId="WW8Num35z3">
    <w:name w:val="WW8Num35z3"/>
    <w:rsid w:val="00972FC2"/>
  </w:style>
  <w:style w:type="character" w:customStyle="1" w:styleId="WW8Num35z4">
    <w:name w:val="WW8Num35z4"/>
    <w:rsid w:val="00972FC2"/>
  </w:style>
  <w:style w:type="character" w:customStyle="1" w:styleId="WW8Num35z5">
    <w:name w:val="WW8Num35z5"/>
    <w:rsid w:val="00972FC2"/>
  </w:style>
  <w:style w:type="character" w:customStyle="1" w:styleId="WW8Num35z6">
    <w:name w:val="WW8Num35z6"/>
    <w:rsid w:val="00972FC2"/>
  </w:style>
  <w:style w:type="character" w:customStyle="1" w:styleId="WW8Num35z7">
    <w:name w:val="WW8Num35z7"/>
    <w:rsid w:val="00972FC2"/>
  </w:style>
  <w:style w:type="character" w:customStyle="1" w:styleId="WW8Num35z8">
    <w:name w:val="WW8Num35z8"/>
    <w:rsid w:val="00972FC2"/>
  </w:style>
  <w:style w:type="character" w:customStyle="1" w:styleId="WW8Num36z0">
    <w:name w:val="WW8Num36z0"/>
    <w:rsid w:val="00972FC2"/>
  </w:style>
  <w:style w:type="character" w:customStyle="1" w:styleId="WW8Num36z1">
    <w:name w:val="WW8Num36z1"/>
    <w:rsid w:val="00972FC2"/>
  </w:style>
  <w:style w:type="character" w:customStyle="1" w:styleId="WW8Num36z2">
    <w:name w:val="WW8Num36z2"/>
    <w:rsid w:val="00972FC2"/>
  </w:style>
  <w:style w:type="character" w:customStyle="1" w:styleId="WW8Num36z3">
    <w:name w:val="WW8Num36z3"/>
    <w:rsid w:val="00972FC2"/>
  </w:style>
  <w:style w:type="character" w:customStyle="1" w:styleId="WW8Num36z4">
    <w:name w:val="WW8Num36z4"/>
    <w:rsid w:val="00972FC2"/>
  </w:style>
  <w:style w:type="character" w:customStyle="1" w:styleId="WW8Num36z5">
    <w:name w:val="WW8Num36z5"/>
    <w:rsid w:val="00972FC2"/>
  </w:style>
  <w:style w:type="character" w:customStyle="1" w:styleId="WW8Num36z6">
    <w:name w:val="WW8Num36z6"/>
    <w:rsid w:val="00972FC2"/>
  </w:style>
  <w:style w:type="character" w:customStyle="1" w:styleId="WW8Num36z7">
    <w:name w:val="WW8Num36z7"/>
    <w:rsid w:val="00972FC2"/>
  </w:style>
  <w:style w:type="character" w:customStyle="1" w:styleId="WW8Num36z8">
    <w:name w:val="WW8Num36z8"/>
    <w:rsid w:val="00972FC2"/>
  </w:style>
  <w:style w:type="character" w:customStyle="1" w:styleId="WW8Num37z0">
    <w:name w:val="WW8Num37z0"/>
    <w:rsid w:val="00972FC2"/>
  </w:style>
  <w:style w:type="character" w:customStyle="1" w:styleId="WW8Num37z1">
    <w:name w:val="WW8Num37z1"/>
    <w:rsid w:val="00972FC2"/>
  </w:style>
  <w:style w:type="character" w:customStyle="1" w:styleId="WW8Num37z2">
    <w:name w:val="WW8Num37z2"/>
    <w:rsid w:val="00972FC2"/>
  </w:style>
  <w:style w:type="character" w:customStyle="1" w:styleId="WW8Num37z3">
    <w:name w:val="WW8Num37z3"/>
    <w:rsid w:val="00972FC2"/>
  </w:style>
  <w:style w:type="character" w:customStyle="1" w:styleId="WW8Num37z4">
    <w:name w:val="WW8Num37z4"/>
    <w:rsid w:val="00972FC2"/>
  </w:style>
  <w:style w:type="character" w:customStyle="1" w:styleId="WW8Num37z5">
    <w:name w:val="WW8Num37z5"/>
    <w:rsid w:val="00972FC2"/>
  </w:style>
  <w:style w:type="character" w:customStyle="1" w:styleId="WW8Num37z6">
    <w:name w:val="WW8Num37z6"/>
    <w:rsid w:val="00972FC2"/>
  </w:style>
  <w:style w:type="character" w:customStyle="1" w:styleId="WW8Num37z7">
    <w:name w:val="WW8Num37z7"/>
    <w:rsid w:val="00972FC2"/>
  </w:style>
  <w:style w:type="character" w:customStyle="1" w:styleId="WW8Num37z8">
    <w:name w:val="WW8Num37z8"/>
    <w:rsid w:val="00972FC2"/>
  </w:style>
  <w:style w:type="character" w:customStyle="1" w:styleId="WW8Num38z0">
    <w:name w:val="WW8Num38z0"/>
    <w:rsid w:val="00972FC2"/>
    <w:rPr>
      <w:rFonts w:hint="default"/>
    </w:rPr>
  </w:style>
  <w:style w:type="character" w:customStyle="1" w:styleId="WW8Num38z1">
    <w:name w:val="WW8Num38z1"/>
    <w:rsid w:val="00972FC2"/>
  </w:style>
  <w:style w:type="character" w:customStyle="1" w:styleId="WW8Num38z2">
    <w:name w:val="WW8Num38z2"/>
    <w:rsid w:val="00972FC2"/>
  </w:style>
  <w:style w:type="character" w:customStyle="1" w:styleId="WW8Num38z3">
    <w:name w:val="WW8Num38z3"/>
    <w:rsid w:val="00972FC2"/>
  </w:style>
  <w:style w:type="character" w:customStyle="1" w:styleId="WW8Num38z4">
    <w:name w:val="WW8Num38z4"/>
    <w:rsid w:val="00972FC2"/>
  </w:style>
  <w:style w:type="character" w:customStyle="1" w:styleId="WW8Num38z5">
    <w:name w:val="WW8Num38z5"/>
    <w:rsid w:val="00972FC2"/>
  </w:style>
  <w:style w:type="character" w:customStyle="1" w:styleId="WW8Num38z6">
    <w:name w:val="WW8Num38z6"/>
    <w:rsid w:val="00972FC2"/>
  </w:style>
  <w:style w:type="character" w:customStyle="1" w:styleId="WW8Num38z7">
    <w:name w:val="WW8Num38z7"/>
    <w:rsid w:val="00972FC2"/>
  </w:style>
  <w:style w:type="character" w:customStyle="1" w:styleId="WW8Num38z8">
    <w:name w:val="WW8Num38z8"/>
    <w:rsid w:val="00972FC2"/>
  </w:style>
  <w:style w:type="character" w:customStyle="1" w:styleId="WW8Num39z0">
    <w:name w:val="WW8Num39z0"/>
    <w:rsid w:val="00972FC2"/>
  </w:style>
  <w:style w:type="character" w:customStyle="1" w:styleId="WW8Num39z1">
    <w:name w:val="WW8Num39z1"/>
    <w:rsid w:val="00972FC2"/>
  </w:style>
  <w:style w:type="character" w:customStyle="1" w:styleId="WW8Num39z2">
    <w:name w:val="WW8Num39z2"/>
    <w:rsid w:val="00972FC2"/>
  </w:style>
  <w:style w:type="character" w:customStyle="1" w:styleId="WW8Num39z3">
    <w:name w:val="WW8Num39z3"/>
    <w:rsid w:val="00972FC2"/>
  </w:style>
  <w:style w:type="character" w:customStyle="1" w:styleId="WW8Num39z4">
    <w:name w:val="WW8Num39z4"/>
    <w:rsid w:val="00972FC2"/>
  </w:style>
  <w:style w:type="character" w:customStyle="1" w:styleId="WW8Num39z5">
    <w:name w:val="WW8Num39z5"/>
    <w:rsid w:val="00972FC2"/>
  </w:style>
  <w:style w:type="character" w:customStyle="1" w:styleId="WW8Num39z6">
    <w:name w:val="WW8Num39z6"/>
    <w:rsid w:val="00972FC2"/>
  </w:style>
  <w:style w:type="character" w:customStyle="1" w:styleId="WW8Num39z7">
    <w:name w:val="WW8Num39z7"/>
    <w:rsid w:val="00972FC2"/>
  </w:style>
  <w:style w:type="character" w:customStyle="1" w:styleId="WW8Num39z8">
    <w:name w:val="WW8Num39z8"/>
    <w:rsid w:val="00972FC2"/>
  </w:style>
  <w:style w:type="character" w:customStyle="1" w:styleId="WW8Num40z0">
    <w:name w:val="WW8Num40z0"/>
    <w:rsid w:val="00972FC2"/>
  </w:style>
  <w:style w:type="character" w:customStyle="1" w:styleId="WW8Num40z1">
    <w:name w:val="WW8Num40z1"/>
    <w:rsid w:val="00972FC2"/>
  </w:style>
  <w:style w:type="character" w:customStyle="1" w:styleId="WW8Num40z2">
    <w:name w:val="WW8Num40z2"/>
    <w:rsid w:val="00972FC2"/>
  </w:style>
  <w:style w:type="character" w:customStyle="1" w:styleId="WW8Num40z3">
    <w:name w:val="WW8Num40z3"/>
    <w:rsid w:val="00972FC2"/>
  </w:style>
  <w:style w:type="character" w:customStyle="1" w:styleId="WW8Num40z4">
    <w:name w:val="WW8Num40z4"/>
    <w:rsid w:val="00972FC2"/>
  </w:style>
  <w:style w:type="character" w:customStyle="1" w:styleId="WW8Num40z5">
    <w:name w:val="WW8Num40z5"/>
    <w:rsid w:val="00972FC2"/>
  </w:style>
  <w:style w:type="character" w:customStyle="1" w:styleId="WW8Num40z6">
    <w:name w:val="WW8Num40z6"/>
    <w:rsid w:val="00972FC2"/>
  </w:style>
  <w:style w:type="character" w:customStyle="1" w:styleId="WW8Num40z7">
    <w:name w:val="WW8Num40z7"/>
    <w:rsid w:val="00972FC2"/>
  </w:style>
  <w:style w:type="character" w:customStyle="1" w:styleId="WW8Num40z8">
    <w:name w:val="WW8Num40z8"/>
    <w:rsid w:val="00972FC2"/>
  </w:style>
  <w:style w:type="character" w:customStyle="1" w:styleId="WW8Num41z0">
    <w:name w:val="WW8Num41z0"/>
    <w:rsid w:val="00972FC2"/>
    <w:rPr>
      <w:rFonts w:cs="Times New Roman" w:hint="default"/>
    </w:rPr>
  </w:style>
  <w:style w:type="character" w:customStyle="1" w:styleId="WW8Num41z1">
    <w:name w:val="WW8Num41z1"/>
    <w:rsid w:val="00972FC2"/>
    <w:rPr>
      <w:rFonts w:cs="Times New Roman"/>
    </w:rPr>
  </w:style>
  <w:style w:type="character" w:customStyle="1" w:styleId="WW8Num42z0">
    <w:name w:val="WW8Num42z0"/>
    <w:rsid w:val="00972FC2"/>
  </w:style>
  <w:style w:type="character" w:customStyle="1" w:styleId="WW8Num42z1">
    <w:name w:val="WW8Num42z1"/>
    <w:rsid w:val="00972FC2"/>
  </w:style>
  <w:style w:type="character" w:customStyle="1" w:styleId="WW8Num42z2">
    <w:name w:val="WW8Num42z2"/>
    <w:rsid w:val="00972FC2"/>
  </w:style>
  <w:style w:type="character" w:customStyle="1" w:styleId="WW8Num42z3">
    <w:name w:val="WW8Num42z3"/>
    <w:rsid w:val="00972FC2"/>
  </w:style>
  <w:style w:type="character" w:customStyle="1" w:styleId="WW8Num42z4">
    <w:name w:val="WW8Num42z4"/>
    <w:rsid w:val="00972FC2"/>
  </w:style>
  <w:style w:type="character" w:customStyle="1" w:styleId="WW8Num42z5">
    <w:name w:val="WW8Num42z5"/>
    <w:rsid w:val="00972FC2"/>
  </w:style>
  <w:style w:type="character" w:customStyle="1" w:styleId="WW8Num42z6">
    <w:name w:val="WW8Num42z6"/>
    <w:rsid w:val="00972FC2"/>
  </w:style>
  <w:style w:type="character" w:customStyle="1" w:styleId="WW8Num42z7">
    <w:name w:val="WW8Num42z7"/>
    <w:rsid w:val="00972FC2"/>
  </w:style>
  <w:style w:type="character" w:customStyle="1" w:styleId="WW8Num42z8">
    <w:name w:val="WW8Num42z8"/>
    <w:rsid w:val="00972FC2"/>
  </w:style>
  <w:style w:type="character" w:customStyle="1" w:styleId="WW8Num43z0">
    <w:name w:val="WW8Num43z0"/>
    <w:rsid w:val="00972FC2"/>
  </w:style>
  <w:style w:type="character" w:customStyle="1" w:styleId="WW8Num43z1">
    <w:name w:val="WW8Num43z1"/>
    <w:rsid w:val="00972FC2"/>
  </w:style>
  <w:style w:type="character" w:customStyle="1" w:styleId="WW8Num43z2">
    <w:name w:val="WW8Num43z2"/>
    <w:rsid w:val="00972FC2"/>
  </w:style>
  <w:style w:type="character" w:customStyle="1" w:styleId="WW8Num43z3">
    <w:name w:val="WW8Num43z3"/>
    <w:rsid w:val="00972FC2"/>
  </w:style>
  <w:style w:type="character" w:customStyle="1" w:styleId="WW8Num43z4">
    <w:name w:val="WW8Num43z4"/>
    <w:rsid w:val="00972FC2"/>
  </w:style>
  <w:style w:type="character" w:customStyle="1" w:styleId="WW8Num43z5">
    <w:name w:val="WW8Num43z5"/>
    <w:rsid w:val="00972FC2"/>
  </w:style>
  <w:style w:type="character" w:customStyle="1" w:styleId="WW8Num43z6">
    <w:name w:val="WW8Num43z6"/>
    <w:rsid w:val="00972FC2"/>
  </w:style>
  <w:style w:type="character" w:customStyle="1" w:styleId="WW8Num43z7">
    <w:name w:val="WW8Num43z7"/>
    <w:rsid w:val="00972FC2"/>
  </w:style>
  <w:style w:type="character" w:customStyle="1" w:styleId="WW8Num43z8">
    <w:name w:val="WW8Num43z8"/>
    <w:rsid w:val="00972FC2"/>
  </w:style>
  <w:style w:type="character" w:customStyle="1" w:styleId="WW8Num44z0">
    <w:name w:val="WW8Num44z0"/>
    <w:rsid w:val="00972FC2"/>
  </w:style>
  <w:style w:type="character" w:customStyle="1" w:styleId="WW8Num44z1">
    <w:name w:val="WW8Num44z1"/>
    <w:rsid w:val="00972FC2"/>
  </w:style>
  <w:style w:type="character" w:customStyle="1" w:styleId="WW8Num44z2">
    <w:name w:val="WW8Num44z2"/>
    <w:rsid w:val="00972FC2"/>
  </w:style>
  <w:style w:type="character" w:customStyle="1" w:styleId="WW8Num44z3">
    <w:name w:val="WW8Num44z3"/>
    <w:rsid w:val="00972FC2"/>
  </w:style>
  <w:style w:type="character" w:customStyle="1" w:styleId="WW8Num44z4">
    <w:name w:val="WW8Num44z4"/>
    <w:rsid w:val="00972FC2"/>
  </w:style>
  <w:style w:type="character" w:customStyle="1" w:styleId="WW8Num44z5">
    <w:name w:val="WW8Num44z5"/>
    <w:rsid w:val="00972FC2"/>
  </w:style>
  <w:style w:type="character" w:customStyle="1" w:styleId="WW8Num44z6">
    <w:name w:val="WW8Num44z6"/>
    <w:rsid w:val="00972FC2"/>
  </w:style>
  <w:style w:type="character" w:customStyle="1" w:styleId="WW8Num44z7">
    <w:name w:val="WW8Num44z7"/>
    <w:rsid w:val="00972FC2"/>
  </w:style>
  <w:style w:type="character" w:customStyle="1" w:styleId="WW8Num44z8">
    <w:name w:val="WW8Num44z8"/>
    <w:rsid w:val="00972FC2"/>
  </w:style>
  <w:style w:type="character" w:customStyle="1" w:styleId="WW8Num45z0">
    <w:name w:val="WW8Num45z0"/>
    <w:rsid w:val="00972FC2"/>
  </w:style>
  <w:style w:type="character" w:customStyle="1" w:styleId="WW8Num45z1">
    <w:name w:val="WW8Num45z1"/>
    <w:rsid w:val="00972FC2"/>
  </w:style>
  <w:style w:type="character" w:customStyle="1" w:styleId="WW8Num45z2">
    <w:name w:val="WW8Num45z2"/>
    <w:rsid w:val="00972FC2"/>
  </w:style>
  <w:style w:type="character" w:customStyle="1" w:styleId="WW8Num45z3">
    <w:name w:val="WW8Num45z3"/>
    <w:rsid w:val="00972FC2"/>
  </w:style>
  <w:style w:type="character" w:customStyle="1" w:styleId="WW8Num45z4">
    <w:name w:val="WW8Num45z4"/>
    <w:rsid w:val="00972FC2"/>
  </w:style>
  <w:style w:type="character" w:customStyle="1" w:styleId="WW8Num45z5">
    <w:name w:val="WW8Num45z5"/>
    <w:rsid w:val="00972FC2"/>
  </w:style>
  <w:style w:type="character" w:customStyle="1" w:styleId="WW8Num45z6">
    <w:name w:val="WW8Num45z6"/>
    <w:rsid w:val="00972FC2"/>
  </w:style>
  <w:style w:type="character" w:customStyle="1" w:styleId="WW8Num45z7">
    <w:name w:val="WW8Num45z7"/>
    <w:rsid w:val="00972FC2"/>
  </w:style>
  <w:style w:type="character" w:customStyle="1" w:styleId="WW8Num45z8">
    <w:name w:val="WW8Num45z8"/>
    <w:rsid w:val="00972FC2"/>
  </w:style>
  <w:style w:type="character" w:customStyle="1" w:styleId="WW8Num46z0">
    <w:name w:val="WW8Num46z0"/>
    <w:rsid w:val="00972FC2"/>
  </w:style>
  <w:style w:type="character" w:customStyle="1" w:styleId="WW8Num46z1">
    <w:name w:val="WW8Num46z1"/>
    <w:rsid w:val="00972FC2"/>
  </w:style>
  <w:style w:type="character" w:customStyle="1" w:styleId="WW8Num46z2">
    <w:name w:val="WW8Num46z2"/>
    <w:rsid w:val="00972FC2"/>
  </w:style>
  <w:style w:type="character" w:customStyle="1" w:styleId="WW8Num46z3">
    <w:name w:val="WW8Num46z3"/>
    <w:rsid w:val="00972FC2"/>
  </w:style>
  <w:style w:type="character" w:customStyle="1" w:styleId="WW8Num46z4">
    <w:name w:val="WW8Num46z4"/>
    <w:rsid w:val="00972FC2"/>
  </w:style>
  <w:style w:type="character" w:customStyle="1" w:styleId="WW8Num46z5">
    <w:name w:val="WW8Num46z5"/>
    <w:rsid w:val="00972FC2"/>
  </w:style>
  <w:style w:type="character" w:customStyle="1" w:styleId="WW8Num46z6">
    <w:name w:val="WW8Num46z6"/>
    <w:rsid w:val="00972FC2"/>
  </w:style>
  <w:style w:type="character" w:customStyle="1" w:styleId="WW8Num46z7">
    <w:name w:val="WW8Num46z7"/>
    <w:rsid w:val="00972FC2"/>
  </w:style>
  <w:style w:type="character" w:customStyle="1" w:styleId="WW8Num46z8">
    <w:name w:val="WW8Num46z8"/>
    <w:rsid w:val="00972FC2"/>
  </w:style>
  <w:style w:type="character" w:customStyle="1" w:styleId="WW8Num47z0">
    <w:name w:val="WW8Num47z0"/>
    <w:rsid w:val="00972FC2"/>
  </w:style>
  <w:style w:type="character" w:customStyle="1" w:styleId="WW8Num47z1">
    <w:name w:val="WW8Num47z1"/>
    <w:rsid w:val="00972FC2"/>
  </w:style>
  <w:style w:type="character" w:customStyle="1" w:styleId="WW8Num47z2">
    <w:name w:val="WW8Num47z2"/>
    <w:rsid w:val="00972FC2"/>
  </w:style>
  <w:style w:type="character" w:customStyle="1" w:styleId="WW8Num47z3">
    <w:name w:val="WW8Num47z3"/>
    <w:rsid w:val="00972FC2"/>
  </w:style>
  <w:style w:type="character" w:customStyle="1" w:styleId="WW8Num47z4">
    <w:name w:val="WW8Num47z4"/>
    <w:rsid w:val="00972FC2"/>
  </w:style>
  <w:style w:type="character" w:customStyle="1" w:styleId="WW8Num47z5">
    <w:name w:val="WW8Num47z5"/>
    <w:rsid w:val="00972FC2"/>
  </w:style>
  <w:style w:type="character" w:customStyle="1" w:styleId="WW8Num47z6">
    <w:name w:val="WW8Num47z6"/>
    <w:rsid w:val="00972FC2"/>
  </w:style>
  <w:style w:type="character" w:customStyle="1" w:styleId="WW8Num47z7">
    <w:name w:val="WW8Num47z7"/>
    <w:rsid w:val="00972FC2"/>
  </w:style>
  <w:style w:type="character" w:customStyle="1" w:styleId="WW8Num47z8">
    <w:name w:val="WW8Num47z8"/>
    <w:rsid w:val="00972FC2"/>
  </w:style>
  <w:style w:type="character" w:customStyle="1" w:styleId="WW8Num48z0">
    <w:name w:val="WW8Num48z0"/>
    <w:rsid w:val="00972FC2"/>
  </w:style>
  <w:style w:type="character" w:customStyle="1" w:styleId="WW8Num48z1">
    <w:name w:val="WW8Num48z1"/>
    <w:rsid w:val="00972FC2"/>
  </w:style>
  <w:style w:type="character" w:customStyle="1" w:styleId="WW8Num48z2">
    <w:name w:val="WW8Num48z2"/>
    <w:rsid w:val="00972FC2"/>
  </w:style>
  <w:style w:type="character" w:customStyle="1" w:styleId="WW8Num48z3">
    <w:name w:val="WW8Num48z3"/>
    <w:rsid w:val="00972FC2"/>
  </w:style>
  <w:style w:type="character" w:customStyle="1" w:styleId="WW8Num48z4">
    <w:name w:val="WW8Num48z4"/>
    <w:rsid w:val="00972FC2"/>
  </w:style>
  <w:style w:type="character" w:customStyle="1" w:styleId="WW8Num48z5">
    <w:name w:val="WW8Num48z5"/>
    <w:rsid w:val="00972FC2"/>
  </w:style>
  <w:style w:type="character" w:customStyle="1" w:styleId="WW8Num48z6">
    <w:name w:val="WW8Num48z6"/>
    <w:rsid w:val="00972FC2"/>
  </w:style>
  <w:style w:type="character" w:customStyle="1" w:styleId="WW8Num48z7">
    <w:name w:val="WW8Num48z7"/>
    <w:rsid w:val="00972FC2"/>
  </w:style>
  <w:style w:type="character" w:customStyle="1" w:styleId="WW8Num48z8">
    <w:name w:val="WW8Num48z8"/>
    <w:rsid w:val="00972FC2"/>
  </w:style>
  <w:style w:type="character" w:customStyle="1" w:styleId="WW8Num49z0">
    <w:name w:val="WW8Num49z0"/>
    <w:rsid w:val="00972FC2"/>
  </w:style>
  <w:style w:type="character" w:customStyle="1" w:styleId="WW8Num49z1">
    <w:name w:val="WW8Num49z1"/>
    <w:rsid w:val="00972FC2"/>
  </w:style>
  <w:style w:type="character" w:customStyle="1" w:styleId="WW8Num49z2">
    <w:name w:val="WW8Num49z2"/>
    <w:rsid w:val="00972FC2"/>
  </w:style>
  <w:style w:type="character" w:customStyle="1" w:styleId="WW8Num49z3">
    <w:name w:val="WW8Num49z3"/>
    <w:rsid w:val="00972FC2"/>
  </w:style>
  <w:style w:type="character" w:customStyle="1" w:styleId="WW8Num49z4">
    <w:name w:val="WW8Num49z4"/>
    <w:rsid w:val="00972FC2"/>
  </w:style>
  <w:style w:type="character" w:customStyle="1" w:styleId="WW8Num49z5">
    <w:name w:val="WW8Num49z5"/>
    <w:rsid w:val="00972FC2"/>
  </w:style>
  <w:style w:type="character" w:customStyle="1" w:styleId="WW8Num49z6">
    <w:name w:val="WW8Num49z6"/>
    <w:rsid w:val="00972FC2"/>
  </w:style>
  <w:style w:type="character" w:customStyle="1" w:styleId="WW8Num49z7">
    <w:name w:val="WW8Num49z7"/>
    <w:rsid w:val="00972FC2"/>
  </w:style>
  <w:style w:type="character" w:customStyle="1" w:styleId="WW8Num49z8">
    <w:name w:val="WW8Num49z8"/>
    <w:rsid w:val="00972FC2"/>
  </w:style>
  <w:style w:type="character" w:customStyle="1" w:styleId="WW8Num50z0">
    <w:name w:val="WW8Num50z0"/>
    <w:rsid w:val="00972FC2"/>
  </w:style>
  <w:style w:type="character" w:customStyle="1" w:styleId="WW8Num50z1">
    <w:name w:val="WW8Num50z1"/>
    <w:rsid w:val="00972FC2"/>
  </w:style>
  <w:style w:type="character" w:customStyle="1" w:styleId="WW8Num50z2">
    <w:name w:val="WW8Num50z2"/>
    <w:rsid w:val="00972FC2"/>
  </w:style>
  <w:style w:type="character" w:customStyle="1" w:styleId="WW8Num50z3">
    <w:name w:val="WW8Num50z3"/>
    <w:rsid w:val="00972FC2"/>
  </w:style>
  <w:style w:type="character" w:customStyle="1" w:styleId="WW8Num50z4">
    <w:name w:val="WW8Num50z4"/>
    <w:rsid w:val="00972FC2"/>
  </w:style>
  <w:style w:type="character" w:customStyle="1" w:styleId="WW8Num50z5">
    <w:name w:val="WW8Num50z5"/>
    <w:rsid w:val="00972FC2"/>
  </w:style>
  <w:style w:type="character" w:customStyle="1" w:styleId="WW8Num50z6">
    <w:name w:val="WW8Num50z6"/>
    <w:rsid w:val="00972FC2"/>
  </w:style>
  <w:style w:type="character" w:customStyle="1" w:styleId="WW8Num50z7">
    <w:name w:val="WW8Num50z7"/>
    <w:rsid w:val="00972FC2"/>
  </w:style>
  <w:style w:type="character" w:customStyle="1" w:styleId="WW8Num50z8">
    <w:name w:val="WW8Num50z8"/>
    <w:rsid w:val="00972FC2"/>
  </w:style>
  <w:style w:type="character" w:customStyle="1" w:styleId="WW8Num51z0">
    <w:name w:val="WW8Num51z0"/>
    <w:rsid w:val="00972FC2"/>
  </w:style>
  <w:style w:type="character" w:customStyle="1" w:styleId="WW8Num51z1">
    <w:name w:val="WW8Num51z1"/>
    <w:rsid w:val="00972FC2"/>
  </w:style>
  <w:style w:type="character" w:customStyle="1" w:styleId="WW8Num51z2">
    <w:name w:val="WW8Num51z2"/>
    <w:rsid w:val="00972FC2"/>
  </w:style>
  <w:style w:type="character" w:customStyle="1" w:styleId="WW8Num51z3">
    <w:name w:val="WW8Num51z3"/>
    <w:rsid w:val="00972FC2"/>
  </w:style>
  <w:style w:type="character" w:customStyle="1" w:styleId="WW8Num51z4">
    <w:name w:val="WW8Num51z4"/>
    <w:rsid w:val="00972FC2"/>
  </w:style>
  <w:style w:type="character" w:customStyle="1" w:styleId="WW8Num51z5">
    <w:name w:val="WW8Num51z5"/>
    <w:rsid w:val="00972FC2"/>
  </w:style>
  <w:style w:type="character" w:customStyle="1" w:styleId="WW8Num51z6">
    <w:name w:val="WW8Num51z6"/>
    <w:rsid w:val="00972FC2"/>
  </w:style>
  <w:style w:type="character" w:customStyle="1" w:styleId="WW8Num51z7">
    <w:name w:val="WW8Num51z7"/>
    <w:rsid w:val="00972FC2"/>
  </w:style>
  <w:style w:type="character" w:customStyle="1" w:styleId="WW8Num51z8">
    <w:name w:val="WW8Num51z8"/>
    <w:rsid w:val="00972FC2"/>
  </w:style>
  <w:style w:type="character" w:customStyle="1" w:styleId="WW8Num52z0">
    <w:name w:val="WW8Num52z0"/>
    <w:rsid w:val="00972FC2"/>
  </w:style>
  <w:style w:type="character" w:customStyle="1" w:styleId="WW8Num52z1">
    <w:name w:val="WW8Num52z1"/>
    <w:rsid w:val="00972FC2"/>
  </w:style>
  <w:style w:type="character" w:customStyle="1" w:styleId="WW8Num52z2">
    <w:name w:val="WW8Num52z2"/>
    <w:rsid w:val="00972FC2"/>
  </w:style>
  <w:style w:type="character" w:customStyle="1" w:styleId="WW8Num52z3">
    <w:name w:val="WW8Num52z3"/>
    <w:rsid w:val="00972FC2"/>
  </w:style>
  <w:style w:type="character" w:customStyle="1" w:styleId="WW8Num52z4">
    <w:name w:val="WW8Num52z4"/>
    <w:rsid w:val="00972FC2"/>
  </w:style>
  <w:style w:type="character" w:customStyle="1" w:styleId="WW8Num52z5">
    <w:name w:val="WW8Num52z5"/>
    <w:rsid w:val="00972FC2"/>
  </w:style>
  <w:style w:type="character" w:customStyle="1" w:styleId="WW8Num52z6">
    <w:name w:val="WW8Num52z6"/>
    <w:rsid w:val="00972FC2"/>
  </w:style>
  <w:style w:type="character" w:customStyle="1" w:styleId="WW8Num52z7">
    <w:name w:val="WW8Num52z7"/>
    <w:rsid w:val="00972FC2"/>
  </w:style>
  <w:style w:type="character" w:customStyle="1" w:styleId="WW8Num52z8">
    <w:name w:val="WW8Num52z8"/>
    <w:rsid w:val="00972FC2"/>
  </w:style>
  <w:style w:type="character" w:customStyle="1" w:styleId="WW8Num53z0">
    <w:name w:val="WW8Num53z0"/>
    <w:rsid w:val="00972FC2"/>
  </w:style>
  <w:style w:type="character" w:customStyle="1" w:styleId="WW8Num53z1">
    <w:name w:val="WW8Num53z1"/>
    <w:rsid w:val="00972FC2"/>
  </w:style>
  <w:style w:type="character" w:customStyle="1" w:styleId="WW8Num53z2">
    <w:name w:val="WW8Num53z2"/>
    <w:rsid w:val="00972FC2"/>
  </w:style>
  <w:style w:type="character" w:customStyle="1" w:styleId="WW8Num53z3">
    <w:name w:val="WW8Num53z3"/>
    <w:rsid w:val="00972FC2"/>
  </w:style>
  <w:style w:type="character" w:customStyle="1" w:styleId="WW8Num53z4">
    <w:name w:val="WW8Num53z4"/>
    <w:rsid w:val="00972FC2"/>
  </w:style>
  <w:style w:type="character" w:customStyle="1" w:styleId="WW8Num53z5">
    <w:name w:val="WW8Num53z5"/>
    <w:rsid w:val="00972FC2"/>
  </w:style>
  <w:style w:type="character" w:customStyle="1" w:styleId="WW8Num53z6">
    <w:name w:val="WW8Num53z6"/>
    <w:rsid w:val="00972FC2"/>
  </w:style>
  <w:style w:type="character" w:customStyle="1" w:styleId="WW8Num53z7">
    <w:name w:val="WW8Num53z7"/>
    <w:rsid w:val="00972FC2"/>
  </w:style>
  <w:style w:type="character" w:customStyle="1" w:styleId="WW8Num53z8">
    <w:name w:val="WW8Num53z8"/>
    <w:rsid w:val="00972FC2"/>
  </w:style>
  <w:style w:type="character" w:customStyle="1" w:styleId="WW8Num54z0">
    <w:name w:val="WW8Num54z0"/>
    <w:rsid w:val="00972FC2"/>
  </w:style>
  <w:style w:type="character" w:customStyle="1" w:styleId="WW8Num54z1">
    <w:name w:val="WW8Num54z1"/>
    <w:rsid w:val="00972FC2"/>
  </w:style>
  <w:style w:type="character" w:customStyle="1" w:styleId="WW8Num54z2">
    <w:name w:val="WW8Num54z2"/>
    <w:rsid w:val="00972FC2"/>
  </w:style>
  <w:style w:type="character" w:customStyle="1" w:styleId="WW8Num54z3">
    <w:name w:val="WW8Num54z3"/>
    <w:rsid w:val="00972FC2"/>
  </w:style>
  <w:style w:type="character" w:customStyle="1" w:styleId="WW8Num54z4">
    <w:name w:val="WW8Num54z4"/>
    <w:rsid w:val="00972FC2"/>
  </w:style>
  <w:style w:type="character" w:customStyle="1" w:styleId="WW8Num54z5">
    <w:name w:val="WW8Num54z5"/>
    <w:rsid w:val="00972FC2"/>
  </w:style>
  <w:style w:type="character" w:customStyle="1" w:styleId="WW8Num54z6">
    <w:name w:val="WW8Num54z6"/>
    <w:rsid w:val="00972FC2"/>
  </w:style>
  <w:style w:type="character" w:customStyle="1" w:styleId="WW8Num54z7">
    <w:name w:val="WW8Num54z7"/>
    <w:rsid w:val="00972FC2"/>
  </w:style>
  <w:style w:type="character" w:customStyle="1" w:styleId="WW8Num54z8">
    <w:name w:val="WW8Num54z8"/>
    <w:rsid w:val="00972FC2"/>
  </w:style>
  <w:style w:type="character" w:customStyle="1" w:styleId="WW8Num55z0">
    <w:name w:val="WW8Num55z0"/>
    <w:rsid w:val="00972FC2"/>
  </w:style>
  <w:style w:type="character" w:customStyle="1" w:styleId="WW8Num55z1">
    <w:name w:val="WW8Num55z1"/>
    <w:rsid w:val="00972FC2"/>
  </w:style>
  <w:style w:type="character" w:customStyle="1" w:styleId="WW8Num55z2">
    <w:name w:val="WW8Num55z2"/>
    <w:rsid w:val="00972FC2"/>
  </w:style>
  <w:style w:type="character" w:customStyle="1" w:styleId="WW8Num55z3">
    <w:name w:val="WW8Num55z3"/>
    <w:rsid w:val="00972FC2"/>
  </w:style>
  <w:style w:type="character" w:customStyle="1" w:styleId="WW8Num55z4">
    <w:name w:val="WW8Num55z4"/>
    <w:rsid w:val="00972FC2"/>
  </w:style>
  <w:style w:type="character" w:customStyle="1" w:styleId="WW8Num55z5">
    <w:name w:val="WW8Num55z5"/>
    <w:rsid w:val="00972FC2"/>
  </w:style>
  <w:style w:type="character" w:customStyle="1" w:styleId="WW8Num55z6">
    <w:name w:val="WW8Num55z6"/>
    <w:rsid w:val="00972FC2"/>
  </w:style>
  <w:style w:type="character" w:customStyle="1" w:styleId="WW8Num55z7">
    <w:name w:val="WW8Num55z7"/>
    <w:rsid w:val="00972FC2"/>
  </w:style>
  <w:style w:type="character" w:customStyle="1" w:styleId="WW8Num55z8">
    <w:name w:val="WW8Num55z8"/>
    <w:rsid w:val="00972FC2"/>
  </w:style>
  <w:style w:type="character" w:customStyle="1" w:styleId="WW8Num56z0">
    <w:name w:val="WW8Num56z0"/>
    <w:rsid w:val="00972FC2"/>
  </w:style>
  <w:style w:type="character" w:customStyle="1" w:styleId="WW8Num56z1">
    <w:name w:val="WW8Num56z1"/>
    <w:rsid w:val="00972FC2"/>
  </w:style>
  <w:style w:type="character" w:customStyle="1" w:styleId="WW8Num56z2">
    <w:name w:val="WW8Num56z2"/>
    <w:rsid w:val="00972FC2"/>
  </w:style>
  <w:style w:type="character" w:customStyle="1" w:styleId="WW8Num56z3">
    <w:name w:val="WW8Num56z3"/>
    <w:rsid w:val="00972FC2"/>
  </w:style>
  <w:style w:type="character" w:customStyle="1" w:styleId="WW8Num56z4">
    <w:name w:val="WW8Num56z4"/>
    <w:rsid w:val="00972FC2"/>
  </w:style>
  <w:style w:type="character" w:customStyle="1" w:styleId="WW8Num56z5">
    <w:name w:val="WW8Num56z5"/>
    <w:rsid w:val="00972FC2"/>
  </w:style>
  <w:style w:type="character" w:customStyle="1" w:styleId="WW8Num56z6">
    <w:name w:val="WW8Num56z6"/>
    <w:rsid w:val="00972FC2"/>
  </w:style>
  <w:style w:type="character" w:customStyle="1" w:styleId="WW8Num56z7">
    <w:name w:val="WW8Num56z7"/>
    <w:rsid w:val="00972FC2"/>
  </w:style>
  <w:style w:type="character" w:customStyle="1" w:styleId="WW8Num56z8">
    <w:name w:val="WW8Num56z8"/>
    <w:rsid w:val="00972FC2"/>
  </w:style>
  <w:style w:type="character" w:customStyle="1" w:styleId="WW8Num57z0">
    <w:name w:val="WW8Num57z0"/>
    <w:rsid w:val="00972FC2"/>
  </w:style>
  <w:style w:type="character" w:customStyle="1" w:styleId="WW8Num57z1">
    <w:name w:val="WW8Num57z1"/>
    <w:rsid w:val="00972FC2"/>
  </w:style>
  <w:style w:type="character" w:customStyle="1" w:styleId="WW8Num57z2">
    <w:name w:val="WW8Num57z2"/>
    <w:rsid w:val="00972FC2"/>
  </w:style>
  <w:style w:type="character" w:customStyle="1" w:styleId="WW8Num57z3">
    <w:name w:val="WW8Num57z3"/>
    <w:rsid w:val="00972FC2"/>
  </w:style>
  <w:style w:type="character" w:customStyle="1" w:styleId="WW8Num57z4">
    <w:name w:val="WW8Num57z4"/>
    <w:rsid w:val="00972FC2"/>
  </w:style>
  <w:style w:type="character" w:customStyle="1" w:styleId="WW8Num57z5">
    <w:name w:val="WW8Num57z5"/>
    <w:rsid w:val="00972FC2"/>
  </w:style>
  <w:style w:type="character" w:customStyle="1" w:styleId="WW8Num57z6">
    <w:name w:val="WW8Num57z6"/>
    <w:rsid w:val="00972FC2"/>
  </w:style>
  <w:style w:type="character" w:customStyle="1" w:styleId="WW8Num57z7">
    <w:name w:val="WW8Num57z7"/>
    <w:rsid w:val="00972FC2"/>
  </w:style>
  <w:style w:type="character" w:customStyle="1" w:styleId="WW8Num57z8">
    <w:name w:val="WW8Num57z8"/>
    <w:rsid w:val="00972FC2"/>
  </w:style>
  <w:style w:type="character" w:customStyle="1" w:styleId="WW8Num58z0">
    <w:name w:val="WW8Num58z0"/>
    <w:rsid w:val="00972FC2"/>
  </w:style>
  <w:style w:type="character" w:customStyle="1" w:styleId="WW8Num58z1">
    <w:name w:val="WW8Num58z1"/>
    <w:rsid w:val="00972FC2"/>
  </w:style>
  <w:style w:type="character" w:customStyle="1" w:styleId="WW8Num58z2">
    <w:name w:val="WW8Num58z2"/>
    <w:rsid w:val="00972FC2"/>
  </w:style>
  <w:style w:type="character" w:customStyle="1" w:styleId="WW8Num58z3">
    <w:name w:val="WW8Num58z3"/>
    <w:rsid w:val="00972FC2"/>
  </w:style>
  <w:style w:type="character" w:customStyle="1" w:styleId="WW8Num58z4">
    <w:name w:val="WW8Num58z4"/>
    <w:rsid w:val="00972FC2"/>
  </w:style>
  <w:style w:type="character" w:customStyle="1" w:styleId="WW8Num58z5">
    <w:name w:val="WW8Num58z5"/>
    <w:rsid w:val="00972FC2"/>
  </w:style>
  <w:style w:type="character" w:customStyle="1" w:styleId="WW8Num58z6">
    <w:name w:val="WW8Num58z6"/>
    <w:rsid w:val="00972FC2"/>
  </w:style>
  <w:style w:type="character" w:customStyle="1" w:styleId="WW8Num58z7">
    <w:name w:val="WW8Num58z7"/>
    <w:rsid w:val="00972FC2"/>
  </w:style>
  <w:style w:type="character" w:customStyle="1" w:styleId="WW8Num58z8">
    <w:name w:val="WW8Num58z8"/>
    <w:rsid w:val="00972FC2"/>
  </w:style>
  <w:style w:type="character" w:customStyle="1" w:styleId="WW8Num59z0">
    <w:name w:val="WW8Num59z0"/>
    <w:rsid w:val="00972FC2"/>
  </w:style>
  <w:style w:type="character" w:customStyle="1" w:styleId="WW8Num59z1">
    <w:name w:val="WW8Num59z1"/>
    <w:rsid w:val="00972FC2"/>
  </w:style>
  <w:style w:type="character" w:customStyle="1" w:styleId="WW8Num59z2">
    <w:name w:val="WW8Num59z2"/>
    <w:rsid w:val="00972FC2"/>
  </w:style>
  <w:style w:type="character" w:customStyle="1" w:styleId="WW8Num59z3">
    <w:name w:val="WW8Num59z3"/>
    <w:rsid w:val="00972FC2"/>
  </w:style>
  <w:style w:type="character" w:customStyle="1" w:styleId="WW8Num59z4">
    <w:name w:val="WW8Num59z4"/>
    <w:rsid w:val="00972FC2"/>
  </w:style>
  <w:style w:type="character" w:customStyle="1" w:styleId="WW8Num59z5">
    <w:name w:val="WW8Num59z5"/>
    <w:rsid w:val="00972FC2"/>
  </w:style>
  <w:style w:type="character" w:customStyle="1" w:styleId="WW8Num59z6">
    <w:name w:val="WW8Num59z6"/>
    <w:rsid w:val="00972FC2"/>
  </w:style>
  <w:style w:type="character" w:customStyle="1" w:styleId="WW8Num59z7">
    <w:name w:val="WW8Num59z7"/>
    <w:rsid w:val="00972FC2"/>
  </w:style>
  <w:style w:type="character" w:customStyle="1" w:styleId="WW8Num59z8">
    <w:name w:val="WW8Num59z8"/>
    <w:rsid w:val="00972FC2"/>
  </w:style>
  <w:style w:type="character" w:customStyle="1" w:styleId="WW8Num60z0">
    <w:name w:val="WW8Num60z0"/>
    <w:rsid w:val="00972FC2"/>
  </w:style>
  <w:style w:type="character" w:customStyle="1" w:styleId="WW8Num60z1">
    <w:name w:val="WW8Num60z1"/>
    <w:rsid w:val="00972FC2"/>
  </w:style>
  <w:style w:type="character" w:customStyle="1" w:styleId="WW8Num60z2">
    <w:name w:val="WW8Num60z2"/>
    <w:rsid w:val="00972FC2"/>
  </w:style>
  <w:style w:type="character" w:customStyle="1" w:styleId="WW8Num60z3">
    <w:name w:val="WW8Num60z3"/>
    <w:rsid w:val="00972FC2"/>
  </w:style>
  <w:style w:type="character" w:customStyle="1" w:styleId="WW8Num60z4">
    <w:name w:val="WW8Num60z4"/>
    <w:rsid w:val="00972FC2"/>
  </w:style>
  <w:style w:type="character" w:customStyle="1" w:styleId="WW8Num60z5">
    <w:name w:val="WW8Num60z5"/>
    <w:rsid w:val="00972FC2"/>
  </w:style>
  <w:style w:type="character" w:customStyle="1" w:styleId="WW8Num60z6">
    <w:name w:val="WW8Num60z6"/>
    <w:rsid w:val="00972FC2"/>
  </w:style>
  <w:style w:type="character" w:customStyle="1" w:styleId="WW8Num60z7">
    <w:name w:val="WW8Num60z7"/>
    <w:rsid w:val="00972FC2"/>
  </w:style>
  <w:style w:type="character" w:customStyle="1" w:styleId="WW8Num60z8">
    <w:name w:val="WW8Num60z8"/>
    <w:rsid w:val="00972FC2"/>
  </w:style>
  <w:style w:type="character" w:customStyle="1" w:styleId="WW8Num61z0">
    <w:name w:val="WW8Num61z0"/>
    <w:rsid w:val="00972FC2"/>
  </w:style>
  <w:style w:type="character" w:customStyle="1" w:styleId="WW8Num61z1">
    <w:name w:val="WW8Num61z1"/>
    <w:rsid w:val="00972FC2"/>
  </w:style>
  <w:style w:type="character" w:customStyle="1" w:styleId="WW8Num61z2">
    <w:name w:val="WW8Num61z2"/>
    <w:rsid w:val="00972FC2"/>
  </w:style>
  <w:style w:type="character" w:customStyle="1" w:styleId="WW8Num61z3">
    <w:name w:val="WW8Num61z3"/>
    <w:rsid w:val="00972FC2"/>
  </w:style>
  <w:style w:type="character" w:customStyle="1" w:styleId="WW8Num61z4">
    <w:name w:val="WW8Num61z4"/>
    <w:rsid w:val="00972FC2"/>
  </w:style>
  <w:style w:type="character" w:customStyle="1" w:styleId="WW8Num61z5">
    <w:name w:val="WW8Num61z5"/>
    <w:rsid w:val="00972FC2"/>
  </w:style>
  <w:style w:type="character" w:customStyle="1" w:styleId="WW8Num61z6">
    <w:name w:val="WW8Num61z6"/>
    <w:rsid w:val="00972FC2"/>
  </w:style>
  <w:style w:type="character" w:customStyle="1" w:styleId="WW8Num61z7">
    <w:name w:val="WW8Num61z7"/>
    <w:rsid w:val="00972FC2"/>
  </w:style>
  <w:style w:type="character" w:customStyle="1" w:styleId="WW8Num61z8">
    <w:name w:val="WW8Num61z8"/>
    <w:rsid w:val="00972FC2"/>
  </w:style>
  <w:style w:type="character" w:customStyle="1" w:styleId="WW8Num62z0">
    <w:name w:val="WW8Num62z0"/>
    <w:rsid w:val="00972FC2"/>
  </w:style>
  <w:style w:type="character" w:customStyle="1" w:styleId="WW8Num62z1">
    <w:name w:val="WW8Num62z1"/>
    <w:rsid w:val="00972FC2"/>
  </w:style>
  <w:style w:type="character" w:customStyle="1" w:styleId="WW8Num62z2">
    <w:name w:val="WW8Num62z2"/>
    <w:rsid w:val="00972FC2"/>
  </w:style>
  <w:style w:type="character" w:customStyle="1" w:styleId="WW8Num62z3">
    <w:name w:val="WW8Num62z3"/>
    <w:rsid w:val="00972FC2"/>
  </w:style>
  <w:style w:type="character" w:customStyle="1" w:styleId="WW8Num62z4">
    <w:name w:val="WW8Num62z4"/>
    <w:rsid w:val="00972FC2"/>
  </w:style>
  <w:style w:type="character" w:customStyle="1" w:styleId="WW8Num62z5">
    <w:name w:val="WW8Num62z5"/>
    <w:rsid w:val="00972FC2"/>
  </w:style>
  <w:style w:type="character" w:customStyle="1" w:styleId="WW8Num62z6">
    <w:name w:val="WW8Num62z6"/>
    <w:rsid w:val="00972FC2"/>
  </w:style>
  <w:style w:type="character" w:customStyle="1" w:styleId="WW8Num62z7">
    <w:name w:val="WW8Num62z7"/>
    <w:rsid w:val="00972FC2"/>
  </w:style>
  <w:style w:type="character" w:customStyle="1" w:styleId="WW8Num62z8">
    <w:name w:val="WW8Num62z8"/>
    <w:rsid w:val="00972FC2"/>
  </w:style>
  <w:style w:type="character" w:customStyle="1" w:styleId="WW8Num63z0">
    <w:name w:val="WW8Num63z0"/>
    <w:rsid w:val="00972FC2"/>
  </w:style>
  <w:style w:type="character" w:customStyle="1" w:styleId="WW8Num63z1">
    <w:name w:val="WW8Num63z1"/>
    <w:rsid w:val="00972FC2"/>
  </w:style>
  <w:style w:type="character" w:customStyle="1" w:styleId="WW8Num63z2">
    <w:name w:val="WW8Num63z2"/>
    <w:rsid w:val="00972FC2"/>
  </w:style>
  <w:style w:type="character" w:customStyle="1" w:styleId="WW8Num63z3">
    <w:name w:val="WW8Num63z3"/>
    <w:rsid w:val="00972FC2"/>
  </w:style>
  <w:style w:type="character" w:customStyle="1" w:styleId="WW8Num63z4">
    <w:name w:val="WW8Num63z4"/>
    <w:rsid w:val="00972FC2"/>
  </w:style>
  <w:style w:type="character" w:customStyle="1" w:styleId="WW8Num63z5">
    <w:name w:val="WW8Num63z5"/>
    <w:rsid w:val="00972FC2"/>
  </w:style>
  <w:style w:type="character" w:customStyle="1" w:styleId="WW8Num63z6">
    <w:name w:val="WW8Num63z6"/>
    <w:rsid w:val="00972FC2"/>
  </w:style>
  <w:style w:type="character" w:customStyle="1" w:styleId="WW8Num63z7">
    <w:name w:val="WW8Num63z7"/>
    <w:rsid w:val="00972FC2"/>
  </w:style>
  <w:style w:type="character" w:customStyle="1" w:styleId="WW8Num63z8">
    <w:name w:val="WW8Num63z8"/>
    <w:rsid w:val="00972FC2"/>
  </w:style>
  <w:style w:type="character" w:customStyle="1" w:styleId="WW8Num64z0">
    <w:name w:val="WW8Num64z0"/>
    <w:rsid w:val="00972FC2"/>
  </w:style>
  <w:style w:type="character" w:customStyle="1" w:styleId="WW8Num64z1">
    <w:name w:val="WW8Num64z1"/>
    <w:rsid w:val="00972FC2"/>
  </w:style>
  <w:style w:type="character" w:customStyle="1" w:styleId="WW8Num64z2">
    <w:name w:val="WW8Num64z2"/>
    <w:rsid w:val="00972FC2"/>
  </w:style>
  <w:style w:type="character" w:customStyle="1" w:styleId="WW8Num64z3">
    <w:name w:val="WW8Num64z3"/>
    <w:rsid w:val="00972FC2"/>
  </w:style>
  <w:style w:type="character" w:customStyle="1" w:styleId="WW8Num64z4">
    <w:name w:val="WW8Num64z4"/>
    <w:rsid w:val="00972FC2"/>
  </w:style>
  <w:style w:type="character" w:customStyle="1" w:styleId="WW8Num64z5">
    <w:name w:val="WW8Num64z5"/>
    <w:rsid w:val="00972FC2"/>
  </w:style>
  <w:style w:type="character" w:customStyle="1" w:styleId="WW8Num64z6">
    <w:name w:val="WW8Num64z6"/>
    <w:rsid w:val="00972FC2"/>
  </w:style>
  <w:style w:type="character" w:customStyle="1" w:styleId="WW8Num64z7">
    <w:name w:val="WW8Num64z7"/>
    <w:rsid w:val="00972FC2"/>
  </w:style>
  <w:style w:type="character" w:customStyle="1" w:styleId="WW8Num64z8">
    <w:name w:val="WW8Num64z8"/>
    <w:rsid w:val="00972FC2"/>
  </w:style>
  <w:style w:type="character" w:customStyle="1" w:styleId="WW8Num65z0">
    <w:name w:val="WW8Num65z0"/>
    <w:rsid w:val="00972FC2"/>
    <w:rPr>
      <w:rFonts w:hint="default"/>
    </w:rPr>
  </w:style>
  <w:style w:type="character" w:customStyle="1" w:styleId="WW8Num65z1">
    <w:name w:val="WW8Num65z1"/>
    <w:rsid w:val="00972FC2"/>
  </w:style>
  <w:style w:type="character" w:customStyle="1" w:styleId="WW8Num65z2">
    <w:name w:val="WW8Num65z2"/>
    <w:rsid w:val="00972FC2"/>
  </w:style>
  <w:style w:type="character" w:customStyle="1" w:styleId="WW8Num65z3">
    <w:name w:val="WW8Num65z3"/>
    <w:rsid w:val="00972FC2"/>
  </w:style>
  <w:style w:type="character" w:customStyle="1" w:styleId="WW8Num65z4">
    <w:name w:val="WW8Num65z4"/>
    <w:rsid w:val="00972FC2"/>
  </w:style>
  <w:style w:type="character" w:customStyle="1" w:styleId="WW8Num65z5">
    <w:name w:val="WW8Num65z5"/>
    <w:rsid w:val="00972FC2"/>
  </w:style>
  <w:style w:type="character" w:customStyle="1" w:styleId="WW8Num65z6">
    <w:name w:val="WW8Num65z6"/>
    <w:rsid w:val="00972FC2"/>
  </w:style>
  <w:style w:type="character" w:customStyle="1" w:styleId="WW8Num65z7">
    <w:name w:val="WW8Num65z7"/>
    <w:rsid w:val="00972FC2"/>
  </w:style>
  <w:style w:type="character" w:customStyle="1" w:styleId="WW8Num65z8">
    <w:name w:val="WW8Num65z8"/>
    <w:rsid w:val="00972FC2"/>
  </w:style>
  <w:style w:type="character" w:customStyle="1" w:styleId="WW8Num66z0">
    <w:name w:val="WW8Num66z0"/>
    <w:rsid w:val="00972FC2"/>
    <w:rPr>
      <w:rFonts w:hint="default"/>
    </w:rPr>
  </w:style>
  <w:style w:type="character" w:customStyle="1" w:styleId="WW8Num66z1">
    <w:name w:val="WW8Num66z1"/>
    <w:rsid w:val="00972FC2"/>
  </w:style>
  <w:style w:type="character" w:customStyle="1" w:styleId="WW8Num66z2">
    <w:name w:val="WW8Num66z2"/>
    <w:rsid w:val="00972FC2"/>
  </w:style>
  <w:style w:type="character" w:customStyle="1" w:styleId="WW8Num66z3">
    <w:name w:val="WW8Num66z3"/>
    <w:rsid w:val="00972FC2"/>
  </w:style>
  <w:style w:type="character" w:customStyle="1" w:styleId="WW8Num66z4">
    <w:name w:val="WW8Num66z4"/>
    <w:rsid w:val="00972FC2"/>
  </w:style>
  <w:style w:type="character" w:customStyle="1" w:styleId="WW8Num66z5">
    <w:name w:val="WW8Num66z5"/>
    <w:rsid w:val="00972FC2"/>
  </w:style>
  <w:style w:type="character" w:customStyle="1" w:styleId="WW8Num66z6">
    <w:name w:val="WW8Num66z6"/>
    <w:rsid w:val="00972FC2"/>
  </w:style>
  <w:style w:type="character" w:customStyle="1" w:styleId="WW8Num66z7">
    <w:name w:val="WW8Num66z7"/>
    <w:rsid w:val="00972FC2"/>
  </w:style>
  <w:style w:type="character" w:customStyle="1" w:styleId="WW8Num66z8">
    <w:name w:val="WW8Num66z8"/>
    <w:rsid w:val="00972FC2"/>
  </w:style>
  <w:style w:type="character" w:customStyle="1" w:styleId="WW8Num67z0">
    <w:name w:val="WW8Num67z0"/>
    <w:rsid w:val="00972FC2"/>
  </w:style>
  <w:style w:type="character" w:customStyle="1" w:styleId="WW8Num67z1">
    <w:name w:val="WW8Num67z1"/>
    <w:rsid w:val="00972FC2"/>
  </w:style>
  <w:style w:type="character" w:customStyle="1" w:styleId="WW8Num67z2">
    <w:name w:val="WW8Num67z2"/>
    <w:rsid w:val="00972FC2"/>
  </w:style>
  <w:style w:type="character" w:customStyle="1" w:styleId="WW8Num67z3">
    <w:name w:val="WW8Num67z3"/>
    <w:rsid w:val="00972FC2"/>
  </w:style>
  <w:style w:type="character" w:customStyle="1" w:styleId="WW8Num67z4">
    <w:name w:val="WW8Num67z4"/>
    <w:rsid w:val="00972FC2"/>
  </w:style>
  <w:style w:type="character" w:customStyle="1" w:styleId="WW8Num67z5">
    <w:name w:val="WW8Num67z5"/>
    <w:rsid w:val="00972FC2"/>
  </w:style>
  <w:style w:type="character" w:customStyle="1" w:styleId="WW8Num67z6">
    <w:name w:val="WW8Num67z6"/>
    <w:rsid w:val="00972FC2"/>
  </w:style>
  <w:style w:type="character" w:customStyle="1" w:styleId="WW8Num67z7">
    <w:name w:val="WW8Num67z7"/>
    <w:rsid w:val="00972FC2"/>
  </w:style>
  <w:style w:type="character" w:customStyle="1" w:styleId="WW8Num67z8">
    <w:name w:val="WW8Num67z8"/>
    <w:rsid w:val="00972FC2"/>
  </w:style>
  <w:style w:type="character" w:customStyle="1" w:styleId="WW8Num68z0">
    <w:name w:val="WW8Num68z0"/>
    <w:rsid w:val="00972FC2"/>
  </w:style>
  <w:style w:type="character" w:customStyle="1" w:styleId="WW8Num68z1">
    <w:name w:val="WW8Num68z1"/>
    <w:rsid w:val="00972FC2"/>
  </w:style>
  <w:style w:type="character" w:customStyle="1" w:styleId="WW8Num68z2">
    <w:name w:val="WW8Num68z2"/>
    <w:rsid w:val="00972FC2"/>
  </w:style>
  <w:style w:type="character" w:customStyle="1" w:styleId="WW8Num68z3">
    <w:name w:val="WW8Num68z3"/>
    <w:rsid w:val="00972FC2"/>
  </w:style>
  <w:style w:type="character" w:customStyle="1" w:styleId="WW8Num68z4">
    <w:name w:val="WW8Num68z4"/>
    <w:rsid w:val="00972FC2"/>
  </w:style>
  <w:style w:type="character" w:customStyle="1" w:styleId="WW8Num68z5">
    <w:name w:val="WW8Num68z5"/>
    <w:rsid w:val="00972FC2"/>
  </w:style>
  <w:style w:type="character" w:customStyle="1" w:styleId="WW8Num68z6">
    <w:name w:val="WW8Num68z6"/>
    <w:rsid w:val="00972FC2"/>
  </w:style>
  <w:style w:type="character" w:customStyle="1" w:styleId="WW8Num68z7">
    <w:name w:val="WW8Num68z7"/>
    <w:rsid w:val="00972FC2"/>
  </w:style>
  <w:style w:type="character" w:customStyle="1" w:styleId="WW8Num68z8">
    <w:name w:val="WW8Num68z8"/>
    <w:rsid w:val="00972FC2"/>
  </w:style>
  <w:style w:type="character" w:customStyle="1" w:styleId="WW8Num69z0">
    <w:name w:val="WW8Num69z0"/>
    <w:rsid w:val="00972FC2"/>
  </w:style>
  <w:style w:type="character" w:customStyle="1" w:styleId="WW8Num69z1">
    <w:name w:val="WW8Num69z1"/>
    <w:rsid w:val="00972FC2"/>
  </w:style>
  <w:style w:type="character" w:customStyle="1" w:styleId="WW8Num69z2">
    <w:name w:val="WW8Num69z2"/>
    <w:rsid w:val="00972FC2"/>
  </w:style>
  <w:style w:type="character" w:customStyle="1" w:styleId="WW8Num69z3">
    <w:name w:val="WW8Num69z3"/>
    <w:rsid w:val="00972FC2"/>
  </w:style>
  <w:style w:type="character" w:customStyle="1" w:styleId="WW8Num69z4">
    <w:name w:val="WW8Num69z4"/>
    <w:rsid w:val="00972FC2"/>
  </w:style>
  <w:style w:type="character" w:customStyle="1" w:styleId="WW8Num69z5">
    <w:name w:val="WW8Num69z5"/>
    <w:rsid w:val="00972FC2"/>
  </w:style>
  <w:style w:type="character" w:customStyle="1" w:styleId="WW8Num69z6">
    <w:name w:val="WW8Num69z6"/>
    <w:rsid w:val="00972FC2"/>
  </w:style>
  <w:style w:type="character" w:customStyle="1" w:styleId="WW8Num69z7">
    <w:name w:val="WW8Num69z7"/>
    <w:rsid w:val="00972FC2"/>
  </w:style>
  <w:style w:type="character" w:customStyle="1" w:styleId="WW8Num69z8">
    <w:name w:val="WW8Num69z8"/>
    <w:rsid w:val="00972FC2"/>
  </w:style>
  <w:style w:type="character" w:customStyle="1" w:styleId="WW8Num70z0">
    <w:name w:val="WW8Num70z0"/>
    <w:rsid w:val="00972FC2"/>
  </w:style>
  <w:style w:type="character" w:customStyle="1" w:styleId="WW8Num70z1">
    <w:name w:val="WW8Num70z1"/>
    <w:rsid w:val="00972FC2"/>
  </w:style>
  <w:style w:type="character" w:customStyle="1" w:styleId="WW8Num70z2">
    <w:name w:val="WW8Num70z2"/>
    <w:rsid w:val="00972FC2"/>
  </w:style>
  <w:style w:type="character" w:customStyle="1" w:styleId="WW8Num70z3">
    <w:name w:val="WW8Num70z3"/>
    <w:rsid w:val="00972FC2"/>
  </w:style>
  <w:style w:type="character" w:customStyle="1" w:styleId="WW8Num70z4">
    <w:name w:val="WW8Num70z4"/>
    <w:rsid w:val="00972FC2"/>
  </w:style>
  <w:style w:type="character" w:customStyle="1" w:styleId="WW8Num70z5">
    <w:name w:val="WW8Num70z5"/>
    <w:rsid w:val="00972FC2"/>
  </w:style>
  <w:style w:type="character" w:customStyle="1" w:styleId="WW8Num70z6">
    <w:name w:val="WW8Num70z6"/>
    <w:rsid w:val="00972FC2"/>
  </w:style>
  <w:style w:type="character" w:customStyle="1" w:styleId="WW8Num70z7">
    <w:name w:val="WW8Num70z7"/>
    <w:rsid w:val="00972FC2"/>
  </w:style>
  <w:style w:type="character" w:customStyle="1" w:styleId="WW8Num70z8">
    <w:name w:val="WW8Num70z8"/>
    <w:rsid w:val="00972FC2"/>
  </w:style>
  <w:style w:type="character" w:customStyle="1" w:styleId="WW8Num71z0">
    <w:name w:val="WW8Num71z0"/>
    <w:rsid w:val="00972FC2"/>
  </w:style>
  <w:style w:type="character" w:customStyle="1" w:styleId="WW8Num71z1">
    <w:name w:val="WW8Num71z1"/>
    <w:rsid w:val="00972FC2"/>
  </w:style>
  <w:style w:type="character" w:customStyle="1" w:styleId="WW8Num71z2">
    <w:name w:val="WW8Num71z2"/>
    <w:rsid w:val="00972FC2"/>
  </w:style>
  <w:style w:type="character" w:customStyle="1" w:styleId="WW8Num71z3">
    <w:name w:val="WW8Num71z3"/>
    <w:rsid w:val="00972FC2"/>
  </w:style>
  <w:style w:type="character" w:customStyle="1" w:styleId="WW8Num71z4">
    <w:name w:val="WW8Num71z4"/>
    <w:rsid w:val="00972FC2"/>
  </w:style>
  <w:style w:type="character" w:customStyle="1" w:styleId="WW8Num71z5">
    <w:name w:val="WW8Num71z5"/>
    <w:rsid w:val="00972FC2"/>
  </w:style>
  <w:style w:type="character" w:customStyle="1" w:styleId="WW8Num71z6">
    <w:name w:val="WW8Num71z6"/>
    <w:rsid w:val="00972FC2"/>
  </w:style>
  <w:style w:type="character" w:customStyle="1" w:styleId="WW8Num71z7">
    <w:name w:val="WW8Num71z7"/>
    <w:rsid w:val="00972FC2"/>
  </w:style>
  <w:style w:type="character" w:customStyle="1" w:styleId="WW8Num71z8">
    <w:name w:val="WW8Num71z8"/>
    <w:rsid w:val="00972FC2"/>
  </w:style>
  <w:style w:type="character" w:customStyle="1" w:styleId="WW8Num72z0">
    <w:name w:val="WW8Num72z0"/>
    <w:rsid w:val="00972FC2"/>
  </w:style>
  <w:style w:type="character" w:customStyle="1" w:styleId="WW8Num72z1">
    <w:name w:val="WW8Num72z1"/>
    <w:rsid w:val="00972FC2"/>
  </w:style>
  <w:style w:type="character" w:customStyle="1" w:styleId="WW8Num72z2">
    <w:name w:val="WW8Num72z2"/>
    <w:rsid w:val="00972FC2"/>
  </w:style>
  <w:style w:type="character" w:customStyle="1" w:styleId="WW8Num72z3">
    <w:name w:val="WW8Num72z3"/>
    <w:rsid w:val="00972FC2"/>
  </w:style>
  <w:style w:type="character" w:customStyle="1" w:styleId="WW8Num72z4">
    <w:name w:val="WW8Num72z4"/>
    <w:rsid w:val="00972FC2"/>
  </w:style>
  <w:style w:type="character" w:customStyle="1" w:styleId="WW8Num72z5">
    <w:name w:val="WW8Num72z5"/>
    <w:rsid w:val="00972FC2"/>
  </w:style>
  <w:style w:type="character" w:customStyle="1" w:styleId="WW8Num72z6">
    <w:name w:val="WW8Num72z6"/>
    <w:rsid w:val="00972FC2"/>
  </w:style>
  <w:style w:type="character" w:customStyle="1" w:styleId="WW8Num72z7">
    <w:name w:val="WW8Num72z7"/>
    <w:rsid w:val="00972FC2"/>
  </w:style>
  <w:style w:type="character" w:customStyle="1" w:styleId="WW8Num72z8">
    <w:name w:val="WW8Num72z8"/>
    <w:rsid w:val="00972FC2"/>
  </w:style>
  <w:style w:type="character" w:customStyle="1" w:styleId="WW8Num73z0">
    <w:name w:val="WW8Num73z0"/>
    <w:rsid w:val="00972FC2"/>
  </w:style>
  <w:style w:type="character" w:customStyle="1" w:styleId="WW8Num73z1">
    <w:name w:val="WW8Num73z1"/>
    <w:rsid w:val="00972FC2"/>
  </w:style>
  <w:style w:type="character" w:customStyle="1" w:styleId="WW8Num73z2">
    <w:name w:val="WW8Num73z2"/>
    <w:rsid w:val="00972FC2"/>
  </w:style>
  <w:style w:type="character" w:customStyle="1" w:styleId="WW8Num73z3">
    <w:name w:val="WW8Num73z3"/>
    <w:rsid w:val="00972FC2"/>
  </w:style>
  <w:style w:type="character" w:customStyle="1" w:styleId="WW8Num73z4">
    <w:name w:val="WW8Num73z4"/>
    <w:rsid w:val="00972FC2"/>
  </w:style>
  <w:style w:type="character" w:customStyle="1" w:styleId="WW8Num73z5">
    <w:name w:val="WW8Num73z5"/>
    <w:rsid w:val="00972FC2"/>
  </w:style>
  <w:style w:type="character" w:customStyle="1" w:styleId="WW8Num73z6">
    <w:name w:val="WW8Num73z6"/>
    <w:rsid w:val="00972FC2"/>
  </w:style>
  <w:style w:type="character" w:customStyle="1" w:styleId="WW8Num73z7">
    <w:name w:val="WW8Num73z7"/>
    <w:rsid w:val="00972FC2"/>
  </w:style>
  <w:style w:type="character" w:customStyle="1" w:styleId="WW8Num73z8">
    <w:name w:val="WW8Num73z8"/>
    <w:rsid w:val="00972FC2"/>
  </w:style>
  <w:style w:type="character" w:customStyle="1" w:styleId="WW8Num74z0">
    <w:name w:val="WW8Num74z0"/>
    <w:rsid w:val="00972FC2"/>
  </w:style>
  <w:style w:type="character" w:customStyle="1" w:styleId="WW8Num74z1">
    <w:name w:val="WW8Num74z1"/>
    <w:rsid w:val="00972FC2"/>
  </w:style>
  <w:style w:type="character" w:customStyle="1" w:styleId="WW8Num74z2">
    <w:name w:val="WW8Num74z2"/>
    <w:rsid w:val="00972FC2"/>
  </w:style>
  <w:style w:type="character" w:customStyle="1" w:styleId="WW8Num74z3">
    <w:name w:val="WW8Num74z3"/>
    <w:rsid w:val="00972FC2"/>
  </w:style>
  <w:style w:type="character" w:customStyle="1" w:styleId="WW8Num74z4">
    <w:name w:val="WW8Num74z4"/>
    <w:rsid w:val="00972FC2"/>
  </w:style>
  <w:style w:type="character" w:customStyle="1" w:styleId="WW8Num74z5">
    <w:name w:val="WW8Num74z5"/>
    <w:rsid w:val="00972FC2"/>
  </w:style>
  <w:style w:type="character" w:customStyle="1" w:styleId="WW8Num74z6">
    <w:name w:val="WW8Num74z6"/>
    <w:rsid w:val="00972FC2"/>
  </w:style>
  <w:style w:type="character" w:customStyle="1" w:styleId="WW8Num74z7">
    <w:name w:val="WW8Num74z7"/>
    <w:rsid w:val="00972FC2"/>
  </w:style>
  <w:style w:type="character" w:customStyle="1" w:styleId="WW8Num74z8">
    <w:name w:val="WW8Num74z8"/>
    <w:rsid w:val="00972FC2"/>
  </w:style>
  <w:style w:type="character" w:customStyle="1" w:styleId="WW8Num75z0">
    <w:name w:val="WW8Num75z0"/>
    <w:rsid w:val="00972FC2"/>
  </w:style>
  <w:style w:type="character" w:customStyle="1" w:styleId="WW8Num75z1">
    <w:name w:val="WW8Num75z1"/>
    <w:rsid w:val="00972FC2"/>
  </w:style>
  <w:style w:type="character" w:customStyle="1" w:styleId="WW8Num75z2">
    <w:name w:val="WW8Num75z2"/>
    <w:rsid w:val="00972FC2"/>
  </w:style>
  <w:style w:type="character" w:customStyle="1" w:styleId="WW8Num75z3">
    <w:name w:val="WW8Num75z3"/>
    <w:rsid w:val="00972FC2"/>
  </w:style>
  <w:style w:type="character" w:customStyle="1" w:styleId="WW8Num75z4">
    <w:name w:val="WW8Num75z4"/>
    <w:rsid w:val="00972FC2"/>
  </w:style>
  <w:style w:type="character" w:customStyle="1" w:styleId="WW8Num75z5">
    <w:name w:val="WW8Num75z5"/>
    <w:rsid w:val="00972FC2"/>
  </w:style>
  <w:style w:type="character" w:customStyle="1" w:styleId="WW8Num75z6">
    <w:name w:val="WW8Num75z6"/>
    <w:rsid w:val="00972FC2"/>
  </w:style>
  <w:style w:type="character" w:customStyle="1" w:styleId="WW8Num75z7">
    <w:name w:val="WW8Num75z7"/>
    <w:rsid w:val="00972FC2"/>
  </w:style>
  <w:style w:type="character" w:customStyle="1" w:styleId="WW8Num75z8">
    <w:name w:val="WW8Num75z8"/>
    <w:rsid w:val="00972FC2"/>
  </w:style>
  <w:style w:type="character" w:customStyle="1" w:styleId="WW8Num76z0">
    <w:name w:val="WW8Num76z0"/>
    <w:rsid w:val="00972FC2"/>
    <w:rPr>
      <w:rFonts w:hint="default"/>
    </w:rPr>
  </w:style>
  <w:style w:type="character" w:customStyle="1" w:styleId="WW8Num76z1">
    <w:name w:val="WW8Num76z1"/>
    <w:rsid w:val="00972FC2"/>
  </w:style>
  <w:style w:type="character" w:customStyle="1" w:styleId="WW8Num76z2">
    <w:name w:val="WW8Num76z2"/>
    <w:rsid w:val="00972FC2"/>
  </w:style>
  <w:style w:type="character" w:customStyle="1" w:styleId="WW8Num76z3">
    <w:name w:val="WW8Num76z3"/>
    <w:rsid w:val="00972FC2"/>
  </w:style>
  <w:style w:type="character" w:customStyle="1" w:styleId="WW8Num76z4">
    <w:name w:val="WW8Num76z4"/>
    <w:rsid w:val="00972FC2"/>
  </w:style>
  <w:style w:type="character" w:customStyle="1" w:styleId="WW8Num76z5">
    <w:name w:val="WW8Num76z5"/>
    <w:rsid w:val="00972FC2"/>
  </w:style>
  <w:style w:type="character" w:customStyle="1" w:styleId="WW8Num76z6">
    <w:name w:val="WW8Num76z6"/>
    <w:rsid w:val="00972FC2"/>
  </w:style>
  <w:style w:type="character" w:customStyle="1" w:styleId="WW8Num76z7">
    <w:name w:val="WW8Num76z7"/>
    <w:rsid w:val="00972FC2"/>
  </w:style>
  <w:style w:type="character" w:customStyle="1" w:styleId="WW8Num76z8">
    <w:name w:val="WW8Num76z8"/>
    <w:rsid w:val="00972FC2"/>
  </w:style>
  <w:style w:type="character" w:customStyle="1" w:styleId="WW8Num77z0">
    <w:name w:val="WW8Num77z0"/>
    <w:rsid w:val="00972FC2"/>
  </w:style>
  <w:style w:type="character" w:customStyle="1" w:styleId="WW8Num77z1">
    <w:name w:val="WW8Num77z1"/>
    <w:rsid w:val="00972FC2"/>
  </w:style>
  <w:style w:type="character" w:customStyle="1" w:styleId="WW8Num77z2">
    <w:name w:val="WW8Num77z2"/>
    <w:rsid w:val="00972FC2"/>
  </w:style>
  <w:style w:type="character" w:customStyle="1" w:styleId="WW8Num77z3">
    <w:name w:val="WW8Num77z3"/>
    <w:rsid w:val="00972FC2"/>
  </w:style>
  <w:style w:type="character" w:customStyle="1" w:styleId="WW8Num77z4">
    <w:name w:val="WW8Num77z4"/>
    <w:rsid w:val="00972FC2"/>
  </w:style>
  <w:style w:type="character" w:customStyle="1" w:styleId="WW8Num77z5">
    <w:name w:val="WW8Num77z5"/>
    <w:rsid w:val="00972FC2"/>
  </w:style>
  <w:style w:type="character" w:customStyle="1" w:styleId="WW8Num77z6">
    <w:name w:val="WW8Num77z6"/>
    <w:rsid w:val="00972FC2"/>
  </w:style>
  <w:style w:type="character" w:customStyle="1" w:styleId="WW8Num77z7">
    <w:name w:val="WW8Num77z7"/>
    <w:rsid w:val="00972FC2"/>
  </w:style>
  <w:style w:type="character" w:customStyle="1" w:styleId="WW8Num77z8">
    <w:name w:val="WW8Num77z8"/>
    <w:rsid w:val="00972FC2"/>
  </w:style>
  <w:style w:type="character" w:customStyle="1" w:styleId="WW8Num78z0">
    <w:name w:val="WW8Num78z0"/>
    <w:rsid w:val="00972FC2"/>
  </w:style>
  <w:style w:type="character" w:customStyle="1" w:styleId="WW8Num78z1">
    <w:name w:val="WW8Num78z1"/>
    <w:rsid w:val="00972FC2"/>
  </w:style>
  <w:style w:type="character" w:customStyle="1" w:styleId="WW8Num78z2">
    <w:name w:val="WW8Num78z2"/>
    <w:rsid w:val="00972FC2"/>
  </w:style>
  <w:style w:type="character" w:customStyle="1" w:styleId="WW8Num78z3">
    <w:name w:val="WW8Num78z3"/>
    <w:rsid w:val="00972FC2"/>
  </w:style>
  <w:style w:type="character" w:customStyle="1" w:styleId="WW8Num78z4">
    <w:name w:val="WW8Num78z4"/>
    <w:rsid w:val="00972FC2"/>
  </w:style>
  <w:style w:type="character" w:customStyle="1" w:styleId="WW8Num78z5">
    <w:name w:val="WW8Num78z5"/>
    <w:rsid w:val="00972FC2"/>
  </w:style>
  <w:style w:type="character" w:customStyle="1" w:styleId="WW8Num78z6">
    <w:name w:val="WW8Num78z6"/>
    <w:rsid w:val="00972FC2"/>
  </w:style>
  <w:style w:type="character" w:customStyle="1" w:styleId="WW8Num78z7">
    <w:name w:val="WW8Num78z7"/>
    <w:rsid w:val="00972FC2"/>
  </w:style>
  <w:style w:type="character" w:customStyle="1" w:styleId="WW8Num78z8">
    <w:name w:val="WW8Num78z8"/>
    <w:rsid w:val="00972FC2"/>
  </w:style>
  <w:style w:type="character" w:customStyle="1" w:styleId="WW8Num79z0">
    <w:name w:val="WW8Num79z0"/>
    <w:rsid w:val="00972FC2"/>
  </w:style>
  <w:style w:type="character" w:customStyle="1" w:styleId="WW8Num79z1">
    <w:name w:val="WW8Num79z1"/>
    <w:rsid w:val="00972FC2"/>
  </w:style>
  <w:style w:type="character" w:customStyle="1" w:styleId="WW8Num79z2">
    <w:name w:val="WW8Num79z2"/>
    <w:rsid w:val="00972FC2"/>
  </w:style>
  <w:style w:type="character" w:customStyle="1" w:styleId="WW8Num79z3">
    <w:name w:val="WW8Num79z3"/>
    <w:rsid w:val="00972FC2"/>
  </w:style>
  <w:style w:type="character" w:customStyle="1" w:styleId="WW8Num79z4">
    <w:name w:val="WW8Num79z4"/>
    <w:rsid w:val="00972FC2"/>
  </w:style>
  <w:style w:type="character" w:customStyle="1" w:styleId="WW8Num79z5">
    <w:name w:val="WW8Num79z5"/>
    <w:rsid w:val="00972FC2"/>
  </w:style>
  <w:style w:type="character" w:customStyle="1" w:styleId="WW8Num79z6">
    <w:name w:val="WW8Num79z6"/>
    <w:rsid w:val="00972FC2"/>
  </w:style>
  <w:style w:type="character" w:customStyle="1" w:styleId="WW8Num79z7">
    <w:name w:val="WW8Num79z7"/>
    <w:rsid w:val="00972FC2"/>
  </w:style>
  <w:style w:type="character" w:customStyle="1" w:styleId="WW8Num79z8">
    <w:name w:val="WW8Num79z8"/>
    <w:rsid w:val="00972FC2"/>
  </w:style>
  <w:style w:type="character" w:customStyle="1" w:styleId="WW8Num80z0">
    <w:name w:val="WW8Num80z0"/>
    <w:rsid w:val="00972FC2"/>
  </w:style>
  <w:style w:type="character" w:customStyle="1" w:styleId="WW8Num80z1">
    <w:name w:val="WW8Num80z1"/>
    <w:rsid w:val="00972FC2"/>
  </w:style>
  <w:style w:type="character" w:customStyle="1" w:styleId="WW8Num80z2">
    <w:name w:val="WW8Num80z2"/>
    <w:rsid w:val="00972FC2"/>
  </w:style>
  <w:style w:type="character" w:customStyle="1" w:styleId="WW8Num80z3">
    <w:name w:val="WW8Num80z3"/>
    <w:rsid w:val="00972FC2"/>
  </w:style>
  <w:style w:type="character" w:customStyle="1" w:styleId="WW8Num80z4">
    <w:name w:val="WW8Num80z4"/>
    <w:rsid w:val="00972FC2"/>
  </w:style>
  <w:style w:type="character" w:customStyle="1" w:styleId="WW8Num80z5">
    <w:name w:val="WW8Num80z5"/>
    <w:rsid w:val="00972FC2"/>
  </w:style>
  <w:style w:type="character" w:customStyle="1" w:styleId="WW8Num80z6">
    <w:name w:val="WW8Num80z6"/>
    <w:rsid w:val="00972FC2"/>
  </w:style>
  <w:style w:type="character" w:customStyle="1" w:styleId="WW8Num80z7">
    <w:name w:val="WW8Num80z7"/>
    <w:rsid w:val="00972FC2"/>
  </w:style>
  <w:style w:type="character" w:customStyle="1" w:styleId="WW8Num80z8">
    <w:name w:val="WW8Num80z8"/>
    <w:rsid w:val="00972FC2"/>
  </w:style>
  <w:style w:type="character" w:customStyle="1" w:styleId="WW8Num81z0">
    <w:name w:val="WW8Num81z0"/>
    <w:rsid w:val="00972FC2"/>
  </w:style>
  <w:style w:type="character" w:customStyle="1" w:styleId="WW8Num81z1">
    <w:name w:val="WW8Num81z1"/>
    <w:rsid w:val="00972FC2"/>
  </w:style>
  <w:style w:type="character" w:customStyle="1" w:styleId="WW8Num81z2">
    <w:name w:val="WW8Num81z2"/>
    <w:rsid w:val="00972FC2"/>
  </w:style>
  <w:style w:type="character" w:customStyle="1" w:styleId="WW8Num81z3">
    <w:name w:val="WW8Num81z3"/>
    <w:rsid w:val="00972FC2"/>
  </w:style>
  <w:style w:type="character" w:customStyle="1" w:styleId="WW8Num81z4">
    <w:name w:val="WW8Num81z4"/>
    <w:rsid w:val="00972FC2"/>
  </w:style>
  <w:style w:type="character" w:customStyle="1" w:styleId="WW8Num81z5">
    <w:name w:val="WW8Num81z5"/>
    <w:rsid w:val="00972FC2"/>
  </w:style>
  <w:style w:type="character" w:customStyle="1" w:styleId="WW8Num81z6">
    <w:name w:val="WW8Num81z6"/>
    <w:rsid w:val="00972FC2"/>
  </w:style>
  <w:style w:type="character" w:customStyle="1" w:styleId="WW8Num81z7">
    <w:name w:val="WW8Num81z7"/>
    <w:rsid w:val="00972FC2"/>
  </w:style>
  <w:style w:type="character" w:customStyle="1" w:styleId="WW8Num81z8">
    <w:name w:val="WW8Num81z8"/>
    <w:rsid w:val="00972FC2"/>
  </w:style>
  <w:style w:type="character" w:customStyle="1" w:styleId="WW8Num82z0">
    <w:name w:val="WW8Num82z0"/>
    <w:rsid w:val="00972FC2"/>
    <w:rPr>
      <w:rFonts w:hint="default"/>
    </w:rPr>
  </w:style>
  <w:style w:type="character" w:customStyle="1" w:styleId="WW8Num82z1">
    <w:name w:val="WW8Num82z1"/>
    <w:rsid w:val="00972FC2"/>
  </w:style>
  <w:style w:type="character" w:customStyle="1" w:styleId="WW8Num82z2">
    <w:name w:val="WW8Num82z2"/>
    <w:rsid w:val="00972FC2"/>
  </w:style>
  <w:style w:type="character" w:customStyle="1" w:styleId="WW8Num82z3">
    <w:name w:val="WW8Num82z3"/>
    <w:rsid w:val="00972FC2"/>
  </w:style>
  <w:style w:type="character" w:customStyle="1" w:styleId="WW8Num82z4">
    <w:name w:val="WW8Num82z4"/>
    <w:rsid w:val="00972FC2"/>
  </w:style>
  <w:style w:type="character" w:customStyle="1" w:styleId="WW8Num82z5">
    <w:name w:val="WW8Num82z5"/>
    <w:rsid w:val="00972FC2"/>
  </w:style>
  <w:style w:type="character" w:customStyle="1" w:styleId="WW8Num82z6">
    <w:name w:val="WW8Num82z6"/>
    <w:rsid w:val="00972FC2"/>
  </w:style>
  <w:style w:type="character" w:customStyle="1" w:styleId="WW8Num82z7">
    <w:name w:val="WW8Num82z7"/>
    <w:rsid w:val="00972FC2"/>
  </w:style>
  <w:style w:type="character" w:customStyle="1" w:styleId="WW8Num82z8">
    <w:name w:val="WW8Num82z8"/>
    <w:rsid w:val="00972FC2"/>
  </w:style>
  <w:style w:type="character" w:customStyle="1" w:styleId="WW8Num83z0">
    <w:name w:val="WW8Num83z0"/>
    <w:rsid w:val="00972FC2"/>
  </w:style>
  <w:style w:type="character" w:customStyle="1" w:styleId="WW8Num83z1">
    <w:name w:val="WW8Num83z1"/>
    <w:rsid w:val="00972FC2"/>
  </w:style>
  <w:style w:type="character" w:customStyle="1" w:styleId="WW8Num83z2">
    <w:name w:val="WW8Num83z2"/>
    <w:rsid w:val="00972FC2"/>
  </w:style>
  <w:style w:type="character" w:customStyle="1" w:styleId="WW8Num83z3">
    <w:name w:val="WW8Num83z3"/>
    <w:rsid w:val="00972FC2"/>
  </w:style>
  <w:style w:type="character" w:customStyle="1" w:styleId="WW8Num83z4">
    <w:name w:val="WW8Num83z4"/>
    <w:rsid w:val="00972FC2"/>
  </w:style>
  <w:style w:type="character" w:customStyle="1" w:styleId="WW8Num83z5">
    <w:name w:val="WW8Num83z5"/>
    <w:rsid w:val="00972FC2"/>
  </w:style>
  <w:style w:type="character" w:customStyle="1" w:styleId="WW8Num83z6">
    <w:name w:val="WW8Num83z6"/>
    <w:rsid w:val="00972FC2"/>
  </w:style>
  <w:style w:type="character" w:customStyle="1" w:styleId="WW8Num83z7">
    <w:name w:val="WW8Num83z7"/>
    <w:rsid w:val="00972FC2"/>
  </w:style>
  <w:style w:type="character" w:customStyle="1" w:styleId="WW8Num83z8">
    <w:name w:val="WW8Num83z8"/>
    <w:rsid w:val="00972FC2"/>
  </w:style>
  <w:style w:type="character" w:customStyle="1" w:styleId="WW8Num84z0">
    <w:name w:val="WW8Num84z0"/>
    <w:rsid w:val="00972FC2"/>
    <w:rPr>
      <w:rFonts w:hint="default"/>
    </w:rPr>
  </w:style>
  <w:style w:type="character" w:customStyle="1" w:styleId="WW8Num84z1">
    <w:name w:val="WW8Num84z1"/>
    <w:rsid w:val="00972FC2"/>
  </w:style>
  <w:style w:type="character" w:customStyle="1" w:styleId="WW8Num84z2">
    <w:name w:val="WW8Num84z2"/>
    <w:rsid w:val="00972FC2"/>
  </w:style>
  <w:style w:type="character" w:customStyle="1" w:styleId="WW8Num84z3">
    <w:name w:val="WW8Num84z3"/>
    <w:rsid w:val="00972FC2"/>
  </w:style>
  <w:style w:type="character" w:customStyle="1" w:styleId="WW8Num84z4">
    <w:name w:val="WW8Num84z4"/>
    <w:rsid w:val="00972FC2"/>
  </w:style>
  <w:style w:type="character" w:customStyle="1" w:styleId="WW8Num84z5">
    <w:name w:val="WW8Num84z5"/>
    <w:rsid w:val="00972FC2"/>
  </w:style>
  <w:style w:type="character" w:customStyle="1" w:styleId="WW8Num84z6">
    <w:name w:val="WW8Num84z6"/>
    <w:rsid w:val="00972FC2"/>
  </w:style>
  <w:style w:type="character" w:customStyle="1" w:styleId="WW8Num84z7">
    <w:name w:val="WW8Num84z7"/>
    <w:rsid w:val="00972FC2"/>
  </w:style>
  <w:style w:type="character" w:customStyle="1" w:styleId="WW8Num84z8">
    <w:name w:val="WW8Num84z8"/>
    <w:rsid w:val="00972FC2"/>
  </w:style>
  <w:style w:type="character" w:customStyle="1" w:styleId="WW8Num85z0">
    <w:name w:val="WW8Num85z0"/>
    <w:rsid w:val="00972FC2"/>
  </w:style>
  <w:style w:type="character" w:customStyle="1" w:styleId="WW8Num85z1">
    <w:name w:val="WW8Num85z1"/>
    <w:rsid w:val="00972FC2"/>
  </w:style>
  <w:style w:type="character" w:customStyle="1" w:styleId="WW8Num85z2">
    <w:name w:val="WW8Num85z2"/>
    <w:rsid w:val="00972FC2"/>
  </w:style>
  <w:style w:type="character" w:customStyle="1" w:styleId="WW8Num85z3">
    <w:name w:val="WW8Num85z3"/>
    <w:rsid w:val="00972FC2"/>
  </w:style>
  <w:style w:type="character" w:customStyle="1" w:styleId="WW8Num85z4">
    <w:name w:val="WW8Num85z4"/>
    <w:rsid w:val="00972FC2"/>
  </w:style>
  <w:style w:type="character" w:customStyle="1" w:styleId="WW8Num85z5">
    <w:name w:val="WW8Num85z5"/>
    <w:rsid w:val="00972FC2"/>
  </w:style>
  <w:style w:type="character" w:customStyle="1" w:styleId="WW8Num85z6">
    <w:name w:val="WW8Num85z6"/>
    <w:rsid w:val="00972FC2"/>
  </w:style>
  <w:style w:type="character" w:customStyle="1" w:styleId="WW8Num85z7">
    <w:name w:val="WW8Num85z7"/>
    <w:rsid w:val="00972FC2"/>
  </w:style>
  <w:style w:type="character" w:customStyle="1" w:styleId="WW8Num85z8">
    <w:name w:val="WW8Num85z8"/>
    <w:rsid w:val="00972FC2"/>
  </w:style>
  <w:style w:type="character" w:customStyle="1" w:styleId="WW8Num86z0">
    <w:name w:val="WW8Num86z0"/>
    <w:rsid w:val="00972FC2"/>
  </w:style>
  <w:style w:type="character" w:customStyle="1" w:styleId="WW8Num86z1">
    <w:name w:val="WW8Num86z1"/>
    <w:rsid w:val="00972FC2"/>
  </w:style>
  <w:style w:type="character" w:customStyle="1" w:styleId="WW8Num86z2">
    <w:name w:val="WW8Num86z2"/>
    <w:rsid w:val="00972FC2"/>
  </w:style>
  <w:style w:type="character" w:customStyle="1" w:styleId="WW8Num86z3">
    <w:name w:val="WW8Num86z3"/>
    <w:rsid w:val="00972FC2"/>
  </w:style>
  <w:style w:type="character" w:customStyle="1" w:styleId="WW8Num86z4">
    <w:name w:val="WW8Num86z4"/>
    <w:rsid w:val="00972FC2"/>
  </w:style>
  <w:style w:type="character" w:customStyle="1" w:styleId="WW8Num86z5">
    <w:name w:val="WW8Num86z5"/>
    <w:rsid w:val="00972FC2"/>
  </w:style>
  <w:style w:type="character" w:customStyle="1" w:styleId="WW8Num86z6">
    <w:name w:val="WW8Num86z6"/>
    <w:rsid w:val="00972FC2"/>
  </w:style>
  <w:style w:type="character" w:customStyle="1" w:styleId="WW8Num86z7">
    <w:name w:val="WW8Num86z7"/>
    <w:rsid w:val="00972FC2"/>
  </w:style>
  <w:style w:type="character" w:customStyle="1" w:styleId="WW8Num86z8">
    <w:name w:val="WW8Num86z8"/>
    <w:rsid w:val="00972FC2"/>
  </w:style>
  <w:style w:type="character" w:customStyle="1" w:styleId="WW8Num87z0">
    <w:name w:val="WW8Num87z0"/>
    <w:rsid w:val="00972FC2"/>
  </w:style>
  <w:style w:type="character" w:customStyle="1" w:styleId="WW8Num87z1">
    <w:name w:val="WW8Num87z1"/>
    <w:rsid w:val="00972FC2"/>
  </w:style>
  <w:style w:type="character" w:customStyle="1" w:styleId="WW8Num87z2">
    <w:name w:val="WW8Num87z2"/>
    <w:rsid w:val="00972FC2"/>
  </w:style>
  <w:style w:type="character" w:customStyle="1" w:styleId="WW8Num87z3">
    <w:name w:val="WW8Num87z3"/>
    <w:rsid w:val="00972FC2"/>
  </w:style>
  <w:style w:type="character" w:customStyle="1" w:styleId="WW8Num87z4">
    <w:name w:val="WW8Num87z4"/>
    <w:rsid w:val="00972FC2"/>
  </w:style>
  <w:style w:type="character" w:customStyle="1" w:styleId="WW8Num87z5">
    <w:name w:val="WW8Num87z5"/>
    <w:rsid w:val="00972FC2"/>
  </w:style>
  <w:style w:type="character" w:customStyle="1" w:styleId="WW8Num87z6">
    <w:name w:val="WW8Num87z6"/>
    <w:rsid w:val="00972FC2"/>
  </w:style>
  <w:style w:type="character" w:customStyle="1" w:styleId="WW8Num87z7">
    <w:name w:val="WW8Num87z7"/>
    <w:rsid w:val="00972FC2"/>
  </w:style>
  <w:style w:type="character" w:customStyle="1" w:styleId="WW8Num87z8">
    <w:name w:val="WW8Num87z8"/>
    <w:rsid w:val="00972FC2"/>
  </w:style>
  <w:style w:type="character" w:customStyle="1" w:styleId="WW8Num88z0">
    <w:name w:val="WW8Num88z0"/>
    <w:rsid w:val="00972FC2"/>
  </w:style>
  <w:style w:type="character" w:customStyle="1" w:styleId="WW8Num88z1">
    <w:name w:val="WW8Num88z1"/>
    <w:rsid w:val="00972FC2"/>
  </w:style>
  <w:style w:type="character" w:customStyle="1" w:styleId="WW8Num88z2">
    <w:name w:val="WW8Num88z2"/>
    <w:rsid w:val="00972FC2"/>
  </w:style>
  <w:style w:type="character" w:customStyle="1" w:styleId="WW8Num88z3">
    <w:name w:val="WW8Num88z3"/>
    <w:rsid w:val="00972FC2"/>
  </w:style>
  <w:style w:type="character" w:customStyle="1" w:styleId="WW8Num88z4">
    <w:name w:val="WW8Num88z4"/>
    <w:rsid w:val="00972FC2"/>
  </w:style>
  <w:style w:type="character" w:customStyle="1" w:styleId="WW8Num88z5">
    <w:name w:val="WW8Num88z5"/>
    <w:rsid w:val="00972FC2"/>
  </w:style>
  <w:style w:type="character" w:customStyle="1" w:styleId="WW8Num88z6">
    <w:name w:val="WW8Num88z6"/>
    <w:rsid w:val="00972FC2"/>
  </w:style>
  <w:style w:type="character" w:customStyle="1" w:styleId="WW8Num88z7">
    <w:name w:val="WW8Num88z7"/>
    <w:rsid w:val="00972FC2"/>
  </w:style>
  <w:style w:type="character" w:customStyle="1" w:styleId="WW8Num88z8">
    <w:name w:val="WW8Num88z8"/>
    <w:rsid w:val="00972FC2"/>
  </w:style>
  <w:style w:type="character" w:customStyle="1" w:styleId="WW8Num89z0">
    <w:name w:val="WW8Num89z0"/>
    <w:rsid w:val="00972FC2"/>
    <w:rPr>
      <w:rFonts w:hint="default"/>
    </w:rPr>
  </w:style>
  <w:style w:type="character" w:customStyle="1" w:styleId="WW8Num89z1">
    <w:name w:val="WW8Num89z1"/>
    <w:rsid w:val="00972FC2"/>
  </w:style>
  <w:style w:type="character" w:customStyle="1" w:styleId="WW8Num89z2">
    <w:name w:val="WW8Num89z2"/>
    <w:rsid w:val="00972FC2"/>
  </w:style>
  <w:style w:type="character" w:customStyle="1" w:styleId="WW8Num89z3">
    <w:name w:val="WW8Num89z3"/>
    <w:rsid w:val="00972FC2"/>
  </w:style>
  <w:style w:type="character" w:customStyle="1" w:styleId="WW8Num89z4">
    <w:name w:val="WW8Num89z4"/>
    <w:rsid w:val="00972FC2"/>
  </w:style>
  <w:style w:type="character" w:customStyle="1" w:styleId="WW8Num89z5">
    <w:name w:val="WW8Num89z5"/>
    <w:rsid w:val="00972FC2"/>
  </w:style>
  <w:style w:type="character" w:customStyle="1" w:styleId="WW8Num89z6">
    <w:name w:val="WW8Num89z6"/>
    <w:rsid w:val="00972FC2"/>
  </w:style>
  <w:style w:type="character" w:customStyle="1" w:styleId="WW8Num89z7">
    <w:name w:val="WW8Num89z7"/>
    <w:rsid w:val="00972FC2"/>
  </w:style>
  <w:style w:type="character" w:customStyle="1" w:styleId="WW8Num89z8">
    <w:name w:val="WW8Num89z8"/>
    <w:rsid w:val="00972FC2"/>
  </w:style>
  <w:style w:type="character" w:customStyle="1" w:styleId="WW8Num90z0">
    <w:name w:val="WW8Num90z0"/>
    <w:rsid w:val="00972FC2"/>
  </w:style>
  <w:style w:type="character" w:customStyle="1" w:styleId="WW8Num90z1">
    <w:name w:val="WW8Num90z1"/>
    <w:rsid w:val="00972FC2"/>
  </w:style>
  <w:style w:type="character" w:customStyle="1" w:styleId="WW8Num90z2">
    <w:name w:val="WW8Num90z2"/>
    <w:rsid w:val="00972FC2"/>
  </w:style>
  <w:style w:type="character" w:customStyle="1" w:styleId="WW8Num90z3">
    <w:name w:val="WW8Num90z3"/>
    <w:rsid w:val="00972FC2"/>
  </w:style>
  <w:style w:type="character" w:customStyle="1" w:styleId="WW8Num90z4">
    <w:name w:val="WW8Num90z4"/>
    <w:rsid w:val="00972FC2"/>
  </w:style>
  <w:style w:type="character" w:customStyle="1" w:styleId="WW8Num90z5">
    <w:name w:val="WW8Num90z5"/>
    <w:rsid w:val="00972FC2"/>
  </w:style>
  <w:style w:type="character" w:customStyle="1" w:styleId="WW8Num90z6">
    <w:name w:val="WW8Num90z6"/>
    <w:rsid w:val="00972FC2"/>
  </w:style>
  <w:style w:type="character" w:customStyle="1" w:styleId="WW8Num90z7">
    <w:name w:val="WW8Num90z7"/>
    <w:rsid w:val="00972FC2"/>
  </w:style>
  <w:style w:type="character" w:customStyle="1" w:styleId="WW8Num90z8">
    <w:name w:val="WW8Num90z8"/>
    <w:rsid w:val="00972FC2"/>
  </w:style>
  <w:style w:type="character" w:customStyle="1" w:styleId="WW8Num91z0">
    <w:name w:val="WW8Num91z0"/>
    <w:rsid w:val="00972FC2"/>
    <w:rPr>
      <w:rFonts w:hint="default"/>
    </w:rPr>
  </w:style>
  <w:style w:type="character" w:customStyle="1" w:styleId="WW8Num91z1">
    <w:name w:val="WW8Num91z1"/>
    <w:rsid w:val="00972FC2"/>
  </w:style>
  <w:style w:type="character" w:customStyle="1" w:styleId="WW8Num91z2">
    <w:name w:val="WW8Num91z2"/>
    <w:rsid w:val="00972FC2"/>
  </w:style>
  <w:style w:type="character" w:customStyle="1" w:styleId="WW8Num91z3">
    <w:name w:val="WW8Num91z3"/>
    <w:rsid w:val="00972FC2"/>
  </w:style>
  <w:style w:type="character" w:customStyle="1" w:styleId="WW8Num91z4">
    <w:name w:val="WW8Num91z4"/>
    <w:rsid w:val="00972FC2"/>
  </w:style>
  <w:style w:type="character" w:customStyle="1" w:styleId="WW8Num91z5">
    <w:name w:val="WW8Num91z5"/>
    <w:rsid w:val="00972FC2"/>
  </w:style>
  <w:style w:type="character" w:customStyle="1" w:styleId="WW8Num91z6">
    <w:name w:val="WW8Num91z6"/>
    <w:rsid w:val="00972FC2"/>
  </w:style>
  <w:style w:type="character" w:customStyle="1" w:styleId="WW8Num91z7">
    <w:name w:val="WW8Num91z7"/>
    <w:rsid w:val="00972FC2"/>
  </w:style>
  <w:style w:type="character" w:customStyle="1" w:styleId="WW8Num91z8">
    <w:name w:val="WW8Num91z8"/>
    <w:rsid w:val="00972FC2"/>
  </w:style>
  <w:style w:type="character" w:customStyle="1" w:styleId="WW8Num92z0">
    <w:name w:val="WW8Num92z0"/>
    <w:rsid w:val="00972FC2"/>
    <w:rPr>
      <w:rFonts w:hint="default"/>
    </w:rPr>
  </w:style>
  <w:style w:type="character" w:customStyle="1" w:styleId="WW8Num92z1">
    <w:name w:val="WW8Num92z1"/>
    <w:rsid w:val="00972FC2"/>
  </w:style>
  <w:style w:type="character" w:customStyle="1" w:styleId="WW8Num92z2">
    <w:name w:val="WW8Num92z2"/>
    <w:rsid w:val="00972FC2"/>
  </w:style>
  <w:style w:type="character" w:customStyle="1" w:styleId="WW8Num92z3">
    <w:name w:val="WW8Num92z3"/>
    <w:rsid w:val="00972FC2"/>
  </w:style>
  <w:style w:type="character" w:customStyle="1" w:styleId="WW8Num92z4">
    <w:name w:val="WW8Num92z4"/>
    <w:rsid w:val="00972FC2"/>
  </w:style>
  <w:style w:type="character" w:customStyle="1" w:styleId="WW8Num92z5">
    <w:name w:val="WW8Num92z5"/>
    <w:rsid w:val="00972FC2"/>
  </w:style>
  <w:style w:type="character" w:customStyle="1" w:styleId="WW8Num92z6">
    <w:name w:val="WW8Num92z6"/>
    <w:rsid w:val="00972FC2"/>
  </w:style>
  <w:style w:type="character" w:customStyle="1" w:styleId="WW8Num92z7">
    <w:name w:val="WW8Num92z7"/>
    <w:rsid w:val="00972FC2"/>
  </w:style>
  <w:style w:type="character" w:customStyle="1" w:styleId="WW8Num92z8">
    <w:name w:val="WW8Num92z8"/>
    <w:rsid w:val="00972FC2"/>
  </w:style>
  <w:style w:type="character" w:customStyle="1" w:styleId="WW8Num93z0">
    <w:name w:val="WW8Num93z0"/>
    <w:rsid w:val="00972FC2"/>
  </w:style>
  <w:style w:type="character" w:customStyle="1" w:styleId="WW8Num93z1">
    <w:name w:val="WW8Num93z1"/>
    <w:rsid w:val="00972FC2"/>
  </w:style>
  <w:style w:type="character" w:customStyle="1" w:styleId="WW8Num93z2">
    <w:name w:val="WW8Num93z2"/>
    <w:rsid w:val="00972FC2"/>
  </w:style>
  <w:style w:type="character" w:customStyle="1" w:styleId="WW8Num93z3">
    <w:name w:val="WW8Num93z3"/>
    <w:rsid w:val="00972FC2"/>
  </w:style>
  <w:style w:type="character" w:customStyle="1" w:styleId="WW8Num93z4">
    <w:name w:val="WW8Num93z4"/>
    <w:rsid w:val="00972FC2"/>
  </w:style>
  <w:style w:type="character" w:customStyle="1" w:styleId="WW8Num93z5">
    <w:name w:val="WW8Num93z5"/>
    <w:rsid w:val="00972FC2"/>
  </w:style>
  <w:style w:type="character" w:customStyle="1" w:styleId="WW8Num93z6">
    <w:name w:val="WW8Num93z6"/>
    <w:rsid w:val="00972FC2"/>
  </w:style>
  <w:style w:type="character" w:customStyle="1" w:styleId="WW8Num93z7">
    <w:name w:val="WW8Num93z7"/>
    <w:rsid w:val="00972FC2"/>
  </w:style>
  <w:style w:type="character" w:customStyle="1" w:styleId="WW8Num93z8">
    <w:name w:val="WW8Num93z8"/>
    <w:rsid w:val="00972FC2"/>
  </w:style>
  <w:style w:type="character" w:customStyle="1" w:styleId="WW8Num94z0">
    <w:name w:val="WW8Num94z0"/>
    <w:rsid w:val="00972FC2"/>
  </w:style>
  <w:style w:type="character" w:customStyle="1" w:styleId="WW8Num94z1">
    <w:name w:val="WW8Num94z1"/>
    <w:rsid w:val="00972FC2"/>
  </w:style>
  <w:style w:type="character" w:customStyle="1" w:styleId="WW8Num94z2">
    <w:name w:val="WW8Num94z2"/>
    <w:rsid w:val="00972FC2"/>
  </w:style>
  <w:style w:type="character" w:customStyle="1" w:styleId="WW8Num94z3">
    <w:name w:val="WW8Num94z3"/>
    <w:rsid w:val="00972FC2"/>
  </w:style>
  <w:style w:type="character" w:customStyle="1" w:styleId="WW8Num94z4">
    <w:name w:val="WW8Num94z4"/>
    <w:rsid w:val="00972FC2"/>
  </w:style>
  <w:style w:type="character" w:customStyle="1" w:styleId="WW8Num94z5">
    <w:name w:val="WW8Num94z5"/>
    <w:rsid w:val="00972FC2"/>
  </w:style>
  <w:style w:type="character" w:customStyle="1" w:styleId="WW8Num94z6">
    <w:name w:val="WW8Num94z6"/>
    <w:rsid w:val="00972FC2"/>
  </w:style>
  <w:style w:type="character" w:customStyle="1" w:styleId="WW8Num94z7">
    <w:name w:val="WW8Num94z7"/>
    <w:rsid w:val="00972FC2"/>
  </w:style>
  <w:style w:type="character" w:customStyle="1" w:styleId="WW8Num94z8">
    <w:name w:val="WW8Num94z8"/>
    <w:rsid w:val="00972FC2"/>
  </w:style>
  <w:style w:type="character" w:customStyle="1" w:styleId="WW8Num95z0">
    <w:name w:val="WW8Num95z0"/>
    <w:rsid w:val="00972FC2"/>
  </w:style>
  <w:style w:type="character" w:customStyle="1" w:styleId="WW8Num95z1">
    <w:name w:val="WW8Num95z1"/>
    <w:rsid w:val="00972FC2"/>
  </w:style>
  <w:style w:type="character" w:customStyle="1" w:styleId="WW8Num95z2">
    <w:name w:val="WW8Num95z2"/>
    <w:rsid w:val="00972FC2"/>
  </w:style>
  <w:style w:type="character" w:customStyle="1" w:styleId="WW8Num95z3">
    <w:name w:val="WW8Num95z3"/>
    <w:rsid w:val="00972FC2"/>
  </w:style>
  <w:style w:type="character" w:customStyle="1" w:styleId="WW8Num95z4">
    <w:name w:val="WW8Num95z4"/>
    <w:rsid w:val="00972FC2"/>
  </w:style>
  <w:style w:type="character" w:customStyle="1" w:styleId="WW8Num95z5">
    <w:name w:val="WW8Num95z5"/>
    <w:rsid w:val="00972FC2"/>
  </w:style>
  <w:style w:type="character" w:customStyle="1" w:styleId="WW8Num95z6">
    <w:name w:val="WW8Num95z6"/>
    <w:rsid w:val="00972FC2"/>
  </w:style>
  <w:style w:type="character" w:customStyle="1" w:styleId="WW8Num95z7">
    <w:name w:val="WW8Num95z7"/>
    <w:rsid w:val="00972FC2"/>
  </w:style>
  <w:style w:type="character" w:customStyle="1" w:styleId="WW8Num95z8">
    <w:name w:val="WW8Num95z8"/>
    <w:rsid w:val="00972FC2"/>
  </w:style>
  <w:style w:type="character" w:customStyle="1" w:styleId="WW8Num96z0">
    <w:name w:val="WW8Num96z0"/>
    <w:rsid w:val="00972FC2"/>
  </w:style>
  <w:style w:type="character" w:customStyle="1" w:styleId="WW8Num96z1">
    <w:name w:val="WW8Num96z1"/>
    <w:rsid w:val="00972FC2"/>
  </w:style>
  <w:style w:type="character" w:customStyle="1" w:styleId="WW8Num96z2">
    <w:name w:val="WW8Num96z2"/>
    <w:rsid w:val="00972FC2"/>
  </w:style>
  <w:style w:type="character" w:customStyle="1" w:styleId="WW8Num96z3">
    <w:name w:val="WW8Num96z3"/>
    <w:rsid w:val="00972FC2"/>
  </w:style>
  <w:style w:type="character" w:customStyle="1" w:styleId="WW8Num96z4">
    <w:name w:val="WW8Num96z4"/>
    <w:rsid w:val="00972FC2"/>
  </w:style>
  <w:style w:type="character" w:customStyle="1" w:styleId="WW8Num96z5">
    <w:name w:val="WW8Num96z5"/>
    <w:rsid w:val="00972FC2"/>
  </w:style>
  <w:style w:type="character" w:customStyle="1" w:styleId="WW8Num96z6">
    <w:name w:val="WW8Num96z6"/>
    <w:rsid w:val="00972FC2"/>
  </w:style>
  <w:style w:type="character" w:customStyle="1" w:styleId="WW8Num96z7">
    <w:name w:val="WW8Num96z7"/>
    <w:rsid w:val="00972FC2"/>
  </w:style>
  <w:style w:type="character" w:customStyle="1" w:styleId="WW8Num96z8">
    <w:name w:val="WW8Num96z8"/>
    <w:rsid w:val="00972FC2"/>
  </w:style>
  <w:style w:type="character" w:customStyle="1" w:styleId="WW8Num97z0">
    <w:name w:val="WW8Num97z0"/>
    <w:rsid w:val="00972FC2"/>
    <w:rPr>
      <w:rFonts w:hint="default"/>
    </w:rPr>
  </w:style>
  <w:style w:type="character" w:customStyle="1" w:styleId="WW8Num97z1">
    <w:name w:val="WW8Num97z1"/>
    <w:rsid w:val="00972FC2"/>
  </w:style>
  <w:style w:type="character" w:customStyle="1" w:styleId="WW8Num97z2">
    <w:name w:val="WW8Num97z2"/>
    <w:rsid w:val="00972FC2"/>
  </w:style>
  <w:style w:type="character" w:customStyle="1" w:styleId="WW8Num97z3">
    <w:name w:val="WW8Num97z3"/>
    <w:rsid w:val="00972FC2"/>
  </w:style>
  <w:style w:type="character" w:customStyle="1" w:styleId="WW8Num97z4">
    <w:name w:val="WW8Num97z4"/>
    <w:rsid w:val="00972FC2"/>
  </w:style>
  <w:style w:type="character" w:customStyle="1" w:styleId="WW8Num97z5">
    <w:name w:val="WW8Num97z5"/>
    <w:rsid w:val="00972FC2"/>
  </w:style>
  <w:style w:type="character" w:customStyle="1" w:styleId="WW8Num97z6">
    <w:name w:val="WW8Num97z6"/>
    <w:rsid w:val="00972FC2"/>
  </w:style>
  <w:style w:type="character" w:customStyle="1" w:styleId="WW8Num97z7">
    <w:name w:val="WW8Num97z7"/>
    <w:rsid w:val="00972FC2"/>
  </w:style>
  <w:style w:type="character" w:customStyle="1" w:styleId="WW8Num97z8">
    <w:name w:val="WW8Num97z8"/>
    <w:rsid w:val="00972FC2"/>
  </w:style>
  <w:style w:type="character" w:customStyle="1" w:styleId="WW8Num98z0">
    <w:name w:val="WW8Num98z0"/>
    <w:rsid w:val="00972FC2"/>
  </w:style>
  <w:style w:type="character" w:customStyle="1" w:styleId="WW8Num98z1">
    <w:name w:val="WW8Num98z1"/>
    <w:rsid w:val="00972FC2"/>
  </w:style>
  <w:style w:type="character" w:customStyle="1" w:styleId="WW8Num98z2">
    <w:name w:val="WW8Num98z2"/>
    <w:rsid w:val="00972FC2"/>
  </w:style>
  <w:style w:type="character" w:customStyle="1" w:styleId="WW8Num98z3">
    <w:name w:val="WW8Num98z3"/>
    <w:rsid w:val="00972FC2"/>
  </w:style>
  <w:style w:type="character" w:customStyle="1" w:styleId="WW8Num98z4">
    <w:name w:val="WW8Num98z4"/>
    <w:rsid w:val="00972FC2"/>
  </w:style>
  <w:style w:type="character" w:customStyle="1" w:styleId="WW8Num98z5">
    <w:name w:val="WW8Num98z5"/>
    <w:rsid w:val="00972FC2"/>
  </w:style>
  <w:style w:type="character" w:customStyle="1" w:styleId="WW8Num98z6">
    <w:name w:val="WW8Num98z6"/>
    <w:rsid w:val="00972FC2"/>
  </w:style>
  <w:style w:type="character" w:customStyle="1" w:styleId="WW8Num98z7">
    <w:name w:val="WW8Num98z7"/>
    <w:rsid w:val="00972FC2"/>
  </w:style>
  <w:style w:type="character" w:customStyle="1" w:styleId="WW8Num98z8">
    <w:name w:val="WW8Num98z8"/>
    <w:rsid w:val="00972FC2"/>
  </w:style>
  <w:style w:type="character" w:customStyle="1" w:styleId="WW8Num99z0">
    <w:name w:val="WW8Num99z0"/>
    <w:rsid w:val="00972FC2"/>
  </w:style>
  <w:style w:type="character" w:customStyle="1" w:styleId="WW8Num99z1">
    <w:name w:val="WW8Num99z1"/>
    <w:rsid w:val="00972FC2"/>
  </w:style>
  <w:style w:type="character" w:customStyle="1" w:styleId="WW8Num99z2">
    <w:name w:val="WW8Num99z2"/>
    <w:rsid w:val="00972FC2"/>
  </w:style>
  <w:style w:type="character" w:customStyle="1" w:styleId="WW8Num99z3">
    <w:name w:val="WW8Num99z3"/>
    <w:rsid w:val="00972FC2"/>
  </w:style>
  <w:style w:type="character" w:customStyle="1" w:styleId="WW8Num99z4">
    <w:name w:val="WW8Num99z4"/>
    <w:rsid w:val="00972FC2"/>
  </w:style>
  <w:style w:type="character" w:customStyle="1" w:styleId="WW8Num99z5">
    <w:name w:val="WW8Num99z5"/>
    <w:rsid w:val="00972FC2"/>
  </w:style>
  <w:style w:type="character" w:customStyle="1" w:styleId="WW8Num99z6">
    <w:name w:val="WW8Num99z6"/>
    <w:rsid w:val="00972FC2"/>
  </w:style>
  <w:style w:type="character" w:customStyle="1" w:styleId="WW8Num99z7">
    <w:name w:val="WW8Num99z7"/>
    <w:rsid w:val="00972FC2"/>
  </w:style>
  <w:style w:type="character" w:customStyle="1" w:styleId="WW8Num99z8">
    <w:name w:val="WW8Num99z8"/>
    <w:rsid w:val="00972FC2"/>
  </w:style>
  <w:style w:type="character" w:customStyle="1" w:styleId="WW8Num100z0">
    <w:name w:val="WW8Num100z0"/>
    <w:rsid w:val="00972FC2"/>
  </w:style>
  <w:style w:type="character" w:customStyle="1" w:styleId="WW8Num100z1">
    <w:name w:val="WW8Num100z1"/>
    <w:rsid w:val="00972FC2"/>
  </w:style>
  <w:style w:type="character" w:customStyle="1" w:styleId="WW8Num100z2">
    <w:name w:val="WW8Num100z2"/>
    <w:rsid w:val="00972FC2"/>
  </w:style>
  <w:style w:type="character" w:customStyle="1" w:styleId="WW8Num100z3">
    <w:name w:val="WW8Num100z3"/>
    <w:rsid w:val="00972FC2"/>
  </w:style>
  <w:style w:type="character" w:customStyle="1" w:styleId="WW8Num100z4">
    <w:name w:val="WW8Num100z4"/>
    <w:rsid w:val="00972FC2"/>
  </w:style>
  <w:style w:type="character" w:customStyle="1" w:styleId="WW8Num100z5">
    <w:name w:val="WW8Num100z5"/>
    <w:rsid w:val="00972FC2"/>
  </w:style>
  <w:style w:type="character" w:customStyle="1" w:styleId="WW8Num100z6">
    <w:name w:val="WW8Num100z6"/>
    <w:rsid w:val="00972FC2"/>
  </w:style>
  <w:style w:type="character" w:customStyle="1" w:styleId="WW8Num100z7">
    <w:name w:val="WW8Num100z7"/>
    <w:rsid w:val="00972FC2"/>
  </w:style>
  <w:style w:type="character" w:customStyle="1" w:styleId="WW8Num100z8">
    <w:name w:val="WW8Num100z8"/>
    <w:rsid w:val="00972FC2"/>
  </w:style>
  <w:style w:type="character" w:customStyle="1" w:styleId="WW8Num101z0">
    <w:name w:val="WW8Num101z0"/>
    <w:rsid w:val="00972FC2"/>
  </w:style>
  <w:style w:type="character" w:customStyle="1" w:styleId="WW8Num101z1">
    <w:name w:val="WW8Num101z1"/>
    <w:rsid w:val="00972FC2"/>
  </w:style>
  <w:style w:type="character" w:customStyle="1" w:styleId="WW8Num101z2">
    <w:name w:val="WW8Num101z2"/>
    <w:rsid w:val="00972FC2"/>
  </w:style>
  <w:style w:type="character" w:customStyle="1" w:styleId="WW8Num101z3">
    <w:name w:val="WW8Num101z3"/>
    <w:rsid w:val="00972FC2"/>
  </w:style>
  <w:style w:type="character" w:customStyle="1" w:styleId="WW8Num101z4">
    <w:name w:val="WW8Num101z4"/>
    <w:rsid w:val="00972FC2"/>
  </w:style>
  <w:style w:type="character" w:customStyle="1" w:styleId="WW8Num101z5">
    <w:name w:val="WW8Num101z5"/>
    <w:rsid w:val="00972FC2"/>
  </w:style>
  <w:style w:type="character" w:customStyle="1" w:styleId="WW8Num101z6">
    <w:name w:val="WW8Num101z6"/>
    <w:rsid w:val="00972FC2"/>
  </w:style>
  <w:style w:type="character" w:customStyle="1" w:styleId="WW8Num101z7">
    <w:name w:val="WW8Num101z7"/>
    <w:rsid w:val="00972FC2"/>
  </w:style>
  <w:style w:type="character" w:customStyle="1" w:styleId="WW8Num101z8">
    <w:name w:val="WW8Num101z8"/>
    <w:rsid w:val="00972FC2"/>
  </w:style>
  <w:style w:type="character" w:customStyle="1" w:styleId="WW8Num102z0">
    <w:name w:val="WW8Num102z0"/>
    <w:rsid w:val="00972FC2"/>
  </w:style>
  <w:style w:type="character" w:customStyle="1" w:styleId="WW8Num102z1">
    <w:name w:val="WW8Num102z1"/>
    <w:rsid w:val="00972FC2"/>
  </w:style>
  <w:style w:type="character" w:customStyle="1" w:styleId="WW8Num102z2">
    <w:name w:val="WW8Num102z2"/>
    <w:rsid w:val="00972FC2"/>
  </w:style>
  <w:style w:type="character" w:customStyle="1" w:styleId="WW8Num102z3">
    <w:name w:val="WW8Num102z3"/>
    <w:rsid w:val="00972FC2"/>
  </w:style>
  <w:style w:type="character" w:customStyle="1" w:styleId="WW8Num102z4">
    <w:name w:val="WW8Num102z4"/>
    <w:rsid w:val="00972FC2"/>
  </w:style>
  <w:style w:type="character" w:customStyle="1" w:styleId="WW8Num102z5">
    <w:name w:val="WW8Num102z5"/>
    <w:rsid w:val="00972FC2"/>
  </w:style>
  <w:style w:type="character" w:customStyle="1" w:styleId="WW8Num102z6">
    <w:name w:val="WW8Num102z6"/>
    <w:rsid w:val="00972FC2"/>
  </w:style>
  <w:style w:type="character" w:customStyle="1" w:styleId="WW8Num102z7">
    <w:name w:val="WW8Num102z7"/>
    <w:rsid w:val="00972FC2"/>
  </w:style>
  <w:style w:type="character" w:customStyle="1" w:styleId="WW8Num102z8">
    <w:name w:val="WW8Num102z8"/>
    <w:rsid w:val="00972FC2"/>
  </w:style>
  <w:style w:type="character" w:customStyle="1" w:styleId="WW8Num103z0">
    <w:name w:val="WW8Num103z0"/>
    <w:rsid w:val="00972FC2"/>
  </w:style>
  <w:style w:type="character" w:customStyle="1" w:styleId="WW8Num103z1">
    <w:name w:val="WW8Num103z1"/>
    <w:rsid w:val="00972FC2"/>
  </w:style>
  <w:style w:type="character" w:customStyle="1" w:styleId="WW8Num103z2">
    <w:name w:val="WW8Num103z2"/>
    <w:rsid w:val="00972FC2"/>
  </w:style>
  <w:style w:type="character" w:customStyle="1" w:styleId="WW8Num103z3">
    <w:name w:val="WW8Num103z3"/>
    <w:rsid w:val="00972FC2"/>
  </w:style>
  <w:style w:type="character" w:customStyle="1" w:styleId="WW8Num103z4">
    <w:name w:val="WW8Num103z4"/>
    <w:rsid w:val="00972FC2"/>
  </w:style>
  <w:style w:type="character" w:customStyle="1" w:styleId="WW8Num103z5">
    <w:name w:val="WW8Num103z5"/>
    <w:rsid w:val="00972FC2"/>
  </w:style>
  <w:style w:type="character" w:customStyle="1" w:styleId="WW8Num103z6">
    <w:name w:val="WW8Num103z6"/>
    <w:rsid w:val="00972FC2"/>
  </w:style>
  <w:style w:type="character" w:customStyle="1" w:styleId="WW8Num103z7">
    <w:name w:val="WW8Num103z7"/>
    <w:rsid w:val="00972FC2"/>
  </w:style>
  <w:style w:type="character" w:customStyle="1" w:styleId="WW8Num103z8">
    <w:name w:val="WW8Num103z8"/>
    <w:rsid w:val="00972FC2"/>
  </w:style>
  <w:style w:type="character" w:customStyle="1" w:styleId="WW8Num104z0">
    <w:name w:val="WW8Num104z0"/>
    <w:rsid w:val="00972FC2"/>
  </w:style>
  <w:style w:type="character" w:customStyle="1" w:styleId="WW8Num104z1">
    <w:name w:val="WW8Num104z1"/>
    <w:rsid w:val="00972FC2"/>
  </w:style>
  <w:style w:type="character" w:customStyle="1" w:styleId="WW8Num104z2">
    <w:name w:val="WW8Num104z2"/>
    <w:rsid w:val="00972FC2"/>
  </w:style>
  <w:style w:type="character" w:customStyle="1" w:styleId="WW8Num104z3">
    <w:name w:val="WW8Num104z3"/>
    <w:rsid w:val="00972FC2"/>
  </w:style>
  <w:style w:type="character" w:customStyle="1" w:styleId="WW8Num104z4">
    <w:name w:val="WW8Num104z4"/>
    <w:rsid w:val="00972FC2"/>
  </w:style>
  <w:style w:type="character" w:customStyle="1" w:styleId="WW8Num104z5">
    <w:name w:val="WW8Num104z5"/>
    <w:rsid w:val="00972FC2"/>
  </w:style>
  <w:style w:type="character" w:customStyle="1" w:styleId="WW8Num104z6">
    <w:name w:val="WW8Num104z6"/>
    <w:rsid w:val="00972FC2"/>
  </w:style>
  <w:style w:type="character" w:customStyle="1" w:styleId="WW8Num104z7">
    <w:name w:val="WW8Num104z7"/>
    <w:rsid w:val="00972FC2"/>
  </w:style>
  <w:style w:type="character" w:customStyle="1" w:styleId="WW8Num104z8">
    <w:name w:val="WW8Num104z8"/>
    <w:rsid w:val="00972FC2"/>
  </w:style>
  <w:style w:type="character" w:customStyle="1" w:styleId="WW8Num105z0">
    <w:name w:val="WW8Num105z0"/>
    <w:rsid w:val="00972FC2"/>
  </w:style>
  <w:style w:type="character" w:customStyle="1" w:styleId="WW8Num105z1">
    <w:name w:val="WW8Num105z1"/>
    <w:rsid w:val="00972FC2"/>
  </w:style>
  <w:style w:type="character" w:customStyle="1" w:styleId="WW8Num105z2">
    <w:name w:val="WW8Num105z2"/>
    <w:rsid w:val="00972FC2"/>
  </w:style>
  <w:style w:type="character" w:customStyle="1" w:styleId="WW8Num105z3">
    <w:name w:val="WW8Num105z3"/>
    <w:rsid w:val="00972FC2"/>
  </w:style>
  <w:style w:type="character" w:customStyle="1" w:styleId="WW8Num105z4">
    <w:name w:val="WW8Num105z4"/>
    <w:rsid w:val="00972FC2"/>
  </w:style>
  <w:style w:type="character" w:customStyle="1" w:styleId="WW8Num105z5">
    <w:name w:val="WW8Num105z5"/>
    <w:rsid w:val="00972FC2"/>
  </w:style>
  <w:style w:type="character" w:customStyle="1" w:styleId="WW8Num105z6">
    <w:name w:val="WW8Num105z6"/>
    <w:rsid w:val="00972FC2"/>
  </w:style>
  <w:style w:type="character" w:customStyle="1" w:styleId="WW8Num105z7">
    <w:name w:val="WW8Num105z7"/>
    <w:rsid w:val="00972FC2"/>
  </w:style>
  <w:style w:type="character" w:customStyle="1" w:styleId="WW8Num105z8">
    <w:name w:val="WW8Num105z8"/>
    <w:rsid w:val="00972FC2"/>
  </w:style>
  <w:style w:type="character" w:customStyle="1" w:styleId="WW8Num106z0">
    <w:name w:val="WW8Num106z0"/>
    <w:rsid w:val="00972FC2"/>
  </w:style>
  <w:style w:type="character" w:customStyle="1" w:styleId="WW8Num106z1">
    <w:name w:val="WW8Num106z1"/>
    <w:rsid w:val="00972FC2"/>
  </w:style>
  <w:style w:type="character" w:customStyle="1" w:styleId="WW8Num106z2">
    <w:name w:val="WW8Num106z2"/>
    <w:rsid w:val="00972FC2"/>
  </w:style>
  <w:style w:type="character" w:customStyle="1" w:styleId="WW8Num106z3">
    <w:name w:val="WW8Num106z3"/>
    <w:rsid w:val="00972FC2"/>
  </w:style>
  <w:style w:type="character" w:customStyle="1" w:styleId="WW8Num106z4">
    <w:name w:val="WW8Num106z4"/>
    <w:rsid w:val="00972FC2"/>
  </w:style>
  <w:style w:type="character" w:customStyle="1" w:styleId="WW8Num106z5">
    <w:name w:val="WW8Num106z5"/>
    <w:rsid w:val="00972FC2"/>
  </w:style>
  <w:style w:type="character" w:customStyle="1" w:styleId="WW8Num106z6">
    <w:name w:val="WW8Num106z6"/>
    <w:rsid w:val="00972FC2"/>
  </w:style>
  <w:style w:type="character" w:customStyle="1" w:styleId="WW8Num106z7">
    <w:name w:val="WW8Num106z7"/>
    <w:rsid w:val="00972FC2"/>
  </w:style>
  <w:style w:type="character" w:customStyle="1" w:styleId="WW8Num106z8">
    <w:name w:val="WW8Num106z8"/>
    <w:rsid w:val="00972FC2"/>
  </w:style>
  <w:style w:type="character" w:customStyle="1" w:styleId="WW8Num107z0">
    <w:name w:val="WW8Num107z0"/>
    <w:rsid w:val="00972FC2"/>
  </w:style>
  <w:style w:type="character" w:customStyle="1" w:styleId="WW8Num107z1">
    <w:name w:val="WW8Num107z1"/>
    <w:rsid w:val="00972FC2"/>
  </w:style>
  <w:style w:type="character" w:customStyle="1" w:styleId="WW8Num107z2">
    <w:name w:val="WW8Num107z2"/>
    <w:rsid w:val="00972FC2"/>
  </w:style>
  <w:style w:type="character" w:customStyle="1" w:styleId="WW8Num107z3">
    <w:name w:val="WW8Num107z3"/>
    <w:rsid w:val="00972FC2"/>
  </w:style>
  <w:style w:type="character" w:customStyle="1" w:styleId="WW8Num107z4">
    <w:name w:val="WW8Num107z4"/>
    <w:rsid w:val="00972FC2"/>
  </w:style>
  <w:style w:type="character" w:customStyle="1" w:styleId="WW8Num107z5">
    <w:name w:val="WW8Num107z5"/>
    <w:rsid w:val="00972FC2"/>
  </w:style>
  <w:style w:type="character" w:customStyle="1" w:styleId="WW8Num107z6">
    <w:name w:val="WW8Num107z6"/>
    <w:rsid w:val="00972FC2"/>
  </w:style>
  <w:style w:type="character" w:customStyle="1" w:styleId="WW8Num107z7">
    <w:name w:val="WW8Num107z7"/>
    <w:rsid w:val="00972FC2"/>
  </w:style>
  <w:style w:type="character" w:customStyle="1" w:styleId="WW8Num107z8">
    <w:name w:val="WW8Num107z8"/>
    <w:rsid w:val="00972FC2"/>
  </w:style>
  <w:style w:type="character" w:customStyle="1" w:styleId="WW8Num108z0">
    <w:name w:val="WW8Num108z0"/>
    <w:rsid w:val="00972FC2"/>
  </w:style>
  <w:style w:type="character" w:customStyle="1" w:styleId="WW8Num108z1">
    <w:name w:val="WW8Num108z1"/>
    <w:rsid w:val="00972FC2"/>
  </w:style>
  <w:style w:type="character" w:customStyle="1" w:styleId="WW8Num108z2">
    <w:name w:val="WW8Num108z2"/>
    <w:rsid w:val="00972FC2"/>
  </w:style>
  <w:style w:type="character" w:customStyle="1" w:styleId="WW8Num108z3">
    <w:name w:val="WW8Num108z3"/>
    <w:rsid w:val="00972FC2"/>
  </w:style>
  <w:style w:type="character" w:customStyle="1" w:styleId="WW8Num108z4">
    <w:name w:val="WW8Num108z4"/>
    <w:rsid w:val="00972FC2"/>
  </w:style>
  <w:style w:type="character" w:customStyle="1" w:styleId="WW8Num108z5">
    <w:name w:val="WW8Num108z5"/>
    <w:rsid w:val="00972FC2"/>
  </w:style>
  <w:style w:type="character" w:customStyle="1" w:styleId="WW8Num108z6">
    <w:name w:val="WW8Num108z6"/>
    <w:rsid w:val="00972FC2"/>
  </w:style>
  <w:style w:type="character" w:customStyle="1" w:styleId="WW8Num108z7">
    <w:name w:val="WW8Num108z7"/>
    <w:rsid w:val="00972FC2"/>
  </w:style>
  <w:style w:type="character" w:customStyle="1" w:styleId="WW8Num108z8">
    <w:name w:val="WW8Num108z8"/>
    <w:rsid w:val="00972FC2"/>
  </w:style>
  <w:style w:type="character" w:customStyle="1" w:styleId="WW8Num109z0">
    <w:name w:val="WW8Num109z0"/>
    <w:rsid w:val="00972FC2"/>
  </w:style>
  <w:style w:type="character" w:customStyle="1" w:styleId="WW8Num109z1">
    <w:name w:val="WW8Num109z1"/>
    <w:rsid w:val="00972FC2"/>
  </w:style>
  <w:style w:type="character" w:customStyle="1" w:styleId="WW8Num109z2">
    <w:name w:val="WW8Num109z2"/>
    <w:rsid w:val="00972FC2"/>
  </w:style>
  <w:style w:type="character" w:customStyle="1" w:styleId="WW8Num109z3">
    <w:name w:val="WW8Num109z3"/>
    <w:rsid w:val="00972FC2"/>
  </w:style>
  <w:style w:type="character" w:customStyle="1" w:styleId="WW8Num109z4">
    <w:name w:val="WW8Num109z4"/>
    <w:rsid w:val="00972FC2"/>
  </w:style>
  <w:style w:type="character" w:customStyle="1" w:styleId="WW8Num109z5">
    <w:name w:val="WW8Num109z5"/>
    <w:rsid w:val="00972FC2"/>
  </w:style>
  <w:style w:type="character" w:customStyle="1" w:styleId="WW8Num109z6">
    <w:name w:val="WW8Num109z6"/>
    <w:rsid w:val="00972FC2"/>
  </w:style>
  <w:style w:type="character" w:customStyle="1" w:styleId="WW8Num109z7">
    <w:name w:val="WW8Num109z7"/>
    <w:rsid w:val="00972FC2"/>
  </w:style>
  <w:style w:type="character" w:customStyle="1" w:styleId="WW8Num109z8">
    <w:name w:val="WW8Num109z8"/>
    <w:rsid w:val="00972FC2"/>
  </w:style>
  <w:style w:type="character" w:customStyle="1" w:styleId="WW8Num110z0">
    <w:name w:val="WW8Num110z0"/>
    <w:rsid w:val="00972FC2"/>
  </w:style>
  <w:style w:type="character" w:customStyle="1" w:styleId="WW8Num110z1">
    <w:name w:val="WW8Num110z1"/>
    <w:rsid w:val="00972FC2"/>
  </w:style>
  <w:style w:type="character" w:customStyle="1" w:styleId="WW8Num110z2">
    <w:name w:val="WW8Num110z2"/>
    <w:rsid w:val="00972FC2"/>
  </w:style>
  <w:style w:type="character" w:customStyle="1" w:styleId="WW8Num110z3">
    <w:name w:val="WW8Num110z3"/>
    <w:rsid w:val="00972FC2"/>
  </w:style>
  <w:style w:type="character" w:customStyle="1" w:styleId="WW8Num110z4">
    <w:name w:val="WW8Num110z4"/>
    <w:rsid w:val="00972FC2"/>
  </w:style>
  <w:style w:type="character" w:customStyle="1" w:styleId="WW8Num110z5">
    <w:name w:val="WW8Num110z5"/>
    <w:rsid w:val="00972FC2"/>
  </w:style>
  <w:style w:type="character" w:customStyle="1" w:styleId="WW8Num110z6">
    <w:name w:val="WW8Num110z6"/>
    <w:rsid w:val="00972FC2"/>
  </w:style>
  <w:style w:type="character" w:customStyle="1" w:styleId="WW8Num110z7">
    <w:name w:val="WW8Num110z7"/>
    <w:rsid w:val="00972FC2"/>
  </w:style>
  <w:style w:type="character" w:customStyle="1" w:styleId="WW8Num110z8">
    <w:name w:val="WW8Num110z8"/>
    <w:rsid w:val="00972FC2"/>
  </w:style>
  <w:style w:type="character" w:customStyle="1" w:styleId="WW8Num111z0">
    <w:name w:val="WW8Num111z0"/>
    <w:rsid w:val="00972FC2"/>
  </w:style>
  <w:style w:type="character" w:customStyle="1" w:styleId="WW8Num111z1">
    <w:name w:val="WW8Num111z1"/>
    <w:rsid w:val="00972FC2"/>
  </w:style>
  <w:style w:type="character" w:customStyle="1" w:styleId="WW8Num111z2">
    <w:name w:val="WW8Num111z2"/>
    <w:rsid w:val="00972FC2"/>
  </w:style>
  <w:style w:type="character" w:customStyle="1" w:styleId="WW8Num111z3">
    <w:name w:val="WW8Num111z3"/>
    <w:rsid w:val="00972FC2"/>
  </w:style>
  <w:style w:type="character" w:customStyle="1" w:styleId="WW8Num111z4">
    <w:name w:val="WW8Num111z4"/>
    <w:rsid w:val="00972FC2"/>
  </w:style>
  <w:style w:type="character" w:customStyle="1" w:styleId="WW8Num111z5">
    <w:name w:val="WW8Num111z5"/>
    <w:rsid w:val="00972FC2"/>
  </w:style>
  <w:style w:type="character" w:customStyle="1" w:styleId="WW8Num111z6">
    <w:name w:val="WW8Num111z6"/>
    <w:rsid w:val="00972FC2"/>
  </w:style>
  <w:style w:type="character" w:customStyle="1" w:styleId="WW8Num111z7">
    <w:name w:val="WW8Num111z7"/>
    <w:rsid w:val="00972FC2"/>
  </w:style>
  <w:style w:type="character" w:customStyle="1" w:styleId="WW8Num111z8">
    <w:name w:val="WW8Num111z8"/>
    <w:rsid w:val="00972FC2"/>
  </w:style>
  <w:style w:type="character" w:customStyle="1" w:styleId="WW8Num112z0">
    <w:name w:val="WW8Num112z0"/>
    <w:rsid w:val="00972FC2"/>
  </w:style>
  <w:style w:type="character" w:customStyle="1" w:styleId="WW8Num112z1">
    <w:name w:val="WW8Num112z1"/>
    <w:rsid w:val="00972FC2"/>
  </w:style>
  <w:style w:type="character" w:customStyle="1" w:styleId="WW8Num112z2">
    <w:name w:val="WW8Num112z2"/>
    <w:rsid w:val="00972FC2"/>
  </w:style>
  <w:style w:type="character" w:customStyle="1" w:styleId="WW8Num112z3">
    <w:name w:val="WW8Num112z3"/>
    <w:rsid w:val="00972FC2"/>
  </w:style>
  <w:style w:type="character" w:customStyle="1" w:styleId="WW8Num112z4">
    <w:name w:val="WW8Num112z4"/>
    <w:rsid w:val="00972FC2"/>
  </w:style>
  <w:style w:type="character" w:customStyle="1" w:styleId="WW8Num112z5">
    <w:name w:val="WW8Num112z5"/>
    <w:rsid w:val="00972FC2"/>
  </w:style>
  <w:style w:type="character" w:customStyle="1" w:styleId="WW8Num112z6">
    <w:name w:val="WW8Num112z6"/>
    <w:rsid w:val="00972FC2"/>
  </w:style>
  <w:style w:type="character" w:customStyle="1" w:styleId="WW8Num112z7">
    <w:name w:val="WW8Num112z7"/>
    <w:rsid w:val="00972FC2"/>
  </w:style>
  <w:style w:type="character" w:customStyle="1" w:styleId="WW8Num112z8">
    <w:name w:val="WW8Num112z8"/>
    <w:rsid w:val="00972FC2"/>
  </w:style>
  <w:style w:type="character" w:customStyle="1" w:styleId="WW8Num113z0">
    <w:name w:val="WW8Num113z0"/>
    <w:rsid w:val="00972FC2"/>
  </w:style>
  <w:style w:type="character" w:customStyle="1" w:styleId="WW8Num113z1">
    <w:name w:val="WW8Num113z1"/>
    <w:rsid w:val="00972FC2"/>
  </w:style>
  <w:style w:type="character" w:customStyle="1" w:styleId="WW8Num113z2">
    <w:name w:val="WW8Num113z2"/>
    <w:rsid w:val="00972FC2"/>
  </w:style>
  <w:style w:type="character" w:customStyle="1" w:styleId="WW8Num113z3">
    <w:name w:val="WW8Num113z3"/>
    <w:rsid w:val="00972FC2"/>
  </w:style>
  <w:style w:type="character" w:customStyle="1" w:styleId="WW8Num113z4">
    <w:name w:val="WW8Num113z4"/>
    <w:rsid w:val="00972FC2"/>
  </w:style>
  <w:style w:type="character" w:customStyle="1" w:styleId="WW8Num113z5">
    <w:name w:val="WW8Num113z5"/>
    <w:rsid w:val="00972FC2"/>
  </w:style>
  <w:style w:type="character" w:customStyle="1" w:styleId="WW8Num113z6">
    <w:name w:val="WW8Num113z6"/>
    <w:rsid w:val="00972FC2"/>
  </w:style>
  <w:style w:type="character" w:customStyle="1" w:styleId="WW8Num113z7">
    <w:name w:val="WW8Num113z7"/>
    <w:rsid w:val="00972FC2"/>
  </w:style>
  <w:style w:type="character" w:customStyle="1" w:styleId="WW8Num113z8">
    <w:name w:val="WW8Num113z8"/>
    <w:rsid w:val="00972FC2"/>
  </w:style>
  <w:style w:type="character" w:customStyle="1" w:styleId="WW8Num114z0">
    <w:name w:val="WW8Num114z0"/>
    <w:rsid w:val="00972FC2"/>
  </w:style>
  <w:style w:type="character" w:customStyle="1" w:styleId="WW8Num114z1">
    <w:name w:val="WW8Num114z1"/>
    <w:rsid w:val="00972FC2"/>
  </w:style>
  <w:style w:type="character" w:customStyle="1" w:styleId="WW8Num114z2">
    <w:name w:val="WW8Num114z2"/>
    <w:rsid w:val="00972FC2"/>
  </w:style>
  <w:style w:type="character" w:customStyle="1" w:styleId="WW8Num114z3">
    <w:name w:val="WW8Num114z3"/>
    <w:rsid w:val="00972FC2"/>
  </w:style>
  <w:style w:type="character" w:customStyle="1" w:styleId="WW8Num114z4">
    <w:name w:val="WW8Num114z4"/>
    <w:rsid w:val="00972FC2"/>
  </w:style>
  <w:style w:type="character" w:customStyle="1" w:styleId="WW8Num114z5">
    <w:name w:val="WW8Num114z5"/>
    <w:rsid w:val="00972FC2"/>
  </w:style>
  <w:style w:type="character" w:customStyle="1" w:styleId="WW8Num114z6">
    <w:name w:val="WW8Num114z6"/>
    <w:rsid w:val="00972FC2"/>
  </w:style>
  <w:style w:type="character" w:customStyle="1" w:styleId="WW8Num114z7">
    <w:name w:val="WW8Num114z7"/>
    <w:rsid w:val="00972FC2"/>
  </w:style>
  <w:style w:type="character" w:customStyle="1" w:styleId="WW8Num114z8">
    <w:name w:val="WW8Num114z8"/>
    <w:rsid w:val="00972FC2"/>
  </w:style>
  <w:style w:type="character" w:customStyle="1" w:styleId="WW8Num115z0">
    <w:name w:val="WW8Num115z0"/>
    <w:rsid w:val="00972FC2"/>
  </w:style>
  <w:style w:type="character" w:customStyle="1" w:styleId="WW8Num115z1">
    <w:name w:val="WW8Num115z1"/>
    <w:rsid w:val="00972FC2"/>
  </w:style>
  <w:style w:type="character" w:customStyle="1" w:styleId="WW8Num115z2">
    <w:name w:val="WW8Num115z2"/>
    <w:rsid w:val="00972FC2"/>
  </w:style>
  <w:style w:type="character" w:customStyle="1" w:styleId="WW8Num115z3">
    <w:name w:val="WW8Num115z3"/>
    <w:rsid w:val="00972FC2"/>
  </w:style>
  <w:style w:type="character" w:customStyle="1" w:styleId="WW8Num115z4">
    <w:name w:val="WW8Num115z4"/>
    <w:rsid w:val="00972FC2"/>
  </w:style>
  <w:style w:type="character" w:customStyle="1" w:styleId="WW8Num115z5">
    <w:name w:val="WW8Num115z5"/>
    <w:rsid w:val="00972FC2"/>
  </w:style>
  <w:style w:type="character" w:customStyle="1" w:styleId="WW8Num115z6">
    <w:name w:val="WW8Num115z6"/>
    <w:rsid w:val="00972FC2"/>
  </w:style>
  <w:style w:type="character" w:customStyle="1" w:styleId="WW8Num115z7">
    <w:name w:val="WW8Num115z7"/>
    <w:rsid w:val="00972FC2"/>
  </w:style>
  <w:style w:type="character" w:customStyle="1" w:styleId="WW8Num115z8">
    <w:name w:val="WW8Num115z8"/>
    <w:rsid w:val="00972FC2"/>
  </w:style>
  <w:style w:type="character" w:customStyle="1" w:styleId="WW8Num116z0">
    <w:name w:val="WW8Num116z0"/>
    <w:rsid w:val="00972FC2"/>
  </w:style>
  <w:style w:type="character" w:customStyle="1" w:styleId="WW8Num116z1">
    <w:name w:val="WW8Num116z1"/>
    <w:rsid w:val="00972FC2"/>
  </w:style>
  <w:style w:type="character" w:customStyle="1" w:styleId="WW8Num116z2">
    <w:name w:val="WW8Num116z2"/>
    <w:rsid w:val="00972FC2"/>
  </w:style>
  <w:style w:type="character" w:customStyle="1" w:styleId="WW8Num116z3">
    <w:name w:val="WW8Num116z3"/>
    <w:rsid w:val="00972FC2"/>
  </w:style>
  <w:style w:type="character" w:customStyle="1" w:styleId="WW8Num116z4">
    <w:name w:val="WW8Num116z4"/>
    <w:rsid w:val="00972FC2"/>
  </w:style>
  <w:style w:type="character" w:customStyle="1" w:styleId="WW8Num116z5">
    <w:name w:val="WW8Num116z5"/>
    <w:rsid w:val="00972FC2"/>
  </w:style>
  <w:style w:type="character" w:customStyle="1" w:styleId="WW8Num116z6">
    <w:name w:val="WW8Num116z6"/>
    <w:rsid w:val="00972FC2"/>
  </w:style>
  <w:style w:type="character" w:customStyle="1" w:styleId="WW8Num116z7">
    <w:name w:val="WW8Num116z7"/>
    <w:rsid w:val="00972FC2"/>
  </w:style>
  <w:style w:type="character" w:customStyle="1" w:styleId="WW8Num116z8">
    <w:name w:val="WW8Num116z8"/>
    <w:rsid w:val="00972FC2"/>
  </w:style>
  <w:style w:type="character" w:customStyle="1" w:styleId="WW8Num117z0">
    <w:name w:val="WW8Num117z0"/>
    <w:rsid w:val="00972FC2"/>
  </w:style>
  <w:style w:type="character" w:customStyle="1" w:styleId="WW8Num117z1">
    <w:name w:val="WW8Num117z1"/>
    <w:rsid w:val="00972FC2"/>
  </w:style>
  <w:style w:type="character" w:customStyle="1" w:styleId="WW8Num117z2">
    <w:name w:val="WW8Num117z2"/>
    <w:rsid w:val="00972FC2"/>
  </w:style>
  <w:style w:type="character" w:customStyle="1" w:styleId="WW8Num117z3">
    <w:name w:val="WW8Num117z3"/>
    <w:rsid w:val="00972FC2"/>
  </w:style>
  <w:style w:type="character" w:customStyle="1" w:styleId="WW8Num117z4">
    <w:name w:val="WW8Num117z4"/>
    <w:rsid w:val="00972FC2"/>
  </w:style>
  <w:style w:type="character" w:customStyle="1" w:styleId="WW8Num117z5">
    <w:name w:val="WW8Num117z5"/>
    <w:rsid w:val="00972FC2"/>
  </w:style>
  <w:style w:type="character" w:customStyle="1" w:styleId="WW8Num117z6">
    <w:name w:val="WW8Num117z6"/>
    <w:rsid w:val="00972FC2"/>
  </w:style>
  <w:style w:type="character" w:customStyle="1" w:styleId="WW8Num117z7">
    <w:name w:val="WW8Num117z7"/>
    <w:rsid w:val="00972FC2"/>
  </w:style>
  <w:style w:type="character" w:customStyle="1" w:styleId="WW8Num117z8">
    <w:name w:val="WW8Num117z8"/>
    <w:rsid w:val="00972FC2"/>
  </w:style>
  <w:style w:type="character" w:customStyle="1" w:styleId="WW8Num118z0">
    <w:name w:val="WW8Num118z0"/>
    <w:rsid w:val="00972FC2"/>
  </w:style>
  <w:style w:type="character" w:customStyle="1" w:styleId="WW8Num118z1">
    <w:name w:val="WW8Num118z1"/>
    <w:rsid w:val="00972FC2"/>
  </w:style>
  <w:style w:type="character" w:customStyle="1" w:styleId="WW8Num118z2">
    <w:name w:val="WW8Num118z2"/>
    <w:rsid w:val="00972FC2"/>
  </w:style>
  <w:style w:type="character" w:customStyle="1" w:styleId="WW8Num118z3">
    <w:name w:val="WW8Num118z3"/>
    <w:rsid w:val="00972FC2"/>
  </w:style>
  <w:style w:type="character" w:customStyle="1" w:styleId="WW8Num118z4">
    <w:name w:val="WW8Num118z4"/>
    <w:rsid w:val="00972FC2"/>
  </w:style>
  <w:style w:type="character" w:customStyle="1" w:styleId="WW8Num118z5">
    <w:name w:val="WW8Num118z5"/>
    <w:rsid w:val="00972FC2"/>
  </w:style>
  <w:style w:type="character" w:customStyle="1" w:styleId="WW8Num118z6">
    <w:name w:val="WW8Num118z6"/>
    <w:rsid w:val="00972FC2"/>
  </w:style>
  <w:style w:type="character" w:customStyle="1" w:styleId="WW8Num118z7">
    <w:name w:val="WW8Num118z7"/>
    <w:rsid w:val="00972FC2"/>
  </w:style>
  <w:style w:type="character" w:customStyle="1" w:styleId="WW8Num118z8">
    <w:name w:val="WW8Num118z8"/>
    <w:rsid w:val="00972FC2"/>
  </w:style>
  <w:style w:type="character" w:customStyle="1" w:styleId="WW8Num119z0">
    <w:name w:val="WW8Num119z0"/>
    <w:rsid w:val="00972FC2"/>
  </w:style>
  <w:style w:type="character" w:customStyle="1" w:styleId="WW8Num119z1">
    <w:name w:val="WW8Num119z1"/>
    <w:rsid w:val="00972FC2"/>
  </w:style>
  <w:style w:type="character" w:customStyle="1" w:styleId="WW8Num119z2">
    <w:name w:val="WW8Num119z2"/>
    <w:rsid w:val="00972FC2"/>
  </w:style>
  <w:style w:type="character" w:customStyle="1" w:styleId="WW8Num119z3">
    <w:name w:val="WW8Num119z3"/>
    <w:rsid w:val="00972FC2"/>
  </w:style>
  <w:style w:type="character" w:customStyle="1" w:styleId="WW8Num119z4">
    <w:name w:val="WW8Num119z4"/>
    <w:rsid w:val="00972FC2"/>
  </w:style>
  <w:style w:type="character" w:customStyle="1" w:styleId="WW8Num119z5">
    <w:name w:val="WW8Num119z5"/>
    <w:rsid w:val="00972FC2"/>
  </w:style>
  <w:style w:type="character" w:customStyle="1" w:styleId="WW8Num119z6">
    <w:name w:val="WW8Num119z6"/>
    <w:rsid w:val="00972FC2"/>
  </w:style>
  <w:style w:type="character" w:customStyle="1" w:styleId="WW8Num119z7">
    <w:name w:val="WW8Num119z7"/>
    <w:rsid w:val="00972FC2"/>
  </w:style>
  <w:style w:type="character" w:customStyle="1" w:styleId="WW8Num119z8">
    <w:name w:val="WW8Num119z8"/>
    <w:rsid w:val="00972FC2"/>
  </w:style>
  <w:style w:type="character" w:customStyle="1" w:styleId="WW8Num120z0">
    <w:name w:val="WW8Num120z0"/>
    <w:rsid w:val="00972FC2"/>
  </w:style>
  <w:style w:type="character" w:customStyle="1" w:styleId="WW8Num120z1">
    <w:name w:val="WW8Num120z1"/>
    <w:rsid w:val="00972FC2"/>
  </w:style>
  <w:style w:type="character" w:customStyle="1" w:styleId="WW8Num120z2">
    <w:name w:val="WW8Num120z2"/>
    <w:rsid w:val="00972FC2"/>
  </w:style>
  <w:style w:type="character" w:customStyle="1" w:styleId="WW8Num120z3">
    <w:name w:val="WW8Num120z3"/>
    <w:rsid w:val="00972FC2"/>
  </w:style>
  <w:style w:type="character" w:customStyle="1" w:styleId="WW8Num120z4">
    <w:name w:val="WW8Num120z4"/>
    <w:rsid w:val="00972FC2"/>
  </w:style>
  <w:style w:type="character" w:customStyle="1" w:styleId="WW8Num120z5">
    <w:name w:val="WW8Num120z5"/>
    <w:rsid w:val="00972FC2"/>
  </w:style>
  <w:style w:type="character" w:customStyle="1" w:styleId="WW8Num120z6">
    <w:name w:val="WW8Num120z6"/>
    <w:rsid w:val="00972FC2"/>
  </w:style>
  <w:style w:type="character" w:customStyle="1" w:styleId="WW8Num120z7">
    <w:name w:val="WW8Num120z7"/>
    <w:rsid w:val="00972FC2"/>
  </w:style>
  <w:style w:type="character" w:customStyle="1" w:styleId="WW8Num120z8">
    <w:name w:val="WW8Num120z8"/>
    <w:rsid w:val="00972FC2"/>
  </w:style>
  <w:style w:type="character" w:customStyle="1" w:styleId="10">
    <w:name w:val="Προεπιλεγμένη γραμματοσειρά1"/>
    <w:rsid w:val="00972FC2"/>
  </w:style>
  <w:style w:type="character" w:styleId="a3">
    <w:name w:val="page number"/>
    <w:basedOn w:val="10"/>
    <w:rsid w:val="00972FC2"/>
  </w:style>
  <w:style w:type="character" w:customStyle="1" w:styleId="apple-style-span">
    <w:name w:val="apple-style-span"/>
    <w:basedOn w:val="10"/>
    <w:qFormat/>
    <w:rsid w:val="00972FC2"/>
    <w:rPr>
      <w:rFonts w:cs="Times New Roman"/>
    </w:rPr>
  </w:style>
  <w:style w:type="character" w:customStyle="1" w:styleId="9Char">
    <w:name w:val="Επικεφαλίδα 9 Char"/>
    <w:basedOn w:val="40"/>
    <w:rsid w:val="00972FC2"/>
    <w:rPr>
      <w:rFonts w:ascii="Cambria" w:eastAsia="Times New Roman" w:hAnsi="Cambria" w:cs="Times New Roman"/>
      <w:sz w:val="22"/>
      <w:szCs w:val="22"/>
      <w:lang w:eastAsia="zh-CN"/>
    </w:rPr>
  </w:style>
  <w:style w:type="character" w:customStyle="1" w:styleId="FontStyle13">
    <w:name w:val="Font Style13"/>
    <w:basedOn w:val="40"/>
    <w:qFormat/>
    <w:rsid w:val="00972FC2"/>
    <w:rPr>
      <w:rFonts w:ascii="Times New Roman" w:hAnsi="Times New Roman" w:cs="Times New Roman"/>
      <w:sz w:val="20"/>
      <w:szCs w:val="20"/>
    </w:rPr>
  </w:style>
  <w:style w:type="character" w:customStyle="1" w:styleId="FontStyle16">
    <w:name w:val="Font Style16"/>
    <w:basedOn w:val="40"/>
    <w:rsid w:val="00972FC2"/>
    <w:rPr>
      <w:rFonts w:ascii="Times New Roman" w:hAnsi="Times New Roman" w:cs="Times New Roman"/>
      <w:b/>
      <w:bCs/>
      <w:sz w:val="22"/>
      <w:szCs w:val="22"/>
    </w:rPr>
  </w:style>
  <w:style w:type="character" w:styleId="a4">
    <w:name w:val="Strong"/>
    <w:basedOn w:val="40"/>
    <w:uiPriority w:val="22"/>
    <w:qFormat/>
    <w:rsid w:val="00972FC2"/>
    <w:rPr>
      <w:b/>
      <w:bCs/>
    </w:rPr>
  </w:style>
  <w:style w:type="character" w:customStyle="1" w:styleId="WW8Num155z0">
    <w:name w:val="WW8Num155z0"/>
    <w:rsid w:val="00972FC2"/>
    <w:rPr>
      <w:rFonts w:hint="default"/>
    </w:rPr>
  </w:style>
  <w:style w:type="character" w:customStyle="1" w:styleId="FontStyle43">
    <w:name w:val="Font Style43"/>
    <w:rsid w:val="00972FC2"/>
    <w:rPr>
      <w:rFonts w:ascii="Arial" w:hAnsi="Arial" w:cs="Arial"/>
      <w:sz w:val="20"/>
    </w:rPr>
  </w:style>
  <w:style w:type="character" w:customStyle="1" w:styleId="FontStyle17">
    <w:name w:val="Font Style17"/>
    <w:basedOn w:val="40"/>
    <w:qFormat/>
    <w:rsid w:val="00972FC2"/>
    <w:rPr>
      <w:rFonts w:ascii="Times New Roman" w:hAnsi="Times New Roman" w:cs="Times New Roman"/>
      <w:sz w:val="22"/>
      <w:szCs w:val="22"/>
    </w:rPr>
  </w:style>
  <w:style w:type="character" w:customStyle="1" w:styleId="WW-">
    <w:name w:val="WW-Έντονη έμφαση"/>
    <w:basedOn w:val="40"/>
    <w:rsid w:val="00972FC2"/>
    <w:rPr>
      <w:b/>
      <w:bCs/>
    </w:rPr>
  </w:style>
  <w:style w:type="paragraph" w:customStyle="1" w:styleId="a5">
    <w:name w:val="Επικεφαλίδα"/>
    <w:basedOn w:val="a"/>
    <w:next w:val="a6"/>
    <w:rsid w:val="00972FC2"/>
    <w:pPr>
      <w:keepNext/>
      <w:spacing w:before="240" w:after="120"/>
    </w:pPr>
    <w:rPr>
      <w:rFonts w:ascii="Liberation Sans" w:eastAsia="Microsoft YaHei" w:hAnsi="Liberation Sans" w:cs="Mangal"/>
      <w:sz w:val="28"/>
      <w:szCs w:val="28"/>
    </w:rPr>
  </w:style>
  <w:style w:type="paragraph" w:styleId="a6">
    <w:name w:val="Body Text"/>
    <w:basedOn w:val="a"/>
    <w:link w:val="Char"/>
    <w:rsid w:val="00972FC2"/>
    <w:rPr>
      <w:szCs w:val="20"/>
    </w:rPr>
  </w:style>
  <w:style w:type="paragraph" w:styleId="a7">
    <w:name w:val="List"/>
    <w:basedOn w:val="a6"/>
    <w:rsid w:val="00972FC2"/>
    <w:rPr>
      <w:rFonts w:cs="Mangal"/>
    </w:rPr>
  </w:style>
  <w:style w:type="paragraph" w:styleId="a8">
    <w:name w:val="caption"/>
    <w:basedOn w:val="a"/>
    <w:qFormat/>
    <w:rsid w:val="00972FC2"/>
    <w:pPr>
      <w:suppressLineNumbers/>
      <w:spacing w:before="120" w:after="120"/>
    </w:pPr>
    <w:rPr>
      <w:rFonts w:cs="Mangal"/>
      <w:i/>
      <w:iCs/>
    </w:rPr>
  </w:style>
  <w:style w:type="paragraph" w:customStyle="1" w:styleId="a9">
    <w:name w:val="Ευρετήριο"/>
    <w:basedOn w:val="a"/>
    <w:rsid w:val="00972FC2"/>
    <w:pPr>
      <w:suppressLineNumbers/>
    </w:pPr>
    <w:rPr>
      <w:rFonts w:cs="Mangal"/>
    </w:rPr>
  </w:style>
  <w:style w:type="paragraph" w:customStyle="1" w:styleId="41">
    <w:name w:val="Λεζάντα4"/>
    <w:basedOn w:val="a"/>
    <w:rsid w:val="00972FC2"/>
    <w:pPr>
      <w:suppressLineNumbers/>
      <w:spacing w:before="120" w:after="120"/>
    </w:pPr>
    <w:rPr>
      <w:rFonts w:cs="Mangal"/>
      <w:i/>
      <w:iCs/>
    </w:rPr>
  </w:style>
  <w:style w:type="paragraph" w:customStyle="1" w:styleId="31">
    <w:name w:val="Λεζάντα3"/>
    <w:basedOn w:val="a"/>
    <w:rsid w:val="00972FC2"/>
    <w:pPr>
      <w:suppressLineNumbers/>
      <w:spacing w:before="120" w:after="120"/>
    </w:pPr>
    <w:rPr>
      <w:rFonts w:cs="Mangal"/>
      <w:i/>
      <w:iCs/>
    </w:rPr>
  </w:style>
  <w:style w:type="paragraph" w:customStyle="1" w:styleId="21">
    <w:name w:val="Λεζάντα2"/>
    <w:basedOn w:val="a"/>
    <w:rsid w:val="00972FC2"/>
    <w:pPr>
      <w:suppressLineNumbers/>
      <w:spacing w:before="120" w:after="120"/>
    </w:pPr>
    <w:rPr>
      <w:rFonts w:cs="Mangal"/>
      <w:i/>
      <w:iCs/>
    </w:rPr>
  </w:style>
  <w:style w:type="paragraph" w:customStyle="1" w:styleId="11">
    <w:name w:val="Λεζάντα1"/>
    <w:basedOn w:val="a"/>
    <w:rsid w:val="00972FC2"/>
    <w:pPr>
      <w:suppressLineNumbers/>
      <w:spacing w:before="120" w:after="120"/>
    </w:pPr>
    <w:rPr>
      <w:rFonts w:cs="Mangal"/>
      <w:i/>
      <w:iCs/>
    </w:rPr>
  </w:style>
  <w:style w:type="paragraph" w:styleId="aa">
    <w:name w:val="Body Text Indent"/>
    <w:basedOn w:val="a"/>
    <w:link w:val="Char0"/>
    <w:rsid w:val="00972FC2"/>
    <w:pPr>
      <w:tabs>
        <w:tab w:val="left" w:pos="6237"/>
      </w:tabs>
      <w:ind w:firstLine="567"/>
      <w:jc w:val="both"/>
    </w:pPr>
    <w:rPr>
      <w:szCs w:val="20"/>
    </w:rPr>
  </w:style>
  <w:style w:type="paragraph" w:styleId="ab">
    <w:name w:val="header"/>
    <w:basedOn w:val="a"/>
    <w:rsid w:val="00972FC2"/>
    <w:pPr>
      <w:tabs>
        <w:tab w:val="center" w:pos="4153"/>
        <w:tab w:val="right" w:pos="8306"/>
      </w:tabs>
    </w:pPr>
  </w:style>
  <w:style w:type="paragraph" w:customStyle="1" w:styleId="210">
    <w:name w:val="Σώμα κείμενου με εσοχή 21"/>
    <w:basedOn w:val="a"/>
    <w:rsid w:val="00972FC2"/>
    <w:pPr>
      <w:tabs>
        <w:tab w:val="left" w:pos="1440"/>
        <w:tab w:val="left" w:pos="3684"/>
        <w:tab w:val="left" w:pos="4320"/>
        <w:tab w:val="left" w:pos="5040"/>
        <w:tab w:val="left" w:pos="6162"/>
      </w:tabs>
      <w:ind w:left="360"/>
    </w:pPr>
  </w:style>
  <w:style w:type="paragraph" w:customStyle="1" w:styleId="211">
    <w:name w:val="Σώμα κείμενου 21"/>
    <w:basedOn w:val="a"/>
    <w:rsid w:val="00972FC2"/>
    <w:pPr>
      <w:jc w:val="both"/>
    </w:pPr>
    <w:rPr>
      <w:b/>
      <w:bCs/>
    </w:rPr>
  </w:style>
  <w:style w:type="paragraph" w:styleId="ac">
    <w:name w:val="footer"/>
    <w:basedOn w:val="a"/>
    <w:rsid w:val="00972FC2"/>
    <w:pPr>
      <w:tabs>
        <w:tab w:val="center" w:pos="4153"/>
        <w:tab w:val="right" w:pos="8306"/>
      </w:tabs>
    </w:pPr>
  </w:style>
  <w:style w:type="paragraph" w:customStyle="1" w:styleId="310">
    <w:name w:val="Σώμα κείμενου 31"/>
    <w:basedOn w:val="a"/>
    <w:rsid w:val="00972FC2"/>
    <w:rPr>
      <w:rFonts w:ascii="Arial" w:hAnsi="Arial" w:cs="Arial"/>
      <w:sz w:val="28"/>
    </w:rPr>
  </w:style>
  <w:style w:type="paragraph" w:styleId="ad">
    <w:name w:val="No Spacing"/>
    <w:uiPriority w:val="1"/>
    <w:qFormat/>
    <w:rsid w:val="00972FC2"/>
    <w:pPr>
      <w:suppressAutoHyphens/>
    </w:pPr>
    <w:rPr>
      <w:sz w:val="24"/>
      <w:szCs w:val="24"/>
      <w:lang w:eastAsia="zh-CN"/>
    </w:rPr>
  </w:style>
  <w:style w:type="paragraph" w:styleId="ae">
    <w:name w:val="Balloon Text"/>
    <w:basedOn w:val="a"/>
    <w:rsid w:val="00972FC2"/>
    <w:rPr>
      <w:rFonts w:ascii="Tahoma" w:hAnsi="Tahoma" w:cs="Tahoma"/>
      <w:sz w:val="16"/>
      <w:szCs w:val="16"/>
    </w:rPr>
  </w:style>
  <w:style w:type="paragraph" w:customStyle="1" w:styleId="311">
    <w:name w:val="Σώμα κείμενου με εσοχή 31"/>
    <w:basedOn w:val="a"/>
    <w:rsid w:val="00972FC2"/>
    <w:pPr>
      <w:spacing w:after="120"/>
      <w:ind w:left="283"/>
    </w:pPr>
    <w:rPr>
      <w:sz w:val="16"/>
      <w:szCs w:val="16"/>
    </w:rPr>
  </w:style>
  <w:style w:type="paragraph" w:customStyle="1" w:styleId="12">
    <w:name w:val="Σώμα κείμενου με εσοχή1"/>
    <w:basedOn w:val="a"/>
    <w:rsid w:val="00972FC2"/>
    <w:pPr>
      <w:ind w:firstLine="840"/>
    </w:pPr>
  </w:style>
  <w:style w:type="paragraph" w:customStyle="1" w:styleId="13">
    <w:name w:val="Παράγραφος λίστας1"/>
    <w:basedOn w:val="a"/>
    <w:rsid w:val="00972FC2"/>
    <w:pPr>
      <w:ind w:left="720"/>
    </w:pPr>
  </w:style>
  <w:style w:type="paragraph" w:customStyle="1" w:styleId="CharChar1CharCharCharChar">
    <w:name w:val="Char Char1 Char Char Char Char"/>
    <w:basedOn w:val="a"/>
    <w:rsid w:val="00972FC2"/>
    <w:pPr>
      <w:spacing w:after="160" w:line="240" w:lineRule="exact"/>
      <w:jc w:val="both"/>
    </w:pPr>
    <w:rPr>
      <w:rFonts w:ascii="Verdana" w:hAnsi="Verdana" w:cs="Verdana"/>
      <w:sz w:val="20"/>
      <w:szCs w:val="20"/>
      <w:lang w:val="en-US"/>
    </w:rPr>
  </w:style>
  <w:style w:type="paragraph" w:customStyle="1" w:styleId="af">
    <w:name w:val="Περιεχόμενα πλαισίου"/>
    <w:basedOn w:val="a"/>
    <w:rsid w:val="00972FC2"/>
  </w:style>
  <w:style w:type="paragraph" w:styleId="af0">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972FC2"/>
    <w:pPr>
      <w:ind w:left="720"/>
    </w:pPr>
  </w:style>
  <w:style w:type="paragraph" w:styleId="Web">
    <w:name w:val="Normal (Web)"/>
    <w:basedOn w:val="a"/>
    <w:uiPriority w:val="99"/>
    <w:rsid w:val="00972FC2"/>
    <w:pPr>
      <w:suppressAutoHyphens w:val="0"/>
      <w:spacing w:before="280" w:after="142" w:line="288" w:lineRule="auto"/>
    </w:pPr>
  </w:style>
  <w:style w:type="paragraph" w:customStyle="1" w:styleId="100">
    <w:name w:val="Επικεφαλίδα 10"/>
    <w:basedOn w:val="a5"/>
    <w:next w:val="a6"/>
    <w:rsid w:val="00972FC2"/>
    <w:pPr>
      <w:keepNext w:val="0"/>
      <w:tabs>
        <w:tab w:val="num" w:pos="0"/>
      </w:tabs>
      <w:autoSpaceDE w:val="0"/>
      <w:spacing w:before="60" w:after="60" w:line="360" w:lineRule="auto"/>
      <w:ind w:left="432" w:hanging="432"/>
      <w:jc w:val="center"/>
    </w:pPr>
    <w:rPr>
      <w:rFonts w:ascii="Arial" w:eastAsia="Times New Roman" w:hAnsi="Arial" w:cs="Arial"/>
      <w:b/>
      <w:bCs/>
      <w:sz w:val="21"/>
      <w:szCs w:val="21"/>
    </w:rPr>
  </w:style>
  <w:style w:type="paragraph" w:customStyle="1" w:styleId="Style1">
    <w:name w:val="Style1"/>
    <w:basedOn w:val="a"/>
    <w:rsid w:val="00972FC2"/>
    <w:pPr>
      <w:widowControl w:val="0"/>
      <w:suppressAutoHyphens w:val="0"/>
      <w:autoSpaceDE w:val="0"/>
      <w:spacing w:line="243" w:lineRule="exact"/>
    </w:pPr>
    <w:rPr>
      <w:rFonts w:ascii="Calibri" w:hAnsi="Calibri" w:cs="Calibri"/>
    </w:rPr>
  </w:style>
  <w:style w:type="paragraph" w:customStyle="1" w:styleId="af1">
    <w:name w:val="Περιεχόμενα πίνακα"/>
    <w:basedOn w:val="a"/>
    <w:rsid w:val="00972FC2"/>
    <w:pPr>
      <w:suppressLineNumbers/>
    </w:pPr>
  </w:style>
  <w:style w:type="character" w:styleId="-">
    <w:name w:val="Hyperlink"/>
    <w:basedOn w:val="a0"/>
    <w:uiPriority w:val="99"/>
    <w:unhideWhenUsed/>
    <w:rsid w:val="00D84813"/>
    <w:rPr>
      <w:color w:val="0000FF"/>
      <w:u w:val="single"/>
    </w:rPr>
  </w:style>
  <w:style w:type="paragraph" w:customStyle="1" w:styleId="Normalgr">
    <w:name w:val="Normalgr"/>
    <w:rsid w:val="004D7002"/>
    <w:pPr>
      <w:tabs>
        <w:tab w:val="left" w:pos="1021"/>
        <w:tab w:val="left" w:pos="1588"/>
      </w:tabs>
      <w:suppressAutoHyphens/>
      <w:jc w:val="both"/>
    </w:pPr>
    <w:rPr>
      <w:rFonts w:ascii="Arial" w:eastAsia="Arial" w:hAnsi="Arial" w:cs="Arial"/>
      <w:spacing w:val="15"/>
      <w:kern w:val="2"/>
      <w:lang w:val="en-GB" w:eastAsia="zh-CN"/>
    </w:rPr>
  </w:style>
  <w:style w:type="paragraph" w:customStyle="1" w:styleId="14">
    <w:name w:val="Λίστα με κουκκίδες1"/>
    <w:basedOn w:val="a"/>
    <w:rsid w:val="00746CEE"/>
    <w:pPr>
      <w:tabs>
        <w:tab w:val="num" w:pos="0"/>
      </w:tabs>
      <w:ind w:left="432" w:hanging="432"/>
      <w:contextualSpacing/>
    </w:pPr>
  </w:style>
  <w:style w:type="character" w:customStyle="1" w:styleId="ListLabel78">
    <w:name w:val="ListLabel 78"/>
    <w:qFormat/>
    <w:rsid w:val="006C4487"/>
    <w:rPr>
      <w:rFonts w:cs="OpenSymbol"/>
    </w:rPr>
  </w:style>
  <w:style w:type="character" w:styleId="af2">
    <w:name w:val="Intense Emphasis"/>
    <w:basedOn w:val="a0"/>
    <w:qFormat/>
    <w:rsid w:val="00F60524"/>
    <w:rPr>
      <w:b/>
      <w:bCs/>
    </w:rPr>
  </w:style>
  <w:style w:type="character" w:customStyle="1" w:styleId="Char0">
    <w:name w:val="Σώμα κείμενου με εσοχή Char"/>
    <w:basedOn w:val="a0"/>
    <w:link w:val="aa"/>
    <w:rsid w:val="00525D3B"/>
    <w:rPr>
      <w:sz w:val="24"/>
      <w:lang w:eastAsia="zh-CN"/>
    </w:rPr>
  </w:style>
  <w:style w:type="paragraph" w:customStyle="1" w:styleId="Default">
    <w:name w:val="Default"/>
    <w:rsid w:val="009979AA"/>
    <w:pPr>
      <w:autoSpaceDE w:val="0"/>
      <w:autoSpaceDN w:val="0"/>
      <w:adjustRightInd w:val="0"/>
    </w:pPr>
    <w:rPr>
      <w:rFonts w:ascii="Calibri" w:hAnsi="Calibri" w:cs="Calibri"/>
      <w:color w:val="000000"/>
      <w:sz w:val="24"/>
      <w:szCs w:val="24"/>
    </w:rPr>
  </w:style>
  <w:style w:type="character" w:customStyle="1" w:styleId="ListLabel440">
    <w:name w:val="ListLabel 440"/>
    <w:qFormat/>
    <w:rsid w:val="00D62B19"/>
    <w:rPr>
      <w:rFonts w:ascii="Arial" w:hAnsi="Arial" w:cs="Symbol"/>
      <w:b w:val="0"/>
      <w:sz w:val="20"/>
    </w:rPr>
  </w:style>
  <w:style w:type="paragraph" w:styleId="22">
    <w:name w:val="List 2"/>
    <w:basedOn w:val="a"/>
    <w:uiPriority w:val="99"/>
    <w:unhideWhenUsed/>
    <w:rsid w:val="00973370"/>
    <w:pPr>
      <w:ind w:left="566" w:hanging="283"/>
      <w:contextualSpacing/>
    </w:pPr>
  </w:style>
  <w:style w:type="paragraph" w:styleId="32">
    <w:name w:val="List 3"/>
    <w:basedOn w:val="a"/>
    <w:uiPriority w:val="99"/>
    <w:unhideWhenUsed/>
    <w:rsid w:val="00973370"/>
    <w:pPr>
      <w:ind w:left="849" w:hanging="283"/>
      <w:contextualSpacing/>
    </w:pPr>
  </w:style>
  <w:style w:type="paragraph" w:customStyle="1" w:styleId="23">
    <w:name w:val="Παράγραφος λίστας2"/>
    <w:basedOn w:val="a"/>
    <w:rsid w:val="0061680E"/>
    <w:pPr>
      <w:ind w:left="720"/>
      <w:contextualSpacing/>
    </w:pPr>
    <w:rPr>
      <w:kern w:val="2"/>
      <w:lang w:eastAsia="el-GR"/>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0"/>
    <w:uiPriority w:val="34"/>
    <w:qFormat/>
    <w:rsid w:val="00002EA0"/>
    <w:rPr>
      <w:sz w:val="24"/>
      <w:szCs w:val="24"/>
      <w:lang w:eastAsia="zh-CN"/>
    </w:rPr>
  </w:style>
  <w:style w:type="paragraph" w:customStyle="1" w:styleId="33">
    <w:name w:val="Παράγραφος λίστας3"/>
    <w:basedOn w:val="a"/>
    <w:rsid w:val="00623CFC"/>
    <w:pPr>
      <w:ind w:left="720"/>
      <w:contextualSpacing/>
    </w:pPr>
    <w:rPr>
      <w:kern w:val="1"/>
      <w:lang w:eastAsia="el-GR"/>
    </w:rPr>
  </w:style>
  <w:style w:type="paragraph" w:customStyle="1" w:styleId="50">
    <w:name w:val="Παράγραφος λίστας5"/>
    <w:basedOn w:val="a"/>
    <w:rsid w:val="00623CFC"/>
    <w:pPr>
      <w:ind w:left="720"/>
      <w:contextualSpacing/>
    </w:pPr>
    <w:rPr>
      <w:kern w:val="2"/>
      <w:sz w:val="20"/>
      <w:szCs w:val="20"/>
      <w:lang w:eastAsia="el-GR"/>
    </w:rPr>
  </w:style>
  <w:style w:type="paragraph" w:customStyle="1" w:styleId="15">
    <w:name w:val="Βασικό1"/>
    <w:rsid w:val="00D34FE5"/>
    <w:pPr>
      <w:suppressAutoHyphens/>
      <w:spacing w:line="276" w:lineRule="auto"/>
    </w:pPr>
    <w:rPr>
      <w:rFonts w:ascii="Arial" w:eastAsia="Arial" w:hAnsi="Arial" w:cs="Arial"/>
      <w:color w:val="000000"/>
      <w:sz w:val="22"/>
      <w:szCs w:val="22"/>
      <w:lang w:eastAsia="zh-CN"/>
    </w:rPr>
  </w:style>
  <w:style w:type="paragraph" w:customStyle="1" w:styleId="42">
    <w:name w:val="Παράγραφος λίστας4"/>
    <w:basedOn w:val="a"/>
    <w:rsid w:val="00DC6A3A"/>
    <w:pPr>
      <w:ind w:left="720"/>
      <w:contextualSpacing/>
    </w:pPr>
    <w:rPr>
      <w:kern w:val="1"/>
      <w:lang w:eastAsia="el-GR"/>
    </w:rPr>
  </w:style>
  <w:style w:type="character" w:customStyle="1" w:styleId="tm201">
    <w:name w:val="tm201"/>
    <w:qFormat/>
    <w:rsid w:val="00B01405"/>
    <w:rPr>
      <w:rFonts w:ascii="Arial" w:hAnsi="Arial" w:cs="Arial" w:hint="default"/>
      <w:b/>
      <w:i/>
      <w:spacing w:val="0"/>
      <w:sz w:val="36"/>
      <w:szCs w:val="36"/>
    </w:rPr>
  </w:style>
  <w:style w:type="paragraph" w:styleId="24">
    <w:name w:val="Body Text 2"/>
    <w:basedOn w:val="a"/>
    <w:link w:val="2Char0"/>
    <w:uiPriority w:val="99"/>
    <w:semiHidden/>
    <w:unhideWhenUsed/>
    <w:rsid w:val="00557314"/>
    <w:pPr>
      <w:spacing w:after="120" w:line="480" w:lineRule="auto"/>
    </w:pPr>
  </w:style>
  <w:style w:type="character" w:customStyle="1" w:styleId="2Char0">
    <w:name w:val="Σώμα κείμενου 2 Char"/>
    <w:basedOn w:val="a0"/>
    <w:link w:val="24"/>
    <w:uiPriority w:val="99"/>
    <w:semiHidden/>
    <w:rsid w:val="00557314"/>
    <w:rPr>
      <w:sz w:val="24"/>
      <w:szCs w:val="24"/>
      <w:lang w:eastAsia="zh-CN"/>
    </w:rPr>
  </w:style>
  <w:style w:type="paragraph" w:customStyle="1" w:styleId="gmail-default">
    <w:name w:val="gmail-default"/>
    <w:basedOn w:val="a"/>
    <w:rsid w:val="00E37DC1"/>
    <w:pPr>
      <w:suppressAutoHyphens w:val="0"/>
      <w:spacing w:before="100" w:beforeAutospacing="1" w:after="100" w:afterAutospacing="1"/>
    </w:pPr>
    <w:rPr>
      <w:lang w:eastAsia="el-GR"/>
    </w:rPr>
  </w:style>
  <w:style w:type="character" w:customStyle="1" w:styleId="2Char">
    <w:name w:val="Επικεφαλίδα 2 Char"/>
    <w:basedOn w:val="a0"/>
    <w:link w:val="2"/>
    <w:rsid w:val="006242F8"/>
    <w:rPr>
      <w:sz w:val="24"/>
      <w:lang w:eastAsia="zh-CN"/>
    </w:rPr>
  </w:style>
  <w:style w:type="character" w:customStyle="1" w:styleId="3Char">
    <w:name w:val="Επικεφαλίδα 3 Char"/>
    <w:basedOn w:val="a0"/>
    <w:link w:val="3"/>
    <w:rsid w:val="006242F8"/>
    <w:rPr>
      <w:sz w:val="24"/>
      <w:lang w:eastAsia="zh-CN"/>
    </w:rPr>
  </w:style>
  <w:style w:type="paragraph" w:customStyle="1" w:styleId="Standard">
    <w:name w:val="Standard"/>
    <w:rsid w:val="00DA3736"/>
    <w:pPr>
      <w:widowControl w:val="0"/>
      <w:suppressAutoHyphens/>
    </w:pPr>
    <w:rPr>
      <w:rFonts w:cs="Tahoma"/>
      <w:kern w:val="2"/>
      <w:sz w:val="24"/>
      <w:szCs w:val="24"/>
      <w:lang w:val="en-US" w:eastAsia="zh-CN"/>
    </w:rPr>
  </w:style>
  <w:style w:type="paragraph" w:customStyle="1" w:styleId="6">
    <w:name w:val="Παράγραφος λίστας6"/>
    <w:basedOn w:val="a"/>
    <w:rsid w:val="007768A8"/>
    <w:pPr>
      <w:ind w:left="720"/>
      <w:contextualSpacing/>
    </w:pPr>
    <w:rPr>
      <w:kern w:val="1"/>
      <w:lang w:eastAsia="el-GR"/>
    </w:rPr>
  </w:style>
  <w:style w:type="paragraph" w:customStyle="1" w:styleId="60">
    <w:name w:val="Παράγραφος λίστας6"/>
    <w:basedOn w:val="a"/>
    <w:rsid w:val="007768A8"/>
    <w:pPr>
      <w:ind w:left="720"/>
      <w:contextualSpacing/>
    </w:pPr>
    <w:rPr>
      <w:kern w:val="2"/>
      <w:sz w:val="20"/>
      <w:szCs w:val="20"/>
      <w:lang w:eastAsia="el-GR"/>
    </w:rPr>
  </w:style>
  <w:style w:type="paragraph" w:customStyle="1" w:styleId="120">
    <w:name w:val="Παράγραφος λίστας12"/>
    <w:basedOn w:val="a"/>
    <w:rsid w:val="00565A87"/>
    <w:pPr>
      <w:widowControl w:val="0"/>
      <w:ind w:left="720"/>
      <w:contextualSpacing/>
    </w:pPr>
    <w:rPr>
      <w:rFonts w:eastAsia="SimSun" w:cs="Mangal"/>
      <w:kern w:val="2"/>
      <w:lang w:bidi="hi-IN"/>
    </w:rPr>
  </w:style>
  <w:style w:type="paragraph" w:customStyle="1" w:styleId="110">
    <w:name w:val="Παράγραφος λίστας11"/>
    <w:basedOn w:val="a"/>
    <w:rsid w:val="00565A87"/>
    <w:pPr>
      <w:widowControl w:val="0"/>
      <w:ind w:left="720"/>
      <w:contextualSpacing/>
    </w:pPr>
    <w:rPr>
      <w:rFonts w:eastAsia="SimSun" w:cs="Mangal"/>
      <w:kern w:val="2"/>
      <w:lang w:bidi="hi-IN"/>
    </w:rPr>
  </w:style>
  <w:style w:type="character" w:styleId="af3">
    <w:name w:val="Emphasis"/>
    <w:basedOn w:val="a0"/>
    <w:qFormat/>
    <w:rsid w:val="00E16ECF"/>
    <w:rPr>
      <w:i/>
      <w:iCs/>
    </w:rPr>
  </w:style>
  <w:style w:type="character" w:customStyle="1" w:styleId="Char">
    <w:name w:val="Σώμα κειμένου Char"/>
    <w:basedOn w:val="a0"/>
    <w:link w:val="a6"/>
    <w:rsid w:val="00091460"/>
    <w:rPr>
      <w:sz w:val="24"/>
      <w:lang w:eastAsia="zh-CN"/>
    </w:rPr>
  </w:style>
  <w:style w:type="paragraph" w:customStyle="1" w:styleId="7">
    <w:name w:val="Παράγραφος λίστας7"/>
    <w:basedOn w:val="a"/>
    <w:rsid w:val="007B745F"/>
    <w:pPr>
      <w:ind w:left="720"/>
      <w:contextualSpacing/>
    </w:pPr>
    <w:rPr>
      <w:kern w:val="2"/>
      <w:lang w:eastAsia="el-GR"/>
    </w:rPr>
  </w:style>
  <w:style w:type="paragraph" w:customStyle="1" w:styleId="213">
    <w:name w:val="Σώμα κείμενου 213"/>
    <w:basedOn w:val="a"/>
    <w:rsid w:val="00170A16"/>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35279575">
      <w:bodyDiv w:val="1"/>
      <w:marLeft w:val="0"/>
      <w:marRight w:val="0"/>
      <w:marTop w:val="0"/>
      <w:marBottom w:val="0"/>
      <w:divBdr>
        <w:top w:val="none" w:sz="0" w:space="0" w:color="auto"/>
        <w:left w:val="none" w:sz="0" w:space="0" w:color="auto"/>
        <w:bottom w:val="none" w:sz="0" w:space="0" w:color="auto"/>
        <w:right w:val="none" w:sz="0" w:space="0" w:color="auto"/>
      </w:divBdr>
    </w:div>
    <w:div w:id="38211448">
      <w:bodyDiv w:val="1"/>
      <w:marLeft w:val="0"/>
      <w:marRight w:val="0"/>
      <w:marTop w:val="0"/>
      <w:marBottom w:val="0"/>
      <w:divBdr>
        <w:top w:val="none" w:sz="0" w:space="0" w:color="auto"/>
        <w:left w:val="none" w:sz="0" w:space="0" w:color="auto"/>
        <w:bottom w:val="none" w:sz="0" w:space="0" w:color="auto"/>
        <w:right w:val="none" w:sz="0" w:space="0" w:color="auto"/>
      </w:divBdr>
    </w:div>
    <w:div w:id="67508170">
      <w:bodyDiv w:val="1"/>
      <w:marLeft w:val="0"/>
      <w:marRight w:val="0"/>
      <w:marTop w:val="0"/>
      <w:marBottom w:val="0"/>
      <w:divBdr>
        <w:top w:val="none" w:sz="0" w:space="0" w:color="auto"/>
        <w:left w:val="none" w:sz="0" w:space="0" w:color="auto"/>
        <w:bottom w:val="none" w:sz="0" w:space="0" w:color="auto"/>
        <w:right w:val="none" w:sz="0" w:space="0" w:color="auto"/>
      </w:divBdr>
    </w:div>
    <w:div w:id="70389535">
      <w:bodyDiv w:val="1"/>
      <w:marLeft w:val="0"/>
      <w:marRight w:val="0"/>
      <w:marTop w:val="0"/>
      <w:marBottom w:val="0"/>
      <w:divBdr>
        <w:top w:val="none" w:sz="0" w:space="0" w:color="auto"/>
        <w:left w:val="none" w:sz="0" w:space="0" w:color="auto"/>
        <w:bottom w:val="none" w:sz="0" w:space="0" w:color="auto"/>
        <w:right w:val="none" w:sz="0" w:space="0" w:color="auto"/>
      </w:divBdr>
    </w:div>
    <w:div w:id="71245975">
      <w:bodyDiv w:val="1"/>
      <w:marLeft w:val="0"/>
      <w:marRight w:val="0"/>
      <w:marTop w:val="0"/>
      <w:marBottom w:val="0"/>
      <w:divBdr>
        <w:top w:val="none" w:sz="0" w:space="0" w:color="auto"/>
        <w:left w:val="none" w:sz="0" w:space="0" w:color="auto"/>
        <w:bottom w:val="none" w:sz="0" w:space="0" w:color="auto"/>
        <w:right w:val="none" w:sz="0" w:space="0" w:color="auto"/>
      </w:divBdr>
    </w:div>
    <w:div w:id="72514927">
      <w:bodyDiv w:val="1"/>
      <w:marLeft w:val="0"/>
      <w:marRight w:val="0"/>
      <w:marTop w:val="0"/>
      <w:marBottom w:val="0"/>
      <w:divBdr>
        <w:top w:val="none" w:sz="0" w:space="0" w:color="auto"/>
        <w:left w:val="none" w:sz="0" w:space="0" w:color="auto"/>
        <w:bottom w:val="none" w:sz="0" w:space="0" w:color="auto"/>
        <w:right w:val="none" w:sz="0" w:space="0" w:color="auto"/>
      </w:divBdr>
    </w:div>
    <w:div w:id="115297639">
      <w:bodyDiv w:val="1"/>
      <w:marLeft w:val="0"/>
      <w:marRight w:val="0"/>
      <w:marTop w:val="0"/>
      <w:marBottom w:val="0"/>
      <w:divBdr>
        <w:top w:val="none" w:sz="0" w:space="0" w:color="auto"/>
        <w:left w:val="none" w:sz="0" w:space="0" w:color="auto"/>
        <w:bottom w:val="none" w:sz="0" w:space="0" w:color="auto"/>
        <w:right w:val="none" w:sz="0" w:space="0" w:color="auto"/>
      </w:divBdr>
    </w:div>
    <w:div w:id="119954734">
      <w:bodyDiv w:val="1"/>
      <w:marLeft w:val="0"/>
      <w:marRight w:val="0"/>
      <w:marTop w:val="0"/>
      <w:marBottom w:val="0"/>
      <w:divBdr>
        <w:top w:val="none" w:sz="0" w:space="0" w:color="auto"/>
        <w:left w:val="none" w:sz="0" w:space="0" w:color="auto"/>
        <w:bottom w:val="none" w:sz="0" w:space="0" w:color="auto"/>
        <w:right w:val="none" w:sz="0" w:space="0" w:color="auto"/>
      </w:divBdr>
    </w:div>
    <w:div w:id="211580728">
      <w:bodyDiv w:val="1"/>
      <w:marLeft w:val="0"/>
      <w:marRight w:val="0"/>
      <w:marTop w:val="0"/>
      <w:marBottom w:val="0"/>
      <w:divBdr>
        <w:top w:val="none" w:sz="0" w:space="0" w:color="auto"/>
        <w:left w:val="none" w:sz="0" w:space="0" w:color="auto"/>
        <w:bottom w:val="none" w:sz="0" w:space="0" w:color="auto"/>
        <w:right w:val="none" w:sz="0" w:space="0" w:color="auto"/>
      </w:divBdr>
    </w:div>
    <w:div w:id="257713174">
      <w:bodyDiv w:val="1"/>
      <w:marLeft w:val="0"/>
      <w:marRight w:val="0"/>
      <w:marTop w:val="0"/>
      <w:marBottom w:val="0"/>
      <w:divBdr>
        <w:top w:val="none" w:sz="0" w:space="0" w:color="auto"/>
        <w:left w:val="none" w:sz="0" w:space="0" w:color="auto"/>
        <w:bottom w:val="none" w:sz="0" w:space="0" w:color="auto"/>
        <w:right w:val="none" w:sz="0" w:space="0" w:color="auto"/>
      </w:divBdr>
    </w:div>
    <w:div w:id="276765456">
      <w:bodyDiv w:val="1"/>
      <w:marLeft w:val="0"/>
      <w:marRight w:val="0"/>
      <w:marTop w:val="0"/>
      <w:marBottom w:val="0"/>
      <w:divBdr>
        <w:top w:val="none" w:sz="0" w:space="0" w:color="auto"/>
        <w:left w:val="none" w:sz="0" w:space="0" w:color="auto"/>
        <w:bottom w:val="none" w:sz="0" w:space="0" w:color="auto"/>
        <w:right w:val="none" w:sz="0" w:space="0" w:color="auto"/>
      </w:divBdr>
    </w:div>
    <w:div w:id="282931094">
      <w:bodyDiv w:val="1"/>
      <w:marLeft w:val="0"/>
      <w:marRight w:val="0"/>
      <w:marTop w:val="0"/>
      <w:marBottom w:val="0"/>
      <w:divBdr>
        <w:top w:val="none" w:sz="0" w:space="0" w:color="auto"/>
        <w:left w:val="none" w:sz="0" w:space="0" w:color="auto"/>
        <w:bottom w:val="none" w:sz="0" w:space="0" w:color="auto"/>
        <w:right w:val="none" w:sz="0" w:space="0" w:color="auto"/>
      </w:divBdr>
    </w:div>
    <w:div w:id="314918207">
      <w:bodyDiv w:val="1"/>
      <w:marLeft w:val="0"/>
      <w:marRight w:val="0"/>
      <w:marTop w:val="0"/>
      <w:marBottom w:val="0"/>
      <w:divBdr>
        <w:top w:val="none" w:sz="0" w:space="0" w:color="auto"/>
        <w:left w:val="none" w:sz="0" w:space="0" w:color="auto"/>
        <w:bottom w:val="none" w:sz="0" w:space="0" w:color="auto"/>
        <w:right w:val="none" w:sz="0" w:space="0" w:color="auto"/>
      </w:divBdr>
    </w:div>
    <w:div w:id="408969537">
      <w:bodyDiv w:val="1"/>
      <w:marLeft w:val="0"/>
      <w:marRight w:val="0"/>
      <w:marTop w:val="0"/>
      <w:marBottom w:val="0"/>
      <w:divBdr>
        <w:top w:val="none" w:sz="0" w:space="0" w:color="auto"/>
        <w:left w:val="none" w:sz="0" w:space="0" w:color="auto"/>
        <w:bottom w:val="none" w:sz="0" w:space="0" w:color="auto"/>
        <w:right w:val="none" w:sz="0" w:space="0" w:color="auto"/>
      </w:divBdr>
    </w:div>
    <w:div w:id="446697344">
      <w:bodyDiv w:val="1"/>
      <w:marLeft w:val="0"/>
      <w:marRight w:val="0"/>
      <w:marTop w:val="0"/>
      <w:marBottom w:val="0"/>
      <w:divBdr>
        <w:top w:val="none" w:sz="0" w:space="0" w:color="auto"/>
        <w:left w:val="none" w:sz="0" w:space="0" w:color="auto"/>
        <w:bottom w:val="none" w:sz="0" w:space="0" w:color="auto"/>
        <w:right w:val="none" w:sz="0" w:space="0" w:color="auto"/>
      </w:divBdr>
    </w:div>
    <w:div w:id="491726556">
      <w:bodyDiv w:val="1"/>
      <w:marLeft w:val="0"/>
      <w:marRight w:val="0"/>
      <w:marTop w:val="0"/>
      <w:marBottom w:val="0"/>
      <w:divBdr>
        <w:top w:val="none" w:sz="0" w:space="0" w:color="auto"/>
        <w:left w:val="none" w:sz="0" w:space="0" w:color="auto"/>
        <w:bottom w:val="none" w:sz="0" w:space="0" w:color="auto"/>
        <w:right w:val="none" w:sz="0" w:space="0" w:color="auto"/>
      </w:divBdr>
    </w:div>
    <w:div w:id="521868156">
      <w:bodyDiv w:val="1"/>
      <w:marLeft w:val="0"/>
      <w:marRight w:val="0"/>
      <w:marTop w:val="0"/>
      <w:marBottom w:val="0"/>
      <w:divBdr>
        <w:top w:val="none" w:sz="0" w:space="0" w:color="auto"/>
        <w:left w:val="none" w:sz="0" w:space="0" w:color="auto"/>
        <w:bottom w:val="none" w:sz="0" w:space="0" w:color="auto"/>
        <w:right w:val="none" w:sz="0" w:space="0" w:color="auto"/>
      </w:divBdr>
    </w:div>
    <w:div w:id="526482236">
      <w:bodyDiv w:val="1"/>
      <w:marLeft w:val="0"/>
      <w:marRight w:val="0"/>
      <w:marTop w:val="0"/>
      <w:marBottom w:val="0"/>
      <w:divBdr>
        <w:top w:val="none" w:sz="0" w:space="0" w:color="auto"/>
        <w:left w:val="none" w:sz="0" w:space="0" w:color="auto"/>
        <w:bottom w:val="none" w:sz="0" w:space="0" w:color="auto"/>
        <w:right w:val="none" w:sz="0" w:space="0" w:color="auto"/>
      </w:divBdr>
    </w:div>
    <w:div w:id="535045971">
      <w:bodyDiv w:val="1"/>
      <w:marLeft w:val="0"/>
      <w:marRight w:val="0"/>
      <w:marTop w:val="0"/>
      <w:marBottom w:val="0"/>
      <w:divBdr>
        <w:top w:val="none" w:sz="0" w:space="0" w:color="auto"/>
        <w:left w:val="none" w:sz="0" w:space="0" w:color="auto"/>
        <w:bottom w:val="none" w:sz="0" w:space="0" w:color="auto"/>
        <w:right w:val="none" w:sz="0" w:space="0" w:color="auto"/>
      </w:divBdr>
    </w:div>
    <w:div w:id="580674784">
      <w:bodyDiv w:val="1"/>
      <w:marLeft w:val="0"/>
      <w:marRight w:val="0"/>
      <w:marTop w:val="0"/>
      <w:marBottom w:val="0"/>
      <w:divBdr>
        <w:top w:val="none" w:sz="0" w:space="0" w:color="auto"/>
        <w:left w:val="none" w:sz="0" w:space="0" w:color="auto"/>
        <w:bottom w:val="none" w:sz="0" w:space="0" w:color="auto"/>
        <w:right w:val="none" w:sz="0" w:space="0" w:color="auto"/>
      </w:divBdr>
    </w:div>
    <w:div w:id="594049699">
      <w:bodyDiv w:val="1"/>
      <w:marLeft w:val="0"/>
      <w:marRight w:val="0"/>
      <w:marTop w:val="0"/>
      <w:marBottom w:val="0"/>
      <w:divBdr>
        <w:top w:val="none" w:sz="0" w:space="0" w:color="auto"/>
        <w:left w:val="none" w:sz="0" w:space="0" w:color="auto"/>
        <w:bottom w:val="none" w:sz="0" w:space="0" w:color="auto"/>
        <w:right w:val="none" w:sz="0" w:space="0" w:color="auto"/>
      </w:divBdr>
    </w:div>
    <w:div w:id="606236437">
      <w:bodyDiv w:val="1"/>
      <w:marLeft w:val="0"/>
      <w:marRight w:val="0"/>
      <w:marTop w:val="0"/>
      <w:marBottom w:val="0"/>
      <w:divBdr>
        <w:top w:val="none" w:sz="0" w:space="0" w:color="auto"/>
        <w:left w:val="none" w:sz="0" w:space="0" w:color="auto"/>
        <w:bottom w:val="none" w:sz="0" w:space="0" w:color="auto"/>
        <w:right w:val="none" w:sz="0" w:space="0" w:color="auto"/>
      </w:divBdr>
    </w:div>
    <w:div w:id="610745915">
      <w:bodyDiv w:val="1"/>
      <w:marLeft w:val="0"/>
      <w:marRight w:val="0"/>
      <w:marTop w:val="0"/>
      <w:marBottom w:val="0"/>
      <w:divBdr>
        <w:top w:val="none" w:sz="0" w:space="0" w:color="auto"/>
        <w:left w:val="none" w:sz="0" w:space="0" w:color="auto"/>
        <w:bottom w:val="none" w:sz="0" w:space="0" w:color="auto"/>
        <w:right w:val="none" w:sz="0" w:space="0" w:color="auto"/>
      </w:divBdr>
    </w:div>
    <w:div w:id="640425243">
      <w:bodyDiv w:val="1"/>
      <w:marLeft w:val="0"/>
      <w:marRight w:val="0"/>
      <w:marTop w:val="0"/>
      <w:marBottom w:val="0"/>
      <w:divBdr>
        <w:top w:val="none" w:sz="0" w:space="0" w:color="auto"/>
        <w:left w:val="none" w:sz="0" w:space="0" w:color="auto"/>
        <w:bottom w:val="none" w:sz="0" w:space="0" w:color="auto"/>
        <w:right w:val="none" w:sz="0" w:space="0" w:color="auto"/>
      </w:divBdr>
    </w:div>
    <w:div w:id="642276218">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652635757">
      <w:bodyDiv w:val="1"/>
      <w:marLeft w:val="0"/>
      <w:marRight w:val="0"/>
      <w:marTop w:val="0"/>
      <w:marBottom w:val="0"/>
      <w:divBdr>
        <w:top w:val="none" w:sz="0" w:space="0" w:color="auto"/>
        <w:left w:val="none" w:sz="0" w:space="0" w:color="auto"/>
        <w:bottom w:val="none" w:sz="0" w:space="0" w:color="auto"/>
        <w:right w:val="none" w:sz="0" w:space="0" w:color="auto"/>
      </w:divBdr>
    </w:div>
    <w:div w:id="701975570">
      <w:bodyDiv w:val="1"/>
      <w:marLeft w:val="0"/>
      <w:marRight w:val="0"/>
      <w:marTop w:val="0"/>
      <w:marBottom w:val="0"/>
      <w:divBdr>
        <w:top w:val="none" w:sz="0" w:space="0" w:color="auto"/>
        <w:left w:val="none" w:sz="0" w:space="0" w:color="auto"/>
        <w:bottom w:val="none" w:sz="0" w:space="0" w:color="auto"/>
        <w:right w:val="none" w:sz="0" w:space="0" w:color="auto"/>
      </w:divBdr>
    </w:div>
    <w:div w:id="707141604">
      <w:bodyDiv w:val="1"/>
      <w:marLeft w:val="0"/>
      <w:marRight w:val="0"/>
      <w:marTop w:val="0"/>
      <w:marBottom w:val="0"/>
      <w:divBdr>
        <w:top w:val="none" w:sz="0" w:space="0" w:color="auto"/>
        <w:left w:val="none" w:sz="0" w:space="0" w:color="auto"/>
        <w:bottom w:val="none" w:sz="0" w:space="0" w:color="auto"/>
        <w:right w:val="none" w:sz="0" w:space="0" w:color="auto"/>
      </w:divBdr>
    </w:div>
    <w:div w:id="732780850">
      <w:bodyDiv w:val="1"/>
      <w:marLeft w:val="0"/>
      <w:marRight w:val="0"/>
      <w:marTop w:val="0"/>
      <w:marBottom w:val="0"/>
      <w:divBdr>
        <w:top w:val="none" w:sz="0" w:space="0" w:color="auto"/>
        <w:left w:val="none" w:sz="0" w:space="0" w:color="auto"/>
        <w:bottom w:val="none" w:sz="0" w:space="0" w:color="auto"/>
        <w:right w:val="none" w:sz="0" w:space="0" w:color="auto"/>
      </w:divBdr>
    </w:div>
    <w:div w:id="739642079">
      <w:bodyDiv w:val="1"/>
      <w:marLeft w:val="0"/>
      <w:marRight w:val="0"/>
      <w:marTop w:val="0"/>
      <w:marBottom w:val="0"/>
      <w:divBdr>
        <w:top w:val="none" w:sz="0" w:space="0" w:color="auto"/>
        <w:left w:val="none" w:sz="0" w:space="0" w:color="auto"/>
        <w:bottom w:val="none" w:sz="0" w:space="0" w:color="auto"/>
        <w:right w:val="none" w:sz="0" w:space="0" w:color="auto"/>
      </w:divBdr>
    </w:div>
    <w:div w:id="800538186">
      <w:bodyDiv w:val="1"/>
      <w:marLeft w:val="0"/>
      <w:marRight w:val="0"/>
      <w:marTop w:val="0"/>
      <w:marBottom w:val="0"/>
      <w:divBdr>
        <w:top w:val="none" w:sz="0" w:space="0" w:color="auto"/>
        <w:left w:val="none" w:sz="0" w:space="0" w:color="auto"/>
        <w:bottom w:val="none" w:sz="0" w:space="0" w:color="auto"/>
        <w:right w:val="none" w:sz="0" w:space="0" w:color="auto"/>
      </w:divBdr>
    </w:div>
    <w:div w:id="819885114">
      <w:bodyDiv w:val="1"/>
      <w:marLeft w:val="0"/>
      <w:marRight w:val="0"/>
      <w:marTop w:val="0"/>
      <w:marBottom w:val="0"/>
      <w:divBdr>
        <w:top w:val="none" w:sz="0" w:space="0" w:color="auto"/>
        <w:left w:val="none" w:sz="0" w:space="0" w:color="auto"/>
        <w:bottom w:val="none" w:sz="0" w:space="0" w:color="auto"/>
        <w:right w:val="none" w:sz="0" w:space="0" w:color="auto"/>
      </w:divBdr>
    </w:div>
    <w:div w:id="825055956">
      <w:bodyDiv w:val="1"/>
      <w:marLeft w:val="0"/>
      <w:marRight w:val="0"/>
      <w:marTop w:val="0"/>
      <w:marBottom w:val="0"/>
      <w:divBdr>
        <w:top w:val="none" w:sz="0" w:space="0" w:color="auto"/>
        <w:left w:val="none" w:sz="0" w:space="0" w:color="auto"/>
        <w:bottom w:val="none" w:sz="0" w:space="0" w:color="auto"/>
        <w:right w:val="none" w:sz="0" w:space="0" w:color="auto"/>
      </w:divBdr>
    </w:div>
    <w:div w:id="828711689">
      <w:bodyDiv w:val="1"/>
      <w:marLeft w:val="0"/>
      <w:marRight w:val="0"/>
      <w:marTop w:val="0"/>
      <w:marBottom w:val="0"/>
      <w:divBdr>
        <w:top w:val="none" w:sz="0" w:space="0" w:color="auto"/>
        <w:left w:val="none" w:sz="0" w:space="0" w:color="auto"/>
        <w:bottom w:val="none" w:sz="0" w:space="0" w:color="auto"/>
        <w:right w:val="none" w:sz="0" w:space="0" w:color="auto"/>
      </w:divBdr>
    </w:div>
    <w:div w:id="877820583">
      <w:bodyDiv w:val="1"/>
      <w:marLeft w:val="0"/>
      <w:marRight w:val="0"/>
      <w:marTop w:val="0"/>
      <w:marBottom w:val="0"/>
      <w:divBdr>
        <w:top w:val="none" w:sz="0" w:space="0" w:color="auto"/>
        <w:left w:val="none" w:sz="0" w:space="0" w:color="auto"/>
        <w:bottom w:val="none" w:sz="0" w:space="0" w:color="auto"/>
        <w:right w:val="none" w:sz="0" w:space="0" w:color="auto"/>
      </w:divBdr>
    </w:div>
    <w:div w:id="895123279">
      <w:bodyDiv w:val="1"/>
      <w:marLeft w:val="0"/>
      <w:marRight w:val="0"/>
      <w:marTop w:val="0"/>
      <w:marBottom w:val="0"/>
      <w:divBdr>
        <w:top w:val="none" w:sz="0" w:space="0" w:color="auto"/>
        <w:left w:val="none" w:sz="0" w:space="0" w:color="auto"/>
        <w:bottom w:val="none" w:sz="0" w:space="0" w:color="auto"/>
        <w:right w:val="none" w:sz="0" w:space="0" w:color="auto"/>
      </w:divBdr>
    </w:div>
    <w:div w:id="899748646">
      <w:bodyDiv w:val="1"/>
      <w:marLeft w:val="0"/>
      <w:marRight w:val="0"/>
      <w:marTop w:val="0"/>
      <w:marBottom w:val="0"/>
      <w:divBdr>
        <w:top w:val="none" w:sz="0" w:space="0" w:color="auto"/>
        <w:left w:val="none" w:sz="0" w:space="0" w:color="auto"/>
        <w:bottom w:val="none" w:sz="0" w:space="0" w:color="auto"/>
        <w:right w:val="none" w:sz="0" w:space="0" w:color="auto"/>
      </w:divBdr>
    </w:div>
    <w:div w:id="910848053">
      <w:bodyDiv w:val="1"/>
      <w:marLeft w:val="0"/>
      <w:marRight w:val="0"/>
      <w:marTop w:val="0"/>
      <w:marBottom w:val="0"/>
      <w:divBdr>
        <w:top w:val="none" w:sz="0" w:space="0" w:color="auto"/>
        <w:left w:val="none" w:sz="0" w:space="0" w:color="auto"/>
        <w:bottom w:val="none" w:sz="0" w:space="0" w:color="auto"/>
        <w:right w:val="none" w:sz="0" w:space="0" w:color="auto"/>
      </w:divBdr>
    </w:div>
    <w:div w:id="933051926">
      <w:bodyDiv w:val="1"/>
      <w:marLeft w:val="0"/>
      <w:marRight w:val="0"/>
      <w:marTop w:val="0"/>
      <w:marBottom w:val="0"/>
      <w:divBdr>
        <w:top w:val="none" w:sz="0" w:space="0" w:color="auto"/>
        <w:left w:val="none" w:sz="0" w:space="0" w:color="auto"/>
        <w:bottom w:val="none" w:sz="0" w:space="0" w:color="auto"/>
        <w:right w:val="none" w:sz="0" w:space="0" w:color="auto"/>
      </w:divBdr>
    </w:div>
    <w:div w:id="938636782">
      <w:bodyDiv w:val="1"/>
      <w:marLeft w:val="0"/>
      <w:marRight w:val="0"/>
      <w:marTop w:val="0"/>
      <w:marBottom w:val="0"/>
      <w:divBdr>
        <w:top w:val="none" w:sz="0" w:space="0" w:color="auto"/>
        <w:left w:val="none" w:sz="0" w:space="0" w:color="auto"/>
        <w:bottom w:val="none" w:sz="0" w:space="0" w:color="auto"/>
        <w:right w:val="none" w:sz="0" w:space="0" w:color="auto"/>
      </w:divBdr>
    </w:div>
    <w:div w:id="950093705">
      <w:bodyDiv w:val="1"/>
      <w:marLeft w:val="0"/>
      <w:marRight w:val="0"/>
      <w:marTop w:val="0"/>
      <w:marBottom w:val="0"/>
      <w:divBdr>
        <w:top w:val="none" w:sz="0" w:space="0" w:color="auto"/>
        <w:left w:val="none" w:sz="0" w:space="0" w:color="auto"/>
        <w:bottom w:val="none" w:sz="0" w:space="0" w:color="auto"/>
        <w:right w:val="none" w:sz="0" w:space="0" w:color="auto"/>
      </w:divBdr>
    </w:div>
    <w:div w:id="1018308641">
      <w:bodyDiv w:val="1"/>
      <w:marLeft w:val="0"/>
      <w:marRight w:val="0"/>
      <w:marTop w:val="0"/>
      <w:marBottom w:val="0"/>
      <w:divBdr>
        <w:top w:val="none" w:sz="0" w:space="0" w:color="auto"/>
        <w:left w:val="none" w:sz="0" w:space="0" w:color="auto"/>
        <w:bottom w:val="none" w:sz="0" w:space="0" w:color="auto"/>
        <w:right w:val="none" w:sz="0" w:space="0" w:color="auto"/>
      </w:divBdr>
    </w:div>
    <w:div w:id="1030838977">
      <w:bodyDiv w:val="1"/>
      <w:marLeft w:val="0"/>
      <w:marRight w:val="0"/>
      <w:marTop w:val="0"/>
      <w:marBottom w:val="0"/>
      <w:divBdr>
        <w:top w:val="none" w:sz="0" w:space="0" w:color="auto"/>
        <w:left w:val="none" w:sz="0" w:space="0" w:color="auto"/>
        <w:bottom w:val="none" w:sz="0" w:space="0" w:color="auto"/>
        <w:right w:val="none" w:sz="0" w:space="0" w:color="auto"/>
      </w:divBdr>
    </w:div>
    <w:div w:id="1031877760">
      <w:bodyDiv w:val="1"/>
      <w:marLeft w:val="0"/>
      <w:marRight w:val="0"/>
      <w:marTop w:val="0"/>
      <w:marBottom w:val="0"/>
      <w:divBdr>
        <w:top w:val="none" w:sz="0" w:space="0" w:color="auto"/>
        <w:left w:val="none" w:sz="0" w:space="0" w:color="auto"/>
        <w:bottom w:val="none" w:sz="0" w:space="0" w:color="auto"/>
        <w:right w:val="none" w:sz="0" w:space="0" w:color="auto"/>
      </w:divBdr>
    </w:div>
    <w:div w:id="1065026835">
      <w:bodyDiv w:val="1"/>
      <w:marLeft w:val="0"/>
      <w:marRight w:val="0"/>
      <w:marTop w:val="0"/>
      <w:marBottom w:val="0"/>
      <w:divBdr>
        <w:top w:val="none" w:sz="0" w:space="0" w:color="auto"/>
        <w:left w:val="none" w:sz="0" w:space="0" w:color="auto"/>
        <w:bottom w:val="none" w:sz="0" w:space="0" w:color="auto"/>
        <w:right w:val="none" w:sz="0" w:space="0" w:color="auto"/>
      </w:divBdr>
    </w:div>
    <w:div w:id="1077626763">
      <w:bodyDiv w:val="1"/>
      <w:marLeft w:val="0"/>
      <w:marRight w:val="0"/>
      <w:marTop w:val="0"/>
      <w:marBottom w:val="0"/>
      <w:divBdr>
        <w:top w:val="none" w:sz="0" w:space="0" w:color="auto"/>
        <w:left w:val="none" w:sz="0" w:space="0" w:color="auto"/>
        <w:bottom w:val="none" w:sz="0" w:space="0" w:color="auto"/>
        <w:right w:val="none" w:sz="0" w:space="0" w:color="auto"/>
      </w:divBdr>
    </w:div>
    <w:div w:id="1099448067">
      <w:bodyDiv w:val="1"/>
      <w:marLeft w:val="0"/>
      <w:marRight w:val="0"/>
      <w:marTop w:val="0"/>
      <w:marBottom w:val="0"/>
      <w:divBdr>
        <w:top w:val="none" w:sz="0" w:space="0" w:color="auto"/>
        <w:left w:val="none" w:sz="0" w:space="0" w:color="auto"/>
        <w:bottom w:val="none" w:sz="0" w:space="0" w:color="auto"/>
        <w:right w:val="none" w:sz="0" w:space="0" w:color="auto"/>
      </w:divBdr>
    </w:div>
    <w:div w:id="1108503657">
      <w:bodyDiv w:val="1"/>
      <w:marLeft w:val="0"/>
      <w:marRight w:val="0"/>
      <w:marTop w:val="0"/>
      <w:marBottom w:val="0"/>
      <w:divBdr>
        <w:top w:val="none" w:sz="0" w:space="0" w:color="auto"/>
        <w:left w:val="none" w:sz="0" w:space="0" w:color="auto"/>
        <w:bottom w:val="none" w:sz="0" w:space="0" w:color="auto"/>
        <w:right w:val="none" w:sz="0" w:space="0" w:color="auto"/>
      </w:divBdr>
    </w:div>
    <w:div w:id="1119225023">
      <w:bodyDiv w:val="1"/>
      <w:marLeft w:val="0"/>
      <w:marRight w:val="0"/>
      <w:marTop w:val="0"/>
      <w:marBottom w:val="0"/>
      <w:divBdr>
        <w:top w:val="none" w:sz="0" w:space="0" w:color="auto"/>
        <w:left w:val="none" w:sz="0" w:space="0" w:color="auto"/>
        <w:bottom w:val="none" w:sz="0" w:space="0" w:color="auto"/>
        <w:right w:val="none" w:sz="0" w:space="0" w:color="auto"/>
      </w:divBdr>
    </w:div>
    <w:div w:id="1123576700">
      <w:bodyDiv w:val="1"/>
      <w:marLeft w:val="0"/>
      <w:marRight w:val="0"/>
      <w:marTop w:val="0"/>
      <w:marBottom w:val="0"/>
      <w:divBdr>
        <w:top w:val="none" w:sz="0" w:space="0" w:color="auto"/>
        <w:left w:val="none" w:sz="0" w:space="0" w:color="auto"/>
        <w:bottom w:val="none" w:sz="0" w:space="0" w:color="auto"/>
        <w:right w:val="none" w:sz="0" w:space="0" w:color="auto"/>
      </w:divBdr>
    </w:div>
    <w:div w:id="1125077775">
      <w:bodyDiv w:val="1"/>
      <w:marLeft w:val="0"/>
      <w:marRight w:val="0"/>
      <w:marTop w:val="0"/>
      <w:marBottom w:val="0"/>
      <w:divBdr>
        <w:top w:val="none" w:sz="0" w:space="0" w:color="auto"/>
        <w:left w:val="none" w:sz="0" w:space="0" w:color="auto"/>
        <w:bottom w:val="none" w:sz="0" w:space="0" w:color="auto"/>
        <w:right w:val="none" w:sz="0" w:space="0" w:color="auto"/>
      </w:divBdr>
    </w:div>
    <w:div w:id="1157500155">
      <w:bodyDiv w:val="1"/>
      <w:marLeft w:val="0"/>
      <w:marRight w:val="0"/>
      <w:marTop w:val="0"/>
      <w:marBottom w:val="0"/>
      <w:divBdr>
        <w:top w:val="none" w:sz="0" w:space="0" w:color="auto"/>
        <w:left w:val="none" w:sz="0" w:space="0" w:color="auto"/>
        <w:bottom w:val="none" w:sz="0" w:space="0" w:color="auto"/>
        <w:right w:val="none" w:sz="0" w:space="0" w:color="auto"/>
      </w:divBdr>
    </w:div>
    <w:div w:id="1192107107">
      <w:bodyDiv w:val="1"/>
      <w:marLeft w:val="0"/>
      <w:marRight w:val="0"/>
      <w:marTop w:val="0"/>
      <w:marBottom w:val="0"/>
      <w:divBdr>
        <w:top w:val="none" w:sz="0" w:space="0" w:color="auto"/>
        <w:left w:val="none" w:sz="0" w:space="0" w:color="auto"/>
        <w:bottom w:val="none" w:sz="0" w:space="0" w:color="auto"/>
        <w:right w:val="none" w:sz="0" w:space="0" w:color="auto"/>
      </w:divBdr>
    </w:div>
    <w:div w:id="1192961980">
      <w:bodyDiv w:val="1"/>
      <w:marLeft w:val="0"/>
      <w:marRight w:val="0"/>
      <w:marTop w:val="0"/>
      <w:marBottom w:val="0"/>
      <w:divBdr>
        <w:top w:val="none" w:sz="0" w:space="0" w:color="auto"/>
        <w:left w:val="none" w:sz="0" w:space="0" w:color="auto"/>
        <w:bottom w:val="none" w:sz="0" w:space="0" w:color="auto"/>
        <w:right w:val="none" w:sz="0" w:space="0" w:color="auto"/>
      </w:divBdr>
    </w:div>
    <w:div w:id="1193417036">
      <w:bodyDiv w:val="1"/>
      <w:marLeft w:val="0"/>
      <w:marRight w:val="0"/>
      <w:marTop w:val="0"/>
      <w:marBottom w:val="0"/>
      <w:divBdr>
        <w:top w:val="none" w:sz="0" w:space="0" w:color="auto"/>
        <w:left w:val="none" w:sz="0" w:space="0" w:color="auto"/>
        <w:bottom w:val="none" w:sz="0" w:space="0" w:color="auto"/>
        <w:right w:val="none" w:sz="0" w:space="0" w:color="auto"/>
      </w:divBdr>
    </w:div>
    <w:div w:id="1221868660">
      <w:bodyDiv w:val="1"/>
      <w:marLeft w:val="0"/>
      <w:marRight w:val="0"/>
      <w:marTop w:val="0"/>
      <w:marBottom w:val="0"/>
      <w:divBdr>
        <w:top w:val="none" w:sz="0" w:space="0" w:color="auto"/>
        <w:left w:val="none" w:sz="0" w:space="0" w:color="auto"/>
        <w:bottom w:val="none" w:sz="0" w:space="0" w:color="auto"/>
        <w:right w:val="none" w:sz="0" w:space="0" w:color="auto"/>
      </w:divBdr>
    </w:div>
    <w:div w:id="1240289156">
      <w:bodyDiv w:val="1"/>
      <w:marLeft w:val="0"/>
      <w:marRight w:val="0"/>
      <w:marTop w:val="0"/>
      <w:marBottom w:val="0"/>
      <w:divBdr>
        <w:top w:val="none" w:sz="0" w:space="0" w:color="auto"/>
        <w:left w:val="none" w:sz="0" w:space="0" w:color="auto"/>
        <w:bottom w:val="none" w:sz="0" w:space="0" w:color="auto"/>
        <w:right w:val="none" w:sz="0" w:space="0" w:color="auto"/>
      </w:divBdr>
    </w:div>
    <w:div w:id="1298488529">
      <w:bodyDiv w:val="1"/>
      <w:marLeft w:val="0"/>
      <w:marRight w:val="0"/>
      <w:marTop w:val="0"/>
      <w:marBottom w:val="0"/>
      <w:divBdr>
        <w:top w:val="none" w:sz="0" w:space="0" w:color="auto"/>
        <w:left w:val="none" w:sz="0" w:space="0" w:color="auto"/>
        <w:bottom w:val="none" w:sz="0" w:space="0" w:color="auto"/>
        <w:right w:val="none" w:sz="0" w:space="0" w:color="auto"/>
      </w:divBdr>
    </w:div>
    <w:div w:id="1315989787">
      <w:bodyDiv w:val="1"/>
      <w:marLeft w:val="0"/>
      <w:marRight w:val="0"/>
      <w:marTop w:val="0"/>
      <w:marBottom w:val="0"/>
      <w:divBdr>
        <w:top w:val="none" w:sz="0" w:space="0" w:color="auto"/>
        <w:left w:val="none" w:sz="0" w:space="0" w:color="auto"/>
        <w:bottom w:val="none" w:sz="0" w:space="0" w:color="auto"/>
        <w:right w:val="none" w:sz="0" w:space="0" w:color="auto"/>
      </w:divBdr>
    </w:div>
    <w:div w:id="1317562903">
      <w:bodyDiv w:val="1"/>
      <w:marLeft w:val="0"/>
      <w:marRight w:val="0"/>
      <w:marTop w:val="0"/>
      <w:marBottom w:val="0"/>
      <w:divBdr>
        <w:top w:val="none" w:sz="0" w:space="0" w:color="auto"/>
        <w:left w:val="none" w:sz="0" w:space="0" w:color="auto"/>
        <w:bottom w:val="none" w:sz="0" w:space="0" w:color="auto"/>
        <w:right w:val="none" w:sz="0" w:space="0" w:color="auto"/>
      </w:divBdr>
    </w:div>
    <w:div w:id="1323924397">
      <w:bodyDiv w:val="1"/>
      <w:marLeft w:val="0"/>
      <w:marRight w:val="0"/>
      <w:marTop w:val="0"/>
      <w:marBottom w:val="0"/>
      <w:divBdr>
        <w:top w:val="none" w:sz="0" w:space="0" w:color="auto"/>
        <w:left w:val="none" w:sz="0" w:space="0" w:color="auto"/>
        <w:bottom w:val="none" w:sz="0" w:space="0" w:color="auto"/>
        <w:right w:val="none" w:sz="0" w:space="0" w:color="auto"/>
      </w:divBdr>
    </w:div>
    <w:div w:id="1511486091">
      <w:bodyDiv w:val="1"/>
      <w:marLeft w:val="0"/>
      <w:marRight w:val="0"/>
      <w:marTop w:val="0"/>
      <w:marBottom w:val="0"/>
      <w:divBdr>
        <w:top w:val="none" w:sz="0" w:space="0" w:color="auto"/>
        <w:left w:val="none" w:sz="0" w:space="0" w:color="auto"/>
        <w:bottom w:val="none" w:sz="0" w:space="0" w:color="auto"/>
        <w:right w:val="none" w:sz="0" w:space="0" w:color="auto"/>
      </w:divBdr>
    </w:div>
    <w:div w:id="1511868834">
      <w:bodyDiv w:val="1"/>
      <w:marLeft w:val="0"/>
      <w:marRight w:val="0"/>
      <w:marTop w:val="0"/>
      <w:marBottom w:val="0"/>
      <w:divBdr>
        <w:top w:val="none" w:sz="0" w:space="0" w:color="auto"/>
        <w:left w:val="none" w:sz="0" w:space="0" w:color="auto"/>
        <w:bottom w:val="none" w:sz="0" w:space="0" w:color="auto"/>
        <w:right w:val="none" w:sz="0" w:space="0" w:color="auto"/>
      </w:divBdr>
    </w:div>
    <w:div w:id="1543590657">
      <w:bodyDiv w:val="1"/>
      <w:marLeft w:val="0"/>
      <w:marRight w:val="0"/>
      <w:marTop w:val="0"/>
      <w:marBottom w:val="0"/>
      <w:divBdr>
        <w:top w:val="none" w:sz="0" w:space="0" w:color="auto"/>
        <w:left w:val="none" w:sz="0" w:space="0" w:color="auto"/>
        <w:bottom w:val="none" w:sz="0" w:space="0" w:color="auto"/>
        <w:right w:val="none" w:sz="0" w:space="0" w:color="auto"/>
      </w:divBdr>
    </w:div>
    <w:div w:id="1630938616">
      <w:bodyDiv w:val="1"/>
      <w:marLeft w:val="0"/>
      <w:marRight w:val="0"/>
      <w:marTop w:val="0"/>
      <w:marBottom w:val="0"/>
      <w:divBdr>
        <w:top w:val="none" w:sz="0" w:space="0" w:color="auto"/>
        <w:left w:val="none" w:sz="0" w:space="0" w:color="auto"/>
        <w:bottom w:val="none" w:sz="0" w:space="0" w:color="auto"/>
        <w:right w:val="none" w:sz="0" w:space="0" w:color="auto"/>
      </w:divBdr>
    </w:div>
    <w:div w:id="1645161132">
      <w:bodyDiv w:val="1"/>
      <w:marLeft w:val="0"/>
      <w:marRight w:val="0"/>
      <w:marTop w:val="0"/>
      <w:marBottom w:val="0"/>
      <w:divBdr>
        <w:top w:val="none" w:sz="0" w:space="0" w:color="auto"/>
        <w:left w:val="none" w:sz="0" w:space="0" w:color="auto"/>
        <w:bottom w:val="none" w:sz="0" w:space="0" w:color="auto"/>
        <w:right w:val="none" w:sz="0" w:space="0" w:color="auto"/>
      </w:divBdr>
    </w:div>
    <w:div w:id="1654793441">
      <w:bodyDiv w:val="1"/>
      <w:marLeft w:val="0"/>
      <w:marRight w:val="0"/>
      <w:marTop w:val="0"/>
      <w:marBottom w:val="0"/>
      <w:divBdr>
        <w:top w:val="none" w:sz="0" w:space="0" w:color="auto"/>
        <w:left w:val="none" w:sz="0" w:space="0" w:color="auto"/>
        <w:bottom w:val="none" w:sz="0" w:space="0" w:color="auto"/>
        <w:right w:val="none" w:sz="0" w:space="0" w:color="auto"/>
      </w:divBdr>
    </w:div>
    <w:div w:id="1675106308">
      <w:bodyDiv w:val="1"/>
      <w:marLeft w:val="0"/>
      <w:marRight w:val="0"/>
      <w:marTop w:val="0"/>
      <w:marBottom w:val="0"/>
      <w:divBdr>
        <w:top w:val="none" w:sz="0" w:space="0" w:color="auto"/>
        <w:left w:val="none" w:sz="0" w:space="0" w:color="auto"/>
        <w:bottom w:val="none" w:sz="0" w:space="0" w:color="auto"/>
        <w:right w:val="none" w:sz="0" w:space="0" w:color="auto"/>
      </w:divBdr>
    </w:div>
    <w:div w:id="1715353166">
      <w:bodyDiv w:val="1"/>
      <w:marLeft w:val="0"/>
      <w:marRight w:val="0"/>
      <w:marTop w:val="0"/>
      <w:marBottom w:val="0"/>
      <w:divBdr>
        <w:top w:val="none" w:sz="0" w:space="0" w:color="auto"/>
        <w:left w:val="none" w:sz="0" w:space="0" w:color="auto"/>
        <w:bottom w:val="none" w:sz="0" w:space="0" w:color="auto"/>
        <w:right w:val="none" w:sz="0" w:space="0" w:color="auto"/>
      </w:divBdr>
    </w:div>
    <w:div w:id="1715495085">
      <w:bodyDiv w:val="1"/>
      <w:marLeft w:val="0"/>
      <w:marRight w:val="0"/>
      <w:marTop w:val="0"/>
      <w:marBottom w:val="0"/>
      <w:divBdr>
        <w:top w:val="none" w:sz="0" w:space="0" w:color="auto"/>
        <w:left w:val="none" w:sz="0" w:space="0" w:color="auto"/>
        <w:bottom w:val="none" w:sz="0" w:space="0" w:color="auto"/>
        <w:right w:val="none" w:sz="0" w:space="0" w:color="auto"/>
      </w:divBdr>
    </w:div>
    <w:div w:id="1737047245">
      <w:bodyDiv w:val="1"/>
      <w:marLeft w:val="0"/>
      <w:marRight w:val="0"/>
      <w:marTop w:val="0"/>
      <w:marBottom w:val="0"/>
      <w:divBdr>
        <w:top w:val="none" w:sz="0" w:space="0" w:color="auto"/>
        <w:left w:val="none" w:sz="0" w:space="0" w:color="auto"/>
        <w:bottom w:val="none" w:sz="0" w:space="0" w:color="auto"/>
        <w:right w:val="none" w:sz="0" w:space="0" w:color="auto"/>
      </w:divBdr>
    </w:div>
    <w:div w:id="1784959149">
      <w:bodyDiv w:val="1"/>
      <w:marLeft w:val="0"/>
      <w:marRight w:val="0"/>
      <w:marTop w:val="0"/>
      <w:marBottom w:val="0"/>
      <w:divBdr>
        <w:top w:val="none" w:sz="0" w:space="0" w:color="auto"/>
        <w:left w:val="none" w:sz="0" w:space="0" w:color="auto"/>
        <w:bottom w:val="none" w:sz="0" w:space="0" w:color="auto"/>
        <w:right w:val="none" w:sz="0" w:space="0" w:color="auto"/>
      </w:divBdr>
    </w:div>
    <w:div w:id="180934895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1918586">
      <w:bodyDiv w:val="1"/>
      <w:marLeft w:val="0"/>
      <w:marRight w:val="0"/>
      <w:marTop w:val="0"/>
      <w:marBottom w:val="0"/>
      <w:divBdr>
        <w:top w:val="none" w:sz="0" w:space="0" w:color="auto"/>
        <w:left w:val="none" w:sz="0" w:space="0" w:color="auto"/>
        <w:bottom w:val="none" w:sz="0" w:space="0" w:color="auto"/>
        <w:right w:val="none" w:sz="0" w:space="0" w:color="auto"/>
      </w:divBdr>
    </w:div>
    <w:div w:id="1828739558">
      <w:bodyDiv w:val="1"/>
      <w:marLeft w:val="0"/>
      <w:marRight w:val="0"/>
      <w:marTop w:val="0"/>
      <w:marBottom w:val="0"/>
      <w:divBdr>
        <w:top w:val="none" w:sz="0" w:space="0" w:color="auto"/>
        <w:left w:val="none" w:sz="0" w:space="0" w:color="auto"/>
        <w:bottom w:val="none" w:sz="0" w:space="0" w:color="auto"/>
        <w:right w:val="none" w:sz="0" w:space="0" w:color="auto"/>
      </w:divBdr>
    </w:div>
    <w:div w:id="1844274656">
      <w:bodyDiv w:val="1"/>
      <w:marLeft w:val="0"/>
      <w:marRight w:val="0"/>
      <w:marTop w:val="0"/>
      <w:marBottom w:val="0"/>
      <w:divBdr>
        <w:top w:val="none" w:sz="0" w:space="0" w:color="auto"/>
        <w:left w:val="none" w:sz="0" w:space="0" w:color="auto"/>
        <w:bottom w:val="none" w:sz="0" w:space="0" w:color="auto"/>
        <w:right w:val="none" w:sz="0" w:space="0" w:color="auto"/>
      </w:divBdr>
    </w:div>
    <w:div w:id="1848208558">
      <w:bodyDiv w:val="1"/>
      <w:marLeft w:val="0"/>
      <w:marRight w:val="0"/>
      <w:marTop w:val="0"/>
      <w:marBottom w:val="0"/>
      <w:divBdr>
        <w:top w:val="none" w:sz="0" w:space="0" w:color="auto"/>
        <w:left w:val="none" w:sz="0" w:space="0" w:color="auto"/>
        <w:bottom w:val="none" w:sz="0" w:space="0" w:color="auto"/>
        <w:right w:val="none" w:sz="0" w:space="0" w:color="auto"/>
      </w:divBdr>
    </w:div>
    <w:div w:id="1908101284">
      <w:bodyDiv w:val="1"/>
      <w:marLeft w:val="0"/>
      <w:marRight w:val="0"/>
      <w:marTop w:val="0"/>
      <w:marBottom w:val="0"/>
      <w:divBdr>
        <w:top w:val="none" w:sz="0" w:space="0" w:color="auto"/>
        <w:left w:val="none" w:sz="0" w:space="0" w:color="auto"/>
        <w:bottom w:val="none" w:sz="0" w:space="0" w:color="auto"/>
        <w:right w:val="none" w:sz="0" w:space="0" w:color="auto"/>
      </w:divBdr>
    </w:div>
    <w:div w:id="1909073692">
      <w:bodyDiv w:val="1"/>
      <w:marLeft w:val="0"/>
      <w:marRight w:val="0"/>
      <w:marTop w:val="0"/>
      <w:marBottom w:val="0"/>
      <w:divBdr>
        <w:top w:val="none" w:sz="0" w:space="0" w:color="auto"/>
        <w:left w:val="none" w:sz="0" w:space="0" w:color="auto"/>
        <w:bottom w:val="none" w:sz="0" w:space="0" w:color="auto"/>
        <w:right w:val="none" w:sz="0" w:space="0" w:color="auto"/>
      </w:divBdr>
    </w:div>
    <w:div w:id="1958829522">
      <w:bodyDiv w:val="1"/>
      <w:marLeft w:val="0"/>
      <w:marRight w:val="0"/>
      <w:marTop w:val="0"/>
      <w:marBottom w:val="0"/>
      <w:divBdr>
        <w:top w:val="none" w:sz="0" w:space="0" w:color="auto"/>
        <w:left w:val="none" w:sz="0" w:space="0" w:color="auto"/>
        <w:bottom w:val="none" w:sz="0" w:space="0" w:color="auto"/>
        <w:right w:val="none" w:sz="0" w:space="0" w:color="auto"/>
      </w:divBdr>
    </w:div>
    <w:div w:id="1961301849">
      <w:bodyDiv w:val="1"/>
      <w:marLeft w:val="0"/>
      <w:marRight w:val="0"/>
      <w:marTop w:val="0"/>
      <w:marBottom w:val="0"/>
      <w:divBdr>
        <w:top w:val="none" w:sz="0" w:space="0" w:color="auto"/>
        <w:left w:val="none" w:sz="0" w:space="0" w:color="auto"/>
        <w:bottom w:val="none" w:sz="0" w:space="0" w:color="auto"/>
        <w:right w:val="none" w:sz="0" w:space="0" w:color="auto"/>
      </w:divBdr>
    </w:div>
    <w:div w:id="1995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E117-590A-4721-AA14-EBBDE919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3</Pages>
  <Words>975</Words>
  <Characters>5268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dc:creator>
  <cp:lastModifiedBy>Λεβέντης Δημήτρης</cp:lastModifiedBy>
  <cp:revision>302</cp:revision>
  <cp:lastPrinted>2024-02-16T08:49:00Z</cp:lastPrinted>
  <dcterms:created xsi:type="dcterms:W3CDTF">2023-04-03T10:40:00Z</dcterms:created>
  <dcterms:modified xsi:type="dcterms:W3CDTF">2024-02-16T10:43:00Z</dcterms:modified>
</cp:coreProperties>
</file>