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0C1" w:rsidRDefault="00921C7D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5C673B" w:rsidRDefault="007A60C1" w:rsidP="002C4248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                    </w:t>
      </w:r>
    </w:p>
    <w:p w:rsidR="007A60C1" w:rsidRPr="00DB1C5A" w:rsidRDefault="007A60C1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385DE4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85DE4" w:rsidRDefault="00D84813" w:rsidP="003B0F43">
      <w:pPr>
        <w:pStyle w:val="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385DE4">
        <w:rPr>
          <w:rFonts w:ascii="Arial" w:hAnsi="Arial" w:cs="Arial"/>
          <w:sz w:val="22"/>
          <w:szCs w:val="22"/>
        </w:rPr>
        <w:t xml:space="preserve">                    </w:t>
      </w:r>
      <w:r w:rsidR="00AE1ACE" w:rsidRPr="00385DE4">
        <w:rPr>
          <w:rFonts w:ascii="Arial" w:hAnsi="Arial" w:cs="Arial"/>
          <w:sz w:val="22"/>
          <w:szCs w:val="22"/>
        </w:rPr>
        <w:t xml:space="preserve">       </w:t>
      </w:r>
      <w:r w:rsidR="006F2B92" w:rsidRPr="00385DE4">
        <w:rPr>
          <w:rFonts w:ascii="Arial" w:hAnsi="Arial" w:cs="Arial"/>
          <w:sz w:val="22"/>
          <w:szCs w:val="22"/>
        </w:rPr>
        <w:t xml:space="preserve">  Λιβαδειά </w:t>
      </w:r>
      <w:r w:rsidR="00861CF4" w:rsidRPr="00385DE4">
        <w:rPr>
          <w:rFonts w:ascii="Arial" w:hAnsi="Arial" w:cs="Arial"/>
          <w:sz w:val="22"/>
          <w:szCs w:val="22"/>
        </w:rPr>
        <w:t xml:space="preserve"> </w:t>
      </w:r>
      <w:r w:rsidR="00094442">
        <w:rPr>
          <w:rFonts w:ascii="Arial" w:hAnsi="Arial" w:cs="Arial"/>
          <w:sz w:val="22"/>
          <w:szCs w:val="22"/>
        </w:rPr>
        <w:t>02</w:t>
      </w:r>
      <w:r w:rsidR="00F3580E" w:rsidRPr="00385DE4">
        <w:rPr>
          <w:rFonts w:ascii="Arial" w:hAnsi="Arial" w:cs="Arial"/>
          <w:sz w:val="22"/>
          <w:szCs w:val="22"/>
        </w:rPr>
        <w:t xml:space="preserve"> </w:t>
      </w:r>
      <w:r w:rsidR="00851B35" w:rsidRPr="00385DE4">
        <w:rPr>
          <w:rFonts w:ascii="Arial" w:hAnsi="Arial" w:cs="Arial"/>
          <w:sz w:val="22"/>
          <w:szCs w:val="22"/>
        </w:rPr>
        <w:t>/</w:t>
      </w:r>
      <w:r w:rsidR="00124E0E" w:rsidRPr="00385DE4">
        <w:rPr>
          <w:rFonts w:ascii="Arial" w:hAnsi="Arial" w:cs="Arial"/>
          <w:sz w:val="22"/>
          <w:szCs w:val="22"/>
        </w:rPr>
        <w:t>0</w:t>
      </w:r>
      <w:r w:rsidR="00094442">
        <w:rPr>
          <w:rFonts w:ascii="Arial" w:hAnsi="Arial" w:cs="Arial"/>
          <w:sz w:val="22"/>
          <w:szCs w:val="22"/>
        </w:rPr>
        <w:t>2</w:t>
      </w:r>
      <w:r w:rsidRPr="00385DE4">
        <w:rPr>
          <w:rFonts w:ascii="Arial" w:hAnsi="Arial" w:cs="Arial"/>
          <w:sz w:val="22"/>
          <w:szCs w:val="22"/>
        </w:rPr>
        <w:t>/20</w:t>
      </w:r>
      <w:r w:rsidR="00B34075" w:rsidRPr="00385DE4">
        <w:rPr>
          <w:rFonts w:ascii="Arial" w:hAnsi="Arial" w:cs="Arial"/>
          <w:sz w:val="22"/>
          <w:szCs w:val="22"/>
        </w:rPr>
        <w:t>2</w:t>
      </w:r>
      <w:r w:rsidR="001540BA" w:rsidRPr="00385DE4">
        <w:rPr>
          <w:rFonts w:ascii="Arial" w:hAnsi="Arial" w:cs="Arial"/>
          <w:sz w:val="22"/>
          <w:szCs w:val="22"/>
        </w:rPr>
        <w:t>4</w:t>
      </w:r>
      <w:r w:rsidRPr="00385DE4">
        <w:rPr>
          <w:rFonts w:ascii="Arial" w:hAnsi="Arial" w:cs="Arial"/>
          <w:sz w:val="22"/>
          <w:szCs w:val="22"/>
        </w:rPr>
        <w:t xml:space="preserve">           </w:t>
      </w:r>
    </w:p>
    <w:p w:rsidR="00D26D5C" w:rsidRPr="00385DE4" w:rsidRDefault="00D84813" w:rsidP="006F5F62">
      <w:pPr>
        <w:pStyle w:val="2"/>
        <w:rPr>
          <w:rFonts w:ascii="Arial" w:hAnsi="Arial" w:cs="Arial"/>
          <w:bCs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385DE4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 w:rsidRPr="00385DE4">
        <w:rPr>
          <w:rFonts w:ascii="Arial" w:hAnsi="Arial" w:cs="Arial"/>
          <w:bCs/>
          <w:sz w:val="22"/>
          <w:szCs w:val="22"/>
        </w:rPr>
        <w:t xml:space="preserve">      </w:t>
      </w:r>
      <w:r w:rsidR="00560027" w:rsidRPr="00385DE4">
        <w:rPr>
          <w:rFonts w:ascii="Arial" w:hAnsi="Arial" w:cs="Arial"/>
          <w:bCs/>
          <w:sz w:val="22"/>
          <w:szCs w:val="22"/>
        </w:rPr>
        <w:t xml:space="preserve">  </w:t>
      </w:r>
      <w:r w:rsidRPr="00385DE4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385DE4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85DE4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85DE4">
        <w:rPr>
          <w:rFonts w:ascii="Arial" w:hAnsi="Arial" w:cs="Arial"/>
          <w:bCs/>
          <w:sz w:val="22"/>
          <w:szCs w:val="22"/>
        </w:rPr>
        <w:t>.</w:t>
      </w:r>
      <w:r w:rsidR="00AB3EA6" w:rsidRPr="00385DE4">
        <w:rPr>
          <w:rFonts w:ascii="Arial" w:hAnsi="Arial" w:cs="Arial"/>
          <w:bCs/>
          <w:sz w:val="22"/>
          <w:szCs w:val="22"/>
        </w:rPr>
        <w:t xml:space="preserve"> </w:t>
      </w:r>
      <w:r w:rsidR="008B4EE2" w:rsidRPr="00385DE4">
        <w:rPr>
          <w:rFonts w:ascii="Arial" w:hAnsi="Arial" w:cs="Arial"/>
          <w:bCs/>
          <w:sz w:val="22"/>
          <w:szCs w:val="22"/>
        </w:rPr>
        <w:t>:</w:t>
      </w:r>
      <w:r w:rsidR="00F3580E" w:rsidRPr="00385DE4">
        <w:rPr>
          <w:rFonts w:ascii="Arial" w:hAnsi="Arial" w:cs="Arial"/>
          <w:bCs/>
          <w:sz w:val="22"/>
          <w:szCs w:val="22"/>
        </w:rPr>
        <w:t xml:space="preserve"> </w:t>
      </w:r>
      <w:r w:rsidR="002B3C85">
        <w:rPr>
          <w:rFonts w:ascii="Arial" w:hAnsi="Arial" w:cs="Arial"/>
          <w:bCs/>
          <w:sz w:val="22"/>
          <w:szCs w:val="22"/>
        </w:rPr>
        <w:t>2195</w:t>
      </w:r>
    </w:p>
    <w:p w:rsidR="006C6E24" w:rsidRPr="00385DE4" w:rsidRDefault="006C6E24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Cs/>
          <w:sz w:val="22"/>
          <w:szCs w:val="22"/>
        </w:rPr>
        <w:t>Τ</w:t>
      </w:r>
      <w:r w:rsidRPr="00385DE4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proofErr w:type="spellStart"/>
      <w:r w:rsidRPr="00385DE4">
        <w:rPr>
          <w:rFonts w:ascii="Arial" w:hAnsi="Arial" w:cs="Arial"/>
          <w:sz w:val="22"/>
          <w:szCs w:val="22"/>
        </w:rPr>
        <w:t>Ταχ</w:t>
      </w:r>
      <w:proofErr w:type="spellEnd"/>
      <w:r w:rsidRPr="00385DE4">
        <w:rPr>
          <w:rFonts w:ascii="Arial" w:hAnsi="Arial" w:cs="Arial"/>
          <w:sz w:val="22"/>
          <w:szCs w:val="22"/>
        </w:rPr>
        <w:t>. Δ/</w:t>
      </w:r>
      <w:proofErr w:type="spellStart"/>
      <w:r w:rsidRPr="00385DE4">
        <w:rPr>
          <w:rFonts w:ascii="Arial" w:hAnsi="Arial" w:cs="Arial"/>
          <w:sz w:val="22"/>
          <w:szCs w:val="22"/>
        </w:rPr>
        <w:t>νση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: </w:t>
      </w:r>
      <w:r w:rsidR="00F56642">
        <w:rPr>
          <w:rFonts w:ascii="Arial" w:hAnsi="Arial" w:cs="Arial"/>
          <w:sz w:val="22"/>
          <w:szCs w:val="22"/>
        </w:rPr>
        <w:t>Πλατεία Λάμπρου Κατσώνη</w:t>
      </w:r>
      <w:r w:rsidRPr="00385DE4">
        <w:rPr>
          <w:rFonts w:ascii="Arial" w:hAnsi="Arial" w:cs="Arial"/>
          <w:sz w:val="22"/>
          <w:szCs w:val="22"/>
        </w:rPr>
        <w:t xml:space="preserve"> 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Τ.Κ.  32 1</w:t>
      </w:r>
      <w:r w:rsidR="006C6E24" w:rsidRPr="00385DE4">
        <w:rPr>
          <w:rFonts w:ascii="Arial" w:hAnsi="Arial" w:cs="Arial"/>
          <w:sz w:val="22"/>
          <w:szCs w:val="22"/>
        </w:rPr>
        <w:t>31</w:t>
      </w:r>
      <w:r w:rsidRPr="00385DE4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85DE4" w:rsidRDefault="00242AD5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385DE4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385DE4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85DE4" w:rsidRDefault="00D870EC" w:rsidP="00D84813">
      <w:pPr>
        <w:pStyle w:val="4"/>
        <w:rPr>
          <w:b w:val="0"/>
          <w:sz w:val="22"/>
          <w:szCs w:val="22"/>
        </w:rPr>
      </w:pPr>
      <w:r w:rsidRPr="00385DE4">
        <w:rPr>
          <w:b w:val="0"/>
          <w:sz w:val="22"/>
          <w:szCs w:val="22"/>
        </w:rPr>
        <w:t>Τηλέφωνο   : 22613 50</w:t>
      </w:r>
      <w:r w:rsidR="00EA3C77" w:rsidRPr="00385DE4">
        <w:rPr>
          <w:b w:val="0"/>
          <w:sz w:val="22"/>
          <w:szCs w:val="22"/>
        </w:rPr>
        <w:t>817</w:t>
      </w:r>
    </w:p>
    <w:p w:rsidR="00D84813" w:rsidRPr="00385DE4" w:rsidRDefault="00D84813" w:rsidP="00767D31">
      <w:pPr>
        <w:pStyle w:val="a7"/>
        <w:ind w:left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  <w:lang w:val="en-US"/>
        </w:rPr>
        <w:t>EMAIL</w:t>
      </w:r>
      <w:r w:rsidRPr="00385DE4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85DE4">
        <w:rPr>
          <w:rFonts w:ascii="Arial" w:hAnsi="Arial" w:cs="Arial"/>
          <w:sz w:val="22"/>
          <w:szCs w:val="22"/>
          <w:lang w:val="en-US"/>
        </w:rPr>
        <w:t>g</w:t>
      </w:r>
      <w:r w:rsidR="00D870EC" w:rsidRPr="00385DE4">
        <w:rPr>
          <w:rFonts w:ascii="Arial" w:hAnsi="Arial" w:cs="Arial"/>
          <w:sz w:val="22"/>
          <w:szCs w:val="22"/>
          <w:lang w:val="en-US"/>
        </w:rPr>
        <w:t>k</w:t>
      </w:r>
      <w:r w:rsidR="00FD62A3" w:rsidRPr="00385DE4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385DE4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85DE4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385DE4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385DE4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</w:t>
      </w:r>
    </w:p>
    <w:p w:rsidR="00462555" w:rsidRPr="00385DE4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Pr="00385DE4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385DE4" w:rsidRDefault="00975556">
      <w:pPr>
        <w:tabs>
          <w:tab w:val="left" w:pos="5529"/>
        </w:tabs>
        <w:ind w:left="-709" w:right="2748" w:hanging="142"/>
        <w:jc w:val="center"/>
        <w:rPr>
          <w:rFonts w:ascii="Arial" w:hAnsi="Arial" w:cs="Arial"/>
          <w:sz w:val="22"/>
          <w:szCs w:val="22"/>
        </w:rPr>
      </w:pPr>
      <w:r w:rsidRPr="00385DE4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385DE4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385DE4">
        <w:rPr>
          <w:rFonts w:ascii="Arial" w:hAnsi="Arial" w:cs="Arial"/>
          <w:sz w:val="22"/>
          <w:szCs w:val="22"/>
        </w:rPr>
        <w:t xml:space="preserve">Τα Τακτικά Μέλη της </w:t>
      </w:r>
      <w:r w:rsidR="00221108" w:rsidRPr="00385DE4">
        <w:rPr>
          <w:rFonts w:ascii="Arial" w:hAnsi="Arial" w:cs="Arial"/>
          <w:sz w:val="22"/>
          <w:szCs w:val="22"/>
        </w:rPr>
        <w:t xml:space="preserve">Δημοτικής </w:t>
      </w:r>
      <w:r w:rsidRPr="00385DE4">
        <w:rPr>
          <w:rFonts w:ascii="Arial" w:hAnsi="Arial" w:cs="Arial"/>
          <w:sz w:val="22"/>
          <w:szCs w:val="22"/>
        </w:rPr>
        <w:t xml:space="preserve"> Επιτροπής Δήμου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24E0E" w:rsidRPr="00385DE4" w:rsidRDefault="00124E0E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</w:p>
    <w:p w:rsidR="00975556" w:rsidRPr="00385DE4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1</w:t>
      </w:r>
      <w:r w:rsidRPr="00385DE4">
        <w:rPr>
          <w:rFonts w:ascii="Arial" w:hAnsi="Arial" w:cs="Arial"/>
          <w:sz w:val="22"/>
          <w:szCs w:val="22"/>
          <w:lang w:val="en-US"/>
        </w:rPr>
        <w:t>.</w:t>
      </w:r>
      <w:proofErr w:type="spellStart"/>
      <w:r w:rsidR="00124E0E" w:rsidRPr="00385DE4">
        <w:rPr>
          <w:rFonts w:ascii="Arial" w:hAnsi="Arial" w:cs="Arial"/>
          <w:sz w:val="22"/>
          <w:szCs w:val="22"/>
        </w:rPr>
        <w:t>Τουμαρά</w:t>
      </w:r>
      <w:proofErr w:type="spellEnd"/>
      <w:r w:rsidR="00124E0E" w:rsidRPr="00385DE4">
        <w:rPr>
          <w:rFonts w:ascii="Arial" w:hAnsi="Arial" w:cs="Arial"/>
          <w:sz w:val="22"/>
          <w:szCs w:val="22"/>
        </w:rPr>
        <w:t xml:space="preserve"> Βασίλειο</w:t>
      </w:r>
    </w:p>
    <w:p w:rsidR="00975556" w:rsidRPr="00385DE4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2.</w:t>
      </w:r>
      <w:r w:rsidR="00124E0E" w:rsidRPr="00385DE4">
        <w:rPr>
          <w:rFonts w:ascii="Arial" w:hAnsi="Arial" w:cs="Arial"/>
          <w:sz w:val="22"/>
          <w:szCs w:val="22"/>
        </w:rPr>
        <w:t>Αγνιάδη Παναγιώτη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3.</w:t>
      </w:r>
      <w:r w:rsidR="00124E0E" w:rsidRPr="00385DE4">
        <w:rPr>
          <w:rFonts w:ascii="Arial" w:hAnsi="Arial" w:cs="Arial"/>
          <w:sz w:val="22"/>
          <w:szCs w:val="22"/>
        </w:rPr>
        <w:t>Καλλιαντάση Χρήστο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4.</w:t>
      </w:r>
      <w:r w:rsidR="00124E0E" w:rsidRPr="00385DE4">
        <w:rPr>
          <w:rFonts w:ascii="Arial" w:hAnsi="Arial" w:cs="Arial"/>
          <w:sz w:val="22"/>
          <w:szCs w:val="22"/>
        </w:rPr>
        <w:t>Παπαβασιλείου Αικατερίνη</w:t>
      </w:r>
    </w:p>
    <w:p w:rsidR="00124E0E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5.</w:t>
      </w:r>
      <w:r w:rsidR="00124E0E" w:rsidRPr="00385DE4">
        <w:rPr>
          <w:rFonts w:ascii="Arial" w:hAnsi="Arial" w:cs="Arial"/>
          <w:sz w:val="22"/>
          <w:szCs w:val="22"/>
        </w:rPr>
        <w:t>Μίχα Δημήτριο</w:t>
      </w:r>
    </w:p>
    <w:p w:rsidR="00975556" w:rsidRPr="00385DE4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6.</w:t>
      </w:r>
      <w:r w:rsidR="00124E0E" w:rsidRPr="00385DE4">
        <w:rPr>
          <w:rFonts w:ascii="Arial" w:hAnsi="Arial" w:cs="Arial"/>
          <w:sz w:val="22"/>
          <w:szCs w:val="22"/>
        </w:rPr>
        <w:t>Ταγκαλέγκα Ιωάννη</w:t>
      </w:r>
    </w:p>
    <w:p w:rsidR="00975556" w:rsidRPr="00385DE4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3768C9" w:rsidRPr="00385DE4" w:rsidRDefault="003768C9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/>
          <w:sz w:val="22"/>
          <w:szCs w:val="22"/>
          <w:lang w:val="en-US"/>
        </w:rPr>
        <w:t>KOINO</w:t>
      </w:r>
      <w:r w:rsidRPr="00385DE4">
        <w:rPr>
          <w:rFonts w:ascii="Arial" w:hAnsi="Arial" w:cs="Arial"/>
          <w:b/>
          <w:sz w:val="22"/>
          <w:szCs w:val="22"/>
        </w:rPr>
        <w:t xml:space="preserve">ΠΟΙΗΣΗ:  </w:t>
      </w:r>
      <w:r w:rsidRPr="00385DE4">
        <w:rPr>
          <w:rFonts w:ascii="Arial" w:hAnsi="Arial" w:cs="Arial"/>
          <w:sz w:val="22"/>
          <w:szCs w:val="22"/>
        </w:rPr>
        <w:t xml:space="preserve">Αναπληρωματικά Μέλη της </w:t>
      </w:r>
      <w:r w:rsidR="00221108" w:rsidRPr="00385DE4">
        <w:rPr>
          <w:rFonts w:ascii="Arial" w:hAnsi="Arial" w:cs="Arial"/>
          <w:sz w:val="22"/>
          <w:szCs w:val="22"/>
        </w:rPr>
        <w:t xml:space="preserve">Δημοτικής </w:t>
      </w:r>
      <w:r w:rsidRPr="00385DE4">
        <w:rPr>
          <w:rFonts w:ascii="Arial" w:hAnsi="Arial" w:cs="Arial"/>
          <w:sz w:val="22"/>
          <w:szCs w:val="22"/>
        </w:rPr>
        <w:t xml:space="preserve"> Επιτροπής Δήμου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24E0E" w:rsidRPr="00385DE4" w:rsidRDefault="00124E0E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1.</w:t>
      </w:r>
      <w:r w:rsidR="00FC27F2" w:rsidRPr="00385D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4E0E" w:rsidRPr="00385DE4">
        <w:rPr>
          <w:rFonts w:ascii="Arial" w:hAnsi="Arial" w:cs="Arial"/>
          <w:sz w:val="22"/>
          <w:szCs w:val="22"/>
        </w:rPr>
        <w:t>Καφρίτσα</w:t>
      </w:r>
      <w:proofErr w:type="spellEnd"/>
      <w:r w:rsidR="00124E0E" w:rsidRPr="00385DE4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385DE4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2.</w:t>
      </w:r>
      <w:r w:rsidR="00124E0E" w:rsidRPr="00385DE4">
        <w:rPr>
          <w:rFonts w:ascii="Arial" w:hAnsi="Arial" w:cs="Arial"/>
          <w:sz w:val="22"/>
          <w:szCs w:val="22"/>
        </w:rPr>
        <w:t>Πολυτάρχου Λουκά</w:t>
      </w:r>
    </w:p>
    <w:p w:rsidR="00124E0E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3.</w:t>
      </w:r>
      <w:r w:rsidR="00124E0E" w:rsidRPr="00385DE4">
        <w:rPr>
          <w:rFonts w:ascii="Arial" w:hAnsi="Arial" w:cs="Arial"/>
          <w:sz w:val="22"/>
          <w:szCs w:val="22"/>
        </w:rPr>
        <w:t>Τζουβάρα Νικόλαο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4.</w:t>
      </w:r>
      <w:r w:rsidR="000A6AB3" w:rsidRPr="00385DE4">
        <w:rPr>
          <w:rFonts w:ascii="Arial" w:hAnsi="Arial" w:cs="Arial"/>
          <w:sz w:val="22"/>
          <w:szCs w:val="22"/>
        </w:rPr>
        <w:t>Τ</w:t>
      </w:r>
      <w:r w:rsidR="00124E0E" w:rsidRPr="00385DE4">
        <w:rPr>
          <w:rFonts w:ascii="Arial" w:hAnsi="Arial" w:cs="Arial"/>
          <w:sz w:val="22"/>
          <w:szCs w:val="22"/>
        </w:rPr>
        <w:t>όλια Δημήτριο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5.</w:t>
      </w:r>
      <w:r w:rsidR="00124E0E" w:rsidRPr="00385DE4">
        <w:rPr>
          <w:rFonts w:ascii="Arial" w:hAnsi="Arial" w:cs="Arial"/>
          <w:sz w:val="22"/>
          <w:szCs w:val="22"/>
        </w:rPr>
        <w:t>Δήμου Ιωάννη</w:t>
      </w:r>
    </w:p>
    <w:p w:rsidR="00975556" w:rsidRPr="00385DE4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>6.</w:t>
      </w:r>
      <w:r w:rsidR="00124E0E" w:rsidRPr="00385DE4">
        <w:rPr>
          <w:rFonts w:ascii="Arial" w:hAnsi="Arial" w:cs="Arial"/>
          <w:sz w:val="22"/>
          <w:szCs w:val="22"/>
        </w:rPr>
        <w:t>Σαγιάννη  Μιχαήλ</w:t>
      </w:r>
    </w:p>
    <w:p w:rsidR="002C0838" w:rsidRPr="00385DE4" w:rsidRDefault="002C0838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</w:p>
    <w:p w:rsidR="002C0838" w:rsidRPr="00385DE4" w:rsidRDefault="00D25C42" w:rsidP="002C0838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b/>
          <w:sz w:val="22"/>
          <w:szCs w:val="22"/>
        </w:rPr>
        <w:t xml:space="preserve">     </w:t>
      </w:r>
      <w:r w:rsidR="002C0838" w:rsidRPr="00385DE4">
        <w:rPr>
          <w:rFonts w:ascii="Arial" w:hAnsi="Arial" w:cs="Arial"/>
          <w:b/>
          <w:sz w:val="22"/>
          <w:szCs w:val="22"/>
        </w:rPr>
        <w:t>Καλείται</w:t>
      </w:r>
      <w:r w:rsidR="002C0838" w:rsidRPr="00385DE4">
        <w:rPr>
          <w:rFonts w:ascii="Arial" w:hAnsi="Arial" w:cs="Arial"/>
          <w:sz w:val="22"/>
          <w:szCs w:val="22"/>
        </w:rPr>
        <w:t xml:space="preserve">  επίσης ο κύριος </w:t>
      </w:r>
      <w:proofErr w:type="spellStart"/>
      <w:r w:rsidR="002C0838" w:rsidRPr="00385DE4">
        <w:rPr>
          <w:rFonts w:ascii="Arial" w:hAnsi="Arial" w:cs="Arial"/>
          <w:sz w:val="22"/>
          <w:szCs w:val="22"/>
        </w:rPr>
        <w:t>Αρκουμάνης</w:t>
      </w:r>
      <w:proofErr w:type="spellEnd"/>
      <w:r w:rsidR="002C0838" w:rsidRPr="00385DE4">
        <w:rPr>
          <w:rFonts w:ascii="Arial" w:hAnsi="Arial" w:cs="Arial"/>
          <w:sz w:val="22"/>
          <w:szCs w:val="22"/>
        </w:rPr>
        <w:t xml:space="preserve">   Πέτρος  - Δημοτικός  Σύμβουλος  Μειοψηφίας</w:t>
      </w:r>
      <w:r w:rsidR="005848AE" w:rsidRPr="00385DE4">
        <w:rPr>
          <w:rFonts w:ascii="Arial" w:hAnsi="Arial" w:cs="Arial"/>
          <w:sz w:val="22"/>
          <w:szCs w:val="22"/>
        </w:rPr>
        <w:t xml:space="preserve"> της Δημοτικής Παράταξης ΛΑΪΚΗ ΣΥΣΠΕΙΡΩΣΗ</w:t>
      </w:r>
      <w:r w:rsidR="002C0838" w:rsidRPr="00385DE4">
        <w:rPr>
          <w:rFonts w:ascii="Arial" w:hAnsi="Arial" w:cs="Arial"/>
          <w:sz w:val="22"/>
          <w:szCs w:val="22"/>
        </w:rPr>
        <w:t xml:space="preserve">, δυνάμει της 6/2024 </w:t>
      </w:r>
      <w:r w:rsidR="00A67C7E" w:rsidRPr="00385DE4">
        <w:rPr>
          <w:rFonts w:ascii="Arial" w:hAnsi="Arial" w:cs="Arial"/>
          <w:sz w:val="22"/>
          <w:szCs w:val="22"/>
        </w:rPr>
        <w:t xml:space="preserve"> </w:t>
      </w:r>
      <w:r w:rsidR="002C0838" w:rsidRPr="00385DE4">
        <w:rPr>
          <w:rFonts w:ascii="Arial" w:hAnsi="Arial" w:cs="Arial"/>
          <w:sz w:val="22"/>
          <w:szCs w:val="22"/>
        </w:rPr>
        <w:t>Απόφασης του Δημοτικού Συμβουλίου.</w:t>
      </w:r>
    </w:p>
    <w:p w:rsidR="00746286" w:rsidRPr="00385DE4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424A4D" w:rsidRPr="00385DE4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     Με την παρούσα σας </w:t>
      </w:r>
      <w:r w:rsidR="0076045F" w:rsidRPr="00385DE4">
        <w:rPr>
          <w:rFonts w:ascii="Arial" w:hAnsi="Arial" w:cs="Arial"/>
          <w:sz w:val="22"/>
          <w:szCs w:val="22"/>
        </w:rPr>
        <w:t xml:space="preserve">προσκαλούμε σε συνεδρίαση της </w:t>
      </w:r>
      <w:r w:rsidR="00124E0E" w:rsidRPr="00385DE4">
        <w:rPr>
          <w:rFonts w:ascii="Arial" w:hAnsi="Arial" w:cs="Arial"/>
          <w:sz w:val="22"/>
          <w:szCs w:val="22"/>
        </w:rPr>
        <w:t>Δημοτικής Επιτροπής</w:t>
      </w:r>
      <w:r w:rsidR="0076045F" w:rsidRPr="00385DE4">
        <w:rPr>
          <w:rFonts w:ascii="Arial" w:hAnsi="Arial" w:cs="Arial"/>
          <w:sz w:val="22"/>
          <w:szCs w:val="22"/>
        </w:rPr>
        <w:t xml:space="preserve"> ,  που θα πραγματοποιηθεί  </w:t>
      </w:r>
      <w:r w:rsidR="008E418E">
        <w:rPr>
          <w:rFonts w:ascii="Arial" w:hAnsi="Arial" w:cs="Arial"/>
          <w:sz w:val="22"/>
          <w:szCs w:val="22"/>
        </w:rPr>
        <w:t>8</w:t>
      </w:r>
      <w:r w:rsidR="000441A7" w:rsidRPr="00385DE4">
        <w:rPr>
          <w:rFonts w:ascii="Arial" w:hAnsi="Arial" w:cs="Arial"/>
          <w:sz w:val="22"/>
          <w:szCs w:val="22"/>
          <w:vertAlign w:val="superscript"/>
        </w:rPr>
        <w:t>η</w:t>
      </w:r>
      <w:r w:rsidR="000441A7" w:rsidRPr="00385DE4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</w:t>
      </w:r>
      <w:r w:rsidR="00901382" w:rsidRPr="00385DE4">
        <w:rPr>
          <w:rFonts w:ascii="Arial" w:hAnsi="Arial" w:cs="Arial"/>
          <w:sz w:val="22"/>
          <w:szCs w:val="22"/>
        </w:rPr>
        <w:t>Φεβρουαρίου</w:t>
      </w:r>
      <w:r w:rsidR="006F5F62" w:rsidRPr="00385DE4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 , ημέρα </w:t>
      </w:r>
      <w:r w:rsidR="00C64F7A" w:rsidRPr="00385DE4">
        <w:rPr>
          <w:rFonts w:ascii="Arial" w:hAnsi="Arial" w:cs="Arial"/>
          <w:sz w:val="22"/>
          <w:szCs w:val="22"/>
        </w:rPr>
        <w:t xml:space="preserve"> </w:t>
      </w:r>
      <w:r w:rsidR="00267F9F" w:rsidRPr="00385DE4">
        <w:rPr>
          <w:rFonts w:ascii="Arial" w:hAnsi="Arial" w:cs="Arial"/>
          <w:sz w:val="22"/>
          <w:szCs w:val="22"/>
        </w:rPr>
        <w:t xml:space="preserve"> </w:t>
      </w:r>
      <w:r w:rsidR="008E418E">
        <w:rPr>
          <w:rFonts w:ascii="Arial" w:hAnsi="Arial" w:cs="Arial"/>
          <w:sz w:val="22"/>
          <w:szCs w:val="22"/>
        </w:rPr>
        <w:t>Πέμπτη</w:t>
      </w:r>
      <w:r w:rsidR="00267F9F" w:rsidRPr="00385DE4">
        <w:rPr>
          <w:rFonts w:ascii="Arial" w:hAnsi="Arial" w:cs="Arial"/>
          <w:sz w:val="22"/>
          <w:szCs w:val="22"/>
        </w:rPr>
        <w:t xml:space="preserve"> </w:t>
      </w:r>
      <w:r w:rsidR="00314A73" w:rsidRPr="00385DE4">
        <w:rPr>
          <w:rFonts w:ascii="Arial" w:hAnsi="Arial" w:cs="Arial"/>
          <w:sz w:val="22"/>
          <w:szCs w:val="22"/>
        </w:rPr>
        <w:t xml:space="preserve"> </w:t>
      </w:r>
      <w:r w:rsidRPr="00385DE4">
        <w:rPr>
          <w:rFonts w:ascii="Arial" w:hAnsi="Arial" w:cs="Arial"/>
          <w:sz w:val="22"/>
          <w:szCs w:val="22"/>
        </w:rPr>
        <w:t xml:space="preserve"> και  ώρα  1</w:t>
      </w:r>
      <w:r w:rsidR="00901382" w:rsidRPr="00385DE4">
        <w:rPr>
          <w:rFonts w:ascii="Arial" w:hAnsi="Arial" w:cs="Arial"/>
          <w:sz w:val="22"/>
          <w:szCs w:val="22"/>
        </w:rPr>
        <w:t>3</w:t>
      </w:r>
      <w:r w:rsidRPr="00385DE4">
        <w:rPr>
          <w:rFonts w:ascii="Arial" w:hAnsi="Arial" w:cs="Arial"/>
          <w:sz w:val="22"/>
          <w:szCs w:val="22"/>
        </w:rPr>
        <w:t>.</w:t>
      </w:r>
      <w:r w:rsidR="008E418E">
        <w:rPr>
          <w:rFonts w:ascii="Arial" w:hAnsi="Arial" w:cs="Arial"/>
          <w:sz w:val="22"/>
          <w:szCs w:val="22"/>
        </w:rPr>
        <w:t>3</w:t>
      </w:r>
      <w:r w:rsidRPr="00385DE4">
        <w:rPr>
          <w:rFonts w:ascii="Arial" w:hAnsi="Arial" w:cs="Arial"/>
          <w:sz w:val="22"/>
          <w:szCs w:val="22"/>
        </w:rPr>
        <w:t xml:space="preserve">0 στην αίθουσα συνεδριάσεων του Δημοτικού Συμβουλίου  </w:t>
      </w:r>
      <w:proofErr w:type="spellStart"/>
      <w:r w:rsidRPr="00385DE4">
        <w:rPr>
          <w:rFonts w:ascii="Arial" w:hAnsi="Arial" w:cs="Arial"/>
          <w:sz w:val="22"/>
          <w:szCs w:val="22"/>
        </w:rPr>
        <w:t>Λεβαδέων</w:t>
      </w:r>
      <w:proofErr w:type="spellEnd"/>
      <w:r w:rsidRPr="00385DE4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σε εφαρμογή των διατάξεων :</w:t>
      </w:r>
    </w:p>
    <w:p w:rsidR="00424A4D" w:rsidRPr="00385DE4" w:rsidRDefault="00424A4D" w:rsidP="00424A4D">
      <w:pPr>
        <w:numPr>
          <w:ilvl w:val="0"/>
          <w:numId w:val="2"/>
        </w:numPr>
        <w:tabs>
          <w:tab w:val="left" w:pos="6237"/>
        </w:tabs>
        <w:jc w:val="both"/>
        <w:rPr>
          <w:sz w:val="22"/>
          <w:szCs w:val="22"/>
        </w:rPr>
      </w:pPr>
    </w:p>
    <w:p w:rsidR="00424A4D" w:rsidRPr="00385DE4" w:rsidRDefault="00424A4D" w:rsidP="00424A4D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   α) Τ</w:t>
      </w:r>
      <w:r w:rsidR="00124E0E" w:rsidRPr="00385DE4">
        <w:rPr>
          <w:rFonts w:ascii="Arial" w:hAnsi="Arial" w:cs="Arial"/>
          <w:sz w:val="22"/>
          <w:szCs w:val="22"/>
        </w:rPr>
        <w:t>ων  διατάξεων τ</w:t>
      </w:r>
      <w:r w:rsidRPr="00385DE4">
        <w:rPr>
          <w:rFonts w:ascii="Arial" w:hAnsi="Arial" w:cs="Arial"/>
          <w:sz w:val="22"/>
          <w:szCs w:val="22"/>
        </w:rPr>
        <w:t>ου άρθρου 7</w:t>
      </w:r>
      <w:r w:rsidR="00124E0E" w:rsidRPr="00385DE4">
        <w:rPr>
          <w:rFonts w:ascii="Arial" w:hAnsi="Arial" w:cs="Arial"/>
          <w:sz w:val="22"/>
          <w:szCs w:val="22"/>
        </w:rPr>
        <w:t>5</w:t>
      </w:r>
      <w:r w:rsidRPr="00385DE4">
        <w:rPr>
          <w:rFonts w:ascii="Arial" w:hAnsi="Arial" w:cs="Arial"/>
          <w:sz w:val="22"/>
          <w:szCs w:val="22"/>
        </w:rPr>
        <w:t xml:space="preserve"> του Ν. </w:t>
      </w:r>
      <w:r w:rsidR="00124E0E" w:rsidRPr="00385DE4">
        <w:rPr>
          <w:rFonts w:ascii="Arial" w:hAnsi="Arial" w:cs="Arial"/>
          <w:sz w:val="22"/>
          <w:szCs w:val="22"/>
        </w:rPr>
        <w:t>3852/2010 όπως αυτό αντικαταστάθηκε από το άρθρο 77 του Ν. 4555/2018.</w:t>
      </w:r>
    </w:p>
    <w:p w:rsidR="007905DA" w:rsidRPr="00385DE4" w:rsidRDefault="007905DA" w:rsidP="007905DA">
      <w:pPr>
        <w:pStyle w:val="af0"/>
        <w:rPr>
          <w:rFonts w:ascii="Arial" w:hAnsi="Arial" w:cs="Arial"/>
          <w:sz w:val="22"/>
          <w:szCs w:val="22"/>
        </w:rPr>
      </w:pPr>
    </w:p>
    <w:p w:rsidR="00F51FD5" w:rsidRPr="00385DE4" w:rsidRDefault="00424A4D" w:rsidP="00F51FD5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β)Των  διατάξεων του  άρθρου </w:t>
      </w:r>
      <w:r w:rsidR="00F51FD5" w:rsidRPr="00385DE4">
        <w:rPr>
          <w:rFonts w:ascii="Arial" w:hAnsi="Arial" w:cs="Arial"/>
          <w:sz w:val="22"/>
          <w:szCs w:val="22"/>
        </w:rPr>
        <w:t>74</w:t>
      </w:r>
      <w:r w:rsidR="00F51FD5" w:rsidRPr="00385DE4">
        <w:rPr>
          <w:rFonts w:ascii="Arial" w:hAnsi="Arial" w:cs="Arial"/>
          <w:sz w:val="22"/>
          <w:szCs w:val="22"/>
          <w:vertAlign w:val="superscript"/>
        </w:rPr>
        <w:t>Α</w:t>
      </w:r>
      <w:r w:rsidR="00F51FD5" w:rsidRPr="00385D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11328D" w:rsidRPr="00385DE4" w:rsidRDefault="0011328D" w:rsidP="00F51FD5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385DE4">
        <w:rPr>
          <w:rFonts w:ascii="Arial" w:hAnsi="Arial" w:cs="Arial"/>
          <w:sz w:val="22"/>
          <w:szCs w:val="22"/>
        </w:rPr>
        <w:t xml:space="preserve">    </w:t>
      </w:r>
    </w:p>
    <w:p w:rsidR="0011328D" w:rsidRPr="00385DE4" w:rsidRDefault="0011328D" w:rsidP="0011328D">
      <w:pPr>
        <w:pStyle w:val="aa"/>
        <w:ind w:firstLine="0"/>
        <w:rPr>
          <w:sz w:val="22"/>
          <w:szCs w:val="22"/>
        </w:rPr>
      </w:pP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Σε περίπτωση απουσίας των τακτικών μελών , παρακαλείσθε να ενημερώσετε εγκαίρως τη γραμματεία της </w:t>
      </w:r>
      <w:r w:rsidR="00F51FD5" w:rsidRPr="00385DE4">
        <w:rPr>
          <w:rFonts w:ascii="Arial" w:hAnsi="Arial" w:cs="Arial"/>
          <w:b/>
          <w:bCs/>
          <w:sz w:val="22"/>
          <w:szCs w:val="22"/>
          <w:u w:val="single"/>
        </w:rPr>
        <w:t>Δημοτικής Επιτροπής</w:t>
      </w:r>
      <w:r w:rsidRPr="00385DE4">
        <w:rPr>
          <w:rFonts w:ascii="Arial" w:hAnsi="Arial" w:cs="Arial"/>
          <w:b/>
          <w:bCs/>
          <w:sz w:val="22"/>
          <w:szCs w:val="22"/>
          <w:u w:val="single"/>
        </w:rPr>
        <w:t xml:space="preserve"> στο τηλέφωνο  2261350817  προκειμένου να προσκληθεί αναπληρωματικό μέλος.</w:t>
      </w:r>
    </w:p>
    <w:p w:rsidR="0011328D" w:rsidRPr="00385DE4" w:rsidRDefault="0011328D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351" w:rsidRPr="00385DE4" w:rsidRDefault="00F56351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6351" w:rsidRPr="00385DE4" w:rsidRDefault="00F56351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F51FD5" w:rsidRPr="00385DE4" w:rsidRDefault="00F51FD5" w:rsidP="0011328D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DC5BE7" w:rsidRPr="00385DE4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385DE4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D02BBD" w:rsidRPr="00385DE4" w:rsidRDefault="00D02BBD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A61B4D" w:rsidRDefault="00A61B4D" w:rsidP="009240EE">
      <w:pPr>
        <w:pStyle w:val="af0"/>
        <w:keepNext/>
        <w:numPr>
          <w:ilvl w:val="0"/>
          <w:numId w:val="8"/>
        </w:numPr>
        <w:ind w:left="1080"/>
        <w:jc w:val="both"/>
        <w:outlineLvl w:val="0"/>
        <w:rPr>
          <w:rFonts w:ascii="Arial" w:hAnsi="Arial" w:cs="Arial"/>
          <w:bCs/>
          <w:kern w:val="32"/>
          <w:sz w:val="22"/>
          <w:szCs w:val="22"/>
        </w:rPr>
      </w:pPr>
      <w:bookmarkStart w:id="0" w:name="__DdeLink__474_2103837444"/>
      <w:r>
        <w:rPr>
          <w:rFonts w:ascii="Arial" w:hAnsi="Arial" w:cs="Arial"/>
          <w:bCs/>
          <w:kern w:val="32"/>
          <w:sz w:val="22"/>
          <w:szCs w:val="22"/>
        </w:rPr>
        <w:t>Εκλογή Αντιπροέδρου Δημοτικής Επιτροπής για την δημοτική περίοδο 2024-2028 , σύμφωνα με τις διατάξεις του Ν.5083/2024 άρθρο 54 (Τροποποίηση παρ. 6 άρθρου 74 ν. 3852/2010)</w:t>
      </w:r>
      <w:r w:rsidR="00FA6719">
        <w:rPr>
          <w:rFonts w:ascii="Arial" w:hAnsi="Arial" w:cs="Arial"/>
          <w:bCs/>
          <w:kern w:val="32"/>
          <w:sz w:val="22"/>
          <w:szCs w:val="22"/>
        </w:rPr>
        <w:t>.</w:t>
      </w:r>
    </w:p>
    <w:p w:rsidR="00F64E5A" w:rsidRDefault="00F64E5A" w:rsidP="009240EE">
      <w:pPr>
        <w:pStyle w:val="af0"/>
        <w:keepNext/>
        <w:numPr>
          <w:ilvl w:val="0"/>
          <w:numId w:val="8"/>
        </w:numPr>
        <w:ind w:left="1080"/>
        <w:jc w:val="both"/>
        <w:outlineLvl w:val="0"/>
        <w:rPr>
          <w:rFonts w:ascii="Arial" w:hAnsi="Arial" w:cs="Arial"/>
          <w:bCs/>
          <w:kern w:val="32"/>
          <w:sz w:val="22"/>
          <w:szCs w:val="22"/>
        </w:rPr>
      </w:pPr>
      <w:proofErr w:type="spellStart"/>
      <w:r>
        <w:rPr>
          <w:rFonts w:ascii="Arial" w:hAnsi="Arial" w:cs="Arial"/>
          <w:bCs/>
          <w:kern w:val="32"/>
          <w:sz w:val="22"/>
          <w:szCs w:val="22"/>
        </w:rPr>
        <w:t>΄Εγκριση</w:t>
      </w:r>
      <w:proofErr w:type="spellEnd"/>
      <w:r>
        <w:rPr>
          <w:rFonts w:ascii="Arial" w:hAnsi="Arial" w:cs="Arial"/>
          <w:bCs/>
          <w:kern w:val="32"/>
          <w:sz w:val="22"/>
          <w:szCs w:val="22"/>
        </w:rPr>
        <w:t xml:space="preserve"> πρόσληψης προσωπικού Ι.Δ.Ο.Χ. για την στελέχωση της κινητής μονάδας της Δομής Κέντρο Κοινότητας της πράξης «Συνέχιση λειτουργίας Κέντρου Κοινότητας και κινητής μονάδας Δήμου </w:t>
      </w:r>
      <w:proofErr w:type="spellStart"/>
      <w:r>
        <w:rPr>
          <w:rFonts w:ascii="Arial" w:hAnsi="Arial" w:cs="Arial"/>
          <w:bCs/>
          <w:kern w:val="32"/>
          <w:sz w:val="22"/>
          <w:szCs w:val="22"/>
        </w:rPr>
        <w:t>Λεβαδέων</w:t>
      </w:r>
      <w:proofErr w:type="spellEnd"/>
      <w:r>
        <w:rPr>
          <w:rFonts w:ascii="Arial" w:hAnsi="Arial" w:cs="Arial"/>
          <w:bCs/>
          <w:kern w:val="32"/>
          <w:sz w:val="22"/>
          <w:szCs w:val="22"/>
        </w:rPr>
        <w:t>.</w:t>
      </w:r>
    </w:p>
    <w:p w:rsidR="008E418E" w:rsidRDefault="008E418E" w:rsidP="009240EE">
      <w:pPr>
        <w:pStyle w:val="af0"/>
        <w:keepNext/>
        <w:numPr>
          <w:ilvl w:val="0"/>
          <w:numId w:val="8"/>
        </w:numPr>
        <w:ind w:left="1080"/>
        <w:jc w:val="both"/>
        <w:outlineLvl w:val="0"/>
        <w:rPr>
          <w:rFonts w:ascii="Arial" w:hAnsi="Arial" w:cs="Arial"/>
          <w:bCs/>
          <w:kern w:val="32"/>
          <w:sz w:val="22"/>
          <w:szCs w:val="22"/>
        </w:rPr>
      </w:pPr>
      <w:proofErr w:type="spellStart"/>
      <w:r>
        <w:rPr>
          <w:rFonts w:ascii="Arial" w:hAnsi="Arial" w:cs="Arial"/>
          <w:bCs/>
          <w:kern w:val="32"/>
          <w:sz w:val="22"/>
          <w:szCs w:val="22"/>
        </w:rPr>
        <w:t>΄Εκθεση</w:t>
      </w:r>
      <w:proofErr w:type="spellEnd"/>
      <w:r>
        <w:rPr>
          <w:rFonts w:ascii="Arial" w:hAnsi="Arial" w:cs="Arial"/>
          <w:bCs/>
          <w:kern w:val="32"/>
          <w:sz w:val="22"/>
          <w:szCs w:val="22"/>
        </w:rPr>
        <w:t xml:space="preserve"> αποτελεσμάτων εκτέλεσης προϋπολογισμού </w:t>
      </w:r>
      <w:proofErr w:type="spellStart"/>
      <w:r>
        <w:rPr>
          <w:rFonts w:ascii="Arial" w:hAnsi="Arial" w:cs="Arial"/>
          <w:bCs/>
          <w:kern w:val="32"/>
          <w:sz w:val="22"/>
          <w:szCs w:val="22"/>
        </w:rPr>
        <w:t>Δ΄τριμήνου</w:t>
      </w:r>
      <w:proofErr w:type="spellEnd"/>
      <w:r>
        <w:rPr>
          <w:rFonts w:ascii="Arial" w:hAnsi="Arial" w:cs="Arial"/>
          <w:bCs/>
          <w:kern w:val="32"/>
          <w:sz w:val="22"/>
          <w:szCs w:val="22"/>
        </w:rPr>
        <w:t xml:space="preserve"> οικονομικού έτους 2023.</w:t>
      </w:r>
    </w:p>
    <w:p w:rsidR="00BC00BA" w:rsidRDefault="00BC00BA" w:rsidP="009240EE">
      <w:pPr>
        <w:pStyle w:val="af0"/>
        <w:keepNext/>
        <w:numPr>
          <w:ilvl w:val="0"/>
          <w:numId w:val="8"/>
        </w:numPr>
        <w:ind w:left="1080"/>
        <w:jc w:val="both"/>
        <w:outlineLvl w:val="0"/>
        <w:rPr>
          <w:rFonts w:ascii="Arial" w:hAnsi="Arial" w:cs="Arial"/>
          <w:bCs/>
          <w:kern w:val="32"/>
          <w:sz w:val="22"/>
          <w:szCs w:val="22"/>
        </w:rPr>
      </w:pPr>
      <w:r>
        <w:rPr>
          <w:rFonts w:ascii="Arial" w:hAnsi="Arial" w:cs="Arial"/>
          <w:bCs/>
          <w:kern w:val="32"/>
          <w:sz w:val="22"/>
          <w:szCs w:val="22"/>
        </w:rPr>
        <w:t>Τροποποίηση εν μέρει της αριθ. 267/2023 απόφασης της Οικονομικής Επιτροπής : «Συγκρότηση Επιτροπής Διενέργειας Διαγωνισμού και Αξιολόγησης Προσφορών Προμηθειών του άρθρου 221 του Ν. 4412/2016 για το έτος 2024.</w:t>
      </w:r>
    </w:p>
    <w:p w:rsidR="00FA6719" w:rsidRDefault="00FA6719" w:rsidP="00FA6719">
      <w:pPr>
        <w:pStyle w:val="af0"/>
        <w:keepNext/>
        <w:numPr>
          <w:ilvl w:val="0"/>
          <w:numId w:val="8"/>
        </w:numPr>
        <w:ind w:left="1080"/>
        <w:jc w:val="both"/>
        <w:outlineLvl w:val="0"/>
        <w:rPr>
          <w:rFonts w:ascii="Arial" w:hAnsi="Arial" w:cs="Arial"/>
          <w:bCs/>
          <w:kern w:val="32"/>
          <w:sz w:val="22"/>
          <w:szCs w:val="22"/>
        </w:rPr>
      </w:pPr>
      <w:r>
        <w:rPr>
          <w:rFonts w:ascii="Arial" w:hAnsi="Arial" w:cs="Arial"/>
          <w:bCs/>
          <w:kern w:val="32"/>
          <w:sz w:val="22"/>
          <w:szCs w:val="22"/>
        </w:rPr>
        <w:t>Καθορισμός δικαιωμάτων και τελών των ποιούμενων χρήσης δημοτικών ακινήτων για το έτος 2024 και εφεξής.</w:t>
      </w:r>
    </w:p>
    <w:p w:rsidR="00FA6719" w:rsidRDefault="00FA6719" w:rsidP="009240EE">
      <w:pPr>
        <w:pStyle w:val="af0"/>
        <w:keepNext/>
        <w:numPr>
          <w:ilvl w:val="0"/>
          <w:numId w:val="8"/>
        </w:numPr>
        <w:ind w:left="1080"/>
        <w:jc w:val="both"/>
        <w:outlineLvl w:val="0"/>
        <w:rPr>
          <w:rFonts w:ascii="Arial" w:hAnsi="Arial" w:cs="Arial"/>
          <w:bCs/>
          <w:kern w:val="32"/>
          <w:sz w:val="22"/>
          <w:szCs w:val="22"/>
        </w:rPr>
      </w:pPr>
      <w:proofErr w:type="spellStart"/>
      <w:r>
        <w:rPr>
          <w:rFonts w:ascii="Arial" w:hAnsi="Arial" w:cs="Arial"/>
          <w:bCs/>
          <w:kern w:val="32"/>
          <w:sz w:val="22"/>
          <w:szCs w:val="22"/>
        </w:rPr>
        <w:t>΄Εγκριση</w:t>
      </w:r>
      <w:proofErr w:type="spellEnd"/>
      <w:r>
        <w:rPr>
          <w:rFonts w:ascii="Arial" w:hAnsi="Arial" w:cs="Arial"/>
          <w:bCs/>
          <w:kern w:val="32"/>
          <w:sz w:val="22"/>
          <w:szCs w:val="22"/>
        </w:rPr>
        <w:t xml:space="preserve"> απόδοσης &amp; απαλλαγή δεκαοκτώ (18) προέδρων – υπολόγων διαχείρισης πάγιας προκαταβολής έτους 2023.</w:t>
      </w:r>
    </w:p>
    <w:p w:rsidR="007E4AFE" w:rsidRDefault="007E4AFE" w:rsidP="009240EE">
      <w:pPr>
        <w:pStyle w:val="af0"/>
        <w:keepNext/>
        <w:numPr>
          <w:ilvl w:val="0"/>
          <w:numId w:val="8"/>
        </w:numPr>
        <w:ind w:left="1080"/>
        <w:jc w:val="both"/>
        <w:outlineLvl w:val="0"/>
        <w:rPr>
          <w:rFonts w:ascii="Arial" w:hAnsi="Arial" w:cs="Arial"/>
          <w:bCs/>
          <w:kern w:val="32"/>
          <w:sz w:val="22"/>
          <w:szCs w:val="22"/>
        </w:rPr>
      </w:pPr>
      <w:r>
        <w:rPr>
          <w:rFonts w:ascii="Arial" w:hAnsi="Arial" w:cs="Arial"/>
          <w:bCs/>
          <w:kern w:val="32"/>
          <w:sz w:val="22"/>
          <w:szCs w:val="22"/>
        </w:rPr>
        <w:t xml:space="preserve">Τροποποίηση Τεχνικού Προγράμματος Εκτελεστέων </w:t>
      </w:r>
      <w:proofErr w:type="spellStart"/>
      <w:r>
        <w:rPr>
          <w:rFonts w:ascii="Arial" w:hAnsi="Arial" w:cs="Arial"/>
          <w:bCs/>
          <w:kern w:val="32"/>
          <w:sz w:val="22"/>
          <w:szCs w:val="22"/>
        </w:rPr>
        <w:t>΄Εργων</w:t>
      </w:r>
      <w:proofErr w:type="spellEnd"/>
      <w:r>
        <w:rPr>
          <w:rFonts w:ascii="Arial" w:hAnsi="Arial" w:cs="Arial"/>
          <w:bCs/>
          <w:kern w:val="32"/>
          <w:sz w:val="22"/>
          <w:szCs w:val="22"/>
        </w:rPr>
        <w:t xml:space="preserve"> έτους 2024.</w:t>
      </w:r>
    </w:p>
    <w:p w:rsidR="00094442" w:rsidRDefault="00094442" w:rsidP="002B3C85">
      <w:pPr>
        <w:pStyle w:val="af0"/>
        <w:keepNext/>
        <w:ind w:left="1080"/>
        <w:jc w:val="both"/>
        <w:outlineLvl w:val="0"/>
        <w:rPr>
          <w:rFonts w:ascii="Arial" w:hAnsi="Arial" w:cs="Arial"/>
          <w:bCs/>
          <w:kern w:val="32"/>
          <w:sz w:val="22"/>
          <w:szCs w:val="22"/>
        </w:rPr>
      </w:pPr>
    </w:p>
    <w:p w:rsidR="0004135B" w:rsidRDefault="0004135B" w:rsidP="0004135B">
      <w:pPr>
        <w:pStyle w:val="af0"/>
        <w:rPr>
          <w:rFonts w:ascii="Arial" w:hAnsi="Arial" w:cs="Arial"/>
          <w:sz w:val="22"/>
          <w:szCs w:val="22"/>
        </w:rPr>
      </w:pPr>
    </w:p>
    <w:p w:rsidR="00E462C8" w:rsidRDefault="00E462C8" w:rsidP="0004135B">
      <w:pPr>
        <w:pStyle w:val="af0"/>
        <w:rPr>
          <w:rFonts w:ascii="Arial" w:hAnsi="Arial" w:cs="Arial"/>
          <w:sz w:val="22"/>
          <w:szCs w:val="22"/>
        </w:rPr>
      </w:pPr>
    </w:p>
    <w:p w:rsidR="00E462C8" w:rsidRPr="00385DE4" w:rsidRDefault="00E462C8" w:rsidP="0004135B">
      <w:pPr>
        <w:pStyle w:val="af0"/>
        <w:rPr>
          <w:rFonts w:ascii="Arial" w:hAnsi="Arial" w:cs="Arial"/>
          <w:sz w:val="22"/>
          <w:szCs w:val="22"/>
        </w:rPr>
      </w:pPr>
    </w:p>
    <w:p w:rsidR="00113D89" w:rsidRPr="00385DE4" w:rsidRDefault="00113D89" w:rsidP="00113D89">
      <w:pPr>
        <w:rPr>
          <w:sz w:val="22"/>
          <w:szCs w:val="22"/>
        </w:rPr>
      </w:pPr>
    </w:p>
    <w:bookmarkEnd w:id="0"/>
    <w:p w:rsidR="006242F8" w:rsidRPr="00385DE4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</w:t>
      </w:r>
      <w:r w:rsidR="005E4448" w:rsidRPr="00385DE4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Ο ΠΡΟΕΔΡΟΣ ΤΗΣ </w:t>
      </w:r>
      <w:r w:rsidR="00F51FD5" w:rsidRPr="00385DE4">
        <w:rPr>
          <w:rFonts w:ascii="Arial" w:eastAsia="Arial" w:hAnsi="Arial" w:cs="Arial"/>
          <w:b/>
          <w:sz w:val="22"/>
          <w:szCs w:val="22"/>
        </w:rPr>
        <w:t xml:space="preserve">ΔΗΜΟΤΙΚΗΣ 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ΕΠΙΤΡΟΠΗΣ        </w:t>
      </w:r>
    </w:p>
    <w:p w:rsidR="006242F8" w:rsidRPr="00385DE4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85DE4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85DE4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85DE4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</w:t>
      </w:r>
      <w:r w:rsidR="00F51FD5" w:rsidRPr="00385DE4">
        <w:rPr>
          <w:rFonts w:ascii="Arial" w:eastAsia="Arial" w:hAnsi="Arial" w:cs="Arial"/>
          <w:b/>
          <w:sz w:val="22"/>
          <w:szCs w:val="22"/>
        </w:rPr>
        <w:t>ΔΗΜΗΤΡΙΟΣ  Κ. ΚΑΡΑΜΑΝΗΣ</w:t>
      </w:r>
      <w:r w:rsidRPr="00385DE4">
        <w:rPr>
          <w:rFonts w:ascii="Arial" w:eastAsia="Arial" w:hAnsi="Arial" w:cs="Arial"/>
          <w:b/>
          <w:sz w:val="22"/>
          <w:szCs w:val="22"/>
        </w:rPr>
        <w:t xml:space="preserve">     </w:t>
      </w:r>
    </w:p>
    <w:p w:rsidR="006242F8" w:rsidRPr="00385DE4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</w:t>
      </w:r>
      <w:r w:rsidR="006E2F4F"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6E2F4F"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385DE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ΔΗΜΑΡΧΟΣ ΛΕΒΑΔΕΩΝ</w:t>
      </w:r>
      <w:r w:rsidRPr="00385DE4">
        <w:rPr>
          <w:rFonts w:ascii="Arial" w:hAnsi="Arial" w:cs="Arial"/>
          <w:b/>
          <w:sz w:val="22"/>
          <w:szCs w:val="22"/>
        </w:rPr>
        <w:t xml:space="preserve"> </w:t>
      </w:r>
    </w:p>
    <w:sectPr w:rsidR="006242F8" w:rsidRPr="00385DE4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F5D" w:rsidRDefault="003E4F5D">
      <w:r>
        <w:separator/>
      </w:r>
    </w:p>
  </w:endnote>
  <w:endnote w:type="continuationSeparator" w:id="0">
    <w:p w:rsidR="003E4F5D" w:rsidRDefault="003E4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F5D" w:rsidRDefault="003E4F5D">
      <w:r>
        <w:separator/>
      </w:r>
    </w:p>
  </w:footnote>
  <w:footnote w:type="continuationSeparator" w:id="0">
    <w:p w:rsidR="003E4F5D" w:rsidRDefault="003E4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754420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754420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64E5A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B430A1"/>
    <w:multiLevelType w:val="hybridMultilevel"/>
    <w:tmpl w:val="6D96A2F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AB22187"/>
    <w:multiLevelType w:val="hybridMultilevel"/>
    <w:tmpl w:val="DC9CFD3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741801"/>
    <w:multiLevelType w:val="hybridMultilevel"/>
    <w:tmpl w:val="8BA01AB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0EB19EE"/>
    <w:multiLevelType w:val="hybridMultilevel"/>
    <w:tmpl w:val="24AAFC4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40B57"/>
    <w:multiLevelType w:val="hybridMultilevel"/>
    <w:tmpl w:val="8DB0372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676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007D"/>
    <w:rsid w:val="0000135F"/>
    <w:rsid w:val="0000147F"/>
    <w:rsid w:val="000016B8"/>
    <w:rsid w:val="0000212C"/>
    <w:rsid w:val="00002B7F"/>
    <w:rsid w:val="00002BCB"/>
    <w:rsid w:val="00002EA0"/>
    <w:rsid w:val="000046AD"/>
    <w:rsid w:val="00005288"/>
    <w:rsid w:val="00005684"/>
    <w:rsid w:val="0000569F"/>
    <w:rsid w:val="000063E2"/>
    <w:rsid w:val="00007134"/>
    <w:rsid w:val="0001207A"/>
    <w:rsid w:val="000128BE"/>
    <w:rsid w:val="00012D06"/>
    <w:rsid w:val="000131DB"/>
    <w:rsid w:val="00013270"/>
    <w:rsid w:val="00013853"/>
    <w:rsid w:val="00014998"/>
    <w:rsid w:val="00014CAB"/>
    <w:rsid w:val="00014E28"/>
    <w:rsid w:val="000151B3"/>
    <w:rsid w:val="000156E8"/>
    <w:rsid w:val="00016B74"/>
    <w:rsid w:val="00017BD0"/>
    <w:rsid w:val="00017DAA"/>
    <w:rsid w:val="00020354"/>
    <w:rsid w:val="000226CC"/>
    <w:rsid w:val="00022F3F"/>
    <w:rsid w:val="00022FD4"/>
    <w:rsid w:val="000235D7"/>
    <w:rsid w:val="000236AD"/>
    <w:rsid w:val="0002407F"/>
    <w:rsid w:val="00024BD8"/>
    <w:rsid w:val="00025416"/>
    <w:rsid w:val="00025EAF"/>
    <w:rsid w:val="000270C6"/>
    <w:rsid w:val="00030204"/>
    <w:rsid w:val="000306BA"/>
    <w:rsid w:val="00031989"/>
    <w:rsid w:val="00034547"/>
    <w:rsid w:val="00035D8B"/>
    <w:rsid w:val="00037655"/>
    <w:rsid w:val="000379FE"/>
    <w:rsid w:val="00040219"/>
    <w:rsid w:val="0004135B"/>
    <w:rsid w:val="00041CEB"/>
    <w:rsid w:val="00042516"/>
    <w:rsid w:val="00042928"/>
    <w:rsid w:val="00043CD9"/>
    <w:rsid w:val="00043D9B"/>
    <w:rsid w:val="000441A7"/>
    <w:rsid w:val="00044265"/>
    <w:rsid w:val="000446ED"/>
    <w:rsid w:val="00044A75"/>
    <w:rsid w:val="00044E03"/>
    <w:rsid w:val="00044F83"/>
    <w:rsid w:val="00045367"/>
    <w:rsid w:val="00045765"/>
    <w:rsid w:val="00046D78"/>
    <w:rsid w:val="00050374"/>
    <w:rsid w:val="00050865"/>
    <w:rsid w:val="0005188E"/>
    <w:rsid w:val="0005205B"/>
    <w:rsid w:val="000528F1"/>
    <w:rsid w:val="00053252"/>
    <w:rsid w:val="0005330A"/>
    <w:rsid w:val="00053879"/>
    <w:rsid w:val="00053C6C"/>
    <w:rsid w:val="00055FBA"/>
    <w:rsid w:val="00057DCB"/>
    <w:rsid w:val="000600D4"/>
    <w:rsid w:val="00060F79"/>
    <w:rsid w:val="000619E9"/>
    <w:rsid w:val="0006387D"/>
    <w:rsid w:val="00063D95"/>
    <w:rsid w:val="00064046"/>
    <w:rsid w:val="000647D1"/>
    <w:rsid w:val="00066F0F"/>
    <w:rsid w:val="000675A0"/>
    <w:rsid w:val="000679A7"/>
    <w:rsid w:val="00070A36"/>
    <w:rsid w:val="00070CD3"/>
    <w:rsid w:val="00070F0A"/>
    <w:rsid w:val="000715E0"/>
    <w:rsid w:val="0007164C"/>
    <w:rsid w:val="00071732"/>
    <w:rsid w:val="0007329D"/>
    <w:rsid w:val="0007386B"/>
    <w:rsid w:val="00073E1F"/>
    <w:rsid w:val="000747C6"/>
    <w:rsid w:val="000750B5"/>
    <w:rsid w:val="00075577"/>
    <w:rsid w:val="00075A10"/>
    <w:rsid w:val="00076306"/>
    <w:rsid w:val="000765C1"/>
    <w:rsid w:val="00077439"/>
    <w:rsid w:val="00077BB8"/>
    <w:rsid w:val="00077C35"/>
    <w:rsid w:val="00080779"/>
    <w:rsid w:val="00081417"/>
    <w:rsid w:val="00081BB1"/>
    <w:rsid w:val="0008362E"/>
    <w:rsid w:val="00084211"/>
    <w:rsid w:val="00084381"/>
    <w:rsid w:val="00085DE0"/>
    <w:rsid w:val="0008729D"/>
    <w:rsid w:val="00091460"/>
    <w:rsid w:val="00091839"/>
    <w:rsid w:val="0009303C"/>
    <w:rsid w:val="000938C8"/>
    <w:rsid w:val="00094442"/>
    <w:rsid w:val="000961CA"/>
    <w:rsid w:val="000963D8"/>
    <w:rsid w:val="00096646"/>
    <w:rsid w:val="00096A98"/>
    <w:rsid w:val="000A01B3"/>
    <w:rsid w:val="000A1C3F"/>
    <w:rsid w:val="000A1D8B"/>
    <w:rsid w:val="000A1DC1"/>
    <w:rsid w:val="000A203D"/>
    <w:rsid w:val="000A456E"/>
    <w:rsid w:val="000A4988"/>
    <w:rsid w:val="000A5756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DAA"/>
    <w:rsid w:val="000B761E"/>
    <w:rsid w:val="000C147A"/>
    <w:rsid w:val="000C16B4"/>
    <w:rsid w:val="000C1DA8"/>
    <w:rsid w:val="000C256F"/>
    <w:rsid w:val="000C2C09"/>
    <w:rsid w:val="000C31E4"/>
    <w:rsid w:val="000C397E"/>
    <w:rsid w:val="000C4660"/>
    <w:rsid w:val="000C52A0"/>
    <w:rsid w:val="000C5433"/>
    <w:rsid w:val="000C544C"/>
    <w:rsid w:val="000C56B1"/>
    <w:rsid w:val="000C6291"/>
    <w:rsid w:val="000C6F7D"/>
    <w:rsid w:val="000C73B9"/>
    <w:rsid w:val="000C7520"/>
    <w:rsid w:val="000C7595"/>
    <w:rsid w:val="000D06B3"/>
    <w:rsid w:val="000D08C7"/>
    <w:rsid w:val="000D13EA"/>
    <w:rsid w:val="000D1C65"/>
    <w:rsid w:val="000D1E77"/>
    <w:rsid w:val="000D219B"/>
    <w:rsid w:val="000D21AB"/>
    <w:rsid w:val="000D37FE"/>
    <w:rsid w:val="000D5F3D"/>
    <w:rsid w:val="000D6905"/>
    <w:rsid w:val="000D6BB3"/>
    <w:rsid w:val="000D747C"/>
    <w:rsid w:val="000D7C7D"/>
    <w:rsid w:val="000E1218"/>
    <w:rsid w:val="000E1CBC"/>
    <w:rsid w:val="000E203F"/>
    <w:rsid w:val="000E2AA8"/>
    <w:rsid w:val="000E2C39"/>
    <w:rsid w:val="000E3769"/>
    <w:rsid w:val="000E49AC"/>
    <w:rsid w:val="000E502E"/>
    <w:rsid w:val="000E546B"/>
    <w:rsid w:val="000E557C"/>
    <w:rsid w:val="000E5AD5"/>
    <w:rsid w:val="000E5DBB"/>
    <w:rsid w:val="000E6CA5"/>
    <w:rsid w:val="000E6DA9"/>
    <w:rsid w:val="000E710B"/>
    <w:rsid w:val="000E7B1D"/>
    <w:rsid w:val="000E7BEE"/>
    <w:rsid w:val="000F0590"/>
    <w:rsid w:val="000F1890"/>
    <w:rsid w:val="000F1F3A"/>
    <w:rsid w:val="000F2B51"/>
    <w:rsid w:val="000F383F"/>
    <w:rsid w:val="000F3CEA"/>
    <w:rsid w:val="000F4A2A"/>
    <w:rsid w:val="000F53C8"/>
    <w:rsid w:val="000F53EA"/>
    <w:rsid w:val="000F5FED"/>
    <w:rsid w:val="000F6708"/>
    <w:rsid w:val="000F6C09"/>
    <w:rsid w:val="000F6DCA"/>
    <w:rsid w:val="000F722A"/>
    <w:rsid w:val="000F7681"/>
    <w:rsid w:val="00101018"/>
    <w:rsid w:val="00101296"/>
    <w:rsid w:val="00101B24"/>
    <w:rsid w:val="001043A0"/>
    <w:rsid w:val="0010457B"/>
    <w:rsid w:val="001054CD"/>
    <w:rsid w:val="00105C06"/>
    <w:rsid w:val="00106489"/>
    <w:rsid w:val="0010695D"/>
    <w:rsid w:val="00107170"/>
    <w:rsid w:val="00110720"/>
    <w:rsid w:val="0011088E"/>
    <w:rsid w:val="0011134E"/>
    <w:rsid w:val="00112291"/>
    <w:rsid w:val="001124FD"/>
    <w:rsid w:val="0011328D"/>
    <w:rsid w:val="00113BFF"/>
    <w:rsid w:val="00113D89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3B5E"/>
    <w:rsid w:val="0012433D"/>
    <w:rsid w:val="00124E0E"/>
    <w:rsid w:val="001255BE"/>
    <w:rsid w:val="00125998"/>
    <w:rsid w:val="001259DA"/>
    <w:rsid w:val="0012686B"/>
    <w:rsid w:val="001279D5"/>
    <w:rsid w:val="00127E97"/>
    <w:rsid w:val="00131C09"/>
    <w:rsid w:val="0013217F"/>
    <w:rsid w:val="00132469"/>
    <w:rsid w:val="0013298C"/>
    <w:rsid w:val="001329CC"/>
    <w:rsid w:val="00132A92"/>
    <w:rsid w:val="00132FAE"/>
    <w:rsid w:val="0013349E"/>
    <w:rsid w:val="00134CDD"/>
    <w:rsid w:val="00134F6A"/>
    <w:rsid w:val="001350FB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39E5"/>
    <w:rsid w:val="00144E3D"/>
    <w:rsid w:val="00146047"/>
    <w:rsid w:val="00146B52"/>
    <w:rsid w:val="0014748C"/>
    <w:rsid w:val="001502C1"/>
    <w:rsid w:val="0015083F"/>
    <w:rsid w:val="00150E3C"/>
    <w:rsid w:val="001518E4"/>
    <w:rsid w:val="0015227C"/>
    <w:rsid w:val="0015264B"/>
    <w:rsid w:val="001527AA"/>
    <w:rsid w:val="00152EB2"/>
    <w:rsid w:val="001540BA"/>
    <w:rsid w:val="001541D1"/>
    <w:rsid w:val="001542A9"/>
    <w:rsid w:val="0015489F"/>
    <w:rsid w:val="00155499"/>
    <w:rsid w:val="0015639B"/>
    <w:rsid w:val="001603C3"/>
    <w:rsid w:val="00160CD3"/>
    <w:rsid w:val="00161450"/>
    <w:rsid w:val="00162B01"/>
    <w:rsid w:val="00164178"/>
    <w:rsid w:val="001651F3"/>
    <w:rsid w:val="00165D4A"/>
    <w:rsid w:val="001666A0"/>
    <w:rsid w:val="00167019"/>
    <w:rsid w:val="0016716C"/>
    <w:rsid w:val="00167B93"/>
    <w:rsid w:val="00170739"/>
    <w:rsid w:val="0017073F"/>
    <w:rsid w:val="00170A16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12B1"/>
    <w:rsid w:val="00181D35"/>
    <w:rsid w:val="0018279A"/>
    <w:rsid w:val="00182B51"/>
    <w:rsid w:val="00183317"/>
    <w:rsid w:val="00183EED"/>
    <w:rsid w:val="00184426"/>
    <w:rsid w:val="00184862"/>
    <w:rsid w:val="0018573E"/>
    <w:rsid w:val="00186424"/>
    <w:rsid w:val="0018656C"/>
    <w:rsid w:val="00186966"/>
    <w:rsid w:val="00187453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5D35"/>
    <w:rsid w:val="0019620F"/>
    <w:rsid w:val="00197678"/>
    <w:rsid w:val="00197921"/>
    <w:rsid w:val="001A0C2C"/>
    <w:rsid w:val="001A2165"/>
    <w:rsid w:val="001A2534"/>
    <w:rsid w:val="001A308C"/>
    <w:rsid w:val="001A3551"/>
    <w:rsid w:val="001A387C"/>
    <w:rsid w:val="001A3916"/>
    <w:rsid w:val="001A4AE1"/>
    <w:rsid w:val="001A5CD4"/>
    <w:rsid w:val="001A693A"/>
    <w:rsid w:val="001A6A46"/>
    <w:rsid w:val="001A75D3"/>
    <w:rsid w:val="001A767A"/>
    <w:rsid w:val="001B09D6"/>
    <w:rsid w:val="001B0A38"/>
    <w:rsid w:val="001B0CAB"/>
    <w:rsid w:val="001B0FDC"/>
    <w:rsid w:val="001B1EE1"/>
    <w:rsid w:val="001B2D36"/>
    <w:rsid w:val="001B3649"/>
    <w:rsid w:val="001B42AC"/>
    <w:rsid w:val="001B44AF"/>
    <w:rsid w:val="001B4AA0"/>
    <w:rsid w:val="001B5228"/>
    <w:rsid w:val="001B5B5B"/>
    <w:rsid w:val="001C1214"/>
    <w:rsid w:val="001C24E6"/>
    <w:rsid w:val="001C2633"/>
    <w:rsid w:val="001C2BD9"/>
    <w:rsid w:val="001C30F3"/>
    <w:rsid w:val="001C408B"/>
    <w:rsid w:val="001C4CB7"/>
    <w:rsid w:val="001C5CC6"/>
    <w:rsid w:val="001C7B3A"/>
    <w:rsid w:val="001D28A4"/>
    <w:rsid w:val="001D2C6E"/>
    <w:rsid w:val="001D2FC0"/>
    <w:rsid w:val="001D311F"/>
    <w:rsid w:val="001D3476"/>
    <w:rsid w:val="001D3932"/>
    <w:rsid w:val="001D4948"/>
    <w:rsid w:val="001D6379"/>
    <w:rsid w:val="001D6664"/>
    <w:rsid w:val="001D74E6"/>
    <w:rsid w:val="001E02C8"/>
    <w:rsid w:val="001E0AEB"/>
    <w:rsid w:val="001E1112"/>
    <w:rsid w:val="001E1636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A8E"/>
    <w:rsid w:val="001F43B5"/>
    <w:rsid w:val="001F674C"/>
    <w:rsid w:val="001F6DCF"/>
    <w:rsid w:val="001F6E00"/>
    <w:rsid w:val="001F6ECE"/>
    <w:rsid w:val="001F6F63"/>
    <w:rsid w:val="0020064B"/>
    <w:rsid w:val="002028A6"/>
    <w:rsid w:val="00203294"/>
    <w:rsid w:val="00204BB8"/>
    <w:rsid w:val="00205FFB"/>
    <w:rsid w:val="00206908"/>
    <w:rsid w:val="00207A21"/>
    <w:rsid w:val="00210F3A"/>
    <w:rsid w:val="00210F9C"/>
    <w:rsid w:val="00211D56"/>
    <w:rsid w:val="0021235D"/>
    <w:rsid w:val="00212FCE"/>
    <w:rsid w:val="00213AD6"/>
    <w:rsid w:val="002142B7"/>
    <w:rsid w:val="00216030"/>
    <w:rsid w:val="0021690D"/>
    <w:rsid w:val="00216F8E"/>
    <w:rsid w:val="002173AB"/>
    <w:rsid w:val="00220C8B"/>
    <w:rsid w:val="00221108"/>
    <w:rsid w:val="00221FBD"/>
    <w:rsid w:val="0022249C"/>
    <w:rsid w:val="0022317B"/>
    <w:rsid w:val="0022362C"/>
    <w:rsid w:val="00223F01"/>
    <w:rsid w:val="00224185"/>
    <w:rsid w:val="00224303"/>
    <w:rsid w:val="002243B6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37A26"/>
    <w:rsid w:val="00240509"/>
    <w:rsid w:val="002414B6"/>
    <w:rsid w:val="00241C80"/>
    <w:rsid w:val="00242795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47EF6"/>
    <w:rsid w:val="00250D04"/>
    <w:rsid w:val="00251791"/>
    <w:rsid w:val="002518E9"/>
    <w:rsid w:val="00254496"/>
    <w:rsid w:val="002548E8"/>
    <w:rsid w:val="00254F73"/>
    <w:rsid w:val="0025539E"/>
    <w:rsid w:val="0025629B"/>
    <w:rsid w:val="00256360"/>
    <w:rsid w:val="00256535"/>
    <w:rsid w:val="0025714C"/>
    <w:rsid w:val="0025717E"/>
    <w:rsid w:val="0025731F"/>
    <w:rsid w:val="002576C4"/>
    <w:rsid w:val="002628EB"/>
    <w:rsid w:val="00262C98"/>
    <w:rsid w:val="002630A3"/>
    <w:rsid w:val="00264698"/>
    <w:rsid w:val="00265A2B"/>
    <w:rsid w:val="00265DA7"/>
    <w:rsid w:val="00267211"/>
    <w:rsid w:val="00267329"/>
    <w:rsid w:val="00267643"/>
    <w:rsid w:val="00267F9F"/>
    <w:rsid w:val="00270544"/>
    <w:rsid w:val="002732F1"/>
    <w:rsid w:val="0027364D"/>
    <w:rsid w:val="0027391F"/>
    <w:rsid w:val="00273DF3"/>
    <w:rsid w:val="002743DB"/>
    <w:rsid w:val="00275156"/>
    <w:rsid w:val="0027544B"/>
    <w:rsid w:val="00275DC8"/>
    <w:rsid w:val="00275F4F"/>
    <w:rsid w:val="00276151"/>
    <w:rsid w:val="00276526"/>
    <w:rsid w:val="00276836"/>
    <w:rsid w:val="002768FB"/>
    <w:rsid w:val="00276958"/>
    <w:rsid w:val="00277BD9"/>
    <w:rsid w:val="00277D96"/>
    <w:rsid w:val="002801B8"/>
    <w:rsid w:val="00281609"/>
    <w:rsid w:val="002817E4"/>
    <w:rsid w:val="00282B0B"/>
    <w:rsid w:val="002833A0"/>
    <w:rsid w:val="002835FD"/>
    <w:rsid w:val="00284356"/>
    <w:rsid w:val="00284F3C"/>
    <w:rsid w:val="00285C48"/>
    <w:rsid w:val="00286645"/>
    <w:rsid w:val="00287299"/>
    <w:rsid w:val="00287798"/>
    <w:rsid w:val="002878C0"/>
    <w:rsid w:val="00290755"/>
    <w:rsid w:val="00291796"/>
    <w:rsid w:val="00291821"/>
    <w:rsid w:val="00292BFE"/>
    <w:rsid w:val="00292CB7"/>
    <w:rsid w:val="002933FA"/>
    <w:rsid w:val="00293918"/>
    <w:rsid w:val="002939D3"/>
    <w:rsid w:val="002946A2"/>
    <w:rsid w:val="00297715"/>
    <w:rsid w:val="0029781A"/>
    <w:rsid w:val="002A0B2D"/>
    <w:rsid w:val="002A20FE"/>
    <w:rsid w:val="002A2506"/>
    <w:rsid w:val="002A2790"/>
    <w:rsid w:val="002A2D4B"/>
    <w:rsid w:val="002A3152"/>
    <w:rsid w:val="002A3474"/>
    <w:rsid w:val="002A39EE"/>
    <w:rsid w:val="002A3C91"/>
    <w:rsid w:val="002A46DF"/>
    <w:rsid w:val="002A57AB"/>
    <w:rsid w:val="002A5DB9"/>
    <w:rsid w:val="002A64CA"/>
    <w:rsid w:val="002A74B2"/>
    <w:rsid w:val="002A7650"/>
    <w:rsid w:val="002A76A8"/>
    <w:rsid w:val="002B08A1"/>
    <w:rsid w:val="002B096B"/>
    <w:rsid w:val="002B3123"/>
    <w:rsid w:val="002B35AC"/>
    <w:rsid w:val="002B37C8"/>
    <w:rsid w:val="002B3C66"/>
    <w:rsid w:val="002B3C85"/>
    <w:rsid w:val="002B4DE6"/>
    <w:rsid w:val="002B516A"/>
    <w:rsid w:val="002B5460"/>
    <w:rsid w:val="002B5604"/>
    <w:rsid w:val="002B626C"/>
    <w:rsid w:val="002B70AA"/>
    <w:rsid w:val="002B71EE"/>
    <w:rsid w:val="002B7F16"/>
    <w:rsid w:val="002C0808"/>
    <w:rsid w:val="002C0838"/>
    <w:rsid w:val="002C2631"/>
    <w:rsid w:val="002C2ADE"/>
    <w:rsid w:val="002C36E2"/>
    <w:rsid w:val="002C4248"/>
    <w:rsid w:val="002C537C"/>
    <w:rsid w:val="002C5C59"/>
    <w:rsid w:val="002C5E69"/>
    <w:rsid w:val="002C7E04"/>
    <w:rsid w:val="002D0757"/>
    <w:rsid w:val="002D2787"/>
    <w:rsid w:val="002D3704"/>
    <w:rsid w:val="002D5D72"/>
    <w:rsid w:val="002D7245"/>
    <w:rsid w:val="002D7F70"/>
    <w:rsid w:val="002D7FBD"/>
    <w:rsid w:val="002E086D"/>
    <w:rsid w:val="002E0892"/>
    <w:rsid w:val="002E0988"/>
    <w:rsid w:val="002E37CB"/>
    <w:rsid w:val="002E3CEB"/>
    <w:rsid w:val="002E443C"/>
    <w:rsid w:val="002E4726"/>
    <w:rsid w:val="002E5619"/>
    <w:rsid w:val="002E73B9"/>
    <w:rsid w:val="002E73C5"/>
    <w:rsid w:val="002F084E"/>
    <w:rsid w:val="002F1CFB"/>
    <w:rsid w:val="002F1DD0"/>
    <w:rsid w:val="002F2582"/>
    <w:rsid w:val="002F350C"/>
    <w:rsid w:val="002F3CCF"/>
    <w:rsid w:val="002F4C83"/>
    <w:rsid w:val="002F4CBC"/>
    <w:rsid w:val="002F5E1C"/>
    <w:rsid w:val="002F5E93"/>
    <w:rsid w:val="002F7472"/>
    <w:rsid w:val="002F7CB7"/>
    <w:rsid w:val="00300A9D"/>
    <w:rsid w:val="003016BD"/>
    <w:rsid w:val="0030247D"/>
    <w:rsid w:val="00302CA7"/>
    <w:rsid w:val="003034B8"/>
    <w:rsid w:val="00303CDC"/>
    <w:rsid w:val="003040CA"/>
    <w:rsid w:val="003047D1"/>
    <w:rsid w:val="00304818"/>
    <w:rsid w:val="00305D05"/>
    <w:rsid w:val="00305EC7"/>
    <w:rsid w:val="00306E0D"/>
    <w:rsid w:val="00306F7E"/>
    <w:rsid w:val="003102B6"/>
    <w:rsid w:val="00310949"/>
    <w:rsid w:val="00310ABB"/>
    <w:rsid w:val="00311530"/>
    <w:rsid w:val="0031180E"/>
    <w:rsid w:val="00313E52"/>
    <w:rsid w:val="00314A73"/>
    <w:rsid w:val="00314C14"/>
    <w:rsid w:val="00314F64"/>
    <w:rsid w:val="003159D7"/>
    <w:rsid w:val="00315B8B"/>
    <w:rsid w:val="00315F80"/>
    <w:rsid w:val="0031670D"/>
    <w:rsid w:val="0032014D"/>
    <w:rsid w:val="003242F0"/>
    <w:rsid w:val="00325CAB"/>
    <w:rsid w:val="00326FCB"/>
    <w:rsid w:val="0032739E"/>
    <w:rsid w:val="00327854"/>
    <w:rsid w:val="00327A93"/>
    <w:rsid w:val="00330DF2"/>
    <w:rsid w:val="00330E26"/>
    <w:rsid w:val="003312CE"/>
    <w:rsid w:val="003312DF"/>
    <w:rsid w:val="00332B67"/>
    <w:rsid w:val="003330C1"/>
    <w:rsid w:val="0033393D"/>
    <w:rsid w:val="00333FA6"/>
    <w:rsid w:val="003341A8"/>
    <w:rsid w:val="00334244"/>
    <w:rsid w:val="00334652"/>
    <w:rsid w:val="00334A09"/>
    <w:rsid w:val="00334E30"/>
    <w:rsid w:val="00334F80"/>
    <w:rsid w:val="003356D9"/>
    <w:rsid w:val="003357D4"/>
    <w:rsid w:val="003365FE"/>
    <w:rsid w:val="003371B1"/>
    <w:rsid w:val="003372BB"/>
    <w:rsid w:val="00337918"/>
    <w:rsid w:val="003402AB"/>
    <w:rsid w:val="0034068A"/>
    <w:rsid w:val="0034161A"/>
    <w:rsid w:val="00342580"/>
    <w:rsid w:val="00342FE1"/>
    <w:rsid w:val="003436C6"/>
    <w:rsid w:val="00343EF3"/>
    <w:rsid w:val="00344136"/>
    <w:rsid w:val="00344883"/>
    <w:rsid w:val="00344CA5"/>
    <w:rsid w:val="00344D3F"/>
    <w:rsid w:val="00345211"/>
    <w:rsid w:val="00345B71"/>
    <w:rsid w:val="00345EAF"/>
    <w:rsid w:val="00346D74"/>
    <w:rsid w:val="00350EAE"/>
    <w:rsid w:val="003529E5"/>
    <w:rsid w:val="00352C86"/>
    <w:rsid w:val="00352E8E"/>
    <w:rsid w:val="003530FE"/>
    <w:rsid w:val="00353961"/>
    <w:rsid w:val="003570F3"/>
    <w:rsid w:val="00357DC9"/>
    <w:rsid w:val="003606CA"/>
    <w:rsid w:val="00360762"/>
    <w:rsid w:val="00360CCB"/>
    <w:rsid w:val="00361075"/>
    <w:rsid w:val="00361DFC"/>
    <w:rsid w:val="00361EDA"/>
    <w:rsid w:val="0036227B"/>
    <w:rsid w:val="00362B43"/>
    <w:rsid w:val="00363122"/>
    <w:rsid w:val="00363684"/>
    <w:rsid w:val="00364764"/>
    <w:rsid w:val="00365D18"/>
    <w:rsid w:val="0036798B"/>
    <w:rsid w:val="00370BD1"/>
    <w:rsid w:val="003712BF"/>
    <w:rsid w:val="00371836"/>
    <w:rsid w:val="0037260F"/>
    <w:rsid w:val="0037269C"/>
    <w:rsid w:val="00372856"/>
    <w:rsid w:val="00372D16"/>
    <w:rsid w:val="00372DCC"/>
    <w:rsid w:val="00374A94"/>
    <w:rsid w:val="00374ECE"/>
    <w:rsid w:val="003768C9"/>
    <w:rsid w:val="00377FE1"/>
    <w:rsid w:val="00380025"/>
    <w:rsid w:val="0038038F"/>
    <w:rsid w:val="00380D23"/>
    <w:rsid w:val="00381929"/>
    <w:rsid w:val="003821A3"/>
    <w:rsid w:val="003823B3"/>
    <w:rsid w:val="00382BDC"/>
    <w:rsid w:val="00383D24"/>
    <w:rsid w:val="00384799"/>
    <w:rsid w:val="003855B5"/>
    <w:rsid w:val="00385791"/>
    <w:rsid w:val="00385DE4"/>
    <w:rsid w:val="003874E3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1388"/>
    <w:rsid w:val="003A1811"/>
    <w:rsid w:val="003A3A1A"/>
    <w:rsid w:val="003A3F62"/>
    <w:rsid w:val="003A424A"/>
    <w:rsid w:val="003A5757"/>
    <w:rsid w:val="003A613E"/>
    <w:rsid w:val="003A6DC8"/>
    <w:rsid w:val="003B0A2A"/>
    <w:rsid w:val="003B0F43"/>
    <w:rsid w:val="003B1019"/>
    <w:rsid w:val="003B115E"/>
    <w:rsid w:val="003B2022"/>
    <w:rsid w:val="003B2CD2"/>
    <w:rsid w:val="003B2FBA"/>
    <w:rsid w:val="003B328A"/>
    <w:rsid w:val="003B49E1"/>
    <w:rsid w:val="003B714F"/>
    <w:rsid w:val="003B758C"/>
    <w:rsid w:val="003B7935"/>
    <w:rsid w:val="003C09CD"/>
    <w:rsid w:val="003C10F1"/>
    <w:rsid w:val="003C1FBF"/>
    <w:rsid w:val="003C2DF1"/>
    <w:rsid w:val="003C354F"/>
    <w:rsid w:val="003C3757"/>
    <w:rsid w:val="003C52B5"/>
    <w:rsid w:val="003C5B9B"/>
    <w:rsid w:val="003C6489"/>
    <w:rsid w:val="003C670C"/>
    <w:rsid w:val="003C7198"/>
    <w:rsid w:val="003C7690"/>
    <w:rsid w:val="003C78C3"/>
    <w:rsid w:val="003C7AC5"/>
    <w:rsid w:val="003D02F4"/>
    <w:rsid w:val="003D09E7"/>
    <w:rsid w:val="003D0AD4"/>
    <w:rsid w:val="003D1603"/>
    <w:rsid w:val="003D257F"/>
    <w:rsid w:val="003D2699"/>
    <w:rsid w:val="003D404F"/>
    <w:rsid w:val="003D41AC"/>
    <w:rsid w:val="003D46AA"/>
    <w:rsid w:val="003D490A"/>
    <w:rsid w:val="003D550F"/>
    <w:rsid w:val="003D5DD3"/>
    <w:rsid w:val="003D5DD5"/>
    <w:rsid w:val="003D7244"/>
    <w:rsid w:val="003D7AF3"/>
    <w:rsid w:val="003D7C62"/>
    <w:rsid w:val="003E0984"/>
    <w:rsid w:val="003E09E5"/>
    <w:rsid w:val="003E1C7B"/>
    <w:rsid w:val="003E1E6F"/>
    <w:rsid w:val="003E2560"/>
    <w:rsid w:val="003E2A16"/>
    <w:rsid w:val="003E30BD"/>
    <w:rsid w:val="003E314B"/>
    <w:rsid w:val="003E4080"/>
    <w:rsid w:val="003E408A"/>
    <w:rsid w:val="003E45E0"/>
    <w:rsid w:val="003E46B3"/>
    <w:rsid w:val="003E4CA5"/>
    <w:rsid w:val="003E4F5D"/>
    <w:rsid w:val="003E6290"/>
    <w:rsid w:val="003E71CA"/>
    <w:rsid w:val="003E74DE"/>
    <w:rsid w:val="003E77BF"/>
    <w:rsid w:val="003E7EC0"/>
    <w:rsid w:val="003F00C0"/>
    <w:rsid w:val="003F0382"/>
    <w:rsid w:val="003F06ED"/>
    <w:rsid w:val="003F06F9"/>
    <w:rsid w:val="003F0AAC"/>
    <w:rsid w:val="003F0D4C"/>
    <w:rsid w:val="003F3BBA"/>
    <w:rsid w:val="003F4D70"/>
    <w:rsid w:val="003F5999"/>
    <w:rsid w:val="003F7341"/>
    <w:rsid w:val="003F7434"/>
    <w:rsid w:val="003F76F5"/>
    <w:rsid w:val="004010BF"/>
    <w:rsid w:val="0040119D"/>
    <w:rsid w:val="00401408"/>
    <w:rsid w:val="0040185E"/>
    <w:rsid w:val="004018EF"/>
    <w:rsid w:val="0040317F"/>
    <w:rsid w:val="004034A9"/>
    <w:rsid w:val="004048BD"/>
    <w:rsid w:val="00405462"/>
    <w:rsid w:val="004054EF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519A"/>
    <w:rsid w:val="004151D3"/>
    <w:rsid w:val="00415B4D"/>
    <w:rsid w:val="00416586"/>
    <w:rsid w:val="004175A5"/>
    <w:rsid w:val="00420162"/>
    <w:rsid w:val="004201DB"/>
    <w:rsid w:val="00420399"/>
    <w:rsid w:val="0042098D"/>
    <w:rsid w:val="004214BD"/>
    <w:rsid w:val="0042296D"/>
    <w:rsid w:val="004229D0"/>
    <w:rsid w:val="00422EA0"/>
    <w:rsid w:val="00424316"/>
    <w:rsid w:val="00424664"/>
    <w:rsid w:val="00424A4D"/>
    <w:rsid w:val="00426857"/>
    <w:rsid w:val="004272FD"/>
    <w:rsid w:val="00432275"/>
    <w:rsid w:val="004322DA"/>
    <w:rsid w:val="0043299D"/>
    <w:rsid w:val="00432ADD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540C"/>
    <w:rsid w:val="00445631"/>
    <w:rsid w:val="00446330"/>
    <w:rsid w:val="004465AF"/>
    <w:rsid w:val="00446F82"/>
    <w:rsid w:val="00447376"/>
    <w:rsid w:val="0045053C"/>
    <w:rsid w:val="00450A14"/>
    <w:rsid w:val="00451BBD"/>
    <w:rsid w:val="00451CD8"/>
    <w:rsid w:val="00452542"/>
    <w:rsid w:val="00453A51"/>
    <w:rsid w:val="004552F2"/>
    <w:rsid w:val="00455D6D"/>
    <w:rsid w:val="004561B2"/>
    <w:rsid w:val="00456FF0"/>
    <w:rsid w:val="004574ED"/>
    <w:rsid w:val="00457DF3"/>
    <w:rsid w:val="00460FEE"/>
    <w:rsid w:val="0046157A"/>
    <w:rsid w:val="00461B0A"/>
    <w:rsid w:val="00461EC1"/>
    <w:rsid w:val="004622CF"/>
    <w:rsid w:val="00462555"/>
    <w:rsid w:val="00462AAE"/>
    <w:rsid w:val="00463810"/>
    <w:rsid w:val="0046479A"/>
    <w:rsid w:val="0046533E"/>
    <w:rsid w:val="00466229"/>
    <w:rsid w:val="00466D09"/>
    <w:rsid w:val="004677D9"/>
    <w:rsid w:val="00467DBF"/>
    <w:rsid w:val="0047020E"/>
    <w:rsid w:val="00470B0F"/>
    <w:rsid w:val="0047153D"/>
    <w:rsid w:val="00471C4C"/>
    <w:rsid w:val="004735F6"/>
    <w:rsid w:val="00474F30"/>
    <w:rsid w:val="00475195"/>
    <w:rsid w:val="004758AA"/>
    <w:rsid w:val="004759B9"/>
    <w:rsid w:val="0047619F"/>
    <w:rsid w:val="0047680B"/>
    <w:rsid w:val="004772A0"/>
    <w:rsid w:val="004775BA"/>
    <w:rsid w:val="00477CD2"/>
    <w:rsid w:val="004805C7"/>
    <w:rsid w:val="00481903"/>
    <w:rsid w:val="0048430F"/>
    <w:rsid w:val="00485441"/>
    <w:rsid w:val="00485BA4"/>
    <w:rsid w:val="0048620B"/>
    <w:rsid w:val="00487816"/>
    <w:rsid w:val="0048793E"/>
    <w:rsid w:val="00491E0F"/>
    <w:rsid w:val="0049256D"/>
    <w:rsid w:val="004928A4"/>
    <w:rsid w:val="004933AA"/>
    <w:rsid w:val="00493626"/>
    <w:rsid w:val="00493976"/>
    <w:rsid w:val="00493E15"/>
    <w:rsid w:val="004940C1"/>
    <w:rsid w:val="004944FA"/>
    <w:rsid w:val="00494813"/>
    <w:rsid w:val="00496CA8"/>
    <w:rsid w:val="00497950"/>
    <w:rsid w:val="004A0507"/>
    <w:rsid w:val="004A0BC9"/>
    <w:rsid w:val="004A3655"/>
    <w:rsid w:val="004A4430"/>
    <w:rsid w:val="004A545F"/>
    <w:rsid w:val="004A5871"/>
    <w:rsid w:val="004A5B0A"/>
    <w:rsid w:val="004A6169"/>
    <w:rsid w:val="004A7F8C"/>
    <w:rsid w:val="004B0CB5"/>
    <w:rsid w:val="004B104A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7E5"/>
    <w:rsid w:val="004C3567"/>
    <w:rsid w:val="004C3578"/>
    <w:rsid w:val="004C4567"/>
    <w:rsid w:val="004C4EFA"/>
    <w:rsid w:val="004C5251"/>
    <w:rsid w:val="004C7635"/>
    <w:rsid w:val="004D0179"/>
    <w:rsid w:val="004D079D"/>
    <w:rsid w:val="004D106E"/>
    <w:rsid w:val="004D16B0"/>
    <w:rsid w:val="004D2841"/>
    <w:rsid w:val="004D4C69"/>
    <w:rsid w:val="004D4DC3"/>
    <w:rsid w:val="004D4FC2"/>
    <w:rsid w:val="004D5339"/>
    <w:rsid w:val="004D5653"/>
    <w:rsid w:val="004D7002"/>
    <w:rsid w:val="004D7107"/>
    <w:rsid w:val="004D7FD4"/>
    <w:rsid w:val="004E0594"/>
    <w:rsid w:val="004E09E3"/>
    <w:rsid w:val="004E1147"/>
    <w:rsid w:val="004E1F29"/>
    <w:rsid w:val="004E2172"/>
    <w:rsid w:val="004E27BA"/>
    <w:rsid w:val="004E2D03"/>
    <w:rsid w:val="004E30E0"/>
    <w:rsid w:val="004E3561"/>
    <w:rsid w:val="004E5CCE"/>
    <w:rsid w:val="004E5E51"/>
    <w:rsid w:val="004E6010"/>
    <w:rsid w:val="004E67ED"/>
    <w:rsid w:val="004E705D"/>
    <w:rsid w:val="004E708C"/>
    <w:rsid w:val="004E7153"/>
    <w:rsid w:val="004E773A"/>
    <w:rsid w:val="004F0480"/>
    <w:rsid w:val="004F068D"/>
    <w:rsid w:val="004F0E05"/>
    <w:rsid w:val="004F0EC8"/>
    <w:rsid w:val="004F11F3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0D6F"/>
    <w:rsid w:val="005010C2"/>
    <w:rsid w:val="005018C8"/>
    <w:rsid w:val="00501A54"/>
    <w:rsid w:val="00502B8B"/>
    <w:rsid w:val="00502C83"/>
    <w:rsid w:val="00504F69"/>
    <w:rsid w:val="00505867"/>
    <w:rsid w:val="00505C66"/>
    <w:rsid w:val="00506797"/>
    <w:rsid w:val="00506E61"/>
    <w:rsid w:val="00507DA1"/>
    <w:rsid w:val="00511294"/>
    <w:rsid w:val="005119FA"/>
    <w:rsid w:val="00511ADE"/>
    <w:rsid w:val="0051226A"/>
    <w:rsid w:val="00512B09"/>
    <w:rsid w:val="0051311A"/>
    <w:rsid w:val="00513CE1"/>
    <w:rsid w:val="005147EC"/>
    <w:rsid w:val="00514A2C"/>
    <w:rsid w:val="00515B01"/>
    <w:rsid w:val="0051704B"/>
    <w:rsid w:val="00517EFA"/>
    <w:rsid w:val="005203E2"/>
    <w:rsid w:val="00520ED8"/>
    <w:rsid w:val="00521318"/>
    <w:rsid w:val="0052132D"/>
    <w:rsid w:val="005214FE"/>
    <w:rsid w:val="0052152E"/>
    <w:rsid w:val="0052201A"/>
    <w:rsid w:val="00522E82"/>
    <w:rsid w:val="00522FF8"/>
    <w:rsid w:val="00524C0D"/>
    <w:rsid w:val="00525D3B"/>
    <w:rsid w:val="0052645F"/>
    <w:rsid w:val="005266AD"/>
    <w:rsid w:val="00527EAD"/>
    <w:rsid w:val="0053045E"/>
    <w:rsid w:val="00530F95"/>
    <w:rsid w:val="00531274"/>
    <w:rsid w:val="005333A5"/>
    <w:rsid w:val="00534805"/>
    <w:rsid w:val="00534AA8"/>
    <w:rsid w:val="00534C82"/>
    <w:rsid w:val="005351E9"/>
    <w:rsid w:val="005366AB"/>
    <w:rsid w:val="00536B8A"/>
    <w:rsid w:val="00537181"/>
    <w:rsid w:val="00537646"/>
    <w:rsid w:val="00540693"/>
    <w:rsid w:val="00541140"/>
    <w:rsid w:val="005431E9"/>
    <w:rsid w:val="0054356A"/>
    <w:rsid w:val="00544377"/>
    <w:rsid w:val="00544C04"/>
    <w:rsid w:val="0054539C"/>
    <w:rsid w:val="00546ED4"/>
    <w:rsid w:val="005470AB"/>
    <w:rsid w:val="00547573"/>
    <w:rsid w:val="00547A68"/>
    <w:rsid w:val="00547E81"/>
    <w:rsid w:val="00547F6A"/>
    <w:rsid w:val="005507D6"/>
    <w:rsid w:val="00550D98"/>
    <w:rsid w:val="00551108"/>
    <w:rsid w:val="00552032"/>
    <w:rsid w:val="005521FF"/>
    <w:rsid w:val="00553D63"/>
    <w:rsid w:val="005542AA"/>
    <w:rsid w:val="0055459E"/>
    <w:rsid w:val="005548F8"/>
    <w:rsid w:val="00554E1A"/>
    <w:rsid w:val="00555610"/>
    <w:rsid w:val="0055579B"/>
    <w:rsid w:val="00555DE9"/>
    <w:rsid w:val="00556A6B"/>
    <w:rsid w:val="00557314"/>
    <w:rsid w:val="00560027"/>
    <w:rsid w:val="00560ED6"/>
    <w:rsid w:val="00561C6B"/>
    <w:rsid w:val="0056246B"/>
    <w:rsid w:val="00562E57"/>
    <w:rsid w:val="00564638"/>
    <w:rsid w:val="0056589D"/>
    <w:rsid w:val="00565A87"/>
    <w:rsid w:val="0056788E"/>
    <w:rsid w:val="005678E0"/>
    <w:rsid w:val="00571BEB"/>
    <w:rsid w:val="005737E7"/>
    <w:rsid w:val="00574D2C"/>
    <w:rsid w:val="00574DA4"/>
    <w:rsid w:val="005752F2"/>
    <w:rsid w:val="005768AD"/>
    <w:rsid w:val="0057744F"/>
    <w:rsid w:val="00577464"/>
    <w:rsid w:val="00577776"/>
    <w:rsid w:val="00577A67"/>
    <w:rsid w:val="00577A94"/>
    <w:rsid w:val="00580A5A"/>
    <w:rsid w:val="00581EE1"/>
    <w:rsid w:val="005822DD"/>
    <w:rsid w:val="00582AEB"/>
    <w:rsid w:val="00582F3B"/>
    <w:rsid w:val="00583319"/>
    <w:rsid w:val="0058349D"/>
    <w:rsid w:val="00583F05"/>
    <w:rsid w:val="005848AE"/>
    <w:rsid w:val="005853E1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0F3"/>
    <w:rsid w:val="005935E1"/>
    <w:rsid w:val="005937D1"/>
    <w:rsid w:val="005937E6"/>
    <w:rsid w:val="00593878"/>
    <w:rsid w:val="00594612"/>
    <w:rsid w:val="0059497B"/>
    <w:rsid w:val="00594B08"/>
    <w:rsid w:val="00594FC5"/>
    <w:rsid w:val="0059501B"/>
    <w:rsid w:val="0059503E"/>
    <w:rsid w:val="005964BC"/>
    <w:rsid w:val="00597117"/>
    <w:rsid w:val="005A079D"/>
    <w:rsid w:val="005A0E15"/>
    <w:rsid w:val="005A1513"/>
    <w:rsid w:val="005A4461"/>
    <w:rsid w:val="005A5E0D"/>
    <w:rsid w:val="005A6003"/>
    <w:rsid w:val="005A7A60"/>
    <w:rsid w:val="005A7F6F"/>
    <w:rsid w:val="005B03CF"/>
    <w:rsid w:val="005B1130"/>
    <w:rsid w:val="005B15AD"/>
    <w:rsid w:val="005B160C"/>
    <w:rsid w:val="005B27E7"/>
    <w:rsid w:val="005B482F"/>
    <w:rsid w:val="005B4F28"/>
    <w:rsid w:val="005B524A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368E"/>
    <w:rsid w:val="005D4DE1"/>
    <w:rsid w:val="005D51F5"/>
    <w:rsid w:val="005D5877"/>
    <w:rsid w:val="005D5ECB"/>
    <w:rsid w:val="005D6E0C"/>
    <w:rsid w:val="005D7765"/>
    <w:rsid w:val="005E163B"/>
    <w:rsid w:val="005E1932"/>
    <w:rsid w:val="005E2702"/>
    <w:rsid w:val="005E324A"/>
    <w:rsid w:val="005E3CD5"/>
    <w:rsid w:val="005E4448"/>
    <w:rsid w:val="005E51DE"/>
    <w:rsid w:val="005E715D"/>
    <w:rsid w:val="005F0274"/>
    <w:rsid w:val="005F1410"/>
    <w:rsid w:val="005F2024"/>
    <w:rsid w:val="005F2465"/>
    <w:rsid w:val="005F2F64"/>
    <w:rsid w:val="005F4662"/>
    <w:rsid w:val="005F4CB5"/>
    <w:rsid w:val="005F4FC3"/>
    <w:rsid w:val="005F5CCE"/>
    <w:rsid w:val="005F617D"/>
    <w:rsid w:val="006002D9"/>
    <w:rsid w:val="006005C0"/>
    <w:rsid w:val="00600870"/>
    <w:rsid w:val="00600916"/>
    <w:rsid w:val="0060098C"/>
    <w:rsid w:val="0060137D"/>
    <w:rsid w:val="00603B2E"/>
    <w:rsid w:val="00605167"/>
    <w:rsid w:val="00606B7E"/>
    <w:rsid w:val="006070D9"/>
    <w:rsid w:val="00607E60"/>
    <w:rsid w:val="006118D0"/>
    <w:rsid w:val="0061195C"/>
    <w:rsid w:val="00612189"/>
    <w:rsid w:val="00612297"/>
    <w:rsid w:val="00612EE4"/>
    <w:rsid w:val="00613F7F"/>
    <w:rsid w:val="00614BA7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590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5427"/>
    <w:rsid w:val="00635F8C"/>
    <w:rsid w:val="0063693C"/>
    <w:rsid w:val="00636BB6"/>
    <w:rsid w:val="00637A17"/>
    <w:rsid w:val="006407A4"/>
    <w:rsid w:val="0064105F"/>
    <w:rsid w:val="00642B49"/>
    <w:rsid w:val="00642FFC"/>
    <w:rsid w:val="006447F4"/>
    <w:rsid w:val="0064632F"/>
    <w:rsid w:val="006474DB"/>
    <w:rsid w:val="00650281"/>
    <w:rsid w:val="00650B0C"/>
    <w:rsid w:val="00650B92"/>
    <w:rsid w:val="00650C7C"/>
    <w:rsid w:val="00651126"/>
    <w:rsid w:val="0065136E"/>
    <w:rsid w:val="00655268"/>
    <w:rsid w:val="00656270"/>
    <w:rsid w:val="0065782B"/>
    <w:rsid w:val="00661952"/>
    <w:rsid w:val="006632B4"/>
    <w:rsid w:val="006668A7"/>
    <w:rsid w:val="00667167"/>
    <w:rsid w:val="0066754A"/>
    <w:rsid w:val="006701F8"/>
    <w:rsid w:val="006707A4"/>
    <w:rsid w:val="00671019"/>
    <w:rsid w:val="006717B9"/>
    <w:rsid w:val="00671AEE"/>
    <w:rsid w:val="00672830"/>
    <w:rsid w:val="00673112"/>
    <w:rsid w:val="006744EF"/>
    <w:rsid w:val="006749DE"/>
    <w:rsid w:val="0067590C"/>
    <w:rsid w:val="00676581"/>
    <w:rsid w:val="00676841"/>
    <w:rsid w:val="00676ABC"/>
    <w:rsid w:val="00677750"/>
    <w:rsid w:val="00677BB5"/>
    <w:rsid w:val="00682020"/>
    <w:rsid w:val="006828A4"/>
    <w:rsid w:val="006834A8"/>
    <w:rsid w:val="00683585"/>
    <w:rsid w:val="00683BD6"/>
    <w:rsid w:val="00683EF8"/>
    <w:rsid w:val="00683F73"/>
    <w:rsid w:val="00684429"/>
    <w:rsid w:val="00684994"/>
    <w:rsid w:val="00685030"/>
    <w:rsid w:val="00685579"/>
    <w:rsid w:val="00687976"/>
    <w:rsid w:val="00687D91"/>
    <w:rsid w:val="00690DE6"/>
    <w:rsid w:val="00691E4D"/>
    <w:rsid w:val="0069280E"/>
    <w:rsid w:val="00692CF5"/>
    <w:rsid w:val="00694B18"/>
    <w:rsid w:val="00694C14"/>
    <w:rsid w:val="00694C9D"/>
    <w:rsid w:val="0069564E"/>
    <w:rsid w:val="00696BE4"/>
    <w:rsid w:val="00697297"/>
    <w:rsid w:val="006974E0"/>
    <w:rsid w:val="00697A40"/>
    <w:rsid w:val="00697DC0"/>
    <w:rsid w:val="006A0704"/>
    <w:rsid w:val="006A0CB3"/>
    <w:rsid w:val="006A0FC5"/>
    <w:rsid w:val="006A1E5A"/>
    <w:rsid w:val="006A2031"/>
    <w:rsid w:val="006A3E4B"/>
    <w:rsid w:val="006A53CF"/>
    <w:rsid w:val="006A5F51"/>
    <w:rsid w:val="006A6291"/>
    <w:rsid w:val="006A68A9"/>
    <w:rsid w:val="006A6A15"/>
    <w:rsid w:val="006B1731"/>
    <w:rsid w:val="006B2DDF"/>
    <w:rsid w:val="006B337D"/>
    <w:rsid w:val="006B35AA"/>
    <w:rsid w:val="006B662E"/>
    <w:rsid w:val="006B68F3"/>
    <w:rsid w:val="006B76C0"/>
    <w:rsid w:val="006B7B54"/>
    <w:rsid w:val="006B7BE6"/>
    <w:rsid w:val="006B7FF2"/>
    <w:rsid w:val="006C107E"/>
    <w:rsid w:val="006C1566"/>
    <w:rsid w:val="006C27E4"/>
    <w:rsid w:val="006C2E4D"/>
    <w:rsid w:val="006C4487"/>
    <w:rsid w:val="006C5697"/>
    <w:rsid w:val="006C5F76"/>
    <w:rsid w:val="006C6E24"/>
    <w:rsid w:val="006C7C34"/>
    <w:rsid w:val="006D155D"/>
    <w:rsid w:val="006D2BE1"/>
    <w:rsid w:val="006D3715"/>
    <w:rsid w:val="006D39C5"/>
    <w:rsid w:val="006D44FE"/>
    <w:rsid w:val="006D6453"/>
    <w:rsid w:val="006D7302"/>
    <w:rsid w:val="006D7715"/>
    <w:rsid w:val="006D7BCD"/>
    <w:rsid w:val="006E0282"/>
    <w:rsid w:val="006E05F4"/>
    <w:rsid w:val="006E0BAE"/>
    <w:rsid w:val="006E0E65"/>
    <w:rsid w:val="006E1764"/>
    <w:rsid w:val="006E1B7F"/>
    <w:rsid w:val="006E290F"/>
    <w:rsid w:val="006E2F4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015"/>
    <w:rsid w:val="006F2B92"/>
    <w:rsid w:val="006F38C5"/>
    <w:rsid w:val="006F4999"/>
    <w:rsid w:val="006F4F76"/>
    <w:rsid w:val="006F5F62"/>
    <w:rsid w:val="006F5F81"/>
    <w:rsid w:val="006F635B"/>
    <w:rsid w:val="006F69CA"/>
    <w:rsid w:val="006F76B0"/>
    <w:rsid w:val="007016A3"/>
    <w:rsid w:val="0070189D"/>
    <w:rsid w:val="00702FE4"/>
    <w:rsid w:val="00703839"/>
    <w:rsid w:val="00704740"/>
    <w:rsid w:val="007051A6"/>
    <w:rsid w:val="007067C5"/>
    <w:rsid w:val="00706D13"/>
    <w:rsid w:val="00710B7D"/>
    <w:rsid w:val="00711C74"/>
    <w:rsid w:val="00712BA6"/>
    <w:rsid w:val="00714184"/>
    <w:rsid w:val="00715AB4"/>
    <w:rsid w:val="00715EF6"/>
    <w:rsid w:val="00716873"/>
    <w:rsid w:val="00716F89"/>
    <w:rsid w:val="007176D0"/>
    <w:rsid w:val="00717F1D"/>
    <w:rsid w:val="007208D1"/>
    <w:rsid w:val="00720CA5"/>
    <w:rsid w:val="007211D8"/>
    <w:rsid w:val="0072178B"/>
    <w:rsid w:val="00723077"/>
    <w:rsid w:val="00723CA2"/>
    <w:rsid w:val="00724308"/>
    <w:rsid w:val="0072474E"/>
    <w:rsid w:val="00725342"/>
    <w:rsid w:val="0072562A"/>
    <w:rsid w:val="00725703"/>
    <w:rsid w:val="00726F3A"/>
    <w:rsid w:val="00727E78"/>
    <w:rsid w:val="00731761"/>
    <w:rsid w:val="007333C3"/>
    <w:rsid w:val="007336A3"/>
    <w:rsid w:val="00733D9C"/>
    <w:rsid w:val="00734385"/>
    <w:rsid w:val="00734802"/>
    <w:rsid w:val="00734AF5"/>
    <w:rsid w:val="00734DD8"/>
    <w:rsid w:val="00735915"/>
    <w:rsid w:val="00740922"/>
    <w:rsid w:val="00741F5C"/>
    <w:rsid w:val="00742410"/>
    <w:rsid w:val="00742956"/>
    <w:rsid w:val="00743AD9"/>
    <w:rsid w:val="00743B4E"/>
    <w:rsid w:val="00744886"/>
    <w:rsid w:val="00745178"/>
    <w:rsid w:val="00745F47"/>
    <w:rsid w:val="00746286"/>
    <w:rsid w:val="00746CBB"/>
    <w:rsid w:val="00746CEE"/>
    <w:rsid w:val="0075032F"/>
    <w:rsid w:val="00751689"/>
    <w:rsid w:val="007516F1"/>
    <w:rsid w:val="00753976"/>
    <w:rsid w:val="00753B3B"/>
    <w:rsid w:val="00754420"/>
    <w:rsid w:val="007549E9"/>
    <w:rsid w:val="00754BC2"/>
    <w:rsid w:val="00755154"/>
    <w:rsid w:val="00755505"/>
    <w:rsid w:val="00756345"/>
    <w:rsid w:val="00757E1E"/>
    <w:rsid w:val="0076045F"/>
    <w:rsid w:val="0076096B"/>
    <w:rsid w:val="007626B9"/>
    <w:rsid w:val="00762A77"/>
    <w:rsid w:val="007645AD"/>
    <w:rsid w:val="00764748"/>
    <w:rsid w:val="007647D8"/>
    <w:rsid w:val="00764F56"/>
    <w:rsid w:val="007652C1"/>
    <w:rsid w:val="007672D8"/>
    <w:rsid w:val="00767444"/>
    <w:rsid w:val="007677D0"/>
    <w:rsid w:val="00767B3B"/>
    <w:rsid w:val="00767D31"/>
    <w:rsid w:val="00767E28"/>
    <w:rsid w:val="00767F18"/>
    <w:rsid w:val="007700D0"/>
    <w:rsid w:val="00770787"/>
    <w:rsid w:val="00770EAF"/>
    <w:rsid w:val="00771A23"/>
    <w:rsid w:val="00772128"/>
    <w:rsid w:val="0077334B"/>
    <w:rsid w:val="00773DEE"/>
    <w:rsid w:val="0077416C"/>
    <w:rsid w:val="00774411"/>
    <w:rsid w:val="007744F4"/>
    <w:rsid w:val="00774AF4"/>
    <w:rsid w:val="00775435"/>
    <w:rsid w:val="007768A8"/>
    <w:rsid w:val="007800F6"/>
    <w:rsid w:val="0078086E"/>
    <w:rsid w:val="00781095"/>
    <w:rsid w:val="00781EB3"/>
    <w:rsid w:val="00782587"/>
    <w:rsid w:val="00783415"/>
    <w:rsid w:val="00786C5F"/>
    <w:rsid w:val="007874E8"/>
    <w:rsid w:val="00787A84"/>
    <w:rsid w:val="00790231"/>
    <w:rsid w:val="007905DA"/>
    <w:rsid w:val="007909DE"/>
    <w:rsid w:val="00790B17"/>
    <w:rsid w:val="00792D69"/>
    <w:rsid w:val="007934B2"/>
    <w:rsid w:val="00793B8F"/>
    <w:rsid w:val="0079480B"/>
    <w:rsid w:val="00795E37"/>
    <w:rsid w:val="00796188"/>
    <w:rsid w:val="00796D99"/>
    <w:rsid w:val="007976C5"/>
    <w:rsid w:val="007976E6"/>
    <w:rsid w:val="0079794A"/>
    <w:rsid w:val="007A0CE8"/>
    <w:rsid w:val="007A1CF0"/>
    <w:rsid w:val="007A2DC5"/>
    <w:rsid w:val="007A318B"/>
    <w:rsid w:val="007A48D6"/>
    <w:rsid w:val="007A54A1"/>
    <w:rsid w:val="007A5FDF"/>
    <w:rsid w:val="007A60C1"/>
    <w:rsid w:val="007A65EC"/>
    <w:rsid w:val="007A6FC0"/>
    <w:rsid w:val="007B0262"/>
    <w:rsid w:val="007B0D7B"/>
    <w:rsid w:val="007B1B17"/>
    <w:rsid w:val="007B1C57"/>
    <w:rsid w:val="007B3EC4"/>
    <w:rsid w:val="007B4CF9"/>
    <w:rsid w:val="007B4F53"/>
    <w:rsid w:val="007B5910"/>
    <w:rsid w:val="007B5ECB"/>
    <w:rsid w:val="007B64AF"/>
    <w:rsid w:val="007B6F69"/>
    <w:rsid w:val="007B6F96"/>
    <w:rsid w:val="007B745F"/>
    <w:rsid w:val="007B75D7"/>
    <w:rsid w:val="007B78EF"/>
    <w:rsid w:val="007C0208"/>
    <w:rsid w:val="007C096A"/>
    <w:rsid w:val="007C30CF"/>
    <w:rsid w:val="007C426A"/>
    <w:rsid w:val="007C4A54"/>
    <w:rsid w:val="007C5B90"/>
    <w:rsid w:val="007C5C4E"/>
    <w:rsid w:val="007C62CA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350"/>
    <w:rsid w:val="007E4AFE"/>
    <w:rsid w:val="007E4F24"/>
    <w:rsid w:val="007F18EB"/>
    <w:rsid w:val="007F1C18"/>
    <w:rsid w:val="007F1F3D"/>
    <w:rsid w:val="007F3FDC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2F3A"/>
    <w:rsid w:val="008042A1"/>
    <w:rsid w:val="00804B6B"/>
    <w:rsid w:val="0080581F"/>
    <w:rsid w:val="008059E5"/>
    <w:rsid w:val="00806C24"/>
    <w:rsid w:val="00807536"/>
    <w:rsid w:val="00807CF4"/>
    <w:rsid w:val="0081017A"/>
    <w:rsid w:val="00811342"/>
    <w:rsid w:val="00811898"/>
    <w:rsid w:val="008139BD"/>
    <w:rsid w:val="00813A4F"/>
    <w:rsid w:val="00813BBF"/>
    <w:rsid w:val="00814A61"/>
    <w:rsid w:val="00814F02"/>
    <w:rsid w:val="008157FB"/>
    <w:rsid w:val="00816451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7BD"/>
    <w:rsid w:val="00826A75"/>
    <w:rsid w:val="00826DB9"/>
    <w:rsid w:val="008276AF"/>
    <w:rsid w:val="00830151"/>
    <w:rsid w:val="008326B1"/>
    <w:rsid w:val="0083292E"/>
    <w:rsid w:val="00832BAE"/>
    <w:rsid w:val="00833987"/>
    <w:rsid w:val="00833F10"/>
    <w:rsid w:val="0083400E"/>
    <w:rsid w:val="008358AA"/>
    <w:rsid w:val="00840559"/>
    <w:rsid w:val="00840603"/>
    <w:rsid w:val="00840FD8"/>
    <w:rsid w:val="00841771"/>
    <w:rsid w:val="00841DB4"/>
    <w:rsid w:val="00841ED7"/>
    <w:rsid w:val="008423FA"/>
    <w:rsid w:val="008436CD"/>
    <w:rsid w:val="00844D76"/>
    <w:rsid w:val="008450BA"/>
    <w:rsid w:val="008451C2"/>
    <w:rsid w:val="00847BE1"/>
    <w:rsid w:val="008505BD"/>
    <w:rsid w:val="00850C03"/>
    <w:rsid w:val="00850C6C"/>
    <w:rsid w:val="00850CE1"/>
    <w:rsid w:val="008512BA"/>
    <w:rsid w:val="00851B35"/>
    <w:rsid w:val="00853169"/>
    <w:rsid w:val="00854EA9"/>
    <w:rsid w:val="00855238"/>
    <w:rsid w:val="00855397"/>
    <w:rsid w:val="008554E6"/>
    <w:rsid w:val="00856AE8"/>
    <w:rsid w:val="00856DE9"/>
    <w:rsid w:val="0085736D"/>
    <w:rsid w:val="00857954"/>
    <w:rsid w:val="0086022C"/>
    <w:rsid w:val="00861CF4"/>
    <w:rsid w:val="0086269E"/>
    <w:rsid w:val="00862A54"/>
    <w:rsid w:val="00863CD4"/>
    <w:rsid w:val="00864B35"/>
    <w:rsid w:val="00864E20"/>
    <w:rsid w:val="008650FA"/>
    <w:rsid w:val="008664BC"/>
    <w:rsid w:val="008665FC"/>
    <w:rsid w:val="00866F14"/>
    <w:rsid w:val="0087030F"/>
    <w:rsid w:val="00870B70"/>
    <w:rsid w:val="00870C05"/>
    <w:rsid w:val="00870C6C"/>
    <w:rsid w:val="00871204"/>
    <w:rsid w:val="008712CC"/>
    <w:rsid w:val="00871DD3"/>
    <w:rsid w:val="00872E85"/>
    <w:rsid w:val="00873069"/>
    <w:rsid w:val="0088067B"/>
    <w:rsid w:val="00880D54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87DB8"/>
    <w:rsid w:val="00891259"/>
    <w:rsid w:val="008921CB"/>
    <w:rsid w:val="0089352D"/>
    <w:rsid w:val="00893DB5"/>
    <w:rsid w:val="0089436D"/>
    <w:rsid w:val="008954D7"/>
    <w:rsid w:val="008957B5"/>
    <w:rsid w:val="008959A6"/>
    <w:rsid w:val="0089616D"/>
    <w:rsid w:val="008961AE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2C61"/>
    <w:rsid w:val="008A359A"/>
    <w:rsid w:val="008A4098"/>
    <w:rsid w:val="008A4CEC"/>
    <w:rsid w:val="008A4F51"/>
    <w:rsid w:val="008A5E51"/>
    <w:rsid w:val="008A5EB5"/>
    <w:rsid w:val="008A64DD"/>
    <w:rsid w:val="008B07EE"/>
    <w:rsid w:val="008B1BDA"/>
    <w:rsid w:val="008B3539"/>
    <w:rsid w:val="008B4EE2"/>
    <w:rsid w:val="008B6D3F"/>
    <w:rsid w:val="008B79B5"/>
    <w:rsid w:val="008B7EF6"/>
    <w:rsid w:val="008C0138"/>
    <w:rsid w:val="008C0952"/>
    <w:rsid w:val="008C157E"/>
    <w:rsid w:val="008C1AC6"/>
    <w:rsid w:val="008C1C32"/>
    <w:rsid w:val="008C3076"/>
    <w:rsid w:val="008C34D3"/>
    <w:rsid w:val="008C3FCC"/>
    <w:rsid w:val="008C40AF"/>
    <w:rsid w:val="008C5171"/>
    <w:rsid w:val="008C53CB"/>
    <w:rsid w:val="008C5E6A"/>
    <w:rsid w:val="008C618A"/>
    <w:rsid w:val="008D0652"/>
    <w:rsid w:val="008D0AFA"/>
    <w:rsid w:val="008D1C23"/>
    <w:rsid w:val="008D2D80"/>
    <w:rsid w:val="008D2F66"/>
    <w:rsid w:val="008D32E5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190F"/>
    <w:rsid w:val="008E2B6B"/>
    <w:rsid w:val="008E3939"/>
    <w:rsid w:val="008E418E"/>
    <w:rsid w:val="008E4F94"/>
    <w:rsid w:val="008E5DC0"/>
    <w:rsid w:val="008E652B"/>
    <w:rsid w:val="008E66F9"/>
    <w:rsid w:val="008E718B"/>
    <w:rsid w:val="008E7F01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90045F"/>
    <w:rsid w:val="00900638"/>
    <w:rsid w:val="00901382"/>
    <w:rsid w:val="009014AC"/>
    <w:rsid w:val="00901619"/>
    <w:rsid w:val="0090172F"/>
    <w:rsid w:val="009023C4"/>
    <w:rsid w:val="0090312E"/>
    <w:rsid w:val="00903291"/>
    <w:rsid w:val="009038F5"/>
    <w:rsid w:val="00903D45"/>
    <w:rsid w:val="00904713"/>
    <w:rsid w:val="00906684"/>
    <w:rsid w:val="0090714D"/>
    <w:rsid w:val="0090757A"/>
    <w:rsid w:val="009100E2"/>
    <w:rsid w:val="00912BBC"/>
    <w:rsid w:val="00913335"/>
    <w:rsid w:val="0091409C"/>
    <w:rsid w:val="009161DB"/>
    <w:rsid w:val="009210DA"/>
    <w:rsid w:val="009211FB"/>
    <w:rsid w:val="00921C7D"/>
    <w:rsid w:val="00922851"/>
    <w:rsid w:val="00922D30"/>
    <w:rsid w:val="0092307D"/>
    <w:rsid w:val="00923671"/>
    <w:rsid w:val="009240EE"/>
    <w:rsid w:val="0092531F"/>
    <w:rsid w:val="00925D1E"/>
    <w:rsid w:val="00926001"/>
    <w:rsid w:val="00926594"/>
    <w:rsid w:val="009276B6"/>
    <w:rsid w:val="00931616"/>
    <w:rsid w:val="00931DB3"/>
    <w:rsid w:val="00932653"/>
    <w:rsid w:val="00932E48"/>
    <w:rsid w:val="009333A4"/>
    <w:rsid w:val="00933C2D"/>
    <w:rsid w:val="009347CE"/>
    <w:rsid w:val="0093483E"/>
    <w:rsid w:val="00934E4F"/>
    <w:rsid w:val="009350CC"/>
    <w:rsid w:val="00935ECB"/>
    <w:rsid w:val="0093754D"/>
    <w:rsid w:val="0094024D"/>
    <w:rsid w:val="00941AE7"/>
    <w:rsid w:val="009427FB"/>
    <w:rsid w:val="009429A5"/>
    <w:rsid w:val="009429CB"/>
    <w:rsid w:val="00942AEA"/>
    <w:rsid w:val="00943380"/>
    <w:rsid w:val="009439CC"/>
    <w:rsid w:val="009450D4"/>
    <w:rsid w:val="0094583F"/>
    <w:rsid w:val="00945D9F"/>
    <w:rsid w:val="009467A6"/>
    <w:rsid w:val="0095088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29D"/>
    <w:rsid w:val="00961E58"/>
    <w:rsid w:val="00961F56"/>
    <w:rsid w:val="00962038"/>
    <w:rsid w:val="0096251C"/>
    <w:rsid w:val="00965AC9"/>
    <w:rsid w:val="00966E99"/>
    <w:rsid w:val="009673F4"/>
    <w:rsid w:val="00970394"/>
    <w:rsid w:val="009708EE"/>
    <w:rsid w:val="00970E79"/>
    <w:rsid w:val="00970ECF"/>
    <w:rsid w:val="00971576"/>
    <w:rsid w:val="00972478"/>
    <w:rsid w:val="00972FC2"/>
    <w:rsid w:val="00973370"/>
    <w:rsid w:val="0097341D"/>
    <w:rsid w:val="00973F79"/>
    <w:rsid w:val="00974059"/>
    <w:rsid w:val="00974847"/>
    <w:rsid w:val="00975010"/>
    <w:rsid w:val="00975556"/>
    <w:rsid w:val="0097569E"/>
    <w:rsid w:val="00975986"/>
    <w:rsid w:val="00975E4C"/>
    <w:rsid w:val="00976173"/>
    <w:rsid w:val="00976DBA"/>
    <w:rsid w:val="009775D8"/>
    <w:rsid w:val="00982D4D"/>
    <w:rsid w:val="0098301F"/>
    <w:rsid w:val="009834E3"/>
    <w:rsid w:val="009847B9"/>
    <w:rsid w:val="00985868"/>
    <w:rsid w:val="00985D20"/>
    <w:rsid w:val="00986F1C"/>
    <w:rsid w:val="00992AED"/>
    <w:rsid w:val="009939A3"/>
    <w:rsid w:val="009952CC"/>
    <w:rsid w:val="0099575E"/>
    <w:rsid w:val="00996B42"/>
    <w:rsid w:val="009979AA"/>
    <w:rsid w:val="009A0720"/>
    <w:rsid w:val="009A1329"/>
    <w:rsid w:val="009A24D0"/>
    <w:rsid w:val="009A2E69"/>
    <w:rsid w:val="009B046B"/>
    <w:rsid w:val="009B0537"/>
    <w:rsid w:val="009B1EED"/>
    <w:rsid w:val="009B3D27"/>
    <w:rsid w:val="009B4555"/>
    <w:rsid w:val="009B5752"/>
    <w:rsid w:val="009B6C97"/>
    <w:rsid w:val="009C075E"/>
    <w:rsid w:val="009C0A55"/>
    <w:rsid w:val="009C0F90"/>
    <w:rsid w:val="009C16CA"/>
    <w:rsid w:val="009C2717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AF5"/>
    <w:rsid w:val="009D0CE2"/>
    <w:rsid w:val="009D146B"/>
    <w:rsid w:val="009D1B22"/>
    <w:rsid w:val="009D1C5B"/>
    <w:rsid w:val="009D36D6"/>
    <w:rsid w:val="009D42DB"/>
    <w:rsid w:val="009D5827"/>
    <w:rsid w:val="009D5BC3"/>
    <w:rsid w:val="009D6AB3"/>
    <w:rsid w:val="009D6B3D"/>
    <w:rsid w:val="009D738D"/>
    <w:rsid w:val="009D76EC"/>
    <w:rsid w:val="009E014A"/>
    <w:rsid w:val="009E093D"/>
    <w:rsid w:val="009E0D66"/>
    <w:rsid w:val="009E4466"/>
    <w:rsid w:val="009E449A"/>
    <w:rsid w:val="009E659E"/>
    <w:rsid w:val="009E664F"/>
    <w:rsid w:val="009E70B8"/>
    <w:rsid w:val="009E7250"/>
    <w:rsid w:val="009F0600"/>
    <w:rsid w:val="009F14BF"/>
    <w:rsid w:val="009F2635"/>
    <w:rsid w:val="009F26FF"/>
    <w:rsid w:val="009F279B"/>
    <w:rsid w:val="009F2BEC"/>
    <w:rsid w:val="009F2CE1"/>
    <w:rsid w:val="009F378B"/>
    <w:rsid w:val="009F3B53"/>
    <w:rsid w:val="009F45AE"/>
    <w:rsid w:val="009F4C3F"/>
    <w:rsid w:val="009F6621"/>
    <w:rsid w:val="009F6CC3"/>
    <w:rsid w:val="00A01611"/>
    <w:rsid w:val="00A04010"/>
    <w:rsid w:val="00A0453E"/>
    <w:rsid w:val="00A049A7"/>
    <w:rsid w:val="00A04D98"/>
    <w:rsid w:val="00A05294"/>
    <w:rsid w:val="00A078D7"/>
    <w:rsid w:val="00A119DD"/>
    <w:rsid w:val="00A120B3"/>
    <w:rsid w:val="00A123B7"/>
    <w:rsid w:val="00A12924"/>
    <w:rsid w:val="00A1437A"/>
    <w:rsid w:val="00A15990"/>
    <w:rsid w:val="00A17044"/>
    <w:rsid w:val="00A17A43"/>
    <w:rsid w:val="00A17C1C"/>
    <w:rsid w:val="00A20912"/>
    <w:rsid w:val="00A20918"/>
    <w:rsid w:val="00A20C64"/>
    <w:rsid w:val="00A213F6"/>
    <w:rsid w:val="00A21E22"/>
    <w:rsid w:val="00A2323A"/>
    <w:rsid w:val="00A236C6"/>
    <w:rsid w:val="00A23A42"/>
    <w:rsid w:val="00A24A6C"/>
    <w:rsid w:val="00A258BF"/>
    <w:rsid w:val="00A26030"/>
    <w:rsid w:val="00A3004B"/>
    <w:rsid w:val="00A3064B"/>
    <w:rsid w:val="00A3263D"/>
    <w:rsid w:val="00A32983"/>
    <w:rsid w:val="00A32ED5"/>
    <w:rsid w:val="00A335F4"/>
    <w:rsid w:val="00A33FAC"/>
    <w:rsid w:val="00A3410A"/>
    <w:rsid w:val="00A346EB"/>
    <w:rsid w:val="00A34B97"/>
    <w:rsid w:val="00A350E7"/>
    <w:rsid w:val="00A36E21"/>
    <w:rsid w:val="00A37A4D"/>
    <w:rsid w:val="00A37E51"/>
    <w:rsid w:val="00A4045A"/>
    <w:rsid w:val="00A420D7"/>
    <w:rsid w:val="00A423A5"/>
    <w:rsid w:val="00A4318B"/>
    <w:rsid w:val="00A4328C"/>
    <w:rsid w:val="00A43731"/>
    <w:rsid w:val="00A443E7"/>
    <w:rsid w:val="00A44745"/>
    <w:rsid w:val="00A44935"/>
    <w:rsid w:val="00A44E6F"/>
    <w:rsid w:val="00A45C75"/>
    <w:rsid w:val="00A46980"/>
    <w:rsid w:val="00A47135"/>
    <w:rsid w:val="00A47F1E"/>
    <w:rsid w:val="00A5068A"/>
    <w:rsid w:val="00A50F09"/>
    <w:rsid w:val="00A5138F"/>
    <w:rsid w:val="00A5172F"/>
    <w:rsid w:val="00A51885"/>
    <w:rsid w:val="00A51BC7"/>
    <w:rsid w:val="00A52BA8"/>
    <w:rsid w:val="00A5412A"/>
    <w:rsid w:val="00A5466D"/>
    <w:rsid w:val="00A54A23"/>
    <w:rsid w:val="00A54DA1"/>
    <w:rsid w:val="00A551CC"/>
    <w:rsid w:val="00A5575A"/>
    <w:rsid w:val="00A55E6F"/>
    <w:rsid w:val="00A55FD6"/>
    <w:rsid w:val="00A562C9"/>
    <w:rsid w:val="00A56345"/>
    <w:rsid w:val="00A56C4A"/>
    <w:rsid w:val="00A574BE"/>
    <w:rsid w:val="00A605A9"/>
    <w:rsid w:val="00A60A20"/>
    <w:rsid w:val="00A612A9"/>
    <w:rsid w:val="00A61507"/>
    <w:rsid w:val="00A61745"/>
    <w:rsid w:val="00A61B4D"/>
    <w:rsid w:val="00A61B4F"/>
    <w:rsid w:val="00A62991"/>
    <w:rsid w:val="00A62DBD"/>
    <w:rsid w:val="00A636C3"/>
    <w:rsid w:val="00A64D9B"/>
    <w:rsid w:val="00A6604A"/>
    <w:rsid w:val="00A6677F"/>
    <w:rsid w:val="00A6761D"/>
    <w:rsid w:val="00A67C00"/>
    <w:rsid w:val="00A67C7E"/>
    <w:rsid w:val="00A700E4"/>
    <w:rsid w:val="00A70709"/>
    <w:rsid w:val="00A7081A"/>
    <w:rsid w:val="00A708C0"/>
    <w:rsid w:val="00A721E9"/>
    <w:rsid w:val="00A72A02"/>
    <w:rsid w:val="00A72E90"/>
    <w:rsid w:val="00A73173"/>
    <w:rsid w:val="00A73459"/>
    <w:rsid w:val="00A75D96"/>
    <w:rsid w:val="00A761D7"/>
    <w:rsid w:val="00A76CEE"/>
    <w:rsid w:val="00A76D2F"/>
    <w:rsid w:val="00A76F6F"/>
    <w:rsid w:val="00A80C7E"/>
    <w:rsid w:val="00A8110D"/>
    <w:rsid w:val="00A8144E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2FCB"/>
    <w:rsid w:val="00A9414D"/>
    <w:rsid w:val="00A943FF"/>
    <w:rsid w:val="00A95458"/>
    <w:rsid w:val="00A95D1A"/>
    <w:rsid w:val="00A9766C"/>
    <w:rsid w:val="00AA21F4"/>
    <w:rsid w:val="00AA261D"/>
    <w:rsid w:val="00AA2658"/>
    <w:rsid w:val="00AA3609"/>
    <w:rsid w:val="00AA42C1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4735"/>
    <w:rsid w:val="00AB4D66"/>
    <w:rsid w:val="00AB54ED"/>
    <w:rsid w:val="00AB6373"/>
    <w:rsid w:val="00AB7FF8"/>
    <w:rsid w:val="00AC18BB"/>
    <w:rsid w:val="00AC1BBC"/>
    <w:rsid w:val="00AC1F48"/>
    <w:rsid w:val="00AC2DE8"/>
    <w:rsid w:val="00AC325E"/>
    <w:rsid w:val="00AC34A3"/>
    <w:rsid w:val="00AC3585"/>
    <w:rsid w:val="00AC401F"/>
    <w:rsid w:val="00AC57D5"/>
    <w:rsid w:val="00AC61A3"/>
    <w:rsid w:val="00AC64AA"/>
    <w:rsid w:val="00AC7315"/>
    <w:rsid w:val="00AC7DC9"/>
    <w:rsid w:val="00AC7EBD"/>
    <w:rsid w:val="00AD0878"/>
    <w:rsid w:val="00AD1521"/>
    <w:rsid w:val="00AD2025"/>
    <w:rsid w:val="00AD21E1"/>
    <w:rsid w:val="00AD32B7"/>
    <w:rsid w:val="00AD36E0"/>
    <w:rsid w:val="00AD565B"/>
    <w:rsid w:val="00AD5AF4"/>
    <w:rsid w:val="00AD62CE"/>
    <w:rsid w:val="00AD6AAA"/>
    <w:rsid w:val="00AD72F7"/>
    <w:rsid w:val="00AE1ACE"/>
    <w:rsid w:val="00AE1C01"/>
    <w:rsid w:val="00AE2823"/>
    <w:rsid w:val="00AE33C7"/>
    <w:rsid w:val="00AE37B5"/>
    <w:rsid w:val="00AE4037"/>
    <w:rsid w:val="00AE4A62"/>
    <w:rsid w:val="00AE4C05"/>
    <w:rsid w:val="00AE4C6A"/>
    <w:rsid w:val="00AE56AF"/>
    <w:rsid w:val="00AE578D"/>
    <w:rsid w:val="00AE7AAD"/>
    <w:rsid w:val="00AE7B62"/>
    <w:rsid w:val="00AE7BBC"/>
    <w:rsid w:val="00AF006E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542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6698"/>
    <w:rsid w:val="00B17B4E"/>
    <w:rsid w:val="00B17CDC"/>
    <w:rsid w:val="00B17FC8"/>
    <w:rsid w:val="00B20436"/>
    <w:rsid w:val="00B206FF"/>
    <w:rsid w:val="00B215DF"/>
    <w:rsid w:val="00B21A76"/>
    <w:rsid w:val="00B21E49"/>
    <w:rsid w:val="00B2204E"/>
    <w:rsid w:val="00B22347"/>
    <w:rsid w:val="00B24212"/>
    <w:rsid w:val="00B24BB9"/>
    <w:rsid w:val="00B257A6"/>
    <w:rsid w:val="00B2639E"/>
    <w:rsid w:val="00B26494"/>
    <w:rsid w:val="00B27355"/>
    <w:rsid w:val="00B27C47"/>
    <w:rsid w:val="00B31106"/>
    <w:rsid w:val="00B31A29"/>
    <w:rsid w:val="00B3248D"/>
    <w:rsid w:val="00B34075"/>
    <w:rsid w:val="00B343E4"/>
    <w:rsid w:val="00B353BA"/>
    <w:rsid w:val="00B35D4F"/>
    <w:rsid w:val="00B360C5"/>
    <w:rsid w:val="00B3646A"/>
    <w:rsid w:val="00B3739A"/>
    <w:rsid w:val="00B400A0"/>
    <w:rsid w:val="00B40D8A"/>
    <w:rsid w:val="00B4158E"/>
    <w:rsid w:val="00B4188D"/>
    <w:rsid w:val="00B4257B"/>
    <w:rsid w:val="00B43616"/>
    <w:rsid w:val="00B43D14"/>
    <w:rsid w:val="00B43F27"/>
    <w:rsid w:val="00B453D8"/>
    <w:rsid w:val="00B464CD"/>
    <w:rsid w:val="00B47E75"/>
    <w:rsid w:val="00B50991"/>
    <w:rsid w:val="00B5119C"/>
    <w:rsid w:val="00B52272"/>
    <w:rsid w:val="00B5321A"/>
    <w:rsid w:val="00B537DD"/>
    <w:rsid w:val="00B53966"/>
    <w:rsid w:val="00B550A6"/>
    <w:rsid w:val="00B556FA"/>
    <w:rsid w:val="00B55A0E"/>
    <w:rsid w:val="00B562D5"/>
    <w:rsid w:val="00B56310"/>
    <w:rsid w:val="00B565F3"/>
    <w:rsid w:val="00B61198"/>
    <w:rsid w:val="00B629ED"/>
    <w:rsid w:val="00B63045"/>
    <w:rsid w:val="00B644AF"/>
    <w:rsid w:val="00B64D0B"/>
    <w:rsid w:val="00B65BD8"/>
    <w:rsid w:val="00B6688B"/>
    <w:rsid w:val="00B66A23"/>
    <w:rsid w:val="00B66D84"/>
    <w:rsid w:val="00B70085"/>
    <w:rsid w:val="00B71D17"/>
    <w:rsid w:val="00B71DFA"/>
    <w:rsid w:val="00B725B0"/>
    <w:rsid w:val="00B725D5"/>
    <w:rsid w:val="00B7343E"/>
    <w:rsid w:val="00B7390F"/>
    <w:rsid w:val="00B73941"/>
    <w:rsid w:val="00B73BB1"/>
    <w:rsid w:val="00B74814"/>
    <w:rsid w:val="00B75032"/>
    <w:rsid w:val="00B76477"/>
    <w:rsid w:val="00B76543"/>
    <w:rsid w:val="00B767AB"/>
    <w:rsid w:val="00B77AE5"/>
    <w:rsid w:val="00B77C1C"/>
    <w:rsid w:val="00B77D87"/>
    <w:rsid w:val="00B80801"/>
    <w:rsid w:val="00B84A23"/>
    <w:rsid w:val="00B84D66"/>
    <w:rsid w:val="00B86185"/>
    <w:rsid w:val="00B86AC2"/>
    <w:rsid w:val="00B879F1"/>
    <w:rsid w:val="00B87B8C"/>
    <w:rsid w:val="00B90438"/>
    <w:rsid w:val="00B9062F"/>
    <w:rsid w:val="00B91375"/>
    <w:rsid w:val="00B91B6F"/>
    <w:rsid w:val="00B926ED"/>
    <w:rsid w:val="00B9270A"/>
    <w:rsid w:val="00B9398F"/>
    <w:rsid w:val="00B93B88"/>
    <w:rsid w:val="00B943D3"/>
    <w:rsid w:val="00B946C6"/>
    <w:rsid w:val="00B94A41"/>
    <w:rsid w:val="00B94A48"/>
    <w:rsid w:val="00B94A9A"/>
    <w:rsid w:val="00B956BE"/>
    <w:rsid w:val="00B956E0"/>
    <w:rsid w:val="00B9593B"/>
    <w:rsid w:val="00B95AE4"/>
    <w:rsid w:val="00B95F0A"/>
    <w:rsid w:val="00B96EC6"/>
    <w:rsid w:val="00B97EE0"/>
    <w:rsid w:val="00B97F75"/>
    <w:rsid w:val="00BA06AA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4269"/>
    <w:rsid w:val="00BB536F"/>
    <w:rsid w:val="00BB5B58"/>
    <w:rsid w:val="00BB5CB0"/>
    <w:rsid w:val="00BB5DBE"/>
    <w:rsid w:val="00BB6873"/>
    <w:rsid w:val="00BB7B9D"/>
    <w:rsid w:val="00BC00BA"/>
    <w:rsid w:val="00BC0358"/>
    <w:rsid w:val="00BC14BD"/>
    <w:rsid w:val="00BC195D"/>
    <w:rsid w:val="00BC4591"/>
    <w:rsid w:val="00BC4EA5"/>
    <w:rsid w:val="00BC5E8B"/>
    <w:rsid w:val="00BC5F60"/>
    <w:rsid w:val="00BC6213"/>
    <w:rsid w:val="00BC67D5"/>
    <w:rsid w:val="00BC6F69"/>
    <w:rsid w:val="00BC6FAF"/>
    <w:rsid w:val="00BC7B7D"/>
    <w:rsid w:val="00BD03BC"/>
    <w:rsid w:val="00BD05BF"/>
    <w:rsid w:val="00BD3412"/>
    <w:rsid w:val="00BD3C0A"/>
    <w:rsid w:val="00BD3D4B"/>
    <w:rsid w:val="00BD3EDD"/>
    <w:rsid w:val="00BD4016"/>
    <w:rsid w:val="00BD418C"/>
    <w:rsid w:val="00BD43B1"/>
    <w:rsid w:val="00BD4459"/>
    <w:rsid w:val="00BD4596"/>
    <w:rsid w:val="00BD5042"/>
    <w:rsid w:val="00BD6682"/>
    <w:rsid w:val="00BD6ABE"/>
    <w:rsid w:val="00BD6B6B"/>
    <w:rsid w:val="00BD72E2"/>
    <w:rsid w:val="00BD7A92"/>
    <w:rsid w:val="00BD7C2B"/>
    <w:rsid w:val="00BD7D94"/>
    <w:rsid w:val="00BD7E08"/>
    <w:rsid w:val="00BE004B"/>
    <w:rsid w:val="00BE044A"/>
    <w:rsid w:val="00BE08B6"/>
    <w:rsid w:val="00BE0AE1"/>
    <w:rsid w:val="00BE0CD6"/>
    <w:rsid w:val="00BE1130"/>
    <w:rsid w:val="00BE1CA2"/>
    <w:rsid w:val="00BE2638"/>
    <w:rsid w:val="00BE4686"/>
    <w:rsid w:val="00BE4FE5"/>
    <w:rsid w:val="00BE52B3"/>
    <w:rsid w:val="00BE5569"/>
    <w:rsid w:val="00BE66BB"/>
    <w:rsid w:val="00BE713A"/>
    <w:rsid w:val="00BF0CEB"/>
    <w:rsid w:val="00BF1BCA"/>
    <w:rsid w:val="00BF2019"/>
    <w:rsid w:val="00BF3687"/>
    <w:rsid w:val="00BF3B52"/>
    <w:rsid w:val="00BF4799"/>
    <w:rsid w:val="00BF47DC"/>
    <w:rsid w:val="00BF5A5A"/>
    <w:rsid w:val="00BF5D81"/>
    <w:rsid w:val="00BF644B"/>
    <w:rsid w:val="00C00DBD"/>
    <w:rsid w:val="00C0172F"/>
    <w:rsid w:val="00C03284"/>
    <w:rsid w:val="00C03D63"/>
    <w:rsid w:val="00C0475B"/>
    <w:rsid w:val="00C04956"/>
    <w:rsid w:val="00C074E0"/>
    <w:rsid w:val="00C07A29"/>
    <w:rsid w:val="00C07DB0"/>
    <w:rsid w:val="00C10BBA"/>
    <w:rsid w:val="00C13A86"/>
    <w:rsid w:val="00C145BB"/>
    <w:rsid w:val="00C14748"/>
    <w:rsid w:val="00C14C2D"/>
    <w:rsid w:val="00C15140"/>
    <w:rsid w:val="00C15D3B"/>
    <w:rsid w:val="00C1636B"/>
    <w:rsid w:val="00C1646B"/>
    <w:rsid w:val="00C20015"/>
    <w:rsid w:val="00C20208"/>
    <w:rsid w:val="00C202BB"/>
    <w:rsid w:val="00C21176"/>
    <w:rsid w:val="00C21364"/>
    <w:rsid w:val="00C22148"/>
    <w:rsid w:val="00C22274"/>
    <w:rsid w:val="00C22799"/>
    <w:rsid w:val="00C22F23"/>
    <w:rsid w:val="00C231CA"/>
    <w:rsid w:val="00C25542"/>
    <w:rsid w:val="00C268CA"/>
    <w:rsid w:val="00C270D0"/>
    <w:rsid w:val="00C27BAB"/>
    <w:rsid w:val="00C30D9C"/>
    <w:rsid w:val="00C32B14"/>
    <w:rsid w:val="00C3470C"/>
    <w:rsid w:val="00C34DF1"/>
    <w:rsid w:val="00C36013"/>
    <w:rsid w:val="00C36CC3"/>
    <w:rsid w:val="00C40472"/>
    <w:rsid w:val="00C404D8"/>
    <w:rsid w:val="00C40B80"/>
    <w:rsid w:val="00C411C4"/>
    <w:rsid w:val="00C41A8D"/>
    <w:rsid w:val="00C41D53"/>
    <w:rsid w:val="00C42212"/>
    <w:rsid w:val="00C4266E"/>
    <w:rsid w:val="00C42FD8"/>
    <w:rsid w:val="00C43C7E"/>
    <w:rsid w:val="00C447EA"/>
    <w:rsid w:val="00C4563C"/>
    <w:rsid w:val="00C45E4C"/>
    <w:rsid w:val="00C469EE"/>
    <w:rsid w:val="00C5278E"/>
    <w:rsid w:val="00C54941"/>
    <w:rsid w:val="00C54EAF"/>
    <w:rsid w:val="00C552F5"/>
    <w:rsid w:val="00C55B74"/>
    <w:rsid w:val="00C55CCB"/>
    <w:rsid w:val="00C60C6B"/>
    <w:rsid w:val="00C60FF9"/>
    <w:rsid w:val="00C6218C"/>
    <w:rsid w:val="00C62327"/>
    <w:rsid w:val="00C62966"/>
    <w:rsid w:val="00C62E4B"/>
    <w:rsid w:val="00C6346B"/>
    <w:rsid w:val="00C64183"/>
    <w:rsid w:val="00C6433D"/>
    <w:rsid w:val="00C64446"/>
    <w:rsid w:val="00C64AAA"/>
    <w:rsid w:val="00C64B43"/>
    <w:rsid w:val="00C64BCD"/>
    <w:rsid w:val="00C64C49"/>
    <w:rsid w:val="00C64F7A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48BF"/>
    <w:rsid w:val="00C75BB5"/>
    <w:rsid w:val="00C75FAF"/>
    <w:rsid w:val="00C76B06"/>
    <w:rsid w:val="00C76C95"/>
    <w:rsid w:val="00C76F4C"/>
    <w:rsid w:val="00C77074"/>
    <w:rsid w:val="00C77AA8"/>
    <w:rsid w:val="00C77FFD"/>
    <w:rsid w:val="00C806A6"/>
    <w:rsid w:val="00C80D53"/>
    <w:rsid w:val="00C811BE"/>
    <w:rsid w:val="00C81B6E"/>
    <w:rsid w:val="00C8242D"/>
    <w:rsid w:val="00C825D8"/>
    <w:rsid w:val="00C83409"/>
    <w:rsid w:val="00C844CD"/>
    <w:rsid w:val="00C90898"/>
    <w:rsid w:val="00C90B2C"/>
    <w:rsid w:val="00C91148"/>
    <w:rsid w:val="00C9170D"/>
    <w:rsid w:val="00C94034"/>
    <w:rsid w:val="00C95F05"/>
    <w:rsid w:val="00CA10A6"/>
    <w:rsid w:val="00CA2CD0"/>
    <w:rsid w:val="00CA2CF2"/>
    <w:rsid w:val="00CA3CCF"/>
    <w:rsid w:val="00CA461C"/>
    <w:rsid w:val="00CA5C1E"/>
    <w:rsid w:val="00CA5C7A"/>
    <w:rsid w:val="00CA6998"/>
    <w:rsid w:val="00CA799B"/>
    <w:rsid w:val="00CA7C63"/>
    <w:rsid w:val="00CB0F4C"/>
    <w:rsid w:val="00CB0F70"/>
    <w:rsid w:val="00CB1C01"/>
    <w:rsid w:val="00CB2634"/>
    <w:rsid w:val="00CB33C4"/>
    <w:rsid w:val="00CB46FD"/>
    <w:rsid w:val="00CB4C7C"/>
    <w:rsid w:val="00CB5072"/>
    <w:rsid w:val="00CB5DEC"/>
    <w:rsid w:val="00CB5FAD"/>
    <w:rsid w:val="00CB7266"/>
    <w:rsid w:val="00CC0CD0"/>
    <w:rsid w:val="00CC1006"/>
    <w:rsid w:val="00CC1EE4"/>
    <w:rsid w:val="00CC51BB"/>
    <w:rsid w:val="00CC52B9"/>
    <w:rsid w:val="00CC6A01"/>
    <w:rsid w:val="00CC6BD6"/>
    <w:rsid w:val="00CC73CD"/>
    <w:rsid w:val="00CC7BBE"/>
    <w:rsid w:val="00CC7D07"/>
    <w:rsid w:val="00CD0B5D"/>
    <w:rsid w:val="00CD0B87"/>
    <w:rsid w:val="00CD2297"/>
    <w:rsid w:val="00CD23AF"/>
    <w:rsid w:val="00CD26AB"/>
    <w:rsid w:val="00CD2B5E"/>
    <w:rsid w:val="00CD2FED"/>
    <w:rsid w:val="00CD6D09"/>
    <w:rsid w:val="00CD7AF6"/>
    <w:rsid w:val="00CE013F"/>
    <w:rsid w:val="00CE158A"/>
    <w:rsid w:val="00CE1929"/>
    <w:rsid w:val="00CE2CEB"/>
    <w:rsid w:val="00CE3D4E"/>
    <w:rsid w:val="00CE3DF6"/>
    <w:rsid w:val="00CE5823"/>
    <w:rsid w:val="00CE5BDA"/>
    <w:rsid w:val="00CE6401"/>
    <w:rsid w:val="00CE6A0F"/>
    <w:rsid w:val="00CE6C7D"/>
    <w:rsid w:val="00CE7115"/>
    <w:rsid w:val="00CF0FE1"/>
    <w:rsid w:val="00CF12CF"/>
    <w:rsid w:val="00CF187D"/>
    <w:rsid w:val="00CF1C44"/>
    <w:rsid w:val="00CF1E0B"/>
    <w:rsid w:val="00CF2C62"/>
    <w:rsid w:val="00CF2E2A"/>
    <w:rsid w:val="00CF31D2"/>
    <w:rsid w:val="00CF3348"/>
    <w:rsid w:val="00CF4743"/>
    <w:rsid w:val="00CF48DF"/>
    <w:rsid w:val="00CF4A17"/>
    <w:rsid w:val="00CF5A6B"/>
    <w:rsid w:val="00CF71F1"/>
    <w:rsid w:val="00D00199"/>
    <w:rsid w:val="00D001C6"/>
    <w:rsid w:val="00D010AE"/>
    <w:rsid w:val="00D01A83"/>
    <w:rsid w:val="00D0215D"/>
    <w:rsid w:val="00D02BBD"/>
    <w:rsid w:val="00D033D7"/>
    <w:rsid w:val="00D04AEA"/>
    <w:rsid w:val="00D05840"/>
    <w:rsid w:val="00D06380"/>
    <w:rsid w:val="00D06B80"/>
    <w:rsid w:val="00D07158"/>
    <w:rsid w:val="00D07D79"/>
    <w:rsid w:val="00D10490"/>
    <w:rsid w:val="00D10740"/>
    <w:rsid w:val="00D10CDE"/>
    <w:rsid w:val="00D11ED2"/>
    <w:rsid w:val="00D11FA8"/>
    <w:rsid w:val="00D122F6"/>
    <w:rsid w:val="00D130BA"/>
    <w:rsid w:val="00D13DBC"/>
    <w:rsid w:val="00D141C2"/>
    <w:rsid w:val="00D14E62"/>
    <w:rsid w:val="00D150F7"/>
    <w:rsid w:val="00D15E06"/>
    <w:rsid w:val="00D15E17"/>
    <w:rsid w:val="00D15F6E"/>
    <w:rsid w:val="00D162A4"/>
    <w:rsid w:val="00D17482"/>
    <w:rsid w:val="00D2073B"/>
    <w:rsid w:val="00D20CB7"/>
    <w:rsid w:val="00D20DAB"/>
    <w:rsid w:val="00D2148F"/>
    <w:rsid w:val="00D214F9"/>
    <w:rsid w:val="00D21A00"/>
    <w:rsid w:val="00D21CE0"/>
    <w:rsid w:val="00D220EE"/>
    <w:rsid w:val="00D2236E"/>
    <w:rsid w:val="00D225CE"/>
    <w:rsid w:val="00D22D62"/>
    <w:rsid w:val="00D231E6"/>
    <w:rsid w:val="00D2375C"/>
    <w:rsid w:val="00D23A92"/>
    <w:rsid w:val="00D23D95"/>
    <w:rsid w:val="00D23E4E"/>
    <w:rsid w:val="00D24201"/>
    <w:rsid w:val="00D24BD2"/>
    <w:rsid w:val="00D25C42"/>
    <w:rsid w:val="00D25CD6"/>
    <w:rsid w:val="00D26D5C"/>
    <w:rsid w:val="00D27539"/>
    <w:rsid w:val="00D336BE"/>
    <w:rsid w:val="00D3382C"/>
    <w:rsid w:val="00D33D7E"/>
    <w:rsid w:val="00D33EC0"/>
    <w:rsid w:val="00D34FE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6E0"/>
    <w:rsid w:val="00D45B75"/>
    <w:rsid w:val="00D4617C"/>
    <w:rsid w:val="00D465BB"/>
    <w:rsid w:val="00D46ADF"/>
    <w:rsid w:val="00D47AFB"/>
    <w:rsid w:val="00D51530"/>
    <w:rsid w:val="00D52748"/>
    <w:rsid w:val="00D54153"/>
    <w:rsid w:val="00D54965"/>
    <w:rsid w:val="00D55EDC"/>
    <w:rsid w:val="00D55F1A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5D5F"/>
    <w:rsid w:val="00D66152"/>
    <w:rsid w:val="00D66602"/>
    <w:rsid w:val="00D6749D"/>
    <w:rsid w:val="00D675B5"/>
    <w:rsid w:val="00D71F28"/>
    <w:rsid w:val="00D71FAF"/>
    <w:rsid w:val="00D724BE"/>
    <w:rsid w:val="00D72C03"/>
    <w:rsid w:val="00D73FC4"/>
    <w:rsid w:val="00D7400D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037"/>
    <w:rsid w:val="00D835A2"/>
    <w:rsid w:val="00D84813"/>
    <w:rsid w:val="00D85DED"/>
    <w:rsid w:val="00D863C2"/>
    <w:rsid w:val="00D870EC"/>
    <w:rsid w:val="00D87626"/>
    <w:rsid w:val="00D90CB5"/>
    <w:rsid w:val="00D9127A"/>
    <w:rsid w:val="00D92244"/>
    <w:rsid w:val="00D92924"/>
    <w:rsid w:val="00D92A34"/>
    <w:rsid w:val="00D92F59"/>
    <w:rsid w:val="00D930BF"/>
    <w:rsid w:val="00D93697"/>
    <w:rsid w:val="00D93F5E"/>
    <w:rsid w:val="00D9494F"/>
    <w:rsid w:val="00D94BA0"/>
    <w:rsid w:val="00D95DFF"/>
    <w:rsid w:val="00D965C3"/>
    <w:rsid w:val="00D976E3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5E1"/>
    <w:rsid w:val="00DB0D80"/>
    <w:rsid w:val="00DB1270"/>
    <w:rsid w:val="00DB262C"/>
    <w:rsid w:val="00DB26A9"/>
    <w:rsid w:val="00DB35B1"/>
    <w:rsid w:val="00DB37FF"/>
    <w:rsid w:val="00DB3B55"/>
    <w:rsid w:val="00DB3FFE"/>
    <w:rsid w:val="00DB4375"/>
    <w:rsid w:val="00DB54A2"/>
    <w:rsid w:val="00DB54DB"/>
    <w:rsid w:val="00DB5E30"/>
    <w:rsid w:val="00DB60ED"/>
    <w:rsid w:val="00DB75DC"/>
    <w:rsid w:val="00DB7B4A"/>
    <w:rsid w:val="00DC15B6"/>
    <w:rsid w:val="00DC47F0"/>
    <w:rsid w:val="00DC49E2"/>
    <w:rsid w:val="00DC4B64"/>
    <w:rsid w:val="00DC5B47"/>
    <w:rsid w:val="00DC5BE7"/>
    <w:rsid w:val="00DC5CDF"/>
    <w:rsid w:val="00DC671A"/>
    <w:rsid w:val="00DC67F4"/>
    <w:rsid w:val="00DC6A3A"/>
    <w:rsid w:val="00DC6C8D"/>
    <w:rsid w:val="00DC6D48"/>
    <w:rsid w:val="00DC6EA0"/>
    <w:rsid w:val="00DC6F39"/>
    <w:rsid w:val="00DC7BCE"/>
    <w:rsid w:val="00DD178F"/>
    <w:rsid w:val="00DD1966"/>
    <w:rsid w:val="00DD1EFC"/>
    <w:rsid w:val="00DD29DD"/>
    <w:rsid w:val="00DD30C1"/>
    <w:rsid w:val="00DD4AB1"/>
    <w:rsid w:val="00DD5EEA"/>
    <w:rsid w:val="00DD6C6C"/>
    <w:rsid w:val="00DD6FBE"/>
    <w:rsid w:val="00DD7FB0"/>
    <w:rsid w:val="00DE00AA"/>
    <w:rsid w:val="00DE04FC"/>
    <w:rsid w:val="00DE16E8"/>
    <w:rsid w:val="00DE1884"/>
    <w:rsid w:val="00DE2A0E"/>
    <w:rsid w:val="00DE3626"/>
    <w:rsid w:val="00DE4CF6"/>
    <w:rsid w:val="00DE7626"/>
    <w:rsid w:val="00DF036F"/>
    <w:rsid w:val="00DF048A"/>
    <w:rsid w:val="00DF0C2E"/>
    <w:rsid w:val="00DF114F"/>
    <w:rsid w:val="00DF1C18"/>
    <w:rsid w:val="00DF1C20"/>
    <w:rsid w:val="00DF2405"/>
    <w:rsid w:val="00DF2606"/>
    <w:rsid w:val="00DF552E"/>
    <w:rsid w:val="00DF5A2E"/>
    <w:rsid w:val="00DF5D20"/>
    <w:rsid w:val="00DF7699"/>
    <w:rsid w:val="00DF7ADA"/>
    <w:rsid w:val="00E00035"/>
    <w:rsid w:val="00E00809"/>
    <w:rsid w:val="00E00E54"/>
    <w:rsid w:val="00E01401"/>
    <w:rsid w:val="00E018B0"/>
    <w:rsid w:val="00E019B5"/>
    <w:rsid w:val="00E02262"/>
    <w:rsid w:val="00E0299F"/>
    <w:rsid w:val="00E02B6B"/>
    <w:rsid w:val="00E02D00"/>
    <w:rsid w:val="00E039C3"/>
    <w:rsid w:val="00E03CF6"/>
    <w:rsid w:val="00E04683"/>
    <w:rsid w:val="00E0470C"/>
    <w:rsid w:val="00E04E10"/>
    <w:rsid w:val="00E06B4A"/>
    <w:rsid w:val="00E06DF9"/>
    <w:rsid w:val="00E07573"/>
    <w:rsid w:val="00E07730"/>
    <w:rsid w:val="00E07CA1"/>
    <w:rsid w:val="00E105D4"/>
    <w:rsid w:val="00E10FF4"/>
    <w:rsid w:val="00E1295A"/>
    <w:rsid w:val="00E12CF6"/>
    <w:rsid w:val="00E14019"/>
    <w:rsid w:val="00E145D5"/>
    <w:rsid w:val="00E14C8E"/>
    <w:rsid w:val="00E15836"/>
    <w:rsid w:val="00E15DF3"/>
    <w:rsid w:val="00E15E34"/>
    <w:rsid w:val="00E16ECF"/>
    <w:rsid w:val="00E1780A"/>
    <w:rsid w:val="00E17A00"/>
    <w:rsid w:val="00E203C5"/>
    <w:rsid w:val="00E20B17"/>
    <w:rsid w:val="00E20E3A"/>
    <w:rsid w:val="00E21328"/>
    <w:rsid w:val="00E213AD"/>
    <w:rsid w:val="00E21804"/>
    <w:rsid w:val="00E21FE5"/>
    <w:rsid w:val="00E22023"/>
    <w:rsid w:val="00E220B4"/>
    <w:rsid w:val="00E233BE"/>
    <w:rsid w:val="00E23812"/>
    <w:rsid w:val="00E24057"/>
    <w:rsid w:val="00E2456A"/>
    <w:rsid w:val="00E247F9"/>
    <w:rsid w:val="00E24E1F"/>
    <w:rsid w:val="00E259BD"/>
    <w:rsid w:val="00E27BEA"/>
    <w:rsid w:val="00E27BFA"/>
    <w:rsid w:val="00E30BF5"/>
    <w:rsid w:val="00E30E1C"/>
    <w:rsid w:val="00E32706"/>
    <w:rsid w:val="00E333AF"/>
    <w:rsid w:val="00E33A22"/>
    <w:rsid w:val="00E33FB2"/>
    <w:rsid w:val="00E34DC1"/>
    <w:rsid w:val="00E35B82"/>
    <w:rsid w:val="00E36967"/>
    <w:rsid w:val="00E36EC8"/>
    <w:rsid w:val="00E37DC1"/>
    <w:rsid w:val="00E406C1"/>
    <w:rsid w:val="00E4104F"/>
    <w:rsid w:val="00E410EE"/>
    <w:rsid w:val="00E41F41"/>
    <w:rsid w:val="00E428E6"/>
    <w:rsid w:val="00E42B26"/>
    <w:rsid w:val="00E42EA4"/>
    <w:rsid w:val="00E4468A"/>
    <w:rsid w:val="00E446B4"/>
    <w:rsid w:val="00E44751"/>
    <w:rsid w:val="00E44C61"/>
    <w:rsid w:val="00E462C8"/>
    <w:rsid w:val="00E477B3"/>
    <w:rsid w:val="00E478EE"/>
    <w:rsid w:val="00E47DB9"/>
    <w:rsid w:val="00E50746"/>
    <w:rsid w:val="00E51A5E"/>
    <w:rsid w:val="00E52A15"/>
    <w:rsid w:val="00E53593"/>
    <w:rsid w:val="00E53D8F"/>
    <w:rsid w:val="00E54772"/>
    <w:rsid w:val="00E55346"/>
    <w:rsid w:val="00E55AB8"/>
    <w:rsid w:val="00E5715E"/>
    <w:rsid w:val="00E57DB8"/>
    <w:rsid w:val="00E60BA2"/>
    <w:rsid w:val="00E61DA7"/>
    <w:rsid w:val="00E65555"/>
    <w:rsid w:val="00E657DB"/>
    <w:rsid w:val="00E65A78"/>
    <w:rsid w:val="00E66601"/>
    <w:rsid w:val="00E70447"/>
    <w:rsid w:val="00E7279E"/>
    <w:rsid w:val="00E729F6"/>
    <w:rsid w:val="00E73363"/>
    <w:rsid w:val="00E735D5"/>
    <w:rsid w:val="00E7376F"/>
    <w:rsid w:val="00E74205"/>
    <w:rsid w:val="00E74D30"/>
    <w:rsid w:val="00E76CFB"/>
    <w:rsid w:val="00E76E30"/>
    <w:rsid w:val="00E77180"/>
    <w:rsid w:val="00E77B19"/>
    <w:rsid w:val="00E811A9"/>
    <w:rsid w:val="00E82C00"/>
    <w:rsid w:val="00E82CDA"/>
    <w:rsid w:val="00E82D1F"/>
    <w:rsid w:val="00E8399D"/>
    <w:rsid w:val="00E84471"/>
    <w:rsid w:val="00E8509D"/>
    <w:rsid w:val="00E87FCF"/>
    <w:rsid w:val="00E9071D"/>
    <w:rsid w:val="00E93110"/>
    <w:rsid w:val="00E948C7"/>
    <w:rsid w:val="00E94A57"/>
    <w:rsid w:val="00E95C08"/>
    <w:rsid w:val="00E97BCC"/>
    <w:rsid w:val="00E97F35"/>
    <w:rsid w:val="00EA0C1A"/>
    <w:rsid w:val="00EA1E56"/>
    <w:rsid w:val="00EA211A"/>
    <w:rsid w:val="00EA299D"/>
    <w:rsid w:val="00EA30AC"/>
    <w:rsid w:val="00EA3B2E"/>
    <w:rsid w:val="00EA3C77"/>
    <w:rsid w:val="00EA44FA"/>
    <w:rsid w:val="00EA4B41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55A3"/>
    <w:rsid w:val="00EB6117"/>
    <w:rsid w:val="00EB744D"/>
    <w:rsid w:val="00EB7468"/>
    <w:rsid w:val="00EC0812"/>
    <w:rsid w:val="00EC0AC3"/>
    <w:rsid w:val="00EC10F7"/>
    <w:rsid w:val="00EC2ED2"/>
    <w:rsid w:val="00EC3427"/>
    <w:rsid w:val="00EC39EB"/>
    <w:rsid w:val="00EC3FCE"/>
    <w:rsid w:val="00EC4459"/>
    <w:rsid w:val="00EC5650"/>
    <w:rsid w:val="00EC581B"/>
    <w:rsid w:val="00EC5CA5"/>
    <w:rsid w:val="00EC6214"/>
    <w:rsid w:val="00ED10B7"/>
    <w:rsid w:val="00ED2057"/>
    <w:rsid w:val="00ED25CD"/>
    <w:rsid w:val="00ED26CE"/>
    <w:rsid w:val="00ED2D8D"/>
    <w:rsid w:val="00ED39DD"/>
    <w:rsid w:val="00ED3A2C"/>
    <w:rsid w:val="00ED493E"/>
    <w:rsid w:val="00ED58A9"/>
    <w:rsid w:val="00ED7839"/>
    <w:rsid w:val="00ED7A7A"/>
    <w:rsid w:val="00ED7E7D"/>
    <w:rsid w:val="00EE0084"/>
    <w:rsid w:val="00EE0731"/>
    <w:rsid w:val="00EE0968"/>
    <w:rsid w:val="00EE0A4F"/>
    <w:rsid w:val="00EE10CD"/>
    <w:rsid w:val="00EE1294"/>
    <w:rsid w:val="00EE1319"/>
    <w:rsid w:val="00EE1604"/>
    <w:rsid w:val="00EE278C"/>
    <w:rsid w:val="00EE2832"/>
    <w:rsid w:val="00EE2F04"/>
    <w:rsid w:val="00EE350C"/>
    <w:rsid w:val="00EE3648"/>
    <w:rsid w:val="00EE3B50"/>
    <w:rsid w:val="00EE40BD"/>
    <w:rsid w:val="00EE47CB"/>
    <w:rsid w:val="00EE49A0"/>
    <w:rsid w:val="00EE4A70"/>
    <w:rsid w:val="00EE4AF7"/>
    <w:rsid w:val="00EE4D9B"/>
    <w:rsid w:val="00EE4FE8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052"/>
    <w:rsid w:val="00EF3199"/>
    <w:rsid w:val="00EF37D5"/>
    <w:rsid w:val="00EF3827"/>
    <w:rsid w:val="00EF3A2D"/>
    <w:rsid w:val="00EF3ADD"/>
    <w:rsid w:val="00EF4187"/>
    <w:rsid w:val="00EF419C"/>
    <w:rsid w:val="00EF4AC4"/>
    <w:rsid w:val="00EF5858"/>
    <w:rsid w:val="00EF58D5"/>
    <w:rsid w:val="00EF6F4B"/>
    <w:rsid w:val="00EF7BC8"/>
    <w:rsid w:val="00EF7EBF"/>
    <w:rsid w:val="00EF7F5F"/>
    <w:rsid w:val="00F00914"/>
    <w:rsid w:val="00F00F41"/>
    <w:rsid w:val="00F0366D"/>
    <w:rsid w:val="00F03F6C"/>
    <w:rsid w:val="00F0409F"/>
    <w:rsid w:val="00F04BCA"/>
    <w:rsid w:val="00F056AA"/>
    <w:rsid w:val="00F057C7"/>
    <w:rsid w:val="00F05AA8"/>
    <w:rsid w:val="00F05F46"/>
    <w:rsid w:val="00F06F10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5067"/>
    <w:rsid w:val="00F16CE0"/>
    <w:rsid w:val="00F177BC"/>
    <w:rsid w:val="00F17D24"/>
    <w:rsid w:val="00F17EA8"/>
    <w:rsid w:val="00F20AFF"/>
    <w:rsid w:val="00F20B45"/>
    <w:rsid w:val="00F21335"/>
    <w:rsid w:val="00F21E44"/>
    <w:rsid w:val="00F22D28"/>
    <w:rsid w:val="00F24DE4"/>
    <w:rsid w:val="00F25394"/>
    <w:rsid w:val="00F25654"/>
    <w:rsid w:val="00F265ED"/>
    <w:rsid w:val="00F271AF"/>
    <w:rsid w:val="00F2736C"/>
    <w:rsid w:val="00F27A8F"/>
    <w:rsid w:val="00F31422"/>
    <w:rsid w:val="00F314EA"/>
    <w:rsid w:val="00F32295"/>
    <w:rsid w:val="00F32764"/>
    <w:rsid w:val="00F33493"/>
    <w:rsid w:val="00F34CB0"/>
    <w:rsid w:val="00F34E8A"/>
    <w:rsid w:val="00F357B4"/>
    <w:rsid w:val="00F3580E"/>
    <w:rsid w:val="00F363A1"/>
    <w:rsid w:val="00F36D4C"/>
    <w:rsid w:val="00F37B44"/>
    <w:rsid w:val="00F37D38"/>
    <w:rsid w:val="00F407DC"/>
    <w:rsid w:val="00F407F7"/>
    <w:rsid w:val="00F40FA7"/>
    <w:rsid w:val="00F417BF"/>
    <w:rsid w:val="00F42424"/>
    <w:rsid w:val="00F429B8"/>
    <w:rsid w:val="00F42E82"/>
    <w:rsid w:val="00F43477"/>
    <w:rsid w:val="00F439AD"/>
    <w:rsid w:val="00F44442"/>
    <w:rsid w:val="00F44DAE"/>
    <w:rsid w:val="00F47B67"/>
    <w:rsid w:val="00F50ABC"/>
    <w:rsid w:val="00F51FD5"/>
    <w:rsid w:val="00F52817"/>
    <w:rsid w:val="00F528BF"/>
    <w:rsid w:val="00F5363E"/>
    <w:rsid w:val="00F545BD"/>
    <w:rsid w:val="00F54AA0"/>
    <w:rsid w:val="00F54D8E"/>
    <w:rsid w:val="00F54F17"/>
    <w:rsid w:val="00F55036"/>
    <w:rsid w:val="00F550A5"/>
    <w:rsid w:val="00F55D09"/>
    <w:rsid w:val="00F56351"/>
    <w:rsid w:val="00F56642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64ACB"/>
    <w:rsid w:val="00F64E5A"/>
    <w:rsid w:val="00F70AF6"/>
    <w:rsid w:val="00F7296B"/>
    <w:rsid w:val="00F72F7F"/>
    <w:rsid w:val="00F765B3"/>
    <w:rsid w:val="00F768A4"/>
    <w:rsid w:val="00F807DA"/>
    <w:rsid w:val="00F8252B"/>
    <w:rsid w:val="00F83463"/>
    <w:rsid w:val="00F840F1"/>
    <w:rsid w:val="00F84ACE"/>
    <w:rsid w:val="00F8509A"/>
    <w:rsid w:val="00F855E9"/>
    <w:rsid w:val="00F865E7"/>
    <w:rsid w:val="00F86ABC"/>
    <w:rsid w:val="00F8759C"/>
    <w:rsid w:val="00F90547"/>
    <w:rsid w:val="00F90B00"/>
    <w:rsid w:val="00F91229"/>
    <w:rsid w:val="00F9224A"/>
    <w:rsid w:val="00F926C5"/>
    <w:rsid w:val="00F9273E"/>
    <w:rsid w:val="00F92779"/>
    <w:rsid w:val="00F9425F"/>
    <w:rsid w:val="00F950F5"/>
    <w:rsid w:val="00F9531B"/>
    <w:rsid w:val="00F955BE"/>
    <w:rsid w:val="00F96E89"/>
    <w:rsid w:val="00F97029"/>
    <w:rsid w:val="00F97492"/>
    <w:rsid w:val="00FA0678"/>
    <w:rsid w:val="00FA1789"/>
    <w:rsid w:val="00FA2963"/>
    <w:rsid w:val="00FA2CDA"/>
    <w:rsid w:val="00FA30AA"/>
    <w:rsid w:val="00FA5265"/>
    <w:rsid w:val="00FA5D13"/>
    <w:rsid w:val="00FA6719"/>
    <w:rsid w:val="00FA73BD"/>
    <w:rsid w:val="00FB0E00"/>
    <w:rsid w:val="00FB1EB9"/>
    <w:rsid w:val="00FB2990"/>
    <w:rsid w:val="00FB31F8"/>
    <w:rsid w:val="00FB3257"/>
    <w:rsid w:val="00FB40A5"/>
    <w:rsid w:val="00FB431A"/>
    <w:rsid w:val="00FB4969"/>
    <w:rsid w:val="00FB4B22"/>
    <w:rsid w:val="00FB508B"/>
    <w:rsid w:val="00FB530A"/>
    <w:rsid w:val="00FB5C35"/>
    <w:rsid w:val="00FB7C2A"/>
    <w:rsid w:val="00FC09D1"/>
    <w:rsid w:val="00FC09DB"/>
    <w:rsid w:val="00FC22F0"/>
    <w:rsid w:val="00FC27F2"/>
    <w:rsid w:val="00FC30C7"/>
    <w:rsid w:val="00FC3254"/>
    <w:rsid w:val="00FC3682"/>
    <w:rsid w:val="00FC3D25"/>
    <w:rsid w:val="00FC5DEF"/>
    <w:rsid w:val="00FC643E"/>
    <w:rsid w:val="00FD0015"/>
    <w:rsid w:val="00FD0610"/>
    <w:rsid w:val="00FD08EA"/>
    <w:rsid w:val="00FD1082"/>
    <w:rsid w:val="00FD125E"/>
    <w:rsid w:val="00FD31BD"/>
    <w:rsid w:val="00FD31D3"/>
    <w:rsid w:val="00FD5191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2E2C"/>
    <w:rsid w:val="00FE3745"/>
    <w:rsid w:val="00FE3FF8"/>
    <w:rsid w:val="00FE45E1"/>
    <w:rsid w:val="00FE54F4"/>
    <w:rsid w:val="00FE5652"/>
    <w:rsid w:val="00FE57B9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6A9F"/>
    <w:rsid w:val="00FF6ACB"/>
    <w:rsid w:val="00FF6C8E"/>
    <w:rsid w:val="00FF77B7"/>
    <w:rsid w:val="00FF784F"/>
    <w:rsid w:val="00FF7CAD"/>
    <w:rsid w:val="00FF7DA9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76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Char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0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0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character" w:styleId="af3">
    <w:name w:val="Emphasis"/>
    <w:basedOn w:val="a0"/>
    <w:qFormat/>
    <w:rsid w:val="00E16ECF"/>
    <w:rPr>
      <w:i/>
      <w:iCs/>
    </w:rPr>
  </w:style>
  <w:style w:type="character" w:customStyle="1" w:styleId="Char">
    <w:name w:val="Σώμα κειμένου Char"/>
    <w:basedOn w:val="a0"/>
    <w:link w:val="a6"/>
    <w:rsid w:val="00091460"/>
    <w:rPr>
      <w:sz w:val="24"/>
      <w:lang w:eastAsia="zh-CN"/>
    </w:rPr>
  </w:style>
  <w:style w:type="paragraph" w:customStyle="1" w:styleId="7">
    <w:name w:val="Παράγραφος λίστας7"/>
    <w:basedOn w:val="a"/>
    <w:rsid w:val="007B745F"/>
    <w:pPr>
      <w:ind w:left="720"/>
      <w:contextualSpacing/>
    </w:pPr>
    <w:rPr>
      <w:kern w:val="2"/>
      <w:lang w:eastAsia="el-GR"/>
    </w:rPr>
  </w:style>
  <w:style w:type="paragraph" w:customStyle="1" w:styleId="213">
    <w:name w:val="Σώμα κείμενου 213"/>
    <w:basedOn w:val="a"/>
    <w:rsid w:val="00170A16"/>
    <w:pPr>
      <w:widowControl w:val="0"/>
      <w:spacing w:after="120" w:line="480" w:lineRule="auto"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DE399-B2BB-4BC5-A5DE-C8CDE472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2</Pages>
  <Words>526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PC 5</cp:lastModifiedBy>
  <cp:revision>272</cp:revision>
  <cp:lastPrinted>2024-01-18T07:38:00Z</cp:lastPrinted>
  <dcterms:created xsi:type="dcterms:W3CDTF">2023-04-03T10:40:00Z</dcterms:created>
  <dcterms:modified xsi:type="dcterms:W3CDTF">2024-02-02T08:10:00Z</dcterms:modified>
</cp:coreProperties>
</file>