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C15CA0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C15C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C15CA0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5260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23/2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65260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3449</w:t>
      </w:r>
      <w:r w:rsidR="006101A4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5F647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EF3BB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960A89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</w:t>
      </w:r>
    </w:p>
    <w:p w:rsidR="00A4667C" w:rsidRPr="002B2908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29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</w:t>
      </w:r>
      <w:r w:rsidR="00960A89" w:rsidRPr="002B29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ρ</w:t>
      </w:r>
      <w:r w:rsidR="00960A8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ό</w:t>
      </w:r>
      <w:r w:rsidR="00960A89" w:rsidRPr="002B29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σκληση</w:t>
      </w:r>
      <w:r w:rsidR="002B2908" w:rsidRPr="002B29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2B2908" w:rsidRPr="002B290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σε Ειδική Συνεδρίαση του Δημοτικού Συμβουλίου</w:t>
      </w:r>
    </w:p>
    <w:p w:rsidR="00A4667C" w:rsidRPr="00C15CA0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290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2B2908">
        <w:rPr>
          <w:rFonts w:asciiTheme="minorHAnsi" w:hAnsiTheme="minorHAnsi" w:cstheme="minorHAnsi"/>
          <w:b/>
          <w:color w:val="000000"/>
          <w:sz w:val="22"/>
          <w:szCs w:val="22"/>
        </w:rPr>
        <w:t>ΠΡΟΣ: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Α) Τ</w:t>
      </w:r>
      <w:r w:rsidRPr="00C15CA0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C15C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C15CA0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C15CA0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C15CA0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C15CA0" w:rsidTr="00C80BA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C15CA0" w:rsidTr="00C80BA0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61378" w:rsidRPr="00671EDE" w:rsidRDefault="00061378" w:rsidP="00952A97">
            <w:pPr>
              <w:tabs>
                <w:tab w:val="num" w:pos="0"/>
              </w:tabs>
              <w:spacing w:beforeLines="20" w:afterLines="20"/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ΘΕΜΑ:</w:t>
            </w:r>
            <w:r w:rsidRPr="00671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2A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1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671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η</w:t>
            </w:r>
            <w:r w:rsidRPr="00671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ΕΙΔΙΚΗ ΣΥΝΕΔΡΙΑΣΗ ΛΟΓΟΔΟΣΙΑΣ</w:t>
            </w:r>
            <w:r w:rsidR="002B29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ΤΗΣ ΔΗΜΟΤΙΚΗΣ ΑΡΧΗΣ </w:t>
            </w:r>
            <w:r w:rsidRPr="00671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ΓΙΑ ΤΟ ΠΡΩΤΟ ΔΙΜΗΝΟ ΤΟΥ 2024</w:t>
            </w:r>
          </w:p>
          <w:p w:rsidR="00061378" w:rsidRDefault="00061378" w:rsidP="00652604">
            <w:pPr>
              <w:tabs>
                <w:tab w:val="num" w:pos="0"/>
              </w:tabs>
              <w:spacing w:beforeLines="20" w:afterLines="20"/>
              <w:ind w:left="3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61378" w:rsidRDefault="00061378" w:rsidP="00061378">
            <w:pPr>
              <w:tabs>
                <w:tab w:val="num" w:pos="0"/>
              </w:tabs>
              <w:spacing w:beforeLines="20" w:afterLines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</w:t>
            </w:r>
            <w:r w:rsidR="00BC2F17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Με την παρούσα,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σας  </w:t>
            </w:r>
            <w:r w:rsidR="00BC2F17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καλούμε  να συμμετάσχετε σ</w:t>
            </w:r>
            <w:r w:rsidR="006526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652604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652604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η</w:t>
            </w:r>
            <w:r w:rsidR="00652604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BC2F17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EF3BB5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ειδική </w:t>
            </w:r>
            <w:r w:rsidR="00BC2F17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="00EF3BB5" w:rsidRPr="006526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λογοδοσίας της δημοτικής αρχής </w:t>
            </w:r>
            <w:r w:rsidR="008B7CB0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="00BC2F17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</w:t>
            </w:r>
            <w:r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2B2908">
              <w:rPr>
                <w:rStyle w:val="a5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ΔΙΑ ΖΩΣΗΣ</w:t>
            </w:r>
            <w:r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C2F17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στην αίθουσα συνεδριάσεων του Δημοτικού Συμβουλίου στο Παλαιό Δημαρχείο </w:t>
            </w:r>
            <w:r w:rsidR="00BC2F17" w:rsidRPr="00C15CA0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6101A4" w:rsidRPr="002E6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την </w:t>
            </w:r>
            <w:r w:rsidR="005F647C" w:rsidRPr="002E6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Τετάρτη</w:t>
            </w:r>
            <w:r w:rsidR="009D5B92" w:rsidRPr="002E6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9D5B92" w:rsidRPr="002E6B7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EF3BB5" w:rsidRPr="002E6B77">
              <w:rPr>
                <w:rStyle w:val="a5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6-3-</w:t>
            </w:r>
            <w:r w:rsidR="009D5B92" w:rsidRPr="002E6B77">
              <w:rPr>
                <w:rStyle w:val="a5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2024    και ώρα  1</w:t>
            </w:r>
            <w:r w:rsidR="00F73136" w:rsidRPr="002E6B77">
              <w:rPr>
                <w:rStyle w:val="a5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8</w:t>
            </w:r>
            <w:r w:rsidR="009D5B92" w:rsidRPr="002E6B77">
              <w:rPr>
                <w:rStyle w:val="a5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:00</w:t>
            </w:r>
            <w:r w:rsidR="009D5B92" w:rsidRPr="00CB431E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C2F17" w:rsidRPr="00CB431E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</w:t>
            </w:r>
            <w:r w:rsidR="00BC2F17" w:rsidRPr="00CB43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C2F17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C2F17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="00BC2F17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διατάξεων του άρθρου </w:t>
            </w:r>
            <w:r w:rsidR="00BC2F17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613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67Α  του Ν. 3852/2010, όπως τροποποιήθηκε</w:t>
            </w:r>
            <w:r w:rsidR="00094F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094F01" w:rsidRPr="000613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και ισχύει</w:t>
            </w:r>
            <w:r w:rsidRPr="000613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από το άρθρο 7 του Ν. 5056/2023 και σύμφωνα με την </w:t>
            </w:r>
            <w:r w:rsidRPr="00061378">
              <w:rPr>
                <w:rFonts w:asciiTheme="minorHAnsi" w:hAnsiTheme="minorHAnsi" w:cstheme="minorHAnsi"/>
                <w:sz w:val="22"/>
                <w:szCs w:val="22"/>
              </w:rPr>
              <w:t>εγκύκλιο  του ΥΠ.ΕΣ</w:t>
            </w:r>
            <w:r w:rsidRPr="000613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hyperlink r:id="rId9" w:tgtFrame="_blank" w:history="1">
              <w:r w:rsidRPr="00061378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1237/94548/06.11.2023</w:t>
              </w:r>
            </w:hyperlink>
            <w:r w:rsidRPr="00061378">
              <w:rPr>
                <w:rFonts w:asciiTheme="minorHAnsi" w:hAnsiTheme="minorHAnsi" w:cstheme="minorHAnsi"/>
                <w:sz w:val="22"/>
                <w:szCs w:val="22"/>
              </w:rPr>
              <w:t xml:space="preserve"> « </w:t>
            </w:r>
            <w:r w:rsidRPr="0006137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Γνωστοποίηση διατάξεων του ν. 5056/2023 (Α΄163) για την αναμόρφωση του συστήματος διακυβέρνησης των δήμων και την κατάργηση των δημοτικών </w:t>
            </w:r>
            <w:proofErr w:type="spellStart"/>
            <w:r w:rsidRPr="0006137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ν.π.δ.δ</w:t>
            </w:r>
            <w:proofErr w:type="spellEnd"/>
            <w:r w:rsidRPr="0006137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» </w:t>
            </w:r>
            <w:r w:rsidRPr="00061378">
              <w:rPr>
                <w:rFonts w:asciiTheme="minorHAnsi" w:hAnsiTheme="minorHAnsi" w:cstheme="minorHAnsi"/>
                <w:sz w:val="22"/>
                <w:szCs w:val="22"/>
              </w:rPr>
              <w:t>και την   εγκύκλιο  του ΥΠ.ΕΣ 98/8182/26-1-2024  «Λειτουργία Δημοτικού Συμβουλίου» όμοια του ΥΠ.ΕΣ</w:t>
            </w:r>
            <w:r w:rsidR="00E02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2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1426E" w:rsidRPr="00061378" w:rsidRDefault="0011426E" w:rsidP="00061378">
            <w:pPr>
              <w:tabs>
                <w:tab w:val="num" w:pos="0"/>
              </w:tabs>
              <w:spacing w:beforeLines="20" w:afterLines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E6B77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B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B77" w:rsidRPr="002E6B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Ειδικότερα </w:t>
            </w:r>
            <w:r w:rsidR="0011426E">
              <w:rPr>
                <w:rFonts w:asciiTheme="minorHAnsi" w:hAnsiTheme="minorHAnsi" w:cstheme="minorHAnsi"/>
                <w:b/>
                <w:sz w:val="22"/>
                <w:szCs w:val="22"/>
              </w:rPr>
              <w:t>σύμφωνα με</w:t>
            </w:r>
            <w:r w:rsidR="002E6B77" w:rsidRPr="002E6B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τις παραπάνω διατάξεις προβλέπεται:</w:t>
            </w:r>
            <w:r w:rsidR="002E6B77" w:rsidRPr="002E6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E6B77" w:rsidRPr="002E6B77" w:rsidRDefault="002E6B77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B5B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Χρόνος κατάθεσης θεμάτων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98">
              <w:rPr>
                <w:rFonts w:asciiTheme="minorHAnsi" w:hAnsiTheme="minorHAnsi" w:cstheme="minorHAnsi"/>
                <w:sz w:val="22"/>
                <w:szCs w:val="22"/>
              </w:rPr>
              <w:t xml:space="preserve">Σύμφωνα με τα παραπάνω στην ημερήσια διάταξη της ειδικής αυτής συνεδρίασης  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εγγράφονται υποχρεωτικά τα θέματα που επιθυμεί να θέσει κάθε δημοτικός σύμβουλος, τα οποία αφορούν στο έργο της δημοτικής αρχής,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εφόσον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έχουν κατατεθεί εγγράφως στο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προεδρείο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του δημοτικού συμβουλίου τρεις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(3) ημέρες πριν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από τη συνεδρίαση.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Κάθε δημοτικός σύμβουλος μπορεί να θέσει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έως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ένα (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1) θέμα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Αριθμός θεμάτων προς συζήτηση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Εφόσον έχουν υποβληθεί συνολικά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πάνω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από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δέκα (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θέματα, διενεργείται δημόσια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κλήρωση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από το προεδρείο για τα θέματα που πρόκειται να συζητηθούν και τα οποία εγγράφονται στην ημερήσια διάταξη. 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Στην ημερήσια διάταξη εγγράφονται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έως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τρία (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θέματα που προτείνονται από συμβούλους της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πλειοψηφίας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Επιπλέον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των ανωτέρω δέκα (10) θεμάτων,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έως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δύο (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θέματα μπορούν να συζητούνται εφόσον τα έχουν θέσει οι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πρόεδροι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των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δημοτικών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κοινοτήτων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Αν έχουν υποβληθεί πάνω από δύο (2) θέματα από τους προέδρους δημοτικών κοινοτήτων, τότε διενεργείται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κλήρωση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Υποχρεωτική παρουσία αιρετών</w:t>
            </w: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:rsidR="00094F01" w:rsidRPr="008B5B98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 παρουσία του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δημάρχου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του αρμόδιου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αντιδημάρχου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του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εντεταλμένου συμβούλου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ή του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πρόεδρου νομικού προσώπου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στη συνεδρίαση είναι υποχρεωτική, </w:t>
            </w:r>
            <w:r w:rsidRPr="008B5B98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εφόσον</w:t>
            </w:r>
            <w:r w:rsidRPr="008B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έχει εγγραφεί θέμα της αρμοδιότητάς τους στην ημερήσια διάταξη. Σε περίπτωση κωλύματος, ορίζεται από τον δήμαρχο ο ίδιος ή άλλος αντιδήμαρχος ή εντεταλμένος σύμβουλος για να συμμετάσχει στη συζήτηση του εν λόγω θέματος </w:t>
            </w: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94F01" w:rsidRPr="00094F01" w:rsidRDefault="00094F01" w:rsidP="00094F01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Χρόνος ενημέρωσης δημοτικών συμβούλων</w:t>
            </w:r>
          </w:p>
          <w:p w:rsidR="00094F01" w:rsidRPr="00094F01" w:rsidRDefault="00094F01" w:rsidP="00094F01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 πρόεδρος του δημοτικού συμβουλίου ενημερώνει, δέκα (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>10) τουλάχιστον ημέρες πριν</w:t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από τη συνεδρίαση, τους δημοτικούς συμβούλους για την ημερομηνία, τον τόπο συνεδρίασης, καθώς και για την καταληκτική ημερομηνία υποβολής των θεμάτων.   </w:t>
            </w: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Συζήτηση άλλων θεμάτων</w:t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br/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Απαγορεύεται η συζήτηση οποιουδήποτε άλλου θέματος κατά τη συνεδρίαση αυτή, καθώς και η λήψη οποιαδήποτε απόφασης.   </w:t>
            </w: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Κανονισμός λειτουργίας</w:t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Θέματα διεξαγωγής της συνεδρίασης αυτής δύνανται να περιλαμβάνονται στον Κανονισμό Λειτουργίας του δημοτικού συμβουλίου.   </w:t>
            </w:r>
          </w:p>
          <w:p w:rsidR="00E0232A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Απαρτία</w:t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br/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τη συνεδρίαση αυτή δεν εφαρμόζεται η </w:t>
            </w:r>
            <w:hyperlink r:id="rId10" w:tgtFrame="_blank" w:history="1">
              <w:r w:rsidRPr="00094F01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</w:rPr>
                <w:t>παρ. 10 του άρθρου 67</w:t>
              </w:r>
              <w:r w:rsidRPr="00094F01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,</w:t>
              </w:r>
            </w:hyperlink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περί απαρτίας του δημοτικού συμβουλίου </w:t>
            </w: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94F01" w:rsidRPr="00094F01" w:rsidRDefault="00094F01" w:rsidP="00094F01">
            <w:pPr>
              <w:pStyle w:val="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094F01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Λοιπές ρυθμίσεις</w:t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br/>
            </w:r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Κατά τα λοιπά εφαρμόζεται </w:t>
            </w:r>
            <w:r w:rsidRPr="00094F01">
              <w:rPr>
                <w:rFonts w:asciiTheme="minorHAnsi" w:hAnsiTheme="minorHAnsi" w:cstheme="minorHAnsi"/>
                <w:sz w:val="22"/>
                <w:szCs w:val="22"/>
              </w:rPr>
              <w:t>το </w:t>
            </w:r>
            <w:hyperlink r:id="rId11" w:tgtFrame="_blank" w:history="1">
              <w:r w:rsidRPr="00094F01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</w:rPr>
                <w:t>άρθρο 67</w:t>
              </w:r>
            </w:hyperlink>
            <w:r w:rsidRPr="00094F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   </w:t>
            </w:r>
          </w:p>
          <w:p w:rsidR="00094F01" w:rsidRPr="00652604" w:rsidRDefault="00094F01" w:rsidP="00094F01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Ύστερα από τα παραπάνω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σας γνωστοποιούμε ότι καταληκτική ημερομηνία για την έγγραφη υποβολή θεμάτων από τους Δημοτικούς Συμβούλους , τους Προέδρους  Συμβουλίων των Δημοτικών Κοινοτήτων και τους Προέδρους Δημοτικών Κοινοτήτων</w:t>
            </w:r>
            <w:r w:rsidR="002B290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ορίζεται η 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Παρασκευή 1/3/2024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και ώρα 13:00 με μήνυμα ηλεκτρονικού ταχυδρομείου στ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</w:t>
            </w:r>
            <w:proofErr w:type="spellStart"/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proofErr w:type="spellEnd"/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hyperlink r:id="rId12" w:history="1">
              <w:r w:rsidRPr="00652604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nanxev</w:t>
              </w:r>
              <w:r w:rsidRPr="00652604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</w:rPr>
                <w:t>@</w:t>
              </w:r>
              <w:r w:rsidRPr="00652604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gmail</w:t>
              </w:r>
              <w:r w:rsidRPr="00652604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</w:rPr>
                <w:t>.</w:t>
              </w:r>
              <w:r w:rsidRPr="00652604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com</w:t>
              </w:r>
            </w:hyperlink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626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6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ώστε 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να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>καταρτιστεί η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>ημερήσια διάταξη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της </w:t>
            </w:r>
            <w:r w:rsidR="00626D0A" w:rsidRPr="006526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ειδική</w:t>
            </w:r>
            <w:r w:rsidR="00626D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ς</w:t>
            </w:r>
            <w:r w:rsidR="00626D0A" w:rsidRPr="006526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συνεδρίαση</w:t>
            </w:r>
            <w:r w:rsidR="00626D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ς </w:t>
            </w:r>
            <w:r w:rsidR="00626D0A" w:rsidRPr="006526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λογοδοσίας της δημοτικής αρχής </w:t>
            </w:r>
            <w:r w:rsidR="00626D0A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71EDE"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52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BC2F17" w:rsidRPr="00C15CA0" w:rsidRDefault="006A1226" w:rsidP="00671EDE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C2F17"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40123" w:rsidRPr="00C15CA0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15CA0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C15CA0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C15CA0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CA0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3A6AED" w:rsidRPr="00EF3BB5" w:rsidRDefault="00A81BC3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AED" w:rsidRPr="00EF3BB5" w:rsidRDefault="003A6AED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6E5C87" w:rsidRPr="00C15CA0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C15CA0" w:rsidRDefault="006E5C87" w:rsidP="00094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C15CA0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E5C87" w:rsidRPr="00C15CA0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C15CA0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C15CA0" w:rsidRDefault="006E5C87" w:rsidP="006178F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C2F17" w:rsidRPr="00C15CA0" w:rsidRDefault="00BC2F17" w:rsidP="00593AB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C15CA0" w:rsidSect="00A4667C">
      <w:footerReference w:type="default" r:id="rId13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6F" w:rsidRDefault="00EC216F" w:rsidP="005E5D39">
      <w:r>
        <w:separator/>
      </w:r>
    </w:p>
  </w:endnote>
  <w:endnote w:type="continuationSeparator" w:id="0">
    <w:p w:rsidR="00EC216F" w:rsidRDefault="00EC216F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11426E">
            <w:rPr>
              <w:noProof/>
            </w:rPr>
            <w:t>4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6F" w:rsidRDefault="00EC216F" w:rsidP="005E5D39">
      <w:r>
        <w:separator/>
      </w:r>
    </w:p>
  </w:footnote>
  <w:footnote w:type="continuationSeparator" w:id="0">
    <w:p w:rsidR="00EC216F" w:rsidRDefault="00EC216F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866F4C"/>
    <w:multiLevelType w:val="hybridMultilevel"/>
    <w:tmpl w:val="8E2E0C52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5061"/>
    <w:multiLevelType w:val="hybridMultilevel"/>
    <w:tmpl w:val="D8942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6E30E8"/>
    <w:multiLevelType w:val="hybridMultilevel"/>
    <w:tmpl w:val="2D4C0E3A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91B3726"/>
    <w:multiLevelType w:val="hybridMultilevel"/>
    <w:tmpl w:val="536CBD60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33"/>
  </w:num>
  <w:num w:numId="5">
    <w:abstractNumId w:val="26"/>
  </w:num>
  <w:num w:numId="6">
    <w:abstractNumId w:val="23"/>
  </w:num>
  <w:num w:numId="7">
    <w:abstractNumId w:val="34"/>
  </w:num>
  <w:num w:numId="8">
    <w:abstractNumId w:val="24"/>
  </w:num>
  <w:num w:numId="9">
    <w:abstractNumId w:val="8"/>
  </w:num>
  <w:num w:numId="10">
    <w:abstractNumId w:val="29"/>
  </w:num>
  <w:num w:numId="11">
    <w:abstractNumId w:val="46"/>
  </w:num>
  <w:num w:numId="12">
    <w:abstractNumId w:val="13"/>
  </w:num>
  <w:num w:numId="13">
    <w:abstractNumId w:val="45"/>
  </w:num>
  <w:num w:numId="14">
    <w:abstractNumId w:val="42"/>
  </w:num>
  <w:num w:numId="15">
    <w:abstractNumId w:val="25"/>
  </w:num>
  <w:num w:numId="16">
    <w:abstractNumId w:val="12"/>
  </w:num>
  <w:num w:numId="17">
    <w:abstractNumId w:val="31"/>
  </w:num>
  <w:num w:numId="18">
    <w:abstractNumId w:val="47"/>
  </w:num>
  <w:num w:numId="19">
    <w:abstractNumId w:val="48"/>
  </w:num>
  <w:num w:numId="20">
    <w:abstractNumId w:val="28"/>
  </w:num>
  <w:num w:numId="21">
    <w:abstractNumId w:val="22"/>
  </w:num>
  <w:num w:numId="22">
    <w:abstractNumId w:val="37"/>
  </w:num>
  <w:num w:numId="23">
    <w:abstractNumId w:val="27"/>
  </w:num>
  <w:num w:numId="24">
    <w:abstractNumId w:val="17"/>
  </w:num>
  <w:num w:numId="25">
    <w:abstractNumId w:val="35"/>
  </w:num>
  <w:num w:numId="26">
    <w:abstractNumId w:val="16"/>
  </w:num>
  <w:num w:numId="27">
    <w:abstractNumId w:val="38"/>
  </w:num>
  <w:num w:numId="28">
    <w:abstractNumId w:val="39"/>
  </w:num>
  <w:num w:numId="29">
    <w:abstractNumId w:val="18"/>
  </w:num>
  <w:num w:numId="30">
    <w:abstractNumId w:val="43"/>
  </w:num>
  <w:num w:numId="31">
    <w:abstractNumId w:val="11"/>
  </w:num>
  <w:num w:numId="32">
    <w:abstractNumId w:val="20"/>
  </w:num>
  <w:num w:numId="33">
    <w:abstractNumId w:val="41"/>
  </w:num>
  <w:num w:numId="34">
    <w:abstractNumId w:val="21"/>
  </w:num>
  <w:num w:numId="35">
    <w:abstractNumId w:val="10"/>
  </w:num>
  <w:num w:numId="36">
    <w:abstractNumId w:val="44"/>
  </w:num>
  <w:num w:numId="37">
    <w:abstractNumId w:val="19"/>
  </w:num>
  <w:num w:numId="38">
    <w:abstractNumId w:val="15"/>
  </w:num>
  <w:num w:numId="39">
    <w:abstractNumId w:val="32"/>
  </w:num>
  <w:num w:numId="40">
    <w:abstractNumId w:val="14"/>
  </w:num>
  <w:num w:numId="41">
    <w:abstractNumId w:val="36"/>
  </w:num>
  <w:num w:numId="42">
    <w:abstractNumId w:val="49"/>
  </w:num>
  <w:num w:numId="4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97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C28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1378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949C1"/>
    <w:rsid w:val="00094F0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26E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469D1"/>
    <w:rsid w:val="00146B4F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598"/>
    <w:rsid w:val="001F3707"/>
    <w:rsid w:val="001F3A61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97D80"/>
    <w:rsid w:val="002A10EE"/>
    <w:rsid w:val="002A1742"/>
    <w:rsid w:val="002A361C"/>
    <w:rsid w:val="002B16A2"/>
    <w:rsid w:val="002B2908"/>
    <w:rsid w:val="002B5147"/>
    <w:rsid w:val="002B6EBD"/>
    <w:rsid w:val="002C1756"/>
    <w:rsid w:val="002C2799"/>
    <w:rsid w:val="002C4195"/>
    <w:rsid w:val="002C6A9C"/>
    <w:rsid w:val="002C6CF5"/>
    <w:rsid w:val="002D219E"/>
    <w:rsid w:val="002D38A3"/>
    <w:rsid w:val="002E52F1"/>
    <w:rsid w:val="002E5FAF"/>
    <w:rsid w:val="002E6B77"/>
    <w:rsid w:val="002E6D92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E35"/>
    <w:rsid w:val="00361769"/>
    <w:rsid w:val="00362AA0"/>
    <w:rsid w:val="003640F9"/>
    <w:rsid w:val="00364133"/>
    <w:rsid w:val="003656B9"/>
    <w:rsid w:val="00366183"/>
    <w:rsid w:val="00375E8D"/>
    <w:rsid w:val="0037620B"/>
    <w:rsid w:val="00380CFA"/>
    <w:rsid w:val="00380F0E"/>
    <w:rsid w:val="00387087"/>
    <w:rsid w:val="00390DD9"/>
    <w:rsid w:val="003918B6"/>
    <w:rsid w:val="003924A3"/>
    <w:rsid w:val="00392DE2"/>
    <w:rsid w:val="003936BB"/>
    <w:rsid w:val="00395049"/>
    <w:rsid w:val="003A2015"/>
    <w:rsid w:val="003A36AB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7A6"/>
    <w:rsid w:val="003C1F90"/>
    <w:rsid w:val="003C348A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7F18"/>
    <w:rsid w:val="004435F2"/>
    <w:rsid w:val="00443657"/>
    <w:rsid w:val="00445F68"/>
    <w:rsid w:val="00446433"/>
    <w:rsid w:val="0044724A"/>
    <w:rsid w:val="004511C0"/>
    <w:rsid w:val="00451E19"/>
    <w:rsid w:val="00455192"/>
    <w:rsid w:val="0045637A"/>
    <w:rsid w:val="004564EF"/>
    <w:rsid w:val="00460373"/>
    <w:rsid w:val="00470262"/>
    <w:rsid w:val="00470C14"/>
    <w:rsid w:val="00471355"/>
    <w:rsid w:val="0047178A"/>
    <w:rsid w:val="00472588"/>
    <w:rsid w:val="00472C9A"/>
    <w:rsid w:val="00475E92"/>
    <w:rsid w:val="00476CA0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3D30"/>
    <w:rsid w:val="004B4A8E"/>
    <w:rsid w:val="004B5B9D"/>
    <w:rsid w:val="004C0A26"/>
    <w:rsid w:val="004C102B"/>
    <w:rsid w:val="004C2A0E"/>
    <w:rsid w:val="004C7720"/>
    <w:rsid w:val="004D18D8"/>
    <w:rsid w:val="004D4098"/>
    <w:rsid w:val="004D47CE"/>
    <w:rsid w:val="004E157F"/>
    <w:rsid w:val="004E5137"/>
    <w:rsid w:val="004E6418"/>
    <w:rsid w:val="004E71B4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6078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16BC"/>
    <w:rsid w:val="006222F1"/>
    <w:rsid w:val="00622CC5"/>
    <w:rsid w:val="00626D0A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2604"/>
    <w:rsid w:val="0065482E"/>
    <w:rsid w:val="00656B5C"/>
    <w:rsid w:val="00660F71"/>
    <w:rsid w:val="0066693B"/>
    <w:rsid w:val="00666A80"/>
    <w:rsid w:val="00666C68"/>
    <w:rsid w:val="00671EDE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478CC"/>
    <w:rsid w:val="00747B59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47C"/>
    <w:rsid w:val="00952A97"/>
    <w:rsid w:val="009532D4"/>
    <w:rsid w:val="009532DE"/>
    <w:rsid w:val="00954749"/>
    <w:rsid w:val="00956B77"/>
    <w:rsid w:val="00956E37"/>
    <w:rsid w:val="009606B3"/>
    <w:rsid w:val="00960A89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71C92"/>
    <w:rsid w:val="00A813D4"/>
    <w:rsid w:val="00A81BC3"/>
    <w:rsid w:val="00A81F33"/>
    <w:rsid w:val="00A8446A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B2D"/>
    <w:rsid w:val="00B6641C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695D"/>
    <w:rsid w:val="00BF0E6C"/>
    <w:rsid w:val="00BF5821"/>
    <w:rsid w:val="00BF6CAE"/>
    <w:rsid w:val="00BF7509"/>
    <w:rsid w:val="00BF767B"/>
    <w:rsid w:val="00C01464"/>
    <w:rsid w:val="00C01568"/>
    <w:rsid w:val="00C03603"/>
    <w:rsid w:val="00C07D26"/>
    <w:rsid w:val="00C100F6"/>
    <w:rsid w:val="00C104F0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23C6"/>
    <w:rsid w:val="00C55B74"/>
    <w:rsid w:val="00C5783B"/>
    <w:rsid w:val="00C61D74"/>
    <w:rsid w:val="00C62671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431E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D00490"/>
    <w:rsid w:val="00D02572"/>
    <w:rsid w:val="00D03729"/>
    <w:rsid w:val="00D11F43"/>
    <w:rsid w:val="00D13649"/>
    <w:rsid w:val="00D14B6B"/>
    <w:rsid w:val="00D17993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3CF3"/>
    <w:rsid w:val="00DA5CD1"/>
    <w:rsid w:val="00DB0B02"/>
    <w:rsid w:val="00DB1B6B"/>
    <w:rsid w:val="00DB269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32A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76A6"/>
    <w:rsid w:val="00EA185F"/>
    <w:rsid w:val="00EA4A22"/>
    <w:rsid w:val="00EA6C40"/>
    <w:rsid w:val="00EA7E11"/>
    <w:rsid w:val="00EB78BE"/>
    <w:rsid w:val="00EC11B6"/>
    <w:rsid w:val="00EC216F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BB5"/>
    <w:rsid w:val="00EF3C82"/>
    <w:rsid w:val="00EF6191"/>
    <w:rsid w:val="00F0229D"/>
    <w:rsid w:val="00F02427"/>
    <w:rsid w:val="00F03A1A"/>
    <w:rsid w:val="00F051CB"/>
    <w:rsid w:val="00F05DDC"/>
    <w:rsid w:val="00F158E6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47C6B"/>
    <w:rsid w:val="00F5706A"/>
    <w:rsid w:val="00F57796"/>
    <w:rsid w:val="00F61847"/>
    <w:rsid w:val="00F61C0D"/>
    <w:rsid w:val="00F6413E"/>
    <w:rsid w:val="00F65EBB"/>
    <w:rsid w:val="00F66483"/>
    <w:rsid w:val="00F67EF2"/>
    <w:rsid w:val="00F73136"/>
    <w:rsid w:val="00F73698"/>
    <w:rsid w:val="00F775BA"/>
    <w:rsid w:val="00F82272"/>
    <w:rsid w:val="00F870A5"/>
    <w:rsid w:val="00F96122"/>
    <w:rsid w:val="00F963AA"/>
    <w:rsid w:val="00FA4888"/>
    <w:rsid w:val="00FB0B12"/>
    <w:rsid w:val="00FB25B2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7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x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b1%cf%81%ce%b8%cf%81%ce%bf-67-%cf%83%cf%8d%ce%b3%ce%ba%ce%bb%ce%b7%cf%83%ce%b7-%cf%84%ce%bf%cf%85-%ce%b4%ce%b7%ce%bc%ce%bf%cf%84%ce%b9%ce%ba%ce%bf%cf%8d-%cf%83%cf%85%ce%bc%ce%b2%ce%bf%cf%85%ce%b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mosnet.gr/blog/laws/%ce%b1%cf%81%ce%b8%cf%81%ce%bf-67-%cf%83%cf%8d%ce%b3%ce%ba%ce%bb%ce%b7%cf%83%ce%b7-%cf%84%ce%bf%cf%85-%ce%b4%ce%b7%ce%bc%ce%bf%cf%84%ce%b9%ce%ba%ce%bf%cf%8d-%cf%83%cf%85%ce%bc%ce%b2%ce%bf%cf%85%ce%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f%85%cf%80-%ce%b5%cf%83-%ce%b5%ce%b3%ce%ba-12379454806-11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25B7-3238-428F-9323-B1CE7D8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2024-02-23T07:15:00Z</cp:lastPrinted>
  <dcterms:created xsi:type="dcterms:W3CDTF">2024-02-19T10:26:00Z</dcterms:created>
  <dcterms:modified xsi:type="dcterms:W3CDTF">2024-02-23T07:24:00Z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