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E428AB" w:rsidRDefault="00552050" w:rsidP="00593AB3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E428A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E428AB" w:rsidRDefault="00B07AFA" w:rsidP="00593AB3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E428A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A8446A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101A4" w:rsidRPr="006101A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946C53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CC28E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8</w:t>
      </w:r>
      <w:r w:rsidR="00857D97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6101A4" w:rsidRPr="006101A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</w:t>
      </w:r>
      <w:r w:rsidR="001669FC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6101A4" w:rsidRPr="00A8446A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CC28E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2584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E428AB">
        <w:rPr>
          <w:rFonts w:asciiTheme="minorHAnsi" w:hAnsiTheme="minorHAnsi" w:cstheme="minorHAnsi"/>
          <w:sz w:val="22"/>
          <w:szCs w:val="22"/>
        </w:rPr>
        <w:br/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E428A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E428A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E428A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E428AB" w:rsidRDefault="0060642B" w:rsidP="00593AB3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E428AB" w:rsidRDefault="00A4667C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E428AB" w:rsidRDefault="00A4667C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E428AB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E428AB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E428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E428AB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E428AB" w:rsidRDefault="0060642B" w:rsidP="00593AB3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E428A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E428A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E428AB" w:rsidRDefault="00073AC3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915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670"/>
      </w:tblGrid>
      <w:tr w:rsidR="00D96C93" w:rsidRPr="00E428AB" w:rsidTr="000C1570">
        <w:trPr>
          <w:trHeight w:val="390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3D01F5" w:rsidRPr="00E428AB" w:rsidRDefault="003D01F5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E428AB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E428AB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E428AB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E428AB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E428AB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E428AB" w:rsidTr="00C80BA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6E5C87" w:rsidTr="00C80BA0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A1226" w:rsidRPr="006E5C87" w:rsidRDefault="00BC2F17" w:rsidP="00FB0B12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Με την παρούσα, σας προσκαλούμε  να συμμετάσχετε σε </w:t>
            </w:r>
            <w:r w:rsidR="006A1226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τακτική </w:t>
            </w: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Δημοτικού Συμβουλίου</w:t>
            </w:r>
            <w:r w:rsidR="008B7CB0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6E5C87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6E5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,την </w:t>
            </w:r>
            <w:r w:rsidR="00F731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Δευτέρα</w:t>
            </w:r>
            <w:r w:rsidR="009D5B92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D5B92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F73136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12</w:t>
            </w:r>
            <w:r w:rsidR="006101A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-2</w:t>
            </w:r>
            <w:r w:rsidR="009D5B92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-2024    και ώρα  </w:t>
            </w:r>
            <w:r w:rsidR="009D5B92" w:rsidRPr="00FB0B1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1</w:t>
            </w:r>
            <w:r w:rsidR="00F73136" w:rsidRPr="00FB0B1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8</w:t>
            </w:r>
            <w:r w:rsidR="009D5B92" w:rsidRPr="00FB0B1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:00</w:t>
            </w:r>
            <w:r w:rsidR="009D5B92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6E5C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6E5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A1226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5A2B93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6A1226" w:rsidRPr="006E5C87" w:rsidRDefault="006A1226" w:rsidP="006A1226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6E5C87" w:rsidTr="00963293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6E5C87" w:rsidRDefault="009D5B92" w:rsidP="00FB0B12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6E5C8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6E5C8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6E5C8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6E5C87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6E5C87" w:rsidRDefault="006A1226" w:rsidP="00963293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E5C8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6E5C8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6E5C87" w:rsidRDefault="006A1226" w:rsidP="00963293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A1226" w:rsidRPr="006E5C87" w:rsidRDefault="006A1226" w:rsidP="00963293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6E5C87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6E5C8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A1226" w:rsidRPr="006E5C87" w:rsidTr="00963293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6E5C87" w:rsidRDefault="006A1226" w:rsidP="009632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101A4" w:rsidRDefault="006A1226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6E5C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 .</w:t>
            </w:r>
            <w:r w:rsidRPr="006E5C87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ΘΕΜΑΤΑ  Δ/ΝΣΗΣ ΔΙΟΙΚΗΤΙΚΩΝ</w:t>
            </w:r>
          </w:p>
          <w:p w:rsidR="00E976A6" w:rsidRPr="00673505" w:rsidRDefault="00191499" w:rsidP="00FB0B12">
            <w:pPr>
              <w:pStyle w:val="a4"/>
              <w:keepNext/>
              <w:numPr>
                <w:ilvl w:val="0"/>
                <w:numId w:val="42"/>
              </w:numPr>
              <w:suppressAutoHyphens/>
              <w:snapToGrid w:val="0"/>
              <w:spacing w:beforeLines="40" w:afterLines="40"/>
              <w:ind w:left="221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67350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highlight w:val="white"/>
                <w:lang w:bidi="hi-IN"/>
              </w:rPr>
              <w:t xml:space="preserve">Ορισμός Εκπροσώπων του Δήμου </w:t>
            </w:r>
            <w:proofErr w:type="spellStart"/>
            <w:r w:rsidRPr="0067350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highlight w:val="white"/>
                <w:lang w:bidi="hi-IN"/>
              </w:rPr>
              <w:t>Λεβαδέων</w:t>
            </w:r>
            <w:proofErr w:type="spellEnd"/>
            <w:r w:rsidRPr="0067350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highlight w:val="white"/>
                <w:lang w:bidi="hi-IN"/>
              </w:rPr>
              <w:t xml:space="preserve"> και των αναπληρωτών αυτών στο Διοικητικό Συμβούλιο της ΔΕΠΟΔΑΛ Α.Ε Ο.Τ.Α</w:t>
            </w:r>
          </w:p>
          <w:p w:rsidR="006101A4" w:rsidRDefault="00191499" w:rsidP="00FB0B12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  <w:lang w:val="en-US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="006101A4"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="006101A4"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673505" w:rsidRPr="007F6C9D" w:rsidRDefault="00043C28" w:rsidP="00FB0B12">
            <w:pPr>
              <w:pStyle w:val="a4"/>
              <w:numPr>
                <w:ilvl w:val="0"/>
                <w:numId w:val="42"/>
              </w:numPr>
              <w:tabs>
                <w:tab w:val="num" w:pos="0"/>
              </w:tabs>
              <w:spacing w:beforeLines="40" w:afterLines="40"/>
              <w:ind w:left="36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7F6C9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Ορισμός μελών του Διοικητικού Συμβουλίου της Δ.Ε.Υ.Α.Λ</w:t>
            </w:r>
          </w:p>
          <w:p w:rsidR="007F6C9D" w:rsidRDefault="007F6C9D" w:rsidP="00FB0B12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7F6C9D" w:rsidRPr="00FE75E9" w:rsidRDefault="00FE75E9" w:rsidP="00FB0B12">
            <w:pPr>
              <w:pStyle w:val="a4"/>
              <w:numPr>
                <w:ilvl w:val="0"/>
                <w:numId w:val="42"/>
              </w:numPr>
              <w:spacing w:beforeLines="40" w:afterLines="40"/>
              <w:ind w:left="36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Ορισμός μελών του Διοικητικού Συμβουλίου Σχολικής Επιτροπής Σχολικών Μονάδων της Πρωτοβάθμιας Εκπαίδευσης Δήμου </w:t>
            </w:r>
            <w:proofErr w:type="spellStart"/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.</w:t>
            </w:r>
          </w:p>
          <w:p w:rsidR="00FE75E9" w:rsidRPr="00FE75E9" w:rsidRDefault="00FE75E9" w:rsidP="00FB0B12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FE75E9" w:rsidRPr="00FE75E9" w:rsidRDefault="00FE75E9" w:rsidP="00FB0B12">
            <w:pPr>
              <w:pStyle w:val="a4"/>
              <w:numPr>
                <w:ilvl w:val="0"/>
                <w:numId w:val="42"/>
              </w:numPr>
              <w:spacing w:beforeLines="40" w:afterLines="40"/>
              <w:ind w:left="36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Ορισμός μελών του Διοικητικού Συμβουλίου Σχολικής Επιτροπής Σχολικών Μονάδων της Δευτεροβάθμιας Εκπαίδευσης Δήμου </w:t>
            </w:r>
            <w:proofErr w:type="spellStart"/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.</w:t>
            </w:r>
          </w:p>
          <w:p w:rsidR="00FE75E9" w:rsidRPr="00FE75E9" w:rsidRDefault="00FE75E9" w:rsidP="00FB0B12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FE75E9" w:rsidRPr="00FE75E9" w:rsidRDefault="00FE75E9" w:rsidP="00FB0B12">
            <w:pPr>
              <w:pStyle w:val="a4"/>
              <w:numPr>
                <w:ilvl w:val="0"/>
                <w:numId w:val="42"/>
              </w:numPr>
              <w:tabs>
                <w:tab w:val="num" w:pos="0"/>
              </w:tabs>
              <w:spacing w:beforeLines="40" w:afterLines="40"/>
              <w:ind w:left="363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Ορισμός Προέδρου και μελών (εκπροσώπων παραγωγικών τάξεων) Δημοτικής Επιτροπής Παιδείας Δήμου  </w:t>
            </w:r>
            <w:proofErr w:type="spellStart"/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FE75E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.</w:t>
            </w:r>
          </w:p>
          <w:p w:rsidR="00FE75E9" w:rsidRPr="00FB0B12" w:rsidRDefault="00FE75E9" w:rsidP="00FB0B12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FE75E9" w:rsidRPr="00043C28" w:rsidRDefault="00FE75E9" w:rsidP="00FB0B12">
            <w:pPr>
              <w:tabs>
                <w:tab w:val="num" w:pos="0"/>
              </w:tabs>
              <w:spacing w:beforeLines="40" w:afterLines="40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97D80" w:rsidRDefault="00297D80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6A1226" w:rsidRDefault="00FC1E3B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6E5C87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="00FB0B12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Pr="006E5C87">
              <w:rPr>
                <w:rFonts w:asciiTheme="minorHAnsi" w:hAnsiTheme="minorHAnsi" w:cstheme="minorHAnsi"/>
                <w:b/>
                <w:u w:val="single"/>
              </w:rPr>
              <w:t xml:space="preserve"> .</w:t>
            </w:r>
            <w:r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ΘΕΜΑΤΑ  Δ/ΝΣΗΣ ΤΕΧΝΙΚΩΝ ΥΠΗΡΕΣΙΩΝ</w:t>
            </w:r>
          </w:p>
          <w:p w:rsidR="00375E8D" w:rsidRDefault="00375E8D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FC1E3B" w:rsidRPr="006E5C87" w:rsidRDefault="006101A4" w:rsidP="00673505">
            <w:pPr>
              <w:pStyle w:val="ab"/>
              <w:ind w:left="363"/>
              <w:jc w:val="both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6101A4" w:rsidRDefault="006101A4" w:rsidP="00673505">
            <w:pPr>
              <w:pStyle w:val="ab"/>
              <w:numPr>
                <w:ilvl w:val="0"/>
                <w:numId w:val="42"/>
              </w:numPr>
              <w:ind w:left="363"/>
              <w:jc w:val="both"/>
              <w:rPr>
                <w:rFonts w:asciiTheme="minorHAnsi" w:hAnsiTheme="minorHAnsi" w:cstheme="minorHAnsi"/>
                <w:bCs/>
              </w:rPr>
            </w:pPr>
            <w:r w:rsidRPr="006101A4">
              <w:rPr>
                <w:rFonts w:asciiTheme="minorHAnsi" w:hAnsiTheme="minorHAnsi" w:cstheme="minorHAnsi"/>
                <w:bCs/>
              </w:rPr>
              <w:t>Συγκρότηση Επιτροπής Παραλαβής του έργου : «ΑΣΦΑΛΤΟΣΤΡΩΣΕΙΣ ΔΗΜΟΤΙΚΩΝ ΟΔΩΝ</w:t>
            </w:r>
            <w:r>
              <w:rPr>
                <w:rFonts w:asciiTheme="minorHAnsi" w:hAnsiTheme="minorHAnsi" w:cstheme="minorHAnsi"/>
                <w:bCs/>
              </w:rPr>
              <w:t>»</w:t>
            </w:r>
            <w:r w:rsidRPr="006101A4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586194" w:rsidRDefault="00586194" w:rsidP="00673505">
            <w:pPr>
              <w:pStyle w:val="ab"/>
              <w:ind w:left="363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586194" w:rsidRPr="006E5C87" w:rsidRDefault="00586194" w:rsidP="00673505">
            <w:pPr>
              <w:pStyle w:val="ab"/>
              <w:ind w:left="363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586194" w:rsidRPr="00375E8D" w:rsidRDefault="006101A4" w:rsidP="00673505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6101A4">
              <w:rPr>
                <w:rFonts w:asciiTheme="minorHAnsi" w:hAnsiTheme="minorHAnsi" w:cstheme="minorHAnsi"/>
                <w:sz w:val="22"/>
                <w:szCs w:val="22"/>
              </w:rPr>
              <w:t>Συγκρότηση Επιτροπής Παραλαβής του έργου : « ΠΡΟΣΒΑΣΙΜΟΤΗΤΑ ΑΜΕΑ ΕΠΙ ΤΗΣ ΟΔΟΥ ΚΑΡΑΓΙΑΝΝΟΠΟΥΛΟΥ ΑΝΔΡΕΑΔΑΚΗ ΚΑΙ ΕΛ. ΓΟΝΗ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586194" w:rsidRDefault="00586194" w:rsidP="00673505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FC1E3B" w:rsidRDefault="00FC1E3B" w:rsidP="00673505">
            <w:pPr>
              <w:pStyle w:val="ab"/>
              <w:ind w:left="363"/>
              <w:rPr>
                <w:rFonts w:asciiTheme="minorHAnsi" w:hAnsiTheme="minorHAnsi" w:cstheme="minorHAnsi"/>
                <w:bCs/>
              </w:rPr>
            </w:pPr>
          </w:p>
          <w:p w:rsidR="00586194" w:rsidRPr="00375E8D" w:rsidRDefault="006101A4" w:rsidP="00673505">
            <w:pPr>
              <w:pStyle w:val="a4"/>
              <w:numPr>
                <w:ilvl w:val="0"/>
                <w:numId w:val="42"/>
              </w:numPr>
              <w:tabs>
                <w:tab w:val="left" w:pos="6237"/>
              </w:tabs>
              <w:suppressAutoHyphens/>
              <w:spacing w:line="276" w:lineRule="auto"/>
              <w:ind w:left="36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446A">
              <w:rPr>
                <w:rFonts w:ascii="Calibri" w:hAnsi="Calibri" w:cs="Calibri"/>
                <w:sz w:val="22"/>
                <w:szCs w:val="22"/>
              </w:rPr>
              <w:t>Έγκριση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παράτασης του έργου</w:t>
            </w:r>
            <w:r w:rsidR="00FE75E9">
              <w:rPr>
                <w:rFonts w:ascii="Calibri" w:hAnsi="Calibri" w:cs="Calibri"/>
                <w:sz w:val="22"/>
                <w:szCs w:val="22"/>
              </w:rPr>
              <w:t xml:space="preserve"> «</w:t>
            </w:r>
            <w:r>
              <w:rPr>
                <w:rFonts w:ascii="Calibri" w:hAnsi="Calibri" w:cs="Calibri"/>
                <w:sz w:val="22"/>
                <w:szCs w:val="22"/>
              </w:rPr>
              <w:t>ΠΑΡΚΟ ΑΘΛΗΣΗΣ ΔΗΜΟΥ ΛΕΒΑΔΕΩΝ-ΠΡΟΠΟΝΗΤΙΚΟ ΚΕΝΤΡΟ(ΓΥΜΝΑΣΤΗΡΙΟ)»</w:t>
            </w:r>
          </w:p>
          <w:p w:rsidR="00586194" w:rsidRDefault="00586194" w:rsidP="00673505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586194" w:rsidRDefault="00586194" w:rsidP="00673505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4778CB" w:rsidRPr="004778CB" w:rsidRDefault="006101A4" w:rsidP="00673505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446A">
              <w:rPr>
                <w:rFonts w:ascii="Candara" w:eastAsia="Arial Unicode MS" w:hAnsi="Candara" w:cs="Arial"/>
                <w:sz w:val="22"/>
                <w:szCs w:val="22"/>
              </w:rPr>
              <w:t xml:space="preserve">Έγκριση παράτασης προθεσμίας περαίωσης εργασιών του έργου  : &lt;&lt; </w:t>
            </w:r>
            <w:r w:rsidR="00A8446A">
              <w:rPr>
                <w:rFonts w:ascii="Candara" w:eastAsia="Arial Unicode MS" w:hAnsi="Candara" w:cs="Arial"/>
                <w:b/>
                <w:sz w:val="22"/>
                <w:szCs w:val="22"/>
              </w:rPr>
              <w:t xml:space="preserve"> ΚΑΤΑΣΚΕΥΗ ΚΥΚΛΙΚΩΝ ΚΟΜΒΩΝ</w:t>
            </w:r>
            <w:r w:rsidR="00A8446A">
              <w:rPr>
                <w:rFonts w:ascii="Candara" w:eastAsia="Arial Unicode MS" w:hAnsi="Candara" w:cs="Arial"/>
                <w:sz w:val="22"/>
                <w:szCs w:val="22"/>
              </w:rPr>
              <w:t>&gt;&gt;</w:t>
            </w:r>
          </w:p>
          <w:p w:rsidR="00586194" w:rsidRDefault="00586194" w:rsidP="00673505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Default="006A0DE5" w:rsidP="00673505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0DE5" w:rsidRDefault="00A8446A" w:rsidP="00673505">
            <w:pPr>
              <w:pStyle w:val="a4"/>
              <w:numPr>
                <w:ilvl w:val="0"/>
                <w:numId w:val="42"/>
              </w:numPr>
              <w:tabs>
                <w:tab w:val="left" w:pos="6237"/>
              </w:tabs>
              <w:suppressAutoHyphens/>
              <w:spacing w:line="276" w:lineRule="auto"/>
              <w:ind w:left="36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Έ</w:t>
            </w:r>
            <w:r>
              <w:rPr>
                <w:rFonts w:ascii="Candara" w:eastAsia="Arial Unicode MS" w:hAnsi="Candara" w:cs="Arial"/>
                <w:sz w:val="22"/>
                <w:szCs w:val="22"/>
              </w:rPr>
              <w:t>γκριση 2</w:t>
            </w:r>
            <w:r w:rsidRPr="002971E3">
              <w:rPr>
                <w:rFonts w:ascii="Candara" w:eastAsia="Arial Unicode MS" w:hAnsi="Candara" w:cs="Arial"/>
                <w:sz w:val="22"/>
                <w:szCs w:val="22"/>
                <w:vertAlign w:val="superscript"/>
              </w:rPr>
              <w:t>ης</w:t>
            </w:r>
            <w:r>
              <w:rPr>
                <w:rFonts w:ascii="Candara" w:eastAsia="Arial Unicode MS" w:hAnsi="Candara" w:cs="Arial"/>
                <w:sz w:val="22"/>
                <w:szCs w:val="22"/>
              </w:rPr>
              <w:t xml:space="preserve"> παράτασης προθεσμίας περαίωσης εργασιών του έργου  : &lt;&lt; </w:t>
            </w:r>
            <w:r>
              <w:rPr>
                <w:rFonts w:ascii="Candara" w:hAnsi="Candara"/>
                <w:b/>
                <w:sz w:val="22"/>
              </w:rPr>
              <w:t xml:space="preserve">Ολοκλήρωση Οδοποιίας </w:t>
            </w:r>
            <w:proofErr w:type="spellStart"/>
            <w:r>
              <w:rPr>
                <w:rFonts w:ascii="Candara" w:hAnsi="Candara"/>
                <w:b/>
                <w:sz w:val="22"/>
              </w:rPr>
              <w:t>Κυριάκι</w:t>
            </w:r>
            <w:proofErr w:type="spellEnd"/>
            <w:r>
              <w:rPr>
                <w:rFonts w:ascii="Candara" w:hAnsi="Candara"/>
                <w:b/>
                <w:sz w:val="22"/>
              </w:rPr>
              <w:t xml:space="preserve"> – Παναγία </w:t>
            </w:r>
            <w:proofErr w:type="spellStart"/>
            <w:r>
              <w:rPr>
                <w:rFonts w:ascii="Candara" w:hAnsi="Candara"/>
                <w:b/>
                <w:sz w:val="22"/>
              </w:rPr>
              <w:t>Καλαμιώτισσα</w:t>
            </w:r>
            <w:proofErr w:type="spellEnd"/>
            <w:r>
              <w:rPr>
                <w:rFonts w:ascii="Candara" w:hAnsi="Candara"/>
                <w:b/>
                <w:sz w:val="22"/>
              </w:rPr>
              <w:t xml:space="preserve"> </w:t>
            </w:r>
            <w:r>
              <w:rPr>
                <w:rFonts w:ascii="Candara" w:eastAsia="Arial Unicode MS" w:hAnsi="Candara" w:cs="Arial"/>
                <w:sz w:val="22"/>
                <w:szCs w:val="22"/>
              </w:rPr>
              <w:t>&gt;&gt;.</w:t>
            </w:r>
          </w:p>
          <w:p w:rsidR="006A0DE5" w:rsidRDefault="006A0DE5" w:rsidP="00673505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Pr="00FE75E9" w:rsidRDefault="006A0DE5" w:rsidP="00673505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FE75E9" w:rsidRPr="004778CB" w:rsidRDefault="00FE75E9" w:rsidP="00FE75E9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ndara" w:eastAsia="Arial Unicode MS" w:hAnsi="Candara" w:cs="Arial"/>
                <w:sz w:val="22"/>
                <w:szCs w:val="22"/>
              </w:rPr>
              <w:t xml:space="preserve">Έγκριση παράτασης του έργου  : &lt;&lt; </w:t>
            </w:r>
            <w:r>
              <w:rPr>
                <w:rFonts w:ascii="Candara" w:eastAsia="Arial Unicode MS" w:hAnsi="Candara" w:cs="Arial"/>
                <w:b/>
                <w:sz w:val="22"/>
                <w:szCs w:val="22"/>
              </w:rPr>
              <w:t xml:space="preserve"> </w:t>
            </w:r>
            <w:r w:rsidR="00F57796">
              <w:rPr>
                <w:rFonts w:ascii="Candara" w:eastAsia="Arial Unicode MS" w:hAnsi="Candara" w:cs="Arial"/>
                <w:b/>
                <w:sz w:val="22"/>
                <w:szCs w:val="22"/>
              </w:rPr>
              <w:t xml:space="preserve">Αποκατάσταση οδού πρόσβασης στην Ιερά Μονή Οσίου Σεραφείμ περιοχής οικισμού Παναγίας </w:t>
            </w:r>
            <w:proofErr w:type="spellStart"/>
            <w:r>
              <w:rPr>
                <w:rFonts w:ascii="Candara" w:eastAsia="Arial Unicode MS" w:hAnsi="Candara" w:cs="Arial"/>
                <w:b/>
                <w:sz w:val="22"/>
                <w:szCs w:val="22"/>
              </w:rPr>
              <w:t>Κ</w:t>
            </w:r>
            <w:r w:rsidR="00F57796">
              <w:rPr>
                <w:rFonts w:ascii="Candara" w:eastAsia="Arial Unicode MS" w:hAnsi="Candara" w:cs="Arial"/>
                <w:b/>
                <w:sz w:val="22"/>
                <w:szCs w:val="22"/>
              </w:rPr>
              <w:t>αλαμιώτισσας</w:t>
            </w:r>
            <w:proofErr w:type="spellEnd"/>
            <w:r w:rsidR="00F57796">
              <w:rPr>
                <w:rFonts w:ascii="Candara" w:eastAsia="Arial Unicode MS" w:hAnsi="Candara" w:cs="Arial"/>
                <w:b/>
                <w:sz w:val="22"/>
                <w:szCs w:val="22"/>
              </w:rPr>
              <w:t xml:space="preserve"> </w:t>
            </w:r>
            <w:r>
              <w:rPr>
                <w:rFonts w:ascii="Candara" w:eastAsia="Arial Unicode MS" w:hAnsi="Candara" w:cs="Arial"/>
                <w:sz w:val="22"/>
                <w:szCs w:val="22"/>
              </w:rPr>
              <w:t>&gt;&gt;</w:t>
            </w:r>
          </w:p>
          <w:p w:rsidR="00FE75E9" w:rsidRDefault="00FE75E9" w:rsidP="00FE75E9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9D3456" w:rsidRPr="00F47C6B" w:rsidRDefault="009D3456" w:rsidP="00673505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1226" w:rsidRPr="006E5C87" w:rsidRDefault="009D3456" w:rsidP="00FB0B12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</w:t>
            </w:r>
            <w:r w:rsidR="0035410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ΙΙ</w:t>
            </w:r>
            <w:r w:rsidR="006A1226"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. ΘΕΜΑΤΑ  </w:t>
            </w:r>
            <w:r w:rsidR="00361769"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</w:t>
            </w:r>
            <w:r w:rsidR="00A8446A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ΤΜΗΜΑΤΟΣ ΠΟΛΙΤΙΣΜΟΥ -ΑΘΛΗΤΙΣΜΟΥ</w:t>
            </w:r>
            <w:r w:rsidR="00361769"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</w:t>
            </w:r>
          </w:p>
          <w:p w:rsidR="006A1226" w:rsidRPr="006E5C87" w:rsidRDefault="006A0DE5" w:rsidP="0067350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0" w:name="__DdeLink__188_1046423379"/>
            <w:bookmarkEnd w:id="0"/>
            <w:r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A14A1D" w:rsidRPr="00A8446A" w:rsidRDefault="006101A4" w:rsidP="00673505">
            <w:pPr>
              <w:pStyle w:val="a4"/>
              <w:numPr>
                <w:ilvl w:val="0"/>
                <w:numId w:val="42"/>
              </w:numPr>
              <w:suppressAutoHyphens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A84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446A" w:rsidRPr="00A8446A">
              <w:rPr>
                <w:rFonts w:asciiTheme="minorHAnsi" w:hAnsiTheme="minorHAnsi" w:cstheme="minorHAnsi"/>
                <w:bCs/>
                <w:sz w:val="22"/>
                <w:szCs w:val="22"/>
              </w:rPr>
              <w:t>Συγκρότηση Επιτροπής Πολιτισμού</w:t>
            </w:r>
          </w:p>
          <w:p w:rsidR="006A1226" w:rsidRPr="006E5C87" w:rsidRDefault="006A1226" w:rsidP="0067350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</w:t>
            </w:r>
            <w:r w:rsidR="00361769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673505" w:rsidRPr="00673505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673505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Παιδείας, Πολιτισμού ,Αθλητισμού και Τουρισμού </w:t>
            </w:r>
            <w:r w:rsidR="00361769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="00361769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κ.</w:t>
            </w:r>
            <w:r w:rsidR="00A8446A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Αγνιάδης</w:t>
            </w:r>
            <w:proofErr w:type="spellEnd"/>
            <w:r w:rsidR="00A8446A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361769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A8446A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Παναγιώτης (Νότης)</w:t>
            </w:r>
            <w:r w:rsidR="00361769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.</w:t>
            </w:r>
          </w:p>
          <w:p w:rsidR="00BC2F17" w:rsidRPr="00347F01" w:rsidRDefault="00347F01" w:rsidP="00673505">
            <w:pPr>
              <w:pStyle w:val="a4"/>
              <w:numPr>
                <w:ilvl w:val="0"/>
                <w:numId w:val="42"/>
              </w:numPr>
              <w:snapToGrid w:val="0"/>
              <w:spacing w:before="6" w:after="6"/>
              <w:ind w:left="363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47F01">
              <w:rPr>
                <w:rFonts w:ascii="Calibri" w:hAnsi="Calibri" w:cs="Calibri"/>
                <w:bCs/>
                <w:sz w:val="22"/>
                <w:szCs w:val="22"/>
              </w:rPr>
              <w:t xml:space="preserve">Παροχή αιγίδας και συμμετοχή του Δήμου </w:t>
            </w:r>
            <w:proofErr w:type="spellStart"/>
            <w:r w:rsidRPr="00347F01">
              <w:rPr>
                <w:rFonts w:ascii="Calibri" w:hAnsi="Calibri" w:cs="Calibri"/>
                <w:bCs/>
                <w:sz w:val="22"/>
                <w:szCs w:val="22"/>
              </w:rPr>
              <w:t>Λεβαδέων</w:t>
            </w:r>
            <w:proofErr w:type="spellEnd"/>
            <w:r w:rsidRPr="00347F01">
              <w:rPr>
                <w:rFonts w:ascii="Calibri" w:hAnsi="Calibri" w:cs="Calibri"/>
                <w:bCs/>
                <w:sz w:val="22"/>
                <w:szCs w:val="22"/>
              </w:rPr>
              <w:t xml:space="preserve"> στον ‘’ 24</w:t>
            </w:r>
            <w:r w:rsidRPr="00347F0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 xml:space="preserve">ο </w:t>
            </w:r>
            <w:r w:rsidRPr="00347F01">
              <w:rPr>
                <w:rFonts w:ascii="Calibri" w:hAnsi="Calibri" w:cs="Calibri"/>
                <w:bCs/>
                <w:sz w:val="22"/>
                <w:szCs w:val="22"/>
              </w:rPr>
              <w:t xml:space="preserve"> ΕΥΧΙΔΕΙΟ ΑΘΛΟ‘’</w:t>
            </w:r>
          </w:p>
          <w:p w:rsidR="00673505" w:rsidRPr="006E5C87" w:rsidRDefault="00BC2F17" w:rsidP="0067350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3505"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="00673505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="00673505"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="00673505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="00673505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 </w:t>
            </w:r>
            <w:r w:rsidR="00673505" w:rsidRPr="00673505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673505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Παιδείας, Πολιτισμού ,Αθλητισμού και Τουρισμού </w:t>
            </w:r>
            <w:r w:rsidR="00673505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="00673505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κ.</w:t>
            </w:r>
            <w:r w:rsidR="00673505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Αγνιάδης</w:t>
            </w:r>
            <w:proofErr w:type="spellEnd"/>
            <w:r w:rsidR="00673505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673505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673505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Παναγιώτης (Νότης)</w:t>
            </w:r>
            <w:r w:rsidR="00673505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.</w:t>
            </w:r>
          </w:p>
          <w:p w:rsidR="00673505" w:rsidRPr="006E5C87" w:rsidRDefault="00673505" w:rsidP="0067350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BC2F17" w:rsidRPr="006E5C87" w:rsidRDefault="00BC2F17" w:rsidP="00673505">
            <w:pPr>
              <w:tabs>
                <w:tab w:val="num" w:pos="0"/>
              </w:tabs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6E5C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</w:p>
        </w:tc>
      </w:tr>
    </w:tbl>
    <w:p w:rsidR="00D40123" w:rsidRPr="00E428AB" w:rsidRDefault="00D40123" w:rsidP="00BC2F1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428AB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E428AB" w:rsidRDefault="00790913" w:rsidP="00593AB3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E428AB" w:rsidRDefault="00721904" w:rsidP="00593AB3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8AB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BC2F17" w:rsidRPr="00E428AB" w:rsidRDefault="00A81BC3" w:rsidP="006B6E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1BC3" w:rsidRPr="00E428AB" w:rsidRDefault="00A81BC3" w:rsidP="00A81BC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28AB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69 του ν. 3852/2010  καθώς και του άρθρου 4 του  </w:t>
      </w:r>
      <w:r w:rsidRPr="00E428A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E428AB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E428AB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E428AB" w:rsidRDefault="00A81BC3" w:rsidP="00A81BC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E428AB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E428AB" w:rsidRDefault="00FB0B12" w:rsidP="00963293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E428AB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FB0B12" w:rsidRPr="00E428AB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E428AB" w:rsidRDefault="00FB0B12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FB0B12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Προϊστάμενος  Δ/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FB0B12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E428AB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B0B12" w:rsidRPr="00E428AB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E428AB" w:rsidRDefault="00FB0B12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E428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FB0B12" w:rsidRPr="00E428AB" w:rsidRDefault="00FB0B12" w:rsidP="00F266E6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Προϊστ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άμενος</w:t>
            </w: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Αυτοτελούς Τμ. Πολιτισμού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κ.λ.π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Σταματάκης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Ανδρέας   </w:t>
            </w:r>
          </w:p>
        </w:tc>
      </w:tr>
      <w:tr w:rsidR="006E5C87" w:rsidRPr="00E428AB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6E5C87" w:rsidRPr="00E428AB" w:rsidRDefault="006E5C87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6E5C87" w:rsidRPr="00E428AB" w:rsidRDefault="006E5C87" w:rsidP="006E5C8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E5C87" w:rsidRPr="00E428AB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6E5C87" w:rsidRPr="00E428AB" w:rsidRDefault="006E5C87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6E5C87" w:rsidRPr="00E428AB" w:rsidRDefault="006E5C87" w:rsidP="006178F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BC2F17" w:rsidRPr="00E428AB" w:rsidRDefault="00BC2F17" w:rsidP="00593AB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C2F17" w:rsidRPr="00E428AB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92" w:rsidRDefault="00A71C92" w:rsidP="005E5D39">
      <w:r>
        <w:separator/>
      </w:r>
    </w:p>
  </w:endnote>
  <w:endnote w:type="continuationSeparator" w:id="0">
    <w:p w:rsidR="00A71C92" w:rsidRDefault="00A71C92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CC28ED">
            <w:rPr>
              <w:noProof/>
            </w:rPr>
            <w:t>1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92" w:rsidRDefault="00A71C92" w:rsidP="005E5D39">
      <w:r>
        <w:separator/>
      </w:r>
    </w:p>
  </w:footnote>
  <w:footnote w:type="continuationSeparator" w:id="0">
    <w:p w:rsidR="00A71C92" w:rsidRDefault="00A71C92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71125E"/>
    <w:multiLevelType w:val="hybridMultilevel"/>
    <w:tmpl w:val="9AE83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646D6"/>
    <w:multiLevelType w:val="hybridMultilevel"/>
    <w:tmpl w:val="ACEA1E8C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5061"/>
    <w:multiLevelType w:val="hybridMultilevel"/>
    <w:tmpl w:val="D89428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F46E2"/>
    <w:multiLevelType w:val="multilevel"/>
    <w:tmpl w:val="FA0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CE544E"/>
    <w:multiLevelType w:val="multilevel"/>
    <w:tmpl w:val="2C3689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85D2838"/>
    <w:multiLevelType w:val="hybridMultilevel"/>
    <w:tmpl w:val="04627FA6"/>
    <w:lvl w:ilvl="0" w:tplc="5FE8D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35DCD"/>
    <w:multiLevelType w:val="hybridMultilevel"/>
    <w:tmpl w:val="A9768494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C53310A"/>
    <w:multiLevelType w:val="hybridMultilevel"/>
    <w:tmpl w:val="F9828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76EBA"/>
    <w:multiLevelType w:val="hybridMultilevel"/>
    <w:tmpl w:val="06288BF8"/>
    <w:lvl w:ilvl="0" w:tplc="93825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E97B65"/>
    <w:multiLevelType w:val="hybridMultilevel"/>
    <w:tmpl w:val="EC1EB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6E30E8"/>
    <w:multiLevelType w:val="hybridMultilevel"/>
    <w:tmpl w:val="2D4C0E3A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91B3726"/>
    <w:multiLevelType w:val="hybridMultilevel"/>
    <w:tmpl w:val="536CBD60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063EF"/>
    <w:multiLevelType w:val="multilevel"/>
    <w:tmpl w:val="44609A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A1A64"/>
    <w:multiLevelType w:val="hybridMultilevel"/>
    <w:tmpl w:val="69D44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A5502"/>
    <w:multiLevelType w:val="hybridMultilevel"/>
    <w:tmpl w:val="BB04FD0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F90227"/>
    <w:multiLevelType w:val="hybridMultilevel"/>
    <w:tmpl w:val="D5E68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F11B2"/>
    <w:multiLevelType w:val="hybridMultilevel"/>
    <w:tmpl w:val="EA6CCBC8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39"/>
  </w:num>
  <w:num w:numId="3">
    <w:abstractNumId w:val="29"/>
  </w:num>
  <w:num w:numId="4">
    <w:abstractNumId w:val="32"/>
  </w:num>
  <w:num w:numId="5">
    <w:abstractNumId w:val="25"/>
  </w:num>
  <w:num w:numId="6">
    <w:abstractNumId w:val="22"/>
  </w:num>
  <w:num w:numId="7">
    <w:abstractNumId w:val="33"/>
  </w:num>
  <w:num w:numId="8">
    <w:abstractNumId w:val="23"/>
  </w:num>
  <w:num w:numId="9">
    <w:abstractNumId w:val="8"/>
  </w:num>
  <w:num w:numId="10">
    <w:abstractNumId w:val="28"/>
  </w:num>
  <w:num w:numId="11">
    <w:abstractNumId w:val="45"/>
  </w:num>
  <w:num w:numId="12">
    <w:abstractNumId w:val="12"/>
  </w:num>
  <w:num w:numId="13">
    <w:abstractNumId w:val="44"/>
  </w:num>
  <w:num w:numId="14">
    <w:abstractNumId w:val="41"/>
  </w:num>
  <w:num w:numId="15">
    <w:abstractNumId w:val="24"/>
  </w:num>
  <w:num w:numId="16">
    <w:abstractNumId w:val="11"/>
  </w:num>
  <w:num w:numId="17">
    <w:abstractNumId w:val="30"/>
  </w:num>
  <w:num w:numId="18">
    <w:abstractNumId w:val="46"/>
  </w:num>
  <w:num w:numId="19">
    <w:abstractNumId w:val="47"/>
  </w:num>
  <w:num w:numId="20">
    <w:abstractNumId w:val="27"/>
  </w:num>
  <w:num w:numId="21">
    <w:abstractNumId w:val="21"/>
  </w:num>
  <w:num w:numId="22">
    <w:abstractNumId w:val="36"/>
  </w:num>
  <w:num w:numId="23">
    <w:abstractNumId w:val="26"/>
  </w:num>
  <w:num w:numId="24">
    <w:abstractNumId w:val="16"/>
  </w:num>
  <w:num w:numId="25">
    <w:abstractNumId w:val="34"/>
  </w:num>
  <w:num w:numId="26">
    <w:abstractNumId w:val="15"/>
  </w:num>
  <w:num w:numId="27">
    <w:abstractNumId w:val="37"/>
  </w:num>
  <w:num w:numId="28">
    <w:abstractNumId w:val="38"/>
  </w:num>
  <w:num w:numId="29">
    <w:abstractNumId w:val="17"/>
  </w:num>
  <w:num w:numId="30">
    <w:abstractNumId w:val="42"/>
  </w:num>
  <w:num w:numId="31">
    <w:abstractNumId w:val="10"/>
  </w:num>
  <w:num w:numId="32">
    <w:abstractNumId w:val="19"/>
  </w:num>
  <w:num w:numId="33">
    <w:abstractNumId w:val="40"/>
  </w:num>
  <w:num w:numId="34">
    <w:abstractNumId w:val="20"/>
  </w:num>
  <w:num w:numId="35">
    <w:abstractNumId w:val="9"/>
  </w:num>
  <w:num w:numId="36">
    <w:abstractNumId w:val="43"/>
  </w:num>
  <w:num w:numId="37">
    <w:abstractNumId w:val="18"/>
  </w:num>
  <w:num w:numId="38">
    <w:abstractNumId w:val="14"/>
  </w:num>
  <w:num w:numId="39">
    <w:abstractNumId w:val="31"/>
  </w:num>
  <w:num w:numId="40">
    <w:abstractNumId w:val="13"/>
  </w:num>
  <w:num w:numId="41">
    <w:abstractNumId w:val="35"/>
  </w:num>
  <w:num w:numId="42">
    <w:abstractNumId w:val="4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0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362FE"/>
    <w:rsid w:val="00042423"/>
    <w:rsid w:val="00043C28"/>
    <w:rsid w:val="00043F2D"/>
    <w:rsid w:val="00044241"/>
    <w:rsid w:val="00044D49"/>
    <w:rsid w:val="000450A5"/>
    <w:rsid w:val="00046738"/>
    <w:rsid w:val="0004746B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46B4F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C70"/>
    <w:rsid w:val="001A42D1"/>
    <w:rsid w:val="001A531C"/>
    <w:rsid w:val="001A7A62"/>
    <w:rsid w:val="001B1BC6"/>
    <w:rsid w:val="001B454A"/>
    <w:rsid w:val="001B5CE8"/>
    <w:rsid w:val="001C08E8"/>
    <w:rsid w:val="001C4175"/>
    <w:rsid w:val="001C42DD"/>
    <w:rsid w:val="001D0DD5"/>
    <w:rsid w:val="001D1210"/>
    <w:rsid w:val="001D2C1B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598"/>
    <w:rsid w:val="001F3707"/>
    <w:rsid w:val="001F3A61"/>
    <w:rsid w:val="001F4F81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13E8"/>
    <w:rsid w:val="002939E7"/>
    <w:rsid w:val="00293F00"/>
    <w:rsid w:val="00295CEA"/>
    <w:rsid w:val="00297190"/>
    <w:rsid w:val="00297D80"/>
    <w:rsid w:val="002A10EE"/>
    <w:rsid w:val="002A1742"/>
    <w:rsid w:val="002A361C"/>
    <w:rsid w:val="002B16A2"/>
    <w:rsid w:val="002B5147"/>
    <w:rsid w:val="002B6EBD"/>
    <w:rsid w:val="002C1756"/>
    <w:rsid w:val="002C2799"/>
    <w:rsid w:val="002C4195"/>
    <w:rsid w:val="002C6A9C"/>
    <w:rsid w:val="002C6CF5"/>
    <w:rsid w:val="002D219E"/>
    <w:rsid w:val="002D38A3"/>
    <w:rsid w:val="002E52F1"/>
    <w:rsid w:val="002E5FAF"/>
    <w:rsid w:val="002E6D92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E35"/>
    <w:rsid w:val="00361769"/>
    <w:rsid w:val="00362AA0"/>
    <w:rsid w:val="003640F9"/>
    <w:rsid w:val="00364133"/>
    <w:rsid w:val="003656B9"/>
    <w:rsid w:val="00366183"/>
    <w:rsid w:val="00375E8D"/>
    <w:rsid w:val="0037620B"/>
    <w:rsid w:val="00380CFA"/>
    <w:rsid w:val="00387087"/>
    <w:rsid w:val="00390DD9"/>
    <w:rsid w:val="003918B6"/>
    <w:rsid w:val="003924A3"/>
    <w:rsid w:val="00392DE2"/>
    <w:rsid w:val="003936BB"/>
    <w:rsid w:val="00395049"/>
    <w:rsid w:val="003A2015"/>
    <w:rsid w:val="003A36AB"/>
    <w:rsid w:val="003A415F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7A6"/>
    <w:rsid w:val="003C348A"/>
    <w:rsid w:val="003C4BD0"/>
    <w:rsid w:val="003C56A4"/>
    <w:rsid w:val="003C7D17"/>
    <w:rsid w:val="003D01F5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2129"/>
    <w:rsid w:val="004341DB"/>
    <w:rsid w:val="00437F18"/>
    <w:rsid w:val="004435F2"/>
    <w:rsid w:val="00443657"/>
    <w:rsid w:val="00445F68"/>
    <w:rsid w:val="00446433"/>
    <w:rsid w:val="0044724A"/>
    <w:rsid w:val="004511C0"/>
    <w:rsid w:val="00451E19"/>
    <w:rsid w:val="00455192"/>
    <w:rsid w:val="0045637A"/>
    <w:rsid w:val="004564EF"/>
    <w:rsid w:val="00460373"/>
    <w:rsid w:val="00470262"/>
    <w:rsid w:val="00470C14"/>
    <w:rsid w:val="00471355"/>
    <w:rsid w:val="00472588"/>
    <w:rsid w:val="00472C9A"/>
    <w:rsid w:val="00475E92"/>
    <w:rsid w:val="00476CA0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E157F"/>
    <w:rsid w:val="004E5137"/>
    <w:rsid w:val="004E6418"/>
    <w:rsid w:val="004E71B4"/>
    <w:rsid w:val="004E71D9"/>
    <w:rsid w:val="004F646B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E35"/>
    <w:rsid w:val="005F71F4"/>
    <w:rsid w:val="005F7223"/>
    <w:rsid w:val="005F7BA1"/>
    <w:rsid w:val="00600AF0"/>
    <w:rsid w:val="00602E68"/>
    <w:rsid w:val="006034FD"/>
    <w:rsid w:val="006041FF"/>
    <w:rsid w:val="00605F45"/>
    <w:rsid w:val="00606319"/>
    <w:rsid w:val="0060642B"/>
    <w:rsid w:val="006101A4"/>
    <w:rsid w:val="00612225"/>
    <w:rsid w:val="006135B7"/>
    <w:rsid w:val="00614F02"/>
    <w:rsid w:val="00615EFE"/>
    <w:rsid w:val="006178FB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482E"/>
    <w:rsid w:val="00656B5C"/>
    <w:rsid w:val="00660F71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430A"/>
    <w:rsid w:val="006B6E1D"/>
    <w:rsid w:val="006B7B3C"/>
    <w:rsid w:val="006B7E49"/>
    <w:rsid w:val="006C1853"/>
    <w:rsid w:val="006C2A55"/>
    <w:rsid w:val="006C2AD4"/>
    <w:rsid w:val="006C48B6"/>
    <w:rsid w:val="006C79E4"/>
    <w:rsid w:val="006D1833"/>
    <w:rsid w:val="006D341D"/>
    <w:rsid w:val="006D4D1B"/>
    <w:rsid w:val="006D5F7F"/>
    <w:rsid w:val="006D776B"/>
    <w:rsid w:val="006E1CBC"/>
    <w:rsid w:val="006E21CB"/>
    <w:rsid w:val="006E5C87"/>
    <w:rsid w:val="006E715D"/>
    <w:rsid w:val="006F0457"/>
    <w:rsid w:val="006F27E8"/>
    <w:rsid w:val="006F2EF2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47B59"/>
    <w:rsid w:val="007504AE"/>
    <w:rsid w:val="00751ECC"/>
    <w:rsid w:val="00754042"/>
    <w:rsid w:val="00754A21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7048"/>
    <w:rsid w:val="007D744D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6C9D"/>
    <w:rsid w:val="0080067F"/>
    <w:rsid w:val="00800ED3"/>
    <w:rsid w:val="00802705"/>
    <w:rsid w:val="00803B5F"/>
    <w:rsid w:val="008054DB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BE3"/>
    <w:rsid w:val="009A1AE2"/>
    <w:rsid w:val="009A1EEC"/>
    <w:rsid w:val="009A2403"/>
    <w:rsid w:val="009A6251"/>
    <w:rsid w:val="009A79DB"/>
    <w:rsid w:val="009B2DB0"/>
    <w:rsid w:val="009B35B2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77E3"/>
    <w:rsid w:val="00A2265C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71C92"/>
    <w:rsid w:val="00A813D4"/>
    <w:rsid w:val="00A81BC3"/>
    <w:rsid w:val="00A81F33"/>
    <w:rsid w:val="00A8446A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A97"/>
    <w:rsid w:val="00B07AFA"/>
    <w:rsid w:val="00B163F9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65B2D"/>
    <w:rsid w:val="00B6641C"/>
    <w:rsid w:val="00B70147"/>
    <w:rsid w:val="00B756C8"/>
    <w:rsid w:val="00B7749E"/>
    <w:rsid w:val="00B81965"/>
    <w:rsid w:val="00B82140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5EEE"/>
    <w:rsid w:val="00BC68CC"/>
    <w:rsid w:val="00BC7295"/>
    <w:rsid w:val="00BC7CB0"/>
    <w:rsid w:val="00BD3219"/>
    <w:rsid w:val="00BD3A52"/>
    <w:rsid w:val="00BD3BDF"/>
    <w:rsid w:val="00BD69FF"/>
    <w:rsid w:val="00BD71A3"/>
    <w:rsid w:val="00BD7409"/>
    <w:rsid w:val="00BE080F"/>
    <w:rsid w:val="00BE0A99"/>
    <w:rsid w:val="00BE695D"/>
    <w:rsid w:val="00BF0E6C"/>
    <w:rsid w:val="00BF5821"/>
    <w:rsid w:val="00BF6CAE"/>
    <w:rsid w:val="00BF7509"/>
    <w:rsid w:val="00BF767B"/>
    <w:rsid w:val="00C01464"/>
    <w:rsid w:val="00C01568"/>
    <w:rsid w:val="00C03603"/>
    <w:rsid w:val="00C07D26"/>
    <w:rsid w:val="00C100F6"/>
    <w:rsid w:val="00C104F0"/>
    <w:rsid w:val="00C15202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6006"/>
    <w:rsid w:val="00C466ED"/>
    <w:rsid w:val="00C523C6"/>
    <w:rsid w:val="00C55B74"/>
    <w:rsid w:val="00C5783B"/>
    <w:rsid w:val="00C61D74"/>
    <w:rsid w:val="00C62671"/>
    <w:rsid w:val="00C70021"/>
    <w:rsid w:val="00C7048B"/>
    <w:rsid w:val="00C75189"/>
    <w:rsid w:val="00C77EB2"/>
    <w:rsid w:val="00C83AB9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D00490"/>
    <w:rsid w:val="00D02572"/>
    <w:rsid w:val="00D03729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3CF3"/>
    <w:rsid w:val="00DA5CD1"/>
    <w:rsid w:val="00DB0B02"/>
    <w:rsid w:val="00DB1B6B"/>
    <w:rsid w:val="00DB2696"/>
    <w:rsid w:val="00DB7648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16CF"/>
    <w:rsid w:val="00E428AB"/>
    <w:rsid w:val="00E44290"/>
    <w:rsid w:val="00E44BB7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76A6"/>
    <w:rsid w:val="00EA185F"/>
    <w:rsid w:val="00EA4A22"/>
    <w:rsid w:val="00EA6C40"/>
    <w:rsid w:val="00EA7E11"/>
    <w:rsid w:val="00EB78BE"/>
    <w:rsid w:val="00EC11B6"/>
    <w:rsid w:val="00ED00B7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198B"/>
    <w:rsid w:val="00F42A55"/>
    <w:rsid w:val="00F44D80"/>
    <w:rsid w:val="00F471E0"/>
    <w:rsid w:val="00F47C6B"/>
    <w:rsid w:val="00F5706A"/>
    <w:rsid w:val="00F57796"/>
    <w:rsid w:val="00F61847"/>
    <w:rsid w:val="00F61C0D"/>
    <w:rsid w:val="00F6413E"/>
    <w:rsid w:val="00F65EBB"/>
    <w:rsid w:val="00F66483"/>
    <w:rsid w:val="00F67EF2"/>
    <w:rsid w:val="00F73136"/>
    <w:rsid w:val="00F73698"/>
    <w:rsid w:val="00F775BA"/>
    <w:rsid w:val="00F82272"/>
    <w:rsid w:val="00F870A5"/>
    <w:rsid w:val="00F96122"/>
    <w:rsid w:val="00F963AA"/>
    <w:rsid w:val="00FA4888"/>
    <w:rsid w:val="00FB0B12"/>
    <w:rsid w:val="00FB25B2"/>
    <w:rsid w:val="00FC1E3B"/>
    <w:rsid w:val="00FC24C6"/>
    <w:rsid w:val="00FC2BD8"/>
    <w:rsid w:val="00FC3D91"/>
    <w:rsid w:val="00FC5EDF"/>
    <w:rsid w:val="00FD0956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F889-CE0C-491B-8BDA-0C22A74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17</cp:revision>
  <cp:lastPrinted>2024-02-06T08:37:00Z</cp:lastPrinted>
  <dcterms:created xsi:type="dcterms:W3CDTF">2024-01-31T07:02:00Z</dcterms:created>
  <dcterms:modified xsi:type="dcterms:W3CDTF">2024-02-08T11:14:00Z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