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Default="002B37DD" w:rsidP="00DF5A44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DF5A44" w:rsidRDefault="00D7185E" w:rsidP="00BA3D1F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F5A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2B103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BA3D1F" w:rsidRPr="00C62092" w:rsidRDefault="00F47A5D" w:rsidP="00BA3D1F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BA3D1F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BA3D1F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BA3D1F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BA3D1F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BA3D1F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BA3D1F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C62092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C62092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C6209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BA3D1F" w:rsidRDefault="00BA3D1F" w:rsidP="00BA3D1F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BA3D1F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</w:t>
      </w:r>
      <w:r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BC4E8D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1126</w:t>
      </w:r>
    </w:p>
    <w:p w:rsidR="00AF4104" w:rsidRPr="00DF5A44" w:rsidRDefault="0086687F" w:rsidP="00BA3D1F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DF5A4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DF5A4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7920D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BB3C4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8</w:t>
      </w:r>
      <w:r w:rsidR="00E514E2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640B45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1D0CC5" w:rsidRPr="005229C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AF4104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DF5A44" w:rsidRDefault="00AF4104" w:rsidP="00DF5A44">
      <w:pPr>
        <w:ind w:hanging="142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F5A4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DF5A44" w:rsidRDefault="00AF4104" w:rsidP="00DF5A44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DF5A44" w:rsidRDefault="00AF4104" w:rsidP="00DF5A44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DF5A44" w:rsidRDefault="00AF4104" w:rsidP="00DF5A44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>
        <w:rPr>
          <w:rFonts w:asciiTheme="minorHAnsi" w:hAnsiTheme="minorHAnsi" w:cstheme="minorHAnsi"/>
          <w:sz w:val="22"/>
          <w:szCs w:val="22"/>
        </w:rPr>
        <w:t>4</w:t>
      </w:r>
      <w:r w:rsidRPr="00DF5A44">
        <w:rPr>
          <w:rFonts w:asciiTheme="minorHAnsi" w:hAnsiTheme="minorHAnsi" w:cstheme="minorHAnsi"/>
          <w:sz w:val="22"/>
          <w:szCs w:val="22"/>
        </w:rPr>
        <w:t>-</w:t>
      </w:r>
      <w:r w:rsidR="00BB3C4B">
        <w:rPr>
          <w:rFonts w:asciiTheme="minorHAnsi" w:hAnsiTheme="minorHAnsi" w:cstheme="minorHAnsi"/>
          <w:sz w:val="22"/>
          <w:szCs w:val="22"/>
        </w:rPr>
        <w:t>3</w:t>
      </w:r>
      <w:r w:rsidRPr="00DF5A44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DF5A44">
        <w:rPr>
          <w:rFonts w:asciiTheme="minorHAnsi" w:hAnsiTheme="minorHAnsi" w:cstheme="minorHAnsi"/>
          <w:sz w:val="22"/>
          <w:szCs w:val="22"/>
        </w:rPr>
        <w:t xml:space="preserve"> </w:t>
      </w:r>
      <w:r w:rsidR="00BB3C4B">
        <w:rPr>
          <w:rFonts w:asciiTheme="minorHAnsi" w:hAnsiTheme="minorHAnsi" w:cstheme="minorHAnsi"/>
          <w:sz w:val="22"/>
          <w:szCs w:val="22"/>
        </w:rPr>
        <w:t xml:space="preserve"> </w:t>
      </w:r>
      <w:r w:rsidR="00317077">
        <w:rPr>
          <w:rFonts w:asciiTheme="minorHAnsi" w:hAnsiTheme="minorHAnsi" w:cstheme="minorHAnsi"/>
          <w:sz w:val="22"/>
          <w:szCs w:val="22"/>
        </w:rPr>
        <w:t>ΤΑΚΤ</w:t>
      </w:r>
      <w:r w:rsidR="00BB3C4B">
        <w:rPr>
          <w:rFonts w:asciiTheme="minorHAnsi" w:hAnsiTheme="minorHAnsi" w:cstheme="minorHAnsi"/>
          <w:sz w:val="22"/>
          <w:szCs w:val="22"/>
        </w:rPr>
        <w:t>ΙΚ</w:t>
      </w:r>
      <w:r w:rsidR="00317077">
        <w:rPr>
          <w:rFonts w:asciiTheme="minorHAnsi" w:hAnsiTheme="minorHAnsi" w:cstheme="minorHAnsi"/>
          <w:sz w:val="22"/>
          <w:szCs w:val="22"/>
        </w:rPr>
        <w:t>ΗΣ</w:t>
      </w:r>
      <w:r w:rsidR="00640B45" w:rsidRPr="00DF5A44">
        <w:rPr>
          <w:rFonts w:asciiTheme="minorHAnsi" w:hAnsiTheme="minorHAnsi" w:cstheme="minorHAnsi"/>
          <w:sz w:val="22"/>
          <w:szCs w:val="22"/>
        </w:rPr>
        <w:t xml:space="preserve"> </w:t>
      </w:r>
      <w:r w:rsidR="002B37DD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DF5A44">
        <w:rPr>
          <w:rFonts w:asciiTheme="minorHAnsi" w:hAnsiTheme="minorHAnsi" w:cstheme="minorHAnsi"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DF5A44" w:rsidRDefault="0089667E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DF5A44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DF5A4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BA3D1F" w:rsidRDefault="00AF4104" w:rsidP="00DF5A44">
      <w:pPr>
        <w:spacing w:line="276" w:lineRule="auto"/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BA3D1F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BA3D1F" w:rsidRPr="00BA3D1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E3B6B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F5A44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4E3B6B" w:rsidRPr="004E3B6B" w:rsidRDefault="00AF4104" w:rsidP="008A7022">
      <w:pPr>
        <w:keepNext/>
        <w:suppressAutoHyphens/>
        <w:snapToGrid w:val="0"/>
        <w:spacing w:beforeLines="40" w:afterLines="40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4E3B6B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4E3B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4E3B6B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4E3B6B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4E3B6B" w:rsidRPr="004E3B6B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  <w:t>Ορισμός δημοτικού συμβούλου μειοψηφίας, που δεν εκπροσωπείται στη Δημοτική Επιτροπή</w:t>
      </w:r>
      <w:r w:rsidR="004E3B6B" w:rsidRPr="004E3B6B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>.</w:t>
      </w:r>
    </w:p>
    <w:p w:rsidR="00BA3D1F" w:rsidRPr="00DF5A44" w:rsidRDefault="00BA3D1F" w:rsidP="00BB3C4B">
      <w:pPr>
        <w:keepNext/>
        <w:tabs>
          <w:tab w:val="left" w:pos="6237"/>
        </w:tabs>
        <w:snapToGri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20AF1" w:rsidRPr="00DF5A44" w:rsidRDefault="00BA29FC" w:rsidP="008A7022">
      <w:pPr>
        <w:spacing w:beforeLines="20" w:afterLines="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7920D0">
        <w:rPr>
          <w:rStyle w:val="FontStyle17"/>
          <w:rFonts w:asciiTheme="minorHAnsi" w:eastAsia="Calibri" w:hAnsiTheme="minorHAnsi" w:cstheme="minorHAnsi"/>
          <w:spacing w:val="-3"/>
        </w:rPr>
        <w:t>1</w:t>
      </w:r>
      <w:r w:rsidR="00BB3C4B">
        <w:rPr>
          <w:rStyle w:val="FontStyle17"/>
          <w:rFonts w:asciiTheme="minorHAnsi" w:eastAsia="Calibri" w:hAnsiTheme="minorHAnsi" w:cstheme="minorHAnsi"/>
          <w:spacing w:val="-3"/>
        </w:rPr>
        <w:t>7</w:t>
      </w:r>
      <w:r w:rsidRPr="00DF5A44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2B37DD">
        <w:rPr>
          <w:rStyle w:val="FontStyle17"/>
          <w:rFonts w:asciiTheme="minorHAnsi" w:eastAsia="Calibri" w:hAnsiTheme="minorHAnsi" w:cstheme="minorHAnsi"/>
          <w:spacing w:val="-3"/>
        </w:rPr>
        <w:t>Ιανουαρίου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202</w:t>
      </w:r>
      <w:r w:rsidR="002B37DD">
        <w:rPr>
          <w:rStyle w:val="FontStyle17"/>
          <w:rFonts w:asciiTheme="minorHAnsi" w:eastAsia="Calibri" w:hAnsiTheme="minorHAnsi" w:cstheme="minorHAnsi"/>
          <w:spacing w:val="-3"/>
        </w:rPr>
        <w:t>4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, ημέρα  </w:t>
      </w:r>
      <w:r w:rsidR="00BB3C4B">
        <w:rPr>
          <w:rStyle w:val="FontStyle17"/>
          <w:rFonts w:asciiTheme="minorHAnsi" w:eastAsia="Calibri" w:hAnsiTheme="minorHAnsi" w:cstheme="minorHAnsi"/>
          <w:spacing w:val="-3"/>
        </w:rPr>
        <w:t>Τετάρτη</w:t>
      </w:r>
      <w:r w:rsidR="002B37DD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</w:t>
      </w:r>
      <w:r w:rsidR="00BB3C4B"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>:</w:t>
      </w:r>
      <w:r w:rsidR="00BB3C4B">
        <w:rPr>
          <w:rStyle w:val="FontStyle17"/>
          <w:rFonts w:asciiTheme="minorHAnsi" w:eastAsia="Calibri" w:hAnsiTheme="minorHAnsi" w:cstheme="minorHAnsi"/>
          <w:spacing w:val="-3"/>
        </w:rPr>
        <w:t>0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0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DF5A44">
        <w:rPr>
          <w:rFonts w:asciiTheme="minorHAnsi" w:hAnsiTheme="minorHAnsi" w:cstheme="minorHAnsi"/>
          <w:sz w:val="22"/>
          <w:szCs w:val="22"/>
        </w:rPr>
        <w:t xml:space="preserve">  ,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συνήλθε</w:t>
      </w:r>
      <w:r w:rsidR="00317077">
        <w:rPr>
          <w:rStyle w:val="FontStyle17"/>
          <w:rFonts w:asciiTheme="minorHAnsi" w:eastAsia="Calibri" w:hAnsiTheme="minorHAnsi" w:cstheme="minorHAnsi"/>
          <w:spacing w:val="-3"/>
        </w:rPr>
        <w:t xml:space="preserve"> δια ζώσης 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σε </w:t>
      </w:r>
      <w:r w:rsidRPr="00DF5A4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BB3C4B">
        <w:rPr>
          <w:rStyle w:val="FontStyle17"/>
          <w:rFonts w:asciiTheme="minorHAnsi" w:eastAsia="Calibri" w:hAnsiTheme="minorHAnsi" w:cstheme="minorHAnsi"/>
          <w:b/>
          <w:spacing w:val="-3"/>
        </w:rPr>
        <w:t>τακτική</w:t>
      </w:r>
      <w:r w:rsidRPr="00DF5A4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>συνεδρίαση το Δημοτικό Συμβούλιο του Δήμου</w:t>
      </w:r>
      <w:r w:rsidR="00317077">
        <w:rPr>
          <w:rStyle w:val="FontStyle17"/>
          <w:rFonts w:asciiTheme="minorHAnsi" w:eastAsia="Calibri" w:hAnsiTheme="minorHAnsi" w:cstheme="minorHAnsi"/>
          <w:spacing w:val="-3"/>
        </w:rPr>
        <w:t>,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2B37DD">
        <w:rPr>
          <w:rStyle w:val="FontStyle17"/>
          <w:rFonts w:asciiTheme="minorHAnsi" w:eastAsia="Calibri" w:hAnsiTheme="minorHAnsi" w:cstheme="minorHAnsi"/>
          <w:spacing w:val="-3"/>
        </w:rPr>
        <w:t xml:space="preserve"> μετά </w:t>
      </w:r>
      <w:r w:rsidRPr="00DF5A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την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2B37DD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BB3C4B">
        <w:rPr>
          <w:rStyle w:val="FontStyle17"/>
          <w:rFonts w:asciiTheme="minorHAnsi" w:eastAsia="Calibri" w:hAnsiTheme="minorHAnsi" w:cstheme="minorHAnsi"/>
          <w:spacing w:val="-3"/>
        </w:rPr>
        <w:t>809/12-1-2024</w:t>
      </w:r>
      <w:r w:rsidR="00755D86" w:rsidRPr="007536CB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755D86" w:rsidRPr="007536CB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έγγραφη πρόσκληση της Προέδρου του Δημοτικού Συμβούλου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κας.</w:t>
      </w:r>
      <w:r w:rsidR="002B37DD">
        <w:rPr>
          <w:rStyle w:val="FontStyle17"/>
          <w:rFonts w:asciiTheme="minorHAnsi" w:eastAsia="Calibri" w:hAnsiTheme="minorHAnsi" w:cstheme="minorHAnsi"/>
          <w:spacing w:val="-3"/>
        </w:rPr>
        <w:t>Χέβα</w:t>
      </w:r>
      <w:proofErr w:type="spellEnd"/>
      <w:r w:rsidR="002B37DD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="002B37DD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="002B37DD">
        <w:rPr>
          <w:rStyle w:val="FontStyle17"/>
          <w:rFonts w:asciiTheme="minorHAnsi" w:eastAsia="Calibri" w:hAnsiTheme="minorHAnsi" w:cstheme="minorHAnsi"/>
          <w:spacing w:val="-3"/>
        </w:rPr>
        <w:t>)</w:t>
      </w:r>
      <w:r w:rsidR="00317077">
        <w:rPr>
          <w:rStyle w:val="FontStyle17"/>
          <w:rFonts w:asciiTheme="minorHAnsi" w:eastAsia="Calibri" w:hAnsiTheme="minorHAnsi" w:cstheme="minorHAnsi"/>
          <w:spacing w:val="-3"/>
        </w:rPr>
        <w:t xml:space="preserve">, </w:t>
      </w:r>
      <w:r w:rsidR="002B37DD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</w:t>
      </w:r>
      <w:r w:rsidR="00F20AF1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F20AF1" w:rsidRPr="00DF5A44">
        <w:rPr>
          <w:rStyle w:val="FontStyle17"/>
          <w:rFonts w:asciiTheme="minorHAnsi" w:eastAsia="Calibri" w:hAnsiTheme="minorHAnsi" w:cstheme="minorHAnsi"/>
          <w:spacing w:val="-3"/>
        </w:rPr>
        <w:t>(αντικατάσταση του άρθρου  67 του Ν.3852/2010)</w:t>
      </w:r>
      <w:r w:rsidR="00F20AF1"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A29FC" w:rsidRPr="00DF5A44" w:rsidRDefault="002B37DD" w:rsidP="008A7022">
      <w:pPr>
        <w:spacing w:beforeLines="20" w:afterLines="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="00BA29FC"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0AF1">
        <w:rPr>
          <w:rStyle w:val="FontStyle17"/>
          <w:rFonts w:asciiTheme="minorHAnsi" w:eastAsia="Calibri" w:hAnsiTheme="minorHAnsi" w:cstheme="minorHAnsi"/>
          <w:spacing w:val="-3"/>
        </w:rPr>
        <w:t>2023</w:t>
      </w:r>
      <w:r w:rsidR="00317077">
        <w:rPr>
          <w:rStyle w:val="FontStyle17"/>
          <w:rFonts w:asciiTheme="minorHAnsi" w:eastAsia="Calibri" w:hAnsiTheme="minorHAnsi" w:cstheme="minorHAnsi"/>
          <w:spacing w:val="-3"/>
        </w:rPr>
        <w:t xml:space="preserve"> «Αναμόρφωση του συστήματος διακυβέρνησης ΟΤΑ </w:t>
      </w:r>
      <w:proofErr w:type="spellStart"/>
      <w:r w:rsidR="00317077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="00317077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="00317077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="00317077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8A7022" w:rsidRPr="00DF6331" w:rsidRDefault="008A7022" w:rsidP="008A7022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6D770F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6D770F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23 δημοτικοί σύμβουλοι  :</w:t>
      </w:r>
    </w:p>
    <w:p w:rsidR="008A7022" w:rsidRPr="00510DF1" w:rsidRDefault="008A7022" w:rsidP="008A7022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10DF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A7022" w:rsidRPr="00510DF1" w:rsidRDefault="008A7022" w:rsidP="008A7022">
      <w:pPr>
        <w:spacing w:line="276" w:lineRule="auto"/>
        <w:ind w:left="426" w:hanging="709"/>
        <w:rPr>
          <w:rFonts w:asciiTheme="minorHAnsi" w:hAnsiTheme="minorHAnsi" w:cstheme="minorHAnsi"/>
          <w:sz w:val="22"/>
          <w:szCs w:val="22"/>
        </w:rPr>
      </w:pPr>
      <w:r w:rsidRPr="00510DF1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8A7022" w:rsidRPr="00510DF1" w:rsidTr="006A2BE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A7022" w:rsidRPr="00510DF1" w:rsidRDefault="008A7022" w:rsidP="008A702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8A7022" w:rsidRPr="00510DF1" w:rsidRDefault="008A702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8A7022" w:rsidRPr="00510DF1" w:rsidRDefault="008A7022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8A7022" w:rsidRPr="006D770F" w:rsidRDefault="008A7022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A7022" w:rsidRPr="00510DF1" w:rsidTr="006A2BE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A7022" w:rsidRPr="00510DF1" w:rsidRDefault="008A7022" w:rsidP="008A702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8A7022" w:rsidRPr="00510DF1" w:rsidRDefault="008A702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8A7022" w:rsidRPr="00510DF1" w:rsidRDefault="008A7022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8A7022" w:rsidRPr="00510DF1" w:rsidRDefault="008A702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17A2" w:rsidRPr="00510DF1" w:rsidTr="006A2BE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17A2" w:rsidRPr="00510DF1" w:rsidRDefault="006817A2" w:rsidP="008A702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17A2" w:rsidRPr="00510DF1" w:rsidRDefault="006817A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817A2" w:rsidRPr="00510DF1" w:rsidRDefault="006817A2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17A2" w:rsidRPr="00510DF1" w:rsidRDefault="006817A2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ι 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οποίο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ι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δεν παρευρέθη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καν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817A2" w:rsidRPr="00510DF1" w:rsidRDefault="006817A2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7A2" w:rsidRPr="00510DF1" w:rsidTr="006A2BE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17A2" w:rsidRPr="00510DF1" w:rsidRDefault="006817A2" w:rsidP="008A702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817A2" w:rsidRPr="00510DF1" w:rsidRDefault="006817A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817A2" w:rsidRPr="00510DF1" w:rsidRDefault="006817A2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17A2" w:rsidRPr="00510DF1" w:rsidRDefault="006817A2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>ν και κλήθηκ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αν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νόμιμα</w:t>
            </w:r>
          </w:p>
        </w:tc>
      </w:tr>
      <w:tr w:rsidR="006817A2" w:rsidRPr="00510DF1" w:rsidTr="006A2BE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17A2" w:rsidRPr="00510DF1" w:rsidRDefault="006817A2" w:rsidP="008A702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17A2" w:rsidRPr="00510DF1" w:rsidRDefault="006817A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72" w:type="dxa"/>
            <w:shd w:val="clear" w:color="auto" w:fill="FFFFFF"/>
          </w:tcPr>
          <w:p w:rsidR="006817A2" w:rsidRPr="00510DF1" w:rsidRDefault="006817A2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17A2" w:rsidRPr="00510DF1" w:rsidRDefault="006817A2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7A2" w:rsidRPr="00510DF1" w:rsidTr="006A2BE6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6817A2" w:rsidRPr="00510DF1" w:rsidRDefault="006817A2" w:rsidP="008A702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817A2" w:rsidRPr="00510DF1" w:rsidRDefault="006817A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817A2" w:rsidRPr="00510DF1" w:rsidRDefault="006817A2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17A2" w:rsidRPr="00510DF1" w:rsidRDefault="006817A2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7A2" w:rsidRPr="00510DF1" w:rsidTr="006A2BE6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6817A2" w:rsidRPr="00510DF1" w:rsidRDefault="006817A2" w:rsidP="008A702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817A2" w:rsidRPr="00510DF1" w:rsidRDefault="006817A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817A2" w:rsidRPr="00510DF1" w:rsidRDefault="006817A2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17A2" w:rsidRPr="00510DF1" w:rsidRDefault="006817A2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7A2" w:rsidRPr="00510DF1" w:rsidTr="006A2BE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17A2" w:rsidRPr="00510DF1" w:rsidRDefault="006817A2" w:rsidP="008A702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817A2" w:rsidRPr="00510DF1" w:rsidRDefault="006817A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817A2" w:rsidRPr="00510DF1" w:rsidRDefault="006817A2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6817A2" w:rsidRPr="00510DF1" w:rsidRDefault="006817A2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7A2" w:rsidRPr="00510DF1" w:rsidTr="006A2BE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17A2" w:rsidRPr="00510DF1" w:rsidRDefault="006817A2" w:rsidP="008A702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17A2" w:rsidRPr="00510DF1" w:rsidRDefault="006817A2" w:rsidP="003C1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ΠΛΙΑΚΟΣΤΑΜΟΣ ΚΩΝΣΤΑΝΤΙΝΟΣ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69C9">
              <w:rPr>
                <w:rFonts w:asciiTheme="minorHAnsi" w:hAnsiTheme="minorHAnsi" w:cstheme="minorHAnsi"/>
                <w:sz w:val="22"/>
                <w:szCs w:val="22"/>
              </w:rPr>
              <w:t xml:space="preserve">(απών </w:t>
            </w:r>
            <w:r w:rsidR="003C11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F69C9" w:rsidRPr="002F69C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2F69C9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6817A2" w:rsidRPr="00510DF1" w:rsidRDefault="006817A2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17A2" w:rsidRPr="00510DF1" w:rsidRDefault="006817A2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7A2" w:rsidRPr="00510DF1" w:rsidTr="006A2BE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17A2" w:rsidRPr="00510DF1" w:rsidRDefault="006817A2" w:rsidP="008A702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17A2" w:rsidRPr="00510DF1" w:rsidRDefault="006817A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817A2" w:rsidRPr="00510DF1" w:rsidRDefault="006817A2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17A2" w:rsidRPr="00510DF1" w:rsidRDefault="006817A2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7A2" w:rsidRPr="00510DF1" w:rsidTr="006A2BE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17A2" w:rsidRPr="00510DF1" w:rsidRDefault="006817A2" w:rsidP="008A702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17A2" w:rsidRPr="00510DF1" w:rsidRDefault="006817A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817A2" w:rsidRPr="00510DF1" w:rsidRDefault="006817A2" w:rsidP="006A2BE6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17A2" w:rsidRPr="00510DF1" w:rsidRDefault="006817A2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7A2" w:rsidRPr="00510DF1" w:rsidTr="006A2BE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17A2" w:rsidRPr="00510DF1" w:rsidRDefault="006817A2" w:rsidP="008A702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17A2" w:rsidRPr="00510DF1" w:rsidRDefault="006817A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817A2" w:rsidRPr="00510DF1" w:rsidRDefault="006817A2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17A2" w:rsidRPr="00510DF1" w:rsidRDefault="006817A2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7A2" w:rsidRPr="00510DF1" w:rsidTr="006A2BE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17A2" w:rsidRPr="00510DF1" w:rsidRDefault="006817A2" w:rsidP="008A702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17A2" w:rsidRPr="00510DF1" w:rsidRDefault="006817A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817A2" w:rsidRPr="00510DF1" w:rsidRDefault="006817A2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17A2" w:rsidRPr="00510DF1" w:rsidRDefault="006817A2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7A2" w:rsidRPr="00510DF1" w:rsidTr="006A2BE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17A2" w:rsidRPr="00510DF1" w:rsidRDefault="006817A2" w:rsidP="008A702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17A2" w:rsidRPr="00510DF1" w:rsidRDefault="006817A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817A2" w:rsidRPr="00510DF1" w:rsidRDefault="006817A2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17A2" w:rsidRPr="00510DF1" w:rsidRDefault="006817A2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7A2" w:rsidRPr="00510DF1" w:rsidTr="006A2BE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17A2" w:rsidRPr="00510DF1" w:rsidRDefault="006817A2" w:rsidP="008A702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17A2" w:rsidRPr="00510DF1" w:rsidRDefault="006817A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817A2" w:rsidRPr="00510DF1" w:rsidRDefault="006817A2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17A2" w:rsidRPr="00510DF1" w:rsidRDefault="006817A2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7A2" w:rsidRPr="00510DF1" w:rsidTr="006A2BE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17A2" w:rsidRPr="00510DF1" w:rsidRDefault="006817A2" w:rsidP="008A702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17A2" w:rsidRPr="00510DF1" w:rsidRDefault="006817A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817A2" w:rsidRPr="00510DF1" w:rsidRDefault="006817A2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17A2" w:rsidRPr="00510DF1" w:rsidRDefault="006817A2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7A2" w:rsidRPr="00510DF1" w:rsidTr="006A2BE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17A2" w:rsidRPr="00510DF1" w:rsidRDefault="006817A2" w:rsidP="008A702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17A2" w:rsidRPr="00510DF1" w:rsidRDefault="006817A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6817A2" w:rsidRPr="00510DF1" w:rsidRDefault="006817A2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17A2" w:rsidRPr="00510DF1" w:rsidRDefault="006817A2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7A2" w:rsidRPr="00510DF1" w:rsidTr="006A2BE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17A2" w:rsidRPr="00510DF1" w:rsidRDefault="006817A2" w:rsidP="008A702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17A2" w:rsidRPr="00510DF1" w:rsidRDefault="006817A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672" w:type="dxa"/>
            <w:shd w:val="clear" w:color="auto" w:fill="FFFFFF"/>
          </w:tcPr>
          <w:p w:rsidR="006817A2" w:rsidRPr="00510DF1" w:rsidRDefault="006817A2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17A2" w:rsidRPr="00510DF1" w:rsidRDefault="006817A2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7A2" w:rsidRPr="00510DF1" w:rsidTr="006A2BE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17A2" w:rsidRPr="00510DF1" w:rsidRDefault="006817A2" w:rsidP="008A702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17A2" w:rsidRPr="00510DF1" w:rsidRDefault="006817A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6817A2" w:rsidRPr="00510DF1" w:rsidRDefault="006817A2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17A2" w:rsidRPr="00BC4E8D" w:rsidRDefault="006817A2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817A2" w:rsidRPr="00510DF1" w:rsidTr="006A2BE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17A2" w:rsidRPr="00510DF1" w:rsidRDefault="006817A2" w:rsidP="008A702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17A2" w:rsidRPr="00510DF1" w:rsidRDefault="006817A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817A2" w:rsidRPr="00510DF1" w:rsidRDefault="006817A2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17A2" w:rsidRPr="00510DF1" w:rsidRDefault="006817A2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7A2" w:rsidRPr="00510DF1" w:rsidTr="006A2BE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17A2" w:rsidRPr="00510DF1" w:rsidRDefault="006817A2" w:rsidP="008A702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17A2" w:rsidRPr="00510DF1" w:rsidRDefault="006817A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69C9">
              <w:rPr>
                <w:rFonts w:asciiTheme="minorHAnsi" w:hAnsiTheme="minorHAnsi" w:cstheme="minorHAnsi"/>
                <w:sz w:val="22"/>
                <w:szCs w:val="22"/>
              </w:rPr>
              <w:t>(απούσα 8,9ΘΗΔ)</w:t>
            </w:r>
          </w:p>
        </w:tc>
        <w:tc>
          <w:tcPr>
            <w:tcW w:w="672" w:type="dxa"/>
            <w:shd w:val="clear" w:color="auto" w:fill="FFFFFF"/>
          </w:tcPr>
          <w:p w:rsidR="006817A2" w:rsidRPr="00510DF1" w:rsidRDefault="006817A2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17A2" w:rsidRPr="00510DF1" w:rsidRDefault="006817A2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7A2" w:rsidRPr="00510DF1" w:rsidTr="006A2BE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17A2" w:rsidRPr="00510DF1" w:rsidRDefault="006817A2" w:rsidP="008A702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17A2" w:rsidRPr="00510DF1" w:rsidRDefault="006817A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817A2" w:rsidRPr="00510DF1" w:rsidRDefault="006817A2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17A2" w:rsidRPr="00510DF1" w:rsidRDefault="006817A2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7A2" w:rsidRPr="00510DF1" w:rsidTr="006A2BE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817A2" w:rsidRPr="00510DF1" w:rsidRDefault="006817A2" w:rsidP="008A702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817A2" w:rsidRPr="00510DF1" w:rsidRDefault="006817A2" w:rsidP="002F6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69C9"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69C9">
              <w:rPr>
                <w:rFonts w:asciiTheme="minorHAnsi" w:hAnsiTheme="minorHAnsi" w:cstheme="minorHAnsi"/>
                <w:sz w:val="22"/>
                <w:szCs w:val="22"/>
              </w:rPr>
              <w:t>(απών 8,9ΘΗΔ)</w:t>
            </w:r>
          </w:p>
        </w:tc>
        <w:tc>
          <w:tcPr>
            <w:tcW w:w="672" w:type="dxa"/>
            <w:shd w:val="clear" w:color="auto" w:fill="FFFFFF"/>
          </w:tcPr>
          <w:p w:rsidR="006817A2" w:rsidRPr="00510DF1" w:rsidRDefault="006817A2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817A2" w:rsidRPr="00510DF1" w:rsidRDefault="006817A2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20AF1" w:rsidRDefault="00F20AF1" w:rsidP="00F20AF1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510DF1">
        <w:rPr>
          <w:rFonts w:asciiTheme="minorHAnsi" w:eastAsia="Calibri" w:hAnsiTheme="minorHAnsi" w:cstheme="minorHAnsi"/>
          <w:szCs w:val="22"/>
        </w:rPr>
        <w:t xml:space="preserve">  </w:t>
      </w:r>
      <w:r w:rsidRPr="00510DF1">
        <w:rPr>
          <w:rFonts w:asciiTheme="minorHAnsi" w:hAnsiTheme="minorHAnsi" w:cstheme="minorHAnsi"/>
          <w:szCs w:val="22"/>
        </w:rPr>
        <w:t>Στη</w:t>
      </w:r>
      <w:r w:rsidRPr="00510DF1">
        <w:rPr>
          <w:rFonts w:asciiTheme="minorHAnsi" w:hAnsiTheme="minorHAnsi" w:cstheme="minorHAnsi"/>
          <w:spacing w:val="-2"/>
          <w:szCs w:val="22"/>
        </w:rPr>
        <w:t xml:space="preserve"> </w:t>
      </w:r>
      <w:r w:rsidRPr="00510DF1">
        <w:rPr>
          <w:rFonts w:asciiTheme="minorHAnsi" w:hAnsiTheme="minorHAnsi" w:cstheme="minorHAnsi"/>
          <w:szCs w:val="22"/>
        </w:rPr>
        <w:t>συνεδρίαση</w:t>
      </w:r>
      <w:r w:rsidRPr="00510DF1">
        <w:rPr>
          <w:rFonts w:asciiTheme="minorHAnsi" w:hAnsiTheme="minorHAnsi" w:cstheme="minorHAnsi"/>
          <w:spacing w:val="-1"/>
          <w:szCs w:val="22"/>
        </w:rPr>
        <w:t xml:space="preserve"> </w:t>
      </w:r>
      <w:r w:rsidRPr="00510DF1">
        <w:rPr>
          <w:rFonts w:asciiTheme="minorHAnsi" w:hAnsiTheme="minorHAnsi" w:cstheme="minorHAnsi"/>
          <w:szCs w:val="22"/>
        </w:rPr>
        <w:t>παρευρέθηκε</w:t>
      </w:r>
      <w:r w:rsidRPr="00510DF1">
        <w:rPr>
          <w:rFonts w:asciiTheme="minorHAnsi" w:hAnsiTheme="minorHAnsi" w:cstheme="minorHAnsi"/>
          <w:spacing w:val="-1"/>
          <w:szCs w:val="22"/>
        </w:rPr>
        <w:t xml:space="preserve"> </w:t>
      </w:r>
      <w:r w:rsidRPr="00510DF1">
        <w:rPr>
          <w:rFonts w:asciiTheme="minorHAnsi" w:hAnsiTheme="minorHAnsi" w:cstheme="minorHAnsi"/>
          <w:szCs w:val="22"/>
        </w:rPr>
        <w:t>ο</w:t>
      </w:r>
      <w:r w:rsidRPr="00510DF1">
        <w:rPr>
          <w:rFonts w:asciiTheme="minorHAnsi" w:hAnsiTheme="minorHAnsi" w:cstheme="minorHAnsi"/>
          <w:spacing w:val="-4"/>
          <w:szCs w:val="22"/>
        </w:rPr>
        <w:t xml:space="preserve"> </w:t>
      </w:r>
      <w:r w:rsidR="007F16EE">
        <w:rPr>
          <w:rFonts w:asciiTheme="minorHAnsi" w:hAnsiTheme="minorHAnsi" w:cstheme="minorHAnsi"/>
          <w:spacing w:val="-4"/>
          <w:szCs w:val="22"/>
        </w:rPr>
        <w:t xml:space="preserve"> προσκληθείς  </w:t>
      </w:r>
      <w:r w:rsidRPr="00510DF1">
        <w:rPr>
          <w:rFonts w:asciiTheme="minorHAnsi" w:hAnsiTheme="minorHAnsi" w:cstheme="minorHAnsi"/>
          <w:szCs w:val="22"/>
        </w:rPr>
        <w:t>δήμαρχος</w:t>
      </w:r>
      <w:r w:rsidRPr="00510DF1">
        <w:rPr>
          <w:rFonts w:asciiTheme="minorHAnsi" w:hAnsiTheme="minorHAnsi" w:cstheme="minorHAnsi"/>
          <w:spacing w:val="-2"/>
          <w:szCs w:val="22"/>
        </w:rPr>
        <w:t xml:space="preserve"> </w:t>
      </w:r>
      <w:r w:rsidR="007F16EE">
        <w:rPr>
          <w:rFonts w:asciiTheme="minorHAnsi" w:hAnsiTheme="minorHAnsi" w:cstheme="minorHAnsi"/>
          <w:szCs w:val="22"/>
        </w:rPr>
        <w:t xml:space="preserve"> </w:t>
      </w:r>
      <w:r w:rsidRPr="00510DF1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510DF1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510DF1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B771FD" w:rsidRPr="00510DF1" w:rsidRDefault="00B771FD" w:rsidP="00F20AF1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BA3D1F" w:rsidRPr="00BA3D1F" w:rsidRDefault="00BB3C4B" w:rsidP="006817A2">
      <w:pPr>
        <w:shd w:val="clear" w:color="auto" w:fill="FFFFFF"/>
        <w:spacing w:before="4" w:after="4" w:line="360" w:lineRule="auto"/>
        <w:jc w:val="both"/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  <w:r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="00ED3F83" w:rsidRPr="00C6318E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="00ED3F83" w:rsidRPr="00C6318E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</w:t>
      </w:r>
      <w:r>
        <w:rPr>
          <w:rFonts w:asciiTheme="minorHAnsi" w:hAnsiTheme="minorHAnsi" w:cstheme="minorHAnsi"/>
          <w:sz w:val="22"/>
          <w:szCs w:val="22"/>
        </w:rPr>
        <w:t xml:space="preserve">εισηγούμενη το </w:t>
      </w:r>
      <w:r w:rsidR="00BA3D1F">
        <w:rPr>
          <w:rFonts w:asciiTheme="minorHAnsi" w:hAnsiTheme="minorHAnsi" w:cstheme="minorHAnsi"/>
          <w:sz w:val="22"/>
          <w:szCs w:val="22"/>
        </w:rPr>
        <w:t xml:space="preserve"> </w:t>
      </w:r>
      <w:r w:rsidR="008A7022">
        <w:rPr>
          <w:rFonts w:asciiTheme="minorHAnsi" w:hAnsiTheme="minorHAnsi" w:cstheme="minorHAnsi"/>
          <w:sz w:val="22"/>
          <w:szCs w:val="22"/>
        </w:rPr>
        <w:t>2</w:t>
      </w:r>
      <w:r w:rsidRPr="009C1B7C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9C1B7C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9C1B7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9C1B7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9C1B7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>
        <w:rPr>
          <w:rStyle w:val="FontStyle17"/>
          <w:rFonts w:asciiTheme="minorHAnsi" w:eastAsia="Calibri" w:hAnsiTheme="minorHAnsi" w:cstheme="minorHAnsi"/>
          <w:spacing w:val="-3"/>
        </w:rPr>
        <w:t>809/12-1-</w:t>
      </w:r>
      <w:r w:rsidR="00BA3D1F" w:rsidRPr="00BA3D1F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4376EF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2024</w:t>
      </w:r>
      <w:r w:rsidR="00BA3D1F" w:rsidRPr="00FA274F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8A7022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πρόσκλησης , </w:t>
      </w:r>
      <w:r w:rsidR="00BA3D1F" w:rsidRPr="00FA274F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FA274F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BA3D1F" w:rsidRPr="00BA3D1F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την υπ αριθμ.</w:t>
      </w:r>
      <w:r w:rsidR="004376EF" w:rsidRPr="004376EF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808/12-1-2024</w:t>
      </w:r>
      <w:r w:rsidR="00BA3D1F" w:rsidRPr="00BA3D1F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εισήγηση της Δ/</w:t>
      </w:r>
      <w:proofErr w:type="spellStart"/>
      <w:r w:rsidR="00BA3D1F" w:rsidRPr="00BA3D1F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BA3D1F" w:rsidRPr="00BA3D1F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Διοικητικών Υπηρεσιών του Δήμου σύμφωνα με την οποία:</w:t>
      </w:r>
    </w:p>
    <w:p w:rsidR="004376EF" w:rsidRPr="004376EF" w:rsidRDefault="008A7022" w:rsidP="00462A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Η </w:t>
      </w:r>
      <w:r w:rsidR="004376EF" w:rsidRPr="004376EF">
        <w:rPr>
          <w:rFonts w:ascii="Calibri" w:hAnsi="Calibri" w:cs="Calibri"/>
          <w:sz w:val="22"/>
          <w:szCs w:val="22"/>
        </w:rPr>
        <w:t>επικεφαλής της δημοτικής παράταξης της Λαϊκής Συσπείρωσης κα Λαμπρινή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376EF" w:rsidRPr="004376EF">
        <w:rPr>
          <w:rFonts w:ascii="Calibri" w:hAnsi="Calibri" w:cs="Calibri"/>
          <w:sz w:val="22"/>
          <w:szCs w:val="22"/>
        </w:rPr>
        <w:t>Γερονικολού</w:t>
      </w:r>
      <w:proofErr w:type="spellEnd"/>
      <w:r w:rsidR="004376EF" w:rsidRPr="004376EF">
        <w:rPr>
          <w:rFonts w:ascii="Calibri" w:hAnsi="Calibri" w:cs="Calibri"/>
          <w:sz w:val="22"/>
          <w:szCs w:val="22"/>
        </w:rPr>
        <w:t>, κατόπιν του από 11/1/12024 εγγράφου της Προέδρου του Δημοτικού</w:t>
      </w:r>
      <w:r>
        <w:rPr>
          <w:rFonts w:ascii="Calibri" w:hAnsi="Calibri" w:cs="Calibri"/>
          <w:sz w:val="22"/>
          <w:szCs w:val="22"/>
        </w:rPr>
        <w:t xml:space="preserve"> </w:t>
      </w:r>
      <w:r w:rsidR="004376EF" w:rsidRPr="004376EF">
        <w:rPr>
          <w:rFonts w:ascii="Calibri" w:hAnsi="Calibri" w:cs="Calibri"/>
          <w:sz w:val="22"/>
          <w:szCs w:val="22"/>
        </w:rPr>
        <w:t xml:space="preserve">Συμβουλίου του Δήμου </w:t>
      </w:r>
      <w:proofErr w:type="spellStart"/>
      <w:r w:rsidR="004376EF" w:rsidRPr="004376EF">
        <w:rPr>
          <w:rFonts w:ascii="Calibri" w:hAnsi="Calibri" w:cs="Calibri"/>
          <w:sz w:val="22"/>
          <w:szCs w:val="22"/>
        </w:rPr>
        <w:t>Λεβαδέων</w:t>
      </w:r>
      <w:proofErr w:type="spellEnd"/>
      <w:r w:rsidR="004376EF" w:rsidRPr="004376E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376EF" w:rsidRPr="004376EF">
        <w:rPr>
          <w:rFonts w:ascii="Calibri" w:hAnsi="Calibri" w:cs="Calibri"/>
          <w:sz w:val="22"/>
          <w:szCs w:val="22"/>
        </w:rPr>
        <w:lastRenderedPageBreak/>
        <w:t>κατ΄εφαρμογή</w:t>
      </w:r>
      <w:proofErr w:type="spellEnd"/>
      <w:r w:rsidR="004376EF" w:rsidRPr="004376EF">
        <w:rPr>
          <w:rFonts w:ascii="Calibri" w:hAnsi="Calibri" w:cs="Calibri"/>
          <w:sz w:val="22"/>
          <w:szCs w:val="22"/>
        </w:rPr>
        <w:t xml:space="preserve"> του άρθρου 67 του Ν. 3852/2010 ,</w:t>
      </w:r>
      <w:r>
        <w:rPr>
          <w:rFonts w:ascii="Calibri" w:hAnsi="Calibri" w:cs="Calibri"/>
          <w:sz w:val="22"/>
          <w:szCs w:val="22"/>
        </w:rPr>
        <w:t xml:space="preserve"> </w:t>
      </w:r>
      <w:r w:rsidR="004376EF" w:rsidRPr="004376EF">
        <w:rPr>
          <w:rFonts w:ascii="Calibri" w:hAnsi="Calibri" w:cs="Calibri"/>
          <w:sz w:val="22"/>
          <w:szCs w:val="22"/>
        </w:rPr>
        <w:t>όπως τροποποιήθηκε με το άρθρο 6 του ν. 5056/2023 , απέστειλε το από 12.1.2024</w:t>
      </w:r>
      <w:r>
        <w:rPr>
          <w:rFonts w:ascii="Calibri" w:hAnsi="Calibri" w:cs="Calibri"/>
          <w:sz w:val="22"/>
          <w:szCs w:val="22"/>
        </w:rPr>
        <w:t xml:space="preserve"> </w:t>
      </w:r>
      <w:r w:rsidR="004376EF" w:rsidRPr="004376EF">
        <w:rPr>
          <w:rFonts w:ascii="Calibri" w:hAnsi="Calibri" w:cs="Calibri"/>
          <w:sz w:val="22"/>
          <w:szCs w:val="22"/>
        </w:rPr>
        <w:t xml:space="preserve">έγγραφο το οποίο έλαβε αρ. </w:t>
      </w:r>
      <w:proofErr w:type="spellStart"/>
      <w:r w:rsidR="004376EF" w:rsidRPr="004376EF">
        <w:rPr>
          <w:rFonts w:ascii="Calibri" w:hAnsi="Calibri" w:cs="Calibri"/>
          <w:sz w:val="22"/>
          <w:szCs w:val="22"/>
        </w:rPr>
        <w:t>πρωτ</w:t>
      </w:r>
      <w:proofErr w:type="spellEnd"/>
      <w:r w:rsidR="004376EF" w:rsidRPr="004376EF">
        <w:rPr>
          <w:rFonts w:ascii="Calibri" w:hAnsi="Calibri" w:cs="Calibri"/>
          <w:sz w:val="22"/>
          <w:szCs w:val="22"/>
        </w:rPr>
        <w:t xml:space="preserve">. 791/12.1.2024 , στο οποίο προτείνει ως θέμα </w:t>
      </w:r>
      <w:r>
        <w:rPr>
          <w:rFonts w:ascii="Calibri" w:hAnsi="Calibri" w:cs="Calibri"/>
          <w:sz w:val="22"/>
          <w:szCs w:val="22"/>
        </w:rPr>
        <w:t xml:space="preserve">της </w:t>
      </w:r>
      <w:r w:rsidR="004376EF" w:rsidRPr="004376EF">
        <w:rPr>
          <w:rFonts w:ascii="Calibri" w:hAnsi="Calibri" w:cs="Calibri"/>
          <w:sz w:val="22"/>
          <w:szCs w:val="22"/>
        </w:rPr>
        <w:t>ημερήσιας διάταξης της πρώτης συνεδρίασης του δημοτικού συμβουλίου που θα</w:t>
      </w:r>
      <w:r>
        <w:rPr>
          <w:rFonts w:ascii="Calibri" w:hAnsi="Calibri" w:cs="Calibri"/>
          <w:sz w:val="22"/>
          <w:szCs w:val="22"/>
        </w:rPr>
        <w:t xml:space="preserve"> </w:t>
      </w:r>
      <w:r w:rsidR="004376EF" w:rsidRPr="004376EF">
        <w:rPr>
          <w:rFonts w:ascii="Calibri" w:hAnsi="Calibri" w:cs="Calibri"/>
          <w:sz w:val="22"/>
          <w:szCs w:val="22"/>
        </w:rPr>
        <w:t>πραγματοποιηθεί 17/1/2024 ,τον ορισμό του δημοτικού συμβούλου κ. Πέτρου</w:t>
      </w:r>
    </w:p>
    <w:p w:rsidR="004376EF" w:rsidRPr="004376EF" w:rsidRDefault="004376EF" w:rsidP="00462A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4376EF">
        <w:rPr>
          <w:rFonts w:ascii="Calibri" w:hAnsi="Calibri" w:cs="Calibri"/>
          <w:sz w:val="22"/>
          <w:szCs w:val="22"/>
        </w:rPr>
        <w:t>Αρκουμάνη</w:t>
      </w:r>
      <w:proofErr w:type="spellEnd"/>
      <w:r w:rsidRPr="004376EF">
        <w:rPr>
          <w:rFonts w:ascii="Calibri" w:hAnsi="Calibri" w:cs="Calibri"/>
          <w:sz w:val="22"/>
          <w:szCs w:val="22"/>
        </w:rPr>
        <w:t xml:space="preserve"> ως μέλος της Δημοτικής Επιτροπής του Δήμου , χωρίς δικαίωμα ψήφου.</w:t>
      </w:r>
    </w:p>
    <w:p w:rsidR="008A7022" w:rsidRDefault="004376EF" w:rsidP="008A7022">
      <w:pPr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4376EF">
        <w:rPr>
          <w:rFonts w:ascii="Calibri" w:hAnsi="Calibri" w:cs="Calibri"/>
          <w:sz w:val="22"/>
          <w:szCs w:val="22"/>
        </w:rPr>
        <w:t xml:space="preserve">Σύμφωνα με τις διατάξεις του άρθρου 74 παρ. 10 του Ν. 3852/2010 , </w:t>
      </w:r>
      <w:r w:rsidR="008A7022">
        <w:rPr>
          <w:rFonts w:ascii="Calibri" w:hAnsi="Calibri" w:cs="Calibri"/>
          <w:sz w:val="22"/>
          <w:szCs w:val="22"/>
        </w:rPr>
        <w:t xml:space="preserve">όπως </w:t>
      </w:r>
      <w:r w:rsidRPr="004376EF">
        <w:rPr>
          <w:rFonts w:ascii="Calibri" w:hAnsi="Calibri" w:cs="Calibri"/>
          <w:sz w:val="22"/>
          <w:szCs w:val="22"/>
        </w:rPr>
        <w:t xml:space="preserve">αντικαταστάθηκε από το άρθρο 8 του Ν. 5056/2023 ( </w:t>
      </w:r>
      <w:proofErr w:type="spellStart"/>
      <w:r w:rsidRPr="004376EF">
        <w:rPr>
          <w:rFonts w:ascii="Calibri" w:hAnsi="Calibri" w:cs="Calibri"/>
          <w:sz w:val="22"/>
          <w:szCs w:val="22"/>
        </w:rPr>
        <w:t>σχετ</w:t>
      </w:r>
      <w:proofErr w:type="spellEnd"/>
      <w:r w:rsidRPr="004376EF">
        <w:rPr>
          <w:rFonts w:ascii="Calibri" w:hAnsi="Calibri" w:cs="Calibri"/>
          <w:sz w:val="22"/>
          <w:szCs w:val="22"/>
        </w:rPr>
        <w:t xml:space="preserve">. ΥΠ.Ε.Σ .εγκ.1328/110575/2023/23.12.2023 ) </w:t>
      </w:r>
      <w:r w:rsidR="008A7022">
        <w:rPr>
          <w:rFonts w:ascii="Calibri" w:hAnsi="Calibri" w:cs="Calibri"/>
          <w:sz w:val="22"/>
          <w:szCs w:val="22"/>
        </w:rPr>
        <w:t>.</w:t>
      </w:r>
    </w:p>
    <w:p w:rsidR="004376EF" w:rsidRPr="004376EF" w:rsidRDefault="004376EF" w:rsidP="008A7022">
      <w:pPr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4376EF">
        <w:rPr>
          <w:rFonts w:ascii="Calibri" w:hAnsi="Calibri" w:cs="Calibri"/>
          <w:sz w:val="22"/>
          <w:szCs w:val="22"/>
        </w:rPr>
        <w:t>Με απόφαση του Δημοτικού Συμβουλίου δύναται να ορίζεται ονομαστικά έως ένας (1)</w:t>
      </w:r>
      <w:r w:rsidR="008A7022">
        <w:rPr>
          <w:rFonts w:ascii="Calibri" w:hAnsi="Calibri" w:cs="Calibri"/>
          <w:sz w:val="22"/>
          <w:szCs w:val="22"/>
        </w:rPr>
        <w:t xml:space="preserve"> </w:t>
      </w:r>
      <w:r w:rsidRPr="004376EF">
        <w:rPr>
          <w:rFonts w:ascii="Calibri" w:hAnsi="Calibri" w:cs="Calibri"/>
          <w:sz w:val="22"/>
          <w:szCs w:val="22"/>
        </w:rPr>
        <w:t>δημοτικός σύμβουλος από κάθε παράταξη της μειοψηφίας που δεν εκπροσωπείται εν</w:t>
      </w:r>
      <w:r w:rsidR="008A7022">
        <w:rPr>
          <w:rFonts w:ascii="Calibri" w:hAnsi="Calibri" w:cs="Calibri"/>
          <w:sz w:val="22"/>
          <w:szCs w:val="22"/>
        </w:rPr>
        <w:t xml:space="preserve"> </w:t>
      </w:r>
      <w:r w:rsidRPr="004376EF">
        <w:rPr>
          <w:rFonts w:ascii="Calibri" w:hAnsi="Calibri" w:cs="Calibri"/>
          <w:sz w:val="22"/>
          <w:szCs w:val="22"/>
        </w:rPr>
        <w:t xml:space="preserve">τοις </w:t>
      </w:r>
      <w:proofErr w:type="spellStart"/>
      <w:r w:rsidRPr="004376EF">
        <w:rPr>
          <w:rFonts w:ascii="Calibri" w:hAnsi="Calibri" w:cs="Calibri"/>
          <w:sz w:val="22"/>
          <w:szCs w:val="22"/>
        </w:rPr>
        <w:t>πράγμασι</w:t>
      </w:r>
      <w:proofErr w:type="spellEnd"/>
      <w:r w:rsidRPr="004376EF">
        <w:rPr>
          <w:rFonts w:ascii="Calibri" w:hAnsi="Calibri" w:cs="Calibri"/>
          <w:sz w:val="22"/>
          <w:szCs w:val="22"/>
        </w:rPr>
        <w:t xml:space="preserve"> στη δημοτική επιτροπή , προκειμένου να συμμετέχει στις συνεδριάσεις</w:t>
      </w:r>
      <w:r w:rsidR="008A7022">
        <w:rPr>
          <w:rFonts w:ascii="Calibri" w:hAnsi="Calibri" w:cs="Calibri"/>
          <w:sz w:val="22"/>
          <w:szCs w:val="22"/>
        </w:rPr>
        <w:t xml:space="preserve"> </w:t>
      </w:r>
      <w:r w:rsidRPr="004376EF">
        <w:rPr>
          <w:rFonts w:ascii="Calibri" w:hAnsi="Calibri" w:cs="Calibri"/>
          <w:sz w:val="22"/>
          <w:szCs w:val="22"/>
        </w:rPr>
        <w:t>της Δημοτικής Επιτροπής , χωρίς δικαίωμα ψήφου .</w:t>
      </w:r>
    </w:p>
    <w:p w:rsidR="004376EF" w:rsidRPr="004376EF" w:rsidRDefault="004376EF" w:rsidP="008A7022">
      <w:pPr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4376EF">
        <w:rPr>
          <w:rFonts w:ascii="Calibri" w:hAnsi="Calibri" w:cs="Calibri"/>
          <w:sz w:val="22"/>
          <w:szCs w:val="22"/>
        </w:rPr>
        <w:t>Στο πλαίσια αυτό το δημοτικό συμβούλιο έχει τη δυνατότητα να ορίσει ονομαστικά ότι</w:t>
      </w:r>
      <w:r w:rsidR="008A7022">
        <w:rPr>
          <w:rFonts w:ascii="Calibri" w:hAnsi="Calibri" w:cs="Calibri"/>
          <w:sz w:val="22"/>
          <w:szCs w:val="22"/>
        </w:rPr>
        <w:t xml:space="preserve"> </w:t>
      </w:r>
      <w:r w:rsidRPr="004376EF">
        <w:rPr>
          <w:rFonts w:ascii="Calibri" w:hAnsi="Calibri" w:cs="Calibri"/>
          <w:sz w:val="22"/>
          <w:szCs w:val="22"/>
        </w:rPr>
        <w:t>συγκεκριμένα μέλη από τις παρατάξεις της μειοψηφίας μπορούν να συμμετέχουν ,</w:t>
      </w:r>
      <w:r w:rsidR="008A7022">
        <w:rPr>
          <w:rFonts w:ascii="Calibri" w:hAnsi="Calibri" w:cs="Calibri"/>
          <w:sz w:val="22"/>
          <w:szCs w:val="22"/>
        </w:rPr>
        <w:t xml:space="preserve"> </w:t>
      </w:r>
      <w:r w:rsidRPr="004376EF">
        <w:rPr>
          <w:rFonts w:ascii="Calibri" w:hAnsi="Calibri" w:cs="Calibri"/>
          <w:sz w:val="22"/>
          <w:szCs w:val="22"/>
        </w:rPr>
        <w:t>χωρίς δικαίωμα ψήφου , σε κάθε συνεδρίαση της δημοτικής επιτροπής , εφόσον δεν</w:t>
      </w:r>
      <w:r w:rsidR="008A7022">
        <w:rPr>
          <w:rFonts w:ascii="Calibri" w:hAnsi="Calibri" w:cs="Calibri"/>
          <w:sz w:val="22"/>
          <w:szCs w:val="22"/>
        </w:rPr>
        <w:t xml:space="preserve"> </w:t>
      </w:r>
      <w:r w:rsidRPr="004376EF">
        <w:rPr>
          <w:rFonts w:ascii="Calibri" w:hAnsi="Calibri" w:cs="Calibri"/>
          <w:sz w:val="22"/>
          <w:szCs w:val="22"/>
        </w:rPr>
        <w:t>εκπροσωπούνται σε αυτή με τακτικό ή αναπληρωματικό μέλος ,που αναπληρώνει το</w:t>
      </w:r>
      <w:r w:rsidR="008A7022">
        <w:rPr>
          <w:rFonts w:ascii="Calibri" w:hAnsi="Calibri" w:cs="Calibri"/>
          <w:sz w:val="22"/>
          <w:szCs w:val="22"/>
        </w:rPr>
        <w:t xml:space="preserve"> </w:t>
      </w:r>
      <w:r w:rsidRPr="004376EF">
        <w:rPr>
          <w:rFonts w:ascii="Calibri" w:hAnsi="Calibri" w:cs="Calibri"/>
          <w:sz w:val="22"/>
          <w:szCs w:val="22"/>
        </w:rPr>
        <w:t>τακτικό μέλος .</w:t>
      </w:r>
    </w:p>
    <w:p w:rsidR="004376EF" w:rsidRPr="004376EF" w:rsidRDefault="004376EF" w:rsidP="008A7022">
      <w:pPr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4376EF">
        <w:rPr>
          <w:rFonts w:ascii="Calibri" w:hAnsi="Calibri" w:cs="Calibri"/>
          <w:sz w:val="22"/>
          <w:szCs w:val="22"/>
        </w:rPr>
        <w:t>Η εφαρμογή της διάταξης είναι δυνητική για το δημοτικό συμβούλιο , αλλά προκρίνεται</w:t>
      </w:r>
      <w:r w:rsidR="008A7022">
        <w:rPr>
          <w:rFonts w:ascii="Calibri" w:hAnsi="Calibri" w:cs="Calibri"/>
          <w:sz w:val="22"/>
          <w:szCs w:val="22"/>
        </w:rPr>
        <w:t xml:space="preserve"> </w:t>
      </w:r>
      <w:r w:rsidRPr="004376EF">
        <w:rPr>
          <w:rFonts w:ascii="Calibri" w:hAnsi="Calibri" w:cs="Calibri"/>
          <w:sz w:val="22"/>
          <w:szCs w:val="22"/>
        </w:rPr>
        <w:t xml:space="preserve">η υλοποίηση της για λόγους ευρείας δημοσιότητας, διαφάνειας και </w:t>
      </w:r>
      <w:proofErr w:type="spellStart"/>
      <w:r w:rsidRPr="004376EF">
        <w:rPr>
          <w:rFonts w:ascii="Calibri" w:hAnsi="Calibri" w:cs="Calibri"/>
          <w:sz w:val="22"/>
          <w:szCs w:val="22"/>
        </w:rPr>
        <w:t>συμμετοχικότητας</w:t>
      </w:r>
      <w:proofErr w:type="spellEnd"/>
      <w:r w:rsidR="008A7022">
        <w:rPr>
          <w:rFonts w:ascii="Calibri" w:hAnsi="Calibri" w:cs="Calibri"/>
          <w:sz w:val="22"/>
          <w:szCs w:val="22"/>
        </w:rPr>
        <w:t xml:space="preserve"> </w:t>
      </w:r>
      <w:r w:rsidRPr="004376EF">
        <w:rPr>
          <w:rFonts w:ascii="Calibri" w:hAnsi="Calibri" w:cs="Calibri"/>
          <w:sz w:val="22"/>
          <w:szCs w:val="22"/>
        </w:rPr>
        <w:t>στη λειτουργία της Δημοτικής Επιτροπής .</w:t>
      </w:r>
    </w:p>
    <w:p w:rsidR="004376EF" w:rsidRPr="004376EF" w:rsidRDefault="004376EF" w:rsidP="008A7022">
      <w:pPr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4376EF">
        <w:rPr>
          <w:rFonts w:ascii="Calibri" w:hAnsi="Calibri" w:cs="Calibri"/>
          <w:sz w:val="22"/>
          <w:szCs w:val="22"/>
        </w:rPr>
        <w:t xml:space="preserve">Η απόφαση του δημοτικού συμβουλίου λαμβάνεται με τη συνήθη πλειοψηφία </w:t>
      </w:r>
      <w:r w:rsidR="008A7022">
        <w:rPr>
          <w:rFonts w:ascii="Calibri" w:hAnsi="Calibri" w:cs="Calibri"/>
          <w:sz w:val="22"/>
          <w:szCs w:val="22"/>
        </w:rPr>
        <w:t xml:space="preserve">της </w:t>
      </w:r>
      <w:r w:rsidRPr="004376EF">
        <w:rPr>
          <w:rFonts w:ascii="Calibri" w:hAnsi="Calibri" w:cs="Calibri"/>
          <w:sz w:val="22"/>
          <w:szCs w:val="22"/>
        </w:rPr>
        <w:t xml:space="preserve">απόλυτης πλειοψηφίας των παρόντων . Για λόγους απρόσκοπτης λειτουργίας </w:t>
      </w:r>
      <w:r w:rsidR="008A7022">
        <w:rPr>
          <w:rFonts w:ascii="Calibri" w:hAnsi="Calibri" w:cs="Calibri"/>
          <w:sz w:val="22"/>
          <w:szCs w:val="22"/>
        </w:rPr>
        <w:t xml:space="preserve">της </w:t>
      </w:r>
      <w:r w:rsidRPr="004376EF">
        <w:rPr>
          <w:rFonts w:ascii="Calibri" w:hAnsi="Calibri" w:cs="Calibri"/>
          <w:sz w:val="22"/>
          <w:szCs w:val="22"/>
        </w:rPr>
        <w:t>Δημοτικής Επιτροπής , η απόφαση δέον να λαμβάνεται κατά την πρώτη συνεδρίαση</w:t>
      </w:r>
      <w:r w:rsidR="008A7022">
        <w:rPr>
          <w:rFonts w:ascii="Calibri" w:hAnsi="Calibri" w:cs="Calibri"/>
          <w:sz w:val="22"/>
          <w:szCs w:val="22"/>
        </w:rPr>
        <w:t xml:space="preserve"> </w:t>
      </w:r>
      <w:r w:rsidRPr="004376EF">
        <w:rPr>
          <w:rFonts w:ascii="Calibri" w:hAnsi="Calibri" w:cs="Calibri"/>
          <w:sz w:val="22"/>
          <w:szCs w:val="22"/>
        </w:rPr>
        <w:t>του δημοτικού συμβουλίου , εφόσον οι παρατάξεις της μειοψηφίας επιθυμούν να</w:t>
      </w:r>
      <w:r w:rsidR="008A7022">
        <w:rPr>
          <w:rFonts w:ascii="Calibri" w:hAnsi="Calibri" w:cs="Calibri"/>
          <w:sz w:val="22"/>
          <w:szCs w:val="22"/>
        </w:rPr>
        <w:t xml:space="preserve"> </w:t>
      </w:r>
      <w:r w:rsidRPr="004376EF">
        <w:rPr>
          <w:rFonts w:ascii="Calibri" w:hAnsi="Calibri" w:cs="Calibri"/>
          <w:sz w:val="22"/>
          <w:szCs w:val="22"/>
        </w:rPr>
        <w:t>ασκήσουν το σχετικό δικαίωμα που προέβλεψε ο νομοθέτης .</w:t>
      </w:r>
    </w:p>
    <w:p w:rsidR="004376EF" w:rsidRPr="004376EF" w:rsidRDefault="004376EF" w:rsidP="008A7022">
      <w:pPr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4376EF">
        <w:rPr>
          <w:rFonts w:ascii="Calibri" w:hAnsi="Calibri" w:cs="Calibri"/>
          <w:sz w:val="22"/>
          <w:szCs w:val="22"/>
        </w:rPr>
        <w:t xml:space="preserve">Με την </w:t>
      </w:r>
      <w:proofErr w:type="spellStart"/>
      <w:r w:rsidRPr="004376EF">
        <w:rPr>
          <w:rFonts w:ascii="Calibri" w:hAnsi="Calibri" w:cs="Calibri"/>
          <w:sz w:val="22"/>
          <w:szCs w:val="22"/>
        </w:rPr>
        <w:t>αριθμ</w:t>
      </w:r>
      <w:proofErr w:type="spellEnd"/>
      <w:r w:rsidRPr="004376EF">
        <w:rPr>
          <w:rFonts w:ascii="Calibri" w:hAnsi="Calibri" w:cs="Calibri"/>
          <w:sz w:val="22"/>
          <w:szCs w:val="22"/>
        </w:rPr>
        <w:t>. 2/2024 απόφαση του Δημοτικού Συμβουλίου κατά την ειδική συνεδρίαση</w:t>
      </w:r>
      <w:r w:rsidR="008A7022">
        <w:rPr>
          <w:rFonts w:ascii="Calibri" w:hAnsi="Calibri" w:cs="Calibri"/>
          <w:sz w:val="22"/>
          <w:szCs w:val="22"/>
        </w:rPr>
        <w:t xml:space="preserve"> </w:t>
      </w:r>
      <w:r w:rsidRPr="004376EF">
        <w:rPr>
          <w:rFonts w:ascii="Calibri" w:hAnsi="Calibri" w:cs="Calibri"/>
          <w:sz w:val="22"/>
          <w:szCs w:val="22"/>
        </w:rPr>
        <w:t xml:space="preserve">της 2ας Ιανουαρίου 2024 , η οποία εγκρίθηκε με την </w:t>
      </w:r>
      <w:proofErr w:type="spellStart"/>
      <w:r w:rsidRPr="004376EF">
        <w:rPr>
          <w:rFonts w:ascii="Calibri" w:hAnsi="Calibri" w:cs="Calibri"/>
          <w:sz w:val="22"/>
          <w:szCs w:val="22"/>
        </w:rPr>
        <w:t>αρ.πρωτ</w:t>
      </w:r>
      <w:proofErr w:type="spellEnd"/>
      <w:r w:rsidRPr="004376EF">
        <w:rPr>
          <w:rFonts w:ascii="Calibri" w:hAnsi="Calibri" w:cs="Calibri"/>
          <w:sz w:val="22"/>
          <w:szCs w:val="22"/>
        </w:rPr>
        <w:t xml:space="preserve">. 1951/9.1.2024 όμοια </w:t>
      </w:r>
      <w:r w:rsidR="008A7022">
        <w:rPr>
          <w:rFonts w:ascii="Calibri" w:hAnsi="Calibri" w:cs="Calibri"/>
          <w:sz w:val="22"/>
          <w:szCs w:val="22"/>
        </w:rPr>
        <w:t xml:space="preserve">της </w:t>
      </w:r>
      <w:r w:rsidRPr="004376EF">
        <w:rPr>
          <w:rFonts w:ascii="Calibri" w:hAnsi="Calibri" w:cs="Calibri"/>
          <w:sz w:val="22"/>
          <w:szCs w:val="22"/>
        </w:rPr>
        <w:t xml:space="preserve">Αποκεντρωμένης Διοίκησης </w:t>
      </w:r>
      <w:proofErr w:type="spellStart"/>
      <w:r w:rsidRPr="004376EF">
        <w:rPr>
          <w:rFonts w:ascii="Calibri" w:hAnsi="Calibri" w:cs="Calibri"/>
          <w:sz w:val="22"/>
          <w:szCs w:val="22"/>
        </w:rPr>
        <w:t>θεσσαλίας</w:t>
      </w:r>
      <w:proofErr w:type="spellEnd"/>
      <w:r w:rsidRPr="004376EF">
        <w:rPr>
          <w:rFonts w:ascii="Calibri" w:hAnsi="Calibri" w:cs="Calibri"/>
          <w:sz w:val="22"/>
          <w:szCs w:val="22"/>
        </w:rPr>
        <w:t xml:space="preserve"> – Στ. Ελλάδας , ορίστηκαν τα τακτικά και</w:t>
      </w:r>
      <w:r w:rsidR="008A7022">
        <w:rPr>
          <w:rFonts w:ascii="Calibri" w:hAnsi="Calibri" w:cs="Calibri"/>
          <w:sz w:val="22"/>
          <w:szCs w:val="22"/>
        </w:rPr>
        <w:t xml:space="preserve"> </w:t>
      </w:r>
      <w:r w:rsidRPr="004376EF">
        <w:rPr>
          <w:rFonts w:ascii="Calibri" w:hAnsi="Calibri" w:cs="Calibri"/>
          <w:sz w:val="22"/>
          <w:szCs w:val="22"/>
        </w:rPr>
        <w:t>αναπληρωματικά μέλη της Δημοτικής Επιτροπής και σε αυτήν η δημοτική παράταξη</w:t>
      </w:r>
      <w:r w:rsidR="008A7022">
        <w:rPr>
          <w:rFonts w:ascii="Calibri" w:hAnsi="Calibri" w:cs="Calibri"/>
          <w:sz w:val="22"/>
          <w:szCs w:val="22"/>
        </w:rPr>
        <w:t xml:space="preserve"> </w:t>
      </w:r>
      <w:r w:rsidRPr="004376EF">
        <w:rPr>
          <w:rFonts w:ascii="Calibri" w:hAnsi="Calibri" w:cs="Calibri"/>
          <w:sz w:val="22"/>
          <w:szCs w:val="22"/>
        </w:rPr>
        <w:t>της Λαϊκής Συσπείρωσης δεν εκπροσωπείται με τακτικό ή αναπληρωματικό μέλος που</w:t>
      </w:r>
      <w:r w:rsidR="008A7022">
        <w:rPr>
          <w:rFonts w:ascii="Calibri" w:hAnsi="Calibri" w:cs="Calibri"/>
          <w:sz w:val="22"/>
          <w:szCs w:val="22"/>
        </w:rPr>
        <w:t xml:space="preserve"> </w:t>
      </w:r>
      <w:r w:rsidRPr="004376EF">
        <w:rPr>
          <w:rFonts w:ascii="Calibri" w:hAnsi="Calibri" w:cs="Calibri"/>
          <w:sz w:val="22"/>
          <w:szCs w:val="22"/>
        </w:rPr>
        <w:t>αναπληρώνει το τακτικό μέλος .</w:t>
      </w:r>
    </w:p>
    <w:p w:rsidR="00BA3D1F" w:rsidRPr="008A7022" w:rsidRDefault="004376EF" w:rsidP="008A7022">
      <w:pPr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4376EF">
        <w:rPr>
          <w:rFonts w:ascii="Calibri" w:hAnsi="Calibri" w:cs="Calibri"/>
          <w:sz w:val="22"/>
          <w:szCs w:val="22"/>
        </w:rPr>
        <w:t>Κατόπιν των ανωτέρω καλείστε να αποφασίσετε σχετικά</w:t>
      </w:r>
    </w:p>
    <w:p w:rsidR="004376EF" w:rsidRPr="008A7022" w:rsidRDefault="004376EF" w:rsidP="004376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3D1F" w:rsidRPr="00C62092" w:rsidRDefault="00BA3D1F" w:rsidP="00BA3D1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2092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C6209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C62092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A3D1F" w:rsidRPr="008A7022" w:rsidRDefault="00BA3D1F" w:rsidP="00A41CC0">
      <w:pPr>
        <w:pStyle w:val="a8"/>
        <w:numPr>
          <w:ilvl w:val="0"/>
          <w:numId w:val="1"/>
        </w:numPr>
        <w:suppressAutoHyphens/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7022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8A70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A702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BA3D1F" w:rsidRPr="008A7022" w:rsidRDefault="00BA3D1F" w:rsidP="00A41CC0">
      <w:pPr>
        <w:pStyle w:val="a8"/>
        <w:numPr>
          <w:ilvl w:val="0"/>
          <w:numId w:val="1"/>
        </w:numPr>
        <w:suppressAutoHyphens/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A7022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8A7022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8A7022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8A7022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8A70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A7022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A3D1F" w:rsidRPr="008A7022" w:rsidRDefault="00BA3D1F" w:rsidP="00A41CC0">
      <w:pPr>
        <w:pStyle w:val="a5"/>
        <w:widowControl w:val="0"/>
        <w:numPr>
          <w:ilvl w:val="0"/>
          <w:numId w:val="1"/>
        </w:numPr>
        <w:suppressAutoHyphens/>
        <w:spacing w:after="120"/>
        <w:ind w:left="426"/>
        <w:jc w:val="both"/>
        <w:rPr>
          <w:rStyle w:val="af5"/>
          <w:rFonts w:asciiTheme="minorHAnsi" w:hAnsiTheme="minorHAnsi" w:cstheme="minorHAnsi"/>
          <w:i w:val="0"/>
          <w:iCs w:val="0"/>
          <w:szCs w:val="22"/>
        </w:rPr>
      </w:pPr>
      <w:r w:rsidRPr="008A702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Το υπ  το </w:t>
      </w:r>
      <w:proofErr w:type="spellStart"/>
      <w:r w:rsidRPr="008A702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υπ΄αριθμ</w:t>
      </w:r>
      <w:proofErr w:type="spellEnd"/>
      <w:r w:rsidRPr="008A702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 </w:t>
      </w:r>
      <w:r w:rsidR="004376EF" w:rsidRPr="008A702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808/12-1-2024</w:t>
      </w:r>
      <w:r w:rsidRPr="008A702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  έγγραφο   της Δ/</w:t>
      </w:r>
      <w:proofErr w:type="spellStart"/>
      <w:r w:rsidRPr="008A702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8A702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  Διοικητικών Υπηρεσιών </w:t>
      </w:r>
      <w:r w:rsidRPr="008A7022">
        <w:rPr>
          <w:rStyle w:val="af5"/>
          <w:rFonts w:asciiTheme="minorHAnsi" w:eastAsia="Arial" w:hAnsiTheme="minorHAnsi" w:cstheme="minorHAnsi"/>
          <w:spacing w:val="-3"/>
          <w:szCs w:val="22"/>
          <w:highlight w:val="white"/>
          <w:shd w:val="clear" w:color="auto" w:fill="FFFFFF"/>
          <w:lang w:bidi="hi-IN"/>
        </w:rPr>
        <w:t xml:space="preserve">  του </w:t>
      </w:r>
      <w:r w:rsidRPr="008A7022">
        <w:rPr>
          <w:rStyle w:val="af5"/>
          <w:rFonts w:asciiTheme="minorHAnsi" w:eastAsia="Arial" w:hAnsiTheme="minorHAnsi" w:cstheme="minorHAnsi"/>
          <w:i w:val="0"/>
          <w:spacing w:val="-3"/>
          <w:szCs w:val="22"/>
          <w:highlight w:val="white"/>
          <w:shd w:val="clear" w:color="auto" w:fill="FFFFFF"/>
          <w:lang w:bidi="hi-IN"/>
        </w:rPr>
        <w:t>Δήμου</w:t>
      </w:r>
      <w:r w:rsidRPr="008A7022">
        <w:rPr>
          <w:rStyle w:val="af5"/>
          <w:rFonts w:asciiTheme="minorHAnsi" w:eastAsia="Arial" w:hAnsiTheme="minorHAnsi" w:cstheme="minorHAnsi"/>
          <w:i w:val="0"/>
          <w:spacing w:val="-3"/>
          <w:szCs w:val="22"/>
          <w:shd w:val="clear" w:color="auto" w:fill="FFFFFF"/>
          <w:lang w:bidi="hi-IN"/>
        </w:rPr>
        <w:t xml:space="preserve"> </w:t>
      </w:r>
      <w:r w:rsidRPr="008A7022">
        <w:rPr>
          <w:rStyle w:val="af5"/>
          <w:rFonts w:asciiTheme="minorHAnsi" w:eastAsia="Arial" w:hAnsiTheme="minorHAnsi" w:cstheme="minorHAnsi"/>
          <w:i w:val="0"/>
          <w:spacing w:val="-3"/>
          <w:szCs w:val="22"/>
          <w:highlight w:val="white"/>
          <w:shd w:val="clear" w:color="auto" w:fill="FFFFFF"/>
          <w:lang w:bidi="hi-IN"/>
        </w:rPr>
        <w:t xml:space="preserve">  </w:t>
      </w:r>
    </w:p>
    <w:p w:rsidR="00BA3D1F" w:rsidRPr="008A7022" w:rsidRDefault="004376EF" w:rsidP="00A41CC0">
      <w:pPr>
        <w:pStyle w:val="a8"/>
        <w:numPr>
          <w:ilvl w:val="0"/>
          <w:numId w:val="1"/>
        </w:numPr>
        <w:spacing w:before="278" w:after="120" w:afterAutospacing="1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A7022">
        <w:rPr>
          <w:rFonts w:asciiTheme="minorHAnsi" w:hAnsiTheme="minorHAnsi" w:cstheme="minorHAnsi"/>
          <w:color w:val="1B1B1B"/>
          <w:sz w:val="22"/>
          <w:szCs w:val="22"/>
        </w:rPr>
        <w:t xml:space="preserve"> </w:t>
      </w:r>
      <w:r w:rsidR="00BA3D1F" w:rsidRPr="008A7022">
        <w:rPr>
          <w:rFonts w:asciiTheme="minorHAnsi" w:hAnsiTheme="minorHAnsi" w:cstheme="minorHAnsi"/>
          <w:color w:val="1B1B1B"/>
          <w:sz w:val="22"/>
          <w:szCs w:val="22"/>
        </w:rPr>
        <w:t xml:space="preserve">Τις διατάξεις  </w:t>
      </w:r>
      <w:r w:rsidR="00BA3D1F" w:rsidRPr="008A7022">
        <w:rPr>
          <w:rFonts w:asciiTheme="minorHAnsi" w:hAnsiTheme="minorHAnsi" w:cstheme="minorHAnsi"/>
          <w:sz w:val="22"/>
          <w:szCs w:val="22"/>
        </w:rPr>
        <w:t>του  άρθρου</w:t>
      </w:r>
      <w:r w:rsidRPr="008A7022">
        <w:rPr>
          <w:rFonts w:asciiTheme="minorHAnsi" w:hAnsiTheme="minorHAnsi" w:cstheme="minorHAnsi"/>
          <w:sz w:val="22"/>
          <w:szCs w:val="22"/>
        </w:rPr>
        <w:t xml:space="preserve"> 67 του Ν. 3852/2010  όπως τροποποιήθηκε με το άρθρο 6 του ν. 5056/2023 </w:t>
      </w:r>
      <w:r w:rsidR="00355EF3" w:rsidRPr="008A702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76EF" w:rsidRPr="008A7022" w:rsidRDefault="00BA3D1F" w:rsidP="00A41CC0">
      <w:pPr>
        <w:pStyle w:val="a8"/>
        <w:numPr>
          <w:ilvl w:val="0"/>
          <w:numId w:val="1"/>
        </w:numPr>
        <w:suppressAutoHyphens/>
        <w:spacing w:after="60" w:line="30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A7022">
        <w:rPr>
          <w:rFonts w:asciiTheme="minorHAnsi" w:hAnsiTheme="minorHAnsi" w:cstheme="minorHAnsi"/>
          <w:color w:val="1B1B1B"/>
          <w:sz w:val="22"/>
          <w:szCs w:val="22"/>
        </w:rPr>
        <w:t>Τ</w:t>
      </w:r>
      <w:r w:rsidR="004376EF" w:rsidRPr="008A7022">
        <w:rPr>
          <w:rFonts w:asciiTheme="minorHAnsi" w:hAnsiTheme="minorHAnsi" w:cstheme="minorHAnsi"/>
          <w:color w:val="1B1B1B"/>
          <w:sz w:val="22"/>
          <w:szCs w:val="22"/>
        </w:rPr>
        <w:t xml:space="preserve">ο </w:t>
      </w:r>
      <w:proofErr w:type="spellStart"/>
      <w:r w:rsidR="004376EF" w:rsidRPr="008A7022">
        <w:rPr>
          <w:rFonts w:asciiTheme="minorHAnsi" w:hAnsiTheme="minorHAnsi" w:cstheme="minorHAnsi"/>
          <w:color w:val="1B1B1B"/>
          <w:sz w:val="22"/>
          <w:szCs w:val="22"/>
        </w:rPr>
        <w:t>υπ΄αριθμ</w:t>
      </w:r>
      <w:proofErr w:type="spellEnd"/>
      <w:r w:rsidR="004376EF" w:rsidRPr="008A7022">
        <w:rPr>
          <w:rFonts w:asciiTheme="minorHAnsi" w:hAnsiTheme="minorHAnsi" w:cstheme="minorHAnsi"/>
          <w:color w:val="1B1B1B"/>
          <w:sz w:val="22"/>
          <w:szCs w:val="22"/>
        </w:rPr>
        <w:t xml:space="preserve"> 791/12-1-2024 έγγραφο αίτημα που κατέθεσε η επικεφαλής της παράταξης «ΛΑΪΚ¨Η ΣΥΣΠΕΙΡΩΣΗ» βάσει </w:t>
      </w:r>
      <w:r w:rsidR="00355EF3" w:rsidRPr="008A7022">
        <w:rPr>
          <w:rFonts w:asciiTheme="minorHAnsi" w:hAnsiTheme="minorHAnsi" w:cstheme="minorHAnsi"/>
          <w:color w:val="1B1B1B"/>
          <w:sz w:val="22"/>
          <w:szCs w:val="22"/>
        </w:rPr>
        <w:t xml:space="preserve"> </w:t>
      </w:r>
      <w:r w:rsidR="004376EF" w:rsidRPr="008A7022">
        <w:rPr>
          <w:rFonts w:asciiTheme="minorHAnsi" w:hAnsiTheme="minorHAnsi" w:cstheme="minorHAnsi"/>
          <w:color w:val="1B1B1B"/>
          <w:sz w:val="22"/>
          <w:szCs w:val="22"/>
        </w:rPr>
        <w:t xml:space="preserve"> του άρθρου 6 του Ν. 5056/2023</w:t>
      </w:r>
      <w:r w:rsidR="00355EF3" w:rsidRPr="008A7022">
        <w:rPr>
          <w:rFonts w:asciiTheme="minorHAnsi" w:hAnsiTheme="minorHAnsi" w:cstheme="minorHAnsi"/>
          <w:color w:val="1B1B1B"/>
          <w:sz w:val="22"/>
          <w:szCs w:val="22"/>
        </w:rPr>
        <w:t xml:space="preserve">  (</w:t>
      </w:r>
      <w:r w:rsidR="00355EF3" w:rsidRPr="008A7022">
        <w:rPr>
          <w:rFonts w:asciiTheme="minorHAnsi" w:hAnsiTheme="minorHAnsi" w:cstheme="minorHAnsi"/>
          <w:sz w:val="22"/>
          <w:szCs w:val="22"/>
        </w:rPr>
        <w:t xml:space="preserve">εγκύκλιος ΥΠ.ΕΣ 1328/110575/2023/23.12.2023) </w:t>
      </w:r>
      <w:r w:rsidR="004376EF" w:rsidRPr="008A7022">
        <w:rPr>
          <w:rFonts w:asciiTheme="minorHAnsi" w:hAnsiTheme="minorHAnsi" w:cstheme="minorHAnsi"/>
          <w:color w:val="1B1B1B"/>
          <w:sz w:val="22"/>
          <w:szCs w:val="22"/>
        </w:rPr>
        <w:t>.</w:t>
      </w:r>
    </w:p>
    <w:p w:rsidR="00BA3D1F" w:rsidRPr="008A7022" w:rsidRDefault="00355EF3" w:rsidP="00A41CC0">
      <w:pPr>
        <w:pStyle w:val="a8"/>
        <w:numPr>
          <w:ilvl w:val="0"/>
          <w:numId w:val="1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A7022">
        <w:rPr>
          <w:rFonts w:asciiTheme="minorHAnsi" w:hAnsiTheme="minorHAnsi" w:cstheme="minorHAnsi"/>
          <w:color w:val="1B1B1B"/>
          <w:sz w:val="22"/>
          <w:szCs w:val="22"/>
        </w:rPr>
        <w:t xml:space="preserve"> Την υπ </w:t>
      </w:r>
      <w:proofErr w:type="spellStart"/>
      <w:r w:rsidRPr="008A7022">
        <w:rPr>
          <w:rFonts w:asciiTheme="minorHAnsi" w:hAnsiTheme="minorHAnsi" w:cstheme="minorHAnsi"/>
          <w:color w:val="1B1B1B"/>
          <w:sz w:val="22"/>
          <w:szCs w:val="22"/>
        </w:rPr>
        <w:t>αριθμ</w:t>
      </w:r>
      <w:proofErr w:type="spellEnd"/>
      <w:r w:rsidRPr="008A7022">
        <w:rPr>
          <w:rFonts w:asciiTheme="minorHAnsi" w:hAnsiTheme="minorHAnsi" w:cstheme="minorHAnsi"/>
          <w:color w:val="1B1B1B"/>
          <w:sz w:val="22"/>
          <w:szCs w:val="22"/>
        </w:rPr>
        <w:t xml:space="preserve">. 2/2024 Απόφαση του Δημοτικού Συμβουλίου (ΑΔΑ: 921ΖΩΛΗ-ΞΓΧ), η οποία εγκρίθηκε με την </w:t>
      </w:r>
      <w:proofErr w:type="spellStart"/>
      <w:r w:rsidRPr="008A7022">
        <w:rPr>
          <w:rFonts w:asciiTheme="minorHAnsi" w:hAnsiTheme="minorHAnsi" w:cstheme="minorHAnsi"/>
          <w:color w:val="1B1B1B"/>
          <w:sz w:val="22"/>
          <w:szCs w:val="22"/>
        </w:rPr>
        <w:t>αριθμ</w:t>
      </w:r>
      <w:proofErr w:type="spellEnd"/>
      <w:r w:rsidRPr="008A7022">
        <w:rPr>
          <w:rFonts w:asciiTheme="minorHAnsi" w:hAnsiTheme="minorHAnsi" w:cstheme="minorHAnsi"/>
          <w:color w:val="1B1B1B"/>
          <w:sz w:val="22"/>
          <w:szCs w:val="22"/>
        </w:rPr>
        <w:t xml:space="preserve">. </w:t>
      </w:r>
      <w:proofErr w:type="spellStart"/>
      <w:r w:rsidRPr="008A7022">
        <w:rPr>
          <w:rFonts w:asciiTheme="minorHAnsi" w:hAnsiTheme="minorHAnsi" w:cstheme="minorHAnsi"/>
          <w:color w:val="1B1B1B"/>
          <w:sz w:val="22"/>
          <w:szCs w:val="22"/>
        </w:rPr>
        <w:t>πρωτ</w:t>
      </w:r>
      <w:proofErr w:type="spellEnd"/>
      <w:r w:rsidRPr="008A7022">
        <w:rPr>
          <w:rFonts w:asciiTheme="minorHAnsi" w:hAnsiTheme="minorHAnsi" w:cstheme="minorHAnsi"/>
          <w:color w:val="1B1B1B"/>
          <w:sz w:val="22"/>
          <w:szCs w:val="22"/>
        </w:rPr>
        <w:t>. 1951/9-1-2024 όμοια της Αποκεντρωμένης Διοίκησης Θεσσαλίας – Στερεάς Ελλάδας)</w:t>
      </w:r>
    </w:p>
    <w:p w:rsidR="00BA3D1F" w:rsidRPr="008A7022" w:rsidRDefault="00BA3D1F" w:rsidP="00A41CC0">
      <w:pPr>
        <w:pStyle w:val="20"/>
        <w:widowControl w:val="0"/>
        <w:numPr>
          <w:ilvl w:val="0"/>
          <w:numId w:val="3"/>
        </w:numPr>
        <w:tabs>
          <w:tab w:val="num" w:pos="644"/>
        </w:tabs>
        <w:spacing w:before="4" w:after="4" w:afterAutospacing="1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A7022">
        <w:rPr>
          <w:rFonts w:asciiTheme="minorHAnsi" w:hAnsiTheme="minorHAnsi" w:cstheme="minorHAnsi"/>
          <w:sz w:val="22"/>
          <w:szCs w:val="22"/>
        </w:rPr>
        <w:t xml:space="preserve"> Την  ψήφο όλων των μελών του Δημοτικού Συμβουλίου , όπως αυτή διατυπώθηκε και δηλώθηκε  </w:t>
      </w:r>
      <w:r w:rsidR="00355EF3" w:rsidRPr="008A7022">
        <w:rPr>
          <w:rFonts w:asciiTheme="minorHAnsi" w:hAnsiTheme="minorHAnsi" w:cstheme="minorHAnsi"/>
          <w:sz w:val="22"/>
          <w:szCs w:val="22"/>
        </w:rPr>
        <w:t>δια ζώσης</w:t>
      </w:r>
    </w:p>
    <w:p w:rsidR="00BA3D1F" w:rsidRPr="008A7022" w:rsidRDefault="00BA3D1F" w:rsidP="00A41CC0">
      <w:pPr>
        <w:pStyle w:val="a5"/>
        <w:numPr>
          <w:ilvl w:val="0"/>
          <w:numId w:val="3"/>
        </w:numPr>
        <w:spacing w:before="4" w:after="4" w:line="276" w:lineRule="auto"/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8A7022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8A7022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BA3D1F" w:rsidRPr="00C62092" w:rsidRDefault="00BA3D1F" w:rsidP="00BA3D1F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20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C6209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BA3D1F" w:rsidRDefault="00BA3D1F" w:rsidP="00BA3D1F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209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ΑΠΟΦΑΣΙΖΕΙ  </w:t>
      </w:r>
      <w:r w:rsidR="00355EF3">
        <w:rPr>
          <w:rFonts w:asciiTheme="minorHAnsi" w:hAnsiTheme="minorHAnsi" w:cstheme="minorHAnsi"/>
          <w:b/>
          <w:bCs/>
          <w:color w:val="000000"/>
          <w:sz w:val="22"/>
          <w:szCs w:val="22"/>
        </w:rPr>
        <w:t>ΟΜΟΦΩΝΑ</w:t>
      </w:r>
    </w:p>
    <w:p w:rsidR="00783A9C" w:rsidRPr="00C62092" w:rsidRDefault="00783A9C" w:rsidP="00BA3D1F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BA3D1F" w:rsidRPr="008A7022" w:rsidRDefault="00783A9C" w:rsidP="008A7022">
      <w:pPr>
        <w:tabs>
          <w:tab w:val="center" w:pos="8460"/>
        </w:tabs>
        <w:spacing w:line="360" w:lineRule="auto"/>
        <w:ind w:left="-17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</w:t>
      </w:r>
      <w:r w:rsidR="00355EF3" w:rsidRPr="008A70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Ορίζει τον </w:t>
      </w:r>
      <w:r w:rsidR="00462A15" w:rsidRPr="008A70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κ. </w:t>
      </w:r>
      <w:proofErr w:type="spellStart"/>
      <w:r w:rsidR="00462A15" w:rsidRPr="008A7022">
        <w:rPr>
          <w:rFonts w:asciiTheme="minorHAnsi" w:hAnsiTheme="minorHAnsi" w:cstheme="minorHAnsi"/>
          <w:bCs/>
          <w:color w:val="000000"/>
          <w:sz w:val="22"/>
          <w:szCs w:val="22"/>
        </w:rPr>
        <w:t>Αρκουμάνη</w:t>
      </w:r>
      <w:proofErr w:type="spellEnd"/>
      <w:r w:rsidR="00462A15" w:rsidRPr="008A70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Πέτρο</w:t>
      </w:r>
      <w:r w:rsidR="0092177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8A7022">
        <w:rPr>
          <w:rFonts w:asciiTheme="minorHAnsi" w:hAnsiTheme="minorHAnsi" w:cstheme="minorHAnsi"/>
          <w:bCs/>
          <w:color w:val="000000"/>
          <w:sz w:val="22"/>
          <w:szCs w:val="22"/>
        </w:rPr>
        <w:t>δημοτικό σύμβουλο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μειοψηφίας</w:t>
      </w:r>
      <w:r w:rsidR="00355EF3" w:rsidRPr="008A70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A70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της </w:t>
      </w:r>
      <w:r w:rsidR="008A7022" w:rsidRPr="008A7022">
        <w:rPr>
          <w:rFonts w:asciiTheme="minorHAnsi" w:hAnsiTheme="minorHAnsi" w:cstheme="minorHAnsi"/>
          <w:bCs/>
          <w:color w:val="000000"/>
          <w:sz w:val="22"/>
          <w:szCs w:val="22"/>
        </w:rPr>
        <w:t>Δημοτική</w:t>
      </w:r>
      <w:r w:rsidR="008A7022">
        <w:rPr>
          <w:rFonts w:asciiTheme="minorHAnsi" w:hAnsiTheme="minorHAnsi" w:cstheme="minorHAnsi"/>
          <w:bCs/>
          <w:color w:val="000000"/>
          <w:sz w:val="22"/>
          <w:szCs w:val="22"/>
        </w:rPr>
        <w:t>ς</w:t>
      </w:r>
      <w:r w:rsidR="008A7022" w:rsidRPr="008A70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Παράταξη</w:t>
      </w:r>
      <w:r w:rsidR="008A70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ς </w:t>
      </w:r>
      <w:r w:rsidR="008A7022" w:rsidRPr="008A7022">
        <w:rPr>
          <w:rFonts w:asciiTheme="minorHAnsi" w:hAnsiTheme="minorHAnsi" w:cstheme="minorHAnsi"/>
          <w:bCs/>
          <w:color w:val="000000"/>
          <w:sz w:val="22"/>
          <w:szCs w:val="22"/>
        </w:rPr>
        <w:t>«ΛΑΪΚΗ ΣΥΣΠΕΙΡΩΣΗ</w:t>
      </w:r>
      <w:r w:rsidR="00355EF3" w:rsidRPr="008A70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62A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E84FD5" w:rsidRPr="008A70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η οποία </w:t>
      </w:r>
      <w:r w:rsidR="00355EF3" w:rsidRPr="008A70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δεν εκπροσωπείται εν τοις </w:t>
      </w:r>
      <w:proofErr w:type="spellStart"/>
      <w:r w:rsidR="00355EF3" w:rsidRPr="008A7022">
        <w:rPr>
          <w:rFonts w:asciiTheme="minorHAnsi" w:hAnsiTheme="minorHAnsi" w:cstheme="minorHAnsi"/>
          <w:bCs/>
          <w:color w:val="000000"/>
          <w:sz w:val="22"/>
          <w:szCs w:val="22"/>
        </w:rPr>
        <w:t>πράγμασι</w:t>
      </w:r>
      <w:proofErr w:type="spellEnd"/>
      <w:r w:rsidR="00355EF3" w:rsidRPr="008A70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στη Δημοτική Επιτροπή</w:t>
      </w:r>
      <w:r w:rsidR="00E84FD5" w:rsidRPr="008A70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355EF3" w:rsidRPr="008A70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προκειμένου να συμμετέχει στις συνεδριάσεις αυτής, χωρίς δικαίωμα ψήφου.</w:t>
      </w:r>
    </w:p>
    <w:p w:rsidR="00AF4104" w:rsidRPr="00DF5A44" w:rsidRDefault="00AF4104" w:rsidP="00462A15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DF5A4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7B0D2E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6</w:t>
      </w:r>
    </w:p>
    <w:p w:rsidR="00AF4104" w:rsidRPr="00DF5A44" w:rsidRDefault="00AF4104" w:rsidP="00DF5A44">
      <w:pPr>
        <w:tabs>
          <w:tab w:val="center" w:pos="8460"/>
        </w:tabs>
        <w:spacing w:after="198" w:line="360" w:lineRule="auto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DF5A44" w:rsidRDefault="00AF4104" w:rsidP="00DF5A44">
      <w:pPr>
        <w:tabs>
          <w:tab w:val="center" w:pos="8460"/>
        </w:tabs>
        <w:spacing w:after="198" w:line="360" w:lineRule="auto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B25CD9" w:rsidRDefault="00B25CD9" w:rsidP="00DF5A4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 w:hanging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B25CD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B25CD9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AF4104" w:rsidRPr="00DF5A44" w:rsidRDefault="00AF4104" w:rsidP="00DF5A4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4D2381" w:rsidRPr="006610C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4D2381" w:rsidRPr="006610C8" w:rsidRDefault="004D2381" w:rsidP="004D2381">
            <w:pPr>
              <w:pStyle w:val="af4"/>
              <w:numPr>
                <w:ilvl w:val="0"/>
                <w:numId w:val="4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D2381" w:rsidRPr="006610C8" w:rsidRDefault="004D2381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4D2381" w:rsidRPr="006610C8" w:rsidRDefault="004D2381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4D2381" w:rsidRPr="00510DF1" w:rsidRDefault="004D2381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842655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4D2381" w:rsidRPr="006610C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4D2381" w:rsidRPr="006610C8" w:rsidRDefault="004D2381" w:rsidP="004D2381">
            <w:pPr>
              <w:pStyle w:val="af4"/>
              <w:numPr>
                <w:ilvl w:val="0"/>
                <w:numId w:val="4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D2381" w:rsidRPr="006610C8" w:rsidRDefault="004D2381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7" w:type="dxa"/>
            <w:shd w:val="clear" w:color="auto" w:fill="FFFFFF"/>
          </w:tcPr>
          <w:p w:rsidR="004D2381" w:rsidRPr="006610C8" w:rsidRDefault="004D2381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D2381" w:rsidRPr="00510DF1" w:rsidRDefault="004D2381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2655">
              <w:rPr>
                <w:rFonts w:asciiTheme="minorHAnsi" w:hAnsiTheme="minorHAnsi" w:cstheme="minorHAnsi"/>
                <w:sz w:val="22"/>
                <w:szCs w:val="22"/>
              </w:rPr>
              <w:t>Λιβαδειά αυθημερόν</w:t>
            </w:r>
          </w:p>
        </w:tc>
      </w:tr>
      <w:tr w:rsidR="004D2381" w:rsidRPr="006610C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4D2381" w:rsidRPr="006610C8" w:rsidRDefault="004D2381" w:rsidP="004D2381">
            <w:pPr>
              <w:pStyle w:val="af4"/>
              <w:numPr>
                <w:ilvl w:val="0"/>
                <w:numId w:val="4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D2381" w:rsidRPr="006610C8" w:rsidRDefault="004D2381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4D2381" w:rsidRPr="006610C8" w:rsidRDefault="004D2381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D2381" w:rsidRPr="00510DF1" w:rsidRDefault="004D2381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842655">
              <w:rPr>
                <w:rFonts w:asciiTheme="minorHAnsi" w:eastAsia="Arial" w:hAnsiTheme="minorHAnsi" w:cstheme="minorHAnsi"/>
                <w:sz w:val="22"/>
                <w:szCs w:val="22"/>
              </w:rPr>
              <w:t>Ο</w:t>
            </w:r>
            <w:r w:rsidRPr="00842655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842655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4D2381" w:rsidRPr="006610C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4D2381" w:rsidRPr="006610C8" w:rsidRDefault="004D2381" w:rsidP="004D2381">
            <w:pPr>
              <w:pStyle w:val="af4"/>
              <w:numPr>
                <w:ilvl w:val="0"/>
                <w:numId w:val="4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4D2381" w:rsidRPr="006610C8" w:rsidRDefault="004D2381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4D2381" w:rsidRPr="006610C8" w:rsidRDefault="004D2381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D2381" w:rsidRPr="00510DF1" w:rsidRDefault="004D2381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381" w:rsidRPr="006610C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4D2381" w:rsidRPr="006610C8" w:rsidRDefault="004D2381" w:rsidP="004D2381">
            <w:pPr>
              <w:pStyle w:val="af4"/>
              <w:numPr>
                <w:ilvl w:val="0"/>
                <w:numId w:val="4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D2381" w:rsidRPr="006610C8" w:rsidRDefault="004D2381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</w:t>
            </w:r>
          </w:p>
        </w:tc>
        <w:tc>
          <w:tcPr>
            <w:tcW w:w="427" w:type="dxa"/>
            <w:shd w:val="clear" w:color="auto" w:fill="FFFFFF"/>
          </w:tcPr>
          <w:p w:rsidR="004D2381" w:rsidRPr="006610C8" w:rsidRDefault="004D2381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D2381" w:rsidRPr="00510DF1" w:rsidRDefault="004D2381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4D2381" w:rsidRPr="006610C8" w:rsidTr="006A2BE6">
        <w:trPr>
          <w:trHeight w:hRule="exact" w:val="562"/>
        </w:trPr>
        <w:tc>
          <w:tcPr>
            <w:tcW w:w="1093" w:type="dxa"/>
            <w:shd w:val="clear" w:color="auto" w:fill="FFFFFF"/>
          </w:tcPr>
          <w:p w:rsidR="004D2381" w:rsidRPr="006610C8" w:rsidRDefault="004D2381" w:rsidP="004D2381">
            <w:pPr>
              <w:pStyle w:val="af4"/>
              <w:numPr>
                <w:ilvl w:val="0"/>
                <w:numId w:val="4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4D2381" w:rsidRPr="006610C8" w:rsidRDefault="004D2381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4D2381" w:rsidRPr="006610C8" w:rsidRDefault="004D2381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D2381" w:rsidRPr="00510DF1" w:rsidRDefault="004D2381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381" w:rsidRPr="006610C8" w:rsidTr="006A2BE6">
        <w:trPr>
          <w:trHeight w:hRule="exact" w:val="617"/>
        </w:trPr>
        <w:tc>
          <w:tcPr>
            <w:tcW w:w="1093" w:type="dxa"/>
            <w:shd w:val="clear" w:color="auto" w:fill="FFFFFF"/>
          </w:tcPr>
          <w:p w:rsidR="004D2381" w:rsidRPr="006610C8" w:rsidRDefault="004D2381" w:rsidP="004D2381">
            <w:pPr>
              <w:pStyle w:val="af4"/>
              <w:numPr>
                <w:ilvl w:val="0"/>
                <w:numId w:val="4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4D2381" w:rsidRPr="006610C8" w:rsidRDefault="004D2381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4D2381" w:rsidRPr="006610C8" w:rsidRDefault="004D2381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D2381" w:rsidRPr="006610C8" w:rsidRDefault="004D2381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D2381" w:rsidRPr="006610C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4D2381" w:rsidRPr="006610C8" w:rsidRDefault="004D2381" w:rsidP="004D2381">
            <w:pPr>
              <w:pStyle w:val="af4"/>
              <w:numPr>
                <w:ilvl w:val="0"/>
                <w:numId w:val="4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4D2381" w:rsidRPr="006610C8" w:rsidRDefault="004D2381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4D2381" w:rsidRPr="006610C8" w:rsidRDefault="004D2381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4D2381" w:rsidRPr="006610C8" w:rsidRDefault="004D2381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381" w:rsidRPr="006610C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4D2381" w:rsidRPr="006610C8" w:rsidRDefault="004D2381" w:rsidP="004D2381">
            <w:pPr>
              <w:pStyle w:val="af4"/>
              <w:numPr>
                <w:ilvl w:val="0"/>
                <w:numId w:val="4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D2381" w:rsidRPr="006D770F" w:rsidRDefault="004D2381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4D2381" w:rsidRPr="006610C8" w:rsidRDefault="004D2381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D2381" w:rsidRPr="006610C8" w:rsidRDefault="004D2381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381" w:rsidRPr="006610C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4D2381" w:rsidRPr="006610C8" w:rsidRDefault="004D2381" w:rsidP="004D2381">
            <w:pPr>
              <w:pStyle w:val="af4"/>
              <w:numPr>
                <w:ilvl w:val="0"/>
                <w:numId w:val="4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D2381" w:rsidRPr="006610C8" w:rsidRDefault="004D2381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4D2381" w:rsidRPr="006610C8" w:rsidRDefault="004D2381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D2381" w:rsidRPr="006610C8" w:rsidRDefault="004D2381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381" w:rsidRPr="006610C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4D2381" w:rsidRPr="006610C8" w:rsidRDefault="004D2381" w:rsidP="004D2381">
            <w:pPr>
              <w:pStyle w:val="af4"/>
              <w:numPr>
                <w:ilvl w:val="0"/>
                <w:numId w:val="4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D2381" w:rsidRPr="006610C8" w:rsidRDefault="004D2381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</w:t>
            </w:r>
          </w:p>
        </w:tc>
        <w:tc>
          <w:tcPr>
            <w:tcW w:w="427" w:type="dxa"/>
            <w:shd w:val="clear" w:color="auto" w:fill="FFFFFF"/>
          </w:tcPr>
          <w:p w:rsidR="004D2381" w:rsidRPr="006610C8" w:rsidRDefault="004D2381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D2381" w:rsidRPr="006610C8" w:rsidRDefault="004D2381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381" w:rsidRPr="006610C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4D2381" w:rsidRPr="006610C8" w:rsidRDefault="004D2381" w:rsidP="004D2381">
            <w:pPr>
              <w:pStyle w:val="af4"/>
              <w:numPr>
                <w:ilvl w:val="0"/>
                <w:numId w:val="4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D2381" w:rsidRPr="006610C8" w:rsidRDefault="004D2381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427" w:type="dxa"/>
            <w:shd w:val="clear" w:color="auto" w:fill="FFFFFF"/>
          </w:tcPr>
          <w:p w:rsidR="004D2381" w:rsidRPr="006610C8" w:rsidRDefault="004D2381" w:rsidP="006A2BE6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D2381" w:rsidRPr="006610C8" w:rsidRDefault="004D2381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381" w:rsidRPr="006610C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4D2381" w:rsidRPr="006610C8" w:rsidRDefault="004D2381" w:rsidP="004D2381">
            <w:pPr>
              <w:pStyle w:val="af4"/>
              <w:numPr>
                <w:ilvl w:val="0"/>
                <w:numId w:val="4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D2381" w:rsidRPr="006610C8" w:rsidRDefault="004D2381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4D2381" w:rsidRPr="006610C8" w:rsidRDefault="004D2381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D2381" w:rsidRPr="006610C8" w:rsidRDefault="004D2381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381" w:rsidRPr="006610C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4D2381" w:rsidRPr="006610C8" w:rsidRDefault="004D2381" w:rsidP="004D2381">
            <w:pPr>
              <w:pStyle w:val="af4"/>
              <w:numPr>
                <w:ilvl w:val="0"/>
                <w:numId w:val="4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D2381" w:rsidRPr="006610C8" w:rsidRDefault="004D2381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4D2381" w:rsidRPr="006610C8" w:rsidRDefault="004D2381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D2381" w:rsidRPr="006610C8" w:rsidRDefault="004D2381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381" w:rsidRPr="006610C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4D2381" w:rsidRPr="006610C8" w:rsidRDefault="004D2381" w:rsidP="004D2381">
            <w:pPr>
              <w:pStyle w:val="af4"/>
              <w:numPr>
                <w:ilvl w:val="0"/>
                <w:numId w:val="4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D2381" w:rsidRPr="006610C8" w:rsidRDefault="004D2381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</w:t>
            </w:r>
          </w:p>
        </w:tc>
        <w:tc>
          <w:tcPr>
            <w:tcW w:w="427" w:type="dxa"/>
            <w:shd w:val="clear" w:color="auto" w:fill="FFFFFF"/>
          </w:tcPr>
          <w:p w:rsidR="004D2381" w:rsidRPr="006610C8" w:rsidRDefault="004D2381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D2381" w:rsidRPr="006610C8" w:rsidRDefault="004D2381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381" w:rsidRPr="006610C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4D2381" w:rsidRPr="006610C8" w:rsidRDefault="004D2381" w:rsidP="004D2381">
            <w:pPr>
              <w:pStyle w:val="af4"/>
              <w:numPr>
                <w:ilvl w:val="0"/>
                <w:numId w:val="4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D2381" w:rsidRPr="006610C8" w:rsidRDefault="004D2381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427" w:type="dxa"/>
            <w:shd w:val="clear" w:color="auto" w:fill="FFFFFF"/>
          </w:tcPr>
          <w:p w:rsidR="004D2381" w:rsidRPr="006610C8" w:rsidRDefault="004D2381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D2381" w:rsidRPr="006610C8" w:rsidRDefault="004D2381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381" w:rsidRPr="006610C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4D2381" w:rsidRPr="006610C8" w:rsidRDefault="004D2381" w:rsidP="004D2381">
            <w:pPr>
              <w:pStyle w:val="af4"/>
              <w:numPr>
                <w:ilvl w:val="0"/>
                <w:numId w:val="4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D2381" w:rsidRPr="006610C8" w:rsidRDefault="004D2381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427" w:type="dxa"/>
            <w:shd w:val="clear" w:color="auto" w:fill="FFFFFF"/>
          </w:tcPr>
          <w:p w:rsidR="004D2381" w:rsidRPr="006610C8" w:rsidRDefault="004D2381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D2381" w:rsidRPr="006610C8" w:rsidRDefault="004D2381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381" w:rsidRPr="006610C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4D2381" w:rsidRPr="006610C8" w:rsidRDefault="004D2381" w:rsidP="004D2381">
            <w:pPr>
              <w:pStyle w:val="af4"/>
              <w:numPr>
                <w:ilvl w:val="0"/>
                <w:numId w:val="4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D2381" w:rsidRPr="006610C8" w:rsidRDefault="004D2381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4D2381" w:rsidRPr="006610C8" w:rsidRDefault="004D2381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D2381" w:rsidRPr="006610C8" w:rsidRDefault="004D2381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381" w:rsidRPr="006610C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4D2381" w:rsidRPr="006610C8" w:rsidRDefault="004D2381" w:rsidP="004D2381">
            <w:pPr>
              <w:pStyle w:val="af4"/>
              <w:numPr>
                <w:ilvl w:val="0"/>
                <w:numId w:val="4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D2381" w:rsidRPr="006610C8" w:rsidRDefault="004D2381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427" w:type="dxa"/>
            <w:shd w:val="clear" w:color="auto" w:fill="FFFFFF"/>
          </w:tcPr>
          <w:p w:rsidR="004D2381" w:rsidRPr="006610C8" w:rsidRDefault="004D2381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D2381" w:rsidRPr="006610C8" w:rsidRDefault="004D2381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381" w:rsidRPr="006610C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4D2381" w:rsidRPr="006610C8" w:rsidRDefault="004D2381" w:rsidP="004D2381">
            <w:pPr>
              <w:pStyle w:val="af4"/>
              <w:numPr>
                <w:ilvl w:val="0"/>
                <w:numId w:val="4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D2381" w:rsidRPr="006610C8" w:rsidRDefault="004D2381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4D2381" w:rsidRPr="006610C8" w:rsidRDefault="004D2381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D2381" w:rsidRPr="006610C8" w:rsidRDefault="004D2381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381" w:rsidRPr="006610C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4D2381" w:rsidRPr="006610C8" w:rsidRDefault="004D2381" w:rsidP="004D2381">
            <w:pPr>
              <w:pStyle w:val="af4"/>
              <w:numPr>
                <w:ilvl w:val="0"/>
                <w:numId w:val="4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D2381" w:rsidRPr="006610C8" w:rsidRDefault="004D2381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ΑΡΚΟΥΜΑΝΗΣ ΠΕΤΡΟΣ</w:t>
            </w:r>
          </w:p>
        </w:tc>
        <w:tc>
          <w:tcPr>
            <w:tcW w:w="427" w:type="dxa"/>
            <w:shd w:val="clear" w:color="auto" w:fill="FFFFFF"/>
          </w:tcPr>
          <w:p w:rsidR="004D2381" w:rsidRPr="006610C8" w:rsidRDefault="004D2381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D2381" w:rsidRPr="006610C8" w:rsidRDefault="004D2381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381" w:rsidRPr="006610C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4D2381" w:rsidRPr="006610C8" w:rsidRDefault="004D2381" w:rsidP="004D2381">
            <w:pPr>
              <w:pStyle w:val="af4"/>
              <w:numPr>
                <w:ilvl w:val="0"/>
                <w:numId w:val="4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D2381" w:rsidRPr="006610C8" w:rsidRDefault="004D2381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7" w:type="dxa"/>
            <w:shd w:val="clear" w:color="auto" w:fill="FFFFFF"/>
          </w:tcPr>
          <w:p w:rsidR="004D2381" w:rsidRPr="006610C8" w:rsidRDefault="004D2381" w:rsidP="006A2BE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D2381" w:rsidRPr="006610C8" w:rsidRDefault="004D2381" w:rsidP="006A2B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DF5A44" w:rsidRDefault="007E10D1" w:rsidP="00DF5A44">
      <w:pPr>
        <w:spacing w:line="360" w:lineRule="auto"/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DF5A44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E69" w:rsidRDefault="007F3E69">
      <w:r>
        <w:separator/>
      </w:r>
    </w:p>
  </w:endnote>
  <w:endnote w:type="continuationSeparator" w:id="0">
    <w:p w:rsidR="007F3E69" w:rsidRDefault="007F3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6B" w:rsidRDefault="007B0D2E">
    <w:pPr>
      <w:pStyle w:val="a3"/>
      <w:jc w:val="center"/>
    </w:pPr>
    <w:r>
      <w:t>6</w:t>
    </w:r>
    <w:r w:rsidR="004E3B6B">
      <w:t xml:space="preserve">/2024 ΑΠΟΦΑΣΗ ΔΗΜΟΤΙΚΟΥ ΣΥΜΒΟΥΛΙΟΥ ΔΗΜΟΥ ΛΕΒΑΔΕΩΝ   </w:t>
    </w:r>
    <w:fldSimple w:instr=" PAGE   \* MERGEFORMAT ">
      <w:r w:rsidR="00BC4E8D">
        <w:rPr>
          <w:noProof/>
        </w:rPr>
        <w:t>1</w:t>
      </w:r>
    </w:fldSimple>
  </w:p>
  <w:p w:rsidR="004E3B6B" w:rsidRDefault="004E3B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E69" w:rsidRDefault="007F3E69">
      <w:r>
        <w:separator/>
      </w:r>
    </w:p>
  </w:footnote>
  <w:footnote w:type="continuationSeparator" w:id="0">
    <w:p w:rsidR="007F3E69" w:rsidRDefault="007F3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3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37AE"/>
    <w:rsid w:val="00023E95"/>
    <w:rsid w:val="0002440E"/>
    <w:rsid w:val="00024AA9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5781C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5D66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46844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334E3"/>
    <w:rsid w:val="002340C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2095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2F69C9"/>
    <w:rsid w:val="0030148C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5EF3"/>
    <w:rsid w:val="003571E8"/>
    <w:rsid w:val="003609E0"/>
    <w:rsid w:val="00361FE9"/>
    <w:rsid w:val="0036452B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0DF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11E0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EC"/>
    <w:rsid w:val="00425EE9"/>
    <w:rsid w:val="00425FC0"/>
    <w:rsid w:val="00430823"/>
    <w:rsid w:val="00430B22"/>
    <w:rsid w:val="0043129D"/>
    <w:rsid w:val="00432D30"/>
    <w:rsid w:val="00433015"/>
    <w:rsid w:val="00434D15"/>
    <w:rsid w:val="004353FD"/>
    <w:rsid w:val="004376EF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2A1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DBF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903"/>
    <w:rsid w:val="004C3A09"/>
    <w:rsid w:val="004C4955"/>
    <w:rsid w:val="004C6C2C"/>
    <w:rsid w:val="004C772F"/>
    <w:rsid w:val="004D1CD0"/>
    <w:rsid w:val="004D1EFA"/>
    <w:rsid w:val="004D2311"/>
    <w:rsid w:val="004D238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3B6B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532A"/>
    <w:rsid w:val="005016A2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35E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7A2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5D86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3A9C"/>
    <w:rsid w:val="00785A25"/>
    <w:rsid w:val="007860E2"/>
    <w:rsid w:val="00787737"/>
    <w:rsid w:val="0079098D"/>
    <w:rsid w:val="007920D0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0D2E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187"/>
    <w:rsid w:val="007F13C1"/>
    <w:rsid w:val="007F16EE"/>
    <w:rsid w:val="007F30E2"/>
    <w:rsid w:val="007F3E69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F68"/>
    <w:rsid w:val="00817396"/>
    <w:rsid w:val="0082139A"/>
    <w:rsid w:val="0082336D"/>
    <w:rsid w:val="00823B1B"/>
    <w:rsid w:val="0082473F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5516"/>
    <w:rsid w:val="00876601"/>
    <w:rsid w:val="00876DC4"/>
    <w:rsid w:val="00877F0B"/>
    <w:rsid w:val="008826E8"/>
    <w:rsid w:val="00883020"/>
    <w:rsid w:val="00892249"/>
    <w:rsid w:val="00894D28"/>
    <w:rsid w:val="0089667E"/>
    <w:rsid w:val="008A10AC"/>
    <w:rsid w:val="008A5616"/>
    <w:rsid w:val="008A5DBE"/>
    <w:rsid w:val="008A7022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F67"/>
    <w:rsid w:val="008F6068"/>
    <w:rsid w:val="008F60AD"/>
    <w:rsid w:val="008F6F49"/>
    <w:rsid w:val="008F749A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177A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1CC0"/>
    <w:rsid w:val="00A4511D"/>
    <w:rsid w:val="00A4606E"/>
    <w:rsid w:val="00A52127"/>
    <w:rsid w:val="00A56F3D"/>
    <w:rsid w:val="00A57117"/>
    <w:rsid w:val="00A60ADD"/>
    <w:rsid w:val="00A61832"/>
    <w:rsid w:val="00A61840"/>
    <w:rsid w:val="00A62A99"/>
    <w:rsid w:val="00A63E3E"/>
    <w:rsid w:val="00A64190"/>
    <w:rsid w:val="00A66358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19F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3BC8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98C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52B3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C1D3C"/>
    <w:rsid w:val="00BC25E9"/>
    <w:rsid w:val="00BC3EC9"/>
    <w:rsid w:val="00BC47F0"/>
    <w:rsid w:val="00BC4E8D"/>
    <w:rsid w:val="00BC5166"/>
    <w:rsid w:val="00BC734D"/>
    <w:rsid w:val="00BC7708"/>
    <w:rsid w:val="00BD39F4"/>
    <w:rsid w:val="00BD5748"/>
    <w:rsid w:val="00BE033B"/>
    <w:rsid w:val="00BE1909"/>
    <w:rsid w:val="00BE261A"/>
    <w:rsid w:val="00BE2ADB"/>
    <w:rsid w:val="00BE2B14"/>
    <w:rsid w:val="00BE2BB8"/>
    <w:rsid w:val="00BE73BC"/>
    <w:rsid w:val="00BF2035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78CE"/>
    <w:rsid w:val="00CB049E"/>
    <w:rsid w:val="00CB0D43"/>
    <w:rsid w:val="00CB1D55"/>
    <w:rsid w:val="00CB238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56C85"/>
    <w:rsid w:val="00D710A6"/>
    <w:rsid w:val="00D7185E"/>
    <w:rsid w:val="00D7412E"/>
    <w:rsid w:val="00D75C6D"/>
    <w:rsid w:val="00D824C9"/>
    <w:rsid w:val="00D83A26"/>
    <w:rsid w:val="00D8452B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67"/>
    <w:rsid w:val="00DB7FF2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4106"/>
    <w:rsid w:val="00DE6201"/>
    <w:rsid w:val="00DE6ADB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513B"/>
    <w:rsid w:val="00E05833"/>
    <w:rsid w:val="00E067D2"/>
    <w:rsid w:val="00E07ECC"/>
    <w:rsid w:val="00E14A1F"/>
    <w:rsid w:val="00E21EB3"/>
    <w:rsid w:val="00E22BD2"/>
    <w:rsid w:val="00E247D7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4FD5"/>
    <w:rsid w:val="00E869F7"/>
    <w:rsid w:val="00E86B88"/>
    <w:rsid w:val="00E90B9B"/>
    <w:rsid w:val="00E91653"/>
    <w:rsid w:val="00E92569"/>
    <w:rsid w:val="00E92F8D"/>
    <w:rsid w:val="00E93384"/>
    <w:rsid w:val="00E95196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10AC"/>
    <w:rsid w:val="00ED298A"/>
    <w:rsid w:val="00ED359B"/>
    <w:rsid w:val="00ED3D9D"/>
    <w:rsid w:val="00ED3F83"/>
    <w:rsid w:val="00ED514D"/>
    <w:rsid w:val="00ED6800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159"/>
    <w:rsid w:val="00FD71C4"/>
    <w:rsid w:val="00FE02C6"/>
    <w:rsid w:val="00FE0E4D"/>
    <w:rsid w:val="00FE2151"/>
    <w:rsid w:val="00FE457D"/>
    <w:rsid w:val="00FE4694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C9916B1-B0BE-46CF-845F-A9BDF6CB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1183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11</cp:revision>
  <cp:lastPrinted>2023-10-04T05:47:00Z</cp:lastPrinted>
  <dcterms:created xsi:type="dcterms:W3CDTF">2024-01-16T12:55:00Z</dcterms:created>
  <dcterms:modified xsi:type="dcterms:W3CDTF">2024-01-18T10:28:00Z</dcterms:modified>
</cp:coreProperties>
</file>