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Default="002B37DD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F5A44" w:rsidRDefault="00D7185E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2B103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BB3C4B" w:rsidRDefault="00F47A5D" w:rsidP="00DF5A44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1069AD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DF5A44" w:rsidRPr="00DF5A44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86687F" w:rsidRPr="00DF5A4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:rsidR="00AF4104" w:rsidRPr="00DF5A44" w:rsidRDefault="0086687F" w:rsidP="00DF5A44">
      <w:pPr>
        <w:autoSpaceDE w:val="0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DF5A44" w:rsidRDefault="004E11C0" w:rsidP="00DF5A44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7920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BB3C4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5229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>
        <w:rPr>
          <w:rFonts w:asciiTheme="minorHAnsi" w:hAnsiTheme="minorHAnsi" w:cstheme="minorHAnsi"/>
          <w:sz w:val="22"/>
          <w:szCs w:val="22"/>
        </w:rPr>
        <w:t>4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BB3C4B">
        <w:rPr>
          <w:rFonts w:asciiTheme="minorHAnsi" w:hAnsiTheme="minorHAnsi" w:cstheme="minorHAnsi"/>
          <w:sz w:val="22"/>
          <w:szCs w:val="22"/>
        </w:rPr>
        <w:t>3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BB3C4B">
        <w:rPr>
          <w:rFonts w:asciiTheme="minorHAnsi" w:hAnsiTheme="minorHAnsi" w:cstheme="minorHAnsi"/>
          <w:sz w:val="22"/>
          <w:szCs w:val="22"/>
        </w:rPr>
        <w:t xml:space="preserve"> </w:t>
      </w:r>
      <w:r w:rsidR="00317077">
        <w:rPr>
          <w:rFonts w:asciiTheme="minorHAnsi" w:hAnsiTheme="minorHAnsi" w:cstheme="minorHAnsi"/>
          <w:sz w:val="22"/>
          <w:szCs w:val="22"/>
        </w:rPr>
        <w:t>ΤΑΚΤ</w:t>
      </w:r>
      <w:r w:rsidR="00BB3C4B">
        <w:rPr>
          <w:rFonts w:asciiTheme="minorHAnsi" w:hAnsiTheme="minorHAnsi" w:cstheme="minorHAnsi"/>
          <w:sz w:val="22"/>
          <w:szCs w:val="22"/>
        </w:rPr>
        <w:t>ΙΚ</w:t>
      </w:r>
      <w:r w:rsidR="00317077">
        <w:rPr>
          <w:rFonts w:asciiTheme="minorHAnsi" w:hAnsiTheme="minorHAnsi" w:cstheme="minorHAnsi"/>
          <w:sz w:val="22"/>
          <w:szCs w:val="22"/>
        </w:rPr>
        <w:t>ΗΣ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2B37DD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5229C2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BB3C4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E4694" w:rsidRDefault="00AF4104" w:rsidP="00BB3C4B">
      <w:pPr>
        <w:keepNext/>
        <w:tabs>
          <w:tab w:val="left" w:pos="6237"/>
        </w:tabs>
        <w:snapToGrid w:val="0"/>
        <w:rPr>
          <w:rFonts w:asciiTheme="minorHAnsi" w:eastAsia="Arial" w:hAnsiTheme="minorHAnsi" w:cstheme="minorHAnsi"/>
          <w:b/>
          <w:sz w:val="22"/>
          <w:szCs w:val="22"/>
        </w:rPr>
      </w:pPr>
      <w:r w:rsidRPr="00DF5A4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F5A4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F5A4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B3C4B" w:rsidRPr="00344BEB">
        <w:rPr>
          <w:rFonts w:asciiTheme="minorHAnsi" w:eastAsia="Arial" w:hAnsiTheme="minorHAnsi" w:cstheme="minorHAnsi"/>
          <w:b/>
          <w:sz w:val="22"/>
          <w:szCs w:val="22"/>
        </w:rPr>
        <w:t xml:space="preserve">Επικύρωση  απομαγνητοφωνημένων πρακτικών  της  </w:t>
      </w:r>
      <w:r w:rsidR="00BB3C4B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BB3C4B" w:rsidRPr="00344BEB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BB3C4B" w:rsidRPr="00344BEB">
        <w:rPr>
          <w:rFonts w:asciiTheme="minorHAnsi" w:eastAsia="Arial" w:hAnsiTheme="minorHAnsi" w:cstheme="minorHAnsi"/>
          <w:b/>
          <w:sz w:val="22"/>
          <w:szCs w:val="22"/>
          <w:vertAlign w:val="superscript"/>
        </w:rPr>
        <w:t>ης</w:t>
      </w:r>
      <w:r w:rsidR="00BB3C4B" w:rsidRPr="00344BEB">
        <w:rPr>
          <w:rFonts w:asciiTheme="minorHAnsi" w:eastAsia="Arial" w:hAnsiTheme="minorHAnsi" w:cstheme="minorHAnsi"/>
          <w:b/>
          <w:sz w:val="22"/>
          <w:szCs w:val="22"/>
        </w:rPr>
        <w:t xml:space="preserve"> έως και 2</w:t>
      </w:r>
      <w:r w:rsidR="00BB3C4B">
        <w:rPr>
          <w:rFonts w:asciiTheme="minorHAnsi" w:eastAsia="Arial" w:hAnsiTheme="minorHAnsi" w:cstheme="minorHAnsi"/>
          <w:b/>
          <w:sz w:val="22"/>
          <w:szCs w:val="22"/>
        </w:rPr>
        <w:t>6</w:t>
      </w:r>
      <w:r w:rsidR="00BB3C4B" w:rsidRPr="00344BEB">
        <w:rPr>
          <w:rFonts w:asciiTheme="minorHAnsi" w:eastAsia="Arial" w:hAnsiTheme="minorHAnsi" w:cstheme="minorHAnsi"/>
          <w:b/>
          <w:sz w:val="22"/>
          <w:szCs w:val="22"/>
          <w:vertAlign w:val="superscript"/>
        </w:rPr>
        <w:t>ης</w:t>
      </w:r>
      <w:r w:rsidR="00BB3C4B" w:rsidRPr="00344BEB">
        <w:rPr>
          <w:rFonts w:asciiTheme="minorHAnsi" w:eastAsia="Arial" w:hAnsiTheme="minorHAnsi" w:cstheme="minorHAnsi"/>
          <w:b/>
          <w:sz w:val="22"/>
          <w:szCs w:val="22"/>
        </w:rPr>
        <w:t xml:space="preserve">   συνεδρίασης  του Δημοτικού Συμβουλίου έτους 2023</w:t>
      </w:r>
    </w:p>
    <w:p w:rsidR="00BB3C4B" w:rsidRPr="00DF5A44" w:rsidRDefault="00BB3C4B" w:rsidP="00BB3C4B">
      <w:pPr>
        <w:keepNext/>
        <w:tabs>
          <w:tab w:val="left" w:pos="6237"/>
        </w:tabs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20AF1" w:rsidRPr="00DF5A44" w:rsidRDefault="00BA29FC" w:rsidP="00062C70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F20AF1" w:rsidRPr="00DF5A44">
        <w:rPr>
          <w:rStyle w:val="FontStyle17"/>
          <w:rFonts w:asciiTheme="minorHAnsi" w:eastAsia="Calibri" w:hAnsiTheme="minorHAnsi" w:cstheme="minorHAnsi"/>
          <w:spacing w:val="-3"/>
        </w:rPr>
        <w:t>(αντικατάσταση του άρθρου  67 του Ν.3852/2010)</w:t>
      </w:r>
      <w:r w:rsidR="00F20AF1"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DF5A44" w:rsidRDefault="002B37DD" w:rsidP="00062C70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317077" w:rsidRPr="00DF6331" w:rsidRDefault="00317077" w:rsidP="00317077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D770F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6D770F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</w:t>
      </w:r>
      <w:r w:rsidR="00ED3F83" w:rsidRPr="006D770F">
        <w:rPr>
          <w:rStyle w:val="FontStyle17"/>
          <w:rFonts w:asciiTheme="minorHAnsi" w:eastAsia="Arial" w:hAnsiTheme="minorHAnsi" w:cstheme="minorHAnsi"/>
          <w:spacing w:val="-3"/>
        </w:rPr>
        <w:t xml:space="preserve">μιμη απαρτία, επειδή σε σύνολο 25 </w:t>
      </w:r>
      <w:r w:rsidRPr="006D770F">
        <w:rPr>
          <w:rStyle w:val="FontStyle17"/>
          <w:rFonts w:asciiTheme="minorHAnsi" w:eastAsia="Arial" w:hAnsiTheme="minorHAnsi" w:cstheme="minorHAnsi"/>
          <w:spacing w:val="-3"/>
        </w:rPr>
        <w:t xml:space="preserve"> συμβούλων ήταν παρόντες  οι παρακάτω αναφερόμενοι  </w:t>
      </w:r>
      <w:r w:rsidR="00ED3F83" w:rsidRPr="006D770F">
        <w:rPr>
          <w:rStyle w:val="FontStyle17"/>
          <w:rFonts w:asciiTheme="minorHAnsi" w:eastAsia="Arial" w:hAnsiTheme="minorHAnsi" w:cstheme="minorHAnsi"/>
          <w:spacing w:val="-3"/>
        </w:rPr>
        <w:t>2</w:t>
      </w:r>
      <w:r w:rsidR="006D770F" w:rsidRPr="006D770F">
        <w:rPr>
          <w:rStyle w:val="FontStyle17"/>
          <w:rFonts w:asciiTheme="minorHAnsi" w:eastAsia="Arial" w:hAnsiTheme="minorHAnsi" w:cstheme="minorHAnsi"/>
          <w:spacing w:val="-3"/>
        </w:rPr>
        <w:t>3</w:t>
      </w:r>
      <w:r w:rsidRPr="006D770F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F20AF1" w:rsidRPr="00510DF1" w:rsidRDefault="00ED3F83" w:rsidP="00ED3F83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0AF1" w:rsidRPr="00510D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20AF1" w:rsidRDefault="00F20AF1" w:rsidP="00F20AF1">
      <w:pPr>
        <w:spacing w:line="276" w:lineRule="auto"/>
        <w:ind w:left="426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510DF1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510DF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13159" w:rsidRPr="00510DF1" w:rsidRDefault="00E13159" w:rsidP="00F20AF1">
      <w:pPr>
        <w:spacing w:line="276" w:lineRule="auto"/>
        <w:ind w:left="426" w:hanging="709"/>
        <w:rPr>
          <w:rFonts w:asciiTheme="minorHAnsi" w:hAnsiTheme="minorHAnsi" w:cstheme="minorHAnsi"/>
          <w:sz w:val="22"/>
          <w:szCs w:val="22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F20AF1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F20AF1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20AF1" w:rsidRPr="006D770F" w:rsidRDefault="006D770F" w:rsidP="006D770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0AF1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20AF1" w:rsidRPr="00510DF1" w:rsidRDefault="00F20AF1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20AF1" w:rsidRPr="00510DF1" w:rsidRDefault="006D770F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20AF1" w:rsidRPr="00510DF1" w:rsidRDefault="00F20AF1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20AF1" w:rsidRPr="00510DF1" w:rsidRDefault="006D770F" w:rsidP="00F2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F20A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ι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οποίο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δεν παρευρέθη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καν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ED3F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ν και κλήθηκ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αν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νόμιμα</w:t>
            </w:r>
          </w:p>
        </w:tc>
      </w:tr>
      <w:tr w:rsidR="006D770F" w:rsidRPr="00510DF1" w:rsidTr="00B771F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062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ΚΩΝΣΤΑΝΤΙΝΟΣ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59">
              <w:rPr>
                <w:rFonts w:asciiTheme="minorHAnsi" w:hAnsiTheme="minorHAnsi" w:cstheme="minorHAnsi"/>
                <w:sz w:val="22"/>
                <w:szCs w:val="22"/>
              </w:rPr>
              <w:t xml:space="preserve">(απών </w:t>
            </w:r>
            <w:r w:rsidR="00062C7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13159" w:rsidRPr="00E131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E13159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59">
              <w:rPr>
                <w:rFonts w:asciiTheme="minorHAnsi" w:hAnsiTheme="minorHAnsi" w:cstheme="minorHAnsi"/>
                <w:sz w:val="22"/>
                <w:szCs w:val="22"/>
              </w:rPr>
              <w:t>(απούσα 8,9ΘΗΔ)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F20AF1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E1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59">
              <w:rPr>
                <w:rFonts w:asciiTheme="minorHAnsi" w:hAnsiTheme="minorHAnsi" w:cstheme="minorHAnsi"/>
                <w:sz w:val="22"/>
                <w:szCs w:val="22"/>
              </w:rPr>
              <w:t>(απών  8,9ΘΗΔ)</w:t>
            </w: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510DF1" w:rsidTr="00B771F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D770F" w:rsidRPr="00510DF1" w:rsidRDefault="006D770F" w:rsidP="00B771FD">
            <w:pPr>
              <w:pStyle w:val="af4"/>
              <w:tabs>
                <w:tab w:val="num" w:pos="1117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D770F" w:rsidRPr="00510DF1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0AF1" w:rsidRDefault="00F20AF1" w:rsidP="00F20AF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510DF1">
        <w:rPr>
          <w:rFonts w:asciiTheme="minorHAnsi" w:eastAsia="Calibri" w:hAnsiTheme="minorHAnsi" w:cstheme="minorHAnsi"/>
          <w:szCs w:val="22"/>
        </w:rPr>
        <w:t xml:space="preserve">  </w:t>
      </w:r>
      <w:r w:rsidRPr="00510DF1">
        <w:rPr>
          <w:rFonts w:asciiTheme="minorHAnsi" w:hAnsiTheme="minorHAnsi" w:cstheme="minorHAnsi"/>
          <w:szCs w:val="22"/>
        </w:rPr>
        <w:t>Στη</w:t>
      </w:r>
      <w:r w:rsidRPr="00510DF1">
        <w:rPr>
          <w:rFonts w:asciiTheme="minorHAnsi" w:hAnsiTheme="minorHAnsi" w:cstheme="minorHAnsi"/>
          <w:spacing w:val="-2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συνεδρίαση</w:t>
      </w:r>
      <w:r w:rsidRPr="00510DF1">
        <w:rPr>
          <w:rFonts w:asciiTheme="minorHAnsi" w:hAnsiTheme="minorHAnsi" w:cstheme="minorHAnsi"/>
          <w:spacing w:val="-1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παρευρέθηκε</w:t>
      </w:r>
      <w:r w:rsidRPr="00510DF1">
        <w:rPr>
          <w:rFonts w:asciiTheme="minorHAnsi" w:hAnsiTheme="minorHAnsi" w:cstheme="minorHAnsi"/>
          <w:spacing w:val="-1"/>
          <w:szCs w:val="22"/>
        </w:rPr>
        <w:t xml:space="preserve"> </w:t>
      </w:r>
      <w:r w:rsidRPr="00510DF1">
        <w:rPr>
          <w:rFonts w:asciiTheme="minorHAnsi" w:hAnsiTheme="minorHAnsi" w:cstheme="minorHAnsi"/>
          <w:szCs w:val="22"/>
        </w:rPr>
        <w:t>ο</w:t>
      </w:r>
      <w:r w:rsidRPr="00510DF1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510DF1">
        <w:rPr>
          <w:rFonts w:asciiTheme="minorHAnsi" w:hAnsiTheme="minorHAnsi" w:cstheme="minorHAnsi"/>
          <w:szCs w:val="22"/>
        </w:rPr>
        <w:t>δήμαρχος</w:t>
      </w:r>
      <w:r w:rsidRPr="00510DF1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>
        <w:rPr>
          <w:rFonts w:asciiTheme="minorHAnsi" w:hAnsiTheme="minorHAnsi" w:cstheme="minorHAnsi"/>
          <w:szCs w:val="22"/>
        </w:rPr>
        <w:t xml:space="preserve"> </w:t>
      </w:r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510DF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510DF1" w:rsidRDefault="00B771FD" w:rsidP="00F20AF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B3C4B" w:rsidRPr="004E11C0" w:rsidRDefault="00ED3F83" w:rsidP="00BB3C4B">
      <w:pPr>
        <w:spacing w:line="360" w:lineRule="auto"/>
        <w:ind w:left="-142"/>
        <w:rPr>
          <w:rFonts w:ascii="Calibri" w:hAnsi="Calibri" w:cs="Calibri"/>
          <w:sz w:val="22"/>
          <w:szCs w:val="22"/>
        </w:rPr>
      </w:pPr>
      <w:r w:rsidRPr="00C6318E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C6318E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="00BB3C4B">
        <w:rPr>
          <w:rFonts w:asciiTheme="minorHAnsi" w:hAnsiTheme="minorHAnsi" w:cstheme="minorHAnsi"/>
          <w:sz w:val="22"/>
          <w:szCs w:val="22"/>
        </w:rPr>
        <w:t>εισηγούμενη το 1</w:t>
      </w:r>
      <w:r w:rsidR="00BB3C4B" w:rsidRPr="009C1B7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BB3C4B" w:rsidRPr="009C1B7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B3C4B" w:rsidRPr="009C1B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="00BB3C4B" w:rsidRPr="009C1B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BB3C4B" w:rsidRPr="009C1B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BB3C4B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 </w:t>
      </w:r>
      <w:r w:rsidR="00BB3C4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Πρόσκλησης </w:t>
      </w:r>
      <w:r w:rsidR="00BB3C4B" w:rsidRPr="009C1B7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BB3C4B" w:rsidRPr="004E11C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ανέφερε </w:t>
      </w:r>
      <w:r w:rsidR="00BB3C4B" w:rsidRPr="004E11C0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: </w:t>
      </w:r>
      <w:r w:rsidR="00BB3C4B" w:rsidRPr="004E11C0">
        <w:rPr>
          <w:rFonts w:ascii="Calibri" w:hAnsi="Calibri" w:cs="Calibri"/>
          <w:sz w:val="22"/>
          <w:szCs w:val="22"/>
        </w:rPr>
        <w:t xml:space="preserve">Συνάδερφοι σας έχουν διανεμηθεί σε προγενέστερο χρόνο </w:t>
      </w:r>
      <w:r w:rsidR="00BB3C4B" w:rsidRPr="004E11C0">
        <w:rPr>
          <w:rFonts w:ascii="Calibri" w:hAnsi="Calibri" w:cs="Calibri"/>
          <w:sz w:val="22"/>
          <w:szCs w:val="22"/>
          <w:lang w:val="en-US"/>
        </w:rPr>
        <w:t>C</w:t>
      </w:r>
      <w:r w:rsidR="00BB3C4B" w:rsidRPr="004E11C0">
        <w:rPr>
          <w:rFonts w:ascii="Calibri" w:hAnsi="Calibri" w:cs="Calibri"/>
          <w:sz w:val="22"/>
          <w:szCs w:val="22"/>
        </w:rPr>
        <w:t>.</w:t>
      </w:r>
      <w:r w:rsidR="00BB3C4B" w:rsidRPr="004E11C0">
        <w:rPr>
          <w:rFonts w:ascii="Calibri" w:hAnsi="Calibri" w:cs="Calibri"/>
          <w:sz w:val="22"/>
          <w:szCs w:val="22"/>
          <w:lang w:val="en-US"/>
        </w:rPr>
        <w:t>D</w:t>
      </w:r>
      <w:r w:rsidR="00BB3C4B" w:rsidRPr="004E11C0">
        <w:rPr>
          <w:rFonts w:ascii="Calibri" w:hAnsi="Calibri" w:cs="Calibri"/>
          <w:sz w:val="22"/>
          <w:szCs w:val="22"/>
        </w:rPr>
        <w:t xml:space="preserve"> με τα ηχογραφημένα πρακτικά των  συνεδριάσεων του Δημοτικού Συμβου</w:t>
      </w:r>
      <w:r w:rsidR="00BB3C4B">
        <w:rPr>
          <w:rFonts w:ascii="Calibri" w:hAnsi="Calibri" w:cs="Calibri"/>
          <w:sz w:val="22"/>
          <w:szCs w:val="22"/>
        </w:rPr>
        <w:t>λίου που πραγματοποιήθηκαν από 18-10</w:t>
      </w:r>
      <w:r w:rsidR="00BB3C4B" w:rsidRPr="004E11C0">
        <w:rPr>
          <w:rFonts w:ascii="Calibri" w:hAnsi="Calibri" w:cs="Calibri"/>
          <w:sz w:val="22"/>
          <w:szCs w:val="22"/>
        </w:rPr>
        <w:t xml:space="preserve">-2023 έως και </w:t>
      </w:r>
      <w:r w:rsidR="00BB3C4B">
        <w:rPr>
          <w:rFonts w:ascii="Calibri" w:hAnsi="Calibri" w:cs="Calibri"/>
          <w:sz w:val="22"/>
          <w:szCs w:val="22"/>
        </w:rPr>
        <w:t>29-11-2</w:t>
      </w:r>
      <w:r w:rsidR="00BB3C4B" w:rsidRPr="004E11C0">
        <w:rPr>
          <w:rFonts w:ascii="Calibri" w:hAnsi="Calibri" w:cs="Calibri"/>
          <w:sz w:val="22"/>
          <w:szCs w:val="22"/>
        </w:rPr>
        <w:t>023 (</w:t>
      </w:r>
      <w:r w:rsidR="00BB3C4B">
        <w:rPr>
          <w:rFonts w:ascii="Calibri" w:hAnsi="Calibri" w:cs="Calibri"/>
          <w:sz w:val="22"/>
          <w:szCs w:val="22"/>
        </w:rPr>
        <w:t>23</w:t>
      </w:r>
      <w:r w:rsidR="00BB3C4B" w:rsidRPr="004E11C0">
        <w:rPr>
          <w:rFonts w:ascii="Calibri" w:hAnsi="Calibri" w:cs="Calibri"/>
          <w:sz w:val="22"/>
          <w:szCs w:val="22"/>
          <w:vertAlign w:val="superscript"/>
        </w:rPr>
        <w:t>η</w:t>
      </w:r>
      <w:r w:rsidR="00BB3C4B" w:rsidRPr="004E11C0">
        <w:rPr>
          <w:rFonts w:ascii="Calibri" w:hAnsi="Calibri" w:cs="Calibri"/>
          <w:sz w:val="22"/>
          <w:szCs w:val="22"/>
        </w:rPr>
        <w:t xml:space="preserve"> έως και</w:t>
      </w:r>
      <w:r w:rsidR="00BB3C4B">
        <w:rPr>
          <w:rFonts w:ascii="Calibri" w:hAnsi="Calibri" w:cs="Calibri"/>
          <w:sz w:val="22"/>
          <w:szCs w:val="22"/>
        </w:rPr>
        <w:t xml:space="preserve"> 26</w:t>
      </w:r>
      <w:r w:rsidR="00BB3C4B">
        <w:rPr>
          <w:rFonts w:ascii="Calibri" w:hAnsi="Calibri" w:cs="Calibri"/>
          <w:sz w:val="22"/>
          <w:szCs w:val="22"/>
          <w:vertAlign w:val="superscript"/>
        </w:rPr>
        <w:t xml:space="preserve">η </w:t>
      </w:r>
      <w:r w:rsidR="00BB3C4B" w:rsidRPr="004E11C0">
        <w:rPr>
          <w:rFonts w:ascii="Calibri" w:hAnsi="Calibri" w:cs="Calibri"/>
          <w:sz w:val="22"/>
          <w:szCs w:val="22"/>
        </w:rPr>
        <w:t xml:space="preserve">  συνεδρίαση )   και παρακαλώ για την έγκρισή  τους.</w:t>
      </w:r>
    </w:p>
    <w:p w:rsidR="00BB3C4B" w:rsidRPr="004E11C0" w:rsidRDefault="00BB3C4B" w:rsidP="00BB3C4B">
      <w:pPr>
        <w:pStyle w:val="a5"/>
        <w:widowControl w:val="0"/>
        <w:spacing w:after="120"/>
        <w:rPr>
          <w:rFonts w:asciiTheme="minorHAnsi" w:hAnsiTheme="minorHAnsi" w:cstheme="minorHAnsi"/>
          <w:szCs w:val="22"/>
        </w:rPr>
      </w:pPr>
      <w:r w:rsidRPr="004E11C0">
        <w:rPr>
          <w:rFonts w:asciiTheme="minorHAnsi" w:hAnsiTheme="minorHAnsi" w:cstheme="minorHAnsi"/>
          <w:szCs w:val="22"/>
        </w:rPr>
        <w:lastRenderedPageBreak/>
        <w:t xml:space="preserve">Το Δημοτικό Συμβούλιο μετά διαλογική συζήτηση και  αφού  έλαβε υπόψη του: </w:t>
      </w:r>
    </w:p>
    <w:p w:rsidR="00BB3C4B" w:rsidRPr="0037437F" w:rsidRDefault="00BB3C4B" w:rsidP="00BB3C4B">
      <w:pPr>
        <w:pStyle w:val="a8"/>
        <w:numPr>
          <w:ilvl w:val="0"/>
          <w:numId w:val="45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37437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BB3C4B" w:rsidRPr="0037437F" w:rsidRDefault="00BB3C4B" w:rsidP="00BB3C4B">
      <w:pPr>
        <w:pStyle w:val="a8"/>
        <w:numPr>
          <w:ilvl w:val="0"/>
          <w:numId w:val="45"/>
        </w:numPr>
        <w:tabs>
          <w:tab w:val="clear" w:pos="360"/>
          <w:tab w:val="num" w:pos="567"/>
        </w:tabs>
        <w:suppressAutoHyphens/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Style w:val="af3"/>
          <w:rFonts w:asciiTheme="minorHAnsi" w:hAnsiTheme="minorHAnsi" w:cstheme="minorHAnsi"/>
          <w:sz w:val="24"/>
          <w:szCs w:val="24"/>
          <w:shd w:val="clear" w:color="auto" w:fill="FFFFFF"/>
        </w:rPr>
        <w:t xml:space="preserve">τις διατάξεις </w:t>
      </w:r>
      <w:r w:rsidRPr="0037437F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7437F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7437F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7437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743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437F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BB3C4B" w:rsidRDefault="00BB3C4B" w:rsidP="00BB3C4B">
      <w:pPr>
        <w:pStyle w:val="a8"/>
        <w:widowControl w:val="0"/>
        <w:numPr>
          <w:ilvl w:val="0"/>
          <w:numId w:val="1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τις διατάξεις του άρθρου </w:t>
      </w:r>
      <w:r w:rsidR="00DC286B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του Ν. 5056/2023 </w:t>
      </w:r>
    </w:p>
    <w:p w:rsidR="00BB3C4B" w:rsidRPr="00BD64A6" w:rsidRDefault="00BB3C4B" w:rsidP="00BB3C4B">
      <w:pPr>
        <w:pStyle w:val="a8"/>
        <w:widowControl w:val="0"/>
        <w:numPr>
          <w:ilvl w:val="0"/>
          <w:numId w:val="1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>Τα απομαγνητοφωνημένα πρακτικά της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23</w:t>
      </w:r>
      <w:r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 συνεδρίασης στις </w:t>
      </w:r>
      <w:r>
        <w:rPr>
          <w:rFonts w:ascii="Calibri" w:hAnsi="Calibri" w:cs="Calibri"/>
          <w:sz w:val="24"/>
          <w:szCs w:val="24"/>
        </w:rPr>
        <w:t>18-10</w:t>
      </w:r>
      <w:r w:rsidRPr="004E11C0">
        <w:rPr>
          <w:rFonts w:ascii="Calibri" w:hAnsi="Calibri" w:cs="Calibri"/>
          <w:sz w:val="24"/>
          <w:szCs w:val="24"/>
        </w:rPr>
        <w:t>-2023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, της </w:t>
      </w:r>
      <w:r>
        <w:rPr>
          <w:rFonts w:ascii="Calibri" w:hAnsi="Calibri" w:cs="Calibri"/>
          <w:sz w:val="24"/>
          <w:szCs w:val="24"/>
        </w:rPr>
        <w:t>24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1-11-2023 της 25</w:t>
      </w:r>
      <w:r w:rsidRPr="00963950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συνεδρίασης που έγινε στις 7-11-2023,  </w:t>
      </w:r>
      <w:r w:rsidRPr="00BD64A6">
        <w:rPr>
          <w:rFonts w:ascii="Calibri" w:hAnsi="Calibri" w:cs="Calibri"/>
          <w:sz w:val="24"/>
          <w:szCs w:val="24"/>
        </w:rPr>
        <w:t xml:space="preserve">της </w:t>
      </w:r>
      <w:r>
        <w:rPr>
          <w:rFonts w:ascii="Calibri" w:hAnsi="Calibri" w:cs="Calibri"/>
          <w:sz w:val="24"/>
          <w:szCs w:val="24"/>
        </w:rPr>
        <w:t>26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>
        <w:rPr>
          <w:rFonts w:ascii="Calibri" w:hAnsi="Calibri" w:cs="Calibri"/>
          <w:sz w:val="24"/>
          <w:szCs w:val="24"/>
        </w:rPr>
        <w:t>29-</w:t>
      </w:r>
      <w:r w:rsidR="002D759A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-2023</w:t>
      </w:r>
      <w:r w:rsidR="002D75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</w:t>
      </w:r>
    </w:p>
    <w:p w:rsidR="00BB3C4B" w:rsidRPr="004E11C0" w:rsidRDefault="00BB3C4B" w:rsidP="00BB3C4B">
      <w:pPr>
        <w:pStyle w:val="a8"/>
        <w:widowControl w:val="0"/>
        <w:numPr>
          <w:ilvl w:val="0"/>
          <w:numId w:val="14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11C0">
        <w:rPr>
          <w:rFonts w:ascii="Calibri" w:hAnsi="Calibri" w:cs="Calibri"/>
          <w:sz w:val="24"/>
          <w:szCs w:val="24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BB3C4B" w:rsidRPr="0037437F" w:rsidRDefault="00BB3C4B" w:rsidP="00BB3C4B">
      <w:pPr>
        <w:pStyle w:val="a8"/>
        <w:widowControl w:val="0"/>
        <w:numPr>
          <w:ilvl w:val="0"/>
          <w:numId w:val="45"/>
        </w:numPr>
        <w:tabs>
          <w:tab w:val="clear" w:pos="360"/>
          <w:tab w:val="num" w:pos="567"/>
          <w:tab w:val="center" w:pos="8460"/>
        </w:tabs>
        <w:suppressAutoHyphens/>
        <w:spacing w:before="100" w:beforeAutospacing="1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7437F">
        <w:rPr>
          <w:rFonts w:asciiTheme="minorHAnsi" w:hAnsiTheme="minorHAnsi" w:cstheme="minorHAnsi"/>
          <w:sz w:val="24"/>
          <w:szCs w:val="24"/>
        </w:rPr>
        <w:t xml:space="preserve"> Την  ψήφο όλων των μελών του Δημοτικού Συμβουλίου , όπως αυτή διατυπώθηκε και δηλώθηκε δια ζώσης στην συνεδρίαση</w:t>
      </w:r>
    </w:p>
    <w:p w:rsidR="00BB3C4B" w:rsidRPr="0037437F" w:rsidRDefault="00BB3C4B" w:rsidP="00BB3C4B">
      <w:pPr>
        <w:pStyle w:val="a8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BB3C4B" w:rsidRPr="0037437F" w:rsidRDefault="00BB3C4B" w:rsidP="00BB3C4B">
      <w:pPr>
        <w:pStyle w:val="a5"/>
        <w:numPr>
          <w:ilvl w:val="0"/>
          <w:numId w:val="45"/>
        </w:numPr>
        <w:tabs>
          <w:tab w:val="clear" w:pos="360"/>
          <w:tab w:val="num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37437F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37437F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37437F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BB3C4B" w:rsidRPr="0037437F" w:rsidRDefault="00BB3C4B" w:rsidP="00BB3C4B">
      <w:pPr>
        <w:spacing w:line="120" w:lineRule="exact"/>
        <w:rPr>
          <w:rFonts w:asciiTheme="minorHAnsi" w:hAnsiTheme="minorHAnsi" w:cstheme="minorHAnsi"/>
        </w:rPr>
      </w:pPr>
    </w:p>
    <w:p w:rsidR="00BB3C4B" w:rsidRPr="0037437F" w:rsidRDefault="00BB3C4B" w:rsidP="00BB3C4B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37437F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BB3C4B" w:rsidRPr="0037437F" w:rsidRDefault="00BB3C4B" w:rsidP="00BB3C4B">
      <w:pPr>
        <w:spacing w:before="6" w:line="260" w:lineRule="exact"/>
        <w:jc w:val="center"/>
        <w:rPr>
          <w:rFonts w:asciiTheme="minorHAnsi" w:hAnsiTheme="minorHAnsi" w:cstheme="minorHAnsi"/>
        </w:rPr>
      </w:pPr>
    </w:p>
    <w:p w:rsidR="00BB3C4B" w:rsidRPr="002D759A" w:rsidRDefault="00BB3C4B" w:rsidP="002D759A">
      <w:pPr>
        <w:spacing w:line="276" w:lineRule="auto"/>
        <w:ind w:left="-22"/>
        <w:jc w:val="both"/>
        <w:rPr>
          <w:rFonts w:asciiTheme="minorHAnsi" w:hAnsiTheme="minorHAnsi" w:cstheme="minorHAnsi"/>
          <w:sz w:val="22"/>
          <w:szCs w:val="22"/>
        </w:rPr>
      </w:pPr>
      <w:r w:rsidRPr="002D759A">
        <w:rPr>
          <w:rFonts w:asciiTheme="minorHAnsi" w:hAnsiTheme="minorHAnsi" w:cstheme="minorHAnsi"/>
          <w:b/>
          <w:sz w:val="22"/>
          <w:szCs w:val="22"/>
        </w:rPr>
        <w:t>Επικυρώνει</w:t>
      </w:r>
      <w:r w:rsidRPr="002D759A">
        <w:rPr>
          <w:rFonts w:asciiTheme="minorHAnsi" w:hAnsiTheme="minorHAnsi" w:cstheme="minorHAnsi"/>
          <w:sz w:val="22"/>
          <w:szCs w:val="22"/>
        </w:rPr>
        <w:t xml:space="preserve"> </w:t>
      </w:r>
      <w:r w:rsidR="002D759A">
        <w:rPr>
          <w:rFonts w:asciiTheme="minorHAnsi" w:hAnsiTheme="minorHAnsi" w:cstheme="minorHAnsi"/>
          <w:sz w:val="22"/>
          <w:szCs w:val="22"/>
        </w:rPr>
        <w:t>τ</w:t>
      </w:r>
      <w:r w:rsidRPr="002D759A">
        <w:rPr>
          <w:rFonts w:asciiTheme="minorHAnsi" w:hAnsiTheme="minorHAnsi" w:cstheme="minorHAnsi"/>
          <w:sz w:val="22"/>
          <w:szCs w:val="22"/>
        </w:rPr>
        <w:t xml:space="preserve">α απομαγνητοφωνημένα πρακτικά της </w:t>
      </w:r>
      <w:r w:rsidR="002D759A">
        <w:rPr>
          <w:rFonts w:ascii="Calibri" w:hAnsi="Calibri" w:cs="Calibri"/>
          <w:sz w:val="24"/>
          <w:szCs w:val="24"/>
        </w:rPr>
        <w:t>23</w:t>
      </w:r>
      <w:r w:rsidR="002D759A"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 w:rsidR="002D759A">
        <w:rPr>
          <w:rFonts w:ascii="Calibri" w:hAnsi="Calibri" w:cs="Calibri"/>
          <w:sz w:val="24"/>
          <w:szCs w:val="24"/>
        </w:rPr>
        <w:t xml:space="preserve"> </w:t>
      </w:r>
      <w:r w:rsidR="002D759A" w:rsidRPr="004E11C0">
        <w:rPr>
          <w:rFonts w:ascii="Calibri" w:hAnsi="Calibri" w:cs="Calibri"/>
          <w:sz w:val="24"/>
          <w:szCs w:val="24"/>
        </w:rPr>
        <w:t xml:space="preserve"> </w:t>
      </w:r>
      <w:r w:rsidR="002D759A" w:rsidRPr="00BD64A6">
        <w:rPr>
          <w:rFonts w:ascii="Calibri" w:hAnsi="Calibri" w:cs="Calibri"/>
          <w:sz w:val="24"/>
          <w:szCs w:val="24"/>
        </w:rPr>
        <w:t xml:space="preserve">  συνεδρίασης στις </w:t>
      </w:r>
      <w:r w:rsidR="002D759A">
        <w:rPr>
          <w:rFonts w:ascii="Calibri" w:hAnsi="Calibri" w:cs="Calibri"/>
          <w:sz w:val="24"/>
          <w:szCs w:val="24"/>
        </w:rPr>
        <w:t>18-10</w:t>
      </w:r>
      <w:r w:rsidR="002D759A" w:rsidRPr="004E11C0">
        <w:rPr>
          <w:rFonts w:ascii="Calibri" w:hAnsi="Calibri" w:cs="Calibri"/>
          <w:sz w:val="24"/>
          <w:szCs w:val="24"/>
        </w:rPr>
        <w:t>-2023</w:t>
      </w:r>
      <w:r w:rsidR="002D759A">
        <w:rPr>
          <w:rFonts w:ascii="Calibri" w:hAnsi="Calibri" w:cs="Calibri"/>
          <w:sz w:val="24"/>
          <w:szCs w:val="24"/>
        </w:rPr>
        <w:t xml:space="preserve"> </w:t>
      </w:r>
      <w:r w:rsidR="002D759A" w:rsidRPr="00BD64A6">
        <w:rPr>
          <w:rFonts w:ascii="Calibri" w:hAnsi="Calibri" w:cs="Calibri"/>
          <w:sz w:val="24"/>
          <w:szCs w:val="24"/>
        </w:rPr>
        <w:t xml:space="preserve"> , της </w:t>
      </w:r>
      <w:r w:rsidR="002D759A">
        <w:rPr>
          <w:rFonts w:ascii="Calibri" w:hAnsi="Calibri" w:cs="Calibri"/>
          <w:sz w:val="24"/>
          <w:szCs w:val="24"/>
        </w:rPr>
        <w:t>24</w:t>
      </w:r>
      <w:r w:rsidR="002D759A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2D759A">
        <w:rPr>
          <w:rFonts w:ascii="Calibri" w:hAnsi="Calibri" w:cs="Calibri"/>
          <w:sz w:val="24"/>
          <w:szCs w:val="24"/>
        </w:rPr>
        <w:t xml:space="preserve"> </w:t>
      </w:r>
      <w:r w:rsidR="002D759A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2D759A">
        <w:rPr>
          <w:rFonts w:ascii="Calibri" w:hAnsi="Calibri" w:cs="Calibri"/>
          <w:sz w:val="24"/>
          <w:szCs w:val="24"/>
        </w:rPr>
        <w:t>1-11-2023 της 25</w:t>
      </w:r>
      <w:r w:rsidR="002D759A" w:rsidRPr="00963950">
        <w:rPr>
          <w:rFonts w:ascii="Calibri" w:hAnsi="Calibri" w:cs="Calibri"/>
          <w:sz w:val="24"/>
          <w:szCs w:val="24"/>
          <w:vertAlign w:val="superscript"/>
        </w:rPr>
        <w:t>ης</w:t>
      </w:r>
      <w:r w:rsidR="002D759A">
        <w:rPr>
          <w:rFonts w:ascii="Calibri" w:hAnsi="Calibri" w:cs="Calibri"/>
          <w:sz w:val="24"/>
          <w:szCs w:val="24"/>
        </w:rPr>
        <w:t xml:space="preserve"> συνεδρίασης που έγινε στις 7-11-2023,  </w:t>
      </w:r>
      <w:r w:rsidR="002D759A" w:rsidRPr="00BD64A6">
        <w:rPr>
          <w:rFonts w:ascii="Calibri" w:hAnsi="Calibri" w:cs="Calibri"/>
          <w:sz w:val="24"/>
          <w:szCs w:val="24"/>
        </w:rPr>
        <w:t xml:space="preserve">της </w:t>
      </w:r>
      <w:r w:rsidR="002D759A">
        <w:rPr>
          <w:rFonts w:ascii="Calibri" w:hAnsi="Calibri" w:cs="Calibri"/>
          <w:sz w:val="24"/>
          <w:szCs w:val="24"/>
        </w:rPr>
        <w:t>26</w:t>
      </w:r>
      <w:r w:rsidR="002D759A"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 w:rsidR="002D759A">
        <w:rPr>
          <w:rFonts w:ascii="Calibri" w:hAnsi="Calibri" w:cs="Calibri"/>
          <w:sz w:val="24"/>
          <w:szCs w:val="24"/>
        </w:rPr>
        <w:t xml:space="preserve"> </w:t>
      </w:r>
      <w:r w:rsidR="002D759A"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2D759A">
        <w:rPr>
          <w:rFonts w:ascii="Calibri" w:hAnsi="Calibri" w:cs="Calibri"/>
          <w:sz w:val="24"/>
          <w:szCs w:val="24"/>
        </w:rPr>
        <w:t>29-11-2023</w:t>
      </w:r>
      <w:r w:rsidRPr="002D759A">
        <w:rPr>
          <w:rFonts w:asciiTheme="minorHAnsi" w:hAnsiTheme="minorHAnsi" w:cstheme="minorHAnsi"/>
          <w:sz w:val="22"/>
          <w:szCs w:val="22"/>
        </w:rPr>
        <w:t>.</w:t>
      </w:r>
    </w:p>
    <w:p w:rsidR="00AF4104" w:rsidRPr="00DF5A44" w:rsidRDefault="00AF4104" w:rsidP="002D759A">
      <w:pPr>
        <w:snapToGrid w:val="0"/>
        <w:spacing w:before="85" w:after="85" w:line="360" w:lineRule="auto"/>
        <w:ind w:right="113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D759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B25CD9" w:rsidRDefault="00B25CD9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25CD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B25CD9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B25CD9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B25CD9" w:rsidP="00B77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B25CD9" w:rsidRPr="00510DF1" w:rsidRDefault="00B25CD9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B25CD9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B25CD9" w:rsidRPr="006610C8" w:rsidRDefault="00B25CD9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B25CD9" w:rsidRPr="006610C8" w:rsidRDefault="006D770F" w:rsidP="00B77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B25CD9" w:rsidRPr="006610C8" w:rsidRDefault="00B25CD9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B25CD9" w:rsidRPr="00510DF1" w:rsidRDefault="00B25CD9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Λιβαδειά αυθημερόν</w:t>
            </w: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842655">
              <w:rPr>
                <w:rFonts w:asciiTheme="minorHAnsi" w:eastAsia="Arial" w:hAnsiTheme="minorHAnsi" w:cstheme="minorHAnsi"/>
                <w:sz w:val="22"/>
                <w:szCs w:val="22"/>
              </w:rPr>
              <w:t>Ο</w:t>
            </w:r>
            <w:r w:rsidRPr="00842655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84265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6D770F" w:rsidRPr="006610C8" w:rsidTr="00B771FD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510DF1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D770F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0C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70F" w:rsidRPr="006610C8" w:rsidTr="00B771FD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6D770F" w:rsidRPr="006610C8" w:rsidRDefault="006D770F" w:rsidP="00B25CD9">
            <w:pPr>
              <w:pStyle w:val="af4"/>
              <w:numPr>
                <w:ilvl w:val="0"/>
                <w:numId w:val="41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D770F" w:rsidRPr="006610C8" w:rsidRDefault="006D770F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DF1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6D770F" w:rsidRPr="006610C8" w:rsidRDefault="006D770F" w:rsidP="00B771F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D770F" w:rsidRPr="006610C8" w:rsidRDefault="006D770F" w:rsidP="00B771F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DF5A44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D3" w:rsidRDefault="004767D3">
      <w:r>
        <w:separator/>
      </w:r>
    </w:p>
  </w:endnote>
  <w:endnote w:type="continuationSeparator" w:id="0">
    <w:p w:rsidR="004767D3" w:rsidRDefault="0047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FD" w:rsidRDefault="006D770F">
    <w:pPr>
      <w:pStyle w:val="a3"/>
      <w:jc w:val="center"/>
    </w:pPr>
    <w:r>
      <w:t>5/2024</w:t>
    </w:r>
    <w:r w:rsidR="00B771FD">
      <w:t xml:space="preserve"> ΑΠΟΦΑΣΗ ΔΗΜΟΤΙΚΟΥ ΣΥΜΒΟΥΛΙΟΥ ΔΗΜΟΥ ΛΕΒΑΔΕΩΝ   </w:t>
    </w:r>
    <w:fldSimple w:instr=" PAGE   \* MERGEFORMAT ">
      <w:r w:rsidR="00062C70">
        <w:rPr>
          <w:noProof/>
        </w:rPr>
        <w:t>2</w:t>
      </w:r>
    </w:fldSimple>
  </w:p>
  <w:p w:rsidR="00B771FD" w:rsidRDefault="00B771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D3" w:rsidRDefault="004767D3">
      <w:r>
        <w:separator/>
      </w:r>
    </w:p>
  </w:footnote>
  <w:footnote w:type="continuationSeparator" w:id="0">
    <w:p w:rsidR="004767D3" w:rsidRDefault="00476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2451AC2"/>
    <w:multiLevelType w:val="hybridMultilevel"/>
    <w:tmpl w:val="5C9E6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5B525E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CF07F9"/>
    <w:multiLevelType w:val="hybridMultilevel"/>
    <w:tmpl w:val="25EC27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242C46"/>
    <w:multiLevelType w:val="hybridMultilevel"/>
    <w:tmpl w:val="259400FC"/>
    <w:lvl w:ilvl="0" w:tplc="368E7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9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51"/>
  </w:num>
  <w:num w:numId="15">
    <w:abstractNumId w:val="44"/>
  </w:num>
  <w:num w:numId="16">
    <w:abstractNumId w:val="0"/>
  </w:num>
  <w:num w:numId="17">
    <w:abstractNumId w:val="41"/>
  </w:num>
  <w:num w:numId="18">
    <w:abstractNumId w:val="40"/>
  </w:num>
  <w:num w:numId="19">
    <w:abstractNumId w:val="31"/>
  </w:num>
  <w:num w:numId="20">
    <w:abstractNumId w:val="1"/>
  </w:num>
  <w:num w:numId="21">
    <w:abstractNumId w:val="42"/>
  </w:num>
  <w:num w:numId="22">
    <w:abstractNumId w:val="3"/>
  </w:num>
  <w:num w:numId="23">
    <w:abstractNumId w:val="30"/>
  </w:num>
  <w:num w:numId="24">
    <w:abstractNumId w:val="46"/>
  </w:num>
  <w:num w:numId="25">
    <w:abstractNumId w:val="34"/>
  </w:num>
  <w:num w:numId="26">
    <w:abstractNumId w:val="45"/>
  </w:num>
  <w:num w:numId="27">
    <w:abstractNumId w:val="33"/>
  </w:num>
  <w:num w:numId="28">
    <w:abstractNumId w:val="48"/>
  </w:num>
  <w:num w:numId="29">
    <w:abstractNumId w:val="49"/>
  </w:num>
  <w:num w:numId="30">
    <w:abstractNumId w:val="29"/>
  </w:num>
  <w:num w:numId="31">
    <w:abstractNumId w:val="36"/>
  </w:num>
  <w:num w:numId="32">
    <w:abstractNumId w:val="43"/>
  </w:num>
  <w:num w:numId="33">
    <w:abstractNumId w:val="37"/>
  </w:num>
  <w:num w:numId="34">
    <w:abstractNumId w:val="32"/>
  </w:num>
  <w:num w:numId="35">
    <w:abstractNumId w:val="25"/>
  </w:num>
  <w:num w:numId="36">
    <w:abstractNumId w:val="33"/>
  </w:num>
  <w:num w:numId="37">
    <w:abstractNumId w:val="35"/>
  </w:num>
  <w:num w:numId="38">
    <w:abstractNumId w:val="26"/>
  </w:num>
  <w:num w:numId="39">
    <w:abstractNumId w:val="24"/>
  </w:num>
  <w:num w:numId="40">
    <w:abstractNumId w:val="47"/>
  </w:num>
  <w:num w:numId="41">
    <w:abstractNumId w:val="27"/>
  </w:num>
  <w:num w:numId="42">
    <w:abstractNumId w:val="50"/>
  </w:num>
  <w:num w:numId="43">
    <w:abstractNumId w:val="28"/>
  </w:num>
  <w:num w:numId="44">
    <w:abstractNumId w:val="38"/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2C70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A50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767D3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B795F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1647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70F"/>
    <w:rsid w:val="006D79EB"/>
    <w:rsid w:val="006E080F"/>
    <w:rsid w:val="006E0904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57B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2127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3159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421D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B7518"/>
    <w:rsid w:val="00EC6605"/>
    <w:rsid w:val="00ED10AC"/>
    <w:rsid w:val="00ED298A"/>
    <w:rsid w:val="00ED359B"/>
    <w:rsid w:val="00ED3D9D"/>
    <w:rsid w:val="00ED3F83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27F72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12D8"/>
    <w:rsid w:val="00FE2151"/>
    <w:rsid w:val="00FE457D"/>
    <w:rsid w:val="00FE4694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657253-ABC1-4779-BE38-5B0A1BC4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2024-01-18T07:27:00Z</cp:lastPrinted>
  <dcterms:created xsi:type="dcterms:W3CDTF">2024-01-16T12:22:00Z</dcterms:created>
  <dcterms:modified xsi:type="dcterms:W3CDTF">2024-01-18T08:06:00Z</dcterms:modified>
</cp:coreProperties>
</file>