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9E2FC3" w:rsidRDefault="002B1030" w:rsidP="00DF5A44">
      <w:pPr>
        <w:pStyle w:val="1"/>
        <w:widowControl w:val="0"/>
        <w:ind w:left="0" w:hanging="142"/>
        <w:rPr>
          <w:rFonts w:asciiTheme="minorHAnsi" w:hAnsiTheme="minorHAnsi" w:cstheme="minorHAnsi"/>
          <w:b/>
          <w:sz w:val="22"/>
          <w:szCs w:val="22"/>
        </w:rPr>
      </w:pPr>
      <w:r>
        <w:rPr>
          <w:rFonts w:asciiTheme="minorHAnsi" w:hAnsiTheme="minorHAnsi" w:cstheme="minorHAnsi"/>
          <w:b/>
          <w:sz w:val="22"/>
          <w:szCs w:val="22"/>
        </w:rPr>
        <w:t xml:space="preserve">                                                          </w:t>
      </w:r>
      <w:r w:rsidR="00D7185E" w:rsidRPr="00DF5A44">
        <w:rPr>
          <w:rFonts w:asciiTheme="minorHAnsi" w:hAnsiTheme="minorHAnsi" w:cstheme="minorHAnsi"/>
          <w:b/>
          <w:sz w:val="22"/>
          <w:szCs w:val="22"/>
        </w:rPr>
        <w:t xml:space="preserve"> </w:t>
      </w:r>
      <w:r w:rsidR="00CA22F5" w:rsidRPr="009E2FC3">
        <w:rPr>
          <w:rFonts w:asciiTheme="minorHAnsi" w:hAnsiTheme="minorHAnsi" w:cstheme="minorHAnsi"/>
          <w:b/>
          <w:sz w:val="22"/>
          <w:szCs w:val="22"/>
        </w:rPr>
        <w:t xml:space="preserve"> </w:t>
      </w:r>
    </w:p>
    <w:p w:rsidR="00F47A5D" w:rsidRPr="00DF5A44" w:rsidRDefault="00D7185E" w:rsidP="00DF5A44">
      <w:pPr>
        <w:pStyle w:val="1"/>
        <w:widowControl w:val="0"/>
        <w:ind w:left="0" w:hanging="142"/>
        <w:rPr>
          <w:rFonts w:asciiTheme="minorHAnsi" w:hAnsiTheme="minorHAnsi" w:cstheme="minorHAnsi"/>
          <w:b/>
          <w:sz w:val="22"/>
          <w:szCs w:val="22"/>
        </w:rPr>
      </w:pPr>
      <w:r w:rsidRPr="00DF5A44">
        <w:rPr>
          <w:rFonts w:asciiTheme="minorHAnsi" w:hAnsiTheme="minorHAnsi" w:cstheme="minorHAnsi"/>
          <w:b/>
          <w:sz w:val="22"/>
          <w:szCs w:val="22"/>
        </w:rPr>
        <w:t xml:space="preserve"> </w:t>
      </w:r>
      <w:r w:rsidR="00F47A5D" w:rsidRPr="00DF5A44">
        <w:rPr>
          <w:rFonts w:asciiTheme="minorHAnsi" w:hAnsiTheme="minorHAnsi" w:cstheme="minorHAnsi"/>
          <w:b/>
          <w:sz w:val="22"/>
          <w:szCs w:val="22"/>
        </w:rPr>
        <w:t xml:space="preserve">ΕΛΛΗΝΙΚΗ  ΔΗΜΟΚΡΑΤΙΑ </w:t>
      </w:r>
      <w:r w:rsidR="00F47A5D" w:rsidRPr="00DF5A44">
        <w:rPr>
          <w:rFonts w:asciiTheme="minorHAnsi" w:hAnsiTheme="minorHAnsi" w:cstheme="minorHAnsi"/>
          <w:b/>
          <w:sz w:val="22"/>
          <w:szCs w:val="22"/>
        </w:rPr>
        <w:tab/>
      </w:r>
      <w:r w:rsidR="00F47A5D" w:rsidRPr="00DF5A44">
        <w:rPr>
          <w:rFonts w:asciiTheme="minorHAnsi" w:hAnsiTheme="minorHAnsi" w:cstheme="minorHAnsi"/>
          <w:b/>
          <w:sz w:val="22"/>
          <w:szCs w:val="22"/>
        </w:rPr>
        <w:tab/>
      </w:r>
      <w:r w:rsidR="002B1030">
        <w:rPr>
          <w:rFonts w:asciiTheme="minorHAnsi" w:hAnsiTheme="minorHAnsi" w:cstheme="minorHAnsi"/>
          <w:b/>
          <w:sz w:val="22"/>
          <w:szCs w:val="22"/>
        </w:rPr>
        <w:t xml:space="preserve">  </w:t>
      </w:r>
      <w:r w:rsidR="00F47A5D" w:rsidRPr="00DF5A44">
        <w:rPr>
          <w:rFonts w:asciiTheme="minorHAnsi" w:hAnsiTheme="minorHAnsi" w:cstheme="minorHAnsi"/>
          <w:b/>
          <w:sz w:val="22"/>
          <w:szCs w:val="22"/>
        </w:rPr>
        <w:tab/>
      </w:r>
      <w:r w:rsidR="00F47A5D" w:rsidRPr="00DF5A44">
        <w:rPr>
          <w:rFonts w:asciiTheme="minorHAnsi" w:hAnsiTheme="minorHAnsi" w:cstheme="minorHAnsi"/>
          <w:b/>
          <w:sz w:val="22"/>
          <w:szCs w:val="22"/>
        </w:rPr>
        <w:tab/>
      </w:r>
      <w:r w:rsidR="00F47A5D" w:rsidRPr="00DF5A44">
        <w:rPr>
          <w:rFonts w:asciiTheme="minorHAnsi" w:hAnsiTheme="minorHAnsi" w:cstheme="minorHAnsi"/>
          <w:b/>
          <w:sz w:val="22"/>
          <w:szCs w:val="22"/>
        </w:rPr>
        <w:tab/>
        <w:t xml:space="preserve"> </w:t>
      </w:r>
    </w:p>
    <w:p w:rsidR="00F47A5D" w:rsidRPr="00CA22F5" w:rsidRDefault="00CA22F5" w:rsidP="00CA22F5">
      <w:pPr>
        <w:autoSpaceDE w:val="0"/>
        <w:spacing w:before="4" w:after="4"/>
        <w:ind w:hanging="142"/>
        <w:rPr>
          <w:rFonts w:asciiTheme="minorHAnsi" w:hAnsiTheme="minorHAnsi" w:cstheme="minorHAnsi"/>
          <w:b/>
          <w:sz w:val="22"/>
          <w:szCs w:val="22"/>
        </w:rPr>
      </w:pPr>
      <w:r w:rsidRPr="009E2FC3">
        <w:rPr>
          <w:rFonts w:asciiTheme="minorHAnsi" w:hAnsiTheme="minorHAnsi" w:cstheme="minorHAnsi"/>
          <w:b/>
          <w:sz w:val="22"/>
          <w:szCs w:val="22"/>
        </w:rPr>
        <w:t xml:space="preserve"> </w:t>
      </w:r>
      <w:r w:rsidR="00F47A5D" w:rsidRPr="00CA22F5">
        <w:rPr>
          <w:rFonts w:asciiTheme="minorHAnsi" w:hAnsiTheme="minorHAnsi" w:cstheme="minorHAnsi"/>
          <w:b/>
          <w:sz w:val="22"/>
          <w:szCs w:val="22"/>
        </w:rPr>
        <w:t xml:space="preserve">ΔΗΜΟΣ ΛΕΒΑΔΕΩΝ </w:t>
      </w:r>
      <w:r w:rsidR="00F47A5D" w:rsidRPr="00CA22F5">
        <w:rPr>
          <w:rFonts w:asciiTheme="minorHAnsi" w:eastAsia="Calibri" w:hAnsiTheme="minorHAnsi" w:cstheme="minorHAnsi"/>
          <w:b/>
          <w:iCs/>
          <w:position w:val="2"/>
          <w:sz w:val="22"/>
          <w:szCs w:val="22"/>
        </w:rPr>
        <w:t xml:space="preserve">                                                                                </w:t>
      </w:r>
      <w:r w:rsidR="007044A7" w:rsidRPr="00CA22F5">
        <w:rPr>
          <w:rFonts w:asciiTheme="minorHAnsi" w:eastAsia="Calibri" w:hAnsiTheme="minorHAnsi" w:cstheme="minorHAnsi"/>
          <w:b/>
          <w:iCs/>
          <w:position w:val="2"/>
          <w:sz w:val="22"/>
          <w:szCs w:val="22"/>
        </w:rPr>
        <w:t xml:space="preserve"> </w:t>
      </w:r>
      <w:r w:rsidR="001069AD" w:rsidRPr="00CA22F5">
        <w:rPr>
          <w:rFonts w:asciiTheme="minorHAnsi" w:eastAsia="Calibri" w:hAnsiTheme="minorHAnsi" w:cstheme="minorHAnsi"/>
          <w:b/>
          <w:iCs/>
          <w:position w:val="2"/>
          <w:sz w:val="22"/>
          <w:szCs w:val="22"/>
        </w:rPr>
        <w:t xml:space="preserve"> </w:t>
      </w:r>
      <w:r w:rsidR="00DF5A44" w:rsidRPr="00CA22F5">
        <w:rPr>
          <w:rFonts w:asciiTheme="minorHAnsi" w:eastAsia="Calibri" w:hAnsiTheme="minorHAnsi" w:cstheme="minorHAnsi"/>
          <w:b/>
          <w:sz w:val="22"/>
          <w:szCs w:val="22"/>
          <w:shd w:val="clear" w:color="auto" w:fill="FFFFFF"/>
        </w:rPr>
        <w:t xml:space="preserve"> </w:t>
      </w:r>
      <w:r w:rsidR="0086687F" w:rsidRPr="00CA22F5">
        <w:rPr>
          <w:rFonts w:asciiTheme="minorHAnsi" w:eastAsia="Calibri" w:hAnsiTheme="minorHAnsi" w:cstheme="minorHAnsi"/>
          <w:b/>
          <w:sz w:val="22"/>
          <w:szCs w:val="22"/>
        </w:rPr>
        <w:t xml:space="preserve">  </w:t>
      </w:r>
    </w:p>
    <w:p w:rsidR="00AF4104" w:rsidRPr="00DF5A44" w:rsidRDefault="0086687F" w:rsidP="00DF5A44">
      <w:pPr>
        <w:autoSpaceDE w:val="0"/>
        <w:ind w:hanging="142"/>
        <w:jc w:val="center"/>
        <w:rPr>
          <w:rFonts w:asciiTheme="minorHAnsi" w:hAnsiTheme="minorHAnsi" w:cstheme="minorHAnsi"/>
          <w:sz w:val="22"/>
          <w:szCs w:val="22"/>
        </w:rPr>
      </w:pPr>
      <w:r w:rsidRPr="00DF5A44">
        <w:rPr>
          <w:rFonts w:asciiTheme="minorHAnsi" w:eastAsia="Calibri" w:hAnsiTheme="minorHAnsi" w:cstheme="minorHAnsi"/>
          <w:b/>
          <w:bCs/>
          <w:position w:val="2"/>
          <w:sz w:val="22"/>
          <w:szCs w:val="22"/>
        </w:rPr>
        <w:t xml:space="preserve">                                                                                                             </w:t>
      </w:r>
      <w:r w:rsidR="00DF5A44" w:rsidRPr="00DF5A44">
        <w:rPr>
          <w:rFonts w:asciiTheme="minorHAnsi" w:eastAsia="Calibri" w:hAnsiTheme="minorHAnsi" w:cstheme="minorHAnsi"/>
          <w:b/>
          <w:bCs/>
          <w:position w:val="2"/>
          <w:sz w:val="22"/>
          <w:szCs w:val="22"/>
        </w:rPr>
        <w:t xml:space="preserve"> </w:t>
      </w:r>
    </w:p>
    <w:p w:rsidR="00AF4104" w:rsidRPr="00DF5A44" w:rsidRDefault="004E11C0" w:rsidP="00DF5A44">
      <w:pPr>
        <w:ind w:hanging="142"/>
        <w:jc w:val="center"/>
        <w:rPr>
          <w:rFonts w:asciiTheme="minorHAnsi" w:hAnsiTheme="minorHAnsi" w:cstheme="minorHAnsi"/>
          <w:sz w:val="22"/>
          <w:szCs w:val="22"/>
        </w:rPr>
      </w:pPr>
      <w:r w:rsidRPr="00DF5A44">
        <w:rPr>
          <w:rFonts w:asciiTheme="minorHAnsi" w:eastAsia="Calibri" w:hAnsiTheme="minorHAnsi" w:cstheme="minorHAnsi"/>
          <w:b/>
          <w:bCs/>
          <w:position w:val="2"/>
          <w:sz w:val="22"/>
          <w:szCs w:val="22"/>
        </w:rPr>
        <w:t xml:space="preserve"> </w:t>
      </w:r>
      <w:r w:rsidR="00AF4104" w:rsidRPr="00DF5A44">
        <w:rPr>
          <w:rFonts w:asciiTheme="minorHAnsi" w:eastAsia="Calibri" w:hAnsiTheme="minorHAnsi" w:cstheme="minorHAnsi"/>
          <w:b/>
          <w:bCs/>
          <w:iCs/>
          <w:position w:val="2"/>
          <w:sz w:val="22"/>
          <w:szCs w:val="22"/>
        </w:rPr>
        <w:t xml:space="preserve">                                                                                   </w:t>
      </w:r>
      <w:r w:rsidR="00815179" w:rsidRPr="00DF5A44">
        <w:rPr>
          <w:rFonts w:asciiTheme="minorHAnsi" w:eastAsia="Calibri" w:hAnsiTheme="minorHAnsi" w:cstheme="minorHAnsi"/>
          <w:b/>
          <w:bCs/>
          <w:iCs/>
          <w:position w:val="2"/>
          <w:sz w:val="22"/>
          <w:szCs w:val="22"/>
        </w:rPr>
        <w:t xml:space="preserve">                        </w:t>
      </w:r>
      <w:r w:rsidR="00AF4104" w:rsidRPr="00DF5A44">
        <w:rPr>
          <w:rFonts w:asciiTheme="minorHAnsi" w:eastAsia="Calibri" w:hAnsiTheme="minorHAnsi" w:cstheme="minorHAnsi"/>
          <w:b/>
          <w:bCs/>
          <w:iCs/>
          <w:position w:val="2"/>
          <w:sz w:val="22"/>
          <w:szCs w:val="22"/>
        </w:rPr>
        <w:t xml:space="preserve">  </w:t>
      </w:r>
      <w:r w:rsidR="00AF4104" w:rsidRPr="00DF5A44">
        <w:rPr>
          <w:rFonts w:asciiTheme="minorHAnsi" w:eastAsia="Arial" w:hAnsiTheme="minorHAnsi" w:cstheme="minorHAnsi"/>
          <w:b/>
          <w:bCs/>
          <w:position w:val="2"/>
          <w:sz w:val="22"/>
          <w:szCs w:val="22"/>
        </w:rPr>
        <w:t xml:space="preserve">Λιβαδειά </w:t>
      </w:r>
      <w:r w:rsidR="007920D0">
        <w:rPr>
          <w:rFonts w:asciiTheme="minorHAnsi" w:eastAsia="Arial" w:hAnsiTheme="minorHAnsi" w:cstheme="minorHAnsi"/>
          <w:b/>
          <w:bCs/>
          <w:position w:val="2"/>
          <w:sz w:val="22"/>
          <w:szCs w:val="22"/>
        </w:rPr>
        <w:t>1</w:t>
      </w:r>
      <w:r w:rsidR="00CA22F5" w:rsidRPr="009E2FC3">
        <w:rPr>
          <w:rFonts w:asciiTheme="minorHAnsi" w:eastAsia="Arial" w:hAnsiTheme="minorHAnsi" w:cstheme="minorHAnsi"/>
          <w:b/>
          <w:bCs/>
          <w:position w:val="2"/>
          <w:sz w:val="22"/>
          <w:szCs w:val="22"/>
        </w:rPr>
        <w:t>4</w:t>
      </w:r>
      <w:r w:rsidR="00E514E2" w:rsidRPr="00DF5A44">
        <w:rPr>
          <w:rFonts w:asciiTheme="minorHAnsi" w:eastAsia="Arial" w:hAnsiTheme="minorHAnsi" w:cstheme="minorHAnsi"/>
          <w:b/>
          <w:bCs/>
          <w:position w:val="2"/>
          <w:sz w:val="22"/>
          <w:szCs w:val="22"/>
        </w:rPr>
        <w:t xml:space="preserve"> </w:t>
      </w:r>
      <w:r w:rsidR="00640B45" w:rsidRPr="00DF5A44">
        <w:rPr>
          <w:rFonts w:asciiTheme="minorHAnsi" w:eastAsia="Arial" w:hAnsiTheme="minorHAnsi" w:cstheme="minorHAnsi"/>
          <w:b/>
          <w:bCs/>
          <w:position w:val="2"/>
          <w:sz w:val="22"/>
          <w:szCs w:val="22"/>
        </w:rPr>
        <w:t xml:space="preserve"> </w:t>
      </w:r>
      <w:r w:rsidR="00407633" w:rsidRPr="00DF5A44">
        <w:rPr>
          <w:rFonts w:asciiTheme="minorHAnsi" w:eastAsia="Arial" w:hAnsiTheme="minorHAnsi" w:cstheme="minorHAnsi"/>
          <w:b/>
          <w:bCs/>
          <w:position w:val="2"/>
          <w:sz w:val="22"/>
          <w:szCs w:val="22"/>
        </w:rPr>
        <w:t>/</w:t>
      </w:r>
      <w:r w:rsidR="00CA22F5" w:rsidRPr="009E2FC3">
        <w:rPr>
          <w:rFonts w:asciiTheme="minorHAnsi" w:eastAsia="Arial" w:hAnsiTheme="minorHAnsi" w:cstheme="minorHAnsi"/>
          <w:b/>
          <w:bCs/>
          <w:position w:val="2"/>
          <w:sz w:val="22"/>
          <w:szCs w:val="22"/>
        </w:rPr>
        <w:t>2</w:t>
      </w:r>
      <w:r w:rsidR="00AF4104" w:rsidRPr="00DF5A44">
        <w:rPr>
          <w:rFonts w:asciiTheme="minorHAnsi" w:eastAsia="Arial" w:hAnsiTheme="minorHAnsi" w:cstheme="minorHAnsi"/>
          <w:b/>
          <w:bCs/>
          <w:position w:val="2"/>
          <w:sz w:val="22"/>
          <w:szCs w:val="22"/>
        </w:rPr>
        <w:t>/202</w:t>
      </w:r>
      <w:r w:rsidR="00CA22F5" w:rsidRPr="009E2FC3">
        <w:rPr>
          <w:rFonts w:asciiTheme="minorHAnsi" w:eastAsia="Arial" w:hAnsiTheme="minorHAnsi" w:cstheme="minorHAnsi"/>
          <w:b/>
          <w:bCs/>
          <w:position w:val="2"/>
          <w:sz w:val="22"/>
          <w:szCs w:val="22"/>
        </w:rPr>
        <w:t>4</w:t>
      </w:r>
    </w:p>
    <w:p w:rsidR="00AF4104" w:rsidRPr="00DF5A44" w:rsidRDefault="00AF4104" w:rsidP="00DF5A44">
      <w:pPr>
        <w:ind w:hanging="142"/>
        <w:rPr>
          <w:rFonts w:asciiTheme="minorHAnsi" w:hAnsiTheme="minorHAnsi" w:cstheme="minorHAnsi"/>
          <w:sz w:val="22"/>
          <w:szCs w:val="22"/>
        </w:rPr>
      </w:pPr>
      <w:r w:rsidRPr="00DF5A44">
        <w:rPr>
          <w:rFonts w:asciiTheme="minorHAnsi" w:eastAsia="Arial" w:hAnsiTheme="minorHAnsi" w:cstheme="minorHAnsi"/>
          <w:b/>
          <w:bCs/>
          <w:iCs/>
          <w:position w:val="2"/>
          <w:sz w:val="22"/>
          <w:szCs w:val="22"/>
        </w:rPr>
        <w:t xml:space="preserve">                                                                                 </w:t>
      </w:r>
      <w:r w:rsidRPr="00DF5A44">
        <w:rPr>
          <w:rFonts w:asciiTheme="minorHAnsi" w:eastAsia="Calibri" w:hAnsiTheme="minorHAnsi" w:cstheme="minorHAnsi"/>
          <w:b/>
          <w:bCs/>
          <w:position w:val="2"/>
          <w:sz w:val="22"/>
          <w:szCs w:val="22"/>
        </w:rPr>
        <w:t xml:space="preserve"> </w:t>
      </w:r>
      <w:r w:rsidRPr="00DF5A44">
        <w:rPr>
          <w:rFonts w:asciiTheme="minorHAnsi" w:eastAsia="Arial" w:hAnsiTheme="minorHAnsi" w:cstheme="minorHAnsi"/>
          <w:b/>
          <w:bCs/>
          <w:iCs/>
          <w:position w:val="2"/>
          <w:sz w:val="22"/>
          <w:szCs w:val="22"/>
        </w:rPr>
        <w:t xml:space="preserve">    </w:t>
      </w:r>
    </w:p>
    <w:p w:rsidR="00AF4104" w:rsidRPr="00DF5A44" w:rsidRDefault="00AF4104" w:rsidP="00DF5A44">
      <w:pPr>
        <w:pStyle w:val="a9"/>
        <w:tabs>
          <w:tab w:val="clear" w:pos="4153"/>
          <w:tab w:val="clear" w:pos="8306"/>
          <w:tab w:val="left" w:pos="4110"/>
          <w:tab w:val="left" w:pos="4140"/>
        </w:tabs>
        <w:ind w:hanging="142"/>
        <w:rPr>
          <w:rFonts w:asciiTheme="minorHAnsi" w:hAnsiTheme="minorHAnsi" w:cstheme="minorHAnsi"/>
          <w:sz w:val="22"/>
          <w:szCs w:val="22"/>
        </w:rPr>
      </w:pPr>
      <w:r w:rsidRPr="00DF5A44">
        <w:rPr>
          <w:rFonts w:asciiTheme="minorHAnsi" w:eastAsia="Arial" w:hAnsiTheme="minorHAnsi" w:cstheme="minorHAnsi"/>
          <w:b/>
          <w:bCs/>
          <w:position w:val="2"/>
          <w:sz w:val="22"/>
          <w:szCs w:val="22"/>
          <w:u w:val="single"/>
        </w:rPr>
        <w:t xml:space="preserve"> </w:t>
      </w:r>
    </w:p>
    <w:p w:rsidR="00AF4104" w:rsidRPr="00DF5A44" w:rsidRDefault="00AF4104" w:rsidP="00DF5A44">
      <w:pPr>
        <w:pStyle w:val="a9"/>
        <w:ind w:hanging="142"/>
        <w:jc w:val="center"/>
        <w:outlineLvl w:val="0"/>
        <w:rPr>
          <w:rFonts w:asciiTheme="minorHAnsi" w:hAnsiTheme="minorHAnsi" w:cstheme="minorHAnsi"/>
          <w:sz w:val="22"/>
          <w:szCs w:val="22"/>
        </w:rPr>
      </w:pPr>
      <w:r w:rsidRPr="00DF5A44">
        <w:rPr>
          <w:rFonts w:asciiTheme="minorHAnsi" w:hAnsiTheme="minorHAnsi" w:cstheme="minorHAnsi"/>
          <w:b/>
          <w:bCs/>
          <w:sz w:val="22"/>
          <w:szCs w:val="22"/>
          <w:u w:val="single"/>
        </w:rPr>
        <w:t>ΑΠΟΣΠΑΣΜΑ</w:t>
      </w:r>
    </w:p>
    <w:p w:rsidR="00AF4104" w:rsidRPr="00DF5A44" w:rsidRDefault="00AF4104" w:rsidP="00DF5A44">
      <w:pPr>
        <w:pStyle w:val="a9"/>
        <w:ind w:hanging="142"/>
        <w:jc w:val="center"/>
        <w:rPr>
          <w:rFonts w:asciiTheme="minorHAnsi" w:hAnsiTheme="minorHAnsi" w:cstheme="minorHAnsi"/>
          <w:b/>
          <w:bCs/>
          <w:sz w:val="22"/>
          <w:szCs w:val="22"/>
        </w:rPr>
      </w:pPr>
    </w:p>
    <w:p w:rsidR="00AF4104" w:rsidRPr="00DF5A44" w:rsidRDefault="00AF4104" w:rsidP="00DF5A44">
      <w:pPr>
        <w:spacing w:line="276" w:lineRule="auto"/>
        <w:ind w:hanging="142"/>
        <w:jc w:val="center"/>
        <w:rPr>
          <w:rFonts w:asciiTheme="minorHAnsi" w:hAnsiTheme="minorHAnsi" w:cstheme="minorHAnsi"/>
          <w:sz w:val="22"/>
          <w:szCs w:val="22"/>
        </w:rPr>
      </w:pPr>
      <w:r w:rsidRPr="00DF5A44">
        <w:rPr>
          <w:rFonts w:asciiTheme="minorHAnsi" w:hAnsiTheme="minorHAnsi" w:cstheme="minorHAnsi"/>
          <w:sz w:val="22"/>
          <w:szCs w:val="22"/>
        </w:rPr>
        <w:t>Από το πρακτικό της αριθμ.202</w:t>
      </w:r>
      <w:r w:rsidR="00CA22F5" w:rsidRPr="00CA22F5">
        <w:rPr>
          <w:rFonts w:asciiTheme="minorHAnsi" w:hAnsiTheme="minorHAnsi" w:cstheme="minorHAnsi"/>
          <w:sz w:val="22"/>
          <w:szCs w:val="22"/>
        </w:rPr>
        <w:t>4</w:t>
      </w:r>
      <w:r w:rsidRPr="00DF5A44">
        <w:rPr>
          <w:rFonts w:asciiTheme="minorHAnsi" w:hAnsiTheme="minorHAnsi" w:cstheme="minorHAnsi"/>
          <w:sz w:val="22"/>
          <w:szCs w:val="22"/>
        </w:rPr>
        <w:t>-</w:t>
      </w:r>
      <w:r w:rsidR="00CA22F5" w:rsidRPr="00CA22F5">
        <w:rPr>
          <w:rFonts w:asciiTheme="minorHAnsi" w:hAnsiTheme="minorHAnsi" w:cstheme="minorHAnsi"/>
          <w:sz w:val="22"/>
          <w:szCs w:val="22"/>
        </w:rPr>
        <w:t>6</w:t>
      </w:r>
      <w:r w:rsidRPr="00DF5A44">
        <w:rPr>
          <w:rFonts w:asciiTheme="minorHAnsi" w:hAnsiTheme="minorHAnsi" w:cstheme="minorHAnsi"/>
          <w:sz w:val="22"/>
          <w:szCs w:val="22"/>
        </w:rPr>
        <w:t xml:space="preserve">ης </w:t>
      </w:r>
      <w:r w:rsidR="00CA22F5">
        <w:rPr>
          <w:rFonts w:asciiTheme="minorHAnsi" w:hAnsiTheme="minorHAnsi" w:cstheme="minorHAnsi"/>
          <w:sz w:val="22"/>
          <w:szCs w:val="22"/>
        </w:rPr>
        <w:t xml:space="preserve"> ΚΑΤΕΠΕΙΓΟΥΣΑΣ </w:t>
      </w:r>
      <w:r w:rsidR="00640B45" w:rsidRPr="00DF5A44">
        <w:rPr>
          <w:rFonts w:asciiTheme="minorHAnsi" w:hAnsiTheme="minorHAnsi" w:cstheme="minorHAnsi"/>
          <w:sz w:val="22"/>
          <w:szCs w:val="22"/>
        </w:rPr>
        <w:t xml:space="preserve"> </w:t>
      </w:r>
      <w:r w:rsidRPr="00DF5A44">
        <w:rPr>
          <w:rFonts w:asciiTheme="minorHAnsi" w:hAnsiTheme="minorHAnsi" w:cstheme="minorHAnsi"/>
          <w:sz w:val="22"/>
          <w:szCs w:val="22"/>
        </w:rPr>
        <w:t xml:space="preserve"> Συνεδρίασης –</w:t>
      </w:r>
    </w:p>
    <w:p w:rsidR="00AF4104" w:rsidRPr="00DF5A44" w:rsidRDefault="0089667E" w:rsidP="00DF5A44">
      <w:pPr>
        <w:spacing w:line="276" w:lineRule="auto"/>
        <w:ind w:hanging="142"/>
        <w:jc w:val="center"/>
        <w:rPr>
          <w:rFonts w:asciiTheme="minorHAnsi" w:hAnsiTheme="minorHAnsi" w:cstheme="minorHAnsi"/>
          <w:sz w:val="22"/>
          <w:szCs w:val="22"/>
        </w:rPr>
      </w:pPr>
      <w:r w:rsidRPr="00DF5A44">
        <w:rPr>
          <w:rFonts w:asciiTheme="minorHAnsi" w:hAnsiTheme="minorHAnsi" w:cstheme="minorHAnsi"/>
          <w:sz w:val="22"/>
          <w:szCs w:val="22"/>
        </w:rPr>
        <w:t xml:space="preserve"> </w:t>
      </w:r>
      <w:r w:rsidR="00AF4104" w:rsidRPr="00DF5A44">
        <w:rPr>
          <w:rFonts w:asciiTheme="minorHAnsi" w:hAnsiTheme="minorHAnsi" w:cstheme="minorHAnsi"/>
          <w:sz w:val="22"/>
          <w:szCs w:val="22"/>
        </w:rPr>
        <w:t xml:space="preserve">του Δημοτικού Συμβουλίου </w:t>
      </w:r>
      <w:proofErr w:type="spellStart"/>
      <w:r w:rsidR="00AF4104" w:rsidRPr="00DF5A44">
        <w:rPr>
          <w:rFonts w:asciiTheme="minorHAnsi" w:hAnsiTheme="minorHAnsi" w:cstheme="minorHAnsi"/>
          <w:sz w:val="22"/>
          <w:szCs w:val="22"/>
        </w:rPr>
        <w:t>Λεβαδέων</w:t>
      </w:r>
      <w:proofErr w:type="spellEnd"/>
    </w:p>
    <w:p w:rsidR="00AF4104" w:rsidRPr="00DF5A44" w:rsidRDefault="00AF4104" w:rsidP="00DF5A44">
      <w:pPr>
        <w:spacing w:line="276" w:lineRule="auto"/>
        <w:ind w:hanging="142"/>
        <w:jc w:val="center"/>
        <w:rPr>
          <w:rFonts w:asciiTheme="minorHAnsi" w:hAnsiTheme="minorHAnsi" w:cstheme="minorHAnsi"/>
          <w:sz w:val="22"/>
          <w:szCs w:val="22"/>
          <w:u w:val="single"/>
        </w:rPr>
      </w:pPr>
    </w:p>
    <w:p w:rsidR="00AF4104" w:rsidRPr="00CA22F5" w:rsidRDefault="00AF4104" w:rsidP="00DF5A44">
      <w:pPr>
        <w:spacing w:line="276" w:lineRule="auto"/>
        <w:ind w:hanging="142"/>
        <w:jc w:val="center"/>
        <w:rPr>
          <w:rFonts w:asciiTheme="minorHAnsi" w:eastAsia="Arial" w:hAnsiTheme="minorHAnsi" w:cstheme="minorHAnsi"/>
          <w:b/>
          <w:bCs/>
          <w:iCs/>
          <w:spacing w:val="-2"/>
          <w:sz w:val="22"/>
          <w:szCs w:val="22"/>
          <w:u w:val="single"/>
          <w:lang w:bidi="hi-IN"/>
        </w:rPr>
      </w:pPr>
      <w:r w:rsidRPr="00DF5A44">
        <w:rPr>
          <w:rFonts w:asciiTheme="minorHAnsi" w:hAnsiTheme="minorHAnsi" w:cstheme="minorHAnsi"/>
          <w:sz w:val="22"/>
          <w:szCs w:val="22"/>
          <w:u w:val="single"/>
        </w:rPr>
        <w:t xml:space="preserve">Αριθμός απόφασης </w:t>
      </w:r>
      <w:r w:rsidRPr="00DF5A44">
        <w:rPr>
          <w:rFonts w:asciiTheme="minorHAnsi" w:eastAsia="Arial" w:hAnsiTheme="minorHAnsi" w:cstheme="minorHAnsi"/>
          <w:b/>
          <w:bCs/>
          <w:iCs/>
          <w:spacing w:val="-2"/>
          <w:sz w:val="22"/>
          <w:szCs w:val="22"/>
          <w:u w:val="single"/>
          <w:lang w:bidi="hi-IN"/>
        </w:rPr>
        <w:t xml:space="preserve"> </w:t>
      </w:r>
      <w:r w:rsidR="00CA22F5" w:rsidRPr="00CA22F5">
        <w:rPr>
          <w:rFonts w:asciiTheme="minorHAnsi" w:eastAsia="Arial" w:hAnsiTheme="minorHAnsi" w:cstheme="minorHAnsi"/>
          <w:b/>
          <w:bCs/>
          <w:iCs/>
          <w:spacing w:val="-2"/>
          <w:sz w:val="22"/>
          <w:szCs w:val="22"/>
          <w:u w:val="single"/>
          <w:lang w:bidi="hi-IN"/>
        </w:rPr>
        <w:t>34</w:t>
      </w:r>
    </w:p>
    <w:p w:rsidR="00AF4104" w:rsidRPr="00DF5A44" w:rsidRDefault="00AF4104" w:rsidP="00DF5A44">
      <w:pPr>
        <w:spacing w:line="276" w:lineRule="auto"/>
        <w:ind w:hanging="142"/>
        <w:jc w:val="center"/>
        <w:rPr>
          <w:rFonts w:asciiTheme="minorHAnsi" w:eastAsia="Arial" w:hAnsiTheme="minorHAnsi" w:cstheme="minorHAnsi"/>
          <w:b/>
          <w:bCs/>
          <w:iCs/>
          <w:spacing w:val="-2"/>
          <w:sz w:val="22"/>
          <w:szCs w:val="22"/>
          <w:u w:val="single"/>
          <w:lang w:bidi="hi-IN"/>
        </w:rPr>
      </w:pPr>
      <w:r w:rsidRPr="00DF5A44">
        <w:rPr>
          <w:rStyle w:val="af3"/>
          <w:rFonts w:asciiTheme="minorHAnsi" w:hAnsiTheme="minorHAnsi" w:cstheme="minorHAnsi"/>
          <w:b w:val="0"/>
          <w:sz w:val="22"/>
          <w:szCs w:val="22"/>
        </w:rPr>
        <w:t xml:space="preserve"> </w:t>
      </w:r>
    </w:p>
    <w:p w:rsidR="00DF5A44" w:rsidRPr="00DF5A44" w:rsidRDefault="00AF4104" w:rsidP="00DF5A44">
      <w:pPr>
        <w:keepNext/>
        <w:tabs>
          <w:tab w:val="left" w:pos="6237"/>
        </w:tabs>
        <w:snapToGrid w:val="0"/>
        <w:rPr>
          <w:rFonts w:asciiTheme="minorHAnsi" w:hAnsiTheme="minorHAnsi" w:cstheme="minorHAnsi"/>
          <w:sz w:val="22"/>
          <w:szCs w:val="22"/>
        </w:rPr>
      </w:pPr>
      <w:r w:rsidRPr="00DF5A44">
        <w:rPr>
          <w:rStyle w:val="af3"/>
          <w:rFonts w:asciiTheme="minorHAnsi" w:hAnsiTheme="minorHAnsi" w:cstheme="minorHAnsi"/>
          <w:sz w:val="22"/>
          <w:szCs w:val="22"/>
        </w:rPr>
        <w:t>ΘΕΜΑ</w:t>
      </w:r>
      <w:r w:rsidRPr="00DF5A44">
        <w:rPr>
          <w:rFonts w:asciiTheme="minorHAnsi" w:hAnsiTheme="minorHAnsi" w:cstheme="minorHAnsi"/>
          <w:b/>
          <w:sz w:val="22"/>
          <w:szCs w:val="22"/>
        </w:rPr>
        <w:t xml:space="preserve"> </w:t>
      </w:r>
      <w:r w:rsidR="00C77C08" w:rsidRPr="00DF5A44">
        <w:rPr>
          <w:rFonts w:asciiTheme="minorHAnsi" w:hAnsiTheme="minorHAnsi" w:cstheme="minorHAnsi"/>
          <w:b/>
          <w:sz w:val="22"/>
          <w:szCs w:val="22"/>
        </w:rPr>
        <w:t>:</w:t>
      </w:r>
      <w:r w:rsidR="00810393" w:rsidRPr="00DF5A4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DF5A44" w:rsidRPr="00DF5A44">
        <w:rPr>
          <w:rFonts w:asciiTheme="minorHAnsi" w:eastAsia="Arial" w:hAnsiTheme="minorHAnsi" w:cstheme="minorHAnsi"/>
          <w:b/>
          <w:bCs/>
          <w:iCs/>
          <w:color w:val="000000"/>
          <w:spacing w:val="-3"/>
          <w:sz w:val="22"/>
          <w:szCs w:val="22"/>
          <w:highlight w:val="white"/>
          <w:lang w:bidi="hi-IN"/>
        </w:rPr>
        <w:t xml:space="preserve">Λήψη απόφασης για το αν   δικαιολογείται </w:t>
      </w:r>
      <w:r w:rsidR="00CA22F5">
        <w:rPr>
          <w:rFonts w:asciiTheme="minorHAnsi" w:eastAsia="Arial" w:hAnsiTheme="minorHAnsi" w:cstheme="minorHAnsi"/>
          <w:b/>
          <w:bCs/>
          <w:iCs/>
          <w:color w:val="000000"/>
          <w:spacing w:val="-3"/>
          <w:sz w:val="22"/>
          <w:szCs w:val="22"/>
          <w:highlight w:val="white"/>
          <w:lang w:bidi="hi-IN"/>
        </w:rPr>
        <w:t xml:space="preserve"> η κατεπείγουσα πρόσκληση και </w:t>
      </w:r>
      <w:r w:rsidR="00DF5A44" w:rsidRPr="00DF5A44">
        <w:rPr>
          <w:rFonts w:asciiTheme="minorHAnsi" w:eastAsia="Arial" w:hAnsiTheme="minorHAnsi" w:cstheme="minorHAnsi"/>
          <w:b/>
          <w:bCs/>
          <w:iCs/>
          <w:color w:val="000000"/>
          <w:spacing w:val="-3"/>
          <w:sz w:val="22"/>
          <w:szCs w:val="22"/>
          <w:highlight w:val="white"/>
          <w:lang w:bidi="hi-IN"/>
        </w:rPr>
        <w:t xml:space="preserve"> συνεδρίαση</w:t>
      </w:r>
    </w:p>
    <w:p w:rsidR="004E11C0" w:rsidRPr="00DF5A44" w:rsidRDefault="004E11C0" w:rsidP="00DF5A44">
      <w:pPr>
        <w:jc w:val="both"/>
        <w:rPr>
          <w:rFonts w:asciiTheme="minorHAnsi" w:eastAsia="Arial" w:hAnsiTheme="minorHAnsi" w:cstheme="minorHAnsi"/>
          <w:sz w:val="22"/>
          <w:szCs w:val="22"/>
        </w:rPr>
      </w:pPr>
    </w:p>
    <w:p w:rsidR="00FE4694" w:rsidRPr="00DF5A44" w:rsidRDefault="00FE4694" w:rsidP="00DF5A44">
      <w:pPr>
        <w:tabs>
          <w:tab w:val="left" w:pos="6237"/>
        </w:tabs>
        <w:spacing w:line="276" w:lineRule="auto"/>
        <w:jc w:val="both"/>
        <w:rPr>
          <w:rFonts w:asciiTheme="minorHAnsi" w:hAnsiTheme="minorHAnsi" w:cstheme="minorHAnsi"/>
          <w:b/>
          <w:bCs/>
          <w:sz w:val="22"/>
          <w:szCs w:val="22"/>
        </w:rPr>
      </w:pPr>
    </w:p>
    <w:p w:rsidR="00CA22F5" w:rsidRPr="00DC0874" w:rsidRDefault="00BA29FC" w:rsidP="009E2FC3">
      <w:pPr>
        <w:spacing w:beforeLines="20" w:afterLines="20" w:line="360" w:lineRule="auto"/>
        <w:jc w:val="both"/>
        <w:rPr>
          <w:rFonts w:asciiTheme="minorHAnsi" w:hAnsiTheme="minorHAnsi" w:cstheme="minorHAnsi"/>
          <w:bCs/>
          <w:sz w:val="22"/>
          <w:szCs w:val="22"/>
        </w:rPr>
      </w:pPr>
      <w:r w:rsidRPr="00DF5A44">
        <w:rPr>
          <w:rStyle w:val="FontStyle17"/>
          <w:rFonts w:asciiTheme="minorHAnsi" w:eastAsia="Calibri" w:hAnsiTheme="minorHAnsi" w:cstheme="minorHAnsi"/>
          <w:spacing w:val="-3"/>
        </w:rPr>
        <w:t xml:space="preserve">Στη Λιβαδειά σήμερα την </w:t>
      </w:r>
      <w:r w:rsidR="007920D0">
        <w:rPr>
          <w:rStyle w:val="FontStyle17"/>
          <w:rFonts w:asciiTheme="minorHAnsi" w:eastAsia="Calibri" w:hAnsiTheme="minorHAnsi" w:cstheme="minorHAnsi"/>
          <w:spacing w:val="-3"/>
        </w:rPr>
        <w:t>1</w:t>
      </w:r>
      <w:r w:rsidR="00CA22F5">
        <w:rPr>
          <w:rStyle w:val="FontStyle17"/>
          <w:rFonts w:asciiTheme="minorHAnsi" w:eastAsia="Calibri" w:hAnsiTheme="minorHAnsi" w:cstheme="minorHAnsi"/>
          <w:spacing w:val="-3"/>
        </w:rPr>
        <w:t>3</w:t>
      </w:r>
      <w:r w:rsidRPr="00DF5A44">
        <w:rPr>
          <w:rStyle w:val="FontStyle17"/>
          <w:rFonts w:asciiTheme="minorHAnsi" w:eastAsia="Calibri" w:hAnsiTheme="minorHAnsi" w:cstheme="minorHAnsi"/>
          <w:spacing w:val="-3"/>
          <w:vertAlign w:val="superscript"/>
        </w:rPr>
        <w:t>η</w:t>
      </w:r>
      <w:r w:rsidRPr="00DF5A44">
        <w:rPr>
          <w:rStyle w:val="FontStyle17"/>
          <w:rFonts w:asciiTheme="minorHAnsi" w:eastAsia="Calibri" w:hAnsiTheme="minorHAnsi" w:cstheme="minorHAnsi"/>
          <w:spacing w:val="-3"/>
        </w:rPr>
        <w:t xml:space="preserve"> </w:t>
      </w:r>
      <w:r w:rsidR="00CA22F5">
        <w:rPr>
          <w:rStyle w:val="FontStyle17"/>
          <w:rFonts w:asciiTheme="minorHAnsi" w:eastAsia="Calibri" w:hAnsiTheme="minorHAnsi" w:cstheme="minorHAnsi"/>
          <w:spacing w:val="-3"/>
        </w:rPr>
        <w:t>Φεβρουαρ</w:t>
      </w:r>
      <w:r w:rsidR="009B19DE">
        <w:rPr>
          <w:rStyle w:val="FontStyle17"/>
          <w:rFonts w:asciiTheme="minorHAnsi" w:eastAsia="Calibri" w:hAnsiTheme="minorHAnsi" w:cstheme="minorHAnsi"/>
          <w:spacing w:val="-3"/>
        </w:rPr>
        <w:t>ί</w:t>
      </w:r>
      <w:r w:rsidR="00692274" w:rsidRPr="00DF5A44">
        <w:rPr>
          <w:rStyle w:val="FontStyle17"/>
          <w:rFonts w:asciiTheme="minorHAnsi" w:eastAsia="Calibri" w:hAnsiTheme="minorHAnsi" w:cstheme="minorHAnsi"/>
          <w:spacing w:val="-3"/>
        </w:rPr>
        <w:t>ου</w:t>
      </w:r>
      <w:r w:rsidRPr="00DF5A44">
        <w:rPr>
          <w:rStyle w:val="FontStyle17"/>
          <w:rFonts w:asciiTheme="minorHAnsi" w:eastAsia="Calibri" w:hAnsiTheme="minorHAnsi" w:cstheme="minorHAnsi"/>
          <w:spacing w:val="-3"/>
        </w:rPr>
        <w:t xml:space="preserve"> 202</w:t>
      </w:r>
      <w:r w:rsidR="00CA22F5">
        <w:rPr>
          <w:rStyle w:val="FontStyle17"/>
          <w:rFonts w:asciiTheme="minorHAnsi" w:eastAsia="Calibri" w:hAnsiTheme="minorHAnsi" w:cstheme="minorHAnsi"/>
          <w:spacing w:val="-3"/>
        </w:rPr>
        <w:t>4</w:t>
      </w:r>
      <w:r w:rsidRPr="00DF5A44">
        <w:rPr>
          <w:rStyle w:val="FontStyle17"/>
          <w:rFonts w:asciiTheme="minorHAnsi" w:eastAsia="Calibri" w:hAnsiTheme="minorHAnsi" w:cstheme="minorHAnsi"/>
          <w:spacing w:val="-3"/>
        </w:rPr>
        <w:t xml:space="preserve">, ημέρα  </w:t>
      </w:r>
      <w:r w:rsidR="00CA22F5">
        <w:rPr>
          <w:rStyle w:val="FontStyle17"/>
          <w:rFonts w:asciiTheme="minorHAnsi" w:eastAsia="Calibri" w:hAnsiTheme="minorHAnsi" w:cstheme="minorHAnsi"/>
          <w:spacing w:val="-3"/>
        </w:rPr>
        <w:t>Τρί</w:t>
      </w:r>
      <w:r w:rsidR="001D0CC5">
        <w:rPr>
          <w:rStyle w:val="FontStyle17"/>
          <w:rFonts w:asciiTheme="minorHAnsi" w:eastAsia="Calibri" w:hAnsiTheme="minorHAnsi" w:cstheme="minorHAnsi"/>
          <w:spacing w:val="-3"/>
        </w:rPr>
        <w:t>τη</w:t>
      </w:r>
      <w:r w:rsidRPr="00DF5A44">
        <w:rPr>
          <w:rStyle w:val="FontStyle17"/>
          <w:rFonts w:asciiTheme="minorHAnsi" w:eastAsia="Calibri" w:hAnsiTheme="minorHAnsi" w:cstheme="minorHAnsi"/>
          <w:spacing w:val="-3"/>
        </w:rPr>
        <w:t xml:space="preserve">  και ώρα  </w:t>
      </w:r>
      <w:r w:rsidR="00CA22F5">
        <w:rPr>
          <w:rStyle w:val="FontStyle17"/>
          <w:rFonts w:asciiTheme="minorHAnsi" w:eastAsia="Calibri" w:hAnsiTheme="minorHAnsi" w:cstheme="minorHAnsi"/>
          <w:spacing w:val="-3"/>
        </w:rPr>
        <w:t>20</w:t>
      </w:r>
      <w:r w:rsidRPr="00DF5A44">
        <w:rPr>
          <w:rStyle w:val="FontStyle17"/>
          <w:rFonts w:asciiTheme="minorHAnsi" w:eastAsia="Calibri" w:hAnsiTheme="minorHAnsi" w:cstheme="minorHAnsi"/>
          <w:spacing w:val="-3"/>
        </w:rPr>
        <w:t>:</w:t>
      </w:r>
      <w:r w:rsidR="005229C2" w:rsidRPr="00F424A6">
        <w:rPr>
          <w:rStyle w:val="FontStyle17"/>
          <w:rFonts w:asciiTheme="minorHAnsi" w:eastAsia="Calibri" w:hAnsiTheme="minorHAnsi" w:cstheme="minorHAnsi"/>
          <w:spacing w:val="-3"/>
        </w:rPr>
        <w:t>3</w:t>
      </w:r>
      <w:r w:rsidRPr="00DF5A44">
        <w:rPr>
          <w:rStyle w:val="FontStyle17"/>
          <w:rFonts w:asciiTheme="minorHAnsi" w:eastAsia="Calibri" w:hAnsiTheme="minorHAnsi" w:cstheme="minorHAnsi"/>
          <w:spacing w:val="-3"/>
        </w:rPr>
        <w:t xml:space="preserve">0 </w:t>
      </w:r>
      <w:proofErr w:type="spellStart"/>
      <w:r w:rsidRPr="00DF5A44">
        <w:rPr>
          <w:rStyle w:val="FontStyle17"/>
          <w:rFonts w:asciiTheme="minorHAnsi" w:eastAsia="Calibri" w:hAnsiTheme="minorHAnsi" w:cstheme="minorHAnsi"/>
          <w:spacing w:val="-3"/>
        </w:rPr>
        <w:t>μ.μ</w:t>
      </w:r>
      <w:proofErr w:type="spellEnd"/>
      <w:r w:rsidRPr="00DF5A44">
        <w:rPr>
          <w:rStyle w:val="FontStyle17"/>
          <w:rFonts w:asciiTheme="minorHAnsi" w:eastAsia="Calibri" w:hAnsiTheme="minorHAnsi" w:cstheme="minorHAnsi"/>
          <w:spacing w:val="-3"/>
        </w:rPr>
        <w:t xml:space="preserve">  </w:t>
      </w:r>
      <w:r w:rsidRPr="00DF5A44">
        <w:rPr>
          <w:rFonts w:asciiTheme="minorHAnsi" w:hAnsiTheme="minorHAnsi" w:cstheme="minorHAnsi"/>
          <w:sz w:val="22"/>
          <w:szCs w:val="22"/>
        </w:rPr>
        <w:t xml:space="preserve">  ,</w:t>
      </w:r>
      <w:r w:rsidRPr="00DF5A44">
        <w:rPr>
          <w:rStyle w:val="FontStyle17"/>
          <w:rFonts w:asciiTheme="minorHAnsi" w:eastAsia="Calibri" w:hAnsiTheme="minorHAnsi" w:cstheme="minorHAnsi"/>
          <w:spacing w:val="-3"/>
        </w:rPr>
        <w:t xml:space="preserve"> συνήλθε σε </w:t>
      </w:r>
      <w:r w:rsidRPr="00DF5A44">
        <w:rPr>
          <w:rStyle w:val="FontStyle17"/>
          <w:rFonts w:asciiTheme="minorHAnsi" w:eastAsia="Calibri" w:hAnsiTheme="minorHAnsi" w:cstheme="minorHAnsi"/>
          <w:b/>
          <w:spacing w:val="-3"/>
        </w:rPr>
        <w:t xml:space="preserve"> </w:t>
      </w:r>
      <w:r w:rsidR="00640B45" w:rsidRPr="00DF5A44">
        <w:rPr>
          <w:rStyle w:val="FontStyle17"/>
          <w:rFonts w:asciiTheme="minorHAnsi" w:eastAsia="Calibri" w:hAnsiTheme="minorHAnsi" w:cstheme="minorHAnsi"/>
          <w:b/>
          <w:spacing w:val="-3"/>
        </w:rPr>
        <w:t>κατεπείγουσα</w:t>
      </w:r>
      <w:r w:rsidRPr="00DF5A44">
        <w:rPr>
          <w:rStyle w:val="FontStyle17"/>
          <w:rFonts w:asciiTheme="minorHAnsi" w:eastAsia="Calibri" w:hAnsiTheme="minorHAnsi" w:cstheme="minorHAnsi"/>
          <w:b/>
          <w:spacing w:val="-3"/>
        </w:rPr>
        <w:t xml:space="preserve"> </w:t>
      </w:r>
      <w:r w:rsidRPr="00DF5A44">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DF5A44">
        <w:rPr>
          <w:rStyle w:val="FontStyle17"/>
          <w:rFonts w:asciiTheme="minorHAnsi" w:eastAsia="Calibri" w:hAnsiTheme="minorHAnsi" w:cstheme="minorHAnsi"/>
          <w:spacing w:val="-3"/>
        </w:rPr>
        <w:t>Λεβαδέων</w:t>
      </w:r>
      <w:proofErr w:type="spellEnd"/>
      <w:r w:rsidRPr="00DF5A44">
        <w:rPr>
          <w:rStyle w:val="FontStyle17"/>
          <w:rFonts w:asciiTheme="minorHAnsi" w:eastAsia="Calibri" w:hAnsiTheme="minorHAnsi" w:cstheme="minorHAnsi"/>
          <w:spacing w:val="-3"/>
        </w:rPr>
        <w:t xml:space="preserve"> </w:t>
      </w:r>
      <w:r w:rsidRPr="00DF5A44">
        <w:rPr>
          <w:rStyle w:val="af3"/>
          <w:rFonts w:asciiTheme="minorHAnsi" w:hAnsiTheme="minorHAnsi" w:cstheme="minorHAnsi"/>
          <w:sz w:val="22"/>
          <w:szCs w:val="22"/>
          <w:shd w:val="clear" w:color="auto" w:fill="FFFFFF"/>
        </w:rPr>
        <w:t xml:space="preserve">  </w:t>
      </w:r>
      <w:r w:rsidR="00CA22F5">
        <w:rPr>
          <w:rStyle w:val="FontStyle17"/>
          <w:rFonts w:asciiTheme="minorHAnsi" w:eastAsia="Calibri" w:hAnsiTheme="minorHAnsi" w:cstheme="minorHAnsi"/>
          <w:spacing w:val="-3"/>
        </w:rPr>
        <w:t xml:space="preserve"> </w:t>
      </w:r>
      <w:r w:rsidR="00CA22F5" w:rsidRPr="00DC0874">
        <w:rPr>
          <w:rStyle w:val="FontStyle17"/>
          <w:rFonts w:asciiTheme="minorHAnsi" w:eastAsia="Calibri" w:hAnsiTheme="minorHAnsi" w:cstheme="minorHAnsi"/>
          <w:spacing w:val="-3"/>
        </w:rPr>
        <w:t xml:space="preserve">   μετά </w:t>
      </w:r>
      <w:r w:rsidR="00CA22F5" w:rsidRPr="00DC0874">
        <w:rPr>
          <w:rFonts w:asciiTheme="minorHAnsi" w:hAnsiTheme="minorHAnsi" w:cstheme="minorHAnsi"/>
          <w:sz w:val="22"/>
          <w:szCs w:val="22"/>
          <w:shd w:val="clear" w:color="auto" w:fill="FFFFFF"/>
        </w:rPr>
        <w:t xml:space="preserve"> από</w:t>
      </w:r>
      <w:r w:rsidR="00CA22F5" w:rsidRPr="00DC0874">
        <w:rPr>
          <w:rStyle w:val="FontStyle17"/>
          <w:rFonts w:asciiTheme="minorHAnsi" w:eastAsia="Calibri" w:hAnsiTheme="minorHAnsi" w:cstheme="minorHAnsi"/>
          <w:spacing w:val="-3"/>
        </w:rPr>
        <w:t xml:space="preserve">  την  </w:t>
      </w:r>
      <w:r w:rsidR="00CA22F5">
        <w:rPr>
          <w:rStyle w:val="FontStyle17"/>
          <w:rFonts w:asciiTheme="minorHAnsi" w:eastAsia="Calibri" w:hAnsiTheme="minorHAnsi" w:cstheme="minorHAnsi"/>
          <w:spacing w:val="-3"/>
        </w:rPr>
        <w:t>2773</w:t>
      </w:r>
      <w:r w:rsidR="00CA22F5" w:rsidRPr="00DC0874">
        <w:rPr>
          <w:rStyle w:val="FontStyle17"/>
          <w:rFonts w:asciiTheme="minorHAnsi" w:eastAsia="Calibri" w:hAnsiTheme="minorHAnsi" w:cstheme="minorHAnsi"/>
          <w:spacing w:val="-3"/>
        </w:rPr>
        <w:t>/</w:t>
      </w:r>
      <w:r w:rsidR="00CA22F5">
        <w:rPr>
          <w:rStyle w:val="FontStyle17"/>
          <w:rFonts w:asciiTheme="minorHAnsi" w:eastAsia="Calibri" w:hAnsiTheme="minorHAnsi" w:cstheme="minorHAnsi"/>
          <w:spacing w:val="-3"/>
        </w:rPr>
        <w:t>13-2</w:t>
      </w:r>
      <w:r w:rsidR="00CA22F5" w:rsidRPr="00DC0874">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00CA22F5" w:rsidRPr="00DC0874">
        <w:rPr>
          <w:rStyle w:val="FontStyle17"/>
          <w:rFonts w:asciiTheme="minorHAnsi" w:eastAsia="Calibri" w:hAnsiTheme="minorHAnsi" w:cstheme="minorHAnsi"/>
          <w:spacing w:val="-3"/>
        </w:rPr>
        <w:t>κας.Χέβα</w:t>
      </w:r>
      <w:proofErr w:type="spellEnd"/>
      <w:r w:rsidR="00CA22F5" w:rsidRPr="00DC0874">
        <w:rPr>
          <w:rStyle w:val="FontStyle17"/>
          <w:rFonts w:asciiTheme="minorHAnsi" w:eastAsia="Calibri" w:hAnsiTheme="minorHAnsi" w:cstheme="minorHAnsi"/>
          <w:spacing w:val="-3"/>
        </w:rPr>
        <w:t xml:space="preserve"> Αθανασίας (</w:t>
      </w:r>
      <w:proofErr w:type="spellStart"/>
      <w:r w:rsidR="00CA22F5" w:rsidRPr="00DC0874">
        <w:rPr>
          <w:rStyle w:val="FontStyle17"/>
          <w:rFonts w:asciiTheme="minorHAnsi" w:eastAsia="Calibri" w:hAnsiTheme="minorHAnsi" w:cstheme="minorHAnsi"/>
          <w:spacing w:val="-3"/>
        </w:rPr>
        <w:t>Νάνσυ</w:t>
      </w:r>
      <w:proofErr w:type="spellEnd"/>
      <w:r w:rsidR="00CA22F5" w:rsidRPr="00DC087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w:t>
      </w:r>
      <w:r w:rsidR="00CA22F5">
        <w:rPr>
          <w:rStyle w:val="FontStyle17"/>
          <w:rFonts w:asciiTheme="minorHAnsi" w:eastAsia="Calibri" w:hAnsiTheme="minorHAnsi" w:cstheme="minorHAnsi"/>
          <w:spacing w:val="-3"/>
        </w:rPr>
        <w:t xml:space="preserve"> παρ. 5</w:t>
      </w:r>
      <w:r w:rsidR="00CA22F5" w:rsidRPr="00DC0874">
        <w:rPr>
          <w:rStyle w:val="FontStyle17"/>
          <w:rFonts w:asciiTheme="minorHAnsi" w:eastAsia="Calibri" w:hAnsiTheme="minorHAnsi" w:cstheme="minorHAnsi"/>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w:t>
      </w:r>
      <w:r w:rsidR="00CA22F5">
        <w:rPr>
          <w:rStyle w:val="FontStyle17"/>
          <w:rFonts w:asciiTheme="minorHAnsi" w:eastAsia="Calibri" w:hAnsiTheme="minorHAnsi" w:cstheme="minorHAnsi"/>
          <w:spacing w:val="-3"/>
        </w:rPr>
        <w:t xml:space="preserve"> παρ. 5</w:t>
      </w:r>
      <w:r w:rsidR="00CA22F5" w:rsidRPr="00DC0874">
        <w:rPr>
          <w:rStyle w:val="FontStyle17"/>
          <w:rFonts w:asciiTheme="minorHAnsi" w:eastAsia="Calibri" w:hAnsiTheme="minorHAnsi" w:cstheme="minorHAnsi"/>
          <w:spacing w:val="-3"/>
        </w:rPr>
        <w:t xml:space="preserve"> του Ν.3852/2010)</w:t>
      </w:r>
      <w:r w:rsidR="00CA22F5" w:rsidRPr="00DC0874">
        <w:rPr>
          <w:rFonts w:asciiTheme="minorHAnsi" w:hAnsiTheme="minorHAnsi" w:cstheme="minorHAnsi"/>
          <w:bCs/>
          <w:sz w:val="22"/>
          <w:szCs w:val="22"/>
        </w:rPr>
        <w:t xml:space="preserve"> </w:t>
      </w:r>
      <w:r w:rsidR="00CA22F5">
        <w:rPr>
          <w:rFonts w:asciiTheme="minorHAnsi" w:hAnsiTheme="minorHAnsi" w:cstheme="minorHAnsi"/>
          <w:bCs/>
          <w:sz w:val="22"/>
          <w:szCs w:val="22"/>
        </w:rPr>
        <w:t>,</w:t>
      </w:r>
      <w:r w:rsidR="00CA22F5" w:rsidRPr="00DC0874">
        <w:rPr>
          <w:rStyle w:val="FontStyle17"/>
          <w:rFonts w:asciiTheme="minorHAnsi" w:eastAsia="Calibri" w:hAnsiTheme="minorHAnsi" w:cstheme="minorHAnsi"/>
          <w:spacing w:val="-3"/>
        </w:rPr>
        <w:t xml:space="preserve"> του άρθρου 6 του Ν. 5056/</w:t>
      </w:r>
      <w:r w:rsidR="00CA22F5" w:rsidRPr="00DC0874">
        <w:rPr>
          <w:rFonts w:asciiTheme="minorHAnsi" w:hAnsiTheme="minorHAnsi" w:cstheme="minorHAnsi"/>
          <w:bCs/>
          <w:sz w:val="22"/>
          <w:szCs w:val="22"/>
        </w:rPr>
        <w:t xml:space="preserve"> </w:t>
      </w:r>
      <w:r w:rsidR="00CA22F5" w:rsidRPr="00DC087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00CA22F5" w:rsidRPr="00DC0874">
        <w:rPr>
          <w:rStyle w:val="FontStyle17"/>
          <w:rFonts w:asciiTheme="minorHAnsi" w:eastAsia="Calibri" w:hAnsiTheme="minorHAnsi" w:cstheme="minorHAnsi"/>
          <w:spacing w:val="-3"/>
        </w:rPr>
        <w:t>α΄και</w:t>
      </w:r>
      <w:proofErr w:type="spellEnd"/>
      <w:r w:rsidR="00CA22F5" w:rsidRPr="00DC0874">
        <w:rPr>
          <w:rStyle w:val="FontStyle17"/>
          <w:rFonts w:asciiTheme="minorHAnsi" w:eastAsia="Calibri" w:hAnsiTheme="minorHAnsi" w:cstheme="minorHAnsi"/>
          <w:spacing w:val="-3"/>
        </w:rPr>
        <w:t xml:space="preserve"> </w:t>
      </w:r>
      <w:proofErr w:type="spellStart"/>
      <w:r w:rsidR="00CA22F5" w:rsidRPr="00DC0874">
        <w:rPr>
          <w:rStyle w:val="FontStyle17"/>
          <w:rFonts w:asciiTheme="minorHAnsi" w:eastAsia="Calibri" w:hAnsiTheme="minorHAnsi" w:cstheme="minorHAnsi"/>
          <w:spacing w:val="-3"/>
        </w:rPr>
        <w:t>β¨βαθμού</w:t>
      </w:r>
      <w:proofErr w:type="spellEnd"/>
      <w:r w:rsidR="00CA22F5" w:rsidRPr="00DC0874">
        <w:rPr>
          <w:rStyle w:val="FontStyle17"/>
          <w:rFonts w:asciiTheme="minorHAnsi" w:eastAsia="Calibri" w:hAnsiTheme="minorHAnsi" w:cstheme="minorHAnsi"/>
          <w:spacing w:val="-3"/>
        </w:rPr>
        <w:t>, …..και λοιπές διατάξεις του Υπουργείου Εσωτερικών»</w:t>
      </w:r>
      <w:r w:rsidR="00CA22F5">
        <w:rPr>
          <w:rStyle w:val="FontStyle17"/>
          <w:rFonts w:asciiTheme="minorHAnsi" w:eastAsia="Calibri" w:hAnsiTheme="minorHAnsi" w:cstheme="minorHAnsi"/>
          <w:spacing w:val="-3"/>
        </w:rPr>
        <w:t xml:space="preserve"> καθώς και της 98/8182/28-1-2024 Εγκυκλίου του ΥΠ.ΕΣ </w:t>
      </w:r>
      <w:r w:rsidR="00CA22F5" w:rsidRPr="00DC0874">
        <w:rPr>
          <w:rStyle w:val="FontStyle17"/>
          <w:rFonts w:asciiTheme="minorHAnsi" w:eastAsia="Calibri" w:hAnsiTheme="minorHAnsi" w:cstheme="minorHAnsi"/>
          <w:spacing w:val="-3"/>
        </w:rPr>
        <w:t>.</w:t>
      </w:r>
    </w:p>
    <w:p w:rsidR="00BA29FC" w:rsidRDefault="00BA29FC" w:rsidP="00DF5A44">
      <w:pPr>
        <w:pStyle w:val="Default"/>
        <w:spacing w:line="360" w:lineRule="auto"/>
        <w:jc w:val="both"/>
        <w:rPr>
          <w:rStyle w:val="FontStyle17"/>
          <w:rFonts w:asciiTheme="minorHAnsi" w:eastAsia="Arial" w:hAnsiTheme="minorHAnsi" w:cstheme="minorHAnsi"/>
          <w:spacing w:val="-3"/>
        </w:rPr>
      </w:pPr>
      <w:r w:rsidRPr="00DF5A44">
        <w:rPr>
          <w:rFonts w:asciiTheme="minorHAnsi" w:hAnsiTheme="minorHAnsi" w:cstheme="minorHAnsi"/>
          <w:bCs/>
          <w:sz w:val="22"/>
          <w:szCs w:val="22"/>
        </w:rPr>
        <w:t>Η  Πρόεδρος του Δημοτικού Συμβουλίου   κήρυξε την έναρξη της συνεδρίασης και δ</w:t>
      </w:r>
      <w:r w:rsidRPr="00DF5A44">
        <w:rPr>
          <w:rStyle w:val="FontStyle17"/>
          <w:rFonts w:asciiTheme="minorHAnsi" w:eastAsia="Arial" w:hAnsiTheme="minorHAnsi" w:cstheme="minorHAnsi"/>
          <w:spacing w:val="-3"/>
        </w:rPr>
        <w:t xml:space="preserve">ιαπιστώθηκε   ότι υπάρχει νόμιμη απαρτία, επειδή σε σύνολο </w:t>
      </w:r>
      <w:r w:rsidR="00DB4547">
        <w:rPr>
          <w:rStyle w:val="FontStyle17"/>
          <w:rFonts w:asciiTheme="minorHAnsi" w:eastAsia="Arial" w:hAnsiTheme="minorHAnsi" w:cstheme="minorHAnsi"/>
          <w:spacing w:val="-3"/>
        </w:rPr>
        <w:t>25</w:t>
      </w:r>
      <w:r w:rsidRPr="00DF5A44">
        <w:rPr>
          <w:rStyle w:val="FontStyle17"/>
          <w:rFonts w:asciiTheme="minorHAnsi" w:eastAsia="Arial" w:hAnsiTheme="minorHAnsi" w:cstheme="minorHAnsi"/>
          <w:spacing w:val="-3"/>
        </w:rPr>
        <w:t xml:space="preserve"> συμβούλων ήταν παρόντες  οι παρακάτω αναφερόμενοι </w:t>
      </w:r>
      <w:r w:rsidR="00DB4547">
        <w:rPr>
          <w:rStyle w:val="FontStyle17"/>
          <w:rFonts w:asciiTheme="minorHAnsi" w:eastAsia="Arial" w:hAnsiTheme="minorHAnsi" w:cstheme="minorHAnsi"/>
          <w:spacing w:val="-3"/>
        </w:rPr>
        <w:t xml:space="preserve">(19) </w:t>
      </w:r>
      <w:r w:rsidR="00C51093" w:rsidRPr="00DF5A44">
        <w:rPr>
          <w:rStyle w:val="FontStyle17"/>
          <w:rFonts w:asciiTheme="minorHAnsi" w:eastAsia="Arial" w:hAnsiTheme="minorHAnsi" w:cstheme="minorHAnsi"/>
          <w:spacing w:val="-3"/>
        </w:rPr>
        <w:t xml:space="preserve"> </w:t>
      </w:r>
      <w:r w:rsidRPr="00DF5A44">
        <w:rPr>
          <w:rStyle w:val="FontStyle17"/>
          <w:rFonts w:asciiTheme="minorHAnsi" w:eastAsia="Arial" w:hAnsiTheme="minorHAnsi" w:cstheme="minorHAnsi"/>
          <w:spacing w:val="-3"/>
        </w:rPr>
        <w:t xml:space="preserve">  δημοτικοί σύμβουλοι  :</w:t>
      </w:r>
    </w:p>
    <w:p w:rsidR="00DB4547" w:rsidRDefault="00DB4547" w:rsidP="00DB4547">
      <w:pPr>
        <w:ind w:left="426" w:hanging="709"/>
        <w:rPr>
          <w:rFonts w:asciiTheme="minorHAnsi" w:hAnsiTheme="minorHAnsi" w:cstheme="minorHAnsi"/>
          <w:b/>
          <w:bCs/>
          <w:sz w:val="22"/>
          <w:szCs w:val="22"/>
        </w:rPr>
      </w:pPr>
      <w:r w:rsidRPr="00DB4547">
        <w:rPr>
          <w:rStyle w:val="FontStyle17"/>
          <w:rFonts w:asciiTheme="minorHAnsi" w:eastAsia="Arial" w:hAnsiTheme="minorHAnsi" w:cstheme="minorHAnsi"/>
          <w:iCs/>
          <w:spacing w:val="-3"/>
        </w:rPr>
        <w:t xml:space="preserve">                   </w:t>
      </w:r>
      <w:r w:rsidRPr="00DB4547">
        <w:rPr>
          <w:rFonts w:asciiTheme="minorHAnsi" w:hAnsiTheme="minorHAnsi" w:cstheme="minorHAnsi"/>
          <w:b/>
          <w:bCs/>
          <w:sz w:val="22"/>
          <w:szCs w:val="22"/>
        </w:rPr>
        <w:t>ΠΑΡΟΝΤΕΣ</w:t>
      </w:r>
      <w:r w:rsidRPr="00DB4547">
        <w:rPr>
          <w:rFonts w:asciiTheme="minorHAnsi" w:hAnsiTheme="minorHAnsi" w:cstheme="minorHAnsi"/>
          <w:b/>
          <w:bCs/>
          <w:sz w:val="22"/>
          <w:szCs w:val="22"/>
        </w:rPr>
        <w:tab/>
      </w:r>
      <w:r w:rsidRPr="00DB4547">
        <w:rPr>
          <w:rFonts w:asciiTheme="minorHAnsi" w:hAnsiTheme="minorHAnsi" w:cstheme="minorHAnsi"/>
          <w:b/>
          <w:bCs/>
          <w:sz w:val="22"/>
          <w:szCs w:val="22"/>
        </w:rPr>
        <w:tab/>
      </w:r>
      <w:r w:rsidRPr="00DB4547">
        <w:rPr>
          <w:rFonts w:asciiTheme="minorHAnsi" w:hAnsiTheme="minorHAnsi" w:cstheme="minorHAnsi"/>
          <w:b/>
          <w:bCs/>
          <w:sz w:val="22"/>
          <w:szCs w:val="22"/>
        </w:rPr>
        <w:tab/>
      </w:r>
      <w:r w:rsidRPr="00DB4547">
        <w:rPr>
          <w:rFonts w:asciiTheme="minorHAnsi" w:hAnsiTheme="minorHAnsi" w:cstheme="minorHAnsi"/>
          <w:b/>
          <w:bCs/>
          <w:sz w:val="22"/>
          <w:szCs w:val="22"/>
        </w:rPr>
        <w:tab/>
      </w:r>
      <w:r w:rsidRPr="00DB4547">
        <w:rPr>
          <w:rFonts w:asciiTheme="minorHAnsi" w:hAnsiTheme="minorHAnsi" w:cstheme="minorHAnsi"/>
          <w:b/>
          <w:bCs/>
          <w:sz w:val="22"/>
          <w:szCs w:val="22"/>
        </w:rPr>
        <w:tab/>
      </w:r>
      <w:r w:rsidRPr="00DB4547">
        <w:rPr>
          <w:rFonts w:asciiTheme="minorHAnsi" w:hAnsiTheme="minorHAnsi" w:cstheme="minorHAnsi"/>
          <w:b/>
          <w:bCs/>
          <w:sz w:val="22"/>
          <w:szCs w:val="22"/>
        </w:rPr>
        <w:tab/>
        <w:t xml:space="preserve">                          ΑΠΟΝΤΕΣ </w:t>
      </w:r>
      <w:r w:rsidRPr="00DB4547">
        <w:rPr>
          <w:rFonts w:asciiTheme="minorHAnsi" w:hAnsiTheme="minorHAnsi" w:cstheme="minorHAnsi"/>
          <w:b/>
          <w:bCs/>
          <w:sz w:val="22"/>
          <w:szCs w:val="22"/>
        </w:rPr>
        <w:tab/>
      </w:r>
    </w:p>
    <w:p w:rsidR="00DB4547" w:rsidRPr="00DB4547" w:rsidRDefault="00DB4547" w:rsidP="00DB4547">
      <w:pPr>
        <w:ind w:left="426" w:hanging="709"/>
        <w:rPr>
          <w:rFonts w:asciiTheme="minorHAnsi" w:hAnsiTheme="minorHAnsi" w:cstheme="minorHAnsi"/>
          <w:sz w:val="22"/>
          <w:szCs w:val="22"/>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ΑΓΝΙΑΔΗΣ ΠΑΝΑΓΙΩΤΗΣ ( ΝΟΤΗΣ )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r w:rsidRPr="00DB4547">
              <w:rPr>
                <w:rFonts w:asciiTheme="minorHAnsi" w:hAnsiTheme="minorHAnsi" w:cstheme="minorHAnsi"/>
                <w:sz w:val="22"/>
                <w:szCs w:val="22"/>
              </w:rPr>
              <w:t>1</w:t>
            </w: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lang w:val="en-US"/>
              </w:rPr>
            </w:pPr>
            <w:r w:rsidRPr="00DB4547">
              <w:rPr>
                <w:rFonts w:asciiTheme="minorHAnsi" w:hAnsiTheme="minorHAnsi" w:cstheme="minorHAnsi"/>
                <w:sz w:val="22"/>
                <w:szCs w:val="22"/>
              </w:rPr>
              <w:t xml:space="preserve">ΓΚΩΝΙΑΣ ΚΩΝΣΤΑΝΤΙΝΟΣ </w:t>
            </w:r>
            <w:r w:rsidRPr="00DB4547">
              <w:rPr>
                <w:rFonts w:asciiTheme="minorHAnsi" w:hAnsiTheme="minorHAnsi" w:cstheme="minorHAnsi"/>
                <w:sz w:val="22"/>
                <w:szCs w:val="22"/>
                <w:lang w:val="en-US"/>
              </w:rPr>
              <w:t xml:space="preserve"> </w:t>
            </w: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ΙΩΑΝΝΙΔΗΣ ΒΑΣΙΛΕΙΟΣ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r>
              <w:rPr>
                <w:rFonts w:asciiTheme="minorHAnsi" w:hAnsiTheme="minorHAnsi" w:cstheme="minorHAnsi"/>
                <w:sz w:val="22"/>
                <w:szCs w:val="22"/>
              </w:rPr>
              <w:t>2</w:t>
            </w:r>
            <w:r w:rsidRPr="00DB4547">
              <w:rPr>
                <w:rFonts w:asciiTheme="minorHAnsi" w:hAnsiTheme="minorHAnsi" w:cstheme="minorHAnsi"/>
                <w:sz w:val="22"/>
                <w:szCs w:val="22"/>
              </w:rPr>
              <w:t xml:space="preserve"> </w:t>
            </w:r>
          </w:p>
        </w:tc>
        <w:tc>
          <w:tcPr>
            <w:tcW w:w="354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ΚΑΤΗΣ ΧΑΡΑΛΑΜΠΟΣ  </w:t>
            </w: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ΚΑΛΛΙΑΝΤΑΣΗΣ ΧΡΗΣΤΟΣ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r>
              <w:rPr>
                <w:rFonts w:asciiTheme="minorHAnsi" w:hAnsiTheme="minorHAnsi" w:cstheme="minorHAnsi"/>
                <w:sz w:val="22"/>
                <w:szCs w:val="22"/>
              </w:rPr>
              <w:t>3</w:t>
            </w: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r w:rsidRPr="00DB4547">
              <w:rPr>
                <w:rFonts w:asciiTheme="minorHAnsi" w:hAnsiTheme="minorHAnsi" w:cstheme="minorHAnsi"/>
                <w:sz w:val="22"/>
                <w:szCs w:val="22"/>
              </w:rPr>
              <w:t xml:space="preserve">ΠΛΙΑΚΟΣΤΑΜΟΣ ΚΩΝΣΤΑΝΤΙΝΟΣ  </w:t>
            </w:r>
            <w:r>
              <w:rPr>
                <w:rFonts w:asciiTheme="minorHAnsi" w:hAnsiTheme="minorHAnsi" w:cstheme="minorHAnsi"/>
                <w:sz w:val="22"/>
                <w:szCs w:val="22"/>
              </w:rPr>
              <w:t xml:space="preserve"> </w:t>
            </w: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ΚΑΦΡΙΤΣΑΣ ΔΗΜΗΤΡΙΟΣ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r>
              <w:rPr>
                <w:rFonts w:asciiTheme="minorHAnsi" w:hAnsiTheme="minorHAnsi" w:cstheme="minorHAnsi"/>
                <w:sz w:val="22"/>
                <w:szCs w:val="22"/>
              </w:rPr>
              <w:t>4</w:t>
            </w: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r w:rsidRPr="00DB4547">
              <w:rPr>
                <w:rFonts w:asciiTheme="minorHAnsi" w:hAnsiTheme="minorHAnsi" w:cstheme="minorHAnsi"/>
                <w:sz w:val="22"/>
                <w:szCs w:val="22"/>
              </w:rPr>
              <w:t xml:space="preserve">ΤΖΑΘΑΣ ΓΕΩΡΓΙΟΣ  </w:t>
            </w:r>
            <w:r>
              <w:rPr>
                <w:rFonts w:asciiTheme="minorHAnsi" w:hAnsiTheme="minorHAnsi" w:cstheme="minorHAnsi"/>
                <w:sz w:val="22"/>
                <w:szCs w:val="22"/>
              </w:rPr>
              <w:t xml:space="preserve"> </w:t>
            </w:r>
          </w:p>
        </w:tc>
      </w:tr>
      <w:tr w:rsidR="00DB4547" w:rsidRPr="00DB4547" w:rsidTr="006822C0">
        <w:trPr>
          <w:trHeight w:hRule="exact" w:val="562"/>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ΛΙΑΝΟΣ ΓΕΩΡΓΙΟΣ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r>
              <w:rPr>
                <w:rFonts w:asciiTheme="minorHAnsi" w:hAnsiTheme="minorHAnsi" w:cstheme="minorHAnsi"/>
                <w:sz w:val="22"/>
                <w:szCs w:val="22"/>
              </w:rPr>
              <w:t>5</w:t>
            </w: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r w:rsidRPr="00DB4547">
              <w:rPr>
                <w:rFonts w:asciiTheme="minorHAnsi" w:hAnsiTheme="minorHAnsi" w:cstheme="minorHAnsi"/>
                <w:sz w:val="22"/>
                <w:szCs w:val="22"/>
              </w:rPr>
              <w:t xml:space="preserve">ΚΑΛΟΓΡΗΑΣ ΑΘΑΝΑΣΙΟΣ  </w:t>
            </w:r>
          </w:p>
        </w:tc>
      </w:tr>
      <w:tr w:rsidR="00DB4547" w:rsidRPr="00DB4547" w:rsidTr="006822C0">
        <w:trPr>
          <w:trHeight w:hRule="exact" w:val="617"/>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ΠΑΠΑΒΑΣΙΛΕΙΟΥ ΑΙΚΑΤΕΡΙΝΗ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r>
              <w:rPr>
                <w:rFonts w:asciiTheme="minorHAnsi" w:hAnsiTheme="minorHAnsi" w:cstheme="minorHAnsi"/>
                <w:sz w:val="22"/>
                <w:szCs w:val="22"/>
              </w:rPr>
              <w:t>6</w:t>
            </w: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r w:rsidRPr="00DB4547">
              <w:rPr>
                <w:rFonts w:asciiTheme="minorHAnsi" w:hAnsiTheme="minorHAnsi" w:cstheme="minorHAnsi"/>
                <w:sz w:val="22"/>
                <w:szCs w:val="22"/>
              </w:rPr>
              <w:t xml:space="preserve">ΣΑΓΙΑΝΝΗΣ ΜΙΧΑΗΛ  </w:t>
            </w: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ΠΟΛΥΤΑΡΧΟΥ ΛΟΥΚΑΣ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r w:rsidRPr="00DB4547">
              <w:rPr>
                <w:rFonts w:asciiTheme="minorHAnsi" w:hAnsiTheme="minorHAnsi" w:cstheme="minorHAnsi"/>
                <w:sz w:val="22"/>
                <w:szCs w:val="22"/>
              </w:rPr>
              <w:t>Ο</w:t>
            </w:r>
            <w:r>
              <w:rPr>
                <w:rFonts w:asciiTheme="minorHAnsi" w:hAnsiTheme="minorHAnsi" w:cstheme="minorHAnsi"/>
                <w:sz w:val="22"/>
                <w:szCs w:val="22"/>
              </w:rPr>
              <w:t>ι</w:t>
            </w:r>
            <w:r w:rsidRPr="00DB4547">
              <w:rPr>
                <w:rFonts w:asciiTheme="minorHAnsi" w:hAnsiTheme="minorHAnsi" w:cstheme="minorHAnsi"/>
                <w:sz w:val="22"/>
                <w:szCs w:val="22"/>
              </w:rPr>
              <w:t xml:space="preserve">  οποίο</w:t>
            </w:r>
            <w:r>
              <w:rPr>
                <w:rFonts w:asciiTheme="minorHAnsi" w:hAnsiTheme="minorHAnsi" w:cstheme="minorHAnsi"/>
                <w:sz w:val="22"/>
                <w:szCs w:val="22"/>
              </w:rPr>
              <w:t>ι</w:t>
            </w:r>
            <w:r w:rsidRPr="00DB4547">
              <w:rPr>
                <w:rFonts w:asciiTheme="minorHAnsi" w:hAnsiTheme="minorHAnsi" w:cstheme="minorHAnsi"/>
                <w:sz w:val="22"/>
                <w:szCs w:val="22"/>
              </w:rPr>
              <w:t xml:space="preserve"> δεν παραβρέθηκ</w:t>
            </w:r>
            <w:r>
              <w:rPr>
                <w:rFonts w:asciiTheme="minorHAnsi" w:hAnsiTheme="minorHAnsi" w:cstheme="minorHAnsi"/>
                <w:sz w:val="22"/>
                <w:szCs w:val="22"/>
              </w:rPr>
              <w:t>αν</w:t>
            </w:r>
            <w:r w:rsidRPr="00DB4547">
              <w:rPr>
                <w:rFonts w:asciiTheme="minorHAnsi" w:hAnsiTheme="minorHAnsi" w:cstheme="minorHAnsi"/>
                <w:sz w:val="22"/>
                <w:szCs w:val="22"/>
              </w:rPr>
              <w:t xml:space="preserve"> </w:t>
            </w:r>
          </w:p>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ΤΖΟΥΒΑΡΑΣ ΝΙΚΟΛΑΟΣ  </w:t>
            </w:r>
          </w:p>
        </w:tc>
        <w:tc>
          <w:tcPr>
            <w:tcW w:w="672" w:type="dxa"/>
            <w:shd w:val="clear" w:color="auto" w:fill="FFFFFF"/>
          </w:tcPr>
          <w:p w:rsidR="00DB4547" w:rsidRPr="00DB4547" w:rsidRDefault="00DB4547" w:rsidP="006822C0">
            <w:pPr>
              <w:pStyle w:val="af4"/>
              <w:snapToGrid w:val="0"/>
              <w:ind w:right="-197"/>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r w:rsidRPr="00DB4547">
              <w:rPr>
                <w:rFonts w:asciiTheme="minorHAnsi" w:hAnsiTheme="minorHAnsi" w:cstheme="minorHAnsi"/>
                <w:sz w:val="22"/>
                <w:szCs w:val="22"/>
              </w:rPr>
              <w:t>αν και κλήθηκ</w:t>
            </w:r>
            <w:r>
              <w:rPr>
                <w:rFonts w:asciiTheme="minorHAnsi" w:hAnsiTheme="minorHAnsi" w:cstheme="minorHAnsi"/>
                <w:sz w:val="22"/>
                <w:szCs w:val="22"/>
              </w:rPr>
              <w:t>αν</w:t>
            </w:r>
            <w:r w:rsidRPr="00DB4547">
              <w:rPr>
                <w:rFonts w:asciiTheme="minorHAnsi" w:hAnsiTheme="minorHAnsi" w:cstheme="minorHAnsi"/>
                <w:sz w:val="22"/>
                <w:szCs w:val="22"/>
              </w:rPr>
              <w:t xml:space="preserve"> νόμιμα</w:t>
            </w: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ΤΟΛΙΑΣ ΔΗΜΗΤΡΙΟΣ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ΤΟΥΜΑΡΑΣ ΒΑΣΙΛΕΙΟΣ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ΧΕΒΑ ΑΘΑΝΑΣΙΑ ( ΝΑΝΣΥ)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DB4547">
            <w:pPr>
              <w:rPr>
                <w:rFonts w:asciiTheme="minorHAnsi" w:hAnsiTheme="minorHAnsi" w:cstheme="minorHAnsi"/>
                <w:sz w:val="22"/>
                <w:szCs w:val="22"/>
              </w:rPr>
            </w:pPr>
            <w:r w:rsidRPr="00DB4547">
              <w:rPr>
                <w:rFonts w:asciiTheme="minorHAnsi" w:hAnsiTheme="minorHAnsi" w:cstheme="minorHAnsi"/>
                <w:sz w:val="22"/>
                <w:szCs w:val="22"/>
              </w:rPr>
              <w:t xml:space="preserve">ΤΑΓΚΑΛΕΓΚΑΣ ΙΩΑΝΝΗΣ   </w:t>
            </w:r>
            <w:r>
              <w:rPr>
                <w:rFonts w:asciiTheme="minorHAnsi" w:hAnsiTheme="minorHAnsi" w:cstheme="minorHAnsi"/>
                <w:sz w:val="22"/>
                <w:szCs w:val="22"/>
              </w:rPr>
              <w:t xml:space="preserve">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ΔΗΜΟΥ ΙΩΑΝΝΗΣ</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DB4547">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ΜΗΤΑΣ ΑΛΕΞΑΝΔΡΟΣ</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ΜΕΡΤΖΑΝΗΣ ΚΩΝ/ΝΟΣ</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ΜΙΧΑΣ ΔΗΜΗΤΡΙΟΣ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DB4547">
            <w:pPr>
              <w:rPr>
                <w:rFonts w:asciiTheme="minorHAnsi" w:hAnsiTheme="minorHAnsi" w:cstheme="minorHAnsi"/>
                <w:sz w:val="22"/>
                <w:szCs w:val="22"/>
              </w:rPr>
            </w:pPr>
            <w:r w:rsidRPr="00DB4547">
              <w:rPr>
                <w:rFonts w:asciiTheme="minorHAnsi" w:hAnsiTheme="minorHAnsi" w:cstheme="minorHAnsi"/>
                <w:sz w:val="22"/>
                <w:szCs w:val="22"/>
              </w:rPr>
              <w:t xml:space="preserve">ΓΕΡΟΝΙΚΟΛΟΥ ΛΑΜΠΡΙΝΗ   </w:t>
            </w:r>
            <w:r>
              <w:rPr>
                <w:rFonts w:asciiTheme="minorHAnsi" w:hAnsiTheme="minorHAnsi" w:cstheme="minorHAnsi"/>
                <w:sz w:val="22"/>
                <w:szCs w:val="22"/>
              </w:rPr>
              <w:t xml:space="preserve">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B4547"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B4547"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 xml:space="preserve">ΑΡΚΟΥΜΑΝΗΣ ΠΕΤΡΟΣ   </w:t>
            </w:r>
          </w:p>
        </w:tc>
        <w:tc>
          <w:tcPr>
            <w:tcW w:w="672" w:type="dxa"/>
            <w:shd w:val="clear" w:color="auto" w:fill="FFFFFF"/>
          </w:tcPr>
          <w:p w:rsidR="00DB4547" w:rsidRPr="00DB4547"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B4547" w:rsidRDefault="00DB4547" w:rsidP="006822C0">
            <w:pPr>
              <w:snapToGrid w:val="0"/>
              <w:rPr>
                <w:rFonts w:asciiTheme="minorHAnsi" w:hAnsiTheme="minorHAnsi" w:cstheme="minorHAnsi"/>
                <w:sz w:val="22"/>
                <w:szCs w:val="22"/>
              </w:rPr>
            </w:pPr>
          </w:p>
        </w:tc>
      </w:tr>
      <w:tr w:rsidR="00DB4547" w:rsidRPr="00DC0874" w:rsidTr="006822C0">
        <w:trPr>
          <w:trHeight w:hRule="exact" w:val="539"/>
        </w:trPr>
        <w:tc>
          <w:tcPr>
            <w:tcW w:w="993" w:type="dxa"/>
            <w:shd w:val="clear" w:color="auto" w:fill="FFFFFF"/>
          </w:tcPr>
          <w:p w:rsidR="00DB4547" w:rsidRPr="00DB4547" w:rsidRDefault="00DB4547" w:rsidP="00DB4547">
            <w:pPr>
              <w:pStyle w:val="af4"/>
              <w:numPr>
                <w:ilvl w:val="0"/>
                <w:numId w:val="19"/>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DB4547" w:rsidRPr="00DC0874" w:rsidRDefault="00DB4547" w:rsidP="006822C0">
            <w:pPr>
              <w:rPr>
                <w:rFonts w:asciiTheme="minorHAnsi" w:hAnsiTheme="minorHAnsi" w:cstheme="minorHAnsi"/>
                <w:sz w:val="22"/>
                <w:szCs w:val="22"/>
              </w:rPr>
            </w:pPr>
            <w:r w:rsidRPr="00DB4547">
              <w:rPr>
                <w:rFonts w:asciiTheme="minorHAnsi" w:hAnsiTheme="minorHAnsi" w:cstheme="minorHAnsi"/>
                <w:sz w:val="22"/>
                <w:szCs w:val="22"/>
              </w:rPr>
              <w:t>ΚΟΤΡΟΓΙΑΝΝΟΣ ΓΕΩΡΓΙΟΣ</w:t>
            </w:r>
            <w:r w:rsidRPr="00DC0874">
              <w:rPr>
                <w:rFonts w:asciiTheme="minorHAnsi" w:hAnsiTheme="minorHAnsi" w:cstheme="minorHAnsi"/>
                <w:sz w:val="22"/>
                <w:szCs w:val="22"/>
              </w:rPr>
              <w:t xml:space="preserve">    </w:t>
            </w:r>
          </w:p>
          <w:p w:rsidR="00DB4547" w:rsidRPr="00DC0874" w:rsidRDefault="00DB4547" w:rsidP="006822C0">
            <w:pPr>
              <w:rPr>
                <w:rFonts w:asciiTheme="minorHAnsi" w:hAnsiTheme="minorHAnsi" w:cstheme="minorHAnsi"/>
                <w:sz w:val="22"/>
                <w:szCs w:val="22"/>
              </w:rPr>
            </w:pPr>
          </w:p>
          <w:p w:rsidR="00DB4547" w:rsidRPr="00DC0874" w:rsidRDefault="00DB4547" w:rsidP="006822C0">
            <w:pPr>
              <w:rPr>
                <w:rFonts w:asciiTheme="minorHAnsi" w:hAnsiTheme="minorHAnsi" w:cstheme="minorHAnsi"/>
                <w:sz w:val="22"/>
                <w:szCs w:val="22"/>
              </w:rPr>
            </w:pPr>
          </w:p>
          <w:p w:rsidR="00DB4547" w:rsidRPr="00DC0874" w:rsidRDefault="00DB4547" w:rsidP="006822C0">
            <w:pPr>
              <w:rPr>
                <w:rFonts w:asciiTheme="minorHAnsi" w:hAnsiTheme="minorHAnsi" w:cstheme="minorHAnsi"/>
                <w:sz w:val="22"/>
                <w:szCs w:val="22"/>
              </w:rPr>
            </w:pPr>
          </w:p>
        </w:tc>
        <w:tc>
          <w:tcPr>
            <w:tcW w:w="672" w:type="dxa"/>
            <w:shd w:val="clear" w:color="auto" w:fill="FFFFFF"/>
          </w:tcPr>
          <w:p w:rsidR="00DB4547" w:rsidRPr="00DC0874" w:rsidRDefault="00DB4547" w:rsidP="006822C0">
            <w:pPr>
              <w:pStyle w:val="af4"/>
              <w:snapToGrid w:val="0"/>
              <w:jc w:val="center"/>
              <w:rPr>
                <w:rFonts w:asciiTheme="minorHAnsi" w:hAnsiTheme="minorHAnsi" w:cstheme="minorHAnsi"/>
                <w:sz w:val="22"/>
                <w:szCs w:val="22"/>
              </w:rPr>
            </w:pPr>
          </w:p>
        </w:tc>
        <w:tc>
          <w:tcPr>
            <w:tcW w:w="3544" w:type="dxa"/>
            <w:shd w:val="clear" w:color="auto" w:fill="FFFFFF"/>
          </w:tcPr>
          <w:p w:rsidR="00DB4547" w:rsidRPr="00DC0874" w:rsidRDefault="00DB4547" w:rsidP="006822C0">
            <w:pPr>
              <w:snapToGrid w:val="0"/>
              <w:rPr>
                <w:rFonts w:asciiTheme="minorHAnsi" w:hAnsiTheme="minorHAnsi" w:cstheme="minorHAnsi"/>
                <w:sz w:val="22"/>
                <w:szCs w:val="22"/>
              </w:rPr>
            </w:pPr>
          </w:p>
        </w:tc>
      </w:tr>
    </w:tbl>
    <w:p w:rsidR="00DB4547" w:rsidRPr="00DC0874" w:rsidRDefault="00DB4547" w:rsidP="00DB4547">
      <w:pPr>
        <w:pStyle w:val="a5"/>
        <w:spacing w:before="1"/>
        <w:rPr>
          <w:rFonts w:asciiTheme="minorHAnsi" w:eastAsia="Calibri" w:hAnsiTheme="minorHAnsi" w:cstheme="minorHAnsi"/>
          <w:szCs w:val="22"/>
        </w:rPr>
      </w:pPr>
    </w:p>
    <w:p w:rsidR="00DB4547" w:rsidRPr="00DC0874" w:rsidRDefault="00DB4547" w:rsidP="00DB4547">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BA29FC" w:rsidRPr="00DF5A44" w:rsidRDefault="00BA29FC" w:rsidP="00DF5A44">
      <w:pPr>
        <w:jc w:val="both"/>
        <w:outlineLvl w:val="0"/>
        <w:rPr>
          <w:rFonts w:asciiTheme="minorHAnsi" w:eastAsia="Arial" w:hAnsiTheme="minorHAnsi" w:cstheme="minorHAnsi"/>
          <w:sz w:val="22"/>
          <w:szCs w:val="22"/>
        </w:rPr>
      </w:pPr>
    </w:p>
    <w:p w:rsidR="003F73BF" w:rsidRPr="00DF5A44" w:rsidRDefault="003F73BF" w:rsidP="00DF5A44">
      <w:pPr>
        <w:jc w:val="both"/>
        <w:outlineLvl w:val="0"/>
        <w:rPr>
          <w:rFonts w:asciiTheme="minorHAnsi" w:eastAsia="Arial" w:hAnsiTheme="minorHAnsi" w:cstheme="minorHAnsi"/>
          <w:sz w:val="22"/>
          <w:szCs w:val="22"/>
        </w:rPr>
      </w:pPr>
      <w:r w:rsidRPr="00DF5A44">
        <w:rPr>
          <w:rFonts w:asciiTheme="minorHAnsi" w:eastAsia="Arial" w:hAnsiTheme="minorHAnsi" w:cstheme="minorHAnsi"/>
          <w:sz w:val="22"/>
          <w:szCs w:val="22"/>
          <w:lang w:bidi="hi-IN"/>
        </w:rPr>
        <w:tab/>
        <w:t xml:space="preserve"> </w:t>
      </w:r>
    </w:p>
    <w:p w:rsidR="003F73BF" w:rsidRPr="00DF5A44" w:rsidRDefault="00F424A6" w:rsidP="00DF5A44">
      <w:pPr>
        <w:outlineLvl w:val="0"/>
        <w:rPr>
          <w:rFonts w:asciiTheme="minorHAnsi" w:eastAsia="Arial" w:hAnsiTheme="minorHAnsi" w:cstheme="minorHAnsi"/>
          <w:sz w:val="22"/>
          <w:szCs w:val="22"/>
        </w:rPr>
      </w:pPr>
      <w:r>
        <w:rPr>
          <w:rFonts w:asciiTheme="minorHAnsi" w:eastAsia="Arial" w:hAnsiTheme="minorHAnsi" w:cstheme="minorHAnsi"/>
          <w:sz w:val="22"/>
          <w:szCs w:val="22"/>
        </w:rPr>
        <w:t xml:space="preserve">Η </w:t>
      </w:r>
      <w:r w:rsidRPr="00DF5A44">
        <w:rPr>
          <w:rFonts w:asciiTheme="minorHAnsi" w:eastAsia="Calibri" w:hAnsiTheme="minorHAnsi" w:cstheme="minorHAnsi"/>
          <w:sz w:val="22"/>
          <w:szCs w:val="22"/>
        </w:rPr>
        <w:t xml:space="preserve"> τήρηση των πρακτικών της συνεδρίασης </w:t>
      </w:r>
      <w:r>
        <w:rPr>
          <w:rFonts w:asciiTheme="minorHAnsi" w:eastAsia="Calibri" w:hAnsiTheme="minorHAnsi" w:cstheme="minorHAnsi"/>
          <w:sz w:val="22"/>
          <w:szCs w:val="22"/>
        </w:rPr>
        <w:t xml:space="preserve"> έγινε από την </w:t>
      </w:r>
      <w:r w:rsidRPr="00DF5A44">
        <w:rPr>
          <w:rFonts w:asciiTheme="minorHAnsi" w:eastAsia="Calibri" w:hAnsiTheme="minorHAnsi" w:cstheme="minorHAnsi"/>
          <w:sz w:val="22"/>
          <w:szCs w:val="22"/>
        </w:rPr>
        <w:t xml:space="preserve"> υπάλληλο του τμήματος Υποστήριξης Πολιτικών Οργάνων</w:t>
      </w:r>
      <w:r>
        <w:rPr>
          <w:rFonts w:asciiTheme="minorHAnsi" w:eastAsia="Calibri" w:hAnsiTheme="minorHAnsi" w:cstheme="minorHAnsi"/>
          <w:sz w:val="22"/>
          <w:szCs w:val="22"/>
        </w:rPr>
        <w:t xml:space="preserve"> </w:t>
      </w:r>
      <w:r w:rsidRPr="00DF5A44">
        <w:rPr>
          <w:rFonts w:asciiTheme="minorHAnsi" w:eastAsia="Calibri" w:hAnsiTheme="minorHAnsi" w:cstheme="minorHAnsi"/>
          <w:sz w:val="22"/>
          <w:szCs w:val="22"/>
        </w:rPr>
        <w:t xml:space="preserve"> Μπαλάσκα Αγγελική.</w:t>
      </w:r>
      <w:r w:rsidR="003F73BF" w:rsidRPr="00DF5A44">
        <w:rPr>
          <w:rFonts w:asciiTheme="minorHAnsi" w:eastAsia="Arial" w:hAnsiTheme="minorHAnsi" w:cstheme="minorHAnsi"/>
          <w:sz w:val="22"/>
          <w:szCs w:val="22"/>
          <w:lang w:bidi="hi-IN"/>
        </w:rPr>
        <w:t xml:space="preserve"> </w:t>
      </w:r>
      <w:r w:rsidR="003F73BF" w:rsidRPr="00DF5A44">
        <w:rPr>
          <w:rFonts w:asciiTheme="minorHAnsi" w:eastAsia="Arial" w:hAnsiTheme="minorHAnsi" w:cstheme="minorHAnsi"/>
          <w:sz w:val="22"/>
          <w:szCs w:val="22"/>
          <w:lang w:bidi="hi-IN"/>
        </w:rPr>
        <w:tab/>
        <w:t xml:space="preserve"> </w:t>
      </w:r>
    </w:p>
    <w:p w:rsidR="00DF5A44" w:rsidRDefault="00DF5A44" w:rsidP="00DF5A44">
      <w:pPr>
        <w:snapToGrid w:val="0"/>
        <w:ind w:right="-57"/>
        <w:jc w:val="both"/>
        <w:rPr>
          <w:rFonts w:asciiTheme="minorHAnsi" w:eastAsia="Arial" w:hAnsiTheme="minorHAnsi" w:cstheme="minorHAnsi"/>
          <w:bCs/>
          <w:sz w:val="22"/>
          <w:szCs w:val="22"/>
          <w:shd w:val="clear" w:color="auto" w:fill="FFFFFF"/>
          <w:lang w:bidi="hi-IN"/>
        </w:rPr>
      </w:pPr>
    </w:p>
    <w:p w:rsidR="00DF5A44" w:rsidRPr="00DF5A44" w:rsidRDefault="00DF5A44" w:rsidP="00DF5A44">
      <w:pPr>
        <w:snapToGrid w:val="0"/>
        <w:ind w:right="-57"/>
        <w:jc w:val="both"/>
        <w:rPr>
          <w:rFonts w:asciiTheme="minorHAnsi" w:hAnsiTheme="minorHAnsi" w:cstheme="minorHAnsi"/>
          <w:sz w:val="22"/>
          <w:szCs w:val="22"/>
        </w:rPr>
      </w:pPr>
      <w:r w:rsidRPr="00DF5A44">
        <w:rPr>
          <w:rFonts w:asciiTheme="minorHAnsi" w:hAnsiTheme="minorHAnsi" w:cstheme="minorHAnsi"/>
          <w:sz w:val="22"/>
          <w:szCs w:val="22"/>
        </w:rPr>
        <w:t xml:space="preserve">Η Πρόεδρος του Δημοτικού Συμβουλίου  ενημέρωσε ότι το σώμα   ότι   η σύγκληση του  Δημοτικού  Συμβουλίου  έγινε </w:t>
      </w:r>
      <w:r w:rsidRPr="00DF5A44">
        <w:rPr>
          <w:rStyle w:val="FontStyle17"/>
          <w:rFonts w:asciiTheme="minorHAnsi" w:eastAsia="Calibri" w:hAnsiTheme="minorHAnsi" w:cstheme="minorHAnsi"/>
          <w:iCs/>
          <w:spacing w:val="-3"/>
        </w:rPr>
        <w:t>σύμφωνα</w:t>
      </w:r>
      <w:r w:rsidRPr="00DF5A44">
        <w:rPr>
          <w:rFonts w:asciiTheme="minorHAnsi" w:hAnsiTheme="minorHAnsi" w:cstheme="minorHAnsi"/>
          <w:sz w:val="22"/>
          <w:szCs w:val="22"/>
        </w:rPr>
        <w:t xml:space="preserve"> με τις </w:t>
      </w:r>
      <w:r w:rsidRPr="00DF5A44">
        <w:rPr>
          <w:rStyle w:val="FontStyle17"/>
          <w:rFonts w:asciiTheme="minorHAnsi" w:eastAsia="Calibri" w:hAnsiTheme="minorHAnsi" w:cstheme="minorHAnsi"/>
          <w:iCs/>
          <w:spacing w:val="-3"/>
        </w:rPr>
        <w:t>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w:t>
      </w:r>
      <w:r w:rsidR="00DB4547">
        <w:rPr>
          <w:rStyle w:val="FontStyle17"/>
          <w:rFonts w:asciiTheme="minorHAnsi" w:eastAsia="Calibri" w:hAnsiTheme="minorHAnsi" w:cstheme="minorHAnsi"/>
          <w:iCs/>
          <w:spacing w:val="-3"/>
        </w:rPr>
        <w:t xml:space="preserve"> παρ.5</w:t>
      </w:r>
      <w:r w:rsidRPr="00DF5A44">
        <w:rPr>
          <w:rStyle w:val="FontStyle17"/>
          <w:rFonts w:asciiTheme="minorHAnsi" w:eastAsia="Calibri" w:hAnsiTheme="minorHAnsi" w:cstheme="minorHAnsi"/>
          <w:iCs/>
          <w:spacing w:val="-3"/>
        </w:rPr>
        <w:t xml:space="preserve"> του Ν.3852/2010),</w:t>
      </w:r>
      <w:r w:rsidRPr="00DF5A44">
        <w:rPr>
          <w:rFonts w:asciiTheme="minorHAnsi" w:hAnsiTheme="minorHAnsi" w:cstheme="minorHAnsi"/>
          <w:bCs/>
          <w:sz w:val="22"/>
          <w:szCs w:val="22"/>
        </w:rPr>
        <w:t xml:space="preserve"> </w:t>
      </w:r>
      <w:r w:rsidRPr="00DF5A44">
        <w:rPr>
          <w:rFonts w:asciiTheme="minorHAnsi" w:hAnsiTheme="minorHAnsi" w:cstheme="minorHAnsi"/>
          <w:sz w:val="22"/>
          <w:szCs w:val="22"/>
        </w:rPr>
        <w:t xml:space="preserve"> την </w:t>
      </w:r>
      <w:proofErr w:type="spellStart"/>
      <w:r w:rsidRPr="00DF5A44">
        <w:rPr>
          <w:rFonts w:asciiTheme="minorHAnsi" w:hAnsiTheme="minorHAnsi" w:cstheme="minorHAnsi"/>
          <w:sz w:val="22"/>
          <w:szCs w:val="22"/>
        </w:rPr>
        <w:t>αριθμ</w:t>
      </w:r>
      <w:proofErr w:type="spellEnd"/>
      <w:r w:rsidRPr="00DF5A44">
        <w:rPr>
          <w:rFonts w:asciiTheme="minorHAnsi" w:hAnsiTheme="minorHAnsi" w:cstheme="minorHAnsi"/>
          <w:sz w:val="22"/>
          <w:szCs w:val="22"/>
        </w:rPr>
        <w:t>. πρωτ.</w:t>
      </w:r>
      <w:r w:rsidR="00DB4547">
        <w:rPr>
          <w:rFonts w:asciiTheme="minorHAnsi" w:hAnsiTheme="minorHAnsi" w:cstheme="minorHAnsi"/>
          <w:sz w:val="22"/>
          <w:szCs w:val="22"/>
        </w:rPr>
        <w:t>98/8182/26-1-2024</w:t>
      </w:r>
      <w:r w:rsidRPr="00DF5A44">
        <w:rPr>
          <w:rFonts w:asciiTheme="minorHAnsi" w:hAnsiTheme="minorHAnsi" w:cstheme="minorHAnsi"/>
          <w:sz w:val="22"/>
          <w:szCs w:val="22"/>
        </w:rPr>
        <w:t xml:space="preserve"> εγκύκλιο  του Υπουργείου Εσωτερικών   </w:t>
      </w:r>
      <w:r w:rsidRPr="00DF5A44">
        <w:rPr>
          <w:rFonts w:asciiTheme="minorHAnsi" w:hAnsiTheme="minorHAnsi" w:cstheme="minorHAnsi"/>
          <w:bCs/>
          <w:sz w:val="22"/>
          <w:szCs w:val="22"/>
          <w:u w:val="single"/>
        </w:rPr>
        <w:t xml:space="preserve">. (ΑΔΑ: </w:t>
      </w:r>
      <w:r w:rsidR="00DB4547">
        <w:rPr>
          <w:rFonts w:asciiTheme="minorHAnsi" w:hAnsiTheme="minorHAnsi" w:cstheme="minorHAnsi"/>
          <w:bCs/>
          <w:sz w:val="22"/>
          <w:szCs w:val="22"/>
          <w:u w:val="single"/>
        </w:rPr>
        <w:t>9ΝΚ846ΜΤΛ6-Π6Λ</w:t>
      </w:r>
      <w:r w:rsidRPr="00DF5A44">
        <w:rPr>
          <w:rFonts w:asciiTheme="minorHAnsi" w:hAnsiTheme="minorHAnsi" w:cstheme="minorHAnsi"/>
          <w:bCs/>
          <w:sz w:val="22"/>
          <w:szCs w:val="22"/>
          <w:u w:val="single"/>
        </w:rPr>
        <w:t>)</w:t>
      </w:r>
      <w:r w:rsidRPr="00DF5A44">
        <w:rPr>
          <w:rFonts w:asciiTheme="minorHAnsi" w:hAnsiTheme="minorHAnsi" w:cstheme="minorHAnsi"/>
          <w:bCs/>
          <w:sz w:val="22"/>
          <w:szCs w:val="22"/>
        </w:rPr>
        <w:t xml:space="preserve"> </w:t>
      </w:r>
      <w:r w:rsidRPr="00DF5A44">
        <w:rPr>
          <w:rFonts w:asciiTheme="minorHAnsi" w:hAnsiTheme="minorHAnsi" w:cstheme="minorHAnsi"/>
          <w:sz w:val="22"/>
          <w:szCs w:val="22"/>
        </w:rPr>
        <w:t xml:space="preserve">«Λειτουργία Δημοτικού Συμβουλίου» </w:t>
      </w:r>
      <w:r w:rsidR="00DB4547">
        <w:rPr>
          <w:rFonts w:asciiTheme="minorHAnsi" w:hAnsiTheme="minorHAnsi" w:cstheme="minorHAnsi"/>
          <w:sz w:val="22"/>
          <w:szCs w:val="22"/>
        </w:rPr>
        <w:t>άρθρο 6 .1</w:t>
      </w:r>
      <w:r>
        <w:rPr>
          <w:rFonts w:asciiTheme="minorHAnsi" w:hAnsiTheme="minorHAnsi" w:cstheme="minorHAnsi"/>
          <w:sz w:val="22"/>
          <w:szCs w:val="22"/>
        </w:rPr>
        <w:t xml:space="preserve"> </w:t>
      </w:r>
      <w:r w:rsidRPr="00DF5A44">
        <w:rPr>
          <w:rFonts w:asciiTheme="minorHAnsi" w:hAnsiTheme="minorHAnsi" w:cstheme="minorHAnsi"/>
          <w:sz w:val="22"/>
          <w:szCs w:val="22"/>
        </w:rPr>
        <w:t xml:space="preserve"> με τίτλο «Κατεπείγουσα </w:t>
      </w:r>
      <w:r w:rsidR="00DB4547">
        <w:rPr>
          <w:rFonts w:asciiTheme="minorHAnsi" w:hAnsiTheme="minorHAnsi" w:cstheme="minorHAnsi"/>
          <w:sz w:val="22"/>
          <w:szCs w:val="22"/>
        </w:rPr>
        <w:t>συνεδρίαση»</w:t>
      </w:r>
      <w:r w:rsidRPr="00DF5A44">
        <w:rPr>
          <w:rFonts w:asciiTheme="minorHAnsi" w:hAnsiTheme="minorHAnsi" w:cstheme="minorHAnsi"/>
          <w:sz w:val="22"/>
          <w:szCs w:val="22"/>
        </w:rPr>
        <w:t xml:space="preserve"> .</w:t>
      </w:r>
    </w:p>
    <w:p w:rsidR="00DF5A44" w:rsidRPr="00DF5A44" w:rsidRDefault="00DF5A44" w:rsidP="00DF5A44">
      <w:pPr>
        <w:snapToGrid w:val="0"/>
        <w:ind w:right="-57"/>
        <w:jc w:val="both"/>
        <w:rPr>
          <w:rFonts w:asciiTheme="minorHAnsi" w:hAnsiTheme="minorHAnsi" w:cstheme="minorHAnsi"/>
          <w:bCs/>
          <w:sz w:val="22"/>
          <w:szCs w:val="22"/>
        </w:rPr>
      </w:pPr>
      <w:r w:rsidRPr="00DF5A44">
        <w:rPr>
          <w:rFonts w:asciiTheme="minorHAnsi" w:hAnsiTheme="minorHAnsi" w:cstheme="minorHAnsi"/>
          <w:sz w:val="22"/>
          <w:szCs w:val="22"/>
        </w:rPr>
        <w:t xml:space="preserve">Το Δημοτικό Συμβούλιο πρέπει να αποφανθεί για το αν  δικαιολογείται  η κατεπείγουσα πρόσκληση και η δια περιφοράς κατεπείγουσα συνεδρίαση  </w:t>
      </w:r>
    </w:p>
    <w:p w:rsidR="009B19DE" w:rsidRDefault="00DF5A44" w:rsidP="009B19DE">
      <w:pPr>
        <w:spacing w:line="360" w:lineRule="auto"/>
        <w:ind w:firstLine="720"/>
        <w:jc w:val="both"/>
        <w:rPr>
          <w:rStyle w:val="FontStyle17"/>
          <w:rFonts w:asciiTheme="minorHAnsi" w:hAnsiTheme="minorHAnsi" w:cstheme="minorHAnsi"/>
          <w:spacing w:val="-3"/>
        </w:rPr>
      </w:pPr>
      <w:r w:rsidRPr="00DF5A44">
        <w:rPr>
          <w:rFonts w:asciiTheme="minorHAnsi" w:hAnsiTheme="minorHAnsi" w:cstheme="minorHAnsi"/>
          <w:sz w:val="22"/>
          <w:szCs w:val="22"/>
        </w:rPr>
        <w:t xml:space="preserve">  Η Πρόεδρος του Δημοτικού Συμβουλίου  απέστειλε </w:t>
      </w:r>
      <w:r>
        <w:rPr>
          <w:rFonts w:asciiTheme="minorHAnsi" w:hAnsiTheme="minorHAnsi" w:cstheme="minorHAnsi"/>
          <w:sz w:val="22"/>
          <w:szCs w:val="22"/>
        </w:rPr>
        <w:t xml:space="preserve">τις </w:t>
      </w:r>
      <w:r w:rsidRPr="00DF5A44">
        <w:rPr>
          <w:rFonts w:asciiTheme="minorHAnsi" w:hAnsiTheme="minorHAnsi" w:cstheme="minorHAnsi"/>
          <w:sz w:val="22"/>
          <w:szCs w:val="22"/>
        </w:rPr>
        <w:t xml:space="preserve"> σχετικ</w:t>
      </w:r>
      <w:r>
        <w:rPr>
          <w:rFonts w:asciiTheme="minorHAnsi" w:hAnsiTheme="minorHAnsi" w:cstheme="minorHAnsi"/>
          <w:sz w:val="22"/>
          <w:szCs w:val="22"/>
        </w:rPr>
        <w:t xml:space="preserve">ές </w:t>
      </w:r>
      <w:r w:rsidRPr="00DF5A44">
        <w:rPr>
          <w:rFonts w:asciiTheme="minorHAnsi" w:hAnsiTheme="minorHAnsi" w:cstheme="minorHAnsi"/>
          <w:sz w:val="22"/>
          <w:szCs w:val="22"/>
        </w:rPr>
        <w:t xml:space="preserve"> εισ</w:t>
      </w:r>
      <w:r>
        <w:rPr>
          <w:rFonts w:asciiTheme="minorHAnsi" w:hAnsiTheme="minorHAnsi" w:cstheme="minorHAnsi"/>
          <w:sz w:val="22"/>
          <w:szCs w:val="22"/>
        </w:rPr>
        <w:t xml:space="preserve">ηγήσεις </w:t>
      </w:r>
      <w:r w:rsidRPr="00DF5A44">
        <w:rPr>
          <w:rFonts w:asciiTheme="minorHAnsi" w:hAnsiTheme="minorHAnsi" w:cstheme="minorHAnsi"/>
          <w:sz w:val="22"/>
          <w:szCs w:val="22"/>
        </w:rPr>
        <w:t xml:space="preserve"> για τ</w:t>
      </w:r>
      <w:r>
        <w:rPr>
          <w:rFonts w:asciiTheme="minorHAnsi" w:hAnsiTheme="minorHAnsi" w:cstheme="minorHAnsi"/>
          <w:sz w:val="22"/>
          <w:szCs w:val="22"/>
        </w:rPr>
        <w:t>α</w:t>
      </w:r>
      <w:r w:rsidRPr="00DF5A44">
        <w:rPr>
          <w:rFonts w:asciiTheme="minorHAnsi" w:hAnsiTheme="minorHAnsi" w:cstheme="minorHAnsi"/>
          <w:sz w:val="22"/>
          <w:szCs w:val="22"/>
        </w:rPr>
        <w:t xml:space="preserve"> προς συζήτηση  θέμα</w:t>
      </w:r>
      <w:r>
        <w:rPr>
          <w:rFonts w:asciiTheme="minorHAnsi" w:hAnsiTheme="minorHAnsi" w:cstheme="minorHAnsi"/>
          <w:sz w:val="22"/>
          <w:szCs w:val="22"/>
        </w:rPr>
        <w:t xml:space="preserve">τα </w:t>
      </w:r>
      <w:r w:rsidRPr="00DF5A44">
        <w:rPr>
          <w:rFonts w:asciiTheme="minorHAnsi" w:hAnsiTheme="minorHAnsi" w:cstheme="minorHAnsi"/>
          <w:sz w:val="22"/>
          <w:szCs w:val="22"/>
        </w:rPr>
        <w:t xml:space="preserve"> ενημερώνοντας το Σώμα για το  </w:t>
      </w:r>
      <w:r w:rsidRPr="00DF5A44">
        <w:rPr>
          <w:rFonts w:asciiTheme="minorHAnsi" w:hAnsiTheme="minorHAnsi" w:cstheme="minorHAnsi"/>
          <w:sz w:val="22"/>
          <w:szCs w:val="22"/>
          <w:u w:val="single"/>
        </w:rPr>
        <w:t xml:space="preserve"> κατεπείγον της  πρόσκλησης και της  </w:t>
      </w:r>
      <w:r w:rsidRPr="00DF5A44">
        <w:rPr>
          <w:rFonts w:asciiTheme="minorHAnsi" w:hAnsiTheme="minorHAnsi" w:cstheme="minorHAnsi"/>
          <w:sz w:val="22"/>
          <w:szCs w:val="22"/>
          <w:u w:val="single"/>
        </w:rPr>
        <w:lastRenderedPageBreak/>
        <w:t xml:space="preserve">συνεδρίασης το οποίο αναλύεται </w:t>
      </w:r>
      <w:r>
        <w:rPr>
          <w:rFonts w:asciiTheme="minorHAnsi" w:hAnsiTheme="minorHAnsi" w:cstheme="minorHAnsi"/>
          <w:sz w:val="22"/>
          <w:szCs w:val="22"/>
          <w:u w:val="single"/>
        </w:rPr>
        <w:t xml:space="preserve"> </w:t>
      </w:r>
      <w:r w:rsidRPr="00DF5A44">
        <w:rPr>
          <w:rFonts w:asciiTheme="minorHAnsi" w:hAnsiTheme="minorHAnsi" w:cstheme="minorHAnsi"/>
          <w:sz w:val="22"/>
          <w:szCs w:val="22"/>
        </w:rPr>
        <w:t>στην</w:t>
      </w:r>
      <w:r w:rsidR="00755D86">
        <w:rPr>
          <w:rFonts w:asciiTheme="minorHAnsi" w:hAnsiTheme="minorHAnsi" w:cstheme="minorHAnsi"/>
          <w:sz w:val="22"/>
          <w:szCs w:val="22"/>
        </w:rPr>
        <w:t xml:space="preserve"> </w:t>
      </w:r>
      <w:proofErr w:type="spellStart"/>
      <w:r w:rsidR="00755D86">
        <w:rPr>
          <w:rFonts w:asciiTheme="minorHAnsi" w:hAnsiTheme="minorHAnsi" w:cstheme="minorHAnsi"/>
          <w:sz w:val="22"/>
          <w:szCs w:val="22"/>
        </w:rPr>
        <w:t>υπ΄αριθμ</w:t>
      </w:r>
      <w:proofErr w:type="spellEnd"/>
      <w:r w:rsidR="00755D86">
        <w:rPr>
          <w:rFonts w:asciiTheme="minorHAnsi" w:hAnsiTheme="minorHAnsi" w:cstheme="minorHAnsi"/>
          <w:sz w:val="22"/>
          <w:szCs w:val="22"/>
        </w:rPr>
        <w:t xml:space="preserve"> </w:t>
      </w:r>
      <w:proofErr w:type="spellStart"/>
      <w:r w:rsidR="00755D86">
        <w:rPr>
          <w:rFonts w:asciiTheme="minorHAnsi" w:hAnsiTheme="minorHAnsi" w:cstheme="minorHAnsi"/>
          <w:sz w:val="22"/>
          <w:szCs w:val="22"/>
        </w:rPr>
        <w:t>πρωτ</w:t>
      </w:r>
      <w:proofErr w:type="spellEnd"/>
      <w:r w:rsidR="00755D86">
        <w:rPr>
          <w:rFonts w:asciiTheme="minorHAnsi" w:hAnsiTheme="minorHAnsi" w:cstheme="minorHAnsi"/>
          <w:sz w:val="22"/>
          <w:szCs w:val="22"/>
        </w:rPr>
        <w:t>.</w:t>
      </w:r>
      <w:r w:rsidRPr="00DF5A44">
        <w:rPr>
          <w:rFonts w:asciiTheme="minorHAnsi" w:hAnsiTheme="minorHAnsi" w:cstheme="minorHAnsi"/>
          <w:sz w:val="22"/>
          <w:szCs w:val="22"/>
        </w:rPr>
        <w:t xml:space="preserve"> </w:t>
      </w:r>
      <w:r w:rsidR="00DB4547">
        <w:rPr>
          <w:rStyle w:val="FontStyle17"/>
          <w:rFonts w:asciiTheme="minorHAnsi" w:eastAsia="Calibri" w:hAnsiTheme="minorHAnsi" w:cstheme="minorHAnsi"/>
          <w:spacing w:val="-3"/>
        </w:rPr>
        <w:t>2773/13-2-2024</w:t>
      </w:r>
      <w:r w:rsidR="00755D86" w:rsidRPr="007536CB">
        <w:rPr>
          <w:rStyle w:val="FontStyle17"/>
          <w:rFonts w:asciiTheme="minorHAnsi" w:eastAsia="Calibri" w:hAnsiTheme="minorHAnsi" w:cstheme="minorHAnsi"/>
          <w:spacing w:val="-3"/>
        </w:rPr>
        <w:t xml:space="preserve">   </w:t>
      </w:r>
      <w:r w:rsidR="00755D86">
        <w:rPr>
          <w:rStyle w:val="FontStyle17"/>
          <w:rFonts w:asciiTheme="minorHAnsi" w:eastAsia="Calibri" w:hAnsiTheme="minorHAnsi" w:cstheme="minorHAnsi"/>
          <w:spacing w:val="-3"/>
        </w:rPr>
        <w:t xml:space="preserve"> </w:t>
      </w:r>
      <w:r w:rsidR="00755D86" w:rsidRPr="007536CB">
        <w:rPr>
          <w:rStyle w:val="FontStyle17"/>
          <w:rFonts w:asciiTheme="minorHAnsi" w:eastAsia="Calibri" w:hAnsiTheme="minorHAnsi" w:cstheme="minorHAnsi"/>
          <w:spacing w:val="-3"/>
        </w:rPr>
        <w:t xml:space="preserve">  </w:t>
      </w:r>
      <w:r w:rsidR="00755D86">
        <w:rPr>
          <w:rStyle w:val="FontStyle17"/>
          <w:rFonts w:asciiTheme="minorHAnsi" w:eastAsia="Calibri" w:hAnsiTheme="minorHAnsi" w:cstheme="minorHAnsi"/>
          <w:spacing w:val="-3"/>
        </w:rPr>
        <w:t xml:space="preserve"> </w:t>
      </w:r>
      <w:r w:rsidRPr="00DF5A44">
        <w:rPr>
          <w:rStyle w:val="FontStyle17"/>
          <w:rFonts w:asciiTheme="minorHAnsi" w:hAnsiTheme="minorHAnsi" w:cstheme="minorHAnsi"/>
          <w:spacing w:val="-3"/>
        </w:rPr>
        <w:t>έγγραφη πρόσκλησ</w:t>
      </w:r>
      <w:r>
        <w:rPr>
          <w:rStyle w:val="FontStyle17"/>
          <w:rFonts w:asciiTheme="minorHAnsi" w:hAnsiTheme="minorHAnsi" w:cstheme="minorHAnsi"/>
          <w:spacing w:val="-3"/>
        </w:rPr>
        <w:t xml:space="preserve">ή </w:t>
      </w:r>
      <w:r w:rsidRPr="00DF5A44">
        <w:rPr>
          <w:rStyle w:val="FontStyle17"/>
          <w:rFonts w:asciiTheme="minorHAnsi" w:hAnsiTheme="minorHAnsi" w:cstheme="minorHAnsi"/>
          <w:spacing w:val="-3"/>
        </w:rPr>
        <w:t xml:space="preserve"> της </w:t>
      </w:r>
      <w:r>
        <w:rPr>
          <w:rStyle w:val="FontStyle17"/>
          <w:rFonts w:asciiTheme="minorHAnsi" w:hAnsiTheme="minorHAnsi" w:cstheme="minorHAnsi"/>
          <w:spacing w:val="-3"/>
        </w:rPr>
        <w:t xml:space="preserve">  ως κατωτέρω : </w:t>
      </w:r>
    </w:p>
    <w:p w:rsidR="00DB4547" w:rsidRPr="00696E6B" w:rsidRDefault="00DB4547" w:rsidP="00DB4547">
      <w:pPr>
        <w:spacing w:line="360" w:lineRule="auto"/>
        <w:rPr>
          <w:rFonts w:asciiTheme="minorHAnsi" w:hAnsiTheme="minorHAnsi" w:cstheme="minorHAnsi"/>
          <w:sz w:val="22"/>
          <w:szCs w:val="22"/>
        </w:rPr>
      </w:pPr>
      <w:r w:rsidRPr="00696E6B">
        <w:rPr>
          <w:rFonts w:asciiTheme="minorHAnsi" w:hAnsiTheme="minorHAnsi" w:cstheme="minorHAnsi"/>
          <w:b/>
          <w:sz w:val="22"/>
          <w:szCs w:val="22"/>
          <w:u w:val="single"/>
        </w:rPr>
        <w:t xml:space="preserve">*Το κατεπείγον της </w:t>
      </w:r>
      <w:r>
        <w:rPr>
          <w:rFonts w:asciiTheme="minorHAnsi" w:hAnsiTheme="minorHAnsi" w:cstheme="minorHAnsi"/>
          <w:b/>
          <w:sz w:val="22"/>
          <w:szCs w:val="22"/>
          <w:u w:val="single"/>
        </w:rPr>
        <w:t xml:space="preserve"> ΔΙΑ ΖΩΣΗΣ </w:t>
      </w:r>
      <w:r w:rsidRPr="00696E6B">
        <w:rPr>
          <w:rFonts w:asciiTheme="minorHAnsi" w:hAnsiTheme="minorHAnsi" w:cstheme="minorHAnsi"/>
          <w:b/>
          <w:sz w:val="22"/>
          <w:szCs w:val="22"/>
          <w:u w:val="single"/>
        </w:rPr>
        <w:t xml:space="preserve"> συνεδρίασης</w:t>
      </w:r>
      <w:r w:rsidRPr="00696E6B">
        <w:rPr>
          <w:rFonts w:asciiTheme="minorHAnsi" w:hAnsiTheme="minorHAnsi" w:cstheme="minorHAnsi"/>
          <w:sz w:val="22"/>
          <w:szCs w:val="22"/>
        </w:rPr>
        <w:t xml:space="preserve"> έγκειται στο γεγονός ότι σύμφωνα με την </w:t>
      </w:r>
      <w:proofErr w:type="spellStart"/>
      <w:r w:rsidRPr="00696E6B">
        <w:rPr>
          <w:rFonts w:asciiTheme="minorHAnsi" w:hAnsiTheme="minorHAnsi" w:cstheme="minorHAnsi"/>
          <w:sz w:val="22"/>
          <w:szCs w:val="22"/>
        </w:rPr>
        <w:t>υπ΄</w:t>
      </w:r>
      <w:proofErr w:type="spellEnd"/>
      <w:r w:rsidRPr="00696E6B">
        <w:rPr>
          <w:rFonts w:asciiTheme="minorHAnsi" w:hAnsiTheme="minorHAnsi" w:cstheme="minorHAnsi"/>
          <w:sz w:val="22"/>
          <w:szCs w:val="22"/>
        </w:rPr>
        <w:t xml:space="preserve"> </w:t>
      </w:r>
      <w:proofErr w:type="spellStart"/>
      <w:r w:rsidRPr="00696E6B">
        <w:rPr>
          <w:rFonts w:asciiTheme="minorHAnsi" w:hAnsiTheme="minorHAnsi" w:cstheme="minorHAnsi"/>
          <w:sz w:val="22"/>
          <w:szCs w:val="22"/>
        </w:rPr>
        <w:t>αριθμ</w:t>
      </w:r>
      <w:proofErr w:type="spellEnd"/>
      <w:r w:rsidRPr="00696E6B">
        <w:rPr>
          <w:rFonts w:asciiTheme="minorHAnsi" w:hAnsiTheme="minorHAnsi" w:cstheme="minorHAnsi"/>
          <w:sz w:val="22"/>
          <w:szCs w:val="22"/>
        </w:rPr>
        <w:t xml:space="preserve">. 22/18-1-2024 πρόσκληση έκτακτης Γενικής Συνέλευσης της ΔΕΠΟΔΑΛ Α.Ε. ΟΤΑ, και το υπ’ </w:t>
      </w:r>
      <w:proofErr w:type="spellStart"/>
      <w:r w:rsidRPr="00696E6B">
        <w:rPr>
          <w:rFonts w:asciiTheme="minorHAnsi" w:hAnsiTheme="minorHAnsi" w:cstheme="minorHAnsi"/>
          <w:sz w:val="22"/>
          <w:szCs w:val="22"/>
        </w:rPr>
        <w:t>αριθμ</w:t>
      </w:r>
      <w:proofErr w:type="spellEnd"/>
      <w:r w:rsidRPr="00696E6B">
        <w:rPr>
          <w:rFonts w:asciiTheme="minorHAnsi" w:hAnsiTheme="minorHAnsi" w:cstheme="minorHAnsi"/>
          <w:sz w:val="22"/>
          <w:szCs w:val="22"/>
        </w:rPr>
        <w:t>. 23/18-1-2024 έγγραφο της με θέμα τον ορισμό εκπροσώπων στις Γενικές Συνελεύσεις και στο Διοικητικό Συμβούλιο της ΔΕΠΟΔΑΛ, πρέπει να γίνει ορισμός εκπροσώπων του Δήμου στο Διοικητικό Συμβούλιο της εταιρίας.</w:t>
      </w:r>
    </w:p>
    <w:p w:rsidR="00DB4547" w:rsidRPr="00696E6B" w:rsidRDefault="00DB4547" w:rsidP="00DB4547">
      <w:pPr>
        <w:spacing w:line="360" w:lineRule="auto"/>
        <w:rPr>
          <w:rFonts w:asciiTheme="minorHAnsi" w:hAnsiTheme="minorHAnsi" w:cstheme="minorHAnsi"/>
          <w:sz w:val="22"/>
          <w:szCs w:val="22"/>
        </w:rPr>
      </w:pPr>
      <w:r w:rsidRPr="00696E6B">
        <w:rPr>
          <w:rFonts w:asciiTheme="minorHAnsi" w:hAnsiTheme="minorHAnsi" w:cstheme="minorHAnsi"/>
          <w:sz w:val="22"/>
          <w:szCs w:val="22"/>
        </w:rPr>
        <w:t xml:space="preserve"> Οι εκπρόσωποι αυτοί θα πρέπει να έχουν ορισθεί από το Δημοτικό Συμβούλιο και να εκλεγούν στην επαναληπτική έκτακτη Γενική Συνέλευση της ΔΕΠΟΔΑΛ, η οποία έχει ορισθεί για τις 14-2-2024, ημέρα Τετάρτη και ώρα 11.οο, με μοναδικό θέμα την εκλογή μελών για το νέο Διοικητικό Συμβούλιο της εταιρείας</w:t>
      </w:r>
    </w:p>
    <w:p w:rsidR="00DB4547" w:rsidRPr="00696E6B" w:rsidRDefault="00DB4547" w:rsidP="00DB4547">
      <w:pPr>
        <w:spacing w:line="360" w:lineRule="auto"/>
        <w:rPr>
          <w:rFonts w:asciiTheme="minorHAnsi" w:hAnsiTheme="minorHAnsi" w:cstheme="minorHAnsi"/>
          <w:sz w:val="22"/>
          <w:szCs w:val="22"/>
        </w:rPr>
      </w:pPr>
      <w:r w:rsidRPr="00696E6B">
        <w:rPr>
          <w:rFonts w:asciiTheme="minorHAnsi" w:hAnsiTheme="minorHAnsi" w:cstheme="minorHAnsi"/>
          <w:sz w:val="22"/>
          <w:szCs w:val="22"/>
        </w:rPr>
        <w:t>Υπάρχει, λοιπόν, κατεπείγουσα ανάγκη για την άμεση λήψη απόφασης για την εκλογή μελών για το νέο Διοικητικό Συμβούλιο της Εταιρείας ΔΕΠΟΔΑΛ Α.Ε. ΟΤΑ, προκειμένου να προχωρήσει στην υλοποίηση των στόχων και υποχρεώσεων της.</w:t>
      </w:r>
    </w:p>
    <w:p w:rsidR="001D0CC5" w:rsidRPr="00D363AE" w:rsidRDefault="007920D0" w:rsidP="007920D0">
      <w:pPr>
        <w:spacing w:line="360" w:lineRule="auto"/>
        <w:jc w:val="both"/>
      </w:pPr>
      <w:r>
        <w:rPr>
          <w:rFonts w:asciiTheme="minorHAnsi" w:hAnsiTheme="minorHAnsi" w:cstheme="minorHAnsi"/>
          <w:sz w:val="22"/>
          <w:szCs w:val="22"/>
        </w:rPr>
        <w:t xml:space="preserve"> </w:t>
      </w:r>
    </w:p>
    <w:p w:rsidR="00DF5A44" w:rsidRPr="00DF5A44" w:rsidRDefault="00DF5A44" w:rsidP="001D0CC5">
      <w:pPr>
        <w:spacing w:line="360" w:lineRule="auto"/>
        <w:ind w:firstLine="720"/>
        <w:jc w:val="both"/>
        <w:rPr>
          <w:rFonts w:asciiTheme="minorHAnsi" w:hAnsiTheme="minorHAnsi" w:cstheme="minorHAnsi"/>
          <w:sz w:val="22"/>
          <w:szCs w:val="22"/>
        </w:rPr>
      </w:pPr>
      <w:r w:rsidRPr="00DF5A44">
        <w:rPr>
          <w:rFonts w:asciiTheme="minorHAnsi" w:hAnsiTheme="minorHAnsi" w:cstheme="minorHAnsi"/>
          <w:sz w:val="22"/>
          <w:szCs w:val="22"/>
        </w:rPr>
        <w:t xml:space="preserve">  Τα μέλη του δημοτικού συμβουλίου απέστειλαν μέχρι την προκαθορισμένη στην πρόσκληση  ώρα με </w:t>
      </w:r>
      <w:r w:rsidRPr="00DF5A44">
        <w:rPr>
          <w:rFonts w:asciiTheme="minorHAnsi" w:hAnsiTheme="minorHAnsi" w:cstheme="minorHAnsi"/>
          <w:sz w:val="22"/>
          <w:szCs w:val="22"/>
          <w:lang w:val="en-US"/>
        </w:rPr>
        <w:t>email</w:t>
      </w:r>
      <w:r w:rsidRPr="00DF5A44">
        <w:rPr>
          <w:rFonts w:asciiTheme="minorHAnsi" w:hAnsiTheme="minorHAnsi" w:cstheme="minorHAnsi"/>
          <w:sz w:val="22"/>
          <w:szCs w:val="22"/>
        </w:rPr>
        <w:t xml:space="preserve"> τις απαντήσεις τους από τις οποίες προκύπτει ότι συμφωνούν ομόφωνα με το κατεπείγον τόσο της πρόσκλησης όσο και της συνεδρίασης.</w:t>
      </w:r>
    </w:p>
    <w:p w:rsidR="00DF5A44" w:rsidRPr="00DF5A44" w:rsidRDefault="00DF5A44" w:rsidP="00DF5A44">
      <w:pPr>
        <w:tabs>
          <w:tab w:val="left" w:pos="570"/>
        </w:tabs>
        <w:ind w:right="113"/>
        <w:jc w:val="both"/>
        <w:rPr>
          <w:rFonts w:asciiTheme="minorHAnsi" w:hAnsiTheme="minorHAnsi" w:cstheme="minorHAnsi"/>
          <w:sz w:val="22"/>
          <w:szCs w:val="22"/>
        </w:rPr>
      </w:pPr>
      <w:r w:rsidRPr="00DF5A44">
        <w:rPr>
          <w:rFonts w:asciiTheme="minorHAnsi" w:hAnsiTheme="minorHAnsi" w:cstheme="minorHAnsi"/>
          <w:sz w:val="22"/>
          <w:szCs w:val="22"/>
        </w:rPr>
        <w:t xml:space="preserve">  </w:t>
      </w:r>
      <w:r w:rsidRPr="00DF5A44">
        <w:rPr>
          <w:rFonts w:asciiTheme="minorHAnsi" w:hAnsiTheme="minorHAnsi" w:cstheme="minorHAnsi"/>
          <w:spacing w:val="-15"/>
          <w:sz w:val="22"/>
          <w:szCs w:val="22"/>
        </w:rPr>
        <w:t xml:space="preserve"> </w:t>
      </w:r>
      <w:r w:rsidRPr="00DF5A44">
        <w:rPr>
          <w:rFonts w:asciiTheme="minorHAnsi" w:hAnsiTheme="minorHAnsi" w:cstheme="minorHAnsi"/>
          <w:sz w:val="22"/>
          <w:szCs w:val="22"/>
        </w:rPr>
        <w:t xml:space="preserve"> </w:t>
      </w:r>
    </w:p>
    <w:p w:rsidR="00DF5A44" w:rsidRPr="00DF5A44" w:rsidRDefault="00DF5A44" w:rsidP="00DF5A44">
      <w:pPr>
        <w:tabs>
          <w:tab w:val="left" w:pos="432"/>
        </w:tabs>
        <w:spacing w:line="360" w:lineRule="auto"/>
        <w:jc w:val="both"/>
        <w:rPr>
          <w:rFonts w:asciiTheme="minorHAnsi" w:hAnsiTheme="minorHAnsi" w:cstheme="minorHAnsi"/>
          <w:sz w:val="22"/>
          <w:szCs w:val="22"/>
          <w:highlight w:val="yellow"/>
        </w:rPr>
      </w:pPr>
      <w:r w:rsidRPr="00DF5A44">
        <w:rPr>
          <w:rFonts w:asciiTheme="minorHAnsi" w:hAnsiTheme="minorHAnsi" w:cstheme="minorHAnsi"/>
          <w:sz w:val="22"/>
          <w:szCs w:val="22"/>
        </w:rPr>
        <w:t xml:space="preserve"> Το Δημοτικό Συμβούλιο μετά από διαλογική συζήτηση και αφού έλαβε υπόψη του:</w:t>
      </w:r>
    </w:p>
    <w:p w:rsidR="00DF5A44" w:rsidRPr="00DF5A44" w:rsidRDefault="00DF5A44" w:rsidP="00595F9B">
      <w:pPr>
        <w:pStyle w:val="a8"/>
        <w:numPr>
          <w:ilvl w:val="0"/>
          <w:numId w:val="39"/>
        </w:numPr>
        <w:tabs>
          <w:tab w:val="left" w:pos="142"/>
        </w:tabs>
        <w:suppressAutoHyphens/>
        <w:spacing w:before="6" w:after="6" w:line="360" w:lineRule="auto"/>
        <w:ind w:left="0" w:firstLine="0"/>
        <w:jc w:val="both"/>
        <w:rPr>
          <w:rFonts w:asciiTheme="minorHAnsi" w:hAnsiTheme="minorHAnsi" w:cstheme="minorHAnsi"/>
          <w:b/>
          <w:bCs/>
          <w:sz w:val="22"/>
          <w:szCs w:val="22"/>
        </w:rPr>
      </w:pPr>
      <w:r w:rsidRPr="00DF5A44">
        <w:rPr>
          <w:rFonts w:asciiTheme="minorHAnsi" w:hAnsiTheme="minorHAnsi" w:cstheme="minorHAnsi"/>
          <w:bCs/>
          <w:color w:val="000000"/>
          <w:sz w:val="22"/>
          <w:szCs w:val="22"/>
        </w:rPr>
        <w:t>τις διατάξεις του άρθρου   74  παρ. 2 του Ν. 4555/2018 (αντικατάσταση του άρθρου 67 του Ν. 3852/2010)</w:t>
      </w:r>
      <w:r w:rsidRPr="00DF5A44">
        <w:rPr>
          <w:rFonts w:asciiTheme="minorHAnsi" w:hAnsiTheme="minorHAnsi" w:cstheme="minorHAnsi"/>
          <w:b/>
          <w:bCs/>
          <w:color w:val="000000"/>
          <w:sz w:val="22"/>
          <w:szCs w:val="22"/>
        </w:rPr>
        <w:t xml:space="preserve"> </w:t>
      </w:r>
      <w:r w:rsidRPr="00DF5A44">
        <w:rPr>
          <w:rFonts w:asciiTheme="minorHAnsi" w:hAnsiTheme="minorHAnsi" w:cstheme="minorHAnsi"/>
          <w:b/>
          <w:bCs/>
          <w:sz w:val="22"/>
          <w:szCs w:val="22"/>
        </w:rPr>
        <w:t xml:space="preserve">,   </w:t>
      </w:r>
    </w:p>
    <w:p w:rsidR="00DF5A44" w:rsidRPr="00DF5A44" w:rsidRDefault="00DF5A44" w:rsidP="00595F9B">
      <w:pPr>
        <w:pStyle w:val="a8"/>
        <w:numPr>
          <w:ilvl w:val="0"/>
          <w:numId w:val="39"/>
        </w:numPr>
        <w:tabs>
          <w:tab w:val="left" w:pos="142"/>
        </w:tabs>
        <w:suppressAutoHyphens/>
        <w:spacing w:before="6" w:after="6" w:line="360" w:lineRule="auto"/>
        <w:ind w:left="0" w:firstLine="0"/>
        <w:jc w:val="both"/>
        <w:rPr>
          <w:rFonts w:asciiTheme="minorHAnsi" w:hAnsiTheme="minorHAnsi" w:cstheme="minorHAnsi"/>
          <w:i/>
          <w:sz w:val="22"/>
          <w:szCs w:val="22"/>
        </w:rPr>
      </w:pPr>
      <w:r w:rsidRPr="00DF5A44">
        <w:rPr>
          <w:rFonts w:asciiTheme="minorHAnsi" w:hAnsiTheme="minorHAnsi" w:cstheme="minorHAnsi"/>
          <w:bCs/>
          <w:sz w:val="22"/>
          <w:szCs w:val="22"/>
        </w:rPr>
        <w:t xml:space="preserve">Τις διατάξεις της </w:t>
      </w:r>
      <w:proofErr w:type="spellStart"/>
      <w:r w:rsidRPr="00DF5A44">
        <w:rPr>
          <w:rFonts w:asciiTheme="minorHAnsi" w:hAnsiTheme="minorHAnsi" w:cstheme="minorHAnsi"/>
          <w:bCs/>
          <w:sz w:val="22"/>
          <w:szCs w:val="22"/>
        </w:rPr>
        <w:t>υπ΄αριθμ</w:t>
      </w:r>
      <w:proofErr w:type="spellEnd"/>
      <w:r w:rsidRPr="00DF5A44">
        <w:rPr>
          <w:rFonts w:asciiTheme="minorHAnsi" w:hAnsiTheme="minorHAnsi" w:cstheme="minorHAnsi"/>
          <w:bCs/>
          <w:sz w:val="22"/>
          <w:szCs w:val="22"/>
        </w:rPr>
        <w:t xml:space="preserve"> </w:t>
      </w:r>
      <w:proofErr w:type="spellStart"/>
      <w:r w:rsidR="00595F9B" w:rsidRPr="00DF5A44">
        <w:rPr>
          <w:rFonts w:asciiTheme="minorHAnsi" w:hAnsiTheme="minorHAnsi" w:cstheme="minorHAnsi"/>
          <w:sz w:val="22"/>
          <w:szCs w:val="22"/>
        </w:rPr>
        <w:t>αριθμ</w:t>
      </w:r>
      <w:proofErr w:type="spellEnd"/>
      <w:r w:rsidR="00595F9B" w:rsidRPr="00DF5A44">
        <w:rPr>
          <w:rFonts w:asciiTheme="minorHAnsi" w:hAnsiTheme="minorHAnsi" w:cstheme="minorHAnsi"/>
          <w:sz w:val="22"/>
          <w:szCs w:val="22"/>
        </w:rPr>
        <w:t>. πρωτ.</w:t>
      </w:r>
      <w:r w:rsidR="00595F9B">
        <w:rPr>
          <w:rFonts w:asciiTheme="minorHAnsi" w:hAnsiTheme="minorHAnsi" w:cstheme="minorHAnsi"/>
          <w:sz w:val="22"/>
          <w:szCs w:val="22"/>
        </w:rPr>
        <w:t>98/8182/26-1-2024</w:t>
      </w:r>
      <w:r w:rsidR="00595F9B" w:rsidRPr="00DF5A44">
        <w:rPr>
          <w:rFonts w:asciiTheme="minorHAnsi" w:hAnsiTheme="minorHAnsi" w:cstheme="minorHAnsi"/>
          <w:sz w:val="22"/>
          <w:szCs w:val="22"/>
        </w:rPr>
        <w:t xml:space="preserve"> εγκύκλιο  του Υπουργείου Εσωτερικών   </w:t>
      </w:r>
      <w:r w:rsidR="00595F9B" w:rsidRPr="00DF5A44">
        <w:rPr>
          <w:rFonts w:asciiTheme="minorHAnsi" w:hAnsiTheme="minorHAnsi" w:cstheme="minorHAnsi"/>
          <w:bCs/>
          <w:sz w:val="22"/>
          <w:szCs w:val="22"/>
          <w:u w:val="single"/>
        </w:rPr>
        <w:t xml:space="preserve">. (ΑΔΑ: </w:t>
      </w:r>
      <w:r w:rsidR="00595F9B">
        <w:rPr>
          <w:rFonts w:asciiTheme="minorHAnsi" w:hAnsiTheme="minorHAnsi" w:cstheme="minorHAnsi"/>
          <w:bCs/>
          <w:sz w:val="22"/>
          <w:szCs w:val="22"/>
          <w:u w:val="single"/>
        </w:rPr>
        <w:t>9ΝΚ846ΜΤΛ6-Π6Λ</w:t>
      </w:r>
      <w:r w:rsidR="00595F9B" w:rsidRPr="00DF5A44">
        <w:rPr>
          <w:rFonts w:asciiTheme="minorHAnsi" w:hAnsiTheme="minorHAnsi" w:cstheme="minorHAnsi"/>
          <w:sz w:val="22"/>
          <w:szCs w:val="22"/>
        </w:rPr>
        <w:t xml:space="preserve"> </w:t>
      </w:r>
      <w:r w:rsidR="00595F9B">
        <w:rPr>
          <w:rFonts w:asciiTheme="minorHAnsi" w:hAnsiTheme="minorHAnsi" w:cstheme="minorHAnsi"/>
          <w:sz w:val="22"/>
          <w:szCs w:val="22"/>
        </w:rPr>
        <w:t xml:space="preserve"> </w:t>
      </w:r>
      <w:r w:rsidRPr="00DF5A44">
        <w:rPr>
          <w:rFonts w:asciiTheme="minorHAnsi" w:hAnsiTheme="minorHAnsi" w:cstheme="minorHAnsi"/>
          <w:sz w:val="22"/>
          <w:szCs w:val="22"/>
        </w:rPr>
        <w:t>«Λειτουργία Δημοτικού Συμβουλίου»</w:t>
      </w:r>
    </w:p>
    <w:p w:rsidR="00FF20A2" w:rsidRPr="00595F9B" w:rsidRDefault="00595F9B" w:rsidP="00595F9B">
      <w:pPr>
        <w:pStyle w:val="a5"/>
        <w:widowControl w:val="0"/>
        <w:numPr>
          <w:ilvl w:val="0"/>
          <w:numId w:val="39"/>
        </w:numPr>
        <w:tabs>
          <w:tab w:val="left" w:pos="142"/>
        </w:tabs>
        <w:suppressAutoHyphens/>
        <w:spacing w:before="119" w:after="120" w:line="360" w:lineRule="auto"/>
        <w:ind w:left="0" w:firstLine="0"/>
        <w:jc w:val="both"/>
        <w:rPr>
          <w:rFonts w:asciiTheme="minorHAnsi" w:hAnsiTheme="minorHAnsi" w:cstheme="minorHAnsi"/>
          <w:szCs w:val="22"/>
        </w:rPr>
      </w:pPr>
      <w:r w:rsidRPr="00595F9B">
        <w:rPr>
          <w:rFonts w:asciiTheme="minorHAnsi" w:hAnsiTheme="minorHAnsi" w:cstheme="minorHAnsi"/>
          <w:szCs w:val="22"/>
        </w:rPr>
        <w:t xml:space="preserve"> </w:t>
      </w:r>
      <w:r w:rsidR="007920D0" w:rsidRPr="00595F9B">
        <w:rPr>
          <w:rFonts w:asciiTheme="minorHAnsi" w:hAnsiTheme="minorHAnsi" w:cstheme="minorHAnsi"/>
          <w:color w:val="000000"/>
          <w:szCs w:val="22"/>
          <w:shd w:val="clear" w:color="auto" w:fill="FFFFFF"/>
        </w:rPr>
        <w:t>Τ</w:t>
      </w:r>
      <w:r>
        <w:rPr>
          <w:rFonts w:asciiTheme="minorHAnsi" w:hAnsiTheme="minorHAnsi" w:cstheme="minorHAnsi"/>
          <w:color w:val="000000"/>
          <w:szCs w:val="22"/>
          <w:shd w:val="clear" w:color="auto" w:fill="FFFFFF"/>
        </w:rPr>
        <w:t>ο</w:t>
      </w:r>
      <w:r w:rsidR="00DF5A44" w:rsidRPr="00595F9B">
        <w:rPr>
          <w:rFonts w:asciiTheme="minorHAnsi" w:hAnsiTheme="minorHAnsi" w:cstheme="minorHAnsi"/>
          <w:color w:val="000000"/>
          <w:szCs w:val="22"/>
          <w:shd w:val="clear" w:color="auto" w:fill="FFFFFF"/>
        </w:rPr>
        <w:t xml:space="preserve">  υπ αριθμ</w:t>
      </w:r>
      <w:r>
        <w:rPr>
          <w:rFonts w:asciiTheme="minorHAnsi" w:hAnsiTheme="minorHAnsi" w:cstheme="minorHAnsi"/>
          <w:color w:val="000000"/>
          <w:szCs w:val="22"/>
          <w:shd w:val="clear" w:color="auto" w:fill="FFFFFF"/>
        </w:rPr>
        <w:t>.1693/25-1-2024</w:t>
      </w:r>
      <w:r w:rsidR="007920D0" w:rsidRPr="00595F9B">
        <w:rPr>
          <w:rFonts w:ascii="Calibri Light" w:eastAsia="Arial Unicode MS" w:hAnsi="Calibri Light" w:cs="Arial"/>
          <w:color w:val="000000"/>
          <w:szCs w:val="22"/>
        </w:rPr>
        <w:t xml:space="preserve"> σχετικό έγγραφο</w:t>
      </w:r>
      <w:r w:rsidR="004C3903" w:rsidRPr="00595F9B">
        <w:rPr>
          <w:rFonts w:ascii="Calibri Light" w:eastAsia="Arial Unicode MS" w:hAnsi="Calibri Light" w:cs="Arial"/>
          <w:color w:val="000000"/>
          <w:szCs w:val="22"/>
        </w:rPr>
        <w:t xml:space="preserve">- εισήγηση </w:t>
      </w:r>
      <w:r>
        <w:rPr>
          <w:rFonts w:ascii="Calibri Light" w:eastAsia="Arial Unicode MS" w:hAnsi="Calibri Light" w:cs="Arial"/>
          <w:color w:val="000000"/>
          <w:szCs w:val="22"/>
        </w:rPr>
        <w:t>της Δ/</w:t>
      </w:r>
      <w:proofErr w:type="spellStart"/>
      <w:r>
        <w:rPr>
          <w:rFonts w:ascii="Calibri Light" w:eastAsia="Arial Unicode MS" w:hAnsi="Calibri Light" w:cs="Arial"/>
          <w:color w:val="000000"/>
          <w:szCs w:val="22"/>
        </w:rPr>
        <w:t>νσης</w:t>
      </w:r>
      <w:proofErr w:type="spellEnd"/>
      <w:r>
        <w:rPr>
          <w:rFonts w:ascii="Calibri Light" w:eastAsia="Arial Unicode MS" w:hAnsi="Calibri Light" w:cs="Arial"/>
          <w:color w:val="000000"/>
          <w:szCs w:val="22"/>
        </w:rPr>
        <w:t xml:space="preserve"> Διοικητικών</w:t>
      </w:r>
      <w:r w:rsidR="007920D0" w:rsidRPr="00595F9B">
        <w:rPr>
          <w:rFonts w:ascii="Calibri Light" w:eastAsia="Arial Unicode MS" w:hAnsi="Calibri Light" w:cs="Arial"/>
          <w:color w:val="000000"/>
          <w:szCs w:val="22"/>
        </w:rPr>
        <w:t xml:space="preserve"> Υπηρεσιών</w:t>
      </w:r>
      <w:r w:rsidR="007920D0" w:rsidRPr="00595F9B">
        <w:rPr>
          <w:rFonts w:asciiTheme="minorHAnsi" w:hAnsiTheme="minorHAnsi" w:cstheme="minorHAnsi"/>
          <w:szCs w:val="22"/>
        </w:rPr>
        <w:t xml:space="preserve"> </w:t>
      </w:r>
      <w:r w:rsidR="00CA78CE" w:rsidRPr="00595F9B">
        <w:rPr>
          <w:rFonts w:asciiTheme="minorHAnsi" w:hAnsiTheme="minorHAnsi" w:cstheme="minorHAnsi"/>
          <w:szCs w:val="22"/>
        </w:rPr>
        <w:t xml:space="preserve">του Δήμου </w:t>
      </w:r>
      <w:proofErr w:type="spellStart"/>
      <w:r w:rsidR="00CA78CE" w:rsidRPr="00595F9B">
        <w:rPr>
          <w:rFonts w:asciiTheme="minorHAnsi" w:hAnsiTheme="minorHAnsi" w:cstheme="minorHAnsi"/>
          <w:szCs w:val="22"/>
        </w:rPr>
        <w:t>Λεβαδέων</w:t>
      </w:r>
      <w:proofErr w:type="spellEnd"/>
      <w:r w:rsidR="004C3903" w:rsidRPr="00595F9B">
        <w:rPr>
          <w:rFonts w:asciiTheme="minorHAnsi" w:hAnsiTheme="minorHAnsi" w:cstheme="minorHAnsi"/>
          <w:szCs w:val="22"/>
        </w:rPr>
        <w:t>.</w:t>
      </w:r>
      <w:r w:rsidR="00FF20A2" w:rsidRPr="00595F9B">
        <w:rPr>
          <w:rFonts w:asciiTheme="minorHAnsi" w:eastAsia="Arial" w:hAnsiTheme="minorHAnsi" w:cstheme="minorHAnsi"/>
          <w:bCs/>
          <w:color w:val="000000"/>
          <w:szCs w:val="22"/>
          <w:shd w:val="clear" w:color="auto" w:fill="FFFFFF"/>
        </w:rPr>
        <w:t xml:space="preserve"> </w:t>
      </w:r>
    </w:p>
    <w:p w:rsidR="00595F9B" w:rsidRDefault="00595F9B" w:rsidP="00595F9B">
      <w:pPr>
        <w:pStyle w:val="a5"/>
        <w:widowControl w:val="0"/>
        <w:numPr>
          <w:ilvl w:val="0"/>
          <w:numId w:val="39"/>
        </w:numPr>
        <w:tabs>
          <w:tab w:val="left" w:pos="142"/>
        </w:tabs>
        <w:suppressAutoHyphens/>
        <w:spacing w:before="119" w:after="120" w:line="360" w:lineRule="auto"/>
        <w:ind w:left="0" w:firstLine="0"/>
        <w:jc w:val="both"/>
        <w:rPr>
          <w:rFonts w:asciiTheme="minorHAnsi" w:hAnsiTheme="minorHAnsi" w:cstheme="minorHAnsi"/>
          <w:szCs w:val="22"/>
        </w:rPr>
      </w:pPr>
      <w:r>
        <w:rPr>
          <w:rFonts w:asciiTheme="minorHAnsi" w:eastAsia="Arial" w:hAnsiTheme="minorHAnsi" w:cstheme="minorHAnsi"/>
          <w:bCs/>
          <w:color w:val="000000"/>
          <w:szCs w:val="22"/>
          <w:shd w:val="clear" w:color="auto" w:fill="FFFFFF"/>
        </w:rPr>
        <w:t xml:space="preserve">Το </w:t>
      </w:r>
      <w:proofErr w:type="spellStart"/>
      <w:r>
        <w:rPr>
          <w:rFonts w:asciiTheme="minorHAnsi" w:eastAsia="Arial" w:hAnsiTheme="minorHAnsi" w:cstheme="minorHAnsi"/>
          <w:bCs/>
          <w:color w:val="000000"/>
          <w:szCs w:val="22"/>
          <w:shd w:val="clear" w:color="auto" w:fill="FFFFFF"/>
        </w:rPr>
        <w:t>υπ΄αριθμ</w:t>
      </w:r>
      <w:proofErr w:type="spellEnd"/>
      <w:r>
        <w:rPr>
          <w:rFonts w:asciiTheme="minorHAnsi" w:eastAsia="Arial" w:hAnsiTheme="minorHAnsi" w:cstheme="minorHAnsi"/>
          <w:bCs/>
          <w:color w:val="000000"/>
          <w:szCs w:val="22"/>
          <w:shd w:val="clear" w:color="auto" w:fill="FFFFFF"/>
        </w:rPr>
        <w:t xml:space="preserve"> 23/18-1-2024 έγγραφο της </w:t>
      </w:r>
      <w:r w:rsidRPr="007363F4">
        <w:rPr>
          <w:rFonts w:asciiTheme="minorHAnsi" w:hAnsiTheme="minorHAnsi" w:cstheme="minorHAnsi"/>
          <w:szCs w:val="22"/>
        </w:rPr>
        <w:t>ΔΕΠΟΔΑΛ Α.Ε Ο.Τ.Α</w:t>
      </w:r>
    </w:p>
    <w:p w:rsidR="00595F9B" w:rsidRPr="00595F9B" w:rsidRDefault="00595F9B" w:rsidP="00595F9B">
      <w:pPr>
        <w:pStyle w:val="a5"/>
        <w:widowControl w:val="0"/>
        <w:numPr>
          <w:ilvl w:val="0"/>
          <w:numId w:val="39"/>
        </w:numPr>
        <w:tabs>
          <w:tab w:val="left" w:pos="142"/>
        </w:tabs>
        <w:suppressAutoHyphens/>
        <w:spacing w:before="119" w:after="120" w:line="360" w:lineRule="auto"/>
        <w:ind w:left="0" w:firstLine="0"/>
        <w:jc w:val="both"/>
        <w:rPr>
          <w:rFonts w:asciiTheme="minorHAnsi" w:hAnsiTheme="minorHAnsi" w:cstheme="minorHAnsi"/>
          <w:szCs w:val="22"/>
        </w:rPr>
      </w:pPr>
      <w:r>
        <w:rPr>
          <w:rFonts w:asciiTheme="minorHAnsi" w:hAnsiTheme="minorHAnsi" w:cstheme="minorHAnsi"/>
          <w:szCs w:val="22"/>
        </w:rPr>
        <w:t xml:space="preserve">Την </w:t>
      </w:r>
      <w:proofErr w:type="spellStart"/>
      <w:r>
        <w:rPr>
          <w:rFonts w:asciiTheme="minorHAnsi" w:hAnsiTheme="minorHAnsi" w:cstheme="minorHAnsi"/>
          <w:szCs w:val="22"/>
        </w:rPr>
        <w:t>υπ΄αριθμ</w:t>
      </w:r>
      <w:proofErr w:type="spellEnd"/>
      <w:r>
        <w:rPr>
          <w:rFonts w:asciiTheme="minorHAnsi" w:hAnsiTheme="minorHAnsi" w:cstheme="minorHAnsi"/>
          <w:szCs w:val="22"/>
        </w:rPr>
        <w:t xml:space="preserve"> 22/18-1-2024 Πρόσκληση για Έκτακτη Γενική Συνέλευση της </w:t>
      </w:r>
      <w:r w:rsidRPr="007363F4">
        <w:rPr>
          <w:rFonts w:asciiTheme="minorHAnsi" w:hAnsiTheme="minorHAnsi" w:cstheme="minorHAnsi"/>
          <w:szCs w:val="22"/>
        </w:rPr>
        <w:t>ΔΕΠΟΔΑΛ Α.Ε Ο.Τ.Α</w:t>
      </w:r>
    </w:p>
    <w:p w:rsidR="00595F9B" w:rsidRPr="00DC0874" w:rsidRDefault="0005781C" w:rsidP="00595F9B">
      <w:pPr>
        <w:pStyle w:val="a8"/>
        <w:widowControl w:val="0"/>
        <w:numPr>
          <w:ilvl w:val="0"/>
          <w:numId w:val="41"/>
        </w:numPr>
        <w:tabs>
          <w:tab w:val="left" w:pos="142"/>
        </w:tabs>
        <w:spacing w:before="120" w:after="120"/>
        <w:ind w:left="0" w:firstLine="0"/>
        <w:jc w:val="both"/>
        <w:rPr>
          <w:rFonts w:asciiTheme="minorHAnsi" w:hAnsiTheme="minorHAnsi" w:cstheme="minorHAnsi"/>
          <w:sz w:val="22"/>
          <w:szCs w:val="22"/>
        </w:rPr>
      </w:pPr>
      <w:r w:rsidRPr="00595F9B">
        <w:rPr>
          <w:rFonts w:asciiTheme="minorHAnsi" w:hAnsiTheme="minorHAnsi" w:cstheme="minorHAnsi"/>
          <w:szCs w:val="22"/>
        </w:rPr>
        <w:t xml:space="preserve"> </w:t>
      </w:r>
      <w:r w:rsidR="00595F9B" w:rsidRPr="00DC0874">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595F9B" w:rsidRPr="00DC0874" w:rsidRDefault="00595F9B" w:rsidP="00595F9B">
      <w:pPr>
        <w:pStyle w:val="a5"/>
        <w:numPr>
          <w:ilvl w:val="0"/>
          <w:numId w:val="41"/>
        </w:numPr>
        <w:tabs>
          <w:tab w:val="left" w:pos="142"/>
        </w:tabs>
        <w:spacing w:before="120" w:after="120"/>
        <w:ind w:left="0" w:firstLine="0"/>
        <w:jc w:val="both"/>
        <w:rPr>
          <w:rFonts w:asciiTheme="minorHAnsi" w:hAnsiTheme="minorHAnsi" w:cstheme="minorHAnsi"/>
          <w:color w:val="000000"/>
          <w:szCs w:val="22"/>
        </w:rPr>
      </w:pPr>
      <w:r w:rsidRPr="00DC0874">
        <w:rPr>
          <w:rFonts w:asciiTheme="minorHAnsi" w:hAnsiTheme="minorHAnsi" w:cstheme="minorHAnsi"/>
          <w:color w:val="000000"/>
          <w:szCs w:val="22"/>
          <w:shd w:val="clear" w:color="auto" w:fill="FFFFFF"/>
        </w:rPr>
        <w:t>Την μεταξύ των μελών του συζήτηση σύμφωνα με τα πρακτικά.</w:t>
      </w:r>
      <w:r w:rsidRPr="00DC0874">
        <w:rPr>
          <w:rFonts w:asciiTheme="minorHAnsi" w:hAnsiTheme="minorHAnsi" w:cstheme="minorHAnsi"/>
          <w:color w:val="000000"/>
          <w:szCs w:val="22"/>
        </w:rPr>
        <w:t xml:space="preserve"> </w:t>
      </w:r>
    </w:p>
    <w:p w:rsidR="00DF5A44" w:rsidRPr="00DF5A44" w:rsidRDefault="00DF5A44" w:rsidP="00DF5A44">
      <w:pPr>
        <w:tabs>
          <w:tab w:val="center" w:pos="8460"/>
        </w:tabs>
        <w:jc w:val="both"/>
        <w:rPr>
          <w:rFonts w:asciiTheme="minorHAnsi" w:eastAsia="Arial" w:hAnsiTheme="minorHAnsi" w:cstheme="minorHAnsi"/>
          <w:b/>
          <w:bCs/>
          <w:sz w:val="22"/>
          <w:szCs w:val="22"/>
        </w:rPr>
      </w:pPr>
      <w:r w:rsidRPr="00DF5A44">
        <w:rPr>
          <w:rFonts w:asciiTheme="minorHAnsi" w:eastAsia="Calibri" w:hAnsiTheme="minorHAnsi" w:cstheme="minorHAnsi"/>
          <w:b/>
          <w:bCs/>
          <w:sz w:val="22"/>
          <w:szCs w:val="22"/>
        </w:rPr>
        <w:t xml:space="preserve">                                                          </w:t>
      </w:r>
      <w:r w:rsidRPr="00DF5A44">
        <w:rPr>
          <w:rFonts w:asciiTheme="minorHAnsi" w:eastAsia="Arial" w:hAnsiTheme="minorHAnsi" w:cstheme="minorHAnsi"/>
          <w:b/>
          <w:bCs/>
          <w:sz w:val="22"/>
          <w:szCs w:val="22"/>
        </w:rPr>
        <w:t>ΑΠΟΦΑΣΙΖΕΙ  ΟΜΟΦΩΝΑ</w:t>
      </w:r>
    </w:p>
    <w:p w:rsidR="00DF5A44" w:rsidRPr="00DF5A44" w:rsidRDefault="00DF5A44" w:rsidP="00DF5A44">
      <w:pPr>
        <w:tabs>
          <w:tab w:val="center" w:pos="8460"/>
        </w:tabs>
        <w:jc w:val="both"/>
        <w:rPr>
          <w:rFonts w:asciiTheme="minorHAnsi" w:eastAsia="Arial" w:hAnsiTheme="minorHAnsi" w:cstheme="minorHAnsi"/>
          <w:b/>
          <w:bCs/>
          <w:sz w:val="22"/>
          <w:szCs w:val="22"/>
        </w:rPr>
      </w:pPr>
    </w:p>
    <w:p w:rsidR="009B19DE" w:rsidRPr="00F34A91" w:rsidRDefault="009E2FC3" w:rsidP="004C3903">
      <w:pPr>
        <w:spacing w:line="360" w:lineRule="auto"/>
        <w:ind w:left="113"/>
        <w:jc w:val="both"/>
        <w:rPr>
          <w:rFonts w:asciiTheme="minorHAnsi" w:eastAsia="Arial" w:hAnsiTheme="minorHAnsi" w:cstheme="minorHAnsi"/>
          <w:b/>
          <w:bCs/>
          <w:sz w:val="22"/>
          <w:szCs w:val="22"/>
        </w:rPr>
      </w:pPr>
      <w:r>
        <w:rPr>
          <w:rFonts w:asciiTheme="minorHAnsi" w:eastAsia="Batang" w:hAnsiTheme="minorHAnsi" w:cstheme="minorHAnsi"/>
          <w:b/>
          <w:bCs/>
          <w:sz w:val="22"/>
          <w:szCs w:val="22"/>
        </w:rPr>
        <w:t xml:space="preserve">Εγκρίνει ομόφωνα </w:t>
      </w:r>
      <w:r w:rsidR="00DF5A44" w:rsidRPr="001D0CC5">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 </w:t>
      </w:r>
      <w:r w:rsidR="00DF5A44" w:rsidRPr="001D0CC5">
        <w:rPr>
          <w:rFonts w:asciiTheme="minorHAnsi" w:eastAsia="Batang" w:hAnsiTheme="minorHAnsi" w:cstheme="minorHAnsi"/>
          <w:b/>
          <w:bCs/>
          <w:sz w:val="22"/>
          <w:szCs w:val="22"/>
        </w:rPr>
        <w:t xml:space="preserve"> </w:t>
      </w:r>
      <w:r w:rsidR="00DF5A44" w:rsidRPr="001D0CC5">
        <w:rPr>
          <w:rFonts w:asciiTheme="minorHAnsi" w:eastAsia="Batang" w:hAnsiTheme="minorHAnsi" w:cstheme="minorHAnsi"/>
          <w:sz w:val="22"/>
          <w:szCs w:val="22"/>
        </w:rPr>
        <w:t xml:space="preserve">το κατεπείγον της </w:t>
      </w:r>
      <w:r w:rsidR="00DF5A44" w:rsidRPr="001D0CC5">
        <w:rPr>
          <w:rFonts w:asciiTheme="minorHAnsi" w:hAnsiTheme="minorHAnsi" w:cstheme="minorHAnsi"/>
          <w:sz w:val="22"/>
          <w:szCs w:val="22"/>
        </w:rPr>
        <w:t xml:space="preserve">πρόσκλησης και </w:t>
      </w:r>
      <w:r>
        <w:rPr>
          <w:rFonts w:asciiTheme="minorHAnsi" w:hAnsiTheme="minorHAnsi" w:cstheme="minorHAnsi"/>
          <w:b/>
          <w:sz w:val="22"/>
          <w:szCs w:val="22"/>
        </w:rPr>
        <w:t xml:space="preserve"> </w:t>
      </w:r>
      <w:r w:rsidR="00DF5A44" w:rsidRPr="001D0CC5">
        <w:rPr>
          <w:rFonts w:asciiTheme="minorHAnsi" w:hAnsiTheme="minorHAnsi" w:cstheme="minorHAnsi"/>
          <w:sz w:val="22"/>
          <w:szCs w:val="22"/>
        </w:rPr>
        <w:t xml:space="preserve">  τη</w:t>
      </w:r>
      <w:r w:rsidR="00595F9B">
        <w:rPr>
          <w:rFonts w:asciiTheme="minorHAnsi" w:hAnsiTheme="minorHAnsi" w:cstheme="minorHAnsi"/>
          <w:sz w:val="22"/>
          <w:szCs w:val="22"/>
        </w:rPr>
        <w:t>ς</w:t>
      </w:r>
      <w:r w:rsidR="00DF5A44" w:rsidRPr="001D0CC5">
        <w:rPr>
          <w:rFonts w:asciiTheme="minorHAnsi" w:hAnsiTheme="minorHAnsi" w:cstheme="minorHAnsi"/>
          <w:sz w:val="22"/>
          <w:szCs w:val="22"/>
        </w:rPr>
        <w:t xml:space="preserve">  συνεδρίαση</w:t>
      </w:r>
      <w:r w:rsidR="00595F9B">
        <w:rPr>
          <w:rFonts w:asciiTheme="minorHAnsi" w:hAnsiTheme="minorHAnsi" w:cstheme="minorHAnsi"/>
          <w:sz w:val="22"/>
          <w:szCs w:val="22"/>
        </w:rPr>
        <w:t>ς</w:t>
      </w:r>
      <w:r w:rsidR="00DF5A44" w:rsidRPr="001D0CC5">
        <w:rPr>
          <w:rFonts w:asciiTheme="minorHAnsi" w:hAnsiTheme="minorHAnsi" w:cstheme="minorHAnsi"/>
          <w:sz w:val="22"/>
          <w:szCs w:val="22"/>
        </w:rPr>
        <w:t xml:space="preserve">   για τους λόγους που αναφέρονται στο εισηγητικό της παρούσης,  με τ</w:t>
      </w:r>
      <w:r w:rsidR="004C3903">
        <w:rPr>
          <w:rFonts w:asciiTheme="minorHAnsi" w:hAnsiTheme="minorHAnsi" w:cstheme="minorHAnsi"/>
          <w:sz w:val="22"/>
          <w:szCs w:val="22"/>
        </w:rPr>
        <w:t xml:space="preserve">ο </w:t>
      </w:r>
      <w:r w:rsidR="00DF5A44" w:rsidRPr="001D0CC5">
        <w:rPr>
          <w:rFonts w:asciiTheme="minorHAnsi" w:hAnsiTheme="minorHAnsi" w:cstheme="minorHAnsi"/>
          <w:sz w:val="22"/>
          <w:szCs w:val="22"/>
        </w:rPr>
        <w:t xml:space="preserve">   παρακάτω  </w:t>
      </w:r>
      <w:r w:rsidR="004C3903">
        <w:rPr>
          <w:rFonts w:asciiTheme="minorHAnsi" w:hAnsiTheme="minorHAnsi" w:cstheme="minorHAnsi"/>
          <w:sz w:val="22"/>
          <w:szCs w:val="22"/>
        </w:rPr>
        <w:t xml:space="preserve">μοναδικό </w:t>
      </w:r>
      <w:r w:rsidR="00DF5A44" w:rsidRPr="001D0CC5">
        <w:rPr>
          <w:rFonts w:asciiTheme="minorHAnsi" w:hAnsiTheme="minorHAnsi" w:cstheme="minorHAnsi"/>
          <w:sz w:val="22"/>
          <w:szCs w:val="22"/>
        </w:rPr>
        <w:t xml:space="preserve">προς συζήτηση θέμα  </w:t>
      </w:r>
      <w:r w:rsidR="004C3903">
        <w:rPr>
          <w:rFonts w:asciiTheme="minorHAnsi" w:hAnsiTheme="minorHAnsi" w:cstheme="minorHAnsi"/>
          <w:sz w:val="22"/>
          <w:szCs w:val="22"/>
        </w:rPr>
        <w:t xml:space="preserve"> </w:t>
      </w:r>
      <w:r w:rsidR="00595F9B">
        <w:rPr>
          <w:rFonts w:asciiTheme="minorHAnsi" w:hAnsiTheme="minorHAnsi" w:cstheme="minorHAnsi"/>
          <w:sz w:val="22"/>
          <w:szCs w:val="22"/>
        </w:rPr>
        <w:t>«</w:t>
      </w:r>
      <w:r w:rsidR="00595F9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lastRenderedPageBreak/>
        <w:t>«</w:t>
      </w:r>
      <w:r w:rsidR="00595F9B" w:rsidRPr="004F484A">
        <w:rPr>
          <w:rFonts w:asciiTheme="minorHAnsi" w:eastAsia="Arial" w:hAnsiTheme="minorHAnsi" w:cstheme="minorHAnsi"/>
          <w:b/>
          <w:bCs/>
          <w:kern w:val="1"/>
          <w:sz w:val="22"/>
          <w:szCs w:val="22"/>
          <w:highlight w:val="white"/>
          <w:lang w:bidi="hi-IN"/>
        </w:rPr>
        <w:t xml:space="preserve">Ορισμός Εκπροσώπων του Δήμου </w:t>
      </w:r>
      <w:proofErr w:type="spellStart"/>
      <w:r w:rsidR="00595F9B" w:rsidRPr="004F484A">
        <w:rPr>
          <w:rFonts w:asciiTheme="minorHAnsi" w:eastAsia="Arial" w:hAnsiTheme="minorHAnsi" w:cstheme="minorHAnsi"/>
          <w:b/>
          <w:bCs/>
          <w:kern w:val="1"/>
          <w:sz w:val="22"/>
          <w:szCs w:val="22"/>
          <w:highlight w:val="white"/>
          <w:lang w:bidi="hi-IN"/>
        </w:rPr>
        <w:t>Λεβαδέων</w:t>
      </w:r>
      <w:proofErr w:type="spellEnd"/>
      <w:r w:rsidR="00595F9B" w:rsidRPr="004F484A">
        <w:rPr>
          <w:rFonts w:asciiTheme="minorHAnsi" w:eastAsia="Arial" w:hAnsiTheme="minorHAnsi" w:cstheme="minorHAnsi"/>
          <w:b/>
          <w:bCs/>
          <w:kern w:val="1"/>
          <w:sz w:val="22"/>
          <w:szCs w:val="22"/>
          <w:highlight w:val="white"/>
          <w:lang w:bidi="hi-IN"/>
        </w:rPr>
        <w:t xml:space="preserve"> και των αναπληρωτών αυτών στο Διοικητικό Συμβούλιο της  ΔΕΠΟΔΑΛ Α.Ε Ο.Τ.Α</w:t>
      </w:r>
      <w:r w:rsidR="004C3903">
        <w:rPr>
          <w:rFonts w:asciiTheme="minorHAnsi" w:eastAsia="Arial Unicode MS" w:hAnsiTheme="minorHAnsi" w:cstheme="minorHAnsi"/>
          <w:sz w:val="22"/>
          <w:szCs w:val="22"/>
        </w:rPr>
        <w:t>.</w:t>
      </w:r>
      <w:r w:rsidR="00595F9B">
        <w:rPr>
          <w:rFonts w:asciiTheme="minorHAnsi" w:eastAsia="Arial Unicode MS" w:hAnsiTheme="minorHAnsi" w:cstheme="minorHAnsi"/>
          <w:sz w:val="22"/>
          <w:szCs w:val="22"/>
        </w:rPr>
        <w:t>».</w:t>
      </w:r>
      <w:r w:rsidR="001D0CC5">
        <w:rPr>
          <w:rFonts w:asciiTheme="minorHAnsi" w:hAnsiTheme="minorHAnsi" w:cstheme="minorHAnsi"/>
          <w:color w:val="000000"/>
          <w:sz w:val="22"/>
          <w:szCs w:val="22"/>
          <w:shd w:val="clear" w:color="auto" w:fill="FFFFFF"/>
        </w:rPr>
        <w:t xml:space="preserve"> </w:t>
      </w:r>
    </w:p>
    <w:p w:rsidR="00802370" w:rsidRPr="00DF5A44" w:rsidRDefault="0005781C" w:rsidP="009B19DE">
      <w:pPr>
        <w:keepNext/>
        <w:snapToGrid w:val="0"/>
        <w:ind w:left="66"/>
        <w:rPr>
          <w:rFonts w:asciiTheme="minorHAnsi" w:hAnsiTheme="minorHAnsi" w:cstheme="minorHAnsi"/>
          <w:sz w:val="22"/>
          <w:szCs w:val="22"/>
        </w:rPr>
      </w:pPr>
      <w:r>
        <w:rPr>
          <w:rFonts w:asciiTheme="minorHAnsi" w:hAnsiTheme="minorHAnsi" w:cstheme="minorHAnsi"/>
          <w:sz w:val="22"/>
          <w:szCs w:val="22"/>
        </w:rPr>
        <w:t xml:space="preserve"> </w:t>
      </w:r>
    </w:p>
    <w:p w:rsidR="00AF4104" w:rsidRPr="00DF5A44" w:rsidRDefault="00AF4104" w:rsidP="00DF5A44">
      <w:pPr>
        <w:widowControl w:val="0"/>
        <w:tabs>
          <w:tab w:val="center" w:pos="8460"/>
        </w:tabs>
        <w:suppressAutoHyphens/>
        <w:snapToGrid w:val="0"/>
        <w:spacing w:before="85" w:after="85" w:line="360" w:lineRule="auto"/>
        <w:ind w:right="113"/>
        <w:jc w:val="center"/>
        <w:rPr>
          <w:rFonts w:asciiTheme="minorHAnsi" w:eastAsia="Arial" w:hAnsiTheme="minorHAnsi" w:cstheme="minorHAnsi"/>
          <w:b/>
          <w:bCs/>
          <w:iCs/>
          <w:sz w:val="22"/>
          <w:szCs w:val="22"/>
        </w:rPr>
      </w:pPr>
      <w:r w:rsidRPr="00DF5A44">
        <w:rPr>
          <w:rFonts w:asciiTheme="minorHAnsi" w:eastAsia="Arial" w:hAnsiTheme="minorHAnsi" w:cstheme="minorHAnsi"/>
          <w:b/>
          <w:bCs/>
          <w:iCs/>
          <w:sz w:val="22"/>
          <w:szCs w:val="22"/>
        </w:rPr>
        <w:t>Η απόφαση πήρε τον αριθμό</w:t>
      </w:r>
      <w:r w:rsidR="005147E0" w:rsidRPr="00DF5A44">
        <w:rPr>
          <w:rFonts w:asciiTheme="minorHAnsi" w:eastAsia="Arial" w:hAnsiTheme="minorHAnsi" w:cstheme="minorHAnsi"/>
          <w:b/>
          <w:bCs/>
          <w:iCs/>
          <w:sz w:val="22"/>
          <w:szCs w:val="22"/>
        </w:rPr>
        <w:t xml:space="preserve"> </w:t>
      </w:r>
      <w:r w:rsidR="009E2FC3">
        <w:rPr>
          <w:rFonts w:asciiTheme="minorHAnsi" w:eastAsia="Arial" w:hAnsiTheme="minorHAnsi" w:cstheme="minorHAnsi"/>
          <w:b/>
          <w:bCs/>
          <w:iCs/>
          <w:sz w:val="22"/>
          <w:szCs w:val="22"/>
        </w:rPr>
        <w:t>34</w:t>
      </w:r>
    </w:p>
    <w:p w:rsidR="00370201" w:rsidRPr="00DF5A44" w:rsidRDefault="00370201" w:rsidP="00DF5A44">
      <w:pPr>
        <w:pStyle w:val="a8"/>
        <w:spacing w:line="276" w:lineRule="auto"/>
        <w:ind w:left="0"/>
        <w:jc w:val="center"/>
        <w:rPr>
          <w:rFonts w:asciiTheme="minorHAnsi" w:eastAsia="Arial" w:hAnsiTheme="minorHAnsi" w:cstheme="minorHAnsi"/>
          <w:b/>
          <w:bCs/>
          <w:iCs/>
          <w:sz w:val="22"/>
          <w:szCs w:val="22"/>
        </w:rPr>
      </w:pPr>
    </w:p>
    <w:p w:rsidR="00AF4104" w:rsidRPr="00DF5A44" w:rsidRDefault="00AF4104" w:rsidP="00DF5A44">
      <w:pPr>
        <w:tabs>
          <w:tab w:val="center" w:pos="8460"/>
        </w:tabs>
        <w:spacing w:after="198" w:line="360" w:lineRule="auto"/>
        <w:ind w:hanging="142"/>
        <w:contextualSpacing/>
        <w:rPr>
          <w:rFonts w:asciiTheme="minorHAnsi" w:hAnsiTheme="minorHAnsi" w:cstheme="minorHAnsi"/>
          <w:sz w:val="22"/>
          <w:szCs w:val="22"/>
        </w:rPr>
      </w:pPr>
      <w:r w:rsidRPr="00DF5A44">
        <w:rPr>
          <w:rFonts w:asciiTheme="minorHAnsi" w:eastAsia="Arial" w:hAnsiTheme="minorHAnsi" w:cstheme="minorHAnsi"/>
          <w:b/>
          <w:bCs/>
          <w:sz w:val="22"/>
          <w:szCs w:val="22"/>
        </w:rPr>
        <w:t>Η</w:t>
      </w:r>
      <w:r w:rsidRPr="00DF5A44">
        <w:rPr>
          <w:rFonts w:asciiTheme="minorHAnsi" w:hAnsiTheme="minorHAnsi" w:cstheme="minorHAnsi"/>
          <w:b/>
          <w:bCs/>
          <w:sz w:val="22"/>
          <w:szCs w:val="22"/>
        </w:rPr>
        <w:t xml:space="preserve"> Πρόεδρος του Δ.Σ.</w:t>
      </w:r>
    </w:p>
    <w:p w:rsidR="00E27C9E" w:rsidRDefault="00595F9B" w:rsidP="00DF5A44">
      <w:pPr>
        <w:widowControl w:val="0"/>
        <w:tabs>
          <w:tab w:val="center" w:pos="1080"/>
          <w:tab w:val="center" w:pos="8460"/>
        </w:tabs>
        <w:spacing w:before="119" w:after="119" w:line="360" w:lineRule="auto"/>
        <w:ind w:right="737" w:hanging="142"/>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rsidR="00595F9B" w:rsidRPr="00DC0874" w:rsidRDefault="00595F9B" w:rsidP="00595F9B">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DC0874">
        <w:rPr>
          <w:rFonts w:asciiTheme="minorHAnsi" w:hAnsiTheme="minorHAnsi" w:cstheme="minorHAnsi"/>
          <w:b/>
          <w:sz w:val="22"/>
          <w:szCs w:val="22"/>
        </w:rPr>
        <w:t xml:space="preserve">ΧΕΒΑ ΑΘΑΝΑΣΙΑ ( ΝΑΝΣΥ)  </w:t>
      </w:r>
    </w:p>
    <w:p w:rsidR="00595F9B" w:rsidRPr="00DF5A44" w:rsidRDefault="00595F9B" w:rsidP="00DF5A44">
      <w:pPr>
        <w:widowControl w:val="0"/>
        <w:tabs>
          <w:tab w:val="center" w:pos="1080"/>
          <w:tab w:val="center" w:pos="8460"/>
        </w:tabs>
        <w:spacing w:before="119" w:after="119" w:line="360" w:lineRule="auto"/>
        <w:ind w:right="737" w:hanging="142"/>
        <w:jc w:val="both"/>
        <w:rPr>
          <w:rFonts w:asciiTheme="minorHAnsi" w:eastAsia="Calibri" w:hAnsiTheme="minorHAnsi" w:cstheme="minorHAnsi"/>
          <w:sz w:val="22"/>
          <w:szCs w:val="22"/>
        </w:rPr>
      </w:pPr>
    </w:p>
    <w:p w:rsidR="00AF4104" w:rsidRPr="00DF5A44" w:rsidRDefault="00AF4104" w:rsidP="00DF5A44">
      <w:pPr>
        <w:widowControl w:val="0"/>
        <w:tabs>
          <w:tab w:val="center" w:pos="1080"/>
          <w:tab w:val="center" w:pos="8460"/>
        </w:tabs>
        <w:spacing w:before="119" w:after="119" w:line="360" w:lineRule="auto"/>
        <w:ind w:right="737" w:hanging="142"/>
        <w:jc w:val="both"/>
        <w:rPr>
          <w:rFonts w:asciiTheme="minorHAnsi" w:hAnsiTheme="minorHAnsi" w:cstheme="minorHAnsi"/>
          <w:sz w:val="22"/>
          <w:szCs w:val="22"/>
        </w:rPr>
      </w:pPr>
      <w:r w:rsidRPr="00DF5A4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87"/>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lang w:val="en-US"/>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ΤΑΓΚΑΛΕΓΚΑΣ ΙΩΑΝΝΗΣ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595F9B" w:rsidRPr="00DC0874" w:rsidRDefault="00595F9B" w:rsidP="006822C0">
            <w:pPr>
              <w:pStyle w:val="af4"/>
              <w:snapToGrid w:val="0"/>
              <w:ind w:right="-197"/>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Pr>
                <w:rFonts w:asciiTheme="minorHAnsi" w:hAnsiTheme="minorHAnsi" w:cstheme="minorHAnsi"/>
                <w:sz w:val="22"/>
                <w:szCs w:val="22"/>
              </w:rPr>
              <w:t>ΔΗΜΟΥ ΙΩΑΝΝΗΣ</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r w:rsidR="00595F9B" w:rsidRPr="00DC0874" w:rsidTr="00595F9B">
        <w:trPr>
          <w:trHeight w:val="340"/>
        </w:trPr>
        <w:tc>
          <w:tcPr>
            <w:tcW w:w="1093" w:type="dxa"/>
            <w:shd w:val="clear" w:color="auto" w:fill="FFFFFF"/>
          </w:tcPr>
          <w:p w:rsidR="00595F9B" w:rsidRPr="00DC0874" w:rsidRDefault="00595F9B" w:rsidP="00595F9B">
            <w:pPr>
              <w:pStyle w:val="af4"/>
              <w:numPr>
                <w:ilvl w:val="0"/>
                <w:numId w:val="42"/>
              </w:numPr>
              <w:snapToGrid w:val="0"/>
              <w:ind w:left="0"/>
              <w:jc w:val="center"/>
              <w:rPr>
                <w:rFonts w:asciiTheme="minorHAnsi" w:hAnsiTheme="minorHAnsi" w:cstheme="minorHAnsi"/>
                <w:b/>
                <w:bCs/>
                <w:sz w:val="22"/>
                <w:szCs w:val="22"/>
              </w:rPr>
            </w:pPr>
          </w:p>
        </w:tc>
        <w:tc>
          <w:tcPr>
            <w:tcW w:w="5972" w:type="dxa"/>
            <w:shd w:val="clear" w:color="auto" w:fill="FFFFFF"/>
          </w:tcPr>
          <w:p w:rsidR="00595F9B" w:rsidRPr="00DC0874" w:rsidRDefault="00595F9B" w:rsidP="006822C0">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595F9B" w:rsidRPr="00DC0874" w:rsidRDefault="00595F9B" w:rsidP="006822C0">
            <w:pPr>
              <w:pStyle w:val="af4"/>
              <w:snapToGrid w:val="0"/>
              <w:jc w:val="center"/>
              <w:rPr>
                <w:rFonts w:asciiTheme="minorHAnsi" w:hAnsiTheme="minorHAnsi" w:cstheme="minorHAnsi"/>
                <w:sz w:val="22"/>
                <w:szCs w:val="22"/>
              </w:rPr>
            </w:pPr>
          </w:p>
        </w:tc>
        <w:tc>
          <w:tcPr>
            <w:tcW w:w="4215" w:type="dxa"/>
            <w:shd w:val="clear" w:color="auto" w:fill="FFFFFF"/>
          </w:tcPr>
          <w:p w:rsidR="00595F9B" w:rsidRPr="00DC0874" w:rsidRDefault="00595F9B" w:rsidP="006822C0">
            <w:pPr>
              <w:snapToGrid w:val="0"/>
              <w:rPr>
                <w:rFonts w:asciiTheme="minorHAnsi" w:hAnsiTheme="minorHAnsi" w:cstheme="minorHAnsi"/>
                <w:sz w:val="22"/>
                <w:szCs w:val="22"/>
              </w:rPr>
            </w:pPr>
          </w:p>
        </w:tc>
      </w:tr>
    </w:tbl>
    <w:p w:rsidR="007E10D1" w:rsidRPr="00DF5A44" w:rsidRDefault="007E10D1" w:rsidP="00DF5A44">
      <w:pPr>
        <w:spacing w:line="360" w:lineRule="auto"/>
        <w:ind w:hanging="142"/>
        <w:jc w:val="both"/>
        <w:rPr>
          <w:rFonts w:asciiTheme="minorHAnsi" w:hAnsiTheme="minorHAnsi" w:cstheme="minorHAnsi"/>
          <w:sz w:val="22"/>
          <w:szCs w:val="22"/>
        </w:rPr>
      </w:pPr>
    </w:p>
    <w:sectPr w:rsidR="007E10D1" w:rsidRPr="00DF5A44" w:rsidSect="00E27C9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BB" w:rsidRDefault="00543ABB">
      <w:r>
        <w:separator/>
      </w:r>
    </w:p>
  </w:endnote>
  <w:endnote w:type="continuationSeparator" w:id="0">
    <w:p w:rsidR="00543ABB" w:rsidRDefault="00543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B" w:rsidRDefault="00595F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95F9B">
    <w:pPr>
      <w:pStyle w:val="a3"/>
      <w:jc w:val="center"/>
    </w:pPr>
    <w:r>
      <w:t>34/2024</w:t>
    </w:r>
    <w:r w:rsidR="00793AC6">
      <w:t xml:space="preserve"> ΑΠΟΦΑΣΗ ΔΗΜΟΤΙΚΟΥ ΣΥΜΒΟΥΛΙΟΥ ΔΗΜΟΥ ΛΕΒΑΔΕΩΝ   </w:t>
    </w:r>
    <w:fldSimple w:instr=" PAGE   \* MERGEFORMAT ">
      <w:r w:rsidR="009E2FC3">
        <w:rPr>
          <w:noProof/>
        </w:rPr>
        <w:t>4</w:t>
      </w:r>
    </w:fldSimple>
  </w:p>
  <w:p w:rsidR="00E97697" w:rsidRDefault="00E9769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B" w:rsidRDefault="00595F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BB" w:rsidRDefault="00543ABB">
      <w:r>
        <w:separator/>
      </w:r>
    </w:p>
  </w:footnote>
  <w:footnote w:type="continuationSeparator" w:id="0">
    <w:p w:rsidR="00543ABB" w:rsidRDefault="00543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B" w:rsidRDefault="00595F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B" w:rsidRDefault="00595F9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B" w:rsidRDefault="00595F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1069"/>
        </w:tabs>
        <w:ind w:left="1069"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27605A8"/>
    <w:multiLevelType w:val="hybridMultilevel"/>
    <w:tmpl w:val="05CE2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9">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95B525E"/>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A242C46"/>
    <w:multiLevelType w:val="hybridMultilevel"/>
    <w:tmpl w:val="259400FC"/>
    <w:lvl w:ilvl="0" w:tplc="368E72EA">
      <w:start w:val="1"/>
      <w:numFmt w:val="decimal"/>
      <w:lvlText w:val="%1)"/>
      <w:lvlJc w:val="left"/>
      <w:pPr>
        <w:ind w:left="720" w:hanging="360"/>
      </w:pPr>
      <w:rPr>
        <w:rFonts w:asciiTheme="minorHAnsi" w:hAnsiTheme="minorHAnsi" w:cs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38"/>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9"/>
  </w:num>
  <w:num w:numId="15">
    <w:abstractNumId w:val="43"/>
  </w:num>
  <w:num w:numId="16">
    <w:abstractNumId w:val="0"/>
  </w:num>
  <w:num w:numId="17">
    <w:abstractNumId w:val="40"/>
  </w:num>
  <w:num w:numId="18">
    <w:abstractNumId w:val="39"/>
  </w:num>
  <w:num w:numId="19">
    <w:abstractNumId w:val="31"/>
  </w:num>
  <w:num w:numId="20">
    <w:abstractNumId w:val="1"/>
  </w:num>
  <w:num w:numId="21">
    <w:abstractNumId w:val="41"/>
  </w:num>
  <w:num w:numId="22">
    <w:abstractNumId w:val="3"/>
  </w:num>
  <w:num w:numId="23">
    <w:abstractNumId w:val="30"/>
  </w:num>
  <w:num w:numId="24">
    <w:abstractNumId w:val="45"/>
  </w:num>
  <w:num w:numId="25">
    <w:abstractNumId w:val="34"/>
  </w:num>
  <w:num w:numId="26">
    <w:abstractNumId w:val="44"/>
  </w:num>
  <w:num w:numId="27">
    <w:abstractNumId w:val="33"/>
  </w:num>
  <w:num w:numId="28">
    <w:abstractNumId w:val="47"/>
  </w:num>
  <w:num w:numId="29">
    <w:abstractNumId w:val="48"/>
  </w:num>
  <w:num w:numId="30">
    <w:abstractNumId w:val="29"/>
  </w:num>
  <w:num w:numId="31">
    <w:abstractNumId w:val="36"/>
  </w:num>
  <w:num w:numId="32">
    <w:abstractNumId w:val="42"/>
  </w:num>
  <w:num w:numId="33">
    <w:abstractNumId w:val="37"/>
  </w:num>
  <w:num w:numId="34">
    <w:abstractNumId w:val="32"/>
  </w:num>
  <w:num w:numId="35">
    <w:abstractNumId w:val="26"/>
  </w:num>
  <w:num w:numId="36">
    <w:abstractNumId w:val="33"/>
  </w:num>
  <w:num w:numId="37">
    <w:abstractNumId w:val="35"/>
  </w:num>
  <w:num w:numId="38">
    <w:abstractNumId w:val="27"/>
  </w:num>
  <w:num w:numId="39">
    <w:abstractNumId w:val="24"/>
  </w:num>
  <w:num w:numId="40">
    <w:abstractNumId w:val="46"/>
  </w:num>
  <w:num w:numId="41">
    <w:abstractNumId w:val="25"/>
  </w:num>
  <w:num w:numId="42">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77826"/>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46844"/>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340C5"/>
    <w:rsid w:val="00244B4E"/>
    <w:rsid w:val="00244B8E"/>
    <w:rsid w:val="00246C3D"/>
    <w:rsid w:val="002508EB"/>
    <w:rsid w:val="00251365"/>
    <w:rsid w:val="00252A02"/>
    <w:rsid w:val="002541F2"/>
    <w:rsid w:val="00254B21"/>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48B5"/>
    <w:rsid w:val="002B50B1"/>
    <w:rsid w:val="002C2095"/>
    <w:rsid w:val="002D3F8F"/>
    <w:rsid w:val="002D49F2"/>
    <w:rsid w:val="002D4FAE"/>
    <w:rsid w:val="002D51A9"/>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5336"/>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3ABB"/>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7735E"/>
    <w:rsid w:val="00580D5E"/>
    <w:rsid w:val="00581478"/>
    <w:rsid w:val="005822FD"/>
    <w:rsid w:val="00583556"/>
    <w:rsid w:val="00585B14"/>
    <w:rsid w:val="00586389"/>
    <w:rsid w:val="005927E9"/>
    <w:rsid w:val="00595913"/>
    <w:rsid w:val="00595995"/>
    <w:rsid w:val="00595D20"/>
    <w:rsid w:val="00595F9B"/>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60C8"/>
    <w:rsid w:val="00607E7F"/>
    <w:rsid w:val="0061194C"/>
    <w:rsid w:val="006126F0"/>
    <w:rsid w:val="00612D49"/>
    <w:rsid w:val="00613EC1"/>
    <w:rsid w:val="006143A5"/>
    <w:rsid w:val="00615A00"/>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3692"/>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D86"/>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F68"/>
    <w:rsid w:val="00817396"/>
    <w:rsid w:val="0082139A"/>
    <w:rsid w:val="0082336D"/>
    <w:rsid w:val="00823B1B"/>
    <w:rsid w:val="0082473F"/>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F67"/>
    <w:rsid w:val="008F6068"/>
    <w:rsid w:val="008F60AD"/>
    <w:rsid w:val="008F6F49"/>
    <w:rsid w:val="008F749A"/>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19DE"/>
    <w:rsid w:val="009B20BC"/>
    <w:rsid w:val="009B2ED6"/>
    <w:rsid w:val="009B4AB6"/>
    <w:rsid w:val="009B5470"/>
    <w:rsid w:val="009B6521"/>
    <w:rsid w:val="009B7385"/>
    <w:rsid w:val="009C1563"/>
    <w:rsid w:val="009C308C"/>
    <w:rsid w:val="009C59FA"/>
    <w:rsid w:val="009C72A0"/>
    <w:rsid w:val="009D0DF3"/>
    <w:rsid w:val="009D3236"/>
    <w:rsid w:val="009D36E8"/>
    <w:rsid w:val="009D3AF7"/>
    <w:rsid w:val="009D3BE5"/>
    <w:rsid w:val="009D4A4C"/>
    <w:rsid w:val="009D575C"/>
    <w:rsid w:val="009D5C26"/>
    <w:rsid w:val="009D694A"/>
    <w:rsid w:val="009D6A8E"/>
    <w:rsid w:val="009E10A4"/>
    <w:rsid w:val="009E29BD"/>
    <w:rsid w:val="009E2FC3"/>
    <w:rsid w:val="009E3DBB"/>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117"/>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219F"/>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3E0"/>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4FF4"/>
    <w:rsid w:val="00BA6865"/>
    <w:rsid w:val="00BB2DB5"/>
    <w:rsid w:val="00BB6A26"/>
    <w:rsid w:val="00BC1D3C"/>
    <w:rsid w:val="00BC25E9"/>
    <w:rsid w:val="00BC3EC9"/>
    <w:rsid w:val="00BC47F0"/>
    <w:rsid w:val="00BC5166"/>
    <w:rsid w:val="00BC734D"/>
    <w:rsid w:val="00BC7708"/>
    <w:rsid w:val="00BD39F4"/>
    <w:rsid w:val="00BD5748"/>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1093"/>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2F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14D1"/>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547"/>
    <w:rsid w:val="00DB4C25"/>
    <w:rsid w:val="00DB5324"/>
    <w:rsid w:val="00DB55FC"/>
    <w:rsid w:val="00DB7F67"/>
    <w:rsid w:val="00DB7FF2"/>
    <w:rsid w:val="00DC4600"/>
    <w:rsid w:val="00DC4FCC"/>
    <w:rsid w:val="00DC6D6B"/>
    <w:rsid w:val="00DD00AA"/>
    <w:rsid w:val="00DD051D"/>
    <w:rsid w:val="00DD0DB7"/>
    <w:rsid w:val="00DD2E8B"/>
    <w:rsid w:val="00DD42FE"/>
    <w:rsid w:val="00DD4643"/>
    <w:rsid w:val="00DD5E8C"/>
    <w:rsid w:val="00DD7837"/>
    <w:rsid w:val="00DE05D5"/>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C6605"/>
    <w:rsid w:val="00ED10AC"/>
    <w:rsid w:val="00ED298A"/>
    <w:rsid w:val="00ED359B"/>
    <w:rsid w:val="00ED3D9D"/>
    <w:rsid w:val="00ED514D"/>
    <w:rsid w:val="00ED6800"/>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24A6"/>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DB4547"/>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C0598E-840F-479F-A24A-06B3491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5788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2023-10-04T05:47:00Z</cp:lastPrinted>
  <dcterms:created xsi:type="dcterms:W3CDTF">2024-02-14T06:57:00Z</dcterms:created>
  <dcterms:modified xsi:type="dcterms:W3CDTF">2024-02-14T07:39:00Z</dcterms:modified>
</cp:coreProperties>
</file>