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BB4F83" w:rsidRDefault="002B37DD" w:rsidP="00BB4F83">
      <w:pPr>
        <w:pStyle w:val="1"/>
        <w:widowControl w:val="0"/>
        <w:ind w:left="0" w:hanging="142"/>
        <w:rPr>
          <w:rFonts w:asciiTheme="minorHAnsi" w:hAnsiTheme="minorHAnsi" w:cstheme="minorHAnsi"/>
          <w:b/>
          <w:sz w:val="22"/>
          <w:szCs w:val="22"/>
        </w:rPr>
      </w:pPr>
      <w:r w:rsidRPr="00BB4F83">
        <w:rPr>
          <w:rFonts w:asciiTheme="minorHAnsi" w:hAnsiTheme="minorHAnsi" w:cstheme="minorHAnsi"/>
          <w:b/>
          <w:sz w:val="22"/>
          <w:szCs w:val="22"/>
        </w:rPr>
        <w:t xml:space="preserve"> </w:t>
      </w:r>
    </w:p>
    <w:p w:rsidR="00F47A5D" w:rsidRPr="00BB4F83" w:rsidRDefault="00D7185E" w:rsidP="00BB4F83">
      <w:pPr>
        <w:pStyle w:val="1"/>
        <w:widowControl w:val="0"/>
        <w:ind w:left="0" w:hanging="142"/>
        <w:rPr>
          <w:rFonts w:asciiTheme="minorHAnsi" w:hAnsiTheme="minorHAnsi" w:cstheme="minorHAnsi"/>
          <w:b/>
          <w:sz w:val="22"/>
          <w:szCs w:val="22"/>
        </w:rPr>
      </w:pPr>
      <w:r w:rsidRPr="00BB4F83">
        <w:rPr>
          <w:rFonts w:asciiTheme="minorHAnsi" w:hAnsiTheme="minorHAnsi" w:cstheme="minorHAnsi"/>
          <w:b/>
          <w:sz w:val="22"/>
          <w:szCs w:val="22"/>
        </w:rPr>
        <w:t xml:space="preserve"> </w:t>
      </w:r>
      <w:r w:rsidR="00F47A5D" w:rsidRPr="00BB4F83">
        <w:rPr>
          <w:rFonts w:asciiTheme="minorHAnsi" w:hAnsiTheme="minorHAnsi" w:cstheme="minorHAnsi"/>
          <w:b/>
          <w:sz w:val="22"/>
          <w:szCs w:val="22"/>
        </w:rPr>
        <w:t xml:space="preserve">ΕΛΛΗΝΙΚΗ  ΔΗΜΟΚΡΑΤΙΑ </w:t>
      </w:r>
      <w:r w:rsidR="00F47A5D" w:rsidRPr="00BB4F83">
        <w:rPr>
          <w:rFonts w:asciiTheme="minorHAnsi" w:hAnsiTheme="minorHAnsi" w:cstheme="minorHAnsi"/>
          <w:b/>
          <w:sz w:val="22"/>
          <w:szCs w:val="22"/>
        </w:rPr>
        <w:tab/>
      </w:r>
      <w:r w:rsidR="00F47A5D" w:rsidRPr="00BB4F83">
        <w:rPr>
          <w:rFonts w:asciiTheme="minorHAnsi" w:hAnsiTheme="minorHAnsi" w:cstheme="minorHAnsi"/>
          <w:b/>
          <w:sz w:val="22"/>
          <w:szCs w:val="22"/>
        </w:rPr>
        <w:tab/>
      </w:r>
      <w:r w:rsidR="002B1030" w:rsidRPr="00BB4F83">
        <w:rPr>
          <w:rFonts w:asciiTheme="minorHAnsi" w:hAnsiTheme="minorHAnsi" w:cstheme="minorHAnsi"/>
          <w:b/>
          <w:sz w:val="22"/>
          <w:szCs w:val="22"/>
        </w:rPr>
        <w:t xml:space="preserve">  </w:t>
      </w:r>
      <w:r w:rsidR="00F47A5D" w:rsidRPr="00BB4F83">
        <w:rPr>
          <w:rFonts w:asciiTheme="minorHAnsi" w:hAnsiTheme="minorHAnsi" w:cstheme="minorHAnsi"/>
          <w:b/>
          <w:sz w:val="22"/>
          <w:szCs w:val="22"/>
        </w:rPr>
        <w:tab/>
      </w:r>
      <w:r w:rsidR="00F47A5D" w:rsidRPr="00BB4F83">
        <w:rPr>
          <w:rFonts w:asciiTheme="minorHAnsi" w:hAnsiTheme="minorHAnsi" w:cstheme="minorHAnsi"/>
          <w:b/>
          <w:sz w:val="22"/>
          <w:szCs w:val="22"/>
        </w:rPr>
        <w:tab/>
      </w:r>
      <w:r w:rsidR="00F47A5D" w:rsidRPr="00BB4F83">
        <w:rPr>
          <w:rFonts w:asciiTheme="minorHAnsi" w:hAnsiTheme="minorHAnsi" w:cstheme="minorHAnsi"/>
          <w:b/>
          <w:sz w:val="22"/>
          <w:szCs w:val="22"/>
        </w:rPr>
        <w:tab/>
        <w:t xml:space="preserve"> </w:t>
      </w:r>
    </w:p>
    <w:p w:rsidR="00BA3D1F" w:rsidRPr="00BB4F83" w:rsidRDefault="00F47A5D" w:rsidP="00BB4F83">
      <w:pPr>
        <w:autoSpaceDE w:val="0"/>
        <w:ind w:hanging="142"/>
        <w:rPr>
          <w:rFonts w:asciiTheme="minorHAnsi" w:hAnsiTheme="minorHAnsi" w:cstheme="minorHAnsi"/>
          <w:sz w:val="22"/>
          <w:szCs w:val="22"/>
        </w:rPr>
      </w:pPr>
      <w:r w:rsidRPr="00BB4F83">
        <w:rPr>
          <w:rFonts w:asciiTheme="minorHAnsi" w:hAnsiTheme="minorHAnsi" w:cstheme="minorHAnsi"/>
          <w:b/>
          <w:sz w:val="22"/>
          <w:szCs w:val="22"/>
        </w:rPr>
        <w:t xml:space="preserve">ΔΗΜΟΣ ΛΕΒΑΔΕΩΝ </w:t>
      </w:r>
      <w:r w:rsidRPr="00BB4F83">
        <w:rPr>
          <w:rFonts w:asciiTheme="minorHAnsi" w:eastAsia="Calibri" w:hAnsiTheme="minorHAnsi" w:cstheme="minorHAnsi"/>
          <w:b/>
          <w:iCs/>
          <w:position w:val="2"/>
          <w:sz w:val="22"/>
          <w:szCs w:val="22"/>
        </w:rPr>
        <w:t xml:space="preserve">                                                                                </w:t>
      </w:r>
      <w:r w:rsidR="007044A7" w:rsidRPr="00BB4F83">
        <w:rPr>
          <w:rFonts w:asciiTheme="minorHAnsi" w:eastAsia="Calibri" w:hAnsiTheme="minorHAnsi" w:cstheme="minorHAnsi"/>
          <w:b/>
          <w:iCs/>
          <w:position w:val="2"/>
          <w:sz w:val="22"/>
          <w:szCs w:val="22"/>
        </w:rPr>
        <w:t xml:space="preserve"> </w:t>
      </w:r>
      <w:r w:rsidR="001069AD" w:rsidRPr="00BB4F83">
        <w:rPr>
          <w:rFonts w:asciiTheme="minorHAnsi" w:eastAsia="Calibri" w:hAnsiTheme="minorHAnsi" w:cstheme="minorHAnsi"/>
          <w:b/>
          <w:iCs/>
          <w:position w:val="2"/>
          <w:sz w:val="22"/>
          <w:szCs w:val="22"/>
        </w:rPr>
        <w:t xml:space="preserve"> </w:t>
      </w:r>
      <w:r w:rsidR="00DF5A44" w:rsidRPr="00BB4F83">
        <w:rPr>
          <w:rFonts w:asciiTheme="minorHAnsi" w:eastAsia="Calibri" w:hAnsiTheme="minorHAnsi" w:cstheme="minorHAnsi"/>
          <w:b/>
          <w:sz w:val="22"/>
          <w:szCs w:val="22"/>
          <w:shd w:val="clear" w:color="auto" w:fill="FFFFFF"/>
        </w:rPr>
        <w:t xml:space="preserve"> </w:t>
      </w:r>
      <w:r w:rsidR="0086687F" w:rsidRPr="00BB4F83">
        <w:rPr>
          <w:rFonts w:asciiTheme="minorHAnsi" w:eastAsia="Calibri" w:hAnsiTheme="minorHAnsi" w:cstheme="minorHAnsi"/>
          <w:b/>
          <w:sz w:val="22"/>
          <w:szCs w:val="22"/>
        </w:rPr>
        <w:t xml:space="preserve">  </w:t>
      </w:r>
      <w:r w:rsidR="00BA3D1F" w:rsidRPr="00BB4F83">
        <w:rPr>
          <w:rFonts w:asciiTheme="minorHAnsi" w:eastAsia="Calibri" w:hAnsiTheme="minorHAnsi" w:cstheme="minorHAnsi"/>
          <w:b/>
          <w:bCs/>
          <w:sz w:val="22"/>
          <w:szCs w:val="22"/>
          <w:u w:val="single"/>
          <w:shd w:val="clear" w:color="auto" w:fill="FFFFFF"/>
        </w:rPr>
        <w:t>ΑΝΑΡΤΗΤΕΑ</w:t>
      </w:r>
      <w:r w:rsidR="00BA3D1F" w:rsidRPr="00BB4F83">
        <w:rPr>
          <w:rFonts w:asciiTheme="minorHAnsi" w:eastAsia="Calibri" w:hAnsiTheme="minorHAnsi" w:cstheme="minorHAnsi"/>
          <w:b/>
          <w:bCs/>
          <w:sz w:val="22"/>
          <w:szCs w:val="22"/>
          <w:u w:val="single"/>
        </w:rPr>
        <w:t xml:space="preserve"> ΣΤΗ ΔΙΑΥΓΕΙΑ </w:t>
      </w:r>
      <w:r w:rsidR="00BA3D1F" w:rsidRPr="00BB4F83">
        <w:rPr>
          <w:rFonts w:asciiTheme="minorHAnsi" w:eastAsia="Calibri" w:hAnsiTheme="minorHAnsi" w:cstheme="minorHAnsi"/>
          <w:b/>
          <w:bCs/>
          <w:sz w:val="22"/>
          <w:szCs w:val="22"/>
        </w:rPr>
        <w:t xml:space="preserve"> </w:t>
      </w:r>
    </w:p>
    <w:p w:rsidR="00F47A5D" w:rsidRPr="00BB4F83" w:rsidRDefault="00BA3D1F" w:rsidP="00BB4F83">
      <w:pPr>
        <w:pStyle w:val="2"/>
        <w:widowControl w:val="0"/>
        <w:numPr>
          <w:ilvl w:val="1"/>
          <w:numId w:val="0"/>
        </w:numPr>
        <w:tabs>
          <w:tab w:val="num" w:pos="-284"/>
        </w:tabs>
        <w:spacing w:before="4" w:after="4"/>
        <w:rPr>
          <w:rFonts w:asciiTheme="minorHAnsi" w:hAnsiTheme="minorHAnsi" w:cstheme="minorHAnsi"/>
          <w:color w:val="auto"/>
          <w:sz w:val="22"/>
          <w:szCs w:val="22"/>
        </w:rPr>
      </w:pPr>
      <w:r w:rsidRPr="00BB4F83">
        <w:rPr>
          <w:rFonts w:asciiTheme="minorHAnsi" w:eastAsia="Calibri" w:hAnsiTheme="minorHAnsi" w:cstheme="minorHAnsi"/>
          <w:color w:val="auto"/>
          <w:position w:val="2"/>
          <w:sz w:val="22"/>
          <w:szCs w:val="22"/>
        </w:rPr>
        <w:t xml:space="preserve">                                                                                                                          ΑΡΙΘΜ.ΠΡΩΤ:  </w:t>
      </w:r>
      <w:r w:rsidR="00ED7F4D" w:rsidRPr="00BB4F83">
        <w:rPr>
          <w:rFonts w:asciiTheme="minorHAnsi" w:eastAsia="Calibri" w:hAnsiTheme="minorHAnsi" w:cstheme="minorHAnsi"/>
          <w:color w:val="auto"/>
          <w:position w:val="2"/>
          <w:sz w:val="22"/>
          <w:szCs w:val="22"/>
        </w:rPr>
        <w:t xml:space="preserve"> </w:t>
      </w:r>
      <w:r w:rsidR="00ED7F24">
        <w:rPr>
          <w:rFonts w:asciiTheme="minorHAnsi" w:eastAsia="Calibri" w:hAnsiTheme="minorHAnsi" w:cstheme="minorHAnsi"/>
          <w:color w:val="auto"/>
          <w:position w:val="2"/>
          <w:sz w:val="22"/>
          <w:szCs w:val="22"/>
        </w:rPr>
        <w:t>210</w:t>
      </w:r>
      <w:r w:rsidR="000C1436">
        <w:rPr>
          <w:rFonts w:asciiTheme="minorHAnsi" w:eastAsia="Calibri" w:hAnsiTheme="minorHAnsi" w:cstheme="minorHAnsi"/>
          <w:color w:val="auto"/>
          <w:position w:val="2"/>
          <w:sz w:val="22"/>
          <w:szCs w:val="22"/>
        </w:rPr>
        <w:t>9</w:t>
      </w:r>
      <w:r w:rsidR="00334986" w:rsidRPr="00BB4F83">
        <w:rPr>
          <w:rFonts w:asciiTheme="minorHAnsi" w:eastAsia="Calibri" w:hAnsiTheme="minorHAnsi" w:cstheme="minorHAnsi"/>
          <w:color w:val="auto"/>
          <w:position w:val="2"/>
          <w:sz w:val="22"/>
          <w:szCs w:val="22"/>
        </w:rPr>
        <w:t xml:space="preserve"> </w:t>
      </w:r>
    </w:p>
    <w:p w:rsidR="00AF4104" w:rsidRPr="00BB4F83" w:rsidRDefault="0086687F" w:rsidP="00BB4F83">
      <w:pPr>
        <w:autoSpaceDE w:val="0"/>
        <w:ind w:hanging="142"/>
        <w:rPr>
          <w:rFonts w:asciiTheme="minorHAnsi" w:hAnsiTheme="minorHAnsi" w:cstheme="minorHAnsi"/>
          <w:sz w:val="22"/>
          <w:szCs w:val="22"/>
        </w:rPr>
      </w:pPr>
      <w:r w:rsidRPr="00BB4F83">
        <w:rPr>
          <w:rFonts w:asciiTheme="minorHAnsi" w:eastAsia="Calibri" w:hAnsiTheme="minorHAnsi" w:cstheme="minorHAnsi"/>
          <w:b/>
          <w:bCs/>
          <w:position w:val="2"/>
          <w:sz w:val="22"/>
          <w:szCs w:val="22"/>
        </w:rPr>
        <w:t xml:space="preserve">                                                                                                             </w:t>
      </w:r>
      <w:r w:rsidR="00DF5A44" w:rsidRPr="00BB4F83">
        <w:rPr>
          <w:rFonts w:asciiTheme="minorHAnsi" w:eastAsia="Calibri" w:hAnsiTheme="minorHAnsi" w:cstheme="minorHAnsi"/>
          <w:b/>
          <w:bCs/>
          <w:position w:val="2"/>
          <w:sz w:val="22"/>
          <w:szCs w:val="22"/>
        </w:rPr>
        <w:t xml:space="preserve"> </w:t>
      </w:r>
      <w:r w:rsidR="00815179" w:rsidRPr="00BB4F83">
        <w:rPr>
          <w:rFonts w:asciiTheme="minorHAnsi" w:eastAsia="Calibri" w:hAnsiTheme="minorHAnsi" w:cstheme="minorHAnsi"/>
          <w:b/>
          <w:bCs/>
          <w:iCs/>
          <w:position w:val="2"/>
          <w:sz w:val="22"/>
          <w:szCs w:val="22"/>
        </w:rPr>
        <w:t xml:space="preserve">             </w:t>
      </w:r>
      <w:r w:rsidR="00AF4104" w:rsidRPr="00BB4F83">
        <w:rPr>
          <w:rFonts w:asciiTheme="minorHAnsi" w:eastAsia="Calibri" w:hAnsiTheme="minorHAnsi" w:cstheme="minorHAnsi"/>
          <w:b/>
          <w:bCs/>
          <w:iCs/>
          <w:position w:val="2"/>
          <w:sz w:val="22"/>
          <w:szCs w:val="22"/>
        </w:rPr>
        <w:t xml:space="preserve">  </w:t>
      </w:r>
      <w:r w:rsidR="00AF4104" w:rsidRPr="00BB4F83">
        <w:rPr>
          <w:rFonts w:asciiTheme="minorHAnsi" w:eastAsia="Arial" w:hAnsiTheme="minorHAnsi" w:cstheme="minorHAnsi"/>
          <w:b/>
          <w:bCs/>
          <w:position w:val="2"/>
          <w:sz w:val="22"/>
          <w:szCs w:val="22"/>
        </w:rPr>
        <w:t xml:space="preserve">Λιβαδειά </w:t>
      </w:r>
      <w:r w:rsidR="00ED7F4D" w:rsidRPr="00BB4F83">
        <w:rPr>
          <w:rFonts w:asciiTheme="minorHAnsi" w:eastAsia="Arial" w:hAnsiTheme="minorHAnsi" w:cstheme="minorHAnsi"/>
          <w:b/>
          <w:bCs/>
          <w:position w:val="2"/>
          <w:sz w:val="22"/>
          <w:szCs w:val="22"/>
        </w:rPr>
        <w:t xml:space="preserve"> </w:t>
      </w:r>
      <w:r w:rsidR="00E514E2" w:rsidRPr="00BB4F83">
        <w:rPr>
          <w:rFonts w:asciiTheme="minorHAnsi" w:eastAsia="Arial" w:hAnsiTheme="minorHAnsi" w:cstheme="minorHAnsi"/>
          <w:b/>
          <w:bCs/>
          <w:position w:val="2"/>
          <w:sz w:val="22"/>
          <w:szCs w:val="22"/>
        </w:rPr>
        <w:t xml:space="preserve"> </w:t>
      </w:r>
      <w:r w:rsidR="00ED7F24">
        <w:rPr>
          <w:rFonts w:asciiTheme="minorHAnsi" w:eastAsia="Arial" w:hAnsiTheme="minorHAnsi" w:cstheme="minorHAnsi"/>
          <w:b/>
          <w:bCs/>
          <w:position w:val="2"/>
          <w:sz w:val="22"/>
          <w:szCs w:val="22"/>
        </w:rPr>
        <w:t>1</w:t>
      </w:r>
      <w:r w:rsidR="00640B45" w:rsidRPr="00BB4F83">
        <w:rPr>
          <w:rFonts w:asciiTheme="minorHAnsi" w:eastAsia="Arial" w:hAnsiTheme="minorHAnsi" w:cstheme="minorHAnsi"/>
          <w:b/>
          <w:bCs/>
          <w:position w:val="2"/>
          <w:sz w:val="22"/>
          <w:szCs w:val="22"/>
        </w:rPr>
        <w:t xml:space="preserve"> </w:t>
      </w:r>
      <w:r w:rsidR="00407633" w:rsidRPr="00BB4F83">
        <w:rPr>
          <w:rFonts w:asciiTheme="minorHAnsi" w:eastAsia="Arial" w:hAnsiTheme="minorHAnsi" w:cstheme="minorHAnsi"/>
          <w:b/>
          <w:bCs/>
          <w:position w:val="2"/>
          <w:sz w:val="22"/>
          <w:szCs w:val="22"/>
        </w:rPr>
        <w:t>/</w:t>
      </w:r>
      <w:r w:rsidR="00AE1627">
        <w:rPr>
          <w:rFonts w:asciiTheme="minorHAnsi" w:eastAsia="Arial" w:hAnsiTheme="minorHAnsi" w:cstheme="minorHAnsi"/>
          <w:b/>
          <w:bCs/>
          <w:position w:val="2"/>
          <w:sz w:val="22"/>
          <w:szCs w:val="22"/>
        </w:rPr>
        <w:t>2</w:t>
      </w:r>
      <w:r w:rsidR="00AF4104" w:rsidRPr="00BB4F83">
        <w:rPr>
          <w:rFonts w:asciiTheme="minorHAnsi" w:eastAsia="Arial" w:hAnsiTheme="minorHAnsi" w:cstheme="minorHAnsi"/>
          <w:b/>
          <w:bCs/>
          <w:position w:val="2"/>
          <w:sz w:val="22"/>
          <w:szCs w:val="22"/>
        </w:rPr>
        <w:t>/202</w:t>
      </w:r>
      <w:r w:rsidR="002B37DD" w:rsidRPr="00BB4F83">
        <w:rPr>
          <w:rFonts w:asciiTheme="minorHAnsi" w:eastAsia="Arial" w:hAnsiTheme="minorHAnsi" w:cstheme="minorHAnsi"/>
          <w:b/>
          <w:bCs/>
          <w:position w:val="2"/>
          <w:sz w:val="22"/>
          <w:szCs w:val="22"/>
        </w:rPr>
        <w:t>4</w:t>
      </w:r>
    </w:p>
    <w:p w:rsidR="00AF4104" w:rsidRPr="00BB4F83" w:rsidRDefault="00AF4104" w:rsidP="00BB4F83">
      <w:pPr>
        <w:ind w:hanging="142"/>
        <w:rPr>
          <w:rFonts w:asciiTheme="minorHAnsi" w:hAnsiTheme="minorHAnsi" w:cstheme="minorHAnsi"/>
          <w:sz w:val="22"/>
          <w:szCs w:val="22"/>
        </w:rPr>
      </w:pPr>
      <w:r w:rsidRPr="00BB4F83">
        <w:rPr>
          <w:rFonts w:asciiTheme="minorHAnsi" w:eastAsia="Arial" w:hAnsiTheme="minorHAnsi" w:cstheme="minorHAnsi"/>
          <w:b/>
          <w:bCs/>
          <w:iCs/>
          <w:position w:val="2"/>
          <w:sz w:val="22"/>
          <w:szCs w:val="22"/>
        </w:rPr>
        <w:t xml:space="preserve">                                                                                 </w:t>
      </w:r>
      <w:r w:rsidRPr="00BB4F83">
        <w:rPr>
          <w:rFonts w:asciiTheme="minorHAnsi" w:eastAsia="Calibri" w:hAnsiTheme="minorHAnsi" w:cstheme="minorHAnsi"/>
          <w:b/>
          <w:bCs/>
          <w:position w:val="2"/>
          <w:sz w:val="22"/>
          <w:szCs w:val="22"/>
        </w:rPr>
        <w:t xml:space="preserve"> </w:t>
      </w:r>
      <w:r w:rsidRPr="00BB4F83">
        <w:rPr>
          <w:rFonts w:asciiTheme="minorHAnsi" w:eastAsia="Arial" w:hAnsiTheme="minorHAnsi" w:cstheme="minorHAnsi"/>
          <w:b/>
          <w:bCs/>
          <w:iCs/>
          <w:position w:val="2"/>
          <w:sz w:val="22"/>
          <w:szCs w:val="22"/>
        </w:rPr>
        <w:t xml:space="preserve">    </w:t>
      </w:r>
    </w:p>
    <w:p w:rsidR="00AF4104" w:rsidRPr="00BB4F83" w:rsidRDefault="00AF4104" w:rsidP="00BB4F83">
      <w:pPr>
        <w:pStyle w:val="a9"/>
        <w:tabs>
          <w:tab w:val="clear" w:pos="4153"/>
          <w:tab w:val="clear" w:pos="8306"/>
          <w:tab w:val="left" w:pos="4110"/>
          <w:tab w:val="left" w:pos="4140"/>
        </w:tabs>
        <w:ind w:hanging="142"/>
        <w:rPr>
          <w:rFonts w:asciiTheme="minorHAnsi" w:hAnsiTheme="minorHAnsi" w:cstheme="minorHAnsi"/>
          <w:sz w:val="22"/>
          <w:szCs w:val="22"/>
        </w:rPr>
      </w:pPr>
      <w:r w:rsidRPr="00BB4F83">
        <w:rPr>
          <w:rFonts w:asciiTheme="minorHAnsi" w:eastAsia="Arial" w:hAnsiTheme="minorHAnsi" w:cstheme="minorHAnsi"/>
          <w:b/>
          <w:bCs/>
          <w:position w:val="2"/>
          <w:sz w:val="22"/>
          <w:szCs w:val="22"/>
          <w:u w:val="single"/>
        </w:rPr>
        <w:t xml:space="preserve"> </w:t>
      </w:r>
    </w:p>
    <w:p w:rsidR="00AF4104" w:rsidRPr="00BB4F83" w:rsidRDefault="00AF4104" w:rsidP="00BB4F83">
      <w:pPr>
        <w:pStyle w:val="a9"/>
        <w:ind w:hanging="142"/>
        <w:jc w:val="center"/>
        <w:outlineLvl w:val="0"/>
        <w:rPr>
          <w:rFonts w:asciiTheme="minorHAnsi" w:hAnsiTheme="minorHAnsi" w:cstheme="minorHAnsi"/>
          <w:sz w:val="22"/>
          <w:szCs w:val="22"/>
        </w:rPr>
      </w:pPr>
      <w:r w:rsidRPr="00BB4F83">
        <w:rPr>
          <w:rFonts w:asciiTheme="minorHAnsi" w:hAnsiTheme="minorHAnsi" w:cstheme="minorHAnsi"/>
          <w:b/>
          <w:bCs/>
          <w:sz w:val="22"/>
          <w:szCs w:val="22"/>
          <w:u w:val="single"/>
        </w:rPr>
        <w:t>ΑΠΟΣΠΑΣΜΑ</w:t>
      </w:r>
    </w:p>
    <w:p w:rsidR="00AF4104" w:rsidRPr="00BB4F83" w:rsidRDefault="00AF4104" w:rsidP="00BB4F83">
      <w:pPr>
        <w:pStyle w:val="a9"/>
        <w:ind w:hanging="142"/>
        <w:jc w:val="center"/>
        <w:rPr>
          <w:rFonts w:asciiTheme="minorHAnsi" w:hAnsiTheme="minorHAnsi" w:cstheme="minorHAnsi"/>
          <w:b/>
          <w:bCs/>
          <w:sz w:val="22"/>
          <w:szCs w:val="22"/>
        </w:rPr>
      </w:pPr>
    </w:p>
    <w:p w:rsidR="00AF4104" w:rsidRPr="00BB4F83" w:rsidRDefault="00AF4104" w:rsidP="00BB4F83">
      <w:pPr>
        <w:ind w:hanging="142"/>
        <w:jc w:val="center"/>
        <w:rPr>
          <w:rFonts w:asciiTheme="minorHAnsi" w:hAnsiTheme="minorHAnsi" w:cstheme="minorHAnsi"/>
          <w:sz w:val="22"/>
          <w:szCs w:val="22"/>
        </w:rPr>
      </w:pPr>
      <w:r w:rsidRPr="00BB4F83">
        <w:rPr>
          <w:rFonts w:asciiTheme="minorHAnsi" w:hAnsiTheme="minorHAnsi" w:cstheme="minorHAnsi"/>
          <w:sz w:val="22"/>
          <w:szCs w:val="22"/>
        </w:rPr>
        <w:t>Από το πρακτικό της αριθμ.202</w:t>
      </w:r>
      <w:r w:rsidR="002B37DD" w:rsidRPr="00BB4F83">
        <w:rPr>
          <w:rFonts w:asciiTheme="minorHAnsi" w:hAnsiTheme="minorHAnsi" w:cstheme="minorHAnsi"/>
          <w:sz w:val="22"/>
          <w:szCs w:val="22"/>
        </w:rPr>
        <w:t>4</w:t>
      </w:r>
      <w:r w:rsidRPr="00BB4F83">
        <w:rPr>
          <w:rFonts w:asciiTheme="minorHAnsi" w:hAnsiTheme="minorHAnsi" w:cstheme="minorHAnsi"/>
          <w:sz w:val="22"/>
          <w:szCs w:val="22"/>
        </w:rPr>
        <w:t>-</w:t>
      </w:r>
      <w:r w:rsidR="00334986" w:rsidRPr="00BB4F83">
        <w:rPr>
          <w:rFonts w:asciiTheme="minorHAnsi" w:hAnsiTheme="minorHAnsi" w:cstheme="minorHAnsi"/>
          <w:sz w:val="22"/>
          <w:szCs w:val="22"/>
        </w:rPr>
        <w:t>4</w:t>
      </w:r>
      <w:r w:rsidRPr="00BB4F83">
        <w:rPr>
          <w:rFonts w:asciiTheme="minorHAnsi" w:hAnsiTheme="minorHAnsi" w:cstheme="minorHAnsi"/>
          <w:sz w:val="22"/>
          <w:szCs w:val="22"/>
        </w:rPr>
        <w:t xml:space="preserve">ης </w:t>
      </w:r>
      <w:r w:rsidR="00640B45" w:rsidRPr="00BB4F83">
        <w:rPr>
          <w:rFonts w:asciiTheme="minorHAnsi" w:hAnsiTheme="minorHAnsi" w:cstheme="minorHAnsi"/>
          <w:sz w:val="22"/>
          <w:szCs w:val="22"/>
        </w:rPr>
        <w:t xml:space="preserve"> </w:t>
      </w:r>
      <w:r w:rsidR="00BB3C4B" w:rsidRPr="00BB4F83">
        <w:rPr>
          <w:rFonts w:asciiTheme="minorHAnsi" w:hAnsiTheme="minorHAnsi" w:cstheme="minorHAnsi"/>
          <w:sz w:val="22"/>
          <w:szCs w:val="22"/>
        </w:rPr>
        <w:t xml:space="preserve"> </w:t>
      </w:r>
      <w:r w:rsidR="00317077" w:rsidRPr="00BB4F83">
        <w:rPr>
          <w:rFonts w:asciiTheme="minorHAnsi" w:hAnsiTheme="minorHAnsi" w:cstheme="minorHAnsi"/>
          <w:sz w:val="22"/>
          <w:szCs w:val="22"/>
        </w:rPr>
        <w:t>ΤΑΚΤ</w:t>
      </w:r>
      <w:r w:rsidR="00BB3C4B" w:rsidRPr="00BB4F83">
        <w:rPr>
          <w:rFonts w:asciiTheme="minorHAnsi" w:hAnsiTheme="minorHAnsi" w:cstheme="minorHAnsi"/>
          <w:sz w:val="22"/>
          <w:szCs w:val="22"/>
        </w:rPr>
        <w:t>ΙΚ</w:t>
      </w:r>
      <w:r w:rsidR="00317077" w:rsidRPr="00BB4F83">
        <w:rPr>
          <w:rFonts w:asciiTheme="minorHAnsi" w:hAnsiTheme="minorHAnsi" w:cstheme="minorHAnsi"/>
          <w:sz w:val="22"/>
          <w:szCs w:val="22"/>
        </w:rPr>
        <w:t>ΗΣ</w:t>
      </w:r>
      <w:r w:rsidR="00640B45" w:rsidRPr="00BB4F83">
        <w:rPr>
          <w:rFonts w:asciiTheme="minorHAnsi" w:hAnsiTheme="minorHAnsi" w:cstheme="minorHAnsi"/>
          <w:sz w:val="22"/>
          <w:szCs w:val="22"/>
        </w:rPr>
        <w:t xml:space="preserve"> </w:t>
      </w:r>
      <w:r w:rsidR="002B37DD" w:rsidRPr="00BB4F83">
        <w:rPr>
          <w:rFonts w:asciiTheme="minorHAnsi" w:hAnsiTheme="minorHAnsi" w:cstheme="minorHAnsi"/>
          <w:sz w:val="22"/>
          <w:szCs w:val="22"/>
        </w:rPr>
        <w:t xml:space="preserve"> </w:t>
      </w:r>
      <w:r w:rsidR="00640B45" w:rsidRPr="00BB4F83">
        <w:rPr>
          <w:rFonts w:asciiTheme="minorHAnsi" w:hAnsiTheme="minorHAnsi" w:cstheme="minorHAnsi"/>
          <w:sz w:val="22"/>
          <w:szCs w:val="22"/>
        </w:rPr>
        <w:t xml:space="preserve"> </w:t>
      </w:r>
      <w:r w:rsidRPr="00BB4F83">
        <w:rPr>
          <w:rFonts w:asciiTheme="minorHAnsi" w:hAnsiTheme="minorHAnsi" w:cstheme="minorHAnsi"/>
          <w:sz w:val="22"/>
          <w:szCs w:val="22"/>
        </w:rPr>
        <w:t xml:space="preserve"> Συνεδρίασης –</w:t>
      </w:r>
    </w:p>
    <w:p w:rsidR="00AF4104" w:rsidRPr="00BB4F83" w:rsidRDefault="0089667E" w:rsidP="00BB4F83">
      <w:pPr>
        <w:ind w:hanging="142"/>
        <w:jc w:val="center"/>
        <w:rPr>
          <w:rFonts w:asciiTheme="minorHAnsi" w:hAnsiTheme="minorHAnsi" w:cstheme="minorHAnsi"/>
          <w:sz w:val="22"/>
          <w:szCs w:val="22"/>
        </w:rPr>
      </w:pPr>
      <w:r w:rsidRPr="00BB4F83">
        <w:rPr>
          <w:rFonts w:asciiTheme="minorHAnsi" w:hAnsiTheme="minorHAnsi" w:cstheme="minorHAnsi"/>
          <w:sz w:val="22"/>
          <w:szCs w:val="22"/>
        </w:rPr>
        <w:t xml:space="preserve"> </w:t>
      </w:r>
      <w:r w:rsidR="00AF4104" w:rsidRPr="00BB4F83">
        <w:rPr>
          <w:rFonts w:asciiTheme="minorHAnsi" w:hAnsiTheme="minorHAnsi" w:cstheme="minorHAnsi"/>
          <w:sz w:val="22"/>
          <w:szCs w:val="22"/>
        </w:rPr>
        <w:t xml:space="preserve">του Δημοτικού Συμβουλίου </w:t>
      </w:r>
      <w:proofErr w:type="spellStart"/>
      <w:r w:rsidR="00AF4104" w:rsidRPr="00BB4F83">
        <w:rPr>
          <w:rFonts w:asciiTheme="minorHAnsi" w:hAnsiTheme="minorHAnsi" w:cstheme="minorHAnsi"/>
          <w:sz w:val="22"/>
          <w:szCs w:val="22"/>
        </w:rPr>
        <w:t>Λεβαδέων</w:t>
      </w:r>
      <w:proofErr w:type="spellEnd"/>
    </w:p>
    <w:p w:rsidR="00AF4104" w:rsidRPr="00BB4F83" w:rsidRDefault="00AF4104" w:rsidP="00BB4F83">
      <w:pPr>
        <w:ind w:hanging="142"/>
        <w:jc w:val="center"/>
        <w:rPr>
          <w:rFonts w:asciiTheme="minorHAnsi" w:hAnsiTheme="minorHAnsi" w:cstheme="minorHAnsi"/>
          <w:sz w:val="22"/>
          <w:szCs w:val="22"/>
          <w:u w:val="single"/>
        </w:rPr>
      </w:pPr>
    </w:p>
    <w:p w:rsidR="00AF4104" w:rsidRPr="00BB4F83" w:rsidRDefault="00AF4104" w:rsidP="00BB4F83">
      <w:pPr>
        <w:ind w:hanging="142"/>
        <w:jc w:val="center"/>
        <w:rPr>
          <w:rFonts w:asciiTheme="minorHAnsi" w:eastAsia="Arial" w:hAnsiTheme="minorHAnsi" w:cstheme="minorHAnsi"/>
          <w:b/>
          <w:bCs/>
          <w:iCs/>
          <w:spacing w:val="-2"/>
          <w:sz w:val="22"/>
          <w:szCs w:val="22"/>
          <w:u w:val="single"/>
          <w:lang w:bidi="hi-IN"/>
        </w:rPr>
      </w:pPr>
      <w:r w:rsidRPr="00BB4F83">
        <w:rPr>
          <w:rFonts w:asciiTheme="minorHAnsi" w:hAnsiTheme="minorHAnsi" w:cstheme="minorHAnsi"/>
          <w:b/>
          <w:sz w:val="22"/>
          <w:szCs w:val="22"/>
          <w:u w:val="single"/>
        </w:rPr>
        <w:t xml:space="preserve">Αριθμός απόφασης </w:t>
      </w:r>
      <w:r w:rsidR="00BA3D1F" w:rsidRPr="00BB4F83">
        <w:rPr>
          <w:rFonts w:asciiTheme="minorHAnsi" w:hAnsiTheme="minorHAnsi" w:cstheme="minorHAnsi"/>
          <w:b/>
          <w:sz w:val="22"/>
          <w:szCs w:val="22"/>
          <w:u w:val="single"/>
        </w:rPr>
        <w:t xml:space="preserve"> </w:t>
      </w:r>
      <w:r w:rsidR="00B56487">
        <w:rPr>
          <w:rFonts w:asciiTheme="minorHAnsi" w:hAnsiTheme="minorHAnsi" w:cstheme="minorHAnsi"/>
          <w:b/>
          <w:sz w:val="22"/>
          <w:szCs w:val="22"/>
          <w:u w:val="single"/>
        </w:rPr>
        <w:t>3</w:t>
      </w:r>
      <w:r w:rsidR="000C1436">
        <w:rPr>
          <w:rFonts w:asciiTheme="minorHAnsi" w:hAnsiTheme="minorHAnsi" w:cstheme="minorHAnsi"/>
          <w:b/>
          <w:sz w:val="22"/>
          <w:szCs w:val="22"/>
          <w:u w:val="single"/>
        </w:rPr>
        <w:t>2</w:t>
      </w:r>
    </w:p>
    <w:p w:rsidR="00AF4104" w:rsidRPr="00BB4F83" w:rsidRDefault="00AF4104" w:rsidP="00BB4F83">
      <w:pPr>
        <w:ind w:hanging="142"/>
        <w:jc w:val="center"/>
        <w:rPr>
          <w:rFonts w:asciiTheme="minorHAnsi" w:eastAsia="Arial" w:hAnsiTheme="minorHAnsi" w:cstheme="minorHAnsi"/>
          <w:b/>
          <w:bCs/>
          <w:iCs/>
          <w:spacing w:val="-2"/>
          <w:sz w:val="22"/>
          <w:szCs w:val="22"/>
          <w:u w:val="single"/>
          <w:lang w:bidi="hi-IN"/>
        </w:rPr>
      </w:pPr>
      <w:r w:rsidRPr="00BB4F83">
        <w:rPr>
          <w:rStyle w:val="af3"/>
          <w:rFonts w:asciiTheme="minorHAnsi" w:hAnsiTheme="minorHAnsi" w:cstheme="minorHAnsi"/>
          <w:b w:val="0"/>
          <w:sz w:val="22"/>
          <w:szCs w:val="22"/>
        </w:rPr>
        <w:t xml:space="preserve"> </w:t>
      </w:r>
    </w:p>
    <w:p w:rsidR="000C1436" w:rsidRPr="000C1436" w:rsidRDefault="00AF4104" w:rsidP="000C1436">
      <w:pPr>
        <w:tabs>
          <w:tab w:val="left" w:pos="6237"/>
        </w:tabs>
        <w:suppressAutoHyphens/>
        <w:spacing w:line="276" w:lineRule="auto"/>
        <w:jc w:val="both"/>
        <w:rPr>
          <w:rFonts w:ascii="Calibri" w:hAnsi="Calibri" w:cs="Calibri"/>
          <w:b/>
          <w:sz w:val="22"/>
          <w:szCs w:val="22"/>
        </w:rPr>
      </w:pPr>
      <w:r w:rsidRPr="000C1436">
        <w:rPr>
          <w:rStyle w:val="af3"/>
          <w:rFonts w:asciiTheme="minorHAnsi" w:hAnsiTheme="minorHAnsi" w:cstheme="minorHAnsi"/>
          <w:sz w:val="22"/>
          <w:szCs w:val="22"/>
        </w:rPr>
        <w:t>ΘΕΜΑ</w:t>
      </w:r>
      <w:r w:rsidRPr="000C1436">
        <w:rPr>
          <w:rFonts w:asciiTheme="minorHAnsi" w:hAnsiTheme="minorHAnsi" w:cstheme="minorHAnsi"/>
          <w:sz w:val="22"/>
          <w:szCs w:val="22"/>
        </w:rPr>
        <w:t xml:space="preserve"> </w:t>
      </w:r>
      <w:r w:rsidR="00C77C08" w:rsidRPr="000C1436">
        <w:rPr>
          <w:rFonts w:asciiTheme="minorHAnsi" w:hAnsiTheme="minorHAnsi" w:cstheme="minorHAnsi"/>
          <w:sz w:val="22"/>
          <w:szCs w:val="22"/>
        </w:rPr>
        <w:t>:</w:t>
      </w:r>
      <w:r w:rsidR="00810393" w:rsidRPr="000C1436">
        <w:rPr>
          <w:rFonts w:asciiTheme="minorHAnsi" w:eastAsia="Arial" w:hAnsiTheme="minorHAnsi" w:cstheme="minorHAnsi"/>
          <w:b/>
          <w:iCs/>
          <w:color w:val="000000"/>
          <w:spacing w:val="-3"/>
          <w:kern w:val="1"/>
          <w:sz w:val="22"/>
          <w:szCs w:val="22"/>
          <w:highlight w:val="white"/>
          <w:shd w:val="clear" w:color="auto" w:fill="FFFFFF"/>
          <w:lang w:bidi="hi-IN"/>
        </w:rPr>
        <w:t xml:space="preserve"> </w:t>
      </w:r>
      <w:r w:rsidR="000C1436" w:rsidRPr="000C1436">
        <w:rPr>
          <w:rFonts w:ascii="Calibri" w:hAnsi="Calibri" w:cs="Calibri"/>
          <w:b/>
          <w:sz w:val="22"/>
          <w:szCs w:val="22"/>
        </w:rPr>
        <w:t xml:space="preserve">Τροποποίηση ρυμοτομικού σχεδίου Λιβαδειάς στην ιδιοκτησία του Νικόλαου Ψαρόμυαλου  και της ανήλικης κόρης του Σίβυλλας </w:t>
      </w:r>
      <w:proofErr w:type="spellStart"/>
      <w:r w:rsidR="000C1436" w:rsidRPr="000C1436">
        <w:rPr>
          <w:rFonts w:ascii="Calibri" w:hAnsi="Calibri" w:cs="Calibri"/>
          <w:b/>
          <w:sz w:val="22"/>
          <w:szCs w:val="22"/>
        </w:rPr>
        <w:t>Ψαρομυάλου</w:t>
      </w:r>
      <w:proofErr w:type="spellEnd"/>
      <w:r w:rsidR="000C1436" w:rsidRPr="000C1436">
        <w:rPr>
          <w:rFonts w:ascii="Calibri" w:hAnsi="Calibri" w:cs="Calibri"/>
          <w:b/>
          <w:sz w:val="22"/>
          <w:szCs w:val="22"/>
        </w:rPr>
        <w:t xml:space="preserve">, που βρίσκεται στο ΟΤ 291, χώρου προβλεπόμενου για κοινόχρηστο χώρο, λόγω παρέλευσης δεκαπενταετίας από την έγκριση του ρυμοτομικού σχεδίου Λιβαδειάς   κατ’ εφαρμογή των αρθρ. 88 του Ν. 4759/20 </w:t>
      </w:r>
      <w:r w:rsidR="000C1436" w:rsidRPr="000C1436">
        <w:rPr>
          <w:rFonts w:asciiTheme="minorHAnsi" w:hAnsiTheme="minorHAnsi" w:cstheme="minorHAnsi"/>
          <w:b/>
          <w:sz w:val="22"/>
          <w:szCs w:val="22"/>
        </w:rPr>
        <w:t>(32/2023 απόφαση της   Επιτροπής Ποιότητας Ζωής).</w:t>
      </w:r>
    </w:p>
    <w:p w:rsidR="001158AB" w:rsidRPr="001158AB" w:rsidRDefault="001158AB" w:rsidP="001158AB">
      <w:pPr>
        <w:suppressAutoHyphens/>
        <w:rPr>
          <w:rFonts w:asciiTheme="minorHAnsi" w:hAnsiTheme="minorHAnsi" w:cstheme="minorHAnsi"/>
          <w:b/>
          <w:sz w:val="22"/>
          <w:szCs w:val="22"/>
        </w:rPr>
      </w:pPr>
    </w:p>
    <w:p w:rsidR="00BB4F83" w:rsidRPr="00BB4F83" w:rsidRDefault="00BB4F83" w:rsidP="00B07D60">
      <w:pPr>
        <w:spacing w:beforeLines="20" w:afterLines="20"/>
        <w:jc w:val="both"/>
        <w:rPr>
          <w:rFonts w:asciiTheme="minorHAnsi" w:hAnsiTheme="minorHAnsi" w:cstheme="minorHAnsi"/>
          <w:bCs/>
          <w:sz w:val="22"/>
          <w:szCs w:val="22"/>
        </w:rPr>
      </w:pPr>
      <w:r w:rsidRPr="00BB4F83">
        <w:rPr>
          <w:rStyle w:val="FontStyle17"/>
          <w:rFonts w:asciiTheme="minorHAnsi" w:eastAsia="Calibri" w:hAnsiTheme="minorHAnsi" w:cstheme="minorHAnsi"/>
          <w:spacing w:val="-3"/>
        </w:rPr>
        <w:t>Στη Λιβαδειά σήμερα την 29</w:t>
      </w:r>
      <w:r w:rsidRPr="00BB4F83">
        <w:rPr>
          <w:rStyle w:val="FontStyle17"/>
          <w:rFonts w:asciiTheme="minorHAnsi" w:eastAsia="Calibri" w:hAnsiTheme="minorHAnsi" w:cstheme="minorHAnsi"/>
          <w:spacing w:val="-3"/>
          <w:vertAlign w:val="superscript"/>
        </w:rPr>
        <w:t>η</w:t>
      </w:r>
      <w:r w:rsidRPr="00BB4F83">
        <w:rPr>
          <w:rStyle w:val="FontStyle17"/>
          <w:rFonts w:asciiTheme="minorHAnsi" w:eastAsia="Calibri" w:hAnsiTheme="minorHAnsi" w:cstheme="minorHAnsi"/>
          <w:spacing w:val="-3"/>
        </w:rPr>
        <w:t xml:space="preserve"> Ιανουαρίου 2024, ημέρα  Δευτέρα   και ώρα  17:00 </w:t>
      </w:r>
      <w:proofErr w:type="spellStart"/>
      <w:r w:rsidRPr="00BB4F83">
        <w:rPr>
          <w:rStyle w:val="FontStyle17"/>
          <w:rFonts w:asciiTheme="minorHAnsi" w:eastAsia="Calibri" w:hAnsiTheme="minorHAnsi" w:cstheme="minorHAnsi"/>
          <w:spacing w:val="-3"/>
        </w:rPr>
        <w:t>μ.μ</w:t>
      </w:r>
      <w:proofErr w:type="spellEnd"/>
      <w:r w:rsidRPr="00BB4F83">
        <w:rPr>
          <w:rStyle w:val="FontStyle17"/>
          <w:rFonts w:asciiTheme="minorHAnsi" w:eastAsia="Calibri" w:hAnsiTheme="minorHAnsi" w:cstheme="minorHAnsi"/>
          <w:spacing w:val="-3"/>
        </w:rPr>
        <w:t xml:space="preserve">  </w:t>
      </w:r>
      <w:r w:rsidRPr="00BB4F83">
        <w:rPr>
          <w:rFonts w:asciiTheme="minorHAnsi" w:hAnsiTheme="minorHAnsi" w:cstheme="minorHAnsi"/>
          <w:sz w:val="22"/>
          <w:szCs w:val="22"/>
        </w:rPr>
        <w:t xml:space="preserve">  ,</w:t>
      </w:r>
      <w:r w:rsidRPr="00BB4F83">
        <w:rPr>
          <w:rStyle w:val="FontStyle17"/>
          <w:rFonts w:asciiTheme="minorHAnsi" w:eastAsia="Calibri" w:hAnsiTheme="minorHAnsi" w:cstheme="minorHAnsi"/>
          <w:spacing w:val="-3"/>
        </w:rPr>
        <w:t xml:space="preserve"> συνήλθε δια ζώσης  σε </w:t>
      </w:r>
      <w:r w:rsidRPr="00BB4F83">
        <w:rPr>
          <w:rStyle w:val="FontStyle17"/>
          <w:rFonts w:asciiTheme="minorHAnsi" w:eastAsia="Calibri" w:hAnsiTheme="minorHAnsi" w:cstheme="minorHAnsi"/>
          <w:b/>
          <w:spacing w:val="-3"/>
        </w:rPr>
        <w:t xml:space="preserve"> τακτική </w:t>
      </w:r>
      <w:r w:rsidRPr="00BB4F83">
        <w:rPr>
          <w:rStyle w:val="FontStyle17"/>
          <w:rFonts w:asciiTheme="minorHAnsi" w:eastAsia="Calibri" w:hAnsiTheme="minorHAnsi" w:cstheme="minorHAnsi"/>
          <w:spacing w:val="-3"/>
        </w:rPr>
        <w:t xml:space="preserve">συνεδρίαση το Δημοτικό Συμβούλιο του Δήμου,   μετά </w:t>
      </w:r>
      <w:r w:rsidRPr="00BB4F83">
        <w:rPr>
          <w:rFonts w:asciiTheme="minorHAnsi" w:hAnsiTheme="minorHAnsi" w:cstheme="minorHAnsi"/>
          <w:sz w:val="22"/>
          <w:szCs w:val="22"/>
          <w:shd w:val="clear" w:color="auto" w:fill="FFFFFF"/>
        </w:rPr>
        <w:t xml:space="preserve"> από</w:t>
      </w:r>
      <w:r w:rsidRPr="00BB4F83">
        <w:rPr>
          <w:rStyle w:val="FontStyle17"/>
          <w:rFonts w:asciiTheme="minorHAnsi" w:eastAsia="Calibri" w:hAnsiTheme="minorHAnsi" w:cstheme="minorHAnsi"/>
          <w:spacing w:val="-3"/>
        </w:rPr>
        <w:t xml:space="preserve">  την  1671/25-1-2024       έγγραφη πρόσκληση της Προέδρου του Δημοτικού Συμβούλου </w:t>
      </w:r>
      <w:proofErr w:type="spellStart"/>
      <w:r w:rsidRPr="00BB4F83">
        <w:rPr>
          <w:rStyle w:val="FontStyle17"/>
          <w:rFonts w:asciiTheme="minorHAnsi" w:eastAsia="Calibri" w:hAnsiTheme="minorHAnsi" w:cstheme="minorHAnsi"/>
          <w:spacing w:val="-3"/>
        </w:rPr>
        <w:t>κας.Χέβα</w:t>
      </w:r>
      <w:proofErr w:type="spellEnd"/>
      <w:r w:rsidRPr="00BB4F83">
        <w:rPr>
          <w:rStyle w:val="FontStyle17"/>
          <w:rFonts w:asciiTheme="minorHAnsi" w:eastAsia="Calibri" w:hAnsiTheme="minorHAnsi" w:cstheme="minorHAnsi"/>
          <w:spacing w:val="-3"/>
        </w:rPr>
        <w:t xml:space="preserve"> Αθανασίας (</w:t>
      </w:r>
      <w:proofErr w:type="spellStart"/>
      <w:r w:rsidRPr="00BB4F83">
        <w:rPr>
          <w:rStyle w:val="FontStyle17"/>
          <w:rFonts w:asciiTheme="minorHAnsi" w:eastAsia="Calibri" w:hAnsiTheme="minorHAnsi" w:cstheme="minorHAnsi"/>
          <w:spacing w:val="-3"/>
        </w:rPr>
        <w:t>Νάνσυ</w:t>
      </w:r>
      <w:proofErr w:type="spellEnd"/>
      <w:r w:rsidRPr="00BB4F83">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BB4F83">
        <w:rPr>
          <w:rFonts w:asciiTheme="minorHAnsi" w:hAnsiTheme="minorHAnsi" w:cstheme="minorHAnsi"/>
          <w:bCs/>
          <w:sz w:val="22"/>
          <w:szCs w:val="22"/>
        </w:rPr>
        <w:t xml:space="preserve"> </w:t>
      </w:r>
    </w:p>
    <w:p w:rsidR="00BB4F83" w:rsidRPr="00BB4F83" w:rsidRDefault="00BB4F83" w:rsidP="00B07D60">
      <w:pPr>
        <w:spacing w:beforeLines="20" w:afterLines="20"/>
        <w:jc w:val="both"/>
        <w:rPr>
          <w:rFonts w:asciiTheme="minorHAnsi" w:hAnsiTheme="minorHAnsi" w:cstheme="minorHAnsi"/>
          <w:bCs/>
          <w:sz w:val="22"/>
          <w:szCs w:val="22"/>
        </w:rPr>
      </w:pPr>
      <w:r w:rsidRPr="00BB4F83">
        <w:rPr>
          <w:rStyle w:val="FontStyle17"/>
          <w:rFonts w:asciiTheme="minorHAnsi" w:eastAsia="Calibri" w:hAnsiTheme="minorHAnsi" w:cstheme="minorHAnsi"/>
          <w:spacing w:val="-3"/>
        </w:rPr>
        <w:t>και του άρθρου 6 του Ν. 5056/</w:t>
      </w:r>
      <w:r w:rsidRPr="00BB4F83">
        <w:rPr>
          <w:rFonts w:asciiTheme="minorHAnsi" w:hAnsiTheme="minorHAnsi" w:cstheme="minorHAnsi"/>
          <w:bCs/>
          <w:sz w:val="22"/>
          <w:szCs w:val="22"/>
        </w:rPr>
        <w:t xml:space="preserve"> </w:t>
      </w:r>
      <w:r w:rsidRPr="00BB4F83">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BB4F83">
        <w:rPr>
          <w:rStyle w:val="FontStyle17"/>
          <w:rFonts w:asciiTheme="minorHAnsi" w:eastAsia="Calibri" w:hAnsiTheme="minorHAnsi" w:cstheme="minorHAnsi"/>
          <w:spacing w:val="-3"/>
        </w:rPr>
        <w:t>α΄και</w:t>
      </w:r>
      <w:proofErr w:type="spellEnd"/>
      <w:r w:rsidRPr="00BB4F83">
        <w:rPr>
          <w:rStyle w:val="FontStyle17"/>
          <w:rFonts w:asciiTheme="minorHAnsi" w:eastAsia="Calibri" w:hAnsiTheme="minorHAnsi" w:cstheme="minorHAnsi"/>
          <w:spacing w:val="-3"/>
        </w:rPr>
        <w:t xml:space="preserve"> </w:t>
      </w:r>
      <w:proofErr w:type="spellStart"/>
      <w:r w:rsidRPr="00BB4F83">
        <w:rPr>
          <w:rStyle w:val="FontStyle17"/>
          <w:rFonts w:asciiTheme="minorHAnsi" w:eastAsia="Calibri" w:hAnsiTheme="minorHAnsi" w:cstheme="minorHAnsi"/>
          <w:spacing w:val="-3"/>
        </w:rPr>
        <w:t>β¨βαθμού</w:t>
      </w:r>
      <w:proofErr w:type="spellEnd"/>
      <w:r w:rsidRPr="00BB4F83">
        <w:rPr>
          <w:rStyle w:val="FontStyle17"/>
          <w:rFonts w:asciiTheme="minorHAnsi" w:eastAsia="Calibri" w:hAnsiTheme="minorHAnsi" w:cstheme="minorHAnsi"/>
          <w:spacing w:val="-3"/>
        </w:rPr>
        <w:t>, …..και λοιπές διατάξεις του Υπουργείου Εσωτερικών».</w:t>
      </w:r>
    </w:p>
    <w:p w:rsidR="00BB4F83" w:rsidRPr="00BB4F83" w:rsidRDefault="00BB4F83" w:rsidP="00BB4F83">
      <w:pPr>
        <w:pStyle w:val="Default"/>
        <w:jc w:val="both"/>
        <w:rPr>
          <w:rStyle w:val="FontStyle17"/>
          <w:rFonts w:asciiTheme="minorHAnsi" w:eastAsia="Arial" w:hAnsiTheme="minorHAnsi" w:cstheme="minorHAnsi"/>
          <w:iCs/>
          <w:spacing w:val="-3"/>
        </w:rPr>
      </w:pPr>
      <w:r w:rsidRPr="00BB4F83">
        <w:rPr>
          <w:rFonts w:asciiTheme="minorHAnsi" w:hAnsiTheme="minorHAnsi" w:cstheme="minorHAnsi"/>
          <w:bCs/>
          <w:sz w:val="22"/>
          <w:szCs w:val="22"/>
        </w:rPr>
        <w:t>Η  Πρόεδρος του Δημοτικού Συμβουλίου   κήρυξε την έναρξη της συνεδρίασης και δ</w:t>
      </w:r>
      <w:r w:rsidRPr="00BB4F83">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24 δημοτικοί σύμβουλοι  :</w:t>
      </w:r>
    </w:p>
    <w:p w:rsidR="00BB4F83" w:rsidRPr="00BB4F83" w:rsidRDefault="00BB4F83" w:rsidP="00BB4F83">
      <w:pPr>
        <w:tabs>
          <w:tab w:val="left" w:pos="0"/>
        </w:tabs>
        <w:ind w:right="30"/>
        <w:jc w:val="both"/>
        <w:rPr>
          <w:rStyle w:val="FontStyle17"/>
          <w:rFonts w:asciiTheme="minorHAnsi" w:eastAsia="Arial" w:hAnsiTheme="minorHAnsi" w:cstheme="minorHAnsi"/>
          <w:iCs/>
          <w:spacing w:val="-3"/>
        </w:rPr>
      </w:pPr>
      <w:r w:rsidRPr="00BB4F83">
        <w:rPr>
          <w:rFonts w:asciiTheme="minorHAnsi" w:hAnsiTheme="minorHAnsi" w:cstheme="minorHAnsi"/>
          <w:sz w:val="22"/>
          <w:szCs w:val="22"/>
        </w:rPr>
        <w:t xml:space="preserve"> </w:t>
      </w:r>
      <w:r w:rsidRPr="00BB4F83">
        <w:rPr>
          <w:rFonts w:asciiTheme="minorHAnsi" w:hAnsiTheme="minorHAnsi" w:cstheme="minorHAnsi"/>
          <w:bCs/>
          <w:sz w:val="22"/>
          <w:szCs w:val="22"/>
        </w:rPr>
        <w:t xml:space="preserve"> </w:t>
      </w:r>
    </w:p>
    <w:p w:rsidR="00BB4F83" w:rsidRPr="00BB4F83" w:rsidRDefault="00BB4F83" w:rsidP="00BB4F83">
      <w:pPr>
        <w:rPr>
          <w:rFonts w:asciiTheme="minorHAnsi" w:hAnsiTheme="minorHAnsi" w:cstheme="minorHAnsi"/>
          <w:sz w:val="22"/>
          <w:szCs w:val="22"/>
        </w:rPr>
      </w:pPr>
      <w:r w:rsidRPr="00BB4F83">
        <w:rPr>
          <w:rStyle w:val="FontStyle17"/>
          <w:rFonts w:asciiTheme="minorHAnsi" w:eastAsia="Arial" w:hAnsiTheme="minorHAnsi" w:cstheme="minorHAnsi"/>
          <w:iCs/>
          <w:spacing w:val="-3"/>
        </w:rPr>
        <w:t xml:space="preserve">                   </w:t>
      </w:r>
      <w:r w:rsidRPr="00BB4F83">
        <w:rPr>
          <w:rFonts w:asciiTheme="minorHAnsi" w:hAnsiTheme="minorHAnsi" w:cstheme="minorHAnsi"/>
          <w:b/>
          <w:bCs/>
          <w:sz w:val="22"/>
          <w:szCs w:val="22"/>
        </w:rPr>
        <w:t>ΠΑΡΟΝΤΕΣ</w:t>
      </w:r>
      <w:r w:rsidRPr="00BB4F83">
        <w:rPr>
          <w:rFonts w:asciiTheme="minorHAnsi" w:hAnsiTheme="minorHAnsi" w:cstheme="minorHAnsi"/>
          <w:b/>
          <w:bCs/>
          <w:sz w:val="22"/>
          <w:szCs w:val="22"/>
        </w:rPr>
        <w:tab/>
      </w:r>
      <w:r w:rsidRPr="00BB4F83">
        <w:rPr>
          <w:rFonts w:asciiTheme="minorHAnsi" w:hAnsiTheme="minorHAnsi" w:cstheme="minorHAnsi"/>
          <w:b/>
          <w:bCs/>
          <w:sz w:val="22"/>
          <w:szCs w:val="22"/>
        </w:rPr>
        <w:tab/>
      </w:r>
      <w:r w:rsidRPr="00BB4F83">
        <w:rPr>
          <w:rFonts w:asciiTheme="minorHAnsi" w:hAnsiTheme="minorHAnsi" w:cstheme="minorHAnsi"/>
          <w:b/>
          <w:bCs/>
          <w:sz w:val="22"/>
          <w:szCs w:val="22"/>
        </w:rPr>
        <w:tab/>
      </w:r>
      <w:r w:rsidRPr="00BB4F83">
        <w:rPr>
          <w:rFonts w:asciiTheme="minorHAnsi" w:hAnsiTheme="minorHAnsi" w:cstheme="minorHAnsi"/>
          <w:b/>
          <w:bCs/>
          <w:sz w:val="22"/>
          <w:szCs w:val="22"/>
        </w:rPr>
        <w:tab/>
      </w:r>
      <w:r w:rsidRPr="00BB4F83">
        <w:rPr>
          <w:rFonts w:asciiTheme="minorHAnsi" w:hAnsiTheme="minorHAnsi" w:cstheme="minorHAnsi"/>
          <w:b/>
          <w:bCs/>
          <w:sz w:val="22"/>
          <w:szCs w:val="22"/>
        </w:rPr>
        <w:tab/>
      </w:r>
      <w:r w:rsidRPr="00BB4F83">
        <w:rPr>
          <w:rFonts w:asciiTheme="minorHAnsi" w:hAnsiTheme="minorHAnsi" w:cstheme="minorHAnsi"/>
          <w:b/>
          <w:bCs/>
          <w:sz w:val="22"/>
          <w:szCs w:val="22"/>
        </w:rPr>
        <w:tab/>
        <w:t xml:space="preserve">                          ΑΠΟΝΤΕΣ </w:t>
      </w:r>
      <w:r w:rsidRPr="00BB4F83">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ΑΓΝΙΑΔΗΣ ΠΑΝΑΓΙΩΤΗΣ ( ΝΟΤΗΣ )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r w:rsidRPr="00BB4F83">
              <w:rPr>
                <w:rFonts w:asciiTheme="minorHAnsi" w:hAnsiTheme="minorHAnsi" w:cstheme="minorHAnsi"/>
                <w:sz w:val="22"/>
                <w:szCs w:val="22"/>
              </w:rPr>
              <w:t>1</w:t>
            </w: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lang w:val="en-US"/>
              </w:rPr>
            </w:pPr>
            <w:r w:rsidRPr="00BB4F83">
              <w:rPr>
                <w:rFonts w:asciiTheme="minorHAnsi" w:hAnsiTheme="minorHAnsi" w:cstheme="minorHAnsi"/>
                <w:sz w:val="22"/>
                <w:szCs w:val="22"/>
              </w:rPr>
              <w:t xml:space="preserve">ΓΚΩΝΙΑΣ ΚΩΝΣΤΑΝΤΙΝΟΣ </w:t>
            </w:r>
            <w:r w:rsidRPr="00BB4F83">
              <w:rPr>
                <w:rFonts w:asciiTheme="minorHAnsi" w:hAnsiTheme="minorHAnsi" w:cstheme="minorHAnsi"/>
                <w:sz w:val="22"/>
                <w:szCs w:val="22"/>
                <w:lang w:val="en-US"/>
              </w:rPr>
              <w:t xml:space="preserve"> </w:t>
            </w: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ΙΩΑΝΝΙΔΗΣ ΒΑΣΙΛΕΙΟΣ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r w:rsidRPr="00BB4F83">
              <w:rPr>
                <w:rFonts w:asciiTheme="minorHAnsi" w:hAnsiTheme="minorHAnsi" w:cstheme="minorHAnsi"/>
                <w:sz w:val="22"/>
                <w:szCs w:val="22"/>
              </w:rPr>
              <w:t xml:space="preserve"> </w:t>
            </w:r>
          </w:p>
        </w:tc>
        <w:tc>
          <w:tcPr>
            <w:tcW w:w="3544" w:type="dxa"/>
            <w:shd w:val="clear" w:color="auto" w:fill="FFFFFF"/>
          </w:tcPr>
          <w:p w:rsidR="00BB4F83" w:rsidRPr="00BB4F83" w:rsidRDefault="00BB4F83" w:rsidP="00BB4F83">
            <w:pPr>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ΚΑΛΛΙΑΝΤΑΣΗΣ ΧΡΗΣΤΟΣ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r w:rsidRPr="00BB4F83">
              <w:rPr>
                <w:rFonts w:asciiTheme="minorHAnsi" w:hAnsiTheme="minorHAnsi" w:cstheme="minorHAnsi"/>
                <w:sz w:val="22"/>
                <w:szCs w:val="22"/>
              </w:rPr>
              <w:t xml:space="preserve">Ο  οποίος δεν παραβρέθηκε </w:t>
            </w:r>
          </w:p>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ΚΑΤΗΣ ΧΑΡΑΛΑΜΠΟΣ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r w:rsidRPr="00BB4F83">
              <w:rPr>
                <w:rFonts w:asciiTheme="minorHAnsi" w:hAnsiTheme="minorHAnsi" w:cstheme="minorHAnsi"/>
                <w:sz w:val="22"/>
                <w:szCs w:val="22"/>
              </w:rPr>
              <w:t>αν και κλήθηκε νόμιμα</w:t>
            </w: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ΚΑΦΡΙΤΣΑΣ ΔΗΜΗΤΡΙΟΣ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62"/>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ΛΙΑΝΟΣ ΓΕΩΡΓΙΟΣ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617"/>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ΠΑΠΑΒΑΣΙΛΕΙΟΥ ΑΙΚΑΤΕΡΙΝΗ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eastAsia="Arial" w:hAnsiTheme="minorHAnsi" w:cstheme="minorHAnsi"/>
                <w:b/>
                <w:bCs/>
                <w:sz w:val="22"/>
                <w:szCs w:val="22"/>
                <w:lang w:val="en-US"/>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ΠΛΙΑΚΟΣΤΑΜΟΣ ΚΩΝΣΤΑΝΤΙΝΟΣ  (απών 4</w:t>
            </w:r>
            <w:r w:rsidRPr="00BB4F83">
              <w:rPr>
                <w:rFonts w:asciiTheme="minorHAnsi" w:hAnsiTheme="minorHAnsi" w:cstheme="minorHAnsi"/>
                <w:sz w:val="22"/>
                <w:szCs w:val="22"/>
                <w:vertAlign w:val="superscript"/>
              </w:rPr>
              <w:t>ο</w:t>
            </w:r>
            <w:r w:rsidRPr="00BB4F83">
              <w:rPr>
                <w:rFonts w:asciiTheme="minorHAnsi" w:hAnsiTheme="minorHAnsi" w:cstheme="minorHAnsi"/>
                <w:sz w:val="22"/>
                <w:szCs w:val="22"/>
              </w:rPr>
              <w:t xml:space="preserve"> ΘΗΔ)</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ΠΟΛΥΤΑΡΧΟΥ ΛΟΥΚΑΣ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ΤΖΑΘΑΣ ΓΕΩΡΓΙΟΣ  (προσήλθε στο 2</w:t>
            </w:r>
            <w:r w:rsidRPr="00BB4F83">
              <w:rPr>
                <w:rFonts w:asciiTheme="minorHAnsi" w:hAnsiTheme="minorHAnsi" w:cstheme="minorHAnsi"/>
                <w:sz w:val="22"/>
                <w:szCs w:val="22"/>
                <w:vertAlign w:val="superscript"/>
              </w:rPr>
              <w:t>ο</w:t>
            </w:r>
            <w:r w:rsidRPr="00BB4F83">
              <w:rPr>
                <w:rFonts w:asciiTheme="minorHAnsi" w:hAnsiTheme="minorHAnsi" w:cstheme="minorHAnsi"/>
                <w:sz w:val="22"/>
                <w:szCs w:val="22"/>
              </w:rPr>
              <w:t xml:space="preserve"> ΘΗΔ)</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ΤΖΟΥΒΑΡΑΣ ΝΙΚΟΛΑΟΣ  </w:t>
            </w:r>
          </w:p>
        </w:tc>
        <w:tc>
          <w:tcPr>
            <w:tcW w:w="672" w:type="dxa"/>
            <w:shd w:val="clear" w:color="auto" w:fill="FFFFFF"/>
          </w:tcPr>
          <w:p w:rsidR="00BB4F83" w:rsidRPr="00BB4F83" w:rsidRDefault="00BB4F83" w:rsidP="00BB4F83">
            <w:pPr>
              <w:pStyle w:val="af4"/>
              <w:snapToGrid w:val="0"/>
              <w:ind w:right="-197"/>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ΤΟΛΙΑΣ ΔΗΜΗΤΡΙΟΣ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ΤΟΥΜΑΡΑΣ ΒΑΣΙΛΕΙΟΣ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ΧΕΒΑ ΑΘΑΝΑΣΙΑ ( ΝΑΝΣΥ)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ΤΑΓΚΑΛΕΓΚΑΣ ΙΩΑΝΝΗΣ   (απών 14</w:t>
            </w:r>
            <w:r w:rsidRPr="00BB4F83">
              <w:rPr>
                <w:rFonts w:asciiTheme="minorHAnsi" w:hAnsiTheme="minorHAnsi" w:cstheme="minorHAnsi"/>
                <w:sz w:val="22"/>
                <w:szCs w:val="22"/>
                <w:vertAlign w:val="superscript"/>
              </w:rPr>
              <w:t>ο</w:t>
            </w:r>
            <w:r w:rsidRPr="00BB4F83">
              <w:rPr>
                <w:rFonts w:asciiTheme="minorHAnsi" w:hAnsiTheme="minorHAnsi" w:cstheme="minorHAnsi"/>
                <w:sz w:val="22"/>
                <w:szCs w:val="22"/>
              </w:rPr>
              <w:t xml:space="preserve"> -20</w:t>
            </w:r>
            <w:r w:rsidRPr="00BB4F83">
              <w:rPr>
                <w:rFonts w:asciiTheme="minorHAnsi" w:hAnsiTheme="minorHAnsi" w:cstheme="minorHAnsi"/>
                <w:sz w:val="22"/>
                <w:szCs w:val="22"/>
                <w:vertAlign w:val="superscript"/>
              </w:rPr>
              <w:t>ο</w:t>
            </w:r>
            <w:r w:rsidRPr="00BB4F83">
              <w:rPr>
                <w:rFonts w:asciiTheme="minorHAnsi" w:hAnsiTheme="minorHAnsi" w:cstheme="minorHAnsi"/>
                <w:sz w:val="22"/>
                <w:szCs w:val="22"/>
              </w:rPr>
              <w:t xml:space="preserve"> ΘΗΔ)</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ΔΗΜΟΥ ΙΩΑΝΝΗΣ</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ΚΑΛΟΓΡΗΑΣ ΑΘΑΝΑΣΙΟΣ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ΜΗΤΑΣ ΑΛΕΞΑΝΔΡΟΣ</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ΜΕΡΤΖΑΝΗΣ ΚΩΝ/ΝΟΣ</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ΜΙΧΑΣ ΔΗΜΗΤΡΙΟΣ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ΣΑΓΙΑΝΝΗΣ ΜΙΧΑΗΛ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ΓΕΡΟΝΙΚΟΛΟΥ ΛΑΜΠΡΙΝΗ   (απούσα 10</w:t>
            </w:r>
            <w:r w:rsidRPr="00BB4F83">
              <w:rPr>
                <w:rFonts w:asciiTheme="minorHAnsi" w:hAnsiTheme="minorHAnsi" w:cstheme="minorHAnsi"/>
                <w:sz w:val="22"/>
                <w:szCs w:val="22"/>
                <w:vertAlign w:val="superscript"/>
              </w:rPr>
              <w:t>ο</w:t>
            </w:r>
            <w:r w:rsidRPr="00BB4F83">
              <w:rPr>
                <w:rFonts w:asciiTheme="minorHAnsi" w:hAnsiTheme="minorHAnsi" w:cstheme="minorHAnsi"/>
                <w:sz w:val="22"/>
                <w:szCs w:val="22"/>
              </w:rPr>
              <w:t xml:space="preserve"> -20</w:t>
            </w:r>
            <w:r w:rsidRPr="00BB4F83">
              <w:rPr>
                <w:rFonts w:asciiTheme="minorHAnsi" w:hAnsiTheme="minorHAnsi" w:cstheme="minorHAnsi"/>
                <w:sz w:val="22"/>
                <w:szCs w:val="22"/>
                <w:vertAlign w:val="superscript"/>
              </w:rPr>
              <w:t>ο</w:t>
            </w:r>
            <w:r w:rsidRPr="00BB4F83">
              <w:rPr>
                <w:rFonts w:asciiTheme="minorHAnsi" w:hAnsiTheme="minorHAnsi" w:cstheme="minorHAnsi"/>
                <w:sz w:val="22"/>
                <w:szCs w:val="22"/>
              </w:rPr>
              <w:t xml:space="preserve"> ΘΗΔ)</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ΑΡΚΟΥΜΑΝΗΣ ΠΕΤΡΟΣ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ΚΟΤΡΟΓΙΑΝΝΟΣ ΓΕΩΡΓΙΟΣ    </w:t>
            </w:r>
          </w:p>
          <w:p w:rsidR="00BB4F83" w:rsidRPr="00BB4F83" w:rsidRDefault="00BB4F83" w:rsidP="00BB4F83">
            <w:pPr>
              <w:rPr>
                <w:rFonts w:asciiTheme="minorHAnsi" w:hAnsiTheme="minorHAnsi" w:cstheme="minorHAnsi"/>
                <w:sz w:val="22"/>
                <w:szCs w:val="22"/>
              </w:rPr>
            </w:pPr>
          </w:p>
          <w:p w:rsidR="00BB4F83" w:rsidRPr="00BB4F83" w:rsidRDefault="00BB4F83" w:rsidP="00BB4F83">
            <w:pPr>
              <w:rPr>
                <w:rFonts w:asciiTheme="minorHAnsi" w:hAnsiTheme="minorHAnsi" w:cstheme="minorHAnsi"/>
                <w:sz w:val="22"/>
                <w:szCs w:val="22"/>
              </w:rPr>
            </w:pPr>
          </w:p>
          <w:p w:rsidR="00BB4F83" w:rsidRPr="00BB4F83" w:rsidRDefault="00BB4F83" w:rsidP="00BB4F83">
            <w:pPr>
              <w:rPr>
                <w:rFonts w:asciiTheme="minorHAnsi" w:hAnsiTheme="minorHAnsi" w:cstheme="minorHAnsi"/>
                <w:sz w:val="22"/>
                <w:szCs w:val="22"/>
              </w:rPr>
            </w:pP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bl>
    <w:p w:rsidR="00257ACC" w:rsidRPr="00BB4F83" w:rsidRDefault="00257ACC" w:rsidP="00BB4F83">
      <w:pPr>
        <w:pStyle w:val="a5"/>
        <w:spacing w:before="1"/>
        <w:rPr>
          <w:rFonts w:asciiTheme="minorHAnsi" w:eastAsia="Calibri" w:hAnsiTheme="minorHAnsi" w:cstheme="minorHAnsi"/>
          <w:szCs w:val="22"/>
        </w:rPr>
      </w:pPr>
    </w:p>
    <w:p w:rsidR="00F20AF1" w:rsidRPr="00BB4F83" w:rsidRDefault="00F20AF1" w:rsidP="00BB4F83">
      <w:pPr>
        <w:pStyle w:val="a5"/>
        <w:spacing w:before="1"/>
        <w:rPr>
          <w:rFonts w:asciiTheme="minorHAnsi" w:eastAsia="Arial" w:hAnsiTheme="minorHAnsi" w:cstheme="minorHAnsi"/>
          <w:color w:val="000000"/>
          <w:kern w:val="1"/>
          <w:szCs w:val="22"/>
          <w:highlight w:val="white"/>
          <w:lang w:bidi="hi-IN"/>
        </w:rPr>
      </w:pPr>
      <w:r w:rsidRPr="00BB4F83">
        <w:rPr>
          <w:rFonts w:asciiTheme="minorHAnsi" w:eastAsia="Calibri" w:hAnsiTheme="minorHAnsi" w:cstheme="minorHAnsi"/>
          <w:szCs w:val="22"/>
        </w:rPr>
        <w:t xml:space="preserve">  </w:t>
      </w:r>
      <w:r w:rsidRPr="00BB4F83">
        <w:rPr>
          <w:rFonts w:asciiTheme="minorHAnsi" w:hAnsiTheme="minorHAnsi" w:cstheme="minorHAnsi"/>
          <w:szCs w:val="22"/>
        </w:rPr>
        <w:t>Στη</w:t>
      </w:r>
      <w:r w:rsidRPr="00BB4F83">
        <w:rPr>
          <w:rFonts w:asciiTheme="minorHAnsi" w:hAnsiTheme="minorHAnsi" w:cstheme="minorHAnsi"/>
          <w:spacing w:val="-2"/>
          <w:szCs w:val="22"/>
        </w:rPr>
        <w:t xml:space="preserve"> </w:t>
      </w:r>
      <w:r w:rsidRPr="00BB4F83">
        <w:rPr>
          <w:rFonts w:asciiTheme="minorHAnsi" w:hAnsiTheme="minorHAnsi" w:cstheme="minorHAnsi"/>
          <w:szCs w:val="22"/>
        </w:rPr>
        <w:t>συνεδρίαση</w:t>
      </w:r>
      <w:r w:rsidRPr="00BB4F83">
        <w:rPr>
          <w:rFonts w:asciiTheme="minorHAnsi" w:hAnsiTheme="minorHAnsi" w:cstheme="minorHAnsi"/>
          <w:spacing w:val="-1"/>
          <w:szCs w:val="22"/>
        </w:rPr>
        <w:t xml:space="preserve"> </w:t>
      </w:r>
      <w:r w:rsidRPr="00BB4F83">
        <w:rPr>
          <w:rFonts w:asciiTheme="minorHAnsi" w:hAnsiTheme="minorHAnsi" w:cstheme="minorHAnsi"/>
          <w:szCs w:val="22"/>
        </w:rPr>
        <w:t>παρευρέθηκε</w:t>
      </w:r>
      <w:r w:rsidRPr="00BB4F83">
        <w:rPr>
          <w:rFonts w:asciiTheme="minorHAnsi" w:hAnsiTheme="minorHAnsi" w:cstheme="minorHAnsi"/>
          <w:spacing w:val="-1"/>
          <w:szCs w:val="22"/>
        </w:rPr>
        <w:t xml:space="preserve"> </w:t>
      </w:r>
      <w:r w:rsidRPr="00BB4F83">
        <w:rPr>
          <w:rFonts w:asciiTheme="minorHAnsi" w:hAnsiTheme="minorHAnsi" w:cstheme="minorHAnsi"/>
          <w:szCs w:val="22"/>
        </w:rPr>
        <w:t>ο</w:t>
      </w:r>
      <w:r w:rsidRPr="00BB4F83">
        <w:rPr>
          <w:rFonts w:asciiTheme="minorHAnsi" w:hAnsiTheme="minorHAnsi" w:cstheme="minorHAnsi"/>
          <w:spacing w:val="-4"/>
          <w:szCs w:val="22"/>
        </w:rPr>
        <w:t xml:space="preserve"> </w:t>
      </w:r>
      <w:r w:rsidR="007F16EE" w:rsidRPr="00BB4F83">
        <w:rPr>
          <w:rFonts w:asciiTheme="minorHAnsi" w:hAnsiTheme="minorHAnsi" w:cstheme="minorHAnsi"/>
          <w:spacing w:val="-4"/>
          <w:szCs w:val="22"/>
        </w:rPr>
        <w:t xml:space="preserve"> προσκληθείς  </w:t>
      </w:r>
      <w:r w:rsidRPr="00BB4F83">
        <w:rPr>
          <w:rFonts w:asciiTheme="minorHAnsi" w:hAnsiTheme="minorHAnsi" w:cstheme="minorHAnsi"/>
          <w:szCs w:val="22"/>
        </w:rPr>
        <w:t>δήμαρχος</w:t>
      </w:r>
      <w:r w:rsidRPr="00BB4F83">
        <w:rPr>
          <w:rFonts w:asciiTheme="minorHAnsi" w:hAnsiTheme="minorHAnsi" w:cstheme="minorHAnsi"/>
          <w:spacing w:val="-2"/>
          <w:szCs w:val="22"/>
        </w:rPr>
        <w:t xml:space="preserve"> </w:t>
      </w:r>
      <w:r w:rsidR="007F16EE" w:rsidRPr="00BB4F83">
        <w:rPr>
          <w:rFonts w:asciiTheme="minorHAnsi" w:hAnsiTheme="minorHAnsi" w:cstheme="minorHAnsi"/>
          <w:szCs w:val="22"/>
        </w:rPr>
        <w:t xml:space="preserve"> </w:t>
      </w:r>
      <w:r w:rsidRPr="00BB4F83">
        <w:rPr>
          <w:rFonts w:asciiTheme="minorHAnsi" w:eastAsia="Arial" w:hAnsiTheme="minorHAnsi" w:cstheme="minorHAnsi"/>
          <w:color w:val="000000"/>
          <w:kern w:val="1"/>
          <w:szCs w:val="22"/>
          <w:highlight w:val="white"/>
          <w:lang w:bidi="hi-IN"/>
        </w:rPr>
        <w:t xml:space="preserve">κ. Δημήτριος </w:t>
      </w:r>
      <w:proofErr w:type="spellStart"/>
      <w:r w:rsidRPr="00BB4F83">
        <w:rPr>
          <w:rFonts w:asciiTheme="minorHAnsi" w:eastAsia="Arial" w:hAnsiTheme="minorHAnsi" w:cstheme="minorHAnsi"/>
          <w:color w:val="000000"/>
          <w:kern w:val="1"/>
          <w:szCs w:val="22"/>
          <w:highlight w:val="white"/>
          <w:lang w:bidi="hi-IN"/>
        </w:rPr>
        <w:t>Καραμάνης</w:t>
      </w:r>
      <w:proofErr w:type="spellEnd"/>
      <w:r w:rsidRPr="00BB4F83">
        <w:rPr>
          <w:rFonts w:asciiTheme="minorHAnsi" w:eastAsia="Arial" w:hAnsiTheme="minorHAnsi" w:cstheme="minorHAnsi"/>
          <w:color w:val="000000"/>
          <w:kern w:val="1"/>
          <w:szCs w:val="22"/>
          <w:highlight w:val="white"/>
          <w:lang w:bidi="hi-IN"/>
        </w:rPr>
        <w:t xml:space="preserve"> .</w:t>
      </w:r>
    </w:p>
    <w:p w:rsidR="00B771FD" w:rsidRPr="00BB4F83" w:rsidRDefault="00B771FD" w:rsidP="00BB4F83">
      <w:pPr>
        <w:pStyle w:val="a5"/>
        <w:spacing w:before="1"/>
        <w:rPr>
          <w:rFonts w:asciiTheme="minorHAnsi" w:eastAsia="Arial" w:hAnsiTheme="minorHAnsi" w:cstheme="minorHAnsi"/>
          <w:color w:val="000000"/>
          <w:kern w:val="1"/>
          <w:szCs w:val="22"/>
          <w:highlight w:val="white"/>
          <w:lang w:bidi="hi-IN"/>
        </w:rPr>
      </w:pPr>
    </w:p>
    <w:p w:rsidR="008A2CA1" w:rsidRDefault="00BB3C4B" w:rsidP="00BB4F83">
      <w:pPr>
        <w:spacing w:line="360" w:lineRule="auto"/>
        <w:jc w:val="both"/>
        <w:rPr>
          <w:rStyle w:val="af5"/>
          <w:rFonts w:asciiTheme="minorHAnsi" w:eastAsia="Arial" w:hAnsiTheme="minorHAnsi" w:cstheme="minorHAnsi"/>
          <w:i w:val="0"/>
          <w:color w:val="000000"/>
          <w:sz w:val="22"/>
          <w:szCs w:val="22"/>
          <w:lang w:bidi="hi-IN"/>
        </w:rPr>
      </w:pPr>
      <w:r w:rsidRPr="00BB4F83">
        <w:rPr>
          <w:rFonts w:asciiTheme="minorHAnsi" w:eastAsia="Arial" w:hAnsiTheme="minorHAnsi" w:cstheme="minorHAnsi"/>
          <w:color w:val="000000"/>
          <w:kern w:val="1"/>
          <w:sz w:val="22"/>
          <w:szCs w:val="22"/>
          <w:lang w:bidi="hi-IN"/>
        </w:rPr>
        <w:t xml:space="preserve"> </w:t>
      </w:r>
      <w:r w:rsidR="00ED3F83" w:rsidRPr="00BB4F83">
        <w:rPr>
          <w:rFonts w:asciiTheme="minorHAnsi" w:eastAsia="Arial" w:hAnsiTheme="minorHAnsi" w:cstheme="minorHAnsi"/>
          <w:bCs/>
          <w:sz w:val="22"/>
          <w:szCs w:val="22"/>
        </w:rPr>
        <w:t xml:space="preserve">  </w:t>
      </w:r>
      <w:r w:rsidR="00ED3F83" w:rsidRPr="00BB4F83">
        <w:rPr>
          <w:rFonts w:asciiTheme="minorHAnsi" w:hAnsiTheme="minorHAnsi" w:cstheme="minorHAnsi"/>
          <w:sz w:val="22"/>
          <w:szCs w:val="22"/>
        </w:rPr>
        <w:t xml:space="preserve">Η Πρόεδρος του Δημοτικού Συμβουλίου  </w:t>
      </w:r>
      <w:r w:rsidRPr="00BB4F83">
        <w:rPr>
          <w:rFonts w:asciiTheme="minorHAnsi" w:hAnsiTheme="minorHAnsi" w:cstheme="minorHAnsi"/>
          <w:sz w:val="22"/>
          <w:szCs w:val="22"/>
        </w:rPr>
        <w:t>εισηγούμενη το</w:t>
      </w:r>
      <w:r w:rsidR="00ED7F4D" w:rsidRPr="00BB4F83">
        <w:rPr>
          <w:rFonts w:asciiTheme="minorHAnsi" w:hAnsiTheme="minorHAnsi" w:cstheme="minorHAnsi"/>
          <w:sz w:val="22"/>
          <w:szCs w:val="22"/>
        </w:rPr>
        <w:t xml:space="preserve"> </w:t>
      </w:r>
      <w:r w:rsidR="004320AF" w:rsidRPr="00BB4F83">
        <w:rPr>
          <w:rFonts w:asciiTheme="minorHAnsi" w:hAnsiTheme="minorHAnsi" w:cstheme="minorHAnsi"/>
          <w:sz w:val="22"/>
          <w:szCs w:val="22"/>
        </w:rPr>
        <w:t xml:space="preserve"> </w:t>
      </w:r>
      <w:r w:rsidR="00334986" w:rsidRPr="00BB4F83">
        <w:rPr>
          <w:rFonts w:asciiTheme="minorHAnsi" w:hAnsiTheme="minorHAnsi" w:cstheme="minorHAnsi"/>
          <w:sz w:val="22"/>
          <w:szCs w:val="22"/>
        </w:rPr>
        <w:t>1</w:t>
      </w:r>
      <w:r w:rsidR="00696126">
        <w:rPr>
          <w:rFonts w:asciiTheme="minorHAnsi" w:hAnsiTheme="minorHAnsi" w:cstheme="minorHAnsi"/>
          <w:sz w:val="22"/>
          <w:szCs w:val="22"/>
        </w:rPr>
        <w:t>8</w:t>
      </w:r>
      <w:r w:rsidRPr="00BB4F83">
        <w:rPr>
          <w:rFonts w:asciiTheme="minorHAnsi" w:eastAsia="Arial" w:hAnsiTheme="minorHAnsi" w:cstheme="minorHAnsi"/>
          <w:bCs/>
          <w:i/>
          <w:kern w:val="1"/>
          <w:sz w:val="22"/>
          <w:szCs w:val="22"/>
          <w:shd w:val="clear" w:color="auto" w:fill="FFFFFF"/>
          <w:vertAlign w:val="superscript"/>
          <w:lang w:bidi="hi-IN"/>
        </w:rPr>
        <w:t>Ο</w:t>
      </w:r>
      <w:r w:rsidRPr="00BB4F83">
        <w:rPr>
          <w:rFonts w:asciiTheme="minorHAnsi" w:eastAsia="Arial" w:hAnsiTheme="minorHAnsi" w:cstheme="minorHAnsi"/>
          <w:bCs/>
          <w:i/>
          <w:kern w:val="1"/>
          <w:sz w:val="22"/>
          <w:szCs w:val="22"/>
          <w:shd w:val="clear" w:color="auto" w:fill="FFFFFF"/>
          <w:lang w:bidi="hi-IN"/>
        </w:rPr>
        <w:t xml:space="preserve"> </w:t>
      </w:r>
      <w:r w:rsidRPr="00BB4F83">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BB4F83">
        <w:rPr>
          <w:rFonts w:asciiTheme="minorHAnsi" w:eastAsia="Arial" w:hAnsiTheme="minorHAnsi" w:cstheme="minorHAnsi"/>
          <w:bCs/>
          <w:kern w:val="1"/>
          <w:sz w:val="22"/>
          <w:szCs w:val="22"/>
          <w:shd w:val="clear" w:color="auto" w:fill="FFFFFF"/>
          <w:lang w:bidi="hi-IN"/>
        </w:rPr>
        <w:t>υπ΄αριθμ</w:t>
      </w:r>
      <w:proofErr w:type="spellEnd"/>
      <w:r w:rsidRPr="00BB4F83">
        <w:rPr>
          <w:rFonts w:asciiTheme="minorHAnsi" w:eastAsia="Arial" w:hAnsiTheme="minorHAnsi" w:cstheme="minorHAnsi"/>
          <w:bCs/>
          <w:kern w:val="1"/>
          <w:sz w:val="22"/>
          <w:szCs w:val="22"/>
          <w:shd w:val="clear" w:color="auto" w:fill="FFFFFF"/>
          <w:lang w:bidi="hi-IN"/>
        </w:rPr>
        <w:t xml:space="preserve">. </w:t>
      </w:r>
      <w:r w:rsidR="00BB4F83" w:rsidRPr="00BB4F83">
        <w:rPr>
          <w:rStyle w:val="FontStyle17"/>
          <w:rFonts w:asciiTheme="minorHAnsi" w:eastAsia="Calibri" w:hAnsiTheme="minorHAnsi" w:cstheme="minorHAnsi"/>
          <w:spacing w:val="-3"/>
        </w:rPr>
        <w:t>1671/25-1-2024  </w:t>
      </w:r>
      <w:r w:rsidR="00BB4F83">
        <w:rPr>
          <w:rStyle w:val="FontStyle17"/>
          <w:rFonts w:asciiTheme="minorHAnsi" w:eastAsia="Calibri" w:hAnsiTheme="minorHAnsi" w:cstheme="minorHAnsi"/>
          <w:spacing w:val="-3"/>
        </w:rPr>
        <w:t>πρόσκλησης</w:t>
      </w:r>
      <w:r w:rsidR="00BB4F83" w:rsidRPr="00BB4F83">
        <w:rPr>
          <w:rStyle w:val="FontStyle17"/>
          <w:rFonts w:asciiTheme="minorHAnsi" w:eastAsia="Calibri" w:hAnsiTheme="minorHAnsi" w:cstheme="minorHAnsi"/>
          <w:spacing w:val="-3"/>
        </w:rPr>
        <w:t xml:space="preserve">  </w:t>
      </w:r>
      <w:r w:rsidR="00BA3D1F" w:rsidRPr="00BB4F83">
        <w:rPr>
          <w:rFonts w:asciiTheme="minorHAnsi" w:eastAsia="Arial" w:hAnsiTheme="minorHAnsi" w:cstheme="minorHAnsi"/>
          <w:bCs/>
          <w:kern w:val="1"/>
          <w:sz w:val="22"/>
          <w:szCs w:val="22"/>
          <w:shd w:val="clear" w:color="auto" w:fill="FFFFFF"/>
          <w:lang w:bidi="hi-IN"/>
        </w:rPr>
        <w:t xml:space="preserve">η Πρόεδρος  </w:t>
      </w:r>
      <w:r w:rsidR="008A2CA1" w:rsidRPr="00BB4F83">
        <w:rPr>
          <w:rStyle w:val="af5"/>
          <w:rFonts w:asciiTheme="minorHAnsi" w:eastAsia="Arial" w:hAnsiTheme="minorHAnsi" w:cstheme="minorHAnsi"/>
          <w:i w:val="0"/>
          <w:color w:val="000000"/>
          <w:sz w:val="22"/>
          <w:szCs w:val="22"/>
          <w:highlight w:val="white"/>
          <w:shd w:val="clear" w:color="auto" w:fill="FFFFFF"/>
          <w:lang w:bidi="hi-IN"/>
        </w:rPr>
        <w:t xml:space="preserve">έθεσε υπόψη των μελών του Δημοτικού Συμβουλίου , </w:t>
      </w:r>
      <w:r w:rsidR="008A2CA1" w:rsidRPr="00BB4F83">
        <w:rPr>
          <w:rStyle w:val="af5"/>
          <w:rFonts w:asciiTheme="minorHAnsi" w:eastAsia="Arial" w:hAnsiTheme="minorHAnsi" w:cstheme="minorHAnsi"/>
          <w:i w:val="0"/>
          <w:sz w:val="22"/>
          <w:szCs w:val="22"/>
          <w:highlight w:val="white"/>
          <w:shd w:val="clear" w:color="auto" w:fill="FFFFFF"/>
          <w:lang w:bidi="hi-IN"/>
        </w:rPr>
        <w:t xml:space="preserve"> την υπ </w:t>
      </w:r>
      <w:proofErr w:type="spellStart"/>
      <w:r w:rsidR="008A2CA1" w:rsidRPr="00BB4F83">
        <w:rPr>
          <w:rStyle w:val="af5"/>
          <w:rFonts w:asciiTheme="minorHAnsi" w:eastAsia="Arial" w:hAnsiTheme="minorHAnsi" w:cstheme="minorHAnsi"/>
          <w:i w:val="0"/>
          <w:sz w:val="22"/>
          <w:szCs w:val="22"/>
          <w:highlight w:val="white"/>
          <w:shd w:val="clear" w:color="auto" w:fill="FFFFFF"/>
          <w:lang w:bidi="hi-IN"/>
        </w:rPr>
        <w:t>αριθμ</w:t>
      </w:r>
      <w:proofErr w:type="spellEnd"/>
      <w:r w:rsidR="008A2CA1" w:rsidRPr="00BB4F83">
        <w:rPr>
          <w:rStyle w:val="af5"/>
          <w:rFonts w:asciiTheme="minorHAnsi" w:eastAsia="Arial" w:hAnsiTheme="minorHAnsi" w:cstheme="minorHAnsi"/>
          <w:i w:val="0"/>
          <w:sz w:val="22"/>
          <w:szCs w:val="22"/>
          <w:highlight w:val="white"/>
          <w:shd w:val="clear" w:color="auto" w:fill="FFFFFF"/>
          <w:lang w:bidi="hi-IN"/>
        </w:rPr>
        <w:t xml:space="preserve">.  </w:t>
      </w:r>
      <w:r w:rsidR="00B56487">
        <w:rPr>
          <w:rStyle w:val="af5"/>
          <w:rFonts w:asciiTheme="minorHAnsi" w:eastAsia="Arial" w:hAnsiTheme="minorHAnsi" w:cstheme="minorHAnsi"/>
          <w:i w:val="0"/>
          <w:sz w:val="22"/>
          <w:szCs w:val="22"/>
          <w:highlight w:val="white"/>
          <w:shd w:val="clear" w:color="auto" w:fill="FFFFFF"/>
          <w:lang w:bidi="hi-IN"/>
        </w:rPr>
        <w:t>3</w:t>
      </w:r>
      <w:r w:rsidR="000C1436">
        <w:rPr>
          <w:rStyle w:val="af5"/>
          <w:rFonts w:asciiTheme="minorHAnsi" w:eastAsia="Arial" w:hAnsiTheme="minorHAnsi" w:cstheme="minorHAnsi"/>
          <w:i w:val="0"/>
          <w:sz w:val="22"/>
          <w:szCs w:val="22"/>
          <w:highlight w:val="white"/>
          <w:shd w:val="clear" w:color="auto" w:fill="FFFFFF"/>
          <w:lang w:bidi="hi-IN"/>
        </w:rPr>
        <w:t>2</w:t>
      </w:r>
      <w:r w:rsidR="00B56487">
        <w:rPr>
          <w:rStyle w:val="af5"/>
          <w:rFonts w:asciiTheme="minorHAnsi" w:eastAsia="Arial" w:hAnsiTheme="minorHAnsi" w:cstheme="minorHAnsi"/>
          <w:i w:val="0"/>
          <w:sz w:val="22"/>
          <w:szCs w:val="22"/>
          <w:highlight w:val="white"/>
          <w:shd w:val="clear" w:color="auto" w:fill="FFFFFF"/>
          <w:lang w:bidi="hi-IN"/>
        </w:rPr>
        <w:t>/</w:t>
      </w:r>
      <w:r w:rsidR="008A2CA1" w:rsidRPr="00BB4F83">
        <w:rPr>
          <w:rStyle w:val="af5"/>
          <w:rFonts w:asciiTheme="minorHAnsi" w:eastAsia="Arial" w:hAnsiTheme="minorHAnsi" w:cstheme="minorHAnsi"/>
          <w:i w:val="0"/>
          <w:sz w:val="22"/>
          <w:szCs w:val="22"/>
          <w:highlight w:val="white"/>
          <w:shd w:val="clear" w:color="auto" w:fill="FFFFFF"/>
          <w:lang w:bidi="hi-IN"/>
        </w:rPr>
        <w:t>202</w:t>
      </w:r>
      <w:r w:rsidR="00B56487">
        <w:rPr>
          <w:rStyle w:val="af5"/>
          <w:rFonts w:asciiTheme="minorHAnsi" w:eastAsia="Arial" w:hAnsiTheme="minorHAnsi" w:cstheme="minorHAnsi"/>
          <w:i w:val="0"/>
          <w:sz w:val="22"/>
          <w:szCs w:val="22"/>
          <w:highlight w:val="white"/>
          <w:shd w:val="clear" w:color="auto" w:fill="FFFFFF"/>
          <w:lang w:bidi="hi-IN"/>
        </w:rPr>
        <w:t>3</w:t>
      </w:r>
      <w:r w:rsidR="008A2CA1" w:rsidRPr="00BB4F83">
        <w:rPr>
          <w:rStyle w:val="af5"/>
          <w:rFonts w:asciiTheme="minorHAnsi" w:eastAsia="Arial" w:hAnsiTheme="minorHAnsi" w:cstheme="minorHAnsi"/>
          <w:i w:val="0"/>
          <w:color w:val="000000"/>
          <w:sz w:val="22"/>
          <w:szCs w:val="22"/>
          <w:highlight w:val="white"/>
          <w:shd w:val="clear" w:color="auto" w:fill="FFFFFF"/>
          <w:lang w:bidi="hi-IN"/>
        </w:rPr>
        <w:t xml:space="preserve">  απόφαση της  Επιτροπής </w:t>
      </w:r>
      <w:r w:rsidR="00B56487">
        <w:rPr>
          <w:rStyle w:val="af5"/>
          <w:rFonts w:asciiTheme="minorHAnsi" w:eastAsia="Arial" w:hAnsiTheme="minorHAnsi" w:cstheme="minorHAnsi"/>
          <w:i w:val="0"/>
          <w:color w:val="000000"/>
          <w:sz w:val="22"/>
          <w:szCs w:val="22"/>
          <w:highlight w:val="white"/>
          <w:shd w:val="clear" w:color="auto" w:fill="FFFFFF"/>
          <w:lang w:bidi="hi-IN"/>
        </w:rPr>
        <w:t xml:space="preserve">Ποιότητας Ζωής </w:t>
      </w:r>
      <w:r w:rsidR="008A2CA1" w:rsidRPr="00BB4F83">
        <w:rPr>
          <w:rStyle w:val="af5"/>
          <w:rFonts w:asciiTheme="minorHAnsi" w:eastAsia="Arial" w:hAnsiTheme="minorHAnsi" w:cstheme="minorHAnsi"/>
          <w:i w:val="0"/>
          <w:color w:val="000000"/>
          <w:sz w:val="22"/>
          <w:szCs w:val="22"/>
          <w:highlight w:val="white"/>
          <w:shd w:val="clear" w:color="auto" w:fill="FFFFFF"/>
          <w:lang w:bidi="hi-IN"/>
        </w:rPr>
        <w:t xml:space="preserve">  του Δήμου, σύμφωνα  </w:t>
      </w:r>
      <w:r w:rsidR="008A2CA1" w:rsidRPr="00BB4F83">
        <w:rPr>
          <w:rStyle w:val="af5"/>
          <w:rFonts w:asciiTheme="minorHAnsi" w:eastAsia="Arial" w:hAnsiTheme="minorHAnsi" w:cstheme="minorHAnsi"/>
          <w:i w:val="0"/>
          <w:color w:val="000000"/>
          <w:sz w:val="22"/>
          <w:szCs w:val="22"/>
          <w:highlight w:val="white"/>
          <w:lang w:bidi="hi-IN"/>
        </w:rPr>
        <w:t xml:space="preserve">  με την οποία  εισηγείται ομόφωνα θετικά προς  στο Δημοτικό Συμβούλιο </w:t>
      </w:r>
      <w:r w:rsidR="008A2CA1" w:rsidRPr="00BB4F83">
        <w:rPr>
          <w:rStyle w:val="af5"/>
          <w:rFonts w:asciiTheme="minorHAnsi" w:eastAsia="Arial" w:hAnsiTheme="minorHAnsi" w:cstheme="minorHAnsi"/>
          <w:i w:val="0"/>
          <w:color w:val="000000"/>
          <w:sz w:val="22"/>
          <w:szCs w:val="22"/>
          <w:lang w:bidi="hi-IN"/>
        </w:rPr>
        <w:t>τα παρακάτω:</w:t>
      </w:r>
    </w:p>
    <w:p w:rsidR="00BB001F" w:rsidRPr="003F017C" w:rsidRDefault="006D43F3" w:rsidP="009B20B9">
      <w:pPr>
        <w:pStyle w:val="a5"/>
        <w:spacing w:line="360" w:lineRule="auto"/>
        <w:rPr>
          <w:rFonts w:asciiTheme="minorHAnsi" w:hAnsiTheme="minorHAnsi" w:cstheme="minorHAnsi"/>
          <w:szCs w:val="22"/>
        </w:rPr>
      </w:pPr>
      <w:r>
        <w:rPr>
          <w:rFonts w:asciiTheme="minorHAnsi" w:hAnsiTheme="minorHAnsi" w:cstheme="minorHAnsi"/>
          <w:szCs w:val="22"/>
        </w:rPr>
        <w:t xml:space="preserve">  </w:t>
      </w:r>
      <w:r w:rsidR="000E772E" w:rsidRPr="00BB4F83">
        <w:rPr>
          <w:rFonts w:asciiTheme="minorHAnsi" w:hAnsiTheme="minorHAnsi" w:cstheme="minorHAnsi"/>
          <w:szCs w:val="22"/>
        </w:rPr>
        <w:t xml:space="preserve">Την  </w:t>
      </w:r>
      <w:r w:rsidR="00543F0A" w:rsidRPr="00BB4F83">
        <w:rPr>
          <w:rFonts w:asciiTheme="minorHAnsi" w:hAnsiTheme="minorHAnsi" w:cstheme="minorHAnsi"/>
          <w:szCs w:val="22"/>
        </w:rPr>
        <w:t xml:space="preserve">τροποποίηση </w:t>
      </w:r>
      <w:r>
        <w:rPr>
          <w:rFonts w:asciiTheme="minorHAnsi" w:hAnsiTheme="minorHAnsi" w:cstheme="minorHAnsi"/>
          <w:szCs w:val="22"/>
        </w:rPr>
        <w:t xml:space="preserve">του </w:t>
      </w:r>
      <w:r w:rsidR="00543F0A" w:rsidRPr="00BB4F83">
        <w:rPr>
          <w:rFonts w:asciiTheme="minorHAnsi" w:hAnsiTheme="minorHAnsi" w:cstheme="minorHAnsi"/>
          <w:szCs w:val="22"/>
        </w:rPr>
        <w:t xml:space="preserve">ρυμοτομικού σχεδίου </w:t>
      </w:r>
      <w:r w:rsidR="00BB001F" w:rsidRPr="003F017C">
        <w:rPr>
          <w:rFonts w:asciiTheme="minorHAnsi" w:hAnsiTheme="minorHAnsi" w:cstheme="minorHAnsi"/>
          <w:szCs w:val="22"/>
        </w:rPr>
        <w:t xml:space="preserve">Λιβαδειάς </w:t>
      </w:r>
      <w:r w:rsidR="00696126">
        <w:rPr>
          <w:rFonts w:asciiTheme="minorHAnsi" w:hAnsiTheme="minorHAnsi" w:cstheme="minorHAnsi"/>
          <w:szCs w:val="22"/>
        </w:rPr>
        <w:t xml:space="preserve"> </w:t>
      </w:r>
      <w:r w:rsidR="00BB001F" w:rsidRPr="003F017C">
        <w:rPr>
          <w:rFonts w:asciiTheme="minorHAnsi" w:hAnsiTheme="minorHAnsi" w:cstheme="minorHAnsi"/>
          <w:szCs w:val="22"/>
        </w:rPr>
        <w:t xml:space="preserve"> </w:t>
      </w:r>
      <w:r w:rsidR="005317DB" w:rsidRPr="00DA26D4">
        <w:rPr>
          <w:rFonts w:asciiTheme="minorHAnsi" w:hAnsiTheme="minorHAnsi" w:cstheme="minorHAnsi"/>
          <w:szCs w:val="22"/>
        </w:rPr>
        <w:t xml:space="preserve">, </w:t>
      </w:r>
      <w:r w:rsidR="005317DB">
        <w:rPr>
          <w:rFonts w:asciiTheme="minorHAnsi" w:hAnsiTheme="minorHAnsi" w:cstheme="minorHAnsi"/>
          <w:szCs w:val="22"/>
        </w:rPr>
        <w:t xml:space="preserve">του </w:t>
      </w:r>
      <w:r w:rsidR="005317DB" w:rsidRPr="00DA26D4">
        <w:rPr>
          <w:rFonts w:asciiTheme="minorHAnsi" w:hAnsiTheme="minorHAnsi" w:cstheme="minorHAnsi"/>
          <w:szCs w:val="22"/>
        </w:rPr>
        <w:t>ακ</w:t>
      </w:r>
      <w:r w:rsidR="005317DB">
        <w:rPr>
          <w:rFonts w:asciiTheme="minorHAnsi" w:hAnsiTheme="minorHAnsi" w:cstheme="minorHAnsi"/>
          <w:szCs w:val="22"/>
        </w:rPr>
        <w:t>ινήτου</w:t>
      </w:r>
      <w:r w:rsidR="005317DB" w:rsidRPr="00DA26D4">
        <w:rPr>
          <w:rFonts w:asciiTheme="minorHAnsi" w:hAnsiTheme="minorHAnsi" w:cstheme="minorHAnsi"/>
          <w:szCs w:val="22"/>
        </w:rPr>
        <w:t xml:space="preserve"> ιδιοκτησίας </w:t>
      </w:r>
      <w:r w:rsidR="00696126">
        <w:rPr>
          <w:rFonts w:asciiTheme="minorHAnsi" w:hAnsiTheme="minorHAnsi" w:cstheme="minorHAnsi"/>
          <w:szCs w:val="22"/>
        </w:rPr>
        <w:t xml:space="preserve"> </w:t>
      </w:r>
      <w:r w:rsidR="00696126" w:rsidRPr="00DA26D4">
        <w:rPr>
          <w:rFonts w:asciiTheme="minorHAnsi" w:hAnsiTheme="minorHAnsi" w:cstheme="minorHAnsi"/>
          <w:szCs w:val="22"/>
        </w:rPr>
        <w:t xml:space="preserve"> </w:t>
      </w:r>
      <w:r w:rsidR="00696126">
        <w:rPr>
          <w:rFonts w:asciiTheme="minorHAnsi" w:hAnsiTheme="minorHAnsi" w:cstheme="minorHAnsi"/>
          <w:szCs w:val="22"/>
        </w:rPr>
        <w:t xml:space="preserve"> </w:t>
      </w:r>
      <w:r w:rsidR="000C1436">
        <w:rPr>
          <w:rFonts w:asciiTheme="minorHAnsi" w:hAnsiTheme="minorHAnsi" w:cstheme="minorHAnsi"/>
          <w:szCs w:val="22"/>
        </w:rPr>
        <w:t xml:space="preserve">Νικόλαου Ψαρόμυαλου και της ανήλικης κόρης του Σίβυλλας </w:t>
      </w:r>
      <w:proofErr w:type="spellStart"/>
      <w:r w:rsidR="000C1436">
        <w:rPr>
          <w:rFonts w:asciiTheme="minorHAnsi" w:hAnsiTheme="minorHAnsi" w:cstheme="minorHAnsi"/>
          <w:szCs w:val="22"/>
        </w:rPr>
        <w:t>Ψαρόμυαλου</w:t>
      </w:r>
      <w:r w:rsidR="000C1436" w:rsidRPr="00DA26D4">
        <w:rPr>
          <w:rFonts w:asciiTheme="minorHAnsi" w:hAnsiTheme="minorHAnsi" w:cstheme="minorHAnsi"/>
          <w:szCs w:val="22"/>
        </w:rPr>
        <w:t>,που</w:t>
      </w:r>
      <w:proofErr w:type="spellEnd"/>
      <w:r w:rsidR="000C1436" w:rsidRPr="00DA26D4">
        <w:rPr>
          <w:rFonts w:asciiTheme="minorHAnsi" w:hAnsiTheme="minorHAnsi" w:cstheme="minorHAnsi"/>
          <w:szCs w:val="22"/>
        </w:rPr>
        <w:t xml:space="preserve"> βρίσκεται εντός του ρυμοτομικού σχεδίου πόλεως Λιβαδειάς στο </w:t>
      </w:r>
      <w:r w:rsidR="000C1436">
        <w:rPr>
          <w:rFonts w:asciiTheme="minorHAnsi" w:hAnsiTheme="minorHAnsi" w:cstheme="minorHAnsi"/>
          <w:szCs w:val="22"/>
        </w:rPr>
        <w:t>ΟΤ 291</w:t>
      </w:r>
      <w:r w:rsidR="000C1436" w:rsidRPr="00DA26D4">
        <w:rPr>
          <w:rFonts w:asciiTheme="minorHAnsi" w:hAnsiTheme="minorHAnsi" w:cstheme="minorHAnsi"/>
          <w:szCs w:val="22"/>
        </w:rPr>
        <w:t xml:space="preserve">, (χώρος προβλεπόμενος για </w:t>
      </w:r>
      <w:r w:rsidR="000C1436">
        <w:rPr>
          <w:rFonts w:asciiTheme="minorHAnsi" w:hAnsiTheme="minorHAnsi" w:cstheme="minorHAnsi"/>
          <w:szCs w:val="22"/>
        </w:rPr>
        <w:t>κοινόχρηστο  χώρο</w:t>
      </w:r>
      <w:r w:rsidR="000C1436" w:rsidRPr="00DA26D4">
        <w:rPr>
          <w:rFonts w:asciiTheme="minorHAnsi" w:hAnsiTheme="minorHAnsi" w:cstheme="minorHAnsi"/>
          <w:szCs w:val="22"/>
        </w:rPr>
        <w:t xml:space="preserve">), </w:t>
      </w:r>
      <w:r w:rsidR="000C1436">
        <w:rPr>
          <w:rFonts w:asciiTheme="minorHAnsi" w:hAnsiTheme="minorHAnsi" w:cstheme="minorHAnsi"/>
          <w:szCs w:val="22"/>
        </w:rPr>
        <w:t>λόγω παρέλευσης δεκαπενταετίας</w:t>
      </w:r>
      <w:r w:rsidR="00696126" w:rsidRPr="00DA26D4">
        <w:rPr>
          <w:rFonts w:asciiTheme="minorHAnsi" w:hAnsiTheme="minorHAnsi" w:cstheme="minorHAnsi"/>
          <w:szCs w:val="22"/>
        </w:rPr>
        <w:t xml:space="preserve">,, </w:t>
      </w:r>
      <w:proofErr w:type="spellStart"/>
      <w:r w:rsidR="00696126" w:rsidRPr="00DA26D4">
        <w:rPr>
          <w:rFonts w:asciiTheme="minorHAnsi" w:hAnsiTheme="minorHAnsi" w:cstheme="minorHAnsi"/>
          <w:szCs w:val="22"/>
        </w:rPr>
        <w:t>κατ΄</w:t>
      </w:r>
      <w:proofErr w:type="spellEnd"/>
      <w:r w:rsidR="00696126" w:rsidRPr="00DA26D4">
        <w:rPr>
          <w:rFonts w:asciiTheme="minorHAnsi" w:hAnsiTheme="minorHAnsi" w:cstheme="minorHAnsi"/>
          <w:szCs w:val="22"/>
        </w:rPr>
        <w:t xml:space="preserve"> εφαρμογή των αρθρ. 87-90 του Ν. 4759/20</w:t>
      </w:r>
      <w:r w:rsidR="005317DB" w:rsidRPr="00DA26D4">
        <w:rPr>
          <w:rFonts w:asciiTheme="minorHAnsi" w:hAnsiTheme="minorHAnsi" w:cstheme="minorHAnsi"/>
          <w:szCs w:val="22"/>
        </w:rPr>
        <w:t xml:space="preserve"> </w:t>
      </w:r>
      <w:r w:rsidR="00696126">
        <w:rPr>
          <w:rFonts w:asciiTheme="minorHAnsi" w:hAnsiTheme="minorHAnsi" w:cstheme="minorHAnsi"/>
          <w:szCs w:val="22"/>
        </w:rPr>
        <w:t xml:space="preserve"> </w:t>
      </w:r>
      <w:r w:rsidR="005317DB">
        <w:rPr>
          <w:rFonts w:asciiTheme="minorHAnsi" w:hAnsiTheme="minorHAnsi" w:cstheme="minorHAnsi"/>
          <w:szCs w:val="22"/>
        </w:rPr>
        <w:t xml:space="preserve">και  την </w:t>
      </w:r>
      <w:r w:rsidR="005317DB">
        <w:rPr>
          <w:rFonts w:asciiTheme="minorHAnsi" w:hAnsiTheme="minorHAnsi" w:cstheme="minorHAnsi"/>
          <w:szCs w:val="22"/>
        </w:rPr>
        <w:lastRenderedPageBreak/>
        <w:t xml:space="preserve">παρακάτω εισήγηση </w:t>
      </w:r>
      <w:r w:rsidR="00BB001F" w:rsidRPr="003F017C">
        <w:rPr>
          <w:rFonts w:asciiTheme="minorHAnsi" w:hAnsiTheme="minorHAnsi" w:cstheme="minorHAnsi"/>
          <w:szCs w:val="22"/>
        </w:rPr>
        <w:t xml:space="preserve"> </w:t>
      </w:r>
      <w:r w:rsidR="00BB001F" w:rsidRPr="003F017C">
        <w:rPr>
          <w:rFonts w:asciiTheme="minorHAnsi" w:eastAsia="Arial" w:hAnsiTheme="minorHAnsi" w:cstheme="minorHAnsi"/>
          <w:szCs w:val="22"/>
        </w:rPr>
        <w:t>του Τμήματος Δόμησης &amp; Πολεοδομικών Εφαρμογών της Δ/</w:t>
      </w:r>
      <w:proofErr w:type="spellStart"/>
      <w:r w:rsidR="00BB001F" w:rsidRPr="003F017C">
        <w:rPr>
          <w:rFonts w:asciiTheme="minorHAnsi" w:eastAsia="Arial" w:hAnsiTheme="minorHAnsi" w:cstheme="minorHAnsi"/>
          <w:szCs w:val="22"/>
        </w:rPr>
        <w:t>νσης</w:t>
      </w:r>
      <w:proofErr w:type="spellEnd"/>
      <w:r w:rsidR="00BB001F" w:rsidRPr="003F017C">
        <w:rPr>
          <w:rFonts w:asciiTheme="minorHAnsi" w:eastAsia="Arial" w:hAnsiTheme="minorHAnsi" w:cstheme="minorHAnsi"/>
          <w:szCs w:val="22"/>
        </w:rPr>
        <w:t xml:space="preserve"> Πολεοδομίας.</w:t>
      </w:r>
    </w:p>
    <w:p w:rsidR="00CF3C85" w:rsidRDefault="000E772E" w:rsidP="00BB4F83">
      <w:pPr>
        <w:pStyle w:val="a5"/>
        <w:spacing w:line="360" w:lineRule="auto"/>
        <w:rPr>
          <w:rFonts w:asciiTheme="minorHAnsi" w:eastAsia="Arial" w:hAnsiTheme="minorHAnsi" w:cstheme="minorHAnsi"/>
          <w:szCs w:val="22"/>
        </w:rPr>
      </w:pPr>
      <w:r w:rsidRPr="00BB4F83">
        <w:rPr>
          <w:rFonts w:asciiTheme="minorHAnsi" w:hAnsiTheme="minorHAnsi" w:cstheme="minorHAnsi"/>
          <w:szCs w:val="22"/>
        </w:rPr>
        <w:t xml:space="preserve">  </w:t>
      </w:r>
      <w:r w:rsidR="00BB001F">
        <w:rPr>
          <w:rFonts w:asciiTheme="minorHAnsi" w:eastAsia="Arial" w:hAnsiTheme="minorHAnsi" w:cstheme="minorHAnsi"/>
          <w:szCs w:val="22"/>
        </w:rPr>
        <w:t xml:space="preserve"> </w:t>
      </w:r>
    </w:p>
    <w:p w:rsidR="005317DB" w:rsidRPr="00DA26D4" w:rsidRDefault="005317DB" w:rsidP="005317DB">
      <w:pPr>
        <w:jc w:val="both"/>
        <w:rPr>
          <w:rFonts w:asciiTheme="minorHAnsi" w:hAnsiTheme="minorHAnsi" w:cstheme="minorHAnsi"/>
          <w:sz w:val="22"/>
          <w:szCs w:val="22"/>
        </w:rPr>
      </w:pPr>
      <w:r w:rsidRPr="00DA26D4">
        <w:rPr>
          <w:rFonts w:asciiTheme="minorHAnsi" w:hAnsiTheme="minorHAnsi" w:cstheme="minorHAnsi"/>
          <w:b/>
          <w:sz w:val="22"/>
          <w:szCs w:val="22"/>
        </w:rPr>
        <w:t xml:space="preserve">ΕΙΣΗΓΗΣΗ: </w:t>
      </w:r>
    </w:p>
    <w:p w:rsidR="00696126" w:rsidRDefault="00696126" w:rsidP="00696126">
      <w:pPr>
        <w:jc w:val="both"/>
        <w:rPr>
          <w:rFonts w:asciiTheme="minorHAnsi" w:hAnsiTheme="minorHAnsi" w:cstheme="minorHAnsi"/>
          <w:sz w:val="22"/>
          <w:szCs w:val="22"/>
          <w:lang w:eastAsia="zh-CN"/>
        </w:rPr>
      </w:pPr>
      <w:r w:rsidRPr="005B4EAA">
        <w:rPr>
          <w:rFonts w:asciiTheme="minorHAnsi" w:hAnsiTheme="minorHAnsi" w:cstheme="minorHAnsi"/>
          <w:sz w:val="22"/>
          <w:szCs w:val="22"/>
        </w:rPr>
        <w:t xml:space="preserve">Η άποψη της υπηρεσίας μας είναι, ότι η φιλοσοφία, που πρυτανεύει και ο πρωταρχικός στόχος, που επιδιώκεται κατά την εκπόνηση, αλλά και κατά την υλοποίηση του ρυμοτομικού σχεδίου οποιασδήποτε πόλης ή κωμόπολης, είναι η πρόβλεψη και η εξασφάλιση των προϋποθέσεων εκείνων, που εγγυώνται την όσο το δυνατόν ανετότερη και ανθρωπινότερη διαβίωση και συμβίωση των πολιτών της. Μία από τις βασικότερες των προϋποθέσεων αυτών, αν όχι η βασικότερη, είναι η πρόβλεψη και η εξασφάλιση σε ικανοποιητικό βαθμό κοινόχρηστων και κοινωφελών χώρων με προτεραιότητα βέβαια στους χώρους πρασίνου. Την ίδια βέβαια άποψη είχε και η Βουλή των Ελλήνων και για το λόγο αυτό με το άρθρο 29 παρ.4 </w:t>
      </w:r>
      <w:proofErr w:type="spellStart"/>
      <w:r w:rsidRPr="005B4EAA">
        <w:rPr>
          <w:rFonts w:asciiTheme="minorHAnsi" w:hAnsiTheme="minorHAnsi" w:cstheme="minorHAnsi"/>
          <w:sz w:val="22"/>
          <w:szCs w:val="22"/>
        </w:rPr>
        <w:t>εδ</w:t>
      </w:r>
      <w:proofErr w:type="spellEnd"/>
      <w:r w:rsidRPr="005B4EAA">
        <w:rPr>
          <w:rFonts w:asciiTheme="minorHAnsi" w:hAnsiTheme="minorHAnsi" w:cstheme="minorHAnsi"/>
          <w:sz w:val="22"/>
          <w:szCs w:val="22"/>
        </w:rPr>
        <w:t xml:space="preserve">. </w:t>
      </w:r>
      <w:proofErr w:type="spellStart"/>
      <w:r w:rsidRPr="005B4EAA">
        <w:rPr>
          <w:rFonts w:asciiTheme="minorHAnsi" w:hAnsiTheme="minorHAnsi" w:cstheme="minorHAnsi"/>
          <w:sz w:val="22"/>
          <w:szCs w:val="22"/>
        </w:rPr>
        <w:t>α΄</w:t>
      </w:r>
      <w:proofErr w:type="spellEnd"/>
      <w:r w:rsidRPr="005B4EAA">
        <w:rPr>
          <w:rFonts w:asciiTheme="minorHAnsi" w:hAnsiTheme="minorHAnsi" w:cstheme="minorHAnsi"/>
          <w:sz w:val="22"/>
          <w:szCs w:val="22"/>
        </w:rPr>
        <w:t xml:space="preserve"> του νόμου Ν.2831/2000, όπως αυτό αντικαταστάθηκε από το άρθρο 10 παρ. 1 του νόμου Ν.3044/2002, απαγόρευσε την </w:t>
      </w:r>
      <w:r w:rsidRPr="005B4EAA">
        <w:rPr>
          <w:rFonts w:asciiTheme="minorHAnsi" w:hAnsiTheme="minorHAnsi" w:cstheme="minorHAnsi"/>
          <w:bCs/>
          <w:sz w:val="22"/>
          <w:szCs w:val="22"/>
        </w:rPr>
        <w:t>μείωση</w:t>
      </w:r>
      <w:r w:rsidRPr="005B4EAA">
        <w:rPr>
          <w:rFonts w:asciiTheme="minorHAnsi" w:hAnsiTheme="minorHAnsi" w:cstheme="minorHAnsi"/>
          <w:b/>
          <w:bCs/>
          <w:sz w:val="22"/>
          <w:szCs w:val="22"/>
        </w:rPr>
        <w:t xml:space="preserve"> </w:t>
      </w:r>
      <w:r w:rsidRPr="005B4EAA">
        <w:rPr>
          <w:rFonts w:asciiTheme="minorHAnsi" w:hAnsiTheme="minorHAnsi" w:cstheme="minorHAnsi"/>
          <w:sz w:val="22"/>
          <w:szCs w:val="22"/>
        </w:rPr>
        <w:t xml:space="preserve">των κοινοχρήστων και κοινωφελών χώρων κατά τις οποίες τροποποιήσεις των ρυμοτομικών σχεδίων των πόλεων και κωμοπόλεων της Χώρας , ωστόσο από τη στιγμή που η Οικονομική Υπηρεσία του Δήμου μας αδυνατεί να τεκμηριώσει </w:t>
      </w:r>
      <w:r w:rsidRPr="005B4EAA">
        <w:rPr>
          <w:rFonts w:asciiTheme="minorHAnsi" w:hAnsiTheme="minorHAnsi" w:cstheme="minorHAnsi"/>
          <w:sz w:val="22"/>
          <w:szCs w:val="22"/>
          <w:lang w:eastAsia="zh-CN"/>
        </w:rPr>
        <w:t>την</w:t>
      </w:r>
      <w:r w:rsidRPr="005B4EAA">
        <w:rPr>
          <w:rFonts w:asciiTheme="minorHAnsi" w:hAnsiTheme="minorHAnsi" w:cstheme="minorHAnsi"/>
          <w:i/>
          <w:iCs/>
          <w:sz w:val="22"/>
          <w:szCs w:val="22"/>
          <w:lang w:eastAsia="zh-CN"/>
        </w:rPr>
        <w:t xml:space="preserve"> </w:t>
      </w:r>
      <w:r w:rsidRPr="005B4EAA">
        <w:rPr>
          <w:rFonts w:asciiTheme="minorHAnsi" w:hAnsiTheme="minorHAnsi" w:cstheme="minorHAnsi"/>
          <w:sz w:val="22"/>
          <w:szCs w:val="22"/>
          <w:lang w:eastAsia="zh-CN"/>
        </w:rPr>
        <w:t xml:space="preserve">οικονομική δυνατότητα του για την άμεση καταβολή της προσήκουσας αποζημίωσης στους δικαιούχους είναι προφανές ότι θα πρέπει ο Δήμος με τη σειρά του να οδηγηθεί στην αποδοχή της υπό συζήτηση αίτησης και να εκκινήσει τη διαδικασία τροποποίησης  προωθώντας την αίτηση στην Τεχνική Υπηρεσία του Δήμου προκειμένου να συντάξει τοπογραφικό διάγραμμα εξαρτημένο στο σύστημα συντεταγμένων ΕΓΣΑ 87, στο οποίο αποτυπώνονται τα όρια της ιδιοκτησίας που βρίσκεται υπό ρυμοτομική απαλλοτρίωση και οριοθετημένα ή μη </w:t>
      </w:r>
      <w:proofErr w:type="spellStart"/>
      <w:r w:rsidRPr="005B4EAA">
        <w:rPr>
          <w:rFonts w:asciiTheme="minorHAnsi" w:hAnsiTheme="minorHAnsi" w:cstheme="minorHAnsi"/>
          <w:sz w:val="22"/>
          <w:szCs w:val="22"/>
          <w:lang w:eastAsia="zh-CN"/>
        </w:rPr>
        <w:t>υδατορέματα</w:t>
      </w:r>
      <w:proofErr w:type="spellEnd"/>
      <w:r w:rsidRPr="005B4EAA">
        <w:rPr>
          <w:rFonts w:asciiTheme="minorHAnsi" w:hAnsiTheme="minorHAnsi" w:cstheme="minorHAnsi"/>
          <w:sz w:val="22"/>
          <w:szCs w:val="22"/>
          <w:lang w:eastAsia="zh-CN"/>
        </w:rPr>
        <w:t xml:space="preserve">, εγκεκριμένοι αρχαιολογικοί χώροι, οριογραμμές αιγιαλού, παραλίας, παλαιού αιγιαλού, όχθης, παρόχθιας ζώνης και παλαιάς όχθης και δουλείες διέλευσης εναέριων γραμμών υψηλής τάσης ΔΕΗ ή αγωγού φυσικού αερίου και όλα τα απαραίτητα στοιχεία και τις προδιαγραφές των διαγραμμάτων της τροποποίησης ρυμοτομικών σχεδίων, καθώς και την πρόταση τροποποίησης του εγκεκριμένου ρυμοτομικού σχεδίου, προκειμένου το ακίνητο να καταστεί οικοδομήσιμο. Εάν προκύπτει η ύπαρξη μη οριοθετημένου </w:t>
      </w:r>
      <w:proofErr w:type="spellStart"/>
      <w:r w:rsidRPr="005B4EAA">
        <w:rPr>
          <w:rFonts w:asciiTheme="minorHAnsi" w:hAnsiTheme="minorHAnsi" w:cstheme="minorHAnsi"/>
          <w:sz w:val="22"/>
          <w:szCs w:val="22"/>
          <w:lang w:eastAsia="zh-CN"/>
        </w:rPr>
        <w:t>υδατορέματος</w:t>
      </w:r>
      <w:proofErr w:type="spellEnd"/>
      <w:r w:rsidRPr="005B4EAA">
        <w:rPr>
          <w:rFonts w:asciiTheme="minorHAnsi" w:hAnsiTheme="minorHAnsi" w:cstheme="minorHAnsi"/>
          <w:sz w:val="22"/>
          <w:szCs w:val="22"/>
          <w:lang w:eastAsia="zh-CN"/>
        </w:rPr>
        <w:t xml:space="preserve">, το διάγραμμα συνοδεύεται από πρόταση καθορισμού οριογραμμών </w:t>
      </w:r>
      <w:proofErr w:type="spellStart"/>
      <w:r w:rsidRPr="005B4EAA">
        <w:rPr>
          <w:rFonts w:asciiTheme="minorHAnsi" w:hAnsiTheme="minorHAnsi" w:cstheme="minorHAnsi"/>
          <w:sz w:val="22"/>
          <w:szCs w:val="22"/>
          <w:lang w:eastAsia="zh-CN"/>
        </w:rPr>
        <w:t>υδατορεμάτων</w:t>
      </w:r>
      <w:proofErr w:type="spellEnd"/>
      <w:r w:rsidRPr="005B4EAA">
        <w:rPr>
          <w:rFonts w:asciiTheme="minorHAnsi" w:hAnsiTheme="minorHAnsi" w:cstheme="minorHAnsi"/>
          <w:sz w:val="22"/>
          <w:szCs w:val="22"/>
          <w:lang w:eastAsia="zh-CN"/>
        </w:rPr>
        <w:t>, σύμφωνα με το Ν</w:t>
      </w:r>
      <w:hyperlink r:id="rId8" w:anchor="_blank" w:history="1">
        <w:r w:rsidRPr="005B4EAA">
          <w:rPr>
            <w:rStyle w:val="-"/>
            <w:rFonts w:asciiTheme="minorHAnsi" w:hAnsiTheme="minorHAnsi" w:cstheme="minorHAnsi"/>
            <w:sz w:val="22"/>
            <w:szCs w:val="22"/>
            <w:lang w:eastAsia="zh-CN"/>
          </w:rPr>
          <w:t>. 4258/2014</w:t>
        </w:r>
      </w:hyperlink>
      <w:r w:rsidRPr="005B4EAA">
        <w:rPr>
          <w:rFonts w:asciiTheme="minorHAnsi" w:hAnsiTheme="minorHAnsi" w:cstheme="minorHAnsi"/>
          <w:sz w:val="22"/>
          <w:szCs w:val="22"/>
          <w:lang w:eastAsia="zh-CN"/>
        </w:rPr>
        <w:t xml:space="preserve">  σύμφωνα με το αρθρ 90 του Ν. 4759/20 και στη συνέχεια </w:t>
      </w:r>
      <w:proofErr w:type="spellStart"/>
      <w:r w:rsidRPr="005B4EAA">
        <w:rPr>
          <w:rFonts w:asciiTheme="minorHAnsi" w:hAnsiTheme="minorHAnsi" w:cstheme="minorHAnsi"/>
          <w:sz w:val="22"/>
          <w:szCs w:val="22"/>
          <w:lang w:eastAsia="zh-CN"/>
        </w:rPr>
        <w:t>κατ΄εφαρμογή</w:t>
      </w:r>
      <w:proofErr w:type="spellEnd"/>
      <w:r w:rsidRPr="005B4EAA">
        <w:rPr>
          <w:rFonts w:asciiTheme="minorHAnsi" w:hAnsiTheme="minorHAnsi" w:cstheme="minorHAnsi"/>
          <w:sz w:val="22"/>
          <w:szCs w:val="22"/>
          <w:lang w:eastAsia="zh-CN"/>
        </w:rPr>
        <w:t xml:space="preserve"> του ιδίου άρθρου να διαβιβαστεί στην πολεοδομική υπηρεσία του Δήμου μας για</w:t>
      </w:r>
      <w:r>
        <w:rPr>
          <w:rFonts w:asciiTheme="minorHAnsi" w:hAnsiTheme="minorHAnsi" w:cstheme="minorHAnsi"/>
          <w:sz w:val="22"/>
          <w:szCs w:val="22"/>
          <w:lang w:eastAsia="zh-CN"/>
        </w:rPr>
        <w:t xml:space="preserve"> </w:t>
      </w:r>
      <w:r w:rsidRPr="005B4EAA">
        <w:rPr>
          <w:rFonts w:asciiTheme="minorHAnsi" w:hAnsiTheme="minorHAnsi" w:cstheme="minorHAnsi"/>
          <w:sz w:val="22"/>
          <w:szCs w:val="22"/>
          <w:lang w:eastAsia="zh-CN"/>
        </w:rPr>
        <w:t>να θεωρηθεί  ως προς την ισχύ των αναγραφόμενων στοιχείων του ρυμοτομικού σχεδίου</w:t>
      </w:r>
      <w:r w:rsidRPr="00BF5DE3">
        <w:rPr>
          <w:rFonts w:asciiTheme="minorHAnsi" w:hAnsiTheme="minorHAnsi" w:cstheme="minorHAnsi"/>
          <w:sz w:val="22"/>
          <w:szCs w:val="22"/>
          <w:lang w:eastAsia="zh-CN"/>
        </w:rPr>
        <w:t xml:space="preserve"> </w:t>
      </w:r>
      <w:r w:rsidRPr="005B4EAA">
        <w:rPr>
          <w:rFonts w:asciiTheme="minorHAnsi" w:hAnsiTheme="minorHAnsi" w:cstheme="minorHAnsi"/>
          <w:sz w:val="22"/>
          <w:szCs w:val="22"/>
          <w:lang w:eastAsia="zh-CN"/>
        </w:rPr>
        <w:t>να θεωρηθεί  ως προς την ισχύ των αναγραφόμενων στοιχείων του ρυμοτομικού σχεδίου</w:t>
      </w:r>
    </w:p>
    <w:p w:rsidR="005317DB" w:rsidRDefault="005317DB" w:rsidP="005317DB">
      <w:pPr>
        <w:jc w:val="both"/>
        <w:rPr>
          <w:rFonts w:asciiTheme="minorHAnsi" w:hAnsiTheme="minorHAnsi" w:cstheme="minorHAnsi"/>
          <w:sz w:val="22"/>
          <w:szCs w:val="22"/>
          <w:lang w:eastAsia="ar-SA"/>
        </w:rPr>
      </w:pPr>
    </w:p>
    <w:p w:rsidR="00BB001F" w:rsidRPr="00C7343E" w:rsidRDefault="00BB001F" w:rsidP="00BB001F">
      <w:pPr>
        <w:pStyle w:val="Default"/>
        <w:jc w:val="both"/>
        <w:rPr>
          <w:i/>
          <w:sz w:val="20"/>
          <w:szCs w:val="20"/>
        </w:rPr>
      </w:pPr>
    </w:p>
    <w:p w:rsidR="007D1E96" w:rsidRDefault="007D1E96" w:rsidP="007D1E96">
      <w:pPr>
        <w:pStyle w:val="Default"/>
        <w:jc w:val="both"/>
        <w:rPr>
          <w:rFonts w:asciiTheme="minorHAnsi" w:eastAsia="Arial" w:hAnsiTheme="minorHAnsi" w:cstheme="minorHAnsi"/>
          <w:spacing w:val="-3"/>
          <w:sz w:val="22"/>
          <w:szCs w:val="22"/>
          <w:shd w:val="clear" w:color="auto" w:fill="FFFFFF"/>
        </w:rPr>
      </w:pPr>
      <w:r>
        <w:rPr>
          <w:rFonts w:asciiTheme="minorHAnsi" w:eastAsia="Arial" w:hAnsiTheme="minorHAnsi" w:cstheme="minorHAnsi"/>
          <w:spacing w:val="-3"/>
          <w:sz w:val="22"/>
          <w:szCs w:val="22"/>
          <w:shd w:val="clear" w:color="auto" w:fill="FFFFFF"/>
        </w:rPr>
        <w:t xml:space="preserve">Η </w:t>
      </w:r>
      <w:r w:rsidRPr="003C4C06">
        <w:rPr>
          <w:rFonts w:asciiTheme="minorHAnsi" w:eastAsia="Arial" w:hAnsiTheme="minorHAnsi" w:cstheme="minorHAnsi"/>
          <w:spacing w:val="-3"/>
          <w:sz w:val="22"/>
          <w:szCs w:val="22"/>
          <w:shd w:val="clear" w:color="auto" w:fill="FFFFFF"/>
        </w:rPr>
        <w:t xml:space="preserve"> Πρόεδρος  κάλεσε τους δημοτικούς συμβούλους</w:t>
      </w:r>
      <w:r>
        <w:rPr>
          <w:rFonts w:asciiTheme="minorHAnsi" w:eastAsia="Arial" w:hAnsiTheme="minorHAnsi" w:cstheme="minorHAnsi"/>
          <w:spacing w:val="-3"/>
          <w:sz w:val="22"/>
          <w:szCs w:val="22"/>
          <w:shd w:val="clear" w:color="auto" w:fill="FFFFFF"/>
        </w:rPr>
        <w:t xml:space="preserve"> να τοποθετηθούν επί του θέματος </w:t>
      </w:r>
    </w:p>
    <w:p w:rsidR="007D1E96" w:rsidRDefault="007D1E96" w:rsidP="007D1E96">
      <w:pPr>
        <w:pStyle w:val="Default"/>
        <w:jc w:val="both"/>
        <w:rPr>
          <w:rFonts w:asciiTheme="minorHAnsi" w:eastAsia="Arial" w:hAnsiTheme="minorHAnsi" w:cstheme="minorHAnsi"/>
          <w:spacing w:val="-3"/>
          <w:sz w:val="22"/>
          <w:szCs w:val="22"/>
          <w:shd w:val="clear" w:color="auto" w:fill="FFFFFF"/>
        </w:rPr>
      </w:pPr>
    </w:p>
    <w:p w:rsidR="007D1E96" w:rsidRDefault="007D1E96" w:rsidP="006D43F3">
      <w:pPr>
        <w:pStyle w:val="Default"/>
        <w:spacing w:line="360" w:lineRule="auto"/>
        <w:jc w:val="both"/>
        <w:rPr>
          <w:rFonts w:ascii="Verdana" w:hAnsi="Verdana" w:cs="Verdana"/>
          <w:sz w:val="18"/>
          <w:szCs w:val="18"/>
        </w:rPr>
      </w:pPr>
      <w:r w:rsidRPr="003C4C06">
        <w:rPr>
          <w:rFonts w:asciiTheme="minorHAnsi" w:eastAsia="Arial" w:hAnsiTheme="minorHAnsi" w:cstheme="minorHAnsi"/>
          <w:spacing w:val="-3"/>
          <w:sz w:val="22"/>
          <w:szCs w:val="22"/>
          <w:shd w:val="clear" w:color="auto" w:fill="FFFFFF"/>
        </w:rPr>
        <w:t xml:space="preserve"> </w:t>
      </w:r>
      <w:r>
        <w:rPr>
          <w:rFonts w:asciiTheme="minorHAnsi" w:hAnsiTheme="minorHAnsi" w:cstheme="minorHAnsi"/>
          <w:sz w:val="22"/>
          <w:szCs w:val="22"/>
        </w:rPr>
        <w:t xml:space="preserve">Λαμβάνοντας το λόγο ο  δημοτικός σύμβουλος της δημοτικής παράταξης «ΛΑΙΚΗ ΣΥΣΠΕΙΡΩΣΗ» κ. </w:t>
      </w:r>
      <w:proofErr w:type="spellStart"/>
      <w:r>
        <w:rPr>
          <w:rFonts w:asciiTheme="minorHAnsi" w:hAnsiTheme="minorHAnsi" w:cstheme="minorHAnsi"/>
          <w:sz w:val="22"/>
          <w:szCs w:val="22"/>
        </w:rPr>
        <w:t>Αρκουμάνης</w:t>
      </w:r>
      <w:proofErr w:type="spellEnd"/>
      <w:r>
        <w:rPr>
          <w:rFonts w:asciiTheme="minorHAnsi" w:hAnsiTheme="minorHAnsi" w:cstheme="minorHAnsi"/>
          <w:sz w:val="22"/>
          <w:szCs w:val="22"/>
        </w:rPr>
        <w:t xml:space="preserve"> δήλωσε ότι υπάρχει διαχρονικά μεγάλη ευθύνη όλων των προηγούμενων δημοτικών αρχών που δεν έχουν καταφέρει να εξοικονομήσουν τα απαραίτητα χρήματα για την αποζημίωση εκτάσεων προς απαλλοτρίωση – εκτάσεων που προορίζονται για πράσινο , για παιδικές χαρές , για κοινόχρηστους δημοτικούς χώρους προς ωφέλεια των δημοτών μας. Στο δια ταύτα οι δικαστικές αποφάσεις μας ξεπερνούν . Πρότεινε να γίνει συγκέντρωση  για ενημέρωση όλων των δημοτικών συμβούλων που το επιθυμούν για τις προς απαλλοτρίωση εκτάσεις </w:t>
      </w:r>
      <w:r>
        <w:rPr>
          <w:rFonts w:ascii="Verdana" w:hAnsi="Verdana" w:cs="Verdana"/>
          <w:sz w:val="18"/>
          <w:szCs w:val="18"/>
        </w:rPr>
        <w:t>να προσπαθήσουμε κάτι να περισώσουμε, όσες εκτάσεις είναι δυνατόν, δηλώνοντας παράλληλα ότι θα ψηφίσουν ΠΑΡΟΝ.</w:t>
      </w:r>
    </w:p>
    <w:p w:rsidR="007D1E96" w:rsidRDefault="007D1E96" w:rsidP="006D43F3">
      <w:pPr>
        <w:pStyle w:val="a5"/>
        <w:spacing w:line="360" w:lineRule="auto"/>
        <w:rPr>
          <w:rFonts w:asciiTheme="minorHAnsi" w:hAnsiTheme="minorHAnsi" w:cstheme="minorHAnsi"/>
          <w:szCs w:val="22"/>
        </w:rPr>
      </w:pPr>
    </w:p>
    <w:p w:rsidR="007D1E96" w:rsidRDefault="007D1E96" w:rsidP="006D43F3">
      <w:pPr>
        <w:pStyle w:val="a5"/>
        <w:spacing w:line="360" w:lineRule="auto"/>
        <w:rPr>
          <w:rFonts w:asciiTheme="minorHAnsi" w:hAnsiTheme="minorHAnsi" w:cstheme="minorHAnsi"/>
          <w:szCs w:val="22"/>
        </w:rPr>
      </w:pPr>
      <w:r>
        <w:rPr>
          <w:rFonts w:asciiTheme="minorHAnsi" w:hAnsiTheme="minorHAnsi" w:cstheme="minorHAnsi"/>
          <w:szCs w:val="22"/>
        </w:rPr>
        <w:lastRenderedPageBreak/>
        <w:t xml:space="preserve">Απαντώντας ο κ. Δήμαρχος συμφώνησε με τις παραινέσεις του κ. </w:t>
      </w:r>
      <w:proofErr w:type="spellStart"/>
      <w:r>
        <w:rPr>
          <w:rFonts w:asciiTheme="minorHAnsi" w:hAnsiTheme="minorHAnsi" w:cstheme="minorHAnsi"/>
          <w:szCs w:val="22"/>
        </w:rPr>
        <w:t>Αρκουμάνη</w:t>
      </w:r>
      <w:proofErr w:type="spellEnd"/>
      <w:r>
        <w:rPr>
          <w:rFonts w:asciiTheme="minorHAnsi" w:hAnsiTheme="minorHAnsi" w:cstheme="minorHAnsi"/>
          <w:szCs w:val="22"/>
        </w:rPr>
        <w:t xml:space="preserve"> δηλώνοντας παράλληλα ότι θα μπει στο σχεδιασμό της Δημοτικής Αρχής για να δούμε τι μπορούμε να σώσουμε από αυτές τις εκτάσεις προς όφελος των δημοτών.</w:t>
      </w:r>
    </w:p>
    <w:p w:rsidR="007D1E96" w:rsidRPr="00C53F18" w:rsidRDefault="007D1E96" w:rsidP="007D1E96">
      <w:pPr>
        <w:shd w:val="clear" w:color="auto" w:fill="FFFFFF"/>
        <w:suppressAutoHyphens/>
        <w:spacing w:before="280" w:after="280"/>
        <w:jc w:val="both"/>
        <w:rPr>
          <w:rFonts w:asciiTheme="minorHAnsi" w:eastAsia="Arial" w:hAnsiTheme="minorHAnsi" w:cstheme="minorHAnsi"/>
          <w:color w:val="000000"/>
          <w:spacing w:val="-3"/>
          <w:sz w:val="22"/>
          <w:szCs w:val="22"/>
          <w:shd w:val="clear" w:color="auto" w:fill="FFFFFF"/>
        </w:rPr>
      </w:pPr>
      <w:r w:rsidRPr="00793413">
        <w:rPr>
          <w:rFonts w:asciiTheme="minorHAnsi" w:hAnsiTheme="minorHAnsi" w:cstheme="minorHAnsi"/>
          <w:sz w:val="22"/>
          <w:szCs w:val="22"/>
        </w:rPr>
        <w:t xml:space="preserve">Ακολούθως η Πρόεδρος κάλεσε τα μέλη του Δημοτικού Συμβουλίου να </w:t>
      </w:r>
      <w:r w:rsidRPr="00793413">
        <w:rPr>
          <w:rFonts w:asciiTheme="minorHAnsi" w:eastAsia="Arial" w:hAnsiTheme="minorHAnsi" w:cstheme="minorHAnsi"/>
          <w:color w:val="000000"/>
          <w:spacing w:val="-3"/>
          <w:sz w:val="22"/>
          <w:szCs w:val="22"/>
          <w:shd w:val="clear" w:color="auto" w:fill="FFFFFF"/>
        </w:rPr>
        <w:t>ψηφίσουν σχετικά</w:t>
      </w:r>
      <w:r w:rsidRPr="00C53F18">
        <w:rPr>
          <w:rFonts w:asciiTheme="minorHAnsi" w:eastAsia="Arial" w:hAnsiTheme="minorHAnsi" w:cstheme="minorHAnsi"/>
          <w:color w:val="000000"/>
          <w:spacing w:val="-3"/>
          <w:sz w:val="22"/>
          <w:szCs w:val="22"/>
          <w:shd w:val="clear" w:color="auto" w:fill="FFFFFF"/>
        </w:rPr>
        <w:t>.</w:t>
      </w:r>
    </w:p>
    <w:p w:rsidR="007D1E96" w:rsidRPr="00C53F18" w:rsidRDefault="007D1E96" w:rsidP="007D1E96">
      <w:pPr>
        <w:spacing w:line="360" w:lineRule="auto"/>
        <w:jc w:val="both"/>
        <w:rPr>
          <w:rStyle w:val="af5"/>
          <w:rFonts w:asciiTheme="minorHAnsi" w:eastAsia="Bookman Old Style" w:hAnsiTheme="minorHAnsi" w:cstheme="minorHAnsi"/>
          <w:i w:val="0"/>
          <w:color w:val="000000"/>
          <w:kern w:val="1"/>
          <w:sz w:val="22"/>
          <w:szCs w:val="22"/>
          <w:u w:val="single"/>
          <w:shd w:val="clear" w:color="auto" w:fill="FFFFFF"/>
          <w:lang w:bidi="hi-IN"/>
        </w:rPr>
      </w:pP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ΥΠΕΡ ψήφισαν οι δημοτικοί σύμβουλοι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κ.κ</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1 )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Αγνιάδης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Παναγιώτης 2)</w:t>
      </w:r>
      <w:proofErr w:type="spellStart"/>
      <w:r>
        <w:rPr>
          <w:rStyle w:val="af5"/>
          <w:rFonts w:asciiTheme="minorHAnsi" w:eastAsia="Bookman Old Style" w:hAnsiTheme="minorHAnsi" w:cstheme="minorHAnsi"/>
          <w:i w:val="0"/>
          <w:color w:val="000000"/>
          <w:kern w:val="1"/>
          <w:sz w:val="22"/>
          <w:szCs w:val="22"/>
          <w:shd w:val="clear" w:color="auto" w:fill="FFFFFF"/>
          <w:lang w:bidi="hi-IN"/>
        </w:rPr>
        <w:t>Πλιακοστάμος</w:t>
      </w:r>
      <w:proofErr w:type="spellEnd"/>
      <w:r>
        <w:rPr>
          <w:rStyle w:val="af5"/>
          <w:rFonts w:asciiTheme="minorHAnsi" w:eastAsia="Bookman Old Style" w:hAnsiTheme="minorHAnsi" w:cstheme="minorHAnsi"/>
          <w:i w:val="0"/>
          <w:color w:val="000000"/>
          <w:kern w:val="1"/>
          <w:sz w:val="22"/>
          <w:szCs w:val="22"/>
          <w:shd w:val="clear" w:color="auto" w:fill="FFFFFF"/>
          <w:lang w:bidi="hi-IN"/>
        </w:rPr>
        <w:t xml:space="preserve"> Κων/νος</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r>
        <w:rPr>
          <w:rStyle w:val="af5"/>
          <w:rFonts w:asciiTheme="minorHAnsi" w:eastAsia="Bookman Old Style" w:hAnsiTheme="minorHAnsi" w:cstheme="minorHAnsi"/>
          <w:i w:val="0"/>
          <w:color w:val="000000"/>
          <w:kern w:val="1"/>
          <w:sz w:val="22"/>
          <w:szCs w:val="22"/>
          <w:shd w:val="clear" w:color="auto" w:fill="FFFFFF"/>
          <w:lang w:bidi="hi-IN"/>
        </w:rPr>
        <w:t xml:space="preserve"> </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3) Ιωαννίδης Βασίλειος4)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Καλλιαντάσης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Χρήστος,5)Κατής Χαράλαμπος, 6)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Καφρίτσας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Δημήτριος,7) Λιανός Γεώργιος,8) Παπαβασιλείου Αικατερίνη, 9) </w:t>
      </w:r>
      <w:r>
        <w:rPr>
          <w:rStyle w:val="af5"/>
          <w:rFonts w:asciiTheme="minorHAnsi" w:eastAsia="Bookman Old Style" w:hAnsiTheme="minorHAnsi" w:cstheme="minorHAnsi"/>
          <w:i w:val="0"/>
          <w:color w:val="000000"/>
          <w:kern w:val="1"/>
          <w:sz w:val="22"/>
          <w:szCs w:val="22"/>
          <w:shd w:val="clear" w:color="auto" w:fill="FFFFFF"/>
          <w:lang w:bidi="hi-IN"/>
        </w:rPr>
        <w:t xml:space="preserve"> </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Πολυτάρχου</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Λουκάς, 1</w:t>
      </w:r>
      <w:r>
        <w:rPr>
          <w:rStyle w:val="af5"/>
          <w:rFonts w:asciiTheme="minorHAnsi" w:eastAsia="Bookman Old Style" w:hAnsiTheme="minorHAnsi" w:cstheme="minorHAnsi"/>
          <w:i w:val="0"/>
          <w:color w:val="000000"/>
          <w:kern w:val="1"/>
          <w:sz w:val="22"/>
          <w:szCs w:val="22"/>
          <w:shd w:val="clear" w:color="auto" w:fill="FFFFFF"/>
          <w:lang w:bidi="hi-IN"/>
        </w:rPr>
        <w:t>0</w:t>
      </w:r>
      <w:r w:rsidRPr="00C53F18">
        <w:rPr>
          <w:rStyle w:val="af5"/>
          <w:rFonts w:asciiTheme="minorHAnsi" w:eastAsia="Bookman Old Style" w:hAnsiTheme="minorHAnsi" w:cstheme="minorHAnsi"/>
          <w:i w:val="0"/>
          <w:color w:val="000000"/>
          <w:kern w:val="1"/>
          <w:sz w:val="22"/>
          <w:szCs w:val="22"/>
          <w:shd w:val="clear" w:color="auto" w:fill="FFFFFF"/>
          <w:lang w:bidi="hi-IN"/>
        </w:rPr>
        <w:t>)</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Τζάθας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Γεώργιος ,1</w:t>
      </w:r>
      <w:r>
        <w:rPr>
          <w:rStyle w:val="af5"/>
          <w:rFonts w:asciiTheme="minorHAnsi" w:eastAsia="Bookman Old Style" w:hAnsiTheme="minorHAnsi" w:cstheme="minorHAnsi"/>
          <w:i w:val="0"/>
          <w:color w:val="000000"/>
          <w:kern w:val="1"/>
          <w:sz w:val="22"/>
          <w:szCs w:val="22"/>
          <w:shd w:val="clear" w:color="auto" w:fill="FFFFFF"/>
          <w:lang w:bidi="hi-IN"/>
        </w:rPr>
        <w:t>1</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Τζουβάρας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Νικόλαος,. 1</w:t>
      </w:r>
      <w:r>
        <w:rPr>
          <w:rStyle w:val="af5"/>
          <w:rFonts w:asciiTheme="minorHAnsi" w:eastAsia="Bookman Old Style" w:hAnsiTheme="minorHAnsi" w:cstheme="minorHAnsi"/>
          <w:i w:val="0"/>
          <w:color w:val="000000"/>
          <w:kern w:val="1"/>
          <w:sz w:val="22"/>
          <w:szCs w:val="22"/>
          <w:shd w:val="clear" w:color="auto" w:fill="FFFFFF"/>
          <w:lang w:bidi="hi-IN"/>
        </w:rPr>
        <w:t>2</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Τόλιας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1</w:t>
      </w:r>
      <w:r>
        <w:rPr>
          <w:rStyle w:val="af5"/>
          <w:rFonts w:asciiTheme="minorHAnsi" w:eastAsia="Bookman Old Style" w:hAnsiTheme="minorHAnsi" w:cstheme="minorHAnsi"/>
          <w:i w:val="0"/>
          <w:color w:val="000000"/>
          <w:kern w:val="1"/>
          <w:sz w:val="22"/>
          <w:szCs w:val="22"/>
          <w:shd w:val="clear" w:color="auto" w:fill="FFFFFF"/>
          <w:lang w:bidi="hi-IN"/>
        </w:rPr>
        <w:t>3</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Τουμαράς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Βασίλειος 1</w:t>
      </w:r>
      <w:r>
        <w:rPr>
          <w:rStyle w:val="af5"/>
          <w:rFonts w:asciiTheme="minorHAnsi" w:eastAsia="Bookman Old Style" w:hAnsiTheme="minorHAnsi" w:cstheme="minorHAnsi"/>
          <w:i w:val="0"/>
          <w:color w:val="000000"/>
          <w:kern w:val="1"/>
          <w:sz w:val="22"/>
          <w:szCs w:val="22"/>
          <w:shd w:val="clear" w:color="auto" w:fill="FFFFFF"/>
          <w:lang w:bidi="hi-IN"/>
        </w:rPr>
        <w:t>4</w:t>
      </w:r>
      <w:r w:rsidRPr="00C53F18">
        <w:rPr>
          <w:rStyle w:val="af5"/>
          <w:rFonts w:asciiTheme="minorHAnsi" w:eastAsia="Bookman Old Style" w:hAnsiTheme="minorHAnsi" w:cstheme="minorHAnsi"/>
          <w:i w:val="0"/>
          <w:color w:val="000000"/>
          <w:kern w:val="1"/>
          <w:sz w:val="22"/>
          <w:szCs w:val="22"/>
          <w:shd w:val="clear" w:color="auto" w:fill="FFFFFF"/>
          <w:lang w:bidi="hi-IN"/>
        </w:rPr>
        <w:t>)</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Χέβα</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Αθανασία , 1</w:t>
      </w:r>
      <w:r>
        <w:rPr>
          <w:rStyle w:val="af5"/>
          <w:rFonts w:asciiTheme="minorHAnsi" w:eastAsia="Bookman Old Style" w:hAnsiTheme="minorHAnsi" w:cstheme="minorHAnsi"/>
          <w:i w:val="0"/>
          <w:color w:val="000000"/>
          <w:kern w:val="1"/>
          <w:sz w:val="22"/>
          <w:szCs w:val="22"/>
          <w:shd w:val="clear" w:color="auto" w:fill="FFFFFF"/>
          <w:lang w:bidi="hi-IN"/>
        </w:rPr>
        <w:t>5</w:t>
      </w:r>
      <w:r w:rsidRPr="00C53F18">
        <w:rPr>
          <w:rStyle w:val="af5"/>
          <w:rFonts w:asciiTheme="minorHAnsi" w:eastAsia="Bookman Old Style" w:hAnsiTheme="minorHAnsi" w:cstheme="minorHAnsi"/>
          <w:i w:val="0"/>
          <w:color w:val="000000"/>
          <w:kern w:val="1"/>
          <w:sz w:val="22"/>
          <w:szCs w:val="22"/>
          <w:shd w:val="clear" w:color="auto" w:fill="FFFFFF"/>
          <w:lang w:bidi="hi-IN"/>
        </w:rPr>
        <w:t>)</w:t>
      </w:r>
      <w:r w:rsidRPr="00793413">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Pr>
          <w:rStyle w:val="af5"/>
          <w:rFonts w:asciiTheme="minorHAnsi" w:eastAsia="Bookman Old Style" w:hAnsiTheme="minorHAnsi" w:cstheme="minorHAnsi"/>
          <w:i w:val="0"/>
          <w:color w:val="000000"/>
          <w:kern w:val="1"/>
          <w:sz w:val="22"/>
          <w:szCs w:val="22"/>
          <w:shd w:val="clear" w:color="auto" w:fill="FFFFFF"/>
          <w:lang w:bidi="hi-IN"/>
        </w:rPr>
        <w:t>Καλογρηάς</w:t>
      </w:r>
      <w:proofErr w:type="spellEnd"/>
      <w:r>
        <w:rPr>
          <w:rStyle w:val="af5"/>
          <w:rFonts w:asciiTheme="minorHAnsi" w:eastAsia="Bookman Old Style" w:hAnsiTheme="minorHAnsi" w:cstheme="minorHAnsi"/>
          <w:i w:val="0"/>
          <w:color w:val="000000"/>
          <w:kern w:val="1"/>
          <w:sz w:val="22"/>
          <w:szCs w:val="22"/>
          <w:shd w:val="clear" w:color="auto" w:fill="FFFFFF"/>
          <w:lang w:bidi="hi-IN"/>
        </w:rPr>
        <w:t xml:space="preserve"> Αθανάσιος </w:t>
      </w:r>
      <w:r w:rsidRPr="00C53F18">
        <w:rPr>
          <w:rStyle w:val="af5"/>
          <w:rFonts w:asciiTheme="minorHAnsi" w:eastAsia="Bookman Old Style" w:hAnsiTheme="minorHAnsi" w:cstheme="minorHAnsi"/>
          <w:i w:val="0"/>
          <w:color w:val="000000"/>
          <w:kern w:val="1"/>
          <w:sz w:val="22"/>
          <w:szCs w:val="22"/>
          <w:shd w:val="clear" w:color="auto" w:fill="FFFFFF"/>
          <w:lang w:bidi="hi-IN"/>
        </w:rPr>
        <w:t>, 1</w:t>
      </w:r>
      <w:r>
        <w:rPr>
          <w:rStyle w:val="af5"/>
          <w:rFonts w:asciiTheme="minorHAnsi" w:eastAsia="Bookman Old Style" w:hAnsiTheme="minorHAnsi" w:cstheme="minorHAnsi"/>
          <w:i w:val="0"/>
          <w:color w:val="000000"/>
          <w:kern w:val="1"/>
          <w:sz w:val="22"/>
          <w:szCs w:val="22"/>
          <w:shd w:val="clear" w:color="auto" w:fill="FFFFFF"/>
          <w:lang w:bidi="hi-IN"/>
        </w:rPr>
        <w:t>6</w:t>
      </w:r>
      <w:r w:rsidRPr="00C53F18">
        <w:rPr>
          <w:rStyle w:val="af5"/>
          <w:rFonts w:asciiTheme="minorHAnsi" w:eastAsia="Bookman Old Style" w:hAnsiTheme="minorHAnsi" w:cstheme="minorHAnsi"/>
          <w:i w:val="0"/>
          <w:color w:val="000000"/>
          <w:kern w:val="1"/>
          <w:sz w:val="22"/>
          <w:szCs w:val="22"/>
          <w:shd w:val="clear" w:color="auto" w:fill="FFFFFF"/>
          <w:lang w:bidi="hi-IN"/>
        </w:rPr>
        <w:t>)Δήμου Ιωάννης,</w:t>
      </w:r>
      <w:r>
        <w:rPr>
          <w:rStyle w:val="af5"/>
          <w:rFonts w:asciiTheme="minorHAnsi" w:eastAsia="Bookman Old Style" w:hAnsiTheme="minorHAnsi" w:cstheme="minorHAnsi"/>
          <w:i w:val="0"/>
          <w:color w:val="000000"/>
          <w:kern w:val="1"/>
          <w:sz w:val="22"/>
          <w:szCs w:val="22"/>
          <w:shd w:val="clear" w:color="auto" w:fill="FFFFFF"/>
          <w:lang w:bidi="hi-IN"/>
        </w:rPr>
        <w:t xml:space="preserve"> </w:t>
      </w:r>
      <w:r w:rsidRPr="00C53F18">
        <w:rPr>
          <w:rStyle w:val="af5"/>
          <w:rFonts w:asciiTheme="minorHAnsi" w:eastAsia="Bookman Old Style" w:hAnsiTheme="minorHAnsi" w:cstheme="minorHAnsi"/>
          <w:i w:val="0"/>
          <w:color w:val="000000"/>
          <w:kern w:val="1"/>
          <w:sz w:val="22"/>
          <w:szCs w:val="22"/>
          <w:shd w:val="clear" w:color="auto" w:fill="FFFFFF"/>
          <w:lang w:bidi="hi-IN"/>
        </w:rPr>
        <w:t>1</w:t>
      </w:r>
      <w:r>
        <w:rPr>
          <w:rStyle w:val="af5"/>
          <w:rFonts w:asciiTheme="minorHAnsi" w:eastAsia="Bookman Old Style" w:hAnsiTheme="minorHAnsi" w:cstheme="minorHAnsi"/>
          <w:i w:val="0"/>
          <w:color w:val="000000"/>
          <w:kern w:val="1"/>
          <w:sz w:val="22"/>
          <w:szCs w:val="22"/>
          <w:shd w:val="clear" w:color="auto" w:fill="FFFFFF"/>
          <w:lang w:bidi="hi-IN"/>
        </w:rPr>
        <w:t>7</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Μητάς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αλέξανδρος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1</w:t>
      </w:r>
      <w:r>
        <w:rPr>
          <w:rStyle w:val="af5"/>
          <w:rFonts w:asciiTheme="minorHAnsi" w:eastAsia="Bookman Old Style" w:hAnsiTheme="minorHAnsi" w:cstheme="minorHAnsi"/>
          <w:i w:val="0"/>
          <w:color w:val="000000"/>
          <w:kern w:val="1"/>
          <w:sz w:val="22"/>
          <w:szCs w:val="22"/>
          <w:shd w:val="clear" w:color="auto" w:fill="FFFFFF"/>
          <w:lang w:bidi="hi-IN"/>
        </w:rPr>
        <w:t>8</w:t>
      </w:r>
      <w:r w:rsidRPr="00C53F18">
        <w:rPr>
          <w:rStyle w:val="af5"/>
          <w:rFonts w:asciiTheme="minorHAnsi" w:eastAsia="Bookman Old Style" w:hAnsiTheme="minorHAnsi" w:cstheme="minorHAnsi"/>
          <w:i w:val="0"/>
          <w:color w:val="000000"/>
          <w:kern w:val="1"/>
          <w:sz w:val="22"/>
          <w:szCs w:val="22"/>
          <w:shd w:val="clear" w:color="auto" w:fill="FFFFFF"/>
          <w:lang w:bidi="hi-IN"/>
        </w:rPr>
        <w:t>)</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Μερτζάνης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Κων/νος,</w:t>
      </w:r>
      <w:r>
        <w:rPr>
          <w:rStyle w:val="af5"/>
          <w:rFonts w:asciiTheme="minorHAnsi" w:eastAsia="Bookman Old Style" w:hAnsiTheme="minorHAnsi" w:cstheme="minorHAnsi"/>
          <w:i w:val="0"/>
          <w:color w:val="000000"/>
          <w:kern w:val="1"/>
          <w:sz w:val="22"/>
          <w:szCs w:val="22"/>
          <w:shd w:val="clear" w:color="auto" w:fill="FFFFFF"/>
          <w:lang w:bidi="hi-IN"/>
        </w:rPr>
        <w:t>19</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Μίχας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w:t>
      </w:r>
      <w:r>
        <w:rPr>
          <w:rStyle w:val="af5"/>
          <w:rFonts w:asciiTheme="minorHAnsi" w:eastAsia="Bookman Old Style" w:hAnsiTheme="minorHAnsi" w:cstheme="minorHAnsi"/>
          <w:i w:val="0"/>
          <w:color w:val="000000"/>
          <w:kern w:val="1"/>
          <w:sz w:val="22"/>
          <w:szCs w:val="22"/>
          <w:shd w:val="clear" w:color="auto" w:fill="FFFFFF"/>
          <w:lang w:bidi="hi-IN"/>
        </w:rPr>
        <w:t xml:space="preserve">   </w:t>
      </w:r>
    </w:p>
    <w:p w:rsidR="007D1E96" w:rsidRDefault="007D1E96" w:rsidP="007D1E96">
      <w:pPr>
        <w:widowControl w:val="0"/>
        <w:tabs>
          <w:tab w:val="center" w:pos="8460"/>
        </w:tabs>
        <w:spacing w:line="360" w:lineRule="auto"/>
        <w:rPr>
          <w:rFonts w:asciiTheme="minorHAnsi" w:hAnsiTheme="minorHAnsi" w:cstheme="minorHAnsi"/>
          <w:sz w:val="22"/>
          <w:szCs w:val="22"/>
        </w:rPr>
      </w:pPr>
    </w:p>
    <w:p w:rsidR="007D1E96" w:rsidRPr="00C53F18" w:rsidRDefault="007D1E96" w:rsidP="007D1E96">
      <w:pPr>
        <w:widowControl w:val="0"/>
        <w:tabs>
          <w:tab w:val="center" w:pos="8460"/>
        </w:tabs>
        <w:spacing w:line="360" w:lineRule="auto"/>
        <w:rPr>
          <w:rFonts w:asciiTheme="minorHAnsi" w:hAnsiTheme="minorHAnsi" w:cstheme="minorHAnsi"/>
          <w:sz w:val="22"/>
          <w:szCs w:val="22"/>
        </w:rPr>
      </w:pPr>
      <w:r>
        <w:rPr>
          <w:rFonts w:asciiTheme="minorHAnsi" w:hAnsiTheme="minorHAnsi" w:cstheme="minorHAnsi"/>
          <w:sz w:val="22"/>
          <w:szCs w:val="22"/>
        </w:rPr>
        <w:t xml:space="preserve">ΠΑΡΟΝ  ψήφισαν </w:t>
      </w:r>
      <w:r w:rsidRPr="00C53F18">
        <w:rPr>
          <w:rFonts w:asciiTheme="minorHAnsi" w:hAnsiTheme="minorHAnsi" w:cstheme="minorHAnsi"/>
          <w:sz w:val="22"/>
          <w:szCs w:val="22"/>
        </w:rPr>
        <w:t xml:space="preserve"> </w:t>
      </w:r>
      <w:r>
        <w:rPr>
          <w:rFonts w:asciiTheme="minorHAnsi" w:hAnsiTheme="minorHAnsi" w:cstheme="minorHAnsi"/>
          <w:sz w:val="22"/>
          <w:szCs w:val="22"/>
        </w:rPr>
        <w:t xml:space="preserve">οι δημοτικοί σύμβουλοι </w:t>
      </w:r>
      <w:proofErr w:type="spellStart"/>
      <w:r>
        <w:rPr>
          <w:rFonts w:asciiTheme="minorHAnsi" w:hAnsiTheme="minorHAnsi" w:cstheme="minorHAnsi"/>
          <w:sz w:val="22"/>
          <w:szCs w:val="22"/>
        </w:rPr>
        <w:t>κ.κ</w:t>
      </w:r>
      <w:proofErr w:type="spellEnd"/>
      <w:r>
        <w:rPr>
          <w:rFonts w:asciiTheme="minorHAnsi" w:hAnsiTheme="minorHAnsi" w:cstheme="minorHAnsi"/>
          <w:sz w:val="22"/>
          <w:szCs w:val="22"/>
        </w:rPr>
        <w:t xml:space="preserve">. 1) </w:t>
      </w:r>
      <w:r w:rsidRPr="00C53F18">
        <w:rPr>
          <w:rFonts w:asciiTheme="minorHAnsi" w:hAnsiTheme="minorHAnsi" w:cstheme="minorHAnsi"/>
          <w:sz w:val="22"/>
          <w:szCs w:val="22"/>
        </w:rPr>
        <w:t xml:space="preserve"> </w:t>
      </w:r>
      <w:proofErr w:type="spellStart"/>
      <w:r w:rsidRPr="00C53F18">
        <w:rPr>
          <w:rFonts w:asciiTheme="minorHAnsi" w:hAnsiTheme="minorHAnsi" w:cstheme="minorHAnsi"/>
          <w:sz w:val="22"/>
          <w:szCs w:val="22"/>
        </w:rPr>
        <w:t>Αρκουμάνης</w:t>
      </w:r>
      <w:proofErr w:type="spellEnd"/>
      <w:r w:rsidRPr="00C53F18">
        <w:rPr>
          <w:rFonts w:asciiTheme="minorHAnsi" w:hAnsiTheme="minorHAnsi" w:cstheme="minorHAnsi"/>
          <w:sz w:val="22"/>
          <w:szCs w:val="22"/>
        </w:rPr>
        <w:t xml:space="preserve"> Πέτρος </w:t>
      </w:r>
      <w:r>
        <w:rPr>
          <w:rFonts w:asciiTheme="minorHAnsi" w:hAnsiTheme="minorHAnsi" w:cstheme="minorHAnsi"/>
          <w:sz w:val="22"/>
          <w:szCs w:val="22"/>
        </w:rPr>
        <w:t xml:space="preserve"> 2</w:t>
      </w:r>
      <w:r w:rsidRPr="00C53F18">
        <w:rPr>
          <w:rFonts w:asciiTheme="minorHAnsi" w:hAnsiTheme="minorHAnsi" w:cstheme="minorHAnsi"/>
          <w:sz w:val="22"/>
          <w:szCs w:val="22"/>
        </w:rPr>
        <w:t xml:space="preserve">) </w:t>
      </w:r>
      <w:proofErr w:type="spellStart"/>
      <w:r w:rsidRPr="00C53F18">
        <w:rPr>
          <w:rFonts w:asciiTheme="minorHAnsi" w:hAnsiTheme="minorHAnsi" w:cstheme="minorHAnsi"/>
          <w:sz w:val="22"/>
          <w:szCs w:val="22"/>
        </w:rPr>
        <w:t>Κοτρόγιαννος</w:t>
      </w:r>
      <w:proofErr w:type="spellEnd"/>
      <w:r w:rsidRPr="00C53F18">
        <w:rPr>
          <w:rFonts w:asciiTheme="minorHAnsi" w:hAnsiTheme="minorHAnsi" w:cstheme="minorHAnsi"/>
          <w:sz w:val="22"/>
          <w:szCs w:val="22"/>
        </w:rPr>
        <w:t xml:space="preserve"> Γεώργιος</w:t>
      </w:r>
    </w:p>
    <w:p w:rsidR="002119D0" w:rsidRPr="00BB4F83" w:rsidRDefault="002119D0" w:rsidP="00BB4F83">
      <w:pPr>
        <w:spacing w:before="120" w:after="120"/>
        <w:jc w:val="both"/>
        <w:rPr>
          <w:rFonts w:asciiTheme="minorHAnsi" w:hAnsiTheme="minorHAnsi" w:cstheme="minorHAnsi"/>
          <w:sz w:val="22"/>
          <w:szCs w:val="22"/>
        </w:rPr>
      </w:pPr>
      <w:r w:rsidRPr="00BB4F83">
        <w:rPr>
          <w:rFonts w:asciiTheme="minorHAnsi" w:hAnsiTheme="minorHAnsi" w:cstheme="minorHAnsi"/>
          <w:sz w:val="22"/>
          <w:szCs w:val="22"/>
        </w:rPr>
        <w:t xml:space="preserve"> </w:t>
      </w:r>
      <w:r w:rsidRPr="00BB4F83">
        <w:rPr>
          <w:rFonts w:asciiTheme="minorHAnsi" w:hAnsiTheme="minorHAnsi" w:cstheme="minorHAnsi"/>
          <w:bCs/>
          <w:iCs/>
          <w:sz w:val="22"/>
          <w:szCs w:val="22"/>
        </w:rPr>
        <w:t xml:space="preserve"> </w:t>
      </w:r>
      <w:r w:rsidRPr="00BB4F83">
        <w:rPr>
          <w:rFonts w:asciiTheme="minorHAnsi" w:hAnsiTheme="minorHAnsi" w:cstheme="minorHAnsi"/>
          <w:sz w:val="22"/>
          <w:szCs w:val="22"/>
        </w:rPr>
        <w:t>Το Δημοτικό Συμβούλιο μετά από διαλογική συζήτηση  και αφού έλαβε υπόψη του:</w:t>
      </w:r>
    </w:p>
    <w:p w:rsidR="002119D0" w:rsidRPr="00BB4F83" w:rsidRDefault="002119D0" w:rsidP="00B07D60">
      <w:pPr>
        <w:pStyle w:val="a8"/>
        <w:numPr>
          <w:ilvl w:val="0"/>
          <w:numId w:val="2"/>
        </w:numPr>
        <w:suppressAutoHyphens/>
        <w:spacing w:before="120" w:after="120"/>
        <w:ind w:left="0" w:hanging="284"/>
        <w:jc w:val="both"/>
        <w:rPr>
          <w:rFonts w:asciiTheme="minorHAnsi" w:hAnsiTheme="minorHAnsi" w:cstheme="minorHAnsi"/>
          <w:b/>
          <w:bCs/>
          <w:sz w:val="22"/>
          <w:szCs w:val="22"/>
        </w:rPr>
      </w:pPr>
      <w:r w:rsidRPr="00BB4F83">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BB4F83">
        <w:rPr>
          <w:rFonts w:asciiTheme="minorHAnsi" w:hAnsiTheme="minorHAnsi" w:cstheme="minorHAnsi"/>
          <w:b/>
          <w:bCs/>
          <w:color w:val="000000"/>
          <w:sz w:val="22"/>
          <w:szCs w:val="22"/>
        </w:rPr>
        <w:t xml:space="preserve"> </w:t>
      </w:r>
      <w:r w:rsidRPr="00BB4F83">
        <w:rPr>
          <w:rFonts w:asciiTheme="minorHAnsi" w:hAnsiTheme="minorHAnsi" w:cstheme="minorHAnsi"/>
          <w:b/>
          <w:bCs/>
          <w:sz w:val="22"/>
          <w:szCs w:val="22"/>
        </w:rPr>
        <w:t xml:space="preserve">, </w:t>
      </w:r>
    </w:p>
    <w:p w:rsidR="002119D0" w:rsidRPr="00BB4F83" w:rsidRDefault="002119D0" w:rsidP="00B07D60">
      <w:pPr>
        <w:pStyle w:val="a8"/>
        <w:numPr>
          <w:ilvl w:val="0"/>
          <w:numId w:val="2"/>
        </w:numPr>
        <w:suppressAutoHyphens/>
        <w:spacing w:before="120" w:after="120"/>
        <w:ind w:left="0" w:hanging="284"/>
        <w:jc w:val="both"/>
        <w:rPr>
          <w:rFonts w:asciiTheme="minorHAnsi" w:hAnsiTheme="minorHAnsi" w:cstheme="minorHAnsi"/>
          <w:i/>
          <w:sz w:val="22"/>
          <w:szCs w:val="22"/>
        </w:rPr>
      </w:pPr>
      <w:r w:rsidRPr="00BB4F83">
        <w:rPr>
          <w:rFonts w:asciiTheme="minorHAnsi" w:hAnsiTheme="minorHAnsi" w:cstheme="minorHAnsi"/>
          <w:bCs/>
          <w:sz w:val="22"/>
          <w:szCs w:val="22"/>
        </w:rPr>
        <w:t xml:space="preserve">Τις διατάξεις της </w:t>
      </w:r>
      <w:proofErr w:type="spellStart"/>
      <w:r w:rsidRPr="00BB4F83">
        <w:rPr>
          <w:rFonts w:asciiTheme="minorHAnsi" w:hAnsiTheme="minorHAnsi" w:cstheme="minorHAnsi"/>
          <w:bCs/>
          <w:sz w:val="22"/>
          <w:szCs w:val="22"/>
        </w:rPr>
        <w:t>υπ΄αριθμ</w:t>
      </w:r>
      <w:proofErr w:type="spellEnd"/>
      <w:r w:rsidRPr="00BB4F83">
        <w:rPr>
          <w:rFonts w:asciiTheme="minorHAnsi" w:hAnsiTheme="minorHAnsi" w:cstheme="minorHAnsi"/>
          <w:bCs/>
          <w:sz w:val="22"/>
          <w:szCs w:val="22"/>
        </w:rPr>
        <w:t xml:space="preserve"> 375/2022</w:t>
      </w:r>
      <w:r w:rsidRPr="00BB4F83">
        <w:rPr>
          <w:rFonts w:asciiTheme="minorHAnsi" w:hAnsiTheme="minorHAnsi" w:cstheme="minorHAnsi"/>
          <w:bCs/>
          <w:sz w:val="22"/>
          <w:szCs w:val="22"/>
          <w:u w:val="single"/>
        </w:rPr>
        <w:t xml:space="preserve"> εγκυκλίου του ΥΠ.ΕΣ. (ΑΔΑ: Ψ42Π46ΜΤΛ6-4ΙΓ)</w:t>
      </w:r>
      <w:r w:rsidRPr="00BB4F83">
        <w:rPr>
          <w:rFonts w:asciiTheme="minorHAnsi" w:hAnsiTheme="minorHAnsi" w:cstheme="minorHAnsi"/>
          <w:bCs/>
          <w:sz w:val="22"/>
          <w:szCs w:val="22"/>
        </w:rPr>
        <w:t xml:space="preserve"> </w:t>
      </w:r>
      <w:r w:rsidRPr="00BB4F83">
        <w:rPr>
          <w:rFonts w:asciiTheme="minorHAnsi" w:hAnsiTheme="minorHAnsi" w:cstheme="minorHAnsi"/>
          <w:sz w:val="22"/>
          <w:szCs w:val="22"/>
        </w:rPr>
        <w:t>«Λειτουργία Δημοτικού Συμβουλίου»</w:t>
      </w:r>
    </w:p>
    <w:p w:rsidR="002119D0" w:rsidRPr="00BB4F83" w:rsidRDefault="002119D0" w:rsidP="00B07D60">
      <w:pPr>
        <w:pStyle w:val="a8"/>
        <w:widowControl w:val="0"/>
        <w:numPr>
          <w:ilvl w:val="0"/>
          <w:numId w:val="2"/>
        </w:numPr>
        <w:tabs>
          <w:tab w:val="center" w:pos="8460"/>
        </w:tabs>
        <w:suppressAutoHyphens/>
        <w:spacing w:before="120" w:after="120"/>
        <w:ind w:left="0" w:hanging="284"/>
        <w:jc w:val="both"/>
        <w:rPr>
          <w:rFonts w:asciiTheme="minorHAnsi" w:hAnsiTheme="minorHAnsi" w:cstheme="minorHAnsi"/>
          <w:sz w:val="22"/>
          <w:szCs w:val="22"/>
        </w:rPr>
      </w:pPr>
      <w:r w:rsidRPr="00BB4F83">
        <w:rPr>
          <w:rFonts w:asciiTheme="minorHAnsi" w:hAnsiTheme="minorHAnsi" w:cstheme="minorHAnsi"/>
          <w:sz w:val="22"/>
          <w:szCs w:val="22"/>
        </w:rPr>
        <w:t>τις διατάξεις του άρθρου 5 του Ν. 5056/2023 (τροποποίηση του άρθρου 67 του ν. 3852/2010</w:t>
      </w:r>
    </w:p>
    <w:p w:rsidR="00543F0A" w:rsidRPr="00BB001F" w:rsidRDefault="00543F0A" w:rsidP="00B07D60">
      <w:pPr>
        <w:pStyle w:val="a5"/>
        <w:numPr>
          <w:ilvl w:val="0"/>
          <w:numId w:val="2"/>
        </w:numPr>
        <w:spacing w:line="288" w:lineRule="auto"/>
        <w:ind w:left="0" w:hanging="284"/>
        <w:rPr>
          <w:rFonts w:asciiTheme="minorHAnsi" w:hAnsiTheme="minorHAnsi" w:cstheme="minorHAnsi"/>
          <w:szCs w:val="22"/>
        </w:rPr>
      </w:pPr>
      <w:r w:rsidRPr="00BB4F83">
        <w:rPr>
          <w:rFonts w:asciiTheme="minorHAnsi" w:hAnsiTheme="minorHAnsi" w:cstheme="minorHAnsi"/>
          <w:szCs w:val="22"/>
        </w:rPr>
        <w:t>Τ</w:t>
      </w:r>
      <w:r w:rsidR="000C1436">
        <w:rPr>
          <w:rFonts w:asciiTheme="minorHAnsi" w:hAnsiTheme="minorHAnsi" w:cstheme="minorHAnsi"/>
          <w:szCs w:val="22"/>
        </w:rPr>
        <w:t xml:space="preserve">ο με </w:t>
      </w:r>
      <w:proofErr w:type="spellStart"/>
      <w:r w:rsidR="000C1436">
        <w:rPr>
          <w:rFonts w:asciiTheme="minorHAnsi" w:hAnsiTheme="minorHAnsi" w:cstheme="minorHAnsi"/>
          <w:szCs w:val="22"/>
        </w:rPr>
        <w:t>αριθμ</w:t>
      </w:r>
      <w:proofErr w:type="spellEnd"/>
      <w:r w:rsidR="000C1436">
        <w:rPr>
          <w:rFonts w:asciiTheme="minorHAnsi" w:hAnsiTheme="minorHAnsi" w:cstheme="minorHAnsi"/>
          <w:szCs w:val="22"/>
        </w:rPr>
        <w:t>. πρωτ.</w:t>
      </w:r>
      <w:r w:rsidRPr="00BB4F83">
        <w:rPr>
          <w:rFonts w:asciiTheme="minorHAnsi" w:hAnsiTheme="minorHAnsi" w:cstheme="minorHAnsi"/>
          <w:szCs w:val="22"/>
        </w:rPr>
        <w:t>ο</w:t>
      </w:r>
      <w:r w:rsidR="000C1436">
        <w:rPr>
          <w:rFonts w:asciiTheme="minorHAnsi" w:hAnsiTheme="minorHAnsi" w:cstheme="minorHAnsi"/>
          <w:szCs w:val="22"/>
        </w:rPr>
        <w:t xml:space="preserve">ικ.900/ </w:t>
      </w:r>
      <w:r w:rsidRPr="00BB4F83">
        <w:rPr>
          <w:rFonts w:asciiTheme="minorHAnsi" w:hAnsiTheme="minorHAnsi" w:cstheme="minorHAnsi"/>
          <w:szCs w:val="22"/>
        </w:rPr>
        <w:t xml:space="preserve"> </w:t>
      </w:r>
      <w:r w:rsidR="005317DB">
        <w:rPr>
          <w:rFonts w:asciiTheme="minorHAnsi" w:hAnsiTheme="minorHAnsi" w:cstheme="minorHAnsi"/>
          <w:szCs w:val="22"/>
        </w:rPr>
        <w:t>21-6-</w:t>
      </w:r>
      <w:r w:rsidR="00046AE4" w:rsidRPr="00BB4F83">
        <w:rPr>
          <w:rFonts w:asciiTheme="minorHAnsi" w:hAnsiTheme="minorHAnsi" w:cstheme="minorHAnsi"/>
          <w:szCs w:val="22"/>
        </w:rPr>
        <w:t xml:space="preserve">2023 </w:t>
      </w:r>
      <w:r w:rsidRPr="00BB4F83">
        <w:rPr>
          <w:rFonts w:asciiTheme="minorHAnsi" w:hAnsiTheme="minorHAnsi" w:cstheme="minorHAnsi"/>
          <w:szCs w:val="22"/>
        </w:rPr>
        <w:t xml:space="preserve">έγγραφο </w:t>
      </w:r>
      <w:r w:rsidRPr="00BB4F83">
        <w:rPr>
          <w:rFonts w:asciiTheme="minorHAnsi" w:eastAsia="Arial" w:hAnsiTheme="minorHAnsi" w:cstheme="minorHAnsi"/>
          <w:szCs w:val="22"/>
        </w:rPr>
        <w:t>του Τμήματος Δόμησης &amp; Πολεοδομικών Εφαρμογών της Δ/</w:t>
      </w:r>
      <w:proofErr w:type="spellStart"/>
      <w:r w:rsidRPr="00BB4F83">
        <w:rPr>
          <w:rFonts w:asciiTheme="minorHAnsi" w:eastAsia="Arial" w:hAnsiTheme="minorHAnsi" w:cstheme="minorHAnsi"/>
          <w:szCs w:val="22"/>
        </w:rPr>
        <w:t>νσης</w:t>
      </w:r>
      <w:proofErr w:type="spellEnd"/>
      <w:r w:rsidRPr="00BB4F83">
        <w:rPr>
          <w:rFonts w:asciiTheme="minorHAnsi" w:eastAsia="Arial" w:hAnsiTheme="minorHAnsi" w:cstheme="minorHAnsi"/>
          <w:szCs w:val="22"/>
        </w:rPr>
        <w:t xml:space="preserve"> Πολεοδομίας</w:t>
      </w:r>
    </w:p>
    <w:p w:rsidR="00543F0A" w:rsidRDefault="00543F0A" w:rsidP="00B07D60">
      <w:pPr>
        <w:pStyle w:val="a5"/>
        <w:numPr>
          <w:ilvl w:val="0"/>
          <w:numId w:val="2"/>
        </w:numPr>
        <w:spacing w:line="288" w:lineRule="auto"/>
        <w:ind w:left="0" w:hanging="284"/>
        <w:rPr>
          <w:rFonts w:asciiTheme="minorHAnsi" w:hAnsiTheme="minorHAnsi" w:cstheme="minorHAnsi"/>
          <w:szCs w:val="22"/>
        </w:rPr>
      </w:pPr>
      <w:r w:rsidRPr="00BB4F83">
        <w:rPr>
          <w:rFonts w:asciiTheme="minorHAnsi" w:hAnsiTheme="minorHAnsi" w:cstheme="minorHAnsi"/>
          <w:szCs w:val="22"/>
        </w:rPr>
        <w:t xml:space="preserve">Την </w:t>
      </w:r>
      <w:r w:rsidR="005317DB">
        <w:rPr>
          <w:rFonts w:asciiTheme="minorHAnsi" w:hAnsiTheme="minorHAnsi" w:cstheme="minorHAnsi"/>
          <w:szCs w:val="22"/>
        </w:rPr>
        <w:t>3</w:t>
      </w:r>
      <w:r w:rsidR="00481D1B">
        <w:rPr>
          <w:rFonts w:asciiTheme="minorHAnsi" w:hAnsiTheme="minorHAnsi" w:cstheme="minorHAnsi"/>
          <w:szCs w:val="22"/>
        </w:rPr>
        <w:t>0</w:t>
      </w:r>
      <w:r w:rsidRPr="00BB4F83">
        <w:rPr>
          <w:rFonts w:asciiTheme="minorHAnsi" w:hAnsiTheme="minorHAnsi" w:cstheme="minorHAnsi"/>
          <w:szCs w:val="22"/>
        </w:rPr>
        <w:t>/2023 Απόφαση της Κοινότητας Λιβαδειάς</w:t>
      </w:r>
    </w:p>
    <w:p w:rsidR="00B07D60" w:rsidRPr="00F165D0" w:rsidRDefault="00BB4F83" w:rsidP="00B07D60">
      <w:pPr>
        <w:pStyle w:val="a8"/>
        <w:widowControl w:val="0"/>
        <w:numPr>
          <w:ilvl w:val="0"/>
          <w:numId w:val="2"/>
        </w:numPr>
        <w:spacing w:line="276" w:lineRule="auto"/>
        <w:ind w:left="0" w:hanging="284"/>
        <w:rPr>
          <w:rFonts w:asciiTheme="minorHAnsi" w:hAnsiTheme="minorHAnsi" w:cstheme="minorHAnsi"/>
        </w:rPr>
      </w:pPr>
      <w:r w:rsidRPr="00336598">
        <w:rPr>
          <w:rFonts w:asciiTheme="minorHAnsi" w:hAnsiTheme="minorHAnsi" w:cstheme="minorHAnsi"/>
          <w:sz w:val="22"/>
          <w:szCs w:val="22"/>
        </w:rPr>
        <w:t xml:space="preserve">Την </w:t>
      </w:r>
      <w:proofErr w:type="spellStart"/>
      <w:r w:rsidRPr="00336598">
        <w:rPr>
          <w:rFonts w:asciiTheme="minorHAnsi" w:hAnsiTheme="minorHAnsi" w:cstheme="minorHAnsi"/>
          <w:sz w:val="22"/>
          <w:szCs w:val="22"/>
        </w:rPr>
        <w:t>υπ΄αριθμ</w:t>
      </w:r>
      <w:proofErr w:type="spellEnd"/>
      <w:r w:rsidRPr="00336598">
        <w:rPr>
          <w:rFonts w:asciiTheme="minorHAnsi" w:hAnsiTheme="minorHAnsi" w:cstheme="minorHAnsi"/>
          <w:sz w:val="22"/>
          <w:szCs w:val="22"/>
        </w:rPr>
        <w:t xml:space="preserve"> </w:t>
      </w:r>
      <w:r w:rsidR="00DB6587">
        <w:rPr>
          <w:rFonts w:asciiTheme="minorHAnsi" w:hAnsiTheme="minorHAnsi" w:cstheme="minorHAnsi"/>
          <w:sz w:val="22"/>
          <w:szCs w:val="22"/>
        </w:rPr>
        <w:t>3</w:t>
      </w:r>
      <w:r w:rsidR="00481D1B">
        <w:rPr>
          <w:rFonts w:asciiTheme="minorHAnsi" w:hAnsiTheme="minorHAnsi" w:cstheme="minorHAnsi"/>
          <w:sz w:val="22"/>
          <w:szCs w:val="22"/>
        </w:rPr>
        <w:t>2</w:t>
      </w:r>
      <w:r w:rsidRPr="00336598">
        <w:rPr>
          <w:rFonts w:asciiTheme="minorHAnsi" w:hAnsiTheme="minorHAnsi" w:cstheme="minorHAnsi"/>
          <w:sz w:val="22"/>
          <w:szCs w:val="22"/>
        </w:rPr>
        <w:t>/202</w:t>
      </w:r>
      <w:r w:rsidR="005317DB">
        <w:rPr>
          <w:rFonts w:asciiTheme="minorHAnsi" w:hAnsiTheme="minorHAnsi" w:cstheme="minorHAnsi"/>
          <w:sz w:val="22"/>
          <w:szCs w:val="22"/>
        </w:rPr>
        <w:t>3</w:t>
      </w:r>
      <w:r w:rsidRPr="00336598">
        <w:rPr>
          <w:rFonts w:asciiTheme="minorHAnsi" w:hAnsiTheme="minorHAnsi" w:cstheme="minorHAnsi"/>
          <w:sz w:val="22"/>
          <w:szCs w:val="22"/>
        </w:rPr>
        <w:t xml:space="preserve"> </w:t>
      </w:r>
      <w:r w:rsidRPr="00336598">
        <w:rPr>
          <w:rStyle w:val="af5"/>
          <w:rFonts w:asciiTheme="minorHAnsi" w:eastAsia="Arial" w:hAnsiTheme="minorHAnsi" w:cstheme="minorHAnsi"/>
          <w:i w:val="0"/>
          <w:color w:val="000000"/>
          <w:sz w:val="22"/>
          <w:szCs w:val="22"/>
          <w:highlight w:val="white"/>
          <w:shd w:val="clear" w:color="auto" w:fill="FFFFFF"/>
          <w:lang w:bidi="hi-IN"/>
        </w:rPr>
        <w:t xml:space="preserve">απόφαση της  Επιτροπής </w:t>
      </w:r>
      <w:r w:rsidR="005317DB">
        <w:rPr>
          <w:rStyle w:val="af5"/>
          <w:rFonts w:asciiTheme="minorHAnsi" w:eastAsia="Arial" w:hAnsiTheme="minorHAnsi" w:cstheme="minorHAnsi"/>
          <w:i w:val="0"/>
          <w:color w:val="000000"/>
          <w:sz w:val="22"/>
          <w:szCs w:val="22"/>
          <w:highlight w:val="white"/>
          <w:shd w:val="clear" w:color="auto" w:fill="FFFFFF"/>
          <w:lang w:bidi="hi-IN"/>
        </w:rPr>
        <w:t>Ποιότητας Ζωής</w:t>
      </w:r>
      <w:r w:rsidRPr="00336598">
        <w:rPr>
          <w:rStyle w:val="af5"/>
          <w:rFonts w:asciiTheme="minorHAnsi" w:eastAsia="Arial" w:hAnsiTheme="minorHAnsi" w:cstheme="minorHAnsi"/>
          <w:i w:val="0"/>
          <w:color w:val="000000"/>
          <w:sz w:val="22"/>
          <w:szCs w:val="22"/>
          <w:highlight w:val="white"/>
          <w:shd w:val="clear" w:color="auto" w:fill="FFFFFF"/>
          <w:lang w:bidi="hi-IN"/>
        </w:rPr>
        <w:t xml:space="preserve">  του Δήμου</w:t>
      </w:r>
      <w:r w:rsidR="00B07D60" w:rsidRPr="00F165D0">
        <w:rPr>
          <w:rFonts w:asciiTheme="minorHAnsi" w:eastAsia="Arial" w:hAnsiTheme="minorHAnsi" w:cstheme="minorHAnsi"/>
          <w:sz w:val="22"/>
          <w:szCs w:val="22"/>
        </w:rPr>
        <w:t>-</w:t>
      </w:r>
      <w:r w:rsidR="00B07D60" w:rsidRPr="00F165D0">
        <w:rPr>
          <w:rFonts w:asciiTheme="minorHAnsi" w:eastAsia="Calibri" w:hAnsiTheme="minorHAnsi" w:cstheme="minorHAnsi"/>
          <w:bCs/>
          <w:color w:val="00000A"/>
          <w:kern w:val="2"/>
          <w:sz w:val="22"/>
          <w:szCs w:val="22"/>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00B07D60" w:rsidRPr="00F165D0">
        <w:rPr>
          <w:rStyle w:val="3Char"/>
          <w:rFonts w:asciiTheme="minorHAnsi" w:hAnsiTheme="minorHAnsi" w:cstheme="minorHAnsi"/>
          <w:bCs/>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sidR="00B07D60" w:rsidRPr="00F165D0">
        <w:rPr>
          <w:rStyle w:val="3Char"/>
          <w:rFonts w:asciiTheme="minorHAnsi" w:hAnsiTheme="minorHAnsi" w:cstheme="minorHAnsi"/>
          <w:bCs/>
          <w:color w:val="000000"/>
          <w:kern w:val="2"/>
          <w:sz w:val="22"/>
          <w:szCs w:val="22"/>
          <w:highlight w:val="white"/>
          <w:shd w:val="clear" w:color="auto" w:fill="FFFFFF"/>
          <w:lang w:bidi="hi-IN"/>
        </w:rPr>
        <w:t>προσμετράται</w:t>
      </w:r>
      <w:proofErr w:type="spellEnd"/>
      <w:r w:rsidR="00B07D60" w:rsidRPr="00F165D0">
        <w:rPr>
          <w:rStyle w:val="3Char"/>
          <w:rFonts w:asciiTheme="minorHAnsi" w:hAnsiTheme="minorHAnsi" w:cstheme="minorHAnsi"/>
          <w:bCs/>
          <w:color w:val="000000"/>
          <w:kern w:val="2"/>
          <w:sz w:val="22"/>
          <w:szCs w:val="22"/>
          <w:highlight w:val="white"/>
          <w:shd w:val="clear" w:color="auto" w:fill="FFFFFF"/>
          <w:lang w:bidi="hi-IN"/>
        </w:rPr>
        <w:t xml:space="preserve"> ούτε στις θετικές ούτε στις αρνητικές ψήφους.”</w:t>
      </w:r>
      <w:r w:rsidR="00B07D60" w:rsidRPr="00F165D0">
        <w:rPr>
          <w:rStyle w:val="3Char"/>
          <w:rFonts w:asciiTheme="minorHAnsi" w:hAnsiTheme="minorHAnsi" w:cstheme="minorHAnsi"/>
          <w:bCs/>
          <w:color w:val="000000"/>
          <w:kern w:val="2"/>
          <w:sz w:val="22"/>
          <w:szCs w:val="22"/>
          <w:shd w:val="clear" w:color="auto" w:fill="FFFFFF"/>
          <w:lang w:bidi="hi-IN"/>
        </w:rPr>
        <w:t xml:space="preserve"> </w:t>
      </w:r>
      <w:r w:rsidR="00B07D60" w:rsidRPr="00F165D0">
        <w:rPr>
          <w:rFonts w:asciiTheme="minorHAnsi" w:eastAsia="Liberation Serif" w:hAnsiTheme="minorHAnsi" w:cstheme="minorHAnsi"/>
          <w:color w:val="00000A"/>
          <w:sz w:val="22"/>
          <w:szCs w:val="22"/>
        </w:rPr>
        <w:t xml:space="preserve">      </w:t>
      </w:r>
      <w:r w:rsidR="00B07D60" w:rsidRPr="00F165D0">
        <w:rPr>
          <w:rFonts w:asciiTheme="minorHAnsi" w:eastAsia="Arial" w:hAnsiTheme="minorHAnsi" w:cstheme="minorHAnsi"/>
          <w:bCs/>
          <w:iCs/>
          <w:color w:val="00000A"/>
          <w:sz w:val="22"/>
          <w:szCs w:val="22"/>
          <w:shd w:val="clear" w:color="auto" w:fill="FFFFFF"/>
        </w:rPr>
        <w:t xml:space="preserve"> </w:t>
      </w:r>
    </w:p>
    <w:p w:rsidR="00543F0A" w:rsidRPr="00BB4F83" w:rsidRDefault="00543F0A" w:rsidP="00B07D60">
      <w:pPr>
        <w:widowControl w:val="0"/>
        <w:numPr>
          <w:ilvl w:val="0"/>
          <w:numId w:val="2"/>
        </w:numPr>
        <w:suppressAutoHyphens/>
        <w:spacing w:before="100" w:beforeAutospacing="1" w:line="276" w:lineRule="auto"/>
        <w:ind w:left="0" w:hanging="284"/>
        <w:jc w:val="both"/>
        <w:rPr>
          <w:rFonts w:asciiTheme="minorHAnsi" w:hAnsiTheme="minorHAnsi" w:cstheme="minorHAnsi"/>
          <w:sz w:val="22"/>
          <w:szCs w:val="22"/>
        </w:rPr>
      </w:pPr>
      <w:r w:rsidRPr="00BB4F83">
        <w:rPr>
          <w:rFonts w:asciiTheme="minorHAnsi" w:hAnsiTheme="minorHAnsi" w:cstheme="minorHAnsi"/>
          <w:sz w:val="22"/>
          <w:szCs w:val="22"/>
        </w:rPr>
        <w:t xml:space="preserve">Την  ψήφο όλων των μελών του Δημοτικού Συμβουλίου , όπως αυτή </w:t>
      </w:r>
      <w:r w:rsidR="00BB001F">
        <w:rPr>
          <w:rFonts w:asciiTheme="minorHAnsi" w:hAnsiTheme="minorHAnsi" w:cstheme="minorHAnsi"/>
          <w:sz w:val="22"/>
          <w:szCs w:val="22"/>
        </w:rPr>
        <w:t xml:space="preserve"> </w:t>
      </w:r>
      <w:r w:rsidRPr="00BB4F83">
        <w:rPr>
          <w:rFonts w:asciiTheme="minorHAnsi" w:hAnsiTheme="minorHAnsi" w:cstheme="minorHAnsi"/>
          <w:sz w:val="22"/>
          <w:szCs w:val="22"/>
        </w:rPr>
        <w:t xml:space="preserve"> δηλώθηκε δια ζώσης </w:t>
      </w:r>
      <w:r w:rsidR="00BB001F">
        <w:rPr>
          <w:rFonts w:asciiTheme="minorHAnsi" w:hAnsiTheme="minorHAnsi" w:cstheme="minorHAnsi"/>
          <w:sz w:val="22"/>
          <w:szCs w:val="22"/>
        </w:rPr>
        <w:t xml:space="preserve"> </w:t>
      </w:r>
    </w:p>
    <w:p w:rsidR="00543F0A" w:rsidRPr="00BB4F83" w:rsidRDefault="00543F0A" w:rsidP="00B07D60">
      <w:pPr>
        <w:pStyle w:val="a8"/>
        <w:ind w:left="0" w:hanging="284"/>
        <w:rPr>
          <w:rFonts w:asciiTheme="minorHAnsi" w:hAnsiTheme="minorHAnsi" w:cstheme="minorHAnsi"/>
          <w:i/>
          <w:sz w:val="22"/>
          <w:szCs w:val="22"/>
        </w:rPr>
      </w:pPr>
    </w:p>
    <w:p w:rsidR="00543F0A" w:rsidRPr="00BB4F83" w:rsidRDefault="00543F0A" w:rsidP="00B07D60">
      <w:pPr>
        <w:pStyle w:val="a5"/>
        <w:numPr>
          <w:ilvl w:val="0"/>
          <w:numId w:val="2"/>
        </w:numPr>
        <w:suppressAutoHyphens/>
        <w:spacing w:line="360" w:lineRule="auto"/>
        <w:ind w:left="0" w:hanging="284"/>
        <w:jc w:val="both"/>
        <w:rPr>
          <w:rFonts w:asciiTheme="minorHAnsi" w:hAnsiTheme="minorHAnsi" w:cstheme="minorHAnsi"/>
          <w:szCs w:val="22"/>
        </w:rPr>
      </w:pPr>
      <w:r w:rsidRPr="00BB4F83">
        <w:rPr>
          <w:rFonts w:asciiTheme="minorHAnsi" w:hAnsiTheme="minorHAnsi" w:cstheme="minorHAnsi"/>
          <w:color w:val="000000"/>
          <w:szCs w:val="22"/>
        </w:rPr>
        <w:t xml:space="preserve">  </w:t>
      </w:r>
      <w:r w:rsidRPr="00BB4F83">
        <w:rPr>
          <w:rFonts w:asciiTheme="minorHAnsi" w:eastAsia="SimSun" w:hAnsiTheme="minorHAnsi" w:cstheme="minorHAnsi"/>
          <w:bCs/>
          <w:szCs w:val="22"/>
          <w:lang w:bidi="hi-IN"/>
        </w:rPr>
        <w:t xml:space="preserve"> </w:t>
      </w:r>
      <w:r w:rsidRPr="00BB4F83">
        <w:rPr>
          <w:rFonts w:asciiTheme="minorHAnsi" w:hAnsiTheme="minorHAnsi" w:cstheme="minorHAnsi"/>
          <w:color w:val="000000"/>
          <w:szCs w:val="22"/>
          <w:shd w:val="clear" w:color="auto" w:fill="FFFFFF"/>
        </w:rPr>
        <w:t>Την μεταξύ των μελών του συζήτηση σύμφωνα με τα πρακτικά.</w:t>
      </w:r>
    </w:p>
    <w:p w:rsidR="00543F0A" w:rsidRPr="00BB4F83" w:rsidRDefault="00543F0A" w:rsidP="00BB4F83">
      <w:pPr>
        <w:spacing w:line="120" w:lineRule="exact"/>
        <w:rPr>
          <w:rFonts w:asciiTheme="minorHAnsi" w:hAnsiTheme="minorHAnsi" w:cstheme="minorHAnsi"/>
          <w:sz w:val="22"/>
          <w:szCs w:val="22"/>
        </w:rPr>
      </w:pPr>
    </w:p>
    <w:p w:rsidR="00543F0A" w:rsidRDefault="00543F0A" w:rsidP="00BB4F83">
      <w:pPr>
        <w:spacing w:before="6" w:line="260" w:lineRule="exact"/>
        <w:jc w:val="center"/>
        <w:rPr>
          <w:rFonts w:asciiTheme="minorHAnsi" w:eastAsia="Arial" w:hAnsiTheme="minorHAnsi" w:cstheme="minorHAnsi"/>
          <w:b/>
          <w:bCs/>
          <w:color w:val="000000"/>
          <w:sz w:val="22"/>
          <w:szCs w:val="22"/>
        </w:rPr>
      </w:pPr>
      <w:r w:rsidRPr="00BB4F83">
        <w:rPr>
          <w:rFonts w:asciiTheme="minorHAnsi" w:eastAsia="Arial" w:hAnsiTheme="minorHAnsi" w:cstheme="minorHAnsi"/>
          <w:b/>
          <w:bCs/>
          <w:color w:val="000000"/>
          <w:sz w:val="22"/>
          <w:szCs w:val="22"/>
        </w:rPr>
        <w:t>ΑΠΟΦΑΣΙΖΕΙ ΟΜΟΦΩΝΑ</w:t>
      </w:r>
    </w:p>
    <w:p w:rsidR="00BB001F" w:rsidRDefault="00E64D6D" w:rsidP="00BB4F83">
      <w:pPr>
        <w:spacing w:before="6" w:line="260" w:lineRule="exact"/>
        <w:jc w:val="center"/>
        <w:rPr>
          <w:rFonts w:asciiTheme="minorHAnsi" w:eastAsia="Arial" w:hAnsiTheme="minorHAnsi" w:cstheme="minorHAnsi"/>
          <w:b/>
          <w:bCs/>
          <w:color w:val="000000"/>
          <w:sz w:val="22"/>
          <w:szCs w:val="22"/>
        </w:rPr>
      </w:pPr>
      <w:r>
        <w:rPr>
          <w:rFonts w:ascii="Verdana" w:hAnsi="Verdana"/>
          <w:sz w:val="18"/>
          <w:szCs w:val="18"/>
        </w:rPr>
        <w:t xml:space="preserve"> </w:t>
      </w:r>
    </w:p>
    <w:p w:rsidR="00AE1627" w:rsidRPr="00BB4F83" w:rsidRDefault="005317DB" w:rsidP="00BB4F83">
      <w:pPr>
        <w:spacing w:before="6" w:line="260" w:lineRule="exact"/>
        <w:jc w:val="center"/>
        <w:rPr>
          <w:rFonts w:asciiTheme="minorHAnsi" w:eastAsia="Arial" w:hAnsiTheme="minorHAnsi" w:cstheme="minorHAnsi"/>
          <w:b/>
          <w:bCs/>
          <w:color w:val="000000"/>
          <w:sz w:val="22"/>
          <w:szCs w:val="22"/>
        </w:rPr>
      </w:pPr>
      <w:r>
        <w:rPr>
          <w:rFonts w:asciiTheme="minorHAnsi" w:hAnsiTheme="minorHAnsi" w:cstheme="minorHAnsi"/>
          <w:sz w:val="22"/>
          <w:szCs w:val="22"/>
        </w:rPr>
        <w:t xml:space="preserve"> </w:t>
      </w:r>
    </w:p>
    <w:p w:rsidR="00AE1627" w:rsidRPr="00336598" w:rsidRDefault="00AE1627" w:rsidP="00AE1627">
      <w:pPr>
        <w:pStyle w:val="a5"/>
        <w:spacing w:line="480" w:lineRule="auto"/>
        <w:rPr>
          <w:rFonts w:asciiTheme="minorHAnsi" w:hAnsiTheme="minorHAnsi" w:cstheme="minorHAnsi"/>
          <w:szCs w:val="22"/>
        </w:rPr>
      </w:pPr>
      <w:r w:rsidRPr="00336598">
        <w:rPr>
          <w:rFonts w:asciiTheme="minorHAnsi" w:hAnsiTheme="minorHAnsi" w:cstheme="minorHAnsi"/>
          <w:b/>
          <w:szCs w:val="22"/>
        </w:rPr>
        <w:t>Εγκρίνει</w:t>
      </w:r>
      <w:r w:rsidRPr="00336598">
        <w:rPr>
          <w:rFonts w:asciiTheme="minorHAnsi" w:hAnsiTheme="minorHAnsi" w:cstheme="minorHAnsi"/>
          <w:szCs w:val="22"/>
        </w:rPr>
        <w:t xml:space="preserve">  την τροποποίηση του εγκεκριμένου ρυμοτομικού σχεδίου</w:t>
      </w:r>
      <w:r>
        <w:rPr>
          <w:rFonts w:asciiTheme="minorHAnsi" w:hAnsiTheme="minorHAnsi" w:cstheme="minorHAnsi"/>
          <w:szCs w:val="22"/>
        </w:rPr>
        <w:t xml:space="preserve"> </w:t>
      </w:r>
      <w:r w:rsidRPr="00336598">
        <w:rPr>
          <w:rFonts w:asciiTheme="minorHAnsi" w:hAnsiTheme="minorHAnsi" w:cstheme="minorHAnsi"/>
          <w:szCs w:val="22"/>
        </w:rPr>
        <w:t xml:space="preserve"> Λ</w:t>
      </w:r>
      <w:r>
        <w:rPr>
          <w:rFonts w:asciiTheme="minorHAnsi" w:hAnsiTheme="minorHAnsi" w:cstheme="minorHAnsi"/>
          <w:szCs w:val="22"/>
        </w:rPr>
        <w:t>ιβαδειάς</w:t>
      </w:r>
      <w:r w:rsidRPr="00336598">
        <w:rPr>
          <w:rFonts w:asciiTheme="minorHAnsi" w:hAnsiTheme="minorHAnsi" w:cstheme="minorHAnsi"/>
          <w:szCs w:val="22"/>
        </w:rPr>
        <w:t xml:space="preserve">  και πιο συγκεκριμένα </w:t>
      </w:r>
      <w:r>
        <w:rPr>
          <w:rFonts w:asciiTheme="minorHAnsi" w:hAnsiTheme="minorHAnsi" w:cstheme="minorHAnsi"/>
          <w:szCs w:val="22"/>
        </w:rPr>
        <w:t xml:space="preserve">οικοπέδου επιφανείας </w:t>
      </w:r>
      <w:r w:rsidR="004A1280">
        <w:rPr>
          <w:rFonts w:asciiTheme="minorHAnsi" w:hAnsiTheme="minorHAnsi" w:cstheme="minorHAnsi"/>
          <w:szCs w:val="22"/>
        </w:rPr>
        <w:t xml:space="preserve"> </w:t>
      </w:r>
      <w:r w:rsidR="00481D1B">
        <w:rPr>
          <w:rFonts w:asciiTheme="minorHAnsi" w:hAnsiTheme="minorHAnsi" w:cstheme="minorHAnsi"/>
          <w:szCs w:val="22"/>
        </w:rPr>
        <w:t>1143,48</w:t>
      </w:r>
      <w:r w:rsidR="00BB001F">
        <w:rPr>
          <w:rFonts w:asciiTheme="minorHAnsi" w:hAnsiTheme="minorHAnsi" w:cstheme="minorHAnsi"/>
          <w:szCs w:val="22"/>
        </w:rPr>
        <w:t xml:space="preserve"> </w:t>
      </w:r>
      <w:proofErr w:type="spellStart"/>
      <w:r w:rsidRPr="00336598">
        <w:rPr>
          <w:rFonts w:asciiTheme="minorHAnsi" w:hAnsiTheme="minorHAnsi" w:cstheme="minorHAnsi"/>
          <w:szCs w:val="22"/>
        </w:rPr>
        <w:t>τ.μ</w:t>
      </w:r>
      <w:proofErr w:type="spellEnd"/>
      <w:r w:rsidRPr="00336598">
        <w:rPr>
          <w:rFonts w:asciiTheme="minorHAnsi" w:hAnsiTheme="minorHAnsi" w:cstheme="minorHAnsi"/>
          <w:szCs w:val="22"/>
        </w:rPr>
        <w:t xml:space="preserve"> </w:t>
      </w:r>
      <w:r w:rsidR="00BB001F">
        <w:rPr>
          <w:rFonts w:asciiTheme="minorHAnsi" w:hAnsiTheme="minorHAnsi" w:cstheme="minorHAnsi"/>
          <w:szCs w:val="22"/>
        </w:rPr>
        <w:t xml:space="preserve"> </w:t>
      </w:r>
      <w:r>
        <w:rPr>
          <w:rFonts w:asciiTheme="minorHAnsi" w:hAnsiTheme="minorHAnsi" w:cstheme="minorHAnsi"/>
          <w:szCs w:val="22"/>
        </w:rPr>
        <w:t xml:space="preserve"> </w:t>
      </w:r>
      <w:r w:rsidRPr="00336598">
        <w:rPr>
          <w:rFonts w:asciiTheme="minorHAnsi" w:hAnsiTheme="minorHAnsi" w:cstheme="minorHAnsi"/>
          <w:szCs w:val="22"/>
        </w:rPr>
        <w:t xml:space="preserve"> </w:t>
      </w:r>
      <w:r w:rsidR="00E64D6D" w:rsidRPr="00F82BAD">
        <w:rPr>
          <w:rFonts w:ascii="Verdana" w:hAnsi="Verdana"/>
          <w:sz w:val="18"/>
          <w:szCs w:val="18"/>
        </w:rPr>
        <w:t xml:space="preserve">που βρίσκεται </w:t>
      </w:r>
      <w:r w:rsidR="005317DB">
        <w:rPr>
          <w:rFonts w:ascii="Verdana" w:hAnsi="Verdana"/>
          <w:sz w:val="18"/>
          <w:szCs w:val="18"/>
        </w:rPr>
        <w:t xml:space="preserve"> </w:t>
      </w:r>
      <w:r w:rsidR="005317DB" w:rsidRPr="00DA26D4">
        <w:rPr>
          <w:rFonts w:asciiTheme="minorHAnsi" w:hAnsiTheme="minorHAnsi" w:cstheme="minorHAnsi"/>
          <w:szCs w:val="22"/>
        </w:rPr>
        <w:t xml:space="preserve">εντός του ρυμοτομικού σχεδίου πόλεως Λιβαδειάς στο </w:t>
      </w:r>
      <w:r w:rsidR="00DB6587">
        <w:rPr>
          <w:rFonts w:asciiTheme="minorHAnsi" w:hAnsiTheme="minorHAnsi" w:cstheme="minorHAnsi"/>
          <w:szCs w:val="22"/>
        </w:rPr>
        <w:t xml:space="preserve"> ΟΤ</w:t>
      </w:r>
      <w:r w:rsidR="00481D1B">
        <w:rPr>
          <w:rFonts w:asciiTheme="minorHAnsi" w:hAnsiTheme="minorHAnsi" w:cstheme="minorHAnsi"/>
          <w:szCs w:val="22"/>
        </w:rPr>
        <w:t>291</w:t>
      </w:r>
      <w:r w:rsidRPr="00BB4F83">
        <w:rPr>
          <w:rFonts w:asciiTheme="minorHAnsi" w:hAnsiTheme="minorHAnsi" w:cstheme="minorHAnsi"/>
          <w:szCs w:val="22"/>
        </w:rPr>
        <w:t xml:space="preserve">, ιδιοκτησίας  </w:t>
      </w:r>
      <w:r w:rsidR="00481D1B">
        <w:rPr>
          <w:rFonts w:asciiTheme="minorHAnsi" w:hAnsiTheme="minorHAnsi" w:cstheme="minorHAnsi"/>
          <w:szCs w:val="22"/>
        </w:rPr>
        <w:t>Νικόλαου Ψαρόμυαλου και της ανήλικης κόρης του Σίβυλλας Ψαρόμυαλου</w:t>
      </w:r>
      <w:r w:rsidR="00481D1B" w:rsidRPr="00DA26D4">
        <w:rPr>
          <w:rFonts w:asciiTheme="minorHAnsi" w:hAnsiTheme="minorHAnsi" w:cstheme="minorHAnsi"/>
          <w:szCs w:val="22"/>
        </w:rPr>
        <w:t>,</w:t>
      </w:r>
      <w:r w:rsidRPr="00336598">
        <w:rPr>
          <w:rFonts w:asciiTheme="minorHAnsi" w:hAnsiTheme="minorHAnsi" w:cstheme="minorHAnsi"/>
          <w:szCs w:val="22"/>
        </w:rPr>
        <w:t xml:space="preserve">,  </w:t>
      </w:r>
      <w:r w:rsidR="005317DB" w:rsidRPr="00DA26D4">
        <w:rPr>
          <w:rFonts w:asciiTheme="minorHAnsi" w:hAnsiTheme="minorHAnsi" w:cstheme="minorHAnsi"/>
          <w:szCs w:val="22"/>
        </w:rPr>
        <w:t xml:space="preserve">(χώρος προβλεπόμενος για </w:t>
      </w:r>
      <w:r w:rsidR="00481D1B">
        <w:rPr>
          <w:rFonts w:asciiTheme="minorHAnsi" w:hAnsiTheme="minorHAnsi" w:cstheme="minorHAnsi"/>
          <w:szCs w:val="22"/>
        </w:rPr>
        <w:t>κοινόχρηστο χώρο</w:t>
      </w:r>
      <w:r w:rsidR="005317DB" w:rsidRPr="00DA26D4">
        <w:rPr>
          <w:rFonts w:asciiTheme="minorHAnsi" w:hAnsiTheme="minorHAnsi" w:cstheme="minorHAnsi"/>
          <w:szCs w:val="22"/>
        </w:rPr>
        <w:t xml:space="preserve">), </w:t>
      </w:r>
      <w:r w:rsidR="009B20B9">
        <w:rPr>
          <w:rFonts w:asciiTheme="minorHAnsi" w:hAnsiTheme="minorHAnsi" w:cstheme="minorHAnsi"/>
          <w:szCs w:val="22"/>
        </w:rPr>
        <w:t xml:space="preserve">λόγω παρέλευσης </w:t>
      </w:r>
      <w:r w:rsidR="009B20B9">
        <w:rPr>
          <w:rFonts w:asciiTheme="minorHAnsi" w:hAnsiTheme="minorHAnsi" w:cstheme="minorHAnsi"/>
          <w:szCs w:val="22"/>
        </w:rPr>
        <w:lastRenderedPageBreak/>
        <w:t>δεκαπενταετίας,</w:t>
      </w:r>
      <w:r w:rsidR="00481D1B">
        <w:rPr>
          <w:rFonts w:asciiTheme="minorHAnsi" w:hAnsiTheme="minorHAnsi" w:cstheme="minorHAnsi"/>
          <w:szCs w:val="22"/>
        </w:rPr>
        <w:t xml:space="preserve"> </w:t>
      </w:r>
      <w:r w:rsidR="005317DB" w:rsidRPr="00DA26D4">
        <w:rPr>
          <w:rFonts w:asciiTheme="minorHAnsi" w:hAnsiTheme="minorHAnsi" w:cstheme="minorHAnsi"/>
          <w:szCs w:val="22"/>
        </w:rPr>
        <w:t xml:space="preserve"> </w:t>
      </w:r>
      <w:proofErr w:type="spellStart"/>
      <w:r w:rsidR="005317DB" w:rsidRPr="00DA26D4">
        <w:rPr>
          <w:rFonts w:asciiTheme="minorHAnsi" w:hAnsiTheme="minorHAnsi" w:cstheme="minorHAnsi"/>
          <w:szCs w:val="22"/>
        </w:rPr>
        <w:t>κατ΄</w:t>
      </w:r>
      <w:proofErr w:type="spellEnd"/>
      <w:r w:rsidR="005317DB" w:rsidRPr="00DA26D4">
        <w:rPr>
          <w:rFonts w:asciiTheme="minorHAnsi" w:hAnsiTheme="minorHAnsi" w:cstheme="minorHAnsi"/>
          <w:szCs w:val="22"/>
        </w:rPr>
        <w:t xml:space="preserve"> εφαρμογή των αρθρ. 87-90 του Ν. 4759/20</w:t>
      </w:r>
      <w:r>
        <w:rPr>
          <w:rFonts w:ascii="Verdana" w:hAnsi="Verdana"/>
          <w:sz w:val="18"/>
          <w:szCs w:val="18"/>
        </w:rPr>
        <w:t xml:space="preserve"> και να κινηθεί η</w:t>
      </w:r>
      <w:r w:rsidRPr="004B6D8D">
        <w:rPr>
          <w:rFonts w:ascii="Verdana" w:hAnsi="Verdana"/>
          <w:sz w:val="18"/>
          <w:szCs w:val="18"/>
        </w:rPr>
        <w:t xml:space="preserve"> διαδικασία τροποποίησης </w:t>
      </w:r>
      <w:r w:rsidR="00E64D6D">
        <w:rPr>
          <w:rFonts w:asciiTheme="minorHAnsi" w:hAnsiTheme="minorHAnsi" w:cstheme="minorHAnsi"/>
          <w:szCs w:val="22"/>
        </w:rPr>
        <w:t xml:space="preserve"> </w:t>
      </w:r>
      <w:r>
        <w:rPr>
          <w:rFonts w:asciiTheme="minorHAnsi" w:hAnsiTheme="minorHAnsi" w:cstheme="minorHAnsi"/>
          <w:szCs w:val="22"/>
        </w:rPr>
        <w:t xml:space="preserve"> σύμφωνα τα αναγραφόμενα </w:t>
      </w:r>
      <w:r w:rsidRPr="00336598">
        <w:rPr>
          <w:rFonts w:asciiTheme="minorHAnsi" w:hAnsiTheme="minorHAnsi" w:cstheme="minorHAnsi"/>
          <w:szCs w:val="22"/>
        </w:rPr>
        <w:t xml:space="preserve">  στην εισήγηση </w:t>
      </w:r>
      <w:r w:rsidRPr="00336598">
        <w:rPr>
          <w:rFonts w:asciiTheme="minorHAnsi" w:eastAsia="Arial" w:hAnsiTheme="minorHAnsi" w:cstheme="minorHAnsi"/>
          <w:szCs w:val="22"/>
        </w:rPr>
        <w:t>του Τμήματος Δόμησης &amp; Πολεοδομικών Εφαρμογών της Δ/</w:t>
      </w:r>
      <w:proofErr w:type="spellStart"/>
      <w:r w:rsidRPr="00336598">
        <w:rPr>
          <w:rFonts w:asciiTheme="minorHAnsi" w:eastAsia="Arial" w:hAnsiTheme="minorHAnsi" w:cstheme="minorHAnsi"/>
          <w:szCs w:val="22"/>
        </w:rPr>
        <w:t>νσης</w:t>
      </w:r>
      <w:proofErr w:type="spellEnd"/>
      <w:r w:rsidRPr="00336598">
        <w:rPr>
          <w:rFonts w:asciiTheme="minorHAnsi" w:eastAsia="Arial" w:hAnsiTheme="minorHAnsi" w:cstheme="minorHAnsi"/>
          <w:szCs w:val="22"/>
        </w:rPr>
        <w:t xml:space="preserve"> Πολεοδομίας</w:t>
      </w:r>
      <w:r>
        <w:rPr>
          <w:rFonts w:asciiTheme="minorHAnsi" w:eastAsia="Arial" w:hAnsiTheme="minorHAnsi" w:cstheme="minorHAnsi"/>
          <w:szCs w:val="22"/>
        </w:rPr>
        <w:t>.</w:t>
      </w:r>
    </w:p>
    <w:p w:rsidR="007D1E96" w:rsidRPr="00C53F18" w:rsidRDefault="007D1E96" w:rsidP="007D1E96">
      <w:pPr>
        <w:widowControl w:val="0"/>
        <w:tabs>
          <w:tab w:val="center" w:pos="8460"/>
        </w:tabs>
        <w:spacing w:line="360" w:lineRule="auto"/>
        <w:rPr>
          <w:rFonts w:asciiTheme="minorHAnsi" w:hAnsiTheme="minorHAnsi" w:cstheme="minorHAnsi"/>
          <w:sz w:val="22"/>
          <w:szCs w:val="22"/>
        </w:rPr>
      </w:pPr>
      <w:r>
        <w:rPr>
          <w:rFonts w:asciiTheme="minorHAnsi" w:hAnsiTheme="minorHAnsi" w:cstheme="minorHAnsi"/>
          <w:sz w:val="22"/>
          <w:szCs w:val="22"/>
        </w:rPr>
        <w:t xml:space="preserve">ΠΑΡΟΝ  ψήφισαν </w:t>
      </w:r>
      <w:r w:rsidRPr="00C53F18">
        <w:rPr>
          <w:rFonts w:asciiTheme="minorHAnsi" w:hAnsiTheme="minorHAnsi" w:cstheme="minorHAnsi"/>
          <w:sz w:val="22"/>
          <w:szCs w:val="22"/>
        </w:rPr>
        <w:t xml:space="preserve"> </w:t>
      </w:r>
      <w:r>
        <w:rPr>
          <w:rFonts w:asciiTheme="minorHAnsi" w:hAnsiTheme="minorHAnsi" w:cstheme="minorHAnsi"/>
          <w:sz w:val="22"/>
          <w:szCs w:val="22"/>
        </w:rPr>
        <w:t xml:space="preserve">οι δημοτικοί σύμβουλοι </w:t>
      </w:r>
      <w:proofErr w:type="spellStart"/>
      <w:r>
        <w:rPr>
          <w:rFonts w:asciiTheme="minorHAnsi" w:hAnsiTheme="minorHAnsi" w:cstheme="minorHAnsi"/>
          <w:sz w:val="22"/>
          <w:szCs w:val="22"/>
        </w:rPr>
        <w:t>κ.κ</w:t>
      </w:r>
      <w:proofErr w:type="spellEnd"/>
      <w:r>
        <w:rPr>
          <w:rFonts w:asciiTheme="minorHAnsi" w:hAnsiTheme="minorHAnsi" w:cstheme="minorHAnsi"/>
          <w:sz w:val="22"/>
          <w:szCs w:val="22"/>
        </w:rPr>
        <w:t xml:space="preserve">. 1) </w:t>
      </w:r>
      <w:r w:rsidRPr="00C53F18">
        <w:rPr>
          <w:rFonts w:asciiTheme="minorHAnsi" w:hAnsiTheme="minorHAnsi" w:cstheme="minorHAnsi"/>
          <w:sz w:val="22"/>
          <w:szCs w:val="22"/>
        </w:rPr>
        <w:t xml:space="preserve"> </w:t>
      </w:r>
      <w:proofErr w:type="spellStart"/>
      <w:r w:rsidRPr="00C53F18">
        <w:rPr>
          <w:rFonts w:asciiTheme="minorHAnsi" w:hAnsiTheme="minorHAnsi" w:cstheme="minorHAnsi"/>
          <w:sz w:val="22"/>
          <w:szCs w:val="22"/>
        </w:rPr>
        <w:t>Αρκουμάνης</w:t>
      </w:r>
      <w:proofErr w:type="spellEnd"/>
      <w:r w:rsidRPr="00C53F18">
        <w:rPr>
          <w:rFonts w:asciiTheme="minorHAnsi" w:hAnsiTheme="minorHAnsi" w:cstheme="minorHAnsi"/>
          <w:sz w:val="22"/>
          <w:szCs w:val="22"/>
        </w:rPr>
        <w:t xml:space="preserve"> Πέτρος </w:t>
      </w:r>
      <w:r>
        <w:rPr>
          <w:rFonts w:asciiTheme="minorHAnsi" w:hAnsiTheme="minorHAnsi" w:cstheme="minorHAnsi"/>
          <w:sz w:val="22"/>
          <w:szCs w:val="22"/>
        </w:rPr>
        <w:t xml:space="preserve"> 2</w:t>
      </w:r>
      <w:r w:rsidRPr="00C53F18">
        <w:rPr>
          <w:rFonts w:asciiTheme="minorHAnsi" w:hAnsiTheme="minorHAnsi" w:cstheme="minorHAnsi"/>
          <w:sz w:val="22"/>
          <w:szCs w:val="22"/>
        </w:rPr>
        <w:t xml:space="preserve">) </w:t>
      </w:r>
      <w:proofErr w:type="spellStart"/>
      <w:r w:rsidRPr="00C53F18">
        <w:rPr>
          <w:rFonts w:asciiTheme="minorHAnsi" w:hAnsiTheme="minorHAnsi" w:cstheme="minorHAnsi"/>
          <w:sz w:val="22"/>
          <w:szCs w:val="22"/>
        </w:rPr>
        <w:t>Κοτρόγιαννος</w:t>
      </w:r>
      <w:proofErr w:type="spellEnd"/>
      <w:r w:rsidRPr="00C53F18">
        <w:rPr>
          <w:rFonts w:asciiTheme="minorHAnsi" w:hAnsiTheme="minorHAnsi" w:cstheme="minorHAnsi"/>
          <w:sz w:val="22"/>
          <w:szCs w:val="22"/>
        </w:rPr>
        <w:t xml:space="preserve"> Γεώργιος</w:t>
      </w:r>
    </w:p>
    <w:p w:rsidR="00334986" w:rsidRPr="00BB4F83" w:rsidRDefault="00334986" w:rsidP="00BB4F83">
      <w:pPr>
        <w:shd w:val="clear" w:color="auto" w:fill="FFFFFF"/>
        <w:tabs>
          <w:tab w:val="left" w:leader="dot" w:pos="1109"/>
          <w:tab w:val="left" w:leader="dot" w:pos="2184"/>
          <w:tab w:val="left" w:leader="dot" w:pos="3658"/>
        </w:tabs>
        <w:ind w:right="720"/>
        <w:rPr>
          <w:rFonts w:asciiTheme="minorHAnsi" w:hAnsiTheme="minorHAnsi" w:cstheme="minorHAnsi"/>
          <w:sz w:val="22"/>
          <w:szCs w:val="22"/>
        </w:rPr>
      </w:pPr>
    </w:p>
    <w:p w:rsidR="00AF4104" w:rsidRPr="00BB4F83" w:rsidRDefault="00AF4104" w:rsidP="00BB4F83">
      <w:pPr>
        <w:widowControl w:val="0"/>
        <w:tabs>
          <w:tab w:val="center" w:pos="8460"/>
        </w:tabs>
        <w:spacing w:line="360" w:lineRule="auto"/>
        <w:jc w:val="center"/>
        <w:rPr>
          <w:rFonts w:asciiTheme="minorHAnsi" w:eastAsia="Arial" w:hAnsiTheme="minorHAnsi" w:cstheme="minorHAnsi"/>
          <w:b/>
          <w:bCs/>
          <w:iCs/>
          <w:sz w:val="22"/>
          <w:szCs w:val="22"/>
        </w:rPr>
      </w:pPr>
      <w:r w:rsidRPr="00BB4F83">
        <w:rPr>
          <w:rFonts w:asciiTheme="minorHAnsi" w:eastAsia="Arial" w:hAnsiTheme="minorHAnsi" w:cstheme="minorHAnsi"/>
          <w:b/>
          <w:bCs/>
          <w:iCs/>
          <w:sz w:val="22"/>
          <w:szCs w:val="22"/>
        </w:rPr>
        <w:t>Η απόφαση πήρε τον αριθμό</w:t>
      </w:r>
      <w:r w:rsidR="005147E0" w:rsidRPr="00BB4F83">
        <w:rPr>
          <w:rFonts w:asciiTheme="minorHAnsi" w:eastAsia="Arial" w:hAnsiTheme="minorHAnsi" w:cstheme="minorHAnsi"/>
          <w:b/>
          <w:bCs/>
          <w:iCs/>
          <w:sz w:val="22"/>
          <w:szCs w:val="22"/>
        </w:rPr>
        <w:t xml:space="preserve"> </w:t>
      </w:r>
      <w:r w:rsidR="00BA3D1F" w:rsidRPr="00BB4F83">
        <w:rPr>
          <w:rFonts w:asciiTheme="minorHAnsi" w:eastAsia="Arial" w:hAnsiTheme="minorHAnsi" w:cstheme="minorHAnsi"/>
          <w:b/>
          <w:bCs/>
          <w:iCs/>
          <w:sz w:val="22"/>
          <w:szCs w:val="22"/>
        </w:rPr>
        <w:t xml:space="preserve"> </w:t>
      </w:r>
      <w:r w:rsidR="00696126">
        <w:rPr>
          <w:rFonts w:asciiTheme="minorHAnsi" w:eastAsia="Arial" w:hAnsiTheme="minorHAnsi" w:cstheme="minorHAnsi"/>
          <w:b/>
          <w:bCs/>
          <w:iCs/>
          <w:sz w:val="22"/>
          <w:szCs w:val="22"/>
        </w:rPr>
        <w:t>3</w:t>
      </w:r>
      <w:r w:rsidR="00481D1B">
        <w:rPr>
          <w:rFonts w:asciiTheme="minorHAnsi" w:eastAsia="Arial" w:hAnsiTheme="minorHAnsi" w:cstheme="minorHAnsi"/>
          <w:b/>
          <w:bCs/>
          <w:iCs/>
          <w:sz w:val="22"/>
          <w:szCs w:val="22"/>
        </w:rPr>
        <w:t>2</w:t>
      </w:r>
    </w:p>
    <w:p w:rsidR="00AF4104" w:rsidRPr="00BB4F83" w:rsidRDefault="00AF4104" w:rsidP="00BB4F83">
      <w:pPr>
        <w:tabs>
          <w:tab w:val="center" w:pos="8460"/>
        </w:tabs>
        <w:spacing w:after="198"/>
        <w:ind w:hanging="142"/>
        <w:contextualSpacing/>
        <w:rPr>
          <w:rFonts w:asciiTheme="minorHAnsi" w:hAnsiTheme="minorHAnsi" w:cstheme="minorHAnsi"/>
          <w:sz w:val="22"/>
          <w:szCs w:val="22"/>
        </w:rPr>
      </w:pPr>
      <w:r w:rsidRPr="00BB4F83">
        <w:rPr>
          <w:rFonts w:asciiTheme="minorHAnsi" w:eastAsia="Arial" w:hAnsiTheme="minorHAnsi" w:cstheme="minorHAnsi"/>
          <w:b/>
          <w:bCs/>
          <w:sz w:val="22"/>
          <w:szCs w:val="22"/>
        </w:rPr>
        <w:t>Η</w:t>
      </w:r>
      <w:r w:rsidRPr="00BB4F83">
        <w:rPr>
          <w:rFonts w:asciiTheme="minorHAnsi" w:hAnsiTheme="minorHAnsi" w:cstheme="minorHAnsi"/>
          <w:b/>
          <w:bCs/>
          <w:sz w:val="22"/>
          <w:szCs w:val="22"/>
        </w:rPr>
        <w:t xml:space="preserve"> Πρόεδρος του Δ.Σ.</w:t>
      </w:r>
    </w:p>
    <w:p w:rsidR="00AF4104" w:rsidRPr="00BB4F83" w:rsidRDefault="00AF4104" w:rsidP="00BB4F83">
      <w:pPr>
        <w:tabs>
          <w:tab w:val="center" w:pos="8460"/>
        </w:tabs>
        <w:spacing w:after="198"/>
        <w:ind w:hanging="142"/>
        <w:contextualSpacing/>
        <w:rPr>
          <w:rFonts w:asciiTheme="minorHAnsi" w:hAnsiTheme="minorHAnsi" w:cstheme="minorHAnsi"/>
          <w:b/>
          <w:bCs/>
          <w:sz w:val="22"/>
          <w:szCs w:val="22"/>
        </w:rPr>
      </w:pPr>
    </w:p>
    <w:p w:rsidR="00E27C9E" w:rsidRPr="00BB4F83" w:rsidRDefault="00B25CD9" w:rsidP="00BB4F83">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BB4F83">
        <w:rPr>
          <w:rFonts w:asciiTheme="minorHAnsi" w:eastAsia="Calibri" w:hAnsiTheme="minorHAnsi" w:cstheme="minorHAnsi"/>
          <w:b/>
          <w:sz w:val="22"/>
          <w:szCs w:val="22"/>
        </w:rPr>
        <w:t xml:space="preserve"> </w:t>
      </w:r>
      <w:r w:rsidRPr="00BB4F83">
        <w:rPr>
          <w:rFonts w:asciiTheme="minorHAnsi" w:hAnsiTheme="minorHAnsi" w:cstheme="minorHAnsi"/>
          <w:b/>
          <w:sz w:val="22"/>
          <w:szCs w:val="22"/>
        </w:rPr>
        <w:t xml:space="preserve">ΧΕΒΑ ΑΘΑΝΑΣΙΑ ( ΝΑΝΣΥ)  </w:t>
      </w:r>
    </w:p>
    <w:p w:rsidR="00C66381" w:rsidRPr="00BB4F83" w:rsidRDefault="00C66381" w:rsidP="00BB4F83">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BB4F83" w:rsidRDefault="00AF4104" w:rsidP="00BB4F83">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BB4F83">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ΑΓΝΙΑΔΗΣ ΠΑΝΑΓΙΩΤΗΣ ( ΝΟΤΗΣ </w:t>
            </w:r>
            <w:r>
              <w:rPr>
                <w:rFonts w:asciiTheme="minorHAnsi" w:hAnsiTheme="minorHAnsi" w:cstheme="minorHAnsi"/>
                <w:sz w:val="22"/>
                <w:szCs w:val="22"/>
              </w:rPr>
              <w:t>)</w:t>
            </w:r>
            <w:r w:rsidRPr="004C2D3C">
              <w:rPr>
                <w:rFonts w:asciiTheme="minorHAnsi" w:hAnsiTheme="minorHAnsi" w:cstheme="minorHAnsi"/>
                <w:sz w:val="22"/>
                <w:szCs w:val="22"/>
              </w:rPr>
              <w:t xml:space="preserve">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r w:rsidRPr="00BB4F83">
              <w:rPr>
                <w:rFonts w:asciiTheme="minorHAnsi" w:hAnsiTheme="minorHAnsi" w:cstheme="minorHAnsi"/>
                <w:sz w:val="22"/>
                <w:szCs w:val="22"/>
              </w:rPr>
              <w:t xml:space="preserve"> </w:t>
            </w: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r w:rsidRPr="00BB4F83">
              <w:rPr>
                <w:rFonts w:asciiTheme="minorHAnsi" w:hAnsiTheme="minorHAnsi" w:cstheme="minorHAnsi"/>
                <w:sz w:val="22"/>
                <w:szCs w:val="22"/>
              </w:rPr>
              <w:t xml:space="preserve">       ΠΙΣΤΟ ΑΠΟΣΠΑΣΜΑ                                                </w:t>
            </w: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ΙΩΑΝΝΙΔΗΣ ΒΑΣΙΛΕΙΟΣ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r w:rsidRPr="00BB4F83">
              <w:rPr>
                <w:rFonts w:asciiTheme="minorHAnsi" w:eastAsia="Arial" w:hAnsiTheme="minorHAnsi" w:cstheme="minorHAnsi"/>
                <w:sz w:val="22"/>
                <w:szCs w:val="22"/>
              </w:rPr>
              <w:t xml:space="preserve">  </w:t>
            </w:r>
            <w:r w:rsidRPr="00BB4F83">
              <w:rPr>
                <w:rFonts w:asciiTheme="minorHAnsi" w:hAnsiTheme="minorHAnsi" w:cstheme="minorHAnsi"/>
                <w:sz w:val="22"/>
                <w:szCs w:val="22"/>
              </w:rPr>
              <w:t xml:space="preserve"> Λιβαδειά αυθημερόν</w:t>
            </w: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ΚΑΛΛΙΑΝΤΑΣΗΣ ΧΡΗΣΤΟΣ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r w:rsidRPr="00BB4F83">
              <w:rPr>
                <w:rFonts w:asciiTheme="minorHAnsi" w:eastAsia="Arial" w:hAnsiTheme="minorHAnsi" w:cstheme="minorHAnsi"/>
                <w:sz w:val="22"/>
                <w:szCs w:val="22"/>
              </w:rPr>
              <w:t xml:space="preserve"> Ο</w:t>
            </w:r>
            <w:r w:rsidRPr="00BB4F83">
              <w:rPr>
                <w:rFonts w:asciiTheme="minorHAnsi" w:hAnsiTheme="minorHAnsi" w:cstheme="minorHAnsi"/>
                <w:sz w:val="22"/>
                <w:szCs w:val="22"/>
              </w:rPr>
              <w:t xml:space="preserve"> Δήμαρχος </w:t>
            </w:r>
            <w:proofErr w:type="spellStart"/>
            <w:r w:rsidRPr="00BB4F83">
              <w:rPr>
                <w:rFonts w:asciiTheme="minorHAnsi" w:hAnsiTheme="minorHAnsi" w:cstheme="minorHAnsi"/>
                <w:sz w:val="22"/>
                <w:szCs w:val="22"/>
              </w:rPr>
              <w:t>Λεβαδέων</w:t>
            </w:r>
            <w:proofErr w:type="spellEnd"/>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ΚΑΤΗΣ ΧΑΡΑΛΑΜΠΟΣ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ΚΑΦΡΙΤΣΑΣ ΔΗΜΗΤΡΙΟΣ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r w:rsidRPr="00BB4F83">
              <w:rPr>
                <w:rFonts w:asciiTheme="minorHAnsi" w:hAnsiTheme="minorHAnsi" w:cstheme="minorHAnsi"/>
                <w:sz w:val="22"/>
                <w:szCs w:val="22"/>
              </w:rPr>
              <w:t>ΔΗΜΗΤΡΙΟΣ Κ. ΚΑΡΑΜΑΝΗΣ</w:t>
            </w: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ΛΙΑΝΟΣ ΓΕΩΡΓΙΟΣ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ΠΑΠΑΒΑΣΙΛΕΙΟΥ ΑΙΚΑΤΕΡΙΝΗ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r w:rsidRPr="00BB4F83">
              <w:rPr>
                <w:rFonts w:asciiTheme="minorHAnsi" w:hAnsiTheme="minorHAnsi" w:cstheme="minorHAnsi"/>
                <w:sz w:val="22"/>
                <w:szCs w:val="22"/>
              </w:rPr>
              <w:t xml:space="preserve"> </w:t>
            </w: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ΠΛΙΑΚΟΣΤΑΜΟΣ ΚΩΝ/ΝΟΣ</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lang w:val="en-US"/>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ΠΟΛΥΤΑΡΧΟΥ ΛΟΥΚΑΣ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ΤΖΑΘΑΣ ΓΕΩΡΓΙΟΣ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ΤΖΟΥΒΑΡΑΣ ΝΙΚΟΛΑΟΣ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ΤΟΛΙΑΣ ΔΗΜΗΤΡΙΟΣ  </w:t>
            </w:r>
          </w:p>
        </w:tc>
        <w:tc>
          <w:tcPr>
            <w:tcW w:w="427" w:type="dxa"/>
            <w:shd w:val="clear" w:color="auto" w:fill="FFFFFF"/>
          </w:tcPr>
          <w:p w:rsidR="00AE1627" w:rsidRPr="00BB4F83" w:rsidRDefault="00AE1627" w:rsidP="00BB4F83">
            <w:pPr>
              <w:pStyle w:val="af4"/>
              <w:snapToGrid w:val="0"/>
              <w:ind w:right="-197"/>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ΤΟΥΜΑΡΑΣ ΒΑΣΙΛΕΙΟΣ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ΔΗΜΟΥ ΙΩΑΝΝΗΣ</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Pr>
                <w:rFonts w:asciiTheme="minorHAnsi" w:hAnsiTheme="minorHAnsi" w:cstheme="minorHAnsi"/>
                <w:sz w:val="22"/>
                <w:szCs w:val="22"/>
              </w:rPr>
              <w:t>ΚΑΛΟΓΡΗΑΣ ΑΘΑΝΑΣΙΟΣ</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ΜΗΤΑΣ ΑΛΕΞΑΝΔΡΟΣ</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ΜΕΡΤΖΑΝΗΣ ΚΩΝ/ΝΟΣ</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Pr>
                <w:rFonts w:asciiTheme="minorHAnsi" w:hAnsiTheme="minorHAnsi" w:cstheme="minorHAnsi"/>
                <w:sz w:val="22"/>
                <w:szCs w:val="22"/>
              </w:rPr>
              <w:t>ΣΑΓΙΑΝΝΗΣ ΜΙΧΑΗΛ</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ΜΙΧΑΣ ΔΗΜΗΤΡΙΟΣ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ΑΡΚΟΥΜΑΝΗΣ ΠΕΤΡΟΣ</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64404C" w:rsidRDefault="00AE1627" w:rsidP="009C2417">
            <w:pPr>
              <w:rPr>
                <w:rFonts w:asciiTheme="minorHAnsi" w:hAnsiTheme="minorHAnsi" w:cstheme="minorHAnsi"/>
                <w:sz w:val="22"/>
                <w:szCs w:val="22"/>
              </w:rPr>
            </w:pPr>
            <w:r w:rsidRPr="0064404C">
              <w:rPr>
                <w:rFonts w:asciiTheme="minorHAnsi" w:hAnsiTheme="minorHAnsi" w:cstheme="minorHAnsi"/>
                <w:sz w:val="22"/>
                <w:szCs w:val="22"/>
              </w:rPr>
              <w:t xml:space="preserve">ΚΟΤΡΟΓΙΑΝΝΟΣ ΓΕΩΡΓΙΟΣ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D20FB2" w:rsidRPr="00BB4F83" w:rsidTr="00AF6BD0">
        <w:trPr>
          <w:trHeight w:val="340"/>
        </w:trPr>
        <w:tc>
          <w:tcPr>
            <w:tcW w:w="1093" w:type="dxa"/>
            <w:shd w:val="clear" w:color="auto" w:fill="FFFFFF"/>
          </w:tcPr>
          <w:p w:rsidR="00D20FB2" w:rsidRPr="00BB4F83" w:rsidRDefault="00D20FB2" w:rsidP="00BB4F83">
            <w:pPr>
              <w:pStyle w:val="af4"/>
              <w:snapToGrid w:val="0"/>
              <w:jc w:val="center"/>
              <w:rPr>
                <w:rFonts w:asciiTheme="minorHAnsi" w:hAnsiTheme="minorHAnsi" w:cstheme="minorHAnsi"/>
                <w:b/>
                <w:bCs/>
                <w:sz w:val="22"/>
                <w:szCs w:val="22"/>
              </w:rPr>
            </w:pPr>
            <w:r w:rsidRPr="00BB4F83">
              <w:rPr>
                <w:rFonts w:asciiTheme="minorHAnsi" w:hAnsiTheme="minorHAnsi" w:cstheme="minorHAnsi"/>
                <w:b/>
                <w:bCs/>
                <w:sz w:val="22"/>
                <w:szCs w:val="22"/>
              </w:rPr>
              <w:lastRenderedPageBreak/>
              <w:t xml:space="preserve"> </w:t>
            </w:r>
          </w:p>
        </w:tc>
        <w:tc>
          <w:tcPr>
            <w:tcW w:w="5972" w:type="dxa"/>
            <w:shd w:val="clear" w:color="auto" w:fill="FFFFFF"/>
          </w:tcPr>
          <w:p w:rsidR="00D20FB2" w:rsidRPr="00BB4F83" w:rsidRDefault="00D20FB2" w:rsidP="00BB4F83">
            <w:pPr>
              <w:rPr>
                <w:rFonts w:asciiTheme="minorHAnsi" w:hAnsiTheme="minorHAnsi" w:cstheme="minorHAnsi"/>
                <w:sz w:val="22"/>
                <w:szCs w:val="22"/>
              </w:rPr>
            </w:pPr>
            <w:r w:rsidRPr="00BB4F83">
              <w:rPr>
                <w:rFonts w:asciiTheme="minorHAnsi" w:hAnsiTheme="minorHAnsi" w:cstheme="minorHAnsi"/>
                <w:sz w:val="22"/>
                <w:szCs w:val="22"/>
              </w:rPr>
              <w:t xml:space="preserve">   </w:t>
            </w:r>
          </w:p>
        </w:tc>
        <w:tc>
          <w:tcPr>
            <w:tcW w:w="427" w:type="dxa"/>
            <w:shd w:val="clear" w:color="auto" w:fill="FFFFFF"/>
          </w:tcPr>
          <w:p w:rsidR="00D20FB2" w:rsidRPr="00BB4F83" w:rsidRDefault="00D20FB2" w:rsidP="00BB4F83">
            <w:pPr>
              <w:pStyle w:val="af4"/>
              <w:snapToGrid w:val="0"/>
              <w:jc w:val="center"/>
              <w:rPr>
                <w:rFonts w:asciiTheme="minorHAnsi" w:hAnsiTheme="minorHAnsi" w:cstheme="minorHAnsi"/>
                <w:sz w:val="22"/>
                <w:szCs w:val="22"/>
              </w:rPr>
            </w:pPr>
          </w:p>
        </w:tc>
        <w:tc>
          <w:tcPr>
            <w:tcW w:w="4215" w:type="dxa"/>
            <w:shd w:val="clear" w:color="auto" w:fill="FFFFFF"/>
          </w:tcPr>
          <w:p w:rsidR="00D20FB2" w:rsidRPr="00BB4F83" w:rsidRDefault="00D20FB2" w:rsidP="00BB4F83">
            <w:pPr>
              <w:snapToGrid w:val="0"/>
              <w:rPr>
                <w:rFonts w:asciiTheme="minorHAnsi" w:hAnsiTheme="minorHAnsi" w:cstheme="minorHAnsi"/>
                <w:sz w:val="22"/>
                <w:szCs w:val="22"/>
              </w:rPr>
            </w:pPr>
          </w:p>
        </w:tc>
      </w:tr>
    </w:tbl>
    <w:p w:rsidR="007E10D1" w:rsidRPr="00BB4F83" w:rsidRDefault="007E10D1" w:rsidP="00BB4F83">
      <w:pPr>
        <w:ind w:hanging="142"/>
        <w:jc w:val="both"/>
        <w:rPr>
          <w:rFonts w:asciiTheme="minorHAnsi" w:hAnsiTheme="minorHAnsi" w:cstheme="minorHAnsi"/>
          <w:sz w:val="22"/>
          <w:szCs w:val="22"/>
        </w:rPr>
      </w:pPr>
    </w:p>
    <w:sectPr w:rsidR="007E10D1" w:rsidRPr="00BB4F83" w:rsidSect="00E27C9E">
      <w:footerReference w:type="default" r:id="rId9"/>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3AF" w:rsidRDefault="005803AF">
      <w:r>
        <w:separator/>
      </w:r>
    </w:p>
  </w:endnote>
  <w:endnote w:type="continuationSeparator" w:id="0">
    <w:p w:rsidR="005803AF" w:rsidRDefault="005803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FA" w:rsidRDefault="005D0D6A">
    <w:pPr>
      <w:pStyle w:val="a3"/>
      <w:jc w:val="center"/>
    </w:pPr>
    <w:r>
      <w:t>3</w:t>
    </w:r>
    <w:r w:rsidR="00481D1B">
      <w:t>2</w:t>
    </w:r>
    <w:r w:rsidR="00236369">
      <w:t xml:space="preserve"> </w:t>
    </w:r>
    <w:r w:rsidR="00B242FA">
      <w:t xml:space="preserve">/2024 ΑΠΟΦΑΣΗ ΔΗΜΟΤΙΚΟΥ ΣΥΜΒΟΥΛΙΟΥ ΔΗΜΟΥ ΛΕΒΑΔΕΩΝ   </w:t>
    </w:r>
    <w:fldSimple w:instr=" PAGE   \* MERGEFORMAT ">
      <w:r w:rsidR="00B07D60">
        <w:rPr>
          <w:noProof/>
        </w:rPr>
        <w:t>4</w:t>
      </w:r>
    </w:fldSimple>
  </w:p>
  <w:p w:rsidR="00B242FA" w:rsidRDefault="00B242F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3AF" w:rsidRDefault="005803AF">
      <w:r>
        <w:separator/>
      </w:r>
    </w:p>
  </w:footnote>
  <w:footnote w:type="continuationSeparator" w:id="0">
    <w:p w:rsidR="005803AF" w:rsidRDefault="00580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075414B"/>
    <w:multiLevelType w:val="hybridMultilevel"/>
    <w:tmpl w:val="374E2552"/>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D9968D9"/>
    <w:multiLevelType w:val="hybridMultilevel"/>
    <w:tmpl w:val="4192CA0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6">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7">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A090FDE"/>
    <w:multiLevelType w:val="hybridMultilevel"/>
    <w:tmpl w:val="DAC8E692"/>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0">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F9769B8"/>
    <w:multiLevelType w:val="hybridMultilevel"/>
    <w:tmpl w:val="68F0167C"/>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E835E18"/>
    <w:multiLevelType w:val="hybridMultilevel"/>
    <w:tmpl w:val="0D500C6A"/>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6666D4E"/>
    <w:multiLevelType w:val="hybridMultilevel"/>
    <w:tmpl w:val="1A6E6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5">
    <w:nsid w:val="485530FC"/>
    <w:multiLevelType w:val="hybridMultilevel"/>
    <w:tmpl w:val="022C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7">
    <w:nsid w:val="4B617F41"/>
    <w:multiLevelType w:val="hybridMultilevel"/>
    <w:tmpl w:val="85EA0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84515C9"/>
    <w:multiLevelType w:val="hybridMultilevel"/>
    <w:tmpl w:val="AA60D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91B3726"/>
    <w:multiLevelType w:val="hybridMultilevel"/>
    <w:tmpl w:val="61183962"/>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42">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9900D4D"/>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CBD694C"/>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F9C1083"/>
    <w:multiLevelType w:val="hybridMultilevel"/>
    <w:tmpl w:val="FA9CDCB0"/>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3D5074D"/>
    <w:multiLevelType w:val="hybridMultilevel"/>
    <w:tmpl w:val="8B6AEF3A"/>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8FC2EFC"/>
    <w:multiLevelType w:val="hybridMultilevel"/>
    <w:tmpl w:val="6D2EFD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nsid w:val="7AFA14CA"/>
    <w:multiLevelType w:val="hybridMultilevel"/>
    <w:tmpl w:val="0170A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51">
    <w:nsid w:val="7DE45AAC"/>
    <w:multiLevelType w:val="hybridMultilevel"/>
    <w:tmpl w:val="183AB7F4"/>
    <w:lvl w:ilvl="0" w:tplc="04080001">
      <w:start w:val="3"/>
      <w:numFmt w:val="bullet"/>
      <w:lvlText w:val="-"/>
      <w:lvlJc w:val="left"/>
      <w:pPr>
        <w:ind w:left="1080" w:hanging="360"/>
      </w:pPr>
      <w:rPr>
        <w:rFonts w:ascii="Liberation Serif" w:eastAsia="Times New Roman" w:hAnsi="Liberation Serif" w:cs="Liberation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1"/>
  </w:num>
  <w:num w:numId="2">
    <w:abstractNumId w:val="49"/>
  </w:num>
  <w:num w:numId="3">
    <w:abstractNumId w:val="28"/>
  </w:num>
  <w:num w:numId="4">
    <w:abstractNumId w:val="27"/>
  </w:num>
  <w:num w:numId="5">
    <w:abstractNumId w:val="26"/>
  </w:num>
  <w:num w:numId="6">
    <w:abstractNumId w:val="39"/>
  </w:num>
  <w:num w:numId="7">
    <w:abstractNumId w:val="36"/>
  </w:num>
  <w:num w:numId="8">
    <w:abstractNumId w:val="50"/>
  </w:num>
  <w:num w:numId="9">
    <w:abstractNumId w:val="34"/>
  </w:num>
  <w:num w:numId="10">
    <w:abstractNumId w:val="30"/>
  </w:num>
  <w:num w:numId="11">
    <w:abstractNumId w:val="40"/>
  </w:num>
  <w:num w:numId="12">
    <w:abstractNumId w:val="42"/>
  </w:num>
  <w:num w:numId="13">
    <w:abstractNumId w:val="48"/>
  </w:num>
  <w:num w:numId="14">
    <w:abstractNumId w:val="35"/>
  </w:num>
  <w:num w:numId="15">
    <w:abstractNumId w:val="45"/>
  </w:num>
  <w:num w:numId="16">
    <w:abstractNumId w:val="51"/>
  </w:num>
  <w:num w:numId="17">
    <w:abstractNumId w:val="25"/>
  </w:num>
  <w:num w:numId="18">
    <w:abstractNumId w:val="33"/>
  </w:num>
  <w:num w:numId="19">
    <w:abstractNumId w:val="29"/>
  </w:num>
  <w:num w:numId="20">
    <w:abstractNumId w:val="37"/>
  </w:num>
  <w:num w:numId="21">
    <w:abstractNumId w:val="46"/>
  </w:num>
  <w:num w:numId="22">
    <w:abstractNumId w:val="24"/>
  </w:num>
  <w:num w:numId="23">
    <w:abstractNumId w:val="47"/>
  </w:num>
  <w:num w:numId="24">
    <w:abstractNumId w:val="1"/>
  </w:num>
  <w:num w:numId="25">
    <w:abstractNumId w:val="38"/>
  </w:num>
  <w:num w:numId="26">
    <w:abstractNumId w:val="2"/>
  </w:num>
  <w:num w:numId="27">
    <w:abstractNumId w:val="10"/>
  </w:num>
  <w:num w:numId="28">
    <w:abstractNumId w:val="41"/>
  </w:num>
  <w:num w:numId="29">
    <w:abstractNumId w:val="43"/>
  </w:num>
  <w:num w:numId="30">
    <w:abstractNumId w:val="32"/>
  </w:num>
  <w:num w:numId="31">
    <w:abstractNumId w:val="31"/>
  </w:num>
  <w:num w:numId="32">
    <w:abstractNumId w:val="44"/>
  </w:num>
  <w:num w:numId="33">
    <w:abstractNumId w:val="4"/>
  </w:num>
  <w:num w:numId="34">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92162"/>
  </w:hdrShapeDefaults>
  <w:footnotePr>
    <w:footnote w:id="-1"/>
    <w:footnote w:id="0"/>
  </w:footnotePr>
  <w:endnotePr>
    <w:endnote w:id="-1"/>
    <w:endnote w:id="0"/>
  </w:endnotePr>
  <w:compat/>
  <w:rsids>
    <w:rsidRoot w:val="00AD2A26"/>
    <w:rsid w:val="00000E63"/>
    <w:rsid w:val="00001ED5"/>
    <w:rsid w:val="0000261C"/>
    <w:rsid w:val="000061B8"/>
    <w:rsid w:val="00006A66"/>
    <w:rsid w:val="00007226"/>
    <w:rsid w:val="00007E13"/>
    <w:rsid w:val="00015981"/>
    <w:rsid w:val="00015C62"/>
    <w:rsid w:val="00016D41"/>
    <w:rsid w:val="00017572"/>
    <w:rsid w:val="0002046E"/>
    <w:rsid w:val="00020928"/>
    <w:rsid w:val="00020E4B"/>
    <w:rsid w:val="000237AE"/>
    <w:rsid w:val="00023E95"/>
    <w:rsid w:val="0002440E"/>
    <w:rsid w:val="00024AA9"/>
    <w:rsid w:val="000269F8"/>
    <w:rsid w:val="00031140"/>
    <w:rsid w:val="000316A6"/>
    <w:rsid w:val="00032246"/>
    <w:rsid w:val="000326B2"/>
    <w:rsid w:val="00032929"/>
    <w:rsid w:val="00032B2E"/>
    <w:rsid w:val="0003396D"/>
    <w:rsid w:val="00034A69"/>
    <w:rsid w:val="00035CBA"/>
    <w:rsid w:val="0004103C"/>
    <w:rsid w:val="000413C1"/>
    <w:rsid w:val="00041D0C"/>
    <w:rsid w:val="00046AE4"/>
    <w:rsid w:val="000502A8"/>
    <w:rsid w:val="000515B5"/>
    <w:rsid w:val="000520AC"/>
    <w:rsid w:val="0005714F"/>
    <w:rsid w:val="00057497"/>
    <w:rsid w:val="0005781C"/>
    <w:rsid w:val="00062765"/>
    <w:rsid w:val="00063237"/>
    <w:rsid w:val="00065F1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1436"/>
    <w:rsid w:val="000C3192"/>
    <w:rsid w:val="000C436C"/>
    <w:rsid w:val="000C5562"/>
    <w:rsid w:val="000C5909"/>
    <w:rsid w:val="000C7F3F"/>
    <w:rsid w:val="000D05B1"/>
    <w:rsid w:val="000D2E25"/>
    <w:rsid w:val="000D3CFB"/>
    <w:rsid w:val="000D4F1F"/>
    <w:rsid w:val="000D64DB"/>
    <w:rsid w:val="000D777F"/>
    <w:rsid w:val="000E1FB0"/>
    <w:rsid w:val="000E3FB8"/>
    <w:rsid w:val="000E74FA"/>
    <w:rsid w:val="000E7531"/>
    <w:rsid w:val="000E772E"/>
    <w:rsid w:val="000F1B32"/>
    <w:rsid w:val="000F2C53"/>
    <w:rsid w:val="000F3FC1"/>
    <w:rsid w:val="000F4AD6"/>
    <w:rsid w:val="000F5648"/>
    <w:rsid w:val="000F586B"/>
    <w:rsid w:val="000F65D6"/>
    <w:rsid w:val="000F6A50"/>
    <w:rsid w:val="000F6DDE"/>
    <w:rsid w:val="00101655"/>
    <w:rsid w:val="00102715"/>
    <w:rsid w:val="0010301D"/>
    <w:rsid w:val="001030E1"/>
    <w:rsid w:val="00104BD1"/>
    <w:rsid w:val="00104D39"/>
    <w:rsid w:val="001069AD"/>
    <w:rsid w:val="00107F9A"/>
    <w:rsid w:val="001107AD"/>
    <w:rsid w:val="00111B7C"/>
    <w:rsid w:val="001158AB"/>
    <w:rsid w:val="0011794C"/>
    <w:rsid w:val="0012257F"/>
    <w:rsid w:val="00123352"/>
    <w:rsid w:val="0012408E"/>
    <w:rsid w:val="00125D4C"/>
    <w:rsid w:val="00126B69"/>
    <w:rsid w:val="001275DB"/>
    <w:rsid w:val="001306D3"/>
    <w:rsid w:val="001308A8"/>
    <w:rsid w:val="00131691"/>
    <w:rsid w:val="00132CA4"/>
    <w:rsid w:val="00133BB4"/>
    <w:rsid w:val="00133E58"/>
    <w:rsid w:val="0013554E"/>
    <w:rsid w:val="0014201E"/>
    <w:rsid w:val="00145597"/>
    <w:rsid w:val="0014571A"/>
    <w:rsid w:val="00145C97"/>
    <w:rsid w:val="00146844"/>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2916"/>
    <w:rsid w:val="001A6DED"/>
    <w:rsid w:val="001A7E48"/>
    <w:rsid w:val="001B1A92"/>
    <w:rsid w:val="001B4CC7"/>
    <w:rsid w:val="001B7BD0"/>
    <w:rsid w:val="001C0537"/>
    <w:rsid w:val="001C104F"/>
    <w:rsid w:val="001C1801"/>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AC1"/>
    <w:rsid w:val="00200A15"/>
    <w:rsid w:val="00201C60"/>
    <w:rsid w:val="002041C6"/>
    <w:rsid w:val="002104E4"/>
    <w:rsid w:val="002119D0"/>
    <w:rsid w:val="002155B8"/>
    <w:rsid w:val="002157F6"/>
    <w:rsid w:val="00215858"/>
    <w:rsid w:val="00217925"/>
    <w:rsid w:val="002225A8"/>
    <w:rsid w:val="00225AC2"/>
    <w:rsid w:val="00226A3A"/>
    <w:rsid w:val="00233255"/>
    <w:rsid w:val="002334E3"/>
    <w:rsid w:val="002340C5"/>
    <w:rsid w:val="00236369"/>
    <w:rsid w:val="002365F5"/>
    <w:rsid w:val="00244B4E"/>
    <w:rsid w:val="00244B8E"/>
    <w:rsid w:val="00246C3D"/>
    <w:rsid w:val="002508EB"/>
    <w:rsid w:val="00251365"/>
    <w:rsid w:val="00252A02"/>
    <w:rsid w:val="002541F2"/>
    <w:rsid w:val="00254B21"/>
    <w:rsid w:val="002577C9"/>
    <w:rsid w:val="00257ACC"/>
    <w:rsid w:val="0026280D"/>
    <w:rsid w:val="002645D8"/>
    <w:rsid w:val="0026591B"/>
    <w:rsid w:val="00265A3F"/>
    <w:rsid w:val="002673E8"/>
    <w:rsid w:val="00270CEF"/>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D3F8F"/>
    <w:rsid w:val="002D49F2"/>
    <w:rsid w:val="002D4FAE"/>
    <w:rsid w:val="002D51A9"/>
    <w:rsid w:val="002D6D93"/>
    <w:rsid w:val="002D759A"/>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4BE1"/>
    <w:rsid w:val="00325DD2"/>
    <w:rsid w:val="003300F3"/>
    <w:rsid w:val="0033077E"/>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1FE9"/>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30DF"/>
    <w:rsid w:val="00393B71"/>
    <w:rsid w:val="00394334"/>
    <w:rsid w:val="003A0DB7"/>
    <w:rsid w:val="003A44CC"/>
    <w:rsid w:val="003A4928"/>
    <w:rsid w:val="003A63E7"/>
    <w:rsid w:val="003B75A1"/>
    <w:rsid w:val="003B7FFE"/>
    <w:rsid w:val="003C0200"/>
    <w:rsid w:val="003C0758"/>
    <w:rsid w:val="003C14F8"/>
    <w:rsid w:val="003C4307"/>
    <w:rsid w:val="003C7293"/>
    <w:rsid w:val="003C72A3"/>
    <w:rsid w:val="003C7BF7"/>
    <w:rsid w:val="003D09D9"/>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EC"/>
    <w:rsid w:val="00425EE9"/>
    <w:rsid w:val="00425FC0"/>
    <w:rsid w:val="00430823"/>
    <w:rsid w:val="00430B22"/>
    <w:rsid w:val="0043129D"/>
    <w:rsid w:val="004320AF"/>
    <w:rsid w:val="00432D30"/>
    <w:rsid w:val="00433015"/>
    <w:rsid w:val="00434D15"/>
    <w:rsid w:val="004353FD"/>
    <w:rsid w:val="0043779F"/>
    <w:rsid w:val="00441134"/>
    <w:rsid w:val="00445EED"/>
    <w:rsid w:val="0045045A"/>
    <w:rsid w:val="00450AD5"/>
    <w:rsid w:val="0045100B"/>
    <w:rsid w:val="00452D06"/>
    <w:rsid w:val="004547EF"/>
    <w:rsid w:val="00454A55"/>
    <w:rsid w:val="00456C94"/>
    <w:rsid w:val="0045776E"/>
    <w:rsid w:val="00460465"/>
    <w:rsid w:val="004637BD"/>
    <w:rsid w:val="0046607B"/>
    <w:rsid w:val="00466905"/>
    <w:rsid w:val="00470AA4"/>
    <w:rsid w:val="00471529"/>
    <w:rsid w:val="00471D2B"/>
    <w:rsid w:val="0047215F"/>
    <w:rsid w:val="00473AF1"/>
    <w:rsid w:val="0048129A"/>
    <w:rsid w:val="00481D1B"/>
    <w:rsid w:val="004833DB"/>
    <w:rsid w:val="00485D2D"/>
    <w:rsid w:val="00487261"/>
    <w:rsid w:val="0048735E"/>
    <w:rsid w:val="004876E0"/>
    <w:rsid w:val="00491AF4"/>
    <w:rsid w:val="00492BC0"/>
    <w:rsid w:val="00493DBF"/>
    <w:rsid w:val="00494B70"/>
    <w:rsid w:val="00494EE5"/>
    <w:rsid w:val="004968C5"/>
    <w:rsid w:val="004A1280"/>
    <w:rsid w:val="004A1CB7"/>
    <w:rsid w:val="004A38D5"/>
    <w:rsid w:val="004A398E"/>
    <w:rsid w:val="004A4DE1"/>
    <w:rsid w:val="004A55E5"/>
    <w:rsid w:val="004A666B"/>
    <w:rsid w:val="004A6954"/>
    <w:rsid w:val="004A7F24"/>
    <w:rsid w:val="004B23AE"/>
    <w:rsid w:val="004B377A"/>
    <w:rsid w:val="004B479F"/>
    <w:rsid w:val="004B6648"/>
    <w:rsid w:val="004C0C74"/>
    <w:rsid w:val="004C3903"/>
    <w:rsid w:val="004C3A09"/>
    <w:rsid w:val="004C4955"/>
    <w:rsid w:val="004C6C2C"/>
    <w:rsid w:val="004C772F"/>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532A"/>
    <w:rsid w:val="005016A2"/>
    <w:rsid w:val="00503F6C"/>
    <w:rsid w:val="005040EF"/>
    <w:rsid w:val="00504BEB"/>
    <w:rsid w:val="005074F2"/>
    <w:rsid w:val="00512E5C"/>
    <w:rsid w:val="005147E0"/>
    <w:rsid w:val="00515F1E"/>
    <w:rsid w:val="00517415"/>
    <w:rsid w:val="005213BD"/>
    <w:rsid w:val="00521F5F"/>
    <w:rsid w:val="005229C2"/>
    <w:rsid w:val="005229E6"/>
    <w:rsid w:val="00526624"/>
    <w:rsid w:val="0053135F"/>
    <w:rsid w:val="005317DB"/>
    <w:rsid w:val="0053234B"/>
    <w:rsid w:val="00535615"/>
    <w:rsid w:val="00535968"/>
    <w:rsid w:val="00536443"/>
    <w:rsid w:val="005371AA"/>
    <w:rsid w:val="00541903"/>
    <w:rsid w:val="00542E07"/>
    <w:rsid w:val="00543F0A"/>
    <w:rsid w:val="00544CE9"/>
    <w:rsid w:val="00545060"/>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3AF"/>
    <w:rsid w:val="00580D5E"/>
    <w:rsid w:val="00581478"/>
    <w:rsid w:val="005822FD"/>
    <w:rsid w:val="00583556"/>
    <w:rsid w:val="00585B14"/>
    <w:rsid w:val="00586389"/>
    <w:rsid w:val="005927E9"/>
    <w:rsid w:val="00592A82"/>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0D6A"/>
    <w:rsid w:val="005D61CA"/>
    <w:rsid w:val="005D77B1"/>
    <w:rsid w:val="005D7860"/>
    <w:rsid w:val="005E1133"/>
    <w:rsid w:val="005E1600"/>
    <w:rsid w:val="005E3B46"/>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12D"/>
    <w:rsid w:val="00620918"/>
    <w:rsid w:val="006213A7"/>
    <w:rsid w:val="00627656"/>
    <w:rsid w:val="006309C2"/>
    <w:rsid w:val="006311CA"/>
    <w:rsid w:val="00631D37"/>
    <w:rsid w:val="00631F5F"/>
    <w:rsid w:val="0063460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7B7"/>
    <w:rsid w:val="00695B86"/>
    <w:rsid w:val="00696126"/>
    <w:rsid w:val="00697DF5"/>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43F3"/>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1E96"/>
    <w:rsid w:val="007D3480"/>
    <w:rsid w:val="007D4A3E"/>
    <w:rsid w:val="007D650F"/>
    <w:rsid w:val="007D79DE"/>
    <w:rsid w:val="007E0885"/>
    <w:rsid w:val="007E10D1"/>
    <w:rsid w:val="007E1800"/>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736C"/>
    <w:rsid w:val="0083032B"/>
    <w:rsid w:val="00831808"/>
    <w:rsid w:val="00831E04"/>
    <w:rsid w:val="00834B34"/>
    <w:rsid w:val="00835D34"/>
    <w:rsid w:val="008404FB"/>
    <w:rsid w:val="008427E2"/>
    <w:rsid w:val="00842C91"/>
    <w:rsid w:val="00842E04"/>
    <w:rsid w:val="00845401"/>
    <w:rsid w:val="0084657B"/>
    <w:rsid w:val="00846E24"/>
    <w:rsid w:val="008500AE"/>
    <w:rsid w:val="0085069D"/>
    <w:rsid w:val="00851437"/>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3020"/>
    <w:rsid w:val="00892249"/>
    <w:rsid w:val="00894D28"/>
    <w:rsid w:val="0089667E"/>
    <w:rsid w:val="008A10AC"/>
    <w:rsid w:val="008A2CA1"/>
    <w:rsid w:val="008A5616"/>
    <w:rsid w:val="008A5DBE"/>
    <w:rsid w:val="008A7F20"/>
    <w:rsid w:val="008B1F2D"/>
    <w:rsid w:val="008B2A64"/>
    <w:rsid w:val="008B3C7A"/>
    <w:rsid w:val="008B43D3"/>
    <w:rsid w:val="008B6151"/>
    <w:rsid w:val="008B6F10"/>
    <w:rsid w:val="008C0B4D"/>
    <w:rsid w:val="008C10F3"/>
    <w:rsid w:val="008C4A80"/>
    <w:rsid w:val="008C5480"/>
    <w:rsid w:val="008C7A66"/>
    <w:rsid w:val="008D0E96"/>
    <w:rsid w:val="008D1762"/>
    <w:rsid w:val="008D3A6D"/>
    <w:rsid w:val="008D4A08"/>
    <w:rsid w:val="008D6C5D"/>
    <w:rsid w:val="008D7451"/>
    <w:rsid w:val="008E173B"/>
    <w:rsid w:val="008E1D37"/>
    <w:rsid w:val="008E3CA2"/>
    <w:rsid w:val="008E5074"/>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4A86"/>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19DE"/>
    <w:rsid w:val="009B20B9"/>
    <w:rsid w:val="009B20BC"/>
    <w:rsid w:val="009B2ED6"/>
    <w:rsid w:val="009B4AB6"/>
    <w:rsid w:val="009B5470"/>
    <w:rsid w:val="009B6521"/>
    <w:rsid w:val="009B7385"/>
    <w:rsid w:val="009C1563"/>
    <w:rsid w:val="009C308C"/>
    <w:rsid w:val="009C3F3A"/>
    <w:rsid w:val="009C59FA"/>
    <w:rsid w:val="009C72A0"/>
    <w:rsid w:val="009C7925"/>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46A18"/>
    <w:rsid w:val="00A52127"/>
    <w:rsid w:val="00A56F3D"/>
    <w:rsid w:val="00A57117"/>
    <w:rsid w:val="00A57B45"/>
    <w:rsid w:val="00A60ADD"/>
    <w:rsid w:val="00A61832"/>
    <w:rsid w:val="00A61840"/>
    <w:rsid w:val="00A62A99"/>
    <w:rsid w:val="00A63E3E"/>
    <w:rsid w:val="00A64190"/>
    <w:rsid w:val="00A66358"/>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40DA"/>
    <w:rsid w:val="00AB5879"/>
    <w:rsid w:val="00AB792F"/>
    <w:rsid w:val="00AC3D5E"/>
    <w:rsid w:val="00AC5E48"/>
    <w:rsid w:val="00AC6C65"/>
    <w:rsid w:val="00AD00C0"/>
    <w:rsid w:val="00AD0B65"/>
    <w:rsid w:val="00AD2A26"/>
    <w:rsid w:val="00AD3194"/>
    <w:rsid w:val="00AD439D"/>
    <w:rsid w:val="00AD5ED5"/>
    <w:rsid w:val="00AD7600"/>
    <w:rsid w:val="00AD780E"/>
    <w:rsid w:val="00AE1627"/>
    <w:rsid w:val="00AE1A60"/>
    <w:rsid w:val="00AE4547"/>
    <w:rsid w:val="00AE5562"/>
    <w:rsid w:val="00AF219F"/>
    <w:rsid w:val="00AF2C46"/>
    <w:rsid w:val="00AF3D78"/>
    <w:rsid w:val="00AF4104"/>
    <w:rsid w:val="00AF51A4"/>
    <w:rsid w:val="00AF51BE"/>
    <w:rsid w:val="00AF6BD0"/>
    <w:rsid w:val="00B00832"/>
    <w:rsid w:val="00B045FD"/>
    <w:rsid w:val="00B05FF7"/>
    <w:rsid w:val="00B061B5"/>
    <w:rsid w:val="00B061C7"/>
    <w:rsid w:val="00B067B6"/>
    <w:rsid w:val="00B07D60"/>
    <w:rsid w:val="00B11387"/>
    <w:rsid w:val="00B117F4"/>
    <w:rsid w:val="00B16AA3"/>
    <w:rsid w:val="00B2108F"/>
    <w:rsid w:val="00B23BC8"/>
    <w:rsid w:val="00B242FA"/>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68E1"/>
    <w:rsid w:val="00B37573"/>
    <w:rsid w:val="00B41608"/>
    <w:rsid w:val="00B4189A"/>
    <w:rsid w:val="00B423E0"/>
    <w:rsid w:val="00B4270C"/>
    <w:rsid w:val="00B4274E"/>
    <w:rsid w:val="00B42EC8"/>
    <w:rsid w:val="00B431F8"/>
    <w:rsid w:val="00B44FB9"/>
    <w:rsid w:val="00B45940"/>
    <w:rsid w:val="00B503DC"/>
    <w:rsid w:val="00B50A36"/>
    <w:rsid w:val="00B5307B"/>
    <w:rsid w:val="00B53BEC"/>
    <w:rsid w:val="00B542E2"/>
    <w:rsid w:val="00B547B3"/>
    <w:rsid w:val="00B55DA0"/>
    <w:rsid w:val="00B56487"/>
    <w:rsid w:val="00B56C5C"/>
    <w:rsid w:val="00B6091F"/>
    <w:rsid w:val="00B623AA"/>
    <w:rsid w:val="00B62E80"/>
    <w:rsid w:val="00B639A2"/>
    <w:rsid w:val="00B657E6"/>
    <w:rsid w:val="00B66F4B"/>
    <w:rsid w:val="00B70461"/>
    <w:rsid w:val="00B71EDF"/>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29FC"/>
    <w:rsid w:val="00BA3D1F"/>
    <w:rsid w:val="00BA4FF4"/>
    <w:rsid w:val="00BA6865"/>
    <w:rsid w:val="00BB001F"/>
    <w:rsid w:val="00BB2DB5"/>
    <w:rsid w:val="00BB3C4B"/>
    <w:rsid w:val="00BB4F83"/>
    <w:rsid w:val="00BB6A26"/>
    <w:rsid w:val="00BC1D3C"/>
    <w:rsid w:val="00BC25E9"/>
    <w:rsid w:val="00BC3EC9"/>
    <w:rsid w:val="00BC47F0"/>
    <w:rsid w:val="00BC5166"/>
    <w:rsid w:val="00BC734D"/>
    <w:rsid w:val="00BC7708"/>
    <w:rsid w:val="00BD39F4"/>
    <w:rsid w:val="00BD5748"/>
    <w:rsid w:val="00BD645C"/>
    <w:rsid w:val="00BE033B"/>
    <w:rsid w:val="00BE1909"/>
    <w:rsid w:val="00BE261A"/>
    <w:rsid w:val="00BE2ADB"/>
    <w:rsid w:val="00BE2B14"/>
    <w:rsid w:val="00BE2BB8"/>
    <w:rsid w:val="00BE73BC"/>
    <w:rsid w:val="00BF2035"/>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2C7"/>
    <w:rsid w:val="00C313F9"/>
    <w:rsid w:val="00C31CCA"/>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4538"/>
    <w:rsid w:val="00C76F1E"/>
    <w:rsid w:val="00C773CA"/>
    <w:rsid w:val="00C77C08"/>
    <w:rsid w:val="00C77E76"/>
    <w:rsid w:val="00C8196E"/>
    <w:rsid w:val="00C8209E"/>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78CE"/>
    <w:rsid w:val="00CB049E"/>
    <w:rsid w:val="00CB0D43"/>
    <w:rsid w:val="00CB1D55"/>
    <w:rsid w:val="00CB238A"/>
    <w:rsid w:val="00CB4C2D"/>
    <w:rsid w:val="00CB6FEE"/>
    <w:rsid w:val="00CB7AA9"/>
    <w:rsid w:val="00CB7C0F"/>
    <w:rsid w:val="00CC2174"/>
    <w:rsid w:val="00CC3C52"/>
    <w:rsid w:val="00CC486E"/>
    <w:rsid w:val="00CC6913"/>
    <w:rsid w:val="00CC6C3E"/>
    <w:rsid w:val="00CD297C"/>
    <w:rsid w:val="00CD637F"/>
    <w:rsid w:val="00CD7428"/>
    <w:rsid w:val="00CD77C0"/>
    <w:rsid w:val="00CD7B13"/>
    <w:rsid w:val="00CE06A3"/>
    <w:rsid w:val="00CE394C"/>
    <w:rsid w:val="00CE5AD8"/>
    <w:rsid w:val="00CE65AD"/>
    <w:rsid w:val="00CF2E48"/>
    <w:rsid w:val="00CF3214"/>
    <w:rsid w:val="00CF3C85"/>
    <w:rsid w:val="00CF6723"/>
    <w:rsid w:val="00CF76F9"/>
    <w:rsid w:val="00D00134"/>
    <w:rsid w:val="00D0251D"/>
    <w:rsid w:val="00D05C2E"/>
    <w:rsid w:val="00D06CB4"/>
    <w:rsid w:val="00D07926"/>
    <w:rsid w:val="00D100C0"/>
    <w:rsid w:val="00D10FF3"/>
    <w:rsid w:val="00D11730"/>
    <w:rsid w:val="00D14E1C"/>
    <w:rsid w:val="00D15B8E"/>
    <w:rsid w:val="00D17A7E"/>
    <w:rsid w:val="00D20FB2"/>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56C85"/>
    <w:rsid w:val="00D56CC2"/>
    <w:rsid w:val="00D710A6"/>
    <w:rsid w:val="00D7185E"/>
    <w:rsid w:val="00D7412E"/>
    <w:rsid w:val="00D75C6D"/>
    <w:rsid w:val="00D824C9"/>
    <w:rsid w:val="00D83A26"/>
    <w:rsid w:val="00D8452B"/>
    <w:rsid w:val="00D902B2"/>
    <w:rsid w:val="00D917ED"/>
    <w:rsid w:val="00D96426"/>
    <w:rsid w:val="00DA0EB4"/>
    <w:rsid w:val="00DA20EF"/>
    <w:rsid w:val="00DA2E34"/>
    <w:rsid w:val="00DA43DE"/>
    <w:rsid w:val="00DA484A"/>
    <w:rsid w:val="00DA5D42"/>
    <w:rsid w:val="00DA6299"/>
    <w:rsid w:val="00DB05C2"/>
    <w:rsid w:val="00DB0A45"/>
    <w:rsid w:val="00DB1B74"/>
    <w:rsid w:val="00DB4C25"/>
    <w:rsid w:val="00DB5324"/>
    <w:rsid w:val="00DB55FC"/>
    <w:rsid w:val="00DB6587"/>
    <w:rsid w:val="00DB7F67"/>
    <w:rsid w:val="00DB7FF2"/>
    <w:rsid w:val="00DC286B"/>
    <w:rsid w:val="00DC4FCC"/>
    <w:rsid w:val="00DC51F4"/>
    <w:rsid w:val="00DC6D6B"/>
    <w:rsid w:val="00DD00AA"/>
    <w:rsid w:val="00DD051D"/>
    <w:rsid w:val="00DD0DB7"/>
    <w:rsid w:val="00DD2E8B"/>
    <w:rsid w:val="00DD42FE"/>
    <w:rsid w:val="00DD4643"/>
    <w:rsid w:val="00DD5E8C"/>
    <w:rsid w:val="00DD7837"/>
    <w:rsid w:val="00DE05D5"/>
    <w:rsid w:val="00DE170D"/>
    <w:rsid w:val="00DE4106"/>
    <w:rsid w:val="00DE6201"/>
    <w:rsid w:val="00DE6ADB"/>
    <w:rsid w:val="00DF1450"/>
    <w:rsid w:val="00DF27D4"/>
    <w:rsid w:val="00DF2D1C"/>
    <w:rsid w:val="00DF5A44"/>
    <w:rsid w:val="00DF7C63"/>
    <w:rsid w:val="00E00803"/>
    <w:rsid w:val="00E010A1"/>
    <w:rsid w:val="00E01CD8"/>
    <w:rsid w:val="00E027F6"/>
    <w:rsid w:val="00E0513B"/>
    <w:rsid w:val="00E05833"/>
    <w:rsid w:val="00E067D2"/>
    <w:rsid w:val="00E07ECC"/>
    <w:rsid w:val="00E14A1F"/>
    <w:rsid w:val="00E17B1D"/>
    <w:rsid w:val="00E21EB3"/>
    <w:rsid w:val="00E22BD2"/>
    <w:rsid w:val="00E247D7"/>
    <w:rsid w:val="00E254BC"/>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7A18"/>
    <w:rsid w:val="00E6479F"/>
    <w:rsid w:val="00E64D6D"/>
    <w:rsid w:val="00E7390E"/>
    <w:rsid w:val="00E73B1B"/>
    <w:rsid w:val="00E73E4B"/>
    <w:rsid w:val="00E74931"/>
    <w:rsid w:val="00E77E43"/>
    <w:rsid w:val="00E80E86"/>
    <w:rsid w:val="00E80F57"/>
    <w:rsid w:val="00E81037"/>
    <w:rsid w:val="00E83192"/>
    <w:rsid w:val="00E84165"/>
    <w:rsid w:val="00E869F7"/>
    <w:rsid w:val="00E86B88"/>
    <w:rsid w:val="00E90B9B"/>
    <w:rsid w:val="00E91653"/>
    <w:rsid w:val="00E92569"/>
    <w:rsid w:val="00E92F8D"/>
    <w:rsid w:val="00E93384"/>
    <w:rsid w:val="00E95196"/>
    <w:rsid w:val="00E97697"/>
    <w:rsid w:val="00EA058E"/>
    <w:rsid w:val="00EA165F"/>
    <w:rsid w:val="00EA23EB"/>
    <w:rsid w:val="00EB22CB"/>
    <w:rsid w:val="00EB2DDC"/>
    <w:rsid w:val="00EB494D"/>
    <w:rsid w:val="00EB4CFF"/>
    <w:rsid w:val="00EB69F5"/>
    <w:rsid w:val="00EB7A67"/>
    <w:rsid w:val="00EC6605"/>
    <w:rsid w:val="00ED0336"/>
    <w:rsid w:val="00ED10AC"/>
    <w:rsid w:val="00ED298A"/>
    <w:rsid w:val="00ED359B"/>
    <w:rsid w:val="00ED3D9D"/>
    <w:rsid w:val="00ED3F83"/>
    <w:rsid w:val="00ED514D"/>
    <w:rsid w:val="00ED53E8"/>
    <w:rsid w:val="00ED6800"/>
    <w:rsid w:val="00ED7F24"/>
    <w:rsid w:val="00ED7F4D"/>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1D3"/>
    <w:rsid w:val="00F86BB9"/>
    <w:rsid w:val="00F87F6E"/>
    <w:rsid w:val="00F9464D"/>
    <w:rsid w:val="00F959F0"/>
    <w:rsid w:val="00F9728E"/>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A7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0">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otelia.gr/nservice22/document?documentId=8695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08F125E-4E16-4406-AE46-91AC8F0D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1654</Words>
  <Characters>8932</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2024-02-01T11:27:00Z</cp:lastPrinted>
  <dcterms:created xsi:type="dcterms:W3CDTF">2024-02-01T10:35:00Z</dcterms:created>
  <dcterms:modified xsi:type="dcterms:W3CDTF">2024-02-01T11:27:00Z</dcterms:modified>
</cp:coreProperties>
</file>