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30" w:rsidRDefault="002B37DD" w:rsidP="00DF5A44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47A5D" w:rsidRPr="00DF5A44" w:rsidRDefault="00D7185E" w:rsidP="00DF5A44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DF5A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ab/>
      </w:r>
      <w:r w:rsidR="002B103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F47A5D" w:rsidRPr="00DF5A44" w:rsidRDefault="00F47A5D" w:rsidP="00DF5A44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DF5A44">
        <w:rPr>
          <w:rFonts w:asciiTheme="minorHAnsi" w:hAnsiTheme="minorHAnsi" w:cstheme="minorHAnsi"/>
          <w:color w:val="auto"/>
          <w:sz w:val="22"/>
          <w:szCs w:val="22"/>
        </w:rPr>
        <w:t xml:space="preserve">ΔΗΜΟΣ ΛΕΒΑΔΕΩΝ </w:t>
      </w:r>
      <w:r w:rsidRPr="00DF5A44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DF5A44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</w:t>
      </w:r>
      <w:r w:rsidR="001069AD" w:rsidRPr="00DF5A44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</w:t>
      </w:r>
      <w:r w:rsidR="00DF5A44" w:rsidRPr="00DF5A44">
        <w:rPr>
          <w:rFonts w:asciiTheme="minorHAnsi" w:eastAsia="Calibr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 w:rsidR="0086687F" w:rsidRPr="00DF5A4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 </w:t>
      </w:r>
    </w:p>
    <w:p w:rsidR="00AF4104" w:rsidRPr="00DF5A44" w:rsidRDefault="0086687F" w:rsidP="00DF5A44">
      <w:pPr>
        <w:autoSpaceDE w:val="0"/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</w:t>
      </w:r>
      <w:r w:rsidR="00DF5A44" w:rsidRPr="00DF5A4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</w:p>
    <w:p w:rsidR="00AF4104" w:rsidRPr="00DF5A44" w:rsidRDefault="004E11C0" w:rsidP="00DF5A44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AF4104" w:rsidRPr="00DF5A4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</w:t>
      </w:r>
      <w:r w:rsidR="00815179" w:rsidRPr="00DF5A4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</w:t>
      </w:r>
      <w:r w:rsidR="00AF4104" w:rsidRPr="00DF5A4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</w:t>
      </w:r>
      <w:r w:rsidR="00AF4104"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</w:t>
      </w:r>
      <w:r w:rsidR="007920D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</w:t>
      </w:r>
      <w:r w:rsidR="00557CB6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7</w:t>
      </w:r>
      <w:r w:rsidR="00E514E2"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640B45"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407633"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</w:t>
      </w:r>
      <w:r w:rsidR="001D0CC5" w:rsidRPr="005229C2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</w:t>
      </w:r>
      <w:r w:rsidR="00AF4104"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2B37D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4</w:t>
      </w:r>
    </w:p>
    <w:p w:rsidR="00AF4104" w:rsidRPr="00DF5A44" w:rsidRDefault="00AF4104" w:rsidP="00DF5A44">
      <w:pPr>
        <w:ind w:hanging="142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DF5A4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DF5A4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DF5A44" w:rsidRDefault="00AF4104" w:rsidP="00DF5A44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hanging="142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DF5A44" w:rsidRDefault="00AF4104" w:rsidP="00DF5A44">
      <w:pPr>
        <w:pStyle w:val="a9"/>
        <w:ind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DF5A44" w:rsidRDefault="00AF4104" w:rsidP="00DF5A44">
      <w:pPr>
        <w:pStyle w:val="a9"/>
        <w:ind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DF5A44" w:rsidRDefault="00AF4104" w:rsidP="00DF5A44">
      <w:pPr>
        <w:spacing w:line="276" w:lineRule="auto"/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2B37DD">
        <w:rPr>
          <w:rFonts w:asciiTheme="minorHAnsi" w:hAnsiTheme="minorHAnsi" w:cstheme="minorHAnsi"/>
          <w:sz w:val="22"/>
          <w:szCs w:val="22"/>
        </w:rPr>
        <w:t>4</w:t>
      </w:r>
      <w:r w:rsidRPr="00DF5A44">
        <w:rPr>
          <w:rFonts w:asciiTheme="minorHAnsi" w:hAnsiTheme="minorHAnsi" w:cstheme="minorHAnsi"/>
          <w:sz w:val="22"/>
          <w:szCs w:val="22"/>
        </w:rPr>
        <w:t>-</w:t>
      </w:r>
      <w:r w:rsidR="001D0CC5" w:rsidRPr="001D0CC5">
        <w:rPr>
          <w:rFonts w:asciiTheme="minorHAnsi" w:hAnsiTheme="minorHAnsi" w:cstheme="minorHAnsi"/>
          <w:sz w:val="22"/>
          <w:szCs w:val="22"/>
        </w:rPr>
        <w:t>2</w:t>
      </w:r>
      <w:r w:rsidRPr="00DF5A44">
        <w:rPr>
          <w:rFonts w:asciiTheme="minorHAnsi" w:hAnsiTheme="minorHAnsi" w:cstheme="minorHAnsi"/>
          <w:sz w:val="22"/>
          <w:szCs w:val="22"/>
        </w:rPr>
        <w:t xml:space="preserve">ης </w:t>
      </w:r>
      <w:r w:rsidR="00640B45" w:rsidRPr="00DF5A44">
        <w:rPr>
          <w:rFonts w:asciiTheme="minorHAnsi" w:hAnsiTheme="minorHAnsi" w:cstheme="minorHAnsi"/>
          <w:sz w:val="22"/>
          <w:szCs w:val="22"/>
        </w:rPr>
        <w:t xml:space="preserve"> ΚΑΤΕΠΕΙΓΟΥΣΑΣ </w:t>
      </w:r>
      <w:r w:rsidR="002B37DD">
        <w:rPr>
          <w:rFonts w:asciiTheme="minorHAnsi" w:hAnsiTheme="minorHAnsi" w:cstheme="minorHAnsi"/>
          <w:sz w:val="22"/>
          <w:szCs w:val="22"/>
        </w:rPr>
        <w:t xml:space="preserve"> </w:t>
      </w:r>
      <w:r w:rsidR="00640B45" w:rsidRPr="00DF5A44">
        <w:rPr>
          <w:rFonts w:asciiTheme="minorHAnsi" w:hAnsiTheme="minorHAnsi" w:cstheme="minorHAnsi"/>
          <w:sz w:val="22"/>
          <w:szCs w:val="22"/>
        </w:rPr>
        <w:t xml:space="preserve"> </w:t>
      </w:r>
      <w:r w:rsidRPr="00DF5A44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AF4104" w:rsidRPr="00DF5A44" w:rsidRDefault="0089667E" w:rsidP="00DF5A44">
      <w:pPr>
        <w:spacing w:line="276" w:lineRule="auto"/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DF5A44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DF5A44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DF5A44" w:rsidRDefault="00AF4104" w:rsidP="00DF5A44">
      <w:pPr>
        <w:spacing w:line="276" w:lineRule="auto"/>
        <w:ind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5229C2" w:rsidRDefault="00AF4104" w:rsidP="00DF5A44">
      <w:pPr>
        <w:spacing w:line="276" w:lineRule="auto"/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DF5A44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DF5A44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2B37DD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3</w:t>
      </w:r>
    </w:p>
    <w:p w:rsidR="00AF4104" w:rsidRPr="00DF5A44" w:rsidRDefault="00AF4104" w:rsidP="00DF5A44">
      <w:pPr>
        <w:spacing w:line="276" w:lineRule="auto"/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DF5A44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DF5A44" w:rsidRPr="00DF5A44" w:rsidRDefault="00AF4104" w:rsidP="00DF5A44">
      <w:pPr>
        <w:keepNext/>
        <w:tabs>
          <w:tab w:val="left" w:pos="6237"/>
        </w:tabs>
        <w:snapToGrid w:val="0"/>
        <w:rPr>
          <w:rFonts w:asciiTheme="minorHAnsi" w:hAnsiTheme="minorHAnsi" w:cstheme="minorHAnsi"/>
          <w:sz w:val="22"/>
          <w:szCs w:val="22"/>
        </w:rPr>
      </w:pPr>
      <w:r w:rsidRPr="00DF5A44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DF5A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7C08" w:rsidRPr="00DF5A44">
        <w:rPr>
          <w:rFonts w:asciiTheme="minorHAnsi" w:hAnsiTheme="minorHAnsi" w:cstheme="minorHAnsi"/>
          <w:b/>
          <w:sz w:val="22"/>
          <w:szCs w:val="22"/>
        </w:rPr>
        <w:t>:</w:t>
      </w:r>
      <w:r w:rsidR="00810393" w:rsidRPr="00DF5A44">
        <w:rPr>
          <w:rFonts w:asciiTheme="minorHAnsi" w:eastAsia="Arial" w:hAnsiTheme="minorHAnsi" w:cstheme="minorHAnsi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DF5A44" w:rsidRPr="00DF5A44">
        <w:rPr>
          <w:rFonts w:asciiTheme="minorHAnsi" w:eastAsia="Arial" w:hAnsiTheme="minorHAnsi" w:cstheme="minorHAnsi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 xml:space="preserve">Λήψη απόφασης για το αν   δικαιολογείται  η κατεπείγουσα πρόσκληση και η </w:t>
      </w:r>
      <w:r w:rsidR="002B37DD">
        <w:rPr>
          <w:rFonts w:asciiTheme="minorHAnsi" w:eastAsia="Arial" w:hAnsiTheme="minorHAnsi" w:cstheme="minorHAnsi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>έκτακτη</w:t>
      </w:r>
      <w:r w:rsidR="00DF5A44" w:rsidRPr="00DF5A44">
        <w:rPr>
          <w:rFonts w:asciiTheme="minorHAnsi" w:eastAsia="Arial" w:hAnsiTheme="minorHAnsi" w:cstheme="minorHAnsi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 xml:space="preserve"> συνεδρίαση</w:t>
      </w:r>
      <w:r w:rsidR="002B37DD">
        <w:rPr>
          <w:rFonts w:asciiTheme="minorHAnsi" w:eastAsia="Arial" w:hAnsiTheme="minorHAnsi" w:cstheme="minorHAnsi"/>
          <w:b/>
          <w:bCs/>
          <w:iCs/>
          <w:color w:val="000000"/>
          <w:spacing w:val="-3"/>
          <w:sz w:val="22"/>
          <w:szCs w:val="22"/>
          <w:lang w:bidi="hi-IN"/>
        </w:rPr>
        <w:t xml:space="preserve"> του Δημοτικού Συμβουλίου</w:t>
      </w:r>
    </w:p>
    <w:p w:rsidR="004E11C0" w:rsidRPr="00DF5A44" w:rsidRDefault="004E11C0" w:rsidP="00DF5A44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FE4694" w:rsidRPr="00DF5A44" w:rsidRDefault="00FE4694" w:rsidP="00DF5A44">
      <w:pPr>
        <w:tabs>
          <w:tab w:val="left" w:pos="6237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20AF1" w:rsidRPr="00DF5A44" w:rsidRDefault="00BA29FC" w:rsidP="000A746F">
      <w:pPr>
        <w:spacing w:beforeLines="20" w:afterLines="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</w:t>
      </w:r>
      <w:r w:rsidR="007920D0">
        <w:rPr>
          <w:rStyle w:val="FontStyle17"/>
          <w:rFonts w:asciiTheme="minorHAnsi" w:eastAsia="Calibri" w:hAnsiTheme="minorHAnsi" w:cstheme="minorHAnsi"/>
          <w:spacing w:val="-3"/>
        </w:rPr>
        <w:t>1</w:t>
      </w:r>
      <w:r w:rsidR="002B37DD">
        <w:rPr>
          <w:rStyle w:val="FontStyle17"/>
          <w:rFonts w:asciiTheme="minorHAnsi" w:eastAsia="Calibri" w:hAnsiTheme="minorHAnsi" w:cstheme="minorHAnsi"/>
          <w:spacing w:val="-3"/>
        </w:rPr>
        <w:t>5</w:t>
      </w:r>
      <w:r w:rsidRPr="00DF5A44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2B37DD">
        <w:rPr>
          <w:rStyle w:val="FontStyle17"/>
          <w:rFonts w:asciiTheme="minorHAnsi" w:eastAsia="Calibri" w:hAnsiTheme="minorHAnsi" w:cstheme="minorHAnsi"/>
          <w:spacing w:val="-3"/>
        </w:rPr>
        <w:t>Ιανουαρίου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202</w:t>
      </w:r>
      <w:r w:rsidR="002B37DD">
        <w:rPr>
          <w:rStyle w:val="FontStyle17"/>
          <w:rFonts w:asciiTheme="minorHAnsi" w:eastAsia="Calibri" w:hAnsiTheme="minorHAnsi" w:cstheme="minorHAnsi"/>
          <w:spacing w:val="-3"/>
        </w:rPr>
        <w:t>4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, ημέρα  </w:t>
      </w:r>
      <w:r w:rsidR="002B37DD">
        <w:rPr>
          <w:rStyle w:val="FontStyle17"/>
          <w:rFonts w:asciiTheme="minorHAnsi" w:eastAsia="Calibri" w:hAnsiTheme="minorHAnsi" w:cstheme="minorHAnsi"/>
          <w:spacing w:val="-3"/>
        </w:rPr>
        <w:t xml:space="preserve">Δευτέρα 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 και ώρα  1</w:t>
      </w:r>
      <w:r w:rsidR="002B37DD">
        <w:rPr>
          <w:rStyle w:val="FontStyle17"/>
          <w:rFonts w:asciiTheme="minorHAnsi" w:eastAsia="Calibri" w:hAnsiTheme="minorHAnsi" w:cstheme="minorHAnsi"/>
          <w:spacing w:val="-3"/>
        </w:rPr>
        <w:t>9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>:</w:t>
      </w:r>
      <w:r w:rsidR="005229C2" w:rsidRPr="00F424A6">
        <w:rPr>
          <w:rStyle w:val="FontStyle17"/>
          <w:rFonts w:asciiTheme="minorHAnsi" w:eastAsia="Calibri" w:hAnsiTheme="minorHAnsi" w:cstheme="minorHAnsi"/>
          <w:spacing w:val="-3"/>
        </w:rPr>
        <w:t>3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0 </w:t>
      </w:r>
      <w:proofErr w:type="spellStart"/>
      <w:r w:rsidRPr="00DF5A44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DF5A44">
        <w:rPr>
          <w:rFonts w:asciiTheme="minorHAnsi" w:hAnsiTheme="minorHAnsi" w:cstheme="minorHAnsi"/>
          <w:sz w:val="22"/>
          <w:szCs w:val="22"/>
        </w:rPr>
        <w:t xml:space="preserve">  ,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σε </w:t>
      </w:r>
      <w:r w:rsidRPr="00DF5A44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="00640B45" w:rsidRPr="00DF5A44">
        <w:rPr>
          <w:rStyle w:val="FontStyle17"/>
          <w:rFonts w:asciiTheme="minorHAnsi" w:eastAsia="Calibri" w:hAnsiTheme="minorHAnsi" w:cstheme="minorHAnsi"/>
          <w:b/>
          <w:spacing w:val="-3"/>
        </w:rPr>
        <w:t>κατεπείγουσα</w:t>
      </w:r>
      <w:r w:rsidRPr="00DF5A44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  </w:t>
      </w:r>
      <w:r w:rsidR="002B37DD">
        <w:rPr>
          <w:rStyle w:val="FontStyle17"/>
          <w:rFonts w:asciiTheme="minorHAnsi" w:eastAsia="Calibri" w:hAnsiTheme="minorHAnsi" w:cstheme="minorHAnsi"/>
          <w:spacing w:val="-3"/>
        </w:rPr>
        <w:t xml:space="preserve"> μετά </w:t>
      </w:r>
      <w:r w:rsidRPr="00DF5A4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από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 την</w:t>
      </w:r>
      <w:r w:rsidR="00755D86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2B37DD">
        <w:rPr>
          <w:rStyle w:val="FontStyle17"/>
          <w:rFonts w:asciiTheme="minorHAnsi" w:eastAsia="Calibri" w:hAnsiTheme="minorHAnsi" w:cstheme="minorHAnsi"/>
          <w:spacing w:val="-3"/>
        </w:rPr>
        <w:t xml:space="preserve"> 753/12-1-2024</w:t>
      </w:r>
      <w:r w:rsidR="00755D86" w:rsidRPr="007536CB">
        <w:rPr>
          <w:rStyle w:val="FontStyle17"/>
          <w:rFonts w:asciiTheme="minorHAnsi" w:eastAsia="Calibri" w:hAnsiTheme="minorHAnsi" w:cstheme="minorHAnsi"/>
          <w:spacing w:val="-3"/>
        </w:rPr>
        <w:t xml:space="preserve">   </w:t>
      </w:r>
      <w:r w:rsidR="00755D86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755D86" w:rsidRPr="007536CB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="00755D86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έγγραφη πρόσκληση της Προέδρου του Δημοτικού Συμβούλου </w:t>
      </w:r>
      <w:proofErr w:type="spellStart"/>
      <w:r w:rsidRPr="00DF5A44">
        <w:rPr>
          <w:rStyle w:val="FontStyle17"/>
          <w:rFonts w:asciiTheme="minorHAnsi" w:eastAsia="Calibri" w:hAnsiTheme="minorHAnsi" w:cstheme="minorHAnsi"/>
          <w:spacing w:val="-3"/>
        </w:rPr>
        <w:t>κας.</w:t>
      </w:r>
      <w:r w:rsidR="002B37DD">
        <w:rPr>
          <w:rStyle w:val="FontStyle17"/>
          <w:rFonts w:asciiTheme="minorHAnsi" w:eastAsia="Calibri" w:hAnsiTheme="minorHAnsi" w:cstheme="minorHAnsi"/>
          <w:spacing w:val="-3"/>
        </w:rPr>
        <w:t>Χέβα</w:t>
      </w:r>
      <w:proofErr w:type="spellEnd"/>
      <w:r w:rsidR="002B37DD">
        <w:rPr>
          <w:rStyle w:val="FontStyle17"/>
          <w:rFonts w:asciiTheme="minorHAnsi" w:eastAsia="Calibri" w:hAnsiTheme="minorHAnsi" w:cstheme="minorHAnsi"/>
          <w:spacing w:val="-3"/>
        </w:rPr>
        <w:t xml:space="preserve"> Αθανασίας (</w:t>
      </w:r>
      <w:proofErr w:type="spellStart"/>
      <w:r w:rsidR="002B37DD">
        <w:rPr>
          <w:rStyle w:val="FontStyle17"/>
          <w:rFonts w:asciiTheme="minorHAnsi" w:eastAsia="Calibri" w:hAnsiTheme="minorHAnsi" w:cstheme="minorHAnsi"/>
          <w:spacing w:val="-3"/>
        </w:rPr>
        <w:t>Νάνσυ</w:t>
      </w:r>
      <w:proofErr w:type="spellEnd"/>
      <w:r w:rsidR="002B37DD">
        <w:rPr>
          <w:rStyle w:val="FontStyle17"/>
          <w:rFonts w:asciiTheme="minorHAnsi" w:eastAsia="Calibri" w:hAnsiTheme="minorHAnsi" w:cstheme="minorHAnsi"/>
          <w:spacing w:val="-3"/>
        </w:rPr>
        <w:t xml:space="preserve">) 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</w:t>
      </w:r>
      <w:r w:rsidR="00F20AF1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="00F20AF1" w:rsidRPr="00DF5A44">
        <w:rPr>
          <w:rStyle w:val="FontStyle17"/>
          <w:rFonts w:asciiTheme="minorHAnsi" w:eastAsia="Calibri" w:hAnsiTheme="minorHAnsi" w:cstheme="minorHAnsi"/>
          <w:spacing w:val="-3"/>
        </w:rPr>
        <w:t>(αντικατάσταση του άρθρου  67 του Ν.3852/2010)</w:t>
      </w:r>
      <w:r w:rsidR="00F20AF1" w:rsidRPr="00DF5A4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BA29FC" w:rsidRPr="00DF5A44" w:rsidRDefault="002B37DD" w:rsidP="000A746F">
      <w:pPr>
        <w:spacing w:beforeLines="20" w:afterLines="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Style w:val="FontStyle17"/>
          <w:rFonts w:asciiTheme="minorHAnsi" w:eastAsia="Calibri" w:hAnsiTheme="minorHAnsi" w:cstheme="minorHAnsi"/>
          <w:spacing w:val="-3"/>
        </w:rPr>
        <w:t>και του άρθρου 6 του Ν. 5056/</w:t>
      </w:r>
      <w:r w:rsidR="00BA29FC" w:rsidRPr="00DF5A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20AF1">
        <w:rPr>
          <w:rStyle w:val="FontStyle17"/>
          <w:rFonts w:asciiTheme="minorHAnsi" w:eastAsia="Calibri" w:hAnsiTheme="minorHAnsi" w:cstheme="minorHAnsi"/>
          <w:spacing w:val="-3"/>
        </w:rPr>
        <w:t>2023</w:t>
      </w:r>
    </w:p>
    <w:p w:rsidR="00F20AF1" w:rsidRPr="00510DF1" w:rsidRDefault="00F20AF1" w:rsidP="00F20AF1">
      <w:pPr>
        <w:tabs>
          <w:tab w:val="left" w:pos="0"/>
        </w:tabs>
        <w:ind w:left="15" w:right="30" w:firstLine="425"/>
        <w:jc w:val="both"/>
        <w:rPr>
          <w:rFonts w:asciiTheme="minorHAnsi" w:hAnsiTheme="minorHAnsi" w:cstheme="minorHAnsi"/>
          <w:sz w:val="22"/>
          <w:szCs w:val="22"/>
        </w:rPr>
      </w:pPr>
      <w:r w:rsidRPr="00510DF1">
        <w:rPr>
          <w:rFonts w:asciiTheme="minorHAnsi" w:hAnsiTheme="minorHAnsi" w:cstheme="minorHAnsi"/>
          <w:sz w:val="22"/>
          <w:szCs w:val="22"/>
        </w:rPr>
        <w:t>Διαπιστώθηκε ότι υπάρχει νόμιμη απαρτία, δεδομένου ότι από το σύνολο των είκοσι πέντε  μελ</w:t>
      </w:r>
      <w:r>
        <w:rPr>
          <w:rFonts w:asciiTheme="minorHAnsi" w:hAnsiTheme="minorHAnsi" w:cstheme="minorHAnsi"/>
          <w:sz w:val="22"/>
          <w:szCs w:val="22"/>
        </w:rPr>
        <w:t>ών, βρέθηκαν παρόντα τα είκοσι δύο</w:t>
      </w:r>
      <w:r w:rsidR="007F16EE">
        <w:rPr>
          <w:rFonts w:asciiTheme="minorHAnsi" w:hAnsiTheme="minorHAnsi" w:cstheme="minorHAnsi"/>
          <w:sz w:val="22"/>
          <w:szCs w:val="22"/>
        </w:rPr>
        <w:t>(22)</w:t>
      </w:r>
      <w:r w:rsidRPr="00510DF1">
        <w:rPr>
          <w:rFonts w:asciiTheme="minorHAnsi" w:hAnsiTheme="minorHAnsi" w:cstheme="minorHAnsi"/>
          <w:sz w:val="22"/>
          <w:szCs w:val="22"/>
        </w:rPr>
        <w:t>, ήτοι:</w:t>
      </w:r>
    </w:p>
    <w:p w:rsidR="00F20AF1" w:rsidRPr="00510DF1" w:rsidRDefault="00F20AF1" w:rsidP="000A746F">
      <w:pPr>
        <w:spacing w:beforeLines="20" w:afterLines="20"/>
        <w:ind w:hanging="142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510DF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20AF1" w:rsidRPr="00510DF1" w:rsidRDefault="00F20AF1" w:rsidP="00F20AF1">
      <w:pPr>
        <w:spacing w:line="276" w:lineRule="auto"/>
        <w:ind w:left="426" w:hanging="709"/>
        <w:rPr>
          <w:rFonts w:asciiTheme="minorHAnsi" w:hAnsiTheme="minorHAnsi" w:cstheme="minorHAnsi"/>
          <w:sz w:val="22"/>
          <w:szCs w:val="22"/>
        </w:rPr>
      </w:pPr>
      <w:r w:rsidRPr="00510DF1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                  </w:t>
      </w:r>
      <w:r w:rsidRPr="00510DF1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510DF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10DF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10DF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10DF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10DF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10DF1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ΑΠΟΝΤΕΣ </w:t>
      </w:r>
      <w:r w:rsidRPr="00510DF1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F20AF1" w:rsidRPr="00510DF1" w:rsidTr="007477B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20AF1" w:rsidRPr="00510DF1" w:rsidRDefault="00F20AF1" w:rsidP="00F20AF1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20AF1" w:rsidRPr="00510DF1" w:rsidRDefault="00F20AF1" w:rsidP="00F20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F20AF1" w:rsidRPr="00510DF1" w:rsidRDefault="00F20AF1" w:rsidP="007477B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F20AF1" w:rsidRPr="00510DF1" w:rsidRDefault="00F20AF1" w:rsidP="000A74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ΓΚΩΝΙΑΣ ΚΩΝΣΤΑΝΤΙΝΟΣ </w:t>
            </w:r>
            <w:r w:rsidR="000A74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20AF1" w:rsidRPr="00510DF1" w:rsidTr="007477B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20AF1" w:rsidRPr="00510DF1" w:rsidRDefault="00F20AF1" w:rsidP="00F20AF1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20AF1" w:rsidRPr="00510DF1" w:rsidRDefault="00F20AF1" w:rsidP="00F20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F20AF1" w:rsidRPr="00510DF1" w:rsidRDefault="00F20AF1" w:rsidP="007477B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F20AF1" w:rsidRPr="00510DF1" w:rsidRDefault="00F20AF1" w:rsidP="00F20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ΚΑΛΟΓΡΗΑΣ ΑΘΑΝΑΣΙΟΣ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20AF1" w:rsidRPr="00510DF1" w:rsidTr="007477B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20AF1" w:rsidRPr="00510DF1" w:rsidRDefault="00F20AF1" w:rsidP="00F20AF1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20AF1" w:rsidRPr="00510DF1" w:rsidRDefault="00F20AF1" w:rsidP="00F20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F20AF1" w:rsidRPr="00510DF1" w:rsidRDefault="00F20AF1" w:rsidP="007477B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F20AF1" w:rsidRPr="00510DF1" w:rsidRDefault="00F20AF1" w:rsidP="00F20A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20AF1" w:rsidRPr="00510DF1" w:rsidTr="007477B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20AF1" w:rsidRPr="00510DF1" w:rsidRDefault="00F20AF1" w:rsidP="00F20AF1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F20AF1" w:rsidRPr="00510DF1" w:rsidRDefault="00F20AF1" w:rsidP="00F20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>ΚΑΤΗΣ ΧΑΡΑΛΑΜΠΟΣ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672" w:type="dxa"/>
            <w:shd w:val="clear" w:color="auto" w:fill="FFFFFF"/>
          </w:tcPr>
          <w:p w:rsidR="00F20AF1" w:rsidRPr="00510DF1" w:rsidRDefault="00F20AF1" w:rsidP="007477B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F20AF1" w:rsidRPr="00510DF1" w:rsidRDefault="00F20AF1" w:rsidP="007477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Ο οποίος δεν παρευρέθη </w:t>
            </w:r>
          </w:p>
          <w:p w:rsidR="00F20AF1" w:rsidRPr="00510DF1" w:rsidRDefault="00F20AF1" w:rsidP="007477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0AF1" w:rsidRPr="00510DF1" w:rsidTr="007477B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20AF1" w:rsidRPr="00510DF1" w:rsidRDefault="00F20AF1" w:rsidP="00F20AF1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20AF1" w:rsidRPr="00510DF1" w:rsidRDefault="00F20AF1" w:rsidP="00F20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F20AF1" w:rsidRPr="00510DF1" w:rsidRDefault="00F20AF1" w:rsidP="007477B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F20AF1" w:rsidRPr="00510DF1" w:rsidRDefault="00F20AF1" w:rsidP="007477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>Αν και κλήθηκε νόμιμα</w:t>
            </w:r>
          </w:p>
        </w:tc>
      </w:tr>
      <w:tr w:rsidR="00F20AF1" w:rsidRPr="00510DF1" w:rsidTr="007477B8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F20AF1" w:rsidRPr="00510DF1" w:rsidRDefault="00F20AF1" w:rsidP="00F20AF1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F20AF1" w:rsidRPr="00510DF1" w:rsidRDefault="00F20AF1" w:rsidP="00F20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F20AF1" w:rsidRPr="00510DF1" w:rsidRDefault="00F20AF1" w:rsidP="007477B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F20AF1" w:rsidRPr="00510DF1" w:rsidRDefault="00F20AF1" w:rsidP="007477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0AF1" w:rsidRPr="00510DF1" w:rsidTr="007477B8">
        <w:trPr>
          <w:trHeight w:hRule="exact" w:val="617"/>
        </w:trPr>
        <w:tc>
          <w:tcPr>
            <w:tcW w:w="993" w:type="dxa"/>
            <w:shd w:val="clear" w:color="auto" w:fill="FFFFFF"/>
          </w:tcPr>
          <w:p w:rsidR="00F20AF1" w:rsidRPr="00510DF1" w:rsidRDefault="00F20AF1" w:rsidP="00F20AF1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F20AF1" w:rsidRPr="00510DF1" w:rsidRDefault="00F20AF1" w:rsidP="00F20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F20AF1" w:rsidRPr="00510DF1" w:rsidRDefault="00F20AF1" w:rsidP="007477B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F20AF1" w:rsidRPr="00510DF1" w:rsidRDefault="00F20AF1" w:rsidP="007477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0AF1" w:rsidRPr="00510DF1" w:rsidTr="007477B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20AF1" w:rsidRPr="00510DF1" w:rsidRDefault="00F20AF1" w:rsidP="00F20AF1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F20AF1" w:rsidRPr="00510DF1" w:rsidRDefault="00F20AF1" w:rsidP="00F20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ΠΛΙΑΚΟΣΤΑΜΟΣ ΚΩΝΣΤΑΝΤΙΝΟΣ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F20AF1" w:rsidRPr="00510DF1" w:rsidRDefault="00F20AF1" w:rsidP="007477B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:rsidR="00F20AF1" w:rsidRPr="00510DF1" w:rsidRDefault="00F20AF1" w:rsidP="007477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0AF1" w:rsidRPr="00510DF1" w:rsidTr="007477B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20AF1" w:rsidRPr="00510DF1" w:rsidRDefault="00F20AF1" w:rsidP="00F20AF1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20AF1" w:rsidRPr="00510DF1" w:rsidRDefault="00F20AF1" w:rsidP="00F20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F20AF1" w:rsidRPr="00510DF1" w:rsidRDefault="00F20AF1" w:rsidP="007477B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F20AF1" w:rsidRPr="00510DF1" w:rsidRDefault="00F20AF1" w:rsidP="007477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0AF1" w:rsidRPr="00510DF1" w:rsidTr="007477B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20AF1" w:rsidRPr="00510DF1" w:rsidRDefault="00F20AF1" w:rsidP="00F20AF1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20AF1" w:rsidRPr="00510DF1" w:rsidRDefault="00F20AF1" w:rsidP="00F20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ΤΖΑΘΑΣ ΓΕΩΡΓΙΟΣ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F20AF1" w:rsidRPr="00510DF1" w:rsidRDefault="00F20AF1" w:rsidP="007477B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F20AF1" w:rsidRPr="00510DF1" w:rsidRDefault="00F20AF1" w:rsidP="007477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0AF1" w:rsidRPr="00510DF1" w:rsidTr="007477B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20AF1" w:rsidRPr="00510DF1" w:rsidRDefault="00F20AF1" w:rsidP="00F20AF1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20AF1" w:rsidRPr="00510DF1" w:rsidRDefault="00F20AF1" w:rsidP="00F20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F20AF1" w:rsidRPr="00510DF1" w:rsidRDefault="00F20AF1" w:rsidP="007477B8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F20AF1" w:rsidRPr="00510DF1" w:rsidRDefault="00F20AF1" w:rsidP="007477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0AF1" w:rsidRPr="00510DF1" w:rsidTr="007477B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20AF1" w:rsidRPr="00510DF1" w:rsidRDefault="00F20AF1" w:rsidP="00F20AF1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20AF1" w:rsidRPr="00510DF1" w:rsidRDefault="00F20AF1" w:rsidP="00F20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F20AF1" w:rsidRPr="00510DF1" w:rsidRDefault="00F20AF1" w:rsidP="007477B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F20AF1" w:rsidRPr="00510DF1" w:rsidRDefault="00F20AF1" w:rsidP="007477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0AF1" w:rsidRPr="00510DF1" w:rsidTr="007477B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20AF1" w:rsidRPr="00510DF1" w:rsidRDefault="00F20AF1" w:rsidP="00F20AF1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20AF1" w:rsidRPr="00510DF1" w:rsidRDefault="00F20AF1" w:rsidP="00F20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F20AF1" w:rsidRPr="00510DF1" w:rsidRDefault="00F20AF1" w:rsidP="007477B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F20AF1" w:rsidRPr="00510DF1" w:rsidRDefault="00F20AF1" w:rsidP="007477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0AF1" w:rsidRPr="00510DF1" w:rsidTr="007477B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20AF1" w:rsidRPr="00510DF1" w:rsidRDefault="00F20AF1" w:rsidP="00F20AF1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20AF1" w:rsidRPr="00510DF1" w:rsidRDefault="00F20AF1" w:rsidP="00F20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ΧΕΒΑ ΑΘΑΝΑΣΙΑ ( ΝΑΝΣΥ)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F20AF1" w:rsidRPr="00510DF1" w:rsidRDefault="00F20AF1" w:rsidP="007477B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F20AF1" w:rsidRPr="00510DF1" w:rsidRDefault="00F20AF1" w:rsidP="007477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0AF1" w:rsidRPr="00510DF1" w:rsidTr="007477B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20AF1" w:rsidRPr="00510DF1" w:rsidRDefault="00F20AF1" w:rsidP="00F20AF1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20AF1" w:rsidRPr="00510DF1" w:rsidRDefault="00F20AF1" w:rsidP="00F20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F20AF1" w:rsidRPr="00510DF1" w:rsidRDefault="00F20AF1" w:rsidP="007477B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F20AF1" w:rsidRPr="00510DF1" w:rsidRDefault="00F20AF1" w:rsidP="007477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0AF1" w:rsidRPr="00510DF1" w:rsidTr="007477B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20AF1" w:rsidRPr="00510DF1" w:rsidRDefault="00F20AF1" w:rsidP="00F20AF1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20AF1" w:rsidRPr="00510DF1" w:rsidRDefault="00F20AF1" w:rsidP="00747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  <w:tc>
          <w:tcPr>
            <w:tcW w:w="672" w:type="dxa"/>
            <w:shd w:val="clear" w:color="auto" w:fill="FFFFFF"/>
          </w:tcPr>
          <w:p w:rsidR="00F20AF1" w:rsidRPr="00510DF1" w:rsidRDefault="00F20AF1" w:rsidP="007477B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F20AF1" w:rsidRPr="00510DF1" w:rsidRDefault="00F20AF1" w:rsidP="007477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0AF1" w:rsidRPr="00510DF1" w:rsidTr="007477B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20AF1" w:rsidRPr="00510DF1" w:rsidRDefault="00F20AF1" w:rsidP="00F20AF1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20AF1" w:rsidRPr="00510DF1" w:rsidRDefault="00F20AF1" w:rsidP="00747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  <w:tc>
          <w:tcPr>
            <w:tcW w:w="672" w:type="dxa"/>
            <w:shd w:val="clear" w:color="auto" w:fill="FFFFFF"/>
          </w:tcPr>
          <w:p w:rsidR="00F20AF1" w:rsidRPr="00510DF1" w:rsidRDefault="00F20AF1" w:rsidP="007477B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F20AF1" w:rsidRPr="00510DF1" w:rsidRDefault="00F20AF1" w:rsidP="007477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0AF1" w:rsidRPr="00510DF1" w:rsidTr="007477B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20AF1" w:rsidRPr="00510DF1" w:rsidRDefault="00F20AF1" w:rsidP="00F20AF1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20AF1" w:rsidRPr="00510DF1" w:rsidRDefault="00F20AF1" w:rsidP="00747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672" w:type="dxa"/>
            <w:shd w:val="clear" w:color="auto" w:fill="FFFFFF"/>
          </w:tcPr>
          <w:p w:rsidR="00F20AF1" w:rsidRPr="00510DF1" w:rsidRDefault="00F20AF1" w:rsidP="007477B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F20AF1" w:rsidRPr="00510DF1" w:rsidRDefault="00F20AF1" w:rsidP="007477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0AF1" w:rsidRPr="00510DF1" w:rsidTr="007477B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20AF1" w:rsidRPr="00510DF1" w:rsidRDefault="00F20AF1" w:rsidP="00F20AF1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20AF1" w:rsidRPr="00510DF1" w:rsidRDefault="00F20AF1" w:rsidP="00F20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F20AF1" w:rsidRPr="00510DF1" w:rsidRDefault="00F20AF1" w:rsidP="007477B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F20AF1" w:rsidRPr="00510DF1" w:rsidRDefault="00F20AF1" w:rsidP="007477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0AF1" w:rsidRPr="00510DF1" w:rsidTr="007477B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20AF1" w:rsidRPr="00510DF1" w:rsidRDefault="00F20AF1" w:rsidP="00F20AF1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20AF1" w:rsidRPr="00510DF1" w:rsidRDefault="00F20AF1" w:rsidP="00F20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ΣΑΓΙΑΝΝΗΣ ΜΙΧΑΗΛ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F20AF1" w:rsidRPr="00510DF1" w:rsidRDefault="00F20AF1" w:rsidP="007477B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F20AF1" w:rsidRPr="00510DF1" w:rsidRDefault="00F20AF1" w:rsidP="007477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0AF1" w:rsidRPr="00510DF1" w:rsidTr="007477B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20AF1" w:rsidRPr="00510DF1" w:rsidRDefault="00F20AF1" w:rsidP="00F20AF1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20AF1" w:rsidRPr="00510DF1" w:rsidRDefault="00F20AF1" w:rsidP="00F20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F20AF1" w:rsidRPr="00510DF1" w:rsidRDefault="00F20AF1" w:rsidP="007477B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F20AF1" w:rsidRPr="00510DF1" w:rsidRDefault="00F20AF1" w:rsidP="007477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0AF1" w:rsidRPr="00510DF1" w:rsidTr="007477B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20AF1" w:rsidRPr="00510DF1" w:rsidRDefault="00F20AF1" w:rsidP="00F20AF1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20AF1" w:rsidRPr="00510DF1" w:rsidRDefault="00F20AF1" w:rsidP="00F20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F20AF1" w:rsidRPr="00510DF1" w:rsidRDefault="00F20AF1" w:rsidP="007477B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F20AF1" w:rsidRPr="00510DF1" w:rsidRDefault="00F20AF1" w:rsidP="007477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0AF1" w:rsidRPr="00510DF1" w:rsidTr="007477B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20AF1" w:rsidRPr="00510DF1" w:rsidRDefault="00F20AF1" w:rsidP="007477B8">
            <w:pPr>
              <w:pStyle w:val="af4"/>
              <w:tabs>
                <w:tab w:val="num" w:pos="1117"/>
              </w:tabs>
              <w:snapToGrid w:val="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24" w:type="dxa"/>
            <w:shd w:val="clear" w:color="auto" w:fill="FFFFFF"/>
          </w:tcPr>
          <w:p w:rsidR="00F20AF1" w:rsidRPr="00510DF1" w:rsidRDefault="00F20AF1" w:rsidP="007477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F20AF1" w:rsidRPr="00510DF1" w:rsidRDefault="00F20AF1" w:rsidP="007477B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F20AF1" w:rsidRPr="00510DF1" w:rsidRDefault="00F20AF1" w:rsidP="007477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20AF1" w:rsidRPr="00510DF1" w:rsidRDefault="00F20AF1" w:rsidP="00F20AF1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  <w:r w:rsidRPr="00510DF1">
        <w:rPr>
          <w:rFonts w:asciiTheme="minorHAnsi" w:eastAsia="Calibri" w:hAnsiTheme="minorHAnsi" w:cstheme="minorHAnsi"/>
          <w:szCs w:val="22"/>
        </w:rPr>
        <w:t xml:space="preserve">  </w:t>
      </w:r>
      <w:r w:rsidRPr="00510DF1">
        <w:rPr>
          <w:rFonts w:asciiTheme="minorHAnsi" w:hAnsiTheme="minorHAnsi" w:cstheme="minorHAnsi"/>
          <w:szCs w:val="22"/>
        </w:rPr>
        <w:t>Στη</w:t>
      </w:r>
      <w:r w:rsidRPr="00510DF1">
        <w:rPr>
          <w:rFonts w:asciiTheme="minorHAnsi" w:hAnsiTheme="minorHAnsi" w:cstheme="minorHAnsi"/>
          <w:spacing w:val="-2"/>
          <w:szCs w:val="22"/>
        </w:rPr>
        <w:t xml:space="preserve"> </w:t>
      </w:r>
      <w:r w:rsidRPr="00510DF1">
        <w:rPr>
          <w:rFonts w:asciiTheme="minorHAnsi" w:hAnsiTheme="minorHAnsi" w:cstheme="minorHAnsi"/>
          <w:szCs w:val="22"/>
        </w:rPr>
        <w:t>συνεδρίαση</w:t>
      </w:r>
      <w:r w:rsidRPr="00510DF1">
        <w:rPr>
          <w:rFonts w:asciiTheme="minorHAnsi" w:hAnsiTheme="minorHAnsi" w:cstheme="minorHAnsi"/>
          <w:spacing w:val="-1"/>
          <w:szCs w:val="22"/>
        </w:rPr>
        <w:t xml:space="preserve"> </w:t>
      </w:r>
      <w:r w:rsidRPr="00510DF1">
        <w:rPr>
          <w:rFonts w:asciiTheme="minorHAnsi" w:hAnsiTheme="minorHAnsi" w:cstheme="minorHAnsi"/>
          <w:szCs w:val="22"/>
        </w:rPr>
        <w:t>παρευρέθηκε</w:t>
      </w:r>
      <w:r w:rsidRPr="00510DF1">
        <w:rPr>
          <w:rFonts w:asciiTheme="minorHAnsi" w:hAnsiTheme="minorHAnsi" w:cstheme="minorHAnsi"/>
          <w:spacing w:val="-1"/>
          <w:szCs w:val="22"/>
        </w:rPr>
        <w:t xml:space="preserve"> </w:t>
      </w:r>
      <w:r w:rsidRPr="00510DF1">
        <w:rPr>
          <w:rFonts w:asciiTheme="minorHAnsi" w:hAnsiTheme="minorHAnsi" w:cstheme="minorHAnsi"/>
          <w:szCs w:val="22"/>
        </w:rPr>
        <w:t>ο</w:t>
      </w:r>
      <w:r w:rsidRPr="00510DF1">
        <w:rPr>
          <w:rFonts w:asciiTheme="minorHAnsi" w:hAnsiTheme="minorHAnsi" w:cstheme="minorHAnsi"/>
          <w:spacing w:val="-4"/>
          <w:szCs w:val="22"/>
        </w:rPr>
        <w:t xml:space="preserve"> </w:t>
      </w:r>
      <w:r w:rsidR="007F16EE">
        <w:rPr>
          <w:rFonts w:asciiTheme="minorHAnsi" w:hAnsiTheme="minorHAnsi" w:cstheme="minorHAnsi"/>
          <w:spacing w:val="-4"/>
          <w:szCs w:val="22"/>
        </w:rPr>
        <w:t xml:space="preserve"> προσκληθείς  </w:t>
      </w:r>
      <w:r w:rsidRPr="00510DF1">
        <w:rPr>
          <w:rFonts w:asciiTheme="minorHAnsi" w:hAnsiTheme="minorHAnsi" w:cstheme="minorHAnsi"/>
          <w:szCs w:val="22"/>
        </w:rPr>
        <w:t>δήμαρχος</w:t>
      </w:r>
      <w:r w:rsidRPr="00510DF1">
        <w:rPr>
          <w:rFonts w:asciiTheme="minorHAnsi" w:hAnsiTheme="minorHAnsi" w:cstheme="minorHAnsi"/>
          <w:spacing w:val="-2"/>
          <w:szCs w:val="22"/>
        </w:rPr>
        <w:t xml:space="preserve"> </w:t>
      </w:r>
      <w:r w:rsidR="007F16EE">
        <w:rPr>
          <w:rFonts w:asciiTheme="minorHAnsi" w:hAnsiTheme="minorHAnsi" w:cstheme="minorHAnsi"/>
          <w:szCs w:val="22"/>
        </w:rPr>
        <w:t xml:space="preserve"> </w:t>
      </w:r>
      <w:r w:rsidRPr="00510DF1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κ. Δημήτριος </w:t>
      </w:r>
      <w:proofErr w:type="spellStart"/>
      <w:r w:rsidRPr="00510DF1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>Καραμάνης</w:t>
      </w:r>
      <w:proofErr w:type="spellEnd"/>
      <w:r w:rsidRPr="00510DF1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 .</w:t>
      </w:r>
    </w:p>
    <w:p w:rsidR="00F20AF1" w:rsidRPr="00510DF1" w:rsidRDefault="00F20AF1" w:rsidP="00F20AF1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</w:p>
    <w:p w:rsidR="003F73BF" w:rsidRPr="00DF5A44" w:rsidRDefault="007F16EE" w:rsidP="00DF5A44">
      <w:pPr>
        <w:outlineLvl w:val="0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Cs w:val="22"/>
        </w:rPr>
        <w:t xml:space="preserve">  </w:t>
      </w:r>
    </w:p>
    <w:p w:rsidR="00DF5A44" w:rsidRDefault="00DF5A44" w:rsidP="00DF5A44">
      <w:pPr>
        <w:snapToGrid w:val="0"/>
        <w:ind w:right="-57"/>
        <w:jc w:val="both"/>
        <w:rPr>
          <w:rFonts w:asciiTheme="minorHAnsi" w:eastAsia="Arial" w:hAnsiTheme="minorHAnsi" w:cstheme="minorHAnsi"/>
          <w:bCs/>
          <w:sz w:val="22"/>
          <w:szCs w:val="22"/>
          <w:shd w:val="clear" w:color="auto" w:fill="FFFFFF"/>
          <w:lang w:bidi="hi-IN"/>
        </w:rPr>
      </w:pPr>
    </w:p>
    <w:p w:rsidR="00DF5A44" w:rsidRPr="00DF5A44" w:rsidRDefault="00DF5A44" w:rsidP="00DF5A44">
      <w:pPr>
        <w:snapToGrid w:val="0"/>
        <w:ind w:right="-57"/>
        <w:jc w:val="both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hAnsiTheme="minorHAnsi" w:cstheme="minorHAnsi"/>
          <w:sz w:val="22"/>
          <w:szCs w:val="22"/>
        </w:rPr>
        <w:t xml:space="preserve">Η Πρόεδρος του Δημοτικού Συμβουλίου  ενημέρωσε ότι το σώμα   ότι   η σύγκληση του  Δημοτικού  Συμβουλίου  έγινε </w:t>
      </w:r>
      <w:r w:rsidRPr="00DF5A44">
        <w:rPr>
          <w:rStyle w:val="FontStyle17"/>
          <w:rFonts w:asciiTheme="minorHAnsi" w:eastAsia="Calibri" w:hAnsiTheme="minorHAnsi" w:cstheme="minorHAnsi"/>
          <w:iCs/>
          <w:spacing w:val="-3"/>
        </w:rPr>
        <w:t>σύμφωνα</w:t>
      </w:r>
      <w:r w:rsidRPr="00DF5A44">
        <w:rPr>
          <w:rFonts w:asciiTheme="minorHAnsi" w:hAnsiTheme="minorHAnsi" w:cstheme="minorHAnsi"/>
          <w:sz w:val="22"/>
          <w:szCs w:val="22"/>
        </w:rPr>
        <w:t xml:space="preserve"> με τις </w:t>
      </w:r>
      <w:r w:rsidRPr="00DF5A44">
        <w:rPr>
          <w:rStyle w:val="FontStyle17"/>
          <w:rFonts w:asciiTheme="minorHAnsi" w:eastAsia="Calibri" w:hAnsiTheme="minorHAnsi" w:cstheme="minorHAnsi"/>
          <w:iCs/>
          <w:spacing w:val="-3"/>
        </w:rPr>
        <w:t>με τις διατάξεις του άρθρου 74 παρ. 5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3470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την  </w:t>
      </w:r>
      <w:r w:rsidRPr="00DF5A44">
        <w:rPr>
          <w:rFonts w:asciiTheme="minorHAnsi" w:hAnsiTheme="minorHAnsi" w:cstheme="minorHAnsi"/>
          <w:bCs/>
          <w:sz w:val="22"/>
          <w:szCs w:val="22"/>
        </w:rPr>
        <w:t>488/2023</w:t>
      </w:r>
      <w:r w:rsidRPr="00DF5A44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 xml:space="preserve">ύκλιο </w:t>
      </w:r>
      <w:r w:rsidRPr="00DF5A44">
        <w:rPr>
          <w:rFonts w:asciiTheme="minorHAnsi" w:hAnsiTheme="minorHAnsi" w:cstheme="minorHAnsi"/>
          <w:bCs/>
          <w:sz w:val="22"/>
          <w:szCs w:val="22"/>
          <w:u w:val="single"/>
        </w:rPr>
        <w:t xml:space="preserve"> του ΥΠ.ΕΣ. (ΑΔΑ: 6ΖΟΞ46ΜΤΛ6-6ΡΨ) </w:t>
      </w:r>
      <w:r w:rsidRPr="00DF5A44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Pr="00DF5A44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 </w:t>
      </w:r>
      <w:r w:rsidR="00434701">
        <w:rPr>
          <w:rFonts w:asciiTheme="minorHAnsi" w:hAnsiTheme="minorHAnsi" w:cstheme="minorHAnsi"/>
          <w:sz w:val="22"/>
          <w:szCs w:val="22"/>
        </w:rPr>
        <w:t>και τις διατάξεις του άρθρου 6 του Ν. 5056/2023.</w:t>
      </w:r>
      <w:r w:rsidRPr="00DF5A44">
        <w:rPr>
          <w:rFonts w:asciiTheme="minorHAnsi" w:hAnsiTheme="minorHAnsi" w:cstheme="minorHAnsi"/>
          <w:sz w:val="22"/>
          <w:szCs w:val="22"/>
        </w:rPr>
        <w:t xml:space="preserve"> </w:t>
      </w:r>
      <w:r w:rsidR="0043470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5A44" w:rsidRPr="00DF5A44" w:rsidRDefault="00DF5A44" w:rsidP="00DF5A44">
      <w:pPr>
        <w:snapToGrid w:val="0"/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5A44">
        <w:rPr>
          <w:rFonts w:asciiTheme="minorHAnsi" w:hAnsiTheme="minorHAnsi" w:cstheme="minorHAnsi"/>
          <w:sz w:val="22"/>
          <w:szCs w:val="22"/>
        </w:rPr>
        <w:t xml:space="preserve">Το Δημοτικό Συμβούλιο πρέπει να αποφανθεί για το αν  δικαιολογείται  η κατεπείγουσα πρόσκληση και η </w:t>
      </w:r>
      <w:r w:rsidR="00434701">
        <w:rPr>
          <w:rFonts w:asciiTheme="minorHAnsi" w:hAnsiTheme="minorHAnsi" w:cstheme="minorHAnsi"/>
          <w:sz w:val="22"/>
          <w:szCs w:val="22"/>
        </w:rPr>
        <w:t xml:space="preserve"> έκτακτη-</w:t>
      </w:r>
      <w:r w:rsidRPr="00DF5A44">
        <w:rPr>
          <w:rFonts w:asciiTheme="minorHAnsi" w:hAnsiTheme="minorHAnsi" w:cstheme="minorHAnsi"/>
          <w:sz w:val="22"/>
          <w:szCs w:val="22"/>
        </w:rPr>
        <w:t xml:space="preserve"> κατεπείγουσα συνεδρίαση  </w:t>
      </w:r>
    </w:p>
    <w:p w:rsidR="00B25CD9" w:rsidRDefault="00434701" w:rsidP="00B25CD9">
      <w:pPr>
        <w:spacing w:line="360" w:lineRule="auto"/>
        <w:jc w:val="both"/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</w:t>
      </w:r>
      <w:r w:rsidR="00DF5A44" w:rsidRPr="00DF5A44">
        <w:rPr>
          <w:rFonts w:asciiTheme="minorHAnsi" w:hAnsiTheme="minorHAnsi" w:cstheme="minorHAnsi"/>
          <w:sz w:val="22"/>
          <w:szCs w:val="22"/>
        </w:rPr>
        <w:t xml:space="preserve">  Η Πρόεδρος του Δημοτικού Συμβουλίου  απέστειλε</w:t>
      </w:r>
      <w:r w:rsidR="00DC51F4">
        <w:rPr>
          <w:rFonts w:asciiTheme="minorHAnsi" w:hAnsiTheme="minorHAnsi" w:cstheme="minorHAnsi"/>
          <w:sz w:val="22"/>
          <w:szCs w:val="22"/>
        </w:rPr>
        <w:t xml:space="preserve"> </w:t>
      </w:r>
      <w:r w:rsidR="00755D86" w:rsidRPr="007536CB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755D86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DF5A44" w:rsidRPr="00DF5A44">
        <w:rPr>
          <w:rStyle w:val="FontStyle17"/>
          <w:rFonts w:asciiTheme="minorHAnsi" w:hAnsiTheme="minorHAnsi" w:cstheme="minorHAnsi"/>
          <w:spacing w:val="-3"/>
        </w:rPr>
        <w:t>έγγραφη πρόσκλησ</w:t>
      </w:r>
      <w:r w:rsidR="00DC51F4">
        <w:rPr>
          <w:rStyle w:val="FontStyle17"/>
          <w:rFonts w:asciiTheme="minorHAnsi" w:hAnsiTheme="minorHAnsi" w:cstheme="minorHAnsi"/>
          <w:spacing w:val="-3"/>
        </w:rPr>
        <w:t xml:space="preserve">η όπου αναφέρει ότι το </w:t>
      </w:r>
      <w:r w:rsidR="00DF5A44" w:rsidRPr="00DF5A44">
        <w:rPr>
          <w:rStyle w:val="FontStyle17"/>
          <w:rFonts w:asciiTheme="minorHAnsi" w:hAnsiTheme="minorHAnsi" w:cstheme="minorHAnsi"/>
          <w:spacing w:val="-3"/>
        </w:rPr>
        <w:t xml:space="preserve"> </w:t>
      </w:r>
      <w:r w:rsidR="00DC51F4">
        <w:rPr>
          <w:rStyle w:val="FontStyle17"/>
          <w:rFonts w:asciiTheme="minorHAnsi" w:hAnsiTheme="minorHAnsi" w:cstheme="minorHAnsi"/>
          <w:spacing w:val="-3"/>
        </w:rPr>
        <w:t xml:space="preserve"> </w:t>
      </w:r>
      <w:r w:rsidR="00DC51F4">
        <w:rPr>
          <w:rFonts w:asciiTheme="minorHAnsi" w:hAnsiTheme="minorHAnsi" w:cstheme="minorHAnsi"/>
        </w:rPr>
        <w:t xml:space="preserve"> </w:t>
      </w:r>
      <w:r w:rsidR="001D0CC5" w:rsidRPr="00D363AE">
        <w:rPr>
          <w:rFonts w:asciiTheme="minorHAnsi" w:hAnsiTheme="minorHAnsi" w:cstheme="minorHAnsi"/>
          <w:b/>
          <w:sz w:val="22"/>
          <w:szCs w:val="22"/>
          <w:u w:val="single"/>
        </w:rPr>
        <w:t xml:space="preserve"> κατεπείγον της  συνεδρίασης</w:t>
      </w:r>
      <w:r w:rsidR="001D0CC5" w:rsidRPr="00D363AE">
        <w:rPr>
          <w:rFonts w:asciiTheme="minorHAnsi" w:hAnsiTheme="minorHAnsi" w:cstheme="minorHAnsi"/>
          <w:sz w:val="22"/>
          <w:szCs w:val="22"/>
        </w:rPr>
        <w:t xml:space="preserve">  </w:t>
      </w:r>
      <w:r w:rsidR="00B25CD9">
        <w:rPr>
          <w:rFonts w:asciiTheme="minorHAnsi" w:hAnsiTheme="minorHAnsi" w:cstheme="minorHAnsi"/>
          <w:sz w:val="22"/>
          <w:szCs w:val="22"/>
        </w:rPr>
        <w:t>έγκειται στις διαφαινόμενες εξελίξεις για συγχώνευση δικαστικών καταστημάτων της χώρας.</w:t>
      </w:r>
    </w:p>
    <w:p w:rsidR="00B25CD9" w:rsidRPr="00DF5A44" w:rsidRDefault="00DF5A44" w:rsidP="00434701">
      <w:pPr>
        <w:spacing w:line="360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hAnsiTheme="minorHAnsi" w:cstheme="minorHAnsi"/>
          <w:sz w:val="22"/>
          <w:szCs w:val="22"/>
        </w:rPr>
        <w:t xml:space="preserve">  Τα μέλη του δημοτικού συμβουλίου απ</w:t>
      </w:r>
      <w:r w:rsidR="00B25CD9">
        <w:rPr>
          <w:rFonts w:asciiTheme="minorHAnsi" w:hAnsiTheme="minorHAnsi" w:cstheme="minorHAnsi"/>
          <w:sz w:val="22"/>
          <w:szCs w:val="22"/>
        </w:rPr>
        <w:t>οδέχθηκαν ομόφωνα το κατεπείγον τόσο της πρόσκλησης όσο και της συνεδρίασης</w:t>
      </w:r>
    </w:p>
    <w:p w:rsidR="00DF5A44" w:rsidRPr="00DF5A44" w:rsidRDefault="00DF5A44" w:rsidP="00DF5A44">
      <w:pPr>
        <w:tabs>
          <w:tab w:val="left" w:pos="570"/>
        </w:tabs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hAnsiTheme="minorHAnsi" w:cstheme="minorHAnsi"/>
          <w:sz w:val="22"/>
          <w:szCs w:val="22"/>
        </w:rPr>
        <w:t xml:space="preserve"> </w:t>
      </w:r>
      <w:r w:rsidRPr="00DF5A44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DF5A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5A44" w:rsidRPr="00DF5A44" w:rsidRDefault="00DF5A44" w:rsidP="00DF5A44">
      <w:pPr>
        <w:tabs>
          <w:tab w:val="left" w:pos="43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DF5A44">
        <w:rPr>
          <w:rFonts w:asciiTheme="minorHAnsi" w:hAnsiTheme="minorHAnsi" w:cstheme="minorHAnsi"/>
          <w:sz w:val="22"/>
          <w:szCs w:val="22"/>
        </w:rPr>
        <w:t xml:space="preserve"> Το Δημοτικό Συμβούλιο μετά από διαλογική συζήτηση και αφού έλαβε υπόψη του:</w:t>
      </w:r>
    </w:p>
    <w:p w:rsidR="00DF5A44" w:rsidRPr="00DF5A44" w:rsidRDefault="00DF5A44" w:rsidP="00DF5A44">
      <w:pPr>
        <w:pStyle w:val="a8"/>
        <w:numPr>
          <w:ilvl w:val="0"/>
          <w:numId w:val="39"/>
        </w:numPr>
        <w:suppressAutoHyphens/>
        <w:spacing w:before="6" w:after="6" w:line="360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5A44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του άρθρου   74  παρ. 2 του Ν. 4555/2018 (αντικατάσταση του άρθρου 67 του Ν. 3852/2010)</w:t>
      </w:r>
      <w:r w:rsidRPr="00DF5A4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 xml:space="preserve">,   </w:t>
      </w:r>
    </w:p>
    <w:p w:rsidR="00DF5A44" w:rsidRPr="00DF5A44" w:rsidRDefault="00DF5A44" w:rsidP="00DF5A44">
      <w:pPr>
        <w:pStyle w:val="a8"/>
        <w:numPr>
          <w:ilvl w:val="0"/>
          <w:numId w:val="39"/>
        </w:numPr>
        <w:suppressAutoHyphens/>
        <w:spacing w:before="6" w:after="6" w:line="360" w:lineRule="auto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5A44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DF5A44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DF5A44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DF5A44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DF5A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F5A44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05781C" w:rsidRPr="0005781C" w:rsidRDefault="0005781C" w:rsidP="0005781C">
      <w:pPr>
        <w:pStyle w:val="a5"/>
        <w:widowControl w:val="0"/>
        <w:numPr>
          <w:ilvl w:val="0"/>
          <w:numId w:val="39"/>
        </w:numPr>
        <w:suppressAutoHyphens/>
        <w:spacing w:before="119" w:after="119" w:line="360" w:lineRule="auto"/>
        <w:ind w:left="0" w:hanging="207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την  </w:t>
      </w:r>
      <w:r w:rsidRPr="00DF5A44">
        <w:rPr>
          <w:rFonts w:asciiTheme="minorHAnsi" w:hAnsiTheme="minorHAnsi" w:cstheme="minorHAnsi"/>
          <w:bCs/>
          <w:szCs w:val="22"/>
        </w:rPr>
        <w:t>488/2023</w:t>
      </w:r>
      <w:r w:rsidRPr="00DF5A44">
        <w:rPr>
          <w:rFonts w:asciiTheme="minorHAnsi" w:hAnsiTheme="minorHAnsi" w:cstheme="minorHAnsi"/>
          <w:bCs/>
          <w:szCs w:val="22"/>
          <w:u w:val="single"/>
        </w:rPr>
        <w:t xml:space="preserve"> εγκ</w:t>
      </w:r>
      <w:r>
        <w:rPr>
          <w:rFonts w:asciiTheme="minorHAnsi" w:hAnsiTheme="minorHAnsi" w:cstheme="minorHAnsi"/>
          <w:bCs/>
          <w:szCs w:val="22"/>
          <w:u w:val="single"/>
        </w:rPr>
        <w:t xml:space="preserve">ύκλιο </w:t>
      </w:r>
      <w:r w:rsidRPr="00DF5A44">
        <w:rPr>
          <w:rFonts w:asciiTheme="minorHAnsi" w:hAnsiTheme="minorHAnsi" w:cstheme="minorHAnsi"/>
          <w:bCs/>
          <w:szCs w:val="22"/>
          <w:u w:val="single"/>
        </w:rPr>
        <w:t xml:space="preserve"> του ΥΠ.ΕΣ. (ΑΔΑ: 6ΖΟΞ46ΜΤΛ6-6ΡΨ) </w:t>
      </w:r>
      <w:r w:rsidRPr="00DF5A44">
        <w:rPr>
          <w:rFonts w:asciiTheme="minorHAnsi" w:hAnsiTheme="minorHAnsi" w:cstheme="minorHAnsi"/>
          <w:bCs/>
          <w:szCs w:val="22"/>
        </w:rPr>
        <w:t xml:space="preserve">«Τρόποι σύγκλησης των συλλογικών οργάνων των Δήμων και ειδικότερα των </w:t>
      </w:r>
      <w:r w:rsidRPr="00DF5A44">
        <w:rPr>
          <w:rFonts w:asciiTheme="minorHAnsi" w:hAnsiTheme="minorHAnsi" w:cstheme="minorHAnsi"/>
          <w:szCs w:val="22"/>
        </w:rPr>
        <w:t xml:space="preserve"> διατάξεων του ν. 5013/2023 (Α΄12) (άρθρο 11)  » ΜΕΡΟΣ Β</w:t>
      </w:r>
      <w:r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</w:t>
      </w:r>
    </w:p>
    <w:p w:rsidR="00DF5A44" w:rsidRPr="008E55E8" w:rsidRDefault="00DF5A44" w:rsidP="00DF5A44">
      <w:pPr>
        <w:pStyle w:val="a5"/>
        <w:widowControl w:val="0"/>
        <w:numPr>
          <w:ilvl w:val="0"/>
          <w:numId w:val="26"/>
        </w:numPr>
        <w:suppressAutoHyphens/>
        <w:spacing w:before="119" w:after="119" w:line="360" w:lineRule="auto"/>
        <w:ind w:left="0"/>
        <w:jc w:val="both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  <w:r w:rsidRPr="008E55E8">
        <w:rPr>
          <w:rFonts w:asciiTheme="minorHAnsi" w:eastAsia="Arial" w:hAnsiTheme="minorHAnsi" w:cstheme="minorHAnsi"/>
          <w:bCs/>
          <w:szCs w:val="22"/>
          <w:highlight w:val="white"/>
        </w:rPr>
        <w:t>Τ</w:t>
      </w:r>
      <w:r w:rsidRPr="008E55E8">
        <w:rPr>
          <w:rFonts w:asciiTheme="minorHAnsi" w:hAnsiTheme="minorHAnsi" w:cstheme="minorHAnsi"/>
          <w:szCs w:val="22"/>
        </w:rPr>
        <w:t xml:space="preserve">ην  ψήφο όλων των μελών του Δημοτικού Συμβουλίου , η οποία  απεστάλη με </w:t>
      </w:r>
      <w:r w:rsidRPr="008E55E8">
        <w:rPr>
          <w:rFonts w:asciiTheme="minorHAnsi" w:hAnsiTheme="minorHAnsi" w:cstheme="minorHAnsi"/>
          <w:szCs w:val="22"/>
          <w:lang w:val="en-US"/>
        </w:rPr>
        <w:t>email</w:t>
      </w:r>
      <w:r w:rsidRPr="008E55E8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.</w:t>
      </w:r>
    </w:p>
    <w:p w:rsidR="00DF5A44" w:rsidRPr="008E55E8" w:rsidRDefault="00DF5A44" w:rsidP="00DF5A44">
      <w:pPr>
        <w:tabs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F5A44" w:rsidRPr="00DF5A44" w:rsidRDefault="00DF5A44" w:rsidP="00DF5A44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DF5A4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                                              </w:t>
      </w:r>
      <w:r w:rsidRPr="00DF5A44">
        <w:rPr>
          <w:rFonts w:asciiTheme="minorHAnsi" w:eastAsia="Arial" w:hAnsiTheme="minorHAnsi" w:cstheme="minorHAnsi"/>
          <w:b/>
          <w:bCs/>
          <w:sz w:val="22"/>
          <w:szCs w:val="22"/>
        </w:rPr>
        <w:t>ΑΠΟΦΑΣΙΖΕΙ  ΟΜΟΦΩΝΑ</w:t>
      </w:r>
    </w:p>
    <w:p w:rsidR="00DF5A44" w:rsidRPr="00DF5A44" w:rsidRDefault="00DF5A44" w:rsidP="00DF5A44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802370" w:rsidRPr="00DF5A44" w:rsidRDefault="00DF5A44" w:rsidP="00B25CD9">
      <w:pPr>
        <w:spacing w:line="360" w:lineRule="auto"/>
        <w:ind w:left="113"/>
        <w:jc w:val="both"/>
        <w:rPr>
          <w:rFonts w:asciiTheme="minorHAnsi" w:hAnsiTheme="minorHAnsi" w:cstheme="minorHAnsi"/>
          <w:sz w:val="22"/>
          <w:szCs w:val="22"/>
        </w:rPr>
      </w:pPr>
      <w:r w:rsidRPr="001D0CC5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Εγκρίνει ομόφωνα </w:t>
      </w:r>
      <w:r w:rsidR="00B25CD9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</w:t>
      </w:r>
      <w:r w:rsidRPr="001D0CC5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</w:t>
      </w:r>
      <w:r w:rsidRPr="001D0CC5">
        <w:rPr>
          <w:rFonts w:asciiTheme="minorHAnsi" w:eastAsia="Batang" w:hAnsiTheme="minorHAnsi" w:cstheme="minorHAnsi"/>
          <w:sz w:val="22"/>
          <w:szCs w:val="22"/>
        </w:rPr>
        <w:t xml:space="preserve">το κατεπείγον της </w:t>
      </w:r>
      <w:r w:rsidRPr="001D0CC5">
        <w:rPr>
          <w:rFonts w:asciiTheme="minorHAnsi" w:hAnsiTheme="minorHAnsi" w:cstheme="minorHAnsi"/>
          <w:sz w:val="22"/>
          <w:szCs w:val="22"/>
        </w:rPr>
        <w:t xml:space="preserve">πρόσκλησης και </w:t>
      </w:r>
      <w:r w:rsidR="00B25C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25CD9" w:rsidRPr="00434701">
        <w:rPr>
          <w:rFonts w:asciiTheme="minorHAnsi" w:hAnsiTheme="minorHAnsi" w:cstheme="minorHAnsi"/>
          <w:sz w:val="22"/>
          <w:szCs w:val="22"/>
        </w:rPr>
        <w:t xml:space="preserve">της </w:t>
      </w:r>
      <w:r w:rsidR="00B25CD9">
        <w:rPr>
          <w:rFonts w:asciiTheme="minorHAnsi" w:hAnsiTheme="minorHAnsi" w:cstheme="minorHAnsi"/>
          <w:sz w:val="22"/>
          <w:szCs w:val="22"/>
        </w:rPr>
        <w:t>έκτακτης</w:t>
      </w:r>
      <w:r w:rsidRPr="001D0CC5">
        <w:rPr>
          <w:rFonts w:asciiTheme="minorHAnsi" w:hAnsiTheme="minorHAnsi" w:cstheme="minorHAnsi"/>
          <w:sz w:val="22"/>
          <w:szCs w:val="22"/>
        </w:rPr>
        <w:t xml:space="preserve">  συνεδρίαση   για το</w:t>
      </w:r>
      <w:r w:rsidR="00B25CD9">
        <w:rPr>
          <w:rFonts w:asciiTheme="minorHAnsi" w:hAnsiTheme="minorHAnsi" w:cstheme="minorHAnsi"/>
          <w:sz w:val="22"/>
          <w:szCs w:val="22"/>
        </w:rPr>
        <w:t xml:space="preserve"> </w:t>
      </w:r>
      <w:r w:rsidRPr="001D0CC5">
        <w:rPr>
          <w:rFonts w:asciiTheme="minorHAnsi" w:hAnsiTheme="minorHAnsi" w:cstheme="minorHAnsi"/>
          <w:sz w:val="22"/>
          <w:szCs w:val="22"/>
        </w:rPr>
        <w:t>λόγο</w:t>
      </w:r>
      <w:r w:rsidR="00B25CD9">
        <w:rPr>
          <w:rFonts w:asciiTheme="minorHAnsi" w:hAnsiTheme="minorHAnsi" w:cstheme="minorHAnsi"/>
          <w:sz w:val="22"/>
          <w:szCs w:val="22"/>
        </w:rPr>
        <w:t xml:space="preserve"> </w:t>
      </w:r>
      <w:r w:rsidRPr="001D0CC5">
        <w:rPr>
          <w:rFonts w:asciiTheme="minorHAnsi" w:hAnsiTheme="minorHAnsi" w:cstheme="minorHAnsi"/>
          <w:sz w:val="22"/>
          <w:szCs w:val="22"/>
        </w:rPr>
        <w:t>που αναφέρ</w:t>
      </w:r>
      <w:r w:rsidR="00B25CD9">
        <w:rPr>
          <w:rFonts w:asciiTheme="minorHAnsi" w:hAnsiTheme="minorHAnsi" w:cstheme="minorHAnsi"/>
          <w:sz w:val="22"/>
          <w:szCs w:val="22"/>
        </w:rPr>
        <w:t xml:space="preserve">εται  </w:t>
      </w:r>
      <w:r w:rsidRPr="001D0CC5">
        <w:rPr>
          <w:rFonts w:asciiTheme="minorHAnsi" w:hAnsiTheme="minorHAnsi" w:cstheme="minorHAnsi"/>
          <w:sz w:val="22"/>
          <w:szCs w:val="22"/>
        </w:rPr>
        <w:t xml:space="preserve"> στο εισηγητικό της παρούσης</w:t>
      </w:r>
      <w:r w:rsidR="00434701">
        <w:rPr>
          <w:rFonts w:asciiTheme="minorHAnsi" w:hAnsiTheme="minorHAnsi" w:cstheme="minorHAnsi"/>
          <w:sz w:val="22"/>
          <w:szCs w:val="22"/>
        </w:rPr>
        <w:t xml:space="preserve"> καθώς </w:t>
      </w:r>
      <w:r w:rsidR="00B25CD9">
        <w:rPr>
          <w:rFonts w:asciiTheme="minorHAnsi" w:hAnsiTheme="minorHAnsi" w:cstheme="minorHAnsi"/>
          <w:sz w:val="22"/>
          <w:szCs w:val="22"/>
        </w:rPr>
        <w:t xml:space="preserve"> και στην πρόσκληση </w:t>
      </w:r>
      <w:r w:rsidRPr="001D0CC5">
        <w:rPr>
          <w:rFonts w:asciiTheme="minorHAnsi" w:hAnsiTheme="minorHAnsi" w:cstheme="minorHAnsi"/>
          <w:sz w:val="22"/>
          <w:szCs w:val="22"/>
        </w:rPr>
        <w:t>,  με τ</w:t>
      </w:r>
      <w:r w:rsidR="004C3903">
        <w:rPr>
          <w:rFonts w:asciiTheme="minorHAnsi" w:hAnsiTheme="minorHAnsi" w:cstheme="minorHAnsi"/>
          <w:sz w:val="22"/>
          <w:szCs w:val="22"/>
        </w:rPr>
        <w:t xml:space="preserve">ο </w:t>
      </w:r>
      <w:r w:rsidRPr="001D0CC5">
        <w:rPr>
          <w:rFonts w:asciiTheme="minorHAnsi" w:hAnsiTheme="minorHAnsi" w:cstheme="minorHAnsi"/>
          <w:sz w:val="22"/>
          <w:szCs w:val="22"/>
        </w:rPr>
        <w:t xml:space="preserve">   παρακάτω  </w:t>
      </w:r>
      <w:r w:rsidR="004C3903">
        <w:rPr>
          <w:rFonts w:asciiTheme="minorHAnsi" w:hAnsiTheme="minorHAnsi" w:cstheme="minorHAnsi"/>
          <w:sz w:val="22"/>
          <w:szCs w:val="22"/>
        </w:rPr>
        <w:t xml:space="preserve">μοναδικό </w:t>
      </w:r>
      <w:r w:rsidRPr="001D0CC5">
        <w:rPr>
          <w:rFonts w:asciiTheme="minorHAnsi" w:hAnsiTheme="minorHAnsi" w:cstheme="minorHAnsi"/>
          <w:sz w:val="22"/>
          <w:szCs w:val="22"/>
        </w:rPr>
        <w:t xml:space="preserve">προς συζήτηση θέμα : </w:t>
      </w:r>
      <w:r w:rsidR="004C3903">
        <w:rPr>
          <w:rFonts w:asciiTheme="minorHAnsi" w:hAnsiTheme="minorHAnsi" w:cstheme="minorHAnsi"/>
          <w:sz w:val="22"/>
          <w:szCs w:val="22"/>
        </w:rPr>
        <w:t xml:space="preserve"> </w:t>
      </w:r>
      <w:r w:rsidR="00B25CD9">
        <w:rPr>
          <w:rFonts w:asciiTheme="minorHAnsi" w:hAnsiTheme="minorHAnsi" w:cstheme="minorHAnsi"/>
          <w:sz w:val="22"/>
          <w:szCs w:val="22"/>
        </w:rPr>
        <w:t>«</w:t>
      </w:r>
      <w:r w:rsidR="00B25CD9">
        <w:rPr>
          <w:rFonts w:asciiTheme="minorHAnsi" w:hAnsiTheme="minorHAnsi" w:cstheme="minorHAnsi"/>
          <w:b/>
          <w:bCs/>
          <w:color w:val="000000"/>
          <w:sz w:val="22"/>
          <w:szCs w:val="22"/>
        </w:rPr>
        <w:t>Συζήτησ</w:t>
      </w:r>
      <w:r w:rsidR="00B25CD9" w:rsidRPr="00BC2F1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η </w:t>
      </w:r>
      <w:r w:rsidR="00B25CD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για την </w:t>
      </w:r>
      <w:r w:rsidR="00B25CD9" w:rsidRPr="00BC2F1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Αναμόρφωση του Δικαστικού Χάρτη της χώρας και </w:t>
      </w:r>
      <w:r w:rsidR="00B25CD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ενδεχόμενες </w:t>
      </w:r>
      <w:r w:rsidR="00B25CD9" w:rsidRPr="00BC2F17">
        <w:rPr>
          <w:rFonts w:asciiTheme="minorHAnsi" w:hAnsiTheme="minorHAnsi" w:cstheme="minorHAnsi"/>
          <w:b/>
          <w:bCs/>
          <w:color w:val="000000"/>
          <w:sz w:val="22"/>
          <w:szCs w:val="22"/>
        </w:rPr>
        <w:t>επιπτώσεις για το Πρωτοδικείο Λιβαδειάς</w:t>
      </w:r>
      <w:r w:rsidR="00B25CD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»</w:t>
      </w:r>
      <w:r w:rsidR="0005781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F4104" w:rsidRPr="00DF5A44" w:rsidRDefault="00AF4104" w:rsidP="00DF5A44">
      <w:pPr>
        <w:widowControl w:val="0"/>
        <w:tabs>
          <w:tab w:val="center" w:pos="8460"/>
        </w:tabs>
        <w:suppressAutoHyphens/>
        <w:snapToGrid w:val="0"/>
        <w:spacing w:before="85" w:after="85" w:line="360" w:lineRule="auto"/>
        <w:ind w:right="113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DF5A44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DF5A44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B25CD9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3</w:t>
      </w:r>
    </w:p>
    <w:p w:rsidR="00AF4104" w:rsidRPr="00DF5A44" w:rsidRDefault="00AF4104" w:rsidP="00DF5A44">
      <w:pPr>
        <w:tabs>
          <w:tab w:val="center" w:pos="8460"/>
        </w:tabs>
        <w:spacing w:after="198" w:line="360" w:lineRule="auto"/>
        <w:ind w:hanging="142"/>
        <w:contextualSpacing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DF5A44" w:rsidRDefault="00AF4104" w:rsidP="00DF5A44">
      <w:pPr>
        <w:tabs>
          <w:tab w:val="center" w:pos="8460"/>
        </w:tabs>
        <w:spacing w:after="198" w:line="360" w:lineRule="auto"/>
        <w:ind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Pr="00B25CD9" w:rsidRDefault="00B25CD9" w:rsidP="00DF5A44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 w:hanging="14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B25CD9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B25CD9">
        <w:rPr>
          <w:rFonts w:asciiTheme="minorHAnsi" w:hAnsiTheme="minorHAnsi" w:cstheme="minorHAnsi"/>
          <w:b/>
          <w:sz w:val="22"/>
          <w:szCs w:val="22"/>
        </w:rPr>
        <w:t xml:space="preserve">ΧΕΒΑ ΑΘΑΝΑΣΙΑ ( ΝΑΝΣΥ)  </w:t>
      </w:r>
    </w:p>
    <w:p w:rsidR="00AF4104" w:rsidRPr="00DF5A44" w:rsidRDefault="00AF4104" w:rsidP="00DF5A44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117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3"/>
        <w:gridCol w:w="5972"/>
        <w:gridCol w:w="427"/>
        <w:gridCol w:w="4215"/>
      </w:tblGrid>
      <w:tr w:rsidR="00B25CD9" w:rsidRPr="006610C8" w:rsidTr="007477B8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B25CD9" w:rsidRPr="006610C8" w:rsidRDefault="00B25CD9" w:rsidP="00B25CD9">
            <w:pPr>
              <w:pStyle w:val="af4"/>
              <w:numPr>
                <w:ilvl w:val="0"/>
                <w:numId w:val="41"/>
              </w:numPr>
              <w:snapToGrid w:val="0"/>
              <w:ind w:left="8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B25CD9" w:rsidRPr="006610C8" w:rsidRDefault="00B25CD9" w:rsidP="00747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 </w:t>
            </w:r>
          </w:p>
        </w:tc>
        <w:tc>
          <w:tcPr>
            <w:tcW w:w="427" w:type="dxa"/>
            <w:shd w:val="clear" w:color="auto" w:fill="FFFFFF"/>
          </w:tcPr>
          <w:p w:rsidR="00B25CD9" w:rsidRPr="006610C8" w:rsidRDefault="00B25CD9" w:rsidP="007477B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15" w:type="dxa"/>
            <w:shd w:val="clear" w:color="auto" w:fill="FFFFFF"/>
          </w:tcPr>
          <w:p w:rsidR="00B25CD9" w:rsidRPr="00510DF1" w:rsidRDefault="00B25CD9" w:rsidP="007477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842655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</w:t>
            </w:r>
          </w:p>
        </w:tc>
      </w:tr>
      <w:tr w:rsidR="00B25CD9" w:rsidRPr="006610C8" w:rsidTr="007477B8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B25CD9" w:rsidRPr="006610C8" w:rsidRDefault="00B25CD9" w:rsidP="00B25CD9">
            <w:pPr>
              <w:pStyle w:val="af4"/>
              <w:numPr>
                <w:ilvl w:val="0"/>
                <w:numId w:val="41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B25CD9" w:rsidRPr="006610C8" w:rsidRDefault="00B25CD9" w:rsidP="00747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427" w:type="dxa"/>
            <w:shd w:val="clear" w:color="auto" w:fill="FFFFFF"/>
          </w:tcPr>
          <w:p w:rsidR="00B25CD9" w:rsidRPr="006610C8" w:rsidRDefault="00B25CD9" w:rsidP="007477B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B25CD9" w:rsidRPr="00510DF1" w:rsidRDefault="00B25CD9" w:rsidP="007477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2655">
              <w:rPr>
                <w:rFonts w:asciiTheme="minorHAnsi" w:hAnsiTheme="minorHAnsi" w:cstheme="minorHAnsi"/>
                <w:sz w:val="22"/>
                <w:szCs w:val="22"/>
              </w:rPr>
              <w:t>Λιβαδειά αυθημερόν</w:t>
            </w:r>
          </w:p>
        </w:tc>
      </w:tr>
      <w:tr w:rsidR="00B25CD9" w:rsidRPr="006610C8" w:rsidTr="007477B8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B25CD9" w:rsidRPr="006610C8" w:rsidRDefault="00B25CD9" w:rsidP="00B25CD9">
            <w:pPr>
              <w:pStyle w:val="af4"/>
              <w:numPr>
                <w:ilvl w:val="0"/>
                <w:numId w:val="41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B25CD9" w:rsidRPr="006610C8" w:rsidRDefault="00B25CD9" w:rsidP="00747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427" w:type="dxa"/>
            <w:shd w:val="clear" w:color="auto" w:fill="FFFFFF"/>
          </w:tcPr>
          <w:p w:rsidR="00B25CD9" w:rsidRPr="006610C8" w:rsidRDefault="00B25CD9" w:rsidP="007477B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B25CD9" w:rsidRPr="00510DF1" w:rsidRDefault="00B25CD9" w:rsidP="007477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842655">
              <w:rPr>
                <w:rFonts w:asciiTheme="minorHAnsi" w:eastAsia="Arial" w:hAnsiTheme="minorHAnsi" w:cstheme="minorHAnsi"/>
                <w:sz w:val="22"/>
                <w:szCs w:val="22"/>
              </w:rPr>
              <w:t>Ο</w:t>
            </w:r>
            <w:r w:rsidRPr="00842655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842655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B25CD9" w:rsidRPr="006610C8" w:rsidTr="007477B8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B25CD9" w:rsidRPr="006610C8" w:rsidRDefault="00B25CD9" w:rsidP="00B25CD9">
            <w:pPr>
              <w:pStyle w:val="af4"/>
              <w:numPr>
                <w:ilvl w:val="0"/>
                <w:numId w:val="41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B25CD9" w:rsidRPr="006610C8" w:rsidRDefault="00B25CD9" w:rsidP="00747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ΚΑΤΗΣ ΧΑΡΑΛΑΜΠΟΣ </w:t>
            </w:r>
          </w:p>
        </w:tc>
        <w:tc>
          <w:tcPr>
            <w:tcW w:w="427" w:type="dxa"/>
            <w:shd w:val="clear" w:color="auto" w:fill="FFFFFF"/>
          </w:tcPr>
          <w:p w:rsidR="00B25CD9" w:rsidRPr="006610C8" w:rsidRDefault="00B25CD9" w:rsidP="007477B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B25CD9" w:rsidRPr="00510DF1" w:rsidRDefault="00B25CD9" w:rsidP="007477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5CD9" w:rsidRPr="006610C8" w:rsidTr="007477B8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B25CD9" w:rsidRPr="006610C8" w:rsidRDefault="00B25CD9" w:rsidP="00B25CD9">
            <w:pPr>
              <w:pStyle w:val="af4"/>
              <w:numPr>
                <w:ilvl w:val="0"/>
                <w:numId w:val="41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B25CD9" w:rsidRPr="006610C8" w:rsidRDefault="00B25CD9" w:rsidP="00747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427" w:type="dxa"/>
            <w:shd w:val="clear" w:color="auto" w:fill="FFFFFF"/>
          </w:tcPr>
          <w:p w:rsidR="00B25CD9" w:rsidRPr="006610C8" w:rsidRDefault="00B25CD9" w:rsidP="007477B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B25CD9" w:rsidRPr="00510DF1" w:rsidRDefault="00A026C6" w:rsidP="007477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ΔΗΜΗΤΡΙΟΣ Κ. ΚΑΡΑΜΑΝΗΣ</w:t>
            </w:r>
          </w:p>
        </w:tc>
      </w:tr>
      <w:tr w:rsidR="00B25CD9" w:rsidRPr="006610C8" w:rsidTr="007477B8">
        <w:trPr>
          <w:trHeight w:hRule="exact" w:val="562"/>
        </w:trPr>
        <w:tc>
          <w:tcPr>
            <w:tcW w:w="1093" w:type="dxa"/>
            <w:shd w:val="clear" w:color="auto" w:fill="FFFFFF"/>
          </w:tcPr>
          <w:p w:rsidR="00B25CD9" w:rsidRPr="006610C8" w:rsidRDefault="00B25CD9" w:rsidP="00B25CD9">
            <w:pPr>
              <w:pStyle w:val="af4"/>
              <w:numPr>
                <w:ilvl w:val="0"/>
                <w:numId w:val="41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B25CD9" w:rsidRPr="006610C8" w:rsidRDefault="00B25CD9" w:rsidP="00747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427" w:type="dxa"/>
            <w:shd w:val="clear" w:color="auto" w:fill="FFFFFF"/>
          </w:tcPr>
          <w:p w:rsidR="00B25CD9" w:rsidRPr="006610C8" w:rsidRDefault="00B25CD9" w:rsidP="007477B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B25CD9" w:rsidRPr="00510DF1" w:rsidRDefault="00B25CD9" w:rsidP="007477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5CD9" w:rsidRPr="006610C8" w:rsidTr="007477B8">
        <w:trPr>
          <w:trHeight w:hRule="exact" w:val="617"/>
        </w:trPr>
        <w:tc>
          <w:tcPr>
            <w:tcW w:w="1093" w:type="dxa"/>
            <w:shd w:val="clear" w:color="auto" w:fill="FFFFFF"/>
          </w:tcPr>
          <w:p w:rsidR="00B25CD9" w:rsidRPr="006610C8" w:rsidRDefault="00B25CD9" w:rsidP="00B25CD9">
            <w:pPr>
              <w:pStyle w:val="af4"/>
              <w:numPr>
                <w:ilvl w:val="0"/>
                <w:numId w:val="41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B25CD9" w:rsidRPr="006610C8" w:rsidRDefault="00B25CD9" w:rsidP="00747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427" w:type="dxa"/>
            <w:shd w:val="clear" w:color="auto" w:fill="FFFFFF"/>
          </w:tcPr>
          <w:p w:rsidR="00B25CD9" w:rsidRPr="006610C8" w:rsidRDefault="00B25CD9" w:rsidP="007477B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B25CD9" w:rsidRPr="006610C8" w:rsidRDefault="00B25CD9" w:rsidP="007477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25CD9" w:rsidRPr="006610C8" w:rsidTr="007477B8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B25CD9" w:rsidRPr="006610C8" w:rsidRDefault="00B25CD9" w:rsidP="00B25CD9">
            <w:pPr>
              <w:pStyle w:val="af4"/>
              <w:numPr>
                <w:ilvl w:val="0"/>
                <w:numId w:val="41"/>
              </w:numPr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B25CD9" w:rsidRPr="006610C8" w:rsidRDefault="00B25CD9" w:rsidP="00747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427" w:type="dxa"/>
            <w:shd w:val="clear" w:color="auto" w:fill="FFFFFF"/>
          </w:tcPr>
          <w:p w:rsidR="00B25CD9" w:rsidRPr="006610C8" w:rsidRDefault="00B25CD9" w:rsidP="007477B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15" w:type="dxa"/>
            <w:shd w:val="clear" w:color="auto" w:fill="FFFFFF"/>
          </w:tcPr>
          <w:p w:rsidR="00B25CD9" w:rsidRPr="006610C8" w:rsidRDefault="00B25CD9" w:rsidP="007477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5CD9" w:rsidRPr="006610C8" w:rsidTr="007477B8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B25CD9" w:rsidRPr="006610C8" w:rsidRDefault="00B25CD9" w:rsidP="00B25CD9">
            <w:pPr>
              <w:pStyle w:val="af4"/>
              <w:numPr>
                <w:ilvl w:val="0"/>
                <w:numId w:val="41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B25CD9" w:rsidRPr="006610C8" w:rsidRDefault="00B25CD9" w:rsidP="00747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ΤΖΑΘΑΣ ΓΕΩΡΓΙΟΣ </w:t>
            </w:r>
          </w:p>
        </w:tc>
        <w:tc>
          <w:tcPr>
            <w:tcW w:w="427" w:type="dxa"/>
            <w:shd w:val="clear" w:color="auto" w:fill="FFFFFF"/>
          </w:tcPr>
          <w:p w:rsidR="00B25CD9" w:rsidRPr="006610C8" w:rsidRDefault="00B25CD9" w:rsidP="007477B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B25CD9" w:rsidRPr="006610C8" w:rsidRDefault="00B25CD9" w:rsidP="007477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5CD9" w:rsidRPr="006610C8" w:rsidTr="007477B8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B25CD9" w:rsidRPr="006610C8" w:rsidRDefault="00B25CD9" w:rsidP="00B25CD9">
            <w:pPr>
              <w:pStyle w:val="af4"/>
              <w:numPr>
                <w:ilvl w:val="0"/>
                <w:numId w:val="41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B25CD9" w:rsidRPr="006610C8" w:rsidRDefault="00B25CD9" w:rsidP="00747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427" w:type="dxa"/>
            <w:shd w:val="clear" w:color="auto" w:fill="FFFFFF"/>
          </w:tcPr>
          <w:p w:rsidR="00B25CD9" w:rsidRPr="006610C8" w:rsidRDefault="00B25CD9" w:rsidP="007477B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B25CD9" w:rsidRPr="006610C8" w:rsidRDefault="00B25CD9" w:rsidP="007477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5CD9" w:rsidRPr="006610C8" w:rsidTr="007477B8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B25CD9" w:rsidRPr="006610C8" w:rsidRDefault="00B25CD9" w:rsidP="00B25CD9">
            <w:pPr>
              <w:pStyle w:val="af4"/>
              <w:numPr>
                <w:ilvl w:val="0"/>
                <w:numId w:val="41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B25CD9" w:rsidRPr="006610C8" w:rsidRDefault="00B25CD9" w:rsidP="00747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427" w:type="dxa"/>
            <w:shd w:val="clear" w:color="auto" w:fill="FFFFFF"/>
          </w:tcPr>
          <w:p w:rsidR="00B25CD9" w:rsidRPr="006610C8" w:rsidRDefault="00B25CD9" w:rsidP="007477B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B25CD9" w:rsidRPr="006610C8" w:rsidRDefault="00B25CD9" w:rsidP="007477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5CD9" w:rsidRPr="006610C8" w:rsidTr="007477B8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B25CD9" w:rsidRPr="006610C8" w:rsidRDefault="00B25CD9" w:rsidP="00B25CD9">
            <w:pPr>
              <w:pStyle w:val="af4"/>
              <w:numPr>
                <w:ilvl w:val="0"/>
                <w:numId w:val="41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B25CD9" w:rsidRPr="006610C8" w:rsidRDefault="00B25CD9" w:rsidP="00747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427" w:type="dxa"/>
            <w:shd w:val="clear" w:color="auto" w:fill="FFFFFF"/>
          </w:tcPr>
          <w:p w:rsidR="00B25CD9" w:rsidRPr="006610C8" w:rsidRDefault="00B25CD9" w:rsidP="007477B8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B25CD9" w:rsidRPr="006610C8" w:rsidRDefault="00B25CD9" w:rsidP="007477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5CD9" w:rsidRPr="006610C8" w:rsidTr="007477B8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B25CD9" w:rsidRPr="006610C8" w:rsidRDefault="00B25CD9" w:rsidP="00B25CD9">
            <w:pPr>
              <w:pStyle w:val="af4"/>
              <w:numPr>
                <w:ilvl w:val="0"/>
                <w:numId w:val="41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B25CD9" w:rsidRPr="006610C8" w:rsidRDefault="00B25CD9" w:rsidP="00747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  </w:t>
            </w:r>
          </w:p>
        </w:tc>
        <w:tc>
          <w:tcPr>
            <w:tcW w:w="427" w:type="dxa"/>
            <w:shd w:val="clear" w:color="auto" w:fill="FFFFFF"/>
          </w:tcPr>
          <w:p w:rsidR="00B25CD9" w:rsidRPr="006610C8" w:rsidRDefault="00B25CD9" w:rsidP="007477B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B25CD9" w:rsidRPr="006610C8" w:rsidRDefault="00B25CD9" w:rsidP="007477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5CD9" w:rsidRPr="006610C8" w:rsidTr="007477B8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B25CD9" w:rsidRPr="006610C8" w:rsidRDefault="00B25CD9" w:rsidP="00B25CD9">
            <w:pPr>
              <w:pStyle w:val="af4"/>
              <w:numPr>
                <w:ilvl w:val="0"/>
                <w:numId w:val="41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B25CD9" w:rsidRPr="006610C8" w:rsidRDefault="00B25CD9" w:rsidP="00747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  <w:tc>
          <w:tcPr>
            <w:tcW w:w="427" w:type="dxa"/>
            <w:shd w:val="clear" w:color="auto" w:fill="FFFFFF"/>
          </w:tcPr>
          <w:p w:rsidR="00B25CD9" w:rsidRPr="006610C8" w:rsidRDefault="00B25CD9" w:rsidP="007477B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B25CD9" w:rsidRPr="006610C8" w:rsidRDefault="00B25CD9" w:rsidP="007477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5CD9" w:rsidRPr="006610C8" w:rsidTr="007477B8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B25CD9" w:rsidRPr="006610C8" w:rsidRDefault="00B25CD9" w:rsidP="00B25CD9">
            <w:pPr>
              <w:pStyle w:val="af4"/>
              <w:numPr>
                <w:ilvl w:val="0"/>
                <w:numId w:val="41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B25CD9" w:rsidRPr="006610C8" w:rsidRDefault="00B25CD9" w:rsidP="00747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  <w:tc>
          <w:tcPr>
            <w:tcW w:w="427" w:type="dxa"/>
            <w:shd w:val="clear" w:color="auto" w:fill="FFFFFF"/>
          </w:tcPr>
          <w:p w:rsidR="00B25CD9" w:rsidRPr="006610C8" w:rsidRDefault="00B25CD9" w:rsidP="007477B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B25CD9" w:rsidRPr="006610C8" w:rsidRDefault="00B25CD9" w:rsidP="007477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5CD9" w:rsidRPr="006610C8" w:rsidTr="007477B8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B25CD9" w:rsidRPr="006610C8" w:rsidRDefault="00B25CD9" w:rsidP="00B25CD9">
            <w:pPr>
              <w:pStyle w:val="af4"/>
              <w:numPr>
                <w:ilvl w:val="0"/>
                <w:numId w:val="41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B25CD9" w:rsidRPr="006610C8" w:rsidRDefault="00B25CD9" w:rsidP="00747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427" w:type="dxa"/>
            <w:shd w:val="clear" w:color="auto" w:fill="FFFFFF"/>
          </w:tcPr>
          <w:p w:rsidR="00B25CD9" w:rsidRPr="006610C8" w:rsidRDefault="00B25CD9" w:rsidP="007477B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B25CD9" w:rsidRPr="006610C8" w:rsidRDefault="00B25CD9" w:rsidP="007477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5CD9" w:rsidRPr="006610C8" w:rsidTr="007477B8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B25CD9" w:rsidRPr="006610C8" w:rsidRDefault="00B25CD9" w:rsidP="00B25CD9">
            <w:pPr>
              <w:pStyle w:val="af4"/>
              <w:numPr>
                <w:ilvl w:val="0"/>
                <w:numId w:val="41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B25CD9" w:rsidRPr="006610C8" w:rsidRDefault="00B25CD9" w:rsidP="00747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427" w:type="dxa"/>
            <w:shd w:val="clear" w:color="auto" w:fill="FFFFFF"/>
          </w:tcPr>
          <w:p w:rsidR="00B25CD9" w:rsidRPr="006610C8" w:rsidRDefault="00B25CD9" w:rsidP="007477B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B25CD9" w:rsidRPr="006610C8" w:rsidRDefault="00B25CD9" w:rsidP="007477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5CD9" w:rsidRPr="006610C8" w:rsidTr="007477B8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B25CD9" w:rsidRPr="006610C8" w:rsidRDefault="00B25CD9" w:rsidP="00B25CD9">
            <w:pPr>
              <w:pStyle w:val="af4"/>
              <w:numPr>
                <w:ilvl w:val="0"/>
                <w:numId w:val="41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B25CD9" w:rsidRPr="006610C8" w:rsidRDefault="00B25CD9" w:rsidP="00747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ΣΑΓΙΑΝΝΗΣ ΜΙΧΑΗΛ  </w:t>
            </w:r>
          </w:p>
        </w:tc>
        <w:tc>
          <w:tcPr>
            <w:tcW w:w="427" w:type="dxa"/>
            <w:shd w:val="clear" w:color="auto" w:fill="FFFFFF"/>
          </w:tcPr>
          <w:p w:rsidR="00B25CD9" w:rsidRPr="006610C8" w:rsidRDefault="00B25CD9" w:rsidP="007477B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B25CD9" w:rsidRPr="006610C8" w:rsidRDefault="00B25CD9" w:rsidP="007477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5CD9" w:rsidRPr="006610C8" w:rsidTr="007477B8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B25CD9" w:rsidRPr="006610C8" w:rsidRDefault="00B25CD9" w:rsidP="00B25CD9">
            <w:pPr>
              <w:pStyle w:val="af4"/>
              <w:numPr>
                <w:ilvl w:val="0"/>
                <w:numId w:val="41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B25CD9" w:rsidRPr="006610C8" w:rsidRDefault="00B25CD9" w:rsidP="00747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</w:t>
            </w:r>
          </w:p>
        </w:tc>
        <w:tc>
          <w:tcPr>
            <w:tcW w:w="427" w:type="dxa"/>
            <w:shd w:val="clear" w:color="auto" w:fill="FFFFFF"/>
          </w:tcPr>
          <w:p w:rsidR="00B25CD9" w:rsidRPr="006610C8" w:rsidRDefault="00B25CD9" w:rsidP="007477B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B25CD9" w:rsidRPr="006610C8" w:rsidRDefault="00B25CD9" w:rsidP="007477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5CD9" w:rsidRPr="006610C8" w:rsidTr="007477B8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B25CD9" w:rsidRPr="006610C8" w:rsidRDefault="00B25CD9" w:rsidP="00B25CD9">
            <w:pPr>
              <w:pStyle w:val="af4"/>
              <w:numPr>
                <w:ilvl w:val="0"/>
                <w:numId w:val="41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B25CD9" w:rsidRPr="006610C8" w:rsidRDefault="00A026C6" w:rsidP="00747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ΑΡΚΟΥΜΑΝΗΣ ΠΕΤΡΟΣ</w:t>
            </w:r>
          </w:p>
        </w:tc>
        <w:tc>
          <w:tcPr>
            <w:tcW w:w="427" w:type="dxa"/>
            <w:shd w:val="clear" w:color="auto" w:fill="FFFFFF"/>
          </w:tcPr>
          <w:p w:rsidR="00B25CD9" w:rsidRPr="006610C8" w:rsidRDefault="00B25CD9" w:rsidP="007477B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B25CD9" w:rsidRPr="006610C8" w:rsidRDefault="00B25CD9" w:rsidP="007477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5CD9" w:rsidRPr="006610C8" w:rsidTr="007477B8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B25CD9" w:rsidRPr="006610C8" w:rsidRDefault="00A026C6" w:rsidP="00A026C6">
            <w:pPr>
              <w:pStyle w:val="af4"/>
              <w:snapToGrid w:val="0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FFFFFF"/>
          </w:tcPr>
          <w:p w:rsidR="00B25CD9" w:rsidRPr="006610C8" w:rsidRDefault="00B25CD9" w:rsidP="007477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FFFFFF"/>
          </w:tcPr>
          <w:p w:rsidR="00B25CD9" w:rsidRPr="006610C8" w:rsidRDefault="00B25CD9" w:rsidP="007477B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B25CD9" w:rsidRPr="006610C8" w:rsidRDefault="00B25CD9" w:rsidP="007477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5CD9" w:rsidRPr="006610C8" w:rsidTr="007477B8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B25CD9" w:rsidRPr="006610C8" w:rsidRDefault="00B25CD9" w:rsidP="00B25CD9">
            <w:pPr>
              <w:pStyle w:val="af4"/>
              <w:snapToGrid w:val="0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972" w:type="dxa"/>
            <w:shd w:val="clear" w:color="auto" w:fill="FFFFFF"/>
          </w:tcPr>
          <w:p w:rsidR="00B25CD9" w:rsidRPr="006610C8" w:rsidRDefault="00B25CD9" w:rsidP="00747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427" w:type="dxa"/>
            <w:shd w:val="clear" w:color="auto" w:fill="FFFFFF"/>
          </w:tcPr>
          <w:p w:rsidR="00B25CD9" w:rsidRPr="006610C8" w:rsidRDefault="00B25CD9" w:rsidP="007477B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B25CD9" w:rsidRPr="006610C8" w:rsidRDefault="00B25CD9" w:rsidP="007477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5CD9" w:rsidRPr="006610C8" w:rsidTr="007477B8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B25CD9" w:rsidRPr="006610C8" w:rsidRDefault="00B25CD9" w:rsidP="007477B8">
            <w:pPr>
              <w:pStyle w:val="af4"/>
              <w:snapToGrid w:val="0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FFFFFF"/>
          </w:tcPr>
          <w:p w:rsidR="00B25CD9" w:rsidRPr="006610C8" w:rsidRDefault="00B25CD9" w:rsidP="00747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7" w:type="dxa"/>
            <w:shd w:val="clear" w:color="auto" w:fill="FFFFFF"/>
          </w:tcPr>
          <w:p w:rsidR="00B25CD9" w:rsidRPr="006610C8" w:rsidRDefault="00B25CD9" w:rsidP="007477B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B25CD9" w:rsidRPr="006610C8" w:rsidRDefault="00B25CD9" w:rsidP="007477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5CD9" w:rsidRPr="006610C8" w:rsidTr="007477B8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B25CD9" w:rsidRPr="006610C8" w:rsidRDefault="00B25CD9" w:rsidP="007477B8">
            <w:pPr>
              <w:pStyle w:val="af4"/>
              <w:tabs>
                <w:tab w:val="num" w:pos="1117"/>
              </w:tabs>
              <w:snapToGrid w:val="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FFFFFF"/>
          </w:tcPr>
          <w:p w:rsidR="00B25CD9" w:rsidRPr="006610C8" w:rsidRDefault="00B25CD9" w:rsidP="007477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FFFFFF"/>
          </w:tcPr>
          <w:p w:rsidR="00B25CD9" w:rsidRPr="006610C8" w:rsidRDefault="00B25CD9" w:rsidP="007477B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B25CD9" w:rsidRPr="006610C8" w:rsidRDefault="00B25CD9" w:rsidP="007477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DF5A44" w:rsidRDefault="007E10D1" w:rsidP="00DF5A44">
      <w:pPr>
        <w:spacing w:line="360" w:lineRule="auto"/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DF5A44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151" w:rsidRDefault="00440151">
      <w:r>
        <w:separator/>
      </w:r>
    </w:p>
  </w:endnote>
  <w:endnote w:type="continuationSeparator" w:id="0">
    <w:p w:rsidR="00440151" w:rsidRDefault="00440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97" w:rsidRDefault="00434701">
    <w:pPr>
      <w:pStyle w:val="a3"/>
      <w:jc w:val="center"/>
    </w:pPr>
    <w:r>
      <w:t>3/2024</w:t>
    </w:r>
    <w:r w:rsidR="00793AC6">
      <w:t xml:space="preserve"> ΑΠΟΦΑΣΗ ΔΗΜΟΤΙΚΟΥ ΣΥΜΒΟΥΛΙΟΥ ΔΗΜΟΥ ΛΕΒΑΔΕΩΝ   </w:t>
    </w:r>
    <w:fldSimple w:instr=" PAGE   \* MERGEFORMAT ">
      <w:r w:rsidR="000A746F">
        <w:rPr>
          <w:noProof/>
        </w:rPr>
        <w:t>2</w:t>
      </w:r>
    </w:fldSimple>
  </w:p>
  <w:p w:rsidR="00E97697" w:rsidRDefault="00E976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151" w:rsidRDefault="00440151">
      <w:r>
        <w:separator/>
      </w:r>
    </w:p>
  </w:footnote>
  <w:footnote w:type="continuationSeparator" w:id="0">
    <w:p w:rsidR="00440151" w:rsidRDefault="00440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4">
    <w:nsid w:val="027605A8"/>
    <w:multiLevelType w:val="hybridMultilevel"/>
    <w:tmpl w:val="05CE2E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C14616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FA315C9"/>
    <w:multiLevelType w:val="hybridMultilevel"/>
    <w:tmpl w:val="D2D01686"/>
    <w:lvl w:ilvl="0" w:tplc="04080001">
      <w:start w:val="1"/>
      <w:numFmt w:val="decimal"/>
      <w:lvlText w:val="%1."/>
      <w:lvlJc w:val="left"/>
      <w:pPr>
        <w:ind w:left="644" w:hanging="360"/>
      </w:pPr>
    </w:lvl>
    <w:lvl w:ilvl="1" w:tplc="04080003" w:tentative="1">
      <w:start w:val="1"/>
      <w:numFmt w:val="lowerLetter"/>
      <w:lvlText w:val="%2."/>
      <w:lvlJc w:val="left"/>
      <w:pPr>
        <w:ind w:left="1364" w:hanging="360"/>
      </w:pPr>
    </w:lvl>
    <w:lvl w:ilvl="2" w:tplc="04080005" w:tentative="1">
      <w:start w:val="1"/>
      <w:numFmt w:val="lowerRoman"/>
      <w:lvlText w:val="%3."/>
      <w:lvlJc w:val="right"/>
      <w:pPr>
        <w:ind w:left="2084" w:hanging="180"/>
      </w:pPr>
    </w:lvl>
    <w:lvl w:ilvl="3" w:tplc="04080001" w:tentative="1">
      <w:start w:val="1"/>
      <w:numFmt w:val="decimal"/>
      <w:lvlText w:val="%4."/>
      <w:lvlJc w:val="left"/>
      <w:pPr>
        <w:ind w:left="2804" w:hanging="360"/>
      </w:pPr>
    </w:lvl>
    <w:lvl w:ilvl="4" w:tplc="04080003" w:tentative="1">
      <w:start w:val="1"/>
      <w:numFmt w:val="lowerLetter"/>
      <w:lvlText w:val="%5."/>
      <w:lvlJc w:val="left"/>
      <w:pPr>
        <w:ind w:left="3524" w:hanging="360"/>
      </w:pPr>
    </w:lvl>
    <w:lvl w:ilvl="5" w:tplc="04080005" w:tentative="1">
      <w:start w:val="1"/>
      <w:numFmt w:val="lowerRoman"/>
      <w:lvlText w:val="%6."/>
      <w:lvlJc w:val="right"/>
      <w:pPr>
        <w:ind w:left="4244" w:hanging="180"/>
      </w:pPr>
    </w:lvl>
    <w:lvl w:ilvl="6" w:tplc="04080001" w:tentative="1">
      <w:start w:val="1"/>
      <w:numFmt w:val="decimal"/>
      <w:lvlText w:val="%7."/>
      <w:lvlJc w:val="left"/>
      <w:pPr>
        <w:ind w:left="4964" w:hanging="360"/>
      </w:pPr>
    </w:lvl>
    <w:lvl w:ilvl="7" w:tplc="04080003" w:tentative="1">
      <w:start w:val="1"/>
      <w:numFmt w:val="lowerLetter"/>
      <w:lvlText w:val="%8."/>
      <w:lvlJc w:val="left"/>
      <w:pPr>
        <w:ind w:left="5684" w:hanging="360"/>
      </w:pPr>
    </w:lvl>
    <w:lvl w:ilvl="8" w:tplc="0408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25C76D7"/>
    <w:multiLevelType w:val="hybridMultilevel"/>
    <w:tmpl w:val="384AE7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56CAD0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3E32565"/>
    <w:multiLevelType w:val="hybridMultilevel"/>
    <w:tmpl w:val="83783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537681"/>
    <w:multiLevelType w:val="hybridMultilevel"/>
    <w:tmpl w:val="216442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C760C3D"/>
    <w:multiLevelType w:val="hybridMultilevel"/>
    <w:tmpl w:val="08D639A8"/>
    <w:lvl w:ilvl="0" w:tplc="46D490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95B525E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D83456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3570523A"/>
    <w:multiLevelType w:val="hybridMultilevel"/>
    <w:tmpl w:val="1A184BD6"/>
    <w:lvl w:ilvl="0" w:tplc="557C0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E0D1BFB"/>
    <w:multiLevelType w:val="hybridMultilevel"/>
    <w:tmpl w:val="32BE2388"/>
    <w:lvl w:ilvl="0" w:tplc="000000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1E4333"/>
    <w:multiLevelType w:val="hybridMultilevel"/>
    <w:tmpl w:val="A746D0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BA7252"/>
    <w:multiLevelType w:val="hybridMultilevel"/>
    <w:tmpl w:val="C69CD07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D65ED2"/>
    <w:multiLevelType w:val="hybridMultilevel"/>
    <w:tmpl w:val="CA441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1F179D"/>
    <w:multiLevelType w:val="hybridMultilevel"/>
    <w:tmpl w:val="3F7E198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A73341D"/>
    <w:multiLevelType w:val="hybridMultilevel"/>
    <w:tmpl w:val="C7245E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64794C74"/>
    <w:multiLevelType w:val="hybridMultilevel"/>
    <w:tmpl w:val="A9C430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242C46"/>
    <w:multiLevelType w:val="hybridMultilevel"/>
    <w:tmpl w:val="259400FC"/>
    <w:lvl w:ilvl="0" w:tplc="368E72E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29355F"/>
    <w:multiLevelType w:val="hybridMultilevel"/>
    <w:tmpl w:val="60C01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707C98"/>
    <w:multiLevelType w:val="hybridMultilevel"/>
    <w:tmpl w:val="7ED41E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37"/>
  </w:num>
  <w:num w:numId="4">
    <w:abstractNumId w:val="6"/>
  </w:num>
  <w:num w:numId="5">
    <w:abstractNumId w:val="7"/>
  </w:num>
  <w:num w:numId="6">
    <w:abstractNumId w:val="11"/>
  </w:num>
  <w:num w:numId="7">
    <w:abstractNumId w:val="13"/>
  </w:num>
  <w:num w:numId="8">
    <w:abstractNumId w:val="14"/>
  </w:num>
  <w:num w:numId="9">
    <w:abstractNumId w:val="16"/>
  </w:num>
  <w:num w:numId="10">
    <w:abstractNumId w:val="19"/>
  </w:num>
  <w:num w:numId="11">
    <w:abstractNumId w:val="21"/>
  </w:num>
  <w:num w:numId="12">
    <w:abstractNumId w:val="22"/>
  </w:num>
  <w:num w:numId="13">
    <w:abstractNumId w:val="23"/>
  </w:num>
  <w:num w:numId="14">
    <w:abstractNumId w:val="48"/>
  </w:num>
  <w:num w:numId="15">
    <w:abstractNumId w:val="42"/>
  </w:num>
  <w:num w:numId="16">
    <w:abstractNumId w:val="0"/>
  </w:num>
  <w:num w:numId="17">
    <w:abstractNumId w:val="39"/>
  </w:num>
  <w:num w:numId="18">
    <w:abstractNumId w:val="38"/>
  </w:num>
  <w:num w:numId="19">
    <w:abstractNumId w:val="30"/>
  </w:num>
  <w:num w:numId="20">
    <w:abstractNumId w:val="1"/>
  </w:num>
  <w:num w:numId="21">
    <w:abstractNumId w:val="40"/>
  </w:num>
  <w:num w:numId="22">
    <w:abstractNumId w:val="3"/>
  </w:num>
  <w:num w:numId="23">
    <w:abstractNumId w:val="29"/>
  </w:num>
  <w:num w:numId="24">
    <w:abstractNumId w:val="44"/>
  </w:num>
  <w:num w:numId="25">
    <w:abstractNumId w:val="33"/>
  </w:num>
  <w:num w:numId="26">
    <w:abstractNumId w:val="43"/>
  </w:num>
  <w:num w:numId="27">
    <w:abstractNumId w:val="32"/>
  </w:num>
  <w:num w:numId="28">
    <w:abstractNumId w:val="46"/>
  </w:num>
  <w:num w:numId="29">
    <w:abstractNumId w:val="47"/>
  </w:num>
  <w:num w:numId="30">
    <w:abstractNumId w:val="28"/>
  </w:num>
  <w:num w:numId="31">
    <w:abstractNumId w:val="35"/>
  </w:num>
  <w:num w:numId="32">
    <w:abstractNumId w:val="41"/>
  </w:num>
  <w:num w:numId="33">
    <w:abstractNumId w:val="36"/>
  </w:num>
  <w:num w:numId="34">
    <w:abstractNumId w:val="31"/>
  </w:num>
  <w:num w:numId="35">
    <w:abstractNumId w:val="25"/>
  </w:num>
  <w:num w:numId="36">
    <w:abstractNumId w:val="32"/>
  </w:num>
  <w:num w:numId="37">
    <w:abstractNumId w:val="34"/>
  </w:num>
  <w:num w:numId="38">
    <w:abstractNumId w:val="26"/>
  </w:num>
  <w:num w:numId="39">
    <w:abstractNumId w:val="24"/>
  </w:num>
  <w:num w:numId="40">
    <w:abstractNumId w:val="45"/>
  </w:num>
  <w:num w:numId="41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61B8"/>
    <w:rsid w:val="00006A66"/>
    <w:rsid w:val="00007226"/>
    <w:rsid w:val="00007E13"/>
    <w:rsid w:val="00015981"/>
    <w:rsid w:val="00015C62"/>
    <w:rsid w:val="00016D41"/>
    <w:rsid w:val="00017572"/>
    <w:rsid w:val="0002046E"/>
    <w:rsid w:val="00020928"/>
    <w:rsid w:val="00020E4B"/>
    <w:rsid w:val="000237AE"/>
    <w:rsid w:val="00023E95"/>
    <w:rsid w:val="0002440E"/>
    <w:rsid w:val="00024AA9"/>
    <w:rsid w:val="000269F8"/>
    <w:rsid w:val="00031140"/>
    <w:rsid w:val="000316A6"/>
    <w:rsid w:val="00032246"/>
    <w:rsid w:val="000326B2"/>
    <w:rsid w:val="00032929"/>
    <w:rsid w:val="00032B2E"/>
    <w:rsid w:val="00034A69"/>
    <w:rsid w:val="00035CBA"/>
    <w:rsid w:val="0004103C"/>
    <w:rsid w:val="000413C1"/>
    <w:rsid w:val="00041D0C"/>
    <w:rsid w:val="000502A8"/>
    <w:rsid w:val="000515B5"/>
    <w:rsid w:val="0005714F"/>
    <w:rsid w:val="00057497"/>
    <w:rsid w:val="0005781C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A746F"/>
    <w:rsid w:val="000B01DE"/>
    <w:rsid w:val="000B36FE"/>
    <w:rsid w:val="000B4A3F"/>
    <w:rsid w:val="000B55F8"/>
    <w:rsid w:val="000B730B"/>
    <w:rsid w:val="000C12E9"/>
    <w:rsid w:val="000C3192"/>
    <w:rsid w:val="000C436C"/>
    <w:rsid w:val="000C5562"/>
    <w:rsid w:val="000C5909"/>
    <w:rsid w:val="000C7F3F"/>
    <w:rsid w:val="000D05B1"/>
    <w:rsid w:val="000D2E25"/>
    <w:rsid w:val="000D4F1F"/>
    <w:rsid w:val="000D64DB"/>
    <w:rsid w:val="000D777F"/>
    <w:rsid w:val="000E1FB0"/>
    <w:rsid w:val="000E3FB8"/>
    <w:rsid w:val="000E74FA"/>
    <w:rsid w:val="000E7531"/>
    <w:rsid w:val="000F1B32"/>
    <w:rsid w:val="000F2C53"/>
    <w:rsid w:val="000F3FC1"/>
    <w:rsid w:val="000F4AD6"/>
    <w:rsid w:val="000F5648"/>
    <w:rsid w:val="000F586B"/>
    <w:rsid w:val="000F65D6"/>
    <w:rsid w:val="000F6A50"/>
    <w:rsid w:val="000F6DDE"/>
    <w:rsid w:val="00102715"/>
    <w:rsid w:val="0010301D"/>
    <w:rsid w:val="001030E1"/>
    <w:rsid w:val="00104BD1"/>
    <w:rsid w:val="00104D39"/>
    <w:rsid w:val="001069AD"/>
    <w:rsid w:val="00107F9A"/>
    <w:rsid w:val="001107AD"/>
    <w:rsid w:val="00111B7C"/>
    <w:rsid w:val="0012257F"/>
    <w:rsid w:val="00123352"/>
    <w:rsid w:val="0012408E"/>
    <w:rsid w:val="00125D4C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5597"/>
    <w:rsid w:val="0014571A"/>
    <w:rsid w:val="00145C97"/>
    <w:rsid w:val="00146844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A059F"/>
    <w:rsid w:val="001A091D"/>
    <w:rsid w:val="001A2916"/>
    <w:rsid w:val="001A6DED"/>
    <w:rsid w:val="001A7E48"/>
    <w:rsid w:val="001B1A92"/>
    <w:rsid w:val="001B4CC7"/>
    <w:rsid w:val="001B7BD0"/>
    <w:rsid w:val="001C0537"/>
    <w:rsid w:val="001C104F"/>
    <w:rsid w:val="001C1801"/>
    <w:rsid w:val="001D0CC5"/>
    <w:rsid w:val="001D25E5"/>
    <w:rsid w:val="001D3C71"/>
    <w:rsid w:val="001D4CF3"/>
    <w:rsid w:val="001D4DB8"/>
    <w:rsid w:val="001D4F9A"/>
    <w:rsid w:val="001D4FEE"/>
    <w:rsid w:val="001D522B"/>
    <w:rsid w:val="001D6D43"/>
    <w:rsid w:val="001D713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41C6"/>
    <w:rsid w:val="00215858"/>
    <w:rsid w:val="00217925"/>
    <w:rsid w:val="002225A8"/>
    <w:rsid w:val="00225987"/>
    <w:rsid w:val="00225AC2"/>
    <w:rsid w:val="00226A3A"/>
    <w:rsid w:val="00233255"/>
    <w:rsid w:val="002334E3"/>
    <w:rsid w:val="002340C5"/>
    <w:rsid w:val="00244B4E"/>
    <w:rsid w:val="00244B8E"/>
    <w:rsid w:val="00246C3D"/>
    <w:rsid w:val="002508EB"/>
    <w:rsid w:val="00251365"/>
    <w:rsid w:val="00252A02"/>
    <w:rsid w:val="002541F2"/>
    <w:rsid w:val="00254B21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951B5"/>
    <w:rsid w:val="002A02F2"/>
    <w:rsid w:val="002A0C0D"/>
    <w:rsid w:val="002A0CB4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1030"/>
    <w:rsid w:val="002B2745"/>
    <w:rsid w:val="002B2EF4"/>
    <w:rsid w:val="002B37DD"/>
    <w:rsid w:val="002B48B5"/>
    <w:rsid w:val="002B50B1"/>
    <w:rsid w:val="002C2095"/>
    <w:rsid w:val="002C5117"/>
    <w:rsid w:val="002D3F8F"/>
    <w:rsid w:val="002D49F2"/>
    <w:rsid w:val="002D4FAE"/>
    <w:rsid w:val="002D51A9"/>
    <w:rsid w:val="002D6D93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34AC"/>
    <w:rsid w:val="00310E24"/>
    <w:rsid w:val="00312FA7"/>
    <w:rsid w:val="0031585F"/>
    <w:rsid w:val="0031636B"/>
    <w:rsid w:val="00316E8F"/>
    <w:rsid w:val="00321AEE"/>
    <w:rsid w:val="003243EE"/>
    <w:rsid w:val="00325DD2"/>
    <w:rsid w:val="003300F3"/>
    <w:rsid w:val="0033077E"/>
    <w:rsid w:val="003326E0"/>
    <w:rsid w:val="00333C49"/>
    <w:rsid w:val="00335363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571E8"/>
    <w:rsid w:val="003609E0"/>
    <w:rsid w:val="00361FE9"/>
    <w:rsid w:val="0036452B"/>
    <w:rsid w:val="003665EB"/>
    <w:rsid w:val="00370201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0DF"/>
    <w:rsid w:val="00393B71"/>
    <w:rsid w:val="00394334"/>
    <w:rsid w:val="003A0DB7"/>
    <w:rsid w:val="003A44CC"/>
    <w:rsid w:val="003A4928"/>
    <w:rsid w:val="003A63E7"/>
    <w:rsid w:val="003B75A1"/>
    <w:rsid w:val="003B7FFE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21AA"/>
    <w:rsid w:val="003E30E9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A86"/>
    <w:rsid w:val="00400BAF"/>
    <w:rsid w:val="00402295"/>
    <w:rsid w:val="004032F0"/>
    <w:rsid w:val="004060FA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206F"/>
    <w:rsid w:val="00423FDD"/>
    <w:rsid w:val="004246EC"/>
    <w:rsid w:val="00425EE9"/>
    <w:rsid w:val="00430823"/>
    <w:rsid w:val="00430B22"/>
    <w:rsid w:val="0043129D"/>
    <w:rsid w:val="00432D30"/>
    <w:rsid w:val="00433015"/>
    <w:rsid w:val="00434701"/>
    <w:rsid w:val="00434D15"/>
    <w:rsid w:val="004353FD"/>
    <w:rsid w:val="0043779F"/>
    <w:rsid w:val="00440151"/>
    <w:rsid w:val="00441134"/>
    <w:rsid w:val="00445EED"/>
    <w:rsid w:val="0045045A"/>
    <w:rsid w:val="00450AD5"/>
    <w:rsid w:val="0045100B"/>
    <w:rsid w:val="00452D06"/>
    <w:rsid w:val="004547EF"/>
    <w:rsid w:val="00454A55"/>
    <w:rsid w:val="00456C94"/>
    <w:rsid w:val="00460465"/>
    <w:rsid w:val="004637BD"/>
    <w:rsid w:val="0046607B"/>
    <w:rsid w:val="00466905"/>
    <w:rsid w:val="00470AA4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3DBF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C74"/>
    <w:rsid w:val="004C3903"/>
    <w:rsid w:val="004C3A09"/>
    <w:rsid w:val="004C4955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11C0"/>
    <w:rsid w:val="004E57FF"/>
    <w:rsid w:val="004E747B"/>
    <w:rsid w:val="004E7DD3"/>
    <w:rsid w:val="004F0157"/>
    <w:rsid w:val="004F18A7"/>
    <w:rsid w:val="004F2C4F"/>
    <w:rsid w:val="004F3936"/>
    <w:rsid w:val="004F3BA2"/>
    <w:rsid w:val="004F3FD2"/>
    <w:rsid w:val="004F46DE"/>
    <w:rsid w:val="004F532A"/>
    <w:rsid w:val="005016A2"/>
    <w:rsid w:val="00503F6C"/>
    <w:rsid w:val="005040EF"/>
    <w:rsid w:val="00504BEB"/>
    <w:rsid w:val="005074F2"/>
    <w:rsid w:val="00512E5C"/>
    <w:rsid w:val="005147E0"/>
    <w:rsid w:val="00515F1E"/>
    <w:rsid w:val="00517415"/>
    <w:rsid w:val="005213BD"/>
    <w:rsid w:val="00521F5F"/>
    <w:rsid w:val="005229C2"/>
    <w:rsid w:val="005229E6"/>
    <w:rsid w:val="00526624"/>
    <w:rsid w:val="0053135F"/>
    <w:rsid w:val="0053234B"/>
    <w:rsid w:val="00535615"/>
    <w:rsid w:val="00535968"/>
    <w:rsid w:val="00536443"/>
    <w:rsid w:val="005371AA"/>
    <w:rsid w:val="00542E07"/>
    <w:rsid w:val="00544CE9"/>
    <w:rsid w:val="00545060"/>
    <w:rsid w:val="00547E3D"/>
    <w:rsid w:val="0055075E"/>
    <w:rsid w:val="00552486"/>
    <w:rsid w:val="005537E9"/>
    <w:rsid w:val="00554483"/>
    <w:rsid w:val="0055545E"/>
    <w:rsid w:val="005554D3"/>
    <w:rsid w:val="005574AE"/>
    <w:rsid w:val="00557CB6"/>
    <w:rsid w:val="005622DF"/>
    <w:rsid w:val="005631CC"/>
    <w:rsid w:val="00565765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735E"/>
    <w:rsid w:val="00580D5E"/>
    <w:rsid w:val="00581478"/>
    <w:rsid w:val="005822FD"/>
    <w:rsid w:val="00583556"/>
    <w:rsid w:val="00585B14"/>
    <w:rsid w:val="00586389"/>
    <w:rsid w:val="005927E9"/>
    <w:rsid w:val="00595913"/>
    <w:rsid w:val="00595995"/>
    <w:rsid w:val="00595D20"/>
    <w:rsid w:val="005A064E"/>
    <w:rsid w:val="005A080E"/>
    <w:rsid w:val="005A0EE0"/>
    <w:rsid w:val="005A2C0E"/>
    <w:rsid w:val="005A30CE"/>
    <w:rsid w:val="005A425B"/>
    <w:rsid w:val="005A489D"/>
    <w:rsid w:val="005A5116"/>
    <w:rsid w:val="005B10DF"/>
    <w:rsid w:val="005B1712"/>
    <w:rsid w:val="005B1A7D"/>
    <w:rsid w:val="005B1DB8"/>
    <w:rsid w:val="005B3402"/>
    <w:rsid w:val="005B36F2"/>
    <w:rsid w:val="005B3D20"/>
    <w:rsid w:val="005B4B6D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B46"/>
    <w:rsid w:val="005E5C0A"/>
    <w:rsid w:val="005E62F7"/>
    <w:rsid w:val="005E7F5E"/>
    <w:rsid w:val="005F0A80"/>
    <w:rsid w:val="00601FC5"/>
    <w:rsid w:val="006033C5"/>
    <w:rsid w:val="00605203"/>
    <w:rsid w:val="006060C8"/>
    <w:rsid w:val="00607E7F"/>
    <w:rsid w:val="0061194C"/>
    <w:rsid w:val="006126F0"/>
    <w:rsid w:val="00612D49"/>
    <w:rsid w:val="00613EC1"/>
    <w:rsid w:val="006143A5"/>
    <w:rsid w:val="00615A00"/>
    <w:rsid w:val="00616228"/>
    <w:rsid w:val="00620918"/>
    <w:rsid w:val="006213A7"/>
    <w:rsid w:val="00627656"/>
    <w:rsid w:val="006309C2"/>
    <w:rsid w:val="006311CA"/>
    <w:rsid w:val="00631D37"/>
    <w:rsid w:val="00631F5F"/>
    <w:rsid w:val="00634602"/>
    <w:rsid w:val="006370CC"/>
    <w:rsid w:val="006371D5"/>
    <w:rsid w:val="006376CC"/>
    <w:rsid w:val="00637B51"/>
    <w:rsid w:val="0064062E"/>
    <w:rsid w:val="00640B45"/>
    <w:rsid w:val="00641578"/>
    <w:rsid w:val="00643048"/>
    <w:rsid w:val="00643B19"/>
    <w:rsid w:val="006448F8"/>
    <w:rsid w:val="00645371"/>
    <w:rsid w:val="00647AC2"/>
    <w:rsid w:val="006510E9"/>
    <w:rsid w:val="006530C7"/>
    <w:rsid w:val="00654F38"/>
    <w:rsid w:val="0065586C"/>
    <w:rsid w:val="00656AB1"/>
    <w:rsid w:val="006609C3"/>
    <w:rsid w:val="00663C57"/>
    <w:rsid w:val="006659F3"/>
    <w:rsid w:val="00666959"/>
    <w:rsid w:val="006749F7"/>
    <w:rsid w:val="00674D6C"/>
    <w:rsid w:val="006807B1"/>
    <w:rsid w:val="00681576"/>
    <w:rsid w:val="0068196A"/>
    <w:rsid w:val="006904A0"/>
    <w:rsid w:val="00690733"/>
    <w:rsid w:val="00692102"/>
    <w:rsid w:val="00692274"/>
    <w:rsid w:val="0069335C"/>
    <w:rsid w:val="00693A3C"/>
    <w:rsid w:val="00693EF2"/>
    <w:rsid w:val="006943AB"/>
    <w:rsid w:val="00695B86"/>
    <w:rsid w:val="00697DF5"/>
    <w:rsid w:val="006A0BCA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5C92"/>
    <w:rsid w:val="006D632F"/>
    <w:rsid w:val="006D79EB"/>
    <w:rsid w:val="006E080F"/>
    <w:rsid w:val="006E0904"/>
    <w:rsid w:val="006E2867"/>
    <w:rsid w:val="006E54FB"/>
    <w:rsid w:val="006F0504"/>
    <w:rsid w:val="006F0768"/>
    <w:rsid w:val="006F1312"/>
    <w:rsid w:val="006F2A47"/>
    <w:rsid w:val="006F30A0"/>
    <w:rsid w:val="006F3FFE"/>
    <w:rsid w:val="006F54CA"/>
    <w:rsid w:val="006F7B93"/>
    <w:rsid w:val="0070057A"/>
    <w:rsid w:val="00701808"/>
    <w:rsid w:val="00701982"/>
    <w:rsid w:val="00702C81"/>
    <w:rsid w:val="00703D70"/>
    <w:rsid w:val="007044A7"/>
    <w:rsid w:val="00704A14"/>
    <w:rsid w:val="00706D6A"/>
    <w:rsid w:val="007070B1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5D86"/>
    <w:rsid w:val="00755FF3"/>
    <w:rsid w:val="007565BC"/>
    <w:rsid w:val="0075771F"/>
    <w:rsid w:val="00761500"/>
    <w:rsid w:val="0076434D"/>
    <w:rsid w:val="007645C6"/>
    <w:rsid w:val="00765B36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20D0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79DE"/>
    <w:rsid w:val="007E0885"/>
    <w:rsid w:val="007E10D1"/>
    <w:rsid w:val="007E1800"/>
    <w:rsid w:val="007E7D66"/>
    <w:rsid w:val="007F1187"/>
    <w:rsid w:val="007F13C1"/>
    <w:rsid w:val="007F16EE"/>
    <w:rsid w:val="007F30E2"/>
    <w:rsid w:val="007F59C5"/>
    <w:rsid w:val="007F662A"/>
    <w:rsid w:val="007F680B"/>
    <w:rsid w:val="00800E99"/>
    <w:rsid w:val="00802370"/>
    <w:rsid w:val="0080239F"/>
    <w:rsid w:val="00803884"/>
    <w:rsid w:val="00806E4B"/>
    <w:rsid w:val="00807EF7"/>
    <w:rsid w:val="00810393"/>
    <w:rsid w:val="008148A6"/>
    <w:rsid w:val="008149D7"/>
    <w:rsid w:val="00815179"/>
    <w:rsid w:val="00816503"/>
    <w:rsid w:val="00816F68"/>
    <w:rsid w:val="00817396"/>
    <w:rsid w:val="0082139A"/>
    <w:rsid w:val="0082336D"/>
    <w:rsid w:val="00823B1B"/>
    <w:rsid w:val="0082473F"/>
    <w:rsid w:val="0082736C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657B"/>
    <w:rsid w:val="00846E24"/>
    <w:rsid w:val="0085069D"/>
    <w:rsid w:val="00851437"/>
    <w:rsid w:val="008555FC"/>
    <w:rsid w:val="00855904"/>
    <w:rsid w:val="008560EB"/>
    <w:rsid w:val="008579EC"/>
    <w:rsid w:val="00860F86"/>
    <w:rsid w:val="008633D1"/>
    <w:rsid w:val="008665CB"/>
    <w:rsid w:val="0086687F"/>
    <w:rsid w:val="0086744B"/>
    <w:rsid w:val="0086749E"/>
    <w:rsid w:val="00867B53"/>
    <w:rsid w:val="0087024E"/>
    <w:rsid w:val="008726E5"/>
    <w:rsid w:val="00872EDF"/>
    <w:rsid w:val="0087456B"/>
    <w:rsid w:val="00875516"/>
    <w:rsid w:val="00876601"/>
    <w:rsid w:val="00876DC4"/>
    <w:rsid w:val="00877F0B"/>
    <w:rsid w:val="008826E8"/>
    <w:rsid w:val="00883020"/>
    <w:rsid w:val="00892249"/>
    <w:rsid w:val="0089667E"/>
    <w:rsid w:val="008A10AC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7A66"/>
    <w:rsid w:val="008D0E96"/>
    <w:rsid w:val="008D1762"/>
    <w:rsid w:val="008D3A6D"/>
    <w:rsid w:val="008D4A08"/>
    <w:rsid w:val="008D6C5D"/>
    <w:rsid w:val="008D7451"/>
    <w:rsid w:val="008E173B"/>
    <w:rsid w:val="008E1D37"/>
    <w:rsid w:val="008E3CA2"/>
    <w:rsid w:val="008E55E8"/>
    <w:rsid w:val="008E7B54"/>
    <w:rsid w:val="008F1289"/>
    <w:rsid w:val="008F20BF"/>
    <w:rsid w:val="008F2272"/>
    <w:rsid w:val="008F264D"/>
    <w:rsid w:val="008F4102"/>
    <w:rsid w:val="008F533B"/>
    <w:rsid w:val="008F5F67"/>
    <w:rsid w:val="008F6068"/>
    <w:rsid w:val="008F60AD"/>
    <w:rsid w:val="008F6F49"/>
    <w:rsid w:val="008F749A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210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739"/>
    <w:rsid w:val="00935470"/>
    <w:rsid w:val="0093687C"/>
    <w:rsid w:val="00940E57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905A3"/>
    <w:rsid w:val="00991A28"/>
    <w:rsid w:val="00996A39"/>
    <w:rsid w:val="00996C4A"/>
    <w:rsid w:val="009A2BEF"/>
    <w:rsid w:val="009A44D8"/>
    <w:rsid w:val="009A46A5"/>
    <w:rsid w:val="009A6F49"/>
    <w:rsid w:val="009A7129"/>
    <w:rsid w:val="009A76DA"/>
    <w:rsid w:val="009B19DE"/>
    <w:rsid w:val="009B20BC"/>
    <w:rsid w:val="009B2ED6"/>
    <w:rsid w:val="009B4AB6"/>
    <w:rsid w:val="009B5470"/>
    <w:rsid w:val="009B6521"/>
    <w:rsid w:val="009B7385"/>
    <w:rsid w:val="009C1563"/>
    <w:rsid w:val="009C308C"/>
    <w:rsid w:val="009C59FA"/>
    <w:rsid w:val="009C72A0"/>
    <w:rsid w:val="009D0DF3"/>
    <w:rsid w:val="009D3236"/>
    <w:rsid w:val="009D36E8"/>
    <w:rsid w:val="009D3AF7"/>
    <w:rsid w:val="009D3BE5"/>
    <w:rsid w:val="009D4A4C"/>
    <w:rsid w:val="009D575C"/>
    <w:rsid w:val="009D5C26"/>
    <w:rsid w:val="009D694A"/>
    <w:rsid w:val="009D6A8E"/>
    <w:rsid w:val="009E10A4"/>
    <w:rsid w:val="009E29BD"/>
    <w:rsid w:val="009E3DBB"/>
    <w:rsid w:val="009E62EE"/>
    <w:rsid w:val="009F1DAE"/>
    <w:rsid w:val="009F374A"/>
    <w:rsid w:val="009F4512"/>
    <w:rsid w:val="009F6CC8"/>
    <w:rsid w:val="009F6D20"/>
    <w:rsid w:val="00A026C6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56F3D"/>
    <w:rsid w:val="00A57117"/>
    <w:rsid w:val="00A60ADD"/>
    <w:rsid w:val="00A61832"/>
    <w:rsid w:val="00A61840"/>
    <w:rsid w:val="00A62A99"/>
    <w:rsid w:val="00A63E3E"/>
    <w:rsid w:val="00A64190"/>
    <w:rsid w:val="00A66358"/>
    <w:rsid w:val="00A76AE6"/>
    <w:rsid w:val="00A76D19"/>
    <w:rsid w:val="00A815A7"/>
    <w:rsid w:val="00A82074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602A"/>
    <w:rsid w:val="00AB32CD"/>
    <w:rsid w:val="00AB5879"/>
    <w:rsid w:val="00AB792F"/>
    <w:rsid w:val="00AC3D5E"/>
    <w:rsid w:val="00AC54A5"/>
    <w:rsid w:val="00AC5E48"/>
    <w:rsid w:val="00AC6C65"/>
    <w:rsid w:val="00AD00C0"/>
    <w:rsid w:val="00AD0B65"/>
    <w:rsid w:val="00AD2A26"/>
    <w:rsid w:val="00AD3194"/>
    <w:rsid w:val="00AD439D"/>
    <w:rsid w:val="00AD5ED5"/>
    <w:rsid w:val="00AD7600"/>
    <w:rsid w:val="00AD780E"/>
    <w:rsid w:val="00AE1A60"/>
    <w:rsid w:val="00AE4547"/>
    <w:rsid w:val="00AE5562"/>
    <w:rsid w:val="00AF219F"/>
    <w:rsid w:val="00AF2C46"/>
    <w:rsid w:val="00AF3D78"/>
    <w:rsid w:val="00AF4104"/>
    <w:rsid w:val="00AF51A4"/>
    <w:rsid w:val="00AF51BE"/>
    <w:rsid w:val="00B00832"/>
    <w:rsid w:val="00B045FD"/>
    <w:rsid w:val="00B05FF7"/>
    <w:rsid w:val="00B061B5"/>
    <w:rsid w:val="00B061C7"/>
    <w:rsid w:val="00B067B6"/>
    <w:rsid w:val="00B11387"/>
    <w:rsid w:val="00B117F4"/>
    <w:rsid w:val="00B16AA3"/>
    <w:rsid w:val="00B2108F"/>
    <w:rsid w:val="00B25CD9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98C"/>
    <w:rsid w:val="00B37573"/>
    <w:rsid w:val="00B41608"/>
    <w:rsid w:val="00B4189A"/>
    <w:rsid w:val="00B423E0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5DA0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E91"/>
    <w:rsid w:val="00B73CAC"/>
    <w:rsid w:val="00B815A4"/>
    <w:rsid w:val="00B82FBD"/>
    <w:rsid w:val="00B837CD"/>
    <w:rsid w:val="00B840F2"/>
    <w:rsid w:val="00B84D0D"/>
    <w:rsid w:val="00B84D31"/>
    <w:rsid w:val="00B850BE"/>
    <w:rsid w:val="00B8526C"/>
    <w:rsid w:val="00B85732"/>
    <w:rsid w:val="00B86A69"/>
    <w:rsid w:val="00B87E8D"/>
    <w:rsid w:val="00B9271F"/>
    <w:rsid w:val="00B93FD4"/>
    <w:rsid w:val="00B95AAB"/>
    <w:rsid w:val="00BA29FC"/>
    <w:rsid w:val="00BA4FF4"/>
    <w:rsid w:val="00BA6865"/>
    <w:rsid w:val="00BB2DB5"/>
    <w:rsid w:val="00BB6A26"/>
    <w:rsid w:val="00BC1D3C"/>
    <w:rsid w:val="00BC25E9"/>
    <w:rsid w:val="00BC3EC9"/>
    <w:rsid w:val="00BC47F0"/>
    <w:rsid w:val="00BC5166"/>
    <w:rsid w:val="00BC734D"/>
    <w:rsid w:val="00BC7708"/>
    <w:rsid w:val="00BD39F4"/>
    <w:rsid w:val="00BD5748"/>
    <w:rsid w:val="00BE033B"/>
    <w:rsid w:val="00BE1909"/>
    <w:rsid w:val="00BE261A"/>
    <w:rsid w:val="00BE2ADB"/>
    <w:rsid w:val="00BE2B14"/>
    <w:rsid w:val="00BE2BB8"/>
    <w:rsid w:val="00BE73BC"/>
    <w:rsid w:val="00BF2035"/>
    <w:rsid w:val="00BF2811"/>
    <w:rsid w:val="00BF2F55"/>
    <w:rsid w:val="00BF51D7"/>
    <w:rsid w:val="00C00E13"/>
    <w:rsid w:val="00C03894"/>
    <w:rsid w:val="00C054D7"/>
    <w:rsid w:val="00C06E27"/>
    <w:rsid w:val="00C07519"/>
    <w:rsid w:val="00C1056F"/>
    <w:rsid w:val="00C11D02"/>
    <w:rsid w:val="00C129B3"/>
    <w:rsid w:val="00C1474A"/>
    <w:rsid w:val="00C201A8"/>
    <w:rsid w:val="00C2062A"/>
    <w:rsid w:val="00C230AF"/>
    <w:rsid w:val="00C262A5"/>
    <w:rsid w:val="00C313F9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1093"/>
    <w:rsid w:val="00C52A56"/>
    <w:rsid w:val="00C540DF"/>
    <w:rsid w:val="00C54989"/>
    <w:rsid w:val="00C54AF4"/>
    <w:rsid w:val="00C560E5"/>
    <w:rsid w:val="00C61D41"/>
    <w:rsid w:val="00C63121"/>
    <w:rsid w:val="00C655C8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96F92"/>
    <w:rsid w:val="00CA0405"/>
    <w:rsid w:val="00CA10BD"/>
    <w:rsid w:val="00CA14F8"/>
    <w:rsid w:val="00CA1C15"/>
    <w:rsid w:val="00CA25E4"/>
    <w:rsid w:val="00CA34B0"/>
    <w:rsid w:val="00CA4105"/>
    <w:rsid w:val="00CA4139"/>
    <w:rsid w:val="00CA5A0E"/>
    <w:rsid w:val="00CA62D6"/>
    <w:rsid w:val="00CA78CE"/>
    <w:rsid w:val="00CB049E"/>
    <w:rsid w:val="00CB0D43"/>
    <w:rsid w:val="00CB1D55"/>
    <w:rsid w:val="00CB238A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5AD8"/>
    <w:rsid w:val="00CE65AD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290C"/>
    <w:rsid w:val="00D2467B"/>
    <w:rsid w:val="00D30C09"/>
    <w:rsid w:val="00D30C0C"/>
    <w:rsid w:val="00D311CA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56C85"/>
    <w:rsid w:val="00D710A6"/>
    <w:rsid w:val="00D7185E"/>
    <w:rsid w:val="00D7412E"/>
    <w:rsid w:val="00D75C6D"/>
    <w:rsid w:val="00D824C9"/>
    <w:rsid w:val="00D83A26"/>
    <w:rsid w:val="00D8452B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C25"/>
    <w:rsid w:val="00DB5324"/>
    <w:rsid w:val="00DB55FC"/>
    <w:rsid w:val="00DB7F67"/>
    <w:rsid w:val="00DB7FF2"/>
    <w:rsid w:val="00DC4FCC"/>
    <w:rsid w:val="00DC51F4"/>
    <w:rsid w:val="00DC6D6B"/>
    <w:rsid w:val="00DD00AA"/>
    <w:rsid w:val="00DD051D"/>
    <w:rsid w:val="00DD0DB7"/>
    <w:rsid w:val="00DD2E8B"/>
    <w:rsid w:val="00DD42FE"/>
    <w:rsid w:val="00DD4643"/>
    <w:rsid w:val="00DD5E8C"/>
    <w:rsid w:val="00DD7837"/>
    <w:rsid w:val="00DE05D5"/>
    <w:rsid w:val="00DE4106"/>
    <w:rsid w:val="00DE6201"/>
    <w:rsid w:val="00DE6ADB"/>
    <w:rsid w:val="00DF1450"/>
    <w:rsid w:val="00DF27D4"/>
    <w:rsid w:val="00DF2D1C"/>
    <w:rsid w:val="00DF5A44"/>
    <w:rsid w:val="00DF7C63"/>
    <w:rsid w:val="00E00803"/>
    <w:rsid w:val="00E010A1"/>
    <w:rsid w:val="00E01CD8"/>
    <w:rsid w:val="00E027F6"/>
    <w:rsid w:val="00E0513B"/>
    <w:rsid w:val="00E05833"/>
    <w:rsid w:val="00E067D2"/>
    <w:rsid w:val="00E07ECC"/>
    <w:rsid w:val="00E14A1F"/>
    <w:rsid w:val="00E21EB3"/>
    <w:rsid w:val="00E22BD2"/>
    <w:rsid w:val="00E247D7"/>
    <w:rsid w:val="00E254BC"/>
    <w:rsid w:val="00E27C9E"/>
    <w:rsid w:val="00E307D9"/>
    <w:rsid w:val="00E30CA0"/>
    <w:rsid w:val="00E35D3F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345"/>
    <w:rsid w:val="00E514E2"/>
    <w:rsid w:val="00E52239"/>
    <w:rsid w:val="00E55FD1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1653"/>
    <w:rsid w:val="00E92569"/>
    <w:rsid w:val="00E92F8D"/>
    <w:rsid w:val="00E93384"/>
    <w:rsid w:val="00E95196"/>
    <w:rsid w:val="00E97697"/>
    <w:rsid w:val="00EA058E"/>
    <w:rsid w:val="00EA165F"/>
    <w:rsid w:val="00EA23EB"/>
    <w:rsid w:val="00EB22CB"/>
    <w:rsid w:val="00EB2DDC"/>
    <w:rsid w:val="00EB494D"/>
    <w:rsid w:val="00EB4CFF"/>
    <w:rsid w:val="00EB69F5"/>
    <w:rsid w:val="00EC6605"/>
    <w:rsid w:val="00ED10AC"/>
    <w:rsid w:val="00ED298A"/>
    <w:rsid w:val="00ED359B"/>
    <w:rsid w:val="00ED3D9D"/>
    <w:rsid w:val="00ED514D"/>
    <w:rsid w:val="00ED6800"/>
    <w:rsid w:val="00EE1350"/>
    <w:rsid w:val="00EE3496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4740"/>
    <w:rsid w:val="00F1559E"/>
    <w:rsid w:val="00F20AF1"/>
    <w:rsid w:val="00F21261"/>
    <w:rsid w:val="00F23948"/>
    <w:rsid w:val="00F24A14"/>
    <w:rsid w:val="00F25522"/>
    <w:rsid w:val="00F2639D"/>
    <w:rsid w:val="00F26864"/>
    <w:rsid w:val="00F32013"/>
    <w:rsid w:val="00F36EFC"/>
    <w:rsid w:val="00F4089F"/>
    <w:rsid w:val="00F4245E"/>
    <w:rsid w:val="00F424A6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6B3A"/>
    <w:rsid w:val="00FA6E04"/>
    <w:rsid w:val="00FA73C1"/>
    <w:rsid w:val="00FA7639"/>
    <w:rsid w:val="00FA7AC9"/>
    <w:rsid w:val="00FA7E40"/>
    <w:rsid w:val="00FB1BF5"/>
    <w:rsid w:val="00FB1FD1"/>
    <w:rsid w:val="00FB2E40"/>
    <w:rsid w:val="00FB533B"/>
    <w:rsid w:val="00FC0021"/>
    <w:rsid w:val="00FC1539"/>
    <w:rsid w:val="00FC1692"/>
    <w:rsid w:val="00FC23B5"/>
    <w:rsid w:val="00FC394C"/>
    <w:rsid w:val="00FC4473"/>
    <w:rsid w:val="00FC4FF2"/>
    <w:rsid w:val="00FC734E"/>
    <w:rsid w:val="00FD1702"/>
    <w:rsid w:val="00FD216B"/>
    <w:rsid w:val="00FD3080"/>
    <w:rsid w:val="00FD7159"/>
    <w:rsid w:val="00FD71C4"/>
    <w:rsid w:val="00FE02C6"/>
    <w:rsid w:val="00FE0E4D"/>
    <w:rsid w:val="00FE2151"/>
    <w:rsid w:val="00FE457D"/>
    <w:rsid w:val="00FE4694"/>
    <w:rsid w:val="00FF0623"/>
    <w:rsid w:val="00FF0B7A"/>
    <w:rsid w:val="00FF20A2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uiPriority w:val="1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uiPriority w:val="59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8"/>
    <w:semiHidden/>
    <w:unhideWhenUsed/>
    <w:rsid w:val="00AF4104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semiHidden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  <w:style w:type="paragraph" w:styleId="af7">
    <w:name w:val="No Spacing"/>
    <w:uiPriority w:val="1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FontStyle16">
    <w:name w:val="Font Style16"/>
    <w:basedOn w:val="a0"/>
    <w:rsid w:val="00810393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basedOn w:val="a0"/>
    <w:rsid w:val="00DF5A44"/>
  </w:style>
  <w:style w:type="character" w:customStyle="1" w:styleId="Char0">
    <w:name w:val="Σώμα κειμένου Char"/>
    <w:basedOn w:val="a0"/>
    <w:link w:val="a5"/>
    <w:rsid w:val="00F20AF1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35091C7-DF17-4084-9FE1-B128ED90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822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5</cp:revision>
  <cp:lastPrinted>2023-10-04T05:47:00Z</cp:lastPrinted>
  <dcterms:created xsi:type="dcterms:W3CDTF">2024-01-16T08:04:00Z</dcterms:created>
  <dcterms:modified xsi:type="dcterms:W3CDTF">2024-01-18T08:05:00Z</dcterms:modified>
</cp:coreProperties>
</file>