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2B83" w:rsidRPr="008C19E4" w:rsidRDefault="00002B83" w:rsidP="003B65D5">
      <w:pPr>
        <w:autoSpaceDE w:val="0"/>
        <w:rPr>
          <w:rFonts w:ascii="Arial" w:eastAsia="Arial" w:hAnsi="Arial" w:cs="Arial"/>
          <w:b/>
          <w:bCs/>
          <w:sz w:val="22"/>
          <w:szCs w:val="22"/>
        </w:rPr>
      </w:pPr>
      <w:r>
        <w:rPr>
          <w:rFonts w:ascii="Arial" w:eastAsia="Arial" w:hAnsi="Arial" w:cs="Arial"/>
          <w:b/>
          <w:bCs/>
          <w:sz w:val="22"/>
          <w:szCs w:val="22"/>
        </w:rPr>
        <w:t xml:space="preserve">                                                                    </w:t>
      </w:r>
      <w:r w:rsidR="00F1019E">
        <w:rPr>
          <w:rFonts w:ascii="Arial" w:eastAsia="Arial" w:hAnsi="Arial" w:cs="Arial"/>
          <w:b/>
          <w:bCs/>
          <w:sz w:val="22"/>
          <w:szCs w:val="22"/>
        </w:rPr>
        <w:t xml:space="preserve">                             </w:t>
      </w:r>
      <w:r>
        <w:rPr>
          <w:rFonts w:ascii="Arial" w:eastAsia="Arial" w:hAnsi="Arial" w:cs="Arial"/>
          <w:b/>
          <w:bCs/>
          <w:sz w:val="22"/>
          <w:szCs w:val="22"/>
        </w:rPr>
        <w:t>ΑΝΑΡΤΗΤΕΑ ΣΤΟ ΔΙΑΥΓΕΙΑ</w:t>
      </w:r>
    </w:p>
    <w:p w:rsidR="003B65D5" w:rsidRPr="008C19E4" w:rsidRDefault="003B65D5" w:rsidP="003B65D5">
      <w:pPr>
        <w:autoSpaceDE w:val="0"/>
        <w:rPr>
          <w:rFonts w:ascii="Arial" w:hAnsi="Arial" w:cs="Arial"/>
          <w:sz w:val="22"/>
          <w:szCs w:val="22"/>
        </w:rPr>
      </w:pPr>
      <w:r w:rsidRPr="008C19E4">
        <w:rPr>
          <w:rFonts w:ascii="Arial" w:eastAsia="Arial" w:hAnsi="Arial" w:cs="Arial"/>
          <w:b/>
          <w:bCs/>
          <w:sz w:val="22"/>
          <w:szCs w:val="22"/>
        </w:rPr>
        <w:t xml:space="preserve">                                                                                       </w:t>
      </w:r>
      <w:r w:rsidR="00CC22D7" w:rsidRPr="008C19E4">
        <w:rPr>
          <w:rFonts w:ascii="Arial" w:eastAsia="Arial" w:hAnsi="Arial" w:cs="Arial"/>
          <w:b/>
          <w:bCs/>
          <w:sz w:val="22"/>
          <w:szCs w:val="22"/>
        </w:rPr>
        <w:t xml:space="preserve">         </w:t>
      </w:r>
      <w:r w:rsidRPr="008C19E4">
        <w:rPr>
          <w:rFonts w:ascii="Arial" w:eastAsia="Arial" w:hAnsi="Arial" w:cs="Arial"/>
          <w:b/>
          <w:bCs/>
          <w:sz w:val="22"/>
          <w:szCs w:val="22"/>
        </w:rPr>
        <w:t xml:space="preserve">Λιβαδειά </w:t>
      </w:r>
      <w:r w:rsidR="00685B01">
        <w:rPr>
          <w:rFonts w:ascii="Arial" w:eastAsia="Arial" w:hAnsi="Arial" w:cs="Arial"/>
          <w:b/>
          <w:bCs/>
          <w:sz w:val="22"/>
          <w:szCs w:val="22"/>
        </w:rPr>
        <w:t>05</w:t>
      </w:r>
      <w:r w:rsidRPr="008C19E4">
        <w:rPr>
          <w:rFonts w:ascii="Arial" w:eastAsia="Arial" w:hAnsi="Arial" w:cs="Arial"/>
          <w:b/>
          <w:bCs/>
          <w:sz w:val="22"/>
          <w:szCs w:val="22"/>
        </w:rPr>
        <w:t xml:space="preserve"> /</w:t>
      </w:r>
      <w:r w:rsidR="000623A2" w:rsidRPr="008C19E4">
        <w:rPr>
          <w:rFonts w:ascii="Arial" w:eastAsia="Arial" w:hAnsi="Arial" w:cs="Arial"/>
          <w:b/>
          <w:bCs/>
          <w:sz w:val="22"/>
          <w:szCs w:val="22"/>
        </w:rPr>
        <w:t>0</w:t>
      </w:r>
      <w:r w:rsidR="00685B01">
        <w:rPr>
          <w:rFonts w:ascii="Arial" w:eastAsia="Arial" w:hAnsi="Arial" w:cs="Arial"/>
          <w:b/>
          <w:bCs/>
          <w:sz w:val="22"/>
          <w:szCs w:val="22"/>
        </w:rPr>
        <w:t>2</w:t>
      </w:r>
      <w:r w:rsidRPr="008C19E4">
        <w:rPr>
          <w:rFonts w:ascii="Arial" w:eastAsia="Arial" w:hAnsi="Arial" w:cs="Arial"/>
          <w:b/>
          <w:bCs/>
          <w:sz w:val="22"/>
          <w:szCs w:val="22"/>
        </w:rPr>
        <w:t>/202</w:t>
      </w:r>
      <w:r w:rsidR="000623A2" w:rsidRPr="008C19E4">
        <w:rPr>
          <w:rFonts w:ascii="Arial" w:eastAsia="Arial" w:hAnsi="Arial" w:cs="Arial"/>
          <w:b/>
          <w:bCs/>
          <w:sz w:val="22"/>
          <w:szCs w:val="22"/>
        </w:rPr>
        <w:t>4</w:t>
      </w:r>
    </w:p>
    <w:p w:rsidR="003B65D5" w:rsidRPr="008C19E4" w:rsidRDefault="003B65D5" w:rsidP="003B65D5">
      <w:pPr>
        <w:pStyle w:val="af1"/>
        <w:tabs>
          <w:tab w:val="clear" w:pos="4153"/>
          <w:tab w:val="clear" w:pos="8306"/>
          <w:tab w:val="left" w:pos="4140"/>
        </w:tabs>
        <w:jc w:val="center"/>
        <w:rPr>
          <w:rFonts w:ascii="Arial" w:hAnsi="Arial" w:cs="Arial"/>
          <w:b/>
          <w:sz w:val="22"/>
          <w:szCs w:val="22"/>
        </w:rPr>
      </w:pPr>
      <w:r w:rsidRPr="008C19E4">
        <w:rPr>
          <w:rFonts w:ascii="Arial" w:eastAsia="Arial" w:hAnsi="Arial" w:cs="Arial"/>
          <w:b/>
          <w:sz w:val="22"/>
          <w:szCs w:val="22"/>
        </w:rPr>
        <w:t xml:space="preserve">            </w:t>
      </w:r>
      <w:r w:rsidR="008B679A" w:rsidRPr="008C19E4">
        <w:rPr>
          <w:rFonts w:ascii="Arial" w:eastAsia="Arial" w:hAnsi="Arial" w:cs="Arial"/>
          <w:b/>
          <w:sz w:val="22"/>
          <w:szCs w:val="22"/>
        </w:rPr>
        <w:t xml:space="preserve">                               </w:t>
      </w:r>
      <w:r w:rsidR="00092153" w:rsidRPr="008C19E4">
        <w:rPr>
          <w:rFonts w:ascii="Arial" w:eastAsia="Arial" w:hAnsi="Arial" w:cs="Arial"/>
          <w:b/>
          <w:sz w:val="22"/>
          <w:szCs w:val="22"/>
        </w:rPr>
        <w:t xml:space="preserve">     </w:t>
      </w:r>
      <w:r w:rsidR="00D76574">
        <w:rPr>
          <w:rFonts w:ascii="Arial" w:eastAsia="Arial" w:hAnsi="Arial" w:cs="Arial"/>
          <w:b/>
          <w:sz w:val="22"/>
          <w:szCs w:val="22"/>
        </w:rPr>
        <w:t xml:space="preserve">          </w:t>
      </w:r>
      <w:r w:rsidR="00092153" w:rsidRPr="008C19E4">
        <w:rPr>
          <w:rFonts w:ascii="Arial" w:eastAsia="Arial" w:hAnsi="Arial" w:cs="Arial"/>
          <w:b/>
          <w:sz w:val="22"/>
          <w:szCs w:val="22"/>
        </w:rPr>
        <w:t xml:space="preserve"> </w:t>
      </w:r>
      <w:r w:rsidR="00DC36C9" w:rsidRPr="008C19E4">
        <w:rPr>
          <w:rFonts w:ascii="Arial" w:eastAsia="Arial" w:hAnsi="Arial" w:cs="Arial"/>
          <w:b/>
          <w:sz w:val="22"/>
          <w:szCs w:val="22"/>
        </w:rPr>
        <w:t xml:space="preserve">  </w:t>
      </w:r>
      <w:r w:rsidR="00CB6715">
        <w:rPr>
          <w:rFonts w:ascii="Arial" w:eastAsia="Arial" w:hAnsi="Arial" w:cs="Arial"/>
          <w:b/>
          <w:sz w:val="22"/>
          <w:szCs w:val="22"/>
        </w:rPr>
        <w:t xml:space="preserve"> </w:t>
      </w:r>
      <w:r w:rsidR="005E4E07" w:rsidRPr="008C19E4">
        <w:rPr>
          <w:rFonts w:ascii="Arial" w:eastAsia="Arial" w:hAnsi="Arial" w:cs="Arial"/>
          <w:b/>
          <w:sz w:val="22"/>
          <w:szCs w:val="22"/>
        </w:rPr>
        <w:t>Α</w:t>
      </w:r>
      <w:r w:rsidRPr="008C19E4">
        <w:rPr>
          <w:rFonts w:ascii="Arial" w:eastAsia="Calibri" w:hAnsi="Arial" w:cs="Arial"/>
          <w:b/>
          <w:sz w:val="22"/>
          <w:szCs w:val="22"/>
        </w:rPr>
        <w:t xml:space="preserve">ριθ. </w:t>
      </w:r>
      <w:proofErr w:type="spellStart"/>
      <w:r w:rsidRPr="008C19E4">
        <w:rPr>
          <w:rFonts w:ascii="Arial" w:eastAsia="Calibri" w:hAnsi="Arial" w:cs="Arial"/>
          <w:b/>
          <w:sz w:val="22"/>
          <w:szCs w:val="22"/>
        </w:rPr>
        <w:t>Πρωτ</w:t>
      </w:r>
      <w:proofErr w:type="spellEnd"/>
      <w:r w:rsidRPr="008C19E4">
        <w:rPr>
          <w:rFonts w:ascii="Arial" w:eastAsia="Calibri" w:hAnsi="Arial" w:cs="Arial"/>
          <w:b/>
          <w:sz w:val="22"/>
          <w:szCs w:val="22"/>
        </w:rPr>
        <w:t xml:space="preserve">. </w:t>
      </w:r>
      <w:r w:rsidR="00D76574">
        <w:rPr>
          <w:rFonts w:ascii="Arial" w:eastAsia="Calibri" w:hAnsi="Arial" w:cs="Arial"/>
          <w:b/>
          <w:sz w:val="22"/>
          <w:szCs w:val="22"/>
        </w:rPr>
        <w:t>2312</w:t>
      </w:r>
    </w:p>
    <w:p w:rsidR="003C235F" w:rsidRPr="008C19E4" w:rsidRDefault="00876772" w:rsidP="0093605E">
      <w:pPr>
        <w:autoSpaceDE w:val="0"/>
        <w:rPr>
          <w:rFonts w:ascii="Arial" w:hAnsi="Arial" w:cs="Arial"/>
          <w:sz w:val="22"/>
          <w:szCs w:val="22"/>
        </w:rPr>
      </w:pPr>
      <w:r w:rsidRPr="008C19E4">
        <w:rPr>
          <w:rFonts w:ascii="Arial" w:eastAsia="Arial" w:hAnsi="Arial" w:cs="Arial"/>
          <w:b/>
          <w:bCs/>
          <w:sz w:val="22"/>
          <w:szCs w:val="22"/>
        </w:rPr>
        <w:t xml:space="preserve">                                                                                       </w:t>
      </w:r>
      <w:r w:rsidR="003C235F" w:rsidRPr="008C19E4">
        <w:rPr>
          <w:rFonts w:ascii="Arial" w:eastAsia="Arial" w:hAnsi="Arial" w:cs="Arial"/>
          <w:b/>
          <w:bCs/>
          <w:sz w:val="22"/>
          <w:szCs w:val="22"/>
        </w:rPr>
        <w:t xml:space="preserve">                                         </w:t>
      </w:r>
    </w:p>
    <w:p w:rsidR="003C235F" w:rsidRPr="008C19E4" w:rsidRDefault="003C235F">
      <w:pPr>
        <w:pStyle w:val="af1"/>
        <w:tabs>
          <w:tab w:val="clear" w:pos="4153"/>
          <w:tab w:val="clear" w:pos="8306"/>
          <w:tab w:val="left" w:pos="4140"/>
        </w:tabs>
        <w:jc w:val="center"/>
        <w:rPr>
          <w:rFonts w:ascii="Arial" w:hAnsi="Arial" w:cs="Arial"/>
          <w:b/>
          <w:sz w:val="22"/>
          <w:szCs w:val="22"/>
        </w:rPr>
      </w:pPr>
      <w:r w:rsidRPr="008C19E4">
        <w:rPr>
          <w:rFonts w:ascii="Arial" w:hAnsi="Arial" w:cs="Arial"/>
          <w:b/>
          <w:sz w:val="22"/>
          <w:szCs w:val="22"/>
        </w:rPr>
        <w:t>ΑΠΟΣΠΑΣΜΑ</w:t>
      </w:r>
    </w:p>
    <w:p w:rsidR="00AB1E16" w:rsidRPr="008C19E4" w:rsidRDefault="005B55CE" w:rsidP="00AB1E16">
      <w:pPr>
        <w:pStyle w:val="1"/>
        <w:jc w:val="center"/>
        <w:rPr>
          <w:rFonts w:ascii="Arial" w:hAnsi="Arial" w:cs="Arial"/>
          <w:sz w:val="22"/>
          <w:szCs w:val="22"/>
        </w:rPr>
      </w:pPr>
      <w:r w:rsidRPr="008C19E4">
        <w:rPr>
          <w:rFonts w:ascii="Arial" w:hAnsi="Arial" w:cs="Arial"/>
          <w:sz w:val="22"/>
          <w:szCs w:val="22"/>
        </w:rPr>
        <w:t xml:space="preserve">Από το πρακτικό της </w:t>
      </w:r>
      <w:proofErr w:type="spellStart"/>
      <w:r w:rsidRPr="008C19E4">
        <w:rPr>
          <w:rFonts w:ascii="Arial" w:hAnsi="Arial" w:cs="Arial"/>
          <w:sz w:val="22"/>
          <w:szCs w:val="22"/>
        </w:rPr>
        <w:t>αριθμ</w:t>
      </w:r>
      <w:proofErr w:type="spellEnd"/>
      <w:r w:rsidRPr="008C19E4">
        <w:rPr>
          <w:rFonts w:ascii="Arial" w:hAnsi="Arial" w:cs="Arial"/>
          <w:sz w:val="22"/>
          <w:szCs w:val="22"/>
        </w:rPr>
        <w:t>.</w:t>
      </w:r>
      <w:r w:rsidR="00AB1E16" w:rsidRPr="008C19E4">
        <w:rPr>
          <w:rFonts w:ascii="Arial" w:hAnsi="Arial" w:cs="Arial"/>
          <w:sz w:val="22"/>
          <w:szCs w:val="22"/>
        </w:rPr>
        <w:t xml:space="preserve">  </w:t>
      </w:r>
      <w:r w:rsidR="00685B01">
        <w:rPr>
          <w:rFonts w:ascii="Arial" w:hAnsi="Arial" w:cs="Arial"/>
          <w:sz w:val="22"/>
          <w:szCs w:val="22"/>
        </w:rPr>
        <w:t>2</w:t>
      </w:r>
      <w:r w:rsidR="003C235F" w:rsidRPr="008C19E4">
        <w:rPr>
          <w:rFonts w:ascii="Arial" w:hAnsi="Arial" w:cs="Arial"/>
          <w:sz w:val="22"/>
          <w:szCs w:val="22"/>
          <w:vertAlign w:val="superscript"/>
        </w:rPr>
        <w:t>ης</w:t>
      </w:r>
      <w:r w:rsidR="003C235F" w:rsidRPr="008C19E4">
        <w:rPr>
          <w:rFonts w:ascii="Arial" w:hAnsi="Arial" w:cs="Arial"/>
          <w:sz w:val="22"/>
          <w:szCs w:val="22"/>
        </w:rPr>
        <w:t xml:space="preserve">  /20</w:t>
      </w:r>
      <w:r w:rsidRPr="008C19E4">
        <w:rPr>
          <w:rFonts w:ascii="Arial" w:hAnsi="Arial" w:cs="Arial"/>
          <w:sz w:val="22"/>
          <w:szCs w:val="22"/>
        </w:rPr>
        <w:t>2</w:t>
      </w:r>
      <w:r w:rsidR="000623A2" w:rsidRPr="008C19E4">
        <w:rPr>
          <w:rFonts w:ascii="Arial" w:hAnsi="Arial" w:cs="Arial"/>
          <w:sz w:val="22"/>
          <w:szCs w:val="22"/>
        </w:rPr>
        <w:t>4</w:t>
      </w:r>
      <w:r w:rsidR="003C235F" w:rsidRPr="008C19E4">
        <w:rPr>
          <w:rFonts w:ascii="Arial" w:hAnsi="Arial" w:cs="Arial"/>
          <w:b/>
          <w:sz w:val="22"/>
          <w:szCs w:val="22"/>
        </w:rPr>
        <w:t xml:space="preserve"> </w:t>
      </w:r>
      <w:r w:rsidR="00157A71" w:rsidRPr="008C19E4">
        <w:rPr>
          <w:rFonts w:ascii="Arial" w:hAnsi="Arial" w:cs="Arial"/>
          <w:b/>
          <w:sz w:val="22"/>
          <w:szCs w:val="22"/>
        </w:rPr>
        <w:t xml:space="preserve"> </w:t>
      </w:r>
      <w:r w:rsidR="00A7519E" w:rsidRPr="008C19E4">
        <w:rPr>
          <w:rFonts w:ascii="Arial" w:hAnsi="Arial" w:cs="Arial"/>
          <w:sz w:val="22"/>
          <w:szCs w:val="22"/>
        </w:rPr>
        <w:t xml:space="preserve">ΤΑΚΤΙΚΗΣ </w:t>
      </w:r>
      <w:r w:rsidR="00AB1E16" w:rsidRPr="008C19E4">
        <w:rPr>
          <w:rFonts w:ascii="Arial" w:hAnsi="Arial" w:cs="Arial"/>
          <w:sz w:val="22"/>
          <w:szCs w:val="22"/>
        </w:rPr>
        <w:t xml:space="preserve">Συνεδρίασης </w:t>
      </w:r>
      <w:r w:rsidR="00AB1E16" w:rsidRPr="008C19E4">
        <w:rPr>
          <w:rFonts w:ascii="Arial" w:eastAsia="Arial" w:hAnsi="Arial" w:cs="Arial"/>
          <w:sz w:val="22"/>
          <w:szCs w:val="22"/>
        </w:rPr>
        <w:t xml:space="preserve"> </w:t>
      </w:r>
      <w:r w:rsidR="00AB1E16" w:rsidRPr="008C19E4">
        <w:rPr>
          <w:rFonts w:ascii="Arial" w:hAnsi="Arial" w:cs="Arial"/>
          <w:sz w:val="22"/>
          <w:szCs w:val="22"/>
        </w:rPr>
        <w:t xml:space="preserve">της  </w:t>
      </w:r>
      <w:r w:rsidR="000623A2" w:rsidRPr="008C19E4">
        <w:rPr>
          <w:rFonts w:ascii="Arial" w:hAnsi="Arial" w:cs="Arial"/>
          <w:sz w:val="22"/>
          <w:szCs w:val="22"/>
        </w:rPr>
        <w:t xml:space="preserve">Δημοτικής </w:t>
      </w:r>
      <w:r w:rsidR="00AB1E16" w:rsidRPr="008C19E4">
        <w:rPr>
          <w:rFonts w:ascii="Arial" w:hAnsi="Arial" w:cs="Arial"/>
          <w:sz w:val="22"/>
          <w:szCs w:val="22"/>
        </w:rPr>
        <w:t xml:space="preserve"> Επιτροπής  Δήμου </w:t>
      </w:r>
      <w:proofErr w:type="spellStart"/>
      <w:r w:rsidR="00AB1E16" w:rsidRPr="008C19E4">
        <w:rPr>
          <w:rFonts w:ascii="Arial" w:hAnsi="Arial" w:cs="Arial"/>
          <w:sz w:val="22"/>
          <w:szCs w:val="22"/>
        </w:rPr>
        <w:t>Λεβαδέων</w:t>
      </w:r>
      <w:proofErr w:type="spellEnd"/>
    </w:p>
    <w:p w:rsidR="00833173" w:rsidRPr="008C19E4" w:rsidRDefault="00833173" w:rsidP="00AB1E16">
      <w:pPr>
        <w:jc w:val="center"/>
        <w:rPr>
          <w:rFonts w:ascii="Arial" w:hAnsi="Arial" w:cs="Arial"/>
          <w:sz w:val="22"/>
          <w:szCs w:val="22"/>
        </w:rPr>
      </w:pPr>
    </w:p>
    <w:p w:rsidR="003A3FC2" w:rsidRPr="008C19E4" w:rsidRDefault="003C235F" w:rsidP="003A3FC2">
      <w:pPr>
        <w:jc w:val="center"/>
        <w:rPr>
          <w:rFonts w:ascii="Arial" w:hAnsi="Arial" w:cs="Arial"/>
          <w:b/>
          <w:sz w:val="22"/>
          <w:szCs w:val="22"/>
        </w:rPr>
      </w:pPr>
      <w:r w:rsidRPr="008C19E4">
        <w:rPr>
          <w:rFonts w:ascii="Arial" w:hAnsi="Arial" w:cs="Arial"/>
          <w:b/>
          <w:sz w:val="22"/>
          <w:szCs w:val="22"/>
        </w:rPr>
        <w:t xml:space="preserve">Αριθμός απόφασης : </w:t>
      </w:r>
      <w:r w:rsidR="00685B01">
        <w:rPr>
          <w:rFonts w:ascii="Arial" w:hAnsi="Arial" w:cs="Arial"/>
          <w:b/>
          <w:sz w:val="22"/>
          <w:szCs w:val="22"/>
        </w:rPr>
        <w:t>2</w:t>
      </w:r>
      <w:r w:rsidR="00F1019E">
        <w:rPr>
          <w:rFonts w:ascii="Arial" w:hAnsi="Arial" w:cs="Arial"/>
          <w:b/>
          <w:sz w:val="22"/>
          <w:szCs w:val="22"/>
        </w:rPr>
        <w:t>4</w:t>
      </w:r>
    </w:p>
    <w:p w:rsidR="00F1019E" w:rsidRPr="00F1019E" w:rsidRDefault="00116224" w:rsidP="00F1019E">
      <w:pPr>
        <w:keepNext/>
        <w:jc w:val="both"/>
        <w:outlineLvl w:val="0"/>
        <w:rPr>
          <w:rFonts w:ascii="Arial" w:hAnsi="Arial" w:cs="Arial"/>
          <w:b/>
          <w:bCs/>
          <w:kern w:val="32"/>
          <w:sz w:val="22"/>
          <w:szCs w:val="22"/>
        </w:rPr>
      </w:pPr>
      <w:r>
        <w:rPr>
          <w:rFonts w:ascii="Arial" w:hAnsi="Arial" w:cs="Arial"/>
          <w:b/>
          <w:bCs/>
          <w:kern w:val="32"/>
          <w:sz w:val="22"/>
          <w:szCs w:val="22"/>
        </w:rPr>
        <w:t>Προγραμματισμός προ</w:t>
      </w:r>
      <w:r w:rsidR="00F1019E" w:rsidRPr="00F1019E">
        <w:rPr>
          <w:rFonts w:ascii="Arial" w:hAnsi="Arial" w:cs="Arial"/>
          <w:b/>
          <w:bCs/>
          <w:kern w:val="32"/>
          <w:sz w:val="22"/>
          <w:szCs w:val="22"/>
        </w:rPr>
        <w:t>σλ</w:t>
      </w:r>
      <w:r>
        <w:rPr>
          <w:rFonts w:ascii="Arial" w:hAnsi="Arial" w:cs="Arial"/>
          <w:b/>
          <w:bCs/>
          <w:kern w:val="32"/>
          <w:sz w:val="22"/>
          <w:szCs w:val="22"/>
        </w:rPr>
        <w:t>ή</w:t>
      </w:r>
      <w:r w:rsidR="00F1019E" w:rsidRPr="00F1019E">
        <w:rPr>
          <w:rFonts w:ascii="Arial" w:hAnsi="Arial" w:cs="Arial"/>
          <w:b/>
          <w:bCs/>
          <w:kern w:val="32"/>
          <w:sz w:val="22"/>
          <w:szCs w:val="22"/>
        </w:rPr>
        <w:t>ψ</w:t>
      </w:r>
      <w:r>
        <w:rPr>
          <w:rFonts w:ascii="Arial" w:hAnsi="Arial" w:cs="Arial"/>
          <w:b/>
          <w:bCs/>
          <w:kern w:val="32"/>
          <w:sz w:val="22"/>
          <w:szCs w:val="22"/>
        </w:rPr>
        <w:t>εων</w:t>
      </w:r>
      <w:r w:rsidR="00F1019E" w:rsidRPr="00F1019E">
        <w:rPr>
          <w:rFonts w:ascii="Arial" w:hAnsi="Arial" w:cs="Arial"/>
          <w:b/>
          <w:bCs/>
          <w:kern w:val="32"/>
          <w:sz w:val="22"/>
          <w:szCs w:val="22"/>
        </w:rPr>
        <w:t xml:space="preserve"> προσωπικού με σχέση εργασίας ιδιωτικού δικαίου ορισμένου χρόνου για την κάλυψη αναγκών της ανταποδοτικής Υπηρεσίας Καθαριότητας του Δήμου </w:t>
      </w:r>
      <w:proofErr w:type="spellStart"/>
      <w:r w:rsidR="00F1019E" w:rsidRPr="00F1019E">
        <w:rPr>
          <w:rFonts w:ascii="Arial" w:hAnsi="Arial" w:cs="Arial"/>
          <w:b/>
          <w:bCs/>
          <w:kern w:val="32"/>
          <w:sz w:val="22"/>
          <w:szCs w:val="22"/>
        </w:rPr>
        <w:t>Λεβαδέων</w:t>
      </w:r>
      <w:proofErr w:type="spellEnd"/>
      <w:r w:rsidR="00F1019E" w:rsidRPr="00F1019E">
        <w:rPr>
          <w:rFonts w:ascii="Arial" w:hAnsi="Arial" w:cs="Arial"/>
          <w:b/>
          <w:bCs/>
          <w:kern w:val="32"/>
          <w:sz w:val="22"/>
          <w:szCs w:val="22"/>
        </w:rPr>
        <w:t>.</w:t>
      </w:r>
    </w:p>
    <w:p w:rsidR="00751587" w:rsidRPr="008C19E4" w:rsidRDefault="00751587" w:rsidP="005E4E07">
      <w:pPr>
        <w:rPr>
          <w:rFonts w:ascii="Arial" w:eastAsia="SimSun" w:hAnsi="Arial" w:cs="Arial"/>
          <w:sz w:val="22"/>
          <w:szCs w:val="22"/>
          <w:highlight w:val="white"/>
        </w:rPr>
      </w:pPr>
    </w:p>
    <w:p w:rsidR="006A6165" w:rsidRPr="008C19E4" w:rsidRDefault="00CB4DFB" w:rsidP="006A6165">
      <w:pPr>
        <w:pStyle w:val="ad"/>
        <w:spacing w:line="288" w:lineRule="auto"/>
        <w:ind w:left="432"/>
        <w:rPr>
          <w:rFonts w:ascii="Arial" w:hAnsi="Arial" w:cs="Arial"/>
          <w:sz w:val="22"/>
          <w:szCs w:val="22"/>
        </w:rPr>
      </w:pPr>
      <w:r>
        <w:rPr>
          <w:rFonts w:ascii="Arial" w:hAnsi="Arial" w:cs="Arial"/>
          <w:sz w:val="22"/>
          <w:szCs w:val="22"/>
        </w:rPr>
        <w:t xml:space="preserve">     </w:t>
      </w:r>
      <w:r w:rsidR="006A6165" w:rsidRPr="008C19E4">
        <w:rPr>
          <w:rFonts w:ascii="Arial" w:hAnsi="Arial" w:cs="Arial"/>
          <w:sz w:val="22"/>
          <w:szCs w:val="22"/>
        </w:rPr>
        <w:t xml:space="preserve">Στη Λιβαδειά σήμερα </w:t>
      </w:r>
      <w:r w:rsidR="00685B01">
        <w:rPr>
          <w:rFonts w:ascii="Arial" w:hAnsi="Arial" w:cs="Arial"/>
          <w:sz w:val="22"/>
          <w:szCs w:val="22"/>
        </w:rPr>
        <w:t>02</w:t>
      </w:r>
      <w:r w:rsidR="006A6165" w:rsidRPr="008C19E4">
        <w:rPr>
          <w:rFonts w:ascii="Arial" w:hAnsi="Arial" w:cs="Arial"/>
          <w:sz w:val="22"/>
          <w:szCs w:val="22"/>
          <w:vertAlign w:val="superscript"/>
        </w:rPr>
        <w:t>η</w:t>
      </w:r>
      <w:r w:rsidR="006A6165" w:rsidRPr="008C19E4">
        <w:rPr>
          <w:rFonts w:ascii="Arial" w:hAnsi="Arial" w:cs="Arial"/>
          <w:sz w:val="22"/>
          <w:szCs w:val="22"/>
        </w:rPr>
        <w:t xml:space="preserve">   </w:t>
      </w:r>
      <w:r w:rsidR="00685B01">
        <w:rPr>
          <w:rFonts w:ascii="Arial" w:hAnsi="Arial" w:cs="Arial"/>
          <w:sz w:val="22"/>
          <w:szCs w:val="22"/>
        </w:rPr>
        <w:t>Φεβρουαρίου</w:t>
      </w:r>
      <w:r w:rsidR="006A6165" w:rsidRPr="008C19E4">
        <w:rPr>
          <w:rFonts w:ascii="Arial" w:hAnsi="Arial" w:cs="Arial"/>
          <w:sz w:val="22"/>
          <w:szCs w:val="22"/>
        </w:rPr>
        <w:t xml:space="preserve">   2024  ημέρα  </w:t>
      </w:r>
      <w:r w:rsidR="00685B01">
        <w:rPr>
          <w:rFonts w:ascii="Arial" w:hAnsi="Arial" w:cs="Arial"/>
          <w:sz w:val="22"/>
          <w:szCs w:val="22"/>
        </w:rPr>
        <w:t>Παρασκευή</w:t>
      </w:r>
      <w:r w:rsidR="006A6165" w:rsidRPr="008C19E4">
        <w:rPr>
          <w:rFonts w:ascii="Arial" w:hAnsi="Arial" w:cs="Arial"/>
          <w:sz w:val="22"/>
          <w:szCs w:val="22"/>
        </w:rPr>
        <w:t xml:space="preserve">  και, ώρα 1</w:t>
      </w:r>
      <w:r w:rsidR="00685B01">
        <w:rPr>
          <w:rFonts w:ascii="Arial" w:hAnsi="Arial" w:cs="Arial"/>
          <w:sz w:val="22"/>
          <w:szCs w:val="22"/>
        </w:rPr>
        <w:t>3</w:t>
      </w:r>
      <w:r w:rsidR="006A6165" w:rsidRPr="008C19E4">
        <w:rPr>
          <w:rFonts w:ascii="Arial" w:hAnsi="Arial" w:cs="Arial"/>
          <w:sz w:val="22"/>
          <w:szCs w:val="22"/>
        </w:rPr>
        <w:t xml:space="preserve">.00   και στην αίθουσα συνεδριάσεων του Δημοτικού Συμβουλίου  </w:t>
      </w:r>
      <w:proofErr w:type="spellStart"/>
      <w:r w:rsidR="006A6165" w:rsidRPr="008C19E4">
        <w:rPr>
          <w:rFonts w:ascii="Arial" w:hAnsi="Arial" w:cs="Arial"/>
          <w:sz w:val="22"/>
          <w:szCs w:val="22"/>
        </w:rPr>
        <w:t>Λεβαδέων</w:t>
      </w:r>
      <w:proofErr w:type="spellEnd"/>
      <w:r w:rsidR="006A6165" w:rsidRPr="008C19E4">
        <w:rPr>
          <w:rFonts w:ascii="Arial" w:hAnsi="Arial" w:cs="Arial"/>
          <w:sz w:val="22"/>
          <w:szCs w:val="22"/>
        </w:rPr>
        <w:t xml:space="preserve"> στο Παλαιό Δημαρχείο – Πλατεία Εθνικής Αντίστασης συνεδρίασε η Δημοτική Επιτροπή Δήμου </w:t>
      </w:r>
      <w:proofErr w:type="spellStart"/>
      <w:r w:rsidR="006A6165" w:rsidRPr="008C19E4">
        <w:rPr>
          <w:rFonts w:ascii="Arial" w:hAnsi="Arial" w:cs="Arial"/>
          <w:sz w:val="22"/>
          <w:szCs w:val="22"/>
        </w:rPr>
        <w:t>Λεβαδέων</w:t>
      </w:r>
      <w:proofErr w:type="spellEnd"/>
      <w:r w:rsidR="006A6165" w:rsidRPr="008C19E4">
        <w:rPr>
          <w:rFonts w:ascii="Arial" w:hAnsi="Arial" w:cs="Arial"/>
          <w:sz w:val="22"/>
          <w:szCs w:val="22"/>
        </w:rPr>
        <w:t xml:space="preserve"> μετά την από  </w:t>
      </w:r>
      <w:r>
        <w:rPr>
          <w:rFonts w:ascii="Arial" w:hAnsi="Arial" w:cs="Arial"/>
          <w:sz w:val="22"/>
          <w:szCs w:val="22"/>
        </w:rPr>
        <w:t>1</w:t>
      </w:r>
      <w:r w:rsidR="00685B01">
        <w:rPr>
          <w:rFonts w:ascii="Arial" w:hAnsi="Arial" w:cs="Arial"/>
          <w:sz w:val="22"/>
          <w:szCs w:val="22"/>
        </w:rPr>
        <w:t>862</w:t>
      </w:r>
      <w:r>
        <w:rPr>
          <w:rFonts w:ascii="Arial" w:hAnsi="Arial" w:cs="Arial"/>
          <w:sz w:val="22"/>
          <w:szCs w:val="22"/>
        </w:rPr>
        <w:t>/</w:t>
      </w:r>
      <w:r w:rsidR="00685B01">
        <w:rPr>
          <w:rFonts w:ascii="Arial" w:hAnsi="Arial" w:cs="Arial"/>
          <w:sz w:val="22"/>
          <w:szCs w:val="22"/>
        </w:rPr>
        <w:t>2</w:t>
      </w:r>
      <w:r>
        <w:rPr>
          <w:rFonts w:ascii="Arial" w:hAnsi="Arial" w:cs="Arial"/>
          <w:sz w:val="22"/>
          <w:szCs w:val="22"/>
        </w:rPr>
        <w:t>9-01-2024</w:t>
      </w:r>
      <w:r w:rsidR="006A6165" w:rsidRPr="008C19E4">
        <w:rPr>
          <w:rFonts w:ascii="Arial" w:hAnsi="Arial" w:cs="Arial"/>
          <w:sz w:val="22"/>
          <w:szCs w:val="22"/>
        </w:rPr>
        <w:t xml:space="preserve"> έγγραφη πρόσκληση του  Προέδρου της (Δημάρχου </w:t>
      </w:r>
      <w:proofErr w:type="spellStart"/>
      <w:r w:rsidR="006A6165" w:rsidRPr="008C19E4">
        <w:rPr>
          <w:rFonts w:ascii="Arial" w:hAnsi="Arial" w:cs="Arial"/>
          <w:sz w:val="22"/>
          <w:szCs w:val="22"/>
        </w:rPr>
        <w:t>Λεβαδέων</w:t>
      </w:r>
      <w:proofErr w:type="spellEnd"/>
      <w:r w:rsidR="006A6165" w:rsidRPr="008C19E4">
        <w:rPr>
          <w:rFonts w:ascii="Arial" w:hAnsi="Arial" w:cs="Arial"/>
          <w:sz w:val="22"/>
          <w:szCs w:val="22"/>
        </w:rPr>
        <w:t>) σε εφαρμογή των διατάξεων       α) Των  διατάξεων του άρθρου 75 του Ν. 3852/2010 όπως αυτό αντικαταστάθηκε από το άρθρο 77 του Ν. 4555/2018 β)Των  διατάξεων του  άρθρου 74</w:t>
      </w:r>
      <w:r w:rsidR="006A6165" w:rsidRPr="008C19E4">
        <w:rPr>
          <w:rFonts w:ascii="Arial" w:hAnsi="Arial" w:cs="Arial"/>
          <w:sz w:val="22"/>
          <w:szCs w:val="22"/>
          <w:vertAlign w:val="superscript"/>
        </w:rPr>
        <w:t>Α</w:t>
      </w:r>
      <w:r w:rsidR="006A6165" w:rsidRPr="008C19E4">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CB4DFB" w:rsidRDefault="006A6165" w:rsidP="006A6165">
      <w:pPr>
        <w:pStyle w:val="36"/>
        <w:ind w:left="284"/>
        <w:jc w:val="both"/>
        <w:rPr>
          <w:rFonts w:ascii="Arial" w:hAnsi="Arial" w:cs="Arial"/>
          <w:sz w:val="22"/>
          <w:szCs w:val="22"/>
        </w:rPr>
      </w:pPr>
      <w:r w:rsidRPr="008C19E4">
        <w:rPr>
          <w:rFonts w:ascii="Arial" w:eastAsia="Arial" w:hAnsi="Arial" w:cs="Arial"/>
          <w:b/>
          <w:sz w:val="22"/>
          <w:szCs w:val="22"/>
        </w:rPr>
        <w:t xml:space="preserve">         </w:t>
      </w:r>
      <w:r w:rsidRPr="008C19E4">
        <w:rPr>
          <w:rFonts w:ascii="Arial" w:hAnsi="Arial" w:cs="Arial"/>
          <w:sz w:val="22"/>
          <w:szCs w:val="22"/>
        </w:rPr>
        <w:t>Αφού  διαπιστώθηκε ότι υπάρχει νόμιμη απαρτία, επειδή σε σύνολο 7 (επτά)  μελών ήταν</w:t>
      </w:r>
    </w:p>
    <w:p w:rsidR="006A6165" w:rsidRPr="008C19E4" w:rsidRDefault="00CB4DFB" w:rsidP="006A6165">
      <w:pPr>
        <w:pStyle w:val="36"/>
        <w:ind w:left="284"/>
        <w:jc w:val="both"/>
        <w:rPr>
          <w:rFonts w:ascii="Arial" w:hAnsi="Arial" w:cs="Arial"/>
          <w:sz w:val="22"/>
          <w:szCs w:val="22"/>
        </w:rPr>
      </w:pPr>
      <w:r>
        <w:rPr>
          <w:rFonts w:ascii="Arial" w:hAnsi="Arial" w:cs="Arial"/>
          <w:sz w:val="22"/>
          <w:szCs w:val="22"/>
        </w:rPr>
        <w:t xml:space="preserve">  </w:t>
      </w:r>
      <w:r w:rsidR="006A6165" w:rsidRPr="008C19E4">
        <w:rPr>
          <w:rFonts w:ascii="Arial" w:hAnsi="Arial" w:cs="Arial"/>
          <w:sz w:val="22"/>
          <w:szCs w:val="22"/>
        </w:rPr>
        <w:t xml:space="preserve"> </w:t>
      </w:r>
      <w:r w:rsidR="007B136A">
        <w:rPr>
          <w:rFonts w:ascii="Arial" w:hAnsi="Arial" w:cs="Arial"/>
          <w:sz w:val="22"/>
          <w:szCs w:val="22"/>
        </w:rPr>
        <w:t xml:space="preserve">    </w:t>
      </w:r>
      <w:r w:rsidR="006A6165" w:rsidRPr="008C19E4">
        <w:rPr>
          <w:rFonts w:ascii="Arial" w:hAnsi="Arial" w:cs="Arial"/>
          <w:sz w:val="22"/>
          <w:szCs w:val="22"/>
        </w:rPr>
        <w:t>παρόντα  7 (επτά)  , ήτοι</w:t>
      </w:r>
    </w:p>
    <w:p w:rsidR="00141EAC" w:rsidRPr="008C19E4" w:rsidRDefault="00141EAC" w:rsidP="00141EAC">
      <w:pPr>
        <w:pStyle w:val="36"/>
        <w:ind w:left="284"/>
        <w:jc w:val="both"/>
        <w:rPr>
          <w:rFonts w:ascii="Arial" w:hAnsi="Arial" w:cs="Arial"/>
          <w:sz w:val="22"/>
          <w:szCs w:val="22"/>
        </w:rPr>
      </w:pPr>
    </w:p>
    <w:p w:rsidR="00141EAC" w:rsidRPr="008C19E4" w:rsidRDefault="00141EAC" w:rsidP="00141EAC">
      <w:pPr>
        <w:jc w:val="both"/>
        <w:rPr>
          <w:rFonts w:ascii="Arial" w:hAnsi="Arial" w:cs="Arial"/>
          <w:b/>
          <w:sz w:val="22"/>
          <w:szCs w:val="22"/>
        </w:rPr>
      </w:pPr>
      <w:r w:rsidRPr="008C19E4">
        <w:rPr>
          <w:rFonts w:ascii="Arial" w:hAnsi="Arial" w:cs="Arial"/>
          <w:sz w:val="22"/>
          <w:szCs w:val="22"/>
        </w:rPr>
        <w:t xml:space="preserve">                 </w:t>
      </w:r>
      <w:r w:rsidRPr="008C19E4">
        <w:rPr>
          <w:rFonts w:ascii="Arial" w:hAnsi="Arial" w:cs="Arial"/>
          <w:b/>
          <w:sz w:val="22"/>
          <w:szCs w:val="22"/>
        </w:rPr>
        <w:t xml:space="preserve"> ΠΑΡΟΝΤΕΣ                                                                                         ΑΠΟΝΤΕΣ</w:t>
      </w:r>
    </w:p>
    <w:p w:rsidR="00685B01" w:rsidRDefault="00141EAC" w:rsidP="00141EAC">
      <w:pPr>
        <w:tabs>
          <w:tab w:val="left" w:pos="360"/>
          <w:tab w:val="left" w:pos="6237"/>
        </w:tabs>
        <w:rPr>
          <w:rFonts w:ascii="Arial" w:hAnsi="Arial" w:cs="Arial"/>
          <w:sz w:val="22"/>
          <w:szCs w:val="22"/>
        </w:rPr>
      </w:pPr>
      <w:r w:rsidRPr="008C19E4">
        <w:rPr>
          <w:rFonts w:ascii="Arial" w:hAnsi="Arial" w:cs="Arial"/>
          <w:color w:val="000000"/>
          <w:sz w:val="22"/>
          <w:szCs w:val="22"/>
        </w:rPr>
        <w:t xml:space="preserve">     </w:t>
      </w:r>
      <w:r w:rsidRPr="008C19E4">
        <w:rPr>
          <w:rFonts w:ascii="Arial" w:hAnsi="Arial" w:cs="Arial"/>
          <w:sz w:val="22"/>
          <w:szCs w:val="22"/>
        </w:rPr>
        <w:t xml:space="preserve"> 1. </w:t>
      </w:r>
      <w:proofErr w:type="spellStart"/>
      <w:r w:rsidR="000623A2" w:rsidRPr="008C19E4">
        <w:rPr>
          <w:rFonts w:ascii="Arial" w:hAnsi="Arial" w:cs="Arial"/>
          <w:sz w:val="22"/>
          <w:szCs w:val="22"/>
        </w:rPr>
        <w:t>Καραμάνης</w:t>
      </w:r>
      <w:proofErr w:type="spellEnd"/>
      <w:r w:rsidR="000623A2" w:rsidRPr="008C19E4">
        <w:rPr>
          <w:rFonts w:ascii="Arial" w:hAnsi="Arial" w:cs="Arial"/>
          <w:sz w:val="22"/>
          <w:szCs w:val="22"/>
        </w:rPr>
        <w:t xml:space="preserve">  Δημήτριος</w:t>
      </w:r>
      <w:r w:rsidRPr="008C19E4">
        <w:rPr>
          <w:rFonts w:ascii="Arial" w:hAnsi="Arial" w:cs="Arial"/>
          <w:sz w:val="22"/>
          <w:szCs w:val="22"/>
        </w:rPr>
        <w:t xml:space="preserve">-Πρόεδρος                                             </w:t>
      </w:r>
      <w:r w:rsidR="0035490D" w:rsidRPr="008C19E4">
        <w:rPr>
          <w:rFonts w:ascii="Arial" w:hAnsi="Arial" w:cs="Arial"/>
          <w:sz w:val="22"/>
          <w:szCs w:val="22"/>
        </w:rPr>
        <w:t xml:space="preserve"> </w:t>
      </w:r>
      <w:r w:rsidR="000623A2" w:rsidRPr="008C19E4">
        <w:rPr>
          <w:rFonts w:ascii="Arial" w:hAnsi="Arial" w:cs="Arial"/>
          <w:sz w:val="22"/>
          <w:szCs w:val="22"/>
        </w:rPr>
        <w:t xml:space="preserve">  </w:t>
      </w:r>
      <w:r w:rsidR="008C19E4" w:rsidRPr="008C19E4">
        <w:rPr>
          <w:rFonts w:ascii="Arial" w:hAnsi="Arial" w:cs="Arial"/>
          <w:sz w:val="22"/>
          <w:szCs w:val="22"/>
        </w:rPr>
        <w:t xml:space="preserve">                   </w:t>
      </w:r>
    </w:p>
    <w:p w:rsidR="00141EAC" w:rsidRPr="008C19E4" w:rsidRDefault="000623A2" w:rsidP="00141EAC">
      <w:pPr>
        <w:tabs>
          <w:tab w:val="left" w:pos="360"/>
          <w:tab w:val="left" w:pos="6237"/>
        </w:tabs>
        <w:rPr>
          <w:rFonts w:ascii="Arial" w:hAnsi="Arial" w:cs="Arial"/>
          <w:sz w:val="22"/>
          <w:szCs w:val="22"/>
        </w:rPr>
      </w:pPr>
      <w:r w:rsidRPr="008C19E4">
        <w:rPr>
          <w:rFonts w:ascii="Arial" w:hAnsi="Arial" w:cs="Arial"/>
          <w:sz w:val="22"/>
          <w:szCs w:val="22"/>
        </w:rPr>
        <w:t xml:space="preserve">      2. </w:t>
      </w:r>
      <w:proofErr w:type="spellStart"/>
      <w:r w:rsidRPr="008C19E4">
        <w:rPr>
          <w:rFonts w:ascii="Arial" w:hAnsi="Arial" w:cs="Arial"/>
          <w:sz w:val="22"/>
          <w:szCs w:val="22"/>
        </w:rPr>
        <w:t>Τουμαράς</w:t>
      </w:r>
      <w:proofErr w:type="spellEnd"/>
      <w:r w:rsidRPr="008C19E4">
        <w:rPr>
          <w:rFonts w:ascii="Arial" w:hAnsi="Arial" w:cs="Arial"/>
          <w:sz w:val="22"/>
          <w:szCs w:val="22"/>
        </w:rPr>
        <w:t xml:space="preserve">  Βασίλειος</w:t>
      </w:r>
      <w:r w:rsidR="00141EAC" w:rsidRPr="008C19E4">
        <w:rPr>
          <w:rFonts w:ascii="Arial" w:hAnsi="Arial" w:cs="Arial"/>
          <w:sz w:val="22"/>
          <w:szCs w:val="22"/>
        </w:rPr>
        <w:t xml:space="preserve">                                                            </w:t>
      </w:r>
      <w:r w:rsidRPr="008C19E4">
        <w:rPr>
          <w:rFonts w:ascii="Arial" w:hAnsi="Arial" w:cs="Arial"/>
          <w:sz w:val="22"/>
          <w:szCs w:val="22"/>
        </w:rPr>
        <w:t xml:space="preserve">        </w:t>
      </w:r>
    </w:p>
    <w:p w:rsidR="00141EAC" w:rsidRPr="008C19E4" w:rsidRDefault="00141EAC" w:rsidP="00141EAC">
      <w:pPr>
        <w:tabs>
          <w:tab w:val="left" w:pos="360"/>
          <w:tab w:val="left" w:pos="6237"/>
        </w:tabs>
        <w:rPr>
          <w:rFonts w:ascii="Arial" w:hAnsi="Arial" w:cs="Arial"/>
          <w:sz w:val="22"/>
          <w:szCs w:val="22"/>
        </w:rPr>
      </w:pPr>
      <w:r w:rsidRPr="008C19E4">
        <w:rPr>
          <w:rFonts w:ascii="Arial" w:hAnsi="Arial" w:cs="Arial"/>
          <w:sz w:val="22"/>
          <w:szCs w:val="22"/>
        </w:rPr>
        <w:t xml:space="preserve">      3. </w:t>
      </w:r>
      <w:proofErr w:type="spellStart"/>
      <w:r w:rsidR="000623A2" w:rsidRPr="008C19E4">
        <w:rPr>
          <w:rFonts w:ascii="Arial" w:hAnsi="Arial" w:cs="Arial"/>
          <w:sz w:val="22"/>
          <w:szCs w:val="22"/>
        </w:rPr>
        <w:t>Αγνιάδης</w:t>
      </w:r>
      <w:proofErr w:type="spellEnd"/>
      <w:r w:rsidR="000623A2" w:rsidRPr="008C19E4">
        <w:rPr>
          <w:rFonts w:ascii="Arial" w:hAnsi="Arial" w:cs="Arial"/>
          <w:sz w:val="22"/>
          <w:szCs w:val="22"/>
        </w:rPr>
        <w:t xml:space="preserve">  Παναγιώτης</w:t>
      </w:r>
      <w:r w:rsidRPr="008C19E4">
        <w:rPr>
          <w:rFonts w:ascii="Arial" w:hAnsi="Arial" w:cs="Arial"/>
          <w:sz w:val="22"/>
          <w:szCs w:val="22"/>
        </w:rPr>
        <w:t xml:space="preserve">                                                   </w:t>
      </w:r>
      <w:r w:rsidR="000623A2" w:rsidRPr="008C19E4">
        <w:rPr>
          <w:rFonts w:ascii="Arial" w:hAnsi="Arial" w:cs="Arial"/>
          <w:sz w:val="22"/>
          <w:szCs w:val="22"/>
        </w:rPr>
        <w:t xml:space="preserve">             </w:t>
      </w:r>
    </w:p>
    <w:p w:rsidR="00141EAC" w:rsidRPr="008C19E4" w:rsidRDefault="00141EAC" w:rsidP="00141EAC">
      <w:pPr>
        <w:tabs>
          <w:tab w:val="left" w:pos="360"/>
          <w:tab w:val="left" w:pos="6237"/>
        </w:tabs>
        <w:rPr>
          <w:rFonts w:ascii="Arial" w:hAnsi="Arial" w:cs="Arial"/>
          <w:sz w:val="22"/>
          <w:szCs w:val="22"/>
        </w:rPr>
      </w:pPr>
      <w:r w:rsidRPr="008C19E4">
        <w:rPr>
          <w:rFonts w:ascii="Arial" w:hAnsi="Arial" w:cs="Arial"/>
          <w:sz w:val="22"/>
          <w:szCs w:val="22"/>
        </w:rPr>
        <w:t xml:space="preserve">      4. </w:t>
      </w:r>
      <w:proofErr w:type="spellStart"/>
      <w:r w:rsidR="00685B01">
        <w:rPr>
          <w:rFonts w:ascii="Arial" w:hAnsi="Arial" w:cs="Arial"/>
          <w:sz w:val="22"/>
          <w:szCs w:val="22"/>
        </w:rPr>
        <w:t>Τζουβάρας</w:t>
      </w:r>
      <w:proofErr w:type="spellEnd"/>
      <w:r w:rsidR="00685B01">
        <w:rPr>
          <w:rFonts w:ascii="Arial" w:hAnsi="Arial" w:cs="Arial"/>
          <w:sz w:val="22"/>
          <w:szCs w:val="22"/>
        </w:rPr>
        <w:t xml:space="preserve">  Νικόλαος  - αν/</w:t>
      </w:r>
      <w:proofErr w:type="spellStart"/>
      <w:r w:rsidR="00685B01">
        <w:rPr>
          <w:rFonts w:ascii="Arial" w:hAnsi="Arial" w:cs="Arial"/>
          <w:sz w:val="22"/>
          <w:szCs w:val="22"/>
        </w:rPr>
        <w:t>κό</w:t>
      </w:r>
      <w:proofErr w:type="spellEnd"/>
      <w:r w:rsidR="00685B01">
        <w:rPr>
          <w:rFonts w:ascii="Arial" w:hAnsi="Arial" w:cs="Arial"/>
          <w:sz w:val="22"/>
          <w:szCs w:val="22"/>
        </w:rPr>
        <w:t xml:space="preserve"> μέλος κ. </w:t>
      </w:r>
      <w:proofErr w:type="spellStart"/>
      <w:r w:rsidR="000623A2" w:rsidRPr="008C19E4">
        <w:rPr>
          <w:rFonts w:ascii="Arial" w:hAnsi="Arial" w:cs="Arial"/>
          <w:sz w:val="22"/>
          <w:szCs w:val="22"/>
        </w:rPr>
        <w:t>Καλλιαντάση</w:t>
      </w:r>
      <w:proofErr w:type="spellEnd"/>
      <w:r w:rsidR="00685B01">
        <w:rPr>
          <w:rFonts w:ascii="Arial" w:hAnsi="Arial" w:cs="Arial"/>
          <w:sz w:val="22"/>
          <w:szCs w:val="22"/>
        </w:rPr>
        <w:t xml:space="preserve"> </w:t>
      </w:r>
      <w:r w:rsidR="000623A2" w:rsidRPr="008C19E4">
        <w:rPr>
          <w:rFonts w:ascii="Arial" w:hAnsi="Arial" w:cs="Arial"/>
          <w:sz w:val="22"/>
          <w:szCs w:val="22"/>
        </w:rPr>
        <w:t xml:space="preserve"> Χρήστο</w:t>
      </w:r>
      <w:r w:rsidR="00685B01">
        <w:rPr>
          <w:rFonts w:ascii="Arial" w:hAnsi="Arial" w:cs="Arial"/>
          <w:sz w:val="22"/>
          <w:szCs w:val="22"/>
        </w:rPr>
        <w:t>υ</w:t>
      </w:r>
      <w:r w:rsidRPr="008C19E4">
        <w:rPr>
          <w:rFonts w:ascii="Arial" w:hAnsi="Arial" w:cs="Arial"/>
          <w:sz w:val="22"/>
          <w:szCs w:val="22"/>
        </w:rPr>
        <w:t xml:space="preserve">                                              </w:t>
      </w:r>
      <w:r w:rsidR="000623A2" w:rsidRPr="008C19E4">
        <w:rPr>
          <w:rFonts w:ascii="Arial" w:hAnsi="Arial" w:cs="Arial"/>
          <w:sz w:val="22"/>
          <w:szCs w:val="22"/>
        </w:rPr>
        <w:t xml:space="preserve">           </w:t>
      </w:r>
    </w:p>
    <w:p w:rsidR="000623A2" w:rsidRPr="008C19E4" w:rsidRDefault="00141EAC" w:rsidP="00B91E6E">
      <w:pPr>
        <w:tabs>
          <w:tab w:val="left" w:pos="360"/>
          <w:tab w:val="left" w:pos="6237"/>
        </w:tabs>
        <w:ind w:right="-335"/>
        <w:rPr>
          <w:rFonts w:ascii="Arial" w:hAnsi="Arial" w:cs="Arial"/>
          <w:sz w:val="22"/>
          <w:szCs w:val="22"/>
        </w:rPr>
      </w:pPr>
      <w:r w:rsidRPr="008C19E4">
        <w:rPr>
          <w:rFonts w:ascii="Arial" w:hAnsi="Arial" w:cs="Arial"/>
          <w:sz w:val="22"/>
          <w:szCs w:val="22"/>
        </w:rPr>
        <w:t xml:space="preserve">      5. </w:t>
      </w:r>
      <w:r w:rsidR="000623A2" w:rsidRPr="008C19E4">
        <w:rPr>
          <w:rFonts w:ascii="Arial" w:hAnsi="Arial" w:cs="Arial"/>
          <w:sz w:val="22"/>
          <w:szCs w:val="22"/>
        </w:rPr>
        <w:t>Παπαβασιλείου Αικατερίνη</w:t>
      </w:r>
    </w:p>
    <w:p w:rsidR="000623A2" w:rsidRPr="008C19E4" w:rsidRDefault="000623A2" w:rsidP="00B91E6E">
      <w:pPr>
        <w:tabs>
          <w:tab w:val="left" w:pos="360"/>
          <w:tab w:val="left" w:pos="6237"/>
        </w:tabs>
        <w:ind w:right="-335"/>
        <w:rPr>
          <w:rFonts w:ascii="Arial" w:hAnsi="Arial" w:cs="Arial"/>
          <w:sz w:val="22"/>
          <w:szCs w:val="22"/>
        </w:rPr>
      </w:pPr>
      <w:r w:rsidRPr="008C19E4">
        <w:rPr>
          <w:rFonts w:ascii="Arial" w:hAnsi="Arial" w:cs="Arial"/>
          <w:sz w:val="22"/>
          <w:szCs w:val="22"/>
        </w:rPr>
        <w:t xml:space="preserve">      6.</w:t>
      </w:r>
      <w:r w:rsidR="008C19E4" w:rsidRPr="008C19E4">
        <w:rPr>
          <w:rFonts w:ascii="Arial" w:hAnsi="Arial" w:cs="Arial"/>
          <w:sz w:val="22"/>
          <w:szCs w:val="22"/>
        </w:rPr>
        <w:t xml:space="preserve"> </w:t>
      </w:r>
      <w:proofErr w:type="spellStart"/>
      <w:r w:rsidRPr="008C19E4">
        <w:rPr>
          <w:rFonts w:ascii="Arial" w:hAnsi="Arial" w:cs="Arial"/>
          <w:sz w:val="22"/>
          <w:szCs w:val="22"/>
        </w:rPr>
        <w:t>Μίχας</w:t>
      </w:r>
      <w:proofErr w:type="spellEnd"/>
      <w:r w:rsidRPr="008C19E4">
        <w:rPr>
          <w:rFonts w:ascii="Arial" w:hAnsi="Arial" w:cs="Arial"/>
          <w:sz w:val="22"/>
          <w:szCs w:val="22"/>
        </w:rPr>
        <w:t xml:space="preserve"> Δημήτριος</w:t>
      </w:r>
    </w:p>
    <w:p w:rsidR="00141EAC" w:rsidRPr="008C19E4" w:rsidRDefault="000623A2" w:rsidP="00B91E6E">
      <w:pPr>
        <w:tabs>
          <w:tab w:val="left" w:pos="360"/>
          <w:tab w:val="left" w:pos="6237"/>
        </w:tabs>
        <w:ind w:right="-335"/>
        <w:rPr>
          <w:rFonts w:ascii="Arial" w:hAnsi="Arial" w:cs="Arial"/>
          <w:sz w:val="22"/>
          <w:szCs w:val="22"/>
        </w:rPr>
      </w:pPr>
      <w:r w:rsidRPr="008C19E4">
        <w:rPr>
          <w:rFonts w:ascii="Arial" w:hAnsi="Arial" w:cs="Arial"/>
          <w:sz w:val="22"/>
          <w:szCs w:val="22"/>
        </w:rPr>
        <w:t xml:space="preserve">      7.Ταγκαλέγκας Ιωάννης</w:t>
      </w:r>
      <w:r w:rsidR="00141EAC" w:rsidRPr="008C19E4">
        <w:rPr>
          <w:rFonts w:ascii="Arial" w:hAnsi="Arial" w:cs="Arial"/>
          <w:sz w:val="22"/>
          <w:szCs w:val="22"/>
        </w:rPr>
        <w:t xml:space="preserve">    </w:t>
      </w:r>
    </w:p>
    <w:p w:rsidR="00141EAC" w:rsidRPr="008C19E4" w:rsidRDefault="00B91E6E" w:rsidP="00141EAC">
      <w:pPr>
        <w:tabs>
          <w:tab w:val="left" w:pos="360"/>
          <w:tab w:val="left" w:pos="6237"/>
        </w:tabs>
        <w:rPr>
          <w:rFonts w:ascii="Arial" w:hAnsi="Arial" w:cs="Arial"/>
          <w:sz w:val="22"/>
          <w:szCs w:val="22"/>
        </w:rPr>
      </w:pPr>
      <w:r w:rsidRPr="008C19E4">
        <w:rPr>
          <w:rFonts w:ascii="Arial" w:hAnsi="Arial" w:cs="Arial"/>
          <w:sz w:val="22"/>
          <w:szCs w:val="22"/>
        </w:rPr>
        <w:t xml:space="preserve">                                                                                                           </w:t>
      </w:r>
    </w:p>
    <w:p w:rsidR="00B376C1" w:rsidRDefault="00B376C1" w:rsidP="00B376C1">
      <w:pPr>
        <w:tabs>
          <w:tab w:val="left" w:pos="360"/>
          <w:tab w:val="left" w:pos="6237"/>
        </w:tabs>
        <w:suppressAutoHyphens w:val="0"/>
        <w:rPr>
          <w:rFonts w:ascii="Arial" w:hAnsi="Arial" w:cs="Arial"/>
          <w:sz w:val="22"/>
          <w:szCs w:val="22"/>
        </w:rPr>
      </w:pPr>
      <w:r>
        <w:rPr>
          <w:rFonts w:ascii="Arial" w:eastAsia="Arial" w:hAnsi="Arial" w:cs="Arial"/>
          <w:sz w:val="22"/>
          <w:szCs w:val="22"/>
        </w:rPr>
        <w:t xml:space="preserve">    Στη συνεδρίαση παραβρέθηκε  και ο κύριος </w:t>
      </w:r>
      <w:proofErr w:type="spellStart"/>
      <w:r>
        <w:rPr>
          <w:rFonts w:ascii="Arial" w:hAnsi="Arial" w:cs="Arial"/>
          <w:sz w:val="22"/>
          <w:szCs w:val="22"/>
        </w:rPr>
        <w:t>Αρκουμάνης</w:t>
      </w:r>
      <w:proofErr w:type="spellEnd"/>
      <w:r>
        <w:rPr>
          <w:rFonts w:ascii="Arial" w:hAnsi="Arial" w:cs="Arial"/>
          <w:sz w:val="22"/>
          <w:szCs w:val="22"/>
        </w:rPr>
        <w:t xml:space="preserve">   Πέτρος  - Δημοτικός  Σύμβουλος  Μειοψηφίας της Δημοτικής Παράταξης  ΛΑΪΚΗ ΣΥΣΠΕΙΡΩΣΗ, δυνάμει της 6/2024  Απόφασης του Δημοτικού Συμβουλίου.</w:t>
      </w:r>
    </w:p>
    <w:p w:rsidR="00092153" w:rsidRPr="008C19E4" w:rsidRDefault="00092153" w:rsidP="00092153">
      <w:pPr>
        <w:widowControl w:val="0"/>
        <w:spacing w:line="276" w:lineRule="auto"/>
        <w:jc w:val="both"/>
        <w:rPr>
          <w:rFonts w:ascii="Arial" w:eastAsia="Arial" w:hAnsi="Arial" w:cs="Arial"/>
          <w:sz w:val="22"/>
          <w:szCs w:val="22"/>
        </w:rPr>
      </w:pPr>
      <w:r w:rsidRPr="008C19E4">
        <w:rPr>
          <w:rFonts w:ascii="Arial" w:eastAsia="Arial" w:hAnsi="Arial" w:cs="Arial"/>
          <w:sz w:val="22"/>
          <w:szCs w:val="22"/>
        </w:rPr>
        <w:t xml:space="preserve">          </w:t>
      </w:r>
    </w:p>
    <w:p w:rsidR="00B925C3" w:rsidRDefault="00092153" w:rsidP="00B925C3">
      <w:pPr>
        <w:tabs>
          <w:tab w:val="left" w:pos="0"/>
        </w:tabs>
        <w:ind w:right="-1091"/>
        <w:jc w:val="both"/>
        <w:rPr>
          <w:rFonts w:ascii="Arial" w:eastAsia="Arial" w:hAnsi="Arial" w:cs="Arial"/>
          <w:sz w:val="22"/>
          <w:szCs w:val="22"/>
        </w:rPr>
      </w:pPr>
      <w:r w:rsidRPr="008C19E4">
        <w:rPr>
          <w:rFonts w:eastAsia="Arial"/>
          <w:sz w:val="22"/>
          <w:szCs w:val="22"/>
        </w:rPr>
        <w:t xml:space="preserve">    </w:t>
      </w:r>
      <w:r w:rsidR="000623A2" w:rsidRPr="00D17577">
        <w:rPr>
          <w:rFonts w:ascii="Arial" w:eastAsia="Arial" w:hAnsi="Arial" w:cs="Arial"/>
          <w:sz w:val="22"/>
          <w:szCs w:val="22"/>
        </w:rPr>
        <w:t xml:space="preserve">Ο Πρόεδρος της Δημοτικής  Επιτροπής εισηγούμενος το </w:t>
      </w:r>
      <w:r w:rsidR="00B925C3">
        <w:rPr>
          <w:rFonts w:ascii="Arial" w:eastAsia="Arial" w:hAnsi="Arial" w:cs="Arial"/>
          <w:sz w:val="22"/>
          <w:szCs w:val="22"/>
        </w:rPr>
        <w:t xml:space="preserve"> </w:t>
      </w:r>
      <w:r w:rsidR="00F1019E">
        <w:rPr>
          <w:rFonts w:ascii="Arial" w:eastAsia="Arial" w:hAnsi="Arial" w:cs="Arial"/>
          <w:sz w:val="22"/>
          <w:szCs w:val="22"/>
        </w:rPr>
        <w:t>1</w:t>
      </w:r>
      <w:r w:rsidR="000623A2" w:rsidRPr="00D17577">
        <w:rPr>
          <w:rFonts w:ascii="Arial" w:eastAsia="Arial" w:hAnsi="Arial" w:cs="Arial"/>
          <w:sz w:val="22"/>
          <w:szCs w:val="22"/>
          <w:vertAlign w:val="superscript"/>
        </w:rPr>
        <w:t>ο</w:t>
      </w:r>
      <w:r w:rsidR="000623A2" w:rsidRPr="00D17577">
        <w:rPr>
          <w:rFonts w:ascii="Arial" w:eastAsia="Arial" w:hAnsi="Arial" w:cs="Arial"/>
          <w:sz w:val="22"/>
          <w:szCs w:val="22"/>
        </w:rPr>
        <w:t xml:space="preserve"> θέμα της ημερήσιας διάταξης έθεσε </w:t>
      </w:r>
    </w:p>
    <w:p w:rsidR="00116224" w:rsidRDefault="00685B01" w:rsidP="003F71ED">
      <w:pPr>
        <w:tabs>
          <w:tab w:val="left" w:pos="0"/>
        </w:tabs>
        <w:ind w:right="-835"/>
        <w:jc w:val="both"/>
        <w:rPr>
          <w:rFonts w:ascii="Arial" w:eastAsia="Arial" w:hAnsi="Arial" w:cs="Arial"/>
          <w:sz w:val="22"/>
          <w:szCs w:val="22"/>
        </w:rPr>
      </w:pPr>
      <w:r>
        <w:rPr>
          <w:rFonts w:ascii="Arial" w:eastAsia="Arial" w:hAnsi="Arial" w:cs="Arial"/>
          <w:sz w:val="22"/>
          <w:szCs w:val="22"/>
        </w:rPr>
        <w:t>υ</w:t>
      </w:r>
      <w:r w:rsidR="00B925C3">
        <w:rPr>
          <w:rFonts w:ascii="Arial" w:eastAsia="Arial" w:hAnsi="Arial" w:cs="Arial"/>
          <w:sz w:val="22"/>
          <w:szCs w:val="22"/>
        </w:rPr>
        <w:t xml:space="preserve">πόψη των μελών </w:t>
      </w:r>
      <w:r w:rsidR="00293653">
        <w:rPr>
          <w:rFonts w:ascii="Arial" w:eastAsia="Arial" w:hAnsi="Arial" w:cs="Arial"/>
          <w:sz w:val="22"/>
          <w:szCs w:val="22"/>
        </w:rPr>
        <w:t xml:space="preserve">την με </w:t>
      </w:r>
      <w:proofErr w:type="spellStart"/>
      <w:r w:rsidR="00293653">
        <w:rPr>
          <w:rFonts w:ascii="Arial" w:eastAsia="Arial" w:hAnsi="Arial" w:cs="Arial"/>
          <w:sz w:val="22"/>
          <w:szCs w:val="22"/>
        </w:rPr>
        <w:t>αριθ.πρωτ</w:t>
      </w:r>
      <w:proofErr w:type="spellEnd"/>
      <w:r w:rsidR="00293653">
        <w:rPr>
          <w:rFonts w:ascii="Arial" w:eastAsia="Arial" w:hAnsi="Arial" w:cs="Arial"/>
          <w:sz w:val="22"/>
          <w:szCs w:val="22"/>
        </w:rPr>
        <w:t>. 1</w:t>
      </w:r>
      <w:r w:rsidR="00116224">
        <w:rPr>
          <w:rFonts w:ascii="Arial" w:eastAsia="Arial" w:hAnsi="Arial" w:cs="Arial"/>
          <w:sz w:val="22"/>
          <w:szCs w:val="22"/>
        </w:rPr>
        <w:t>846</w:t>
      </w:r>
      <w:r w:rsidR="00293653">
        <w:rPr>
          <w:rFonts w:ascii="Arial" w:eastAsia="Arial" w:hAnsi="Arial" w:cs="Arial"/>
          <w:sz w:val="22"/>
          <w:szCs w:val="22"/>
        </w:rPr>
        <w:t>/</w:t>
      </w:r>
      <w:r w:rsidR="00831AFF">
        <w:rPr>
          <w:rFonts w:ascii="Arial" w:eastAsia="Arial" w:hAnsi="Arial" w:cs="Arial"/>
          <w:sz w:val="22"/>
          <w:szCs w:val="22"/>
        </w:rPr>
        <w:t>2</w:t>
      </w:r>
      <w:r w:rsidR="00116224">
        <w:rPr>
          <w:rFonts w:ascii="Arial" w:eastAsia="Arial" w:hAnsi="Arial" w:cs="Arial"/>
          <w:sz w:val="22"/>
          <w:szCs w:val="22"/>
        </w:rPr>
        <w:t>9</w:t>
      </w:r>
      <w:r w:rsidR="00293653">
        <w:rPr>
          <w:rFonts w:ascii="Arial" w:eastAsia="Arial" w:hAnsi="Arial" w:cs="Arial"/>
          <w:sz w:val="22"/>
          <w:szCs w:val="22"/>
        </w:rPr>
        <w:t xml:space="preserve">-01-2024 </w:t>
      </w:r>
      <w:r w:rsidR="00B925C3">
        <w:rPr>
          <w:rFonts w:ascii="Arial" w:eastAsia="Arial" w:hAnsi="Arial" w:cs="Arial"/>
          <w:sz w:val="22"/>
          <w:szCs w:val="22"/>
        </w:rPr>
        <w:t xml:space="preserve">εισήγηση </w:t>
      </w:r>
      <w:r w:rsidR="00116224">
        <w:rPr>
          <w:rFonts w:ascii="Arial" w:eastAsia="Arial" w:hAnsi="Arial" w:cs="Arial"/>
          <w:sz w:val="22"/>
          <w:szCs w:val="22"/>
        </w:rPr>
        <w:t>της Δ/</w:t>
      </w:r>
      <w:proofErr w:type="spellStart"/>
      <w:r w:rsidR="00116224">
        <w:rPr>
          <w:rFonts w:ascii="Arial" w:eastAsia="Arial" w:hAnsi="Arial" w:cs="Arial"/>
          <w:sz w:val="22"/>
          <w:szCs w:val="22"/>
        </w:rPr>
        <w:t>νσης</w:t>
      </w:r>
      <w:proofErr w:type="spellEnd"/>
      <w:r w:rsidR="00116224">
        <w:rPr>
          <w:rFonts w:ascii="Arial" w:eastAsia="Arial" w:hAnsi="Arial" w:cs="Arial"/>
          <w:sz w:val="22"/>
          <w:szCs w:val="22"/>
        </w:rPr>
        <w:t xml:space="preserve"> Διοικητικών Υπηρεσιών</w:t>
      </w:r>
    </w:p>
    <w:p w:rsidR="00B925C3" w:rsidRDefault="00B925C3" w:rsidP="00B925C3">
      <w:pPr>
        <w:tabs>
          <w:tab w:val="left" w:pos="0"/>
        </w:tabs>
        <w:ind w:right="-1091"/>
        <w:jc w:val="both"/>
        <w:rPr>
          <w:rFonts w:ascii="Arial" w:eastAsia="Arial" w:hAnsi="Arial" w:cs="Arial"/>
          <w:sz w:val="22"/>
          <w:szCs w:val="22"/>
        </w:rPr>
      </w:pPr>
      <w:r>
        <w:rPr>
          <w:rFonts w:ascii="Arial" w:eastAsia="Arial" w:hAnsi="Arial" w:cs="Arial"/>
          <w:sz w:val="22"/>
          <w:szCs w:val="22"/>
        </w:rPr>
        <w:t xml:space="preserve">του Δήμου </w:t>
      </w:r>
      <w:r w:rsidR="00293653">
        <w:rPr>
          <w:rFonts w:ascii="Arial" w:eastAsia="Arial" w:hAnsi="Arial" w:cs="Arial"/>
          <w:sz w:val="22"/>
          <w:szCs w:val="22"/>
        </w:rPr>
        <w:t xml:space="preserve"> </w:t>
      </w:r>
      <w:proofErr w:type="spellStart"/>
      <w:r>
        <w:rPr>
          <w:rFonts w:ascii="Arial" w:eastAsia="Arial" w:hAnsi="Arial" w:cs="Arial"/>
          <w:sz w:val="22"/>
          <w:szCs w:val="22"/>
        </w:rPr>
        <w:t>Λεβαδέων</w:t>
      </w:r>
      <w:proofErr w:type="spellEnd"/>
      <w:r w:rsidR="00293653">
        <w:rPr>
          <w:rFonts w:ascii="Arial" w:eastAsia="Arial" w:hAnsi="Arial" w:cs="Arial"/>
          <w:sz w:val="22"/>
          <w:szCs w:val="22"/>
        </w:rPr>
        <w:t xml:space="preserve"> </w:t>
      </w:r>
      <w:r>
        <w:rPr>
          <w:rFonts w:ascii="Arial" w:eastAsia="Arial" w:hAnsi="Arial" w:cs="Arial"/>
          <w:sz w:val="22"/>
          <w:szCs w:val="22"/>
        </w:rPr>
        <w:t>στην οποία αναφέρονται:</w:t>
      </w:r>
    </w:p>
    <w:p w:rsidR="00116224" w:rsidRPr="00116224" w:rsidRDefault="00116224" w:rsidP="00116224">
      <w:pPr>
        <w:rPr>
          <w:rFonts w:ascii="Arial" w:hAnsi="Arial" w:cs="Arial"/>
          <w:bCs/>
          <w:i/>
          <w:sz w:val="22"/>
          <w:szCs w:val="22"/>
        </w:rPr>
      </w:pPr>
      <w:r w:rsidRPr="00116224">
        <w:rPr>
          <w:rFonts w:ascii="Arial" w:hAnsi="Arial" w:cs="Arial"/>
          <w:bCs/>
          <w:i/>
          <w:sz w:val="22"/>
          <w:szCs w:val="22"/>
        </w:rPr>
        <w:t xml:space="preserve">Η αρμόδια Διεύθυνση Περιβάλλοντος ,  Καθαριότητας  και Πρασίνου με το με αρ. </w:t>
      </w:r>
      <w:proofErr w:type="spellStart"/>
      <w:r w:rsidRPr="00116224">
        <w:rPr>
          <w:rFonts w:ascii="Arial" w:hAnsi="Arial" w:cs="Arial"/>
          <w:bCs/>
          <w:i/>
          <w:sz w:val="22"/>
          <w:szCs w:val="22"/>
        </w:rPr>
        <w:t>πρωτ</w:t>
      </w:r>
      <w:proofErr w:type="spellEnd"/>
      <w:r w:rsidRPr="00116224">
        <w:rPr>
          <w:rFonts w:ascii="Arial" w:hAnsi="Arial" w:cs="Arial"/>
          <w:bCs/>
          <w:i/>
          <w:sz w:val="22"/>
          <w:szCs w:val="22"/>
        </w:rPr>
        <w:t xml:space="preserve">.  630/10.1.2024 έγγραφό της υπέβαλλε αίτημα  πρόσληψης  έκτακτου προσωπικού , συνολικά είκοσι δύο (22 ) ατόμων και ειδικότερα επτά (7)  ατόμων  ΔΕ Οδηγών Απορριμματοφόρου και δέκα πέντε (15 ) ατόμων ΥΕ  Συνοδών Απορριμματοφόρων  , για την κάλυψη των αναγκών της ανταποδοτικής υπηρεσίας Καθαριότητας του Δήμου , για τους λόγους που αναφέρονται στο  έγγραφο αίτημά της ,  όπως κατωτέρω παρατίθεται : </w:t>
      </w:r>
    </w:p>
    <w:p w:rsidR="00116224" w:rsidRPr="00116224" w:rsidRDefault="00116224" w:rsidP="00116224">
      <w:pPr>
        <w:pStyle w:val="ad"/>
        <w:spacing w:before="1" w:line="276" w:lineRule="auto"/>
        <w:ind w:left="851" w:hanging="708"/>
        <w:rPr>
          <w:rFonts w:ascii="Arial" w:hAnsi="Arial" w:cs="Arial"/>
          <w:i/>
          <w:sz w:val="22"/>
          <w:szCs w:val="22"/>
        </w:rPr>
      </w:pPr>
      <w:r w:rsidRPr="00116224">
        <w:rPr>
          <w:rFonts w:ascii="Arial" w:hAnsi="Arial" w:cs="Arial"/>
          <w:i/>
          <w:sz w:val="22"/>
          <w:szCs w:val="22"/>
        </w:rPr>
        <w:t>“ Πρόσληψη</w:t>
      </w:r>
      <w:r w:rsidRPr="00116224">
        <w:rPr>
          <w:rFonts w:ascii="Arial" w:hAnsi="Arial" w:cs="Arial"/>
          <w:i/>
          <w:spacing w:val="30"/>
          <w:sz w:val="22"/>
          <w:szCs w:val="22"/>
        </w:rPr>
        <w:t xml:space="preserve"> </w:t>
      </w:r>
      <w:r w:rsidRPr="00116224">
        <w:rPr>
          <w:rFonts w:ascii="Arial" w:hAnsi="Arial" w:cs="Arial"/>
          <w:i/>
          <w:sz w:val="22"/>
          <w:szCs w:val="22"/>
        </w:rPr>
        <w:t>έκτακτου</w:t>
      </w:r>
      <w:r w:rsidRPr="00116224">
        <w:rPr>
          <w:rFonts w:ascii="Arial" w:hAnsi="Arial" w:cs="Arial"/>
          <w:i/>
          <w:spacing w:val="31"/>
          <w:sz w:val="22"/>
          <w:szCs w:val="22"/>
        </w:rPr>
        <w:t xml:space="preserve"> </w:t>
      </w:r>
      <w:r w:rsidRPr="00116224">
        <w:rPr>
          <w:rFonts w:ascii="Arial" w:hAnsi="Arial" w:cs="Arial"/>
          <w:i/>
          <w:sz w:val="22"/>
          <w:szCs w:val="22"/>
        </w:rPr>
        <w:t>προσωπικού</w:t>
      </w:r>
      <w:r w:rsidRPr="00116224">
        <w:rPr>
          <w:rFonts w:ascii="Arial" w:hAnsi="Arial" w:cs="Arial"/>
          <w:i/>
          <w:spacing w:val="31"/>
          <w:sz w:val="22"/>
          <w:szCs w:val="22"/>
        </w:rPr>
        <w:t xml:space="preserve"> </w:t>
      </w:r>
      <w:r w:rsidRPr="00116224">
        <w:rPr>
          <w:rFonts w:ascii="Arial" w:hAnsi="Arial" w:cs="Arial"/>
          <w:i/>
          <w:sz w:val="22"/>
          <w:szCs w:val="22"/>
        </w:rPr>
        <w:t>για</w:t>
      </w:r>
      <w:r w:rsidRPr="00116224">
        <w:rPr>
          <w:rFonts w:ascii="Arial" w:hAnsi="Arial" w:cs="Arial"/>
          <w:i/>
          <w:spacing w:val="29"/>
          <w:sz w:val="22"/>
          <w:szCs w:val="22"/>
        </w:rPr>
        <w:t xml:space="preserve"> </w:t>
      </w:r>
      <w:r w:rsidRPr="00116224">
        <w:rPr>
          <w:rFonts w:ascii="Arial" w:hAnsi="Arial" w:cs="Arial"/>
          <w:i/>
          <w:sz w:val="22"/>
          <w:szCs w:val="22"/>
        </w:rPr>
        <w:t>τις</w:t>
      </w:r>
      <w:r w:rsidRPr="00116224">
        <w:rPr>
          <w:rFonts w:ascii="Arial" w:hAnsi="Arial" w:cs="Arial"/>
          <w:i/>
          <w:spacing w:val="29"/>
          <w:sz w:val="22"/>
          <w:szCs w:val="22"/>
        </w:rPr>
        <w:t xml:space="preserve"> </w:t>
      </w:r>
      <w:r w:rsidRPr="00116224">
        <w:rPr>
          <w:rFonts w:ascii="Arial" w:hAnsi="Arial" w:cs="Arial"/>
          <w:i/>
          <w:sz w:val="22"/>
          <w:szCs w:val="22"/>
        </w:rPr>
        <w:t>ανάγκες</w:t>
      </w:r>
      <w:r w:rsidRPr="00116224">
        <w:rPr>
          <w:rFonts w:ascii="Arial" w:hAnsi="Arial" w:cs="Arial"/>
          <w:i/>
          <w:spacing w:val="29"/>
          <w:sz w:val="22"/>
          <w:szCs w:val="22"/>
        </w:rPr>
        <w:t xml:space="preserve"> </w:t>
      </w:r>
      <w:r w:rsidRPr="00116224">
        <w:rPr>
          <w:rFonts w:ascii="Arial" w:hAnsi="Arial" w:cs="Arial"/>
          <w:i/>
          <w:sz w:val="22"/>
          <w:szCs w:val="22"/>
        </w:rPr>
        <w:t>του</w:t>
      </w:r>
      <w:r w:rsidRPr="00116224">
        <w:rPr>
          <w:rFonts w:ascii="Arial" w:hAnsi="Arial" w:cs="Arial"/>
          <w:i/>
          <w:spacing w:val="30"/>
          <w:sz w:val="22"/>
          <w:szCs w:val="22"/>
        </w:rPr>
        <w:t xml:space="preserve"> </w:t>
      </w:r>
      <w:r w:rsidRPr="00116224">
        <w:rPr>
          <w:rFonts w:ascii="Arial" w:hAnsi="Arial" w:cs="Arial"/>
          <w:i/>
          <w:sz w:val="22"/>
          <w:szCs w:val="22"/>
        </w:rPr>
        <w:t>Τμήματος</w:t>
      </w:r>
      <w:r w:rsidRPr="00116224">
        <w:rPr>
          <w:rFonts w:ascii="Arial" w:hAnsi="Arial" w:cs="Arial"/>
          <w:i/>
          <w:spacing w:val="29"/>
          <w:sz w:val="22"/>
          <w:szCs w:val="22"/>
        </w:rPr>
        <w:t xml:space="preserve"> </w:t>
      </w:r>
      <w:r w:rsidRPr="00116224">
        <w:rPr>
          <w:rFonts w:ascii="Arial" w:hAnsi="Arial" w:cs="Arial"/>
          <w:i/>
          <w:sz w:val="22"/>
          <w:szCs w:val="22"/>
        </w:rPr>
        <w:t>Καθαριότητας</w:t>
      </w:r>
      <w:r w:rsidRPr="00116224">
        <w:rPr>
          <w:rFonts w:ascii="Arial" w:hAnsi="Arial" w:cs="Arial"/>
          <w:i/>
          <w:spacing w:val="31"/>
          <w:sz w:val="22"/>
          <w:szCs w:val="22"/>
        </w:rPr>
        <w:t xml:space="preserve"> </w:t>
      </w:r>
      <w:r w:rsidRPr="00116224">
        <w:rPr>
          <w:rFonts w:ascii="Arial" w:hAnsi="Arial" w:cs="Arial"/>
          <w:i/>
          <w:sz w:val="22"/>
          <w:szCs w:val="22"/>
        </w:rPr>
        <w:t>και</w:t>
      </w:r>
      <w:r w:rsidRPr="00116224">
        <w:rPr>
          <w:rFonts w:ascii="Arial" w:hAnsi="Arial" w:cs="Arial"/>
          <w:i/>
          <w:spacing w:val="32"/>
          <w:sz w:val="22"/>
          <w:szCs w:val="22"/>
        </w:rPr>
        <w:t xml:space="preserve"> </w:t>
      </w:r>
      <w:r w:rsidRPr="00116224">
        <w:rPr>
          <w:rFonts w:ascii="Arial" w:hAnsi="Arial" w:cs="Arial"/>
          <w:i/>
          <w:sz w:val="22"/>
          <w:szCs w:val="22"/>
        </w:rPr>
        <w:t>Ανακύκλωσης</w:t>
      </w:r>
      <w:r w:rsidRPr="00116224">
        <w:rPr>
          <w:rFonts w:ascii="Arial" w:hAnsi="Arial" w:cs="Arial"/>
          <w:i/>
          <w:spacing w:val="-47"/>
          <w:sz w:val="22"/>
          <w:szCs w:val="22"/>
        </w:rPr>
        <w:t xml:space="preserve"> </w:t>
      </w:r>
      <w:r w:rsidRPr="00116224">
        <w:rPr>
          <w:rFonts w:ascii="Arial" w:hAnsi="Arial" w:cs="Arial"/>
          <w:i/>
          <w:sz w:val="22"/>
          <w:szCs w:val="22"/>
        </w:rPr>
        <w:t>της Διεύθυνσης</w:t>
      </w:r>
      <w:r w:rsidRPr="00116224">
        <w:rPr>
          <w:rFonts w:ascii="Arial" w:hAnsi="Arial" w:cs="Arial"/>
          <w:i/>
          <w:spacing w:val="-1"/>
          <w:sz w:val="22"/>
          <w:szCs w:val="22"/>
        </w:rPr>
        <w:t xml:space="preserve"> </w:t>
      </w:r>
      <w:r w:rsidRPr="00116224">
        <w:rPr>
          <w:rFonts w:ascii="Arial" w:hAnsi="Arial" w:cs="Arial"/>
          <w:i/>
          <w:sz w:val="22"/>
          <w:szCs w:val="22"/>
        </w:rPr>
        <w:t>Περιβάλλοντος,</w:t>
      </w:r>
      <w:r w:rsidRPr="00116224">
        <w:rPr>
          <w:rFonts w:ascii="Arial" w:hAnsi="Arial" w:cs="Arial"/>
          <w:i/>
          <w:spacing w:val="-1"/>
          <w:sz w:val="22"/>
          <w:szCs w:val="22"/>
        </w:rPr>
        <w:t xml:space="preserve"> </w:t>
      </w:r>
      <w:r w:rsidRPr="00116224">
        <w:rPr>
          <w:rFonts w:ascii="Arial" w:hAnsi="Arial" w:cs="Arial"/>
          <w:i/>
          <w:sz w:val="22"/>
          <w:szCs w:val="22"/>
        </w:rPr>
        <w:t>Καθαριότητας</w:t>
      </w:r>
      <w:r w:rsidRPr="00116224">
        <w:rPr>
          <w:rFonts w:ascii="Arial" w:hAnsi="Arial" w:cs="Arial"/>
          <w:i/>
          <w:spacing w:val="-3"/>
          <w:sz w:val="22"/>
          <w:szCs w:val="22"/>
        </w:rPr>
        <w:t xml:space="preserve"> </w:t>
      </w:r>
      <w:r w:rsidRPr="00116224">
        <w:rPr>
          <w:rFonts w:ascii="Arial" w:hAnsi="Arial" w:cs="Arial"/>
          <w:i/>
          <w:sz w:val="22"/>
          <w:szCs w:val="22"/>
        </w:rPr>
        <w:t>και</w:t>
      </w:r>
      <w:r w:rsidRPr="00116224">
        <w:rPr>
          <w:rFonts w:ascii="Arial" w:hAnsi="Arial" w:cs="Arial"/>
          <w:i/>
          <w:spacing w:val="-2"/>
          <w:sz w:val="22"/>
          <w:szCs w:val="22"/>
        </w:rPr>
        <w:t xml:space="preserve"> </w:t>
      </w:r>
      <w:r w:rsidRPr="00116224">
        <w:rPr>
          <w:rFonts w:ascii="Arial" w:hAnsi="Arial" w:cs="Arial"/>
          <w:i/>
          <w:sz w:val="22"/>
          <w:szCs w:val="22"/>
        </w:rPr>
        <w:t>Πρασίνου</w:t>
      </w:r>
      <w:r w:rsidRPr="00116224">
        <w:rPr>
          <w:rFonts w:ascii="Arial" w:hAnsi="Arial" w:cs="Arial"/>
          <w:i/>
          <w:spacing w:val="1"/>
          <w:sz w:val="22"/>
          <w:szCs w:val="22"/>
        </w:rPr>
        <w:t xml:space="preserve"> </w:t>
      </w:r>
      <w:r w:rsidRPr="00116224">
        <w:rPr>
          <w:rFonts w:ascii="Arial" w:hAnsi="Arial" w:cs="Arial"/>
          <w:i/>
          <w:sz w:val="22"/>
          <w:szCs w:val="22"/>
        </w:rPr>
        <w:t>για</w:t>
      </w:r>
      <w:r w:rsidRPr="00116224">
        <w:rPr>
          <w:rFonts w:ascii="Arial" w:hAnsi="Arial" w:cs="Arial"/>
          <w:i/>
          <w:spacing w:val="-1"/>
          <w:sz w:val="22"/>
          <w:szCs w:val="22"/>
        </w:rPr>
        <w:t xml:space="preserve"> </w:t>
      </w:r>
      <w:r w:rsidRPr="00116224">
        <w:rPr>
          <w:rFonts w:ascii="Arial" w:hAnsi="Arial" w:cs="Arial"/>
          <w:i/>
          <w:sz w:val="22"/>
          <w:szCs w:val="22"/>
        </w:rPr>
        <w:t>το έτος</w:t>
      </w:r>
      <w:r w:rsidRPr="00116224">
        <w:rPr>
          <w:rFonts w:ascii="Arial" w:hAnsi="Arial" w:cs="Arial"/>
          <w:i/>
          <w:spacing w:val="-2"/>
          <w:sz w:val="22"/>
          <w:szCs w:val="22"/>
        </w:rPr>
        <w:t xml:space="preserve"> 2024 </w:t>
      </w:r>
    </w:p>
    <w:p w:rsidR="00116224" w:rsidRPr="00116224" w:rsidRDefault="00116224" w:rsidP="00116224">
      <w:pPr>
        <w:pStyle w:val="ad"/>
        <w:ind w:left="143"/>
        <w:rPr>
          <w:rFonts w:ascii="Arial" w:hAnsi="Arial" w:cs="Arial"/>
          <w:i/>
          <w:sz w:val="22"/>
          <w:szCs w:val="22"/>
        </w:rPr>
      </w:pPr>
      <w:r w:rsidRPr="00116224">
        <w:rPr>
          <w:rFonts w:ascii="Arial" w:hAnsi="Arial" w:cs="Arial"/>
          <w:i/>
          <w:sz w:val="22"/>
          <w:szCs w:val="22"/>
        </w:rPr>
        <w:t>Έχοντας</w:t>
      </w:r>
      <w:r w:rsidRPr="00116224">
        <w:rPr>
          <w:rFonts w:ascii="Arial" w:hAnsi="Arial" w:cs="Arial"/>
          <w:i/>
          <w:spacing w:val="-1"/>
          <w:sz w:val="22"/>
          <w:szCs w:val="22"/>
        </w:rPr>
        <w:t xml:space="preserve"> </w:t>
      </w:r>
      <w:r w:rsidRPr="00116224">
        <w:rPr>
          <w:rFonts w:ascii="Arial" w:hAnsi="Arial" w:cs="Arial"/>
          <w:i/>
          <w:sz w:val="22"/>
          <w:szCs w:val="22"/>
        </w:rPr>
        <w:t>υπόψη</w:t>
      </w:r>
      <w:r w:rsidRPr="00116224">
        <w:rPr>
          <w:rFonts w:ascii="Arial" w:hAnsi="Arial" w:cs="Arial"/>
          <w:i/>
          <w:spacing w:val="-5"/>
          <w:sz w:val="22"/>
          <w:szCs w:val="22"/>
        </w:rPr>
        <w:t xml:space="preserve"> </w:t>
      </w:r>
      <w:r w:rsidRPr="00116224">
        <w:rPr>
          <w:rFonts w:ascii="Arial" w:hAnsi="Arial" w:cs="Arial"/>
          <w:i/>
          <w:sz w:val="22"/>
          <w:szCs w:val="22"/>
        </w:rPr>
        <w:t>:</w:t>
      </w:r>
    </w:p>
    <w:p w:rsidR="00116224" w:rsidRPr="00116224" w:rsidRDefault="00116224" w:rsidP="003D62D3">
      <w:pPr>
        <w:pStyle w:val="af9"/>
        <w:widowControl w:val="0"/>
        <w:numPr>
          <w:ilvl w:val="0"/>
          <w:numId w:val="6"/>
        </w:numPr>
        <w:tabs>
          <w:tab w:val="left" w:pos="864"/>
        </w:tabs>
        <w:suppressAutoHyphens w:val="0"/>
        <w:autoSpaceDE w:val="0"/>
        <w:autoSpaceDN w:val="0"/>
        <w:spacing w:before="42" w:line="276" w:lineRule="auto"/>
        <w:ind w:right="123"/>
        <w:contextualSpacing w:val="0"/>
        <w:jc w:val="both"/>
        <w:rPr>
          <w:rFonts w:ascii="Arial" w:hAnsi="Arial" w:cs="Arial"/>
          <w:i/>
          <w:sz w:val="22"/>
          <w:szCs w:val="22"/>
        </w:rPr>
      </w:pPr>
      <w:r w:rsidRPr="00116224">
        <w:rPr>
          <w:rFonts w:ascii="Arial" w:hAnsi="Arial" w:cs="Arial"/>
          <w:i/>
          <w:sz w:val="22"/>
          <w:szCs w:val="22"/>
        </w:rPr>
        <w:t xml:space="preserve">Την </w:t>
      </w:r>
      <w:proofErr w:type="spellStart"/>
      <w:r w:rsidRPr="00116224">
        <w:rPr>
          <w:rFonts w:ascii="Arial" w:hAnsi="Arial" w:cs="Arial"/>
          <w:i/>
          <w:sz w:val="22"/>
          <w:szCs w:val="22"/>
        </w:rPr>
        <w:t>αριθμ</w:t>
      </w:r>
      <w:proofErr w:type="spellEnd"/>
      <w:r w:rsidRPr="00116224">
        <w:rPr>
          <w:rFonts w:ascii="Arial" w:hAnsi="Arial" w:cs="Arial"/>
          <w:i/>
          <w:sz w:val="22"/>
          <w:szCs w:val="22"/>
        </w:rPr>
        <w:t xml:space="preserve">. 2539/65439/8.5.2017 (ΑΔΑ ΩΑΤΠΟΡ10-ΒΛΥ) Απόφαση του Γενικού Γραμματέα </w:t>
      </w:r>
      <w:proofErr w:type="spellStart"/>
      <w:r w:rsidRPr="00116224">
        <w:rPr>
          <w:rFonts w:ascii="Arial" w:hAnsi="Arial" w:cs="Arial"/>
          <w:i/>
          <w:sz w:val="22"/>
          <w:szCs w:val="22"/>
        </w:rPr>
        <w:t>Αποκε</w:t>
      </w:r>
      <w:proofErr w:type="spellEnd"/>
      <w:r w:rsidRPr="00116224">
        <w:rPr>
          <w:rFonts w:ascii="Arial" w:hAnsi="Arial" w:cs="Arial"/>
          <w:i/>
          <w:sz w:val="22"/>
          <w:szCs w:val="22"/>
        </w:rPr>
        <w:t>-</w:t>
      </w:r>
      <w:r w:rsidRPr="00116224">
        <w:rPr>
          <w:rFonts w:ascii="Arial" w:hAnsi="Arial" w:cs="Arial"/>
          <w:i/>
          <w:spacing w:val="1"/>
          <w:sz w:val="22"/>
          <w:szCs w:val="22"/>
        </w:rPr>
        <w:t xml:space="preserve"> </w:t>
      </w:r>
      <w:proofErr w:type="spellStart"/>
      <w:r w:rsidRPr="00116224">
        <w:rPr>
          <w:rFonts w:ascii="Arial" w:hAnsi="Arial" w:cs="Arial"/>
          <w:i/>
          <w:sz w:val="22"/>
          <w:szCs w:val="22"/>
        </w:rPr>
        <w:t>ντρωμένης</w:t>
      </w:r>
      <w:proofErr w:type="spellEnd"/>
      <w:r w:rsidRPr="00116224">
        <w:rPr>
          <w:rFonts w:ascii="Arial" w:hAnsi="Arial" w:cs="Arial"/>
          <w:i/>
          <w:sz w:val="22"/>
          <w:szCs w:val="22"/>
        </w:rPr>
        <w:t xml:space="preserve"> Διοίκησης Θεσσαλίας – Στ. Ελλάδας με την οποία εγκρίθηκε η</w:t>
      </w:r>
      <w:r w:rsidRPr="00116224">
        <w:rPr>
          <w:rFonts w:ascii="Arial" w:hAnsi="Arial" w:cs="Arial"/>
          <w:i/>
          <w:spacing w:val="1"/>
          <w:sz w:val="22"/>
          <w:szCs w:val="22"/>
        </w:rPr>
        <w:t xml:space="preserve"> </w:t>
      </w:r>
      <w:r w:rsidRPr="00116224">
        <w:rPr>
          <w:rFonts w:ascii="Arial" w:hAnsi="Arial" w:cs="Arial"/>
          <w:i/>
          <w:sz w:val="22"/>
          <w:szCs w:val="22"/>
        </w:rPr>
        <w:t>εξαίρεση</w:t>
      </w:r>
      <w:r w:rsidRPr="00116224">
        <w:rPr>
          <w:rFonts w:ascii="Arial" w:hAnsi="Arial" w:cs="Arial"/>
          <w:i/>
          <w:spacing w:val="1"/>
          <w:sz w:val="22"/>
          <w:szCs w:val="22"/>
        </w:rPr>
        <w:t xml:space="preserve"> </w:t>
      </w:r>
      <w:r w:rsidRPr="00116224">
        <w:rPr>
          <w:rFonts w:ascii="Arial" w:hAnsi="Arial" w:cs="Arial"/>
          <w:i/>
          <w:sz w:val="22"/>
          <w:szCs w:val="22"/>
        </w:rPr>
        <w:t xml:space="preserve">από την </w:t>
      </w:r>
      <w:proofErr w:type="spellStart"/>
      <w:r w:rsidRPr="00116224">
        <w:rPr>
          <w:rFonts w:ascii="Arial" w:hAnsi="Arial" w:cs="Arial"/>
          <w:i/>
          <w:sz w:val="22"/>
          <w:szCs w:val="22"/>
        </w:rPr>
        <w:t>πενθή</w:t>
      </w:r>
      <w:proofErr w:type="spellEnd"/>
      <w:r w:rsidRPr="00116224">
        <w:rPr>
          <w:rFonts w:ascii="Arial" w:hAnsi="Arial" w:cs="Arial"/>
          <w:i/>
          <w:sz w:val="22"/>
          <w:szCs w:val="22"/>
        </w:rPr>
        <w:t>-</w:t>
      </w:r>
      <w:r w:rsidRPr="00116224">
        <w:rPr>
          <w:rFonts w:ascii="Arial" w:hAnsi="Arial" w:cs="Arial"/>
          <w:i/>
          <w:spacing w:val="1"/>
          <w:sz w:val="22"/>
          <w:szCs w:val="22"/>
        </w:rPr>
        <w:t xml:space="preserve"> </w:t>
      </w:r>
      <w:proofErr w:type="spellStart"/>
      <w:r w:rsidRPr="00116224">
        <w:rPr>
          <w:rFonts w:ascii="Arial" w:hAnsi="Arial" w:cs="Arial"/>
          <w:i/>
          <w:sz w:val="22"/>
          <w:szCs w:val="22"/>
        </w:rPr>
        <w:t>μερη</w:t>
      </w:r>
      <w:proofErr w:type="spellEnd"/>
      <w:r w:rsidRPr="00116224">
        <w:rPr>
          <w:rFonts w:ascii="Arial" w:hAnsi="Arial" w:cs="Arial"/>
          <w:i/>
          <w:sz w:val="22"/>
          <w:szCs w:val="22"/>
        </w:rPr>
        <w:t xml:space="preserve"> εργασία και</w:t>
      </w:r>
      <w:r w:rsidRPr="00116224">
        <w:rPr>
          <w:rFonts w:ascii="Arial" w:hAnsi="Arial" w:cs="Arial"/>
          <w:i/>
          <w:spacing w:val="1"/>
          <w:sz w:val="22"/>
          <w:szCs w:val="22"/>
        </w:rPr>
        <w:t xml:space="preserve"> </w:t>
      </w:r>
      <w:r w:rsidRPr="00116224">
        <w:rPr>
          <w:rFonts w:ascii="Arial" w:hAnsi="Arial" w:cs="Arial"/>
          <w:i/>
          <w:sz w:val="22"/>
          <w:szCs w:val="22"/>
        </w:rPr>
        <w:t>η καθιέρωση</w:t>
      </w:r>
      <w:r w:rsidRPr="00116224">
        <w:rPr>
          <w:rFonts w:ascii="Arial" w:hAnsi="Arial" w:cs="Arial"/>
          <w:i/>
          <w:spacing w:val="1"/>
          <w:sz w:val="22"/>
          <w:szCs w:val="22"/>
        </w:rPr>
        <w:t xml:space="preserve"> </w:t>
      </w:r>
      <w:r w:rsidRPr="00116224">
        <w:rPr>
          <w:rFonts w:ascii="Arial" w:hAnsi="Arial" w:cs="Arial"/>
          <w:i/>
          <w:sz w:val="22"/>
          <w:szCs w:val="22"/>
        </w:rPr>
        <w:t xml:space="preserve">24ωρης λειτουργίας </w:t>
      </w:r>
      <w:r w:rsidRPr="00116224">
        <w:rPr>
          <w:rFonts w:ascii="Arial" w:hAnsi="Arial" w:cs="Arial"/>
          <w:i/>
          <w:sz w:val="22"/>
          <w:szCs w:val="22"/>
        </w:rPr>
        <w:lastRenderedPageBreak/>
        <w:t xml:space="preserve">όλες τις ημέρες της εβδομάδας και τις Κυριακές και τις ημέρες αργίας του Τμήματος Καθαριότητας &amp; Ανακύκλωσης του Δήμου </w:t>
      </w:r>
      <w:proofErr w:type="spellStart"/>
      <w:r w:rsidRPr="00116224">
        <w:rPr>
          <w:rFonts w:ascii="Arial" w:hAnsi="Arial" w:cs="Arial"/>
          <w:i/>
          <w:sz w:val="22"/>
          <w:szCs w:val="22"/>
        </w:rPr>
        <w:t>Λεβαδέων</w:t>
      </w:r>
      <w:proofErr w:type="spellEnd"/>
      <w:r w:rsidRPr="00116224">
        <w:rPr>
          <w:rFonts w:ascii="Arial" w:hAnsi="Arial" w:cs="Arial"/>
          <w:i/>
          <w:sz w:val="22"/>
          <w:szCs w:val="22"/>
        </w:rPr>
        <w:t xml:space="preserve"> και η</w:t>
      </w:r>
      <w:r w:rsidRPr="00116224">
        <w:rPr>
          <w:rFonts w:ascii="Arial" w:hAnsi="Arial" w:cs="Arial"/>
          <w:i/>
          <w:spacing w:val="1"/>
          <w:sz w:val="22"/>
          <w:szCs w:val="22"/>
        </w:rPr>
        <w:t xml:space="preserve"> </w:t>
      </w:r>
      <w:r w:rsidRPr="00116224">
        <w:rPr>
          <w:rFonts w:ascii="Arial" w:hAnsi="Arial" w:cs="Arial"/>
          <w:i/>
          <w:sz w:val="22"/>
          <w:szCs w:val="22"/>
        </w:rPr>
        <w:t>οποία</w:t>
      </w:r>
      <w:r w:rsidRPr="00116224">
        <w:rPr>
          <w:rFonts w:ascii="Arial" w:hAnsi="Arial" w:cs="Arial"/>
          <w:i/>
          <w:spacing w:val="-2"/>
          <w:sz w:val="22"/>
          <w:szCs w:val="22"/>
        </w:rPr>
        <w:t xml:space="preserve"> </w:t>
      </w:r>
      <w:r w:rsidRPr="00116224">
        <w:rPr>
          <w:rFonts w:ascii="Arial" w:hAnsi="Arial" w:cs="Arial"/>
          <w:i/>
          <w:sz w:val="22"/>
          <w:szCs w:val="22"/>
        </w:rPr>
        <w:t>δημοσιεύτηκες το</w:t>
      </w:r>
      <w:r w:rsidRPr="00116224">
        <w:rPr>
          <w:rFonts w:ascii="Arial" w:hAnsi="Arial" w:cs="Arial"/>
          <w:i/>
          <w:spacing w:val="-1"/>
          <w:sz w:val="22"/>
          <w:szCs w:val="22"/>
        </w:rPr>
        <w:t xml:space="preserve"> </w:t>
      </w:r>
      <w:r w:rsidRPr="00116224">
        <w:rPr>
          <w:rFonts w:ascii="Arial" w:hAnsi="Arial" w:cs="Arial"/>
          <w:i/>
          <w:sz w:val="22"/>
          <w:szCs w:val="22"/>
        </w:rPr>
        <w:t>ΦΕΚ 1651/τ.Β/15.5.2017.</w:t>
      </w:r>
    </w:p>
    <w:p w:rsidR="00116224" w:rsidRPr="00116224" w:rsidRDefault="00116224" w:rsidP="003D62D3">
      <w:pPr>
        <w:pStyle w:val="af9"/>
        <w:widowControl w:val="0"/>
        <w:numPr>
          <w:ilvl w:val="0"/>
          <w:numId w:val="6"/>
        </w:numPr>
        <w:tabs>
          <w:tab w:val="left" w:pos="864"/>
        </w:tabs>
        <w:suppressAutoHyphens w:val="0"/>
        <w:autoSpaceDE w:val="0"/>
        <w:autoSpaceDN w:val="0"/>
        <w:spacing w:line="276" w:lineRule="auto"/>
        <w:ind w:right="123"/>
        <w:contextualSpacing w:val="0"/>
        <w:jc w:val="both"/>
        <w:rPr>
          <w:rFonts w:ascii="Arial" w:hAnsi="Arial" w:cs="Arial"/>
          <w:i/>
          <w:sz w:val="22"/>
          <w:szCs w:val="22"/>
        </w:rPr>
      </w:pPr>
      <w:r w:rsidRPr="00116224">
        <w:rPr>
          <w:rFonts w:ascii="Arial" w:hAnsi="Arial" w:cs="Arial"/>
          <w:i/>
          <w:sz w:val="22"/>
          <w:szCs w:val="22"/>
        </w:rPr>
        <w:t xml:space="preserve">Το γεγονός ότι η ιδιαιτερότητα και η ιδιοτυπία των συνθηκών λειτουργίας της υπηρεσίας </w:t>
      </w:r>
      <w:proofErr w:type="spellStart"/>
      <w:r w:rsidRPr="00116224">
        <w:rPr>
          <w:rFonts w:ascii="Arial" w:hAnsi="Arial" w:cs="Arial"/>
          <w:i/>
          <w:sz w:val="22"/>
          <w:szCs w:val="22"/>
        </w:rPr>
        <w:t>καθαρι</w:t>
      </w:r>
      <w:r w:rsidR="001A455D">
        <w:rPr>
          <w:rFonts w:ascii="Arial" w:hAnsi="Arial" w:cs="Arial"/>
          <w:i/>
          <w:sz w:val="22"/>
          <w:szCs w:val="22"/>
        </w:rPr>
        <w:t>ό</w:t>
      </w:r>
      <w:proofErr w:type="spellEnd"/>
      <w:r w:rsidRPr="00116224">
        <w:rPr>
          <w:rFonts w:ascii="Arial" w:hAnsi="Arial" w:cs="Arial"/>
          <w:i/>
          <w:spacing w:val="1"/>
          <w:sz w:val="22"/>
          <w:szCs w:val="22"/>
        </w:rPr>
        <w:t xml:space="preserve"> </w:t>
      </w:r>
      <w:proofErr w:type="spellStart"/>
      <w:r w:rsidRPr="00116224">
        <w:rPr>
          <w:rFonts w:ascii="Arial" w:hAnsi="Arial" w:cs="Arial"/>
          <w:i/>
          <w:sz w:val="22"/>
          <w:szCs w:val="22"/>
        </w:rPr>
        <w:t>τητας</w:t>
      </w:r>
      <w:proofErr w:type="spellEnd"/>
      <w:r w:rsidRPr="00116224">
        <w:rPr>
          <w:rFonts w:ascii="Arial" w:hAnsi="Arial" w:cs="Arial"/>
          <w:i/>
          <w:sz w:val="22"/>
          <w:szCs w:val="22"/>
        </w:rPr>
        <w:t xml:space="preserve"> του Δήμου, καθώς και η αποτελεσματικότερη λειτουργία και η απρόσκοπτη εξυπηρέτηση των</w:t>
      </w:r>
      <w:r w:rsidRPr="00116224">
        <w:rPr>
          <w:rFonts w:ascii="Arial" w:hAnsi="Arial" w:cs="Arial"/>
          <w:i/>
          <w:spacing w:val="-47"/>
          <w:sz w:val="22"/>
          <w:szCs w:val="22"/>
        </w:rPr>
        <w:t xml:space="preserve"> </w:t>
      </w:r>
      <w:r w:rsidRPr="00116224">
        <w:rPr>
          <w:rFonts w:ascii="Arial" w:hAnsi="Arial" w:cs="Arial"/>
          <w:i/>
          <w:sz w:val="22"/>
          <w:szCs w:val="22"/>
        </w:rPr>
        <w:t>δημοτών επιβάλλει την καθιέρωση εξαίρεσης από την πενθήμερη εργασία της ανωτέρω υπηρεσίας</w:t>
      </w:r>
      <w:r w:rsidRPr="00116224">
        <w:rPr>
          <w:rFonts w:ascii="Arial" w:hAnsi="Arial" w:cs="Arial"/>
          <w:i/>
          <w:spacing w:val="1"/>
          <w:sz w:val="22"/>
          <w:szCs w:val="22"/>
        </w:rPr>
        <w:t xml:space="preserve"> </w:t>
      </w:r>
      <w:r w:rsidRPr="00116224">
        <w:rPr>
          <w:rFonts w:ascii="Arial" w:hAnsi="Arial" w:cs="Arial"/>
          <w:i/>
          <w:sz w:val="22"/>
          <w:szCs w:val="22"/>
        </w:rPr>
        <w:t>και τη λειτουργία αυτής σε 24ωρη βάση προκειμένου να ανταποκριθεί στα καθήκοντά της και να</w:t>
      </w:r>
      <w:r w:rsidRPr="00116224">
        <w:rPr>
          <w:rFonts w:ascii="Arial" w:hAnsi="Arial" w:cs="Arial"/>
          <w:i/>
          <w:spacing w:val="1"/>
          <w:sz w:val="22"/>
          <w:szCs w:val="22"/>
        </w:rPr>
        <w:t xml:space="preserve"> </w:t>
      </w:r>
      <w:r w:rsidRPr="00116224">
        <w:rPr>
          <w:rFonts w:ascii="Arial" w:hAnsi="Arial" w:cs="Arial"/>
          <w:i/>
          <w:sz w:val="22"/>
          <w:szCs w:val="22"/>
        </w:rPr>
        <w:t>επιτελεί</w:t>
      </w:r>
      <w:r w:rsidRPr="00116224">
        <w:rPr>
          <w:rFonts w:ascii="Arial" w:hAnsi="Arial" w:cs="Arial"/>
          <w:i/>
          <w:spacing w:val="-3"/>
          <w:sz w:val="22"/>
          <w:szCs w:val="22"/>
        </w:rPr>
        <w:t xml:space="preserve"> </w:t>
      </w:r>
      <w:r w:rsidRPr="00116224">
        <w:rPr>
          <w:rFonts w:ascii="Arial" w:hAnsi="Arial" w:cs="Arial"/>
          <w:i/>
          <w:sz w:val="22"/>
          <w:szCs w:val="22"/>
        </w:rPr>
        <w:t>το</w:t>
      </w:r>
      <w:r w:rsidRPr="00116224">
        <w:rPr>
          <w:rFonts w:ascii="Arial" w:hAnsi="Arial" w:cs="Arial"/>
          <w:i/>
          <w:spacing w:val="-2"/>
          <w:sz w:val="22"/>
          <w:szCs w:val="22"/>
        </w:rPr>
        <w:t xml:space="preserve"> </w:t>
      </w:r>
      <w:r w:rsidRPr="00116224">
        <w:rPr>
          <w:rFonts w:ascii="Arial" w:hAnsi="Arial" w:cs="Arial"/>
          <w:i/>
          <w:sz w:val="22"/>
          <w:szCs w:val="22"/>
        </w:rPr>
        <w:t>έργο</w:t>
      </w:r>
      <w:r w:rsidRPr="00116224">
        <w:rPr>
          <w:rFonts w:ascii="Arial" w:hAnsi="Arial" w:cs="Arial"/>
          <w:i/>
          <w:spacing w:val="-2"/>
          <w:sz w:val="22"/>
          <w:szCs w:val="22"/>
        </w:rPr>
        <w:t xml:space="preserve"> </w:t>
      </w:r>
      <w:r w:rsidRPr="00116224">
        <w:rPr>
          <w:rFonts w:ascii="Arial" w:hAnsi="Arial" w:cs="Arial"/>
          <w:i/>
          <w:sz w:val="22"/>
          <w:szCs w:val="22"/>
        </w:rPr>
        <w:t>της καθαριότητας</w:t>
      </w:r>
      <w:r w:rsidRPr="00116224">
        <w:rPr>
          <w:rFonts w:ascii="Arial" w:hAnsi="Arial" w:cs="Arial"/>
          <w:i/>
          <w:spacing w:val="-1"/>
          <w:sz w:val="22"/>
          <w:szCs w:val="22"/>
        </w:rPr>
        <w:t xml:space="preserve"> </w:t>
      </w:r>
      <w:r w:rsidRPr="00116224">
        <w:rPr>
          <w:rFonts w:ascii="Arial" w:hAnsi="Arial" w:cs="Arial"/>
          <w:i/>
          <w:sz w:val="22"/>
          <w:szCs w:val="22"/>
        </w:rPr>
        <w:t>στο</w:t>
      </w:r>
      <w:r w:rsidRPr="00116224">
        <w:rPr>
          <w:rFonts w:ascii="Arial" w:hAnsi="Arial" w:cs="Arial"/>
          <w:i/>
          <w:spacing w:val="-2"/>
          <w:sz w:val="22"/>
          <w:szCs w:val="22"/>
        </w:rPr>
        <w:t xml:space="preserve"> </w:t>
      </w:r>
      <w:r w:rsidRPr="00116224">
        <w:rPr>
          <w:rFonts w:ascii="Arial" w:hAnsi="Arial" w:cs="Arial"/>
          <w:i/>
          <w:sz w:val="22"/>
          <w:szCs w:val="22"/>
        </w:rPr>
        <w:t>Δήμο</w:t>
      </w:r>
      <w:r w:rsidRPr="00116224">
        <w:rPr>
          <w:rFonts w:ascii="Arial" w:hAnsi="Arial" w:cs="Arial"/>
          <w:i/>
          <w:spacing w:val="-1"/>
          <w:sz w:val="22"/>
          <w:szCs w:val="22"/>
        </w:rPr>
        <w:t xml:space="preserve"> </w:t>
      </w:r>
      <w:r w:rsidRPr="00116224">
        <w:rPr>
          <w:rFonts w:ascii="Arial" w:hAnsi="Arial" w:cs="Arial"/>
          <w:i/>
          <w:sz w:val="22"/>
          <w:szCs w:val="22"/>
        </w:rPr>
        <w:t>μας,</w:t>
      </w:r>
      <w:r w:rsidRPr="00116224">
        <w:rPr>
          <w:rFonts w:ascii="Arial" w:hAnsi="Arial" w:cs="Arial"/>
          <w:i/>
          <w:spacing w:val="-3"/>
          <w:sz w:val="22"/>
          <w:szCs w:val="22"/>
        </w:rPr>
        <w:t xml:space="preserve"> </w:t>
      </w:r>
      <w:r w:rsidRPr="00116224">
        <w:rPr>
          <w:rFonts w:ascii="Arial" w:hAnsi="Arial" w:cs="Arial"/>
          <w:i/>
          <w:sz w:val="22"/>
          <w:szCs w:val="22"/>
        </w:rPr>
        <w:t>με</w:t>
      </w:r>
      <w:r w:rsidRPr="00116224">
        <w:rPr>
          <w:rFonts w:ascii="Arial" w:hAnsi="Arial" w:cs="Arial"/>
          <w:i/>
          <w:spacing w:val="-2"/>
          <w:sz w:val="22"/>
          <w:szCs w:val="22"/>
        </w:rPr>
        <w:t xml:space="preserve"> </w:t>
      </w:r>
      <w:r w:rsidRPr="00116224">
        <w:rPr>
          <w:rFonts w:ascii="Arial" w:hAnsi="Arial" w:cs="Arial"/>
          <w:i/>
          <w:sz w:val="22"/>
          <w:szCs w:val="22"/>
        </w:rPr>
        <w:t>τον</w:t>
      </w:r>
      <w:r w:rsidRPr="00116224">
        <w:rPr>
          <w:rFonts w:ascii="Arial" w:hAnsi="Arial" w:cs="Arial"/>
          <w:i/>
          <w:spacing w:val="-2"/>
          <w:sz w:val="22"/>
          <w:szCs w:val="22"/>
        </w:rPr>
        <w:t xml:space="preserve"> </w:t>
      </w:r>
      <w:r w:rsidRPr="00116224">
        <w:rPr>
          <w:rFonts w:ascii="Arial" w:hAnsi="Arial" w:cs="Arial"/>
          <w:i/>
          <w:sz w:val="22"/>
          <w:szCs w:val="22"/>
        </w:rPr>
        <w:t>καλύτερο</w:t>
      </w:r>
      <w:r w:rsidRPr="00116224">
        <w:rPr>
          <w:rFonts w:ascii="Arial" w:hAnsi="Arial" w:cs="Arial"/>
          <w:i/>
          <w:spacing w:val="1"/>
          <w:sz w:val="22"/>
          <w:szCs w:val="22"/>
        </w:rPr>
        <w:t xml:space="preserve"> </w:t>
      </w:r>
      <w:r w:rsidRPr="00116224">
        <w:rPr>
          <w:rFonts w:ascii="Arial" w:hAnsi="Arial" w:cs="Arial"/>
          <w:i/>
          <w:sz w:val="22"/>
          <w:szCs w:val="22"/>
        </w:rPr>
        <w:t>δυνατό</w:t>
      </w:r>
      <w:r w:rsidRPr="00116224">
        <w:rPr>
          <w:rFonts w:ascii="Arial" w:hAnsi="Arial" w:cs="Arial"/>
          <w:i/>
          <w:spacing w:val="4"/>
          <w:sz w:val="22"/>
          <w:szCs w:val="22"/>
        </w:rPr>
        <w:t xml:space="preserve"> </w:t>
      </w:r>
      <w:r w:rsidRPr="00116224">
        <w:rPr>
          <w:rFonts w:ascii="Arial" w:hAnsi="Arial" w:cs="Arial"/>
          <w:i/>
          <w:sz w:val="22"/>
          <w:szCs w:val="22"/>
        </w:rPr>
        <w:t>τρόπο.</w:t>
      </w:r>
    </w:p>
    <w:p w:rsidR="00116224" w:rsidRPr="00116224" w:rsidRDefault="00116224" w:rsidP="00116224">
      <w:pPr>
        <w:pStyle w:val="ad"/>
        <w:spacing w:line="276" w:lineRule="auto"/>
        <w:ind w:left="143" w:right="124" w:firstLine="707"/>
        <w:rPr>
          <w:rFonts w:ascii="Arial" w:hAnsi="Arial" w:cs="Arial"/>
          <w:i/>
          <w:sz w:val="22"/>
          <w:szCs w:val="22"/>
        </w:rPr>
      </w:pPr>
    </w:p>
    <w:p w:rsidR="00116224" w:rsidRPr="00116224" w:rsidRDefault="00116224" w:rsidP="00116224">
      <w:pPr>
        <w:pStyle w:val="ad"/>
        <w:spacing w:line="276" w:lineRule="auto"/>
        <w:ind w:left="143" w:right="124" w:firstLine="707"/>
        <w:rPr>
          <w:rFonts w:ascii="Arial" w:hAnsi="Arial" w:cs="Arial"/>
          <w:i/>
          <w:sz w:val="22"/>
          <w:szCs w:val="22"/>
        </w:rPr>
      </w:pPr>
      <w:r w:rsidRPr="00116224">
        <w:rPr>
          <w:rFonts w:ascii="Arial" w:hAnsi="Arial" w:cs="Arial"/>
          <w:i/>
          <w:sz w:val="22"/>
          <w:szCs w:val="22"/>
        </w:rPr>
        <w:t>Το τμήμα Καθαριότητας &amp; Ανακύκλωσης είναι επιφορτισμένο με τις ανάγκες καθαριότητας του Δήμου σε επίπεδο συλλογής και μεταφοράς αστικών αποβλήτων, ογκωδών απορριμμάτων και υπολειμμάτων</w:t>
      </w:r>
      <w:r w:rsidRPr="00116224">
        <w:rPr>
          <w:rFonts w:ascii="Arial" w:hAnsi="Arial" w:cs="Arial"/>
          <w:i/>
          <w:spacing w:val="1"/>
          <w:sz w:val="22"/>
          <w:szCs w:val="22"/>
        </w:rPr>
        <w:t xml:space="preserve"> </w:t>
      </w:r>
      <w:r w:rsidRPr="00116224">
        <w:rPr>
          <w:rFonts w:ascii="Arial" w:hAnsi="Arial" w:cs="Arial"/>
          <w:i/>
          <w:sz w:val="22"/>
          <w:szCs w:val="22"/>
        </w:rPr>
        <w:t>κλαδεμάτων, υλικών ανακύκλωσης, πλύσιμο κάδων απορριμμάτων καθώς και με την καθαριότητα των κοινόχρηστων</w:t>
      </w:r>
      <w:r w:rsidRPr="00116224">
        <w:rPr>
          <w:rFonts w:ascii="Arial" w:hAnsi="Arial" w:cs="Arial"/>
          <w:i/>
          <w:spacing w:val="-5"/>
          <w:sz w:val="22"/>
          <w:szCs w:val="22"/>
        </w:rPr>
        <w:t xml:space="preserve"> </w:t>
      </w:r>
      <w:r w:rsidRPr="00116224">
        <w:rPr>
          <w:rFonts w:ascii="Arial" w:hAnsi="Arial" w:cs="Arial"/>
          <w:i/>
          <w:sz w:val="22"/>
          <w:szCs w:val="22"/>
        </w:rPr>
        <w:t>χώρων</w:t>
      </w:r>
      <w:r w:rsidRPr="00116224">
        <w:rPr>
          <w:rFonts w:ascii="Arial" w:hAnsi="Arial" w:cs="Arial"/>
          <w:i/>
          <w:spacing w:val="-3"/>
          <w:sz w:val="22"/>
          <w:szCs w:val="22"/>
        </w:rPr>
        <w:t xml:space="preserve"> </w:t>
      </w:r>
      <w:r w:rsidRPr="00116224">
        <w:rPr>
          <w:rFonts w:ascii="Arial" w:hAnsi="Arial" w:cs="Arial"/>
          <w:i/>
          <w:sz w:val="22"/>
          <w:szCs w:val="22"/>
        </w:rPr>
        <w:t>όλου</w:t>
      </w:r>
      <w:r w:rsidRPr="00116224">
        <w:rPr>
          <w:rFonts w:ascii="Arial" w:hAnsi="Arial" w:cs="Arial"/>
          <w:i/>
          <w:spacing w:val="1"/>
          <w:sz w:val="22"/>
          <w:szCs w:val="22"/>
        </w:rPr>
        <w:t xml:space="preserve"> </w:t>
      </w:r>
      <w:r w:rsidRPr="00116224">
        <w:rPr>
          <w:rFonts w:ascii="Arial" w:hAnsi="Arial" w:cs="Arial"/>
          <w:i/>
          <w:sz w:val="22"/>
          <w:szCs w:val="22"/>
        </w:rPr>
        <w:t>του</w:t>
      </w:r>
      <w:r w:rsidRPr="00116224">
        <w:rPr>
          <w:rFonts w:ascii="Arial" w:hAnsi="Arial" w:cs="Arial"/>
          <w:i/>
          <w:spacing w:val="1"/>
          <w:sz w:val="22"/>
          <w:szCs w:val="22"/>
        </w:rPr>
        <w:t xml:space="preserve"> </w:t>
      </w:r>
      <w:proofErr w:type="spellStart"/>
      <w:r w:rsidRPr="00116224">
        <w:rPr>
          <w:rFonts w:ascii="Arial" w:hAnsi="Arial" w:cs="Arial"/>
          <w:i/>
          <w:sz w:val="22"/>
          <w:szCs w:val="22"/>
        </w:rPr>
        <w:t>Καλλικρατικού</w:t>
      </w:r>
      <w:proofErr w:type="spellEnd"/>
      <w:r w:rsidRPr="00116224">
        <w:rPr>
          <w:rFonts w:ascii="Arial" w:hAnsi="Arial" w:cs="Arial"/>
          <w:i/>
          <w:spacing w:val="-2"/>
          <w:sz w:val="22"/>
          <w:szCs w:val="22"/>
        </w:rPr>
        <w:t xml:space="preserve"> </w:t>
      </w:r>
      <w:r w:rsidRPr="00116224">
        <w:rPr>
          <w:rFonts w:ascii="Arial" w:hAnsi="Arial" w:cs="Arial"/>
          <w:i/>
          <w:sz w:val="22"/>
          <w:szCs w:val="22"/>
        </w:rPr>
        <w:t>Δήμου</w:t>
      </w:r>
      <w:r w:rsidRPr="00116224">
        <w:rPr>
          <w:rFonts w:ascii="Arial" w:hAnsi="Arial" w:cs="Arial"/>
          <w:i/>
          <w:spacing w:val="-2"/>
          <w:sz w:val="22"/>
          <w:szCs w:val="22"/>
        </w:rPr>
        <w:t xml:space="preserve"> </w:t>
      </w:r>
      <w:proofErr w:type="spellStart"/>
      <w:r w:rsidRPr="00116224">
        <w:rPr>
          <w:rFonts w:ascii="Arial" w:hAnsi="Arial" w:cs="Arial"/>
          <w:i/>
          <w:sz w:val="22"/>
          <w:szCs w:val="22"/>
        </w:rPr>
        <w:t>Λεβαδέων</w:t>
      </w:r>
      <w:proofErr w:type="spellEnd"/>
      <w:r w:rsidRPr="00116224">
        <w:rPr>
          <w:rFonts w:ascii="Arial" w:hAnsi="Arial" w:cs="Arial"/>
          <w:i/>
          <w:sz w:val="22"/>
          <w:szCs w:val="22"/>
        </w:rPr>
        <w:t>.</w:t>
      </w:r>
    </w:p>
    <w:p w:rsidR="00116224" w:rsidRPr="00116224" w:rsidRDefault="00116224" w:rsidP="00116224">
      <w:pPr>
        <w:pStyle w:val="ad"/>
        <w:spacing w:before="1" w:line="276" w:lineRule="auto"/>
        <w:ind w:left="143" w:right="123" w:firstLine="707"/>
        <w:rPr>
          <w:rFonts w:ascii="Arial" w:hAnsi="Arial" w:cs="Arial"/>
          <w:i/>
          <w:sz w:val="22"/>
          <w:szCs w:val="22"/>
        </w:rPr>
      </w:pPr>
      <w:r w:rsidRPr="00116224">
        <w:rPr>
          <w:rFonts w:ascii="Arial" w:hAnsi="Arial" w:cs="Arial"/>
          <w:i/>
          <w:sz w:val="22"/>
          <w:szCs w:val="22"/>
        </w:rPr>
        <w:t>Η ετήσια ποσότητα των απορριμμάτων που συλλέγεται από τους 1.400 κάδους προσωρινής συλλογής</w:t>
      </w:r>
      <w:r w:rsidRPr="00116224">
        <w:rPr>
          <w:rFonts w:ascii="Arial" w:hAnsi="Arial" w:cs="Arial"/>
          <w:i/>
          <w:spacing w:val="22"/>
          <w:sz w:val="22"/>
          <w:szCs w:val="22"/>
        </w:rPr>
        <w:t xml:space="preserve"> </w:t>
      </w:r>
      <w:r w:rsidRPr="00116224">
        <w:rPr>
          <w:rFonts w:ascii="Arial" w:hAnsi="Arial" w:cs="Arial"/>
          <w:i/>
          <w:sz w:val="22"/>
          <w:szCs w:val="22"/>
        </w:rPr>
        <w:t>απορριμμάτων</w:t>
      </w:r>
      <w:r w:rsidRPr="00116224">
        <w:rPr>
          <w:rFonts w:ascii="Arial" w:hAnsi="Arial" w:cs="Arial"/>
          <w:i/>
          <w:spacing w:val="18"/>
          <w:sz w:val="22"/>
          <w:szCs w:val="22"/>
        </w:rPr>
        <w:t xml:space="preserve"> </w:t>
      </w:r>
      <w:r w:rsidRPr="00116224">
        <w:rPr>
          <w:rFonts w:ascii="Arial" w:hAnsi="Arial" w:cs="Arial"/>
          <w:i/>
          <w:sz w:val="22"/>
          <w:szCs w:val="22"/>
        </w:rPr>
        <w:t>ανέρχεται</w:t>
      </w:r>
      <w:r w:rsidRPr="00116224">
        <w:rPr>
          <w:rFonts w:ascii="Arial" w:hAnsi="Arial" w:cs="Arial"/>
          <w:i/>
          <w:spacing w:val="22"/>
          <w:sz w:val="22"/>
          <w:szCs w:val="22"/>
        </w:rPr>
        <w:t xml:space="preserve"> </w:t>
      </w:r>
      <w:r w:rsidRPr="00116224">
        <w:rPr>
          <w:rFonts w:ascii="Arial" w:hAnsi="Arial" w:cs="Arial"/>
          <w:i/>
          <w:sz w:val="22"/>
          <w:szCs w:val="22"/>
        </w:rPr>
        <w:t>στους</w:t>
      </w:r>
      <w:r w:rsidRPr="00116224">
        <w:rPr>
          <w:rFonts w:ascii="Arial" w:hAnsi="Arial" w:cs="Arial"/>
          <w:i/>
          <w:spacing w:val="21"/>
          <w:sz w:val="22"/>
          <w:szCs w:val="22"/>
        </w:rPr>
        <w:t xml:space="preserve"> </w:t>
      </w:r>
      <w:r w:rsidRPr="00116224">
        <w:rPr>
          <w:rFonts w:ascii="Arial" w:hAnsi="Arial" w:cs="Arial"/>
          <w:i/>
          <w:sz w:val="22"/>
          <w:szCs w:val="22"/>
        </w:rPr>
        <w:t>11.500</w:t>
      </w:r>
      <w:r w:rsidRPr="00116224">
        <w:rPr>
          <w:rFonts w:ascii="Arial" w:hAnsi="Arial" w:cs="Arial"/>
          <w:i/>
          <w:spacing w:val="19"/>
          <w:sz w:val="22"/>
          <w:szCs w:val="22"/>
        </w:rPr>
        <w:t xml:space="preserve"> </w:t>
      </w:r>
      <w:r w:rsidRPr="00116224">
        <w:rPr>
          <w:rFonts w:ascii="Arial" w:hAnsi="Arial" w:cs="Arial"/>
          <w:i/>
          <w:sz w:val="22"/>
          <w:szCs w:val="22"/>
        </w:rPr>
        <w:t>τόνους,</w:t>
      </w:r>
      <w:r w:rsidRPr="00116224">
        <w:rPr>
          <w:rFonts w:ascii="Arial" w:hAnsi="Arial" w:cs="Arial"/>
          <w:i/>
          <w:spacing w:val="17"/>
          <w:sz w:val="22"/>
          <w:szCs w:val="22"/>
        </w:rPr>
        <w:t xml:space="preserve"> </w:t>
      </w:r>
      <w:r w:rsidRPr="00116224">
        <w:rPr>
          <w:rFonts w:ascii="Arial" w:hAnsi="Arial" w:cs="Arial"/>
          <w:i/>
          <w:sz w:val="22"/>
          <w:szCs w:val="22"/>
        </w:rPr>
        <w:t>ενώ</w:t>
      </w:r>
      <w:r w:rsidRPr="00116224">
        <w:rPr>
          <w:rFonts w:ascii="Arial" w:hAnsi="Arial" w:cs="Arial"/>
          <w:i/>
          <w:spacing w:val="20"/>
          <w:sz w:val="22"/>
          <w:szCs w:val="22"/>
        </w:rPr>
        <w:t xml:space="preserve"> </w:t>
      </w:r>
      <w:r w:rsidRPr="00116224">
        <w:rPr>
          <w:rFonts w:ascii="Arial" w:hAnsi="Arial" w:cs="Arial"/>
          <w:i/>
          <w:sz w:val="22"/>
          <w:szCs w:val="22"/>
        </w:rPr>
        <w:t>από</w:t>
      </w:r>
      <w:r w:rsidRPr="00116224">
        <w:rPr>
          <w:rFonts w:ascii="Arial" w:hAnsi="Arial" w:cs="Arial"/>
          <w:i/>
          <w:spacing w:val="20"/>
          <w:sz w:val="22"/>
          <w:szCs w:val="22"/>
        </w:rPr>
        <w:t xml:space="preserve"> </w:t>
      </w:r>
      <w:r w:rsidRPr="00116224">
        <w:rPr>
          <w:rFonts w:ascii="Arial" w:hAnsi="Arial" w:cs="Arial"/>
          <w:i/>
          <w:sz w:val="22"/>
          <w:szCs w:val="22"/>
        </w:rPr>
        <w:t>τους</w:t>
      </w:r>
      <w:r w:rsidRPr="00116224">
        <w:rPr>
          <w:rFonts w:ascii="Arial" w:hAnsi="Arial" w:cs="Arial"/>
          <w:i/>
          <w:spacing w:val="21"/>
          <w:sz w:val="22"/>
          <w:szCs w:val="22"/>
        </w:rPr>
        <w:t xml:space="preserve"> </w:t>
      </w:r>
      <w:r w:rsidRPr="00116224">
        <w:rPr>
          <w:rFonts w:ascii="Arial" w:hAnsi="Arial" w:cs="Arial"/>
          <w:i/>
          <w:sz w:val="22"/>
          <w:szCs w:val="22"/>
        </w:rPr>
        <w:t>500</w:t>
      </w:r>
      <w:r w:rsidRPr="00116224">
        <w:rPr>
          <w:rFonts w:ascii="Arial" w:hAnsi="Arial" w:cs="Arial"/>
          <w:i/>
          <w:spacing w:val="20"/>
          <w:sz w:val="22"/>
          <w:szCs w:val="22"/>
        </w:rPr>
        <w:t xml:space="preserve"> </w:t>
      </w:r>
      <w:r w:rsidRPr="00116224">
        <w:rPr>
          <w:rFonts w:ascii="Arial" w:hAnsi="Arial" w:cs="Arial"/>
          <w:i/>
          <w:sz w:val="22"/>
          <w:szCs w:val="22"/>
        </w:rPr>
        <w:t>κάδους</w:t>
      </w:r>
      <w:r w:rsidRPr="00116224">
        <w:rPr>
          <w:rFonts w:ascii="Arial" w:hAnsi="Arial" w:cs="Arial"/>
          <w:i/>
          <w:spacing w:val="20"/>
          <w:sz w:val="22"/>
          <w:szCs w:val="22"/>
        </w:rPr>
        <w:t xml:space="preserve"> </w:t>
      </w:r>
      <w:r w:rsidRPr="00116224">
        <w:rPr>
          <w:rFonts w:ascii="Arial" w:hAnsi="Arial" w:cs="Arial"/>
          <w:i/>
          <w:sz w:val="22"/>
          <w:szCs w:val="22"/>
        </w:rPr>
        <w:t>ανακύκλωσης</w:t>
      </w:r>
      <w:r w:rsidRPr="00116224">
        <w:rPr>
          <w:rFonts w:ascii="Arial" w:hAnsi="Arial" w:cs="Arial"/>
          <w:i/>
          <w:spacing w:val="22"/>
          <w:sz w:val="22"/>
          <w:szCs w:val="22"/>
        </w:rPr>
        <w:t xml:space="preserve"> </w:t>
      </w:r>
      <w:r w:rsidRPr="00116224">
        <w:rPr>
          <w:rFonts w:ascii="Arial" w:hAnsi="Arial" w:cs="Arial"/>
          <w:i/>
          <w:sz w:val="22"/>
          <w:szCs w:val="22"/>
        </w:rPr>
        <w:t>συλλέγονται</w:t>
      </w:r>
    </w:p>
    <w:p w:rsidR="00116224" w:rsidRPr="00116224" w:rsidRDefault="00116224" w:rsidP="00116224">
      <w:pPr>
        <w:pStyle w:val="ad"/>
        <w:spacing w:before="1"/>
        <w:ind w:left="143"/>
        <w:rPr>
          <w:rFonts w:ascii="Arial" w:hAnsi="Arial" w:cs="Arial"/>
          <w:i/>
          <w:sz w:val="22"/>
          <w:szCs w:val="22"/>
        </w:rPr>
      </w:pPr>
      <w:r w:rsidRPr="00116224">
        <w:rPr>
          <w:rFonts w:ascii="Arial" w:hAnsi="Arial" w:cs="Arial"/>
          <w:i/>
          <w:sz w:val="22"/>
          <w:szCs w:val="22"/>
        </w:rPr>
        <w:t>1.500</w:t>
      </w:r>
      <w:r w:rsidRPr="00116224">
        <w:rPr>
          <w:rFonts w:ascii="Arial" w:hAnsi="Arial" w:cs="Arial"/>
          <w:i/>
          <w:spacing w:val="-5"/>
          <w:sz w:val="22"/>
          <w:szCs w:val="22"/>
        </w:rPr>
        <w:t xml:space="preserve"> </w:t>
      </w:r>
      <w:r w:rsidRPr="00116224">
        <w:rPr>
          <w:rFonts w:ascii="Arial" w:hAnsi="Arial" w:cs="Arial"/>
          <w:i/>
          <w:sz w:val="22"/>
          <w:szCs w:val="22"/>
        </w:rPr>
        <w:t>τόνοι</w:t>
      </w:r>
      <w:r w:rsidRPr="00116224">
        <w:rPr>
          <w:rFonts w:ascii="Arial" w:hAnsi="Arial" w:cs="Arial"/>
          <w:i/>
          <w:spacing w:val="-5"/>
          <w:sz w:val="22"/>
          <w:szCs w:val="22"/>
        </w:rPr>
        <w:t xml:space="preserve"> </w:t>
      </w:r>
      <w:r w:rsidRPr="00116224">
        <w:rPr>
          <w:rFonts w:ascii="Arial" w:hAnsi="Arial" w:cs="Arial"/>
          <w:i/>
          <w:sz w:val="22"/>
          <w:szCs w:val="22"/>
        </w:rPr>
        <w:t>ανακυκλώσιμου</w:t>
      </w:r>
      <w:r w:rsidRPr="00116224">
        <w:rPr>
          <w:rFonts w:ascii="Arial" w:hAnsi="Arial" w:cs="Arial"/>
          <w:i/>
          <w:spacing w:val="-3"/>
          <w:sz w:val="22"/>
          <w:szCs w:val="22"/>
        </w:rPr>
        <w:t xml:space="preserve"> </w:t>
      </w:r>
      <w:r w:rsidRPr="00116224">
        <w:rPr>
          <w:rFonts w:ascii="Arial" w:hAnsi="Arial" w:cs="Arial"/>
          <w:i/>
          <w:sz w:val="22"/>
          <w:szCs w:val="22"/>
        </w:rPr>
        <w:t>υλικού.</w:t>
      </w:r>
    </w:p>
    <w:p w:rsidR="00116224" w:rsidRPr="00116224" w:rsidRDefault="00116224" w:rsidP="00116224">
      <w:pPr>
        <w:pStyle w:val="ad"/>
        <w:spacing w:line="276" w:lineRule="auto"/>
        <w:ind w:left="143"/>
        <w:rPr>
          <w:rFonts w:ascii="Arial" w:hAnsi="Arial" w:cs="Arial"/>
          <w:i/>
          <w:sz w:val="22"/>
          <w:szCs w:val="22"/>
        </w:rPr>
      </w:pPr>
      <w:r w:rsidRPr="00116224">
        <w:rPr>
          <w:rFonts w:ascii="Arial" w:hAnsi="Arial" w:cs="Arial"/>
          <w:i/>
          <w:sz w:val="22"/>
          <w:szCs w:val="22"/>
          <w:u w:val="single"/>
        </w:rPr>
        <w:t>«Δρομολόγια»</w:t>
      </w:r>
      <w:r w:rsidRPr="00116224">
        <w:rPr>
          <w:rFonts w:ascii="Arial" w:hAnsi="Arial" w:cs="Arial"/>
          <w:i/>
          <w:spacing w:val="11"/>
          <w:sz w:val="22"/>
          <w:szCs w:val="22"/>
          <w:u w:val="single"/>
        </w:rPr>
        <w:t xml:space="preserve"> </w:t>
      </w:r>
      <w:r w:rsidRPr="00116224">
        <w:rPr>
          <w:rFonts w:ascii="Arial" w:hAnsi="Arial" w:cs="Arial"/>
          <w:i/>
          <w:sz w:val="22"/>
          <w:szCs w:val="22"/>
          <w:u w:val="single"/>
        </w:rPr>
        <w:t>και</w:t>
      </w:r>
      <w:r w:rsidRPr="00116224">
        <w:rPr>
          <w:rFonts w:ascii="Arial" w:hAnsi="Arial" w:cs="Arial"/>
          <w:i/>
          <w:spacing w:val="12"/>
          <w:sz w:val="22"/>
          <w:szCs w:val="22"/>
          <w:u w:val="single"/>
        </w:rPr>
        <w:t xml:space="preserve"> </w:t>
      </w:r>
      <w:r w:rsidRPr="00116224">
        <w:rPr>
          <w:rFonts w:ascii="Arial" w:hAnsi="Arial" w:cs="Arial"/>
          <w:i/>
          <w:sz w:val="22"/>
          <w:szCs w:val="22"/>
          <w:u w:val="single"/>
        </w:rPr>
        <w:t>μηχανολογικός</w:t>
      </w:r>
      <w:r w:rsidRPr="00116224">
        <w:rPr>
          <w:rFonts w:ascii="Arial" w:hAnsi="Arial" w:cs="Arial"/>
          <w:i/>
          <w:spacing w:val="10"/>
          <w:sz w:val="22"/>
          <w:szCs w:val="22"/>
          <w:u w:val="single"/>
        </w:rPr>
        <w:t xml:space="preserve"> </w:t>
      </w:r>
      <w:r w:rsidRPr="00116224">
        <w:rPr>
          <w:rFonts w:ascii="Arial" w:hAnsi="Arial" w:cs="Arial"/>
          <w:i/>
          <w:sz w:val="22"/>
          <w:szCs w:val="22"/>
          <w:u w:val="single"/>
        </w:rPr>
        <w:t>εξοπλισμός</w:t>
      </w:r>
      <w:r w:rsidRPr="00116224">
        <w:rPr>
          <w:rFonts w:ascii="Arial" w:hAnsi="Arial" w:cs="Arial"/>
          <w:i/>
          <w:spacing w:val="11"/>
          <w:sz w:val="22"/>
          <w:szCs w:val="22"/>
          <w:u w:val="single"/>
        </w:rPr>
        <w:t xml:space="preserve"> </w:t>
      </w:r>
      <w:r w:rsidRPr="00116224">
        <w:rPr>
          <w:rFonts w:ascii="Arial" w:hAnsi="Arial" w:cs="Arial"/>
          <w:i/>
          <w:sz w:val="22"/>
          <w:szCs w:val="22"/>
          <w:u w:val="single"/>
        </w:rPr>
        <w:t>που</w:t>
      </w:r>
      <w:r w:rsidRPr="00116224">
        <w:rPr>
          <w:rFonts w:ascii="Arial" w:hAnsi="Arial" w:cs="Arial"/>
          <w:i/>
          <w:spacing w:val="13"/>
          <w:sz w:val="22"/>
          <w:szCs w:val="22"/>
          <w:u w:val="single"/>
        </w:rPr>
        <w:t xml:space="preserve"> </w:t>
      </w:r>
      <w:r w:rsidRPr="00116224">
        <w:rPr>
          <w:rFonts w:ascii="Arial" w:hAnsi="Arial" w:cs="Arial"/>
          <w:i/>
          <w:sz w:val="22"/>
          <w:szCs w:val="22"/>
          <w:u w:val="single"/>
        </w:rPr>
        <w:t>χρησιμοποιεί</w:t>
      </w:r>
      <w:r w:rsidRPr="00116224">
        <w:rPr>
          <w:rFonts w:ascii="Arial" w:hAnsi="Arial" w:cs="Arial"/>
          <w:i/>
          <w:spacing w:val="11"/>
          <w:sz w:val="22"/>
          <w:szCs w:val="22"/>
          <w:u w:val="single"/>
        </w:rPr>
        <w:t xml:space="preserve"> </w:t>
      </w:r>
      <w:r w:rsidRPr="00116224">
        <w:rPr>
          <w:rFonts w:ascii="Arial" w:hAnsi="Arial" w:cs="Arial"/>
          <w:i/>
          <w:sz w:val="22"/>
          <w:szCs w:val="22"/>
          <w:u w:val="single"/>
        </w:rPr>
        <w:t>το</w:t>
      </w:r>
      <w:r w:rsidRPr="00116224">
        <w:rPr>
          <w:rFonts w:ascii="Arial" w:hAnsi="Arial" w:cs="Arial"/>
          <w:i/>
          <w:spacing w:val="11"/>
          <w:sz w:val="22"/>
          <w:szCs w:val="22"/>
          <w:u w:val="single"/>
        </w:rPr>
        <w:t xml:space="preserve"> </w:t>
      </w:r>
      <w:r w:rsidRPr="00116224">
        <w:rPr>
          <w:rFonts w:ascii="Arial" w:hAnsi="Arial" w:cs="Arial"/>
          <w:i/>
          <w:sz w:val="22"/>
          <w:szCs w:val="22"/>
          <w:u w:val="single"/>
        </w:rPr>
        <w:t>τμήμα</w:t>
      </w:r>
      <w:r w:rsidRPr="00116224">
        <w:rPr>
          <w:rFonts w:ascii="Arial" w:hAnsi="Arial" w:cs="Arial"/>
          <w:i/>
          <w:spacing w:val="11"/>
          <w:sz w:val="22"/>
          <w:szCs w:val="22"/>
          <w:u w:val="single"/>
        </w:rPr>
        <w:t xml:space="preserve"> </w:t>
      </w:r>
      <w:r w:rsidRPr="00116224">
        <w:rPr>
          <w:rFonts w:ascii="Arial" w:hAnsi="Arial" w:cs="Arial"/>
          <w:i/>
          <w:sz w:val="22"/>
          <w:szCs w:val="22"/>
          <w:u w:val="single"/>
        </w:rPr>
        <w:t>καθαριότητας</w:t>
      </w:r>
      <w:r w:rsidRPr="00116224">
        <w:rPr>
          <w:rFonts w:ascii="Arial" w:hAnsi="Arial" w:cs="Arial"/>
          <w:i/>
          <w:spacing w:val="12"/>
          <w:sz w:val="22"/>
          <w:szCs w:val="22"/>
          <w:u w:val="single"/>
        </w:rPr>
        <w:t xml:space="preserve"> </w:t>
      </w:r>
      <w:r w:rsidRPr="00116224">
        <w:rPr>
          <w:rFonts w:ascii="Arial" w:hAnsi="Arial" w:cs="Arial"/>
          <w:i/>
          <w:sz w:val="22"/>
          <w:szCs w:val="22"/>
          <w:u w:val="single"/>
        </w:rPr>
        <w:t>και</w:t>
      </w:r>
      <w:r w:rsidRPr="00116224">
        <w:rPr>
          <w:rFonts w:ascii="Arial" w:hAnsi="Arial" w:cs="Arial"/>
          <w:i/>
          <w:spacing w:val="12"/>
          <w:sz w:val="22"/>
          <w:szCs w:val="22"/>
          <w:u w:val="single"/>
        </w:rPr>
        <w:t xml:space="preserve"> </w:t>
      </w:r>
      <w:r w:rsidRPr="00116224">
        <w:rPr>
          <w:rFonts w:ascii="Arial" w:hAnsi="Arial" w:cs="Arial"/>
          <w:i/>
          <w:sz w:val="22"/>
          <w:szCs w:val="22"/>
          <w:u w:val="single"/>
        </w:rPr>
        <w:t>ανακύκλωσης</w:t>
      </w:r>
      <w:r w:rsidRPr="00116224">
        <w:rPr>
          <w:rFonts w:ascii="Arial" w:hAnsi="Arial" w:cs="Arial"/>
          <w:i/>
          <w:spacing w:val="1"/>
          <w:sz w:val="22"/>
          <w:szCs w:val="22"/>
        </w:rPr>
        <w:t xml:space="preserve"> </w:t>
      </w:r>
      <w:r w:rsidRPr="00116224">
        <w:rPr>
          <w:rFonts w:ascii="Arial" w:hAnsi="Arial" w:cs="Arial"/>
          <w:i/>
          <w:sz w:val="22"/>
          <w:szCs w:val="22"/>
          <w:u w:val="single"/>
        </w:rPr>
        <w:t>για</w:t>
      </w:r>
      <w:r w:rsidRPr="00116224">
        <w:rPr>
          <w:rFonts w:ascii="Arial" w:hAnsi="Arial" w:cs="Arial"/>
          <w:i/>
          <w:spacing w:val="-2"/>
          <w:sz w:val="22"/>
          <w:szCs w:val="22"/>
          <w:u w:val="single"/>
        </w:rPr>
        <w:t xml:space="preserve"> </w:t>
      </w:r>
      <w:r w:rsidRPr="00116224">
        <w:rPr>
          <w:rFonts w:ascii="Arial" w:hAnsi="Arial" w:cs="Arial"/>
          <w:i/>
          <w:sz w:val="22"/>
          <w:szCs w:val="22"/>
          <w:u w:val="single"/>
        </w:rPr>
        <w:t>τη</w:t>
      </w:r>
      <w:r w:rsidRPr="00116224">
        <w:rPr>
          <w:rFonts w:ascii="Arial" w:hAnsi="Arial" w:cs="Arial"/>
          <w:i/>
          <w:spacing w:val="-1"/>
          <w:sz w:val="22"/>
          <w:szCs w:val="22"/>
          <w:u w:val="single"/>
        </w:rPr>
        <w:t xml:space="preserve"> </w:t>
      </w:r>
      <w:r w:rsidRPr="00116224">
        <w:rPr>
          <w:rFonts w:ascii="Arial" w:hAnsi="Arial" w:cs="Arial"/>
          <w:i/>
          <w:sz w:val="22"/>
          <w:szCs w:val="22"/>
          <w:u w:val="single"/>
        </w:rPr>
        <w:t>συλλογή</w:t>
      </w:r>
      <w:r w:rsidRPr="00116224">
        <w:rPr>
          <w:rFonts w:ascii="Arial" w:hAnsi="Arial" w:cs="Arial"/>
          <w:i/>
          <w:spacing w:val="-3"/>
          <w:sz w:val="22"/>
          <w:szCs w:val="22"/>
          <w:u w:val="single"/>
        </w:rPr>
        <w:t xml:space="preserve"> </w:t>
      </w:r>
      <w:r w:rsidRPr="00116224">
        <w:rPr>
          <w:rFonts w:ascii="Arial" w:hAnsi="Arial" w:cs="Arial"/>
          <w:i/>
          <w:sz w:val="22"/>
          <w:szCs w:val="22"/>
          <w:u w:val="single"/>
        </w:rPr>
        <w:t>και</w:t>
      </w:r>
      <w:r w:rsidRPr="00116224">
        <w:rPr>
          <w:rFonts w:ascii="Arial" w:hAnsi="Arial" w:cs="Arial"/>
          <w:i/>
          <w:spacing w:val="-1"/>
          <w:sz w:val="22"/>
          <w:szCs w:val="22"/>
          <w:u w:val="single"/>
        </w:rPr>
        <w:t xml:space="preserve"> </w:t>
      </w:r>
      <w:r w:rsidRPr="00116224">
        <w:rPr>
          <w:rFonts w:ascii="Arial" w:hAnsi="Arial" w:cs="Arial"/>
          <w:i/>
          <w:sz w:val="22"/>
          <w:szCs w:val="22"/>
          <w:u w:val="single"/>
        </w:rPr>
        <w:t>μεταφορά των</w:t>
      </w:r>
      <w:r w:rsidRPr="00116224">
        <w:rPr>
          <w:rFonts w:ascii="Arial" w:hAnsi="Arial" w:cs="Arial"/>
          <w:i/>
          <w:spacing w:val="-1"/>
          <w:sz w:val="22"/>
          <w:szCs w:val="22"/>
          <w:u w:val="single"/>
        </w:rPr>
        <w:t xml:space="preserve"> </w:t>
      </w:r>
      <w:r w:rsidRPr="00116224">
        <w:rPr>
          <w:rFonts w:ascii="Arial" w:hAnsi="Arial" w:cs="Arial"/>
          <w:i/>
          <w:sz w:val="22"/>
          <w:szCs w:val="22"/>
          <w:u w:val="single"/>
        </w:rPr>
        <w:t>απορριμμάτων</w:t>
      </w:r>
    </w:p>
    <w:p w:rsidR="00116224" w:rsidRPr="00116224" w:rsidRDefault="00116224" w:rsidP="00116224">
      <w:pPr>
        <w:pStyle w:val="ad"/>
        <w:spacing w:line="276" w:lineRule="auto"/>
        <w:ind w:left="143" w:right="125" w:firstLine="707"/>
        <w:rPr>
          <w:rFonts w:ascii="Arial" w:hAnsi="Arial" w:cs="Arial"/>
          <w:i/>
          <w:sz w:val="22"/>
          <w:szCs w:val="22"/>
        </w:rPr>
      </w:pPr>
      <w:r w:rsidRPr="00116224">
        <w:rPr>
          <w:rFonts w:ascii="Arial" w:hAnsi="Arial" w:cs="Arial"/>
          <w:i/>
          <w:sz w:val="22"/>
          <w:szCs w:val="22"/>
        </w:rPr>
        <w:t>Για την συλλογή των απορριμμάτων από τους κάδους προσωρινής αποθήκευσης και τη μεταφορά</w:t>
      </w:r>
      <w:r w:rsidRPr="00116224">
        <w:rPr>
          <w:rFonts w:ascii="Arial" w:hAnsi="Arial" w:cs="Arial"/>
          <w:i/>
          <w:spacing w:val="1"/>
          <w:sz w:val="22"/>
          <w:szCs w:val="22"/>
        </w:rPr>
        <w:t xml:space="preserve"> </w:t>
      </w:r>
      <w:r w:rsidRPr="00116224">
        <w:rPr>
          <w:rFonts w:ascii="Arial" w:hAnsi="Arial" w:cs="Arial"/>
          <w:i/>
          <w:sz w:val="22"/>
          <w:szCs w:val="22"/>
        </w:rPr>
        <w:t>τους στον Χ.Υ.Τ.Υ. Λιβαδειάς</w:t>
      </w:r>
      <w:r w:rsidRPr="00116224">
        <w:rPr>
          <w:rFonts w:ascii="Arial" w:hAnsi="Arial" w:cs="Arial"/>
          <w:i/>
          <w:spacing w:val="1"/>
          <w:sz w:val="22"/>
          <w:szCs w:val="22"/>
        </w:rPr>
        <w:t xml:space="preserve"> </w:t>
      </w:r>
      <w:r w:rsidRPr="00116224">
        <w:rPr>
          <w:rFonts w:ascii="Arial" w:hAnsi="Arial" w:cs="Arial"/>
          <w:i/>
          <w:sz w:val="22"/>
          <w:szCs w:val="22"/>
        </w:rPr>
        <w:t>χρησιμοποιούνται έξι (6) από τα εννέα (9) απορριμματοφόρα οχήματα που</w:t>
      </w:r>
      <w:r w:rsidRPr="00116224">
        <w:rPr>
          <w:rFonts w:ascii="Arial" w:hAnsi="Arial" w:cs="Arial"/>
          <w:i/>
          <w:spacing w:val="1"/>
          <w:sz w:val="22"/>
          <w:szCs w:val="22"/>
        </w:rPr>
        <w:t xml:space="preserve"> </w:t>
      </w:r>
      <w:r w:rsidRPr="00116224">
        <w:rPr>
          <w:rFonts w:ascii="Arial" w:hAnsi="Arial" w:cs="Arial"/>
          <w:i/>
          <w:sz w:val="22"/>
          <w:szCs w:val="22"/>
        </w:rPr>
        <w:t>διαθέτει ο Δήμος. Από αυτά τρία (3) δραστηριοποιούνται στην Δημοτική Ενότητα Λιβαδειάς και τα υπόλοιπα</w:t>
      </w:r>
      <w:r w:rsidRPr="00116224">
        <w:rPr>
          <w:rFonts w:ascii="Arial" w:hAnsi="Arial" w:cs="Arial"/>
          <w:i/>
          <w:spacing w:val="-1"/>
          <w:sz w:val="22"/>
          <w:szCs w:val="22"/>
        </w:rPr>
        <w:t xml:space="preserve"> </w:t>
      </w:r>
      <w:r w:rsidRPr="00116224">
        <w:rPr>
          <w:rFonts w:ascii="Arial" w:hAnsi="Arial" w:cs="Arial"/>
          <w:i/>
          <w:sz w:val="22"/>
          <w:szCs w:val="22"/>
        </w:rPr>
        <w:t>τρία</w:t>
      </w:r>
      <w:r w:rsidRPr="00116224">
        <w:rPr>
          <w:rFonts w:ascii="Arial" w:hAnsi="Arial" w:cs="Arial"/>
          <w:i/>
          <w:spacing w:val="-3"/>
          <w:sz w:val="22"/>
          <w:szCs w:val="22"/>
        </w:rPr>
        <w:t xml:space="preserve"> </w:t>
      </w:r>
      <w:r w:rsidRPr="00116224">
        <w:rPr>
          <w:rFonts w:ascii="Arial" w:hAnsi="Arial" w:cs="Arial"/>
          <w:i/>
          <w:sz w:val="22"/>
          <w:szCs w:val="22"/>
        </w:rPr>
        <w:t>(3)</w:t>
      </w:r>
      <w:r w:rsidRPr="00116224">
        <w:rPr>
          <w:rFonts w:ascii="Arial" w:hAnsi="Arial" w:cs="Arial"/>
          <w:i/>
          <w:spacing w:val="-3"/>
          <w:sz w:val="22"/>
          <w:szCs w:val="22"/>
        </w:rPr>
        <w:t xml:space="preserve"> </w:t>
      </w:r>
      <w:r w:rsidRPr="00116224">
        <w:rPr>
          <w:rFonts w:ascii="Arial" w:hAnsi="Arial" w:cs="Arial"/>
          <w:i/>
          <w:sz w:val="22"/>
          <w:szCs w:val="22"/>
        </w:rPr>
        <w:t>στις Δημοτικές Ενότητες</w:t>
      </w:r>
      <w:r w:rsidRPr="00116224">
        <w:rPr>
          <w:rFonts w:ascii="Arial" w:hAnsi="Arial" w:cs="Arial"/>
          <w:i/>
          <w:spacing w:val="-1"/>
          <w:sz w:val="22"/>
          <w:szCs w:val="22"/>
        </w:rPr>
        <w:t xml:space="preserve"> </w:t>
      </w:r>
      <w:r w:rsidRPr="00116224">
        <w:rPr>
          <w:rFonts w:ascii="Arial" w:hAnsi="Arial" w:cs="Arial"/>
          <w:i/>
          <w:sz w:val="22"/>
          <w:szCs w:val="22"/>
        </w:rPr>
        <w:t>Δαύλειας</w:t>
      </w:r>
      <w:r w:rsidRPr="00116224">
        <w:rPr>
          <w:rFonts w:ascii="Arial" w:hAnsi="Arial" w:cs="Arial"/>
          <w:i/>
          <w:spacing w:val="-3"/>
          <w:sz w:val="22"/>
          <w:szCs w:val="22"/>
        </w:rPr>
        <w:t xml:space="preserve"> </w:t>
      </w:r>
      <w:r w:rsidRPr="00116224">
        <w:rPr>
          <w:rFonts w:ascii="Arial" w:hAnsi="Arial" w:cs="Arial"/>
          <w:i/>
          <w:sz w:val="22"/>
          <w:szCs w:val="22"/>
        </w:rPr>
        <w:t>–</w:t>
      </w:r>
      <w:r w:rsidRPr="00116224">
        <w:rPr>
          <w:rFonts w:ascii="Arial" w:hAnsi="Arial" w:cs="Arial"/>
          <w:i/>
          <w:spacing w:val="1"/>
          <w:sz w:val="22"/>
          <w:szCs w:val="22"/>
        </w:rPr>
        <w:t xml:space="preserve"> </w:t>
      </w:r>
      <w:r w:rsidRPr="00116224">
        <w:rPr>
          <w:rFonts w:ascii="Arial" w:hAnsi="Arial" w:cs="Arial"/>
          <w:i/>
          <w:sz w:val="22"/>
          <w:szCs w:val="22"/>
        </w:rPr>
        <w:t>Χαιρώνειας, Κορώνειας</w:t>
      </w:r>
      <w:r w:rsidRPr="00116224">
        <w:rPr>
          <w:rFonts w:ascii="Arial" w:hAnsi="Arial" w:cs="Arial"/>
          <w:i/>
          <w:spacing w:val="-1"/>
          <w:sz w:val="22"/>
          <w:szCs w:val="22"/>
        </w:rPr>
        <w:t xml:space="preserve"> </w:t>
      </w:r>
      <w:r w:rsidRPr="00116224">
        <w:rPr>
          <w:rFonts w:ascii="Arial" w:hAnsi="Arial" w:cs="Arial"/>
          <w:i/>
          <w:sz w:val="22"/>
          <w:szCs w:val="22"/>
        </w:rPr>
        <w:t>και</w:t>
      </w:r>
      <w:r w:rsidRPr="00116224">
        <w:rPr>
          <w:rFonts w:ascii="Arial" w:hAnsi="Arial" w:cs="Arial"/>
          <w:i/>
          <w:spacing w:val="-3"/>
          <w:sz w:val="22"/>
          <w:szCs w:val="22"/>
        </w:rPr>
        <w:t xml:space="preserve"> </w:t>
      </w:r>
      <w:proofErr w:type="spellStart"/>
      <w:r w:rsidRPr="00116224">
        <w:rPr>
          <w:rFonts w:ascii="Arial" w:hAnsi="Arial" w:cs="Arial"/>
          <w:i/>
          <w:sz w:val="22"/>
          <w:szCs w:val="22"/>
        </w:rPr>
        <w:t>Κυριακίου</w:t>
      </w:r>
      <w:proofErr w:type="spellEnd"/>
    </w:p>
    <w:p w:rsidR="00116224" w:rsidRPr="00116224" w:rsidRDefault="00116224" w:rsidP="00116224">
      <w:pPr>
        <w:pStyle w:val="ad"/>
        <w:spacing w:before="33" w:line="276" w:lineRule="auto"/>
        <w:ind w:left="143" w:right="126" w:firstLine="707"/>
        <w:rPr>
          <w:rFonts w:ascii="Arial" w:hAnsi="Arial" w:cs="Arial"/>
          <w:i/>
          <w:sz w:val="22"/>
          <w:szCs w:val="22"/>
        </w:rPr>
      </w:pPr>
      <w:r w:rsidRPr="00116224">
        <w:rPr>
          <w:rFonts w:ascii="Arial" w:hAnsi="Arial" w:cs="Arial"/>
          <w:i/>
          <w:sz w:val="22"/>
          <w:szCs w:val="22"/>
          <w:lang w:val="en-US"/>
        </w:rPr>
        <w:t>H</w:t>
      </w:r>
      <w:r w:rsidRPr="00116224">
        <w:rPr>
          <w:rFonts w:ascii="Arial" w:hAnsi="Arial" w:cs="Arial"/>
          <w:i/>
          <w:sz w:val="22"/>
          <w:szCs w:val="22"/>
        </w:rPr>
        <w:t xml:space="preserve"> αποκομιδή των ογκωδών αντικειμένων και των απορριμμάτων που βρίσκονται σε χώρους όπου</w:t>
      </w:r>
      <w:r w:rsidRPr="00116224">
        <w:rPr>
          <w:rFonts w:ascii="Arial" w:hAnsi="Arial" w:cs="Arial"/>
          <w:i/>
          <w:spacing w:val="1"/>
          <w:sz w:val="22"/>
          <w:szCs w:val="22"/>
        </w:rPr>
        <w:t xml:space="preserve"> </w:t>
      </w:r>
      <w:r w:rsidRPr="00116224">
        <w:rPr>
          <w:rFonts w:ascii="Arial" w:hAnsi="Arial" w:cs="Arial"/>
          <w:i/>
          <w:sz w:val="22"/>
          <w:szCs w:val="22"/>
        </w:rPr>
        <w:t>δεν είναι δυνατή η προσέγγιση των απορριμματοφόρων λόγω στενότητας των δρόμων, πραγματοποιείται</w:t>
      </w:r>
      <w:r w:rsidRPr="00116224">
        <w:rPr>
          <w:rFonts w:ascii="Arial" w:hAnsi="Arial" w:cs="Arial"/>
          <w:i/>
          <w:spacing w:val="1"/>
          <w:sz w:val="22"/>
          <w:szCs w:val="22"/>
        </w:rPr>
        <w:t xml:space="preserve"> </w:t>
      </w:r>
      <w:r w:rsidRPr="00116224">
        <w:rPr>
          <w:rFonts w:ascii="Arial" w:hAnsi="Arial" w:cs="Arial"/>
          <w:i/>
          <w:sz w:val="22"/>
          <w:szCs w:val="22"/>
        </w:rPr>
        <w:t>από</w:t>
      </w:r>
      <w:r w:rsidRPr="00116224">
        <w:rPr>
          <w:rFonts w:ascii="Arial" w:hAnsi="Arial" w:cs="Arial"/>
          <w:i/>
          <w:spacing w:val="-1"/>
          <w:sz w:val="22"/>
          <w:szCs w:val="22"/>
        </w:rPr>
        <w:t xml:space="preserve"> </w:t>
      </w:r>
      <w:r w:rsidRPr="00116224">
        <w:rPr>
          <w:rFonts w:ascii="Arial" w:hAnsi="Arial" w:cs="Arial"/>
          <w:i/>
          <w:sz w:val="22"/>
          <w:szCs w:val="22"/>
        </w:rPr>
        <w:t>δύο</w:t>
      </w:r>
      <w:r w:rsidRPr="00116224">
        <w:rPr>
          <w:rFonts w:ascii="Arial" w:hAnsi="Arial" w:cs="Arial"/>
          <w:i/>
          <w:spacing w:val="-1"/>
          <w:sz w:val="22"/>
          <w:szCs w:val="22"/>
        </w:rPr>
        <w:t xml:space="preserve"> </w:t>
      </w:r>
      <w:r w:rsidRPr="00116224">
        <w:rPr>
          <w:rFonts w:ascii="Arial" w:hAnsi="Arial" w:cs="Arial"/>
          <w:i/>
          <w:sz w:val="22"/>
          <w:szCs w:val="22"/>
        </w:rPr>
        <w:t>(2)</w:t>
      </w:r>
      <w:r w:rsidRPr="00116224">
        <w:rPr>
          <w:rFonts w:ascii="Arial" w:hAnsi="Arial" w:cs="Arial"/>
          <w:i/>
          <w:spacing w:val="-3"/>
          <w:sz w:val="22"/>
          <w:szCs w:val="22"/>
        </w:rPr>
        <w:t xml:space="preserve"> </w:t>
      </w:r>
      <w:r w:rsidRPr="00116224">
        <w:rPr>
          <w:rFonts w:ascii="Arial" w:hAnsi="Arial" w:cs="Arial"/>
          <w:i/>
          <w:sz w:val="22"/>
          <w:szCs w:val="22"/>
        </w:rPr>
        <w:t>ανατρεπόμενα</w:t>
      </w:r>
      <w:r w:rsidRPr="00116224">
        <w:rPr>
          <w:rFonts w:ascii="Arial" w:hAnsi="Arial" w:cs="Arial"/>
          <w:i/>
          <w:spacing w:val="-1"/>
          <w:sz w:val="22"/>
          <w:szCs w:val="22"/>
        </w:rPr>
        <w:t xml:space="preserve"> </w:t>
      </w:r>
      <w:r w:rsidRPr="00116224">
        <w:rPr>
          <w:rFonts w:ascii="Arial" w:hAnsi="Arial" w:cs="Arial"/>
          <w:i/>
          <w:sz w:val="22"/>
          <w:szCs w:val="22"/>
        </w:rPr>
        <w:t>φορτηγά</w:t>
      </w:r>
      <w:r w:rsidRPr="00116224">
        <w:rPr>
          <w:rFonts w:ascii="Arial" w:hAnsi="Arial" w:cs="Arial"/>
          <w:i/>
          <w:spacing w:val="-3"/>
          <w:sz w:val="22"/>
          <w:szCs w:val="22"/>
        </w:rPr>
        <w:t xml:space="preserve"> </w:t>
      </w:r>
      <w:r w:rsidRPr="00116224">
        <w:rPr>
          <w:rFonts w:ascii="Arial" w:hAnsi="Arial" w:cs="Arial"/>
          <w:i/>
          <w:sz w:val="22"/>
          <w:szCs w:val="22"/>
        </w:rPr>
        <w:t>οχήματα και</w:t>
      </w:r>
      <w:r w:rsidRPr="00116224">
        <w:rPr>
          <w:rFonts w:ascii="Arial" w:hAnsi="Arial" w:cs="Arial"/>
          <w:i/>
          <w:spacing w:val="-3"/>
          <w:sz w:val="22"/>
          <w:szCs w:val="22"/>
        </w:rPr>
        <w:t xml:space="preserve"> </w:t>
      </w:r>
      <w:r w:rsidRPr="00116224">
        <w:rPr>
          <w:rFonts w:ascii="Arial" w:hAnsi="Arial" w:cs="Arial"/>
          <w:i/>
          <w:sz w:val="22"/>
          <w:szCs w:val="22"/>
        </w:rPr>
        <w:t>ένα</w:t>
      </w:r>
      <w:r w:rsidRPr="00116224">
        <w:rPr>
          <w:rFonts w:ascii="Arial" w:hAnsi="Arial" w:cs="Arial"/>
          <w:i/>
          <w:spacing w:val="-3"/>
          <w:sz w:val="22"/>
          <w:szCs w:val="22"/>
        </w:rPr>
        <w:t xml:space="preserve"> </w:t>
      </w:r>
      <w:r w:rsidRPr="00116224">
        <w:rPr>
          <w:rFonts w:ascii="Arial" w:hAnsi="Arial" w:cs="Arial"/>
          <w:i/>
          <w:sz w:val="22"/>
          <w:szCs w:val="22"/>
        </w:rPr>
        <w:t>(1)</w:t>
      </w:r>
      <w:r w:rsidRPr="00116224">
        <w:rPr>
          <w:rFonts w:ascii="Arial" w:hAnsi="Arial" w:cs="Arial"/>
          <w:i/>
          <w:spacing w:val="-2"/>
          <w:sz w:val="22"/>
          <w:szCs w:val="22"/>
        </w:rPr>
        <w:t xml:space="preserve"> </w:t>
      </w:r>
      <w:r w:rsidRPr="00116224">
        <w:rPr>
          <w:rFonts w:ascii="Arial" w:hAnsi="Arial" w:cs="Arial"/>
          <w:i/>
          <w:sz w:val="22"/>
          <w:szCs w:val="22"/>
        </w:rPr>
        <w:t>μηχάνημα έργου.</w:t>
      </w:r>
    </w:p>
    <w:p w:rsidR="00116224" w:rsidRPr="00116224" w:rsidRDefault="00116224" w:rsidP="00116224">
      <w:pPr>
        <w:pStyle w:val="ad"/>
        <w:spacing w:before="3" w:line="276" w:lineRule="auto"/>
        <w:ind w:left="143" w:right="121" w:firstLine="707"/>
        <w:rPr>
          <w:rFonts w:ascii="Arial" w:hAnsi="Arial" w:cs="Arial"/>
          <w:i/>
          <w:sz w:val="22"/>
          <w:szCs w:val="22"/>
        </w:rPr>
      </w:pPr>
      <w:r w:rsidRPr="00116224">
        <w:rPr>
          <w:rFonts w:ascii="Arial" w:hAnsi="Arial" w:cs="Arial"/>
          <w:i/>
          <w:sz w:val="22"/>
          <w:szCs w:val="22"/>
        </w:rPr>
        <w:t xml:space="preserve">Για την συλλογή των ανακυκλώσιμων υλικών και τη μεταφορά τους στα </w:t>
      </w:r>
      <w:proofErr w:type="spellStart"/>
      <w:r w:rsidRPr="00116224">
        <w:rPr>
          <w:rFonts w:ascii="Arial" w:hAnsi="Arial" w:cs="Arial"/>
          <w:i/>
          <w:sz w:val="22"/>
          <w:szCs w:val="22"/>
        </w:rPr>
        <w:t>container</w:t>
      </w:r>
      <w:proofErr w:type="spellEnd"/>
      <w:r w:rsidRPr="00116224">
        <w:rPr>
          <w:rFonts w:ascii="Arial" w:hAnsi="Arial" w:cs="Arial"/>
          <w:i/>
          <w:sz w:val="22"/>
          <w:szCs w:val="22"/>
        </w:rPr>
        <w:t xml:space="preserve"> προσωρινής αποθήκευσης που βρίσκονται στον Χ.Υ.Τ.Υ. Λιβαδειάς χρησιμοποιείται ένα (1) απορριμματοφόρο όχημα για ό-</w:t>
      </w:r>
      <w:r w:rsidRPr="00116224">
        <w:rPr>
          <w:rFonts w:ascii="Arial" w:hAnsi="Arial" w:cs="Arial"/>
          <w:i/>
          <w:spacing w:val="1"/>
          <w:sz w:val="22"/>
          <w:szCs w:val="22"/>
        </w:rPr>
        <w:t xml:space="preserve"> </w:t>
      </w:r>
      <w:r w:rsidRPr="00116224">
        <w:rPr>
          <w:rFonts w:ascii="Arial" w:hAnsi="Arial" w:cs="Arial"/>
          <w:i/>
          <w:sz w:val="22"/>
          <w:szCs w:val="22"/>
        </w:rPr>
        <w:t>λες</w:t>
      </w:r>
      <w:r w:rsidRPr="00116224">
        <w:rPr>
          <w:rFonts w:ascii="Arial" w:hAnsi="Arial" w:cs="Arial"/>
          <w:i/>
          <w:spacing w:val="-2"/>
          <w:sz w:val="22"/>
          <w:szCs w:val="22"/>
        </w:rPr>
        <w:t xml:space="preserve"> </w:t>
      </w:r>
      <w:r w:rsidRPr="00116224">
        <w:rPr>
          <w:rFonts w:ascii="Arial" w:hAnsi="Arial" w:cs="Arial"/>
          <w:i/>
          <w:sz w:val="22"/>
          <w:szCs w:val="22"/>
        </w:rPr>
        <w:t>τις</w:t>
      </w:r>
      <w:r w:rsidRPr="00116224">
        <w:rPr>
          <w:rFonts w:ascii="Arial" w:hAnsi="Arial" w:cs="Arial"/>
          <w:i/>
          <w:spacing w:val="-2"/>
          <w:sz w:val="22"/>
          <w:szCs w:val="22"/>
        </w:rPr>
        <w:t xml:space="preserve"> </w:t>
      </w:r>
      <w:r w:rsidRPr="00116224">
        <w:rPr>
          <w:rFonts w:ascii="Arial" w:hAnsi="Arial" w:cs="Arial"/>
          <w:i/>
          <w:sz w:val="22"/>
          <w:szCs w:val="22"/>
        </w:rPr>
        <w:t>Δημοτικές</w:t>
      </w:r>
      <w:r w:rsidRPr="00116224">
        <w:rPr>
          <w:rFonts w:ascii="Arial" w:hAnsi="Arial" w:cs="Arial"/>
          <w:i/>
          <w:spacing w:val="1"/>
          <w:sz w:val="22"/>
          <w:szCs w:val="22"/>
        </w:rPr>
        <w:t xml:space="preserve"> </w:t>
      </w:r>
      <w:r w:rsidRPr="00116224">
        <w:rPr>
          <w:rFonts w:ascii="Arial" w:hAnsi="Arial" w:cs="Arial"/>
          <w:i/>
          <w:sz w:val="22"/>
          <w:szCs w:val="22"/>
        </w:rPr>
        <w:t>Ενότητες.</w:t>
      </w:r>
    </w:p>
    <w:p w:rsidR="00116224" w:rsidRPr="00116224" w:rsidRDefault="00116224" w:rsidP="00116224">
      <w:pPr>
        <w:pStyle w:val="ad"/>
        <w:spacing w:line="273" w:lineRule="auto"/>
        <w:ind w:left="143" w:right="124" w:firstLine="707"/>
        <w:rPr>
          <w:rFonts w:ascii="Arial" w:hAnsi="Arial" w:cs="Arial"/>
          <w:i/>
          <w:sz w:val="22"/>
          <w:szCs w:val="22"/>
        </w:rPr>
      </w:pPr>
      <w:r w:rsidRPr="00116224">
        <w:rPr>
          <w:rFonts w:ascii="Arial" w:hAnsi="Arial" w:cs="Arial"/>
          <w:i/>
          <w:sz w:val="22"/>
          <w:szCs w:val="22"/>
        </w:rPr>
        <w:t xml:space="preserve">Στην πόλη της Λιβαδειάς έχουν τοποθετηθεί τρία (3) μεταλλικά </w:t>
      </w:r>
      <w:proofErr w:type="spellStart"/>
      <w:r w:rsidRPr="00116224">
        <w:rPr>
          <w:rFonts w:ascii="Arial" w:hAnsi="Arial" w:cs="Arial"/>
          <w:i/>
          <w:sz w:val="22"/>
          <w:szCs w:val="22"/>
        </w:rPr>
        <w:t>container</w:t>
      </w:r>
      <w:proofErr w:type="spellEnd"/>
      <w:r w:rsidRPr="00116224">
        <w:rPr>
          <w:rFonts w:ascii="Arial" w:hAnsi="Arial" w:cs="Arial"/>
          <w:i/>
          <w:sz w:val="22"/>
          <w:szCs w:val="22"/>
        </w:rPr>
        <w:t xml:space="preserve"> συλλογής απορριμμάτων</w:t>
      </w:r>
      <w:r w:rsidRPr="00116224">
        <w:rPr>
          <w:rFonts w:ascii="Arial" w:hAnsi="Arial" w:cs="Arial"/>
          <w:i/>
          <w:spacing w:val="1"/>
          <w:sz w:val="22"/>
          <w:szCs w:val="22"/>
        </w:rPr>
        <w:t xml:space="preserve"> </w:t>
      </w:r>
      <w:r w:rsidRPr="00116224">
        <w:rPr>
          <w:rFonts w:ascii="Arial" w:hAnsi="Arial" w:cs="Arial"/>
          <w:i/>
          <w:sz w:val="22"/>
          <w:szCs w:val="22"/>
        </w:rPr>
        <w:t>μεγάλης</w:t>
      </w:r>
      <w:r w:rsidRPr="00116224">
        <w:rPr>
          <w:rFonts w:ascii="Arial" w:hAnsi="Arial" w:cs="Arial"/>
          <w:i/>
          <w:spacing w:val="-1"/>
          <w:sz w:val="22"/>
          <w:szCs w:val="22"/>
        </w:rPr>
        <w:t xml:space="preserve"> </w:t>
      </w:r>
      <w:r w:rsidRPr="00116224">
        <w:rPr>
          <w:rFonts w:ascii="Arial" w:hAnsi="Arial" w:cs="Arial"/>
          <w:i/>
          <w:sz w:val="22"/>
          <w:szCs w:val="22"/>
        </w:rPr>
        <w:t>χωρητικότητας,</w:t>
      </w:r>
      <w:r w:rsidRPr="00116224">
        <w:rPr>
          <w:rFonts w:ascii="Arial" w:hAnsi="Arial" w:cs="Arial"/>
          <w:i/>
          <w:spacing w:val="-1"/>
          <w:sz w:val="22"/>
          <w:szCs w:val="22"/>
        </w:rPr>
        <w:t xml:space="preserve"> </w:t>
      </w:r>
      <w:r w:rsidRPr="00116224">
        <w:rPr>
          <w:rFonts w:ascii="Arial" w:hAnsi="Arial" w:cs="Arial"/>
          <w:i/>
          <w:sz w:val="22"/>
          <w:szCs w:val="22"/>
        </w:rPr>
        <w:t>τα</w:t>
      </w:r>
      <w:r w:rsidRPr="00116224">
        <w:rPr>
          <w:rFonts w:ascii="Arial" w:hAnsi="Arial" w:cs="Arial"/>
          <w:i/>
          <w:spacing w:val="-1"/>
          <w:sz w:val="22"/>
          <w:szCs w:val="22"/>
        </w:rPr>
        <w:t xml:space="preserve"> </w:t>
      </w:r>
      <w:r w:rsidRPr="00116224">
        <w:rPr>
          <w:rFonts w:ascii="Arial" w:hAnsi="Arial" w:cs="Arial"/>
          <w:i/>
          <w:sz w:val="22"/>
          <w:szCs w:val="22"/>
        </w:rPr>
        <w:t>οποία</w:t>
      </w:r>
      <w:r w:rsidRPr="00116224">
        <w:rPr>
          <w:rFonts w:ascii="Arial" w:hAnsi="Arial" w:cs="Arial"/>
          <w:i/>
          <w:spacing w:val="-4"/>
          <w:sz w:val="22"/>
          <w:szCs w:val="22"/>
        </w:rPr>
        <w:t xml:space="preserve"> </w:t>
      </w:r>
      <w:r w:rsidRPr="00116224">
        <w:rPr>
          <w:rFonts w:ascii="Arial" w:hAnsi="Arial" w:cs="Arial"/>
          <w:i/>
          <w:sz w:val="22"/>
          <w:szCs w:val="22"/>
        </w:rPr>
        <w:t>μεταφέρονται</w:t>
      </w:r>
      <w:r w:rsidRPr="00116224">
        <w:rPr>
          <w:rFonts w:ascii="Arial" w:hAnsi="Arial" w:cs="Arial"/>
          <w:i/>
          <w:spacing w:val="-4"/>
          <w:sz w:val="22"/>
          <w:szCs w:val="22"/>
        </w:rPr>
        <w:t xml:space="preserve"> </w:t>
      </w:r>
      <w:r w:rsidRPr="00116224">
        <w:rPr>
          <w:rFonts w:ascii="Arial" w:hAnsi="Arial" w:cs="Arial"/>
          <w:i/>
          <w:sz w:val="22"/>
          <w:szCs w:val="22"/>
        </w:rPr>
        <w:t>στον</w:t>
      </w:r>
      <w:r w:rsidRPr="00116224">
        <w:rPr>
          <w:rFonts w:ascii="Arial" w:hAnsi="Arial" w:cs="Arial"/>
          <w:i/>
          <w:spacing w:val="-2"/>
          <w:sz w:val="22"/>
          <w:szCs w:val="22"/>
        </w:rPr>
        <w:t xml:space="preserve"> </w:t>
      </w:r>
      <w:r w:rsidRPr="00116224">
        <w:rPr>
          <w:rFonts w:ascii="Arial" w:hAnsi="Arial" w:cs="Arial"/>
          <w:i/>
          <w:sz w:val="22"/>
          <w:szCs w:val="22"/>
        </w:rPr>
        <w:t>Χ.Υ.Τ.Υ.</w:t>
      </w:r>
      <w:r w:rsidRPr="00116224">
        <w:rPr>
          <w:rFonts w:ascii="Arial" w:hAnsi="Arial" w:cs="Arial"/>
          <w:i/>
          <w:spacing w:val="-3"/>
          <w:sz w:val="22"/>
          <w:szCs w:val="22"/>
        </w:rPr>
        <w:t xml:space="preserve"> </w:t>
      </w:r>
      <w:r w:rsidRPr="00116224">
        <w:rPr>
          <w:rFonts w:ascii="Arial" w:hAnsi="Arial" w:cs="Arial"/>
          <w:i/>
          <w:sz w:val="22"/>
          <w:szCs w:val="22"/>
        </w:rPr>
        <w:t>Λιβαδειάς</w:t>
      </w:r>
      <w:r w:rsidRPr="00116224">
        <w:rPr>
          <w:rFonts w:ascii="Arial" w:hAnsi="Arial" w:cs="Arial"/>
          <w:i/>
          <w:spacing w:val="-3"/>
          <w:sz w:val="22"/>
          <w:szCs w:val="22"/>
        </w:rPr>
        <w:t xml:space="preserve"> </w:t>
      </w:r>
      <w:r w:rsidRPr="00116224">
        <w:rPr>
          <w:rFonts w:ascii="Arial" w:hAnsi="Arial" w:cs="Arial"/>
          <w:i/>
          <w:sz w:val="22"/>
          <w:szCs w:val="22"/>
        </w:rPr>
        <w:t>με</w:t>
      </w:r>
      <w:r w:rsidRPr="00116224">
        <w:rPr>
          <w:rFonts w:ascii="Arial" w:hAnsi="Arial" w:cs="Arial"/>
          <w:i/>
          <w:spacing w:val="-3"/>
          <w:sz w:val="22"/>
          <w:szCs w:val="22"/>
        </w:rPr>
        <w:t xml:space="preserve"> </w:t>
      </w:r>
      <w:r w:rsidRPr="00116224">
        <w:rPr>
          <w:rFonts w:ascii="Arial" w:hAnsi="Arial" w:cs="Arial"/>
          <w:i/>
          <w:sz w:val="22"/>
          <w:szCs w:val="22"/>
        </w:rPr>
        <w:t>ειδικό γερανοφόρο</w:t>
      </w:r>
      <w:r w:rsidRPr="00116224">
        <w:rPr>
          <w:rFonts w:ascii="Arial" w:hAnsi="Arial" w:cs="Arial"/>
          <w:i/>
          <w:spacing w:val="-2"/>
          <w:sz w:val="22"/>
          <w:szCs w:val="22"/>
        </w:rPr>
        <w:t xml:space="preserve"> </w:t>
      </w:r>
      <w:r w:rsidRPr="00116224">
        <w:rPr>
          <w:rFonts w:ascii="Arial" w:hAnsi="Arial" w:cs="Arial"/>
          <w:i/>
          <w:sz w:val="22"/>
          <w:szCs w:val="22"/>
        </w:rPr>
        <w:t>όχημα.</w:t>
      </w:r>
    </w:p>
    <w:p w:rsidR="00116224" w:rsidRPr="00116224" w:rsidRDefault="00116224" w:rsidP="00116224">
      <w:pPr>
        <w:pStyle w:val="ad"/>
        <w:spacing w:before="4" w:line="276" w:lineRule="auto"/>
        <w:ind w:left="143" w:right="125" w:firstLine="707"/>
        <w:rPr>
          <w:rFonts w:ascii="Arial" w:hAnsi="Arial" w:cs="Arial"/>
          <w:i/>
          <w:sz w:val="22"/>
          <w:szCs w:val="22"/>
        </w:rPr>
      </w:pPr>
      <w:r w:rsidRPr="00116224">
        <w:rPr>
          <w:rFonts w:ascii="Arial" w:hAnsi="Arial" w:cs="Arial"/>
          <w:i/>
          <w:sz w:val="22"/>
          <w:szCs w:val="22"/>
        </w:rPr>
        <w:t>Το πλύσιμο των κάδων απορριμμάτων και αυτών της ανακύκλωσης πραγματοποιείται με τη χρήση</w:t>
      </w:r>
      <w:r w:rsidRPr="00116224">
        <w:rPr>
          <w:rFonts w:ascii="Arial" w:hAnsi="Arial" w:cs="Arial"/>
          <w:i/>
          <w:spacing w:val="1"/>
          <w:sz w:val="22"/>
          <w:szCs w:val="22"/>
        </w:rPr>
        <w:t xml:space="preserve"> </w:t>
      </w:r>
      <w:r w:rsidRPr="00116224">
        <w:rPr>
          <w:rFonts w:ascii="Arial" w:hAnsi="Arial" w:cs="Arial"/>
          <w:i/>
          <w:sz w:val="22"/>
          <w:szCs w:val="22"/>
        </w:rPr>
        <w:t xml:space="preserve">ενός (1) ειδικού οχήματος – πλυντηρίου κάδων, το οποίο δραστηριοποιείται σε όλο τον </w:t>
      </w:r>
      <w:proofErr w:type="spellStart"/>
      <w:r w:rsidRPr="00116224">
        <w:rPr>
          <w:rFonts w:ascii="Arial" w:hAnsi="Arial" w:cs="Arial"/>
          <w:i/>
          <w:sz w:val="22"/>
          <w:szCs w:val="22"/>
        </w:rPr>
        <w:t>Καλλικρατικό</w:t>
      </w:r>
      <w:proofErr w:type="spellEnd"/>
      <w:r w:rsidRPr="00116224">
        <w:rPr>
          <w:rFonts w:ascii="Arial" w:hAnsi="Arial" w:cs="Arial"/>
          <w:i/>
          <w:sz w:val="22"/>
          <w:szCs w:val="22"/>
        </w:rPr>
        <w:t xml:space="preserve"> Δήμο</w:t>
      </w:r>
      <w:r w:rsidRPr="00116224">
        <w:rPr>
          <w:rFonts w:ascii="Arial" w:hAnsi="Arial" w:cs="Arial"/>
          <w:i/>
          <w:spacing w:val="1"/>
          <w:sz w:val="22"/>
          <w:szCs w:val="22"/>
        </w:rPr>
        <w:t xml:space="preserve"> </w:t>
      </w:r>
      <w:proofErr w:type="spellStart"/>
      <w:r w:rsidRPr="00116224">
        <w:rPr>
          <w:rFonts w:ascii="Arial" w:hAnsi="Arial" w:cs="Arial"/>
          <w:i/>
          <w:sz w:val="22"/>
          <w:szCs w:val="22"/>
        </w:rPr>
        <w:t>Λεβαδέων</w:t>
      </w:r>
      <w:proofErr w:type="spellEnd"/>
      <w:r w:rsidRPr="00116224">
        <w:rPr>
          <w:rFonts w:ascii="Arial" w:hAnsi="Arial" w:cs="Arial"/>
          <w:i/>
          <w:sz w:val="22"/>
          <w:szCs w:val="22"/>
        </w:rPr>
        <w:t>.</w:t>
      </w:r>
    </w:p>
    <w:p w:rsidR="00116224" w:rsidRPr="00116224" w:rsidRDefault="00116224" w:rsidP="00116224">
      <w:pPr>
        <w:pStyle w:val="ad"/>
        <w:ind w:left="851"/>
        <w:rPr>
          <w:rFonts w:ascii="Arial" w:hAnsi="Arial" w:cs="Arial"/>
          <w:i/>
          <w:sz w:val="22"/>
          <w:szCs w:val="22"/>
        </w:rPr>
      </w:pPr>
      <w:r w:rsidRPr="00116224">
        <w:rPr>
          <w:rFonts w:ascii="Arial" w:hAnsi="Arial" w:cs="Arial"/>
          <w:i/>
          <w:sz w:val="22"/>
          <w:szCs w:val="22"/>
        </w:rPr>
        <w:t>Ο</w:t>
      </w:r>
      <w:r w:rsidRPr="00116224">
        <w:rPr>
          <w:rFonts w:ascii="Arial" w:hAnsi="Arial" w:cs="Arial"/>
          <w:i/>
          <w:spacing w:val="-2"/>
          <w:sz w:val="22"/>
          <w:szCs w:val="22"/>
        </w:rPr>
        <w:t xml:space="preserve"> </w:t>
      </w:r>
      <w:r w:rsidRPr="00116224">
        <w:rPr>
          <w:rFonts w:ascii="Arial" w:hAnsi="Arial" w:cs="Arial"/>
          <w:i/>
          <w:sz w:val="22"/>
          <w:szCs w:val="22"/>
        </w:rPr>
        <w:t>οδοκαθαρισμός</w:t>
      </w:r>
      <w:r w:rsidRPr="00116224">
        <w:rPr>
          <w:rFonts w:ascii="Arial" w:hAnsi="Arial" w:cs="Arial"/>
          <w:i/>
          <w:spacing w:val="-2"/>
          <w:sz w:val="22"/>
          <w:szCs w:val="22"/>
        </w:rPr>
        <w:t xml:space="preserve"> </w:t>
      </w:r>
      <w:r w:rsidRPr="00116224">
        <w:rPr>
          <w:rFonts w:ascii="Arial" w:hAnsi="Arial" w:cs="Arial"/>
          <w:i/>
          <w:sz w:val="22"/>
          <w:szCs w:val="22"/>
        </w:rPr>
        <w:t>πραγματοποιείται</w:t>
      </w:r>
      <w:r w:rsidRPr="00116224">
        <w:rPr>
          <w:rFonts w:ascii="Arial" w:hAnsi="Arial" w:cs="Arial"/>
          <w:i/>
          <w:spacing w:val="-3"/>
          <w:sz w:val="22"/>
          <w:szCs w:val="22"/>
        </w:rPr>
        <w:t xml:space="preserve"> </w:t>
      </w:r>
      <w:r w:rsidRPr="00116224">
        <w:rPr>
          <w:rFonts w:ascii="Arial" w:hAnsi="Arial" w:cs="Arial"/>
          <w:i/>
          <w:sz w:val="22"/>
          <w:szCs w:val="22"/>
        </w:rPr>
        <w:t>με</w:t>
      </w:r>
      <w:r w:rsidRPr="00116224">
        <w:rPr>
          <w:rFonts w:ascii="Arial" w:hAnsi="Arial" w:cs="Arial"/>
          <w:i/>
          <w:spacing w:val="-1"/>
          <w:sz w:val="22"/>
          <w:szCs w:val="22"/>
        </w:rPr>
        <w:t xml:space="preserve"> </w:t>
      </w:r>
      <w:r w:rsidRPr="00116224">
        <w:rPr>
          <w:rFonts w:ascii="Arial" w:hAnsi="Arial" w:cs="Arial"/>
          <w:i/>
          <w:sz w:val="22"/>
          <w:szCs w:val="22"/>
        </w:rPr>
        <w:t>τη</w:t>
      </w:r>
      <w:r w:rsidRPr="00116224">
        <w:rPr>
          <w:rFonts w:ascii="Arial" w:hAnsi="Arial" w:cs="Arial"/>
          <w:i/>
          <w:spacing w:val="-3"/>
          <w:sz w:val="22"/>
          <w:szCs w:val="22"/>
        </w:rPr>
        <w:t xml:space="preserve"> </w:t>
      </w:r>
      <w:r w:rsidRPr="00116224">
        <w:rPr>
          <w:rFonts w:ascii="Arial" w:hAnsi="Arial" w:cs="Arial"/>
          <w:i/>
          <w:sz w:val="22"/>
          <w:szCs w:val="22"/>
        </w:rPr>
        <w:t>χρήση</w:t>
      </w:r>
      <w:r w:rsidRPr="00116224">
        <w:rPr>
          <w:rFonts w:ascii="Arial" w:hAnsi="Arial" w:cs="Arial"/>
          <w:i/>
          <w:spacing w:val="-3"/>
          <w:sz w:val="22"/>
          <w:szCs w:val="22"/>
        </w:rPr>
        <w:t xml:space="preserve"> </w:t>
      </w:r>
      <w:r w:rsidRPr="00116224">
        <w:rPr>
          <w:rFonts w:ascii="Arial" w:hAnsi="Arial" w:cs="Arial"/>
          <w:i/>
          <w:sz w:val="22"/>
          <w:szCs w:val="22"/>
        </w:rPr>
        <w:t>ενός</w:t>
      </w:r>
      <w:r w:rsidRPr="00116224">
        <w:rPr>
          <w:rFonts w:ascii="Arial" w:hAnsi="Arial" w:cs="Arial"/>
          <w:i/>
          <w:spacing w:val="-1"/>
          <w:sz w:val="22"/>
          <w:szCs w:val="22"/>
        </w:rPr>
        <w:t xml:space="preserve"> </w:t>
      </w:r>
      <w:r w:rsidRPr="00116224">
        <w:rPr>
          <w:rFonts w:ascii="Arial" w:hAnsi="Arial" w:cs="Arial"/>
          <w:i/>
          <w:sz w:val="22"/>
          <w:szCs w:val="22"/>
        </w:rPr>
        <w:t>μηχανικού</w:t>
      </w:r>
      <w:r w:rsidRPr="00116224">
        <w:rPr>
          <w:rFonts w:ascii="Arial" w:hAnsi="Arial" w:cs="Arial"/>
          <w:i/>
          <w:spacing w:val="-1"/>
          <w:sz w:val="22"/>
          <w:szCs w:val="22"/>
        </w:rPr>
        <w:t xml:space="preserve"> </w:t>
      </w:r>
      <w:r w:rsidRPr="00116224">
        <w:rPr>
          <w:rFonts w:ascii="Arial" w:hAnsi="Arial" w:cs="Arial"/>
          <w:i/>
          <w:sz w:val="22"/>
          <w:szCs w:val="22"/>
        </w:rPr>
        <w:t>σαρώθρου.</w:t>
      </w:r>
    </w:p>
    <w:p w:rsidR="00116224" w:rsidRPr="00116224" w:rsidRDefault="00116224" w:rsidP="00116224">
      <w:pPr>
        <w:pStyle w:val="ad"/>
        <w:spacing w:before="42" w:line="276" w:lineRule="auto"/>
        <w:ind w:left="143" w:right="123" w:firstLine="719"/>
        <w:rPr>
          <w:rFonts w:ascii="Arial" w:hAnsi="Arial" w:cs="Arial"/>
          <w:i/>
          <w:sz w:val="22"/>
          <w:szCs w:val="22"/>
        </w:rPr>
      </w:pPr>
      <w:r w:rsidRPr="00116224">
        <w:rPr>
          <w:rFonts w:ascii="Arial" w:hAnsi="Arial" w:cs="Arial"/>
          <w:i/>
          <w:sz w:val="22"/>
          <w:szCs w:val="22"/>
        </w:rPr>
        <w:t>Για την καθημερινή συλλογή και μεταφορά των απορριμμάτων (από Δευτέρα έως Παρασκευή) χρησιμοποιείται συνολικά ο παραπάνω αναγραφόμενος μηχανολογικός εξοπλισμός και πραγματοποιούνται</w:t>
      </w:r>
      <w:r w:rsidRPr="00116224">
        <w:rPr>
          <w:rFonts w:ascii="Arial" w:hAnsi="Arial" w:cs="Arial"/>
          <w:i/>
          <w:spacing w:val="1"/>
          <w:sz w:val="22"/>
          <w:szCs w:val="22"/>
        </w:rPr>
        <w:t xml:space="preserve"> </w:t>
      </w:r>
      <w:r w:rsidRPr="00116224">
        <w:rPr>
          <w:rFonts w:ascii="Arial" w:hAnsi="Arial" w:cs="Arial"/>
          <w:i/>
          <w:sz w:val="22"/>
          <w:szCs w:val="22"/>
        </w:rPr>
        <w:t>δεκατρία (13) διαφορετικά «δρομολόγια». Για την αποκομιδή των απορριμμάτων και των ανακυκλώσιμων</w:t>
      </w:r>
      <w:r w:rsidRPr="00116224">
        <w:rPr>
          <w:rFonts w:ascii="Arial" w:hAnsi="Arial" w:cs="Arial"/>
          <w:i/>
          <w:spacing w:val="1"/>
          <w:sz w:val="22"/>
          <w:szCs w:val="22"/>
        </w:rPr>
        <w:t xml:space="preserve"> </w:t>
      </w:r>
      <w:r w:rsidRPr="00116224">
        <w:rPr>
          <w:rFonts w:ascii="Arial" w:hAnsi="Arial" w:cs="Arial"/>
          <w:i/>
          <w:sz w:val="22"/>
          <w:szCs w:val="22"/>
        </w:rPr>
        <w:t>υλικών το Σάββατο και την Κυριακή πραγματοποιούνται συνολικά τέσσερα (4) «δρομολόγια» με τη χρήση</w:t>
      </w:r>
      <w:r w:rsidRPr="00116224">
        <w:rPr>
          <w:rFonts w:ascii="Arial" w:hAnsi="Arial" w:cs="Arial"/>
          <w:i/>
          <w:spacing w:val="1"/>
          <w:sz w:val="22"/>
          <w:szCs w:val="22"/>
        </w:rPr>
        <w:t xml:space="preserve"> </w:t>
      </w:r>
      <w:r w:rsidRPr="00116224">
        <w:rPr>
          <w:rFonts w:ascii="Arial" w:hAnsi="Arial" w:cs="Arial"/>
          <w:i/>
          <w:sz w:val="22"/>
          <w:szCs w:val="22"/>
        </w:rPr>
        <w:t>δύο</w:t>
      </w:r>
      <w:r w:rsidRPr="00116224">
        <w:rPr>
          <w:rFonts w:ascii="Arial" w:hAnsi="Arial" w:cs="Arial"/>
          <w:i/>
          <w:spacing w:val="-2"/>
          <w:sz w:val="22"/>
          <w:szCs w:val="22"/>
        </w:rPr>
        <w:t xml:space="preserve"> </w:t>
      </w:r>
      <w:r w:rsidRPr="00116224">
        <w:rPr>
          <w:rFonts w:ascii="Arial" w:hAnsi="Arial" w:cs="Arial"/>
          <w:i/>
          <w:sz w:val="22"/>
          <w:szCs w:val="22"/>
        </w:rPr>
        <w:t>(2)</w:t>
      </w:r>
      <w:r w:rsidRPr="00116224">
        <w:rPr>
          <w:rFonts w:ascii="Arial" w:hAnsi="Arial" w:cs="Arial"/>
          <w:i/>
          <w:spacing w:val="-2"/>
          <w:sz w:val="22"/>
          <w:szCs w:val="22"/>
        </w:rPr>
        <w:t xml:space="preserve"> </w:t>
      </w:r>
      <w:r w:rsidRPr="00116224">
        <w:rPr>
          <w:rFonts w:ascii="Arial" w:hAnsi="Arial" w:cs="Arial"/>
          <w:i/>
          <w:sz w:val="22"/>
          <w:szCs w:val="22"/>
        </w:rPr>
        <w:t>απορριμματοφόρων</w:t>
      </w:r>
      <w:r w:rsidRPr="00116224">
        <w:rPr>
          <w:rFonts w:ascii="Arial" w:hAnsi="Arial" w:cs="Arial"/>
          <w:i/>
          <w:spacing w:val="-1"/>
          <w:sz w:val="22"/>
          <w:szCs w:val="22"/>
        </w:rPr>
        <w:t xml:space="preserve"> </w:t>
      </w:r>
      <w:r w:rsidRPr="00116224">
        <w:rPr>
          <w:rFonts w:ascii="Arial" w:hAnsi="Arial" w:cs="Arial"/>
          <w:i/>
          <w:sz w:val="22"/>
          <w:szCs w:val="22"/>
        </w:rPr>
        <w:t>οχημάτων.</w:t>
      </w:r>
    </w:p>
    <w:p w:rsidR="00116224" w:rsidRPr="00116224" w:rsidRDefault="00116224" w:rsidP="00116224">
      <w:pPr>
        <w:pStyle w:val="ad"/>
        <w:spacing w:line="276" w:lineRule="auto"/>
        <w:ind w:left="143" w:right="128" w:firstLine="707"/>
        <w:rPr>
          <w:rFonts w:ascii="Arial" w:hAnsi="Arial" w:cs="Arial"/>
          <w:i/>
          <w:sz w:val="22"/>
          <w:szCs w:val="22"/>
        </w:rPr>
      </w:pPr>
      <w:r w:rsidRPr="00116224">
        <w:rPr>
          <w:rFonts w:ascii="Arial" w:hAnsi="Arial" w:cs="Arial"/>
          <w:i/>
          <w:sz w:val="22"/>
          <w:szCs w:val="22"/>
        </w:rPr>
        <w:t>Συνοπτικά για την συλλογή και μεταφορά των αστικών απορριμμάτων, των ανακυκλώσιμων υλικών,</w:t>
      </w:r>
      <w:r w:rsidRPr="00116224">
        <w:rPr>
          <w:rFonts w:ascii="Arial" w:hAnsi="Arial" w:cs="Arial"/>
          <w:i/>
          <w:spacing w:val="-47"/>
          <w:sz w:val="22"/>
          <w:szCs w:val="22"/>
        </w:rPr>
        <w:t xml:space="preserve"> </w:t>
      </w:r>
      <w:r w:rsidRPr="00116224">
        <w:rPr>
          <w:rFonts w:ascii="Arial" w:hAnsi="Arial" w:cs="Arial"/>
          <w:i/>
          <w:sz w:val="22"/>
          <w:szCs w:val="22"/>
        </w:rPr>
        <w:t>καθώς και τον καθαρισμό των κοινόχρηστων χώρων (οδών, πλατειών κ.λπ.) χρησιμοποιείται ο παρακάτω</w:t>
      </w:r>
      <w:r w:rsidRPr="00116224">
        <w:rPr>
          <w:rFonts w:ascii="Arial" w:hAnsi="Arial" w:cs="Arial"/>
          <w:i/>
          <w:spacing w:val="1"/>
          <w:sz w:val="22"/>
          <w:szCs w:val="22"/>
        </w:rPr>
        <w:t xml:space="preserve"> </w:t>
      </w:r>
      <w:r w:rsidRPr="00116224">
        <w:rPr>
          <w:rFonts w:ascii="Arial" w:hAnsi="Arial" w:cs="Arial"/>
          <w:i/>
          <w:sz w:val="22"/>
          <w:szCs w:val="22"/>
        </w:rPr>
        <w:t>μηχανολογικός</w:t>
      </w:r>
      <w:r w:rsidRPr="00116224">
        <w:rPr>
          <w:rFonts w:ascii="Arial" w:hAnsi="Arial" w:cs="Arial"/>
          <w:i/>
          <w:spacing w:val="-2"/>
          <w:sz w:val="22"/>
          <w:szCs w:val="22"/>
        </w:rPr>
        <w:t xml:space="preserve"> </w:t>
      </w:r>
      <w:r w:rsidRPr="00116224">
        <w:rPr>
          <w:rFonts w:ascii="Arial" w:hAnsi="Arial" w:cs="Arial"/>
          <w:i/>
          <w:sz w:val="22"/>
          <w:szCs w:val="22"/>
        </w:rPr>
        <w:t>εξοπλισμός:</w:t>
      </w:r>
    </w:p>
    <w:p w:rsidR="00116224" w:rsidRPr="00116224" w:rsidRDefault="00116224" w:rsidP="003D62D3">
      <w:pPr>
        <w:pStyle w:val="af9"/>
        <w:widowControl w:val="0"/>
        <w:numPr>
          <w:ilvl w:val="0"/>
          <w:numId w:val="5"/>
        </w:numPr>
        <w:tabs>
          <w:tab w:val="left" w:pos="571"/>
          <w:tab w:val="left" w:pos="8367"/>
        </w:tabs>
        <w:suppressAutoHyphens w:val="0"/>
        <w:autoSpaceDE w:val="0"/>
        <w:autoSpaceDN w:val="0"/>
        <w:contextualSpacing w:val="0"/>
        <w:rPr>
          <w:rFonts w:ascii="Arial" w:hAnsi="Arial" w:cs="Arial"/>
          <w:i/>
          <w:sz w:val="22"/>
          <w:szCs w:val="22"/>
        </w:rPr>
      </w:pPr>
      <w:r w:rsidRPr="00116224">
        <w:rPr>
          <w:rFonts w:ascii="Arial" w:hAnsi="Arial" w:cs="Arial"/>
          <w:i/>
          <w:sz w:val="22"/>
          <w:szCs w:val="22"/>
        </w:rPr>
        <w:t>Απορριμματοφόρα</w:t>
      </w:r>
      <w:r w:rsidRPr="00116224">
        <w:rPr>
          <w:rFonts w:ascii="Arial" w:hAnsi="Arial" w:cs="Arial"/>
          <w:i/>
          <w:spacing w:val="-4"/>
          <w:sz w:val="22"/>
          <w:szCs w:val="22"/>
        </w:rPr>
        <w:t xml:space="preserve"> </w:t>
      </w:r>
      <w:r w:rsidRPr="00116224">
        <w:rPr>
          <w:rFonts w:ascii="Arial" w:hAnsi="Arial" w:cs="Arial"/>
          <w:i/>
          <w:sz w:val="22"/>
          <w:szCs w:val="22"/>
        </w:rPr>
        <w:t>οχήματα:</w:t>
      </w:r>
      <w:r w:rsidRPr="00116224">
        <w:rPr>
          <w:rFonts w:ascii="Arial" w:hAnsi="Arial" w:cs="Arial"/>
          <w:i/>
          <w:sz w:val="22"/>
          <w:szCs w:val="22"/>
        </w:rPr>
        <w:tab/>
        <w:t>έξι (6)</w:t>
      </w:r>
    </w:p>
    <w:p w:rsidR="00116224" w:rsidRPr="00116224" w:rsidRDefault="00116224" w:rsidP="003D62D3">
      <w:pPr>
        <w:pStyle w:val="af9"/>
        <w:widowControl w:val="0"/>
        <w:numPr>
          <w:ilvl w:val="0"/>
          <w:numId w:val="5"/>
        </w:numPr>
        <w:tabs>
          <w:tab w:val="left" w:pos="571"/>
          <w:tab w:val="left" w:pos="8367"/>
        </w:tabs>
        <w:suppressAutoHyphens w:val="0"/>
        <w:autoSpaceDE w:val="0"/>
        <w:autoSpaceDN w:val="0"/>
        <w:spacing w:before="33"/>
        <w:contextualSpacing w:val="0"/>
        <w:rPr>
          <w:rFonts w:ascii="Arial" w:hAnsi="Arial" w:cs="Arial"/>
          <w:i/>
          <w:sz w:val="22"/>
          <w:szCs w:val="22"/>
        </w:rPr>
      </w:pPr>
      <w:r w:rsidRPr="00116224">
        <w:rPr>
          <w:rFonts w:ascii="Arial" w:hAnsi="Arial" w:cs="Arial"/>
          <w:i/>
          <w:sz w:val="22"/>
          <w:szCs w:val="22"/>
        </w:rPr>
        <w:lastRenderedPageBreak/>
        <w:t>Απορριμματοφόρο</w:t>
      </w:r>
      <w:r w:rsidRPr="00116224">
        <w:rPr>
          <w:rFonts w:ascii="Arial" w:hAnsi="Arial" w:cs="Arial"/>
          <w:i/>
          <w:spacing w:val="-4"/>
          <w:sz w:val="22"/>
          <w:szCs w:val="22"/>
        </w:rPr>
        <w:t xml:space="preserve"> </w:t>
      </w:r>
      <w:r w:rsidRPr="00116224">
        <w:rPr>
          <w:rFonts w:ascii="Arial" w:hAnsi="Arial" w:cs="Arial"/>
          <w:i/>
          <w:sz w:val="22"/>
          <w:szCs w:val="22"/>
        </w:rPr>
        <w:t>όχημα</w:t>
      </w:r>
      <w:r w:rsidRPr="00116224">
        <w:rPr>
          <w:rFonts w:ascii="Arial" w:hAnsi="Arial" w:cs="Arial"/>
          <w:i/>
          <w:spacing w:val="-5"/>
          <w:sz w:val="22"/>
          <w:szCs w:val="22"/>
        </w:rPr>
        <w:t xml:space="preserve"> </w:t>
      </w:r>
      <w:r w:rsidRPr="00116224">
        <w:rPr>
          <w:rFonts w:ascii="Arial" w:hAnsi="Arial" w:cs="Arial"/>
          <w:i/>
          <w:sz w:val="22"/>
          <w:szCs w:val="22"/>
        </w:rPr>
        <w:t>ανακύκλωσης</w:t>
      </w:r>
      <w:r w:rsidRPr="00116224">
        <w:rPr>
          <w:rFonts w:ascii="Arial" w:hAnsi="Arial" w:cs="Arial"/>
          <w:i/>
          <w:sz w:val="22"/>
          <w:szCs w:val="22"/>
        </w:rPr>
        <w:tab/>
        <w:t>ένα</w:t>
      </w:r>
      <w:r w:rsidRPr="00116224">
        <w:rPr>
          <w:rFonts w:ascii="Arial" w:hAnsi="Arial" w:cs="Arial"/>
          <w:i/>
          <w:spacing w:val="1"/>
          <w:sz w:val="22"/>
          <w:szCs w:val="22"/>
        </w:rPr>
        <w:t xml:space="preserve"> </w:t>
      </w:r>
      <w:r w:rsidRPr="00116224">
        <w:rPr>
          <w:rFonts w:ascii="Arial" w:hAnsi="Arial" w:cs="Arial"/>
          <w:i/>
          <w:sz w:val="22"/>
          <w:szCs w:val="22"/>
        </w:rPr>
        <w:t>(1)</w:t>
      </w:r>
    </w:p>
    <w:p w:rsidR="00116224" w:rsidRPr="00116224" w:rsidRDefault="00116224" w:rsidP="003D62D3">
      <w:pPr>
        <w:pStyle w:val="af9"/>
        <w:widowControl w:val="0"/>
        <w:numPr>
          <w:ilvl w:val="0"/>
          <w:numId w:val="5"/>
        </w:numPr>
        <w:tabs>
          <w:tab w:val="left" w:pos="571"/>
          <w:tab w:val="left" w:pos="8367"/>
        </w:tabs>
        <w:suppressAutoHyphens w:val="0"/>
        <w:autoSpaceDE w:val="0"/>
        <w:autoSpaceDN w:val="0"/>
        <w:spacing w:before="34"/>
        <w:contextualSpacing w:val="0"/>
        <w:rPr>
          <w:rFonts w:ascii="Arial" w:hAnsi="Arial" w:cs="Arial"/>
          <w:i/>
          <w:sz w:val="22"/>
          <w:szCs w:val="22"/>
        </w:rPr>
      </w:pPr>
      <w:r w:rsidRPr="00116224">
        <w:rPr>
          <w:rFonts w:ascii="Arial" w:hAnsi="Arial" w:cs="Arial"/>
          <w:i/>
          <w:sz w:val="22"/>
          <w:szCs w:val="22"/>
        </w:rPr>
        <w:t>Ανοιχτό</w:t>
      </w:r>
      <w:r w:rsidRPr="00116224">
        <w:rPr>
          <w:rFonts w:ascii="Arial" w:hAnsi="Arial" w:cs="Arial"/>
          <w:i/>
          <w:spacing w:val="-4"/>
          <w:sz w:val="22"/>
          <w:szCs w:val="22"/>
        </w:rPr>
        <w:t xml:space="preserve"> </w:t>
      </w:r>
      <w:r w:rsidRPr="00116224">
        <w:rPr>
          <w:rFonts w:ascii="Arial" w:hAnsi="Arial" w:cs="Arial"/>
          <w:i/>
          <w:sz w:val="22"/>
          <w:szCs w:val="22"/>
        </w:rPr>
        <w:t>φορτηγό</w:t>
      </w:r>
      <w:r w:rsidRPr="00116224">
        <w:rPr>
          <w:rFonts w:ascii="Arial" w:hAnsi="Arial" w:cs="Arial"/>
          <w:i/>
          <w:spacing w:val="-1"/>
          <w:sz w:val="22"/>
          <w:szCs w:val="22"/>
        </w:rPr>
        <w:t xml:space="preserve"> </w:t>
      </w:r>
      <w:r w:rsidRPr="00116224">
        <w:rPr>
          <w:rFonts w:ascii="Arial" w:hAnsi="Arial" w:cs="Arial"/>
          <w:i/>
          <w:sz w:val="22"/>
          <w:szCs w:val="22"/>
        </w:rPr>
        <w:t>¾</w:t>
      </w:r>
      <w:r w:rsidRPr="00116224">
        <w:rPr>
          <w:rFonts w:ascii="Arial" w:hAnsi="Arial" w:cs="Arial"/>
          <w:i/>
          <w:spacing w:val="-5"/>
          <w:sz w:val="22"/>
          <w:szCs w:val="22"/>
        </w:rPr>
        <w:t xml:space="preserve"> </w:t>
      </w:r>
      <w:r w:rsidRPr="00116224">
        <w:rPr>
          <w:rFonts w:ascii="Arial" w:hAnsi="Arial" w:cs="Arial"/>
          <w:i/>
          <w:sz w:val="22"/>
          <w:szCs w:val="22"/>
        </w:rPr>
        <w:t>αποκομιδής</w:t>
      </w:r>
      <w:r w:rsidRPr="00116224">
        <w:rPr>
          <w:rFonts w:ascii="Arial" w:hAnsi="Arial" w:cs="Arial"/>
          <w:i/>
          <w:spacing w:val="-2"/>
          <w:sz w:val="22"/>
          <w:szCs w:val="22"/>
        </w:rPr>
        <w:t xml:space="preserve"> </w:t>
      </w:r>
      <w:r w:rsidRPr="00116224">
        <w:rPr>
          <w:rFonts w:ascii="Arial" w:hAnsi="Arial" w:cs="Arial"/>
          <w:i/>
          <w:sz w:val="22"/>
          <w:szCs w:val="22"/>
        </w:rPr>
        <w:t>απορριμμάτων</w:t>
      </w:r>
      <w:r w:rsidRPr="00116224">
        <w:rPr>
          <w:rFonts w:ascii="Arial" w:hAnsi="Arial" w:cs="Arial"/>
          <w:i/>
          <w:spacing w:val="-5"/>
          <w:sz w:val="22"/>
          <w:szCs w:val="22"/>
        </w:rPr>
        <w:t xml:space="preserve"> </w:t>
      </w:r>
      <w:r w:rsidRPr="00116224">
        <w:rPr>
          <w:rFonts w:ascii="Arial" w:hAnsi="Arial" w:cs="Arial"/>
          <w:i/>
          <w:sz w:val="22"/>
          <w:szCs w:val="22"/>
        </w:rPr>
        <w:t>και</w:t>
      </w:r>
      <w:r w:rsidRPr="00116224">
        <w:rPr>
          <w:rFonts w:ascii="Arial" w:hAnsi="Arial" w:cs="Arial"/>
          <w:i/>
          <w:spacing w:val="-2"/>
          <w:sz w:val="22"/>
          <w:szCs w:val="22"/>
        </w:rPr>
        <w:t xml:space="preserve"> </w:t>
      </w:r>
      <w:r w:rsidRPr="00116224">
        <w:rPr>
          <w:rFonts w:ascii="Arial" w:hAnsi="Arial" w:cs="Arial"/>
          <w:i/>
          <w:sz w:val="22"/>
          <w:szCs w:val="22"/>
        </w:rPr>
        <w:t>ογκωδών</w:t>
      </w:r>
      <w:r w:rsidRPr="00116224">
        <w:rPr>
          <w:rFonts w:ascii="Arial" w:hAnsi="Arial" w:cs="Arial"/>
          <w:i/>
          <w:spacing w:val="-3"/>
          <w:sz w:val="22"/>
          <w:szCs w:val="22"/>
        </w:rPr>
        <w:t xml:space="preserve"> </w:t>
      </w:r>
      <w:r w:rsidRPr="00116224">
        <w:rPr>
          <w:rFonts w:ascii="Arial" w:hAnsi="Arial" w:cs="Arial"/>
          <w:i/>
          <w:sz w:val="22"/>
          <w:szCs w:val="22"/>
        </w:rPr>
        <w:t>αντικειμένων:</w:t>
      </w:r>
      <w:r w:rsidRPr="00116224">
        <w:rPr>
          <w:rFonts w:ascii="Arial" w:hAnsi="Arial" w:cs="Arial"/>
          <w:i/>
          <w:sz w:val="22"/>
          <w:szCs w:val="22"/>
        </w:rPr>
        <w:tab/>
        <w:t>ένα</w:t>
      </w:r>
      <w:r w:rsidRPr="00116224">
        <w:rPr>
          <w:rFonts w:ascii="Arial" w:hAnsi="Arial" w:cs="Arial"/>
          <w:i/>
          <w:spacing w:val="1"/>
          <w:sz w:val="22"/>
          <w:szCs w:val="22"/>
        </w:rPr>
        <w:t xml:space="preserve"> </w:t>
      </w:r>
      <w:r w:rsidRPr="00116224">
        <w:rPr>
          <w:rFonts w:ascii="Arial" w:hAnsi="Arial" w:cs="Arial"/>
          <w:i/>
          <w:sz w:val="22"/>
          <w:szCs w:val="22"/>
        </w:rPr>
        <w:t>(1)</w:t>
      </w:r>
    </w:p>
    <w:p w:rsidR="00116224" w:rsidRPr="00116224" w:rsidRDefault="00116224" w:rsidP="003D62D3">
      <w:pPr>
        <w:pStyle w:val="af9"/>
        <w:widowControl w:val="0"/>
        <w:numPr>
          <w:ilvl w:val="0"/>
          <w:numId w:val="5"/>
        </w:numPr>
        <w:tabs>
          <w:tab w:val="left" w:pos="571"/>
          <w:tab w:val="left" w:pos="8367"/>
        </w:tabs>
        <w:suppressAutoHyphens w:val="0"/>
        <w:autoSpaceDE w:val="0"/>
        <w:autoSpaceDN w:val="0"/>
        <w:spacing w:before="32"/>
        <w:contextualSpacing w:val="0"/>
        <w:rPr>
          <w:rFonts w:ascii="Arial" w:hAnsi="Arial" w:cs="Arial"/>
          <w:i/>
          <w:sz w:val="22"/>
          <w:szCs w:val="22"/>
        </w:rPr>
      </w:pPr>
      <w:r w:rsidRPr="00116224">
        <w:rPr>
          <w:rFonts w:ascii="Arial" w:hAnsi="Arial" w:cs="Arial"/>
          <w:i/>
          <w:sz w:val="22"/>
          <w:szCs w:val="22"/>
        </w:rPr>
        <w:t>Ανοιχτό</w:t>
      </w:r>
      <w:r w:rsidRPr="00116224">
        <w:rPr>
          <w:rFonts w:ascii="Arial" w:hAnsi="Arial" w:cs="Arial"/>
          <w:i/>
          <w:spacing w:val="-5"/>
          <w:sz w:val="22"/>
          <w:szCs w:val="22"/>
        </w:rPr>
        <w:t xml:space="preserve"> </w:t>
      </w:r>
      <w:r w:rsidRPr="00116224">
        <w:rPr>
          <w:rFonts w:ascii="Arial" w:hAnsi="Arial" w:cs="Arial"/>
          <w:i/>
          <w:sz w:val="22"/>
          <w:szCs w:val="22"/>
        </w:rPr>
        <w:t>φορτηγό</w:t>
      </w:r>
      <w:r w:rsidRPr="00116224">
        <w:rPr>
          <w:rFonts w:ascii="Arial" w:hAnsi="Arial" w:cs="Arial"/>
          <w:i/>
          <w:spacing w:val="-2"/>
          <w:sz w:val="22"/>
          <w:szCs w:val="22"/>
        </w:rPr>
        <w:t xml:space="preserve"> </w:t>
      </w:r>
      <w:r w:rsidRPr="00116224">
        <w:rPr>
          <w:rFonts w:ascii="Arial" w:hAnsi="Arial" w:cs="Arial"/>
          <w:i/>
          <w:sz w:val="22"/>
          <w:szCs w:val="22"/>
        </w:rPr>
        <w:t>αποκομιδής</w:t>
      </w:r>
      <w:r w:rsidRPr="00116224">
        <w:rPr>
          <w:rFonts w:ascii="Arial" w:hAnsi="Arial" w:cs="Arial"/>
          <w:i/>
          <w:spacing w:val="-2"/>
          <w:sz w:val="22"/>
          <w:szCs w:val="22"/>
        </w:rPr>
        <w:t xml:space="preserve"> </w:t>
      </w:r>
      <w:r w:rsidRPr="00116224">
        <w:rPr>
          <w:rFonts w:ascii="Arial" w:hAnsi="Arial" w:cs="Arial"/>
          <w:i/>
          <w:sz w:val="22"/>
          <w:szCs w:val="22"/>
        </w:rPr>
        <w:t>ογκωδών</w:t>
      </w:r>
      <w:r w:rsidRPr="00116224">
        <w:rPr>
          <w:rFonts w:ascii="Arial" w:hAnsi="Arial" w:cs="Arial"/>
          <w:i/>
          <w:spacing w:val="-4"/>
          <w:sz w:val="22"/>
          <w:szCs w:val="22"/>
        </w:rPr>
        <w:t xml:space="preserve"> </w:t>
      </w:r>
      <w:r w:rsidRPr="00116224">
        <w:rPr>
          <w:rFonts w:ascii="Arial" w:hAnsi="Arial" w:cs="Arial"/>
          <w:i/>
          <w:sz w:val="22"/>
          <w:szCs w:val="22"/>
        </w:rPr>
        <w:t>αντικειμένων:</w:t>
      </w:r>
      <w:r w:rsidRPr="00116224">
        <w:rPr>
          <w:rFonts w:ascii="Arial" w:hAnsi="Arial" w:cs="Arial"/>
          <w:i/>
          <w:sz w:val="22"/>
          <w:szCs w:val="22"/>
        </w:rPr>
        <w:tab/>
        <w:t>ένα</w:t>
      </w:r>
      <w:r w:rsidRPr="00116224">
        <w:rPr>
          <w:rFonts w:ascii="Arial" w:hAnsi="Arial" w:cs="Arial"/>
          <w:i/>
          <w:spacing w:val="2"/>
          <w:sz w:val="22"/>
          <w:szCs w:val="22"/>
        </w:rPr>
        <w:t xml:space="preserve"> </w:t>
      </w:r>
      <w:r w:rsidRPr="00116224">
        <w:rPr>
          <w:rFonts w:ascii="Arial" w:hAnsi="Arial" w:cs="Arial"/>
          <w:i/>
          <w:sz w:val="22"/>
          <w:szCs w:val="22"/>
        </w:rPr>
        <w:t>(1)</w:t>
      </w:r>
    </w:p>
    <w:p w:rsidR="00116224" w:rsidRPr="00116224" w:rsidRDefault="00116224" w:rsidP="003D62D3">
      <w:pPr>
        <w:pStyle w:val="af9"/>
        <w:widowControl w:val="0"/>
        <w:numPr>
          <w:ilvl w:val="0"/>
          <w:numId w:val="5"/>
        </w:numPr>
        <w:tabs>
          <w:tab w:val="left" w:pos="571"/>
          <w:tab w:val="left" w:pos="8367"/>
        </w:tabs>
        <w:suppressAutoHyphens w:val="0"/>
        <w:autoSpaceDE w:val="0"/>
        <w:autoSpaceDN w:val="0"/>
        <w:spacing w:before="34"/>
        <w:contextualSpacing w:val="0"/>
        <w:rPr>
          <w:rFonts w:ascii="Arial" w:hAnsi="Arial" w:cs="Arial"/>
          <w:i/>
          <w:sz w:val="22"/>
          <w:szCs w:val="22"/>
        </w:rPr>
      </w:pPr>
      <w:r w:rsidRPr="00116224">
        <w:rPr>
          <w:rFonts w:ascii="Arial" w:hAnsi="Arial" w:cs="Arial"/>
          <w:i/>
          <w:sz w:val="22"/>
          <w:szCs w:val="22"/>
        </w:rPr>
        <w:t>Φορτηγό</w:t>
      </w:r>
      <w:r w:rsidRPr="00116224">
        <w:rPr>
          <w:rFonts w:ascii="Arial" w:hAnsi="Arial" w:cs="Arial"/>
          <w:i/>
          <w:spacing w:val="-4"/>
          <w:sz w:val="22"/>
          <w:szCs w:val="22"/>
        </w:rPr>
        <w:t xml:space="preserve"> </w:t>
      </w:r>
      <w:r w:rsidRPr="00116224">
        <w:rPr>
          <w:rFonts w:ascii="Arial" w:hAnsi="Arial" w:cs="Arial"/>
          <w:i/>
          <w:sz w:val="22"/>
          <w:szCs w:val="22"/>
        </w:rPr>
        <w:t>–</w:t>
      </w:r>
      <w:r w:rsidRPr="00116224">
        <w:rPr>
          <w:rFonts w:ascii="Arial" w:hAnsi="Arial" w:cs="Arial"/>
          <w:i/>
          <w:spacing w:val="-1"/>
          <w:sz w:val="22"/>
          <w:szCs w:val="22"/>
        </w:rPr>
        <w:t xml:space="preserve"> </w:t>
      </w:r>
      <w:r w:rsidRPr="00116224">
        <w:rPr>
          <w:rFonts w:ascii="Arial" w:hAnsi="Arial" w:cs="Arial"/>
          <w:i/>
          <w:sz w:val="22"/>
          <w:szCs w:val="22"/>
        </w:rPr>
        <w:t>γερανός</w:t>
      </w:r>
      <w:r w:rsidRPr="00116224">
        <w:rPr>
          <w:rFonts w:ascii="Arial" w:hAnsi="Arial" w:cs="Arial"/>
          <w:i/>
          <w:spacing w:val="-2"/>
          <w:sz w:val="22"/>
          <w:szCs w:val="22"/>
        </w:rPr>
        <w:t xml:space="preserve"> </w:t>
      </w:r>
      <w:r w:rsidRPr="00116224">
        <w:rPr>
          <w:rFonts w:ascii="Arial" w:hAnsi="Arial" w:cs="Arial"/>
          <w:i/>
          <w:sz w:val="22"/>
          <w:szCs w:val="22"/>
        </w:rPr>
        <w:t>αποκομιδής</w:t>
      </w:r>
      <w:r w:rsidRPr="00116224">
        <w:rPr>
          <w:rFonts w:ascii="Arial" w:hAnsi="Arial" w:cs="Arial"/>
          <w:i/>
          <w:spacing w:val="-2"/>
          <w:sz w:val="22"/>
          <w:szCs w:val="22"/>
        </w:rPr>
        <w:t xml:space="preserve"> </w:t>
      </w:r>
      <w:proofErr w:type="spellStart"/>
      <w:r w:rsidRPr="00116224">
        <w:rPr>
          <w:rFonts w:ascii="Arial" w:hAnsi="Arial" w:cs="Arial"/>
          <w:i/>
          <w:sz w:val="22"/>
          <w:szCs w:val="22"/>
        </w:rPr>
        <w:t>container</w:t>
      </w:r>
      <w:proofErr w:type="spellEnd"/>
      <w:r w:rsidRPr="00116224">
        <w:rPr>
          <w:rFonts w:ascii="Arial" w:hAnsi="Arial" w:cs="Arial"/>
          <w:i/>
          <w:spacing w:val="-1"/>
          <w:sz w:val="22"/>
          <w:szCs w:val="22"/>
        </w:rPr>
        <w:t xml:space="preserve"> </w:t>
      </w:r>
      <w:r w:rsidRPr="00116224">
        <w:rPr>
          <w:rFonts w:ascii="Arial" w:hAnsi="Arial" w:cs="Arial"/>
          <w:i/>
          <w:sz w:val="22"/>
          <w:szCs w:val="22"/>
        </w:rPr>
        <w:t>απορριμμάτων:</w:t>
      </w:r>
      <w:r w:rsidRPr="00116224">
        <w:rPr>
          <w:rFonts w:ascii="Arial" w:hAnsi="Arial" w:cs="Arial"/>
          <w:i/>
          <w:sz w:val="22"/>
          <w:szCs w:val="22"/>
        </w:rPr>
        <w:tab/>
        <w:t>ένα</w:t>
      </w:r>
      <w:r w:rsidRPr="00116224">
        <w:rPr>
          <w:rFonts w:ascii="Arial" w:hAnsi="Arial" w:cs="Arial"/>
          <w:i/>
          <w:spacing w:val="1"/>
          <w:sz w:val="22"/>
          <w:szCs w:val="22"/>
        </w:rPr>
        <w:t xml:space="preserve"> </w:t>
      </w:r>
      <w:r w:rsidRPr="00116224">
        <w:rPr>
          <w:rFonts w:ascii="Arial" w:hAnsi="Arial" w:cs="Arial"/>
          <w:i/>
          <w:sz w:val="22"/>
          <w:szCs w:val="22"/>
        </w:rPr>
        <w:t>(1)</w:t>
      </w:r>
    </w:p>
    <w:p w:rsidR="00116224" w:rsidRPr="00116224" w:rsidRDefault="00116224" w:rsidP="003D62D3">
      <w:pPr>
        <w:pStyle w:val="af9"/>
        <w:widowControl w:val="0"/>
        <w:numPr>
          <w:ilvl w:val="0"/>
          <w:numId w:val="5"/>
        </w:numPr>
        <w:tabs>
          <w:tab w:val="left" w:pos="571"/>
          <w:tab w:val="left" w:pos="8367"/>
        </w:tabs>
        <w:suppressAutoHyphens w:val="0"/>
        <w:autoSpaceDE w:val="0"/>
        <w:autoSpaceDN w:val="0"/>
        <w:spacing w:before="34"/>
        <w:contextualSpacing w:val="0"/>
        <w:rPr>
          <w:rFonts w:ascii="Arial" w:hAnsi="Arial" w:cs="Arial"/>
          <w:i/>
          <w:sz w:val="22"/>
          <w:szCs w:val="22"/>
        </w:rPr>
      </w:pPr>
      <w:r w:rsidRPr="00116224">
        <w:rPr>
          <w:rFonts w:ascii="Arial" w:hAnsi="Arial" w:cs="Arial"/>
          <w:i/>
          <w:sz w:val="22"/>
          <w:szCs w:val="22"/>
        </w:rPr>
        <w:t>Πλυντήριο</w:t>
      </w:r>
      <w:r w:rsidRPr="00116224">
        <w:rPr>
          <w:rFonts w:ascii="Arial" w:hAnsi="Arial" w:cs="Arial"/>
          <w:i/>
          <w:spacing w:val="-2"/>
          <w:sz w:val="22"/>
          <w:szCs w:val="22"/>
        </w:rPr>
        <w:t xml:space="preserve"> </w:t>
      </w:r>
      <w:r w:rsidRPr="00116224">
        <w:rPr>
          <w:rFonts w:ascii="Arial" w:hAnsi="Arial" w:cs="Arial"/>
          <w:i/>
          <w:sz w:val="22"/>
          <w:szCs w:val="22"/>
        </w:rPr>
        <w:t>κάδων</w:t>
      </w:r>
      <w:r w:rsidRPr="00116224">
        <w:rPr>
          <w:rFonts w:ascii="Arial" w:hAnsi="Arial" w:cs="Arial"/>
          <w:i/>
          <w:spacing w:val="-4"/>
          <w:sz w:val="22"/>
          <w:szCs w:val="22"/>
        </w:rPr>
        <w:t xml:space="preserve"> </w:t>
      </w:r>
      <w:r w:rsidRPr="00116224">
        <w:rPr>
          <w:rFonts w:ascii="Arial" w:hAnsi="Arial" w:cs="Arial"/>
          <w:i/>
          <w:sz w:val="22"/>
          <w:szCs w:val="22"/>
        </w:rPr>
        <w:t>απορριμμάτων:</w:t>
      </w:r>
      <w:r w:rsidRPr="00116224">
        <w:rPr>
          <w:rFonts w:ascii="Arial" w:hAnsi="Arial" w:cs="Arial"/>
          <w:i/>
          <w:sz w:val="22"/>
          <w:szCs w:val="22"/>
        </w:rPr>
        <w:tab/>
        <w:t>ένα</w:t>
      </w:r>
      <w:r w:rsidRPr="00116224">
        <w:rPr>
          <w:rFonts w:ascii="Arial" w:hAnsi="Arial" w:cs="Arial"/>
          <w:i/>
          <w:spacing w:val="1"/>
          <w:sz w:val="22"/>
          <w:szCs w:val="22"/>
        </w:rPr>
        <w:t xml:space="preserve"> </w:t>
      </w:r>
      <w:r w:rsidRPr="00116224">
        <w:rPr>
          <w:rFonts w:ascii="Arial" w:hAnsi="Arial" w:cs="Arial"/>
          <w:i/>
          <w:sz w:val="22"/>
          <w:szCs w:val="22"/>
        </w:rPr>
        <w:t>(1)</w:t>
      </w:r>
    </w:p>
    <w:p w:rsidR="00116224" w:rsidRPr="00116224" w:rsidRDefault="00116224" w:rsidP="003D62D3">
      <w:pPr>
        <w:pStyle w:val="af9"/>
        <w:widowControl w:val="0"/>
        <w:numPr>
          <w:ilvl w:val="0"/>
          <w:numId w:val="5"/>
        </w:numPr>
        <w:tabs>
          <w:tab w:val="left" w:pos="571"/>
          <w:tab w:val="left" w:pos="8367"/>
        </w:tabs>
        <w:suppressAutoHyphens w:val="0"/>
        <w:autoSpaceDE w:val="0"/>
        <w:autoSpaceDN w:val="0"/>
        <w:spacing w:before="32"/>
        <w:contextualSpacing w:val="0"/>
        <w:rPr>
          <w:rFonts w:ascii="Arial" w:hAnsi="Arial" w:cs="Arial"/>
          <w:i/>
          <w:sz w:val="22"/>
          <w:szCs w:val="22"/>
        </w:rPr>
      </w:pPr>
      <w:r w:rsidRPr="00116224">
        <w:rPr>
          <w:rFonts w:ascii="Arial" w:hAnsi="Arial" w:cs="Arial"/>
          <w:i/>
          <w:sz w:val="22"/>
          <w:szCs w:val="22"/>
        </w:rPr>
        <w:t>Φορτωτής –</w:t>
      </w:r>
      <w:r w:rsidRPr="00116224">
        <w:rPr>
          <w:rFonts w:ascii="Arial" w:hAnsi="Arial" w:cs="Arial"/>
          <w:i/>
          <w:spacing w:val="-3"/>
          <w:sz w:val="22"/>
          <w:szCs w:val="22"/>
        </w:rPr>
        <w:t xml:space="preserve"> </w:t>
      </w:r>
      <w:r w:rsidRPr="00116224">
        <w:rPr>
          <w:rFonts w:ascii="Arial" w:hAnsi="Arial" w:cs="Arial"/>
          <w:i/>
          <w:sz w:val="22"/>
          <w:szCs w:val="22"/>
        </w:rPr>
        <w:t>εκσκαφέας</w:t>
      </w:r>
      <w:r w:rsidRPr="00116224">
        <w:rPr>
          <w:rFonts w:ascii="Arial" w:hAnsi="Arial" w:cs="Arial"/>
          <w:i/>
          <w:spacing w:val="-1"/>
          <w:sz w:val="22"/>
          <w:szCs w:val="22"/>
        </w:rPr>
        <w:t xml:space="preserve"> </w:t>
      </w:r>
      <w:r w:rsidRPr="00116224">
        <w:rPr>
          <w:rFonts w:ascii="Arial" w:hAnsi="Arial" w:cs="Arial"/>
          <w:i/>
          <w:sz w:val="22"/>
          <w:szCs w:val="22"/>
        </w:rPr>
        <w:t>τύπου</w:t>
      </w:r>
      <w:r w:rsidRPr="00116224">
        <w:rPr>
          <w:rFonts w:ascii="Arial" w:hAnsi="Arial" w:cs="Arial"/>
          <w:i/>
          <w:spacing w:val="-3"/>
          <w:sz w:val="22"/>
          <w:szCs w:val="22"/>
        </w:rPr>
        <w:t xml:space="preserve"> </w:t>
      </w:r>
      <w:r w:rsidRPr="00116224">
        <w:rPr>
          <w:rFonts w:ascii="Arial" w:hAnsi="Arial" w:cs="Arial"/>
          <w:i/>
          <w:sz w:val="22"/>
          <w:szCs w:val="22"/>
        </w:rPr>
        <w:t>JCBQ</w:t>
      </w:r>
      <w:r w:rsidRPr="00116224">
        <w:rPr>
          <w:rFonts w:ascii="Arial" w:hAnsi="Arial" w:cs="Arial"/>
          <w:i/>
          <w:sz w:val="22"/>
          <w:szCs w:val="22"/>
        </w:rPr>
        <w:tab/>
        <w:t>ένα</w:t>
      </w:r>
      <w:r w:rsidRPr="00116224">
        <w:rPr>
          <w:rFonts w:ascii="Arial" w:hAnsi="Arial" w:cs="Arial"/>
          <w:i/>
          <w:spacing w:val="1"/>
          <w:sz w:val="22"/>
          <w:szCs w:val="22"/>
        </w:rPr>
        <w:t xml:space="preserve"> </w:t>
      </w:r>
      <w:r w:rsidRPr="00116224">
        <w:rPr>
          <w:rFonts w:ascii="Arial" w:hAnsi="Arial" w:cs="Arial"/>
          <w:i/>
          <w:sz w:val="22"/>
          <w:szCs w:val="22"/>
        </w:rPr>
        <w:t>(1)</w:t>
      </w:r>
    </w:p>
    <w:p w:rsidR="00116224" w:rsidRPr="00116224" w:rsidRDefault="00116224" w:rsidP="003D62D3">
      <w:pPr>
        <w:pStyle w:val="af9"/>
        <w:widowControl w:val="0"/>
        <w:numPr>
          <w:ilvl w:val="0"/>
          <w:numId w:val="5"/>
        </w:numPr>
        <w:tabs>
          <w:tab w:val="left" w:pos="571"/>
          <w:tab w:val="left" w:pos="8367"/>
        </w:tabs>
        <w:suppressAutoHyphens w:val="0"/>
        <w:autoSpaceDE w:val="0"/>
        <w:autoSpaceDN w:val="0"/>
        <w:spacing w:before="34"/>
        <w:contextualSpacing w:val="0"/>
        <w:rPr>
          <w:rFonts w:ascii="Arial" w:hAnsi="Arial" w:cs="Arial"/>
          <w:i/>
          <w:sz w:val="22"/>
          <w:szCs w:val="22"/>
        </w:rPr>
      </w:pPr>
      <w:r w:rsidRPr="00116224">
        <w:rPr>
          <w:rFonts w:ascii="Arial" w:hAnsi="Arial" w:cs="Arial"/>
          <w:i/>
          <w:sz w:val="22"/>
          <w:szCs w:val="22"/>
        </w:rPr>
        <w:t>Σάρωθρο:</w:t>
      </w:r>
      <w:r w:rsidRPr="00116224">
        <w:rPr>
          <w:rFonts w:ascii="Arial" w:hAnsi="Arial" w:cs="Arial"/>
          <w:i/>
          <w:sz w:val="22"/>
          <w:szCs w:val="22"/>
        </w:rPr>
        <w:tab/>
        <w:t>ένα</w:t>
      </w:r>
      <w:r w:rsidRPr="00116224">
        <w:rPr>
          <w:rFonts w:ascii="Arial" w:hAnsi="Arial" w:cs="Arial"/>
          <w:i/>
          <w:spacing w:val="1"/>
          <w:sz w:val="22"/>
          <w:szCs w:val="22"/>
        </w:rPr>
        <w:t xml:space="preserve"> </w:t>
      </w:r>
      <w:r w:rsidRPr="00116224">
        <w:rPr>
          <w:rFonts w:ascii="Arial" w:hAnsi="Arial" w:cs="Arial"/>
          <w:i/>
          <w:sz w:val="22"/>
          <w:szCs w:val="22"/>
        </w:rPr>
        <w:t>(1)</w:t>
      </w:r>
    </w:p>
    <w:p w:rsidR="00116224" w:rsidRPr="00116224" w:rsidRDefault="00116224" w:rsidP="00116224">
      <w:pPr>
        <w:pStyle w:val="ad"/>
        <w:spacing w:before="1"/>
        <w:ind w:left="143"/>
        <w:rPr>
          <w:rFonts w:ascii="Arial" w:hAnsi="Arial" w:cs="Arial"/>
          <w:i/>
          <w:sz w:val="22"/>
          <w:szCs w:val="22"/>
        </w:rPr>
      </w:pPr>
      <w:r w:rsidRPr="00116224">
        <w:rPr>
          <w:rFonts w:ascii="Arial" w:hAnsi="Arial" w:cs="Arial"/>
          <w:i/>
          <w:sz w:val="22"/>
          <w:szCs w:val="22"/>
          <w:u w:val="single"/>
        </w:rPr>
        <w:t>Απαιτούμενο</w:t>
      </w:r>
      <w:r w:rsidRPr="00116224">
        <w:rPr>
          <w:rFonts w:ascii="Arial" w:hAnsi="Arial" w:cs="Arial"/>
          <w:i/>
          <w:spacing w:val="-2"/>
          <w:sz w:val="22"/>
          <w:szCs w:val="22"/>
          <w:u w:val="single"/>
        </w:rPr>
        <w:t xml:space="preserve"> </w:t>
      </w:r>
      <w:r w:rsidRPr="00116224">
        <w:rPr>
          <w:rFonts w:ascii="Arial" w:hAnsi="Arial" w:cs="Arial"/>
          <w:i/>
          <w:sz w:val="22"/>
          <w:szCs w:val="22"/>
          <w:u w:val="single"/>
        </w:rPr>
        <w:t>προσωπικό</w:t>
      </w:r>
      <w:r w:rsidRPr="00116224">
        <w:rPr>
          <w:rFonts w:ascii="Arial" w:hAnsi="Arial" w:cs="Arial"/>
          <w:i/>
          <w:spacing w:val="-1"/>
          <w:sz w:val="22"/>
          <w:szCs w:val="22"/>
          <w:u w:val="single"/>
        </w:rPr>
        <w:t xml:space="preserve"> </w:t>
      </w:r>
      <w:r w:rsidRPr="00116224">
        <w:rPr>
          <w:rFonts w:ascii="Arial" w:hAnsi="Arial" w:cs="Arial"/>
          <w:i/>
          <w:sz w:val="22"/>
          <w:szCs w:val="22"/>
          <w:u w:val="single"/>
        </w:rPr>
        <w:t>για</w:t>
      </w:r>
      <w:r w:rsidRPr="00116224">
        <w:rPr>
          <w:rFonts w:ascii="Arial" w:hAnsi="Arial" w:cs="Arial"/>
          <w:i/>
          <w:spacing w:val="-2"/>
          <w:sz w:val="22"/>
          <w:szCs w:val="22"/>
          <w:u w:val="single"/>
        </w:rPr>
        <w:t xml:space="preserve"> </w:t>
      </w:r>
      <w:r w:rsidRPr="00116224">
        <w:rPr>
          <w:rFonts w:ascii="Arial" w:hAnsi="Arial" w:cs="Arial"/>
          <w:i/>
          <w:sz w:val="22"/>
          <w:szCs w:val="22"/>
          <w:u w:val="single"/>
        </w:rPr>
        <w:t>τη</w:t>
      </w:r>
      <w:r w:rsidRPr="00116224">
        <w:rPr>
          <w:rFonts w:ascii="Arial" w:hAnsi="Arial" w:cs="Arial"/>
          <w:i/>
          <w:spacing w:val="-2"/>
          <w:sz w:val="22"/>
          <w:szCs w:val="22"/>
          <w:u w:val="single"/>
        </w:rPr>
        <w:t xml:space="preserve"> </w:t>
      </w:r>
      <w:r w:rsidRPr="00116224">
        <w:rPr>
          <w:rFonts w:ascii="Arial" w:hAnsi="Arial" w:cs="Arial"/>
          <w:i/>
          <w:sz w:val="22"/>
          <w:szCs w:val="22"/>
          <w:u w:val="single"/>
        </w:rPr>
        <w:t>συλλογή</w:t>
      </w:r>
      <w:r w:rsidRPr="00116224">
        <w:rPr>
          <w:rFonts w:ascii="Arial" w:hAnsi="Arial" w:cs="Arial"/>
          <w:i/>
          <w:spacing w:val="-2"/>
          <w:sz w:val="22"/>
          <w:szCs w:val="22"/>
          <w:u w:val="single"/>
        </w:rPr>
        <w:t xml:space="preserve"> </w:t>
      </w:r>
      <w:r w:rsidRPr="00116224">
        <w:rPr>
          <w:rFonts w:ascii="Arial" w:hAnsi="Arial" w:cs="Arial"/>
          <w:i/>
          <w:sz w:val="22"/>
          <w:szCs w:val="22"/>
          <w:u w:val="single"/>
        </w:rPr>
        <w:t>και</w:t>
      </w:r>
      <w:r w:rsidRPr="00116224">
        <w:rPr>
          <w:rFonts w:ascii="Arial" w:hAnsi="Arial" w:cs="Arial"/>
          <w:i/>
          <w:spacing w:val="-4"/>
          <w:sz w:val="22"/>
          <w:szCs w:val="22"/>
          <w:u w:val="single"/>
        </w:rPr>
        <w:t xml:space="preserve"> </w:t>
      </w:r>
      <w:r w:rsidRPr="00116224">
        <w:rPr>
          <w:rFonts w:ascii="Arial" w:hAnsi="Arial" w:cs="Arial"/>
          <w:i/>
          <w:sz w:val="22"/>
          <w:szCs w:val="22"/>
          <w:u w:val="single"/>
        </w:rPr>
        <w:t>μεταφορά</w:t>
      </w:r>
      <w:r w:rsidRPr="00116224">
        <w:rPr>
          <w:rFonts w:ascii="Arial" w:hAnsi="Arial" w:cs="Arial"/>
          <w:i/>
          <w:spacing w:val="-1"/>
          <w:sz w:val="22"/>
          <w:szCs w:val="22"/>
          <w:u w:val="single"/>
        </w:rPr>
        <w:t xml:space="preserve"> </w:t>
      </w:r>
      <w:r w:rsidRPr="00116224">
        <w:rPr>
          <w:rFonts w:ascii="Arial" w:hAnsi="Arial" w:cs="Arial"/>
          <w:i/>
          <w:sz w:val="22"/>
          <w:szCs w:val="22"/>
          <w:u w:val="single"/>
        </w:rPr>
        <w:t>των</w:t>
      </w:r>
      <w:r w:rsidRPr="00116224">
        <w:rPr>
          <w:rFonts w:ascii="Arial" w:hAnsi="Arial" w:cs="Arial"/>
          <w:i/>
          <w:spacing w:val="-2"/>
          <w:sz w:val="22"/>
          <w:szCs w:val="22"/>
          <w:u w:val="single"/>
        </w:rPr>
        <w:t xml:space="preserve"> </w:t>
      </w:r>
      <w:r w:rsidRPr="00116224">
        <w:rPr>
          <w:rFonts w:ascii="Arial" w:hAnsi="Arial" w:cs="Arial"/>
          <w:i/>
          <w:sz w:val="22"/>
          <w:szCs w:val="22"/>
          <w:u w:val="single"/>
        </w:rPr>
        <w:t>απορριμμάτων</w:t>
      </w:r>
    </w:p>
    <w:p w:rsidR="00116224" w:rsidRPr="00116224" w:rsidRDefault="00116224" w:rsidP="00116224">
      <w:pPr>
        <w:pStyle w:val="ad"/>
        <w:spacing w:before="41" w:line="276" w:lineRule="auto"/>
        <w:ind w:left="143" w:right="121" w:firstLine="719"/>
        <w:rPr>
          <w:rFonts w:ascii="Arial" w:hAnsi="Arial" w:cs="Arial"/>
          <w:i/>
          <w:sz w:val="22"/>
          <w:szCs w:val="22"/>
        </w:rPr>
      </w:pPr>
      <w:r w:rsidRPr="00116224">
        <w:rPr>
          <w:rFonts w:ascii="Arial" w:hAnsi="Arial" w:cs="Arial"/>
          <w:i/>
          <w:sz w:val="22"/>
          <w:szCs w:val="22"/>
        </w:rPr>
        <w:t>Για την καθημερινή (Δευτέρα έως Κυριακή) συλλογή και μεταφορά των απορριμμάτων με τη χρήση</w:t>
      </w:r>
      <w:r w:rsidRPr="00116224">
        <w:rPr>
          <w:rFonts w:ascii="Arial" w:hAnsi="Arial" w:cs="Arial"/>
          <w:i/>
          <w:spacing w:val="1"/>
          <w:sz w:val="22"/>
          <w:szCs w:val="22"/>
        </w:rPr>
        <w:t xml:space="preserve"> </w:t>
      </w:r>
      <w:r w:rsidRPr="00116224">
        <w:rPr>
          <w:rFonts w:ascii="Arial" w:hAnsi="Arial" w:cs="Arial"/>
          <w:i/>
          <w:sz w:val="22"/>
          <w:szCs w:val="22"/>
        </w:rPr>
        <w:t>του αναγραφόμενου μηχανολογικού εξοπλισμού και την πραγματοποίηση των δεκαεπτά (17) «</w:t>
      </w:r>
      <w:proofErr w:type="spellStart"/>
      <w:r w:rsidRPr="00116224">
        <w:rPr>
          <w:rFonts w:ascii="Arial" w:hAnsi="Arial" w:cs="Arial"/>
          <w:i/>
          <w:sz w:val="22"/>
          <w:szCs w:val="22"/>
        </w:rPr>
        <w:t>δρομολογί</w:t>
      </w:r>
      <w:proofErr w:type="spellEnd"/>
      <w:r w:rsidRPr="00116224">
        <w:rPr>
          <w:rFonts w:ascii="Arial" w:hAnsi="Arial" w:cs="Arial"/>
          <w:i/>
          <w:sz w:val="22"/>
          <w:szCs w:val="22"/>
        </w:rPr>
        <w:t>-</w:t>
      </w:r>
      <w:r w:rsidRPr="00116224">
        <w:rPr>
          <w:rFonts w:ascii="Arial" w:hAnsi="Arial" w:cs="Arial"/>
          <w:i/>
          <w:spacing w:val="1"/>
          <w:sz w:val="22"/>
          <w:szCs w:val="22"/>
        </w:rPr>
        <w:t xml:space="preserve"> </w:t>
      </w:r>
      <w:r w:rsidRPr="00116224">
        <w:rPr>
          <w:rFonts w:ascii="Arial" w:hAnsi="Arial" w:cs="Arial"/>
          <w:i/>
          <w:sz w:val="22"/>
          <w:szCs w:val="22"/>
        </w:rPr>
        <w:t>ων»</w:t>
      </w:r>
      <w:r w:rsidRPr="00116224">
        <w:rPr>
          <w:rFonts w:ascii="Arial" w:hAnsi="Arial" w:cs="Arial"/>
          <w:i/>
          <w:spacing w:val="-1"/>
          <w:sz w:val="22"/>
          <w:szCs w:val="22"/>
        </w:rPr>
        <w:t xml:space="preserve"> </w:t>
      </w:r>
      <w:r w:rsidRPr="00116224">
        <w:rPr>
          <w:rFonts w:ascii="Arial" w:hAnsi="Arial" w:cs="Arial"/>
          <w:i/>
          <w:sz w:val="22"/>
          <w:szCs w:val="22"/>
        </w:rPr>
        <w:t>απαιτείται</w:t>
      </w:r>
      <w:r w:rsidRPr="00116224">
        <w:rPr>
          <w:rFonts w:ascii="Arial" w:hAnsi="Arial" w:cs="Arial"/>
          <w:i/>
          <w:spacing w:val="-1"/>
          <w:sz w:val="22"/>
          <w:szCs w:val="22"/>
        </w:rPr>
        <w:t xml:space="preserve"> </w:t>
      </w:r>
      <w:r w:rsidRPr="00116224">
        <w:rPr>
          <w:rFonts w:ascii="Arial" w:hAnsi="Arial" w:cs="Arial"/>
          <w:i/>
          <w:sz w:val="22"/>
          <w:szCs w:val="22"/>
        </w:rPr>
        <w:t>το</w:t>
      </w:r>
      <w:r w:rsidRPr="00116224">
        <w:rPr>
          <w:rFonts w:ascii="Arial" w:hAnsi="Arial" w:cs="Arial"/>
          <w:i/>
          <w:spacing w:val="1"/>
          <w:sz w:val="22"/>
          <w:szCs w:val="22"/>
        </w:rPr>
        <w:t xml:space="preserve"> </w:t>
      </w:r>
      <w:r w:rsidRPr="00116224">
        <w:rPr>
          <w:rFonts w:ascii="Arial" w:hAnsi="Arial" w:cs="Arial"/>
          <w:i/>
          <w:sz w:val="22"/>
          <w:szCs w:val="22"/>
        </w:rPr>
        <w:t>παρακάτω εργατοτεχνικό</w:t>
      </w:r>
      <w:r w:rsidRPr="00116224">
        <w:rPr>
          <w:rFonts w:ascii="Arial" w:hAnsi="Arial" w:cs="Arial"/>
          <w:i/>
          <w:spacing w:val="1"/>
          <w:sz w:val="22"/>
          <w:szCs w:val="22"/>
        </w:rPr>
        <w:t xml:space="preserve"> </w:t>
      </w:r>
      <w:r w:rsidRPr="00116224">
        <w:rPr>
          <w:rFonts w:ascii="Arial" w:hAnsi="Arial" w:cs="Arial"/>
          <w:i/>
          <w:sz w:val="22"/>
          <w:szCs w:val="22"/>
        </w:rPr>
        <w:t>προσωπικό:</w:t>
      </w:r>
    </w:p>
    <w:p w:rsidR="00116224" w:rsidRPr="00116224" w:rsidRDefault="00116224" w:rsidP="003D62D3">
      <w:pPr>
        <w:pStyle w:val="af9"/>
        <w:widowControl w:val="0"/>
        <w:numPr>
          <w:ilvl w:val="0"/>
          <w:numId w:val="5"/>
        </w:numPr>
        <w:tabs>
          <w:tab w:val="left" w:pos="571"/>
          <w:tab w:val="left" w:pos="6382"/>
        </w:tabs>
        <w:suppressAutoHyphens w:val="0"/>
        <w:autoSpaceDE w:val="0"/>
        <w:autoSpaceDN w:val="0"/>
        <w:contextualSpacing w:val="0"/>
        <w:rPr>
          <w:rFonts w:ascii="Arial" w:hAnsi="Arial" w:cs="Arial"/>
          <w:i/>
          <w:sz w:val="22"/>
          <w:szCs w:val="22"/>
        </w:rPr>
      </w:pPr>
      <w:r w:rsidRPr="00116224">
        <w:rPr>
          <w:rFonts w:ascii="Arial" w:hAnsi="Arial" w:cs="Arial"/>
          <w:i/>
          <w:sz w:val="22"/>
          <w:szCs w:val="22"/>
        </w:rPr>
        <w:t>Οδηγοί</w:t>
      </w:r>
      <w:r w:rsidRPr="00116224">
        <w:rPr>
          <w:rFonts w:ascii="Arial" w:hAnsi="Arial" w:cs="Arial"/>
          <w:i/>
          <w:spacing w:val="-3"/>
          <w:sz w:val="22"/>
          <w:szCs w:val="22"/>
        </w:rPr>
        <w:t xml:space="preserve"> </w:t>
      </w:r>
      <w:r w:rsidRPr="00116224">
        <w:rPr>
          <w:rFonts w:ascii="Arial" w:hAnsi="Arial" w:cs="Arial"/>
          <w:i/>
          <w:sz w:val="22"/>
          <w:szCs w:val="22"/>
        </w:rPr>
        <w:t>απορριμματοφόρων</w:t>
      </w:r>
      <w:r w:rsidRPr="00116224">
        <w:rPr>
          <w:rFonts w:ascii="Arial" w:hAnsi="Arial" w:cs="Arial"/>
          <w:i/>
          <w:spacing w:val="-3"/>
          <w:sz w:val="22"/>
          <w:szCs w:val="22"/>
        </w:rPr>
        <w:t xml:space="preserve"> </w:t>
      </w:r>
      <w:r w:rsidRPr="00116224">
        <w:rPr>
          <w:rFonts w:ascii="Arial" w:hAnsi="Arial" w:cs="Arial"/>
          <w:i/>
          <w:sz w:val="22"/>
          <w:szCs w:val="22"/>
        </w:rPr>
        <w:t>και</w:t>
      </w:r>
      <w:r w:rsidRPr="00116224">
        <w:rPr>
          <w:rFonts w:ascii="Arial" w:hAnsi="Arial" w:cs="Arial"/>
          <w:i/>
          <w:spacing w:val="-2"/>
          <w:sz w:val="22"/>
          <w:szCs w:val="22"/>
        </w:rPr>
        <w:t xml:space="preserve"> </w:t>
      </w:r>
      <w:r w:rsidRPr="00116224">
        <w:rPr>
          <w:rFonts w:ascii="Arial" w:hAnsi="Arial" w:cs="Arial"/>
          <w:i/>
          <w:sz w:val="22"/>
          <w:szCs w:val="22"/>
        </w:rPr>
        <w:t>λοιπών</w:t>
      </w:r>
      <w:r w:rsidRPr="00116224">
        <w:rPr>
          <w:rFonts w:ascii="Arial" w:hAnsi="Arial" w:cs="Arial"/>
          <w:i/>
          <w:spacing w:val="-6"/>
          <w:sz w:val="22"/>
          <w:szCs w:val="22"/>
        </w:rPr>
        <w:t xml:space="preserve"> </w:t>
      </w:r>
      <w:r w:rsidRPr="00116224">
        <w:rPr>
          <w:rFonts w:ascii="Arial" w:hAnsi="Arial" w:cs="Arial"/>
          <w:i/>
          <w:sz w:val="22"/>
          <w:szCs w:val="22"/>
        </w:rPr>
        <w:t>οχημάτων:</w:t>
      </w:r>
      <w:r w:rsidRPr="00116224">
        <w:rPr>
          <w:rFonts w:ascii="Arial" w:hAnsi="Arial" w:cs="Arial"/>
          <w:i/>
          <w:sz w:val="22"/>
          <w:szCs w:val="22"/>
        </w:rPr>
        <w:tab/>
        <w:t>δεκατρείς</w:t>
      </w:r>
      <w:r w:rsidRPr="00116224">
        <w:rPr>
          <w:rFonts w:ascii="Arial" w:hAnsi="Arial" w:cs="Arial"/>
          <w:i/>
          <w:spacing w:val="-2"/>
          <w:sz w:val="22"/>
          <w:szCs w:val="22"/>
        </w:rPr>
        <w:t xml:space="preserve"> </w:t>
      </w:r>
      <w:r w:rsidRPr="00116224">
        <w:rPr>
          <w:rFonts w:ascii="Arial" w:hAnsi="Arial" w:cs="Arial"/>
          <w:i/>
          <w:sz w:val="22"/>
          <w:szCs w:val="22"/>
        </w:rPr>
        <w:t>(13)</w:t>
      </w:r>
    </w:p>
    <w:p w:rsidR="00116224" w:rsidRPr="00116224" w:rsidRDefault="00116224" w:rsidP="003D62D3">
      <w:pPr>
        <w:pStyle w:val="af9"/>
        <w:widowControl w:val="0"/>
        <w:numPr>
          <w:ilvl w:val="0"/>
          <w:numId w:val="5"/>
        </w:numPr>
        <w:tabs>
          <w:tab w:val="left" w:pos="571"/>
          <w:tab w:val="left" w:pos="6382"/>
        </w:tabs>
        <w:suppressAutoHyphens w:val="0"/>
        <w:autoSpaceDE w:val="0"/>
        <w:autoSpaceDN w:val="0"/>
        <w:spacing w:before="34"/>
        <w:contextualSpacing w:val="0"/>
        <w:rPr>
          <w:rFonts w:ascii="Arial" w:hAnsi="Arial" w:cs="Arial"/>
          <w:i/>
          <w:sz w:val="22"/>
          <w:szCs w:val="22"/>
        </w:rPr>
      </w:pPr>
      <w:r w:rsidRPr="00116224">
        <w:rPr>
          <w:rFonts w:ascii="Arial" w:hAnsi="Arial" w:cs="Arial"/>
          <w:i/>
          <w:sz w:val="22"/>
          <w:szCs w:val="22"/>
        </w:rPr>
        <w:t>Χειριστές</w:t>
      </w:r>
      <w:r w:rsidRPr="00116224">
        <w:rPr>
          <w:rFonts w:ascii="Arial" w:hAnsi="Arial" w:cs="Arial"/>
          <w:i/>
          <w:spacing w:val="-3"/>
          <w:sz w:val="22"/>
          <w:szCs w:val="22"/>
        </w:rPr>
        <w:t xml:space="preserve"> </w:t>
      </w:r>
      <w:r w:rsidRPr="00116224">
        <w:rPr>
          <w:rFonts w:ascii="Arial" w:hAnsi="Arial" w:cs="Arial"/>
          <w:i/>
          <w:sz w:val="22"/>
          <w:szCs w:val="22"/>
        </w:rPr>
        <w:t>μηχανημάτων</w:t>
      </w:r>
      <w:r w:rsidRPr="00116224">
        <w:rPr>
          <w:rFonts w:ascii="Arial" w:hAnsi="Arial" w:cs="Arial"/>
          <w:i/>
          <w:spacing w:val="-4"/>
          <w:sz w:val="22"/>
          <w:szCs w:val="22"/>
        </w:rPr>
        <w:t xml:space="preserve"> </w:t>
      </w:r>
      <w:r w:rsidRPr="00116224">
        <w:rPr>
          <w:rFonts w:ascii="Arial" w:hAnsi="Arial" w:cs="Arial"/>
          <w:i/>
          <w:sz w:val="22"/>
          <w:szCs w:val="22"/>
        </w:rPr>
        <w:t>έργου:</w:t>
      </w:r>
      <w:r w:rsidRPr="00116224">
        <w:rPr>
          <w:rFonts w:ascii="Arial" w:hAnsi="Arial" w:cs="Arial"/>
          <w:i/>
          <w:sz w:val="22"/>
          <w:szCs w:val="22"/>
        </w:rPr>
        <w:tab/>
        <w:t>δύο (2)</w:t>
      </w:r>
    </w:p>
    <w:p w:rsidR="00116224" w:rsidRPr="00116224" w:rsidRDefault="00116224" w:rsidP="003D62D3">
      <w:pPr>
        <w:pStyle w:val="af9"/>
        <w:widowControl w:val="0"/>
        <w:numPr>
          <w:ilvl w:val="0"/>
          <w:numId w:val="5"/>
        </w:numPr>
        <w:tabs>
          <w:tab w:val="left" w:pos="571"/>
          <w:tab w:val="left" w:pos="6382"/>
        </w:tabs>
        <w:suppressAutoHyphens w:val="0"/>
        <w:autoSpaceDE w:val="0"/>
        <w:autoSpaceDN w:val="0"/>
        <w:spacing w:before="32"/>
        <w:contextualSpacing w:val="0"/>
        <w:rPr>
          <w:rFonts w:ascii="Arial" w:hAnsi="Arial" w:cs="Arial"/>
          <w:i/>
          <w:sz w:val="22"/>
          <w:szCs w:val="22"/>
        </w:rPr>
      </w:pPr>
      <w:r w:rsidRPr="00116224">
        <w:rPr>
          <w:rFonts w:ascii="Arial" w:hAnsi="Arial" w:cs="Arial"/>
          <w:i/>
          <w:sz w:val="22"/>
          <w:szCs w:val="22"/>
        </w:rPr>
        <w:t>Συνοδοί</w:t>
      </w:r>
      <w:r w:rsidRPr="00116224">
        <w:rPr>
          <w:rFonts w:ascii="Arial" w:hAnsi="Arial" w:cs="Arial"/>
          <w:i/>
          <w:spacing w:val="-3"/>
          <w:sz w:val="22"/>
          <w:szCs w:val="22"/>
        </w:rPr>
        <w:t xml:space="preserve"> </w:t>
      </w:r>
      <w:r w:rsidRPr="00116224">
        <w:rPr>
          <w:rFonts w:ascii="Arial" w:hAnsi="Arial" w:cs="Arial"/>
          <w:i/>
          <w:sz w:val="22"/>
          <w:szCs w:val="22"/>
        </w:rPr>
        <w:t>απορριμματοφόρων,</w:t>
      </w:r>
      <w:r w:rsidRPr="00116224">
        <w:rPr>
          <w:rFonts w:ascii="Arial" w:hAnsi="Arial" w:cs="Arial"/>
          <w:i/>
          <w:spacing w:val="-2"/>
          <w:sz w:val="22"/>
          <w:szCs w:val="22"/>
        </w:rPr>
        <w:t xml:space="preserve"> </w:t>
      </w:r>
      <w:r w:rsidRPr="00116224">
        <w:rPr>
          <w:rFonts w:ascii="Arial" w:hAnsi="Arial" w:cs="Arial"/>
          <w:i/>
          <w:sz w:val="22"/>
          <w:szCs w:val="22"/>
        </w:rPr>
        <w:t>φορτηγών</w:t>
      </w:r>
      <w:r w:rsidRPr="00116224">
        <w:rPr>
          <w:rFonts w:ascii="Arial" w:hAnsi="Arial" w:cs="Arial"/>
          <w:i/>
          <w:spacing w:val="-5"/>
          <w:sz w:val="22"/>
          <w:szCs w:val="22"/>
        </w:rPr>
        <w:t xml:space="preserve"> </w:t>
      </w:r>
      <w:r w:rsidRPr="00116224">
        <w:rPr>
          <w:rFonts w:ascii="Arial" w:hAnsi="Arial" w:cs="Arial"/>
          <w:i/>
          <w:sz w:val="22"/>
          <w:szCs w:val="22"/>
        </w:rPr>
        <w:t>και</w:t>
      </w:r>
      <w:r w:rsidRPr="00116224">
        <w:rPr>
          <w:rFonts w:ascii="Arial" w:hAnsi="Arial" w:cs="Arial"/>
          <w:i/>
          <w:spacing w:val="-3"/>
          <w:sz w:val="22"/>
          <w:szCs w:val="22"/>
        </w:rPr>
        <w:t xml:space="preserve"> </w:t>
      </w:r>
      <w:proofErr w:type="spellStart"/>
      <w:r w:rsidRPr="00116224">
        <w:rPr>
          <w:rFonts w:ascii="Arial" w:hAnsi="Arial" w:cs="Arial"/>
          <w:i/>
          <w:sz w:val="22"/>
          <w:szCs w:val="22"/>
        </w:rPr>
        <w:t>καδοπλυντηρίου</w:t>
      </w:r>
      <w:proofErr w:type="spellEnd"/>
      <w:r w:rsidRPr="00116224">
        <w:rPr>
          <w:rFonts w:ascii="Arial" w:hAnsi="Arial" w:cs="Arial"/>
          <w:i/>
          <w:sz w:val="22"/>
          <w:szCs w:val="22"/>
        </w:rPr>
        <w:t>:</w:t>
      </w:r>
      <w:r w:rsidRPr="00116224">
        <w:rPr>
          <w:rFonts w:ascii="Arial" w:hAnsi="Arial" w:cs="Arial"/>
          <w:i/>
          <w:sz w:val="22"/>
          <w:szCs w:val="22"/>
        </w:rPr>
        <w:tab/>
        <w:t>εικοσιτέσσερις</w:t>
      </w:r>
      <w:r w:rsidRPr="00116224">
        <w:rPr>
          <w:rFonts w:ascii="Arial" w:hAnsi="Arial" w:cs="Arial"/>
          <w:i/>
          <w:spacing w:val="-3"/>
          <w:sz w:val="22"/>
          <w:szCs w:val="22"/>
        </w:rPr>
        <w:t xml:space="preserve"> </w:t>
      </w:r>
      <w:r w:rsidRPr="00116224">
        <w:rPr>
          <w:rFonts w:ascii="Arial" w:hAnsi="Arial" w:cs="Arial"/>
          <w:i/>
          <w:sz w:val="22"/>
          <w:szCs w:val="22"/>
        </w:rPr>
        <w:t>(24)</w:t>
      </w:r>
    </w:p>
    <w:p w:rsidR="00116224" w:rsidRPr="00116224" w:rsidRDefault="00116224" w:rsidP="00116224">
      <w:pPr>
        <w:pStyle w:val="ad"/>
        <w:spacing w:before="2"/>
        <w:rPr>
          <w:rFonts w:ascii="Arial" w:hAnsi="Arial" w:cs="Arial"/>
          <w:i/>
          <w:sz w:val="22"/>
          <w:szCs w:val="22"/>
        </w:rPr>
      </w:pPr>
    </w:p>
    <w:p w:rsidR="00116224" w:rsidRPr="00116224" w:rsidRDefault="00116224" w:rsidP="00116224">
      <w:pPr>
        <w:pStyle w:val="ad"/>
        <w:ind w:left="143"/>
        <w:rPr>
          <w:rFonts w:ascii="Arial" w:hAnsi="Arial" w:cs="Arial"/>
          <w:i/>
          <w:sz w:val="22"/>
          <w:szCs w:val="22"/>
        </w:rPr>
      </w:pPr>
      <w:r w:rsidRPr="00116224">
        <w:rPr>
          <w:rFonts w:ascii="Arial" w:hAnsi="Arial" w:cs="Arial"/>
          <w:i/>
          <w:sz w:val="22"/>
          <w:szCs w:val="22"/>
          <w:u w:val="single"/>
        </w:rPr>
        <w:t>Διαθέσιμο</w:t>
      </w:r>
      <w:r w:rsidRPr="00116224">
        <w:rPr>
          <w:rFonts w:ascii="Arial" w:hAnsi="Arial" w:cs="Arial"/>
          <w:i/>
          <w:spacing w:val="-4"/>
          <w:sz w:val="22"/>
          <w:szCs w:val="22"/>
          <w:u w:val="single"/>
        </w:rPr>
        <w:t xml:space="preserve"> </w:t>
      </w:r>
      <w:r w:rsidRPr="00116224">
        <w:rPr>
          <w:rFonts w:ascii="Arial" w:hAnsi="Arial" w:cs="Arial"/>
          <w:i/>
          <w:sz w:val="22"/>
          <w:szCs w:val="22"/>
          <w:u w:val="single"/>
        </w:rPr>
        <w:t>μόνιμο</w:t>
      </w:r>
      <w:r w:rsidRPr="00116224">
        <w:rPr>
          <w:rFonts w:ascii="Arial" w:hAnsi="Arial" w:cs="Arial"/>
          <w:i/>
          <w:spacing w:val="-3"/>
          <w:sz w:val="22"/>
          <w:szCs w:val="22"/>
          <w:u w:val="single"/>
        </w:rPr>
        <w:t xml:space="preserve"> </w:t>
      </w:r>
      <w:r w:rsidRPr="00116224">
        <w:rPr>
          <w:rFonts w:ascii="Arial" w:hAnsi="Arial" w:cs="Arial"/>
          <w:i/>
          <w:sz w:val="22"/>
          <w:szCs w:val="22"/>
          <w:u w:val="single"/>
        </w:rPr>
        <w:t>εργατοτεχνικό</w:t>
      </w:r>
      <w:r w:rsidRPr="00116224">
        <w:rPr>
          <w:rFonts w:ascii="Arial" w:hAnsi="Arial" w:cs="Arial"/>
          <w:i/>
          <w:spacing w:val="-2"/>
          <w:sz w:val="22"/>
          <w:szCs w:val="22"/>
          <w:u w:val="single"/>
        </w:rPr>
        <w:t xml:space="preserve"> </w:t>
      </w:r>
      <w:r w:rsidRPr="00116224">
        <w:rPr>
          <w:rFonts w:ascii="Arial" w:hAnsi="Arial" w:cs="Arial"/>
          <w:i/>
          <w:sz w:val="22"/>
          <w:szCs w:val="22"/>
          <w:u w:val="single"/>
        </w:rPr>
        <w:t>προσωπικό</w:t>
      </w:r>
      <w:r w:rsidRPr="00116224">
        <w:rPr>
          <w:rFonts w:ascii="Arial" w:hAnsi="Arial" w:cs="Arial"/>
          <w:i/>
          <w:spacing w:val="-4"/>
          <w:sz w:val="22"/>
          <w:szCs w:val="22"/>
          <w:u w:val="single"/>
        </w:rPr>
        <w:t xml:space="preserve"> </w:t>
      </w:r>
      <w:r w:rsidRPr="00116224">
        <w:rPr>
          <w:rFonts w:ascii="Arial" w:hAnsi="Arial" w:cs="Arial"/>
          <w:i/>
          <w:sz w:val="22"/>
          <w:szCs w:val="22"/>
          <w:u w:val="single"/>
        </w:rPr>
        <w:t>τμήματος</w:t>
      </w:r>
      <w:r w:rsidRPr="00116224">
        <w:rPr>
          <w:rFonts w:ascii="Arial" w:hAnsi="Arial" w:cs="Arial"/>
          <w:i/>
          <w:spacing w:val="-5"/>
          <w:sz w:val="22"/>
          <w:szCs w:val="22"/>
          <w:u w:val="single"/>
        </w:rPr>
        <w:t xml:space="preserve"> </w:t>
      </w:r>
      <w:r w:rsidRPr="00116224">
        <w:rPr>
          <w:rFonts w:ascii="Arial" w:hAnsi="Arial" w:cs="Arial"/>
          <w:i/>
          <w:sz w:val="22"/>
          <w:szCs w:val="22"/>
          <w:u w:val="single"/>
        </w:rPr>
        <w:t>καθαριότητας:</w:t>
      </w:r>
    </w:p>
    <w:p w:rsidR="00116224" w:rsidRPr="00116224" w:rsidRDefault="00116224" w:rsidP="00116224">
      <w:pPr>
        <w:pStyle w:val="ad"/>
        <w:spacing w:before="38" w:line="276" w:lineRule="auto"/>
        <w:ind w:left="143" w:firstLine="707"/>
        <w:rPr>
          <w:rFonts w:ascii="Arial" w:hAnsi="Arial" w:cs="Arial"/>
          <w:i/>
          <w:sz w:val="22"/>
          <w:szCs w:val="22"/>
        </w:rPr>
      </w:pPr>
      <w:r w:rsidRPr="00116224">
        <w:rPr>
          <w:rFonts w:ascii="Arial" w:hAnsi="Arial" w:cs="Arial"/>
          <w:i/>
          <w:sz w:val="22"/>
          <w:szCs w:val="22"/>
        </w:rPr>
        <w:t>Το</w:t>
      </w:r>
      <w:r w:rsidRPr="00116224">
        <w:rPr>
          <w:rFonts w:ascii="Arial" w:hAnsi="Arial" w:cs="Arial"/>
          <w:i/>
          <w:spacing w:val="23"/>
          <w:sz w:val="22"/>
          <w:szCs w:val="22"/>
        </w:rPr>
        <w:t xml:space="preserve"> </w:t>
      </w:r>
      <w:r w:rsidRPr="00116224">
        <w:rPr>
          <w:rFonts w:ascii="Arial" w:hAnsi="Arial" w:cs="Arial"/>
          <w:i/>
          <w:sz w:val="22"/>
          <w:szCs w:val="22"/>
        </w:rPr>
        <w:t>μόνιμο</w:t>
      </w:r>
      <w:r w:rsidRPr="00116224">
        <w:rPr>
          <w:rFonts w:ascii="Arial" w:hAnsi="Arial" w:cs="Arial"/>
          <w:i/>
          <w:spacing w:val="24"/>
          <w:sz w:val="22"/>
          <w:szCs w:val="22"/>
        </w:rPr>
        <w:t xml:space="preserve"> </w:t>
      </w:r>
      <w:r w:rsidRPr="00116224">
        <w:rPr>
          <w:rFonts w:ascii="Arial" w:hAnsi="Arial" w:cs="Arial"/>
          <w:i/>
          <w:sz w:val="22"/>
          <w:szCs w:val="22"/>
        </w:rPr>
        <w:t>εργατοτεχνικό</w:t>
      </w:r>
      <w:r w:rsidRPr="00116224">
        <w:rPr>
          <w:rFonts w:ascii="Arial" w:hAnsi="Arial" w:cs="Arial"/>
          <w:i/>
          <w:spacing w:val="23"/>
          <w:sz w:val="22"/>
          <w:szCs w:val="22"/>
        </w:rPr>
        <w:t xml:space="preserve"> </w:t>
      </w:r>
      <w:r w:rsidRPr="00116224">
        <w:rPr>
          <w:rFonts w:ascii="Arial" w:hAnsi="Arial" w:cs="Arial"/>
          <w:i/>
          <w:sz w:val="22"/>
          <w:szCs w:val="22"/>
        </w:rPr>
        <w:t>προσωπικό</w:t>
      </w:r>
      <w:r w:rsidRPr="00116224">
        <w:rPr>
          <w:rFonts w:ascii="Arial" w:hAnsi="Arial" w:cs="Arial"/>
          <w:i/>
          <w:spacing w:val="27"/>
          <w:sz w:val="22"/>
          <w:szCs w:val="22"/>
        </w:rPr>
        <w:t xml:space="preserve"> </w:t>
      </w:r>
      <w:r w:rsidRPr="00116224">
        <w:rPr>
          <w:rFonts w:ascii="Arial" w:hAnsi="Arial" w:cs="Arial"/>
          <w:i/>
          <w:sz w:val="22"/>
          <w:szCs w:val="22"/>
        </w:rPr>
        <w:t>(οδηγοί,</w:t>
      </w:r>
      <w:r w:rsidRPr="00116224">
        <w:rPr>
          <w:rFonts w:ascii="Arial" w:hAnsi="Arial" w:cs="Arial"/>
          <w:i/>
          <w:spacing w:val="21"/>
          <w:sz w:val="22"/>
          <w:szCs w:val="22"/>
        </w:rPr>
        <w:t xml:space="preserve"> </w:t>
      </w:r>
      <w:r w:rsidRPr="00116224">
        <w:rPr>
          <w:rFonts w:ascii="Arial" w:hAnsi="Arial" w:cs="Arial"/>
          <w:i/>
          <w:sz w:val="22"/>
          <w:szCs w:val="22"/>
        </w:rPr>
        <w:t>χειριστές,</w:t>
      </w:r>
      <w:r w:rsidRPr="00116224">
        <w:rPr>
          <w:rFonts w:ascii="Arial" w:hAnsi="Arial" w:cs="Arial"/>
          <w:i/>
          <w:spacing w:val="23"/>
          <w:sz w:val="22"/>
          <w:szCs w:val="22"/>
        </w:rPr>
        <w:t xml:space="preserve"> </w:t>
      </w:r>
      <w:r w:rsidRPr="00116224">
        <w:rPr>
          <w:rFonts w:ascii="Arial" w:hAnsi="Arial" w:cs="Arial"/>
          <w:i/>
          <w:sz w:val="22"/>
          <w:szCs w:val="22"/>
        </w:rPr>
        <w:t>εργάτες)</w:t>
      </w:r>
      <w:r w:rsidRPr="00116224">
        <w:rPr>
          <w:rFonts w:ascii="Arial" w:hAnsi="Arial" w:cs="Arial"/>
          <w:i/>
          <w:spacing w:val="27"/>
          <w:sz w:val="22"/>
          <w:szCs w:val="22"/>
        </w:rPr>
        <w:t xml:space="preserve"> </w:t>
      </w:r>
      <w:r w:rsidRPr="00116224">
        <w:rPr>
          <w:rFonts w:ascii="Arial" w:hAnsi="Arial" w:cs="Arial"/>
          <w:i/>
          <w:sz w:val="22"/>
          <w:szCs w:val="22"/>
        </w:rPr>
        <w:t>του</w:t>
      </w:r>
      <w:r w:rsidRPr="00116224">
        <w:rPr>
          <w:rFonts w:ascii="Arial" w:hAnsi="Arial" w:cs="Arial"/>
          <w:i/>
          <w:spacing w:val="23"/>
          <w:sz w:val="22"/>
          <w:szCs w:val="22"/>
        </w:rPr>
        <w:t xml:space="preserve"> </w:t>
      </w:r>
      <w:r w:rsidRPr="00116224">
        <w:rPr>
          <w:rFonts w:ascii="Arial" w:hAnsi="Arial" w:cs="Arial"/>
          <w:i/>
          <w:sz w:val="22"/>
          <w:szCs w:val="22"/>
        </w:rPr>
        <w:t>τμήματος</w:t>
      </w:r>
      <w:r w:rsidRPr="00116224">
        <w:rPr>
          <w:rFonts w:ascii="Arial" w:hAnsi="Arial" w:cs="Arial"/>
          <w:i/>
          <w:spacing w:val="24"/>
          <w:sz w:val="22"/>
          <w:szCs w:val="22"/>
        </w:rPr>
        <w:t xml:space="preserve"> </w:t>
      </w:r>
      <w:r w:rsidRPr="00116224">
        <w:rPr>
          <w:rFonts w:ascii="Arial" w:hAnsi="Arial" w:cs="Arial"/>
          <w:i/>
          <w:sz w:val="22"/>
          <w:szCs w:val="22"/>
        </w:rPr>
        <w:t>αριθμεί</w:t>
      </w:r>
      <w:r w:rsidRPr="00116224">
        <w:rPr>
          <w:rFonts w:ascii="Arial" w:hAnsi="Arial" w:cs="Arial"/>
          <w:i/>
          <w:spacing w:val="23"/>
          <w:sz w:val="22"/>
          <w:szCs w:val="22"/>
        </w:rPr>
        <w:t xml:space="preserve"> </w:t>
      </w:r>
      <w:r w:rsidRPr="00116224">
        <w:rPr>
          <w:rFonts w:ascii="Arial" w:hAnsi="Arial" w:cs="Arial"/>
          <w:i/>
          <w:sz w:val="22"/>
          <w:szCs w:val="22"/>
        </w:rPr>
        <w:t>συνολικά</w:t>
      </w:r>
      <w:r w:rsidRPr="00116224">
        <w:rPr>
          <w:rFonts w:ascii="Arial" w:hAnsi="Arial" w:cs="Arial"/>
          <w:i/>
          <w:spacing w:val="-47"/>
          <w:sz w:val="22"/>
          <w:szCs w:val="22"/>
        </w:rPr>
        <w:t xml:space="preserve"> </w:t>
      </w:r>
      <w:r w:rsidRPr="00116224">
        <w:rPr>
          <w:rFonts w:ascii="Arial" w:hAnsi="Arial" w:cs="Arial"/>
          <w:i/>
          <w:sz w:val="22"/>
          <w:szCs w:val="22"/>
        </w:rPr>
        <w:t>είκοσι</w:t>
      </w:r>
      <w:r w:rsidRPr="00116224">
        <w:rPr>
          <w:rFonts w:ascii="Arial" w:hAnsi="Arial" w:cs="Arial"/>
          <w:i/>
          <w:spacing w:val="-4"/>
          <w:sz w:val="22"/>
          <w:szCs w:val="22"/>
        </w:rPr>
        <w:t xml:space="preserve"> </w:t>
      </w:r>
      <w:r w:rsidRPr="00116224">
        <w:rPr>
          <w:rFonts w:ascii="Arial" w:hAnsi="Arial" w:cs="Arial"/>
          <w:i/>
          <w:sz w:val="22"/>
          <w:szCs w:val="22"/>
        </w:rPr>
        <w:t>εννέα (29)</w:t>
      </w:r>
      <w:r w:rsidRPr="00116224">
        <w:rPr>
          <w:rFonts w:ascii="Arial" w:hAnsi="Arial" w:cs="Arial"/>
          <w:i/>
          <w:spacing w:val="-3"/>
          <w:sz w:val="22"/>
          <w:szCs w:val="22"/>
        </w:rPr>
        <w:t xml:space="preserve"> </w:t>
      </w:r>
      <w:r w:rsidRPr="00116224">
        <w:rPr>
          <w:rFonts w:ascii="Arial" w:hAnsi="Arial" w:cs="Arial"/>
          <w:i/>
          <w:sz w:val="22"/>
          <w:szCs w:val="22"/>
        </w:rPr>
        <w:t>εργαζόμενους,</w:t>
      </w:r>
      <w:r w:rsidRPr="00116224">
        <w:rPr>
          <w:rFonts w:ascii="Arial" w:hAnsi="Arial" w:cs="Arial"/>
          <w:i/>
          <w:spacing w:val="-3"/>
          <w:sz w:val="22"/>
          <w:szCs w:val="22"/>
        </w:rPr>
        <w:t xml:space="preserve"> </w:t>
      </w:r>
      <w:r w:rsidRPr="00116224">
        <w:rPr>
          <w:rFonts w:ascii="Arial" w:hAnsi="Arial" w:cs="Arial"/>
          <w:i/>
          <w:sz w:val="22"/>
          <w:szCs w:val="22"/>
        </w:rPr>
        <w:t>οι</w:t>
      </w:r>
      <w:r w:rsidRPr="00116224">
        <w:rPr>
          <w:rFonts w:ascii="Arial" w:hAnsi="Arial" w:cs="Arial"/>
          <w:i/>
          <w:spacing w:val="-3"/>
          <w:sz w:val="22"/>
          <w:szCs w:val="22"/>
        </w:rPr>
        <w:t xml:space="preserve"> </w:t>
      </w:r>
      <w:r w:rsidRPr="00116224">
        <w:rPr>
          <w:rFonts w:ascii="Arial" w:hAnsi="Arial" w:cs="Arial"/>
          <w:i/>
          <w:sz w:val="22"/>
          <w:szCs w:val="22"/>
        </w:rPr>
        <w:t>οποίοι</w:t>
      </w:r>
      <w:r w:rsidRPr="00116224">
        <w:rPr>
          <w:rFonts w:ascii="Arial" w:hAnsi="Arial" w:cs="Arial"/>
          <w:i/>
          <w:spacing w:val="2"/>
          <w:sz w:val="22"/>
          <w:szCs w:val="22"/>
        </w:rPr>
        <w:t xml:space="preserve"> </w:t>
      </w:r>
      <w:r w:rsidRPr="00116224">
        <w:rPr>
          <w:rFonts w:ascii="Arial" w:hAnsi="Arial" w:cs="Arial"/>
          <w:i/>
          <w:sz w:val="22"/>
          <w:szCs w:val="22"/>
        </w:rPr>
        <w:t>κατανέμονται</w:t>
      </w:r>
      <w:r w:rsidRPr="00116224">
        <w:rPr>
          <w:rFonts w:ascii="Arial" w:hAnsi="Arial" w:cs="Arial"/>
          <w:i/>
          <w:spacing w:val="-1"/>
          <w:sz w:val="22"/>
          <w:szCs w:val="22"/>
        </w:rPr>
        <w:t xml:space="preserve"> </w:t>
      </w:r>
      <w:r w:rsidRPr="00116224">
        <w:rPr>
          <w:rFonts w:ascii="Arial" w:hAnsi="Arial" w:cs="Arial"/>
          <w:i/>
          <w:sz w:val="22"/>
          <w:szCs w:val="22"/>
        </w:rPr>
        <w:t>ως εξής:</w:t>
      </w:r>
    </w:p>
    <w:p w:rsidR="00116224" w:rsidRPr="00116224" w:rsidRDefault="00116224" w:rsidP="003D62D3">
      <w:pPr>
        <w:pStyle w:val="af9"/>
        <w:widowControl w:val="0"/>
        <w:numPr>
          <w:ilvl w:val="0"/>
          <w:numId w:val="5"/>
        </w:numPr>
        <w:tabs>
          <w:tab w:val="left" w:pos="571"/>
          <w:tab w:val="left" w:pos="6382"/>
        </w:tabs>
        <w:suppressAutoHyphens w:val="0"/>
        <w:autoSpaceDE w:val="0"/>
        <w:autoSpaceDN w:val="0"/>
        <w:spacing w:before="2"/>
        <w:contextualSpacing w:val="0"/>
        <w:rPr>
          <w:rFonts w:ascii="Arial" w:hAnsi="Arial" w:cs="Arial"/>
          <w:i/>
          <w:sz w:val="22"/>
          <w:szCs w:val="22"/>
        </w:rPr>
      </w:pPr>
      <w:r w:rsidRPr="00116224">
        <w:rPr>
          <w:rFonts w:ascii="Arial" w:hAnsi="Arial" w:cs="Arial"/>
          <w:i/>
          <w:sz w:val="22"/>
          <w:szCs w:val="22"/>
        </w:rPr>
        <w:t>Οδηγοί</w:t>
      </w:r>
      <w:r w:rsidRPr="00116224">
        <w:rPr>
          <w:rFonts w:ascii="Arial" w:hAnsi="Arial" w:cs="Arial"/>
          <w:i/>
          <w:spacing w:val="-3"/>
          <w:sz w:val="22"/>
          <w:szCs w:val="22"/>
        </w:rPr>
        <w:t xml:space="preserve"> </w:t>
      </w:r>
      <w:r w:rsidRPr="00116224">
        <w:rPr>
          <w:rFonts w:ascii="Arial" w:hAnsi="Arial" w:cs="Arial"/>
          <w:i/>
          <w:sz w:val="22"/>
          <w:szCs w:val="22"/>
        </w:rPr>
        <w:t>απορριμματοφόρων</w:t>
      </w:r>
      <w:r w:rsidRPr="00116224">
        <w:rPr>
          <w:rFonts w:ascii="Arial" w:hAnsi="Arial" w:cs="Arial"/>
          <w:i/>
          <w:spacing w:val="-1"/>
          <w:sz w:val="22"/>
          <w:szCs w:val="22"/>
        </w:rPr>
        <w:t xml:space="preserve"> </w:t>
      </w:r>
      <w:r w:rsidRPr="00116224">
        <w:rPr>
          <w:rFonts w:ascii="Arial" w:hAnsi="Arial" w:cs="Arial"/>
          <w:i/>
          <w:sz w:val="22"/>
          <w:szCs w:val="22"/>
        </w:rPr>
        <w:t>και</w:t>
      </w:r>
      <w:r w:rsidRPr="00116224">
        <w:rPr>
          <w:rFonts w:ascii="Arial" w:hAnsi="Arial" w:cs="Arial"/>
          <w:i/>
          <w:spacing w:val="-3"/>
          <w:sz w:val="22"/>
          <w:szCs w:val="22"/>
        </w:rPr>
        <w:t xml:space="preserve"> </w:t>
      </w:r>
      <w:r w:rsidRPr="00116224">
        <w:rPr>
          <w:rFonts w:ascii="Arial" w:hAnsi="Arial" w:cs="Arial"/>
          <w:i/>
          <w:sz w:val="22"/>
          <w:szCs w:val="22"/>
        </w:rPr>
        <w:t>λοιπών</w:t>
      </w:r>
      <w:r w:rsidRPr="00116224">
        <w:rPr>
          <w:rFonts w:ascii="Arial" w:hAnsi="Arial" w:cs="Arial"/>
          <w:i/>
          <w:spacing w:val="-6"/>
          <w:sz w:val="22"/>
          <w:szCs w:val="22"/>
        </w:rPr>
        <w:t xml:space="preserve"> </w:t>
      </w:r>
      <w:r w:rsidRPr="00116224">
        <w:rPr>
          <w:rFonts w:ascii="Arial" w:hAnsi="Arial" w:cs="Arial"/>
          <w:i/>
          <w:sz w:val="22"/>
          <w:szCs w:val="22"/>
        </w:rPr>
        <w:t>οχημάτων:</w:t>
      </w:r>
      <w:r w:rsidRPr="00116224">
        <w:rPr>
          <w:rFonts w:ascii="Arial" w:hAnsi="Arial" w:cs="Arial"/>
          <w:i/>
          <w:sz w:val="22"/>
          <w:szCs w:val="22"/>
        </w:rPr>
        <w:tab/>
        <w:t>επτά</w:t>
      </w:r>
      <w:r w:rsidRPr="00116224">
        <w:rPr>
          <w:rFonts w:ascii="Arial" w:hAnsi="Arial" w:cs="Arial"/>
          <w:i/>
          <w:spacing w:val="-4"/>
          <w:sz w:val="22"/>
          <w:szCs w:val="22"/>
        </w:rPr>
        <w:t xml:space="preserve"> </w:t>
      </w:r>
      <w:r w:rsidRPr="00116224">
        <w:rPr>
          <w:rFonts w:ascii="Arial" w:hAnsi="Arial" w:cs="Arial"/>
          <w:i/>
          <w:sz w:val="22"/>
          <w:szCs w:val="22"/>
        </w:rPr>
        <w:t>(7)</w:t>
      </w:r>
      <w:r w:rsidRPr="00116224">
        <w:rPr>
          <w:rFonts w:ascii="Arial" w:hAnsi="Arial" w:cs="Arial"/>
          <w:i/>
          <w:spacing w:val="-4"/>
          <w:sz w:val="22"/>
          <w:szCs w:val="22"/>
        </w:rPr>
        <w:t xml:space="preserve"> </w:t>
      </w:r>
      <w:r w:rsidRPr="00116224">
        <w:rPr>
          <w:rFonts w:ascii="Arial" w:hAnsi="Arial" w:cs="Arial"/>
          <w:i/>
          <w:sz w:val="22"/>
          <w:szCs w:val="22"/>
        </w:rPr>
        <w:t>μόνιμοι</w:t>
      </w:r>
      <w:r w:rsidRPr="00116224">
        <w:rPr>
          <w:rFonts w:ascii="Arial" w:hAnsi="Arial" w:cs="Arial"/>
          <w:i/>
          <w:spacing w:val="-2"/>
          <w:sz w:val="22"/>
          <w:szCs w:val="22"/>
        </w:rPr>
        <w:t xml:space="preserve"> </w:t>
      </w:r>
      <w:r w:rsidRPr="00116224">
        <w:rPr>
          <w:rFonts w:ascii="Arial" w:hAnsi="Arial" w:cs="Arial"/>
          <w:i/>
          <w:sz w:val="22"/>
          <w:szCs w:val="22"/>
        </w:rPr>
        <w:t>υπάλληλοι</w:t>
      </w:r>
    </w:p>
    <w:p w:rsidR="00116224" w:rsidRPr="00116224" w:rsidRDefault="00116224" w:rsidP="003D62D3">
      <w:pPr>
        <w:pStyle w:val="af9"/>
        <w:widowControl w:val="0"/>
        <w:numPr>
          <w:ilvl w:val="0"/>
          <w:numId w:val="5"/>
        </w:numPr>
        <w:tabs>
          <w:tab w:val="left" w:pos="571"/>
          <w:tab w:val="left" w:pos="6382"/>
        </w:tabs>
        <w:suppressAutoHyphens w:val="0"/>
        <w:autoSpaceDE w:val="0"/>
        <w:autoSpaceDN w:val="0"/>
        <w:spacing w:before="32"/>
        <w:contextualSpacing w:val="0"/>
        <w:rPr>
          <w:rFonts w:ascii="Arial" w:hAnsi="Arial" w:cs="Arial"/>
          <w:i/>
          <w:sz w:val="22"/>
          <w:szCs w:val="22"/>
        </w:rPr>
      </w:pPr>
      <w:r w:rsidRPr="00116224">
        <w:rPr>
          <w:rFonts w:ascii="Arial" w:hAnsi="Arial" w:cs="Arial"/>
          <w:i/>
          <w:sz w:val="22"/>
          <w:szCs w:val="22"/>
        </w:rPr>
        <w:t>Κατ’</w:t>
      </w:r>
      <w:r w:rsidRPr="00116224">
        <w:rPr>
          <w:rFonts w:ascii="Arial" w:hAnsi="Arial" w:cs="Arial"/>
          <w:i/>
          <w:spacing w:val="-2"/>
          <w:sz w:val="22"/>
          <w:szCs w:val="22"/>
        </w:rPr>
        <w:t xml:space="preserve"> </w:t>
      </w:r>
      <w:r w:rsidRPr="00116224">
        <w:rPr>
          <w:rFonts w:ascii="Arial" w:hAnsi="Arial" w:cs="Arial"/>
          <w:i/>
          <w:sz w:val="22"/>
          <w:szCs w:val="22"/>
        </w:rPr>
        <w:t>εξαίρεση</w:t>
      </w:r>
      <w:r w:rsidRPr="00116224">
        <w:rPr>
          <w:rFonts w:ascii="Arial" w:hAnsi="Arial" w:cs="Arial"/>
          <w:i/>
          <w:spacing w:val="-2"/>
          <w:sz w:val="22"/>
          <w:szCs w:val="22"/>
        </w:rPr>
        <w:t xml:space="preserve"> </w:t>
      </w:r>
      <w:r w:rsidRPr="00116224">
        <w:rPr>
          <w:rFonts w:ascii="Arial" w:hAnsi="Arial" w:cs="Arial"/>
          <w:i/>
          <w:sz w:val="22"/>
          <w:szCs w:val="22"/>
        </w:rPr>
        <w:t>οδηγοί</w:t>
      </w:r>
      <w:r w:rsidRPr="00116224">
        <w:rPr>
          <w:rFonts w:ascii="Arial" w:hAnsi="Arial" w:cs="Arial"/>
          <w:i/>
          <w:spacing w:val="-4"/>
          <w:sz w:val="22"/>
          <w:szCs w:val="22"/>
        </w:rPr>
        <w:t xml:space="preserve"> </w:t>
      </w:r>
      <w:r w:rsidRPr="00116224">
        <w:rPr>
          <w:rFonts w:ascii="Arial" w:hAnsi="Arial" w:cs="Arial"/>
          <w:i/>
          <w:sz w:val="22"/>
          <w:szCs w:val="22"/>
        </w:rPr>
        <w:t>λοιπών</w:t>
      </w:r>
      <w:r w:rsidRPr="00116224">
        <w:rPr>
          <w:rFonts w:ascii="Arial" w:hAnsi="Arial" w:cs="Arial"/>
          <w:i/>
          <w:spacing w:val="-2"/>
          <w:sz w:val="22"/>
          <w:szCs w:val="22"/>
        </w:rPr>
        <w:t xml:space="preserve"> </w:t>
      </w:r>
      <w:r w:rsidRPr="00116224">
        <w:rPr>
          <w:rFonts w:ascii="Arial" w:hAnsi="Arial" w:cs="Arial"/>
          <w:i/>
          <w:sz w:val="22"/>
          <w:szCs w:val="22"/>
        </w:rPr>
        <w:t>οχημάτων:</w:t>
      </w:r>
      <w:r w:rsidRPr="00116224">
        <w:rPr>
          <w:rFonts w:ascii="Arial" w:hAnsi="Arial" w:cs="Arial"/>
          <w:i/>
          <w:sz w:val="22"/>
          <w:szCs w:val="22"/>
        </w:rPr>
        <w:tab/>
        <w:t>ένας</w:t>
      </w:r>
      <w:r w:rsidRPr="00116224">
        <w:rPr>
          <w:rFonts w:ascii="Arial" w:hAnsi="Arial" w:cs="Arial"/>
          <w:i/>
          <w:spacing w:val="-1"/>
          <w:sz w:val="22"/>
          <w:szCs w:val="22"/>
        </w:rPr>
        <w:t xml:space="preserve"> </w:t>
      </w:r>
      <w:r w:rsidRPr="00116224">
        <w:rPr>
          <w:rFonts w:ascii="Arial" w:hAnsi="Arial" w:cs="Arial"/>
          <w:i/>
          <w:sz w:val="22"/>
          <w:szCs w:val="22"/>
        </w:rPr>
        <w:t>(1)</w:t>
      </w:r>
      <w:r w:rsidRPr="00116224">
        <w:rPr>
          <w:rFonts w:ascii="Arial" w:hAnsi="Arial" w:cs="Arial"/>
          <w:i/>
          <w:spacing w:val="-4"/>
          <w:sz w:val="22"/>
          <w:szCs w:val="22"/>
        </w:rPr>
        <w:t xml:space="preserve"> </w:t>
      </w:r>
      <w:r w:rsidRPr="00116224">
        <w:rPr>
          <w:rFonts w:ascii="Arial" w:hAnsi="Arial" w:cs="Arial"/>
          <w:i/>
          <w:sz w:val="22"/>
          <w:szCs w:val="22"/>
        </w:rPr>
        <w:t>μόνιμος</w:t>
      </w:r>
      <w:r w:rsidRPr="00116224">
        <w:rPr>
          <w:rFonts w:ascii="Arial" w:hAnsi="Arial" w:cs="Arial"/>
          <w:i/>
          <w:spacing w:val="-4"/>
          <w:sz w:val="22"/>
          <w:szCs w:val="22"/>
        </w:rPr>
        <w:t xml:space="preserve"> </w:t>
      </w:r>
      <w:r w:rsidRPr="00116224">
        <w:rPr>
          <w:rFonts w:ascii="Arial" w:hAnsi="Arial" w:cs="Arial"/>
          <w:i/>
          <w:sz w:val="22"/>
          <w:szCs w:val="22"/>
        </w:rPr>
        <w:t>υπάλληλος</w:t>
      </w:r>
    </w:p>
    <w:p w:rsidR="00116224" w:rsidRPr="00116224" w:rsidRDefault="00116224" w:rsidP="003D62D3">
      <w:pPr>
        <w:pStyle w:val="af9"/>
        <w:widowControl w:val="0"/>
        <w:numPr>
          <w:ilvl w:val="0"/>
          <w:numId w:val="5"/>
        </w:numPr>
        <w:tabs>
          <w:tab w:val="left" w:pos="571"/>
          <w:tab w:val="left" w:pos="6382"/>
        </w:tabs>
        <w:suppressAutoHyphens w:val="0"/>
        <w:autoSpaceDE w:val="0"/>
        <w:autoSpaceDN w:val="0"/>
        <w:spacing w:before="34"/>
        <w:contextualSpacing w:val="0"/>
        <w:rPr>
          <w:rFonts w:ascii="Arial" w:hAnsi="Arial" w:cs="Arial"/>
          <w:i/>
          <w:sz w:val="22"/>
          <w:szCs w:val="22"/>
        </w:rPr>
      </w:pPr>
      <w:r w:rsidRPr="00116224">
        <w:rPr>
          <w:rFonts w:ascii="Arial" w:hAnsi="Arial" w:cs="Arial"/>
          <w:i/>
          <w:sz w:val="22"/>
          <w:szCs w:val="22"/>
        </w:rPr>
        <w:t>Χειριστές</w:t>
      </w:r>
      <w:r w:rsidRPr="00116224">
        <w:rPr>
          <w:rFonts w:ascii="Arial" w:hAnsi="Arial" w:cs="Arial"/>
          <w:i/>
          <w:spacing w:val="-3"/>
          <w:sz w:val="22"/>
          <w:szCs w:val="22"/>
        </w:rPr>
        <w:t xml:space="preserve"> </w:t>
      </w:r>
      <w:r w:rsidRPr="00116224">
        <w:rPr>
          <w:rFonts w:ascii="Arial" w:hAnsi="Arial" w:cs="Arial"/>
          <w:i/>
          <w:sz w:val="22"/>
          <w:szCs w:val="22"/>
        </w:rPr>
        <w:t>μηχανημάτων</w:t>
      </w:r>
      <w:r w:rsidRPr="00116224">
        <w:rPr>
          <w:rFonts w:ascii="Arial" w:hAnsi="Arial" w:cs="Arial"/>
          <w:i/>
          <w:spacing w:val="-5"/>
          <w:sz w:val="22"/>
          <w:szCs w:val="22"/>
        </w:rPr>
        <w:t xml:space="preserve"> </w:t>
      </w:r>
      <w:r w:rsidRPr="00116224">
        <w:rPr>
          <w:rFonts w:ascii="Arial" w:hAnsi="Arial" w:cs="Arial"/>
          <w:i/>
          <w:sz w:val="22"/>
          <w:szCs w:val="22"/>
        </w:rPr>
        <w:t>έργου:</w:t>
      </w:r>
      <w:r w:rsidRPr="00116224">
        <w:rPr>
          <w:rFonts w:ascii="Arial" w:hAnsi="Arial" w:cs="Arial"/>
          <w:i/>
          <w:sz w:val="22"/>
          <w:szCs w:val="22"/>
        </w:rPr>
        <w:tab/>
        <w:t>τέσσερις</w:t>
      </w:r>
      <w:r w:rsidRPr="00116224">
        <w:rPr>
          <w:rFonts w:ascii="Arial" w:hAnsi="Arial" w:cs="Arial"/>
          <w:i/>
          <w:spacing w:val="-2"/>
          <w:sz w:val="22"/>
          <w:szCs w:val="22"/>
        </w:rPr>
        <w:t xml:space="preserve"> </w:t>
      </w:r>
      <w:r w:rsidRPr="00116224">
        <w:rPr>
          <w:rFonts w:ascii="Arial" w:hAnsi="Arial" w:cs="Arial"/>
          <w:i/>
          <w:sz w:val="22"/>
          <w:szCs w:val="22"/>
        </w:rPr>
        <w:t>(4)</w:t>
      </w:r>
      <w:r w:rsidRPr="00116224">
        <w:rPr>
          <w:rFonts w:ascii="Arial" w:hAnsi="Arial" w:cs="Arial"/>
          <w:i/>
          <w:spacing w:val="-3"/>
          <w:sz w:val="22"/>
          <w:szCs w:val="22"/>
        </w:rPr>
        <w:t xml:space="preserve"> </w:t>
      </w:r>
      <w:r w:rsidRPr="00116224">
        <w:rPr>
          <w:rFonts w:ascii="Arial" w:hAnsi="Arial" w:cs="Arial"/>
          <w:i/>
          <w:sz w:val="22"/>
          <w:szCs w:val="22"/>
        </w:rPr>
        <w:t>μόνιμοι</w:t>
      </w:r>
      <w:r w:rsidRPr="00116224">
        <w:rPr>
          <w:rFonts w:ascii="Arial" w:hAnsi="Arial" w:cs="Arial"/>
          <w:i/>
          <w:spacing w:val="-2"/>
          <w:sz w:val="22"/>
          <w:szCs w:val="22"/>
        </w:rPr>
        <w:t xml:space="preserve"> </w:t>
      </w:r>
      <w:r w:rsidRPr="00116224">
        <w:rPr>
          <w:rFonts w:ascii="Arial" w:hAnsi="Arial" w:cs="Arial"/>
          <w:i/>
          <w:sz w:val="22"/>
          <w:szCs w:val="22"/>
        </w:rPr>
        <w:t>υπάλληλοι</w:t>
      </w:r>
    </w:p>
    <w:p w:rsidR="00116224" w:rsidRPr="00116224" w:rsidRDefault="00116224" w:rsidP="003D62D3">
      <w:pPr>
        <w:pStyle w:val="af9"/>
        <w:widowControl w:val="0"/>
        <w:numPr>
          <w:ilvl w:val="0"/>
          <w:numId w:val="5"/>
        </w:numPr>
        <w:tabs>
          <w:tab w:val="left" w:pos="571"/>
          <w:tab w:val="left" w:pos="6382"/>
        </w:tabs>
        <w:suppressAutoHyphens w:val="0"/>
        <w:autoSpaceDE w:val="0"/>
        <w:autoSpaceDN w:val="0"/>
        <w:spacing w:before="34"/>
        <w:contextualSpacing w:val="0"/>
        <w:rPr>
          <w:rFonts w:ascii="Arial" w:hAnsi="Arial" w:cs="Arial"/>
          <w:i/>
          <w:sz w:val="22"/>
          <w:szCs w:val="22"/>
        </w:rPr>
      </w:pPr>
      <w:r w:rsidRPr="00116224">
        <w:rPr>
          <w:rFonts w:ascii="Arial" w:hAnsi="Arial" w:cs="Arial"/>
          <w:i/>
          <w:sz w:val="22"/>
          <w:szCs w:val="22"/>
        </w:rPr>
        <w:t>Συνοδοί</w:t>
      </w:r>
      <w:r w:rsidRPr="00116224">
        <w:rPr>
          <w:rFonts w:ascii="Arial" w:hAnsi="Arial" w:cs="Arial"/>
          <w:i/>
          <w:spacing w:val="-2"/>
          <w:sz w:val="22"/>
          <w:szCs w:val="22"/>
        </w:rPr>
        <w:t xml:space="preserve"> </w:t>
      </w:r>
      <w:r w:rsidRPr="00116224">
        <w:rPr>
          <w:rFonts w:ascii="Arial" w:hAnsi="Arial" w:cs="Arial"/>
          <w:i/>
          <w:sz w:val="22"/>
          <w:szCs w:val="22"/>
        </w:rPr>
        <w:t>απορριμματοφόρων,</w:t>
      </w:r>
      <w:r w:rsidRPr="00116224">
        <w:rPr>
          <w:rFonts w:ascii="Arial" w:hAnsi="Arial" w:cs="Arial"/>
          <w:i/>
          <w:spacing w:val="-1"/>
          <w:sz w:val="22"/>
          <w:szCs w:val="22"/>
        </w:rPr>
        <w:t xml:space="preserve"> </w:t>
      </w:r>
      <w:r w:rsidRPr="00116224">
        <w:rPr>
          <w:rFonts w:ascii="Arial" w:hAnsi="Arial" w:cs="Arial"/>
          <w:i/>
          <w:sz w:val="22"/>
          <w:szCs w:val="22"/>
        </w:rPr>
        <w:t>φορτηγών</w:t>
      </w:r>
      <w:r w:rsidRPr="00116224">
        <w:rPr>
          <w:rFonts w:ascii="Arial" w:hAnsi="Arial" w:cs="Arial"/>
          <w:i/>
          <w:spacing w:val="-5"/>
          <w:sz w:val="22"/>
          <w:szCs w:val="22"/>
        </w:rPr>
        <w:t xml:space="preserve"> </w:t>
      </w:r>
      <w:r w:rsidRPr="00116224">
        <w:rPr>
          <w:rFonts w:ascii="Arial" w:hAnsi="Arial" w:cs="Arial"/>
          <w:i/>
          <w:sz w:val="22"/>
          <w:szCs w:val="22"/>
        </w:rPr>
        <w:t>και</w:t>
      </w:r>
      <w:r w:rsidRPr="00116224">
        <w:rPr>
          <w:rFonts w:ascii="Arial" w:hAnsi="Arial" w:cs="Arial"/>
          <w:i/>
          <w:spacing w:val="-2"/>
          <w:sz w:val="22"/>
          <w:szCs w:val="22"/>
        </w:rPr>
        <w:t xml:space="preserve"> </w:t>
      </w:r>
      <w:proofErr w:type="spellStart"/>
      <w:r w:rsidR="00B008A3">
        <w:rPr>
          <w:rFonts w:ascii="Arial" w:hAnsi="Arial" w:cs="Arial"/>
          <w:i/>
          <w:sz w:val="22"/>
          <w:szCs w:val="22"/>
        </w:rPr>
        <w:t>καδο</w:t>
      </w:r>
      <w:r w:rsidRPr="00116224">
        <w:rPr>
          <w:rFonts w:ascii="Arial" w:hAnsi="Arial" w:cs="Arial"/>
          <w:i/>
          <w:sz w:val="22"/>
          <w:szCs w:val="22"/>
        </w:rPr>
        <w:t>πλυντηρίου</w:t>
      </w:r>
      <w:proofErr w:type="spellEnd"/>
      <w:r w:rsidRPr="00116224">
        <w:rPr>
          <w:rFonts w:ascii="Arial" w:hAnsi="Arial" w:cs="Arial"/>
          <w:i/>
          <w:sz w:val="22"/>
          <w:szCs w:val="22"/>
        </w:rPr>
        <w:t>:</w:t>
      </w:r>
      <w:r w:rsidRPr="00116224">
        <w:rPr>
          <w:rFonts w:ascii="Arial" w:hAnsi="Arial" w:cs="Arial"/>
          <w:i/>
          <w:sz w:val="22"/>
          <w:szCs w:val="22"/>
        </w:rPr>
        <w:tab/>
        <w:t>επτά(7)</w:t>
      </w:r>
      <w:r w:rsidRPr="00116224">
        <w:rPr>
          <w:rFonts w:ascii="Arial" w:hAnsi="Arial" w:cs="Arial"/>
          <w:i/>
          <w:spacing w:val="-3"/>
          <w:sz w:val="22"/>
          <w:szCs w:val="22"/>
        </w:rPr>
        <w:t xml:space="preserve"> </w:t>
      </w:r>
      <w:r w:rsidRPr="00116224">
        <w:rPr>
          <w:rFonts w:ascii="Arial" w:hAnsi="Arial" w:cs="Arial"/>
          <w:i/>
          <w:sz w:val="22"/>
          <w:szCs w:val="22"/>
        </w:rPr>
        <w:t>μόνιμοι</w:t>
      </w:r>
      <w:r w:rsidRPr="00116224">
        <w:rPr>
          <w:rFonts w:ascii="Arial" w:hAnsi="Arial" w:cs="Arial"/>
          <w:i/>
          <w:spacing w:val="-3"/>
          <w:sz w:val="22"/>
          <w:szCs w:val="22"/>
        </w:rPr>
        <w:t xml:space="preserve"> </w:t>
      </w:r>
      <w:r w:rsidRPr="00116224">
        <w:rPr>
          <w:rFonts w:ascii="Arial" w:hAnsi="Arial" w:cs="Arial"/>
          <w:i/>
          <w:sz w:val="22"/>
          <w:szCs w:val="22"/>
        </w:rPr>
        <w:t>υπάλληλοι</w:t>
      </w:r>
    </w:p>
    <w:p w:rsidR="00116224" w:rsidRPr="00116224" w:rsidRDefault="00116224" w:rsidP="003D62D3">
      <w:pPr>
        <w:pStyle w:val="af9"/>
        <w:widowControl w:val="0"/>
        <w:numPr>
          <w:ilvl w:val="0"/>
          <w:numId w:val="5"/>
        </w:numPr>
        <w:tabs>
          <w:tab w:val="left" w:pos="571"/>
          <w:tab w:val="left" w:pos="6382"/>
        </w:tabs>
        <w:suppressAutoHyphens w:val="0"/>
        <w:autoSpaceDE w:val="0"/>
        <w:autoSpaceDN w:val="0"/>
        <w:spacing w:before="34"/>
        <w:contextualSpacing w:val="0"/>
        <w:rPr>
          <w:rFonts w:ascii="Arial" w:hAnsi="Arial" w:cs="Arial"/>
          <w:i/>
          <w:sz w:val="22"/>
          <w:szCs w:val="22"/>
        </w:rPr>
      </w:pPr>
      <w:r w:rsidRPr="00116224">
        <w:rPr>
          <w:rFonts w:ascii="Arial" w:hAnsi="Arial" w:cs="Arial"/>
          <w:i/>
          <w:sz w:val="22"/>
          <w:szCs w:val="22"/>
        </w:rPr>
        <w:t>Οδοκαθαριστές</w:t>
      </w:r>
      <w:r w:rsidRPr="00116224">
        <w:rPr>
          <w:rFonts w:ascii="Arial" w:hAnsi="Arial" w:cs="Arial"/>
          <w:i/>
          <w:spacing w:val="-3"/>
          <w:sz w:val="22"/>
          <w:szCs w:val="22"/>
        </w:rPr>
        <w:t xml:space="preserve"> </w:t>
      </w:r>
      <w:r w:rsidRPr="00116224">
        <w:rPr>
          <w:rFonts w:ascii="Arial" w:hAnsi="Arial" w:cs="Arial"/>
          <w:i/>
          <w:sz w:val="22"/>
          <w:szCs w:val="22"/>
        </w:rPr>
        <w:t>–</w:t>
      </w:r>
      <w:r w:rsidRPr="00116224">
        <w:rPr>
          <w:rFonts w:ascii="Arial" w:hAnsi="Arial" w:cs="Arial"/>
          <w:i/>
          <w:spacing w:val="-1"/>
          <w:sz w:val="22"/>
          <w:szCs w:val="22"/>
        </w:rPr>
        <w:t xml:space="preserve"> </w:t>
      </w:r>
      <w:r w:rsidRPr="00116224">
        <w:rPr>
          <w:rFonts w:ascii="Arial" w:hAnsi="Arial" w:cs="Arial"/>
          <w:i/>
          <w:sz w:val="22"/>
          <w:szCs w:val="22"/>
        </w:rPr>
        <w:t>καθαριότητα</w:t>
      </w:r>
      <w:r w:rsidRPr="00116224">
        <w:rPr>
          <w:rFonts w:ascii="Arial" w:hAnsi="Arial" w:cs="Arial"/>
          <w:i/>
          <w:spacing w:val="-1"/>
          <w:sz w:val="22"/>
          <w:szCs w:val="22"/>
        </w:rPr>
        <w:t xml:space="preserve"> </w:t>
      </w:r>
      <w:r w:rsidRPr="00116224">
        <w:rPr>
          <w:rFonts w:ascii="Arial" w:hAnsi="Arial" w:cs="Arial"/>
          <w:i/>
          <w:sz w:val="22"/>
          <w:szCs w:val="22"/>
        </w:rPr>
        <w:t>κοινόχρηστων</w:t>
      </w:r>
      <w:r w:rsidRPr="00116224">
        <w:rPr>
          <w:rFonts w:ascii="Arial" w:hAnsi="Arial" w:cs="Arial"/>
          <w:i/>
          <w:spacing w:val="-2"/>
          <w:sz w:val="22"/>
          <w:szCs w:val="22"/>
        </w:rPr>
        <w:t xml:space="preserve"> </w:t>
      </w:r>
      <w:r w:rsidRPr="00116224">
        <w:rPr>
          <w:rFonts w:ascii="Arial" w:hAnsi="Arial" w:cs="Arial"/>
          <w:i/>
          <w:sz w:val="22"/>
          <w:szCs w:val="22"/>
        </w:rPr>
        <w:t>χώρων:</w:t>
      </w:r>
      <w:r w:rsidRPr="00116224">
        <w:rPr>
          <w:rFonts w:ascii="Arial" w:hAnsi="Arial" w:cs="Arial"/>
          <w:i/>
          <w:sz w:val="22"/>
          <w:szCs w:val="22"/>
        </w:rPr>
        <w:tab/>
        <w:t>δέκα (10)</w:t>
      </w:r>
      <w:r w:rsidRPr="00116224">
        <w:rPr>
          <w:rFonts w:ascii="Arial" w:hAnsi="Arial" w:cs="Arial"/>
          <w:i/>
          <w:spacing w:val="-5"/>
          <w:sz w:val="22"/>
          <w:szCs w:val="22"/>
        </w:rPr>
        <w:t xml:space="preserve"> </w:t>
      </w:r>
      <w:r w:rsidRPr="00116224">
        <w:rPr>
          <w:rFonts w:ascii="Arial" w:hAnsi="Arial" w:cs="Arial"/>
          <w:i/>
          <w:sz w:val="22"/>
          <w:szCs w:val="22"/>
        </w:rPr>
        <w:t>μόνιμοι</w:t>
      </w:r>
      <w:r w:rsidRPr="00116224">
        <w:rPr>
          <w:rFonts w:ascii="Arial" w:hAnsi="Arial" w:cs="Arial"/>
          <w:i/>
          <w:spacing w:val="-2"/>
          <w:sz w:val="22"/>
          <w:szCs w:val="22"/>
        </w:rPr>
        <w:t xml:space="preserve"> </w:t>
      </w:r>
      <w:r w:rsidRPr="00116224">
        <w:rPr>
          <w:rFonts w:ascii="Arial" w:hAnsi="Arial" w:cs="Arial"/>
          <w:i/>
          <w:sz w:val="22"/>
          <w:szCs w:val="22"/>
        </w:rPr>
        <w:t>υπάλληλοι</w:t>
      </w:r>
    </w:p>
    <w:p w:rsidR="00116224" w:rsidRPr="00116224" w:rsidRDefault="00116224" w:rsidP="00116224">
      <w:pPr>
        <w:pStyle w:val="ad"/>
        <w:spacing w:line="276" w:lineRule="auto"/>
        <w:ind w:left="143" w:firstLine="719"/>
        <w:rPr>
          <w:rFonts w:ascii="Arial" w:hAnsi="Arial" w:cs="Arial"/>
          <w:i/>
          <w:sz w:val="22"/>
          <w:szCs w:val="22"/>
        </w:rPr>
      </w:pPr>
    </w:p>
    <w:p w:rsidR="00116224" w:rsidRPr="00116224" w:rsidRDefault="00116224" w:rsidP="00116224">
      <w:pPr>
        <w:pStyle w:val="ad"/>
        <w:spacing w:line="276" w:lineRule="auto"/>
        <w:ind w:left="143" w:firstLine="719"/>
        <w:rPr>
          <w:rFonts w:ascii="Arial" w:hAnsi="Arial" w:cs="Arial"/>
          <w:i/>
          <w:sz w:val="22"/>
          <w:szCs w:val="22"/>
        </w:rPr>
      </w:pPr>
      <w:r w:rsidRPr="00116224">
        <w:rPr>
          <w:rFonts w:ascii="Arial" w:hAnsi="Arial" w:cs="Arial"/>
          <w:i/>
          <w:sz w:val="22"/>
          <w:szCs w:val="22"/>
        </w:rPr>
        <w:t>Από</w:t>
      </w:r>
      <w:r w:rsidRPr="00116224">
        <w:rPr>
          <w:rFonts w:ascii="Arial" w:hAnsi="Arial" w:cs="Arial"/>
          <w:i/>
          <w:spacing w:val="6"/>
          <w:sz w:val="22"/>
          <w:szCs w:val="22"/>
        </w:rPr>
        <w:t xml:space="preserve"> </w:t>
      </w:r>
      <w:r w:rsidRPr="00116224">
        <w:rPr>
          <w:rFonts w:ascii="Arial" w:hAnsi="Arial" w:cs="Arial"/>
          <w:i/>
          <w:sz w:val="22"/>
          <w:szCs w:val="22"/>
        </w:rPr>
        <w:t>το</w:t>
      </w:r>
      <w:r w:rsidRPr="00116224">
        <w:rPr>
          <w:rFonts w:ascii="Arial" w:hAnsi="Arial" w:cs="Arial"/>
          <w:i/>
          <w:spacing w:val="7"/>
          <w:sz w:val="22"/>
          <w:szCs w:val="22"/>
        </w:rPr>
        <w:t xml:space="preserve"> </w:t>
      </w:r>
      <w:r w:rsidRPr="00116224">
        <w:rPr>
          <w:rFonts w:ascii="Arial" w:hAnsi="Arial" w:cs="Arial"/>
          <w:i/>
          <w:sz w:val="22"/>
          <w:szCs w:val="22"/>
        </w:rPr>
        <w:t>διαθέσιμο</w:t>
      </w:r>
      <w:r w:rsidRPr="00116224">
        <w:rPr>
          <w:rFonts w:ascii="Arial" w:hAnsi="Arial" w:cs="Arial"/>
          <w:i/>
          <w:spacing w:val="7"/>
          <w:sz w:val="22"/>
          <w:szCs w:val="22"/>
        </w:rPr>
        <w:t xml:space="preserve"> </w:t>
      </w:r>
      <w:r w:rsidRPr="00116224">
        <w:rPr>
          <w:rFonts w:ascii="Arial" w:hAnsi="Arial" w:cs="Arial"/>
          <w:i/>
          <w:sz w:val="22"/>
          <w:szCs w:val="22"/>
        </w:rPr>
        <w:t>εργατοτεχνικό</w:t>
      </w:r>
      <w:r w:rsidRPr="00116224">
        <w:rPr>
          <w:rFonts w:ascii="Arial" w:hAnsi="Arial" w:cs="Arial"/>
          <w:i/>
          <w:spacing w:val="8"/>
          <w:sz w:val="22"/>
          <w:szCs w:val="22"/>
        </w:rPr>
        <w:t xml:space="preserve"> </w:t>
      </w:r>
      <w:r w:rsidRPr="00116224">
        <w:rPr>
          <w:rFonts w:ascii="Arial" w:hAnsi="Arial" w:cs="Arial"/>
          <w:i/>
          <w:sz w:val="22"/>
          <w:szCs w:val="22"/>
        </w:rPr>
        <w:t>προσωπικό</w:t>
      </w:r>
      <w:r w:rsidRPr="00116224">
        <w:rPr>
          <w:rFonts w:ascii="Arial" w:hAnsi="Arial" w:cs="Arial"/>
          <w:i/>
          <w:spacing w:val="9"/>
          <w:sz w:val="22"/>
          <w:szCs w:val="22"/>
        </w:rPr>
        <w:t xml:space="preserve"> </w:t>
      </w:r>
      <w:r w:rsidRPr="00116224">
        <w:rPr>
          <w:rFonts w:ascii="Arial" w:hAnsi="Arial" w:cs="Arial"/>
          <w:i/>
          <w:sz w:val="22"/>
          <w:szCs w:val="22"/>
        </w:rPr>
        <w:t>ένας</w:t>
      </w:r>
      <w:r w:rsidRPr="00116224">
        <w:rPr>
          <w:rFonts w:ascii="Arial" w:hAnsi="Arial" w:cs="Arial"/>
          <w:i/>
          <w:spacing w:val="8"/>
          <w:sz w:val="22"/>
          <w:szCs w:val="22"/>
        </w:rPr>
        <w:t xml:space="preserve"> </w:t>
      </w:r>
      <w:r w:rsidRPr="00116224">
        <w:rPr>
          <w:rFonts w:ascii="Arial" w:hAnsi="Arial" w:cs="Arial"/>
          <w:i/>
          <w:sz w:val="22"/>
          <w:szCs w:val="22"/>
        </w:rPr>
        <w:t>οδοκαθαριστής</w:t>
      </w:r>
      <w:r w:rsidRPr="00116224">
        <w:rPr>
          <w:rFonts w:ascii="Arial" w:hAnsi="Arial" w:cs="Arial"/>
          <w:i/>
          <w:spacing w:val="6"/>
          <w:sz w:val="22"/>
          <w:szCs w:val="22"/>
        </w:rPr>
        <w:t xml:space="preserve"> </w:t>
      </w:r>
      <w:r w:rsidRPr="00116224">
        <w:rPr>
          <w:rFonts w:ascii="Arial" w:hAnsi="Arial" w:cs="Arial"/>
          <w:i/>
          <w:sz w:val="22"/>
          <w:szCs w:val="22"/>
        </w:rPr>
        <w:t>ένας</w:t>
      </w:r>
      <w:r w:rsidRPr="00116224">
        <w:rPr>
          <w:rFonts w:ascii="Arial" w:hAnsi="Arial" w:cs="Arial"/>
          <w:i/>
          <w:spacing w:val="6"/>
          <w:sz w:val="22"/>
          <w:szCs w:val="22"/>
        </w:rPr>
        <w:t xml:space="preserve"> </w:t>
      </w:r>
      <w:r w:rsidRPr="00116224">
        <w:rPr>
          <w:rFonts w:ascii="Arial" w:hAnsi="Arial" w:cs="Arial"/>
          <w:i/>
          <w:sz w:val="22"/>
          <w:szCs w:val="22"/>
        </w:rPr>
        <w:t>οδοκαθαριστής</w:t>
      </w:r>
      <w:r w:rsidRPr="00116224">
        <w:rPr>
          <w:rFonts w:ascii="Arial" w:hAnsi="Arial" w:cs="Arial"/>
          <w:i/>
          <w:spacing w:val="9"/>
          <w:sz w:val="22"/>
          <w:szCs w:val="22"/>
        </w:rPr>
        <w:t xml:space="preserve"> </w:t>
      </w:r>
      <w:r w:rsidRPr="00116224">
        <w:rPr>
          <w:rFonts w:ascii="Arial" w:hAnsi="Arial" w:cs="Arial"/>
          <w:i/>
          <w:sz w:val="22"/>
          <w:szCs w:val="22"/>
        </w:rPr>
        <w:t>είναι</w:t>
      </w:r>
      <w:r w:rsidRPr="00116224">
        <w:rPr>
          <w:rFonts w:ascii="Arial" w:hAnsi="Arial" w:cs="Arial"/>
          <w:i/>
          <w:spacing w:val="7"/>
          <w:sz w:val="22"/>
          <w:szCs w:val="22"/>
        </w:rPr>
        <w:t xml:space="preserve"> </w:t>
      </w:r>
      <w:r w:rsidRPr="00116224">
        <w:rPr>
          <w:rFonts w:ascii="Arial" w:hAnsi="Arial" w:cs="Arial"/>
          <w:i/>
          <w:sz w:val="22"/>
          <w:szCs w:val="22"/>
        </w:rPr>
        <w:t>άτομο</w:t>
      </w:r>
      <w:r w:rsidRPr="00116224">
        <w:rPr>
          <w:rFonts w:ascii="Arial" w:hAnsi="Arial" w:cs="Arial"/>
          <w:i/>
          <w:spacing w:val="-46"/>
          <w:sz w:val="22"/>
          <w:szCs w:val="22"/>
        </w:rPr>
        <w:t xml:space="preserve"> </w:t>
      </w:r>
      <w:r w:rsidRPr="00116224">
        <w:rPr>
          <w:rFonts w:ascii="Arial" w:hAnsi="Arial" w:cs="Arial"/>
          <w:i/>
          <w:sz w:val="22"/>
          <w:szCs w:val="22"/>
        </w:rPr>
        <w:t>με</w:t>
      </w:r>
      <w:r w:rsidRPr="00116224">
        <w:rPr>
          <w:rFonts w:ascii="Arial" w:hAnsi="Arial" w:cs="Arial"/>
          <w:i/>
          <w:spacing w:val="22"/>
          <w:sz w:val="22"/>
          <w:szCs w:val="22"/>
        </w:rPr>
        <w:t xml:space="preserve"> </w:t>
      </w:r>
      <w:r w:rsidRPr="00116224">
        <w:rPr>
          <w:rFonts w:ascii="Arial" w:hAnsi="Arial" w:cs="Arial"/>
          <w:i/>
          <w:sz w:val="22"/>
          <w:szCs w:val="22"/>
        </w:rPr>
        <w:t>ειδικές</w:t>
      </w:r>
      <w:r w:rsidRPr="00116224">
        <w:rPr>
          <w:rFonts w:ascii="Arial" w:hAnsi="Arial" w:cs="Arial"/>
          <w:i/>
          <w:spacing w:val="23"/>
          <w:sz w:val="22"/>
          <w:szCs w:val="22"/>
        </w:rPr>
        <w:t xml:space="preserve"> </w:t>
      </w:r>
      <w:r w:rsidRPr="00116224">
        <w:rPr>
          <w:rFonts w:ascii="Arial" w:hAnsi="Arial" w:cs="Arial"/>
          <w:i/>
          <w:sz w:val="22"/>
          <w:szCs w:val="22"/>
        </w:rPr>
        <w:t>ανάγκες,</w:t>
      </w:r>
      <w:r w:rsidRPr="00116224">
        <w:rPr>
          <w:rFonts w:ascii="Arial" w:hAnsi="Arial" w:cs="Arial"/>
          <w:i/>
          <w:spacing w:val="23"/>
          <w:sz w:val="22"/>
          <w:szCs w:val="22"/>
        </w:rPr>
        <w:t xml:space="preserve"> </w:t>
      </w:r>
      <w:r w:rsidRPr="00116224">
        <w:rPr>
          <w:rFonts w:ascii="Arial" w:hAnsi="Arial" w:cs="Arial"/>
          <w:i/>
          <w:sz w:val="22"/>
          <w:szCs w:val="22"/>
        </w:rPr>
        <w:t>ένας</w:t>
      </w:r>
      <w:r w:rsidRPr="00116224">
        <w:rPr>
          <w:rFonts w:ascii="Arial" w:hAnsi="Arial" w:cs="Arial"/>
          <w:i/>
          <w:spacing w:val="22"/>
          <w:sz w:val="22"/>
          <w:szCs w:val="22"/>
        </w:rPr>
        <w:t xml:space="preserve"> </w:t>
      </w:r>
      <w:r w:rsidRPr="00116224">
        <w:rPr>
          <w:rFonts w:ascii="Arial" w:hAnsi="Arial" w:cs="Arial"/>
          <w:i/>
          <w:sz w:val="22"/>
          <w:szCs w:val="22"/>
        </w:rPr>
        <w:t>οδοκαθαριστής</w:t>
      </w:r>
      <w:r w:rsidRPr="00116224">
        <w:rPr>
          <w:rFonts w:ascii="Arial" w:hAnsi="Arial" w:cs="Arial"/>
          <w:i/>
          <w:spacing w:val="23"/>
          <w:sz w:val="22"/>
          <w:szCs w:val="22"/>
        </w:rPr>
        <w:t xml:space="preserve"> </w:t>
      </w:r>
      <w:r w:rsidRPr="00116224">
        <w:rPr>
          <w:rFonts w:ascii="Arial" w:hAnsi="Arial" w:cs="Arial"/>
          <w:i/>
          <w:sz w:val="22"/>
          <w:szCs w:val="22"/>
        </w:rPr>
        <w:t>δεν</w:t>
      </w:r>
      <w:r w:rsidRPr="00116224">
        <w:rPr>
          <w:rFonts w:ascii="Arial" w:hAnsi="Arial" w:cs="Arial"/>
          <w:i/>
          <w:spacing w:val="21"/>
          <w:sz w:val="22"/>
          <w:szCs w:val="22"/>
        </w:rPr>
        <w:t xml:space="preserve"> </w:t>
      </w:r>
      <w:r w:rsidRPr="00116224">
        <w:rPr>
          <w:rFonts w:ascii="Arial" w:hAnsi="Arial" w:cs="Arial"/>
          <w:i/>
          <w:sz w:val="22"/>
          <w:szCs w:val="22"/>
        </w:rPr>
        <w:t>μπορεί</w:t>
      </w:r>
      <w:r w:rsidRPr="00116224">
        <w:rPr>
          <w:rFonts w:ascii="Arial" w:hAnsi="Arial" w:cs="Arial"/>
          <w:i/>
          <w:spacing w:val="22"/>
          <w:sz w:val="22"/>
          <w:szCs w:val="22"/>
        </w:rPr>
        <w:t xml:space="preserve"> </w:t>
      </w:r>
      <w:r w:rsidRPr="00116224">
        <w:rPr>
          <w:rFonts w:ascii="Arial" w:hAnsi="Arial" w:cs="Arial"/>
          <w:i/>
          <w:sz w:val="22"/>
          <w:szCs w:val="22"/>
        </w:rPr>
        <w:t>να</w:t>
      </w:r>
      <w:r w:rsidRPr="00116224">
        <w:rPr>
          <w:rFonts w:ascii="Arial" w:hAnsi="Arial" w:cs="Arial"/>
          <w:i/>
          <w:spacing w:val="22"/>
          <w:sz w:val="22"/>
          <w:szCs w:val="22"/>
        </w:rPr>
        <w:t xml:space="preserve"> </w:t>
      </w:r>
      <w:r w:rsidRPr="00116224">
        <w:rPr>
          <w:rFonts w:ascii="Arial" w:hAnsi="Arial" w:cs="Arial"/>
          <w:i/>
          <w:sz w:val="22"/>
          <w:szCs w:val="22"/>
        </w:rPr>
        <w:t>προσφέρει</w:t>
      </w:r>
      <w:r w:rsidRPr="00116224">
        <w:rPr>
          <w:rFonts w:ascii="Arial" w:hAnsi="Arial" w:cs="Arial"/>
          <w:i/>
          <w:spacing w:val="22"/>
          <w:sz w:val="22"/>
          <w:szCs w:val="22"/>
        </w:rPr>
        <w:t xml:space="preserve"> </w:t>
      </w:r>
      <w:r w:rsidRPr="00116224">
        <w:rPr>
          <w:rFonts w:ascii="Arial" w:hAnsi="Arial" w:cs="Arial"/>
          <w:i/>
          <w:sz w:val="22"/>
          <w:szCs w:val="22"/>
        </w:rPr>
        <w:t>εργασία</w:t>
      </w:r>
      <w:r w:rsidRPr="00116224">
        <w:rPr>
          <w:rFonts w:ascii="Arial" w:hAnsi="Arial" w:cs="Arial"/>
          <w:i/>
          <w:spacing w:val="22"/>
          <w:sz w:val="22"/>
          <w:szCs w:val="22"/>
        </w:rPr>
        <w:t xml:space="preserve"> </w:t>
      </w:r>
      <w:r w:rsidRPr="00116224">
        <w:rPr>
          <w:rFonts w:ascii="Arial" w:hAnsi="Arial" w:cs="Arial"/>
          <w:i/>
          <w:sz w:val="22"/>
          <w:szCs w:val="22"/>
        </w:rPr>
        <w:t>λόγω</w:t>
      </w:r>
      <w:r w:rsidRPr="00116224">
        <w:rPr>
          <w:rFonts w:ascii="Arial" w:hAnsi="Arial" w:cs="Arial"/>
          <w:i/>
          <w:spacing w:val="22"/>
          <w:sz w:val="22"/>
          <w:szCs w:val="22"/>
        </w:rPr>
        <w:t xml:space="preserve"> </w:t>
      </w:r>
      <w:r w:rsidRPr="00116224">
        <w:rPr>
          <w:rFonts w:ascii="Arial" w:hAnsi="Arial" w:cs="Arial"/>
          <w:i/>
          <w:sz w:val="22"/>
          <w:szCs w:val="22"/>
        </w:rPr>
        <w:t>σοβαρού</w:t>
      </w:r>
      <w:r w:rsidRPr="00116224">
        <w:rPr>
          <w:rFonts w:ascii="Arial" w:hAnsi="Arial" w:cs="Arial"/>
          <w:i/>
          <w:spacing w:val="21"/>
          <w:sz w:val="22"/>
          <w:szCs w:val="22"/>
        </w:rPr>
        <w:t xml:space="preserve"> </w:t>
      </w:r>
      <w:r w:rsidRPr="00116224">
        <w:rPr>
          <w:rFonts w:ascii="Arial" w:hAnsi="Arial" w:cs="Arial"/>
          <w:i/>
          <w:sz w:val="22"/>
          <w:szCs w:val="22"/>
        </w:rPr>
        <w:t xml:space="preserve">προβλήματος υγείας, ένας χειριστής μηχανημάτων έργου απασχολείται παράλληλα στην αποκομιδή των </w:t>
      </w:r>
      <w:proofErr w:type="spellStart"/>
      <w:r w:rsidRPr="00116224">
        <w:rPr>
          <w:rFonts w:ascii="Arial" w:hAnsi="Arial" w:cs="Arial"/>
          <w:i/>
          <w:sz w:val="22"/>
          <w:szCs w:val="22"/>
        </w:rPr>
        <w:t>container</w:t>
      </w:r>
      <w:proofErr w:type="spellEnd"/>
      <w:r w:rsidRPr="00116224">
        <w:rPr>
          <w:rFonts w:ascii="Arial" w:hAnsi="Arial" w:cs="Arial"/>
          <w:i/>
          <w:sz w:val="22"/>
          <w:szCs w:val="22"/>
        </w:rPr>
        <w:t xml:space="preserve"> απορριμμάτων και στο </w:t>
      </w:r>
      <w:proofErr w:type="spellStart"/>
      <w:r w:rsidRPr="00116224">
        <w:rPr>
          <w:rFonts w:ascii="Arial" w:hAnsi="Arial" w:cs="Arial"/>
          <w:i/>
          <w:sz w:val="22"/>
          <w:szCs w:val="22"/>
        </w:rPr>
        <w:t>καλαθοφόρο</w:t>
      </w:r>
      <w:proofErr w:type="spellEnd"/>
      <w:r w:rsidRPr="00116224">
        <w:rPr>
          <w:rFonts w:ascii="Arial" w:hAnsi="Arial" w:cs="Arial"/>
          <w:i/>
          <w:sz w:val="22"/>
          <w:szCs w:val="22"/>
        </w:rPr>
        <w:t xml:space="preserve"> όχημα και ένας χειριστής απασχολείται στην κοπή χόρτων με το </w:t>
      </w:r>
      <w:proofErr w:type="spellStart"/>
      <w:r w:rsidRPr="00116224">
        <w:rPr>
          <w:rFonts w:ascii="Arial" w:hAnsi="Arial" w:cs="Arial"/>
          <w:i/>
          <w:sz w:val="22"/>
          <w:szCs w:val="22"/>
        </w:rPr>
        <w:t>χορτοκ</w:t>
      </w:r>
      <w:proofErr w:type="spellEnd"/>
      <w:r w:rsidRPr="00116224">
        <w:rPr>
          <w:rFonts w:ascii="Arial" w:hAnsi="Arial" w:cs="Arial"/>
          <w:i/>
          <w:sz w:val="22"/>
          <w:szCs w:val="22"/>
          <w:lang w:val="en-US"/>
        </w:rPr>
        <w:t>o</w:t>
      </w:r>
      <w:proofErr w:type="spellStart"/>
      <w:r w:rsidRPr="00116224">
        <w:rPr>
          <w:rFonts w:ascii="Arial" w:hAnsi="Arial" w:cs="Arial"/>
          <w:i/>
          <w:sz w:val="22"/>
          <w:szCs w:val="22"/>
        </w:rPr>
        <w:t>πτικό</w:t>
      </w:r>
      <w:proofErr w:type="spellEnd"/>
      <w:r w:rsidRPr="00116224">
        <w:rPr>
          <w:rFonts w:ascii="Arial" w:hAnsi="Arial" w:cs="Arial"/>
          <w:i/>
          <w:spacing w:val="-2"/>
          <w:sz w:val="22"/>
          <w:szCs w:val="22"/>
        </w:rPr>
        <w:t xml:space="preserve"> </w:t>
      </w:r>
      <w:r w:rsidRPr="00116224">
        <w:rPr>
          <w:rFonts w:ascii="Arial" w:hAnsi="Arial" w:cs="Arial"/>
          <w:i/>
          <w:sz w:val="22"/>
          <w:szCs w:val="22"/>
        </w:rPr>
        <w:t>μηχάνημα.</w:t>
      </w:r>
    </w:p>
    <w:p w:rsidR="00116224" w:rsidRPr="00116224" w:rsidRDefault="00116224" w:rsidP="00116224">
      <w:pPr>
        <w:pStyle w:val="ad"/>
        <w:spacing w:before="3"/>
        <w:ind w:left="863"/>
        <w:rPr>
          <w:rFonts w:ascii="Arial" w:hAnsi="Arial" w:cs="Arial"/>
          <w:i/>
          <w:sz w:val="22"/>
          <w:szCs w:val="22"/>
        </w:rPr>
      </w:pPr>
      <w:r w:rsidRPr="00116224">
        <w:rPr>
          <w:rFonts w:ascii="Arial" w:hAnsi="Arial" w:cs="Arial"/>
          <w:i/>
          <w:sz w:val="22"/>
          <w:szCs w:val="22"/>
        </w:rPr>
        <w:t>Εκτός</w:t>
      </w:r>
      <w:r w:rsidRPr="00116224">
        <w:rPr>
          <w:rFonts w:ascii="Arial" w:hAnsi="Arial" w:cs="Arial"/>
          <w:i/>
          <w:spacing w:val="-3"/>
          <w:sz w:val="22"/>
          <w:szCs w:val="22"/>
        </w:rPr>
        <w:t xml:space="preserve"> </w:t>
      </w:r>
      <w:r w:rsidRPr="00116224">
        <w:rPr>
          <w:rFonts w:ascii="Arial" w:hAnsi="Arial" w:cs="Arial"/>
          <w:i/>
          <w:sz w:val="22"/>
          <w:szCs w:val="22"/>
        </w:rPr>
        <w:t>των</w:t>
      </w:r>
      <w:r w:rsidRPr="00116224">
        <w:rPr>
          <w:rFonts w:ascii="Arial" w:hAnsi="Arial" w:cs="Arial"/>
          <w:i/>
          <w:spacing w:val="-2"/>
          <w:sz w:val="22"/>
          <w:szCs w:val="22"/>
        </w:rPr>
        <w:t xml:space="preserve"> </w:t>
      </w:r>
      <w:r w:rsidRPr="00116224">
        <w:rPr>
          <w:rFonts w:ascii="Arial" w:hAnsi="Arial" w:cs="Arial"/>
          <w:i/>
          <w:sz w:val="22"/>
          <w:szCs w:val="22"/>
        </w:rPr>
        <w:t>άλλων</w:t>
      </w:r>
      <w:r w:rsidRPr="00116224">
        <w:rPr>
          <w:rFonts w:ascii="Arial" w:hAnsi="Arial" w:cs="Arial"/>
          <w:i/>
          <w:spacing w:val="-2"/>
          <w:sz w:val="22"/>
          <w:szCs w:val="22"/>
        </w:rPr>
        <w:t xml:space="preserve"> </w:t>
      </w:r>
      <w:r w:rsidRPr="00116224">
        <w:rPr>
          <w:rFonts w:ascii="Arial" w:hAnsi="Arial" w:cs="Arial"/>
          <w:i/>
          <w:sz w:val="22"/>
          <w:szCs w:val="22"/>
        </w:rPr>
        <w:t>πρέπει να</w:t>
      </w:r>
      <w:r w:rsidRPr="00116224">
        <w:rPr>
          <w:rFonts w:ascii="Arial" w:hAnsi="Arial" w:cs="Arial"/>
          <w:i/>
          <w:spacing w:val="-4"/>
          <w:sz w:val="22"/>
          <w:szCs w:val="22"/>
        </w:rPr>
        <w:t xml:space="preserve"> </w:t>
      </w:r>
      <w:r w:rsidRPr="00116224">
        <w:rPr>
          <w:rFonts w:ascii="Arial" w:hAnsi="Arial" w:cs="Arial"/>
          <w:i/>
          <w:sz w:val="22"/>
          <w:szCs w:val="22"/>
        </w:rPr>
        <w:t>σημειωθεί</w:t>
      </w:r>
      <w:r w:rsidRPr="00116224">
        <w:rPr>
          <w:rFonts w:ascii="Arial" w:hAnsi="Arial" w:cs="Arial"/>
          <w:i/>
          <w:spacing w:val="-1"/>
          <w:sz w:val="22"/>
          <w:szCs w:val="22"/>
        </w:rPr>
        <w:t xml:space="preserve"> </w:t>
      </w:r>
      <w:r w:rsidRPr="00116224">
        <w:rPr>
          <w:rFonts w:ascii="Arial" w:hAnsi="Arial" w:cs="Arial"/>
          <w:i/>
          <w:sz w:val="22"/>
          <w:szCs w:val="22"/>
        </w:rPr>
        <w:t>ότι:</w:t>
      </w:r>
    </w:p>
    <w:p w:rsidR="00116224" w:rsidRPr="00116224" w:rsidRDefault="00116224" w:rsidP="003D62D3">
      <w:pPr>
        <w:pStyle w:val="af9"/>
        <w:widowControl w:val="0"/>
        <w:numPr>
          <w:ilvl w:val="0"/>
          <w:numId w:val="4"/>
        </w:numPr>
        <w:tabs>
          <w:tab w:val="left" w:pos="571"/>
        </w:tabs>
        <w:suppressAutoHyphens w:val="0"/>
        <w:autoSpaceDE w:val="0"/>
        <w:autoSpaceDN w:val="0"/>
        <w:spacing w:before="39"/>
        <w:ind w:hanging="361"/>
        <w:contextualSpacing w:val="0"/>
        <w:jc w:val="both"/>
        <w:rPr>
          <w:rFonts w:ascii="Arial" w:hAnsi="Arial" w:cs="Arial"/>
          <w:i/>
          <w:sz w:val="22"/>
          <w:szCs w:val="22"/>
        </w:rPr>
      </w:pPr>
      <w:r w:rsidRPr="00116224">
        <w:rPr>
          <w:rFonts w:ascii="Arial" w:hAnsi="Arial" w:cs="Arial"/>
          <w:i/>
          <w:sz w:val="22"/>
          <w:szCs w:val="22"/>
        </w:rPr>
        <w:t>Δεν</w:t>
      </w:r>
      <w:r w:rsidRPr="00116224">
        <w:rPr>
          <w:rFonts w:ascii="Arial" w:hAnsi="Arial" w:cs="Arial"/>
          <w:i/>
          <w:spacing w:val="-3"/>
          <w:sz w:val="22"/>
          <w:szCs w:val="22"/>
        </w:rPr>
        <w:t xml:space="preserve"> </w:t>
      </w:r>
      <w:r w:rsidRPr="00116224">
        <w:rPr>
          <w:rFonts w:ascii="Arial" w:hAnsi="Arial" w:cs="Arial"/>
          <w:i/>
          <w:sz w:val="22"/>
          <w:szCs w:val="22"/>
        </w:rPr>
        <w:t>αναμένονται</w:t>
      </w:r>
      <w:r w:rsidRPr="00116224">
        <w:rPr>
          <w:rFonts w:ascii="Arial" w:hAnsi="Arial" w:cs="Arial"/>
          <w:i/>
          <w:spacing w:val="-4"/>
          <w:sz w:val="22"/>
          <w:szCs w:val="22"/>
        </w:rPr>
        <w:t xml:space="preserve"> </w:t>
      </w:r>
      <w:r w:rsidRPr="00116224">
        <w:rPr>
          <w:rFonts w:ascii="Arial" w:hAnsi="Arial" w:cs="Arial"/>
          <w:i/>
          <w:sz w:val="22"/>
          <w:szCs w:val="22"/>
        </w:rPr>
        <w:t>προσλήψεις</w:t>
      </w:r>
      <w:r w:rsidRPr="00116224">
        <w:rPr>
          <w:rFonts w:ascii="Arial" w:hAnsi="Arial" w:cs="Arial"/>
          <w:i/>
          <w:spacing w:val="-1"/>
          <w:sz w:val="22"/>
          <w:szCs w:val="22"/>
        </w:rPr>
        <w:t xml:space="preserve"> </w:t>
      </w:r>
      <w:r w:rsidRPr="00116224">
        <w:rPr>
          <w:rFonts w:ascii="Arial" w:hAnsi="Arial" w:cs="Arial"/>
          <w:i/>
          <w:sz w:val="22"/>
          <w:szCs w:val="22"/>
        </w:rPr>
        <w:t>μόνιμου</w:t>
      </w:r>
      <w:r w:rsidRPr="00116224">
        <w:rPr>
          <w:rFonts w:ascii="Arial" w:hAnsi="Arial" w:cs="Arial"/>
          <w:i/>
          <w:spacing w:val="-3"/>
          <w:sz w:val="22"/>
          <w:szCs w:val="22"/>
        </w:rPr>
        <w:t xml:space="preserve"> </w:t>
      </w:r>
      <w:r w:rsidRPr="00116224">
        <w:rPr>
          <w:rFonts w:ascii="Arial" w:hAnsi="Arial" w:cs="Arial"/>
          <w:i/>
          <w:sz w:val="22"/>
          <w:szCs w:val="22"/>
        </w:rPr>
        <w:t>προσωπικού για</w:t>
      </w:r>
      <w:r w:rsidRPr="00116224">
        <w:rPr>
          <w:rFonts w:ascii="Arial" w:hAnsi="Arial" w:cs="Arial"/>
          <w:i/>
          <w:spacing w:val="-1"/>
          <w:sz w:val="22"/>
          <w:szCs w:val="22"/>
        </w:rPr>
        <w:t xml:space="preserve"> </w:t>
      </w:r>
      <w:r w:rsidRPr="00116224">
        <w:rPr>
          <w:rFonts w:ascii="Arial" w:hAnsi="Arial" w:cs="Arial"/>
          <w:i/>
          <w:sz w:val="22"/>
          <w:szCs w:val="22"/>
        </w:rPr>
        <w:t>το</w:t>
      </w:r>
      <w:r w:rsidRPr="00116224">
        <w:rPr>
          <w:rFonts w:ascii="Arial" w:hAnsi="Arial" w:cs="Arial"/>
          <w:i/>
          <w:spacing w:val="-2"/>
          <w:sz w:val="22"/>
          <w:szCs w:val="22"/>
        </w:rPr>
        <w:t xml:space="preserve"> </w:t>
      </w:r>
      <w:r w:rsidRPr="00116224">
        <w:rPr>
          <w:rFonts w:ascii="Arial" w:hAnsi="Arial" w:cs="Arial"/>
          <w:i/>
          <w:sz w:val="22"/>
          <w:szCs w:val="22"/>
        </w:rPr>
        <w:t>έτος</w:t>
      </w:r>
      <w:r w:rsidRPr="00116224">
        <w:rPr>
          <w:rFonts w:ascii="Arial" w:hAnsi="Arial" w:cs="Arial"/>
          <w:i/>
          <w:spacing w:val="-3"/>
          <w:sz w:val="22"/>
          <w:szCs w:val="22"/>
        </w:rPr>
        <w:t xml:space="preserve"> </w:t>
      </w:r>
      <w:r w:rsidRPr="00116224">
        <w:rPr>
          <w:rFonts w:ascii="Arial" w:hAnsi="Arial" w:cs="Arial"/>
          <w:i/>
          <w:sz w:val="22"/>
          <w:szCs w:val="22"/>
        </w:rPr>
        <w:t>2024.</w:t>
      </w:r>
    </w:p>
    <w:p w:rsidR="00116224" w:rsidRPr="00116224" w:rsidRDefault="00116224" w:rsidP="003D62D3">
      <w:pPr>
        <w:pStyle w:val="af9"/>
        <w:widowControl w:val="0"/>
        <w:numPr>
          <w:ilvl w:val="0"/>
          <w:numId w:val="4"/>
        </w:numPr>
        <w:tabs>
          <w:tab w:val="left" w:pos="571"/>
        </w:tabs>
        <w:suppressAutoHyphens w:val="0"/>
        <w:autoSpaceDE w:val="0"/>
        <w:autoSpaceDN w:val="0"/>
        <w:spacing w:before="34" w:line="271" w:lineRule="auto"/>
        <w:ind w:right="124"/>
        <w:contextualSpacing w:val="0"/>
        <w:jc w:val="both"/>
        <w:rPr>
          <w:rFonts w:ascii="Arial" w:hAnsi="Arial" w:cs="Arial"/>
          <w:i/>
          <w:sz w:val="22"/>
          <w:szCs w:val="22"/>
        </w:rPr>
      </w:pPr>
      <w:r w:rsidRPr="00116224">
        <w:rPr>
          <w:rFonts w:ascii="Arial" w:hAnsi="Arial" w:cs="Arial"/>
          <w:i/>
          <w:sz w:val="22"/>
          <w:szCs w:val="22"/>
        </w:rPr>
        <w:t>Οι πραγματοποιηθείσες</w:t>
      </w:r>
      <w:r w:rsidRPr="00116224">
        <w:rPr>
          <w:rFonts w:ascii="Arial" w:hAnsi="Arial" w:cs="Arial"/>
          <w:i/>
          <w:spacing w:val="1"/>
          <w:sz w:val="22"/>
          <w:szCs w:val="22"/>
        </w:rPr>
        <w:t xml:space="preserve"> </w:t>
      </w:r>
      <w:r w:rsidRPr="00116224">
        <w:rPr>
          <w:rFonts w:ascii="Arial" w:hAnsi="Arial" w:cs="Arial"/>
          <w:i/>
          <w:sz w:val="22"/>
          <w:szCs w:val="22"/>
        </w:rPr>
        <w:t>προσλήψεις προσωπικού πέντε (5) οδηγών και έντεκα (11) έντεκα συνοδών</w:t>
      </w:r>
      <w:r w:rsidRPr="00116224">
        <w:rPr>
          <w:rFonts w:ascii="Arial" w:hAnsi="Arial" w:cs="Arial"/>
          <w:i/>
          <w:spacing w:val="1"/>
          <w:sz w:val="22"/>
          <w:szCs w:val="22"/>
        </w:rPr>
        <w:t xml:space="preserve"> </w:t>
      </w:r>
      <w:r w:rsidRPr="00116224">
        <w:rPr>
          <w:rFonts w:ascii="Arial" w:hAnsi="Arial" w:cs="Arial"/>
          <w:i/>
          <w:sz w:val="22"/>
          <w:szCs w:val="22"/>
        </w:rPr>
        <w:t>απορριμματοφόρου με οκτάμηνες συμβάσεις ορισμένου χρόνου, μέσω ΑΣΕΠ έχουν ημερομηνία λήξης</w:t>
      </w:r>
      <w:r w:rsidRPr="00116224">
        <w:rPr>
          <w:rFonts w:ascii="Arial" w:hAnsi="Arial" w:cs="Arial"/>
          <w:i/>
          <w:spacing w:val="1"/>
          <w:sz w:val="22"/>
          <w:szCs w:val="22"/>
        </w:rPr>
        <w:t xml:space="preserve"> </w:t>
      </w:r>
      <w:r w:rsidRPr="00116224">
        <w:rPr>
          <w:rFonts w:ascii="Arial" w:hAnsi="Arial" w:cs="Arial"/>
          <w:i/>
          <w:sz w:val="22"/>
          <w:szCs w:val="22"/>
        </w:rPr>
        <w:t>την</w:t>
      </w:r>
      <w:r w:rsidRPr="00116224">
        <w:rPr>
          <w:rFonts w:ascii="Arial" w:hAnsi="Arial" w:cs="Arial"/>
          <w:i/>
          <w:spacing w:val="-1"/>
          <w:sz w:val="22"/>
          <w:szCs w:val="22"/>
        </w:rPr>
        <w:t xml:space="preserve"> </w:t>
      </w:r>
      <w:r w:rsidRPr="00116224">
        <w:rPr>
          <w:rFonts w:ascii="Arial" w:hAnsi="Arial" w:cs="Arial"/>
          <w:i/>
          <w:sz w:val="22"/>
          <w:szCs w:val="22"/>
        </w:rPr>
        <w:t>21</w:t>
      </w:r>
      <w:r w:rsidRPr="00116224">
        <w:rPr>
          <w:rFonts w:ascii="Arial" w:hAnsi="Arial" w:cs="Arial"/>
          <w:i/>
          <w:sz w:val="22"/>
          <w:szCs w:val="22"/>
          <w:vertAlign w:val="superscript"/>
        </w:rPr>
        <w:t>η</w:t>
      </w:r>
      <w:r w:rsidRPr="00116224">
        <w:rPr>
          <w:rFonts w:ascii="Arial" w:hAnsi="Arial" w:cs="Arial"/>
          <w:i/>
          <w:spacing w:val="48"/>
          <w:sz w:val="22"/>
          <w:szCs w:val="22"/>
        </w:rPr>
        <w:t xml:space="preserve"> </w:t>
      </w:r>
      <w:r w:rsidRPr="00116224">
        <w:rPr>
          <w:rFonts w:ascii="Arial" w:hAnsi="Arial" w:cs="Arial"/>
          <w:i/>
          <w:sz w:val="22"/>
          <w:szCs w:val="22"/>
        </w:rPr>
        <w:t>Απριλίου</w:t>
      </w:r>
      <w:r w:rsidRPr="00116224">
        <w:rPr>
          <w:rFonts w:ascii="Arial" w:hAnsi="Arial" w:cs="Arial"/>
          <w:i/>
          <w:spacing w:val="2"/>
          <w:sz w:val="22"/>
          <w:szCs w:val="22"/>
        </w:rPr>
        <w:t xml:space="preserve"> </w:t>
      </w:r>
      <w:r w:rsidRPr="00116224">
        <w:rPr>
          <w:rFonts w:ascii="Arial" w:hAnsi="Arial" w:cs="Arial"/>
          <w:i/>
          <w:sz w:val="22"/>
          <w:szCs w:val="22"/>
        </w:rPr>
        <w:t>2024.</w:t>
      </w:r>
    </w:p>
    <w:p w:rsidR="00116224" w:rsidRPr="00116224" w:rsidRDefault="00116224" w:rsidP="00116224">
      <w:pPr>
        <w:pStyle w:val="ad"/>
        <w:spacing w:line="276" w:lineRule="auto"/>
        <w:ind w:left="143" w:right="124" w:firstLine="851"/>
        <w:rPr>
          <w:rFonts w:ascii="Arial" w:hAnsi="Arial" w:cs="Arial"/>
          <w:i/>
          <w:sz w:val="22"/>
          <w:szCs w:val="22"/>
        </w:rPr>
      </w:pPr>
      <w:r w:rsidRPr="00116224">
        <w:rPr>
          <w:rFonts w:ascii="Arial" w:hAnsi="Arial" w:cs="Arial"/>
          <w:i/>
          <w:sz w:val="22"/>
          <w:szCs w:val="22"/>
        </w:rPr>
        <w:t>Από τα παραπάνω συμπεραίνεται ότι από την 22</w:t>
      </w:r>
      <w:r w:rsidRPr="00116224">
        <w:rPr>
          <w:rFonts w:ascii="Arial" w:hAnsi="Arial" w:cs="Arial"/>
          <w:i/>
          <w:sz w:val="22"/>
          <w:szCs w:val="22"/>
          <w:vertAlign w:val="superscript"/>
        </w:rPr>
        <w:t>η</w:t>
      </w:r>
      <w:r w:rsidRPr="00116224">
        <w:rPr>
          <w:rFonts w:ascii="Arial" w:hAnsi="Arial" w:cs="Arial"/>
          <w:i/>
          <w:sz w:val="22"/>
          <w:szCs w:val="22"/>
        </w:rPr>
        <w:t xml:space="preserve"> Απριλίου</w:t>
      </w:r>
      <w:r w:rsidRPr="00116224">
        <w:rPr>
          <w:rFonts w:ascii="Arial" w:hAnsi="Arial" w:cs="Arial"/>
          <w:i/>
          <w:spacing w:val="49"/>
          <w:sz w:val="22"/>
          <w:szCs w:val="22"/>
        </w:rPr>
        <w:t xml:space="preserve"> </w:t>
      </w:r>
      <w:r w:rsidRPr="00116224">
        <w:rPr>
          <w:rFonts w:ascii="Arial" w:hAnsi="Arial" w:cs="Arial"/>
          <w:i/>
          <w:sz w:val="22"/>
          <w:szCs w:val="22"/>
        </w:rPr>
        <w:t>2024, για την κάλυψη των αναγκών</w:t>
      </w:r>
      <w:r w:rsidRPr="00116224">
        <w:rPr>
          <w:rFonts w:ascii="Arial" w:hAnsi="Arial" w:cs="Arial"/>
          <w:i/>
          <w:spacing w:val="1"/>
          <w:sz w:val="22"/>
          <w:szCs w:val="22"/>
        </w:rPr>
        <w:t xml:space="preserve"> </w:t>
      </w:r>
      <w:r w:rsidRPr="00116224">
        <w:rPr>
          <w:rFonts w:ascii="Arial" w:hAnsi="Arial" w:cs="Arial"/>
          <w:i/>
          <w:sz w:val="22"/>
          <w:szCs w:val="22"/>
        </w:rPr>
        <w:t>της</w:t>
      </w:r>
      <w:r w:rsidRPr="00116224">
        <w:rPr>
          <w:rFonts w:ascii="Arial" w:hAnsi="Arial" w:cs="Arial"/>
          <w:i/>
          <w:spacing w:val="1"/>
          <w:sz w:val="22"/>
          <w:szCs w:val="22"/>
        </w:rPr>
        <w:t xml:space="preserve"> </w:t>
      </w:r>
      <w:r w:rsidRPr="00116224">
        <w:rPr>
          <w:rFonts w:ascii="Arial" w:hAnsi="Arial" w:cs="Arial"/>
          <w:i/>
          <w:sz w:val="22"/>
          <w:szCs w:val="22"/>
        </w:rPr>
        <w:t>υπηρεσίας</w:t>
      </w:r>
      <w:r w:rsidRPr="00116224">
        <w:rPr>
          <w:rFonts w:ascii="Arial" w:hAnsi="Arial" w:cs="Arial"/>
          <w:i/>
          <w:spacing w:val="1"/>
          <w:sz w:val="22"/>
          <w:szCs w:val="22"/>
        </w:rPr>
        <w:t xml:space="preserve"> </w:t>
      </w:r>
      <w:r w:rsidRPr="00116224">
        <w:rPr>
          <w:rFonts w:ascii="Arial" w:hAnsi="Arial" w:cs="Arial"/>
          <w:i/>
          <w:sz w:val="22"/>
          <w:szCs w:val="22"/>
        </w:rPr>
        <w:t>καθαριότητας,</w:t>
      </w:r>
      <w:r w:rsidRPr="00116224">
        <w:rPr>
          <w:rFonts w:ascii="Arial" w:hAnsi="Arial" w:cs="Arial"/>
          <w:i/>
          <w:spacing w:val="1"/>
          <w:sz w:val="22"/>
          <w:szCs w:val="22"/>
        </w:rPr>
        <w:t xml:space="preserve"> </w:t>
      </w:r>
      <w:r w:rsidRPr="00116224">
        <w:rPr>
          <w:rFonts w:ascii="Arial" w:hAnsi="Arial" w:cs="Arial"/>
          <w:i/>
          <w:sz w:val="22"/>
          <w:szCs w:val="22"/>
        </w:rPr>
        <w:t>απαιτείται</w:t>
      </w:r>
      <w:r w:rsidRPr="00116224">
        <w:rPr>
          <w:rFonts w:ascii="Arial" w:hAnsi="Arial" w:cs="Arial"/>
          <w:i/>
          <w:spacing w:val="1"/>
          <w:sz w:val="22"/>
          <w:szCs w:val="22"/>
        </w:rPr>
        <w:t xml:space="preserve"> </w:t>
      </w:r>
      <w:r w:rsidRPr="00116224">
        <w:rPr>
          <w:rFonts w:ascii="Arial" w:hAnsi="Arial" w:cs="Arial"/>
          <w:i/>
          <w:sz w:val="22"/>
          <w:szCs w:val="22"/>
        </w:rPr>
        <w:t>η</w:t>
      </w:r>
      <w:r w:rsidRPr="00116224">
        <w:rPr>
          <w:rFonts w:ascii="Arial" w:hAnsi="Arial" w:cs="Arial"/>
          <w:i/>
          <w:spacing w:val="1"/>
          <w:sz w:val="22"/>
          <w:szCs w:val="22"/>
        </w:rPr>
        <w:t xml:space="preserve"> </w:t>
      </w:r>
      <w:r w:rsidRPr="00116224">
        <w:rPr>
          <w:rFonts w:ascii="Arial" w:hAnsi="Arial" w:cs="Arial"/>
          <w:i/>
          <w:sz w:val="22"/>
          <w:szCs w:val="22"/>
        </w:rPr>
        <w:t>πρόσληψη</w:t>
      </w:r>
      <w:r w:rsidRPr="00116224">
        <w:rPr>
          <w:rFonts w:ascii="Arial" w:hAnsi="Arial" w:cs="Arial"/>
          <w:i/>
          <w:spacing w:val="1"/>
          <w:sz w:val="22"/>
          <w:szCs w:val="22"/>
        </w:rPr>
        <w:t xml:space="preserve"> </w:t>
      </w:r>
      <w:r w:rsidRPr="00116224">
        <w:rPr>
          <w:rFonts w:ascii="Arial" w:hAnsi="Arial" w:cs="Arial"/>
          <w:i/>
          <w:sz w:val="22"/>
          <w:szCs w:val="22"/>
        </w:rPr>
        <w:t>έκτακτου</w:t>
      </w:r>
      <w:r w:rsidRPr="00116224">
        <w:rPr>
          <w:rFonts w:ascii="Arial" w:hAnsi="Arial" w:cs="Arial"/>
          <w:i/>
          <w:spacing w:val="1"/>
          <w:sz w:val="22"/>
          <w:szCs w:val="22"/>
        </w:rPr>
        <w:t xml:space="preserve"> </w:t>
      </w:r>
      <w:r w:rsidRPr="00116224">
        <w:rPr>
          <w:rFonts w:ascii="Arial" w:hAnsi="Arial" w:cs="Arial"/>
          <w:i/>
          <w:sz w:val="22"/>
          <w:szCs w:val="22"/>
        </w:rPr>
        <w:t>προσωπικού</w:t>
      </w:r>
      <w:r w:rsidRPr="00116224">
        <w:rPr>
          <w:rFonts w:ascii="Arial" w:hAnsi="Arial" w:cs="Arial"/>
          <w:i/>
          <w:spacing w:val="1"/>
          <w:sz w:val="22"/>
          <w:szCs w:val="22"/>
        </w:rPr>
        <w:t xml:space="preserve"> </w:t>
      </w:r>
      <w:r w:rsidRPr="00116224">
        <w:rPr>
          <w:rFonts w:ascii="Arial" w:hAnsi="Arial" w:cs="Arial"/>
          <w:i/>
          <w:sz w:val="22"/>
          <w:szCs w:val="22"/>
        </w:rPr>
        <w:t>με</w:t>
      </w:r>
      <w:r w:rsidRPr="00116224">
        <w:rPr>
          <w:rFonts w:ascii="Arial" w:hAnsi="Arial" w:cs="Arial"/>
          <w:i/>
          <w:spacing w:val="1"/>
          <w:sz w:val="22"/>
          <w:szCs w:val="22"/>
        </w:rPr>
        <w:t xml:space="preserve"> </w:t>
      </w:r>
      <w:r w:rsidRPr="00116224">
        <w:rPr>
          <w:rFonts w:ascii="Arial" w:hAnsi="Arial" w:cs="Arial"/>
          <w:i/>
          <w:sz w:val="22"/>
          <w:szCs w:val="22"/>
        </w:rPr>
        <w:t>συμβάσεις</w:t>
      </w:r>
      <w:r w:rsidRPr="00116224">
        <w:rPr>
          <w:rFonts w:ascii="Arial" w:hAnsi="Arial" w:cs="Arial"/>
          <w:i/>
          <w:spacing w:val="1"/>
          <w:sz w:val="22"/>
          <w:szCs w:val="22"/>
        </w:rPr>
        <w:t xml:space="preserve"> </w:t>
      </w:r>
      <w:r w:rsidRPr="00116224">
        <w:rPr>
          <w:rFonts w:ascii="Arial" w:hAnsi="Arial" w:cs="Arial"/>
          <w:i/>
          <w:sz w:val="22"/>
          <w:szCs w:val="22"/>
        </w:rPr>
        <w:t>οκτάμηνης</w:t>
      </w:r>
      <w:r w:rsidRPr="00116224">
        <w:rPr>
          <w:rFonts w:ascii="Arial" w:hAnsi="Arial" w:cs="Arial"/>
          <w:i/>
          <w:spacing w:val="-47"/>
          <w:sz w:val="22"/>
          <w:szCs w:val="22"/>
        </w:rPr>
        <w:t xml:space="preserve"> </w:t>
      </w:r>
      <w:r w:rsidRPr="00116224">
        <w:rPr>
          <w:rFonts w:ascii="Arial" w:hAnsi="Arial" w:cs="Arial"/>
          <w:i/>
          <w:sz w:val="22"/>
          <w:szCs w:val="22"/>
        </w:rPr>
        <w:t>διάρκειας.</w:t>
      </w:r>
    </w:p>
    <w:p w:rsidR="00116224" w:rsidRPr="00116224" w:rsidRDefault="00116224" w:rsidP="00116224">
      <w:pPr>
        <w:pStyle w:val="ad"/>
        <w:spacing w:before="1" w:line="276" w:lineRule="auto"/>
        <w:ind w:left="143" w:right="124" w:firstLine="851"/>
        <w:rPr>
          <w:rFonts w:ascii="Arial" w:hAnsi="Arial" w:cs="Arial"/>
          <w:i/>
          <w:sz w:val="22"/>
          <w:szCs w:val="22"/>
        </w:rPr>
      </w:pPr>
      <w:r w:rsidRPr="00116224">
        <w:rPr>
          <w:rFonts w:ascii="Arial" w:hAnsi="Arial" w:cs="Arial"/>
          <w:i/>
          <w:sz w:val="22"/>
          <w:szCs w:val="22"/>
        </w:rPr>
        <w:t>Επίσης επισημαίνουμε ότι επειδή το υπάρχον μόνιμο εργατικό προσωπικό του τμήματος καθαριότητας και ανακύκλωσης είναι ελλιπές, οποιαδήποτε κανονική ή πιθανή αναρρωτική άδεια υπαλλήλου, καθώς και πιθανή αποχώρηση οδηγών και εργατών λόγω συνταξιοδότησης θα επιφέρουν σημαντικά προβλήματα και αδυναμία εκτέλεσης των εργασιών αποκομιδής των απορριμμάτων και της καθαριότητας του Δήμου.</w:t>
      </w:r>
    </w:p>
    <w:p w:rsidR="00116224" w:rsidRPr="00116224" w:rsidRDefault="00116224" w:rsidP="00116224">
      <w:pPr>
        <w:pStyle w:val="ad"/>
        <w:spacing w:line="276" w:lineRule="auto"/>
        <w:ind w:left="143" w:right="121" w:firstLine="851"/>
        <w:rPr>
          <w:rFonts w:ascii="Arial" w:hAnsi="Arial" w:cs="Arial"/>
          <w:i/>
          <w:sz w:val="22"/>
          <w:szCs w:val="22"/>
        </w:rPr>
      </w:pPr>
      <w:r w:rsidRPr="00116224">
        <w:rPr>
          <w:rFonts w:ascii="Arial" w:hAnsi="Arial" w:cs="Arial"/>
          <w:i/>
          <w:sz w:val="22"/>
          <w:szCs w:val="22"/>
        </w:rPr>
        <w:t>Με βάση τα ανωτέρω σχετικά έγγραφα, καθώς και τα αναφερόμενα αναλυτικά στοιχεία που αφορούν στο απαιτούμενο και στο διαθέσιμο προσωπικό του τμήματος, προκύπτει ότι είναι αναγκαία η πρόσληψη επτά (7) οδηγών απορριμματοφόρων και δέκα πέντε (15) συνοδών απορριμματοφόρων με συμβάσεις</w:t>
      </w:r>
      <w:r w:rsidRPr="00116224">
        <w:rPr>
          <w:rFonts w:ascii="Arial" w:hAnsi="Arial" w:cs="Arial"/>
          <w:i/>
          <w:spacing w:val="-47"/>
          <w:sz w:val="22"/>
          <w:szCs w:val="22"/>
        </w:rPr>
        <w:t xml:space="preserve"> </w:t>
      </w:r>
      <w:r w:rsidRPr="00116224">
        <w:rPr>
          <w:rFonts w:ascii="Arial" w:hAnsi="Arial" w:cs="Arial"/>
          <w:i/>
          <w:sz w:val="22"/>
          <w:szCs w:val="22"/>
        </w:rPr>
        <w:t>οκτάμηνης ισχύος.”</w:t>
      </w:r>
    </w:p>
    <w:p w:rsidR="00116224" w:rsidRPr="00116224" w:rsidRDefault="00116224" w:rsidP="00116224">
      <w:pPr>
        <w:rPr>
          <w:rFonts w:ascii="Arial" w:hAnsi="Arial" w:cs="Arial"/>
          <w:bCs/>
          <w:i/>
          <w:sz w:val="22"/>
          <w:szCs w:val="22"/>
        </w:rPr>
      </w:pPr>
    </w:p>
    <w:p w:rsidR="001A455D" w:rsidRDefault="00116224" w:rsidP="00116224">
      <w:pPr>
        <w:rPr>
          <w:rFonts w:ascii="Arial" w:hAnsi="Arial" w:cs="Arial"/>
          <w:b/>
          <w:i/>
          <w:sz w:val="22"/>
          <w:szCs w:val="22"/>
          <w:u w:val="single"/>
        </w:rPr>
      </w:pPr>
      <w:r w:rsidRPr="00116224">
        <w:rPr>
          <w:rFonts w:ascii="Arial" w:hAnsi="Arial" w:cs="Arial"/>
          <w:bCs/>
          <w:i/>
          <w:sz w:val="22"/>
          <w:szCs w:val="22"/>
        </w:rPr>
        <w:lastRenderedPageBreak/>
        <w:t xml:space="preserve">Στο  με </w:t>
      </w:r>
      <w:proofErr w:type="spellStart"/>
      <w:r w:rsidRPr="00116224">
        <w:rPr>
          <w:rFonts w:ascii="Arial" w:hAnsi="Arial" w:cs="Arial"/>
          <w:i/>
          <w:color w:val="000000"/>
          <w:sz w:val="22"/>
          <w:szCs w:val="22"/>
        </w:rPr>
        <w:t>αρ.πρωτ</w:t>
      </w:r>
      <w:proofErr w:type="spellEnd"/>
      <w:r w:rsidRPr="00116224">
        <w:rPr>
          <w:rFonts w:ascii="Arial" w:hAnsi="Arial" w:cs="Arial"/>
          <w:i/>
          <w:color w:val="000000"/>
          <w:sz w:val="22"/>
          <w:szCs w:val="22"/>
        </w:rPr>
        <w:t>. 6783/27.01.2023</w:t>
      </w:r>
      <w:r w:rsidRPr="00116224">
        <w:rPr>
          <w:rFonts w:ascii="Arial" w:hAnsi="Arial" w:cs="Arial"/>
          <w:b/>
          <w:i/>
          <w:color w:val="000000"/>
          <w:sz w:val="22"/>
          <w:szCs w:val="22"/>
        </w:rPr>
        <w:t xml:space="preserve"> </w:t>
      </w:r>
      <w:r w:rsidRPr="00116224">
        <w:rPr>
          <w:rFonts w:ascii="Arial" w:hAnsi="Arial" w:cs="Arial"/>
          <w:b/>
          <w:bCs/>
          <w:i/>
          <w:sz w:val="22"/>
          <w:szCs w:val="22"/>
        </w:rPr>
        <w:t xml:space="preserve">( </w:t>
      </w:r>
      <w:r w:rsidRPr="00116224">
        <w:rPr>
          <w:rFonts w:ascii="Arial" w:hAnsi="Arial" w:cs="Arial"/>
          <w:bCs/>
          <w:i/>
          <w:sz w:val="22"/>
          <w:szCs w:val="22"/>
        </w:rPr>
        <w:t xml:space="preserve">ΑΔΑ:ΨΙ6Ι46ΜΤΛ6-Δ3Κ) </w:t>
      </w:r>
      <w:r w:rsidRPr="00116224">
        <w:rPr>
          <w:rFonts w:ascii="Arial" w:hAnsi="Arial" w:cs="Arial"/>
          <w:b/>
          <w:bCs/>
          <w:i/>
          <w:sz w:val="22"/>
          <w:szCs w:val="22"/>
        </w:rPr>
        <w:t xml:space="preserve">  </w:t>
      </w:r>
      <w:r w:rsidRPr="00116224">
        <w:rPr>
          <w:rFonts w:ascii="Arial" w:hAnsi="Arial" w:cs="Arial"/>
          <w:b/>
          <w:i/>
          <w:color w:val="000000"/>
          <w:sz w:val="22"/>
          <w:szCs w:val="22"/>
        </w:rPr>
        <w:t xml:space="preserve"> </w:t>
      </w:r>
      <w:r w:rsidRPr="00116224">
        <w:rPr>
          <w:rFonts w:ascii="Arial" w:hAnsi="Arial" w:cs="Arial"/>
          <w:i/>
          <w:color w:val="000000"/>
          <w:sz w:val="22"/>
          <w:szCs w:val="22"/>
        </w:rPr>
        <w:t>έγγραφο  του</w:t>
      </w:r>
      <w:r w:rsidRPr="00116224">
        <w:rPr>
          <w:rFonts w:ascii="Arial" w:hAnsi="Arial" w:cs="Arial"/>
          <w:b/>
          <w:i/>
          <w:color w:val="000000"/>
          <w:sz w:val="22"/>
          <w:szCs w:val="22"/>
        </w:rPr>
        <w:t xml:space="preserve">  </w:t>
      </w:r>
      <w:r w:rsidRPr="00116224">
        <w:rPr>
          <w:rFonts w:ascii="Arial" w:hAnsi="Arial" w:cs="Arial"/>
          <w:i/>
          <w:color w:val="000000"/>
          <w:sz w:val="22"/>
          <w:szCs w:val="22"/>
        </w:rPr>
        <w:t xml:space="preserve">  Υπουργείου Εσωτερικών  αναφορικά με τον </w:t>
      </w:r>
      <w:r w:rsidRPr="00116224">
        <w:rPr>
          <w:rFonts w:ascii="Arial" w:hAnsi="Arial" w:cs="Arial"/>
          <w:b/>
          <w:bCs/>
          <w:i/>
          <w:sz w:val="22"/>
          <w:szCs w:val="22"/>
        </w:rPr>
        <w:t xml:space="preserve"> </w:t>
      </w:r>
      <w:r w:rsidRPr="00116224">
        <w:rPr>
          <w:rFonts w:ascii="Arial" w:hAnsi="Arial" w:cs="Arial"/>
          <w:bCs/>
          <w:i/>
          <w:sz w:val="22"/>
          <w:szCs w:val="22"/>
        </w:rPr>
        <w:t xml:space="preserve">Προγραμματισμό  προσλήψεων έκτακτου προσωπικού έτους  2023  στους ΟΤΑ  α και β </w:t>
      </w:r>
      <w:proofErr w:type="spellStart"/>
      <w:r w:rsidRPr="00116224">
        <w:rPr>
          <w:rFonts w:ascii="Arial" w:hAnsi="Arial" w:cs="Arial"/>
          <w:bCs/>
          <w:i/>
          <w:sz w:val="22"/>
          <w:szCs w:val="22"/>
        </w:rPr>
        <w:t>΄βαθμού</w:t>
      </w:r>
      <w:proofErr w:type="spellEnd"/>
      <w:r w:rsidRPr="00116224">
        <w:rPr>
          <w:rFonts w:ascii="Arial" w:hAnsi="Arial" w:cs="Arial"/>
          <w:bCs/>
          <w:i/>
          <w:sz w:val="22"/>
          <w:szCs w:val="22"/>
        </w:rPr>
        <w:t xml:space="preserve"> και στα ΝΠΙΔ αυτών</w:t>
      </w:r>
      <w:r w:rsidRPr="00116224">
        <w:rPr>
          <w:rFonts w:ascii="Arial" w:eastAsia="Arial" w:hAnsi="Arial" w:cs="Arial"/>
          <w:i/>
          <w:color w:val="000000"/>
          <w:sz w:val="22"/>
          <w:szCs w:val="22"/>
        </w:rPr>
        <w:t xml:space="preserve">  ,   επισημαίνεται ότι για τα </w:t>
      </w:r>
      <w:r w:rsidRPr="00116224">
        <w:rPr>
          <w:rFonts w:ascii="Arial" w:eastAsia="Arial" w:hAnsi="Arial" w:cs="Arial"/>
          <w:b/>
          <w:i/>
          <w:color w:val="000000"/>
          <w:sz w:val="22"/>
          <w:szCs w:val="22"/>
          <w:u w:val="single"/>
        </w:rPr>
        <w:t xml:space="preserve">αιτήματα </w:t>
      </w:r>
      <w:r w:rsidRPr="00116224">
        <w:rPr>
          <w:rFonts w:ascii="Arial" w:eastAsia="Arial" w:hAnsi="Arial" w:cs="Arial"/>
          <w:b/>
          <w:i/>
          <w:color w:val="000000"/>
          <w:sz w:val="22"/>
          <w:szCs w:val="22"/>
        </w:rPr>
        <w:t xml:space="preserve"> </w:t>
      </w:r>
      <w:r w:rsidRPr="00116224">
        <w:rPr>
          <w:rFonts w:ascii="Arial" w:eastAsia="Arial" w:hAnsi="Arial" w:cs="Arial"/>
          <w:i/>
          <w:color w:val="000000"/>
          <w:sz w:val="22"/>
          <w:szCs w:val="22"/>
        </w:rPr>
        <w:t xml:space="preserve">που αφορούν σε προσωπικό ιδιωτικού δικαίου ορισμένου χρόνου </w:t>
      </w:r>
      <w:r w:rsidRPr="00116224">
        <w:rPr>
          <w:rFonts w:ascii="Arial" w:hAnsi="Arial" w:cs="Arial"/>
          <w:b/>
          <w:i/>
          <w:sz w:val="22"/>
          <w:szCs w:val="22"/>
          <w:u w:val="single"/>
        </w:rPr>
        <w:t xml:space="preserve">   ανταποδοτικού χαρακτήρα  </w:t>
      </w:r>
    </w:p>
    <w:p w:rsidR="00116224" w:rsidRPr="00116224" w:rsidRDefault="00116224" w:rsidP="00116224">
      <w:pPr>
        <w:rPr>
          <w:rFonts w:ascii="Arial" w:hAnsi="Arial" w:cs="Arial"/>
          <w:i/>
          <w:sz w:val="22"/>
          <w:szCs w:val="22"/>
        </w:rPr>
      </w:pPr>
      <w:r w:rsidRPr="00116224">
        <w:rPr>
          <w:rFonts w:ascii="Arial" w:hAnsi="Arial" w:cs="Arial"/>
          <w:b/>
          <w:i/>
          <w:sz w:val="22"/>
          <w:szCs w:val="22"/>
          <w:u w:val="single"/>
        </w:rPr>
        <w:t xml:space="preserve">( άρθρο 107 του ν. 4483 /2017 ( ΦΕΚ 107  Α)  , </w:t>
      </w:r>
      <w:r w:rsidRPr="00116224">
        <w:rPr>
          <w:rFonts w:ascii="Arial" w:eastAsia="Arial" w:hAnsi="Arial" w:cs="Arial"/>
          <w:bCs/>
          <w:i/>
          <w:color w:val="000000"/>
          <w:sz w:val="22"/>
          <w:szCs w:val="22"/>
          <w:u w:val="single"/>
          <w:lang w:eastAsia="el-GR"/>
        </w:rPr>
        <w:t xml:space="preserve"> </w:t>
      </w:r>
      <w:r w:rsidRPr="00116224">
        <w:rPr>
          <w:rFonts w:ascii="Arial" w:hAnsi="Arial" w:cs="Arial"/>
          <w:i/>
          <w:sz w:val="22"/>
          <w:szCs w:val="22"/>
        </w:rPr>
        <w:t>απαιτούνται τα δικαιολογητικά που αναφέρονται  στο Παράρτημα 2α</w:t>
      </w:r>
      <w:r w:rsidRPr="00116224">
        <w:rPr>
          <w:rFonts w:ascii="Arial" w:hAnsi="Arial" w:cs="Arial"/>
          <w:i/>
          <w:sz w:val="22"/>
          <w:szCs w:val="22"/>
          <w:vertAlign w:val="superscript"/>
        </w:rPr>
        <w:t xml:space="preserve"> </w:t>
      </w:r>
      <w:r w:rsidRPr="00116224">
        <w:rPr>
          <w:rFonts w:ascii="Arial" w:hAnsi="Arial" w:cs="Arial"/>
          <w:i/>
          <w:sz w:val="22"/>
          <w:szCs w:val="22"/>
        </w:rPr>
        <w:t xml:space="preserve">  , με υποχρεωτική συμπλήρωση των υποδειγμάτων αυτών : </w:t>
      </w:r>
    </w:p>
    <w:p w:rsidR="00116224" w:rsidRPr="00116224" w:rsidRDefault="00116224" w:rsidP="00116224">
      <w:pPr>
        <w:numPr>
          <w:ilvl w:val="0"/>
          <w:numId w:val="2"/>
        </w:numPr>
        <w:tabs>
          <w:tab w:val="clear" w:pos="0"/>
          <w:tab w:val="num" w:pos="-76"/>
        </w:tabs>
        <w:spacing w:line="276" w:lineRule="auto"/>
        <w:ind w:left="644" w:right="-316" w:hanging="360"/>
        <w:jc w:val="both"/>
        <w:rPr>
          <w:rFonts w:ascii="Arial" w:hAnsi="Arial" w:cs="Arial"/>
          <w:i/>
          <w:sz w:val="22"/>
          <w:szCs w:val="22"/>
        </w:rPr>
      </w:pPr>
      <w:r w:rsidRPr="00116224">
        <w:rPr>
          <w:rFonts w:ascii="Arial" w:hAnsi="Arial" w:cs="Arial"/>
          <w:b/>
          <w:i/>
          <w:sz w:val="22"/>
          <w:szCs w:val="22"/>
        </w:rPr>
        <w:t>Απόφαση  Δημοτικής Επιτροπής</w:t>
      </w:r>
      <w:r w:rsidRPr="00116224">
        <w:rPr>
          <w:rFonts w:ascii="Arial" w:hAnsi="Arial" w:cs="Arial"/>
          <w:i/>
          <w:sz w:val="22"/>
          <w:szCs w:val="22"/>
        </w:rPr>
        <w:t xml:space="preserve">  ,  σύμφωνα με τις διατάξεις του </w:t>
      </w:r>
      <w:r w:rsidRPr="00116224">
        <w:rPr>
          <w:rFonts w:ascii="Arial" w:hAnsi="Arial" w:cs="Arial"/>
          <w:b/>
          <w:i/>
          <w:sz w:val="22"/>
          <w:szCs w:val="22"/>
        </w:rPr>
        <w:t>άρθρου 9 του ν. 5056/2023</w:t>
      </w:r>
      <w:r w:rsidRPr="00116224">
        <w:rPr>
          <w:rFonts w:ascii="Arial" w:hAnsi="Arial" w:cs="Arial"/>
          <w:i/>
          <w:sz w:val="22"/>
          <w:szCs w:val="22"/>
        </w:rPr>
        <w:t xml:space="preserve"> ( ΦΕΚ 163 Α ) </w:t>
      </w:r>
      <w:r w:rsidRPr="00116224">
        <w:rPr>
          <w:rFonts w:ascii="Arial" w:hAnsi="Arial" w:cs="Arial"/>
          <w:i/>
          <w:color w:val="000000"/>
          <w:sz w:val="22"/>
          <w:szCs w:val="22"/>
        </w:rPr>
        <w:t xml:space="preserve">με την οποία θα περιγράφεται λεπτομερώς ο λόγος για τον οποίο απαιτείται η πρόσληψη τέτοιου είδους προσωπικού, κατά αριθμό, βαθμίδα εκπαίδευσης και ειδικότητα και με ακριβή αναφορά στην διάρκεια των συμβάσεων, με τις οποίες θα απασχοληθούν οι </w:t>
      </w:r>
      <w:proofErr w:type="spellStart"/>
      <w:r w:rsidRPr="00116224">
        <w:rPr>
          <w:rFonts w:ascii="Arial" w:hAnsi="Arial" w:cs="Arial"/>
          <w:i/>
          <w:color w:val="000000"/>
          <w:sz w:val="22"/>
          <w:szCs w:val="22"/>
        </w:rPr>
        <w:t>προσληπτέοι</w:t>
      </w:r>
      <w:proofErr w:type="spellEnd"/>
      <w:r w:rsidRPr="00116224">
        <w:rPr>
          <w:rFonts w:ascii="Arial" w:hAnsi="Arial" w:cs="Arial"/>
          <w:i/>
          <w:color w:val="000000"/>
          <w:sz w:val="22"/>
          <w:szCs w:val="22"/>
        </w:rPr>
        <w:t>.</w:t>
      </w:r>
      <w:r w:rsidRPr="00116224">
        <w:rPr>
          <w:rFonts w:ascii="Arial" w:hAnsi="Arial" w:cs="Arial"/>
          <w:i/>
          <w:color w:val="000000"/>
          <w:sz w:val="22"/>
          <w:szCs w:val="22"/>
        </w:rPr>
        <w:br/>
      </w:r>
    </w:p>
    <w:p w:rsidR="00116224" w:rsidRPr="00116224" w:rsidRDefault="00116224" w:rsidP="00116224">
      <w:pPr>
        <w:numPr>
          <w:ilvl w:val="0"/>
          <w:numId w:val="2"/>
        </w:numPr>
        <w:tabs>
          <w:tab w:val="clear" w:pos="0"/>
          <w:tab w:val="num" w:pos="-76"/>
        </w:tabs>
        <w:spacing w:line="276" w:lineRule="auto"/>
        <w:ind w:left="644" w:right="-316" w:hanging="360"/>
        <w:jc w:val="both"/>
        <w:rPr>
          <w:rFonts w:ascii="Arial" w:hAnsi="Arial" w:cs="Arial"/>
          <w:i/>
          <w:sz w:val="22"/>
          <w:szCs w:val="22"/>
        </w:rPr>
      </w:pPr>
      <w:r w:rsidRPr="00116224">
        <w:rPr>
          <w:rFonts w:ascii="Arial" w:hAnsi="Arial" w:cs="Arial"/>
          <w:i/>
          <w:sz w:val="22"/>
          <w:szCs w:val="22"/>
        </w:rPr>
        <w:t>Αντίγραφο του Οργανισμού Εσωτερικής Υπηρεσίας στον οποίο θα πρέπει να έχουν προβλεφθεί οι θέσεις του αιτούμενου προσωπικού, σύμφωνα με την παράγραφο 1 του άρθρου 205 του ΚΚΔΥ (ν.3584/2007).</w:t>
      </w:r>
    </w:p>
    <w:p w:rsidR="00116224" w:rsidRPr="00116224" w:rsidRDefault="00116224" w:rsidP="00116224">
      <w:pPr>
        <w:ind w:left="644" w:right="-316"/>
        <w:jc w:val="both"/>
        <w:rPr>
          <w:rFonts w:ascii="Arial" w:hAnsi="Arial" w:cs="Arial"/>
          <w:i/>
          <w:sz w:val="22"/>
          <w:szCs w:val="22"/>
        </w:rPr>
      </w:pPr>
    </w:p>
    <w:p w:rsidR="00116224" w:rsidRPr="00116224" w:rsidRDefault="00116224" w:rsidP="003D62D3">
      <w:pPr>
        <w:numPr>
          <w:ilvl w:val="0"/>
          <w:numId w:val="7"/>
        </w:numPr>
        <w:spacing w:line="276" w:lineRule="auto"/>
        <w:ind w:right="-316"/>
        <w:jc w:val="both"/>
        <w:rPr>
          <w:rFonts w:ascii="Arial" w:hAnsi="Arial" w:cs="Arial"/>
          <w:i/>
          <w:sz w:val="22"/>
          <w:szCs w:val="22"/>
        </w:rPr>
      </w:pPr>
      <w:r w:rsidRPr="00116224">
        <w:rPr>
          <w:rFonts w:ascii="Arial" w:hAnsi="Arial" w:cs="Arial"/>
          <w:i/>
          <w:sz w:val="22"/>
          <w:szCs w:val="22"/>
        </w:rPr>
        <w:t xml:space="preserve">Βεβαίωση </w:t>
      </w:r>
      <w:r w:rsidRPr="00116224">
        <w:rPr>
          <w:rFonts w:ascii="Arial" w:hAnsi="Arial" w:cs="Arial"/>
          <w:i/>
          <w:color w:val="000000"/>
          <w:sz w:val="22"/>
          <w:szCs w:val="22"/>
        </w:rPr>
        <w:t>της οικονομικής υπηρεσίας των παραπάνω φορέων ότι έχουν εγγραφεί στον προϋπολογισμό τους οι σχετικές πιστώσεις για το τρέχον έτος, καθώς και ότι θα εγγραφούν οι ανάλογες πιστώσεις και στον προϋπολογισμό του επόμενου έτους.</w:t>
      </w:r>
      <w:r w:rsidRPr="00116224">
        <w:rPr>
          <w:rFonts w:ascii="Arial" w:hAnsi="Arial" w:cs="Arial"/>
          <w:i/>
          <w:color w:val="000000"/>
          <w:sz w:val="22"/>
          <w:szCs w:val="22"/>
        </w:rPr>
        <w:br/>
      </w:r>
    </w:p>
    <w:p w:rsidR="00116224" w:rsidRPr="00116224" w:rsidRDefault="00116224" w:rsidP="003D62D3">
      <w:pPr>
        <w:pStyle w:val="Web"/>
        <w:numPr>
          <w:ilvl w:val="0"/>
          <w:numId w:val="7"/>
        </w:numPr>
        <w:shd w:val="clear" w:color="auto" w:fill="FFFFFF"/>
        <w:spacing w:before="0" w:after="0" w:line="288" w:lineRule="auto"/>
        <w:jc w:val="both"/>
        <w:rPr>
          <w:rFonts w:ascii="Arial" w:hAnsi="Arial" w:cs="Arial"/>
          <w:i/>
          <w:color w:val="000000"/>
          <w:sz w:val="22"/>
          <w:szCs w:val="22"/>
        </w:rPr>
      </w:pPr>
      <w:r w:rsidRPr="00116224">
        <w:rPr>
          <w:rFonts w:ascii="Arial" w:hAnsi="Arial" w:cs="Arial"/>
          <w:i/>
          <w:sz w:val="22"/>
          <w:szCs w:val="22"/>
        </w:rPr>
        <w:t>Τον Πίνακα Β του Παραρτήματος 2</w:t>
      </w:r>
      <w:r w:rsidRPr="00116224">
        <w:rPr>
          <w:rFonts w:ascii="Arial" w:hAnsi="Arial" w:cs="Arial"/>
          <w:i/>
          <w:sz w:val="22"/>
          <w:szCs w:val="22"/>
          <w:vertAlign w:val="superscript"/>
        </w:rPr>
        <w:t>α</w:t>
      </w:r>
      <w:r w:rsidRPr="00116224">
        <w:rPr>
          <w:rFonts w:ascii="Arial" w:hAnsi="Arial" w:cs="Arial"/>
          <w:i/>
          <w:sz w:val="22"/>
          <w:szCs w:val="22"/>
        </w:rPr>
        <w:t xml:space="preserve"> </w:t>
      </w:r>
      <w:r w:rsidRPr="00116224">
        <w:rPr>
          <w:rFonts w:ascii="Arial" w:hAnsi="Arial" w:cs="Arial"/>
          <w:i/>
          <w:color w:val="000000"/>
          <w:sz w:val="22"/>
          <w:szCs w:val="22"/>
        </w:rPr>
        <w:t>για την πρόσληψη προσωπικού με σχέση εργασίας ιδιωτικού δικαίου ορισμένου χρόνου ανταποδοτικού χαρακτήρα συμπληρωμένο. Η ορθή και επιμελής συμπλήρωση του παραρτήματος κρίνεται επιβεβλημένη.</w:t>
      </w:r>
    </w:p>
    <w:p w:rsidR="00116224" w:rsidRPr="00116224" w:rsidRDefault="00116224" w:rsidP="00116224">
      <w:pPr>
        <w:pStyle w:val="Web"/>
        <w:shd w:val="clear" w:color="auto" w:fill="FFFFFF"/>
        <w:spacing w:before="0" w:after="0"/>
        <w:jc w:val="both"/>
        <w:rPr>
          <w:rFonts w:ascii="Arial" w:hAnsi="Arial" w:cs="Arial"/>
          <w:i/>
          <w:color w:val="000000"/>
          <w:sz w:val="22"/>
          <w:szCs w:val="22"/>
        </w:rPr>
      </w:pPr>
      <w:r w:rsidRPr="00116224">
        <w:rPr>
          <w:rFonts w:ascii="Arial" w:hAnsi="Arial" w:cs="Arial"/>
          <w:i/>
          <w:color w:val="000000"/>
          <w:sz w:val="22"/>
          <w:szCs w:val="22"/>
        </w:rPr>
        <w:br/>
      </w:r>
      <w:r w:rsidRPr="00116224">
        <w:rPr>
          <w:rStyle w:val="a5"/>
          <w:rFonts w:ascii="Arial" w:hAnsi="Arial" w:cs="Arial"/>
          <w:i/>
          <w:color w:val="000000"/>
          <w:sz w:val="22"/>
          <w:szCs w:val="22"/>
        </w:rPr>
        <w:t>Σημειώνεται ότι για να χαρακτηρίζονται οι προσλήψεις ως «ανταποδοτικού χαρακτήρα» πρέπει από τη βεβαίωση περί ύπαρξης πιστώσεων του φορέα να προκύπτει ότι η δαπάνη καλύπτεται από ανταποδοτικά τέλη και έχει εγγραφεί στον προϋπολογισμό του φορέα, στους κωδικούς που αντιστοιχούν σε ανταποδοτικές υπηρεσίες. </w:t>
      </w:r>
      <w:r w:rsidRPr="00116224">
        <w:rPr>
          <w:rFonts w:ascii="Arial" w:hAnsi="Arial" w:cs="Arial"/>
          <w:i/>
          <w:color w:val="000000"/>
          <w:sz w:val="22"/>
          <w:szCs w:val="22"/>
        </w:rPr>
        <w:t>)</w:t>
      </w:r>
    </w:p>
    <w:p w:rsidR="00116224" w:rsidRPr="00116224" w:rsidRDefault="00116224" w:rsidP="00116224">
      <w:pPr>
        <w:shd w:val="clear" w:color="auto" w:fill="FFFFFF"/>
        <w:rPr>
          <w:rFonts w:ascii="Arial" w:hAnsi="Arial" w:cs="Arial"/>
          <w:i/>
          <w:sz w:val="22"/>
          <w:szCs w:val="22"/>
        </w:rPr>
      </w:pPr>
    </w:p>
    <w:p w:rsidR="00116224" w:rsidRPr="00116224" w:rsidRDefault="00116224" w:rsidP="00116224">
      <w:pPr>
        <w:shd w:val="clear" w:color="auto" w:fill="FFFFFF"/>
        <w:rPr>
          <w:rFonts w:ascii="Arial" w:hAnsi="Arial" w:cs="Arial"/>
          <w:i/>
          <w:sz w:val="22"/>
          <w:szCs w:val="22"/>
        </w:rPr>
      </w:pPr>
      <w:r w:rsidRPr="00116224">
        <w:rPr>
          <w:rFonts w:ascii="Arial" w:hAnsi="Arial" w:cs="Arial"/>
          <w:i/>
          <w:color w:val="000000"/>
          <w:sz w:val="22"/>
          <w:szCs w:val="22"/>
          <w:shd w:val="clear" w:color="auto" w:fill="FFFFFF"/>
        </w:rPr>
        <w:t>Για την έγκριση πρόσληψης προσωπικού ιδιωτικού δικαίου ορισμένου χρόνου σε υπηρεσίες ανταποδοτικού χαρακτήρα του άρθρου 205 του Ν.3584/2007 (Α' 143), εκδίδεται απόφαση του Υπουργού Εσωτερικών. Οι ως άνω συμβάσεις εξαιρούνται της υποχρέωσης έγκρισης της Επιτροπής της ΠΥΣ 33/2006, όπως ισχύει. (</w:t>
      </w:r>
      <w:hyperlink r:id="rId8" w:tgtFrame="_blank" w:history="1">
        <w:r w:rsidRPr="00116224">
          <w:rPr>
            <w:rStyle w:val="-"/>
            <w:rFonts w:ascii="Arial" w:hAnsi="Arial" w:cs="Arial"/>
            <w:i/>
            <w:color w:val="428BCA"/>
            <w:sz w:val="22"/>
            <w:szCs w:val="22"/>
            <w:shd w:val="clear" w:color="auto" w:fill="FFFFFF"/>
          </w:rPr>
          <w:t>παρ 14 άρθρο 12 ν. 4071/2012</w:t>
        </w:r>
      </w:hyperlink>
      <w:r w:rsidRPr="00116224">
        <w:rPr>
          <w:rFonts w:ascii="Arial" w:hAnsi="Arial" w:cs="Arial"/>
          <w:i/>
          <w:color w:val="000000"/>
          <w:sz w:val="22"/>
          <w:szCs w:val="22"/>
          <w:shd w:val="clear" w:color="auto" w:fill="FFFFFF"/>
        </w:rPr>
        <w:t>, όπως αντικαταστάθηκε με το </w:t>
      </w:r>
      <w:hyperlink r:id="rId9" w:tgtFrame="_blank" w:history="1">
        <w:r w:rsidRPr="00116224">
          <w:rPr>
            <w:rStyle w:val="-"/>
            <w:rFonts w:ascii="Arial" w:hAnsi="Arial" w:cs="Arial"/>
            <w:i/>
            <w:sz w:val="22"/>
            <w:szCs w:val="22"/>
            <w:shd w:val="clear" w:color="auto" w:fill="FFFFFF"/>
          </w:rPr>
          <w:t>άρθρο 10 του ν. 4257/2014</w:t>
        </w:r>
      </w:hyperlink>
      <w:r w:rsidRPr="00116224">
        <w:rPr>
          <w:rFonts w:ascii="Arial" w:hAnsi="Arial" w:cs="Arial"/>
          <w:i/>
          <w:color w:val="000000"/>
          <w:sz w:val="22"/>
          <w:szCs w:val="22"/>
          <w:shd w:val="clear" w:color="auto" w:fill="FFFFFF"/>
        </w:rPr>
        <w:t> και το </w:t>
      </w:r>
      <w:hyperlink r:id="rId10" w:tgtFrame="_blank" w:history="1">
        <w:r w:rsidRPr="00116224">
          <w:rPr>
            <w:rStyle w:val="-"/>
            <w:rFonts w:ascii="Arial" w:hAnsi="Arial" w:cs="Arial"/>
            <w:i/>
            <w:sz w:val="22"/>
            <w:szCs w:val="22"/>
            <w:shd w:val="clear" w:color="auto" w:fill="FFFFFF"/>
          </w:rPr>
          <w:t>άρθρο 48 του Ν. 4325/2015</w:t>
        </w:r>
      </w:hyperlink>
      <w:r w:rsidRPr="00116224">
        <w:rPr>
          <w:rFonts w:ascii="Arial" w:hAnsi="Arial" w:cs="Arial"/>
          <w:i/>
          <w:color w:val="000000"/>
          <w:sz w:val="22"/>
          <w:szCs w:val="22"/>
          <w:shd w:val="clear" w:color="auto" w:fill="FFFFFF"/>
        </w:rPr>
        <w:t> και αντικαταστάθηκε εκ νέου με το </w:t>
      </w:r>
      <w:hyperlink r:id="rId11" w:tgtFrame="_blank" w:history="1">
        <w:r w:rsidRPr="00116224">
          <w:rPr>
            <w:rStyle w:val="-"/>
            <w:rFonts w:ascii="Arial" w:hAnsi="Arial" w:cs="Arial"/>
            <w:i/>
            <w:sz w:val="22"/>
            <w:szCs w:val="22"/>
            <w:shd w:val="clear" w:color="auto" w:fill="FFFFFF"/>
          </w:rPr>
          <w:t>άρθρο 107 του Ν.4483/17</w:t>
        </w:r>
      </w:hyperlink>
      <w:r w:rsidRPr="00116224">
        <w:rPr>
          <w:rFonts w:ascii="Arial" w:hAnsi="Arial" w:cs="Arial"/>
          <w:i/>
          <w:color w:val="000000"/>
          <w:sz w:val="22"/>
          <w:szCs w:val="22"/>
          <w:shd w:val="clear" w:color="auto" w:fill="FFFFFF"/>
        </w:rPr>
        <w:t>)</w:t>
      </w:r>
      <w:r w:rsidRPr="00116224">
        <w:rPr>
          <w:rFonts w:ascii="Arial" w:hAnsi="Arial" w:cs="Arial"/>
          <w:i/>
          <w:color w:val="000000"/>
          <w:sz w:val="22"/>
          <w:szCs w:val="22"/>
        </w:rPr>
        <w:br/>
      </w:r>
    </w:p>
    <w:p w:rsidR="00116224" w:rsidRPr="00116224" w:rsidRDefault="00116224" w:rsidP="00116224">
      <w:pPr>
        <w:pStyle w:val="af9"/>
        <w:ind w:left="0" w:right="-1"/>
        <w:rPr>
          <w:rFonts w:ascii="Arial" w:hAnsi="Arial" w:cs="Arial"/>
          <w:i/>
          <w:sz w:val="22"/>
          <w:szCs w:val="22"/>
        </w:rPr>
      </w:pPr>
      <w:r w:rsidRPr="00116224">
        <w:rPr>
          <w:rFonts w:ascii="Arial" w:hAnsi="Arial" w:cs="Arial"/>
          <w:i/>
          <w:sz w:val="22"/>
          <w:szCs w:val="22"/>
        </w:rPr>
        <w:t xml:space="preserve">Με δεδομένα τα ανωτέρω και προκειμένου να  διασφαλιστεί η ομαλή και αδιατάρακτη λειτουργία της ανταποδοτικής υπηρεσίας καθαριότητας του Δήμου και προστασίας έτσι της δημόσιας υγείας και της εύρυθμης  λειτουργίας τόσο της πόλης  αλλά και των δημοτικών ενοτήτων του Δήμου μας , </w:t>
      </w:r>
    </w:p>
    <w:p w:rsidR="00116224" w:rsidRPr="00116224" w:rsidRDefault="00116224" w:rsidP="00116224">
      <w:pPr>
        <w:ind w:left="-454" w:right="-1191"/>
        <w:rPr>
          <w:rFonts w:ascii="Arial" w:hAnsi="Arial" w:cs="Arial"/>
          <w:i/>
          <w:sz w:val="22"/>
          <w:szCs w:val="22"/>
        </w:rPr>
      </w:pPr>
      <w:r w:rsidRPr="00116224">
        <w:rPr>
          <w:rFonts w:ascii="Arial" w:hAnsi="Arial" w:cs="Arial"/>
          <w:i/>
          <w:color w:val="FF0000"/>
          <w:sz w:val="22"/>
          <w:szCs w:val="22"/>
        </w:rPr>
        <w:t xml:space="preserve">                                                                                                                                                    </w:t>
      </w:r>
    </w:p>
    <w:p w:rsidR="00116224" w:rsidRPr="00116224" w:rsidRDefault="00116224" w:rsidP="00116224">
      <w:pPr>
        <w:shd w:val="clear" w:color="auto" w:fill="FFFFFF"/>
        <w:spacing w:before="280" w:after="280"/>
        <w:jc w:val="both"/>
        <w:rPr>
          <w:rFonts w:ascii="Arial" w:hAnsi="Arial" w:cs="Arial"/>
          <w:i/>
          <w:sz w:val="22"/>
          <w:szCs w:val="22"/>
        </w:rPr>
      </w:pPr>
      <w:r w:rsidRPr="00116224">
        <w:rPr>
          <w:rFonts w:ascii="Arial" w:hAnsi="Arial" w:cs="Arial"/>
          <w:b/>
          <w:i/>
          <w:color w:val="000000"/>
          <w:sz w:val="22"/>
          <w:szCs w:val="22"/>
          <w:lang w:eastAsia="el-GR"/>
        </w:rPr>
        <w:t>καλείται  η Δημοτική  Επιτροπή  να αποφασίσει :</w:t>
      </w:r>
    </w:p>
    <w:p w:rsidR="00116224" w:rsidRPr="00116224" w:rsidRDefault="00116224" w:rsidP="00116224">
      <w:pPr>
        <w:shd w:val="clear" w:color="auto" w:fill="FFFFFF"/>
        <w:spacing w:before="280" w:after="280"/>
        <w:rPr>
          <w:rFonts w:ascii="Arial" w:hAnsi="Arial" w:cs="Arial"/>
          <w:i/>
          <w:color w:val="000000"/>
          <w:sz w:val="22"/>
          <w:szCs w:val="22"/>
          <w:lang w:eastAsia="el-GR"/>
        </w:rPr>
      </w:pPr>
      <w:r w:rsidRPr="00116224">
        <w:rPr>
          <w:rFonts w:ascii="Arial" w:eastAsia="Tahoma" w:hAnsi="Arial" w:cs="Arial"/>
          <w:b/>
          <w:bCs/>
          <w:i/>
          <w:color w:val="000000"/>
          <w:sz w:val="22"/>
          <w:szCs w:val="22"/>
          <w:lang w:eastAsia="el-GR"/>
        </w:rPr>
        <w:t xml:space="preserve"> </w:t>
      </w:r>
      <w:r w:rsidRPr="00116224">
        <w:rPr>
          <w:rFonts w:ascii="Arial" w:eastAsia="Century Gothic" w:hAnsi="Arial" w:cs="Arial"/>
          <w:i/>
          <w:color w:val="000000"/>
          <w:sz w:val="22"/>
          <w:szCs w:val="22"/>
          <w:lang w:eastAsia="el-GR"/>
        </w:rPr>
        <w:t xml:space="preserve">Για  τον  </w:t>
      </w:r>
      <w:r w:rsidRPr="00116224">
        <w:rPr>
          <w:rFonts w:ascii="Arial" w:hAnsi="Arial" w:cs="Arial"/>
          <w:i/>
          <w:color w:val="000000"/>
          <w:sz w:val="22"/>
          <w:szCs w:val="22"/>
          <w:lang w:eastAsia="el-GR"/>
        </w:rPr>
        <w:t xml:space="preserve"> προγραμματισμό  πρόσληψης  προσωπικού ιδιωτικού δικαίου  ορισμένου χρόνου , συνολικού αριθμού   είκοσι δύο (22) ατόμων  για την κάλυψη  των αναγκών της ανταποδοτικής υπηρεσίας Καθαριότητας του  Δήμου μας , για χρονικό διάστημα οκτώ (8) μηνών για τις εξής , κατά αριθμό ατόμων , ειδικότητες : </w:t>
      </w:r>
    </w:p>
    <w:p w:rsidR="00116224" w:rsidRPr="00116224" w:rsidRDefault="00116224" w:rsidP="003D62D3">
      <w:pPr>
        <w:numPr>
          <w:ilvl w:val="0"/>
          <w:numId w:val="3"/>
        </w:numPr>
        <w:shd w:val="clear" w:color="auto" w:fill="FFFFFF"/>
        <w:spacing w:before="280" w:after="280" w:line="276" w:lineRule="auto"/>
        <w:rPr>
          <w:rFonts w:ascii="Arial" w:hAnsi="Arial" w:cs="Arial"/>
          <w:b/>
          <w:bCs/>
          <w:i/>
          <w:iCs/>
          <w:sz w:val="22"/>
          <w:szCs w:val="22"/>
        </w:rPr>
      </w:pPr>
      <w:r w:rsidRPr="00116224">
        <w:rPr>
          <w:rFonts w:ascii="Arial" w:hAnsi="Arial" w:cs="Arial"/>
          <w:i/>
          <w:color w:val="000000"/>
          <w:sz w:val="22"/>
          <w:szCs w:val="22"/>
          <w:lang w:eastAsia="el-GR"/>
        </w:rPr>
        <w:t xml:space="preserve"> Επτά  (7  )  άτομα ειδικότητας   ΔΕ Οδηγών  ( Απορριμματοφόρου ) </w:t>
      </w:r>
    </w:p>
    <w:p w:rsidR="00116224" w:rsidRPr="00116224" w:rsidRDefault="00116224" w:rsidP="003D62D3">
      <w:pPr>
        <w:numPr>
          <w:ilvl w:val="0"/>
          <w:numId w:val="3"/>
        </w:numPr>
        <w:shd w:val="clear" w:color="auto" w:fill="FFFFFF"/>
        <w:spacing w:before="280" w:after="280" w:line="276" w:lineRule="auto"/>
        <w:rPr>
          <w:rFonts w:ascii="Arial" w:hAnsi="Arial" w:cs="Arial"/>
          <w:b/>
          <w:bCs/>
          <w:i/>
          <w:iCs/>
          <w:sz w:val="22"/>
          <w:szCs w:val="22"/>
        </w:rPr>
      </w:pPr>
      <w:r w:rsidRPr="00116224">
        <w:rPr>
          <w:rFonts w:ascii="Arial" w:hAnsi="Arial" w:cs="Arial"/>
          <w:i/>
          <w:color w:val="000000"/>
          <w:sz w:val="22"/>
          <w:szCs w:val="22"/>
          <w:lang w:eastAsia="el-GR"/>
        </w:rPr>
        <w:t xml:space="preserve">Δέκα πέντε  (15)   άτομα  ειδικότητας ΥΕ  Συνοδών Απορριμματοφόρων  </w:t>
      </w:r>
    </w:p>
    <w:p w:rsidR="00116224" w:rsidRPr="00116224" w:rsidRDefault="00116224" w:rsidP="00116224">
      <w:pPr>
        <w:pStyle w:val="Web"/>
        <w:shd w:val="clear" w:color="auto" w:fill="FFFFFF"/>
        <w:spacing w:before="0" w:after="0"/>
        <w:jc w:val="both"/>
        <w:rPr>
          <w:rFonts w:ascii="Arial" w:hAnsi="Arial" w:cs="Arial"/>
          <w:i/>
          <w:color w:val="000000"/>
          <w:sz w:val="22"/>
          <w:szCs w:val="22"/>
          <w:lang w:eastAsia="el-GR"/>
        </w:rPr>
      </w:pPr>
      <w:r w:rsidRPr="00116224">
        <w:rPr>
          <w:rStyle w:val="a5"/>
          <w:rFonts w:ascii="Arial" w:hAnsi="Arial" w:cs="Arial"/>
          <w:b w:val="0"/>
          <w:i/>
          <w:color w:val="000000"/>
          <w:sz w:val="22"/>
          <w:szCs w:val="22"/>
        </w:rPr>
        <w:lastRenderedPageBreak/>
        <w:t xml:space="preserve">Σύμφωνα με την </w:t>
      </w:r>
      <w:proofErr w:type="spellStart"/>
      <w:r w:rsidRPr="00116224">
        <w:rPr>
          <w:rStyle w:val="a5"/>
          <w:rFonts w:ascii="Arial" w:hAnsi="Arial" w:cs="Arial"/>
          <w:b w:val="0"/>
          <w:i/>
          <w:color w:val="000000"/>
          <w:sz w:val="22"/>
          <w:szCs w:val="22"/>
        </w:rPr>
        <w:t>αρ.πρωτ</w:t>
      </w:r>
      <w:proofErr w:type="spellEnd"/>
      <w:r w:rsidRPr="00116224">
        <w:rPr>
          <w:rStyle w:val="a5"/>
          <w:rFonts w:ascii="Arial" w:hAnsi="Arial" w:cs="Arial"/>
          <w:b w:val="0"/>
          <w:i/>
          <w:color w:val="000000"/>
          <w:sz w:val="22"/>
          <w:szCs w:val="22"/>
        </w:rPr>
        <w:t xml:space="preserve">. 1657/25.1.2024 Βεβαίωση της Διεύθυνσης Οικονομικών Υπηρεσιών, </w:t>
      </w:r>
    </w:p>
    <w:p w:rsidR="00116224" w:rsidRPr="00116224" w:rsidRDefault="00116224" w:rsidP="00116224">
      <w:pPr>
        <w:pStyle w:val="Web"/>
        <w:shd w:val="clear" w:color="auto" w:fill="FFFFFF"/>
        <w:spacing w:before="0" w:after="0"/>
        <w:jc w:val="both"/>
        <w:rPr>
          <w:rStyle w:val="a5"/>
          <w:rFonts w:ascii="Arial" w:hAnsi="Arial" w:cs="Arial"/>
          <w:b w:val="0"/>
          <w:i/>
          <w:color w:val="000000"/>
          <w:sz w:val="22"/>
          <w:szCs w:val="22"/>
        </w:rPr>
      </w:pPr>
      <w:r w:rsidRPr="00116224">
        <w:rPr>
          <w:rFonts w:ascii="Arial" w:hAnsi="Arial" w:cs="Arial"/>
          <w:i/>
          <w:color w:val="000000"/>
          <w:sz w:val="22"/>
          <w:szCs w:val="22"/>
          <w:lang w:eastAsia="el-GR"/>
        </w:rPr>
        <w:t xml:space="preserve"> οι δαπάνες για τις ανωτέρω προσλήψεις  ανταποδοτικού χαρακτήρα θα βαρύνουν αντίστοιχα  τους κάτωθι Κωδικούς Αριθμούς   του σκέλους των εξόδων του  προϋπολογισμού έτους  2024  , </w:t>
      </w:r>
      <w:r w:rsidRPr="00116224">
        <w:rPr>
          <w:rStyle w:val="a5"/>
          <w:rFonts w:ascii="Arial" w:hAnsi="Arial" w:cs="Arial"/>
          <w:b w:val="0"/>
          <w:i/>
          <w:color w:val="000000"/>
          <w:sz w:val="22"/>
          <w:szCs w:val="22"/>
        </w:rPr>
        <w:t xml:space="preserve">που αντιστοιχούν στην ανταποδοτική υπηρεσία Καθαριότητας :  </w:t>
      </w:r>
    </w:p>
    <w:p w:rsidR="00116224" w:rsidRPr="00116224" w:rsidRDefault="00116224" w:rsidP="00116224">
      <w:pPr>
        <w:pStyle w:val="Web"/>
        <w:shd w:val="clear" w:color="auto" w:fill="FFFFFF"/>
        <w:spacing w:before="0" w:after="0"/>
        <w:jc w:val="both"/>
        <w:rPr>
          <w:rStyle w:val="a5"/>
          <w:rFonts w:ascii="Arial" w:hAnsi="Arial" w:cs="Arial"/>
          <w:b w:val="0"/>
          <w:i/>
          <w:color w:val="000000"/>
          <w:sz w:val="22"/>
          <w:szCs w:val="22"/>
        </w:rPr>
      </w:pPr>
    </w:p>
    <w:p w:rsidR="00116224" w:rsidRPr="00116224" w:rsidRDefault="00116224" w:rsidP="00116224">
      <w:pPr>
        <w:pStyle w:val="Web"/>
        <w:shd w:val="clear" w:color="auto" w:fill="FFFFFF"/>
        <w:spacing w:before="0" w:after="0"/>
        <w:jc w:val="both"/>
        <w:rPr>
          <w:rFonts w:ascii="Arial" w:hAnsi="Arial" w:cs="Arial"/>
          <w:b/>
          <w:i/>
          <w:color w:val="000000"/>
          <w:sz w:val="22"/>
          <w:szCs w:val="22"/>
        </w:rPr>
      </w:pPr>
      <w:r w:rsidRPr="00116224">
        <w:rPr>
          <w:rStyle w:val="a5"/>
          <w:rFonts w:ascii="Arial" w:hAnsi="Arial" w:cs="Arial"/>
          <w:b w:val="0"/>
          <w:i/>
          <w:color w:val="000000"/>
          <w:sz w:val="22"/>
          <w:szCs w:val="22"/>
        </w:rPr>
        <w:t xml:space="preserve">1) </w:t>
      </w:r>
      <w:r w:rsidRPr="00116224">
        <w:rPr>
          <w:rFonts w:ascii="Arial" w:hAnsi="Arial" w:cs="Arial"/>
          <w:i/>
          <w:color w:val="000000"/>
          <w:sz w:val="22"/>
          <w:szCs w:val="22"/>
          <w:lang w:eastAsia="el-GR"/>
        </w:rPr>
        <w:t xml:space="preserve">    </w:t>
      </w:r>
      <w:r w:rsidRPr="00116224">
        <w:rPr>
          <w:rFonts w:ascii="Arial" w:hAnsi="Arial" w:cs="Arial"/>
          <w:i/>
          <w:sz w:val="22"/>
          <w:szCs w:val="22"/>
          <w:lang w:eastAsia="el-GR"/>
        </w:rPr>
        <w:t xml:space="preserve">Κ.Α  20/6041 « </w:t>
      </w:r>
      <w:r w:rsidRPr="00116224">
        <w:rPr>
          <w:rFonts w:ascii="Arial" w:hAnsi="Arial" w:cs="Arial"/>
          <w:i/>
          <w:sz w:val="22"/>
          <w:szCs w:val="22"/>
          <w:lang w:val="en-US" w:eastAsia="el-GR"/>
        </w:rPr>
        <w:t>T</w:t>
      </w:r>
      <w:proofErr w:type="spellStart"/>
      <w:r w:rsidRPr="00116224">
        <w:rPr>
          <w:rFonts w:ascii="Arial" w:hAnsi="Arial" w:cs="Arial"/>
          <w:i/>
          <w:sz w:val="22"/>
          <w:szCs w:val="22"/>
          <w:lang w:eastAsia="el-GR"/>
        </w:rPr>
        <w:t>ακτικές</w:t>
      </w:r>
      <w:proofErr w:type="spellEnd"/>
      <w:r w:rsidRPr="00116224">
        <w:rPr>
          <w:rFonts w:ascii="Arial" w:hAnsi="Arial" w:cs="Arial"/>
          <w:i/>
          <w:sz w:val="22"/>
          <w:szCs w:val="22"/>
          <w:lang w:eastAsia="el-GR"/>
        </w:rPr>
        <w:t xml:space="preserve"> αποδοχές ( περιλαμβάνονται βασικός μισθός , δώρα εορτών, γενικά και ειδικά επιδόματα  ) με πίστωση ύψους 179.500,00 ευρώ </w:t>
      </w:r>
    </w:p>
    <w:p w:rsidR="00116224" w:rsidRPr="00116224" w:rsidRDefault="00116224" w:rsidP="00116224">
      <w:pPr>
        <w:shd w:val="clear" w:color="auto" w:fill="FFFFFF"/>
        <w:spacing w:before="280" w:after="280"/>
        <w:jc w:val="both"/>
        <w:rPr>
          <w:rFonts w:ascii="Arial" w:hAnsi="Arial" w:cs="Arial"/>
          <w:i/>
          <w:sz w:val="22"/>
          <w:szCs w:val="22"/>
        </w:rPr>
      </w:pPr>
      <w:r w:rsidRPr="00116224">
        <w:rPr>
          <w:rFonts w:ascii="Arial" w:hAnsi="Arial" w:cs="Arial"/>
          <w:i/>
          <w:sz w:val="22"/>
          <w:szCs w:val="22"/>
          <w:lang w:eastAsia="el-GR"/>
        </w:rPr>
        <w:t xml:space="preserve">2) Κ.Α 20/6054.001 «Εργοδοτικές Εισφορές ΙΚΑ  ( ΕΦΚΑ ) Εκτάκτων Υπηρεσίας Καθαριότητας &amp; Ηλεκτροφωτισμού » με πίστωση ύψους 46.720,50 ευρώ </w:t>
      </w:r>
    </w:p>
    <w:p w:rsidR="00831AFF" w:rsidRPr="00002B83" w:rsidRDefault="00831AFF" w:rsidP="00831AFF">
      <w:pPr>
        <w:rPr>
          <w:rFonts w:ascii="Arial" w:hAnsi="Arial" w:cs="Arial"/>
          <w:i/>
          <w:sz w:val="22"/>
          <w:szCs w:val="22"/>
        </w:rPr>
      </w:pPr>
    </w:p>
    <w:p w:rsidR="00B925C3" w:rsidRDefault="00B925C3" w:rsidP="00B925C3">
      <w:pPr>
        <w:ind w:left="720"/>
        <w:jc w:val="both"/>
        <w:rPr>
          <w:rFonts w:ascii="Verdana" w:hAnsi="Verdana"/>
          <w:bCs/>
          <w:sz w:val="20"/>
          <w:szCs w:val="20"/>
        </w:rPr>
      </w:pPr>
    </w:p>
    <w:p w:rsidR="00554F44" w:rsidRDefault="00554F44" w:rsidP="003947BE">
      <w:pPr>
        <w:ind w:hanging="432"/>
        <w:rPr>
          <w:rFonts w:ascii="Arial" w:eastAsia="Arial" w:hAnsi="Arial" w:cs="Arial"/>
          <w:b/>
          <w:kern w:val="1"/>
          <w:sz w:val="22"/>
          <w:szCs w:val="22"/>
          <w:lang w:bidi="hi-IN"/>
        </w:rPr>
      </w:pPr>
      <w:bookmarkStart w:id="0" w:name="__DdeLink__230_118263685423"/>
      <w:bookmarkStart w:id="1" w:name="__DdeLink__230_11826368543"/>
      <w:bookmarkEnd w:id="0"/>
      <w:bookmarkEnd w:id="1"/>
      <w:r w:rsidRPr="008C19E4">
        <w:rPr>
          <w:rFonts w:ascii="Arial" w:eastAsia="Arial" w:hAnsi="Arial" w:cs="Arial"/>
          <w:sz w:val="22"/>
          <w:szCs w:val="22"/>
        </w:rPr>
        <w:t xml:space="preserve">      </w:t>
      </w:r>
      <w:r w:rsidRPr="008C19E4">
        <w:rPr>
          <w:rFonts w:ascii="Arial" w:eastAsia="Arial" w:hAnsi="Arial" w:cs="Arial"/>
          <w:b/>
          <w:kern w:val="1"/>
          <w:sz w:val="22"/>
          <w:szCs w:val="22"/>
          <w:lang w:bidi="hi-IN"/>
        </w:rPr>
        <w:t>Η</w:t>
      </w:r>
      <w:r w:rsidR="00AB58C9" w:rsidRPr="008C19E4">
        <w:rPr>
          <w:rFonts w:ascii="Arial" w:eastAsia="Arial" w:hAnsi="Arial" w:cs="Arial"/>
          <w:b/>
          <w:kern w:val="1"/>
          <w:sz w:val="22"/>
          <w:szCs w:val="22"/>
          <w:lang w:bidi="hi-IN"/>
        </w:rPr>
        <w:t xml:space="preserve"> </w:t>
      </w:r>
      <w:r w:rsidR="00A41F53">
        <w:rPr>
          <w:rFonts w:ascii="Arial" w:eastAsia="Arial" w:hAnsi="Arial" w:cs="Arial"/>
          <w:b/>
          <w:kern w:val="1"/>
          <w:sz w:val="22"/>
          <w:szCs w:val="22"/>
          <w:lang w:bidi="hi-IN"/>
        </w:rPr>
        <w:t xml:space="preserve">Δημοτική </w:t>
      </w:r>
      <w:r w:rsidR="00AB58C9" w:rsidRPr="008C19E4">
        <w:rPr>
          <w:rFonts w:ascii="Arial" w:eastAsia="Arial" w:hAnsi="Arial" w:cs="Arial"/>
          <w:b/>
          <w:kern w:val="1"/>
          <w:sz w:val="22"/>
          <w:szCs w:val="22"/>
          <w:lang w:bidi="hi-IN"/>
        </w:rPr>
        <w:t xml:space="preserve"> Επιτροπή  </w:t>
      </w:r>
      <w:r w:rsidR="00037F1E" w:rsidRPr="008C19E4">
        <w:rPr>
          <w:rFonts w:ascii="Arial" w:eastAsia="Arial" w:hAnsi="Arial" w:cs="Arial"/>
          <w:b/>
          <w:kern w:val="1"/>
          <w:sz w:val="22"/>
          <w:szCs w:val="22"/>
          <w:lang w:bidi="hi-IN"/>
        </w:rPr>
        <w:t>λαμβάνοντας</w:t>
      </w:r>
      <w:r w:rsidR="0055529D" w:rsidRPr="008C19E4">
        <w:rPr>
          <w:rFonts w:ascii="Arial" w:eastAsia="Arial" w:hAnsi="Arial" w:cs="Arial"/>
          <w:b/>
          <w:kern w:val="1"/>
          <w:sz w:val="22"/>
          <w:szCs w:val="22"/>
          <w:lang w:bidi="hi-IN"/>
        </w:rPr>
        <w:t xml:space="preserve"> </w:t>
      </w:r>
      <w:r w:rsidR="00B00607" w:rsidRPr="008C19E4">
        <w:rPr>
          <w:rFonts w:ascii="Arial" w:eastAsia="Arial" w:hAnsi="Arial" w:cs="Arial"/>
          <w:b/>
          <w:kern w:val="1"/>
          <w:sz w:val="22"/>
          <w:szCs w:val="22"/>
          <w:lang w:bidi="hi-IN"/>
        </w:rPr>
        <w:t>υπόψη</w:t>
      </w:r>
      <w:r w:rsidR="00AB58C9" w:rsidRPr="008C19E4">
        <w:rPr>
          <w:rFonts w:ascii="Arial" w:eastAsia="Arial" w:hAnsi="Arial" w:cs="Arial"/>
          <w:b/>
          <w:kern w:val="1"/>
          <w:sz w:val="22"/>
          <w:szCs w:val="22"/>
          <w:lang w:bidi="hi-IN"/>
        </w:rPr>
        <w:t>:</w:t>
      </w:r>
    </w:p>
    <w:p w:rsidR="00B354CB" w:rsidRPr="008C19E4" w:rsidRDefault="00B354CB" w:rsidP="003947BE">
      <w:pPr>
        <w:ind w:hanging="432"/>
        <w:rPr>
          <w:rFonts w:ascii="Arial" w:eastAsia="Arial" w:hAnsi="Arial" w:cs="Arial"/>
          <w:b/>
          <w:kern w:val="1"/>
          <w:sz w:val="22"/>
          <w:szCs w:val="22"/>
          <w:lang w:bidi="hi-IN"/>
        </w:rPr>
      </w:pPr>
    </w:p>
    <w:p w:rsidR="008C19E4" w:rsidRDefault="003B7D5C" w:rsidP="008C19E4">
      <w:pPr>
        <w:pStyle w:val="ad"/>
        <w:spacing w:line="288" w:lineRule="auto"/>
        <w:rPr>
          <w:rFonts w:ascii="Arial" w:hAnsi="Arial" w:cs="Arial"/>
          <w:sz w:val="22"/>
          <w:szCs w:val="22"/>
        </w:rPr>
      </w:pPr>
      <w:r w:rsidRPr="008C19E4">
        <w:rPr>
          <w:rFonts w:ascii="Arial" w:hAnsi="Arial" w:cs="Arial"/>
          <w:sz w:val="22"/>
          <w:szCs w:val="22"/>
        </w:rPr>
        <w:t xml:space="preserve">-Τις διατάξεις του  άρθρου </w:t>
      </w:r>
      <w:r w:rsidR="008C19E4" w:rsidRPr="008C19E4">
        <w:rPr>
          <w:rFonts w:ascii="Arial" w:hAnsi="Arial" w:cs="Arial"/>
          <w:sz w:val="22"/>
          <w:szCs w:val="22"/>
        </w:rPr>
        <w:t>του άρθρου 75 του Ν. 3852/2010 όπως αυτό αντικαταστάθηκε από το άρθρο 77 του Ν. 4555/2018</w:t>
      </w:r>
    </w:p>
    <w:p w:rsidR="008C19E4" w:rsidRDefault="003B7D5C" w:rsidP="008C19E4">
      <w:pPr>
        <w:pStyle w:val="ad"/>
        <w:spacing w:line="288" w:lineRule="auto"/>
        <w:rPr>
          <w:rFonts w:ascii="Arial" w:hAnsi="Arial" w:cs="Arial"/>
          <w:sz w:val="22"/>
          <w:szCs w:val="22"/>
        </w:rPr>
      </w:pPr>
      <w:r w:rsidRPr="008C19E4">
        <w:rPr>
          <w:rFonts w:ascii="Arial" w:hAnsi="Arial" w:cs="Arial"/>
          <w:sz w:val="22"/>
          <w:szCs w:val="22"/>
        </w:rPr>
        <w:t xml:space="preserve"> -Τις διατάξεις του </w:t>
      </w:r>
      <w:proofErr w:type="spellStart"/>
      <w:r w:rsidR="008C19E4" w:rsidRPr="008C19E4">
        <w:rPr>
          <w:rFonts w:ascii="Arial" w:hAnsi="Arial" w:cs="Arial"/>
          <w:sz w:val="22"/>
          <w:szCs w:val="22"/>
        </w:rPr>
        <w:t>του</w:t>
      </w:r>
      <w:proofErr w:type="spellEnd"/>
      <w:r w:rsidR="008C19E4" w:rsidRPr="008C19E4">
        <w:rPr>
          <w:rFonts w:ascii="Arial" w:hAnsi="Arial" w:cs="Arial"/>
          <w:sz w:val="22"/>
          <w:szCs w:val="22"/>
        </w:rPr>
        <w:t xml:space="preserve">  άρθρου 74</w:t>
      </w:r>
      <w:r w:rsidR="008C19E4" w:rsidRPr="008C19E4">
        <w:rPr>
          <w:rFonts w:ascii="Arial" w:hAnsi="Arial" w:cs="Arial"/>
          <w:sz w:val="22"/>
          <w:szCs w:val="22"/>
          <w:vertAlign w:val="superscript"/>
        </w:rPr>
        <w:t>Α</w:t>
      </w:r>
      <w:r w:rsidR="008C19E4" w:rsidRPr="008C19E4">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696DAD" w:rsidRDefault="00696DAD" w:rsidP="00557A18">
      <w:pPr>
        <w:widowControl w:val="0"/>
        <w:tabs>
          <w:tab w:val="left" w:pos="419"/>
        </w:tabs>
        <w:suppressAutoHyphens w:val="0"/>
        <w:autoSpaceDE w:val="0"/>
        <w:autoSpaceDN w:val="0"/>
        <w:spacing w:line="251" w:lineRule="exact"/>
        <w:ind w:right="506"/>
        <w:jc w:val="both"/>
        <w:rPr>
          <w:rFonts w:ascii="Arial" w:hAnsi="Arial" w:cs="Arial"/>
          <w:color w:val="000000"/>
          <w:sz w:val="22"/>
          <w:szCs w:val="22"/>
        </w:rPr>
      </w:pPr>
      <w:r w:rsidRPr="00467994">
        <w:rPr>
          <w:rFonts w:ascii="Arial" w:hAnsi="Arial" w:cs="Arial"/>
          <w:color w:val="00000A"/>
          <w:sz w:val="22"/>
          <w:szCs w:val="22"/>
        </w:rPr>
        <w:t>-</w:t>
      </w:r>
      <w:r w:rsidR="00467994" w:rsidRPr="00467994">
        <w:rPr>
          <w:rFonts w:ascii="Arial" w:hAnsi="Arial" w:cs="Arial"/>
          <w:color w:val="000000"/>
          <w:sz w:val="22"/>
          <w:szCs w:val="22"/>
          <w:lang w:eastAsia="el-GR"/>
        </w:rPr>
        <w:t xml:space="preserve">Το με </w:t>
      </w:r>
      <w:proofErr w:type="spellStart"/>
      <w:r w:rsidR="00467994" w:rsidRPr="00467994">
        <w:rPr>
          <w:rFonts w:ascii="Arial" w:hAnsi="Arial" w:cs="Arial"/>
          <w:color w:val="000000"/>
          <w:sz w:val="22"/>
          <w:szCs w:val="22"/>
        </w:rPr>
        <w:t>αρ.πρωτ</w:t>
      </w:r>
      <w:proofErr w:type="spellEnd"/>
      <w:r w:rsidR="00467994" w:rsidRPr="00467994">
        <w:rPr>
          <w:rFonts w:ascii="Arial" w:hAnsi="Arial" w:cs="Arial"/>
          <w:color w:val="000000"/>
          <w:sz w:val="22"/>
          <w:szCs w:val="22"/>
        </w:rPr>
        <w:t>. 6783/27.01.2023</w:t>
      </w:r>
      <w:r w:rsidR="00467994" w:rsidRPr="00467994">
        <w:rPr>
          <w:rFonts w:ascii="Arial" w:hAnsi="Arial" w:cs="Arial"/>
          <w:b/>
          <w:color w:val="000000"/>
          <w:sz w:val="22"/>
          <w:szCs w:val="22"/>
        </w:rPr>
        <w:t xml:space="preserve"> </w:t>
      </w:r>
      <w:r w:rsidR="00467994" w:rsidRPr="00467994">
        <w:rPr>
          <w:rFonts w:ascii="Arial" w:hAnsi="Arial" w:cs="Arial"/>
          <w:b/>
          <w:bCs/>
          <w:sz w:val="22"/>
          <w:szCs w:val="22"/>
        </w:rPr>
        <w:t xml:space="preserve">( </w:t>
      </w:r>
      <w:r w:rsidR="00467994" w:rsidRPr="00467994">
        <w:rPr>
          <w:rFonts w:ascii="Arial" w:hAnsi="Arial" w:cs="Arial"/>
          <w:bCs/>
          <w:sz w:val="22"/>
          <w:szCs w:val="22"/>
        </w:rPr>
        <w:t xml:space="preserve">ΑΔΑ:ΨΙ6Ι46ΜΤΛ6-Δ3Κ) </w:t>
      </w:r>
      <w:r w:rsidR="00467994" w:rsidRPr="00467994">
        <w:rPr>
          <w:rFonts w:ascii="Arial" w:hAnsi="Arial" w:cs="Arial"/>
          <w:b/>
          <w:bCs/>
          <w:sz w:val="22"/>
          <w:szCs w:val="22"/>
        </w:rPr>
        <w:t xml:space="preserve">  </w:t>
      </w:r>
      <w:r w:rsidR="00467994" w:rsidRPr="00467994">
        <w:rPr>
          <w:rFonts w:ascii="Arial" w:hAnsi="Arial" w:cs="Arial"/>
          <w:b/>
          <w:color w:val="000000"/>
          <w:sz w:val="22"/>
          <w:szCs w:val="22"/>
        </w:rPr>
        <w:t xml:space="preserve"> </w:t>
      </w:r>
      <w:r w:rsidR="00467994" w:rsidRPr="00467994">
        <w:rPr>
          <w:rFonts w:ascii="Arial" w:hAnsi="Arial" w:cs="Arial"/>
          <w:color w:val="000000"/>
          <w:sz w:val="22"/>
          <w:szCs w:val="22"/>
        </w:rPr>
        <w:t>έγγραφο  του</w:t>
      </w:r>
      <w:r w:rsidR="00467994" w:rsidRPr="00467994">
        <w:rPr>
          <w:rFonts w:ascii="Arial" w:hAnsi="Arial" w:cs="Arial"/>
          <w:b/>
          <w:color w:val="000000"/>
          <w:sz w:val="22"/>
          <w:szCs w:val="22"/>
        </w:rPr>
        <w:t xml:space="preserve">  </w:t>
      </w:r>
      <w:r w:rsidR="00467994" w:rsidRPr="00467994">
        <w:rPr>
          <w:rFonts w:ascii="Arial" w:hAnsi="Arial" w:cs="Arial"/>
          <w:color w:val="000000"/>
          <w:sz w:val="22"/>
          <w:szCs w:val="22"/>
        </w:rPr>
        <w:t xml:space="preserve">  Υπουργείου Εσωτερικών  </w:t>
      </w:r>
    </w:p>
    <w:p w:rsidR="00467994" w:rsidRPr="00A607F6" w:rsidRDefault="00467994" w:rsidP="00467994">
      <w:pPr>
        <w:shd w:val="clear" w:color="auto" w:fill="FFFFFF"/>
        <w:tabs>
          <w:tab w:val="center" w:pos="426"/>
        </w:tabs>
        <w:suppressAutoHyphens w:val="0"/>
        <w:jc w:val="both"/>
        <w:rPr>
          <w:rFonts w:ascii="Arial" w:eastAsia="Verdana" w:hAnsi="Arial" w:cs="Arial"/>
          <w:bCs/>
          <w:iCs/>
          <w:sz w:val="22"/>
          <w:szCs w:val="22"/>
        </w:rPr>
      </w:pPr>
      <w:r>
        <w:rPr>
          <w:rFonts w:ascii="Arial" w:hAnsi="Arial" w:cs="Arial"/>
          <w:color w:val="000000"/>
          <w:sz w:val="22"/>
          <w:szCs w:val="22"/>
        </w:rPr>
        <w:t>-</w:t>
      </w:r>
      <w:r>
        <w:rPr>
          <w:rFonts w:ascii="Arial" w:hAnsi="Arial" w:cs="Arial"/>
          <w:bCs/>
          <w:sz w:val="22"/>
          <w:szCs w:val="22"/>
        </w:rPr>
        <w:t xml:space="preserve">Την με αριθ. </w:t>
      </w:r>
      <w:proofErr w:type="spellStart"/>
      <w:r>
        <w:rPr>
          <w:rFonts w:ascii="Arial" w:hAnsi="Arial" w:cs="Arial"/>
          <w:bCs/>
          <w:sz w:val="22"/>
          <w:szCs w:val="22"/>
        </w:rPr>
        <w:t>πρωτ</w:t>
      </w:r>
      <w:proofErr w:type="spellEnd"/>
      <w:r>
        <w:rPr>
          <w:rFonts w:ascii="Arial" w:hAnsi="Arial" w:cs="Arial"/>
          <w:bCs/>
          <w:sz w:val="22"/>
          <w:szCs w:val="22"/>
        </w:rPr>
        <w:t>. 630/10-01-2024 Εισήγηση της Δ/</w:t>
      </w:r>
      <w:proofErr w:type="spellStart"/>
      <w:r>
        <w:rPr>
          <w:rFonts w:ascii="Arial" w:hAnsi="Arial" w:cs="Arial"/>
          <w:bCs/>
          <w:sz w:val="22"/>
          <w:szCs w:val="22"/>
        </w:rPr>
        <w:t>νσης</w:t>
      </w:r>
      <w:proofErr w:type="spellEnd"/>
      <w:r>
        <w:rPr>
          <w:rFonts w:ascii="Arial" w:hAnsi="Arial" w:cs="Arial"/>
          <w:bCs/>
          <w:sz w:val="22"/>
          <w:szCs w:val="22"/>
        </w:rPr>
        <w:t xml:space="preserve"> Περιβάλλοντος</w:t>
      </w:r>
    </w:p>
    <w:p w:rsidR="00467994" w:rsidRDefault="00467994" w:rsidP="00467994">
      <w:pPr>
        <w:shd w:val="clear" w:color="auto" w:fill="FFFFFF"/>
        <w:tabs>
          <w:tab w:val="center" w:pos="426"/>
        </w:tabs>
        <w:suppressAutoHyphens w:val="0"/>
        <w:jc w:val="both"/>
        <w:rPr>
          <w:rFonts w:ascii="Arial" w:eastAsia="Verdana" w:hAnsi="Arial" w:cs="Arial"/>
          <w:bCs/>
          <w:iCs/>
          <w:sz w:val="22"/>
          <w:szCs w:val="22"/>
        </w:rPr>
      </w:pPr>
      <w:r>
        <w:rPr>
          <w:rFonts w:ascii="Arial" w:eastAsia="Verdana" w:hAnsi="Arial" w:cs="Arial"/>
          <w:bCs/>
          <w:iCs/>
          <w:sz w:val="22"/>
          <w:szCs w:val="22"/>
        </w:rPr>
        <w:t>-Τ</w:t>
      </w:r>
      <w:r w:rsidRPr="00A607F6">
        <w:rPr>
          <w:rFonts w:ascii="Arial" w:hAnsi="Arial" w:cs="Arial"/>
          <w:sz w:val="22"/>
          <w:szCs w:val="22"/>
        </w:rPr>
        <w:t>ην</w:t>
      </w:r>
      <w:r>
        <w:rPr>
          <w:rFonts w:ascii="Arial" w:hAnsi="Arial" w:cs="Arial"/>
          <w:sz w:val="22"/>
          <w:szCs w:val="22"/>
        </w:rPr>
        <w:t xml:space="preserve"> με</w:t>
      </w:r>
      <w:r w:rsidRPr="00A607F6">
        <w:rPr>
          <w:rFonts w:ascii="Arial" w:hAnsi="Arial" w:cs="Arial"/>
          <w:sz w:val="22"/>
          <w:szCs w:val="22"/>
        </w:rPr>
        <w:t xml:space="preserve"> αρ. </w:t>
      </w:r>
      <w:proofErr w:type="spellStart"/>
      <w:r w:rsidRPr="00A607F6">
        <w:rPr>
          <w:rFonts w:ascii="Arial" w:hAnsi="Arial" w:cs="Arial"/>
          <w:sz w:val="22"/>
          <w:szCs w:val="22"/>
        </w:rPr>
        <w:t>πρωτ</w:t>
      </w:r>
      <w:proofErr w:type="spellEnd"/>
      <w:r w:rsidRPr="00A607F6">
        <w:rPr>
          <w:rFonts w:ascii="Arial" w:hAnsi="Arial" w:cs="Arial"/>
          <w:sz w:val="22"/>
          <w:szCs w:val="22"/>
        </w:rPr>
        <w:t xml:space="preserve">. </w:t>
      </w:r>
      <w:r>
        <w:rPr>
          <w:rFonts w:ascii="Arial" w:hAnsi="Arial" w:cs="Arial"/>
          <w:sz w:val="22"/>
          <w:szCs w:val="22"/>
        </w:rPr>
        <w:t xml:space="preserve">1657/25-01-2024 </w:t>
      </w:r>
      <w:r w:rsidRPr="00A607F6">
        <w:rPr>
          <w:rFonts w:ascii="Arial" w:hAnsi="Arial" w:cs="Arial"/>
          <w:sz w:val="22"/>
          <w:szCs w:val="22"/>
        </w:rPr>
        <w:t xml:space="preserve"> Βεβαίωση της </w:t>
      </w:r>
      <w:r>
        <w:rPr>
          <w:rFonts w:ascii="Arial" w:hAnsi="Arial" w:cs="Arial"/>
          <w:sz w:val="22"/>
          <w:szCs w:val="22"/>
        </w:rPr>
        <w:t xml:space="preserve">Διεύθυνσης </w:t>
      </w:r>
      <w:r w:rsidRPr="00A607F6">
        <w:rPr>
          <w:rFonts w:ascii="Arial" w:hAnsi="Arial" w:cs="Arial"/>
          <w:sz w:val="22"/>
          <w:szCs w:val="22"/>
        </w:rPr>
        <w:t>Οικονομικ</w:t>
      </w:r>
      <w:r>
        <w:rPr>
          <w:rFonts w:ascii="Arial" w:hAnsi="Arial" w:cs="Arial"/>
          <w:sz w:val="22"/>
          <w:szCs w:val="22"/>
        </w:rPr>
        <w:t xml:space="preserve">ών </w:t>
      </w:r>
      <w:r w:rsidRPr="00A607F6">
        <w:rPr>
          <w:rFonts w:ascii="Arial" w:hAnsi="Arial" w:cs="Arial"/>
          <w:sz w:val="22"/>
          <w:szCs w:val="22"/>
        </w:rPr>
        <w:t xml:space="preserve"> Υπηρεσ</w:t>
      </w:r>
      <w:r>
        <w:rPr>
          <w:rFonts w:ascii="Arial" w:hAnsi="Arial" w:cs="Arial"/>
          <w:sz w:val="22"/>
          <w:szCs w:val="22"/>
        </w:rPr>
        <w:t>ιών</w:t>
      </w:r>
    </w:p>
    <w:p w:rsidR="00467994" w:rsidRPr="00467994" w:rsidRDefault="00467994" w:rsidP="00557A18">
      <w:pPr>
        <w:widowControl w:val="0"/>
        <w:tabs>
          <w:tab w:val="left" w:pos="419"/>
        </w:tabs>
        <w:suppressAutoHyphens w:val="0"/>
        <w:autoSpaceDE w:val="0"/>
        <w:autoSpaceDN w:val="0"/>
        <w:spacing w:line="251" w:lineRule="exact"/>
        <w:ind w:right="506"/>
        <w:jc w:val="both"/>
        <w:rPr>
          <w:rFonts w:ascii="Arial" w:eastAsia="Verdana" w:hAnsi="Arial" w:cs="Arial"/>
          <w:color w:val="000000"/>
          <w:sz w:val="22"/>
          <w:szCs w:val="22"/>
        </w:rPr>
      </w:pPr>
      <w:r>
        <w:rPr>
          <w:rFonts w:ascii="Arial" w:eastAsia="Verdana" w:hAnsi="Arial" w:cs="Arial"/>
          <w:color w:val="000000"/>
          <w:sz w:val="22"/>
          <w:szCs w:val="22"/>
        </w:rPr>
        <w:t>-</w:t>
      </w:r>
      <w:r w:rsidRPr="00C431A9">
        <w:rPr>
          <w:rFonts w:ascii="Arial" w:eastAsia="Calibri" w:hAnsi="Arial" w:cs="Arial"/>
          <w:color w:val="000000"/>
          <w:kern w:val="1"/>
          <w:sz w:val="22"/>
          <w:szCs w:val="22"/>
          <w:highlight w:val="white"/>
          <w:shd w:val="clear" w:color="auto" w:fill="FFFFFF"/>
        </w:rPr>
        <w:t xml:space="preserve">Την υπ </w:t>
      </w:r>
      <w:proofErr w:type="spellStart"/>
      <w:r w:rsidRPr="00C431A9">
        <w:rPr>
          <w:rFonts w:ascii="Arial" w:eastAsia="Calibri" w:hAnsi="Arial" w:cs="Arial"/>
          <w:color w:val="000000"/>
          <w:kern w:val="1"/>
          <w:sz w:val="22"/>
          <w:szCs w:val="22"/>
          <w:highlight w:val="white"/>
          <w:shd w:val="clear" w:color="auto" w:fill="FFFFFF"/>
        </w:rPr>
        <w:t>αριθμ.</w:t>
      </w:r>
      <w:r>
        <w:rPr>
          <w:rFonts w:ascii="Arial" w:eastAsia="Calibri" w:hAnsi="Arial" w:cs="Arial"/>
          <w:color w:val="000000"/>
          <w:kern w:val="1"/>
          <w:sz w:val="22"/>
          <w:szCs w:val="22"/>
          <w:highlight w:val="white"/>
          <w:shd w:val="clear" w:color="auto" w:fill="FFFFFF"/>
        </w:rPr>
        <w:t>π</w:t>
      </w:r>
      <w:r w:rsidRPr="00C431A9">
        <w:rPr>
          <w:rFonts w:ascii="Arial" w:eastAsia="Calibri" w:hAnsi="Arial" w:cs="Arial"/>
          <w:color w:val="000000"/>
          <w:kern w:val="1"/>
          <w:sz w:val="22"/>
          <w:szCs w:val="22"/>
          <w:highlight w:val="white"/>
          <w:shd w:val="clear" w:color="auto" w:fill="FFFFFF"/>
        </w:rPr>
        <w:t>ρωτ</w:t>
      </w:r>
      <w:proofErr w:type="spellEnd"/>
      <w:r w:rsidRPr="00C431A9">
        <w:rPr>
          <w:rFonts w:ascii="Arial" w:eastAsia="Calibri" w:hAnsi="Arial" w:cs="Arial"/>
          <w:color w:val="000000"/>
          <w:kern w:val="1"/>
          <w:sz w:val="22"/>
          <w:szCs w:val="22"/>
          <w:highlight w:val="white"/>
          <w:shd w:val="clear" w:color="auto" w:fill="FFFFFF"/>
        </w:rPr>
        <w:t xml:space="preserve">. </w:t>
      </w:r>
      <w:r>
        <w:rPr>
          <w:rFonts w:ascii="Arial" w:eastAsia="Calibri" w:hAnsi="Arial" w:cs="Arial"/>
          <w:color w:val="000000"/>
          <w:kern w:val="1"/>
          <w:sz w:val="22"/>
          <w:szCs w:val="22"/>
          <w:highlight w:val="white"/>
          <w:shd w:val="clear" w:color="auto" w:fill="FFFFFF"/>
        </w:rPr>
        <w:t>1846/29-01</w:t>
      </w:r>
      <w:r w:rsidRPr="00C431A9">
        <w:rPr>
          <w:rFonts w:ascii="Arial" w:eastAsia="Calibri" w:hAnsi="Arial" w:cs="Arial"/>
          <w:color w:val="000000"/>
          <w:kern w:val="1"/>
          <w:sz w:val="22"/>
          <w:szCs w:val="22"/>
          <w:highlight w:val="white"/>
          <w:shd w:val="clear" w:color="auto" w:fill="FFFFFF"/>
        </w:rPr>
        <w:t>-202</w:t>
      </w:r>
      <w:r>
        <w:rPr>
          <w:rFonts w:ascii="Arial" w:eastAsia="Calibri" w:hAnsi="Arial" w:cs="Arial"/>
          <w:color w:val="000000"/>
          <w:kern w:val="1"/>
          <w:sz w:val="22"/>
          <w:szCs w:val="22"/>
          <w:highlight w:val="white"/>
          <w:shd w:val="clear" w:color="auto" w:fill="FFFFFF"/>
        </w:rPr>
        <w:t>4</w:t>
      </w:r>
      <w:r w:rsidRPr="00C431A9">
        <w:rPr>
          <w:rFonts w:ascii="Arial" w:eastAsia="Calibri" w:hAnsi="Arial" w:cs="Arial"/>
          <w:color w:val="000000"/>
          <w:kern w:val="1"/>
          <w:sz w:val="22"/>
          <w:szCs w:val="22"/>
          <w:highlight w:val="white"/>
          <w:shd w:val="clear" w:color="auto" w:fill="FFFFFF"/>
        </w:rPr>
        <w:t xml:space="preserve"> </w:t>
      </w:r>
      <w:r>
        <w:rPr>
          <w:rFonts w:ascii="Arial" w:eastAsia="Calibri" w:hAnsi="Arial" w:cs="Arial"/>
          <w:color w:val="000000"/>
          <w:kern w:val="1"/>
          <w:sz w:val="22"/>
          <w:szCs w:val="22"/>
          <w:highlight w:val="white"/>
          <w:shd w:val="clear" w:color="auto" w:fill="FFFFFF"/>
        </w:rPr>
        <w:t xml:space="preserve">έγγραφη </w:t>
      </w:r>
      <w:r w:rsidRPr="00C431A9">
        <w:rPr>
          <w:rFonts w:ascii="Arial" w:eastAsia="Calibri" w:hAnsi="Arial" w:cs="Arial"/>
          <w:color w:val="000000"/>
          <w:kern w:val="1"/>
          <w:sz w:val="22"/>
          <w:szCs w:val="22"/>
          <w:highlight w:val="white"/>
          <w:shd w:val="clear" w:color="auto" w:fill="FFFFFF"/>
        </w:rPr>
        <w:t>εισήγηση της Δ/</w:t>
      </w:r>
      <w:proofErr w:type="spellStart"/>
      <w:r w:rsidRPr="00C431A9">
        <w:rPr>
          <w:rFonts w:ascii="Arial" w:eastAsia="Calibri" w:hAnsi="Arial" w:cs="Arial"/>
          <w:color w:val="000000"/>
          <w:kern w:val="1"/>
          <w:sz w:val="22"/>
          <w:szCs w:val="22"/>
          <w:highlight w:val="white"/>
          <w:shd w:val="clear" w:color="auto" w:fill="FFFFFF"/>
        </w:rPr>
        <w:t>νσης</w:t>
      </w:r>
      <w:proofErr w:type="spellEnd"/>
      <w:r w:rsidRPr="00C431A9">
        <w:rPr>
          <w:rFonts w:ascii="Arial" w:eastAsia="Calibri" w:hAnsi="Arial" w:cs="Arial"/>
          <w:color w:val="000000"/>
          <w:kern w:val="1"/>
          <w:sz w:val="22"/>
          <w:szCs w:val="22"/>
          <w:highlight w:val="white"/>
          <w:shd w:val="clear" w:color="auto" w:fill="FFFFFF"/>
        </w:rPr>
        <w:t xml:space="preserve">  Διοικητικών Υπηρεσιών</w:t>
      </w:r>
    </w:p>
    <w:p w:rsidR="00696DAD" w:rsidRPr="009E6595" w:rsidRDefault="00696DAD" w:rsidP="00696DAD">
      <w:pPr>
        <w:pStyle w:val="Default"/>
        <w:widowControl/>
        <w:suppressAutoHyphens w:val="0"/>
        <w:autoSpaceDN w:val="0"/>
        <w:adjustRightInd w:val="0"/>
        <w:jc w:val="both"/>
        <w:rPr>
          <w:sz w:val="22"/>
          <w:szCs w:val="22"/>
          <w:lang w:val="el-GR"/>
        </w:rPr>
      </w:pPr>
      <w:r w:rsidRPr="009E6595">
        <w:rPr>
          <w:sz w:val="22"/>
          <w:szCs w:val="22"/>
          <w:lang w:val="el-GR"/>
        </w:rPr>
        <w:t>-Την μεταξύ των μελών συζήτηση σύμφωνα με τα πρακτικά</w:t>
      </w:r>
    </w:p>
    <w:p w:rsidR="00696DAD" w:rsidRPr="009E6595" w:rsidRDefault="00696DAD" w:rsidP="00696DAD">
      <w:pPr>
        <w:widowControl w:val="0"/>
        <w:suppressAutoHyphens w:val="0"/>
        <w:jc w:val="both"/>
        <w:rPr>
          <w:rFonts w:ascii="Arial" w:hAnsi="Arial" w:cs="Arial"/>
          <w:sz w:val="22"/>
          <w:szCs w:val="22"/>
        </w:rPr>
      </w:pPr>
      <w:r w:rsidRPr="009E6595">
        <w:rPr>
          <w:rFonts w:ascii="Arial" w:hAnsi="Arial" w:cs="Arial"/>
          <w:sz w:val="22"/>
          <w:szCs w:val="22"/>
        </w:rPr>
        <w:t>-Την  ψήφο όλων των μελών της Οικονομικής Επιτροπής , όπως αυτή δια</w:t>
      </w:r>
      <w:r w:rsidR="00467994">
        <w:rPr>
          <w:rFonts w:ascii="Arial" w:hAnsi="Arial" w:cs="Arial"/>
          <w:sz w:val="22"/>
          <w:szCs w:val="22"/>
        </w:rPr>
        <w:t>τυπώθηκε και δηλώθηκε δια ζώσης στην συνεδρίαση</w:t>
      </w:r>
    </w:p>
    <w:p w:rsidR="00696DAD" w:rsidRDefault="00696DAD" w:rsidP="00696DAD">
      <w:pPr>
        <w:widowControl w:val="0"/>
        <w:suppressAutoHyphens w:val="0"/>
        <w:spacing w:line="276" w:lineRule="auto"/>
        <w:jc w:val="both"/>
        <w:rPr>
          <w:rFonts w:ascii="Arial" w:hAnsi="Arial" w:cs="Arial"/>
          <w:sz w:val="20"/>
          <w:szCs w:val="20"/>
        </w:rPr>
      </w:pPr>
    </w:p>
    <w:p w:rsidR="00696DAD" w:rsidRDefault="00696DAD" w:rsidP="00696DAD">
      <w:pPr>
        <w:widowControl w:val="0"/>
        <w:suppressAutoHyphens w:val="0"/>
        <w:spacing w:line="276" w:lineRule="auto"/>
        <w:jc w:val="both"/>
        <w:rPr>
          <w:rFonts w:ascii="Arial" w:hAnsi="Arial" w:cs="Arial"/>
          <w:sz w:val="20"/>
          <w:szCs w:val="20"/>
        </w:rPr>
      </w:pPr>
    </w:p>
    <w:p w:rsidR="00696DAD" w:rsidRPr="00A35441" w:rsidRDefault="00696DAD" w:rsidP="00696DAD">
      <w:pPr>
        <w:tabs>
          <w:tab w:val="left" w:pos="559"/>
          <w:tab w:val="left" w:pos="1555"/>
        </w:tabs>
        <w:jc w:val="center"/>
        <w:rPr>
          <w:rFonts w:ascii="Arial" w:hAnsi="Arial" w:cs="Arial"/>
          <w:b/>
          <w:bCs/>
          <w:sz w:val="22"/>
          <w:szCs w:val="22"/>
        </w:rPr>
      </w:pPr>
      <w:r w:rsidRPr="00A35441">
        <w:rPr>
          <w:rFonts w:ascii="Arial" w:hAnsi="Arial" w:cs="Arial"/>
          <w:b/>
          <w:bCs/>
          <w:sz w:val="22"/>
          <w:szCs w:val="22"/>
        </w:rPr>
        <w:t xml:space="preserve">ΑΠΟΦΑΣΙΖΕΙ  ΟΜΟΦΩΝΑ </w:t>
      </w:r>
    </w:p>
    <w:p w:rsidR="00696DAD" w:rsidRPr="00A35441" w:rsidRDefault="00696DAD" w:rsidP="00696DAD">
      <w:pPr>
        <w:tabs>
          <w:tab w:val="left" w:pos="559"/>
          <w:tab w:val="left" w:pos="1555"/>
        </w:tabs>
        <w:jc w:val="center"/>
        <w:rPr>
          <w:rFonts w:ascii="Arial" w:hAnsi="Arial" w:cs="Arial"/>
          <w:b/>
          <w:bCs/>
          <w:sz w:val="22"/>
          <w:szCs w:val="22"/>
        </w:rPr>
      </w:pPr>
    </w:p>
    <w:p w:rsidR="00467994" w:rsidRPr="001136A3" w:rsidRDefault="00467994" w:rsidP="00467994">
      <w:pPr>
        <w:spacing w:line="360" w:lineRule="auto"/>
        <w:ind w:hanging="57"/>
        <w:jc w:val="both"/>
        <w:rPr>
          <w:rFonts w:ascii="Arial" w:eastAsia="Verdana" w:hAnsi="Arial" w:cs="Arial"/>
          <w:color w:val="00000A"/>
          <w:kern w:val="1"/>
          <w:sz w:val="22"/>
          <w:szCs w:val="22"/>
          <w:shd w:val="clear" w:color="auto" w:fill="FFFFFF"/>
          <w:lang w:eastAsia="el-GR"/>
        </w:rPr>
      </w:pPr>
      <w:r w:rsidRPr="001136A3">
        <w:rPr>
          <w:rFonts w:ascii="Arial" w:eastAsia="Calibri" w:hAnsi="Arial" w:cs="Arial"/>
          <w:b/>
          <w:bCs/>
          <w:color w:val="000000"/>
          <w:sz w:val="22"/>
          <w:szCs w:val="22"/>
          <w:lang w:eastAsia="el-GR"/>
        </w:rPr>
        <w:t xml:space="preserve">Α. </w:t>
      </w:r>
      <w:r w:rsidRPr="001136A3">
        <w:rPr>
          <w:rFonts w:ascii="Arial" w:eastAsia="Arial" w:hAnsi="Arial" w:cs="Arial"/>
          <w:b/>
          <w:bCs/>
          <w:color w:val="000000"/>
          <w:sz w:val="22"/>
          <w:szCs w:val="22"/>
          <w:lang w:eastAsia="el-GR"/>
        </w:rPr>
        <w:t>Εγκρίνει</w:t>
      </w:r>
      <w:r w:rsidRPr="001136A3">
        <w:rPr>
          <w:rFonts w:ascii="Arial" w:eastAsia="Arial" w:hAnsi="Arial" w:cs="Arial"/>
          <w:color w:val="000000"/>
          <w:sz w:val="22"/>
          <w:szCs w:val="22"/>
          <w:lang w:eastAsia="el-GR"/>
        </w:rPr>
        <w:t xml:space="preserve"> την πρόσληψη προσωπικού, συνολικού αριθμού </w:t>
      </w:r>
      <w:r w:rsidR="00A60A06">
        <w:rPr>
          <w:rFonts w:ascii="Arial" w:eastAsia="Arial" w:hAnsi="Arial" w:cs="Arial"/>
          <w:color w:val="000000"/>
          <w:sz w:val="22"/>
          <w:szCs w:val="22"/>
          <w:lang w:eastAsia="el-GR"/>
        </w:rPr>
        <w:t>ΕΙΚΟΣΙ ΔΥΟ</w:t>
      </w:r>
      <w:r w:rsidRPr="001136A3">
        <w:rPr>
          <w:rFonts w:ascii="Arial" w:eastAsia="Arial" w:hAnsi="Arial" w:cs="Arial"/>
          <w:color w:val="000000"/>
          <w:sz w:val="22"/>
          <w:szCs w:val="22"/>
          <w:lang w:eastAsia="el-GR"/>
        </w:rPr>
        <w:t xml:space="preserve">  (</w:t>
      </w:r>
      <w:r w:rsidR="00A60A06">
        <w:rPr>
          <w:rFonts w:ascii="Arial" w:eastAsia="Arial" w:hAnsi="Arial" w:cs="Arial"/>
          <w:color w:val="000000"/>
          <w:sz w:val="22"/>
          <w:szCs w:val="22"/>
          <w:lang w:eastAsia="el-GR"/>
        </w:rPr>
        <w:t>22</w:t>
      </w:r>
      <w:r w:rsidRPr="001136A3">
        <w:rPr>
          <w:rFonts w:ascii="Arial" w:eastAsia="Arial" w:hAnsi="Arial" w:cs="Arial"/>
          <w:color w:val="000000"/>
          <w:sz w:val="22"/>
          <w:szCs w:val="22"/>
          <w:lang w:eastAsia="el-GR"/>
        </w:rPr>
        <w:t xml:space="preserve">) ατόμων, με σχέση εργασίας Ιδιωτικού Δικαίου Ορισμένου Χρόνου,  χρονικής διάρκειας   </w:t>
      </w:r>
      <w:r>
        <w:rPr>
          <w:rFonts w:ascii="Arial" w:eastAsia="Arial" w:hAnsi="Arial" w:cs="Arial"/>
          <w:color w:val="000000"/>
          <w:sz w:val="22"/>
          <w:szCs w:val="22"/>
          <w:lang w:eastAsia="el-GR"/>
        </w:rPr>
        <w:t>ΟΚΤΩ</w:t>
      </w:r>
      <w:r w:rsidRPr="001136A3">
        <w:rPr>
          <w:rFonts w:ascii="Arial" w:eastAsia="Arial" w:hAnsi="Arial" w:cs="Arial"/>
          <w:color w:val="000000"/>
          <w:sz w:val="22"/>
          <w:szCs w:val="22"/>
          <w:lang w:eastAsia="el-GR"/>
        </w:rPr>
        <w:t xml:space="preserve">  (</w:t>
      </w:r>
      <w:r>
        <w:rPr>
          <w:rFonts w:ascii="Arial" w:eastAsia="Arial" w:hAnsi="Arial" w:cs="Arial"/>
          <w:color w:val="000000"/>
          <w:sz w:val="22"/>
          <w:szCs w:val="22"/>
          <w:lang w:eastAsia="el-GR"/>
        </w:rPr>
        <w:t>8</w:t>
      </w:r>
      <w:r w:rsidRPr="001136A3">
        <w:rPr>
          <w:rFonts w:ascii="Arial" w:eastAsia="Arial" w:hAnsi="Arial" w:cs="Arial"/>
          <w:color w:val="000000"/>
          <w:sz w:val="22"/>
          <w:szCs w:val="22"/>
          <w:lang w:eastAsia="el-GR"/>
        </w:rPr>
        <w:t xml:space="preserve">) </w:t>
      </w:r>
      <w:r w:rsidRPr="003A5562">
        <w:rPr>
          <w:rFonts w:ascii="Arial" w:eastAsia="Arial" w:hAnsi="Arial" w:cs="Arial"/>
          <w:color w:val="000000"/>
          <w:sz w:val="22"/>
          <w:szCs w:val="22"/>
          <w:lang w:eastAsia="el-GR"/>
        </w:rPr>
        <w:t xml:space="preserve">μηνών για  </w:t>
      </w:r>
      <w:r w:rsidRPr="003A5562">
        <w:rPr>
          <w:rFonts w:ascii="Arial" w:hAnsi="Arial" w:cs="Arial"/>
          <w:color w:val="000000"/>
          <w:sz w:val="22"/>
          <w:lang w:eastAsia="el-GR"/>
        </w:rPr>
        <w:t xml:space="preserve">την κάλυψη  των αναγκών της ανταποδοτικής υπηρεσίας Καθαριότητας του  </w:t>
      </w:r>
      <w:r w:rsidRPr="001136A3">
        <w:rPr>
          <w:rFonts w:ascii="Arial" w:eastAsia="Verdana" w:hAnsi="Arial" w:cs="Arial"/>
          <w:color w:val="00000A"/>
          <w:kern w:val="1"/>
          <w:sz w:val="22"/>
          <w:szCs w:val="22"/>
          <w:highlight w:val="white"/>
          <w:shd w:val="clear" w:color="auto" w:fill="FFFFFF"/>
          <w:lang w:eastAsia="el-GR"/>
        </w:rPr>
        <w:t xml:space="preserve"> Δήμου και συγκεκριμένα: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3763"/>
        <w:gridCol w:w="2432"/>
        <w:gridCol w:w="2432"/>
      </w:tblGrid>
      <w:tr w:rsidR="00467994" w:rsidRPr="005901BF" w:rsidTr="00E0632E">
        <w:tc>
          <w:tcPr>
            <w:tcW w:w="1101" w:type="dxa"/>
          </w:tcPr>
          <w:p w:rsidR="00467994" w:rsidRPr="005901BF" w:rsidRDefault="00467994" w:rsidP="00E0632E">
            <w:pPr>
              <w:spacing w:line="360" w:lineRule="auto"/>
              <w:jc w:val="both"/>
              <w:rPr>
                <w:rFonts w:ascii="Arial" w:eastAsia="Verdana" w:hAnsi="Arial" w:cs="Arial"/>
                <w:b/>
                <w:color w:val="00000A"/>
                <w:kern w:val="1"/>
                <w:sz w:val="22"/>
                <w:szCs w:val="22"/>
                <w:shd w:val="clear" w:color="auto" w:fill="FFFFFF"/>
                <w:lang w:eastAsia="el-GR"/>
              </w:rPr>
            </w:pPr>
            <w:r w:rsidRPr="005901BF">
              <w:rPr>
                <w:rFonts w:ascii="Arial" w:eastAsia="Verdana" w:hAnsi="Arial" w:cs="Arial"/>
                <w:b/>
                <w:color w:val="00000A"/>
                <w:kern w:val="1"/>
                <w:sz w:val="22"/>
                <w:szCs w:val="22"/>
                <w:shd w:val="clear" w:color="auto" w:fill="FFFFFF"/>
                <w:lang w:eastAsia="el-GR"/>
              </w:rPr>
              <w:t>Α/Α</w:t>
            </w:r>
          </w:p>
        </w:tc>
        <w:tc>
          <w:tcPr>
            <w:tcW w:w="3763" w:type="dxa"/>
          </w:tcPr>
          <w:p w:rsidR="00467994" w:rsidRPr="005901BF" w:rsidRDefault="00467994" w:rsidP="00E0632E">
            <w:pPr>
              <w:spacing w:line="360" w:lineRule="auto"/>
              <w:jc w:val="both"/>
              <w:rPr>
                <w:rFonts w:ascii="Arial" w:eastAsia="Verdana" w:hAnsi="Arial" w:cs="Arial"/>
                <w:b/>
                <w:color w:val="00000A"/>
                <w:kern w:val="1"/>
                <w:sz w:val="22"/>
                <w:szCs w:val="22"/>
                <w:shd w:val="clear" w:color="auto" w:fill="FFFFFF"/>
                <w:lang w:eastAsia="el-GR"/>
              </w:rPr>
            </w:pPr>
            <w:r w:rsidRPr="005901BF">
              <w:rPr>
                <w:rFonts w:ascii="Arial" w:eastAsia="Verdana" w:hAnsi="Arial" w:cs="Arial"/>
                <w:b/>
                <w:color w:val="00000A"/>
                <w:kern w:val="1"/>
                <w:sz w:val="22"/>
                <w:szCs w:val="22"/>
                <w:shd w:val="clear" w:color="auto" w:fill="FFFFFF"/>
                <w:lang w:eastAsia="el-GR"/>
              </w:rPr>
              <w:t>ΕΙΔΙΚΟΤΗΤΑ</w:t>
            </w:r>
          </w:p>
        </w:tc>
        <w:tc>
          <w:tcPr>
            <w:tcW w:w="2432" w:type="dxa"/>
          </w:tcPr>
          <w:p w:rsidR="00467994" w:rsidRPr="005901BF" w:rsidRDefault="00467994" w:rsidP="00E0632E">
            <w:pPr>
              <w:spacing w:line="360" w:lineRule="auto"/>
              <w:jc w:val="both"/>
              <w:rPr>
                <w:rFonts w:ascii="Arial" w:eastAsia="Verdana" w:hAnsi="Arial" w:cs="Arial"/>
                <w:b/>
                <w:color w:val="00000A"/>
                <w:kern w:val="1"/>
                <w:sz w:val="22"/>
                <w:szCs w:val="22"/>
                <w:shd w:val="clear" w:color="auto" w:fill="FFFFFF"/>
                <w:lang w:eastAsia="el-GR"/>
              </w:rPr>
            </w:pPr>
            <w:r w:rsidRPr="005901BF">
              <w:rPr>
                <w:rFonts w:ascii="Arial" w:eastAsia="Verdana" w:hAnsi="Arial" w:cs="Arial"/>
                <w:b/>
                <w:color w:val="00000A"/>
                <w:kern w:val="1"/>
                <w:sz w:val="22"/>
                <w:szCs w:val="22"/>
                <w:shd w:val="clear" w:color="auto" w:fill="FFFFFF"/>
                <w:lang w:eastAsia="el-GR"/>
              </w:rPr>
              <w:t>ΑΡΙΘΜΟΣ</w:t>
            </w:r>
          </w:p>
        </w:tc>
        <w:tc>
          <w:tcPr>
            <w:tcW w:w="2432" w:type="dxa"/>
          </w:tcPr>
          <w:p w:rsidR="00467994" w:rsidRPr="005901BF" w:rsidRDefault="00467994" w:rsidP="00E0632E">
            <w:pPr>
              <w:spacing w:line="360" w:lineRule="auto"/>
              <w:jc w:val="both"/>
              <w:rPr>
                <w:rFonts w:ascii="Arial" w:eastAsia="Verdana" w:hAnsi="Arial" w:cs="Arial"/>
                <w:b/>
                <w:color w:val="00000A"/>
                <w:kern w:val="1"/>
                <w:sz w:val="22"/>
                <w:szCs w:val="22"/>
                <w:shd w:val="clear" w:color="auto" w:fill="FFFFFF"/>
                <w:lang w:eastAsia="el-GR"/>
              </w:rPr>
            </w:pPr>
            <w:r w:rsidRPr="005901BF">
              <w:rPr>
                <w:rFonts w:ascii="Arial" w:eastAsia="Verdana" w:hAnsi="Arial" w:cs="Arial"/>
                <w:b/>
                <w:color w:val="00000A"/>
                <w:kern w:val="1"/>
                <w:sz w:val="22"/>
                <w:szCs w:val="22"/>
                <w:shd w:val="clear" w:color="auto" w:fill="FFFFFF"/>
                <w:lang w:eastAsia="el-GR"/>
              </w:rPr>
              <w:t>ΧΡΟΝΙΚΗ ΔΙΑΡΚΕΙΑ</w:t>
            </w:r>
          </w:p>
        </w:tc>
      </w:tr>
      <w:tr w:rsidR="00467994" w:rsidRPr="005901BF" w:rsidTr="00E0632E">
        <w:tc>
          <w:tcPr>
            <w:tcW w:w="1101" w:type="dxa"/>
          </w:tcPr>
          <w:p w:rsidR="00467994" w:rsidRPr="005901BF" w:rsidRDefault="00467994" w:rsidP="00E0632E">
            <w:pPr>
              <w:spacing w:line="360" w:lineRule="auto"/>
              <w:jc w:val="both"/>
              <w:rPr>
                <w:rFonts w:ascii="Arial" w:eastAsia="Verdana" w:hAnsi="Arial" w:cs="Arial"/>
                <w:color w:val="00000A"/>
                <w:kern w:val="1"/>
                <w:sz w:val="22"/>
                <w:szCs w:val="22"/>
                <w:shd w:val="clear" w:color="auto" w:fill="FFFFFF"/>
                <w:lang w:eastAsia="el-GR"/>
              </w:rPr>
            </w:pPr>
            <w:r w:rsidRPr="005901BF">
              <w:rPr>
                <w:rFonts w:ascii="Arial" w:eastAsia="Verdana" w:hAnsi="Arial" w:cs="Arial"/>
                <w:color w:val="00000A"/>
                <w:kern w:val="1"/>
                <w:sz w:val="22"/>
                <w:szCs w:val="22"/>
                <w:shd w:val="clear" w:color="auto" w:fill="FFFFFF"/>
                <w:lang w:eastAsia="el-GR"/>
              </w:rPr>
              <w:t>1.</w:t>
            </w:r>
          </w:p>
        </w:tc>
        <w:tc>
          <w:tcPr>
            <w:tcW w:w="3763" w:type="dxa"/>
          </w:tcPr>
          <w:p w:rsidR="00467994" w:rsidRPr="00A607F6" w:rsidRDefault="00467994" w:rsidP="00E0632E">
            <w:pPr>
              <w:shd w:val="clear" w:color="auto" w:fill="FFFFFF"/>
              <w:spacing w:after="280" w:line="276" w:lineRule="auto"/>
              <w:jc w:val="both"/>
              <w:rPr>
                <w:rFonts w:ascii="Arial" w:hAnsi="Arial" w:cs="Arial"/>
                <w:i/>
                <w:sz w:val="22"/>
              </w:rPr>
            </w:pPr>
            <w:r>
              <w:rPr>
                <w:rFonts w:ascii="Arial" w:hAnsi="Arial" w:cs="Arial"/>
                <w:sz w:val="22"/>
                <w:szCs w:val="22"/>
              </w:rPr>
              <w:t>Δ</w:t>
            </w:r>
            <w:r w:rsidRPr="005901BF">
              <w:rPr>
                <w:rFonts w:ascii="Arial" w:hAnsi="Arial" w:cs="Arial"/>
                <w:sz w:val="22"/>
                <w:szCs w:val="22"/>
              </w:rPr>
              <w:t>Ε</w:t>
            </w:r>
            <w:r>
              <w:rPr>
                <w:rFonts w:ascii="Arial" w:hAnsi="Arial" w:cs="Arial"/>
                <w:sz w:val="22"/>
                <w:szCs w:val="22"/>
              </w:rPr>
              <w:t xml:space="preserve"> </w:t>
            </w:r>
            <w:r w:rsidRPr="00A607F6">
              <w:rPr>
                <w:rFonts w:ascii="Arial" w:hAnsi="Arial" w:cs="Arial"/>
                <w:sz w:val="22"/>
                <w:szCs w:val="22"/>
              </w:rPr>
              <w:t xml:space="preserve"> </w:t>
            </w:r>
            <w:r>
              <w:rPr>
                <w:rFonts w:ascii="Arial" w:hAnsi="Arial" w:cs="Arial"/>
                <w:sz w:val="22"/>
                <w:szCs w:val="22"/>
              </w:rPr>
              <w:t>Οδηγών Απορριμματοφόρου</w:t>
            </w:r>
            <w:r w:rsidRPr="00A607F6">
              <w:rPr>
                <w:rFonts w:ascii="Arial" w:hAnsi="Arial" w:cs="Arial"/>
                <w:sz w:val="22"/>
                <w:szCs w:val="22"/>
              </w:rPr>
              <w:t xml:space="preserve"> </w:t>
            </w:r>
          </w:p>
          <w:p w:rsidR="00467994" w:rsidRPr="005901BF" w:rsidRDefault="00467994" w:rsidP="00511EDD">
            <w:pPr>
              <w:shd w:val="clear" w:color="auto" w:fill="FFFFFF"/>
              <w:spacing w:after="280" w:line="276" w:lineRule="auto"/>
              <w:jc w:val="both"/>
              <w:rPr>
                <w:rFonts w:ascii="Arial" w:eastAsia="Verdana" w:hAnsi="Arial" w:cs="Arial"/>
                <w:color w:val="00000A"/>
                <w:kern w:val="1"/>
                <w:sz w:val="22"/>
                <w:szCs w:val="22"/>
                <w:shd w:val="clear" w:color="auto" w:fill="FFFFFF"/>
                <w:lang w:eastAsia="el-GR"/>
              </w:rPr>
            </w:pPr>
            <w:r>
              <w:rPr>
                <w:rFonts w:ascii="Arial" w:hAnsi="Arial" w:cs="Arial"/>
                <w:sz w:val="22"/>
                <w:szCs w:val="22"/>
              </w:rPr>
              <w:t xml:space="preserve"> </w:t>
            </w:r>
          </w:p>
        </w:tc>
        <w:tc>
          <w:tcPr>
            <w:tcW w:w="2432" w:type="dxa"/>
          </w:tcPr>
          <w:p w:rsidR="00467994" w:rsidRPr="005901BF" w:rsidRDefault="00A95865" w:rsidP="00A95865">
            <w:pPr>
              <w:spacing w:line="360" w:lineRule="auto"/>
              <w:jc w:val="both"/>
              <w:rPr>
                <w:rFonts w:ascii="Arial" w:eastAsia="Verdana" w:hAnsi="Arial" w:cs="Arial"/>
                <w:color w:val="00000A"/>
                <w:kern w:val="1"/>
                <w:sz w:val="22"/>
                <w:szCs w:val="22"/>
                <w:shd w:val="clear" w:color="auto" w:fill="FFFFFF"/>
                <w:lang w:eastAsia="el-GR"/>
              </w:rPr>
            </w:pPr>
            <w:r>
              <w:rPr>
                <w:rFonts w:ascii="Arial" w:eastAsia="Verdana" w:hAnsi="Arial" w:cs="Arial"/>
                <w:color w:val="00000A"/>
                <w:kern w:val="1"/>
                <w:sz w:val="22"/>
                <w:szCs w:val="22"/>
                <w:shd w:val="clear" w:color="auto" w:fill="FFFFFF"/>
                <w:lang w:eastAsia="el-GR"/>
              </w:rPr>
              <w:t>ΕΠΤΑ</w:t>
            </w:r>
            <w:r w:rsidR="00467994" w:rsidRPr="005901BF">
              <w:rPr>
                <w:rFonts w:ascii="Arial" w:eastAsia="Verdana" w:hAnsi="Arial" w:cs="Arial"/>
                <w:color w:val="00000A"/>
                <w:kern w:val="1"/>
                <w:sz w:val="22"/>
                <w:szCs w:val="22"/>
                <w:shd w:val="clear" w:color="auto" w:fill="FFFFFF"/>
                <w:lang w:eastAsia="el-GR"/>
              </w:rPr>
              <w:t xml:space="preserve"> (</w:t>
            </w:r>
            <w:r>
              <w:rPr>
                <w:rFonts w:ascii="Arial" w:eastAsia="Verdana" w:hAnsi="Arial" w:cs="Arial"/>
                <w:color w:val="00000A"/>
                <w:kern w:val="1"/>
                <w:sz w:val="22"/>
                <w:szCs w:val="22"/>
                <w:shd w:val="clear" w:color="auto" w:fill="FFFFFF"/>
                <w:lang w:eastAsia="el-GR"/>
              </w:rPr>
              <w:t>7</w:t>
            </w:r>
            <w:r w:rsidR="00467994" w:rsidRPr="005901BF">
              <w:rPr>
                <w:rFonts w:ascii="Arial" w:eastAsia="Verdana" w:hAnsi="Arial" w:cs="Arial"/>
                <w:color w:val="00000A"/>
                <w:kern w:val="1"/>
                <w:sz w:val="22"/>
                <w:szCs w:val="22"/>
                <w:shd w:val="clear" w:color="auto" w:fill="FFFFFF"/>
                <w:lang w:eastAsia="el-GR"/>
              </w:rPr>
              <w:t>)</w:t>
            </w:r>
          </w:p>
        </w:tc>
        <w:tc>
          <w:tcPr>
            <w:tcW w:w="2432" w:type="dxa"/>
          </w:tcPr>
          <w:p w:rsidR="00467994" w:rsidRPr="005901BF" w:rsidRDefault="00467994" w:rsidP="00E0632E">
            <w:pPr>
              <w:spacing w:line="360" w:lineRule="auto"/>
              <w:jc w:val="both"/>
              <w:rPr>
                <w:rFonts w:ascii="Arial" w:eastAsia="Verdana" w:hAnsi="Arial" w:cs="Arial"/>
                <w:color w:val="00000A"/>
                <w:kern w:val="1"/>
                <w:sz w:val="22"/>
                <w:szCs w:val="22"/>
                <w:shd w:val="clear" w:color="auto" w:fill="FFFFFF"/>
                <w:lang w:eastAsia="el-GR"/>
              </w:rPr>
            </w:pPr>
            <w:r>
              <w:rPr>
                <w:rFonts w:ascii="Arial" w:eastAsia="Verdana" w:hAnsi="Arial" w:cs="Arial"/>
                <w:color w:val="00000A"/>
                <w:kern w:val="1"/>
                <w:sz w:val="22"/>
                <w:szCs w:val="22"/>
                <w:shd w:val="clear" w:color="auto" w:fill="FFFFFF"/>
                <w:lang w:eastAsia="el-GR"/>
              </w:rPr>
              <w:t>8</w:t>
            </w:r>
            <w:r w:rsidRPr="005901BF">
              <w:rPr>
                <w:rFonts w:ascii="Arial" w:eastAsia="Verdana" w:hAnsi="Arial" w:cs="Arial"/>
                <w:color w:val="00000A"/>
                <w:kern w:val="1"/>
                <w:sz w:val="22"/>
                <w:szCs w:val="22"/>
                <w:shd w:val="clear" w:color="auto" w:fill="FFFFFF"/>
                <w:lang w:eastAsia="el-GR"/>
              </w:rPr>
              <w:t xml:space="preserve"> ΜΗΝΕΣ</w:t>
            </w:r>
          </w:p>
        </w:tc>
      </w:tr>
      <w:tr w:rsidR="00467994" w:rsidRPr="003A5562" w:rsidTr="00E0632E">
        <w:tc>
          <w:tcPr>
            <w:tcW w:w="1101" w:type="dxa"/>
          </w:tcPr>
          <w:p w:rsidR="00467994" w:rsidRPr="005901BF" w:rsidRDefault="00467994" w:rsidP="00E0632E">
            <w:pPr>
              <w:spacing w:line="360" w:lineRule="auto"/>
              <w:jc w:val="both"/>
              <w:rPr>
                <w:rFonts w:ascii="Arial" w:eastAsia="Verdana" w:hAnsi="Arial" w:cs="Arial"/>
                <w:color w:val="00000A"/>
                <w:kern w:val="1"/>
                <w:sz w:val="22"/>
                <w:szCs w:val="22"/>
                <w:shd w:val="clear" w:color="auto" w:fill="FFFFFF"/>
                <w:lang w:eastAsia="el-GR"/>
              </w:rPr>
            </w:pPr>
            <w:r>
              <w:rPr>
                <w:rFonts w:ascii="Arial" w:eastAsia="Verdana" w:hAnsi="Arial" w:cs="Arial"/>
                <w:color w:val="00000A"/>
                <w:kern w:val="1"/>
                <w:sz w:val="22"/>
                <w:szCs w:val="22"/>
                <w:shd w:val="clear" w:color="auto" w:fill="FFFFFF"/>
                <w:lang w:eastAsia="el-GR"/>
              </w:rPr>
              <w:t xml:space="preserve">   2.</w:t>
            </w:r>
          </w:p>
        </w:tc>
        <w:tc>
          <w:tcPr>
            <w:tcW w:w="3763" w:type="dxa"/>
          </w:tcPr>
          <w:p w:rsidR="00467994" w:rsidRPr="003A5562" w:rsidRDefault="00467994" w:rsidP="00511EDD">
            <w:pPr>
              <w:spacing w:line="360" w:lineRule="auto"/>
              <w:jc w:val="center"/>
              <w:rPr>
                <w:rFonts w:ascii="Arial" w:hAnsi="Arial" w:cs="Arial"/>
                <w:sz w:val="22"/>
                <w:szCs w:val="22"/>
              </w:rPr>
            </w:pPr>
            <w:r>
              <w:rPr>
                <w:rFonts w:ascii="Arial" w:hAnsi="Arial" w:cs="Arial"/>
                <w:color w:val="000000"/>
                <w:sz w:val="22"/>
                <w:lang w:eastAsia="el-GR"/>
              </w:rPr>
              <w:t xml:space="preserve">ΥΕ  </w:t>
            </w:r>
            <w:r w:rsidRPr="003A5562">
              <w:rPr>
                <w:rFonts w:ascii="Arial" w:hAnsi="Arial" w:cs="Arial"/>
                <w:color w:val="000000"/>
                <w:sz w:val="22"/>
                <w:lang w:eastAsia="el-GR"/>
              </w:rPr>
              <w:t xml:space="preserve"> Συνοδ</w:t>
            </w:r>
            <w:r w:rsidR="00511EDD">
              <w:rPr>
                <w:rFonts w:ascii="Arial" w:hAnsi="Arial" w:cs="Arial"/>
                <w:color w:val="000000"/>
                <w:sz w:val="22"/>
                <w:lang w:eastAsia="el-GR"/>
              </w:rPr>
              <w:t>ών</w:t>
            </w:r>
            <w:r w:rsidRPr="003A5562">
              <w:rPr>
                <w:rFonts w:ascii="Arial" w:hAnsi="Arial" w:cs="Arial"/>
                <w:color w:val="000000"/>
                <w:sz w:val="22"/>
                <w:lang w:eastAsia="el-GR"/>
              </w:rPr>
              <w:t xml:space="preserve"> Απορριμματοφόρ</w:t>
            </w:r>
            <w:r w:rsidR="00511EDD">
              <w:rPr>
                <w:rFonts w:ascii="Arial" w:hAnsi="Arial" w:cs="Arial"/>
                <w:color w:val="000000"/>
                <w:sz w:val="22"/>
                <w:lang w:eastAsia="el-GR"/>
              </w:rPr>
              <w:t>ων</w:t>
            </w:r>
          </w:p>
        </w:tc>
        <w:tc>
          <w:tcPr>
            <w:tcW w:w="2432" w:type="dxa"/>
          </w:tcPr>
          <w:p w:rsidR="00467994" w:rsidRPr="005901BF" w:rsidRDefault="00A95865" w:rsidP="00A95865">
            <w:pPr>
              <w:spacing w:line="360" w:lineRule="auto"/>
              <w:jc w:val="both"/>
              <w:rPr>
                <w:rFonts w:ascii="Arial" w:eastAsia="Verdana" w:hAnsi="Arial" w:cs="Arial"/>
                <w:color w:val="00000A"/>
                <w:kern w:val="1"/>
                <w:sz w:val="22"/>
                <w:szCs w:val="22"/>
                <w:shd w:val="clear" w:color="auto" w:fill="FFFFFF"/>
                <w:lang w:eastAsia="el-GR"/>
              </w:rPr>
            </w:pPr>
            <w:r>
              <w:rPr>
                <w:rFonts w:ascii="Arial" w:eastAsia="Verdana" w:hAnsi="Arial" w:cs="Arial"/>
                <w:color w:val="00000A"/>
                <w:kern w:val="1"/>
                <w:sz w:val="22"/>
                <w:szCs w:val="22"/>
                <w:shd w:val="clear" w:color="auto" w:fill="FFFFFF"/>
                <w:lang w:eastAsia="el-GR"/>
              </w:rPr>
              <w:t>ΔΕΚΑΠΕΝΤΕ</w:t>
            </w:r>
            <w:r w:rsidR="00467994">
              <w:rPr>
                <w:rFonts w:ascii="Arial" w:eastAsia="Verdana" w:hAnsi="Arial" w:cs="Arial"/>
                <w:color w:val="00000A"/>
                <w:kern w:val="1"/>
                <w:sz w:val="22"/>
                <w:szCs w:val="22"/>
                <w:shd w:val="clear" w:color="auto" w:fill="FFFFFF"/>
                <w:lang w:eastAsia="el-GR"/>
              </w:rPr>
              <w:t xml:space="preserve"> (</w:t>
            </w:r>
            <w:r>
              <w:rPr>
                <w:rFonts w:ascii="Arial" w:eastAsia="Verdana" w:hAnsi="Arial" w:cs="Arial"/>
                <w:color w:val="00000A"/>
                <w:kern w:val="1"/>
                <w:sz w:val="22"/>
                <w:szCs w:val="22"/>
                <w:shd w:val="clear" w:color="auto" w:fill="FFFFFF"/>
                <w:lang w:eastAsia="el-GR"/>
              </w:rPr>
              <w:t>15</w:t>
            </w:r>
            <w:r w:rsidR="00467994">
              <w:rPr>
                <w:rFonts w:ascii="Arial" w:eastAsia="Verdana" w:hAnsi="Arial" w:cs="Arial"/>
                <w:color w:val="00000A"/>
                <w:kern w:val="1"/>
                <w:sz w:val="22"/>
                <w:szCs w:val="22"/>
                <w:shd w:val="clear" w:color="auto" w:fill="FFFFFF"/>
                <w:lang w:eastAsia="el-GR"/>
              </w:rPr>
              <w:t>)</w:t>
            </w:r>
          </w:p>
        </w:tc>
        <w:tc>
          <w:tcPr>
            <w:tcW w:w="2432" w:type="dxa"/>
          </w:tcPr>
          <w:p w:rsidR="00467994" w:rsidRDefault="00467994" w:rsidP="00E0632E">
            <w:pPr>
              <w:spacing w:line="360" w:lineRule="auto"/>
              <w:jc w:val="both"/>
              <w:rPr>
                <w:rFonts w:ascii="Arial" w:eastAsia="Verdana" w:hAnsi="Arial" w:cs="Arial"/>
                <w:color w:val="00000A"/>
                <w:kern w:val="1"/>
                <w:sz w:val="22"/>
                <w:szCs w:val="22"/>
                <w:shd w:val="clear" w:color="auto" w:fill="FFFFFF"/>
                <w:lang w:eastAsia="el-GR"/>
              </w:rPr>
            </w:pPr>
            <w:r>
              <w:rPr>
                <w:rFonts w:ascii="Arial" w:eastAsia="Verdana" w:hAnsi="Arial" w:cs="Arial"/>
                <w:color w:val="00000A"/>
                <w:kern w:val="1"/>
                <w:sz w:val="22"/>
                <w:szCs w:val="22"/>
                <w:shd w:val="clear" w:color="auto" w:fill="FFFFFF"/>
                <w:lang w:eastAsia="el-GR"/>
              </w:rPr>
              <w:t>8</w:t>
            </w:r>
            <w:r w:rsidRPr="005901BF">
              <w:rPr>
                <w:rFonts w:ascii="Arial" w:eastAsia="Verdana" w:hAnsi="Arial" w:cs="Arial"/>
                <w:color w:val="00000A"/>
                <w:kern w:val="1"/>
                <w:sz w:val="22"/>
                <w:szCs w:val="22"/>
                <w:shd w:val="clear" w:color="auto" w:fill="FFFFFF"/>
                <w:lang w:eastAsia="el-GR"/>
              </w:rPr>
              <w:t xml:space="preserve"> ΜΗΝΕΣ</w:t>
            </w:r>
          </w:p>
        </w:tc>
      </w:tr>
    </w:tbl>
    <w:p w:rsidR="00467994" w:rsidRPr="003A5562" w:rsidRDefault="00467994" w:rsidP="00467994">
      <w:pPr>
        <w:spacing w:line="360" w:lineRule="auto"/>
        <w:ind w:hanging="57"/>
        <w:jc w:val="both"/>
        <w:rPr>
          <w:rFonts w:ascii="Arial" w:eastAsia="Verdana" w:hAnsi="Arial" w:cs="Arial"/>
          <w:color w:val="00000A"/>
          <w:kern w:val="1"/>
          <w:sz w:val="22"/>
          <w:szCs w:val="22"/>
          <w:shd w:val="clear" w:color="auto" w:fill="FFFFFF"/>
          <w:lang w:eastAsia="el-GR"/>
        </w:rPr>
      </w:pPr>
    </w:p>
    <w:p w:rsidR="00467994" w:rsidRPr="001136A3" w:rsidRDefault="00467994" w:rsidP="00467994">
      <w:pPr>
        <w:tabs>
          <w:tab w:val="num" w:pos="810"/>
        </w:tabs>
        <w:spacing w:line="360" w:lineRule="auto"/>
        <w:ind w:hanging="57"/>
        <w:jc w:val="both"/>
        <w:rPr>
          <w:rFonts w:ascii="Arial" w:hAnsi="Arial" w:cs="Arial"/>
          <w:sz w:val="22"/>
          <w:szCs w:val="22"/>
        </w:rPr>
      </w:pPr>
      <w:r w:rsidRPr="001136A3">
        <w:rPr>
          <w:rFonts w:ascii="Arial" w:hAnsi="Arial" w:cs="Arial"/>
          <w:b/>
          <w:bCs/>
          <w:sz w:val="22"/>
          <w:szCs w:val="22"/>
        </w:rPr>
        <w:t>Β</w:t>
      </w:r>
      <w:r w:rsidRPr="001136A3">
        <w:rPr>
          <w:rFonts w:ascii="Arial" w:hAnsi="Arial" w:cs="Arial"/>
          <w:sz w:val="22"/>
          <w:szCs w:val="22"/>
        </w:rPr>
        <w:t>. Η δαπάνη των αποδοχών των προσληφθέντων θα βαρύν</w:t>
      </w:r>
      <w:r>
        <w:rPr>
          <w:rFonts w:ascii="Arial" w:hAnsi="Arial" w:cs="Arial"/>
          <w:sz w:val="22"/>
          <w:szCs w:val="22"/>
        </w:rPr>
        <w:t>ει</w:t>
      </w:r>
      <w:r w:rsidRPr="001136A3">
        <w:rPr>
          <w:rFonts w:ascii="Arial" w:hAnsi="Arial" w:cs="Arial"/>
          <w:sz w:val="22"/>
          <w:szCs w:val="22"/>
        </w:rPr>
        <w:t xml:space="preserve"> τους παρακάτω  Κ.Α</w:t>
      </w:r>
      <w:r>
        <w:rPr>
          <w:rFonts w:ascii="Arial" w:hAnsi="Arial" w:cs="Arial"/>
          <w:sz w:val="22"/>
          <w:szCs w:val="22"/>
        </w:rPr>
        <w:t>.</w:t>
      </w:r>
      <w:r w:rsidRPr="001136A3">
        <w:rPr>
          <w:rFonts w:ascii="Arial" w:hAnsi="Arial" w:cs="Arial"/>
          <w:sz w:val="22"/>
          <w:szCs w:val="22"/>
        </w:rPr>
        <w:t xml:space="preserve"> του προϋπολογισμού  εξόδων  οικον. έτους 202</w:t>
      </w:r>
      <w:r>
        <w:rPr>
          <w:rFonts w:ascii="Arial" w:hAnsi="Arial" w:cs="Arial"/>
          <w:sz w:val="22"/>
          <w:szCs w:val="22"/>
        </w:rPr>
        <w:t>4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1440"/>
        <w:gridCol w:w="4778"/>
        <w:gridCol w:w="2432"/>
      </w:tblGrid>
      <w:tr w:rsidR="00467994" w:rsidRPr="00467994" w:rsidTr="00E0632E">
        <w:tc>
          <w:tcPr>
            <w:tcW w:w="1101" w:type="dxa"/>
          </w:tcPr>
          <w:p w:rsidR="00467994" w:rsidRPr="00467994" w:rsidRDefault="00467994" w:rsidP="00E0632E">
            <w:pPr>
              <w:spacing w:line="360" w:lineRule="auto"/>
              <w:jc w:val="both"/>
              <w:rPr>
                <w:rFonts w:ascii="Arial" w:eastAsia="Verdana" w:hAnsi="Arial" w:cs="Arial"/>
                <w:b/>
                <w:color w:val="00000A"/>
                <w:kern w:val="1"/>
                <w:sz w:val="22"/>
                <w:szCs w:val="22"/>
                <w:shd w:val="clear" w:color="auto" w:fill="FFFFFF"/>
                <w:lang w:eastAsia="el-GR"/>
              </w:rPr>
            </w:pPr>
            <w:r w:rsidRPr="00467994">
              <w:rPr>
                <w:rFonts w:ascii="Arial" w:eastAsia="Verdana" w:hAnsi="Arial" w:cs="Arial"/>
                <w:b/>
                <w:color w:val="00000A"/>
                <w:kern w:val="1"/>
                <w:sz w:val="22"/>
                <w:szCs w:val="22"/>
                <w:shd w:val="clear" w:color="auto" w:fill="FFFFFF"/>
                <w:lang w:eastAsia="el-GR"/>
              </w:rPr>
              <w:t>Α/Α</w:t>
            </w:r>
          </w:p>
        </w:tc>
        <w:tc>
          <w:tcPr>
            <w:tcW w:w="1417" w:type="dxa"/>
          </w:tcPr>
          <w:p w:rsidR="00467994" w:rsidRPr="00467994" w:rsidRDefault="00467994" w:rsidP="00E0632E">
            <w:pPr>
              <w:spacing w:line="360" w:lineRule="auto"/>
              <w:jc w:val="both"/>
              <w:rPr>
                <w:rFonts w:ascii="Arial" w:eastAsia="Verdana" w:hAnsi="Arial" w:cs="Arial"/>
                <w:b/>
                <w:color w:val="00000A"/>
                <w:kern w:val="1"/>
                <w:sz w:val="22"/>
                <w:szCs w:val="22"/>
                <w:shd w:val="clear" w:color="auto" w:fill="FFFFFF"/>
                <w:lang w:eastAsia="el-GR"/>
              </w:rPr>
            </w:pPr>
            <w:r w:rsidRPr="00467994">
              <w:rPr>
                <w:rFonts w:ascii="Arial" w:eastAsia="Verdana" w:hAnsi="Arial" w:cs="Arial"/>
                <w:b/>
                <w:color w:val="00000A"/>
                <w:kern w:val="1"/>
                <w:sz w:val="22"/>
                <w:szCs w:val="22"/>
                <w:shd w:val="clear" w:color="auto" w:fill="FFFFFF"/>
                <w:lang w:eastAsia="el-GR"/>
              </w:rPr>
              <w:t>Κ.Α</w:t>
            </w:r>
          </w:p>
        </w:tc>
        <w:tc>
          <w:tcPr>
            <w:tcW w:w="4778" w:type="dxa"/>
          </w:tcPr>
          <w:p w:rsidR="00467994" w:rsidRPr="00467994" w:rsidRDefault="00467994" w:rsidP="00E0632E">
            <w:pPr>
              <w:spacing w:line="360" w:lineRule="auto"/>
              <w:jc w:val="both"/>
              <w:rPr>
                <w:rFonts w:ascii="Arial" w:eastAsia="Verdana" w:hAnsi="Arial" w:cs="Arial"/>
                <w:b/>
                <w:color w:val="00000A"/>
                <w:kern w:val="1"/>
                <w:sz w:val="22"/>
                <w:szCs w:val="22"/>
                <w:shd w:val="clear" w:color="auto" w:fill="FFFFFF"/>
                <w:lang w:eastAsia="el-GR"/>
              </w:rPr>
            </w:pPr>
            <w:r w:rsidRPr="00467994">
              <w:rPr>
                <w:rFonts w:ascii="Arial" w:eastAsia="Verdana" w:hAnsi="Arial" w:cs="Arial"/>
                <w:b/>
                <w:color w:val="00000A"/>
                <w:kern w:val="1"/>
                <w:sz w:val="22"/>
                <w:szCs w:val="22"/>
                <w:shd w:val="clear" w:color="auto" w:fill="FFFFFF"/>
                <w:lang w:eastAsia="el-GR"/>
              </w:rPr>
              <w:t>ΤΙΤΛΟΣ  ΚΩΔΙΚΟΥ</w:t>
            </w:r>
          </w:p>
        </w:tc>
        <w:tc>
          <w:tcPr>
            <w:tcW w:w="2432" w:type="dxa"/>
          </w:tcPr>
          <w:p w:rsidR="00467994" w:rsidRPr="00467994" w:rsidRDefault="00467994" w:rsidP="00E0632E">
            <w:pPr>
              <w:spacing w:line="360" w:lineRule="auto"/>
              <w:jc w:val="both"/>
              <w:rPr>
                <w:rFonts w:ascii="Arial" w:eastAsia="Verdana" w:hAnsi="Arial" w:cs="Arial"/>
                <w:b/>
                <w:color w:val="00000A"/>
                <w:kern w:val="1"/>
                <w:sz w:val="22"/>
                <w:szCs w:val="22"/>
                <w:shd w:val="clear" w:color="auto" w:fill="FFFFFF"/>
                <w:lang w:eastAsia="el-GR"/>
              </w:rPr>
            </w:pPr>
            <w:r w:rsidRPr="00467994">
              <w:rPr>
                <w:rFonts w:ascii="Arial" w:eastAsia="Verdana" w:hAnsi="Arial" w:cs="Arial"/>
                <w:b/>
                <w:color w:val="00000A"/>
                <w:kern w:val="1"/>
                <w:sz w:val="22"/>
                <w:szCs w:val="22"/>
                <w:shd w:val="clear" w:color="auto" w:fill="FFFFFF"/>
                <w:lang w:eastAsia="el-GR"/>
              </w:rPr>
              <w:t>ΕΓΓΕΓΡΑΜΜΕΝΗ ΠΙΣΤΩΣΗ</w:t>
            </w:r>
          </w:p>
        </w:tc>
      </w:tr>
      <w:tr w:rsidR="00467994" w:rsidRPr="00467994" w:rsidTr="00E0632E">
        <w:tc>
          <w:tcPr>
            <w:tcW w:w="1101" w:type="dxa"/>
          </w:tcPr>
          <w:p w:rsidR="00467994" w:rsidRPr="00467994" w:rsidRDefault="00467994" w:rsidP="00E0632E">
            <w:pPr>
              <w:spacing w:line="360" w:lineRule="auto"/>
              <w:jc w:val="both"/>
              <w:rPr>
                <w:rFonts w:ascii="Arial" w:eastAsia="Verdana" w:hAnsi="Arial" w:cs="Arial"/>
                <w:color w:val="00000A"/>
                <w:kern w:val="1"/>
                <w:sz w:val="22"/>
                <w:szCs w:val="22"/>
                <w:shd w:val="clear" w:color="auto" w:fill="FFFFFF"/>
                <w:lang w:eastAsia="el-GR"/>
              </w:rPr>
            </w:pPr>
            <w:r w:rsidRPr="00467994">
              <w:rPr>
                <w:rFonts w:ascii="Arial" w:eastAsia="Verdana" w:hAnsi="Arial" w:cs="Arial"/>
                <w:color w:val="00000A"/>
                <w:kern w:val="1"/>
                <w:sz w:val="22"/>
                <w:szCs w:val="22"/>
                <w:shd w:val="clear" w:color="auto" w:fill="FFFFFF"/>
                <w:lang w:eastAsia="el-GR"/>
              </w:rPr>
              <w:t>1</w:t>
            </w:r>
          </w:p>
        </w:tc>
        <w:tc>
          <w:tcPr>
            <w:tcW w:w="1417" w:type="dxa"/>
          </w:tcPr>
          <w:p w:rsidR="00467994" w:rsidRPr="00467994" w:rsidRDefault="00467994" w:rsidP="00E0632E">
            <w:pPr>
              <w:spacing w:line="360" w:lineRule="auto"/>
              <w:jc w:val="both"/>
              <w:rPr>
                <w:rFonts w:ascii="Arial" w:eastAsia="Verdana" w:hAnsi="Arial" w:cs="Arial"/>
                <w:color w:val="00000A"/>
                <w:kern w:val="1"/>
                <w:sz w:val="22"/>
                <w:szCs w:val="22"/>
                <w:shd w:val="clear" w:color="auto" w:fill="FFFFFF"/>
                <w:lang w:eastAsia="el-GR"/>
              </w:rPr>
            </w:pPr>
            <w:r w:rsidRPr="00467994">
              <w:rPr>
                <w:rFonts w:ascii="Arial" w:hAnsi="Arial" w:cs="Arial"/>
                <w:sz w:val="22"/>
                <w:lang w:eastAsia="el-GR"/>
              </w:rPr>
              <w:t xml:space="preserve"> </w:t>
            </w:r>
            <w:r w:rsidRPr="00467994">
              <w:rPr>
                <w:rFonts w:ascii="Arial" w:hAnsi="Arial" w:cs="Arial"/>
                <w:sz w:val="22"/>
                <w:szCs w:val="22"/>
                <w:lang w:eastAsia="el-GR"/>
              </w:rPr>
              <w:t>20/6041</w:t>
            </w:r>
          </w:p>
        </w:tc>
        <w:tc>
          <w:tcPr>
            <w:tcW w:w="4778" w:type="dxa"/>
          </w:tcPr>
          <w:p w:rsidR="00467994" w:rsidRPr="00467994" w:rsidRDefault="00467994" w:rsidP="00E0632E">
            <w:pPr>
              <w:spacing w:line="360" w:lineRule="auto"/>
              <w:jc w:val="both"/>
              <w:rPr>
                <w:rFonts w:ascii="Arial" w:eastAsia="Verdana" w:hAnsi="Arial" w:cs="Arial"/>
                <w:color w:val="00000A"/>
                <w:kern w:val="1"/>
                <w:sz w:val="22"/>
                <w:szCs w:val="22"/>
                <w:shd w:val="clear" w:color="auto" w:fill="FFFFFF"/>
                <w:lang w:eastAsia="el-GR"/>
              </w:rPr>
            </w:pPr>
            <w:r w:rsidRPr="00467994">
              <w:rPr>
                <w:rFonts w:ascii="Arial" w:hAnsi="Arial" w:cs="Arial"/>
                <w:sz w:val="22"/>
                <w:lang w:eastAsia="el-GR"/>
              </w:rPr>
              <w:t xml:space="preserve"> </w:t>
            </w:r>
            <w:r w:rsidRPr="00467994">
              <w:rPr>
                <w:rFonts w:ascii="Arial" w:hAnsi="Arial" w:cs="Arial"/>
                <w:sz w:val="22"/>
                <w:szCs w:val="22"/>
                <w:lang w:eastAsia="el-GR"/>
              </w:rPr>
              <w:t xml:space="preserve">« Τακτικές αποδοχές ( περιλαμβάνονται βασικός μισθός , δώρα εορτών, γενικά και </w:t>
            </w:r>
            <w:r w:rsidRPr="00467994">
              <w:rPr>
                <w:rFonts w:ascii="Arial" w:hAnsi="Arial" w:cs="Arial"/>
                <w:sz w:val="22"/>
                <w:szCs w:val="22"/>
                <w:lang w:eastAsia="el-GR"/>
              </w:rPr>
              <w:lastRenderedPageBreak/>
              <w:t>ειδικά επιδόματα  )»</w:t>
            </w:r>
          </w:p>
        </w:tc>
        <w:tc>
          <w:tcPr>
            <w:tcW w:w="2432" w:type="dxa"/>
          </w:tcPr>
          <w:p w:rsidR="00467994" w:rsidRPr="00467994" w:rsidRDefault="00467994" w:rsidP="00467994">
            <w:pPr>
              <w:spacing w:line="360" w:lineRule="auto"/>
              <w:jc w:val="right"/>
              <w:rPr>
                <w:rFonts w:ascii="Arial" w:eastAsia="Verdana" w:hAnsi="Arial" w:cs="Arial"/>
                <w:color w:val="00000A"/>
                <w:kern w:val="1"/>
                <w:sz w:val="22"/>
                <w:szCs w:val="22"/>
                <w:shd w:val="clear" w:color="auto" w:fill="FFFFFF"/>
                <w:lang w:eastAsia="el-GR"/>
              </w:rPr>
            </w:pPr>
            <w:r w:rsidRPr="00467994">
              <w:rPr>
                <w:rFonts w:ascii="Arial" w:hAnsi="Arial" w:cs="Arial"/>
                <w:sz w:val="22"/>
                <w:szCs w:val="22"/>
                <w:lang w:eastAsia="el-GR"/>
              </w:rPr>
              <w:lastRenderedPageBreak/>
              <w:t xml:space="preserve">179.500,00  </w:t>
            </w:r>
            <w:r w:rsidRPr="00467994">
              <w:rPr>
                <w:rFonts w:ascii="Arial" w:eastAsia="Verdana" w:hAnsi="Arial" w:cs="Arial"/>
                <w:color w:val="00000A"/>
                <w:kern w:val="1"/>
                <w:sz w:val="22"/>
                <w:szCs w:val="22"/>
                <w:shd w:val="clear" w:color="auto" w:fill="FFFFFF"/>
                <w:lang w:eastAsia="el-GR"/>
              </w:rPr>
              <w:t>€</w:t>
            </w:r>
          </w:p>
        </w:tc>
      </w:tr>
      <w:tr w:rsidR="00467994" w:rsidRPr="00467994" w:rsidTr="00E0632E">
        <w:tc>
          <w:tcPr>
            <w:tcW w:w="1101" w:type="dxa"/>
          </w:tcPr>
          <w:p w:rsidR="00467994" w:rsidRPr="00467994" w:rsidRDefault="00467994" w:rsidP="00E0632E">
            <w:pPr>
              <w:spacing w:line="360" w:lineRule="auto"/>
              <w:jc w:val="both"/>
              <w:rPr>
                <w:rFonts w:ascii="Arial" w:eastAsia="Verdana" w:hAnsi="Arial" w:cs="Arial"/>
                <w:color w:val="00000A"/>
                <w:kern w:val="1"/>
                <w:sz w:val="22"/>
                <w:szCs w:val="22"/>
                <w:shd w:val="clear" w:color="auto" w:fill="FFFFFF"/>
                <w:lang w:eastAsia="el-GR"/>
              </w:rPr>
            </w:pPr>
            <w:r w:rsidRPr="00467994">
              <w:rPr>
                <w:rFonts w:ascii="Arial" w:eastAsia="Verdana" w:hAnsi="Arial" w:cs="Arial"/>
                <w:color w:val="00000A"/>
                <w:kern w:val="1"/>
                <w:sz w:val="22"/>
                <w:szCs w:val="22"/>
                <w:shd w:val="clear" w:color="auto" w:fill="FFFFFF"/>
                <w:lang w:eastAsia="el-GR"/>
              </w:rPr>
              <w:lastRenderedPageBreak/>
              <w:t>2</w:t>
            </w:r>
          </w:p>
        </w:tc>
        <w:tc>
          <w:tcPr>
            <w:tcW w:w="1417" w:type="dxa"/>
          </w:tcPr>
          <w:p w:rsidR="00467994" w:rsidRPr="00467994" w:rsidRDefault="00467994" w:rsidP="00E0632E">
            <w:pPr>
              <w:spacing w:line="360" w:lineRule="auto"/>
              <w:jc w:val="both"/>
              <w:rPr>
                <w:rFonts w:ascii="Arial" w:eastAsia="Verdana" w:hAnsi="Arial" w:cs="Arial"/>
                <w:color w:val="00000A"/>
                <w:kern w:val="1"/>
                <w:sz w:val="22"/>
                <w:szCs w:val="22"/>
                <w:shd w:val="clear" w:color="auto" w:fill="FFFFFF"/>
                <w:lang w:eastAsia="el-GR"/>
              </w:rPr>
            </w:pPr>
            <w:r w:rsidRPr="00467994">
              <w:rPr>
                <w:rFonts w:ascii="Arial" w:hAnsi="Arial" w:cs="Arial"/>
                <w:sz w:val="22"/>
                <w:szCs w:val="22"/>
                <w:lang w:eastAsia="el-GR"/>
              </w:rPr>
              <w:t>20/6054.001</w:t>
            </w:r>
          </w:p>
        </w:tc>
        <w:tc>
          <w:tcPr>
            <w:tcW w:w="4778" w:type="dxa"/>
          </w:tcPr>
          <w:p w:rsidR="00467994" w:rsidRPr="00467994" w:rsidRDefault="00467994" w:rsidP="00E0632E">
            <w:pPr>
              <w:spacing w:line="360" w:lineRule="auto"/>
              <w:jc w:val="both"/>
              <w:rPr>
                <w:rFonts w:ascii="Arial" w:eastAsia="Verdana" w:hAnsi="Arial" w:cs="Arial"/>
                <w:color w:val="00000A"/>
                <w:kern w:val="1"/>
                <w:sz w:val="22"/>
                <w:szCs w:val="22"/>
                <w:shd w:val="clear" w:color="auto" w:fill="FFFFFF"/>
                <w:lang w:eastAsia="el-GR"/>
              </w:rPr>
            </w:pPr>
            <w:r w:rsidRPr="00467994">
              <w:rPr>
                <w:rFonts w:ascii="Arial" w:hAnsi="Arial" w:cs="Arial"/>
                <w:sz w:val="22"/>
                <w:szCs w:val="22"/>
                <w:lang w:eastAsia="el-GR"/>
              </w:rPr>
              <w:t>«Εργοδοτικές Εισφορές ΙΚΑ  ( ΕΦΚΑ ) Εκτάκτων Υπηρεσίας Καθαριότητας &amp; Ηλεκτροφωτισμού »</w:t>
            </w:r>
          </w:p>
        </w:tc>
        <w:tc>
          <w:tcPr>
            <w:tcW w:w="2432" w:type="dxa"/>
          </w:tcPr>
          <w:p w:rsidR="00467994" w:rsidRPr="00467994" w:rsidRDefault="00467994" w:rsidP="00E0632E">
            <w:pPr>
              <w:spacing w:line="360" w:lineRule="auto"/>
              <w:jc w:val="right"/>
              <w:rPr>
                <w:rFonts w:ascii="Arial" w:eastAsia="Verdana" w:hAnsi="Arial" w:cs="Arial"/>
                <w:color w:val="00000A"/>
                <w:kern w:val="1"/>
                <w:sz w:val="22"/>
                <w:szCs w:val="22"/>
                <w:shd w:val="clear" w:color="auto" w:fill="FFFFFF"/>
                <w:lang w:eastAsia="el-GR"/>
              </w:rPr>
            </w:pPr>
          </w:p>
          <w:p w:rsidR="00467994" w:rsidRPr="00467994" w:rsidRDefault="00467994" w:rsidP="00E0632E">
            <w:pPr>
              <w:spacing w:line="360" w:lineRule="auto"/>
              <w:jc w:val="center"/>
              <w:rPr>
                <w:rFonts w:ascii="Arial" w:eastAsia="Verdana" w:hAnsi="Arial" w:cs="Arial"/>
                <w:color w:val="00000A"/>
                <w:kern w:val="1"/>
                <w:sz w:val="22"/>
                <w:szCs w:val="22"/>
                <w:shd w:val="clear" w:color="auto" w:fill="FFFFFF"/>
                <w:lang w:eastAsia="el-GR"/>
              </w:rPr>
            </w:pPr>
            <w:r w:rsidRPr="00467994">
              <w:rPr>
                <w:rFonts w:ascii="Arial" w:eastAsia="Verdana" w:hAnsi="Arial" w:cs="Arial"/>
                <w:color w:val="00000A"/>
                <w:kern w:val="1"/>
                <w:sz w:val="22"/>
                <w:szCs w:val="22"/>
                <w:shd w:val="clear" w:color="auto" w:fill="FFFFFF"/>
                <w:lang w:eastAsia="el-GR"/>
              </w:rPr>
              <w:t xml:space="preserve">                </w:t>
            </w:r>
            <w:r w:rsidRPr="00467994">
              <w:rPr>
                <w:rFonts w:ascii="Arial" w:hAnsi="Arial" w:cs="Arial"/>
                <w:sz w:val="22"/>
                <w:szCs w:val="22"/>
                <w:lang w:eastAsia="el-GR"/>
              </w:rPr>
              <w:t xml:space="preserve">46.720,50 </w:t>
            </w:r>
            <w:r w:rsidRPr="00467994">
              <w:rPr>
                <w:rFonts w:ascii="Arial" w:eastAsia="Verdana" w:hAnsi="Arial" w:cs="Arial"/>
                <w:color w:val="00000A"/>
                <w:kern w:val="1"/>
                <w:sz w:val="22"/>
                <w:szCs w:val="22"/>
                <w:shd w:val="clear" w:color="auto" w:fill="FFFFFF"/>
                <w:lang w:eastAsia="el-GR"/>
              </w:rPr>
              <w:t>€</w:t>
            </w:r>
          </w:p>
        </w:tc>
      </w:tr>
    </w:tbl>
    <w:p w:rsidR="00696DAD" w:rsidRPr="00467994" w:rsidRDefault="00696DAD" w:rsidP="00696DAD">
      <w:pPr>
        <w:tabs>
          <w:tab w:val="left" w:pos="559"/>
          <w:tab w:val="left" w:pos="1555"/>
        </w:tabs>
        <w:jc w:val="center"/>
        <w:rPr>
          <w:rFonts w:ascii="Arial" w:hAnsi="Arial" w:cs="Arial"/>
          <w:b/>
          <w:bCs/>
          <w:sz w:val="22"/>
          <w:szCs w:val="22"/>
        </w:rPr>
      </w:pPr>
    </w:p>
    <w:p w:rsidR="00B34D75" w:rsidRPr="008C19E4" w:rsidRDefault="00B34D75" w:rsidP="00B354CB">
      <w:pPr>
        <w:pStyle w:val="ad"/>
        <w:spacing w:line="288" w:lineRule="auto"/>
        <w:rPr>
          <w:rFonts w:ascii="Arial" w:eastAsia="Arial" w:hAnsi="Arial" w:cs="Arial"/>
          <w:b/>
          <w:sz w:val="22"/>
          <w:szCs w:val="22"/>
        </w:rPr>
      </w:pPr>
    </w:p>
    <w:p w:rsidR="005D406C" w:rsidRDefault="003A3FC2" w:rsidP="00242655">
      <w:pPr>
        <w:pStyle w:val="af9"/>
        <w:spacing w:line="276" w:lineRule="auto"/>
        <w:ind w:left="0"/>
        <w:contextualSpacing w:val="0"/>
        <w:jc w:val="both"/>
        <w:rPr>
          <w:rFonts w:ascii="Arial" w:hAnsi="Arial" w:cs="Arial"/>
          <w:b/>
          <w:sz w:val="22"/>
          <w:szCs w:val="22"/>
        </w:rPr>
      </w:pPr>
      <w:r w:rsidRPr="008C19E4">
        <w:rPr>
          <w:rFonts w:ascii="Arial" w:eastAsia="Calibri" w:hAnsi="Arial" w:cs="Arial"/>
          <w:b/>
          <w:bCs/>
          <w:sz w:val="22"/>
          <w:szCs w:val="22"/>
        </w:rPr>
        <w:t xml:space="preserve">Η </w:t>
      </w:r>
      <w:r w:rsidRPr="008C19E4">
        <w:rPr>
          <w:rFonts w:ascii="Arial" w:hAnsi="Arial" w:cs="Arial"/>
          <w:b/>
          <w:sz w:val="22"/>
          <w:szCs w:val="22"/>
        </w:rPr>
        <w:t xml:space="preserve">παρούσα απόφαση πήρε αριθμό </w:t>
      </w:r>
      <w:r w:rsidR="00B354CB">
        <w:rPr>
          <w:rFonts w:ascii="Arial" w:hAnsi="Arial" w:cs="Arial"/>
          <w:b/>
          <w:sz w:val="22"/>
          <w:szCs w:val="22"/>
        </w:rPr>
        <w:t xml:space="preserve"> </w:t>
      </w:r>
      <w:r w:rsidR="00831AFF">
        <w:rPr>
          <w:rFonts w:ascii="Arial" w:hAnsi="Arial" w:cs="Arial"/>
          <w:b/>
          <w:sz w:val="22"/>
          <w:szCs w:val="22"/>
        </w:rPr>
        <w:t>2</w:t>
      </w:r>
      <w:r w:rsidR="00116224">
        <w:rPr>
          <w:rFonts w:ascii="Arial" w:hAnsi="Arial" w:cs="Arial"/>
          <w:b/>
          <w:sz w:val="22"/>
          <w:szCs w:val="22"/>
        </w:rPr>
        <w:t>4</w:t>
      </w:r>
      <w:r w:rsidR="00696DAD">
        <w:rPr>
          <w:rFonts w:ascii="Arial" w:hAnsi="Arial" w:cs="Arial"/>
          <w:b/>
          <w:sz w:val="22"/>
          <w:szCs w:val="22"/>
        </w:rPr>
        <w:t xml:space="preserve"> </w:t>
      </w:r>
      <w:r w:rsidR="00590D93" w:rsidRPr="008C19E4">
        <w:rPr>
          <w:rFonts w:ascii="Arial" w:hAnsi="Arial" w:cs="Arial"/>
          <w:b/>
          <w:sz w:val="22"/>
          <w:szCs w:val="22"/>
        </w:rPr>
        <w:t>/202</w:t>
      </w:r>
      <w:r w:rsidR="008C19E4" w:rsidRPr="008C19E4">
        <w:rPr>
          <w:rFonts w:ascii="Arial" w:hAnsi="Arial" w:cs="Arial"/>
          <w:b/>
          <w:sz w:val="22"/>
          <w:szCs w:val="22"/>
        </w:rPr>
        <w:t>4</w:t>
      </w:r>
      <w:r w:rsidRPr="008C19E4">
        <w:rPr>
          <w:rFonts w:ascii="Arial" w:hAnsi="Arial" w:cs="Arial"/>
          <w:b/>
          <w:sz w:val="22"/>
          <w:szCs w:val="22"/>
        </w:rPr>
        <w:t xml:space="preserve">.     </w:t>
      </w:r>
    </w:p>
    <w:p w:rsidR="002A2631" w:rsidRPr="008C19E4" w:rsidRDefault="002A2631" w:rsidP="00242655">
      <w:pPr>
        <w:pStyle w:val="af9"/>
        <w:spacing w:line="276" w:lineRule="auto"/>
        <w:ind w:left="0"/>
        <w:contextualSpacing w:val="0"/>
        <w:jc w:val="both"/>
        <w:rPr>
          <w:rFonts w:ascii="Arial" w:hAnsi="Arial" w:cs="Arial"/>
          <w:b/>
          <w:sz w:val="22"/>
          <w:szCs w:val="22"/>
        </w:rPr>
      </w:pPr>
    </w:p>
    <w:p w:rsidR="001C6B24" w:rsidRPr="008C19E4" w:rsidRDefault="001C6B24" w:rsidP="001C6B24">
      <w:pPr>
        <w:tabs>
          <w:tab w:val="left" w:pos="559"/>
          <w:tab w:val="left" w:pos="1555"/>
        </w:tabs>
        <w:rPr>
          <w:rFonts w:ascii="Arial" w:hAnsi="Arial" w:cs="Arial"/>
          <w:sz w:val="22"/>
          <w:szCs w:val="22"/>
        </w:rPr>
      </w:pPr>
      <w:r w:rsidRPr="008C19E4">
        <w:rPr>
          <w:rFonts w:ascii="Arial" w:eastAsia="Verdana" w:hAnsi="Arial" w:cs="Arial"/>
          <w:kern w:val="1"/>
          <w:sz w:val="22"/>
          <w:szCs w:val="22"/>
          <w:lang w:bidi="hi-IN"/>
        </w:rPr>
        <w:t>Ο ΠΡΟΕΔΡΟΣ</w:t>
      </w:r>
    </w:p>
    <w:p w:rsidR="001C6B24" w:rsidRDefault="008C19E4" w:rsidP="001C6B24">
      <w:pPr>
        <w:tabs>
          <w:tab w:val="left" w:pos="559"/>
          <w:tab w:val="left" w:pos="1555"/>
        </w:tabs>
        <w:rPr>
          <w:rFonts w:ascii="Arial" w:hAnsi="Arial" w:cs="Arial"/>
          <w:sz w:val="22"/>
          <w:szCs w:val="22"/>
        </w:rPr>
      </w:pPr>
      <w:r w:rsidRPr="008C19E4">
        <w:rPr>
          <w:rFonts w:ascii="Arial" w:hAnsi="Arial" w:cs="Arial"/>
          <w:sz w:val="22"/>
          <w:szCs w:val="22"/>
        </w:rPr>
        <w:t>ΔΗΜΗΤΡΙΟΣ Κ. ΚΑΡΑΜΑΝΗΣ</w:t>
      </w:r>
    </w:p>
    <w:p w:rsidR="00A14105" w:rsidRPr="008C19E4" w:rsidRDefault="00A14105" w:rsidP="001C6B24">
      <w:pPr>
        <w:tabs>
          <w:tab w:val="left" w:pos="559"/>
          <w:tab w:val="left" w:pos="1555"/>
        </w:tabs>
        <w:rPr>
          <w:rFonts w:ascii="Arial" w:hAnsi="Arial" w:cs="Arial"/>
          <w:sz w:val="22"/>
          <w:szCs w:val="22"/>
        </w:rPr>
      </w:pPr>
    </w:p>
    <w:p w:rsidR="001C6B24" w:rsidRPr="008C19E4" w:rsidRDefault="001C6B24" w:rsidP="001C6B24">
      <w:pPr>
        <w:tabs>
          <w:tab w:val="left" w:pos="559"/>
          <w:tab w:val="left" w:pos="1555"/>
        </w:tabs>
        <w:rPr>
          <w:rFonts w:ascii="Arial" w:hAnsi="Arial" w:cs="Arial"/>
          <w:sz w:val="22"/>
          <w:szCs w:val="22"/>
        </w:rPr>
      </w:pPr>
    </w:p>
    <w:p w:rsidR="001C6B24" w:rsidRPr="008C19E4" w:rsidRDefault="001C6B24" w:rsidP="001C6B24">
      <w:pPr>
        <w:tabs>
          <w:tab w:val="center" w:pos="1080"/>
          <w:tab w:val="left" w:pos="6120"/>
          <w:tab w:val="center" w:pos="8460"/>
        </w:tabs>
        <w:jc w:val="both"/>
        <w:rPr>
          <w:rFonts w:ascii="Arial" w:hAnsi="Arial" w:cs="Arial"/>
          <w:sz w:val="22"/>
          <w:szCs w:val="22"/>
        </w:rPr>
      </w:pPr>
      <w:r w:rsidRPr="008C19E4">
        <w:rPr>
          <w:rFonts w:ascii="Arial" w:eastAsia="Arial" w:hAnsi="Arial" w:cs="Arial"/>
          <w:sz w:val="22"/>
          <w:szCs w:val="22"/>
        </w:rPr>
        <w:t xml:space="preserve">                </w:t>
      </w:r>
      <w:r w:rsidRPr="008C19E4">
        <w:rPr>
          <w:rFonts w:ascii="Arial" w:hAnsi="Arial" w:cs="Arial"/>
          <w:sz w:val="22"/>
          <w:szCs w:val="22"/>
        </w:rPr>
        <w:t>ΤΑ ΜΕΛΗ</w:t>
      </w:r>
    </w:p>
    <w:p w:rsidR="001C6B24" w:rsidRPr="008C19E4" w:rsidRDefault="001C6B24" w:rsidP="001C6B24">
      <w:pPr>
        <w:tabs>
          <w:tab w:val="left" w:pos="360"/>
          <w:tab w:val="left" w:pos="6237"/>
        </w:tabs>
        <w:ind w:left="360"/>
        <w:rPr>
          <w:rFonts w:ascii="Arial" w:hAnsi="Arial" w:cs="Arial"/>
          <w:sz w:val="22"/>
          <w:szCs w:val="22"/>
        </w:rPr>
      </w:pPr>
      <w:r w:rsidRPr="008C19E4">
        <w:rPr>
          <w:rFonts w:ascii="Arial" w:hAnsi="Arial" w:cs="Arial"/>
          <w:sz w:val="22"/>
          <w:szCs w:val="22"/>
        </w:rPr>
        <w:t>1.</w:t>
      </w:r>
      <w:r w:rsidR="008C19E4" w:rsidRPr="008C19E4">
        <w:rPr>
          <w:rFonts w:ascii="Arial" w:hAnsi="Arial" w:cs="Arial"/>
          <w:sz w:val="22"/>
          <w:szCs w:val="22"/>
        </w:rPr>
        <w:t>Τουμαράς Βασίλειος</w:t>
      </w:r>
    </w:p>
    <w:p w:rsidR="001C6B24" w:rsidRPr="008C19E4" w:rsidRDefault="001C6B24" w:rsidP="001C6B24">
      <w:pPr>
        <w:tabs>
          <w:tab w:val="left" w:pos="360"/>
          <w:tab w:val="left" w:pos="6237"/>
        </w:tabs>
        <w:ind w:left="360"/>
        <w:rPr>
          <w:rFonts w:ascii="Arial" w:hAnsi="Arial" w:cs="Arial"/>
          <w:sz w:val="22"/>
          <w:szCs w:val="22"/>
        </w:rPr>
      </w:pPr>
      <w:r w:rsidRPr="008C19E4">
        <w:rPr>
          <w:rFonts w:ascii="Arial" w:hAnsi="Arial" w:cs="Arial"/>
          <w:sz w:val="22"/>
          <w:szCs w:val="22"/>
        </w:rPr>
        <w:t>2</w:t>
      </w:r>
      <w:r w:rsidR="008C19E4" w:rsidRPr="008C19E4">
        <w:rPr>
          <w:rFonts w:ascii="Arial" w:hAnsi="Arial" w:cs="Arial"/>
          <w:sz w:val="22"/>
          <w:szCs w:val="22"/>
        </w:rPr>
        <w:t>.Αγνιάδης  Παναγιώτης</w:t>
      </w:r>
      <w:r w:rsidRPr="008C19E4">
        <w:rPr>
          <w:rFonts w:ascii="Arial" w:hAnsi="Arial" w:cs="Arial"/>
          <w:sz w:val="22"/>
          <w:szCs w:val="22"/>
        </w:rPr>
        <w:t xml:space="preserve">                                                       </w:t>
      </w:r>
    </w:p>
    <w:p w:rsidR="001C6B24" w:rsidRPr="008C19E4" w:rsidRDefault="001C6B24" w:rsidP="001C6B24">
      <w:pPr>
        <w:tabs>
          <w:tab w:val="left" w:pos="360"/>
          <w:tab w:val="left" w:pos="6237"/>
        </w:tabs>
        <w:ind w:left="360"/>
        <w:rPr>
          <w:rFonts w:ascii="Arial" w:hAnsi="Arial" w:cs="Arial"/>
          <w:sz w:val="22"/>
          <w:szCs w:val="22"/>
        </w:rPr>
      </w:pPr>
      <w:r w:rsidRPr="008C19E4">
        <w:rPr>
          <w:rFonts w:ascii="Arial" w:hAnsi="Arial" w:cs="Arial"/>
          <w:sz w:val="22"/>
          <w:szCs w:val="22"/>
        </w:rPr>
        <w:t>3.</w:t>
      </w:r>
      <w:r w:rsidR="00831AFF">
        <w:rPr>
          <w:rFonts w:ascii="Arial" w:hAnsi="Arial" w:cs="Arial"/>
          <w:sz w:val="22"/>
          <w:szCs w:val="22"/>
        </w:rPr>
        <w:t>Τζουβάρας Νικόλαος</w:t>
      </w:r>
    </w:p>
    <w:p w:rsidR="001C6B24" w:rsidRPr="008C19E4" w:rsidRDefault="001C6B24" w:rsidP="001C6B24">
      <w:pPr>
        <w:tabs>
          <w:tab w:val="left" w:pos="360"/>
          <w:tab w:val="left" w:pos="6237"/>
        </w:tabs>
        <w:ind w:left="360"/>
        <w:rPr>
          <w:rFonts w:ascii="Arial" w:hAnsi="Arial" w:cs="Arial"/>
          <w:sz w:val="22"/>
          <w:szCs w:val="22"/>
        </w:rPr>
      </w:pPr>
      <w:r w:rsidRPr="008C19E4">
        <w:rPr>
          <w:rFonts w:ascii="Arial" w:hAnsi="Arial" w:cs="Arial"/>
          <w:sz w:val="22"/>
          <w:szCs w:val="22"/>
        </w:rPr>
        <w:t>4</w:t>
      </w:r>
      <w:r w:rsidR="009A6ACE" w:rsidRPr="008C19E4">
        <w:rPr>
          <w:rFonts w:ascii="Arial" w:hAnsi="Arial" w:cs="Arial"/>
          <w:sz w:val="22"/>
          <w:szCs w:val="22"/>
        </w:rPr>
        <w:t>.</w:t>
      </w:r>
      <w:r w:rsidR="008C19E4" w:rsidRPr="008C19E4">
        <w:rPr>
          <w:rFonts w:ascii="Arial" w:hAnsi="Arial" w:cs="Arial"/>
          <w:sz w:val="22"/>
          <w:szCs w:val="22"/>
        </w:rPr>
        <w:t>Παπαβασιλείου Αικατερίνη</w:t>
      </w:r>
    </w:p>
    <w:p w:rsidR="001C6B24" w:rsidRPr="008C19E4" w:rsidRDefault="008C19E4" w:rsidP="001C6B24">
      <w:pPr>
        <w:tabs>
          <w:tab w:val="left" w:pos="6237"/>
        </w:tabs>
        <w:ind w:left="360"/>
        <w:rPr>
          <w:rFonts w:ascii="Arial" w:hAnsi="Arial" w:cs="Arial"/>
          <w:sz w:val="22"/>
          <w:szCs w:val="22"/>
        </w:rPr>
      </w:pPr>
      <w:r w:rsidRPr="008C19E4">
        <w:rPr>
          <w:rFonts w:ascii="Arial" w:eastAsia="Arial" w:hAnsi="Arial" w:cs="Arial"/>
          <w:sz w:val="22"/>
          <w:szCs w:val="22"/>
        </w:rPr>
        <w:t>5.Μίχας  Δημήτριος</w:t>
      </w:r>
      <w:r w:rsidR="001C6B24" w:rsidRPr="008C19E4">
        <w:rPr>
          <w:rFonts w:ascii="Arial" w:eastAsia="Arial" w:hAnsi="Arial" w:cs="Arial"/>
          <w:sz w:val="22"/>
          <w:szCs w:val="22"/>
        </w:rPr>
        <w:t xml:space="preserve">                                                      </w:t>
      </w:r>
      <w:r w:rsidR="009A6ACE" w:rsidRPr="008C19E4">
        <w:rPr>
          <w:rFonts w:ascii="Arial" w:eastAsia="Arial" w:hAnsi="Arial" w:cs="Arial"/>
          <w:sz w:val="22"/>
          <w:szCs w:val="22"/>
        </w:rPr>
        <w:t xml:space="preserve">       </w:t>
      </w:r>
      <w:r w:rsidRPr="008C19E4">
        <w:rPr>
          <w:rFonts w:ascii="Arial" w:eastAsia="Arial" w:hAnsi="Arial" w:cs="Arial"/>
          <w:sz w:val="22"/>
          <w:szCs w:val="22"/>
        </w:rPr>
        <w:t>ΠΙΣΤΟ</w:t>
      </w:r>
      <w:r w:rsidR="001C6B24" w:rsidRPr="008C19E4">
        <w:rPr>
          <w:rFonts w:ascii="Arial" w:hAnsi="Arial" w:cs="Arial"/>
          <w:sz w:val="22"/>
          <w:szCs w:val="22"/>
        </w:rPr>
        <w:t xml:space="preserve"> ΑΠΟΣΠΑΣΜΑ      </w:t>
      </w:r>
    </w:p>
    <w:p w:rsidR="001C6B24" w:rsidRPr="008C19E4" w:rsidRDefault="008C19E4" w:rsidP="001C6B24">
      <w:pPr>
        <w:tabs>
          <w:tab w:val="left" w:pos="6237"/>
        </w:tabs>
        <w:ind w:left="360"/>
        <w:rPr>
          <w:rFonts w:ascii="Arial" w:hAnsi="Arial" w:cs="Arial"/>
          <w:sz w:val="22"/>
          <w:szCs w:val="22"/>
        </w:rPr>
      </w:pPr>
      <w:r w:rsidRPr="008C19E4">
        <w:rPr>
          <w:rFonts w:ascii="Arial" w:eastAsia="Arial" w:hAnsi="Arial" w:cs="Arial"/>
          <w:sz w:val="22"/>
          <w:szCs w:val="22"/>
        </w:rPr>
        <w:t>6.Ταγκαλέγκας Ιωάννης</w:t>
      </w:r>
      <w:r w:rsidR="001C6B24" w:rsidRPr="008C19E4">
        <w:rPr>
          <w:rFonts w:ascii="Arial" w:eastAsia="Arial" w:hAnsi="Arial" w:cs="Arial"/>
          <w:sz w:val="22"/>
          <w:szCs w:val="22"/>
        </w:rPr>
        <w:t xml:space="preserve">                                                     </w:t>
      </w:r>
      <w:r w:rsidR="001C6B24" w:rsidRPr="008C19E4">
        <w:rPr>
          <w:rFonts w:ascii="Arial" w:hAnsi="Arial" w:cs="Arial"/>
          <w:sz w:val="22"/>
          <w:szCs w:val="22"/>
        </w:rPr>
        <w:t xml:space="preserve">Λιβαδειά   </w:t>
      </w:r>
      <w:r w:rsidRPr="008C19E4">
        <w:rPr>
          <w:rFonts w:ascii="Arial" w:hAnsi="Arial" w:cs="Arial"/>
          <w:sz w:val="22"/>
          <w:szCs w:val="22"/>
        </w:rPr>
        <w:t xml:space="preserve"> </w:t>
      </w:r>
      <w:r w:rsidR="00831AFF">
        <w:rPr>
          <w:rFonts w:ascii="Arial" w:hAnsi="Arial" w:cs="Arial"/>
          <w:sz w:val="22"/>
          <w:szCs w:val="22"/>
        </w:rPr>
        <w:t>05</w:t>
      </w:r>
      <w:r w:rsidRPr="008C19E4">
        <w:rPr>
          <w:rFonts w:ascii="Arial" w:hAnsi="Arial" w:cs="Arial"/>
          <w:sz w:val="22"/>
          <w:szCs w:val="22"/>
        </w:rPr>
        <w:t xml:space="preserve"> </w:t>
      </w:r>
      <w:r w:rsidR="001C6B24" w:rsidRPr="008C19E4">
        <w:rPr>
          <w:rFonts w:ascii="Arial" w:hAnsi="Arial" w:cs="Arial"/>
          <w:sz w:val="22"/>
          <w:szCs w:val="22"/>
        </w:rPr>
        <w:t>-</w:t>
      </w:r>
      <w:r w:rsidRPr="008C19E4">
        <w:rPr>
          <w:rFonts w:ascii="Arial" w:hAnsi="Arial" w:cs="Arial"/>
          <w:sz w:val="22"/>
          <w:szCs w:val="22"/>
        </w:rPr>
        <w:t>0</w:t>
      </w:r>
      <w:r w:rsidR="00831AFF">
        <w:rPr>
          <w:rFonts w:ascii="Arial" w:hAnsi="Arial" w:cs="Arial"/>
          <w:sz w:val="22"/>
          <w:szCs w:val="22"/>
        </w:rPr>
        <w:t>2</w:t>
      </w:r>
      <w:r w:rsidR="001C6B24" w:rsidRPr="008C19E4">
        <w:rPr>
          <w:rFonts w:ascii="Arial" w:hAnsi="Arial" w:cs="Arial"/>
          <w:sz w:val="22"/>
          <w:szCs w:val="22"/>
        </w:rPr>
        <w:t>-202</w:t>
      </w:r>
      <w:r w:rsidRPr="008C19E4">
        <w:rPr>
          <w:rFonts w:ascii="Arial" w:hAnsi="Arial" w:cs="Arial"/>
          <w:sz w:val="22"/>
          <w:szCs w:val="22"/>
        </w:rPr>
        <w:t>4</w:t>
      </w:r>
    </w:p>
    <w:p w:rsidR="001C6B24" w:rsidRPr="008C19E4" w:rsidRDefault="001C6B24" w:rsidP="001C6B24">
      <w:pPr>
        <w:tabs>
          <w:tab w:val="left" w:pos="6237"/>
        </w:tabs>
        <w:ind w:left="360"/>
        <w:rPr>
          <w:rFonts w:ascii="Arial" w:eastAsia="Arial" w:hAnsi="Arial" w:cs="Arial"/>
          <w:sz w:val="22"/>
          <w:szCs w:val="22"/>
        </w:rPr>
      </w:pPr>
      <w:r w:rsidRPr="008C19E4">
        <w:rPr>
          <w:rFonts w:ascii="Arial" w:hAnsi="Arial" w:cs="Arial"/>
          <w:sz w:val="22"/>
          <w:szCs w:val="22"/>
        </w:rPr>
        <w:t xml:space="preserve">            </w:t>
      </w:r>
      <w:r w:rsidRPr="008C19E4">
        <w:rPr>
          <w:rFonts w:ascii="Arial" w:eastAsia="Arial" w:hAnsi="Arial" w:cs="Arial"/>
          <w:sz w:val="22"/>
          <w:szCs w:val="22"/>
        </w:rPr>
        <w:t xml:space="preserve">                                                                     </w:t>
      </w:r>
      <w:r w:rsidR="008C19E4" w:rsidRPr="008C19E4">
        <w:rPr>
          <w:rFonts w:ascii="Arial" w:eastAsia="Arial" w:hAnsi="Arial" w:cs="Arial"/>
          <w:sz w:val="22"/>
          <w:szCs w:val="22"/>
        </w:rPr>
        <w:t xml:space="preserve">            Ο ΠΡΟΕΔΡΟΣ</w:t>
      </w:r>
    </w:p>
    <w:p w:rsidR="008C19E4" w:rsidRPr="008C19E4" w:rsidRDefault="008C19E4" w:rsidP="001C6B24">
      <w:pPr>
        <w:tabs>
          <w:tab w:val="left" w:pos="6237"/>
        </w:tabs>
        <w:ind w:left="360"/>
        <w:rPr>
          <w:rFonts w:ascii="Arial" w:hAnsi="Arial" w:cs="Arial"/>
          <w:sz w:val="22"/>
          <w:szCs w:val="22"/>
        </w:rPr>
      </w:pPr>
      <w:r w:rsidRPr="008C19E4">
        <w:rPr>
          <w:rFonts w:ascii="Arial" w:eastAsia="Arial" w:hAnsi="Arial" w:cs="Arial"/>
          <w:sz w:val="22"/>
          <w:szCs w:val="22"/>
        </w:rPr>
        <w:t xml:space="preserve">                                                                                   </w:t>
      </w:r>
    </w:p>
    <w:p w:rsidR="008C19E4" w:rsidRPr="008C19E4" w:rsidRDefault="001C6B24" w:rsidP="008C19E4">
      <w:pPr>
        <w:tabs>
          <w:tab w:val="left" w:pos="559"/>
          <w:tab w:val="left" w:pos="1555"/>
        </w:tabs>
        <w:rPr>
          <w:rFonts w:ascii="Arial" w:hAnsi="Arial" w:cs="Arial"/>
          <w:sz w:val="22"/>
          <w:szCs w:val="22"/>
        </w:rPr>
      </w:pPr>
      <w:r w:rsidRPr="008C19E4">
        <w:rPr>
          <w:rFonts w:ascii="Arial" w:eastAsia="Arial" w:hAnsi="Arial" w:cs="Arial"/>
          <w:sz w:val="22"/>
          <w:szCs w:val="22"/>
        </w:rPr>
        <w:t xml:space="preserve">                                                                                        </w:t>
      </w:r>
      <w:r w:rsidR="008C19E4" w:rsidRPr="008C19E4">
        <w:rPr>
          <w:rFonts w:ascii="Arial" w:eastAsia="Arial" w:hAnsi="Arial" w:cs="Arial"/>
          <w:sz w:val="22"/>
          <w:szCs w:val="22"/>
        </w:rPr>
        <w:t xml:space="preserve">     </w:t>
      </w:r>
      <w:r w:rsidRPr="008C19E4">
        <w:rPr>
          <w:rFonts w:ascii="Arial" w:eastAsia="Arial" w:hAnsi="Arial" w:cs="Arial"/>
          <w:sz w:val="22"/>
          <w:szCs w:val="22"/>
        </w:rPr>
        <w:t xml:space="preserve"> </w:t>
      </w:r>
      <w:r w:rsidR="008C19E4" w:rsidRPr="008C19E4">
        <w:rPr>
          <w:rFonts w:ascii="Arial" w:hAnsi="Arial" w:cs="Arial"/>
          <w:sz w:val="22"/>
          <w:szCs w:val="22"/>
        </w:rPr>
        <w:t>ΔΗΜΗΤΡΙΟΣ Κ. ΚΑΡΑΜΑΝΗΣ</w:t>
      </w:r>
    </w:p>
    <w:p w:rsidR="001C6B24" w:rsidRPr="008C19E4" w:rsidRDefault="008C19E4" w:rsidP="001C6B24">
      <w:pPr>
        <w:tabs>
          <w:tab w:val="left" w:pos="6237"/>
        </w:tabs>
        <w:ind w:left="360"/>
        <w:rPr>
          <w:rFonts w:ascii="Arial" w:hAnsi="Arial" w:cs="Arial"/>
          <w:sz w:val="22"/>
          <w:szCs w:val="22"/>
        </w:rPr>
      </w:pPr>
      <w:r w:rsidRPr="008C19E4">
        <w:rPr>
          <w:rFonts w:ascii="Arial" w:hAnsi="Arial" w:cs="Arial"/>
          <w:sz w:val="22"/>
          <w:szCs w:val="22"/>
        </w:rPr>
        <w:t xml:space="preserve">                                                                                         ΔΗΜΑΡΧΟΣ ΛΕΒΑΔΕΩΝ</w:t>
      </w:r>
    </w:p>
    <w:p w:rsidR="001C6B24" w:rsidRPr="008C19E4" w:rsidRDefault="001C6B24" w:rsidP="001C6B24">
      <w:pPr>
        <w:tabs>
          <w:tab w:val="left" w:pos="6237"/>
        </w:tabs>
        <w:ind w:left="360"/>
        <w:rPr>
          <w:rFonts w:ascii="Arial" w:eastAsia="Arial" w:hAnsi="Arial" w:cs="Arial"/>
          <w:sz w:val="22"/>
          <w:szCs w:val="22"/>
        </w:rPr>
      </w:pPr>
      <w:r w:rsidRPr="008C19E4">
        <w:rPr>
          <w:rFonts w:ascii="Arial" w:eastAsia="Arial" w:hAnsi="Arial" w:cs="Arial"/>
          <w:sz w:val="22"/>
          <w:szCs w:val="22"/>
        </w:rPr>
        <w:t xml:space="preserve">                                                                                        </w:t>
      </w:r>
    </w:p>
    <w:p w:rsidR="00557A18" w:rsidRDefault="00557A18" w:rsidP="00557A18">
      <w:pPr>
        <w:shd w:val="clear" w:color="auto" w:fill="FFFFFF"/>
        <w:tabs>
          <w:tab w:val="center" w:pos="426"/>
        </w:tabs>
        <w:suppressAutoHyphens w:val="0"/>
        <w:jc w:val="both"/>
        <w:rPr>
          <w:rFonts w:ascii="Arial" w:hAnsi="Arial" w:cs="Arial"/>
          <w:bCs/>
          <w:sz w:val="22"/>
          <w:szCs w:val="22"/>
        </w:rPr>
      </w:pPr>
    </w:p>
    <w:p w:rsidR="00557A18" w:rsidRDefault="00557A18" w:rsidP="00557A18">
      <w:pPr>
        <w:spacing w:line="276" w:lineRule="auto"/>
        <w:rPr>
          <w:rFonts w:ascii="Arial" w:hAnsi="Arial" w:cs="Arial"/>
          <w:b/>
          <w:bCs/>
          <w:sz w:val="22"/>
          <w:szCs w:val="22"/>
        </w:rPr>
      </w:pPr>
      <w:r w:rsidRPr="00D87989">
        <w:rPr>
          <w:rFonts w:ascii="Arial" w:hAnsi="Arial" w:cs="Arial"/>
          <w:b/>
          <w:bCs/>
          <w:sz w:val="22"/>
          <w:szCs w:val="22"/>
        </w:rPr>
        <w:t xml:space="preserve">                                                    </w:t>
      </w:r>
    </w:p>
    <w:p w:rsidR="00557A18" w:rsidRPr="00D87989" w:rsidRDefault="00557A18" w:rsidP="00557A18">
      <w:pPr>
        <w:spacing w:line="276" w:lineRule="auto"/>
        <w:rPr>
          <w:rFonts w:ascii="Arial" w:hAnsi="Arial" w:cs="Arial"/>
          <w:b/>
          <w:bCs/>
          <w:sz w:val="22"/>
          <w:szCs w:val="22"/>
        </w:rPr>
      </w:pPr>
    </w:p>
    <w:p w:rsidR="001C6B24" w:rsidRPr="003B7D5C" w:rsidRDefault="001C6B24" w:rsidP="001C6B24">
      <w:pPr>
        <w:tabs>
          <w:tab w:val="left" w:pos="6237"/>
        </w:tabs>
        <w:ind w:left="360"/>
        <w:rPr>
          <w:rFonts w:ascii="Arial" w:hAnsi="Arial" w:cs="Arial"/>
        </w:rPr>
      </w:pPr>
      <w:r w:rsidRPr="008C19E4">
        <w:rPr>
          <w:rFonts w:ascii="Arial" w:eastAsia="Arial" w:hAnsi="Arial" w:cs="Arial"/>
          <w:sz w:val="22"/>
          <w:szCs w:val="22"/>
        </w:rPr>
        <w:t xml:space="preserve">                                                                                                       </w:t>
      </w:r>
      <w:r w:rsidRPr="008B679A">
        <w:rPr>
          <w:rFonts w:ascii="Arial" w:eastAsia="Arial" w:hAnsi="Arial" w:cs="Arial"/>
          <w:sz w:val="20"/>
          <w:szCs w:val="20"/>
        </w:rPr>
        <w:t xml:space="preserve">         </w:t>
      </w:r>
    </w:p>
    <w:sectPr w:rsidR="001C6B24" w:rsidRPr="003B7D5C" w:rsidSect="0019405B">
      <w:headerReference w:type="default" r:id="rId12"/>
      <w:headerReference w:type="first" r:id="rId13"/>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2D3" w:rsidRDefault="003D62D3">
      <w:r>
        <w:separator/>
      </w:r>
    </w:p>
  </w:endnote>
  <w:endnote w:type="continuationSeparator" w:id="0">
    <w:p w:rsidR="003D62D3" w:rsidRDefault="003D62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2D3" w:rsidRDefault="003D62D3">
      <w:r>
        <w:separator/>
      </w:r>
    </w:p>
  </w:footnote>
  <w:footnote w:type="continuationSeparator" w:id="0">
    <w:p w:rsidR="003D62D3" w:rsidRDefault="003D62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D7D" w:rsidRDefault="00D66BBE">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452D7D" w:rsidRDefault="00D66BBE">
                <w:pPr>
                  <w:pStyle w:val="af1"/>
                </w:pPr>
                <w:r>
                  <w:rPr>
                    <w:rStyle w:val="a3"/>
                  </w:rPr>
                  <w:fldChar w:fldCharType="begin"/>
                </w:r>
                <w:r w:rsidR="00452D7D">
                  <w:rPr>
                    <w:rStyle w:val="a3"/>
                  </w:rPr>
                  <w:instrText xml:space="preserve"> PAGE </w:instrText>
                </w:r>
                <w:r>
                  <w:rPr>
                    <w:rStyle w:val="a3"/>
                  </w:rPr>
                  <w:fldChar w:fldCharType="separate"/>
                </w:r>
                <w:r w:rsidR="00B008A3">
                  <w:rPr>
                    <w:rStyle w:val="a3"/>
                    <w:noProof/>
                  </w:rPr>
                  <w:t>6</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D7D" w:rsidRDefault="00452D7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36D148A"/>
    <w:multiLevelType w:val="hybridMultilevel"/>
    <w:tmpl w:val="52BE9A80"/>
    <w:lvl w:ilvl="0" w:tplc="A970AA8C">
      <w:start w:val="1"/>
      <w:numFmt w:val="decimal"/>
      <w:lvlText w:val="%1."/>
      <w:lvlJc w:val="left"/>
      <w:pPr>
        <w:ind w:left="863" w:hanging="360"/>
      </w:pPr>
      <w:rPr>
        <w:rFonts w:ascii="Calibri" w:eastAsia="Calibri" w:hAnsi="Calibri" w:cs="Calibri" w:hint="default"/>
        <w:w w:val="100"/>
        <w:sz w:val="22"/>
        <w:szCs w:val="22"/>
        <w:lang w:val="el-GR" w:eastAsia="en-US" w:bidi="ar-SA"/>
      </w:rPr>
    </w:lvl>
    <w:lvl w:ilvl="1" w:tplc="42F401DC">
      <w:numFmt w:val="bullet"/>
      <w:lvlText w:val="•"/>
      <w:lvlJc w:val="left"/>
      <w:pPr>
        <w:ind w:left="1776" w:hanging="360"/>
      </w:pPr>
      <w:rPr>
        <w:rFonts w:hint="default"/>
        <w:lang w:val="el-GR" w:eastAsia="en-US" w:bidi="ar-SA"/>
      </w:rPr>
    </w:lvl>
    <w:lvl w:ilvl="2" w:tplc="98FA450A">
      <w:numFmt w:val="bullet"/>
      <w:lvlText w:val="•"/>
      <w:lvlJc w:val="left"/>
      <w:pPr>
        <w:ind w:left="2693" w:hanging="360"/>
      </w:pPr>
      <w:rPr>
        <w:rFonts w:hint="default"/>
        <w:lang w:val="el-GR" w:eastAsia="en-US" w:bidi="ar-SA"/>
      </w:rPr>
    </w:lvl>
    <w:lvl w:ilvl="3" w:tplc="190C51CE">
      <w:numFmt w:val="bullet"/>
      <w:lvlText w:val="•"/>
      <w:lvlJc w:val="left"/>
      <w:pPr>
        <w:ind w:left="3609" w:hanging="360"/>
      </w:pPr>
      <w:rPr>
        <w:rFonts w:hint="default"/>
        <w:lang w:val="el-GR" w:eastAsia="en-US" w:bidi="ar-SA"/>
      </w:rPr>
    </w:lvl>
    <w:lvl w:ilvl="4" w:tplc="D574460A">
      <w:numFmt w:val="bullet"/>
      <w:lvlText w:val="•"/>
      <w:lvlJc w:val="left"/>
      <w:pPr>
        <w:ind w:left="4526" w:hanging="360"/>
      </w:pPr>
      <w:rPr>
        <w:rFonts w:hint="default"/>
        <w:lang w:val="el-GR" w:eastAsia="en-US" w:bidi="ar-SA"/>
      </w:rPr>
    </w:lvl>
    <w:lvl w:ilvl="5" w:tplc="5352E110">
      <w:numFmt w:val="bullet"/>
      <w:lvlText w:val="•"/>
      <w:lvlJc w:val="left"/>
      <w:pPr>
        <w:ind w:left="5443" w:hanging="360"/>
      </w:pPr>
      <w:rPr>
        <w:rFonts w:hint="default"/>
        <w:lang w:val="el-GR" w:eastAsia="en-US" w:bidi="ar-SA"/>
      </w:rPr>
    </w:lvl>
    <w:lvl w:ilvl="6" w:tplc="D6DA13CC">
      <w:numFmt w:val="bullet"/>
      <w:lvlText w:val="•"/>
      <w:lvlJc w:val="left"/>
      <w:pPr>
        <w:ind w:left="6359" w:hanging="360"/>
      </w:pPr>
      <w:rPr>
        <w:rFonts w:hint="default"/>
        <w:lang w:val="el-GR" w:eastAsia="en-US" w:bidi="ar-SA"/>
      </w:rPr>
    </w:lvl>
    <w:lvl w:ilvl="7" w:tplc="018A7862">
      <w:numFmt w:val="bullet"/>
      <w:lvlText w:val="•"/>
      <w:lvlJc w:val="left"/>
      <w:pPr>
        <w:ind w:left="7276" w:hanging="360"/>
      </w:pPr>
      <w:rPr>
        <w:rFonts w:hint="default"/>
        <w:lang w:val="el-GR" w:eastAsia="en-US" w:bidi="ar-SA"/>
      </w:rPr>
    </w:lvl>
    <w:lvl w:ilvl="8" w:tplc="E4008794">
      <w:numFmt w:val="bullet"/>
      <w:lvlText w:val="•"/>
      <w:lvlJc w:val="left"/>
      <w:pPr>
        <w:ind w:left="8193" w:hanging="360"/>
      </w:pPr>
      <w:rPr>
        <w:rFonts w:hint="default"/>
        <w:lang w:val="el-GR" w:eastAsia="en-US" w:bidi="ar-SA"/>
      </w:rPr>
    </w:lvl>
  </w:abstractNum>
  <w:abstractNum w:abstractNumId="4">
    <w:nsid w:val="1AEF6C3E"/>
    <w:multiLevelType w:val="hybridMultilevel"/>
    <w:tmpl w:val="B38CAAEC"/>
    <w:lvl w:ilvl="0" w:tplc="998644F8">
      <w:numFmt w:val="bullet"/>
      <w:lvlText w:val="o"/>
      <w:lvlJc w:val="left"/>
      <w:pPr>
        <w:ind w:left="570" w:hanging="286"/>
      </w:pPr>
      <w:rPr>
        <w:rFonts w:ascii="Courier New" w:eastAsia="Courier New" w:hAnsi="Courier New" w:cs="Courier New" w:hint="default"/>
        <w:w w:val="100"/>
        <w:sz w:val="22"/>
        <w:szCs w:val="22"/>
        <w:lang w:val="el-GR" w:eastAsia="en-US" w:bidi="ar-SA"/>
      </w:rPr>
    </w:lvl>
    <w:lvl w:ilvl="1" w:tplc="6F58DD34">
      <w:numFmt w:val="bullet"/>
      <w:lvlText w:val="•"/>
      <w:lvlJc w:val="left"/>
      <w:pPr>
        <w:ind w:left="1524" w:hanging="286"/>
      </w:pPr>
      <w:rPr>
        <w:rFonts w:hint="default"/>
        <w:lang w:val="el-GR" w:eastAsia="en-US" w:bidi="ar-SA"/>
      </w:rPr>
    </w:lvl>
    <w:lvl w:ilvl="2" w:tplc="A8EE5B8A">
      <w:numFmt w:val="bullet"/>
      <w:lvlText w:val="•"/>
      <w:lvlJc w:val="left"/>
      <w:pPr>
        <w:ind w:left="2469" w:hanging="286"/>
      </w:pPr>
      <w:rPr>
        <w:rFonts w:hint="default"/>
        <w:lang w:val="el-GR" w:eastAsia="en-US" w:bidi="ar-SA"/>
      </w:rPr>
    </w:lvl>
    <w:lvl w:ilvl="3" w:tplc="481A7B98">
      <w:numFmt w:val="bullet"/>
      <w:lvlText w:val="•"/>
      <w:lvlJc w:val="left"/>
      <w:pPr>
        <w:ind w:left="3413" w:hanging="286"/>
      </w:pPr>
      <w:rPr>
        <w:rFonts w:hint="default"/>
        <w:lang w:val="el-GR" w:eastAsia="en-US" w:bidi="ar-SA"/>
      </w:rPr>
    </w:lvl>
    <w:lvl w:ilvl="4" w:tplc="F840745E">
      <w:numFmt w:val="bullet"/>
      <w:lvlText w:val="•"/>
      <w:lvlJc w:val="left"/>
      <w:pPr>
        <w:ind w:left="4358" w:hanging="286"/>
      </w:pPr>
      <w:rPr>
        <w:rFonts w:hint="default"/>
        <w:lang w:val="el-GR" w:eastAsia="en-US" w:bidi="ar-SA"/>
      </w:rPr>
    </w:lvl>
    <w:lvl w:ilvl="5" w:tplc="D5ACBE58">
      <w:numFmt w:val="bullet"/>
      <w:lvlText w:val="•"/>
      <w:lvlJc w:val="left"/>
      <w:pPr>
        <w:ind w:left="5303" w:hanging="286"/>
      </w:pPr>
      <w:rPr>
        <w:rFonts w:hint="default"/>
        <w:lang w:val="el-GR" w:eastAsia="en-US" w:bidi="ar-SA"/>
      </w:rPr>
    </w:lvl>
    <w:lvl w:ilvl="6" w:tplc="BDC4AD6E">
      <w:numFmt w:val="bullet"/>
      <w:lvlText w:val="•"/>
      <w:lvlJc w:val="left"/>
      <w:pPr>
        <w:ind w:left="6247" w:hanging="286"/>
      </w:pPr>
      <w:rPr>
        <w:rFonts w:hint="default"/>
        <w:lang w:val="el-GR" w:eastAsia="en-US" w:bidi="ar-SA"/>
      </w:rPr>
    </w:lvl>
    <w:lvl w:ilvl="7" w:tplc="F4EC9B7E">
      <w:numFmt w:val="bullet"/>
      <w:lvlText w:val="•"/>
      <w:lvlJc w:val="left"/>
      <w:pPr>
        <w:ind w:left="7192" w:hanging="286"/>
      </w:pPr>
      <w:rPr>
        <w:rFonts w:hint="default"/>
        <w:lang w:val="el-GR" w:eastAsia="en-US" w:bidi="ar-SA"/>
      </w:rPr>
    </w:lvl>
    <w:lvl w:ilvl="8" w:tplc="AAB80AB4">
      <w:numFmt w:val="bullet"/>
      <w:lvlText w:val="•"/>
      <w:lvlJc w:val="left"/>
      <w:pPr>
        <w:ind w:left="8137" w:hanging="286"/>
      </w:pPr>
      <w:rPr>
        <w:rFonts w:hint="default"/>
        <w:lang w:val="el-GR" w:eastAsia="en-US" w:bidi="ar-SA"/>
      </w:rPr>
    </w:lvl>
  </w:abstractNum>
  <w:abstractNum w:abstractNumId="5">
    <w:nsid w:val="3B5B5DD9"/>
    <w:multiLevelType w:val="hybridMultilevel"/>
    <w:tmpl w:val="0B30A1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ECA1526"/>
    <w:multiLevelType w:val="hybridMultilevel"/>
    <w:tmpl w:val="2EEA1522"/>
    <w:lvl w:ilvl="0" w:tplc="1D466E20">
      <w:numFmt w:val="bullet"/>
      <w:lvlText w:val="o"/>
      <w:lvlJc w:val="left"/>
      <w:pPr>
        <w:ind w:left="570" w:hanging="360"/>
      </w:pPr>
      <w:rPr>
        <w:rFonts w:ascii="Courier New" w:eastAsia="Courier New" w:hAnsi="Courier New" w:cs="Courier New" w:hint="default"/>
        <w:w w:val="100"/>
        <w:sz w:val="22"/>
        <w:szCs w:val="22"/>
        <w:lang w:val="el-GR" w:eastAsia="en-US" w:bidi="ar-SA"/>
      </w:rPr>
    </w:lvl>
    <w:lvl w:ilvl="1" w:tplc="2A54637A">
      <w:numFmt w:val="bullet"/>
      <w:lvlText w:val="•"/>
      <w:lvlJc w:val="left"/>
      <w:pPr>
        <w:ind w:left="1524" w:hanging="360"/>
      </w:pPr>
      <w:rPr>
        <w:rFonts w:hint="default"/>
        <w:lang w:val="el-GR" w:eastAsia="en-US" w:bidi="ar-SA"/>
      </w:rPr>
    </w:lvl>
    <w:lvl w:ilvl="2" w:tplc="D9B23234">
      <w:numFmt w:val="bullet"/>
      <w:lvlText w:val="•"/>
      <w:lvlJc w:val="left"/>
      <w:pPr>
        <w:ind w:left="2469" w:hanging="360"/>
      </w:pPr>
      <w:rPr>
        <w:rFonts w:hint="default"/>
        <w:lang w:val="el-GR" w:eastAsia="en-US" w:bidi="ar-SA"/>
      </w:rPr>
    </w:lvl>
    <w:lvl w:ilvl="3" w:tplc="4496B072">
      <w:numFmt w:val="bullet"/>
      <w:lvlText w:val="•"/>
      <w:lvlJc w:val="left"/>
      <w:pPr>
        <w:ind w:left="3413" w:hanging="360"/>
      </w:pPr>
      <w:rPr>
        <w:rFonts w:hint="default"/>
        <w:lang w:val="el-GR" w:eastAsia="en-US" w:bidi="ar-SA"/>
      </w:rPr>
    </w:lvl>
    <w:lvl w:ilvl="4" w:tplc="7890CFCE">
      <w:numFmt w:val="bullet"/>
      <w:lvlText w:val="•"/>
      <w:lvlJc w:val="left"/>
      <w:pPr>
        <w:ind w:left="4358" w:hanging="360"/>
      </w:pPr>
      <w:rPr>
        <w:rFonts w:hint="default"/>
        <w:lang w:val="el-GR" w:eastAsia="en-US" w:bidi="ar-SA"/>
      </w:rPr>
    </w:lvl>
    <w:lvl w:ilvl="5" w:tplc="A5E23DD2">
      <w:numFmt w:val="bullet"/>
      <w:lvlText w:val="•"/>
      <w:lvlJc w:val="left"/>
      <w:pPr>
        <w:ind w:left="5303" w:hanging="360"/>
      </w:pPr>
      <w:rPr>
        <w:rFonts w:hint="default"/>
        <w:lang w:val="el-GR" w:eastAsia="en-US" w:bidi="ar-SA"/>
      </w:rPr>
    </w:lvl>
    <w:lvl w:ilvl="6" w:tplc="23C24AE6">
      <w:numFmt w:val="bullet"/>
      <w:lvlText w:val="•"/>
      <w:lvlJc w:val="left"/>
      <w:pPr>
        <w:ind w:left="6247" w:hanging="360"/>
      </w:pPr>
      <w:rPr>
        <w:rFonts w:hint="default"/>
        <w:lang w:val="el-GR" w:eastAsia="en-US" w:bidi="ar-SA"/>
      </w:rPr>
    </w:lvl>
    <w:lvl w:ilvl="7" w:tplc="CE1ED89E">
      <w:numFmt w:val="bullet"/>
      <w:lvlText w:val="•"/>
      <w:lvlJc w:val="left"/>
      <w:pPr>
        <w:ind w:left="7192" w:hanging="360"/>
      </w:pPr>
      <w:rPr>
        <w:rFonts w:hint="default"/>
        <w:lang w:val="el-GR" w:eastAsia="en-US" w:bidi="ar-SA"/>
      </w:rPr>
    </w:lvl>
    <w:lvl w:ilvl="8" w:tplc="E45E9E7A">
      <w:numFmt w:val="bullet"/>
      <w:lvlText w:val="•"/>
      <w:lvlJc w:val="left"/>
      <w:pPr>
        <w:ind w:left="8137" w:hanging="360"/>
      </w:pPr>
      <w:rPr>
        <w:rFonts w:hint="default"/>
        <w:lang w:val="el-GR" w:eastAsia="en-US" w:bidi="ar-SA"/>
      </w:rPr>
    </w:lvl>
  </w:abstractNum>
  <w:abstractNum w:abstractNumId="7">
    <w:nsid w:val="777359F1"/>
    <w:multiLevelType w:val="hybridMultilevel"/>
    <w:tmpl w:val="78E6A7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4"/>
  </w:num>
  <w:num w:numId="6">
    <w:abstractNumId w:val="3"/>
  </w:num>
  <w:num w:numId="7">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728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1FE3"/>
    <w:rsid w:val="00002B83"/>
    <w:rsid w:val="00006D3B"/>
    <w:rsid w:val="0001070A"/>
    <w:rsid w:val="0001078B"/>
    <w:rsid w:val="00010DCB"/>
    <w:rsid w:val="00015448"/>
    <w:rsid w:val="00016112"/>
    <w:rsid w:val="00017118"/>
    <w:rsid w:val="00017C38"/>
    <w:rsid w:val="00017E38"/>
    <w:rsid w:val="00024687"/>
    <w:rsid w:val="00024BB5"/>
    <w:rsid w:val="00026B66"/>
    <w:rsid w:val="00030B7E"/>
    <w:rsid w:val="00036045"/>
    <w:rsid w:val="0003699A"/>
    <w:rsid w:val="00037F1E"/>
    <w:rsid w:val="00040CDE"/>
    <w:rsid w:val="000413CA"/>
    <w:rsid w:val="00047AA0"/>
    <w:rsid w:val="00050E6E"/>
    <w:rsid w:val="000518E1"/>
    <w:rsid w:val="0005483D"/>
    <w:rsid w:val="00057215"/>
    <w:rsid w:val="000573CB"/>
    <w:rsid w:val="000623A2"/>
    <w:rsid w:val="00066288"/>
    <w:rsid w:val="00072C6B"/>
    <w:rsid w:val="0007422E"/>
    <w:rsid w:val="000752B9"/>
    <w:rsid w:val="0007635E"/>
    <w:rsid w:val="00076A9A"/>
    <w:rsid w:val="00080FB4"/>
    <w:rsid w:val="00085A83"/>
    <w:rsid w:val="00090300"/>
    <w:rsid w:val="00090AB2"/>
    <w:rsid w:val="00091450"/>
    <w:rsid w:val="00092153"/>
    <w:rsid w:val="000927DA"/>
    <w:rsid w:val="0009322F"/>
    <w:rsid w:val="000950FD"/>
    <w:rsid w:val="000962A4"/>
    <w:rsid w:val="000A0D8E"/>
    <w:rsid w:val="000A2D11"/>
    <w:rsid w:val="000A68BD"/>
    <w:rsid w:val="000A6F0B"/>
    <w:rsid w:val="000B1583"/>
    <w:rsid w:val="000B247B"/>
    <w:rsid w:val="000B32D2"/>
    <w:rsid w:val="000B38C8"/>
    <w:rsid w:val="000B4F9B"/>
    <w:rsid w:val="000B511E"/>
    <w:rsid w:val="000C2832"/>
    <w:rsid w:val="000C3A73"/>
    <w:rsid w:val="000D0350"/>
    <w:rsid w:val="000D053A"/>
    <w:rsid w:val="000D1D65"/>
    <w:rsid w:val="000E0AA3"/>
    <w:rsid w:val="000E1B84"/>
    <w:rsid w:val="000F3B64"/>
    <w:rsid w:val="000F54DC"/>
    <w:rsid w:val="000F661C"/>
    <w:rsid w:val="001003DC"/>
    <w:rsid w:val="00101E68"/>
    <w:rsid w:val="001041DE"/>
    <w:rsid w:val="001116D6"/>
    <w:rsid w:val="001134D4"/>
    <w:rsid w:val="001136A3"/>
    <w:rsid w:val="00113E80"/>
    <w:rsid w:val="00116224"/>
    <w:rsid w:val="00124B9D"/>
    <w:rsid w:val="00125038"/>
    <w:rsid w:val="00132B33"/>
    <w:rsid w:val="00132C92"/>
    <w:rsid w:val="00135C95"/>
    <w:rsid w:val="00136591"/>
    <w:rsid w:val="00137315"/>
    <w:rsid w:val="00141EAC"/>
    <w:rsid w:val="001459CD"/>
    <w:rsid w:val="00145EE5"/>
    <w:rsid w:val="00151580"/>
    <w:rsid w:val="00151E93"/>
    <w:rsid w:val="00154C7B"/>
    <w:rsid w:val="00155F11"/>
    <w:rsid w:val="00157175"/>
    <w:rsid w:val="001577EF"/>
    <w:rsid w:val="00157A71"/>
    <w:rsid w:val="0016159F"/>
    <w:rsid w:val="0016399A"/>
    <w:rsid w:val="00164C80"/>
    <w:rsid w:val="00182DEC"/>
    <w:rsid w:val="0019405B"/>
    <w:rsid w:val="00194722"/>
    <w:rsid w:val="00197661"/>
    <w:rsid w:val="001A3DC8"/>
    <w:rsid w:val="001A455D"/>
    <w:rsid w:val="001A738A"/>
    <w:rsid w:val="001B049B"/>
    <w:rsid w:val="001B2912"/>
    <w:rsid w:val="001B7132"/>
    <w:rsid w:val="001B7B8E"/>
    <w:rsid w:val="001C0D23"/>
    <w:rsid w:val="001C11B6"/>
    <w:rsid w:val="001C5C43"/>
    <w:rsid w:val="001C6B24"/>
    <w:rsid w:val="001D134C"/>
    <w:rsid w:val="001D2BCD"/>
    <w:rsid w:val="001D4BBB"/>
    <w:rsid w:val="001E01CA"/>
    <w:rsid w:val="001E23B0"/>
    <w:rsid w:val="001E4520"/>
    <w:rsid w:val="001E4D4C"/>
    <w:rsid w:val="001F071D"/>
    <w:rsid w:val="001F22BD"/>
    <w:rsid w:val="001F60FA"/>
    <w:rsid w:val="00202632"/>
    <w:rsid w:val="00207820"/>
    <w:rsid w:val="00207FF6"/>
    <w:rsid w:val="00210134"/>
    <w:rsid w:val="00210184"/>
    <w:rsid w:val="00213AB5"/>
    <w:rsid w:val="00213E73"/>
    <w:rsid w:val="00215D21"/>
    <w:rsid w:val="002175BA"/>
    <w:rsid w:val="00217695"/>
    <w:rsid w:val="00220115"/>
    <w:rsid w:val="00223A00"/>
    <w:rsid w:val="002266FB"/>
    <w:rsid w:val="00226E3B"/>
    <w:rsid w:val="0023073D"/>
    <w:rsid w:val="002315FD"/>
    <w:rsid w:val="00231867"/>
    <w:rsid w:val="002323A7"/>
    <w:rsid w:val="00232557"/>
    <w:rsid w:val="002333DE"/>
    <w:rsid w:val="002362F8"/>
    <w:rsid w:val="002365ED"/>
    <w:rsid w:val="0024117E"/>
    <w:rsid w:val="002418BA"/>
    <w:rsid w:val="00242655"/>
    <w:rsid w:val="00252AAE"/>
    <w:rsid w:val="00253B9E"/>
    <w:rsid w:val="00256D3C"/>
    <w:rsid w:val="00257B14"/>
    <w:rsid w:val="00262009"/>
    <w:rsid w:val="00275CC1"/>
    <w:rsid w:val="00275D5E"/>
    <w:rsid w:val="002773DA"/>
    <w:rsid w:val="00280990"/>
    <w:rsid w:val="00282E80"/>
    <w:rsid w:val="0028445A"/>
    <w:rsid w:val="002912A6"/>
    <w:rsid w:val="00292002"/>
    <w:rsid w:val="002925BF"/>
    <w:rsid w:val="00293653"/>
    <w:rsid w:val="00293F52"/>
    <w:rsid w:val="0029648E"/>
    <w:rsid w:val="002A0330"/>
    <w:rsid w:val="002A2631"/>
    <w:rsid w:val="002A29C1"/>
    <w:rsid w:val="002A5772"/>
    <w:rsid w:val="002B43B5"/>
    <w:rsid w:val="002B5434"/>
    <w:rsid w:val="002C0162"/>
    <w:rsid w:val="002C36B8"/>
    <w:rsid w:val="002C4E02"/>
    <w:rsid w:val="002D284B"/>
    <w:rsid w:val="002D7713"/>
    <w:rsid w:val="002E0ADE"/>
    <w:rsid w:val="002E1914"/>
    <w:rsid w:val="002E4473"/>
    <w:rsid w:val="002E4DA7"/>
    <w:rsid w:val="002E5119"/>
    <w:rsid w:val="002E59E7"/>
    <w:rsid w:val="002E7F37"/>
    <w:rsid w:val="002F2D5A"/>
    <w:rsid w:val="002F6C3A"/>
    <w:rsid w:val="002F78A2"/>
    <w:rsid w:val="00301136"/>
    <w:rsid w:val="00301399"/>
    <w:rsid w:val="003025EF"/>
    <w:rsid w:val="00305DE2"/>
    <w:rsid w:val="003074FE"/>
    <w:rsid w:val="0031302F"/>
    <w:rsid w:val="0031553A"/>
    <w:rsid w:val="0031619B"/>
    <w:rsid w:val="003202CE"/>
    <w:rsid w:val="00320CDC"/>
    <w:rsid w:val="0032160F"/>
    <w:rsid w:val="003221B6"/>
    <w:rsid w:val="00322B99"/>
    <w:rsid w:val="00323273"/>
    <w:rsid w:val="003234B1"/>
    <w:rsid w:val="00324A25"/>
    <w:rsid w:val="00330D11"/>
    <w:rsid w:val="003332EE"/>
    <w:rsid w:val="003340D2"/>
    <w:rsid w:val="00337039"/>
    <w:rsid w:val="00337FB9"/>
    <w:rsid w:val="00341E3F"/>
    <w:rsid w:val="00341EEE"/>
    <w:rsid w:val="003430B9"/>
    <w:rsid w:val="00343BC7"/>
    <w:rsid w:val="00345252"/>
    <w:rsid w:val="003520D0"/>
    <w:rsid w:val="0035490D"/>
    <w:rsid w:val="00354A9F"/>
    <w:rsid w:val="003666A6"/>
    <w:rsid w:val="00371783"/>
    <w:rsid w:val="003720FD"/>
    <w:rsid w:val="00373F91"/>
    <w:rsid w:val="0037400A"/>
    <w:rsid w:val="003809FB"/>
    <w:rsid w:val="003815F0"/>
    <w:rsid w:val="003818B2"/>
    <w:rsid w:val="00384268"/>
    <w:rsid w:val="003866AB"/>
    <w:rsid w:val="003866DB"/>
    <w:rsid w:val="003907FF"/>
    <w:rsid w:val="00393555"/>
    <w:rsid w:val="003947BE"/>
    <w:rsid w:val="003A1E88"/>
    <w:rsid w:val="003A2720"/>
    <w:rsid w:val="003A3FC2"/>
    <w:rsid w:val="003A4C37"/>
    <w:rsid w:val="003A743D"/>
    <w:rsid w:val="003A7EAF"/>
    <w:rsid w:val="003B07EA"/>
    <w:rsid w:val="003B17E9"/>
    <w:rsid w:val="003B1D1F"/>
    <w:rsid w:val="003B3429"/>
    <w:rsid w:val="003B5930"/>
    <w:rsid w:val="003B65D5"/>
    <w:rsid w:val="003B7B13"/>
    <w:rsid w:val="003B7D5C"/>
    <w:rsid w:val="003C235F"/>
    <w:rsid w:val="003C4A77"/>
    <w:rsid w:val="003D0A0B"/>
    <w:rsid w:val="003D4108"/>
    <w:rsid w:val="003D5223"/>
    <w:rsid w:val="003D62D3"/>
    <w:rsid w:val="003D6A63"/>
    <w:rsid w:val="003E1559"/>
    <w:rsid w:val="003E3562"/>
    <w:rsid w:val="003F419B"/>
    <w:rsid w:val="003F71ED"/>
    <w:rsid w:val="00401697"/>
    <w:rsid w:val="00406541"/>
    <w:rsid w:val="00407738"/>
    <w:rsid w:val="00407BAD"/>
    <w:rsid w:val="00410403"/>
    <w:rsid w:val="00411130"/>
    <w:rsid w:val="004114FA"/>
    <w:rsid w:val="00411AEF"/>
    <w:rsid w:val="00415BBE"/>
    <w:rsid w:val="00416B27"/>
    <w:rsid w:val="004206E8"/>
    <w:rsid w:val="00424A61"/>
    <w:rsid w:val="0042732B"/>
    <w:rsid w:val="00430F0D"/>
    <w:rsid w:val="00435514"/>
    <w:rsid w:val="00436102"/>
    <w:rsid w:val="0044354A"/>
    <w:rsid w:val="0044667E"/>
    <w:rsid w:val="00447548"/>
    <w:rsid w:val="00452D7D"/>
    <w:rsid w:val="00453239"/>
    <w:rsid w:val="00456D12"/>
    <w:rsid w:val="00460418"/>
    <w:rsid w:val="004607A1"/>
    <w:rsid w:val="0046203A"/>
    <w:rsid w:val="00463DBE"/>
    <w:rsid w:val="004650CA"/>
    <w:rsid w:val="0046763E"/>
    <w:rsid w:val="00467994"/>
    <w:rsid w:val="004700D6"/>
    <w:rsid w:val="00471D9C"/>
    <w:rsid w:val="004720F7"/>
    <w:rsid w:val="00475402"/>
    <w:rsid w:val="0048586E"/>
    <w:rsid w:val="004864AA"/>
    <w:rsid w:val="004900DF"/>
    <w:rsid w:val="004901FD"/>
    <w:rsid w:val="004905ED"/>
    <w:rsid w:val="00490954"/>
    <w:rsid w:val="00490B36"/>
    <w:rsid w:val="00492383"/>
    <w:rsid w:val="00495AB0"/>
    <w:rsid w:val="004A541A"/>
    <w:rsid w:val="004A6A11"/>
    <w:rsid w:val="004A6ABB"/>
    <w:rsid w:val="004B2E58"/>
    <w:rsid w:val="004B5A70"/>
    <w:rsid w:val="004B7126"/>
    <w:rsid w:val="004C0DA4"/>
    <w:rsid w:val="004C2678"/>
    <w:rsid w:val="004C3F33"/>
    <w:rsid w:val="004D0FF0"/>
    <w:rsid w:val="004D32F5"/>
    <w:rsid w:val="004E07FE"/>
    <w:rsid w:val="004E31B4"/>
    <w:rsid w:val="004E4D03"/>
    <w:rsid w:val="004E79BF"/>
    <w:rsid w:val="004F2105"/>
    <w:rsid w:val="004F330D"/>
    <w:rsid w:val="00501B63"/>
    <w:rsid w:val="0050406B"/>
    <w:rsid w:val="005040FD"/>
    <w:rsid w:val="0050786A"/>
    <w:rsid w:val="005109CE"/>
    <w:rsid w:val="00511617"/>
    <w:rsid w:val="00511EDD"/>
    <w:rsid w:val="005178E5"/>
    <w:rsid w:val="0052160D"/>
    <w:rsid w:val="005241F1"/>
    <w:rsid w:val="00524F6D"/>
    <w:rsid w:val="0052635A"/>
    <w:rsid w:val="0052681C"/>
    <w:rsid w:val="00526B61"/>
    <w:rsid w:val="005317A5"/>
    <w:rsid w:val="005358F8"/>
    <w:rsid w:val="005379C8"/>
    <w:rsid w:val="00540D5A"/>
    <w:rsid w:val="00541283"/>
    <w:rsid w:val="00541C48"/>
    <w:rsid w:val="00547183"/>
    <w:rsid w:val="005475D6"/>
    <w:rsid w:val="005525BF"/>
    <w:rsid w:val="00554F44"/>
    <w:rsid w:val="0055529D"/>
    <w:rsid w:val="00557809"/>
    <w:rsid w:val="00557A18"/>
    <w:rsid w:val="00561EC7"/>
    <w:rsid w:val="00562F2A"/>
    <w:rsid w:val="00570C36"/>
    <w:rsid w:val="00575879"/>
    <w:rsid w:val="005815DF"/>
    <w:rsid w:val="00582DA8"/>
    <w:rsid w:val="005901BF"/>
    <w:rsid w:val="00590D93"/>
    <w:rsid w:val="00595671"/>
    <w:rsid w:val="005A7C2D"/>
    <w:rsid w:val="005B0894"/>
    <w:rsid w:val="005B38AA"/>
    <w:rsid w:val="005B4AE6"/>
    <w:rsid w:val="005B55CE"/>
    <w:rsid w:val="005C09C6"/>
    <w:rsid w:val="005C2306"/>
    <w:rsid w:val="005C3D1C"/>
    <w:rsid w:val="005C44F5"/>
    <w:rsid w:val="005C6EBF"/>
    <w:rsid w:val="005C737A"/>
    <w:rsid w:val="005C7438"/>
    <w:rsid w:val="005D2212"/>
    <w:rsid w:val="005D264F"/>
    <w:rsid w:val="005D406C"/>
    <w:rsid w:val="005D5AD5"/>
    <w:rsid w:val="005D7223"/>
    <w:rsid w:val="005D7714"/>
    <w:rsid w:val="005E112A"/>
    <w:rsid w:val="005E1ED5"/>
    <w:rsid w:val="005E2200"/>
    <w:rsid w:val="005E4E07"/>
    <w:rsid w:val="005E5F17"/>
    <w:rsid w:val="005E65DC"/>
    <w:rsid w:val="005E69E6"/>
    <w:rsid w:val="005E7301"/>
    <w:rsid w:val="005F20C6"/>
    <w:rsid w:val="005F28D3"/>
    <w:rsid w:val="005F48E7"/>
    <w:rsid w:val="005F79F8"/>
    <w:rsid w:val="0060147E"/>
    <w:rsid w:val="0060224B"/>
    <w:rsid w:val="00607865"/>
    <w:rsid w:val="006148EF"/>
    <w:rsid w:val="00620870"/>
    <w:rsid w:val="006210AC"/>
    <w:rsid w:val="00625FF1"/>
    <w:rsid w:val="006276DD"/>
    <w:rsid w:val="0063029B"/>
    <w:rsid w:val="00631478"/>
    <w:rsid w:val="00632014"/>
    <w:rsid w:val="006348A7"/>
    <w:rsid w:val="006409B8"/>
    <w:rsid w:val="00645374"/>
    <w:rsid w:val="00656B89"/>
    <w:rsid w:val="006600F0"/>
    <w:rsid w:val="0066391F"/>
    <w:rsid w:val="00675B57"/>
    <w:rsid w:val="00676E69"/>
    <w:rsid w:val="00677AE1"/>
    <w:rsid w:val="0068596E"/>
    <w:rsid w:val="00685B01"/>
    <w:rsid w:val="006908AC"/>
    <w:rsid w:val="00694E11"/>
    <w:rsid w:val="00696DAD"/>
    <w:rsid w:val="006A208D"/>
    <w:rsid w:val="006A3839"/>
    <w:rsid w:val="006A5921"/>
    <w:rsid w:val="006A6165"/>
    <w:rsid w:val="006A654E"/>
    <w:rsid w:val="006A6F00"/>
    <w:rsid w:val="006A7705"/>
    <w:rsid w:val="006B53FE"/>
    <w:rsid w:val="006B5A74"/>
    <w:rsid w:val="006C0FC5"/>
    <w:rsid w:val="006C1CE4"/>
    <w:rsid w:val="006C4E3A"/>
    <w:rsid w:val="006C4FDE"/>
    <w:rsid w:val="006C72CA"/>
    <w:rsid w:val="006D31EF"/>
    <w:rsid w:val="006E1A25"/>
    <w:rsid w:val="006E263C"/>
    <w:rsid w:val="006E2C1C"/>
    <w:rsid w:val="006E4308"/>
    <w:rsid w:val="006E5497"/>
    <w:rsid w:val="006F0FF0"/>
    <w:rsid w:val="006F27C3"/>
    <w:rsid w:val="006F45A0"/>
    <w:rsid w:val="006F53B6"/>
    <w:rsid w:val="006F6723"/>
    <w:rsid w:val="00701BD4"/>
    <w:rsid w:val="007026A4"/>
    <w:rsid w:val="00702807"/>
    <w:rsid w:val="007042B4"/>
    <w:rsid w:val="007100F2"/>
    <w:rsid w:val="00711486"/>
    <w:rsid w:val="00711B26"/>
    <w:rsid w:val="007121BC"/>
    <w:rsid w:val="00715AED"/>
    <w:rsid w:val="00716C20"/>
    <w:rsid w:val="00716D95"/>
    <w:rsid w:val="0072025A"/>
    <w:rsid w:val="00731EC0"/>
    <w:rsid w:val="00734FD7"/>
    <w:rsid w:val="00737C1A"/>
    <w:rsid w:val="00741E52"/>
    <w:rsid w:val="00742345"/>
    <w:rsid w:val="00745967"/>
    <w:rsid w:val="007465AC"/>
    <w:rsid w:val="00746C9E"/>
    <w:rsid w:val="00751587"/>
    <w:rsid w:val="00751ACD"/>
    <w:rsid w:val="00752897"/>
    <w:rsid w:val="00752C50"/>
    <w:rsid w:val="007544DE"/>
    <w:rsid w:val="0076270B"/>
    <w:rsid w:val="007638BA"/>
    <w:rsid w:val="00771E32"/>
    <w:rsid w:val="007740A4"/>
    <w:rsid w:val="0077551A"/>
    <w:rsid w:val="007810CC"/>
    <w:rsid w:val="0078173D"/>
    <w:rsid w:val="00781989"/>
    <w:rsid w:val="00781E5E"/>
    <w:rsid w:val="0078420A"/>
    <w:rsid w:val="007862B6"/>
    <w:rsid w:val="00787046"/>
    <w:rsid w:val="00791E77"/>
    <w:rsid w:val="007932EA"/>
    <w:rsid w:val="00793445"/>
    <w:rsid w:val="00797659"/>
    <w:rsid w:val="007A0B9D"/>
    <w:rsid w:val="007A6ECE"/>
    <w:rsid w:val="007A7C17"/>
    <w:rsid w:val="007B136A"/>
    <w:rsid w:val="007B179E"/>
    <w:rsid w:val="007B473C"/>
    <w:rsid w:val="007B582E"/>
    <w:rsid w:val="007B603B"/>
    <w:rsid w:val="007C1CDE"/>
    <w:rsid w:val="007C29DF"/>
    <w:rsid w:val="007C3188"/>
    <w:rsid w:val="007C3E34"/>
    <w:rsid w:val="007D26EA"/>
    <w:rsid w:val="007D5016"/>
    <w:rsid w:val="007E0C09"/>
    <w:rsid w:val="007E3368"/>
    <w:rsid w:val="007E36A2"/>
    <w:rsid w:val="007E4764"/>
    <w:rsid w:val="007F1488"/>
    <w:rsid w:val="007F4902"/>
    <w:rsid w:val="007F6A93"/>
    <w:rsid w:val="007F772A"/>
    <w:rsid w:val="00800786"/>
    <w:rsid w:val="008009B9"/>
    <w:rsid w:val="008036BB"/>
    <w:rsid w:val="00805EBB"/>
    <w:rsid w:val="0080684E"/>
    <w:rsid w:val="0080716F"/>
    <w:rsid w:val="00810C46"/>
    <w:rsid w:val="00812F59"/>
    <w:rsid w:val="00817199"/>
    <w:rsid w:val="0082068C"/>
    <w:rsid w:val="0082269F"/>
    <w:rsid w:val="00823DAC"/>
    <w:rsid w:val="00826943"/>
    <w:rsid w:val="008271CB"/>
    <w:rsid w:val="008302CB"/>
    <w:rsid w:val="008318A3"/>
    <w:rsid w:val="00831AFF"/>
    <w:rsid w:val="00833173"/>
    <w:rsid w:val="0084115C"/>
    <w:rsid w:val="00846B24"/>
    <w:rsid w:val="00847484"/>
    <w:rsid w:val="00860C7A"/>
    <w:rsid w:val="0086369D"/>
    <w:rsid w:val="0086636B"/>
    <w:rsid w:val="0086743E"/>
    <w:rsid w:val="0087175E"/>
    <w:rsid w:val="00872A1B"/>
    <w:rsid w:val="00875FDB"/>
    <w:rsid w:val="00876772"/>
    <w:rsid w:val="00885CF2"/>
    <w:rsid w:val="00894C02"/>
    <w:rsid w:val="0089597C"/>
    <w:rsid w:val="00896219"/>
    <w:rsid w:val="008A23E0"/>
    <w:rsid w:val="008A375D"/>
    <w:rsid w:val="008B0877"/>
    <w:rsid w:val="008B2246"/>
    <w:rsid w:val="008B38D3"/>
    <w:rsid w:val="008B597E"/>
    <w:rsid w:val="008B679A"/>
    <w:rsid w:val="008C0908"/>
    <w:rsid w:val="008C19E4"/>
    <w:rsid w:val="008C2173"/>
    <w:rsid w:val="008C4A25"/>
    <w:rsid w:val="008C6F57"/>
    <w:rsid w:val="008D419D"/>
    <w:rsid w:val="008D5A5A"/>
    <w:rsid w:val="008E0542"/>
    <w:rsid w:val="008E0956"/>
    <w:rsid w:val="008E1AE0"/>
    <w:rsid w:val="008E4426"/>
    <w:rsid w:val="008F1A92"/>
    <w:rsid w:val="008F55B8"/>
    <w:rsid w:val="008F6F2D"/>
    <w:rsid w:val="009001CA"/>
    <w:rsid w:val="00901BC6"/>
    <w:rsid w:val="0090451E"/>
    <w:rsid w:val="00906695"/>
    <w:rsid w:val="009076FC"/>
    <w:rsid w:val="009113F5"/>
    <w:rsid w:val="009160D2"/>
    <w:rsid w:val="009222FF"/>
    <w:rsid w:val="00922F97"/>
    <w:rsid w:val="009237E8"/>
    <w:rsid w:val="00923C96"/>
    <w:rsid w:val="00923F1E"/>
    <w:rsid w:val="00931294"/>
    <w:rsid w:val="00932F19"/>
    <w:rsid w:val="00933BB7"/>
    <w:rsid w:val="00935DDB"/>
    <w:rsid w:val="0093605E"/>
    <w:rsid w:val="00940429"/>
    <w:rsid w:val="00940CB0"/>
    <w:rsid w:val="009425E4"/>
    <w:rsid w:val="00945117"/>
    <w:rsid w:val="00946AC2"/>
    <w:rsid w:val="00947F05"/>
    <w:rsid w:val="009520B9"/>
    <w:rsid w:val="009536F4"/>
    <w:rsid w:val="00954DB1"/>
    <w:rsid w:val="0095529E"/>
    <w:rsid w:val="009654D4"/>
    <w:rsid w:val="00971381"/>
    <w:rsid w:val="009732DD"/>
    <w:rsid w:val="009765C4"/>
    <w:rsid w:val="009775C9"/>
    <w:rsid w:val="00980554"/>
    <w:rsid w:val="00981DDE"/>
    <w:rsid w:val="009839D4"/>
    <w:rsid w:val="00984F9E"/>
    <w:rsid w:val="009A0A2B"/>
    <w:rsid w:val="009A1378"/>
    <w:rsid w:val="009A3CA9"/>
    <w:rsid w:val="009A6ACE"/>
    <w:rsid w:val="009B26AC"/>
    <w:rsid w:val="009B4AF8"/>
    <w:rsid w:val="009B5713"/>
    <w:rsid w:val="009B740C"/>
    <w:rsid w:val="009C2AE2"/>
    <w:rsid w:val="009C5549"/>
    <w:rsid w:val="009C70EB"/>
    <w:rsid w:val="009D2DA4"/>
    <w:rsid w:val="009D6110"/>
    <w:rsid w:val="009E0976"/>
    <w:rsid w:val="009E0C69"/>
    <w:rsid w:val="009E172E"/>
    <w:rsid w:val="009E271D"/>
    <w:rsid w:val="009F25F6"/>
    <w:rsid w:val="009F268B"/>
    <w:rsid w:val="009F4B5B"/>
    <w:rsid w:val="00A1058D"/>
    <w:rsid w:val="00A14105"/>
    <w:rsid w:val="00A17DCF"/>
    <w:rsid w:val="00A23423"/>
    <w:rsid w:val="00A238F8"/>
    <w:rsid w:val="00A25594"/>
    <w:rsid w:val="00A25998"/>
    <w:rsid w:val="00A31A43"/>
    <w:rsid w:val="00A32B5C"/>
    <w:rsid w:val="00A33924"/>
    <w:rsid w:val="00A34C93"/>
    <w:rsid w:val="00A369E8"/>
    <w:rsid w:val="00A36B69"/>
    <w:rsid w:val="00A3720C"/>
    <w:rsid w:val="00A37CCF"/>
    <w:rsid w:val="00A40B70"/>
    <w:rsid w:val="00A41F53"/>
    <w:rsid w:val="00A456CD"/>
    <w:rsid w:val="00A46E0D"/>
    <w:rsid w:val="00A5062A"/>
    <w:rsid w:val="00A531F5"/>
    <w:rsid w:val="00A5405F"/>
    <w:rsid w:val="00A54F7F"/>
    <w:rsid w:val="00A60A06"/>
    <w:rsid w:val="00A60B5E"/>
    <w:rsid w:val="00A6157E"/>
    <w:rsid w:val="00A62C78"/>
    <w:rsid w:val="00A66046"/>
    <w:rsid w:val="00A66AE8"/>
    <w:rsid w:val="00A66EC6"/>
    <w:rsid w:val="00A67893"/>
    <w:rsid w:val="00A7181B"/>
    <w:rsid w:val="00A72C8E"/>
    <w:rsid w:val="00A7417C"/>
    <w:rsid w:val="00A743A8"/>
    <w:rsid w:val="00A7519E"/>
    <w:rsid w:val="00A770CD"/>
    <w:rsid w:val="00A77102"/>
    <w:rsid w:val="00A809B8"/>
    <w:rsid w:val="00A80F1E"/>
    <w:rsid w:val="00A82638"/>
    <w:rsid w:val="00A861C5"/>
    <w:rsid w:val="00A911B6"/>
    <w:rsid w:val="00A92404"/>
    <w:rsid w:val="00A9356B"/>
    <w:rsid w:val="00A95865"/>
    <w:rsid w:val="00AA02F8"/>
    <w:rsid w:val="00AA11DC"/>
    <w:rsid w:val="00AA40CD"/>
    <w:rsid w:val="00AA4FDF"/>
    <w:rsid w:val="00AB1E16"/>
    <w:rsid w:val="00AB1EE8"/>
    <w:rsid w:val="00AB2A41"/>
    <w:rsid w:val="00AB55B3"/>
    <w:rsid w:val="00AB58C9"/>
    <w:rsid w:val="00AC3937"/>
    <w:rsid w:val="00AC6041"/>
    <w:rsid w:val="00AD0358"/>
    <w:rsid w:val="00AD61E2"/>
    <w:rsid w:val="00AD6747"/>
    <w:rsid w:val="00AE14E6"/>
    <w:rsid w:val="00AE3885"/>
    <w:rsid w:val="00AE6423"/>
    <w:rsid w:val="00AE6A35"/>
    <w:rsid w:val="00AF0837"/>
    <w:rsid w:val="00AF3901"/>
    <w:rsid w:val="00AF6C0A"/>
    <w:rsid w:val="00B00607"/>
    <w:rsid w:val="00B00830"/>
    <w:rsid w:val="00B008A3"/>
    <w:rsid w:val="00B00D84"/>
    <w:rsid w:val="00B0344A"/>
    <w:rsid w:val="00B03B72"/>
    <w:rsid w:val="00B04804"/>
    <w:rsid w:val="00B04994"/>
    <w:rsid w:val="00B050E7"/>
    <w:rsid w:val="00B06F89"/>
    <w:rsid w:val="00B130AE"/>
    <w:rsid w:val="00B16BE3"/>
    <w:rsid w:val="00B208A0"/>
    <w:rsid w:val="00B22504"/>
    <w:rsid w:val="00B23090"/>
    <w:rsid w:val="00B23D39"/>
    <w:rsid w:val="00B324EF"/>
    <w:rsid w:val="00B33551"/>
    <w:rsid w:val="00B33C08"/>
    <w:rsid w:val="00B34D75"/>
    <w:rsid w:val="00B354CB"/>
    <w:rsid w:val="00B35CFE"/>
    <w:rsid w:val="00B37559"/>
    <w:rsid w:val="00B376C1"/>
    <w:rsid w:val="00B410E2"/>
    <w:rsid w:val="00B433D3"/>
    <w:rsid w:val="00B43889"/>
    <w:rsid w:val="00B468F0"/>
    <w:rsid w:val="00B470FC"/>
    <w:rsid w:val="00B523B0"/>
    <w:rsid w:val="00B54857"/>
    <w:rsid w:val="00B55A2C"/>
    <w:rsid w:val="00B56FDE"/>
    <w:rsid w:val="00B63874"/>
    <w:rsid w:val="00B63E14"/>
    <w:rsid w:val="00B64AA3"/>
    <w:rsid w:val="00B65805"/>
    <w:rsid w:val="00B66A85"/>
    <w:rsid w:val="00B66D60"/>
    <w:rsid w:val="00B703A6"/>
    <w:rsid w:val="00B736D4"/>
    <w:rsid w:val="00B73EA7"/>
    <w:rsid w:val="00B7540B"/>
    <w:rsid w:val="00B762DF"/>
    <w:rsid w:val="00B774A0"/>
    <w:rsid w:val="00B8015D"/>
    <w:rsid w:val="00B81CB6"/>
    <w:rsid w:val="00B826C2"/>
    <w:rsid w:val="00B831F3"/>
    <w:rsid w:val="00B84CB7"/>
    <w:rsid w:val="00B85114"/>
    <w:rsid w:val="00B863CD"/>
    <w:rsid w:val="00B91E6E"/>
    <w:rsid w:val="00B925C3"/>
    <w:rsid w:val="00B9396A"/>
    <w:rsid w:val="00B954AC"/>
    <w:rsid w:val="00B96C53"/>
    <w:rsid w:val="00BA40BB"/>
    <w:rsid w:val="00BA43E7"/>
    <w:rsid w:val="00BB1A62"/>
    <w:rsid w:val="00BB32AF"/>
    <w:rsid w:val="00BB3FB9"/>
    <w:rsid w:val="00BB4055"/>
    <w:rsid w:val="00BB51D9"/>
    <w:rsid w:val="00BC396C"/>
    <w:rsid w:val="00BC4152"/>
    <w:rsid w:val="00BC5269"/>
    <w:rsid w:val="00BC6FAD"/>
    <w:rsid w:val="00BD0947"/>
    <w:rsid w:val="00BD1E4D"/>
    <w:rsid w:val="00BD45A5"/>
    <w:rsid w:val="00BE3A82"/>
    <w:rsid w:val="00BE72A6"/>
    <w:rsid w:val="00BE740D"/>
    <w:rsid w:val="00BF070A"/>
    <w:rsid w:val="00BF273F"/>
    <w:rsid w:val="00BF355B"/>
    <w:rsid w:val="00BF3750"/>
    <w:rsid w:val="00BF42FA"/>
    <w:rsid w:val="00BF4CEB"/>
    <w:rsid w:val="00C03E0B"/>
    <w:rsid w:val="00C11E3B"/>
    <w:rsid w:val="00C11EE2"/>
    <w:rsid w:val="00C1449D"/>
    <w:rsid w:val="00C14D61"/>
    <w:rsid w:val="00C1591D"/>
    <w:rsid w:val="00C16B68"/>
    <w:rsid w:val="00C17652"/>
    <w:rsid w:val="00C2227D"/>
    <w:rsid w:val="00C2247C"/>
    <w:rsid w:val="00C27638"/>
    <w:rsid w:val="00C27C4A"/>
    <w:rsid w:val="00C35EE2"/>
    <w:rsid w:val="00C3651B"/>
    <w:rsid w:val="00C36DBD"/>
    <w:rsid w:val="00C444BD"/>
    <w:rsid w:val="00C45B72"/>
    <w:rsid w:val="00C45F19"/>
    <w:rsid w:val="00C46E66"/>
    <w:rsid w:val="00C511E8"/>
    <w:rsid w:val="00C523DF"/>
    <w:rsid w:val="00C53F75"/>
    <w:rsid w:val="00C5448C"/>
    <w:rsid w:val="00C563B9"/>
    <w:rsid w:val="00C56497"/>
    <w:rsid w:val="00C56FE2"/>
    <w:rsid w:val="00C62413"/>
    <w:rsid w:val="00C644FA"/>
    <w:rsid w:val="00C648A9"/>
    <w:rsid w:val="00C66E2A"/>
    <w:rsid w:val="00C764DF"/>
    <w:rsid w:val="00C812E2"/>
    <w:rsid w:val="00C81C74"/>
    <w:rsid w:val="00C82454"/>
    <w:rsid w:val="00C8457A"/>
    <w:rsid w:val="00C85CBF"/>
    <w:rsid w:val="00C870D0"/>
    <w:rsid w:val="00C9106C"/>
    <w:rsid w:val="00C914D3"/>
    <w:rsid w:val="00C91CD7"/>
    <w:rsid w:val="00C91DED"/>
    <w:rsid w:val="00C97E3B"/>
    <w:rsid w:val="00CA2795"/>
    <w:rsid w:val="00CB009D"/>
    <w:rsid w:val="00CB01AF"/>
    <w:rsid w:val="00CB117D"/>
    <w:rsid w:val="00CB18E6"/>
    <w:rsid w:val="00CB4DFB"/>
    <w:rsid w:val="00CB6715"/>
    <w:rsid w:val="00CC0DE3"/>
    <w:rsid w:val="00CC150F"/>
    <w:rsid w:val="00CC20CC"/>
    <w:rsid w:val="00CC22D7"/>
    <w:rsid w:val="00CC50D3"/>
    <w:rsid w:val="00CC5214"/>
    <w:rsid w:val="00CC5E01"/>
    <w:rsid w:val="00CC6F3A"/>
    <w:rsid w:val="00CC77E2"/>
    <w:rsid w:val="00CC7C5D"/>
    <w:rsid w:val="00CC7F23"/>
    <w:rsid w:val="00CD1115"/>
    <w:rsid w:val="00CD21F3"/>
    <w:rsid w:val="00CD32AF"/>
    <w:rsid w:val="00CD60B3"/>
    <w:rsid w:val="00CE0F4C"/>
    <w:rsid w:val="00CE2207"/>
    <w:rsid w:val="00CE288F"/>
    <w:rsid w:val="00CE2BBE"/>
    <w:rsid w:val="00CE37B8"/>
    <w:rsid w:val="00CE4ED5"/>
    <w:rsid w:val="00CE59AD"/>
    <w:rsid w:val="00CE5F90"/>
    <w:rsid w:val="00CE6D49"/>
    <w:rsid w:val="00CE7B69"/>
    <w:rsid w:val="00CF218C"/>
    <w:rsid w:val="00CF49EB"/>
    <w:rsid w:val="00CF4D9A"/>
    <w:rsid w:val="00D05547"/>
    <w:rsid w:val="00D05E61"/>
    <w:rsid w:val="00D063B1"/>
    <w:rsid w:val="00D115D8"/>
    <w:rsid w:val="00D11A75"/>
    <w:rsid w:val="00D120AC"/>
    <w:rsid w:val="00D1254C"/>
    <w:rsid w:val="00D1492F"/>
    <w:rsid w:val="00D157A2"/>
    <w:rsid w:val="00D16A96"/>
    <w:rsid w:val="00D17577"/>
    <w:rsid w:val="00D17A32"/>
    <w:rsid w:val="00D17A88"/>
    <w:rsid w:val="00D17BBF"/>
    <w:rsid w:val="00D22317"/>
    <w:rsid w:val="00D235A6"/>
    <w:rsid w:val="00D23ED4"/>
    <w:rsid w:val="00D2710C"/>
    <w:rsid w:val="00D32BD7"/>
    <w:rsid w:val="00D33641"/>
    <w:rsid w:val="00D33A3D"/>
    <w:rsid w:val="00D35220"/>
    <w:rsid w:val="00D37CEF"/>
    <w:rsid w:val="00D40967"/>
    <w:rsid w:val="00D42630"/>
    <w:rsid w:val="00D4443F"/>
    <w:rsid w:val="00D46B1C"/>
    <w:rsid w:val="00D46E9C"/>
    <w:rsid w:val="00D47B1C"/>
    <w:rsid w:val="00D47DDD"/>
    <w:rsid w:val="00D5002A"/>
    <w:rsid w:val="00D507A3"/>
    <w:rsid w:val="00D5244F"/>
    <w:rsid w:val="00D548A7"/>
    <w:rsid w:val="00D55929"/>
    <w:rsid w:val="00D6015F"/>
    <w:rsid w:val="00D64063"/>
    <w:rsid w:val="00D644C0"/>
    <w:rsid w:val="00D656DE"/>
    <w:rsid w:val="00D66ABE"/>
    <w:rsid w:val="00D66BBE"/>
    <w:rsid w:val="00D66E3B"/>
    <w:rsid w:val="00D7097C"/>
    <w:rsid w:val="00D71F83"/>
    <w:rsid w:val="00D7420A"/>
    <w:rsid w:val="00D7534D"/>
    <w:rsid w:val="00D75418"/>
    <w:rsid w:val="00D76574"/>
    <w:rsid w:val="00D7742A"/>
    <w:rsid w:val="00D77569"/>
    <w:rsid w:val="00D778BB"/>
    <w:rsid w:val="00D826B9"/>
    <w:rsid w:val="00D85909"/>
    <w:rsid w:val="00D86F7C"/>
    <w:rsid w:val="00D871EE"/>
    <w:rsid w:val="00D926D9"/>
    <w:rsid w:val="00D939C3"/>
    <w:rsid w:val="00D96429"/>
    <w:rsid w:val="00DA1016"/>
    <w:rsid w:val="00DA1725"/>
    <w:rsid w:val="00DA189B"/>
    <w:rsid w:val="00DA49C4"/>
    <w:rsid w:val="00DA6994"/>
    <w:rsid w:val="00DA742B"/>
    <w:rsid w:val="00DA7A70"/>
    <w:rsid w:val="00DB049B"/>
    <w:rsid w:val="00DC36C9"/>
    <w:rsid w:val="00DC422A"/>
    <w:rsid w:val="00DC5B66"/>
    <w:rsid w:val="00DD0523"/>
    <w:rsid w:val="00DD14FE"/>
    <w:rsid w:val="00DD1D80"/>
    <w:rsid w:val="00DD2133"/>
    <w:rsid w:val="00DD4368"/>
    <w:rsid w:val="00DD5092"/>
    <w:rsid w:val="00DD6312"/>
    <w:rsid w:val="00DD75B3"/>
    <w:rsid w:val="00DE04C3"/>
    <w:rsid w:val="00DE2FFE"/>
    <w:rsid w:val="00DE6A3D"/>
    <w:rsid w:val="00DE6FA3"/>
    <w:rsid w:val="00DF05AD"/>
    <w:rsid w:val="00DF0C34"/>
    <w:rsid w:val="00DF26DC"/>
    <w:rsid w:val="00DF2DCF"/>
    <w:rsid w:val="00DF51BA"/>
    <w:rsid w:val="00E035A6"/>
    <w:rsid w:val="00E03850"/>
    <w:rsid w:val="00E05086"/>
    <w:rsid w:val="00E05E2E"/>
    <w:rsid w:val="00E07DD4"/>
    <w:rsid w:val="00E13824"/>
    <w:rsid w:val="00E17A6F"/>
    <w:rsid w:val="00E23994"/>
    <w:rsid w:val="00E2646B"/>
    <w:rsid w:val="00E278A9"/>
    <w:rsid w:val="00E3031F"/>
    <w:rsid w:val="00E32326"/>
    <w:rsid w:val="00E34208"/>
    <w:rsid w:val="00E349BB"/>
    <w:rsid w:val="00E34D19"/>
    <w:rsid w:val="00E367EE"/>
    <w:rsid w:val="00E41426"/>
    <w:rsid w:val="00E424AE"/>
    <w:rsid w:val="00E4380B"/>
    <w:rsid w:val="00E45205"/>
    <w:rsid w:val="00E46298"/>
    <w:rsid w:val="00E5091C"/>
    <w:rsid w:val="00E513BA"/>
    <w:rsid w:val="00E607CD"/>
    <w:rsid w:val="00E62427"/>
    <w:rsid w:val="00E63434"/>
    <w:rsid w:val="00E656C8"/>
    <w:rsid w:val="00E71244"/>
    <w:rsid w:val="00E71874"/>
    <w:rsid w:val="00E72990"/>
    <w:rsid w:val="00E750EE"/>
    <w:rsid w:val="00E75371"/>
    <w:rsid w:val="00E768E9"/>
    <w:rsid w:val="00E8027D"/>
    <w:rsid w:val="00E93D42"/>
    <w:rsid w:val="00E93F40"/>
    <w:rsid w:val="00EA6500"/>
    <w:rsid w:val="00EB2A5A"/>
    <w:rsid w:val="00EB6A2D"/>
    <w:rsid w:val="00EC13A7"/>
    <w:rsid w:val="00EC2D2D"/>
    <w:rsid w:val="00EC46EA"/>
    <w:rsid w:val="00EC5BFD"/>
    <w:rsid w:val="00EC65A8"/>
    <w:rsid w:val="00ED006E"/>
    <w:rsid w:val="00ED358B"/>
    <w:rsid w:val="00ED3BDA"/>
    <w:rsid w:val="00ED5223"/>
    <w:rsid w:val="00ED5455"/>
    <w:rsid w:val="00ED57AC"/>
    <w:rsid w:val="00ED583E"/>
    <w:rsid w:val="00ED6923"/>
    <w:rsid w:val="00EE2013"/>
    <w:rsid w:val="00EF0B85"/>
    <w:rsid w:val="00EF1ADD"/>
    <w:rsid w:val="00EF3352"/>
    <w:rsid w:val="00EF7126"/>
    <w:rsid w:val="00EF7AED"/>
    <w:rsid w:val="00F019B5"/>
    <w:rsid w:val="00F02FB8"/>
    <w:rsid w:val="00F062C8"/>
    <w:rsid w:val="00F06664"/>
    <w:rsid w:val="00F1019E"/>
    <w:rsid w:val="00F111D1"/>
    <w:rsid w:val="00F12B8C"/>
    <w:rsid w:val="00F130C1"/>
    <w:rsid w:val="00F16A7F"/>
    <w:rsid w:val="00F16E37"/>
    <w:rsid w:val="00F16F75"/>
    <w:rsid w:val="00F23296"/>
    <w:rsid w:val="00F3320D"/>
    <w:rsid w:val="00F36142"/>
    <w:rsid w:val="00F40489"/>
    <w:rsid w:val="00F42665"/>
    <w:rsid w:val="00F4342E"/>
    <w:rsid w:val="00F45B30"/>
    <w:rsid w:val="00F50A61"/>
    <w:rsid w:val="00F52D89"/>
    <w:rsid w:val="00F553CE"/>
    <w:rsid w:val="00F60443"/>
    <w:rsid w:val="00F60B1B"/>
    <w:rsid w:val="00F62956"/>
    <w:rsid w:val="00F70462"/>
    <w:rsid w:val="00F7188E"/>
    <w:rsid w:val="00F72AC5"/>
    <w:rsid w:val="00F74868"/>
    <w:rsid w:val="00F758DE"/>
    <w:rsid w:val="00F8042F"/>
    <w:rsid w:val="00F8177C"/>
    <w:rsid w:val="00F8233F"/>
    <w:rsid w:val="00F834B6"/>
    <w:rsid w:val="00F83916"/>
    <w:rsid w:val="00F90229"/>
    <w:rsid w:val="00F93F6E"/>
    <w:rsid w:val="00F94ABC"/>
    <w:rsid w:val="00FA43E3"/>
    <w:rsid w:val="00FA6EAD"/>
    <w:rsid w:val="00FB0E23"/>
    <w:rsid w:val="00FC234A"/>
    <w:rsid w:val="00FC3CFB"/>
    <w:rsid w:val="00FC45E7"/>
    <w:rsid w:val="00FC5473"/>
    <w:rsid w:val="00FC58C9"/>
    <w:rsid w:val="00FC58E5"/>
    <w:rsid w:val="00FE5FE1"/>
    <w:rsid w:val="00FE7A20"/>
    <w:rsid w:val="00FF3728"/>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728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link w:val="31"/>
    <w:qFormat/>
    <w:rsid w:val="00CE7B69"/>
    <w:rPr>
      <w:b/>
      <w:sz w:val="24"/>
      <w:u w:val="single"/>
      <w:lang w:val="el-GR" w:bidi="ar-SA"/>
    </w:rPr>
  </w:style>
  <w:style w:type="paragraph" w:customStyle="1" w:styleId="31">
    <w:name w:val="Επικεφαλίδα 31"/>
    <w:basedOn w:val="a"/>
    <w:link w:val="3Char"/>
    <w:uiPriority w:val="9"/>
    <w:unhideWhenUsed/>
    <w:qFormat/>
    <w:rsid w:val="00CC22D7"/>
    <w:pPr>
      <w:keepNext/>
      <w:suppressAutoHyphens w:val="0"/>
      <w:spacing w:before="240" w:after="60"/>
      <w:outlineLvl w:val="2"/>
    </w:pPr>
    <w:rPr>
      <w:b/>
      <w:szCs w:val="20"/>
      <w:u w:val="single"/>
      <w:lang w:eastAsia="el-GR"/>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uiPriority w:val="1"/>
    <w:rsid w:val="00CE7B69"/>
    <w:rPr>
      <w:sz w:val="24"/>
      <w:lang w:val="el-GR" w:bidi="ar-SA"/>
    </w:rPr>
  </w:style>
  <w:style w:type="character" w:customStyle="1" w:styleId="Char0">
    <w:name w:val="Κεφαλίδα Char"/>
    <w:basedOn w:val="40"/>
    <w:link w:val="11"/>
    <w:qFormat/>
    <w:rsid w:val="00CE7B69"/>
    <w:rPr>
      <w:sz w:val="24"/>
      <w:szCs w:val="24"/>
      <w:lang w:val="el-GR" w:bidi="ar-SA"/>
    </w:rPr>
  </w:style>
  <w:style w:type="paragraph" w:customStyle="1" w:styleId="11">
    <w:name w:val="Κεφαλίδα1"/>
    <w:basedOn w:val="a"/>
    <w:link w:val="Char0"/>
    <w:rsid w:val="00CC22D7"/>
    <w:pPr>
      <w:tabs>
        <w:tab w:val="center" w:pos="4153"/>
        <w:tab w:val="right" w:pos="8306"/>
      </w:tabs>
      <w:suppressAutoHyphens w:val="0"/>
    </w:pPr>
    <w:rPr>
      <w:lang w:eastAsia="el-GR"/>
    </w:rPr>
  </w:style>
  <w:style w:type="character" w:customStyle="1" w:styleId="Char1">
    <w:name w:val="Σώμα κείμενου με εσοχή Char"/>
    <w:basedOn w:val="40"/>
    <w:uiPriority w:val="99"/>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uiPriority w:val="99"/>
    <w:qFormat/>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2">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3">
    <w:name w:val="Παραπομπή υποσημείωσης1"/>
    <w:rsid w:val="00CE7B69"/>
    <w:rPr>
      <w:vertAlign w:val="superscript"/>
    </w:rPr>
  </w:style>
  <w:style w:type="character" w:customStyle="1" w:styleId="14">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2">
    <w:name w:val="Παραπομπή υποσημείωσης3"/>
    <w:rsid w:val="00CE7B69"/>
    <w:rPr>
      <w:vertAlign w:val="superscript"/>
    </w:rPr>
  </w:style>
  <w:style w:type="character" w:customStyle="1" w:styleId="ListLabel1">
    <w:name w:val="ListLabel 1"/>
    <w:qFormat/>
    <w:rsid w:val="00CE7B69"/>
    <w:rPr>
      <w:rFonts w:eastAsia="Wingdings"/>
    </w:rPr>
  </w:style>
  <w:style w:type="character" w:customStyle="1" w:styleId="ListLabel2">
    <w:name w:val="ListLabel 2"/>
    <w:qFormat/>
    <w:rsid w:val="00CE7B69"/>
    <w:rPr>
      <w:rFonts w:eastAsia="Courier New"/>
    </w:rPr>
  </w:style>
  <w:style w:type="character" w:customStyle="1" w:styleId="ListLabel3">
    <w:name w:val="ListLabel 3"/>
    <w:qFormat/>
    <w:rsid w:val="00CE7B69"/>
    <w:rPr>
      <w:rFonts w:eastAsia="Symbol"/>
    </w:rPr>
  </w:style>
  <w:style w:type="character" w:customStyle="1" w:styleId="ListLabel4">
    <w:name w:val="ListLabel 4"/>
    <w:qFormat/>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rsid w:val="00CE7B69"/>
    <w:rPr>
      <w:rFonts w:ascii="Tahoma" w:eastAsia="Andale Sans UI" w:hAnsi="Tahoma" w:cs="Tahoma"/>
      <w:kern w:val="1"/>
      <w:sz w:val="16"/>
      <w:szCs w:val="16"/>
    </w:rPr>
  </w:style>
  <w:style w:type="character" w:customStyle="1" w:styleId="15">
    <w:name w:val="Παραπομπή σημείωσης τέλους1"/>
    <w:rsid w:val="00CE7B69"/>
    <w:rPr>
      <w:vertAlign w:val="superscript"/>
    </w:rPr>
  </w:style>
  <w:style w:type="character" w:customStyle="1" w:styleId="33">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qFormat/>
    <w:rsid w:val="00CE7B69"/>
    <w:rPr>
      <w:rFonts w:cs="Courier New"/>
    </w:rPr>
  </w:style>
  <w:style w:type="character" w:customStyle="1" w:styleId="ListLabel6">
    <w:name w:val="ListLabel 6"/>
    <w:qFormat/>
    <w:rsid w:val="00CE7B69"/>
    <w:rPr>
      <w:rFonts w:cs="Courier New"/>
    </w:rPr>
  </w:style>
  <w:style w:type="character" w:customStyle="1" w:styleId="ListLabel7">
    <w:name w:val="ListLabel 7"/>
    <w:qFormat/>
    <w:rsid w:val="00CE7B69"/>
    <w:rPr>
      <w:rFonts w:cs="Courier New"/>
    </w:rPr>
  </w:style>
  <w:style w:type="character" w:customStyle="1" w:styleId="ListLabel8">
    <w:name w:val="ListLabel 8"/>
    <w:qFormat/>
    <w:rsid w:val="00CE7B69"/>
    <w:rPr>
      <w:b/>
    </w:rPr>
  </w:style>
  <w:style w:type="character" w:customStyle="1" w:styleId="ListLabel9">
    <w:name w:val="ListLabel 9"/>
    <w:qFormat/>
    <w:rsid w:val="00CE7B69"/>
    <w:rPr>
      <w:rFonts w:eastAsia="Calibri" w:cs="Calibri"/>
    </w:rPr>
  </w:style>
  <w:style w:type="character" w:customStyle="1" w:styleId="ListLabel10">
    <w:name w:val="ListLabel 10"/>
    <w:qFormat/>
    <w:rsid w:val="00CE7B69"/>
    <w:rPr>
      <w:rFonts w:cs="Courier New"/>
    </w:rPr>
  </w:style>
  <w:style w:type="character" w:customStyle="1" w:styleId="ListLabel11">
    <w:name w:val="ListLabel 11"/>
    <w:qFormat/>
    <w:rsid w:val="00CE7B69"/>
    <w:rPr>
      <w:rFonts w:cs="Courier New"/>
    </w:rPr>
  </w:style>
  <w:style w:type="character" w:customStyle="1" w:styleId="ListLabel12">
    <w:name w:val="ListLabel 12"/>
    <w:qFormat/>
    <w:rsid w:val="00CE7B69"/>
    <w:rPr>
      <w:rFonts w:cs="Courier New"/>
    </w:rPr>
  </w:style>
  <w:style w:type="character" w:customStyle="1" w:styleId="ListLabel13">
    <w:name w:val="ListLabel 13"/>
    <w:qFormat/>
    <w:rsid w:val="00CE7B69"/>
    <w:rPr>
      <w:sz w:val="24"/>
    </w:rPr>
  </w:style>
  <w:style w:type="character" w:customStyle="1" w:styleId="ListLabel14">
    <w:name w:val="ListLabel 14"/>
    <w:qFormat/>
    <w:rsid w:val="00CE7B69"/>
    <w:rPr>
      <w:rFonts w:ascii="Calibri" w:eastAsia="Times New Roman" w:hAnsi="Calibri" w:cs="Calibri"/>
      <w:b/>
    </w:rPr>
  </w:style>
  <w:style w:type="character" w:customStyle="1" w:styleId="ListLabel15">
    <w:name w:val="ListLabel 15"/>
    <w:qFormat/>
    <w:rsid w:val="00CE7B69"/>
    <w:rPr>
      <w:rFonts w:cs="Courier New"/>
    </w:rPr>
  </w:style>
  <w:style w:type="character" w:customStyle="1" w:styleId="ListLabel16">
    <w:name w:val="ListLabel 16"/>
    <w:qFormat/>
    <w:rsid w:val="00CE7B69"/>
    <w:rPr>
      <w:rFonts w:cs="Courier New"/>
    </w:rPr>
  </w:style>
  <w:style w:type="character" w:customStyle="1" w:styleId="ListLabel17">
    <w:name w:val="ListLabel 17"/>
    <w:qFormat/>
    <w:rsid w:val="00CE7B69"/>
    <w:rPr>
      <w:rFonts w:cs="Courier New"/>
    </w:rPr>
  </w:style>
  <w:style w:type="character" w:customStyle="1" w:styleId="ListLabel18">
    <w:name w:val="ListLabel 18"/>
    <w:qFormat/>
    <w:rsid w:val="00CE7B69"/>
    <w:rPr>
      <w:rFonts w:ascii="Calibri" w:hAnsi="Calibri" w:cs="Calibri"/>
      <w:b/>
      <w:sz w:val="28"/>
    </w:rPr>
  </w:style>
  <w:style w:type="character" w:customStyle="1" w:styleId="ListLabel19">
    <w:name w:val="ListLabel 19"/>
    <w:qFormat/>
    <w:rsid w:val="00CE7B69"/>
    <w:rPr>
      <w:rFonts w:ascii="Calibri" w:hAnsi="Calibri" w:cs="Calibri"/>
      <w:b/>
    </w:rPr>
  </w:style>
  <w:style w:type="character" w:customStyle="1" w:styleId="ListLabel20">
    <w:name w:val="ListLabel 20"/>
    <w:qFormat/>
    <w:rsid w:val="00CE7B69"/>
    <w:rPr>
      <w:rFonts w:cs="Courier New"/>
    </w:rPr>
  </w:style>
  <w:style w:type="character" w:customStyle="1" w:styleId="ListLabel21">
    <w:name w:val="ListLabel 21"/>
    <w:qFormat/>
    <w:rsid w:val="00CE7B69"/>
    <w:rPr>
      <w:rFonts w:cs="Wingdings"/>
    </w:rPr>
  </w:style>
  <w:style w:type="character" w:customStyle="1" w:styleId="ListLabel22">
    <w:name w:val="ListLabel 22"/>
    <w:qFormat/>
    <w:rsid w:val="00CE7B69"/>
    <w:rPr>
      <w:rFonts w:cs="Symbol"/>
    </w:rPr>
  </w:style>
  <w:style w:type="character" w:customStyle="1" w:styleId="ListLabel23">
    <w:name w:val="ListLabel 23"/>
    <w:qFormat/>
    <w:rsid w:val="00CE7B69"/>
    <w:rPr>
      <w:rFonts w:cs="Courier New"/>
    </w:rPr>
  </w:style>
  <w:style w:type="character" w:customStyle="1" w:styleId="ListLabel24">
    <w:name w:val="ListLabel 24"/>
    <w:qFormat/>
    <w:rsid w:val="00CE7B69"/>
    <w:rPr>
      <w:rFonts w:cs="Wingdings"/>
    </w:rPr>
  </w:style>
  <w:style w:type="character" w:customStyle="1" w:styleId="ListLabel25">
    <w:name w:val="ListLabel 25"/>
    <w:qFormat/>
    <w:rsid w:val="00CE7B69"/>
    <w:rPr>
      <w:rFonts w:cs="Symbol"/>
    </w:rPr>
  </w:style>
  <w:style w:type="character" w:customStyle="1" w:styleId="ListLabel26">
    <w:name w:val="ListLabel 26"/>
    <w:qFormat/>
    <w:rsid w:val="00CE7B69"/>
    <w:rPr>
      <w:rFonts w:cs="Courier New"/>
    </w:rPr>
  </w:style>
  <w:style w:type="character" w:customStyle="1" w:styleId="ListLabel27">
    <w:name w:val="ListLabel 27"/>
    <w:qFormat/>
    <w:rsid w:val="00CE7B69"/>
    <w:rPr>
      <w:rFonts w:cs="Wingdings"/>
    </w:rPr>
  </w:style>
  <w:style w:type="character" w:customStyle="1" w:styleId="ListLabel28">
    <w:name w:val="ListLabel 28"/>
    <w:qFormat/>
    <w:rsid w:val="00CE7B69"/>
    <w:rPr>
      <w:rFonts w:ascii="Calibri" w:hAnsi="Calibri" w:cs="Calibri"/>
      <w:b/>
      <w:sz w:val="28"/>
    </w:rPr>
  </w:style>
  <w:style w:type="character" w:customStyle="1" w:styleId="ListLabel29">
    <w:name w:val="ListLabel 29"/>
    <w:qFormat/>
    <w:rsid w:val="00CE7B69"/>
    <w:rPr>
      <w:rFonts w:ascii="Calibri" w:hAnsi="Calibri" w:cs="Calibri"/>
      <w:b/>
    </w:rPr>
  </w:style>
  <w:style w:type="character" w:customStyle="1" w:styleId="ListLabel30">
    <w:name w:val="ListLabel 30"/>
    <w:qFormat/>
    <w:rsid w:val="00CE7B69"/>
    <w:rPr>
      <w:rFonts w:cs="Courier New"/>
    </w:rPr>
  </w:style>
  <w:style w:type="character" w:customStyle="1" w:styleId="ListLabel31">
    <w:name w:val="ListLabel 31"/>
    <w:qFormat/>
    <w:rsid w:val="00CE7B69"/>
    <w:rPr>
      <w:rFonts w:cs="Wingdings"/>
    </w:rPr>
  </w:style>
  <w:style w:type="character" w:customStyle="1" w:styleId="ListLabel32">
    <w:name w:val="ListLabel 32"/>
    <w:qFormat/>
    <w:rsid w:val="00CE7B69"/>
    <w:rPr>
      <w:rFonts w:cs="Symbol"/>
    </w:rPr>
  </w:style>
  <w:style w:type="character" w:customStyle="1" w:styleId="ListLabel33">
    <w:name w:val="ListLabel 33"/>
    <w:qFormat/>
    <w:rsid w:val="00CE7B69"/>
    <w:rPr>
      <w:rFonts w:cs="Courier New"/>
    </w:rPr>
  </w:style>
  <w:style w:type="character" w:customStyle="1" w:styleId="ListLabel34">
    <w:name w:val="ListLabel 34"/>
    <w:qFormat/>
    <w:rsid w:val="00CE7B69"/>
    <w:rPr>
      <w:rFonts w:cs="Wingdings"/>
    </w:rPr>
  </w:style>
  <w:style w:type="character" w:customStyle="1" w:styleId="ListLabel35">
    <w:name w:val="ListLabel 35"/>
    <w:qFormat/>
    <w:rsid w:val="00CE7B69"/>
    <w:rPr>
      <w:rFonts w:cs="Symbol"/>
    </w:rPr>
  </w:style>
  <w:style w:type="character" w:customStyle="1" w:styleId="ListLabel36">
    <w:name w:val="ListLabel 36"/>
    <w:qFormat/>
    <w:rsid w:val="00CE7B69"/>
    <w:rPr>
      <w:rFonts w:cs="Courier New"/>
    </w:rPr>
  </w:style>
  <w:style w:type="character" w:customStyle="1" w:styleId="ListLabel37">
    <w:name w:val="ListLabel 37"/>
    <w:qFormat/>
    <w:rsid w:val="00CE7B69"/>
    <w:rPr>
      <w:rFonts w:cs="Wingdings"/>
    </w:rPr>
  </w:style>
  <w:style w:type="character" w:customStyle="1" w:styleId="ListLabel38">
    <w:name w:val="ListLabel 38"/>
    <w:qFormat/>
    <w:rsid w:val="00CE7B69"/>
    <w:rPr>
      <w:rFonts w:ascii="Calibri" w:hAnsi="Calibri" w:cs="Calibri"/>
      <w:b/>
      <w:sz w:val="28"/>
    </w:rPr>
  </w:style>
  <w:style w:type="character" w:customStyle="1" w:styleId="ListLabel39">
    <w:name w:val="ListLabel 39"/>
    <w:qFormat/>
    <w:rsid w:val="00CE7B69"/>
    <w:rPr>
      <w:rFonts w:cs="Calibri"/>
      <w:b/>
    </w:rPr>
  </w:style>
  <w:style w:type="character" w:customStyle="1" w:styleId="ListLabel40">
    <w:name w:val="ListLabel 40"/>
    <w:qFormat/>
    <w:rsid w:val="00CE7B69"/>
    <w:rPr>
      <w:rFonts w:cs="Courier New"/>
    </w:rPr>
  </w:style>
  <w:style w:type="character" w:customStyle="1" w:styleId="ListLabel41">
    <w:name w:val="ListLabel 41"/>
    <w:qFormat/>
    <w:rsid w:val="00CE7B69"/>
    <w:rPr>
      <w:rFonts w:cs="Wingdings"/>
    </w:rPr>
  </w:style>
  <w:style w:type="character" w:customStyle="1" w:styleId="ListLabel42">
    <w:name w:val="ListLabel 42"/>
    <w:qFormat/>
    <w:rsid w:val="00CE7B69"/>
    <w:rPr>
      <w:rFonts w:cs="Symbol"/>
    </w:rPr>
  </w:style>
  <w:style w:type="character" w:customStyle="1" w:styleId="ListLabel43">
    <w:name w:val="ListLabel 43"/>
    <w:qFormat/>
    <w:rsid w:val="00CE7B69"/>
    <w:rPr>
      <w:rFonts w:cs="Courier New"/>
    </w:rPr>
  </w:style>
  <w:style w:type="character" w:customStyle="1" w:styleId="ListLabel44">
    <w:name w:val="ListLabel 44"/>
    <w:qFormat/>
    <w:rsid w:val="00CE7B69"/>
    <w:rPr>
      <w:rFonts w:cs="Wingdings"/>
    </w:rPr>
  </w:style>
  <w:style w:type="character" w:customStyle="1" w:styleId="ListLabel45">
    <w:name w:val="ListLabel 45"/>
    <w:qFormat/>
    <w:rsid w:val="00CE7B69"/>
    <w:rPr>
      <w:rFonts w:cs="Symbol"/>
    </w:rPr>
  </w:style>
  <w:style w:type="character" w:customStyle="1" w:styleId="ListLabel46">
    <w:name w:val="ListLabel 46"/>
    <w:qFormat/>
    <w:rsid w:val="00CE7B69"/>
    <w:rPr>
      <w:rFonts w:cs="Courier New"/>
    </w:rPr>
  </w:style>
  <w:style w:type="character" w:customStyle="1" w:styleId="ListLabel47">
    <w:name w:val="ListLabel 47"/>
    <w:qFormat/>
    <w:rsid w:val="00CE7B69"/>
    <w:rPr>
      <w:rFonts w:cs="Wingdings"/>
    </w:rPr>
  </w:style>
  <w:style w:type="character" w:customStyle="1" w:styleId="ListLabel48">
    <w:name w:val="ListLabel 48"/>
    <w:qFormat/>
    <w:rsid w:val="00CE7B69"/>
    <w:rPr>
      <w:b/>
      <w:sz w:val="28"/>
    </w:rPr>
  </w:style>
  <w:style w:type="character" w:customStyle="1" w:styleId="ListLabel49">
    <w:name w:val="ListLabel 49"/>
    <w:qFormat/>
    <w:rsid w:val="00CE7B69"/>
    <w:rPr>
      <w:rFonts w:cs="Symbol"/>
    </w:rPr>
  </w:style>
  <w:style w:type="character" w:customStyle="1" w:styleId="ListLabel50">
    <w:name w:val="ListLabel 50"/>
    <w:qFormat/>
    <w:rsid w:val="00CE7B69"/>
    <w:rPr>
      <w:rFonts w:cs="Symbol"/>
    </w:rPr>
  </w:style>
  <w:style w:type="character" w:customStyle="1" w:styleId="ListLabel51">
    <w:name w:val="ListLabel 51"/>
    <w:qFormat/>
    <w:rsid w:val="00CE7B69"/>
    <w:rPr>
      <w:rFonts w:cs="Calibri"/>
      <w:b/>
    </w:rPr>
  </w:style>
  <w:style w:type="character" w:customStyle="1" w:styleId="ListLabel52">
    <w:name w:val="ListLabel 52"/>
    <w:qFormat/>
    <w:rsid w:val="00CE7B69"/>
    <w:rPr>
      <w:rFonts w:cs="Courier New"/>
    </w:rPr>
  </w:style>
  <w:style w:type="character" w:customStyle="1" w:styleId="ListLabel53">
    <w:name w:val="ListLabel 53"/>
    <w:qFormat/>
    <w:rsid w:val="00CE7B69"/>
    <w:rPr>
      <w:rFonts w:cs="Wingdings"/>
    </w:rPr>
  </w:style>
  <w:style w:type="character" w:customStyle="1" w:styleId="ListLabel54">
    <w:name w:val="ListLabel 54"/>
    <w:qFormat/>
    <w:rsid w:val="00CE7B69"/>
    <w:rPr>
      <w:rFonts w:cs="Symbol"/>
    </w:rPr>
  </w:style>
  <w:style w:type="character" w:customStyle="1" w:styleId="ListLabel55">
    <w:name w:val="ListLabel 55"/>
    <w:qFormat/>
    <w:rsid w:val="00CE7B69"/>
    <w:rPr>
      <w:rFonts w:cs="Courier New"/>
    </w:rPr>
  </w:style>
  <w:style w:type="character" w:customStyle="1" w:styleId="ListLabel56">
    <w:name w:val="ListLabel 56"/>
    <w:qFormat/>
    <w:rsid w:val="00CE7B69"/>
    <w:rPr>
      <w:rFonts w:cs="Wingdings"/>
    </w:rPr>
  </w:style>
  <w:style w:type="character" w:customStyle="1" w:styleId="ListLabel57">
    <w:name w:val="ListLabel 57"/>
    <w:qFormat/>
    <w:rsid w:val="00CE7B69"/>
    <w:rPr>
      <w:rFonts w:cs="Symbol"/>
    </w:rPr>
  </w:style>
  <w:style w:type="character" w:customStyle="1" w:styleId="ListLabel58">
    <w:name w:val="ListLabel 58"/>
    <w:qFormat/>
    <w:rsid w:val="00CE7B69"/>
    <w:rPr>
      <w:rFonts w:cs="Courier New"/>
    </w:rPr>
  </w:style>
  <w:style w:type="character" w:customStyle="1" w:styleId="ListLabel59">
    <w:name w:val="ListLabel 59"/>
    <w:qFormat/>
    <w:rsid w:val="00CE7B69"/>
    <w:rPr>
      <w:rFonts w:cs="Wingdings"/>
    </w:rPr>
  </w:style>
  <w:style w:type="character" w:customStyle="1" w:styleId="ListLabel60">
    <w:name w:val="ListLabel 60"/>
    <w:qFormat/>
    <w:rsid w:val="00CE7B69"/>
    <w:rPr>
      <w:b/>
      <w:sz w:val="28"/>
    </w:rPr>
  </w:style>
  <w:style w:type="character" w:customStyle="1" w:styleId="ListLabel61">
    <w:name w:val="ListLabel 61"/>
    <w:qFormat/>
    <w:rsid w:val="00CE7B69"/>
    <w:rPr>
      <w:rFonts w:cs="Symbol"/>
      <w:lang w:val="en-US"/>
    </w:rPr>
  </w:style>
  <w:style w:type="character" w:customStyle="1" w:styleId="ListLabel62">
    <w:name w:val="ListLabel 62"/>
    <w:qFormat/>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qFormat/>
    <w:rsid w:val="00CE7B69"/>
    <w:pPr>
      <w:autoSpaceDE w:val="0"/>
      <w:spacing w:line="360" w:lineRule="auto"/>
      <w:jc w:val="center"/>
    </w:pPr>
    <w:rPr>
      <w:rFonts w:ascii="Arial" w:hAnsi="Arial" w:cs="Arial"/>
    </w:rPr>
  </w:style>
  <w:style w:type="paragraph" w:styleId="ad">
    <w:name w:val="Body Text"/>
    <w:basedOn w:val="a"/>
    <w:uiPriority w:val="1"/>
    <w:qFormat/>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qFormat/>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uiPriority w:val="99"/>
    <w:rsid w:val="00CE7B69"/>
    <w:pPr>
      <w:tabs>
        <w:tab w:val="center" w:pos="8460"/>
      </w:tabs>
      <w:ind w:firstLine="540"/>
      <w:jc w:val="both"/>
    </w:pPr>
  </w:style>
  <w:style w:type="paragraph" w:styleId="af3">
    <w:name w:val="footer"/>
    <w:basedOn w:val="a"/>
    <w:uiPriority w:val="99"/>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6">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uiPriority w:val="99"/>
    <w:qForma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7">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8">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CE7B69"/>
    <w:pPr>
      <w:ind w:left="720"/>
      <w:contextualSpacing/>
    </w:pPr>
    <w:rPr>
      <w:sz w:val="20"/>
      <w:szCs w:val="20"/>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752C50"/>
    <w:rPr>
      <w:lang w:eastAsia="zh-CN"/>
    </w:rPr>
  </w:style>
  <w:style w:type="paragraph" w:styleId="afa">
    <w:name w:val="Balloon Text"/>
    <w:basedOn w:val="a"/>
    <w:qFormat/>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uiPriority w:val="1"/>
    <w:qFormat/>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9">
    <w:name w:val="Λεζάντα1"/>
    <w:basedOn w:val="a"/>
    <w:qFormat/>
    <w:rsid w:val="00CE7B69"/>
    <w:pPr>
      <w:widowControl w:val="0"/>
      <w:suppressLineNumbers/>
      <w:spacing w:before="120" w:after="120"/>
    </w:pPr>
    <w:rPr>
      <w:rFonts w:eastAsia="Andale Sans UI" w:cs="Tahoma"/>
      <w:i/>
      <w:iCs/>
      <w:kern w:val="1"/>
    </w:rPr>
  </w:style>
  <w:style w:type="paragraph" w:customStyle="1" w:styleId="1a">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c">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uiPriority w:val="1"/>
    <w:qFormat/>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qFormat/>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f">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5">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uiPriority w:val="3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paragraph" w:customStyle="1" w:styleId="DocumentMap">
    <w:name w:val="DocumentMap"/>
    <w:rsid w:val="001003DC"/>
    <w:pPr>
      <w:suppressAutoHyphens/>
    </w:pPr>
    <w:rPr>
      <w:rFonts w:ascii="Calibri" w:hAnsi="Calibri" w:cs="Calibri"/>
      <w:sz w:val="22"/>
      <w:szCs w:val="22"/>
    </w:rPr>
  </w:style>
  <w:style w:type="paragraph" w:customStyle="1" w:styleId="110">
    <w:name w:val="Επικεφαλίδα 11"/>
    <w:basedOn w:val="a"/>
    <w:qFormat/>
    <w:rsid w:val="00CC22D7"/>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CC22D7"/>
    <w:pPr>
      <w:keepNext/>
      <w:suppressAutoHyphens w:val="0"/>
      <w:jc w:val="both"/>
      <w:outlineLvl w:val="1"/>
    </w:pPr>
    <w:rPr>
      <w:rFonts w:ascii="Arial" w:hAnsi="Arial" w:cs="Arial"/>
      <w:b/>
      <w:color w:val="00000A"/>
      <w:lang w:eastAsia="el-GR"/>
    </w:rPr>
  </w:style>
  <w:style w:type="paragraph" w:customStyle="1" w:styleId="81">
    <w:name w:val="Επικεφαλίδα 81"/>
    <w:basedOn w:val="a"/>
    <w:qFormat/>
    <w:rsid w:val="00CC22D7"/>
    <w:pPr>
      <w:keepNext/>
      <w:suppressAutoHyphens w:val="0"/>
      <w:jc w:val="center"/>
      <w:outlineLvl w:val="7"/>
    </w:pPr>
    <w:rPr>
      <w:color w:val="00000A"/>
      <w:szCs w:val="20"/>
      <w:u w:val="single"/>
      <w:lang w:eastAsia="el-GR"/>
    </w:rPr>
  </w:style>
  <w:style w:type="paragraph" w:customStyle="1" w:styleId="1f0">
    <w:name w:val="Υποσέλιδο1"/>
    <w:basedOn w:val="a"/>
    <w:uiPriority w:val="99"/>
    <w:rsid w:val="00CC22D7"/>
    <w:pPr>
      <w:tabs>
        <w:tab w:val="center" w:pos="4153"/>
        <w:tab w:val="right" w:pos="8306"/>
      </w:tabs>
      <w:suppressAutoHyphens w:val="0"/>
    </w:pPr>
    <w:rPr>
      <w:color w:val="00000A"/>
      <w:lang w:eastAsia="el-GR"/>
    </w:rPr>
  </w:style>
  <w:style w:type="character" w:customStyle="1" w:styleId="markedcontent">
    <w:name w:val="markedcontent"/>
    <w:basedOn w:val="a0"/>
    <w:rsid w:val="00CC22D7"/>
  </w:style>
  <w:style w:type="paragraph" w:styleId="36">
    <w:name w:val="List 3"/>
    <w:basedOn w:val="a"/>
    <w:uiPriority w:val="99"/>
    <w:unhideWhenUsed/>
    <w:rsid w:val="00141EAC"/>
    <w:pPr>
      <w:ind w:left="849" w:hanging="283"/>
      <w:contextualSpacing/>
    </w:pPr>
  </w:style>
  <w:style w:type="character" w:customStyle="1" w:styleId="1f1">
    <w:name w:val="Αριθμός σελίδας1"/>
    <w:basedOn w:val="a0"/>
    <w:qFormat/>
    <w:rsid w:val="00002B83"/>
  </w:style>
  <w:style w:type="paragraph" w:styleId="44">
    <w:name w:val="List Bullet 4"/>
    <w:basedOn w:val="a"/>
    <w:uiPriority w:val="99"/>
    <w:unhideWhenUsed/>
    <w:rsid w:val="00002B83"/>
    <w:pPr>
      <w:ind w:left="849" w:hanging="283"/>
      <w:contextualSpacing/>
    </w:pPr>
  </w:style>
  <w:style w:type="paragraph" w:customStyle="1" w:styleId="TableParagraph">
    <w:name w:val="Table Paragraph"/>
    <w:basedOn w:val="a"/>
    <w:uiPriority w:val="1"/>
    <w:qFormat/>
    <w:rsid w:val="00002B83"/>
    <w:pPr>
      <w:widowControl w:val="0"/>
      <w:suppressAutoHyphens w:val="0"/>
      <w:autoSpaceDE w:val="0"/>
      <w:autoSpaceDN w:val="0"/>
    </w:pPr>
    <w:rPr>
      <w:rFonts w:ascii="Arial" w:eastAsia="Arial" w:hAnsi="Arial"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458917253">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39120335">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CE%B1%CF%81%CE%B8%CF%81%CE%BF-12-%CE%B8%CE%AD%CE%BC%CE%B1%CF%84%CE%B1-%CF%80%CF%81%CE%BF%CF%83%CF%89%CF%80%CE%B9%CE%BA%CE%BF%CF%8D-%CE%BF%CF%84%CE%B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mosnet.gr/blog/laws/%CE%AC%CF%81%CE%B8%CF%81%CE%BF-107-%CF%80%CF%81%CE%BF%CF%83%CF%89%CF%80%CE%B9%CE%BA%CF%8C-%CE%B1%CE%BC%CE%B5%CE%B9%CE%B2%CF%8C%CE%BC%CE%B5%CE%BD%CE%BF-%CE%BC%CE%B5-%CF%84%CE%B7%CE%BD-%CE%BA%CE%B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mosnet.gr/blog/laws/%CE%AC%CF%81%CE%B8%CF%81%CE%BF-48-8/" TargetMode="External"/><Relationship Id="rId4" Type="http://schemas.openxmlformats.org/officeDocument/2006/relationships/settings" Target="settings.xml"/><Relationship Id="rId9" Type="http://schemas.openxmlformats.org/officeDocument/2006/relationships/hyperlink" Target="https://dimosnet.gr/blog/laws/%CE%AC%CF%81%CE%B8%CF%81%CE%BF-10-7/"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0F595-85B8-48EF-AAE8-4A4B089AB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2679</Words>
  <Characters>14468</Characters>
  <Application>Microsoft Office Word</Application>
  <DocSecurity>0</DocSecurity>
  <Lines>120</Lines>
  <Paragraphs>34</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9</cp:revision>
  <cp:lastPrinted>2024-02-05T09:43:00Z</cp:lastPrinted>
  <dcterms:created xsi:type="dcterms:W3CDTF">2024-02-05T08:51:00Z</dcterms:created>
  <dcterms:modified xsi:type="dcterms:W3CDTF">2024-02-05T09:55:00Z</dcterms:modified>
</cp:coreProperties>
</file>