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EC04BD" w:rsidRDefault="002B37DD" w:rsidP="00D20FB2">
      <w:pPr>
        <w:pStyle w:val="1"/>
        <w:widowControl w:val="0"/>
        <w:ind w:left="0" w:hanging="142"/>
        <w:rPr>
          <w:rFonts w:asciiTheme="minorHAnsi" w:hAnsiTheme="minorHAnsi" w:cstheme="minorHAnsi"/>
          <w:b/>
          <w:sz w:val="22"/>
          <w:szCs w:val="22"/>
        </w:rPr>
      </w:pPr>
      <w:r w:rsidRPr="00EC04BD">
        <w:rPr>
          <w:rFonts w:asciiTheme="minorHAnsi" w:hAnsiTheme="minorHAnsi" w:cstheme="minorHAnsi"/>
          <w:b/>
          <w:sz w:val="22"/>
          <w:szCs w:val="22"/>
        </w:rPr>
        <w:t xml:space="preserve"> </w:t>
      </w:r>
    </w:p>
    <w:p w:rsidR="00267015" w:rsidRPr="00EC04BD" w:rsidRDefault="00267015" w:rsidP="00267015">
      <w:pPr>
        <w:pStyle w:val="1"/>
        <w:widowControl w:val="0"/>
        <w:ind w:left="432" w:hanging="432"/>
        <w:rPr>
          <w:rFonts w:asciiTheme="minorHAnsi" w:hAnsiTheme="minorHAnsi" w:cstheme="minorHAnsi"/>
          <w:b/>
          <w:sz w:val="22"/>
          <w:szCs w:val="22"/>
        </w:rPr>
      </w:pPr>
      <w:r w:rsidRPr="00EC04BD">
        <w:rPr>
          <w:rFonts w:asciiTheme="minorHAnsi" w:hAnsiTheme="minorHAnsi" w:cstheme="minorHAnsi"/>
          <w:b/>
          <w:sz w:val="22"/>
          <w:szCs w:val="22"/>
        </w:rPr>
        <w:t xml:space="preserve">ΕΛΛΗΝΙΚΗ  ΔΗΜΟΚΡΑΤΙΑ </w:t>
      </w:r>
      <w:r w:rsidRPr="00EC04BD">
        <w:rPr>
          <w:rFonts w:asciiTheme="minorHAnsi" w:hAnsiTheme="minorHAnsi" w:cstheme="minorHAnsi"/>
          <w:b/>
          <w:sz w:val="22"/>
          <w:szCs w:val="22"/>
        </w:rPr>
        <w:tab/>
      </w:r>
      <w:r w:rsidRPr="00EC04BD">
        <w:rPr>
          <w:rFonts w:asciiTheme="minorHAnsi" w:hAnsiTheme="minorHAnsi" w:cstheme="minorHAnsi"/>
          <w:b/>
          <w:sz w:val="22"/>
          <w:szCs w:val="22"/>
        </w:rPr>
        <w:tab/>
      </w:r>
      <w:r w:rsidRPr="00EC04BD">
        <w:rPr>
          <w:rFonts w:asciiTheme="minorHAnsi" w:hAnsiTheme="minorHAnsi" w:cstheme="minorHAnsi"/>
          <w:b/>
          <w:sz w:val="22"/>
          <w:szCs w:val="22"/>
        </w:rPr>
        <w:tab/>
      </w:r>
      <w:r w:rsidRPr="00EC04BD">
        <w:rPr>
          <w:rFonts w:asciiTheme="minorHAnsi" w:hAnsiTheme="minorHAnsi" w:cstheme="minorHAnsi"/>
          <w:b/>
          <w:sz w:val="22"/>
          <w:szCs w:val="22"/>
        </w:rPr>
        <w:tab/>
      </w:r>
      <w:r w:rsidRPr="00EC04BD">
        <w:rPr>
          <w:rFonts w:asciiTheme="minorHAnsi" w:hAnsiTheme="minorHAnsi" w:cstheme="minorHAnsi"/>
          <w:b/>
          <w:sz w:val="22"/>
          <w:szCs w:val="22"/>
        </w:rPr>
        <w:tab/>
        <w:t xml:space="preserve"> </w:t>
      </w:r>
    </w:p>
    <w:p w:rsidR="00267015" w:rsidRPr="00EC04BD" w:rsidRDefault="00267015" w:rsidP="00267015">
      <w:pPr>
        <w:autoSpaceDE w:val="0"/>
        <w:rPr>
          <w:rFonts w:asciiTheme="minorHAnsi" w:eastAsia="Calibri" w:hAnsiTheme="minorHAnsi" w:cstheme="minorHAnsi"/>
          <w:b/>
          <w:iCs/>
          <w:position w:val="2"/>
          <w:sz w:val="22"/>
          <w:szCs w:val="22"/>
        </w:rPr>
      </w:pPr>
      <w:r w:rsidRPr="00EC04BD">
        <w:rPr>
          <w:rFonts w:asciiTheme="minorHAnsi" w:hAnsiTheme="minorHAnsi" w:cstheme="minorHAnsi"/>
          <w:b/>
          <w:sz w:val="22"/>
          <w:szCs w:val="22"/>
          <w:lang w:val="en-US"/>
        </w:rPr>
        <w:t>NOMO</w:t>
      </w:r>
      <w:r w:rsidRPr="00EC04BD">
        <w:rPr>
          <w:rFonts w:asciiTheme="minorHAnsi" w:hAnsiTheme="minorHAnsi" w:cstheme="minorHAnsi"/>
          <w:b/>
          <w:sz w:val="22"/>
          <w:szCs w:val="22"/>
        </w:rPr>
        <w:t xml:space="preserve">Σ ΒΟΙΩΤΙΑΣ                                                            </w:t>
      </w:r>
      <w:r w:rsidRPr="00EC04BD">
        <w:rPr>
          <w:rFonts w:asciiTheme="minorHAnsi" w:eastAsia="Calibri" w:hAnsiTheme="minorHAnsi" w:cstheme="minorHAnsi"/>
          <w:b/>
          <w:iCs/>
          <w:position w:val="2"/>
          <w:sz w:val="22"/>
          <w:szCs w:val="22"/>
        </w:rPr>
        <w:t xml:space="preserve">                    ΚΑΤΑΧΩΡΗΤΕΑ ΣΤΟ ΚΗΜΔΗΣ</w:t>
      </w:r>
    </w:p>
    <w:p w:rsidR="00267015" w:rsidRPr="00EC04BD" w:rsidRDefault="00267015" w:rsidP="00267015">
      <w:pPr>
        <w:autoSpaceDE w:val="0"/>
        <w:rPr>
          <w:rFonts w:asciiTheme="minorHAnsi" w:eastAsia="Calibri" w:hAnsiTheme="minorHAnsi" w:cstheme="minorHAnsi"/>
          <w:b/>
          <w:sz w:val="22"/>
          <w:szCs w:val="22"/>
        </w:rPr>
      </w:pPr>
      <w:r w:rsidRPr="00EC04BD">
        <w:rPr>
          <w:rFonts w:asciiTheme="minorHAnsi" w:hAnsiTheme="minorHAnsi" w:cstheme="minorHAnsi"/>
          <w:b/>
          <w:sz w:val="22"/>
          <w:szCs w:val="22"/>
        </w:rPr>
        <w:t xml:space="preserve">ΔΗΜΟΣ ΛΕΒΑΔΕΩΝ </w:t>
      </w:r>
      <w:r w:rsidRPr="00EC04BD">
        <w:rPr>
          <w:rFonts w:asciiTheme="minorHAnsi" w:eastAsia="Calibri" w:hAnsiTheme="minorHAnsi" w:cstheme="minorHAnsi"/>
          <w:b/>
          <w:iCs/>
          <w:position w:val="2"/>
          <w:sz w:val="22"/>
          <w:szCs w:val="22"/>
        </w:rPr>
        <w:t xml:space="preserve">                                                                                </w:t>
      </w:r>
      <w:r w:rsidRPr="00EC04BD">
        <w:rPr>
          <w:rFonts w:asciiTheme="minorHAnsi" w:eastAsia="Calibri" w:hAnsiTheme="minorHAnsi" w:cstheme="minorHAnsi"/>
          <w:b/>
          <w:sz w:val="22"/>
          <w:szCs w:val="22"/>
          <w:shd w:val="clear" w:color="auto" w:fill="FFFFFF"/>
        </w:rPr>
        <w:t>ΑΝΑΡΤΗΤΕΑ</w:t>
      </w:r>
      <w:r w:rsidRPr="00EC04BD">
        <w:rPr>
          <w:rFonts w:asciiTheme="minorHAnsi" w:eastAsia="Calibri" w:hAnsiTheme="minorHAnsi" w:cstheme="minorHAnsi"/>
          <w:b/>
          <w:sz w:val="22"/>
          <w:szCs w:val="22"/>
        </w:rPr>
        <w:t xml:space="preserve"> ΣΤΟ ΔΙΑΥΓΕΙΑ  </w:t>
      </w:r>
    </w:p>
    <w:p w:rsidR="00AF4104" w:rsidRPr="00EC04BD" w:rsidRDefault="0086687F" w:rsidP="00D20FB2">
      <w:pPr>
        <w:autoSpaceDE w:val="0"/>
        <w:ind w:hanging="142"/>
        <w:rPr>
          <w:rFonts w:asciiTheme="minorHAnsi" w:hAnsiTheme="minorHAnsi" w:cstheme="minorHAnsi"/>
          <w:sz w:val="22"/>
          <w:szCs w:val="22"/>
        </w:rPr>
      </w:pPr>
      <w:r w:rsidRPr="00EC04BD">
        <w:rPr>
          <w:rFonts w:asciiTheme="minorHAnsi" w:eastAsia="Calibri" w:hAnsiTheme="minorHAnsi" w:cstheme="minorHAnsi"/>
          <w:b/>
          <w:bCs/>
          <w:position w:val="2"/>
          <w:sz w:val="22"/>
          <w:szCs w:val="22"/>
        </w:rPr>
        <w:t xml:space="preserve">                                                                                                             </w:t>
      </w:r>
      <w:r w:rsidR="00DF5A44" w:rsidRPr="00EC04BD">
        <w:rPr>
          <w:rFonts w:asciiTheme="minorHAnsi" w:eastAsia="Calibri" w:hAnsiTheme="minorHAnsi" w:cstheme="minorHAnsi"/>
          <w:b/>
          <w:bCs/>
          <w:position w:val="2"/>
          <w:sz w:val="22"/>
          <w:szCs w:val="22"/>
        </w:rPr>
        <w:t xml:space="preserve"> </w:t>
      </w:r>
      <w:r w:rsidR="00815179" w:rsidRPr="00EC04BD">
        <w:rPr>
          <w:rFonts w:asciiTheme="minorHAnsi" w:eastAsia="Calibri" w:hAnsiTheme="minorHAnsi" w:cstheme="minorHAnsi"/>
          <w:b/>
          <w:bCs/>
          <w:iCs/>
          <w:position w:val="2"/>
          <w:sz w:val="22"/>
          <w:szCs w:val="22"/>
        </w:rPr>
        <w:t xml:space="preserve">             </w:t>
      </w:r>
      <w:r w:rsidR="00AF4104" w:rsidRPr="00EC04BD">
        <w:rPr>
          <w:rFonts w:asciiTheme="minorHAnsi" w:eastAsia="Calibri" w:hAnsiTheme="minorHAnsi" w:cstheme="minorHAnsi"/>
          <w:b/>
          <w:bCs/>
          <w:iCs/>
          <w:position w:val="2"/>
          <w:sz w:val="22"/>
          <w:szCs w:val="22"/>
        </w:rPr>
        <w:t xml:space="preserve">  </w:t>
      </w:r>
      <w:r w:rsidR="00AF4104" w:rsidRPr="00EC04BD">
        <w:rPr>
          <w:rFonts w:asciiTheme="minorHAnsi" w:eastAsia="Arial" w:hAnsiTheme="minorHAnsi" w:cstheme="minorHAnsi"/>
          <w:b/>
          <w:bCs/>
          <w:position w:val="2"/>
          <w:sz w:val="22"/>
          <w:szCs w:val="22"/>
        </w:rPr>
        <w:t xml:space="preserve">Λιβαδειά </w:t>
      </w:r>
      <w:r w:rsidR="00ED7F4D" w:rsidRPr="00EC04BD">
        <w:rPr>
          <w:rFonts w:asciiTheme="minorHAnsi" w:eastAsia="Arial" w:hAnsiTheme="minorHAnsi" w:cstheme="minorHAnsi"/>
          <w:b/>
          <w:bCs/>
          <w:position w:val="2"/>
          <w:sz w:val="22"/>
          <w:szCs w:val="22"/>
        </w:rPr>
        <w:t xml:space="preserve"> </w:t>
      </w:r>
      <w:r w:rsidR="00972F27">
        <w:rPr>
          <w:rFonts w:asciiTheme="minorHAnsi" w:eastAsia="Arial" w:hAnsiTheme="minorHAnsi" w:cstheme="minorHAnsi"/>
          <w:b/>
          <w:bCs/>
          <w:position w:val="2"/>
          <w:sz w:val="22"/>
          <w:szCs w:val="22"/>
        </w:rPr>
        <w:t>30</w:t>
      </w:r>
      <w:r w:rsidR="00E514E2" w:rsidRPr="00EC04BD">
        <w:rPr>
          <w:rFonts w:asciiTheme="minorHAnsi" w:eastAsia="Arial" w:hAnsiTheme="minorHAnsi" w:cstheme="minorHAnsi"/>
          <w:b/>
          <w:bCs/>
          <w:position w:val="2"/>
          <w:sz w:val="22"/>
          <w:szCs w:val="22"/>
        </w:rPr>
        <w:t xml:space="preserve"> </w:t>
      </w:r>
      <w:r w:rsidR="00640B45" w:rsidRPr="00EC04BD">
        <w:rPr>
          <w:rFonts w:asciiTheme="minorHAnsi" w:eastAsia="Arial" w:hAnsiTheme="minorHAnsi" w:cstheme="minorHAnsi"/>
          <w:b/>
          <w:bCs/>
          <w:position w:val="2"/>
          <w:sz w:val="22"/>
          <w:szCs w:val="22"/>
        </w:rPr>
        <w:t xml:space="preserve"> </w:t>
      </w:r>
      <w:r w:rsidR="00407633" w:rsidRPr="00EC04BD">
        <w:rPr>
          <w:rFonts w:asciiTheme="minorHAnsi" w:eastAsia="Arial" w:hAnsiTheme="minorHAnsi" w:cstheme="minorHAnsi"/>
          <w:b/>
          <w:bCs/>
          <w:position w:val="2"/>
          <w:sz w:val="22"/>
          <w:szCs w:val="22"/>
        </w:rPr>
        <w:t>/</w:t>
      </w:r>
      <w:r w:rsidR="001D0CC5" w:rsidRPr="00EC04BD">
        <w:rPr>
          <w:rFonts w:asciiTheme="minorHAnsi" w:eastAsia="Arial" w:hAnsiTheme="minorHAnsi" w:cstheme="minorHAnsi"/>
          <w:b/>
          <w:bCs/>
          <w:position w:val="2"/>
          <w:sz w:val="22"/>
          <w:szCs w:val="22"/>
        </w:rPr>
        <w:t>1</w:t>
      </w:r>
      <w:r w:rsidR="00AF4104" w:rsidRPr="00EC04BD">
        <w:rPr>
          <w:rFonts w:asciiTheme="minorHAnsi" w:eastAsia="Arial" w:hAnsiTheme="minorHAnsi" w:cstheme="minorHAnsi"/>
          <w:b/>
          <w:bCs/>
          <w:position w:val="2"/>
          <w:sz w:val="22"/>
          <w:szCs w:val="22"/>
        </w:rPr>
        <w:t>/202</w:t>
      </w:r>
      <w:r w:rsidR="002B37DD" w:rsidRPr="00EC04BD">
        <w:rPr>
          <w:rFonts w:asciiTheme="minorHAnsi" w:eastAsia="Arial" w:hAnsiTheme="minorHAnsi" w:cstheme="minorHAnsi"/>
          <w:b/>
          <w:bCs/>
          <w:position w:val="2"/>
          <w:sz w:val="22"/>
          <w:szCs w:val="22"/>
        </w:rPr>
        <w:t>4</w:t>
      </w:r>
    </w:p>
    <w:p w:rsidR="00AF4104" w:rsidRPr="00526EDD" w:rsidRDefault="00AF4104" w:rsidP="00D20FB2">
      <w:pPr>
        <w:ind w:hanging="142"/>
        <w:rPr>
          <w:rFonts w:asciiTheme="minorHAnsi" w:hAnsiTheme="minorHAnsi" w:cstheme="minorHAnsi"/>
          <w:sz w:val="22"/>
          <w:szCs w:val="22"/>
        </w:rPr>
      </w:pPr>
      <w:r w:rsidRPr="00EC04BD">
        <w:rPr>
          <w:rFonts w:asciiTheme="minorHAnsi" w:eastAsia="Arial" w:hAnsiTheme="minorHAnsi" w:cstheme="minorHAnsi"/>
          <w:b/>
          <w:bCs/>
          <w:iCs/>
          <w:position w:val="2"/>
          <w:sz w:val="22"/>
          <w:szCs w:val="22"/>
        </w:rPr>
        <w:t xml:space="preserve">                                                                                 </w:t>
      </w:r>
      <w:r w:rsidRPr="00EC04BD">
        <w:rPr>
          <w:rFonts w:asciiTheme="minorHAnsi" w:eastAsia="Calibri" w:hAnsiTheme="minorHAnsi" w:cstheme="minorHAnsi"/>
          <w:b/>
          <w:bCs/>
          <w:position w:val="2"/>
          <w:sz w:val="22"/>
          <w:szCs w:val="22"/>
        </w:rPr>
        <w:t xml:space="preserve"> </w:t>
      </w:r>
      <w:r w:rsidRPr="00EC04BD">
        <w:rPr>
          <w:rFonts w:asciiTheme="minorHAnsi" w:eastAsia="Arial" w:hAnsiTheme="minorHAnsi" w:cstheme="minorHAnsi"/>
          <w:b/>
          <w:bCs/>
          <w:iCs/>
          <w:position w:val="2"/>
          <w:sz w:val="22"/>
          <w:szCs w:val="22"/>
        </w:rPr>
        <w:t xml:space="preserve">    </w:t>
      </w:r>
      <w:r w:rsidR="00EC04BD" w:rsidRPr="00790A65">
        <w:rPr>
          <w:rFonts w:asciiTheme="minorHAnsi" w:eastAsia="Arial" w:hAnsiTheme="minorHAnsi" w:cstheme="minorHAnsi"/>
          <w:b/>
          <w:bCs/>
          <w:iCs/>
          <w:position w:val="2"/>
          <w:sz w:val="22"/>
          <w:szCs w:val="22"/>
        </w:rPr>
        <w:t xml:space="preserve">                                       </w:t>
      </w:r>
      <w:proofErr w:type="spellStart"/>
      <w:r w:rsidR="00EC04BD" w:rsidRPr="00790A65">
        <w:rPr>
          <w:rFonts w:asciiTheme="minorHAnsi" w:eastAsia="Arial" w:hAnsiTheme="minorHAnsi" w:cstheme="minorHAnsi"/>
          <w:b/>
          <w:bCs/>
          <w:iCs/>
          <w:position w:val="2"/>
          <w:sz w:val="22"/>
          <w:szCs w:val="22"/>
        </w:rPr>
        <w:t>Αριθμ</w:t>
      </w:r>
      <w:proofErr w:type="spellEnd"/>
      <w:r w:rsidR="00EC04BD" w:rsidRPr="00790A65">
        <w:rPr>
          <w:rFonts w:asciiTheme="minorHAnsi" w:eastAsia="Arial" w:hAnsiTheme="minorHAnsi" w:cstheme="minorHAnsi"/>
          <w:b/>
          <w:bCs/>
          <w:iCs/>
          <w:position w:val="2"/>
          <w:sz w:val="22"/>
          <w:szCs w:val="22"/>
        </w:rPr>
        <w:t>. Πρωτ.</w:t>
      </w:r>
      <w:r w:rsidR="00526EDD">
        <w:rPr>
          <w:rFonts w:asciiTheme="minorHAnsi" w:eastAsia="Arial" w:hAnsiTheme="minorHAnsi" w:cstheme="minorHAnsi"/>
          <w:b/>
          <w:bCs/>
          <w:iCs/>
          <w:position w:val="2"/>
          <w:sz w:val="22"/>
          <w:szCs w:val="22"/>
        </w:rPr>
        <w:t>1945</w:t>
      </w:r>
    </w:p>
    <w:p w:rsidR="00AF4104" w:rsidRPr="00EC04BD"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EC04BD">
        <w:rPr>
          <w:rFonts w:asciiTheme="minorHAnsi" w:eastAsia="Arial" w:hAnsiTheme="minorHAnsi" w:cstheme="minorHAnsi"/>
          <w:b/>
          <w:bCs/>
          <w:position w:val="2"/>
          <w:sz w:val="22"/>
          <w:szCs w:val="22"/>
          <w:u w:val="single"/>
        </w:rPr>
        <w:t xml:space="preserve"> </w:t>
      </w:r>
    </w:p>
    <w:p w:rsidR="00AF4104" w:rsidRPr="00EC04BD" w:rsidRDefault="00AF4104" w:rsidP="00D20FB2">
      <w:pPr>
        <w:pStyle w:val="a9"/>
        <w:ind w:hanging="142"/>
        <w:jc w:val="center"/>
        <w:outlineLvl w:val="0"/>
        <w:rPr>
          <w:rFonts w:asciiTheme="minorHAnsi" w:hAnsiTheme="minorHAnsi" w:cstheme="minorHAnsi"/>
          <w:sz w:val="22"/>
          <w:szCs w:val="22"/>
        </w:rPr>
      </w:pPr>
      <w:r w:rsidRPr="00EC04BD">
        <w:rPr>
          <w:rFonts w:asciiTheme="minorHAnsi" w:hAnsiTheme="minorHAnsi" w:cstheme="minorHAnsi"/>
          <w:b/>
          <w:bCs/>
          <w:sz w:val="22"/>
          <w:szCs w:val="22"/>
          <w:u w:val="single"/>
        </w:rPr>
        <w:t>ΑΠΟΣΠΑΣΜΑ</w:t>
      </w:r>
    </w:p>
    <w:p w:rsidR="00AF4104" w:rsidRPr="00EC04BD" w:rsidRDefault="00AF4104" w:rsidP="00D20FB2">
      <w:pPr>
        <w:pStyle w:val="a9"/>
        <w:ind w:hanging="142"/>
        <w:jc w:val="center"/>
        <w:rPr>
          <w:rFonts w:asciiTheme="minorHAnsi" w:hAnsiTheme="minorHAnsi" w:cstheme="minorHAnsi"/>
          <w:b/>
          <w:bCs/>
          <w:sz w:val="22"/>
          <w:szCs w:val="22"/>
        </w:rPr>
      </w:pPr>
    </w:p>
    <w:p w:rsidR="00AF4104" w:rsidRPr="00EC04BD" w:rsidRDefault="00AF4104" w:rsidP="00D20FB2">
      <w:pPr>
        <w:ind w:hanging="142"/>
        <w:jc w:val="center"/>
        <w:rPr>
          <w:rFonts w:asciiTheme="minorHAnsi" w:hAnsiTheme="minorHAnsi" w:cstheme="minorHAnsi"/>
          <w:sz w:val="22"/>
          <w:szCs w:val="22"/>
        </w:rPr>
      </w:pPr>
      <w:r w:rsidRPr="00EC04BD">
        <w:rPr>
          <w:rFonts w:asciiTheme="minorHAnsi" w:hAnsiTheme="minorHAnsi" w:cstheme="minorHAnsi"/>
          <w:sz w:val="22"/>
          <w:szCs w:val="22"/>
        </w:rPr>
        <w:t>Από το πρακτικό της αριθμ.202</w:t>
      </w:r>
      <w:r w:rsidR="002B37DD" w:rsidRPr="00EC04BD">
        <w:rPr>
          <w:rFonts w:asciiTheme="minorHAnsi" w:hAnsiTheme="minorHAnsi" w:cstheme="minorHAnsi"/>
          <w:sz w:val="22"/>
          <w:szCs w:val="22"/>
        </w:rPr>
        <w:t>4</w:t>
      </w:r>
      <w:r w:rsidRPr="00EC04BD">
        <w:rPr>
          <w:rFonts w:asciiTheme="minorHAnsi" w:hAnsiTheme="minorHAnsi" w:cstheme="minorHAnsi"/>
          <w:sz w:val="22"/>
          <w:szCs w:val="22"/>
        </w:rPr>
        <w:t>-</w:t>
      </w:r>
      <w:r w:rsidR="00334986" w:rsidRPr="00EC04BD">
        <w:rPr>
          <w:rFonts w:asciiTheme="minorHAnsi" w:hAnsiTheme="minorHAnsi" w:cstheme="minorHAnsi"/>
          <w:sz w:val="22"/>
          <w:szCs w:val="22"/>
        </w:rPr>
        <w:t>4</w:t>
      </w:r>
      <w:r w:rsidRPr="00EC04BD">
        <w:rPr>
          <w:rFonts w:asciiTheme="minorHAnsi" w:hAnsiTheme="minorHAnsi" w:cstheme="minorHAnsi"/>
          <w:sz w:val="22"/>
          <w:szCs w:val="22"/>
        </w:rPr>
        <w:t xml:space="preserve">ης </w:t>
      </w:r>
      <w:r w:rsidR="00640B45" w:rsidRPr="00EC04BD">
        <w:rPr>
          <w:rFonts w:asciiTheme="minorHAnsi" w:hAnsiTheme="minorHAnsi" w:cstheme="minorHAnsi"/>
          <w:sz w:val="22"/>
          <w:szCs w:val="22"/>
        </w:rPr>
        <w:t xml:space="preserve"> </w:t>
      </w:r>
      <w:r w:rsidR="00BB3C4B" w:rsidRPr="00EC04BD">
        <w:rPr>
          <w:rFonts w:asciiTheme="minorHAnsi" w:hAnsiTheme="minorHAnsi" w:cstheme="minorHAnsi"/>
          <w:sz w:val="22"/>
          <w:szCs w:val="22"/>
        </w:rPr>
        <w:t xml:space="preserve"> </w:t>
      </w:r>
      <w:r w:rsidR="00317077" w:rsidRPr="00EC04BD">
        <w:rPr>
          <w:rFonts w:asciiTheme="minorHAnsi" w:hAnsiTheme="minorHAnsi" w:cstheme="minorHAnsi"/>
          <w:sz w:val="22"/>
          <w:szCs w:val="22"/>
        </w:rPr>
        <w:t>ΤΑΚΤ</w:t>
      </w:r>
      <w:r w:rsidR="00BB3C4B" w:rsidRPr="00EC04BD">
        <w:rPr>
          <w:rFonts w:asciiTheme="minorHAnsi" w:hAnsiTheme="minorHAnsi" w:cstheme="minorHAnsi"/>
          <w:sz w:val="22"/>
          <w:szCs w:val="22"/>
        </w:rPr>
        <w:t>ΙΚ</w:t>
      </w:r>
      <w:r w:rsidR="00317077" w:rsidRPr="00EC04BD">
        <w:rPr>
          <w:rFonts w:asciiTheme="minorHAnsi" w:hAnsiTheme="minorHAnsi" w:cstheme="minorHAnsi"/>
          <w:sz w:val="22"/>
          <w:szCs w:val="22"/>
        </w:rPr>
        <w:t>ΗΣ</w:t>
      </w:r>
      <w:r w:rsidR="00640B45" w:rsidRPr="00EC04BD">
        <w:rPr>
          <w:rFonts w:asciiTheme="minorHAnsi" w:hAnsiTheme="minorHAnsi" w:cstheme="minorHAnsi"/>
          <w:sz w:val="22"/>
          <w:szCs w:val="22"/>
        </w:rPr>
        <w:t xml:space="preserve"> </w:t>
      </w:r>
      <w:r w:rsidR="002B37DD" w:rsidRPr="00EC04BD">
        <w:rPr>
          <w:rFonts w:asciiTheme="minorHAnsi" w:hAnsiTheme="minorHAnsi" w:cstheme="minorHAnsi"/>
          <w:sz w:val="22"/>
          <w:szCs w:val="22"/>
        </w:rPr>
        <w:t xml:space="preserve"> </w:t>
      </w:r>
      <w:r w:rsidR="00640B45" w:rsidRPr="00EC04BD">
        <w:rPr>
          <w:rFonts w:asciiTheme="minorHAnsi" w:hAnsiTheme="minorHAnsi" w:cstheme="minorHAnsi"/>
          <w:sz w:val="22"/>
          <w:szCs w:val="22"/>
        </w:rPr>
        <w:t xml:space="preserve"> </w:t>
      </w:r>
      <w:r w:rsidRPr="00EC04BD">
        <w:rPr>
          <w:rFonts w:asciiTheme="minorHAnsi" w:hAnsiTheme="minorHAnsi" w:cstheme="minorHAnsi"/>
          <w:sz w:val="22"/>
          <w:szCs w:val="22"/>
        </w:rPr>
        <w:t xml:space="preserve"> Συνεδρίασης –</w:t>
      </w:r>
    </w:p>
    <w:p w:rsidR="00AF4104" w:rsidRPr="00EC04BD" w:rsidRDefault="0089667E" w:rsidP="00D20FB2">
      <w:pPr>
        <w:ind w:hanging="142"/>
        <w:jc w:val="center"/>
        <w:rPr>
          <w:rFonts w:asciiTheme="minorHAnsi" w:hAnsiTheme="minorHAnsi" w:cstheme="minorHAnsi"/>
          <w:sz w:val="22"/>
          <w:szCs w:val="22"/>
        </w:rPr>
      </w:pPr>
      <w:r w:rsidRPr="00EC04BD">
        <w:rPr>
          <w:rFonts w:asciiTheme="minorHAnsi" w:hAnsiTheme="minorHAnsi" w:cstheme="minorHAnsi"/>
          <w:sz w:val="22"/>
          <w:szCs w:val="22"/>
        </w:rPr>
        <w:t xml:space="preserve"> </w:t>
      </w:r>
      <w:r w:rsidR="00AF4104" w:rsidRPr="00EC04BD">
        <w:rPr>
          <w:rFonts w:asciiTheme="minorHAnsi" w:hAnsiTheme="minorHAnsi" w:cstheme="minorHAnsi"/>
          <w:sz w:val="22"/>
          <w:szCs w:val="22"/>
        </w:rPr>
        <w:t xml:space="preserve">του Δημοτικού Συμβουλίου </w:t>
      </w:r>
      <w:proofErr w:type="spellStart"/>
      <w:r w:rsidR="00AF4104" w:rsidRPr="00EC04BD">
        <w:rPr>
          <w:rFonts w:asciiTheme="minorHAnsi" w:hAnsiTheme="minorHAnsi" w:cstheme="minorHAnsi"/>
          <w:sz w:val="22"/>
          <w:szCs w:val="22"/>
        </w:rPr>
        <w:t>Λεβαδέων</w:t>
      </w:r>
      <w:proofErr w:type="spellEnd"/>
    </w:p>
    <w:p w:rsidR="00AF4104" w:rsidRPr="00EC04BD" w:rsidRDefault="00AF4104" w:rsidP="00D20FB2">
      <w:pPr>
        <w:ind w:hanging="142"/>
        <w:jc w:val="center"/>
        <w:rPr>
          <w:rFonts w:asciiTheme="minorHAnsi" w:hAnsiTheme="minorHAnsi" w:cstheme="minorHAnsi"/>
          <w:sz w:val="22"/>
          <w:szCs w:val="22"/>
          <w:u w:val="single"/>
        </w:rPr>
      </w:pPr>
    </w:p>
    <w:p w:rsidR="00AF4104" w:rsidRPr="00EC04BD" w:rsidRDefault="00AF4104" w:rsidP="00D20FB2">
      <w:pPr>
        <w:ind w:hanging="142"/>
        <w:jc w:val="center"/>
        <w:rPr>
          <w:rFonts w:asciiTheme="minorHAnsi" w:eastAsia="Arial" w:hAnsiTheme="minorHAnsi" w:cstheme="minorHAnsi"/>
          <w:b/>
          <w:bCs/>
          <w:iCs/>
          <w:spacing w:val="-2"/>
          <w:sz w:val="22"/>
          <w:szCs w:val="22"/>
          <w:u w:val="single"/>
          <w:lang w:bidi="hi-IN"/>
        </w:rPr>
      </w:pPr>
      <w:r w:rsidRPr="00EC04BD">
        <w:rPr>
          <w:rFonts w:asciiTheme="minorHAnsi" w:hAnsiTheme="minorHAnsi" w:cstheme="minorHAnsi"/>
          <w:b/>
          <w:sz w:val="22"/>
          <w:szCs w:val="22"/>
          <w:u w:val="single"/>
        </w:rPr>
        <w:t xml:space="preserve">Αριθμός απόφασης </w:t>
      </w:r>
      <w:r w:rsidR="00BA3D1F" w:rsidRPr="00EC04BD">
        <w:rPr>
          <w:rFonts w:asciiTheme="minorHAnsi" w:hAnsiTheme="minorHAnsi" w:cstheme="minorHAnsi"/>
          <w:b/>
          <w:sz w:val="22"/>
          <w:szCs w:val="22"/>
          <w:u w:val="single"/>
        </w:rPr>
        <w:t xml:space="preserve"> </w:t>
      </w:r>
      <w:r w:rsidR="00045828" w:rsidRPr="00EC04BD">
        <w:rPr>
          <w:rFonts w:asciiTheme="minorHAnsi" w:hAnsiTheme="minorHAnsi" w:cstheme="minorHAnsi"/>
          <w:b/>
          <w:sz w:val="22"/>
          <w:szCs w:val="22"/>
          <w:u w:val="single"/>
        </w:rPr>
        <w:t>2</w:t>
      </w:r>
      <w:r w:rsidR="00EC04BD" w:rsidRPr="00790A65">
        <w:rPr>
          <w:rFonts w:asciiTheme="minorHAnsi" w:hAnsiTheme="minorHAnsi" w:cstheme="minorHAnsi"/>
          <w:b/>
          <w:sz w:val="22"/>
          <w:szCs w:val="22"/>
          <w:u w:val="single"/>
        </w:rPr>
        <w:t>3</w:t>
      </w:r>
    </w:p>
    <w:p w:rsidR="00AF4104" w:rsidRPr="00EC04BD" w:rsidRDefault="00AF4104" w:rsidP="00D20FB2">
      <w:pPr>
        <w:ind w:hanging="142"/>
        <w:jc w:val="center"/>
        <w:rPr>
          <w:rFonts w:asciiTheme="minorHAnsi" w:eastAsia="Arial" w:hAnsiTheme="minorHAnsi" w:cstheme="minorHAnsi"/>
          <w:b/>
          <w:bCs/>
          <w:iCs/>
          <w:spacing w:val="-2"/>
          <w:sz w:val="22"/>
          <w:szCs w:val="22"/>
          <w:u w:val="single"/>
          <w:lang w:bidi="hi-IN"/>
        </w:rPr>
      </w:pPr>
      <w:r w:rsidRPr="00EC04BD">
        <w:rPr>
          <w:rStyle w:val="af3"/>
          <w:rFonts w:asciiTheme="minorHAnsi" w:hAnsiTheme="minorHAnsi" w:cstheme="minorHAnsi"/>
          <w:b w:val="0"/>
          <w:sz w:val="22"/>
          <w:szCs w:val="22"/>
        </w:rPr>
        <w:t xml:space="preserve"> </w:t>
      </w:r>
    </w:p>
    <w:p w:rsidR="00267015" w:rsidRPr="00EC04BD" w:rsidRDefault="00AF4104" w:rsidP="00EC04BD">
      <w:pPr>
        <w:pStyle w:val="af7"/>
        <w:ind w:left="-142"/>
        <w:jc w:val="both"/>
        <w:rPr>
          <w:rFonts w:asciiTheme="minorHAnsi" w:hAnsiTheme="minorHAnsi" w:cstheme="minorHAnsi"/>
          <w:b/>
          <w:bCs/>
          <w:sz w:val="22"/>
          <w:szCs w:val="22"/>
        </w:rPr>
      </w:pPr>
      <w:r w:rsidRPr="00EC04BD">
        <w:rPr>
          <w:rStyle w:val="af3"/>
          <w:rFonts w:asciiTheme="minorHAnsi" w:hAnsiTheme="minorHAnsi" w:cstheme="minorHAnsi"/>
          <w:sz w:val="22"/>
          <w:szCs w:val="22"/>
        </w:rPr>
        <w:t>ΘΕΜΑ</w:t>
      </w:r>
      <w:r w:rsidRPr="00EC04BD">
        <w:rPr>
          <w:rFonts w:asciiTheme="minorHAnsi" w:hAnsiTheme="minorHAnsi" w:cstheme="minorHAnsi"/>
          <w:b/>
          <w:sz w:val="22"/>
          <w:szCs w:val="22"/>
        </w:rPr>
        <w:t xml:space="preserve"> </w:t>
      </w:r>
      <w:r w:rsidR="00C77C08" w:rsidRPr="00EC04BD">
        <w:rPr>
          <w:rFonts w:asciiTheme="minorHAnsi" w:hAnsiTheme="minorHAnsi" w:cstheme="minorHAnsi"/>
          <w:b/>
          <w:sz w:val="22"/>
          <w:szCs w:val="22"/>
        </w:rPr>
        <w:t>:</w:t>
      </w:r>
      <w:r w:rsidR="00810393" w:rsidRPr="00EC04BD">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267015" w:rsidRPr="00EC04BD">
        <w:rPr>
          <w:rFonts w:asciiTheme="minorHAnsi" w:eastAsia="Arial Unicode MS" w:hAnsiTheme="minorHAnsi" w:cstheme="minorHAnsi"/>
          <w:b/>
          <w:sz w:val="22"/>
          <w:szCs w:val="22"/>
        </w:rPr>
        <w:t>Έγκριση χορήγησης 4</w:t>
      </w:r>
      <w:r w:rsidR="00267015" w:rsidRPr="00EC04BD">
        <w:rPr>
          <w:rFonts w:asciiTheme="minorHAnsi" w:eastAsia="Arial Unicode MS" w:hAnsiTheme="minorHAnsi" w:cstheme="minorHAnsi"/>
          <w:b/>
          <w:sz w:val="22"/>
          <w:szCs w:val="22"/>
          <w:vertAlign w:val="superscript"/>
        </w:rPr>
        <w:t>ης</w:t>
      </w:r>
      <w:r w:rsidR="00267015" w:rsidRPr="00EC04BD">
        <w:rPr>
          <w:rFonts w:asciiTheme="minorHAnsi" w:eastAsia="Arial Unicode MS" w:hAnsiTheme="minorHAnsi" w:cstheme="minorHAnsi"/>
          <w:b/>
          <w:sz w:val="22"/>
          <w:szCs w:val="22"/>
        </w:rPr>
        <w:t xml:space="preserve"> παράτασης προθεσμίας εκπόνησης μελέτης με τίτλο : «Εκπόνηση Μελετών και </w:t>
      </w:r>
      <w:proofErr w:type="spellStart"/>
      <w:r w:rsidR="00267015" w:rsidRPr="00EC04BD">
        <w:rPr>
          <w:rFonts w:asciiTheme="minorHAnsi" w:eastAsia="Arial Unicode MS" w:hAnsiTheme="minorHAnsi" w:cstheme="minorHAnsi"/>
          <w:b/>
          <w:sz w:val="22"/>
          <w:szCs w:val="22"/>
        </w:rPr>
        <w:t>Τεύχων</w:t>
      </w:r>
      <w:proofErr w:type="spellEnd"/>
      <w:r w:rsidR="00267015" w:rsidRPr="00EC04BD">
        <w:rPr>
          <w:rFonts w:asciiTheme="minorHAnsi" w:eastAsia="Arial Unicode MS" w:hAnsiTheme="minorHAnsi" w:cstheme="minorHAnsi"/>
          <w:b/>
          <w:sz w:val="22"/>
          <w:szCs w:val="22"/>
        </w:rPr>
        <w:t xml:space="preserve"> Δημοπράτησης για την υλοποίηση Μέτρων και Μέσων Πυροπροστασίας στις Σχολικές Μονάδες του Δήμου </w:t>
      </w:r>
      <w:proofErr w:type="spellStart"/>
      <w:r w:rsidR="00267015" w:rsidRPr="00EC04BD">
        <w:rPr>
          <w:rFonts w:asciiTheme="minorHAnsi" w:eastAsia="Arial Unicode MS" w:hAnsiTheme="minorHAnsi" w:cstheme="minorHAnsi"/>
          <w:b/>
          <w:sz w:val="22"/>
          <w:szCs w:val="22"/>
        </w:rPr>
        <w:t>Λεβαδέων</w:t>
      </w:r>
      <w:proofErr w:type="spellEnd"/>
      <w:r w:rsidR="00267015" w:rsidRPr="00EC04BD">
        <w:rPr>
          <w:rFonts w:asciiTheme="minorHAnsi" w:eastAsia="Cambria" w:hAnsiTheme="minorHAnsi" w:cstheme="minorHAnsi"/>
          <w:b/>
          <w:bCs/>
          <w:spacing w:val="-3"/>
          <w:sz w:val="22"/>
          <w:szCs w:val="22"/>
        </w:rPr>
        <w:t>.</w:t>
      </w:r>
    </w:p>
    <w:p w:rsidR="009A4AEA" w:rsidRPr="00EC04BD" w:rsidRDefault="009A4AEA" w:rsidP="009A4AEA">
      <w:pPr>
        <w:ind w:left="428"/>
        <w:rPr>
          <w:rFonts w:asciiTheme="minorHAnsi" w:hAnsiTheme="minorHAnsi" w:cstheme="minorHAnsi"/>
          <w:b/>
          <w:sz w:val="22"/>
          <w:szCs w:val="22"/>
        </w:rPr>
      </w:pPr>
    </w:p>
    <w:p w:rsidR="00384983" w:rsidRPr="00EC04BD" w:rsidRDefault="00384983" w:rsidP="009A4AEA">
      <w:pPr>
        <w:spacing w:line="360" w:lineRule="auto"/>
        <w:jc w:val="both"/>
        <w:rPr>
          <w:rFonts w:asciiTheme="minorHAnsi" w:hAnsiTheme="minorHAnsi" w:cstheme="minorHAnsi"/>
          <w:b/>
          <w:sz w:val="22"/>
          <w:szCs w:val="22"/>
        </w:rPr>
      </w:pPr>
    </w:p>
    <w:p w:rsidR="00EC04BD" w:rsidRPr="00EC04BD" w:rsidRDefault="00EC04BD" w:rsidP="00790A65">
      <w:pPr>
        <w:spacing w:beforeLines="20" w:afterLines="20"/>
        <w:ind w:left="-142"/>
        <w:jc w:val="both"/>
        <w:rPr>
          <w:rFonts w:asciiTheme="minorHAnsi" w:hAnsiTheme="minorHAnsi" w:cstheme="minorHAnsi"/>
          <w:bCs/>
          <w:sz w:val="22"/>
          <w:szCs w:val="22"/>
        </w:rPr>
      </w:pPr>
      <w:r w:rsidRPr="00EC04BD">
        <w:rPr>
          <w:rStyle w:val="FontStyle17"/>
          <w:rFonts w:asciiTheme="minorHAnsi" w:eastAsia="Calibri" w:hAnsiTheme="minorHAnsi" w:cstheme="minorHAnsi"/>
          <w:spacing w:val="-3"/>
        </w:rPr>
        <w:t>Στη Λιβαδειά σήμερα την 29</w:t>
      </w:r>
      <w:r w:rsidRPr="00EC04BD">
        <w:rPr>
          <w:rStyle w:val="FontStyle17"/>
          <w:rFonts w:asciiTheme="minorHAnsi" w:eastAsia="Calibri" w:hAnsiTheme="minorHAnsi" w:cstheme="minorHAnsi"/>
          <w:spacing w:val="-3"/>
          <w:vertAlign w:val="superscript"/>
        </w:rPr>
        <w:t>η</w:t>
      </w:r>
      <w:r w:rsidRPr="00EC04BD">
        <w:rPr>
          <w:rStyle w:val="FontStyle17"/>
          <w:rFonts w:asciiTheme="minorHAnsi" w:eastAsia="Calibri" w:hAnsiTheme="minorHAnsi" w:cstheme="minorHAnsi"/>
          <w:spacing w:val="-3"/>
        </w:rPr>
        <w:t xml:space="preserve"> Ιανουαρίου 2024, ημέρα  Δευτέρα   και ώρα  17:00 </w:t>
      </w:r>
      <w:proofErr w:type="spellStart"/>
      <w:r w:rsidRPr="00EC04BD">
        <w:rPr>
          <w:rStyle w:val="FontStyle17"/>
          <w:rFonts w:asciiTheme="minorHAnsi" w:eastAsia="Calibri" w:hAnsiTheme="minorHAnsi" w:cstheme="minorHAnsi"/>
          <w:spacing w:val="-3"/>
        </w:rPr>
        <w:t>μ.μ</w:t>
      </w:r>
      <w:proofErr w:type="spellEnd"/>
      <w:r w:rsidRPr="00EC04BD">
        <w:rPr>
          <w:rStyle w:val="FontStyle17"/>
          <w:rFonts w:asciiTheme="minorHAnsi" w:eastAsia="Calibri" w:hAnsiTheme="minorHAnsi" w:cstheme="minorHAnsi"/>
          <w:spacing w:val="-3"/>
        </w:rPr>
        <w:t xml:space="preserve">  </w:t>
      </w:r>
      <w:r w:rsidRPr="00EC04BD">
        <w:rPr>
          <w:rFonts w:asciiTheme="minorHAnsi" w:hAnsiTheme="minorHAnsi" w:cstheme="minorHAnsi"/>
          <w:sz w:val="22"/>
          <w:szCs w:val="22"/>
        </w:rPr>
        <w:t xml:space="preserve">  ,</w:t>
      </w:r>
      <w:r w:rsidRPr="00EC04BD">
        <w:rPr>
          <w:rStyle w:val="FontStyle17"/>
          <w:rFonts w:asciiTheme="minorHAnsi" w:eastAsia="Calibri" w:hAnsiTheme="minorHAnsi" w:cstheme="minorHAnsi"/>
          <w:spacing w:val="-3"/>
        </w:rPr>
        <w:t xml:space="preserve"> συνήλθε δια ζώσης  σε </w:t>
      </w:r>
      <w:r w:rsidRPr="00EC04BD">
        <w:rPr>
          <w:rStyle w:val="FontStyle17"/>
          <w:rFonts w:asciiTheme="minorHAnsi" w:eastAsia="Calibri" w:hAnsiTheme="minorHAnsi" w:cstheme="minorHAnsi"/>
          <w:b/>
          <w:spacing w:val="-3"/>
        </w:rPr>
        <w:t xml:space="preserve"> τακτική </w:t>
      </w:r>
      <w:r w:rsidRPr="00EC04BD">
        <w:rPr>
          <w:rStyle w:val="FontStyle17"/>
          <w:rFonts w:asciiTheme="minorHAnsi" w:eastAsia="Calibri" w:hAnsiTheme="minorHAnsi" w:cstheme="minorHAnsi"/>
          <w:spacing w:val="-3"/>
        </w:rPr>
        <w:t xml:space="preserve">συνεδρίαση το Δημοτικό Συμβούλιο του Δήμου,   μετά </w:t>
      </w:r>
      <w:r w:rsidRPr="00EC04BD">
        <w:rPr>
          <w:rFonts w:asciiTheme="minorHAnsi" w:hAnsiTheme="minorHAnsi" w:cstheme="minorHAnsi"/>
          <w:sz w:val="22"/>
          <w:szCs w:val="22"/>
          <w:shd w:val="clear" w:color="auto" w:fill="FFFFFF"/>
        </w:rPr>
        <w:t xml:space="preserve"> από</w:t>
      </w:r>
      <w:r w:rsidRPr="00EC04BD">
        <w:rPr>
          <w:rStyle w:val="FontStyle17"/>
          <w:rFonts w:asciiTheme="minorHAnsi" w:eastAsia="Calibri" w:hAnsiTheme="minorHAnsi" w:cstheme="minorHAnsi"/>
          <w:spacing w:val="-3"/>
        </w:rPr>
        <w:t xml:space="preserve">  την  1671/25-1-2024       έγγραφη πρόσκληση της Προέδρου του Δημοτικού Συμβούλου </w:t>
      </w:r>
      <w:proofErr w:type="spellStart"/>
      <w:r w:rsidRPr="00EC04BD">
        <w:rPr>
          <w:rStyle w:val="FontStyle17"/>
          <w:rFonts w:asciiTheme="minorHAnsi" w:eastAsia="Calibri" w:hAnsiTheme="minorHAnsi" w:cstheme="minorHAnsi"/>
          <w:spacing w:val="-3"/>
        </w:rPr>
        <w:t>κας.Χέβα</w:t>
      </w:r>
      <w:proofErr w:type="spellEnd"/>
      <w:r w:rsidRPr="00EC04BD">
        <w:rPr>
          <w:rStyle w:val="FontStyle17"/>
          <w:rFonts w:asciiTheme="minorHAnsi" w:eastAsia="Calibri" w:hAnsiTheme="minorHAnsi" w:cstheme="minorHAnsi"/>
          <w:spacing w:val="-3"/>
        </w:rPr>
        <w:t xml:space="preserve"> Αθανασίας (</w:t>
      </w:r>
      <w:proofErr w:type="spellStart"/>
      <w:r w:rsidRPr="00EC04BD">
        <w:rPr>
          <w:rStyle w:val="FontStyle17"/>
          <w:rFonts w:asciiTheme="minorHAnsi" w:eastAsia="Calibri" w:hAnsiTheme="minorHAnsi" w:cstheme="minorHAnsi"/>
          <w:spacing w:val="-3"/>
        </w:rPr>
        <w:t>Νάνσυ</w:t>
      </w:r>
      <w:proofErr w:type="spellEnd"/>
      <w:r w:rsidRPr="00EC04B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C04BD">
        <w:rPr>
          <w:rFonts w:asciiTheme="minorHAnsi" w:hAnsiTheme="minorHAnsi" w:cstheme="minorHAnsi"/>
          <w:bCs/>
          <w:sz w:val="22"/>
          <w:szCs w:val="22"/>
        </w:rPr>
        <w:t xml:space="preserve"> </w:t>
      </w:r>
    </w:p>
    <w:p w:rsidR="00EC04BD" w:rsidRPr="00EC04BD" w:rsidRDefault="00EC04BD" w:rsidP="00790A65">
      <w:pPr>
        <w:spacing w:beforeLines="20" w:afterLines="20"/>
        <w:ind w:left="-142"/>
        <w:jc w:val="both"/>
        <w:rPr>
          <w:rFonts w:asciiTheme="minorHAnsi" w:hAnsiTheme="minorHAnsi" w:cstheme="minorHAnsi"/>
          <w:bCs/>
          <w:sz w:val="22"/>
          <w:szCs w:val="22"/>
        </w:rPr>
      </w:pPr>
      <w:r w:rsidRPr="00EC04BD">
        <w:rPr>
          <w:rStyle w:val="FontStyle17"/>
          <w:rFonts w:asciiTheme="minorHAnsi" w:eastAsia="Calibri" w:hAnsiTheme="minorHAnsi" w:cstheme="minorHAnsi"/>
          <w:spacing w:val="-3"/>
        </w:rPr>
        <w:t>και του άρθρου 6 του Ν. 5056/</w:t>
      </w:r>
      <w:r w:rsidRPr="00EC04BD">
        <w:rPr>
          <w:rFonts w:asciiTheme="minorHAnsi" w:hAnsiTheme="minorHAnsi" w:cstheme="minorHAnsi"/>
          <w:bCs/>
          <w:sz w:val="22"/>
          <w:szCs w:val="22"/>
        </w:rPr>
        <w:t xml:space="preserve"> </w:t>
      </w:r>
      <w:r w:rsidRPr="00EC04BD">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EC04BD">
        <w:rPr>
          <w:rStyle w:val="FontStyle17"/>
          <w:rFonts w:asciiTheme="minorHAnsi" w:eastAsia="Calibri" w:hAnsiTheme="minorHAnsi" w:cstheme="minorHAnsi"/>
          <w:spacing w:val="-3"/>
        </w:rPr>
        <w:t>α΄και</w:t>
      </w:r>
      <w:proofErr w:type="spellEnd"/>
      <w:r w:rsidRPr="00EC04BD">
        <w:rPr>
          <w:rStyle w:val="FontStyle17"/>
          <w:rFonts w:asciiTheme="minorHAnsi" w:eastAsia="Calibri" w:hAnsiTheme="minorHAnsi" w:cstheme="minorHAnsi"/>
          <w:spacing w:val="-3"/>
        </w:rPr>
        <w:t xml:space="preserve"> </w:t>
      </w:r>
      <w:proofErr w:type="spellStart"/>
      <w:r w:rsidRPr="00EC04BD">
        <w:rPr>
          <w:rStyle w:val="FontStyle17"/>
          <w:rFonts w:asciiTheme="minorHAnsi" w:eastAsia="Calibri" w:hAnsiTheme="minorHAnsi" w:cstheme="minorHAnsi"/>
          <w:spacing w:val="-3"/>
        </w:rPr>
        <w:t>β¨βαθμού</w:t>
      </w:r>
      <w:proofErr w:type="spellEnd"/>
      <w:r w:rsidRPr="00EC04BD">
        <w:rPr>
          <w:rStyle w:val="FontStyle17"/>
          <w:rFonts w:asciiTheme="minorHAnsi" w:eastAsia="Calibri" w:hAnsiTheme="minorHAnsi" w:cstheme="minorHAnsi"/>
          <w:spacing w:val="-3"/>
        </w:rPr>
        <w:t>, …..και λοιπές διατάξεις του Υπουργείου Εσωτερικών».</w:t>
      </w:r>
    </w:p>
    <w:p w:rsidR="00EC04BD" w:rsidRPr="00EC04BD" w:rsidRDefault="00EC04BD" w:rsidP="00EC04BD">
      <w:pPr>
        <w:pStyle w:val="Default"/>
        <w:ind w:left="-142"/>
        <w:jc w:val="both"/>
        <w:rPr>
          <w:rStyle w:val="FontStyle17"/>
          <w:rFonts w:asciiTheme="minorHAnsi" w:eastAsia="Arial" w:hAnsiTheme="minorHAnsi" w:cstheme="minorHAnsi"/>
          <w:iCs/>
          <w:spacing w:val="-3"/>
        </w:rPr>
      </w:pPr>
      <w:r w:rsidRPr="00EC04BD">
        <w:rPr>
          <w:rFonts w:asciiTheme="minorHAnsi" w:hAnsiTheme="minorHAnsi" w:cstheme="minorHAnsi"/>
          <w:bCs/>
          <w:sz w:val="22"/>
          <w:szCs w:val="22"/>
        </w:rPr>
        <w:t>Η  Πρόεδρος του Δημοτικού Συμβουλίου   κήρυξε την έναρξη της συνεδρίασης και δ</w:t>
      </w:r>
      <w:r w:rsidRPr="00EC04BD">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23 δημοτικοί σύμβουλοι  :</w:t>
      </w:r>
    </w:p>
    <w:p w:rsidR="00EC04BD" w:rsidRPr="00EC04BD" w:rsidRDefault="00EC04BD" w:rsidP="00EC04BD">
      <w:pPr>
        <w:tabs>
          <w:tab w:val="left" w:pos="0"/>
        </w:tabs>
        <w:ind w:right="30"/>
        <w:jc w:val="both"/>
        <w:rPr>
          <w:rStyle w:val="FontStyle17"/>
          <w:rFonts w:asciiTheme="minorHAnsi" w:eastAsia="Arial" w:hAnsiTheme="minorHAnsi" w:cstheme="minorHAnsi"/>
          <w:iCs/>
          <w:spacing w:val="-3"/>
        </w:rPr>
      </w:pPr>
      <w:r w:rsidRPr="00EC04BD">
        <w:rPr>
          <w:rFonts w:asciiTheme="minorHAnsi" w:hAnsiTheme="minorHAnsi" w:cstheme="minorHAnsi"/>
          <w:sz w:val="22"/>
          <w:szCs w:val="22"/>
        </w:rPr>
        <w:t xml:space="preserve"> </w:t>
      </w:r>
      <w:r w:rsidRPr="00EC04BD">
        <w:rPr>
          <w:rFonts w:asciiTheme="minorHAnsi" w:hAnsiTheme="minorHAnsi" w:cstheme="minorHAnsi"/>
          <w:bCs/>
          <w:sz w:val="22"/>
          <w:szCs w:val="22"/>
        </w:rPr>
        <w:t xml:space="preserve"> </w:t>
      </w:r>
    </w:p>
    <w:p w:rsidR="00EC04BD" w:rsidRPr="00EC04BD" w:rsidRDefault="00EC04BD" w:rsidP="00EC04BD">
      <w:pPr>
        <w:rPr>
          <w:rFonts w:asciiTheme="minorHAnsi" w:hAnsiTheme="minorHAnsi" w:cstheme="minorHAnsi"/>
          <w:sz w:val="22"/>
          <w:szCs w:val="22"/>
        </w:rPr>
      </w:pPr>
      <w:r w:rsidRPr="00EC04BD">
        <w:rPr>
          <w:rStyle w:val="FontStyle17"/>
          <w:rFonts w:asciiTheme="minorHAnsi" w:eastAsia="Arial" w:hAnsiTheme="minorHAnsi" w:cstheme="minorHAnsi"/>
          <w:iCs/>
          <w:spacing w:val="-3"/>
        </w:rPr>
        <w:t xml:space="preserve">                   </w:t>
      </w:r>
      <w:r w:rsidRPr="00EC04BD">
        <w:rPr>
          <w:rFonts w:asciiTheme="minorHAnsi" w:hAnsiTheme="minorHAnsi" w:cstheme="minorHAnsi"/>
          <w:b/>
          <w:bCs/>
          <w:sz w:val="22"/>
          <w:szCs w:val="22"/>
        </w:rPr>
        <w:t>ΠΑΡΟΝΤΕΣ</w:t>
      </w:r>
      <w:r w:rsidRPr="00EC04BD">
        <w:rPr>
          <w:rFonts w:asciiTheme="minorHAnsi" w:hAnsiTheme="minorHAnsi" w:cstheme="minorHAnsi"/>
          <w:b/>
          <w:bCs/>
          <w:sz w:val="22"/>
          <w:szCs w:val="22"/>
        </w:rPr>
        <w:tab/>
      </w:r>
      <w:r w:rsidRPr="00EC04BD">
        <w:rPr>
          <w:rFonts w:asciiTheme="minorHAnsi" w:hAnsiTheme="minorHAnsi" w:cstheme="minorHAnsi"/>
          <w:b/>
          <w:bCs/>
          <w:sz w:val="22"/>
          <w:szCs w:val="22"/>
        </w:rPr>
        <w:tab/>
      </w:r>
      <w:r w:rsidRPr="00EC04BD">
        <w:rPr>
          <w:rFonts w:asciiTheme="minorHAnsi" w:hAnsiTheme="minorHAnsi" w:cstheme="minorHAnsi"/>
          <w:b/>
          <w:bCs/>
          <w:sz w:val="22"/>
          <w:szCs w:val="22"/>
        </w:rPr>
        <w:tab/>
      </w:r>
      <w:r w:rsidRPr="00EC04BD">
        <w:rPr>
          <w:rFonts w:asciiTheme="minorHAnsi" w:hAnsiTheme="minorHAnsi" w:cstheme="minorHAnsi"/>
          <w:b/>
          <w:bCs/>
          <w:sz w:val="22"/>
          <w:szCs w:val="22"/>
        </w:rPr>
        <w:tab/>
      </w:r>
      <w:r w:rsidRPr="00EC04BD">
        <w:rPr>
          <w:rFonts w:asciiTheme="minorHAnsi" w:hAnsiTheme="minorHAnsi" w:cstheme="minorHAnsi"/>
          <w:b/>
          <w:bCs/>
          <w:sz w:val="22"/>
          <w:szCs w:val="22"/>
        </w:rPr>
        <w:tab/>
      </w:r>
      <w:r w:rsidRPr="00EC04BD">
        <w:rPr>
          <w:rFonts w:asciiTheme="minorHAnsi" w:hAnsiTheme="minorHAnsi" w:cstheme="minorHAnsi"/>
          <w:b/>
          <w:bCs/>
          <w:sz w:val="22"/>
          <w:szCs w:val="22"/>
        </w:rPr>
        <w:tab/>
        <w:t xml:space="preserve">                          ΑΠΟΝΤΕΣ </w:t>
      </w:r>
      <w:r w:rsidRPr="00EC04BD">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ΑΓΝΙΑΔΗΣ ΠΑΝΑΓΙΩΤΗΣ ( ΝΟΤΗΣ )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r w:rsidRPr="00EC04BD">
              <w:rPr>
                <w:rFonts w:asciiTheme="minorHAnsi" w:hAnsiTheme="minorHAnsi" w:cstheme="minorHAnsi"/>
                <w:sz w:val="22"/>
                <w:szCs w:val="22"/>
              </w:rPr>
              <w:t>1</w:t>
            </w: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lang w:val="en-US"/>
              </w:rPr>
            </w:pPr>
            <w:r w:rsidRPr="00EC04BD">
              <w:rPr>
                <w:rFonts w:asciiTheme="minorHAnsi" w:hAnsiTheme="minorHAnsi" w:cstheme="minorHAnsi"/>
                <w:sz w:val="22"/>
                <w:szCs w:val="22"/>
              </w:rPr>
              <w:t xml:space="preserve">ΓΚΩΝΙΑΣ ΚΩΝΣΤΑΝΤΙΝΟΣ </w:t>
            </w:r>
            <w:r w:rsidRPr="00EC04BD">
              <w:rPr>
                <w:rFonts w:asciiTheme="minorHAnsi" w:hAnsiTheme="minorHAnsi" w:cstheme="minorHAnsi"/>
                <w:sz w:val="22"/>
                <w:szCs w:val="22"/>
                <w:lang w:val="en-US"/>
              </w:rPr>
              <w:t xml:space="preserve"> </w:t>
            </w: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ΙΩΑΝΝΙΔΗΣ ΒΑΣΙΛΕΙΟΣ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r w:rsidRPr="00EC04BD">
              <w:rPr>
                <w:rFonts w:asciiTheme="minorHAnsi" w:hAnsiTheme="minorHAnsi" w:cstheme="minorHAnsi"/>
                <w:sz w:val="22"/>
                <w:szCs w:val="22"/>
              </w:rPr>
              <w:t xml:space="preserve"> </w:t>
            </w:r>
          </w:p>
        </w:tc>
        <w:tc>
          <w:tcPr>
            <w:tcW w:w="3544" w:type="dxa"/>
            <w:shd w:val="clear" w:color="auto" w:fill="FFFFFF"/>
          </w:tcPr>
          <w:p w:rsidR="00EC04BD" w:rsidRPr="00EC04BD" w:rsidRDefault="00EC04BD" w:rsidP="00CE1042">
            <w:pPr>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ΚΑΛΛΙΑΝΤΑΣΗΣ ΧΡΗΣΤΟΣ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r w:rsidRPr="00EC04BD">
              <w:rPr>
                <w:rFonts w:asciiTheme="minorHAnsi" w:hAnsiTheme="minorHAnsi" w:cstheme="minorHAnsi"/>
                <w:sz w:val="22"/>
                <w:szCs w:val="22"/>
              </w:rPr>
              <w:t xml:space="preserve">Ο  οποίος δεν παραβρέθηκε </w:t>
            </w:r>
          </w:p>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ΚΑΤΗΣ ΧΑΡΑΛΑΜΠΟΣ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r w:rsidRPr="00EC04BD">
              <w:rPr>
                <w:rFonts w:asciiTheme="minorHAnsi" w:hAnsiTheme="minorHAnsi" w:cstheme="minorHAnsi"/>
                <w:sz w:val="22"/>
                <w:szCs w:val="22"/>
              </w:rPr>
              <w:t>αν και κλήθηκε νόμιμα</w:t>
            </w: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ΚΑΦΡΙΤΣΑΣ ΔΗΜΗΤΡΙΟΣ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62"/>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ΛΙΑΝΟΣ ΓΕΩΡΓΙΟΣ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617"/>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eastAsia="Calibri" w:hAnsiTheme="minorHAnsi" w:cstheme="minorHAnsi"/>
                <w:b/>
                <w:bCs/>
                <w:sz w:val="22"/>
                <w:szCs w:val="22"/>
                <w:lang w:val="en-US"/>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ΠΑΠΑΒΑΣΙΛΕΙΟΥ ΑΙΚΑΤΕΡΙΝΗ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eastAsia="Arial" w:hAnsiTheme="minorHAnsi" w:cstheme="minorHAnsi"/>
                <w:b/>
                <w:bCs/>
                <w:sz w:val="22"/>
                <w:szCs w:val="22"/>
                <w:lang w:val="en-US"/>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ΠΛΙΑΚΟΣΤΑΜΟΣ ΚΩΝΣΤΑΝΤΙΝΟΣ  (απών 4</w:t>
            </w:r>
            <w:r w:rsidRPr="00EC04BD">
              <w:rPr>
                <w:rFonts w:asciiTheme="minorHAnsi" w:hAnsiTheme="minorHAnsi" w:cstheme="minorHAnsi"/>
                <w:sz w:val="22"/>
                <w:szCs w:val="22"/>
                <w:vertAlign w:val="superscript"/>
              </w:rPr>
              <w:t>ο</w:t>
            </w:r>
            <w:r w:rsidRPr="00EC04BD">
              <w:rPr>
                <w:rFonts w:asciiTheme="minorHAnsi" w:hAnsiTheme="minorHAnsi" w:cstheme="minorHAnsi"/>
                <w:sz w:val="22"/>
                <w:szCs w:val="22"/>
              </w:rPr>
              <w:t xml:space="preserve"> ΘΗΔ)</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ΠΟΛΥΤΑΡΧΟΥ ΛΟΥΚΑΣ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ΤΖΑΘΑΣ ΓΕΩΡΓΙΟΣ  (προσήλθε στο 2</w:t>
            </w:r>
            <w:r w:rsidRPr="00EC04BD">
              <w:rPr>
                <w:rFonts w:asciiTheme="minorHAnsi" w:hAnsiTheme="minorHAnsi" w:cstheme="minorHAnsi"/>
                <w:sz w:val="22"/>
                <w:szCs w:val="22"/>
                <w:vertAlign w:val="superscript"/>
              </w:rPr>
              <w:t>ο</w:t>
            </w:r>
            <w:r w:rsidRPr="00EC04BD">
              <w:rPr>
                <w:rFonts w:asciiTheme="minorHAnsi" w:hAnsiTheme="minorHAnsi" w:cstheme="minorHAnsi"/>
                <w:sz w:val="22"/>
                <w:szCs w:val="22"/>
              </w:rPr>
              <w:t xml:space="preserve"> ΘΗΔ)</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ΤΖΟΥΒΑΡΑΣ ΝΙΚΟΛΑΟΣ  </w:t>
            </w:r>
          </w:p>
        </w:tc>
        <w:tc>
          <w:tcPr>
            <w:tcW w:w="672" w:type="dxa"/>
            <w:shd w:val="clear" w:color="auto" w:fill="FFFFFF"/>
          </w:tcPr>
          <w:p w:rsidR="00EC04BD" w:rsidRPr="00EC04BD" w:rsidRDefault="00EC04BD" w:rsidP="00CE1042">
            <w:pPr>
              <w:pStyle w:val="af4"/>
              <w:snapToGrid w:val="0"/>
              <w:ind w:right="-197"/>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ΤΟΛΙΑΣ ΔΗΜΗΤΡΙΟΣ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ΤΟΥΜΑΡΑΣ ΒΑΣΙΛΕΙΟΣ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ΧΕΒΑ ΑΘΑΝΑΣΙΑ ( ΝΑΝΣΥ)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ΤΑΓΚΑΛΕΓΚΑΣ ΙΩΑΝΝΗΣ   (απών 14</w:t>
            </w:r>
            <w:r w:rsidRPr="00EC04BD">
              <w:rPr>
                <w:rFonts w:asciiTheme="minorHAnsi" w:hAnsiTheme="minorHAnsi" w:cstheme="minorHAnsi"/>
                <w:sz w:val="22"/>
                <w:szCs w:val="22"/>
                <w:vertAlign w:val="superscript"/>
              </w:rPr>
              <w:t>ο</w:t>
            </w:r>
            <w:r w:rsidRPr="00EC04BD">
              <w:rPr>
                <w:rFonts w:asciiTheme="minorHAnsi" w:hAnsiTheme="minorHAnsi" w:cstheme="minorHAnsi"/>
                <w:sz w:val="22"/>
                <w:szCs w:val="22"/>
              </w:rPr>
              <w:t xml:space="preserve"> -20</w:t>
            </w:r>
            <w:r w:rsidRPr="00EC04BD">
              <w:rPr>
                <w:rFonts w:asciiTheme="minorHAnsi" w:hAnsiTheme="minorHAnsi" w:cstheme="minorHAnsi"/>
                <w:sz w:val="22"/>
                <w:szCs w:val="22"/>
                <w:vertAlign w:val="superscript"/>
              </w:rPr>
              <w:t>ο</w:t>
            </w:r>
            <w:r w:rsidRPr="00EC04BD">
              <w:rPr>
                <w:rFonts w:asciiTheme="minorHAnsi" w:hAnsiTheme="minorHAnsi" w:cstheme="minorHAnsi"/>
                <w:sz w:val="22"/>
                <w:szCs w:val="22"/>
              </w:rPr>
              <w:t xml:space="preserve"> ΘΗΔ)</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ΔΗΜΟΥ ΙΩΑΝΝΗΣ</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ΚΑΛΟΓΡΗΑΣ ΑΘΑΝΑΣΙΟΣ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ΜΗΤΑΣ ΑΛΕΞΑΝΔΡΟΣ</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ΜΕΡΤΖΑΝΗΣ ΚΩΝ/ΝΟΣ</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ΜΙΧΑΣ ΔΗΜΗΤΡΙΟΣ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ΣΑΓΙΑΝΝΗΣ ΜΙΧΑΗΛ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ΓΕΡΟΝΙΚΟΛΟΥ ΛΑΜΠΡΙΝΗ   (απούσα 10</w:t>
            </w:r>
            <w:r w:rsidRPr="00EC04BD">
              <w:rPr>
                <w:rFonts w:asciiTheme="minorHAnsi" w:hAnsiTheme="minorHAnsi" w:cstheme="minorHAnsi"/>
                <w:sz w:val="22"/>
                <w:szCs w:val="22"/>
                <w:vertAlign w:val="superscript"/>
              </w:rPr>
              <w:t>ο</w:t>
            </w:r>
            <w:r w:rsidRPr="00EC04BD">
              <w:rPr>
                <w:rFonts w:asciiTheme="minorHAnsi" w:hAnsiTheme="minorHAnsi" w:cstheme="minorHAnsi"/>
                <w:sz w:val="22"/>
                <w:szCs w:val="22"/>
              </w:rPr>
              <w:t xml:space="preserve"> -20</w:t>
            </w:r>
            <w:r w:rsidRPr="00EC04BD">
              <w:rPr>
                <w:rFonts w:asciiTheme="minorHAnsi" w:hAnsiTheme="minorHAnsi" w:cstheme="minorHAnsi"/>
                <w:sz w:val="22"/>
                <w:szCs w:val="22"/>
                <w:vertAlign w:val="superscript"/>
              </w:rPr>
              <w:t>ο</w:t>
            </w:r>
            <w:r w:rsidRPr="00EC04BD">
              <w:rPr>
                <w:rFonts w:asciiTheme="minorHAnsi" w:hAnsiTheme="minorHAnsi" w:cstheme="minorHAnsi"/>
                <w:sz w:val="22"/>
                <w:szCs w:val="22"/>
              </w:rPr>
              <w:t xml:space="preserve"> ΘΗΔ)</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ΑΡΚΟΥΜΑΝΗΣ ΠΕΤΡΟΣ   </w:t>
            </w: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r w:rsidR="00EC04BD" w:rsidRPr="00EC04BD" w:rsidTr="00CE1042">
        <w:trPr>
          <w:trHeight w:hRule="exact" w:val="539"/>
        </w:trPr>
        <w:tc>
          <w:tcPr>
            <w:tcW w:w="993" w:type="dxa"/>
            <w:shd w:val="clear" w:color="auto" w:fill="FFFFFF"/>
          </w:tcPr>
          <w:p w:rsidR="00EC04BD" w:rsidRPr="00EC04BD" w:rsidRDefault="00EC04BD" w:rsidP="00EC04BD">
            <w:pPr>
              <w:pStyle w:val="af4"/>
              <w:numPr>
                <w:ilvl w:val="0"/>
                <w:numId w:val="2"/>
              </w:numPr>
              <w:tabs>
                <w:tab w:val="num" w:pos="1117"/>
              </w:tabs>
              <w:snapToGrid w:val="0"/>
              <w:ind w:left="0" w:firstLine="0"/>
              <w:jc w:val="center"/>
              <w:rPr>
                <w:rFonts w:asciiTheme="minorHAnsi" w:hAnsiTheme="minorHAnsi" w:cstheme="minorHAnsi"/>
                <w:b/>
                <w:bCs/>
                <w:sz w:val="22"/>
                <w:szCs w:val="22"/>
              </w:rPr>
            </w:pPr>
          </w:p>
        </w:tc>
        <w:tc>
          <w:tcPr>
            <w:tcW w:w="5424" w:type="dxa"/>
            <w:shd w:val="clear" w:color="auto" w:fill="FFFFFF"/>
          </w:tcPr>
          <w:p w:rsidR="00EC04BD" w:rsidRPr="00EC04BD" w:rsidRDefault="00EC04BD" w:rsidP="00CE1042">
            <w:pPr>
              <w:rPr>
                <w:rFonts w:asciiTheme="minorHAnsi" w:hAnsiTheme="minorHAnsi" w:cstheme="minorHAnsi"/>
                <w:sz w:val="22"/>
                <w:szCs w:val="22"/>
              </w:rPr>
            </w:pPr>
            <w:r w:rsidRPr="00EC04BD">
              <w:rPr>
                <w:rFonts w:asciiTheme="minorHAnsi" w:hAnsiTheme="minorHAnsi" w:cstheme="minorHAnsi"/>
                <w:sz w:val="22"/>
                <w:szCs w:val="22"/>
              </w:rPr>
              <w:t xml:space="preserve">ΚΟΤΡΟΓΙΑΝΝΟΣ ΓΕΩΡΓΙΟΣ    </w:t>
            </w:r>
          </w:p>
          <w:p w:rsidR="00EC04BD" w:rsidRPr="00EC04BD" w:rsidRDefault="00EC04BD" w:rsidP="00CE1042">
            <w:pPr>
              <w:rPr>
                <w:rFonts w:asciiTheme="minorHAnsi" w:hAnsiTheme="minorHAnsi" w:cstheme="minorHAnsi"/>
                <w:sz w:val="22"/>
                <w:szCs w:val="22"/>
              </w:rPr>
            </w:pPr>
          </w:p>
          <w:p w:rsidR="00EC04BD" w:rsidRPr="00EC04BD" w:rsidRDefault="00EC04BD" w:rsidP="00CE1042">
            <w:pPr>
              <w:rPr>
                <w:rFonts w:asciiTheme="minorHAnsi" w:hAnsiTheme="minorHAnsi" w:cstheme="minorHAnsi"/>
                <w:sz w:val="22"/>
                <w:szCs w:val="22"/>
              </w:rPr>
            </w:pPr>
          </w:p>
          <w:p w:rsidR="00EC04BD" w:rsidRPr="00EC04BD" w:rsidRDefault="00EC04BD" w:rsidP="00CE1042">
            <w:pPr>
              <w:rPr>
                <w:rFonts w:asciiTheme="minorHAnsi" w:hAnsiTheme="minorHAnsi" w:cstheme="minorHAnsi"/>
                <w:sz w:val="22"/>
                <w:szCs w:val="22"/>
              </w:rPr>
            </w:pPr>
          </w:p>
        </w:tc>
        <w:tc>
          <w:tcPr>
            <w:tcW w:w="672" w:type="dxa"/>
            <w:shd w:val="clear" w:color="auto" w:fill="FFFFFF"/>
          </w:tcPr>
          <w:p w:rsidR="00EC04BD" w:rsidRPr="00EC04BD" w:rsidRDefault="00EC04BD" w:rsidP="00CE1042">
            <w:pPr>
              <w:pStyle w:val="af4"/>
              <w:snapToGrid w:val="0"/>
              <w:jc w:val="center"/>
              <w:rPr>
                <w:rFonts w:asciiTheme="minorHAnsi" w:hAnsiTheme="minorHAnsi" w:cstheme="minorHAnsi"/>
                <w:sz w:val="22"/>
                <w:szCs w:val="22"/>
              </w:rPr>
            </w:pPr>
          </w:p>
        </w:tc>
        <w:tc>
          <w:tcPr>
            <w:tcW w:w="3544" w:type="dxa"/>
            <w:shd w:val="clear" w:color="auto" w:fill="FFFFFF"/>
          </w:tcPr>
          <w:p w:rsidR="00EC04BD" w:rsidRPr="00EC04BD" w:rsidRDefault="00EC04BD" w:rsidP="00CE1042">
            <w:pPr>
              <w:snapToGrid w:val="0"/>
              <w:rPr>
                <w:rFonts w:asciiTheme="minorHAnsi" w:hAnsiTheme="minorHAnsi" w:cstheme="minorHAnsi"/>
                <w:sz w:val="22"/>
                <w:szCs w:val="22"/>
              </w:rPr>
            </w:pPr>
          </w:p>
        </w:tc>
      </w:tr>
    </w:tbl>
    <w:p w:rsidR="00257ACC" w:rsidRPr="00EC04BD" w:rsidRDefault="00257ACC" w:rsidP="00D20FB2">
      <w:pPr>
        <w:pStyle w:val="a5"/>
        <w:spacing w:before="1"/>
        <w:rPr>
          <w:rFonts w:asciiTheme="minorHAnsi" w:eastAsia="Calibri" w:hAnsiTheme="minorHAnsi" w:cstheme="minorHAnsi"/>
          <w:szCs w:val="22"/>
        </w:rPr>
      </w:pPr>
    </w:p>
    <w:p w:rsidR="00F20AF1" w:rsidRPr="00EC04BD" w:rsidRDefault="00F20AF1" w:rsidP="00D20FB2">
      <w:pPr>
        <w:pStyle w:val="a5"/>
        <w:spacing w:before="1"/>
        <w:rPr>
          <w:rFonts w:asciiTheme="minorHAnsi" w:eastAsia="Arial" w:hAnsiTheme="minorHAnsi" w:cstheme="minorHAnsi"/>
          <w:color w:val="000000"/>
          <w:kern w:val="1"/>
          <w:szCs w:val="22"/>
          <w:highlight w:val="white"/>
          <w:lang w:bidi="hi-IN"/>
        </w:rPr>
      </w:pPr>
      <w:r w:rsidRPr="00EC04BD">
        <w:rPr>
          <w:rFonts w:asciiTheme="minorHAnsi" w:eastAsia="Calibri" w:hAnsiTheme="minorHAnsi" w:cstheme="minorHAnsi"/>
          <w:szCs w:val="22"/>
        </w:rPr>
        <w:t xml:space="preserve">  </w:t>
      </w:r>
      <w:r w:rsidRPr="00EC04BD">
        <w:rPr>
          <w:rFonts w:asciiTheme="minorHAnsi" w:hAnsiTheme="minorHAnsi" w:cstheme="minorHAnsi"/>
          <w:szCs w:val="22"/>
        </w:rPr>
        <w:t>Στη</w:t>
      </w:r>
      <w:r w:rsidRPr="00EC04BD">
        <w:rPr>
          <w:rFonts w:asciiTheme="minorHAnsi" w:hAnsiTheme="minorHAnsi" w:cstheme="minorHAnsi"/>
          <w:spacing w:val="-2"/>
          <w:szCs w:val="22"/>
        </w:rPr>
        <w:t xml:space="preserve"> </w:t>
      </w:r>
      <w:r w:rsidRPr="00EC04BD">
        <w:rPr>
          <w:rFonts w:asciiTheme="minorHAnsi" w:hAnsiTheme="minorHAnsi" w:cstheme="minorHAnsi"/>
          <w:szCs w:val="22"/>
        </w:rPr>
        <w:t>συνεδρίαση</w:t>
      </w:r>
      <w:r w:rsidRPr="00EC04BD">
        <w:rPr>
          <w:rFonts w:asciiTheme="minorHAnsi" w:hAnsiTheme="minorHAnsi" w:cstheme="minorHAnsi"/>
          <w:spacing w:val="-1"/>
          <w:szCs w:val="22"/>
        </w:rPr>
        <w:t xml:space="preserve"> </w:t>
      </w:r>
      <w:r w:rsidRPr="00EC04BD">
        <w:rPr>
          <w:rFonts w:asciiTheme="minorHAnsi" w:hAnsiTheme="minorHAnsi" w:cstheme="minorHAnsi"/>
          <w:szCs w:val="22"/>
        </w:rPr>
        <w:t>παρευρέθηκε</w:t>
      </w:r>
      <w:r w:rsidRPr="00EC04BD">
        <w:rPr>
          <w:rFonts w:asciiTheme="minorHAnsi" w:hAnsiTheme="minorHAnsi" w:cstheme="minorHAnsi"/>
          <w:spacing w:val="-1"/>
          <w:szCs w:val="22"/>
        </w:rPr>
        <w:t xml:space="preserve"> </w:t>
      </w:r>
      <w:r w:rsidRPr="00EC04BD">
        <w:rPr>
          <w:rFonts w:asciiTheme="minorHAnsi" w:hAnsiTheme="minorHAnsi" w:cstheme="minorHAnsi"/>
          <w:szCs w:val="22"/>
        </w:rPr>
        <w:t>ο</w:t>
      </w:r>
      <w:r w:rsidRPr="00EC04BD">
        <w:rPr>
          <w:rFonts w:asciiTheme="minorHAnsi" w:hAnsiTheme="minorHAnsi" w:cstheme="minorHAnsi"/>
          <w:spacing w:val="-4"/>
          <w:szCs w:val="22"/>
        </w:rPr>
        <w:t xml:space="preserve"> </w:t>
      </w:r>
      <w:r w:rsidR="007F16EE" w:rsidRPr="00EC04BD">
        <w:rPr>
          <w:rFonts w:asciiTheme="minorHAnsi" w:hAnsiTheme="minorHAnsi" w:cstheme="minorHAnsi"/>
          <w:spacing w:val="-4"/>
          <w:szCs w:val="22"/>
        </w:rPr>
        <w:t xml:space="preserve"> προσκληθείς  </w:t>
      </w:r>
      <w:r w:rsidRPr="00EC04BD">
        <w:rPr>
          <w:rFonts w:asciiTheme="minorHAnsi" w:hAnsiTheme="minorHAnsi" w:cstheme="minorHAnsi"/>
          <w:szCs w:val="22"/>
        </w:rPr>
        <w:t>δήμαρχος</w:t>
      </w:r>
      <w:r w:rsidRPr="00EC04BD">
        <w:rPr>
          <w:rFonts w:asciiTheme="minorHAnsi" w:hAnsiTheme="minorHAnsi" w:cstheme="minorHAnsi"/>
          <w:spacing w:val="-2"/>
          <w:szCs w:val="22"/>
        </w:rPr>
        <w:t xml:space="preserve"> </w:t>
      </w:r>
      <w:r w:rsidR="007F16EE" w:rsidRPr="00EC04BD">
        <w:rPr>
          <w:rFonts w:asciiTheme="minorHAnsi" w:hAnsiTheme="minorHAnsi" w:cstheme="minorHAnsi"/>
          <w:szCs w:val="22"/>
        </w:rPr>
        <w:t xml:space="preserve"> </w:t>
      </w:r>
      <w:r w:rsidRPr="00EC04BD">
        <w:rPr>
          <w:rFonts w:asciiTheme="minorHAnsi" w:eastAsia="Arial" w:hAnsiTheme="minorHAnsi" w:cstheme="minorHAnsi"/>
          <w:color w:val="000000"/>
          <w:kern w:val="1"/>
          <w:szCs w:val="22"/>
          <w:highlight w:val="white"/>
          <w:lang w:bidi="hi-IN"/>
        </w:rPr>
        <w:t xml:space="preserve">κ. Δημήτριος </w:t>
      </w:r>
      <w:proofErr w:type="spellStart"/>
      <w:r w:rsidRPr="00EC04BD">
        <w:rPr>
          <w:rFonts w:asciiTheme="minorHAnsi" w:eastAsia="Arial" w:hAnsiTheme="minorHAnsi" w:cstheme="minorHAnsi"/>
          <w:color w:val="000000"/>
          <w:kern w:val="1"/>
          <w:szCs w:val="22"/>
          <w:highlight w:val="white"/>
          <w:lang w:bidi="hi-IN"/>
        </w:rPr>
        <w:t>Καραμάνης</w:t>
      </w:r>
      <w:proofErr w:type="spellEnd"/>
      <w:r w:rsidRPr="00EC04BD">
        <w:rPr>
          <w:rFonts w:asciiTheme="minorHAnsi" w:eastAsia="Arial" w:hAnsiTheme="minorHAnsi" w:cstheme="minorHAnsi"/>
          <w:color w:val="000000"/>
          <w:kern w:val="1"/>
          <w:szCs w:val="22"/>
          <w:highlight w:val="white"/>
          <w:lang w:bidi="hi-IN"/>
        </w:rPr>
        <w:t xml:space="preserve"> .</w:t>
      </w:r>
    </w:p>
    <w:p w:rsidR="00B771FD" w:rsidRPr="00EC04BD" w:rsidRDefault="00B771FD" w:rsidP="00D20FB2">
      <w:pPr>
        <w:pStyle w:val="a5"/>
        <w:spacing w:before="1"/>
        <w:rPr>
          <w:rFonts w:asciiTheme="minorHAnsi" w:eastAsia="Arial" w:hAnsiTheme="minorHAnsi" w:cstheme="minorHAnsi"/>
          <w:color w:val="000000"/>
          <w:kern w:val="1"/>
          <w:szCs w:val="22"/>
          <w:highlight w:val="white"/>
          <w:lang w:bidi="hi-IN"/>
        </w:rPr>
      </w:pPr>
    </w:p>
    <w:p w:rsidR="00BA3D1F" w:rsidRPr="00EC04BD" w:rsidRDefault="00BB3C4B" w:rsidP="008F5B5E">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EC04BD">
        <w:rPr>
          <w:rFonts w:asciiTheme="minorHAnsi" w:eastAsia="Arial" w:hAnsiTheme="minorHAnsi" w:cstheme="minorHAnsi"/>
          <w:color w:val="000000"/>
          <w:kern w:val="1"/>
          <w:sz w:val="22"/>
          <w:szCs w:val="22"/>
          <w:lang w:bidi="hi-IN"/>
        </w:rPr>
        <w:t xml:space="preserve"> </w:t>
      </w:r>
      <w:r w:rsidR="00ED3F83" w:rsidRPr="00EC04BD">
        <w:rPr>
          <w:rFonts w:asciiTheme="minorHAnsi" w:eastAsia="Arial" w:hAnsiTheme="minorHAnsi" w:cstheme="minorHAnsi"/>
          <w:bCs/>
          <w:sz w:val="22"/>
          <w:szCs w:val="22"/>
        </w:rPr>
        <w:t xml:space="preserve">  </w:t>
      </w:r>
      <w:r w:rsidR="00ED3F83" w:rsidRPr="00EC04BD">
        <w:rPr>
          <w:rFonts w:asciiTheme="minorHAnsi" w:hAnsiTheme="minorHAnsi" w:cstheme="minorHAnsi"/>
          <w:sz w:val="22"/>
          <w:szCs w:val="22"/>
        </w:rPr>
        <w:t xml:space="preserve">Η Πρόεδρος του Δημοτικού Συμβουλίου  </w:t>
      </w:r>
      <w:r w:rsidRPr="00EC04BD">
        <w:rPr>
          <w:rFonts w:asciiTheme="minorHAnsi" w:hAnsiTheme="minorHAnsi" w:cstheme="minorHAnsi"/>
          <w:sz w:val="22"/>
          <w:szCs w:val="22"/>
        </w:rPr>
        <w:t>εισηγούμενη το</w:t>
      </w:r>
      <w:r w:rsidR="00ED7F4D" w:rsidRPr="00EC04BD">
        <w:rPr>
          <w:rFonts w:asciiTheme="minorHAnsi" w:hAnsiTheme="minorHAnsi" w:cstheme="minorHAnsi"/>
          <w:sz w:val="22"/>
          <w:szCs w:val="22"/>
        </w:rPr>
        <w:t xml:space="preserve"> </w:t>
      </w:r>
      <w:r w:rsidR="004320AF" w:rsidRPr="00EC04BD">
        <w:rPr>
          <w:rFonts w:asciiTheme="minorHAnsi" w:hAnsiTheme="minorHAnsi" w:cstheme="minorHAnsi"/>
          <w:sz w:val="22"/>
          <w:szCs w:val="22"/>
        </w:rPr>
        <w:t xml:space="preserve"> </w:t>
      </w:r>
      <w:r w:rsidR="00EC04BD">
        <w:rPr>
          <w:rFonts w:asciiTheme="minorHAnsi" w:hAnsiTheme="minorHAnsi" w:cstheme="minorHAnsi"/>
          <w:sz w:val="22"/>
          <w:szCs w:val="22"/>
        </w:rPr>
        <w:t>10</w:t>
      </w:r>
      <w:r w:rsidRPr="00EC04BD">
        <w:rPr>
          <w:rFonts w:asciiTheme="minorHAnsi" w:eastAsia="Arial" w:hAnsiTheme="minorHAnsi" w:cstheme="minorHAnsi"/>
          <w:bCs/>
          <w:i/>
          <w:kern w:val="1"/>
          <w:sz w:val="22"/>
          <w:szCs w:val="22"/>
          <w:shd w:val="clear" w:color="auto" w:fill="FFFFFF"/>
          <w:vertAlign w:val="superscript"/>
          <w:lang w:bidi="hi-IN"/>
        </w:rPr>
        <w:t>Ο</w:t>
      </w:r>
      <w:r w:rsidRPr="00EC04BD">
        <w:rPr>
          <w:rFonts w:asciiTheme="minorHAnsi" w:eastAsia="Arial" w:hAnsiTheme="minorHAnsi" w:cstheme="minorHAnsi"/>
          <w:bCs/>
          <w:i/>
          <w:kern w:val="1"/>
          <w:sz w:val="22"/>
          <w:szCs w:val="22"/>
          <w:shd w:val="clear" w:color="auto" w:fill="FFFFFF"/>
          <w:lang w:bidi="hi-IN"/>
        </w:rPr>
        <w:t xml:space="preserve"> </w:t>
      </w:r>
      <w:r w:rsidRPr="00EC04BD">
        <w:rPr>
          <w:rFonts w:asciiTheme="minorHAnsi" w:eastAsia="Arial" w:hAnsiTheme="minorHAnsi" w:cstheme="minorHAnsi"/>
          <w:bCs/>
          <w:kern w:val="1"/>
          <w:sz w:val="22"/>
          <w:szCs w:val="22"/>
          <w:shd w:val="clear" w:color="auto" w:fill="FFFFFF"/>
          <w:lang w:bidi="hi-IN"/>
        </w:rPr>
        <w:t>θέμα της ημερήσιας διάταξης της υπ΄αριθμ.</w:t>
      </w:r>
      <w:r w:rsidR="00EC04BD" w:rsidRPr="00EC04BD">
        <w:rPr>
          <w:rFonts w:asciiTheme="minorHAnsi" w:eastAsia="Arial" w:hAnsiTheme="minorHAnsi" w:cstheme="minorHAnsi"/>
          <w:bCs/>
          <w:kern w:val="1"/>
          <w:sz w:val="22"/>
          <w:szCs w:val="22"/>
          <w:shd w:val="clear" w:color="auto" w:fill="FFFFFF"/>
          <w:lang w:bidi="hi-IN"/>
        </w:rPr>
        <w:t>1671/25-1-2024</w:t>
      </w:r>
      <w:r w:rsidR="00BA3D1F" w:rsidRPr="00EC04BD">
        <w:rPr>
          <w:rFonts w:asciiTheme="minorHAnsi" w:eastAsia="Arial" w:hAnsiTheme="minorHAnsi" w:cstheme="minorHAnsi"/>
          <w:bCs/>
          <w:kern w:val="1"/>
          <w:sz w:val="22"/>
          <w:szCs w:val="22"/>
          <w:shd w:val="clear" w:color="auto" w:fill="FFFFFF"/>
          <w:lang w:bidi="hi-IN"/>
        </w:rPr>
        <w:t xml:space="preserve"> η Πρόεδρος  </w:t>
      </w:r>
      <w:r w:rsidR="00BA3D1F" w:rsidRPr="00EC04BD">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EC04BD">
        <w:rPr>
          <w:rFonts w:asciiTheme="minorHAnsi" w:hAnsiTheme="minorHAnsi" w:cstheme="minorHAnsi"/>
          <w:sz w:val="22"/>
          <w:szCs w:val="22"/>
        </w:rPr>
        <w:t xml:space="preserve">  Συμβουλίου , </w:t>
      </w:r>
      <w:r w:rsidR="00BA3D1F" w:rsidRPr="00EC04BD">
        <w:rPr>
          <w:rStyle w:val="af5"/>
          <w:rFonts w:asciiTheme="minorHAnsi" w:eastAsia="Arial" w:hAnsiTheme="minorHAnsi" w:cstheme="minorHAnsi"/>
          <w:i w:val="0"/>
          <w:sz w:val="22"/>
          <w:szCs w:val="22"/>
          <w:shd w:val="clear" w:color="auto" w:fill="FFFFFF"/>
          <w:lang w:bidi="hi-IN"/>
        </w:rPr>
        <w:t>την υπ αριθμ.</w:t>
      </w:r>
      <w:r w:rsidR="00267015" w:rsidRPr="00EC04BD">
        <w:rPr>
          <w:rStyle w:val="af5"/>
          <w:rFonts w:asciiTheme="minorHAnsi" w:eastAsia="Arial" w:hAnsiTheme="minorHAnsi" w:cstheme="minorHAnsi"/>
          <w:i w:val="0"/>
          <w:sz w:val="22"/>
          <w:szCs w:val="22"/>
          <w:shd w:val="clear" w:color="auto" w:fill="FFFFFF"/>
          <w:lang w:bidi="hi-IN"/>
        </w:rPr>
        <w:t>870</w:t>
      </w:r>
      <w:r w:rsidR="009A4AEA" w:rsidRPr="00EC04BD">
        <w:rPr>
          <w:rStyle w:val="af5"/>
          <w:rFonts w:asciiTheme="minorHAnsi" w:eastAsia="Arial" w:hAnsiTheme="minorHAnsi" w:cstheme="minorHAnsi"/>
          <w:i w:val="0"/>
          <w:sz w:val="22"/>
          <w:szCs w:val="22"/>
          <w:shd w:val="clear" w:color="auto" w:fill="FFFFFF"/>
          <w:lang w:bidi="hi-IN"/>
        </w:rPr>
        <w:t>/</w:t>
      </w:r>
      <w:r w:rsidR="00267015" w:rsidRPr="00EC04BD">
        <w:rPr>
          <w:rStyle w:val="af5"/>
          <w:rFonts w:asciiTheme="minorHAnsi" w:eastAsia="Arial" w:hAnsiTheme="minorHAnsi" w:cstheme="minorHAnsi"/>
          <w:i w:val="0"/>
          <w:sz w:val="22"/>
          <w:szCs w:val="22"/>
          <w:shd w:val="clear" w:color="auto" w:fill="FFFFFF"/>
          <w:lang w:bidi="hi-IN"/>
        </w:rPr>
        <w:t>16</w:t>
      </w:r>
      <w:r w:rsidR="009A4AEA" w:rsidRPr="00EC04BD">
        <w:rPr>
          <w:rStyle w:val="af5"/>
          <w:rFonts w:asciiTheme="minorHAnsi" w:eastAsia="Arial" w:hAnsiTheme="minorHAnsi" w:cstheme="minorHAnsi"/>
          <w:i w:val="0"/>
          <w:sz w:val="22"/>
          <w:szCs w:val="22"/>
          <w:shd w:val="clear" w:color="auto" w:fill="FFFFFF"/>
          <w:lang w:bidi="hi-IN"/>
        </w:rPr>
        <w:t>-1-2024</w:t>
      </w:r>
      <w:r w:rsidR="00BA3D1F" w:rsidRPr="00EC04BD">
        <w:rPr>
          <w:rStyle w:val="af5"/>
          <w:rFonts w:asciiTheme="minorHAnsi" w:eastAsia="Arial" w:hAnsiTheme="minorHAnsi" w:cstheme="minorHAnsi"/>
          <w:i w:val="0"/>
          <w:sz w:val="22"/>
          <w:szCs w:val="22"/>
          <w:shd w:val="clear" w:color="auto" w:fill="FFFFFF"/>
          <w:lang w:bidi="hi-IN"/>
        </w:rPr>
        <w:t xml:space="preserve"> εισήγηση </w:t>
      </w:r>
      <w:r w:rsidR="009A4AEA" w:rsidRPr="00EC04BD">
        <w:rPr>
          <w:rStyle w:val="af5"/>
          <w:rFonts w:asciiTheme="minorHAnsi" w:eastAsia="Arial" w:hAnsiTheme="minorHAnsi" w:cstheme="minorHAnsi"/>
          <w:i w:val="0"/>
          <w:sz w:val="22"/>
          <w:szCs w:val="22"/>
          <w:shd w:val="clear" w:color="auto" w:fill="FFFFFF"/>
          <w:lang w:bidi="hi-IN"/>
        </w:rPr>
        <w:t xml:space="preserve"> της Δ/</w:t>
      </w:r>
      <w:proofErr w:type="spellStart"/>
      <w:r w:rsidR="009A4AEA" w:rsidRPr="00EC04BD">
        <w:rPr>
          <w:rStyle w:val="af5"/>
          <w:rFonts w:asciiTheme="minorHAnsi" w:eastAsia="Arial" w:hAnsiTheme="minorHAnsi" w:cstheme="minorHAnsi"/>
          <w:i w:val="0"/>
          <w:sz w:val="22"/>
          <w:szCs w:val="22"/>
          <w:shd w:val="clear" w:color="auto" w:fill="FFFFFF"/>
          <w:lang w:bidi="hi-IN"/>
        </w:rPr>
        <w:t>νσης</w:t>
      </w:r>
      <w:proofErr w:type="spellEnd"/>
      <w:r w:rsidR="009A4AEA" w:rsidRPr="00EC04BD">
        <w:rPr>
          <w:rStyle w:val="af5"/>
          <w:rFonts w:asciiTheme="minorHAnsi" w:eastAsia="Arial" w:hAnsiTheme="minorHAnsi" w:cstheme="minorHAnsi"/>
          <w:i w:val="0"/>
          <w:sz w:val="22"/>
          <w:szCs w:val="22"/>
          <w:shd w:val="clear" w:color="auto" w:fill="FFFFFF"/>
          <w:lang w:bidi="hi-IN"/>
        </w:rPr>
        <w:t xml:space="preserve"> Τεχνικών Υπηρεσιών  </w:t>
      </w:r>
      <w:r w:rsidR="00334986" w:rsidRPr="00EC04BD">
        <w:rPr>
          <w:rStyle w:val="af5"/>
          <w:rFonts w:asciiTheme="minorHAnsi" w:eastAsia="Arial" w:hAnsiTheme="minorHAnsi" w:cstheme="minorHAnsi"/>
          <w:i w:val="0"/>
          <w:sz w:val="22"/>
          <w:szCs w:val="22"/>
          <w:shd w:val="clear" w:color="auto" w:fill="FFFFFF"/>
          <w:lang w:bidi="hi-IN"/>
        </w:rPr>
        <w:t xml:space="preserve"> </w:t>
      </w:r>
      <w:r w:rsidR="00BA3D1F" w:rsidRPr="00EC04BD">
        <w:rPr>
          <w:rStyle w:val="af5"/>
          <w:rFonts w:asciiTheme="minorHAnsi" w:eastAsia="Arial" w:hAnsiTheme="minorHAnsi" w:cstheme="minorHAnsi"/>
          <w:i w:val="0"/>
          <w:sz w:val="22"/>
          <w:szCs w:val="22"/>
          <w:shd w:val="clear" w:color="auto" w:fill="FFFFFF"/>
          <w:lang w:bidi="hi-IN"/>
        </w:rPr>
        <w:t>του Δήμου σύμφωνα με την οποία:</w:t>
      </w:r>
    </w:p>
    <w:p w:rsidR="00267015" w:rsidRPr="00EC04BD" w:rsidRDefault="00267015" w:rsidP="00267015">
      <w:pPr>
        <w:rPr>
          <w:rFonts w:asciiTheme="minorHAnsi" w:eastAsia="Arial Unicode MS" w:hAnsiTheme="minorHAnsi" w:cstheme="minorHAnsi"/>
          <w:b/>
          <w:bCs/>
          <w:sz w:val="22"/>
          <w:szCs w:val="22"/>
        </w:rPr>
      </w:pPr>
      <w:r w:rsidRPr="00EC04BD">
        <w:rPr>
          <w:rFonts w:asciiTheme="minorHAnsi" w:eastAsia="Arial Unicode MS" w:hAnsiTheme="minorHAnsi" w:cstheme="minorHAnsi"/>
          <w:b/>
          <w:bCs/>
          <w:sz w:val="22"/>
          <w:szCs w:val="22"/>
        </w:rPr>
        <w:t>ΙΣΤΟΡΙΚΟ ΤΟΥ ΕΡΓΟΥ :</w:t>
      </w:r>
    </w:p>
    <w:p w:rsidR="00267015" w:rsidRPr="00EC04BD" w:rsidRDefault="00267015" w:rsidP="00267015">
      <w:pPr>
        <w:rPr>
          <w:rFonts w:asciiTheme="minorHAnsi" w:eastAsia="Arial Unicode MS" w:hAnsiTheme="minorHAnsi" w:cstheme="minorHAnsi"/>
          <w:b/>
          <w:bCs/>
          <w:sz w:val="22"/>
          <w:szCs w:val="22"/>
        </w:rPr>
      </w:pP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319/30-09-2019 (ΑΔΑ : 784ΑΩΛΗ-ΒΑΩ) απόφαση Οικονομικής Επιτροπής εγκρίθηκε η υποβολή αίτησης χρηματοδότησης πράξης στα πλαίσια του προγράμματος </w:t>
      </w:r>
      <w:r w:rsidRPr="00EC04BD">
        <w:rPr>
          <w:rFonts w:asciiTheme="minorHAnsi" w:eastAsia="Arial" w:hAnsiTheme="minorHAnsi" w:cstheme="minorHAnsi"/>
          <w:sz w:val="22"/>
          <w:szCs w:val="22"/>
        </w:rPr>
        <w:lastRenderedPageBreak/>
        <w:t>ΦΙΛΟΔΗΜΟΣ ΙΙ στον άξονα προτεραιότητας ‘’ ΚΟΙΝΩΝΙΚΕΣ &amp; ΠΟΛΙΤΙΣΤΙΚΕΣ ΥΠΟΔΟΜΕΣ &amp; ΔΡΑΣΤΗΡΙΟΤΗΤΕΣ ΔΗΜΩΝ ‘’ με τίτλο «ΕΚΠΟΝΗΣΗ ΜΕΛΕΤΩΝ &amp; ΥΠΟΠΟΙΗΣΗ ΜΕΤΡΩΝ &amp; ΜΕΣΩΝ ΠΥΡΟΠΡΟΣΤΑΣΙΑΣ στις ΣΧΟΛΙΚΕΣ ΜΟΝΑΔΕΣ ΔΗΜΟΥ ΛΕΒΑΔΕΩΝ»</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91352/20-12-2019 (ΑΔΑ : ΩΒΝ246ΜΤΛ6-ΛΧ1) απόφαση του Υπουργού Εσωτερικών εντάχθηκε  η πράξη του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στο πρόγραμμα «ΦΙΛΟΔΗΜΟΣ ΙΙ» στο πλαίσιο της πρόσκλησης VII «Εκπόνηση μελετών και υλοποίηση μέτρων και μέσων πυροπροστασίας στις σχολικές μονάδες της χώρας».</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362/14-12-2021 (ΑΔΑ: Ψ8ΒΩΩΛΗ-ΚΩΓ) απόφαση Οικονομικής Επιτροπής εγκρίθηκε ο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71/2021 Φακέλου Δημόσιας Σύμβασης με τίτλο «ΕΚΠΟΝΗΣΗ ΜΕΛΕΤΩΝ ΚΑΙ ΥΛΟΠΟΙΗΣΗ ΜΕΤΡΩΝ ΚΑΙ ΜΕΣΩΝ ΠΥΡΟΠΡΟΣΤΑΣΙΑΣ».</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36/18-02-2022 απόφαση Οικονομικής Επιτροπής εγκρίθηκε η διενέργεια ανοικτού ηλεκτρονικού διαγωνισμού και κατάρτισης όρων διακήρυξης σύναψης Δημόσια σύμβασης της μελέτης «Εκπόνηση μελετών και τευχών δημοπράτησης για την υλοποίηση μέτρων και μέσων πυροπροστασίας για τις σχολικές μονάδες του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H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16/2022 Πράξης Επιτρόπου του Ελεγκτικού Συνεδρίου περί </w:t>
      </w:r>
      <w:proofErr w:type="spellStart"/>
      <w:r w:rsidRPr="00EC04BD">
        <w:rPr>
          <w:rFonts w:asciiTheme="minorHAnsi" w:eastAsia="Arial" w:hAnsiTheme="minorHAnsi" w:cstheme="minorHAnsi"/>
          <w:sz w:val="22"/>
          <w:szCs w:val="22"/>
        </w:rPr>
        <w:t>προσυμβατικού</w:t>
      </w:r>
      <w:proofErr w:type="spellEnd"/>
      <w:r w:rsidRPr="00EC04BD">
        <w:rPr>
          <w:rFonts w:asciiTheme="minorHAnsi" w:eastAsia="Arial" w:hAnsiTheme="minorHAnsi" w:cstheme="minorHAnsi"/>
          <w:sz w:val="22"/>
          <w:szCs w:val="22"/>
        </w:rPr>
        <w:t xml:space="preserve"> ελέγχου σχεδίου της σύμβασης κοινοποιήθηκε στον Δήμο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με το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39853/08-07-2022 έγγραφο.</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Η υπ </w:t>
      </w:r>
      <w:proofErr w:type="spellStart"/>
      <w:r w:rsidRPr="00EC04BD">
        <w:rPr>
          <w:rFonts w:asciiTheme="minorHAnsi" w:eastAsia="Arial" w:hAnsiTheme="minorHAnsi" w:cstheme="minorHAnsi"/>
          <w:sz w:val="22"/>
          <w:szCs w:val="22"/>
        </w:rPr>
        <w:t>αριθμ</w:t>
      </w:r>
      <w:proofErr w:type="spellEnd"/>
      <w:r w:rsidRPr="00EC04BD">
        <w:rPr>
          <w:rFonts w:asciiTheme="minorHAnsi" w:eastAsia="Arial" w:hAnsiTheme="minorHAnsi" w:cstheme="minorHAnsi"/>
          <w:sz w:val="22"/>
          <w:szCs w:val="22"/>
        </w:rPr>
        <w:t xml:space="preserve">. 13612/02-08-2022 σύμβαση με ΑΔΑΜ 22SYMV011051855 2022-08-04. ύψους 172.385,00€ πλέον ΦΠΑ 24% υπογράφηκε στις 02-08-2022 μεταξύ του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και του οικονομικού φορέα ««ΓΑΙΑ ΑΕ ΜΕΛΕΤΩΝ Δ. ΜΑΜΟΥΝΗΣ &amp; ΣΙΑ»» για την εκπόνηση της ανωτέρω μελέτης, σύμφωνα με την οποία η εκπόνηση της μελέτης θα ολοκληρωθεί σε εννέα (9) μήνες από την υπογραφή της σύμβασης , ήτοι στις 08-05-2023.</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81/10-05-2023 απόφαση του Δημοτικού Συμβουλίου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εγκρίθηκε η 1</w:t>
      </w:r>
      <w:r w:rsidRPr="00EC04BD">
        <w:rPr>
          <w:rFonts w:asciiTheme="minorHAnsi" w:eastAsia="Arial" w:hAnsiTheme="minorHAnsi" w:cstheme="minorHAnsi"/>
          <w:sz w:val="22"/>
          <w:szCs w:val="22"/>
          <w:vertAlign w:val="superscript"/>
        </w:rPr>
        <w:t>η</w:t>
      </w:r>
      <w:r w:rsidRPr="00EC04BD">
        <w:rPr>
          <w:rFonts w:asciiTheme="minorHAnsi" w:eastAsia="Arial" w:hAnsiTheme="minorHAnsi" w:cstheme="minorHAnsi"/>
          <w:sz w:val="22"/>
          <w:szCs w:val="22"/>
        </w:rPr>
        <w:t xml:space="preserve"> παράταση του συμβατικού χρόνου κατά τρείς μήνες (3) ήτοι ως τις 02/08/2023.</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171/27-07-2023 απόφαση του Δημοτικού Συμβουλίου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εγκρίθηκε η 2</w:t>
      </w:r>
      <w:r w:rsidRPr="00EC04BD">
        <w:rPr>
          <w:rFonts w:asciiTheme="minorHAnsi" w:eastAsia="Arial" w:hAnsiTheme="minorHAnsi" w:cstheme="minorHAnsi"/>
          <w:sz w:val="22"/>
          <w:szCs w:val="22"/>
          <w:vertAlign w:val="superscript"/>
        </w:rPr>
        <w:t>η</w:t>
      </w:r>
      <w:r w:rsidRPr="00EC04BD">
        <w:rPr>
          <w:rFonts w:asciiTheme="minorHAnsi" w:eastAsia="Arial" w:hAnsiTheme="minorHAnsi" w:cstheme="minorHAnsi"/>
          <w:sz w:val="22"/>
          <w:szCs w:val="22"/>
        </w:rPr>
        <w:t xml:space="preserve"> παράταση του συμβατικού χρόνου κατά τρείς μήνες (3) ήτοι ως τις 02/11/2023.</w:t>
      </w:r>
    </w:p>
    <w:p w:rsidR="00267015" w:rsidRPr="00EC04BD" w:rsidRDefault="00267015" w:rsidP="007306E6">
      <w:pPr>
        <w:pStyle w:val="20"/>
        <w:numPr>
          <w:ilvl w:val="0"/>
          <w:numId w:val="5"/>
        </w:numPr>
        <w:spacing w:after="120"/>
        <w:ind w:left="0" w:firstLine="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Με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235/01-11-2023 απόφαση του Δημοτικού Συμβουλίου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εγκρίθηκε η 3</w:t>
      </w:r>
      <w:r w:rsidRPr="00EC04BD">
        <w:rPr>
          <w:rFonts w:asciiTheme="minorHAnsi" w:eastAsia="Arial" w:hAnsiTheme="minorHAnsi" w:cstheme="minorHAnsi"/>
          <w:sz w:val="22"/>
          <w:szCs w:val="22"/>
          <w:vertAlign w:val="superscript"/>
        </w:rPr>
        <w:t>η</w:t>
      </w:r>
      <w:r w:rsidRPr="00EC04BD">
        <w:rPr>
          <w:rFonts w:asciiTheme="minorHAnsi" w:eastAsia="Arial" w:hAnsiTheme="minorHAnsi" w:cstheme="minorHAnsi"/>
          <w:sz w:val="22"/>
          <w:szCs w:val="22"/>
        </w:rPr>
        <w:t xml:space="preserve"> παράταση του συμβατικού χρόνου κατά τρείς μήνες (3) ήτοι ως τις 02/02/2023.</w:t>
      </w:r>
    </w:p>
    <w:p w:rsidR="00267015" w:rsidRPr="00EC04BD" w:rsidRDefault="00267015" w:rsidP="00267015">
      <w:pPr>
        <w:pStyle w:val="20"/>
        <w:rPr>
          <w:rFonts w:asciiTheme="minorHAnsi" w:eastAsia="Arial" w:hAnsiTheme="minorHAnsi" w:cstheme="minorHAnsi"/>
          <w:sz w:val="22"/>
          <w:szCs w:val="22"/>
        </w:rPr>
      </w:pPr>
    </w:p>
    <w:p w:rsidR="00267015" w:rsidRPr="00EC04BD" w:rsidRDefault="00267015" w:rsidP="00267015">
      <w:pPr>
        <w:autoSpaceDE w:val="0"/>
        <w:autoSpaceDN w:val="0"/>
        <w:adjustRightInd w:val="0"/>
        <w:jc w:val="both"/>
        <w:rPr>
          <w:rFonts w:asciiTheme="minorHAnsi" w:eastAsia="Arial Unicode MS" w:hAnsiTheme="minorHAnsi" w:cstheme="minorHAnsi"/>
          <w:sz w:val="22"/>
          <w:szCs w:val="22"/>
        </w:rPr>
      </w:pPr>
      <w:r w:rsidRPr="00EC04BD">
        <w:rPr>
          <w:rFonts w:asciiTheme="minorHAnsi" w:eastAsia="Arial Unicode MS" w:hAnsiTheme="minorHAnsi" w:cstheme="minorHAnsi"/>
          <w:b/>
          <w:sz w:val="22"/>
          <w:szCs w:val="22"/>
        </w:rPr>
        <w:t xml:space="preserve">ΑΝΤΙΚΕΙΜΕΝΟ ΤΗΣ ΜΕΛΕΤΗΣ </w:t>
      </w:r>
      <w:r w:rsidRPr="00EC04BD">
        <w:rPr>
          <w:rFonts w:asciiTheme="minorHAnsi" w:eastAsia="Arial Unicode MS" w:hAnsiTheme="minorHAnsi" w:cstheme="minorHAnsi"/>
          <w:sz w:val="22"/>
          <w:szCs w:val="22"/>
        </w:rPr>
        <w:t>είναι :</w:t>
      </w:r>
    </w:p>
    <w:p w:rsidR="00267015" w:rsidRPr="00EC04BD" w:rsidRDefault="00267015" w:rsidP="00267015">
      <w:pPr>
        <w:autoSpaceDE w:val="0"/>
        <w:autoSpaceDN w:val="0"/>
        <w:adjustRightInd w:val="0"/>
        <w:jc w:val="both"/>
        <w:rPr>
          <w:rFonts w:asciiTheme="minorHAnsi" w:hAnsiTheme="minorHAnsi" w:cstheme="minorHAnsi"/>
          <w:sz w:val="22"/>
          <w:szCs w:val="22"/>
        </w:rPr>
      </w:pPr>
      <w:r w:rsidRPr="00EC04BD">
        <w:rPr>
          <w:rFonts w:asciiTheme="minorHAnsi" w:hAnsiTheme="minorHAnsi" w:cstheme="minorHAnsi"/>
          <w:sz w:val="22"/>
          <w:szCs w:val="22"/>
        </w:rPr>
        <w:t xml:space="preserve">Η συμπλήρωση και </w:t>
      </w:r>
      <w:proofErr w:type="spellStart"/>
      <w:r w:rsidRPr="00EC04BD">
        <w:rPr>
          <w:rFonts w:asciiTheme="minorHAnsi" w:hAnsiTheme="minorHAnsi" w:cstheme="minorHAnsi"/>
          <w:sz w:val="22"/>
          <w:szCs w:val="22"/>
        </w:rPr>
        <w:t>επικαιροποίηση</w:t>
      </w:r>
      <w:proofErr w:type="spellEnd"/>
      <w:r w:rsidRPr="00EC04BD">
        <w:rPr>
          <w:rFonts w:asciiTheme="minorHAnsi" w:hAnsiTheme="minorHAnsi" w:cstheme="minorHAnsi"/>
          <w:sz w:val="22"/>
          <w:szCs w:val="22"/>
        </w:rPr>
        <w:t xml:space="preserve"> των αρχιτεκτονικών σχεδίων με σκοπό την αποτύπωση της υφιστάμενης κατάστασης, σχέδια τα οποία απαιτούνται για την έκδοση του πιστοποιητικού πυρασφάλειας από την Πυροσβεστική Υπηρεσία, τα οποία θα αποτελέσουν υπόβαθρο για την εκπόνηση των μελετών πυροπροστασίας σύμφωνα με τους ισχύοντες κανονισμούς πυροπροστασίας κτιρίων και πυροσβεστικών διατάξεων κατ αναλογία  της ημερομηνίας ανέγερσης των σχολικών μονάδων.</w:t>
      </w:r>
    </w:p>
    <w:p w:rsidR="00267015" w:rsidRPr="00EC04BD" w:rsidRDefault="00267015" w:rsidP="00267015">
      <w:pPr>
        <w:autoSpaceDE w:val="0"/>
        <w:autoSpaceDN w:val="0"/>
        <w:adjustRightInd w:val="0"/>
        <w:jc w:val="both"/>
        <w:rPr>
          <w:rFonts w:asciiTheme="minorHAnsi" w:hAnsiTheme="minorHAnsi" w:cstheme="minorHAnsi"/>
          <w:sz w:val="22"/>
          <w:szCs w:val="22"/>
        </w:rPr>
      </w:pPr>
      <w:r w:rsidRPr="00EC04BD">
        <w:rPr>
          <w:rFonts w:asciiTheme="minorHAnsi" w:hAnsiTheme="minorHAnsi" w:cstheme="minorHAnsi"/>
          <w:sz w:val="22"/>
          <w:szCs w:val="22"/>
        </w:rPr>
        <w:t>Επίσης στο αντικείμενο του αναδόχου  περιλαμβάνεται και η διαπεραίωση της διαδικασίας έγκρισης των ανωτέρω μελετών από την Πυροσβεστική Υπηρεσία και η σύνταξη των Τευχών Δημοπράτησης για την υλοποίηση των εγκεκριμένων μέσων και μέτρων πυροπροστασίας.</w:t>
      </w:r>
    </w:p>
    <w:p w:rsidR="00267015" w:rsidRPr="00EC04BD" w:rsidRDefault="00267015" w:rsidP="00267015">
      <w:pPr>
        <w:autoSpaceDE w:val="0"/>
        <w:autoSpaceDN w:val="0"/>
        <w:adjustRightInd w:val="0"/>
        <w:jc w:val="both"/>
        <w:rPr>
          <w:rFonts w:asciiTheme="minorHAnsi" w:hAnsiTheme="minorHAnsi" w:cstheme="minorHAnsi"/>
          <w:sz w:val="22"/>
          <w:szCs w:val="22"/>
        </w:rPr>
      </w:pPr>
    </w:p>
    <w:p w:rsidR="00267015" w:rsidRPr="00EC04BD" w:rsidRDefault="00267015" w:rsidP="00267015">
      <w:pPr>
        <w:spacing w:line="276" w:lineRule="auto"/>
        <w:jc w:val="both"/>
        <w:rPr>
          <w:rFonts w:asciiTheme="minorHAnsi" w:eastAsia="Arial Unicode MS" w:hAnsiTheme="minorHAnsi" w:cstheme="minorHAnsi"/>
          <w:sz w:val="22"/>
          <w:szCs w:val="22"/>
        </w:rPr>
      </w:pPr>
      <w:r w:rsidRPr="00EC04BD">
        <w:rPr>
          <w:rFonts w:asciiTheme="minorHAnsi" w:eastAsia="Arial Unicode MS" w:hAnsiTheme="minorHAnsi" w:cstheme="minorHAnsi"/>
          <w:b/>
          <w:sz w:val="22"/>
          <w:szCs w:val="22"/>
        </w:rPr>
        <w:t>ΠΡΟΤΑΣΗ ΠΑΡΑΤΑΣΗΣ</w:t>
      </w:r>
      <w:r w:rsidRPr="00EC04BD">
        <w:rPr>
          <w:rFonts w:asciiTheme="minorHAnsi" w:eastAsia="Arial Unicode MS" w:hAnsiTheme="minorHAnsi" w:cstheme="minorHAnsi"/>
          <w:sz w:val="22"/>
          <w:szCs w:val="22"/>
        </w:rPr>
        <w:t xml:space="preserve"> : </w:t>
      </w:r>
    </w:p>
    <w:p w:rsidR="00267015" w:rsidRPr="00EC04BD" w:rsidRDefault="00267015" w:rsidP="00267015">
      <w:pPr>
        <w:spacing w:line="276" w:lineRule="auto"/>
        <w:rPr>
          <w:rFonts w:asciiTheme="minorHAnsi" w:eastAsia="Arial Unicode MS" w:hAnsiTheme="minorHAnsi" w:cstheme="minorHAnsi"/>
          <w:sz w:val="22"/>
          <w:szCs w:val="22"/>
        </w:rPr>
      </w:pPr>
    </w:p>
    <w:p w:rsidR="00267015" w:rsidRPr="00EC04BD" w:rsidRDefault="00267015" w:rsidP="00267015">
      <w:pPr>
        <w:spacing w:line="276" w:lineRule="auto"/>
        <w:rPr>
          <w:rFonts w:asciiTheme="minorHAnsi" w:hAnsiTheme="minorHAnsi" w:cstheme="minorHAnsi"/>
          <w:color w:val="000000"/>
          <w:sz w:val="22"/>
          <w:szCs w:val="22"/>
        </w:rPr>
      </w:pPr>
      <w:r w:rsidRPr="00EC04BD">
        <w:rPr>
          <w:rFonts w:asciiTheme="minorHAnsi" w:eastAsia="Arial Unicode MS" w:hAnsiTheme="minorHAnsi" w:cstheme="minorHAnsi"/>
          <w:sz w:val="22"/>
          <w:szCs w:val="22"/>
        </w:rPr>
        <w:t xml:space="preserve">Ο ανάδοχος με το </w:t>
      </w:r>
      <w:proofErr w:type="spellStart"/>
      <w:r w:rsidRPr="00EC04BD">
        <w:rPr>
          <w:rFonts w:asciiTheme="minorHAnsi" w:eastAsia="Arial Unicode MS" w:hAnsiTheme="minorHAnsi" w:cstheme="minorHAnsi"/>
          <w:sz w:val="22"/>
          <w:szCs w:val="22"/>
        </w:rPr>
        <w:t>υπ΄</w:t>
      </w:r>
      <w:proofErr w:type="spellEnd"/>
      <w:r w:rsidRPr="00EC04BD">
        <w:rPr>
          <w:rFonts w:asciiTheme="minorHAnsi" w:eastAsia="Arial Unicode MS" w:hAnsiTheme="minorHAnsi" w:cstheme="minorHAnsi"/>
          <w:sz w:val="22"/>
          <w:szCs w:val="22"/>
        </w:rPr>
        <w:t xml:space="preserve"> αριθμό 767/12-01-2024 έγγραφο αιτείται την χορήγηση παράτασης του συμβατικού χρόνου κατά </w:t>
      </w:r>
      <w:r w:rsidRPr="00EC04BD">
        <w:rPr>
          <w:rFonts w:asciiTheme="minorHAnsi" w:eastAsia="Arial Unicode MS" w:hAnsiTheme="minorHAnsi" w:cstheme="minorHAnsi"/>
          <w:b/>
          <w:sz w:val="22"/>
          <w:szCs w:val="22"/>
          <w:u w:val="single"/>
        </w:rPr>
        <w:t>τέσσερεις μήνες (4) ήτοι ως τις 02/06/2024</w:t>
      </w:r>
      <w:r w:rsidRPr="00EC04BD">
        <w:rPr>
          <w:rFonts w:asciiTheme="minorHAnsi" w:eastAsia="Arial Unicode MS" w:hAnsiTheme="minorHAnsi" w:cstheme="minorHAnsi"/>
          <w:sz w:val="22"/>
          <w:szCs w:val="22"/>
        </w:rPr>
        <w:t>, χωρίς υπαιτιότητα του, προκειμένου στο διάστημα αυτό να ολοκληρωθούν οι απαιτούμενες για την ολοκλήρωση της σύμβασης τακτοποιήσεις { για συνολικά 12 σχολεία  :  (</w:t>
      </w:r>
      <w:r w:rsidRPr="00EC04BD">
        <w:rPr>
          <w:rFonts w:asciiTheme="minorHAnsi" w:hAnsiTheme="minorHAnsi" w:cstheme="minorHAnsi"/>
          <w:color w:val="000000"/>
          <w:sz w:val="22"/>
          <w:szCs w:val="22"/>
        </w:rPr>
        <w:t>2</w:t>
      </w:r>
      <w:r w:rsidRPr="00EC04BD">
        <w:rPr>
          <w:rFonts w:asciiTheme="minorHAnsi" w:hAnsiTheme="minorHAnsi" w:cstheme="minorHAnsi"/>
          <w:color w:val="000000"/>
          <w:sz w:val="22"/>
          <w:szCs w:val="22"/>
          <w:vertAlign w:val="superscript"/>
        </w:rPr>
        <w:t>ο</w:t>
      </w:r>
      <w:r w:rsidRPr="00EC04BD">
        <w:rPr>
          <w:rFonts w:asciiTheme="minorHAnsi" w:hAnsiTheme="minorHAnsi" w:cstheme="minorHAnsi"/>
          <w:color w:val="000000"/>
          <w:sz w:val="22"/>
          <w:szCs w:val="22"/>
        </w:rPr>
        <w:t xml:space="preserve"> Νηπιαγωγείο  Λιβαδειάς</w:t>
      </w:r>
      <w:r w:rsidRPr="00EC04BD">
        <w:rPr>
          <w:rFonts w:asciiTheme="minorHAnsi" w:eastAsia="Arial Unicode MS" w:hAnsiTheme="minorHAnsi" w:cstheme="minorHAnsi"/>
          <w:sz w:val="22"/>
          <w:szCs w:val="22"/>
        </w:rPr>
        <w:t xml:space="preserve">, </w:t>
      </w:r>
      <w:r w:rsidRPr="00EC04BD">
        <w:rPr>
          <w:rFonts w:asciiTheme="minorHAnsi" w:hAnsiTheme="minorHAnsi" w:cstheme="minorHAnsi"/>
          <w:color w:val="000000"/>
          <w:sz w:val="22"/>
          <w:szCs w:val="22"/>
        </w:rPr>
        <w:t xml:space="preserve">7ο Νηπιαγωγείο </w:t>
      </w:r>
      <w:r w:rsidRPr="00EC04BD">
        <w:rPr>
          <w:rFonts w:asciiTheme="minorHAnsi" w:hAnsiTheme="minorHAnsi" w:cstheme="minorHAnsi"/>
          <w:color w:val="000000"/>
          <w:sz w:val="22"/>
          <w:szCs w:val="22"/>
        </w:rPr>
        <w:lastRenderedPageBreak/>
        <w:t>Λιβαδειάς,</w:t>
      </w:r>
      <w:r w:rsidRPr="00EC04BD">
        <w:rPr>
          <w:rFonts w:asciiTheme="minorHAnsi" w:eastAsia="Arial Unicode MS" w:hAnsiTheme="minorHAnsi" w:cstheme="minorHAnsi"/>
          <w:sz w:val="22"/>
          <w:szCs w:val="22"/>
        </w:rPr>
        <w:t xml:space="preserve"> </w:t>
      </w:r>
      <w:r w:rsidRPr="00EC04BD">
        <w:rPr>
          <w:rFonts w:asciiTheme="minorHAnsi" w:hAnsiTheme="minorHAnsi" w:cstheme="minorHAnsi"/>
          <w:color w:val="000000"/>
          <w:sz w:val="22"/>
          <w:szCs w:val="22"/>
        </w:rPr>
        <w:t>Μουσικό Σχολείο Άγιος Γεώργιος, Νηπιαγωγείο  Αγ. Τριάδας,</w:t>
      </w:r>
      <w:r w:rsidRPr="00EC04BD">
        <w:rPr>
          <w:rFonts w:asciiTheme="minorHAnsi" w:eastAsia="Arial Unicode MS" w:hAnsiTheme="minorHAnsi" w:cstheme="minorHAnsi"/>
          <w:sz w:val="22"/>
          <w:szCs w:val="22"/>
        </w:rPr>
        <w:t xml:space="preserve"> </w:t>
      </w:r>
      <w:r w:rsidRPr="00EC04BD">
        <w:rPr>
          <w:rFonts w:asciiTheme="minorHAnsi" w:hAnsiTheme="minorHAnsi" w:cstheme="minorHAnsi"/>
          <w:color w:val="000000"/>
          <w:sz w:val="22"/>
          <w:szCs w:val="22"/>
        </w:rPr>
        <w:t>Νηπιαγωγείο Δαύλειας,</w:t>
      </w:r>
      <w:r w:rsidRPr="00EC04BD">
        <w:rPr>
          <w:rFonts w:asciiTheme="minorHAnsi" w:eastAsia="Arial Unicode MS" w:hAnsiTheme="minorHAnsi" w:cstheme="minorHAnsi"/>
          <w:sz w:val="22"/>
          <w:szCs w:val="22"/>
        </w:rPr>
        <w:t xml:space="preserve"> </w:t>
      </w:r>
      <w:r w:rsidRPr="00EC04BD">
        <w:rPr>
          <w:rFonts w:asciiTheme="minorHAnsi" w:hAnsiTheme="minorHAnsi" w:cstheme="minorHAnsi"/>
          <w:color w:val="000000"/>
          <w:sz w:val="22"/>
          <w:szCs w:val="22"/>
        </w:rPr>
        <w:t xml:space="preserve">Ειδικό Γυμνάσιο </w:t>
      </w:r>
      <w:proofErr w:type="spellStart"/>
      <w:r w:rsidRPr="00EC04BD">
        <w:rPr>
          <w:rFonts w:asciiTheme="minorHAnsi" w:hAnsiTheme="minorHAnsi" w:cstheme="minorHAnsi"/>
          <w:color w:val="000000"/>
          <w:sz w:val="22"/>
          <w:szCs w:val="22"/>
        </w:rPr>
        <w:t>Χαιρωνείας</w:t>
      </w:r>
      <w:proofErr w:type="spellEnd"/>
      <w:r w:rsidRPr="00EC04BD">
        <w:rPr>
          <w:rFonts w:asciiTheme="minorHAnsi" w:hAnsiTheme="minorHAnsi" w:cstheme="minorHAnsi"/>
          <w:color w:val="000000"/>
          <w:sz w:val="22"/>
          <w:szCs w:val="22"/>
        </w:rPr>
        <w:t xml:space="preserve">, 1ο Δημοτικό Σχολείο Λιβαδειάς, 5ο Δημοτικό Σχολείο Λιβαδειάς, Δημοτικό Σχολείο Αγ. Γεωργίου, </w:t>
      </w:r>
      <w:r w:rsidRPr="00EC04BD">
        <w:rPr>
          <w:rFonts w:asciiTheme="minorHAnsi" w:eastAsia="Arial Unicode MS" w:hAnsiTheme="minorHAnsi" w:cstheme="minorHAnsi"/>
          <w:sz w:val="22"/>
          <w:szCs w:val="22"/>
        </w:rPr>
        <w:t xml:space="preserve"> </w:t>
      </w:r>
      <w:r w:rsidRPr="00EC04BD">
        <w:rPr>
          <w:rFonts w:asciiTheme="minorHAnsi" w:hAnsiTheme="minorHAnsi" w:cstheme="minorHAnsi"/>
          <w:color w:val="000000"/>
          <w:sz w:val="22"/>
          <w:szCs w:val="22"/>
        </w:rPr>
        <w:t xml:space="preserve">3ο Γυμνάσιο Λιβαδειάς (αίθουσα πολλαπλών χρήσεων), 4ο Γυμνάσιο Λιβαδειάς) } και κατόπιν η Διοίκηση Π.Υ. Ν. Βοιωτίας  να ολοκληρώσει τον έλεγχο και την έγκριση των μελετών πυροπροστασίας και ο Δήμος </w:t>
      </w:r>
      <w:proofErr w:type="spellStart"/>
      <w:r w:rsidRPr="00EC04BD">
        <w:rPr>
          <w:rFonts w:asciiTheme="minorHAnsi" w:hAnsiTheme="minorHAnsi" w:cstheme="minorHAnsi"/>
          <w:color w:val="000000"/>
          <w:sz w:val="22"/>
          <w:szCs w:val="22"/>
        </w:rPr>
        <w:t>Λεβαδέων</w:t>
      </w:r>
      <w:proofErr w:type="spellEnd"/>
      <w:r w:rsidRPr="00EC04BD">
        <w:rPr>
          <w:rFonts w:asciiTheme="minorHAnsi" w:hAnsiTheme="minorHAnsi" w:cstheme="minorHAnsi"/>
          <w:color w:val="000000"/>
          <w:sz w:val="22"/>
          <w:szCs w:val="22"/>
        </w:rPr>
        <w:t xml:space="preserve"> να προχωρήσει στην παραλαβή τους. </w:t>
      </w:r>
    </w:p>
    <w:p w:rsidR="00267015" w:rsidRPr="00EC04BD" w:rsidRDefault="00267015" w:rsidP="00267015">
      <w:pPr>
        <w:spacing w:line="276" w:lineRule="auto"/>
        <w:ind w:firstLine="315"/>
        <w:jc w:val="both"/>
        <w:rPr>
          <w:rFonts w:asciiTheme="minorHAnsi" w:eastAsia="Arial Unicode MS" w:hAnsiTheme="minorHAnsi" w:cstheme="minorHAnsi"/>
          <w:sz w:val="22"/>
          <w:szCs w:val="22"/>
        </w:rPr>
      </w:pPr>
    </w:p>
    <w:p w:rsidR="00267015" w:rsidRPr="00EC04BD" w:rsidRDefault="00267015" w:rsidP="00267015">
      <w:pPr>
        <w:spacing w:line="276" w:lineRule="auto"/>
        <w:ind w:firstLine="315"/>
        <w:jc w:val="both"/>
        <w:rPr>
          <w:rFonts w:asciiTheme="minorHAnsi" w:eastAsia="Arial Unicode MS" w:hAnsiTheme="minorHAnsi" w:cstheme="minorHAnsi"/>
          <w:sz w:val="22"/>
          <w:szCs w:val="22"/>
        </w:rPr>
      </w:pPr>
      <w:r w:rsidRPr="00EC04BD">
        <w:rPr>
          <w:rFonts w:asciiTheme="minorHAnsi" w:eastAsia="Arial Unicode MS" w:hAnsiTheme="minorHAnsi" w:cstheme="minorHAnsi"/>
          <w:sz w:val="22"/>
          <w:szCs w:val="22"/>
        </w:rPr>
        <w:t xml:space="preserve">Η Διευθύνουσα Υπηρεσία λαμβάνοντας υπόψη : </w:t>
      </w:r>
    </w:p>
    <w:p w:rsidR="00267015" w:rsidRPr="00EC04BD" w:rsidRDefault="00267015" w:rsidP="00267015">
      <w:pPr>
        <w:spacing w:line="276" w:lineRule="auto"/>
        <w:jc w:val="both"/>
        <w:rPr>
          <w:rFonts w:asciiTheme="minorHAnsi" w:eastAsia="Arial Unicode MS" w:hAnsiTheme="minorHAnsi" w:cstheme="minorHAnsi"/>
          <w:sz w:val="22"/>
          <w:szCs w:val="22"/>
        </w:rPr>
      </w:pPr>
    </w:p>
    <w:p w:rsidR="00267015" w:rsidRPr="00EC04BD" w:rsidRDefault="00267015" w:rsidP="00267015">
      <w:pPr>
        <w:spacing w:line="276" w:lineRule="auto"/>
        <w:jc w:val="both"/>
        <w:rPr>
          <w:rFonts w:asciiTheme="minorHAnsi" w:eastAsia="Arial Unicode MS" w:hAnsiTheme="minorHAnsi" w:cstheme="minorHAnsi"/>
          <w:sz w:val="22"/>
          <w:szCs w:val="22"/>
        </w:rPr>
      </w:pPr>
      <w:r w:rsidRPr="00EC04BD">
        <w:rPr>
          <w:rFonts w:asciiTheme="minorHAnsi" w:eastAsia="Arial Unicode MS" w:hAnsiTheme="minorHAnsi" w:cstheme="minorHAnsi"/>
          <w:sz w:val="22"/>
          <w:szCs w:val="22"/>
        </w:rPr>
        <w:t xml:space="preserve">1.) Ότι με την 91352/20-12-2019 (ΑΔΑ : ΩΒΝ246ΜΤΛ6-ΛΧ1) απόφαση του Υπουργού Εσωτερικών εντάχθηκε  η πράξη του Δήμου </w:t>
      </w:r>
      <w:proofErr w:type="spellStart"/>
      <w:r w:rsidRPr="00EC04BD">
        <w:rPr>
          <w:rFonts w:asciiTheme="minorHAnsi" w:eastAsia="Arial Unicode MS" w:hAnsiTheme="minorHAnsi" w:cstheme="minorHAnsi"/>
          <w:sz w:val="22"/>
          <w:szCs w:val="22"/>
        </w:rPr>
        <w:t>Λεβαδέων</w:t>
      </w:r>
      <w:proofErr w:type="spellEnd"/>
      <w:r w:rsidRPr="00EC04BD">
        <w:rPr>
          <w:rFonts w:asciiTheme="minorHAnsi" w:eastAsia="Arial Unicode MS" w:hAnsiTheme="minorHAnsi" w:cstheme="minorHAnsi"/>
          <w:sz w:val="22"/>
          <w:szCs w:val="22"/>
        </w:rPr>
        <w:t xml:space="preserve"> στο πρόγραμμα «ΦΙΛΟΔΗΜΟΣ ΙΙ» στο πλαίσιο της πρόσκλησης VII «Εκπόνηση μελετών και υλοποίηση μέτρων και μέσων πυροπροστασίας στις σχολικές μονάδες της χώρας».</w:t>
      </w:r>
    </w:p>
    <w:p w:rsidR="00267015" w:rsidRPr="00EC04BD" w:rsidRDefault="00267015" w:rsidP="00267015">
      <w:pPr>
        <w:spacing w:line="276" w:lineRule="auto"/>
        <w:jc w:val="both"/>
        <w:rPr>
          <w:rFonts w:asciiTheme="minorHAnsi" w:eastAsia="Arial Unicode MS" w:hAnsiTheme="minorHAnsi" w:cstheme="minorHAnsi"/>
          <w:sz w:val="22"/>
          <w:szCs w:val="22"/>
        </w:rPr>
      </w:pPr>
    </w:p>
    <w:p w:rsidR="00267015" w:rsidRPr="00EC04BD" w:rsidRDefault="00267015" w:rsidP="00267015">
      <w:pPr>
        <w:spacing w:line="276" w:lineRule="auto"/>
        <w:jc w:val="both"/>
        <w:rPr>
          <w:rFonts w:asciiTheme="minorHAnsi" w:eastAsia="Arial Unicode MS" w:hAnsiTheme="minorHAnsi" w:cstheme="minorHAnsi"/>
          <w:sz w:val="22"/>
          <w:szCs w:val="22"/>
        </w:rPr>
      </w:pPr>
      <w:r w:rsidRPr="00EC04BD">
        <w:rPr>
          <w:rFonts w:asciiTheme="minorHAnsi" w:eastAsia="Arial Unicode MS" w:hAnsiTheme="minorHAnsi" w:cstheme="minorHAnsi"/>
          <w:sz w:val="22"/>
          <w:szCs w:val="22"/>
        </w:rPr>
        <w:t xml:space="preserve">2.) Το γεγονός ότι οι διαδικασίες υλοποίησης  δράσεων /έργων που εντάσσονται στα Προγράμματα Φιλόδημος Ι και  ΙΙ και για τα οποία έχει προηγηθεί η υποβολή αιτήσεων ένταξης κατόπιν έκδοσης πρόσκλησης και έχουν εκδοθεί οι σχετικές αποφάσεις ένταξης αυτών, συνεχίζονται απρόσκοπτα και δεν εμπίπτουν στους περιορισμούς της παρ.5 του </w:t>
      </w:r>
      <w:proofErr w:type="spellStart"/>
      <w:r w:rsidRPr="00EC04BD">
        <w:rPr>
          <w:rFonts w:asciiTheme="minorHAnsi" w:eastAsia="Arial Unicode MS" w:hAnsiTheme="minorHAnsi" w:cstheme="minorHAnsi"/>
          <w:sz w:val="22"/>
          <w:szCs w:val="22"/>
        </w:rPr>
        <w:t>άραθου</w:t>
      </w:r>
      <w:proofErr w:type="spellEnd"/>
      <w:r w:rsidRPr="00EC04BD">
        <w:rPr>
          <w:rFonts w:asciiTheme="minorHAnsi" w:eastAsia="Arial Unicode MS" w:hAnsiTheme="minorHAnsi" w:cstheme="minorHAnsi"/>
          <w:sz w:val="22"/>
          <w:szCs w:val="22"/>
        </w:rPr>
        <w:t xml:space="preserve"> 65 του ν.3852/2010.</w:t>
      </w:r>
    </w:p>
    <w:p w:rsidR="00267015" w:rsidRPr="00EC04BD" w:rsidRDefault="00267015" w:rsidP="00267015">
      <w:pPr>
        <w:spacing w:line="276" w:lineRule="auto"/>
        <w:jc w:val="both"/>
        <w:rPr>
          <w:rFonts w:asciiTheme="minorHAnsi" w:eastAsia="Arial Unicode MS" w:hAnsiTheme="minorHAnsi" w:cstheme="minorHAnsi"/>
          <w:sz w:val="22"/>
          <w:szCs w:val="22"/>
        </w:rPr>
      </w:pPr>
    </w:p>
    <w:p w:rsidR="00267015" w:rsidRPr="00EC04BD" w:rsidRDefault="00267015" w:rsidP="00267015">
      <w:pPr>
        <w:spacing w:line="276" w:lineRule="auto"/>
        <w:jc w:val="both"/>
        <w:rPr>
          <w:rFonts w:asciiTheme="minorHAnsi" w:eastAsia="Arial Unicode MS" w:hAnsiTheme="minorHAnsi" w:cstheme="minorHAnsi"/>
          <w:sz w:val="22"/>
          <w:szCs w:val="22"/>
        </w:rPr>
      </w:pPr>
      <w:r w:rsidRPr="00EC04BD">
        <w:rPr>
          <w:rFonts w:asciiTheme="minorHAnsi" w:eastAsia="Arial Unicode MS" w:hAnsiTheme="minorHAnsi" w:cstheme="minorHAnsi"/>
          <w:sz w:val="22"/>
          <w:szCs w:val="22"/>
        </w:rPr>
        <w:t xml:space="preserve">3.) Την φύση και την ιδιαιτερότητα της μελέτης καθώς και την </w:t>
      </w:r>
      <w:proofErr w:type="spellStart"/>
      <w:r w:rsidRPr="00EC04BD">
        <w:rPr>
          <w:rFonts w:asciiTheme="minorHAnsi" w:eastAsia="Arial Unicode MS" w:hAnsiTheme="minorHAnsi" w:cstheme="minorHAnsi"/>
          <w:sz w:val="22"/>
          <w:szCs w:val="22"/>
        </w:rPr>
        <w:t>Αριθμ</w:t>
      </w:r>
      <w:proofErr w:type="spellEnd"/>
      <w:r w:rsidRPr="00EC04BD">
        <w:rPr>
          <w:rFonts w:asciiTheme="minorHAnsi" w:eastAsia="Arial Unicode MS" w:hAnsiTheme="minorHAnsi" w:cstheme="minorHAnsi"/>
          <w:sz w:val="22"/>
          <w:szCs w:val="22"/>
        </w:rPr>
        <w:t xml:space="preserve">. 69019 οικ. Φ.700.13 Έγκριση της υπ’ αρ. 13/2021 Πυροσβεστικής Διάταξης με θέμα: «Καθορισμός της διαδικασίας υποβολής των απαιτούμενων δικαιολογητικών, ελέγχου και έκδοσης των διοικητικών πράξεων πυροπροστασίας σε επιχειρήσεις - εγκαταστάσεις, κατ’ εφαρμογή του άρθρου 167 του ν. 4662/2020». </w:t>
      </w:r>
    </w:p>
    <w:p w:rsidR="00267015" w:rsidRPr="00EC04BD" w:rsidRDefault="00267015" w:rsidP="00267015">
      <w:pPr>
        <w:spacing w:line="276" w:lineRule="auto"/>
        <w:jc w:val="both"/>
        <w:rPr>
          <w:rFonts w:asciiTheme="minorHAnsi" w:eastAsia="Arial Unicode MS" w:hAnsiTheme="minorHAnsi" w:cstheme="minorHAnsi"/>
          <w:sz w:val="22"/>
          <w:szCs w:val="22"/>
        </w:rPr>
      </w:pPr>
    </w:p>
    <w:p w:rsidR="00267015" w:rsidRPr="00EC04BD" w:rsidRDefault="00267015" w:rsidP="00267015">
      <w:pPr>
        <w:spacing w:line="276" w:lineRule="auto"/>
        <w:jc w:val="center"/>
        <w:rPr>
          <w:rFonts w:asciiTheme="minorHAnsi" w:eastAsia="Arial Unicode MS" w:hAnsiTheme="minorHAnsi" w:cstheme="minorHAnsi"/>
          <w:b/>
          <w:sz w:val="22"/>
          <w:szCs w:val="22"/>
          <w:u w:val="single"/>
        </w:rPr>
      </w:pPr>
    </w:p>
    <w:p w:rsidR="00267015" w:rsidRPr="00EC04BD" w:rsidRDefault="00267015" w:rsidP="00267015">
      <w:pPr>
        <w:spacing w:line="276" w:lineRule="auto"/>
        <w:jc w:val="center"/>
        <w:rPr>
          <w:rFonts w:asciiTheme="minorHAnsi" w:eastAsia="Arial Unicode MS" w:hAnsiTheme="minorHAnsi" w:cstheme="minorHAnsi"/>
          <w:b/>
          <w:sz w:val="22"/>
          <w:szCs w:val="22"/>
          <w:u w:val="single"/>
        </w:rPr>
      </w:pPr>
      <w:r w:rsidRPr="00EC04BD">
        <w:rPr>
          <w:rFonts w:asciiTheme="minorHAnsi" w:eastAsia="Arial Unicode MS" w:hAnsiTheme="minorHAnsi" w:cstheme="minorHAnsi"/>
          <w:b/>
          <w:sz w:val="22"/>
          <w:szCs w:val="22"/>
          <w:u w:val="single"/>
        </w:rPr>
        <w:t>ΕΙΣΗΓ</w:t>
      </w:r>
      <w:r w:rsidR="00EC04BD">
        <w:rPr>
          <w:rFonts w:asciiTheme="minorHAnsi" w:eastAsia="Arial Unicode MS" w:hAnsiTheme="minorHAnsi" w:cstheme="minorHAnsi"/>
          <w:b/>
          <w:sz w:val="22"/>
          <w:szCs w:val="22"/>
          <w:u w:val="single"/>
        </w:rPr>
        <w:t>ΕΙ</w:t>
      </w:r>
      <w:r w:rsidRPr="00EC04BD">
        <w:rPr>
          <w:rFonts w:asciiTheme="minorHAnsi" w:eastAsia="Arial Unicode MS" w:hAnsiTheme="minorHAnsi" w:cstheme="minorHAnsi"/>
          <w:b/>
          <w:sz w:val="22"/>
          <w:szCs w:val="22"/>
          <w:u w:val="single"/>
        </w:rPr>
        <w:t>ΤΑΙ</w:t>
      </w:r>
    </w:p>
    <w:p w:rsidR="00267015" w:rsidRPr="00EC04BD" w:rsidRDefault="00267015" w:rsidP="00267015">
      <w:pPr>
        <w:ind w:left="2880" w:firstLine="720"/>
        <w:jc w:val="both"/>
        <w:rPr>
          <w:rFonts w:asciiTheme="minorHAnsi" w:eastAsia="Arial Unicode MS" w:hAnsiTheme="minorHAnsi" w:cstheme="minorHAnsi"/>
          <w:sz w:val="22"/>
          <w:szCs w:val="22"/>
        </w:rPr>
      </w:pPr>
    </w:p>
    <w:p w:rsidR="00267015" w:rsidRPr="00EC04BD" w:rsidRDefault="00267015" w:rsidP="00267015">
      <w:pPr>
        <w:spacing w:line="276" w:lineRule="auto"/>
        <w:jc w:val="both"/>
        <w:rPr>
          <w:rFonts w:asciiTheme="minorHAnsi" w:eastAsia="Arial Unicode MS" w:hAnsiTheme="minorHAnsi" w:cstheme="minorHAnsi"/>
          <w:sz w:val="22"/>
          <w:szCs w:val="22"/>
        </w:rPr>
      </w:pPr>
      <w:r w:rsidRPr="00EC04BD">
        <w:rPr>
          <w:rFonts w:asciiTheme="minorHAnsi" w:eastAsia="Arial Unicode MS" w:hAnsiTheme="minorHAnsi" w:cstheme="minorHAnsi"/>
          <w:sz w:val="22"/>
          <w:szCs w:val="22"/>
        </w:rPr>
        <w:t xml:space="preserve">Την έγκριση της χορήγησης παράτασης του συμβατικού χρόνου κατά </w:t>
      </w:r>
      <w:r w:rsidRPr="00EC04BD">
        <w:rPr>
          <w:rFonts w:asciiTheme="minorHAnsi" w:eastAsia="Arial Unicode MS" w:hAnsiTheme="minorHAnsi" w:cstheme="minorHAnsi"/>
          <w:b/>
          <w:sz w:val="22"/>
          <w:szCs w:val="22"/>
        </w:rPr>
        <w:t>τέσσερεις  μήνες (4)</w:t>
      </w:r>
      <w:r w:rsidRPr="00EC04BD">
        <w:rPr>
          <w:rFonts w:asciiTheme="minorHAnsi" w:eastAsia="Arial Unicode MS" w:hAnsiTheme="minorHAnsi" w:cstheme="minorHAnsi"/>
          <w:sz w:val="22"/>
          <w:szCs w:val="22"/>
        </w:rPr>
        <w:t xml:space="preserve"> ήτοι έως και </w:t>
      </w:r>
      <w:r w:rsidRPr="00EC04BD">
        <w:rPr>
          <w:rFonts w:asciiTheme="minorHAnsi" w:eastAsia="Arial Unicode MS" w:hAnsiTheme="minorHAnsi" w:cstheme="minorHAnsi"/>
          <w:b/>
          <w:sz w:val="22"/>
          <w:szCs w:val="22"/>
        </w:rPr>
        <w:t>02/06/2024</w:t>
      </w:r>
      <w:r w:rsidRPr="00EC04BD">
        <w:rPr>
          <w:rFonts w:asciiTheme="minorHAnsi" w:eastAsia="Arial Unicode MS" w:hAnsiTheme="minorHAnsi" w:cstheme="minorHAnsi"/>
          <w:sz w:val="22"/>
          <w:szCs w:val="22"/>
        </w:rPr>
        <w:t xml:space="preserve"> της μελέτης με τίτλο «Εκπόνηση Μελετών και </w:t>
      </w:r>
      <w:proofErr w:type="spellStart"/>
      <w:r w:rsidRPr="00EC04BD">
        <w:rPr>
          <w:rFonts w:asciiTheme="minorHAnsi" w:eastAsia="Arial Unicode MS" w:hAnsiTheme="minorHAnsi" w:cstheme="minorHAnsi"/>
          <w:sz w:val="22"/>
          <w:szCs w:val="22"/>
        </w:rPr>
        <w:t>Τεύχων</w:t>
      </w:r>
      <w:proofErr w:type="spellEnd"/>
      <w:r w:rsidRPr="00EC04BD">
        <w:rPr>
          <w:rFonts w:asciiTheme="minorHAnsi" w:eastAsia="Arial Unicode MS" w:hAnsiTheme="minorHAnsi" w:cstheme="minorHAnsi"/>
          <w:sz w:val="22"/>
          <w:szCs w:val="22"/>
        </w:rPr>
        <w:t xml:space="preserve"> Δημοπράτησης για την υλοποίηση Μέτρων και Μέσων Πυροπροστασίας στις Σχολικές Μονάδες του Δήμου </w:t>
      </w:r>
      <w:proofErr w:type="spellStart"/>
      <w:r w:rsidRPr="00EC04BD">
        <w:rPr>
          <w:rFonts w:asciiTheme="minorHAnsi" w:eastAsia="Arial Unicode MS" w:hAnsiTheme="minorHAnsi" w:cstheme="minorHAnsi"/>
          <w:sz w:val="22"/>
          <w:szCs w:val="22"/>
        </w:rPr>
        <w:t>Λεβαδέων</w:t>
      </w:r>
      <w:proofErr w:type="spellEnd"/>
      <w:r w:rsidRPr="00EC04BD">
        <w:rPr>
          <w:rFonts w:asciiTheme="minorHAnsi" w:eastAsia="Arial Unicode MS" w:hAnsiTheme="minorHAnsi" w:cstheme="minorHAnsi"/>
          <w:sz w:val="22"/>
          <w:szCs w:val="22"/>
        </w:rPr>
        <w:t>»</w:t>
      </w:r>
    </w:p>
    <w:p w:rsidR="00F67AB3" w:rsidRPr="00EC04BD" w:rsidRDefault="00F67AB3" w:rsidP="00F67AB3">
      <w:pPr>
        <w:spacing w:before="120" w:after="120"/>
        <w:jc w:val="both"/>
        <w:rPr>
          <w:rFonts w:asciiTheme="minorHAnsi" w:hAnsiTheme="minorHAnsi" w:cstheme="minorHAnsi"/>
          <w:sz w:val="22"/>
          <w:szCs w:val="22"/>
        </w:rPr>
      </w:pPr>
      <w:r w:rsidRPr="00EC04BD">
        <w:rPr>
          <w:rFonts w:asciiTheme="minorHAnsi" w:hAnsiTheme="minorHAnsi" w:cstheme="minorHAnsi"/>
          <w:sz w:val="22"/>
          <w:szCs w:val="22"/>
        </w:rPr>
        <w:t xml:space="preserve"> </w:t>
      </w:r>
      <w:r w:rsidRPr="00EC04BD">
        <w:rPr>
          <w:rFonts w:asciiTheme="minorHAnsi" w:hAnsiTheme="minorHAnsi" w:cstheme="minorHAnsi"/>
          <w:bCs/>
          <w:iCs/>
          <w:sz w:val="22"/>
          <w:szCs w:val="22"/>
        </w:rPr>
        <w:t xml:space="preserve"> </w:t>
      </w:r>
      <w:r w:rsidRPr="00EC04BD">
        <w:rPr>
          <w:rFonts w:asciiTheme="minorHAnsi" w:hAnsiTheme="minorHAnsi" w:cstheme="minorHAnsi"/>
          <w:sz w:val="22"/>
          <w:szCs w:val="22"/>
        </w:rPr>
        <w:t>Το Δημοτικό Συμβούλιο μετά από διαλογική συζήτηση  και αφού έλαβε υπόψη του:</w:t>
      </w:r>
    </w:p>
    <w:p w:rsidR="00F67AB3" w:rsidRPr="00EC04BD" w:rsidRDefault="00F67AB3" w:rsidP="00EC04BD">
      <w:pPr>
        <w:pStyle w:val="a8"/>
        <w:numPr>
          <w:ilvl w:val="0"/>
          <w:numId w:val="1"/>
        </w:numPr>
        <w:suppressAutoHyphens/>
        <w:spacing w:before="120" w:after="120"/>
        <w:ind w:left="360"/>
        <w:jc w:val="both"/>
        <w:rPr>
          <w:rFonts w:asciiTheme="minorHAnsi" w:hAnsiTheme="minorHAnsi" w:cstheme="minorHAnsi"/>
          <w:b/>
          <w:bCs/>
          <w:sz w:val="22"/>
          <w:szCs w:val="22"/>
        </w:rPr>
      </w:pPr>
      <w:r w:rsidRPr="00EC04BD">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EC04BD">
        <w:rPr>
          <w:rFonts w:asciiTheme="minorHAnsi" w:hAnsiTheme="minorHAnsi" w:cstheme="minorHAnsi"/>
          <w:b/>
          <w:bCs/>
          <w:color w:val="000000"/>
          <w:sz w:val="22"/>
          <w:szCs w:val="22"/>
        </w:rPr>
        <w:t xml:space="preserve"> </w:t>
      </w:r>
      <w:r w:rsidRPr="00EC04BD">
        <w:rPr>
          <w:rFonts w:asciiTheme="minorHAnsi" w:hAnsiTheme="minorHAnsi" w:cstheme="minorHAnsi"/>
          <w:b/>
          <w:bCs/>
          <w:sz w:val="22"/>
          <w:szCs w:val="22"/>
        </w:rPr>
        <w:t xml:space="preserve">, </w:t>
      </w:r>
    </w:p>
    <w:p w:rsidR="00F67AB3" w:rsidRPr="00EC04BD" w:rsidRDefault="00F67AB3" w:rsidP="00EC04BD">
      <w:pPr>
        <w:pStyle w:val="a8"/>
        <w:numPr>
          <w:ilvl w:val="0"/>
          <w:numId w:val="1"/>
        </w:numPr>
        <w:suppressAutoHyphens/>
        <w:spacing w:before="120" w:after="120"/>
        <w:ind w:left="360"/>
        <w:jc w:val="both"/>
        <w:rPr>
          <w:rFonts w:asciiTheme="minorHAnsi" w:hAnsiTheme="minorHAnsi" w:cstheme="minorHAnsi"/>
          <w:i/>
          <w:sz w:val="22"/>
          <w:szCs w:val="22"/>
        </w:rPr>
      </w:pPr>
      <w:r w:rsidRPr="00EC04BD">
        <w:rPr>
          <w:rFonts w:asciiTheme="minorHAnsi" w:hAnsiTheme="minorHAnsi" w:cstheme="minorHAnsi"/>
          <w:bCs/>
          <w:sz w:val="22"/>
          <w:szCs w:val="22"/>
        </w:rPr>
        <w:t xml:space="preserve">Τις διατάξεις της </w:t>
      </w:r>
      <w:proofErr w:type="spellStart"/>
      <w:r w:rsidRPr="00EC04BD">
        <w:rPr>
          <w:rFonts w:asciiTheme="minorHAnsi" w:hAnsiTheme="minorHAnsi" w:cstheme="minorHAnsi"/>
          <w:bCs/>
          <w:sz w:val="22"/>
          <w:szCs w:val="22"/>
        </w:rPr>
        <w:t>υπ΄αριθμ</w:t>
      </w:r>
      <w:proofErr w:type="spellEnd"/>
      <w:r w:rsidRPr="00EC04BD">
        <w:rPr>
          <w:rFonts w:asciiTheme="minorHAnsi" w:hAnsiTheme="minorHAnsi" w:cstheme="minorHAnsi"/>
          <w:bCs/>
          <w:sz w:val="22"/>
          <w:szCs w:val="22"/>
        </w:rPr>
        <w:t xml:space="preserve"> 375/2022</w:t>
      </w:r>
      <w:r w:rsidRPr="00EC04BD">
        <w:rPr>
          <w:rFonts w:asciiTheme="minorHAnsi" w:hAnsiTheme="minorHAnsi" w:cstheme="minorHAnsi"/>
          <w:bCs/>
          <w:sz w:val="22"/>
          <w:szCs w:val="22"/>
          <w:u w:val="single"/>
        </w:rPr>
        <w:t xml:space="preserve"> εγκυκλίου του ΥΠ.ΕΣ. (ΑΔΑ: Ψ42Π46ΜΤΛ6-4ΙΓ)</w:t>
      </w:r>
      <w:r w:rsidRPr="00EC04BD">
        <w:rPr>
          <w:rFonts w:asciiTheme="minorHAnsi" w:hAnsiTheme="minorHAnsi" w:cstheme="minorHAnsi"/>
          <w:bCs/>
          <w:sz w:val="22"/>
          <w:szCs w:val="22"/>
        </w:rPr>
        <w:t xml:space="preserve"> </w:t>
      </w:r>
      <w:r w:rsidRPr="00EC04BD">
        <w:rPr>
          <w:rFonts w:asciiTheme="minorHAnsi" w:hAnsiTheme="minorHAnsi" w:cstheme="minorHAnsi"/>
          <w:sz w:val="22"/>
          <w:szCs w:val="22"/>
        </w:rPr>
        <w:t>«Λειτουργία Δημοτικού Συμβουλίου»</w:t>
      </w:r>
    </w:p>
    <w:p w:rsidR="00F67AB3" w:rsidRPr="00EC04BD" w:rsidRDefault="00F67AB3" w:rsidP="00EC04BD">
      <w:pPr>
        <w:pStyle w:val="a8"/>
        <w:widowControl w:val="0"/>
        <w:numPr>
          <w:ilvl w:val="0"/>
          <w:numId w:val="1"/>
        </w:numPr>
        <w:tabs>
          <w:tab w:val="center" w:pos="8460"/>
        </w:tabs>
        <w:suppressAutoHyphens/>
        <w:spacing w:before="120" w:after="120"/>
        <w:ind w:left="360"/>
        <w:jc w:val="both"/>
        <w:rPr>
          <w:rFonts w:asciiTheme="minorHAnsi" w:hAnsiTheme="minorHAnsi" w:cstheme="minorHAnsi"/>
          <w:sz w:val="22"/>
          <w:szCs w:val="22"/>
        </w:rPr>
      </w:pPr>
      <w:r w:rsidRPr="00EC04BD">
        <w:rPr>
          <w:rFonts w:asciiTheme="minorHAnsi" w:hAnsiTheme="minorHAnsi" w:cstheme="minorHAnsi"/>
          <w:sz w:val="22"/>
          <w:szCs w:val="22"/>
        </w:rPr>
        <w:t>τις διατάξεις του άρθρου 5 του Ν. 5056/2023 (τροποποίηση του άρθρου 67 του ν. 3852/2010</w:t>
      </w:r>
    </w:p>
    <w:p w:rsidR="009E5C44" w:rsidRPr="00EC04BD" w:rsidRDefault="009E5C44" w:rsidP="00EC04BD">
      <w:pPr>
        <w:pStyle w:val="a5"/>
        <w:widowControl w:val="0"/>
        <w:numPr>
          <w:ilvl w:val="0"/>
          <w:numId w:val="1"/>
        </w:numPr>
        <w:suppressAutoHyphens/>
        <w:spacing w:after="120"/>
        <w:ind w:left="360"/>
        <w:jc w:val="both"/>
        <w:rPr>
          <w:rStyle w:val="af5"/>
          <w:rFonts w:asciiTheme="minorHAnsi" w:hAnsiTheme="minorHAnsi" w:cstheme="minorHAnsi"/>
          <w:i w:val="0"/>
          <w:iCs w:val="0"/>
          <w:szCs w:val="22"/>
        </w:rPr>
      </w:pPr>
      <w:r w:rsidRPr="00EC04BD">
        <w:rPr>
          <w:rFonts w:asciiTheme="minorHAnsi" w:eastAsia="Arial" w:hAnsiTheme="minorHAnsi" w:cstheme="minorHAnsi"/>
          <w:szCs w:val="22"/>
          <w:highlight w:val="white"/>
          <w:shd w:val="clear" w:color="auto" w:fill="FFFFFF"/>
          <w:lang w:bidi="hi-IN"/>
        </w:rPr>
        <w:t xml:space="preserve">Το υπ  το </w:t>
      </w:r>
      <w:proofErr w:type="spellStart"/>
      <w:r w:rsidRPr="00EC04BD">
        <w:rPr>
          <w:rFonts w:asciiTheme="minorHAnsi" w:eastAsia="Arial" w:hAnsiTheme="minorHAnsi" w:cstheme="minorHAnsi"/>
          <w:szCs w:val="22"/>
          <w:highlight w:val="white"/>
          <w:shd w:val="clear" w:color="auto" w:fill="FFFFFF"/>
          <w:lang w:bidi="hi-IN"/>
        </w:rPr>
        <w:t>υπ΄αριθμ</w:t>
      </w:r>
      <w:proofErr w:type="spellEnd"/>
      <w:r w:rsidRPr="00EC04BD">
        <w:rPr>
          <w:rFonts w:asciiTheme="minorHAnsi" w:eastAsia="Arial" w:hAnsiTheme="minorHAnsi" w:cstheme="minorHAnsi"/>
          <w:szCs w:val="22"/>
          <w:highlight w:val="white"/>
          <w:shd w:val="clear" w:color="auto" w:fill="FFFFFF"/>
          <w:lang w:bidi="hi-IN"/>
        </w:rPr>
        <w:t xml:space="preserve"> </w:t>
      </w:r>
      <w:r w:rsidR="00267015" w:rsidRPr="00EC04BD">
        <w:rPr>
          <w:rFonts w:asciiTheme="minorHAnsi" w:eastAsia="Arial" w:hAnsiTheme="minorHAnsi" w:cstheme="minorHAnsi"/>
          <w:szCs w:val="22"/>
          <w:highlight w:val="white"/>
          <w:shd w:val="clear" w:color="auto" w:fill="FFFFFF"/>
          <w:lang w:bidi="hi-IN"/>
        </w:rPr>
        <w:t>870</w:t>
      </w:r>
      <w:r w:rsidRPr="00EC04BD">
        <w:rPr>
          <w:rFonts w:asciiTheme="minorHAnsi" w:eastAsia="Arial" w:hAnsiTheme="minorHAnsi" w:cstheme="minorHAnsi"/>
          <w:szCs w:val="22"/>
          <w:highlight w:val="white"/>
          <w:shd w:val="clear" w:color="auto" w:fill="FFFFFF"/>
          <w:lang w:bidi="hi-IN"/>
        </w:rPr>
        <w:t>/</w:t>
      </w:r>
      <w:r w:rsidR="00267015" w:rsidRPr="00EC04BD">
        <w:rPr>
          <w:rFonts w:asciiTheme="minorHAnsi" w:eastAsia="Arial" w:hAnsiTheme="minorHAnsi" w:cstheme="minorHAnsi"/>
          <w:szCs w:val="22"/>
          <w:highlight w:val="white"/>
          <w:shd w:val="clear" w:color="auto" w:fill="FFFFFF"/>
          <w:lang w:bidi="hi-IN"/>
        </w:rPr>
        <w:t>16</w:t>
      </w:r>
      <w:r w:rsidRPr="00EC04BD">
        <w:rPr>
          <w:rFonts w:asciiTheme="minorHAnsi" w:eastAsia="Arial" w:hAnsiTheme="minorHAnsi" w:cstheme="minorHAnsi"/>
          <w:szCs w:val="22"/>
          <w:highlight w:val="white"/>
          <w:shd w:val="clear" w:color="auto" w:fill="FFFFFF"/>
          <w:lang w:bidi="hi-IN"/>
        </w:rPr>
        <w:t>-1-20243  έγγραφο   της Δ/</w:t>
      </w:r>
      <w:proofErr w:type="spellStart"/>
      <w:r w:rsidRPr="00EC04BD">
        <w:rPr>
          <w:rFonts w:asciiTheme="minorHAnsi" w:eastAsia="Arial" w:hAnsiTheme="minorHAnsi" w:cstheme="minorHAnsi"/>
          <w:szCs w:val="22"/>
          <w:highlight w:val="white"/>
          <w:shd w:val="clear" w:color="auto" w:fill="FFFFFF"/>
          <w:lang w:bidi="hi-IN"/>
        </w:rPr>
        <w:t>νσης</w:t>
      </w:r>
      <w:proofErr w:type="spellEnd"/>
      <w:r w:rsidRPr="00EC04BD">
        <w:rPr>
          <w:rFonts w:asciiTheme="minorHAnsi" w:eastAsia="Arial" w:hAnsiTheme="minorHAnsi" w:cstheme="minorHAnsi"/>
          <w:szCs w:val="22"/>
          <w:highlight w:val="white"/>
          <w:shd w:val="clear" w:color="auto" w:fill="FFFFFF"/>
          <w:lang w:bidi="hi-IN"/>
        </w:rPr>
        <w:t xml:space="preserve">  Τεχνικών Υπηρεσιών </w:t>
      </w:r>
      <w:r w:rsidRPr="00EC04BD">
        <w:rPr>
          <w:rStyle w:val="af5"/>
          <w:rFonts w:asciiTheme="minorHAnsi" w:eastAsia="Arial" w:hAnsiTheme="minorHAnsi" w:cstheme="minorHAnsi"/>
          <w:spacing w:val="-3"/>
          <w:szCs w:val="22"/>
          <w:highlight w:val="white"/>
          <w:shd w:val="clear" w:color="auto" w:fill="FFFFFF"/>
          <w:lang w:bidi="hi-IN"/>
        </w:rPr>
        <w:t xml:space="preserve">  του Δήμου</w:t>
      </w:r>
      <w:r w:rsidRPr="00EC04BD">
        <w:rPr>
          <w:rStyle w:val="af5"/>
          <w:rFonts w:asciiTheme="minorHAnsi" w:eastAsia="Arial" w:hAnsiTheme="minorHAnsi" w:cstheme="minorHAnsi"/>
          <w:spacing w:val="-3"/>
          <w:szCs w:val="22"/>
          <w:shd w:val="clear" w:color="auto" w:fill="FFFFFF"/>
          <w:lang w:bidi="hi-IN"/>
        </w:rPr>
        <w:t xml:space="preserve"> </w:t>
      </w:r>
      <w:r w:rsidRPr="00EC04BD">
        <w:rPr>
          <w:rStyle w:val="af5"/>
          <w:rFonts w:asciiTheme="minorHAnsi" w:eastAsia="Arial" w:hAnsiTheme="minorHAnsi" w:cstheme="minorHAnsi"/>
          <w:spacing w:val="-3"/>
          <w:szCs w:val="22"/>
          <w:highlight w:val="white"/>
          <w:shd w:val="clear" w:color="auto" w:fill="FFFFFF"/>
          <w:lang w:bidi="hi-IN"/>
        </w:rPr>
        <w:t xml:space="preserve">  </w:t>
      </w:r>
    </w:p>
    <w:p w:rsidR="00267015" w:rsidRPr="00EC04BD" w:rsidRDefault="00267015" w:rsidP="00EC04BD">
      <w:pPr>
        <w:pStyle w:val="a5"/>
        <w:numPr>
          <w:ilvl w:val="0"/>
          <w:numId w:val="6"/>
        </w:numPr>
        <w:tabs>
          <w:tab w:val="clear" w:pos="720"/>
        </w:tabs>
        <w:suppressAutoHyphens/>
        <w:spacing w:before="57" w:after="57" w:line="276" w:lineRule="auto"/>
        <w:ind w:left="360"/>
        <w:jc w:val="both"/>
        <w:rPr>
          <w:rFonts w:asciiTheme="minorHAnsi" w:hAnsiTheme="minorHAnsi" w:cstheme="minorHAnsi"/>
          <w:szCs w:val="22"/>
        </w:rPr>
      </w:pPr>
      <w:r w:rsidRPr="00EC04BD">
        <w:rPr>
          <w:rFonts w:asciiTheme="minorHAnsi" w:eastAsia="Arial" w:hAnsiTheme="minorHAnsi" w:cstheme="minorHAnsi"/>
          <w:bCs/>
          <w:iCs/>
          <w:color w:val="000000"/>
          <w:kern w:val="1"/>
          <w:szCs w:val="22"/>
          <w:shd w:val="clear" w:color="auto" w:fill="FFFFFF"/>
        </w:rPr>
        <w:t xml:space="preserve">Το </w:t>
      </w:r>
      <w:proofErr w:type="spellStart"/>
      <w:r w:rsidRPr="00EC04BD">
        <w:rPr>
          <w:rFonts w:asciiTheme="minorHAnsi" w:eastAsia="Arial" w:hAnsiTheme="minorHAnsi" w:cstheme="minorHAnsi"/>
          <w:bCs/>
          <w:iCs/>
          <w:color w:val="000000"/>
          <w:kern w:val="1"/>
          <w:szCs w:val="22"/>
          <w:shd w:val="clear" w:color="auto" w:fill="FFFFFF"/>
        </w:rPr>
        <w:t>υπ΄αριθμ</w:t>
      </w:r>
      <w:proofErr w:type="spellEnd"/>
      <w:r w:rsidRPr="00EC04BD">
        <w:rPr>
          <w:rFonts w:asciiTheme="minorHAnsi" w:eastAsia="Arial" w:hAnsiTheme="minorHAnsi" w:cstheme="minorHAnsi"/>
          <w:bCs/>
          <w:iCs/>
          <w:color w:val="000000"/>
          <w:kern w:val="1"/>
          <w:szCs w:val="22"/>
          <w:shd w:val="clear" w:color="auto" w:fill="FFFFFF"/>
        </w:rPr>
        <w:t xml:space="preserve">  767/12-1-2024</w:t>
      </w:r>
      <w:r w:rsidRPr="00EC04BD">
        <w:rPr>
          <w:rFonts w:asciiTheme="minorHAnsi" w:eastAsia="Arial Unicode MS" w:hAnsiTheme="minorHAnsi" w:cstheme="minorHAnsi"/>
          <w:szCs w:val="22"/>
        </w:rPr>
        <w:t xml:space="preserve"> </w:t>
      </w:r>
      <w:r w:rsidRPr="00EC04BD">
        <w:rPr>
          <w:rFonts w:asciiTheme="minorHAnsi" w:eastAsia="Arial" w:hAnsiTheme="minorHAnsi" w:cstheme="minorHAnsi"/>
          <w:bCs/>
          <w:iCs/>
          <w:color w:val="000000"/>
          <w:kern w:val="1"/>
          <w:szCs w:val="22"/>
          <w:shd w:val="clear" w:color="auto" w:fill="FFFFFF"/>
        </w:rPr>
        <w:t>αίτημα του αναδόχου</w:t>
      </w:r>
    </w:p>
    <w:p w:rsidR="00267015" w:rsidRPr="00EC04BD" w:rsidRDefault="00267015" w:rsidP="00EC04BD">
      <w:pPr>
        <w:pStyle w:val="20"/>
        <w:numPr>
          <w:ilvl w:val="0"/>
          <w:numId w:val="5"/>
        </w:numPr>
        <w:spacing w:after="120"/>
        <w:ind w:left="36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36/18-02-2022 απόφαση Οικονομικής Επιτροπής με την οποία εγκρίθηκε η διενέργεια ανοικτού ηλεκτρονικού διαγωνισμού και κατάρτισης όρων διακήρυξης σύναψης Δημόσια σύμβασης της μελέτης «Εκπόνηση μελετών και τευχών δημοπράτησης για την υλοποίηση μέτρων και μέσων πυροπροστασίας για τις σχολικές μονάδες του Δήμου </w:t>
      </w:r>
      <w:proofErr w:type="spellStart"/>
      <w:r w:rsidRPr="00EC04BD">
        <w:rPr>
          <w:rFonts w:asciiTheme="minorHAnsi" w:eastAsia="Arial" w:hAnsiTheme="minorHAnsi" w:cstheme="minorHAnsi"/>
          <w:sz w:val="22"/>
          <w:szCs w:val="22"/>
        </w:rPr>
        <w:t>Λεβαδέων</w:t>
      </w:r>
      <w:proofErr w:type="spellEnd"/>
    </w:p>
    <w:p w:rsidR="00267015" w:rsidRPr="00EC04BD" w:rsidRDefault="00267015" w:rsidP="00EC04BD">
      <w:pPr>
        <w:pStyle w:val="20"/>
        <w:numPr>
          <w:ilvl w:val="0"/>
          <w:numId w:val="5"/>
        </w:numPr>
        <w:spacing w:after="120"/>
        <w:ind w:left="36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Την </w:t>
      </w:r>
      <w:proofErr w:type="spellStart"/>
      <w:r w:rsidRPr="00EC04BD">
        <w:rPr>
          <w:rFonts w:asciiTheme="minorHAnsi" w:eastAsia="Arial" w:hAnsiTheme="minorHAnsi" w:cstheme="minorHAnsi"/>
          <w:sz w:val="22"/>
          <w:szCs w:val="22"/>
        </w:rPr>
        <w:t>υπ΄αριθμ</w:t>
      </w:r>
      <w:proofErr w:type="spellEnd"/>
      <w:r w:rsidRPr="00EC04BD">
        <w:rPr>
          <w:rFonts w:asciiTheme="minorHAnsi" w:eastAsia="Arial" w:hAnsiTheme="minorHAnsi" w:cstheme="minorHAnsi"/>
          <w:sz w:val="22"/>
          <w:szCs w:val="22"/>
        </w:rPr>
        <w:t xml:space="preserve"> 16/2022 Πράξη του Επιτρόπου του Ελεγκτικού Συνεδρίου περί </w:t>
      </w:r>
      <w:proofErr w:type="spellStart"/>
      <w:r w:rsidRPr="00EC04BD">
        <w:rPr>
          <w:rFonts w:asciiTheme="minorHAnsi" w:eastAsia="Arial" w:hAnsiTheme="minorHAnsi" w:cstheme="minorHAnsi"/>
          <w:sz w:val="22"/>
          <w:szCs w:val="22"/>
        </w:rPr>
        <w:t>προσυμβατικού</w:t>
      </w:r>
      <w:proofErr w:type="spellEnd"/>
      <w:r w:rsidRPr="00EC04BD">
        <w:rPr>
          <w:rFonts w:asciiTheme="minorHAnsi" w:eastAsia="Arial" w:hAnsiTheme="minorHAnsi" w:cstheme="minorHAnsi"/>
          <w:sz w:val="22"/>
          <w:szCs w:val="22"/>
        </w:rPr>
        <w:t xml:space="preserve"> ελέγχου σχεδίου της σύμβασης  που κοινοποιήθηκε στο </w:t>
      </w:r>
      <w:r w:rsidR="00EC04BD" w:rsidRPr="00EC04BD">
        <w:rPr>
          <w:rFonts w:asciiTheme="minorHAnsi" w:eastAsia="Arial" w:hAnsiTheme="minorHAnsi" w:cstheme="minorHAnsi"/>
          <w:sz w:val="22"/>
          <w:szCs w:val="22"/>
        </w:rPr>
        <w:t>Δήμο</w:t>
      </w:r>
      <w:r w:rsidRPr="00EC04BD">
        <w:rPr>
          <w:rFonts w:asciiTheme="minorHAnsi" w:eastAsia="Arial" w:hAnsiTheme="minorHAnsi" w:cstheme="minorHAnsi"/>
          <w:sz w:val="22"/>
          <w:szCs w:val="22"/>
        </w:rPr>
        <w:t xml:space="preserve">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με το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39853/8-7-2022 έγγραφο.</w:t>
      </w:r>
    </w:p>
    <w:p w:rsidR="00267015" w:rsidRPr="00EC04BD" w:rsidRDefault="00267015" w:rsidP="00EC04BD">
      <w:pPr>
        <w:pStyle w:val="20"/>
        <w:numPr>
          <w:ilvl w:val="0"/>
          <w:numId w:val="5"/>
        </w:numPr>
        <w:spacing w:after="120"/>
        <w:ind w:left="360"/>
        <w:rPr>
          <w:rFonts w:asciiTheme="minorHAnsi" w:eastAsia="Arial" w:hAnsiTheme="minorHAnsi" w:cstheme="minorHAnsi"/>
          <w:b/>
          <w:sz w:val="22"/>
          <w:szCs w:val="22"/>
        </w:rPr>
      </w:pPr>
      <w:r w:rsidRPr="00EC04BD">
        <w:rPr>
          <w:rFonts w:asciiTheme="minorHAnsi" w:eastAsia="Arial" w:hAnsiTheme="minorHAnsi" w:cstheme="minorHAnsi"/>
          <w:sz w:val="22"/>
          <w:szCs w:val="22"/>
        </w:rPr>
        <w:lastRenderedPageBreak/>
        <w:t xml:space="preserve">Την  υπ </w:t>
      </w:r>
      <w:proofErr w:type="spellStart"/>
      <w:r w:rsidRPr="00EC04BD">
        <w:rPr>
          <w:rFonts w:asciiTheme="minorHAnsi" w:eastAsia="Arial" w:hAnsiTheme="minorHAnsi" w:cstheme="minorHAnsi"/>
          <w:sz w:val="22"/>
          <w:szCs w:val="22"/>
        </w:rPr>
        <w:t>αριθμ</w:t>
      </w:r>
      <w:proofErr w:type="spellEnd"/>
      <w:r w:rsidRPr="00EC04BD">
        <w:rPr>
          <w:rFonts w:asciiTheme="minorHAnsi" w:eastAsia="Arial" w:hAnsiTheme="minorHAnsi" w:cstheme="minorHAnsi"/>
          <w:sz w:val="22"/>
          <w:szCs w:val="22"/>
        </w:rPr>
        <w:t xml:space="preserve">. 13612/02-08-2022 σύμβαση με ΑΔΑΜ 22SYMV011051855 2022-08-04. ύψους 172.385,00€ πλέον ΦΠΑ 24% υπογράφηκε στις 02-08-2022 μεταξύ του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και του οικονομικού φορέα «ΓΑΙΑ ΑΕ ΜΕΛΕΤΩΝ Δ. ΜΑΜΟΥΝΗΣ &amp; ΣΙΑ</w:t>
      </w:r>
      <w:r w:rsidRPr="00EC04BD">
        <w:rPr>
          <w:rFonts w:asciiTheme="minorHAnsi" w:eastAsia="Arial" w:hAnsiTheme="minorHAnsi" w:cstheme="minorHAnsi"/>
          <w:b/>
          <w:sz w:val="22"/>
          <w:szCs w:val="22"/>
        </w:rPr>
        <w:t>» για την εκπόνηση της ανωτέρω μελέτης.</w:t>
      </w:r>
    </w:p>
    <w:p w:rsidR="00267015" w:rsidRPr="00EC04BD" w:rsidRDefault="00267015" w:rsidP="00EC04BD">
      <w:pPr>
        <w:pStyle w:val="20"/>
        <w:numPr>
          <w:ilvl w:val="0"/>
          <w:numId w:val="5"/>
        </w:numPr>
        <w:spacing w:after="120"/>
        <w:ind w:left="36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81/10-05-2023 απόφαση του Δημοτικού Συμβουλίου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w:t>
      </w:r>
      <w:r w:rsidR="00EC04BD">
        <w:rPr>
          <w:rFonts w:asciiTheme="minorHAnsi" w:eastAsia="Arial" w:hAnsiTheme="minorHAnsi" w:cstheme="minorHAnsi"/>
          <w:sz w:val="22"/>
          <w:szCs w:val="22"/>
        </w:rPr>
        <w:t xml:space="preserve">που </w:t>
      </w:r>
      <w:r w:rsidRPr="00EC04BD">
        <w:rPr>
          <w:rFonts w:asciiTheme="minorHAnsi" w:eastAsia="Arial" w:hAnsiTheme="minorHAnsi" w:cstheme="minorHAnsi"/>
          <w:sz w:val="22"/>
          <w:szCs w:val="22"/>
        </w:rPr>
        <w:t>εγκρίθηκε η 1</w:t>
      </w:r>
      <w:r w:rsidRPr="00EC04BD">
        <w:rPr>
          <w:rFonts w:asciiTheme="minorHAnsi" w:eastAsia="Arial" w:hAnsiTheme="minorHAnsi" w:cstheme="minorHAnsi"/>
          <w:sz w:val="22"/>
          <w:szCs w:val="22"/>
          <w:vertAlign w:val="superscript"/>
        </w:rPr>
        <w:t>η</w:t>
      </w:r>
      <w:r w:rsidRPr="00EC04BD">
        <w:rPr>
          <w:rFonts w:asciiTheme="minorHAnsi" w:eastAsia="Arial" w:hAnsiTheme="minorHAnsi" w:cstheme="minorHAnsi"/>
          <w:sz w:val="22"/>
          <w:szCs w:val="22"/>
        </w:rPr>
        <w:t xml:space="preserve"> παράταση του συμβατικού χρόνου κατά τρείς μήνες (3) ήτοι ως τις 02/08/2023</w:t>
      </w:r>
    </w:p>
    <w:p w:rsidR="00267015" w:rsidRPr="00EC04BD" w:rsidRDefault="00267015" w:rsidP="00EC04BD">
      <w:pPr>
        <w:pStyle w:val="20"/>
        <w:numPr>
          <w:ilvl w:val="0"/>
          <w:numId w:val="5"/>
        </w:numPr>
        <w:spacing w:after="120"/>
        <w:ind w:left="36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 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171/27-07-2023 απόφαση του Δημοτικού Συμβουλίου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w:t>
      </w:r>
      <w:r w:rsidR="00EC04BD">
        <w:rPr>
          <w:rFonts w:asciiTheme="minorHAnsi" w:eastAsia="Arial" w:hAnsiTheme="minorHAnsi" w:cstheme="minorHAnsi"/>
          <w:sz w:val="22"/>
          <w:szCs w:val="22"/>
        </w:rPr>
        <w:t xml:space="preserve"> που </w:t>
      </w:r>
      <w:r w:rsidRPr="00EC04BD">
        <w:rPr>
          <w:rFonts w:asciiTheme="minorHAnsi" w:eastAsia="Arial" w:hAnsiTheme="minorHAnsi" w:cstheme="minorHAnsi"/>
          <w:sz w:val="22"/>
          <w:szCs w:val="22"/>
        </w:rPr>
        <w:t>εγκρίθηκε η 2</w:t>
      </w:r>
      <w:r w:rsidRPr="00EC04BD">
        <w:rPr>
          <w:rFonts w:asciiTheme="minorHAnsi" w:eastAsia="Arial" w:hAnsiTheme="minorHAnsi" w:cstheme="minorHAnsi"/>
          <w:sz w:val="22"/>
          <w:szCs w:val="22"/>
          <w:vertAlign w:val="superscript"/>
        </w:rPr>
        <w:t>η</w:t>
      </w:r>
      <w:r w:rsidRPr="00EC04BD">
        <w:rPr>
          <w:rFonts w:asciiTheme="minorHAnsi" w:eastAsia="Arial" w:hAnsiTheme="minorHAnsi" w:cstheme="minorHAnsi"/>
          <w:sz w:val="22"/>
          <w:szCs w:val="22"/>
        </w:rPr>
        <w:t xml:space="preserve"> παράταση του συμβατικού χρόνου κατά τρείς μήνες (3) ήτοι ως τις 02/11/2023.</w:t>
      </w:r>
    </w:p>
    <w:p w:rsidR="00267015" w:rsidRPr="00EC04BD" w:rsidRDefault="00267015" w:rsidP="00EC04BD">
      <w:pPr>
        <w:pStyle w:val="20"/>
        <w:numPr>
          <w:ilvl w:val="0"/>
          <w:numId w:val="5"/>
        </w:numPr>
        <w:spacing w:after="120"/>
        <w:ind w:left="360"/>
        <w:rPr>
          <w:rFonts w:asciiTheme="minorHAnsi" w:eastAsia="Arial" w:hAnsiTheme="minorHAnsi" w:cstheme="minorHAnsi"/>
          <w:sz w:val="22"/>
          <w:szCs w:val="22"/>
        </w:rPr>
      </w:pPr>
      <w:r w:rsidRPr="00EC04BD">
        <w:rPr>
          <w:rFonts w:asciiTheme="minorHAnsi" w:eastAsia="Arial" w:hAnsiTheme="minorHAnsi" w:cstheme="minorHAnsi"/>
          <w:sz w:val="22"/>
          <w:szCs w:val="22"/>
        </w:rPr>
        <w:t xml:space="preserve">την υπ </w:t>
      </w:r>
      <w:proofErr w:type="spellStart"/>
      <w:r w:rsidRPr="00EC04BD">
        <w:rPr>
          <w:rFonts w:asciiTheme="minorHAnsi" w:eastAsia="Arial" w:hAnsiTheme="minorHAnsi" w:cstheme="minorHAnsi"/>
          <w:sz w:val="22"/>
          <w:szCs w:val="22"/>
        </w:rPr>
        <w:t>αρίθμ</w:t>
      </w:r>
      <w:proofErr w:type="spellEnd"/>
      <w:r w:rsidRPr="00EC04BD">
        <w:rPr>
          <w:rFonts w:asciiTheme="minorHAnsi" w:eastAsia="Arial" w:hAnsiTheme="minorHAnsi" w:cstheme="minorHAnsi"/>
          <w:sz w:val="22"/>
          <w:szCs w:val="22"/>
        </w:rPr>
        <w:t xml:space="preserve">. 235/01-11-2023 απόφαση του Δημοτικού Συμβουλίου Δήμου </w:t>
      </w:r>
      <w:proofErr w:type="spellStart"/>
      <w:r w:rsidRPr="00EC04BD">
        <w:rPr>
          <w:rFonts w:asciiTheme="minorHAnsi" w:eastAsia="Arial" w:hAnsiTheme="minorHAnsi" w:cstheme="minorHAnsi"/>
          <w:sz w:val="22"/>
          <w:szCs w:val="22"/>
        </w:rPr>
        <w:t>Λεβαδέων</w:t>
      </w:r>
      <w:proofErr w:type="spellEnd"/>
      <w:r w:rsidRPr="00EC04BD">
        <w:rPr>
          <w:rFonts w:asciiTheme="minorHAnsi" w:eastAsia="Arial" w:hAnsiTheme="minorHAnsi" w:cstheme="minorHAnsi"/>
          <w:sz w:val="22"/>
          <w:szCs w:val="22"/>
        </w:rPr>
        <w:t xml:space="preserve"> </w:t>
      </w:r>
      <w:r w:rsidR="00EC04BD">
        <w:rPr>
          <w:rFonts w:asciiTheme="minorHAnsi" w:eastAsia="Arial" w:hAnsiTheme="minorHAnsi" w:cstheme="minorHAnsi"/>
          <w:sz w:val="22"/>
          <w:szCs w:val="22"/>
        </w:rPr>
        <w:t xml:space="preserve"> που </w:t>
      </w:r>
      <w:r w:rsidRPr="00EC04BD">
        <w:rPr>
          <w:rFonts w:asciiTheme="minorHAnsi" w:eastAsia="Arial" w:hAnsiTheme="minorHAnsi" w:cstheme="minorHAnsi"/>
          <w:sz w:val="22"/>
          <w:szCs w:val="22"/>
        </w:rPr>
        <w:t>εγκρίθηκε η 3</w:t>
      </w:r>
      <w:r w:rsidRPr="00EC04BD">
        <w:rPr>
          <w:rFonts w:asciiTheme="minorHAnsi" w:eastAsia="Arial" w:hAnsiTheme="minorHAnsi" w:cstheme="minorHAnsi"/>
          <w:sz w:val="22"/>
          <w:szCs w:val="22"/>
          <w:vertAlign w:val="superscript"/>
        </w:rPr>
        <w:t>η</w:t>
      </w:r>
      <w:r w:rsidRPr="00EC04BD">
        <w:rPr>
          <w:rFonts w:asciiTheme="minorHAnsi" w:eastAsia="Arial" w:hAnsiTheme="minorHAnsi" w:cstheme="minorHAnsi"/>
          <w:sz w:val="22"/>
          <w:szCs w:val="22"/>
        </w:rPr>
        <w:t xml:space="preserve"> παράταση του συμβατικού χρόνου κατά τρείς μήνες (3) ήτοι ως τις 02/02/2023.</w:t>
      </w:r>
    </w:p>
    <w:p w:rsidR="00F67AB3" w:rsidRPr="00EC04BD" w:rsidRDefault="00F67AB3" w:rsidP="00EC04BD">
      <w:pPr>
        <w:pStyle w:val="a8"/>
        <w:widowControl w:val="0"/>
        <w:numPr>
          <w:ilvl w:val="0"/>
          <w:numId w:val="3"/>
        </w:numPr>
        <w:tabs>
          <w:tab w:val="num" w:pos="644"/>
        </w:tabs>
        <w:spacing w:before="120" w:after="120" w:line="259" w:lineRule="auto"/>
        <w:ind w:left="360"/>
        <w:jc w:val="both"/>
        <w:rPr>
          <w:rFonts w:asciiTheme="minorHAnsi" w:hAnsiTheme="minorHAnsi" w:cstheme="minorHAnsi"/>
          <w:sz w:val="22"/>
          <w:szCs w:val="22"/>
        </w:rPr>
      </w:pPr>
      <w:r w:rsidRPr="00EC04BD">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F67AB3" w:rsidRPr="00EC04BD" w:rsidRDefault="00F67AB3" w:rsidP="00EC04BD">
      <w:pPr>
        <w:pStyle w:val="a5"/>
        <w:numPr>
          <w:ilvl w:val="0"/>
          <w:numId w:val="3"/>
        </w:numPr>
        <w:spacing w:before="120" w:after="120"/>
        <w:ind w:left="360"/>
        <w:jc w:val="both"/>
        <w:rPr>
          <w:rFonts w:asciiTheme="minorHAnsi" w:hAnsiTheme="minorHAnsi" w:cstheme="minorHAnsi"/>
          <w:color w:val="000000"/>
          <w:szCs w:val="22"/>
        </w:rPr>
      </w:pPr>
      <w:r w:rsidRPr="00EC04BD">
        <w:rPr>
          <w:rFonts w:asciiTheme="minorHAnsi" w:hAnsiTheme="minorHAnsi" w:cstheme="minorHAnsi"/>
          <w:color w:val="000000"/>
          <w:szCs w:val="22"/>
          <w:shd w:val="clear" w:color="auto" w:fill="FFFFFF"/>
        </w:rPr>
        <w:t>Την μεταξύ των μελών του συζήτηση σύμφωνα με τα πρακτικά.</w:t>
      </w:r>
      <w:r w:rsidRPr="00EC04BD">
        <w:rPr>
          <w:rFonts w:asciiTheme="minorHAnsi" w:hAnsiTheme="minorHAnsi" w:cstheme="minorHAnsi"/>
          <w:color w:val="000000"/>
          <w:szCs w:val="22"/>
        </w:rPr>
        <w:t xml:space="preserve"> </w:t>
      </w:r>
    </w:p>
    <w:p w:rsidR="00F67AB3" w:rsidRPr="00EC04BD" w:rsidRDefault="00F67AB3" w:rsidP="00F67AB3">
      <w:pPr>
        <w:tabs>
          <w:tab w:val="center" w:pos="8460"/>
        </w:tabs>
        <w:ind w:left="-170"/>
        <w:jc w:val="both"/>
        <w:rPr>
          <w:rFonts w:asciiTheme="minorHAnsi" w:hAnsiTheme="minorHAnsi" w:cstheme="minorHAnsi"/>
          <w:b/>
          <w:bCs/>
          <w:color w:val="000000"/>
          <w:sz w:val="22"/>
          <w:szCs w:val="22"/>
        </w:rPr>
      </w:pPr>
      <w:r w:rsidRPr="00EC04BD">
        <w:rPr>
          <w:rFonts w:asciiTheme="minorHAnsi" w:hAnsiTheme="minorHAnsi" w:cstheme="minorHAnsi"/>
          <w:color w:val="000000"/>
          <w:sz w:val="22"/>
          <w:szCs w:val="22"/>
          <w:shd w:val="clear" w:color="auto" w:fill="FFFFFF"/>
        </w:rPr>
        <w:t xml:space="preserve">   </w:t>
      </w:r>
      <w:r w:rsidRPr="00EC04BD">
        <w:rPr>
          <w:rFonts w:asciiTheme="minorHAnsi" w:hAnsiTheme="minorHAnsi" w:cstheme="minorHAnsi"/>
          <w:b/>
          <w:bCs/>
          <w:color w:val="000000"/>
          <w:sz w:val="22"/>
          <w:szCs w:val="22"/>
        </w:rPr>
        <w:t xml:space="preserve">                                              </w:t>
      </w:r>
    </w:p>
    <w:p w:rsidR="00F67AB3" w:rsidRPr="00EC04BD" w:rsidRDefault="00F67AB3" w:rsidP="00F67AB3">
      <w:pPr>
        <w:tabs>
          <w:tab w:val="center" w:pos="8460"/>
        </w:tabs>
        <w:ind w:left="-170"/>
        <w:jc w:val="both"/>
        <w:rPr>
          <w:rFonts w:asciiTheme="minorHAnsi" w:hAnsiTheme="minorHAnsi" w:cstheme="minorHAnsi"/>
          <w:b/>
          <w:bCs/>
          <w:color w:val="000000"/>
          <w:sz w:val="22"/>
          <w:szCs w:val="22"/>
        </w:rPr>
      </w:pPr>
      <w:r w:rsidRPr="00EC04BD">
        <w:rPr>
          <w:rFonts w:asciiTheme="minorHAnsi" w:hAnsiTheme="minorHAnsi" w:cstheme="minorHAnsi"/>
          <w:b/>
          <w:bCs/>
          <w:color w:val="000000"/>
          <w:sz w:val="22"/>
          <w:szCs w:val="22"/>
        </w:rPr>
        <w:t xml:space="preserve">                                                 ΑΠΟΦΑΣΙΖΕΙ  ΟΜΟΦΩΝΑ</w:t>
      </w:r>
    </w:p>
    <w:p w:rsidR="00F67AB3" w:rsidRPr="00EC04BD" w:rsidRDefault="00F67AB3" w:rsidP="00F67AB3">
      <w:pPr>
        <w:tabs>
          <w:tab w:val="center" w:pos="8460"/>
        </w:tabs>
        <w:ind w:left="-170"/>
        <w:jc w:val="both"/>
        <w:rPr>
          <w:rFonts w:asciiTheme="minorHAnsi" w:hAnsiTheme="minorHAnsi" w:cstheme="minorHAnsi"/>
          <w:b/>
          <w:bCs/>
          <w:color w:val="000000"/>
          <w:sz w:val="22"/>
          <w:szCs w:val="22"/>
        </w:rPr>
      </w:pPr>
    </w:p>
    <w:p w:rsidR="00267015" w:rsidRPr="00EC04BD" w:rsidRDefault="00267015" w:rsidP="00267015">
      <w:pPr>
        <w:spacing w:line="276" w:lineRule="auto"/>
        <w:jc w:val="both"/>
        <w:rPr>
          <w:rFonts w:asciiTheme="minorHAnsi" w:hAnsiTheme="minorHAnsi" w:cstheme="minorHAnsi"/>
          <w:sz w:val="22"/>
          <w:szCs w:val="22"/>
        </w:rPr>
      </w:pPr>
      <w:r w:rsidRPr="00EC04BD">
        <w:rPr>
          <w:rFonts w:asciiTheme="minorHAnsi" w:eastAsia="Dotum" w:hAnsiTheme="minorHAnsi" w:cstheme="minorHAnsi"/>
          <w:b/>
          <w:bCs/>
          <w:spacing w:val="-3"/>
          <w:sz w:val="22"/>
          <w:szCs w:val="22"/>
          <w:shd w:val="clear" w:color="auto" w:fill="FFFFFF"/>
        </w:rPr>
        <w:t xml:space="preserve">Εγκρίνει </w:t>
      </w:r>
      <w:r w:rsidRPr="00EC04BD">
        <w:rPr>
          <w:rFonts w:asciiTheme="minorHAnsi" w:eastAsia="Dotum" w:hAnsiTheme="minorHAnsi" w:cstheme="minorHAnsi"/>
          <w:bCs/>
          <w:spacing w:val="-3"/>
          <w:sz w:val="22"/>
          <w:szCs w:val="22"/>
          <w:shd w:val="clear" w:color="auto" w:fill="FFFFFF"/>
        </w:rPr>
        <w:t>την</w:t>
      </w:r>
      <w:r w:rsidRPr="00EC04BD">
        <w:rPr>
          <w:rFonts w:asciiTheme="minorHAnsi" w:eastAsia="Dotum" w:hAnsiTheme="minorHAnsi" w:cstheme="minorHAnsi"/>
          <w:b/>
          <w:bCs/>
          <w:spacing w:val="-3"/>
          <w:sz w:val="22"/>
          <w:szCs w:val="22"/>
          <w:shd w:val="clear" w:color="auto" w:fill="FFFFFF"/>
        </w:rPr>
        <w:t xml:space="preserve"> 4</w:t>
      </w:r>
      <w:r w:rsidRPr="00EC04BD">
        <w:rPr>
          <w:rFonts w:asciiTheme="minorHAnsi" w:eastAsia="Dotum" w:hAnsiTheme="minorHAnsi" w:cstheme="minorHAnsi"/>
          <w:bCs/>
          <w:spacing w:val="-3"/>
          <w:sz w:val="22"/>
          <w:szCs w:val="22"/>
          <w:shd w:val="clear" w:color="auto" w:fill="FFFFFF"/>
          <w:vertAlign w:val="superscript"/>
        </w:rPr>
        <w:t>η</w:t>
      </w:r>
      <w:r w:rsidRPr="00EC04BD">
        <w:rPr>
          <w:rFonts w:asciiTheme="minorHAnsi" w:eastAsia="Dotum" w:hAnsiTheme="minorHAnsi" w:cstheme="minorHAnsi"/>
          <w:b/>
          <w:bCs/>
          <w:spacing w:val="-3"/>
          <w:sz w:val="22"/>
          <w:szCs w:val="22"/>
          <w:shd w:val="clear" w:color="auto" w:fill="FFFFFF"/>
        </w:rPr>
        <w:t xml:space="preserve"> </w:t>
      </w:r>
      <w:r w:rsidRPr="00EC04BD">
        <w:rPr>
          <w:rFonts w:asciiTheme="minorHAnsi" w:eastAsia="Arial Unicode MS" w:hAnsiTheme="minorHAnsi" w:cstheme="minorHAnsi"/>
          <w:color w:val="1B1B1B"/>
          <w:sz w:val="22"/>
          <w:szCs w:val="22"/>
        </w:rPr>
        <w:t xml:space="preserve">παράταση προθεσμίας   </w:t>
      </w:r>
      <w:r w:rsidRPr="00EC04BD">
        <w:rPr>
          <w:rFonts w:asciiTheme="minorHAnsi" w:eastAsia="Arial Unicode MS" w:hAnsiTheme="minorHAnsi" w:cstheme="minorHAnsi"/>
          <w:sz w:val="22"/>
          <w:szCs w:val="22"/>
        </w:rPr>
        <w:t xml:space="preserve">του συμβατικού χρόνου εκπόνησης της μελέτης με τίτλο «Εκπόνηση Μελετών και </w:t>
      </w:r>
      <w:r w:rsidR="00EC04BD" w:rsidRPr="00EC04BD">
        <w:rPr>
          <w:rFonts w:asciiTheme="minorHAnsi" w:eastAsia="Arial Unicode MS" w:hAnsiTheme="minorHAnsi" w:cstheme="minorHAnsi"/>
          <w:sz w:val="22"/>
          <w:szCs w:val="22"/>
        </w:rPr>
        <w:t>Τευχών</w:t>
      </w:r>
      <w:r w:rsidRPr="00EC04BD">
        <w:rPr>
          <w:rFonts w:asciiTheme="minorHAnsi" w:eastAsia="Arial Unicode MS" w:hAnsiTheme="minorHAnsi" w:cstheme="minorHAnsi"/>
          <w:sz w:val="22"/>
          <w:szCs w:val="22"/>
        </w:rPr>
        <w:t xml:space="preserve"> Δημοπράτησης για την υλοποίηση Μέτρων και Μέσων Πυροπροστασίας στις Σχολικές Μονάδες του Δήμου </w:t>
      </w:r>
      <w:proofErr w:type="spellStart"/>
      <w:r w:rsidRPr="00EC04BD">
        <w:rPr>
          <w:rFonts w:asciiTheme="minorHAnsi" w:eastAsia="Arial Unicode MS" w:hAnsiTheme="minorHAnsi" w:cstheme="minorHAnsi"/>
          <w:sz w:val="22"/>
          <w:szCs w:val="22"/>
        </w:rPr>
        <w:t>Λεβαδέων</w:t>
      </w:r>
      <w:proofErr w:type="spellEnd"/>
      <w:r w:rsidRPr="00EC04BD">
        <w:rPr>
          <w:rFonts w:asciiTheme="minorHAnsi" w:eastAsia="Arial Unicode MS" w:hAnsiTheme="minorHAnsi" w:cstheme="minorHAnsi"/>
          <w:sz w:val="22"/>
          <w:szCs w:val="22"/>
        </w:rPr>
        <w:t>»</w:t>
      </w:r>
      <w:r w:rsidRPr="00EC04BD">
        <w:rPr>
          <w:rFonts w:asciiTheme="minorHAnsi" w:eastAsia="Arial" w:hAnsiTheme="minorHAnsi" w:cstheme="minorHAnsi"/>
          <w:sz w:val="22"/>
          <w:szCs w:val="22"/>
        </w:rPr>
        <w:t xml:space="preserve">, </w:t>
      </w:r>
      <w:r w:rsidRPr="00EC04BD">
        <w:rPr>
          <w:rFonts w:asciiTheme="minorHAnsi" w:eastAsia="Arial Unicode MS" w:hAnsiTheme="minorHAnsi" w:cstheme="minorHAnsi"/>
          <w:sz w:val="22"/>
          <w:szCs w:val="22"/>
        </w:rPr>
        <w:t>για τ</w:t>
      </w:r>
      <w:r w:rsidR="008F7343" w:rsidRPr="00EC04BD">
        <w:rPr>
          <w:rFonts w:asciiTheme="minorHAnsi" w:eastAsia="Arial Unicode MS" w:hAnsiTheme="minorHAnsi" w:cstheme="minorHAnsi"/>
          <w:sz w:val="22"/>
          <w:szCs w:val="22"/>
        </w:rPr>
        <w:t xml:space="preserve">έσσερεις </w:t>
      </w:r>
      <w:r w:rsidRPr="00EC04BD">
        <w:rPr>
          <w:rFonts w:asciiTheme="minorHAnsi" w:eastAsia="Arial Unicode MS" w:hAnsiTheme="minorHAnsi" w:cstheme="minorHAnsi"/>
          <w:sz w:val="22"/>
          <w:szCs w:val="22"/>
        </w:rPr>
        <w:t xml:space="preserve">  (</w:t>
      </w:r>
      <w:r w:rsidR="008F7343" w:rsidRPr="00EC04BD">
        <w:rPr>
          <w:rFonts w:asciiTheme="minorHAnsi" w:eastAsia="Arial Unicode MS" w:hAnsiTheme="minorHAnsi" w:cstheme="minorHAnsi"/>
          <w:sz w:val="22"/>
          <w:szCs w:val="22"/>
        </w:rPr>
        <w:t>4</w:t>
      </w:r>
      <w:r w:rsidRPr="00EC04BD">
        <w:rPr>
          <w:rFonts w:asciiTheme="minorHAnsi" w:eastAsia="Arial Unicode MS" w:hAnsiTheme="minorHAnsi" w:cstheme="minorHAnsi"/>
          <w:sz w:val="22"/>
          <w:szCs w:val="22"/>
        </w:rPr>
        <w:t>)  μήνες ήτοι</w:t>
      </w:r>
      <w:r w:rsidRPr="00EC04BD">
        <w:rPr>
          <w:rFonts w:asciiTheme="minorHAnsi" w:eastAsia="Arial Unicode MS" w:hAnsiTheme="minorHAnsi" w:cstheme="minorHAnsi"/>
          <w:b/>
          <w:sz w:val="22"/>
          <w:szCs w:val="22"/>
        </w:rPr>
        <w:t xml:space="preserve">  </w:t>
      </w:r>
      <w:r w:rsidRPr="00EC04BD">
        <w:rPr>
          <w:rFonts w:asciiTheme="minorHAnsi" w:eastAsia="Arial Unicode MS" w:hAnsiTheme="minorHAnsi" w:cstheme="minorHAnsi"/>
          <w:sz w:val="22"/>
          <w:szCs w:val="22"/>
        </w:rPr>
        <w:t xml:space="preserve"> έως  και </w:t>
      </w:r>
      <w:r w:rsidRPr="00EC04BD">
        <w:rPr>
          <w:rFonts w:asciiTheme="minorHAnsi" w:eastAsia="Arial Unicode MS" w:hAnsiTheme="minorHAnsi" w:cstheme="minorHAnsi"/>
          <w:b/>
          <w:sz w:val="22"/>
          <w:szCs w:val="22"/>
        </w:rPr>
        <w:t>2-</w:t>
      </w:r>
      <w:r w:rsidR="008F7343" w:rsidRPr="00EC04BD">
        <w:rPr>
          <w:rFonts w:asciiTheme="minorHAnsi" w:eastAsia="Arial Unicode MS" w:hAnsiTheme="minorHAnsi" w:cstheme="minorHAnsi"/>
          <w:b/>
          <w:sz w:val="22"/>
          <w:szCs w:val="22"/>
        </w:rPr>
        <w:t>06</w:t>
      </w:r>
      <w:r w:rsidRPr="00EC04BD">
        <w:rPr>
          <w:rFonts w:asciiTheme="minorHAnsi" w:eastAsia="Arial Unicode MS" w:hAnsiTheme="minorHAnsi" w:cstheme="minorHAnsi"/>
          <w:sz w:val="22"/>
          <w:szCs w:val="22"/>
        </w:rPr>
        <w:t>-</w:t>
      </w:r>
      <w:r w:rsidRPr="00EC04BD">
        <w:rPr>
          <w:rFonts w:asciiTheme="minorHAnsi" w:eastAsia="Arial Unicode MS" w:hAnsiTheme="minorHAnsi" w:cstheme="minorHAnsi"/>
          <w:b/>
          <w:bCs/>
          <w:sz w:val="22"/>
          <w:szCs w:val="22"/>
        </w:rPr>
        <w:t>202</w:t>
      </w:r>
      <w:r w:rsidR="008F7343" w:rsidRPr="00EC04BD">
        <w:rPr>
          <w:rFonts w:asciiTheme="minorHAnsi" w:eastAsia="Arial Unicode MS" w:hAnsiTheme="minorHAnsi" w:cstheme="minorHAnsi"/>
          <w:b/>
          <w:bCs/>
          <w:sz w:val="22"/>
          <w:szCs w:val="22"/>
        </w:rPr>
        <w:t>4</w:t>
      </w:r>
      <w:r w:rsidRPr="00EC04BD">
        <w:rPr>
          <w:rFonts w:asciiTheme="minorHAnsi" w:eastAsia="Arial Unicode MS" w:hAnsiTheme="minorHAnsi" w:cstheme="minorHAnsi"/>
          <w:b/>
          <w:bCs/>
          <w:sz w:val="22"/>
          <w:szCs w:val="22"/>
        </w:rPr>
        <w:t xml:space="preserve"> ,</w:t>
      </w:r>
      <w:r w:rsidR="00EC04BD" w:rsidRPr="00EC04BD">
        <w:rPr>
          <w:rFonts w:asciiTheme="minorHAnsi" w:eastAsia="Arial Unicode MS" w:hAnsiTheme="minorHAnsi" w:cstheme="minorHAnsi"/>
          <w:bCs/>
          <w:sz w:val="22"/>
          <w:szCs w:val="22"/>
        </w:rPr>
        <w:t>(χωρίς υπαιτιότητα του αναδόχου)</w:t>
      </w:r>
      <w:r w:rsidRPr="00EC04BD">
        <w:rPr>
          <w:rFonts w:asciiTheme="minorHAnsi" w:eastAsia="Arial Unicode MS" w:hAnsiTheme="minorHAnsi" w:cstheme="minorHAnsi"/>
          <w:bCs/>
          <w:sz w:val="22"/>
          <w:szCs w:val="22"/>
        </w:rPr>
        <w:t xml:space="preserve"> </w:t>
      </w:r>
      <w:r w:rsidRPr="00EC04BD">
        <w:rPr>
          <w:rFonts w:asciiTheme="minorHAnsi" w:eastAsia="Arial Unicode MS" w:hAnsiTheme="minorHAnsi" w:cstheme="minorHAnsi"/>
          <w:sz w:val="22"/>
          <w:szCs w:val="22"/>
        </w:rPr>
        <w:t xml:space="preserve"> για τους λόγους που αναφέρονται στο εισηγητικό μέρος  της παρούσης</w:t>
      </w:r>
    </w:p>
    <w:p w:rsidR="00AF4104" w:rsidRPr="00EC04BD" w:rsidRDefault="00AF4104" w:rsidP="00792B35">
      <w:pPr>
        <w:spacing w:after="200" w:line="276" w:lineRule="auto"/>
        <w:jc w:val="center"/>
        <w:rPr>
          <w:rFonts w:asciiTheme="minorHAnsi" w:eastAsia="Arial" w:hAnsiTheme="minorHAnsi" w:cstheme="minorHAnsi"/>
          <w:b/>
          <w:bCs/>
          <w:iCs/>
          <w:sz w:val="22"/>
          <w:szCs w:val="22"/>
        </w:rPr>
      </w:pPr>
      <w:r w:rsidRPr="00EC04BD">
        <w:rPr>
          <w:rFonts w:asciiTheme="minorHAnsi" w:eastAsia="Arial" w:hAnsiTheme="minorHAnsi" w:cstheme="minorHAnsi"/>
          <w:b/>
          <w:bCs/>
          <w:iCs/>
          <w:sz w:val="22"/>
          <w:szCs w:val="22"/>
        </w:rPr>
        <w:t>Η απόφαση πήρε τον αριθμό</w:t>
      </w:r>
      <w:r w:rsidR="005147E0" w:rsidRPr="00EC04BD">
        <w:rPr>
          <w:rFonts w:asciiTheme="minorHAnsi" w:eastAsia="Arial" w:hAnsiTheme="minorHAnsi" w:cstheme="minorHAnsi"/>
          <w:b/>
          <w:bCs/>
          <w:iCs/>
          <w:sz w:val="22"/>
          <w:szCs w:val="22"/>
        </w:rPr>
        <w:t xml:space="preserve"> </w:t>
      </w:r>
      <w:r w:rsidR="00BA3D1F" w:rsidRPr="00EC04BD">
        <w:rPr>
          <w:rFonts w:asciiTheme="minorHAnsi" w:eastAsia="Arial" w:hAnsiTheme="minorHAnsi" w:cstheme="minorHAnsi"/>
          <w:b/>
          <w:bCs/>
          <w:iCs/>
          <w:sz w:val="22"/>
          <w:szCs w:val="22"/>
        </w:rPr>
        <w:t xml:space="preserve"> </w:t>
      </w:r>
      <w:r w:rsidR="00045828" w:rsidRPr="00EC04BD">
        <w:rPr>
          <w:rFonts w:asciiTheme="minorHAnsi" w:eastAsia="Arial" w:hAnsiTheme="minorHAnsi" w:cstheme="minorHAnsi"/>
          <w:b/>
          <w:bCs/>
          <w:iCs/>
          <w:sz w:val="22"/>
          <w:szCs w:val="22"/>
        </w:rPr>
        <w:t>2</w:t>
      </w:r>
      <w:r w:rsidR="00EC04BD">
        <w:rPr>
          <w:rFonts w:asciiTheme="minorHAnsi" w:eastAsia="Arial" w:hAnsiTheme="minorHAnsi" w:cstheme="minorHAnsi"/>
          <w:b/>
          <w:bCs/>
          <w:iCs/>
          <w:sz w:val="22"/>
          <w:szCs w:val="22"/>
        </w:rPr>
        <w:t>3</w:t>
      </w:r>
    </w:p>
    <w:p w:rsidR="00AF4104" w:rsidRPr="00EC04BD" w:rsidRDefault="00AF4104" w:rsidP="00D20FB2">
      <w:pPr>
        <w:tabs>
          <w:tab w:val="center" w:pos="8460"/>
        </w:tabs>
        <w:spacing w:after="198"/>
        <w:ind w:hanging="142"/>
        <w:contextualSpacing/>
        <w:rPr>
          <w:rFonts w:asciiTheme="minorHAnsi" w:hAnsiTheme="minorHAnsi" w:cstheme="minorHAnsi"/>
          <w:sz w:val="22"/>
          <w:szCs w:val="22"/>
        </w:rPr>
      </w:pPr>
      <w:r w:rsidRPr="00EC04BD">
        <w:rPr>
          <w:rFonts w:asciiTheme="minorHAnsi" w:eastAsia="Arial" w:hAnsiTheme="minorHAnsi" w:cstheme="minorHAnsi"/>
          <w:b/>
          <w:bCs/>
          <w:sz w:val="22"/>
          <w:szCs w:val="22"/>
        </w:rPr>
        <w:t>Η</w:t>
      </w:r>
      <w:r w:rsidRPr="00EC04BD">
        <w:rPr>
          <w:rFonts w:asciiTheme="minorHAnsi" w:hAnsiTheme="minorHAnsi" w:cstheme="minorHAnsi"/>
          <w:b/>
          <w:bCs/>
          <w:sz w:val="22"/>
          <w:szCs w:val="22"/>
        </w:rPr>
        <w:t xml:space="preserve"> Πρόεδρος του Δ.Σ.</w:t>
      </w:r>
    </w:p>
    <w:p w:rsidR="00AF4104" w:rsidRPr="00EC04BD"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EC04BD"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EC04BD">
        <w:rPr>
          <w:rFonts w:asciiTheme="minorHAnsi" w:eastAsia="Calibri" w:hAnsiTheme="minorHAnsi" w:cstheme="minorHAnsi"/>
          <w:b/>
          <w:sz w:val="22"/>
          <w:szCs w:val="22"/>
        </w:rPr>
        <w:t xml:space="preserve"> </w:t>
      </w:r>
      <w:r w:rsidRPr="00EC04BD">
        <w:rPr>
          <w:rFonts w:asciiTheme="minorHAnsi" w:hAnsiTheme="minorHAnsi" w:cstheme="minorHAnsi"/>
          <w:b/>
          <w:sz w:val="22"/>
          <w:szCs w:val="22"/>
        </w:rPr>
        <w:t xml:space="preserve">ΧΕΒΑ ΑΘΑΝΑΣΙΑ ( ΝΑΝΣΥ)  </w:t>
      </w:r>
    </w:p>
    <w:p w:rsidR="00C66381" w:rsidRPr="00EC04BD"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EC04BD"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EC04BD">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87"/>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ΑΓΝΙΑΔΗΣ ΠΑΝΑΓΙΩΤΗΣ ( ΝΟΤΗΣ </w:t>
            </w:r>
            <w:r>
              <w:rPr>
                <w:rFonts w:asciiTheme="minorHAnsi" w:hAnsiTheme="minorHAnsi" w:cstheme="minorHAnsi"/>
                <w:sz w:val="22"/>
                <w:szCs w:val="22"/>
              </w:rPr>
              <w:t>)</w:t>
            </w:r>
            <w:r w:rsidRPr="004C2D3C">
              <w:rPr>
                <w:rFonts w:asciiTheme="minorHAnsi" w:hAnsiTheme="minorHAnsi" w:cstheme="minorHAnsi"/>
                <w:sz w:val="22"/>
                <w:szCs w:val="22"/>
              </w:rPr>
              <w:t xml:space="preserve">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r w:rsidRPr="00EC04BD">
              <w:rPr>
                <w:rFonts w:asciiTheme="minorHAnsi" w:hAnsiTheme="minorHAnsi" w:cstheme="minorHAnsi"/>
                <w:sz w:val="22"/>
                <w:szCs w:val="22"/>
              </w:rPr>
              <w:t xml:space="preserve"> </w:t>
            </w: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r w:rsidRPr="00EC04BD">
              <w:rPr>
                <w:rFonts w:asciiTheme="minorHAnsi" w:hAnsiTheme="minorHAnsi" w:cstheme="minorHAnsi"/>
                <w:sz w:val="22"/>
                <w:szCs w:val="22"/>
              </w:rPr>
              <w:t xml:space="preserve">       ΠΙΣΤΟ ΑΠΟΣΠΑΣΜΑ                                                </w:t>
            </w: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ΙΩΑΝΝΙΔΗΣ ΒΑΣΙΛΕΙΟΣ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r w:rsidRPr="00EC04BD">
              <w:rPr>
                <w:rFonts w:asciiTheme="minorHAnsi" w:eastAsia="Arial" w:hAnsiTheme="minorHAnsi" w:cstheme="minorHAnsi"/>
                <w:sz w:val="22"/>
                <w:szCs w:val="22"/>
              </w:rPr>
              <w:t xml:space="preserve">  </w:t>
            </w:r>
            <w:r w:rsidRPr="00EC04BD">
              <w:rPr>
                <w:rFonts w:asciiTheme="minorHAnsi" w:hAnsiTheme="minorHAnsi" w:cstheme="minorHAnsi"/>
                <w:sz w:val="22"/>
                <w:szCs w:val="22"/>
              </w:rPr>
              <w:t xml:space="preserve"> Λιβαδειά αυθημερόν</w:t>
            </w: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ΚΑΛΛΙΑΝΤΑΣΗΣ ΧΡΗΣΤΟΣ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r w:rsidRPr="00EC04BD">
              <w:rPr>
                <w:rFonts w:asciiTheme="minorHAnsi" w:eastAsia="Arial" w:hAnsiTheme="minorHAnsi" w:cstheme="minorHAnsi"/>
                <w:sz w:val="22"/>
                <w:szCs w:val="22"/>
              </w:rPr>
              <w:t xml:space="preserve"> Ο</w:t>
            </w:r>
            <w:r w:rsidRPr="00EC04BD">
              <w:rPr>
                <w:rFonts w:asciiTheme="minorHAnsi" w:hAnsiTheme="minorHAnsi" w:cstheme="minorHAnsi"/>
                <w:sz w:val="22"/>
                <w:szCs w:val="22"/>
              </w:rPr>
              <w:t xml:space="preserve"> Δήμαρχος </w:t>
            </w:r>
            <w:proofErr w:type="spellStart"/>
            <w:r w:rsidRPr="00EC04BD">
              <w:rPr>
                <w:rFonts w:asciiTheme="minorHAnsi" w:hAnsiTheme="minorHAnsi" w:cstheme="minorHAnsi"/>
                <w:sz w:val="22"/>
                <w:szCs w:val="22"/>
              </w:rPr>
              <w:t>Λεβαδέων</w:t>
            </w:r>
            <w:proofErr w:type="spellEnd"/>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ΚΑΤΗΣ ΧΑΡΑΛΑΜΠΟΣ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ΚΑΦΡΙΤΣΑΣ ΔΗΜΗΤΡΙΟΣ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r w:rsidRPr="00EC04BD">
              <w:rPr>
                <w:rFonts w:asciiTheme="minorHAnsi" w:hAnsiTheme="minorHAnsi" w:cstheme="minorHAnsi"/>
                <w:sz w:val="22"/>
                <w:szCs w:val="22"/>
              </w:rPr>
              <w:t>ΔΗΜΗΤΡΙΟΣ Κ. ΚΑΡΑΜΑΝΗΣ</w:t>
            </w: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ΛΙΑΝΟΣ ΓΕΩΡΓΙΟΣ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ΠΑΠΑΒΑΣΙΛΕΙΟΥ ΑΙΚΑΤΕΡΙΝΗ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r w:rsidRPr="00EC04BD">
              <w:rPr>
                <w:rFonts w:asciiTheme="minorHAnsi" w:hAnsiTheme="minorHAnsi" w:cstheme="minorHAnsi"/>
                <w:sz w:val="22"/>
                <w:szCs w:val="22"/>
              </w:rPr>
              <w:t xml:space="preserve"> </w:t>
            </w: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ΠΛΙΑΚΟΣΤΑΜΟΣ ΚΩΝ/ΝΟΣ</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lang w:val="en-US"/>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ΠΟΛΥΤΑΡΧΟΥ ΛΟΥΚΑΣ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ΤΖΑΘΑΣ ΓΕΩΡΓΙΟΣ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ΤΖΟΥΒΑΡΑΣ ΝΙΚΟΛΑΟΣ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ΤΟΛΙΑΣ ΔΗΜΗΤΡΙΟΣ  </w:t>
            </w:r>
          </w:p>
        </w:tc>
        <w:tc>
          <w:tcPr>
            <w:tcW w:w="427" w:type="dxa"/>
            <w:shd w:val="clear" w:color="auto" w:fill="FFFFFF"/>
          </w:tcPr>
          <w:p w:rsidR="00790A65" w:rsidRPr="00EC04BD" w:rsidRDefault="00790A65" w:rsidP="00D20FB2">
            <w:pPr>
              <w:pStyle w:val="af4"/>
              <w:snapToGrid w:val="0"/>
              <w:ind w:right="-197"/>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ΤΟΥΜΑΡΑΣ ΒΑΣΙΛΕΙΟΣ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ΤΑΓΚΑΛΕΓΚΑΣ ΙΩΑΝΝΗΣ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ΔΗΜΟΥ ΙΩΑΝΝΗΣ</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Pr>
                <w:rFonts w:asciiTheme="minorHAnsi" w:hAnsiTheme="minorHAnsi" w:cstheme="minorHAnsi"/>
                <w:sz w:val="22"/>
                <w:szCs w:val="22"/>
              </w:rPr>
              <w:t>ΚΑΛΟΓΡΗΑΣ ΑΘΑΝΑΣΙΟΣ</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ΜΗΤΑΣ ΑΛΕΞΑΝΔΡΟΣ</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ΜΕΡΤΖΑΝΗΣ ΚΩΝ/ΝΟΣ</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ΜΙΧΑΣ ΔΗΜΗΤΡΙΟΣ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ΑΡΚΟΥΜΑΝΗΣ ΠΕΤΡΟΣ</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306E6">
            <w:pPr>
              <w:pStyle w:val="af4"/>
              <w:numPr>
                <w:ilvl w:val="0"/>
                <w:numId w:val="4"/>
              </w:numPr>
              <w:snapToGrid w:val="0"/>
              <w:ind w:left="0"/>
              <w:jc w:val="center"/>
              <w:rPr>
                <w:rFonts w:asciiTheme="minorHAnsi" w:hAnsiTheme="minorHAnsi" w:cstheme="minorHAnsi"/>
                <w:b/>
                <w:bCs/>
                <w:sz w:val="22"/>
                <w:szCs w:val="22"/>
              </w:rPr>
            </w:pPr>
          </w:p>
        </w:tc>
        <w:tc>
          <w:tcPr>
            <w:tcW w:w="5972" w:type="dxa"/>
            <w:shd w:val="clear" w:color="auto" w:fill="FFFFFF"/>
          </w:tcPr>
          <w:p w:rsidR="00790A65" w:rsidRPr="004C2D3C" w:rsidRDefault="00790A65" w:rsidP="00CE1042">
            <w:pPr>
              <w:rPr>
                <w:rFonts w:asciiTheme="minorHAnsi" w:hAnsiTheme="minorHAnsi" w:cstheme="minorHAnsi"/>
                <w:sz w:val="22"/>
                <w:szCs w:val="22"/>
              </w:rPr>
            </w:pPr>
            <w:r w:rsidRPr="004C2D3C">
              <w:rPr>
                <w:rFonts w:asciiTheme="minorHAnsi" w:hAnsiTheme="minorHAnsi" w:cstheme="minorHAnsi"/>
                <w:sz w:val="22"/>
                <w:szCs w:val="22"/>
              </w:rPr>
              <w:t xml:space="preserve">ΚΟΤΡΟΓΙΑΝΝΟΣ ΓΕΩΡΓΙΟΣ  </w:t>
            </w: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790A65" w:rsidRPr="00EC04BD" w:rsidTr="00AF6BD0">
        <w:trPr>
          <w:trHeight w:val="340"/>
        </w:trPr>
        <w:tc>
          <w:tcPr>
            <w:tcW w:w="1093" w:type="dxa"/>
            <w:shd w:val="clear" w:color="auto" w:fill="FFFFFF"/>
          </w:tcPr>
          <w:p w:rsidR="00790A65" w:rsidRPr="00EC04BD" w:rsidRDefault="00790A65" w:rsidP="00790A65">
            <w:pPr>
              <w:pStyle w:val="af4"/>
              <w:snapToGrid w:val="0"/>
              <w:ind w:left="284"/>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tc>
        <w:tc>
          <w:tcPr>
            <w:tcW w:w="5972" w:type="dxa"/>
            <w:shd w:val="clear" w:color="auto" w:fill="FFFFFF"/>
          </w:tcPr>
          <w:p w:rsidR="00790A65" w:rsidRPr="004C2D3C" w:rsidRDefault="00790A65" w:rsidP="00CE1042">
            <w:pPr>
              <w:rPr>
                <w:rFonts w:asciiTheme="minorHAnsi" w:hAnsiTheme="minorHAnsi" w:cstheme="minorHAnsi"/>
                <w:sz w:val="22"/>
                <w:szCs w:val="22"/>
              </w:rPr>
            </w:pPr>
          </w:p>
        </w:tc>
        <w:tc>
          <w:tcPr>
            <w:tcW w:w="427" w:type="dxa"/>
            <w:shd w:val="clear" w:color="auto" w:fill="FFFFFF"/>
          </w:tcPr>
          <w:p w:rsidR="00790A65" w:rsidRPr="00EC04BD" w:rsidRDefault="00790A65" w:rsidP="00D20FB2">
            <w:pPr>
              <w:pStyle w:val="af4"/>
              <w:snapToGrid w:val="0"/>
              <w:jc w:val="center"/>
              <w:rPr>
                <w:rFonts w:asciiTheme="minorHAnsi" w:hAnsiTheme="minorHAnsi" w:cstheme="minorHAnsi"/>
                <w:sz w:val="22"/>
                <w:szCs w:val="22"/>
              </w:rPr>
            </w:pPr>
          </w:p>
        </w:tc>
        <w:tc>
          <w:tcPr>
            <w:tcW w:w="4215" w:type="dxa"/>
            <w:shd w:val="clear" w:color="auto" w:fill="FFFFFF"/>
          </w:tcPr>
          <w:p w:rsidR="00790A65" w:rsidRPr="00EC04BD" w:rsidRDefault="00790A65" w:rsidP="00D20FB2">
            <w:pPr>
              <w:snapToGrid w:val="0"/>
              <w:rPr>
                <w:rFonts w:asciiTheme="minorHAnsi" w:hAnsiTheme="minorHAnsi" w:cstheme="minorHAnsi"/>
                <w:sz w:val="22"/>
                <w:szCs w:val="22"/>
              </w:rPr>
            </w:pPr>
          </w:p>
        </w:tc>
      </w:tr>
      <w:tr w:rsidR="00972F27" w:rsidRPr="00EC04BD" w:rsidTr="00AF6BD0">
        <w:trPr>
          <w:trHeight w:val="340"/>
        </w:trPr>
        <w:tc>
          <w:tcPr>
            <w:tcW w:w="1093" w:type="dxa"/>
            <w:shd w:val="clear" w:color="auto" w:fill="FFFFFF"/>
          </w:tcPr>
          <w:p w:rsidR="00972F27" w:rsidRPr="00EC04BD" w:rsidRDefault="00972F27" w:rsidP="00972F27">
            <w:pPr>
              <w:pStyle w:val="af4"/>
              <w:snapToGrid w:val="0"/>
              <w:ind w:left="284"/>
              <w:jc w:val="center"/>
              <w:rPr>
                <w:rFonts w:asciiTheme="minorHAnsi" w:hAnsiTheme="minorHAnsi" w:cstheme="minorHAnsi"/>
                <w:b/>
                <w:bCs/>
                <w:sz w:val="22"/>
                <w:szCs w:val="22"/>
              </w:rPr>
            </w:pPr>
          </w:p>
        </w:tc>
        <w:tc>
          <w:tcPr>
            <w:tcW w:w="5972" w:type="dxa"/>
            <w:shd w:val="clear" w:color="auto" w:fill="FFFFFF"/>
          </w:tcPr>
          <w:p w:rsidR="00972F27" w:rsidRPr="0031583C" w:rsidRDefault="00972F27" w:rsidP="00CE1042">
            <w:pPr>
              <w:rPr>
                <w:rFonts w:asciiTheme="minorHAnsi" w:hAnsiTheme="minorHAnsi" w:cstheme="minorHAnsi"/>
                <w:sz w:val="22"/>
                <w:szCs w:val="22"/>
              </w:rPr>
            </w:pPr>
          </w:p>
        </w:tc>
        <w:tc>
          <w:tcPr>
            <w:tcW w:w="427" w:type="dxa"/>
            <w:shd w:val="clear" w:color="auto" w:fill="FFFFFF"/>
          </w:tcPr>
          <w:p w:rsidR="00972F27" w:rsidRPr="00EC04BD" w:rsidRDefault="00972F27" w:rsidP="00D20FB2">
            <w:pPr>
              <w:pStyle w:val="af4"/>
              <w:snapToGrid w:val="0"/>
              <w:jc w:val="center"/>
              <w:rPr>
                <w:rFonts w:asciiTheme="minorHAnsi" w:hAnsiTheme="minorHAnsi" w:cstheme="minorHAnsi"/>
                <w:sz w:val="22"/>
                <w:szCs w:val="22"/>
              </w:rPr>
            </w:pPr>
          </w:p>
        </w:tc>
        <w:tc>
          <w:tcPr>
            <w:tcW w:w="4215" w:type="dxa"/>
            <w:shd w:val="clear" w:color="auto" w:fill="FFFFFF"/>
          </w:tcPr>
          <w:p w:rsidR="00972F27" w:rsidRPr="00EC04BD" w:rsidRDefault="00972F27" w:rsidP="00D20FB2">
            <w:pPr>
              <w:snapToGrid w:val="0"/>
              <w:rPr>
                <w:rFonts w:asciiTheme="minorHAnsi" w:hAnsiTheme="minorHAnsi" w:cstheme="minorHAnsi"/>
                <w:sz w:val="22"/>
                <w:szCs w:val="22"/>
              </w:rPr>
            </w:pPr>
          </w:p>
        </w:tc>
      </w:tr>
      <w:tr w:rsidR="00D20FB2" w:rsidRPr="00EC04BD" w:rsidTr="00AF6BD0">
        <w:trPr>
          <w:trHeight w:val="340"/>
        </w:trPr>
        <w:tc>
          <w:tcPr>
            <w:tcW w:w="1093" w:type="dxa"/>
            <w:shd w:val="clear" w:color="auto" w:fill="FFFFFF"/>
          </w:tcPr>
          <w:p w:rsidR="00D20FB2" w:rsidRPr="00EC04BD" w:rsidRDefault="00D20FB2" w:rsidP="00D20FB2">
            <w:pPr>
              <w:pStyle w:val="af4"/>
              <w:snapToGrid w:val="0"/>
              <w:ind w:left="284"/>
              <w:jc w:val="center"/>
              <w:rPr>
                <w:rFonts w:asciiTheme="minorHAnsi" w:hAnsiTheme="minorHAnsi" w:cstheme="minorHAnsi"/>
                <w:b/>
                <w:bCs/>
                <w:sz w:val="22"/>
                <w:szCs w:val="22"/>
              </w:rPr>
            </w:pPr>
            <w:r w:rsidRPr="00EC04BD">
              <w:rPr>
                <w:rFonts w:asciiTheme="minorHAnsi" w:hAnsiTheme="minorHAnsi" w:cstheme="minorHAnsi"/>
                <w:b/>
                <w:bCs/>
                <w:sz w:val="22"/>
                <w:szCs w:val="22"/>
              </w:rPr>
              <w:t xml:space="preserve"> </w:t>
            </w:r>
          </w:p>
        </w:tc>
        <w:tc>
          <w:tcPr>
            <w:tcW w:w="5972" w:type="dxa"/>
            <w:shd w:val="clear" w:color="auto" w:fill="FFFFFF"/>
          </w:tcPr>
          <w:p w:rsidR="00D20FB2" w:rsidRPr="00EC04BD" w:rsidRDefault="00D20FB2" w:rsidP="00D20FB2">
            <w:pPr>
              <w:rPr>
                <w:rFonts w:asciiTheme="minorHAnsi" w:hAnsiTheme="minorHAnsi" w:cstheme="minorHAnsi"/>
                <w:sz w:val="22"/>
                <w:szCs w:val="22"/>
              </w:rPr>
            </w:pPr>
            <w:r w:rsidRPr="00EC04BD">
              <w:rPr>
                <w:rFonts w:asciiTheme="minorHAnsi" w:hAnsiTheme="minorHAnsi" w:cstheme="minorHAnsi"/>
                <w:sz w:val="22"/>
                <w:szCs w:val="22"/>
              </w:rPr>
              <w:t xml:space="preserve">   </w:t>
            </w:r>
          </w:p>
        </w:tc>
        <w:tc>
          <w:tcPr>
            <w:tcW w:w="427" w:type="dxa"/>
            <w:shd w:val="clear" w:color="auto" w:fill="FFFFFF"/>
          </w:tcPr>
          <w:p w:rsidR="00D20FB2" w:rsidRPr="00EC04BD" w:rsidRDefault="00D20FB2" w:rsidP="00D20FB2">
            <w:pPr>
              <w:pStyle w:val="af4"/>
              <w:snapToGrid w:val="0"/>
              <w:jc w:val="center"/>
              <w:rPr>
                <w:rFonts w:asciiTheme="minorHAnsi" w:hAnsiTheme="minorHAnsi" w:cstheme="minorHAnsi"/>
                <w:sz w:val="22"/>
                <w:szCs w:val="22"/>
              </w:rPr>
            </w:pPr>
          </w:p>
        </w:tc>
        <w:tc>
          <w:tcPr>
            <w:tcW w:w="4215" w:type="dxa"/>
            <w:shd w:val="clear" w:color="auto" w:fill="FFFFFF"/>
          </w:tcPr>
          <w:p w:rsidR="00D20FB2" w:rsidRPr="00EC04BD" w:rsidRDefault="00D20FB2" w:rsidP="00D20FB2">
            <w:pPr>
              <w:snapToGrid w:val="0"/>
              <w:rPr>
                <w:rFonts w:asciiTheme="minorHAnsi" w:hAnsiTheme="minorHAnsi" w:cstheme="minorHAnsi"/>
                <w:sz w:val="22"/>
                <w:szCs w:val="22"/>
              </w:rPr>
            </w:pPr>
          </w:p>
        </w:tc>
      </w:tr>
    </w:tbl>
    <w:p w:rsidR="007E10D1" w:rsidRPr="00EC04BD" w:rsidRDefault="007E10D1" w:rsidP="00D20FB2">
      <w:pPr>
        <w:ind w:hanging="142"/>
        <w:jc w:val="both"/>
        <w:rPr>
          <w:rFonts w:asciiTheme="minorHAnsi" w:hAnsiTheme="minorHAnsi" w:cstheme="minorHAnsi"/>
          <w:sz w:val="22"/>
          <w:szCs w:val="22"/>
        </w:rPr>
      </w:pPr>
    </w:p>
    <w:sectPr w:rsidR="007E10D1" w:rsidRPr="00EC04BD"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6D" w:rsidRDefault="0056666D">
      <w:r>
        <w:separator/>
      </w:r>
    </w:p>
  </w:endnote>
  <w:endnote w:type="continuationSeparator" w:id="0">
    <w:p w:rsidR="0056666D" w:rsidRDefault="00566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FA" w:rsidRDefault="00EC04BD">
    <w:pPr>
      <w:pStyle w:val="a3"/>
      <w:jc w:val="center"/>
    </w:pPr>
    <w:r>
      <w:t>23</w:t>
    </w:r>
    <w:r w:rsidR="00B242FA">
      <w:t xml:space="preserve">/2024 ΑΠΟΦΑΣΗ ΔΗΜΟΤΙΚΟΥ ΣΥΜΒΟΥΛΙΟΥ ΔΗΜΟΥ ΛΕΒΑΔΕΩΝ   </w:t>
    </w:r>
    <w:fldSimple w:instr=" PAGE   \* MERGEFORMAT ">
      <w:r w:rsidR="00790A65">
        <w:rPr>
          <w:noProof/>
        </w:rPr>
        <w:t>6</w:t>
      </w:r>
    </w:fldSimple>
  </w:p>
  <w:p w:rsidR="00B242FA" w:rsidRDefault="00B242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6D" w:rsidRDefault="0056666D">
      <w:r>
        <w:separator/>
      </w:r>
    </w:p>
  </w:footnote>
  <w:footnote w:type="continuationSeparator" w:id="0">
    <w:p w:rsidR="0056666D" w:rsidRDefault="00566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5">
    <w:nsid w:val="124F1D5F"/>
    <w:multiLevelType w:val="hybridMultilevel"/>
    <w:tmpl w:val="FF96D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AFA14CA"/>
    <w:multiLevelType w:val="hybridMultilevel"/>
    <w:tmpl w:val="0170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5"/>
  </w:num>
  <w:num w:numId="4">
    <w:abstractNumId w:val="24"/>
  </w:num>
  <w:num w:numId="5">
    <w:abstractNumId w:val="27"/>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4210"/>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5C62"/>
    <w:rsid w:val="00016D41"/>
    <w:rsid w:val="00017572"/>
    <w:rsid w:val="0002046E"/>
    <w:rsid w:val="00020928"/>
    <w:rsid w:val="00020E4B"/>
    <w:rsid w:val="000237AE"/>
    <w:rsid w:val="00023E95"/>
    <w:rsid w:val="0002440E"/>
    <w:rsid w:val="00024AA9"/>
    <w:rsid w:val="000269F8"/>
    <w:rsid w:val="00031140"/>
    <w:rsid w:val="000316A6"/>
    <w:rsid w:val="00032246"/>
    <w:rsid w:val="000326B2"/>
    <w:rsid w:val="00032929"/>
    <w:rsid w:val="00032B2E"/>
    <w:rsid w:val="0003396D"/>
    <w:rsid w:val="00034A69"/>
    <w:rsid w:val="00035CBA"/>
    <w:rsid w:val="0004103C"/>
    <w:rsid w:val="000413C1"/>
    <w:rsid w:val="00041D0C"/>
    <w:rsid w:val="00041FBB"/>
    <w:rsid w:val="00045828"/>
    <w:rsid w:val="000502A8"/>
    <w:rsid w:val="000515B5"/>
    <w:rsid w:val="0005714F"/>
    <w:rsid w:val="00057497"/>
    <w:rsid w:val="0005781C"/>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41C6"/>
    <w:rsid w:val="002104E4"/>
    <w:rsid w:val="002155B8"/>
    <w:rsid w:val="00215858"/>
    <w:rsid w:val="00217925"/>
    <w:rsid w:val="002225A8"/>
    <w:rsid w:val="00225AC2"/>
    <w:rsid w:val="00226A3A"/>
    <w:rsid w:val="00233255"/>
    <w:rsid w:val="002334E3"/>
    <w:rsid w:val="002340C5"/>
    <w:rsid w:val="002365F5"/>
    <w:rsid w:val="00244B4E"/>
    <w:rsid w:val="00244B8E"/>
    <w:rsid w:val="0024500B"/>
    <w:rsid w:val="00246C3D"/>
    <w:rsid w:val="002508EB"/>
    <w:rsid w:val="00251365"/>
    <w:rsid w:val="00252A02"/>
    <w:rsid w:val="002541F2"/>
    <w:rsid w:val="00254B21"/>
    <w:rsid w:val="002577C9"/>
    <w:rsid w:val="00257ACC"/>
    <w:rsid w:val="0026280D"/>
    <w:rsid w:val="002645D8"/>
    <w:rsid w:val="0026591B"/>
    <w:rsid w:val="00265A3F"/>
    <w:rsid w:val="00267015"/>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977A9"/>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0E0E"/>
    <w:rsid w:val="00361FE9"/>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30DF"/>
    <w:rsid w:val="00393B71"/>
    <w:rsid w:val="00394334"/>
    <w:rsid w:val="003A0233"/>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1B8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25FC0"/>
    <w:rsid w:val="00430823"/>
    <w:rsid w:val="00430B22"/>
    <w:rsid w:val="0043129D"/>
    <w:rsid w:val="004320AF"/>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97819"/>
    <w:rsid w:val="004A1CB7"/>
    <w:rsid w:val="004A38D5"/>
    <w:rsid w:val="004A398E"/>
    <w:rsid w:val="004A4DE1"/>
    <w:rsid w:val="004A55E5"/>
    <w:rsid w:val="004A666B"/>
    <w:rsid w:val="004A6954"/>
    <w:rsid w:val="004A7F24"/>
    <w:rsid w:val="004B23AE"/>
    <w:rsid w:val="004B377A"/>
    <w:rsid w:val="004B479F"/>
    <w:rsid w:val="004B6648"/>
    <w:rsid w:val="004C0C74"/>
    <w:rsid w:val="004C3903"/>
    <w:rsid w:val="004C3A09"/>
    <w:rsid w:val="004C4955"/>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16A2"/>
    <w:rsid w:val="00503F6C"/>
    <w:rsid w:val="005040EF"/>
    <w:rsid w:val="00504BEB"/>
    <w:rsid w:val="005074F2"/>
    <w:rsid w:val="00512E5C"/>
    <w:rsid w:val="005147E0"/>
    <w:rsid w:val="00515F1E"/>
    <w:rsid w:val="00517415"/>
    <w:rsid w:val="005213BD"/>
    <w:rsid w:val="00521F5F"/>
    <w:rsid w:val="005229C2"/>
    <w:rsid w:val="005229E6"/>
    <w:rsid w:val="00526624"/>
    <w:rsid w:val="00526EDD"/>
    <w:rsid w:val="0053135F"/>
    <w:rsid w:val="0053234B"/>
    <w:rsid w:val="00535615"/>
    <w:rsid w:val="00535968"/>
    <w:rsid w:val="0053618F"/>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5765"/>
    <w:rsid w:val="0056666D"/>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C5DBD"/>
    <w:rsid w:val="005D03F9"/>
    <w:rsid w:val="005D04B0"/>
    <w:rsid w:val="005D61CA"/>
    <w:rsid w:val="005D77B1"/>
    <w:rsid w:val="005D7860"/>
    <w:rsid w:val="005E1133"/>
    <w:rsid w:val="005E1600"/>
    <w:rsid w:val="005E3B46"/>
    <w:rsid w:val="005E5C0A"/>
    <w:rsid w:val="005E62F7"/>
    <w:rsid w:val="005E7F5E"/>
    <w:rsid w:val="005F0A80"/>
    <w:rsid w:val="005F57AD"/>
    <w:rsid w:val="006004EA"/>
    <w:rsid w:val="00601FC5"/>
    <w:rsid w:val="00602504"/>
    <w:rsid w:val="006033C5"/>
    <w:rsid w:val="00605203"/>
    <w:rsid w:val="006060C8"/>
    <w:rsid w:val="00607E7F"/>
    <w:rsid w:val="0061194C"/>
    <w:rsid w:val="006126F0"/>
    <w:rsid w:val="00612D49"/>
    <w:rsid w:val="00613EC1"/>
    <w:rsid w:val="006143A5"/>
    <w:rsid w:val="00615A00"/>
    <w:rsid w:val="00616228"/>
    <w:rsid w:val="00620918"/>
    <w:rsid w:val="006213A7"/>
    <w:rsid w:val="00627656"/>
    <w:rsid w:val="006309C2"/>
    <w:rsid w:val="006311CA"/>
    <w:rsid w:val="00631D37"/>
    <w:rsid w:val="00631F5F"/>
    <w:rsid w:val="00634602"/>
    <w:rsid w:val="006370CC"/>
    <w:rsid w:val="006371D5"/>
    <w:rsid w:val="006376CC"/>
    <w:rsid w:val="00637B51"/>
    <w:rsid w:val="006404EF"/>
    <w:rsid w:val="0064062E"/>
    <w:rsid w:val="00640B45"/>
    <w:rsid w:val="00641578"/>
    <w:rsid w:val="00643048"/>
    <w:rsid w:val="00643B19"/>
    <w:rsid w:val="006448F8"/>
    <w:rsid w:val="00644C3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549"/>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6E6"/>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0A65"/>
    <w:rsid w:val="007920D0"/>
    <w:rsid w:val="00792B35"/>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736C"/>
    <w:rsid w:val="0083032B"/>
    <w:rsid w:val="00831808"/>
    <w:rsid w:val="00831E04"/>
    <w:rsid w:val="00834B34"/>
    <w:rsid w:val="00835D34"/>
    <w:rsid w:val="008404FB"/>
    <w:rsid w:val="008427E2"/>
    <w:rsid w:val="00842C91"/>
    <w:rsid w:val="00842E04"/>
    <w:rsid w:val="00845401"/>
    <w:rsid w:val="0084657B"/>
    <w:rsid w:val="00846E24"/>
    <w:rsid w:val="008500AE"/>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2BE6"/>
    <w:rsid w:val="00883020"/>
    <w:rsid w:val="00892249"/>
    <w:rsid w:val="00894D28"/>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343"/>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2F27"/>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4AEA"/>
    <w:rsid w:val="009A6F49"/>
    <w:rsid w:val="009A7129"/>
    <w:rsid w:val="009A76DA"/>
    <w:rsid w:val="009A7E29"/>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5C44"/>
    <w:rsid w:val="009E62EE"/>
    <w:rsid w:val="009F1DAE"/>
    <w:rsid w:val="009F374A"/>
    <w:rsid w:val="009F4512"/>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6F3D"/>
    <w:rsid w:val="00A57117"/>
    <w:rsid w:val="00A57B45"/>
    <w:rsid w:val="00A60ADD"/>
    <w:rsid w:val="00A61832"/>
    <w:rsid w:val="00A61840"/>
    <w:rsid w:val="00A62A99"/>
    <w:rsid w:val="00A63E3E"/>
    <w:rsid w:val="00A64190"/>
    <w:rsid w:val="00A66358"/>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547"/>
    <w:rsid w:val="00AE5562"/>
    <w:rsid w:val="00AF219F"/>
    <w:rsid w:val="00AF2C46"/>
    <w:rsid w:val="00AF3D78"/>
    <w:rsid w:val="00AF4104"/>
    <w:rsid w:val="00AF51A4"/>
    <w:rsid w:val="00AF51BE"/>
    <w:rsid w:val="00AF6BD0"/>
    <w:rsid w:val="00B00832"/>
    <w:rsid w:val="00B045FD"/>
    <w:rsid w:val="00B05FF7"/>
    <w:rsid w:val="00B061B5"/>
    <w:rsid w:val="00B061C7"/>
    <w:rsid w:val="00B067B6"/>
    <w:rsid w:val="00B11387"/>
    <w:rsid w:val="00B117F4"/>
    <w:rsid w:val="00B16AA3"/>
    <w:rsid w:val="00B2108F"/>
    <w:rsid w:val="00B23BC8"/>
    <w:rsid w:val="00B242FA"/>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68E1"/>
    <w:rsid w:val="00B37573"/>
    <w:rsid w:val="00B41608"/>
    <w:rsid w:val="00B4189A"/>
    <w:rsid w:val="00B423E0"/>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C1D3C"/>
    <w:rsid w:val="00BC25E9"/>
    <w:rsid w:val="00BC3EC9"/>
    <w:rsid w:val="00BC47F0"/>
    <w:rsid w:val="00BC5166"/>
    <w:rsid w:val="00BC734D"/>
    <w:rsid w:val="00BC7708"/>
    <w:rsid w:val="00BD39F4"/>
    <w:rsid w:val="00BD5748"/>
    <w:rsid w:val="00BD645C"/>
    <w:rsid w:val="00BE033B"/>
    <w:rsid w:val="00BE1909"/>
    <w:rsid w:val="00BE261A"/>
    <w:rsid w:val="00BE2ADB"/>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78CE"/>
    <w:rsid w:val="00CB049E"/>
    <w:rsid w:val="00CB0D43"/>
    <w:rsid w:val="00CB1D55"/>
    <w:rsid w:val="00CB238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56C85"/>
    <w:rsid w:val="00D56CC2"/>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4106"/>
    <w:rsid w:val="00DE6201"/>
    <w:rsid w:val="00DE6ADB"/>
    <w:rsid w:val="00DF1450"/>
    <w:rsid w:val="00DF27D4"/>
    <w:rsid w:val="00DF2D1C"/>
    <w:rsid w:val="00DF5A44"/>
    <w:rsid w:val="00DF7C63"/>
    <w:rsid w:val="00E00803"/>
    <w:rsid w:val="00E010A1"/>
    <w:rsid w:val="00E01CD8"/>
    <w:rsid w:val="00E027F6"/>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7A18"/>
    <w:rsid w:val="00E6479F"/>
    <w:rsid w:val="00E7390E"/>
    <w:rsid w:val="00E73B1B"/>
    <w:rsid w:val="00E73E4B"/>
    <w:rsid w:val="00E74931"/>
    <w:rsid w:val="00E77E43"/>
    <w:rsid w:val="00E80E86"/>
    <w:rsid w:val="00E80F57"/>
    <w:rsid w:val="00E81037"/>
    <w:rsid w:val="00E83192"/>
    <w:rsid w:val="00E83702"/>
    <w:rsid w:val="00E84165"/>
    <w:rsid w:val="00E869F7"/>
    <w:rsid w:val="00E86B88"/>
    <w:rsid w:val="00E90B9B"/>
    <w:rsid w:val="00E91653"/>
    <w:rsid w:val="00E92569"/>
    <w:rsid w:val="00E92F8D"/>
    <w:rsid w:val="00E93384"/>
    <w:rsid w:val="00E95196"/>
    <w:rsid w:val="00E97697"/>
    <w:rsid w:val="00EA058E"/>
    <w:rsid w:val="00EA165F"/>
    <w:rsid w:val="00EA23EB"/>
    <w:rsid w:val="00EB22CB"/>
    <w:rsid w:val="00EB2DDC"/>
    <w:rsid w:val="00EB494D"/>
    <w:rsid w:val="00EB4CFF"/>
    <w:rsid w:val="00EB69F5"/>
    <w:rsid w:val="00EC04BD"/>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67AB3"/>
    <w:rsid w:val="00F705DF"/>
    <w:rsid w:val="00F71270"/>
    <w:rsid w:val="00F725EF"/>
    <w:rsid w:val="00F735EC"/>
    <w:rsid w:val="00F827AB"/>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aliases w:val="Point 3 Char,Footnote text,Char,Char Char Char,Κείμενο υποσημείωσης-KATERINA,Char1 Char,Footnote Char1,Footnote Text Char Char,Footnote Text Char Char Char Char Char Char Char,Footnote Text Char Char Char Char Char Char,Char1,Nota,f"/>
    <w:basedOn w:val="a"/>
    <w:link w:val="Char1"/>
    <w:uiPriority w:val="99"/>
    <w:qFormat/>
    <w:rsid w:val="00FD3080"/>
  </w:style>
  <w:style w:type="character" w:customStyle="1" w:styleId="Char1">
    <w:name w:val="Κείμενο υποσημείωσης Char"/>
    <w:aliases w:val="Point 3 Char Char,Footnote text Char,Char Char1,Char Char Char Char,Κείμενο υποσημείωσης-KATERINA Char,Char1 Char Char,Footnote Char1 Char,Footnote Text Char Char Char,Footnote Text Char Char Char Char Char Char Char Char"/>
    <w:basedOn w:val="a0"/>
    <w:link w:val="a6"/>
    <w:uiPriority w:val="99"/>
    <w:qFormat/>
    <w:rsid w:val="00FD3080"/>
  </w:style>
  <w:style w:type="character" w:styleId="a7">
    <w:name w:val="footnote reference"/>
    <w:aliases w:val="Footnote symbol Char Char,Footnote Char Char,υποσημείωση1 Char Char,Footnote reference number Char Char,note TESI Char Char,stylish Char Char,Ref Char Char,de nota al pie Char Char,Footnote Reference1 Char Char,ftref Char Char"/>
    <w:basedOn w:val="a0"/>
    <w:link w:val="FootnotesymbolChar"/>
    <w:uiPriority w:val="99"/>
    <w:qFormat/>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character" w:customStyle="1" w:styleId="WW8Num9z6">
    <w:name w:val="WW8Num9z6"/>
    <w:rsid w:val="00360E0E"/>
  </w:style>
  <w:style w:type="character" w:customStyle="1" w:styleId="WW8Num34z3">
    <w:name w:val="WW8Num34z3"/>
    <w:rsid w:val="00F67AB3"/>
  </w:style>
  <w:style w:type="paragraph" w:customStyle="1" w:styleId="4">
    <w:name w:val="Παράγραφος λίστας4"/>
    <w:basedOn w:val="a"/>
    <w:rsid w:val="00F67AB3"/>
    <w:pPr>
      <w:widowControl w:val="0"/>
      <w:suppressAutoHyphens/>
      <w:ind w:left="720"/>
      <w:contextualSpacing/>
    </w:pPr>
    <w:rPr>
      <w:rFonts w:eastAsia="SimSun" w:cs="Mangal"/>
      <w:kern w:val="1"/>
      <w:sz w:val="24"/>
      <w:szCs w:val="24"/>
      <w:lang w:eastAsia="zh-CN" w:bidi="hi-IN"/>
    </w:rPr>
  </w:style>
  <w:style w:type="paragraph" w:customStyle="1" w:styleId="24">
    <w:name w:val="Σώμα κείμενου 24"/>
    <w:basedOn w:val="a"/>
    <w:rsid w:val="00F67AB3"/>
    <w:pPr>
      <w:widowControl w:val="0"/>
      <w:suppressAutoHyphens/>
    </w:pPr>
    <w:rPr>
      <w:rFonts w:ascii="Arial" w:eastAsia="SimSun" w:hAnsi="Arial" w:cs="Arial"/>
      <w:kern w:val="1"/>
      <w:sz w:val="24"/>
      <w:szCs w:val="24"/>
      <w:lang w:eastAsia="zh-CN" w:bidi="hi-IN"/>
    </w:rPr>
  </w:style>
  <w:style w:type="character" w:customStyle="1" w:styleId="WW8Num30z2">
    <w:name w:val="WW8Num30z2"/>
    <w:rsid w:val="003A0233"/>
  </w:style>
  <w:style w:type="paragraph" w:customStyle="1" w:styleId="10pt">
    <w:name w:val="Βασικό + 10 pt"/>
    <w:basedOn w:val="a"/>
    <w:rsid w:val="003A0233"/>
    <w:pPr>
      <w:suppressAutoHyphens/>
      <w:jc w:val="both"/>
    </w:pPr>
    <w:rPr>
      <w:rFonts w:ascii="Calibri" w:eastAsia="SimSun" w:hAnsi="Calibri" w:cs="Calibri"/>
      <w:color w:val="00000A"/>
      <w:lang w:val="en-US" w:eastAsia="zh-CN"/>
    </w:rPr>
  </w:style>
  <w:style w:type="paragraph" w:customStyle="1" w:styleId="2110">
    <w:name w:val="Σώμα κείμενου 211"/>
    <w:basedOn w:val="a"/>
    <w:rsid w:val="009A4AEA"/>
    <w:pPr>
      <w:widowControl w:val="0"/>
      <w:suppressAutoHyphens/>
      <w:spacing w:after="120" w:line="480" w:lineRule="auto"/>
    </w:pPr>
    <w:rPr>
      <w:rFonts w:eastAsia="SimSun" w:cs="Mangal"/>
      <w:kern w:val="2"/>
      <w:sz w:val="24"/>
      <w:szCs w:val="24"/>
      <w:lang w:eastAsia="zh-CN" w:bidi="hi-IN"/>
    </w:rPr>
  </w:style>
  <w:style w:type="character" w:customStyle="1" w:styleId="FontStyle27">
    <w:name w:val="Font Style27"/>
    <w:basedOn w:val="a0"/>
    <w:rsid w:val="009E5C44"/>
    <w:rPr>
      <w:rFonts w:ascii="Tahoma" w:hAnsi="Tahoma" w:cs="Tahoma"/>
      <w:color w:val="000000"/>
      <w:sz w:val="18"/>
      <w:szCs w:val="18"/>
    </w:rPr>
  </w:style>
  <w:style w:type="paragraph" w:customStyle="1" w:styleId="FootnotesymbolChar">
    <w:name w:val="Footnote symbol Char"/>
    <w:aliases w:val="Footnote Char,υποσημείωση1 Char,Footnote reference number Char,note TESI Char,stylish Char,Ref Char,de nota al pie Char,Footnote Reference1 Char,ftref Char,Footnotes refss Char,Fussnota Char,Times 10 Point Cha"/>
    <w:basedOn w:val="a"/>
    <w:link w:val="a7"/>
    <w:uiPriority w:val="99"/>
    <w:qFormat/>
    <w:rsid w:val="00E83702"/>
    <w:pPr>
      <w:suppressAutoHyphens/>
      <w:spacing w:before="240" w:after="160" w:line="240" w:lineRule="exact"/>
      <w:jc w:val="center"/>
    </w:pPr>
    <w:rPr>
      <w:vertAlign w:val="superscript"/>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1154ED-CFF3-4DD2-B49A-0CC6A15D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1812</Words>
  <Characters>9791</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2024-01-30T11:36:00Z</cp:lastPrinted>
  <dcterms:created xsi:type="dcterms:W3CDTF">2024-01-26T10:20:00Z</dcterms:created>
  <dcterms:modified xsi:type="dcterms:W3CDTF">2024-01-30T11:40:00Z</dcterms:modified>
</cp:coreProperties>
</file>