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30" w:rsidRPr="0085347E" w:rsidRDefault="002B37DD" w:rsidP="00D20FB2">
      <w:pPr>
        <w:pStyle w:val="1"/>
        <w:widowControl w:val="0"/>
        <w:ind w:left="0" w:hanging="142"/>
        <w:rPr>
          <w:rFonts w:asciiTheme="minorHAnsi" w:hAnsiTheme="minorHAnsi" w:cstheme="minorHAnsi"/>
          <w:b/>
          <w:sz w:val="22"/>
          <w:szCs w:val="22"/>
        </w:rPr>
      </w:pPr>
      <w:r w:rsidRPr="0085347E">
        <w:rPr>
          <w:rFonts w:asciiTheme="minorHAnsi" w:hAnsiTheme="minorHAnsi" w:cstheme="minorHAnsi"/>
          <w:b/>
          <w:sz w:val="22"/>
          <w:szCs w:val="22"/>
        </w:rPr>
        <w:t xml:space="preserve"> </w:t>
      </w:r>
    </w:p>
    <w:p w:rsidR="00F47A5D" w:rsidRPr="0085347E" w:rsidRDefault="00D7185E" w:rsidP="00D20FB2">
      <w:pPr>
        <w:pStyle w:val="1"/>
        <w:widowControl w:val="0"/>
        <w:ind w:left="0" w:hanging="142"/>
        <w:rPr>
          <w:rFonts w:asciiTheme="minorHAnsi" w:hAnsiTheme="minorHAnsi" w:cstheme="minorHAnsi"/>
          <w:b/>
          <w:sz w:val="22"/>
          <w:szCs w:val="22"/>
        </w:rPr>
      </w:pPr>
      <w:r w:rsidRPr="0085347E">
        <w:rPr>
          <w:rFonts w:asciiTheme="minorHAnsi" w:hAnsiTheme="minorHAnsi" w:cstheme="minorHAnsi"/>
          <w:b/>
          <w:sz w:val="22"/>
          <w:szCs w:val="22"/>
        </w:rPr>
        <w:t xml:space="preserve"> </w:t>
      </w:r>
      <w:r w:rsidR="00F47A5D" w:rsidRPr="0085347E">
        <w:rPr>
          <w:rFonts w:asciiTheme="minorHAnsi" w:hAnsiTheme="minorHAnsi" w:cstheme="minorHAnsi"/>
          <w:b/>
          <w:sz w:val="22"/>
          <w:szCs w:val="22"/>
        </w:rPr>
        <w:t xml:space="preserve">ΕΛΛΗΝΙΚΗ  ΔΗΜΟΚΡΑΤΙΑ </w:t>
      </w:r>
      <w:r w:rsidR="00F47A5D" w:rsidRPr="0085347E">
        <w:rPr>
          <w:rFonts w:asciiTheme="minorHAnsi" w:hAnsiTheme="minorHAnsi" w:cstheme="minorHAnsi"/>
          <w:b/>
          <w:sz w:val="22"/>
          <w:szCs w:val="22"/>
        </w:rPr>
        <w:tab/>
      </w:r>
      <w:r w:rsidR="00F47A5D" w:rsidRPr="0085347E">
        <w:rPr>
          <w:rFonts w:asciiTheme="minorHAnsi" w:hAnsiTheme="minorHAnsi" w:cstheme="minorHAnsi"/>
          <w:b/>
          <w:sz w:val="22"/>
          <w:szCs w:val="22"/>
        </w:rPr>
        <w:tab/>
      </w:r>
      <w:r w:rsidR="002B1030" w:rsidRPr="0085347E">
        <w:rPr>
          <w:rFonts w:asciiTheme="minorHAnsi" w:hAnsiTheme="minorHAnsi" w:cstheme="minorHAnsi"/>
          <w:b/>
          <w:sz w:val="22"/>
          <w:szCs w:val="22"/>
        </w:rPr>
        <w:t xml:space="preserve">  </w:t>
      </w:r>
      <w:r w:rsidR="00F47A5D" w:rsidRPr="0085347E">
        <w:rPr>
          <w:rFonts w:asciiTheme="minorHAnsi" w:hAnsiTheme="minorHAnsi" w:cstheme="minorHAnsi"/>
          <w:b/>
          <w:sz w:val="22"/>
          <w:szCs w:val="22"/>
        </w:rPr>
        <w:tab/>
      </w:r>
      <w:r w:rsidR="00F47A5D" w:rsidRPr="0085347E">
        <w:rPr>
          <w:rFonts w:asciiTheme="minorHAnsi" w:hAnsiTheme="minorHAnsi" w:cstheme="minorHAnsi"/>
          <w:b/>
          <w:sz w:val="22"/>
          <w:szCs w:val="22"/>
        </w:rPr>
        <w:tab/>
      </w:r>
      <w:r w:rsidR="00F47A5D" w:rsidRPr="0085347E">
        <w:rPr>
          <w:rFonts w:asciiTheme="minorHAnsi" w:hAnsiTheme="minorHAnsi" w:cstheme="minorHAnsi"/>
          <w:b/>
          <w:sz w:val="22"/>
          <w:szCs w:val="22"/>
        </w:rPr>
        <w:tab/>
        <w:t xml:space="preserve"> </w:t>
      </w:r>
    </w:p>
    <w:p w:rsidR="00BA3D1F" w:rsidRPr="0085347E" w:rsidRDefault="00F47A5D" w:rsidP="00D20FB2">
      <w:pPr>
        <w:autoSpaceDE w:val="0"/>
        <w:ind w:hanging="142"/>
        <w:rPr>
          <w:rFonts w:asciiTheme="minorHAnsi" w:hAnsiTheme="minorHAnsi" w:cstheme="minorHAnsi"/>
          <w:sz w:val="22"/>
          <w:szCs w:val="22"/>
        </w:rPr>
      </w:pPr>
      <w:r w:rsidRPr="0085347E">
        <w:rPr>
          <w:rFonts w:asciiTheme="minorHAnsi" w:hAnsiTheme="minorHAnsi" w:cstheme="minorHAnsi"/>
          <w:b/>
          <w:sz w:val="22"/>
          <w:szCs w:val="22"/>
        </w:rPr>
        <w:t xml:space="preserve">ΔΗΜΟΣ ΛΕΒΑΔΕΩΝ </w:t>
      </w:r>
      <w:r w:rsidRPr="0085347E">
        <w:rPr>
          <w:rFonts w:asciiTheme="minorHAnsi" w:eastAsia="Calibri" w:hAnsiTheme="minorHAnsi" w:cstheme="minorHAnsi"/>
          <w:b/>
          <w:iCs/>
          <w:position w:val="2"/>
          <w:sz w:val="22"/>
          <w:szCs w:val="22"/>
        </w:rPr>
        <w:t xml:space="preserve">                                                                                </w:t>
      </w:r>
      <w:r w:rsidR="007044A7" w:rsidRPr="0085347E">
        <w:rPr>
          <w:rFonts w:asciiTheme="minorHAnsi" w:eastAsia="Calibri" w:hAnsiTheme="minorHAnsi" w:cstheme="minorHAnsi"/>
          <w:b/>
          <w:iCs/>
          <w:position w:val="2"/>
          <w:sz w:val="22"/>
          <w:szCs w:val="22"/>
        </w:rPr>
        <w:t xml:space="preserve"> </w:t>
      </w:r>
      <w:r w:rsidR="001069AD" w:rsidRPr="0085347E">
        <w:rPr>
          <w:rFonts w:asciiTheme="minorHAnsi" w:eastAsia="Calibri" w:hAnsiTheme="minorHAnsi" w:cstheme="minorHAnsi"/>
          <w:b/>
          <w:iCs/>
          <w:position w:val="2"/>
          <w:sz w:val="22"/>
          <w:szCs w:val="22"/>
        </w:rPr>
        <w:t xml:space="preserve"> </w:t>
      </w:r>
      <w:r w:rsidR="00DF5A44" w:rsidRPr="0085347E">
        <w:rPr>
          <w:rFonts w:asciiTheme="minorHAnsi" w:eastAsia="Calibri" w:hAnsiTheme="minorHAnsi" w:cstheme="minorHAnsi"/>
          <w:b/>
          <w:sz w:val="22"/>
          <w:szCs w:val="22"/>
          <w:shd w:val="clear" w:color="auto" w:fill="FFFFFF"/>
        </w:rPr>
        <w:t xml:space="preserve"> </w:t>
      </w:r>
      <w:r w:rsidR="0086687F" w:rsidRPr="0085347E">
        <w:rPr>
          <w:rFonts w:asciiTheme="minorHAnsi" w:eastAsia="Calibri" w:hAnsiTheme="minorHAnsi" w:cstheme="minorHAnsi"/>
          <w:b/>
          <w:sz w:val="22"/>
          <w:szCs w:val="22"/>
        </w:rPr>
        <w:t xml:space="preserve">  </w:t>
      </w:r>
      <w:r w:rsidR="00BA3D1F" w:rsidRPr="0085347E">
        <w:rPr>
          <w:rFonts w:asciiTheme="minorHAnsi" w:eastAsia="Calibri" w:hAnsiTheme="minorHAnsi" w:cstheme="minorHAnsi"/>
          <w:b/>
          <w:bCs/>
          <w:sz w:val="22"/>
          <w:szCs w:val="22"/>
          <w:u w:val="single"/>
          <w:shd w:val="clear" w:color="auto" w:fill="FFFFFF"/>
        </w:rPr>
        <w:t>ΑΝΑΡΤΗΤΕΑ</w:t>
      </w:r>
      <w:r w:rsidR="00BA3D1F" w:rsidRPr="0085347E">
        <w:rPr>
          <w:rFonts w:asciiTheme="minorHAnsi" w:eastAsia="Calibri" w:hAnsiTheme="minorHAnsi" w:cstheme="minorHAnsi"/>
          <w:b/>
          <w:bCs/>
          <w:sz w:val="22"/>
          <w:szCs w:val="22"/>
          <w:u w:val="single"/>
        </w:rPr>
        <w:t xml:space="preserve"> ΣΤΗ ΔΙΑΥΓΕΙΑ </w:t>
      </w:r>
      <w:r w:rsidR="00BA3D1F" w:rsidRPr="0085347E">
        <w:rPr>
          <w:rFonts w:asciiTheme="minorHAnsi" w:eastAsia="Calibri" w:hAnsiTheme="minorHAnsi" w:cstheme="minorHAnsi"/>
          <w:b/>
          <w:bCs/>
          <w:sz w:val="22"/>
          <w:szCs w:val="22"/>
        </w:rPr>
        <w:t xml:space="preserve"> </w:t>
      </w:r>
    </w:p>
    <w:p w:rsidR="00F47A5D" w:rsidRPr="0085347E" w:rsidRDefault="00BA3D1F" w:rsidP="00D20FB2">
      <w:pPr>
        <w:pStyle w:val="2"/>
        <w:widowControl w:val="0"/>
        <w:numPr>
          <w:ilvl w:val="1"/>
          <w:numId w:val="0"/>
        </w:numPr>
        <w:tabs>
          <w:tab w:val="num" w:pos="-284"/>
        </w:tabs>
        <w:spacing w:before="4" w:after="4"/>
        <w:rPr>
          <w:rFonts w:asciiTheme="minorHAnsi" w:hAnsiTheme="minorHAnsi" w:cstheme="minorHAnsi"/>
          <w:color w:val="auto"/>
          <w:sz w:val="22"/>
          <w:szCs w:val="22"/>
        </w:rPr>
      </w:pPr>
      <w:r w:rsidRPr="0085347E">
        <w:rPr>
          <w:rFonts w:asciiTheme="minorHAnsi" w:eastAsia="Calibri" w:hAnsiTheme="minorHAnsi" w:cstheme="minorHAnsi"/>
          <w:color w:val="auto"/>
          <w:position w:val="2"/>
          <w:sz w:val="22"/>
          <w:szCs w:val="22"/>
        </w:rPr>
        <w:t xml:space="preserve">                                                                                                                          ΑΡΙΘΜ.ΠΡΩΤ:  </w:t>
      </w:r>
      <w:r w:rsidR="00ED7F4D" w:rsidRPr="0085347E">
        <w:rPr>
          <w:rFonts w:asciiTheme="minorHAnsi" w:eastAsia="Calibri" w:hAnsiTheme="minorHAnsi" w:cstheme="minorHAnsi"/>
          <w:color w:val="auto"/>
          <w:position w:val="2"/>
          <w:sz w:val="22"/>
          <w:szCs w:val="22"/>
        </w:rPr>
        <w:t xml:space="preserve"> </w:t>
      </w:r>
      <w:r w:rsidR="00A43CBB" w:rsidRPr="0085347E">
        <w:rPr>
          <w:rFonts w:asciiTheme="minorHAnsi" w:eastAsia="Calibri" w:hAnsiTheme="minorHAnsi" w:cstheme="minorHAnsi"/>
          <w:color w:val="auto"/>
          <w:position w:val="2"/>
          <w:sz w:val="22"/>
          <w:szCs w:val="22"/>
        </w:rPr>
        <w:t>1910</w:t>
      </w:r>
      <w:r w:rsidR="00334986" w:rsidRPr="0085347E">
        <w:rPr>
          <w:rFonts w:asciiTheme="minorHAnsi" w:eastAsia="Calibri" w:hAnsiTheme="minorHAnsi" w:cstheme="minorHAnsi"/>
          <w:color w:val="auto"/>
          <w:position w:val="2"/>
          <w:sz w:val="22"/>
          <w:szCs w:val="22"/>
        </w:rPr>
        <w:t xml:space="preserve"> </w:t>
      </w:r>
    </w:p>
    <w:p w:rsidR="00AF4104" w:rsidRPr="0085347E" w:rsidRDefault="0086687F" w:rsidP="00D20FB2">
      <w:pPr>
        <w:autoSpaceDE w:val="0"/>
        <w:ind w:hanging="142"/>
        <w:rPr>
          <w:rFonts w:asciiTheme="minorHAnsi" w:hAnsiTheme="minorHAnsi" w:cstheme="minorHAnsi"/>
          <w:sz w:val="22"/>
          <w:szCs w:val="22"/>
        </w:rPr>
      </w:pPr>
      <w:r w:rsidRPr="0085347E">
        <w:rPr>
          <w:rFonts w:asciiTheme="minorHAnsi" w:eastAsia="Calibri" w:hAnsiTheme="minorHAnsi" w:cstheme="minorHAnsi"/>
          <w:b/>
          <w:bCs/>
          <w:position w:val="2"/>
          <w:sz w:val="22"/>
          <w:szCs w:val="22"/>
        </w:rPr>
        <w:t xml:space="preserve">                                                                                                             </w:t>
      </w:r>
      <w:r w:rsidR="00DF5A44" w:rsidRPr="0085347E">
        <w:rPr>
          <w:rFonts w:asciiTheme="minorHAnsi" w:eastAsia="Calibri" w:hAnsiTheme="minorHAnsi" w:cstheme="minorHAnsi"/>
          <w:b/>
          <w:bCs/>
          <w:position w:val="2"/>
          <w:sz w:val="22"/>
          <w:szCs w:val="22"/>
        </w:rPr>
        <w:t xml:space="preserve"> </w:t>
      </w:r>
      <w:r w:rsidR="00815179" w:rsidRPr="0085347E">
        <w:rPr>
          <w:rFonts w:asciiTheme="minorHAnsi" w:eastAsia="Calibri" w:hAnsiTheme="minorHAnsi" w:cstheme="minorHAnsi"/>
          <w:b/>
          <w:bCs/>
          <w:iCs/>
          <w:position w:val="2"/>
          <w:sz w:val="22"/>
          <w:szCs w:val="22"/>
        </w:rPr>
        <w:t xml:space="preserve">             </w:t>
      </w:r>
      <w:r w:rsidR="00AF4104" w:rsidRPr="0085347E">
        <w:rPr>
          <w:rFonts w:asciiTheme="minorHAnsi" w:eastAsia="Calibri" w:hAnsiTheme="minorHAnsi" w:cstheme="minorHAnsi"/>
          <w:b/>
          <w:bCs/>
          <w:iCs/>
          <w:position w:val="2"/>
          <w:sz w:val="22"/>
          <w:szCs w:val="22"/>
        </w:rPr>
        <w:t xml:space="preserve">  </w:t>
      </w:r>
      <w:r w:rsidR="00AF4104" w:rsidRPr="0085347E">
        <w:rPr>
          <w:rFonts w:asciiTheme="minorHAnsi" w:eastAsia="Arial" w:hAnsiTheme="minorHAnsi" w:cstheme="minorHAnsi"/>
          <w:b/>
          <w:bCs/>
          <w:position w:val="2"/>
          <w:sz w:val="22"/>
          <w:szCs w:val="22"/>
        </w:rPr>
        <w:t xml:space="preserve">Λιβαδειά </w:t>
      </w:r>
      <w:r w:rsidR="00ED7F4D" w:rsidRPr="0085347E">
        <w:rPr>
          <w:rFonts w:asciiTheme="minorHAnsi" w:eastAsia="Arial" w:hAnsiTheme="minorHAnsi" w:cstheme="minorHAnsi"/>
          <w:b/>
          <w:bCs/>
          <w:position w:val="2"/>
          <w:sz w:val="22"/>
          <w:szCs w:val="22"/>
        </w:rPr>
        <w:t xml:space="preserve"> </w:t>
      </w:r>
      <w:r w:rsidR="00A43CBB" w:rsidRPr="0085347E">
        <w:rPr>
          <w:rFonts w:asciiTheme="minorHAnsi" w:eastAsia="Arial" w:hAnsiTheme="minorHAnsi" w:cstheme="minorHAnsi"/>
          <w:b/>
          <w:bCs/>
          <w:position w:val="2"/>
          <w:sz w:val="22"/>
          <w:szCs w:val="22"/>
        </w:rPr>
        <w:t>30</w:t>
      </w:r>
      <w:r w:rsidR="00E514E2" w:rsidRPr="0085347E">
        <w:rPr>
          <w:rFonts w:asciiTheme="minorHAnsi" w:eastAsia="Arial" w:hAnsiTheme="minorHAnsi" w:cstheme="minorHAnsi"/>
          <w:b/>
          <w:bCs/>
          <w:position w:val="2"/>
          <w:sz w:val="22"/>
          <w:szCs w:val="22"/>
        </w:rPr>
        <w:t xml:space="preserve"> </w:t>
      </w:r>
      <w:r w:rsidR="00640B45" w:rsidRPr="0085347E">
        <w:rPr>
          <w:rFonts w:asciiTheme="minorHAnsi" w:eastAsia="Arial" w:hAnsiTheme="minorHAnsi" w:cstheme="minorHAnsi"/>
          <w:b/>
          <w:bCs/>
          <w:position w:val="2"/>
          <w:sz w:val="22"/>
          <w:szCs w:val="22"/>
        </w:rPr>
        <w:t xml:space="preserve"> </w:t>
      </w:r>
      <w:r w:rsidR="00407633" w:rsidRPr="0085347E">
        <w:rPr>
          <w:rFonts w:asciiTheme="minorHAnsi" w:eastAsia="Arial" w:hAnsiTheme="minorHAnsi" w:cstheme="minorHAnsi"/>
          <w:b/>
          <w:bCs/>
          <w:position w:val="2"/>
          <w:sz w:val="22"/>
          <w:szCs w:val="22"/>
        </w:rPr>
        <w:t>/</w:t>
      </w:r>
      <w:r w:rsidR="001D0CC5" w:rsidRPr="0085347E">
        <w:rPr>
          <w:rFonts w:asciiTheme="minorHAnsi" w:eastAsia="Arial" w:hAnsiTheme="minorHAnsi" w:cstheme="minorHAnsi"/>
          <w:b/>
          <w:bCs/>
          <w:position w:val="2"/>
          <w:sz w:val="22"/>
          <w:szCs w:val="22"/>
        </w:rPr>
        <w:t>1</w:t>
      </w:r>
      <w:r w:rsidR="00AF4104" w:rsidRPr="0085347E">
        <w:rPr>
          <w:rFonts w:asciiTheme="minorHAnsi" w:eastAsia="Arial" w:hAnsiTheme="minorHAnsi" w:cstheme="minorHAnsi"/>
          <w:b/>
          <w:bCs/>
          <w:position w:val="2"/>
          <w:sz w:val="22"/>
          <w:szCs w:val="22"/>
        </w:rPr>
        <w:t>/202</w:t>
      </w:r>
      <w:r w:rsidR="002B37DD" w:rsidRPr="0085347E">
        <w:rPr>
          <w:rFonts w:asciiTheme="minorHAnsi" w:eastAsia="Arial" w:hAnsiTheme="minorHAnsi" w:cstheme="minorHAnsi"/>
          <w:b/>
          <w:bCs/>
          <w:position w:val="2"/>
          <w:sz w:val="22"/>
          <w:szCs w:val="22"/>
        </w:rPr>
        <w:t>4</w:t>
      </w:r>
    </w:p>
    <w:p w:rsidR="00AF4104" w:rsidRPr="0085347E" w:rsidRDefault="00AF4104" w:rsidP="00D20FB2">
      <w:pPr>
        <w:ind w:hanging="142"/>
        <w:rPr>
          <w:rFonts w:asciiTheme="minorHAnsi" w:hAnsiTheme="minorHAnsi" w:cstheme="minorHAnsi"/>
          <w:sz w:val="22"/>
          <w:szCs w:val="22"/>
        </w:rPr>
      </w:pPr>
      <w:r w:rsidRPr="0085347E">
        <w:rPr>
          <w:rFonts w:asciiTheme="minorHAnsi" w:eastAsia="Arial" w:hAnsiTheme="minorHAnsi" w:cstheme="minorHAnsi"/>
          <w:b/>
          <w:bCs/>
          <w:iCs/>
          <w:position w:val="2"/>
          <w:sz w:val="22"/>
          <w:szCs w:val="22"/>
        </w:rPr>
        <w:t xml:space="preserve">                                                                                 </w:t>
      </w:r>
      <w:r w:rsidRPr="0085347E">
        <w:rPr>
          <w:rFonts w:asciiTheme="minorHAnsi" w:eastAsia="Calibri" w:hAnsiTheme="minorHAnsi" w:cstheme="minorHAnsi"/>
          <w:b/>
          <w:bCs/>
          <w:position w:val="2"/>
          <w:sz w:val="22"/>
          <w:szCs w:val="22"/>
        </w:rPr>
        <w:t xml:space="preserve"> </w:t>
      </w:r>
      <w:r w:rsidRPr="0085347E">
        <w:rPr>
          <w:rFonts w:asciiTheme="minorHAnsi" w:eastAsia="Arial" w:hAnsiTheme="minorHAnsi" w:cstheme="minorHAnsi"/>
          <w:b/>
          <w:bCs/>
          <w:iCs/>
          <w:position w:val="2"/>
          <w:sz w:val="22"/>
          <w:szCs w:val="22"/>
        </w:rPr>
        <w:t xml:space="preserve">    </w:t>
      </w:r>
    </w:p>
    <w:p w:rsidR="00AF4104" w:rsidRPr="0085347E" w:rsidRDefault="00AF4104" w:rsidP="00D20FB2">
      <w:pPr>
        <w:pStyle w:val="a9"/>
        <w:tabs>
          <w:tab w:val="clear" w:pos="4153"/>
          <w:tab w:val="clear" w:pos="8306"/>
          <w:tab w:val="left" w:pos="4110"/>
          <w:tab w:val="left" w:pos="4140"/>
        </w:tabs>
        <w:ind w:hanging="142"/>
        <w:rPr>
          <w:rFonts w:asciiTheme="minorHAnsi" w:hAnsiTheme="minorHAnsi" w:cstheme="minorHAnsi"/>
          <w:sz w:val="22"/>
          <w:szCs w:val="22"/>
        </w:rPr>
      </w:pPr>
      <w:r w:rsidRPr="0085347E">
        <w:rPr>
          <w:rFonts w:asciiTheme="minorHAnsi" w:eastAsia="Arial" w:hAnsiTheme="minorHAnsi" w:cstheme="minorHAnsi"/>
          <w:b/>
          <w:bCs/>
          <w:position w:val="2"/>
          <w:sz w:val="22"/>
          <w:szCs w:val="22"/>
          <w:u w:val="single"/>
        </w:rPr>
        <w:t xml:space="preserve"> </w:t>
      </w:r>
    </w:p>
    <w:p w:rsidR="00AF4104" w:rsidRPr="0085347E" w:rsidRDefault="00AF4104" w:rsidP="00D20FB2">
      <w:pPr>
        <w:pStyle w:val="a9"/>
        <w:ind w:hanging="142"/>
        <w:jc w:val="center"/>
        <w:outlineLvl w:val="0"/>
        <w:rPr>
          <w:rFonts w:asciiTheme="minorHAnsi" w:hAnsiTheme="minorHAnsi" w:cstheme="minorHAnsi"/>
          <w:sz w:val="22"/>
          <w:szCs w:val="22"/>
        </w:rPr>
      </w:pPr>
      <w:r w:rsidRPr="0085347E">
        <w:rPr>
          <w:rFonts w:asciiTheme="minorHAnsi" w:hAnsiTheme="minorHAnsi" w:cstheme="minorHAnsi"/>
          <w:b/>
          <w:bCs/>
          <w:sz w:val="22"/>
          <w:szCs w:val="22"/>
          <w:u w:val="single"/>
        </w:rPr>
        <w:t>ΑΠΟΣΠΑΣΜΑ</w:t>
      </w:r>
    </w:p>
    <w:p w:rsidR="00AF4104" w:rsidRPr="0085347E" w:rsidRDefault="00AF4104" w:rsidP="00D20FB2">
      <w:pPr>
        <w:pStyle w:val="a9"/>
        <w:ind w:hanging="142"/>
        <w:jc w:val="center"/>
        <w:rPr>
          <w:rFonts w:asciiTheme="minorHAnsi" w:hAnsiTheme="minorHAnsi" w:cstheme="minorHAnsi"/>
          <w:b/>
          <w:bCs/>
          <w:sz w:val="22"/>
          <w:szCs w:val="22"/>
        </w:rPr>
      </w:pPr>
    </w:p>
    <w:p w:rsidR="00AF4104" w:rsidRPr="0085347E" w:rsidRDefault="00AF4104" w:rsidP="00D20FB2">
      <w:pPr>
        <w:ind w:hanging="142"/>
        <w:jc w:val="center"/>
        <w:rPr>
          <w:rFonts w:asciiTheme="minorHAnsi" w:hAnsiTheme="minorHAnsi" w:cstheme="minorHAnsi"/>
          <w:sz w:val="22"/>
          <w:szCs w:val="22"/>
        </w:rPr>
      </w:pPr>
      <w:r w:rsidRPr="0085347E">
        <w:rPr>
          <w:rFonts w:asciiTheme="minorHAnsi" w:hAnsiTheme="minorHAnsi" w:cstheme="minorHAnsi"/>
          <w:sz w:val="22"/>
          <w:szCs w:val="22"/>
        </w:rPr>
        <w:t>Από το πρακτικό της αριθμ.202</w:t>
      </w:r>
      <w:r w:rsidR="002B37DD" w:rsidRPr="0085347E">
        <w:rPr>
          <w:rFonts w:asciiTheme="minorHAnsi" w:hAnsiTheme="minorHAnsi" w:cstheme="minorHAnsi"/>
          <w:sz w:val="22"/>
          <w:szCs w:val="22"/>
        </w:rPr>
        <w:t>4</w:t>
      </w:r>
      <w:r w:rsidRPr="0085347E">
        <w:rPr>
          <w:rFonts w:asciiTheme="minorHAnsi" w:hAnsiTheme="minorHAnsi" w:cstheme="minorHAnsi"/>
          <w:sz w:val="22"/>
          <w:szCs w:val="22"/>
        </w:rPr>
        <w:t>-</w:t>
      </w:r>
      <w:r w:rsidR="00334986" w:rsidRPr="0085347E">
        <w:rPr>
          <w:rFonts w:asciiTheme="minorHAnsi" w:hAnsiTheme="minorHAnsi" w:cstheme="minorHAnsi"/>
          <w:sz w:val="22"/>
          <w:szCs w:val="22"/>
        </w:rPr>
        <w:t>4</w:t>
      </w:r>
      <w:r w:rsidRPr="0085347E">
        <w:rPr>
          <w:rFonts w:asciiTheme="minorHAnsi" w:hAnsiTheme="minorHAnsi" w:cstheme="minorHAnsi"/>
          <w:sz w:val="22"/>
          <w:szCs w:val="22"/>
        </w:rPr>
        <w:t xml:space="preserve">ης </w:t>
      </w:r>
      <w:r w:rsidR="00640B45" w:rsidRPr="0085347E">
        <w:rPr>
          <w:rFonts w:asciiTheme="minorHAnsi" w:hAnsiTheme="minorHAnsi" w:cstheme="minorHAnsi"/>
          <w:sz w:val="22"/>
          <w:szCs w:val="22"/>
        </w:rPr>
        <w:t xml:space="preserve"> </w:t>
      </w:r>
      <w:r w:rsidR="00BB3C4B" w:rsidRPr="0085347E">
        <w:rPr>
          <w:rFonts w:asciiTheme="minorHAnsi" w:hAnsiTheme="minorHAnsi" w:cstheme="minorHAnsi"/>
          <w:sz w:val="22"/>
          <w:szCs w:val="22"/>
        </w:rPr>
        <w:t xml:space="preserve"> </w:t>
      </w:r>
      <w:r w:rsidR="00317077" w:rsidRPr="0085347E">
        <w:rPr>
          <w:rFonts w:asciiTheme="minorHAnsi" w:hAnsiTheme="minorHAnsi" w:cstheme="minorHAnsi"/>
          <w:sz w:val="22"/>
          <w:szCs w:val="22"/>
        </w:rPr>
        <w:t>ΤΑΚΤ</w:t>
      </w:r>
      <w:r w:rsidR="00BB3C4B" w:rsidRPr="0085347E">
        <w:rPr>
          <w:rFonts w:asciiTheme="minorHAnsi" w:hAnsiTheme="minorHAnsi" w:cstheme="minorHAnsi"/>
          <w:sz w:val="22"/>
          <w:szCs w:val="22"/>
        </w:rPr>
        <w:t>ΙΚ</w:t>
      </w:r>
      <w:r w:rsidR="00317077" w:rsidRPr="0085347E">
        <w:rPr>
          <w:rFonts w:asciiTheme="minorHAnsi" w:hAnsiTheme="minorHAnsi" w:cstheme="minorHAnsi"/>
          <w:sz w:val="22"/>
          <w:szCs w:val="22"/>
        </w:rPr>
        <w:t>ΗΣ</w:t>
      </w:r>
      <w:r w:rsidR="00640B45" w:rsidRPr="0085347E">
        <w:rPr>
          <w:rFonts w:asciiTheme="minorHAnsi" w:hAnsiTheme="minorHAnsi" w:cstheme="minorHAnsi"/>
          <w:sz w:val="22"/>
          <w:szCs w:val="22"/>
        </w:rPr>
        <w:t xml:space="preserve"> </w:t>
      </w:r>
      <w:r w:rsidR="002B37DD" w:rsidRPr="0085347E">
        <w:rPr>
          <w:rFonts w:asciiTheme="minorHAnsi" w:hAnsiTheme="minorHAnsi" w:cstheme="minorHAnsi"/>
          <w:sz w:val="22"/>
          <w:szCs w:val="22"/>
        </w:rPr>
        <w:t xml:space="preserve"> </w:t>
      </w:r>
      <w:r w:rsidR="00640B45" w:rsidRPr="0085347E">
        <w:rPr>
          <w:rFonts w:asciiTheme="minorHAnsi" w:hAnsiTheme="minorHAnsi" w:cstheme="minorHAnsi"/>
          <w:sz w:val="22"/>
          <w:szCs w:val="22"/>
        </w:rPr>
        <w:t xml:space="preserve"> </w:t>
      </w:r>
      <w:r w:rsidRPr="0085347E">
        <w:rPr>
          <w:rFonts w:asciiTheme="minorHAnsi" w:hAnsiTheme="minorHAnsi" w:cstheme="minorHAnsi"/>
          <w:sz w:val="22"/>
          <w:szCs w:val="22"/>
        </w:rPr>
        <w:t xml:space="preserve"> Συνεδρίασης –</w:t>
      </w:r>
    </w:p>
    <w:p w:rsidR="00AF4104" w:rsidRPr="0085347E" w:rsidRDefault="0089667E" w:rsidP="00D20FB2">
      <w:pPr>
        <w:ind w:hanging="142"/>
        <w:jc w:val="center"/>
        <w:rPr>
          <w:rFonts w:asciiTheme="minorHAnsi" w:hAnsiTheme="minorHAnsi" w:cstheme="minorHAnsi"/>
          <w:sz w:val="22"/>
          <w:szCs w:val="22"/>
        </w:rPr>
      </w:pPr>
      <w:r w:rsidRPr="0085347E">
        <w:rPr>
          <w:rFonts w:asciiTheme="minorHAnsi" w:hAnsiTheme="minorHAnsi" w:cstheme="minorHAnsi"/>
          <w:sz w:val="22"/>
          <w:szCs w:val="22"/>
        </w:rPr>
        <w:t xml:space="preserve"> </w:t>
      </w:r>
      <w:r w:rsidR="00AF4104" w:rsidRPr="0085347E">
        <w:rPr>
          <w:rFonts w:asciiTheme="minorHAnsi" w:hAnsiTheme="minorHAnsi" w:cstheme="minorHAnsi"/>
          <w:sz w:val="22"/>
          <w:szCs w:val="22"/>
        </w:rPr>
        <w:t xml:space="preserve">του Δημοτικού Συμβουλίου </w:t>
      </w:r>
      <w:proofErr w:type="spellStart"/>
      <w:r w:rsidR="00AF4104" w:rsidRPr="0085347E">
        <w:rPr>
          <w:rFonts w:asciiTheme="minorHAnsi" w:hAnsiTheme="minorHAnsi" w:cstheme="minorHAnsi"/>
          <w:sz w:val="22"/>
          <w:szCs w:val="22"/>
        </w:rPr>
        <w:t>Λεβαδέων</w:t>
      </w:r>
      <w:proofErr w:type="spellEnd"/>
    </w:p>
    <w:p w:rsidR="00AF4104" w:rsidRPr="0085347E" w:rsidRDefault="00AF4104" w:rsidP="00D20FB2">
      <w:pPr>
        <w:ind w:hanging="142"/>
        <w:jc w:val="center"/>
        <w:rPr>
          <w:rFonts w:asciiTheme="minorHAnsi" w:hAnsiTheme="minorHAnsi" w:cstheme="minorHAnsi"/>
          <w:sz w:val="22"/>
          <w:szCs w:val="22"/>
          <w:u w:val="single"/>
        </w:rPr>
      </w:pPr>
    </w:p>
    <w:p w:rsidR="00AF4104" w:rsidRPr="0085347E" w:rsidRDefault="00AF4104" w:rsidP="00D20FB2">
      <w:pPr>
        <w:ind w:hanging="142"/>
        <w:jc w:val="center"/>
        <w:rPr>
          <w:rFonts w:asciiTheme="minorHAnsi" w:eastAsia="Arial" w:hAnsiTheme="minorHAnsi" w:cstheme="minorHAnsi"/>
          <w:b/>
          <w:bCs/>
          <w:iCs/>
          <w:spacing w:val="-2"/>
          <w:sz w:val="22"/>
          <w:szCs w:val="22"/>
          <w:u w:val="single"/>
          <w:lang w:bidi="hi-IN"/>
        </w:rPr>
      </w:pPr>
      <w:r w:rsidRPr="0085347E">
        <w:rPr>
          <w:rFonts w:asciiTheme="minorHAnsi" w:hAnsiTheme="minorHAnsi" w:cstheme="minorHAnsi"/>
          <w:b/>
          <w:sz w:val="22"/>
          <w:szCs w:val="22"/>
          <w:u w:val="single"/>
        </w:rPr>
        <w:t xml:space="preserve">Αριθμός απόφασης </w:t>
      </w:r>
      <w:r w:rsidR="00BA3D1F" w:rsidRPr="0085347E">
        <w:rPr>
          <w:rFonts w:asciiTheme="minorHAnsi" w:hAnsiTheme="minorHAnsi" w:cstheme="minorHAnsi"/>
          <w:b/>
          <w:sz w:val="22"/>
          <w:szCs w:val="22"/>
          <w:u w:val="single"/>
        </w:rPr>
        <w:t xml:space="preserve"> </w:t>
      </w:r>
      <w:r w:rsidR="00ED7F4D" w:rsidRPr="0085347E">
        <w:rPr>
          <w:rFonts w:asciiTheme="minorHAnsi" w:hAnsiTheme="minorHAnsi" w:cstheme="minorHAnsi"/>
          <w:b/>
          <w:sz w:val="22"/>
          <w:szCs w:val="22"/>
          <w:u w:val="single"/>
        </w:rPr>
        <w:t>1</w:t>
      </w:r>
      <w:r w:rsidR="008E2777" w:rsidRPr="0085347E">
        <w:rPr>
          <w:rFonts w:asciiTheme="minorHAnsi" w:hAnsiTheme="minorHAnsi" w:cstheme="minorHAnsi"/>
          <w:b/>
          <w:sz w:val="22"/>
          <w:szCs w:val="22"/>
          <w:u w:val="single"/>
        </w:rPr>
        <w:t>8</w:t>
      </w:r>
    </w:p>
    <w:p w:rsidR="00AF4104" w:rsidRPr="0085347E" w:rsidRDefault="00AF4104" w:rsidP="00D20FB2">
      <w:pPr>
        <w:ind w:hanging="142"/>
        <w:jc w:val="center"/>
        <w:rPr>
          <w:rFonts w:asciiTheme="minorHAnsi" w:eastAsia="Arial" w:hAnsiTheme="minorHAnsi" w:cstheme="minorHAnsi"/>
          <w:b/>
          <w:bCs/>
          <w:iCs/>
          <w:spacing w:val="-2"/>
          <w:sz w:val="22"/>
          <w:szCs w:val="22"/>
          <w:u w:val="single"/>
          <w:lang w:bidi="hi-IN"/>
        </w:rPr>
      </w:pPr>
      <w:r w:rsidRPr="0085347E">
        <w:rPr>
          <w:rStyle w:val="af3"/>
          <w:rFonts w:asciiTheme="minorHAnsi" w:hAnsiTheme="minorHAnsi" w:cstheme="minorHAnsi"/>
          <w:b w:val="0"/>
          <w:sz w:val="22"/>
          <w:szCs w:val="22"/>
        </w:rPr>
        <w:t xml:space="preserve"> </w:t>
      </w:r>
    </w:p>
    <w:p w:rsidR="0053618F" w:rsidRPr="0085347E" w:rsidRDefault="00AF4104" w:rsidP="0053618F">
      <w:pPr>
        <w:spacing w:before="100" w:beforeAutospacing="1"/>
        <w:rPr>
          <w:rFonts w:asciiTheme="minorHAnsi" w:hAnsiTheme="minorHAnsi" w:cstheme="minorHAnsi"/>
          <w:sz w:val="22"/>
          <w:szCs w:val="22"/>
        </w:rPr>
      </w:pPr>
      <w:r w:rsidRPr="0085347E">
        <w:rPr>
          <w:rStyle w:val="af3"/>
          <w:rFonts w:asciiTheme="minorHAnsi" w:hAnsiTheme="minorHAnsi" w:cstheme="minorHAnsi"/>
          <w:sz w:val="22"/>
          <w:szCs w:val="22"/>
        </w:rPr>
        <w:t>ΘΕΜΑ</w:t>
      </w:r>
      <w:r w:rsidRPr="0085347E">
        <w:rPr>
          <w:rFonts w:asciiTheme="minorHAnsi" w:hAnsiTheme="minorHAnsi" w:cstheme="minorHAnsi"/>
          <w:b/>
          <w:sz w:val="22"/>
          <w:szCs w:val="22"/>
        </w:rPr>
        <w:t xml:space="preserve"> </w:t>
      </w:r>
      <w:r w:rsidR="00C77C08" w:rsidRPr="0085347E">
        <w:rPr>
          <w:rFonts w:asciiTheme="minorHAnsi" w:hAnsiTheme="minorHAnsi" w:cstheme="minorHAnsi"/>
          <w:b/>
          <w:sz w:val="22"/>
          <w:szCs w:val="22"/>
        </w:rPr>
        <w:t>:</w:t>
      </w:r>
      <w:r w:rsidR="00810393" w:rsidRPr="0085347E">
        <w:rPr>
          <w:rFonts w:asciiTheme="minorHAnsi" w:eastAsia="Arial" w:hAnsiTheme="minorHAnsi" w:cstheme="minorHAnsi"/>
          <w:iCs/>
          <w:color w:val="000000"/>
          <w:spacing w:val="-3"/>
          <w:kern w:val="1"/>
          <w:sz w:val="22"/>
          <w:szCs w:val="22"/>
          <w:highlight w:val="white"/>
          <w:shd w:val="clear" w:color="auto" w:fill="FFFFFF"/>
          <w:lang w:bidi="hi-IN"/>
        </w:rPr>
        <w:t xml:space="preserve"> </w:t>
      </w:r>
      <w:r w:rsidR="0053618F" w:rsidRPr="0085347E">
        <w:rPr>
          <w:rFonts w:asciiTheme="minorHAnsi" w:hAnsiTheme="minorHAnsi" w:cstheme="minorHAnsi"/>
          <w:b/>
          <w:bCs/>
          <w:sz w:val="22"/>
          <w:szCs w:val="22"/>
        </w:rPr>
        <w:t>Συγκρότηση  Επιτροπής Διενέργειας Δημοπρασίας και Αξιολόγησης Προσφορών, σύμφωνα με το ΠΔ/μα 270/81, για το έτος 2024</w:t>
      </w:r>
    </w:p>
    <w:p w:rsidR="00384983" w:rsidRPr="0085347E" w:rsidRDefault="00384983" w:rsidP="00384983">
      <w:pPr>
        <w:ind w:left="43"/>
        <w:rPr>
          <w:rFonts w:asciiTheme="minorHAnsi" w:hAnsiTheme="minorHAnsi" w:cstheme="minorHAnsi"/>
          <w:b/>
          <w:sz w:val="22"/>
          <w:szCs w:val="22"/>
        </w:rPr>
      </w:pPr>
    </w:p>
    <w:p w:rsidR="008E2777" w:rsidRPr="0085347E" w:rsidRDefault="008E2777" w:rsidP="008E2777">
      <w:pPr>
        <w:spacing w:beforeLines="20" w:afterLines="20"/>
        <w:ind w:left="-142"/>
        <w:jc w:val="both"/>
        <w:rPr>
          <w:rFonts w:asciiTheme="minorHAnsi" w:hAnsiTheme="minorHAnsi" w:cstheme="minorHAnsi"/>
          <w:bCs/>
          <w:sz w:val="22"/>
          <w:szCs w:val="22"/>
        </w:rPr>
      </w:pPr>
      <w:r w:rsidRPr="0085347E">
        <w:rPr>
          <w:rStyle w:val="FontStyle17"/>
          <w:rFonts w:asciiTheme="minorHAnsi" w:eastAsia="Calibri" w:hAnsiTheme="minorHAnsi" w:cstheme="minorHAnsi"/>
          <w:spacing w:val="-3"/>
        </w:rPr>
        <w:t>Στη Λιβαδειά σήμερα την 29</w:t>
      </w:r>
      <w:r w:rsidRPr="0085347E">
        <w:rPr>
          <w:rStyle w:val="FontStyle17"/>
          <w:rFonts w:asciiTheme="minorHAnsi" w:eastAsia="Calibri" w:hAnsiTheme="minorHAnsi" w:cstheme="minorHAnsi"/>
          <w:spacing w:val="-3"/>
          <w:vertAlign w:val="superscript"/>
        </w:rPr>
        <w:t>η</w:t>
      </w:r>
      <w:r w:rsidRPr="0085347E">
        <w:rPr>
          <w:rStyle w:val="FontStyle17"/>
          <w:rFonts w:asciiTheme="minorHAnsi" w:eastAsia="Calibri" w:hAnsiTheme="minorHAnsi" w:cstheme="minorHAnsi"/>
          <w:spacing w:val="-3"/>
        </w:rPr>
        <w:t xml:space="preserve"> Ιανουαρίου 2024, ημέρα  Δευτέρα   και ώρα  17:00 </w:t>
      </w:r>
      <w:proofErr w:type="spellStart"/>
      <w:r w:rsidRPr="0085347E">
        <w:rPr>
          <w:rStyle w:val="FontStyle17"/>
          <w:rFonts w:asciiTheme="minorHAnsi" w:eastAsia="Calibri" w:hAnsiTheme="minorHAnsi" w:cstheme="minorHAnsi"/>
          <w:spacing w:val="-3"/>
        </w:rPr>
        <w:t>μ.μ</w:t>
      </w:r>
      <w:proofErr w:type="spellEnd"/>
      <w:r w:rsidRPr="0085347E">
        <w:rPr>
          <w:rStyle w:val="FontStyle17"/>
          <w:rFonts w:asciiTheme="minorHAnsi" w:eastAsia="Calibri" w:hAnsiTheme="minorHAnsi" w:cstheme="minorHAnsi"/>
          <w:spacing w:val="-3"/>
        </w:rPr>
        <w:t xml:space="preserve">  </w:t>
      </w:r>
      <w:r w:rsidRPr="0085347E">
        <w:rPr>
          <w:rFonts w:asciiTheme="minorHAnsi" w:hAnsiTheme="minorHAnsi" w:cstheme="minorHAnsi"/>
          <w:sz w:val="22"/>
          <w:szCs w:val="22"/>
        </w:rPr>
        <w:t xml:space="preserve">  ,</w:t>
      </w:r>
      <w:r w:rsidRPr="0085347E">
        <w:rPr>
          <w:rStyle w:val="FontStyle17"/>
          <w:rFonts w:asciiTheme="minorHAnsi" w:eastAsia="Calibri" w:hAnsiTheme="minorHAnsi" w:cstheme="minorHAnsi"/>
          <w:spacing w:val="-3"/>
        </w:rPr>
        <w:t xml:space="preserve"> συνήλθε δια ζώσης  σε </w:t>
      </w:r>
      <w:r w:rsidRPr="0085347E">
        <w:rPr>
          <w:rStyle w:val="FontStyle17"/>
          <w:rFonts w:asciiTheme="minorHAnsi" w:eastAsia="Calibri" w:hAnsiTheme="minorHAnsi" w:cstheme="minorHAnsi"/>
          <w:b/>
          <w:spacing w:val="-3"/>
        </w:rPr>
        <w:t xml:space="preserve"> τακτική </w:t>
      </w:r>
      <w:r w:rsidRPr="0085347E">
        <w:rPr>
          <w:rStyle w:val="FontStyle17"/>
          <w:rFonts w:asciiTheme="minorHAnsi" w:eastAsia="Calibri" w:hAnsiTheme="minorHAnsi" w:cstheme="minorHAnsi"/>
          <w:spacing w:val="-3"/>
        </w:rPr>
        <w:t xml:space="preserve">συνεδρίαση το Δημοτικό Συμβούλιο του Δήμου,   μετά </w:t>
      </w:r>
      <w:r w:rsidRPr="0085347E">
        <w:rPr>
          <w:rFonts w:asciiTheme="minorHAnsi" w:hAnsiTheme="minorHAnsi" w:cstheme="minorHAnsi"/>
          <w:sz w:val="22"/>
          <w:szCs w:val="22"/>
          <w:shd w:val="clear" w:color="auto" w:fill="FFFFFF"/>
        </w:rPr>
        <w:t xml:space="preserve"> από</w:t>
      </w:r>
      <w:r w:rsidRPr="0085347E">
        <w:rPr>
          <w:rStyle w:val="FontStyle17"/>
          <w:rFonts w:asciiTheme="minorHAnsi" w:eastAsia="Calibri" w:hAnsiTheme="minorHAnsi" w:cstheme="minorHAnsi"/>
          <w:spacing w:val="-3"/>
        </w:rPr>
        <w:t xml:space="preserve">  την  1671/25-1-2024       έγγραφη πρόσκληση της Προέδρου του Δημοτικού Συμβούλου </w:t>
      </w:r>
      <w:proofErr w:type="spellStart"/>
      <w:r w:rsidRPr="0085347E">
        <w:rPr>
          <w:rStyle w:val="FontStyle17"/>
          <w:rFonts w:asciiTheme="minorHAnsi" w:eastAsia="Calibri" w:hAnsiTheme="minorHAnsi" w:cstheme="minorHAnsi"/>
          <w:spacing w:val="-3"/>
        </w:rPr>
        <w:t>κας.Χέβα</w:t>
      </w:r>
      <w:proofErr w:type="spellEnd"/>
      <w:r w:rsidRPr="0085347E">
        <w:rPr>
          <w:rStyle w:val="FontStyle17"/>
          <w:rFonts w:asciiTheme="minorHAnsi" w:eastAsia="Calibri" w:hAnsiTheme="minorHAnsi" w:cstheme="minorHAnsi"/>
          <w:spacing w:val="-3"/>
        </w:rPr>
        <w:t xml:space="preserve"> Αθανασίας (</w:t>
      </w:r>
      <w:proofErr w:type="spellStart"/>
      <w:r w:rsidRPr="0085347E">
        <w:rPr>
          <w:rStyle w:val="FontStyle17"/>
          <w:rFonts w:asciiTheme="minorHAnsi" w:eastAsia="Calibri" w:hAnsiTheme="minorHAnsi" w:cstheme="minorHAnsi"/>
          <w:spacing w:val="-3"/>
        </w:rPr>
        <w:t>Νάνσυ</w:t>
      </w:r>
      <w:proofErr w:type="spellEnd"/>
      <w:r w:rsidRPr="0085347E">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85347E">
        <w:rPr>
          <w:rFonts w:asciiTheme="minorHAnsi" w:hAnsiTheme="minorHAnsi" w:cstheme="minorHAnsi"/>
          <w:bCs/>
          <w:sz w:val="22"/>
          <w:szCs w:val="22"/>
        </w:rPr>
        <w:t xml:space="preserve"> </w:t>
      </w:r>
    </w:p>
    <w:p w:rsidR="008E2777" w:rsidRPr="0085347E" w:rsidRDefault="008E2777" w:rsidP="008E2777">
      <w:pPr>
        <w:spacing w:beforeLines="20" w:afterLines="20"/>
        <w:ind w:left="-142"/>
        <w:jc w:val="both"/>
        <w:rPr>
          <w:rFonts w:asciiTheme="minorHAnsi" w:hAnsiTheme="minorHAnsi" w:cstheme="minorHAnsi"/>
          <w:bCs/>
          <w:sz w:val="22"/>
          <w:szCs w:val="22"/>
        </w:rPr>
      </w:pPr>
      <w:r w:rsidRPr="0085347E">
        <w:rPr>
          <w:rStyle w:val="FontStyle17"/>
          <w:rFonts w:asciiTheme="minorHAnsi" w:eastAsia="Calibri" w:hAnsiTheme="minorHAnsi" w:cstheme="minorHAnsi"/>
          <w:spacing w:val="-3"/>
        </w:rPr>
        <w:t>και του άρθρου 6 του Ν. 5056/</w:t>
      </w:r>
      <w:r w:rsidRPr="0085347E">
        <w:rPr>
          <w:rFonts w:asciiTheme="minorHAnsi" w:hAnsiTheme="minorHAnsi" w:cstheme="minorHAnsi"/>
          <w:bCs/>
          <w:sz w:val="22"/>
          <w:szCs w:val="22"/>
        </w:rPr>
        <w:t xml:space="preserve"> </w:t>
      </w:r>
      <w:r w:rsidRPr="0085347E">
        <w:rPr>
          <w:rStyle w:val="FontStyle17"/>
          <w:rFonts w:asciiTheme="minorHAnsi" w:eastAsia="Calibri" w:hAnsiTheme="minorHAnsi" w:cstheme="minorHAnsi"/>
          <w:spacing w:val="-3"/>
        </w:rPr>
        <w:t xml:space="preserve">2023 «Αναμόρφωση του συστήματος διακυβέρνησης ΟΤΑ </w:t>
      </w:r>
      <w:proofErr w:type="spellStart"/>
      <w:r w:rsidRPr="0085347E">
        <w:rPr>
          <w:rStyle w:val="FontStyle17"/>
          <w:rFonts w:asciiTheme="minorHAnsi" w:eastAsia="Calibri" w:hAnsiTheme="minorHAnsi" w:cstheme="minorHAnsi"/>
          <w:spacing w:val="-3"/>
        </w:rPr>
        <w:t>α΄και</w:t>
      </w:r>
      <w:proofErr w:type="spellEnd"/>
      <w:r w:rsidRPr="0085347E">
        <w:rPr>
          <w:rStyle w:val="FontStyle17"/>
          <w:rFonts w:asciiTheme="minorHAnsi" w:eastAsia="Calibri" w:hAnsiTheme="minorHAnsi" w:cstheme="minorHAnsi"/>
          <w:spacing w:val="-3"/>
        </w:rPr>
        <w:t xml:space="preserve"> </w:t>
      </w:r>
      <w:proofErr w:type="spellStart"/>
      <w:r w:rsidRPr="0085347E">
        <w:rPr>
          <w:rStyle w:val="FontStyle17"/>
          <w:rFonts w:asciiTheme="minorHAnsi" w:eastAsia="Calibri" w:hAnsiTheme="minorHAnsi" w:cstheme="minorHAnsi"/>
          <w:spacing w:val="-3"/>
        </w:rPr>
        <w:t>β¨βαθμού</w:t>
      </w:r>
      <w:proofErr w:type="spellEnd"/>
      <w:r w:rsidRPr="0085347E">
        <w:rPr>
          <w:rStyle w:val="FontStyle17"/>
          <w:rFonts w:asciiTheme="minorHAnsi" w:eastAsia="Calibri" w:hAnsiTheme="minorHAnsi" w:cstheme="minorHAnsi"/>
          <w:spacing w:val="-3"/>
        </w:rPr>
        <w:t>, …..και λοιπές διατάξεις του Υπουργείου Εσωτερικών».</w:t>
      </w:r>
    </w:p>
    <w:p w:rsidR="008E2777" w:rsidRPr="0085347E" w:rsidRDefault="008E2777" w:rsidP="008E2777">
      <w:pPr>
        <w:pStyle w:val="Default"/>
        <w:ind w:left="-142"/>
        <w:jc w:val="both"/>
        <w:rPr>
          <w:rStyle w:val="FontStyle17"/>
          <w:rFonts w:asciiTheme="minorHAnsi" w:eastAsia="Arial" w:hAnsiTheme="minorHAnsi" w:cstheme="minorHAnsi"/>
          <w:iCs/>
          <w:spacing w:val="-3"/>
        </w:rPr>
      </w:pPr>
      <w:r w:rsidRPr="0085347E">
        <w:rPr>
          <w:rFonts w:asciiTheme="minorHAnsi" w:hAnsiTheme="minorHAnsi" w:cstheme="minorHAnsi"/>
          <w:bCs/>
          <w:sz w:val="22"/>
          <w:szCs w:val="22"/>
        </w:rPr>
        <w:t>Η  Πρόεδρος του Δημοτικού Συμβουλίου   κήρυξε την έναρξη της συνεδρίασης και δ</w:t>
      </w:r>
      <w:r w:rsidRPr="0085347E">
        <w:rPr>
          <w:rStyle w:val="FontStyle17"/>
          <w:rFonts w:asciiTheme="minorHAnsi" w:eastAsia="Arial" w:hAnsiTheme="minorHAnsi" w:cstheme="minorHAnsi"/>
          <w:spacing w:val="-3"/>
        </w:rPr>
        <w:t>ιαπιστώθηκε   ότι υπάρχει νόμιμη απαρτία, επειδή σε σύνολο 25  συμβούλων ήταν παρόντες  οι παρακάτω αναφερόμενοι  23 δημοτικοί σύμβουλοι  :</w:t>
      </w:r>
    </w:p>
    <w:p w:rsidR="008E2777" w:rsidRPr="0085347E" w:rsidRDefault="008E2777" w:rsidP="008E2777">
      <w:pPr>
        <w:tabs>
          <w:tab w:val="left" w:pos="0"/>
        </w:tabs>
        <w:ind w:right="30"/>
        <w:jc w:val="both"/>
        <w:rPr>
          <w:rStyle w:val="FontStyle17"/>
          <w:rFonts w:asciiTheme="minorHAnsi" w:eastAsia="Arial" w:hAnsiTheme="minorHAnsi" w:cstheme="minorHAnsi"/>
          <w:iCs/>
          <w:spacing w:val="-3"/>
        </w:rPr>
      </w:pPr>
      <w:r w:rsidRPr="0085347E">
        <w:rPr>
          <w:rFonts w:asciiTheme="minorHAnsi" w:hAnsiTheme="minorHAnsi" w:cstheme="minorHAnsi"/>
          <w:sz w:val="22"/>
          <w:szCs w:val="22"/>
        </w:rPr>
        <w:t xml:space="preserve"> </w:t>
      </w:r>
      <w:r w:rsidRPr="0085347E">
        <w:rPr>
          <w:rFonts w:asciiTheme="minorHAnsi" w:hAnsiTheme="minorHAnsi" w:cstheme="minorHAnsi"/>
          <w:bCs/>
          <w:sz w:val="22"/>
          <w:szCs w:val="22"/>
        </w:rPr>
        <w:t xml:space="preserve"> </w:t>
      </w:r>
    </w:p>
    <w:p w:rsidR="008E2777" w:rsidRPr="0085347E" w:rsidRDefault="008E2777" w:rsidP="008E2777">
      <w:pPr>
        <w:rPr>
          <w:rFonts w:asciiTheme="minorHAnsi" w:hAnsiTheme="minorHAnsi" w:cstheme="minorHAnsi"/>
          <w:sz w:val="22"/>
          <w:szCs w:val="22"/>
        </w:rPr>
      </w:pPr>
      <w:r w:rsidRPr="0085347E">
        <w:rPr>
          <w:rStyle w:val="FontStyle17"/>
          <w:rFonts w:asciiTheme="minorHAnsi" w:eastAsia="Arial" w:hAnsiTheme="minorHAnsi" w:cstheme="minorHAnsi"/>
          <w:iCs/>
          <w:spacing w:val="-3"/>
        </w:rPr>
        <w:t xml:space="preserve">                   </w:t>
      </w:r>
      <w:r w:rsidRPr="0085347E">
        <w:rPr>
          <w:rFonts w:asciiTheme="minorHAnsi" w:hAnsiTheme="minorHAnsi" w:cstheme="minorHAnsi"/>
          <w:b/>
          <w:bCs/>
          <w:sz w:val="22"/>
          <w:szCs w:val="22"/>
        </w:rPr>
        <w:t>ΠΑΡΟΝΤΕΣ</w:t>
      </w:r>
      <w:r w:rsidRPr="0085347E">
        <w:rPr>
          <w:rFonts w:asciiTheme="minorHAnsi" w:hAnsiTheme="minorHAnsi" w:cstheme="minorHAnsi"/>
          <w:b/>
          <w:bCs/>
          <w:sz w:val="22"/>
          <w:szCs w:val="22"/>
        </w:rPr>
        <w:tab/>
      </w:r>
      <w:r w:rsidRPr="0085347E">
        <w:rPr>
          <w:rFonts w:asciiTheme="minorHAnsi" w:hAnsiTheme="minorHAnsi" w:cstheme="minorHAnsi"/>
          <w:b/>
          <w:bCs/>
          <w:sz w:val="22"/>
          <w:szCs w:val="22"/>
        </w:rPr>
        <w:tab/>
      </w:r>
      <w:r w:rsidRPr="0085347E">
        <w:rPr>
          <w:rFonts w:asciiTheme="minorHAnsi" w:hAnsiTheme="minorHAnsi" w:cstheme="minorHAnsi"/>
          <w:b/>
          <w:bCs/>
          <w:sz w:val="22"/>
          <w:szCs w:val="22"/>
        </w:rPr>
        <w:tab/>
      </w:r>
      <w:r w:rsidRPr="0085347E">
        <w:rPr>
          <w:rFonts w:asciiTheme="minorHAnsi" w:hAnsiTheme="minorHAnsi" w:cstheme="minorHAnsi"/>
          <w:b/>
          <w:bCs/>
          <w:sz w:val="22"/>
          <w:szCs w:val="22"/>
        </w:rPr>
        <w:tab/>
      </w:r>
      <w:r w:rsidRPr="0085347E">
        <w:rPr>
          <w:rFonts w:asciiTheme="minorHAnsi" w:hAnsiTheme="minorHAnsi" w:cstheme="minorHAnsi"/>
          <w:b/>
          <w:bCs/>
          <w:sz w:val="22"/>
          <w:szCs w:val="22"/>
        </w:rPr>
        <w:tab/>
      </w:r>
      <w:r w:rsidRPr="0085347E">
        <w:rPr>
          <w:rFonts w:asciiTheme="minorHAnsi" w:hAnsiTheme="minorHAnsi" w:cstheme="minorHAnsi"/>
          <w:b/>
          <w:bCs/>
          <w:sz w:val="22"/>
          <w:szCs w:val="22"/>
        </w:rPr>
        <w:tab/>
        <w:t xml:space="preserve">                          ΑΠΟΝΤΕΣ </w:t>
      </w:r>
      <w:r w:rsidRPr="0085347E">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8E2777" w:rsidRPr="0085347E" w:rsidTr="00CE1042">
        <w:trPr>
          <w:trHeight w:hRule="exact" w:val="539"/>
        </w:trPr>
        <w:tc>
          <w:tcPr>
            <w:tcW w:w="993" w:type="dxa"/>
            <w:shd w:val="clear" w:color="auto" w:fill="FFFFFF"/>
          </w:tcPr>
          <w:p w:rsidR="008E2777" w:rsidRPr="0085347E" w:rsidRDefault="008E2777" w:rsidP="00CE1042">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8E2777" w:rsidRPr="0085347E" w:rsidRDefault="008E2777" w:rsidP="00CE1042">
            <w:pPr>
              <w:rPr>
                <w:rFonts w:asciiTheme="minorHAnsi" w:hAnsiTheme="minorHAnsi" w:cstheme="minorHAnsi"/>
                <w:sz w:val="22"/>
                <w:szCs w:val="22"/>
              </w:rPr>
            </w:pPr>
            <w:r w:rsidRPr="0085347E">
              <w:rPr>
                <w:rFonts w:asciiTheme="minorHAnsi" w:hAnsiTheme="minorHAnsi" w:cstheme="minorHAnsi"/>
                <w:sz w:val="22"/>
                <w:szCs w:val="22"/>
              </w:rPr>
              <w:t xml:space="preserve">ΑΓΝΙΑΔΗΣ ΠΑΝΑΓΙΩΤΗΣ ( ΝΟΤΗΣ )  </w:t>
            </w:r>
          </w:p>
        </w:tc>
        <w:tc>
          <w:tcPr>
            <w:tcW w:w="672" w:type="dxa"/>
            <w:shd w:val="clear" w:color="auto" w:fill="FFFFFF"/>
          </w:tcPr>
          <w:p w:rsidR="008E2777" w:rsidRPr="0085347E" w:rsidRDefault="008E2777" w:rsidP="00CE1042">
            <w:pPr>
              <w:pStyle w:val="af4"/>
              <w:snapToGrid w:val="0"/>
              <w:jc w:val="center"/>
              <w:rPr>
                <w:rFonts w:asciiTheme="minorHAnsi" w:hAnsiTheme="minorHAnsi" w:cstheme="minorHAnsi"/>
                <w:sz w:val="22"/>
                <w:szCs w:val="22"/>
              </w:rPr>
            </w:pPr>
            <w:r w:rsidRPr="0085347E">
              <w:rPr>
                <w:rFonts w:asciiTheme="minorHAnsi" w:hAnsiTheme="minorHAnsi" w:cstheme="minorHAnsi"/>
                <w:sz w:val="22"/>
                <w:szCs w:val="22"/>
              </w:rPr>
              <w:t>1</w:t>
            </w:r>
          </w:p>
        </w:tc>
        <w:tc>
          <w:tcPr>
            <w:tcW w:w="3544" w:type="dxa"/>
            <w:shd w:val="clear" w:color="auto" w:fill="FFFFFF"/>
          </w:tcPr>
          <w:p w:rsidR="008E2777" w:rsidRPr="0085347E" w:rsidRDefault="008E2777" w:rsidP="00CE1042">
            <w:pPr>
              <w:snapToGrid w:val="0"/>
              <w:rPr>
                <w:rFonts w:asciiTheme="minorHAnsi" w:hAnsiTheme="minorHAnsi" w:cstheme="minorHAnsi"/>
                <w:sz w:val="22"/>
                <w:szCs w:val="22"/>
                <w:lang w:val="en-US"/>
              </w:rPr>
            </w:pPr>
            <w:r w:rsidRPr="0085347E">
              <w:rPr>
                <w:rFonts w:asciiTheme="minorHAnsi" w:hAnsiTheme="minorHAnsi" w:cstheme="minorHAnsi"/>
                <w:sz w:val="22"/>
                <w:szCs w:val="22"/>
              </w:rPr>
              <w:t xml:space="preserve">ΓΚΩΝΙΑΣ ΚΩΝΣΤΑΝΤΙΝΟΣ </w:t>
            </w:r>
            <w:r w:rsidRPr="0085347E">
              <w:rPr>
                <w:rFonts w:asciiTheme="minorHAnsi" w:hAnsiTheme="minorHAnsi" w:cstheme="minorHAnsi"/>
                <w:sz w:val="22"/>
                <w:szCs w:val="22"/>
                <w:lang w:val="en-US"/>
              </w:rPr>
              <w:t xml:space="preserve"> </w:t>
            </w:r>
          </w:p>
        </w:tc>
      </w:tr>
      <w:tr w:rsidR="008E2777" w:rsidRPr="0085347E" w:rsidTr="00CE1042">
        <w:trPr>
          <w:trHeight w:hRule="exact" w:val="539"/>
        </w:trPr>
        <w:tc>
          <w:tcPr>
            <w:tcW w:w="993" w:type="dxa"/>
            <w:shd w:val="clear" w:color="auto" w:fill="FFFFFF"/>
          </w:tcPr>
          <w:p w:rsidR="008E2777" w:rsidRPr="0085347E" w:rsidRDefault="008E2777" w:rsidP="00CE1042">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8E2777" w:rsidRPr="0085347E" w:rsidRDefault="008E2777" w:rsidP="00CE1042">
            <w:pPr>
              <w:rPr>
                <w:rFonts w:asciiTheme="minorHAnsi" w:hAnsiTheme="minorHAnsi" w:cstheme="minorHAnsi"/>
                <w:sz w:val="22"/>
                <w:szCs w:val="22"/>
              </w:rPr>
            </w:pPr>
            <w:r w:rsidRPr="0085347E">
              <w:rPr>
                <w:rFonts w:asciiTheme="minorHAnsi" w:hAnsiTheme="minorHAnsi" w:cstheme="minorHAnsi"/>
                <w:sz w:val="22"/>
                <w:szCs w:val="22"/>
              </w:rPr>
              <w:t xml:space="preserve">ΙΩΑΝΝΙΔΗΣ ΒΑΣΙΛΕΙΟΣ   </w:t>
            </w:r>
          </w:p>
        </w:tc>
        <w:tc>
          <w:tcPr>
            <w:tcW w:w="672" w:type="dxa"/>
            <w:shd w:val="clear" w:color="auto" w:fill="FFFFFF"/>
          </w:tcPr>
          <w:p w:rsidR="008E2777" w:rsidRPr="0085347E" w:rsidRDefault="008E2777" w:rsidP="00CE1042">
            <w:pPr>
              <w:pStyle w:val="af4"/>
              <w:snapToGrid w:val="0"/>
              <w:jc w:val="center"/>
              <w:rPr>
                <w:rFonts w:asciiTheme="minorHAnsi" w:hAnsiTheme="minorHAnsi" w:cstheme="minorHAnsi"/>
                <w:sz w:val="22"/>
                <w:szCs w:val="22"/>
              </w:rPr>
            </w:pPr>
            <w:r w:rsidRPr="0085347E">
              <w:rPr>
                <w:rFonts w:asciiTheme="minorHAnsi" w:hAnsiTheme="minorHAnsi" w:cstheme="minorHAnsi"/>
                <w:sz w:val="22"/>
                <w:szCs w:val="22"/>
              </w:rPr>
              <w:t xml:space="preserve"> </w:t>
            </w:r>
          </w:p>
        </w:tc>
        <w:tc>
          <w:tcPr>
            <w:tcW w:w="3544" w:type="dxa"/>
            <w:shd w:val="clear" w:color="auto" w:fill="FFFFFF"/>
          </w:tcPr>
          <w:p w:rsidR="008E2777" w:rsidRPr="0085347E" w:rsidRDefault="008E2777" w:rsidP="00CE1042">
            <w:pPr>
              <w:rPr>
                <w:rFonts w:asciiTheme="minorHAnsi" w:hAnsiTheme="minorHAnsi" w:cstheme="minorHAnsi"/>
                <w:sz w:val="22"/>
                <w:szCs w:val="22"/>
              </w:rPr>
            </w:pPr>
          </w:p>
        </w:tc>
      </w:tr>
      <w:tr w:rsidR="008E2777" w:rsidRPr="0085347E" w:rsidTr="00CE1042">
        <w:trPr>
          <w:trHeight w:hRule="exact" w:val="539"/>
        </w:trPr>
        <w:tc>
          <w:tcPr>
            <w:tcW w:w="993" w:type="dxa"/>
            <w:shd w:val="clear" w:color="auto" w:fill="FFFFFF"/>
          </w:tcPr>
          <w:p w:rsidR="008E2777" w:rsidRPr="0085347E" w:rsidRDefault="008E2777" w:rsidP="00CE1042">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8E2777" w:rsidRPr="0085347E" w:rsidRDefault="008E2777" w:rsidP="00CE1042">
            <w:pPr>
              <w:rPr>
                <w:rFonts w:asciiTheme="minorHAnsi" w:hAnsiTheme="minorHAnsi" w:cstheme="minorHAnsi"/>
                <w:sz w:val="22"/>
                <w:szCs w:val="22"/>
              </w:rPr>
            </w:pPr>
            <w:r w:rsidRPr="0085347E">
              <w:rPr>
                <w:rFonts w:asciiTheme="minorHAnsi" w:hAnsiTheme="minorHAnsi" w:cstheme="minorHAnsi"/>
                <w:sz w:val="22"/>
                <w:szCs w:val="22"/>
              </w:rPr>
              <w:t xml:space="preserve">ΚΑΛΛΙΑΝΤΑΣΗΣ ΧΡΗΣΤΟΣ  </w:t>
            </w:r>
          </w:p>
        </w:tc>
        <w:tc>
          <w:tcPr>
            <w:tcW w:w="672" w:type="dxa"/>
            <w:shd w:val="clear" w:color="auto" w:fill="FFFFFF"/>
          </w:tcPr>
          <w:p w:rsidR="008E2777" w:rsidRPr="0085347E" w:rsidRDefault="008E2777" w:rsidP="00CE1042">
            <w:pPr>
              <w:pStyle w:val="af4"/>
              <w:snapToGrid w:val="0"/>
              <w:jc w:val="center"/>
              <w:rPr>
                <w:rFonts w:asciiTheme="minorHAnsi" w:hAnsiTheme="minorHAnsi" w:cstheme="minorHAnsi"/>
                <w:sz w:val="22"/>
                <w:szCs w:val="22"/>
              </w:rPr>
            </w:pPr>
          </w:p>
        </w:tc>
        <w:tc>
          <w:tcPr>
            <w:tcW w:w="3544" w:type="dxa"/>
            <w:shd w:val="clear" w:color="auto" w:fill="FFFFFF"/>
          </w:tcPr>
          <w:p w:rsidR="008E2777" w:rsidRPr="0085347E" w:rsidRDefault="008E2777" w:rsidP="00CE1042">
            <w:pPr>
              <w:snapToGrid w:val="0"/>
              <w:rPr>
                <w:rFonts w:asciiTheme="minorHAnsi" w:hAnsiTheme="minorHAnsi" w:cstheme="minorHAnsi"/>
                <w:sz w:val="22"/>
                <w:szCs w:val="22"/>
              </w:rPr>
            </w:pPr>
            <w:r w:rsidRPr="0085347E">
              <w:rPr>
                <w:rFonts w:asciiTheme="minorHAnsi" w:hAnsiTheme="minorHAnsi" w:cstheme="minorHAnsi"/>
                <w:sz w:val="22"/>
                <w:szCs w:val="22"/>
              </w:rPr>
              <w:t xml:space="preserve">Ο  οποίος δεν παραβρέθηκε </w:t>
            </w:r>
          </w:p>
          <w:p w:rsidR="008E2777" w:rsidRPr="0085347E" w:rsidRDefault="008E2777" w:rsidP="00CE1042">
            <w:pPr>
              <w:snapToGrid w:val="0"/>
              <w:rPr>
                <w:rFonts w:asciiTheme="minorHAnsi" w:hAnsiTheme="minorHAnsi" w:cstheme="minorHAnsi"/>
                <w:sz w:val="22"/>
                <w:szCs w:val="22"/>
              </w:rPr>
            </w:pPr>
          </w:p>
        </w:tc>
      </w:tr>
      <w:tr w:rsidR="008E2777" w:rsidRPr="0085347E" w:rsidTr="00CE1042">
        <w:trPr>
          <w:trHeight w:hRule="exact" w:val="539"/>
        </w:trPr>
        <w:tc>
          <w:tcPr>
            <w:tcW w:w="993" w:type="dxa"/>
            <w:shd w:val="clear" w:color="auto" w:fill="FFFFFF"/>
          </w:tcPr>
          <w:p w:rsidR="008E2777" w:rsidRPr="0085347E" w:rsidRDefault="008E2777" w:rsidP="00CE1042">
            <w:pPr>
              <w:pStyle w:val="af4"/>
              <w:numPr>
                <w:ilvl w:val="0"/>
                <w:numId w:val="3"/>
              </w:numPr>
              <w:tabs>
                <w:tab w:val="num" w:pos="1117"/>
              </w:tabs>
              <w:snapToGrid w:val="0"/>
              <w:ind w:left="0" w:firstLine="0"/>
              <w:jc w:val="center"/>
              <w:rPr>
                <w:rFonts w:asciiTheme="minorHAnsi" w:eastAsia="Calibri" w:hAnsiTheme="minorHAnsi" w:cstheme="minorHAnsi"/>
                <w:b/>
                <w:bCs/>
                <w:sz w:val="22"/>
                <w:szCs w:val="22"/>
                <w:lang w:val="en-US"/>
              </w:rPr>
            </w:pPr>
          </w:p>
        </w:tc>
        <w:tc>
          <w:tcPr>
            <w:tcW w:w="5424" w:type="dxa"/>
            <w:shd w:val="clear" w:color="auto" w:fill="FFFFFF"/>
          </w:tcPr>
          <w:p w:rsidR="008E2777" w:rsidRPr="0085347E" w:rsidRDefault="008E2777" w:rsidP="00CE1042">
            <w:pPr>
              <w:rPr>
                <w:rFonts w:asciiTheme="minorHAnsi" w:hAnsiTheme="minorHAnsi" w:cstheme="minorHAnsi"/>
                <w:sz w:val="22"/>
                <w:szCs w:val="22"/>
              </w:rPr>
            </w:pPr>
            <w:r w:rsidRPr="0085347E">
              <w:rPr>
                <w:rFonts w:asciiTheme="minorHAnsi" w:hAnsiTheme="minorHAnsi" w:cstheme="minorHAnsi"/>
                <w:sz w:val="22"/>
                <w:szCs w:val="22"/>
              </w:rPr>
              <w:t xml:space="preserve">ΚΑΤΗΣ ΧΑΡΑΛΑΜΠΟΣ  </w:t>
            </w:r>
          </w:p>
        </w:tc>
        <w:tc>
          <w:tcPr>
            <w:tcW w:w="672" w:type="dxa"/>
            <w:shd w:val="clear" w:color="auto" w:fill="FFFFFF"/>
          </w:tcPr>
          <w:p w:rsidR="008E2777" w:rsidRPr="0085347E" w:rsidRDefault="008E2777" w:rsidP="00CE1042">
            <w:pPr>
              <w:pStyle w:val="af4"/>
              <w:snapToGrid w:val="0"/>
              <w:jc w:val="center"/>
              <w:rPr>
                <w:rFonts w:asciiTheme="minorHAnsi" w:hAnsiTheme="minorHAnsi" w:cstheme="minorHAnsi"/>
                <w:sz w:val="22"/>
                <w:szCs w:val="22"/>
              </w:rPr>
            </w:pPr>
          </w:p>
        </w:tc>
        <w:tc>
          <w:tcPr>
            <w:tcW w:w="3544" w:type="dxa"/>
            <w:shd w:val="clear" w:color="auto" w:fill="FFFFFF"/>
          </w:tcPr>
          <w:p w:rsidR="008E2777" w:rsidRPr="0085347E" w:rsidRDefault="008E2777" w:rsidP="00CE1042">
            <w:pPr>
              <w:snapToGrid w:val="0"/>
              <w:rPr>
                <w:rFonts w:asciiTheme="minorHAnsi" w:hAnsiTheme="minorHAnsi" w:cstheme="minorHAnsi"/>
                <w:sz w:val="22"/>
                <w:szCs w:val="22"/>
              </w:rPr>
            </w:pPr>
            <w:r w:rsidRPr="0085347E">
              <w:rPr>
                <w:rFonts w:asciiTheme="minorHAnsi" w:hAnsiTheme="minorHAnsi" w:cstheme="minorHAnsi"/>
                <w:sz w:val="22"/>
                <w:szCs w:val="22"/>
              </w:rPr>
              <w:t>αν και κλήθηκε νόμιμα</w:t>
            </w:r>
          </w:p>
        </w:tc>
      </w:tr>
      <w:tr w:rsidR="008E2777" w:rsidRPr="0085347E" w:rsidTr="00CE1042">
        <w:trPr>
          <w:trHeight w:hRule="exact" w:val="539"/>
        </w:trPr>
        <w:tc>
          <w:tcPr>
            <w:tcW w:w="993" w:type="dxa"/>
            <w:shd w:val="clear" w:color="auto" w:fill="FFFFFF"/>
          </w:tcPr>
          <w:p w:rsidR="008E2777" w:rsidRPr="0085347E" w:rsidRDefault="008E2777" w:rsidP="00CE1042">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8E2777" w:rsidRPr="0085347E" w:rsidRDefault="008E2777" w:rsidP="00CE1042">
            <w:pPr>
              <w:rPr>
                <w:rFonts w:asciiTheme="minorHAnsi" w:hAnsiTheme="minorHAnsi" w:cstheme="minorHAnsi"/>
                <w:sz w:val="22"/>
                <w:szCs w:val="22"/>
              </w:rPr>
            </w:pPr>
            <w:r w:rsidRPr="0085347E">
              <w:rPr>
                <w:rFonts w:asciiTheme="minorHAnsi" w:hAnsiTheme="minorHAnsi" w:cstheme="minorHAnsi"/>
                <w:sz w:val="22"/>
                <w:szCs w:val="22"/>
              </w:rPr>
              <w:t xml:space="preserve">ΚΑΦΡΙΤΣΑΣ ΔΗΜΗΤΡΙΟΣ  </w:t>
            </w:r>
          </w:p>
        </w:tc>
        <w:tc>
          <w:tcPr>
            <w:tcW w:w="672" w:type="dxa"/>
            <w:shd w:val="clear" w:color="auto" w:fill="FFFFFF"/>
          </w:tcPr>
          <w:p w:rsidR="008E2777" w:rsidRPr="0085347E" w:rsidRDefault="008E2777" w:rsidP="00CE1042">
            <w:pPr>
              <w:pStyle w:val="af4"/>
              <w:snapToGrid w:val="0"/>
              <w:jc w:val="center"/>
              <w:rPr>
                <w:rFonts w:asciiTheme="minorHAnsi" w:hAnsiTheme="minorHAnsi" w:cstheme="minorHAnsi"/>
                <w:sz w:val="22"/>
                <w:szCs w:val="22"/>
              </w:rPr>
            </w:pPr>
          </w:p>
        </w:tc>
        <w:tc>
          <w:tcPr>
            <w:tcW w:w="3544" w:type="dxa"/>
            <w:shd w:val="clear" w:color="auto" w:fill="FFFFFF"/>
          </w:tcPr>
          <w:p w:rsidR="008E2777" w:rsidRPr="0085347E" w:rsidRDefault="008E2777" w:rsidP="00CE1042">
            <w:pPr>
              <w:snapToGrid w:val="0"/>
              <w:rPr>
                <w:rFonts w:asciiTheme="minorHAnsi" w:hAnsiTheme="minorHAnsi" w:cstheme="minorHAnsi"/>
                <w:sz w:val="22"/>
                <w:szCs w:val="22"/>
              </w:rPr>
            </w:pPr>
          </w:p>
        </w:tc>
      </w:tr>
      <w:tr w:rsidR="008E2777" w:rsidRPr="0085347E" w:rsidTr="00CE1042">
        <w:trPr>
          <w:trHeight w:hRule="exact" w:val="562"/>
        </w:trPr>
        <w:tc>
          <w:tcPr>
            <w:tcW w:w="993" w:type="dxa"/>
            <w:shd w:val="clear" w:color="auto" w:fill="FFFFFF"/>
          </w:tcPr>
          <w:p w:rsidR="008E2777" w:rsidRPr="0085347E" w:rsidRDefault="008E2777" w:rsidP="00CE1042">
            <w:pPr>
              <w:pStyle w:val="af4"/>
              <w:numPr>
                <w:ilvl w:val="0"/>
                <w:numId w:val="3"/>
              </w:numPr>
              <w:tabs>
                <w:tab w:val="num" w:pos="1117"/>
              </w:tabs>
              <w:snapToGrid w:val="0"/>
              <w:ind w:left="0" w:firstLine="0"/>
              <w:jc w:val="center"/>
              <w:rPr>
                <w:rFonts w:asciiTheme="minorHAnsi" w:eastAsia="Calibri" w:hAnsiTheme="minorHAnsi" w:cstheme="minorHAnsi"/>
                <w:b/>
                <w:bCs/>
                <w:sz w:val="22"/>
                <w:szCs w:val="22"/>
                <w:lang w:val="en-US"/>
              </w:rPr>
            </w:pPr>
          </w:p>
        </w:tc>
        <w:tc>
          <w:tcPr>
            <w:tcW w:w="5424" w:type="dxa"/>
            <w:shd w:val="clear" w:color="auto" w:fill="FFFFFF"/>
          </w:tcPr>
          <w:p w:rsidR="008E2777" w:rsidRPr="0085347E" w:rsidRDefault="008E2777" w:rsidP="00CE1042">
            <w:pPr>
              <w:rPr>
                <w:rFonts w:asciiTheme="minorHAnsi" w:hAnsiTheme="minorHAnsi" w:cstheme="minorHAnsi"/>
                <w:sz w:val="22"/>
                <w:szCs w:val="22"/>
              </w:rPr>
            </w:pPr>
            <w:r w:rsidRPr="0085347E">
              <w:rPr>
                <w:rFonts w:asciiTheme="minorHAnsi" w:hAnsiTheme="minorHAnsi" w:cstheme="minorHAnsi"/>
                <w:sz w:val="22"/>
                <w:szCs w:val="22"/>
              </w:rPr>
              <w:t xml:space="preserve">ΛΙΑΝΟΣ ΓΕΩΡΓΙΟΣ   </w:t>
            </w:r>
          </w:p>
        </w:tc>
        <w:tc>
          <w:tcPr>
            <w:tcW w:w="672" w:type="dxa"/>
            <w:shd w:val="clear" w:color="auto" w:fill="FFFFFF"/>
          </w:tcPr>
          <w:p w:rsidR="008E2777" w:rsidRPr="0085347E" w:rsidRDefault="008E2777" w:rsidP="00CE1042">
            <w:pPr>
              <w:pStyle w:val="af4"/>
              <w:snapToGrid w:val="0"/>
              <w:jc w:val="center"/>
              <w:rPr>
                <w:rFonts w:asciiTheme="minorHAnsi" w:hAnsiTheme="minorHAnsi" w:cstheme="minorHAnsi"/>
                <w:sz w:val="22"/>
                <w:szCs w:val="22"/>
              </w:rPr>
            </w:pPr>
          </w:p>
        </w:tc>
        <w:tc>
          <w:tcPr>
            <w:tcW w:w="3544" w:type="dxa"/>
            <w:shd w:val="clear" w:color="auto" w:fill="FFFFFF"/>
          </w:tcPr>
          <w:p w:rsidR="008E2777" w:rsidRPr="0085347E" w:rsidRDefault="008E2777" w:rsidP="00CE1042">
            <w:pPr>
              <w:snapToGrid w:val="0"/>
              <w:rPr>
                <w:rFonts w:asciiTheme="minorHAnsi" w:hAnsiTheme="minorHAnsi" w:cstheme="minorHAnsi"/>
                <w:sz w:val="22"/>
                <w:szCs w:val="22"/>
              </w:rPr>
            </w:pPr>
          </w:p>
        </w:tc>
      </w:tr>
      <w:tr w:rsidR="008E2777" w:rsidRPr="0085347E" w:rsidTr="00CE1042">
        <w:trPr>
          <w:trHeight w:hRule="exact" w:val="617"/>
        </w:trPr>
        <w:tc>
          <w:tcPr>
            <w:tcW w:w="993" w:type="dxa"/>
            <w:shd w:val="clear" w:color="auto" w:fill="FFFFFF"/>
          </w:tcPr>
          <w:p w:rsidR="008E2777" w:rsidRPr="0085347E" w:rsidRDefault="008E2777" w:rsidP="00CE1042">
            <w:pPr>
              <w:pStyle w:val="af4"/>
              <w:numPr>
                <w:ilvl w:val="0"/>
                <w:numId w:val="3"/>
              </w:numPr>
              <w:tabs>
                <w:tab w:val="num" w:pos="1117"/>
              </w:tabs>
              <w:snapToGrid w:val="0"/>
              <w:ind w:left="0" w:firstLine="0"/>
              <w:jc w:val="center"/>
              <w:rPr>
                <w:rFonts w:asciiTheme="minorHAnsi" w:eastAsia="Calibri" w:hAnsiTheme="minorHAnsi" w:cstheme="minorHAnsi"/>
                <w:b/>
                <w:bCs/>
                <w:sz w:val="22"/>
                <w:szCs w:val="22"/>
                <w:lang w:val="en-US"/>
              </w:rPr>
            </w:pPr>
          </w:p>
        </w:tc>
        <w:tc>
          <w:tcPr>
            <w:tcW w:w="5424" w:type="dxa"/>
            <w:shd w:val="clear" w:color="auto" w:fill="FFFFFF"/>
          </w:tcPr>
          <w:p w:rsidR="008E2777" w:rsidRPr="0085347E" w:rsidRDefault="008E2777" w:rsidP="00CE1042">
            <w:pPr>
              <w:rPr>
                <w:rFonts w:asciiTheme="minorHAnsi" w:hAnsiTheme="minorHAnsi" w:cstheme="minorHAnsi"/>
                <w:sz w:val="22"/>
                <w:szCs w:val="22"/>
              </w:rPr>
            </w:pPr>
            <w:r w:rsidRPr="0085347E">
              <w:rPr>
                <w:rFonts w:asciiTheme="minorHAnsi" w:hAnsiTheme="minorHAnsi" w:cstheme="minorHAnsi"/>
                <w:sz w:val="22"/>
                <w:szCs w:val="22"/>
              </w:rPr>
              <w:t xml:space="preserve">ΠΑΠΑΒΑΣΙΛΕΙΟΥ ΑΙΚΑΤΕΡΙΝΗ  </w:t>
            </w:r>
          </w:p>
        </w:tc>
        <w:tc>
          <w:tcPr>
            <w:tcW w:w="672" w:type="dxa"/>
            <w:shd w:val="clear" w:color="auto" w:fill="FFFFFF"/>
          </w:tcPr>
          <w:p w:rsidR="008E2777" w:rsidRPr="0085347E" w:rsidRDefault="008E2777" w:rsidP="00CE1042">
            <w:pPr>
              <w:pStyle w:val="af4"/>
              <w:snapToGrid w:val="0"/>
              <w:jc w:val="center"/>
              <w:rPr>
                <w:rFonts w:asciiTheme="minorHAnsi" w:hAnsiTheme="minorHAnsi" w:cstheme="minorHAnsi"/>
                <w:sz w:val="22"/>
                <w:szCs w:val="22"/>
              </w:rPr>
            </w:pPr>
          </w:p>
        </w:tc>
        <w:tc>
          <w:tcPr>
            <w:tcW w:w="3544" w:type="dxa"/>
            <w:shd w:val="clear" w:color="auto" w:fill="FFFFFF"/>
          </w:tcPr>
          <w:p w:rsidR="008E2777" w:rsidRPr="0085347E" w:rsidRDefault="008E2777" w:rsidP="00CE1042">
            <w:pPr>
              <w:snapToGrid w:val="0"/>
              <w:rPr>
                <w:rFonts w:asciiTheme="minorHAnsi" w:hAnsiTheme="minorHAnsi" w:cstheme="minorHAnsi"/>
                <w:sz w:val="22"/>
                <w:szCs w:val="22"/>
              </w:rPr>
            </w:pPr>
          </w:p>
        </w:tc>
      </w:tr>
      <w:tr w:rsidR="008E2777" w:rsidRPr="0085347E" w:rsidTr="00CE1042">
        <w:trPr>
          <w:trHeight w:hRule="exact" w:val="539"/>
        </w:trPr>
        <w:tc>
          <w:tcPr>
            <w:tcW w:w="993" w:type="dxa"/>
            <w:shd w:val="clear" w:color="auto" w:fill="FFFFFF"/>
          </w:tcPr>
          <w:p w:rsidR="008E2777" w:rsidRPr="0085347E" w:rsidRDefault="008E2777" w:rsidP="00CE1042">
            <w:pPr>
              <w:pStyle w:val="af4"/>
              <w:numPr>
                <w:ilvl w:val="0"/>
                <w:numId w:val="3"/>
              </w:numPr>
              <w:tabs>
                <w:tab w:val="num" w:pos="1117"/>
              </w:tabs>
              <w:snapToGrid w:val="0"/>
              <w:ind w:left="0" w:firstLine="0"/>
              <w:jc w:val="center"/>
              <w:rPr>
                <w:rFonts w:asciiTheme="minorHAnsi" w:eastAsia="Arial" w:hAnsiTheme="minorHAnsi" w:cstheme="minorHAnsi"/>
                <w:b/>
                <w:bCs/>
                <w:sz w:val="22"/>
                <w:szCs w:val="22"/>
                <w:lang w:val="en-US"/>
              </w:rPr>
            </w:pPr>
          </w:p>
        </w:tc>
        <w:tc>
          <w:tcPr>
            <w:tcW w:w="5424" w:type="dxa"/>
            <w:shd w:val="clear" w:color="auto" w:fill="FFFFFF"/>
          </w:tcPr>
          <w:p w:rsidR="008E2777" w:rsidRPr="0085347E" w:rsidRDefault="008E2777" w:rsidP="00CE1042">
            <w:pPr>
              <w:rPr>
                <w:rFonts w:asciiTheme="minorHAnsi" w:hAnsiTheme="minorHAnsi" w:cstheme="minorHAnsi"/>
                <w:sz w:val="22"/>
                <w:szCs w:val="22"/>
              </w:rPr>
            </w:pPr>
            <w:r w:rsidRPr="0085347E">
              <w:rPr>
                <w:rFonts w:asciiTheme="minorHAnsi" w:hAnsiTheme="minorHAnsi" w:cstheme="minorHAnsi"/>
                <w:sz w:val="22"/>
                <w:szCs w:val="22"/>
              </w:rPr>
              <w:t>ΠΛΙΑΚΟΣΤΑΜΟΣ ΚΩΝΣΤΑΝΤΙΝΟΣ  (απών 4</w:t>
            </w:r>
            <w:r w:rsidRPr="0085347E">
              <w:rPr>
                <w:rFonts w:asciiTheme="minorHAnsi" w:hAnsiTheme="minorHAnsi" w:cstheme="minorHAnsi"/>
                <w:sz w:val="22"/>
                <w:szCs w:val="22"/>
                <w:vertAlign w:val="superscript"/>
              </w:rPr>
              <w:t>ο</w:t>
            </w:r>
            <w:r w:rsidRPr="0085347E">
              <w:rPr>
                <w:rFonts w:asciiTheme="minorHAnsi" w:hAnsiTheme="minorHAnsi" w:cstheme="minorHAnsi"/>
                <w:sz w:val="22"/>
                <w:szCs w:val="22"/>
              </w:rPr>
              <w:t xml:space="preserve"> ΘΗΔ)</w:t>
            </w:r>
          </w:p>
        </w:tc>
        <w:tc>
          <w:tcPr>
            <w:tcW w:w="672" w:type="dxa"/>
            <w:shd w:val="clear" w:color="auto" w:fill="FFFFFF"/>
          </w:tcPr>
          <w:p w:rsidR="008E2777" w:rsidRPr="0085347E" w:rsidRDefault="008E2777" w:rsidP="00CE1042">
            <w:pPr>
              <w:pStyle w:val="af4"/>
              <w:snapToGrid w:val="0"/>
              <w:jc w:val="center"/>
              <w:rPr>
                <w:rFonts w:asciiTheme="minorHAnsi" w:hAnsiTheme="minorHAnsi" w:cstheme="minorHAnsi"/>
                <w:sz w:val="22"/>
                <w:szCs w:val="22"/>
              </w:rPr>
            </w:pPr>
          </w:p>
        </w:tc>
        <w:tc>
          <w:tcPr>
            <w:tcW w:w="3544" w:type="dxa"/>
            <w:shd w:val="clear" w:color="auto" w:fill="FFFFFF"/>
          </w:tcPr>
          <w:p w:rsidR="008E2777" w:rsidRPr="0085347E" w:rsidRDefault="008E2777" w:rsidP="00CE1042">
            <w:pPr>
              <w:snapToGrid w:val="0"/>
              <w:rPr>
                <w:rFonts w:asciiTheme="minorHAnsi" w:hAnsiTheme="minorHAnsi" w:cstheme="minorHAnsi"/>
                <w:sz w:val="22"/>
                <w:szCs w:val="22"/>
              </w:rPr>
            </w:pPr>
          </w:p>
        </w:tc>
      </w:tr>
      <w:tr w:rsidR="008E2777" w:rsidRPr="0085347E" w:rsidTr="00CE1042">
        <w:trPr>
          <w:trHeight w:hRule="exact" w:val="539"/>
        </w:trPr>
        <w:tc>
          <w:tcPr>
            <w:tcW w:w="993" w:type="dxa"/>
            <w:shd w:val="clear" w:color="auto" w:fill="FFFFFF"/>
          </w:tcPr>
          <w:p w:rsidR="008E2777" w:rsidRPr="0085347E" w:rsidRDefault="008E2777" w:rsidP="00CE1042">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8E2777" w:rsidRPr="0085347E" w:rsidRDefault="008E2777" w:rsidP="00CE1042">
            <w:pPr>
              <w:rPr>
                <w:rFonts w:asciiTheme="minorHAnsi" w:hAnsiTheme="minorHAnsi" w:cstheme="minorHAnsi"/>
                <w:sz w:val="22"/>
                <w:szCs w:val="22"/>
              </w:rPr>
            </w:pPr>
            <w:r w:rsidRPr="0085347E">
              <w:rPr>
                <w:rFonts w:asciiTheme="minorHAnsi" w:hAnsiTheme="minorHAnsi" w:cstheme="minorHAnsi"/>
                <w:sz w:val="22"/>
                <w:szCs w:val="22"/>
              </w:rPr>
              <w:t xml:space="preserve">ΠΟΛΥΤΑΡΧΟΥ ΛΟΥΚΑΣ  </w:t>
            </w:r>
          </w:p>
        </w:tc>
        <w:tc>
          <w:tcPr>
            <w:tcW w:w="672" w:type="dxa"/>
            <w:shd w:val="clear" w:color="auto" w:fill="FFFFFF"/>
          </w:tcPr>
          <w:p w:rsidR="008E2777" w:rsidRPr="0085347E" w:rsidRDefault="008E2777" w:rsidP="00CE1042">
            <w:pPr>
              <w:pStyle w:val="af4"/>
              <w:snapToGrid w:val="0"/>
              <w:jc w:val="center"/>
              <w:rPr>
                <w:rFonts w:asciiTheme="minorHAnsi" w:hAnsiTheme="minorHAnsi" w:cstheme="minorHAnsi"/>
                <w:sz w:val="22"/>
                <w:szCs w:val="22"/>
              </w:rPr>
            </w:pPr>
          </w:p>
        </w:tc>
        <w:tc>
          <w:tcPr>
            <w:tcW w:w="3544" w:type="dxa"/>
            <w:shd w:val="clear" w:color="auto" w:fill="FFFFFF"/>
          </w:tcPr>
          <w:p w:rsidR="008E2777" w:rsidRPr="0085347E" w:rsidRDefault="008E2777" w:rsidP="00CE1042">
            <w:pPr>
              <w:snapToGrid w:val="0"/>
              <w:rPr>
                <w:rFonts w:asciiTheme="minorHAnsi" w:hAnsiTheme="minorHAnsi" w:cstheme="minorHAnsi"/>
                <w:sz w:val="22"/>
                <w:szCs w:val="22"/>
              </w:rPr>
            </w:pPr>
          </w:p>
        </w:tc>
      </w:tr>
      <w:tr w:rsidR="008E2777" w:rsidRPr="0085347E" w:rsidTr="00CE1042">
        <w:trPr>
          <w:trHeight w:hRule="exact" w:val="539"/>
        </w:trPr>
        <w:tc>
          <w:tcPr>
            <w:tcW w:w="993" w:type="dxa"/>
            <w:shd w:val="clear" w:color="auto" w:fill="FFFFFF"/>
          </w:tcPr>
          <w:p w:rsidR="008E2777" w:rsidRPr="0085347E" w:rsidRDefault="008E2777" w:rsidP="00CE1042">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8E2777" w:rsidRPr="0085347E" w:rsidRDefault="008E2777" w:rsidP="00CE1042">
            <w:pPr>
              <w:rPr>
                <w:rFonts w:asciiTheme="minorHAnsi" w:hAnsiTheme="minorHAnsi" w:cstheme="minorHAnsi"/>
                <w:sz w:val="22"/>
                <w:szCs w:val="22"/>
              </w:rPr>
            </w:pPr>
            <w:r w:rsidRPr="0085347E">
              <w:rPr>
                <w:rFonts w:asciiTheme="minorHAnsi" w:hAnsiTheme="minorHAnsi" w:cstheme="minorHAnsi"/>
                <w:sz w:val="22"/>
                <w:szCs w:val="22"/>
              </w:rPr>
              <w:t>ΤΖΑΘΑΣ ΓΕΩΡΓΙΟΣ  (προσήλθε στο 2</w:t>
            </w:r>
            <w:r w:rsidRPr="0085347E">
              <w:rPr>
                <w:rFonts w:asciiTheme="minorHAnsi" w:hAnsiTheme="minorHAnsi" w:cstheme="minorHAnsi"/>
                <w:sz w:val="22"/>
                <w:szCs w:val="22"/>
                <w:vertAlign w:val="superscript"/>
              </w:rPr>
              <w:t>ο</w:t>
            </w:r>
            <w:r w:rsidRPr="0085347E">
              <w:rPr>
                <w:rFonts w:asciiTheme="minorHAnsi" w:hAnsiTheme="minorHAnsi" w:cstheme="minorHAnsi"/>
                <w:sz w:val="22"/>
                <w:szCs w:val="22"/>
              </w:rPr>
              <w:t xml:space="preserve"> ΘΗΔ)</w:t>
            </w:r>
          </w:p>
        </w:tc>
        <w:tc>
          <w:tcPr>
            <w:tcW w:w="672" w:type="dxa"/>
            <w:shd w:val="clear" w:color="auto" w:fill="FFFFFF"/>
          </w:tcPr>
          <w:p w:rsidR="008E2777" w:rsidRPr="0085347E" w:rsidRDefault="008E2777" w:rsidP="00CE1042">
            <w:pPr>
              <w:pStyle w:val="af4"/>
              <w:snapToGrid w:val="0"/>
              <w:jc w:val="center"/>
              <w:rPr>
                <w:rFonts w:asciiTheme="minorHAnsi" w:hAnsiTheme="minorHAnsi" w:cstheme="minorHAnsi"/>
                <w:sz w:val="22"/>
                <w:szCs w:val="22"/>
              </w:rPr>
            </w:pPr>
          </w:p>
        </w:tc>
        <w:tc>
          <w:tcPr>
            <w:tcW w:w="3544" w:type="dxa"/>
            <w:shd w:val="clear" w:color="auto" w:fill="FFFFFF"/>
          </w:tcPr>
          <w:p w:rsidR="008E2777" w:rsidRPr="0085347E" w:rsidRDefault="008E2777" w:rsidP="00CE1042">
            <w:pPr>
              <w:snapToGrid w:val="0"/>
              <w:rPr>
                <w:rFonts w:asciiTheme="minorHAnsi" w:hAnsiTheme="minorHAnsi" w:cstheme="minorHAnsi"/>
                <w:sz w:val="22"/>
                <w:szCs w:val="22"/>
              </w:rPr>
            </w:pPr>
          </w:p>
        </w:tc>
      </w:tr>
      <w:tr w:rsidR="008E2777" w:rsidRPr="0085347E" w:rsidTr="00CE1042">
        <w:trPr>
          <w:trHeight w:hRule="exact" w:val="539"/>
        </w:trPr>
        <w:tc>
          <w:tcPr>
            <w:tcW w:w="993" w:type="dxa"/>
            <w:shd w:val="clear" w:color="auto" w:fill="FFFFFF"/>
          </w:tcPr>
          <w:p w:rsidR="008E2777" w:rsidRPr="0085347E" w:rsidRDefault="008E2777" w:rsidP="00CE1042">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8E2777" w:rsidRPr="0085347E" w:rsidRDefault="008E2777" w:rsidP="00CE1042">
            <w:pPr>
              <w:rPr>
                <w:rFonts w:asciiTheme="minorHAnsi" w:hAnsiTheme="minorHAnsi" w:cstheme="minorHAnsi"/>
                <w:sz w:val="22"/>
                <w:szCs w:val="22"/>
              </w:rPr>
            </w:pPr>
            <w:r w:rsidRPr="0085347E">
              <w:rPr>
                <w:rFonts w:asciiTheme="minorHAnsi" w:hAnsiTheme="minorHAnsi" w:cstheme="minorHAnsi"/>
                <w:sz w:val="22"/>
                <w:szCs w:val="22"/>
              </w:rPr>
              <w:t xml:space="preserve">ΤΖΟΥΒΑΡΑΣ ΝΙΚΟΛΑΟΣ  </w:t>
            </w:r>
          </w:p>
        </w:tc>
        <w:tc>
          <w:tcPr>
            <w:tcW w:w="672" w:type="dxa"/>
            <w:shd w:val="clear" w:color="auto" w:fill="FFFFFF"/>
          </w:tcPr>
          <w:p w:rsidR="008E2777" w:rsidRPr="0085347E" w:rsidRDefault="008E2777" w:rsidP="00CE1042">
            <w:pPr>
              <w:pStyle w:val="af4"/>
              <w:snapToGrid w:val="0"/>
              <w:ind w:right="-197"/>
              <w:rPr>
                <w:rFonts w:asciiTheme="minorHAnsi" w:hAnsiTheme="minorHAnsi" w:cstheme="minorHAnsi"/>
                <w:sz w:val="22"/>
                <w:szCs w:val="22"/>
              </w:rPr>
            </w:pPr>
          </w:p>
        </w:tc>
        <w:tc>
          <w:tcPr>
            <w:tcW w:w="3544" w:type="dxa"/>
            <w:shd w:val="clear" w:color="auto" w:fill="FFFFFF"/>
          </w:tcPr>
          <w:p w:rsidR="008E2777" w:rsidRPr="0085347E" w:rsidRDefault="008E2777" w:rsidP="00CE1042">
            <w:pPr>
              <w:snapToGrid w:val="0"/>
              <w:rPr>
                <w:rFonts w:asciiTheme="minorHAnsi" w:hAnsiTheme="minorHAnsi" w:cstheme="minorHAnsi"/>
                <w:sz w:val="22"/>
                <w:szCs w:val="22"/>
              </w:rPr>
            </w:pPr>
          </w:p>
        </w:tc>
      </w:tr>
      <w:tr w:rsidR="008E2777" w:rsidRPr="0085347E" w:rsidTr="00CE1042">
        <w:trPr>
          <w:trHeight w:hRule="exact" w:val="539"/>
        </w:trPr>
        <w:tc>
          <w:tcPr>
            <w:tcW w:w="993" w:type="dxa"/>
            <w:shd w:val="clear" w:color="auto" w:fill="FFFFFF"/>
          </w:tcPr>
          <w:p w:rsidR="008E2777" w:rsidRPr="0085347E" w:rsidRDefault="008E2777" w:rsidP="00CE1042">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8E2777" w:rsidRPr="0085347E" w:rsidRDefault="008E2777" w:rsidP="00CE1042">
            <w:pPr>
              <w:rPr>
                <w:rFonts w:asciiTheme="minorHAnsi" w:hAnsiTheme="minorHAnsi" w:cstheme="minorHAnsi"/>
                <w:sz w:val="22"/>
                <w:szCs w:val="22"/>
              </w:rPr>
            </w:pPr>
            <w:r w:rsidRPr="0085347E">
              <w:rPr>
                <w:rFonts w:asciiTheme="minorHAnsi" w:hAnsiTheme="minorHAnsi" w:cstheme="minorHAnsi"/>
                <w:sz w:val="22"/>
                <w:szCs w:val="22"/>
              </w:rPr>
              <w:t xml:space="preserve">ΤΟΛΙΑΣ ΔΗΜΗΤΡΙΟΣ  </w:t>
            </w:r>
          </w:p>
        </w:tc>
        <w:tc>
          <w:tcPr>
            <w:tcW w:w="672" w:type="dxa"/>
            <w:shd w:val="clear" w:color="auto" w:fill="FFFFFF"/>
          </w:tcPr>
          <w:p w:rsidR="008E2777" w:rsidRPr="0085347E" w:rsidRDefault="008E2777" w:rsidP="00CE1042">
            <w:pPr>
              <w:pStyle w:val="af4"/>
              <w:snapToGrid w:val="0"/>
              <w:jc w:val="center"/>
              <w:rPr>
                <w:rFonts w:asciiTheme="minorHAnsi" w:hAnsiTheme="minorHAnsi" w:cstheme="minorHAnsi"/>
                <w:sz w:val="22"/>
                <w:szCs w:val="22"/>
              </w:rPr>
            </w:pPr>
          </w:p>
        </w:tc>
        <w:tc>
          <w:tcPr>
            <w:tcW w:w="3544" w:type="dxa"/>
            <w:shd w:val="clear" w:color="auto" w:fill="FFFFFF"/>
          </w:tcPr>
          <w:p w:rsidR="008E2777" w:rsidRPr="0085347E" w:rsidRDefault="008E2777" w:rsidP="00CE1042">
            <w:pPr>
              <w:snapToGrid w:val="0"/>
              <w:rPr>
                <w:rFonts w:asciiTheme="minorHAnsi" w:hAnsiTheme="minorHAnsi" w:cstheme="minorHAnsi"/>
                <w:sz w:val="22"/>
                <w:szCs w:val="22"/>
              </w:rPr>
            </w:pPr>
          </w:p>
        </w:tc>
      </w:tr>
      <w:tr w:rsidR="008E2777" w:rsidRPr="0085347E" w:rsidTr="00CE1042">
        <w:trPr>
          <w:trHeight w:hRule="exact" w:val="539"/>
        </w:trPr>
        <w:tc>
          <w:tcPr>
            <w:tcW w:w="993" w:type="dxa"/>
            <w:shd w:val="clear" w:color="auto" w:fill="FFFFFF"/>
          </w:tcPr>
          <w:p w:rsidR="008E2777" w:rsidRPr="0085347E" w:rsidRDefault="008E2777" w:rsidP="00CE1042">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8E2777" w:rsidRPr="0085347E" w:rsidRDefault="008E2777" w:rsidP="00CE1042">
            <w:pPr>
              <w:rPr>
                <w:rFonts w:asciiTheme="minorHAnsi" w:hAnsiTheme="minorHAnsi" w:cstheme="minorHAnsi"/>
                <w:sz w:val="22"/>
                <w:szCs w:val="22"/>
              </w:rPr>
            </w:pPr>
            <w:r w:rsidRPr="0085347E">
              <w:rPr>
                <w:rFonts w:asciiTheme="minorHAnsi" w:hAnsiTheme="minorHAnsi" w:cstheme="minorHAnsi"/>
                <w:sz w:val="22"/>
                <w:szCs w:val="22"/>
              </w:rPr>
              <w:t xml:space="preserve">ΤΟΥΜΑΡΑΣ ΒΑΣΙΛΕΙΟΣ   </w:t>
            </w:r>
          </w:p>
        </w:tc>
        <w:tc>
          <w:tcPr>
            <w:tcW w:w="672" w:type="dxa"/>
            <w:shd w:val="clear" w:color="auto" w:fill="FFFFFF"/>
          </w:tcPr>
          <w:p w:rsidR="008E2777" w:rsidRPr="0085347E" w:rsidRDefault="008E2777" w:rsidP="00CE1042">
            <w:pPr>
              <w:pStyle w:val="af4"/>
              <w:snapToGrid w:val="0"/>
              <w:jc w:val="center"/>
              <w:rPr>
                <w:rFonts w:asciiTheme="minorHAnsi" w:hAnsiTheme="minorHAnsi" w:cstheme="minorHAnsi"/>
                <w:sz w:val="22"/>
                <w:szCs w:val="22"/>
              </w:rPr>
            </w:pPr>
          </w:p>
        </w:tc>
        <w:tc>
          <w:tcPr>
            <w:tcW w:w="3544" w:type="dxa"/>
            <w:shd w:val="clear" w:color="auto" w:fill="FFFFFF"/>
          </w:tcPr>
          <w:p w:rsidR="008E2777" w:rsidRPr="0085347E" w:rsidRDefault="008E2777" w:rsidP="00CE1042">
            <w:pPr>
              <w:snapToGrid w:val="0"/>
              <w:rPr>
                <w:rFonts w:asciiTheme="minorHAnsi" w:hAnsiTheme="minorHAnsi" w:cstheme="minorHAnsi"/>
                <w:sz w:val="22"/>
                <w:szCs w:val="22"/>
              </w:rPr>
            </w:pPr>
          </w:p>
        </w:tc>
      </w:tr>
      <w:tr w:rsidR="008E2777" w:rsidRPr="0085347E" w:rsidTr="00CE1042">
        <w:trPr>
          <w:trHeight w:hRule="exact" w:val="539"/>
        </w:trPr>
        <w:tc>
          <w:tcPr>
            <w:tcW w:w="993" w:type="dxa"/>
            <w:shd w:val="clear" w:color="auto" w:fill="FFFFFF"/>
          </w:tcPr>
          <w:p w:rsidR="008E2777" w:rsidRPr="0085347E" w:rsidRDefault="008E2777" w:rsidP="00CE1042">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8E2777" w:rsidRPr="0085347E" w:rsidRDefault="008E2777" w:rsidP="00CE1042">
            <w:pPr>
              <w:rPr>
                <w:rFonts w:asciiTheme="minorHAnsi" w:hAnsiTheme="minorHAnsi" w:cstheme="minorHAnsi"/>
                <w:sz w:val="22"/>
                <w:szCs w:val="22"/>
              </w:rPr>
            </w:pPr>
            <w:r w:rsidRPr="0085347E">
              <w:rPr>
                <w:rFonts w:asciiTheme="minorHAnsi" w:hAnsiTheme="minorHAnsi" w:cstheme="minorHAnsi"/>
                <w:sz w:val="22"/>
                <w:szCs w:val="22"/>
              </w:rPr>
              <w:t xml:space="preserve">ΧΕΒΑ ΑΘΑΝΑΣΙΑ ( ΝΑΝΣΥ)  </w:t>
            </w:r>
          </w:p>
        </w:tc>
        <w:tc>
          <w:tcPr>
            <w:tcW w:w="672" w:type="dxa"/>
            <w:shd w:val="clear" w:color="auto" w:fill="FFFFFF"/>
          </w:tcPr>
          <w:p w:rsidR="008E2777" w:rsidRPr="0085347E" w:rsidRDefault="008E2777" w:rsidP="00CE1042">
            <w:pPr>
              <w:pStyle w:val="af4"/>
              <w:snapToGrid w:val="0"/>
              <w:jc w:val="center"/>
              <w:rPr>
                <w:rFonts w:asciiTheme="minorHAnsi" w:hAnsiTheme="minorHAnsi" w:cstheme="minorHAnsi"/>
                <w:sz w:val="22"/>
                <w:szCs w:val="22"/>
              </w:rPr>
            </w:pPr>
          </w:p>
        </w:tc>
        <w:tc>
          <w:tcPr>
            <w:tcW w:w="3544" w:type="dxa"/>
            <w:shd w:val="clear" w:color="auto" w:fill="FFFFFF"/>
          </w:tcPr>
          <w:p w:rsidR="008E2777" w:rsidRPr="0085347E" w:rsidRDefault="008E2777" w:rsidP="00CE1042">
            <w:pPr>
              <w:snapToGrid w:val="0"/>
              <w:rPr>
                <w:rFonts w:asciiTheme="minorHAnsi" w:hAnsiTheme="minorHAnsi" w:cstheme="minorHAnsi"/>
                <w:sz w:val="22"/>
                <w:szCs w:val="22"/>
              </w:rPr>
            </w:pPr>
          </w:p>
        </w:tc>
      </w:tr>
      <w:tr w:rsidR="008E2777" w:rsidRPr="0085347E" w:rsidTr="00CE1042">
        <w:trPr>
          <w:trHeight w:hRule="exact" w:val="539"/>
        </w:trPr>
        <w:tc>
          <w:tcPr>
            <w:tcW w:w="993" w:type="dxa"/>
            <w:shd w:val="clear" w:color="auto" w:fill="FFFFFF"/>
          </w:tcPr>
          <w:p w:rsidR="008E2777" w:rsidRPr="0085347E" w:rsidRDefault="008E2777" w:rsidP="00CE1042">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8E2777" w:rsidRPr="0085347E" w:rsidRDefault="008E2777" w:rsidP="00CE1042">
            <w:pPr>
              <w:rPr>
                <w:rFonts w:asciiTheme="minorHAnsi" w:hAnsiTheme="minorHAnsi" w:cstheme="minorHAnsi"/>
                <w:sz w:val="22"/>
                <w:szCs w:val="22"/>
              </w:rPr>
            </w:pPr>
            <w:r w:rsidRPr="0085347E">
              <w:rPr>
                <w:rFonts w:asciiTheme="minorHAnsi" w:hAnsiTheme="minorHAnsi" w:cstheme="minorHAnsi"/>
                <w:sz w:val="22"/>
                <w:szCs w:val="22"/>
              </w:rPr>
              <w:t xml:space="preserve">ΤΑΓΚΑΛΕΓΚΑΣ ΙΩΑΝΝΗΣ   </w:t>
            </w:r>
            <w:r w:rsidRPr="0085347E">
              <w:rPr>
                <w:rFonts w:asciiTheme="minorHAnsi" w:hAnsiTheme="minorHAnsi" w:cstheme="minorHAnsi"/>
                <w:sz w:val="22"/>
                <w:szCs w:val="22"/>
              </w:rPr>
              <w:t>(απών 14</w:t>
            </w:r>
            <w:r w:rsidRPr="0085347E">
              <w:rPr>
                <w:rFonts w:asciiTheme="minorHAnsi" w:hAnsiTheme="minorHAnsi" w:cstheme="minorHAnsi"/>
                <w:sz w:val="22"/>
                <w:szCs w:val="22"/>
                <w:vertAlign w:val="superscript"/>
              </w:rPr>
              <w:t>ο</w:t>
            </w:r>
            <w:r w:rsidRPr="0085347E">
              <w:rPr>
                <w:rFonts w:asciiTheme="minorHAnsi" w:hAnsiTheme="minorHAnsi" w:cstheme="minorHAnsi"/>
                <w:sz w:val="22"/>
                <w:szCs w:val="22"/>
              </w:rPr>
              <w:t xml:space="preserve"> -20</w:t>
            </w:r>
            <w:r w:rsidRPr="0085347E">
              <w:rPr>
                <w:rFonts w:asciiTheme="minorHAnsi" w:hAnsiTheme="minorHAnsi" w:cstheme="minorHAnsi"/>
                <w:sz w:val="22"/>
                <w:szCs w:val="22"/>
                <w:vertAlign w:val="superscript"/>
              </w:rPr>
              <w:t>ο</w:t>
            </w:r>
            <w:r w:rsidRPr="0085347E">
              <w:rPr>
                <w:rFonts w:asciiTheme="minorHAnsi" w:hAnsiTheme="minorHAnsi" w:cstheme="minorHAnsi"/>
                <w:sz w:val="22"/>
                <w:szCs w:val="22"/>
              </w:rPr>
              <w:t xml:space="preserve"> ΘΗΔ)</w:t>
            </w:r>
          </w:p>
        </w:tc>
        <w:tc>
          <w:tcPr>
            <w:tcW w:w="672" w:type="dxa"/>
            <w:shd w:val="clear" w:color="auto" w:fill="FFFFFF"/>
          </w:tcPr>
          <w:p w:rsidR="008E2777" w:rsidRPr="0085347E" w:rsidRDefault="008E2777" w:rsidP="00CE1042">
            <w:pPr>
              <w:pStyle w:val="af4"/>
              <w:snapToGrid w:val="0"/>
              <w:jc w:val="center"/>
              <w:rPr>
                <w:rFonts w:asciiTheme="minorHAnsi" w:hAnsiTheme="minorHAnsi" w:cstheme="minorHAnsi"/>
                <w:sz w:val="22"/>
                <w:szCs w:val="22"/>
              </w:rPr>
            </w:pPr>
          </w:p>
        </w:tc>
        <w:tc>
          <w:tcPr>
            <w:tcW w:w="3544" w:type="dxa"/>
            <w:shd w:val="clear" w:color="auto" w:fill="FFFFFF"/>
          </w:tcPr>
          <w:p w:rsidR="008E2777" w:rsidRPr="0085347E" w:rsidRDefault="008E2777" w:rsidP="00CE1042">
            <w:pPr>
              <w:snapToGrid w:val="0"/>
              <w:rPr>
                <w:rFonts w:asciiTheme="minorHAnsi" w:hAnsiTheme="minorHAnsi" w:cstheme="minorHAnsi"/>
                <w:sz w:val="22"/>
                <w:szCs w:val="22"/>
              </w:rPr>
            </w:pPr>
          </w:p>
        </w:tc>
      </w:tr>
      <w:tr w:rsidR="008E2777" w:rsidRPr="0085347E" w:rsidTr="00CE1042">
        <w:trPr>
          <w:trHeight w:hRule="exact" w:val="539"/>
        </w:trPr>
        <w:tc>
          <w:tcPr>
            <w:tcW w:w="993" w:type="dxa"/>
            <w:shd w:val="clear" w:color="auto" w:fill="FFFFFF"/>
          </w:tcPr>
          <w:p w:rsidR="008E2777" w:rsidRPr="0085347E" w:rsidRDefault="008E2777" w:rsidP="00CE1042">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8E2777" w:rsidRPr="0085347E" w:rsidRDefault="008E2777" w:rsidP="00CE1042">
            <w:pPr>
              <w:rPr>
                <w:rFonts w:asciiTheme="minorHAnsi" w:hAnsiTheme="minorHAnsi" w:cstheme="minorHAnsi"/>
                <w:sz w:val="22"/>
                <w:szCs w:val="22"/>
              </w:rPr>
            </w:pPr>
            <w:r w:rsidRPr="0085347E">
              <w:rPr>
                <w:rFonts w:asciiTheme="minorHAnsi" w:hAnsiTheme="minorHAnsi" w:cstheme="minorHAnsi"/>
                <w:sz w:val="22"/>
                <w:szCs w:val="22"/>
              </w:rPr>
              <w:t>ΔΗΜΟΥ ΙΩΑΝΝΗΣ</w:t>
            </w:r>
          </w:p>
        </w:tc>
        <w:tc>
          <w:tcPr>
            <w:tcW w:w="672" w:type="dxa"/>
            <w:shd w:val="clear" w:color="auto" w:fill="FFFFFF"/>
          </w:tcPr>
          <w:p w:rsidR="008E2777" w:rsidRPr="0085347E" w:rsidRDefault="008E2777" w:rsidP="00CE1042">
            <w:pPr>
              <w:pStyle w:val="af4"/>
              <w:snapToGrid w:val="0"/>
              <w:jc w:val="center"/>
              <w:rPr>
                <w:rFonts w:asciiTheme="minorHAnsi" w:hAnsiTheme="minorHAnsi" w:cstheme="minorHAnsi"/>
                <w:sz w:val="22"/>
                <w:szCs w:val="22"/>
              </w:rPr>
            </w:pPr>
          </w:p>
        </w:tc>
        <w:tc>
          <w:tcPr>
            <w:tcW w:w="3544" w:type="dxa"/>
            <w:shd w:val="clear" w:color="auto" w:fill="FFFFFF"/>
          </w:tcPr>
          <w:p w:rsidR="008E2777" w:rsidRPr="0085347E" w:rsidRDefault="008E2777" w:rsidP="00CE1042">
            <w:pPr>
              <w:snapToGrid w:val="0"/>
              <w:rPr>
                <w:rFonts w:asciiTheme="minorHAnsi" w:hAnsiTheme="minorHAnsi" w:cstheme="minorHAnsi"/>
                <w:sz w:val="22"/>
                <w:szCs w:val="22"/>
              </w:rPr>
            </w:pPr>
          </w:p>
        </w:tc>
      </w:tr>
      <w:tr w:rsidR="008E2777" w:rsidRPr="0085347E" w:rsidTr="00CE1042">
        <w:trPr>
          <w:trHeight w:hRule="exact" w:val="539"/>
        </w:trPr>
        <w:tc>
          <w:tcPr>
            <w:tcW w:w="993" w:type="dxa"/>
            <w:shd w:val="clear" w:color="auto" w:fill="FFFFFF"/>
          </w:tcPr>
          <w:p w:rsidR="008E2777" w:rsidRPr="0085347E" w:rsidRDefault="008E2777" w:rsidP="00CE1042">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8E2777" w:rsidRPr="0085347E" w:rsidRDefault="008E2777" w:rsidP="00CE1042">
            <w:pPr>
              <w:rPr>
                <w:rFonts w:asciiTheme="minorHAnsi" w:hAnsiTheme="minorHAnsi" w:cstheme="minorHAnsi"/>
                <w:sz w:val="22"/>
                <w:szCs w:val="22"/>
              </w:rPr>
            </w:pPr>
            <w:r w:rsidRPr="0085347E">
              <w:rPr>
                <w:rFonts w:asciiTheme="minorHAnsi" w:hAnsiTheme="minorHAnsi" w:cstheme="minorHAnsi"/>
                <w:sz w:val="22"/>
                <w:szCs w:val="22"/>
              </w:rPr>
              <w:t xml:space="preserve">ΚΑΛΟΓΡΗΑΣ ΑΘΑΝΑΣΙΟΣ  </w:t>
            </w:r>
          </w:p>
        </w:tc>
        <w:tc>
          <w:tcPr>
            <w:tcW w:w="672" w:type="dxa"/>
            <w:shd w:val="clear" w:color="auto" w:fill="FFFFFF"/>
          </w:tcPr>
          <w:p w:rsidR="008E2777" w:rsidRPr="0085347E" w:rsidRDefault="008E2777" w:rsidP="00CE1042">
            <w:pPr>
              <w:pStyle w:val="af4"/>
              <w:snapToGrid w:val="0"/>
              <w:jc w:val="center"/>
              <w:rPr>
                <w:rFonts w:asciiTheme="minorHAnsi" w:hAnsiTheme="minorHAnsi" w:cstheme="minorHAnsi"/>
                <w:sz w:val="22"/>
                <w:szCs w:val="22"/>
              </w:rPr>
            </w:pPr>
          </w:p>
        </w:tc>
        <w:tc>
          <w:tcPr>
            <w:tcW w:w="3544" w:type="dxa"/>
            <w:shd w:val="clear" w:color="auto" w:fill="FFFFFF"/>
          </w:tcPr>
          <w:p w:rsidR="008E2777" w:rsidRPr="0085347E" w:rsidRDefault="008E2777" w:rsidP="00CE1042">
            <w:pPr>
              <w:snapToGrid w:val="0"/>
              <w:rPr>
                <w:rFonts w:asciiTheme="minorHAnsi" w:hAnsiTheme="minorHAnsi" w:cstheme="minorHAnsi"/>
                <w:sz w:val="22"/>
                <w:szCs w:val="22"/>
              </w:rPr>
            </w:pPr>
          </w:p>
        </w:tc>
      </w:tr>
      <w:tr w:rsidR="008E2777" w:rsidRPr="0085347E" w:rsidTr="00CE1042">
        <w:trPr>
          <w:trHeight w:hRule="exact" w:val="539"/>
        </w:trPr>
        <w:tc>
          <w:tcPr>
            <w:tcW w:w="993" w:type="dxa"/>
            <w:shd w:val="clear" w:color="auto" w:fill="FFFFFF"/>
          </w:tcPr>
          <w:p w:rsidR="008E2777" w:rsidRPr="0085347E" w:rsidRDefault="008E2777" w:rsidP="00CE1042">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8E2777" w:rsidRPr="0085347E" w:rsidRDefault="008E2777" w:rsidP="00CE1042">
            <w:pPr>
              <w:rPr>
                <w:rFonts w:asciiTheme="minorHAnsi" w:hAnsiTheme="minorHAnsi" w:cstheme="minorHAnsi"/>
                <w:sz w:val="22"/>
                <w:szCs w:val="22"/>
              </w:rPr>
            </w:pPr>
            <w:r w:rsidRPr="0085347E">
              <w:rPr>
                <w:rFonts w:asciiTheme="minorHAnsi" w:hAnsiTheme="minorHAnsi" w:cstheme="minorHAnsi"/>
                <w:sz w:val="22"/>
                <w:szCs w:val="22"/>
              </w:rPr>
              <w:t>ΜΗΤΑΣ ΑΛΕΞΑΝΔΡΟΣ</w:t>
            </w:r>
          </w:p>
        </w:tc>
        <w:tc>
          <w:tcPr>
            <w:tcW w:w="672" w:type="dxa"/>
            <w:shd w:val="clear" w:color="auto" w:fill="FFFFFF"/>
          </w:tcPr>
          <w:p w:rsidR="008E2777" w:rsidRPr="0085347E" w:rsidRDefault="008E2777" w:rsidP="00CE1042">
            <w:pPr>
              <w:pStyle w:val="af4"/>
              <w:snapToGrid w:val="0"/>
              <w:jc w:val="center"/>
              <w:rPr>
                <w:rFonts w:asciiTheme="minorHAnsi" w:hAnsiTheme="minorHAnsi" w:cstheme="minorHAnsi"/>
                <w:sz w:val="22"/>
                <w:szCs w:val="22"/>
              </w:rPr>
            </w:pPr>
          </w:p>
        </w:tc>
        <w:tc>
          <w:tcPr>
            <w:tcW w:w="3544" w:type="dxa"/>
            <w:shd w:val="clear" w:color="auto" w:fill="FFFFFF"/>
          </w:tcPr>
          <w:p w:rsidR="008E2777" w:rsidRPr="0085347E" w:rsidRDefault="008E2777" w:rsidP="00CE1042">
            <w:pPr>
              <w:snapToGrid w:val="0"/>
              <w:rPr>
                <w:rFonts w:asciiTheme="minorHAnsi" w:hAnsiTheme="minorHAnsi" w:cstheme="minorHAnsi"/>
                <w:sz w:val="22"/>
                <w:szCs w:val="22"/>
              </w:rPr>
            </w:pPr>
          </w:p>
        </w:tc>
      </w:tr>
      <w:tr w:rsidR="008E2777" w:rsidRPr="0085347E" w:rsidTr="00CE1042">
        <w:trPr>
          <w:trHeight w:hRule="exact" w:val="539"/>
        </w:trPr>
        <w:tc>
          <w:tcPr>
            <w:tcW w:w="993" w:type="dxa"/>
            <w:shd w:val="clear" w:color="auto" w:fill="FFFFFF"/>
          </w:tcPr>
          <w:p w:rsidR="008E2777" w:rsidRPr="0085347E" w:rsidRDefault="008E2777" w:rsidP="00CE1042">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8E2777" w:rsidRPr="0085347E" w:rsidRDefault="008E2777" w:rsidP="00CE1042">
            <w:pPr>
              <w:rPr>
                <w:rFonts w:asciiTheme="minorHAnsi" w:hAnsiTheme="minorHAnsi" w:cstheme="minorHAnsi"/>
                <w:sz w:val="22"/>
                <w:szCs w:val="22"/>
              </w:rPr>
            </w:pPr>
            <w:r w:rsidRPr="0085347E">
              <w:rPr>
                <w:rFonts w:asciiTheme="minorHAnsi" w:hAnsiTheme="minorHAnsi" w:cstheme="minorHAnsi"/>
                <w:sz w:val="22"/>
                <w:szCs w:val="22"/>
              </w:rPr>
              <w:t>ΜΕΡΤΖΑΝΗΣ ΚΩΝ/ΝΟΣ</w:t>
            </w:r>
          </w:p>
        </w:tc>
        <w:tc>
          <w:tcPr>
            <w:tcW w:w="672" w:type="dxa"/>
            <w:shd w:val="clear" w:color="auto" w:fill="FFFFFF"/>
          </w:tcPr>
          <w:p w:rsidR="008E2777" w:rsidRPr="0085347E" w:rsidRDefault="008E2777" w:rsidP="00CE1042">
            <w:pPr>
              <w:pStyle w:val="af4"/>
              <w:snapToGrid w:val="0"/>
              <w:jc w:val="center"/>
              <w:rPr>
                <w:rFonts w:asciiTheme="minorHAnsi" w:hAnsiTheme="minorHAnsi" w:cstheme="minorHAnsi"/>
                <w:sz w:val="22"/>
                <w:szCs w:val="22"/>
              </w:rPr>
            </w:pPr>
          </w:p>
        </w:tc>
        <w:tc>
          <w:tcPr>
            <w:tcW w:w="3544" w:type="dxa"/>
            <w:shd w:val="clear" w:color="auto" w:fill="FFFFFF"/>
          </w:tcPr>
          <w:p w:rsidR="008E2777" w:rsidRPr="0085347E" w:rsidRDefault="008E2777" w:rsidP="00CE1042">
            <w:pPr>
              <w:snapToGrid w:val="0"/>
              <w:rPr>
                <w:rFonts w:asciiTheme="minorHAnsi" w:hAnsiTheme="minorHAnsi" w:cstheme="minorHAnsi"/>
                <w:sz w:val="22"/>
                <w:szCs w:val="22"/>
              </w:rPr>
            </w:pPr>
          </w:p>
        </w:tc>
      </w:tr>
      <w:tr w:rsidR="008E2777" w:rsidRPr="0085347E" w:rsidTr="00CE1042">
        <w:trPr>
          <w:trHeight w:hRule="exact" w:val="539"/>
        </w:trPr>
        <w:tc>
          <w:tcPr>
            <w:tcW w:w="993" w:type="dxa"/>
            <w:shd w:val="clear" w:color="auto" w:fill="FFFFFF"/>
          </w:tcPr>
          <w:p w:rsidR="008E2777" w:rsidRPr="0085347E" w:rsidRDefault="008E2777" w:rsidP="00CE1042">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8E2777" w:rsidRPr="0085347E" w:rsidRDefault="008E2777" w:rsidP="00CE1042">
            <w:pPr>
              <w:rPr>
                <w:rFonts w:asciiTheme="minorHAnsi" w:hAnsiTheme="minorHAnsi" w:cstheme="minorHAnsi"/>
                <w:sz w:val="22"/>
                <w:szCs w:val="22"/>
              </w:rPr>
            </w:pPr>
            <w:r w:rsidRPr="0085347E">
              <w:rPr>
                <w:rFonts w:asciiTheme="minorHAnsi" w:hAnsiTheme="minorHAnsi" w:cstheme="minorHAnsi"/>
                <w:sz w:val="22"/>
                <w:szCs w:val="22"/>
              </w:rPr>
              <w:t xml:space="preserve">ΜΙΧΑΣ ΔΗΜΗΤΡΙΟΣ   </w:t>
            </w:r>
          </w:p>
        </w:tc>
        <w:tc>
          <w:tcPr>
            <w:tcW w:w="672" w:type="dxa"/>
            <w:shd w:val="clear" w:color="auto" w:fill="FFFFFF"/>
          </w:tcPr>
          <w:p w:rsidR="008E2777" w:rsidRPr="0085347E" w:rsidRDefault="008E2777" w:rsidP="00CE1042">
            <w:pPr>
              <w:pStyle w:val="af4"/>
              <w:snapToGrid w:val="0"/>
              <w:jc w:val="center"/>
              <w:rPr>
                <w:rFonts w:asciiTheme="minorHAnsi" w:hAnsiTheme="minorHAnsi" w:cstheme="minorHAnsi"/>
                <w:sz w:val="22"/>
                <w:szCs w:val="22"/>
              </w:rPr>
            </w:pPr>
          </w:p>
        </w:tc>
        <w:tc>
          <w:tcPr>
            <w:tcW w:w="3544" w:type="dxa"/>
            <w:shd w:val="clear" w:color="auto" w:fill="FFFFFF"/>
          </w:tcPr>
          <w:p w:rsidR="008E2777" w:rsidRPr="0085347E" w:rsidRDefault="008E2777" w:rsidP="00CE1042">
            <w:pPr>
              <w:snapToGrid w:val="0"/>
              <w:rPr>
                <w:rFonts w:asciiTheme="minorHAnsi" w:hAnsiTheme="minorHAnsi" w:cstheme="minorHAnsi"/>
                <w:sz w:val="22"/>
                <w:szCs w:val="22"/>
              </w:rPr>
            </w:pPr>
          </w:p>
        </w:tc>
      </w:tr>
      <w:tr w:rsidR="008E2777" w:rsidRPr="0085347E" w:rsidTr="00CE1042">
        <w:trPr>
          <w:trHeight w:hRule="exact" w:val="539"/>
        </w:trPr>
        <w:tc>
          <w:tcPr>
            <w:tcW w:w="993" w:type="dxa"/>
            <w:shd w:val="clear" w:color="auto" w:fill="FFFFFF"/>
          </w:tcPr>
          <w:p w:rsidR="008E2777" w:rsidRPr="0085347E" w:rsidRDefault="008E2777" w:rsidP="00CE1042">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8E2777" w:rsidRPr="0085347E" w:rsidRDefault="008E2777" w:rsidP="00CE1042">
            <w:pPr>
              <w:rPr>
                <w:rFonts w:asciiTheme="minorHAnsi" w:hAnsiTheme="minorHAnsi" w:cstheme="minorHAnsi"/>
                <w:sz w:val="22"/>
                <w:szCs w:val="22"/>
              </w:rPr>
            </w:pPr>
            <w:r w:rsidRPr="0085347E">
              <w:rPr>
                <w:rFonts w:asciiTheme="minorHAnsi" w:hAnsiTheme="minorHAnsi" w:cstheme="minorHAnsi"/>
                <w:sz w:val="22"/>
                <w:szCs w:val="22"/>
              </w:rPr>
              <w:t xml:space="preserve">ΣΑΓΙΑΝΝΗΣ ΜΙΧΑΗΛ  </w:t>
            </w:r>
          </w:p>
        </w:tc>
        <w:tc>
          <w:tcPr>
            <w:tcW w:w="672" w:type="dxa"/>
            <w:shd w:val="clear" w:color="auto" w:fill="FFFFFF"/>
          </w:tcPr>
          <w:p w:rsidR="008E2777" w:rsidRPr="0085347E" w:rsidRDefault="008E2777" w:rsidP="00CE1042">
            <w:pPr>
              <w:pStyle w:val="af4"/>
              <w:snapToGrid w:val="0"/>
              <w:jc w:val="center"/>
              <w:rPr>
                <w:rFonts w:asciiTheme="minorHAnsi" w:hAnsiTheme="minorHAnsi" w:cstheme="minorHAnsi"/>
                <w:sz w:val="22"/>
                <w:szCs w:val="22"/>
              </w:rPr>
            </w:pPr>
          </w:p>
        </w:tc>
        <w:tc>
          <w:tcPr>
            <w:tcW w:w="3544" w:type="dxa"/>
            <w:shd w:val="clear" w:color="auto" w:fill="FFFFFF"/>
          </w:tcPr>
          <w:p w:rsidR="008E2777" w:rsidRPr="0085347E" w:rsidRDefault="008E2777" w:rsidP="00CE1042">
            <w:pPr>
              <w:snapToGrid w:val="0"/>
              <w:rPr>
                <w:rFonts w:asciiTheme="minorHAnsi" w:hAnsiTheme="minorHAnsi" w:cstheme="minorHAnsi"/>
                <w:sz w:val="22"/>
                <w:szCs w:val="22"/>
              </w:rPr>
            </w:pPr>
          </w:p>
        </w:tc>
      </w:tr>
      <w:tr w:rsidR="008E2777" w:rsidRPr="0085347E" w:rsidTr="00CE1042">
        <w:trPr>
          <w:trHeight w:hRule="exact" w:val="539"/>
        </w:trPr>
        <w:tc>
          <w:tcPr>
            <w:tcW w:w="993" w:type="dxa"/>
            <w:shd w:val="clear" w:color="auto" w:fill="FFFFFF"/>
          </w:tcPr>
          <w:p w:rsidR="008E2777" w:rsidRPr="0085347E" w:rsidRDefault="008E2777" w:rsidP="00CE1042">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8E2777" w:rsidRPr="0085347E" w:rsidRDefault="008E2777" w:rsidP="00CE1042">
            <w:pPr>
              <w:rPr>
                <w:rFonts w:asciiTheme="minorHAnsi" w:hAnsiTheme="minorHAnsi" w:cstheme="minorHAnsi"/>
                <w:sz w:val="22"/>
                <w:szCs w:val="22"/>
              </w:rPr>
            </w:pPr>
            <w:r w:rsidRPr="0085347E">
              <w:rPr>
                <w:rFonts w:asciiTheme="minorHAnsi" w:hAnsiTheme="minorHAnsi" w:cstheme="minorHAnsi"/>
                <w:sz w:val="22"/>
                <w:szCs w:val="22"/>
              </w:rPr>
              <w:t>ΓΕΡΟΝΙΚΟΛΟΥ ΛΑΜΠΡΙΝΗ   (απούσα 10</w:t>
            </w:r>
            <w:r w:rsidRPr="0085347E">
              <w:rPr>
                <w:rFonts w:asciiTheme="minorHAnsi" w:hAnsiTheme="minorHAnsi" w:cstheme="minorHAnsi"/>
                <w:sz w:val="22"/>
                <w:szCs w:val="22"/>
                <w:vertAlign w:val="superscript"/>
              </w:rPr>
              <w:t>ο</w:t>
            </w:r>
            <w:r w:rsidRPr="0085347E">
              <w:rPr>
                <w:rFonts w:asciiTheme="minorHAnsi" w:hAnsiTheme="minorHAnsi" w:cstheme="minorHAnsi"/>
                <w:sz w:val="22"/>
                <w:szCs w:val="22"/>
              </w:rPr>
              <w:t xml:space="preserve"> -20</w:t>
            </w:r>
            <w:r w:rsidRPr="0085347E">
              <w:rPr>
                <w:rFonts w:asciiTheme="minorHAnsi" w:hAnsiTheme="minorHAnsi" w:cstheme="minorHAnsi"/>
                <w:sz w:val="22"/>
                <w:szCs w:val="22"/>
                <w:vertAlign w:val="superscript"/>
              </w:rPr>
              <w:t>ο</w:t>
            </w:r>
            <w:r w:rsidRPr="0085347E">
              <w:rPr>
                <w:rFonts w:asciiTheme="minorHAnsi" w:hAnsiTheme="minorHAnsi" w:cstheme="minorHAnsi"/>
                <w:sz w:val="22"/>
                <w:szCs w:val="22"/>
              </w:rPr>
              <w:t xml:space="preserve"> ΘΗΔ)</w:t>
            </w:r>
          </w:p>
        </w:tc>
        <w:tc>
          <w:tcPr>
            <w:tcW w:w="672" w:type="dxa"/>
            <w:shd w:val="clear" w:color="auto" w:fill="FFFFFF"/>
          </w:tcPr>
          <w:p w:rsidR="008E2777" w:rsidRPr="0085347E" w:rsidRDefault="008E2777" w:rsidP="00CE1042">
            <w:pPr>
              <w:pStyle w:val="af4"/>
              <w:snapToGrid w:val="0"/>
              <w:jc w:val="center"/>
              <w:rPr>
                <w:rFonts w:asciiTheme="minorHAnsi" w:hAnsiTheme="minorHAnsi" w:cstheme="minorHAnsi"/>
                <w:sz w:val="22"/>
                <w:szCs w:val="22"/>
              </w:rPr>
            </w:pPr>
          </w:p>
        </w:tc>
        <w:tc>
          <w:tcPr>
            <w:tcW w:w="3544" w:type="dxa"/>
            <w:shd w:val="clear" w:color="auto" w:fill="FFFFFF"/>
          </w:tcPr>
          <w:p w:rsidR="008E2777" w:rsidRPr="0085347E" w:rsidRDefault="008E2777" w:rsidP="00CE1042">
            <w:pPr>
              <w:snapToGrid w:val="0"/>
              <w:rPr>
                <w:rFonts w:asciiTheme="minorHAnsi" w:hAnsiTheme="minorHAnsi" w:cstheme="minorHAnsi"/>
                <w:sz w:val="22"/>
                <w:szCs w:val="22"/>
              </w:rPr>
            </w:pPr>
          </w:p>
        </w:tc>
      </w:tr>
      <w:tr w:rsidR="008E2777" w:rsidRPr="0085347E" w:rsidTr="00CE1042">
        <w:trPr>
          <w:trHeight w:hRule="exact" w:val="539"/>
        </w:trPr>
        <w:tc>
          <w:tcPr>
            <w:tcW w:w="993" w:type="dxa"/>
            <w:shd w:val="clear" w:color="auto" w:fill="FFFFFF"/>
          </w:tcPr>
          <w:p w:rsidR="008E2777" w:rsidRPr="0085347E" w:rsidRDefault="008E2777" w:rsidP="00CE1042">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8E2777" w:rsidRPr="0085347E" w:rsidRDefault="008E2777" w:rsidP="00CE1042">
            <w:pPr>
              <w:rPr>
                <w:rFonts w:asciiTheme="minorHAnsi" w:hAnsiTheme="minorHAnsi" w:cstheme="minorHAnsi"/>
                <w:sz w:val="22"/>
                <w:szCs w:val="22"/>
              </w:rPr>
            </w:pPr>
            <w:r w:rsidRPr="0085347E">
              <w:rPr>
                <w:rFonts w:asciiTheme="minorHAnsi" w:hAnsiTheme="minorHAnsi" w:cstheme="minorHAnsi"/>
                <w:sz w:val="22"/>
                <w:szCs w:val="22"/>
              </w:rPr>
              <w:t xml:space="preserve">ΑΡΚΟΥΜΑΝΗΣ ΠΕΤΡΟΣ   </w:t>
            </w:r>
          </w:p>
        </w:tc>
        <w:tc>
          <w:tcPr>
            <w:tcW w:w="672" w:type="dxa"/>
            <w:shd w:val="clear" w:color="auto" w:fill="FFFFFF"/>
          </w:tcPr>
          <w:p w:rsidR="008E2777" w:rsidRPr="0085347E" w:rsidRDefault="008E2777" w:rsidP="00CE1042">
            <w:pPr>
              <w:pStyle w:val="af4"/>
              <w:snapToGrid w:val="0"/>
              <w:jc w:val="center"/>
              <w:rPr>
                <w:rFonts w:asciiTheme="minorHAnsi" w:hAnsiTheme="minorHAnsi" w:cstheme="minorHAnsi"/>
                <w:sz w:val="22"/>
                <w:szCs w:val="22"/>
              </w:rPr>
            </w:pPr>
          </w:p>
        </w:tc>
        <w:tc>
          <w:tcPr>
            <w:tcW w:w="3544" w:type="dxa"/>
            <w:shd w:val="clear" w:color="auto" w:fill="FFFFFF"/>
          </w:tcPr>
          <w:p w:rsidR="008E2777" w:rsidRPr="0085347E" w:rsidRDefault="008E2777" w:rsidP="00CE1042">
            <w:pPr>
              <w:snapToGrid w:val="0"/>
              <w:rPr>
                <w:rFonts w:asciiTheme="minorHAnsi" w:hAnsiTheme="minorHAnsi" w:cstheme="minorHAnsi"/>
                <w:sz w:val="22"/>
                <w:szCs w:val="22"/>
              </w:rPr>
            </w:pPr>
          </w:p>
        </w:tc>
      </w:tr>
      <w:tr w:rsidR="008E2777" w:rsidRPr="0085347E" w:rsidTr="00CE1042">
        <w:trPr>
          <w:trHeight w:hRule="exact" w:val="539"/>
        </w:trPr>
        <w:tc>
          <w:tcPr>
            <w:tcW w:w="993" w:type="dxa"/>
            <w:shd w:val="clear" w:color="auto" w:fill="FFFFFF"/>
          </w:tcPr>
          <w:p w:rsidR="008E2777" w:rsidRPr="0085347E" w:rsidRDefault="008E2777" w:rsidP="00CE1042">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8E2777" w:rsidRPr="0085347E" w:rsidRDefault="008E2777" w:rsidP="00CE1042">
            <w:pPr>
              <w:rPr>
                <w:rFonts w:asciiTheme="minorHAnsi" w:hAnsiTheme="minorHAnsi" w:cstheme="minorHAnsi"/>
                <w:sz w:val="22"/>
                <w:szCs w:val="22"/>
              </w:rPr>
            </w:pPr>
            <w:r w:rsidRPr="0085347E">
              <w:rPr>
                <w:rFonts w:asciiTheme="minorHAnsi" w:hAnsiTheme="minorHAnsi" w:cstheme="minorHAnsi"/>
                <w:sz w:val="22"/>
                <w:szCs w:val="22"/>
              </w:rPr>
              <w:t xml:space="preserve">ΚΟΤΡΟΓΙΑΝΝΟΣ ΓΕΩΡΓΙΟΣ    </w:t>
            </w:r>
          </w:p>
          <w:p w:rsidR="008E2777" w:rsidRPr="0085347E" w:rsidRDefault="008E2777" w:rsidP="00CE1042">
            <w:pPr>
              <w:rPr>
                <w:rFonts w:asciiTheme="minorHAnsi" w:hAnsiTheme="minorHAnsi" w:cstheme="minorHAnsi"/>
                <w:sz w:val="22"/>
                <w:szCs w:val="22"/>
              </w:rPr>
            </w:pPr>
          </w:p>
          <w:p w:rsidR="008E2777" w:rsidRPr="0085347E" w:rsidRDefault="008E2777" w:rsidP="00CE1042">
            <w:pPr>
              <w:rPr>
                <w:rFonts w:asciiTheme="minorHAnsi" w:hAnsiTheme="minorHAnsi" w:cstheme="minorHAnsi"/>
                <w:sz w:val="22"/>
                <w:szCs w:val="22"/>
              </w:rPr>
            </w:pPr>
          </w:p>
          <w:p w:rsidR="008E2777" w:rsidRPr="0085347E" w:rsidRDefault="008E2777" w:rsidP="00CE1042">
            <w:pPr>
              <w:rPr>
                <w:rFonts w:asciiTheme="minorHAnsi" w:hAnsiTheme="minorHAnsi" w:cstheme="minorHAnsi"/>
                <w:sz w:val="22"/>
                <w:szCs w:val="22"/>
              </w:rPr>
            </w:pPr>
          </w:p>
        </w:tc>
        <w:tc>
          <w:tcPr>
            <w:tcW w:w="672" w:type="dxa"/>
            <w:shd w:val="clear" w:color="auto" w:fill="FFFFFF"/>
          </w:tcPr>
          <w:p w:rsidR="008E2777" w:rsidRPr="0085347E" w:rsidRDefault="008E2777" w:rsidP="00CE1042">
            <w:pPr>
              <w:pStyle w:val="af4"/>
              <w:snapToGrid w:val="0"/>
              <w:jc w:val="center"/>
              <w:rPr>
                <w:rFonts w:asciiTheme="minorHAnsi" w:hAnsiTheme="minorHAnsi" w:cstheme="minorHAnsi"/>
                <w:sz w:val="22"/>
                <w:szCs w:val="22"/>
              </w:rPr>
            </w:pPr>
          </w:p>
        </w:tc>
        <w:tc>
          <w:tcPr>
            <w:tcW w:w="3544" w:type="dxa"/>
            <w:shd w:val="clear" w:color="auto" w:fill="FFFFFF"/>
          </w:tcPr>
          <w:p w:rsidR="008E2777" w:rsidRPr="0085347E" w:rsidRDefault="008E2777" w:rsidP="00CE1042">
            <w:pPr>
              <w:snapToGrid w:val="0"/>
              <w:rPr>
                <w:rFonts w:asciiTheme="minorHAnsi" w:hAnsiTheme="minorHAnsi" w:cstheme="minorHAnsi"/>
                <w:sz w:val="22"/>
                <w:szCs w:val="22"/>
              </w:rPr>
            </w:pPr>
          </w:p>
        </w:tc>
      </w:tr>
    </w:tbl>
    <w:p w:rsidR="00257ACC" w:rsidRPr="0085347E" w:rsidRDefault="00257ACC" w:rsidP="00D20FB2">
      <w:pPr>
        <w:pStyle w:val="a5"/>
        <w:spacing w:before="1"/>
        <w:rPr>
          <w:rFonts w:asciiTheme="minorHAnsi" w:eastAsia="Calibri" w:hAnsiTheme="minorHAnsi" w:cstheme="minorHAnsi"/>
          <w:szCs w:val="22"/>
        </w:rPr>
      </w:pPr>
    </w:p>
    <w:p w:rsidR="00F20AF1" w:rsidRPr="0085347E" w:rsidRDefault="00F20AF1" w:rsidP="00D20FB2">
      <w:pPr>
        <w:pStyle w:val="a5"/>
        <w:spacing w:before="1"/>
        <w:rPr>
          <w:rFonts w:asciiTheme="minorHAnsi" w:eastAsia="Arial" w:hAnsiTheme="minorHAnsi" w:cstheme="minorHAnsi"/>
          <w:color w:val="000000"/>
          <w:kern w:val="1"/>
          <w:szCs w:val="22"/>
          <w:highlight w:val="white"/>
          <w:lang w:bidi="hi-IN"/>
        </w:rPr>
      </w:pPr>
      <w:r w:rsidRPr="0085347E">
        <w:rPr>
          <w:rFonts w:asciiTheme="minorHAnsi" w:eastAsia="Calibri" w:hAnsiTheme="minorHAnsi" w:cstheme="minorHAnsi"/>
          <w:szCs w:val="22"/>
        </w:rPr>
        <w:t xml:space="preserve">  </w:t>
      </w:r>
      <w:r w:rsidRPr="0085347E">
        <w:rPr>
          <w:rFonts w:asciiTheme="minorHAnsi" w:hAnsiTheme="minorHAnsi" w:cstheme="minorHAnsi"/>
          <w:szCs w:val="22"/>
        </w:rPr>
        <w:t>Στη</w:t>
      </w:r>
      <w:r w:rsidRPr="0085347E">
        <w:rPr>
          <w:rFonts w:asciiTheme="minorHAnsi" w:hAnsiTheme="minorHAnsi" w:cstheme="minorHAnsi"/>
          <w:spacing w:val="-2"/>
          <w:szCs w:val="22"/>
        </w:rPr>
        <w:t xml:space="preserve"> </w:t>
      </w:r>
      <w:r w:rsidRPr="0085347E">
        <w:rPr>
          <w:rFonts w:asciiTheme="minorHAnsi" w:hAnsiTheme="minorHAnsi" w:cstheme="minorHAnsi"/>
          <w:szCs w:val="22"/>
        </w:rPr>
        <w:t>συνεδρίαση</w:t>
      </w:r>
      <w:r w:rsidRPr="0085347E">
        <w:rPr>
          <w:rFonts w:asciiTheme="minorHAnsi" w:hAnsiTheme="minorHAnsi" w:cstheme="minorHAnsi"/>
          <w:spacing w:val="-1"/>
          <w:szCs w:val="22"/>
        </w:rPr>
        <w:t xml:space="preserve"> </w:t>
      </w:r>
      <w:r w:rsidRPr="0085347E">
        <w:rPr>
          <w:rFonts w:asciiTheme="minorHAnsi" w:hAnsiTheme="minorHAnsi" w:cstheme="minorHAnsi"/>
          <w:szCs w:val="22"/>
        </w:rPr>
        <w:t>παρευρέθηκε</w:t>
      </w:r>
      <w:r w:rsidRPr="0085347E">
        <w:rPr>
          <w:rFonts w:asciiTheme="minorHAnsi" w:hAnsiTheme="minorHAnsi" w:cstheme="minorHAnsi"/>
          <w:spacing w:val="-1"/>
          <w:szCs w:val="22"/>
        </w:rPr>
        <w:t xml:space="preserve"> </w:t>
      </w:r>
      <w:r w:rsidRPr="0085347E">
        <w:rPr>
          <w:rFonts w:asciiTheme="minorHAnsi" w:hAnsiTheme="minorHAnsi" w:cstheme="minorHAnsi"/>
          <w:szCs w:val="22"/>
        </w:rPr>
        <w:t>ο</w:t>
      </w:r>
      <w:r w:rsidRPr="0085347E">
        <w:rPr>
          <w:rFonts w:asciiTheme="minorHAnsi" w:hAnsiTheme="minorHAnsi" w:cstheme="minorHAnsi"/>
          <w:spacing w:val="-4"/>
          <w:szCs w:val="22"/>
        </w:rPr>
        <w:t xml:space="preserve"> </w:t>
      </w:r>
      <w:r w:rsidR="007F16EE" w:rsidRPr="0085347E">
        <w:rPr>
          <w:rFonts w:asciiTheme="minorHAnsi" w:hAnsiTheme="minorHAnsi" w:cstheme="minorHAnsi"/>
          <w:spacing w:val="-4"/>
          <w:szCs w:val="22"/>
        </w:rPr>
        <w:t xml:space="preserve"> προσκληθείς  </w:t>
      </w:r>
      <w:r w:rsidRPr="0085347E">
        <w:rPr>
          <w:rFonts w:asciiTheme="minorHAnsi" w:hAnsiTheme="minorHAnsi" w:cstheme="minorHAnsi"/>
          <w:szCs w:val="22"/>
        </w:rPr>
        <w:t>δήμαρχος</w:t>
      </w:r>
      <w:r w:rsidRPr="0085347E">
        <w:rPr>
          <w:rFonts w:asciiTheme="minorHAnsi" w:hAnsiTheme="minorHAnsi" w:cstheme="minorHAnsi"/>
          <w:spacing w:val="-2"/>
          <w:szCs w:val="22"/>
        </w:rPr>
        <w:t xml:space="preserve"> </w:t>
      </w:r>
      <w:r w:rsidR="007F16EE" w:rsidRPr="0085347E">
        <w:rPr>
          <w:rFonts w:asciiTheme="minorHAnsi" w:hAnsiTheme="minorHAnsi" w:cstheme="minorHAnsi"/>
          <w:szCs w:val="22"/>
        </w:rPr>
        <w:t xml:space="preserve"> </w:t>
      </w:r>
      <w:r w:rsidRPr="0085347E">
        <w:rPr>
          <w:rFonts w:asciiTheme="minorHAnsi" w:eastAsia="Arial" w:hAnsiTheme="minorHAnsi" w:cstheme="minorHAnsi"/>
          <w:color w:val="000000"/>
          <w:kern w:val="1"/>
          <w:szCs w:val="22"/>
          <w:highlight w:val="white"/>
          <w:lang w:bidi="hi-IN"/>
        </w:rPr>
        <w:t xml:space="preserve">κ. Δημήτριος </w:t>
      </w:r>
      <w:proofErr w:type="spellStart"/>
      <w:r w:rsidRPr="0085347E">
        <w:rPr>
          <w:rFonts w:asciiTheme="minorHAnsi" w:eastAsia="Arial" w:hAnsiTheme="minorHAnsi" w:cstheme="minorHAnsi"/>
          <w:color w:val="000000"/>
          <w:kern w:val="1"/>
          <w:szCs w:val="22"/>
          <w:highlight w:val="white"/>
          <w:lang w:bidi="hi-IN"/>
        </w:rPr>
        <w:t>Καραμάνης</w:t>
      </w:r>
      <w:proofErr w:type="spellEnd"/>
      <w:r w:rsidRPr="0085347E">
        <w:rPr>
          <w:rFonts w:asciiTheme="minorHAnsi" w:eastAsia="Arial" w:hAnsiTheme="minorHAnsi" w:cstheme="minorHAnsi"/>
          <w:color w:val="000000"/>
          <w:kern w:val="1"/>
          <w:szCs w:val="22"/>
          <w:highlight w:val="white"/>
          <w:lang w:bidi="hi-IN"/>
        </w:rPr>
        <w:t xml:space="preserve"> .</w:t>
      </w:r>
    </w:p>
    <w:p w:rsidR="00B771FD" w:rsidRPr="0085347E" w:rsidRDefault="00B771FD" w:rsidP="00D20FB2">
      <w:pPr>
        <w:pStyle w:val="a5"/>
        <w:spacing w:before="1"/>
        <w:rPr>
          <w:rFonts w:asciiTheme="minorHAnsi" w:eastAsia="Arial" w:hAnsiTheme="minorHAnsi" w:cstheme="minorHAnsi"/>
          <w:color w:val="000000"/>
          <w:kern w:val="1"/>
          <w:szCs w:val="22"/>
          <w:highlight w:val="white"/>
          <w:lang w:bidi="hi-IN"/>
        </w:rPr>
      </w:pPr>
    </w:p>
    <w:p w:rsidR="00BA3D1F" w:rsidRPr="0085347E" w:rsidRDefault="00BB3C4B" w:rsidP="008F5B5E">
      <w:pPr>
        <w:shd w:val="clear" w:color="auto" w:fill="FFFFFF"/>
        <w:spacing w:before="120" w:after="120" w:line="360" w:lineRule="auto"/>
        <w:rPr>
          <w:rStyle w:val="af5"/>
          <w:rFonts w:asciiTheme="minorHAnsi" w:eastAsia="Arial" w:hAnsiTheme="minorHAnsi" w:cstheme="minorHAnsi"/>
          <w:i w:val="0"/>
          <w:sz w:val="22"/>
          <w:szCs w:val="22"/>
          <w:shd w:val="clear" w:color="auto" w:fill="FFFFFF"/>
          <w:lang w:bidi="hi-IN"/>
        </w:rPr>
      </w:pPr>
      <w:r w:rsidRPr="0085347E">
        <w:rPr>
          <w:rFonts w:asciiTheme="minorHAnsi" w:eastAsia="Arial" w:hAnsiTheme="minorHAnsi" w:cstheme="minorHAnsi"/>
          <w:color w:val="000000"/>
          <w:kern w:val="1"/>
          <w:sz w:val="22"/>
          <w:szCs w:val="22"/>
          <w:lang w:bidi="hi-IN"/>
        </w:rPr>
        <w:t xml:space="preserve"> </w:t>
      </w:r>
      <w:r w:rsidR="00ED3F83" w:rsidRPr="0085347E">
        <w:rPr>
          <w:rFonts w:asciiTheme="minorHAnsi" w:eastAsia="Arial" w:hAnsiTheme="minorHAnsi" w:cstheme="minorHAnsi"/>
          <w:bCs/>
          <w:sz w:val="22"/>
          <w:szCs w:val="22"/>
        </w:rPr>
        <w:t xml:space="preserve">  </w:t>
      </w:r>
      <w:r w:rsidR="00ED3F83" w:rsidRPr="0085347E">
        <w:rPr>
          <w:rFonts w:asciiTheme="minorHAnsi" w:hAnsiTheme="minorHAnsi" w:cstheme="minorHAnsi"/>
          <w:sz w:val="22"/>
          <w:szCs w:val="22"/>
        </w:rPr>
        <w:t xml:space="preserve">Η Πρόεδρος του Δημοτικού Συμβουλίου  </w:t>
      </w:r>
      <w:r w:rsidRPr="0085347E">
        <w:rPr>
          <w:rFonts w:asciiTheme="minorHAnsi" w:hAnsiTheme="minorHAnsi" w:cstheme="minorHAnsi"/>
          <w:sz w:val="22"/>
          <w:szCs w:val="22"/>
        </w:rPr>
        <w:t>εισηγούμενη το</w:t>
      </w:r>
      <w:r w:rsidR="00ED7F4D" w:rsidRPr="0085347E">
        <w:rPr>
          <w:rFonts w:asciiTheme="minorHAnsi" w:hAnsiTheme="minorHAnsi" w:cstheme="minorHAnsi"/>
          <w:sz w:val="22"/>
          <w:szCs w:val="22"/>
        </w:rPr>
        <w:t xml:space="preserve"> </w:t>
      </w:r>
      <w:r w:rsidR="004320AF" w:rsidRPr="0085347E">
        <w:rPr>
          <w:rFonts w:asciiTheme="minorHAnsi" w:hAnsiTheme="minorHAnsi" w:cstheme="minorHAnsi"/>
          <w:sz w:val="22"/>
          <w:szCs w:val="22"/>
        </w:rPr>
        <w:t xml:space="preserve"> </w:t>
      </w:r>
      <w:r w:rsidR="00A43CBB" w:rsidRPr="0085347E">
        <w:rPr>
          <w:rFonts w:asciiTheme="minorHAnsi" w:hAnsiTheme="minorHAnsi" w:cstheme="minorHAnsi"/>
          <w:sz w:val="22"/>
          <w:szCs w:val="22"/>
        </w:rPr>
        <w:t>5</w:t>
      </w:r>
      <w:r w:rsidRPr="0085347E">
        <w:rPr>
          <w:rFonts w:asciiTheme="minorHAnsi" w:eastAsia="Arial" w:hAnsiTheme="minorHAnsi" w:cstheme="minorHAnsi"/>
          <w:bCs/>
          <w:i/>
          <w:kern w:val="1"/>
          <w:sz w:val="22"/>
          <w:szCs w:val="22"/>
          <w:shd w:val="clear" w:color="auto" w:fill="FFFFFF"/>
          <w:vertAlign w:val="superscript"/>
          <w:lang w:bidi="hi-IN"/>
        </w:rPr>
        <w:t>Ο</w:t>
      </w:r>
      <w:r w:rsidRPr="0085347E">
        <w:rPr>
          <w:rFonts w:asciiTheme="minorHAnsi" w:eastAsia="Arial" w:hAnsiTheme="minorHAnsi" w:cstheme="minorHAnsi"/>
          <w:bCs/>
          <w:i/>
          <w:kern w:val="1"/>
          <w:sz w:val="22"/>
          <w:szCs w:val="22"/>
          <w:shd w:val="clear" w:color="auto" w:fill="FFFFFF"/>
          <w:lang w:bidi="hi-IN"/>
        </w:rPr>
        <w:t xml:space="preserve"> </w:t>
      </w:r>
      <w:r w:rsidRPr="0085347E">
        <w:rPr>
          <w:rFonts w:asciiTheme="minorHAnsi" w:eastAsia="Arial" w:hAnsiTheme="minorHAnsi" w:cstheme="minorHAnsi"/>
          <w:bCs/>
          <w:kern w:val="1"/>
          <w:sz w:val="22"/>
          <w:szCs w:val="22"/>
          <w:shd w:val="clear" w:color="auto" w:fill="FFFFFF"/>
          <w:lang w:bidi="hi-IN"/>
        </w:rPr>
        <w:t>θέμα της ημερήσιας διάταξης της υπ΄αριθμ.</w:t>
      </w:r>
      <w:r w:rsidR="008E2777" w:rsidRPr="0085347E">
        <w:rPr>
          <w:rFonts w:asciiTheme="minorHAnsi" w:eastAsia="Arial" w:hAnsiTheme="minorHAnsi" w:cstheme="minorHAnsi"/>
          <w:bCs/>
          <w:kern w:val="1"/>
          <w:sz w:val="22"/>
          <w:szCs w:val="22"/>
          <w:shd w:val="clear" w:color="auto" w:fill="FFFFFF"/>
          <w:lang w:bidi="hi-IN"/>
        </w:rPr>
        <w:t>1671/25-1-2024</w:t>
      </w:r>
      <w:r w:rsidR="00BA3D1F" w:rsidRPr="0085347E">
        <w:rPr>
          <w:rFonts w:asciiTheme="minorHAnsi" w:eastAsia="Arial" w:hAnsiTheme="minorHAnsi" w:cstheme="minorHAnsi"/>
          <w:bCs/>
          <w:kern w:val="1"/>
          <w:sz w:val="22"/>
          <w:szCs w:val="22"/>
          <w:shd w:val="clear" w:color="auto" w:fill="FFFFFF"/>
          <w:lang w:bidi="hi-IN"/>
        </w:rPr>
        <w:t xml:space="preserve"> η Πρόεδρος  </w:t>
      </w:r>
      <w:r w:rsidR="00BA3D1F" w:rsidRPr="0085347E">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BA3D1F" w:rsidRPr="0085347E">
        <w:rPr>
          <w:rFonts w:asciiTheme="minorHAnsi" w:hAnsiTheme="minorHAnsi" w:cstheme="minorHAnsi"/>
          <w:sz w:val="22"/>
          <w:szCs w:val="22"/>
        </w:rPr>
        <w:t xml:space="preserve">  Συμβουλίου , </w:t>
      </w:r>
      <w:r w:rsidR="00BA3D1F" w:rsidRPr="0085347E">
        <w:rPr>
          <w:rStyle w:val="af5"/>
          <w:rFonts w:asciiTheme="minorHAnsi" w:eastAsia="Arial" w:hAnsiTheme="minorHAnsi" w:cstheme="minorHAnsi"/>
          <w:i w:val="0"/>
          <w:sz w:val="22"/>
          <w:szCs w:val="22"/>
          <w:shd w:val="clear" w:color="auto" w:fill="FFFFFF"/>
          <w:lang w:bidi="hi-IN"/>
        </w:rPr>
        <w:t>την υπ αριθμ.</w:t>
      </w:r>
      <w:r w:rsidR="00334986" w:rsidRPr="0085347E">
        <w:rPr>
          <w:rStyle w:val="af5"/>
          <w:rFonts w:asciiTheme="minorHAnsi" w:eastAsia="Arial" w:hAnsiTheme="minorHAnsi" w:cstheme="minorHAnsi"/>
          <w:i w:val="0"/>
          <w:sz w:val="22"/>
          <w:szCs w:val="22"/>
          <w:shd w:val="clear" w:color="auto" w:fill="FFFFFF"/>
          <w:lang w:bidi="hi-IN"/>
        </w:rPr>
        <w:t>15</w:t>
      </w:r>
      <w:r w:rsidR="0085347E" w:rsidRPr="0085347E">
        <w:rPr>
          <w:rStyle w:val="af5"/>
          <w:rFonts w:asciiTheme="minorHAnsi" w:eastAsia="Arial" w:hAnsiTheme="minorHAnsi" w:cstheme="minorHAnsi"/>
          <w:i w:val="0"/>
          <w:sz w:val="22"/>
          <w:szCs w:val="22"/>
          <w:shd w:val="clear" w:color="auto" w:fill="FFFFFF"/>
          <w:lang w:bidi="hi-IN"/>
        </w:rPr>
        <w:t>29</w:t>
      </w:r>
      <w:r w:rsidR="00384983" w:rsidRPr="0085347E">
        <w:rPr>
          <w:rStyle w:val="af5"/>
          <w:rFonts w:asciiTheme="minorHAnsi" w:eastAsia="Arial" w:hAnsiTheme="minorHAnsi" w:cstheme="minorHAnsi"/>
          <w:i w:val="0"/>
          <w:sz w:val="22"/>
          <w:szCs w:val="22"/>
          <w:shd w:val="clear" w:color="auto" w:fill="FFFFFF"/>
          <w:lang w:bidi="hi-IN"/>
        </w:rPr>
        <w:t>/</w:t>
      </w:r>
      <w:r w:rsidR="00334986" w:rsidRPr="0085347E">
        <w:rPr>
          <w:rStyle w:val="af5"/>
          <w:rFonts w:asciiTheme="minorHAnsi" w:eastAsia="Arial" w:hAnsiTheme="minorHAnsi" w:cstheme="minorHAnsi"/>
          <w:i w:val="0"/>
          <w:sz w:val="22"/>
          <w:szCs w:val="22"/>
          <w:shd w:val="clear" w:color="auto" w:fill="FFFFFF"/>
          <w:lang w:bidi="hi-IN"/>
        </w:rPr>
        <w:t>24-1</w:t>
      </w:r>
      <w:r w:rsidR="00384983" w:rsidRPr="0085347E">
        <w:rPr>
          <w:rStyle w:val="af5"/>
          <w:rFonts w:asciiTheme="minorHAnsi" w:eastAsia="Arial" w:hAnsiTheme="minorHAnsi" w:cstheme="minorHAnsi"/>
          <w:i w:val="0"/>
          <w:sz w:val="22"/>
          <w:szCs w:val="22"/>
          <w:shd w:val="clear" w:color="auto" w:fill="FFFFFF"/>
          <w:lang w:bidi="hi-IN"/>
        </w:rPr>
        <w:t>-2023</w:t>
      </w:r>
      <w:r w:rsidR="00BA3D1F" w:rsidRPr="0085347E">
        <w:rPr>
          <w:rStyle w:val="af5"/>
          <w:rFonts w:asciiTheme="minorHAnsi" w:eastAsia="Arial" w:hAnsiTheme="minorHAnsi" w:cstheme="minorHAnsi"/>
          <w:i w:val="0"/>
          <w:sz w:val="22"/>
          <w:szCs w:val="22"/>
          <w:shd w:val="clear" w:color="auto" w:fill="FFFFFF"/>
          <w:lang w:bidi="hi-IN"/>
        </w:rPr>
        <w:t xml:space="preserve"> εισήγηση </w:t>
      </w:r>
      <w:r w:rsidR="00F67AB3" w:rsidRPr="0085347E">
        <w:rPr>
          <w:rStyle w:val="af5"/>
          <w:rFonts w:asciiTheme="minorHAnsi" w:eastAsia="Arial" w:hAnsiTheme="minorHAnsi" w:cstheme="minorHAnsi"/>
          <w:i w:val="0"/>
          <w:sz w:val="22"/>
          <w:szCs w:val="22"/>
          <w:shd w:val="clear" w:color="auto" w:fill="FFFFFF"/>
          <w:lang w:bidi="hi-IN"/>
        </w:rPr>
        <w:t xml:space="preserve">του Τμήματος Προϋπολογισμού , Λογιστηρίου  και Προμηθειών </w:t>
      </w:r>
      <w:r w:rsidR="00BA3D1F" w:rsidRPr="0085347E">
        <w:rPr>
          <w:rStyle w:val="af5"/>
          <w:rFonts w:asciiTheme="minorHAnsi" w:eastAsia="Arial" w:hAnsiTheme="minorHAnsi" w:cstheme="minorHAnsi"/>
          <w:i w:val="0"/>
          <w:sz w:val="22"/>
          <w:szCs w:val="22"/>
          <w:shd w:val="clear" w:color="auto" w:fill="FFFFFF"/>
          <w:lang w:bidi="hi-IN"/>
        </w:rPr>
        <w:t>της Δ/</w:t>
      </w:r>
      <w:proofErr w:type="spellStart"/>
      <w:r w:rsidR="00BA3D1F" w:rsidRPr="0085347E">
        <w:rPr>
          <w:rStyle w:val="af5"/>
          <w:rFonts w:asciiTheme="minorHAnsi" w:eastAsia="Arial" w:hAnsiTheme="minorHAnsi" w:cstheme="minorHAnsi"/>
          <w:i w:val="0"/>
          <w:sz w:val="22"/>
          <w:szCs w:val="22"/>
          <w:shd w:val="clear" w:color="auto" w:fill="FFFFFF"/>
          <w:lang w:bidi="hi-IN"/>
        </w:rPr>
        <w:t>νσης</w:t>
      </w:r>
      <w:proofErr w:type="spellEnd"/>
      <w:r w:rsidR="00ED0336" w:rsidRPr="0085347E">
        <w:rPr>
          <w:rStyle w:val="af5"/>
          <w:rFonts w:asciiTheme="minorHAnsi" w:eastAsia="Arial" w:hAnsiTheme="minorHAnsi" w:cstheme="minorHAnsi"/>
          <w:i w:val="0"/>
          <w:sz w:val="22"/>
          <w:szCs w:val="22"/>
          <w:shd w:val="clear" w:color="auto" w:fill="FFFFFF"/>
          <w:lang w:bidi="hi-IN"/>
        </w:rPr>
        <w:t xml:space="preserve"> </w:t>
      </w:r>
      <w:r w:rsidR="00384983" w:rsidRPr="0085347E">
        <w:rPr>
          <w:rStyle w:val="af5"/>
          <w:rFonts w:asciiTheme="minorHAnsi" w:eastAsia="Arial" w:hAnsiTheme="minorHAnsi" w:cstheme="minorHAnsi"/>
          <w:i w:val="0"/>
          <w:sz w:val="22"/>
          <w:szCs w:val="22"/>
          <w:shd w:val="clear" w:color="auto" w:fill="FFFFFF"/>
          <w:lang w:bidi="hi-IN"/>
        </w:rPr>
        <w:t xml:space="preserve"> </w:t>
      </w:r>
      <w:r w:rsidR="00360E0E" w:rsidRPr="0085347E">
        <w:rPr>
          <w:rStyle w:val="af5"/>
          <w:rFonts w:asciiTheme="minorHAnsi" w:eastAsia="Arial" w:hAnsiTheme="minorHAnsi" w:cstheme="minorHAnsi"/>
          <w:i w:val="0"/>
          <w:sz w:val="22"/>
          <w:szCs w:val="22"/>
          <w:shd w:val="clear" w:color="auto" w:fill="FFFFFF"/>
          <w:lang w:bidi="hi-IN"/>
        </w:rPr>
        <w:t>Οι</w:t>
      </w:r>
      <w:r w:rsidR="00334986" w:rsidRPr="0085347E">
        <w:rPr>
          <w:rStyle w:val="af5"/>
          <w:rFonts w:asciiTheme="minorHAnsi" w:eastAsia="Arial" w:hAnsiTheme="minorHAnsi" w:cstheme="minorHAnsi"/>
          <w:i w:val="0"/>
          <w:sz w:val="22"/>
          <w:szCs w:val="22"/>
          <w:shd w:val="clear" w:color="auto" w:fill="FFFFFF"/>
          <w:lang w:bidi="hi-IN"/>
        </w:rPr>
        <w:t>κ</w:t>
      </w:r>
      <w:r w:rsidR="00360E0E" w:rsidRPr="0085347E">
        <w:rPr>
          <w:rStyle w:val="af5"/>
          <w:rFonts w:asciiTheme="minorHAnsi" w:eastAsia="Arial" w:hAnsiTheme="minorHAnsi" w:cstheme="minorHAnsi"/>
          <w:i w:val="0"/>
          <w:sz w:val="22"/>
          <w:szCs w:val="22"/>
          <w:shd w:val="clear" w:color="auto" w:fill="FFFFFF"/>
          <w:lang w:bidi="hi-IN"/>
        </w:rPr>
        <w:t>ονομι</w:t>
      </w:r>
      <w:r w:rsidR="00334986" w:rsidRPr="0085347E">
        <w:rPr>
          <w:rStyle w:val="af5"/>
          <w:rFonts w:asciiTheme="minorHAnsi" w:eastAsia="Arial" w:hAnsiTheme="minorHAnsi" w:cstheme="minorHAnsi"/>
          <w:i w:val="0"/>
          <w:sz w:val="22"/>
          <w:szCs w:val="22"/>
          <w:shd w:val="clear" w:color="auto" w:fill="FFFFFF"/>
          <w:lang w:bidi="hi-IN"/>
        </w:rPr>
        <w:t xml:space="preserve">κών Υπηρεσιών </w:t>
      </w:r>
      <w:r w:rsidR="00BA3D1F" w:rsidRPr="0085347E">
        <w:rPr>
          <w:rStyle w:val="af5"/>
          <w:rFonts w:asciiTheme="minorHAnsi" w:eastAsia="Arial" w:hAnsiTheme="minorHAnsi" w:cstheme="minorHAnsi"/>
          <w:i w:val="0"/>
          <w:sz w:val="22"/>
          <w:szCs w:val="22"/>
          <w:shd w:val="clear" w:color="auto" w:fill="FFFFFF"/>
          <w:lang w:bidi="hi-IN"/>
        </w:rPr>
        <w:t>του Δήμου σύμφωνα με την οποία:</w:t>
      </w:r>
    </w:p>
    <w:p w:rsidR="00360E0E" w:rsidRPr="0085347E" w:rsidRDefault="00360E0E" w:rsidP="00360E0E">
      <w:pPr>
        <w:spacing w:line="360" w:lineRule="auto"/>
        <w:jc w:val="both"/>
        <w:rPr>
          <w:rFonts w:asciiTheme="minorHAnsi" w:hAnsiTheme="minorHAnsi" w:cstheme="minorHAnsi"/>
          <w:i/>
          <w:sz w:val="22"/>
          <w:szCs w:val="22"/>
        </w:rPr>
      </w:pPr>
      <w:r w:rsidRPr="0085347E">
        <w:rPr>
          <w:rFonts w:asciiTheme="minorHAnsi" w:hAnsiTheme="minorHAnsi" w:cstheme="minorHAnsi"/>
          <w:sz w:val="22"/>
          <w:szCs w:val="22"/>
        </w:rPr>
        <w:t>Με το άρθρο 1 του Π.Δ. 270/81 ορίζεται ότι: «</w:t>
      </w:r>
      <w:r w:rsidRPr="0085347E">
        <w:rPr>
          <w:rFonts w:asciiTheme="minorHAnsi" w:hAnsiTheme="minorHAnsi" w:cstheme="minorHAnsi"/>
          <w:i/>
          <w:sz w:val="22"/>
          <w:szCs w:val="22"/>
        </w:rPr>
        <w:t xml:space="preserve">1. Αι </w:t>
      </w:r>
      <w:proofErr w:type="spellStart"/>
      <w:r w:rsidRPr="0085347E">
        <w:rPr>
          <w:rFonts w:asciiTheme="minorHAnsi" w:hAnsiTheme="minorHAnsi" w:cstheme="minorHAnsi"/>
          <w:i/>
          <w:sz w:val="22"/>
          <w:szCs w:val="22"/>
        </w:rPr>
        <w:t>δημοπρασίαι</w:t>
      </w:r>
      <w:proofErr w:type="spellEnd"/>
      <w:r w:rsidRPr="0085347E">
        <w:rPr>
          <w:rFonts w:asciiTheme="minorHAnsi" w:hAnsiTheme="minorHAnsi" w:cstheme="minorHAnsi"/>
          <w:i/>
          <w:sz w:val="22"/>
          <w:szCs w:val="22"/>
        </w:rPr>
        <w:t xml:space="preserve"> δια την </w:t>
      </w:r>
      <w:proofErr w:type="spellStart"/>
      <w:r w:rsidRPr="0085347E">
        <w:rPr>
          <w:rFonts w:asciiTheme="minorHAnsi" w:hAnsiTheme="minorHAnsi" w:cstheme="minorHAnsi"/>
          <w:i/>
          <w:sz w:val="22"/>
          <w:szCs w:val="22"/>
        </w:rPr>
        <w:t>εκποίησιν</w:t>
      </w:r>
      <w:proofErr w:type="spellEnd"/>
      <w:r w:rsidRPr="0085347E">
        <w:rPr>
          <w:rFonts w:asciiTheme="minorHAnsi" w:hAnsiTheme="minorHAnsi" w:cstheme="minorHAnsi"/>
          <w:i/>
          <w:sz w:val="22"/>
          <w:szCs w:val="22"/>
        </w:rPr>
        <w:t xml:space="preserve"> ή </w:t>
      </w:r>
      <w:proofErr w:type="spellStart"/>
      <w:r w:rsidRPr="0085347E">
        <w:rPr>
          <w:rFonts w:asciiTheme="minorHAnsi" w:hAnsiTheme="minorHAnsi" w:cstheme="minorHAnsi"/>
          <w:i/>
          <w:sz w:val="22"/>
          <w:szCs w:val="22"/>
        </w:rPr>
        <w:t>εκμίσθωσιν</w:t>
      </w:r>
      <w:proofErr w:type="spellEnd"/>
      <w:r w:rsidRPr="0085347E">
        <w:rPr>
          <w:rFonts w:asciiTheme="minorHAnsi" w:hAnsiTheme="minorHAnsi" w:cstheme="minorHAnsi"/>
          <w:i/>
          <w:sz w:val="22"/>
          <w:szCs w:val="22"/>
        </w:rPr>
        <w:t xml:space="preserve"> πραγμάτων των δήμων και κοινοτήτων διεξάγονται υπό Επιτροπής </w:t>
      </w:r>
      <w:proofErr w:type="spellStart"/>
      <w:r w:rsidRPr="0085347E">
        <w:rPr>
          <w:rFonts w:asciiTheme="minorHAnsi" w:hAnsiTheme="minorHAnsi" w:cstheme="minorHAnsi"/>
          <w:i/>
          <w:sz w:val="22"/>
          <w:szCs w:val="22"/>
        </w:rPr>
        <w:t>αποτελουμένης</w:t>
      </w:r>
      <w:proofErr w:type="spellEnd"/>
      <w:r w:rsidRPr="0085347E">
        <w:rPr>
          <w:rFonts w:asciiTheme="minorHAnsi" w:hAnsiTheme="minorHAnsi" w:cstheme="minorHAnsi"/>
          <w:i/>
          <w:sz w:val="22"/>
          <w:szCs w:val="22"/>
        </w:rPr>
        <w:t xml:space="preserve">, των </w:t>
      </w:r>
      <w:proofErr w:type="spellStart"/>
      <w:r w:rsidRPr="0085347E">
        <w:rPr>
          <w:rFonts w:asciiTheme="minorHAnsi" w:hAnsiTheme="minorHAnsi" w:cstheme="minorHAnsi"/>
          <w:i/>
          <w:sz w:val="22"/>
          <w:szCs w:val="22"/>
        </w:rPr>
        <w:t>μέν</w:t>
      </w:r>
      <w:proofErr w:type="spellEnd"/>
      <w:r w:rsidRPr="0085347E">
        <w:rPr>
          <w:rFonts w:asciiTheme="minorHAnsi" w:hAnsiTheme="minorHAnsi" w:cstheme="minorHAnsi"/>
          <w:i/>
          <w:sz w:val="22"/>
          <w:szCs w:val="22"/>
        </w:rPr>
        <w:t xml:space="preserve"> δήμων, εκ του δημάρχου, ως Προέδρου και δύο δημοτικών συμβούλων, των δε κοινοτήτων εκ του Προέδρου της Κοινότητος, ως Πρόεδρου και δύο κοινοτικών συμβούλων.</w:t>
      </w:r>
    </w:p>
    <w:p w:rsidR="00360E0E" w:rsidRPr="0085347E" w:rsidRDefault="00360E0E" w:rsidP="00360E0E">
      <w:pPr>
        <w:spacing w:line="360" w:lineRule="auto"/>
        <w:jc w:val="both"/>
        <w:rPr>
          <w:rFonts w:asciiTheme="minorHAnsi" w:hAnsiTheme="minorHAnsi" w:cstheme="minorHAnsi"/>
          <w:i/>
          <w:sz w:val="22"/>
          <w:szCs w:val="22"/>
        </w:rPr>
      </w:pPr>
      <w:r w:rsidRPr="0085347E">
        <w:rPr>
          <w:rFonts w:asciiTheme="minorHAnsi" w:hAnsiTheme="minorHAnsi" w:cstheme="minorHAnsi"/>
          <w:b/>
          <w:bCs/>
          <w:i/>
          <w:sz w:val="22"/>
          <w:szCs w:val="22"/>
        </w:rPr>
        <w:lastRenderedPageBreak/>
        <w:t xml:space="preserve">2. </w:t>
      </w:r>
      <w:r w:rsidRPr="0085347E">
        <w:rPr>
          <w:rFonts w:asciiTheme="minorHAnsi" w:hAnsiTheme="minorHAnsi" w:cstheme="minorHAnsi"/>
          <w:i/>
          <w:sz w:val="22"/>
          <w:szCs w:val="22"/>
        </w:rPr>
        <w:t xml:space="preserve">Ο ορισμός των συμβούλων των επιτροπών της προηγουμένης παραγράφου, μετά των αναπληρωτών των, ενεργείται </w:t>
      </w:r>
      <w:proofErr w:type="spellStart"/>
      <w:r w:rsidRPr="0085347E">
        <w:rPr>
          <w:rFonts w:asciiTheme="minorHAnsi" w:hAnsiTheme="minorHAnsi" w:cstheme="minorHAnsi"/>
          <w:i/>
          <w:sz w:val="22"/>
          <w:szCs w:val="22"/>
        </w:rPr>
        <w:t>δι</w:t>
      </w:r>
      <w:proofErr w:type="spellEnd"/>
      <w:r w:rsidRPr="0085347E">
        <w:rPr>
          <w:rFonts w:asciiTheme="minorHAnsi" w:hAnsiTheme="minorHAnsi" w:cstheme="minorHAnsi"/>
          <w:i/>
          <w:sz w:val="22"/>
          <w:szCs w:val="22"/>
        </w:rPr>
        <w:t xml:space="preserve">' αποφάσεως του οικείου Συμβουλίου, εντός του μηνός Δεκεμβρίου εκάστου έτους και ισχύει </w:t>
      </w:r>
      <w:proofErr w:type="spellStart"/>
      <w:r w:rsidRPr="0085347E">
        <w:rPr>
          <w:rFonts w:asciiTheme="minorHAnsi" w:hAnsiTheme="minorHAnsi" w:cstheme="minorHAnsi"/>
          <w:i/>
          <w:sz w:val="22"/>
          <w:szCs w:val="22"/>
        </w:rPr>
        <w:t>δι</w:t>
      </w:r>
      <w:proofErr w:type="spellEnd"/>
      <w:r w:rsidRPr="0085347E">
        <w:rPr>
          <w:rFonts w:asciiTheme="minorHAnsi" w:hAnsiTheme="minorHAnsi" w:cstheme="minorHAnsi"/>
          <w:i/>
          <w:sz w:val="22"/>
          <w:szCs w:val="22"/>
        </w:rPr>
        <w:t xml:space="preserve">' </w:t>
      </w:r>
      <w:proofErr w:type="spellStart"/>
      <w:r w:rsidRPr="0085347E">
        <w:rPr>
          <w:rFonts w:asciiTheme="minorHAnsi" w:hAnsiTheme="minorHAnsi" w:cstheme="minorHAnsi"/>
          <w:i/>
          <w:sz w:val="22"/>
          <w:szCs w:val="22"/>
        </w:rPr>
        <w:t>ολόκληρον</w:t>
      </w:r>
      <w:proofErr w:type="spellEnd"/>
      <w:r w:rsidRPr="0085347E">
        <w:rPr>
          <w:rFonts w:asciiTheme="minorHAnsi" w:hAnsiTheme="minorHAnsi" w:cstheme="minorHAnsi"/>
          <w:i/>
          <w:sz w:val="22"/>
          <w:szCs w:val="22"/>
        </w:rPr>
        <w:t xml:space="preserve"> το </w:t>
      </w:r>
      <w:proofErr w:type="spellStart"/>
      <w:r w:rsidRPr="0085347E">
        <w:rPr>
          <w:rFonts w:asciiTheme="minorHAnsi" w:hAnsiTheme="minorHAnsi" w:cstheme="minorHAnsi"/>
          <w:i/>
          <w:sz w:val="22"/>
          <w:szCs w:val="22"/>
        </w:rPr>
        <w:t>επόμενον</w:t>
      </w:r>
      <w:proofErr w:type="spellEnd"/>
      <w:r w:rsidRPr="0085347E">
        <w:rPr>
          <w:rFonts w:asciiTheme="minorHAnsi" w:hAnsiTheme="minorHAnsi" w:cstheme="minorHAnsi"/>
          <w:i/>
          <w:sz w:val="22"/>
          <w:szCs w:val="22"/>
        </w:rPr>
        <w:t xml:space="preserve"> έτος.</w:t>
      </w:r>
    </w:p>
    <w:p w:rsidR="00360E0E" w:rsidRPr="0085347E" w:rsidRDefault="00360E0E" w:rsidP="00360E0E">
      <w:pPr>
        <w:spacing w:line="360" w:lineRule="auto"/>
        <w:jc w:val="both"/>
        <w:rPr>
          <w:rFonts w:asciiTheme="minorHAnsi" w:hAnsiTheme="minorHAnsi" w:cstheme="minorHAnsi"/>
          <w:sz w:val="22"/>
          <w:szCs w:val="22"/>
        </w:rPr>
      </w:pPr>
      <w:r w:rsidRPr="0085347E">
        <w:rPr>
          <w:rFonts w:asciiTheme="minorHAnsi" w:hAnsiTheme="minorHAnsi" w:cstheme="minorHAnsi"/>
          <w:b/>
          <w:bCs/>
          <w:i/>
          <w:sz w:val="22"/>
          <w:szCs w:val="22"/>
        </w:rPr>
        <w:t>3.</w:t>
      </w:r>
      <w:r w:rsidRPr="0085347E">
        <w:rPr>
          <w:rFonts w:asciiTheme="minorHAnsi" w:hAnsiTheme="minorHAnsi" w:cstheme="minorHAnsi"/>
          <w:i/>
          <w:sz w:val="22"/>
          <w:szCs w:val="22"/>
        </w:rPr>
        <w:t xml:space="preserve"> Αι </w:t>
      </w:r>
      <w:proofErr w:type="spellStart"/>
      <w:r w:rsidRPr="0085347E">
        <w:rPr>
          <w:rFonts w:asciiTheme="minorHAnsi" w:hAnsiTheme="minorHAnsi" w:cstheme="minorHAnsi"/>
          <w:i/>
          <w:sz w:val="22"/>
          <w:szCs w:val="22"/>
        </w:rPr>
        <w:t>επιτροπαί</w:t>
      </w:r>
      <w:proofErr w:type="spellEnd"/>
      <w:r w:rsidRPr="0085347E">
        <w:rPr>
          <w:rFonts w:asciiTheme="minorHAnsi" w:hAnsiTheme="minorHAnsi" w:cstheme="minorHAnsi"/>
          <w:i/>
          <w:sz w:val="22"/>
          <w:szCs w:val="22"/>
        </w:rPr>
        <w:t xml:space="preserve"> συνεδριάζουν παρόντων του Προέδρου και απάντων των μελών των και αποφασίζουν κατά </w:t>
      </w:r>
      <w:proofErr w:type="spellStart"/>
      <w:r w:rsidRPr="0085347E">
        <w:rPr>
          <w:rFonts w:asciiTheme="minorHAnsi" w:hAnsiTheme="minorHAnsi" w:cstheme="minorHAnsi"/>
          <w:i/>
          <w:sz w:val="22"/>
          <w:szCs w:val="22"/>
        </w:rPr>
        <w:t>πλειοψηφίαν</w:t>
      </w:r>
      <w:proofErr w:type="spellEnd"/>
      <w:r w:rsidRPr="0085347E">
        <w:rPr>
          <w:rFonts w:asciiTheme="minorHAnsi" w:hAnsiTheme="minorHAnsi" w:cstheme="minorHAnsi"/>
          <w:i/>
          <w:sz w:val="22"/>
          <w:szCs w:val="22"/>
        </w:rPr>
        <w:t>.</w:t>
      </w:r>
      <w:r w:rsidRPr="0085347E">
        <w:rPr>
          <w:rFonts w:asciiTheme="minorHAnsi" w:hAnsiTheme="minorHAnsi" w:cstheme="minorHAnsi"/>
          <w:sz w:val="22"/>
          <w:szCs w:val="22"/>
        </w:rPr>
        <w:t>»</w:t>
      </w:r>
    </w:p>
    <w:p w:rsidR="00360E0E" w:rsidRPr="0085347E" w:rsidRDefault="00360E0E" w:rsidP="00360E0E">
      <w:pPr>
        <w:spacing w:line="360" w:lineRule="auto"/>
        <w:jc w:val="both"/>
        <w:rPr>
          <w:rFonts w:asciiTheme="minorHAnsi" w:hAnsiTheme="minorHAnsi" w:cstheme="minorHAnsi"/>
          <w:sz w:val="22"/>
          <w:szCs w:val="22"/>
        </w:rPr>
      </w:pPr>
      <w:r w:rsidRPr="0085347E">
        <w:rPr>
          <w:rFonts w:asciiTheme="minorHAnsi" w:hAnsiTheme="minorHAnsi" w:cstheme="minorHAnsi"/>
          <w:bCs/>
          <w:sz w:val="22"/>
          <w:szCs w:val="22"/>
        </w:rPr>
        <w:tab/>
        <w:t xml:space="preserve">Σύμφωνα με </w:t>
      </w:r>
      <w:r w:rsidRPr="0085347E">
        <w:rPr>
          <w:rFonts w:asciiTheme="minorHAnsi" w:hAnsiTheme="minorHAnsi" w:cstheme="minorHAnsi"/>
          <w:sz w:val="22"/>
          <w:szCs w:val="22"/>
        </w:rPr>
        <w:t xml:space="preserve">την πράξη 129/2014 του </w:t>
      </w:r>
      <w:proofErr w:type="spellStart"/>
      <w:r w:rsidRPr="0085347E">
        <w:rPr>
          <w:rFonts w:asciiTheme="minorHAnsi" w:hAnsiTheme="minorHAnsi" w:cstheme="minorHAnsi"/>
          <w:sz w:val="22"/>
          <w:szCs w:val="22"/>
        </w:rPr>
        <w:t>Κλιμ</w:t>
      </w:r>
      <w:proofErr w:type="spellEnd"/>
      <w:r w:rsidRPr="0085347E">
        <w:rPr>
          <w:rFonts w:asciiTheme="minorHAnsi" w:hAnsiTheme="minorHAnsi" w:cstheme="minorHAnsi"/>
          <w:sz w:val="22"/>
          <w:szCs w:val="22"/>
        </w:rPr>
        <w:t>. Τμ. 7 του Ελεγκτικού Συνεδρίου, η ανωτέρω επιτροπή του διαγωνισμού, μετά τη λήξη της δημοπρασίας, εξετάζει και αξιολογεί τις οικονομικές προσφορές, το αποτέλεσμα δε της δημοπρασίας κατακυρώνεται, με απόφαση της οικείας Οικονομικής Επιτροπής. Εξάλλου, η διενέργεια του εν λόγω διαγωνισμού, κατά τη δεύτερη φάση του, από άλλο, πλην της ως άνω αρμόδιας επιτροπής διαγωνισμού, όργανο συνιστά παράβαση ουσιώδους τύπου της οικείας διαδικασίας και καθιστά μη νόμιμη την κατακύρωση του αποτελέσματός τους και τη σύναψη της σχετικής εργολαβικής σύμβασης.</w:t>
      </w:r>
    </w:p>
    <w:p w:rsidR="00360E0E" w:rsidRPr="0085347E" w:rsidRDefault="00360E0E" w:rsidP="00360E0E">
      <w:pPr>
        <w:spacing w:line="360" w:lineRule="auto"/>
        <w:jc w:val="both"/>
        <w:rPr>
          <w:rFonts w:asciiTheme="minorHAnsi" w:hAnsiTheme="minorHAnsi" w:cstheme="minorHAnsi"/>
          <w:sz w:val="22"/>
          <w:szCs w:val="22"/>
        </w:rPr>
      </w:pPr>
      <w:r w:rsidRPr="0085347E">
        <w:rPr>
          <w:rFonts w:asciiTheme="minorHAnsi" w:hAnsiTheme="minorHAnsi" w:cstheme="minorHAnsi"/>
          <w:sz w:val="22"/>
          <w:szCs w:val="22"/>
        </w:rPr>
        <w:tab/>
        <w:t>Με το άρθρο 26 του Ν.4024/11 ορίζεται ότι:</w:t>
      </w:r>
    </w:p>
    <w:p w:rsidR="00360E0E" w:rsidRPr="0085347E" w:rsidRDefault="00360E0E" w:rsidP="00360E0E">
      <w:pPr>
        <w:spacing w:line="360" w:lineRule="auto"/>
        <w:jc w:val="both"/>
        <w:rPr>
          <w:rFonts w:asciiTheme="minorHAnsi" w:hAnsiTheme="minorHAnsi" w:cstheme="minorHAnsi"/>
          <w:sz w:val="22"/>
          <w:szCs w:val="22"/>
        </w:rPr>
      </w:pPr>
      <w:r w:rsidRPr="0085347E">
        <w:rPr>
          <w:rFonts w:asciiTheme="minorHAnsi" w:hAnsiTheme="minorHAnsi" w:cstheme="minorHAnsi"/>
          <w:sz w:val="22"/>
          <w:szCs w:val="22"/>
        </w:rPr>
        <w:t>«</w:t>
      </w:r>
      <w:r w:rsidRPr="0085347E">
        <w:rPr>
          <w:rFonts w:asciiTheme="minorHAnsi" w:hAnsiTheme="minorHAnsi" w:cstheme="minorHAnsi"/>
          <w:i/>
          <w:sz w:val="22"/>
          <w:szCs w:val="22"/>
        </w:rPr>
        <w:t>Στις περιπτώσεις που, για τη νόμιμη συγκρότηση των συλλογικών οργάνων της διοίκησης για τη διεξαγωγή δημόσιων διαγωνισμών ή την ανάθεση ή την αξιολόγηση, παρακολούθηση, παραλαβή προμηθειών, υπηρεσιών ή έργων, δεν προβλέπεται η συμμετοχή μέλους μετά από υπόδειξη από το αρμόδιο προς τούτο όργανο ούτε η συμμετοχή εκ της θέσεως ή ιδιότητάς του , τότε τα μέλη προκύπτουν μετά από διαδικασία κληρώσεως, μεταξύ όλων όσων πληρούν τις προϋποθέσεις από το νόμο να συμμετέχουν στο εν λόγω συλλογικό όργανο</w:t>
      </w:r>
      <w:r w:rsidRPr="0085347E">
        <w:rPr>
          <w:rFonts w:asciiTheme="minorHAnsi" w:hAnsiTheme="minorHAnsi" w:cstheme="minorHAnsi"/>
          <w:sz w:val="22"/>
          <w:szCs w:val="22"/>
        </w:rPr>
        <w:t>».</w:t>
      </w:r>
    </w:p>
    <w:p w:rsidR="00360E0E" w:rsidRPr="0085347E" w:rsidRDefault="00360E0E" w:rsidP="00360E0E">
      <w:pPr>
        <w:spacing w:line="360" w:lineRule="auto"/>
        <w:jc w:val="both"/>
        <w:rPr>
          <w:rFonts w:asciiTheme="minorHAnsi" w:hAnsiTheme="minorHAnsi" w:cstheme="minorHAnsi"/>
          <w:sz w:val="22"/>
          <w:szCs w:val="22"/>
        </w:rPr>
      </w:pPr>
      <w:r w:rsidRPr="0085347E">
        <w:rPr>
          <w:rFonts w:asciiTheme="minorHAnsi" w:hAnsiTheme="minorHAnsi" w:cstheme="minorHAnsi"/>
          <w:sz w:val="22"/>
          <w:szCs w:val="22"/>
        </w:rPr>
        <w:tab/>
        <w:t>Κατόπιν των ανωτέρω και λαμβάνοντας υπόψη:</w:t>
      </w:r>
    </w:p>
    <w:p w:rsidR="00360E0E" w:rsidRPr="0085347E" w:rsidRDefault="00360E0E" w:rsidP="00360E0E">
      <w:pPr>
        <w:widowControl w:val="0"/>
        <w:spacing w:line="360" w:lineRule="auto"/>
        <w:jc w:val="both"/>
        <w:rPr>
          <w:rFonts w:asciiTheme="minorHAnsi" w:hAnsiTheme="minorHAnsi" w:cstheme="minorHAnsi"/>
          <w:sz w:val="22"/>
          <w:szCs w:val="22"/>
        </w:rPr>
      </w:pPr>
      <w:r w:rsidRPr="0085347E">
        <w:rPr>
          <w:rFonts w:asciiTheme="minorHAnsi" w:hAnsiTheme="minorHAnsi" w:cstheme="minorHAnsi"/>
          <w:b/>
          <w:sz w:val="22"/>
          <w:szCs w:val="22"/>
        </w:rPr>
        <w:t xml:space="preserve">1. </w:t>
      </w:r>
      <w:r w:rsidRPr="0085347E">
        <w:rPr>
          <w:rFonts w:asciiTheme="minorHAnsi" w:hAnsiTheme="minorHAnsi" w:cstheme="minorHAnsi"/>
          <w:sz w:val="22"/>
          <w:szCs w:val="22"/>
        </w:rPr>
        <w:t>τις διατάξεις του  άρθρου 1 του Π.Δ. 270/81,</w:t>
      </w:r>
    </w:p>
    <w:p w:rsidR="00360E0E" w:rsidRPr="0085347E" w:rsidRDefault="00360E0E" w:rsidP="00360E0E">
      <w:pPr>
        <w:widowControl w:val="0"/>
        <w:spacing w:line="360" w:lineRule="auto"/>
        <w:jc w:val="both"/>
        <w:rPr>
          <w:rFonts w:asciiTheme="minorHAnsi" w:hAnsiTheme="minorHAnsi" w:cstheme="minorHAnsi"/>
          <w:sz w:val="22"/>
          <w:szCs w:val="22"/>
        </w:rPr>
      </w:pPr>
      <w:r w:rsidRPr="0085347E">
        <w:rPr>
          <w:rFonts w:asciiTheme="minorHAnsi" w:hAnsiTheme="minorHAnsi" w:cstheme="minorHAnsi"/>
          <w:b/>
          <w:sz w:val="22"/>
          <w:szCs w:val="22"/>
        </w:rPr>
        <w:t>2.</w:t>
      </w:r>
      <w:r w:rsidRPr="0085347E">
        <w:rPr>
          <w:rFonts w:asciiTheme="minorHAnsi" w:hAnsiTheme="minorHAnsi" w:cstheme="minorHAnsi"/>
          <w:sz w:val="22"/>
          <w:szCs w:val="22"/>
        </w:rPr>
        <w:t xml:space="preserve"> τις διατάξεις του άρθρου 65 του Ν.3852/2010, περί αρμοδιοτήτων του   δημοτικού συμβουλίου</w:t>
      </w:r>
    </w:p>
    <w:p w:rsidR="00360E0E" w:rsidRPr="0085347E" w:rsidRDefault="00360E0E" w:rsidP="00360E0E">
      <w:pPr>
        <w:widowControl w:val="0"/>
        <w:spacing w:line="360" w:lineRule="auto"/>
        <w:jc w:val="both"/>
        <w:rPr>
          <w:rFonts w:asciiTheme="minorHAnsi" w:hAnsiTheme="minorHAnsi" w:cstheme="minorHAnsi"/>
          <w:sz w:val="22"/>
          <w:szCs w:val="22"/>
        </w:rPr>
      </w:pPr>
      <w:r w:rsidRPr="0085347E">
        <w:rPr>
          <w:rFonts w:asciiTheme="minorHAnsi" w:hAnsiTheme="minorHAnsi" w:cstheme="minorHAnsi"/>
          <w:b/>
          <w:sz w:val="22"/>
          <w:szCs w:val="22"/>
        </w:rPr>
        <w:t>3.</w:t>
      </w:r>
      <w:r w:rsidRPr="0085347E">
        <w:rPr>
          <w:rFonts w:asciiTheme="minorHAnsi" w:hAnsiTheme="minorHAnsi" w:cstheme="minorHAnsi"/>
          <w:sz w:val="22"/>
          <w:szCs w:val="22"/>
        </w:rPr>
        <w:t xml:space="preserve"> τις διατάξεις του Δημοτικού και Κοινοτικού Κώδικα (Ν.3463/06)</w:t>
      </w:r>
    </w:p>
    <w:p w:rsidR="00360E0E" w:rsidRPr="0085347E" w:rsidRDefault="00360E0E" w:rsidP="00360E0E">
      <w:pPr>
        <w:widowControl w:val="0"/>
        <w:spacing w:line="360" w:lineRule="auto"/>
        <w:jc w:val="both"/>
        <w:rPr>
          <w:rFonts w:asciiTheme="minorHAnsi" w:hAnsiTheme="minorHAnsi" w:cstheme="minorHAnsi"/>
          <w:sz w:val="22"/>
          <w:szCs w:val="22"/>
        </w:rPr>
      </w:pPr>
      <w:r w:rsidRPr="0085347E">
        <w:rPr>
          <w:rFonts w:asciiTheme="minorHAnsi" w:hAnsiTheme="minorHAnsi" w:cstheme="minorHAnsi"/>
          <w:b/>
          <w:sz w:val="22"/>
          <w:szCs w:val="22"/>
        </w:rPr>
        <w:t>4.</w:t>
      </w:r>
      <w:r w:rsidRPr="0085347E">
        <w:rPr>
          <w:rFonts w:asciiTheme="minorHAnsi" w:hAnsiTheme="minorHAnsi" w:cstheme="minorHAnsi"/>
          <w:sz w:val="22"/>
          <w:szCs w:val="22"/>
        </w:rPr>
        <w:t xml:space="preserve"> την πράξη 129/2014 του </w:t>
      </w:r>
      <w:proofErr w:type="spellStart"/>
      <w:r w:rsidRPr="0085347E">
        <w:rPr>
          <w:rFonts w:asciiTheme="minorHAnsi" w:hAnsiTheme="minorHAnsi" w:cstheme="minorHAnsi"/>
          <w:sz w:val="22"/>
          <w:szCs w:val="22"/>
        </w:rPr>
        <w:t>Κλιμ</w:t>
      </w:r>
      <w:proofErr w:type="spellEnd"/>
      <w:r w:rsidRPr="0085347E">
        <w:rPr>
          <w:rFonts w:asciiTheme="minorHAnsi" w:hAnsiTheme="minorHAnsi" w:cstheme="minorHAnsi"/>
          <w:sz w:val="22"/>
          <w:szCs w:val="22"/>
        </w:rPr>
        <w:t>. Τμ. 7 του Ελεγκτικού Συνεδρίου</w:t>
      </w:r>
    </w:p>
    <w:p w:rsidR="00360E0E" w:rsidRPr="0085347E" w:rsidRDefault="00360E0E" w:rsidP="00360E0E">
      <w:pPr>
        <w:widowControl w:val="0"/>
        <w:spacing w:line="360" w:lineRule="auto"/>
        <w:jc w:val="both"/>
        <w:rPr>
          <w:rFonts w:asciiTheme="minorHAnsi" w:hAnsiTheme="minorHAnsi" w:cstheme="minorHAnsi"/>
          <w:sz w:val="22"/>
          <w:szCs w:val="22"/>
        </w:rPr>
      </w:pPr>
      <w:r w:rsidRPr="0085347E">
        <w:rPr>
          <w:rFonts w:asciiTheme="minorHAnsi" w:hAnsiTheme="minorHAnsi" w:cstheme="minorHAnsi"/>
          <w:b/>
          <w:sz w:val="22"/>
          <w:szCs w:val="22"/>
        </w:rPr>
        <w:t xml:space="preserve">5. </w:t>
      </w:r>
      <w:r w:rsidRPr="0085347E">
        <w:rPr>
          <w:rFonts w:asciiTheme="minorHAnsi" w:hAnsiTheme="minorHAnsi" w:cstheme="minorHAnsi"/>
          <w:sz w:val="22"/>
          <w:szCs w:val="22"/>
        </w:rPr>
        <w:t>το άρθρο 26 του Ν.4024/11</w:t>
      </w:r>
    </w:p>
    <w:p w:rsidR="00360E0E" w:rsidRPr="0085347E" w:rsidRDefault="00360E0E" w:rsidP="00360E0E">
      <w:pPr>
        <w:tabs>
          <w:tab w:val="left" w:pos="2160"/>
        </w:tabs>
        <w:spacing w:line="360" w:lineRule="auto"/>
        <w:jc w:val="center"/>
        <w:rPr>
          <w:rFonts w:asciiTheme="minorHAnsi" w:hAnsiTheme="minorHAnsi" w:cstheme="minorHAnsi"/>
          <w:sz w:val="22"/>
          <w:szCs w:val="22"/>
        </w:rPr>
      </w:pPr>
      <w:r w:rsidRPr="0085347E">
        <w:rPr>
          <w:rFonts w:asciiTheme="minorHAnsi" w:eastAsia="Verdana" w:hAnsiTheme="minorHAnsi" w:cstheme="minorHAnsi"/>
          <w:b/>
          <w:bCs/>
          <w:kern w:val="2"/>
          <w:sz w:val="22"/>
          <w:szCs w:val="22"/>
          <w:highlight w:val="white"/>
          <w:lang w:bidi="hi-IN"/>
        </w:rPr>
        <w:t>Καλείται το Δημοτικό Συμβούλιο</w:t>
      </w:r>
    </w:p>
    <w:p w:rsidR="00360E0E" w:rsidRPr="0085347E" w:rsidRDefault="00360E0E" w:rsidP="00360E0E">
      <w:pPr>
        <w:spacing w:line="360" w:lineRule="auto"/>
        <w:jc w:val="both"/>
        <w:rPr>
          <w:rFonts w:asciiTheme="minorHAnsi" w:hAnsiTheme="minorHAnsi" w:cstheme="minorHAnsi"/>
          <w:sz w:val="22"/>
          <w:szCs w:val="22"/>
        </w:rPr>
      </w:pPr>
      <w:r w:rsidRPr="0085347E">
        <w:rPr>
          <w:rFonts w:asciiTheme="minorHAnsi" w:hAnsiTheme="minorHAnsi" w:cstheme="minorHAnsi"/>
          <w:b/>
          <w:bCs/>
          <w:sz w:val="22"/>
          <w:szCs w:val="22"/>
        </w:rPr>
        <w:t>Α</w:t>
      </w:r>
      <w:r w:rsidRPr="0085347E">
        <w:rPr>
          <w:rFonts w:asciiTheme="minorHAnsi" w:hAnsiTheme="minorHAnsi" w:cstheme="minorHAnsi"/>
          <w:bCs/>
          <w:sz w:val="22"/>
          <w:szCs w:val="22"/>
        </w:rPr>
        <w:t>. Να ορίσει τακτικά μέλη της Επιτροπής Διενέργειας των Δημοπρασιών μίσθωσης,</w:t>
      </w:r>
    </w:p>
    <w:p w:rsidR="00360E0E" w:rsidRPr="0085347E" w:rsidRDefault="00360E0E" w:rsidP="00360E0E">
      <w:pPr>
        <w:spacing w:line="360" w:lineRule="auto"/>
        <w:jc w:val="both"/>
        <w:rPr>
          <w:rFonts w:asciiTheme="minorHAnsi" w:hAnsiTheme="minorHAnsi" w:cstheme="minorHAnsi"/>
          <w:sz w:val="22"/>
          <w:szCs w:val="22"/>
        </w:rPr>
      </w:pPr>
      <w:r w:rsidRPr="0085347E">
        <w:rPr>
          <w:rFonts w:asciiTheme="minorHAnsi" w:hAnsiTheme="minorHAnsi" w:cstheme="minorHAnsi"/>
          <w:bCs/>
          <w:sz w:val="22"/>
          <w:szCs w:val="22"/>
        </w:rPr>
        <w:t>εκμίσθωσης και εκποίησης ακινήτων,  του άρθρου 1 του ΠΔ  270/81, για το</w:t>
      </w:r>
    </w:p>
    <w:p w:rsidR="00360E0E" w:rsidRPr="0085347E" w:rsidRDefault="00360E0E" w:rsidP="00360E0E">
      <w:pPr>
        <w:spacing w:line="360" w:lineRule="auto"/>
        <w:jc w:val="both"/>
        <w:rPr>
          <w:rFonts w:asciiTheme="minorHAnsi" w:hAnsiTheme="minorHAnsi" w:cstheme="minorHAnsi"/>
          <w:sz w:val="22"/>
          <w:szCs w:val="22"/>
        </w:rPr>
      </w:pPr>
      <w:r w:rsidRPr="0085347E">
        <w:rPr>
          <w:rFonts w:asciiTheme="minorHAnsi" w:hAnsiTheme="minorHAnsi" w:cstheme="minorHAnsi"/>
          <w:bCs/>
          <w:sz w:val="22"/>
          <w:szCs w:val="22"/>
        </w:rPr>
        <w:t xml:space="preserve">έτος 2024: </w:t>
      </w:r>
    </w:p>
    <w:p w:rsidR="00360E0E" w:rsidRPr="0085347E" w:rsidRDefault="00360E0E" w:rsidP="00360E0E">
      <w:pPr>
        <w:spacing w:line="360" w:lineRule="auto"/>
        <w:jc w:val="both"/>
        <w:rPr>
          <w:rFonts w:asciiTheme="minorHAnsi" w:hAnsiTheme="minorHAnsi" w:cstheme="minorHAnsi"/>
          <w:sz w:val="22"/>
          <w:szCs w:val="22"/>
        </w:rPr>
      </w:pPr>
      <w:r w:rsidRPr="0085347E">
        <w:rPr>
          <w:rFonts w:asciiTheme="minorHAnsi" w:hAnsiTheme="minorHAnsi" w:cstheme="minorHAnsi"/>
          <w:b/>
          <w:bCs/>
          <w:color w:val="000000"/>
          <w:sz w:val="22"/>
          <w:szCs w:val="22"/>
        </w:rPr>
        <w:t xml:space="preserve">1. </w:t>
      </w:r>
      <w:r w:rsidRPr="0085347E">
        <w:rPr>
          <w:rFonts w:asciiTheme="minorHAnsi" w:hAnsiTheme="minorHAnsi" w:cstheme="minorHAnsi"/>
          <w:color w:val="000000"/>
          <w:sz w:val="22"/>
          <w:szCs w:val="22"/>
        </w:rPr>
        <w:t>Τον</w:t>
      </w:r>
      <w:r w:rsidRPr="0085347E">
        <w:rPr>
          <w:rFonts w:asciiTheme="minorHAnsi" w:hAnsiTheme="minorHAnsi" w:cstheme="minorHAnsi"/>
          <w:bCs/>
          <w:color w:val="000000"/>
          <w:sz w:val="22"/>
          <w:szCs w:val="22"/>
        </w:rPr>
        <w:t xml:space="preserve"> Δήμαρχο </w:t>
      </w:r>
      <w:proofErr w:type="spellStart"/>
      <w:r w:rsidRPr="0085347E">
        <w:rPr>
          <w:rFonts w:asciiTheme="minorHAnsi" w:hAnsiTheme="minorHAnsi" w:cstheme="minorHAnsi"/>
          <w:bCs/>
          <w:color w:val="000000"/>
          <w:sz w:val="22"/>
          <w:szCs w:val="22"/>
        </w:rPr>
        <w:t>Λεβαδέων</w:t>
      </w:r>
      <w:proofErr w:type="spellEnd"/>
      <w:r w:rsidRPr="0085347E">
        <w:rPr>
          <w:rFonts w:asciiTheme="minorHAnsi" w:hAnsiTheme="minorHAnsi" w:cstheme="minorHAnsi"/>
          <w:bCs/>
          <w:color w:val="000000"/>
          <w:sz w:val="22"/>
          <w:szCs w:val="22"/>
        </w:rPr>
        <w:t xml:space="preserve">, ως Πρόεδρο της επιτροπής </w:t>
      </w:r>
    </w:p>
    <w:p w:rsidR="00360E0E" w:rsidRPr="0085347E" w:rsidRDefault="00360E0E" w:rsidP="00360E0E">
      <w:pPr>
        <w:spacing w:line="360" w:lineRule="auto"/>
        <w:jc w:val="both"/>
        <w:rPr>
          <w:rFonts w:asciiTheme="minorHAnsi" w:hAnsiTheme="minorHAnsi" w:cstheme="minorHAnsi"/>
          <w:sz w:val="22"/>
          <w:szCs w:val="22"/>
        </w:rPr>
      </w:pPr>
      <w:r w:rsidRPr="0085347E">
        <w:rPr>
          <w:rFonts w:asciiTheme="minorHAnsi" w:hAnsiTheme="minorHAnsi" w:cstheme="minorHAnsi"/>
          <w:b/>
          <w:bCs/>
          <w:color w:val="000000"/>
          <w:sz w:val="22"/>
          <w:szCs w:val="22"/>
        </w:rPr>
        <w:t xml:space="preserve">2. </w:t>
      </w:r>
      <w:r w:rsidRPr="0085347E">
        <w:rPr>
          <w:rFonts w:asciiTheme="minorHAnsi" w:hAnsiTheme="minorHAnsi" w:cstheme="minorHAnsi"/>
          <w:color w:val="000000"/>
          <w:sz w:val="22"/>
          <w:szCs w:val="22"/>
        </w:rPr>
        <w:t xml:space="preserve">Δύο </w:t>
      </w:r>
      <w:r w:rsidRPr="0085347E">
        <w:rPr>
          <w:rFonts w:asciiTheme="minorHAnsi" w:hAnsiTheme="minorHAnsi" w:cstheme="minorHAnsi"/>
          <w:bCs/>
          <w:color w:val="000000"/>
          <w:sz w:val="22"/>
          <w:szCs w:val="22"/>
        </w:rPr>
        <w:t xml:space="preserve"> Δημοτικούς Σύμβουλους, ως μέλη  της επιτροπής και </w:t>
      </w:r>
    </w:p>
    <w:p w:rsidR="00360E0E" w:rsidRPr="0085347E" w:rsidRDefault="00360E0E" w:rsidP="00360E0E">
      <w:pPr>
        <w:spacing w:line="360" w:lineRule="auto"/>
        <w:jc w:val="both"/>
        <w:rPr>
          <w:rFonts w:asciiTheme="minorHAnsi" w:hAnsiTheme="minorHAnsi" w:cstheme="minorHAnsi"/>
          <w:sz w:val="22"/>
          <w:szCs w:val="22"/>
        </w:rPr>
      </w:pPr>
      <w:r w:rsidRPr="0085347E">
        <w:rPr>
          <w:rFonts w:asciiTheme="minorHAnsi" w:hAnsiTheme="minorHAnsi" w:cstheme="minorHAnsi"/>
          <w:b/>
          <w:bCs/>
          <w:color w:val="000000"/>
          <w:sz w:val="22"/>
          <w:szCs w:val="22"/>
        </w:rPr>
        <w:t xml:space="preserve">Β. </w:t>
      </w:r>
      <w:r w:rsidRPr="0085347E">
        <w:rPr>
          <w:rFonts w:asciiTheme="minorHAnsi" w:hAnsiTheme="minorHAnsi" w:cstheme="minorHAnsi"/>
          <w:color w:val="000000"/>
          <w:sz w:val="22"/>
          <w:szCs w:val="22"/>
        </w:rPr>
        <w:t>Τ</w:t>
      </w:r>
      <w:r w:rsidRPr="0085347E">
        <w:rPr>
          <w:rFonts w:asciiTheme="minorHAnsi" w:hAnsiTheme="minorHAnsi" w:cstheme="minorHAnsi"/>
          <w:bCs/>
          <w:color w:val="000000"/>
          <w:sz w:val="22"/>
          <w:szCs w:val="22"/>
        </w:rPr>
        <w:t xml:space="preserve">ους αναπληρωτές αυτών. </w:t>
      </w:r>
    </w:p>
    <w:p w:rsidR="00360E0E" w:rsidRDefault="00F138A5" w:rsidP="00B31AE7">
      <w:pPr>
        <w:pStyle w:val="210"/>
        <w:spacing w:line="360" w:lineRule="auto"/>
        <w:ind w:right="-383"/>
        <w:jc w:val="both"/>
        <w:rPr>
          <w:rStyle w:val="af5"/>
          <w:rFonts w:asciiTheme="minorHAnsi" w:eastAsia="Arial" w:hAnsiTheme="minorHAnsi" w:cstheme="minorHAnsi"/>
          <w:i w:val="0"/>
          <w:color w:val="000000"/>
          <w:sz w:val="22"/>
          <w:szCs w:val="22"/>
          <w:shd w:val="clear" w:color="auto" w:fill="FFFFFF"/>
          <w:lang w:eastAsia="el-GR"/>
        </w:rPr>
      </w:pPr>
      <w:r>
        <w:rPr>
          <w:rStyle w:val="WW8Num9z6"/>
          <w:rFonts w:asciiTheme="minorHAnsi" w:eastAsia="Arial" w:hAnsiTheme="minorHAnsi" w:cstheme="minorHAnsi"/>
          <w:color w:val="000000"/>
          <w:kern w:val="2"/>
          <w:sz w:val="22"/>
          <w:szCs w:val="22"/>
          <w:shd w:val="clear" w:color="auto" w:fill="FFFFFF"/>
        </w:rPr>
        <w:t xml:space="preserve">     </w:t>
      </w:r>
      <w:r w:rsidR="00360E0E" w:rsidRPr="0085347E">
        <w:rPr>
          <w:rStyle w:val="WW8Num9z6"/>
          <w:rFonts w:asciiTheme="minorHAnsi" w:eastAsia="Arial" w:hAnsiTheme="minorHAnsi" w:cstheme="minorHAnsi"/>
          <w:color w:val="000000"/>
          <w:kern w:val="2"/>
          <w:sz w:val="22"/>
          <w:szCs w:val="22"/>
          <w:shd w:val="clear" w:color="auto" w:fill="FFFFFF"/>
        </w:rPr>
        <w:t xml:space="preserve">-Ο </w:t>
      </w:r>
      <w:r w:rsidR="0085347E">
        <w:rPr>
          <w:rStyle w:val="WW8Num9z6"/>
          <w:rFonts w:asciiTheme="minorHAnsi" w:eastAsia="Arial" w:hAnsiTheme="minorHAnsi" w:cstheme="minorHAnsi"/>
          <w:color w:val="000000"/>
          <w:kern w:val="2"/>
          <w:sz w:val="22"/>
          <w:szCs w:val="22"/>
          <w:shd w:val="clear" w:color="auto" w:fill="FFFFFF"/>
        </w:rPr>
        <w:t>κ. Δήμαρχος πρότεινε ως τακτικά μέλη της επιτροπής τους δημοτικούς συμβ</w:t>
      </w:r>
      <w:r w:rsidR="00B31AE7">
        <w:rPr>
          <w:rStyle w:val="WW8Num9z6"/>
          <w:rFonts w:asciiTheme="minorHAnsi" w:eastAsia="Arial" w:hAnsiTheme="minorHAnsi" w:cstheme="minorHAnsi"/>
          <w:color w:val="000000"/>
          <w:kern w:val="2"/>
          <w:sz w:val="22"/>
          <w:szCs w:val="22"/>
          <w:shd w:val="clear" w:color="auto" w:fill="FFFFFF"/>
        </w:rPr>
        <w:t xml:space="preserve">ούλους  </w:t>
      </w:r>
      <w:r w:rsidR="00B31AE7">
        <w:rPr>
          <w:rStyle w:val="af5"/>
          <w:rFonts w:asciiTheme="minorHAnsi" w:eastAsia="Arial" w:hAnsiTheme="minorHAnsi" w:cstheme="minorHAnsi"/>
          <w:i w:val="0"/>
          <w:color w:val="000000"/>
          <w:sz w:val="22"/>
          <w:szCs w:val="22"/>
          <w:shd w:val="clear" w:color="auto" w:fill="FFFFFF"/>
          <w:lang w:eastAsia="el-GR"/>
        </w:rPr>
        <w:t xml:space="preserve"> </w:t>
      </w:r>
      <w:r w:rsidR="00360E0E" w:rsidRPr="0085347E">
        <w:rPr>
          <w:rStyle w:val="af5"/>
          <w:rFonts w:asciiTheme="minorHAnsi" w:eastAsia="Arial" w:hAnsiTheme="minorHAnsi" w:cstheme="minorHAnsi"/>
          <w:i w:val="0"/>
          <w:color w:val="000000"/>
          <w:sz w:val="22"/>
          <w:szCs w:val="22"/>
          <w:shd w:val="clear" w:color="auto" w:fill="FFFFFF"/>
          <w:lang w:eastAsia="el-GR"/>
        </w:rPr>
        <w:t xml:space="preserve"> </w:t>
      </w:r>
      <w:proofErr w:type="spellStart"/>
      <w:r w:rsidR="00360E0E" w:rsidRPr="0085347E">
        <w:rPr>
          <w:rStyle w:val="af5"/>
          <w:rFonts w:asciiTheme="minorHAnsi" w:eastAsia="Arial" w:hAnsiTheme="minorHAnsi" w:cstheme="minorHAnsi"/>
          <w:i w:val="0"/>
          <w:color w:val="000000"/>
          <w:sz w:val="22"/>
          <w:szCs w:val="22"/>
          <w:shd w:val="clear" w:color="auto" w:fill="FFFFFF"/>
          <w:lang w:eastAsia="el-GR"/>
        </w:rPr>
        <w:t>κ</w:t>
      </w:r>
      <w:r w:rsidR="00B31AE7">
        <w:rPr>
          <w:rStyle w:val="af5"/>
          <w:rFonts w:asciiTheme="minorHAnsi" w:eastAsia="Arial" w:hAnsiTheme="minorHAnsi" w:cstheme="minorHAnsi"/>
          <w:i w:val="0"/>
          <w:color w:val="000000"/>
          <w:sz w:val="22"/>
          <w:szCs w:val="22"/>
          <w:shd w:val="clear" w:color="auto" w:fill="FFFFFF"/>
          <w:lang w:eastAsia="el-GR"/>
        </w:rPr>
        <w:t>.κ</w:t>
      </w:r>
      <w:proofErr w:type="spellEnd"/>
      <w:r w:rsidR="00360E0E" w:rsidRPr="0085347E">
        <w:rPr>
          <w:rStyle w:val="af5"/>
          <w:rFonts w:asciiTheme="minorHAnsi" w:eastAsia="Arial" w:hAnsiTheme="minorHAnsi" w:cstheme="minorHAnsi"/>
          <w:i w:val="0"/>
          <w:color w:val="000000"/>
          <w:sz w:val="22"/>
          <w:szCs w:val="22"/>
          <w:shd w:val="clear" w:color="auto" w:fill="FFFFFF"/>
          <w:lang w:eastAsia="el-GR"/>
        </w:rPr>
        <w:t xml:space="preserve">. </w:t>
      </w:r>
      <w:proofErr w:type="spellStart"/>
      <w:r w:rsidR="00B31AE7">
        <w:rPr>
          <w:rStyle w:val="af5"/>
          <w:rFonts w:asciiTheme="minorHAnsi" w:eastAsia="Arial" w:hAnsiTheme="minorHAnsi" w:cstheme="minorHAnsi"/>
          <w:i w:val="0"/>
          <w:color w:val="000000"/>
          <w:sz w:val="22"/>
          <w:szCs w:val="22"/>
          <w:shd w:val="clear" w:color="auto" w:fill="FFFFFF"/>
          <w:lang w:eastAsia="el-GR"/>
        </w:rPr>
        <w:t>Τζουβάρα</w:t>
      </w:r>
      <w:proofErr w:type="spellEnd"/>
      <w:r w:rsidR="00B31AE7">
        <w:rPr>
          <w:rStyle w:val="af5"/>
          <w:rFonts w:asciiTheme="minorHAnsi" w:eastAsia="Arial" w:hAnsiTheme="minorHAnsi" w:cstheme="minorHAnsi"/>
          <w:i w:val="0"/>
          <w:color w:val="000000"/>
          <w:sz w:val="22"/>
          <w:szCs w:val="22"/>
          <w:shd w:val="clear" w:color="auto" w:fill="FFFFFF"/>
          <w:lang w:eastAsia="el-GR"/>
        </w:rPr>
        <w:t xml:space="preserve"> Νικόλαο και </w:t>
      </w:r>
      <w:proofErr w:type="spellStart"/>
      <w:r w:rsidR="00B31AE7">
        <w:rPr>
          <w:rStyle w:val="af5"/>
          <w:rFonts w:asciiTheme="minorHAnsi" w:eastAsia="Arial" w:hAnsiTheme="minorHAnsi" w:cstheme="minorHAnsi"/>
          <w:i w:val="0"/>
          <w:color w:val="000000"/>
          <w:sz w:val="22"/>
          <w:szCs w:val="22"/>
          <w:shd w:val="clear" w:color="auto" w:fill="FFFFFF"/>
          <w:lang w:eastAsia="el-GR"/>
        </w:rPr>
        <w:t>Τουμαρά</w:t>
      </w:r>
      <w:proofErr w:type="spellEnd"/>
      <w:r w:rsidR="00B31AE7">
        <w:rPr>
          <w:rStyle w:val="af5"/>
          <w:rFonts w:asciiTheme="minorHAnsi" w:eastAsia="Arial" w:hAnsiTheme="minorHAnsi" w:cstheme="minorHAnsi"/>
          <w:i w:val="0"/>
          <w:color w:val="000000"/>
          <w:sz w:val="22"/>
          <w:szCs w:val="22"/>
          <w:shd w:val="clear" w:color="auto" w:fill="FFFFFF"/>
          <w:lang w:eastAsia="el-GR"/>
        </w:rPr>
        <w:t xml:space="preserve"> Βασίλειο </w:t>
      </w:r>
      <w:r w:rsidR="00360E0E" w:rsidRPr="0085347E">
        <w:rPr>
          <w:rStyle w:val="af5"/>
          <w:rFonts w:asciiTheme="minorHAnsi" w:eastAsia="Arial" w:hAnsiTheme="minorHAnsi" w:cstheme="minorHAnsi"/>
          <w:i w:val="0"/>
          <w:color w:val="000000"/>
          <w:sz w:val="22"/>
          <w:szCs w:val="22"/>
          <w:shd w:val="clear" w:color="auto" w:fill="FFFFFF"/>
          <w:lang w:eastAsia="el-GR"/>
        </w:rPr>
        <w:t xml:space="preserve"> και </w:t>
      </w:r>
      <w:proofErr w:type="spellStart"/>
      <w:r w:rsidR="00360E0E" w:rsidRPr="0085347E">
        <w:rPr>
          <w:rStyle w:val="af5"/>
          <w:rFonts w:asciiTheme="minorHAnsi" w:eastAsia="Arial" w:hAnsiTheme="minorHAnsi" w:cstheme="minorHAnsi"/>
          <w:i w:val="0"/>
          <w:color w:val="000000"/>
          <w:sz w:val="22"/>
          <w:szCs w:val="22"/>
          <w:shd w:val="clear" w:color="auto" w:fill="FFFFFF"/>
          <w:lang w:eastAsia="el-GR"/>
        </w:rPr>
        <w:t>αυτοπροτάθηκε</w:t>
      </w:r>
      <w:proofErr w:type="spellEnd"/>
      <w:r w:rsidR="00360E0E" w:rsidRPr="0085347E">
        <w:rPr>
          <w:rStyle w:val="af5"/>
          <w:rFonts w:asciiTheme="minorHAnsi" w:eastAsia="Arial" w:hAnsiTheme="minorHAnsi" w:cstheme="minorHAnsi"/>
          <w:i w:val="0"/>
          <w:color w:val="000000"/>
          <w:sz w:val="22"/>
          <w:szCs w:val="22"/>
          <w:shd w:val="clear" w:color="auto" w:fill="FFFFFF"/>
          <w:lang w:eastAsia="el-GR"/>
        </w:rPr>
        <w:t xml:space="preserve"> ως </w:t>
      </w:r>
      <w:r w:rsidR="00B31AE7">
        <w:rPr>
          <w:rStyle w:val="af5"/>
          <w:rFonts w:asciiTheme="minorHAnsi" w:eastAsia="Arial" w:hAnsiTheme="minorHAnsi" w:cstheme="minorHAnsi"/>
          <w:i w:val="0"/>
          <w:color w:val="000000"/>
          <w:sz w:val="22"/>
          <w:szCs w:val="22"/>
          <w:shd w:val="clear" w:color="auto" w:fill="FFFFFF"/>
          <w:lang w:eastAsia="el-GR"/>
        </w:rPr>
        <w:t xml:space="preserve"> </w:t>
      </w:r>
      <w:r w:rsidR="00360E0E" w:rsidRPr="0085347E">
        <w:rPr>
          <w:rStyle w:val="af5"/>
          <w:rFonts w:asciiTheme="minorHAnsi" w:eastAsia="Arial" w:hAnsiTheme="minorHAnsi" w:cstheme="minorHAnsi"/>
          <w:i w:val="0"/>
          <w:color w:val="000000"/>
          <w:sz w:val="22"/>
          <w:szCs w:val="22"/>
          <w:shd w:val="clear" w:color="auto" w:fill="FFFFFF"/>
          <w:lang w:eastAsia="el-GR"/>
        </w:rPr>
        <w:t xml:space="preserve"> </w:t>
      </w:r>
      <w:r w:rsidR="00B31AE7">
        <w:rPr>
          <w:rStyle w:val="af5"/>
          <w:rFonts w:asciiTheme="minorHAnsi" w:eastAsia="Arial" w:hAnsiTheme="minorHAnsi" w:cstheme="minorHAnsi"/>
          <w:i w:val="0"/>
          <w:color w:val="000000"/>
          <w:sz w:val="22"/>
          <w:szCs w:val="22"/>
          <w:shd w:val="clear" w:color="auto" w:fill="FFFFFF"/>
          <w:lang w:eastAsia="el-GR"/>
        </w:rPr>
        <w:t xml:space="preserve"> </w:t>
      </w:r>
      <w:r w:rsidR="00360E0E" w:rsidRPr="0085347E">
        <w:rPr>
          <w:rStyle w:val="af5"/>
          <w:rFonts w:asciiTheme="minorHAnsi" w:eastAsia="Arial" w:hAnsiTheme="minorHAnsi" w:cstheme="minorHAnsi"/>
          <w:i w:val="0"/>
          <w:color w:val="000000"/>
          <w:sz w:val="22"/>
          <w:szCs w:val="22"/>
          <w:shd w:val="clear" w:color="auto" w:fill="FFFFFF"/>
          <w:lang w:eastAsia="el-GR"/>
        </w:rPr>
        <w:t xml:space="preserve"> Πρόεδρος</w:t>
      </w:r>
      <w:r w:rsidR="00B31AE7">
        <w:rPr>
          <w:rStyle w:val="af5"/>
          <w:rFonts w:asciiTheme="minorHAnsi" w:eastAsia="Arial" w:hAnsiTheme="minorHAnsi" w:cstheme="minorHAnsi"/>
          <w:i w:val="0"/>
          <w:color w:val="000000"/>
          <w:sz w:val="22"/>
          <w:szCs w:val="22"/>
          <w:shd w:val="clear" w:color="auto" w:fill="FFFFFF"/>
          <w:lang w:eastAsia="el-GR"/>
        </w:rPr>
        <w:t xml:space="preserve"> αυτής</w:t>
      </w:r>
      <w:r w:rsidR="005C124B">
        <w:rPr>
          <w:rStyle w:val="af5"/>
          <w:rFonts w:asciiTheme="minorHAnsi" w:eastAsia="Arial" w:hAnsiTheme="minorHAnsi" w:cstheme="minorHAnsi"/>
          <w:i w:val="0"/>
          <w:color w:val="000000"/>
          <w:sz w:val="22"/>
          <w:szCs w:val="22"/>
          <w:shd w:val="clear" w:color="auto" w:fill="FFFFFF"/>
          <w:lang w:eastAsia="el-GR"/>
        </w:rPr>
        <w:t>. Επίσης πρότεινε</w:t>
      </w:r>
      <w:r w:rsidR="00B31AE7">
        <w:rPr>
          <w:rStyle w:val="af5"/>
          <w:rFonts w:asciiTheme="minorHAnsi" w:eastAsia="Arial" w:hAnsiTheme="minorHAnsi" w:cstheme="minorHAnsi"/>
          <w:i w:val="0"/>
          <w:color w:val="000000"/>
          <w:sz w:val="22"/>
          <w:szCs w:val="22"/>
          <w:shd w:val="clear" w:color="auto" w:fill="FFFFFF"/>
          <w:lang w:eastAsia="el-GR"/>
        </w:rPr>
        <w:t xml:space="preserve"> </w:t>
      </w:r>
      <w:r>
        <w:rPr>
          <w:rStyle w:val="af5"/>
          <w:rFonts w:asciiTheme="minorHAnsi" w:eastAsia="Arial" w:hAnsiTheme="minorHAnsi" w:cstheme="minorHAnsi"/>
          <w:i w:val="0"/>
          <w:color w:val="000000"/>
          <w:sz w:val="22"/>
          <w:szCs w:val="22"/>
          <w:shd w:val="clear" w:color="auto" w:fill="FFFFFF"/>
          <w:lang w:eastAsia="el-GR"/>
        </w:rPr>
        <w:t>την κα Παπαβασιλείου Αικατερίνη (αντιδήμαρχο-</w:t>
      </w:r>
      <w:proofErr w:type="spellStart"/>
      <w:r>
        <w:rPr>
          <w:rStyle w:val="af5"/>
          <w:rFonts w:asciiTheme="minorHAnsi" w:eastAsia="Arial" w:hAnsiTheme="minorHAnsi" w:cstheme="minorHAnsi"/>
          <w:i w:val="0"/>
          <w:color w:val="000000"/>
          <w:sz w:val="22"/>
          <w:szCs w:val="22"/>
          <w:shd w:val="clear" w:color="auto" w:fill="FFFFFF"/>
          <w:lang w:eastAsia="el-GR"/>
        </w:rPr>
        <w:t>αναπληρωτ</w:t>
      </w:r>
      <w:proofErr w:type="spellEnd"/>
      <w:r>
        <w:rPr>
          <w:rStyle w:val="af5"/>
          <w:rFonts w:asciiTheme="minorHAnsi" w:eastAsia="Arial" w:hAnsiTheme="minorHAnsi" w:cstheme="minorHAnsi"/>
          <w:i w:val="0"/>
          <w:color w:val="000000"/>
          <w:sz w:val="22"/>
          <w:szCs w:val="22"/>
          <w:shd w:val="clear" w:color="auto" w:fill="FFFFFF"/>
          <w:lang w:eastAsia="el-GR"/>
        </w:rPr>
        <w:t xml:space="preserve">ή  Δημάρχου) ως  αναπληρωτή Πρόεδρο της </w:t>
      </w:r>
      <w:r>
        <w:rPr>
          <w:rStyle w:val="af5"/>
          <w:rFonts w:asciiTheme="minorHAnsi" w:eastAsia="Arial" w:hAnsiTheme="minorHAnsi" w:cstheme="minorHAnsi"/>
          <w:i w:val="0"/>
          <w:color w:val="000000"/>
          <w:sz w:val="22"/>
          <w:szCs w:val="22"/>
          <w:shd w:val="clear" w:color="auto" w:fill="FFFFFF"/>
          <w:lang w:eastAsia="el-GR"/>
        </w:rPr>
        <w:lastRenderedPageBreak/>
        <w:t xml:space="preserve">επιτροπής </w:t>
      </w:r>
      <w:r w:rsidR="00360E0E" w:rsidRPr="0085347E">
        <w:rPr>
          <w:rStyle w:val="af5"/>
          <w:rFonts w:asciiTheme="minorHAnsi" w:eastAsia="Arial" w:hAnsiTheme="minorHAnsi" w:cstheme="minorHAnsi"/>
          <w:i w:val="0"/>
          <w:color w:val="000000"/>
          <w:sz w:val="22"/>
          <w:szCs w:val="22"/>
          <w:shd w:val="clear" w:color="auto" w:fill="FFFFFF"/>
          <w:lang w:eastAsia="el-GR"/>
        </w:rPr>
        <w:t xml:space="preserve">και </w:t>
      </w:r>
      <w:r w:rsidRPr="0085347E">
        <w:rPr>
          <w:rStyle w:val="af5"/>
          <w:rFonts w:asciiTheme="minorHAnsi" w:eastAsia="Arial" w:hAnsiTheme="minorHAnsi" w:cstheme="minorHAnsi"/>
          <w:i w:val="0"/>
          <w:color w:val="000000"/>
          <w:sz w:val="22"/>
          <w:szCs w:val="22"/>
          <w:shd w:val="clear" w:color="auto" w:fill="FFFFFF"/>
          <w:lang w:eastAsia="el-GR"/>
        </w:rPr>
        <w:t>ως αναπληρωματικ</w:t>
      </w:r>
      <w:r>
        <w:rPr>
          <w:rStyle w:val="af5"/>
          <w:rFonts w:asciiTheme="minorHAnsi" w:eastAsia="Arial" w:hAnsiTheme="minorHAnsi" w:cstheme="minorHAnsi"/>
          <w:i w:val="0"/>
          <w:color w:val="000000"/>
          <w:sz w:val="22"/>
          <w:szCs w:val="22"/>
          <w:shd w:val="clear" w:color="auto" w:fill="FFFFFF"/>
          <w:lang w:eastAsia="el-GR"/>
        </w:rPr>
        <w:t>ά</w:t>
      </w:r>
      <w:r w:rsidRPr="0085347E">
        <w:rPr>
          <w:rStyle w:val="af5"/>
          <w:rFonts w:asciiTheme="minorHAnsi" w:eastAsia="Arial" w:hAnsiTheme="minorHAnsi" w:cstheme="minorHAnsi"/>
          <w:i w:val="0"/>
          <w:color w:val="000000"/>
          <w:sz w:val="22"/>
          <w:szCs w:val="22"/>
          <w:shd w:val="clear" w:color="auto" w:fill="FFFFFF"/>
          <w:lang w:eastAsia="el-GR"/>
        </w:rPr>
        <w:t xml:space="preserve"> μέλ</w:t>
      </w:r>
      <w:r>
        <w:rPr>
          <w:rStyle w:val="af5"/>
          <w:rFonts w:asciiTheme="minorHAnsi" w:eastAsia="Arial" w:hAnsiTheme="minorHAnsi" w:cstheme="minorHAnsi"/>
          <w:i w:val="0"/>
          <w:color w:val="000000"/>
          <w:sz w:val="22"/>
          <w:szCs w:val="22"/>
          <w:shd w:val="clear" w:color="auto" w:fill="FFFFFF"/>
          <w:lang w:eastAsia="el-GR"/>
        </w:rPr>
        <w:t xml:space="preserve">η της , </w:t>
      </w:r>
      <w:r w:rsidRPr="0085347E">
        <w:rPr>
          <w:rStyle w:val="af5"/>
          <w:rFonts w:asciiTheme="minorHAnsi" w:eastAsia="Arial" w:hAnsiTheme="minorHAnsi" w:cstheme="minorHAnsi"/>
          <w:i w:val="0"/>
          <w:color w:val="000000"/>
          <w:sz w:val="22"/>
          <w:szCs w:val="22"/>
          <w:shd w:val="clear" w:color="auto" w:fill="FFFFFF"/>
          <w:lang w:eastAsia="el-GR"/>
        </w:rPr>
        <w:t xml:space="preserve"> </w:t>
      </w:r>
      <w:r w:rsidR="00360E0E" w:rsidRPr="0085347E">
        <w:rPr>
          <w:rStyle w:val="af5"/>
          <w:rFonts w:asciiTheme="minorHAnsi" w:eastAsia="Arial" w:hAnsiTheme="minorHAnsi" w:cstheme="minorHAnsi"/>
          <w:i w:val="0"/>
          <w:color w:val="000000"/>
          <w:sz w:val="22"/>
          <w:szCs w:val="22"/>
          <w:shd w:val="clear" w:color="auto" w:fill="FFFFFF"/>
          <w:lang w:eastAsia="el-GR"/>
        </w:rPr>
        <w:t>το</w:t>
      </w:r>
      <w:r w:rsidR="00B31AE7">
        <w:rPr>
          <w:rStyle w:val="af5"/>
          <w:rFonts w:asciiTheme="minorHAnsi" w:eastAsia="Arial" w:hAnsiTheme="minorHAnsi" w:cstheme="minorHAnsi"/>
          <w:i w:val="0"/>
          <w:color w:val="000000"/>
          <w:sz w:val="22"/>
          <w:szCs w:val="22"/>
          <w:shd w:val="clear" w:color="auto" w:fill="FFFFFF"/>
          <w:lang w:eastAsia="el-GR"/>
        </w:rPr>
        <w:t xml:space="preserve">υς δημοτικούς </w:t>
      </w:r>
      <w:r w:rsidR="00360E0E" w:rsidRPr="0085347E">
        <w:rPr>
          <w:rStyle w:val="af5"/>
          <w:rFonts w:asciiTheme="minorHAnsi" w:eastAsia="Arial" w:hAnsiTheme="minorHAnsi" w:cstheme="minorHAnsi"/>
          <w:i w:val="0"/>
          <w:color w:val="000000"/>
          <w:sz w:val="22"/>
          <w:szCs w:val="22"/>
          <w:shd w:val="clear" w:color="auto" w:fill="FFFFFF"/>
          <w:lang w:eastAsia="el-GR"/>
        </w:rPr>
        <w:t xml:space="preserve"> </w:t>
      </w:r>
      <w:r w:rsidR="00B31AE7">
        <w:rPr>
          <w:rStyle w:val="WW8Num9z6"/>
          <w:rFonts w:asciiTheme="minorHAnsi" w:eastAsia="Arial" w:hAnsiTheme="minorHAnsi" w:cstheme="minorHAnsi"/>
          <w:color w:val="000000"/>
          <w:kern w:val="2"/>
          <w:sz w:val="22"/>
          <w:szCs w:val="22"/>
          <w:shd w:val="clear" w:color="auto" w:fill="FFFFFF"/>
        </w:rPr>
        <w:t xml:space="preserve">συμβούλους  </w:t>
      </w:r>
      <w:r w:rsidR="00B31AE7">
        <w:rPr>
          <w:rStyle w:val="af5"/>
          <w:rFonts w:asciiTheme="minorHAnsi" w:eastAsia="Arial" w:hAnsiTheme="minorHAnsi" w:cstheme="minorHAnsi"/>
          <w:i w:val="0"/>
          <w:color w:val="000000"/>
          <w:sz w:val="22"/>
          <w:szCs w:val="22"/>
          <w:shd w:val="clear" w:color="auto" w:fill="FFFFFF"/>
          <w:lang w:eastAsia="el-GR"/>
        </w:rPr>
        <w:t xml:space="preserve"> </w:t>
      </w:r>
      <w:r w:rsidR="00B31AE7" w:rsidRPr="0085347E">
        <w:rPr>
          <w:rStyle w:val="af5"/>
          <w:rFonts w:asciiTheme="minorHAnsi" w:eastAsia="Arial" w:hAnsiTheme="minorHAnsi" w:cstheme="minorHAnsi"/>
          <w:i w:val="0"/>
          <w:color w:val="000000"/>
          <w:sz w:val="22"/>
          <w:szCs w:val="22"/>
          <w:shd w:val="clear" w:color="auto" w:fill="FFFFFF"/>
          <w:lang w:eastAsia="el-GR"/>
        </w:rPr>
        <w:t xml:space="preserve"> </w:t>
      </w:r>
      <w:proofErr w:type="spellStart"/>
      <w:r w:rsidR="00B31AE7" w:rsidRPr="0085347E">
        <w:rPr>
          <w:rStyle w:val="af5"/>
          <w:rFonts w:asciiTheme="minorHAnsi" w:eastAsia="Arial" w:hAnsiTheme="minorHAnsi" w:cstheme="minorHAnsi"/>
          <w:i w:val="0"/>
          <w:color w:val="000000"/>
          <w:sz w:val="22"/>
          <w:szCs w:val="22"/>
          <w:shd w:val="clear" w:color="auto" w:fill="FFFFFF"/>
          <w:lang w:eastAsia="el-GR"/>
        </w:rPr>
        <w:t>κ</w:t>
      </w:r>
      <w:r w:rsidR="00B31AE7">
        <w:rPr>
          <w:rStyle w:val="af5"/>
          <w:rFonts w:asciiTheme="minorHAnsi" w:eastAsia="Arial" w:hAnsiTheme="minorHAnsi" w:cstheme="minorHAnsi"/>
          <w:i w:val="0"/>
          <w:color w:val="000000"/>
          <w:sz w:val="22"/>
          <w:szCs w:val="22"/>
          <w:shd w:val="clear" w:color="auto" w:fill="FFFFFF"/>
          <w:lang w:eastAsia="el-GR"/>
        </w:rPr>
        <w:t>.κ</w:t>
      </w:r>
      <w:proofErr w:type="spellEnd"/>
      <w:r w:rsidR="00B31AE7" w:rsidRPr="0085347E">
        <w:rPr>
          <w:rStyle w:val="af5"/>
          <w:rFonts w:asciiTheme="minorHAnsi" w:eastAsia="Arial" w:hAnsiTheme="minorHAnsi" w:cstheme="minorHAnsi"/>
          <w:i w:val="0"/>
          <w:color w:val="000000"/>
          <w:sz w:val="22"/>
          <w:szCs w:val="22"/>
          <w:shd w:val="clear" w:color="auto" w:fill="FFFFFF"/>
          <w:lang w:eastAsia="el-GR"/>
        </w:rPr>
        <w:t>.</w:t>
      </w:r>
      <w:r w:rsidR="00B31AE7">
        <w:rPr>
          <w:rStyle w:val="af5"/>
          <w:rFonts w:asciiTheme="minorHAnsi" w:eastAsia="Arial" w:hAnsiTheme="minorHAnsi" w:cstheme="minorHAnsi"/>
          <w:i w:val="0"/>
          <w:color w:val="000000"/>
          <w:sz w:val="22"/>
          <w:szCs w:val="22"/>
          <w:shd w:val="clear" w:color="auto" w:fill="FFFFFF"/>
          <w:lang w:eastAsia="el-GR"/>
        </w:rPr>
        <w:t xml:space="preserve"> </w:t>
      </w:r>
      <w:proofErr w:type="spellStart"/>
      <w:r w:rsidR="00B31AE7">
        <w:rPr>
          <w:rStyle w:val="af5"/>
          <w:rFonts w:asciiTheme="minorHAnsi" w:eastAsia="Arial" w:hAnsiTheme="minorHAnsi" w:cstheme="minorHAnsi"/>
          <w:i w:val="0"/>
          <w:color w:val="000000"/>
          <w:sz w:val="22"/>
          <w:szCs w:val="22"/>
          <w:shd w:val="clear" w:color="auto" w:fill="FFFFFF"/>
          <w:lang w:eastAsia="el-GR"/>
        </w:rPr>
        <w:t>Τόλια</w:t>
      </w:r>
      <w:proofErr w:type="spellEnd"/>
      <w:r w:rsidR="00B31AE7">
        <w:rPr>
          <w:rStyle w:val="af5"/>
          <w:rFonts w:asciiTheme="minorHAnsi" w:eastAsia="Arial" w:hAnsiTheme="minorHAnsi" w:cstheme="minorHAnsi"/>
          <w:i w:val="0"/>
          <w:color w:val="000000"/>
          <w:sz w:val="22"/>
          <w:szCs w:val="22"/>
          <w:shd w:val="clear" w:color="auto" w:fill="FFFFFF"/>
          <w:lang w:eastAsia="el-GR"/>
        </w:rPr>
        <w:t xml:space="preserve"> Δημήτριο και Κατή Χαράλαμπο .</w:t>
      </w:r>
      <w:r>
        <w:rPr>
          <w:rStyle w:val="af5"/>
          <w:rFonts w:asciiTheme="minorHAnsi" w:eastAsia="Arial" w:hAnsiTheme="minorHAnsi" w:cstheme="minorHAnsi"/>
          <w:i w:val="0"/>
          <w:color w:val="000000"/>
          <w:sz w:val="22"/>
          <w:szCs w:val="22"/>
          <w:shd w:val="clear" w:color="auto" w:fill="FFFFFF"/>
          <w:lang w:eastAsia="el-GR"/>
        </w:rPr>
        <w:t xml:space="preserve"> </w:t>
      </w:r>
    </w:p>
    <w:p w:rsidR="00B31AE7" w:rsidRDefault="00F138A5" w:rsidP="00B31AE7">
      <w:pPr>
        <w:pStyle w:val="210"/>
        <w:spacing w:line="360" w:lineRule="auto"/>
        <w:ind w:right="-383"/>
        <w:jc w:val="both"/>
        <w:rPr>
          <w:rFonts w:asciiTheme="minorHAnsi" w:eastAsia="Liberation Serif" w:hAnsiTheme="minorHAnsi" w:cstheme="minorHAnsi"/>
          <w:bCs/>
          <w:spacing w:val="-4"/>
          <w:sz w:val="22"/>
          <w:szCs w:val="22"/>
          <w:shd w:val="clear" w:color="auto" w:fill="FFFFFF"/>
        </w:rPr>
      </w:pPr>
      <w:r>
        <w:rPr>
          <w:rStyle w:val="af5"/>
          <w:rFonts w:asciiTheme="minorHAnsi" w:eastAsia="Arial" w:hAnsiTheme="minorHAnsi" w:cstheme="minorHAnsi"/>
          <w:i w:val="0"/>
          <w:color w:val="000000"/>
          <w:sz w:val="22"/>
          <w:szCs w:val="22"/>
          <w:shd w:val="clear" w:color="auto" w:fill="FFFFFF"/>
          <w:lang w:eastAsia="el-GR"/>
        </w:rPr>
        <w:t xml:space="preserve">    </w:t>
      </w:r>
      <w:r w:rsidR="00B31AE7">
        <w:rPr>
          <w:rStyle w:val="af5"/>
          <w:rFonts w:asciiTheme="minorHAnsi" w:eastAsia="Arial" w:hAnsiTheme="minorHAnsi" w:cstheme="minorHAnsi"/>
          <w:i w:val="0"/>
          <w:color w:val="000000"/>
          <w:sz w:val="22"/>
          <w:szCs w:val="22"/>
          <w:shd w:val="clear" w:color="auto" w:fill="FFFFFF"/>
          <w:lang w:eastAsia="el-GR"/>
        </w:rPr>
        <w:t xml:space="preserve">Λαμβάνοντας το λόγο ο επικεφαλής της παράταξης </w:t>
      </w:r>
      <w:r w:rsidR="00B31AE7" w:rsidRPr="00194C96">
        <w:rPr>
          <w:rFonts w:asciiTheme="minorHAnsi" w:eastAsia="Liberation Serif" w:hAnsiTheme="minorHAnsi" w:cstheme="minorHAnsi"/>
          <w:b/>
          <w:bCs/>
          <w:spacing w:val="-4"/>
          <w:sz w:val="22"/>
          <w:szCs w:val="22"/>
          <w:shd w:val="clear" w:color="auto" w:fill="FFFFFF"/>
        </w:rPr>
        <w:t>« ΣΥΜΦΩΝΙΑ ΠΡΟΟΠΤΙΚΗΣ »</w:t>
      </w:r>
      <w:r w:rsidR="00B31AE7">
        <w:rPr>
          <w:rFonts w:asciiTheme="minorHAnsi" w:eastAsia="Liberation Serif" w:hAnsiTheme="minorHAnsi" w:cstheme="minorHAnsi"/>
          <w:b/>
          <w:bCs/>
          <w:spacing w:val="-4"/>
          <w:sz w:val="22"/>
          <w:szCs w:val="22"/>
          <w:shd w:val="clear" w:color="auto" w:fill="FFFFFF"/>
        </w:rPr>
        <w:t xml:space="preserve"> </w:t>
      </w:r>
      <w:r w:rsidR="00B31AE7">
        <w:rPr>
          <w:rFonts w:asciiTheme="minorHAnsi" w:eastAsia="Liberation Serif" w:hAnsiTheme="minorHAnsi" w:cstheme="minorHAnsi"/>
          <w:bCs/>
          <w:spacing w:val="-4"/>
          <w:sz w:val="22"/>
          <w:szCs w:val="22"/>
          <w:shd w:val="clear" w:color="auto" w:fill="FFFFFF"/>
        </w:rPr>
        <w:t xml:space="preserve">δημοτικός σύμβουλος κ. </w:t>
      </w:r>
      <w:proofErr w:type="spellStart"/>
      <w:r w:rsidR="00B31AE7">
        <w:rPr>
          <w:rFonts w:asciiTheme="minorHAnsi" w:eastAsia="Liberation Serif" w:hAnsiTheme="minorHAnsi" w:cstheme="minorHAnsi"/>
          <w:bCs/>
          <w:spacing w:val="-4"/>
          <w:sz w:val="22"/>
          <w:szCs w:val="22"/>
          <w:shd w:val="clear" w:color="auto" w:fill="FFFFFF"/>
        </w:rPr>
        <w:t>Ταγκαλέγκας</w:t>
      </w:r>
      <w:proofErr w:type="spellEnd"/>
      <w:r w:rsidR="00B31AE7">
        <w:rPr>
          <w:rFonts w:asciiTheme="minorHAnsi" w:eastAsia="Liberation Serif" w:hAnsiTheme="minorHAnsi" w:cstheme="minorHAnsi"/>
          <w:bCs/>
          <w:spacing w:val="-4"/>
          <w:sz w:val="22"/>
          <w:szCs w:val="22"/>
          <w:shd w:val="clear" w:color="auto" w:fill="FFFFFF"/>
        </w:rPr>
        <w:t xml:space="preserve"> Ιωάννης  πρότεινε στον κ. Δήμαρχο να ορίσει  κάποιο δημοτικό σύμβουλο εκ μέρους της μειοψηφίας στην ως άνω επιτροπή πρόταση που δεν έγινε αποδεκτή </w:t>
      </w:r>
      <w:r w:rsidR="00CE1EC7">
        <w:rPr>
          <w:rFonts w:asciiTheme="minorHAnsi" w:eastAsia="Liberation Serif" w:hAnsiTheme="minorHAnsi" w:cstheme="minorHAnsi"/>
          <w:bCs/>
          <w:spacing w:val="-4"/>
          <w:sz w:val="22"/>
          <w:szCs w:val="22"/>
          <w:shd w:val="clear" w:color="auto" w:fill="FFFFFF"/>
        </w:rPr>
        <w:t>και κατόπιν αυτών δήλωσε ότι η παράταξή του θα ψηφίσει ΛΕΥΚΟ</w:t>
      </w:r>
      <w:r w:rsidR="00B31AE7">
        <w:rPr>
          <w:rFonts w:asciiTheme="minorHAnsi" w:eastAsia="Liberation Serif" w:hAnsiTheme="minorHAnsi" w:cstheme="minorHAnsi"/>
          <w:bCs/>
          <w:spacing w:val="-4"/>
          <w:sz w:val="22"/>
          <w:szCs w:val="22"/>
          <w:shd w:val="clear" w:color="auto" w:fill="FFFFFF"/>
        </w:rPr>
        <w:t>.</w:t>
      </w:r>
    </w:p>
    <w:p w:rsidR="00CE1EC7" w:rsidRPr="00C53F18" w:rsidRDefault="00CE1EC7" w:rsidP="00CE1EC7">
      <w:pPr>
        <w:shd w:val="clear" w:color="auto" w:fill="FFFFFF"/>
        <w:suppressAutoHyphens/>
        <w:spacing w:before="280" w:after="280"/>
        <w:jc w:val="both"/>
        <w:rPr>
          <w:rFonts w:asciiTheme="minorHAnsi" w:eastAsia="Arial" w:hAnsiTheme="minorHAnsi" w:cstheme="minorHAnsi"/>
          <w:color w:val="000000"/>
          <w:spacing w:val="-3"/>
          <w:sz w:val="22"/>
          <w:szCs w:val="22"/>
          <w:shd w:val="clear" w:color="auto" w:fill="FFFFFF"/>
        </w:rPr>
      </w:pPr>
      <w:r>
        <w:rPr>
          <w:rFonts w:asciiTheme="minorHAnsi" w:eastAsia="Liberation Serif" w:hAnsiTheme="minorHAnsi" w:cstheme="minorHAnsi"/>
          <w:bCs/>
          <w:spacing w:val="-4"/>
          <w:sz w:val="22"/>
          <w:szCs w:val="22"/>
          <w:shd w:val="clear" w:color="auto" w:fill="FFFFFF"/>
        </w:rPr>
        <w:t xml:space="preserve"> </w:t>
      </w:r>
      <w:r w:rsidRPr="00C53F18">
        <w:rPr>
          <w:rFonts w:asciiTheme="minorHAnsi" w:eastAsia="Arial" w:hAnsiTheme="minorHAnsi" w:cstheme="minorHAnsi"/>
          <w:color w:val="000000"/>
          <w:spacing w:val="-3"/>
          <w:sz w:val="22"/>
          <w:szCs w:val="22"/>
          <w:shd w:val="clear" w:color="auto" w:fill="FFFFFF"/>
        </w:rPr>
        <w:t>Ακολούθως  η Πρόεδρος  κάλεσε τους δημοτικούς συμβούλους να ψηφίσουν σχετικά.</w:t>
      </w:r>
    </w:p>
    <w:p w:rsidR="00CE1EC7" w:rsidRPr="00C53F18" w:rsidRDefault="00CE1EC7" w:rsidP="00CE1EC7">
      <w:pPr>
        <w:spacing w:line="360" w:lineRule="auto"/>
        <w:jc w:val="both"/>
        <w:rPr>
          <w:rStyle w:val="af5"/>
          <w:rFonts w:asciiTheme="minorHAnsi" w:eastAsia="Bookman Old Style" w:hAnsiTheme="minorHAnsi" w:cstheme="minorHAnsi"/>
          <w:i w:val="0"/>
          <w:color w:val="000000"/>
          <w:kern w:val="1"/>
          <w:sz w:val="22"/>
          <w:szCs w:val="22"/>
          <w:u w:val="single"/>
          <w:shd w:val="clear" w:color="auto" w:fill="FFFFFF"/>
          <w:lang w:bidi="hi-IN"/>
        </w:rPr>
      </w:pPr>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ΥΠΕΡ ψήφισαν οι δημοτικοί σύμβουλοι </w:t>
      </w:r>
      <w:proofErr w:type="spellStart"/>
      <w:r w:rsidRPr="00C53F18">
        <w:rPr>
          <w:rStyle w:val="af5"/>
          <w:rFonts w:asciiTheme="minorHAnsi" w:eastAsia="Bookman Old Style" w:hAnsiTheme="minorHAnsi" w:cstheme="minorHAnsi"/>
          <w:i w:val="0"/>
          <w:color w:val="000000"/>
          <w:kern w:val="1"/>
          <w:sz w:val="22"/>
          <w:szCs w:val="22"/>
          <w:shd w:val="clear" w:color="auto" w:fill="FFFFFF"/>
          <w:lang w:bidi="hi-IN"/>
        </w:rPr>
        <w:t>κ.κ</w:t>
      </w:r>
      <w:proofErr w:type="spellEnd"/>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1 ) </w:t>
      </w:r>
      <w:proofErr w:type="spellStart"/>
      <w:r w:rsidRPr="00C53F18">
        <w:rPr>
          <w:rStyle w:val="af5"/>
          <w:rFonts w:asciiTheme="minorHAnsi" w:eastAsia="Bookman Old Style" w:hAnsiTheme="minorHAnsi" w:cstheme="minorHAnsi"/>
          <w:i w:val="0"/>
          <w:color w:val="000000"/>
          <w:kern w:val="1"/>
          <w:sz w:val="22"/>
          <w:szCs w:val="22"/>
          <w:shd w:val="clear" w:color="auto" w:fill="FFFFFF"/>
          <w:lang w:bidi="hi-IN"/>
        </w:rPr>
        <w:t>Αγνιάδης</w:t>
      </w:r>
      <w:proofErr w:type="spellEnd"/>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Παναγιώτης 2)</w:t>
      </w:r>
      <w:proofErr w:type="spellStart"/>
      <w:r>
        <w:rPr>
          <w:rStyle w:val="af5"/>
          <w:rFonts w:asciiTheme="minorHAnsi" w:eastAsia="Bookman Old Style" w:hAnsiTheme="minorHAnsi" w:cstheme="minorHAnsi"/>
          <w:i w:val="0"/>
          <w:color w:val="000000"/>
          <w:kern w:val="1"/>
          <w:sz w:val="22"/>
          <w:szCs w:val="22"/>
          <w:shd w:val="clear" w:color="auto" w:fill="FFFFFF"/>
          <w:lang w:bidi="hi-IN"/>
        </w:rPr>
        <w:t>Πλιακοστάμος</w:t>
      </w:r>
      <w:proofErr w:type="spellEnd"/>
      <w:r>
        <w:rPr>
          <w:rStyle w:val="af5"/>
          <w:rFonts w:asciiTheme="minorHAnsi" w:eastAsia="Bookman Old Style" w:hAnsiTheme="minorHAnsi" w:cstheme="minorHAnsi"/>
          <w:i w:val="0"/>
          <w:color w:val="000000"/>
          <w:kern w:val="1"/>
          <w:sz w:val="22"/>
          <w:szCs w:val="22"/>
          <w:shd w:val="clear" w:color="auto" w:fill="FFFFFF"/>
          <w:lang w:bidi="hi-IN"/>
        </w:rPr>
        <w:t xml:space="preserve"> Κων/νος</w:t>
      </w:r>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w:t>
      </w:r>
      <w:r>
        <w:rPr>
          <w:rStyle w:val="af5"/>
          <w:rFonts w:asciiTheme="minorHAnsi" w:eastAsia="Bookman Old Style" w:hAnsiTheme="minorHAnsi" w:cstheme="minorHAnsi"/>
          <w:i w:val="0"/>
          <w:color w:val="000000"/>
          <w:kern w:val="1"/>
          <w:sz w:val="22"/>
          <w:szCs w:val="22"/>
          <w:shd w:val="clear" w:color="auto" w:fill="FFFFFF"/>
          <w:lang w:bidi="hi-IN"/>
        </w:rPr>
        <w:t xml:space="preserve"> </w:t>
      </w:r>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3) Ιωαννίδης Βασίλειος4) </w:t>
      </w:r>
      <w:proofErr w:type="spellStart"/>
      <w:r w:rsidRPr="00C53F18">
        <w:rPr>
          <w:rStyle w:val="af5"/>
          <w:rFonts w:asciiTheme="minorHAnsi" w:eastAsia="Bookman Old Style" w:hAnsiTheme="minorHAnsi" w:cstheme="minorHAnsi"/>
          <w:i w:val="0"/>
          <w:color w:val="000000"/>
          <w:kern w:val="1"/>
          <w:sz w:val="22"/>
          <w:szCs w:val="22"/>
          <w:shd w:val="clear" w:color="auto" w:fill="FFFFFF"/>
          <w:lang w:bidi="hi-IN"/>
        </w:rPr>
        <w:t>Καλλιαντάσης</w:t>
      </w:r>
      <w:proofErr w:type="spellEnd"/>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Χρήστος,5)Κατής Χαράλαμπος, 6) </w:t>
      </w:r>
      <w:proofErr w:type="spellStart"/>
      <w:r w:rsidRPr="00C53F18">
        <w:rPr>
          <w:rStyle w:val="af5"/>
          <w:rFonts w:asciiTheme="minorHAnsi" w:eastAsia="Bookman Old Style" w:hAnsiTheme="minorHAnsi" w:cstheme="minorHAnsi"/>
          <w:i w:val="0"/>
          <w:color w:val="000000"/>
          <w:kern w:val="1"/>
          <w:sz w:val="22"/>
          <w:szCs w:val="22"/>
          <w:shd w:val="clear" w:color="auto" w:fill="FFFFFF"/>
          <w:lang w:bidi="hi-IN"/>
        </w:rPr>
        <w:t>Καφρίτσας</w:t>
      </w:r>
      <w:proofErr w:type="spellEnd"/>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Δημήτριος,7) Λιανός Γεώργιος,8) Παπαβασιλείου Αικατερίνη, 9) </w:t>
      </w:r>
      <w:r>
        <w:rPr>
          <w:rStyle w:val="af5"/>
          <w:rFonts w:asciiTheme="minorHAnsi" w:eastAsia="Bookman Old Style" w:hAnsiTheme="minorHAnsi" w:cstheme="minorHAnsi"/>
          <w:i w:val="0"/>
          <w:color w:val="000000"/>
          <w:kern w:val="1"/>
          <w:sz w:val="22"/>
          <w:szCs w:val="22"/>
          <w:shd w:val="clear" w:color="auto" w:fill="FFFFFF"/>
          <w:lang w:bidi="hi-IN"/>
        </w:rPr>
        <w:t xml:space="preserve"> </w:t>
      </w:r>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C53F18">
        <w:rPr>
          <w:rStyle w:val="af5"/>
          <w:rFonts w:asciiTheme="minorHAnsi" w:eastAsia="Bookman Old Style" w:hAnsiTheme="minorHAnsi" w:cstheme="minorHAnsi"/>
          <w:i w:val="0"/>
          <w:color w:val="000000"/>
          <w:kern w:val="1"/>
          <w:sz w:val="22"/>
          <w:szCs w:val="22"/>
          <w:shd w:val="clear" w:color="auto" w:fill="FFFFFF"/>
          <w:lang w:bidi="hi-IN"/>
        </w:rPr>
        <w:t>Πολυτάρχου</w:t>
      </w:r>
      <w:proofErr w:type="spellEnd"/>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Λουκάς, 1</w:t>
      </w:r>
      <w:r>
        <w:rPr>
          <w:rStyle w:val="af5"/>
          <w:rFonts w:asciiTheme="minorHAnsi" w:eastAsia="Bookman Old Style" w:hAnsiTheme="minorHAnsi" w:cstheme="minorHAnsi"/>
          <w:i w:val="0"/>
          <w:color w:val="000000"/>
          <w:kern w:val="1"/>
          <w:sz w:val="22"/>
          <w:szCs w:val="22"/>
          <w:shd w:val="clear" w:color="auto" w:fill="FFFFFF"/>
          <w:lang w:bidi="hi-IN"/>
        </w:rPr>
        <w:t>0</w:t>
      </w:r>
      <w:r w:rsidRPr="00C53F18">
        <w:rPr>
          <w:rStyle w:val="af5"/>
          <w:rFonts w:asciiTheme="minorHAnsi" w:eastAsia="Bookman Old Style" w:hAnsiTheme="minorHAnsi" w:cstheme="minorHAnsi"/>
          <w:i w:val="0"/>
          <w:color w:val="000000"/>
          <w:kern w:val="1"/>
          <w:sz w:val="22"/>
          <w:szCs w:val="22"/>
          <w:shd w:val="clear" w:color="auto" w:fill="FFFFFF"/>
          <w:lang w:bidi="hi-IN"/>
        </w:rPr>
        <w:t>)</w:t>
      </w:r>
      <w:proofErr w:type="spellStart"/>
      <w:r w:rsidRPr="00C53F18">
        <w:rPr>
          <w:rStyle w:val="af5"/>
          <w:rFonts w:asciiTheme="minorHAnsi" w:eastAsia="Bookman Old Style" w:hAnsiTheme="minorHAnsi" w:cstheme="minorHAnsi"/>
          <w:i w:val="0"/>
          <w:color w:val="000000"/>
          <w:kern w:val="1"/>
          <w:sz w:val="22"/>
          <w:szCs w:val="22"/>
          <w:shd w:val="clear" w:color="auto" w:fill="FFFFFF"/>
          <w:lang w:bidi="hi-IN"/>
        </w:rPr>
        <w:t>Τζάθας</w:t>
      </w:r>
      <w:proofErr w:type="spellEnd"/>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Γεώργιος ,1</w:t>
      </w:r>
      <w:r>
        <w:rPr>
          <w:rStyle w:val="af5"/>
          <w:rFonts w:asciiTheme="minorHAnsi" w:eastAsia="Bookman Old Style" w:hAnsiTheme="minorHAnsi" w:cstheme="minorHAnsi"/>
          <w:i w:val="0"/>
          <w:color w:val="000000"/>
          <w:kern w:val="1"/>
          <w:sz w:val="22"/>
          <w:szCs w:val="22"/>
          <w:shd w:val="clear" w:color="auto" w:fill="FFFFFF"/>
          <w:lang w:bidi="hi-IN"/>
        </w:rPr>
        <w:t>1</w:t>
      </w:r>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C53F18">
        <w:rPr>
          <w:rStyle w:val="af5"/>
          <w:rFonts w:asciiTheme="minorHAnsi" w:eastAsia="Bookman Old Style" w:hAnsiTheme="minorHAnsi" w:cstheme="minorHAnsi"/>
          <w:i w:val="0"/>
          <w:color w:val="000000"/>
          <w:kern w:val="1"/>
          <w:sz w:val="22"/>
          <w:szCs w:val="22"/>
          <w:shd w:val="clear" w:color="auto" w:fill="FFFFFF"/>
          <w:lang w:bidi="hi-IN"/>
        </w:rPr>
        <w:t>Τζουβάρας</w:t>
      </w:r>
      <w:proofErr w:type="spellEnd"/>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Νικόλαος,. 1</w:t>
      </w:r>
      <w:r>
        <w:rPr>
          <w:rStyle w:val="af5"/>
          <w:rFonts w:asciiTheme="minorHAnsi" w:eastAsia="Bookman Old Style" w:hAnsiTheme="minorHAnsi" w:cstheme="minorHAnsi"/>
          <w:i w:val="0"/>
          <w:color w:val="000000"/>
          <w:kern w:val="1"/>
          <w:sz w:val="22"/>
          <w:szCs w:val="22"/>
          <w:shd w:val="clear" w:color="auto" w:fill="FFFFFF"/>
          <w:lang w:bidi="hi-IN"/>
        </w:rPr>
        <w:t>2</w:t>
      </w:r>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C53F18">
        <w:rPr>
          <w:rStyle w:val="af5"/>
          <w:rFonts w:asciiTheme="minorHAnsi" w:eastAsia="Bookman Old Style" w:hAnsiTheme="minorHAnsi" w:cstheme="minorHAnsi"/>
          <w:i w:val="0"/>
          <w:color w:val="000000"/>
          <w:kern w:val="1"/>
          <w:sz w:val="22"/>
          <w:szCs w:val="22"/>
          <w:shd w:val="clear" w:color="auto" w:fill="FFFFFF"/>
          <w:lang w:bidi="hi-IN"/>
        </w:rPr>
        <w:t>Τόλιας</w:t>
      </w:r>
      <w:proofErr w:type="spellEnd"/>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Δημήτριος, 1</w:t>
      </w:r>
      <w:r>
        <w:rPr>
          <w:rStyle w:val="af5"/>
          <w:rFonts w:asciiTheme="minorHAnsi" w:eastAsia="Bookman Old Style" w:hAnsiTheme="minorHAnsi" w:cstheme="minorHAnsi"/>
          <w:i w:val="0"/>
          <w:color w:val="000000"/>
          <w:kern w:val="1"/>
          <w:sz w:val="22"/>
          <w:szCs w:val="22"/>
          <w:shd w:val="clear" w:color="auto" w:fill="FFFFFF"/>
          <w:lang w:bidi="hi-IN"/>
        </w:rPr>
        <w:t>3</w:t>
      </w:r>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C53F18">
        <w:rPr>
          <w:rStyle w:val="af5"/>
          <w:rFonts w:asciiTheme="minorHAnsi" w:eastAsia="Bookman Old Style" w:hAnsiTheme="minorHAnsi" w:cstheme="minorHAnsi"/>
          <w:i w:val="0"/>
          <w:color w:val="000000"/>
          <w:kern w:val="1"/>
          <w:sz w:val="22"/>
          <w:szCs w:val="22"/>
          <w:shd w:val="clear" w:color="auto" w:fill="FFFFFF"/>
          <w:lang w:bidi="hi-IN"/>
        </w:rPr>
        <w:t>Τουμαράς</w:t>
      </w:r>
      <w:proofErr w:type="spellEnd"/>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Βασίλειος 1</w:t>
      </w:r>
      <w:r>
        <w:rPr>
          <w:rStyle w:val="af5"/>
          <w:rFonts w:asciiTheme="minorHAnsi" w:eastAsia="Bookman Old Style" w:hAnsiTheme="minorHAnsi" w:cstheme="minorHAnsi"/>
          <w:i w:val="0"/>
          <w:color w:val="000000"/>
          <w:kern w:val="1"/>
          <w:sz w:val="22"/>
          <w:szCs w:val="22"/>
          <w:shd w:val="clear" w:color="auto" w:fill="FFFFFF"/>
          <w:lang w:bidi="hi-IN"/>
        </w:rPr>
        <w:t>4</w:t>
      </w:r>
      <w:r w:rsidRPr="00C53F18">
        <w:rPr>
          <w:rStyle w:val="af5"/>
          <w:rFonts w:asciiTheme="minorHAnsi" w:eastAsia="Bookman Old Style" w:hAnsiTheme="minorHAnsi" w:cstheme="minorHAnsi"/>
          <w:i w:val="0"/>
          <w:color w:val="000000"/>
          <w:kern w:val="1"/>
          <w:sz w:val="22"/>
          <w:szCs w:val="22"/>
          <w:shd w:val="clear" w:color="auto" w:fill="FFFFFF"/>
          <w:lang w:bidi="hi-IN"/>
        </w:rPr>
        <w:t>)</w:t>
      </w:r>
      <w:proofErr w:type="spellStart"/>
      <w:r w:rsidRPr="00C53F18">
        <w:rPr>
          <w:rStyle w:val="af5"/>
          <w:rFonts w:asciiTheme="minorHAnsi" w:eastAsia="Bookman Old Style" w:hAnsiTheme="minorHAnsi" w:cstheme="minorHAnsi"/>
          <w:i w:val="0"/>
          <w:color w:val="000000"/>
          <w:kern w:val="1"/>
          <w:sz w:val="22"/>
          <w:szCs w:val="22"/>
          <w:shd w:val="clear" w:color="auto" w:fill="FFFFFF"/>
          <w:lang w:bidi="hi-IN"/>
        </w:rPr>
        <w:t>Χέβα</w:t>
      </w:r>
      <w:proofErr w:type="spellEnd"/>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Αθανασία , 1</w:t>
      </w:r>
      <w:r>
        <w:rPr>
          <w:rStyle w:val="af5"/>
          <w:rFonts w:asciiTheme="minorHAnsi" w:eastAsia="Bookman Old Style" w:hAnsiTheme="minorHAnsi" w:cstheme="minorHAnsi"/>
          <w:i w:val="0"/>
          <w:color w:val="000000"/>
          <w:kern w:val="1"/>
          <w:sz w:val="22"/>
          <w:szCs w:val="22"/>
          <w:shd w:val="clear" w:color="auto" w:fill="FFFFFF"/>
          <w:lang w:bidi="hi-IN"/>
        </w:rPr>
        <w:t>5</w:t>
      </w:r>
      <w:r w:rsidRPr="00C53F18">
        <w:rPr>
          <w:rStyle w:val="af5"/>
          <w:rFonts w:asciiTheme="minorHAnsi" w:eastAsia="Bookman Old Style" w:hAnsiTheme="minorHAnsi" w:cstheme="minorHAnsi"/>
          <w:i w:val="0"/>
          <w:color w:val="000000"/>
          <w:kern w:val="1"/>
          <w:sz w:val="22"/>
          <w:szCs w:val="22"/>
          <w:shd w:val="clear" w:color="auto" w:fill="FFFFFF"/>
          <w:lang w:bidi="hi-IN"/>
        </w:rPr>
        <w:t>)</w:t>
      </w:r>
      <w:proofErr w:type="spellStart"/>
      <w:r w:rsidRPr="00C53F18">
        <w:rPr>
          <w:rStyle w:val="af5"/>
          <w:rFonts w:asciiTheme="minorHAnsi" w:eastAsia="Bookman Old Style" w:hAnsiTheme="minorHAnsi" w:cstheme="minorHAnsi"/>
          <w:i w:val="0"/>
          <w:color w:val="000000"/>
          <w:kern w:val="1"/>
          <w:sz w:val="22"/>
          <w:szCs w:val="22"/>
          <w:shd w:val="clear" w:color="auto" w:fill="FFFFFF"/>
          <w:lang w:bidi="hi-IN"/>
        </w:rPr>
        <w:t>Ταγκαλέγκας</w:t>
      </w:r>
      <w:proofErr w:type="spellEnd"/>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Ιωάννης, 1</w:t>
      </w:r>
      <w:r>
        <w:rPr>
          <w:rStyle w:val="af5"/>
          <w:rFonts w:asciiTheme="minorHAnsi" w:eastAsia="Bookman Old Style" w:hAnsiTheme="minorHAnsi" w:cstheme="minorHAnsi"/>
          <w:i w:val="0"/>
          <w:color w:val="000000"/>
          <w:kern w:val="1"/>
          <w:sz w:val="22"/>
          <w:szCs w:val="22"/>
          <w:shd w:val="clear" w:color="auto" w:fill="FFFFFF"/>
          <w:lang w:bidi="hi-IN"/>
        </w:rPr>
        <w:t>6</w:t>
      </w:r>
      <w:r w:rsidRPr="00C53F18">
        <w:rPr>
          <w:rStyle w:val="af5"/>
          <w:rFonts w:asciiTheme="minorHAnsi" w:eastAsia="Bookman Old Style" w:hAnsiTheme="minorHAnsi" w:cstheme="minorHAnsi"/>
          <w:i w:val="0"/>
          <w:color w:val="000000"/>
          <w:kern w:val="1"/>
          <w:sz w:val="22"/>
          <w:szCs w:val="22"/>
          <w:shd w:val="clear" w:color="auto" w:fill="FFFFFF"/>
          <w:lang w:bidi="hi-IN"/>
        </w:rPr>
        <w:t>)Δήμου Ιωάννης,</w:t>
      </w:r>
      <w:r>
        <w:rPr>
          <w:rStyle w:val="af5"/>
          <w:rFonts w:asciiTheme="minorHAnsi" w:eastAsia="Bookman Old Style" w:hAnsiTheme="minorHAnsi" w:cstheme="minorHAnsi"/>
          <w:i w:val="0"/>
          <w:color w:val="000000"/>
          <w:kern w:val="1"/>
          <w:sz w:val="22"/>
          <w:szCs w:val="22"/>
          <w:shd w:val="clear" w:color="auto" w:fill="FFFFFF"/>
          <w:lang w:bidi="hi-IN"/>
        </w:rPr>
        <w:t xml:space="preserve"> </w:t>
      </w:r>
      <w:r w:rsidRPr="00C53F18">
        <w:rPr>
          <w:rStyle w:val="af5"/>
          <w:rFonts w:asciiTheme="minorHAnsi" w:eastAsia="Bookman Old Style" w:hAnsiTheme="minorHAnsi" w:cstheme="minorHAnsi"/>
          <w:i w:val="0"/>
          <w:color w:val="000000"/>
          <w:kern w:val="1"/>
          <w:sz w:val="22"/>
          <w:szCs w:val="22"/>
          <w:shd w:val="clear" w:color="auto" w:fill="FFFFFF"/>
          <w:lang w:bidi="hi-IN"/>
        </w:rPr>
        <w:t>1</w:t>
      </w:r>
      <w:r>
        <w:rPr>
          <w:rStyle w:val="af5"/>
          <w:rFonts w:asciiTheme="minorHAnsi" w:eastAsia="Bookman Old Style" w:hAnsiTheme="minorHAnsi" w:cstheme="minorHAnsi"/>
          <w:i w:val="0"/>
          <w:color w:val="000000"/>
          <w:kern w:val="1"/>
          <w:sz w:val="22"/>
          <w:szCs w:val="22"/>
          <w:shd w:val="clear" w:color="auto" w:fill="FFFFFF"/>
          <w:lang w:bidi="hi-IN"/>
        </w:rPr>
        <w:t>7</w:t>
      </w:r>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C53F18">
        <w:rPr>
          <w:rStyle w:val="af5"/>
          <w:rFonts w:asciiTheme="minorHAnsi" w:eastAsia="Bookman Old Style" w:hAnsiTheme="minorHAnsi" w:cstheme="minorHAnsi"/>
          <w:i w:val="0"/>
          <w:color w:val="000000"/>
          <w:kern w:val="1"/>
          <w:sz w:val="22"/>
          <w:szCs w:val="22"/>
          <w:shd w:val="clear" w:color="auto" w:fill="FFFFFF"/>
          <w:lang w:bidi="hi-IN"/>
        </w:rPr>
        <w:t>Μητάς</w:t>
      </w:r>
      <w:proofErr w:type="spellEnd"/>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C53F18">
        <w:rPr>
          <w:rStyle w:val="af5"/>
          <w:rFonts w:asciiTheme="minorHAnsi" w:eastAsia="Bookman Old Style" w:hAnsiTheme="minorHAnsi" w:cstheme="minorHAnsi"/>
          <w:i w:val="0"/>
          <w:color w:val="000000"/>
          <w:kern w:val="1"/>
          <w:sz w:val="22"/>
          <w:szCs w:val="22"/>
          <w:shd w:val="clear" w:color="auto" w:fill="FFFFFF"/>
          <w:lang w:bidi="hi-IN"/>
        </w:rPr>
        <w:t>αλέξανδρος</w:t>
      </w:r>
      <w:proofErr w:type="spellEnd"/>
      <w:r w:rsidRPr="00C53F18">
        <w:rPr>
          <w:rStyle w:val="af5"/>
          <w:rFonts w:asciiTheme="minorHAnsi" w:eastAsia="Bookman Old Style" w:hAnsiTheme="minorHAnsi" w:cstheme="minorHAnsi"/>
          <w:i w:val="0"/>
          <w:color w:val="000000"/>
          <w:kern w:val="1"/>
          <w:sz w:val="22"/>
          <w:szCs w:val="22"/>
          <w:shd w:val="clear" w:color="auto" w:fill="FFFFFF"/>
          <w:lang w:bidi="hi-IN"/>
        </w:rPr>
        <w:t>, 1</w:t>
      </w:r>
      <w:r>
        <w:rPr>
          <w:rStyle w:val="af5"/>
          <w:rFonts w:asciiTheme="minorHAnsi" w:eastAsia="Bookman Old Style" w:hAnsiTheme="minorHAnsi" w:cstheme="minorHAnsi"/>
          <w:i w:val="0"/>
          <w:color w:val="000000"/>
          <w:kern w:val="1"/>
          <w:sz w:val="22"/>
          <w:szCs w:val="22"/>
          <w:shd w:val="clear" w:color="auto" w:fill="FFFFFF"/>
          <w:lang w:bidi="hi-IN"/>
        </w:rPr>
        <w:t>8</w:t>
      </w:r>
      <w:r w:rsidRPr="00C53F18">
        <w:rPr>
          <w:rStyle w:val="af5"/>
          <w:rFonts w:asciiTheme="minorHAnsi" w:eastAsia="Bookman Old Style" w:hAnsiTheme="minorHAnsi" w:cstheme="minorHAnsi"/>
          <w:i w:val="0"/>
          <w:color w:val="000000"/>
          <w:kern w:val="1"/>
          <w:sz w:val="22"/>
          <w:szCs w:val="22"/>
          <w:shd w:val="clear" w:color="auto" w:fill="FFFFFF"/>
          <w:lang w:bidi="hi-IN"/>
        </w:rPr>
        <w:t>)</w:t>
      </w:r>
      <w:proofErr w:type="spellStart"/>
      <w:r w:rsidRPr="00C53F18">
        <w:rPr>
          <w:rStyle w:val="af5"/>
          <w:rFonts w:asciiTheme="minorHAnsi" w:eastAsia="Bookman Old Style" w:hAnsiTheme="minorHAnsi" w:cstheme="minorHAnsi"/>
          <w:i w:val="0"/>
          <w:color w:val="000000"/>
          <w:kern w:val="1"/>
          <w:sz w:val="22"/>
          <w:szCs w:val="22"/>
          <w:shd w:val="clear" w:color="auto" w:fill="FFFFFF"/>
          <w:lang w:bidi="hi-IN"/>
        </w:rPr>
        <w:t>Μερτζάνης</w:t>
      </w:r>
      <w:proofErr w:type="spellEnd"/>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Κων/νος,</w:t>
      </w:r>
      <w:r>
        <w:rPr>
          <w:rStyle w:val="af5"/>
          <w:rFonts w:asciiTheme="minorHAnsi" w:eastAsia="Bookman Old Style" w:hAnsiTheme="minorHAnsi" w:cstheme="minorHAnsi"/>
          <w:i w:val="0"/>
          <w:color w:val="000000"/>
          <w:kern w:val="1"/>
          <w:sz w:val="22"/>
          <w:szCs w:val="22"/>
          <w:shd w:val="clear" w:color="auto" w:fill="FFFFFF"/>
          <w:lang w:bidi="hi-IN"/>
        </w:rPr>
        <w:t>19</w:t>
      </w:r>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C53F18">
        <w:rPr>
          <w:rStyle w:val="af5"/>
          <w:rFonts w:asciiTheme="minorHAnsi" w:eastAsia="Bookman Old Style" w:hAnsiTheme="minorHAnsi" w:cstheme="minorHAnsi"/>
          <w:i w:val="0"/>
          <w:color w:val="000000"/>
          <w:kern w:val="1"/>
          <w:sz w:val="22"/>
          <w:szCs w:val="22"/>
          <w:shd w:val="clear" w:color="auto" w:fill="FFFFFF"/>
          <w:lang w:bidi="hi-IN"/>
        </w:rPr>
        <w:t>Μίχας</w:t>
      </w:r>
      <w:proofErr w:type="spellEnd"/>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Δημήτριος  </w:t>
      </w:r>
      <w:r>
        <w:rPr>
          <w:rStyle w:val="af5"/>
          <w:rFonts w:asciiTheme="minorHAnsi" w:eastAsia="Bookman Old Style" w:hAnsiTheme="minorHAnsi" w:cstheme="minorHAnsi"/>
          <w:i w:val="0"/>
          <w:color w:val="000000"/>
          <w:kern w:val="1"/>
          <w:sz w:val="22"/>
          <w:szCs w:val="22"/>
          <w:shd w:val="clear" w:color="auto" w:fill="FFFFFF"/>
          <w:lang w:bidi="hi-IN"/>
        </w:rPr>
        <w:t xml:space="preserve">20) </w:t>
      </w:r>
      <w:proofErr w:type="spellStart"/>
      <w:r>
        <w:rPr>
          <w:rStyle w:val="af5"/>
          <w:rFonts w:asciiTheme="minorHAnsi" w:eastAsia="Bookman Old Style" w:hAnsiTheme="minorHAnsi" w:cstheme="minorHAnsi"/>
          <w:i w:val="0"/>
          <w:color w:val="000000"/>
          <w:kern w:val="1"/>
          <w:sz w:val="22"/>
          <w:szCs w:val="22"/>
          <w:shd w:val="clear" w:color="auto" w:fill="FFFFFF"/>
          <w:lang w:bidi="hi-IN"/>
        </w:rPr>
        <w:t>Πλιακοστάμος</w:t>
      </w:r>
      <w:proofErr w:type="spellEnd"/>
      <w:r>
        <w:rPr>
          <w:rStyle w:val="af5"/>
          <w:rFonts w:asciiTheme="minorHAnsi" w:eastAsia="Bookman Old Style" w:hAnsiTheme="minorHAnsi" w:cstheme="minorHAnsi"/>
          <w:i w:val="0"/>
          <w:color w:val="000000"/>
          <w:kern w:val="1"/>
          <w:sz w:val="22"/>
          <w:szCs w:val="22"/>
          <w:shd w:val="clear" w:color="auto" w:fill="FFFFFF"/>
          <w:lang w:bidi="hi-IN"/>
        </w:rPr>
        <w:t xml:space="preserve"> Κων/νος, 21) </w:t>
      </w:r>
      <w:proofErr w:type="spellStart"/>
      <w:r>
        <w:rPr>
          <w:rStyle w:val="af5"/>
          <w:rFonts w:asciiTheme="minorHAnsi" w:eastAsia="Bookman Old Style" w:hAnsiTheme="minorHAnsi" w:cstheme="minorHAnsi"/>
          <w:i w:val="0"/>
          <w:color w:val="000000"/>
          <w:kern w:val="1"/>
          <w:sz w:val="22"/>
          <w:szCs w:val="22"/>
          <w:shd w:val="clear" w:color="auto" w:fill="FFFFFF"/>
          <w:lang w:bidi="hi-IN"/>
        </w:rPr>
        <w:t>Καλογρηάς</w:t>
      </w:r>
      <w:proofErr w:type="spellEnd"/>
      <w:r>
        <w:rPr>
          <w:rStyle w:val="af5"/>
          <w:rFonts w:asciiTheme="minorHAnsi" w:eastAsia="Bookman Old Style" w:hAnsiTheme="minorHAnsi" w:cstheme="minorHAnsi"/>
          <w:i w:val="0"/>
          <w:color w:val="000000"/>
          <w:kern w:val="1"/>
          <w:sz w:val="22"/>
          <w:szCs w:val="22"/>
          <w:shd w:val="clear" w:color="auto" w:fill="FFFFFF"/>
          <w:lang w:bidi="hi-IN"/>
        </w:rPr>
        <w:t xml:space="preserve"> Αθανάσιος</w:t>
      </w:r>
    </w:p>
    <w:p w:rsidR="00CE1EC7" w:rsidRPr="00C53F18" w:rsidRDefault="00CE1EC7" w:rsidP="00CE1EC7">
      <w:pPr>
        <w:spacing w:line="360" w:lineRule="auto"/>
        <w:jc w:val="both"/>
        <w:rPr>
          <w:rFonts w:asciiTheme="minorHAnsi" w:hAnsiTheme="minorHAnsi" w:cstheme="minorHAnsi"/>
          <w:sz w:val="22"/>
          <w:szCs w:val="22"/>
          <w:highlight w:val="yellow"/>
        </w:rPr>
      </w:pPr>
    </w:p>
    <w:p w:rsidR="00CE1EC7" w:rsidRPr="00C53F18" w:rsidRDefault="00CE1EC7" w:rsidP="00CE1EC7">
      <w:pPr>
        <w:widowControl w:val="0"/>
        <w:tabs>
          <w:tab w:val="center" w:pos="8460"/>
        </w:tabs>
        <w:spacing w:line="360" w:lineRule="auto"/>
        <w:rPr>
          <w:rFonts w:asciiTheme="minorHAnsi" w:hAnsiTheme="minorHAnsi" w:cstheme="minorHAnsi"/>
          <w:sz w:val="22"/>
          <w:szCs w:val="22"/>
        </w:rPr>
      </w:pPr>
      <w:r>
        <w:rPr>
          <w:rFonts w:asciiTheme="minorHAnsi" w:hAnsiTheme="minorHAnsi" w:cstheme="minorHAnsi"/>
          <w:sz w:val="22"/>
          <w:szCs w:val="22"/>
        </w:rPr>
        <w:t xml:space="preserve">ΛΕΥΚΟ ψήφισαν </w:t>
      </w:r>
      <w:r w:rsidRPr="00C53F18">
        <w:rPr>
          <w:rFonts w:asciiTheme="minorHAnsi" w:hAnsiTheme="minorHAnsi" w:cstheme="minorHAnsi"/>
          <w:sz w:val="22"/>
          <w:szCs w:val="22"/>
        </w:rPr>
        <w:t xml:space="preserve"> οι δημοτικοί σύμβουλοι </w:t>
      </w:r>
      <w:proofErr w:type="spellStart"/>
      <w:r w:rsidRPr="00C53F18">
        <w:rPr>
          <w:rFonts w:asciiTheme="minorHAnsi" w:hAnsiTheme="minorHAnsi" w:cstheme="minorHAnsi"/>
          <w:sz w:val="22"/>
          <w:szCs w:val="22"/>
        </w:rPr>
        <w:t>κ.κ</w:t>
      </w:r>
      <w:proofErr w:type="spellEnd"/>
      <w:r w:rsidRPr="00C53F18">
        <w:rPr>
          <w:rFonts w:asciiTheme="minorHAnsi" w:hAnsiTheme="minorHAnsi" w:cstheme="minorHAnsi"/>
          <w:sz w:val="22"/>
          <w:szCs w:val="22"/>
        </w:rPr>
        <w:t xml:space="preserve">. 1) </w:t>
      </w:r>
      <w:proofErr w:type="spellStart"/>
      <w:r w:rsidRPr="00C53F18">
        <w:rPr>
          <w:rFonts w:asciiTheme="minorHAnsi" w:hAnsiTheme="minorHAnsi" w:cstheme="minorHAnsi"/>
          <w:sz w:val="22"/>
          <w:szCs w:val="22"/>
        </w:rPr>
        <w:t>Γερονικολού</w:t>
      </w:r>
      <w:proofErr w:type="spellEnd"/>
      <w:r w:rsidRPr="00C53F18">
        <w:rPr>
          <w:rFonts w:asciiTheme="minorHAnsi" w:hAnsiTheme="minorHAnsi" w:cstheme="minorHAnsi"/>
          <w:sz w:val="22"/>
          <w:szCs w:val="22"/>
        </w:rPr>
        <w:t xml:space="preserve"> Λαμπρινή   , 2)      </w:t>
      </w:r>
      <w:proofErr w:type="spellStart"/>
      <w:r w:rsidRPr="00C53F18">
        <w:rPr>
          <w:rFonts w:asciiTheme="minorHAnsi" w:hAnsiTheme="minorHAnsi" w:cstheme="minorHAnsi"/>
          <w:sz w:val="22"/>
          <w:szCs w:val="22"/>
        </w:rPr>
        <w:t>Αρκουμάνης</w:t>
      </w:r>
      <w:proofErr w:type="spellEnd"/>
      <w:r w:rsidRPr="00C53F18">
        <w:rPr>
          <w:rFonts w:asciiTheme="minorHAnsi" w:hAnsiTheme="minorHAnsi" w:cstheme="minorHAnsi"/>
          <w:sz w:val="22"/>
          <w:szCs w:val="22"/>
        </w:rPr>
        <w:t xml:space="preserve"> Πέτρος 3) </w:t>
      </w:r>
      <w:proofErr w:type="spellStart"/>
      <w:r w:rsidRPr="00C53F18">
        <w:rPr>
          <w:rFonts w:asciiTheme="minorHAnsi" w:hAnsiTheme="minorHAnsi" w:cstheme="minorHAnsi"/>
          <w:sz w:val="22"/>
          <w:szCs w:val="22"/>
        </w:rPr>
        <w:t>Κοτρόγιαννος</w:t>
      </w:r>
      <w:proofErr w:type="spellEnd"/>
      <w:r w:rsidRPr="00C53F18">
        <w:rPr>
          <w:rFonts w:asciiTheme="minorHAnsi" w:hAnsiTheme="minorHAnsi" w:cstheme="minorHAnsi"/>
          <w:sz w:val="22"/>
          <w:szCs w:val="22"/>
        </w:rPr>
        <w:t xml:space="preserve"> Γεώργιος</w:t>
      </w:r>
    </w:p>
    <w:p w:rsidR="00CE1EC7" w:rsidRPr="00B31AE7" w:rsidRDefault="00CE1EC7" w:rsidP="00B31AE7">
      <w:pPr>
        <w:pStyle w:val="210"/>
        <w:spacing w:line="360" w:lineRule="auto"/>
        <w:ind w:right="-383"/>
        <w:jc w:val="both"/>
        <w:rPr>
          <w:rFonts w:asciiTheme="minorHAnsi" w:hAnsiTheme="minorHAnsi" w:cstheme="minorHAnsi"/>
          <w:sz w:val="22"/>
          <w:szCs w:val="22"/>
        </w:rPr>
      </w:pPr>
    </w:p>
    <w:p w:rsidR="00F67AB3" w:rsidRPr="0085347E" w:rsidRDefault="00B31AE7" w:rsidP="00B31AE7">
      <w:pPr>
        <w:pStyle w:val="210"/>
        <w:tabs>
          <w:tab w:val="center" w:pos="8460"/>
        </w:tabs>
        <w:spacing w:line="360" w:lineRule="auto"/>
        <w:ind w:right="-383"/>
        <w:jc w:val="both"/>
        <w:rPr>
          <w:rFonts w:asciiTheme="minorHAnsi" w:hAnsiTheme="minorHAnsi" w:cstheme="minorHAnsi"/>
          <w:sz w:val="22"/>
          <w:szCs w:val="22"/>
        </w:rPr>
      </w:pPr>
      <w:r>
        <w:rPr>
          <w:rStyle w:val="af5"/>
          <w:rFonts w:asciiTheme="minorHAnsi" w:eastAsia="Arial" w:hAnsiTheme="minorHAnsi" w:cstheme="minorHAnsi"/>
          <w:i w:val="0"/>
          <w:color w:val="000000"/>
          <w:sz w:val="22"/>
          <w:szCs w:val="22"/>
          <w:shd w:val="clear" w:color="auto" w:fill="FFFFFF"/>
          <w:lang w:eastAsia="el-GR"/>
        </w:rPr>
        <w:t xml:space="preserve"> </w:t>
      </w:r>
      <w:r w:rsidR="00F67AB3" w:rsidRPr="0085347E">
        <w:rPr>
          <w:rFonts w:asciiTheme="minorHAnsi" w:hAnsiTheme="minorHAnsi" w:cstheme="minorHAnsi"/>
          <w:sz w:val="22"/>
          <w:szCs w:val="22"/>
        </w:rPr>
        <w:t xml:space="preserve"> </w:t>
      </w:r>
      <w:r w:rsidR="00F67AB3" w:rsidRPr="0085347E">
        <w:rPr>
          <w:rFonts w:asciiTheme="minorHAnsi" w:hAnsiTheme="minorHAnsi" w:cstheme="minorHAnsi"/>
          <w:bCs/>
          <w:iCs/>
          <w:sz w:val="22"/>
          <w:szCs w:val="22"/>
        </w:rPr>
        <w:t xml:space="preserve"> </w:t>
      </w:r>
      <w:r w:rsidR="00F67AB3" w:rsidRPr="0085347E">
        <w:rPr>
          <w:rFonts w:asciiTheme="minorHAnsi" w:hAnsiTheme="minorHAnsi" w:cstheme="minorHAnsi"/>
          <w:sz w:val="22"/>
          <w:szCs w:val="22"/>
        </w:rPr>
        <w:t>Το Δημοτικό Συμβούλιο μετά από διαλογική συζήτηση  και αφού έλαβε υπόψη του:</w:t>
      </w:r>
    </w:p>
    <w:p w:rsidR="00F67AB3" w:rsidRPr="0085347E" w:rsidRDefault="00F67AB3" w:rsidP="00B31AE7">
      <w:pPr>
        <w:pStyle w:val="a8"/>
        <w:numPr>
          <w:ilvl w:val="0"/>
          <w:numId w:val="2"/>
        </w:numPr>
        <w:suppressAutoHyphens/>
        <w:spacing w:before="120" w:after="120"/>
        <w:ind w:left="360"/>
        <w:jc w:val="both"/>
        <w:rPr>
          <w:rFonts w:asciiTheme="minorHAnsi" w:hAnsiTheme="minorHAnsi" w:cstheme="minorHAnsi"/>
          <w:b/>
          <w:bCs/>
          <w:sz w:val="22"/>
          <w:szCs w:val="22"/>
        </w:rPr>
      </w:pPr>
      <w:r w:rsidRPr="0085347E">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85347E">
        <w:rPr>
          <w:rFonts w:asciiTheme="minorHAnsi" w:hAnsiTheme="minorHAnsi" w:cstheme="minorHAnsi"/>
          <w:b/>
          <w:bCs/>
          <w:color w:val="000000"/>
          <w:sz w:val="22"/>
          <w:szCs w:val="22"/>
        </w:rPr>
        <w:t xml:space="preserve"> </w:t>
      </w:r>
      <w:r w:rsidRPr="0085347E">
        <w:rPr>
          <w:rFonts w:asciiTheme="minorHAnsi" w:hAnsiTheme="minorHAnsi" w:cstheme="minorHAnsi"/>
          <w:b/>
          <w:bCs/>
          <w:sz w:val="22"/>
          <w:szCs w:val="22"/>
        </w:rPr>
        <w:t xml:space="preserve">, </w:t>
      </w:r>
    </w:p>
    <w:p w:rsidR="00F67AB3" w:rsidRPr="0085347E" w:rsidRDefault="00F67AB3" w:rsidP="00B31AE7">
      <w:pPr>
        <w:pStyle w:val="a8"/>
        <w:numPr>
          <w:ilvl w:val="0"/>
          <w:numId w:val="2"/>
        </w:numPr>
        <w:suppressAutoHyphens/>
        <w:spacing w:before="120" w:after="120"/>
        <w:ind w:left="360"/>
        <w:jc w:val="both"/>
        <w:rPr>
          <w:rFonts w:asciiTheme="minorHAnsi" w:hAnsiTheme="minorHAnsi" w:cstheme="minorHAnsi"/>
          <w:i/>
          <w:sz w:val="22"/>
          <w:szCs w:val="22"/>
        </w:rPr>
      </w:pPr>
      <w:r w:rsidRPr="0085347E">
        <w:rPr>
          <w:rFonts w:asciiTheme="minorHAnsi" w:hAnsiTheme="minorHAnsi" w:cstheme="minorHAnsi"/>
          <w:bCs/>
          <w:sz w:val="22"/>
          <w:szCs w:val="22"/>
        </w:rPr>
        <w:t xml:space="preserve">Τις διατάξεις της </w:t>
      </w:r>
      <w:proofErr w:type="spellStart"/>
      <w:r w:rsidRPr="0085347E">
        <w:rPr>
          <w:rFonts w:asciiTheme="minorHAnsi" w:hAnsiTheme="minorHAnsi" w:cstheme="minorHAnsi"/>
          <w:bCs/>
          <w:sz w:val="22"/>
          <w:szCs w:val="22"/>
        </w:rPr>
        <w:t>υπ΄αριθμ</w:t>
      </w:r>
      <w:proofErr w:type="spellEnd"/>
      <w:r w:rsidRPr="0085347E">
        <w:rPr>
          <w:rFonts w:asciiTheme="minorHAnsi" w:hAnsiTheme="minorHAnsi" w:cstheme="minorHAnsi"/>
          <w:bCs/>
          <w:sz w:val="22"/>
          <w:szCs w:val="22"/>
        </w:rPr>
        <w:t xml:space="preserve"> 375/2022</w:t>
      </w:r>
      <w:r w:rsidRPr="0085347E">
        <w:rPr>
          <w:rFonts w:asciiTheme="minorHAnsi" w:hAnsiTheme="minorHAnsi" w:cstheme="minorHAnsi"/>
          <w:bCs/>
          <w:sz w:val="22"/>
          <w:szCs w:val="22"/>
          <w:u w:val="single"/>
        </w:rPr>
        <w:t xml:space="preserve"> εγκυκλίου του ΥΠ.ΕΣ. (ΑΔΑ: Ψ42Π46ΜΤΛ6-4ΙΓ)</w:t>
      </w:r>
      <w:r w:rsidRPr="0085347E">
        <w:rPr>
          <w:rFonts w:asciiTheme="minorHAnsi" w:hAnsiTheme="minorHAnsi" w:cstheme="minorHAnsi"/>
          <w:bCs/>
          <w:sz w:val="22"/>
          <w:szCs w:val="22"/>
        </w:rPr>
        <w:t xml:space="preserve"> </w:t>
      </w:r>
      <w:r w:rsidRPr="0085347E">
        <w:rPr>
          <w:rFonts w:asciiTheme="minorHAnsi" w:hAnsiTheme="minorHAnsi" w:cstheme="minorHAnsi"/>
          <w:sz w:val="22"/>
          <w:szCs w:val="22"/>
        </w:rPr>
        <w:t>«Λειτουργία Δημοτικού Συμβουλίου»</w:t>
      </w:r>
    </w:p>
    <w:p w:rsidR="00F67AB3" w:rsidRPr="0085347E" w:rsidRDefault="00F67AB3" w:rsidP="00B31AE7">
      <w:pPr>
        <w:pStyle w:val="a8"/>
        <w:widowControl w:val="0"/>
        <w:numPr>
          <w:ilvl w:val="0"/>
          <w:numId w:val="2"/>
        </w:numPr>
        <w:tabs>
          <w:tab w:val="center" w:pos="8460"/>
        </w:tabs>
        <w:suppressAutoHyphens/>
        <w:spacing w:before="120" w:after="120"/>
        <w:ind w:left="360"/>
        <w:jc w:val="both"/>
        <w:rPr>
          <w:rFonts w:asciiTheme="minorHAnsi" w:hAnsiTheme="minorHAnsi" w:cstheme="minorHAnsi"/>
          <w:sz w:val="22"/>
          <w:szCs w:val="22"/>
        </w:rPr>
      </w:pPr>
      <w:r w:rsidRPr="0085347E">
        <w:rPr>
          <w:rFonts w:asciiTheme="minorHAnsi" w:hAnsiTheme="minorHAnsi" w:cstheme="minorHAnsi"/>
          <w:sz w:val="22"/>
          <w:szCs w:val="22"/>
        </w:rPr>
        <w:t>τις διατάξεις του άρθρου 5 του Ν. 5056/2023 (τροποποίηση του άρθρου 67 του ν. 3852/2010</w:t>
      </w:r>
    </w:p>
    <w:p w:rsidR="00F67AB3" w:rsidRPr="0085347E" w:rsidRDefault="00F67AB3" w:rsidP="00B31AE7">
      <w:pPr>
        <w:pStyle w:val="a5"/>
        <w:widowControl w:val="0"/>
        <w:numPr>
          <w:ilvl w:val="0"/>
          <w:numId w:val="2"/>
        </w:numPr>
        <w:suppressAutoHyphens/>
        <w:spacing w:before="120" w:after="120"/>
        <w:ind w:left="360"/>
        <w:jc w:val="both"/>
        <w:rPr>
          <w:rStyle w:val="af5"/>
          <w:rFonts w:asciiTheme="minorHAnsi" w:hAnsiTheme="minorHAnsi" w:cstheme="minorHAnsi"/>
          <w:i w:val="0"/>
          <w:iCs w:val="0"/>
          <w:szCs w:val="22"/>
        </w:rPr>
      </w:pPr>
      <w:r w:rsidRPr="0085347E">
        <w:rPr>
          <w:rFonts w:asciiTheme="minorHAnsi" w:eastAsia="Arial" w:hAnsiTheme="minorHAnsi" w:cstheme="minorHAnsi"/>
          <w:szCs w:val="22"/>
          <w:highlight w:val="white"/>
          <w:shd w:val="clear" w:color="auto" w:fill="FFFFFF"/>
          <w:lang w:bidi="hi-IN"/>
        </w:rPr>
        <w:t>Το  υπ.</w:t>
      </w:r>
      <w:r w:rsidRPr="0085347E">
        <w:rPr>
          <w:rStyle w:val="af5"/>
          <w:rFonts w:asciiTheme="minorHAnsi" w:eastAsia="Arial" w:hAnsiTheme="minorHAnsi" w:cstheme="minorHAnsi"/>
          <w:i w:val="0"/>
          <w:szCs w:val="22"/>
          <w:shd w:val="clear" w:color="auto" w:fill="FFFFFF"/>
          <w:lang w:bidi="hi-IN"/>
        </w:rPr>
        <w:t>.1529/24-1-2024 έγγραφο του Τμήματος Προϋπολογισμού , Λογιστηρίου  και Προμηθειών της Δ/</w:t>
      </w:r>
      <w:proofErr w:type="spellStart"/>
      <w:r w:rsidRPr="0085347E">
        <w:rPr>
          <w:rStyle w:val="af5"/>
          <w:rFonts w:asciiTheme="minorHAnsi" w:eastAsia="Arial" w:hAnsiTheme="minorHAnsi" w:cstheme="minorHAnsi"/>
          <w:i w:val="0"/>
          <w:szCs w:val="22"/>
          <w:shd w:val="clear" w:color="auto" w:fill="FFFFFF"/>
          <w:lang w:bidi="hi-IN"/>
        </w:rPr>
        <w:t>νσης</w:t>
      </w:r>
      <w:proofErr w:type="spellEnd"/>
      <w:r w:rsidRPr="0085347E">
        <w:rPr>
          <w:rStyle w:val="af5"/>
          <w:rFonts w:asciiTheme="minorHAnsi" w:eastAsia="Arial" w:hAnsiTheme="minorHAnsi" w:cstheme="minorHAnsi"/>
          <w:i w:val="0"/>
          <w:szCs w:val="22"/>
          <w:shd w:val="clear" w:color="auto" w:fill="FFFFFF"/>
          <w:lang w:bidi="hi-IN"/>
        </w:rPr>
        <w:t xml:space="preserve"> Οικονομικών Υπηρεσιών του Δήμου</w:t>
      </w:r>
    </w:p>
    <w:p w:rsidR="00F67AB3" w:rsidRPr="0085347E" w:rsidRDefault="00F67AB3" w:rsidP="00B31AE7">
      <w:pPr>
        <w:pStyle w:val="a8"/>
        <w:numPr>
          <w:ilvl w:val="0"/>
          <w:numId w:val="2"/>
        </w:numPr>
        <w:tabs>
          <w:tab w:val="center" w:pos="8460"/>
        </w:tabs>
        <w:spacing w:before="113" w:after="113" w:line="276" w:lineRule="auto"/>
        <w:ind w:left="360"/>
        <w:jc w:val="both"/>
        <w:rPr>
          <w:rFonts w:asciiTheme="minorHAnsi" w:hAnsiTheme="minorHAnsi" w:cstheme="minorHAnsi"/>
          <w:sz w:val="22"/>
          <w:szCs w:val="22"/>
        </w:rPr>
      </w:pPr>
      <w:r w:rsidRPr="0085347E">
        <w:rPr>
          <w:rFonts w:asciiTheme="minorHAnsi" w:eastAsia="Arial" w:hAnsiTheme="minorHAnsi" w:cstheme="minorHAnsi"/>
          <w:sz w:val="22"/>
          <w:szCs w:val="22"/>
        </w:rPr>
        <w:t xml:space="preserve"> </w:t>
      </w:r>
      <w:r w:rsidRPr="0085347E">
        <w:rPr>
          <w:rFonts w:asciiTheme="minorHAnsi" w:eastAsia="Arial" w:hAnsiTheme="minorHAnsi" w:cstheme="minorHAnsi"/>
          <w:bCs/>
          <w:color w:val="000000"/>
          <w:kern w:val="2"/>
          <w:sz w:val="22"/>
          <w:szCs w:val="22"/>
        </w:rPr>
        <w:t>τις διατάξεις    του</w:t>
      </w:r>
      <w:r w:rsidRPr="0085347E">
        <w:rPr>
          <w:rFonts w:asciiTheme="minorHAnsi" w:eastAsia="Arial" w:hAnsiTheme="minorHAnsi" w:cstheme="minorHAnsi"/>
          <w:sz w:val="22"/>
          <w:szCs w:val="22"/>
        </w:rPr>
        <w:t xml:space="preserve"> άρθρου  1 του Π.Δ. 270/81</w:t>
      </w:r>
    </w:p>
    <w:p w:rsidR="00F67AB3" w:rsidRPr="0085347E" w:rsidRDefault="00F67AB3" w:rsidP="00B31AE7">
      <w:pPr>
        <w:pStyle w:val="a8"/>
        <w:widowControl w:val="0"/>
        <w:numPr>
          <w:ilvl w:val="0"/>
          <w:numId w:val="4"/>
        </w:numPr>
        <w:tabs>
          <w:tab w:val="num" w:pos="644"/>
        </w:tabs>
        <w:spacing w:before="120" w:after="120"/>
        <w:ind w:left="360"/>
        <w:jc w:val="both"/>
        <w:rPr>
          <w:rFonts w:asciiTheme="minorHAnsi" w:hAnsiTheme="minorHAnsi" w:cstheme="minorHAnsi"/>
          <w:sz w:val="22"/>
          <w:szCs w:val="22"/>
        </w:rPr>
      </w:pPr>
      <w:r w:rsidRPr="0085347E">
        <w:rPr>
          <w:rFonts w:asciiTheme="minorHAnsi" w:hAnsiTheme="minorHAnsi" w:cstheme="minorHAnsi"/>
          <w:sz w:val="22"/>
          <w:szCs w:val="22"/>
        </w:rPr>
        <w:t xml:space="preserve">την πράξη 129/2014 του </w:t>
      </w:r>
      <w:proofErr w:type="spellStart"/>
      <w:r w:rsidRPr="0085347E">
        <w:rPr>
          <w:rFonts w:asciiTheme="minorHAnsi" w:hAnsiTheme="minorHAnsi" w:cstheme="minorHAnsi"/>
          <w:sz w:val="22"/>
          <w:szCs w:val="22"/>
        </w:rPr>
        <w:t>Κλιμ</w:t>
      </w:r>
      <w:proofErr w:type="spellEnd"/>
      <w:r w:rsidRPr="0085347E">
        <w:rPr>
          <w:rFonts w:asciiTheme="minorHAnsi" w:hAnsiTheme="minorHAnsi" w:cstheme="minorHAnsi"/>
          <w:sz w:val="22"/>
          <w:szCs w:val="22"/>
        </w:rPr>
        <w:t>. Τμ. 7 του Ελεγκτικού Συνεδρίου</w:t>
      </w:r>
    </w:p>
    <w:p w:rsidR="00F67AB3" w:rsidRPr="0085347E" w:rsidRDefault="00F67AB3" w:rsidP="00B31AE7">
      <w:pPr>
        <w:pStyle w:val="a8"/>
        <w:widowControl w:val="0"/>
        <w:numPr>
          <w:ilvl w:val="0"/>
          <w:numId w:val="4"/>
        </w:numPr>
        <w:tabs>
          <w:tab w:val="num" w:pos="644"/>
        </w:tabs>
        <w:spacing w:before="120" w:after="120"/>
        <w:ind w:left="360"/>
        <w:jc w:val="both"/>
        <w:rPr>
          <w:rFonts w:asciiTheme="minorHAnsi" w:hAnsiTheme="minorHAnsi" w:cstheme="minorHAnsi"/>
          <w:sz w:val="22"/>
          <w:szCs w:val="22"/>
        </w:rPr>
      </w:pPr>
      <w:r w:rsidRPr="0085347E">
        <w:rPr>
          <w:rFonts w:asciiTheme="minorHAnsi" w:hAnsiTheme="minorHAnsi" w:cstheme="minorHAnsi"/>
          <w:sz w:val="22"/>
          <w:szCs w:val="22"/>
        </w:rPr>
        <w:t>Την  ψήφο όλων των μελών του Δημοτικού Συμβουλίου , όπως αυτή διατυπώθηκε και δηλώθηκε  στην   συνεδρίαση</w:t>
      </w:r>
    </w:p>
    <w:p w:rsidR="00F67AB3" w:rsidRPr="0085347E" w:rsidRDefault="00F67AB3" w:rsidP="00B31AE7">
      <w:pPr>
        <w:pStyle w:val="a5"/>
        <w:numPr>
          <w:ilvl w:val="0"/>
          <w:numId w:val="4"/>
        </w:numPr>
        <w:spacing w:before="120" w:after="120"/>
        <w:ind w:left="360"/>
        <w:jc w:val="both"/>
        <w:rPr>
          <w:rFonts w:asciiTheme="minorHAnsi" w:hAnsiTheme="minorHAnsi" w:cstheme="minorHAnsi"/>
          <w:color w:val="000000"/>
          <w:szCs w:val="22"/>
        </w:rPr>
      </w:pPr>
      <w:r w:rsidRPr="0085347E">
        <w:rPr>
          <w:rFonts w:asciiTheme="minorHAnsi" w:hAnsiTheme="minorHAnsi" w:cstheme="minorHAnsi"/>
          <w:color w:val="000000"/>
          <w:szCs w:val="22"/>
          <w:shd w:val="clear" w:color="auto" w:fill="FFFFFF"/>
        </w:rPr>
        <w:t>Την μεταξύ των μελών του συζήτηση σύμφωνα με τα πρακτικά.</w:t>
      </w:r>
      <w:r w:rsidRPr="0085347E">
        <w:rPr>
          <w:rFonts w:asciiTheme="minorHAnsi" w:hAnsiTheme="minorHAnsi" w:cstheme="minorHAnsi"/>
          <w:color w:val="000000"/>
          <w:szCs w:val="22"/>
        </w:rPr>
        <w:t xml:space="preserve"> </w:t>
      </w:r>
    </w:p>
    <w:p w:rsidR="00F67AB3" w:rsidRPr="0085347E" w:rsidRDefault="00F67AB3" w:rsidP="00F67AB3">
      <w:pPr>
        <w:tabs>
          <w:tab w:val="center" w:pos="8460"/>
        </w:tabs>
        <w:ind w:left="-170"/>
        <w:jc w:val="both"/>
        <w:rPr>
          <w:rFonts w:asciiTheme="minorHAnsi" w:hAnsiTheme="minorHAnsi" w:cstheme="minorHAnsi"/>
          <w:b/>
          <w:bCs/>
          <w:color w:val="000000"/>
          <w:sz w:val="22"/>
          <w:szCs w:val="22"/>
        </w:rPr>
      </w:pPr>
      <w:r w:rsidRPr="0085347E">
        <w:rPr>
          <w:rFonts w:asciiTheme="minorHAnsi" w:hAnsiTheme="minorHAnsi" w:cstheme="minorHAnsi"/>
          <w:color w:val="000000"/>
          <w:sz w:val="22"/>
          <w:szCs w:val="22"/>
          <w:shd w:val="clear" w:color="auto" w:fill="FFFFFF"/>
        </w:rPr>
        <w:t xml:space="preserve">   </w:t>
      </w:r>
      <w:r w:rsidRPr="0085347E">
        <w:rPr>
          <w:rFonts w:asciiTheme="minorHAnsi" w:hAnsiTheme="minorHAnsi" w:cstheme="minorHAnsi"/>
          <w:b/>
          <w:bCs/>
          <w:color w:val="000000"/>
          <w:sz w:val="22"/>
          <w:szCs w:val="22"/>
        </w:rPr>
        <w:t xml:space="preserve">                                              </w:t>
      </w:r>
    </w:p>
    <w:p w:rsidR="00F67AB3" w:rsidRPr="0085347E" w:rsidRDefault="00F67AB3" w:rsidP="00F67AB3">
      <w:pPr>
        <w:tabs>
          <w:tab w:val="center" w:pos="8460"/>
        </w:tabs>
        <w:ind w:left="-170"/>
        <w:jc w:val="both"/>
        <w:rPr>
          <w:rFonts w:asciiTheme="minorHAnsi" w:hAnsiTheme="minorHAnsi" w:cstheme="minorHAnsi"/>
          <w:b/>
          <w:bCs/>
          <w:color w:val="000000"/>
          <w:sz w:val="22"/>
          <w:szCs w:val="22"/>
        </w:rPr>
      </w:pPr>
      <w:r w:rsidRPr="0085347E">
        <w:rPr>
          <w:rFonts w:asciiTheme="minorHAnsi" w:hAnsiTheme="minorHAnsi" w:cstheme="minorHAnsi"/>
          <w:b/>
          <w:bCs/>
          <w:color w:val="000000"/>
          <w:sz w:val="22"/>
          <w:szCs w:val="22"/>
        </w:rPr>
        <w:t xml:space="preserve">                                                 </w:t>
      </w:r>
      <w:r w:rsidRPr="00B31AE7">
        <w:rPr>
          <w:rFonts w:asciiTheme="minorHAnsi" w:hAnsiTheme="minorHAnsi" w:cstheme="minorHAnsi"/>
          <w:b/>
          <w:bCs/>
          <w:color w:val="000000"/>
          <w:sz w:val="22"/>
          <w:szCs w:val="22"/>
        </w:rPr>
        <w:t>ΑΠΟΦΑΣΙΖΕΙ  ΟΜΟΦΩΝΑ</w:t>
      </w:r>
    </w:p>
    <w:p w:rsidR="00F67AB3" w:rsidRPr="0085347E" w:rsidRDefault="00F67AB3" w:rsidP="00F67AB3">
      <w:pPr>
        <w:tabs>
          <w:tab w:val="center" w:pos="8460"/>
        </w:tabs>
        <w:ind w:left="-170"/>
        <w:jc w:val="both"/>
        <w:rPr>
          <w:rFonts w:asciiTheme="minorHAnsi" w:hAnsiTheme="minorHAnsi" w:cstheme="minorHAnsi"/>
          <w:b/>
          <w:bCs/>
          <w:color w:val="000000"/>
          <w:sz w:val="22"/>
          <w:szCs w:val="22"/>
        </w:rPr>
      </w:pPr>
    </w:p>
    <w:p w:rsidR="00F67AB3" w:rsidRDefault="00F67AB3" w:rsidP="00F67AB3">
      <w:pPr>
        <w:tabs>
          <w:tab w:val="center" w:pos="8460"/>
        </w:tabs>
        <w:suppressAutoHyphens/>
        <w:spacing w:line="360" w:lineRule="auto"/>
        <w:jc w:val="both"/>
        <w:rPr>
          <w:rStyle w:val="WW8Num34z3"/>
          <w:rFonts w:asciiTheme="minorHAnsi" w:eastAsia="Arial" w:hAnsiTheme="minorHAnsi" w:cstheme="minorHAnsi"/>
          <w:color w:val="000000"/>
          <w:kern w:val="2"/>
          <w:sz w:val="22"/>
          <w:szCs w:val="22"/>
          <w:lang w:eastAsia="zh-CN"/>
        </w:rPr>
      </w:pPr>
      <w:r w:rsidRPr="0085347E">
        <w:rPr>
          <w:rFonts w:asciiTheme="minorHAnsi" w:hAnsiTheme="minorHAnsi" w:cstheme="minorHAnsi"/>
          <w:b/>
          <w:bCs/>
          <w:color w:val="000000"/>
          <w:sz w:val="22"/>
          <w:szCs w:val="22"/>
        </w:rPr>
        <w:t xml:space="preserve">Συγκροτεί </w:t>
      </w:r>
      <w:r w:rsidRPr="0085347E">
        <w:rPr>
          <w:rStyle w:val="WW8Num34z3"/>
          <w:rFonts w:asciiTheme="minorHAnsi" w:hAnsiTheme="minorHAnsi" w:cstheme="minorHAnsi"/>
          <w:b/>
          <w:bCs/>
          <w:sz w:val="22"/>
          <w:szCs w:val="22"/>
          <w:lang w:eastAsia="zh-CN"/>
        </w:rPr>
        <w:t xml:space="preserve"> </w:t>
      </w:r>
      <w:r w:rsidRPr="0085347E">
        <w:rPr>
          <w:rStyle w:val="WW8Num34z3"/>
          <w:rFonts w:asciiTheme="minorHAnsi" w:hAnsiTheme="minorHAnsi" w:cstheme="minorHAnsi"/>
          <w:sz w:val="22"/>
          <w:szCs w:val="22"/>
          <w:lang w:eastAsia="zh-CN"/>
        </w:rPr>
        <w:t xml:space="preserve">για το έτος 2024  επιτροπή  </w:t>
      </w:r>
      <w:r w:rsidRPr="0085347E">
        <w:rPr>
          <w:rStyle w:val="WW8Num34z3"/>
          <w:rFonts w:asciiTheme="minorHAnsi" w:eastAsia="Arial" w:hAnsiTheme="minorHAnsi" w:cstheme="minorHAnsi"/>
          <w:b/>
          <w:bCs/>
          <w:iCs/>
          <w:spacing w:val="-3"/>
          <w:kern w:val="2"/>
          <w:sz w:val="22"/>
          <w:szCs w:val="22"/>
          <w:lang w:bidi="hi-IN"/>
        </w:rPr>
        <w:t xml:space="preserve"> </w:t>
      </w:r>
      <w:r w:rsidRPr="00B31AE7">
        <w:rPr>
          <w:rStyle w:val="WW8Num34z3"/>
          <w:rFonts w:asciiTheme="minorHAnsi" w:eastAsia="Arial" w:hAnsiTheme="minorHAnsi" w:cstheme="minorHAnsi"/>
          <w:bCs/>
          <w:iCs/>
          <w:spacing w:val="-3"/>
          <w:kern w:val="2"/>
          <w:sz w:val="22"/>
          <w:szCs w:val="22"/>
          <w:lang w:bidi="hi-IN"/>
        </w:rPr>
        <w:t xml:space="preserve">“ </w:t>
      </w:r>
      <w:r w:rsidRPr="00B31AE7">
        <w:rPr>
          <w:rStyle w:val="FontStyle17"/>
          <w:rFonts w:asciiTheme="minorHAnsi" w:hAnsiTheme="minorHAnsi" w:cstheme="minorHAnsi"/>
          <w:bCs/>
          <w:highlight w:val="white"/>
          <w:shd w:val="clear" w:color="auto" w:fill="FFFFFF"/>
        </w:rPr>
        <w:t>Διενέργειας των Δημοπρασιών μίσθωσης,</w:t>
      </w:r>
      <w:r w:rsidRPr="00B31AE7">
        <w:rPr>
          <w:rStyle w:val="FontStyle17"/>
          <w:rFonts w:asciiTheme="minorHAnsi" w:eastAsia="Verdana" w:hAnsiTheme="minorHAnsi" w:cstheme="minorHAnsi"/>
          <w:bCs/>
          <w:highlight w:val="white"/>
          <w:shd w:val="clear" w:color="auto" w:fill="FFFFFF"/>
        </w:rPr>
        <w:t xml:space="preserve">   </w:t>
      </w:r>
      <w:r w:rsidRPr="00B31AE7">
        <w:rPr>
          <w:rStyle w:val="FontStyle17"/>
          <w:rFonts w:asciiTheme="minorHAnsi" w:hAnsiTheme="minorHAnsi" w:cstheme="minorHAnsi"/>
          <w:bCs/>
          <w:highlight w:val="white"/>
          <w:shd w:val="clear" w:color="auto" w:fill="FFFFFF"/>
        </w:rPr>
        <w:t xml:space="preserve">εκμίσθωσης και εκποίησης ακινήτων,  του άρθρου 1 του ΠΔ  </w:t>
      </w:r>
      <w:r w:rsidRPr="00B31AE7">
        <w:rPr>
          <w:rStyle w:val="FontStyle17"/>
          <w:rFonts w:asciiTheme="minorHAnsi" w:eastAsia="Verdana" w:hAnsiTheme="minorHAnsi" w:cstheme="minorHAnsi"/>
          <w:bCs/>
          <w:highlight w:val="white"/>
          <w:shd w:val="clear" w:color="auto" w:fill="FFFFFF"/>
        </w:rPr>
        <w:t xml:space="preserve">  </w:t>
      </w:r>
      <w:r w:rsidRPr="00B31AE7">
        <w:rPr>
          <w:rStyle w:val="FontStyle17"/>
          <w:rFonts w:asciiTheme="minorHAnsi" w:hAnsiTheme="minorHAnsi" w:cstheme="minorHAnsi"/>
          <w:bCs/>
          <w:highlight w:val="white"/>
          <w:shd w:val="clear" w:color="auto" w:fill="FFFFFF"/>
        </w:rPr>
        <w:t>270/81</w:t>
      </w:r>
      <w:r w:rsidRPr="00B31AE7">
        <w:rPr>
          <w:rStyle w:val="WW8Num34z3"/>
          <w:rFonts w:asciiTheme="minorHAnsi" w:eastAsia="Verdana" w:hAnsiTheme="minorHAnsi" w:cstheme="minorHAnsi"/>
          <w:bCs/>
          <w:iCs/>
          <w:spacing w:val="-3"/>
          <w:kern w:val="2"/>
          <w:sz w:val="22"/>
          <w:szCs w:val="22"/>
          <w:lang w:bidi="hi-IN"/>
        </w:rPr>
        <w:t>”</w:t>
      </w:r>
      <w:r w:rsidRPr="0085347E">
        <w:rPr>
          <w:rStyle w:val="WW8Num34z3"/>
          <w:rFonts w:asciiTheme="minorHAnsi" w:eastAsia="Verdana" w:hAnsiTheme="minorHAnsi" w:cstheme="minorHAnsi"/>
          <w:b/>
          <w:bCs/>
          <w:iCs/>
          <w:spacing w:val="-3"/>
          <w:kern w:val="2"/>
          <w:sz w:val="22"/>
          <w:szCs w:val="22"/>
          <w:lang w:bidi="hi-IN"/>
        </w:rPr>
        <w:t xml:space="preserve"> </w:t>
      </w:r>
      <w:r w:rsidRPr="0085347E">
        <w:rPr>
          <w:rStyle w:val="WW8Num34z3"/>
          <w:rFonts w:asciiTheme="minorHAnsi" w:eastAsia="Arial" w:hAnsiTheme="minorHAnsi" w:cstheme="minorHAnsi"/>
          <w:color w:val="000000"/>
          <w:kern w:val="2"/>
          <w:sz w:val="22"/>
          <w:szCs w:val="22"/>
          <w:lang w:eastAsia="zh-CN"/>
        </w:rPr>
        <w:t>ως παρακάτω:</w:t>
      </w:r>
    </w:p>
    <w:p w:rsidR="00CE1EC7" w:rsidRDefault="00CE1EC7" w:rsidP="00F67AB3">
      <w:pPr>
        <w:tabs>
          <w:tab w:val="center" w:pos="8460"/>
        </w:tabs>
        <w:suppressAutoHyphens/>
        <w:spacing w:line="360" w:lineRule="auto"/>
        <w:jc w:val="both"/>
        <w:rPr>
          <w:rStyle w:val="WW8Num34z3"/>
          <w:rFonts w:asciiTheme="minorHAnsi" w:eastAsia="Arial" w:hAnsiTheme="minorHAnsi" w:cstheme="minorHAnsi"/>
          <w:color w:val="000000"/>
          <w:kern w:val="2"/>
          <w:sz w:val="22"/>
          <w:szCs w:val="22"/>
          <w:lang w:eastAsia="zh-CN"/>
        </w:rPr>
      </w:pPr>
    </w:p>
    <w:p w:rsidR="00CE1EC7" w:rsidRPr="0085347E" w:rsidRDefault="00CE1EC7" w:rsidP="00F67AB3">
      <w:pPr>
        <w:tabs>
          <w:tab w:val="center" w:pos="8460"/>
        </w:tabs>
        <w:suppressAutoHyphens/>
        <w:spacing w:line="360" w:lineRule="auto"/>
        <w:jc w:val="both"/>
        <w:rPr>
          <w:rStyle w:val="WW8Num34z3"/>
          <w:rFonts w:asciiTheme="minorHAnsi" w:eastAsia="Arial" w:hAnsiTheme="minorHAnsi" w:cstheme="minorHAnsi"/>
          <w:color w:val="000000"/>
          <w:kern w:val="2"/>
          <w:sz w:val="22"/>
          <w:szCs w:val="22"/>
          <w:lang w:eastAsia="zh-CN"/>
        </w:rPr>
      </w:pPr>
    </w:p>
    <w:p w:rsidR="00F67AB3" w:rsidRPr="0085347E" w:rsidRDefault="00F67AB3" w:rsidP="00F67AB3">
      <w:pPr>
        <w:widowControl w:val="0"/>
        <w:suppressAutoHyphens/>
        <w:rPr>
          <w:rFonts w:asciiTheme="minorHAnsi" w:hAnsiTheme="minorHAnsi" w:cstheme="minorHAnsi"/>
          <w:b/>
          <w:color w:val="00000A"/>
          <w:sz w:val="22"/>
          <w:szCs w:val="22"/>
          <w:u w:val="single"/>
        </w:rPr>
      </w:pPr>
      <w:r w:rsidRPr="0085347E">
        <w:rPr>
          <w:rFonts w:asciiTheme="minorHAnsi" w:hAnsiTheme="minorHAnsi" w:cstheme="minorHAnsi"/>
          <w:b/>
          <w:color w:val="00000A"/>
          <w:sz w:val="22"/>
          <w:szCs w:val="22"/>
          <w:u w:val="single"/>
        </w:rPr>
        <w:lastRenderedPageBreak/>
        <w:t>Τακτικά Μέλη Επιτροπής</w:t>
      </w:r>
    </w:p>
    <w:p w:rsidR="00F67AB3" w:rsidRPr="0085347E" w:rsidRDefault="00F67AB3" w:rsidP="00F67AB3">
      <w:pPr>
        <w:widowControl w:val="0"/>
        <w:suppressAutoHyphens/>
        <w:rPr>
          <w:rFonts w:asciiTheme="minorHAnsi" w:hAnsiTheme="minorHAnsi" w:cstheme="minorHAnsi"/>
          <w:sz w:val="22"/>
          <w:szCs w:val="22"/>
          <w:u w:val="single"/>
        </w:rPr>
      </w:pPr>
    </w:p>
    <w:p w:rsidR="00F67AB3" w:rsidRPr="0085347E" w:rsidRDefault="00F67AB3" w:rsidP="00F138A5">
      <w:pPr>
        <w:pStyle w:val="4"/>
        <w:spacing w:line="360" w:lineRule="auto"/>
        <w:ind w:left="709"/>
        <w:rPr>
          <w:rFonts w:asciiTheme="minorHAnsi" w:hAnsiTheme="minorHAnsi" w:cstheme="minorHAnsi"/>
          <w:sz w:val="22"/>
          <w:szCs w:val="22"/>
        </w:rPr>
      </w:pPr>
      <w:r w:rsidRPr="0085347E">
        <w:rPr>
          <w:rFonts w:asciiTheme="minorHAnsi" w:hAnsiTheme="minorHAnsi" w:cstheme="minorHAnsi"/>
          <w:b/>
          <w:bCs/>
          <w:color w:val="000000"/>
          <w:sz w:val="22"/>
          <w:szCs w:val="22"/>
        </w:rPr>
        <w:t xml:space="preserve">ΚΑΡΑΜΑΝΗΣ ΔΗΜΗΤΡΙΟΣ   </w:t>
      </w:r>
      <w:r w:rsidRPr="0085347E">
        <w:rPr>
          <w:rFonts w:asciiTheme="minorHAnsi" w:hAnsiTheme="minorHAnsi" w:cstheme="minorHAnsi"/>
          <w:color w:val="000000"/>
          <w:sz w:val="22"/>
          <w:szCs w:val="22"/>
        </w:rPr>
        <w:t xml:space="preserve">Δήμαρχος </w:t>
      </w:r>
      <w:proofErr w:type="spellStart"/>
      <w:r w:rsidRPr="0085347E">
        <w:rPr>
          <w:rFonts w:asciiTheme="minorHAnsi" w:hAnsiTheme="minorHAnsi" w:cstheme="minorHAnsi"/>
          <w:color w:val="000000"/>
          <w:sz w:val="22"/>
          <w:szCs w:val="22"/>
        </w:rPr>
        <w:t>Λεβαδέων</w:t>
      </w:r>
      <w:bookmarkStart w:id="0" w:name="__DdeLink__281_122867245222"/>
      <w:proofErr w:type="spellEnd"/>
      <w:r w:rsidRPr="0085347E">
        <w:rPr>
          <w:rFonts w:asciiTheme="minorHAnsi" w:hAnsiTheme="minorHAnsi" w:cstheme="minorHAnsi"/>
          <w:color w:val="000000"/>
          <w:sz w:val="22"/>
          <w:szCs w:val="22"/>
        </w:rPr>
        <w:t xml:space="preserve"> </w:t>
      </w:r>
      <w:bookmarkEnd w:id="0"/>
      <w:r w:rsidRPr="0085347E">
        <w:rPr>
          <w:rFonts w:asciiTheme="minorHAnsi" w:hAnsiTheme="minorHAnsi" w:cstheme="minorHAnsi"/>
          <w:bCs/>
          <w:color w:val="000000"/>
          <w:sz w:val="22"/>
          <w:szCs w:val="22"/>
        </w:rPr>
        <w:t>( Πρόεδρος )</w:t>
      </w:r>
    </w:p>
    <w:p w:rsidR="00F67AB3" w:rsidRPr="00F138A5" w:rsidRDefault="00B31AE7" w:rsidP="00F138A5">
      <w:pPr>
        <w:pStyle w:val="4"/>
        <w:spacing w:line="360" w:lineRule="auto"/>
        <w:ind w:left="709"/>
        <w:rPr>
          <w:rFonts w:asciiTheme="minorHAnsi" w:hAnsiTheme="minorHAnsi" w:cstheme="minorHAnsi"/>
          <w:sz w:val="22"/>
          <w:szCs w:val="22"/>
        </w:rPr>
      </w:pPr>
      <w:r w:rsidRPr="00F138A5">
        <w:rPr>
          <w:rFonts w:asciiTheme="minorHAnsi" w:hAnsiTheme="minorHAnsi" w:cstheme="minorHAnsi"/>
          <w:b/>
          <w:bCs/>
          <w:color w:val="000000"/>
          <w:sz w:val="22"/>
          <w:szCs w:val="22"/>
        </w:rPr>
        <w:t xml:space="preserve">ΤΖΟΥΒΑΡΑΣ ΝΙΚΟΛΑΟΣ </w:t>
      </w:r>
      <w:r w:rsidR="00F67AB3" w:rsidRPr="00F138A5">
        <w:rPr>
          <w:rFonts w:asciiTheme="minorHAnsi" w:hAnsiTheme="minorHAnsi" w:cstheme="minorHAnsi"/>
          <w:b/>
          <w:bCs/>
          <w:color w:val="000000"/>
          <w:sz w:val="22"/>
          <w:szCs w:val="22"/>
        </w:rPr>
        <w:t xml:space="preserve"> </w:t>
      </w:r>
      <w:r w:rsidR="00F67AB3" w:rsidRPr="00F138A5">
        <w:rPr>
          <w:rFonts w:asciiTheme="minorHAnsi" w:hAnsiTheme="minorHAnsi" w:cstheme="minorHAnsi"/>
          <w:color w:val="000000"/>
          <w:sz w:val="22"/>
          <w:szCs w:val="22"/>
        </w:rPr>
        <w:t>δημοτικός σύμβουλος</w:t>
      </w:r>
      <w:r w:rsidR="00F67AB3" w:rsidRPr="00F138A5">
        <w:rPr>
          <w:rFonts w:asciiTheme="minorHAnsi" w:hAnsiTheme="minorHAnsi" w:cstheme="minorHAnsi"/>
          <w:bCs/>
          <w:color w:val="000000"/>
          <w:sz w:val="22"/>
          <w:szCs w:val="22"/>
        </w:rPr>
        <w:t xml:space="preserve"> - μέλος </w:t>
      </w:r>
    </w:p>
    <w:p w:rsidR="00F67AB3" w:rsidRPr="0085347E" w:rsidRDefault="00B31AE7" w:rsidP="00F138A5">
      <w:pPr>
        <w:tabs>
          <w:tab w:val="center" w:pos="8460"/>
        </w:tabs>
        <w:suppressAutoHyphens/>
        <w:spacing w:line="360" w:lineRule="auto"/>
        <w:ind w:left="709"/>
        <w:rPr>
          <w:rStyle w:val="FontStyle17"/>
          <w:rFonts w:asciiTheme="minorHAnsi" w:eastAsia="Arial" w:hAnsiTheme="minorHAnsi" w:cstheme="minorHAnsi"/>
          <w:bCs/>
          <w:color w:val="000000"/>
          <w:kern w:val="1"/>
          <w:lang w:eastAsia="zh-CN"/>
        </w:rPr>
      </w:pPr>
      <w:r w:rsidRPr="00F138A5">
        <w:rPr>
          <w:rStyle w:val="FontStyle17"/>
          <w:rFonts w:asciiTheme="minorHAnsi" w:eastAsia="Arial" w:hAnsiTheme="minorHAnsi" w:cstheme="minorHAnsi"/>
          <w:b/>
          <w:bCs/>
          <w:color w:val="000000"/>
          <w:kern w:val="1"/>
          <w:lang w:eastAsia="zh-CN"/>
        </w:rPr>
        <w:t xml:space="preserve"> ΤΟΥΜΑΡΑΣ ΒΑΣΙΛΕΙΟΣ </w:t>
      </w:r>
      <w:r w:rsidR="00F67AB3" w:rsidRPr="00F138A5">
        <w:rPr>
          <w:rStyle w:val="FontStyle17"/>
          <w:rFonts w:asciiTheme="minorHAnsi" w:eastAsia="Arial" w:hAnsiTheme="minorHAnsi" w:cstheme="minorHAnsi"/>
          <w:bCs/>
          <w:color w:val="000000"/>
          <w:kern w:val="1"/>
          <w:lang w:eastAsia="zh-CN"/>
        </w:rPr>
        <w:t xml:space="preserve">  </w:t>
      </w:r>
      <w:r w:rsidR="00F67AB3" w:rsidRPr="00F138A5">
        <w:rPr>
          <w:rStyle w:val="FontStyle17"/>
          <w:rFonts w:asciiTheme="minorHAnsi" w:eastAsia="Arial" w:hAnsiTheme="minorHAnsi" w:cstheme="minorHAnsi"/>
          <w:color w:val="000000"/>
          <w:kern w:val="1"/>
          <w:lang w:eastAsia="zh-CN"/>
        </w:rPr>
        <w:t>δημοτικός σύμβουλος</w:t>
      </w:r>
      <w:r w:rsidR="00F67AB3" w:rsidRPr="00F138A5">
        <w:rPr>
          <w:rStyle w:val="FontStyle17"/>
          <w:rFonts w:asciiTheme="minorHAnsi" w:eastAsia="Arial" w:hAnsiTheme="minorHAnsi" w:cstheme="minorHAnsi"/>
          <w:bCs/>
          <w:color w:val="000000"/>
          <w:kern w:val="1"/>
          <w:lang w:eastAsia="zh-CN"/>
        </w:rPr>
        <w:t xml:space="preserve"> - μέλος</w:t>
      </w:r>
      <w:r w:rsidR="00F67AB3" w:rsidRPr="0085347E">
        <w:rPr>
          <w:rStyle w:val="FontStyle17"/>
          <w:rFonts w:asciiTheme="minorHAnsi" w:eastAsia="Arial" w:hAnsiTheme="minorHAnsi" w:cstheme="minorHAnsi"/>
          <w:bCs/>
          <w:color w:val="000000"/>
          <w:kern w:val="1"/>
          <w:lang w:eastAsia="zh-CN"/>
        </w:rPr>
        <w:t xml:space="preserve"> </w:t>
      </w:r>
    </w:p>
    <w:p w:rsidR="00F67AB3" w:rsidRPr="0085347E" w:rsidRDefault="00F67AB3" w:rsidP="00F67AB3">
      <w:pPr>
        <w:widowControl w:val="0"/>
        <w:suppressAutoHyphens/>
        <w:rPr>
          <w:rFonts w:asciiTheme="minorHAnsi" w:hAnsiTheme="minorHAnsi" w:cstheme="minorHAnsi"/>
          <w:b/>
          <w:color w:val="000000"/>
          <w:sz w:val="22"/>
          <w:szCs w:val="22"/>
          <w:u w:val="single"/>
        </w:rPr>
      </w:pPr>
      <w:r w:rsidRPr="0085347E">
        <w:rPr>
          <w:rFonts w:asciiTheme="minorHAnsi" w:hAnsiTheme="minorHAnsi" w:cstheme="minorHAnsi"/>
          <w:b/>
          <w:color w:val="000000"/>
          <w:sz w:val="22"/>
          <w:szCs w:val="22"/>
          <w:u w:val="single"/>
        </w:rPr>
        <w:t>Αναπληρωματικά Μέλη Επιτροπής</w:t>
      </w:r>
    </w:p>
    <w:p w:rsidR="00F67AB3" w:rsidRPr="0085347E" w:rsidRDefault="00F67AB3" w:rsidP="00F67AB3">
      <w:pPr>
        <w:widowControl w:val="0"/>
        <w:suppressAutoHyphens/>
        <w:rPr>
          <w:rFonts w:asciiTheme="minorHAnsi" w:hAnsiTheme="minorHAnsi" w:cstheme="minorHAnsi"/>
          <w:b/>
          <w:sz w:val="22"/>
          <w:szCs w:val="22"/>
          <w:u w:val="single"/>
        </w:rPr>
      </w:pPr>
    </w:p>
    <w:p w:rsidR="00F67AB3" w:rsidRPr="0085347E" w:rsidRDefault="00F67AB3" w:rsidP="00F138A5">
      <w:pPr>
        <w:pStyle w:val="24"/>
        <w:tabs>
          <w:tab w:val="left" w:pos="1134"/>
          <w:tab w:val="left" w:pos="1418"/>
          <w:tab w:val="center" w:pos="1701"/>
          <w:tab w:val="left" w:pos="2552"/>
          <w:tab w:val="left" w:pos="5103"/>
        </w:tabs>
        <w:spacing w:line="360" w:lineRule="auto"/>
        <w:ind w:left="567"/>
        <w:rPr>
          <w:rFonts w:asciiTheme="minorHAnsi" w:hAnsiTheme="minorHAnsi" w:cstheme="minorHAnsi"/>
          <w:sz w:val="22"/>
          <w:szCs w:val="22"/>
          <w:highlight w:val="yellow"/>
        </w:rPr>
      </w:pPr>
      <w:r w:rsidRPr="0085347E">
        <w:rPr>
          <w:rFonts w:asciiTheme="minorHAnsi" w:eastAsia="Arial" w:hAnsiTheme="minorHAnsi" w:cstheme="minorHAnsi"/>
          <w:b/>
          <w:bCs/>
          <w:color w:val="000000"/>
          <w:sz w:val="22"/>
          <w:szCs w:val="22"/>
        </w:rPr>
        <w:t xml:space="preserve">   </w:t>
      </w:r>
      <w:r w:rsidR="00F138A5">
        <w:rPr>
          <w:rFonts w:asciiTheme="minorHAnsi" w:eastAsia="Arial" w:hAnsiTheme="minorHAnsi" w:cstheme="minorHAnsi"/>
          <w:b/>
          <w:bCs/>
          <w:color w:val="000000"/>
          <w:sz w:val="22"/>
          <w:szCs w:val="22"/>
        </w:rPr>
        <w:t xml:space="preserve">ΠΑΠΑΒΑΣΙΛΕΙΟΥ ΑΙΚΑΤΕΡΙΝΗ </w:t>
      </w:r>
      <w:r w:rsidRPr="00F138A5">
        <w:rPr>
          <w:rFonts w:asciiTheme="minorHAnsi" w:hAnsiTheme="minorHAnsi" w:cstheme="minorHAnsi"/>
          <w:b/>
          <w:bCs/>
          <w:color w:val="000000"/>
          <w:sz w:val="22"/>
          <w:szCs w:val="22"/>
        </w:rPr>
        <w:t xml:space="preserve"> </w:t>
      </w:r>
      <w:r w:rsidRPr="00F138A5">
        <w:rPr>
          <w:rFonts w:asciiTheme="minorHAnsi" w:hAnsiTheme="minorHAnsi" w:cstheme="minorHAnsi"/>
          <w:color w:val="000000"/>
          <w:sz w:val="22"/>
          <w:szCs w:val="22"/>
        </w:rPr>
        <w:t>(αναπληρω</w:t>
      </w:r>
      <w:r w:rsidR="00F138A5">
        <w:rPr>
          <w:rFonts w:asciiTheme="minorHAnsi" w:hAnsiTheme="minorHAnsi" w:cstheme="minorHAnsi"/>
          <w:color w:val="000000"/>
          <w:sz w:val="22"/>
          <w:szCs w:val="22"/>
        </w:rPr>
        <w:t>τής</w:t>
      </w:r>
      <w:r w:rsidRPr="00F138A5">
        <w:rPr>
          <w:rFonts w:asciiTheme="minorHAnsi" w:hAnsiTheme="minorHAnsi" w:cstheme="minorHAnsi"/>
          <w:color w:val="000000"/>
          <w:sz w:val="22"/>
          <w:szCs w:val="22"/>
        </w:rPr>
        <w:t xml:space="preserve"> Πρόεδρος)</w:t>
      </w:r>
    </w:p>
    <w:p w:rsidR="00F67AB3" w:rsidRPr="00F138A5" w:rsidRDefault="00F67AB3" w:rsidP="00F138A5">
      <w:pPr>
        <w:pStyle w:val="24"/>
        <w:tabs>
          <w:tab w:val="left" w:pos="1134"/>
          <w:tab w:val="left" w:pos="1418"/>
          <w:tab w:val="center" w:pos="1701"/>
          <w:tab w:val="left" w:pos="2552"/>
          <w:tab w:val="left" w:pos="5103"/>
        </w:tabs>
        <w:spacing w:line="360" w:lineRule="auto"/>
        <w:ind w:left="567"/>
        <w:rPr>
          <w:rFonts w:asciiTheme="minorHAnsi" w:hAnsiTheme="minorHAnsi" w:cstheme="minorHAnsi"/>
          <w:sz w:val="22"/>
          <w:szCs w:val="22"/>
        </w:rPr>
      </w:pPr>
      <w:r w:rsidRPr="00F138A5">
        <w:rPr>
          <w:rFonts w:asciiTheme="minorHAnsi" w:eastAsia="Arial" w:hAnsiTheme="minorHAnsi" w:cstheme="minorHAnsi"/>
          <w:b/>
          <w:bCs/>
          <w:color w:val="000000"/>
          <w:sz w:val="22"/>
          <w:szCs w:val="22"/>
        </w:rPr>
        <w:t xml:space="preserve">  </w:t>
      </w:r>
      <w:r w:rsidR="00F138A5" w:rsidRPr="00F138A5">
        <w:rPr>
          <w:rFonts w:asciiTheme="minorHAnsi" w:hAnsiTheme="minorHAnsi" w:cstheme="minorHAnsi"/>
          <w:b/>
          <w:bCs/>
          <w:color w:val="000000"/>
          <w:sz w:val="22"/>
          <w:szCs w:val="22"/>
        </w:rPr>
        <w:t xml:space="preserve"> ΤΟΛΙΑΣ ΔΗΜΗΤΡΙΟΣ</w:t>
      </w:r>
      <w:r w:rsidRPr="00F138A5">
        <w:rPr>
          <w:rFonts w:asciiTheme="minorHAnsi" w:hAnsiTheme="minorHAnsi" w:cstheme="minorHAnsi"/>
          <w:b/>
          <w:bCs/>
          <w:color w:val="000000"/>
          <w:sz w:val="22"/>
          <w:szCs w:val="22"/>
        </w:rPr>
        <w:t xml:space="preserve">  </w:t>
      </w:r>
      <w:r w:rsidRPr="00F138A5">
        <w:rPr>
          <w:rFonts w:asciiTheme="minorHAnsi" w:hAnsiTheme="minorHAnsi" w:cstheme="minorHAnsi"/>
          <w:color w:val="000000"/>
          <w:sz w:val="22"/>
          <w:szCs w:val="22"/>
        </w:rPr>
        <w:t xml:space="preserve">δημοτικός σύμβουλος </w:t>
      </w:r>
      <w:bookmarkStart w:id="1" w:name="__DdeLink__281_1228672452211"/>
      <w:r w:rsidRPr="00F138A5">
        <w:rPr>
          <w:rFonts w:asciiTheme="minorHAnsi" w:hAnsiTheme="minorHAnsi" w:cstheme="minorHAnsi"/>
          <w:color w:val="000000"/>
          <w:sz w:val="22"/>
          <w:szCs w:val="22"/>
        </w:rPr>
        <w:t xml:space="preserve"> </w:t>
      </w:r>
      <w:bookmarkEnd w:id="1"/>
      <w:r w:rsidRPr="00F138A5">
        <w:rPr>
          <w:rFonts w:asciiTheme="minorHAnsi" w:hAnsiTheme="minorHAnsi" w:cstheme="minorHAnsi"/>
          <w:bCs/>
          <w:color w:val="000000"/>
          <w:sz w:val="22"/>
          <w:szCs w:val="22"/>
        </w:rPr>
        <w:t xml:space="preserve">( </w:t>
      </w:r>
      <w:r w:rsidRPr="00F138A5">
        <w:rPr>
          <w:rStyle w:val="FontStyle17"/>
          <w:rFonts w:asciiTheme="minorHAnsi" w:eastAsia="Arial" w:hAnsiTheme="minorHAnsi" w:cstheme="minorHAnsi"/>
          <w:bCs/>
          <w:color w:val="000000"/>
          <w:spacing w:val="-3"/>
          <w:lang w:eastAsia="el-GR"/>
        </w:rPr>
        <w:t>αναπληρωματικό μέλος</w:t>
      </w:r>
      <w:r w:rsidRPr="00F138A5">
        <w:rPr>
          <w:rFonts w:asciiTheme="minorHAnsi" w:hAnsiTheme="minorHAnsi" w:cstheme="minorHAnsi"/>
          <w:bCs/>
          <w:color w:val="000000"/>
          <w:sz w:val="22"/>
          <w:szCs w:val="22"/>
        </w:rPr>
        <w:t xml:space="preserve"> )</w:t>
      </w:r>
    </w:p>
    <w:p w:rsidR="00F67AB3" w:rsidRDefault="00F138A5" w:rsidP="00F138A5">
      <w:pPr>
        <w:pStyle w:val="4"/>
        <w:tabs>
          <w:tab w:val="left" w:pos="709"/>
          <w:tab w:val="center" w:pos="1701"/>
          <w:tab w:val="left" w:pos="2552"/>
          <w:tab w:val="left" w:pos="5103"/>
        </w:tabs>
        <w:spacing w:line="360" w:lineRule="auto"/>
        <w:ind w:left="567"/>
        <w:jc w:val="both"/>
        <w:rPr>
          <w:rFonts w:asciiTheme="minorHAnsi" w:eastAsia="Calibri" w:hAnsiTheme="minorHAnsi" w:cstheme="minorHAnsi"/>
          <w:bCs/>
          <w:color w:val="000000"/>
          <w:sz w:val="22"/>
          <w:szCs w:val="22"/>
        </w:rPr>
      </w:pPr>
      <w:r w:rsidRPr="00F138A5">
        <w:rPr>
          <w:rFonts w:asciiTheme="minorHAnsi" w:eastAsia="Calibri" w:hAnsiTheme="minorHAnsi" w:cstheme="minorHAnsi"/>
          <w:b/>
          <w:bCs/>
          <w:color w:val="000000"/>
          <w:sz w:val="22"/>
          <w:szCs w:val="22"/>
        </w:rPr>
        <w:t xml:space="preserve">   ΚΑΤΗΣ ΧΑΡΑΛΑΜΠΟΣ</w:t>
      </w:r>
      <w:r w:rsidR="00F67AB3" w:rsidRPr="00F138A5">
        <w:rPr>
          <w:rFonts w:asciiTheme="minorHAnsi" w:eastAsia="Calibri" w:hAnsiTheme="minorHAnsi" w:cstheme="minorHAnsi"/>
          <w:b/>
          <w:bCs/>
          <w:color w:val="000000"/>
          <w:sz w:val="22"/>
          <w:szCs w:val="22"/>
        </w:rPr>
        <w:t xml:space="preserve">   </w:t>
      </w:r>
      <w:r w:rsidR="00F67AB3" w:rsidRPr="00F138A5">
        <w:rPr>
          <w:rFonts w:asciiTheme="minorHAnsi" w:eastAsia="Calibri" w:hAnsiTheme="minorHAnsi" w:cstheme="minorHAnsi"/>
          <w:color w:val="000000"/>
          <w:sz w:val="22"/>
          <w:szCs w:val="22"/>
        </w:rPr>
        <w:t>δημοτικός σύμβουλο</w:t>
      </w:r>
      <w:bookmarkStart w:id="2" w:name="__DdeLink__281_12286724522111"/>
      <w:r w:rsidR="00F67AB3" w:rsidRPr="00F138A5">
        <w:rPr>
          <w:rFonts w:asciiTheme="minorHAnsi" w:eastAsia="Calibri" w:hAnsiTheme="minorHAnsi" w:cstheme="minorHAnsi"/>
          <w:color w:val="000000"/>
          <w:sz w:val="22"/>
          <w:szCs w:val="22"/>
        </w:rPr>
        <w:t xml:space="preserve">ς </w:t>
      </w:r>
      <w:bookmarkEnd w:id="2"/>
      <w:r w:rsidR="00F67AB3" w:rsidRPr="00F138A5">
        <w:rPr>
          <w:rFonts w:asciiTheme="minorHAnsi" w:eastAsia="Calibri" w:hAnsiTheme="minorHAnsi" w:cstheme="minorHAnsi"/>
          <w:bCs/>
          <w:color w:val="000000"/>
          <w:sz w:val="22"/>
          <w:szCs w:val="22"/>
        </w:rPr>
        <w:t>(</w:t>
      </w:r>
      <w:r w:rsidR="00F67AB3" w:rsidRPr="00F138A5">
        <w:rPr>
          <w:rFonts w:asciiTheme="minorHAnsi" w:eastAsia="Calibri" w:hAnsiTheme="minorHAnsi" w:cstheme="minorHAnsi"/>
          <w:b/>
          <w:bCs/>
          <w:color w:val="000000"/>
          <w:sz w:val="22"/>
          <w:szCs w:val="22"/>
        </w:rPr>
        <w:t xml:space="preserve"> </w:t>
      </w:r>
      <w:r w:rsidR="00F67AB3" w:rsidRPr="00F138A5">
        <w:rPr>
          <w:rStyle w:val="FontStyle17"/>
          <w:rFonts w:asciiTheme="minorHAnsi" w:eastAsia="Arial" w:hAnsiTheme="minorHAnsi" w:cstheme="minorHAnsi"/>
          <w:bCs/>
          <w:color w:val="000000"/>
          <w:spacing w:val="-3"/>
          <w:lang w:eastAsia="el-GR"/>
        </w:rPr>
        <w:t>αναπληρωματικό μέλος</w:t>
      </w:r>
      <w:r w:rsidR="00F67AB3" w:rsidRPr="00F138A5">
        <w:rPr>
          <w:rFonts w:asciiTheme="minorHAnsi" w:eastAsia="Calibri" w:hAnsiTheme="minorHAnsi" w:cstheme="minorHAnsi"/>
          <w:b/>
          <w:bCs/>
          <w:color w:val="000000"/>
          <w:sz w:val="22"/>
          <w:szCs w:val="22"/>
        </w:rPr>
        <w:t xml:space="preserve"> </w:t>
      </w:r>
      <w:r w:rsidR="00F67AB3" w:rsidRPr="00F138A5">
        <w:rPr>
          <w:rFonts w:asciiTheme="minorHAnsi" w:eastAsia="Calibri" w:hAnsiTheme="minorHAnsi" w:cstheme="minorHAnsi"/>
          <w:bCs/>
          <w:color w:val="000000"/>
          <w:sz w:val="22"/>
          <w:szCs w:val="22"/>
        </w:rPr>
        <w:t xml:space="preserve">) </w:t>
      </w:r>
    </w:p>
    <w:p w:rsidR="00CE1EC7" w:rsidRDefault="00CE1EC7" w:rsidP="00F138A5">
      <w:pPr>
        <w:pStyle w:val="4"/>
        <w:tabs>
          <w:tab w:val="left" w:pos="709"/>
          <w:tab w:val="center" w:pos="1701"/>
          <w:tab w:val="left" w:pos="2552"/>
          <w:tab w:val="left" w:pos="5103"/>
        </w:tabs>
        <w:spacing w:line="360" w:lineRule="auto"/>
        <w:ind w:left="567"/>
        <w:jc w:val="both"/>
        <w:rPr>
          <w:rFonts w:asciiTheme="minorHAnsi" w:eastAsia="Calibri" w:hAnsiTheme="minorHAnsi" w:cstheme="minorHAnsi"/>
          <w:bCs/>
          <w:color w:val="000000"/>
          <w:sz w:val="22"/>
          <w:szCs w:val="22"/>
        </w:rPr>
      </w:pPr>
    </w:p>
    <w:p w:rsidR="00CE1EC7" w:rsidRPr="00C53F18" w:rsidRDefault="00CE1EC7" w:rsidP="00CE1EC7">
      <w:pPr>
        <w:widowControl w:val="0"/>
        <w:tabs>
          <w:tab w:val="center" w:pos="8460"/>
        </w:tabs>
        <w:spacing w:line="360" w:lineRule="auto"/>
        <w:rPr>
          <w:rFonts w:asciiTheme="minorHAnsi" w:hAnsiTheme="minorHAnsi" w:cstheme="minorHAnsi"/>
          <w:sz w:val="22"/>
          <w:szCs w:val="22"/>
        </w:rPr>
      </w:pPr>
      <w:r w:rsidRPr="00CE1EC7">
        <w:rPr>
          <w:rFonts w:asciiTheme="minorHAnsi" w:hAnsiTheme="minorHAnsi" w:cstheme="minorHAnsi"/>
          <w:b/>
          <w:sz w:val="22"/>
          <w:szCs w:val="22"/>
        </w:rPr>
        <w:t>ΛΕΥΚΟ</w:t>
      </w:r>
      <w:r>
        <w:rPr>
          <w:rFonts w:asciiTheme="minorHAnsi" w:hAnsiTheme="minorHAnsi" w:cstheme="minorHAnsi"/>
          <w:sz w:val="22"/>
          <w:szCs w:val="22"/>
        </w:rPr>
        <w:t xml:space="preserve"> ψήφισαν </w:t>
      </w:r>
      <w:r w:rsidRPr="00C53F18">
        <w:rPr>
          <w:rFonts w:asciiTheme="minorHAnsi" w:hAnsiTheme="minorHAnsi" w:cstheme="minorHAnsi"/>
          <w:sz w:val="22"/>
          <w:szCs w:val="22"/>
        </w:rPr>
        <w:t xml:space="preserve"> οι δημοτικοί σύμβουλοι </w:t>
      </w:r>
      <w:proofErr w:type="spellStart"/>
      <w:r w:rsidRPr="00C53F18">
        <w:rPr>
          <w:rFonts w:asciiTheme="minorHAnsi" w:hAnsiTheme="minorHAnsi" w:cstheme="minorHAnsi"/>
          <w:sz w:val="22"/>
          <w:szCs w:val="22"/>
        </w:rPr>
        <w:t>κ.κ</w:t>
      </w:r>
      <w:proofErr w:type="spellEnd"/>
      <w:r w:rsidRPr="00C53F18">
        <w:rPr>
          <w:rFonts w:asciiTheme="minorHAnsi" w:hAnsiTheme="minorHAnsi" w:cstheme="minorHAnsi"/>
          <w:sz w:val="22"/>
          <w:szCs w:val="22"/>
        </w:rPr>
        <w:t xml:space="preserve">. 1) </w:t>
      </w:r>
      <w:proofErr w:type="spellStart"/>
      <w:r w:rsidRPr="00C53F18">
        <w:rPr>
          <w:rFonts w:asciiTheme="minorHAnsi" w:hAnsiTheme="minorHAnsi" w:cstheme="minorHAnsi"/>
          <w:sz w:val="22"/>
          <w:szCs w:val="22"/>
        </w:rPr>
        <w:t>Γερονικολού</w:t>
      </w:r>
      <w:proofErr w:type="spellEnd"/>
      <w:r w:rsidRPr="00C53F18">
        <w:rPr>
          <w:rFonts w:asciiTheme="minorHAnsi" w:hAnsiTheme="minorHAnsi" w:cstheme="minorHAnsi"/>
          <w:sz w:val="22"/>
          <w:szCs w:val="22"/>
        </w:rPr>
        <w:t xml:space="preserve"> Λαμπρινή   , 2)      </w:t>
      </w:r>
      <w:proofErr w:type="spellStart"/>
      <w:r w:rsidRPr="00C53F18">
        <w:rPr>
          <w:rFonts w:asciiTheme="minorHAnsi" w:hAnsiTheme="minorHAnsi" w:cstheme="minorHAnsi"/>
          <w:sz w:val="22"/>
          <w:szCs w:val="22"/>
        </w:rPr>
        <w:t>Αρκουμάνης</w:t>
      </w:r>
      <w:proofErr w:type="spellEnd"/>
      <w:r w:rsidRPr="00C53F18">
        <w:rPr>
          <w:rFonts w:asciiTheme="minorHAnsi" w:hAnsiTheme="minorHAnsi" w:cstheme="minorHAnsi"/>
          <w:sz w:val="22"/>
          <w:szCs w:val="22"/>
        </w:rPr>
        <w:t xml:space="preserve"> Πέτρος 3) </w:t>
      </w:r>
      <w:proofErr w:type="spellStart"/>
      <w:r w:rsidRPr="00C53F18">
        <w:rPr>
          <w:rFonts w:asciiTheme="minorHAnsi" w:hAnsiTheme="minorHAnsi" w:cstheme="minorHAnsi"/>
          <w:sz w:val="22"/>
          <w:szCs w:val="22"/>
        </w:rPr>
        <w:t>Κοτρόγιαννος</w:t>
      </w:r>
      <w:proofErr w:type="spellEnd"/>
      <w:r w:rsidRPr="00C53F18">
        <w:rPr>
          <w:rFonts w:asciiTheme="minorHAnsi" w:hAnsiTheme="minorHAnsi" w:cstheme="minorHAnsi"/>
          <w:sz w:val="22"/>
          <w:szCs w:val="22"/>
        </w:rPr>
        <w:t xml:space="preserve"> Γεώργιος</w:t>
      </w:r>
    </w:p>
    <w:p w:rsidR="00334986" w:rsidRPr="0085347E" w:rsidRDefault="00334986" w:rsidP="00334986">
      <w:pPr>
        <w:shd w:val="clear" w:color="auto" w:fill="FFFFFF"/>
        <w:tabs>
          <w:tab w:val="left" w:leader="dot" w:pos="1109"/>
          <w:tab w:val="left" w:leader="dot" w:pos="2184"/>
          <w:tab w:val="left" w:leader="dot" w:pos="3658"/>
        </w:tabs>
        <w:ind w:right="720"/>
        <w:rPr>
          <w:rFonts w:asciiTheme="minorHAnsi" w:hAnsiTheme="minorHAnsi" w:cstheme="minorHAnsi"/>
          <w:sz w:val="22"/>
          <w:szCs w:val="22"/>
        </w:rPr>
      </w:pPr>
    </w:p>
    <w:p w:rsidR="00AF4104" w:rsidRPr="0085347E" w:rsidRDefault="00AF4104" w:rsidP="003019BF">
      <w:pPr>
        <w:widowControl w:val="0"/>
        <w:tabs>
          <w:tab w:val="center" w:pos="8460"/>
        </w:tabs>
        <w:spacing w:line="360" w:lineRule="auto"/>
        <w:jc w:val="center"/>
        <w:rPr>
          <w:rFonts w:asciiTheme="minorHAnsi" w:eastAsia="Arial" w:hAnsiTheme="minorHAnsi" w:cstheme="minorHAnsi"/>
          <w:b/>
          <w:bCs/>
          <w:iCs/>
          <w:sz w:val="22"/>
          <w:szCs w:val="22"/>
        </w:rPr>
      </w:pPr>
      <w:r w:rsidRPr="0085347E">
        <w:rPr>
          <w:rFonts w:asciiTheme="minorHAnsi" w:eastAsia="Arial" w:hAnsiTheme="minorHAnsi" w:cstheme="minorHAnsi"/>
          <w:b/>
          <w:bCs/>
          <w:iCs/>
          <w:sz w:val="22"/>
          <w:szCs w:val="22"/>
        </w:rPr>
        <w:t>Η απόφαση πήρε τον αριθμό</w:t>
      </w:r>
      <w:r w:rsidR="005147E0" w:rsidRPr="0085347E">
        <w:rPr>
          <w:rFonts w:asciiTheme="minorHAnsi" w:eastAsia="Arial" w:hAnsiTheme="minorHAnsi" w:cstheme="minorHAnsi"/>
          <w:b/>
          <w:bCs/>
          <w:iCs/>
          <w:sz w:val="22"/>
          <w:szCs w:val="22"/>
        </w:rPr>
        <w:t xml:space="preserve"> </w:t>
      </w:r>
      <w:r w:rsidR="00BA3D1F" w:rsidRPr="0085347E">
        <w:rPr>
          <w:rFonts w:asciiTheme="minorHAnsi" w:eastAsia="Arial" w:hAnsiTheme="minorHAnsi" w:cstheme="minorHAnsi"/>
          <w:b/>
          <w:bCs/>
          <w:iCs/>
          <w:sz w:val="22"/>
          <w:szCs w:val="22"/>
        </w:rPr>
        <w:t xml:space="preserve"> </w:t>
      </w:r>
      <w:r w:rsidR="00BD645C" w:rsidRPr="0085347E">
        <w:rPr>
          <w:rFonts w:asciiTheme="minorHAnsi" w:eastAsia="Arial" w:hAnsiTheme="minorHAnsi" w:cstheme="minorHAnsi"/>
          <w:b/>
          <w:bCs/>
          <w:iCs/>
          <w:sz w:val="22"/>
          <w:szCs w:val="22"/>
        </w:rPr>
        <w:t>1</w:t>
      </w:r>
      <w:r w:rsidR="00F138A5">
        <w:rPr>
          <w:rFonts w:asciiTheme="minorHAnsi" w:eastAsia="Arial" w:hAnsiTheme="minorHAnsi" w:cstheme="minorHAnsi"/>
          <w:b/>
          <w:bCs/>
          <w:iCs/>
          <w:sz w:val="22"/>
          <w:szCs w:val="22"/>
        </w:rPr>
        <w:t>8</w:t>
      </w:r>
    </w:p>
    <w:p w:rsidR="00AF4104" w:rsidRPr="0085347E" w:rsidRDefault="00AF4104" w:rsidP="00D20FB2">
      <w:pPr>
        <w:tabs>
          <w:tab w:val="center" w:pos="8460"/>
        </w:tabs>
        <w:spacing w:after="198"/>
        <w:ind w:hanging="142"/>
        <w:contextualSpacing/>
        <w:rPr>
          <w:rFonts w:asciiTheme="minorHAnsi" w:hAnsiTheme="minorHAnsi" w:cstheme="minorHAnsi"/>
          <w:sz w:val="22"/>
          <w:szCs w:val="22"/>
        </w:rPr>
      </w:pPr>
      <w:r w:rsidRPr="0085347E">
        <w:rPr>
          <w:rFonts w:asciiTheme="minorHAnsi" w:eastAsia="Arial" w:hAnsiTheme="minorHAnsi" w:cstheme="minorHAnsi"/>
          <w:b/>
          <w:bCs/>
          <w:sz w:val="22"/>
          <w:szCs w:val="22"/>
        </w:rPr>
        <w:t>Η</w:t>
      </w:r>
      <w:r w:rsidRPr="0085347E">
        <w:rPr>
          <w:rFonts w:asciiTheme="minorHAnsi" w:hAnsiTheme="minorHAnsi" w:cstheme="minorHAnsi"/>
          <w:b/>
          <w:bCs/>
          <w:sz w:val="22"/>
          <w:szCs w:val="22"/>
        </w:rPr>
        <w:t xml:space="preserve"> Πρόεδρος του Δ.Σ.</w:t>
      </w:r>
    </w:p>
    <w:p w:rsidR="00AF4104" w:rsidRDefault="00AF4104" w:rsidP="00D20FB2">
      <w:pPr>
        <w:tabs>
          <w:tab w:val="center" w:pos="8460"/>
        </w:tabs>
        <w:spacing w:after="198"/>
        <w:ind w:hanging="142"/>
        <w:contextualSpacing/>
        <w:rPr>
          <w:rFonts w:asciiTheme="minorHAnsi" w:hAnsiTheme="minorHAnsi" w:cstheme="minorHAnsi"/>
          <w:b/>
          <w:bCs/>
          <w:sz w:val="22"/>
          <w:szCs w:val="22"/>
        </w:rPr>
      </w:pPr>
    </w:p>
    <w:p w:rsidR="005C124B" w:rsidRPr="0085347E" w:rsidRDefault="005C124B" w:rsidP="00D20FB2">
      <w:pPr>
        <w:tabs>
          <w:tab w:val="center" w:pos="8460"/>
        </w:tabs>
        <w:spacing w:after="198"/>
        <w:ind w:hanging="142"/>
        <w:contextualSpacing/>
        <w:rPr>
          <w:rFonts w:asciiTheme="minorHAnsi" w:hAnsiTheme="minorHAnsi" w:cstheme="minorHAnsi"/>
          <w:b/>
          <w:bCs/>
          <w:sz w:val="22"/>
          <w:szCs w:val="22"/>
        </w:rPr>
      </w:pPr>
    </w:p>
    <w:p w:rsidR="00E27C9E" w:rsidRPr="0085347E" w:rsidRDefault="00B25CD9"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r w:rsidRPr="0085347E">
        <w:rPr>
          <w:rFonts w:asciiTheme="minorHAnsi" w:eastAsia="Calibri" w:hAnsiTheme="minorHAnsi" w:cstheme="minorHAnsi"/>
          <w:b/>
          <w:sz w:val="22"/>
          <w:szCs w:val="22"/>
        </w:rPr>
        <w:t xml:space="preserve"> </w:t>
      </w:r>
      <w:r w:rsidRPr="0085347E">
        <w:rPr>
          <w:rFonts w:asciiTheme="minorHAnsi" w:hAnsiTheme="minorHAnsi" w:cstheme="minorHAnsi"/>
          <w:b/>
          <w:sz w:val="22"/>
          <w:szCs w:val="22"/>
        </w:rPr>
        <w:t xml:space="preserve">ΧΕΒΑ ΑΘΑΝΑΣΙΑ ( ΝΑΝΣΥ)  </w:t>
      </w:r>
    </w:p>
    <w:p w:rsidR="00C66381" w:rsidRDefault="00C66381"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5C124B" w:rsidRPr="0085347E" w:rsidRDefault="005C124B"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AF4104" w:rsidRPr="0085347E" w:rsidRDefault="00AF4104" w:rsidP="00D20FB2">
      <w:pPr>
        <w:widowControl w:val="0"/>
        <w:tabs>
          <w:tab w:val="center" w:pos="1080"/>
          <w:tab w:val="center" w:pos="8460"/>
        </w:tabs>
        <w:spacing w:before="119" w:after="119"/>
        <w:ind w:right="737" w:hanging="142"/>
        <w:jc w:val="both"/>
        <w:rPr>
          <w:rFonts w:asciiTheme="minorHAnsi" w:hAnsiTheme="minorHAnsi" w:cstheme="minorHAnsi"/>
          <w:sz w:val="22"/>
          <w:szCs w:val="22"/>
        </w:rPr>
      </w:pPr>
      <w:r w:rsidRPr="0085347E">
        <w:rPr>
          <w:rFonts w:asciiTheme="minorHAnsi" w:eastAsia="Arial" w:hAnsiTheme="minorHAnsi" w:cstheme="minorHAnsi"/>
          <w:b/>
          <w:iCs/>
          <w:sz w:val="22"/>
          <w:szCs w:val="22"/>
        </w:rPr>
        <w:t xml:space="preserve">        ΤΑ ΜΕΛΗ </w:t>
      </w:r>
    </w:p>
    <w:tbl>
      <w:tblPr>
        <w:tblW w:w="11707" w:type="dxa"/>
        <w:tblInd w:w="-371" w:type="dxa"/>
        <w:tblLayout w:type="fixed"/>
        <w:tblCellMar>
          <w:top w:w="55" w:type="dxa"/>
          <w:left w:w="55" w:type="dxa"/>
          <w:bottom w:w="55" w:type="dxa"/>
          <w:right w:w="55" w:type="dxa"/>
        </w:tblCellMar>
        <w:tblLook w:val="0000"/>
      </w:tblPr>
      <w:tblGrid>
        <w:gridCol w:w="1093"/>
        <w:gridCol w:w="5972"/>
        <w:gridCol w:w="427"/>
        <w:gridCol w:w="4215"/>
      </w:tblGrid>
      <w:tr w:rsidR="00F138A5" w:rsidRPr="0085347E" w:rsidTr="00AF6BD0">
        <w:trPr>
          <w:trHeight w:val="340"/>
        </w:trPr>
        <w:tc>
          <w:tcPr>
            <w:tcW w:w="1093" w:type="dxa"/>
            <w:shd w:val="clear" w:color="auto" w:fill="FFFFFF"/>
          </w:tcPr>
          <w:p w:rsidR="00F138A5" w:rsidRPr="0085347E" w:rsidRDefault="00F138A5" w:rsidP="00D20FB2">
            <w:pPr>
              <w:pStyle w:val="af4"/>
              <w:numPr>
                <w:ilvl w:val="0"/>
                <w:numId w:val="5"/>
              </w:numPr>
              <w:snapToGrid w:val="0"/>
              <w:ind w:left="87"/>
              <w:jc w:val="center"/>
              <w:rPr>
                <w:rFonts w:asciiTheme="minorHAnsi" w:hAnsiTheme="minorHAnsi" w:cstheme="minorHAnsi"/>
                <w:b/>
                <w:bCs/>
                <w:sz w:val="22"/>
                <w:szCs w:val="22"/>
              </w:rPr>
            </w:pPr>
          </w:p>
        </w:tc>
        <w:tc>
          <w:tcPr>
            <w:tcW w:w="5972" w:type="dxa"/>
            <w:shd w:val="clear" w:color="auto" w:fill="FFFFFF"/>
          </w:tcPr>
          <w:p w:rsidR="00F138A5" w:rsidRPr="004C2D3C" w:rsidRDefault="00F138A5" w:rsidP="00CE1042">
            <w:pPr>
              <w:rPr>
                <w:rFonts w:asciiTheme="minorHAnsi" w:hAnsiTheme="minorHAnsi" w:cstheme="minorHAnsi"/>
                <w:sz w:val="22"/>
                <w:szCs w:val="22"/>
              </w:rPr>
            </w:pPr>
            <w:r w:rsidRPr="004C2D3C">
              <w:rPr>
                <w:rFonts w:asciiTheme="minorHAnsi" w:hAnsiTheme="minorHAnsi" w:cstheme="minorHAnsi"/>
                <w:sz w:val="22"/>
                <w:szCs w:val="22"/>
              </w:rPr>
              <w:t>ΑΓΝΙΑΔΗΣ ΠΑΝΑΓΙΩΤΗΣ ( ΝΟΤΗΣ</w:t>
            </w:r>
            <w:r>
              <w:rPr>
                <w:rFonts w:asciiTheme="minorHAnsi" w:hAnsiTheme="minorHAnsi" w:cstheme="minorHAnsi"/>
                <w:sz w:val="22"/>
                <w:szCs w:val="22"/>
              </w:rPr>
              <w:t>)</w:t>
            </w:r>
            <w:r w:rsidRPr="004C2D3C">
              <w:rPr>
                <w:rFonts w:asciiTheme="minorHAnsi" w:hAnsiTheme="minorHAnsi" w:cstheme="minorHAnsi"/>
                <w:sz w:val="22"/>
                <w:szCs w:val="22"/>
              </w:rPr>
              <w:t xml:space="preserve">  </w:t>
            </w:r>
          </w:p>
        </w:tc>
        <w:tc>
          <w:tcPr>
            <w:tcW w:w="427" w:type="dxa"/>
            <w:shd w:val="clear" w:color="auto" w:fill="FFFFFF"/>
          </w:tcPr>
          <w:p w:rsidR="00F138A5" w:rsidRPr="0085347E" w:rsidRDefault="00F138A5" w:rsidP="00D20FB2">
            <w:pPr>
              <w:pStyle w:val="af4"/>
              <w:snapToGrid w:val="0"/>
              <w:jc w:val="center"/>
              <w:rPr>
                <w:rFonts w:asciiTheme="minorHAnsi" w:hAnsiTheme="minorHAnsi" w:cstheme="minorHAnsi"/>
                <w:sz w:val="22"/>
                <w:szCs w:val="22"/>
              </w:rPr>
            </w:pPr>
            <w:r w:rsidRPr="0085347E">
              <w:rPr>
                <w:rFonts w:asciiTheme="minorHAnsi" w:hAnsiTheme="minorHAnsi" w:cstheme="minorHAnsi"/>
                <w:sz w:val="22"/>
                <w:szCs w:val="22"/>
              </w:rPr>
              <w:t xml:space="preserve"> </w:t>
            </w:r>
          </w:p>
        </w:tc>
        <w:tc>
          <w:tcPr>
            <w:tcW w:w="4215" w:type="dxa"/>
            <w:shd w:val="clear" w:color="auto" w:fill="FFFFFF"/>
          </w:tcPr>
          <w:p w:rsidR="00F138A5" w:rsidRPr="0085347E" w:rsidRDefault="00F138A5" w:rsidP="00D20FB2">
            <w:pPr>
              <w:snapToGrid w:val="0"/>
              <w:rPr>
                <w:rFonts w:asciiTheme="minorHAnsi" w:hAnsiTheme="minorHAnsi" w:cstheme="minorHAnsi"/>
                <w:sz w:val="22"/>
                <w:szCs w:val="22"/>
              </w:rPr>
            </w:pPr>
            <w:r w:rsidRPr="0085347E">
              <w:rPr>
                <w:rFonts w:asciiTheme="minorHAnsi" w:hAnsiTheme="minorHAnsi" w:cstheme="minorHAnsi"/>
                <w:sz w:val="22"/>
                <w:szCs w:val="22"/>
              </w:rPr>
              <w:t xml:space="preserve">       ΠΙΣΤΟ ΑΠΟΣΠΑΣΜΑ                                                </w:t>
            </w:r>
          </w:p>
        </w:tc>
      </w:tr>
      <w:tr w:rsidR="00F138A5" w:rsidRPr="0085347E" w:rsidTr="00AF6BD0">
        <w:trPr>
          <w:trHeight w:val="340"/>
        </w:trPr>
        <w:tc>
          <w:tcPr>
            <w:tcW w:w="1093" w:type="dxa"/>
            <w:shd w:val="clear" w:color="auto" w:fill="FFFFFF"/>
          </w:tcPr>
          <w:p w:rsidR="00F138A5" w:rsidRPr="0085347E" w:rsidRDefault="00F138A5" w:rsidP="00D20FB2">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F138A5" w:rsidRPr="004C2D3C" w:rsidRDefault="00F138A5" w:rsidP="00CE1042">
            <w:pPr>
              <w:rPr>
                <w:rFonts w:asciiTheme="minorHAnsi" w:hAnsiTheme="minorHAnsi" w:cstheme="minorHAnsi"/>
                <w:sz w:val="22"/>
                <w:szCs w:val="22"/>
              </w:rPr>
            </w:pPr>
            <w:r w:rsidRPr="004C2D3C">
              <w:rPr>
                <w:rFonts w:asciiTheme="minorHAnsi" w:hAnsiTheme="minorHAnsi" w:cstheme="minorHAnsi"/>
                <w:sz w:val="22"/>
                <w:szCs w:val="22"/>
              </w:rPr>
              <w:t xml:space="preserve">ΙΩΑΝΝΙΔΗΣ ΒΑΣΙΛΕΙΟΣ   </w:t>
            </w:r>
          </w:p>
        </w:tc>
        <w:tc>
          <w:tcPr>
            <w:tcW w:w="427" w:type="dxa"/>
            <w:shd w:val="clear" w:color="auto" w:fill="FFFFFF"/>
          </w:tcPr>
          <w:p w:rsidR="00F138A5" w:rsidRPr="0085347E" w:rsidRDefault="00F138A5" w:rsidP="00D20FB2">
            <w:pPr>
              <w:pStyle w:val="af4"/>
              <w:snapToGrid w:val="0"/>
              <w:jc w:val="center"/>
              <w:rPr>
                <w:rFonts w:asciiTheme="minorHAnsi" w:hAnsiTheme="minorHAnsi" w:cstheme="minorHAnsi"/>
                <w:sz w:val="22"/>
                <w:szCs w:val="22"/>
              </w:rPr>
            </w:pPr>
          </w:p>
        </w:tc>
        <w:tc>
          <w:tcPr>
            <w:tcW w:w="4215" w:type="dxa"/>
            <w:shd w:val="clear" w:color="auto" w:fill="FFFFFF"/>
          </w:tcPr>
          <w:p w:rsidR="00F138A5" w:rsidRPr="0085347E" w:rsidRDefault="00F138A5" w:rsidP="00D20FB2">
            <w:pPr>
              <w:snapToGrid w:val="0"/>
              <w:rPr>
                <w:rFonts w:asciiTheme="minorHAnsi" w:hAnsiTheme="minorHAnsi" w:cstheme="minorHAnsi"/>
                <w:sz w:val="22"/>
                <w:szCs w:val="22"/>
              </w:rPr>
            </w:pPr>
            <w:r w:rsidRPr="0085347E">
              <w:rPr>
                <w:rFonts w:asciiTheme="minorHAnsi" w:eastAsia="Arial" w:hAnsiTheme="minorHAnsi" w:cstheme="minorHAnsi"/>
                <w:sz w:val="22"/>
                <w:szCs w:val="22"/>
              </w:rPr>
              <w:t xml:space="preserve">  </w:t>
            </w:r>
            <w:r w:rsidRPr="0085347E">
              <w:rPr>
                <w:rFonts w:asciiTheme="minorHAnsi" w:hAnsiTheme="minorHAnsi" w:cstheme="minorHAnsi"/>
                <w:sz w:val="22"/>
                <w:szCs w:val="22"/>
              </w:rPr>
              <w:t xml:space="preserve"> Λιβαδειά αυθημερόν</w:t>
            </w:r>
          </w:p>
        </w:tc>
      </w:tr>
      <w:tr w:rsidR="00F138A5" w:rsidRPr="0085347E" w:rsidTr="00AF6BD0">
        <w:trPr>
          <w:trHeight w:val="340"/>
        </w:trPr>
        <w:tc>
          <w:tcPr>
            <w:tcW w:w="1093" w:type="dxa"/>
            <w:shd w:val="clear" w:color="auto" w:fill="FFFFFF"/>
          </w:tcPr>
          <w:p w:rsidR="00F138A5" w:rsidRPr="0085347E" w:rsidRDefault="00F138A5" w:rsidP="00D20FB2">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F138A5" w:rsidRPr="004C2D3C" w:rsidRDefault="00F138A5" w:rsidP="00CE1042">
            <w:pPr>
              <w:rPr>
                <w:rFonts w:asciiTheme="minorHAnsi" w:hAnsiTheme="minorHAnsi" w:cstheme="minorHAnsi"/>
                <w:sz w:val="22"/>
                <w:szCs w:val="22"/>
              </w:rPr>
            </w:pPr>
            <w:r w:rsidRPr="004C2D3C">
              <w:rPr>
                <w:rFonts w:asciiTheme="minorHAnsi" w:hAnsiTheme="minorHAnsi" w:cstheme="minorHAnsi"/>
                <w:sz w:val="22"/>
                <w:szCs w:val="22"/>
              </w:rPr>
              <w:t xml:space="preserve">ΚΑΛΛΙΑΝΤΑΣΗΣ ΧΡΗΣΤΟΣ  </w:t>
            </w:r>
          </w:p>
        </w:tc>
        <w:tc>
          <w:tcPr>
            <w:tcW w:w="427" w:type="dxa"/>
            <w:shd w:val="clear" w:color="auto" w:fill="FFFFFF"/>
          </w:tcPr>
          <w:p w:rsidR="00F138A5" w:rsidRPr="0085347E" w:rsidRDefault="00F138A5" w:rsidP="00D20FB2">
            <w:pPr>
              <w:pStyle w:val="af4"/>
              <w:snapToGrid w:val="0"/>
              <w:jc w:val="center"/>
              <w:rPr>
                <w:rFonts w:asciiTheme="minorHAnsi" w:hAnsiTheme="minorHAnsi" w:cstheme="minorHAnsi"/>
                <w:sz w:val="22"/>
                <w:szCs w:val="22"/>
              </w:rPr>
            </w:pPr>
          </w:p>
        </w:tc>
        <w:tc>
          <w:tcPr>
            <w:tcW w:w="4215" w:type="dxa"/>
            <w:shd w:val="clear" w:color="auto" w:fill="FFFFFF"/>
          </w:tcPr>
          <w:p w:rsidR="00F138A5" w:rsidRPr="0085347E" w:rsidRDefault="00F138A5" w:rsidP="00D20FB2">
            <w:pPr>
              <w:snapToGrid w:val="0"/>
              <w:rPr>
                <w:rFonts w:asciiTheme="minorHAnsi" w:hAnsiTheme="minorHAnsi" w:cstheme="minorHAnsi"/>
                <w:sz w:val="22"/>
                <w:szCs w:val="22"/>
              </w:rPr>
            </w:pPr>
            <w:r w:rsidRPr="0085347E">
              <w:rPr>
                <w:rFonts w:asciiTheme="minorHAnsi" w:eastAsia="Arial" w:hAnsiTheme="minorHAnsi" w:cstheme="minorHAnsi"/>
                <w:sz w:val="22"/>
                <w:szCs w:val="22"/>
              </w:rPr>
              <w:t xml:space="preserve"> Ο</w:t>
            </w:r>
            <w:r w:rsidRPr="0085347E">
              <w:rPr>
                <w:rFonts w:asciiTheme="minorHAnsi" w:hAnsiTheme="minorHAnsi" w:cstheme="minorHAnsi"/>
                <w:sz w:val="22"/>
                <w:szCs w:val="22"/>
              </w:rPr>
              <w:t xml:space="preserve"> Δήμαρχος </w:t>
            </w:r>
            <w:proofErr w:type="spellStart"/>
            <w:r w:rsidRPr="0085347E">
              <w:rPr>
                <w:rFonts w:asciiTheme="minorHAnsi" w:hAnsiTheme="minorHAnsi" w:cstheme="minorHAnsi"/>
                <w:sz w:val="22"/>
                <w:szCs w:val="22"/>
              </w:rPr>
              <w:t>Λεβαδέων</w:t>
            </w:r>
            <w:proofErr w:type="spellEnd"/>
          </w:p>
        </w:tc>
      </w:tr>
      <w:tr w:rsidR="00F138A5" w:rsidRPr="0085347E" w:rsidTr="00AF6BD0">
        <w:trPr>
          <w:trHeight w:val="340"/>
        </w:trPr>
        <w:tc>
          <w:tcPr>
            <w:tcW w:w="1093" w:type="dxa"/>
            <w:shd w:val="clear" w:color="auto" w:fill="FFFFFF"/>
          </w:tcPr>
          <w:p w:rsidR="00F138A5" w:rsidRPr="0085347E" w:rsidRDefault="00F138A5" w:rsidP="00D20FB2">
            <w:pPr>
              <w:pStyle w:val="af4"/>
              <w:numPr>
                <w:ilvl w:val="0"/>
                <w:numId w:val="5"/>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F138A5" w:rsidRPr="004C2D3C" w:rsidRDefault="00F138A5" w:rsidP="00CE1042">
            <w:pPr>
              <w:rPr>
                <w:rFonts w:asciiTheme="minorHAnsi" w:hAnsiTheme="minorHAnsi" w:cstheme="minorHAnsi"/>
                <w:sz w:val="22"/>
                <w:szCs w:val="22"/>
              </w:rPr>
            </w:pPr>
            <w:r w:rsidRPr="004C2D3C">
              <w:rPr>
                <w:rFonts w:asciiTheme="minorHAnsi" w:hAnsiTheme="minorHAnsi" w:cstheme="minorHAnsi"/>
                <w:sz w:val="22"/>
                <w:szCs w:val="22"/>
              </w:rPr>
              <w:t xml:space="preserve">ΚΑΤΗΣ ΧΑΡΑΛΑΜΠΟΣ </w:t>
            </w:r>
          </w:p>
        </w:tc>
        <w:tc>
          <w:tcPr>
            <w:tcW w:w="427" w:type="dxa"/>
            <w:shd w:val="clear" w:color="auto" w:fill="FFFFFF"/>
          </w:tcPr>
          <w:p w:rsidR="00F138A5" w:rsidRPr="0085347E" w:rsidRDefault="00F138A5" w:rsidP="00D20FB2">
            <w:pPr>
              <w:pStyle w:val="af4"/>
              <w:snapToGrid w:val="0"/>
              <w:jc w:val="center"/>
              <w:rPr>
                <w:rFonts w:asciiTheme="minorHAnsi" w:hAnsiTheme="minorHAnsi" w:cstheme="minorHAnsi"/>
                <w:sz w:val="22"/>
                <w:szCs w:val="22"/>
              </w:rPr>
            </w:pPr>
          </w:p>
        </w:tc>
        <w:tc>
          <w:tcPr>
            <w:tcW w:w="4215" w:type="dxa"/>
            <w:shd w:val="clear" w:color="auto" w:fill="FFFFFF"/>
          </w:tcPr>
          <w:p w:rsidR="00F138A5" w:rsidRPr="0085347E" w:rsidRDefault="00F138A5" w:rsidP="00D20FB2">
            <w:pPr>
              <w:snapToGrid w:val="0"/>
              <w:rPr>
                <w:rFonts w:asciiTheme="minorHAnsi" w:hAnsiTheme="minorHAnsi" w:cstheme="minorHAnsi"/>
                <w:sz w:val="22"/>
                <w:szCs w:val="22"/>
              </w:rPr>
            </w:pPr>
          </w:p>
        </w:tc>
      </w:tr>
      <w:tr w:rsidR="00F138A5" w:rsidRPr="0085347E" w:rsidTr="00AF6BD0">
        <w:trPr>
          <w:trHeight w:val="340"/>
        </w:trPr>
        <w:tc>
          <w:tcPr>
            <w:tcW w:w="1093" w:type="dxa"/>
            <w:shd w:val="clear" w:color="auto" w:fill="FFFFFF"/>
          </w:tcPr>
          <w:p w:rsidR="00F138A5" w:rsidRPr="0085347E" w:rsidRDefault="00F138A5" w:rsidP="00D20FB2">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F138A5" w:rsidRPr="004C2D3C" w:rsidRDefault="00F138A5" w:rsidP="00CE1042">
            <w:pPr>
              <w:rPr>
                <w:rFonts w:asciiTheme="minorHAnsi" w:hAnsiTheme="minorHAnsi" w:cstheme="minorHAnsi"/>
                <w:sz w:val="22"/>
                <w:szCs w:val="22"/>
              </w:rPr>
            </w:pPr>
            <w:r w:rsidRPr="004C2D3C">
              <w:rPr>
                <w:rFonts w:asciiTheme="minorHAnsi" w:hAnsiTheme="minorHAnsi" w:cstheme="minorHAnsi"/>
                <w:sz w:val="22"/>
                <w:szCs w:val="22"/>
              </w:rPr>
              <w:t xml:space="preserve">ΚΑΦΡΙΤΣΑΣ ΔΗΜΗΤΡΙΟΣ  </w:t>
            </w:r>
          </w:p>
        </w:tc>
        <w:tc>
          <w:tcPr>
            <w:tcW w:w="427" w:type="dxa"/>
            <w:shd w:val="clear" w:color="auto" w:fill="FFFFFF"/>
          </w:tcPr>
          <w:p w:rsidR="00F138A5" w:rsidRPr="0085347E" w:rsidRDefault="00F138A5" w:rsidP="00D20FB2">
            <w:pPr>
              <w:pStyle w:val="af4"/>
              <w:snapToGrid w:val="0"/>
              <w:jc w:val="center"/>
              <w:rPr>
                <w:rFonts w:asciiTheme="minorHAnsi" w:hAnsiTheme="minorHAnsi" w:cstheme="minorHAnsi"/>
                <w:sz w:val="22"/>
                <w:szCs w:val="22"/>
              </w:rPr>
            </w:pPr>
          </w:p>
        </w:tc>
        <w:tc>
          <w:tcPr>
            <w:tcW w:w="4215" w:type="dxa"/>
            <w:shd w:val="clear" w:color="auto" w:fill="FFFFFF"/>
          </w:tcPr>
          <w:p w:rsidR="00F138A5" w:rsidRPr="0085347E" w:rsidRDefault="00F138A5" w:rsidP="00D20FB2">
            <w:pPr>
              <w:snapToGrid w:val="0"/>
              <w:rPr>
                <w:rFonts w:asciiTheme="minorHAnsi" w:hAnsiTheme="minorHAnsi" w:cstheme="minorHAnsi"/>
                <w:sz w:val="22"/>
                <w:szCs w:val="22"/>
              </w:rPr>
            </w:pPr>
            <w:r w:rsidRPr="0085347E">
              <w:rPr>
                <w:rFonts w:asciiTheme="minorHAnsi" w:hAnsiTheme="minorHAnsi" w:cstheme="minorHAnsi"/>
                <w:sz w:val="22"/>
                <w:szCs w:val="22"/>
              </w:rPr>
              <w:t>ΔΗΜΗΤΡΙΟΣ Κ. ΚΑΡΑΜΑΝΗΣ</w:t>
            </w:r>
          </w:p>
        </w:tc>
      </w:tr>
      <w:tr w:rsidR="00F138A5" w:rsidRPr="0085347E" w:rsidTr="00AF6BD0">
        <w:trPr>
          <w:trHeight w:val="340"/>
        </w:trPr>
        <w:tc>
          <w:tcPr>
            <w:tcW w:w="1093" w:type="dxa"/>
            <w:shd w:val="clear" w:color="auto" w:fill="FFFFFF"/>
          </w:tcPr>
          <w:p w:rsidR="00F138A5" w:rsidRPr="0085347E" w:rsidRDefault="00F138A5" w:rsidP="00D20FB2">
            <w:pPr>
              <w:pStyle w:val="af4"/>
              <w:numPr>
                <w:ilvl w:val="0"/>
                <w:numId w:val="5"/>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F138A5" w:rsidRPr="004C2D3C" w:rsidRDefault="00F138A5" w:rsidP="00CE1042">
            <w:pPr>
              <w:rPr>
                <w:rFonts w:asciiTheme="minorHAnsi" w:hAnsiTheme="minorHAnsi" w:cstheme="minorHAnsi"/>
                <w:sz w:val="22"/>
                <w:szCs w:val="22"/>
              </w:rPr>
            </w:pPr>
            <w:r w:rsidRPr="004C2D3C">
              <w:rPr>
                <w:rFonts w:asciiTheme="minorHAnsi" w:hAnsiTheme="minorHAnsi" w:cstheme="minorHAnsi"/>
                <w:sz w:val="22"/>
                <w:szCs w:val="22"/>
              </w:rPr>
              <w:t xml:space="preserve">ΛΙΑΝΟΣ ΓΕΩΡΓΙΟΣ   </w:t>
            </w:r>
          </w:p>
        </w:tc>
        <w:tc>
          <w:tcPr>
            <w:tcW w:w="427" w:type="dxa"/>
            <w:shd w:val="clear" w:color="auto" w:fill="FFFFFF"/>
          </w:tcPr>
          <w:p w:rsidR="00F138A5" w:rsidRPr="0085347E" w:rsidRDefault="00F138A5" w:rsidP="00D20FB2">
            <w:pPr>
              <w:pStyle w:val="af4"/>
              <w:snapToGrid w:val="0"/>
              <w:jc w:val="center"/>
              <w:rPr>
                <w:rFonts w:asciiTheme="minorHAnsi" w:hAnsiTheme="minorHAnsi" w:cstheme="minorHAnsi"/>
                <w:sz w:val="22"/>
                <w:szCs w:val="22"/>
              </w:rPr>
            </w:pPr>
          </w:p>
        </w:tc>
        <w:tc>
          <w:tcPr>
            <w:tcW w:w="4215" w:type="dxa"/>
            <w:shd w:val="clear" w:color="auto" w:fill="FFFFFF"/>
          </w:tcPr>
          <w:p w:rsidR="00F138A5" w:rsidRPr="0085347E" w:rsidRDefault="00F138A5" w:rsidP="00D20FB2">
            <w:pPr>
              <w:snapToGrid w:val="0"/>
              <w:rPr>
                <w:rFonts w:asciiTheme="minorHAnsi" w:hAnsiTheme="minorHAnsi" w:cstheme="minorHAnsi"/>
                <w:sz w:val="22"/>
                <w:szCs w:val="22"/>
              </w:rPr>
            </w:pPr>
          </w:p>
        </w:tc>
      </w:tr>
      <w:tr w:rsidR="00F138A5" w:rsidRPr="0085347E" w:rsidTr="00AF6BD0">
        <w:trPr>
          <w:trHeight w:val="340"/>
        </w:trPr>
        <w:tc>
          <w:tcPr>
            <w:tcW w:w="1093" w:type="dxa"/>
            <w:shd w:val="clear" w:color="auto" w:fill="FFFFFF"/>
          </w:tcPr>
          <w:p w:rsidR="00F138A5" w:rsidRPr="0085347E" w:rsidRDefault="00F138A5" w:rsidP="00D20FB2">
            <w:pPr>
              <w:pStyle w:val="af4"/>
              <w:numPr>
                <w:ilvl w:val="0"/>
                <w:numId w:val="5"/>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F138A5" w:rsidRPr="004C2D3C" w:rsidRDefault="00F138A5" w:rsidP="00CE1042">
            <w:pPr>
              <w:rPr>
                <w:rFonts w:asciiTheme="minorHAnsi" w:hAnsiTheme="minorHAnsi" w:cstheme="minorHAnsi"/>
                <w:sz w:val="22"/>
                <w:szCs w:val="22"/>
              </w:rPr>
            </w:pPr>
            <w:r w:rsidRPr="004C2D3C">
              <w:rPr>
                <w:rFonts w:asciiTheme="minorHAnsi" w:hAnsiTheme="minorHAnsi" w:cstheme="minorHAnsi"/>
                <w:sz w:val="22"/>
                <w:szCs w:val="22"/>
              </w:rPr>
              <w:t xml:space="preserve">ΠΑΠΑΒΑΣΙΛΕΙΟΥ ΑΙΚΑΤΕΡΙΝΗ  </w:t>
            </w:r>
          </w:p>
        </w:tc>
        <w:tc>
          <w:tcPr>
            <w:tcW w:w="427" w:type="dxa"/>
            <w:shd w:val="clear" w:color="auto" w:fill="FFFFFF"/>
          </w:tcPr>
          <w:p w:rsidR="00F138A5" w:rsidRPr="0085347E" w:rsidRDefault="00F138A5" w:rsidP="00D20FB2">
            <w:pPr>
              <w:pStyle w:val="af4"/>
              <w:snapToGrid w:val="0"/>
              <w:jc w:val="center"/>
              <w:rPr>
                <w:rFonts w:asciiTheme="minorHAnsi" w:hAnsiTheme="minorHAnsi" w:cstheme="minorHAnsi"/>
                <w:sz w:val="22"/>
                <w:szCs w:val="22"/>
              </w:rPr>
            </w:pPr>
          </w:p>
        </w:tc>
        <w:tc>
          <w:tcPr>
            <w:tcW w:w="4215" w:type="dxa"/>
            <w:shd w:val="clear" w:color="auto" w:fill="FFFFFF"/>
          </w:tcPr>
          <w:p w:rsidR="00F138A5" w:rsidRPr="0085347E" w:rsidRDefault="00F138A5" w:rsidP="00D20FB2">
            <w:pPr>
              <w:snapToGrid w:val="0"/>
              <w:rPr>
                <w:rFonts w:asciiTheme="minorHAnsi" w:hAnsiTheme="minorHAnsi" w:cstheme="minorHAnsi"/>
                <w:sz w:val="22"/>
                <w:szCs w:val="22"/>
              </w:rPr>
            </w:pPr>
            <w:r w:rsidRPr="0085347E">
              <w:rPr>
                <w:rFonts w:asciiTheme="minorHAnsi" w:hAnsiTheme="minorHAnsi" w:cstheme="minorHAnsi"/>
                <w:sz w:val="22"/>
                <w:szCs w:val="22"/>
              </w:rPr>
              <w:t xml:space="preserve"> </w:t>
            </w:r>
          </w:p>
        </w:tc>
      </w:tr>
      <w:tr w:rsidR="00F138A5" w:rsidRPr="0085347E" w:rsidTr="00AF6BD0">
        <w:trPr>
          <w:trHeight w:val="340"/>
        </w:trPr>
        <w:tc>
          <w:tcPr>
            <w:tcW w:w="1093" w:type="dxa"/>
            <w:shd w:val="clear" w:color="auto" w:fill="FFFFFF"/>
          </w:tcPr>
          <w:p w:rsidR="00F138A5" w:rsidRPr="0085347E" w:rsidRDefault="00F138A5" w:rsidP="00D20FB2">
            <w:pPr>
              <w:pStyle w:val="af4"/>
              <w:numPr>
                <w:ilvl w:val="0"/>
                <w:numId w:val="5"/>
              </w:numPr>
              <w:snapToGrid w:val="0"/>
              <w:ind w:left="0"/>
              <w:jc w:val="center"/>
              <w:rPr>
                <w:rFonts w:asciiTheme="minorHAnsi" w:eastAsia="Arial" w:hAnsiTheme="minorHAnsi" w:cstheme="minorHAnsi"/>
                <w:b/>
                <w:bCs/>
                <w:sz w:val="22"/>
                <w:szCs w:val="22"/>
                <w:lang w:val="en-US"/>
              </w:rPr>
            </w:pPr>
          </w:p>
        </w:tc>
        <w:tc>
          <w:tcPr>
            <w:tcW w:w="5972" w:type="dxa"/>
            <w:shd w:val="clear" w:color="auto" w:fill="FFFFFF"/>
          </w:tcPr>
          <w:p w:rsidR="00F138A5" w:rsidRPr="004C2D3C" w:rsidRDefault="00F138A5" w:rsidP="00CE1042">
            <w:pPr>
              <w:rPr>
                <w:rFonts w:asciiTheme="minorHAnsi" w:hAnsiTheme="minorHAnsi" w:cstheme="minorHAnsi"/>
                <w:sz w:val="22"/>
                <w:szCs w:val="22"/>
              </w:rPr>
            </w:pPr>
            <w:r w:rsidRPr="004C2D3C">
              <w:rPr>
                <w:rFonts w:asciiTheme="minorHAnsi" w:hAnsiTheme="minorHAnsi" w:cstheme="minorHAnsi"/>
                <w:sz w:val="22"/>
                <w:szCs w:val="22"/>
              </w:rPr>
              <w:t>ΠΛΙΑΚΟΣΤΑΜΟΣ ΚΩΝ/ΝΟΣ</w:t>
            </w:r>
          </w:p>
        </w:tc>
        <w:tc>
          <w:tcPr>
            <w:tcW w:w="427" w:type="dxa"/>
            <w:shd w:val="clear" w:color="auto" w:fill="FFFFFF"/>
          </w:tcPr>
          <w:p w:rsidR="00F138A5" w:rsidRPr="0085347E" w:rsidRDefault="00F138A5" w:rsidP="00D20FB2">
            <w:pPr>
              <w:pStyle w:val="af4"/>
              <w:snapToGrid w:val="0"/>
              <w:jc w:val="center"/>
              <w:rPr>
                <w:rFonts w:asciiTheme="minorHAnsi" w:hAnsiTheme="minorHAnsi" w:cstheme="minorHAnsi"/>
                <w:sz w:val="22"/>
                <w:szCs w:val="22"/>
                <w:lang w:val="en-US"/>
              </w:rPr>
            </w:pPr>
          </w:p>
        </w:tc>
        <w:tc>
          <w:tcPr>
            <w:tcW w:w="4215" w:type="dxa"/>
            <w:shd w:val="clear" w:color="auto" w:fill="FFFFFF"/>
          </w:tcPr>
          <w:p w:rsidR="00F138A5" w:rsidRPr="0085347E" w:rsidRDefault="00F138A5" w:rsidP="00D20FB2">
            <w:pPr>
              <w:snapToGrid w:val="0"/>
              <w:rPr>
                <w:rFonts w:asciiTheme="minorHAnsi" w:hAnsiTheme="minorHAnsi" w:cstheme="minorHAnsi"/>
                <w:sz w:val="22"/>
                <w:szCs w:val="22"/>
              </w:rPr>
            </w:pPr>
          </w:p>
        </w:tc>
      </w:tr>
      <w:tr w:rsidR="00F138A5" w:rsidRPr="0085347E" w:rsidTr="00AF6BD0">
        <w:trPr>
          <w:trHeight w:val="340"/>
        </w:trPr>
        <w:tc>
          <w:tcPr>
            <w:tcW w:w="1093" w:type="dxa"/>
            <w:shd w:val="clear" w:color="auto" w:fill="FFFFFF"/>
          </w:tcPr>
          <w:p w:rsidR="00F138A5" w:rsidRPr="0085347E" w:rsidRDefault="00F138A5" w:rsidP="00D20FB2">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F138A5" w:rsidRPr="004C2D3C" w:rsidRDefault="00F138A5" w:rsidP="00CE1042">
            <w:pPr>
              <w:rPr>
                <w:rFonts w:asciiTheme="minorHAnsi" w:hAnsiTheme="minorHAnsi" w:cstheme="minorHAnsi"/>
                <w:sz w:val="22"/>
                <w:szCs w:val="22"/>
              </w:rPr>
            </w:pPr>
            <w:r w:rsidRPr="004C2D3C">
              <w:rPr>
                <w:rFonts w:asciiTheme="minorHAnsi" w:hAnsiTheme="minorHAnsi" w:cstheme="minorHAnsi"/>
                <w:sz w:val="22"/>
                <w:szCs w:val="22"/>
              </w:rPr>
              <w:t xml:space="preserve">ΠΟΛΥΤΑΡΧΟΥ ΛΟΥΚΑΣ  </w:t>
            </w:r>
          </w:p>
        </w:tc>
        <w:tc>
          <w:tcPr>
            <w:tcW w:w="427" w:type="dxa"/>
            <w:shd w:val="clear" w:color="auto" w:fill="FFFFFF"/>
          </w:tcPr>
          <w:p w:rsidR="00F138A5" w:rsidRPr="0085347E" w:rsidRDefault="00F138A5" w:rsidP="00D20FB2">
            <w:pPr>
              <w:pStyle w:val="af4"/>
              <w:snapToGrid w:val="0"/>
              <w:jc w:val="center"/>
              <w:rPr>
                <w:rFonts w:asciiTheme="minorHAnsi" w:hAnsiTheme="minorHAnsi" w:cstheme="minorHAnsi"/>
                <w:sz w:val="22"/>
                <w:szCs w:val="22"/>
              </w:rPr>
            </w:pPr>
          </w:p>
        </w:tc>
        <w:tc>
          <w:tcPr>
            <w:tcW w:w="4215" w:type="dxa"/>
            <w:shd w:val="clear" w:color="auto" w:fill="FFFFFF"/>
          </w:tcPr>
          <w:p w:rsidR="00F138A5" w:rsidRPr="0085347E" w:rsidRDefault="00F138A5" w:rsidP="00D20FB2">
            <w:pPr>
              <w:snapToGrid w:val="0"/>
              <w:rPr>
                <w:rFonts w:asciiTheme="minorHAnsi" w:hAnsiTheme="minorHAnsi" w:cstheme="minorHAnsi"/>
                <w:sz w:val="22"/>
                <w:szCs w:val="22"/>
              </w:rPr>
            </w:pPr>
          </w:p>
        </w:tc>
      </w:tr>
      <w:tr w:rsidR="00F138A5" w:rsidRPr="0085347E" w:rsidTr="00AF6BD0">
        <w:trPr>
          <w:trHeight w:val="340"/>
        </w:trPr>
        <w:tc>
          <w:tcPr>
            <w:tcW w:w="1093" w:type="dxa"/>
            <w:shd w:val="clear" w:color="auto" w:fill="FFFFFF"/>
          </w:tcPr>
          <w:p w:rsidR="00F138A5" w:rsidRPr="0085347E" w:rsidRDefault="00F138A5" w:rsidP="00D20FB2">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F138A5" w:rsidRPr="004C2D3C" w:rsidRDefault="00F138A5" w:rsidP="00CE1042">
            <w:pPr>
              <w:rPr>
                <w:rFonts w:asciiTheme="minorHAnsi" w:hAnsiTheme="minorHAnsi" w:cstheme="minorHAnsi"/>
                <w:sz w:val="22"/>
                <w:szCs w:val="22"/>
              </w:rPr>
            </w:pPr>
            <w:r w:rsidRPr="004C2D3C">
              <w:rPr>
                <w:rFonts w:asciiTheme="minorHAnsi" w:hAnsiTheme="minorHAnsi" w:cstheme="minorHAnsi"/>
                <w:sz w:val="22"/>
                <w:szCs w:val="22"/>
              </w:rPr>
              <w:t xml:space="preserve">ΤΖΑΘΑΣ ΓΕΩΡΓΙΟΣ </w:t>
            </w:r>
          </w:p>
        </w:tc>
        <w:tc>
          <w:tcPr>
            <w:tcW w:w="427" w:type="dxa"/>
            <w:shd w:val="clear" w:color="auto" w:fill="FFFFFF"/>
          </w:tcPr>
          <w:p w:rsidR="00F138A5" w:rsidRPr="0085347E" w:rsidRDefault="00F138A5" w:rsidP="00D20FB2">
            <w:pPr>
              <w:pStyle w:val="af4"/>
              <w:snapToGrid w:val="0"/>
              <w:jc w:val="center"/>
              <w:rPr>
                <w:rFonts w:asciiTheme="minorHAnsi" w:hAnsiTheme="minorHAnsi" w:cstheme="minorHAnsi"/>
                <w:sz w:val="22"/>
                <w:szCs w:val="22"/>
              </w:rPr>
            </w:pPr>
          </w:p>
        </w:tc>
        <w:tc>
          <w:tcPr>
            <w:tcW w:w="4215" w:type="dxa"/>
            <w:shd w:val="clear" w:color="auto" w:fill="FFFFFF"/>
          </w:tcPr>
          <w:p w:rsidR="00F138A5" w:rsidRPr="0085347E" w:rsidRDefault="00F138A5" w:rsidP="00D20FB2">
            <w:pPr>
              <w:snapToGrid w:val="0"/>
              <w:rPr>
                <w:rFonts w:asciiTheme="minorHAnsi" w:hAnsiTheme="minorHAnsi" w:cstheme="minorHAnsi"/>
                <w:sz w:val="22"/>
                <w:szCs w:val="22"/>
              </w:rPr>
            </w:pPr>
          </w:p>
        </w:tc>
      </w:tr>
      <w:tr w:rsidR="00F138A5" w:rsidRPr="0085347E" w:rsidTr="00AF6BD0">
        <w:trPr>
          <w:trHeight w:val="340"/>
        </w:trPr>
        <w:tc>
          <w:tcPr>
            <w:tcW w:w="1093" w:type="dxa"/>
            <w:shd w:val="clear" w:color="auto" w:fill="FFFFFF"/>
          </w:tcPr>
          <w:p w:rsidR="00F138A5" w:rsidRPr="0085347E" w:rsidRDefault="00F138A5" w:rsidP="00D20FB2">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F138A5" w:rsidRPr="004C2D3C" w:rsidRDefault="00F138A5" w:rsidP="00CE1042">
            <w:pPr>
              <w:rPr>
                <w:rFonts w:asciiTheme="minorHAnsi" w:hAnsiTheme="minorHAnsi" w:cstheme="minorHAnsi"/>
                <w:sz w:val="22"/>
                <w:szCs w:val="22"/>
              </w:rPr>
            </w:pPr>
            <w:r w:rsidRPr="004C2D3C">
              <w:rPr>
                <w:rFonts w:asciiTheme="minorHAnsi" w:hAnsiTheme="minorHAnsi" w:cstheme="minorHAnsi"/>
                <w:sz w:val="22"/>
                <w:szCs w:val="22"/>
              </w:rPr>
              <w:t xml:space="preserve">ΤΖΟΥΒΑΡΑΣ ΝΙΚΟΛΑΟΣ  </w:t>
            </w:r>
          </w:p>
        </w:tc>
        <w:tc>
          <w:tcPr>
            <w:tcW w:w="427" w:type="dxa"/>
            <w:shd w:val="clear" w:color="auto" w:fill="FFFFFF"/>
          </w:tcPr>
          <w:p w:rsidR="00F138A5" w:rsidRPr="0085347E" w:rsidRDefault="00F138A5" w:rsidP="00D20FB2">
            <w:pPr>
              <w:pStyle w:val="af4"/>
              <w:snapToGrid w:val="0"/>
              <w:jc w:val="center"/>
              <w:rPr>
                <w:rFonts w:asciiTheme="minorHAnsi" w:hAnsiTheme="minorHAnsi" w:cstheme="minorHAnsi"/>
                <w:sz w:val="22"/>
                <w:szCs w:val="22"/>
              </w:rPr>
            </w:pPr>
          </w:p>
        </w:tc>
        <w:tc>
          <w:tcPr>
            <w:tcW w:w="4215" w:type="dxa"/>
            <w:shd w:val="clear" w:color="auto" w:fill="FFFFFF"/>
          </w:tcPr>
          <w:p w:rsidR="00F138A5" w:rsidRPr="0085347E" w:rsidRDefault="00F138A5" w:rsidP="00D20FB2">
            <w:pPr>
              <w:snapToGrid w:val="0"/>
              <w:rPr>
                <w:rFonts w:asciiTheme="minorHAnsi" w:hAnsiTheme="minorHAnsi" w:cstheme="minorHAnsi"/>
                <w:sz w:val="22"/>
                <w:szCs w:val="22"/>
              </w:rPr>
            </w:pPr>
          </w:p>
        </w:tc>
      </w:tr>
      <w:tr w:rsidR="00F138A5" w:rsidRPr="0085347E" w:rsidTr="00AF6BD0">
        <w:trPr>
          <w:trHeight w:val="340"/>
        </w:trPr>
        <w:tc>
          <w:tcPr>
            <w:tcW w:w="1093" w:type="dxa"/>
            <w:shd w:val="clear" w:color="auto" w:fill="FFFFFF"/>
          </w:tcPr>
          <w:p w:rsidR="00F138A5" w:rsidRPr="0085347E" w:rsidRDefault="00F138A5" w:rsidP="00D20FB2">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F138A5" w:rsidRPr="004C2D3C" w:rsidRDefault="00F138A5" w:rsidP="00CE1042">
            <w:pPr>
              <w:rPr>
                <w:rFonts w:asciiTheme="minorHAnsi" w:hAnsiTheme="minorHAnsi" w:cstheme="minorHAnsi"/>
                <w:sz w:val="22"/>
                <w:szCs w:val="22"/>
              </w:rPr>
            </w:pPr>
            <w:r w:rsidRPr="004C2D3C">
              <w:rPr>
                <w:rFonts w:asciiTheme="minorHAnsi" w:hAnsiTheme="minorHAnsi" w:cstheme="minorHAnsi"/>
                <w:sz w:val="22"/>
                <w:szCs w:val="22"/>
              </w:rPr>
              <w:t xml:space="preserve">ΤΟΛΙΑΣ ΔΗΜΗΤΡΙΟΣ  </w:t>
            </w:r>
          </w:p>
        </w:tc>
        <w:tc>
          <w:tcPr>
            <w:tcW w:w="427" w:type="dxa"/>
            <w:shd w:val="clear" w:color="auto" w:fill="FFFFFF"/>
          </w:tcPr>
          <w:p w:rsidR="00F138A5" w:rsidRPr="0085347E" w:rsidRDefault="00F138A5" w:rsidP="00D20FB2">
            <w:pPr>
              <w:pStyle w:val="af4"/>
              <w:snapToGrid w:val="0"/>
              <w:ind w:right="-197"/>
              <w:rPr>
                <w:rFonts w:asciiTheme="minorHAnsi" w:hAnsiTheme="minorHAnsi" w:cstheme="minorHAnsi"/>
                <w:sz w:val="22"/>
                <w:szCs w:val="22"/>
              </w:rPr>
            </w:pPr>
          </w:p>
        </w:tc>
        <w:tc>
          <w:tcPr>
            <w:tcW w:w="4215" w:type="dxa"/>
            <w:shd w:val="clear" w:color="auto" w:fill="FFFFFF"/>
          </w:tcPr>
          <w:p w:rsidR="00F138A5" w:rsidRPr="0085347E" w:rsidRDefault="00F138A5" w:rsidP="00D20FB2">
            <w:pPr>
              <w:snapToGrid w:val="0"/>
              <w:rPr>
                <w:rFonts w:asciiTheme="minorHAnsi" w:hAnsiTheme="minorHAnsi" w:cstheme="minorHAnsi"/>
                <w:sz w:val="22"/>
                <w:szCs w:val="22"/>
              </w:rPr>
            </w:pPr>
          </w:p>
        </w:tc>
      </w:tr>
      <w:tr w:rsidR="00F138A5" w:rsidRPr="0085347E" w:rsidTr="00AF6BD0">
        <w:trPr>
          <w:trHeight w:val="340"/>
        </w:trPr>
        <w:tc>
          <w:tcPr>
            <w:tcW w:w="1093" w:type="dxa"/>
            <w:shd w:val="clear" w:color="auto" w:fill="FFFFFF"/>
          </w:tcPr>
          <w:p w:rsidR="00F138A5" w:rsidRPr="0085347E" w:rsidRDefault="00F138A5" w:rsidP="00D20FB2">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F138A5" w:rsidRPr="004C2D3C" w:rsidRDefault="00F138A5" w:rsidP="00CE1042">
            <w:pPr>
              <w:rPr>
                <w:rFonts w:asciiTheme="minorHAnsi" w:hAnsiTheme="minorHAnsi" w:cstheme="minorHAnsi"/>
                <w:sz w:val="22"/>
                <w:szCs w:val="22"/>
              </w:rPr>
            </w:pPr>
            <w:r w:rsidRPr="004C2D3C">
              <w:rPr>
                <w:rFonts w:asciiTheme="minorHAnsi" w:hAnsiTheme="minorHAnsi" w:cstheme="minorHAnsi"/>
                <w:sz w:val="22"/>
                <w:szCs w:val="22"/>
              </w:rPr>
              <w:t xml:space="preserve">ΤΟΥΜΑΡΑΣ ΒΑΣΙΛΕΙΟΣ   </w:t>
            </w:r>
          </w:p>
        </w:tc>
        <w:tc>
          <w:tcPr>
            <w:tcW w:w="427" w:type="dxa"/>
            <w:shd w:val="clear" w:color="auto" w:fill="FFFFFF"/>
          </w:tcPr>
          <w:p w:rsidR="00F138A5" w:rsidRPr="0085347E" w:rsidRDefault="00F138A5" w:rsidP="00D20FB2">
            <w:pPr>
              <w:pStyle w:val="af4"/>
              <w:snapToGrid w:val="0"/>
              <w:jc w:val="center"/>
              <w:rPr>
                <w:rFonts w:asciiTheme="minorHAnsi" w:hAnsiTheme="minorHAnsi" w:cstheme="minorHAnsi"/>
                <w:sz w:val="22"/>
                <w:szCs w:val="22"/>
              </w:rPr>
            </w:pPr>
          </w:p>
        </w:tc>
        <w:tc>
          <w:tcPr>
            <w:tcW w:w="4215" w:type="dxa"/>
            <w:shd w:val="clear" w:color="auto" w:fill="FFFFFF"/>
          </w:tcPr>
          <w:p w:rsidR="00F138A5" w:rsidRPr="0085347E" w:rsidRDefault="00F138A5" w:rsidP="00D20FB2">
            <w:pPr>
              <w:snapToGrid w:val="0"/>
              <w:rPr>
                <w:rFonts w:asciiTheme="minorHAnsi" w:hAnsiTheme="minorHAnsi" w:cstheme="minorHAnsi"/>
                <w:sz w:val="22"/>
                <w:szCs w:val="22"/>
              </w:rPr>
            </w:pPr>
          </w:p>
        </w:tc>
      </w:tr>
      <w:tr w:rsidR="00F138A5" w:rsidRPr="0085347E" w:rsidTr="00AF6BD0">
        <w:trPr>
          <w:trHeight w:val="340"/>
        </w:trPr>
        <w:tc>
          <w:tcPr>
            <w:tcW w:w="1093" w:type="dxa"/>
            <w:shd w:val="clear" w:color="auto" w:fill="FFFFFF"/>
          </w:tcPr>
          <w:p w:rsidR="00F138A5" w:rsidRPr="0085347E" w:rsidRDefault="00F138A5" w:rsidP="00D20FB2">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F138A5" w:rsidRPr="004C2D3C" w:rsidRDefault="00F138A5" w:rsidP="00CE1042">
            <w:pPr>
              <w:rPr>
                <w:rFonts w:asciiTheme="minorHAnsi" w:hAnsiTheme="minorHAnsi" w:cstheme="minorHAnsi"/>
                <w:sz w:val="22"/>
                <w:szCs w:val="22"/>
              </w:rPr>
            </w:pPr>
            <w:r w:rsidRPr="004C2D3C">
              <w:rPr>
                <w:rFonts w:asciiTheme="minorHAnsi" w:hAnsiTheme="minorHAnsi" w:cstheme="minorHAnsi"/>
                <w:sz w:val="22"/>
                <w:szCs w:val="22"/>
              </w:rPr>
              <w:t xml:space="preserve">ΤΑΓΚΑΛΕΓΚΑΣ ΙΩΑΝΝΗΣ   </w:t>
            </w:r>
          </w:p>
        </w:tc>
        <w:tc>
          <w:tcPr>
            <w:tcW w:w="427" w:type="dxa"/>
            <w:shd w:val="clear" w:color="auto" w:fill="FFFFFF"/>
          </w:tcPr>
          <w:p w:rsidR="00F138A5" w:rsidRPr="0085347E" w:rsidRDefault="00F138A5" w:rsidP="00D20FB2">
            <w:pPr>
              <w:pStyle w:val="af4"/>
              <w:snapToGrid w:val="0"/>
              <w:jc w:val="center"/>
              <w:rPr>
                <w:rFonts w:asciiTheme="minorHAnsi" w:hAnsiTheme="minorHAnsi" w:cstheme="minorHAnsi"/>
                <w:sz w:val="22"/>
                <w:szCs w:val="22"/>
              </w:rPr>
            </w:pPr>
          </w:p>
        </w:tc>
        <w:tc>
          <w:tcPr>
            <w:tcW w:w="4215" w:type="dxa"/>
            <w:shd w:val="clear" w:color="auto" w:fill="FFFFFF"/>
          </w:tcPr>
          <w:p w:rsidR="00F138A5" w:rsidRPr="0085347E" w:rsidRDefault="00F138A5" w:rsidP="00D20FB2">
            <w:pPr>
              <w:snapToGrid w:val="0"/>
              <w:rPr>
                <w:rFonts w:asciiTheme="minorHAnsi" w:hAnsiTheme="minorHAnsi" w:cstheme="minorHAnsi"/>
                <w:sz w:val="22"/>
                <w:szCs w:val="22"/>
              </w:rPr>
            </w:pPr>
          </w:p>
        </w:tc>
      </w:tr>
      <w:tr w:rsidR="00F138A5" w:rsidRPr="0085347E" w:rsidTr="00AF6BD0">
        <w:trPr>
          <w:trHeight w:val="340"/>
        </w:trPr>
        <w:tc>
          <w:tcPr>
            <w:tcW w:w="1093" w:type="dxa"/>
            <w:shd w:val="clear" w:color="auto" w:fill="FFFFFF"/>
          </w:tcPr>
          <w:p w:rsidR="00F138A5" w:rsidRPr="0085347E" w:rsidRDefault="00F138A5" w:rsidP="00D20FB2">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F138A5" w:rsidRPr="004C2D3C" w:rsidRDefault="00F138A5" w:rsidP="00CE1042">
            <w:pPr>
              <w:rPr>
                <w:rFonts w:asciiTheme="minorHAnsi" w:hAnsiTheme="minorHAnsi" w:cstheme="minorHAnsi"/>
                <w:sz w:val="22"/>
                <w:szCs w:val="22"/>
              </w:rPr>
            </w:pPr>
            <w:r w:rsidRPr="004C2D3C">
              <w:rPr>
                <w:rFonts w:asciiTheme="minorHAnsi" w:hAnsiTheme="minorHAnsi" w:cstheme="minorHAnsi"/>
                <w:sz w:val="22"/>
                <w:szCs w:val="22"/>
              </w:rPr>
              <w:t>ΔΗΜΟΥ ΙΩΑΝΝΗΣ</w:t>
            </w:r>
          </w:p>
        </w:tc>
        <w:tc>
          <w:tcPr>
            <w:tcW w:w="427" w:type="dxa"/>
            <w:shd w:val="clear" w:color="auto" w:fill="FFFFFF"/>
          </w:tcPr>
          <w:p w:rsidR="00F138A5" w:rsidRPr="0085347E" w:rsidRDefault="00F138A5" w:rsidP="00D20FB2">
            <w:pPr>
              <w:pStyle w:val="af4"/>
              <w:snapToGrid w:val="0"/>
              <w:jc w:val="center"/>
              <w:rPr>
                <w:rFonts w:asciiTheme="minorHAnsi" w:hAnsiTheme="minorHAnsi" w:cstheme="minorHAnsi"/>
                <w:sz w:val="22"/>
                <w:szCs w:val="22"/>
              </w:rPr>
            </w:pPr>
          </w:p>
        </w:tc>
        <w:tc>
          <w:tcPr>
            <w:tcW w:w="4215" w:type="dxa"/>
            <w:shd w:val="clear" w:color="auto" w:fill="FFFFFF"/>
          </w:tcPr>
          <w:p w:rsidR="00F138A5" w:rsidRPr="0085347E" w:rsidRDefault="00F138A5" w:rsidP="00D20FB2">
            <w:pPr>
              <w:snapToGrid w:val="0"/>
              <w:rPr>
                <w:rFonts w:asciiTheme="minorHAnsi" w:hAnsiTheme="minorHAnsi" w:cstheme="minorHAnsi"/>
                <w:sz w:val="22"/>
                <w:szCs w:val="22"/>
              </w:rPr>
            </w:pPr>
          </w:p>
        </w:tc>
      </w:tr>
      <w:tr w:rsidR="00F138A5" w:rsidRPr="0085347E" w:rsidTr="00AF6BD0">
        <w:trPr>
          <w:trHeight w:val="340"/>
        </w:trPr>
        <w:tc>
          <w:tcPr>
            <w:tcW w:w="1093" w:type="dxa"/>
            <w:shd w:val="clear" w:color="auto" w:fill="FFFFFF"/>
          </w:tcPr>
          <w:p w:rsidR="00F138A5" w:rsidRPr="0085347E" w:rsidRDefault="00F138A5" w:rsidP="00D20FB2">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F138A5" w:rsidRPr="004C2D3C" w:rsidRDefault="00F138A5" w:rsidP="00CE1042">
            <w:pPr>
              <w:rPr>
                <w:rFonts w:asciiTheme="minorHAnsi" w:hAnsiTheme="minorHAnsi" w:cstheme="minorHAnsi"/>
                <w:sz w:val="22"/>
                <w:szCs w:val="22"/>
              </w:rPr>
            </w:pPr>
            <w:r>
              <w:rPr>
                <w:rFonts w:asciiTheme="minorHAnsi" w:hAnsiTheme="minorHAnsi" w:cstheme="minorHAnsi"/>
                <w:sz w:val="22"/>
                <w:szCs w:val="22"/>
              </w:rPr>
              <w:t>ΚΑΛΟΓΡΗΑΣ ΑΘΑΝΑΣΙΟΣ</w:t>
            </w:r>
          </w:p>
        </w:tc>
        <w:tc>
          <w:tcPr>
            <w:tcW w:w="427" w:type="dxa"/>
            <w:shd w:val="clear" w:color="auto" w:fill="FFFFFF"/>
          </w:tcPr>
          <w:p w:rsidR="00F138A5" w:rsidRPr="0085347E" w:rsidRDefault="00F138A5" w:rsidP="00D20FB2">
            <w:pPr>
              <w:pStyle w:val="af4"/>
              <w:snapToGrid w:val="0"/>
              <w:jc w:val="center"/>
              <w:rPr>
                <w:rFonts w:asciiTheme="minorHAnsi" w:hAnsiTheme="minorHAnsi" w:cstheme="minorHAnsi"/>
                <w:sz w:val="22"/>
                <w:szCs w:val="22"/>
              </w:rPr>
            </w:pPr>
          </w:p>
        </w:tc>
        <w:tc>
          <w:tcPr>
            <w:tcW w:w="4215" w:type="dxa"/>
            <w:shd w:val="clear" w:color="auto" w:fill="FFFFFF"/>
          </w:tcPr>
          <w:p w:rsidR="00F138A5" w:rsidRPr="0085347E" w:rsidRDefault="00F138A5" w:rsidP="00D20FB2">
            <w:pPr>
              <w:snapToGrid w:val="0"/>
              <w:rPr>
                <w:rFonts w:asciiTheme="minorHAnsi" w:hAnsiTheme="minorHAnsi" w:cstheme="minorHAnsi"/>
                <w:sz w:val="22"/>
                <w:szCs w:val="22"/>
              </w:rPr>
            </w:pPr>
          </w:p>
        </w:tc>
      </w:tr>
      <w:tr w:rsidR="00F138A5" w:rsidRPr="0085347E" w:rsidTr="00AF6BD0">
        <w:trPr>
          <w:trHeight w:val="340"/>
        </w:trPr>
        <w:tc>
          <w:tcPr>
            <w:tcW w:w="1093" w:type="dxa"/>
            <w:shd w:val="clear" w:color="auto" w:fill="FFFFFF"/>
          </w:tcPr>
          <w:p w:rsidR="00F138A5" w:rsidRPr="0085347E" w:rsidRDefault="00F138A5" w:rsidP="00D20FB2">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F138A5" w:rsidRPr="004C2D3C" w:rsidRDefault="00F138A5" w:rsidP="00CE1042">
            <w:pPr>
              <w:rPr>
                <w:rFonts w:asciiTheme="minorHAnsi" w:hAnsiTheme="minorHAnsi" w:cstheme="minorHAnsi"/>
                <w:sz w:val="22"/>
                <w:szCs w:val="22"/>
              </w:rPr>
            </w:pPr>
            <w:r w:rsidRPr="004C2D3C">
              <w:rPr>
                <w:rFonts w:asciiTheme="minorHAnsi" w:hAnsiTheme="minorHAnsi" w:cstheme="minorHAnsi"/>
                <w:sz w:val="22"/>
                <w:szCs w:val="22"/>
              </w:rPr>
              <w:t>ΜΗΤΑΣ ΑΛΕΞΑΝΔΡΟΣ</w:t>
            </w:r>
          </w:p>
        </w:tc>
        <w:tc>
          <w:tcPr>
            <w:tcW w:w="427" w:type="dxa"/>
            <w:shd w:val="clear" w:color="auto" w:fill="FFFFFF"/>
          </w:tcPr>
          <w:p w:rsidR="00F138A5" w:rsidRPr="0085347E" w:rsidRDefault="00F138A5" w:rsidP="00D20FB2">
            <w:pPr>
              <w:pStyle w:val="af4"/>
              <w:snapToGrid w:val="0"/>
              <w:jc w:val="center"/>
              <w:rPr>
                <w:rFonts w:asciiTheme="minorHAnsi" w:hAnsiTheme="minorHAnsi" w:cstheme="minorHAnsi"/>
                <w:sz w:val="22"/>
                <w:szCs w:val="22"/>
              </w:rPr>
            </w:pPr>
          </w:p>
        </w:tc>
        <w:tc>
          <w:tcPr>
            <w:tcW w:w="4215" w:type="dxa"/>
            <w:shd w:val="clear" w:color="auto" w:fill="FFFFFF"/>
          </w:tcPr>
          <w:p w:rsidR="00F138A5" w:rsidRPr="0085347E" w:rsidRDefault="00F138A5" w:rsidP="00D20FB2">
            <w:pPr>
              <w:snapToGrid w:val="0"/>
              <w:rPr>
                <w:rFonts w:asciiTheme="minorHAnsi" w:hAnsiTheme="minorHAnsi" w:cstheme="minorHAnsi"/>
                <w:sz w:val="22"/>
                <w:szCs w:val="22"/>
              </w:rPr>
            </w:pPr>
          </w:p>
        </w:tc>
      </w:tr>
      <w:tr w:rsidR="00F138A5" w:rsidRPr="0085347E" w:rsidTr="00AF6BD0">
        <w:trPr>
          <w:trHeight w:val="340"/>
        </w:trPr>
        <w:tc>
          <w:tcPr>
            <w:tcW w:w="1093" w:type="dxa"/>
            <w:shd w:val="clear" w:color="auto" w:fill="FFFFFF"/>
          </w:tcPr>
          <w:p w:rsidR="00F138A5" w:rsidRPr="0085347E" w:rsidRDefault="00F138A5" w:rsidP="00D20FB2">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F138A5" w:rsidRPr="004C2D3C" w:rsidRDefault="00F138A5" w:rsidP="00CE1042">
            <w:pPr>
              <w:rPr>
                <w:rFonts w:asciiTheme="minorHAnsi" w:hAnsiTheme="minorHAnsi" w:cstheme="minorHAnsi"/>
                <w:sz w:val="22"/>
                <w:szCs w:val="22"/>
              </w:rPr>
            </w:pPr>
            <w:r w:rsidRPr="004C2D3C">
              <w:rPr>
                <w:rFonts w:asciiTheme="minorHAnsi" w:hAnsiTheme="minorHAnsi" w:cstheme="minorHAnsi"/>
                <w:sz w:val="22"/>
                <w:szCs w:val="22"/>
              </w:rPr>
              <w:t>ΜΕΡΤΖΑΝΗΣ ΚΩΝ/ΝΟΣ</w:t>
            </w:r>
          </w:p>
        </w:tc>
        <w:tc>
          <w:tcPr>
            <w:tcW w:w="427" w:type="dxa"/>
            <w:shd w:val="clear" w:color="auto" w:fill="FFFFFF"/>
          </w:tcPr>
          <w:p w:rsidR="00F138A5" w:rsidRPr="0085347E" w:rsidRDefault="00F138A5" w:rsidP="00D20FB2">
            <w:pPr>
              <w:pStyle w:val="af4"/>
              <w:snapToGrid w:val="0"/>
              <w:jc w:val="center"/>
              <w:rPr>
                <w:rFonts w:asciiTheme="minorHAnsi" w:hAnsiTheme="minorHAnsi" w:cstheme="minorHAnsi"/>
                <w:sz w:val="22"/>
                <w:szCs w:val="22"/>
              </w:rPr>
            </w:pPr>
          </w:p>
        </w:tc>
        <w:tc>
          <w:tcPr>
            <w:tcW w:w="4215" w:type="dxa"/>
            <w:shd w:val="clear" w:color="auto" w:fill="FFFFFF"/>
          </w:tcPr>
          <w:p w:rsidR="00F138A5" w:rsidRPr="0085347E" w:rsidRDefault="00F138A5" w:rsidP="00D20FB2">
            <w:pPr>
              <w:snapToGrid w:val="0"/>
              <w:rPr>
                <w:rFonts w:asciiTheme="minorHAnsi" w:hAnsiTheme="minorHAnsi" w:cstheme="minorHAnsi"/>
                <w:sz w:val="22"/>
                <w:szCs w:val="22"/>
              </w:rPr>
            </w:pPr>
          </w:p>
        </w:tc>
      </w:tr>
      <w:tr w:rsidR="00F138A5" w:rsidRPr="0085347E" w:rsidTr="00AF6BD0">
        <w:trPr>
          <w:trHeight w:val="340"/>
        </w:trPr>
        <w:tc>
          <w:tcPr>
            <w:tcW w:w="1093" w:type="dxa"/>
            <w:shd w:val="clear" w:color="auto" w:fill="FFFFFF"/>
          </w:tcPr>
          <w:p w:rsidR="00F138A5" w:rsidRPr="0085347E" w:rsidRDefault="00F138A5" w:rsidP="00D20FB2">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F138A5" w:rsidRPr="004C2D3C" w:rsidRDefault="00F138A5" w:rsidP="00CE1042">
            <w:pPr>
              <w:rPr>
                <w:rFonts w:asciiTheme="minorHAnsi" w:hAnsiTheme="minorHAnsi" w:cstheme="minorHAnsi"/>
                <w:sz w:val="22"/>
                <w:szCs w:val="22"/>
              </w:rPr>
            </w:pPr>
            <w:r>
              <w:rPr>
                <w:rFonts w:asciiTheme="minorHAnsi" w:hAnsiTheme="minorHAnsi" w:cstheme="minorHAnsi"/>
                <w:sz w:val="22"/>
                <w:szCs w:val="22"/>
              </w:rPr>
              <w:t>ΣΑΓΙΑΝΝΗΣ ΜΙΧΑΗΛ</w:t>
            </w:r>
          </w:p>
        </w:tc>
        <w:tc>
          <w:tcPr>
            <w:tcW w:w="427" w:type="dxa"/>
            <w:shd w:val="clear" w:color="auto" w:fill="FFFFFF"/>
          </w:tcPr>
          <w:p w:rsidR="00F138A5" w:rsidRPr="0085347E" w:rsidRDefault="00F138A5" w:rsidP="00D20FB2">
            <w:pPr>
              <w:pStyle w:val="af4"/>
              <w:snapToGrid w:val="0"/>
              <w:jc w:val="center"/>
              <w:rPr>
                <w:rFonts w:asciiTheme="minorHAnsi" w:hAnsiTheme="minorHAnsi" w:cstheme="minorHAnsi"/>
                <w:sz w:val="22"/>
                <w:szCs w:val="22"/>
              </w:rPr>
            </w:pPr>
          </w:p>
        </w:tc>
        <w:tc>
          <w:tcPr>
            <w:tcW w:w="4215" w:type="dxa"/>
            <w:shd w:val="clear" w:color="auto" w:fill="FFFFFF"/>
          </w:tcPr>
          <w:p w:rsidR="00F138A5" w:rsidRPr="0085347E" w:rsidRDefault="00F138A5" w:rsidP="00D20FB2">
            <w:pPr>
              <w:snapToGrid w:val="0"/>
              <w:rPr>
                <w:rFonts w:asciiTheme="minorHAnsi" w:hAnsiTheme="minorHAnsi" w:cstheme="minorHAnsi"/>
                <w:sz w:val="22"/>
                <w:szCs w:val="22"/>
              </w:rPr>
            </w:pPr>
          </w:p>
        </w:tc>
      </w:tr>
      <w:tr w:rsidR="00F138A5" w:rsidRPr="0085347E" w:rsidTr="00AF6BD0">
        <w:trPr>
          <w:trHeight w:val="340"/>
        </w:trPr>
        <w:tc>
          <w:tcPr>
            <w:tcW w:w="1093" w:type="dxa"/>
            <w:shd w:val="clear" w:color="auto" w:fill="FFFFFF"/>
          </w:tcPr>
          <w:p w:rsidR="00F138A5" w:rsidRPr="0085347E" w:rsidRDefault="00F138A5" w:rsidP="00D20FB2">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F138A5" w:rsidRPr="004C2D3C" w:rsidRDefault="00F138A5" w:rsidP="00CE1042">
            <w:pPr>
              <w:rPr>
                <w:rFonts w:asciiTheme="minorHAnsi" w:hAnsiTheme="minorHAnsi" w:cstheme="minorHAnsi"/>
                <w:sz w:val="22"/>
                <w:szCs w:val="22"/>
              </w:rPr>
            </w:pPr>
            <w:r w:rsidRPr="004C2D3C">
              <w:rPr>
                <w:rFonts w:asciiTheme="minorHAnsi" w:hAnsiTheme="minorHAnsi" w:cstheme="minorHAnsi"/>
                <w:sz w:val="22"/>
                <w:szCs w:val="22"/>
              </w:rPr>
              <w:t xml:space="preserve">ΜΙΧΑΣ ΔΗΜΗΤΡΙΟΣ   </w:t>
            </w:r>
          </w:p>
        </w:tc>
        <w:tc>
          <w:tcPr>
            <w:tcW w:w="427" w:type="dxa"/>
            <w:shd w:val="clear" w:color="auto" w:fill="FFFFFF"/>
          </w:tcPr>
          <w:p w:rsidR="00F138A5" w:rsidRPr="0085347E" w:rsidRDefault="00F138A5" w:rsidP="00D20FB2">
            <w:pPr>
              <w:pStyle w:val="af4"/>
              <w:snapToGrid w:val="0"/>
              <w:jc w:val="center"/>
              <w:rPr>
                <w:rFonts w:asciiTheme="minorHAnsi" w:hAnsiTheme="minorHAnsi" w:cstheme="minorHAnsi"/>
                <w:sz w:val="22"/>
                <w:szCs w:val="22"/>
              </w:rPr>
            </w:pPr>
          </w:p>
        </w:tc>
        <w:tc>
          <w:tcPr>
            <w:tcW w:w="4215" w:type="dxa"/>
            <w:shd w:val="clear" w:color="auto" w:fill="FFFFFF"/>
          </w:tcPr>
          <w:p w:rsidR="00F138A5" w:rsidRPr="0085347E" w:rsidRDefault="00F138A5" w:rsidP="00D20FB2">
            <w:pPr>
              <w:snapToGrid w:val="0"/>
              <w:rPr>
                <w:rFonts w:asciiTheme="minorHAnsi" w:hAnsiTheme="minorHAnsi" w:cstheme="minorHAnsi"/>
                <w:sz w:val="22"/>
                <w:szCs w:val="22"/>
              </w:rPr>
            </w:pPr>
          </w:p>
        </w:tc>
      </w:tr>
      <w:tr w:rsidR="00F138A5" w:rsidRPr="0085347E" w:rsidTr="00AF6BD0">
        <w:trPr>
          <w:trHeight w:val="340"/>
        </w:trPr>
        <w:tc>
          <w:tcPr>
            <w:tcW w:w="1093" w:type="dxa"/>
            <w:shd w:val="clear" w:color="auto" w:fill="FFFFFF"/>
          </w:tcPr>
          <w:p w:rsidR="00F138A5" w:rsidRPr="0085347E" w:rsidRDefault="00F138A5" w:rsidP="00D20FB2">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F138A5" w:rsidRPr="004C2D3C" w:rsidRDefault="00F138A5" w:rsidP="00CE1042">
            <w:pPr>
              <w:rPr>
                <w:rFonts w:asciiTheme="minorHAnsi" w:hAnsiTheme="minorHAnsi" w:cstheme="minorHAnsi"/>
                <w:sz w:val="22"/>
                <w:szCs w:val="22"/>
              </w:rPr>
            </w:pPr>
            <w:r w:rsidRPr="004C2D3C">
              <w:rPr>
                <w:rFonts w:asciiTheme="minorHAnsi" w:hAnsiTheme="minorHAnsi" w:cstheme="minorHAnsi"/>
                <w:sz w:val="22"/>
                <w:szCs w:val="22"/>
              </w:rPr>
              <w:t xml:space="preserve">ΓΕΡΟΝΙΚΟΛΟΥ ΛΑΜΠΡΙΝΗ   </w:t>
            </w:r>
          </w:p>
        </w:tc>
        <w:tc>
          <w:tcPr>
            <w:tcW w:w="427" w:type="dxa"/>
            <w:shd w:val="clear" w:color="auto" w:fill="FFFFFF"/>
          </w:tcPr>
          <w:p w:rsidR="00F138A5" w:rsidRPr="0085347E" w:rsidRDefault="00F138A5" w:rsidP="00D20FB2">
            <w:pPr>
              <w:pStyle w:val="af4"/>
              <w:snapToGrid w:val="0"/>
              <w:jc w:val="center"/>
              <w:rPr>
                <w:rFonts w:asciiTheme="minorHAnsi" w:hAnsiTheme="minorHAnsi" w:cstheme="minorHAnsi"/>
                <w:sz w:val="22"/>
                <w:szCs w:val="22"/>
              </w:rPr>
            </w:pPr>
          </w:p>
        </w:tc>
        <w:tc>
          <w:tcPr>
            <w:tcW w:w="4215" w:type="dxa"/>
            <w:shd w:val="clear" w:color="auto" w:fill="FFFFFF"/>
          </w:tcPr>
          <w:p w:rsidR="00F138A5" w:rsidRPr="0085347E" w:rsidRDefault="00F138A5" w:rsidP="00D20FB2">
            <w:pPr>
              <w:snapToGrid w:val="0"/>
              <w:rPr>
                <w:rFonts w:asciiTheme="minorHAnsi" w:hAnsiTheme="minorHAnsi" w:cstheme="minorHAnsi"/>
                <w:sz w:val="22"/>
                <w:szCs w:val="22"/>
              </w:rPr>
            </w:pPr>
          </w:p>
        </w:tc>
      </w:tr>
      <w:tr w:rsidR="00F138A5" w:rsidRPr="0085347E" w:rsidTr="00AF6BD0">
        <w:trPr>
          <w:trHeight w:val="340"/>
        </w:trPr>
        <w:tc>
          <w:tcPr>
            <w:tcW w:w="1093" w:type="dxa"/>
            <w:shd w:val="clear" w:color="auto" w:fill="FFFFFF"/>
          </w:tcPr>
          <w:p w:rsidR="00F138A5" w:rsidRPr="0085347E" w:rsidRDefault="00F138A5" w:rsidP="00D20FB2">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F138A5" w:rsidRPr="004C2D3C" w:rsidRDefault="00F138A5" w:rsidP="00CE1042">
            <w:pPr>
              <w:rPr>
                <w:rFonts w:asciiTheme="minorHAnsi" w:hAnsiTheme="minorHAnsi" w:cstheme="minorHAnsi"/>
                <w:sz w:val="22"/>
                <w:szCs w:val="22"/>
              </w:rPr>
            </w:pPr>
            <w:r w:rsidRPr="004C2D3C">
              <w:rPr>
                <w:rFonts w:asciiTheme="minorHAnsi" w:hAnsiTheme="minorHAnsi" w:cstheme="minorHAnsi"/>
                <w:sz w:val="22"/>
                <w:szCs w:val="22"/>
              </w:rPr>
              <w:t>ΑΡΚΟΥΜΑΝΗΣ ΠΕΤΡΟΣ</w:t>
            </w:r>
          </w:p>
        </w:tc>
        <w:tc>
          <w:tcPr>
            <w:tcW w:w="427" w:type="dxa"/>
            <w:shd w:val="clear" w:color="auto" w:fill="FFFFFF"/>
          </w:tcPr>
          <w:p w:rsidR="00F138A5" w:rsidRPr="0085347E" w:rsidRDefault="00F138A5" w:rsidP="00D20FB2">
            <w:pPr>
              <w:pStyle w:val="af4"/>
              <w:snapToGrid w:val="0"/>
              <w:jc w:val="center"/>
              <w:rPr>
                <w:rFonts w:asciiTheme="minorHAnsi" w:hAnsiTheme="minorHAnsi" w:cstheme="minorHAnsi"/>
                <w:sz w:val="22"/>
                <w:szCs w:val="22"/>
              </w:rPr>
            </w:pPr>
          </w:p>
        </w:tc>
        <w:tc>
          <w:tcPr>
            <w:tcW w:w="4215" w:type="dxa"/>
            <w:shd w:val="clear" w:color="auto" w:fill="FFFFFF"/>
          </w:tcPr>
          <w:p w:rsidR="00F138A5" w:rsidRPr="0085347E" w:rsidRDefault="00F138A5" w:rsidP="00D20FB2">
            <w:pPr>
              <w:snapToGrid w:val="0"/>
              <w:rPr>
                <w:rFonts w:asciiTheme="minorHAnsi" w:hAnsiTheme="minorHAnsi" w:cstheme="minorHAnsi"/>
                <w:sz w:val="22"/>
                <w:szCs w:val="22"/>
              </w:rPr>
            </w:pPr>
          </w:p>
        </w:tc>
      </w:tr>
      <w:tr w:rsidR="00F138A5" w:rsidRPr="0085347E" w:rsidTr="00AF6BD0">
        <w:trPr>
          <w:trHeight w:val="340"/>
        </w:trPr>
        <w:tc>
          <w:tcPr>
            <w:tcW w:w="1093" w:type="dxa"/>
            <w:shd w:val="clear" w:color="auto" w:fill="FFFFFF"/>
          </w:tcPr>
          <w:p w:rsidR="00F138A5" w:rsidRPr="0085347E" w:rsidRDefault="00F138A5" w:rsidP="00D20FB2">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F138A5" w:rsidRPr="004C2D3C" w:rsidRDefault="00F138A5" w:rsidP="00CE1042">
            <w:pPr>
              <w:rPr>
                <w:rFonts w:asciiTheme="minorHAnsi" w:hAnsiTheme="minorHAnsi" w:cstheme="minorHAnsi"/>
                <w:sz w:val="22"/>
                <w:szCs w:val="22"/>
              </w:rPr>
            </w:pPr>
            <w:r w:rsidRPr="004C2D3C">
              <w:rPr>
                <w:rFonts w:asciiTheme="minorHAnsi" w:hAnsiTheme="minorHAnsi" w:cstheme="minorHAnsi"/>
                <w:sz w:val="22"/>
                <w:szCs w:val="22"/>
              </w:rPr>
              <w:t xml:space="preserve">ΚΟΤΡΟΓΙΑΝΝΟΣ ΓΕΩΡΓΙΟΣ  </w:t>
            </w:r>
          </w:p>
        </w:tc>
        <w:tc>
          <w:tcPr>
            <w:tcW w:w="427" w:type="dxa"/>
            <w:shd w:val="clear" w:color="auto" w:fill="FFFFFF"/>
          </w:tcPr>
          <w:p w:rsidR="00F138A5" w:rsidRPr="0085347E" w:rsidRDefault="00F138A5" w:rsidP="00D20FB2">
            <w:pPr>
              <w:pStyle w:val="af4"/>
              <w:snapToGrid w:val="0"/>
              <w:jc w:val="center"/>
              <w:rPr>
                <w:rFonts w:asciiTheme="minorHAnsi" w:hAnsiTheme="minorHAnsi" w:cstheme="minorHAnsi"/>
                <w:sz w:val="22"/>
                <w:szCs w:val="22"/>
              </w:rPr>
            </w:pPr>
          </w:p>
        </w:tc>
        <w:tc>
          <w:tcPr>
            <w:tcW w:w="4215" w:type="dxa"/>
            <w:shd w:val="clear" w:color="auto" w:fill="FFFFFF"/>
          </w:tcPr>
          <w:p w:rsidR="00F138A5" w:rsidRPr="0085347E" w:rsidRDefault="00F138A5" w:rsidP="00D20FB2">
            <w:pPr>
              <w:snapToGrid w:val="0"/>
              <w:rPr>
                <w:rFonts w:asciiTheme="minorHAnsi" w:hAnsiTheme="minorHAnsi" w:cstheme="minorHAnsi"/>
                <w:sz w:val="22"/>
                <w:szCs w:val="22"/>
              </w:rPr>
            </w:pPr>
          </w:p>
        </w:tc>
      </w:tr>
      <w:tr w:rsidR="00D20FB2" w:rsidRPr="0085347E" w:rsidTr="00AF6BD0">
        <w:trPr>
          <w:trHeight w:val="340"/>
        </w:trPr>
        <w:tc>
          <w:tcPr>
            <w:tcW w:w="1093" w:type="dxa"/>
            <w:shd w:val="clear" w:color="auto" w:fill="FFFFFF"/>
          </w:tcPr>
          <w:p w:rsidR="00D20FB2" w:rsidRPr="0085347E" w:rsidRDefault="00D20FB2" w:rsidP="00D20FB2">
            <w:pPr>
              <w:pStyle w:val="af4"/>
              <w:snapToGrid w:val="0"/>
              <w:ind w:left="284"/>
              <w:jc w:val="center"/>
              <w:rPr>
                <w:rFonts w:asciiTheme="minorHAnsi" w:hAnsiTheme="minorHAnsi" w:cstheme="minorHAnsi"/>
                <w:b/>
                <w:bCs/>
                <w:sz w:val="22"/>
                <w:szCs w:val="22"/>
              </w:rPr>
            </w:pPr>
            <w:r w:rsidRPr="0085347E">
              <w:rPr>
                <w:rFonts w:asciiTheme="minorHAnsi" w:hAnsiTheme="minorHAnsi" w:cstheme="minorHAnsi"/>
                <w:b/>
                <w:bCs/>
                <w:sz w:val="22"/>
                <w:szCs w:val="22"/>
              </w:rPr>
              <w:t xml:space="preserve"> </w:t>
            </w:r>
          </w:p>
        </w:tc>
        <w:tc>
          <w:tcPr>
            <w:tcW w:w="5972" w:type="dxa"/>
            <w:shd w:val="clear" w:color="auto" w:fill="FFFFFF"/>
          </w:tcPr>
          <w:p w:rsidR="00D20FB2" w:rsidRPr="0085347E" w:rsidRDefault="00D20FB2" w:rsidP="00D20FB2">
            <w:pPr>
              <w:rPr>
                <w:rFonts w:asciiTheme="minorHAnsi" w:hAnsiTheme="minorHAnsi" w:cstheme="minorHAnsi"/>
                <w:sz w:val="22"/>
                <w:szCs w:val="22"/>
              </w:rPr>
            </w:pPr>
            <w:r w:rsidRPr="0085347E">
              <w:rPr>
                <w:rFonts w:asciiTheme="minorHAnsi" w:hAnsiTheme="minorHAnsi" w:cstheme="minorHAnsi"/>
                <w:sz w:val="22"/>
                <w:szCs w:val="22"/>
              </w:rPr>
              <w:t xml:space="preserve">   </w:t>
            </w:r>
          </w:p>
        </w:tc>
        <w:tc>
          <w:tcPr>
            <w:tcW w:w="427" w:type="dxa"/>
            <w:shd w:val="clear" w:color="auto" w:fill="FFFFFF"/>
          </w:tcPr>
          <w:p w:rsidR="00D20FB2" w:rsidRPr="0085347E" w:rsidRDefault="00D20FB2" w:rsidP="00D20FB2">
            <w:pPr>
              <w:pStyle w:val="af4"/>
              <w:snapToGrid w:val="0"/>
              <w:jc w:val="center"/>
              <w:rPr>
                <w:rFonts w:asciiTheme="minorHAnsi" w:hAnsiTheme="minorHAnsi" w:cstheme="minorHAnsi"/>
                <w:sz w:val="22"/>
                <w:szCs w:val="22"/>
              </w:rPr>
            </w:pPr>
          </w:p>
        </w:tc>
        <w:tc>
          <w:tcPr>
            <w:tcW w:w="4215" w:type="dxa"/>
            <w:shd w:val="clear" w:color="auto" w:fill="FFFFFF"/>
          </w:tcPr>
          <w:p w:rsidR="00D20FB2" w:rsidRPr="0085347E" w:rsidRDefault="00D20FB2" w:rsidP="00D20FB2">
            <w:pPr>
              <w:snapToGrid w:val="0"/>
              <w:rPr>
                <w:rFonts w:asciiTheme="minorHAnsi" w:hAnsiTheme="minorHAnsi" w:cstheme="minorHAnsi"/>
                <w:sz w:val="22"/>
                <w:szCs w:val="22"/>
              </w:rPr>
            </w:pPr>
          </w:p>
        </w:tc>
      </w:tr>
    </w:tbl>
    <w:p w:rsidR="007E10D1" w:rsidRPr="0085347E" w:rsidRDefault="007E10D1" w:rsidP="00D20FB2">
      <w:pPr>
        <w:ind w:hanging="142"/>
        <w:jc w:val="both"/>
        <w:rPr>
          <w:rFonts w:asciiTheme="minorHAnsi" w:hAnsiTheme="minorHAnsi" w:cstheme="minorHAnsi"/>
          <w:sz w:val="22"/>
          <w:szCs w:val="22"/>
        </w:rPr>
      </w:pPr>
    </w:p>
    <w:sectPr w:rsidR="007E10D1" w:rsidRPr="0085347E" w:rsidSect="00E27C9E">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364" w:rsidRDefault="00206364">
      <w:r>
        <w:separator/>
      </w:r>
    </w:p>
  </w:endnote>
  <w:endnote w:type="continuationSeparator" w:id="0">
    <w:p w:rsidR="00206364" w:rsidRDefault="002063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ndara">
    <w:panose1 w:val="020E0502030303020204"/>
    <w:charset w:val="A1"/>
    <w:family w:val="swiss"/>
    <w:pitch w:val="variable"/>
    <w:sig w:usb0="A00002EF" w:usb1="4000A44B"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Franklin Gothic Medium Cond">
    <w:panose1 w:val="020B0606030402020204"/>
    <w:charset w:val="A1"/>
    <w:family w:val="swiss"/>
    <w:pitch w:val="variable"/>
    <w:sig w:usb0="00000287" w:usb1="00000000" w:usb2="00000000" w:usb3="00000000" w:csb0="0000009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FA" w:rsidRDefault="003019BF">
    <w:pPr>
      <w:pStyle w:val="a3"/>
      <w:jc w:val="center"/>
    </w:pPr>
    <w:r>
      <w:t>1</w:t>
    </w:r>
    <w:r w:rsidR="00F138A5">
      <w:t>8</w:t>
    </w:r>
    <w:r w:rsidR="00B242FA">
      <w:t xml:space="preserve">/2024 ΑΠΟΦΑΣΗ ΔΗΜΟΤΙΚΟΥ ΣΥΜΒΟΥΛΙΟΥ ΔΗΜΟΥ ΛΕΒΑΔΕΩΝ   </w:t>
    </w:r>
    <w:fldSimple w:instr=" PAGE   \* MERGEFORMAT ">
      <w:r w:rsidR="00CE1EC7">
        <w:rPr>
          <w:noProof/>
        </w:rPr>
        <w:t>2</w:t>
      </w:r>
    </w:fldSimple>
  </w:p>
  <w:p w:rsidR="00B242FA" w:rsidRDefault="00B242F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364" w:rsidRDefault="00206364">
      <w:r>
        <w:separator/>
      </w:r>
    </w:p>
  </w:footnote>
  <w:footnote w:type="continuationSeparator" w:id="0">
    <w:p w:rsidR="00206364" w:rsidRDefault="002063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aps w:val="0"/>
        <w:smallCaps w:val="0"/>
        <w:strike w:val="0"/>
        <w:dstrike w:val="0"/>
        <w:color w:val="000000"/>
        <w:spacing w:val="0"/>
        <w:kern w:val="1"/>
        <w:position w:val="0"/>
        <w:sz w:val="22"/>
        <w:szCs w:val="22"/>
        <w:highlight w:val="white"/>
        <w:shd w:val="clear" w:color="auto" w:fill="FFFFFF"/>
        <w:vertAlign w:val="baseline"/>
        <w:lang w:val="el-GR" w:eastAsia="el-GR" w:bidi="hi-I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Tahoma" w:hAnsi="Tahoma" w:cs="Tahoma"/>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7"/>
    <w:multiLevelType w:val="singleLevel"/>
    <w:tmpl w:val="00000007"/>
    <w:name w:val="WW8Num7"/>
    <w:lvl w:ilvl="0">
      <w:start w:val="1"/>
      <w:numFmt w:val="bullet"/>
      <w:lvlText w:val=""/>
      <w:lvlJc w:val="left"/>
      <w:pPr>
        <w:tabs>
          <w:tab w:val="num" w:pos="720"/>
        </w:tabs>
        <w:ind w:left="1125"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10">
    <w:nsid w:val="0000000B"/>
    <w:multiLevelType w:val="singleLevel"/>
    <w:tmpl w:val="0000000B"/>
    <w:name w:val="WW8Num11"/>
    <w:lvl w:ilvl="0">
      <w:start w:val="1"/>
      <w:numFmt w:val="bullet"/>
      <w:lvlText w:val=""/>
      <w:lvlJc w:val="left"/>
      <w:pPr>
        <w:tabs>
          <w:tab w:val="num" w:pos="0"/>
        </w:tabs>
        <w:ind w:left="1148" w:hanging="360"/>
      </w:pPr>
      <w:rPr>
        <w:rFonts w:ascii="Wingdings" w:hAnsi="Wingdings" w:cs="Wingdings" w:hint="default"/>
      </w:rPr>
    </w:lvl>
  </w:abstractNum>
  <w:abstractNum w:abstractNumId="11">
    <w:nsid w:val="0000000C"/>
    <w:multiLevelType w:val="singleLevel"/>
    <w:tmpl w:val="0000000C"/>
    <w:name w:val="WW8Num12"/>
    <w:lvl w:ilvl="0">
      <w:start w:val="1"/>
      <w:numFmt w:val="bullet"/>
      <w:lvlText w:val=""/>
      <w:lvlJc w:val="left"/>
      <w:pPr>
        <w:tabs>
          <w:tab w:val="num" w:pos="0"/>
        </w:tabs>
        <w:ind w:left="765"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7">
    <w:nsid w:val="00000012"/>
    <w:multiLevelType w:val="singleLevel"/>
    <w:tmpl w:val="00000012"/>
    <w:name w:val="WW8Num18"/>
    <w:lvl w:ilvl="0">
      <w:start w:val="1"/>
      <w:numFmt w:val="bullet"/>
      <w:lvlText w:val=""/>
      <w:lvlJc w:val="left"/>
      <w:pPr>
        <w:tabs>
          <w:tab w:val="num" w:pos="0"/>
        </w:tabs>
        <w:ind w:left="765" w:hanging="360"/>
      </w:pPr>
      <w:rPr>
        <w:rFonts w:ascii="Symbol" w:hAnsi="Symbol" w:cs="Symbol" w:hint="default"/>
      </w:rPr>
    </w:lvl>
  </w:abstractNum>
  <w:abstractNum w:abstractNumId="18">
    <w:nsid w:val="00000013"/>
    <w:multiLevelType w:val="singleLevel"/>
    <w:tmpl w:val="00000013"/>
    <w:name w:val="WW8Num19"/>
    <w:lvl w:ilvl="0">
      <w:start w:val="1"/>
      <w:numFmt w:val="bullet"/>
      <w:lvlText w:val=""/>
      <w:lvlJc w:val="left"/>
      <w:pPr>
        <w:tabs>
          <w:tab w:val="num" w:pos="789"/>
        </w:tabs>
        <w:ind w:left="789"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21">
    <w:nsid w:val="00000016"/>
    <w:multiLevelType w:val="singleLevel"/>
    <w:tmpl w:val="00000016"/>
    <w:name w:val="WW8Num22"/>
    <w:lvl w:ilvl="0">
      <w:start w:val="1"/>
      <w:numFmt w:val="bullet"/>
      <w:lvlText w:val=""/>
      <w:lvlJc w:val="left"/>
      <w:pPr>
        <w:tabs>
          <w:tab w:val="num" w:pos="0"/>
        </w:tabs>
        <w:ind w:left="765"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rPr>
    </w:lvl>
  </w:abstractNum>
  <w:abstractNum w:abstractNumId="23">
    <w:nsid w:val="00000018"/>
    <w:multiLevelType w:val="singleLevel"/>
    <w:tmpl w:val="00000018"/>
    <w:name w:val="WW8Num24"/>
    <w:lvl w:ilvl="0">
      <w:start w:val="1"/>
      <w:numFmt w:val="bullet"/>
      <w:lvlText w:val=""/>
      <w:lvlJc w:val="left"/>
      <w:pPr>
        <w:tabs>
          <w:tab w:val="num" w:pos="789"/>
        </w:tabs>
        <w:ind w:left="789" w:hanging="360"/>
      </w:pPr>
      <w:rPr>
        <w:rFonts w:ascii="Symbol" w:hAnsi="Symbol" w:cs="Symbol" w:hint="default"/>
      </w:rPr>
    </w:lvl>
  </w:abstractNum>
  <w:abstractNum w:abstractNumId="24">
    <w:nsid w:val="0075414B"/>
    <w:multiLevelType w:val="hybridMultilevel"/>
    <w:tmpl w:val="374E2552"/>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0D9968D9"/>
    <w:multiLevelType w:val="hybridMultilevel"/>
    <w:tmpl w:val="4192CA0E"/>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26">
    <w:nsid w:val="0FA315C9"/>
    <w:multiLevelType w:val="hybridMultilevel"/>
    <w:tmpl w:val="D2D01686"/>
    <w:lvl w:ilvl="0" w:tplc="04080001">
      <w:start w:val="1"/>
      <w:numFmt w:val="decimal"/>
      <w:lvlText w:val="%1."/>
      <w:lvlJc w:val="left"/>
      <w:pPr>
        <w:ind w:left="644" w:hanging="360"/>
      </w:pPr>
    </w:lvl>
    <w:lvl w:ilvl="1" w:tplc="04080003" w:tentative="1">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27">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13E32565"/>
    <w:multiLevelType w:val="hybridMultilevel"/>
    <w:tmpl w:val="83783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1A090FDE"/>
    <w:multiLevelType w:val="hybridMultilevel"/>
    <w:tmpl w:val="DAC8E692"/>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30">
    <w:nsid w:val="28E7684A"/>
    <w:multiLevelType w:val="hybridMultilevel"/>
    <w:tmpl w:val="5DA604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2F9769B8"/>
    <w:multiLevelType w:val="hybridMultilevel"/>
    <w:tmpl w:val="68F0167C"/>
    <w:lvl w:ilvl="0" w:tplc="CEA0751C">
      <w:start w:val="1"/>
      <w:numFmt w:val="bullet"/>
      <w:lvlText w:val="-"/>
      <w:lvlJc w:val="left"/>
      <w:pPr>
        <w:ind w:left="720" w:hanging="360"/>
      </w:pPr>
      <w:rPr>
        <w:rFonts w:ascii="Candara" w:eastAsia="Times New Roman" w:hAnsi="Candara" w:cs="Liberation Serif"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3E835E18"/>
    <w:multiLevelType w:val="hybridMultilevel"/>
    <w:tmpl w:val="0D500C6A"/>
    <w:lvl w:ilvl="0" w:tplc="CEA0751C">
      <w:start w:val="1"/>
      <w:numFmt w:val="bullet"/>
      <w:lvlText w:val="-"/>
      <w:lvlJc w:val="left"/>
      <w:pPr>
        <w:ind w:left="720" w:hanging="360"/>
      </w:pPr>
      <w:rPr>
        <w:rFonts w:ascii="Candara" w:eastAsia="Times New Roman" w:hAnsi="Candara" w:cs="Liberation Serif"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6666D4E"/>
    <w:multiLevelType w:val="hybridMultilevel"/>
    <w:tmpl w:val="1A6E6A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478747BC"/>
    <w:multiLevelType w:val="hybridMultilevel"/>
    <w:tmpl w:val="6BF299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35">
    <w:nsid w:val="485530FC"/>
    <w:multiLevelType w:val="hybridMultilevel"/>
    <w:tmpl w:val="022CB7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49285562"/>
    <w:multiLevelType w:val="hybridMultilevel"/>
    <w:tmpl w:val="CED2DF5E"/>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37">
    <w:nsid w:val="4B617F41"/>
    <w:multiLevelType w:val="hybridMultilevel"/>
    <w:tmpl w:val="85EA01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5D34240"/>
    <w:multiLevelType w:val="hybridMultilevel"/>
    <w:tmpl w:val="B29EE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584515C9"/>
    <w:multiLevelType w:val="hybridMultilevel"/>
    <w:tmpl w:val="AA60D1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591B3726"/>
    <w:multiLevelType w:val="hybridMultilevel"/>
    <w:tmpl w:val="61183962"/>
    <w:lvl w:ilvl="0" w:tplc="0408000F">
      <w:start w:val="1"/>
      <w:numFmt w:val="decimal"/>
      <w:lvlText w:val="%1."/>
      <w:lvlJc w:val="left"/>
      <w:pPr>
        <w:ind w:left="1211"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42">
    <w:nsid w:val="5E7F06A0"/>
    <w:multiLevelType w:val="hybridMultilevel"/>
    <w:tmpl w:val="D1A08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9900D4D"/>
    <w:multiLevelType w:val="hybridMultilevel"/>
    <w:tmpl w:val="F0B294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6CBD694C"/>
    <w:multiLevelType w:val="hybridMultilevel"/>
    <w:tmpl w:val="F0B294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6D2A4636"/>
    <w:multiLevelType w:val="hybridMultilevel"/>
    <w:tmpl w:val="8AAA3E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6F9C1083"/>
    <w:multiLevelType w:val="hybridMultilevel"/>
    <w:tmpl w:val="FA9CDCB0"/>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73D5074D"/>
    <w:multiLevelType w:val="hybridMultilevel"/>
    <w:tmpl w:val="8B6AEF3A"/>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8FC2EFC"/>
    <w:multiLevelType w:val="hybridMultilevel"/>
    <w:tmpl w:val="6D2EFDF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nsid w:val="7AFA14CA"/>
    <w:multiLevelType w:val="hybridMultilevel"/>
    <w:tmpl w:val="0170A1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7DBD06FB"/>
    <w:multiLevelType w:val="hybridMultilevel"/>
    <w:tmpl w:val="F33E4D44"/>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51">
    <w:nsid w:val="7DE45AAC"/>
    <w:multiLevelType w:val="hybridMultilevel"/>
    <w:tmpl w:val="183AB7F4"/>
    <w:lvl w:ilvl="0" w:tplc="04080001">
      <w:start w:val="3"/>
      <w:numFmt w:val="bullet"/>
      <w:lvlText w:val="-"/>
      <w:lvlJc w:val="left"/>
      <w:pPr>
        <w:ind w:left="1080" w:hanging="360"/>
      </w:pPr>
      <w:rPr>
        <w:rFonts w:ascii="Liberation Serif" w:eastAsia="Times New Roman" w:hAnsi="Liberation Serif" w:cs="Liberation Serif"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1"/>
  </w:num>
  <w:num w:numId="2">
    <w:abstractNumId w:val="49"/>
  </w:num>
  <w:num w:numId="3">
    <w:abstractNumId w:val="28"/>
  </w:num>
  <w:num w:numId="4">
    <w:abstractNumId w:val="27"/>
  </w:num>
  <w:num w:numId="5">
    <w:abstractNumId w:val="26"/>
  </w:num>
  <w:num w:numId="6">
    <w:abstractNumId w:val="39"/>
  </w:num>
  <w:num w:numId="7">
    <w:abstractNumId w:val="36"/>
  </w:num>
  <w:num w:numId="8">
    <w:abstractNumId w:val="50"/>
  </w:num>
  <w:num w:numId="9">
    <w:abstractNumId w:val="34"/>
  </w:num>
  <w:num w:numId="10">
    <w:abstractNumId w:val="30"/>
  </w:num>
  <w:num w:numId="11">
    <w:abstractNumId w:val="40"/>
  </w:num>
  <w:num w:numId="12">
    <w:abstractNumId w:val="42"/>
  </w:num>
  <w:num w:numId="13">
    <w:abstractNumId w:val="48"/>
  </w:num>
  <w:num w:numId="14">
    <w:abstractNumId w:val="35"/>
  </w:num>
  <w:num w:numId="15">
    <w:abstractNumId w:val="45"/>
  </w:num>
  <w:num w:numId="16">
    <w:abstractNumId w:val="51"/>
  </w:num>
  <w:num w:numId="17">
    <w:abstractNumId w:val="25"/>
  </w:num>
  <w:num w:numId="18">
    <w:abstractNumId w:val="33"/>
  </w:num>
  <w:num w:numId="19">
    <w:abstractNumId w:val="29"/>
  </w:num>
  <w:num w:numId="20">
    <w:abstractNumId w:val="37"/>
  </w:num>
  <w:num w:numId="21">
    <w:abstractNumId w:val="46"/>
  </w:num>
  <w:num w:numId="22">
    <w:abstractNumId w:val="24"/>
  </w:num>
  <w:num w:numId="23">
    <w:abstractNumId w:val="47"/>
  </w:num>
  <w:num w:numId="24">
    <w:abstractNumId w:val="1"/>
  </w:num>
  <w:num w:numId="25">
    <w:abstractNumId w:val="38"/>
  </w:num>
  <w:num w:numId="26">
    <w:abstractNumId w:val="2"/>
  </w:num>
  <w:num w:numId="27">
    <w:abstractNumId w:val="10"/>
  </w:num>
  <w:num w:numId="28">
    <w:abstractNumId w:val="41"/>
  </w:num>
  <w:num w:numId="29">
    <w:abstractNumId w:val="43"/>
  </w:num>
  <w:num w:numId="30">
    <w:abstractNumId w:val="32"/>
  </w:num>
  <w:num w:numId="31">
    <w:abstractNumId w:val="31"/>
  </w:num>
  <w:num w:numId="32">
    <w:abstractNumId w:val="4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86018"/>
  </w:hdrShapeDefaults>
  <w:footnotePr>
    <w:footnote w:id="-1"/>
    <w:footnote w:id="0"/>
  </w:footnotePr>
  <w:endnotePr>
    <w:endnote w:id="-1"/>
    <w:endnote w:id="0"/>
  </w:endnotePr>
  <w:compat/>
  <w:rsids>
    <w:rsidRoot w:val="00AD2A26"/>
    <w:rsid w:val="00000E63"/>
    <w:rsid w:val="00001374"/>
    <w:rsid w:val="00001ED5"/>
    <w:rsid w:val="0000261C"/>
    <w:rsid w:val="000061B8"/>
    <w:rsid w:val="00006A66"/>
    <w:rsid w:val="00007226"/>
    <w:rsid w:val="00007E13"/>
    <w:rsid w:val="00015981"/>
    <w:rsid w:val="00015C62"/>
    <w:rsid w:val="00016D41"/>
    <w:rsid w:val="00017572"/>
    <w:rsid w:val="0002046E"/>
    <w:rsid w:val="00020928"/>
    <w:rsid w:val="00020E4B"/>
    <w:rsid w:val="000237AE"/>
    <w:rsid w:val="00023E95"/>
    <w:rsid w:val="0002440E"/>
    <w:rsid w:val="00024AA9"/>
    <w:rsid w:val="000269F8"/>
    <w:rsid w:val="00031140"/>
    <w:rsid w:val="000316A6"/>
    <w:rsid w:val="00032246"/>
    <w:rsid w:val="000326B2"/>
    <w:rsid w:val="00032929"/>
    <w:rsid w:val="00032B2E"/>
    <w:rsid w:val="0003396D"/>
    <w:rsid w:val="00034A69"/>
    <w:rsid w:val="00035CBA"/>
    <w:rsid w:val="0004103C"/>
    <w:rsid w:val="000413C1"/>
    <w:rsid w:val="00041D0C"/>
    <w:rsid w:val="000502A8"/>
    <w:rsid w:val="000515B5"/>
    <w:rsid w:val="0005714F"/>
    <w:rsid w:val="00057497"/>
    <w:rsid w:val="0005781C"/>
    <w:rsid w:val="00062765"/>
    <w:rsid w:val="00063237"/>
    <w:rsid w:val="00065F13"/>
    <w:rsid w:val="0007190F"/>
    <w:rsid w:val="00072D22"/>
    <w:rsid w:val="000733BE"/>
    <w:rsid w:val="0007515F"/>
    <w:rsid w:val="000800F8"/>
    <w:rsid w:val="00080B1E"/>
    <w:rsid w:val="00080DFA"/>
    <w:rsid w:val="00083265"/>
    <w:rsid w:val="00084313"/>
    <w:rsid w:val="000864B3"/>
    <w:rsid w:val="00093869"/>
    <w:rsid w:val="00096986"/>
    <w:rsid w:val="00097E57"/>
    <w:rsid w:val="000A1454"/>
    <w:rsid w:val="000A238A"/>
    <w:rsid w:val="000A373A"/>
    <w:rsid w:val="000A401C"/>
    <w:rsid w:val="000A569F"/>
    <w:rsid w:val="000B01DE"/>
    <w:rsid w:val="000B36FE"/>
    <w:rsid w:val="000B4A3F"/>
    <w:rsid w:val="000B55F8"/>
    <w:rsid w:val="000B730B"/>
    <w:rsid w:val="000C12E9"/>
    <w:rsid w:val="000C3192"/>
    <w:rsid w:val="000C436C"/>
    <w:rsid w:val="000C5562"/>
    <w:rsid w:val="000C5909"/>
    <w:rsid w:val="000C7F3F"/>
    <w:rsid w:val="000D05B1"/>
    <w:rsid w:val="000D2E25"/>
    <w:rsid w:val="000D3CFB"/>
    <w:rsid w:val="000D4F1F"/>
    <w:rsid w:val="000D64DB"/>
    <w:rsid w:val="000D777F"/>
    <w:rsid w:val="000E1FB0"/>
    <w:rsid w:val="000E3FB8"/>
    <w:rsid w:val="000E74FA"/>
    <w:rsid w:val="000E7531"/>
    <w:rsid w:val="000F1B32"/>
    <w:rsid w:val="000F2C53"/>
    <w:rsid w:val="000F3FC1"/>
    <w:rsid w:val="000F4AD6"/>
    <w:rsid w:val="000F5648"/>
    <w:rsid w:val="000F586B"/>
    <w:rsid w:val="000F65D6"/>
    <w:rsid w:val="000F6A50"/>
    <w:rsid w:val="000F6DDE"/>
    <w:rsid w:val="00101655"/>
    <w:rsid w:val="00102715"/>
    <w:rsid w:val="0010301D"/>
    <w:rsid w:val="001030E1"/>
    <w:rsid w:val="00104BD1"/>
    <w:rsid w:val="00104D39"/>
    <w:rsid w:val="001069AD"/>
    <w:rsid w:val="00107F9A"/>
    <w:rsid w:val="001107AD"/>
    <w:rsid w:val="00111B7C"/>
    <w:rsid w:val="0011794C"/>
    <w:rsid w:val="0012257F"/>
    <w:rsid w:val="00123352"/>
    <w:rsid w:val="0012408E"/>
    <w:rsid w:val="00125D4C"/>
    <w:rsid w:val="00126B69"/>
    <w:rsid w:val="001275DB"/>
    <w:rsid w:val="001306D3"/>
    <w:rsid w:val="001308A8"/>
    <w:rsid w:val="00131691"/>
    <w:rsid w:val="00132CA4"/>
    <w:rsid w:val="00133BB4"/>
    <w:rsid w:val="00133E58"/>
    <w:rsid w:val="0013554E"/>
    <w:rsid w:val="0014201E"/>
    <w:rsid w:val="00145597"/>
    <w:rsid w:val="0014571A"/>
    <w:rsid w:val="00145C97"/>
    <w:rsid w:val="00146844"/>
    <w:rsid w:val="00147E25"/>
    <w:rsid w:val="001505EE"/>
    <w:rsid w:val="00151673"/>
    <w:rsid w:val="00152E85"/>
    <w:rsid w:val="00155177"/>
    <w:rsid w:val="001554E8"/>
    <w:rsid w:val="00155A04"/>
    <w:rsid w:val="00156D29"/>
    <w:rsid w:val="00161166"/>
    <w:rsid w:val="00163786"/>
    <w:rsid w:val="00164978"/>
    <w:rsid w:val="00164A74"/>
    <w:rsid w:val="00166899"/>
    <w:rsid w:val="00167279"/>
    <w:rsid w:val="00167997"/>
    <w:rsid w:val="00176280"/>
    <w:rsid w:val="001826E7"/>
    <w:rsid w:val="001836D0"/>
    <w:rsid w:val="00184BE7"/>
    <w:rsid w:val="00185388"/>
    <w:rsid w:val="0018614F"/>
    <w:rsid w:val="001A059F"/>
    <w:rsid w:val="001A091D"/>
    <w:rsid w:val="001A2916"/>
    <w:rsid w:val="001A6DED"/>
    <w:rsid w:val="001A7E48"/>
    <w:rsid w:val="001B1A92"/>
    <w:rsid w:val="001B4CC7"/>
    <w:rsid w:val="001B7BD0"/>
    <w:rsid w:val="001C0537"/>
    <w:rsid w:val="001C104F"/>
    <w:rsid w:val="001C1801"/>
    <w:rsid w:val="001D0CC5"/>
    <w:rsid w:val="001D25E5"/>
    <w:rsid w:val="001D3C71"/>
    <w:rsid w:val="001D4CF3"/>
    <w:rsid w:val="001D4DB8"/>
    <w:rsid w:val="001D4F9A"/>
    <w:rsid w:val="001D4FEE"/>
    <w:rsid w:val="001D522B"/>
    <w:rsid w:val="001D6D43"/>
    <w:rsid w:val="001D713D"/>
    <w:rsid w:val="001E35BC"/>
    <w:rsid w:val="001E406A"/>
    <w:rsid w:val="001E5437"/>
    <w:rsid w:val="001E5F31"/>
    <w:rsid w:val="001F09FF"/>
    <w:rsid w:val="001F23C9"/>
    <w:rsid w:val="001F3457"/>
    <w:rsid w:val="001F5341"/>
    <w:rsid w:val="001F5775"/>
    <w:rsid w:val="001F6A3B"/>
    <w:rsid w:val="001F7AC1"/>
    <w:rsid w:val="00200A15"/>
    <w:rsid w:val="00201C60"/>
    <w:rsid w:val="002041C6"/>
    <w:rsid w:val="00206364"/>
    <w:rsid w:val="002104E4"/>
    <w:rsid w:val="002155B8"/>
    <w:rsid w:val="00215858"/>
    <w:rsid w:val="00217925"/>
    <w:rsid w:val="002225A8"/>
    <w:rsid w:val="00225AC2"/>
    <w:rsid w:val="00226A3A"/>
    <w:rsid w:val="00233255"/>
    <w:rsid w:val="002334E3"/>
    <w:rsid w:val="002340C5"/>
    <w:rsid w:val="002365F5"/>
    <w:rsid w:val="00244B4E"/>
    <w:rsid w:val="00244B8E"/>
    <w:rsid w:val="00246C3D"/>
    <w:rsid w:val="002508EB"/>
    <w:rsid w:val="00251365"/>
    <w:rsid w:val="00252A02"/>
    <w:rsid w:val="002541F2"/>
    <w:rsid w:val="00254B21"/>
    <w:rsid w:val="002577C9"/>
    <w:rsid w:val="00257ACC"/>
    <w:rsid w:val="0026280D"/>
    <w:rsid w:val="002645D8"/>
    <w:rsid w:val="0026591B"/>
    <w:rsid w:val="00265A3F"/>
    <w:rsid w:val="002673E8"/>
    <w:rsid w:val="00271728"/>
    <w:rsid w:val="002719A7"/>
    <w:rsid w:val="00272F8D"/>
    <w:rsid w:val="0027625D"/>
    <w:rsid w:val="00281897"/>
    <w:rsid w:val="00287044"/>
    <w:rsid w:val="002918C9"/>
    <w:rsid w:val="00291AC0"/>
    <w:rsid w:val="0029299E"/>
    <w:rsid w:val="00292BD6"/>
    <w:rsid w:val="00292E45"/>
    <w:rsid w:val="00293876"/>
    <w:rsid w:val="002951B5"/>
    <w:rsid w:val="002A02F2"/>
    <w:rsid w:val="002A0C0D"/>
    <w:rsid w:val="002A0CB4"/>
    <w:rsid w:val="002A1093"/>
    <w:rsid w:val="002A131B"/>
    <w:rsid w:val="002A1E20"/>
    <w:rsid w:val="002A3766"/>
    <w:rsid w:val="002A39EF"/>
    <w:rsid w:val="002A3BBF"/>
    <w:rsid w:val="002A48F0"/>
    <w:rsid w:val="002A51A5"/>
    <w:rsid w:val="002A5D24"/>
    <w:rsid w:val="002A5DBE"/>
    <w:rsid w:val="002B1030"/>
    <w:rsid w:val="002B2745"/>
    <w:rsid w:val="002B2EF4"/>
    <w:rsid w:val="002B37DD"/>
    <w:rsid w:val="002B48B5"/>
    <w:rsid w:val="002B50B1"/>
    <w:rsid w:val="002C0378"/>
    <w:rsid w:val="002C2095"/>
    <w:rsid w:val="002D3F8F"/>
    <w:rsid w:val="002D49F2"/>
    <w:rsid w:val="002D4FAE"/>
    <w:rsid w:val="002D51A9"/>
    <w:rsid w:val="002D6D93"/>
    <w:rsid w:val="002D759A"/>
    <w:rsid w:val="002E134A"/>
    <w:rsid w:val="002E22B6"/>
    <w:rsid w:val="002E3AD1"/>
    <w:rsid w:val="002E3B17"/>
    <w:rsid w:val="002E3BFD"/>
    <w:rsid w:val="002E7D8A"/>
    <w:rsid w:val="002F18BA"/>
    <w:rsid w:val="002F1F51"/>
    <w:rsid w:val="002F280F"/>
    <w:rsid w:val="002F3E63"/>
    <w:rsid w:val="002F4D38"/>
    <w:rsid w:val="002F4F1E"/>
    <w:rsid w:val="002F5520"/>
    <w:rsid w:val="0030148C"/>
    <w:rsid w:val="003019BF"/>
    <w:rsid w:val="003034AC"/>
    <w:rsid w:val="00310E24"/>
    <w:rsid w:val="00312FA7"/>
    <w:rsid w:val="0031585F"/>
    <w:rsid w:val="0031636B"/>
    <w:rsid w:val="00316E8F"/>
    <w:rsid w:val="00317077"/>
    <w:rsid w:val="00321AEE"/>
    <w:rsid w:val="003243EE"/>
    <w:rsid w:val="00325DD2"/>
    <w:rsid w:val="003300F3"/>
    <w:rsid w:val="0033077E"/>
    <w:rsid w:val="003326E0"/>
    <w:rsid w:val="00333C49"/>
    <w:rsid w:val="00334986"/>
    <w:rsid w:val="00335363"/>
    <w:rsid w:val="0033735C"/>
    <w:rsid w:val="00342F00"/>
    <w:rsid w:val="003436D3"/>
    <w:rsid w:val="0034503F"/>
    <w:rsid w:val="0034701A"/>
    <w:rsid w:val="003534F6"/>
    <w:rsid w:val="00353AAB"/>
    <w:rsid w:val="00354E16"/>
    <w:rsid w:val="00355244"/>
    <w:rsid w:val="003558A7"/>
    <w:rsid w:val="003571E8"/>
    <w:rsid w:val="003609E0"/>
    <w:rsid w:val="00360E0E"/>
    <w:rsid w:val="00361FE9"/>
    <w:rsid w:val="0036452B"/>
    <w:rsid w:val="00364898"/>
    <w:rsid w:val="003665EB"/>
    <w:rsid w:val="00370201"/>
    <w:rsid w:val="00370813"/>
    <w:rsid w:val="003735A8"/>
    <w:rsid w:val="00374616"/>
    <w:rsid w:val="0037654C"/>
    <w:rsid w:val="00376F9D"/>
    <w:rsid w:val="003771A1"/>
    <w:rsid w:val="003773A5"/>
    <w:rsid w:val="00377D74"/>
    <w:rsid w:val="00380062"/>
    <w:rsid w:val="00381EED"/>
    <w:rsid w:val="00382895"/>
    <w:rsid w:val="00384983"/>
    <w:rsid w:val="00385D9D"/>
    <w:rsid w:val="003877F9"/>
    <w:rsid w:val="00390C16"/>
    <w:rsid w:val="0039260C"/>
    <w:rsid w:val="003930DF"/>
    <w:rsid w:val="00393B71"/>
    <w:rsid w:val="00394334"/>
    <w:rsid w:val="003A0DB7"/>
    <w:rsid w:val="003A44CC"/>
    <w:rsid w:val="003A4928"/>
    <w:rsid w:val="003A63E7"/>
    <w:rsid w:val="003B75A1"/>
    <w:rsid w:val="003B7FFE"/>
    <w:rsid w:val="003C0200"/>
    <w:rsid w:val="003C0758"/>
    <w:rsid w:val="003C4307"/>
    <w:rsid w:val="003C7293"/>
    <w:rsid w:val="003C72A3"/>
    <w:rsid w:val="003C7BF7"/>
    <w:rsid w:val="003D09D9"/>
    <w:rsid w:val="003D7BA0"/>
    <w:rsid w:val="003E07D1"/>
    <w:rsid w:val="003E21AA"/>
    <w:rsid w:val="003E30E9"/>
    <w:rsid w:val="003E384D"/>
    <w:rsid w:val="003E3A57"/>
    <w:rsid w:val="003E4E19"/>
    <w:rsid w:val="003E68BD"/>
    <w:rsid w:val="003E6C9C"/>
    <w:rsid w:val="003E7489"/>
    <w:rsid w:val="003F3E36"/>
    <w:rsid w:val="003F44A6"/>
    <w:rsid w:val="003F4820"/>
    <w:rsid w:val="003F73BF"/>
    <w:rsid w:val="003F7415"/>
    <w:rsid w:val="00400239"/>
    <w:rsid w:val="004007D3"/>
    <w:rsid w:val="00400A86"/>
    <w:rsid w:val="00400BAF"/>
    <w:rsid w:val="00402295"/>
    <w:rsid w:val="004032F0"/>
    <w:rsid w:val="004060FA"/>
    <w:rsid w:val="00406127"/>
    <w:rsid w:val="00406160"/>
    <w:rsid w:val="00406247"/>
    <w:rsid w:val="00407633"/>
    <w:rsid w:val="00410F7E"/>
    <w:rsid w:val="00411F71"/>
    <w:rsid w:val="0041512F"/>
    <w:rsid w:val="0041620A"/>
    <w:rsid w:val="00416570"/>
    <w:rsid w:val="004208E3"/>
    <w:rsid w:val="00420998"/>
    <w:rsid w:val="0042141B"/>
    <w:rsid w:val="004218D8"/>
    <w:rsid w:val="0042206F"/>
    <w:rsid w:val="00423FDD"/>
    <w:rsid w:val="004246EC"/>
    <w:rsid w:val="00425EE9"/>
    <w:rsid w:val="00425FC0"/>
    <w:rsid w:val="00430823"/>
    <w:rsid w:val="00430B22"/>
    <w:rsid w:val="0043129D"/>
    <w:rsid w:val="004320AF"/>
    <w:rsid w:val="00432D30"/>
    <w:rsid w:val="00433015"/>
    <w:rsid w:val="00434D15"/>
    <w:rsid w:val="004353FD"/>
    <w:rsid w:val="0043779F"/>
    <w:rsid w:val="00441134"/>
    <w:rsid w:val="00445EED"/>
    <w:rsid w:val="0045045A"/>
    <w:rsid w:val="00450AD5"/>
    <w:rsid w:val="0045100B"/>
    <w:rsid w:val="00452D06"/>
    <w:rsid w:val="004547EF"/>
    <w:rsid w:val="00454A55"/>
    <w:rsid w:val="00456C94"/>
    <w:rsid w:val="0045776E"/>
    <w:rsid w:val="00460465"/>
    <w:rsid w:val="004637BD"/>
    <w:rsid w:val="0046607B"/>
    <w:rsid w:val="00466905"/>
    <w:rsid w:val="00470AA4"/>
    <w:rsid w:val="00471529"/>
    <w:rsid w:val="00471D2B"/>
    <w:rsid w:val="0047215F"/>
    <w:rsid w:val="00473AF1"/>
    <w:rsid w:val="0048129A"/>
    <w:rsid w:val="004833DB"/>
    <w:rsid w:val="00485D2D"/>
    <w:rsid w:val="00487261"/>
    <w:rsid w:val="0048735E"/>
    <w:rsid w:val="004876E0"/>
    <w:rsid w:val="00491AF4"/>
    <w:rsid w:val="00492BC0"/>
    <w:rsid w:val="00493DBF"/>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C0C74"/>
    <w:rsid w:val="004C3903"/>
    <w:rsid w:val="004C3A09"/>
    <w:rsid w:val="004C4955"/>
    <w:rsid w:val="004C6C2C"/>
    <w:rsid w:val="004C772F"/>
    <w:rsid w:val="004D1CD0"/>
    <w:rsid w:val="004D1EFA"/>
    <w:rsid w:val="004D2311"/>
    <w:rsid w:val="004D2DFB"/>
    <w:rsid w:val="004D4E26"/>
    <w:rsid w:val="004D51C5"/>
    <w:rsid w:val="004D56B2"/>
    <w:rsid w:val="004D6BBB"/>
    <w:rsid w:val="004D6C50"/>
    <w:rsid w:val="004E0825"/>
    <w:rsid w:val="004E083C"/>
    <w:rsid w:val="004E11C0"/>
    <w:rsid w:val="004E57FF"/>
    <w:rsid w:val="004E747B"/>
    <w:rsid w:val="004E7DD3"/>
    <w:rsid w:val="004F0157"/>
    <w:rsid w:val="004F18A7"/>
    <w:rsid w:val="004F2C4F"/>
    <w:rsid w:val="004F3936"/>
    <w:rsid w:val="004F3BA2"/>
    <w:rsid w:val="004F3FD2"/>
    <w:rsid w:val="004F46DE"/>
    <w:rsid w:val="004F532A"/>
    <w:rsid w:val="005016A2"/>
    <w:rsid w:val="00503F6C"/>
    <w:rsid w:val="005040EF"/>
    <w:rsid w:val="00504BEB"/>
    <w:rsid w:val="005074F2"/>
    <w:rsid w:val="00512E5C"/>
    <w:rsid w:val="005147E0"/>
    <w:rsid w:val="00515F1E"/>
    <w:rsid w:val="00517415"/>
    <w:rsid w:val="005213BD"/>
    <w:rsid w:val="00521F5F"/>
    <w:rsid w:val="005229C2"/>
    <w:rsid w:val="005229E6"/>
    <w:rsid w:val="00526624"/>
    <w:rsid w:val="0053135F"/>
    <w:rsid w:val="0053234B"/>
    <w:rsid w:val="00535615"/>
    <w:rsid w:val="00535968"/>
    <w:rsid w:val="0053618F"/>
    <w:rsid w:val="00536443"/>
    <w:rsid w:val="005371AA"/>
    <w:rsid w:val="00542E07"/>
    <w:rsid w:val="00544CE9"/>
    <w:rsid w:val="00545060"/>
    <w:rsid w:val="00547E3D"/>
    <w:rsid w:val="0055075E"/>
    <w:rsid w:val="00552486"/>
    <w:rsid w:val="005537E9"/>
    <w:rsid w:val="00554483"/>
    <w:rsid w:val="0055545E"/>
    <w:rsid w:val="005554D3"/>
    <w:rsid w:val="005574AE"/>
    <w:rsid w:val="005622DF"/>
    <w:rsid w:val="005631CC"/>
    <w:rsid w:val="00565765"/>
    <w:rsid w:val="005670A3"/>
    <w:rsid w:val="00567329"/>
    <w:rsid w:val="005674C5"/>
    <w:rsid w:val="00567D77"/>
    <w:rsid w:val="005713E3"/>
    <w:rsid w:val="00572E0B"/>
    <w:rsid w:val="00572E27"/>
    <w:rsid w:val="00573015"/>
    <w:rsid w:val="005736E6"/>
    <w:rsid w:val="00575821"/>
    <w:rsid w:val="0057735E"/>
    <w:rsid w:val="00580D5E"/>
    <w:rsid w:val="00581478"/>
    <w:rsid w:val="005822FD"/>
    <w:rsid w:val="00583556"/>
    <w:rsid w:val="00585B14"/>
    <w:rsid w:val="00586389"/>
    <w:rsid w:val="005927E9"/>
    <w:rsid w:val="00595913"/>
    <w:rsid w:val="00595995"/>
    <w:rsid w:val="00595D20"/>
    <w:rsid w:val="005A064E"/>
    <w:rsid w:val="005A080E"/>
    <w:rsid w:val="005A0EE0"/>
    <w:rsid w:val="005A2C0E"/>
    <w:rsid w:val="005A30CE"/>
    <w:rsid w:val="005A425B"/>
    <w:rsid w:val="005A489D"/>
    <w:rsid w:val="005A5116"/>
    <w:rsid w:val="005B10DF"/>
    <w:rsid w:val="005B1A7D"/>
    <w:rsid w:val="005B1DB8"/>
    <w:rsid w:val="005B3402"/>
    <w:rsid w:val="005B36F2"/>
    <w:rsid w:val="005B3D20"/>
    <w:rsid w:val="005B4B6D"/>
    <w:rsid w:val="005B5404"/>
    <w:rsid w:val="005C124B"/>
    <w:rsid w:val="005C1E57"/>
    <w:rsid w:val="005C2EB5"/>
    <w:rsid w:val="005C3FB8"/>
    <w:rsid w:val="005C5C84"/>
    <w:rsid w:val="005D03F9"/>
    <w:rsid w:val="005D04B0"/>
    <w:rsid w:val="005D61CA"/>
    <w:rsid w:val="005D77B1"/>
    <w:rsid w:val="005D7860"/>
    <w:rsid w:val="005E1133"/>
    <w:rsid w:val="005E1600"/>
    <w:rsid w:val="005E3B46"/>
    <w:rsid w:val="005E5C0A"/>
    <w:rsid w:val="005E62F7"/>
    <w:rsid w:val="005E7F5E"/>
    <w:rsid w:val="005F0A80"/>
    <w:rsid w:val="005F57AD"/>
    <w:rsid w:val="006004EA"/>
    <w:rsid w:val="00601FC5"/>
    <w:rsid w:val="006033C5"/>
    <w:rsid w:val="00605203"/>
    <w:rsid w:val="006060C8"/>
    <w:rsid w:val="00607E7F"/>
    <w:rsid w:val="0061194C"/>
    <w:rsid w:val="006126F0"/>
    <w:rsid w:val="00612D49"/>
    <w:rsid w:val="00613EC1"/>
    <w:rsid w:val="006143A5"/>
    <w:rsid w:val="00615A00"/>
    <w:rsid w:val="00616228"/>
    <w:rsid w:val="00620918"/>
    <w:rsid w:val="006213A7"/>
    <w:rsid w:val="00627656"/>
    <w:rsid w:val="006309C2"/>
    <w:rsid w:val="006311CA"/>
    <w:rsid w:val="00631D37"/>
    <w:rsid w:val="00631F5F"/>
    <w:rsid w:val="00634602"/>
    <w:rsid w:val="006370CC"/>
    <w:rsid w:val="006371D5"/>
    <w:rsid w:val="006376CC"/>
    <w:rsid w:val="00637B51"/>
    <w:rsid w:val="0064062E"/>
    <w:rsid w:val="00640B45"/>
    <w:rsid w:val="00641578"/>
    <w:rsid w:val="00643048"/>
    <w:rsid w:val="00643B19"/>
    <w:rsid w:val="006448F8"/>
    <w:rsid w:val="00644ED1"/>
    <w:rsid w:val="00645371"/>
    <w:rsid w:val="00647AC2"/>
    <w:rsid w:val="006510E9"/>
    <w:rsid w:val="006530C7"/>
    <w:rsid w:val="00654F38"/>
    <w:rsid w:val="0065586C"/>
    <w:rsid w:val="00656AB1"/>
    <w:rsid w:val="006609C3"/>
    <w:rsid w:val="00663C57"/>
    <w:rsid w:val="006659F3"/>
    <w:rsid w:val="00666959"/>
    <w:rsid w:val="006749F7"/>
    <w:rsid w:val="00674D6C"/>
    <w:rsid w:val="006807B1"/>
    <w:rsid w:val="00681576"/>
    <w:rsid w:val="0068196A"/>
    <w:rsid w:val="006904A0"/>
    <w:rsid w:val="00690733"/>
    <w:rsid w:val="00692102"/>
    <w:rsid w:val="00692274"/>
    <w:rsid w:val="0069335C"/>
    <w:rsid w:val="00693A3C"/>
    <w:rsid w:val="00693EF2"/>
    <w:rsid w:val="006943AB"/>
    <w:rsid w:val="00695B86"/>
    <w:rsid w:val="00697DF5"/>
    <w:rsid w:val="006A0BCA"/>
    <w:rsid w:val="006A4024"/>
    <w:rsid w:val="006A4268"/>
    <w:rsid w:val="006A54B9"/>
    <w:rsid w:val="006A627C"/>
    <w:rsid w:val="006B107E"/>
    <w:rsid w:val="006B294C"/>
    <w:rsid w:val="006B3F5E"/>
    <w:rsid w:val="006B6D8C"/>
    <w:rsid w:val="006C1865"/>
    <w:rsid w:val="006C1B10"/>
    <w:rsid w:val="006D0216"/>
    <w:rsid w:val="006D2737"/>
    <w:rsid w:val="006D3C55"/>
    <w:rsid w:val="006D5C92"/>
    <w:rsid w:val="006D632F"/>
    <w:rsid w:val="006D79EB"/>
    <w:rsid w:val="006E080F"/>
    <w:rsid w:val="006E0904"/>
    <w:rsid w:val="006E2867"/>
    <w:rsid w:val="006E54FB"/>
    <w:rsid w:val="006F0504"/>
    <w:rsid w:val="006F0768"/>
    <w:rsid w:val="006F1312"/>
    <w:rsid w:val="006F13C5"/>
    <w:rsid w:val="006F2A47"/>
    <w:rsid w:val="006F30A0"/>
    <w:rsid w:val="006F3FFE"/>
    <w:rsid w:val="006F54CA"/>
    <w:rsid w:val="006F7B93"/>
    <w:rsid w:val="0070057A"/>
    <w:rsid w:val="00701808"/>
    <w:rsid w:val="00701982"/>
    <w:rsid w:val="00702C81"/>
    <w:rsid w:val="00703D70"/>
    <w:rsid w:val="007044A7"/>
    <w:rsid w:val="00704A14"/>
    <w:rsid w:val="00706D6A"/>
    <w:rsid w:val="007070B1"/>
    <w:rsid w:val="00714745"/>
    <w:rsid w:val="00715464"/>
    <w:rsid w:val="00715D5F"/>
    <w:rsid w:val="00717619"/>
    <w:rsid w:val="0072053A"/>
    <w:rsid w:val="00720A6F"/>
    <w:rsid w:val="00721313"/>
    <w:rsid w:val="00721B3B"/>
    <w:rsid w:val="00723813"/>
    <w:rsid w:val="00724A39"/>
    <w:rsid w:val="00727F3A"/>
    <w:rsid w:val="00730BAA"/>
    <w:rsid w:val="007318E6"/>
    <w:rsid w:val="00732362"/>
    <w:rsid w:val="00735541"/>
    <w:rsid w:val="00736A18"/>
    <w:rsid w:val="00736C25"/>
    <w:rsid w:val="00737C76"/>
    <w:rsid w:val="00740346"/>
    <w:rsid w:val="007453D5"/>
    <w:rsid w:val="007473C6"/>
    <w:rsid w:val="00751A6B"/>
    <w:rsid w:val="007547E8"/>
    <w:rsid w:val="00755D86"/>
    <w:rsid w:val="00755F75"/>
    <w:rsid w:val="00755FF3"/>
    <w:rsid w:val="007565BC"/>
    <w:rsid w:val="0075771F"/>
    <w:rsid w:val="00761500"/>
    <w:rsid w:val="0076434D"/>
    <w:rsid w:val="007645C6"/>
    <w:rsid w:val="00765B36"/>
    <w:rsid w:val="00771ACF"/>
    <w:rsid w:val="007726E8"/>
    <w:rsid w:val="0077373F"/>
    <w:rsid w:val="0077379B"/>
    <w:rsid w:val="00773B89"/>
    <w:rsid w:val="007741D4"/>
    <w:rsid w:val="0077565C"/>
    <w:rsid w:val="00776523"/>
    <w:rsid w:val="00780AE9"/>
    <w:rsid w:val="00781A02"/>
    <w:rsid w:val="007827A8"/>
    <w:rsid w:val="00782B22"/>
    <w:rsid w:val="00785A25"/>
    <w:rsid w:val="007860E2"/>
    <w:rsid w:val="00787737"/>
    <w:rsid w:val="0079098D"/>
    <w:rsid w:val="007920D0"/>
    <w:rsid w:val="0079367D"/>
    <w:rsid w:val="0079368C"/>
    <w:rsid w:val="00793AC6"/>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B73BF"/>
    <w:rsid w:val="007C11AC"/>
    <w:rsid w:val="007C2BFD"/>
    <w:rsid w:val="007C3A99"/>
    <w:rsid w:val="007C4D53"/>
    <w:rsid w:val="007C7A27"/>
    <w:rsid w:val="007D0427"/>
    <w:rsid w:val="007D128A"/>
    <w:rsid w:val="007D3480"/>
    <w:rsid w:val="007D4A3E"/>
    <w:rsid w:val="007D650F"/>
    <w:rsid w:val="007D79DE"/>
    <w:rsid w:val="007E0885"/>
    <w:rsid w:val="007E10D1"/>
    <w:rsid w:val="007E1800"/>
    <w:rsid w:val="007E7D66"/>
    <w:rsid w:val="007F1187"/>
    <w:rsid w:val="007F13C1"/>
    <w:rsid w:val="007F16EE"/>
    <w:rsid w:val="007F30E2"/>
    <w:rsid w:val="007F59C5"/>
    <w:rsid w:val="007F662A"/>
    <w:rsid w:val="007F680B"/>
    <w:rsid w:val="00800E99"/>
    <w:rsid w:val="00802370"/>
    <w:rsid w:val="0080239F"/>
    <w:rsid w:val="00803884"/>
    <w:rsid w:val="00806E4B"/>
    <w:rsid w:val="00807EF7"/>
    <w:rsid w:val="00810393"/>
    <w:rsid w:val="008148A6"/>
    <w:rsid w:val="008149D7"/>
    <w:rsid w:val="00815179"/>
    <w:rsid w:val="00816503"/>
    <w:rsid w:val="008168F2"/>
    <w:rsid w:val="00816F68"/>
    <w:rsid w:val="00817396"/>
    <w:rsid w:val="0082139A"/>
    <w:rsid w:val="0082336D"/>
    <w:rsid w:val="00823B1B"/>
    <w:rsid w:val="0082473F"/>
    <w:rsid w:val="0082736C"/>
    <w:rsid w:val="0083032B"/>
    <w:rsid w:val="00831808"/>
    <w:rsid w:val="00831E04"/>
    <w:rsid w:val="00834B34"/>
    <w:rsid w:val="00835D34"/>
    <w:rsid w:val="008404FB"/>
    <w:rsid w:val="008427E2"/>
    <w:rsid w:val="00842C91"/>
    <w:rsid w:val="00842E04"/>
    <w:rsid w:val="00845401"/>
    <w:rsid w:val="0084657B"/>
    <w:rsid w:val="00846E24"/>
    <w:rsid w:val="008500AE"/>
    <w:rsid w:val="0085069D"/>
    <w:rsid w:val="00851437"/>
    <w:rsid w:val="0085347E"/>
    <w:rsid w:val="008555FC"/>
    <w:rsid w:val="00855904"/>
    <w:rsid w:val="008560EB"/>
    <w:rsid w:val="008579EC"/>
    <w:rsid w:val="00860F86"/>
    <w:rsid w:val="008633D1"/>
    <w:rsid w:val="008665CB"/>
    <w:rsid w:val="0086687F"/>
    <w:rsid w:val="0086744B"/>
    <w:rsid w:val="0086749E"/>
    <w:rsid w:val="00867B53"/>
    <w:rsid w:val="0087024E"/>
    <w:rsid w:val="008726E5"/>
    <w:rsid w:val="00872EDF"/>
    <w:rsid w:val="0087456B"/>
    <w:rsid w:val="00875516"/>
    <w:rsid w:val="00876601"/>
    <w:rsid w:val="00876DC4"/>
    <w:rsid w:val="00877F0B"/>
    <w:rsid w:val="008826E8"/>
    <w:rsid w:val="00883020"/>
    <w:rsid w:val="00892249"/>
    <w:rsid w:val="00894D28"/>
    <w:rsid w:val="0089667E"/>
    <w:rsid w:val="008A10AC"/>
    <w:rsid w:val="008A5616"/>
    <w:rsid w:val="008A5DBE"/>
    <w:rsid w:val="008A7F20"/>
    <w:rsid w:val="008B1F2D"/>
    <w:rsid w:val="008B2A64"/>
    <w:rsid w:val="008B3C7A"/>
    <w:rsid w:val="008B43D3"/>
    <w:rsid w:val="008B6151"/>
    <w:rsid w:val="008B6F10"/>
    <w:rsid w:val="008C0B4D"/>
    <w:rsid w:val="008C10F3"/>
    <w:rsid w:val="008C4A80"/>
    <w:rsid w:val="008C5480"/>
    <w:rsid w:val="008C7A66"/>
    <w:rsid w:val="008D0E96"/>
    <w:rsid w:val="008D1762"/>
    <w:rsid w:val="008D3A6D"/>
    <w:rsid w:val="008D4A08"/>
    <w:rsid w:val="008D6C5D"/>
    <w:rsid w:val="008D7451"/>
    <w:rsid w:val="008E173B"/>
    <w:rsid w:val="008E1D37"/>
    <w:rsid w:val="008E2777"/>
    <w:rsid w:val="008E3CA2"/>
    <w:rsid w:val="008E55E8"/>
    <w:rsid w:val="008E7B54"/>
    <w:rsid w:val="008F1289"/>
    <w:rsid w:val="008F20BF"/>
    <w:rsid w:val="008F2272"/>
    <w:rsid w:val="008F264D"/>
    <w:rsid w:val="008F4102"/>
    <w:rsid w:val="008F533B"/>
    <w:rsid w:val="008F5B5E"/>
    <w:rsid w:val="008F5F67"/>
    <w:rsid w:val="008F6068"/>
    <w:rsid w:val="008F60AD"/>
    <w:rsid w:val="008F6F49"/>
    <w:rsid w:val="008F749A"/>
    <w:rsid w:val="008F780E"/>
    <w:rsid w:val="00900B89"/>
    <w:rsid w:val="00900D12"/>
    <w:rsid w:val="00901A6B"/>
    <w:rsid w:val="00902AA2"/>
    <w:rsid w:val="00903370"/>
    <w:rsid w:val="00903A35"/>
    <w:rsid w:val="009076FF"/>
    <w:rsid w:val="009114A8"/>
    <w:rsid w:val="0091172C"/>
    <w:rsid w:val="0091191D"/>
    <w:rsid w:val="00911EC0"/>
    <w:rsid w:val="0091222C"/>
    <w:rsid w:val="00914210"/>
    <w:rsid w:val="0091462A"/>
    <w:rsid w:val="00916118"/>
    <w:rsid w:val="0091646C"/>
    <w:rsid w:val="00916A73"/>
    <w:rsid w:val="009203C2"/>
    <w:rsid w:val="009218CE"/>
    <w:rsid w:val="00922877"/>
    <w:rsid w:val="009242EE"/>
    <w:rsid w:val="009251AF"/>
    <w:rsid w:val="00925243"/>
    <w:rsid w:val="00926160"/>
    <w:rsid w:val="0092619A"/>
    <w:rsid w:val="0093041C"/>
    <w:rsid w:val="00931B16"/>
    <w:rsid w:val="00931FBB"/>
    <w:rsid w:val="009320D3"/>
    <w:rsid w:val="009327B7"/>
    <w:rsid w:val="009344EC"/>
    <w:rsid w:val="00934739"/>
    <w:rsid w:val="00935470"/>
    <w:rsid w:val="0093687C"/>
    <w:rsid w:val="00940E57"/>
    <w:rsid w:val="0094647F"/>
    <w:rsid w:val="009501B6"/>
    <w:rsid w:val="009518BF"/>
    <w:rsid w:val="00952779"/>
    <w:rsid w:val="009573E3"/>
    <w:rsid w:val="00961AAD"/>
    <w:rsid w:val="00963A26"/>
    <w:rsid w:val="00963BD7"/>
    <w:rsid w:val="00967058"/>
    <w:rsid w:val="00971A0F"/>
    <w:rsid w:val="00971C37"/>
    <w:rsid w:val="009727F8"/>
    <w:rsid w:val="009730A0"/>
    <w:rsid w:val="0097330D"/>
    <w:rsid w:val="00981739"/>
    <w:rsid w:val="009842C0"/>
    <w:rsid w:val="00984777"/>
    <w:rsid w:val="00985397"/>
    <w:rsid w:val="00985ED7"/>
    <w:rsid w:val="00986EAA"/>
    <w:rsid w:val="009905A3"/>
    <w:rsid w:val="00991A28"/>
    <w:rsid w:val="00996A39"/>
    <w:rsid w:val="00996C4A"/>
    <w:rsid w:val="009A2BEF"/>
    <w:rsid w:val="009A44D8"/>
    <w:rsid w:val="009A46A5"/>
    <w:rsid w:val="009A6F49"/>
    <w:rsid w:val="009A7129"/>
    <w:rsid w:val="009A76DA"/>
    <w:rsid w:val="009B19DE"/>
    <w:rsid w:val="009B20BC"/>
    <w:rsid w:val="009B2ED6"/>
    <w:rsid w:val="009B4AB6"/>
    <w:rsid w:val="009B5470"/>
    <w:rsid w:val="009B6521"/>
    <w:rsid w:val="009B7385"/>
    <w:rsid w:val="009C1563"/>
    <w:rsid w:val="009C308C"/>
    <w:rsid w:val="009C3F3A"/>
    <w:rsid w:val="009C59FA"/>
    <w:rsid w:val="009C72A0"/>
    <w:rsid w:val="009C7925"/>
    <w:rsid w:val="009D0DF3"/>
    <w:rsid w:val="009D3236"/>
    <w:rsid w:val="009D36E8"/>
    <w:rsid w:val="009D3AF7"/>
    <w:rsid w:val="009D3BE5"/>
    <w:rsid w:val="009D4A4C"/>
    <w:rsid w:val="009D575C"/>
    <w:rsid w:val="009D5C26"/>
    <w:rsid w:val="009D694A"/>
    <w:rsid w:val="009D6A8E"/>
    <w:rsid w:val="009E10A4"/>
    <w:rsid w:val="009E29BD"/>
    <w:rsid w:val="009E3DBB"/>
    <w:rsid w:val="009E62EE"/>
    <w:rsid w:val="009F1DAE"/>
    <w:rsid w:val="009F374A"/>
    <w:rsid w:val="009F4512"/>
    <w:rsid w:val="009F6CC8"/>
    <w:rsid w:val="009F6D20"/>
    <w:rsid w:val="00A026C6"/>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5091"/>
    <w:rsid w:val="00A351B9"/>
    <w:rsid w:val="00A40453"/>
    <w:rsid w:val="00A43CBB"/>
    <w:rsid w:val="00A4511D"/>
    <w:rsid w:val="00A4606E"/>
    <w:rsid w:val="00A46A18"/>
    <w:rsid w:val="00A52127"/>
    <w:rsid w:val="00A56F3D"/>
    <w:rsid w:val="00A57117"/>
    <w:rsid w:val="00A57B45"/>
    <w:rsid w:val="00A60ADD"/>
    <w:rsid w:val="00A61832"/>
    <w:rsid w:val="00A61840"/>
    <w:rsid w:val="00A62A99"/>
    <w:rsid w:val="00A63E3E"/>
    <w:rsid w:val="00A64190"/>
    <w:rsid w:val="00A66358"/>
    <w:rsid w:val="00A76AE6"/>
    <w:rsid w:val="00A76D19"/>
    <w:rsid w:val="00A815A7"/>
    <w:rsid w:val="00A82074"/>
    <w:rsid w:val="00A82CDD"/>
    <w:rsid w:val="00A848AD"/>
    <w:rsid w:val="00A84C12"/>
    <w:rsid w:val="00A8735D"/>
    <w:rsid w:val="00A91853"/>
    <w:rsid w:val="00A937D6"/>
    <w:rsid w:val="00A944CF"/>
    <w:rsid w:val="00A9516A"/>
    <w:rsid w:val="00A95EB9"/>
    <w:rsid w:val="00A96758"/>
    <w:rsid w:val="00AA1595"/>
    <w:rsid w:val="00AA3979"/>
    <w:rsid w:val="00AA44A2"/>
    <w:rsid w:val="00AA49FE"/>
    <w:rsid w:val="00AA602A"/>
    <w:rsid w:val="00AB32CD"/>
    <w:rsid w:val="00AB5879"/>
    <w:rsid w:val="00AB792F"/>
    <w:rsid w:val="00AC3D5E"/>
    <w:rsid w:val="00AC5E48"/>
    <w:rsid w:val="00AC6C65"/>
    <w:rsid w:val="00AD00C0"/>
    <w:rsid w:val="00AD0B65"/>
    <w:rsid w:val="00AD2A26"/>
    <w:rsid w:val="00AD3194"/>
    <w:rsid w:val="00AD439D"/>
    <w:rsid w:val="00AD5ED5"/>
    <w:rsid w:val="00AD7600"/>
    <w:rsid w:val="00AD780E"/>
    <w:rsid w:val="00AE1A60"/>
    <w:rsid w:val="00AE4547"/>
    <w:rsid w:val="00AE5562"/>
    <w:rsid w:val="00AF219F"/>
    <w:rsid w:val="00AF2C46"/>
    <w:rsid w:val="00AF3D78"/>
    <w:rsid w:val="00AF4104"/>
    <w:rsid w:val="00AF51A4"/>
    <w:rsid w:val="00AF51BE"/>
    <w:rsid w:val="00AF6BD0"/>
    <w:rsid w:val="00B00832"/>
    <w:rsid w:val="00B045FD"/>
    <w:rsid w:val="00B05FF7"/>
    <w:rsid w:val="00B061B5"/>
    <w:rsid w:val="00B061C7"/>
    <w:rsid w:val="00B067B6"/>
    <w:rsid w:val="00B11387"/>
    <w:rsid w:val="00B117F4"/>
    <w:rsid w:val="00B16AA3"/>
    <w:rsid w:val="00B2108F"/>
    <w:rsid w:val="00B23BC8"/>
    <w:rsid w:val="00B242FA"/>
    <w:rsid w:val="00B25CD9"/>
    <w:rsid w:val="00B2625D"/>
    <w:rsid w:val="00B266AE"/>
    <w:rsid w:val="00B26EED"/>
    <w:rsid w:val="00B27461"/>
    <w:rsid w:val="00B27B89"/>
    <w:rsid w:val="00B30B63"/>
    <w:rsid w:val="00B3102C"/>
    <w:rsid w:val="00B314C7"/>
    <w:rsid w:val="00B31AE7"/>
    <w:rsid w:val="00B32664"/>
    <w:rsid w:val="00B32CBE"/>
    <w:rsid w:val="00B333E0"/>
    <w:rsid w:val="00B34140"/>
    <w:rsid w:val="00B3498C"/>
    <w:rsid w:val="00B368E1"/>
    <w:rsid w:val="00B37573"/>
    <w:rsid w:val="00B41608"/>
    <w:rsid w:val="00B4189A"/>
    <w:rsid w:val="00B423E0"/>
    <w:rsid w:val="00B4270C"/>
    <w:rsid w:val="00B4274E"/>
    <w:rsid w:val="00B42EC8"/>
    <w:rsid w:val="00B431F8"/>
    <w:rsid w:val="00B44FB9"/>
    <w:rsid w:val="00B503DC"/>
    <w:rsid w:val="00B50A36"/>
    <w:rsid w:val="00B5307B"/>
    <w:rsid w:val="00B53BEC"/>
    <w:rsid w:val="00B542E2"/>
    <w:rsid w:val="00B547B3"/>
    <w:rsid w:val="00B55DA0"/>
    <w:rsid w:val="00B56C5C"/>
    <w:rsid w:val="00B6091F"/>
    <w:rsid w:val="00B623AA"/>
    <w:rsid w:val="00B62E80"/>
    <w:rsid w:val="00B639A2"/>
    <w:rsid w:val="00B657E6"/>
    <w:rsid w:val="00B66F4B"/>
    <w:rsid w:val="00B70461"/>
    <w:rsid w:val="00B71EDF"/>
    <w:rsid w:val="00B72E91"/>
    <w:rsid w:val="00B73CAC"/>
    <w:rsid w:val="00B771FD"/>
    <w:rsid w:val="00B815A4"/>
    <w:rsid w:val="00B82FBD"/>
    <w:rsid w:val="00B837CD"/>
    <w:rsid w:val="00B840F2"/>
    <w:rsid w:val="00B84D0D"/>
    <w:rsid w:val="00B84D31"/>
    <w:rsid w:val="00B850BE"/>
    <w:rsid w:val="00B8526C"/>
    <w:rsid w:val="00B85732"/>
    <w:rsid w:val="00B86A69"/>
    <w:rsid w:val="00B87E8D"/>
    <w:rsid w:val="00B9271F"/>
    <w:rsid w:val="00B93FD4"/>
    <w:rsid w:val="00B95AAB"/>
    <w:rsid w:val="00BA29FC"/>
    <w:rsid w:val="00BA3D1F"/>
    <w:rsid w:val="00BA4FF4"/>
    <w:rsid w:val="00BA6865"/>
    <w:rsid w:val="00BB2DB5"/>
    <w:rsid w:val="00BB3C4B"/>
    <w:rsid w:val="00BB6A26"/>
    <w:rsid w:val="00BC1D3C"/>
    <w:rsid w:val="00BC25E9"/>
    <w:rsid w:val="00BC3EC9"/>
    <w:rsid w:val="00BC47F0"/>
    <w:rsid w:val="00BC5166"/>
    <w:rsid w:val="00BC734D"/>
    <w:rsid w:val="00BC7708"/>
    <w:rsid w:val="00BD39F4"/>
    <w:rsid w:val="00BD5748"/>
    <w:rsid w:val="00BD645C"/>
    <w:rsid w:val="00BE033B"/>
    <w:rsid w:val="00BE1909"/>
    <w:rsid w:val="00BE261A"/>
    <w:rsid w:val="00BE2ADB"/>
    <w:rsid w:val="00BE2B14"/>
    <w:rsid w:val="00BE2BB8"/>
    <w:rsid w:val="00BE73BC"/>
    <w:rsid w:val="00BF2035"/>
    <w:rsid w:val="00BF2811"/>
    <w:rsid w:val="00BF2F55"/>
    <w:rsid w:val="00BF51D7"/>
    <w:rsid w:val="00C00E13"/>
    <w:rsid w:val="00C03894"/>
    <w:rsid w:val="00C054D7"/>
    <w:rsid w:val="00C06E27"/>
    <w:rsid w:val="00C07519"/>
    <w:rsid w:val="00C1056F"/>
    <w:rsid w:val="00C11D02"/>
    <w:rsid w:val="00C129B3"/>
    <w:rsid w:val="00C1474A"/>
    <w:rsid w:val="00C201A8"/>
    <w:rsid w:val="00C2062A"/>
    <w:rsid w:val="00C230AF"/>
    <w:rsid w:val="00C262A5"/>
    <w:rsid w:val="00C312C7"/>
    <w:rsid w:val="00C313F9"/>
    <w:rsid w:val="00C31CCA"/>
    <w:rsid w:val="00C32C4F"/>
    <w:rsid w:val="00C33A4F"/>
    <w:rsid w:val="00C33F47"/>
    <w:rsid w:val="00C34F5D"/>
    <w:rsid w:val="00C4222D"/>
    <w:rsid w:val="00C45ECC"/>
    <w:rsid w:val="00C4705C"/>
    <w:rsid w:val="00C47F7C"/>
    <w:rsid w:val="00C51093"/>
    <w:rsid w:val="00C52A56"/>
    <w:rsid w:val="00C53F18"/>
    <w:rsid w:val="00C540DF"/>
    <w:rsid w:val="00C54989"/>
    <w:rsid w:val="00C54AF4"/>
    <w:rsid w:val="00C560E5"/>
    <w:rsid w:val="00C61D41"/>
    <w:rsid w:val="00C63121"/>
    <w:rsid w:val="00C655C8"/>
    <w:rsid w:val="00C66381"/>
    <w:rsid w:val="00C667C1"/>
    <w:rsid w:val="00C66ABA"/>
    <w:rsid w:val="00C708FE"/>
    <w:rsid w:val="00C71E9D"/>
    <w:rsid w:val="00C76F1E"/>
    <w:rsid w:val="00C773CA"/>
    <w:rsid w:val="00C77C08"/>
    <w:rsid w:val="00C77E76"/>
    <w:rsid w:val="00C8196E"/>
    <w:rsid w:val="00C8209E"/>
    <w:rsid w:val="00C8350F"/>
    <w:rsid w:val="00C843E9"/>
    <w:rsid w:val="00C8492A"/>
    <w:rsid w:val="00C86291"/>
    <w:rsid w:val="00C9121B"/>
    <w:rsid w:val="00C918E2"/>
    <w:rsid w:val="00C9310E"/>
    <w:rsid w:val="00C937E9"/>
    <w:rsid w:val="00C960E0"/>
    <w:rsid w:val="00C96F92"/>
    <w:rsid w:val="00CA0405"/>
    <w:rsid w:val="00CA10BD"/>
    <w:rsid w:val="00CA14F8"/>
    <w:rsid w:val="00CA1C15"/>
    <w:rsid w:val="00CA25E4"/>
    <w:rsid w:val="00CA34B0"/>
    <w:rsid w:val="00CA4105"/>
    <w:rsid w:val="00CA4139"/>
    <w:rsid w:val="00CA5A0E"/>
    <w:rsid w:val="00CA62D6"/>
    <w:rsid w:val="00CA78CE"/>
    <w:rsid w:val="00CB049E"/>
    <w:rsid w:val="00CB0D43"/>
    <w:rsid w:val="00CB1D55"/>
    <w:rsid w:val="00CB238A"/>
    <w:rsid w:val="00CB4C2D"/>
    <w:rsid w:val="00CB6FEE"/>
    <w:rsid w:val="00CB7AA9"/>
    <w:rsid w:val="00CB7C0F"/>
    <w:rsid w:val="00CC2174"/>
    <w:rsid w:val="00CC3C52"/>
    <w:rsid w:val="00CC6913"/>
    <w:rsid w:val="00CC6C3E"/>
    <w:rsid w:val="00CD297C"/>
    <w:rsid w:val="00CD3996"/>
    <w:rsid w:val="00CD637F"/>
    <w:rsid w:val="00CD7428"/>
    <w:rsid w:val="00CD77C0"/>
    <w:rsid w:val="00CD7B13"/>
    <w:rsid w:val="00CE06A3"/>
    <w:rsid w:val="00CE1EC7"/>
    <w:rsid w:val="00CE394C"/>
    <w:rsid w:val="00CE5AD8"/>
    <w:rsid w:val="00CE65AD"/>
    <w:rsid w:val="00CF2E48"/>
    <w:rsid w:val="00CF3214"/>
    <w:rsid w:val="00CF6723"/>
    <w:rsid w:val="00CF76F9"/>
    <w:rsid w:val="00D00134"/>
    <w:rsid w:val="00D05C2E"/>
    <w:rsid w:val="00D06CB4"/>
    <w:rsid w:val="00D07926"/>
    <w:rsid w:val="00D100C0"/>
    <w:rsid w:val="00D10FF3"/>
    <w:rsid w:val="00D11730"/>
    <w:rsid w:val="00D14E1C"/>
    <w:rsid w:val="00D15B8E"/>
    <w:rsid w:val="00D17A7E"/>
    <w:rsid w:val="00D20FB2"/>
    <w:rsid w:val="00D2290C"/>
    <w:rsid w:val="00D2467B"/>
    <w:rsid w:val="00D30C09"/>
    <w:rsid w:val="00D30C0C"/>
    <w:rsid w:val="00D311CA"/>
    <w:rsid w:val="00D32B76"/>
    <w:rsid w:val="00D34205"/>
    <w:rsid w:val="00D3558F"/>
    <w:rsid w:val="00D3688F"/>
    <w:rsid w:val="00D36A14"/>
    <w:rsid w:val="00D41642"/>
    <w:rsid w:val="00D419A5"/>
    <w:rsid w:val="00D43D91"/>
    <w:rsid w:val="00D56276"/>
    <w:rsid w:val="00D56C85"/>
    <w:rsid w:val="00D56CC2"/>
    <w:rsid w:val="00D710A6"/>
    <w:rsid w:val="00D7185E"/>
    <w:rsid w:val="00D7412E"/>
    <w:rsid w:val="00D75C6D"/>
    <w:rsid w:val="00D824C9"/>
    <w:rsid w:val="00D83A26"/>
    <w:rsid w:val="00D8452B"/>
    <w:rsid w:val="00D902B2"/>
    <w:rsid w:val="00D917ED"/>
    <w:rsid w:val="00D96426"/>
    <w:rsid w:val="00DA0EB4"/>
    <w:rsid w:val="00DA20EF"/>
    <w:rsid w:val="00DA2E34"/>
    <w:rsid w:val="00DA43DE"/>
    <w:rsid w:val="00DA484A"/>
    <w:rsid w:val="00DA5D42"/>
    <w:rsid w:val="00DB05C2"/>
    <w:rsid w:val="00DB0A45"/>
    <w:rsid w:val="00DB1B74"/>
    <w:rsid w:val="00DB4C25"/>
    <w:rsid w:val="00DB5324"/>
    <w:rsid w:val="00DB55FC"/>
    <w:rsid w:val="00DB7F67"/>
    <w:rsid w:val="00DB7FF2"/>
    <w:rsid w:val="00DC286B"/>
    <w:rsid w:val="00DC4FCC"/>
    <w:rsid w:val="00DC51F4"/>
    <w:rsid w:val="00DC6D6B"/>
    <w:rsid w:val="00DD00AA"/>
    <w:rsid w:val="00DD051D"/>
    <w:rsid w:val="00DD0DB7"/>
    <w:rsid w:val="00DD2E8B"/>
    <w:rsid w:val="00DD42FE"/>
    <w:rsid w:val="00DD4643"/>
    <w:rsid w:val="00DD5E8C"/>
    <w:rsid w:val="00DD7837"/>
    <w:rsid w:val="00DE05D5"/>
    <w:rsid w:val="00DE170D"/>
    <w:rsid w:val="00DE4106"/>
    <w:rsid w:val="00DE6201"/>
    <w:rsid w:val="00DE6ADB"/>
    <w:rsid w:val="00DF1450"/>
    <w:rsid w:val="00DF27D4"/>
    <w:rsid w:val="00DF2D1C"/>
    <w:rsid w:val="00DF5A44"/>
    <w:rsid w:val="00DF7C63"/>
    <w:rsid w:val="00E00803"/>
    <w:rsid w:val="00E010A1"/>
    <w:rsid w:val="00E01CD8"/>
    <w:rsid w:val="00E027F6"/>
    <w:rsid w:val="00E0513B"/>
    <w:rsid w:val="00E05833"/>
    <w:rsid w:val="00E067D2"/>
    <w:rsid w:val="00E07ECC"/>
    <w:rsid w:val="00E14A1F"/>
    <w:rsid w:val="00E17B1D"/>
    <w:rsid w:val="00E21EB3"/>
    <w:rsid w:val="00E22BD2"/>
    <w:rsid w:val="00E247D7"/>
    <w:rsid w:val="00E254BC"/>
    <w:rsid w:val="00E27C9E"/>
    <w:rsid w:val="00E307D9"/>
    <w:rsid w:val="00E30CA0"/>
    <w:rsid w:val="00E35D3F"/>
    <w:rsid w:val="00E40EE7"/>
    <w:rsid w:val="00E42291"/>
    <w:rsid w:val="00E42A7F"/>
    <w:rsid w:val="00E44D58"/>
    <w:rsid w:val="00E4508F"/>
    <w:rsid w:val="00E45738"/>
    <w:rsid w:val="00E45BCE"/>
    <w:rsid w:val="00E46708"/>
    <w:rsid w:val="00E4733F"/>
    <w:rsid w:val="00E47CEC"/>
    <w:rsid w:val="00E50684"/>
    <w:rsid w:val="00E51345"/>
    <w:rsid w:val="00E514E2"/>
    <w:rsid w:val="00E52239"/>
    <w:rsid w:val="00E55FD1"/>
    <w:rsid w:val="00E56381"/>
    <w:rsid w:val="00E57A18"/>
    <w:rsid w:val="00E6479F"/>
    <w:rsid w:val="00E7390E"/>
    <w:rsid w:val="00E73B1B"/>
    <w:rsid w:val="00E73E4B"/>
    <w:rsid w:val="00E74931"/>
    <w:rsid w:val="00E77E43"/>
    <w:rsid w:val="00E80E86"/>
    <w:rsid w:val="00E80F57"/>
    <w:rsid w:val="00E81037"/>
    <w:rsid w:val="00E83192"/>
    <w:rsid w:val="00E84165"/>
    <w:rsid w:val="00E869F7"/>
    <w:rsid w:val="00E86B88"/>
    <w:rsid w:val="00E90B9B"/>
    <w:rsid w:val="00E91653"/>
    <w:rsid w:val="00E92569"/>
    <w:rsid w:val="00E92F8D"/>
    <w:rsid w:val="00E93384"/>
    <w:rsid w:val="00E95196"/>
    <w:rsid w:val="00E97697"/>
    <w:rsid w:val="00EA058E"/>
    <w:rsid w:val="00EA165F"/>
    <w:rsid w:val="00EA23EB"/>
    <w:rsid w:val="00EB22CB"/>
    <w:rsid w:val="00EB2DDC"/>
    <w:rsid w:val="00EB494D"/>
    <w:rsid w:val="00EB4CFF"/>
    <w:rsid w:val="00EB69F5"/>
    <w:rsid w:val="00EC6605"/>
    <w:rsid w:val="00ED0336"/>
    <w:rsid w:val="00ED10AC"/>
    <w:rsid w:val="00ED298A"/>
    <w:rsid w:val="00ED359B"/>
    <w:rsid w:val="00ED3D9D"/>
    <w:rsid w:val="00ED3F83"/>
    <w:rsid w:val="00ED514D"/>
    <w:rsid w:val="00ED53E8"/>
    <w:rsid w:val="00ED6800"/>
    <w:rsid w:val="00ED7F4D"/>
    <w:rsid w:val="00EE1350"/>
    <w:rsid w:val="00EE3496"/>
    <w:rsid w:val="00EE376A"/>
    <w:rsid w:val="00EE50DE"/>
    <w:rsid w:val="00EE5F9F"/>
    <w:rsid w:val="00EE77DE"/>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78A9"/>
    <w:rsid w:val="00F0796A"/>
    <w:rsid w:val="00F11324"/>
    <w:rsid w:val="00F12A6B"/>
    <w:rsid w:val="00F12BC1"/>
    <w:rsid w:val="00F1329C"/>
    <w:rsid w:val="00F138A5"/>
    <w:rsid w:val="00F14740"/>
    <w:rsid w:val="00F1559E"/>
    <w:rsid w:val="00F20AF1"/>
    <w:rsid w:val="00F21261"/>
    <w:rsid w:val="00F23948"/>
    <w:rsid w:val="00F24A14"/>
    <w:rsid w:val="00F25522"/>
    <w:rsid w:val="00F2639D"/>
    <w:rsid w:val="00F26864"/>
    <w:rsid w:val="00F32013"/>
    <w:rsid w:val="00F36EFC"/>
    <w:rsid w:val="00F4089F"/>
    <w:rsid w:val="00F4245E"/>
    <w:rsid w:val="00F424A6"/>
    <w:rsid w:val="00F4267C"/>
    <w:rsid w:val="00F430B1"/>
    <w:rsid w:val="00F45E4E"/>
    <w:rsid w:val="00F46596"/>
    <w:rsid w:val="00F47A5D"/>
    <w:rsid w:val="00F510E1"/>
    <w:rsid w:val="00F51E2A"/>
    <w:rsid w:val="00F537F0"/>
    <w:rsid w:val="00F54F64"/>
    <w:rsid w:val="00F5660F"/>
    <w:rsid w:val="00F60DC3"/>
    <w:rsid w:val="00F64FDB"/>
    <w:rsid w:val="00F65641"/>
    <w:rsid w:val="00F65757"/>
    <w:rsid w:val="00F67AB3"/>
    <w:rsid w:val="00F705DF"/>
    <w:rsid w:val="00F71270"/>
    <w:rsid w:val="00F725EF"/>
    <w:rsid w:val="00F735EC"/>
    <w:rsid w:val="00F8586C"/>
    <w:rsid w:val="00F85BA9"/>
    <w:rsid w:val="00F86BB9"/>
    <w:rsid w:val="00F87F6E"/>
    <w:rsid w:val="00F9464D"/>
    <w:rsid w:val="00F959F0"/>
    <w:rsid w:val="00F9728E"/>
    <w:rsid w:val="00FA0E18"/>
    <w:rsid w:val="00FA1168"/>
    <w:rsid w:val="00FA1A52"/>
    <w:rsid w:val="00FA26DC"/>
    <w:rsid w:val="00FA2C87"/>
    <w:rsid w:val="00FA6ADE"/>
    <w:rsid w:val="00FA6B3A"/>
    <w:rsid w:val="00FA6E04"/>
    <w:rsid w:val="00FA73C1"/>
    <w:rsid w:val="00FA7639"/>
    <w:rsid w:val="00FA7AC9"/>
    <w:rsid w:val="00FA7E40"/>
    <w:rsid w:val="00FB1BF5"/>
    <w:rsid w:val="00FB1FD1"/>
    <w:rsid w:val="00FB2E40"/>
    <w:rsid w:val="00FB3510"/>
    <w:rsid w:val="00FB533B"/>
    <w:rsid w:val="00FC0021"/>
    <w:rsid w:val="00FC1539"/>
    <w:rsid w:val="00FC1692"/>
    <w:rsid w:val="00FC23B5"/>
    <w:rsid w:val="00FC394C"/>
    <w:rsid w:val="00FC4473"/>
    <w:rsid w:val="00FC4FF2"/>
    <w:rsid w:val="00FC734E"/>
    <w:rsid w:val="00FD1702"/>
    <w:rsid w:val="00FD216B"/>
    <w:rsid w:val="00FD2AEF"/>
    <w:rsid w:val="00FD3080"/>
    <w:rsid w:val="00FD702D"/>
    <w:rsid w:val="00FD7159"/>
    <w:rsid w:val="00FD71C4"/>
    <w:rsid w:val="00FE02C6"/>
    <w:rsid w:val="00FE0E4D"/>
    <w:rsid w:val="00FE2151"/>
    <w:rsid w:val="00FE457D"/>
    <w:rsid w:val="00FE4694"/>
    <w:rsid w:val="00FE57C0"/>
    <w:rsid w:val="00FF0623"/>
    <w:rsid w:val="00FF0B7A"/>
    <w:rsid w:val="00FF20A2"/>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BA3D1F"/>
    <w:pPr>
      <w:keepNext/>
      <w:keepLines/>
      <w:spacing w:before="200"/>
      <w:outlineLvl w:val="2"/>
    </w:pPr>
    <w:rPr>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0">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8"/>
    <w:semiHidden/>
    <w:unhideWhenUsed/>
    <w:rsid w:val="00AF4104"/>
    <w:pPr>
      <w:spacing w:after="120"/>
      <w:ind w:left="283"/>
    </w:pPr>
  </w:style>
  <w:style w:type="character" w:customStyle="1" w:styleId="Char8">
    <w:name w:val="Σώμα κείμενου με εσοχή Char"/>
    <w:basedOn w:val="a0"/>
    <w:link w:val="af6"/>
    <w:semiHidden/>
    <w:rsid w:val="00AF4104"/>
  </w:style>
  <w:style w:type="character" w:customStyle="1" w:styleId="2Char">
    <w:name w:val="Επικεφαλίδα 2 Char"/>
    <w:basedOn w:val="a0"/>
    <w:link w:val="2"/>
    <w:rsid w:val="00F47A5D"/>
    <w:rPr>
      <w:rFonts w:asciiTheme="majorHAnsi" w:eastAsiaTheme="majorEastAsia" w:hAnsiTheme="majorHAnsi" w:cstheme="majorBidi"/>
      <w:b/>
      <w:bCs/>
      <w:color w:val="4F81BD" w:themeColor="accent1"/>
      <w:sz w:val="26"/>
      <w:szCs w:val="26"/>
    </w:rPr>
  </w:style>
  <w:style w:type="paragraph" w:styleId="Web">
    <w:name w:val="Normal (Web)"/>
    <w:basedOn w:val="a"/>
    <w:uiPriority w:val="99"/>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
    <w:name w:val="Προεπιλεγμένη γραμματοσειρά9"/>
    <w:rsid w:val="00111B7C"/>
  </w:style>
  <w:style w:type="paragraph" w:styleId="af7">
    <w:name w:val="No Spacing"/>
    <w:uiPriority w:val="1"/>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link w:val="3"/>
    <w:rsid w:val="00407633"/>
    <w:rPr>
      <w:b/>
      <w:sz w:val="24"/>
      <w:u w:val="single"/>
      <w:lang w:val="el-GR" w:bidi="ar-SA"/>
    </w:rPr>
  </w:style>
  <w:style w:type="character" w:customStyle="1" w:styleId="WW8Num1z2">
    <w:name w:val="WW8Num1z2"/>
    <w:rsid w:val="001A059F"/>
  </w:style>
  <w:style w:type="character" w:customStyle="1" w:styleId="af8">
    <w:name w:val="Χαρακτήρες υποσημείωσης"/>
    <w:rsid w:val="000316A6"/>
    <w:rPr>
      <w:vertAlign w:val="superscript"/>
    </w:rPr>
  </w:style>
  <w:style w:type="paragraph" w:customStyle="1" w:styleId="211">
    <w:name w:val="Σώμα κείμενου με εσοχή 21"/>
    <w:basedOn w:val="a"/>
    <w:rsid w:val="000316A6"/>
    <w:pPr>
      <w:suppressAutoHyphens/>
      <w:spacing w:after="120" w:line="480" w:lineRule="auto"/>
      <w:ind w:left="283"/>
    </w:pPr>
    <w:rPr>
      <w:sz w:val="24"/>
      <w:szCs w:val="24"/>
      <w:lang w:eastAsia="zh-CN"/>
    </w:rPr>
  </w:style>
  <w:style w:type="paragraph" w:customStyle="1" w:styleId="220">
    <w:name w:val="Σώμα κείμενου με εσοχή 22"/>
    <w:basedOn w:val="a"/>
    <w:rsid w:val="000316A6"/>
    <w:pPr>
      <w:suppressAutoHyphens/>
      <w:spacing w:after="120" w:line="480" w:lineRule="auto"/>
      <w:ind w:left="283"/>
    </w:pPr>
    <w:rPr>
      <w:lang w:eastAsia="zh-CN"/>
    </w:rPr>
  </w:style>
  <w:style w:type="paragraph" w:customStyle="1" w:styleId="m-3409749599867378553default">
    <w:name w:val="m_-3409749599867378553default"/>
    <w:basedOn w:val="a"/>
    <w:rsid w:val="000316A6"/>
    <w:pPr>
      <w:suppressAutoHyphens/>
      <w:spacing w:before="280" w:after="280"/>
    </w:pPr>
    <w:rPr>
      <w:sz w:val="24"/>
      <w:szCs w:val="24"/>
      <w:lang w:eastAsia="zh-CN"/>
    </w:rPr>
  </w:style>
  <w:style w:type="paragraph" w:customStyle="1" w:styleId="af9">
    <w:name w:val="Επικεφαλίδα πίνακα"/>
    <w:basedOn w:val="af4"/>
    <w:rsid w:val="000316A6"/>
    <w:pPr>
      <w:jc w:val="center"/>
    </w:pPr>
    <w:rPr>
      <w:rFonts w:ascii="Liberation Serif" w:eastAsia="SimSun" w:hAnsi="Liberation Serif" w:cs="Mangal"/>
      <w:b/>
      <w:bCs/>
      <w:color w:val="auto"/>
      <w:kern w:val="2"/>
      <w:lang w:bidi="hi-IN"/>
    </w:rPr>
  </w:style>
  <w:style w:type="paragraph" w:customStyle="1" w:styleId="23">
    <w:name w:val="Σώμα κείμενου 23"/>
    <w:basedOn w:val="a"/>
    <w:rsid w:val="00D2467B"/>
    <w:pPr>
      <w:suppressAutoHyphens/>
      <w:textAlignment w:val="baseline"/>
    </w:pPr>
    <w:rPr>
      <w:color w:val="00000A"/>
      <w:kern w:val="1"/>
      <w:sz w:val="24"/>
      <w:lang w:eastAsia="zh-CN"/>
    </w:rPr>
  </w:style>
  <w:style w:type="character" w:customStyle="1" w:styleId="FontStyle18">
    <w:name w:val="Font Style18"/>
    <w:basedOn w:val="a0"/>
    <w:rsid w:val="009E62EE"/>
    <w:rPr>
      <w:rFonts w:ascii="Arial" w:hAnsi="Arial" w:cs="Arial"/>
      <w:sz w:val="16"/>
    </w:rPr>
  </w:style>
  <w:style w:type="paragraph" w:customStyle="1" w:styleId="Style10">
    <w:name w:val="Style10"/>
    <w:basedOn w:val="a"/>
    <w:rsid w:val="009E62EE"/>
    <w:pPr>
      <w:suppressAutoHyphens/>
      <w:spacing w:line="310" w:lineRule="exact"/>
      <w:jc w:val="both"/>
    </w:pPr>
    <w:rPr>
      <w:rFonts w:ascii="Arial" w:eastAsia="Arial" w:hAnsi="Arial"/>
      <w:kern w:val="1"/>
      <w:sz w:val="24"/>
      <w:szCs w:val="24"/>
      <w:lang w:eastAsia="zh-CN" w:bidi="hi-IN"/>
    </w:rPr>
  </w:style>
  <w:style w:type="character" w:customStyle="1" w:styleId="WW8Num2z1">
    <w:name w:val="WW8Num2z1"/>
    <w:rsid w:val="001069AD"/>
    <w:rPr>
      <w:rFonts w:ascii="OpenSymbol" w:hAnsi="OpenSymbol" w:cs="OpenSymbol"/>
    </w:rPr>
  </w:style>
  <w:style w:type="paragraph" w:customStyle="1" w:styleId="221">
    <w:name w:val="Σώμα κείμενου 22"/>
    <w:basedOn w:val="a"/>
    <w:rsid w:val="00E247D7"/>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character" w:customStyle="1" w:styleId="FontStyle16">
    <w:name w:val="Font Style16"/>
    <w:basedOn w:val="a0"/>
    <w:rsid w:val="00810393"/>
    <w:rPr>
      <w:rFonts w:ascii="Times New Roman" w:hAnsi="Times New Roman" w:cs="Times New Roman"/>
      <w:b/>
      <w:bCs/>
      <w:sz w:val="22"/>
      <w:szCs w:val="22"/>
    </w:rPr>
  </w:style>
  <w:style w:type="character" w:customStyle="1" w:styleId="markedcontent">
    <w:name w:val="markedcontent"/>
    <w:basedOn w:val="a0"/>
    <w:rsid w:val="00DF5A44"/>
  </w:style>
  <w:style w:type="character" w:customStyle="1" w:styleId="Char0">
    <w:name w:val="Σώμα κειμένου Char"/>
    <w:basedOn w:val="a0"/>
    <w:link w:val="a5"/>
    <w:rsid w:val="00F20AF1"/>
    <w:rPr>
      <w:rFonts w:ascii="Arial" w:hAnsi="Arial"/>
      <w:sz w:val="22"/>
    </w:rPr>
  </w:style>
  <w:style w:type="character" w:customStyle="1" w:styleId="3Char1">
    <w:name w:val="Επικεφαλίδα 3 Char1"/>
    <w:basedOn w:val="a0"/>
    <w:link w:val="3"/>
    <w:semiHidden/>
    <w:rsid w:val="00BA3D1F"/>
    <w:rPr>
      <w:rFonts w:asciiTheme="majorHAnsi" w:eastAsiaTheme="majorEastAsia" w:hAnsiTheme="majorHAnsi" w:cstheme="majorBidi"/>
      <w:b/>
      <w:bCs/>
      <w:color w:val="4F81BD" w:themeColor="accent1"/>
    </w:rPr>
  </w:style>
  <w:style w:type="character" w:customStyle="1" w:styleId="t22">
    <w:name w:val="t22"/>
    <w:basedOn w:val="a0"/>
    <w:rsid w:val="00BA3D1F"/>
  </w:style>
  <w:style w:type="paragraph" w:customStyle="1" w:styleId="10">
    <w:name w:val="Λίστα με κουκκίδες1"/>
    <w:basedOn w:val="a"/>
    <w:rsid w:val="00BA3D1F"/>
    <w:pPr>
      <w:tabs>
        <w:tab w:val="num" w:pos="0"/>
      </w:tabs>
      <w:suppressAutoHyphens/>
      <w:ind w:left="432" w:hanging="432"/>
      <w:contextualSpacing/>
    </w:pPr>
    <w:rPr>
      <w:sz w:val="24"/>
      <w:szCs w:val="24"/>
      <w:lang w:eastAsia="zh-CN"/>
    </w:rPr>
  </w:style>
  <w:style w:type="character" w:customStyle="1" w:styleId="11">
    <w:name w:val="Έντονο1"/>
    <w:rsid w:val="00BA3D1F"/>
    <w:rPr>
      <w:b/>
      <w:bCs/>
    </w:rPr>
  </w:style>
  <w:style w:type="character" w:styleId="afa">
    <w:name w:val="Intense Emphasis"/>
    <w:qFormat/>
    <w:rsid w:val="00BA3D1F"/>
    <w:rPr>
      <w:b/>
      <w:bCs/>
    </w:rPr>
  </w:style>
  <w:style w:type="paragraph" w:customStyle="1" w:styleId="12">
    <w:name w:val="Παράγραφος λίστας1"/>
    <w:basedOn w:val="a"/>
    <w:qFormat/>
    <w:rsid w:val="00BA3D1F"/>
    <w:pPr>
      <w:suppressAutoHyphens/>
      <w:ind w:left="720"/>
      <w:contextualSpacing/>
    </w:pPr>
    <w:rPr>
      <w:color w:val="00000A"/>
      <w:lang w:val="en-US"/>
    </w:rPr>
  </w:style>
  <w:style w:type="paragraph" w:customStyle="1" w:styleId="26">
    <w:name w:val="Σώμα κείμενου 26"/>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29">
    <w:name w:val="Σώμα κείμενου 29"/>
    <w:basedOn w:val="a"/>
    <w:rsid w:val="00BA3D1F"/>
    <w:pPr>
      <w:widowControl w:val="0"/>
      <w:suppressAutoHyphens/>
      <w:spacing w:after="120" w:line="480" w:lineRule="auto"/>
    </w:pPr>
    <w:rPr>
      <w:rFonts w:eastAsia="SimSun" w:cs="Mangal"/>
      <w:kern w:val="2"/>
      <w:sz w:val="24"/>
      <w:szCs w:val="24"/>
      <w:lang w:eastAsia="zh-CN" w:bidi="hi-IN"/>
    </w:rPr>
  </w:style>
  <w:style w:type="paragraph" w:customStyle="1" w:styleId="7">
    <w:name w:val="Παράγραφος λίστας7"/>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8">
    <w:name w:val="Σώμα κείμενου 28"/>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5">
    <w:name w:val="Παράγραφος λίστας5"/>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90">
    <w:name w:val="Παράγραφος λίστας9"/>
    <w:basedOn w:val="a"/>
    <w:qFormat/>
    <w:rsid w:val="00BA3D1F"/>
    <w:pPr>
      <w:suppressAutoHyphens/>
      <w:ind w:left="720"/>
      <w:contextualSpacing/>
    </w:pPr>
    <w:rPr>
      <w:kern w:val="2"/>
      <w:sz w:val="24"/>
      <w:szCs w:val="24"/>
    </w:rPr>
  </w:style>
  <w:style w:type="character" w:customStyle="1" w:styleId="FontStyle144">
    <w:name w:val="Font Style144"/>
    <w:rsid w:val="00BA3D1F"/>
    <w:rPr>
      <w:rFonts w:ascii="Times New Roman" w:hAnsi="Times New Roman" w:cs="Times New Roman"/>
      <w:color w:val="000000"/>
      <w:sz w:val="24"/>
      <w:szCs w:val="24"/>
    </w:rPr>
  </w:style>
  <w:style w:type="paragraph" w:customStyle="1" w:styleId="Style6">
    <w:name w:val="Style6"/>
    <w:basedOn w:val="a"/>
    <w:rsid w:val="00BA3D1F"/>
    <w:pPr>
      <w:widowControl w:val="0"/>
      <w:suppressAutoHyphens/>
      <w:spacing w:line="242" w:lineRule="exact"/>
      <w:jc w:val="both"/>
    </w:pPr>
    <w:rPr>
      <w:rFonts w:ascii="Franklin Gothic Medium Cond" w:hAnsi="Franklin Gothic Medium Cond"/>
      <w:kern w:val="1"/>
      <w:sz w:val="24"/>
      <w:szCs w:val="24"/>
      <w:lang w:eastAsia="ar-SA"/>
    </w:rPr>
  </w:style>
  <w:style w:type="character" w:customStyle="1" w:styleId="6">
    <w:name w:val="Προεπιλεγμένη γραμματοσειρά6"/>
    <w:rsid w:val="00BA3D1F"/>
  </w:style>
  <w:style w:type="paragraph" w:customStyle="1" w:styleId="120">
    <w:name w:val="Παράγραφος λίστας12"/>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5">
    <w:name w:val="Σώμα κείμενου 25"/>
    <w:basedOn w:val="a"/>
    <w:qFormat/>
    <w:rsid w:val="00BA3D1F"/>
    <w:pPr>
      <w:widowControl w:val="0"/>
      <w:suppressAutoHyphens/>
      <w:spacing w:after="120" w:line="480" w:lineRule="auto"/>
    </w:pPr>
    <w:rPr>
      <w:rFonts w:eastAsia="SimSun" w:cs="Mangal"/>
      <w:kern w:val="2"/>
      <w:sz w:val="24"/>
      <w:szCs w:val="24"/>
      <w:lang w:eastAsia="zh-CN" w:bidi="hi-IN"/>
    </w:rPr>
  </w:style>
  <w:style w:type="character" w:customStyle="1" w:styleId="fontstyle01">
    <w:name w:val="fontstyle01"/>
    <w:basedOn w:val="a0"/>
    <w:rsid w:val="004320AF"/>
    <w:rPr>
      <w:rFonts w:ascii="Calibri-Bold" w:hAnsi="Calibri-Bold" w:hint="default"/>
      <w:b/>
      <w:bCs/>
      <w:i w:val="0"/>
      <w:iCs w:val="0"/>
      <w:color w:val="000000"/>
      <w:sz w:val="22"/>
      <w:szCs w:val="22"/>
    </w:rPr>
  </w:style>
  <w:style w:type="character" w:customStyle="1" w:styleId="apple-converted-space">
    <w:name w:val="apple-converted-space"/>
    <w:basedOn w:val="a0"/>
    <w:rsid w:val="00334986"/>
  </w:style>
  <w:style w:type="character" w:customStyle="1" w:styleId="WW8Num9z6">
    <w:name w:val="WW8Num9z6"/>
    <w:rsid w:val="00360E0E"/>
  </w:style>
  <w:style w:type="character" w:customStyle="1" w:styleId="WW8Num34z3">
    <w:name w:val="WW8Num34z3"/>
    <w:rsid w:val="00F67AB3"/>
  </w:style>
  <w:style w:type="paragraph" w:customStyle="1" w:styleId="4">
    <w:name w:val="Παράγραφος λίστας4"/>
    <w:basedOn w:val="a"/>
    <w:rsid w:val="00F67AB3"/>
    <w:pPr>
      <w:widowControl w:val="0"/>
      <w:suppressAutoHyphens/>
      <w:ind w:left="720"/>
      <w:contextualSpacing/>
    </w:pPr>
    <w:rPr>
      <w:rFonts w:eastAsia="SimSun" w:cs="Mangal"/>
      <w:kern w:val="1"/>
      <w:sz w:val="24"/>
      <w:szCs w:val="24"/>
      <w:lang w:eastAsia="zh-CN" w:bidi="hi-IN"/>
    </w:rPr>
  </w:style>
  <w:style w:type="paragraph" w:customStyle="1" w:styleId="24">
    <w:name w:val="Σώμα κείμενου 24"/>
    <w:basedOn w:val="a"/>
    <w:rsid w:val="00F67AB3"/>
    <w:pPr>
      <w:widowControl w:val="0"/>
      <w:suppressAutoHyphens/>
    </w:pPr>
    <w:rPr>
      <w:rFonts w:ascii="Arial" w:eastAsia="SimSun" w:hAnsi="Arial" w:cs="Ari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0265668">
      <w:bodyDiv w:val="1"/>
      <w:marLeft w:val="0"/>
      <w:marRight w:val="0"/>
      <w:marTop w:val="0"/>
      <w:marBottom w:val="0"/>
      <w:divBdr>
        <w:top w:val="none" w:sz="0" w:space="0" w:color="auto"/>
        <w:left w:val="none" w:sz="0" w:space="0" w:color="auto"/>
        <w:bottom w:val="none" w:sz="0" w:space="0" w:color="auto"/>
        <w:right w:val="none" w:sz="0" w:space="0" w:color="auto"/>
      </w:divBdr>
      <w:divsChild>
        <w:div w:id="1837645042">
          <w:marLeft w:val="0"/>
          <w:marRight w:val="0"/>
          <w:marTop w:val="0"/>
          <w:marBottom w:val="0"/>
          <w:divBdr>
            <w:top w:val="none" w:sz="0" w:space="0" w:color="auto"/>
            <w:left w:val="none" w:sz="0" w:space="0" w:color="auto"/>
            <w:bottom w:val="none" w:sz="0" w:space="0" w:color="auto"/>
            <w:right w:val="none" w:sz="0" w:space="0" w:color="auto"/>
          </w:divBdr>
        </w:div>
        <w:div w:id="753211667">
          <w:marLeft w:val="0"/>
          <w:marRight w:val="0"/>
          <w:marTop w:val="0"/>
          <w:marBottom w:val="0"/>
          <w:divBdr>
            <w:top w:val="none" w:sz="0" w:space="0" w:color="auto"/>
            <w:left w:val="none" w:sz="0" w:space="0" w:color="auto"/>
            <w:bottom w:val="none" w:sz="0" w:space="0" w:color="auto"/>
            <w:right w:val="none" w:sz="0" w:space="0" w:color="auto"/>
          </w:divBdr>
          <w:divsChild>
            <w:div w:id="1225528322">
              <w:marLeft w:val="0"/>
              <w:marRight w:val="0"/>
              <w:marTop w:val="0"/>
              <w:marBottom w:val="0"/>
              <w:divBdr>
                <w:top w:val="none" w:sz="0" w:space="0" w:color="auto"/>
                <w:left w:val="none" w:sz="0" w:space="0" w:color="auto"/>
                <w:bottom w:val="none" w:sz="0" w:space="0" w:color="auto"/>
                <w:right w:val="none" w:sz="0" w:space="0" w:color="auto"/>
              </w:divBdr>
              <w:divsChild>
                <w:div w:id="8719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622131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5586138">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C154C12-82C4-46FC-B8F2-2559AEED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1471</Words>
  <Characters>7946</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6</cp:revision>
  <cp:lastPrinted>2024-01-30T09:39:00Z</cp:lastPrinted>
  <dcterms:created xsi:type="dcterms:W3CDTF">2024-01-25T08:36:00Z</dcterms:created>
  <dcterms:modified xsi:type="dcterms:W3CDTF">2024-01-30T09:40:00Z</dcterms:modified>
</cp:coreProperties>
</file>