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DC0874" w:rsidRDefault="002B37DD" w:rsidP="00D20FB2">
      <w:pPr>
        <w:pStyle w:val="1"/>
        <w:widowControl w:val="0"/>
        <w:ind w:left="0" w:hanging="142"/>
        <w:rPr>
          <w:rFonts w:asciiTheme="minorHAnsi" w:hAnsiTheme="minorHAnsi" w:cstheme="minorHAnsi"/>
          <w:b/>
          <w:sz w:val="22"/>
          <w:szCs w:val="22"/>
        </w:rPr>
      </w:pPr>
      <w:r w:rsidRPr="00DC0874">
        <w:rPr>
          <w:rFonts w:asciiTheme="minorHAnsi" w:hAnsiTheme="minorHAnsi" w:cstheme="minorHAnsi"/>
          <w:b/>
          <w:sz w:val="22"/>
          <w:szCs w:val="22"/>
        </w:rPr>
        <w:t xml:space="preserve"> </w:t>
      </w:r>
    </w:p>
    <w:p w:rsidR="00F47A5D" w:rsidRPr="00DC0874" w:rsidRDefault="00D7185E" w:rsidP="00D20FB2">
      <w:pPr>
        <w:pStyle w:val="1"/>
        <w:widowControl w:val="0"/>
        <w:ind w:left="0" w:hanging="142"/>
        <w:rPr>
          <w:rFonts w:asciiTheme="minorHAnsi" w:hAnsiTheme="minorHAnsi" w:cstheme="minorHAnsi"/>
          <w:b/>
          <w:sz w:val="22"/>
          <w:szCs w:val="22"/>
        </w:rPr>
      </w:pPr>
      <w:r w:rsidRPr="00DC0874">
        <w:rPr>
          <w:rFonts w:asciiTheme="minorHAnsi" w:hAnsiTheme="minorHAnsi" w:cstheme="minorHAnsi"/>
          <w:b/>
          <w:sz w:val="22"/>
          <w:szCs w:val="22"/>
        </w:rPr>
        <w:t xml:space="preserve"> </w:t>
      </w:r>
      <w:r w:rsidR="00F47A5D" w:rsidRPr="00DC0874">
        <w:rPr>
          <w:rFonts w:asciiTheme="minorHAnsi" w:hAnsiTheme="minorHAnsi" w:cstheme="minorHAnsi"/>
          <w:b/>
          <w:sz w:val="22"/>
          <w:szCs w:val="22"/>
        </w:rPr>
        <w:t xml:space="preserve">ΕΛΛΗΝΙΚΗ  ΔΗΜΟΚΡΑΤΙΑ </w:t>
      </w:r>
      <w:r w:rsidR="00F47A5D" w:rsidRPr="00DC0874">
        <w:rPr>
          <w:rFonts w:asciiTheme="minorHAnsi" w:hAnsiTheme="minorHAnsi" w:cstheme="minorHAnsi"/>
          <w:b/>
          <w:sz w:val="22"/>
          <w:szCs w:val="22"/>
        </w:rPr>
        <w:tab/>
      </w:r>
      <w:r w:rsidR="00F47A5D" w:rsidRPr="00DC0874">
        <w:rPr>
          <w:rFonts w:asciiTheme="minorHAnsi" w:hAnsiTheme="minorHAnsi" w:cstheme="minorHAnsi"/>
          <w:b/>
          <w:sz w:val="22"/>
          <w:szCs w:val="22"/>
        </w:rPr>
        <w:tab/>
      </w:r>
      <w:r w:rsidR="002B1030" w:rsidRPr="00DC0874">
        <w:rPr>
          <w:rFonts w:asciiTheme="minorHAnsi" w:hAnsiTheme="minorHAnsi" w:cstheme="minorHAnsi"/>
          <w:b/>
          <w:sz w:val="22"/>
          <w:szCs w:val="22"/>
        </w:rPr>
        <w:t xml:space="preserve">  </w:t>
      </w:r>
      <w:r w:rsidR="00F47A5D" w:rsidRPr="00DC0874">
        <w:rPr>
          <w:rFonts w:asciiTheme="minorHAnsi" w:hAnsiTheme="minorHAnsi" w:cstheme="minorHAnsi"/>
          <w:b/>
          <w:sz w:val="22"/>
          <w:szCs w:val="22"/>
        </w:rPr>
        <w:tab/>
      </w:r>
      <w:r w:rsidR="00F47A5D" w:rsidRPr="00DC0874">
        <w:rPr>
          <w:rFonts w:asciiTheme="minorHAnsi" w:hAnsiTheme="minorHAnsi" w:cstheme="minorHAnsi"/>
          <w:b/>
          <w:sz w:val="22"/>
          <w:szCs w:val="22"/>
        </w:rPr>
        <w:tab/>
      </w:r>
      <w:r w:rsidR="00F47A5D" w:rsidRPr="00DC0874">
        <w:rPr>
          <w:rFonts w:asciiTheme="minorHAnsi" w:hAnsiTheme="minorHAnsi" w:cstheme="minorHAnsi"/>
          <w:b/>
          <w:sz w:val="22"/>
          <w:szCs w:val="22"/>
        </w:rPr>
        <w:tab/>
        <w:t xml:space="preserve"> </w:t>
      </w:r>
    </w:p>
    <w:p w:rsidR="00BA3D1F" w:rsidRPr="00DC0874" w:rsidRDefault="00F47A5D" w:rsidP="00D20FB2">
      <w:pPr>
        <w:autoSpaceDE w:val="0"/>
        <w:ind w:hanging="142"/>
        <w:rPr>
          <w:rFonts w:asciiTheme="minorHAnsi" w:hAnsiTheme="minorHAnsi" w:cstheme="minorHAnsi"/>
          <w:sz w:val="22"/>
          <w:szCs w:val="22"/>
        </w:rPr>
      </w:pPr>
      <w:r w:rsidRPr="00DC0874">
        <w:rPr>
          <w:rFonts w:asciiTheme="minorHAnsi" w:hAnsiTheme="minorHAnsi" w:cstheme="minorHAnsi"/>
          <w:b/>
          <w:sz w:val="22"/>
          <w:szCs w:val="22"/>
        </w:rPr>
        <w:t xml:space="preserve">ΔΗΜΟΣ ΛΕΒΑΔΕΩΝ </w:t>
      </w:r>
      <w:r w:rsidRPr="00DC0874">
        <w:rPr>
          <w:rFonts w:asciiTheme="minorHAnsi" w:eastAsia="Calibri" w:hAnsiTheme="minorHAnsi" w:cstheme="minorHAnsi"/>
          <w:b/>
          <w:iCs/>
          <w:position w:val="2"/>
          <w:sz w:val="22"/>
          <w:szCs w:val="22"/>
        </w:rPr>
        <w:t xml:space="preserve">                                                                                </w:t>
      </w:r>
      <w:r w:rsidR="007044A7" w:rsidRPr="00DC0874">
        <w:rPr>
          <w:rFonts w:asciiTheme="minorHAnsi" w:eastAsia="Calibri" w:hAnsiTheme="minorHAnsi" w:cstheme="minorHAnsi"/>
          <w:b/>
          <w:iCs/>
          <w:position w:val="2"/>
          <w:sz w:val="22"/>
          <w:szCs w:val="22"/>
        </w:rPr>
        <w:t xml:space="preserve"> </w:t>
      </w:r>
      <w:r w:rsidR="001069AD" w:rsidRPr="00DC0874">
        <w:rPr>
          <w:rFonts w:asciiTheme="minorHAnsi" w:eastAsia="Calibri" w:hAnsiTheme="minorHAnsi" w:cstheme="minorHAnsi"/>
          <w:b/>
          <w:iCs/>
          <w:position w:val="2"/>
          <w:sz w:val="22"/>
          <w:szCs w:val="22"/>
        </w:rPr>
        <w:t xml:space="preserve"> </w:t>
      </w:r>
      <w:r w:rsidR="00DF5A44" w:rsidRPr="00DC0874">
        <w:rPr>
          <w:rFonts w:asciiTheme="minorHAnsi" w:eastAsia="Calibri" w:hAnsiTheme="minorHAnsi" w:cstheme="minorHAnsi"/>
          <w:b/>
          <w:sz w:val="22"/>
          <w:szCs w:val="22"/>
          <w:shd w:val="clear" w:color="auto" w:fill="FFFFFF"/>
        </w:rPr>
        <w:t xml:space="preserve"> </w:t>
      </w:r>
      <w:r w:rsidR="0086687F" w:rsidRPr="00DC0874">
        <w:rPr>
          <w:rFonts w:asciiTheme="minorHAnsi" w:eastAsia="Calibri" w:hAnsiTheme="minorHAnsi" w:cstheme="minorHAnsi"/>
          <w:b/>
          <w:sz w:val="22"/>
          <w:szCs w:val="22"/>
        </w:rPr>
        <w:t xml:space="preserve">  </w:t>
      </w:r>
      <w:r w:rsidR="00BA3D1F" w:rsidRPr="00DC0874">
        <w:rPr>
          <w:rFonts w:asciiTheme="minorHAnsi" w:eastAsia="Calibri" w:hAnsiTheme="minorHAnsi" w:cstheme="minorHAnsi"/>
          <w:b/>
          <w:bCs/>
          <w:sz w:val="22"/>
          <w:szCs w:val="22"/>
          <w:u w:val="single"/>
          <w:shd w:val="clear" w:color="auto" w:fill="FFFFFF"/>
        </w:rPr>
        <w:t>ΑΝΑΡΤΗΤΕΑ</w:t>
      </w:r>
      <w:r w:rsidR="00BA3D1F" w:rsidRPr="00DC0874">
        <w:rPr>
          <w:rFonts w:asciiTheme="minorHAnsi" w:eastAsia="Calibri" w:hAnsiTheme="minorHAnsi" w:cstheme="minorHAnsi"/>
          <w:b/>
          <w:bCs/>
          <w:sz w:val="22"/>
          <w:szCs w:val="22"/>
          <w:u w:val="single"/>
        </w:rPr>
        <w:t xml:space="preserve"> ΣΤΗ ΔΙΑΥΓΕΙΑ </w:t>
      </w:r>
      <w:r w:rsidR="00BA3D1F" w:rsidRPr="00DC0874">
        <w:rPr>
          <w:rFonts w:asciiTheme="minorHAnsi" w:eastAsia="Calibri" w:hAnsiTheme="minorHAnsi" w:cstheme="minorHAnsi"/>
          <w:b/>
          <w:bCs/>
          <w:sz w:val="22"/>
          <w:szCs w:val="22"/>
        </w:rPr>
        <w:t xml:space="preserve"> </w:t>
      </w:r>
    </w:p>
    <w:p w:rsidR="00F47A5D" w:rsidRPr="00DC0874"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DC0874">
        <w:rPr>
          <w:rFonts w:asciiTheme="minorHAnsi" w:eastAsia="Calibri" w:hAnsiTheme="minorHAnsi" w:cstheme="minorHAnsi"/>
          <w:color w:val="auto"/>
          <w:position w:val="2"/>
          <w:sz w:val="22"/>
          <w:szCs w:val="22"/>
        </w:rPr>
        <w:t xml:space="preserve">                                                                                                                          ΑΡΙΘΜ.ΠΡΩΤ:  </w:t>
      </w:r>
      <w:r w:rsidR="009A6959">
        <w:rPr>
          <w:rFonts w:asciiTheme="minorHAnsi" w:eastAsia="Calibri" w:hAnsiTheme="minorHAnsi" w:cstheme="minorHAnsi"/>
          <w:color w:val="auto"/>
          <w:position w:val="2"/>
          <w:sz w:val="22"/>
          <w:szCs w:val="22"/>
        </w:rPr>
        <w:t>2031</w:t>
      </w:r>
      <w:r w:rsidR="00ED7F4D" w:rsidRPr="00DC0874">
        <w:rPr>
          <w:rFonts w:asciiTheme="minorHAnsi" w:eastAsia="Calibri" w:hAnsiTheme="minorHAnsi" w:cstheme="minorHAnsi"/>
          <w:color w:val="auto"/>
          <w:position w:val="2"/>
          <w:sz w:val="22"/>
          <w:szCs w:val="22"/>
        </w:rPr>
        <w:t xml:space="preserve"> </w:t>
      </w:r>
      <w:r w:rsidR="00334986" w:rsidRPr="00DC0874">
        <w:rPr>
          <w:rFonts w:asciiTheme="minorHAnsi" w:eastAsia="Calibri" w:hAnsiTheme="minorHAnsi" w:cstheme="minorHAnsi"/>
          <w:color w:val="auto"/>
          <w:position w:val="2"/>
          <w:sz w:val="22"/>
          <w:szCs w:val="22"/>
        </w:rPr>
        <w:t xml:space="preserve"> </w:t>
      </w:r>
      <w:r w:rsidR="004D16F0" w:rsidRPr="00DC0874">
        <w:rPr>
          <w:rFonts w:asciiTheme="minorHAnsi" w:eastAsia="Calibri" w:hAnsiTheme="minorHAnsi" w:cstheme="minorHAnsi"/>
          <w:color w:val="auto"/>
          <w:position w:val="2"/>
          <w:sz w:val="22"/>
          <w:szCs w:val="22"/>
        </w:rPr>
        <w:t xml:space="preserve"> </w:t>
      </w:r>
    </w:p>
    <w:p w:rsidR="00AF4104" w:rsidRPr="00DC0874" w:rsidRDefault="0086687F" w:rsidP="00D20FB2">
      <w:pPr>
        <w:autoSpaceDE w:val="0"/>
        <w:ind w:hanging="142"/>
        <w:rPr>
          <w:rFonts w:asciiTheme="minorHAnsi" w:hAnsiTheme="minorHAnsi" w:cstheme="minorHAnsi"/>
          <w:sz w:val="22"/>
          <w:szCs w:val="22"/>
        </w:rPr>
      </w:pPr>
      <w:r w:rsidRPr="00DC0874">
        <w:rPr>
          <w:rFonts w:asciiTheme="minorHAnsi" w:eastAsia="Calibri" w:hAnsiTheme="minorHAnsi" w:cstheme="minorHAnsi"/>
          <w:b/>
          <w:bCs/>
          <w:position w:val="2"/>
          <w:sz w:val="22"/>
          <w:szCs w:val="22"/>
        </w:rPr>
        <w:t xml:space="preserve">                                                                                                             </w:t>
      </w:r>
      <w:r w:rsidR="00DF5A44" w:rsidRPr="00DC0874">
        <w:rPr>
          <w:rFonts w:asciiTheme="minorHAnsi" w:eastAsia="Calibri" w:hAnsiTheme="minorHAnsi" w:cstheme="minorHAnsi"/>
          <w:b/>
          <w:bCs/>
          <w:position w:val="2"/>
          <w:sz w:val="22"/>
          <w:szCs w:val="22"/>
        </w:rPr>
        <w:t xml:space="preserve"> </w:t>
      </w:r>
      <w:r w:rsidR="00815179" w:rsidRPr="00DC0874">
        <w:rPr>
          <w:rFonts w:asciiTheme="minorHAnsi" w:eastAsia="Calibri" w:hAnsiTheme="minorHAnsi" w:cstheme="minorHAnsi"/>
          <w:b/>
          <w:bCs/>
          <w:iCs/>
          <w:position w:val="2"/>
          <w:sz w:val="22"/>
          <w:szCs w:val="22"/>
        </w:rPr>
        <w:t xml:space="preserve">             </w:t>
      </w:r>
      <w:r w:rsidR="00AF4104" w:rsidRPr="00DC0874">
        <w:rPr>
          <w:rFonts w:asciiTheme="minorHAnsi" w:eastAsia="Calibri" w:hAnsiTheme="minorHAnsi" w:cstheme="minorHAnsi"/>
          <w:b/>
          <w:bCs/>
          <w:iCs/>
          <w:position w:val="2"/>
          <w:sz w:val="22"/>
          <w:szCs w:val="22"/>
        </w:rPr>
        <w:t xml:space="preserve">  </w:t>
      </w:r>
      <w:r w:rsidR="00AF4104" w:rsidRPr="00DC0874">
        <w:rPr>
          <w:rFonts w:asciiTheme="minorHAnsi" w:eastAsia="Arial" w:hAnsiTheme="minorHAnsi" w:cstheme="minorHAnsi"/>
          <w:b/>
          <w:bCs/>
          <w:position w:val="2"/>
          <w:sz w:val="22"/>
          <w:szCs w:val="22"/>
        </w:rPr>
        <w:t xml:space="preserve">Λιβαδειά </w:t>
      </w:r>
      <w:r w:rsidR="00ED7F4D" w:rsidRPr="00DC0874">
        <w:rPr>
          <w:rFonts w:asciiTheme="minorHAnsi" w:eastAsia="Arial" w:hAnsiTheme="minorHAnsi" w:cstheme="minorHAnsi"/>
          <w:b/>
          <w:bCs/>
          <w:position w:val="2"/>
          <w:sz w:val="22"/>
          <w:szCs w:val="22"/>
        </w:rPr>
        <w:t xml:space="preserve"> </w:t>
      </w:r>
      <w:r w:rsidR="00E514E2" w:rsidRPr="00DC0874">
        <w:rPr>
          <w:rFonts w:asciiTheme="minorHAnsi" w:eastAsia="Arial" w:hAnsiTheme="minorHAnsi" w:cstheme="minorHAnsi"/>
          <w:b/>
          <w:bCs/>
          <w:position w:val="2"/>
          <w:sz w:val="22"/>
          <w:szCs w:val="22"/>
        </w:rPr>
        <w:t xml:space="preserve"> </w:t>
      </w:r>
      <w:r w:rsidR="004246CF" w:rsidRPr="00DC0874">
        <w:rPr>
          <w:rFonts w:asciiTheme="minorHAnsi" w:eastAsia="Arial" w:hAnsiTheme="minorHAnsi" w:cstheme="minorHAnsi"/>
          <w:b/>
          <w:bCs/>
          <w:position w:val="2"/>
          <w:sz w:val="22"/>
          <w:szCs w:val="22"/>
        </w:rPr>
        <w:t>3</w:t>
      </w:r>
      <w:r w:rsidR="004D16F0" w:rsidRPr="00DC0874">
        <w:rPr>
          <w:rFonts w:asciiTheme="minorHAnsi" w:eastAsia="Arial" w:hAnsiTheme="minorHAnsi" w:cstheme="minorHAnsi"/>
          <w:b/>
          <w:bCs/>
          <w:position w:val="2"/>
          <w:sz w:val="22"/>
          <w:szCs w:val="22"/>
        </w:rPr>
        <w:t>1</w:t>
      </w:r>
      <w:r w:rsidR="00640B45" w:rsidRPr="00DC0874">
        <w:rPr>
          <w:rFonts w:asciiTheme="minorHAnsi" w:eastAsia="Arial" w:hAnsiTheme="minorHAnsi" w:cstheme="minorHAnsi"/>
          <w:b/>
          <w:bCs/>
          <w:position w:val="2"/>
          <w:sz w:val="22"/>
          <w:szCs w:val="22"/>
        </w:rPr>
        <w:t xml:space="preserve"> </w:t>
      </w:r>
      <w:r w:rsidR="00407633" w:rsidRPr="00DC0874">
        <w:rPr>
          <w:rFonts w:asciiTheme="minorHAnsi" w:eastAsia="Arial" w:hAnsiTheme="minorHAnsi" w:cstheme="minorHAnsi"/>
          <w:b/>
          <w:bCs/>
          <w:position w:val="2"/>
          <w:sz w:val="22"/>
          <w:szCs w:val="22"/>
        </w:rPr>
        <w:t>/</w:t>
      </w:r>
      <w:r w:rsidR="001D0CC5" w:rsidRPr="00DC0874">
        <w:rPr>
          <w:rFonts w:asciiTheme="minorHAnsi" w:eastAsia="Arial" w:hAnsiTheme="minorHAnsi" w:cstheme="minorHAnsi"/>
          <w:b/>
          <w:bCs/>
          <w:position w:val="2"/>
          <w:sz w:val="22"/>
          <w:szCs w:val="22"/>
        </w:rPr>
        <w:t>1</w:t>
      </w:r>
      <w:r w:rsidR="00AF4104" w:rsidRPr="00DC0874">
        <w:rPr>
          <w:rFonts w:asciiTheme="minorHAnsi" w:eastAsia="Arial" w:hAnsiTheme="minorHAnsi" w:cstheme="minorHAnsi"/>
          <w:b/>
          <w:bCs/>
          <w:position w:val="2"/>
          <w:sz w:val="22"/>
          <w:szCs w:val="22"/>
        </w:rPr>
        <w:t>/202</w:t>
      </w:r>
      <w:r w:rsidR="002B37DD" w:rsidRPr="00DC0874">
        <w:rPr>
          <w:rFonts w:asciiTheme="minorHAnsi" w:eastAsia="Arial" w:hAnsiTheme="minorHAnsi" w:cstheme="minorHAnsi"/>
          <w:b/>
          <w:bCs/>
          <w:position w:val="2"/>
          <w:sz w:val="22"/>
          <w:szCs w:val="22"/>
        </w:rPr>
        <w:t>4</w:t>
      </w:r>
    </w:p>
    <w:p w:rsidR="00AF4104" w:rsidRPr="00DC0874" w:rsidRDefault="00AF4104" w:rsidP="00D20FB2">
      <w:pPr>
        <w:ind w:hanging="142"/>
        <w:rPr>
          <w:rFonts w:asciiTheme="minorHAnsi" w:hAnsiTheme="minorHAnsi" w:cstheme="minorHAnsi"/>
          <w:sz w:val="22"/>
          <w:szCs w:val="22"/>
        </w:rPr>
      </w:pPr>
      <w:r w:rsidRPr="00DC0874">
        <w:rPr>
          <w:rFonts w:asciiTheme="minorHAnsi" w:eastAsia="Arial" w:hAnsiTheme="minorHAnsi" w:cstheme="minorHAnsi"/>
          <w:b/>
          <w:bCs/>
          <w:iCs/>
          <w:position w:val="2"/>
          <w:sz w:val="22"/>
          <w:szCs w:val="22"/>
        </w:rPr>
        <w:t xml:space="preserve">                                                                                 </w:t>
      </w:r>
      <w:r w:rsidRPr="00DC0874">
        <w:rPr>
          <w:rFonts w:asciiTheme="minorHAnsi" w:eastAsia="Calibri" w:hAnsiTheme="minorHAnsi" w:cstheme="minorHAnsi"/>
          <w:b/>
          <w:bCs/>
          <w:position w:val="2"/>
          <w:sz w:val="22"/>
          <w:szCs w:val="22"/>
        </w:rPr>
        <w:t xml:space="preserve"> </w:t>
      </w:r>
      <w:r w:rsidRPr="00DC0874">
        <w:rPr>
          <w:rFonts w:asciiTheme="minorHAnsi" w:eastAsia="Arial" w:hAnsiTheme="minorHAnsi" w:cstheme="minorHAnsi"/>
          <w:b/>
          <w:bCs/>
          <w:iCs/>
          <w:position w:val="2"/>
          <w:sz w:val="22"/>
          <w:szCs w:val="22"/>
        </w:rPr>
        <w:t xml:space="preserve">    </w:t>
      </w:r>
    </w:p>
    <w:p w:rsidR="00AF4104" w:rsidRPr="00DC0874"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DC0874">
        <w:rPr>
          <w:rFonts w:asciiTheme="minorHAnsi" w:eastAsia="Arial" w:hAnsiTheme="minorHAnsi" w:cstheme="minorHAnsi"/>
          <w:b/>
          <w:bCs/>
          <w:position w:val="2"/>
          <w:sz w:val="22"/>
          <w:szCs w:val="22"/>
          <w:u w:val="single"/>
        </w:rPr>
        <w:t xml:space="preserve"> </w:t>
      </w:r>
    </w:p>
    <w:p w:rsidR="00AF4104" w:rsidRPr="00DC0874" w:rsidRDefault="00AF4104" w:rsidP="00D20FB2">
      <w:pPr>
        <w:pStyle w:val="a9"/>
        <w:ind w:hanging="142"/>
        <w:jc w:val="center"/>
        <w:outlineLvl w:val="0"/>
        <w:rPr>
          <w:rFonts w:asciiTheme="minorHAnsi" w:hAnsiTheme="minorHAnsi" w:cstheme="minorHAnsi"/>
          <w:sz w:val="22"/>
          <w:szCs w:val="22"/>
        </w:rPr>
      </w:pPr>
      <w:r w:rsidRPr="00DC0874">
        <w:rPr>
          <w:rFonts w:asciiTheme="minorHAnsi" w:hAnsiTheme="minorHAnsi" w:cstheme="minorHAnsi"/>
          <w:b/>
          <w:bCs/>
          <w:sz w:val="22"/>
          <w:szCs w:val="22"/>
          <w:u w:val="single"/>
        </w:rPr>
        <w:t>ΑΠΟΣΠΑΣΜΑ</w:t>
      </w:r>
    </w:p>
    <w:p w:rsidR="00AF4104" w:rsidRPr="00DC0874" w:rsidRDefault="00AF4104" w:rsidP="00D20FB2">
      <w:pPr>
        <w:pStyle w:val="a9"/>
        <w:ind w:hanging="142"/>
        <w:jc w:val="center"/>
        <w:rPr>
          <w:rFonts w:asciiTheme="minorHAnsi" w:hAnsiTheme="minorHAnsi" w:cstheme="minorHAnsi"/>
          <w:b/>
          <w:bCs/>
          <w:sz w:val="22"/>
          <w:szCs w:val="22"/>
        </w:rPr>
      </w:pPr>
    </w:p>
    <w:p w:rsidR="00AF4104" w:rsidRPr="00DC0874" w:rsidRDefault="00AF4104" w:rsidP="00D20FB2">
      <w:pPr>
        <w:ind w:hanging="142"/>
        <w:jc w:val="center"/>
        <w:rPr>
          <w:rFonts w:asciiTheme="minorHAnsi" w:hAnsiTheme="minorHAnsi" w:cstheme="minorHAnsi"/>
          <w:sz w:val="22"/>
          <w:szCs w:val="22"/>
        </w:rPr>
      </w:pPr>
      <w:r w:rsidRPr="00DC0874">
        <w:rPr>
          <w:rFonts w:asciiTheme="minorHAnsi" w:hAnsiTheme="minorHAnsi" w:cstheme="minorHAnsi"/>
          <w:sz w:val="22"/>
          <w:szCs w:val="22"/>
        </w:rPr>
        <w:t>Από το πρακτικό της αριθμ.202</w:t>
      </w:r>
      <w:r w:rsidR="002B37DD" w:rsidRPr="00DC0874">
        <w:rPr>
          <w:rFonts w:asciiTheme="minorHAnsi" w:hAnsiTheme="minorHAnsi" w:cstheme="minorHAnsi"/>
          <w:sz w:val="22"/>
          <w:szCs w:val="22"/>
        </w:rPr>
        <w:t>4</w:t>
      </w:r>
      <w:r w:rsidRPr="00DC0874">
        <w:rPr>
          <w:rFonts w:asciiTheme="minorHAnsi" w:hAnsiTheme="minorHAnsi" w:cstheme="minorHAnsi"/>
          <w:sz w:val="22"/>
          <w:szCs w:val="22"/>
        </w:rPr>
        <w:t>-</w:t>
      </w:r>
      <w:r w:rsidR="00334986" w:rsidRPr="00DC0874">
        <w:rPr>
          <w:rFonts w:asciiTheme="minorHAnsi" w:hAnsiTheme="minorHAnsi" w:cstheme="minorHAnsi"/>
          <w:sz w:val="22"/>
          <w:szCs w:val="22"/>
        </w:rPr>
        <w:t>4</w:t>
      </w:r>
      <w:r w:rsidRPr="00DC0874">
        <w:rPr>
          <w:rFonts w:asciiTheme="minorHAnsi" w:hAnsiTheme="minorHAnsi" w:cstheme="minorHAnsi"/>
          <w:sz w:val="22"/>
          <w:szCs w:val="22"/>
        </w:rPr>
        <w:t xml:space="preserve">ης </w:t>
      </w:r>
      <w:r w:rsidR="00640B45" w:rsidRPr="00DC0874">
        <w:rPr>
          <w:rFonts w:asciiTheme="minorHAnsi" w:hAnsiTheme="minorHAnsi" w:cstheme="minorHAnsi"/>
          <w:sz w:val="22"/>
          <w:szCs w:val="22"/>
        </w:rPr>
        <w:t xml:space="preserve"> </w:t>
      </w:r>
      <w:r w:rsidR="00BB3C4B" w:rsidRPr="00DC0874">
        <w:rPr>
          <w:rFonts w:asciiTheme="minorHAnsi" w:hAnsiTheme="minorHAnsi" w:cstheme="minorHAnsi"/>
          <w:sz w:val="22"/>
          <w:szCs w:val="22"/>
        </w:rPr>
        <w:t xml:space="preserve"> </w:t>
      </w:r>
      <w:r w:rsidR="00317077" w:rsidRPr="00DC0874">
        <w:rPr>
          <w:rFonts w:asciiTheme="minorHAnsi" w:hAnsiTheme="minorHAnsi" w:cstheme="minorHAnsi"/>
          <w:sz w:val="22"/>
          <w:szCs w:val="22"/>
        </w:rPr>
        <w:t>ΤΑΚΤ</w:t>
      </w:r>
      <w:r w:rsidR="00BB3C4B" w:rsidRPr="00DC0874">
        <w:rPr>
          <w:rFonts w:asciiTheme="minorHAnsi" w:hAnsiTheme="minorHAnsi" w:cstheme="minorHAnsi"/>
          <w:sz w:val="22"/>
          <w:szCs w:val="22"/>
        </w:rPr>
        <w:t>ΙΚ</w:t>
      </w:r>
      <w:r w:rsidR="00317077" w:rsidRPr="00DC0874">
        <w:rPr>
          <w:rFonts w:asciiTheme="minorHAnsi" w:hAnsiTheme="minorHAnsi" w:cstheme="minorHAnsi"/>
          <w:sz w:val="22"/>
          <w:szCs w:val="22"/>
        </w:rPr>
        <w:t>ΗΣ</w:t>
      </w:r>
      <w:r w:rsidR="00640B45" w:rsidRPr="00DC0874">
        <w:rPr>
          <w:rFonts w:asciiTheme="minorHAnsi" w:hAnsiTheme="minorHAnsi" w:cstheme="minorHAnsi"/>
          <w:sz w:val="22"/>
          <w:szCs w:val="22"/>
        </w:rPr>
        <w:t xml:space="preserve"> </w:t>
      </w:r>
      <w:r w:rsidR="002B37DD" w:rsidRPr="00DC0874">
        <w:rPr>
          <w:rFonts w:asciiTheme="minorHAnsi" w:hAnsiTheme="minorHAnsi" w:cstheme="minorHAnsi"/>
          <w:sz w:val="22"/>
          <w:szCs w:val="22"/>
        </w:rPr>
        <w:t xml:space="preserve"> </w:t>
      </w:r>
      <w:r w:rsidR="00640B45" w:rsidRPr="00DC0874">
        <w:rPr>
          <w:rFonts w:asciiTheme="minorHAnsi" w:hAnsiTheme="minorHAnsi" w:cstheme="minorHAnsi"/>
          <w:sz w:val="22"/>
          <w:szCs w:val="22"/>
        </w:rPr>
        <w:t xml:space="preserve"> </w:t>
      </w:r>
      <w:r w:rsidRPr="00DC0874">
        <w:rPr>
          <w:rFonts w:asciiTheme="minorHAnsi" w:hAnsiTheme="minorHAnsi" w:cstheme="minorHAnsi"/>
          <w:sz w:val="22"/>
          <w:szCs w:val="22"/>
        </w:rPr>
        <w:t xml:space="preserve"> Συνεδρίασης –</w:t>
      </w:r>
    </w:p>
    <w:p w:rsidR="00AF4104" w:rsidRPr="00DC0874" w:rsidRDefault="0089667E" w:rsidP="00D20FB2">
      <w:pPr>
        <w:ind w:hanging="142"/>
        <w:jc w:val="center"/>
        <w:rPr>
          <w:rFonts w:asciiTheme="minorHAnsi" w:hAnsiTheme="minorHAnsi" w:cstheme="minorHAnsi"/>
          <w:sz w:val="22"/>
          <w:szCs w:val="22"/>
        </w:rPr>
      </w:pPr>
      <w:r w:rsidRPr="00DC0874">
        <w:rPr>
          <w:rFonts w:asciiTheme="minorHAnsi" w:hAnsiTheme="minorHAnsi" w:cstheme="minorHAnsi"/>
          <w:sz w:val="22"/>
          <w:szCs w:val="22"/>
        </w:rPr>
        <w:t xml:space="preserve"> </w:t>
      </w:r>
      <w:r w:rsidR="00AF4104" w:rsidRPr="00DC0874">
        <w:rPr>
          <w:rFonts w:asciiTheme="minorHAnsi" w:hAnsiTheme="minorHAnsi" w:cstheme="minorHAnsi"/>
          <w:sz w:val="22"/>
          <w:szCs w:val="22"/>
        </w:rPr>
        <w:t xml:space="preserve">του Δημοτικού Συμβουλίου </w:t>
      </w:r>
      <w:proofErr w:type="spellStart"/>
      <w:r w:rsidR="00AF4104" w:rsidRPr="00DC0874">
        <w:rPr>
          <w:rFonts w:asciiTheme="minorHAnsi" w:hAnsiTheme="minorHAnsi" w:cstheme="minorHAnsi"/>
          <w:sz w:val="22"/>
          <w:szCs w:val="22"/>
        </w:rPr>
        <w:t>Λεβαδέων</w:t>
      </w:r>
      <w:proofErr w:type="spellEnd"/>
    </w:p>
    <w:p w:rsidR="00AF4104" w:rsidRPr="00DC0874" w:rsidRDefault="00AF4104" w:rsidP="00D20FB2">
      <w:pPr>
        <w:ind w:hanging="142"/>
        <w:jc w:val="center"/>
        <w:rPr>
          <w:rFonts w:asciiTheme="minorHAnsi" w:hAnsiTheme="minorHAnsi" w:cstheme="minorHAnsi"/>
          <w:sz w:val="22"/>
          <w:szCs w:val="22"/>
          <w:u w:val="single"/>
        </w:rPr>
      </w:pPr>
    </w:p>
    <w:p w:rsidR="00AF4104" w:rsidRPr="00DC0874" w:rsidRDefault="00AF4104" w:rsidP="00D20FB2">
      <w:pPr>
        <w:ind w:hanging="142"/>
        <w:jc w:val="center"/>
        <w:rPr>
          <w:rFonts w:asciiTheme="minorHAnsi" w:eastAsia="Arial" w:hAnsiTheme="minorHAnsi" w:cstheme="minorHAnsi"/>
          <w:b/>
          <w:bCs/>
          <w:iCs/>
          <w:spacing w:val="-2"/>
          <w:sz w:val="22"/>
          <w:szCs w:val="22"/>
          <w:u w:val="single"/>
          <w:lang w:bidi="hi-IN"/>
        </w:rPr>
      </w:pPr>
      <w:r w:rsidRPr="00DC0874">
        <w:rPr>
          <w:rFonts w:asciiTheme="minorHAnsi" w:hAnsiTheme="minorHAnsi" w:cstheme="minorHAnsi"/>
          <w:b/>
          <w:sz w:val="22"/>
          <w:szCs w:val="22"/>
          <w:u w:val="single"/>
        </w:rPr>
        <w:t xml:space="preserve">Αριθμός απόφασης </w:t>
      </w:r>
      <w:r w:rsidR="00BA3D1F" w:rsidRPr="00DC0874">
        <w:rPr>
          <w:rFonts w:asciiTheme="minorHAnsi" w:hAnsiTheme="minorHAnsi" w:cstheme="minorHAnsi"/>
          <w:b/>
          <w:sz w:val="22"/>
          <w:szCs w:val="22"/>
          <w:u w:val="single"/>
        </w:rPr>
        <w:t xml:space="preserve"> </w:t>
      </w:r>
      <w:r w:rsidR="00ED7F4D" w:rsidRPr="00DC0874">
        <w:rPr>
          <w:rFonts w:asciiTheme="minorHAnsi" w:hAnsiTheme="minorHAnsi" w:cstheme="minorHAnsi"/>
          <w:b/>
          <w:sz w:val="22"/>
          <w:szCs w:val="22"/>
          <w:u w:val="single"/>
        </w:rPr>
        <w:t>1</w:t>
      </w:r>
      <w:r w:rsidR="004D16F0" w:rsidRPr="00DC0874">
        <w:rPr>
          <w:rFonts w:asciiTheme="minorHAnsi" w:hAnsiTheme="minorHAnsi" w:cstheme="minorHAnsi"/>
          <w:b/>
          <w:sz w:val="22"/>
          <w:szCs w:val="22"/>
          <w:u w:val="single"/>
        </w:rPr>
        <w:t>6</w:t>
      </w:r>
    </w:p>
    <w:p w:rsidR="00AF4104" w:rsidRPr="00DC0874" w:rsidRDefault="00AF4104" w:rsidP="00D20FB2">
      <w:pPr>
        <w:ind w:hanging="142"/>
        <w:jc w:val="center"/>
        <w:rPr>
          <w:rFonts w:asciiTheme="minorHAnsi" w:eastAsia="Arial" w:hAnsiTheme="minorHAnsi" w:cstheme="minorHAnsi"/>
          <w:b/>
          <w:bCs/>
          <w:iCs/>
          <w:spacing w:val="-2"/>
          <w:sz w:val="22"/>
          <w:szCs w:val="22"/>
          <w:u w:val="single"/>
          <w:lang w:bidi="hi-IN"/>
        </w:rPr>
      </w:pPr>
      <w:r w:rsidRPr="00DC0874">
        <w:rPr>
          <w:rStyle w:val="af3"/>
          <w:rFonts w:asciiTheme="minorHAnsi" w:hAnsiTheme="minorHAnsi" w:cstheme="minorHAnsi"/>
          <w:b w:val="0"/>
          <w:sz w:val="22"/>
          <w:szCs w:val="22"/>
        </w:rPr>
        <w:t xml:space="preserve"> </w:t>
      </w:r>
    </w:p>
    <w:p w:rsidR="004D16F0" w:rsidRPr="00DC0874" w:rsidRDefault="00AF4104" w:rsidP="004D16F0">
      <w:pPr>
        <w:rPr>
          <w:rFonts w:asciiTheme="minorHAnsi" w:hAnsiTheme="minorHAnsi" w:cstheme="minorHAnsi"/>
          <w:sz w:val="22"/>
          <w:szCs w:val="22"/>
        </w:rPr>
      </w:pPr>
      <w:r w:rsidRPr="00DC0874">
        <w:rPr>
          <w:rStyle w:val="af3"/>
          <w:rFonts w:asciiTheme="minorHAnsi" w:hAnsiTheme="minorHAnsi" w:cstheme="minorHAnsi"/>
          <w:sz w:val="22"/>
          <w:szCs w:val="22"/>
        </w:rPr>
        <w:t>ΘΕΜΑ</w:t>
      </w:r>
      <w:r w:rsidRPr="00DC0874">
        <w:rPr>
          <w:rFonts w:asciiTheme="minorHAnsi" w:hAnsiTheme="minorHAnsi" w:cstheme="minorHAnsi"/>
          <w:b/>
          <w:sz w:val="22"/>
          <w:szCs w:val="22"/>
        </w:rPr>
        <w:t xml:space="preserve"> </w:t>
      </w:r>
      <w:r w:rsidR="00C77C08" w:rsidRPr="00DC0874">
        <w:rPr>
          <w:rFonts w:asciiTheme="minorHAnsi" w:hAnsiTheme="minorHAnsi" w:cstheme="minorHAnsi"/>
          <w:b/>
          <w:sz w:val="22"/>
          <w:szCs w:val="22"/>
        </w:rPr>
        <w:t>:</w:t>
      </w:r>
      <w:r w:rsidR="00810393" w:rsidRPr="00DC0874">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4D16F0" w:rsidRPr="00DC0874">
        <w:rPr>
          <w:rFonts w:asciiTheme="minorHAnsi" w:hAnsiTheme="minorHAnsi" w:cstheme="minorHAnsi"/>
          <w:b/>
          <w:sz w:val="22"/>
          <w:szCs w:val="22"/>
        </w:rPr>
        <w:t xml:space="preserve">Καθορισμός   περιβαλλοντικού ή κοινωνικού φορέα   , ο οποίος θα συμμετέχει με εκπρόσωπό του στο Διοικητικό Συμβούλιο της Δ.Ε.Υ.Α.Λ </w:t>
      </w:r>
    </w:p>
    <w:p w:rsidR="00384983" w:rsidRPr="00DC0874" w:rsidRDefault="00384983" w:rsidP="00384983">
      <w:pPr>
        <w:ind w:left="43"/>
        <w:rPr>
          <w:rFonts w:asciiTheme="minorHAnsi" w:hAnsiTheme="minorHAnsi" w:cstheme="minorHAnsi"/>
          <w:b/>
          <w:sz w:val="22"/>
          <w:szCs w:val="22"/>
        </w:rPr>
      </w:pPr>
    </w:p>
    <w:p w:rsidR="00F20AF1" w:rsidRPr="00DC0874" w:rsidRDefault="00BA29FC" w:rsidP="004D16F0">
      <w:pPr>
        <w:spacing w:beforeLines="20" w:afterLines="20"/>
        <w:jc w:val="both"/>
        <w:rPr>
          <w:rFonts w:asciiTheme="minorHAnsi" w:hAnsiTheme="minorHAnsi" w:cstheme="minorHAnsi"/>
          <w:bCs/>
          <w:sz w:val="22"/>
          <w:szCs w:val="22"/>
        </w:rPr>
      </w:pPr>
      <w:r w:rsidRPr="00DC0874">
        <w:rPr>
          <w:rStyle w:val="FontStyle17"/>
          <w:rFonts w:asciiTheme="minorHAnsi" w:eastAsia="Calibri" w:hAnsiTheme="minorHAnsi" w:cstheme="minorHAnsi"/>
          <w:spacing w:val="-3"/>
        </w:rPr>
        <w:t xml:space="preserve">Στη Λιβαδειά σήμερα την </w:t>
      </w:r>
      <w:r w:rsidR="00334986" w:rsidRPr="00DC0874">
        <w:rPr>
          <w:rStyle w:val="FontStyle17"/>
          <w:rFonts w:asciiTheme="minorHAnsi" w:eastAsia="Calibri" w:hAnsiTheme="minorHAnsi" w:cstheme="minorHAnsi"/>
          <w:spacing w:val="-3"/>
        </w:rPr>
        <w:t>29</w:t>
      </w:r>
      <w:r w:rsidRPr="00DC0874">
        <w:rPr>
          <w:rStyle w:val="FontStyle17"/>
          <w:rFonts w:asciiTheme="minorHAnsi" w:eastAsia="Calibri" w:hAnsiTheme="minorHAnsi" w:cstheme="minorHAnsi"/>
          <w:spacing w:val="-3"/>
          <w:vertAlign w:val="superscript"/>
        </w:rPr>
        <w:t>η</w:t>
      </w:r>
      <w:r w:rsidRPr="00DC0874">
        <w:rPr>
          <w:rStyle w:val="FontStyle17"/>
          <w:rFonts w:asciiTheme="minorHAnsi" w:eastAsia="Calibri" w:hAnsiTheme="minorHAnsi" w:cstheme="minorHAnsi"/>
          <w:spacing w:val="-3"/>
        </w:rPr>
        <w:t xml:space="preserve"> </w:t>
      </w:r>
      <w:r w:rsidR="002B37DD" w:rsidRPr="00DC0874">
        <w:rPr>
          <w:rStyle w:val="FontStyle17"/>
          <w:rFonts w:asciiTheme="minorHAnsi" w:eastAsia="Calibri" w:hAnsiTheme="minorHAnsi" w:cstheme="minorHAnsi"/>
          <w:spacing w:val="-3"/>
        </w:rPr>
        <w:t>Ιανουαρίου</w:t>
      </w:r>
      <w:r w:rsidRPr="00DC0874">
        <w:rPr>
          <w:rStyle w:val="FontStyle17"/>
          <w:rFonts w:asciiTheme="minorHAnsi" w:eastAsia="Calibri" w:hAnsiTheme="minorHAnsi" w:cstheme="minorHAnsi"/>
          <w:spacing w:val="-3"/>
        </w:rPr>
        <w:t xml:space="preserve"> 202</w:t>
      </w:r>
      <w:r w:rsidR="002B37DD" w:rsidRPr="00DC0874">
        <w:rPr>
          <w:rStyle w:val="FontStyle17"/>
          <w:rFonts w:asciiTheme="minorHAnsi" w:eastAsia="Calibri" w:hAnsiTheme="minorHAnsi" w:cstheme="minorHAnsi"/>
          <w:spacing w:val="-3"/>
        </w:rPr>
        <w:t>4</w:t>
      </w:r>
      <w:r w:rsidRPr="00DC0874">
        <w:rPr>
          <w:rStyle w:val="FontStyle17"/>
          <w:rFonts w:asciiTheme="minorHAnsi" w:eastAsia="Calibri" w:hAnsiTheme="minorHAnsi" w:cstheme="minorHAnsi"/>
          <w:spacing w:val="-3"/>
        </w:rPr>
        <w:t xml:space="preserve">, ημέρα  </w:t>
      </w:r>
      <w:r w:rsidR="00334986" w:rsidRPr="00DC0874">
        <w:rPr>
          <w:rStyle w:val="FontStyle17"/>
          <w:rFonts w:asciiTheme="minorHAnsi" w:eastAsia="Calibri" w:hAnsiTheme="minorHAnsi" w:cstheme="minorHAnsi"/>
          <w:spacing w:val="-3"/>
        </w:rPr>
        <w:t>Δευτέρα</w:t>
      </w:r>
      <w:r w:rsidR="002B37DD" w:rsidRPr="00DC0874">
        <w:rPr>
          <w:rStyle w:val="FontStyle17"/>
          <w:rFonts w:asciiTheme="minorHAnsi" w:eastAsia="Calibri" w:hAnsiTheme="minorHAnsi" w:cstheme="minorHAnsi"/>
          <w:spacing w:val="-3"/>
        </w:rPr>
        <w:t xml:space="preserve"> </w:t>
      </w:r>
      <w:r w:rsidRPr="00DC0874">
        <w:rPr>
          <w:rStyle w:val="FontStyle17"/>
          <w:rFonts w:asciiTheme="minorHAnsi" w:eastAsia="Calibri" w:hAnsiTheme="minorHAnsi" w:cstheme="minorHAnsi"/>
          <w:spacing w:val="-3"/>
        </w:rPr>
        <w:t xml:space="preserve">  και ώρα  1</w:t>
      </w:r>
      <w:r w:rsidR="009F5556" w:rsidRPr="00DC0874">
        <w:rPr>
          <w:rStyle w:val="FontStyle17"/>
          <w:rFonts w:asciiTheme="minorHAnsi" w:eastAsia="Calibri" w:hAnsiTheme="minorHAnsi" w:cstheme="minorHAnsi"/>
          <w:spacing w:val="-3"/>
        </w:rPr>
        <w:t>7</w:t>
      </w:r>
      <w:r w:rsidRPr="00DC0874">
        <w:rPr>
          <w:rStyle w:val="FontStyle17"/>
          <w:rFonts w:asciiTheme="minorHAnsi" w:eastAsia="Calibri" w:hAnsiTheme="minorHAnsi" w:cstheme="minorHAnsi"/>
          <w:spacing w:val="-3"/>
        </w:rPr>
        <w:t>:</w:t>
      </w:r>
      <w:r w:rsidR="00BB3C4B" w:rsidRPr="00DC0874">
        <w:rPr>
          <w:rStyle w:val="FontStyle17"/>
          <w:rFonts w:asciiTheme="minorHAnsi" w:eastAsia="Calibri" w:hAnsiTheme="minorHAnsi" w:cstheme="minorHAnsi"/>
          <w:spacing w:val="-3"/>
        </w:rPr>
        <w:t>0</w:t>
      </w:r>
      <w:r w:rsidRPr="00DC0874">
        <w:rPr>
          <w:rStyle w:val="FontStyle17"/>
          <w:rFonts w:asciiTheme="minorHAnsi" w:eastAsia="Calibri" w:hAnsiTheme="minorHAnsi" w:cstheme="minorHAnsi"/>
          <w:spacing w:val="-3"/>
        </w:rPr>
        <w:t xml:space="preserve">0 </w:t>
      </w:r>
      <w:proofErr w:type="spellStart"/>
      <w:r w:rsidRPr="00DC0874">
        <w:rPr>
          <w:rStyle w:val="FontStyle17"/>
          <w:rFonts w:asciiTheme="minorHAnsi" w:eastAsia="Calibri" w:hAnsiTheme="minorHAnsi" w:cstheme="minorHAnsi"/>
          <w:spacing w:val="-3"/>
        </w:rPr>
        <w:t>μ.μ</w:t>
      </w:r>
      <w:proofErr w:type="spellEnd"/>
      <w:r w:rsidRPr="00DC0874">
        <w:rPr>
          <w:rStyle w:val="FontStyle17"/>
          <w:rFonts w:asciiTheme="minorHAnsi" w:eastAsia="Calibri" w:hAnsiTheme="minorHAnsi" w:cstheme="minorHAnsi"/>
          <w:spacing w:val="-3"/>
        </w:rPr>
        <w:t xml:space="preserve">  </w:t>
      </w:r>
      <w:r w:rsidRPr="00DC0874">
        <w:rPr>
          <w:rFonts w:asciiTheme="minorHAnsi" w:hAnsiTheme="minorHAnsi" w:cstheme="minorHAnsi"/>
          <w:sz w:val="22"/>
          <w:szCs w:val="22"/>
        </w:rPr>
        <w:t xml:space="preserve">  ,</w:t>
      </w:r>
      <w:r w:rsidRPr="00DC0874">
        <w:rPr>
          <w:rStyle w:val="FontStyle17"/>
          <w:rFonts w:asciiTheme="minorHAnsi" w:eastAsia="Calibri" w:hAnsiTheme="minorHAnsi" w:cstheme="minorHAnsi"/>
          <w:spacing w:val="-3"/>
        </w:rPr>
        <w:t xml:space="preserve"> συνήλθε</w:t>
      </w:r>
      <w:r w:rsidR="00317077" w:rsidRPr="00DC0874">
        <w:rPr>
          <w:rStyle w:val="FontStyle17"/>
          <w:rFonts w:asciiTheme="minorHAnsi" w:eastAsia="Calibri" w:hAnsiTheme="minorHAnsi" w:cstheme="minorHAnsi"/>
          <w:spacing w:val="-3"/>
        </w:rPr>
        <w:t xml:space="preserve"> δια ζώσης </w:t>
      </w:r>
      <w:r w:rsidRPr="00DC0874">
        <w:rPr>
          <w:rStyle w:val="FontStyle17"/>
          <w:rFonts w:asciiTheme="minorHAnsi" w:eastAsia="Calibri" w:hAnsiTheme="minorHAnsi" w:cstheme="minorHAnsi"/>
          <w:spacing w:val="-3"/>
        </w:rPr>
        <w:t xml:space="preserve"> σε </w:t>
      </w:r>
      <w:r w:rsidRPr="00DC0874">
        <w:rPr>
          <w:rStyle w:val="FontStyle17"/>
          <w:rFonts w:asciiTheme="minorHAnsi" w:eastAsia="Calibri" w:hAnsiTheme="minorHAnsi" w:cstheme="minorHAnsi"/>
          <w:b/>
          <w:spacing w:val="-3"/>
        </w:rPr>
        <w:t xml:space="preserve"> </w:t>
      </w:r>
      <w:r w:rsidR="00BB3C4B" w:rsidRPr="00DC0874">
        <w:rPr>
          <w:rStyle w:val="FontStyle17"/>
          <w:rFonts w:asciiTheme="minorHAnsi" w:eastAsia="Calibri" w:hAnsiTheme="minorHAnsi" w:cstheme="minorHAnsi"/>
          <w:b/>
          <w:spacing w:val="-3"/>
        </w:rPr>
        <w:t>τακτική</w:t>
      </w:r>
      <w:r w:rsidRPr="00DC0874">
        <w:rPr>
          <w:rStyle w:val="FontStyle17"/>
          <w:rFonts w:asciiTheme="minorHAnsi" w:eastAsia="Calibri" w:hAnsiTheme="minorHAnsi" w:cstheme="minorHAnsi"/>
          <w:b/>
          <w:spacing w:val="-3"/>
        </w:rPr>
        <w:t xml:space="preserve"> </w:t>
      </w:r>
      <w:r w:rsidRPr="00DC0874">
        <w:rPr>
          <w:rStyle w:val="FontStyle17"/>
          <w:rFonts w:asciiTheme="minorHAnsi" w:eastAsia="Calibri" w:hAnsiTheme="minorHAnsi" w:cstheme="minorHAnsi"/>
          <w:spacing w:val="-3"/>
        </w:rPr>
        <w:t>συνεδρίαση το Δημοτικό Συμβούλιο του Δήμου</w:t>
      </w:r>
      <w:r w:rsidR="00317077" w:rsidRPr="00DC0874">
        <w:rPr>
          <w:rStyle w:val="FontStyle17"/>
          <w:rFonts w:asciiTheme="minorHAnsi" w:eastAsia="Calibri" w:hAnsiTheme="minorHAnsi" w:cstheme="minorHAnsi"/>
          <w:spacing w:val="-3"/>
        </w:rPr>
        <w:t>,</w:t>
      </w:r>
      <w:r w:rsidRPr="00DC0874">
        <w:rPr>
          <w:rStyle w:val="FontStyle17"/>
          <w:rFonts w:asciiTheme="minorHAnsi" w:eastAsia="Calibri" w:hAnsiTheme="minorHAnsi" w:cstheme="minorHAnsi"/>
          <w:spacing w:val="-3"/>
        </w:rPr>
        <w:t xml:space="preserve">  </w:t>
      </w:r>
      <w:r w:rsidR="002B37DD" w:rsidRPr="00DC0874">
        <w:rPr>
          <w:rStyle w:val="FontStyle17"/>
          <w:rFonts w:asciiTheme="minorHAnsi" w:eastAsia="Calibri" w:hAnsiTheme="minorHAnsi" w:cstheme="minorHAnsi"/>
          <w:spacing w:val="-3"/>
        </w:rPr>
        <w:t xml:space="preserve"> μετά </w:t>
      </w:r>
      <w:r w:rsidRPr="00DC0874">
        <w:rPr>
          <w:rFonts w:asciiTheme="minorHAnsi" w:hAnsiTheme="minorHAnsi" w:cstheme="minorHAnsi"/>
          <w:sz w:val="22"/>
          <w:szCs w:val="22"/>
          <w:shd w:val="clear" w:color="auto" w:fill="FFFFFF"/>
        </w:rPr>
        <w:t xml:space="preserve"> από</w:t>
      </w:r>
      <w:r w:rsidRPr="00DC0874">
        <w:rPr>
          <w:rStyle w:val="FontStyle17"/>
          <w:rFonts w:asciiTheme="minorHAnsi" w:eastAsia="Calibri" w:hAnsiTheme="minorHAnsi" w:cstheme="minorHAnsi"/>
          <w:spacing w:val="-3"/>
        </w:rPr>
        <w:t xml:space="preserve">  την</w:t>
      </w:r>
      <w:r w:rsidR="00755D86" w:rsidRPr="00DC0874">
        <w:rPr>
          <w:rStyle w:val="FontStyle17"/>
          <w:rFonts w:asciiTheme="minorHAnsi" w:eastAsia="Calibri" w:hAnsiTheme="minorHAnsi" w:cstheme="minorHAnsi"/>
          <w:spacing w:val="-3"/>
        </w:rPr>
        <w:t xml:space="preserve"> </w:t>
      </w:r>
      <w:r w:rsidR="002B37DD" w:rsidRPr="00DC0874">
        <w:rPr>
          <w:rStyle w:val="FontStyle17"/>
          <w:rFonts w:asciiTheme="minorHAnsi" w:eastAsia="Calibri" w:hAnsiTheme="minorHAnsi" w:cstheme="minorHAnsi"/>
          <w:spacing w:val="-3"/>
        </w:rPr>
        <w:t xml:space="preserve"> </w:t>
      </w:r>
      <w:r w:rsidR="009F5556" w:rsidRPr="00DC0874">
        <w:rPr>
          <w:rStyle w:val="FontStyle17"/>
          <w:rFonts w:asciiTheme="minorHAnsi" w:eastAsia="Calibri" w:hAnsiTheme="minorHAnsi" w:cstheme="minorHAnsi"/>
          <w:spacing w:val="-3"/>
        </w:rPr>
        <w:t>1671</w:t>
      </w:r>
      <w:r w:rsidR="00BB3C4B" w:rsidRPr="00DC0874">
        <w:rPr>
          <w:rStyle w:val="FontStyle17"/>
          <w:rFonts w:asciiTheme="minorHAnsi" w:eastAsia="Calibri" w:hAnsiTheme="minorHAnsi" w:cstheme="minorHAnsi"/>
          <w:spacing w:val="-3"/>
        </w:rPr>
        <w:t>/2</w:t>
      </w:r>
      <w:r w:rsidR="00334986" w:rsidRPr="00DC0874">
        <w:rPr>
          <w:rStyle w:val="FontStyle17"/>
          <w:rFonts w:asciiTheme="minorHAnsi" w:eastAsia="Calibri" w:hAnsiTheme="minorHAnsi" w:cstheme="minorHAnsi"/>
          <w:spacing w:val="-3"/>
        </w:rPr>
        <w:t>5</w:t>
      </w:r>
      <w:r w:rsidR="00BB3C4B" w:rsidRPr="00DC0874">
        <w:rPr>
          <w:rStyle w:val="FontStyle17"/>
          <w:rFonts w:asciiTheme="minorHAnsi" w:eastAsia="Calibri" w:hAnsiTheme="minorHAnsi" w:cstheme="minorHAnsi"/>
          <w:spacing w:val="-3"/>
        </w:rPr>
        <w:t>-1-2024</w:t>
      </w:r>
      <w:r w:rsidR="00755D86" w:rsidRPr="00DC0874">
        <w:rPr>
          <w:rStyle w:val="FontStyle17"/>
          <w:rFonts w:asciiTheme="minorHAnsi" w:eastAsia="Calibri" w:hAnsiTheme="minorHAnsi" w:cstheme="minorHAnsi"/>
          <w:spacing w:val="-3"/>
        </w:rPr>
        <w:t xml:space="preserve">       </w:t>
      </w:r>
      <w:r w:rsidRPr="00DC0874">
        <w:rPr>
          <w:rStyle w:val="FontStyle17"/>
          <w:rFonts w:asciiTheme="minorHAnsi" w:eastAsia="Calibri" w:hAnsiTheme="minorHAnsi" w:cstheme="minorHAnsi"/>
          <w:spacing w:val="-3"/>
        </w:rPr>
        <w:t xml:space="preserve">έγγραφη πρόσκληση της Προέδρου του Δημοτικού Συμβούλου </w:t>
      </w:r>
      <w:proofErr w:type="spellStart"/>
      <w:r w:rsidRPr="00DC0874">
        <w:rPr>
          <w:rStyle w:val="FontStyle17"/>
          <w:rFonts w:asciiTheme="minorHAnsi" w:eastAsia="Calibri" w:hAnsiTheme="minorHAnsi" w:cstheme="minorHAnsi"/>
          <w:spacing w:val="-3"/>
        </w:rPr>
        <w:t>κας.</w:t>
      </w:r>
      <w:r w:rsidR="002B37DD" w:rsidRPr="00DC0874">
        <w:rPr>
          <w:rStyle w:val="FontStyle17"/>
          <w:rFonts w:asciiTheme="minorHAnsi" w:eastAsia="Calibri" w:hAnsiTheme="minorHAnsi" w:cstheme="minorHAnsi"/>
          <w:spacing w:val="-3"/>
        </w:rPr>
        <w:t>Χέβα</w:t>
      </w:r>
      <w:proofErr w:type="spellEnd"/>
      <w:r w:rsidR="002B37DD" w:rsidRPr="00DC0874">
        <w:rPr>
          <w:rStyle w:val="FontStyle17"/>
          <w:rFonts w:asciiTheme="minorHAnsi" w:eastAsia="Calibri" w:hAnsiTheme="minorHAnsi" w:cstheme="minorHAnsi"/>
          <w:spacing w:val="-3"/>
        </w:rPr>
        <w:t xml:space="preserve"> Αθανασίας (</w:t>
      </w:r>
      <w:proofErr w:type="spellStart"/>
      <w:r w:rsidR="002B37DD" w:rsidRPr="00DC0874">
        <w:rPr>
          <w:rStyle w:val="FontStyle17"/>
          <w:rFonts w:asciiTheme="minorHAnsi" w:eastAsia="Calibri" w:hAnsiTheme="minorHAnsi" w:cstheme="minorHAnsi"/>
          <w:spacing w:val="-3"/>
        </w:rPr>
        <w:t>Νάνσυ</w:t>
      </w:r>
      <w:proofErr w:type="spellEnd"/>
      <w:r w:rsidR="002B37DD" w:rsidRPr="00DC0874">
        <w:rPr>
          <w:rStyle w:val="FontStyle17"/>
          <w:rFonts w:asciiTheme="minorHAnsi" w:eastAsia="Calibri" w:hAnsiTheme="minorHAnsi" w:cstheme="minorHAnsi"/>
          <w:spacing w:val="-3"/>
        </w:rPr>
        <w:t>)</w:t>
      </w:r>
      <w:r w:rsidR="00317077" w:rsidRPr="00DC0874">
        <w:rPr>
          <w:rStyle w:val="FontStyle17"/>
          <w:rFonts w:asciiTheme="minorHAnsi" w:eastAsia="Calibri" w:hAnsiTheme="minorHAnsi" w:cstheme="minorHAnsi"/>
          <w:spacing w:val="-3"/>
        </w:rPr>
        <w:t xml:space="preserve">, </w:t>
      </w:r>
      <w:r w:rsidR="002B37DD" w:rsidRPr="00DC0874">
        <w:rPr>
          <w:rStyle w:val="FontStyle17"/>
          <w:rFonts w:asciiTheme="minorHAnsi" w:eastAsia="Calibri" w:hAnsiTheme="minorHAnsi" w:cstheme="minorHAnsi"/>
          <w:spacing w:val="-3"/>
        </w:rPr>
        <w:t xml:space="preserve"> </w:t>
      </w:r>
      <w:r w:rsidRPr="00DC0874">
        <w:rPr>
          <w:rStyle w:val="FontStyle17"/>
          <w:rFonts w:asciiTheme="minorHAnsi" w:eastAsia="Calibri" w:hAnsiTheme="minorHAnsi" w:cstheme="minorHAnsi"/>
          <w:spacing w:val="-3"/>
        </w:rPr>
        <w:t xml:space="preserve">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w:t>
      </w:r>
      <w:r w:rsidR="00F20AF1" w:rsidRPr="00DC0874">
        <w:rPr>
          <w:rStyle w:val="FontStyle17"/>
          <w:rFonts w:asciiTheme="minorHAnsi" w:eastAsia="Calibri" w:hAnsiTheme="minorHAnsi" w:cstheme="minorHAnsi"/>
          <w:spacing w:val="-3"/>
        </w:rPr>
        <w:t xml:space="preserve">  (αντικατάσταση του άρθρου  67 του Ν.3852/2010)</w:t>
      </w:r>
      <w:r w:rsidR="00F20AF1" w:rsidRPr="00DC0874">
        <w:rPr>
          <w:rFonts w:asciiTheme="minorHAnsi" w:hAnsiTheme="minorHAnsi" w:cstheme="minorHAnsi"/>
          <w:bCs/>
          <w:sz w:val="22"/>
          <w:szCs w:val="22"/>
        </w:rPr>
        <w:t xml:space="preserve"> </w:t>
      </w:r>
    </w:p>
    <w:p w:rsidR="00BA29FC" w:rsidRPr="00DC0874" w:rsidRDefault="002B37DD" w:rsidP="004D16F0">
      <w:pPr>
        <w:spacing w:beforeLines="20" w:afterLines="20"/>
        <w:jc w:val="both"/>
        <w:rPr>
          <w:rFonts w:asciiTheme="minorHAnsi" w:hAnsiTheme="minorHAnsi" w:cstheme="minorHAnsi"/>
          <w:bCs/>
          <w:sz w:val="22"/>
          <w:szCs w:val="22"/>
        </w:rPr>
      </w:pPr>
      <w:r w:rsidRPr="00DC0874">
        <w:rPr>
          <w:rStyle w:val="FontStyle17"/>
          <w:rFonts w:asciiTheme="minorHAnsi" w:eastAsia="Calibri" w:hAnsiTheme="minorHAnsi" w:cstheme="minorHAnsi"/>
          <w:spacing w:val="-3"/>
        </w:rPr>
        <w:t>και του άρθρου 6 του Ν. 5056/</w:t>
      </w:r>
      <w:r w:rsidR="00BA29FC" w:rsidRPr="00DC0874">
        <w:rPr>
          <w:rFonts w:asciiTheme="minorHAnsi" w:hAnsiTheme="minorHAnsi" w:cstheme="minorHAnsi"/>
          <w:bCs/>
          <w:sz w:val="22"/>
          <w:szCs w:val="22"/>
        </w:rPr>
        <w:t xml:space="preserve"> </w:t>
      </w:r>
      <w:r w:rsidR="00F20AF1" w:rsidRPr="00DC0874">
        <w:rPr>
          <w:rStyle w:val="FontStyle17"/>
          <w:rFonts w:asciiTheme="minorHAnsi" w:eastAsia="Calibri" w:hAnsiTheme="minorHAnsi" w:cstheme="minorHAnsi"/>
          <w:spacing w:val="-3"/>
        </w:rPr>
        <w:t>2023</w:t>
      </w:r>
      <w:r w:rsidR="00317077" w:rsidRPr="00DC0874">
        <w:rPr>
          <w:rStyle w:val="FontStyle17"/>
          <w:rFonts w:asciiTheme="minorHAnsi" w:eastAsia="Calibri" w:hAnsiTheme="minorHAnsi" w:cstheme="minorHAnsi"/>
          <w:spacing w:val="-3"/>
        </w:rPr>
        <w:t xml:space="preserve"> «Αναμόρφωση του συστήματος διακυβέρνησης ΟΤΑ </w:t>
      </w:r>
      <w:proofErr w:type="spellStart"/>
      <w:r w:rsidR="00317077" w:rsidRPr="00DC0874">
        <w:rPr>
          <w:rStyle w:val="FontStyle17"/>
          <w:rFonts w:asciiTheme="minorHAnsi" w:eastAsia="Calibri" w:hAnsiTheme="minorHAnsi" w:cstheme="minorHAnsi"/>
          <w:spacing w:val="-3"/>
        </w:rPr>
        <w:t>α΄και</w:t>
      </w:r>
      <w:proofErr w:type="spellEnd"/>
      <w:r w:rsidR="00317077" w:rsidRPr="00DC0874">
        <w:rPr>
          <w:rStyle w:val="FontStyle17"/>
          <w:rFonts w:asciiTheme="minorHAnsi" w:eastAsia="Calibri" w:hAnsiTheme="minorHAnsi" w:cstheme="minorHAnsi"/>
          <w:spacing w:val="-3"/>
        </w:rPr>
        <w:t xml:space="preserve"> </w:t>
      </w:r>
      <w:proofErr w:type="spellStart"/>
      <w:r w:rsidR="00317077" w:rsidRPr="00DC0874">
        <w:rPr>
          <w:rStyle w:val="FontStyle17"/>
          <w:rFonts w:asciiTheme="minorHAnsi" w:eastAsia="Calibri" w:hAnsiTheme="minorHAnsi" w:cstheme="minorHAnsi"/>
          <w:spacing w:val="-3"/>
        </w:rPr>
        <w:t>β¨βαθμού</w:t>
      </w:r>
      <w:proofErr w:type="spellEnd"/>
      <w:r w:rsidR="00317077" w:rsidRPr="00DC0874">
        <w:rPr>
          <w:rStyle w:val="FontStyle17"/>
          <w:rFonts w:asciiTheme="minorHAnsi" w:eastAsia="Calibri" w:hAnsiTheme="minorHAnsi" w:cstheme="minorHAnsi"/>
          <w:spacing w:val="-3"/>
        </w:rPr>
        <w:t>, …..και λοιπές διατάξεις του Υπουργείου Εσωτερικών».</w:t>
      </w:r>
    </w:p>
    <w:p w:rsidR="00ED53E8" w:rsidRPr="00DC0874" w:rsidRDefault="00ED53E8" w:rsidP="00D20FB2">
      <w:pPr>
        <w:pStyle w:val="Default"/>
        <w:jc w:val="both"/>
        <w:rPr>
          <w:rStyle w:val="FontStyle17"/>
          <w:rFonts w:asciiTheme="minorHAnsi" w:eastAsia="Arial" w:hAnsiTheme="minorHAnsi" w:cstheme="minorHAnsi"/>
          <w:iCs/>
          <w:spacing w:val="-3"/>
        </w:rPr>
      </w:pPr>
      <w:r w:rsidRPr="00DC0874">
        <w:rPr>
          <w:rFonts w:asciiTheme="minorHAnsi" w:hAnsiTheme="minorHAnsi" w:cstheme="minorHAnsi"/>
          <w:bCs/>
          <w:sz w:val="22"/>
          <w:szCs w:val="22"/>
        </w:rPr>
        <w:t>Η  Πρόεδρος του Δημοτικού Συμβουλίου   κήρυξε την έναρξη της συνεδρίασης και δ</w:t>
      </w:r>
      <w:r w:rsidRPr="00DC0874">
        <w:rPr>
          <w:rStyle w:val="FontStyle17"/>
          <w:rFonts w:asciiTheme="minorHAnsi" w:eastAsia="Arial" w:hAnsiTheme="minorHAnsi" w:cstheme="minorHAnsi"/>
          <w:spacing w:val="-3"/>
        </w:rPr>
        <w:t xml:space="preserve">ιαπιστώθηκε   ότι υπάρχει νόμιμη απαρτία, επειδή σε σύνολο 25  συμβούλων ήταν παρόντες  οι παρακάτω αναφερόμενοι  </w:t>
      </w:r>
      <w:r w:rsidR="00B24D0C" w:rsidRPr="00DC0874">
        <w:rPr>
          <w:rStyle w:val="FontStyle17"/>
          <w:rFonts w:asciiTheme="minorHAnsi" w:eastAsia="Arial" w:hAnsiTheme="minorHAnsi" w:cstheme="minorHAnsi"/>
          <w:spacing w:val="-3"/>
        </w:rPr>
        <w:t>2</w:t>
      </w:r>
      <w:r w:rsidR="002035AA" w:rsidRPr="00DC0874">
        <w:rPr>
          <w:rStyle w:val="FontStyle17"/>
          <w:rFonts w:asciiTheme="minorHAnsi" w:eastAsia="Arial" w:hAnsiTheme="minorHAnsi" w:cstheme="minorHAnsi"/>
          <w:spacing w:val="-3"/>
        </w:rPr>
        <w:t>3</w:t>
      </w:r>
      <w:r w:rsidRPr="00DC0874">
        <w:rPr>
          <w:rStyle w:val="FontStyle17"/>
          <w:rFonts w:asciiTheme="minorHAnsi" w:eastAsia="Arial" w:hAnsiTheme="minorHAnsi" w:cstheme="minorHAnsi"/>
          <w:spacing w:val="-3"/>
        </w:rPr>
        <w:t xml:space="preserve"> δημοτικοί σύμβουλοι  :</w:t>
      </w:r>
    </w:p>
    <w:p w:rsidR="00ED53E8" w:rsidRPr="00DC0874" w:rsidRDefault="00ED53E8" w:rsidP="00D20FB2">
      <w:pPr>
        <w:tabs>
          <w:tab w:val="left" w:pos="0"/>
        </w:tabs>
        <w:ind w:left="15" w:right="30" w:firstLine="425"/>
        <w:jc w:val="both"/>
        <w:rPr>
          <w:rStyle w:val="FontStyle17"/>
          <w:rFonts w:asciiTheme="minorHAnsi" w:eastAsia="Arial" w:hAnsiTheme="minorHAnsi" w:cstheme="minorHAnsi"/>
          <w:iCs/>
          <w:spacing w:val="-3"/>
        </w:rPr>
      </w:pPr>
      <w:r w:rsidRPr="00DC0874">
        <w:rPr>
          <w:rFonts w:asciiTheme="minorHAnsi" w:hAnsiTheme="minorHAnsi" w:cstheme="minorHAnsi"/>
          <w:sz w:val="22"/>
          <w:szCs w:val="22"/>
        </w:rPr>
        <w:t xml:space="preserve"> </w:t>
      </w:r>
      <w:r w:rsidRPr="00DC0874">
        <w:rPr>
          <w:rFonts w:asciiTheme="minorHAnsi" w:hAnsiTheme="minorHAnsi" w:cstheme="minorHAnsi"/>
          <w:bCs/>
          <w:sz w:val="22"/>
          <w:szCs w:val="22"/>
        </w:rPr>
        <w:t xml:space="preserve"> </w:t>
      </w:r>
    </w:p>
    <w:p w:rsidR="00ED53E8" w:rsidRPr="00DC0874" w:rsidRDefault="00ED53E8" w:rsidP="00D20FB2">
      <w:pPr>
        <w:ind w:left="426" w:hanging="709"/>
        <w:rPr>
          <w:rFonts w:asciiTheme="minorHAnsi" w:hAnsiTheme="minorHAnsi" w:cstheme="minorHAnsi"/>
          <w:sz w:val="22"/>
          <w:szCs w:val="22"/>
        </w:rPr>
      </w:pPr>
      <w:r w:rsidRPr="00DC0874">
        <w:rPr>
          <w:rStyle w:val="FontStyle17"/>
          <w:rFonts w:asciiTheme="minorHAnsi" w:eastAsia="Arial" w:hAnsiTheme="minorHAnsi" w:cstheme="minorHAnsi"/>
          <w:iCs/>
          <w:spacing w:val="-3"/>
        </w:rPr>
        <w:t xml:space="preserve">                   </w:t>
      </w:r>
      <w:r w:rsidRPr="00DC0874">
        <w:rPr>
          <w:rFonts w:asciiTheme="minorHAnsi" w:hAnsiTheme="minorHAnsi" w:cstheme="minorHAnsi"/>
          <w:b/>
          <w:bCs/>
          <w:sz w:val="22"/>
          <w:szCs w:val="22"/>
        </w:rPr>
        <w:t>ΠΑΡΟΝΤΕΣ</w:t>
      </w:r>
      <w:r w:rsidRPr="00DC0874">
        <w:rPr>
          <w:rFonts w:asciiTheme="minorHAnsi" w:hAnsiTheme="minorHAnsi" w:cstheme="minorHAnsi"/>
          <w:b/>
          <w:bCs/>
          <w:sz w:val="22"/>
          <w:szCs w:val="22"/>
        </w:rPr>
        <w:tab/>
      </w:r>
      <w:r w:rsidRPr="00DC0874">
        <w:rPr>
          <w:rFonts w:asciiTheme="minorHAnsi" w:hAnsiTheme="minorHAnsi" w:cstheme="minorHAnsi"/>
          <w:b/>
          <w:bCs/>
          <w:sz w:val="22"/>
          <w:szCs w:val="22"/>
        </w:rPr>
        <w:tab/>
      </w:r>
      <w:r w:rsidRPr="00DC0874">
        <w:rPr>
          <w:rFonts w:asciiTheme="minorHAnsi" w:hAnsiTheme="minorHAnsi" w:cstheme="minorHAnsi"/>
          <w:b/>
          <w:bCs/>
          <w:sz w:val="22"/>
          <w:szCs w:val="22"/>
        </w:rPr>
        <w:tab/>
      </w:r>
      <w:r w:rsidRPr="00DC0874">
        <w:rPr>
          <w:rFonts w:asciiTheme="minorHAnsi" w:hAnsiTheme="minorHAnsi" w:cstheme="minorHAnsi"/>
          <w:b/>
          <w:bCs/>
          <w:sz w:val="22"/>
          <w:szCs w:val="22"/>
        </w:rPr>
        <w:tab/>
      </w:r>
      <w:r w:rsidRPr="00DC0874">
        <w:rPr>
          <w:rFonts w:asciiTheme="minorHAnsi" w:hAnsiTheme="minorHAnsi" w:cstheme="minorHAnsi"/>
          <w:b/>
          <w:bCs/>
          <w:sz w:val="22"/>
          <w:szCs w:val="22"/>
        </w:rPr>
        <w:tab/>
      </w:r>
      <w:r w:rsidRPr="00DC0874">
        <w:rPr>
          <w:rFonts w:asciiTheme="minorHAnsi" w:hAnsiTheme="minorHAnsi" w:cstheme="minorHAnsi"/>
          <w:b/>
          <w:bCs/>
          <w:sz w:val="22"/>
          <w:szCs w:val="22"/>
        </w:rPr>
        <w:tab/>
        <w:t xml:space="preserve">                          ΑΠΟΝΤΕΣ </w:t>
      </w:r>
      <w:r w:rsidRPr="00DC0874">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ED53E8" w:rsidRPr="00DC0874" w:rsidTr="00B242FA">
        <w:trPr>
          <w:trHeight w:hRule="exact" w:val="539"/>
        </w:trPr>
        <w:tc>
          <w:tcPr>
            <w:tcW w:w="993" w:type="dxa"/>
            <w:shd w:val="clear" w:color="auto" w:fill="FFFFFF"/>
          </w:tcPr>
          <w:p w:rsidR="00ED53E8" w:rsidRPr="00DC0874" w:rsidRDefault="00ED53E8"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D53E8" w:rsidRPr="00DC0874" w:rsidRDefault="00ED53E8" w:rsidP="00D20FB2">
            <w:pPr>
              <w:rPr>
                <w:rFonts w:asciiTheme="minorHAnsi" w:hAnsiTheme="minorHAnsi" w:cstheme="minorHAnsi"/>
                <w:sz w:val="22"/>
                <w:szCs w:val="22"/>
              </w:rPr>
            </w:pPr>
            <w:r w:rsidRPr="00DC0874">
              <w:rPr>
                <w:rFonts w:asciiTheme="minorHAnsi" w:hAnsiTheme="minorHAnsi" w:cstheme="minorHAnsi"/>
                <w:sz w:val="22"/>
                <w:szCs w:val="22"/>
              </w:rPr>
              <w:t xml:space="preserve">ΑΓΝΙΑΔΗΣ ΠΑΝΑΓΙΩΤΗΣ ( ΝΟΤΗΣ )  </w:t>
            </w:r>
          </w:p>
        </w:tc>
        <w:tc>
          <w:tcPr>
            <w:tcW w:w="672" w:type="dxa"/>
            <w:shd w:val="clear" w:color="auto" w:fill="FFFFFF"/>
          </w:tcPr>
          <w:p w:rsidR="00ED53E8" w:rsidRPr="00DC0874" w:rsidRDefault="00ED53E8" w:rsidP="00D20FB2">
            <w:pPr>
              <w:pStyle w:val="af4"/>
              <w:snapToGrid w:val="0"/>
              <w:jc w:val="center"/>
              <w:rPr>
                <w:rFonts w:asciiTheme="minorHAnsi" w:hAnsiTheme="minorHAnsi" w:cstheme="minorHAnsi"/>
                <w:sz w:val="22"/>
                <w:szCs w:val="22"/>
              </w:rPr>
            </w:pPr>
            <w:r w:rsidRPr="00DC0874">
              <w:rPr>
                <w:rFonts w:asciiTheme="minorHAnsi" w:hAnsiTheme="minorHAnsi" w:cstheme="minorHAnsi"/>
                <w:sz w:val="22"/>
                <w:szCs w:val="22"/>
              </w:rPr>
              <w:t>1</w:t>
            </w:r>
          </w:p>
        </w:tc>
        <w:tc>
          <w:tcPr>
            <w:tcW w:w="3544" w:type="dxa"/>
            <w:shd w:val="clear" w:color="auto" w:fill="FFFFFF"/>
          </w:tcPr>
          <w:p w:rsidR="00ED53E8" w:rsidRPr="00DC0874" w:rsidRDefault="009F5556" w:rsidP="009F5556">
            <w:pPr>
              <w:snapToGrid w:val="0"/>
              <w:rPr>
                <w:rFonts w:asciiTheme="minorHAnsi" w:hAnsiTheme="minorHAnsi" w:cstheme="minorHAnsi"/>
                <w:sz w:val="22"/>
                <w:szCs w:val="22"/>
                <w:lang w:val="en-US"/>
              </w:rPr>
            </w:pPr>
            <w:r w:rsidRPr="00DC0874">
              <w:rPr>
                <w:rFonts w:asciiTheme="minorHAnsi" w:hAnsiTheme="minorHAnsi" w:cstheme="minorHAnsi"/>
                <w:sz w:val="22"/>
                <w:szCs w:val="22"/>
              </w:rPr>
              <w:t xml:space="preserve">ΓΚΩΝΙΑΣ ΚΩΝΣΤΑΝΤΙΝΟΣ </w:t>
            </w:r>
            <w:r w:rsidRPr="00DC0874">
              <w:rPr>
                <w:rFonts w:asciiTheme="minorHAnsi" w:hAnsiTheme="minorHAnsi" w:cstheme="minorHAnsi"/>
                <w:sz w:val="22"/>
                <w:szCs w:val="22"/>
                <w:lang w:val="en-US"/>
              </w:rPr>
              <w:t xml:space="preserve"> </w:t>
            </w:r>
          </w:p>
        </w:tc>
      </w:tr>
      <w:tr w:rsidR="009F5556" w:rsidRPr="00DC0874" w:rsidTr="00B242FA">
        <w:trPr>
          <w:trHeight w:hRule="exact" w:val="539"/>
        </w:trPr>
        <w:tc>
          <w:tcPr>
            <w:tcW w:w="993" w:type="dxa"/>
            <w:shd w:val="clear" w:color="auto" w:fill="FFFFFF"/>
          </w:tcPr>
          <w:p w:rsidR="009F5556" w:rsidRPr="00DC0874" w:rsidRDefault="009F5556"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F5556" w:rsidRPr="00DC0874" w:rsidRDefault="009F5556" w:rsidP="0098716A">
            <w:pPr>
              <w:rPr>
                <w:rFonts w:asciiTheme="minorHAnsi" w:hAnsiTheme="minorHAnsi" w:cstheme="minorHAnsi"/>
                <w:sz w:val="22"/>
                <w:szCs w:val="22"/>
              </w:rPr>
            </w:pPr>
            <w:r w:rsidRPr="00DC0874">
              <w:rPr>
                <w:rFonts w:asciiTheme="minorHAnsi" w:hAnsiTheme="minorHAnsi" w:cstheme="minorHAnsi"/>
                <w:sz w:val="22"/>
                <w:szCs w:val="22"/>
              </w:rPr>
              <w:t xml:space="preserve">ΙΩΑΝΝΙΔΗΣ ΒΑΣΙΛΕΙΟΣ   </w:t>
            </w:r>
          </w:p>
        </w:tc>
        <w:tc>
          <w:tcPr>
            <w:tcW w:w="672" w:type="dxa"/>
            <w:shd w:val="clear" w:color="auto" w:fill="FFFFFF"/>
          </w:tcPr>
          <w:p w:rsidR="009F5556" w:rsidRPr="00DC0874" w:rsidRDefault="00B24D0C" w:rsidP="00D20FB2">
            <w:pPr>
              <w:pStyle w:val="af4"/>
              <w:snapToGrid w:val="0"/>
              <w:jc w:val="center"/>
              <w:rPr>
                <w:rFonts w:asciiTheme="minorHAnsi" w:hAnsiTheme="minorHAnsi" w:cstheme="minorHAnsi"/>
                <w:sz w:val="22"/>
                <w:szCs w:val="22"/>
              </w:rPr>
            </w:pPr>
            <w:r w:rsidRPr="00DC0874">
              <w:rPr>
                <w:rFonts w:asciiTheme="minorHAnsi" w:hAnsiTheme="minorHAnsi" w:cstheme="minorHAnsi"/>
                <w:sz w:val="22"/>
                <w:szCs w:val="22"/>
              </w:rPr>
              <w:t xml:space="preserve"> </w:t>
            </w:r>
          </w:p>
        </w:tc>
        <w:tc>
          <w:tcPr>
            <w:tcW w:w="3544" w:type="dxa"/>
            <w:shd w:val="clear" w:color="auto" w:fill="FFFFFF"/>
          </w:tcPr>
          <w:p w:rsidR="009F5556" w:rsidRPr="00DC0874" w:rsidRDefault="009F5556" w:rsidP="00D20FB2">
            <w:pPr>
              <w:rPr>
                <w:rFonts w:asciiTheme="minorHAnsi" w:hAnsiTheme="minorHAnsi" w:cstheme="minorHAnsi"/>
                <w:sz w:val="22"/>
                <w:szCs w:val="22"/>
              </w:rPr>
            </w:pPr>
          </w:p>
        </w:tc>
      </w:tr>
      <w:tr w:rsidR="009F5556" w:rsidRPr="00DC0874" w:rsidTr="00B242FA">
        <w:trPr>
          <w:trHeight w:hRule="exact" w:val="539"/>
        </w:trPr>
        <w:tc>
          <w:tcPr>
            <w:tcW w:w="993" w:type="dxa"/>
            <w:shd w:val="clear" w:color="auto" w:fill="FFFFFF"/>
          </w:tcPr>
          <w:p w:rsidR="009F5556" w:rsidRPr="00DC0874" w:rsidRDefault="009F5556"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F5556" w:rsidRPr="00DC0874" w:rsidRDefault="009F5556" w:rsidP="0098716A">
            <w:pPr>
              <w:rPr>
                <w:rFonts w:asciiTheme="minorHAnsi" w:hAnsiTheme="minorHAnsi" w:cstheme="minorHAnsi"/>
                <w:sz w:val="22"/>
                <w:szCs w:val="22"/>
              </w:rPr>
            </w:pPr>
            <w:r w:rsidRPr="00DC0874">
              <w:rPr>
                <w:rFonts w:asciiTheme="minorHAnsi" w:hAnsiTheme="minorHAnsi" w:cstheme="minorHAnsi"/>
                <w:sz w:val="22"/>
                <w:szCs w:val="22"/>
              </w:rPr>
              <w:t xml:space="preserve">ΚΑΛΛΙΑΝΤΑΣΗΣ ΧΡΗΣΤΟΣ  </w:t>
            </w:r>
          </w:p>
        </w:tc>
        <w:tc>
          <w:tcPr>
            <w:tcW w:w="672" w:type="dxa"/>
            <w:shd w:val="clear" w:color="auto" w:fill="FFFFFF"/>
          </w:tcPr>
          <w:p w:rsidR="009F5556" w:rsidRPr="00DC0874" w:rsidRDefault="009F5556" w:rsidP="00D20FB2">
            <w:pPr>
              <w:pStyle w:val="af4"/>
              <w:snapToGrid w:val="0"/>
              <w:jc w:val="center"/>
              <w:rPr>
                <w:rFonts w:asciiTheme="minorHAnsi" w:hAnsiTheme="minorHAnsi" w:cstheme="minorHAnsi"/>
                <w:sz w:val="22"/>
                <w:szCs w:val="22"/>
              </w:rPr>
            </w:pPr>
          </w:p>
        </w:tc>
        <w:tc>
          <w:tcPr>
            <w:tcW w:w="3544" w:type="dxa"/>
            <w:shd w:val="clear" w:color="auto" w:fill="FFFFFF"/>
          </w:tcPr>
          <w:p w:rsidR="009F5556" w:rsidRPr="00DC0874" w:rsidRDefault="009F5556" w:rsidP="00D20FB2">
            <w:pPr>
              <w:snapToGrid w:val="0"/>
              <w:rPr>
                <w:rFonts w:asciiTheme="minorHAnsi" w:hAnsiTheme="minorHAnsi" w:cstheme="minorHAnsi"/>
                <w:sz w:val="22"/>
                <w:szCs w:val="22"/>
              </w:rPr>
            </w:pPr>
            <w:r w:rsidRPr="00DC0874">
              <w:rPr>
                <w:rFonts w:asciiTheme="minorHAnsi" w:hAnsiTheme="minorHAnsi" w:cstheme="minorHAnsi"/>
                <w:sz w:val="22"/>
                <w:szCs w:val="22"/>
              </w:rPr>
              <w:t>Ο</w:t>
            </w:r>
            <w:r w:rsidR="00B24D0C" w:rsidRPr="00DC0874">
              <w:rPr>
                <w:rFonts w:asciiTheme="minorHAnsi" w:hAnsiTheme="minorHAnsi" w:cstheme="minorHAnsi"/>
                <w:sz w:val="22"/>
                <w:szCs w:val="22"/>
              </w:rPr>
              <w:t xml:space="preserve">  οποίος</w:t>
            </w:r>
            <w:r w:rsidRPr="00DC0874">
              <w:rPr>
                <w:rFonts w:asciiTheme="minorHAnsi" w:hAnsiTheme="minorHAnsi" w:cstheme="minorHAnsi"/>
                <w:sz w:val="22"/>
                <w:szCs w:val="22"/>
              </w:rPr>
              <w:t xml:space="preserve"> δεν παρ</w:t>
            </w:r>
            <w:r w:rsidR="00B24D0C" w:rsidRPr="00DC0874">
              <w:rPr>
                <w:rFonts w:asciiTheme="minorHAnsi" w:hAnsiTheme="minorHAnsi" w:cstheme="minorHAnsi"/>
                <w:sz w:val="22"/>
                <w:szCs w:val="22"/>
              </w:rPr>
              <w:t>αβρέθηκε</w:t>
            </w:r>
            <w:r w:rsidRPr="00DC0874">
              <w:rPr>
                <w:rFonts w:asciiTheme="minorHAnsi" w:hAnsiTheme="minorHAnsi" w:cstheme="minorHAnsi"/>
                <w:sz w:val="22"/>
                <w:szCs w:val="22"/>
              </w:rPr>
              <w:t xml:space="preserve"> </w:t>
            </w:r>
          </w:p>
          <w:p w:rsidR="009F5556" w:rsidRPr="00DC0874" w:rsidRDefault="009F5556" w:rsidP="00D20FB2">
            <w:pPr>
              <w:snapToGrid w:val="0"/>
              <w:rPr>
                <w:rFonts w:asciiTheme="minorHAnsi" w:hAnsiTheme="minorHAnsi" w:cstheme="minorHAnsi"/>
                <w:sz w:val="22"/>
                <w:szCs w:val="22"/>
              </w:rPr>
            </w:pPr>
          </w:p>
        </w:tc>
      </w:tr>
      <w:tr w:rsidR="009F5556" w:rsidRPr="00DC0874" w:rsidTr="00B242FA">
        <w:trPr>
          <w:trHeight w:hRule="exact" w:val="539"/>
        </w:trPr>
        <w:tc>
          <w:tcPr>
            <w:tcW w:w="993" w:type="dxa"/>
            <w:shd w:val="clear" w:color="auto" w:fill="FFFFFF"/>
          </w:tcPr>
          <w:p w:rsidR="009F5556" w:rsidRPr="00DC0874" w:rsidRDefault="009F5556" w:rsidP="00D20FB2">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9F5556" w:rsidRPr="00DC0874" w:rsidRDefault="009F5556" w:rsidP="0098716A">
            <w:pPr>
              <w:rPr>
                <w:rFonts w:asciiTheme="minorHAnsi" w:hAnsiTheme="minorHAnsi" w:cstheme="minorHAnsi"/>
                <w:sz w:val="22"/>
                <w:szCs w:val="22"/>
              </w:rPr>
            </w:pPr>
            <w:r w:rsidRPr="00DC0874">
              <w:rPr>
                <w:rFonts w:asciiTheme="minorHAnsi" w:hAnsiTheme="minorHAnsi" w:cstheme="minorHAnsi"/>
                <w:sz w:val="22"/>
                <w:szCs w:val="22"/>
              </w:rPr>
              <w:t xml:space="preserve">ΚΑΤΗΣ ΧΑΡΑΛΑΜΠΟΣ  </w:t>
            </w:r>
          </w:p>
        </w:tc>
        <w:tc>
          <w:tcPr>
            <w:tcW w:w="672" w:type="dxa"/>
            <w:shd w:val="clear" w:color="auto" w:fill="FFFFFF"/>
          </w:tcPr>
          <w:p w:rsidR="009F5556" w:rsidRPr="00DC0874" w:rsidRDefault="009F5556" w:rsidP="00D20FB2">
            <w:pPr>
              <w:pStyle w:val="af4"/>
              <w:snapToGrid w:val="0"/>
              <w:jc w:val="center"/>
              <w:rPr>
                <w:rFonts w:asciiTheme="minorHAnsi" w:hAnsiTheme="minorHAnsi" w:cstheme="minorHAnsi"/>
                <w:sz w:val="22"/>
                <w:szCs w:val="22"/>
              </w:rPr>
            </w:pPr>
          </w:p>
        </w:tc>
        <w:tc>
          <w:tcPr>
            <w:tcW w:w="3544" w:type="dxa"/>
            <w:shd w:val="clear" w:color="auto" w:fill="FFFFFF"/>
          </w:tcPr>
          <w:p w:rsidR="009F5556" w:rsidRPr="00DC0874" w:rsidRDefault="009F5556" w:rsidP="00B24D0C">
            <w:pPr>
              <w:snapToGrid w:val="0"/>
              <w:rPr>
                <w:rFonts w:asciiTheme="minorHAnsi" w:hAnsiTheme="minorHAnsi" w:cstheme="minorHAnsi"/>
                <w:sz w:val="22"/>
                <w:szCs w:val="22"/>
              </w:rPr>
            </w:pPr>
            <w:r w:rsidRPr="00DC0874">
              <w:rPr>
                <w:rFonts w:asciiTheme="minorHAnsi" w:hAnsiTheme="minorHAnsi" w:cstheme="minorHAnsi"/>
                <w:sz w:val="22"/>
                <w:szCs w:val="22"/>
              </w:rPr>
              <w:t>αν και κλήθηκ</w:t>
            </w:r>
            <w:r w:rsidR="00B24D0C" w:rsidRPr="00DC0874">
              <w:rPr>
                <w:rFonts w:asciiTheme="minorHAnsi" w:hAnsiTheme="minorHAnsi" w:cstheme="minorHAnsi"/>
                <w:sz w:val="22"/>
                <w:szCs w:val="22"/>
              </w:rPr>
              <w:t>ε</w:t>
            </w:r>
            <w:r w:rsidRPr="00DC0874">
              <w:rPr>
                <w:rFonts w:asciiTheme="minorHAnsi" w:hAnsiTheme="minorHAnsi" w:cstheme="minorHAnsi"/>
                <w:sz w:val="22"/>
                <w:szCs w:val="22"/>
              </w:rPr>
              <w:t xml:space="preserve"> νόμιμα</w:t>
            </w:r>
          </w:p>
        </w:tc>
      </w:tr>
      <w:tr w:rsidR="009F5556" w:rsidRPr="00DC0874" w:rsidTr="00B242FA">
        <w:trPr>
          <w:trHeight w:hRule="exact" w:val="539"/>
        </w:trPr>
        <w:tc>
          <w:tcPr>
            <w:tcW w:w="993" w:type="dxa"/>
            <w:shd w:val="clear" w:color="auto" w:fill="FFFFFF"/>
          </w:tcPr>
          <w:p w:rsidR="009F5556" w:rsidRPr="00DC0874" w:rsidRDefault="009F5556"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F5556" w:rsidRPr="00DC0874" w:rsidRDefault="009F5556" w:rsidP="0098716A">
            <w:pPr>
              <w:rPr>
                <w:rFonts w:asciiTheme="minorHAnsi" w:hAnsiTheme="minorHAnsi" w:cstheme="minorHAnsi"/>
                <w:sz w:val="22"/>
                <w:szCs w:val="22"/>
              </w:rPr>
            </w:pPr>
            <w:r w:rsidRPr="00DC0874">
              <w:rPr>
                <w:rFonts w:asciiTheme="minorHAnsi" w:hAnsiTheme="minorHAnsi" w:cstheme="minorHAnsi"/>
                <w:sz w:val="22"/>
                <w:szCs w:val="22"/>
              </w:rPr>
              <w:t xml:space="preserve">ΚΑΦΡΙΤΣΑΣ ΔΗΜΗΤΡΙΟΣ  </w:t>
            </w:r>
          </w:p>
        </w:tc>
        <w:tc>
          <w:tcPr>
            <w:tcW w:w="672" w:type="dxa"/>
            <w:shd w:val="clear" w:color="auto" w:fill="FFFFFF"/>
          </w:tcPr>
          <w:p w:rsidR="009F5556" w:rsidRPr="00DC0874" w:rsidRDefault="009F5556" w:rsidP="00D20FB2">
            <w:pPr>
              <w:pStyle w:val="af4"/>
              <w:snapToGrid w:val="0"/>
              <w:jc w:val="center"/>
              <w:rPr>
                <w:rFonts w:asciiTheme="minorHAnsi" w:hAnsiTheme="minorHAnsi" w:cstheme="minorHAnsi"/>
                <w:sz w:val="22"/>
                <w:szCs w:val="22"/>
              </w:rPr>
            </w:pPr>
          </w:p>
        </w:tc>
        <w:tc>
          <w:tcPr>
            <w:tcW w:w="3544" w:type="dxa"/>
            <w:shd w:val="clear" w:color="auto" w:fill="FFFFFF"/>
          </w:tcPr>
          <w:p w:rsidR="009F5556" w:rsidRPr="00DC0874" w:rsidRDefault="009F5556" w:rsidP="00D20FB2">
            <w:pPr>
              <w:snapToGrid w:val="0"/>
              <w:rPr>
                <w:rFonts w:asciiTheme="minorHAnsi" w:hAnsiTheme="minorHAnsi" w:cstheme="minorHAnsi"/>
                <w:sz w:val="22"/>
                <w:szCs w:val="22"/>
              </w:rPr>
            </w:pPr>
          </w:p>
        </w:tc>
      </w:tr>
      <w:tr w:rsidR="009F5556" w:rsidRPr="00DC0874" w:rsidTr="00B242FA">
        <w:trPr>
          <w:trHeight w:hRule="exact" w:val="562"/>
        </w:trPr>
        <w:tc>
          <w:tcPr>
            <w:tcW w:w="993" w:type="dxa"/>
            <w:shd w:val="clear" w:color="auto" w:fill="FFFFFF"/>
          </w:tcPr>
          <w:p w:rsidR="009F5556" w:rsidRPr="00DC0874" w:rsidRDefault="009F5556" w:rsidP="00D20FB2">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9F5556" w:rsidRPr="00DC0874" w:rsidRDefault="009F5556" w:rsidP="0098716A">
            <w:pPr>
              <w:rPr>
                <w:rFonts w:asciiTheme="minorHAnsi" w:hAnsiTheme="minorHAnsi" w:cstheme="minorHAnsi"/>
                <w:sz w:val="22"/>
                <w:szCs w:val="22"/>
              </w:rPr>
            </w:pPr>
            <w:r w:rsidRPr="00DC0874">
              <w:rPr>
                <w:rFonts w:asciiTheme="minorHAnsi" w:hAnsiTheme="minorHAnsi" w:cstheme="minorHAnsi"/>
                <w:sz w:val="22"/>
                <w:szCs w:val="22"/>
              </w:rPr>
              <w:t xml:space="preserve">ΛΙΑΝΟΣ ΓΕΩΡΓΙΟΣ   </w:t>
            </w:r>
          </w:p>
        </w:tc>
        <w:tc>
          <w:tcPr>
            <w:tcW w:w="672" w:type="dxa"/>
            <w:shd w:val="clear" w:color="auto" w:fill="FFFFFF"/>
          </w:tcPr>
          <w:p w:rsidR="009F5556" w:rsidRPr="00DC0874" w:rsidRDefault="009F5556" w:rsidP="00D20FB2">
            <w:pPr>
              <w:pStyle w:val="af4"/>
              <w:snapToGrid w:val="0"/>
              <w:jc w:val="center"/>
              <w:rPr>
                <w:rFonts w:asciiTheme="minorHAnsi" w:hAnsiTheme="minorHAnsi" w:cstheme="minorHAnsi"/>
                <w:sz w:val="22"/>
                <w:szCs w:val="22"/>
              </w:rPr>
            </w:pPr>
          </w:p>
        </w:tc>
        <w:tc>
          <w:tcPr>
            <w:tcW w:w="3544" w:type="dxa"/>
            <w:shd w:val="clear" w:color="auto" w:fill="FFFFFF"/>
          </w:tcPr>
          <w:p w:rsidR="009F5556" w:rsidRPr="00DC0874" w:rsidRDefault="009F5556" w:rsidP="00D20FB2">
            <w:pPr>
              <w:snapToGrid w:val="0"/>
              <w:rPr>
                <w:rFonts w:asciiTheme="minorHAnsi" w:hAnsiTheme="minorHAnsi" w:cstheme="minorHAnsi"/>
                <w:sz w:val="22"/>
                <w:szCs w:val="22"/>
              </w:rPr>
            </w:pPr>
          </w:p>
        </w:tc>
      </w:tr>
      <w:tr w:rsidR="009F5556" w:rsidRPr="00DC0874" w:rsidTr="00B242FA">
        <w:trPr>
          <w:trHeight w:hRule="exact" w:val="617"/>
        </w:trPr>
        <w:tc>
          <w:tcPr>
            <w:tcW w:w="993" w:type="dxa"/>
            <w:shd w:val="clear" w:color="auto" w:fill="FFFFFF"/>
          </w:tcPr>
          <w:p w:rsidR="009F5556" w:rsidRPr="00DC0874" w:rsidRDefault="009F5556" w:rsidP="00D20FB2">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9F5556" w:rsidRPr="00DC0874" w:rsidRDefault="009F5556" w:rsidP="0098716A">
            <w:pPr>
              <w:rPr>
                <w:rFonts w:asciiTheme="minorHAnsi" w:hAnsiTheme="minorHAnsi" w:cstheme="minorHAnsi"/>
                <w:sz w:val="22"/>
                <w:szCs w:val="22"/>
              </w:rPr>
            </w:pPr>
            <w:r w:rsidRPr="00DC0874">
              <w:rPr>
                <w:rFonts w:asciiTheme="minorHAnsi" w:hAnsiTheme="minorHAnsi" w:cstheme="minorHAnsi"/>
                <w:sz w:val="22"/>
                <w:szCs w:val="22"/>
              </w:rPr>
              <w:t xml:space="preserve">ΠΑΠΑΒΑΣΙΛΕΙΟΥ ΑΙΚΑΤΕΡΙΝΗ  </w:t>
            </w:r>
          </w:p>
        </w:tc>
        <w:tc>
          <w:tcPr>
            <w:tcW w:w="672" w:type="dxa"/>
            <w:shd w:val="clear" w:color="auto" w:fill="FFFFFF"/>
          </w:tcPr>
          <w:p w:rsidR="009F5556" w:rsidRPr="00DC0874" w:rsidRDefault="009F5556" w:rsidP="00D20FB2">
            <w:pPr>
              <w:pStyle w:val="af4"/>
              <w:snapToGrid w:val="0"/>
              <w:jc w:val="center"/>
              <w:rPr>
                <w:rFonts w:asciiTheme="minorHAnsi" w:hAnsiTheme="minorHAnsi" w:cstheme="minorHAnsi"/>
                <w:sz w:val="22"/>
                <w:szCs w:val="22"/>
              </w:rPr>
            </w:pPr>
          </w:p>
        </w:tc>
        <w:tc>
          <w:tcPr>
            <w:tcW w:w="3544" w:type="dxa"/>
            <w:shd w:val="clear" w:color="auto" w:fill="FFFFFF"/>
          </w:tcPr>
          <w:p w:rsidR="009F5556" w:rsidRPr="00DC0874" w:rsidRDefault="009F5556" w:rsidP="00D20FB2">
            <w:pPr>
              <w:snapToGrid w:val="0"/>
              <w:rPr>
                <w:rFonts w:asciiTheme="minorHAnsi" w:hAnsiTheme="minorHAnsi" w:cstheme="minorHAnsi"/>
                <w:sz w:val="22"/>
                <w:szCs w:val="22"/>
              </w:rPr>
            </w:pPr>
          </w:p>
        </w:tc>
      </w:tr>
      <w:tr w:rsidR="009F5556" w:rsidRPr="00DC0874" w:rsidTr="00B242FA">
        <w:trPr>
          <w:trHeight w:hRule="exact" w:val="539"/>
        </w:trPr>
        <w:tc>
          <w:tcPr>
            <w:tcW w:w="993" w:type="dxa"/>
            <w:shd w:val="clear" w:color="auto" w:fill="FFFFFF"/>
          </w:tcPr>
          <w:p w:rsidR="009F5556" w:rsidRPr="00DC0874" w:rsidRDefault="009F5556" w:rsidP="00D20FB2">
            <w:pPr>
              <w:pStyle w:val="af4"/>
              <w:numPr>
                <w:ilvl w:val="0"/>
                <w:numId w:val="3"/>
              </w:numPr>
              <w:tabs>
                <w:tab w:val="num" w:pos="1117"/>
              </w:tabs>
              <w:snapToGrid w:val="0"/>
              <w:ind w:left="0"/>
              <w:jc w:val="center"/>
              <w:rPr>
                <w:rFonts w:asciiTheme="minorHAnsi" w:eastAsia="Arial" w:hAnsiTheme="minorHAnsi" w:cstheme="minorHAnsi"/>
                <w:b/>
                <w:bCs/>
                <w:sz w:val="22"/>
                <w:szCs w:val="22"/>
                <w:lang w:val="en-US"/>
              </w:rPr>
            </w:pPr>
          </w:p>
        </w:tc>
        <w:tc>
          <w:tcPr>
            <w:tcW w:w="5424" w:type="dxa"/>
            <w:shd w:val="clear" w:color="auto" w:fill="FFFFFF"/>
          </w:tcPr>
          <w:p w:rsidR="009F5556" w:rsidRPr="00DC0874" w:rsidRDefault="009F5556" w:rsidP="0098716A">
            <w:pPr>
              <w:rPr>
                <w:rFonts w:asciiTheme="minorHAnsi" w:hAnsiTheme="minorHAnsi" w:cstheme="minorHAnsi"/>
                <w:sz w:val="22"/>
                <w:szCs w:val="22"/>
              </w:rPr>
            </w:pPr>
            <w:r w:rsidRPr="00DC0874">
              <w:rPr>
                <w:rFonts w:asciiTheme="minorHAnsi" w:hAnsiTheme="minorHAnsi" w:cstheme="minorHAnsi"/>
                <w:sz w:val="22"/>
                <w:szCs w:val="22"/>
              </w:rPr>
              <w:t>ΠΛΙΑΚΟΣΤΑΜΟΣ ΚΩΝΣΤΑΝΤΙΝΟΣ  (απών 4</w:t>
            </w:r>
            <w:r w:rsidRPr="00DC0874">
              <w:rPr>
                <w:rFonts w:asciiTheme="minorHAnsi" w:hAnsiTheme="minorHAnsi" w:cstheme="minorHAnsi"/>
                <w:sz w:val="22"/>
                <w:szCs w:val="22"/>
                <w:vertAlign w:val="superscript"/>
              </w:rPr>
              <w:t>ο</w:t>
            </w:r>
            <w:r w:rsidRPr="00DC0874">
              <w:rPr>
                <w:rFonts w:asciiTheme="minorHAnsi" w:hAnsiTheme="minorHAnsi" w:cstheme="minorHAnsi"/>
                <w:sz w:val="22"/>
                <w:szCs w:val="22"/>
              </w:rPr>
              <w:t xml:space="preserve"> ΘΗΔ)</w:t>
            </w:r>
          </w:p>
        </w:tc>
        <w:tc>
          <w:tcPr>
            <w:tcW w:w="672" w:type="dxa"/>
            <w:shd w:val="clear" w:color="auto" w:fill="FFFFFF"/>
          </w:tcPr>
          <w:p w:rsidR="009F5556" w:rsidRPr="00DC0874" w:rsidRDefault="009F5556" w:rsidP="00D20FB2">
            <w:pPr>
              <w:pStyle w:val="af4"/>
              <w:snapToGrid w:val="0"/>
              <w:jc w:val="center"/>
              <w:rPr>
                <w:rFonts w:asciiTheme="minorHAnsi" w:hAnsiTheme="minorHAnsi" w:cstheme="minorHAnsi"/>
                <w:sz w:val="22"/>
                <w:szCs w:val="22"/>
              </w:rPr>
            </w:pPr>
          </w:p>
        </w:tc>
        <w:tc>
          <w:tcPr>
            <w:tcW w:w="3544" w:type="dxa"/>
            <w:shd w:val="clear" w:color="auto" w:fill="FFFFFF"/>
          </w:tcPr>
          <w:p w:rsidR="009F5556" w:rsidRPr="00DC0874" w:rsidRDefault="009F5556" w:rsidP="00D20FB2">
            <w:pPr>
              <w:snapToGrid w:val="0"/>
              <w:rPr>
                <w:rFonts w:asciiTheme="minorHAnsi" w:hAnsiTheme="minorHAnsi" w:cstheme="minorHAnsi"/>
                <w:sz w:val="22"/>
                <w:szCs w:val="22"/>
              </w:rPr>
            </w:pPr>
          </w:p>
        </w:tc>
      </w:tr>
      <w:tr w:rsidR="009F5556" w:rsidRPr="00DC0874" w:rsidTr="00B242FA">
        <w:trPr>
          <w:trHeight w:hRule="exact" w:val="539"/>
        </w:trPr>
        <w:tc>
          <w:tcPr>
            <w:tcW w:w="993" w:type="dxa"/>
            <w:shd w:val="clear" w:color="auto" w:fill="FFFFFF"/>
          </w:tcPr>
          <w:p w:rsidR="009F5556" w:rsidRPr="00DC0874" w:rsidRDefault="009F5556"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F5556" w:rsidRPr="00DC0874" w:rsidRDefault="009F5556" w:rsidP="0098716A">
            <w:pPr>
              <w:rPr>
                <w:rFonts w:asciiTheme="minorHAnsi" w:hAnsiTheme="minorHAnsi" w:cstheme="minorHAnsi"/>
                <w:sz w:val="22"/>
                <w:szCs w:val="22"/>
              </w:rPr>
            </w:pPr>
            <w:r w:rsidRPr="00DC0874">
              <w:rPr>
                <w:rFonts w:asciiTheme="minorHAnsi" w:hAnsiTheme="minorHAnsi" w:cstheme="minorHAnsi"/>
                <w:sz w:val="22"/>
                <w:szCs w:val="22"/>
              </w:rPr>
              <w:t xml:space="preserve">ΠΟΛΥΤΑΡΧΟΥ ΛΟΥΚΑΣ  </w:t>
            </w:r>
          </w:p>
        </w:tc>
        <w:tc>
          <w:tcPr>
            <w:tcW w:w="672" w:type="dxa"/>
            <w:shd w:val="clear" w:color="auto" w:fill="FFFFFF"/>
          </w:tcPr>
          <w:p w:rsidR="009F5556" w:rsidRPr="00DC0874" w:rsidRDefault="009F5556" w:rsidP="00D20FB2">
            <w:pPr>
              <w:pStyle w:val="af4"/>
              <w:snapToGrid w:val="0"/>
              <w:jc w:val="center"/>
              <w:rPr>
                <w:rFonts w:asciiTheme="minorHAnsi" w:hAnsiTheme="minorHAnsi" w:cstheme="minorHAnsi"/>
                <w:sz w:val="22"/>
                <w:szCs w:val="22"/>
              </w:rPr>
            </w:pPr>
          </w:p>
        </w:tc>
        <w:tc>
          <w:tcPr>
            <w:tcW w:w="3544" w:type="dxa"/>
            <w:shd w:val="clear" w:color="auto" w:fill="FFFFFF"/>
          </w:tcPr>
          <w:p w:rsidR="009F5556" w:rsidRPr="00DC0874" w:rsidRDefault="009F5556" w:rsidP="00D20FB2">
            <w:pPr>
              <w:snapToGrid w:val="0"/>
              <w:rPr>
                <w:rFonts w:asciiTheme="minorHAnsi" w:hAnsiTheme="minorHAnsi" w:cstheme="minorHAnsi"/>
                <w:sz w:val="22"/>
                <w:szCs w:val="22"/>
              </w:rPr>
            </w:pPr>
          </w:p>
        </w:tc>
      </w:tr>
      <w:tr w:rsidR="009F5556" w:rsidRPr="00DC0874" w:rsidTr="00B242FA">
        <w:trPr>
          <w:trHeight w:hRule="exact" w:val="539"/>
        </w:trPr>
        <w:tc>
          <w:tcPr>
            <w:tcW w:w="993" w:type="dxa"/>
            <w:shd w:val="clear" w:color="auto" w:fill="FFFFFF"/>
          </w:tcPr>
          <w:p w:rsidR="009F5556" w:rsidRPr="00DC0874" w:rsidRDefault="009F5556"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F5556" w:rsidRPr="00DC0874" w:rsidRDefault="009F5556" w:rsidP="0098716A">
            <w:pPr>
              <w:rPr>
                <w:rFonts w:asciiTheme="minorHAnsi" w:hAnsiTheme="minorHAnsi" w:cstheme="minorHAnsi"/>
                <w:sz w:val="22"/>
                <w:szCs w:val="22"/>
              </w:rPr>
            </w:pPr>
            <w:r w:rsidRPr="00DC0874">
              <w:rPr>
                <w:rFonts w:asciiTheme="minorHAnsi" w:hAnsiTheme="minorHAnsi" w:cstheme="minorHAnsi"/>
                <w:sz w:val="22"/>
                <w:szCs w:val="22"/>
              </w:rPr>
              <w:t>ΤΖΑΘΑΣ ΓΕΩΡΓΙΟΣ  (προσήλθε στο 2</w:t>
            </w:r>
            <w:r w:rsidRPr="00DC0874">
              <w:rPr>
                <w:rFonts w:asciiTheme="minorHAnsi" w:hAnsiTheme="minorHAnsi" w:cstheme="minorHAnsi"/>
                <w:sz w:val="22"/>
                <w:szCs w:val="22"/>
                <w:vertAlign w:val="superscript"/>
              </w:rPr>
              <w:t>ο</w:t>
            </w:r>
            <w:r w:rsidRPr="00DC0874">
              <w:rPr>
                <w:rFonts w:asciiTheme="minorHAnsi" w:hAnsiTheme="minorHAnsi" w:cstheme="minorHAnsi"/>
                <w:sz w:val="22"/>
                <w:szCs w:val="22"/>
              </w:rPr>
              <w:t xml:space="preserve"> ΘΗΔ)</w:t>
            </w:r>
          </w:p>
        </w:tc>
        <w:tc>
          <w:tcPr>
            <w:tcW w:w="672" w:type="dxa"/>
            <w:shd w:val="clear" w:color="auto" w:fill="FFFFFF"/>
          </w:tcPr>
          <w:p w:rsidR="009F5556" w:rsidRPr="00DC0874" w:rsidRDefault="009F5556" w:rsidP="00D20FB2">
            <w:pPr>
              <w:pStyle w:val="af4"/>
              <w:snapToGrid w:val="0"/>
              <w:jc w:val="center"/>
              <w:rPr>
                <w:rFonts w:asciiTheme="minorHAnsi" w:hAnsiTheme="minorHAnsi" w:cstheme="minorHAnsi"/>
                <w:sz w:val="22"/>
                <w:szCs w:val="22"/>
              </w:rPr>
            </w:pPr>
          </w:p>
        </w:tc>
        <w:tc>
          <w:tcPr>
            <w:tcW w:w="3544" w:type="dxa"/>
            <w:shd w:val="clear" w:color="auto" w:fill="FFFFFF"/>
          </w:tcPr>
          <w:p w:rsidR="009F5556" w:rsidRPr="00DC0874" w:rsidRDefault="009F5556" w:rsidP="00D20FB2">
            <w:pPr>
              <w:snapToGrid w:val="0"/>
              <w:rPr>
                <w:rFonts w:asciiTheme="minorHAnsi" w:hAnsiTheme="minorHAnsi" w:cstheme="minorHAnsi"/>
                <w:sz w:val="22"/>
                <w:szCs w:val="22"/>
              </w:rPr>
            </w:pPr>
          </w:p>
        </w:tc>
      </w:tr>
      <w:tr w:rsidR="009F5556" w:rsidRPr="00DC0874" w:rsidTr="00B242FA">
        <w:trPr>
          <w:trHeight w:hRule="exact" w:val="539"/>
        </w:trPr>
        <w:tc>
          <w:tcPr>
            <w:tcW w:w="993" w:type="dxa"/>
            <w:shd w:val="clear" w:color="auto" w:fill="FFFFFF"/>
          </w:tcPr>
          <w:p w:rsidR="009F5556" w:rsidRPr="00DC0874" w:rsidRDefault="009F5556"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F5556" w:rsidRPr="00DC0874" w:rsidRDefault="009F5556" w:rsidP="0098716A">
            <w:pPr>
              <w:rPr>
                <w:rFonts w:asciiTheme="minorHAnsi" w:hAnsiTheme="minorHAnsi" w:cstheme="minorHAnsi"/>
                <w:sz w:val="22"/>
                <w:szCs w:val="22"/>
              </w:rPr>
            </w:pPr>
            <w:r w:rsidRPr="00DC0874">
              <w:rPr>
                <w:rFonts w:asciiTheme="minorHAnsi" w:hAnsiTheme="minorHAnsi" w:cstheme="minorHAnsi"/>
                <w:sz w:val="22"/>
                <w:szCs w:val="22"/>
              </w:rPr>
              <w:t xml:space="preserve">ΤΖΟΥΒΑΡΑΣ ΝΙΚΟΛΑΟΣ  </w:t>
            </w:r>
          </w:p>
        </w:tc>
        <w:tc>
          <w:tcPr>
            <w:tcW w:w="672" w:type="dxa"/>
            <w:shd w:val="clear" w:color="auto" w:fill="FFFFFF"/>
          </w:tcPr>
          <w:p w:rsidR="009F5556" w:rsidRPr="00DC0874" w:rsidRDefault="009F5556" w:rsidP="00D20FB2">
            <w:pPr>
              <w:pStyle w:val="af4"/>
              <w:snapToGrid w:val="0"/>
              <w:ind w:right="-197"/>
              <w:rPr>
                <w:rFonts w:asciiTheme="minorHAnsi" w:hAnsiTheme="minorHAnsi" w:cstheme="minorHAnsi"/>
                <w:sz w:val="22"/>
                <w:szCs w:val="22"/>
              </w:rPr>
            </w:pPr>
          </w:p>
        </w:tc>
        <w:tc>
          <w:tcPr>
            <w:tcW w:w="3544" w:type="dxa"/>
            <w:shd w:val="clear" w:color="auto" w:fill="FFFFFF"/>
          </w:tcPr>
          <w:p w:rsidR="009F5556" w:rsidRPr="00DC0874" w:rsidRDefault="009F5556" w:rsidP="00D20FB2">
            <w:pPr>
              <w:snapToGrid w:val="0"/>
              <w:rPr>
                <w:rFonts w:asciiTheme="minorHAnsi" w:hAnsiTheme="minorHAnsi" w:cstheme="minorHAnsi"/>
                <w:sz w:val="22"/>
                <w:szCs w:val="22"/>
              </w:rPr>
            </w:pPr>
          </w:p>
        </w:tc>
      </w:tr>
      <w:tr w:rsidR="009F5556" w:rsidRPr="00DC0874" w:rsidTr="00B242FA">
        <w:trPr>
          <w:trHeight w:hRule="exact" w:val="539"/>
        </w:trPr>
        <w:tc>
          <w:tcPr>
            <w:tcW w:w="993" w:type="dxa"/>
            <w:shd w:val="clear" w:color="auto" w:fill="FFFFFF"/>
          </w:tcPr>
          <w:p w:rsidR="009F5556" w:rsidRPr="00DC0874" w:rsidRDefault="009F5556"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F5556" w:rsidRPr="00DC0874" w:rsidRDefault="009F5556" w:rsidP="0098716A">
            <w:pPr>
              <w:rPr>
                <w:rFonts w:asciiTheme="minorHAnsi" w:hAnsiTheme="minorHAnsi" w:cstheme="minorHAnsi"/>
                <w:sz w:val="22"/>
                <w:szCs w:val="22"/>
              </w:rPr>
            </w:pPr>
            <w:r w:rsidRPr="00DC0874">
              <w:rPr>
                <w:rFonts w:asciiTheme="minorHAnsi" w:hAnsiTheme="minorHAnsi" w:cstheme="minorHAnsi"/>
                <w:sz w:val="22"/>
                <w:szCs w:val="22"/>
              </w:rPr>
              <w:t xml:space="preserve">ΤΟΛΙΑΣ ΔΗΜΗΤΡΙΟΣ  </w:t>
            </w:r>
          </w:p>
        </w:tc>
        <w:tc>
          <w:tcPr>
            <w:tcW w:w="672" w:type="dxa"/>
            <w:shd w:val="clear" w:color="auto" w:fill="FFFFFF"/>
          </w:tcPr>
          <w:p w:rsidR="009F5556" w:rsidRPr="00DC0874" w:rsidRDefault="009F5556" w:rsidP="00D20FB2">
            <w:pPr>
              <w:pStyle w:val="af4"/>
              <w:snapToGrid w:val="0"/>
              <w:jc w:val="center"/>
              <w:rPr>
                <w:rFonts w:asciiTheme="minorHAnsi" w:hAnsiTheme="minorHAnsi" w:cstheme="minorHAnsi"/>
                <w:sz w:val="22"/>
                <w:szCs w:val="22"/>
              </w:rPr>
            </w:pPr>
          </w:p>
        </w:tc>
        <w:tc>
          <w:tcPr>
            <w:tcW w:w="3544" w:type="dxa"/>
            <w:shd w:val="clear" w:color="auto" w:fill="FFFFFF"/>
          </w:tcPr>
          <w:p w:rsidR="009F5556" w:rsidRPr="00DC0874" w:rsidRDefault="009F5556" w:rsidP="00D20FB2">
            <w:pPr>
              <w:snapToGrid w:val="0"/>
              <w:rPr>
                <w:rFonts w:asciiTheme="minorHAnsi" w:hAnsiTheme="minorHAnsi" w:cstheme="minorHAnsi"/>
                <w:sz w:val="22"/>
                <w:szCs w:val="22"/>
              </w:rPr>
            </w:pPr>
          </w:p>
        </w:tc>
      </w:tr>
      <w:tr w:rsidR="009F5556" w:rsidRPr="00DC0874" w:rsidTr="00B242FA">
        <w:trPr>
          <w:trHeight w:hRule="exact" w:val="539"/>
        </w:trPr>
        <w:tc>
          <w:tcPr>
            <w:tcW w:w="993" w:type="dxa"/>
            <w:shd w:val="clear" w:color="auto" w:fill="FFFFFF"/>
          </w:tcPr>
          <w:p w:rsidR="009F5556" w:rsidRPr="00DC0874" w:rsidRDefault="009F5556"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F5556" w:rsidRPr="00DC0874" w:rsidRDefault="009F5556" w:rsidP="0098716A">
            <w:pPr>
              <w:rPr>
                <w:rFonts w:asciiTheme="minorHAnsi" w:hAnsiTheme="minorHAnsi" w:cstheme="minorHAnsi"/>
                <w:sz w:val="22"/>
                <w:szCs w:val="22"/>
              </w:rPr>
            </w:pPr>
            <w:r w:rsidRPr="00DC0874">
              <w:rPr>
                <w:rFonts w:asciiTheme="minorHAnsi" w:hAnsiTheme="minorHAnsi" w:cstheme="minorHAnsi"/>
                <w:sz w:val="22"/>
                <w:szCs w:val="22"/>
              </w:rPr>
              <w:t xml:space="preserve">ΤΟΥΜΑΡΑΣ ΒΑΣΙΛΕΙΟΣ   </w:t>
            </w:r>
          </w:p>
        </w:tc>
        <w:tc>
          <w:tcPr>
            <w:tcW w:w="672" w:type="dxa"/>
            <w:shd w:val="clear" w:color="auto" w:fill="FFFFFF"/>
          </w:tcPr>
          <w:p w:rsidR="009F5556" w:rsidRPr="00DC0874" w:rsidRDefault="009F5556" w:rsidP="00D20FB2">
            <w:pPr>
              <w:pStyle w:val="af4"/>
              <w:snapToGrid w:val="0"/>
              <w:jc w:val="center"/>
              <w:rPr>
                <w:rFonts w:asciiTheme="minorHAnsi" w:hAnsiTheme="minorHAnsi" w:cstheme="minorHAnsi"/>
                <w:sz w:val="22"/>
                <w:szCs w:val="22"/>
              </w:rPr>
            </w:pPr>
          </w:p>
        </w:tc>
        <w:tc>
          <w:tcPr>
            <w:tcW w:w="3544" w:type="dxa"/>
            <w:shd w:val="clear" w:color="auto" w:fill="FFFFFF"/>
          </w:tcPr>
          <w:p w:rsidR="009F5556" w:rsidRPr="00DC0874" w:rsidRDefault="009F5556" w:rsidP="00D20FB2">
            <w:pPr>
              <w:snapToGrid w:val="0"/>
              <w:rPr>
                <w:rFonts w:asciiTheme="minorHAnsi" w:hAnsiTheme="minorHAnsi" w:cstheme="minorHAnsi"/>
                <w:sz w:val="22"/>
                <w:szCs w:val="22"/>
              </w:rPr>
            </w:pPr>
          </w:p>
        </w:tc>
      </w:tr>
      <w:tr w:rsidR="009F5556" w:rsidRPr="00DC0874" w:rsidTr="00B242FA">
        <w:trPr>
          <w:trHeight w:hRule="exact" w:val="539"/>
        </w:trPr>
        <w:tc>
          <w:tcPr>
            <w:tcW w:w="993" w:type="dxa"/>
            <w:shd w:val="clear" w:color="auto" w:fill="FFFFFF"/>
          </w:tcPr>
          <w:p w:rsidR="009F5556" w:rsidRPr="00DC0874" w:rsidRDefault="009F5556"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F5556" w:rsidRPr="00DC0874" w:rsidRDefault="009F5556" w:rsidP="0098716A">
            <w:pPr>
              <w:rPr>
                <w:rFonts w:asciiTheme="minorHAnsi" w:hAnsiTheme="minorHAnsi" w:cstheme="minorHAnsi"/>
                <w:sz w:val="22"/>
                <w:szCs w:val="22"/>
              </w:rPr>
            </w:pPr>
            <w:r w:rsidRPr="00DC0874">
              <w:rPr>
                <w:rFonts w:asciiTheme="minorHAnsi" w:hAnsiTheme="minorHAnsi" w:cstheme="minorHAnsi"/>
                <w:sz w:val="22"/>
                <w:szCs w:val="22"/>
              </w:rPr>
              <w:t xml:space="preserve">ΧΕΒΑ ΑΘΑΝΑΣΙΑ ( ΝΑΝΣΥ)  </w:t>
            </w:r>
          </w:p>
        </w:tc>
        <w:tc>
          <w:tcPr>
            <w:tcW w:w="672" w:type="dxa"/>
            <w:shd w:val="clear" w:color="auto" w:fill="FFFFFF"/>
          </w:tcPr>
          <w:p w:rsidR="009F5556" w:rsidRPr="00DC0874" w:rsidRDefault="009F5556" w:rsidP="00D20FB2">
            <w:pPr>
              <w:pStyle w:val="af4"/>
              <w:snapToGrid w:val="0"/>
              <w:jc w:val="center"/>
              <w:rPr>
                <w:rFonts w:asciiTheme="minorHAnsi" w:hAnsiTheme="minorHAnsi" w:cstheme="minorHAnsi"/>
                <w:sz w:val="22"/>
                <w:szCs w:val="22"/>
              </w:rPr>
            </w:pPr>
          </w:p>
        </w:tc>
        <w:tc>
          <w:tcPr>
            <w:tcW w:w="3544" w:type="dxa"/>
            <w:shd w:val="clear" w:color="auto" w:fill="FFFFFF"/>
          </w:tcPr>
          <w:p w:rsidR="009F5556" w:rsidRPr="00DC0874" w:rsidRDefault="009F5556" w:rsidP="00D20FB2">
            <w:pPr>
              <w:snapToGrid w:val="0"/>
              <w:rPr>
                <w:rFonts w:asciiTheme="minorHAnsi" w:hAnsiTheme="minorHAnsi" w:cstheme="minorHAnsi"/>
                <w:sz w:val="22"/>
                <w:szCs w:val="22"/>
              </w:rPr>
            </w:pPr>
          </w:p>
        </w:tc>
      </w:tr>
      <w:tr w:rsidR="009F5556" w:rsidRPr="00DC0874" w:rsidTr="00B242FA">
        <w:trPr>
          <w:trHeight w:hRule="exact" w:val="539"/>
        </w:trPr>
        <w:tc>
          <w:tcPr>
            <w:tcW w:w="993" w:type="dxa"/>
            <w:shd w:val="clear" w:color="auto" w:fill="FFFFFF"/>
          </w:tcPr>
          <w:p w:rsidR="009F5556" w:rsidRPr="00DC0874" w:rsidRDefault="009F5556"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F5556" w:rsidRPr="00DC0874" w:rsidRDefault="009F5556" w:rsidP="0098716A">
            <w:pPr>
              <w:rPr>
                <w:rFonts w:asciiTheme="minorHAnsi" w:hAnsiTheme="minorHAnsi" w:cstheme="minorHAnsi"/>
                <w:sz w:val="22"/>
                <w:szCs w:val="22"/>
              </w:rPr>
            </w:pPr>
            <w:r w:rsidRPr="00DC0874">
              <w:rPr>
                <w:rFonts w:asciiTheme="minorHAnsi" w:hAnsiTheme="minorHAnsi" w:cstheme="minorHAnsi"/>
                <w:sz w:val="22"/>
                <w:szCs w:val="22"/>
              </w:rPr>
              <w:t xml:space="preserve">ΤΑΓΚΑΛΕΓΚΑΣ ΙΩΑΝΝΗΣ   (απών </w:t>
            </w:r>
            <w:r w:rsidR="00B24D0C" w:rsidRPr="00DC0874">
              <w:rPr>
                <w:rFonts w:asciiTheme="minorHAnsi" w:hAnsiTheme="minorHAnsi" w:cstheme="minorHAnsi"/>
                <w:sz w:val="22"/>
                <w:szCs w:val="22"/>
              </w:rPr>
              <w:t>14</w:t>
            </w:r>
            <w:r w:rsidR="00B24D0C" w:rsidRPr="00DC0874">
              <w:rPr>
                <w:rFonts w:asciiTheme="minorHAnsi" w:hAnsiTheme="minorHAnsi" w:cstheme="minorHAnsi"/>
                <w:sz w:val="22"/>
                <w:szCs w:val="22"/>
                <w:vertAlign w:val="superscript"/>
              </w:rPr>
              <w:t>ο</w:t>
            </w:r>
            <w:r w:rsidR="00B24D0C" w:rsidRPr="00DC0874">
              <w:rPr>
                <w:rFonts w:asciiTheme="minorHAnsi" w:hAnsiTheme="minorHAnsi" w:cstheme="minorHAnsi"/>
                <w:sz w:val="22"/>
                <w:szCs w:val="22"/>
              </w:rPr>
              <w:t xml:space="preserve"> -20</w:t>
            </w:r>
            <w:r w:rsidR="00B24D0C" w:rsidRPr="00DC0874">
              <w:rPr>
                <w:rFonts w:asciiTheme="minorHAnsi" w:hAnsiTheme="minorHAnsi" w:cstheme="minorHAnsi"/>
                <w:sz w:val="22"/>
                <w:szCs w:val="22"/>
                <w:vertAlign w:val="superscript"/>
              </w:rPr>
              <w:t>ο</w:t>
            </w:r>
            <w:r w:rsidR="00B24D0C" w:rsidRPr="00DC0874">
              <w:rPr>
                <w:rFonts w:asciiTheme="minorHAnsi" w:hAnsiTheme="minorHAnsi" w:cstheme="minorHAnsi"/>
                <w:sz w:val="22"/>
                <w:szCs w:val="22"/>
              </w:rPr>
              <w:t xml:space="preserve"> ΘΗΔ)</w:t>
            </w:r>
          </w:p>
        </w:tc>
        <w:tc>
          <w:tcPr>
            <w:tcW w:w="672" w:type="dxa"/>
            <w:shd w:val="clear" w:color="auto" w:fill="FFFFFF"/>
          </w:tcPr>
          <w:p w:rsidR="009F5556" w:rsidRPr="00DC0874" w:rsidRDefault="009F5556" w:rsidP="00D20FB2">
            <w:pPr>
              <w:pStyle w:val="af4"/>
              <w:snapToGrid w:val="0"/>
              <w:jc w:val="center"/>
              <w:rPr>
                <w:rFonts w:asciiTheme="minorHAnsi" w:hAnsiTheme="minorHAnsi" w:cstheme="minorHAnsi"/>
                <w:sz w:val="22"/>
                <w:szCs w:val="22"/>
              </w:rPr>
            </w:pPr>
          </w:p>
        </w:tc>
        <w:tc>
          <w:tcPr>
            <w:tcW w:w="3544" w:type="dxa"/>
            <w:shd w:val="clear" w:color="auto" w:fill="FFFFFF"/>
          </w:tcPr>
          <w:p w:rsidR="009F5556" w:rsidRPr="00DC0874" w:rsidRDefault="009F5556" w:rsidP="00D20FB2">
            <w:pPr>
              <w:snapToGrid w:val="0"/>
              <w:rPr>
                <w:rFonts w:asciiTheme="minorHAnsi" w:hAnsiTheme="minorHAnsi" w:cstheme="minorHAnsi"/>
                <w:sz w:val="22"/>
                <w:szCs w:val="22"/>
              </w:rPr>
            </w:pPr>
          </w:p>
        </w:tc>
      </w:tr>
      <w:tr w:rsidR="009F5556" w:rsidRPr="00DC0874" w:rsidTr="00B242FA">
        <w:trPr>
          <w:trHeight w:hRule="exact" w:val="539"/>
        </w:trPr>
        <w:tc>
          <w:tcPr>
            <w:tcW w:w="993" w:type="dxa"/>
            <w:shd w:val="clear" w:color="auto" w:fill="FFFFFF"/>
          </w:tcPr>
          <w:p w:rsidR="009F5556" w:rsidRPr="00DC0874" w:rsidRDefault="009F5556"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F5556" w:rsidRPr="00DC0874" w:rsidRDefault="009F5556" w:rsidP="0098716A">
            <w:pPr>
              <w:rPr>
                <w:rFonts w:asciiTheme="minorHAnsi" w:hAnsiTheme="minorHAnsi" w:cstheme="minorHAnsi"/>
                <w:sz w:val="22"/>
                <w:szCs w:val="22"/>
              </w:rPr>
            </w:pPr>
            <w:r w:rsidRPr="00DC0874">
              <w:rPr>
                <w:rFonts w:asciiTheme="minorHAnsi" w:hAnsiTheme="minorHAnsi" w:cstheme="minorHAnsi"/>
                <w:sz w:val="22"/>
                <w:szCs w:val="22"/>
              </w:rPr>
              <w:t>ΔΗΜΟΥ ΙΩΑΝΝΗΣ</w:t>
            </w:r>
          </w:p>
        </w:tc>
        <w:tc>
          <w:tcPr>
            <w:tcW w:w="672" w:type="dxa"/>
            <w:shd w:val="clear" w:color="auto" w:fill="FFFFFF"/>
          </w:tcPr>
          <w:p w:rsidR="009F5556" w:rsidRPr="00DC0874" w:rsidRDefault="009F5556" w:rsidP="00D20FB2">
            <w:pPr>
              <w:pStyle w:val="af4"/>
              <w:snapToGrid w:val="0"/>
              <w:jc w:val="center"/>
              <w:rPr>
                <w:rFonts w:asciiTheme="minorHAnsi" w:hAnsiTheme="minorHAnsi" w:cstheme="minorHAnsi"/>
                <w:sz w:val="22"/>
                <w:szCs w:val="22"/>
              </w:rPr>
            </w:pPr>
          </w:p>
        </w:tc>
        <w:tc>
          <w:tcPr>
            <w:tcW w:w="3544" w:type="dxa"/>
            <w:shd w:val="clear" w:color="auto" w:fill="FFFFFF"/>
          </w:tcPr>
          <w:p w:rsidR="009F5556" w:rsidRPr="00DC0874" w:rsidRDefault="009F5556" w:rsidP="00D20FB2">
            <w:pPr>
              <w:snapToGrid w:val="0"/>
              <w:rPr>
                <w:rFonts w:asciiTheme="minorHAnsi" w:hAnsiTheme="minorHAnsi" w:cstheme="minorHAnsi"/>
                <w:sz w:val="22"/>
                <w:szCs w:val="22"/>
              </w:rPr>
            </w:pPr>
          </w:p>
        </w:tc>
      </w:tr>
      <w:tr w:rsidR="00ED53E8" w:rsidRPr="00DC0874" w:rsidTr="00B242FA">
        <w:trPr>
          <w:trHeight w:hRule="exact" w:val="539"/>
        </w:trPr>
        <w:tc>
          <w:tcPr>
            <w:tcW w:w="993" w:type="dxa"/>
            <w:shd w:val="clear" w:color="auto" w:fill="FFFFFF"/>
          </w:tcPr>
          <w:p w:rsidR="00ED53E8" w:rsidRPr="00DC0874" w:rsidRDefault="00ED53E8"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D53E8" w:rsidRPr="00DC0874" w:rsidRDefault="009F5556" w:rsidP="00D20FB2">
            <w:pPr>
              <w:rPr>
                <w:rFonts w:asciiTheme="minorHAnsi" w:hAnsiTheme="minorHAnsi" w:cstheme="minorHAnsi"/>
                <w:sz w:val="22"/>
                <w:szCs w:val="22"/>
              </w:rPr>
            </w:pPr>
            <w:r w:rsidRPr="00DC0874">
              <w:rPr>
                <w:rFonts w:asciiTheme="minorHAnsi" w:hAnsiTheme="minorHAnsi" w:cstheme="minorHAnsi"/>
                <w:sz w:val="22"/>
                <w:szCs w:val="22"/>
              </w:rPr>
              <w:t xml:space="preserve">ΚΑΛΟΓΡΗΑΣ ΑΘΑΝΑΣΙΟΣ  </w:t>
            </w:r>
          </w:p>
        </w:tc>
        <w:tc>
          <w:tcPr>
            <w:tcW w:w="672" w:type="dxa"/>
            <w:shd w:val="clear" w:color="auto" w:fill="FFFFFF"/>
          </w:tcPr>
          <w:p w:rsidR="00ED53E8" w:rsidRPr="00DC0874" w:rsidRDefault="00ED53E8" w:rsidP="00D20FB2">
            <w:pPr>
              <w:pStyle w:val="af4"/>
              <w:snapToGrid w:val="0"/>
              <w:jc w:val="center"/>
              <w:rPr>
                <w:rFonts w:asciiTheme="minorHAnsi" w:hAnsiTheme="minorHAnsi" w:cstheme="minorHAnsi"/>
                <w:sz w:val="22"/>
                <w:szCs w:val="22"/>
              </w:rPr>
            </w:pPr>
          </w:p>
        </w:tc>
        <w:tc>
          <w:tcPr>
            <w:tcW w:w="3544" w:type="dxa"/>
            <w:shd w:val="clear" w:color="auto" w:fill="FFFFFF"/>
          </w:tcPr>
          <w:p w:rsidR="00ED53E8" w:rsidRPr="00DC0874" w:rsidRDefault="00ED53E8" w:rsidP="00D20FB2">
            <w:pPr>
              <w:snapToGrid w:val="0"/>
              <w:rPr>
                <w:rFonts w:asciiTheme="minorHAnsi" w:hAnsiTheme="minorHAnsi" w:cstheme="minorHAnsi"/>
                <w:sz w:val="22"/>
                <w:szCs w:val="22"/>
              </w:rPr>
            </w:pPr>
          </w:p>
        </w:tc>
      </w:tr>
      <w:tr w:rsidR="00ED53E8" w:rsidRPr="00DC0874" w:rsidTr="00B242FA">
        <w:trPr>
          <w:trHeight w:hRule="exact" w:val="539"/>
        </w:trPr>
        <w:tc>
          <w:tcPr>
            <w:tcW w:w="993" w:type="dxa"/>
            <w:shd w:val="clear" w:color="auto" w:fill="FFFFFF"/>
          </w:tcPr>
          <w:p w:rsidR="00ED53E8" w:rsidRPr="00DC0874" w:rsidRDefault="00ED53E8"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D53E8" w:rsidRPr="00DC0874" w:rsidRDefault="00ED53E8" w:rsidP="00D20FB2">
            <w:pPr>
              <w:rPr>
                <w:rFonts w:asciiTheme="minorHAnsi" w:hAnsiTheme="minorHAnsi" w:cstheme="minorHAnsi"/>
                <w:sz w:val="22"/>
                <w:szCs w:val="22"/>
              </w:rPr>
            </w:pPr>
            <w:r w:rsidRPr="00DC0874">
              <w:rPr>
                <w:rFonts w:asciiTheme="minorHAnsi" w:hAnsiTheme="minorHAnsi" w:cstheme="minorHAnsi"/>
                <w:sz w:val="22"/>
                <w:szCs w:val="22"/>
              </w:rPr>
              <w:t>ΜΗΤΑΣ ΑΛΕΞΑΝΔΡΟΣ</w:t>
            </w:r>
          </w:p>
        </w:tc>
        <w:tc>
          <w:tcPr>
            <w:tcW w:w="672" w:type="dxa"/>
            <w:shd w:val="clear" w:color="auto" w:fill="FFFFFF"/>
          </w:tcPr>
          <w:p w:rsidR="00ED53E8" w:rsidRPr="00DC0874" w:rsidRDefault="00ED53E8" w:rsidP="00D20FB2">
            <w:pPr>
              <w:pStyle w:val="af4"/>
              <w:snapToGrid w:val="0"/>
              <w:jc w:val="center"/>
              <w:rPr>
                <w:rFonts w:asciiTheme="minorHAnsi" w:hAnsiTheme="minorHAnsi" w:cstheme="minorHAnsi"/>
                <w:sz w:val="22"/>
                <w:szCs w:val="22"/>
              </w:rPr>
            </w:pPr>
          </w:p>
        </w:tc>
        <w:tc>
          <w:tcPr>
            <w:tcW w:w="3544" w:type="dxa"/>
            <w:shd w:val="clear" w:color="auto" w:fill="FFFFFF"/>
          </w:tcPr>
          <w:p w:rsidR="00ED53E8" w:rsidRPr="00DC0874" w:rsidRDefault="00ED53E8" w:rsidP="00D20FB2">
            <w:pPr>
              <w:snapToGrid w:val="0"/>
              <w:rPr>
                <w:rFonts w:asciiTheme="minorHAnsi" w:hAnsiTheme="minorHAnsi" w:cstheme="minorHAnsi"/>
                <w:sz w:val="22"/>
                <w:szCs w:val="22"/>
              </w:rPr>
            </w:pPr>
          </w:p>
        </w:tc>
      </w:tr>
      <w:tr w:rsidR="00ED53E8" w:rsidRPr="00DC0874" w:rsidTr="00B242FA">
        <w:trPr>
          <w:trHeight w:hRule="exact" w:val="539"/>
        </w:trPr>
        <w:tc>
          <w:tcPr>
            <w:tcW w:w="993" w:type="dxa"/>
            <w:shd w:val="clear" w:color="auto" w:fill="FFFFFF"/>
          </w:tcPr>
          <w:p w:rsidR="00ED53E8" w:rsidRPr="00DC0874" w:rsidRDefault="00ED53E8"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D53E8" w:rsidRPr="00DC0874" w:rsidRDefault="00ED53E8" w:rsidP="00D20FB2">
            <w:pPr>
              <w:rPr>
                <w:rFonts w:asciiTheme="minorHAnsi" w:hAnsiTheme="minorHAnsi" w:cstheme="minorHAnsi"/>
                <w:sz w:val="22"/>
                <w:szCs w:val="22"/>
              </w:rPr>
            </w:pPr>
            <w:r w:rsidRPr="00DC0874">
              <w:rPr>
                <w:rFonts w:asciiTheme="minorHAnsi" w:hAnsiTheme="minorHAnsi" w:cstheme="minorHAnsi"/>
                <w:sz w:val="22"/>
                <w:szCs w:val="22"/>
              </w:rPr>
              <w:t>ΜΕΡΤΖΑΝΗΣ ΚΩΝ/ΝΟΣ</w:t>
            </w:r>
          </w:p>
        </w:tc>
        <w:tc>
          <w:tcPr>
            <w:tcW w:w="672" w:type="dxa"/>
            <w:shd w:val="clear" w:color="auto" w:fill="FFFFFF"/>
          </w:tcPr>
          <w:p w:rsidR="00ED53E8" w:rsidRPr="00DC0874" w:rsidRDefault="00ED53E8" w:rsidP="00D20FB2">
            <w:pPr>
              <w:pStyle w:val="af4"/>
              <w:snapToGrid w:val="0"/>
              <w:jc w:val="center"/>
              <w:rPr>
                <w:rFonts w:asciiTheme="minorHAnsi" w:hAnsiTheme="minorHAnsi" w:cstheme="minorHAnsi"/>
                <w:sz w:val="22"/>
                <w:szCs w:val="22"/>
              </w:rPr>
            </w:pPr>
          </w:p>
        </w:tc>
        <w:tc>
          <w:tcPr>
            <w:tcW w:w="3544" w:type="dxa"/>
            <w:shd w:val="clear" w:color="auto" w:fill="FFFFFF"/>
          </w:tcPr>
          <w:p w:rsidR="00ED53E8" w:rsidRPr="00DC0874" w:rsidRDefault="00ED53E8" w:rsidP="00D20FB2">
            <w:pPr>
              <w:snapToGrid w:val="0"/>
              <w:rPr>
                <w:rFonts w:asciiTheme="minorHAnsi" w:hAnsiTheme="minorHAnsi" w:cstheme="minorHAnsi"/>
                <w:sz w:val="22"/>
                <w:szCs w:val="22"/>
              </w:rPr>
            </w:pPr>
          </w:p>
        </w:tc>
      </w:tr>
      <w:tr w:rsidR="00ED53E8" w:rsidRPr="00DC0874" w:rsidTr="00B242FA">
        <w:trPr>
          <w:trHeight w:hRule="exact" w:val="539"/>
        </w:trPr>
        <w:tc>
          <w:tcPr>
            <w:tcW w:w="993" w:type="dxa"/>
            <w:shd w:val="clear" w:color="auto" w:fill="FFFFFF"/>
          </w:tcPr>
          <w:p w:rsidR="00ED53E8" w:rsidRPr="00DC0874" w:rsidRDefault="00ED53E8"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D53E8" w:rsidRPr="00DC0874" w:rsidRDefault="00ED53E8" w:rsidP="00D20FB2">
            <w:pPr>
              <w:rPr>
                <w:rFonts w:asciiTheme="minorHAnsi" w:hAnsiTheme="minorHAnsi" w:cstheme="minorHAnsi"/>
                <w:sz w:val="22"/>
                <w:szCs w:val="22"/>
              </w:rPr>
            </w:pPr>
            <w:r w:rsidRPr="00DC0874">
              <w:rPr>
                <w:rFonts w:asciiTheme="minorHAnsi" w:hAnsiTheme="minorHAnsi" w:cstheme="minorHAnsi"/>
                <w:sz w:val="22"/>
                <w:szCs w:val="22"/>
              </w:rPr>
              <w:t xml:space="preserve">ΜΙΧΑΣ ΔΗΜΗΤΡΙΟΣ   </w:t>
            </w:r>
          </w:p>
        </w:tc>
        <w:tc>
          <w:tcPr>
            <w:tcW w:w="672" w:type="dxa"/>
            <w:shd w:val="clear" w:color="auto" w:fill="FFFFFF"/>
          </w:tcPr>
          <w:p w:rsidR="00ED53E8" w:rsidRPr="00DC0874" w:rsidRDefault="00ED53E8" w:rsidP="00D20FB2">
            <w:pPr>
              <w:pStyle w:val="af4"/>
              <w:snapToGrid w:val="0"/>
              <w:jc w:val="center"/>
              <w:rPr>
                <w:rFonts w:asciiTheme="minorHAnsi" w:hAnsiTheme="minorHAnsi" w:cstheme="minorHAnsi"/>
                <w:sz w:val="22"/>
                <w:szCs w:val="22"/>
              </w:rPr>
            </w:pPr>
          </w:p>
        </w:tc>
        <w:tc>
          <w:tcPr>
            <w:tcW w:w="3544" w:type="dxa"/>
            <w:shd w:val="clear" w:color="auto" w:fill="FFFFFF"/>
          </w:tcPr>
          <w:p w:rsidR="00ED53E8" w:rsidRPr="00DC0874" w:rsidRDefault="00ED53E8" w:rsidP="00D20FB2">
            <w:pPr>
              <w:snapToGrid w:val="0"/>
              <w:rPr>
                <w:rFonts w:asciiTheme="minorHAnsi" w:hAnsiTheme="minorHAnsi" w:cstheme="minorHAnsi"/>
                <w:sz w:val="22"/>
                <w:szCs w:val="22"/>
              </w:rPr>
            </w:pPr>
          </w:p>
        </w:tc>
      </w:tr>
      <w:tr w:rsidR="00B24D0C" w:rsidRPr="00DC0874" w:rsidTr="00B242FA">
        <w:trPr>
          <w:trHeight w:hRule="exact" w:val="539"/>
        </w:trPr>
        <w:tc>
          <w:tcPr>
            <w:tcW w:w="993" w:type="dxa"/>
            <w:shd w:val="clear" w:color="auto" w:fill="FFFFFF"/>
          </w:tcPr>
          <w:p w:rsidR="00B24D0C" w:rsidRPr="00DC0874" w:rsidRDefault="00B24D0C"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24D0C" w:rsidRPr="00DC0874" w:rsidRDefault="00B24D0C" w:rsidP="00D20FB2">
            <w:pPr>
              <w:rPr>
                <w:rFonts w:asciiTheme="minorHAnsi" w:hAnsiTheme="minorHAnsi" w:cstheme="minorHAnsi"/>
                <w:sz w:val="22"/>
                <w:szCs w:val="22"/>
              </w:rPr>
            </w:pPr>
            <w:r w:rsidRPr="00DC0874">
              <w:rPr>
                <w:rFonts w:asciiTheme="minorHAnsi" w:hAnsiTheme="minorHAnsi" w:cstheme="minorHAnsi"/>
                <w:sz w:val="22"/>
                <w:szCs w:val="22"/>
              </w:rPr>
              <w:t xml:space="preserve">ΣΑΓΙΑΝΝΗΣ ΜΙΧΑΗΛ  </w:t>
            </w:r>
          </w:p>
        </w:tc>
        <w:tc>
          <w:tcPr>
            <w:tcW w:w="672" w:type="dxa"/>
            <w:shd w:val="clear" w:color="auto" w:fill="FFFFFF"/>
          </w:tcPr>
          <w:p w:rsidR="00B24D0C" w:rsidRPr="00DC0874" w:rsidRDefault="00B24D0C" w:rsidP="00D20FB2">
            <w:pPr>
              <w:pStyle w:val="af4"/>
              <w:snapToGrid w:val="0"/>
              <w:jc w:val="center"/>
              <w:rPr>
                <w:rFonts w:asciiTheme="minorHAnsi" w:hAnsiTheme="minorHAnsi" w:cstheme="minorHAnsi"/>
                <w:sz w:val="22"/>
                <w:szCs w:val="22"/>
              </w:rPr>
            </w:pPr>
          </w:p>
        </w:tc>
        <w:tc>
          <w:tcPr>
            <w:tcW w:w="3544" w:type="dxa"/>
            <w:shd w:val="clear" w:color="auto" w:fill="FFFFFF"/>
          </w:tcPr>
          <w:p w:rsidR="00B24D0C" w:rsidRPr="00DC0874" w:rsidRDefault="00B24D0C" w:rsidP="00D20FB2">
            <w:pPr>
              <w:snapToGrid w:val="0"/>
              <w:rPr>
                <w:rFonts w:asciiTheme="minorHAnsi" w:hAnsiTheme="minorHAnsi" w:cstheme="minorHAnsi"/>
                <w:sz w:val="22"/>
                <w:szCs w:val="22"/>
              </w:rPr>
            </w:pPr>
          </w:p>
        </w:tc>
      </w:tr>
      <w:tr w:rsidR="00ED53E8" w:rsidRPr="00DC0874" w:rsidTr="00B242FA">
        <w:trPr>
          <w:trHeight w:hRule="exact" w:val="539"/>
        </w:trPr>
        <w:tc>
          <w:tcPr>
            <w:tcW w:w="993" w:type="dxa"/>
            <w:shd w:val="clear" w:color="auto" w:fill="FFFFFF"/>
          </w:tcPr>
          <w:p w:rsidR="00ED53E8" w:rsidRPr="00DC0874" w:rsidRDefault="00ED53E8"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D53E8" w:rsidRPr="00DC0874" w:rsidRDefault="00ED53E8" w:rsidP="00B24D0C">
            <w:pPr>
              <w:rPr>
                <w:rFonts w:asciiTheme="minorHAnsi" w:hAnsiTheme="minorHAnsi" w:cstheme="minorHAnsi"/>
                <w:sz w:val="22"/>
                <w:szCs w:val="22"/>
              </w:rPr>
            </w:pPr>
            <w:r w:rsidRPr="00DC0874">
              <w:rPr>
                <w:rFonts w:asciiTheme="minorHAnsi" w:hAnsiTheme="minorHAnsi" w:cstheme="minorHAnsi"/>
                <w:sz w:val="22"/>
                <w:szCs w:val="22"/>
              </w:rPr>
              <w:t xml:space="preserve">ΓΕΡΟΝΙΚΟΛΟΥ ΛΑΜΠΡΙΝΗ   (απούσα </w:t>
            </w:r>
            <w:r w:rsidR="00B24D0C" w:rsidRPr="00DC0874">
              <w:rPr>
                <w:rFonts w:asciiTheme="minorHAnsi" w:hAnsiTheme="minorHAnsi" w:cstheme="minorHAnsi"/>
                <w:sz w:val="22"/>
                <w:szCs w:val="22"/>
              </w:rPr>
              <w:t>10</w:t>
            </w:r>
            <w:r w:rsidR="00B24D0C" w:rsidRPr="00DC0874">
              <w:rPr>
                <w:rFonts w:asciiTheme="minorHAnsi" w:hAnsiTheme="minorHAnsi" w:cstheme="minorHAnsi"/>
                <w:sz w:val="22"/>
                <w:szCs w:val="22"/>
                <w:vertAlign w:val="superscript"/>
              </w:rPr>
              <w:t>ο</w:t>
            </w:r>
            <w:r w:rsidR="00B24D0C" w:rsidRPr="00DC0874">
              <w:rPr>
                <w:rFonts w:asciiTheme="minorHAnsi" w:hAnsiTheme="minorHAnsi" w:cstheme="minorHAnsi"/>
                <w:sz w:val="22"/>
                <w:szCs w:val="22"/>
              </w:rPr>
              <w:t xml:space="preserve"> -20</w:t>
            </w:r>
            <w:r w:rsidR="00B24D0C" w:rsidRPr="00DC0874">
              <w:rPr>
                <w:rFonts w:asciiTheme="minorHAnsi" w:hAnsiTheme="minorHAnsi" w:cstheme="minorHAnsi"/>
                <w:sz w:val="22"/>
                <w:szCs w:val="22"/>
                <w:vertAlign w:val="superscript"/>
              </w:rPr>
              <w:t>ο</w:t>
            </w:r>
            <w:r w:rsidR="00B24D0C" w:rsidRPr="00DC0874">
              <w:rPr>
                <w:rFonts w:asciiTheme="minorHAnsi" w:hAnsiTheme="minorHAnsi" w:cstheme="minorHAnsi"/>
                <w:sz w:val="22"/>
                <w:szCs w:val="22"/>
              </w:rPr>
              <w:t xml:space="preserve"> </w:t>
            </w:r>
            <w:r w:rsidRPr="00DC0874">
              <w:rPr>
                <w:rFonts w:asciiTheme="minorHAnsi" w:hAnsiTheme="minorHAnsi" w:cstheme="minorHAnsi"/>
                <w:sz w:val="22"/>
                <w:szCs w:val="22"/>
              </w:rPr>
              <w:t>ΘΗΔ)</w:t>
            </w:r>
          </w:p>
        </w:tc>
        <w:tc>
          <w:tcPr>
            <w:tcW w:w="672" w:type="dxa"/>
            <w:shd w:val="clear" w:color="auto" w:fill="FFFFFF"/>
          </w:tcPr>
          <w:p w:rsidR="00ED53E8" w:rsidRPr="00DC0874" w:rsidRDefault="00ED53E8" w:rsidP="00D20FB2">
            <w:pPr>
              <w:pStyle w:val="af4"/>
              <w:snapToGrid w:val="0"/>
              <w:jc w:val="center"/>
              <w:rPr>
                <w:rFonts w:asciiTheme="minorHAnsi" w:hAnsiTheme="minorHAnsi" w:cstheme="minorHAnsi"/>
                <w:sz w:val="22"/>
                <w:szCs w:val="22"/>
              </w:rPr>
            </w:pPr>
          </w:p>
        </w:tc>
        <w:tc>
          <w:tcPr>
            <w:tcW w:w="3544" w:type="dxa"/>
            <w:shd w:val="clear" w:color="auto" w:fill="FFFFFF"/>
          </w:tcPr>
          <w:p w:rsidR="00ED53E8" w:rsidRPr="00DC0874" w:rsidRDefault="00ED53E8" w:rsidP="00D20FB2">
            <w:pPr>
              <w:snapToGrid w:val="0"/>
              <w:rPr>
                <w:rFonts w:asciiTheme="minorHAnsi" w:hAnsiTheme="minorHAnsi" w:cstheme="minorHAnsi"/>
                <w:sz w:val="22"/>
                <w:szCs w:val="22"/>
              </w:rPr>
            </w:pPr>
          </w:p>
        </w:tc>
      </w:tr>
      <w:tr w:rsidR="00ED53E8" w:rsidRPr="00DC0874" w:rsidTr="00B242FA">
        <w:trPr>
          <w:trHeight w:hRule="exact" w:val="539"/>
        </w:trPr>
        <w:tc>
          <w:tcPr>
            <w:tcW w:w="993" w:type="dxa"/>
            <w:shd w:val="clear" w:color="auto" w:fill="FFFFFF"/>
          </w:tcPr>
          <w:p w:rsidR="00ED53E8" w:rsidRPr="00DC0874" w:rsidRDefault="00ED53E8"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D53E8" w:rsidRPr="00DC0874" w:rsidRDefault="00ED53E8" w:rsidP="00D20FB2">
            <w:pPr>
              <w:rPr>
                <w:rFonts w:asciiTheme="minorHAnsi" w:hAnsiTheme="minorHAnsi" w:cstheme="minorHAnsi"/>
                <w:sz w:val="22"/>
                <w:szCs w:val="22"/>
              </w:rPr>
            </w:pPr>
            <w:r w:rsidRPr="00DC0874">
              <w:rPr>
                <w:rFonts w:asciiTheme="minorHAnsi" w:hAnsiTheme="minorHAnsi" w:cstheme="minorHAnsi"/>
                <w:sz w:val="22"/>
                <w:szCs w:val="22"/>
              </w:rPr>
              <w:t xml:space="preserve">ΑΡΚΟΥΜΑΝΗΣ ΠΕΤΡΟΣ   </w:t>
            </w:r>
          </w:p>
        </w:tc>
        <w:tc>
          <w:tcPr>
            <w:tcW w:w="672" w:type="dxa"/>
            <w:shd w:val="clear" w:color="auto" w:fill="FFFFFF"/>
          </w:tcPr>
          <w:p w:rsidR="00ED53E8" w:rsidRPr="00DC0874" w:rsidRDefault="00ED53E8" w:rsidP="00D20FB2">
            <w:pPr>
              <w:pStyle w:val="af4"/>
              <w:snapToGrid w:val="0"/>
              <w:jc w:val="center"/>
              <w:rPr>
                <w:rFonts w:asciiTheme="minorHAnsi" w:hAnsiTheme="minorHAnsi" w:cstheme="minorHAnsi"/>
                <w:sz w:val="22"/>
                <w:szCs w:val="22"/>
              </w:rPr>
            </w:pPr>
          </w:p>
        </w:tc>
        <w:tc>
          <w:tcPr>
            <w:tcW w:w="3544" w:type="dxa"/>
            <w:shd w:val="clear" w:color="auto" w:fill="FFFFFF"/>
          </w:tcPr>
          <w:p w:rsidR="00ED53E8" w:rsidRPr="00DC0874" w:rsidRDefault="00ED53E8" w:rsidP="00D20FB2">
            <w:pPr>
              <w:snapToGrid w:val="0"/>
              <w:rPr>
                <w:rFonts w:asciiTheme="minorHAnsi" w:hAnsiTheme="minorHAnsi" w:cstheme="minorHAnsi"/>
                <w:sz w:val="22"/>
                <w:szCs w:val="22"/>
              </w:rPr>
            </w:pPr>
          </w:p>
        </w:tc>
      </w:tr>
      <w:tr w:rsidR="00ED53E8" w:rsidRPr="00DC0874" w:rsidTr="00B242FA">
        <w:trPr>
          <w:trHeight w:hRule="exact" w:val="539"/>
        </w:trPr>
        <w:tc>
          <w:tcPr>
            <w:tcW w:w="993" w:type="dxa"/>
            <w:shd w:val="clear" w:color="auto" w:fill="FFFFFF"/>
          </w:tcPr>
          <w:p w:rsidR="00ED53E8" w:rsidRPr="00DC0874" w:rsidRDefault="00ED53E8" w:rsidP="00D20FB2">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D53E8" w:rsidRPr="00DC0874" w:rsidRDefault="00ED53E8" w:rsidP="00D20FB2">
            <w:pPr>
              <w:rPr>
                <w:rFonts w:asciiTheme="minorHAnsi" w:hAnsiTheme="minorHAnsi" w:cstheme="minorHAnsi"/>
                <w:sz w:val="22"/>
                <w:szCs w:val="22"/>
              </w:rPr>
            </w:pPr>
            <w:r w:rsidRPr="00DC0874">
              <w:rPr>
                <w:rFonts w:asciiTheme="minorHAnsi" w:hAnsiTheme="minorHAnsi" w:cstheme="minorHAnsi"/>
                <w:sz w:val="22"/>
                <w:szCs w:val="22"/>
              </w:rPr>
              <w:t xml:space="preserve">ΚΟΤΡΟΓΙΑΝΝΟΣ ΓΕΩΡΓΙΟΣ   </w:t>
            </w:r>
            <w:r w:rsidR="00E957BA" w:rsidRPr="00DC0874">
              <w:rPr>
                <w:rFonts w:asciiTheme="minorHAnsi" w:hAnsiTheme="minorHAnsi" w:cstheme="minorHAnsi"/>
                <w:sz w:val="22"/>
                <w:szCs w:val="22"/>
              </w:rPr>
              <w:t xml:space="preserve"> </w:t>
            </w:r>
          </w:p>
          <w:p w:rsidR="00257ACC" w:rsidRPr="00DC0874" w:rsidRDefault="00257ACC" w:rsidP="00D20FB2">
            <w:pPr>
              <w:rPr>
                <w:rFonts w:asciiTheme="minorHAnsi" w:hAnsiTheme="minorHAnsi" w:cstheme="minorHAnsi"/>
                <w:sz w:val="22"/>
                <w:szCs w:val="22"/>
              </w:rPr>
            </w:pPr>
          </w:p>
          <w:p w:rsidR="00257ACC" w:rsidRPr="00DC0874" w:rsidRDefault="00257ACC" w:rsidP="00D20FB2">
            <w:pPr>
              <w:rPr>
                <w:rFonts w:asciiTheme="minorHAnsi" w:hAnsiTheme="minorHAnsi" w:cstheme="minorHAnsi"/>
                <w:sz w:val="22"/>
                <w:szCs w:val="22"/>
              </w:rPr>
            </w:pPr>
          </w:p>
          <w:p w:rsidR="00257ACC" w:rsidRPr="00DC0874" w:rsidRDefault="00257ACC" w:rsidP="00D20FB2">
            <w:pPr>
              <w:rPr>
                <w:rFonts w:asciiTheme="minorHAnsi" w:hAnsiTheme="minorHAnsi" w:cstheme="minorHAnsi"/>
                <w:sz w:val="22"/>
                <w:szCs w:val="22"/>
              </w:rPr>
            </w:pPr>
          </w:p>
        </w:tc>
        <w:tc>
          <w:tcPr>
            <w:tcW w:w="672" w:type="dxa"/>
            <w:shd w:val="clear" w:color="auto" w:fill="FFFFFF"/>
          </w:tcPr>
          <w:p w:rsidR="00ED53E8" w:rsidRPr="00DC0874" w:rsidRDefault="00ED53E8" w:rsidP="00D20FB2">
            <w:pPr>
              <w:pStyle w:val="af4"/>
              <w:snapToGrid w:val="0"/>
              <w:jc w:val="center"/>
              <w:rPr>
                <w:rFonts w:asciiTheme="minorHAnsi" w:hAnsiTheme="minorHAnsi" w:cstheme="minorHAnsi"/>
                <w:sz w:val="22"/>
                <w:szCs w:val="22"/>
              </w:rPr>
            </w:pPr>
          </w:p>
        </w:tc>
        <w:tc>
          <w:tcPr>
            <w:tcW w:w="3544" w:type="dxa"/>
            <w:shd w:val="clear" w:color="auto" w:fill="FFFFFF"/>
          </w:tcPr>
          <w:p w:rsidR="00ED53E8" w:rsidRPr="00DC0874" w:rsidRDefault="00ED53E8" w:rsidP="00D20FB2">
            <w:pPr>
              <w:snapToGrid w:val="0"/>
              <w:rPr>
                <w:rFonts w:asciiTheme="minorHAnsi" w:hAnsiTheme="minorHAnsi" w:cstheme="minorHAnsi"/>
                <w:sz w:val="22"/>
                <w:szCs w:val="22"/>
              </w:rPr>
            </w:pPr>
          </w:p>
        </w:tc>
      </w:tr>
    </w:tbl>
    <w:p w:rsidR="00257ACC" w:rsidRPr="00DC0874" w:rsidRDefault="00257ACC" w:rsidP="00D20FB2">
      <w:pPr>
        <w:pStyle w:val="a5"/>
        <w:spacing w:before="1"/>
        <w:rPr>
          <w:rFonts w:asciiTheme="minorHAnsi" w:eastAsia="Calibri" w:hAnsiTheme="minorHAnsi" w:cstheme="minorHAnsi"/>
          <w:szCs w:val="22"/>
        </w:rPr>
      </w:pPr>
    </w:p>
    <w:p w:rsidR="00F20AF1" w:rsidRPr="00DC0874" w:rsidRDefault="00F20AF1" w:rsidP="00D20FB2">
      <w:pPr>
        <w:pStyle w:val="a5"/>
        <w:spacing w:before="1"/>
        <w:rPr>
          <w:rFonts w:asciiTheme="minorHAnsi" w:eastAsia="Arial" w:hAnsiTheme="minorHAnsi" w:cstheme="minorHAnsi"/>
          <w:color w:val="000000"/>
          <w:kern w:val="1"/>
          <w:szCs w:val="22"/>
          <w:highlight w:val="white"/>
          <w:lang w:bidi="hi-IN"/>
        </w:rPr>
      </w:pPr>
      <w:r w:rsidRPr="00DC0874">
        <w:rPr>
          <w:rFonts w:asciiTheme="minorHAnsi" w:eastAsia="Calibri" w:hAnsiTheme="minorHAnsi" w:cstheme="minorHAnsi"/>
          <w:szCs w:val="22"/>
        </w:rPr>
        <w:t xml:space="preserve">  </w:t>
      </w:r>
      <w:r w:rsidRPr="00DC0874">
        <w:rPr>
          <w:rFonts w:asciiTheme="minorHAnsi" w:hAnsiTheme="minorHAnsi" w:cstheme="minorHAnsi"/>
          <w:szCs w:val="22"/>
        </w:rPr>
        <w:t>Στη</w:t>
      </w:r>
      <w:r w:rsidRPr="00DC0874">
        <w:rPr>
          <w:rFonts w:asciiTheme="minorHAnsi" w:hAnsiTheme="minorHAnsi" w:cstheme="minorHAnsi"/>
          <w:spacing w:val="-2"/>
          <w:szCs w:val="22"/>
        </w:rPr>
        <w:t xml:space="preserve"> </w:t>
      </w:r>
      <w:r w:rsidRPr="00DC0874">
        <w:rPr>
          <w:rFonts w:asciiTheme="minorHAnsi" w:hAnsiTheme="minorHAnsi" w:cstheme="minorHAnsi"/>
          <w:szCs w:val="22"/>
        </w:rPr>
        <w:t>συνεδρίαση</w:t>
      </w:r>
      <w:r w:rsidRPr="00DC0874">
        <w:rPr>
          <w:rFonts w:asciiTheme="minorHAnsi" w:hAnsiTheme="minorHAnsi" w:cstheme="minorHAnsi"/>
          <w:spacing w:val="-1"/>
          <w:szCs w:val="22"/>
        </w:rPr>
        <w:t xml:space="preserve"> </w:t>
      </w:r>
      <w:r w:rsidRPr="00DC0874">
        <w:rPr>
          <w:rFonts w:asciiTheme="minorHAnsi" w:hAnsiTheme="minorHAnsi" w:cstheme="minorHAnsi"/>
          <w:szCs w:val="22"/>
        </w:rPr>
        <w:t>παρευρέθηκε</w:t>
      </w:r>
      <w:r w:rsidRPr="00DC0874">
        <w:rPr>
          <w:rFonts w:asciiTheme="minorHAnsi" w:hAnsiTheme="minorHAnsi" w:cstheme="minorHAnsi"/>
          <w:spacing w:val="-1"/>
          <w:szCs w:val="22"/>
        </w:rPr>
        <w:t xml:space="preserve"> </w:t>
      </w:r>
      <w:r w:rsidRPr="00DC0874">
        <w:rPr>
          <w:rFonts w:asciiTheme="minorHAnsi" w:hAnsiTheme="minorHAnsi" w:cstheme="minorHAnsi"/>
          <w:szCs w:val="22"/>
        </w:rPr>
        <w:t>ο</w:t>
      </w:r>
      <w:r w:rsidRPr="00DC0874">
        <w:rPr>
          <w:rFonts w:asciiTheme="minorHAnsi" w:hAnsiTheme="minorHAnsi" w:cstheme="minorHAnsi"/>
          <w:spacing w:val="-4"/>
          <w:szCs w:val="22"/>
        </w:rPr>
        <w:t xml:space="preserve"> </w:t>
      </w:r>
      <w:r w:rsidR="007F16EE" w:rsidRPr="00DC0874">
        <w:rPr>
          <w:rFonts w:asciiTheme="minorHAnsi" w:hAnsiTheme="minorHAnsi" w:cstheme="minorHAnsi"/>
          <w:spacing w:val="-4"/>
          <w:szCs w:val="22"/>
        </w:rPr>
        <w:t xml:space="preserve"> προσκληθείς  </w:t>
      </w:r>
      <w:r w:rsidRPr="00DC0874">
        <w:rPr>
          <w:rFonts w:asciiTheme="minorHAnsi" w:hAnsiTheme="minorHAnsi" w:cstheme="minorHAnsi"/>
          <w:szCs w:val="22"/>
        </w:rPr>
        <w:t>δήμαρχος</w:t>
      </w:r>
      <w:r w:rsidRPr="00DC0874">
        <w:rPr>
          <w:rFonts w:asciiTheme="minorHAnsi" w:hAnsiTheme="minorHAnsi" w:cstheme="minorHAnsi"/>
          <w:spacing w:val="-2"/>
          <w:szCs w:val="22"/>
        </w:rPr>
        <w:t xml:space="preserve"> </w:t>
      </w:r>
      <w:r w:rsidR="007F16EE" w:rsidRPr="00DC0874">
        <w:rPr>
          <w:rFonts w:asciiTheme="minorHAnsi" w:hAnsiTheme="minorHAnsi" w:cstheme="minorHAnsi"/>
          <w:szCs w:val="22"/>
        </w:rPr>
        <w:t xml:space="preserve"> </w:t>
      </w:r>
      <w:r w:rsidRPr="00DC0874">
        <w:rPr>
          <w:rFonts w:asciiTheme="minorHAnsi" w:eastAsia="Arial" w:hAnsiTheme="minorHAnsi" w:cstheme="minorHAnsi"/>
          <w:color w:val="000000"/>
          <w:kern w:val="1"/>
          <w:szCs w:val="22"/>
          <w:highlight w:val="white"/>
          <w:lang w:bidi="hi-IN"/>
        </w:rPr>
        <w:t xml:space="preserve">κ. Δημήτριος </w:t>
      </w:r>
      <w:proofErr w:type="spellStart"/>
      <w:r w:rsidRPr="00DC0874">
        <w:rPr>
          <w:rFonts w:asciiTheme="minorHAnsi" w:eastAsia="Arial" w:hAnsiTheme="minorHAnsi" w:cstheme="minorHAnsi"/>
          <w:color w:val="000000"/>
          <w:kern w:val="1"/>
          <w:szCs w:val="22"/>
          <w:highlight w:val="white"/>
          <w:lang w:bidi="hi-IN"/>
        </w:rPr>
        <w:t>Καραμάνης</w:t>
      </w:r>
      <w:proofErr w:type="spellEnd"/>
      <w:r w:rsidRPr="00DC0874">
        <w:rPr>
          <w:rFonts w:asciiTheme="minorHAnsi" w:eastAsia="Arial" w:hAnsiTheme="minorHAnsi" w:cstheme="minorHAnsi"/>
          <w:color w:val="000000"/>
          <w:kern w:val="1"/>
          <w:szCs w:val="22"/>
          <w:highlight w:val="white"/>
          <w:lang w:bidi="hi-IN"/>
        </w:rPr>
        <w:t xml:space="preserve"> .</w:t>
      </w:r>
    </w:p>
    <w:p w:rsidR="00B771FD" w:rsidRPr="00DC0874" w:rsidRDefault="00B771FD" w:rsidP="00D20FB2">
      <w:pPr>
        <w:pStyle w:val="a5"/>
        <w:spacing w:before="1"/>
        <w:rPr>
          <w:rFonts w:asciiTheme="minorHAnsi" w:eastAsia="Arial" w:hAnsiTheme="minorHAnsi" w:cstheme="minorHAnsi"/>
          <w:color w:val="000000"/>
          <w:kern w:val="1"/>
          <w:szCs w:val="22"/>
          <w:highlight w:val="white"/>
          <w:lang w:bidi="hi-IN"/>
        </w:rPr>
      </w:pPr>
    </w:p>
    <w:p w:rsidR="00BA3D1F" w:rsidRPr="00DC0874" w:rsidRDefault="00BB3C4B" w:rsidP="008F5B5E">
      <w:pPr>
        <w:shd w:val="clear" w:color="auto" w:fill="FFFFFF"/>
        <w:spacing w:before="120" w:after="120" w:line="360" w:lineRule="auto"/>
        <w:rPr>
          <w:rStyle w:val="af5"/>
          <w:rFonts w:asciiTheme="minorHAnsi" w:eastAsia="Arial" w:hAnsiTheme="minorHAnsi" w:cstheme="minorHAnsi"/>
          <w:i w:val="0"/>
          <w:sz w:val="22"/>
          <w:szCs w:val="22"/>
          <w:shd w:val="clear" w:color="auto" w:fill="FFFFFF"/>
          <w:lang w:bidi="hi-IN"/>
        </w:rPr>
      </w:pPr>
      <w:r w:rsidRPr="00DC0874">
        <w:rPr>
          <w:rFonts w:asciiTheme="minorHAnsi" w:eastAsia="Arial" w:hAnsiTheme="minorHAnsi" w:cstheme="minorHAnsi"/>
          <w:color w:val="000000"/>
          <w:kern w:val="1"/>
          <w:sz w:val="22"/>
          <w:szCs w:val="22"/>
          <w:lang w:bidi="hi-IN"/>
        </w:rPr>
        <w:t xml:space="preserve"> </w:t>
      </w:r>
      <w:r w:rsidR="00ED3F83" w:rsidRPr="00DC0874">
        <w:rPr>
          <w:rFonts w:asciiTheme="minorHAnsi" w:eastAsia="Arial" w:hAnsiTheme="minorHAnsi" w:cstheme="minorHAnsi"/>
          <w:bCs/>
          <w:sz w:val="22"/>
          <w:szCs w:val="22"/>
        </w:rPr>
        <w:t xml:space="preserve">  </w:t>
      </w:r>
      <w:r w:rsidR="00ED3F83" w:rsidRPr="00DC0874">
        <w:rPr>
          <w:rFonts w:asciiTheme="minorHAnsi" w:hAnsiTheme="minorHAnsi" w:cstheme="minorHAnsi"/>
          <w:sz w:val="22"/>
          <w:szCs w:val="22"/>
        </w:rPr>
        <w:t xml:space="preserve">Η Πρόεδρος του Δημοτικού Συμβουλίου  </w:t>
      </w:r>
      <w:r w:rsidRPr="00DC0874">
        <w:rPr>
          <w:rFonts w:asciiTheme="minorHAnsi" w:hAnsiTheme="minorHAnsi" w:cstheme="minorHAnsi"/>
          <w:sz w:val="22"/>
          <w:szCs w:val="22"/>
        </w:rPr>
        <w:t>εισηγούμενη το</w:t>
      </w:r>
      <w:r w:rsidR="00ED7F4D" w:rsidRPr="00DC0874">
        <w:rPr>
          <w:rFonts w:asciiTheme="minorHAnsi" w:hAnsiTheme="minorHAnsi" w:cstheme="minorHAnsi"/>
          <w:sz w:val="22"/>
          <w:szCs w:val="22"/>
        </w:rPr>
        <w:t xml:space="preserve"> </w:t>
      </w:r>
      <w:r w:rsidR="004320AF" w:rsidRPr="00DC0874">
        <w:rPr>
          <w:rFonts w:asciiTheme="minorHAnsi" w:hAnsiTheme="minorHAnsi" w:cstheme="minorHAnsi"/>
          <w:sz w:val="22"/>
          <w:szCs w:val="22"/>
        </w:rPr>
        <w:t xml:space="preserve"> </w:t>
      </w:r>
      <w:r w:rsidR="004D16F0" w:rsidRPr="00DC0874">
        <w:rPr>
          <w:rFonts w:asciiTheme="minorHAnsi" w:hAnsiTheme="minorHAnsi" w:cstheme="minorHAnsi"/>
          <w:sz w:val="22"/>
          <w:szCs w:val="22"/>
        </w:rPr>
        <w:t>2</w:t>
      </w:r>
      <w:r w:rsidRPr="00DC0874">
        <w:rPr>
          <w:rFonts w:asciiTheme="minorHAnsi" w:eastAsia="Arial" w:hAnsiTheme="minorHAnsi" w:cstheme="minorHAnsi"/>
          <w:bCs/>
          <w:i/>
          <w:kern w:val="1"/>
          <w:sz w:val="22"/>
          <w:szCs w:val="22"/>
          <w:shd w:val="clear" w:color="auto" w:fill="FFFFFF"/>
          <w:vertAlign w:val="superscript"/>
          <w:lang w:bidi="hi-IN"/>
        </w:rPr>
        <w:t>Ο</w:t>
      </w:r>
      <w:r w:rsidRPr="00DC0874">
        <w:rPr>
          <w:rFonts w:asciiTheme="minorHAnsi" w:eastAsia="Arial" w:hAnsiTheme="minorHAnsi" w:cstheme="minorHAnsi"/>
          <w:bCs/>
          <w:i/>
          <w:kern w:val="1"/>
          <w:sz w:val="22"/>
          <w:szCs w:val="22"/>
          <w:shd w:val="clear" w:color="auto" w:fill="FFFFFF"/>
          <w:lang w:bidi="hi-IN"/>
        </w:rPr>
        <w:t xml:space="preserve"> </w:t>
      </w:r>
      <w:r w:rsidRPr="00DC0874">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DC0874">
        <w:rPr>
          <w:rFonts w:asciiTheme="minorHAnsi" w:eastAsia="Arial" w:hAnsiTheme="minorHAnsi" w:cstheme="minorHAnsi"/>
          <w:bCs/>
          <w:kern w:val="1"/>
          <w:sz w:val="22"/>
          <w:szCs w:val="22"/>
          <w:shd w:val="clear" w:color="auto" w:fill="FFFFFF"/>
          <w:lang w:bidi="hi-IN"/>
        </w:rPr>
        <w:t>υπ΄αριθμ</w:t>
      </w:r>
      <w:proofErr w:type="spellEnd"/>
      <w:r w:rsidRPr="00DC0874">
        <w:rPr>
          <w:rFonts w:asciiTheme="minorHAnsi" w:eastAsia="Arial" w:hAnsiTheme="minorHAnsi" w:cstheme="minorHAnsi"/>
          <w:bCs/>
          <w:kern w:val="1"/>
          <w:sz w:val="22"/>
          <w:szCs w:val="22"/>
          <w:shd w:val="clear" w:color="auto" w:fill="FFFFFF"/>
          <w:lang w:bidi="hi-IN"/>
        </w:rPr>
        <w:t xml:space="preserve">. </w:t>
      </w:r>
      <w:r w:rsidR="00B24D0C" w:rsidRPr="00DC0874">
        <w:rPr>
          <w:rStyle w:val="FontStyle17"/>
          <w:rFonts w:asciiTheme="minorHAnsi" w:eastAsia="Calibri" w:hAnsiTheme="minorHAnsi" w:cstheme="minorHAnsi"/>
          <w:spacing w:val="-3"/>
        </w:rPr>
        <w:t xml:space="preserve"> την  1671/25-1-2024       </w:t>
      </w:r>
      <w:r w:rsidR="00BA3D1F" w:rsidRPr="00DC0874">
        <w:rPr>
          <w:rFonts w:asciiTheme="minorHAnsi" w:eastAsia="Arial" w:hAnsiTheme="minorHAnsi" w:cstheme="minorHAnsi"/>
          <w:bCs/>
          <w:kern w:val="1"/>
          <w:sz w:val="22"/>
          <w:szCs w:val="22"/>
          <w:shd w:val="clear" w:color="auto" w:fill="FFFFFF"/>
          <w:lang w:bidi="hi-IN"/>
        </w:rPr>
        <w:t xml:space="preserve"> Πρόεδρος  </w:t>
      </w:r>
      <w:r w:rsidR="00BA3D1F" w:rsidRPr="00DC0874">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DC0874">
        <w:rPr>
          <w:rFonts w:asciiTheme="minorHAnsi" w:hAnsiTheme="minorHAnsi" w:cstheme="minorHAnsi"/>
          <w:sz w:val="22"/>
          <w:szCs w:val="22"/>
        </w:rPr>
        <w:t xml:space="preserve">  Συμβουλίου , </w:t>
      </w:r>
      <w:r w:rsidR="00BA3D1F" w:rsidRPr="00DC0874">
        <w:rPr>
          <w:rStyle w:val="af5"/>
          <w:rFonts w:asciiTheme="minorHAnsi" w:eastAsia="Arial" w:hAnsiTheme="minorHAnsi" w:cstheme="minorHAnsi"/>
          <w:i w:val="0"/>
          <w:sz w:val="22"/>
          <w:szCs w:val="22"/>
          <w:shd w:val="clear" w:color="auto" w:fill="FFFFFF"/>
          <w:lang w:bidi="hi-IN"/>
        </w:rPr>
        <w:t>την υπ αριθμ.</w:t>
      </w:r>
      <w:r w:rsidR="00334986" w:rsidRPr="00DC0874">
        <w:rPr>
          <w:rStyle w:val="af5"/>
          <w:rFonts w:asciiTheme="minorHAnsi" w:eastAsia="Arial" w:hAnsiTheme="minorHAnsi" w:cstheme="minorHAnsi"/>
          <w:i w:val="0"/>
          <w:sz w:val="22"/>
          <w:szCs w:val="22"/>
          <w:shd w:val="clear" w:color="auto" w:fill="FFFFFF"/>
          <w:lang w:bidi="hi-IN"/>
        </w:rPr>
        <w:t>1</w:t>
      </w:r>
      <w:r w:rsidR="004D16F0" w:rsidRPr="00DC0874">
        <w:rPr>
          <w:rStyle w:val="af5"/>
          <w:rFonts w:asciiTheme="minorHAnsi" w:eastAsia="Arial" w:hAnsiTheme="minorHAnsi" w:cstheme="minorHAnsi"/>
          <w:i w:val="0"/>
          <w:sz w:val="22"/>
          <w:szCs w:val="22"/>
          <w:shd w:val="clear" w:color="auto" w:fill="FFFFFF"/>
          <w:lang w:bidi="hi-IN"/>
        </w:rPr>
        <w:t>622</w:t>
      </w:r>
      <w:r w:rsidR="00384983" w:rsidRPr="00DC0874">
        <w:rPr>
          <w:rStyle w:val="af5"/>
          <w:rFonts w:asciiTheme="minorHAnsi" w:eastAsia="Arial" w:hAnsiTheme="minorHAnsi" w:cstheme="minorHAnsi"/>
          <w:i w:val="0"/>
          <w:sz w:val="22"/>
          <w:szCs w:val="22"/>
          <w:shd w:val="clear" w:color="auto" w:fill="FFFFFF"/>
          <w:lang w:bidi="hi-IN"/>
        </w:rPr>
        <w:t>/</w:t>
      </w:r>
      <w:r w:rsidR="00334986" w:rsidRPr="00DC0874">
        <w:rPr>
          <w:rStyle w:val="af5"/>
          <w:rFonts w:asciiTheme="minorHAnsi" w:eastAsia="Arial" w:hAnsiTheme="minorHAnsi" w:cstheme="minorHAnsi"/>
          <w:i w:val="0"/>
          <w:sz w:val="22"/>
          <w:szCs w:val="22"/>
          <w:shd w:val="clear" w:color="auto" w:fill="FFFFFF"/>
          <w:lang w:bidi="hi-IN"/>
        </w:rPr>
        <w:t>2</w:t>
      </w:r>
      <w:r w:rsidR="004D16F0" w:rsidRPr="00DC0874">
        <w:rPr>
          <w:rStyle w:val="af5"/>
          <w:rFonts w:asciiTheme="minorHAnsi" w:eastAsia="Arial" w:hAnsiTheme="minorHAnsi" w:cstheme="minorHAnsi"/>
          <w:i w:val="0"/>
          <w:sz w:val="22"/>
          <w:szCs w:val="22"/>
          <w:shd w:val="clear" w:color="auto" w:fill="FFFFFF"/>
          <w:lang w:bidi="hi-IN"/>
        </w:rPr>
        <w:t>5</w:t>
      </w:r>
      <w:r w:rsidR="00334986" w:rsidRPr="00DC0874">
        <w:rPr>
          <w:rStyle w:val="af5"/>
          <w:rFonts w:asciiTheme="minorHAnsi" w:eastAsia="Arial" w:hAnsiTheme="minorHAnsi" w:cstheme="minorHAnsi"/>
          <w:i w:val="0"/>
          <w:sz w:val="22"/>
          <w:szCs w:val="22"/>
          <w:shd w:val="clear" w:color="auto" w:fill="FFFFFF"/>
          <w:lang w:bidi="hi-IN"/>
        </w:rPr>
        <w:t>-1</w:t>
      </w:r>
      <w:r w:rsidR="00384983" w:rsidRPr="00DC0874">
        <w:rPr>
          <w:rStyle w:val="af5"/>
          <w:rFonts w:asciiTheme="minorHAnsi" w:eastAsia="Arial" w:hAnsiTheme="minorHAnsi" w:cstheme="minorHAnsi"/>
          <w:i w:val="0"/>
          <w:sz w:val="22"/>
          <w:szCs w:val="22"/>
          <w:shd w:val="clear" w:color="auto" w:fill="FFFFFF"/>
          <w:lang w:bidi="hi-IN"/>
        </w:rPr>
        <w:t>-2023</w:t>
      </w:r>
      <w:r w:rsidR="00BA3D1F" w:rsidRPr="00DC0874">
        <w:rPr>
          <w:rStyle w:val="af5"/>
          <w:rFonts w:asciiTheme="minorHAnsi" w:eastAsia="Arial" w:hAnsiTheme="minorHAnsi" w:cstheme="minorHAnsi"/>
          <w:i w:val="0"/>
          <w:sz w:val="22"/>
          <w:szCs w:val="22"/>
          <w:shd w:val="clear" w:color="auto" w:fill="FFFFFF"/>
          <w:lang w:bidi="hi-IN"/>
        </w:rPr>
        <w:t xml:space="preserve"> εισήγηση της Δ/</w:t>
      </w:r>
      <w:proofErr w:type="spellStart"/>
      <w:r w:rsidR="00BA3D1F" w:rsidRPr="00DC0874">
        <w:rPr>
          <w:rStyle w:val="af5"/>
          <w:rFonts w:asciiTheme="minorHAnsi" w:eastAsia="Arial" w:hAnsiTheme="minorHAnsi" w:cstheme="minorHAnsi"/>
          <w:i w:val="0"/>
          <w:sz w:val="22"/>
          <w:szCs w:val="22"/>
          <w:shd w:val="clear" w:color="auto" w:fill="FFFFFF"/>
          <w:lang w:bidi="hi-IN"/>
        </w:rPr>
        <w:t>νσης</w:t>
      </w:r>
      <w:proofErr w:type="spellEnd"/>
      <w:r w:rsidR="00ED0336" w:rsidRPr="00DC0874">
        <w:rPr>
          <w:rStyle w:val="af5"/>
          <w:rFonts w:asciiTheme="minorHAnsi" w:eastAsia="Arial" w:hAnsiTheme="minorHAnsi" w:cstheme="minorHAnsi"/>
          <w:i w:val="0"/>
          <w:sz w:val="22"/>
          <w:szCs w:val="22"/>
          <w:shd w:val="clear" w:color="auto" w:fill="FFFFFF"/>
          <w:lang w:bidi="hi-IN"/>
        </w:rPr>
        <w:t xml:space="preserve"> </w:t>
      </w:r>
      <w:r w:rsidR="00384983" w:rsidRPr="00DC0874">
        <w:rPr>
          <w:rStyle w:val="af5"/>
          <w:rFonts w:asciiTheme="minorHAnsi" w:eastAsia="Arial" w:hAnsiTheme="minorHAnsi" w:cstheme="minorHAnsi"/>
          <w:i w:val="0"/>
          <w:sz w:val="22"/>
          <w:szCs w:val="22"/>
          <w:shd w:val="clear" w:color="auto" w:fill="FFFFFF"/>
          <w:lang w:bidi="hi-IN"/>
        </w:rPr>
        <w:t xml:space="preserve"> </w:t>
      </w:r>
      <w:r w:rsidR="00334986" w:rsidRPr="00DC0874">
        <w:rPr>
          <w:rStyle w:val="af5"/>
          <w:rFonts w:asciiTheme="minorHAnsi" w:eastAsia="Arial" w:hAnsiTheme="minorHAnsi" w:cstheme="minorHAnsi"/>
          <w:i w:val="0"/>
          <w:sz w:val="22"/>
          <w:szCs w:val="22"/>
          <w:shd w:val="clear" w:color="auto" w:fill="FFFFFF"/>
          <w:lang w:bidi="hi-IN"/>
        </w:rPr>
        <w:t xml:space="preserve">Διοικητικών Υπηρεσιών </w:t>
      </w:r>
      <w:r w:rsidR="00BA3D1F" w:rsidRPr="00DC0874">
        <w:rPr>
          <w:rStyle w:val="af5"/>
          <w:rFonts w:asciiTheme="minorHAnsi" w:eastAsia="Arial" w:hAnsiTheme="minorHAnsi" w:cstheme="minorHAnsi"/>
          <w:i w:val="0"/>
          <w:sz w:val="22"/>
          <w:szCs w:val="22"/>
          <w:shd w:val="clear" w:color="auto" w:fill="FFFFFF"/>
          <w:lang w:bidi="hi-IN"/>
        </w:rPr>
        <w:t>του Δήμου σύμφωνα με την οποία:</w:t>
      </w:r>
    </w:p>
    <w:p w:rsidR="004D16F0" w:rsidRPr="00DC0874" w:rsidRDefault="004D16F0" w:rsidP="004D16F0">
      <w:pPr>
        <w:rPr>
          <w:rFonts w:asciiTheme="minorHAnsi" w:hAnsiTheme="minorHAnsi" w:cstheme="minorHAnsi"/>
          <w:sz w:val="22"/>
          <w:szCs w:val="22"/>
        </w:rPr>
      </w:pPr>
      <w:r w:rsidRPr="00DC0874">
        <w:rPr>
          <w:rFonts w:asciiTheme="minorHAnsi" w:hAnsiTheme="minorHAnsi" w:cstheme="minorHAnsi"/>
          <w:sz w:val="22"/>
          <w:szCs w:val="22"/>
        </w:rPr>
        <w:t xml:space="preserve">Σύμφωνα  με τα διαλαμβανόμενα στην  Εγκ. </w:t>
      </w:r>
      <w:proofErr w:type="spellStart"/>
      <w:r w:rsidRPr="00DC0874">
        <w:rPr>
          <w:rFonts w:asciiTheme="minorHAnsi" w:hAnsiTheme="minorHAnsi" w:cstheme="minorHAnsi"/>
          <w:sz w:val="22"/>
          <w:szCs w:val="22"/>
        </w:rPr>
        <w:t>Αριθμ</w:t>
      </w:r>
      <w:proofErr w:type="spellEnd"/>
      <w:r w:rsidRPr="00DC0874">
        <w:rPr>
          <w:rFonts w:asciiTheme="minorHAnsi" w:hAnsiTheme="minorHAnsi" w:cstheme="minorHAnsi"/>
          <w:sz w:val="22"/>
          <w:szCs w:val="22"/>
        </w:rPr>
        <w:t xml:space="preserve">. </w:t>
      </w:r>
      <w:r w:rsidRPr="00DC0874">
        <w:rPr>
          <w:rFonts w:asciiTheme="minorHAnsi" w:hAnsiTheme="minorHAnsi" w:cstheme="minorHAnsi"/>
          <w:b/>
          <w:sz w:val="22"/>
          <w:szCs w:val="22"/>
        </w:rPr>
        <w:t>43 /4835/16.1.2024</w:t>
      </w:r>
      <w:r w:rsidRPr="00DC0874">
        <w:rPr>
          <w:rFonts w:asciiTheme="minorHAnsi" w:hAnsiTheme="minorHAnsi" w:cstheme="minorHAnsi"/>
          <w:sz w:val="22"/>
          <w:szCs w:val="22"/>
        </w:rPr>
        <w:t xml:space="preserve">  ( ΑΔΑ ΨΙΦ646ΜΤΛ6-15Κ ) του Υπουργείου Εσωτερικών με θέμα « Τα Νομικά Πρόσωπα , οι σύνδεσμοι και οι επιχειρήσεις της πρωτοβάθμιας Τοπικής Αυτοδιοίκησης – ορισμός και συγκρότηση των οργάνων διοίκησής τους » , αναφορικά με τις Δημοτικές Επιχειρήσεις </w:t>
      </w:r>
      <w:proofErr w:type="spellStart"/>
      <w:r w:rsidRPr="00DC0874">
        <w:rPr>
          <w:rFonts w:asciiTheme="minorHAnsi" w:hAnsiTheme="minorHAnsi" w:cstheme="minorHAnsi"/>
          <w:sz w:val="22"/>
          <w:szCs w:val="22"/>
        </w:rPr>
        <w:t>Υδρευσης</w:t>
      </w:r>
      <w:proofErr w:type="spellEnd"/>
      <w:r w:rsidRPr="00DC0874">
        <w:rPr>
          <w:rFonts w:asciiTheme="minorHAnsi" w:hAnsiTheme="minorHAnsi" w:cstheme="minorHAnsi"/>
          <w:sz w:val="22"/>
          <w:szCs w:val="22"/>
        </w:rPr>
        <w:t xml:space="preserve"> – Αποχέτευσης  ( ΔΕΥΑ ) : </w:t>
      </w:r>
    </w:p>
    <w:p w:rsidR="004D16F0" w:rsidRPr="00DC0874" w:rsidRDefault="004D16F0" w:rsidP="004D16F0">
      <w:pPr>
        <w:rPr>
          <w:rFonts w:asciiTheme="minorHAnsi" w:hAnsiTheme="minorHAnsi" w:cstheme="minorHAnsi"/>
          <w:sz w:val="22"/>
          <w:szCs w:val="22"/>
        </w:rPr>
      </w:pPr>
    </w:p>
    <w:p w:rsidR="004D16F0" w:rsidRPr="00DC0874" w:rsidRDefault="004D16F0" w:rsidP="004D16F0">
      <w:pPr>
        <w:rPr>
          <w:rFonts w:asciiTheme="minorHAnsi" w:hAnsiTheme="minorHAnsi" w:cstheme="minorHAnsi"/>
          <w:i/>
          <w:sz w:val="22"/>
          <w:szCs w:val="22"/>
        </w:rPr>
      </w:pPr>
      <w:r w:rsidRPr="00DC0874">
        <w:rPr>
          <w:rFonts w:asciiTheme="minorHAnsi" w:hAnsiTheme="minorHAnsi" w:cstheme="minorHAnsi"/>
          <w:b/>
          <w:sz w:val="22"/>
          <w:szCs w:val="22"/>
        </w:rPr>
        <w:t>« -</w:t>
      </w:r>
      <w:r w:rsidRPr="00DC0874">
        <w:rPr>
          <w:rFonts w:asciiTheme="minorHAnsi" w:hAnsiTheme="minorHAnsi" w:cstheme="minorHAnsi"/>
          <w:b/>
          <w:i/>
          <w:sz w:val="22"/>
          <w:szCs w:val="22"/>
        </w:rPr>
        <w:t>3.2</w:t>
      </w:r>
      <w:r w:rsidRPr="00DC0874">
        <w:rPr>
          <w:rFonts w:asciiTheme="minorHAnsi" w:hAnsiTheme="minorHAnsi" w:cstheme="minorHAnsi"/>
          <w:i/>
          <w:sz w:val="22"/>
          <w:szCs w:val="22"/>
        </w:rPr>
        <w:t xml:space="preserve"> Ο  θεσμός των  </w:t>
      </w:r>
      <w:r w:rsidRPr="00DC0874">
        <w:rPr>
          <w:rFonts w:asciiTheme="minorHAnsi" w:hAnsiTheme="minorHAnsi" w:cstheme="minorHAnsi"/>
          <w:b/>
          <w:i/>
          <w:sz w:val="22"/>
          <w:szCs w:val="22"/>
        </w:rPr>
        <w:t xml:space="preserve">Δημοτικών Επιχειρήσεων  </w:t>
      </w:r>
      <w:proofErr w:type="spellStart"/>
      <w:r w:rsidRPr="00DC0874">
        <w:rPr>
          <w:rFonts w:asciiTheme="minorHAnsi" w:hAnsiTheme="minorHAnsi" w:cstheme="minorHAnsi"/>
          <w:b/>
          <w:i/>
          <w:sz w:val="22"/>
          <w:szCs w:val="22"/>
        </w:rPr>
        <w:t>Υδρευσης</w:t>
      </w:r>
      <w:proofErr w:type="spellEnd"/>
      <w:r w:rsidRPr="00DC0874">
        <w:rPr>
          <w:rFonts w:asciiTheme="minorHAnsi" w:hAnsiTheme="minorHAnsi" w:cstheme="minorHAnsi"/>
          <w:b/>
          <w:i/>
          <w:sz w:val="22"/>
          <w:szCs w:val="22"/>
        </w:rPr>
        <w:t xml:space="preserve"> και Αποχέτευσης </w:t>
      </w:r>
      <w:r w:rsidRPr="00DC0874">
        <w:rPr>
          <w:rFonts w:asciiTheme="minorHAnsi" w:hAnsiTheme="minorHAnsi" w:cstheme="minorHAnsi"/>
          <w:i/>
          <w:sz w:val="22"/>
          <w:szCs w:val="22"/>
        </w:rPr>
        <w:t xml:space="preserve">( ΔΕΥΑ ) καθιερώθηκε με το ν.1069/80 «Περί κινήτρων δια την </w:t>
      </w:r>
      <w:proofErr w:type="spellStart"/>
      <w:r w:rsidRPr="00DC0874">
        <w:rPr>
          <w:rFonts w:asciiTheme="minorHAnsi" w:hAnsiTheme="minorHAnsi" w:cstheme="minorHAnsi"/>
          <w:i/>
          <w:sz w:val="22"/>
          <w:szCs w:val="22"/>
        </w:rPr>
        <w:t>ίδρυσιν</w:t>
      </w:r>
      <w:proofErr w:type="spellEnd"/>
      <w:r w:rsidRPr="00DC0874">
        <w:rPr>
          <w:rFonts w:asciiTheme="minorHAnsi" w:hAnsiTheme="minorHAnsi" w:cstheme="minorHAnsi"/>
          <w:i/>
          <w:sz w:val="22"/>
          <w:szCs w:val="22"/>
        </w:rPr>
        <w:t xml:space="preserve"> Επιχειρήσεων Υδρεύσεως και Αποχετεύσεως»  (Α΄191 ).</w:t>
      </w:r>
    </w:p>
    <w:p w:rsidR="004D16F0" w:rsidRPr="00DC0874" w:rsidRDefault="004D16F0" w:rsidP="004D16F0">
      <w:pPr>
        <w:rPr>
          <w:rFonts w:asciiTheme="minorHAnsi" w:hAnsiTheme="minorHAnsi" w:cstheme="minorHAnsi"/>
          <w:i/>
          <w:sz w:val="22"/>
          <w:szCs w:val="22"/>
        </w:rPr>
      </w:pPr>
    </w:p>
    <w:p w:rsidR="004D16F0" w:rsidRPr="00DC0874" w:rsidRDefault="004D16F0" w:rsidP="004D16F0">
      <w:pPr>
        <w:rPr>
          <w:rFonts w:asciiTheme="minorHAnsi" w:hAnsiTheme="minorHAnsi" w:cstheme="minorHAnsi"/>
          <w:color w:val="000000"/>
          <w:sz w:val="22"/>
          <w:szCs w:val="22"/>
        </w:rPr>
      </w:pPr>
      <w:r w:rsidRPr="00DC0874">
        <w:rPr>
          <w:rFonts w:asciiTheme="minorHAnsi" w:hAnsiTheme="minorHAnsi" w:cstheme="minorHAnsi"/>
          <w:i/>
          <w:sz w:val="22"/>
          <w:szCs w:val="22"/>
        </w:rPr>
        <w:lastRenderedPageBreak/>
        <w:t xml:space="preserve">Σύμφωνα με τη διάταξη της παρ. 4 του άρθρου 252 του ν. 3463/2006 , οι επιχειρήσεις </w:t>
      </w:r>
      <w:r w:rsidRPr="00DC0874">
        <w:rPr>
          <w:rFonts w:asciiTheme="minorHAnsi" w:hAnsiTheme="minorHAnsi" w:cstheme="minorHAnsi"/>
          <w:color w:val="000000"/>
          <w:sz w:val="22"/>
          <w:szCs w:val="22"/>
        </w:rPr>
        <w:t>Ο.Τ.Α. που συνιστώνται βάσει ειδικών διατάξεων νόμου, οι οποίες διέπουν την οργάνωση και λειτουργία τους, αποτελούν αντίστοιχες επιχειρήσεις Ο.Τ.Α. ειδικού σκοπού. Στις επιχειρήσεις αυτές ανήκουν και οι ΔΕΥΑ, ως δημοτικές επιχειρήσεις ειδικού σκοπού και διφυούς χαρακτήρα, οι οποίες διέπονται καταρχήν από το σχετικό ιδρυτικό νομοθετικό πλαίσιο (ν. 1069/1980), με συμπληρωματική ή και αναλογική εφαρμογή διατάξεων του ΚΔΚ περί των δημοτικών κοινωφελών επιχειρήσεων και συναφών νομοθετημάτων (όπως ο νόμος 3852/2010 ).</w:t>
      </w:r>
    </w:p>
    <w:p w:rsidR="004D16F0" w:rsidRPr="00DC0874" w:rsidRDefault="004D16F0" w:rsidP="004D16F0">
      <w:pPr>
        <w:pStyle w:val="Web"/>
        <w:shd w:val="clear" w:color="auto" w:fill="FFFFFF"/>
        <w:spacing w:before="0" w:after="0" w:line="276" w:lineRule="auto"/>
        <w:jc w:val="both"/>
        <w:rPr>
          <w:rFonts w:asciiTheme="minorHAnsi" w:hAnsiTheme="minorHAnsi" w:cstheme="minorHAnsi"/>
          <w:color w:val="000000"/>
          <w:sz w:val="22"/>
          <w:szCs w:val="22"/>
        </w:rPr>
      </w:pPr>
      <w:r w:rsidRPr="00DC0874">
        <w:rPr>
          <w:rFonts w:asciiTheme="minorHAnsi" w:hAnsiTheme="minorHAnsi" w:cstheme="minorHAnsi"/>
          <w:color w:val="000000"/>
          <w:sz w:val="22"/>
          <w:szCs w:val="22"/>
        </w:rPr>
        <w:t> </w:t>
      </w:r>
    </w:p>
    <w:p w:rsidR="004D16F0" w:rsidRPr="00DC0874" w:rsidRDefault="004D16F0" w:rsidP="004D16F0">
      <w:pPr>
        <w:pStyle w:val="Web"/>
        <w:shd w:val="clear" w:color="auto" w:fill="FFFFFF"/>
        <w:spacing w:before="0" w:after="0" w:line="276" w:lineRule="auto"/>
        <w:jc w:val="both"/>
        <w:rPr>
          <w:rFonts w:asciiTheme="minorHAnsi" w:hAnsiTheme="minorHAnsi" w:cstheme="minorHAnsi"/>
          <w:i/>
          <w:color w:val="000000"/>
          <w:sz w:val="22"/>
          <w:szCs w:val="22"/>
        </w:rPr>
      </w:pPr>
      <w:r w:rsidRPr="00DC0874">
        <w:rPr>
          <w:rFonts w:asciiTheme="minorHAnsi" w:hAnsiTheme="minorHAnsi" w:cstheme="minorHAnsi"/>
          <w:i/>
          <w:color w:val="000000"/>
          <w:sz w:val="22"/>
          <w:szCs w:val="22"/>
        </w:rPr>
        <w:t xml:space="preserve">Περαιτέρω, σύμφωνα με τις διατάξεις του άρθρ. 1 παρ. 1 και του ν. 1069/80, και τις οδηγίες της </w:t>
      </w:r>
      <w:proofErr w:type="spellStart"/>
      <w:r w:rsidRPr="00DC0874">
        <w:rPr>
          <w:rFonts w:asciiTheme="minorHAnsi" w:hAnsiTheme="minorHAnsi" w:cstheme="minorHAnsi"/>
          <w:i/>
          <w:color w:val="000000"/>
          <w:sz w:val="22"/>
          <w:szCs w:val="22"/>
        </w:rPr>
        <w:t>αριθμ</w:t>
      </w:r>
      <w:proofErr w:type="spellEnd"/>
      <w:r w:rsidRPr="00DC0874">
        <w:rPr>
          <w:rFonts w:asciiTheme="minorHAnsi" w:hAnsiTheme="minorHAnsi" w:cstheme="minorHAnsi"/>
          <w:i/>
          <w:color w:val="000000"/>
          <w:sz w:val="22"/>
          <w:szCs w:val="22"/>
        </w:rPr>
        <w:t xml:space="preserve">. 77/οικ. 71245/19-12-2007 εγκυκλίου του Υπουργείου Εσωτερικών, σε </w:t>
      </w:r>
      <w:proofErr w:type="spellStart"/>
      <w:r w:rsidRPr="00DC0874">
        <w:rPr>
          <w:rFonts w:asciiTheme="minorHAnsi" w:hAnsiTheme="minorHAnsi" w:cstheme="minorHAnsi"/>
          <w:i/>
          <w:color w:val="000000"/>
          <w:sz w:val="22"/>
          <w:szCs w:val="22"/>
        </w:rPr>
        <w:t>ό,τι</w:t>
      </w:r>
      <w:proofErr w:type="spellEnd"/>
      <w:r w:rsidRPr="00DC0874">
        <w:rPr>
          <w:rFonts w:asciiTheme="minorHAnsi" w:hAnsiTheme="minorHAnsi" w:cstheme="minorHAnsi"/>
          <w:i/>
          <w:color w:val="000000"/>
          <w:sz w:val="22"/>
          <w:szCs w:val="22"/>
        </w:rPr>
        <w:t xml:space="preserve"> αφορά θέματα που δεν προβλέπονται από το ν.1069/80 και δεν θίγονται στον κανονισμό λειτουργίας της ΔΕΥΑ, παρέχεται η δυνατότητα ανάλογης εφαρμογής των διατάξεων του ΚΔΚ για τις κοινωφελείς επιχειρήσεις, υπό το πρίσμα μάλιστα της φύσης των αρμοδιοτήτων που ασκούν οι ΔΕΥΑ, εφόσον κατά ρητή αναφορά του άρθρου 1 του ν. 1069/80 οι ΔΕΥΑ αποτελούν ΝΠΙΔ κοινωφελούς χαρακτήρα.</w:t>
      </w:r>
    </w:p>
    <w:p w:rsidR="004D16F0" w:rsidRPr="00DC0874" w:rsidRDefault="004D16F0" w:rsidP="004D16F0">
      <w:pPr>
        <w:pStyle w:val="Web"/>
        <w:shd w:val="clear" w:color="auto" w:fill="FFFFFF"/>
        <w:spacing w:before="0" w:after="0" w:line="276" w:lineRule="auto"/>
        <w:jc w:val="both"/>
        <w:rPr>
          <w:rFonts w:asciiTheme="minorHAnsi" w:hAnsiTheme="minorHAnsi" w:cstheme="minorHAnsi"/>
          <w:color w:val="000000"/>
          <w:sz w:val="22"/>
          <w:szCs w:val="22"/>
        </w:rPr>
      </w:pPr>
    </w:p>
    <w:p w:rsidR="004D16F0" w:rsidRPr="00DC0874" w:rsidRDefault="004D16F0" w:rsidP="004D16F0">
      <w:pPr>
        <w:pStyle w:val="Web"/>
        <w:shd w:val="clear" w:color="auto" w:fill="FFFFFF"/>
        <w:spacing w:before="0" w:after="0" w:line="276" w:lineRule="auto"/>
        <w:jc w:val="both"/>
        <w:rPr>
          <w:rFonts w:asciiTheme="minorHAnsi" w:hAnsiTheme="minorHAnsi" w:cstheme="minorHAnsi"/>
          <w:i/>
          <w:color w:val="000000"/>
          <w:sz w:val="22"/>
          <w:szCs w:val="22"/>
        </w:rPr>
      </w:pPr>
      <w:r w:rsidRPr="00DC0874">
        <w:rPr>
          <w:rFonts w:asciiTheme="minorHAnsi" w:hAnsiTheme="minorHAnsi" w:cstheme="minorHAnsi"/>
          <w:i/>
          <w:color w:val="000000"/>
          <w:sz w:val="22"/>
          <w:szCs w:val="22"/>
        </w:rPr>
        <w:t>Σύμφωνα με τις διατάξεις του άρθρου 3 του ν.1069/1980, οι ΔΕΥΑ διοικούνται από </w:t>
      </w:r>
      <w:r w:rsidRPr="00DC0874">
        <w:rPr>
          <w:rStyle w:val="af3"/>
          <w:rFonts w:asciiTheme="minorHAnsi" w:hAnsiTheme="minorHAnsi" w:cstheme="minorHAnsi"/>
          <w:i/>
          <w:color w:val="000000"/>
          <w:sz w:val="22"/>
          <w:szCs w:val="22"/>
        </w:rPr>
        <w:t>Διοικητικό Συμβούλιο,</w:t>
      </w:r>
      <w:r w:rsidRPr="00DC0874">
        <w:rPr>
          <w:rFonts w:asciiTheme="minorHAnsi" w:hAnsiTheme="minorHAnsi" w:cstheme="minorHAnsi"/>
          <w:i/>
          <w:color w:val="000000"/>
          <w:sz w:val="22"/>
          <w:szCs w:val="22"/>
        </w:rPr>
        <w:t> το οποίο </w:t>
      </w:r>
      <w:r w:rsidRPr="00DC0874">
        <w:rPr>
          <w:rFonts w:asciiTheme="minorHAnsi" w:hAnsiTheme="minorHAnsi" w:cstheme="minorHAnsi"/>
          <w:i/>
          <w:color w:val="000000"/>
          <w:sz w:val="22"/>
          <w:szCs w:val="22"/>
          <w:u w:val="single"/>
        </w:rPr>
        <w:t>συγκροτείται το αργότερο τρεις (3) μήνες από τη συγκρότηση του νέου δημοτικού συμβουλίου.</w:t>
      </w:r>
    </w:p>
    <w:p w:rsidR="004D16F0" w:rsidRPr="00DC0874" w:rsidRDefault="004D16F0" w:rsidP="004D16F0">
      <w:pPr>
        <w:pStyle w:val="Web"/>
        <w:shd w:val="clear" w:color="auto" w:fill="FFFFFF"/>
        <w:spacing w:before="0" w:after="0" w:line="276" w:lineRule="auto"/>
        <w:jc w:val="both"/>
        <w:rPr>
          <w:rFonts w:asciiTheme="minorHAnsi" w:hAnsiTheme="minorHAnsi" w:cstheme="minorHAnsi"/>
          <w:color w:val="000000"/>
          <w:sz w:val="22"/>
          <w:szCs w:val="22"/>
        </w:rPr>
      </w:pPr>
      <w:r w:rsidRPr="00DC0874">
        <w:rPr>
          <w:rFonts w:asciiTheme="minorHAnsi" w:hAnsiTheme="minorHAnsi" w:cstheme="minorHAnsi"/>
          <w:color w:val="000000"/>
          <w:sz w:val="22"/>
          <w:szCs w:val="22"/>
        </w:rPr>
        <w:t> </w:t>
      </w:r>
    </w:p>
    <w:p w:rsidR="004D16F0" w:rsidRPr="00DC0874" w:rsidRDefault="004D16F0" w:rsidP="004D16F0">
      <w:pPr>
        <w:pStyle w:val="Web"/>
        <w:shd w:val="clear" w:color="auto" w:fill="FFFFFF"/>
        <w:spacing w:before="0" w:after="0" w:line="276" w:lineRule="auto"/>
        <w:jc w:val="both"/>
        <w:rPr>
          <w:rFonts w:asciiTheme="minorHAnsi" w:hAnsiTheme="minorHAnsi" w:cstheme="minorHAnsi"/>
          <w:i/>
          <w:color w:val="000000"/>
          <w:sz w:val="22"/>
          <w:szCs w:val="22"/>
        </w:rPr>
      </w:pPr>
      <w:r w:rsidRPr="00DC0874">
        <w:rPr>
          <w:rStyle w:val="af3"/>
          <w:rFonts w:asciiTheme="minorHAnsi" w:hAnsiTheme="minorHAnsi" w:cstheme="minorHAnsi"/>
          <w:i/>
          <w:color w:val="000000"/>
          <w:sz w:val="22"/>
          <w:szCs w:val="22"/>
        </w:rPr>
        <w:t>Η ΔΕΥΑ που συνιστάται σε έναν Δήμο</w:t>
      </w:r>
      <w:r w:rsidRPr="00DC0874">
        <w:rPr>
          <w:rFonts w:asciiTheme="minorHAnsi" w:hAnsiTheme="minorHAnsi" w:cstheme="minorHAnsi"/>
          <w:i/>
          <w:color w:val="000000"/>
          <w:sz w:val="22"/>
          <w:szCs w:val="22"/>
        </w:rPr>
        <w:t> διοικείται από </w:t>
      </w:r>
      <w:r w:rsidRPr="00DC0874">
        <w:rPr>
          <w:rFonts w:asciiTheme="minorHAnsi" w:hAnsiTheme="minorHAnsi" w:cstheme="minorHAnsi"/>
          <w:i/>
          <w:color w:val="000000"/>
          <w:sz w:val="22"/>
          <w:szCs w:val="22"/>
          <w:u w:val="single"/>
        </w:rPr>
        <w:t>ενδεκαμελές </w:t>
      </w:r>
      <w:r w:rsidRPr="00DC0874">
        <w:rPr>
          <w:rStyle w:val="af3"/>
          <w:rFonts w:asciiTheme="minorHAnsi" w:hAnsiTheme="minorHAnsi" w:cstheme="minorHAnsi"/>
          <w:i/>
          <w:color w:val="000000"/>
          <w:sz w:val="22"/>
          <w:szCs w:val="22"/>
          <w:u w:val="single"/>
        </w:rPr>
        <w:t>διοικητικό συμβούλιο</w:t>
      </w:r>
      <w:r w:rsidRPr="00DC0874">
        <w:rPr>
          <w:rFonts w:asciiTheme="minorHAnsi" w:hAnsiTheme="minorHAnsi" w:cstheme="minorHAnsi"/>
          <w:i/>
          <w:color w:val="000000"/>
          <w:sz w:val="22"/>
          <w:szCs w:val="22"/>
        </w:rPr>
        <w:t>, το οποίο ορίζεται από το Δημοτικό Συμβούλιο με τους αναπληρωτές του και αποτελείται από τον </w:t>
      </w:r>
      <w:r w:rsidRPr="00DC0874">
        <w:rPr>
          <w:rFonts w:asciiTheme="minorHAnsi" w:hAnsiTheme="minorHAnsi" w:cstheme="minorHAnsi"/>
          <w:i/>
          <w:color w:val="000000"/>
          <w:sz w:val="22"/>
          <w:szCs w:val="22"/>
          <w:u w:val="single"/>
        </w:rPr>
        <w:t>Δήμαρχο, ή τον οριζόμενο από αυτόν σύμβουλο, ως Πρόεδρο, έξι (6) αιρετούς εκπροσώπους του δήμου</w:t>
      </w:r>
      <w:r w:rsidRPr="00DC0874">
        <w:rPr>
          <w:rFonts w:asciiTheme="minorHAnsi" w:hAnsiTheme="minorHAnsi" w:cstheme="minorHAnsi"/>
          <w:i/>
          <w:color w:val="000000"/>
          <w:sz w:val="22"/>
          <w:szCs w:val="22"/>
        </w:rPr>
        <w:t>, εκ των οποίων </w:t>
      </w:r>
      <w:r w:rsidRPr="00DC0874">
        <w:rPr>
          <w:rFonts w:asciiTheme="minorHAnsi" w:hAnsiTheme="minorHAnsi" w:cstheme="minorHAnsi"/>
          <w:i/>
          <w:color w:val="000000"/>
          <w:sz w:val="22"/>
          <w:szCs w:val="22"/>
          <w:u w:val="single"/>
        </w:rPr>
        <w:t>οι τέσσερις (4) ανήκουν στην παράταξη του Δημάρχου</w:t>
      </w:r>
      <w:r w:rsidRPr="00DC0874">
        <w:rPr>
          <w:rFonts w:asciiTheme="minorHAnsi" w:hAnsiTheme="minorHAnsi" w:cstheme="minorHAnsi"/>
          <w:i/>
          <w:color w:val="000000"/>
          <w:sz w:val="22"/>
          <w:szCs w:val="22"/>
        </w:rPr>
        <w:t> και ακόμη τέσσερις εκπροσώπους.</w:t>
      </w:r>
    </w:p>
    <w:p w:rsidR="004D16F0" w:rsidRPr="00DC0874" w:rsidRDefault="004D16F0" w:rsidP="004D16F0">
      <w:pPr>
        <w:pStyle w:val="Web"/>
        <w:shd w:val="clear" w:color="auto" w:fill="FFFFFF"/>
        <w:spacing w:before="0" w:after="0" w:line="276" w:lineRule="auto"/>
        <w:jc w:val="both"/>
        <w:rPr>
          <w:rFonts w:asciiTheme="minorHAnsi" w:hAnsiTheme="minorHAnsi" w:cstheme="minorHAnsi"/>
          <w:i/>
          <w:color w:val="000000"/>
          <w:sz w:val="22"/>
          <w:szCs w:val="22"/>
        </w:rPr>
      </w:pPr>
    </w:p>
    <w:p w:rsidR="004D16F0" w:rsidRPr="00DC0874" w:rsidRDefault="004D16F0" w:rsidP="004D16F0">
      <w:pPr>
        <w:pStyle w:val="Web"/>
        <w:shd w:val="clear" w:color="auto" w:fill="FFFFFF"/>
        <w:spacing w:before="0" w:after="0"/>
        <w:jc w:val="both"/>
        <w:rPr>
          <w:rFonts w:asciiTheme="minorHAnsi" w:hAnsiTheme="minorHAnsi" w:cstheme="minorHAnsi"/>
          <w:i/>
          <w:color w:val="000000"/>
          <w:sz w:val="22"/>
          <w:szCs w:val="22"/>
        </w:rPr>
      </w:pPr>
      <w:r w:rsidRPr="00DC0874">
        <w:rPr>
          <w:rFonts w:asciiTheme="minorHAnsi" w:hAnsiTheme="minorHAnsi" w:cstheme="minorHAnsi"/>
          <w:i/>
          <w:color w:val="000000"/>
          <w:sz w:val="22"/>
          <w:szCs w:val="22"/>
          <w:u w:val="single"/>
        </w:rPr>
        <w:t>Εκτός από τους αιρετούς εκπροσώπους</w:t>
      </w:r>
      <w:r w:rsidRPr="00DC0874">
        <w:rPr>
          <w:rFonts w:asciiTheme="minorHAnsi" w:hAnsiTheme="minorHAnsi" w:cstheme="minorHAnsi"/>
          <w:i/>
          <w:color w:val="000000"/>
          <w:sz w:val="22"/>
          <w:szCs w:val="22"/>
        </w:rPr>
        <w:t> του Δήμου, ως μέλη του Διοικητικού Συμβουλίου των ΔΕΥΑ ορίζονται, με τους αναπληρωτές τους:</w:t>
      </w:r>
    </w:p>
    <w:p w:rsidR="004D16F0" w:rsidRPr="00DC0874" w:rsidRDefault="004D16F0" w:rsidP="004D16F0">
      <w:pPr>
        <w:pStyle w:val="Web"/>
        <w:shd w:val="clear" w:color="auto" w:fill="FFFFFF"/>
        <w:spacing w:before="0" w:after="0"/>
        <w:jc w:val="both"/>
        <w:rPr>
          <w:rFonts w:asciiTheme="minorHAnsi" w:hAnsiTheme="minorHAnsi" w:cstheme="minorHAnsi"/>
          <w:i/>
          <w:color w:val="000000"/>
          <w:sz w:val="22"/>
          <w:szCs w:val="22"/>
        </w:rPr>
      </w:pPr>
      <w:r w:rsidRPr="00DC0874">
        <w:rPr>
          <w:rFonts w:asciiTheme="minorHAnsi" w:hAnsiTheme="minorHAnsi" w:cstheme="minorHAnsi"/>
          <w:i/>
          <w:color w:val="000000"/>
          <w:sz w:val="22"/>
          <w:szCs w:val="22"/>
        </w:rPr>
        <w:t> </w:t>
      </w:r>
    </w:p>
    <w:p w:rsidR="004D16F0" w:rsidRPr="00DC0874" w:rsidRDefault="004D16F0" w:rsidP="004D16F0">
      <w:pPr>
        <w:pStyle w:val="Web"/>
        <w:shd w:val="clear" w:color="auto" w:fill="FFFFFF"/>
        <w:spacing w:before="0" w:after="0"/>
        <w:jc w:val="both"/>
        <w:rPr>
          <w:rFonts w:asciiTheme="minorHAnsi" w:hAnsiTheme="minorHAnsi" w:cstheme="minorHAnsi"/>
          <w:i/>
          <w:color w:val="000000"/>
          <w:sz w:val="22"/>
          <w:szCs w:val="22"/>
        </w:rPr>
      </w:pPr>
      <w:r w:rsidRPr="00DC0874">
        <w:rPr>
          <w:rFonts w:asciiTheme="minorHAnsi" w:hAnsiTheme="minorHAnsi" w:cstheme="minorHAnsi"/>
          <w:i/>
          <w:color w:val="000000"/>
          <w:sz w:val="22"/>
          <w:szCs w:val="22"/>
          <w:u w:val="single"/>
        </w:rPr>
        <w:t>-Ένα (1) μέλος ως εκπρόσωπος των εργαζομένων</w:t>
      </w:r>
      <w:r w:rsidRPr="00DC0874">
        <w:rPr>
          <w:rFonts w:asciiTheme="minorHAnsi" w:hAnsiTheme="minorHAnsi" w:cstheme="minorHAnsi"/>
          <w:i/>
          <w:color w:val="000000"/>
          <w:sz w:val="22"/>
          <w:szCs w:val="22"/>
        </w:rPr>
        <w:t> στην επιχείρηση, που υποδεικνύεται από την πλέον αντιπροσωπευτική συνδικαλιστική οργάνωση των εργαζομένων στην επιχείρηση ή, εφόσον ελλείπει τέτοια, από το σύνολο των εργαζομένων στην επιχείρηση, τους οποίους ο Πρόεδρος του Διοικητικού Συμβουλίου συγκαλεί σε γενική συνέλευση για τον σκοπό αυτόν.</w:t>
      </w:r>
    </w:p>
    <w:p w:rsidR="004D16F0" w:rsidRPr="00DC0874" w:rsidRDefault="004D16F0" w:rsidP="004D16F0">
      <w:pPr>
        <w:pStyle w:val="Web"/>
        <w:shd w:val="clear" w:color="auto" w:fill="FFFFFF"/>
        <w:spacing w:before="0" w:after="0"/>
        <w:jc w:val="both"/>
        <w:rPr>
          <w:rFonts w:asciiTheme="minorHAnsi" w:hAnsiTheme="minorHAnsi" w:cstheme="minorHAnsi"/>
          <w:i/>
          <w:color w:val="000000"/>
          <w:sz w:val="22"/>
          <w:szCs w:val="22"/>
        </w:rPr>
      </w:pPr>
    </w:p>
    <w:p w:rsidR="004D16F0" w:rsidRPr="00DC0874" w:rsidRDefault="004D16F0" w:rsidP="004D16F0">
      <w:pPr>
        <w:pStyle w:val="Web"/>
        <w:shd w:val="clear" w:color="auto" w:fill="FFFFFF"/>
        <w:spacing w:before="0" w:after="0"/>
        <w:jc w:val="both"/>
        <w:rPr>
          <w:rFonts w:asciiTheme="minorHAnsi" w:hAnsiTheme="minorHAnsi" w:cstheme="minorHAnsi"/>
          <w:b/>
          <w:i/>
          <w:color w:val="000000"/>
          <w:sz w:val="22"/>
          <w:szCs w:val="22"/>
        </w:rPr>
      </w:pPr>
      <w:r w:rsidRPr="00DC0874">
        <w:rPr>
          <w:rFonts w:asciiTheme="minorHAnsi" w:hAnsiTheme="minorHAnsi" w:cstheme="minorHAnsi"/>
          <w:b/>
          <w:i/>
          <w:color w:val="000000"/>
          <w:sz w:val="22"/>
          <w:szCs w:val="22"/>
          <w:u w:val="single"/>
        </w:rPr>
        <w:t>-Ένα (1) μέλος ως εκπρόσωπος περιβαλλοντικού ή κοινωνικού φορέα της περιοχής,</w:t>
      </w:r>
      <w:r w:rsidRPr="00DC0874">
        <w:rPr>
          <w:rFonts w:asciiTheme="minorHAnsi" w:hAnsiTheme="minorHAnsi" w:cstheme="minorHAnsi"/>
          <w:b/>
          <w:i/>
          <w:color w:val="000000"/>
          <w:sz w:val="22"/>
          <w:szCs w:val="22"/>
        </w:rPr>
        <w:t> </w:t>
      </w:r>
      <w:r w:rsidRPr="00DC0874">
        <w:rPr>
          <w:rFonts w:asciiTheme="minorHAnsi" w:hAnsiTheme="minorHAnsi" w:cstheme="minorHAnsi"/>
          <w:i/>
          <w:color w:val="000000"/>
          <w:sz w:val="22"/>
          <w:szCs w:val="22"/>
        </w:rPr>
        <w:t xml:space="preserve">κάτοχος πτυχίου Α.Ε.Ι. της ημεδαπής ή ισότιμου τίτλου της αλλοδαπής, με αποδεδειγμένη εμπειρία ή γνώσεις συναφείς με το αντικείμενο της επιχείρησης. </w:t>
      </w:r>
      <w:r w:rsidRPr="00DC0874">
        <w:rPr>
          <w:rFonts w:asciiTheme="minorHAnsi" w:hAnsiTheme="minorHAnsi" w:cstheme="minorHAnsi"/>
          <w:b/>
          <w:i/>
          <w:color w:val="000000"/>
          <w:sz w:val="22"/>
          <w:szCs w:val="22"/>
        </w:rPr>
        <w:t>Ο καθορισμός του περιβαλλοντικού ή κοινωνικού φορέα</w:t>
      </w:r>
      <w:r w:rsidRPr="00DC0874">
        <w:rPr>
          <w:rFonts w:asciiTheme="minorHAnsi" w:hAnsiTheme="minorHAnsi" w:cstheme="minorHAnsi"/>
          <w:i/>
          <w:color w:val="000000"/>
          <w:sz w:val="22"/>
          <w:szCs w:val="22"/>
        </w:rPr>
        <w:t xml:space="preserve"> και η διαπίστωση της συνδρομής των προϋποθέσεων στο πρόσωπο του προτεινόμενου από αυτόν μέλους, </w:t>
      </w:r>
      <w:r w:rsidRPr="00DC0874">
        <w:rPr>
          <w:rFonts w:asciiTheme="minorHAnsi" w:hAnsiTheme="minorHAnsi" w:cstheme="minorHAnsi"/>
          <w:b/>
          <w:i/>
          <w:color w:val="000000"/>
          <w:sz w:val="22"/>
          <w:szCs w:val="22"/>
        </w:rPr>
        <w:t xml:space="preserve">γίνεται με απόφαση του δημοτικού συμβουλίου. </w:t>
      </w:r>
    </w:p>
    <w:p w:rsidR="004D16F0" w:rsidRPr="00DC0874" w:rsidRDefault="004D16F0" w:rsidP="004D16F0">
      <w:pPr>
        <w:pStyle w:val="Web"/>
        <w:shd w:val="clear" w:color="auto" w:fill="FFFFFF"/>
        <w:spacing w:before="0" w:after="0"/>
        <w:jc w:val="both"/>
        <w:rPr>
          <w:rFonts w:asciiTheme="minorHAnsi" w:hAnsiTheme="minorHAnsi" w:cstheme="minorHAnsi"/>
          <w:i/>
          <w:color w:val="000000"/>
          <w:sz w:val="22"/>
          <w:szCs w:val="22"/>
        </w:rPr>
      </w:pPr>
      <w:r w:rsidRPr="00DC0874">
        <w:rPr>
          <w:rFonts w:asciiTheme="minorHAnsi" w:hAnsiTheme="minorHAnsi" w:cstheme="minorHAnsi"/>
          <w:i/>
          <w:color w:val="000000"/>
          <w:sz w:val="22"/>
          <w:szCs w:val="22"/>
        </w:rPr>
        <w:t>Στις «διαδημοτικές» ΔΕΥΑ ο περιβαλλοντικός ή κοινωνικός φορέας υποδεικνύει εκπρόσωπό του, ο οποίος ορίζεται από το δημοτικό συμβούλιο του δήμου της έδρας της επιχείρησης.</w:t>
      </w:r>
    </w:p>
    <w:p w:rsidR="004D16F0" w:rsidRPr="00DC0874" w:rsidRDefault="004D16F0" w:rsidP="004D16F0">
      <w:pPr>
        <w:pStyle w:val="Web"/>
        <w:shd w:val="clear" w:color="auto" w:fill="FFFFFF"/>
        <w:spacing w:before="0" w:after="0"/>
        <w:jc w:val="both"/>
        <w:rPr>
          <w:rFonts w:asciiTheme="minorHAnsi" w:hAnsiTheme="minorHAnsi" w:cstheme="minorHAnsi"/>
          <w:i/>
          <w:color w:val="000000"/>
          <w:sz w:val="22"/>
          <w:szCs w:val="22"/>
        </w:rPr>
      </w:pPr>
      <w:r w:rsidRPr="00DC0874">
        <w:rPr>
          <w:rFonts w:asciiTheme="minorHAnsi" w:hAnsiTheme="minorHAnsi" w:cstheme="minorHAnsi"/>
          <w:i/>
          <w:color w:val="000000"/>
          <w:sz w:val="22"/>
          <w:szCs w:val="22"/>
        </w:rPr>
        <w:t> </w:t>
      </w:r>
    </w:p>
    <w:p w:rsidR="004D16F0" w:rsidRPr="00DC0874" w:rsidRDefault="004D16F0" w:rsidP="004D16F0">
      <w:pPr>
        <w:pStyle w:val="Web"/>
        <w:shd w:val="clear" w:color="auto" w:fill="FFFFFF"/>
        <w:spacing w:before="0" w:after="0"/>
        <w:jc w:val="both"/>
        <w:rPr>
          <w:rFonts w:asciiTheme="minorHAnsi" w:hAnsiTheme="minorHAnsi" w:cstheme="minorHAnsi"/>
          <w:i/>
          <w:color w:val="000000"/>
          <w:sz w:val="22"/>
          <w:szCs w:val="22"/>
        </w:rPr>
      </w:pPr>
      <w:r w:rsidRPr="00DC0874">
        <w:rPr>
          <w:rFonts w:asciiTheme="minorHAnsi" w:hAnsiTheme="minorHAnsi" w:cstheme="minorHAnsi"/>
          <w:i/>
          <w:color w:val="000000"/>
          <w:sz w:val="22"/>
          <w:szCs w:val="22"/>
        </w:rPr>
        <w:t>-</w:t>
      </w:r>
      <w:r w:rsidRPr="00DC0874">
        <w:rPr>
          <w:rFonts w:asciiTheme="minorHAnsi" w:hAnsiTheme="minorHAnsi" w:cstheme="minorHAnsi"/>
          <w:i/>
          <w:color w:val="000000"/>
          <w:sz w:val="22"/>
          <w:szCs w:val="22"/>
          <w:u w:val="single"/>
        </w:rPr>
        <w:t>Δύο (2) δημότες ή μόνιμοι κάτοικοι</w:t>
      </w:r>
      <w:r w:rsidRPr="00DC0874">
        <w:rPr>
          <w:rFonts w:asciiTheme="minorHAnsi" w:hAnsiTheme="minorHAnsi" w:cstheme="minorHAnsi"/>
          <w:i/>
          <w:color w:val="000000"/>
          <w:sz w:val="22"/>
          <w:szCs w:val="22"/>
        </w:rPr>
        <w:t xml:space="preserve"> με αποδεδειγμένη εμπειρία ή γνώσεις συναφείς με το αντικείμενο της επιχείρησης. Σημειώνεται ότι, δεδομένης της κατάργησης των διατάξεων της παραγράφου 1 του άρθρου 6 του ν. 4623/2019 (Α΄ 134) με την </w:t>
      </w:r>
      <w:proofErr w:type="spellStart"/>
      <w:r w:rsidRPr="00DC0874">
        <w:rPr>
          <w:rFonts w:asciiTheme="minorHAnsi" w:hAnsiTheme="minorHAnsi" w:cstheme="minorHAnsi"/>
          <w:i/>
          <w:color w:val="000000"/>
          <w:sz w:val="22"/>
          <w:szCs w:val="22"/>
        </w:rPr>
        <w:t>περ.β</w:t>
      </w:r>
      <w:proofErr w:type="spellEnd"/>
      <w:r w:rsidRPr="00DC0874">
        <w:rPr>
          <w:rFonts w:asciiTheme="minorHAnsi" w:hAnsiTheme="minorHAnsi" w:cstheme="minorHAnsi"/>
          <w:i/>
          <w:color w:val="000000"/>
          <w:sz w:val="22"/>
          <w:szCs w:val="22"/>
        </w:rPr>
        <w:t xml:space="preserve">. της παρ.1 του </w:t>
      </w:r>
      <w:proofErr w:type="spellStart"/>
      <w:r w:rsidRPr="00DC0874">
        <w:rPr>
          <w:rFonts w:asciiTheme="minorHAnsi" w:hAnsiTheme="minorHAnsi" w:cstheme="minorHAnsi"/>
          <w:i/>
          <w:color w:val="000000"/>
          <w:sz w:val="22"/>
          <w:szCs w:val="22"/>
        </w:rPr>
        <w:t>άρ</w:t>
      </w:r>
      <w:proofErr w:type="spellEnd"/>
      <w:r w:rsidRPr="00DC0874">
        <w:rPr>
          <w:rFonts w:asciiTheme="minorHAnsi" w:hAnsiTheme="minorHAnsi" w:cstheme="minorHAnsi"/>
          <w:i/>
          <w:color w:val="000000"/>
          <w:sz w:val="22"/>
          <w:szCs w:val="22"/>
        </w:rPr>
        <w:t>. </w:t>
      </w:r>
      <w:r w:rsidRPr="00DC0874">
        <w:rPr>
          <w:rStyle w:val="af3"/>
          <w:rFonts w:asciiTheme="minorHAnsi" w:hAnsiTheme="minorHAnsi" w:cstheme="minorHAnsi"/>
          <w:i/>
          <w:color w:val="000000"/>
          <w:sz w:val="22"/>
          <w:szCs w:val="22"/>
        </w:rPr>
        <w:t>53 του ν.5056/2023</w:t>
      </w:r>
      <w:r w:rsidRPr="00DC0874">
        <w:rPr>
          <w:rFonts w:asciiTheme="minorHAnsi" w:hAnsiTheme="minorHAnsi" w:cstheme="minorHAnsi"/>
          <w:i/>
          <w:color w:val="000000"/>
          <w:sz w:val="22"/>
          <w:szCs w:val="22"/>
        </w:rPr>
        <w:t>, οι δημότες, για την μεν ΔΕΥΑ από έναν δήμο ορίζονται με απόφαση του δημοτικού συμβουλίου, ενώ για τη «διαδημοτική» ΔΕΥΑ, ορίζονται με απόφαση του δημοτικού συμβουλίου της έδρας αυτής …. »</w:t>
      </w:r>
    </w:p>
    <w:p w:rsidR="004D16F0" w:rsidRPr="00DC0874" w:rsidRDefault="004D16F0" w:rsidP="004D16F0">
      <w:pPr>
        <w:pStyle w:val="Web"/>
        <w:shd w:val="clear" w:color="auto" w:fill="FFFFFF"/>
        <w:spacing w:before="0" w:after="0" w:line="276" w:lineRule="auto"/>
        <w:jc w:val="both"/>
        <w:rPr>
          <w:rFonts w:asciiTheme="minorHAnsi" w:hAnsiTheme="minorHAnsi" w:cstheme="minorHAnsi"/>
          <w:i/>
          <w:color w:val="000000"/>
          <w:sz w:val="22"/>
          <w:szCs w:val="22"/>
        </w:rPr>
      </w:pPr>
    </w:p>
    <w:p w:rsidR="004D16F0" w:rsidRPr="00DC0874" w:rsidRDefault="004D16F0" w:rsidP="004D16F0">
      <w:pPr>
        <w:rPr>
          <w:rFonts w:asciiTheme="minorHAnsi" w:hAnsiTheme="minorHAnsi" w:cstheme="minorHAnsi"/>
          <w:b/>
          <w:sz w:val="22"/>
          <w:szCs w:val="22"/>
        </w:rPr>
      </w:pPr>
    </w:p>
    <w:p w:rsidR="004D16F0" w:rsidRPr="00DC0874" w:rsidRDefault="004D16F0" w:rsidP="004D16F0">
      <w:pPr>
        <w:rPr>
          <w:rFonts w:asciiTheme="minorHAnsi" w:hAnsiTheme="minorHAnsi" w:cstheme="minorHAnsi"/>
          <w:sz w:val="22"/>
          <w:szCs w:val="22"/>
        </w:rPr>
      </w:pPr>
      <w:r w:rsidRPr="00DC0874">
        <w:rPr>
          <w:rFonts w:asciiTheme="minorHAnsi" w:hAnsiTheme="minorHAnsi" w:cstheme="minorHAnsi"/>
          <w:b/>
          <w:sz w:val="22"/>
          <w:szCs w:val="22"/>
        </w:rPr>
        <w:lastRenderedPageBreak/>
        <w:t xml:space="preserve">-Η   </w:t>
      </w:r>
      <w:r w:rsidRPr="00DC0874">
        <w:rPr>
          <w:rFonts w:asciiTheme="minorHAnsi" w:hAnsiTheme="minorHAnsi" w:cstheme="minorHAnsi"/>
          <w:sz w:val="22"/>
          <w:szCs w:val="22"/>
        </w:rPr>
        <w:t xml:space="preserve"> Δημοτική Επιχείρηση </w:t>
      </w:r>
      <w:proofErr w:type="spellStart"/>
      <w:r w:rsidRPr="00DC0874">
        <w:rPr>
          <w:rFonts w:asciiTheme="minorHAnsi" w:hAnsiTheme="minorHAnsi" w:cstheme="minorHAnsi"/>
          <w:sz w:val="22"/>
          <w:szCs w:val="22"/>
        </w:rPr>
        <w:t>Υδρευσης</w:t>
      </w:r>
      <w:proofErr w:type="spellEnd"/>
      <w:r w:rsidRPr="00DC0874">
        <w:rPr>
          <w:rFonts w:asciiTheme="minorHAnsi" w:hAnsiTheme="minorHAnsi" w:cstheme="minorHAnsi"/>
          <w:sz w:val="22"/>
          <w:szCs w:val="22"/>
        </w:rPr>
        <w:t xml:space="preserve">  Αποχέτευσης Λιβαδειάς  (Δ.Ε.Υ.Α.Λ ) </w:t>
      </w:r>
      <w:r w:rsidRPr="00DC0874">
        <w:rPr>
          <w:rFonts w:asciiTheme="minorHAnsi" w:hAnsiTheme="minorHAnsi" w:cstheme="minorHAnsi"/>
          <w:b/>
          <w:sz w:val="22"/>
          <w:szCs w:val="22"/>
        </w:rPr>
        <w:t>συστάθηκε μ</w:t>
      </w:r>
      <w:r w:rsidRPr="00DC0874">
        <w:rPr>
          <w:rFonts w:asciiTheme="minorHAnsi" w:hAnsiTheme="minorHAnsi" w:cstheme="minorHAnsi"/>
          <w:sz w:val="22"/>
          <w:szCs w:val="22"/>
        </w:rPr>
        <w:t xml:space="preserve">ε την </w:t>
      </w:r>
      <w:proofErr w:type="spellStart"/>
      <w:r w:rsidRPr="00DC0874">
        <w:rPr>
          <w:rFonts w:asciiTheme="minorHAnsi" w:hAnsiTheme="minorHAnsi" w:cstheme="minorHAnsi"/>
          <w:sz w:val="22"/>
          <w:szCs w:val="22"/>
        </w:rPr>
        <w:t>αριθμ</w:t>
      </w:r>
      <w:proofErr w:type="spellEnd"/>
      <w:r w:rsidRPr="00DC0874">
        <w:rPr>
          <w:rFonts w:asciiTheme="minorHAnsi" w:hAnsiTheme="minorHAnsi" w:cstheme="minorHAnsi"/>
          <w:sz w:val="22"/>
          <w:szCs w:val="22"/>
        </w:rPr>
        <w:t xml:space="preserve">.  295/18.12.1980  απόφαση του Δημοτικού Συμβουλίου </w:t>
      </w:r>
      <w:proofErr w:type="spellStart"/>
      <w:r w:rsidRPr="00DC0874">
        <w:rPr>
          <w:rFonts w:asciiTheme="minorHAnsi" w:hAnsiTheme="minorHAnsi" w:cstheme="minorHAnsi"/>
          <w:sz w:val="22"/>
          <w:szCs w:val="22"/>
        </w:rPr>
        <w:t>Λεβαδέων</w:t>
      </w:r>
      <w:proofErr w:type="spellEnd"/>
      <w:r w:rsidRPr="00DC0874">
        <w:rPr>
          <w:rFonts w:asciiTheme="minorHAnsi" w:hAnsiTheme="minorHAnsi" w:cstheme="minorHAnsi"/>
          <w:sz w:val="22"/>
          <w:szCs w:val="22"/>
        </w:rPr>
        <w:t xml:space="preserve"> , η οποία κυρώθηκε με </w:t>
      </w:r>
      <w:r w:rsidRPr="00DC0874">
        <w:rPr>
          <w:rFonts w:asciiTheme="minorHAnsi" w:hAnsiTheme="minorHAnsi" w:cstheme="minorHAnsi"/>
          <w:b/>
          <w:sz w:val="22"/>
          <w:szCs w:val="22"/>
        </w:rPr>
        <w:t>το Π.Δ 937/19.8.1981</w:t>
      </w:r>
      <w:r w:rsidRPr="00DC0874">
        <w:rPr>
          <w:rFonts w:asciiTheme="minorHAnsi" w:hAnsiTheme="minorHAnsi" w:cstheme="minorHAnsi"/>
          <w:sz w:val="22"/>
          <w:szCs w:val="22"/>
        </w:rPr>
        <w:t xml:space="preserve"> , το οποίο δημοσιεύθηκε στο ΦΕΚ 236/τ.Α/1.9.1981 , με έδρα τη Λιβαδειά και περιοχή αρμοδιότητας τη διοικητική περιφέρεια του Δήμου </w:t>
      </w:r>
      <w:proofErr w:type="spellStart"/>
      <w:r w:rsidRPr="00DC0874">
        <w:rPr>
          <w:rFonts w:asciiTheme="minorHAnsi" w:hAnsiTheme="minorHAnsi" w:cstheme="minorHAnsi"/>
          <w:sz w:val="22"/>
          <w:szCs w:val="22"/>
        </w:rPr>
        <w:t>Λεβαδείας</w:t>
      </w:r>
      <w:proofErr w:type="spellEnd"/>
      <w:r w:rsidRPr="00DC0874">
        <w:rPr>
          <w:rFonts w:asciiTheme="minorHAnsi" w:hAnsiTheme="minorHAnsi" w:cstheme="minorHAnsi"/>
          <w:sz w:val="22"/>
          <w:szCs w:val="22"/>
        </w:rPr>
        <w:t xml:space="preserve"> ( πόλη της Λιβαδειάς ) .</w:t>
      </w:r>
    </w:p>
    <w:p w:rsidR="004D16F0" w:rsidRPr="00DC0874" w:rsidRDefault="004D16F0" w:rsidP="004D16F0">
      <w:pPr>
        <w:jc w:val="both"/>
        <w:rPr>
          <w:rFonts w:asciiTheme="minorHAnsi" w:hAnsiTheme="minorHAnsi" w:cstheme="minorHAnsi"/>
          <w:color w:val="000000"/>
          <w:sz w:val="22"/>
          <w:szCs w:val="22"/>
          <w:shd w:val="clear" w:color="auto" w:fill="FFFFFF"/>
        </w:rPr>
      </w:pPr>
    </w:p>
    <w:p w:rsidR="004D16F0" w:rsidRPr="00DC0874" w:rsidRDefault="004D16F0" w:rsidP="004D16F0">
      <w:pPr>
        <w:jc w:val="both"/>
        <w:rPr>
          <w:rFonts w:asciiTheme="minorHAnsi" w:hAnsiTheme="minorHAnsi" w:cstheme="minorHAnsi"/>
          <w:color w:val="000000"/>
          <w:sz w:val="22"/>
          <w:szCs w:val="22"/>
          <w:shd w:val="clear" w:color="auto" w:fill="FFFFFF"/>
        </w:rPr>
      </w:pPr>
      <w:r w:rsidRPr="00DC0874">
        <w:rPr>
          <w:rFonts w:asciiTheme="minorHAnsi" w:hAnsiTheme="minorHAnsi" w:cstheme="minorHAnsi"/>
          <w:color w:val="000000"/>
          <w:sz w:val="22"/>
          <w:szCs w:val="22"/>
          <w:shd w:val="clear" w:color="auto" w:fill="FFFFFF"/>
        </w:rPr>
        <w:t xml:space="preserve">-Με την </w:t>
      </w:r>
      <w:proofErr w:type="spellStart"/>
      <w:r w:rsidRPr="00DC0874">
        <w:rPr>
          <w:rFonts w:asciiTheme="minorHAnsi" w:hAnsiTheme="minorHAnsi" w:cstheme="minorHAnsi"/>
          <w:color w:val="000000"/>
          <w:sz w:val="22"/>
          <w:szCs w:val="22"/>
          <w:shd w:val="clear" w:color="auto" w:fill="FFFFFF"/>
        </w:rPr>
        <w:t>αριθμ</w:t>
      </w:r>
      <w:proofErr w:type="spellEnd"/>
      <w:r w:rsidRPr="00DC0874">
        <w:rPr>
          <w:rFonts w:asciiTheme="minorHAnsi" w:hAnsiTheme="minorHAnsi" w:cstheme="minorHAnsi"/>
          <w:color w:val="000000"/>
          <w:sz w:val="22"/>
          <w:szCs w:val="22"/>
          <w:shd w:val="clear" w:color="auto" w:fill="FFFFFF"/>
        </w:rPr>
        <w:t xml:space="preserve">. </w:t>
      </w:r>
      <w:r w:rsidRPr="00DC0874">
        <w:rPr>
          <w:rFonts w:asciiTheme="minorHAnsi" w:hAnsiTheme="minorHAnsi" w:cstheme="minorHAnsi"/>
          <w:b/>
          <w:color w:val="000000"/>
          <w:sz w:val="22"/>
          <w:szCs w:val="22"/>
          <w:shd w:val="clear" w:color="auto" w:fill="FFFFFF"/>
        </w:rPr>
        <w:t>371/2019</w:t>
      </w:r>
      <w:r w:rsidRPr="00DC0874">
        <w:rPr>
          <w:rFonts w:asciiTheme="minorHAnsi" w:hAnsiTheme="minorHAnsi" w:cstheme="minorHAnsi"/>
          <w:color w:val="000000"/>
          <w:sz w:val="22"/>
          <w:szCs w:val="22"/>
          <w:shd w:val="clear" w:color="auto" w:fill="FFFFFF"/>
        </w:rPr>
        <w:t xml:space="preserve"> απόφαση του Δημοτικού Συμβουλίου, η οποία εγκρίθηκε με την </w:t>
      </w:r>
      <w:proofErr w:type="spellStart"/>
      <w:r w:rsidRPr="00DC0874">
        <w:rPr>
          <w:rFonts w:asciiTheme="minorHAnsi" w:hAnsiTheme="minorHAnsi" w:cstheme="minorHAnsi"/>
          <w:color w:val="000000"/>
          <w:sz w:val="22"/>
          <w:szCs w:val="22"/>
          <w:shd w:val="clear" w:color="auto" w:fill="FFFFFF"/>
        </w:rPr>
        <w:t>αριθμ</w:t>
      </w:r>
      <w:proofErr w:type="spellEnd"/>
      <w:r w:rsidRPr="00DC0874">
        <w:rPr>
          <w:rFonts w:asciiTheme="minorHAnsi" w:hAnsiTheme="minorHAnsi" w:cstheme="minorHAnsi"/>
          <w:color w:val="000000"/>
          <w:sz w:val="22"/>
          <w:szCs w:val="22"/>
          <w:shd w:val="clear" w:color="auto" w:fill="FFFFFF"/>
        </w:rPr>
        <w:t xml:space="preserve">. 7743/212835/11.12.2019 απόφαση του Συντονιστή Αποκεντρωμένης Διοίκησης Θεσσαλίας – </w:t>
      </w:r>
      <w:proofErr w:type="spellStart"/>
      <w:r w:rsidRPr="00DC0874">
        <w:rPr>
          <w:rFonts w:asciiTheme="minorHAnsi" w:hAnsiTheme="minorHAnsi" w:cstheme="minorHAnsi"/>
          <w:color w:val="000000"/>
          <w:sz w:val="22"/>
          <w:szCs w:val="22"/>
          <w:shd w:val="clear" w:color="auto" w:fill="FFFFFF"/>
        </w:rPr>
        <w:t>Στ.Ελλάδας</w:t>
      </w:r>
      <w:proofErr w:type="spellEnd"/>
      <w:r w:rsidRPr="00DC0874">
        <w:rPr>
          <w:rFonts w:asciiTheme="minorHAnsi" w:hAnsiTheme="minorHAnsi" w:cstheme="minorHAnsi"/>
          <w:color w:val="000000"/>
          <w:sz w:val="22"/>
          <w:szCs w:val="22"/>
          <w:shd w:val="clear" w:color="auto" w:fill="FFFFFF"/>
        </w:rPr>
        <w:t xml:space="preserve"> , που δημοσιεύτηκε στο </w:t>
      </w:r>
      <w:r w:rsidRPr="00DC0874">
        <w:rPr>
          <w:rFonts w:asciiTheme="minorHAnsi" w:hAnsiTheme="minorHAnsi" w:cstheme="minorHAnsi"/>
          <w:b/>
          <w:color w:val="000000"/>
          <w:sz w:val="22"/>
          <w:szCs w:val="22"/>
          <w:shd w:val="clear" w:color="auto" w:fill="FFFFFF"/>
        </w:rPr>
        <w:t>ΦΕΚ 4908/ τ.Β/31.12.2019</w:t>
      </w:r>
      <w:r w:rsidRPr="00DC0874">
        <w:rPr>
          <w:rFonts w:asciiTheme="minorHAnsi" w:hAnsiTheme="minorHAnsi" w:cstheme="minorHAnsi"/>
          <w:color w:val="000000"/>
          <w:sz w:val="22"/>
          <w:szCs w:val="22"/>
          <w:shd w:val="clear" w:color="auto" w:fill="FFFFFF"/>
        </w:rPr>
        <w:t xml:space="preserve"> , </w:t>
      </w:r>
      <w:r w:rsidRPr="00DC0874">
        <w:rPr>
          <w:rFonts w:asciiTheme="minorHAnsi" w:hAnsiTheme="minorHAnsi" w:cstheme="minorHAnsi"/>
          <w:b/>
          <w:color w:val="000000"/>
          <w:sz w:val="22"/>
          <w:szCs w:val="22"/>
          <w:shd w:val="clear" w:color="auto" w:fill="FFFFFF"/>
        </w:rPr>
        <w:t>τροποποιήθηκε</w:t>
      </w:r>
      <w:r w:rsidRPr="00DC0874">
        <w:rPr>
          <w:rFonts w:asciiTheme="minorHAnsi" w:hAnsiTheme="minorHAnsi" w:cstheme="minorHAnsi"/>
          <w:color w:val="000000"/>
          <w:sz w:val="22"/>
          <w:szCs w:val="22"/>
          <w:shd w:val="clear" w:color="auto" w:fill="FFFFFF"/>
        </w:rPr>
        <w:t xml:space="preserve">  το « </w:t>
      </w:r>
      <w:proofErr w:type="spellStart"/>
      <w:r w:rsidRPr="00DC0874">
        <w:rPr>
          <w:rFonts w:asciiTheme="minorHAnsi" w:hAnsiTheme="minorHAnsi" w:cstheme="minorHAnsi"/>
          <w:color w:val="000000"/>
          <w:sz w:val="22"/>
          <w:szCs w:val="22"/>
          <w:shd w:val="clear" w:color="auto" w:fill="FFFFFF"/>
        </w:rPr>
        <w:t>Αρθρο</w:t>
      </w:r>
      <w:proofErr w:type="spellEnd"/>
      <w:r w:rsidRPr="00DC0874">
        <w:rPr>
          <w:rFonts w:asciiTheme="minorHAnsi" w:hAnsiTheme="minorHAnsi" w:cstheme="minorHAnsi"/>
          <w:color w:val="000000"/>
          <w:sz w:val="22"/>
          <w:szCs w:val="22"/>
          <w:shd w:val="clear" w:color="auto" w:fill="FFFFFF"/>
        </w:rPr>
        <w:t xml:space="preserve"> μόνον   της προαναφερόμενης </w:t>
      </w:r>
      <w:r w:rsidRPr="00DC0874">
        <w:rPr>
          <w:rFonts w:asciiTheme="minorHAnsi" w:hAnsiTheme="minorHAnsi" w:cstheme="minorHAnsi"/>
          <w:b/>
          <w:color w:val="000000"/>
          <w:sz w:val="22"/>
          <w:szCs w:val="22"/>
          <w:shd w:val="clear" w:color="auto" w:fill="FFFFFF"/>
        </w:rPr>
        <w:t>συστατικής πράξης</w:t>
      </w:r>
      <w:r w:rsidRPr="00DC0874">
        <w:rPr>
          <w:rFonts w:asciiTheme="minorHAnsi" w:hAnsiTheme="minorHAnsi" w:cstheme="minorHAnsi"/>
          <w:color w:val="000000"/>
          <w:sz w:val="22"/>
          <w:szCs w:val="22"/>
          <w:shd w:val="clear" w:color="auto" w:fill="FFFFFF"/>
        </w:rPr>
        <w:t xml:space="preserve"> , ως εξής : </w:t>
      </w:r>
    </w:p>
    <w:p w:rsidR="004D16F0" w:rsidRPr="00DC0874" w:rsidRDefault="004D16F0" w:rsidP="004D16F0">
      <w:pPr>
        <w:jc w:val="both"/>
        <w:rPr>
          <w:rFonts w:asciiTheme="minorHAnsi" w:hAnsiTheme="minorHAnsi" w:cstheme="minorHAnsi"/>
          <w:sz w:val="22"/>
          <w:szCs w:val="22"/>
        </w:rPr>
      </w:pPr>
      <w:r w:rsidRPr="00DC0874">
        <w:rPr>
          <w:rFonts w:asciiTheme="minorHAnsi" w:hAnsiTheme="minorHAnsi" w:cstheme="minorHAnsi"/>
          <w:sz w:val="22"/>
          <w:szCs w:val="22"/>
        </w:rPr>
        <w:t xml:space="preserve"> </w:t>
      </w:r>
      <w:r w:rsidRPr="00DC0874">
        <w:rPr>
          <w:rFonts w:asciiTheme="minorHAnsi" w:hAnsiTheme="minorHAnsi" w:cstheme="minorHAnsi"/>
          <w:b/>
          <w:sz w:val="22"/>
          <w:szCs w:val="22"/>
        </w:rPr>
        <w:t xml:space="preserve">Η Δημοτική Επιχείρηση </w:t>
      </w:r>
      <w:proofErr w:type="spellStart"/>
      <w:r w:rsidRPr="00DC0874">
        <w:rPr>
          <w:rFonts w:asciiTheme="minorHAnsi" w:hAnsiTheme="minorHAnsi" w:cstheme="minorHAnsi"/>
          <w:b/>
          <w:sz w:val="22"/>
          <w:szCs w:val="22"/>
        </w:rPr>
        <w:t>Υδρευσης</w:t>
      </w:r>
      <w:proofErr w:type="spellEnd"/>
      <w:r w:rsidRPr="00DC0874">
        <w:rPr>
          <w:rFonts w:asciiTheme="minorHAnsi" w:hAnsiTheme="minorHAnsi" w:cstheme="minorHAnsi"/>
          <w:b/>
          <w:sz w:val="22"/>
          <w:szCs w:val="22"/>
        </w:rPr>
        <w:t xml:space="preserve"> και Αποχέτευσης Λιβαδειάς διοικείται από ενδεκαμελές (11)  διοικητικό συμβούλιο,</w:t>
      </w:r>
      <w:r w:rsidRPr="00DC0874">
        <w:rPr>
          <w:rFonts w:asciiTheme="minorHAnsi" w:hAnsiTheme="minorHAnsi" w:cstheme="minorHAnsi"/>
          <w:sz w:val="22"/>
          <w:szCs w:val="22"/>
        </w:rPr>
        <w:t xml:space="preserve"> το οποίο </w:t>
      </w:r>
      <w:r w:rsidRPr="00DC0874">
        <w:rPr>
          <w:rFonts w:asciiTheme="minorHAnsi" w:hAnsiTheme="minorHAnsi" w:cstheme="minorHAnsi"/>
          <w:b/>
          <w:sz w:val="22"/>
          <w:szCs w:val="22"/>
        </w:rPr>
        <w:t>ορίζεται από το Δημοτικό Συμβούλιο</w:t>
      </w:r>
      <w:r w:rsidRPr="00DC0874">
        <w:rPr>
          <w:rFonts w:asciiTheme="minorHAnsi" w:hAnsiTheme="minorHAnsi" w:cstheme="minorHAnsi"/>
          <w:sz w:val="22"/>
          <w:szCs w:val="22"/>
        </w:rPr>
        <w:t xml:space="preserve"> , με τους </w:t>
      </w:r>
      <w:r w:rsidRPr="00DC0874">
        <w:rPr>
          <w:rFonts w:asciiTheme="minorHAnsi" w:hAnsiTheme="minorHAnsi" w:cstheme="minorHAnsi"/>
          <w:b/>
          <w:sz w:val="22"/>
          <w:szCs w:val="22"/>
        </w:rPr>
        <w:t>αναπληρωτές</w:t>
      </w:r>
      <w:r w:rsidRPr="00DC0874">
        <w:rPr>
          <w:rFonts w:asciiTheme="minorHAnsi" w:hAnsiTheme="minorHAnsi" w:cstheme="minorHAnsi"/>
          <w:sz w:val="22"/>
          <w:szCs w:val="22"/>
        </w:rPr>
        <w:t xml:space="preserve"> του και αποτελείται </w:t>
      </w:r>
      <w:r w:rsidRPr="00DC0874">
        <w:rPr>
          <w:rFonts w:asciiTheme="minorHAnsi" w:hAnsiTheme="minorHAnsi" w:cstheme="minorHAnsi"/>
          <w:b/>
          <w:sz w:val="22"/>
          <w:szCs w:val="22"/>
        </w:rPr>
        <w:t>: α) από τον Δήμαρχο</w:t>
      </w:r>
      <w:r w:rsidRPr="00DC0874">
        <w:rPr>
          <w:rFonts w:asciiTheme="minorHAnsi" w:hAnsiTheme="minorHAnsi" w:cstheme="minorHAnsi"/>
          <w:sz w:val="22"/>
          <w:szCs w:val="22"/>
        </w:rPr>
        <w:t xml:space="preserve">,  ή τον οριζόμενο από αυτόν Σύμβουλο, ως Πρόεδρο,  </w:t>
      </w:r>
      <w:r w:rsidRPr="00DC0874">
        <w:rPr>
          <w:rFonts w:asciiTheme="minorHAnsi" w:hAnsiTheme="minorHAnsi" w:cstheme="minorHAnsi"/>
          <w:b/>
          <w:sz w:val="22"/>
          <w:szCs w:val="22"/>
        </w:rPr>
        <w:t>β)</w:t>
      </w:r>
      <w:r w:rsidRPr="00DC0874">
        <w:rPr>
          <w:rFonts w:asciiTheme="minorHAnsi" w:hAnsiTheme="minorHAnsi" w:cstheme="minorHAnsi"/>
          <w:sz w:val="22"/>
          <w:szCs w:val="22"/>
        </w:rPr>
        <w:t xml:space="preserve"> </w:t>
      </w:r>
      <w:r w:rsidRPr="00DC0874">
        <w:rPr>
          <w:rFonts w:asciiTheme="minorHAnsi" w:hAnsiTheme="minorHAnsi" w:cstheme="minorHAnsi"/>
          <w:b/>
          <w:sz w:val="22"/>
          <w:szCs w:val="22"/>
        </w:rPr>
        <w:t>έξι (6) ακόμη αιρετούς</w:t>
      </w:r>
      <w:r w:rsidRPr="00DC0874">
        <w:rPr>
          <w:rFonts w:asciiTheme="minorHAnsi" w:hAnsiTheme="minorHAnsi" w:cstheme="minorHAnsi"/>
          <w:sz w:val="22"/>
          <w:szCs w:val="22"/>
        </w:rPr>
        <w:t xml:space="preserve"> εκπροσώπους του Δήμου , εκ των οποίων οι </w:t>
      </w:r>
      <w:r w:rsidRPr="00DC0874">
        <w:rPr>
          <w:rFonts w:asciiTheme="minorHAnsi" w:hAnsiTheme="minorHAnsi" w:cstheme="minorHAnsi"/>
          <w:b/>
          <w:sz w:val="22"/>
          <w:szCs w:val="22"/>
        </w:rPr>
        <w:t>τέσσερις (4)  ανήκουν στην παράταξη του Δημάρχου</w:t>
      </w:r>
      <w:r w:rsidRPr="00DC0874">
        <w:rPr>
          <w:rFonts w:asciiTheme="minorHAnsi" w:hAnsiTheme="minorHAnsi" w:cstheme="minorHAnsi"/>
          <w:sz w:val="22"/>
          <w:szCs w:val="22"/>
        </w:rPr>
        <w:t xml:space="preserve"> .   </w:t>
      </w:r>
    </w:p>
    <w:p w:rsidR="004D16F0" w:rsidRPr="00DC0874" w:rsidRDefault="004D16F0" w:rsidP="004D16F0">
      <w:pPr>
        <w:jc w:val="both"/>
        <w:rPr>
          <w:rFonts w:asciiTheme="minorHAnsi" w:hAnsiTheme="minorHAnsi" w:cstheme="minorHAnsi"/>
          <w:b/>
          <w:sz w:val="22"/>
          <w:szCs w:val="22"/>
        </w:rPr>
      </w:pPr>
      <w:r w:rsidRPr="00DC0874">
        <w:rPr>
          <w:rFonts w:asciiTheme="minorHAnsi" w:hAnsiTheme="minorHAnsi" w:cstheme="minorHAnsi"/>
          <w:sz w:val="22"/>
          <w:szCs w:val="22"/>
        </w:rPr>
        <w:t xml:space="preserve"> </w:t>
      </w:r>
      <w:r w:rsidRPr="00DC0874">
        <w:rPr>
          <w:rFonts w:asciiTheme="minorHAnsi" w:hAnsiTheme="minorHAnsi" w:cstheme="minorHAnsi"/>
          <w:b/>
          <w:sz w:val="22"/>
          <w:szCs w:val="22"/>
        </w:rPr>
        <w:t>Εκτός από τους αιρετούς</w:t>
      </w:r>
      <w:r w:rsidRPr="00DC0874">
        <w:rPr>
          <w:rFonts w:asciiTheme="minorHAnsi" w:hAnsiTheme="minorHAnsi" w:cstheme="minorHAnsi"/>
          <w:sz w:val="22"/>
          <w:szCs w:val="22"/>
        </w:rPr>
        <w:t xml:space="preserve"> εκπροσώπους του Δήμου, σύμφωνα με το προηγούμενο εδάφιο, ως μέλη του Διοικητικού Συμβουλίου </w:t>
      </w:r>
      <w:r w:rsidRPr="00DC0874">
        <w:rPr>
          <w:rFonts w:asciiTheme="minorHAnsi" w:hAnsiTheme="minorHAnsi" w:cstheme="minorHAnsi"/>
          <w:b/>
          <w:sz w:val="22"/>
          <w:szCs w:val="22"/>
        </w:rPr>
        <w:t xml:space="preserve">ορίζονται </w:t>
      </w:r>
      <w:r w:rsidRPr="00DC0874">
        <w:rPr>
          <w:rFonts w:asciiTheme="minorHAnsi" w:hAnsiTheme="minorHAnsi" w:cstheme="minorHAnsi"/>
          <w:sz w:val="22"/>
          <w:szCs w:val="22"/>
        </w:rPr>
        <w:t xml:space="preserve">ακόμη, με τους αναπληρωτές τους : </w:t>
      </w:r>
      <w:r w:rsidRPr="00DC0874">
        <w:rPr>
          <w:rFonts w:asciiTheme="minorHAnsi" w:hAnsiTheme="minorHAnsi" w:cstheme="minorHAnsi"/>
          <w:b/>
          <w:sz w:val="22"/>
          <w:szCs w:val="22"/>
        </w:rPr>
        <w:t xml:space="preserve">γ)  ένα (1) μέλος ως εκπρόσωπος των εργαζομένων </w:t>
      </w:r>
      <w:r w:rsidRPr="00DC0874">
        <w:rPr>
          <w:rFonts w:asciiTheme="minorHAnsi" w:hAnsiTheme="minorHAnsi" w:cstheme="minorHAnsi"/>
          <w:sz w:val="22"/>
          <w:szCs w:val="22"/>
        </w:rPr>
        <w:t xml:space="preserve">στην επιχείρηση, που υποδεικνύεται από την πλέον  αντιπροσωπευτική συνδικαλιστική οργάνωση των εργαζομένων στην επιχείρηση, τους οποίους ο Πρόεδρος του  Διοικητικού Συμβουλίου συγκαλεί σε γενική συνέλευση για το σκοπό αυτόν,  </w:t>
      </w:r>
      <w:r w:rsidRPr="00DC0874">
        <w:rPr>
          <w:rFonts w:asciiTheme="minorHAnsi" w:hAnsiTheme="minorHAnsi" w:cstheme="minorHAnsi"/>
          <w:b/>
          <w:sz w:val="22"/>
          <w:szCs w:val="22"/>
        </w:rPr>
        <w:t>δ) ένα (1) μέλος ως εκπρόσωπος περιβαλλοντικού ή κοινωνικού φορέα</w:t>
      </w:r>
      <w:r w:rsidRPr="00DC0874">
        <w:rPr>
          <w:rFonts w:asciiTheme="minorHAnsi" w:hAnsiTheme="minorHAnsi" w:cstheme="minorHAnsi"/>
          <w:sz w:val="22"/>
          <w:szCs w:val="22"/>
        </w:rPr>
        <w:t xml:space="preserve"> </w:t>
      </w:r>
      <w:r w:rsidRPr="00DC0874">
        <w:rPr>
          <w:rFonts w:asciiTheme="minorHAnsi" w:hAnsiTheme="minorHAnsi" w:cstheme="minorHAnsi"/>
          <w:b/>
          <w:sz w:val="22"/>
          <w:szCs w:val="22"/>
        </w:rPr>
        <w:t>της περιοχής, κάτοχος πτυχίου Α.Ε.Ι</w:t>
      </w:r>
      <w:r w:rsidRPr="00DC0874">
        <w:rPr>
          <w:rFonts w:asciiTheme="minorHAnsi" w:hAnsiTheme="minorHAnsi" w:cstheme="minorHAnsi"/>
          <w:sz w:val="22"/>
          <w:szCs w:val="22"/>
        </w:rPr>
        <w:t xml:space="preserve"> της ημεδαπής ή ισότιμου τίτλου της αλλοδαπής, με αποδεδειγμένη εμπειρία ή γνώσεις συναφείς με το αντικείμενο της επιχείρησης  ε)  </w:t>
      </w:r>
      <w:r w:rsidRPr="00DC0874">
        <w:rPr>
          <w:rFonts w:asciiTheme="minorHAnsi" w:hAnsiTheme="minorHAnsi" w:cstheme="minorHAnsi"/>
          <w:b/>
          <w:sz w:val="22"/>
          <w:szCs w:val="22"/>
        </w:rPr>
        <w:t>δύο (2)</w:t>
      </w:r>
      <w:r w:rsidRPr="00DC0874">
        <w:rPr>
          <w:rFonts w:asciiTheme="minorHAnsi" w:hAnsiTheme="minorHAnsi" w:cstheme="minorHAnsi"/>
          <w:sz w:val="22"/>
          <w:szCs w:val="22"/>
        </w:rPr>
        <w:t xml:space="preserve"> </w:t>
      </w:r>
      <w:r w:rsidRPr="00DC0874">
        <w:rPr>
          <w:rFonts w:asciiTheme="minorHAnsi" w:hAnsiTheme="minorHAnsi" w:cstheme="minorHAnsi"/>
          <w:b/>
          <w:sz w:val="22"/>
          <w:szCs w:val="22"/>
        </w:rPr>
        <w:t>δημότες ή μόνιμοι κάτοικοι</w:t>
      </w:r>
      <w:r w:rsidRPr="00DC0874">
        <w:rPr>
          <w:rFonts w:asciiTheme="minorHAnsi" w:hAnsiTheme="minorHAnsi" w:cstheme="minorHAnsi"/>
          <w:sz w:val="22"/>
          <w:szCs w:val="22"/>
        </w:rPr>
        <w:t xml:space="preserve"> με αποδεδειγμένη εμπειρία ή γνώσεις συναφείς με το αντικείμενο της επιχείρησης </w:t>
      </w:r>
      <w:r w:rsidRPr="00DC0874">
        <w:rPr>
          <w:rFonts w:asciiTheme="minorHAnsi" w:hAnsiTheme="minorHAnsi" w:cstheme="minorHAnsi"/>
          <w:b/>
          <w:sz w:val="22"/>
          <w:szCs w:val="22"/>
        </w:rPr>
        <w:t xml:space="preserve">.  </w:t>
      </w:r>
    </w:p>
    <w:p w:rsidR="004D16F0" w:rsidRPr="00DC0874" w:rsidRDefault="004D16F0" w:rsidP="004D16F0">
      <w:pPr>
        <w:jc w:val="both"/>
        <w:rPr>
          <w:rFonts w:asciiTheme="minorHAnsi" w:hAnsiTheme="minorHAnsi" w:cstheme="minorHAnsi"/>
          <w:sz w:val="22"/>
          <w:szCs w:val="22"/>
        </w:rPr>
      </w:pPr>
      <w:r w:rsidRPr="00DC0874">
        <w:rPr>
          <w:rFonts w:asciiTheme="minorHAnsi" w:hAnsiTheme="minorHAnsi" w:cstheme="minorHAnsi"/>
          <w:b/>
          <w:sz w:val="22"/>
          <w:szCs w:val="22"/>
        </w:rPr>
        <w:t xml:space="preserve"> </w:t>
      </w:r>
      <w:r w:rsidRPr="00DC0874">
        <w:rPr>
          <w:rFonts w:asciiTheme="minorHAnsi" w:hAnsiTheme="minorHAnsi" w:cstheme="minorHAnsi"/>
          <w:b/>
          <w:sz w:val="22"/>
          <w:szCs w:val="22"/>
          <w:u w:val="single"/>
        </w:rPr>
        <w:t>Ο καθορισμός του περιβαλλοντικού ή κοινωνικού φορέα του προηγούμενου εδαφίου και η διαπίστωση της συνδρομής των προϋποθέσεων στο πρόσωπο του προτεινόμενου από αυτόν μέλους, γίνεται με απόφαση του Δημοτικού Συμβουλίου</w:t>
      </w:r>
      <w:r w:rsidRPr="00DC0874">
        <w:rPr>
          <w:rFonts w:asciiTheme="minorHAnsi" w:hAnsiTheme="minorHAnsi" w:cstheme="minorHAnsi"/>
          <w:sz w:val="22"/>
          <w:szCs w:val="22"/>
        </w:rPr>
        <w:t>. Ο Αντιπρόεδρος ορίζεται κατά την πρώτη συνεδρίαση του διοικητικού συμβουλίου με ψηφοφορία των μελών του . Σε περίπτωση ισοψηφίας , υπερισχύει η ψήφος του Προέδρου.  Η θητεία του Διοικητικού Συμβουλίου ακολουθεί τη θητεία του Δημοτικού Συμβουλίου και σε κάθε περίπτωση λήγει τρείς μήνες μετά  τη συγκρότηση του Δημοτικού Συμβουλίου .</w:t>
      </w:r>
    </w:p>
    <w:p w:rsidR="004D16F0" w:rsidRPr="00DC0874" w:rsidRDefault="004D16F0" w:rsidP="004D16F0">
      <w:pPr>
        <w:rPr>
          <w:rFonts w:asciiTheme="minorHAnsi" w:hAnsiTheme="minorHAnsi" w:cstheme="minorHAnsi"/>
          <w:sz w:val="22"/>
          <w:szCs w:val="22"/>
        </w:rPr>
      </w:pPr>
      <w:r w:rsidRPr="00DC0874">
        <w:rPr>
          <w:rFonts w:asciiTheme="minorHAnsi" w:hAnsiTheme="minorHAnsi" w:cstheme="minorHAnsi"/>
          <w:color w:val="000000"/>
          <w:sz w:val="22"/>
          <w:szCs w:val="22"/>
        </w:rPr>
        <w:t xml:space="preserve">Κατόπιν των ανωτέρω καλείται το </w:t>
      </w:r>
      <w:r w:rsidRPr="00DC0874">
        <w:rPr>
          <w:rFonts w:asciiTheme="minorHAnsi" w:hAnsiTheme="minorHAnsi" w:cstheme="minorHAnsi"/>
          <w:b/>
          <w:color w:val="000000"/>
          <w:sz w:val="22"/>
          <w:szCs w:val="22"/>
        </w:rPr>
        <w:t>Δημοτικό Συμβούλιο να καθορίσει τον περιβαλλοντικό ή κοινωνικό φορέα ,</w:t>
      </w:r>
      <w:r w:rsidRPr="00DC0874">
        <w:rPr>
          <w:rFonts w:asciiTheme="minorHAnsi" w:hAnsiTheme="minorHAnsi" w:cstheme="minorHAnsi"/>
          <w:color w:val="000000"/>
          <w:sz w:val="22"/>
          <w:szCs w:val="22"/>
        </w:rPr>
        <w:t xml:space="preserve"> του οποίου ο εκπρόσωπος με απόφαση του Δημοτικού Συμβουλίου θα συμμετέχει στο Διοικητικό Συμβούλιο της </w:t>
      </w:r>
      <w:r w:rsidRPr="00DC0874">
        <w:rPr>
          <w:rFonts w:asciiTheme="minorHAnsi" w:hAnsiTheme="minorHAnsi" w:cstheme="minorHAnsi"/>
          <w:sz w:val="22"/>
          <w:szCs w:val="22"/>
        </w:rPr>
        <w:t xml:space="preserve">Δημοτικής Επιχείρησης </w:t>
      </w:r>
      <w:proofErr w:type="spellStart"/>
      <w:r w:rsidRPr="00DC0874">
        <w:rPr>
          <w:rFonts w:asciiTheme="minorHAnsi" w:hAnsiTheme="minorHAnsi" w:cstheme="minorHAnsi"/>
          <w:sz w:val="22"/>
          <w:szCs w:val="22"/>
        </w:rPr>
        <w:t>Υδρευσης</w:t>
      </w:r>
      <w:proofErr w:type="spellEnd"/>
      <w:r w:rsidRPr="00DC0874">
        <w:rPr>
          <w:rFonts w:asciiTheme="minorHAnsi" w:hAnsiTheme="minorHAnsi" w:cstheme="minorHAnsi"/>
          <w:sz w:val="22"/>
          <w:szCs w:val="22"/>
        </w:rPr>
        <w:t xml:space="preserve">   Αποχέτευσης Λιβαδειάς  ( Δ.Ε.Υ.Α.Λ )  </w:t>
      </w:r>
    </w:p>
    <w:p w:rsidR="004D16F0" w:rsidRPr="00DC0874" w:rsidRDefault="004D16F0" w:rsidP="004D16F0">
      <w:pPr>
        <w:shd w:val="clear" w:color="auto" w:fill="FFFFFF"/>
        <w:rPr>
          <w:rFonts w:asciiTheme="minorHAnsi" w:hAnsiTheme="minorHAnsi" w:cstheme="minorHAnsi"/>
          <w:color w:val="000000"/>
          <w:sz w:val="22"/>
          <w:szCs w:val="22"/>
        </w:rPr>
      </w:pPr>
    </w:p>
    <w:p w:rsidR="004D16F0" w:rsidRPr="00DC0874" w:rsidRDefault="004D16F0" w:rsidP="000C468F">
      <w:pPr>
        <w:pStyle w:val="Web"/>
        <w:shd w:val="clear" w:color="auto" w:fill="FFFFFF"/>
        <w:spacing w:before="0" w:after="0" w:line="360" w:lineRule="auto"/>
        <w:jc w:val="both"/>
        <w:rPr>
          <w:rFonts w:asciiTheme="minorHAnsi" w:hAnsiTheme="minorHAnsi" w:cstheme="minorHAnsi"/>
          <w:sz w:val="22"/>
          <w:szCs w:val="22"/>
        </w:rPr>
      </w:pPr>
      <w:r w:rsidRPr="00DC0874">
        <w:rPr>
          <w:rFonts w:asciiTheme="minorHAnsi" w:eastAsia="Bookman Old Style" w:hAnsiTheme="minorHAnsi" w:cstheme="minorHAnsi"/>
          <w:sz w:val="22"/>
          <w:szCs w:val="22"/>
        </w:rPr>
        <w:t xml:space="preserve">Παίρνοντας το λόγο ο  Δήμαρχος είπε ότι η Δημοτική Αρχή  προτείνει  το Εργατοϋπαλληλικό Κέντρο Λιβαδειάς </w:t>
      </w:r>
      <w:r w:rsidR="0043710C" w:rsidRPr="00DC0874">
        <w:rPr>
          <w:rFonts w:asciiTheme="minorHAnsi" w:eastAsia="Bookman Old Style" w:hAnsiTheme="minorHAnsi" w:cstheme="minorHAnsi"/>
          <w:sz w:val="22"/>
          <w:szCs w:val="22"/>
        </w:rPr>
        <w:t>,</w:t>
      </w:r>
      <w:r w:rsidRPr="00DC0874">
        <w:rPr>
          <w:rFonts w:asciiTheme="minorHAnsi" w:eastAsia="Bookman Old Style" w:hAnsiTheme="minorHAnsi" w:cstheme="minorHAnsi"/>
          <w:sz w:val="22"/>
          <w:szCs w:val="22"/>
        </w:rPr>
        <w:t xml:space="preserve">  ως  </w:t>
      </w:r>
      <w:r w:rsidR="0043710C" w:rsidRPr="00DC0874">
        <w:rPr>
          <w:rFonts w:asciiTheme="minorHAnsi" w:eastAsia="Bookman Old Style" w:hAnsiTheme="minorHAnsi" w:cstheme="minorHAnsi"/>
          <w:sz w:val="22"/>
          <w:szCs w:val="22"/>
        </w:rPr>
        <w:t xml:space="preserve">φορέα </w:t>
      </w:r>
      <w:r w:rsidRPr="00DC0874">
        <w:rPr>
          <w:rFonts w:asciiTheme="minorHAnsi" w:eastAsia="Bookman Old Style" w:hAnsiTheme="minorHAnsi" w:cstheme="minorHAnsi"/>
          <w:sz w:val="22"/>
          <w:szCs w:val="22"/>
        </w:rPr>
        <w:t xml:space="preserve"> ο οποίος θα συμμετέχει στο Δ.Σ της ΔΕΥΑΛ,</w:t>
      </w:r>
      <w:r w:rsidR="0043710C" w:rsidRPr="00DC0874">
        <w:rPr>
          <w:rFonts w:asciiTheme="minorHAnsi" w:eastAsia="Bookman Old Style" w:hAnsiTheme="minorHAnsi" w:cstheme="minorHAnsi"/>
          <w:sz w:val="22"/>
          <w:szCs w:val="22"/>
        </w:rPr>
        <w:t xml:space="preserve"> σύμφωνα με τα οριζόμενα </w:t>
      </w:r>
      <w:r w:rsidRPr="00DC0874">
        <w:rPr>
          <w:rFonts w:asciiTheme="minorHAnsi" w:eastAsia="Bookman Old Style" w:hAnsiTheme="minorHAnsi" w:cstheme="minorHAnsi"/>
          <w:sz w:val="22"/>
          <w:szCs w:val="22"/>
        </w:rPr>
        <w:t xml:space="preserve"> </w:t>
      </w:r>
      <w:r w:rsidR="0043710C" w:rsidRPr="00DC0874">
        <w:rPr>
          <w:rFonts w:asciiTheme="minorHAnsi" w:eastAsia="Bookman Old Style" w:hAnsiTheme="minorHAnsi" w:cstheme="minorHAnsi"/>
          <w:sz w:val="22"/>
          <w:szCs w:val="22"/>
        </w:rPr>
        <w:t xml:space="preserve">του </w:t>
      </w:r>
      <w:r w:rsidRPr="00DC0874">
        <w:rPr>
          <w:rFonts w:asciiTheme="minorHAnsi" w:eastAsia="Bookman Old Style" w:hAnsiTheme="minorHAnsi" w:cstheme="minorHAnsi"/>
          <w:sz w:val="22"/>
          <w:szCs w:val="22"/>
        </w:rPr>
        <w:t xml:space="preserve"> </w:t>
      </w:r>
      <w:r w:rsidR="0043710C" w:rsidRPr="00DC0874">
        <w:rPr>
          <w:rFonts w:asciiTheme="minorHAnsi" w:hAnsiTheme="minorHAnsi" w:cstheme="minorHAnsi"/>
          <w:color w:val="000000"/>
          <w:sz w:val="22"/>
          <w:szCs w:val="22"/>
        </w:rPr>
        <w:t>άρθρου 3 του ν.1069/1980 του οποίου ο εκπρόσωπος να είναι  κάτοχος πτυχίου Α.Ε.Ι. της ημεδαπής ή ισότιμου τίτλου της αλλοδαπής, με αποδεδειγμένη εμπειρία ή γνώσεις συναφείς με το αντικείμενο της επιχείρησης</w:t>
      </w:r>
      <w:r w:rsidR="0043710C" w:rsidRPr="00DC0874">
        <w:rPr>
          <w:rFonts w:asciiTheme="minorHAnsi" w:hAnsiTheme="minorHAnsi" w:cstheme="minorHAnsi"/>
          <w:i/>
          <w:color w:val="000000"/>
          <w:sz w:val="22"/>
          <w:szCs w:val="22"/>
        </w:rPr>
        <w:t xml:space="preserve">. </w:t>
      </w:r>
      <w:r w:rsidR="0043710C" w:rsidRPr="00DC0874">
        <w:rPr>
          <w:rFonts w:asciiTheme="minorHAnsi" w:hAnsiTheme="minorHAnsi" w:cstheme="minorHAnsi"/>
          <w:color w:val="000000"/>
          <w:sz w:val="22"/>
          <w:szCs w:val="22"/>
        </w:rPr>
        <w:t xml:space="preserve">Το </w:t>
      </w:r>
      <w:r w:rsidR="0043710C" w:rsidRPr="00DC0874">
        <w:rPr>
          <w:rFonts w:asciiTheme="minorHAnsi" w:hAnsiTheme="minorHAnsi" w:cstheme="minorHAnsi"/>
          <w:b/>
          <w:i/>
          <w:color w:val="000000"/>
          <w:sz w:val="22"/>
          <w:szCs w:val="22"/>
        </w:rPr>
        <w:t xml:space="preserve"> </w:t>
      </w:r>
      <w:r w:rsidR="0043710C" w:rsidRPr="00DC0874">
        <w:rPr>
          <w:rFonts w:asciiTheme="minorHAnsi" w:eastAsia="Bookman Old Style" w:hAnsiTheme="minorHAnsi" w:cstheme="minorHAnsi"/>
          <w:sz w:val="22"/>
          <w:szCs w:val="22"/>
        </w:rPr>
        <w:t xml:space="preserve">Εργατοϋπαλληλικό Κέντρο Λιβαδειάς  </w:t>
      </w:r>
      <w:r w:rsidRPr="00DC0874">
        <w:rPr>
          <w:rFonts w:asciiTheme="minorHAnsi" w:hAnsiTheme="minorHAnsi" w:cstheme="minorHAnsi"/>
          <w:sz w:val="22"/>
          <w:szCs w:val="22"/>
        </w:rPr>
        <w:t xml:space="preserve"> καλύπτει  </w:t>
      </w:r>
      <w:r w:rsidR="000C468F" w:rsidRPr="00DC0874">
        <w:rPr>
          <w:rFonts w:asciiTheme="minorHAnsi" w:hAnsiTheme="minorHAnsi" w:cstheme="minorHAnsi"/>
          <w:sz w:val="22"/>
          <w:szCs w:val="22"/>
        </w:rPr>
        <w:t xml:space="preserve">κατά την άποψή μου </w:t>
      </w:r>
      <w:r w:rsidRPr="00DC0874">
        <w:rPr>
          <w:rFonts w:asciiTheme="minorHAnsi" w:hAnsiTheme="minorHAnsi" w:cstheme="minorHAnsi"/>
          <w:sz w:val="22"/>
          <w:szCs w:val="22"/>
        </w:rPr>
        <w:t>τόσο  τις προϋποθέσεις του περιβαλλοντικού  φορέα  όσο  και του κοινωνικού φορέα</w:t>
      </w:r>
      <w:r w:rsidR="00D91C10" w:rsidRPr="00DC0874">
        <w:rPr>
          <w:rFonts w:asciiTheme="minorHAnsi" w:hAnsiTheme="minorHAnsi" w:cstheme="minorHAnsi"/>
          <w:sz w:val="22"/>
          <w:szCs w:val="22"/>
        </w:rPr>
        <w:t>.</w:t>
      </w:r>
    </w:p>
    <w:p w:rsidR="00D91C10" w:rsidRPr="00DC0874" w:rsidRDefault="00D91C10" w:rsidP="0043710C">
      <w:pPr>
        <w:pStyle w:val="Web"/>
        <w:shd w:val="clear" w:color="auto" w:fill="FFFFFF"/>
        <w:spacing w:before="0" w:after="0"/>
        <w:jc w:val="both"/>
        <w:rPr>
          <w:rFonts w:asciiTheme="minorHAnsi" w:hAnsiTheme="minorHAnsi" w:cstheme="minorHAnsi"/>
          <w:sz w:val="22"/>
          <w:szCs w:val="22"/>
        </w:rPr>
      </w:pPr>
    </w:p>
    <w:p w:rsidR="008459CE" w:rsidRPr="00DC0874" w:rsidRDefault="00D91C10" w:rsidP="00D91C10">
      <w:pPr>
        <w:spacing w:line="360" w:lineRule="auto"/>
        <w:rPr>
          <w:rFonts w:asciiTheme="minorHAnsi" w:hAnsiTheme="minorHAnsi" w:cstheme="minorHAnsi"/>
          <w:sz w:val="22"/>
          <w:szCs w:val="22"/>
        </w:rPr>
      </w:pPr>
      <w:r w:rsidRPr="00DC0874">
        <w:rPr>
          <w:rFonts w:asciiTheme="minorHAnsi" w:eastAsia="Bookman Old Style" w:hAnsiTheme="minorHAnsi" w:cstheme="minorHAnsi"/>
          <w:sz w:val="22"/>
          <w:szCs w:val="22"/>
        </w:rPr>
        <w:t xml:space="preserve">Ακολούθως το λόγο ζήτησε και έλαβε ο επικεφαλής της δημοτικής παράταξης  «ΣΥΜΦΩΝΙΑ ΠΡΟΟΠΤΙΚΗΣ» δημοτικός σύμβουλος κ. </w:t>
      </w:r>
      <w:proofErr w:type="spellStart"/>
      <w:r w:rsidRPr="00DC0874">
        <w:rPr>
          <w:rFonts w:asciiTheme="minorHAnsi" w:eastAsia="Bookman Old Style" w:hAnsiTheme="minorHAnsi" w:cstheme="minorHAnsi"/>
          <w:sz w:val="22"/>
          <w:szCs w:val="22"/>
        </w:rPr>
        <w:t>Ταγκαλέγκας</w:t>
      </w:r>
      <w:proofErr w:type="spellEnd"/>
      <w:r w:rsidRPr="00DC0874">
        <w:rPr>
          <w:rFonts w:asciiTheme="minorHAnsi" w:eastAsia="Bookman Old Style" w:hAnsiTheme="minorHAnsi" w:cstheme="minorHAnsi"/>
          <w:sz w:val="22"/>
          <w:szCs w:val="22"/>
        </w:rPr>
        <w:t xml:space="preserve"> Δημήτριος   </w:t>
      </w:r>
      <w:r w:rsidR="000C468F" w:rsidRPr="00DC0874">
        <w:rPr>
          <w:rFonts w:asciiTheme="minorHAnsi" w:eastAsia="Bookman Old Style" w:hAnsiTheme="minorHAnsi" w:cstheme="minorHAnsi"/>
          <w:sz w:val="22"/>
          <w:szCs w:val="22"/>
        </w:rPr>
        <w:t xml:space="preserve">και  </w:t>
      </w:r>
      <w:r w:rsidRPr="00DC0874">
        <w:rPr>
          <w:rFonts w:asciiTheme="minorHAnsi" w:eastAsia="Bookman Old Style" w:hAnsiTheme="minorHAnsi" w:cstheme="minorHAnsi"/>
          <w:sz w:val="22"/>
          <w:szCs w:val="22"/>
        </w:rPr>
        <w:t>πρότεινε  το Τεχνικό Επιμελητήριο  ως περιβαλλοντικό  φορέα ο οποίος θα συμμετέχει στο Δ.Σ της ΔΕΥΑΛ,  γιατί</w:t>
      </w:r>
      <w:r w:rsidRPr="00DC0874">
        <w:rPr>
          <w:rFonts w:asciiTheme="minorHAnsi" w:hAnsiTheme="minorHAnsi" w:cstheme="minorHAnsi"/>
          <w:sz w:val="22"/>
          <w:szCs w:val="22"/>
        </w:rPr>
        <w:t xml:space="preserve"> καλύπτει  τόσο  τις προϋποθέσεις του περιβαλλοντικού  φορέα  όσο  και του κοινωνικού φορέα, καθόσον τα </w:t>
      </w:r>
      <w:r w:rsidRPr="00DC0874">
        <w:rPr>
          <w:rFonts w:asciiTheme="minorHAnsi" w:hAnsiTheme="minorHAnsi" w:cstheme="minorHAnsi"/>
          <w:sz w:val="22"/>
          <w:szCs w:val="22"/>
        </w:rPr>
        <w:lastRenderedPageBreak/>
        <w:t>μέλη του είναι  και αυτοί εργαζόμενοι με εξειδικευμένες γνώσεις  και τεχνογνωσία . Η εμπειρία μας έδειξε ότι είναι η καλύτερη λύση</w:t>
      </w:r>
      <w:r w:rsidR="00893BFB" w:rsidRPr="00DC0874">
        <w:rPr>
          <w:rFonts w:asciiTheme="minorHAnsi" w:hAnsiTheme="minorHAnsi" w:cstheme="minorHAnsi"/>
          <w:sz w:val="22"/>
          <w:szCs w:val="22"/>
        </w:rPr>
        <w:t xml:space="preserve"> και ζητώ να τεθεί σε ψηφοφορία η πρότασή μου.</w:t>
      </w:r>
    </w:p>
    <w:p w:rsidR="00893BFB" w:rsidRPr="00DC0874" w:rsidRDefault="008459CE" w:rsidP="000C468F">
      <w:pPr>
        <w:shd w:val="clear" w:color="auto" w:fill="FFFFFF"/>
        <w:suppressAutoHyphens/>
        <w:spacing w:before="280" w:after="280" w:line="360" w:lineRule="auto"/>
        <w:jc w:val="both"/>
        <w:rPr>
          <w:rFonts w:asciiTheme="minorHAnsi" w:hAnsiTheme="minorHAnsi" w:cstheme="minorHAnsi"/>
          <w:sz w:val="22"/>
          <w:szCs w:val="22"/>
        </w:rPr>
      </w:pPr>
      <w:r w:rsidRPr="00DC0874">
        <w:rPr>
          <w:rFonts w:asciiTheme="minorHAnsi" w:hAnsiTheme="minorHAnsi" w:cstheme="minorHAnsi"/>
          <w:sz w:val="22"/>
          <w:szCs w:val="22"/>
        </w:rPr>
        <w:t xml:space="preserve">Λαμβάνοντας το λόγο η </w:t>
      </w:r>
      <w:r w:rsidR="00D91C10" w:rsidRPr="00DC0874">
        <w:rPr>
          <w:rFonts w:asciiTheme="minorHAnsi" w:hAnsiTheme="minorHAnsi" w:cstheme="minorHAnsi"/>
          <w:sz w:val="22"/>
          <w:szCs w:val="22"/>
        </w:rPr>
        <w:t xml:space="preserve"> </w:t>
      </w:r>
      <w:r w:rsidRPr="00DC0874">
        <w:rPr>
          <w:rFonts w:asciiTheme="minorHAnsi" w:eastAsia="Bookman Old Style" w:hAnsiTheme="minorHAnsi" w:cstheme="minorHAnsi"/>
          <w:sz w:val="22"/>
          <w:szCs w:val="22"/>
        </w:rPr>
        <w:t xml:space="preserve">επικεφαλής της δημοτικής παράταξης  «ΛΑΪΚΗ ΣΥΣΠΕΙΡΩΣΗ» δημοτική σύμβουλος κα </w:t>
      </w:r>
      <w:proofErr w:type="spellStart"/>
      <w:r w:rsidRPr="00DC0874">
        <w:rPr>
          <w:rFonts w:asciiTheme="minorHAnsi" w:eastAsia="Bookman Old Style" w:hAnsiTheme="minorHAnsi" w:cstheme="minorHAnsi"/>
          <w:sz w:val="22"/>
          <w:szCs w:val="22"/>
        </w:rPr>
        <w:t>Γερονικολού</w:t>
      </w:r>
      <w:proofErr w:type="spellEnd"/>
      <w:r w:rsidRPr="00DC0874">
        <w:rPr>
          <w:rFonts w:asciiTheme="minorHAnsi" w:eastAsia="Bookman Old Style" w:hAnsiTheme="minorHAnsi" w:cstheme="minorHAnsi"/>
          <w:sz w:val="22"/>
          <w:szCs w:val="22"/>
        </w:rPr>
        <w:t xml:space="preserve"> Λαμπρινή είπε ότι είναι σύμφωνη με την πρόταση του κ. Δημάρχου .</w:t>
      </w:r>
      <w:r w:rsidRPr="00DC0874">
        <w:rPr>
          <w:rFonts w:asciiTheme="minorHAnsi" w:hAnsiTheme="minorHAnsi" w:cstheme="minorHAnsi"/>
          <w:sz w:val="22"/>
          <w:szCs w:val="22"/>
        </w:rPr>
        <w:t xml:space="preserve"> Από θέση αρχής, λοιπόν, εμείς </w:t>
      </w:r>
      <w:r w:rsidR="00E366B5" w:rsidRPr="00DC0874">
        <w:rPr>
          <w:rFonts w:asciiTheme="minorHAnsi" w:hAnsiTheme="minorHAnsi" w:cstheme="minorHAnsi"/>
          <w:sz w:val="22"/>
          <w:szCs w:val="22"/>
        </w:rPr>
        <w:t>συμφωνούμε</w:t>
      </w:r>
      <w:r w:rsidRPr="00DC0874">
        <w:rPr>
          <w:rFonts w:asciiTheme="minorHAnsi" w:hAnsiTheme="minorHAnsi" w:cstheme="minorHAnsi"/>
          <w:sz w:val="22"/>
          <w:szCs w:val="22"/>
        </w:rPr>
        <w:t xml:space="preserve"> ότι αυτ</w:t>
      </w:r>
      <w:r w:rsidR="00893BFB" w:rsidRPr="00DC0874">
        <w:rPr>
          <w:rFonts w:asciiTheme="minorHAnsi" w:hAnsiTheme="minorHAnsi" w:cstheme="minorHAnsi"/>
          <w:sz w:val="22"/>
          <w:szCs w:val="22"/>
        </w:rPr>
        <w:t>ός</w:t>
      </w:r>
      <w:r w:rsidRPr="00DC0874">
        <w:rPr>
          <w:rFonts w:asciiTheme="minorHAnsi" w:hAnsiTheme="minorHAnsi" w:cstheme="minorHAnsi"/>
          <w:sz w:val="22"/>
          <w:szCs w:val="22"/>
        </w:rPr>
        <w:t xml:space="preserve"> που </w:t>
      </w:r>
      <w:r w:rsidR="00893BFB" w:rsidRPr="00DC0874">
        <w:rPr>
          <w:rFonts w:asciiTheme="minorHAnsi" w:hAnsiTheme="minorHAnsi" w:cstheme="minorHAnsi"/>
          <w:sz w:val="22"/>
          <w:szCs w:val="22"/>
        </w:rPr>
        <w:t>εκπροσωπεί</w:t>
      </w:r>
      <w:r w:rsidRPr="00DC0874">
        <w:rPr>
          <w:rFonts w:asciiTheme="minorHAnsi" w:hAnsiTheme="minorHAnsi" w:cstheme="minorHAnsi"/>
          <w:sz w:val="22"/>
          <w:szCs w:val="22"/>
        </w:rPr>
        <w:t xml:space="preserve"> θεσμικά  τη συντριπτική πλειοψηφία των εργαζομένων</w:t>
      </w:r>
      <w:r w:rsidR="00893BFB" w:rsidRPr="00DC0874">
        <w:rPr>
          <w:rFonts w:asciiTheme="minorHAnsi" w:hAnsiTheme="minorHAnsi" w:cstheme="minorHAnsi"/>
          <w:sz w:val="22"/>
          <w:szCs w:val="22"/>
        </w:rPr>
        <w:t xml:space="preserve"> είναι </w:t>
      </w:r>
      <w:r w:rsidR="00E366B5" w:rsidRPr="00DC0874">
        <w:rPr>
          <w:rFonts w:asciiTheme="minorHAnsi" w:hAnsiTheme="minorHAnsi" w:cstheme="minorHAnsi"/>
          <w:sz w:val="22"/>
          <w:szCs w:val="22"/>
        </w:rPr>
        <w:t xml:space="preserve"> τ</w:t>
      </w:r>
      <w:r w:rsidRPr="00DC0874">
        <w:rPr>
          <w:rFonts w:asciiTheme="minorHAnsi" w:hAnsiTheme="minorHAnsi" w:cstheme="minorHAnsi"/>
          <w:sz w:val="22"/>
          <w:szCs w:val="22"/>
        </w:rPr>
        <w:t>ο Εργατ</w:t>
      </w:r>
      <w:r w:rsidR="00F87668" w:rsidRPr="00DC0874">
        <w:rPr>
          <w:rFonts w:asciiTheme="minorHAnsi" w:hAnsiTheme="minorHAnsi" w:cstheme="minorHAnsi"/>
          <w:sz w:val="22"/>
          <w:szCs w:val="22"/>
        </w:rPr>
        <w:t xml:space="preserve">οϋπαλληλικό </w:t>
      </w:r>
      <w:r w:rsidRPr="00DC0874">
        <w:rPr>
          <w:rFonts w:asciiTheme="minorHAnsi" w:hAnsiTheme="minorHAnsi" w:cstheme="minorHAnsi"/>
          <w:sz w:val="22"/>
          <w:szCs w:val="22"/>
        </w:rPr>
        <w:t xml:space="preserve"> Κέντρο</w:t>
      </w:r>
      <w:r w:rsidR="000C468F" w:rsidRPr="00DC0874">
        <w:rPr>
          <w:rFonts w:asciiTheme="minorHAnsi" w:hAnsiTheme="minorHAnsi" w:cstheme="minorHAnsi"/>
          <w:sz w:val="22"/>
          <w:szCs w:val="22"/>
        </w:rPr>
        <w:t>,</w:t>
      </w:r>
      <w:r w:rsidRPr="00DC0874">
        <w:rPr>
          <w:rFonts w:asciiTheme="minorHAnsi" w:hAnsiTheme="minorHAnsi" w:cstheme="minorHAnsi"/>
          <w:sz w:val="22"/>
          <w:szCs w:val="22"/>
        </w:rPr>
        <w:t xml:space="preserve">  το οποίο  έχει εργαζόμενους που έχουν αυτές τις προϋποθέσεις τις τυπικές που λέει πλέον ο νόμος, δηλαδή πτυχιούχους ΑΕΙ,   με αποδεδειγμένη  εμπειρία και γνώσεις πάνω  στο αντικείμενο αυτό της ΔΕΥΑΛ. </w:t>
      </w:r>
      <w:r w:rsidR="00F87668" w:rsidRPr="00DC0874">
        <w:rPr>
          <w:rFonts w:asciiTheme="minorHAnsi" w:hAnsiTheme="minorHAnsi" w:cstheme="minorHAnsi"/>
          <w:sz w:val="22"/>
          <w:szCs w:val="22"/>
        </w:rPr>
        <w:t xml:space="preserve">Πέραν των τεχνοκρατικών όμως αποτελεί και εχέγγυο για τις αποφάσεις  που λαμβάνονται σχετικά με το νερό , το νερό που είναι αγαθό και όχι εμπόρευμα όπως η κυβέρνηση θέλει . </w:t>
      </w:r>
      <w:r w:rsidR="00893BFB" w:rsidRPr="00DC0874">
        <w:rPr>
          <w:rFonts w:asciiTheme="minorHAnsi" w:hAnsiTheme="minorHAnsi" w:cstheme="minorHAnsi"/>
          <w:sz w:val="22"/>
          <w:szCs w:val="22"/>
        </w:rPr>
        <w:t>Όσον</w:t>
      </w:r>
      <w:r w:rsidR="00F87668" w:rsidRPr="00DC0874">
        <w:rPr>
          <w:rFonts w:asciiTheme="minorHAnsi" w:hAnsiTheme="minorHAnsi" w:cstheme="minorHAnsi"/>
          <w:sz w:val="22"/>
          <w:szCs w:val="22"/>
        </w:rPr>
        <w:t xml:space="preserve"> αφορά </w:t>
      </w:r>
      <w:r w:rsidR="00893BFB" w:rsidRPr="00DC0874">
        <w:rPr>
          <w:rFonts w:asciiTheme="minorHAnsi" w:hAnsiTheme="minorHAnsi" w:cstheme="minorHAnsi"/>
          <w:sz w:val="22"/>
          <w:szCs w:val="22"/>
        </w:rPr>
        <w:t>τον περιβαλλοντικό φορέα αυτό θα μπορούσε να θεραπευθεί ορίζοντάς  ειδικούς  επιστήμονες  στη θέση των δημοτών στο Διοικητικό Συμβούλιο της ΔΕΥΑΛ</w:t>
      </w:r>
    </w:p>
    <w:p w:rsidR="00893BFB" w:rsidRPr="00DC0874" w:rsidRDefault="00893BFB" w:rsidP="00893BFB">
      <w:pPr>
        <w:shd w:val="clear" w:color="auto" w:fill="FFFFFF"/>
        <w:suppressAutoHyphens/>
        <w:spacing w:before="280" w:after="280"/>
        <w:jc w:val="both"/>
        <w:rPr>
          <w:rFonts w:asciiTheme="minorHAnsi" w:eastAsia="Arial" w:hAnsiTheme="minorHAnsi" w:cstheme="minorHAnsi"/>
          <w:color w:val="000000"/>
          <w:spacing w:val="-3"/>
          <w:sz w:val="22"/>
          <w:szCs w:val="22"/>
          <w:shd w:val="clear" w:color="auto" w:fill="FFFFFF"/>
        </w:rPr>
      </w:pPr>
      <w:r w:rsidRPr="00DC0874">
        <w:rPr>
          <w:rFonts w:asciiTheme="minorHAnsi" w:hAnsiTheme="minorHAnsi" w:cstheme="minorHAnsi"/>
          <w:sz w:val="22"/>
          <w:szCs w:val="22"/>
        </w:rPr>
        <w:t xml:space="preserve"> </w:t>
      </w:r>
      <w:r w:rsidRPr="00DC0874">
        <w:rPr>
          <w:rFonts w:asciiTheme="minorHAnsi" w:eastAsia="Arial" w:hAnsiTheme="minorHAnsi" w:cstheme="minorHAnsi"/>
          <w:color w:val="000000"/>
          <w:spacing w:val="-3"/>
          <w:sz w:val="22"/>
          <w:szCs w:val="22"/>
          <w:shd w:val="clear" w:color="auto" w:fill="FFFFFF"/>
        </w:rPr>
        <w:t xml:space="preserve"> Ακολούθως  η Πρόεδρος  κάλεσε τους δημοτικούς συμβούλους να ψηφίσουν σχετικά την πρόταση του κ. Δημάρχου.</w:t>
      </w:r>
    </w:p>
    <w:p w:rsidR="00893BFB" w:rsidRPr="00DC0874" w:rsidRDefault="00893BFB" w:rsidP="00893BFB">
      <w:pPr>
        <w:spacing w:line="360" w:lineRule="auto"/>
        <w:jc w:val="both"/>
        <w:rPr>
          <w:rStyle w:val="af5"/>
          <w:rFonts w:asciiTheme="minorHAnsi" w:eastAsia="Bookman Old Style" w:hAnsiTheme="minorHAnsi" w:cstheme="minorHAnsi"/>
          <w:i w:val="0"/>
          <w:color w:val="000000"/>
          <w:kern w:val="1"/>
          <w:sz w:val="22"/>
          <w:szCs w:val="22"/>
          <w:u w:val="single"/>
          <w:shd w:val="clear" w:color="auto" w:fill="FFFFFF"/>
          <w:lang w:bidi="hi-IN"/>
        </w:rPr>
      </w:pPr>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ΥΠΕΡ   ψήφισαν οι δημοτικοί σύμβουλοι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κ.κ</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1 )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Αγνιάδης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Παναγιώτης 2)</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Πλιακοστάμος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Κων/νος  , 3) Ιωαννίδης Βασίλειος4)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Καλλιαντάσης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Χρήστος,5)Κατής Χαράλαμπος, 6)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Καφρίτσας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Δημήτριος,7) Λιανός Γεώργιος,8) Παπαβασιλείου Αικατερίνη, 9)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Πολυτάρχου</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Λουκάς, 10)</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Τζάθας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Γεώργιος ,11)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Τζουβάρας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Νικόλαος,. 12)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Τόλιας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13)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Τουμαράς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Βασίλειος 14)</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Χέβα</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Αθανασία ,     </w:t>
      </w:r>
      <w:r w:rsidRPr="00DC0874">
        <w:rPr>
          <w:rFonts w:asciiTheme="minorHAnsi" w:hAnsiTheme="minorHAnsi" w:cstheme="minorHAnsi"/>
          <w:sz w:val="22"/>
          <w:szCs w:val="22"/>
        </w:rPr>
        <w:t xml:space="preserve">1) </w:t>
      </w:r>
      <w:proofErr w:type="spellStart"/>
      <w:r w:rsidRPr="00DC0874">
        <w:rPr>
          <w:rFonts w:asciiTheme="minorHAnsi" w:hAnsiTheme="minorHAnsi" w:cstheme="minorHAnsi"/>
          <w:sz w:val="22"/>
          <w:szCs w:val="22"/>
        </w:rPr>
        <w:t>Γερονικολού</w:t>
      </w:r>
      <w:proofErr w:type="spellEnd"/>
      <w:r w:rsidRPr="00DC0874">
        <w:rPr>
          <w:rFonts w:asciiTheme="minorHAnsi" w:hAnsiTheme="minorHAnsi" w:cstheme="minorHAnsi"/>
          <w:sz w:val="22"/>
          <w:szCs w:val="22"/>
        </w:rPr>
        <w:t xml:space="preserve"> Λαμπρινή   , 2)      </w:t>
      </w:r>
      <w:proofErr w:type="spellStart"/>
      <w:r w:rsidRPr="00DC0874">
        <w:rPr>
          <w:rFonts w:asciiTheme="minorHAnsi" w:hAnsiTheme="minorHAnsi" w:cstheme="minorHAnsi"/>
          <w:sz w:val="22"/>
          <w:szCs w:val="22"/>
        </w:rPr>
        <w:t>Αρκουμάνης</w:t>
      </w:r>
      <w:proofErr w:type="spellEnd"/>
      <w:r w:rsidRPr="00DC0874">
        <w:rPr>
          <w:rFonts w:asciiTheme="minorHAnsi" w:hAnsiTheme="minorHAnsi" w:cstheme="minorHAnsi"/>
          <w:sz w:val="22"/>
          <w:szCs w:val="22"/>
        </w:rPr>
        <w:t xml:space="preserve"> Πέτρος 3) </w:t>
      </w:r>
      <w:proofErr w:type="spellStart"/>
      <w:r w:rsidRPr="00DC0874">
        <w:rPr>
          <w:rFonts w:asciiTheme="minorHAnsi" w:hAnsiTheme="minorHAnsi" w:cstheme="minorHAnsi"/>
          <w:sz w:val="22"/>
          <w:szCs w:val="22"/>
        </w:rPr>
        <w:t>Κοτρόγιαννος</w:t>
      </w:r>
      <w:proofErr w:type="spellEnd"/>
      <w:r w:rsidRPr="00DC0874">
        <w:rPr>
          <w:rFonts w:asciiTheme="minorHAnsi" w:hAnsiTheme="minorHAnsi" w:cstheme="minorHAnsi"/>
          <w:sz w:val="22"/>
          <w:szCs w:val="22"/>
        </w:rPr>
        <w:t xml:space="preserve"> Γεώργιος</w:t>
      </w:r>
    </w:p>
    <w:p w:rsidR="00893BFB" w:rsidRPr="00DC0874" w:rsidRDefault="00893BFB" w:rsidP="00893BFB">
      <w:pPr>
        <w:spacing w:line="360" w:lineRule="auto"/>
        <w:jc w:val="both"/>
        <w:rPr>
          <w:rFonts w:asciiTheme="minorHAnsi" w:hAnsiTheme="minorHAnsi" w:cstheme="minorHAnsi"/>
          <w:sz w:val="22"/>
          <w:szCs w:val="22"/>
          <w:highlight w:val="yellow"/>
        </w:rPr>
      </w:pPr>
    </w:p>
    <w:p w:rsidR="00893BFB" w:rsidRPr="00DC0874" w:rsidRDefault="00893BFB" w:rsidP="00893BFB">
      <w:pPr>
        <w:widowControl w:val="0"/>
        <w:tabs>
          <w:tab w:val="center" w:pos="8460"/>
        </w:tabs>
        <w:spacing w:line="360" w:lineRule="auto"/>
        <w:rPr>
          <w:rFonts w:asciiTheme="minorHAnsi" w:hAnsiTheme="minorHAnsi" w:cstheme="minorHAnsi"/>
          <w:sz w:val="22"/>
          <w:szCs w:val="22"/>
        </w:rPr>
      </w:pPr>
      <w:r w:rsidRPr="00DC0874">
        <w:rPr>
          <w:rFonts w:asciiTheme="minorHAnsi" w:hAnsiTheme="minorHAnsi" w:cstheme="minorHAnsi"/>
          <w:sz w:val="22"/>
          <w:szCs w:val="22"/>
        </w:rPr>
        <w:t xml:space="preserve">ΚΑΤΑ  </w:t>
      </w:r>
      <w:r w:rsidRPr="00DC0874">
        <w:rPr>
          <w:rStyle w:val="af5"/>
          <w:rFonts w:asciiTheme="minorHAnsi" w:eastAsia="Bookman Old Style" w:hAnsiTheme="minorHAnsi" w:cstheme="minorHAnsi"/>
          <w:i w:val="0"/>
          <w:color w:val="000000"/>
          <w:kern w:val="1"/>
          <w:sz w:val="22"/>
          <w:szCs w:val="22"/>
          <w:shd w:val="clear" w:color="auto" w:fill="FFFFFF"/>
          <w:lang w:bidi="hi-IN"/>
        </w:rPr>
        <w:t>ψήφισαν</w:t>
      </w:r>
      <w:r w:rsidRPr="00DC0874">
        <w:rPr>
          <w:rFonts w:asciiTheme="minorHAnsi" w:hAnsiTheme="minorHAnsi" w:cstheme="minorHAnsi"/>
          <w:sz w:val="22"/>
          <w:szCs w:val="22"/>
        </w:rPr>
        <w:t xml:space="preserve">  οι δημοτικοί σύμβουλοι </w:t>
      </w:r>
      <w:proofErr w:type="spellStart"/>
      <w:r w:rsidRPr="00DC0874">
        <w:rPr>
          <w:rFonts w:asciiTheme="minorHAnsi" w:hAnsiTheme="minorHAnsi" w:cstheme="minorHAnsi"/>
          <w:sz w:val="22"/>
          <w:szCs w:val="22"/>
        </w:rPr>
        <w:t>κ.κ</w:t>
      </w:r>
      <w:proofErr w:type="spellEnd"/>
      <w:r w:rsidRPr="00DC0874">
        <w:rPr>
          <w:rFonts w:asciiTheme="minorHAnsi" w:hAnsiTheme="minorHAnsi" w:cstheme="minorHAnsi"/>
          <w:sz w:val="22"/>
          <w:szCs w:val="22"/>
        </w:rPr>
        <w:t xml:space="preserve">. </w:t>
      </w:r>
      <w:r w:rsidRPr="00DC0874">
        <w:rPr>
          <w:rStyle w:val="af5"/>
          <w:rFonts w:asciiTheme="minorHAnsi" w:eastAsia="Bookman Old Style" w:hAnsiTheme="minorHAnsi" w:cstheme="minorHAnsi"/>
          <w:i w:val="0"/>
          <w:color w:val="000000"/>
          <w:kern w:val="1"/>
          <w:sz w:val="22"/>
          <w:szCs w:val="22"/>
          <w:shd w:val="clear" w:color="auto" w:fill="FFFFFF"/>
          <w:lang w:bidi="hi-IN"/>
        </w:rPr>
        <w:t>1)</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Ταγκαλέγκας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Ιωάννης, 2)Δήμου Ιωάννης, 3)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Μητάς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Αλέξανδρος, 4)</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Μερτζάνης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Κων/νος, 5)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Μίχας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 6)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Καλογρηάς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Αθανάσιος7)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Σαγιάννης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Μιχαήλ.</w:t>
      </w:r>
    </w:p>
    <w:p w:rsidR="00893BFB" w:rsidRPr="00DC0874" w:rsidRDefault="00893BFB" w:rsidP="00893BFB">
      <w:pPr>
        <w:shd w:val="clear" w:color="auto" w:fill="FFFFFF"/>
        <w:suppressAutoHyphens/>
        <w:spacing w:before="280" w:after="280"/>
        <w:jc w:val="both"/>
        <w:rPr>
          <w:rFonts w:asciiTheme="minorHAnsi" w:eastAsia="Arial" w:hAnsiTheme="minorHAnsi" w:cstheme="minorHAnsi"/>
          <w:color w:val="000000"/>
          <w:spacing w:val="-3"/>
          <w:sz w:val="22"/>
          <w:szCs w:val="22"/>
          <w:shd w:val="clear" w:color="auto" w:fill="FFFFFF"/>
        </w:rPr>
      </w:pPr>
      <w:r w:rsidRPr="00DC0874">
        <w:rPr>
          <w:rFonts w:asciiTheme="minorHAnsi" w:eastAsia="Arial" w:hAnsiTheme="minorHAnsi" w:cstheme="minorHAnsi"/>
          <w:color w:val="000000"/>
          <w:spacing w:val="-3"/>
          <w:sz w:val="22"/>
          <w:szCs w:val="22"/>
          <w:shd w:val="clear" w:color="auto" w:fill="FFFFFF"/>
        </w:rPr>
        <w:t xml:space="preserve">Στη συνέχεια   η Πρόεδρος  κάλεσε τους δημοτικούς συμβούλους να ψηφίσουν σχετικά την πρόταση </w:t>
      </w:r>
      <w:r w:rsidR="00142BDA" w:rsidRPr="00DC0874">
        <w:rPr>
          <w:rFonts w:asciiTheme="minorHAnsi" w:eastAsia="Arial" w:hAnsiTheme="minorHAnsi" w:cstheme="minorHAnsi"/>
          <w:color w:val="000000"/>
          <w:spacing w:val="-3"/>
          <w:sz w:val="22"/>
          <w:szCs w:val="22"/>
          <w:shd w:val="clear" w:color="auto" w:fill="FFFFFF"/>
        </w:rPr>
        <w:t xml:space="preserve">που κατέθεσε ο  </w:t>
      </w:r>
      <w:proofErr w:type="spellStart"/>
      <w:r w:rsidR="00142BDA" w:rsidRPr="00DC0874">
        <w:rPr>
          <w:rFonts w:asciiTheme="minorHAnsi" w:eastAsia="Bookman Old Style" w:hAnsiTheme="minorHAnsi" w:cstheme="minorHAnsi"/>
          <w:sz w:val="22"/>
          <w:szCs w:val="22"/>
        </w:rPr>
        <w:t>ο</w:t>
      </w:r>
      <w:proofErr w:type="spellEnd"/>
      <w:r w:rsidR="00142BDA" w:rsidRPr="00DC0874">
        <w:rPr>
          <w:rFonts w:asciiTheme="minorHAnsi" w:eastAsia="Bookman Old Style" w:hAnsiTheme="minorHAnsi" w:cstheme="minorHAnsi"/>
          <w:sz w:val="22"/>
          <w:szCs w:val="22"/>
        </w:rPr>
        <w:t xml:space="preserve"> επικεφαλής της δημοτικής παράταξης  «ΣΥΜΦΩΝΙΑ ΠΡΟΟΠΤΙΚΗΣ» δημοτικός σύμβουλος κ. </w:t>
      </w:r>
      <w:proofErr w:type="spellStart"/>
      <w:r w:rsidR="00142BDA" w:rsidRPr="00DC0874">
        <w:rPr>
          <w:rFonts w:asciiTheme="minorHAnsi" w:eastAsia="Bookman Old Style" w:hAnsiTheme="minorHAnsi" w:cstheme="minorHAnsi"/>
          <w:sz w:val="22"/>
          <w:szCs w:val="22"/>
        </w:rPr>
        <w:t>Ταγκαλέγκας</w:t>
      </w:r>
      <w:proofErr w:type="spellEnd"/>
      <w:r w:rsidR="00142BDA" w:rsidRPr="00DC0874">
        <w:rPr>
          <w:rFonts w:asciiTheme="minorHAnsi" w:eastAsia="Bookman Old Style" w:hAnsiTheme="minorHAnsi" w:cstheme="minorHAnsi"/>
          <w:sz w:val="22"/>
          <w:szCs w:val="22"/>
        </w:rPr>
        <w:t xml:space="preserve"> Δημήτριος   </w:t>
      </w:r>
      <w:r w:rsidRPr="00DC0874">
        <w:rPr>
          <w:rFonts w:asciiTheme="minorHAnsi" w:eastAsia="Arial" w:hAnsiTheme="minorHAnsi" w:cstheme="minorHAnsi"/>
          <w:color w:val="000000"/>
          <w:spacing w:val="-3"/>
          <w:sz w:val="22"/>
          <w:szCs w:val="22"/>
          <w:shd w:val="clear" w:color="auto" w:fill="FFFFFF"/>
        </w:rPr>
        <w:t>.</w:t>
      </w:r>
    </w:p>
    <w:p w:rsidR="00142BDA" w:rsidRPr="00DC0874" w:rsidRDefault="00142BDA" w:rsidP="00142BDA">
      <w:pPr>
        <w:widowControl w:val="0"/>
        <w:tabs>
          <w:tab w:val="center" w:pos="8460"/>
        </w:tabs>
        <w:spacing w:line="360" w:lineRule="auto"/>
        <w:rPr>
          <w:rFonts w:asciiTheme="minorHAnsi" w:hAnsiTheme="minorHAnsi" w:cstheme="minorHAnsi"/>
          <w:sz w:val="22"/>
          <w:szCs w:val="22"/>
        </w:rPr>
      </w:pPr>
      <w:r w:rsidRPr="00DC0874">
        <w:rPr>
          <w:rFonts w:asciiTheme="minorHAnsi" w:hAnsiTheme="minorHAnsi" w:cstheme="minorHAnsi"/>
          <w:sz w:val="22"/>
          <w:szCs w:val="22"/>
        </w:rPr>
        <w:t xml:space="preserve">ΥΠΕΡ  </w:t>
      </w:r>
      <w:r w:rsidRPr="00DC0874">
        <w:rPr>
          <w:rStyle w:val="af5"/>
          <w:rFonts w:asciiTheme="minorHAnsi" w:eastAsia="Bookman Old Style" w:hAnsiTheme="minorHAnsi" w:cstheme="minorHAnsi"/>
          <w:i w:val="0"/>
          <w:color w:val="000000"/>
          <w:kern w:val="1"/>
          <w:sz w:val="22"/>
          <w:szCs w:val="22"/>
          <w:shd w:val="clear" w:color="auto" w:fill="FFFFFF"/>
          <w:lang w:bidi="hi-IN"/>
        </w:rPr>
        <w:t>ψήφισαν</w:t>
      </w:r>
      <w:r w:rsidRPr="00DC0874">
        <w:rPr>
          <w:rFonts w:asciiTheme="minorHAnsi" w:hAnsiTheme="minorHAnsi" w:cstheme="minorHAnsi"/>
          <w:sz w:val="22"/>
          <w:szCs w:val="22"/>
        </w:rPr>
        <w:t xml:space="preserve">  οι δημοτικοί σύμβουλοι </w:t>
      </w:r>
      <w:proofErr w:type="spellStart"/>
      <w:r w:rsidRPr="00DC0874">
        <w:rPr>
          <w:rFonts w:asciiTheme="minorHAnsi" w:hAnsiTheme="minorHAnsi" w:cstheme="minorHAnsi"/>
          <w:sz w:val="22"/>
          <w:szCs w:val="22"/>
        </w:rPr>
        <w:t>κ.κ</w:t>
      </w:r>
      <w:proofErr w:type="spellEnd"/>
      <w:r w:rsidRPr="00DC0874">
        <w:rPr>
          <w:rFonts w:asciiTheme="minorHAnsi" w:hAnsiTheme="minorHAnsi" w:cstheme="minorHAnsi"/>
          <w:sz w:val="22"/>
          <w:szCs w:val="22"/>
        </w:rPr>
        <w:t xml:space="preserve">. </w:t>
      </w:r>
      <w:r w:rsidRPr="00DC0874">
        <w:rPr>
          <w:rStyle w:val="af5"/>
          <w:rFonts w:asciiTheme="minorHAnsi" w:eastAsia="Bookman Old Style" w:hAnsiTheme="minorHAnsi" w:cstheme="minorHAnsi"/>
          <w:i w:val="0"/>
          <w:color w:val="000000"/>
          <w:kern w:val="1"/>
          <w:sz w:val="22"/>
          <w:szCs w:val="22"/>
          <w:shd w:val="clear" w:color="auto" w:fill="FFFFFF"/>
          <w:lang w:bidi="hi-IN"/>
        </w:rPr>
        <w:t>1)</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Ταγκαλέγκας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Ιωάννης, 2)Δήμου Ιωάννης, 3)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Μητάς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Αλέξανδρος, 4)</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Μερτζάνης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Κων/νος, 5)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Μίχας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 6)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Καλογρηάς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Αθανάσιος7)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Σαγιάννης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Μιχαήλ.</w:t>
      </w:r>
    </w:p>
    <w:p w:rsidR="008459CE" w:rsidRPr="00DC0874" w:rsidRDefault="00E366B5" w:rsidP="008459CE">
      <w:pPr>
        <w:spacing w:line="360" w:lineRule="auto"/>
        <w:rPr>
          <w:rFonts w:asciiTheme="minorHAnsi" w:hAnsiTheme="minorHAnsi" w:cstheme="minorHAnsi"/>
          <w:sz w:val="22"/>
          <w:szCs w:val="22"/>
        </w:rPr>
      </w:pPr>
      <w:r w:rsidRPr="00DC0874">
        <w:rPr>
          <w:rFonts w:asciiTheme="minorHAnsi" w:hAnsiTheme="minorHAnsi" w:cstheme="minorHAnsi"/>
          <w:sz w:val="22"/>
          <w:szCs w:val="22"/>
        </w:rPr>
        <w:t>.</w:t>
      </w:r>
      <w:r w:rsidR="008459CE" w:rsidRPr="00DC0874">
        <w:rPr>
          <w:rFonts w:asciiTheme="minorHAnsi" w:hAnsiTheme="minorHAnsi" w:cstheme="minorHAnsi"/>
          <w:sz w:val="22"/>
          <w:szCs w:val="22"/>
        </w:rPr>
        <w:t xml:space="preserve"> </w:t>
      </w:r>
    </w:p>
    <w:p w:rsidR="00142BDA" w:rsidRPr="00DC0874" w:rsidRDefault="00142BDA" w:rsidP="00142BDA">
      <w:pPr>
        <w:spacing w:line="360" w:lineRule="auto"/>
        <w:jc w:val="both"/>
        <w:rPr>
          <w:rStyle w:val="af5"/>
          <w:rFonts w:asciiTheme="minorHAnsi" w:eastAsia="Bookman Old Style" w:hAnsiTheme="minorHAnsi" w:cstheme="minorHAnsi"/>
          <w:i w:val="0"/>
          <w:color w:val="000000"/>
          <w:kern w:val="1"/>
          <w:sz w:val="22"/>
          <w:szCs w:val="22"/>
          <w:u w:val="single"/>
          <w:shd w:val="clear" w:color="auto" w:fill="FFFFFF"/>
          <w:lang w:bidi="hi-IN"/>
        </w:rPr>
      </w:pPr>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ΚΑΤΑ   ψήφισαν οι δημοτικοί σύμβουλοι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κ.κ</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1 )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Αγνιάδης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Παναγιώτης 2)</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Πλιακοστάμος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Κων/νος  , 3) Ιωαννίδης Βασίλειος4)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Καλλιαντάσης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Χρήστος,5)Κατής Χαράλαμπος, 6)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Καφρίτσας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Δημήτριος,7) Λιανός Γεώργιος,8) Παπαβασιλείου Αικατερίνη, 9)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Πολυτάρχου</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Λουκάς, 10)</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Τζάθας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Γεώργιος ,11)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lastRenderedPageBreak/>
        <w:t>Τζουβάρας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Νικόλαος,. 12)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Τόλιας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13)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Τουμαράς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Βασίλειος 14)</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Χέβα</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Αθανασία ,     </w:t>
      </w:r>
      <w:r w:rsidRPr="00DC0874">
        <w:rPr>
          <w:rFonts w:asciiTheme="minorHAnsi" w:hAnsiTheme="minorHAnsi" w:cstheme="minorHAnsi"/>
          <w:sz w:val="22"/>
          <w:szCs w:val="22"/>
        </w:rPr>
        <w:t xml:space="preserve">1) </w:t>
      </w:r>
      <w:proofErr w:type="spellStart"/>
      <w:r w:rsidRPr="00DC0874">
        <w:rPr>
          <w:rFonts w:asciiTheme="minorHAnsi" w:hAnsiTheme="minorHAnsi" w:cstheme="minorHAnsi"/>
          <w:sz w:val="22"/>
          <w:szCs w:val="22"/>
        </w:rPr>
        <w:t>Γερονικολού</w:t>
      </w:r>
      <w:proofErr w:type="spellEnd"/>
      <w:r w:rsidRPr="00DC0874">
        <w:rPr>
          <w:rFonts w:asciiTheme="minorHAnsi" w:hAnsiTheme="minorHAnsi" w:cstheme="minorHAnsi"/>
          <w:sz w:val="22"/>
          <w:szCs w:val="22"/>
        </w:rPr>
        <w:t xml:space="preserve"> Λαμπρινή   , 2)      </w:t>
      </w:r>
      <w:proofErr w:type="spellStart"/>
      <w:r w:rsidRPr="00DC0874">
        <w:rPr>
          <w:rFonts w:asciiTheme="minorHAnsi" w:hAnsiTheme="minorHAnsi" w:cstheme="minorHAnsi"/>
          <w:sz w:val="22"/>
          <w:szCs w:val="22"/>
        </w:rPr>
        <w:t>Αρκουμάνης</w:t>
      </w:r>
      <w:proofErr w:type="spellEnd"/>
      <w:r w:rsidRPr="00DC0874">
        <w:rPr>
          <w:rFonts w:asciiTheme="minorHAnsi" w:hAnsiTheme="minorHAnsi" w:cstheme="minorHAnsi"/>
          <w:sz w:val="22"/>
          <w:szCs w:val="22"/>
        </w:rPr>
        <w:t xml:space="preserve"> Πέτρος 3) </w:t>
      </w:r>
      <w:proofErr w:type="spellStart"/>
      <w:r w:rsidRPr="00DC0874">
        <w:rPr>
          <w:rFonts w:asciiTheme="minorHAnsi" w:hAnsiTheme="minorHAnsi" w:cstheme="minorHAnsi"/>
          <w:sz w:val="22"/>
          <w:szCs w:val="22"/>
        </w:rPr>
        <w:t>Κοτρόγιαννος</w:t>
      </w:r>
      <w:proofErr w:type="spellEnd"/>
      <w:r w:rsidRPr="00DC0874">
        <w:rPr>
          <w:rFonts w:asciiTheme="minorHAnsi" w:hAnsiTheme="minorHAnsi" w:cstheme="minorHAnsi"/>
          <w:sz w:val="22"/>
          <w:szCs w:val="22"/>
        </w:rPr>
        <w:t xml:space="preserve"> Γεώργιος</w:t>
      </w:r>
    </w:p>
    <w:p w:rsidR="00D91C10" w:rsidRPr="00DC0874" w:rsidRDefault="00D91C10" w:rsidP="00D91C10">
      <w:pPr>
        <w:spacing w:line="360" w:lineRule="auto"/>
        <w:rPr>
          <w:rFonts w:asciiTheme="minorHAnsi" w:hAnsiTheme="minorHAnsi" w:cstheme="minorHAnsi"/>
          <w:sz w:val="22"/>
          <w:szCs w:val="22"/>
        </w:rPr>
      </w:pPr>
    </w:p>
    <w:p w:rsidR="00B526FE" w:rsidRPr="00DC0874" w:rsidRDefault="00B526FE" w:rsidP="00B526FE">
      <w:pPr>
        <w:spacing w:before="120" w:after="120"/>
        <w:jc w:val="both"/>
        <w:rPr>
          <w:rFonts w:asciiTheme="minorHAnsi" w:hAnsiTheme="minorHAnsi" w:cstheme="minorHAnsi"/>
          <w:sz w:val="22"/>
          <w:szCs w:val="22"/>
        </w:rPr>
      </w:pPr>
      <w:r w:rsidRPr="00DC0874">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DC0874" w:rsidRDefault="00B526FE" w:rsidP="00B526FE">
      <w:pPr>
        <w:pStyle w:val="a8"/>
        <w:numPr>
          <w:ilvl w:val="0"/>
          <w:numId w:val="34"/>
        </w:numPr>
        <w:suppressAutoHyphens/>
        <w:spacing w:before="120" w:after="120"/>
        <w:jc w:val="both"/>
        <w:rPr>
          <w:rFonts w:asciiTheme="minorHAnsi" w:hAnsiTheme="minorHAnsi" w:cstheme="minorHAnsi"/>
          <w:b/>
          <w:bCs/>
          <w:sz w:val="22"/>
          <w:szCs w:val="22"/>
        </w:rPr>
      </w:pPr>
      <w:r w:rsidRPr="00DC0874">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DC0874">
        <w:rPr>
          <w:rFonts w:asciiTheme="minorHAnsi" w:hAnsiTheme="minorHAnsi" w:cstheme="minorHAnsi"/>
          <w:b/>
          <w:bCs/>
          <w:color w:val="000000"/>
          <w:sz w:val="22"/>
          <w:szCs w:val="22"/>
        </w:rPr>
        <w:t xml:space="preserve"> </w:t>
      </w:r>
      <w:r w:rsidRPr="00DC0874">
        <w:rPr>
          <w:rFonts w:asciiTheme="minorHAnsi" w:hAnsiTheme="minorHAnsi" w:cstheme="minorHAnsi"/>
          <w:b/>
          <w:bCs/>
          <w:sz w:val="22"/>
          <w:szCs w:val="22"/>
        </w:rPr>
        <w:t xml:space="preserve">, </w:t>
      </w:r>
    </w:p>
    <w:p w:rsidR="00B526FE" w:rsidRPr="00DC0874" w:rsidRDefault="00B526FE" w:rsidP="00B526FE">
      <w:pPr>
        <w:pStyle w:val="a8"/>
        <w:numPr>
          <w:ilvl w:val="0"/>
          <w:numId w:val="34"/>
        </w:numPr>
        <w:suppressAutoHyphens/>
        <w:spacing w:before="120" w:after="120"/>
        <w:jc w:val="both"/>
        <w:rPr>
          <w:rFonts w:asciiTheme="minorHAnsi" w:hAnsiTheme="minorHAnsi" w:cstheme="minorHAnsi"/>
          <w:i/>
          <w:sz w:val="22"/>
          <w:szCs w:val="22"/>
        </w:rPr>
      </w:pPr>
      <w:r w:rsidRPr="00DC0874">
        <w:rPr>
          <w:rFonts w:asciiTheme="minorHAnsi" w:hAnsiTheme="minorHAnsi" w:cstheme="minorHAnsi"/>
          <w:bCs/>
          <w:sz w:val="22"/>
          <w:szCs w:val="22"/>
        </w:rPr>
        <w:t xml:space="preserve">Τις διατάξεις της </w:t>
      </w:r>
      <w:proofErr w:type="spellStart"/>
      <w:r w:rsidRPr="00DC0874">
        <w:rPr>
          <w:rFonts w:asciiTheme="minorHAnsi" w:hAnsiTheme="minorHAnsi" w:cstheme="minorHAnsi"/>
          <w:bCs/>
          <w:sz w:val="22"/>
          <w:szCs w:val="22"/>
        </w:rPr>
        <w:t>υπ΄αριθμ</w:t>
      </w:r>
      <w:proofErr w:type="spellEnd"/>
      <w:r w:rsidRPr="00DC0874">
        <w:rPr>
          <w:rFonts w:asciiTheme="minorHAnsi" w:hAnsiTheme="minorHAnsi" w:cstheme="minorHAnsi"/>
          <w:bCs/>
          <w:sz w:val="22"/>
          <w:szCs w:val="22"/>
        </w:rPr>
        <w:t xml:space="preserve"> 375/2022</w:t>
      </w:r>
      <w:r w:rsidRPr="00DC0874">
        <w:rPr>
          <w:rFonts w:asciiTheme="minorHAnsi" w:hAnsiTheme="minorHAnsi" w:cstheme="minorHAnsi"/>
          <w:bCs/>
          <w:sz w:val="22"/>
          <w:szCs w:val="22"/>
          <w:u w:val="single"/>
        </w:rPr>
        <w:t xml:space="preserve"> εγκυκλίου του ΥΠ.ΕΣ. (ΑΔΑ: Ψ42Π46ΜΤΛ6-4ΙΓ)</w:t>
      </w:r>
      <w:r w:rsidRPr="00DC0874">
        <w:rPr>
          <w:rFonts w:asciiTheme="minorHAnsi" w:hAnsiTheme="minorHAnsi" w:cstheme="minorHAnsi"/>
          <w:bCs/>
          <w:sz w:val="22"/>
          <w:szCs w:val="22"/>
        </w:rPr>
        <w:t xml:space="preserve"> </w:t>
      </w:r>
      <w:r w:rsidRPr="00DC0874">
        <w:rPr>
          <w:rFonts w:asciiTheme="minorHAnsi" w:hAnsiTheme="minorHAnsi" w:cstheme="minorHAnsi"/>
          <w:sz w:val="22"/>
          <w:szCs w:val="22"/>
        </w:rPr>
        <w:t>«Λειτουργία Δημοτικού Συμβουλίου»</w:t>
      </w:r>
    </w:p>
    <w:p w:rsidR="00B526FE" w:rsidRPr="00DC0874" w:rsidRDefault="00B526FE" w:rsidP="00B526FE">
      <w:pPr>
        <w:pStyle w:val="a8"/>
        <w:widowControl w:val="0"/>
        <w:numPr>
          <w:ilvl w:val="0"/>
          <w:numId w:val="34"/>
        </w:numPr>
        <w:tabs>
          <w:tab w:val="center" w:pos="8460"/>
        </w:tabs>
        <w:suppressAutoHyphens/>
        <w:spacing w:before="120" w:after="120"/>
        <w:jc w:val="both"/>
        <w:rPr>
          <w:rFonts w:asciiTheme="minorHAnsi" w:hAnsiTheme="minorHAnsi" w:cstheme="minorHAnsi"/>
          <w:sz w:val="22"/>
          <w:szCs w:val="22"/>
        </w:rPr>
      </w:pPr>
      <w:r w:rsidRPr="00DC0874">
        <w:rPr>
          <w:rFonts w:asciiTheme="minorHAnsi" w:hAnsiTheme="minorHAnsi" w:cstheme="minorHAnsi"/>
          <w:sz w:val="22"/>
          <w:szCs w:val="22"/>
        </w:rPr>
        <w:t>τις διατάξεις του άρθρου 5 του Ν. 5056/2023 (τροποποίηση του άρθρου 67 του ν. 3852/2010</w:t>
      </w:r>
    </w:p>
    <w:p w:rsidR="00B526FE" w:rsidRPr="00DC0874" w:rsidRDefault="00B526FE" w:rsidP="00B526FE">
      <w:pPr>
        <w:pStyle w:val="a5"/>
        <w:widowControl w:val="0"/>
        <w:numPr>
          <w:ilvl w:val="0"/>
          <w:numId w:val="34"/>
        </w:numPr>
        <w:suppressAutoHyphens/>
        <w:spacing w:before="120" w:after="120"/>
        <w:jc w:val="both"/>
        <w:rPr>
          <w:rStyle w:val="af5"/>
          <w:rFonts w:asciiTheme="minorHAnsi" w:hAnsiTheme="minorHAnsi" w:cstheme="minorHAnsi"/>
          <w:i w:val="0"/>
          <w:iCs w:val="0"/>
          <w:szCs w:val="22"/>
        </w:rPr>
      </w:pPr>
      <w:r w:rsidRPr="00DC0874">
        <w:rPr>
          <w:rFonts w:asciiTheme="minorHAnsi" w:eastAsia="Arial" w:hAnsiTheme="minorHAnsi" w:cstheme="minorHAnsi"/>
          <w:szCs w:val="22"/>
          <w:highlight w:val="white"/>
          <w:shd w:val="clear" w:color="auto" w:fill="FFFFFF"/>
          <w:lang w:bidi="hi-IN"/>
        </w:rPr>
        <w:t>Το  υπ.</w:t>
      </w:r>
      <w:r w:rsidRPr="00DC0874">
        <w:rPr>
          <w:rStyle w:val="af5"/>
          <w:rFonts w:asciiTheme="minorHAnsi" w:eastAsia="Arial" w:hAnsiTheme="minorHAnsi" w:cstheme="minorHAnsi"/>
          <w:i w:val="0"/>
          <w:szCs w:val="22"/>
          <w:shd w:val="clear" w:color="auto" w:fill="FFFFFF"/>
          <w:lang w:bidi="hi-IN"/>
        </w:rPr>
        <w:t>. 1617/25-1-2023 έγγραφο της Δ/</w:t>
      </w:r>
      <w:proofErr w:type="spellStart"/>
      <w:r w:rsidRPr="00DC0874">
        <w:rPr>
          <w:rStyle w:val="af5"/>
          <w:rFonts w:asciiTheme="minorHAnsi" w:eastAsia="Arial" w:hAnsiTheme="minorHAnsi" w:cstheme="minorHAnsi"/>
          <w:i w:val="0"/>
          <w:szCs w:val="22"/>
          <w:shd w:val="clear" w:color="auto" w:fill="FFFFFF"/>
          <w:lang w:bidi="hi-IN"/>
        </w:rPr>
        <w:t>νσης</w:t>
      </w:r>
      <w:proofErr w:type="spellEnd"/>
      <w:r w:rsidRPr="00DC0874">
        <w:rPr>
          <w:rStyle w:val="af5"/>
          <w:rFonts w:asciiTheme="minorHAnsi" w:eastAsia="Arial" w:hAnsiTheme="minorHAnsi" w:cstheme="minorHAnsi"/>
          <w:i w:val="0"/>
          <w:szCs w:val="22"/>
          <w:shd w:val="clear" w:color="auto" w:fill="FFFFFF"/>
          <w:lang w:bidi="hi-IN"/>
        </w:rPr>
        <w:t xml:space="preserve">  Διοικητικών Υπηρεσιών του Δήμου</w:t>
      </w:r>
    </w:p>
    <w:p w:rsidR="00142BDA" w:rsidRPr="00DC0874" w:rsidRDefault="00142BDA" w:rsidP="00B526FE">
      <w:pPr>
        <w:pStyle w:val="a8"/>
        <w:numPr>
          <w:ilvl w:val="0"/>
          <w:numId w:val="34"/>
        </w:numPr>
        <w:suppressAutoHyphens/>
        <w:spacing w:line="360" w:lineRule="auto"/>
        <w:jc w:val="both"/>
        <w:rPr>
          <w:rFonts w:asciiTheme="minorHAnsi" w:hAnsiTheme="minorHAnsi" w:cstheme="minorHAnsi"/>
          <w:sz w:val="22"/>
          <w:szCs w:val="22"/>
        </w:rPr>
      </w:pPr>
      <w:r w:rsidRPr="00DC0874">
        <w:rPr>
          <w:rFonts w:asciiTheme="minorHAnsi" w:hAnsiTheme="minorHAnsi" w:cstheme="minorHAnsi"/>
          <w:iCs/>
          <w:sz w:val="22"/>
          <w:szCs w:val="22"/>
        </w:rPr>
        <w:t>Τ</w:t>
      </w:r>
      <w:r w:rsidR="00B526FE" w:rsidRPr="00DC0874">
        <w:rPr>
          <w:rFonts w:asciiTheme="minorHAnsi" w:hAnsiTheme="minorHAnsi" w:cstheme="minorHAnsi"/>
          <w:iCs/>
          <w:sz w:val="22"/>
          <w:szCs w:val="22"/>
        </w:rPr>
        <w:t xml:space="preserve">ην </w:t>
      </w:r>
      <w:proofErr w:type="spellStart"/>
      <w:r w:rsidR="00B526FE" w:rsidRPr="00DC0874">
        <w:rPr>
          <w:rFonts w:asciiTheme="minorHAnsi" w:hAnsiTheme="minorHAnsi" w:cstheme="minorHAnsi"/>
          <w:iCs/>
          <w:sz w:val="22"/>
          <w:szCs w:val="22"/>
        </w:rPr>
        <w:t>αριθμ</w:t>
      </w:r>
      <w:proofErr w:type="spellEnd"/>
      <w:r w:rsidR="00B526FE" w:rsidRPr="00DC0874">
        <w:rPr>
          <w:rFonts w:asciiTheme="minorHAnsi" w:hAnsiTheme="minorHAnsi" w:cstheme="minorHAnsi"/>
          <w:iCs/>
          <w:sz w:val="22"/>
          <w:szCs w:val="22"/>
        </w:rPr>
        <w:t xml:space="preserve">.  295/18.12.1980  απόφαση του Δημοτικού Συμβουλίου </w:t>
      </w:r>
      <w:proofErr w:type="spellStart"/>
      <w:r w:rsidR="00B526FE" w:rsidRPr="00DC0874">
        <w:rPr>
          <w:rFonts w:asciiTheme="minorHAnsi" w:hAnsiTheme="minorHAnsi" w:cstheme="minorHAnsi"/>
          <w:iCs/>
          <w:sz w:val="22"/>
          <w:szCs w:val="22"/>
        </w:rPr>
        <w:t>Λεβαδέων</w:t>
      </w:r>
      <w:proofErr w:type="spellEnd"/>
      <w:r w:rsidR="00B526FE" w:rsidRPr="00DC0874">
        <w:rPr>
          <w:rFonts w:asciiTheme="minorHAnsi" w:hAnsiTheme="minorHAnsi" w:cstheme="minorHAnsi"/>
          <w:iCs/>
          <w:sz w:val="22"/>
          <w:szCs w:val="22"/>
        </w:rPr>
        <w:t xml:space="preserve"> με την οποία συστάθηκε</w:t>
      </w:r>
      <w:r w:rsidRPr="00DC0874">
        <w:rPr>
          <w:rFonts w:asciiTheme="minorHAnsi" w:hAnsiTheme="minorHAnsi" w:cstheme="minorHAnsi"/>
          <w:iCs/>
          <w:sz w:val="22"/>
          <w:szCs w:val="22"/>
        </w:rPr>
        <w:t xml:space="preserve"> η Δημοτική Επιχείρηση </w:t>
      </w:r>
      <w:proofErr w:type="spellStart"/>
      <w:r w:rsidRPr="00DC0874">
        <w:rPr>
          <w:rFonts w:asciiTheme="minorHAnsi" w:hAnsiTheme="minorHAnsi" w:cstheme="minorHAnsi"/>
          <w:iCs/>
          <w:sz w:val="22"/>
          <w:szCs w:val="22"/>
        </w:rPr>
        <w:t>Υδρευσης</w:t>
      </w:r>
      <w:proofErr w:type="spellEnd"/>
      <w:r w:rsidRPr="00DC0874">
        <w:rPr>
          <w:rFonts w:asciiTheme="minorHAnsi" w:hAnsiTheme="minorHAnsi" w:cstheme="minorHAnsi"/>
          <w:iCs/>
          <w:sz w:val="22"/>
          <w:szCs w:val="22"/>
        </w:rPr>
        <w:t xml:space="preserve">  Αποχέτευσης Λιβαδειάς  (Δ.Ε.Υ.Α.Λ ) </w:t>
      </w:r>
      <w:r w:rsidR="00B526FE" w:rsidRPr="00DC0874">
        <w:rPr>
          <w:rFonts w:asciiTheme="minorHAnsi" w:hAnsiTheme="minorHAnsi" w:cstheme="minorHAnsi"/>
          <w:iCs/>
          <w:sz w:val="22"/>
          <w:szCs w:val="22"/>
        </w:rPr>
        <w:t xml:space="preserve">και </w:t>
      </w:r>
      <w:r w:rsidRPr="00DC0874">
        <w:rPr>
          <w:rFonts w:asciiTheme="minorHAnsi" w:hAnsiTheme="minorHAnsi" w:cstheme="minorHAnsi"/>
          <w:iCs/>
          <w:sz w:val="22"/>
          <w:szCs w:val="22"/>
        </w:rPr>
        <w:t xml:space="preserve"> η οποία κυρώθηκε με το Π.Δ 937/19.8.1981 , το οποίο δημοσιεύθηκε στο ΦΕΚ 236/τ.Α/1.9.1981 , με έδρα τη Λιβαδειά και περιοχή αρμοδιότητας τη διοικητική περιφέρεια του Δήμου </w:t>
      </w:r>
      <w:proofErr w:type="spellStart"/>
      <w:r w:rsidRPr="00DC0874">
        <w:rPr>
          <w:rFonts w:asciiTheme="minorHAnsi" w:hAnsiTheme="minorHAnsi" w:cstheme="minorHAnsi"/>
          <w:iCs/>
          <w:sz w:val="22"/>
          <w:szCs w:val="22"/>
        </w:rPr>
        <w:t>Λεβαδείας</w:t>
      </w:r>
      <w:proofErr w:type="spellEnd"/>
      <w:r w:rsidRPr="00DC0874">
        <w:rPr>
          <w:rFonts w:asciiTheme="minorHAnsi" w:hAnsiTheme="minorHAnsi" w:cstheme="minorHAnsi"/>
          <w:iCs/>
          <w:sz w:val="22"/>
          <w:szCs w:val="22"/>
        </w:rPr>
        <w:t xml:space="preserve"> ( πόλη της Λιβαδειάς ) .</w:t>
      </w:r>
    </w:p>
    <w:p w:rsidR="00142BDA" w:rsidRPr="00DC0874" w:rsidRDefault="00142BDA" w:rsidP="00B526FE">
      <w:pPr>
        <w:pStyle w:val="a8"/>
        <w:numPr>
          <w:ilvl w:val="0"/>
          <w:numId w:val="34"/>
        </w:numPr>
        <w:spacing w:line="360" w:lineRule="auto"/>
        <w:rPr>
          <w:rFonts w:asciiTheme="minorHAnsi" w:hAnsiTheme="minorHAnsi" w:cstheme="minorHAnsi"/>
          <w:iCs/>
          <w:sz w:val="22"/>
          <w:szCs w:val="22"/>
        </w:rPr>
      </w:pPr>
      <w:r w:rsidRPr="00DC0874">
        <w:rPr>
          <w:rFonts w:asciiTheme="minorHAnsi" w:hAnsiTheme="minorHAnsi" w:cstheme="minorHAnsi"/>
          <w:iCs/>
          <w:sz w:val="22"/>
          <w:szCs w:val="22"/>
        </w:rPr>
        <w:t>Τις διατάξεις    του Ν. 1069/1980 ( ΦΕΚ 191</w:t>
      </w:r>
      <w:r w:rsidRPr="00DC0874">
        <w:rPr>
          <w:rFonts w:asciiTheme="minorHAnsi" w:hAnsiTheme="minorHAnsi" w:cstheme="minorHAnsi"/>
          <w:iCs/>
          <w:sz w:val="22"/>
          <w:szCs w:val="22"/>
          <w:vertAlign w:val="superscript"/>
        </w:rPr>
        <w:t xml:space="preserve"> </w:t>
      </w:r>
      <w:r w:rsidRPr="00DC0874">
        <w:rPr>
          <w:rFonts w:asciiTheme="minorHAnsi" w:hAnsiTheme="minorHAnsi" w:cstheme="minorHAnsi"/>
          <w:iCs/>
          <w:sz w:val="22"/>
          <w:szCs w:val="22"/>
        </w:rPr>
        <w:t xml:space="preserve">Α ) όπως αντικαταστάθηκαν και ισχύουν  </w:t>
      </w:r>
    </w:p>
    <w:p w:rsidR="00334986" w:rsidRPr="00DC0874" w:rsidRDefault="00142BDA" w:rsidP="00B526FE">
      <w:pPr>
        <w:pStyle w:val="a8"/>
        <w:numPr>
          <w:ilvl w:val="0"/>
          <w:numId w:val="34"/>
        </w:numPr>
        <w:spacing w:line="360" w:lineRule="auto"/>
        <w:rPr>
          <w:rFonts w:asciiTheme="minorHAnsi" w:eastAsia="Verdana" w:hAnsiTheme="minorHAnsi" w:cstheme="minorHAnsi"/>
          <w:color w:val="00000A"/>
          <w:sz w:val="22"/>
          <w:szCs w:val="22"/>
          <w:shd w:val="clear" w:color="auto" w:fill="FFFFFF"/>
        </w:rPr>
      </w:pPr>
      <w:r w:rsidRPr="00DC0874">
        <w:rPr>
          <w:rFonts w:asciiTheme="minorHAnsi" w:eastAsia="Verdana" w:hAnsiTheme="minorHAnsi" w:cstheme="minorHAnsi"/>
          <w:color w:val="00000A"/>
          <w:sz w:val="22"/>
          <w:szCs w:val="22"/>
          <w:shd w:val="clear" w:color="auto" w:fill="FFFFFF"/>
        </w:rPr>
        <w:t>Τις οδηγίες της αριθμ.77/οικ.71245/19-12-2007 εγκυκλίου ΥΠΕΣ</w:t>
      </w:r>
    </w:p>
    <w:p w:rsidR="00142BDA" w:rsidRPr="00DC0874" w:rsidRDefault="00142BDA" w:rsidP="00B526FE">
      <w:pPr>
        <w:pStyle w:val="a8"/>
        <w:numPr>
          <w:ilvl w:val="0"/>
          <w:numId w:val="34"/>
        </w:numPr>
        <w:spacing w:line="360" w:lineRule="auto"/>
        <w:rPr>
          <w:rFonts w:asciiTheme="minorHAnsi" w:hAnsiTheme="minorHAnsi" w:cstheme="minorHAnsi"/>
          <w:iCs/>
          <w:sz w:val="22"/>
          <w:szCs w:val="22"/>
        </w:rPr>
      </w:pPr>
      <w:r w:rsidRPr="00DC0874">
        <w:rPr>
          <w:rFonts w:asciiTheme="minorHAnsi" w:hAnsiTheme="minorHAnsi" w:cstheme="minorHAnsi"/>
          <w:iCs/>
          <w:sz w:val="22"/>
          <w:szCs w:val="22"/>
        </w:rPr>
        <w:t>Τις διατάξεις    του άρθρου 252 του Ν.3463/2006</w:t>
      </w:r>
    </w:p>
    <w:p w:rsidR="00142BDA" w:rsidRPr="00DC0874" w:rsidRDefault="00142BDA" w:rsidP="00B526FE">
      <w:pPr>
        <w:pStyle w:val="a8"/>
        <w:numPr>
          <w:ilvl w:val="0"/>
          <w:numId w:val="34"/>
        </w:numPr>
        <w:spacing w:line="360" w:lineRule="auto"/>
        <w:rPr>
          <w:rFonts w:asciiTheme="minorHAnsi" w:eastAsia="Verdana" w:hAnsiTheme="minorHAnsi" w:cstheme="minorHAnsi"/>
          <w:color w:val="00000A"/>
          <w:sz w:val="22"/>
          <w:szCs w:val="22"/>
          <w:shd w:val="clear" w:color="auto" w:fill="FFFFFF"/>
        </w:rPr>
      </w:pPr>
      <w:r w:rsidRPr="00DC0874">
        <w:rPr>
          <w:rFonts w:asciiTheme="minorHAnsi" w:hAnsiTheme="minorHAnsi" w:cstheme="minorHAnsi"/>
          <w:color w:val="000000"/>
          <w:sz w:val="22"/>
          <w:szCs w:val="22"/>
          <w:shd w:val="clear" w:color="auto" w:fill="FFFFFF"/>
        </w:rPr>
        <w:t xml:space="preserve">την </w:t>
      </w:r>
      <w:proofErr w:type="spellStart"/>
      <w:r w:rsidRPr="00DC0874">
        <w:rPr>
          <w:rFonts w:asciiTheme="minorHAnsi" w:hAnsiTheme="minorHAnsi" w:cstheme="minorHAnsi"/>
          <w:color w:val="000000"/>
          <w:sz w:val="22"/>
          <w:szCs w:val="22"/>
          <w:shd w:val="clear" w:color="auto" w:fill="FFFFFF"/>
        </w:rPr>
        <w:t>αριθμ</w:t>
      </w:r>
      <w:proofErr w:type="spellEnd"/>
      <w:r w:rsidRPr="00DC0874">
        <w:rPr>
          <w:rFonts w:asciiTheme="minorHAnsi" w:hAnsiTheme="minorHAnsi" w:cstheme="minorHAnsi"/>
          <w:color w:val="000000"/>
          <w:sz w:val="22"/>
          <w:szCs w:val="22"/>
          <w:shd w:val="clear" w:color="auto" w:fill="FFFFFF"/>
        </w:rPr>
        <w:t xml:space="preserve">. </w:t>
      </w:r>
      <w:r w:rsidRPr="00DC0874">
        <w:rPr>
          <w:rFonts w:asciiTheme="minorHAnsi" w:hAnsiTheme="minorHAnsi" w:cstheme="minorHAnsi"/>
          <w:b/>
          <w:color w:val="000000"/>
          <w:sz w:val="22"/>
          <w:szCs w:val="22"/>
          <w:shd w:val="clear" w:color="auto" w:fill="FFFFFF"/>
        </w:rPr>
        <w:t>371/2019</w:t>
      </w:r>
      <w:r w:rsidRPr="00DC0874">
        <w:rPr>
          <w:rFonts w:asciiTheme="minorHAnsi" w:hAnsiTheme="minorHAnsi" w:cstheme="minorHAnsi"/>
          <w:color w:val="000000"/>
          <w:sz w:val="22"/>
          <w:szCs w:val="22"/>
          <w:shd w:val="clear" w:color="auto" w:fill="FFFFFF"/>
        </w:rPr>
        <w:t xml:space="preserve"> απόφαση του Δημοτικού Συμβουλίου, η οποία εγκρίθηκε με την </w:t>
      </w:r>
      <w:proofErr w:type="spellStart"/>
      <w:r w:rsidRPr="00DC0874">
        <w:rPr>
          <w:rFonts w:asciiTheme="minorHAnsi" w:hAnsiTheme="minorHAnsi" w:cstheme="minorHAnsi"/>
          <w:color w:val="000000"/>
          <w:sz w:val="22"/>
          <w:szCs w:val="22"/>
          <w:shd w:val="clear" w:color="auto" w:fill="FFFFFF"/>
        </w:rPr>
        <w:t>αριθμ</w:t>
      </w:r>
      <w:proofErr w:type="spellEnd"/>
      <w:r w:rsidRPr="00DC0874">
        <w:rPr>
          <w:rFonts w:asciiTheme="minorHAnsi" w:hAnsiTheme="minorHAnsi" w:cstheme="minorHAnsi"/>
          <w:color w:val="000000"/>
          <w:sz w:val="22"/>
          <w:szCs w:val="22"/>
          <w:shd w:val="clear" w:color="auto" w:fill="FFFFFF"/>
        </w:rPr>
        <w:t xml:space="preserve">. 7743/212835/11.12.2019 απόφαση του Συντονιστή Αποκεντρωμένης Διοίκησης Θεσσαλίας – </w:t>
      </w:r>
      <w:proofErr w:type="spellStart"/>
      <w:r w:rsidRPr="00DC0874">
        <w:rPr>
          <w:rFonts w:asciiTheme="minorHAnsi" w:hAnsiTheme="minorHAnsi" w:cstheme="minorHAnsi"/>
          <w:color w:val="000000"/>
          <w:sz w:val="22"/>
          <w:szCs w:val="22"/>
          <w:shd w:val="clear" w:color="auto" w:fill="FFFFFF"/>
        </w:rPr>
        <w:t>Στ.Ελλάδας</w:t>
      </w:r>
      <w:proofErr w:type="spellEnd"/>
    </w:p>
    <w:p w:rsidR="00B526FE" w:rsidRPr="00DC0874" w:rsidRDefault="00B526FE" w:rsidP="00B526FE">
      <w:pPr>
        <w:pStyle w:val="a8"/>
        <w:widowControl w:val="0"/>
        <w:numPr>
          <w:ilvl w:val="0"/>
          <w:numId w:val="34"/>
        </w:numPr>
        <w:spacing w:before="120" w:after="120"/>
        <w:jc w:val="both"/>
        <w:rPr>
          <w:rFonts w:asciiTheme="minorHAnsi" w:hAnsiTheme="minorHAnsi" w:cstheme="minorHAnsi"/>
          <w:sz w:val="22"/>
          <w:szCs w:val="22"/>
        </w:rPr>
      </w:pPr>
      <w:r w:rsidRPr="00DC0874">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B526FE" w:rsidRPr="00DC0874" w:rsidRDefault="00B526FE" w:rsidP="00B526FE">
      <w:pPr>
        <w:pStyle w:val="a5"/>
        <w:numPr>
          <w:ilvl w:val="0"/>
          <w:numId w:val="34"/>
        </w:numPr>
        <w:spacing w:before="120" w:after="120"/>
        <w:jc w:val="both"/>
        <w:rPr>
          <w:rFonts w:asciiTheme="minorHAnsi" w:hAnsiTheme="minorHAnsi" w:cstheme="minorHAnsi"/>
          <w:color w:val="000000"/>
          <w:szCs w:val="22"/>
        </w:rPr>
      </w:pPr>
      <w:r w:rsidRPr="00DC0874">
        <w:rPr>
          <w:rFonts w:asciiTheme="minorHAnsi" w:hAnsiTheme="minorHAnsi" w:cstheme="minorHAnsi"/>
          <w:color w:val="000000"/>
          <w:szCs w:val="22"/>
          <w:shd w:val="clear" w:color="auto" w:fill="FFFFFF"/>
        </w:rPr>
        <w:t>Την μεταξύ των μελών του συζήτηση σύμφωνα με τα πρακτικά.</w:t>
      </w:r>
      <w:r w:rsidRPr="00DC0874">
        <w:rPr>
          <w:rFonts w:asciiTheme="minorHAnsi" w:hAnsiTheme="minorHAnsi" w:cstheme="minorHAnsi"/>
          <w:color w:val="000000"/>
          <w:szCs w:val="22"/>
        </w:rPr>
        <w:t xml:space="preserve"> </w:t>
      </w:r>
    </w:p>
    <w:p w:rsidR="00B526FE" w:rsidRPr="00DC0874" w:rsidRDefault="00B526FE" w:rsidP="00B526FE">
      <w:pPr>
        <w:spacing w:line="276" w:lineRule="auto"/>
        <w:ind w:left="360"/>
        <w:jc w:val="center"/>
        <w:rPr>
          <w:rFonts w:asciiTheme="minorHAnsi" w:hAnsiTheme="minorHAnsi" w:cstheme="minorHAnsi"/>
          <w:sz w:val="22"/>
          <w:szCs w:val="22"/>
        </w:rPr>
      </w:pPr>
      <w:r w:rsidRPr="00DC0874">
        <w:rPr>
          <w:rFonts w:asciiTheme="minorHAnsi" w:hAnsiTheme="minorHAnsi" w:cstheme="minorHAnsi"/>
          <w:b/>
          <w:bCs/>
          <w:sz w:val="22"/>
          <w:szCs w:val="22"/>
        </w:rPr>
        <w:t>ΑΠΟΦΑΣΙΖΕΙ ΚΑΤΑ ΠΛΕΙΟΨΗΦΙΑ</w:t>
      </w:r>
    </w:p>
    <w:p w:rsidR="00B526FE" w:rsidRPr="00DC0874" w:rsidRDefault="00B526FE" w:rsidP="00B526FE">
      <w:pPr>
        <w:spacing w:line="276" w:lineRule="auto"/>
        <w:ind w:left="360"/>
        <w:rPr>
          <w:rFonts w:asciiTheme="minorHAnsi" w:hAnsiTheme="minorHAnsi" w:cstheme="minorHAnsi"/>
          <w:b/>
          <w:bCs/>
          <w:sz w:val="22"/>
          <w:szCs w:val="22"/>
        </w:rPr>
      </w:pPr>
    </w:p>
    <w:p w:rsidR="00B526FE" w:rsidRPr="00DC0874" w:rsidRDefault="00DC0874" w:rsidP="00B526FE">
      <w:pPr>
        <w:tabs>
          <w:tab w:val="center" w:pos="8460"/>
        </w:tabs>
        <w:spacing w:line="360" w:lineRule="auto"/>
        <w:ind w:right="-113"/>
        <w:rPr>
          <w:rFonts w:asciiTheme="minorHAnsi" w:hAnsiTheme="minorHAnsi" w:cstheme="minorHAnsi"/>
          <w:sz w:val="22"/>
          <w:szCs w:val="22"/>
        </w:rPr>
      </w:pPr>
      <w:r w:rsidRPr="00DC0874">
        <w:rPr>
          <w:rFonts w:asciiTheme="minorHAnsi" w:hAnsiTheme="minorHAnsi" w:cstheme="minorHAnsi"/>
          <w:b/>
          <w:bCs/>
          <w:color w:val="000000"/>
          <w:sz w:val="22"/>
          <w:szCs w:val="22"/>
        </w:rPr>
        <w:t xml:space="preserve"> </w:t>
      </w:r>
    </w:p>
    <w:p w:rsidR="00DC0874" w:rsidRPr="00DC0874" w:rsidRDefault="00DC0874" w:rsidP="00DC0874">
      <w:pPr>
        <w:tabs>
          <w:tab w:val="center" w:pos="8460"/>
        </w:tabs>
        <w:spacing w:line="360" w:lineRule="auto"/>
        <w:ind w:right="-113"/>
        <w:rPr>
          <w:rFonts w:asciiTheme="minorHAnsi" w:hAnsiTheme="minorHAnsi" w:cstheme="minorHAnsi"/>
          <w:sz w:val="22"/>
          <w:szCs w:val="22"/>
        </w:rPr>
      </w:pPr>
      <w:r w:rsidRPr="00DC0874">
        <w:rPr>
          <w:rFonts w:asciiTheme="minorHAnsi" w:hAnsiTheme="minorHAnsi" w:cstheme="minorHAnsi"/>
          <w:b/>
          <w:bCs/>
          <w:color w:val="000000"/>
          <w:sz w:val="22"/>
          <w:szCs w:val="22"/>
        </w:rPr>
        <w:t xml:space="preserve">Καθορίζει  </w:t>
      </w:r>
      <w:r w:rsidRPr="00DC0874">
        <w:rPr>
          <w:rFonts w:asciiTheme="minorHAnsi" w:hAnsiTheme="minorHAnsi" w:cstheme="minorHAnsi"/>
          <w:color w:val="000000"/>
          <w:sz w:val="22"/>
          <w:szCs w:val="22"/>
        </w:rPr>
        <w:t xml:space="preserve">ως  Κοινωνικό  φορέα </w:t>
      </w:r>
      <w:r w:rsidRPr="00DC0874">
        <w:rPr>
          <w:rFonts w:asciiTheme="minorHAnsi" w:hAnsiTheme="minorHAnsi" w:cstheme="minorHAnsi"/>
          <w:sz w:val="22"/>
          <w:szCs w:val="22"/>
        </w:rPr>
        <w:t xml:space="preserve">σύμφωνα με </w:t>
      </w:r>
      <w:r w:rsidRPr="00DC0874">
        <w:rPr>
          <w:rFonts w:asciiTheme="minorHAnsi" w:hAnsiTheme="minorHAnsi" w:cstheme="minorHAnsi"/>
          <w:color w:val="000000"/>
          <w:sz w:val="22"/>
          <w:szCs w:val="22"/>
        </w:rPr>
        <w:t xml:space="preserve"> το </w:t>
      </w:r>
      <w:r w:rsidRPr="00DC0874">
        <w:rPr>
          <w:rFonts w:asciiTheme="minorHAnsi" w:hAnsiTheme="minorHAnsi" w:cstheme="minorHAnsi"/>
          <w:sz w:val="22"/>
          <w:szCs w:val="22"/>
        </w:rPr>
        <w:t>άρθρο  3 του Ν.1069/1980  , το Εργατοϋπαλληλικό Κέντρο Επαρχίας  Λιβαδειάς</w:t>
      </w:r>
      <w:r w:rsidR="00BF06DE">
        <w:rPr>
          <w:rFonts w:asciiTheme="minorHAnsi" w:hAnsiTheme="minorHAnsi" w:cstheme="minorHAnsi"/>
          <w:sz w:val="22"/>
          <w:szCs w:val="22"/>
        </w:rPr>
        <w:t>,</w:t>
      </w:r>
      <w:r w:rsidRPr="00DC0874">
        <w:rPr>
          <w:rFonts w:asciiTheme="minorHAnsi" w:hAnsiTheme="minorHAnsi" w:cstheme="minorHAnsi"/>
          <w:sz w:val="22"/>
          <w:szCs w:val="22"/>
        </w:rPr>
        <w:t xml:space="preserve">  το οποίο θα συμμετέχει στο  Διοικητικό  Συμβούλιο  της « Δημοτικής Επιχείρησης </w:t>
      </w:r>
      <w:proofErr w:type="spellStart"/>
      <w:r w:rsidRPr="00DC0874">
        <w:rPr>
          <w:rFonts w:asciiTheme="minorHAnsi" w:hAnsiTheme="minorHAnsi" w:cstheme="minorHAnsi"/>
          <w:sz w:val="22"/>
          <w:szCs w:val="22"/>
        </w:rPr>
        <w:t>Υδρευσης</w:t>
      </w:r>
      <w:proofErr w:type="spellEnd"/>
      <w:r w:rsidRPr="00DC0874">
        <w:rPr>
          <w:rFonts w:asciiTheme="minorHAnsi" w:hAnsiTheme="minorHAnsi" w:cstheme="minorHAnsi"/>
          <w:sz w:val="22"/>
          <w:szCs w:val="22"/>
        </w:rPr>
        <w:t xml:space="preserve">   Αποχέτευσης Λιβαδειάς » [Δ.Ε.Υ.ΑΛ.]</w:t>
      </w:r>
      <w:r w:rsidR="00BF06DE">
        <w:rPr>
          <w:rFonts w:asciiTheme="minorHAnsi" w:hAnsiTheme="minorHAnsi" w:cstheme="minorHAnsi"/>
          <w:sz w:val="22"/>
          <w:szCs w:val="22"/>
        </w:rPr>
        <w:t>.</w:t>
      </w:r>
      <w:r w:rsidRPr="00DC0874">
        <w:rPr>
          <w:rFonts w:asciiTheme="minorHAnsi" w:hAnsiTheme="minorHAnsi" w:cstheme="minorHAnsi"/>
          <w:sz w:val="22"/>
          <w:szCs w:val="22"/>
        </w:rPr>
        <w:t xml:space="preserve">  </w:t>
      </w:r>
    </w:p>
    <w:p w:rsidR="00DC0874" w:rsidRPr="00DC0874" w:rsidRDefault="00DC0874" w:rsidP="00DC0874">
      <w:pPr>
        <w:tabs>
          <w:tab w:val="center" w:pos="8460"/>
        </w:tabs>
        <w:spacing w:line="360" w:lineRule="auto"/>
        <w:ind w:right="-113"/>
        <w:rPr>
          <w:rFonts w:asciiTheme="minorHAnsi" w:hAnsiTheme="minorHAnsi" w:cstheme="minorHAnsi"/>
          <w:sz w:val="22"/>
          <w:szCs w:val="22"/>
        </w:rPr>
      </w:pPr>
    </w:p>
    <w:p w:rsidR="00DC0874" w:rsidRPr="00DC0874" w:rsidRDefault="00DC0874" w:rsidP="00DC0874">
      <w:pPr>
        <w:widowControl w:val="0"/>
        <w:tabs>
          <w:tab w:val="center" w:pos="8460"/>
        </w:tabs>
        <w:spacing w:line="360" w:lineRule="auto"/>
        <w:rPr>
          <w:rFonts w:asciiTheme="minorHAnsi" w:hAnsiTheme="minorHAnsi" w:cstheme="minorHAnsi"/>
          <w:sz w:val="22"/>
          <w:szCs w:val="22"/>
        </w:rPr>
      </w:pPr>
      <w:r w:rsidRPr="00DC0874">
        <w:rPr>
          <w:rFonts w:asciiTheme="minorHAnsi" w:hAnsiTheme="minorHAnsi" w:cstheme="minorHAnsi"/>
          <w:sz w:val="22"/>
          <w:szCs w:val="22"/>
        </w:rPr>
        <w:t xml:space="preserve">ΚΑΤΑ  </w:t>
      </w:r>
      <w:r w:rsidRPr="00DC0874">
        <w:rPr>
          <w:rStyle w:val="af5"/>
          <w:rFonts w:asciiTheme="minorHAnsi" w:eastAsia="Bookman Old Style" w:hAnsiTheme="minorHAnsi" w:cstheme="minorHAnsi"/>
          <w:i w:val="0"/>
          <w:color w:val="000000"/>
          <w:kern w:val="1"/>
          <w:sz w:val="22"/>
          <w:szCs w:val="22"/>
          <w:shd w:val="clear" w:color="auto" w:fill="FFFFFF"/>
          <w:lang w:bidi="hi-IN"/>
        </w:rPr>
        <w:t>ψήφισαν</w:t>
      </w:r>
      <w:r w:rsidRPr="00DC0874">
        <w:rPr>
          <w:rFonts w:asciiTheme="minorHAnsi" w:hAnsiTheme="minorHAnsi" w:cstheme="minorHAnsi"/>
          <w:sz w:val="22"/>
          <w:szCs w:val="22"/>
        </w:rPr>
        <w:t xml:space="preserve">  οι δημοτικοί σύμβουλοι </w:t>
      </w:r>
      <w:proofErr w:type="spellStart"/>
      <w:r w:rsidRPr="00DC0874">
        <w:rPr>
          <w:rFonts w:asciiTheme="minorHAnsi" w:hAnsiTheme="minorHAnsi" w:cstheme="minorHAnsi"/>
          <w:sz w:val="22"/>
          <w:szCs w:val="22"/>
        </w:rPr>
        <w:t>κ.κ</w:t>
      </w:r>
      <w:proofErr w:type="spellEnd"/>
      <w:r w:rsidRPr="00DC0874">
        <w:rPr>
          <w:rFonts w:asciiTheme="minorHAnsi" w:hAnsiTheme="minorHAnsi" w:cstheme="minorHAnsi"/>
          <w:sz w:val="22"/>
          <w:szCs w:val="22"/>
        </w:rPr>
        <w:t xml:space="preserve">. </w:t>
      </w:r>
      <w:r w:rsidRPr="00DC0874">
        <w:rPr>
          <w:rStyle w:val="af5"/>
          <w:rFonts w:asciiTheme="minorHAnsi" w:eastAsia="Bookman Old Style" w:hAnsiTheme="minorHAnsi" w:cstheme="minorHAnsi"/>
          <w:i w:val="0"/>
          <w:color w:val="000000"/>
          <w:kern w:val="1"/>
          <w:sz w:val="22"/>
          <w:szCs w:val="22"/>
          <w:shd w:val="clear" w:color="auto" w:fill="FFFFFF"/>
          <w:lang w:bidi="hi-IN"/>
        </w:rPr>
        <w:t>1)</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Ταγκαλέγκας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Ιωάννης, 2)Δήμου Ιωάννης, 3)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Μητάς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Αλέξανδρος, 4)</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Μερτζάνης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Κων/νος, 5)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Μίχας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 6)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Καλογρηάς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Αθανάσιος7) </w:t>
      </w:r>
      <w:proofErr w:type="spellStart"/>
      <w:r w:rsidRPr="00DC0874">
        <w:rPr>
          <w:rStyle w:val="af5"/>
          <w:rFonts w:asciiTheme="minorHAnsi" w:eastAsia="Bookman Old Style" w:hAnsiTheme="minorHAnsi" w:cstheme="minorHAnsi"/>
          <w:i w:val="0"/>
          <w:color w:val="000000"/>
          <w:kern w:val="1"/>
          <w:sz w:val="22"/>
          <w:szCs w:val="22"/>
          <w:shd w:val="clear" w:color="auto" w:fill="FFFFFF"/>
          <w:lang w:bidi="hi-IN"/>
        </w:rPr>
        <w:t>Σαγιάννης</w:t>
      </w:r>
      <w:proofErr w:type="spellEnd"/>
      <w:r w:rsidRPr="00DC0874">
        <w:rPr>
          <w:rStyle w:val="af5"/>
          <w:rFonts w:asciiTheme="minorHAnsi" w:eastAsia="Bookman Old Style" w:hAnsiTheme="minorHAnsi" w:cstheme="minorHAnsi"/>
          <w:i w:val="0"/>
          <w:color w:val="000000"/>
          <w:kern w:val="1"/>
          <w:sz w:val="22"/>
          <w:szCs w:val="22"/>
          <w:shd w:val="clear" w:color="auto" w:fill="FFFFFF"/>
          <w:lang w:bidi="hi-IN"/>
        </w:rPr>
        <w:t xml:space="preserve"> Μιχαήλ.</w:t>
      </w:r>
    </w:p>
    <w:p w:rsidR="00142BDA" w:rsidRPr="00DC0874" w:rsidRDefault="00142BDA" w:rsidP="00142BDA">
      <w:pPr>
        <w:spacing w:line="360" w:lineRule="auto"/>
        <w:rPr>
          <w:rFonts w:asciiTheme="minorHAnsi" w:hAnsiTheme="minorHAnsi" w:cstheme="minorHAnsi"/>
          <w:sz w:val="22"/>
          <w:szCs w:val="22"/>
        </w:rPr>
      </w:pPr>
    </w:p>
    <w:p w:rsidR="00AF4104" w:rsidRPr="00DC0874"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DC0874">
        <w:rPr>
          <w:rFonts w:asciiTheme="minorHAnsi" w:eastAsia="Arial" w:hAnsiTheme="minorHAnsi" w:cstheme="minorHAnsi"/>
          <w:b/>
          <w:bCs/>
          <w:iCs/>
          <w:sz w:val="22"/>
          <w:szCs w:val="22"/>
        </w:rPr>
        <w:t>Η απόφαση πήρε τον αριθμό</w:t>
      </w:r>
      <w:r w:rsidR="005147E0" w:rsidRPr="00DC0874">
        <w:rPr>
          <w:rFonts w:asciiTheme="minorHAnsi" w:eastAsia="Arial" w:hAnsiTheme="minorHAnsi" w:cstheme="minorHAnsi"/>
          <w:b/>
          <w:bCs/>
          <w:iCs/>
          <w:sz w:val="22"/>
          <w:szCs w:val="22"/>
        </w:rPr>
        <w:t xml:space="preserve"> </w:t>
      </w:r>
      <w:r w:rsidR="00BA3D1F" w:rsidRPr="00DC0874">
        <w:rPr>
          <w:rFonts w:asciiTheme="minorHAnsi" w:eastAsia="Arial" w:hAnsiTheme="minorHAnsi" w:cstheme="minorHAnsi"/>
          <w:b/>
          <w:bCs/>
          <w:iCs/>
          <w:sz w:val="22"/>
          <w:szCs w:val="22"/>
        </w:rPr>
        <w:t xml:space="preserve"> </w:t>
      </w:r>
      <w:r w:rsidR="00BD645C" w:rsidRPr="00DC0874">
        <w:rPr>
          <w:rFonts w:asciiTheme="minorHAnsi" w:eastAsia="Arial" w:hAnsiTheme="minorHAnsi" w:cstheme="minorHAnsi"/>
          <w:b/>
          <w:bCs/>
          <w:iCs/>
          <w:sz w:val="22"/>
          <w:szCs w:val="22"/>
        </w:rPr>
        <w:t>1</w:t>
      </w:r>
      <w:r w:rsidR="00B526FE" w:rsidRPr="00DC0874">
        <w:rPr>
          <w:rFonts w:asciiTheme="minorHAnsi" w:eastAsia="Arial" w:hAnsiTheme="minorHAnsi" w:cstheme="minorHAnsi"/>
          <w:b/>
          <w:bCs/>
          <w:iCs/>
          <w:sz w:val="22"/>
          <w:szCs w:val="22"/>
        </w:rPr>
        <w:t>6</w:t>
      </w:r>
    </w:p>
    <w:p w:rsidR="00AF4104" w:rsidRPr="00DC0874" w:rsidRDefault="00AF4104" w:rsidP="00D20FB2">
      <w:pPr>
        <w:tabs>
          <w:tab w:val="center" w:pos="8460"/>
        </w:tabs>
        <w:spacing w:after="198"/>
        <w:ind w:hanging="142"/>
        <w:contextualSpacing/>
        <w:rPr>
          <w:rFonts w:asciiTheme="minorHAnsi" w:hAnsiTheme="minorHAnsi" w:cstheme="minorHAnsi"/>
          <w:sz w:val="22"/>
          <w:szCs w:val="22"/>
        </w:rPr>
      </w:pPr>
      <w:r w:rsidRPr="00DC0874">
        <w:rPr>
          <w:rFonts w:asciiTheme="minorHAnsi" w:eastAsia="Arial" w:hAnsiTheme="minorHAnsi" w:cstheme="minorHAnsi"/>
          <w:b/>
          <w:bCs/>
          <w:sz w:val="22"/>
          <w:szCs w:val="22"/>
        </w:rPr>
        <w:lastRenderedPageBreak/>
        <w:t>Η</w:t>
      </w:r>
      <w:r w:rsidRPr="00DC0874">
        <w:rPr>
          <w:rFonts w:asciiTheme="minorHAnsi" w:hAnsiTheme="minorHAnsi" w:cstheme="minorHAnsi"/>
          <w:b/>
          <w:bCs/>
          <w:sz w:val="22"/>
          <w:szCs w:val="22"/>
        </w:rPr>
        <w:t xml:space="preserve"> Πρόεδρος του Δ.Σ.</w:t>
      </w:r>
    </w:p>
    <w:p w:rsidR="00AF4104" w:rsidRPr="00DC0874"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DC0874"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DC0874">
        <w:rPr>
          <w:rFonts w:asciiTheme="minorHAnsi" w:eastAsia="Calibri" w:hAnsiTheme="minorHAnsi" w:cstheme="minorHAnsi"/>
          <w:b/>
          <w:sz w:val="22"/>
          <w:szCs w:val="22"/>
        </w:rPr>
        <w:t xml:space="preserve"> </w:t>
      </w:r>
      <w:r w:rsidRPr="00DC0874">
        <w:rPr>
          <w:rFonts w:asciiTheme="minorHAnsi" w:hAnsiTheme="minorHAnsi" w:cstheme="minorHAnsi"/>
          <w:b/>
          <w:sz w:val="22"/>
          <w:szCs w:val="22"/>
        </w:rPr>
        <w:t xml:space="preserve">ΧΕΒΑ ΑΘΑΝΑΣΙΑ ( ΝΑΝΣΥ)  </w:t>
      </w:r>
    </w:p>
    <w:p w:rsidR="00C66381" w:rsidRPr="00DC0874" w:rsidRDefault="00C66381"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DC0874"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DC0874">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7547E8" w:rsidRPr="00DC0874" w:rsidTr="00AF6BD0">
        <w:trPr>
          <w:trHeight w:val="340"/>
        </w:trPr>
        <w:tc>
          <w:tcPr>
            <w:tcW w:w="1093" w:type="dxa"/>
            <w:shd w:val="clear" w:color="auto" w:fill="FFFFFF"/>
          </w:tcPr>
          <w:p w:rsidR="007547E8" w:rsidRPr="00DC0874" w:rsidRDefault="007547E8" w:rsidP="00D20FB2">
            <w:pPr>
              <w:pStyle w:val="af4"/>
              <w:numPr>
                <w:ilvl w:val="0"/>
                <w:numId w:val="5"/>
              </w:numPr>
              <w:snapToGrid w:val="0"/>
              <w:ind w:left="87"/>
              <w:jc w:val="center"/>
              <w:rPr>
                <w:rFonts w:asciiTheme="minorHAnsi" w:hAnsiTheme="minorHAnsi" w:cstheme="minorHAnsi"/>
                <w:b/>
                <w:bCs/>
                <w:sz w:val="22"/>
                <w:szCs w:val="22"/>
              </w:rPr>
            </w:pPr>
          </w:p>
        </w:tc>
        <w:tc>
          <w:tcPr>
            <w:tcW w:w="5972" w:type="dxa"/>
            <w:shd w:val="clear" w:color="auto" w:fill="FFFFFF"/>
          </w:tcPr>
          <w:p w:rsidR="007547E8" w:rsidRPr="00DC0874" w:rsidRDefault="007547E8" w:rsidP="00D20FB2">
            <w:pPr>
              <w:rPr>
                <w:rFonts w:asciiTheme="minorHAnsi" w:hAnsiTheme="minorHAnsi" w:cstheme="minorHAnsi"/>
                <w:sz w:val="22"/>
                <w:szCs w:val="22"/>
              </w:rPr>
            </w:pPr>
            <w:r w:rsidRPr="00DC0874">
              <w:rPr>
                <w:rFonts w:asciiTheme="minorHAnsi" w:hAnsiTheme="minorHAnsi" w:cstheme="minorHAnsi"/>
                <w:sz w:val="22"/>
                <w:szCs w:val="22"/>
              </w:rPr>
              <w:t xml:space="preserve">ΑΓΝΙΑΔΗΣ ΠΑΝΑΓΙΩΤΗΣ ( ΝΟΤΗΣ  </w:t>
            </w:r>
          </w:p>
        </w:tc>
        <w:tc>
          <w:tcPr>
            <w:tcW w:w="427" w:type="dxa"/>
            <w:shd w:val="clear" w:color="auto" w:fill="FFFFFF"/>
          </w:tcPr>
          <w:p w:rsidR="007547E8" w:rsidRPr="00DC0874" w:rsidRDefault="007547E8" w:rsidP="00D20FB2">
            <w:pPr>
              <w:pStyle w:val="af4"/>
              <w:snapToGrid w:val="0"/>
              <w:jc w:val="center"/>
              <w:rPr>
                <w:rFonts w:asciiTheme="minorHAnsi" w:hAnsiTheme="minorHAnsi" w:cstheme="minorHAnsi"/>
                <w:sz w:val="22"/>
                <w:szCs w:val="22"/>
              </w:rPr>
            </w:pPr>
            <w:r w:rsidRPr="00DC0874">
              <w:rPr>
                <w:rFonts w:asciiTheme="minorHAnsi" w:hAnsiTheme="minorHAnsi" w:cstheme="minorHAnsi"/>
                <w:sz w:val="22"/>
                <w:szCs w:val="22"/>
              </w:rPr>
              <w:t xml:space="preserve"> </w:t>
            </w:r>
          </w:p>
        </w:tc>
        <w:tc>
          <w:tcPr>
            <w:tcW w:w="4215" w:type="dxa"/>
            <w:shd w:val="clear" w:color="auto" w:fill="FFFFFF"/>
          </w:tcPr>
          <w:p w:rsidR="007547E8" w:rsidRPr="00DC0874" w:rsidRDefault="007547E8" w:rsidP="00D20FB2">
            <w:pPr>
              <w:snapToGrid w:val="0"/>
              <w:rPr>
                <w:rFonts w:asciiTheme="minorHAnsi" w:hAnsiTheme="minorHAnsi" w:cstheme="minorHAnsi"/>
                <w:sz w:val="22"/>
                <w:szCs w:val="22"/>
              </w:rPr>
            </w:pPr>
            <w:r w:rsidRPr="00DC0874">
              <w:rPr>
                <w:rFonts w:asciiTheme="minorHAnsi" w:hAnsiTheme="minorHAnsi" w:cstheme="minorHAnsi"/>
                <w:sz w:val="22"/>
                <w:szCs w:val="22"/>
              </w:rPr>
              <w:t xml:space="preserve">       ΠΙΣΤΟ ΑΠΟΣΠΑΣΜΑ                                                </w:t>
            </w: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 xml:space="preserve">ΙΩΑΝΝΙΔΗΣ ΒΑΣΙΛΕΙΟΣ   </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r w:rsidRPr="00DC0874">
              <w:rPr>
                <w:rFonts w:asciiTheme="minorHAnsi" w:eastAsia="Arial" w:hAnsiTheme="minorHAnsi" w:cstheme="minorHAnsi"/>
                <w:sz w:val="22"/>
                <w:szCs w:val="22"/>
              </w:rPr>
              <w:t xml:space="preserve">  </w:t>
            </w:r>
            <w:r w:rsidRPr="00DC0874">
              <w:rPr>
                <w:rFonts w:asciiTheme="minorHAnsi" w:hAnsiTheme="minorHAnsi" w:cstheme="minorHAnsi"/>
                <w:sz w:val="22"/>
                <w:szCs w:val="22"/>
              </w:rPr>
              <w:t xml:space="preserve"> Λιβαδειά αυθημερόν</w:t>
            </w: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 xml:space="preserve">ΚΑΛΛΙΑΝΤΑΣΗΣ ΧΡΗΣΤΟΣ  </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r w:rsidRPr="00DC0874">
              <w:rPr>
                <w:rFonts w:asciiTheme="minorHAnsi" w:eastAsia="Arial" w:hAnsiTheme="minorHAnsi" w:cstheme="minorHAnsi"/>
                <w:sz w:val="22"/>
                <w:szCs w:val="22"/>
              </w:rPr>
              <w:t xml:space="preserve"> Ο</w:t>
            </w:r>
            <w:r w:rsidRPr="00DC0874">
              <w:rPr>
                <w:rFonts w:asciiTheme="minorHAnsi" w:hAnsiTheme="minorHAnsi" w:cstheme="minorHAnsi"/>
                <w:sz w:val="22"/>
                <w:szCs w:val="22"/>
              </w:rPr>
              <w:t xml:space="preserve"> Δήμαρχος </w:t>
            </w:r>
            <w:proofErr w:type="spellStart"/>
            <w:r w:rsidRPr="00DC0874">
              <w:rPr>
                <w:rFonts w:asciiTheme="minorHAnsi" w:hAnsiTheme="minorHAnsi" w:cstheme="minorHAnsi"/>
                <w:sz w:val="22"/>
                <w:szCs w:val="22"/>
              </w:rPr>
              <w:t>Λεβαδέων</w:t>
            </w:r>
            <w:proofErr w:type="spellEnd"/>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 xml:space="preserve">ΚΑΤΗΣ ΧΑΡΑΛΑΜΠΟΣ </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 xml:space="preserve">ΚΑΦΡΙΤΣΑΣ ΔΗΜΗΤΡΙΟΣ  </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r w:rsidRPr="00DC0874">
              <w:rPr>
                <w:rFonts w:asciiTheme="minorHAnsi" w:hAnsiTheme="minorHAnsi" w:cstheme="minorHAnsi"/>
                <w:sz w:val="22"/>
                <w:szCs w:val="22"/>
              </w:rPr>
              <w:t>ΔΗΜΗΤΡΙΟΣ Κ. ΚΑΡΑΜΑΝΗΣ</w:t>
            </w: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 xml:space="preserve">ΛΙΑΝΟΣ ΓΕΩΡΓΙΟΣ   </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 xml:space="preserve">ΠΑΠΑΒΑΣΙΛΕΙΟΥ ΑΙΚΑΤΕΡΙΝΗ  </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r w:rsidRPr="00DC0874">
              <w:rPr>
                <w:rFonts w:asciiTheme="minorHAnsi" w:hAnsiTheme="minorHAnsi" w:cstheme="minorHAnsi"/>
                <w:sz w:val="22"/>
                <w:szCs w:val="22"/>
              </w:rPr>
              <w:t xml:space="preserve"> </w:t>
            </w: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ΠΛΙΑΚΟΣΤΑΜΟΣ ΚΩΝ/ΝΟΣ</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lang w:val="en-US"/>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 xml:space="preserve">ΠΟΛΥΤΑΡΧΟΥ ΛΟΥΚΑΣ  </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 xml:space="preserve">ΤΖΟΥΒΑΡΑΣ ΝΙΚΟΛΑΟΣ  </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 xml:space="preserve">ΤΟΛΙΑΣ ΔΗΜΗΤΡΙΟΣ  </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 xml:space="preserve">ΤΟΥΜΑΡΑΣ ΒΑΣΙΛΕΙΟΣ   </w:t>
            </w:r>
          </w:p>
        </w:tc>
        <w:tc>
          <w:tcPr>
            <w:tcW w:w="427" w:type="dxa"/>
            <w:shd w:val="clear" w:color="auto" w:fill="FFFFFF"/>
          </w:tcPr>
          <w:p w:rsidR="00194C96" w:rsidRPr="00DC0874" w:rsidRDefault="00194C96" w:rsidP="00D20FB2">
            <w:pPr>
              <w:pStyle w:val="af4"/>
              <w:snapToGrid w:val="0"/>
              <w:ind w:right="-197"/>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 xml:space="preserve">ΤΑΓΚΑΛΕΓΚΑΣ ΙΩΑΝΝΗΣ   </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ΔΗΜΟΥ ΙΩΑΝΝΗΣ</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ΚΑΛΟΓΡΗΑΣ ΑΘΑΝΑΣΙΟΣ</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ΜΗΤΑΣ ΑΛΕΞΑΝΔΡΟΣ</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ΜΕΡΤΖΑΝΗΣ ΚΩΝ/ΝΟΣ</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ΣΑΓΙΑΝΝΗΣ ΜΙΧΑΗΛ</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 xml:space="preserve">ΜΙΧΑΣ ΔΗΜΗΤΡΙΟΣ   </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 xml:space="preserve">ΓΕΡΟΝΙΚΟΛΟΥ ΛΑΜΠΡΙΝΗ   </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ΑΡΚΟΥΜΑΝΗΣ ΠΕΤΡΟΣ</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r w:rsidRPr="00DC0874">
              <w:rPr>
                <w:rFonts w:asciiTheme="minorHAnsi" w:hAnsiTheme="minorHAnsi" w:cstheme="minorHAnsi"/>
                <w:sz w:val="22"/>
                <w:szCs w:val="22"/>
              </w:rPr>
              <w:t xml:space="preserve">ΚΟΤΡΟΓΙΑΝΝΟΣ ΓΕΩΡΓΙΟΣ  </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snapToGrid w:val="0"/>
              <w:ind w:left="284"/>
              <w:jc w:val="center"/>
              <w:rPr>
                <w:rFonts w:asciiTheme="minorHAnsi" w:hAnsiTheme="minorHAnsi" w:cstheme="minorHAnsi"/>
                <w:b/>
                <w:bCs/>
                <w:sz w:val="22"/>
                <w:szCs w:val="22"/>
              </w:rPr>
            </w:pPr>
            <w:r w:rsidRPr="00DC0874">
              <w:rPr>
                <w:rFonts w:asciiTheme="minorHAnsi" w:hAnsiTheme="minorHAnsi" w:cstheme="minorHAnsi"/>
                <w:b/>
                <w:bCs/>
                <w:sz w:val="22"/>
                <w:szCs w:val="22"/>
              </w:rPr>
              <w:t xml:space="preserve"> </w:t>
            </w:r>
          </w:p>
        </w:tc>
        <w:tc>
          <w:tcPr>
            <w:tcW w:w="5972" w:type="dxa"/>
            <w:shd w:val="clear" w:color="auto" w:fill="FFFFFF"/>
          </w:tcPr>
          <w:p w:rsidR="00194C96" w:rsidRPr="00DC0874" w:rsidRDefault="00194C96" w:rsidP="00D20FB2">
            <w:pPr>
              <w:rPr>
                <w:rFonts w:asciiTheme="minorHAnsi" w:hAnsiTheme="minorHAnsi" w:cstheme="minorHAnsi"/>
                <w:sz w:val="22"/>
                <w:szCs w:val="22"/>
              </w:rPr>
            </w:pPr>
            <w:r w:rsidRPr="00DC0874">
              <w:rPr>
                <w:rFonts w:asciiTheme="minorHAnsi" w:hAnsiTheme="minorHAnsi" w:cstheme="minorHAnsi"/>
                <w:sz w:val="22"/>
                <w:szCs w:val="22"/>
              </w:rPr>
              <w:t xml:space="preserve">   </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bl>
    <w:p w:rsidR="007E10D1" w:rsidRPr="00DC0874" w:rsidRDefault="007E10D1" w:rsidP="00D20FB2">
      <w:pPr>
        <w:ind w:hanging="142"/>
        <w:jc w:val="both"/>
        <w:rPr>
          <w:rFonts w:asciiTheme="minorHAnsi" w:hAnsiTheme="minorHAnsi" w:cstheme="minorHAnsi"/>
          <w:sz w:val="22"/>
          <w:szCs w:val="22"/>
        </w:rPr>
      </w:pPr>
    </w:p>
    <w:sectPr w:rsidR="007E10D1" w:rsidRPr="00DC0874"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647" w:rsidRDefault="00005647">
      <w:r>
        <w:separator/>
      </w:r>
    </w:p>
  </w:endnote>
  <w:endnote w:type="continuationSeparator" w:id="0">
    <w:p w:rsidR="00005647" w:rsidRDefault="000056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98716A">
    <w:pPr>
      <w:pStyle w:val="a3"/>
      <w:jc w:val="center"/>
    </w:pPr>
    <w:r>
      <w:t>1</w:t>
    </w:r>
    <w:r w:rsidR="000C468F">
      <w:t>6</w:t>
    </w:r>
    <w:r>
      <w:t xml:space="preserve">/2024 ΑΠΟΦΑΣΗ ΔΗΜΟΤΙΚΟΥ ΣΥΜΒΟΥΛΙΟΥ ΔΗΜΟΥ ΛΕΒΑΔΕΩΝ   </w:t>
    </w:r>
    <w:fldSimple w:instr=" PAGE   \* MERGEFORMAT ">
      <w:r w:rsidR="009A6959">
        <w:rPr>
          <w:noProof/>
        </w:rPr>
        <w:t>1</w:t>
      </w:r>
    </w:fldSimple>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647" w:rsidRDefault="00005647">
      <w:r>
        <w:separator/>
      </w:r>
    </w:p>
  </w:footnote>
  <w:footnote w:type="continuationSeparator" w:id="0">
    <w:p w:rsidR="00005647" w:rsidRDefault="00005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075414B"/>
    <w:multiLevelType w:val="hybridMultilevel"/>
    <w:tmpl w:val="374E2552"/>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7143375"/>
    <w:multiLevelType w:val="hybridMultilevel"/>
    <w:tmpl w:val="A1886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0D9968D9"/>
    <w:multiLevelType w:val="hybridMultilevel"/>
    <w:tmpl w:val="4192CA0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7">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8">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1A090FDE"/>
    <w:multiLevelType w:val="hybridMultilevel"/>
    <w:tmpl w:val="DAC8E692"/>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1">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F9769B8"/>
    <w:multiLevelType w:val="hybridMultilevel"/>
    <w:tmpl w:val="68F0167C"/>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3E835E18"/>
    <w:multiLevelType w:val="hybridMultilevel"/>
    <w:tmpl w:val="0D500C6A"/>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6666D4E"/>
    <w:multiLevelType w:val="hybridMultilevel"/>
    <w:tmpl w:val="1A6E6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6">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8">
    <w:nsid w:val="4B617F41"/>
    <w:multiLevelType w:val="hybridMultilevel"/>
    <w:tmpl w:val="85EA0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91B3726"/>
    <w:multiLevelType w:val="hybridMultilevel"/>
    <w:tmpl w:val="61183962"/>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43">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9900D4D"/>
    <w:multiLevelType w:val="hybridMultilevel"/>
    <w:tmpl w:val="F0B294DA"/>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CBD694C"/>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F9C1083"/>
    <w:multiLevelType w:val="hybridMultilevel"/>
    <w:tmpl w:val="FA9CDCB0"/>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3D5074D"/>
    <w:multiLevelType w:val="hybridMultilevel"/>
    <w:tmpl w:val="8B6AEF3A"/>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7AFA14CA"/>
    <w:multiLevelType w:val="hybridMultilevel"/>
    <w:tmpl w:val="D74C3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52">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1"/>
  </w:num>
  <w:num w:numId="2">
    <w:abstractNumId w:val="50"/>
  </w:num>
  <w:num w:numId="3">
    <w:abstractNumId w:val="29"/>
  </w:num>
  <w:num w:numId="4">
    <w:abstractNumId w:val="28"/>
  </w:num>
  <w:num w:numId="5">
    <w:abstractNumId w:val="27"/>
  </w:num>
  <w:num w:numId="6">
    <w:abstractNumId w:val="40"/>
  </w:num>
  <w:num w:numId="7">
    <w:abstractNumId w:val="37"/>
  </w:num>
  <w:num w:numId="8">
    <w:abstractNumId w:val="51"/>
  </w:num>
  <w:num w:numId="9">
    <w:abstractNumId w:val="35"/>
  </w:num>
  <w:num w:numId="10">
    <w:abstractNumId w:val="31"/>
  </w:num>
  <w:num w:numId="11">
    <w:abstractNumId w:val="41"/>
  </w:num>
  <w:num w:numId="12">
    <w:abstractNumId w:val="43"/>
  </w:num>
  <w:num w:numId="13">
    <w:abstractNumId w:val="49"/>
  </w:num>
  <w:num w:numId="14">
    <w:abstractNumId w:val="36"/>
  </w:num>
  <w:num w:numId="15">
    <w:abstractNumId w:val="46"/>
  </w:num>
  <w:num w:numId="16">
    <w:abstractNumId w:val="52"/>
  </w:num>
  <w:num w:numId="17">
    <w:abstractNumId w:val="26"/>
  </w:num>
  <w:num w:numId="18">
    <w:abstractNumId w:val="34"/>
  </w:num>
  <w:num w:numId="19">
    <w:abstractNumId w:val="30"/>
  </w:num>
  <w:num w:numId="20">
    <w:abstractNumId w:val="38"/>
  </w:num>
  <w:num w:numId="21">
    <w:abstractNumId w:val="47"/>
  </w:num>
  <w:num w:numId="22">
    <w:abstractNumId w:val="24"/>
  </w:num>
  <w:num w:numId="23">
    <w:abstractNumId w:val="48"/>
  </w:num>
  <w:num w:numId="24">
    <w:abstractNumId w:val="1"/>
  </w:num>
  <w:num w:numId="25">
    <w:abstractNumId w:val="39"/>
  </w:num>
  <w:num w:numId="26">
    <w:abstractNumId w:val="2"/>
  </w:num>
  <w:num w:numId="27">
    <w:abstractNumId w:val="10"/>
  </w:num>
  <w:num w:numId="28">
    <w:abstractNumId w:val="42"/>
  </w:num>
  <w:num w:numId="29">
    <w:abstractNumId w:val="44"/>
  </w:num>
  <w:num w:numId="30">
    <w:abstractNumId w:val="33"/>
  </w:num>
  <w:num w:numId="31">
    <w:abstractNumId w:val="32"/>
  </w:num>
  <w:num w:numId="32">
    <w:abstractNumId w:val="45"/>
  </w:num>
  <w:num w:numId="33">
    <w:abstractNumId w:val="3"/>
  </w:num>
  <w:num w:numId="34">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88066"/>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37AE"/>
    <w:rsid w:val="00023E95"/>
    <w:rsid w:val="0002440E"/>
    <w:rsid w:val="00024AA9"/>
    <w:rsid w:val="000269F8"/>
    <w:rsid w:val="00031140"/>
    <w:rsid w:val="000316A6"/>
    <w:rsid w:val="00032246"/>
    <w:rsid w:val="000326B2"/>
    <w:rsid w:val="00032929"/>
    <w:rsid w:val="00032B2E"/>
    <w:rsid w:val="0003396D"/>
    <w:rsid w:val="00034A69"/>
    <w:rsid w:val="00035CBA"/>
    <w:rsid w:val="0004103C"/>
    <w:rsid w:val="000413C1"/>
    <w:rsid w:val="00041D0C"/>
    <w:rsid w:val="000502A8"/>
    <w:rsid w:val="000515B5"/>
    <w:rsid w:val="0005714F"/>
    <w:rsid w:val="00057497"/>
    <w:rsid w:val="0005781C"/>
    <w:rsid w:val="00062765"/>
    <w:rsid w:val="00063237"/>
    <w:rsid w:val="00065F1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4BD1"/>
    <w:rsid w:val="00104D39"/>
    <w:rsid w:val="001069AD"/>
    <w:rsid w:val="00107F9A"/>
    <w:rsid w:val="001107AD"/>
    <w:rsid w:val="00111B7C"/>
    <w:rsid w:val="0011794C"/>
    <w:rsid w:val="0012257F"/>
    <w:rsid w:val="00123352"/>
    <w:rsid w:val="0012408E"/>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AC1"/>
    <w:rsid w:val="00200A15"/>
    <w:rsid w:val="00201C60"/>
    <w:rsid w:val="002035AA"/>
    <w:rsid w:val="002041C6"/>
    <w:rsid w:val="002104E4"/>
    <w:rsid w:val="002155B8"/>
    <w:rsid w:val="002157F6"/>
    <w:rsid w:val="00215858"/>
    <w:rsid w:val="00217925"/>
    <w:rsid w:val="002225A8"/>
    <w:rsid w:val="00225AC2"/>
    <w:rsid w:val="00226A3A"/>
    <w:rsid w:val="00233255"/>
    <w:rsid w:val="002334E3"/>
    <w:rsid w:val="002340C5"/>
    <w:rsid w:val="002365F5"/>
    <w:rsid w:val="00244B4E"/>
    <w:rsid w:val="00244B8E"/>
    <w:rsid w:val="00246C3D"/>
    <w:rsid w:val="002508EB"/>
    <w:rsid w:val="00251365"/>
    <w:rsid w:val="00252A02"/>
    <w:rsid w:val="002541F2"/>
    <w:rsid w:val="00254B21"/>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D3F8F"/>
    <w:rsid w:val="002D49F2"/>
    <w:rsid w:val="002D4FAE"/>
    <w:rsid w:val="002D51A9"/>
    <w:rsid w:val="002D6D93"/>
    <w:rsid w:val="002D759A"/>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30DF"/>
    <w:rsid w:val="00393B71"/>
    <w:rsid w:val="00394334"/>
    <w:rsid w:val="003A0DB7"/>
    <w:rsid w:val="003A44CC"/>
    <w:rsid w:val="003A4928"/>
    <w:rsid w:val="003A63E7"/>
    <w:rsid w:val="003B75A1"/>
    <w:rsid w:val="003B7FFE"/>
    <w:rsid w:val="003C0200"/>
    <w:rsid w:val="003C0758"/>
    <w:rsid w:val="003C4307"/>
    <w:rsid w:val="003C7293"/>
    <w:rsid w:val="003C72A3"/>
    <w:rsid w:val="003C7BF7"/>
    <w:rsid w:val="003D09D9"/>
    <w:rsid w:val="003D123F"/>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91AF4"/>
    <w:rsid w:val="00492BC0"/>
    <w:rsid w:val="0049391B"/>
    <w:rsid w:val="00493DBF"/>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903"/>
    <w:rsid w:val="004C3A09"/>
    <w:rsid w:val="004C4955"/>
    <w:rsid w:val="004C6C2C"/>
    <w:rsid w:val="004C772F"/>
    <w:rsid w:val="004D16F0"/>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532A"/>
    <w:rsid w:val="005016A2"/>
    <w:rsid w:val="00503F6C"/>
    <w:rsid w:val="005040EF"/>
    <w:rsid w:val="0050490D"/>
    <w:rsid w:val="00504BEB"/>
    <w:rsid w:val="005074F2"/>
    <w:rsid w:val="00512E5C"/>
    <w:rsid w:val="005147E0"/>
    <w:rsid w:val="00515F1E"/>
    <w:rsid w:val="00517415"/>
    <w:rsid w:val="005213BD"/>
    <w:rsid w:val="00521F5F"/>
    <w:rsid w:val="005229C2"/>
    <w:rsid w:val="005229E6"/>
    <w:rsid w:val="00526624"/>
    <w:rsid w:val="0053135F"/>
    <w:rsid w:val="0053234B"/>
    <w:rsid w:val="00535615"/>
    <w:rsid w:val="00535968"/>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7DF5"/>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17EB6"/>
    <w:rsid w:val="0072053A"/>
    <w:rsid w:val="00720A6F"/>
    <w:rsid w:val="00721313"/>
    <w:rsid w:val="00721B3B"/>
    <w:rsid w:val="00723813"/>
    <w:rsid w:val="00724A39"/>
    <w:rsid w:val="00727821"/>
    <w:rsid w:val="00727F3A"/>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3BFB"/>
    <w:rsid w:val="00894D28"/>
    <w:rsid w:val="0089667E"/>
    <w:rsid w:val="008A10AC"/>
    <w:rsid w:val="008A5616"/>
    <w:rsid w:val="008A5DBE"/>
    <w:rsid w:val="008A7F20"/>
    <w:rsid w:val="008B1F2D"/>
    <w:rsid w:val="008B2A64"/>
    <w:rsid w:val="008B3C7A"/>
    <w:rsid w:val="008B43D3"/>
    <w:rsid w:val="008B6151"/>
    <w:rsid w:val="008B6F10"/>
    <w:rsid w:val="008C0B4D"/>
    <w:rsid w:val="008C10F3"/>
    <w:rsid w:val="008C4A80"/>
    <w:rsid w:val="008C5480"/>
    <w:rsid w:val="008C7A66"/>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8716A"/>
    <w:rsid w:val="009905A3"/>
    <w:rsid w:val="00991A28"/>
    <w:rsid w:val="00996A39"/>
    <w:rsid w:val="00996C4A"/>
    <w:rsid w:val="009A2BEF"/>
    <w:rsid w:val="009A44D8"/>
    <w:rsid w:val="009A46A5"/>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925"/>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46A18"/>
    <w:rsid w:val="00A52127"/>
    <w:rsid w:val="00A56F3D"/>
    <w:rsid w:val="00A57117"/>
    <w:rsid w:val="00A57B45"/>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547"/>
    <w:rsid w:val="00AE5562"/>
    <w:rsid w:val="00AF1B58"/>
    <w:rsid w:val="00AF219F"/>
    <w:rsid w:val="00AF2C46"/>
    <w:rsid w:val="00AF3D78"/>
    <w:rsid w:val="00AF4104"/>
    <w:rsid w:val="00AF51A4"/>
    <w:rsid w:val="00AF51BE"/>
    <w:rsid w:val="00AF6BD0"/>
    <w:rsid w:val="00B00832"/>
    <w:rsid w:val="00B045FD"/>
    <w:rsid w:val="00B05FF7"/>
    <w:rsid w:val="00B061B5"/>
    <w:rsid w:val="00B061C7"/>
    <w:rsid w:val="00B067B6"/>
    <w:rsid w:val="00B11387"/>
    <w:rsid w:val="00B117F4"/>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68E1"/>
    <w:rsid w:val="00B37573"/>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45C"/>
    <w:rsid w:val="00BE033B"/>
    <w:rsid w:val="00BE1909"/>
    <w:rsid w:val="00BE261A"/>
    <w:rsid w:val="00BE2ADB"/>
    <w:rsid w:val="00BE2B14"/>
    <w:rsid w:val="00BE2BB8"/>
    <w:rsid w:val="00BE73BC"/>
    <w:rsid w:val="00BF06DE"/>
    <w:rsid w:val="00BF2035"/>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2C7"/>
    <w:rsid w:val="00C313F9"/>
    <w:rsid w:val="00C31CCA"/>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78CE"/>
    <w:rsid w:val="00CB049E"/>
    <w:rsid w:val="00CB0D43"/>
    <w:rsid w:val="00CB1D55"/>
    <w:rsid w:val="00CB238A"/>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0FB2"/>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56C85"/>
    <w:rsid w:val="00D56CC2"/>
    <w:rsid w:val="00D710A6"/>
    <w:rsid w:val="00D7185E"/>
    <w:rsid w:val="00D7412E"/>
    <w:rsid w:val="00D75C6D"/>
    <w:rsid w:val="00D824C9"/>
    <w:rsid w:val="00D83A26"/>
    <w:rsid w:val="00D8452B"/>
    <w:rsid w:val="00D902B2"/>
    <w:rsid w:val="00D917ED"/>
    <w:rsid w:val="00D91C10"/>
    <w:rsid w:val="00D96426"/>
    <w:rsid w:val="00DA0EB4"/>
    <w:rsid w:val="00DA20EF"/>
    <w:rsid w:val="00DA2E34"/>
    <w:rsid w:val="00DA43DE"/>
    <w:rsid w:val="00DA484A"/>
    <w:rsid w:val="00DA5D42"/>
    <w:rsid w:val="00DB05C2"/>
    <w:rsid w:val="00DB0A45"/>
    <w:rsid w:val="00DB1B74"/>
    <w:rsid w:val="00DB4C25"/>
    <w:rsid w:val="00DB5324"/>
    <w:rsid w:val="00DB55FC"/>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7837"/>
    <w:rsid w:val="00DE05D5"/>
    <w:rsid w:val="00DE170D"/>
    <w:rsid w:val="00DE4106"/>
    <w:rsid w:val="00DE6201"/>
    <w:rsid w:val="00DE6ADB"/>
    <w:rsid w:val="00DF1450"/>
    <w:rsid w:val="00DF27D4"/>
    <w:rsid w:val="00DF2D1C"/>
    <w:rsid w:val="00DF5A44"/>
    <w:rsid w:val="00DF7C63"/>
    <w:rsid w:val="00E00803"/>
    <w:rsid w:val="00E010A1"/>
    <w:rsid w:val="00E01CD8"/>
    <w:rsid w:val="00E027F6"/>
    <w:rsid w:val="00E0513B"/>
    <w:rsid w:val="00E05833"/>
    <w:rsid w:val="00E067D2"/>
    <w:rsid w:val="00E07ECC"/>
    <w:rsid w:val="00E14A1F"/>
    <w:rsid w:val="00E17B1D"/>
    <w:rsid w:val="00E21EB3"/>
    <w:rsid w:val="00E22BD2"/>
    <w:rsid w:val="00E247D7"/>
    <w:rsid w:val="00E254BC"/>
    <w:rsid w:val="00E27C9E"/>
    <w:rsid w:val="00E307D9"/>
    <w:rsid w:val="00E30CA0"/>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668"/>
    <w:rsid w:val="00F87F6E"/>
    <w:rsid w:val="00F9464D"/>
    <w:rsid w:val="00F959F0"/>
    <w:rsid w:val="00F9728E"/>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paragraph" w:customStyle="1" w:styleId="normal-p">
    <w:name w:val="normal-p"/>
    <w:basedOn w:val="a"/>
    <w:rsid w:val="00B24D0C"/>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FE20705-624C-4883-9CA1-00E99B4B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2459</Words>
  <Characters>13281</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2024-01-31T09:31:00Z</cp:lastPrinted>
  <dcterms:created xsi:type="dcterms:W3CDTF">2024-01-31T09:18:00Z</dcterms:created>
  <dcterms:modified xsi:type="dcterms:W3CDTF">2024-01-31T09:37:00Z</dcterms:modified>
</cp:coreProperties>
</file>