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0901" w:rsidRPr="008C19E4" w:rsidRDefault="005728D7" w:rsidP="00100901">
      <w:pPr>
        <w:autoSpaceDE w:val="0"/>
        <w:rPr>
          <w:rFonts w:ascii="Arial" w:eastAsia="Arial" w:hAnsi="Arial" w:cs="Arial"/>
          <w:b/>
          <w:bCs/>
          <w:sz w:val="22"/>
          <w:szCs w:val="22"/>
        </w:rPr>
      </w:pPr>
      <w:r>
        <w:rPr>
          <w:rFonts w:ascii="Arial" w:eastAsia="Arial" w:hAnsi="Arial" w:cs="Arial"/>
          <w:b/>
          <w:bCs/>
          <w:sz w:val="22"/>
          <w:szCs w:val="22"/>
        </w:rPr>
        <w:t xml:space="preserve">                                                                                                </w:t>
      </w:r>
      <w:bookmarkStart w:id="0" w:name="__DdeLink__230_11826368542"/>
      <w:bookmarkStart w:id="1" w:name="__DdeLink__5530_3239253201"/>
      <w:bookmarkStart w:id="2" w:name="__DdeLink__313_26678131303"/>
      <w:bookmarkStart w:id="3" w:name="__DdeLink__2104_6003134593"/>
      <w:bookmarkStart w:id="4" w:name="__DdeLink__1185_15191782533"/>
      <w:bookmarkStart w:id="5" w:name="__DdeLink__493_25221651012"/>
      <w:bookmarkStart w:id="6" w:name="__DdeLink__313_266781313021"/>
      <w:bookmarkStart w:id="7" w:name="__DdeLink__2104_600313459111"/>
      <w:bookmarkStart w:id="8" w:name="__DdeLink__431_20791323911"/>
      <w:bookmarkStart w:id="9" w:name="__DdeLink__1185_15191782531"/>
      <w:bookmarkStart w:id="10" w:name="__DdeLink__2104_6003134591"/>
      <w:bookmarkStart w:id="11" w:name="__DdeLink__313_26678131301"/>
      <w:bookmarkStart w:id="12" w:name="__DdeLink__501_2608980402"/>
      <w:bookmarkStart w:id="13" w:name="__DdeLink__313_2667813130"/>
      <w:bookmarkStart w:id="14" w:name="__DdeLink__2104_600313459"/>
      <w:bookmarkStart w:id="15" w:name="__DdeLink__1185_1519178253"/>
      <w:bookmarkStart w:id="16" w:name="__DdeLink__493_2522165101"/>
      <w:bookmarkStart w:id="17" w:name="__DdeLink__167_3867582751"/>
      <w:bookmarkStart w:id="18" w:name="__DdeLink__289_17667010591"/>
      <w:bookmarkStart w:id="19" w:name="__DdeLink__167_386758275"/>
      <w:bookmarkStart w:id="20" w:name="__DdeLink__230_1182636854"/>
      <w:bookmarkStart w:id="21" w:name="__DdeLink__485_2606684785"/>
      <w:bookmarkStart w:id="22" w:name="__DdeLink__289_1766701059"/>
      <w:bookmarkStart w:id="23" w:name="__DdeLink__230_118263685423"/>
      <w:bookmarkStart w:id="24" w:name="__DdeLink__230_118263685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100901" w:rsidRPr="008C19E4">
        <w:rPr>
          <w:rFonts w:ascii="Arial" w:eastAsia="Arial" w:hAnsi="Arial" w:cs="Arial"/>
          <w:b/>
          <w:bCs/>
          <w:sz w:val="22"/>
          <w:szCs w:val="22"/>
        </w:rPr>
        <w:t>ΑΝΑΡΤΗΤΕΑ ΣΤΗ ΔΙΑΥΓΕΙΑ</w:t>
      </w:r>
    </w:p>
    <w:p w:rsidR="00100901" w:rsidRPr="008C19E4" w:rsidRDefault="00100901" w:rsidP="00100901">
      <w:pPr>
        <w:autoSpaceDE w:val="0"/>
        <w:rPr>
          <w:rFonts w:ascii="Arial" w:hAnsi="Arial" w:cs="Arial"/>
          <w:sz w:val="22"/>
          <w:szCs w:val="22"/>
        </w:rPr>
      </w:pPr>
      <w:r w:rsidRPr="008C19E4">
        <w:rPr>
          <w:rFonts w:ascii="Arial" w:eastAsia="Arial" w:hAnsi="Arial" w:cs="Arial"/>
          <w:b/>
          <w:bCs/>
          <w:sz w:val="22"/>
          <w:szCs w:val="22"/>
        </w:rPr>
        <w:t xml:space="preserve">                                                                                                  Λιβαδειά  </w:t>
      </w:r>
      <w:r w:rsidR="000A11B2">
        <w:rPr>
          <w:rFonts w:ascii="Arial" w:eastAsia="Arial" w:hAnsi="Arial" w:cs="Arial"/>
          <w:b/>
          <w:bCs/>
          <w:sz w:val="22"/>
          <w:szCs w:val="22"/>
        </w:rPr>
        <w:t>25</w:t>
      </w:r>
      <w:r w:rsidRPr="008C19E4">
        <w:rPr>
          <w:rFonts w:ascii="Arial" w:eastAsia="Arial" w:hAnsi="Arial" w:cs="Arial"/>
          <w:b/>
          <w:bCs/>
          <w:sz w:val="22"/>
          <w:szCs w:val="22"/>
        </w:rPr>
        <w:t xml:space="preserve"> /01/2024</w:t>
      </w:r>
    </w:p>
    <w:p w:rsidR="00100901" w:rsidRPr="008C19E4" w:rsidRDefault="00100901" w:rsidP="00100901">
      <w:pPr>
        <w:pStyle w:val="af1"/>
        <w:tabs>
          <w:tab w:val="clear" w:pos="4153"/>
          <w:tab w:val="clear" w:pos="8306"/>
          <w:tab w:val="left" w:pos="4140"/>
        </w:tabs>
        <w:jc w:val="center"/>
        <w:rPr>
          <w:rFonts w:ascii="Arial" w:hAnsi="Arial" w:cs="Arial"/>
          <w:b/>
          <w:sz w:val="22"/>
          <w:szCs w:val="22"/>
        </w:rPr>
      </w:pPr>
      <w:r w:rsidRPr="008C19E4">
        <w:rPr>
          <w:rFonts w:ascii="Arial" w:eastAsia="Arial" w:hAnsi="Arial" w:cs="Arial"/>
          <w:b/>
          <w:sz w:val="22"/>
          <w:szCs w:val="22"/>
        </w:rPr>
        <w:t xml:space="preserve">                                                     </w:t>
      </w:r>
      <w:r>
        <w:rPr>
          <w:rFonts w:ascii="Arial" w:eastAsia="Arial" w:hAnsi="Arial" w:cs="Arial"/>
          <w:b/>
          <w:sz w:val="22"/>
          <w:szCs w:val="22"/>
        </w:rPr>
        <w:t xml:space="preserve">            </w:t>
      </w:r>
      <w:r w:rsidRPr="008C19E4">
        <w:rPr>
          <w:rFonts w:ascii="Arial" w:eastAsia="Arial" w:hAnsi="Arial" w:cs="Arial"/>
          <w:b/>
          <w:sz w:val="22"/>
          <w:szCs w:val="22"/>
        </w:rPr>
        <w:t>Α</w:t>
      </w:r>
      <w:r w:rsidRPr="008C19E4">
        <w:rPr>
          <w:rFonts w:ascii="Arial" w:eastAsia="Calibri" w:hAnsi="Arial" w:cs="Arial"/>
          <w:b/>
          <w:sz w:val="22"/>
          <w:szCs w:val="22"/>
        </w:rPr>
        <w:t xml:space="preserve">ριθ. </w:t>
      </w:r>
      <w:proofErr w:type="spellStart"/>
      <w:r w:rsidRPr="008C19E4">
        <w:rPr>
          <w:rFonts w:ascii="Arial" w:eastAsia="Calibri" w:hAnsi="Arial" w:cs="Arial"/>
          <w:b/>
          <w:sz w:val="22"/>
          <w:szCs w:val="22"/>
        </w:rPr>
        <w:t>Πρωτ</w:t>
      </w:r>
      <w:proofErr w:type="spellEnd"/>
      <w:r w:rsidRPr="008C19E4">
        <w:rPr>
          <w:rFonts w:ascii="Arial" w:eastAsia="Calibri" w:hAnsi="Arial" w:cs="Arial"/>
          <w:b/>
          <w:sz w:val="22"/>
          <w:szCs w:val="22"/>
        </w:rPr>
        <w:t xml:space="preserve">. </w:t>
      </w:r>
      <w:r w:rsidR="0005603B">
        <w:rPr>
          <w:rFonts w:ascii="Arial" w:eastAsia="Calibri" w:hAnsi="Arial" w:cs="Arial"/>
          <w:b/>
          <w:sz w:val="22"/>
          <w:szCs w:val="22"/>
        </w:rPr>
        <w:t>1625</w:t>
      </w:r>
    </w:p>
    <w:p w:rsidR="00100901" w:rsidRPr="008C19E4" w:rsidRDefault="00100901" w:rsidP="00100901">
      <w:pPr>
        <w:autoSpaceDE w:val="0"/>
        <w:rPr>
          <w:rFonts w:ascii="Arial" w:hAnsi="Arial" w:cs="Arial"/>
          <w:sz w:val="22"/>
          <w:szCs w:val="22"/>
        </w:rPr>
      </w:pPr>
      <w:r w:rsidRPr="008C19E4">
        <w:rPr>
          <w:rFonts w:ascii="Arial" w:eastAsia="Arial" w:hAnsi="Arial" w:cs="Arial"/>
          <w:b/>
          <w:bCs/>
          <w:sz w:val="22"/>
          <w:szCs w:val="22"/>
        </w:rPr>
        <w:t xml:space="preserve">                                                                                                                                </w:t>
      </w:r>
    </w:p>
    <w:p w:rsidR="00100901" w:rsidRPr="008C19E4" w:rsidRDefault="00100901" w:rsidP="00100901">
      <w:pPr>
        <w:pStyle w:val="af1"/>
        <w:tabs>
          <w:tab w:val="clear" w:pos="4153"/>
          <w:tab w:val="clear" w:pos="8306"/>
          <w:tab w:val="left" w:pos="4140"/>
        </w:tabs>
        <w:jc w:val="center"/>
        <w:rPr>
          <w:rFonts w:ascii="Arial" w:hAnsi="Arial" w:cs="Arial"/>
          <w:b/>
          <w:sz w:val="22"/>
          <w:szCs w:val="22"/>
        </w:rPr>
      </w:pPr>
      <w:r w:rsidRPr="008C19E4">
        <w:rPr>
          <w:rFonts w:ascii="Arial" w:hAnsi="Arial" w:cs="Arial"/>
          <w:b/>
          <w:sz w:val="22"/>
          <w:szCs w:val="22"/>
        </w:rPr>
        <w:t>ΑΠΟΣΠΑΣΜΑ</w:t>
      </w:r>
    </w:p>
    <w:p w:rsidR="00100901" w:rsidRPr="008C19E4" w:rsidRDefault="00100901" w:rsidP="00100901">
      <w:pPr>
        <w:pStyle w:val="1"/>
        <w:jc w:val="center"/>
        <w:rPr>
          <w:rFonts w:ascii="Arial" w:hAnsi="Arial" w:cs="Arial"/>
          <w:sz w:val="22"/>
          <w:szCs w:val="22"/>
        </w:rPr>
      </w:pPr>
      <w:r w:rsidRPr="008C19E4">
        <w:rPr>
          <w:rFonts w:ascii="Arial" w:hAnsi="Arial" w:cs="Arial"/>
          <w:sz w:val="22"/>
          <w:szCs w:val="22"/>
        </w:rPr>
        <w:t xml:space="preserve">Από το πρακτικό της </w:t>
      </w:r>
      <w:proofErr w:type="spellStart"/>
      <w:r w:rsidRPr="008C19E4">
        <w:rPr>
          <w:rFonts w:ascii="Arial" w:hAnsi="Arial" w:cs="Arial"/>
          <w:sz w:val="22"/>
          <w:szCs w:val="22"/>
        </w:rPr>
        <w:t>αριθμ</w:t>
      </w:r>
      <w:proofErr w:type="spellEnd"/>
      <w:r w:rsidRPr="008C19E4">
        <w:rPr>
          <w:rFonts w:ascii="Arial" w:hAnsi="Arial" w:cs="Arial"/>
          <w:sz w:val="22"/>
          <w:szCs w:val="22"/>
        </w:rPr>
        <w:t>.  1</w:t>
      </w:r>
      <w:r w:rsidRPr="008C19E4">
        <w:rPr>
          <w:rFonts w:ascii="Arial" w:hAnsi="Arial" w:cs="Arial"/>
          <w:sz w:val="22"/>
          <w:szCs w:val="22"/>
          <w:vertAlign w:val="superscript"/>
        </w:rPr>
        <w:t>ης</w:t>
      </w:r>
      <w:r w:rsidRPr="008C19E4">
        <w:rPr>
          <w:rFonts w:ascii="Arial" w:hAnsi="Arial" w:cs="Arial"/>
          <w:sz w:val="22"/>
          <w:szCs w:val="22"/>
        </w:rPr>
        <w:t xml:space="preserve">  /2024</w:t>
      </w:r>
      <w:r w:rsidRPr="008C19E4">
        <w:rPr>
          <w:rFonts w:ascii="Arial" w:hAnsi="Arial" w:cs="Arial"/>
          <w:b/>
          <w:sz w:val="22"/>
          <w:szCs w:val="22"/>
        </w:rPr>
        <w:t xml:space="preserve">  </w:t>
      </w:r>
      <w:r w:rsidRPr="008C19E4">
        <w:rPr>
          <w:rFonts w:ascii="Arial" w:hAnsi="Arial" w:cs="Arial"/>
          <w:sz w:val="22"/>
          <w:szCs w:val="22"/>
        </w:rPr>
        <w:t xml:space="preserve">ΤΑΚΤΙΚΗΣ Συνεδρίασης </w:t>
      </w:r>
      <w:r w:rsidRPr="008C19E4">
        <w:rPr>
          <w:rFonts w:ascii="Arial" w:eastAsia="Arial" w:hAnsi="Arial" w:cs="Arial"/>
          <w:sz w:val="22"/>
          <w:szCs w:val="22"/>
        </w:rPr>
        <w:t xml:space="preserve"> </w:t>
      </w:r>
      <w:r w:rsidRPr="008C19E4">
        <w:rPr>
          <w:rFonts w:ascii="Arial" w:hAnsi="Arial" w:cs="Arial"/>
          <w:sz w:val="22"/>
          <w:szCs w:val="22"/>
        </w:rPr>
        <w:t xml:space="preserve">της  Δημοτικής  Επιτροπής  Δήμου </w:t>
      </w:r>
      <w:proofErr w:type="spellStart"/>
      <w:r w:rsidRPr="008C19E4">
        <w:rPr>
          <w:rFonts w:ascii="Arial" w:hAnsi="Arial" w:cs="Arial"/>
          <w:sz w:val="22"/>
          <w:szCs w:val="22"/>
        </w:rPr>
        <w:t>Λεβαδέων</w:t>
      </w:r>
      <w:proofErr w:type="spellEnd"/>
    </w:p>
    <w:p w:rsidR="00100901" w:rsidRPr="008C19E4" w:rsidRDefault="00100901" w:rsidP="00100901">
      <w:pPr>
        <w:jc w:val="center"/>
        <w:rPr>
          <w:rFonts w:ascii="Arial" w:hAnsi="Arial" w:cs="Arial"/>
          <w:sz w:val="22"/>
          <w:szCs w:val="22"/>
        </w:rPr>
      </w:pPr>
    </w:p>
    <w:p w:rsidR="00100901" w:rsidRPr="008C19E4" w:rsidRDefault="00100901" w:rsidP="00100901">
      <w:pPr>
        <w:jc w:val="center"/>
        <w:rPr>
          <w:rFonts w:ascii="Arial" w:hAnsi="Arial" w:cs="Arial"/>
          <w:b/>
          <w:sz w:val="22"/>
          <w:szCs w:val="22"/>
        </w:rPr>
      </w:pPr>
      <w:r w:rsidRPr="008C19E4">
        <w:rPr>
          <w:rFonts w:ascii="Arial" w:hAnsi="Arial" w:cs="Arial"/>
          <w:b/>
          <w:sz w:val="22"/>
          <w:szCs w:val="22"/>
        </w:rPr>
        <w:t xml:space="preserve">Αριθμός απόφασης : </w:t>
      </w:r>
      <w:r>
        <w:rPr>
          <w:rFonts w:ascii="Arial" w:hAnsi="Arial" w:cs="Arial"/>
          <w:b/>
          <w:sz w:val="22"/>
          <w:szCs w:val="22"/>
        </w:rPr>
        <w:t>1</w:t>
      </w:r>
      <w:r w:rsidR="00A264F4">
        <w:rPr>
          <w:rFonts w:ascii="Arial" w:hAnsi="Arial" w:cs="Arial"/>
          <w:b/>
          <w:sz w:val="22"/>
          <w:szCs w:val="22"/>
        </w:rPr>
        <w:t>2</w:t>
      </w:r>
    </w:p>
    <w:p w:rsidR="001574B4" w:rsidRPr="001574B4" w:rsidRDefault="00A264F4" w:rsidP="00A264F4">
      <w:pPr>
        <w:rPr>
          <w:rFonts w:ascii="Arial" w:hAnsi="Arial" w:cs="Arial"/>
          <w:b/>
          <w:spacing w:val="2"/>
          <w:sz w:val="22"/>
          <w:szCs w:val="22"/>
        </w:rPr>
      </w:pPr>
      <w:r w:rsidRPr="00A264F4">
        <w:rPr>
          <w:rFonts w:ascii="Arial" w:eastAsia="Arial Unicode MS" w:hAnsi="Arial" w:cs="Arial"/>
          <w:b/>
          <w:sz w:val="22"/>
          <w:szCs w:val="22"/>
        </w:rPr>
        <w:t xml:space="preserve"> Έγκριση – Παραλαβή ενδιάμεσου αυτοτελούς τμήματος της  μελέτης </w:t>
      </w:r>
      <w:bookmarkStart w:id="25" w:name="__DdeLink__241_3434796251"/>
      <w:r w:rsidRPr="00A264F4">
        <w:rPr>
          <w:rFonts w:ascii="Arial" w:eastAsia="Arial Unicode MS" w:hAnsi="Arial" w:cs="Arial"/>
          <w:b/>
          <w:sz w:val="22"/>
          <w:szCs w:val="22"/>
        </w:rPr>
        <w:t xml:space="preserve">με τίτλο : «Εκπόνηση Μελετών και Τευχών Δημοπράτησης για την υλοποίηση Μέτρων και Μέσων Πυροπροστασίας στις Σχολικές Μονάδες του Δήμου </w:t>
      </w:r>
      <w:proofErr w:type="spellStart"/>
      <w:r w:rsidRPr="00A264F4">
        <w:rPr>
          <w:rFonts w:ascii="Arial" w:eastAsia="Arial Unicode MS" w:hAnsi="Arial" w:cs="Arial"/>
          <w:b/>
          <w:sz w:val="22"/>
          <w:szCs w:val="22"/>
        </w:rPr>
        <w:t>Λεβαδέων</w:t>
      </w:r>
      <w:proofErr w:type="spellEnd"/>
      <w:r w:rsidRPr="00A264F4">
        <w:rPr>
          <w:rFonts w:ascii="Arial" w:eastAsia="Arial Unicode MS" w:hAnsi="Arial" w:cs="Arial"/>
          <w:b/>
          <w:sz w:val="22"/>
          <w:szCs w:val="22"/>
        </w:rPr>
        <w:t xml:space="preserve">». </w:t>
      </w:r>
      <w:bookmarkEnd w:id="25"/>
    </w:p>
    <w:p w:rsidR="001574B4" w:rsidRPr="00993073" w:rsidRDefault="001574B4" w:rsidP="001574B4">
      <w:pPr>
        <w:jc w:val="both"/>
        <w:rPr>
          <w:rFonts w:ascii="Arial" w:hAnsi="Arial" w:cs="Arial"/>
          <w:b/>
          <w:vanish/>
          <w:specVanish/>
        </w:rPr>
      </w:pPr>
      <w:r w:rsidRPr="00CD2AFC">
        <w:rPr>
          <w:rStyle w:val="tm201"/>
        </w:rPr>
        <w:t xml:space="preserve"> </w:t>
      </w:r>
      <w:r w:rsidRPr="007D542D">
        <w:rPr>
          <w:rFonts w:ascii="Arial" w:hAnsi="Arial" w:cs="Arial"/>
          <w:b/>
          <w:bCs/>
          <w:iCs/>
        </w:rPr>
        <w:t xml:space="preserve"> </w:t>
      </w:r>
    </w:p>
    <w:p w:rsidR="001574B4" w:rsidRPr="006F5810" w:rsidRDefault="001574B4" w:rsidP="001574B4">
      <w:pPr>
        <w:rPr>
          <w:rFonts w:ascii="Arial" w:hAnsi="Arial" w:cs="Arial"/>
        </w:rPr>
      </w:pPr>
    </w:p>
    <w:p w:rsidR="00100901" w:rsidRPr="008C19E4" w:rsidRDefault="00100901" w:rsidP="00100901">
      <w:pPr>
        <w:rPr>
          <w:rFonts w:ascii="Arial" w:eastAsia="SimSun" w:hAnsi="Arial" w:cs="Arial"/>
          <w:sz w:val="22"/>
          <w:szCs w:val="22"/>
          <w:highlight w:val="white"/>
        </w:rPr>
      </w:pPr>
    </w:p>
    <w:p w:rsidR="00100901" w:rsidRPr="008C19E4" w:rsidRDefault="00100901" w:rsidP="00100901">
      <w:pPr>
        <w:pStyle w:val="ad"/>
        <w:spacing w:line="288" w:lineRule="auto"/>
        <w:ind w:left="432"/>
        <w:rPr>
          <w:rFonts w:ascii="Arial" w:hAnsi="Arial" w:cs="Arial"/>
          <w:sz w:val="22"/>
          <w:szCs w:val="22"/>
        </w:rPr>
      </w:pPr>
      <w:r>
        <w:rPr>
          <w:rFonts w:ascii="Arial" w:hAnsi="Arial" w:cs="Arial"/>
          <w:sz w:val="22"/>
          <w:szCs w:val="22"/>
        </w:rPr>
        <w:t xml:space="preserve">     </w:t>
      </w:r>
      <w:r w:rsidRPr="008C19E4">
        <w:rPr>
          <w:rFonts w:ascii="Arial" w:hAnsi="Arial" w:cs="Arial"/>
          <w:sz w:val="22"/>
          <w:szCs w:val="22"/>
        </w:rPr>
        <w:t xml:space="preserve">Στη Λιβαδειά σήμερα </w:t>
      </w:r>
      <w:r>
        <w:rPr>
          <w:rFonts w:ascii="Arial" w:hAnsi="Arial" w:cs="Arial"/>
          <w:sz w:val="22"/>
          <w:szCs w:val="22"/>
        </w:rPr>
        <w:t>23</w:t>
      </w:r>
      <w:r w:rsidRPr="008C19E4">
        <w:rPr>
          <w:rFonts w:ascii="Arial" w:hAnsi="Arial" w:cs="Arial"/>
          <w:sz w:val="22"/>
          <w:szCs w:val="22"/>
          <w:vertAlign w:val="superscript"/>
        </w:rPr>
        <w:t>η</w:t>
      </w:r>
      <w:r w:rsidRPr="008C19E4">
        <w:rPr>
          <w:rFonts w:ascii="Arial" w:hAnsi="Arial" w:cs="Arial"/>
          <w:sz w:val="22"/>
          <w:szCs w:val="22"/>
        </w:rPr>
        <w:t xml:space="preserve">   Ιανουαρίου   2024  ημέρα  </w:t>
      </w:r>
      <w:r>
        <w:rPr>
          <w:rFonts w:ascii="Arial" w:hAnsi="Arial" w:cs="Arial"/>
          <w:sz w:val="22"/>
          <w:szCs w:val="22"/>
        </w:rPr>
        <w:t>Τρίτη</w:t>
      </w:r>
      <w:r w:rsidRPr="008C19E4">
        <w:rPr>
          <w:rFonts w:ascii="Arial" w:hAnsi="Arial" w:cs="Arial"/>
          <w:sz w:val="22"/>
          <w:szCs w:val="22"/>
        </w:rPr>
        <w:t xml:space="preserve">  και, ώρα 1</w:t>
      </w:r>
      <w:r>
        <w:rPr>
          <w:rFonts w:ascii="Arial" w:hAnsi="Arial" w:cs="Arial"/>
          <w:sz w:val="22"/>
          <w:szCs w:val="22"/>
        </w:rPr>
        <w:t>4</w:t>
      </w:r>
      <w:r w:rsidRPr="008C19E4">
        <w:rPr>
          <w:rFonts w:ascii="Arial" w:hAnsi="Arial" w:cs="Arial"/>
          <w:sz w:val="22"/>
          <w:szCs w:val="22"/>
        </w:rPr>
        <w:t xml:space="preserve">.00  00  και στην αίθουσα συνεδριάσεων του Δημοτικού Συμβουλίου  </w:t>
      </w:r>
      <w:proofErr w:type="spellStart"/>
      <w:r w:rsidRPr="008C19E4">
        <w:rPr>
          <w:rFonts w:ascii="Arial" w:hAnsi="Arial" w:cs="Arial"/>
          <w:sz w:val="22"/>
          <w:szCs w:val="22"/>
        </w:rPr>
        <w:t>Λεβαδέων</w:t>
      </w:r>
      <w:proofErr w:type="spellEnd"/>
      <w:r w:rsidRPr="008C19E4">
        <w:rPr>
          <w:rFonts w:ascii="Arial" w:hAnsi="Arial" w:cs="Arial"/>
          <w:sz w:val="22"/>
          <w:szCs w:val="22"/>
        </w:rPr>
        <w:t xml:space="preserve"> στο Παλαιό Δημαρχείο – Πλατεία Εθνικής Αντίστασης συνεδρίασε η Δημοτική Επιτροπή Δήμου </w:t>
      </w:r>
      <w:proofErr w:type="spellStart"/>
      <w:r w:rsidRPr="008C19E4">
        <w:rPr>
          <w:rFonts w:ascii="Arial" w:hAnsi="Arial" w:cs="Arial"/>
          <w:sz w:val="22"/>
          <w:szCs w:val="22"/>
        </w:rPr>
        <w:t>Λεβαδέων</w:t>
      </w:r>
      <w:proofErr w:type="spellEnd"/>
      <w:r w:rsidRPr="008C19E4">
        <w:rPr>
          <w:rFonts w:ascii="Arial" w:hAnsi="Arial" w:cs="Arial"/>
          <w:sz w:val="22"/>
          <w:szCs w:val="22"/>
        </w:rPr>
        <w:t xml:space="preserve"> μετά την από  </w:t>
      </w:r>
      <w:r>
        <w:rPr>
          <w:rFonts w:ascii="Arial" w:hAnsi="Arial" w:cs="Arial"/>
          <w:sz w:val="22"/>
          <w:szCs w:val="22"/>
        </w:rPr>
        <w:t>1196/19-01-2024</w:t>
      </w:r>
      <w:r w:rsidRPr="008C19E4">
        <w:rPr>
          <w:rFonts w:ascii="Arial" w:hAnsi="Arial" w:cs="Arial"/>
          <w:sz w:val="22"/>
          <w:szCs w:val="22"/>
        </w:rPr>
        <w:t xml:space="preserve"> έγγραφη πρόσκληση του  Προέδρου της (Δημάρχου </w:t>
      </w:r>
      <w:proofErr w:type="spellStart"/>
      <w:r w:rsidRPr="008C19E4">
        <w:rPr>
          <w:rFonts w:ascii="Arial" w:hAnsi="Arial" w:cs="Arial"/>
          <w:sz w:val="22"/>
          <w:szCs w:val="22"/>
        </w:rPr>
        <w:t>Λεβαδέων</w:t>
      </w:r>
      <w:proofErr w:type="spellEnd"/>
      <w:r w:rsidRPr="008C19E4">
        <w:rPr>
          <w:rFonts w:ascii="Arial" w:hAnsi="Arial" w:cs="Arial"/>
          <w:sz w:val="22"/>
          <w:szCs w:val="22"/>
        </w:rPr>
        <w:t>) σε εφαρμογή των διατάξεων       α) Των  διατάξεων του άρθρου 75 του Ν. 3852/2010 όπως αυτό αντικαταστάθηκε από το άρθρο 77 του Ν. 4555/2018 β)Των  διατάξεων του  άρθρου 74</w:t>
      </w:r>
      <w:r w:rsidRPr="008C19E4">
        <w:rPr>
          <w:rFonts w:ascii="Arial" w:hAnsi="Arial" w:cs="Arial"/>
          <w:sz w:val="22"/>
          <w:szCs w:val="22"/>
          <w:vertAlign w:val="superscript"/>
        </w:rPr>
        <w:t>Α</w:t>
      </w:r>
      <w:r w:rsidRPr="008C19E4">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100901" w:rsidRDefault="00100901" w:rsidP="00100901">
      <w:pPr>
        <w:pStyle w:val="35"/>
        <w:ind w:left="284"/>
        <w:jc w:val="both"/>
        <w:rPr>
          <w:rFonts w:ascii="Arial" w:hAnsi="Arial" w:cs="Arial"/>
          <w:sz w:val="22"/>
          <w:szCs w:val="22"/>
        </w:rPr>
      </w:pPr>
      <w:r w:rsidRPr="008C19E4">
        <w:rPr>
          <w:rFonts w:ascii="Arial" w:eastAsia="Arial" w:hAnsi="Arial" w:cs="Arial"/>
          <w:b/>
          <w:sz w:val="22"/>
          <w:szCs w:val="22"/>
        </w:rPr>
        <w:t xml:space="preserve">         </w:t>
      </w:r>
      <w:r w:rsidRPr="008C19E4">
        <w:rPr>
          <w:rFonts w:ascii="Arial" w:hAnsi="Arial" w:cs="Arial"/>
          <w:sz w:val="22"/>
          <w:szCs w:val="22"/>
        </w:rPr>
        <w:t>Αφού  διαπιστώθηκε ότι υπάρχει νόμιμη απαρτία, επειδή σε σύνολο 7 (επτά)  μελών ήταν</w:t>
      </w:r>
    </w:p>
    <w:p w:rsidR="00100901" w:rsidRPr="008C19E4" w:rsidRDefault="00100901" w:rsidP="00100901">
      <w:pPr>
        <w:pStyle w:val="35"/>
        <w:ind w:left="284"/>
        <w:jc w:val="both"/>
        <w:rPr>
          <w:rFonts w:ascii="Arial" w:hAnsi="Arial" w:cs="Arial"/>
          <w:sz w:val="22"/>
          <w:szCs w:val="22"/>
        </w:rPr>
      </w:pPr>
      <w:r>
        <w:rPr>
          <w:rFonts w:ascii="Arial" w:hAnsi="Arial" w:cs="Arial"/>
          <w:sz w:val="22"/>
          <w:szCs w:val="22"/>
        </w:rPr>
        <w:t xml:space="preserve">  </w:t>
      </w:r>
      <w:r w:rsidRPr="008C19E4">
        <w:rPr>
          <w:rFonts w:ascii="Arial" w:hAnsi="Arial" w:cs="Arial"/>
          <w:sz w:val="22"/>
          <w:szCs w:val="22"/>
        </w:rPr>
        <w:t xml:space="preserve"> </w:t>
      </w:r>
      <w:r>
        <w:rPr>
          <w:rFonts w:ascii="Arial" w:hAnsi="Arial" w:cs="Arial"/>
          <w:sz w:val="22"/>
          <w:szCs w:val="22"/>
        </w:rPr>
        <w:t xml:space="preserve">    </w:t>
      </w:r>
      <w:r w:rsidRPr="008C19E4">
        <w:rPr>
          <w:rFonts w:ascii="Arial" w:hAnsi="Arial" w:cs="Arial"/>
          <w:sz w:val="22"/>
          <w:szCs w:val="22"/>
        </w:rPr>
        <w:t>παρόντα  7 (επτά)  , ήτοι</w:t>
      </w:r>
    </w:p>
    <w:p w:rsidR="00100901" w:rsidRPr="008C19E4" w:rsidRDefault="00100901" w:rsidP="00100901">
      <w:pPr>
        <w:pStyle w:val="35"/>
        <w:ind w:left="284"/>
        <w:jc w:val="both"/>
        <w:rPr>
          <w:rFonts w:ascii="Arial" w:hAnsi="Arial" w:cs="Arial"/>
          <w:sz w:val="22"/>
          <w:szCs w:val="22"/>
        </w:rPr>
      </w:pPr>
    </w:p>
    <w:p w:rsidR="00100901" w:rsidRPr="008C19E4" w:rsidRDefault="00100901" w:rsidP="00100901">
      <w:pPr>
        <w:jc w:val="both"/>
        <w:rPr>
          <w:rFonts w:ascii="Arial" w:hAnsi="Arial" w:cs="Arial"/>
          <w:b/>
          <w:sz w:val="22"/>
          <w:szCs w:val="22"/>
        </w:rPr>
      </w:pPr>
      <w:r w:rsidRPr="008C19E4">
        <w:rPr>
          <w:rFonts w:ascii="Arial" w:hAnsi="Arial" w:cs="Arial"/>
          <w:sz w:val="22"/>
          <w:szCs w:val="22"/>
        </w:rPr>
        <w:t xml:space="preserve">                 </w:t>
      </w:r>
      <w:r w:rsidRPr="008C19E4">
        <w:rPr>
          <w:rFonts w:ascii="Arial" w:hAnsi="Arial" w:cs="Arial"/>
          <w:b/>
          <w:sz w:val="22"/>
          <w:szCs w:val="22"/>
        </w:rPr>
        <w:t xml:space="preserve"> ΠΑΡΟΝΤΕΣ                                                                                         ΑΠΟΝΤΕΣ</w:t>
      </w:r>
    </w:p>
    <w:p w:rsidR="00100901" w:rsidRPr="008C19E4" w:rsidRDefault="00100901" w:rsidP="00100901">
      <w:pPr>
        <w:tabs>
          <w:tab w:val="left" w:pos="360"/>
          <w:tab w:val="left" w:pos="6237"/>
        </w:tabs>
        <w:rPr>
          <w:rFonts w:ascii="Arial" w:hAnsi="Arial" w:cs="Arial"/>
          <w:sz w:val="22"/>
          <w:szCs w:val="22"/>
        </w:rPr>
      </w:pPr>
      <w:r w:rsidRPr="008C19E4">
        <w:rPr>
          <w:rFonts w:ascii="Arial" w:hAnsi="Arial" w:cs="Arial"/>
          <w:color w:val="000000"/>
          <w:sz w:val="22"/>
          <w:szCs w:val="22"/>
        </w:rPr>
        <w:t xml:space="preserve">     </w:t>
      </w:r>
      <w:r w:rsidRPr="008C19E4">
        <w:rPr>
          <w:rFonts w:ascii="Arial" w:hAnsi="Arial" w:cs="Arial"/>
          <w:sz w:val="22"/>
          <w:szCs w:val="22"/>
        </w:rPr>
        <w:t xml:space="preserve"> 1. </w:t>
      </w:r>
      <w:proofErr w:type="spellStart"/>
      <w:r w:rsidRPr="008C19E4">
        <w:rPr>
          <w:rFonts w:ascii="Arial" w:hAnsi="Arial" w:cs="Arial"/>
          <w:sz w:val="22"/>
          <w:szCs w:val="22"/>
        </w:rPr>
        <w:t>Καραμάνης</w:t>
      </w:r>
      <w:proofErr w:type="spellEnd"/>
      <w:r w:rsidRPr="008C19E4">
        <w:rPr>
          <w:rFonts w:ascii="Arial" w:hAnsi="Arial" w:cs="Arial"/>
          <w:sz w:val="22"/>
          <w:szCs w:val="22"/>
        </w:rPr>
        <w:t xml:space="preserve">  Δημήτριος-Πρόεδρος                                                                   ΟΥΔΕΙΣ</w:t>
      </w:r>
    </w:p>
    <w:p w:rsidR="00100901" w:rsidRPr="008C19E4" w:rsidRDefault="00100901" w:rsidP="00100901">
      <w:pPr>
        <w:tabs>
          <w:tab w:val="left" w:pos="360"/>
          <w:tab w:val="left" w:pos="6237"/>
        </w:tabs>
        <w:rPr>
          <w:rFonts w:ascii="Arial" w:hAnsi="Arial" w:cs="Arial"/>
          <w:sz w:val="22"/>
          <w:szCs w:val="22"/>
        </w:rPr>
      </w:pPr>
      <w:r w:rsidRPr="008C19E4">
        <w:rPr>
          <w:rFonts w:ascii="Arial" w:hAnsi="Arial" w:cs="Arial"/>
          <w:sz w:val="22"/>
          <w:szCs w:val="22"/>
        </w:rPr>
        <w:t xml:space="preserve">      2. </w:t>
      </w:r>
      <w:proofErr w:type="spellStart"/>
      <w:r w:rsidRPr="008C19E4">
        <w:rPr>
          <w:rFonts w:ascii="Arial" w:hAnsi="Arial" w:cs="Arial"/>
          <w:sz w:val="22"/>
          <w:szCs w:val="22"/>
        </w:rPr>
        <w:t>Τουμαράς</w:t>
      </w:r>
      <w:proofErr w:type="spellEnd"/>
      <w:r w:rsidRPr="008C19E4">
        <w:rPr>
          <w:rFonts w:ascii="Arial" w:hAnsi="Arial" w:cs="Arial"/>
          <w:sz w:val="22"/>
          <w:szCs w:val="22"/>
        </w:rPr>
        <w:t xml:space="preserve">  Βασίλειος                                                                    </w:t>
      </w:r>
    </w:p>
    <w:p w:rsidR="00100901" w:rsidRPr="008C19E4" w:rsidRDefault="00100901" w:rsidP="00100901">
      <w:pPr>
        <w:tabs>
          <w:tab w:val="left" w:pos="360"/>
          <w:tab w:val="left" w:pos="6237"/>
        </w:tabs>
        <w:rPr>
          <w:rFonts w:ascii="Arial" w:hAnsi="Arial" w:cs="Arial"/>
          <w:sz w:val="22"/>
          <w:szCs w:val="22"/>
        </w:rPr>
      </w:pPr>
      <w:r w:rsidRPr="008C19E4">
        <w:rPr>
          <w:rFonts w:ascii="Arial" w:hAnsi="Arial" w:cs="Arial"/>
          <w:sz w:val="22"/>
          <w:szCs w:val="22"/>
        </w:rPr>
        <w:t xml:space="preserve">      3. </w:t>
      </w:r>
      <w:proofErr w:type="spellStart"/>
      <w:r w:rsidRPr="008C19E4">
        <w:rPr>
          <w:rFonts w:ascii="Arial" w:hAnsi="Arial" w:cs="Arial"/>
          <w:sz w:val="22"/>
          <w:szCs w:val="22"/>
        </w:rPr>
        <w:t>Αγνιάδης</w:t>
      </w:r>
      <w:proofErr w:type="spellEnd"/>
      <w:r w:rsidRPr="008C19E4">
        <w:rPr>
          <w:rFonts w:ascii="Arial" w:hAnsi="Arial" w:cs="Arial"/>
          <w:sz w:val="22"/>
          <w:szCs w:val="22"/>
        </w:rPr>
        <w:t xml:space="preserve">  Παναγιώτης                                                                </w:t>
      </w:r>
    </w:p>
    <w:p w:rsidR="00100901" w:rsidRPr="008C19E4" w:rsidRDefault="00100901" w:rsidP="00100901">
      <w:pPr>
        <w:tabs>
          <w:tab w:val="left" w:pos="360"/>
          <w:tab w:val="left" w:pos="6237"/>
        </w:tabs>
        <w:rPr>
          <w:rFonts w:ascii="Arial" w:hAnsi="Arial" w:cs="Arial"/>
          <w:sz w:val="22"/>
          <w:szCs w:val="22"/>
        </w:rPr>
      </w:pPr>
      <w:r w:rsidRPr="008C19E4">
        <w:rPr>
          <w:rFonts w:ascii="Arial" w:hAnsi="Arial" w:cs="Arial"/>
          <w:sz w:val="22"/>
          <w:szCs w:val="22"/>
        </w:rPr>
        <w:t xml:space="preserve">      4. </w:t>
      </w:r>
      <w:proofErr w:type="spellStart"/>
      <w:r w:rsidRPr="008C19E4">
        <w:rPr>
          <w:rFonts w:ascii="Arial" w:hAnsi="Arial" w:cs="Arial"/>
          <w:sz w:val="22"/>
          <w:szCs w:val="22"/>
        </w:rPr>
        <w:t>Καλλιαντάσης</w:t>
      </w:r>
      <w:proofErr w:type="spellEnd"/>
      <w:r w:rsidRPr="008C19E4">
        <w:rPr>
          <w:rFonts w:ascii="Arial" w:hAnsi="Arial" w:cs="Arial"/>
          <w:sz w:val="22"/>
          <w:szCs w:val="22"/>
        </w:rPr>
        <w:t xml:space="preserve"> Χρήστος                                                         </w:t>
      </w:r>
    </w:p>
    <w:p w:rsidR="00100901" w:rsidRPr="008C19E4" w:rsidRDefault="00100901" w:rsidP="00100901">
      <w:pPr>
        <w:tabs>
          <w:tab w:val="left" w:pos="360"/>
          <w:tab w:val="left" w:pos="6237"/>
        </w:tabs>
        <w:ind w:right="-335"/>
        <w:rPr>
          <w:rFonts w:ascii="Arial" w:hAnsi="Arial" w:cs="Arial"/>
          <w:sz w:val="22"/>
          <w:szCs w:val="22"/>
        </w:rPr>
      </w:pPr>
      <w:r w:rsidRPr="008C19E4">
        <w:rPr>
          <w:rFonts w:ascii="Arial" w:hAnsi="Arial" w:cs="Arial"/>
          <w:sz w:val="22"/>
          <w:szCs w:val="22"/>
        </w:rPr>
        <w:t xml:space="preserve">      5. Παπαβασιλείου Αικατερίνη</w:t>
      </w:r>
    </w:p>
    <w:p w:rsidR="00100901" w:rsidRPr="008C19E4" w:rsidRDefault="00100901" w:rsidP="00100901">
      <w:pPr>
        <w:tabs>
          <w:tab w:val="left" w:pos="360"/>
          <w:tab w:val="left" w:pos="6237"/>
        </w:tabs>
        <w:ind w:right="-335"/>
        <w:rPr>
          <w:rFonts w:ascii="Arial" w:hAnsi="Arial" w:cs="Arial"/>
          <w:sz w:val="22"/>
          <w:szCs w:val="22"/>
        </w:rPr>
      </w:pPr>
      <w:r w:rsidRPr="008C19E4">
        <w:rPr>
          <w:rFonts w:ascii="Arial" w:hAnsi="Arial" w:cs="Arial"/>
          <w:sz w:val="22"/>
          <w:szCs w:val="22"/>
        </w:rPr>
        <w:t xml:space="preserve">      6. </w:t>
      </w:r>
      <w:proofErr w:type="spellStart"/>
      <w:r w:rsidRPr="008C19E4">
        <w:rPr>
          <w:rFonts w:ascii="Arial" w:hAnsi="Arial" w:cs="Arial"/>
          <w:sz w:val="22"/>
          <w:szCs w:val="22"/>
        </w:rPr>
        <w:t>Μίχας</w:t>
      </w:r>
      <w:proofErr w:type="spellEnd"/>
      <w:r w:rsidRPr="008C19E4">
        <w:rPr>
          <w:rFonts w:ascii="Arial" w:hAnsi="Arial" w:cs="Arial"/>
          <w:sz w:val="22"/>
          <w:szCs w:val="22"/>
        </w:rPr>
        <w:t xml:space="preserve"> Δημήτριος</w:t>
      </w:r>
    </w:p>
    <w:p w:rsidR="00100901" w:rsidRPr="008C19E4" w:rsidRDefault="00100901" w:rsidP="00100901">
      <w:pPr>
        <w:tabs>
          <w:tab w:val="left" w:pos="360"/>
          <w:tab w:val="left" w:pos="6237"/>
        </w:tabs>
        <w:ind w:right="-335"/>
        <w:rPr>
          <w:rFonts w:ascii="Arial" w:hAnsi="Arial" w:cs="Arial"/>
          <w:sz w:val="22"/>
          <w:szCs w:val="22"/>
        </w:rPr>
      </w:pPr>
      <w:r w:rsidRPr="008C19E4">
        <w:rPr>
          <w:rFonts w:ascii="Arial" w:hAnsi="Arial" w:cs="Arial"/>
          <w:sz w:val="22"/>
          <w:szCs w:val="22"/>
        </w:rPr>
        <w:t xml:space="preserve">      7.Ταγκαλέγκας Ιωάννης    </w:t>
      </w:r>
    </w:p>
    <w:p w:rsidR="00100901" w:rsidRPr="008C19E4" w:rsidRDefault="00100901" w:rsidP="00100901">
      <w:pPr>
        <w:tabs>
          <w:tab w:val="left" w:pos="360"/>
          <w:tab w:val="left" w:pos="6237"/>
        </w:tabs>
        <w:rPr>
          <w:rFonts w:ascii="Arial" w:hAnsi="Arial" w:cs="Arial"/>
          <w:sz w:val="22"/>
          <w:szCs w:val="22"/>
        </w:rPr>
      </w:pPr>
      <w:r w:rsidRPr="008C19E4">
        <w:rPr>
          <w:rFonts w:ascii="Arial" w:hAnsi="Arial" w:cs="Arial"/>
          <w:sz w:val="22"/>
          <w:szCs w:val="22"/>
        </w:rPr>
        <w:t xml:space="preserve">                                                                                                           </w:t>
      </w:r>
    </w:p>
    <w:p w:rsidR="00100901" w:rsidRDefault="00100901" w:rsidP="00100901">
      <w:pPr>
        <w:tabs>
          <w:tab w:val="left" w:pos="360"/>
          <w:tab w:val="left" w:pos="6237"/>
        </w:tabs>
        <w:suppressAutoHyphens w:val="0"/>
        <w:rPr>
          <w:rFonts w:ascii="Arial" w:hAnsi="Arial" w:cs="Arial"/>
          <w:sz w:val="22"/>
          <w:szCs w:val="22"/>
        </w:rPr>
      </w:pPr>
      <w:r>
        <w:rPr>
          <w:rFonts w:ascii="Arial" w:eastAsia="Arial" w:hAnsi="Arial" w:cs="Arial"/>
          <w:sz w:val="22"/>
          <w:szCs w:val="22"/>
        </w:rPr>
        <w:t xml:space="preserve">    Στη συνεδρίαση παραβρέθηκε  και ο κύριος </w:t>
      </w:r>
      <w:proofErr w:type="spellStart"/>
      <w:r>
        <w:rPr>
          <w:rFonts w:ascii="Arial" w:hAnsi="Arial" w:cs="Arial"/>
          <w:sz w:val="22"/>
          <w:szCs w:val="22"/>
        </w:rPr>
        <w:t>Αρκουμάνης</w:t>
      </w:r>
      <w:proofErr w:type="spellEnd"/>
      <w:r>
        <w:rPr>
          <w:rFonts w:ascii="Arial" w:hAnsi="Arial" w:cs="Arial"/>
          <w:sz w:val="22"/>
          <w:szCs w:val="22"/>
        </w:rPr>
        <w:t xml:space="preserve">   Πέτρος  - Δημοτικός  Σύμβουλος  Μειοψηφίας της Δημοτικής Παράταξης  ΛΑΪΚΗ ΣΥΣΠΕΙΡΩΣΗ, δυνάμει της 6/2024  Απόφασης του Δημοτικού Συμβουλίου.</w:t>
      </w:r>
    </w:p>
    <w:p w:rsidR="00100901" w:rsidRPr="008C19E4" w:rsidRDefault="00100901" w:rsidP="00100901">
      <w:pPr>
        <w:widowControl w:val="0"/>
        <w:spacing w:line="276" w:lineRule="auto"/>
        <w:jc w:val="both"/>
        <w:rPr>
          <w:rFonts w:ascii="Arial" w:eastAsia="Arial" w:hAnsi="Arial" w:cs="Arial"/>
          <w:sz w:val="22"/>
          <w:szCs w:val="22"/>
        </w:rPr>
      </w:pPr>
      <w:r w:rsidRPr="008C19E4">
        <w:rPr>
          <w:rFonts w:ascii="Arial" w:eastAsia="Arial" w:hAnsi="Arial" w:cs="Arial"/>
          <w:sz w:val="22"/>
          <w:szCs w:val="22"/>
        </w:rPr>
        <w:t xml:space="preserve">         </w:t>
      </w:r>
    </w:p>
    <w:p w:rsidR="00100901" w:rsidRDefault="00100901" w:rsidP="00100901">
      <w:pPr>
        <w:tabs>
          <w:tab w:val="left" w:pos="0"/>
        </w:tabs>
        <w:ind w:right="-1091"/>
        <w:jc w:val="both"/>
        <w:rPr>
          <w:rFonts w:ascii="Arial" w:eastAsia="Arial" w:hAnsi="Arial" w:cs="Arial"/>
          <w:sz w:val="22"/>
          <w:szCs w:val="22"/>
        </w:rPr>
      </w:pPr>
      <w:r w:rsidRPr="008C19E4">
        <w:rPr>
          <w:rFonts w:eastAsia="Arial"/>
          <w:sz w:val="22"/>
          <w:szCs w:val="22"/>
        </w:rPr>
        <w:t xml:space="preserve">    </w:t>
      </w:r>
      <w:r w:rsidRPr="00D17577">
        <w:rPr>
          <w:rFonts w:ascii="Arial" w:eastAsia="Arial" w:hAnsi="Arial" w:cs="Arial"/>
          <w:sz w:val="22"/>
          <w:szCs w:val="22"/>
        </w:rPr>
        <w:t xml:space="preserve">Ο Πρόεδρος της Δημοτικής  Επιτροπής εισηγούμενος το </w:t>
      </w:r>
      <w:r>
        <w:rPr>
          <w:rFonts w:ascii="Arial" w:eastAsia="Arial" w:hAnsi="Arial" w:cs="Arial"/>
          <w:sz w:val="22"/>
          <w:szCs w:val="22"/>
        </w:rPr>
        <w:t xml:space="preserve"> 1</w:t>
      </w:r>
      <w:r w:rsidR="003E77D5">
        <w:rPr>
          <w:rFonts w:ascii="Arial" w:eastAsia="Arial" w:hAnsi="Arial" w:cs="Arial"/>
          <w:sz w:val="22"/>
          <w:szCs w:val="22"/>
        </w:rPr>
        <w:t>2</w:t>
      </w:r>
      <w:r w:rsidRPr="00D17577">
        <w:rPr>
          <w:rFonts w:ascii="Arial" w:eastAsia="Arial" w:hAnsi="Arial" w:cs="Arial"/>
          <w:sz w:val="22"/>
          <w:szCs w:val="22"/>
          <w:vertAlign w:val="superscript"/>
        </w:rPr>
        <w:t>ο</w:t>
      </w:r>
      <w:r w:rsidRPr="00D17577">
        <w:rPr>
          <w:rFonts w:ascii="Arial" w:eastAsia="Arial" w:hAnsi="Arial" w:cs="Arial"/>
          <w:sz w:val="22"/>
          <w:szCs w:val="22"/>
        </w:rPr>
        <w:t xml:space="preserve"> θέμα της ημερήσιας διάταξης έθεσε </w:t>
      </w:r>
    </w:p>
    <w:p w:rsidR="00E87A3F" w:rsidRDefault="00100901" w:rsidP="00BC32A6">
      <w:pPr>
        <w:tabs>
          <w:tab w:val="left" w:pos="0"/>
        </w:tabs>
        <w:ind w:right="-1091"/>
        <w:jc w:val="both"/>
        <w:rPr>
          <w:rFonts w:ascii="Arial" w:eastAsia="Arial" w:hAnsi="Arial" w:cs="Arial"/>
          <w:sz w:val="22"/>
          <w:szCs w:val="22"/>
        </w:rPr>
      </w:pPr>
      <w:r>
        <w:rPr>
          <w:rFonts w:ascii="Arial" w:eastAsia="Arial" w:hAnsi="Arial" w:cs="Arial"/>
          <w:sz w:val="22"/>
          <w:szCs w:val="22"/>
        </w:rPr>
        <w:t xml:space="preserve">Υπόψη των μελών την με </w:t>
      </w:r>
      <w:proofErr w:type="spellStart"/>
      <w:r>
        <w:rPr>
          <w:rFonts w:ascii="Arial" w:eastAsia="Arial" w:hAnsi="Arial" w:cs="Arial"/>
          <w:sz w:val="22"/>
          <w:szCs w:val="22"/>
        </w:rPr>
        <w:t>αριθ.πρωτ</w:t>
      </w:r>
      <w:proofErr w:type="spellEnd"/>
      <w:r>
        <w:rPr>
          <w:rFonts w:ascii="Arial" w:eastAsia="Arial" w:hAnsi="Arial" w:cs="Arial"/>
          <w:sz w:val="22"/>
          <w:szCs w:val="22"/>
        </w:rPr>
        <w:t xml:space="preserve">. </w:t>
      </w:r>
      <w:r w:rsidR="003E77D5">
        <w:rPr>
          <w:rFonts w:ascii="Arial" w:eastAsia="Arial" w:hAnsi="Arial" w:cs="Arial"/>
          <w:sz w:val="22"/>
          <w:szCs w:val="22"/>
        </w:rPr>
        <w:t>588</w:t>
      </w:r>
      <w:r>
        <w:rPr>
          <w:rFonts w:ascii="Arial" w:eastAsia="Arial" w:hAnsi="Arial" w:cs="Arial"/>
          <w:sz w:val="22"/>
          <w:szCs w:val="22"/>
        </w:rPr>
        <w:t>/1</w:t>
      </w:r>
      <w:r w:rsidR="003E77D5">
        <w:rPr>
          <w:rFonts w:ascii="Arial" w:eastAsia="Arial" w:hAnsi="Arial" w:cs="Arial"/>
          <w:sz w:val="22"/>
          <w:szCs w:val="22"/>
        </w:rPr>
        <w:t>0</w:t>
      </w:r>
      <w:r>
        <w:rPr>
          <w:rFonts w:ascii="Arial" w:eastAsia="Arial" w:hAnsi="Arial" w:cs="Arial"/>
          <w:sz w:val="22"/>
          <w:szCs w:val="22"/>
        </w:rPr>
        <w:t>-01-2024 εισήγηση της Δ/</w:t>
      </w:r>
      <w:proofErr w:type="spellStart"/>
      <w:r>
        <w:rPr>
          <w:rFonts w:ascii="Arial" w:eastAsia="Arial" w:hAnsi="Arial" w:cs="Arial"/>
          <w:sz w:val="22"/>
          <w:szCs w:val="22"/>
        </w:rPr>
        <w:t>νσης</w:t>
      </w:r>
      <w:proofErr w:type="spellEnd"/>
      <w:r>
        <w:rPr>
          <w:rFonts w:ascii="Arial" w:eastAsia="Arial" w:hAnsi="Arial" w:cs="Arial"/>
          <w:sz w:val="22"/>
          <w:szCs w:val="22"/>
        </w:rPr>
        <w:t xml:space="preserve">  των </w:t>
      </w:r>
      <w:r w:rsidR="00E87A3F">
        <w:rPr>
          <w:rFonts w:ascii="Arial" w:eastAsia="Arial" w:hAnsi="Arial" w:cs="Arial"/>
          <w:sz w:val="22"/>
          <w:szCs w:val="22"/>
        </w:rPr>
        <w:t xml:space="preserve">Τεχνικών </w:t>
      </w:r>
    </w:p>
    <w:p w:rsidR="001574B4" w:rsidRPr="00333FF2" w:rsidRDefault="00E87A3F" w:rsidP="00BC32A6">
      <w:pPr>
        <w:tabs>
          <w:tab w:val="left" w:pos="0"/>
        </w:tabs>
        <w:ind w:right="-1091"/>
        <w:jc w:val="both"/>
        <w:rPr>
          <w:rFonts w:ascii="Arial" w:hAnsi="Arial" w:cs="Arial"/>
          <w:vanish/>
          <w:sz w:val="18"/>
          <w:szCs w:val="18"/>
          <w:specVanish/>
        </w:rPr>
      </w:pPr>
      <w:r>
        <w:rPr>
          <w:rFonts w:ascii="Arial" w:eastAsia="Arial" w:hAnsi="Arial" w:cs="Arial"/>
          <w:sz w:val="22"/>
          <w:szCs w:val="22"/>
        </w:rPr>
        <w:t>Υπηρεσιών</w:t>
      </w:r>
      <w:r w:rsidR="00100901">
        <w:rPr>
          <w:rFonts w:ascii="Arial" w:eastAsia="Arial" w:hAnsi="Arial" w:cs="Arial"/>
          <w:sz w:val="22"/>
          <w:szCs w:val="22"/>
        </w:rPr>
        <w:t xml:space="preserve">  του Δήμου  </w:t>
      </w:r>
      <w:proofErr w:type="spellStart"/>
      <w:r w:rsidR="00100901">
        <w:rPr>
          <w:rFonts w:ascii="Arial" w:eastAsia="Arial" w:hAnsi="Arial" w:cs="Arial"/>
          <w:sz w:val="22"/>
          <w:szCs w:val="22"/>
        </w:rPr>
        <w:t>Λεβαδέων</w:t>
      </w:r>
      <w:proofErr w:type="spellEnd"/>
      <w:r w:rsidR="00100901">
        <w:rPr>
          <w:rFonts w:ascii="Arial" w:eastAsia="Arial" w:hAnsi="Arial" w:cs="Arial"/>
          <w:sz w:val="22"/>
          <w:szCs w:val="22"/>
        </w:rPr>
        <w:t xml:space="preserve"> στην οποία αναφέρονται:</w:t>
      </w:r>
      <w:r w:rsidR="00BC32A6">
        <w:rPr>
          <w:rFonts w:ascii="Arial" w:eastAsia="Arial" w:hAnsi="Arial" w:cs="Arial"/>
          <w:sz w:val="22"/>
          <w:szCs w:val="22"/>
        </w:rPr>
        <w:t xml:space="preserve"> </w:t>
      </w:r>
    </w:p>
    <w:p w:rsidR="00BC32A6" w:rsidRPr="00B812E1" w:rsidRDefault="001574B4" w:rsidP="001574B4">
      <w:pPr>
        <w:spacing w:line="276" w:lineRule="auto"/>
        <w:rPr>
          <w:rFonts w:ascii="Arial" w:hAnsi="Arial" w:cs="Arial"/>
          <w:b/>
          <w:vanish/>
          <w:sz w:val="18"/>
          <w:szCs w:val="18"/>
          <w:specVanish/>
        </w:rPr>
      </w:pPr>
      <w:r w:rsidRPr="007B6279">
        <w:rPr>
          <w:rFonts w:ascii="Arial" w:hAnsi="Arial" w:cs="Arial"/>
          <w:b/>
          <w:spacing w:val="2"/>
        </w:rPr>
        <w:t xml:space="preserve"> </w:t>
      </w:r>
    </w:p>
    <w:p w:rsidR="001574B4" w:rsidRPr="00993073" w:rsidRDefault="001574B4" w:rsidP="001574B4">
      <w:pPr>
        <w:pStyle w:val="9"/>
        <w:widowControl w:val="0"/>
        <w:tabs>
          <w:tab w:val="left" w:pos="9750"/>
        </w:tabs>
        <w:spacing w:before="12"/>
        <w:ind w:left="-57"/>
        <w:jc w:val="left"/>
        <w:rPr>
          <w:rFonts w:cs="Arial"/>
          <w:sz w:val="20"/>
          <w:szCs w:val="20"/>
        </w:rPr>
      </w:pPr>
    </w:p>
    <w:p w:rsidR="001574B4" w:rsidRPr="00993073" w:rsidRDefault="001574B4" w:rsidP="001574B4">
      <w:pPr>
        <w:pStyle w:val="Normalgr"/>
        <w:tabs>
          <w:tab w:val="clear" w:pos="1021"/>
          <w:tab w:val="clear" w:pos="1588"/>
        </w:tabs>
        <w:overflowPunct w:val="0"/>
        <w:autoSpaceDE w:val="0"/>
        <w:snapToGrid w:val="0"/>
        <w:textAlignment w:val="baseline"/>
        <w:rPr>
          <w:lang w:val="el-GR"/>
        </w:rPr>
      </w:pPr>
      <w:r w:rsidRPr="00993073">
        <w:rPr>
          <w:lang w:val="el-GR"/>
        </w:rPr>
        <w:t xml:space="preserve"> </w:t>
      </w:r>
      <w:r w:rsidRPr="00993073">
        <w:rPr>
          <w:rStyle w:val="a5"/>
          <w:rFonts w:eastAsia="SimSun"/>
          <w:iCs/>
          <w:color w:val="000000"/>
          <w:shd w:val="clear" w:color="auto" w:fill="FFFFFF"/>
          <w:lang w:val="el-GR" w:bidi="hi-IN"/>
        </w:rPr>
        <w:t xml:space="preserve"> </w:t>
      </w:r>
    </w:p>
    <w:p w:rsidR="003E77D5" w:rsidRPr="003E77D5" w:rsidRDefault="003E77D5" w:rsidP="003E77D5">
      <w:pPr>
        <w:rPr>
          <w:rFonts w:ascii="Arial" w:eastAsia="Arial Unicode MS" w:hAnsi="Arial" w:cs="Arial"/>
          <w:b/>
          <w:bCs/>
          <w:sz w:val="22"/>
          <w:szCs w:val="22"/>
        </w:rPr>
      </w:pPr>
      <w:r w:rsidRPr="003E77D5">
        <w:rPr>
          <w:rFonts w:ascii="Arial" w:eastAsia="Arial Unicode MS" w:hAnsi="Arial" w:cs="Arial"/>
          <w:b/>
          <w:bCs/>
          <w:sz w:val="22"/>
          <w:szCs w:val="22"/>
        </w:rPr>
        <w:t>ΙΣΤΟΡΙΚΟ ΤΟΥ ΕΡΓΟΥ :</w:t>
      </w:r>
    </w:p>
    <w:p w:rsidR="003E77D5" w:rsidRPr="003E77D5" w:rsidRDefault="003E77D5" w:rsidP="003E77D5">
      <w:pPr>
        <w:rPr>
          <w:rFonts w:ascii="Arial" w:eastAsia="Arial Unicode MS" w:hAnsi="Arial" w:cs="Arial"/>
          <w:b/>
          <w:bCs/>
          <w:sz w:val="22"/>
          <w:szCs w:val="22"/>
        </w:rPr>
      </w:pPr>
    </w:p>
    <w:p w:rsidR="003E77D5" w:rsidRPr="003E77D5" w:rsidRDefault="003E77D5" w:rsidP="003E77D5">
      <w:pPr>
        <w:pStyle w:val="27"/>
        <w:numPr>
          <w:ilvl w:val="0"/>
          <w:numId w:val="49"/>
        </w:numPr>
        <w:suppressAutoHyphens w:val="0"/>
        <w:spacing w:line="240" w:lineRule="auto"/>
        <w:ind w:left="0" w:firstLine="0"/>
        <w:rPr>
          <w:rFonts w:ascii="Arial" w:eastAsia="Arial" w:hAnsi="Arial" w:cs="Arial"/>
          <w:sz w:val="22"/>
          <w:szCs w:val="22"/>
        </w:rPr>
      </w:pPr>
      <w:r w:rsidRPr="003E77D5">
        <w:rPr>
          <w:rFonts w:ascii="Arial" w:eastAsia="Arial" w:hAnsi="Arial" w:cs="Arial"/>
          <w:sz w:val="22"/>
          <w:szCs w:val="22"/>
        </w:rPr>
        <w:t xml:space="preserve">Με την  υπ </w:t>
      </w:r>
      <w:proofErr w:type="spellStart"/>
      <w:r w:rsidRPr="003E77D5">
        <w:rPr>
          <w:rFonts w:ascii="Arial" w:eastAsia="Arial" w:hAnsi="Arial" w:cs="Arial"/>
          <w:sz w:val="22"/>
          <w:szCs w:val="22"/>
        </w:rPr>
        <w:t>αρίθμ</w:t>
      </w:r>
      <w:proofErr w:type="spellEnd"/>
      <w:r w:rsidRPr="003E77D5">
        <w:rPr>
          <w:rFonts w:ascii="Arial" w:eastAsia="Arial" w:hAnsi="Arial" w:cs="Arial"/>
          <w:sz w:val="22"/>
          <w:szCs w:val="22"/>
        </w:rPr>
        <w:t>. 319/30-09-2019 (ΑΔΑ : 784ΑΩΛΗ-ΒΑΩ) απόφαση Οικονομικής Επιτροπής εγκρίθηκε η υποβολή αίτησης χρηματοδότησης πράξης στα πλαίσια του προγράμματος ΦΙΛΟΔΗΜΟΣ ΙΙ στον άξονα προτεραιότητας ‘’ ΚΟΙΝΩΝΙΚΕΣ &amp; ΠΟΛΙΤΙΣΤΙΚΕΣ ΥΠΟΔΟΜΕΣ &amp; ΔΡΑΣΤΗΡΙΟΤΗΤΕΣ ΔΗΜΩΝ ‘’ με τίτλο «ΕΚΠΟΝΗΣΗ ΜΕΛΕΤΩΝ &amp; ΥΠΟΠΟΙΗΣΗ ΜΕΤΡΩΝ &amp; ΜΕΣΩΝ ΠΥΡΟΠΡΟΣΤΑΣΙΑΣ στις ΣΧΟΛΙΚΕΣ ΜΟΝΑΔΕΣ ΔΗΜΟΥ ΛΕΒΑΔΕΩΝ»</w:t>
      </w:r>
    </w:p>
    <w:p w:rsidR="003E77D5" w:rsidRPr="003E77D5" w:rsidRDefault="003E77D5" w:rsidP="003E77D5">
      <w:pPr>
        <w:pStyle w:val="27"/>
        <w:numPr>
          <w:ilvl w:val="0"/>
          <w:numId w:val="49"/>
        </w:numPr>
        <w:suppressAutoHyphens w:val="0"/>
        <w:spacing w:line="240" w:lineRule="auto"/>
        <w:ind w:left="0" w:firstLine="0"/>
        <w:rPr>
          <w:rFonts w:ascii="Arial" w:eastAsia="Arial" w:hAnsi="Arial" w:cs="Arial"/>
          <w:sz w:val="22"/>
          <w:szCs w:val="22"/>
        </w:rPr>
      </w:pPr>
      <w:r w:rsidRPr="003E77D5">
        <w:rPr>
          <w:rFonts w:ascii="Arial" w:eastAsia="Arial" w:hAnsi="Arial" w:cs="Arial"/>
          <w:sz w:val="22"/>
          <w:szCs w:val="22"/>
        </w:rPr>
        <w:t xml:space="preserve">Με την 91352/20-12-2019 (ΑΔΑ : ΩΒΝ246ΜΤΛ6-ΛΧ1) απόφαση του Υπουργού Εσωτερικών εντάχθηκε  η πράξη του Δήμου </w:t>
      </w:r>
      <w:proofErr w:type="spellStart"/>
      <w:r w:rsidRPr="003E77D5">
        <w:rPr>
          <w:rFonts w:ascii="Arial" w:eastAsia="Arial" w:hAnsi="Arial" w:cs="Arial"/>
          <w:sz w:val="22"/>
          <w:szCs w:val="22"/>
        </w:rPr>
        <w:t>Λεβαδέων</w:t>
      </w:r>
      <w:proofErr w:type="spellEnd"/>
      <w:r w:rsidRPr="003E77D5">
        <w:rPr>
          <w:rFonts w:ascii="Arial" w:eastAsia="Arial" w:hAnsi="Arial" w:cs="Arial"/>
          <w:sz w:val="22"/>
          <w:szCs w:val="22"/>
        </w:rPr>
        <w:t xml:space="preserve"> στο πρόγραμμα «ΦΙΛΟΔΗΜΟΣ ΙΙ» στο πλαίσιο της πρόσκλησης VII «Εκπόνηση μελετών και υλοποίηση μέτρων και μέσων πυροπροστασίας στις σχολικές μονάδες της χώρας».</w:t>
      </w:r>
    </w:p>
    <w:p w:rsidR="003E77D5" w:rsidRPr="003E77D5" w:rsidRDefault="003E77D5" w:rsidP="003E77D5">
      <w:pPr>
        <w:pStyle w:val="27"/>
        <w:numPr>
          <w:ilvl w:val="0"/>
          <w:numId w:val="49"/>
        </w:numPr>
        <w:suppressAutoHyphens w:val="0"/>
        <w:spacing w:line="240" w:lineRule="auto"/>
        <w:ind w:left="0" w:firstLine="0"/>
        <w:rPr>
          <w:rFonts w:ascii="Arial" w:eastAsia="Arial" w:hAnsi="Arial" w:cs="Arial"/>
          <w:sz w:val="22"/>
          <w:szCs w:val="22"/>
        </w:rPr>
      </w:pPr>
      <w:r w:rsidRPr="003E77D5">
        <w:rPr>
          <w:rFonts w:ascii="Arial" w:eastAsia="Arial" w:hAnsi="Arial" w:cs="Arial"/>
          <w:sz w:val="22"/>
          <w:szCs w:val="22"/>
        </w:rPr>
        <w:lastRenderedPageBreak/>
        <w:t xml:space="preserve">Με την υπ </w:t>
      </w:r>
      <w:proofErr w:type="spellStart"/>
      <w:r w:rsidRPr="003E77D5">
        <w:rPr>
          <w:rFonts w:ascii="Arial" w:eastAsia="Arial" w:hAnsi="Arial" w:cs="Arial"/>
          <w:sz w:val="22"/>
          <w:szCs w:val="22"/>
        </w:rPr>
        <w:t>αρίθμ</w:t>
      </w:r>
      <w:proofErr w:type="spellEnd"/>
      <w:r w:rsidRPr="003E77D5">
        <w:rPr>
          <w:rFonts w:ascii="Arial" w:eastAsia="Arial" w:hAnsi="Arial" w:cs="Arial"/>
          <w:sz w:val="22"/>
          <w:szCs w:val="22"/>
        </w:rPr>
        <w:t xml:space="preserve"> 362/14-12-2021 (ΑΔΑ: Ψ8ΒΩΩΛΗ-ΚΩΓ) απόφαση Οικονομικής Επιτροπής εγκρίθηκε ο υπ </w:t>
      </w:r>
      <w:proofErr w:type="spellStart"/>
      <w:r w:rsidRPr="003E77D5">
        <w:rPr>
          <w:rFonts w:ascii="Arial" w:eastAsia="Arial" w:hAnsi="Arial" w:cs="Arial"/>
          <w:sz w:val="22"/>
          <w:szCs w:val="22"/>
        </w:rPr>
        <w:t>αρίθμ</w:t>
      </w:r>
      <w:proofErr w:type="spellEnd"/>
      <w:r w:rsidRPr="003E77D5">
        <w:rPr>
          <w:rFonts w:ascii="Arial" w:eastAsia="Arial" w:hAnsi="Arial" w:cs="Arial"/>
          <w:sz w:val="22"/>
          <w:szCs w:val="22"/>
        </w:rPr>
        <w:t>. 71/2021 Φακέλου Δημόσιας Σύμβασης με τίτλο «ΕΚΠΟΝΗΣΗ ΜΕΛΕΤΩΝ ΚΑΙ ΥΛΟΠΟΙΗΣΗ ΜΕΤΡΩΝ ΚΑΙ ΜΕΣΩΝ ΠΥΡΟΠΡΟΣΤΑΣΙΑΣ».</w:t>
      </w:r>
    </w:p>
    <w:p w:rsidR="003E77D5" w:rsidRPr="003E77D5" w:rsidRDefault="003E77D5" w:rsidP="003E77D5">
      <w:pPr>
        <w:pStyle w:val="27"/>
        <w:numPr>
          <w:ilvl w:val="0"/>
          <w:numId w:val="49"/>
        </w:numPr>
        <w:suppressAutoHyphens w:val="0"/>
        <w:spacing w:line="240" w:lineRule="auto"/>
        <w:ind w:left="0" w:firstLine="0"/>
        <w:rPr>
          <w:rFonts w:ascii="Arial" w:eastAsia="Arial" w:hAnsi="Arial" w:cs="Arial"/>
          <w:sz w:val="22"/>
          <w:szCs w:val="22"/>
        </w:rPr>
      </w:pPr>
      <w:r w:rsidRPr="003E77D5">
        <w:rPr>
          <w:rFonts w:ascii="Arial" w:eastAsia="Arial" w:hAnsi="Arial" w:cs="Arial"/>
          <w:sz w:val="22"/>
          <w:szCs w:val="22"/>
        </w:rPr>
        <w:t xml:space="preserve">Με την υπ </w:t>
      </w:r>
      <w:proofErr w:type="spellStart"/>
      <w:r w:rsidRPr="003E77D5">
        <w:rPr>
          <w:rFonts w:ascii="Arial" w:eastAsia="Arial" w:hAnsi="Arial" w:cs="Arial"/>
          <w:sz w:val="22"/>
          <w:szCs w:val="22"/>
        </w:rPr>
        <w:t>αρίθμ</w:t>
      </w:r>
      <w:proofErr w:type="spellEnd"/>
      <w:r w:rsidRPr="003E77D5">
        <w:rPr>
          <w:rFonts w:ascii="Arial" w:eastAsia="Arial" w:hAnsi="Arial" w:cs="Arial"/>
          <w:sz w:val="22"/>
          <w:szCs w:val="22"/>
        </w:rPr>
        <w:t xml:space="preserve">. 36/18-02-2022 απόφαση Οικονομικής Επιτροπής εγκρίθηκε η διενέργεια ανοικτού ηλεκτρονικού διαγωνισμού και κατάρτισης όρων διακήρυξης σύναψης Δημόσια σύμβασης της μελέτης «Εκπόνηση μελετών και τευχών δημοπράτησης για την υλοποίηση μέτρων και μέσων πυροπροστασίας για τις σχολικές μονάδες του Δήμου </w:t>
      </w:r>
      <w:proofErr w:type="spellStart"/>
      <w:r w:rsidRPr="003E77D5">
        <w:rPr>
          <w:rFonts w:ascii="Arial" w:eastAsia="Arial" w:hAnsi="Arial" w:cs="Arial"/>
          <w:sz w:val="22"/>
          <w:szCs w:val="22"/>
        </w:rPr>
        <w:t>Λεβαδέων</w:t>
      </w:r>
      <w:proofErr w:type="spellEnd"/>
      <w:r w:rsidRPr="003E77D5">
        <w:rPr>
          <w:rFonts w:ascii="Arial" w:eastAsia="Arial" w:hAnsi="Arial" w:cs="Arial"/>
          <w:sz w:val="22"/>
          <w:szCs w:val="22"/>
        </w:rPr>
        <w:t>.</w:t>
      </w:r>
    </w:p>
    <w:p w:rsidR="003E77D5" w:rsidRPr="003E77D5" w:rsidRDefault="003E77D5" w:rsidP="003E77D5">
      <w:pPr>
        <w:pStyle w:val="27"/>
        <w:numPr>
          <w:ilvl w:val="0"/>
          <w:numId w:val="49"/>
        </w:numPr>
        <w:suppressAutoHyphens w:val="0"/>
        <w:spacing w:line="240" w:lineRule="auto"/>
        <w:ind w:left="0" w:firstLine="0"/>
        <w:rPr>
          <w:rFonts w:ascii="Arial" w:eastAsia="Arial" w:hAnsi="Arial" w:cs="Arial"/>
          <w:sz w:val="22"/>
          <w:szCs w:val="22"/>
        </w:rPr>
      </w:pPr>
      <w:r w:rsidRPr="003E77D5">
        <w:rPr>
          <w:rFonts w:ascii="Arial" w:eastAsia="Arial" w:hAnsi="Arial" w:cs="Arial"/>
          <w:sz w:val="22"/>
          <w:szCs w:val="22"/>
        </w:rPr>
        <w:t xml:space="preserve">H υπ </w:t>
      </w:r>
      <w:proofErr w:type="spellStart"/>
      <w:r w:rsidRPr="003E77D5">
        <w:rPr>
          <w:rFonts w:ascii="Arial" w:eastAsia="Arial" w:hAnsi="Arial" w:cs="Arial"/>
          <w:sz w:val="22"/>
          <w:szCs w:val="22"/>
        </w:rPr>
        <w:t>αρίθμ</w:t>
      </w:r>
      <w:proofErr w:type="spellEnd"/>
      <w:r w:rsidRPr="003E77D5">
        <w:rPr>
          <w:rFonts w:ascii="Arial" w:eastAsia="Arial" w:hAnsi="Arial" w:cs="Arial"/>
          <w:sz w:val="22"/>
          <w:szCs w:val="22"/>
        </w:rPr>
        <w:t xml:space="preserve">. 16/2022 Πράξης Επιτρόπου του Ελεγκτικού Συνεδρίου περί </w:t>
      </w:r>
      <w:proofErr w:type="spellStart"/>
      <w:r w:rsidRPr="003E77D5">
        <w:rPr>
          <w:rFonts w:ascii="Arial" w:eastAsia="Arial" w:hAnsi="Arial" w:cs="Arial"/>
          <w:sz w:val="22"/>
          <w:szCs w:val="22"/>
        </w:rPr>
        <w:t>προσυμβατικού</w:t>
      </w:r>
      <w:proofErr w:type="spellEnd"/>
      <w:r w:rsidRPr="003E77D5">
        <w:rPr>
          <w:rFonts w:ascii="Arial" w:eastAsia="Arial" w:hAnsi="Arial" w:cs="Arial"/>
          <w:sz w:val="22"/>
          <w:szCs w:val="22"/>
        </w:rPr>
        <w:t xml:space="preserve"> ελέγχου σχεδίου της σύμβασης κοινοποιήθηκε στον Δήμο </w:t>
      </w:r>
      <w:proofErr w:type="spellStart"/>
      <w:r w:rsidRPr="003E77D5">
        <w:rPr>
          <w:rFonts w:ascii="Arial" w:eastAsia="Arial" w:hAnsi="Arial" w:cs="Arial"/>
          <w:sz w:val="22"/>
          <w:szCs w:val="22"/>
        </w:rPr>
        <w:t>Λεβαδέων</w:t>
      </w:r>
      <w:proofErr w:type="spellEnd"/>
      <w:r w:rsidRPr="003E77D5">
        <w:rPr>
          <w:rFonts w:ascii="Arial" w:eastAsia="Arial" w:hAnsi="Arial" w:cs="Arial"/>
          <w:sz w:val="22"/>
          <w:szCs w:val="22"/>
        </w:rPr>
        <w:t xml:space="preserve"> με το υπ </w:t>
      </w:r>
      <w:proofErr w:type="spellStart"/>
      <w:r w:rsidRPr="003E77D5">
        <w:rPr>
          <w:rFonts w:ascii="Arial" w:eastAsia="Arial" w:hAnsi="Arial" w:cs="Arial"/>
          <w:sz w:val="22"/>
          <w:szCs w:val="22"/>
        </w:rPr>
        <w:t>αρίθμ</w:t>
      </w:r>
      <w:proofErr w:type="spellEnd"/>
      <w:r w:rsidRPr="003E77D5">
        <w:rPr>
          <w:rFonts w:ascii="Arial" w:eastAsia="Arial" w:hAnsi="Arial" w:cs="Arial"/>
          <w:sz w:val="22"/>
          <w:szCs w:val="22"/>
        </w:rPr>
        <w:t>. 39853/08-07-2022 έγγραφο.</w:t>
      </w:r>
    </w:p>
    <w:p w:rsidR="003E77D5" w:rsidRPr="003E77D5" w:rsidRDefault="003E77D5" w:rsidP="003E77D5">
      <w:pPr>
        <w:pStyle w:val="27"/>
        <w:numPr>
          <w:ilvl w:val="0"/>
          <w:numId w:val="49"/>
        </w:numPr>
        <w:suppressAutoHyphens w:val="0"/>
        <w:spacing w:line="240" w:lineRule="auto"/>
        <w:ind w:left="0" w:firstLine="0"/>
        <w:rPr>
          <w:rFonts w:ascii="Arial" w:eastAsia="Arial" w:hAnsi="Arial" w:cs="Arial"/>
          <w:sz w:val="22"/>
          <w:szCs w:val="22"/>
        </w:rPr>
      </w:pPr>
      <w:r w:rsidRPr="003E77D5">
        <w:rPr>
          <w:rFonts w:ascii="Arial" w:eastAsia="Arial" w:hAnsi="Arial" w:cs="Arial"/>
          <w:sz w:val="22"/>
          <w:szCs w:val="22"/>
        </w:rPr>
        <w:t xml:space="preserve">Η υπ </w:t>
      </w:r>
      <w:proofErr w:type="spellStart"/>
      <w:r w:rsidRPr="003E77D5">
        <w:rPr>
          <w:rFonts w:ascii="Arial" w:eastAsia="Arial" w:hAnsi="Arial" w:cs="Arial"/>
          <w:sz w:val="22"/>
          <w:szCs w:val="22"/>
        </w:rPr>
        <w:t>αριθμ</w:t>
      </w:r>
      <w:proofErr w:type="spellEnd"/>
      <w:r w:rsidRPr="003E77D5">
        <w:rPr>
          <w:rFonts w:ascii="Arial" w:eastAsia="Arial" w:hAnsi="Arial" w:cs="Arial"/>
          <w:sz w:val="22"/>
          <w:szCs w:val="22"/>
        </w:rPr>
        <w:t xml:space="preserve">. 13612/02-08-2022 σύμβαση με ΑΔΑΜ 22SYMV011051855 2022-08-04 ύψους 172.385,00€ πλέον ΦΠΑ 24% υπογράφηκε στις 02-08-2022 μεταξύ του Δήμου </w:t>
      </w:r>
      <w:proofErr w:type="spellStart"/>
      <w:r w:rsidRPr="003E77D5">
        <w:rPr>
          <w:rFonts w:ascii="Arial" w:eastAsia="Arial" w:hAnsi="Arial" w:cs="Arial"/>
          <w:sz w:val="22"/>
          <w:szCs w:val="22"/>
        </w:rPr>
        <w:t>Λεβαδέων</w:t>
      </w:r>
      <w:proofErr w:type="spellEnd"/>
      <w:r w:rsidRPr="003E77D5">
        <w:rPr>
          <w:rFonts w:ascii="Arial" w:eastAsia="Arial" w:hAnsi="Arial" w:cs="Arial"/>
          <w:sz w:val="22"/>
          <w:szCs w:val="22"/>
        </w:rPr>
        <w:t xml:space="preserve"> και του οικονομικού φορέα «ΓΑΙΑ ΑΕ ΜΕΛΕΤΩΝ Δ. ΜΑΜΟΥΝΗΣ &amp; ΣΙΑ» για την εκπόνηση της ανωτέρω μελέτης, σύμφωνα με την οποία η εκπόνηση της μελέτης θα ολοκληρωθεί σε εννέα (9) μήνες από την υπογραφή της σύμβασης , ήτοι στις 08-05-2023.</w:t>
      </w:r>
    </w:p>
    <w:p w:rsidR="003E77D5" w:rsidRPr="003E77D5" w:rsidRDefault="003E77D5" w:rsidP="003E77D5">
      <w:pPr>
        <w:pStyle w:val="27"/>
        <w:numPr>
          <w:ilvl w:val="0"/>
          <w:numId w:val="49"/>
        </w:numPr>
        <w:suppressAutoHyphens w:val="0"/>
        <w:spacing w:line="240" w:lineRule="auto"/>
        <w:ind w:left="0" w:firstLine="0"/>
        <w:rPr>
          <w:rFonts w:ascii="Arial" w:eastAsia="Arial" w:hAnsi="Arial" w:cs="Arial"/>
          <w:sz w:val="22"/>
          <w:szCs w:val="22"/>
        </w:rPr>
      </w:pPr>
      <w:r w:rsidRPr="003E77D5">
        <w:rPr>
          <w:rFonts w:ascii="Arial" w:eastAsia="Arial" w:hAnsi="Arial" w:cs="Arial"/>
          <w:sz w:val="22"/>
          <w:szCs w:val="22"/>
        </w:rPr>
        <w:t xml:space="preserve">Με την υπ </w:t>
      </w:r>
      <w:proofErr w:type="spellStart"/>
      <w:r w:rsidRPr="003E77D5">
        <w:rPr>
          <w:rFonts w:ascii="Arial" w:eastAsia="Arial" w:hAnsi="Arial" w:cs="Arial"/>
          <w:sz w:val="22"/>
          <w:szCs w:val="22"/>
        </w:rPr>
        <w:t>αρίθμ</w:t>
      </w:r>
      <w:proofErr w:type="spellEnd"/>
      <w:r w:rsidRPr="003E77D5">
        <w:rPr>
          <w:rFonts w:ascii="Arial" w:eastAsia="Arial" w:hAnsi="Arial" w:cs="Arial"/>
          <w:sz w:val="22"/>
          <w:szCs w:val="22"/>
        </w:rPr>
        <w:t xml:space="preserve">. 81/10-05-2023 απόφαση του Δημοτικού Συμβουλίου Δήμου </w:t>
      </w:r>
      <w:proofErr w:type="spellStart"/>
      <w:r w:rsidRPr="003E77D5">
        <w:rPr>
          <w:rFonts w:ascii="Arial" w:eastAsia="Arial" w:hAnsi="Arial" w:cs="Arial"/>
          <w:sz w:val="22"/>
          <w:szCs w:val="22"/>
        </w:rPr>
        <w:t>Λεβαδέων</w:t>
      </w:r>
      <w:proofErr w:type="spellEnd"/>
      <w:r w:rsidRPr="003E77D5">
        <w:rPr>
          <w:rFonts w:ascii="Arial" w:eastAsia="Arial" w:hAnsi="Arial" w:cs="Arial"/>
          <w:sz w:val="22"/>
          <w:szCs w:val="22"/>
        </w:rPr>
        <w:t xml:space="preserve"> εγκρίθηκε η 1</w:t>
      </w:r>
      <w:r w:rsidRPr="003E77D5">
        <w:rPr>
          <w:rFonts w:ascii="Arial" w:eastAsia="Arial" w:hAnsi="Arial" w:cs="Arial"/>
          <w:sz w:val="22"/>
          <w:szCs w:val="22"/>
          <w:vertAlign w:val="superscript"/>
        </w:rPr>
        <w:t>η</w:t>
      </w:r>
      <w:r w:rsidRPr="003E77D5">
        <w:rPr>
          <w:rFonts w:ascii="Arial" w:eastAsia="Arial" w:hAnsi="Arial" w:cs="Arial"/>
          <w:sz w:val="22"/>
          <w:szCs w:val="22"/>
        </w:rPr>
        <w:t xml:space="preserve"> παράταση του συμβατικού χρόνου κατά τρείς μήνες (3) ήτοι ως τις 02/08/2023.</w:t>
      </w:r>
    </w:p>
    <w:p w:rsidR="003E77D5" w:rsidRPr="003E77D5" w:rsidRDefault="003E77D5" w:rsidP="003E77D5">
      <w:pPr>
        <w:pStyle w:val="27"/>
        <w:numPr>
          <w:ilvl w:val="0"/>
          <w:numId w:val="49"/>
        </w:numPr>
        <w:suppressAutoHyphens w:val="0"/>
        <w:spacing w:line="240" w:lineRule="auto"/>
        <w:ind w:left="0" w:firstLine="0"/>
        <w:rPr>
          <w:rFonts w:ascii="Arial" w:eastAsia="Arial" w:hAnsi="Arial" w:cs="Arial"/>
          <w:sz w:val="22"/>
          <w:szCs w:val="22"/>
        </w:rPr>
      </w:pPr>
      <w:r w:rsidRPr="003E77D5">
        <w:rPr>
          <w:rFonts w:ascii="Arial" w:eastAsia="Arial" w:hAnsi="Arial" w:cs="Arial"/>
          <w:sz w:val="22"/>
          <w:szCs w:val="22"/>
        </w:rPr>
        <w:t xml:space="preserve">Με την υπ </w:t>
      </w:r>
      <w:proofErr w:type="spellStart"/>
      <w:r w:rsidRPr="003E77D5">
        <w:rPr>
          <w:rFonts w:ascii="Arial" w:eastAsia="Arial" w:hAnsi="Arial" w:cs="Arial"/>
          <w:sz w:val="22"/>
          <w:szCs w:val="22"/>
        </w:rPr>
        <w:t>αρίθμ</w:t>
      </w:r>
      <w:proofErr w:type="spellEnd"/>
      <w:r w:rsidRPr="003E77D5">
        <w:rPr>
          <w:rFonts w:ascii="Arial" w:eastAsia="Arial" w:hAnsi="Arial" w:cs="Arial"/>
          <w:sz w:val="22"/>
          <w:szCs w:val="22"/>
        </w:rPr>
        <w:t xml:space="preserve">. 171/27-07-2023 απόφαση του Δημοτικού Συμβουλίου Δήμου </w:t>
      </w:r>
      <w:proofErr w:type="spellStart"/>
      <w:r w:rsidRPr="003E77D5">
        <w:rPr>
          <w:rFonts w:ascii="Arial" w:eastAsia="Arial" w:hAnsi="Arial" w:cs="Arial"/>
          <w:sz w:val="22"/>
          <w:szCs w:val="22"/>
        </w:rPr>
        <w:t>Λεβαδέων</w:t>
      </w:r>
      <w:proofErr w:type="spellEnd"/>
      <w:r w:rsidRPr="003E77D5">
        <w:rPr>
          <w:rFonts w:ascii="Arial" w:eastAsia="Arial" w:hAnsi="Arial" w:cs="Arial"/>
          <w:sz w:val="22"/>
          <w:szCs w:val="22"/>
        </w:rPr>
        <w:t xml:space="preserve"> εγκρίθηκε η 2</w:t>
      </w:r>
      <w:r w:rsidRPr="003E77D5">
        <w:rPr>
          <w:rFonts w:ascii="Arial" w:eastAsia="Arial" w:hAnsi="Arial" w:cs="Arial"/>
          <w:sz w:val="22"/>
          <w:szCs w:val="22"/>
          <w:vertAlign w:val="superscript"/>
        </w:rPr>
        <w:t>η</w:t>
      </w:r>
      <w:r w:rsidRPr="003E77D5">
        <w:rPr>
          <w:rFonts w:ascii="Arial" w:eastAsia="Arial" w:hAnsi="Arial" w:cs="Arial"/>
          <w:sz w:val="22"/>
          <w:szCs w:val="22"/>
        </w:rPr>
        <w:t xml:space="preserve"> παράταση του συμβατικού χρόνου κατά τρείς μήνες (3) ήτοι ως τις 02/11/2023.</w:t>
      </w:r>
    </w:p>
    <w:p w:rsidR="003E77D5" w:rsidRPr="003E77D5" w:rsidRDefault="003E77D5" w:rsidP="003E77D5">
      <w:pPr>
        <w:pStyle w:val="27"/>
        <w:numPr>
          <w:ilvl w:val="0"/>
          <w:numId w:val="49"/>
        </w:numPr>
        <w:suppressAutoHyphens w:val="0"/>
        <w:spacing w:line="240" w:lineRule="auto"/>
        <w:ind w:left="0" w:firstLine="0"/>
        <w:rPr>
          <w:rFonts w:ascii="Arial" w:eastAsia="Arial" w:hAnsi="Arial" w:cs="Arial"/>
          <w:sz w:val="22"/>
          <w:szCs w:val="22"/>
        </w:rPr>
      </w:pPr>
      <w:r w:rsidRPr="003E77D5">
        <w:rPr>
          <w:rFonts w:ascii="Arial" w:eastAsia="Arial" w:hAnsi="Arial" w:cs="Arial"/>
          <w:sz w:val="22"/>
          <w:szCs w:val="22"/>
        </w:rPr>
        <w:t xml:space="preserve">Με την υπ </w:t>
      </w:r>
      <w:proofErr w:type="spellStart"/>
      <w:r w:rsidRPr="003E77D5">
        <w:rPr>
          <w:rFonts w:ascii="Arial" w:eastAsia="Arial" w:hAnsi="Arial" w:cs="Arial"/>
          <w:sz w:val="22"/>
          <w:szCs w:val="22"/>
        </w:rPr>
        <w:t>αρίθμ</w:t>
      </w:r>
      <w:proofErr w:type="spellEnd"/>
      <w:r w:rsidRPr="003E77D5">
        <w:rPr>
          <w:rFonts w:ascii="Arial" w:eastAsia="Arial" w:hAnsi="Arial" w:cs="Arial"/>
          <w:sz w:val="22"/>
          <w:szCs w:val="22"/>
        </w:rPr>
        <w:t xml:space="preserve">. 235/01-11-2023 απόφαση του Δημοτικού Συμβουλίου Δήμου </w:t>
      </w:r>
      <w:proofErr w:type="spellStart"/>
      <w:r w:rsidRPr="003E77D5">
        <w:rPr>
          <w:rFonts w:ascii="Arial" w:eastAsia="Arial" w:hAnsi="Arial" w:cs="Arial"/>
          <w:sz w:val="22"/>
          <w:szCs w:val="22"/>
        </w:rPr>
        <w:t>Λεβαδέων</w:t>
      </w:r>
      <w:proofErr w:type="spellEnd"/>
      <w:r w:rsidRPr="003E77D5">
        <w:rPr>
          <w:rFonts w:ascii="Arial" w:eastAsia="Arial" w:hAnsi="Arial" w:cs="Arial"/>
          <w:sz w:val="22"/>
          <w:szCs w:val="22"/>
        </w:rPr>
        <w:t xml:space="preserve"> εγκρίθηκε η 3</w:t>
      </w:r>
      <w:r w:rsidRPr="003E77D5">
        <w:rPr>
          <w:rFonts w:ascii="Arial" w:eastAsia="Arial" w:hAnsi="Arial" w:cs="Arial"/>
          <w:sz w:val="22"/>
          <w:szCs w:val="22"/>
          <w:vertAlign w:val="superscript"/>
        </w:rPr>
        <w:t>η</w:t>
      </w:r>
      <w:r w:rsidRPr="003E77D5">
        <w:rPr>
          <w:rFonts w:ascii="Arial" w:eastAsia="Arial" w:hAnsi="Arial" w:cs="Arial"/>
          <w:sz w:val="22"/>
          <w:szCs w:val="22"/>
        </w:rPr>
        <w:t xml:space="preserve"> παράταση του συμβατικού χρόνου κατά τρείς μήνες (3) ήτοι ως τις 02/02/2023.</w:t>
      </w:r>
    </w:p>
    <w:p w:rsidR="003E77D5" w:rsidRPr="003E77D5" w:rsidRDefault="003E77D5" w:rsidP="003E77D5">
      <w:pPr>
        <w:autoSpaceDE w:val="0"/>
        <w:autoSpaceDN w:val="0"/>
        <w:adjustRightInd w:val="0"/>
        <w:jc w:val="both"/>
        <w:rPr>
          <w:rFonts w:ascii="Arial" w:eastAsia="Arial Unicode MS" w:hAnsi="Arial" w:cs="Arial"/>
          <w:b/>
          <w:sz w:val="22"/>
          <w:szCs w:val="22"/>
        </w:rPr>
      </w:pPr>
    </w:p>
    <w:p w:rsidR="003E77D5" w:rsidRPr="003E77D5" w:rsidRDefault="003E77D5" w:rsidP="003E77D5">
      <w:pPr>
        <w:autoSpaceDE w:val="0"/>
        <w:autoSpaceDN w:val="0"/>
        <w:adjustRightInd w:val="0"/>
        <w:jc w:val="both"/>
        <w:rPr>
          <w:rFonts w:ascii="Arial" w:eastAsia="Arial Unicode MS" w:hAnsi="Arial" w:cs="Arial"/>
          <w:sz w:val="22"/>
          <w:szCs w:val="22"/>
        </w:rPr>
      </w:pPr>
      <w:r w:rsidRPr="003E77D5">
        <w:rPr>
          <w:rFonts w:ascii="Arial" w:eastAsia="Arial Unicode MS" w:hAnsi="Arial" w:cs="Arial"/>
          <w:b/>
          <w:sz w:val="22"/>
          <w:szCs w:val="22"/>
        </w:rPr>
        <w:t xml:space="preserve">ΑΝΤΙΚΕΙΜΕΝΟ ΤΗΣ ΜΕΛΕΤΗΣ </w:t>
      </w:r>
    </w:p>
    <w:p w:rsidR="003E77D5" w:rsidRPr="003E77D5" w:rsidRDefault="003E77D5" w:rsidP="003E77D5">
      <w:pPr>
        <w:autoSpaceDE w:val="0"/>
        <w:autoSpaceDN w:val="0"/>
        <w:adjustRightInd w:val="0"/>
        <w:jc w:val="both"/>
        <w:rPr>
          <w:rFonts w:ascii="Arial" w:hAnsi="Arial" w:cs="Arial"/>
          <w:sz w:val="22"/>
          <w:szCs w:val="22"/>
        </w:rPr>
      </w:pPr>
    </w:p>
    <w:p w:rsidR="003E77D5" w:rsidRPr="003E77D5" w:rsidRDefault="003E77D5" w:rsidP="003E77D5">
      <w:pPr>
        <w:autoSpaceDE w:val="0"/>
        <w:autoSpaceDN w:val="0"/>
        <w:adjustRightInd w:val="0"/>
        <w:jc w:val="both"/>
        <w:rPr>
          <w:rFonts w:ascii="Arial" w:hAnsi="Arial" w:cs="Arial"/>
          <w:sz w:val="22"/>
          <w:szCs w:val="22"/>
        </w:rPr>
      </w:pPr>
      <w:r w:rsidRPr="003E77D5">
        <w:rPr>
          <w:rFonts w:ascii="Arial" w:hAnsi="Arial" w:cs="Arial"/>
          <w:sz w:val="22"/>
          <w:szCs w:val="22"/>
        </w:rPr>
        <w:t xml:space="preserve">Το αντικείμενο της μελέτης περιλαμβάνει την  συμπλήρωση και </w:t>
      </w:r>
      <w:proofErr w:type="spellStart"/>
      <w:r w:rsidRPr="003E77D5">
        <w:rPr>
          <w:rFonts w:ascii="Arial" w:hAnsi="Arial" w:cs="Arial"/>
          <w:sz w:val="22"/>
          <w:szCs w:val="22"/>
        </w:rPr>
        <w:t>επικαιροποίηση</w:t>
      </w:r>
      <w:proofErr w:type="spellEnd"/>
      <w:r w:rsidRPr="003E77D5">
        <w:rPr>
          <w:rFonts w:ascii="Arial" w:hAnsi="Arial" w:cs="Arial"/>
          <w:sz w:val="22"/>
          <w:szCs w:val="22"/>
        </w:rPr>
        <w:t xml:space="preserve"> των αρχιτεκτονικών σχεδίων με σκοπό την αποτύπωση της υφιστάμενης κατάστασης, σχέδια τα οποία απαιτούνται για την έκδοση του πιστοποιητικού πυρασφάλειας από την Πυροσβεστική Υπηρεσία, τα οποία θα αποτελέσουν υπόβαθρο για την εκπόνηση των μελετών πυροπροστασίας σύμφωνα με τους ισχύοντες κανονισμούς πυροπροστασίας κτιρίων και πυροσβεστικών διατάξεων κατ αναλογία  της ημερομηνίας ανέγερσης των σχολικών μονάδων.</w:t>
      </w:r>
    </w:p>
    <w:p w:rsidR="003E77D5" w:rsidRPr="003E77D5" w:rsidRDefault="003E77D5" w:rsidP="003E77D5">
      <w:pPr>
        <w:autoSpaceDE w:val="0"/>
        <w:autoSpaceDN w:val="0"/>
        <w:adjustRightInd w:val="0"/>
        <w:jc w:val="both"/>
        <w:rPr>
          <w:rFonts w:ascii="Arial" w:hAnsi="Arial" w:cs="Arial"/>
          <w:sz w:val="22"/>
          <w:szCs w:val="22"/>
        </w:rPr>
      </w:pPr>
      <w:r w:rsidRPr="003E77D5">
        <w:rPr>
          <w:rFonts w:ascii="Arial" w:hAnsi="Arial" w:cs="Arial"/>
          <w:sz w:val="22"/>
          <w:szCs w:val="22"/>
        </w:rPr>
        <w:t>Επίσης στο αντικείμενο του αναδόχου  περιλαμβάνεται και η διαπεραίωση της διαδικασίας έγκρισης των ανωτέρω μελετών από την Πυροσβεστική Υπηρεσία και η σύνταξη των Τευχών Δημοπράτησης για την υλοποίηση των εγκεκριμένων μέσων και μέτρων πυροπροστασίας.</w:t>
      </w:r>
    </w:p>
    <w:p w:rsidR="003E77D5" w:rsidRPr="003E77D5" w:rsidRDefault="003E77D5" w:rsidP="003E77D5">
      <w:pPr>
        <w:shd w:val="clear" w:color="auto" w:fill="FFFFFF"/>
        <w:spacing w:line="276" w:lineRule="auto"/>
        <w:ind w:firstLine="720"/>
        <w:jc w:val="both"/>
        <w:rPr>
          <w:rFonts w:ascii="Arial" w:eastAsia="Arial Unicode MS" w:hAnsi="Arial" w:cs="Arial"/>
          <w:sz w:val="22"/>
          <w:szCs w:val="22"/>
        </w:rPr>
      </w:pPr>
    </w:p>
    <w:p w:rsidR="003E77D5" w:rsidRPr="003E77D5" w:rsidRDefault="003E77D5" w:rsidP="003E77D5">
      <w:pPr>
        <w:spacing w:line="276" w:lineRule="auto"/>
        <w:jc w:val="both"/>
        <w:rPr>
          <w:rFonts w:ascii="Arial" w:eastAsia="Arial Unicode MS" w:hAnsi="Arial" w:cs="Arial"/>
          <w:sz w:val="22"/>
          <w:szCs w:val="22"/>
        </w:rPr>
      </w:pPr>
      <w:r w:rsidRPr="003E77D5">
        <w:rPr>
          <w:rFonts w:ascii="Arial" w:eastAsia="Arial Unicode MS" w:hAnsi="Arial" w:cs="Arial"/>
          <w:b/>
          <w:sz w:val="22"/>
          <w:szCs w:val="22"/>
        </w:rPr>
        <w:t>ΕΓΚΡΙΣΗ  ΕΝΔΙΑΜΕΣΟΥΑΥΤΟΤΕΛΟΥΣ ΤΜΗΜΑΤΟΣ ΜΕΛΕΤΗΣ</w:t>
      </w:r>
      <w:r w:rsidRPr="003E77D5">
        <w:rPr>
          <w:rFonts w:ascii="Arial" w:eastAsia="Arial Unicode MS" w:hAnsi="Arial" w:cs="Arial"/>
          <w:sz w:val="22"/>
          <w:szCs w:val="22"/>
        </w:rPr>
        <w:t xml:space="preserve"> : </w:t>
      </w:r>
    </w:p>
    <w:p w:rsidR="003E77D5" w:rsidRPr="003E77D5" w:rsidRDefault="003E77D5" w:rsidP="003E77D5">
      <w:pPr>
        <w:spacing w:line="276" w:lineRule="auto"/>
        <w:rPr>
          <w:rFonts w:ascii="Arial" w:eastAsia="Arial Unicode MS" w:hAnsi="Arial" w:cs="Arial"/>
          <w:sz w:val="22"/>
          <w:szCs w:val="22"/>
        </w:rPr>
      </w:pPr>
    </w:p>
    <w:p w:rsidR="003E77D5" w:rsidRPr="003E77D5" w:rsidRDefault="003E77D5" w:rsidP="003E77D5">
      <w:pPr>
        <w:spacing w:line="276" w:lineRule="auto"/>
        <w:rPr>
          <w:rFonts w:ascii="Arial" w:eastAsia="Arial Unicode MS" w:hAnsi="Arial" w:cs="Arial"/>
          <w:sz w:val="22"/>
          <w:szCs w:val="22"/>
        </w:rPr>
      </w:pPr>
      <w:r w:rsidRPr="003E77D5">
        <w:rPr>
          <w:rFonts w:ascii="Arial" w:eastAsia="Arial Unicode MS" w:hAnsi="Arial" w:cs="Arial"/>
          <w:sz w:val="22"/>
          <w:szCs w:val="22"/>
        </w:rPr>
        <w:t xml:space="preserve">Ο ανάδοχος με το </w:t>
      </w:r>
      <w:proofErr w:type="spellStart"/>
      <w:r w:rsidRPr="003E77D5">
        <w:rPr>
          <w:rFonts w:ascii="Arial" w:eastAsia="Arial Unicode MS" w:hAnsi="Arial" w:cs="Arial"/>
          <w:sz w:val="22"/>
          <w:szCs w:val="22"/>
        </w:rPr>
        <w:t>υπ΄</w:t>
      </w:r>
      <w:proofErr w:type="spellEnd"/>
      <w:r w:rsidRPr="003E77D5">
        <w:rPr>
          <w:rFonts w:ascii="Arial" w:eastAsia="Arial Unicode MS" w:hAnsi="Arial" w:cs="Arial"/>
          <w:sz w:val="22"/>
          <w:szCs w:val="22"/>
        </w:rPr>
        <w:t xml:space="preserve"> αριθμό 58/04-01-2024 έγγραφο αιτείται την έγκριση τμηματικών παραδοτέων της μελέτης με τίτλο «Εκπόνηση Μελετών και </w:t>
      </w:r>
      <w:proofErr w:type="spellStart"/>
      <w:r w:rsidRPr="003E77D5">
        <w:rPr>
          <w:rFonts w:ascii="Arial" w:eastAsia="Arial Unicode MS" w:hAnsi="Arial" w:cs="Arial"/>
          <w:sz w:val="22"/>
          <w:szCs w:val="22"/>
        </w:rPr>
        <w:t>Τεύχων</w:t>
      </w:r>
      <w:proofErr w:type="spellEnd"/>
      <w:r w:rsidRPr="003E77D5">
        <w:rPr>
          <w:rFonts w:ascii="Arial" w:eastAsia="Arial Unicode MS" w:hAnsi="Arial" w:cs="Arial"/>
          <w:sz w:val="22"/>
          <w:szCs w:val="22"/>
        </w:rPr>
        <w:t xml:space="preserve"> Δημοπράτησης για την υλοποίηση Μέτρων και Μέσων Πυροπροστασίας στις Σχολικές Μονάδες του Δήμου </w:t>
      </w:r>
      <w:proofErr w:type="spellStart"/>
      <w:r w:rsidRPr="003E77D5">
        <w:rPr>
          <w:rFonts w:ascii="Arial" w:eastAsia="Arial Unicode MS" w:hAnsi="Arial" w:cs="Arial"/>
          <w:sz w:val="22"/>
          <w:szCs w:val="22"/>
        </w:rPr>
        <w:t>Λεβαδέων</w:t>
      </w:r>
      <w:proofErr w:type="spellEnd"/>
      <w:r w:rsidRPr="003E77D5">
        <w:rPr>
          <w:rFonts w:ascii="Arial" w:eastAsia="Arial Unicode MS" w:hAnsi="Arial" w:cs="Arial"/>
          <w:sz w:val="22"/>
          <w:szCs w:val="22"/>
        </w:rPr>
        <w:t>».</w:t>
      </w:r>
    </w:p>
    <w:p w:rsidR="003E77D5" w:rsidRPr="003E77D5" w:rsidRDefault="003E77D5" w:rsidP="003E77D5">
      <w:pPr>
        <w:spacing w:line="276" w:lineRule="auto"/>
        <w:rPr>
          <w:rFonts w:ascii="Arial" w:hAnsi="Arial" w:cs="Arial"/>
          <w:sz w:val="22"/>
          <w:szCs w:val="22"/>
        </w:rPr>
      </w:pPr>
      <w:r w:rsidRPr="003E77D5">
        <w:rPr>
          <w:rFonts w:ascii="Arial" w:eastAsia="Arial Unicode MS" w:hAnsi="Arial" w:cs="Arial"/>
          <w:sz w:val="22"/>
          <w:szCs w:val="22"/>
        </w:rPr>
        <w:t xml:space="preserve">Το προς παραλαβή τμήμα περιλαμβάνει τις παρακάτω μελέτες πυροπροστασίας οι οποίες εγκρίθηκαν από την το Τμήμα Πυρασφάλειας της </w:t>
      </w:r>
      <w:r w:rsidRPr="003E77D5">
        <w:rPr>
          <w:rFonts w:ascii="Arial" w:hAnsi="Arial" w:cs="Arial"/>
          <w:sz w:val="22"/>
          <w:szCs w:val="22"/>
        </w:rPr>
        <w:t>ΔΙ.Π.Υ.Ν. Βοιωτίας της ΠΕ.ΠΥΔ. Στερεάς Ελλάδας του Αρχηγείου Πυροσβεστικού  Σώματος.</w:t>
      </w:r>
    </w:p>
    <w:p w:rsidR="003E77D5" w:rsidRPr="003E77D5" w:rsidRDefault="003E77D5" w:rsidP="003E77D5">
      <w:pPr>
        <w:spacing w:line="276" w:lineRule="auto"/>
        <w:rPr>
          <w:rFonts w:ascii="Arial" w:hAnsi="Arial" w:cs="Arial"/>
          <w:sz w:val="22"/>
          <w:szCs w:val="22"/>
        </w:rPr>
      </w:pPr>
    </w:p>
    <w:tbl>
      <w:tblPr>
        <w:tblW w:w="9435" w:type="dxa"/>
        <w:jc w:val="center"/>
        <w:tblLook w:val="04A0"/>
      </w:tblPr>
      <w:tblGrid>
        <w:gridCol w:w="1980"/>
        <w:gridCol w:w="1843"/>
        <w:gridCol w:w="3089"/>
        <w:gridCol w:w="2523"/>
      </w:tblGrid>
      <w:tr w:rsidR="003E77D5" w:rsidRPr="003E77D5" w:rsidTr="00937532">
        <w:trPr>
          <w:trHeight w:val="405"/>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 xml:space="preserve">Α/Α Σχολικής Μονάδας Βάσει Σύμβασης </w:t>
            </w:r>
          </w:p>
        </w:tc>
        <w:tc>
          <w:tcPr>
            <w:tcW w:w="1843" w:type="dxa"/>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Σχολική Βαθμίδα</w:t>
            </w:r>
          </w:p>
        </w:tc>
        <w:tc>
          <w:tcPr>
            <w:tcW w:w="30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Σχολική Μονάδα</w:t>
            </w:r>
          </w:p>
        </w:tc>
        <w:tc>
          <w:tcPr>
            <w:tcW w:w="2523" w:type="dxa"/>
            <w:tcBorders>
              <w:top w:val="single" w:sz="4" w:space="0" w:color="auto"/>
              <w:left w:val="single" w:sz="4" w:space="0" w:color="auto"/>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Αριθμός Πρωτοκόλλου / Ημερομηνία Έγκρισης</w:t>
            </w:r>
          </w:p>
        </w:tc>
      </w:tr>
      <w:tr w:rsidR="003E77D5" w:rsidRPr="003E77D5" w:rsidTr="00937532">
        <w:trPr>
          <w:trHeight w:val="33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r w:rsidRPr="003E77D5">
              <w:rPr>
                <w:rFonts w:ascii="Arial" w:hAnsi="Arial" w:cs="Arial"/>
                <w:sz w:val="22"/>
                <w:szCs w:val="22"/>
              </w:rPr>
              <w:t>2</w:t>
            </w:r>
          </w:p>
        </w:tc>
        <w:tc>
          <w:tcPr>
            <w:tcW w:w="1843" w:type="dxa"/>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Νηπιαγωγείο</w:t>
            </w:r>
          </w:p>
        </w:tc>
        <w:tc>
          <w:tcPr>
            <w:tcW w:w="3089" w:type="dxa"/>
            <w:tcBorders>
              <w:top w:val="nil"/>
              <w:left w:val="single" w:sz="4" w:space="0" w:color="auto"/>
              <w:bottom w:val="single" w:sz="4" w:space="0" w:color="auto"/>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3ο Νηπιαγωγείο Λιβαδειάς</w:t>
            </w:r>
          </w:p>
        </w:tc>
        <w:tc>
          <w:tcPr>
            <w:tcW w:w="2523" w:type="dxa"/>
            <w:vMerge w:val="restart"/>
            <w:tcBorders>
              <w:top w:val="nil"/>
              <w:left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lang w:val="en-US"/>
              </w:rPr>
              <w:t xml:space="preserve">713865 - </w:t>
            </w:r>
            <w:r w:rsidRPr="003E77D5">
              <w:rPr>
                <w:rFonts w:ascii="Arial" w:hAnsi="Arial" w:cs="Arial"/>
                <w:sz w:val="22"/>
                <w:szCs w:val="22"/>
              </w:rPr>
              <w:t>13/06/2023</w:t>
            </w:r>
          </w:p>
        </w:tc>
      </w:tr>
      <w:tr w:rsidR="003E77D5" w:rsidRPr="003E77D5" w:rsidTr="00937532">
        <w:trPr>
          <w:trHeight w:val="30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r w:rsidRPr="003E77D5">
              <w:rPr>
                <w:rFonts w:ascii="Arial" w:hAnsi="Arial" w:cs="Arial"/>
                <w:sz w:val="22"/>
                <w:szCs w:val="22"/>
              </w:rPr>
              <w:t>13</w:t>
            </w:r>
          </w:p>
        </w:tc>
        <w:tc>
          <w:tcPr>
            <w:tcW w:w="1843" w:type="dxa"/>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Δημοτικό</w:t>
            </w:r>
          </w:p>
        </w:tc>
        <w:tc>
          <w:tcPr>
            <w:tcW w:w="3089" w:type="dxa"/>
            <w:tcBorders>
              <w:top w:val="nil"/>
              <w:left w:val="single" w:sz="4" w:space="0" w:color="auto"/>
              <w:bottom w:val="single" w:sz="4" w:space="0" w:color="auto"/>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3ο Δημοτικό Σχολείο Λιβαδειάς</w:t>
            </w:r>
          </w:p>
        </w:tc>
        <w:tc>
          <w:tcPr>
            <w:tcW w:w="2523" w:type="dxa"/>
            <w:vMerge/>
            <w:tcBorders>
              <w:left w:val="single" w:sz="4" w:space="0" w:color="auto"/>
              <w:bottom w:val="single" w:sz="4" w:space="0" w:color="auto"/>
              <w:right w:val="single" w:sz="4" w:space="0" w:color="auto"/>
            </w:tcBorders>
          </w:tcPr>
          <w:p w:rsidR="003E77D5" w:rsidRPr="003E77D5" w:rsidRDefault="003E77D5" w:rsidP="00937532">
            <w:pPr>
              <w:rPr>
                <w:rFonts w:ascii="Arial" w:hAnsi="Arial" w:cs="Arial"/>
                <w:sz w:val="22"/>
                <w:szCs w:val="22"/>
              </w:rPr>
            </w:pPr>
          </w:p>
        </w:tc>
      </w:tr>
      <w:tr w:rsidR="003E77D5" w:rsidRPr="003E77D5" w:rsidTr="00937532">
        <w:trPr>
          <w:trHeight w:val="58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r w:rsidRPr="003E77D5">
              <w:rPr>
                <w:rFonts w:ascii="Arial" w:hAnsi="Arial" w:cs="Arial"/>
                <w:sz w:val="22"/>
                <w:szCs w:val="22"/>
              </w:rPr>
              <w:lastRenderedPageBreak/>
              <w:t>3</w:t>
            </w:r>
          </w:p>
        </w:tc>
        <w:tc>
          <w:tcPr>
            <w:tcW w:w="1843" w:type="dxa"/>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Νηπιαγωγείο</w:t>
            </w:r>
          </w:p>
        </w:tc>
        <w:tc>
          <w:tcPr>
            <w:tcW w:w="3089" w:type="dxa"/>
            <w:tcBorders>
              <w:top w:val="nil"/>
              <w:left w:val="single" w:sz="4" w:space="0" w:color="auto"/>
              <w:bottom w:val="single" w:sz="4" w:space="0" w:color="auto"/>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6ο Νηπιαγωγείο Λιβαδειάς</w:t>
            </w:r>
          </w:p>
        </w:tc>
        <w:tc>
          <w:tcPr>
            <w:tcW w:w="2523" w:type="dxa"/>
            <w:vMerge w:val="restart"/>
            <w:tcBorders>
              <w:top w:val="nil"/>
              <w:left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lang w:val="en-US"/>
              </w:rPr>
              <w:t xml:space="preserve">707604 - </w:t>
            </w:r>
            <w:r w:rsidRPr="003E77D5">
              <w:rPr>
                <w:rFonts w:ascii="Arial" w:hAnsi="Arial" w:cs="Arial"/>
                <w:sz w:val="22"/>
                <w:szCs w:val="22"/>
              </w:rPr>
              <w:t>07/06/2023</w:t>
            </w:r>
          </w:p>
        </w:tc>
      </w:tr>
      <w:tr w:rsidR="003E77D5" w:rsidRPr="003E77D5" w:rsidTr="00937532">
        <w:trPr>
          <w:trHeight w:val="43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r w:rsidRPr="003E77D5">
              <w:rPr>
                <w:rFonts w:ascii="Arial" w:hAnsi="Arial" w:cs="Arial"/>
                <w:sz w:val="22"/>
                <w:szCs w:val="22"/>
              </w:rPr>
              <w:t>18</w:t>
            </w:r>
          </w:p>
        </w:tc>
        <w:tc>
          <w:tcPr>
            <w:tcW w:w="1843" w:type="dxa"/>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Δημοτικό</w:t>
            </w:r>
          </w:p>
        </w:tc>
        <w:tc>
          <w:tcPr>
            <w:tcW w:w="3089" w:type="dxa"/>
            <w:tcBorders>
              <w:top w:val="nil"/>
              <w:left w:val="single" w:sz="4" w:space="0" w:color="auto"/>
              <w:bottom w:val="single" w:sz="4" w:space="0" w:color="auto"/>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8ο Δημοτικό Σχολείο Λιβαδειάς</w:t>
            </w:r>
          </w:p>
        </w:tc>
        <w:tc>
          <w:tcPr>
            <w:tcW w:w="2523" w:type="dxa"/>
            <w:vMerge/>
            <w:tcBorders>
              <w:left w:val="single" w:sz="4" w:space="0" w:color="auto"/>
              <w:bottom w:val="single" w:sz="4" w:space="0" w:color="auto"/>
              <w:right w:val="single" w:sz="4" w:space="0" w:color="auto"/>
            </w:tcBorders>
          </w:tcPr>
          <w:p w:rsidR="003E77D5" w:rsidRPr="003E77D5" w:rsidRDefault="003E77D5" w:rsidP="00937532">
            <w:pPr>
              <w:rPr>
                <w:rFonts w:ascii="Arial" w:hAnsi="Arial" w:cs="Arial"/>
                <w:sz w:val="22"/>
                <w:szCs w:val="22"/>
              </w:rPr>
            </w:pPr>
          </w:p>
        </w:tc>
      </w:tr>
      <w:tr w:rsidR="003E77D5" w:rsidRPr="003E77D5" w:rsidTr="00937532">
        <w:trPr>
          <w:trHeight w:val="45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r w:rsidRPr="003E77D5">
              <w:rPr>
                <w:rFonts w:ascii="Arial" w:hAnsi="Arial" w:cs="Arial"/>
                <w:sz w:val="22"/>
                <w:szCs w:val="22"/>
              </w:rPr>
              <w:t>9</w:t>
            </w:r>
          </w:p>
        </w:tc>
        <w:tc>
          <w:tcPr>
            <w:tcW w:w="1843" w:type="dxa"/>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Νηπιαγωγείο</w:t>
            </w:r>
          </w:p>
        </w:tc>
        <w:tc>
          <w:tcPr>
            <w:tcW w:w="3089" w:type="dxa"/>
            <w:tcBorders>
              <w:top w:val="nil"/>
              <w:left w:val="single" w:sz="4" w:space="0" w:color="auto"/>
              <w:bottom w:val="single" w:sz="4" w:space="0" w:color="auto"/>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 xml:space="preserve">Νηπιαγωγείο </w:t>
            </w:r>
            <w:proofErr w:type="spellStart"/>
            <w:r w:rsidRPr="003E77D5">
              <w:rPr>
                <w:rFonts w:ascii="Arial" w:hAnsi="Arial" w:cs="Arial"/>
                <w:sz w:val="22"/>
                <w:szCs w:val="22"/>
              </w:rPr>
              <w:t>Κυριακίου</w:t>
            </w:r>
            <w:proofErr w:type="spellEnd"/>
          </w:p>
        </w:tc>
        <w:tc>
          <w:tcPr>
            <w:tcW w:w="2523" w:type="dxa"/>
            <w:tcBorders>
              <w:top w:val="nil"/>
              <w:left w:val="single" w:sz="4" w:space="0" w:color="auto"/>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lang w:val="en-US"/>
              </w:rPr>
              <w:t xml:space="preserve">670087 - </w:t>
            </w:r>
            <w:r w:rsidRPr="003E77D5">
              <w:rPr>
                <w:rFonts w:ascii="Arial" w:hAnsi="Arial" w:cs="Arial"/>
                <w:sz w:val="22"/>
                <w:szCs w:val="22"/>
              </w:rPr>
              <w:t>02/05/2023</w:t>
            </w:r>
          </w:p>
        </w:tc>
      </w:tr>
      <w:tr w:rsidR="003E77D5" w:rsidRPr="003E77D5" w:rsidTr="00937532">
        <w:trPr>
          <w:trHeight w:val="30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r w:rsidRPr="003E77D5">
              <w:rPr>
                <w:rFonts w:ascii="Arial" w:hAnsi="Arial" w:cs="Arial"/>
                <w:sz w:val="22"/>
                <w:szCs w:val="22"/>
              </w:rPr>
              <w:t>10</w:t>
            </w:r>
          </w:p>
        </w:tc>
        <w:tc>
          <w:tcPr>
            <w:tcW w:w="1843" w:type="dxa"/>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Νηπιαγωγείο</w:t>
            </w:r>
          </w:p>
        </w:tc>
        <w:tc>
          <w:tcPr>
            <w:tcW w:w="3089" w:type="dxa"/>
            <w:tcBorders>
              <w:top w:val="nil"/>
              <w:left w:val="single" w:sz="4" w:space="0" w:color="auto"/>
              <w:bottom w:val="single" w:sz="4" w:space="0" w:color="auto"/>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 xml:space="preserve">Νηπιαγωγείο </w:t>
            </w:r>
            <w:proofErr w:type="spellStart"/>
            <w:r w:rsidRPr="003E77D5">
              <w:rPr>
                <w:rFonts w:ascii="Arial" w:hAnsi="Arial" w:cs="Arial"/>
                <w:sz w:val="22"/>
                <w:szCs w:val="22"/>
              </w:rPr>
              <w:t>Χαιρωνείας</w:t>
            </w:r>
            <w:proofErr w:type="spellEnd"/>
          </w:p>
        </w:tc>
        <w:tc>
          <w:tcPr>
            <w:tcW w:w="2523" w:type="dxa"/>
            <w:tcBorders>
              <w:top w:val="nil"/>
              <w:left w:val="single" w:sz="4" w:space="0" w:color="auto"/>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lang w:val="en-US"/>
              </w:rPr>
              <w:t xml:space="preserve">660971 - </w:t>
            </w:r>
            <w:r w:rsidRPr="003E77D5">
              <w:rPr>
                <w:rFonts w:ascii="Arial" w:hAnsi="Arial" w:cs="Arial"/>
                <w:sz w:val="22"/>
                <w:szCs w:val="22"/>
              </w:rPr>
              <w:t>20/04/2023</w:t>
            </w:r>
          </w:p>
        </w:tc>
      </w:tr>
      <w:tr w:rsidR="003E77D5" w:rsidRPr="003E77D5" w:rsidTr="00937532">
        <w:trPr>
          <w:trHeight w:val="30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r w:rsidRPr="003E77D5">
              <w:rPr>
                <w:rFonts w:ascii="Arial" w:hAnsi="Arial" w:cs="Arial"/>
                <w:sz w:val="22"/>
                <w:szCs w:val="22"/>
              </w:rPr>
              <w:t>12</w:t>
            </w:r>
          </w:p>
        </w:tc>
        <w:tc>
          <w:tcPr>
            <w:tcW w:w="1843" w:type="dxa"/>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Δημοτικό</w:t>
            </w:r>
          </w:p>
        </w:tc>
        <w:tc>
          <w:tcPr>
            <w:tcW w:w="3089" w:type="dxa"/>
            <w:tcBorders>
              <w:top w:val="nil"/>
              <w:left w:val="single" w:sz="4" w:space="0" w:color="auto"/>
              <w:bottom w:val="single" w:sz="4" w:space="0" w:color="auto"/>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2ο Δημοτικό Σχολείο Λιβαδειάς</w:t>
            </w:r>
          </w:p>
        </w:tc>
        <w:tc>
          <w:tcPr>
            <w:tcW w:w="2523" w:type="dxa"/>
            <w:tcBorders>
              <w:top w:val="nil"/>
              <w:left w:val="single" w:sz="4" w:space="0" w:color="auto"/>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lang w:val="en-US"/>
              </w:rPr>
              <w:t xml:space="preserve">749360 - </w:t>
            </w:r>
            <w:r w:rsidRPr="003E77D5">
              <w:rPr>
                <w:rFonts w:ascii="Arial" w:hAnsi="Arial" w:cs="Arial"/>
                <w:sz w:val="22"/>
                <w:szCs w:val="22"/>
              </w:rPr>
              <w:t>17/07/2023</w:t>
            </w:r>
          </w:p>
        </w:tc>
      </w:tr>
      <w:tr w:rsidR="003E77D5" w:rsidRPr="003E77D5" w:rsidTr="00937532">
        <w:trPr>
          <w:trHeight w:val="30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r w:rsidRPr="003E77D5">
              <w:rPr>
                <w:rFonts w:ascii="Arial" w:hAnsi="Arial" w:cs="Arial"/>
                <w:sz w:val="22"/>
                <w:szCs w:val="22"/>
              </w:rPr>
              <w:t>15</w:t>
            </w:r>
          </w:p>
        </w:tc>
        <w:tc>
          <w:tcPr>
            <w:tcW w:w="1843" w:type="dxa"/>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Δημοτικό</w:t>
            </w:r>
          </w:p>
        </w:tc>
        <w:tc>
          <w:tcPr>
            <w:tcW w:w="3089" w:type="dxa"/>
            <w:tcBorders>
              <w:top w:val="nil"/>
              <w:left w:val="single" w:sz="4" w:space="0" w:color="auto"/>
              <w:bottom w:val="single" w:sz="4" w:space="0" w:color="auto"/>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5ο Δημοτικό Σχολείο Λιβαδειάς</w:t>
            </w:r>
          </w:p>
        </w:tc>
        <w:tc>
          <w:tcPr>
            <w:tcW w:w="2523" w:type="dxa"/>
            <w:tcBorders>
              <w:top w:val="nil"/>
              <w:left w:val="single" w:sz="4" w:space="0" w:color="auto"/>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lang w:val="en-US"/>
              </w:rPr>
              <w:t xml:space="preserve">660261 - </w:t>
            </w:r>
            <w:r w:rsidRPr="003E77D5">
              <w:rPr>
                <w:rFonts w:ascii="Arial" w:hAnsi="Arial" w:cs="Arial"/>
                <w:sz w:val="22"/>
                <w:szCs w:val="22"/>
              </w:rPr>
              <w:t>19/04/2023</w:t>
            </w:r>
          </w:p>
        </w:tc>
      </w:tr>
      <w:tr w:rsidR="003E77D5" w:rsidRPr="003E77D5" w:rsidTr="00937532">
        <w:trPr>
          <w:trHeight w:val="30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r w:rsidRPr="003E77D5">
              <w:rPr>
                <w:rFonts w:ascii="Arial" w:hAnsi="Arial" w:cs="Arial"/>
                <w:sz w:val="22"/>
                <w:szCs w:val="22"/>
              </w:rPr>
              <w:t>17</w:t>
            </w:r>
          </w:p>
        </w:tc>
        <w:tc>
          <w:tcPr>
            <w:tcW w:w="1843" w:type="dxa"/>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Δημοτικό</w:t>
            </w:r>
          </w:p>
        </w:tc>
        <w:tc>
          <w:tcPr>
            <w:tcW w:w="3089" w:type="dxa"/>
            <w:tcBorders>
              <w:top w:val="nil"/>
              <w:left w:val="single" w:sz="4" w:space="0" w:color="auto"/>
              <w:bottom w:val="single" w:sz="4" w:space="0" w:color="auto"/>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7ο Δημοτικό Σχολείο Λιβαδειάς</w:t>
            </w:r>
          </w:p>
        </w:tc>
        <w:tc>
          <w:tcPr>
            <w:tcW w:w="2523" w:type="dxa"/>
            <w:tcBorders>
              <w:top w:val="nil"/>
              <w:left w:val="single" w:sz="4" w:space="0" w:color="auto"/>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lang w:val="en-US"/>
              </w:rPr>
              <w:t xml:space="preserve">722459 - </w:t>
            </w:r>
            <w:r w:rsidRPr="003E77D5">
              <w:rPr>
                <w:rFonts w:ascii="Arial" w:hAnsi="Arial" w:cs="Arial"/>
                <w:sz w:val="22"/>
                <w:szCs w:val="22"/>
              </w:rPr>
              <w:t>21/06/2023</w:t>
            </w:r>
          </w:p>
        </w:tc>
      </w:tr>
      <w:tr w:rsidR="003E77D5" w:rsidRPr="003E77D5" w:rsidTr="00937532">
        <w:trPr>
          <w:trHeight w:val="30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r w:rsidRPr="003E77D5">
              <w:rPr>
                <w:rFonts w:ascii="Arial" w:hAnsi="Arial" w:cs="Arial"/>
                <w:sz w:val="22"/>
                <w:szCs w:val="22"/>
              </w:rPr>
              <w:t>19</w:t>
            </w:r>
          </w:p>
        </w:tc>
        <w:tc>
          <w:tcPr>
            <w:tcW w:w="1843" w:type="dxa"/>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Δημοτικό</w:t>
            </w:r>
          </w:p>
        </w:tc>
        <w:tc>
          <w:tcPr>
            <w:tcW w:w="3089" w:type="dxa"/>
            <w:tcBorders>
              <w:top w:val="nil"/>
              <w:left w:val="single" w:sz="4" w:space="0" w:color="auto"/>
              <w:bottom w:val="single" w:sz="4" w:space="0" w:color="auto"/>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Δημοτικό Σχολείο Αγ. Τριάδας</w:t>
            </w:r>
          </w:p>
        </w:tc>
        <w:tc>
          <w:tcPr>
            <w:tcW w:w="2523" w:type="dxa"/>
            <w:tcBorders>
              <w:top w:val="nil"/>
              <w:left w:val="single" w:sz="4" w:space="0" w:color="auto"/>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670090 - 02/05/2023</w:t>
            </w:r>
          </w:p>
        </w:tc>
      </w:tr>
      <w:tr w:rsidR="003E77D5" w:rsidRPr="003E77D5" w:rsidTr="00937532">
        <w:trPr>
          <w:trHeight w:val="30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r w:rsidRPr="003E77D5">
              <w:rPr>
                <w:rFonts w:ascii="Arial" w:hAnsi="Arial" w:cs="Arial"/>
                <w:sz w:val="22"/>
                <w:szCs w:val="22"/>
              </w:rPr>
              <w:t>22</w:t>
            </w:r>
          </w:p>
        </w:tc>
        <w:tc>
          <w:tcPr>
            <w:tcW w:w="1843" w:type="dxa"/>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Δημοτικό</w:t>
            </w:r>
          </w:p>
        </w:tc>
        <w:tc>
          <w:tcPr>
            <w:tcW w:w="3089" w:type="dxa"/>
            <w:tcBorders>
              <w:top w:val="nil"/>
              <w:left w:val="single" w:sz="4" w:space="0" w:color="auto"/>
              <w:bottom w:val="single" w:sz="4" w:space="0" w:color="auto"/>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 xml:space="preserve">Δημοτικό Σχολείο </w:t>
            </w:r>
            <w:proofErr w:type="spellStart"/>
            <w:r w:rsidRPr="003E77D5">
              <w:rPr>
                <w:rFonts w:ascii="Arial" w:hAnsi="Arial" w:cs="Arial"/>
                <w:sz w:val="22"/>
                <w:szCs w:val="22"/>
              </w:rPr>
              <w:t>Κυριακίου</w:t>
            </w:r>
            <w:proofErr w:type="spellEnd"/>
          </w:p>
        </w:tc>
        <w:tc>
          <w:tcPr>
            <w:tcW w:w="2523" w:type="dxa"/>
            <w:tcBorders>
              <w:top w:val="nil"/>
              <w:left w:val="single" w:sz="4" w:space="0" w:color="auto"/>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710140 - 09/06/2023</w:t>
            </w:r>
          </w:p>
        </w:tc>
      </w:tr>
      <w:tr w:rsidR="003E77D5" w:rsidRPr="003E77D5" w:rsidTr="00937532">
        <w:trPr>
          <w:trHeight w:val="30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r w:rsidRPr="003E77D5">
              <w:rPr>
                <w:rFonts w:ascii="Arial" w:hAnsi="Arial" w:cs="Arial"/>
                <w:sz w:val="22"/>
                <w:szCs w:val="22"/>
              </w:rPr>
              <w:t>23</w:t>
            </w:r>
          </w:p>
        </w:tc>
        <w:tc>
          <w:tcPr>
            <w:tcW w:w="1843" w:type="dxa"/>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Δημοτικό</w:t>
            </w:r>
          </w:p>
        </w:tc>
        <w:tc>
          <w:tcPr>
            <w:tcW w:w="3089" w:type="dxa"/>
            <w:tcBorders>
              <w:top w:val="nil"/>
              <w:left w:val="single" w:sz="4" w:space="0" w:color="auto"/>
              <w:bottom w:val="nil"/>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 xml:space="preserve">Δημοτικό Σχολείο </w:t>
            </w:r>
            <w:proofErr w:type="spellStart"/>
            <w:r w:rsidRPr="003E77D5">
              <w:rPr>
                <w:rFonts w:ascii="Arial" w:hAnsi="Arial" w:cs="Arial"/>
                <w:sz w:val="22"/>
                <w:szCs w:val="22"/>
              </w:rPr>
              <w:t>Χαιρωνείας</w:t>
            </w:r>
            <w:proofErr w:type="spellEnd"/>
          </w:p>
        </w:tc>
        <w:tc>
          <w:tcPr>
            <w:tcW w:w="2523" w:type="dxa"/>
            <w:tcBorders>
              <w:top w:val="nil"/>
              <w:left w:val="single" w:sz="4" w:space="0" w:color="auto"/>
              <w:bottom w:val="nil"/>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660953 - 20/04/2023</w:t>
            </w:r>
          </w:p>
        </w:tc>
      </w:tr>
      <w:tr w:rsidR="003E77D5" w:rsidRPr="003E77D5" w:rsidTr="00937532">
        <w:trPr>
          <w:trHeight w:val="30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r w:rsidRPr="003E77D5">
              <w:rPr>
                <w:rFonts w:ascii="Arial" w:hAnsi="Arial" w:cs="Arial"/>
                <w:sz w:val="22"/>
                <w:szCs w:val="22"/>
              </w:rPr>
              <w:t>24</w:t>
            </w:r>
          </w:p>
        </w:tc>
        <w:tc>
          <w:tcPr>
            <w:tcW w:w="1843" w:type="dxa"/>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Γυμνάσιο</w:t>
            </w:r>
          </w:p>
        </w:tc>
        <w:tc>
          <w:tcPr>
            <w:tcW w:w="3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1ο Γυμνάσιο Λιβαδειάς</w:t>
            </w:r>
          </w:p>
        </w:tc>
        <w:tc>
          <w:tcPr>
            <w:tcW w:w="2523" w:type="dxa"/>
            <w:tcBorders>
              <w:top w:val="single" w:sz="4" w:space="0" w:color="auto"/>
              <w:left w:val="single" w:sz="4" w:space="0" w:color="auto"/>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768249 - 04/08/2023</w:t>
            </w:r>
          </w:p>
        </w:tc>
      </w:tr>
      <w:tr w:rsidR="003E77D5" w:rsidRPr="003E77D5" w:rsidTr="00937532">
        <w:trPr>
          <w:trHeight w:val="61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r w:rsidRPr="003E77D5">
              <w:rPr>
                <w:rFonts w:ascii="Arial" w:hAnsi="Arial" w:cs="Arial"/>
                <w:sz w:val="22"/>
                <w:szCs w:val="22"/>
              </w:rPr>
              <w:t>25</w:t>
            </w:r>
          </w:p>
        </w:tc>
        <w:tc>
          <w:tcPr>
            <w:tcW w:w="1843" w:type="dxa"/>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Γυμνάσιο</w:t>
            </w:r>
          </w:p>
        </w:tc>
        <w:tc>
          <w:tcPr>
            <w:tcW w:w="3089" w:type="dxa"/>
            <w:tcBorders>
              <w:top w:val="nil"/>
              <w:left w:val="single" w:sz="4" w:space="0" w:color="auto"/>
              <w:bottom w:val="single" w:sz="4" w:space="0" w:color="auto"/>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2ο Γυμνάσιο Λιβαδειάς</w:t>
            </w:r>
          </w:p>
        </w:tc>
        <w:tc>
          <w:tcPr>
            <w:tcW w:w="2523" w:type="dxa"/>
            <w:tcBorders>
              <w:top w:val="nil"/>
              <w:left w:val="single" w:sz="4" w:space="0" w:color="auto"/>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753150 - 20/07/2023</w:t>
            </w:r>
          </w:p>
        </w:tc>
      </w:tr>
      <w:tr w:rsidR="003E77D5" w:rsidRPr="003E77D5" w:rsidTr="00937532">
        <w:trPr>
          <w:trHeight w:val="37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r w:rsidRPr="003E77D5">
              <w:rPr>
                <w:rFonts w:ascii="Arial" w:hAnsi="Arial" w:cs="Arial"/>
                <w:sz w:val="22"/>
                <w:szCs w:val="22"/>
              </w:rPr>
              <w:t>26</w:t>
            </w:r>
          </w:p>
        </w:tc>
        <w:tc>
          <w:tcPr>
            <w:tcW w:w="1843" w:type="dxa"/>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Γυμνάσιο</w:t>
            </w:r>
          </w:p>
        </w:tc>
        <w:tc>
          <w:tcPr>
            <w:tcW w:w="3089" w:type="dxa"/>
            <w:tcBorders>
              <w:top w:val="nil"/>
              <w:left w:val="single" w:sz="4" w:space="0" w:color="auto"/>
              <w:bottom w:val="single" w:sz="4" w:space="0" w:color="auto"/>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3ο Γυμνάσιο Λιβαδειάς (πλην της ΑΠΧ)</w:t>
            </w:r>
          </w:p>
        </w:tc>
        <w:tc>
          <w:tcPr>
            <w:tcW w:w="2523" w:type="dxa"/>
            <w:tcBorders>
              <w:top w:val="nil"/>
              <w:left w:val="single" w:sz="4" w:space="0" w:color="auto"/>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724522 - 22/06/2023</w:t>
            </w:r>
          </w:p>
        </w:tc>
      </w:tr>
      <w:tr w:rsidR="003E77D5" w:rsidRPr="003E77D5" w:rsidTr="00937532">
        <w:trPr>
          <w:trHeight w:val="30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r w:rsidRPr="003E77D5">
              <w:rPr>
                <w:rFonts w:ascii="Arial" w:hAnsi="Arial" w:cs="Arial"/>
                <w:sz w:val="22"/>
                <w:szCs w:val="22"/>
              </w:rPr>
              <w:t>28</w:t>
            </w:r>
          </w:p>
        </w:tc>
        <w:tc>
          <w:tcPr>
            <w:tcW w:w="1843" w:type="dxa"/>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Γυμνάσιο</w:t>
            </w:r>
          </w:p>
        </w:tc>
        <w:tc>
          <w:tcPr>
            <w:tcW w:w="3089" w:type="dxa"/>
            <w:tcBorders>
              <w:top w:val="nil"/>
              <w:left w:val="single" w:sz="4" w:space="0" w:color="auto"/>
              <w:bottom w:val="single" w:sz="4" w:space="0" w:color="auto"/>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Γυμνάσιο-ΛΤ Αγ. Γεωργίου</w:t>
            </w:r>
          </w:p>
        </w:tc>
        <w:tc>
          <w:tcPr>
            <w:tcW w:w="2523" w:type="dxa"/>
            <w:tcBorders>
              <w:top w:val="nil"/>
              <w:left w:val="single" w:sz="4" w:space="0" w:color="auto"/>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660716 - 20/4/2023</w:t>
            </w:r>
          </w:p>
          <w:p w:rsidR="003E77D5" w:rsidRPr="003E77D5" w:rsidRDefault="003E77D5" w:rsidP="00937532">
            <w:pPr>
              <w:jc w:val="center"/>
              <w:rPr>
                <w:rFonts w:ascii="Arial" w:hAnsi="Arial" w:cs="Arial"/>
                <w:sz w:val="22"/>
                <w:szCs w:val="22"/>
              </w:rPr>
            </w:pPr>
            <w:r w:rsidRPr="003E77D5">
              <w:rPr>
                <w:rFonts w:ascii="Arial" w:hAnsi="Arial" w:cs="Arial"/>
                <w:sz w:val="22"/>
                <w:szCs w:val="22"/>
              </w:rPr>
              <w:t>660736 - 20/4/2023</w:t>
            </w:r>
          </w:p>
        </w:tc>
      </w:tr>
      <w:tr w:rsidR="003E77D5" w:rsidRPr="003E77D5" w:rsidTr="00937532">
        <w:trPr>
          <w:trHeight w:val="522"/>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r w:rsidRPr="003E77D5">
              <w:rPr>
                <w:rFonts w:ascii="Arial" w:hAnsi="Arial" w:cs="Arial"/>
                <w:sz w:val="22"/>
                <w:szCs w:val="22"/>
              </w:rPr>
              <w:t>30</w:t>
            </w:r>
          </w:p>
        </w:tc>
        <w:tc>
          <w:tcPr>
            <w:tcW w:w="1843" w:type="dxa"/>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Γυμνάσιο</w:t>
            </w:r>
          </w:p>
        </w:tc>
        <w:tc>
          <w:tcPr>
            <w:tcW w:w="3089" w:type="dxa"/>
            <w:tcBorders>
              <w:top w:val="nil"/>
              <w:left w:val="single" w:sz="4" w:space="0" w:color="auto"/>
              <w:bottom w:val="single" w:sz="4" w:space="0" w:color="auto"/>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Γυμνάσιο-ΛΤ Δαύλειας</w:t>
            </w:r>
          </w:p>
        </w:tc>
        <w:tc>
          <w:tcPr>
            <w:tcW w:w="2523" w:type="dxa"/>
            <w:tcBorders>
              <w:top w:val="nil"/>
              <w:left w:val="single" w:sz="4" w:space="0" w:color="auto"/>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707467 - 07/06/2023</w:t>
            </w:r>
          </w:p>
        </w:tc>
      </w:tr>
      <w:tr w:rsidR="003E77D5" w:rsidRPr="003E77D5" w:rsidTr="00937532">
        <w:trPr>
          <w:trHeight w:val="418"/>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r w:rsidRPr="003E77D5">
              <w:rPr>
                <w:rFonts w:ascii="Arial" w:hAnsi="Arial" w:cs="Arial"/>
                <w:sz w:val="22"/>
                <w:szCs w:val="22"/>
              </w:rPr>
              <w:t>31</w:t>
            </w:r>
          </w:p>
        </w:tc>
        <w:tc>
          <w:tcPr>
            <w:tcW w:w="1843" w:type="dxa"/>
            <w:vMerge w:val="restart"/>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Γυμνάσιο-Λύκειο</w:t>
            </w:r>
          </w:p>
        </w:tc>
        <w:tc>
          <w:tcPr>
            <w:tcW w:w="3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Γυμνάσιο-</w:t>
            </w:r>
            <w:proofErr w:type="spellStart"/>
            <w:r w:rsidRPr="003E77D5">
              <w:rPr>
                <w:rFonts w:ascii="Arial" w:hAnsi="Arial" w:cs="Arial"/>
                <w:sz w:val="22"/>
                <w:szCs w:val="22"/>
              </w:rPr>
              <w:t>Κυριακίου</w:t>
            </w:r>
            <w:proofErr w:type="spellEnd"/>
          </w:p>
        </w:tc>
        <w:tc>
          <w:tcPr>
            <w:tcW w:w="2523" w:type="dxa"/>
            <w:tcBorders>
              <w:top w:val="single" w:sz="4" w:space="0" w:color="auto"/>
              <w:left w:val="single" w:sz="4" w:space="0" w:color="auto"/>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710173 - 09/06/2023</w:t>
            </w:r>
          </w:p>
        </w:tc>
      </w:tr>
      <w:tr w:rsidR="003E77D5" w:rsidRPr="003E77D5" w:rsidTr="00937532">
        <w:trPr>
          <w:trHeight w:val="450"/>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p>
        </w:tc>
        <w:tc>
          <w:tcPr>
            <w:tcW w:w="1843" w:type="dxa"/>
            <w:vMerge/>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p>
        </w:tc>
        <w:tc>
          <w:tcPr>
            <w:tcW w:w="3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 xml:space="preserve">ΛΤ </w:t>
            </w:r>
            <w:proofErr w:type="spellStart"/>
            <w:r w:rsidRPr="003E77D5">
              <w:rPr>
                <w:rFonts w:ascii="Arial" w:hAnsi="Arial" w:cs="Arial"/>
                <w:sz w:val="22"/>
                <w:szCs w:val="22"/>
              </w:rPr>
              <w:t>Κυριακίου</w:t>
            </w:r>
            <w:proofErr w:type="spellEnd"/>
          </w:p>
        </w:tc>
        <w:tc>
          <w:tcPr>
            <w:tcW w:w="2523" w:type="dxa"/>
            <w:tcBorders>
              <w:top w:val="single" w:sz="4" w:space="0" w:color="auto"/>
              <w:left w:val="single" w:sz="4" w:space="0" w:color="auto"/>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819691 - 05/10/2023</w:t>
            </w:r>
          </w:p>
        </w:tc>
      </w:tr>
      <w:tr w:rsidR="003E77D5" w:rsidRPr="003E77D5" w:rsidTr="00937532">
        <w:trPr>
          <w:trHeight w:val="45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r w:rsidRPr="003E77D5">
              <w:rPr>
                <w:rFonts w:ascii="Arial" w:hAnsi="Arial" w:cs="Arial"/>
                <w:sz w:val="22"/>
                <w:szCs w:val="22"/>
              </w:rPr>
              <w:t>33</w:t>
            </w:r>
          </w:p>
        </w:tc>
        <w:tc>
          <w:tcPr>
            <w:tcW w:w="1843" w:type="dxa"/>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Λύκειο</w:t>
            </w:r>
          </w:p>
        </w:tc>
        <w:tc>
          <w:tcPr>
            <w:tcW w:w="3089" w:type="dxa"/>
            <w:tcBorders>
              <w:top w:val="nil"/>
              <w:left w:val="single" w:sz="4" w:space="0" w:color="auto"/>
              <w:bottom w:val="single" w:sz="4" w:space="0" w:color="auto"/>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2ο Λύκειο Λιβαδειάς</w:t>
            </w:r>
          </w:p>
        </w:tc>
        <w:tc>
          <w:tcPr>
            <w:tcW w:w="2523" w:type="dxa"/>
            <w:tcBorders>
              <w:top w:val="nil"/>
              <w:left w:val="single" w:sz="4" w:space="0" w:color="auto"/>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707582 - 07/06/2023</w:t>
            </w:r>
          </w:p>
        </w:tc>
      </w:tr>
      <w:tr w:rsidR="003E77D5" w:rsidRPr="003E77D5" w:rsidTr="00937532">
        <w:trPr>
          <w:trHeight w:val="30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r w:rsidRPr="003E77D5">
              <w:rPr>
                <w:rFonts w:ascii="Arial" w:hAnsi="Arial" w:cs="Arial"/>
                <w:sz w:val="22"/>
                <w:szCs w:val="22"/>
              </w:rPr>
              <w:t>34</w:t>
            </w:r>
          </w:p>
        </w:tc>
        <w:tc>
          <w:tcPr>
            <w:tcW w:w="1843" w:type="dxa"/>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Λύκειο</w:t>
            </w:r>
          </w:p>
        </w:tc>
        <w:tc>
          <w:tcPr>
            <w:tcW w:w="3089" w:type="dxa"/>
            <w:tcBorders>
              <w:top w:val="nil"/>
              <w:left w:val="single" w:sz="4" w:space="0" w:color="auto"/>
              <w:bottom w:val="single" w:sz="4" w:space="0" w:color="auto"/>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ΕΠΑΛ</w:t>
            </w:r>
          </w:p>
        </w:tc>
        <w:tc>
          <w:tcPr>
            <w:tcW w:w="2523" w:type="dxa"/>
            <w:tcBorders>
              <w:top w:val="nil"/>
              <w:left w:val="single" w:sz="4" w:space="0" w:color="auto"/>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730062 - 28/06/2023</w:t>
            </w:r>
          </w:p>
        </w:tc>
      </w:tr>
      <w:tr w:rsidR="003E77D5" w:rsidRPr="003E77D5" w:rsidTr="00937532">
        <w:trPr>
          <w:trHeight w:val="30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r w:rsidRPr="003E77D5">
              <w:rPr>
                <w:rFonts w:ascii="Arial" w:hAnsi="Arial" w:cs="Arial"/>
                <w:sz w:val="22"/>
                <w:szCs w:val="22"/>
              </w:rPr>
              <w:t>35</w:t>
            </w:r>
          </w:p>
        </w:tc>
        <w:tc>
          <w:tcPr>
            <w:tcW w:w="1843" w:type="dxa"/>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ΣΕΚ</w:t>
            </w:r>
          </w:p>
        </w:tc>
        <w:tc>
          <w:tcPr>
            <w:tcW w:w="3089" w:type="dxa"/>
            <w:tcBorders>
              <w:top w:val="nil"/>
              <w:left w:val="single" w:sz="4" w:space="0" w:color="auto"/>
              <w:bottom w:val="single" w:sz="4" w:space="0" w:color="auto"/>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 xml:space="preserve">1ο ΣΕΚ </w:t>
            </w:r>
          </w:p>
        </w:tc>
        <w:tc>
          <w:tcPr>
            <w:tcW w:w="2523" w:type="dxa"/>
            <w:tcBorders>
              <w:top w:val="nil"/>
              <w:left w:val="single" w:sz="4" w:space="0" w:color="auto"/>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729917 - 28/06/2023</w:t>
            </w:r>
          </w:p>
        </w:tc>
      </w:tr>
      <w:tr w:rsidR="003E77D5" w:rsidRPr="003E77D5" w:rsidTr="00937532">
        <w:trPr>
          <w:trHeight w:val="30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r w:rsidRPr="003E77D5">
              <w:rPr>
                <w:rFonts w:ascii="Arial" w:hAnsi="Arial" w:cs="Arial"/>
                <w:sz w:val="22"/>
                <w:szCs w:val="22"/>
              </w:rPr>
              <w:t>36</w:t>
            </w:r>
          </w:p>
        </w:tc>
        <w:tc>
          <w:tcPr>
            <w:tcW w:w="1843" w:type="dxa"/>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Εσπερινό -ΙΕΚ</w:t>
            </w:r>
          </w:p>
        </w:tc>
        <w:tc>
          <w:tcPr>
            <w:tcW w:w="3089" w:type="dxa"/>
            <w:tcBorders>
              <w:top w:val="nil"/>
              <w:left w:val="single" w:sz="4" w:space="0" w:color="auto"/>
              <w:bottom w:val="single" w:sz="4" w:space="0" w:color="auto"/>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Εσπερινό -ΙΕΚ</w:t>
            </w:r>
          </w:p>
        </w:tc>
        <w:tc>
          <w:tcPr>
            <w:tcW w:w="2523" w:type="dxa"/>
            <w:tcBorders>
              <w:top w:val="nil"/>
              <w:left w:val="single" w:sz="4" w:space="0" w:color="auto"/>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815316 - 02/10/2023</w:t>
            </w:r>
          </w:p>
        </w:tc>
      </w:tr>
    </w:tbl>
    <w:p w:rsidR="003E77D5" w:rsidRPr="003E77D5" w:rsidRDefault="003E77D5" w:rsidP="003E77D5">
      <w:pPr>
        <w:spacing w:line="276" w:lineRule="auto"/>
        <w:rPr>
          <w:rFonts w:ascii="Arial" w:hAnsi="Arial" w:cs="Arial"/>
          <w:sz w:val="22"/>
          <w:szCs w:val="22"/>
        </w:rPr>
      </w:pPr>
    </w:p>
    <w:p w:rsidR="003E77D5" w:rsidRDefault="003E77D5" w:rsidP="003E77D5">
      <w:pPr>
        <w:spacing w:line="276" w:lineRule="auto"/>
        <w:rPr>
          <w:rFonts w:ascii="Arial" w:hAnsi="Arial" w:cs="Arial"/>
          <w:sz w:val="22"/>
          <w:szCs w:val="22"/>
        </w:rPr>
      </w:pPr>
      <w:r w:rsidRPr="003E77D5">
        <w:rPr>
          <w:rFonts w:ascii="Arial" w:hAnsi="Arial" w:cs="Arial"/>
          <w:sz w:val="22"/>
          <w:szCs w:val="22"/>
        </w:rPr>
        <w:t xml:space="preserve">Για τις υπόλοιπες σχολικές μονάδες που περιλαμβάνονται στην σύμβαση </w:t>
      </w:r>
      <w:r w:rsidRPr="003E77D5">
        <w:rPr>
          <w:rFonts w:ascii="Arial" w:eastAsia="Arial Unicode MS" w:hAnsi="Arial" w:cs="Arial"/>
          <w:sz w:val="22"/>
          <w:szCs w:val="22"/>
        </w:rPr>
        <w:t>(</w:t>
      </w:r>
      <w:r w:rsidRPr="003E77D5">
        <w:rPr>
          <w:rFonts w:ascii="Arial" w:hAnsi="Arial" w:cs="Arial"/>
          <w:color w:val="000000"/>
          <w:sz w:val="22"/>
          <w:szCs w:val="22"/>
        </w:rPr>
        <w:t>2</w:t>
      </w:r>
      <w:r w:rsidRPr="003E77D5">
        <w:rPr>
          <w:rFonts w:ascii="Arial" w:hAnsi="Arial" w:cs="Arial"/>
          <w:color w:val="000000"/>
          <w:sz w:val="22"/>
          <w:szCs w:val="22"/>
          <w:vertAlign w:val="superscript"/>
        </w:rPr>
        <w:t>ο</w:t>
      </w:r>
      <w:r w:rsidRPr="003E77D5">
        <w:rPr>
          <w:rFonts w:ascii="Arial" w:hAnsi="Arial" w:cs="Arial"/>
          <w:color w:val="000000"/>
          <w:sz w:val="22"/>
          <w:szCs w:val="22"/>
        </w:rPr>
        <w:t xml:space="preserve"> Νηπιαγωγείο  Λιβαδειάς</w:t>
      </w:r>
      <w:r w:rsidRPr="003E77D5">
        <w:rPr>
          <w:rFonts w:ascii="Arial" w:eastAsia="Arial Unicode MS" w:hAnsi="Arial" w:cs="Arial"/>
          <w:sz w:val="22"/>
          <w:szCs w:val="22"/>
        </w:rPr>
        <w:t xml:space="preserve">, </w:t>
      </w:r>
      <w:r w:rsidRPr="003E77D5">
        <w:rPr>
          <w:rFonts w:ascii="Arial" w:hAnsi="Arial" w:cs="Arial"/>
          <w:color w:val="000000"/>
          <w:sz w:val="22"/>
          <w:szCs w:val="22"/>
        </w:rPr>
        <w:t>7ο Νηπιαγωγείο Λιβαδειάς,</w:t>
      </w:r>
      <w:r w:rsidRPr="003E77D5">
        <w:rPr>
          <w:rFonts w:ascii="Arial" w:eastAsia="Arial Unicode MS" w:hAnsi="Arial" w:cs="Arial"/>
          <w:sz w:val="22"/>
          <w:szCs w:val="22"/>
        </w:rPr>
        <w:t xml:space="preserve"> </w:t>
      </w:r>
      <w:r w:rsidRPr="003E77D5">
        <w:rPr>
          <w:rFonts w:ascii="Arial" w:hAnsi="Arial" w:cs="Arial"/>
          <w:color w:val="000000"/>
          <w:sz w:val="22"/>
          <w:szCs w:val="22"/>
        </w:rPr>
        <w:t>Μουσικό Σχολείο Άγιος Γεώργιος, Νηπιαγωγείο  Αγ. Τριάδας,</w:t>
      </w:r>
      <w:r w:rsidRPr="003E77D5">
        <w:rPr>
          <w:rFonts w:ascii="Arial" w:eastAsia="Arial Unicode MS" w:hAnsi="Arial" w:cs="Arial"/>
          <w:sz w:val="22"/>
          <w:szCs w:val="22"/>
        </w:rPr>
        <w:t xml:space="preserve"> </w:t>
      </w:r>
      <w:r w:rsidRPr="003E77D5">
        <w:rPr>
          <w:rFonts w:ascii="Arial" w:hAnsi="Arial" w:cs="Arial"/>
          <w:color w:val="000000"/>
          <w:sz w:val="22"/>
          <w:szCs w:val="22"/>
        </w:rPr>
        <w:t>Νηπιαγωγείο Δαύλειας,</w:t>
      </w:r>
      <w:r w:rsidRPr="003E77D5">
        <w:rPr>
          <w:rFonts w:ascii="Arial" w:eastAsia="Arial Unicode MS" w:hAnsi="Arial" w:cs="Arial"/>
          <w:sz w:val="22"/>
          <w:szCs w:val="22"/>
        </w:rPr>
        <w:t xml:space="preserve"> </w:t>
      </w:r>
      <w:r w:rsidRPr="003E77D5">
        <w:rPr>
          <w:rFonts w:ascii="Arial" w:hAnsi="Arial" w:cs="Arial"/>
          <w:color w:val="000000"/>
          <w:sz w:val="22"/>
          <w:szCs w:val="22"/>
        </w:rPr>
        <w:t xml:space="preserve">Ειδικό Γυμνάσιο </w:t>
      </w:r>
      <w:proofErr w:type="spellStart"/>
      <w:r w:rsidRPr="003E77D5">
        <w:rPr>
          <w:rFonts w:ascii="Arial" w:hAnsi="Arial" w:cs="Arial"/>
          <w:color w:val="000000"/>
          <w:sz w:val="22"/>
          <w:szCs w:val="22"/>
        </w:rPr>
        <w:t>Χαιρωνείας</w:t>
      </w:r>
      <w:proofErr w:type="spellEnd"/>
      <w:r w:rsidRPr="003E77D5">
        <w:rPr>
          <w:rFonts w:ascii="Arial" w:hAnsi="Arial" w:cs="Arial"/>
          <w:color w:val="000000"/>
          <w:sz w:val="22"/>
          <w:szCs w:val="22"/>
        </w:rPr>
        <w:t xml:space="preserve">, 1ο Δημοτικό Σχολείο Λιβαδειάς, 5ο Δημοτικό Σχολείο Λιβαδειάς, Δημοτικό Σχολείο Αγ. Γεωργίου, </w:t>
      </w:r>
      <w:r w:rsidRPr="003E77D5">
        <w:rPr>
          <w:rFonts w:ascii="Arial" w:eastAsia="Arial Unicode MS" w:hAnsi="Arial" w:cs="Arial"/>
          <w:sz w:val="22"/>
          <w:szCs w:val="22"/>
        </w:rPr>
        <w:t xml:space="preserve"> </w:t>
      </w:r>
      <w:r w:rsidRPr="003E77D5">
        <w:rPr>
          <w:rFonts w:ascii="Arial" w:hAnsi="Arial" w:cs="Arial"/>
          <w:color w:val="000000"/>
          <w:sz w:val="22"/>
          <w:szCs w:val="22"/>
        </w:rPr>
        <w:t xml:space="preserve">3ο Γυμνάσιο Λιβαδειάς (αίθουσα πολλαπλών χρήσεων), 4ο Γυμνάσιο Λιβαδειάς) </w:t>
      </w:r>
      <w:r w:rsidRPr="003E77D5">
        <w:rPr>
          <w:rFonts w:ascii="Arial" w:hAnsi="Arial" w:cs="Arial"/>
          <w:sz w:val="22"/>
          <w:szCs w:val="22"/>
        </w:rPr>
        <w:t xml:space="preserve">υλοποιούνται  ενέργειες τακτοποίησης και υπαγωγής στον Ν.4495/2017 από τις υπηρεσίες του Δήμου </w:t>
      </w:r>
      <w:proofErr w:type="spellStart"/>
      <w:r w:rsidRPr="003E77D5">
        <w:rPr>
          <w:rFonts w:ascii="Arial" w:hAnsi="Arial" w:cs="Arial"/>
          <w:sz w:val="22"/>
          <w:szCs w:val="22"/>
        </w:rPr>
        <w:t>Λεβαδέων</w:t>
      </w:r>
      <w:proofErr w:type="spellEnd"/>
      <w:r w:rsidRPr="003E77D5">
        <w:rPr>
          <w:rFonts w:ascii="Arial" w:hAnsi="Arial" w:cs="Arial"/>
          <w:sz w:val="22"/>
          <w:szCs w:val="22"/>
        </w:rPr>
        <w:t xml:space="preserve">, προκειμένου </w:t>
      </w:r>
      <w:r w:rsidRPr="003E77D5">
        <w:rPr>
          <w:rFonts w:ascii="Arial" w:hAnsi="Arial" w:cs="Arial"/>
          <w:color w:val="000000"/>
          <w:sz w:val="22"/>
          <w:szCs w:val="22"/>
        </w:rPr>
        <w:t xml:space="preserve"> να </w:t>
      </w:r>
      <w:proofErr w:type="spellStart"/>
      <w:r w:rsidRPr="003E77D5">
        <w:rPr>
          <w:rFonts w:ascii="Arial" w:hAnsi="Arial" w:cs="Arial"/>
          <w:color w:val="000000"/>
          <w:sz w:val="22"/>
          <w:szCs w:val="22"/>
        </w:rPr>
        <w:t>ολοκληρώθει</w:t>
      </w:r>
      <w:proofErr w:type="spellEnd"/>
      <w:r w:rsidRPr="003E77D5">
        <w:rPr>
          <w:rFonts w:ascii="Arial" w:hAnsi="Arial" w:cs="Arial"/>
          <w:color w:val="000000"/>
          <w:sz w:val="22"/>
          <w:szCs w:val="22"/>
        </w:rPr>
        <w:t xml:space="preserve"> ο έλεγχος και την έγκριση των μελετών πυροπροστασίας</w:t>
      </w:r>
      <w:r w:rsidRPr="003E77D5">
        <w:rPr>
          <w:rFonts w:ascii="Arial" w:eastAsia="Arial Unicode MS" w:hAnsi="Arial" w:cs="Arial"/>
          <w:sz w:val="22"/>
          <w:szCs w:val="22"/>
        </w:rPr>
        <w:t xml:space="preserve"> από το Τμήμα Πυρασφάλειας της </w:t>
      </w:r>
      <w:r w:rsidRPr="003E77D5">
        <w:rPr>
          <w:rFonts w:ascii="Arial" w:hAnsi="Arial" w:cs="Arial"/>
          <w:sz w:val="22"/>
          <w:szCs w:val="22"/>
        </w:rPr>
        <w:t>ΔΙ.Π.Υ.Ν. Βοιωτίας της ΠΕ.ΠΥΔ. Στερεάς Ελλάδας του Αρχηγείου Πυροσβεστικού  Σώματος.</w:t>
      </w:r>
    </w:p>
    <w:p w:rsidR="003E77D5" w:rsidRPr="003E77D5" w:rsidRDefault="003E77D5" w:rsidP="003E77D5">
      <w:pPr>
        <w:spacing w:line="276" w:lineRule="auto"/>
        <w:ind w:firstLine="315"/>
        <w:jc w:val="both"/>
        <w:rPr>
          <w:rFonts w:ascii="Arial" w:eastAsia="Arial Unicode MS" w:hAnsi="Arial" w:cs="Arial"/>
          <w:sz w:val="22"/>
          <w:szCs w:val="22"/>
        </w:rPr>
      </w:pPr>
    </w:p>
    <w:p w:rsidR="003E77D5" w:rsidRPr="003E77D5" w:rsidRDefault="003E77D5" w:rsidP="003E77D5">
      <w:pPr>
        <w:spacing w:line="276" w:lineRule="auto"/>
        <w:ind w:firstLine="315"/>
        <w:jc w:val="both"/>
        <w:rPr>
          <w:rFonts w:ascii="Arial" w:eastAsia="Arial Unicode MS" w:hAnsi="Arial" w:cs="Arial"/>
          <w:sz w:val="22"/>
          <w:szCs w:val="22"/>
        </w:rPr>
      </w:pPr>
      <w:r w:rsidRPr="003E77D5">
        <w:rPr>
          <w:rFonts w:ascii="Arial" w:eastAsia="Arial Unicode MS" w:hAnsi="Arial" w:cs="Arial"/>
          <w:sz w:val="22"/>
          <w:szCs w:val="22"/>
        </w:rPr>
        <w:t xml:space="preserve">Η Διευθύνουσα Υπηρεσία λαμβάνοντας υπόψη : </w:t>
      </w:r>
    </w:p>
    <w:p w:rsidR="003E77D5" w:rsidRPr="003E77D5" w:rsidRDefault="003E77D5" w:rsidP="003E77D5">
      <w:pPr>
        <w:spacing w:line="276" w:lineRule="auto"/>
        <w:jc w:val="both"/>
        <w:rPr>
          <w:rFonts w:ascii="Arial" w:eastAsia="Arial Unicode MS" w:hAnsi="Arial" w:cs="Arial"/>
          <w:sz w:val="22"/>
          <w:szCs w:val="22"/>
        </w:rPr>
      </w:pPr>
    </w:p>
    <w:p w:rsidR="003E77D5" w:rsidRPr="003E77D5" w:rsidRDefault="003E77D5" w:rsidP="003E77D5">
      <w:pPr>
        <w:spacing w:line="276" w:lineRule="auto"/>
        <w:jc w:val="both"/>
        <w:rPr>
          <w:rFonts w:ascii="Arial" w:eastAsia="Arial Unicode MS" w:hAnsi="Arial" w:cs="Arial"/>
          <w:sz w:val="22"/>
          <w:szCs w:val="22"/>
        </w:rPr>
      </w:pPr>
      <w:r w:rsidRPr="003E77D5">
        <w:rPr>
          <w:rFonts w:ascii="Arial" w:eastAsia="Arial Unicode MS" w:hAnsi="Arial" w:cs="Arial"/>
          <w:sz w:val="22"/>
          <w:szCs w:val="22"/>
        </w:rPr>
        <w:t>1.) Η Δημοτική Επιτροπή σύμφωνα με τις διατάξεις των άρθρων 8,9,26 και 54 του ν.5056/2023 ασκεί τις αρμοδιότητες της Οικονομικής Επιτροπής και της Επιτροπής Ποιότητας Ζωής οι οποίες καταργούνται από 01.01.2024.</w:t>
      </w:r>
    </w:p>
    <w:p w:rsidR="003E77D5" w:rsidRPr="003E77D5" w:rsidRDefault="003E77D5" w:rsidP="003E77D5">
      <w:pPr>
        <w:spacing w:line="276" w:lineRule="auto"/>
        <w:jc w:val="both"/>
        <w:rPr>
          <w:rFonts w:ascii="Arial" w:eastAsia="Arial Unicode MS" w:hAnsi="Arial" w:cs="Arial"/>
          <w:sz w:val="22"/>
          <w:szCs w:val="22"/>
        </w:rPr>
      </w:pPr>
    </w:p>
    <w:p w:rsidR="003E77D5" w:rsidRPr="003E77D5" w:rsidRDefault="003E77D5" w:rsidP="003E77D5">
      <w:pPr>
        <w:spacing w:line="276" w:lineRule="auto"/>
        <w:jc w:val="both"/>
        <w:rPr>
          <w:rFonts w:ascii="Arial" w:eastAsia="Arial Unicode MS" w:hAnsi="Arial" w:cs="Arial"/>
          <w:sz w:val="22"/>
          <w:szCs w:val="22"/>
        </w:rPr>
      </w:pPr>
      <w:r w:rsidRPr="003E77D5">
        <w:rPr>
          <w:rFonts w:ascii="Arial" w:eastAsia="Arial Unicode MS" w:hAnsi="Arial" w:cs="Arial"/>
          <w:sz w:val="22"/>
          <w:szCs w:val="22"/>
        </w:rPr>
        <w:t>2.) Ως διάδοχο σχήμα σύμφωνα με τις διατάξεις της παρ.1 του άρθρου 72 του Ν.3852/10, όπως αντικαταστάθηκε με την παρ.1 του άρθρου 3 του Ν.4623/19 και αντικαταστάθηκε εκ νέου μα την παρ. 1 του άρθρου 40 του Ν. 4735/2020, η Δημοτική Επιτροπή ασκεί καθήκοντα αναθέτουσας αρχής κατά το στάδιο που προηγείται της σύναψης των συμβάσεων έργων, μελετών, υπηρεσιών και προμηθειών ανεξαρτήτως προϋπολογισμού, πλην των περιπτώσεων της απευθείας ανάθεσης, που υπάγονται στην αρμοδιότητα του Δημάρχου και των περιπτώσεων του άρθρου 44  του Ν.4412/2016 (Α΄147), και αποφασίζει για την έγκριση και παραλαβή των πάσης φύσεως μελετών του Δήμου, σύμφωνα με το άρθρο 189 του Ν.4412/2016.</w:t>
      </w:r>
    </w:p>
    <w:p w:rsidR="003E77D5" w:rsidRPr="003E77D5" w:rsidRDefault="003E77D5" w:rsidP="003E77D5">
      <w:pPr>
        <w:spacing w:line="276" w:lineRule="auto"/>
        <w:jc w:val="both"/>
        <w:rPr>
          <w:rFonts w:ascii="Arial" w:eastAsia="Arial Unicode MS" w:hAnsi="Arial" w:cs="Arial"/>
          <w:sz w:val="22"/>
          <w:szCs w:val="22"/>
        </w:rPr>
      </w:pPr>
    </w:p>
    <w:p w:rsidR="003E77D5" w:rsidRPr="003E77D5" w:rsidRDefault="003E77D5" w:rsidP="003E77D5">
      <w:pPr>
        <w:spacing w:line="276" w:lineRule="auto"/>
        <w:jc w:val="both"/>
        <w:rPr>
          <w:rFonts w:ascii="Arial" w:eastAsia="Arial Unicode MS" w:hAnsi="Arial" w:cs="Arial"/>
          <w:sz w:val="22"/>
          <w:szCs w:val="22"/>
        </w:rPr>
      </w:pPr>
      <w:r w:rsidRPr="003E77D5">
        <w:rPr>
          <w:rFonts w:ascii="Arial" w:eastAsia="Arial Unicode MS" w:hAnsi="Arial" w:cs="Arial"/>
          <w:sz w:val="22"/>
          <w:szCs w:val="22"/>
        </w:rPr>
        <w:t xml:space="preserve">3.) Ότι με την 91352/20-12-2019 (ΑΔΑ : ΩΒΝ246ΜΤΛ6-ΛΧ1) απόφαση του Υπουργού Εσωτερικών εντάχθηκε  η πράξη του Δήμου </w:t>
      </w:r>
      <w:proofErr w:type="spellStart"/>
      <w:r w:rsidRPr="003E77D5">
        <w:rPr>
          <w:rFonts w:ascii="Arial" w:eastAsia="Arial Unicode MS" w:hAnsi="Arial" w:cs="Arial"/>
          <w:sz w:val="22"/>
          <w:szCs w:val="22"/>
        </w:rPr>
        <w:t>Λεβαδέων</w:t>
      </w:r>
      <w:proofErr w:type="spellEnd"/>
      <w:r w:rsidRPr="003E77D5">
        <w:rPr>
          <w:rFonts w:ascii="Arial" w:eastAsia="Arial Unicode MS" w:hAnsi="Arial" w:cs="Arial"/>
          <w:sz w:val="22"/>
          <w:szCs w:val="22"/>
        </w:rPr>
        <w:t xml:space="preserve"> στο πρόγραμμα «ΦΙΛΟΔΗΜΟΣ ΙΙ» στο πλαίσιο της πρόσκλησης VII «Εκπόνηση μελετών και υλοποίηση μέτρων και μέσων πυροπροστασίας στις σχολικές μονάδες της χώρας».</w:t>
      </w:r>
    </w:p>
    <w:p w:rsidR="003E77D5" w:rsidRPr="003E77D5" w:rsidRDefault="003E77D5" w:rsidP="003E77D5">
      <w:pPr>
        <w:spacing w:line="276" w:lineRule="auto"/>
        <w:jc w:val="both"/>
        <w:rPr>
          <w:rFonts w:ascii="Arial" w:eastAsia="Arial Unicode MS" w:hAnsi="Arial" w:cs="Arial"/>
          <w:sz w:val="22"/>
          <w:szCs w:val="22"/>
        </w:rPr>
      </w:pPr>
    </w:p>
    <w:p w:rsidR="003E77D5" w:rsidRPr="003E77D5" w:rsidRDefault="003E77D5" w:rsidP="003E77D5">
      <w:pPr>
        <w:spacing w:line="276" w:lineRule="auto"/>
        <w:jc w:val="both"/>
        <w:rPr>
          <w:rFonts w:ascii="Arial" w:eastAsia="Arial Unicode MS" w:hAnsi="Arial" w:cs="Arial"/>
          <w:sz w:val="22"/>
          <w:szCs w:val="22"/>
        </w:rPr>
      </w:pPr>
      <w:r w:rsidRPr="003E77D5">
        <w:rPr>
          <w:rFonts w:ascii="Arial" w:eastAsia="Arial Unicode MS" w:hAnsi="Arial" w:cs="Arial"/>
          <w:sz w:val="22"/>
          <w:szCs w:val="22"/>
        </w:rPr>
        <w:t xml:space="preserve">4.) Την φύση και την ιδιαιτερότητα της μελέτης καθώς και την </w:t>
      </w:r>
      <w:proofErr w:type="spellStart"/>
      <w:r w:rsidRPr="003E77D5">
        <w:rPr>
          <w:rFonts w:ascii="Arial" w:eastAsia="Arial Unicode MS" w:hAnsi="Arial" w:cs="Arial"/>
          <w:sz w:val="22"/>
          <w:szCs w:val="22"/>
        </w:rPr>
        <w:t>Αριθμ</w:t>
      </w:r>
      <w:proofErr w:type="spellEnd"/>
      <w:r w:rsidRPr="003E77D5">
        <w:rPr>
          <w:rFonts w:ascii="Arial" w:eastAsia="Arial Unicode MS" w:hAnsi="Arial" w:cs="Arial"/>
          <w:sz w:val="22"/>
          <w:szCs w:val="22"/>
        </w:rPr>
        <w:t xml:space="preserve">. 69019 οικ. Φ.700.13 με τίτλο : Έγκριση της υπ’ αρ. 13/2021 Πυροσβεστικής Διάταξης με θέμα: «Καθορισμός της διαδικασίας υποβολής των απαιτούμενων δικαιολογητικών, ελέγχου και έκδοσης των διοικητικών πράξεων πυροπροστασίας σε επιχειρήσεις - εγκαταστάσεις, κατ’ εφαρμογή του άρθρου 167 του ν. 4662/2020». </w:t>
      </w:r>
    </w:p>
    <w:p w:rsidR="003E77D5" w:rsidRPr="003E77D5" w:rsidRDefault="003E77D5" w:rsidP="003E77D5">
      <w:pPr>
        <w:spacing w:line="276" w:lineRule="auto"/>
        <w:jc w:val="both"/>
        <w:rPr>
          <w:rFonts w:ascii="Arial" w:eastAsia="Arial Unicode MS" w:hAnsi="Arial" w:cs="Arial"/>
          <w:sz w:val="22"/>
          <w:szCs w:val="22"/>
        </w:rPr>
      </w:pPr>
    </w:p>
    <w:p w:rsidR="003E77D5" w:rsidRPr="003E77D5" w:rsidRDefault="003E77D5" w:rsidP="003E77D5">
      <w:pPr>
        <w:spacing w:line="276" w:lineRule="auto"/>
        <w:jc w:val="both"/>
        <w:rPr>
          <w:rFonts w:ascii="Arial" w:eastAsia="Arial Unicode MS" w:hAnsi="Arial" w:cs="Arial"/>
          <w:sz w:val="22"/>
          <w:szCs w:val="22"/>
        </w:rPr>
      </w:pPr>
      <w:r w:rsidRPr="003E77D5">
        <w:rPr>
          <w:rFonts w:ascii="Arial" w:eastAsia="Arial Unicode MS" w:hAnsi="Arial" w:cs="Arial"/>
          <w:sz w:val="22"/>
          <w:szCs w:val="22"/>
        </w:rPr>
        <w:t xml:space="preserve">5.) Τις διατάξεις  του άρθρο 189 του Ν.4412/2016 με τίτλο «Έγκριση της μελέτης – Παραλαβή του αντικειμένου της σύμβασης» ως τροποποιήθηκε και ισχύει με το άρθρο 94 του Ν. Τεύχος Α΄36 09-03-2021 και ειδικότερα τις διατάξεις του άρθρου 1 στις οποίες αναφέρεται ότι : </w:t>
      </w:r>
      <w:r w:rsidRPr="003E77D5">
        <w:rPr>
          <w:rFonts w:ascii="Arial" w:eastAsia="Arial Unicode MS" w:hAnsi="Arial" w:cs="Arial"/>
          <w:i/>
          <w:iCs/>
          <w:sz w:val="22"/>
          <w:szCs w:val="22"/>
        </w:rPr>
        <w:t>οι υποβαλλόμενες κατά στάδιο μελέτες καθώς και η συνολική μελέτη εγκρίνονται από το αρμόδιο, κατά περίπτωση όργανο της αναθέτουσας αρχής</w:t>
      </w:r>
      <w:r w:rsidRPr="003E77D5">
        <w:rPr>
          <w:rFonts w:ascii="Arial" w:eastAsia="Arial Unicode MS" w:hAnsi="Arial" w:cs="Arial"/>
          <w:sz w:val="22"/>
          <w:szCs w:val="22"/>
        </w:rPr>
        <w:t xml:space="preserve"> , τις διατάξεις του άρθρου 5 στις οποίες αναφέρεται ότι : </w:t>
      </w:r>
      <w:r w:rsidRPr="003E77D5">
        <w:rPr>
          <w:rFonts w:ascii="Arial" w:eastAsia="Arial Unicode MS" w:hAnsi="Arial" w:cs="Arial"/>
          <w:i/>
          <w:iCs/>
          <w:sz w:val="22"/>
          <w:szCs w:val="22"/>
        </w:rPr>
        <w:t>Η έγκριση της μελέτης κατά τις παραγράφους 1,2,3 και 4 συνιστά και παραλαβή του αντικειμένου της σύμβασης</w:t>
      </w:r>
      <w:r w:rsidRPr="003E77D5">
        <w:rPr>
          <w:rFonts w:ascii="Arial" w:eastAsia="Arial Unicode MS" w:hAnsi="Arial" w:cs="Arial"/>
          <w:sz w:val="22"/>
          <w:szCs w:val="22"/>
        </w:rPr>
        <w:t xml:space="preserve"> και διατάξεις του άρθρου 6 στις οποίες αναφέρεται ότι : Επιτρέπεται να παραληφθεί, εκτός αν άλλως ορίζεται στη σύμβαση, ύστερα από αίτηση του αναδόχου, μελέτη αυτοτελούς έργου που εκπονήθηκε .</w:t>
      </w:r>
    </w:p>
    <w:p w:rsidR="003E77D5" w:rsidRPr="003E77D5" w:rsidRDefault="003E77D5" w:rsidP="003E77D5">
      <w:pPr>
        <w:spacing w:line="276" w:lineRule="auto"/>
        <w:jc w:val="center"/>
        <w:rPr>
          <w:rFonts w:ascii="Arial" w:eastAsia="Arial Unicode MS" w:hAnsi="Arial" w:cs="Arial"/>
          <w:b/>
          <w:sz w:val="22"/>
          <w:szCs w:val="22"/>
          <w:u w:val="single"/>
        </w:rPr>
      </w:pPr>
    </w:p>
    <w:p w:rsidR="003E77D5" w:rsidRPr="003E77D5" w:rsidRDefault="003E77D5" w:rsidP="003E77D5">
      <w:pPr>
        <w:spacing w:line="276" w:lineRule="auto"/>
        <w:jc w:val="center"/>
        <w:rPr>
          <w:rFonts w:ascii="Arial" w:eastAsia="Arial Unicode MS" w:hAnsi="Arial" w:cs="Arial"/>
          <w:b/>
          <w:sz w:val="22"/>
          <w:szCs w:val="22"/>
          <w:u w:val="single"/>
        </w:rPr>
      </w:pPr>
      <w:r w:rsidRPr="003E77D5">
        <w:rPr>
          <w:rFonts w:ascii="Arial" w:eastAsia="Arial Unicode MS" w:hAnsi="Arial" w:cs="Arial"/>
          <w:b/>
          <w:sz w:val="22"/>
          <w:szCs w:val="22"/>
          <w:u w:val="single"/>
        </w:rPr>
        <w:t>ΕΙΣΗΓ</w:t>
      </w:r>
      <w:r>
        <w:rPr>
          <w:rFonts w:ascii="Arial" w:eastAsia="Arial Unicode MS" w:hAnsi="Arial" w:cs="Arial"/>
          <w:b/>
          <w:sz w:val="22"/>
          <w:szCs w:val="22"/>
          <w:u w:val="single"/>
        </w:rPr>
        <w:t>ΕΙ</w:t>
      </w:r>
      <w:r w:rsidRPr="003E77D5">
        <w:rPr>
          <w:rFonts w:ascii="Arial" w:eastAsia="Arial Unicode MS" w:hAnsi="Arial" w:cs="Arial"/>
          <w:b/>
          <w:sz w:val="22"/>
          <w:szCs w:val="22"/>
          <w:u w:val="single"/>
        </w:rPr>
        <w:t>ΤΑΙ</w:t>
      </w:r>
    </w:p>
    <w:p w:rsidR="003E77D5" w:rsidRPr="003E77D5" w:rsidRDefault="003E77D5" w:rsidP="003E77D5">
      <w:pPr>
        <w:ind w:left="2880" w:firstLine="720"/>
        <w:jc w:val="both"/>
        <w:rPr>
          <w:rFonts w:ascii="Arial" w:eastAsia="Arial Unicode MS" w:hAnsi="Arial" w:cs="Arial"/>
          <w:sz w:val="22"/>
          <w:szCs w:val="22"/>
        </w:rPr>
      </w:pPr>
    </w:p>
    <w:p w:rsidR="003E77D5" w:rsidRPr="003E77D5" w:rsidRDefault="003E77D5" w:rsidP="003E77D5">
      <w:pPr>
        <w:spacing w:line="276" w:lineRule="auto"/>
        <w:jc w:val="both"/>
        <w:rPr>
          <w:rFonts w:ascii="Arial" w:eastAsia="Arial Unicode MS" w:hAnsi="Arial" w:cs="Arial"/>
          <w:sz w:val="22"/>
          <w:szCs w:val="22"/>
        </w:rPr>
      </w:pPr>
      <w:r w:rsidRPr="003E77D5">
        <w:rPr>
          <w:rFonts w:ascii="Arial" w:eastAsia="Arial Unicode MS" w:hAnsi="Arial" w:cs="Arial"/>
          <w:sz w:val="22"/>
          <w:szCs w:val="22"/>
        </w:rPr>
        <w:t xml:space="preserve">Την έγκριση – παραλαβή του ενδιάμεσου αυτοτελούς τμήματος της μελέτης με τίτλο «Εκπόνηση Μελετών και </w:t>
      </w:r>
      <w:proofErr w:type="spellStart"/>
      <w:r w:rsidRPr="003E77D5">
        <w:rPr>
          <w:rFonts w:ascii="Arial" w:eastAsia="Arial Unicode MS" w:hAnsi="Arial" w:cs="Arial"/>
          <w:sz w:val="22"/>
          <w:szCs w:val="22"/>
        </w:rPr>
        <w:t>Τεύχων</w:t>
      </w:r>
      <w:proofErr w:type="spellEnd"/>
      <w:r w:rsidRPr="003E77D5">
        <w:rPr>
          <w:rFonts w:ascii="Arial" w:eastAsia="Arial Unicode MS" w:hAnsi="Arial" w:cs="Arial"/>
          <w:sz w:val="22"/>
          <w:szCs w:val="22"/>
        </w:rPr>
        <w:t xml:space="preserve"> Δημοπράτησης για την υλοποίηση Μέτρων και Μέσων Πυροπροστασίας στις Σχολικές Μονάδες του Δήμου </w:t>
      </w:r>
      <w:proofErr w:type="spellStart"/>
      <w:r w:rsidRPr="003E77D5">
        <w:rPr>
          <w:rFonts w:ascii="Arial" w:eastAsia="Arial Unicode MS" w:hAnsi="Arial" w:cs="Arial"/>
          <w:sz w:val="22"/>
          <w:szCs w:val="22"/>
        </w:rPr>
        <w:t>Λεβαδέων</w:t>
      </w:r>
      <w:proofErr w:type="spellEnd"/>
      <w:r w:rsidRPr="003E77D5">
        <w:rPr>
          <w:rFonts w:ascii="Arial" w:eastAsia="Arial Unicode MS" w:hAnsi="Arial" w:cs="Arial"/>
          <w:sz w:val="22"/>
          <w:szCs w:val="22"/>
        </w:rPr>
        <w:t>», ως αναλύεται στον παρα</w:t>
      </w:r>
      <w:r>
        <w:rPr>
          <w:rFonts w:ascii="Arial" w:eastAsia="Arial Unicode MS" w:hAnsi="Arial" w:cs="Arial"/>
          <w:sz w:val="22"/>
          <w:szCs w:val="22"/>
        </w:rPr>
        <w:t>π</w:t>
      </w:r>
      <w:r w:rsidRPr="003E77D5">
        <w:rPr>
          <w:rFonts w:ascii="Arial" w:eastAsia="Arial Unicode MS" w:hAnsi="Arial" w:cs="Arial"/>
          <w:sz w:val="22"/>
          <w:szCs w:val="22"/>
        </w:rPr>
        <w:t>ά</w:t>
      </w:r>
      <w:r>
        <w:rPr>
          <w:rFonts w:ascii="Arial" w:eastAsia="Arial Unicode MS" w:hAnsi="Arial" w:cs="Arial"/>
          <w:sz w:val="22"/>
          <w:szCs w:val="22"/>
        </w:rPr>
        <w:t>ν</w:t>
      </w:r>
      <w:r w:rsidRPr="003E77D5">
        <w:rPr>
          <w:rFonts w:ascii="Arial" w:eastAsia="Arial Unicode MS" w:hAnsi="Arial" w:cs="Arial"/>
          <w:sz w:val="22"/>
          <w:szCs w:val="22"/>
        </w:rPr>
        <w:t xml:space="preserve">ω πίνακα, σύμφωνα με τις διατάξεις των παραγράφων 1,5 και 6 του </w:t>
      </w:r>
      <w:proofErr w:type="spellStart"/>
      <w:r w:rsidRPr="003E77D5">
        <w:rPr>
          <w:rFonts w:ascii="Arial" w:eastAsia="Arial Unicode MS" w:hAnsi="Arial" w:cs="Arial"/>
          <w:sz w:val="22"/>
          <w:szCs w:val="22"/>
        </w:rPr>
        <w:t>του</w:t>
      </w:r>
      <w:proofErr w:type="spellEnd"/>
      <w:r w:rsidRPr="003E77D5">
        <w:rPr>
          <w:rFonts w:ascii="Arial" w:eastAsia="Arial Unicode MS" w:hAnsi="Arial" w:cs="Arial"/>
          <w:sz w:val="22"/>
          <w:szCs w:val="22"/>
        </w:rPr>
        <w:t xml:space="preserve"> άρθρο 189 του Ν.4412/2016 με τίτλο «Έγκριση της μελέτης – Παραλαβή του αντικειμένου της σύμβασης» ως τροποποιήθηκε και ισχύει με το άρθρο 94 του Ν. 4782 Τεύχος Α΄36 09-03-2021.</w:t>
      </w:r>
    </w:p>
    <w:p w:rsidR="001574B4" w:rsidRDefault="001574B4" w:rsidP="001574B4">
      <w:pPr>
        <w:tabs>
          <w:tab w:val="left" w:pos="1418"/>
          <w:tab w:val="center" w:pos="1701"/>
          <w:tab w:val="left" w:pos="2552"/>
          <w:tab w:val="left" w:pos="5103"/>
        </w:tabs>
        <w:spacing w:after="60"/>
        <w:rPr>
          <w:rFonts w:ascii="Arial" w:eastAsia="SimSun" w:hAnsi="Arial" w:cs="Arial"/>
          <w:i/>
          <w:sz w:val="22"/>
          <w:szCs w:val="22"/>
        </w:rPr>
      </w:pPr>
    </w:p>
    <w:p w:rsidR="003E77D5" w:rsidRPr="003E77D5" w:rsidRDefault="003E77D5" w:rsidP="001574B4">
      <w:pPr>
        <w:tabs>
          <w:tab w:val="left" w:pos="1418"/>
          <w:tab w:val="center" w:pos="1701"/>
          <w:tab w:val="left" w:pos="2552"/>
          <w:tab w:val="left" w:pos="5103"/>
        </w:tabs>
        <w:spacing w:after="60"/>
        <w:rPr>
          <w:rFonts w:ascii="Arial" w:eastAsia="SimSun" w:hAnsi="Arial" w:cs="Arial"/>
          <w:i/>
          <w:sz w:val="22"/>
          <w:szCs w:val="22"/>
        </w:rPr>
      </w:pPr>
    </w:p>
    <w:p w:rsidR="002B590B" w:rsidRPr="00714567" w:rsidRDefault="002B590B" w:rsidP="002B590B">
      <w:pPr>
        <w:pStyle w:val="af2"/>
        <w:ind w:left="227" w:hanging="340"/>
        <w:jc w:val="center"/>
        <w:rPr>
          <w:rFonts w:ascii="Arial" w:hAnsi="Arial" w:cs="Arial"/>
          <w:iCs/>
          <w:sz w:val="22"/>
          <w:szCs w:val="22"/>
        </w:rPr>
      </w:pPr>
    </w:p>
    <w:p w:rsidR="00100901" w:rsidRDefault="00100901" w:rsidP="00100901">
      <w:pPr>
        <w:ind w:hanging="432"/>
        <w:rPr>
          <w:rFonts w:ascii="Arial" w:eastAsia="Arial" w:hAnsi="Arial" w:cs="Arial"/>
          <w:b/>
          <w:kern w:val="1"/>
          <w:sz w:val="22"/>
          <w:szCs w:val="22"/>
          <w:lang w:bidi="hi-IN"/>
        </w:rPr>
      </w:pPr>
      <w:r w:rsidRPr="008C19E4">
        <w:rPr>
          <w:rFonts w:ascii="Arial" w:eastAsia="Arial" w:hAnsi="Arial" w:cs="Arial"/>
          <w:sz w:val="22"/>
          <w:szCs w:val="22"/>
        </w:rPr>
        <w:t xml:space="preserve">      </w:t>
      </w:r>
      <w:r w:rsidRPr="008C19E4">
        <w:rPr>
          <w:rFonts w:ascii="Arial" w:eastAsia="Arial" w:hAnsi="Arial" w:cs="Arial"/>
          <w:b/>
          <w:kern w:val="1"/>
          <w:sz w:val="22"/>
          <w:szCs w:val="22"/>
          <w:lang w:bidi="hi-IN"/>
        </w:rPr>
        <w:t xml:space="preserve">Η </w:t>
      </w:r>
      <w:r>
        <w:rPr>
          <w:rFonts w:ascii="Arial" w:eastAsia="Arial" w:hAnsi="Arial" w:cs="Arial"/>
          <w:b/>
          <w:kern w:val="1"/>
          <w:sz w:val="22"/>
          <w:szCs w:val="22"/>
          <w:lang w:bidi="hi-IN"/>
        </w:rPr>
        <w:t xml:space="preserve">Δημοτική </w:t>
      </w:r>
      <w:r w:rsidRPr="008C19E4">
        <w:rPr>
          <w:rFonts w:ascii="Arial" w:eastAsia="Arial" w:hAnsi="Arial" w:cs="Arial"/>
          <w:b/>
          <w:kern w:val="1"/>
          <w:sz w:val="22"/>
          <w:szCs w:val="22"/>
          <w:lang w:bidi="hi-IN"/>
        </w:rPr>
        <w:t xml:space="preserve"> Επιτροπή  λαμβάνοντας υπόψη:</w:t>
      </w:r>
    </w:p>
    <w:p w:rsidR="00100901" w:rsidRPr="008C19E4" w:rsidRDefault="00100901" w:rsidP="00100901">
      <w:pPr>
        <w:ind w:hanging="432"/>
        <w:rPr>
          <w:rFonts w:ascii="Arial" w:eastAsia="Arial" w:hAnsi="Arial" w:cs="Arial"/>
          <w:b/>
          <w:kern w:val="1"/>
          <w:sz w:val="22"/>
          <w:szCs w:val="22"/>
          <w:lang w:bidi="hi-IN"/>
        </w:rPr>
      </w:pPr>
    </w:p>
    <w:p w:rsidR="00100901" w:rsidRDefault="00100901" w:rsidP="00100901">
      <w:pPr>
        <w:pStyle w:val="ad"/>
        <w:spacing w:line="288" w:lineRule="auto"/>
        <w:rPr>
          <w:rFonts w:ascii="Arial" w:hAnsi="Arial" w:cs="Arial"/>
          <w:sz w:val="22"/>
          <w:szCs w:val="22"/>
        </w:rPr>
      </w:pPr>
      <w:r w:rsidRPr="008C19E4">
        <w:rPr>
          <w:rFonts w:ascii="Arial" w:hAnsi="Arial" w:cs="Arial"/>
          <w:sz w:val="22"/>
          <w:szCs w:val="22"/>
        </w:rPr>
        <w:t>-Τις διατάξεις του  άρθρου του άρθρου 75 του Ν. 3852/2010 όπως αυτό αντικαταστάθηκε από το άρθρο 77 του Ν. 4555/2018</w:t>
      </w:r>
    </w:p>
    <w:p w:rsidR="00100901" w:rsidRDefault="00100901" w:rsidP="00100901">
      <w:pPr>
        <w:pStyle w:val="ad"/>
        <w:spacing w:line="288" w:lineRule="auto"/>
        <w:rPr>
          <w:rFonts w:ascii="Arial" w:hAnsi="Arial" w:cs="Arial"/>
          <w:sz w:val="22"/>
          <w:szCs w:val="22"/>
        </w:rPr>
      </w:pPr>
      <w:r w:rsidRPr="008C19E4">
        <w:rPr>
          <w:rFonts w:ascii="Arial" w:hAnsi="Arial" w:cs="Arial"/>
          <w:sz w:val="22"/>
          <w:szCs w:val="22"/>
        </w:rPr>
        <w:t xml:space="preserve"> -Τις διατάξεις του </w:t>
      </w:r>
      <w:proofErr w:type="spellStart"/>
      <w:r w:rsidRPr="008C19E4">
        <w:rPr>
          <w:rFonts w:ascii="Arial" w:hAnsi="Arial" w:cs="Arial"/>
          <w:sz w:val="22"/>
          <w:szCs w:val="22"/>
        </w:rPr>
        <w:t>του</w:t>
      </w:r>
      <w:proofErr w:type="spellEnd"/>
      <w:r w:rsidRPr="008C19E4">
        <w:rPr>
          <w:rFonts w:ascii="Arial" w:hAnsi="Arial" w:cs="Arial"/>
          <w:sz w:val="22"/>
          <w:szCs w:val="22"/>
        </w:rPr>
        <w:t xml:space="preserve">  άρθρου 74</w:t>
      </w:r>
      <w:r w:rsidRPr="008C19E4">
        <w:rPr>
          <w:rFonts w:ascii="Arial" w:hAnsi="Arial" w:cs="Arial"/>
          <w:sz w:val="22"/>
          <w:szCs w:val="22"/>
          <w:vertAlign w:val="superscript"/>
        </w:rPr>
        <w:t>Α</w:t>
      </w:r>
      <w:r w:rsidRPr="008C19E4">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301FFE" w:rsidRPr="00290882" w:rsidRDefault="00301FFE" w:rsidP="00301FFE">
      <w:pPr>
        <w:shd w:val="clear" w:color="auto" w:fill="FFFFFF"/>
        <w:tabs>
          <w:tab w:val="center" w:pos="426"/>
        </w:tabs>
        <w:suppressAutoHyphens w:val="0"/>
        <w:jc w:val="both"/>
        <w:rPr>
          <w:rFonts w:ascii="Arial" w:hAnsi="Arial" w:cs="Arial"/>
          <w:sz w:val="22"/>
          <w:szCs w:val="22"/>
        </w:rPr>
      </w:pPr>
      <w:r w:rsidRPr="00290882">
        <w:rPr>
          <w:rFonts w:ascii="Arial" w:eastAsia="Calibri" w:hAnsi="Arial" w:cs="Arial"/>
          <w:color w:val="000000"/>
          <w:kern w:val="1"/>
          <w:sz w:val="22"/>
          <w:szCs w:val="22"/>
          <w:highlight w:val="white"/>
          <w:shd w:val="clear" w:color="auto" w:fill="FFFFFF"/>
        </w:rPr>
        <w:lastRenderedPageBreak/>
        <w:t xml:space="preserve">-Το </w:t>
      </w:r>
      <w:proofErr w:type="spellStart"/>
      <w:r w:rsidRPr="00290882">
        <w:rPr>
          <w:rFonts w:ascii="Arial" w:eastAsia="Calibri" w:hAnsi="Arial" w:cs="Arial"/>
          <w:color w:val="000000"/>
          <w:kern w:val="1"/>
          <w:sz w:val="22"/>
          <w:szCs w:val="22"/>
          <w:highlight w:val="white"/>
          <w:shd w:val="clear" w:color="auto" w:fill="FFFFFF"/>
        </w:rPr>
        <w:t>υπ΄</w:t>
      </w:r>
      <w:proofErr w:type="spellEnd"/>
      <w:r w:rsidRPr="00290882">
        <w:rPr>
          <w:rFonts w:ascii="Arial" w:eastAsia="Calibri" w:hAnsi="Arial" w:cs="Arial"/>
          <w:color w:val="000000"/>
          <w:kern w:val="1"/>
          <w:sz w:val="22"/>
          <w:szCs w:val="22"/>
          <w:highlight w:val="white"/>
          <w:shd w:val="clear" w:color="auto" w:fill="FFFFFF"/>
        </w:rPr>
        <w:t xml:space="preserve"> αρ. </w:t>
      </w:r>
      <w:proofErr w:type="spellStart"/>
      <w:r w:rsidRPr="00290882">
        <w:rPr>
          <w:rFonts w:ascii="Arial" w:eastAsia="Calibri" w:hAnsi="Arial" w:cs="Arial"/>
          <w:color w:val="000000"/>
          <w:kern w:val="1"/>
          <w:sz w:val="22"/>
          <w:szCs w:val="22"/>
          <w:highlight w:val="white"/>
          <w:shd w:val="clear" w:color="auto" w:fill="FFFFFF"/>
        </w:rPr>
        <w:t>πρωτ</w:t>
      </w:r>
      <w:proofErr w:type="spellEnd"/>
      <w:r w:rsidRPr="00290882">
        <w:rPr>
          <w:rFonts w:ascii="Arial" w:eastAsia="Calibri" w:hAnsi="Arial" w:cs="Arial"/>
          <w:color w:val="000000"/>
          <w:kern w:val="1"/>
          <w:sz w:val="22"/>
          <w:szCs w:val="22"/>
          <w:highlight w:val="white"/>
          <w:shd w:val="clear" w:color="auto" w:fill="FFFFFF"/>
        </w:rPr>
        <w:t xml:space="preserve">. </w:t>
      </w:r>
      <w:r w:rsidR="003E77D5">
        <w:rPr>
          <w:rFonts w:ascii="Arial" w:eastAsia="Calibri" w:hAnsi="Arial" w:cs="Arial"/>
          <w:color w:val="000000"/>
          <w:kern w:val="1"/>
          <w:sz w:val="22"/>
          <w:szCs w:val="22"/>
          <w:shd w:val="clear" w:color="auto" w:fill="FFFFFF"/>
        </w:rPr>
        <w:t>588</w:t>
      </w:r>
      <w:r w:rsidRPr="00290882">
        <w:rPr>
          <w:rFonts w:ascii="Arial" w:eastAsia="Arial" w:hAnsi="Arial" w:cs="Arial"/>
          <w:sz w:val="22"/>
          <w:szCs w:val="22"/>
        </w:rPr>
        <w:t>/1</w:t>
      </w:r>
      <w:r w:rsidR="003E77D5">
        <w:rPr>
          <w:rFonts w:ascii="Arial" w:eastAsia="Arial" w:hAnsi="Arial" w:cs="Arial"/>
          <w:sz w:val="22"/>
          <w:szCs w:val="22"/>
        </w:rPr>
        <w:t>0</w:t>
      </w:r>
      <w:r w:rsidRPr="00290882">
        <w:rPr>
          <w:rFonts w:ascii="Arial" w:eastAsia="Arial" w:hAnsi="Arial" w:cs="Arial"/>
          <w:sz w:val="22"/>
          <w:szCs w:val="22"/>
        </w:rPr>
        <w:t>-0</w:t>
      </w:r>
      <w:r>
        <w:rPr>
          <w:rFonts w:ascii="Arial" w:eastAsia="Arial" w:hAnsi="Arial" w:cs="Arial"/>
          <w:sz w:val="22"/>
          <w:szCs w:val="22"/>
        </w:rPr>
        <w:t>1</w:t>
      </w:r>
      <w:r w:rsidRPr="00290882">
        <w:rPr>
          <w:rFonts w:ascii="Arial" w:hAnsi="Arial" w:cs="Arial"/>
          <w:sz w:val="22"/>
          <w:szCs w:val="22"/>
        </w:rPr>
        <w:t>-202</w:t>
      </w:r>
      <w:r>
        <w:rPr>
          <w:rFonts w:ascii="Arial" w:hAnsi="Arial" w:cs="Arial"/>
          <w:sz w:val="22"/>
          <w:szCs w:val="22"/>
        </w:rPr>
        <w:t>4</w:t>
      </w:r>
      <w:r w:rsidRPr="00290882">
        <w:rPr>
          <w:rFonts w:ascii="Arial" w:hAnsi="Arial" w:cs="Arial"/>
          <w:sz w:val="22"/>
          <w:szCs w:val="22"/>
        </w:rPr>
        <w:t xml:space="preserve">  </w:t>
      </w:r>
      <w:r w:rsidRPr="00290882">
        <w:rPr>
          <w:rFonts w:ascii="Arial" w:eastAsia="Verdana" w:hAnsi="Arial" w:cs="Arial"/>
          <w:bCs/>
          <w:color w:val="000000"/>
          <w:sz w:val="22"/>
          <w:szCs w:val="22"/>
        </w:rPr>
        <w:t xml:space="preserve">έγγραφο  </w:t>
      </w:r>
      <w:r w:rsidRPr="00290882">
        <w:rPr>
          <w:rFonts w:ascii="Arial" w:hAnsi="Arial" w:cs="Arial"/>
          <w:sz w:val="22"/>
          <w:szCs w:val="22"/>
        </w:rPr>
        <w:t>της Δ/</w:t>
      </w:r>
      <w:proofErr w:type="spellStart"/>
      <w:r w:rsidRPr="00290882">
        <w:rPr>
          <w:rFonts w:ascii="Arial" w:hAnsi="Arial" w:cs="Arial"/>
          <w:sz w:val="22"/>
          <w:szCs w:val="22"/>
        </w:rPr>
        <w:t>νσης</w:t>
      </w:r>
      <w:proofErr w:type="spellEnd"/>
      <w:r w:rsidRPr="00290882">
        <w:rPr>
          <w:rFonts w:ascii="Arial" w:hAnsi="Arial" w:cs="Arial"/>
          <w:sz w:val="22"/>
          <w:szCs w:val="22"/>
        </w:rPr>
        <w:t xml:space="preserve"> Τεχνικών Υπηρεσιών   του Δήμου   </w:t>
      </w:r>
      <w:proofErr w:type="spellStart"/>
      <w:r w:rsidRPr="00290882">
        <w:rPr>
          <w:rFonts w:ascii="Arial" w:hAnsi="Arial" w:cs="Arial"/>
          <w:sz w:val="22"/>
          <w:szCs w:val="22"/>
        </w:rPr>
        <w:t>Λεβαδέων</w:t>
      </w:r>
      <w:proofErr w:type="spellEnd"/>
      <w:r w:rsidRPr="00290882">
        <w:rPr>
          <w:rFonts w:ascii="Arial" w:hAnsi="Arial" w:cs="Arial"/>
          <w:sz w:val="22"/>
          <w:szCs w:val="22"/>
        </w:rPr>
        <w:t xml:space="preserve">  </w:t>
      </w:r>
    </w:p>
    <w:p w:rsidR="001E5AEC" w:rsidRDefault="00301FFE" w:rsidP="001E5AEC">
      <w:pPr>
        <w:pStyle w:val="53"/>
        <w:ind w:left="0"/>
        <w:jc w:val="both"/>
        <w:rPr>
          <w:rFonts w:ascii="Arial" w:hAnsi="Arial" w:cs="Arial"/>
          <w:bCs/>
          <w:spacing w:val="-2"/>
          <w:sz w:val="22"/>
          <w:szCs w:val="22"/>
        </w:rPr>
      </w:pPr>
      <w:r w:rsidRPr="00FC1D9E">
        <w:rPr>
          <w:rFonts w:ascii="Arial" w:hAnsi="Arial" w:cs="Arial"/>
          <w:spacing w:val="2"/>
          <w:sz w:val="22"/>
          <w:szCs w:val="22"/>
        </w:rPr>
        <w:t>-</w:t>
      </w:r>
      <w:r w:rsidRPr="00FC1D9E">
        <w:rPr>
          <w:rFonts w:ascii="Arial" w:hAnsi="Arial" w:cs="Arial"/>
          <w:bCs/>
          <w:iCs/>
          <w:color w:val="000000"/>
          <w:sz w:val="22"/>
          <w:szCs w:val="22"/>
        </w:rPr>
        <w:t xml:space="preserve"> </w:t>
      </w:r>
      <w:r w:rsidR="001E5AEC" w:rsidRPr="00C83D12">
        <w:rPr>
          <w:rFonts w:ascii="Arial" w:eastAsia="SimSun" w:hAnsi="Arial" w:cs="Arial"/>
          <w:bCs/>
          <w:iCs/>
          <w:color w:val="000000"/>
          <w:sz w:val="22"/>
          <w:szCs w:val="22"/>
        </w:rPr>
        <w:t>Τον</w:t>
      </w:r>
      <w:r w:rsidR="001E5AEC" w:rsidRPr="00C83D12">
        <w:rPr>
          <w:rFonts w:ascii="Arial" w:hAnsi="Arial" w:cs="Arial"/>
          <w:sz w:val="22"/>
          <w:szCs w:val="22"/>
        </w:rPr>
        <w:t xml:space="preserve"> </w:t>
      </w:r>
      <w:proofErr w:type="spellStart"/>
      <w:r w:rsidR="001E5AEC" w:rsidRPr="00C83D12">
        <w:rPr>
          <w:rFonts w:ascii="Arial" w:hAnsi="Arial" w:cs="Arial"/>
          <w:sz w:val="22"/>
          <w:szCs w:val="22"/>
        </w:rPr>
        <w:t>υπ΄</w:t>
      </w:r>
      <w:proofErr w:type="spellEnd"/>
      <w:r w:rsidR="001E5AEC" w:rsidRPr="00C83D12">
        <w:rPr>
          <w:rFonts w:ascii="Arial" w:hAnsi="Arial" w:cs="Arial"/>
          <w:sz w:val="22"/>
          <w:szCs w:val="22"/>
        </w:rPr>
        <w:t xml:space="preserve"> αριθμό 71/2021 </w:t>
      </w:r>
      <w:proofErr w:type="spellStart"/>
      <w:r w:rsidR="001E5AEC" w:rsidRPr="00C83D12">
        <w:rPr>
          <w:rFonts w:ascii="Arial" w:hAnsi="Arial" w:cs="Arial"/>
          <w:sz w:val="22"/>
          <w:szCs w:val="22"/>
        </w:rPr>
        <w:t>Φακέλο</w:t>
      </w:r>
      <w:proofErr w:type="spellEnd"/>
      <w:r w:rsidR="001E5AEC">
        <w:rPr>
          <w:rFonts w:ascii="Arial" w:hAnsi="Arial" w:cs="Arial"/>
          <w:sz w:val="22"/>
          <w:szCs w:val="22"/>
        </w:rPr>
        <w:t xml:space="preserve"> </w:t>
      </w:r>
      <w:r w:rsidR="001E5AEC" w:rsidRPr="00C83D12">
        <w:rPr>
          <w:rFonts w:ascii="Arial" w:hAnsi="Arial" w:cs="Arial"/>
          <w:sz w:val="22"/>
          <w:szCs w:val="22"/>
        </w:rPr>
        <w:t xml:space="preserve"> Δημόσιας Σύμβασης  (ΦΔΣ) με τίτλο </w:t>
      </w:r>
      <w:r w:rsidR="001E5AEC" w:rsidRPr="00C83D12">
        <w:rPr>
          <w:rFonts w:ascii="Arial" w:hAnsi="Arial" w:cs="Arial"/>
          <w:bCs/>
          <w:iCs/>
          <w:color w:val="000000"/>
          <w:spacing w:val="-2"/>
          <w:sz w:val="22"/>
          <w:szCs w:val="22"/>
        </w:rPr>
        <w:t>«ΕΚΠΟΝΗΣΗ ΜΕΛΕΤΩΝ ΚΑΙ ΤΕΥΧΩΝ ΔΗΜΟΠΡΑΤΗΣΗΣ ΓΙΑ ΤΗΝ  ΥΛΟΠΟΙΗΣΗ ΜΕΤΡΩΝ ΚΑΙ ΜΕΣΩΝ ΠΥΡΟΠΡΟΣΤΑΣΙΑΣ ΣΤΙΣ ΣΧΟΛΙΚΕΣ  ΜΟΝΑΔΕΣ ΤΟΥ ΔΗΜΟΥ ΛΕΒΑΔΕΩΝ</w:t>
      </w:r>
      <w:r w:rsidR="001E5AEC" w:rsidRPr="00C83D12">
        <w:rPr>
          <w:rFonts w:ascii="Arial" w:eastAsia="SimSun" w:hAnsi="Arial" w:cs="Arial"/>
          <w:iCs/>
          <w:color w:val="000000"/>
          <w:spacing w:val="-2"/>
          <w:sz w:val="22"/>
          <w:szCs w:val="22"/>
        </w:rPr>
        <w:t xml:space="preserve">» </w:t>
      </w:r>
    </w:p>
    <w:p w:rsidR="00301FFE" w:rsidRPr="00FC1D9E" w:rsidRDefault="00301FFE" w:rsidP="00FC4C29">
      <w:pPr>
        <w:pStyle w:val="53"/>
        <w:ind w:left="0"/>
        <w:jc w:val="both"/>
        <w:rPr>
          <w:rFonts w:ascii="Arial" w:eastAsia="SimSun" w:hAnsi="Arial" w:cs="Arial"/>
          <w:bCs/>
          <w:sz w:val="22"/>
          <w:szCs w:val="22"/>
        </w:rPr>
      </w:pPr>
      <w:r w:rsidRPr="00FC1D9E">
        <w:rPr>
          <w:rFonts w:ascii="Arial" w:hAnsi="Arial" w:cs="Arial"/>
          <w:bCs/>
          <w:sz w:val="22"/>
          <w:szCs w:val="22"/>
        </w:rPr>
        <w:t xml:space="preserve">- </w:t>
      </w:r>
      <w:r w:rsidRPr="00FC1D9E">
        <w:rPr>
          <w:rFonts w:ascii="Arial" w:eastAsia="SimSun" w:hAnsi="Arial" w:cs="Arial"/>
          <w:bCs/>
          <w:sz w:val="22"/>
          <w:szCs w:val="22"/>
        </w:rPr>
        <w:t xml:space="preserve">Την </w:t>
      </w:r>
      <w:proofErr w:type="spellStart"/>
      <w:r w:rsidRPr="00FC1D9E">
        <w:rPr>
          <w:rFonts w:ascii="Arial" w:eastAsia="SimSun" w:hAnsi="Arial" w:cs="Arial"/>
          <w:bCs/>
          <w:sz w:val="22"/>
          <w:szCs w:val="22"/>
        </w:rPr>
        <w:t>υπ΄</w:t>
      </w:r>
      <w:proofErr w:type="spellEnd"/>
      <w:r w:rsidRPr="00FC1D9E">
        <w:rPr>
          <w:rFonts w:ascii="Arial" w:eastAsia="SimSun" w:hAnsi="Arial" w:cs="Arial"/>
          <w:bCs/>
          <w:sz w:val="22"/>
          <w:szCs w:val="22"/>
        </w:rPr>
        <w:t xml:space="preserve"> αριθμό </w:t>
      </w:r>
      <w:r w:rsidR="00FC4C29">
        <w:rPr>
          <w:rFonts w:ascii="Arial" w:eastAsia="SimSun" w:hAnsi="Arial" w:cs="Arial"/>
          <w:bCs/>
          <w:sz w:val="22"/>
          <w:szCs w:val="22"/>
        </w:rPr>
        <w:t xml:space="preserve"> 36</w:t>
      </w:r>
      <w:r w:rsidRPr="00FC1D9E">
        <w:rPr>
          <w:rFonts w:ascii="Arial" w:eastAsia="SimSun" w:hAnsi="Arial" w:cs="Arial"/>
          <w:bCs/>
          <w:sz w:val="22"/>
          <w:szCs w:val="22"/>
        </w:rPr>
        <w:t>/202</w:t>
      </w:r>
      <w:r w:rsidR="00FC4C29">
        <w:rPr>
          <w:rFonts w:ascii="Arial" w:eastAsia="SimSun" w:hAnsi="Arial" w:cs="Arial"/>
          <w:bCs/>
          <w:sz w:val="22"/>
          <w:szCs w:val="22"/>
        </w:rPr>
        <w:t>2</w:t>
      </w:r>
      <w:r w:rsidRPr="00FC1D9E">
        <w:rPr>
          <w:rFonts w:ascii="Arial" w:eastAsia="SimSun" w:hAnsi="Arial" w:cs="Arial"/>
          <w:bCs/>
          <w:sz w:val="22"/>
          <w:szCs w:val="22"/>
        </w:rPr>
        <w:t xml:space="preserve"> απόφαση της Οικονομικής Επιτροπής περί έγκρισης διενέργειας</w:t>
      </w:r>
    </w:p>
    <w:p w:rsidR="00FC4C29" w:rsidRDefault="00301FFE" w:rsidP="00FC4C29">
      <w:pPr>
        <w:pStyle w:val="27"/>
        <w:spacing w:line="240" w:lineRule="auto"/>
        <w:ind w:left="142"/>
        <w:jc w:val="both"/>
        <w:rPr>
          <w:rFonts w:ascii="Arial" w:eastAsia="SimSun" w:hAnsi="Arial" w:cs="Arial"/>
          <w:bCs/>
          <w:sz w:val="22"/>
          <w:szCs w:val="22"/>
        </w:rPr>
      </w:pPr>
      <w:r w:rsidRPr="00290882">
        <w:rPr>
          <w:rFonts w:ascii="Arial" w:eastAsia="SimSun" w:hAnsi="Arial" w:cs="Arial"/>
          <w:bCs/>
          <w:sz w:val="22"/>
          <w:szCs w:val="22"/>
        </w:rPr>
        <w:t>ηλεκτρονικού διαγωνισμού και κατάρτιση όρων διακήρυξης σύναψης Δημόσιας Σύμβασης τ</w:t>
      </w:r>
      <w:r w:rsidR="00E34B94">
        <w:rPr>
          <w:rFonts w:ascii="Arial" w:eastAsia="SimSun" w:hAnsi="Arial" w:cs="Arial"/>
          <w:bCs/>
          <w:sz w:val="22"/>
          <w:szCs w:val="22"/>
        </w:rPr>
        <w:t>ης</w:t>
      </w:r>
      <w:r w:rsidRPr="00290882">
        <w:rPr>
          <w:rFonts w:ascii="Arial" w:eastAsia="SimSun" w:hAnsi="Arial" w:cs="Arial"/>
          <w:bCs/>
          <w:sz w:val="22"/>
          <w:szCs w:val="22"/>
        </w:rPr>
        <w:t xml:space="preserve"> </w:t>
      </w:r>
      <w:r w:rsidR="00E34B94">
        <w:rPr>
          <w:rFonts w:ascii="Arial" w:eastAsia="SimSun" w:hAnsi="Arial" w:cs="Arial"/>
          <w:bCs/>
          <w:sz w:val="22"/>
          <w:szCs w:val="22"/>
        </w:rPr>
        <w:t>μελέτης</w:t>
      </w:r>
    </w:p>
    <w:p w:rsidR="00E34B94" w:rsidRDefault="00FC1D9E" w:rsidP="00FC4C29">
      <w:pPr>
        <w:pStyle w:val="27"/>
        <w:spacing w:line="240" w:lineRule="auto"/>
        <w:ind w:left="142"/>
        <w:jc w:val="both"/>
        <w:rPr>
          <w:rFonts w:ascii="Arial" w:eastAsia="Arial" w:hAnsi="Arial" w:cs="Arial"/>
          <w:sz w:val="22"/>
          <w:szCs w:val="22"/>
        </w:rPr>
      </w:pPr>
      <w:r w:rsidRPr="00FC1D9E">
        <w:rPr>
          <w:rFonts w:ascii="Arial" w:eastAsia="SimSun" w:hAnsi="Arial" w:cs="Arial"/>
          <w:shadow/>
          <w:sz w:val="22"/>
          <w:szCs w:val="22"/>
        </w:rPr>
        <w:t>-</w:t>
      </w:r>
      <w:r w:rsidR="00E34B94" w:rsidRPr="00E34B94">
        <w:rPr>
          <w:rFonts w:ascii="Arial" w:eastAsia="Arial" w:hAnsi="Arial" w:cs="Arial"/>
          <w:sz w:val="22"/>
          <w:szCs w:val="22"/>
        </w:rPr>
        <w:t xml:space="preserve"> </w:t>
      </w:r>
      <w:r w:rsidR="00E34B94">
        <w:rPr>
          <w:rFonts w:ascii="Arial" w:eastAsia="Arial" w:hAnsi="Arial" w:cs="Arial"/>
          <w:sz w:val="22"/>
          <w:szCs w:val="22"/>
        </w:rPr>
        <w:t>Την</w:t>
      </w:r>
      <w:r w:rsidR="00E34B94" w:rsidRPr="003E77D5">
        <w:rPr>
          <w:rFonts w:ascii="Arial" w:eastAsia="Arial" w:hAnsi="Arial" w:cs="Arial"/>
          <w:sz w:val="22"/>
          <w:szCs w:val="22"/>
        </w:rPr>
        <w:t xml:space="preserve"> υπ </w:t>
      </w:r>
      <w:proofErr w:type="spellStart"/>
      <w:r w:rsidR="00E34B94" w:rsidRPr="003E77D5">
        <w:rPr>
          <w:rFonts w:ascii="Arial" w:eastAsia="Arial" w:hAnsi="Arial" w:cs="Arial"/>
          <w:sz w:val="22"/>
          <w:szCs w:val="22"/>
        </w:rPr>
        <w:t>αριθμ</w:t>
      </w:r>
      <w:proofErr w:type="spellEnd"/>
      <w:r w:rsidR="00E34B94" w:rsidRPr="003E77D5">
        <w:rPr>
          <w:rFonts w:ascii="Arial" w:eastAsia="Arial" w:hAnsi="Arial" w:cs="Arial"/>
          <w:sz w:val="22"/>
          <w:szCs w:val="22"/>
        </w:rPr>
        <w:t xml:space="preserve">. 13612/02-08-2022 σύμβαση με ΑΔΑΜ 22SYMV011051855 2022-08-04 </w:t>
      </w:r>
    </w:p>
    <w:p w:rsidR="00FC4C29" w:rsidRPr="00FC4C29" w:rsidRDefault="00FC4C29" w:rsidP="00FC4C29">
      <w:pPr>
        <w:pStyle w:val="27"/>
        <w:spacing w:line="240" w:lineRule="auto"/>
        <w:ind w:left="142"/>
        <w:jc w:val="both"/>
        <w:rPr>
          <w:rFonts w:ascii="Arial" w:eastAsia="Arial" w:hAnsi="Arial" w:cs="Arial"/>
          <w:i/>
        </w:rPr>
      </w:pPr>
      <w:r>
        <w:rPr>
          <w:rFonts w:ascii="Arial" w:eastAsia="Arial" w:hAnsi="Arial" w:cs="Arial"/>
          <w:sz w:val="22"/>
          <w:szCs w:val="22"/>
        </w:rPr>
        <w:t>-</w:t>
      </w:r>
      <w:r w:rsidRPr="00FC4C29">
        <w:rPr>
          <w:rFonts w:ascii="Arial" w:eastAsia="Arial Unicode MS" w:hAnsi="Arial" w:cs="Arial"/>
          <w:sz w:val="22"/>
          <w:szCs w:val="22"/>
        </w:rPr>
        <w:t xml:space="preserve"> </w:t>
      </w:r>
      <w:r>
        <w:rPr>
          <w:rFonts w:ascii="Arial" w:eastAsia="Arial Unicode MS" w:hAnsi="Arial" w:cs="Arial"/>
          <w:sz w:val="22"/>
          <w:szCs w:val="22"/>
        </w:rPr>
        <w:t>Τ</w:t>
      </w:r>
      <w:r w:rsidRPr="003E77D5">
        <w:rPr>
          <w:rFonts w:ascii="Arial" w:eastAsia="Arial Unicode MS" w:hAnsi="Arial" w:cs="Arial"/>
          <w:sz w:val="22"/>
          <w:szCs w:val="22"/>
        </w:rPr>
        <w:t xml:space="preserve">ο </w:t>
      </w:r>
      <w:proofErr w:type="spellStart"/>
      <w:r w:rsidRPr="003E77D5">
        <w:rPr>
          <w:rFonts w:ascii="Arial" w:eastAsia="Arial Unicode MS" w:hAnsi="Arial" w:cs="Arial"/>
          <w:sz w:val="22"/>
          <w:szCs w:val="22"/>
        </w:rPr>
        <w:t>υπ΄</w:t>
      </w:r>
      <w:proofErr w:type="spellEnd"/>
      <w:r w:rsidRPr="003E77D5">
        <w:rPr>
          <w:rFonts w:ascii="Arial" w:eastAsia="Arial Unicode MS" w:hAnsi="Arial" w:cs="Arial"/>
          <w:sz w:val="22"/>
          <w:szCs w:val="22"/>
        </w:rPr>
        <w:t xml:space="preserve"> αριθμό 58/04-01-2024 έγγραφο</w:t>
      </w:r>
      <w:r>
        <w:rPr>
          <w:rFonts w:ascii="Arial" w:eastAsia="Arial Unicode MS" w:hAnsi="Arial" w:cs="Arial"/>
          <w:sz w:val="22"/>
          <w:szCs w:val="22"/>
        </w:rPr>
        <w:t xml:space="preserve"> </w:t>
      </w:r>
      <w:r w:rsidRPr="003E77D5">
        <w:rPr>
          <w:rFonts w:ascii="Arial" w:eastAsia="Arial" w:hAnsi="Arial" w:cs="Arial"/>
          <w:sz w:val="22"/>
          <w:szCs w:val="22"/>
        </w:rPr>
        <w:t>του οικονομικού φορέα «ΓΑΙΑ ΑΕ ΜΕΛΕΤΩΝ Δ. ΜΑΜΟΥΝΗΣ &amp; ΣΙΑ»</w:t>
      </w:r>
      <w:r>
        <w:rPr>
          <w:rFonts w:ascii="Arial" w:eastAsia="Arial" w:hAnsi="Arial" w:cs="Arial"/>
          <w:sz w:val="22"/>
          <w:szCs w:val="22"/>
        </w:rPr>
        <w:t xml:space="preserve"> με θέμα </w:t>
      </w:r>
      <w:proofErr w:type="spellStart"/>
      <w:r w:rsidRPr="00FC4C29">
        <w:rPr>
          <w:rFonts w:ascii="Arial" w:eastAsia="Arial" w:hAnsi="Arial" w:cs="Arial"/>
          <w:i/>
          <w:sz w:val="22"/>
          <w:szCs w:val="22"/>
        </w:rPr>
        <w:t>΄΄</w:t>
      </w:r>
      <w:proofErr w:type="spellEnd"/>
      <w:r w:rsidRPr="00FC4C29">
        <w:rPr>
          <w:rFonts w:ascii="Arial" w:eastAsia="Arial" w:hAnsi="Arial" w:cs="Arial"/>
          <w:i/>
          <w:sz w:val="22"/>
          <w:szCs w:val="22"/>
        </w:rPr>
        <w:t xml:space="preserve"> Υποβολή αιτήματος έγκρισης τμηματικών παραδοτέων της μελέτης με τίτλο : Εκπόνηση Μελετών και Τευχών Δημοπράτησης για την υλοποίηση Μέτρων και Μέσων Πυροπροστασίας στις Σχολικές Μονάδες του Δήμου </w:t>
      </w:r>
      <w:proofErr w:type="spellStart"/>
      <w:r w:rsidRPr="00FC4C29">
        <w:rPr>
          <w:rFonts w:ascii="Arial" w:eastAsia="Arial" w:hAnsi="Arial" w:cs="Arial"/>
          <w:i/>
          <w:sz w:val="22"/>
          <w:szCs w:val="22"/>
        </w:rPr>
        <w:t>Λεβαδέων΄΄</w:t>
      </w:r>
      <w:proofErr w:type="spellEnd"/>
    </w:p>
    <w:p w:rsidR="00301FFE" w:rsidRPr="00290882" w:rsidRDefault="00301FFE" w:rsidP="00301FFE">
      <w:pPr>
        <w:tabs>
          <w:tab w:val="left" w:pos="1418"/>
          <w:tab w:val="center" w:pos="1701"/>
          <w:tab w:val="left" w:pos="2552"/>
          <w:tab w:val="left" w:pos="5103"/>
        </w:tabs>
        <w:ind w:left="142" w:hanging="142"/>
        <w:jc w:val="both"/>
        <w:rPr>
          <w:rFonts w:ascii="Arial" w:hAnsi="Arial" w:cs="Arial"/>
          <w:sz w:val="22"/>
          <w:szCs w:val="22"/>
        </w:rPr>
      </w:pPr>
      <w:r w:rsidRPr="00290882">
        <w:rPr>
          <w:rFonts w:ascii="Arial" w:hAnsi="Arial" w:cs="Arial"/>
          <w:sz w:val="22"/>
          <w:szCs w:val="22"/>
        </w:rPr>
        <w:t>-Την μεταξύ των μελών συζήτηση σύμφωνα με τα πρακτικά</w:t>
      </w:r>
    </w:p>
    <w:p w:rsidR="00301FFE" w:rsidRPr="00290882" w:rsidRDefault="00301FFE" w:rsidP="00301FFE">
      <w:pPr>
        <w:widowControl w:val="0"/>
        <w:suppressAutoHyphens w:val="0"/>
        <w:spacing w:line="360" w:lineRule="auto"/>
        <w:jc w:val="both"/>
        <w:rPr>
          <w:rFonts w:ascii="Arial" w:hAnsi="Arial" w:cs="Arial"/>
          <w:sz w:val="22"/>
          <w:szCs w:val="22"/>
        </w:rPr>
      </w:pPr>
      <w:r w:rsidRPr="00290882">
        <w:rPr>
          <w:rFonts w:ascii="Arial" w:hAnsi="Arial" w:cs="Arial"/>
          <w:sz w:val="22"/>
          <w:szCs w:val="22"/>
        </w:rPr>
        <w:t>-Την ψήφο των μελών της όπως αυτή  διατυπώθηκε και δηλώθηκε δια ζώσης στην συνεδρίαση.</w:t>
      </w:r>
    </w:p>
    <w:p w:rsidR="00301FFE" w:rsidRPr="006D0E95" w:rsidRDefault="00301FFE" w:rsidP="00301FFE">
      <w:pPr>
        <w:pStyle w:val="af9"/>
        <w:widowControl w:val="0"/>
        <w:suppressAutoHyphens w:val="0"/>
        <w:spacing w:line="276" w:lineRule="auto"/>
        <w:ind w:left="0"/>
        <w:jc w:val="both"/>
        <w:rPr>
          <w:rFonts w:ascii="Arial" w:hAnsi="Arial" w:cs="Arial"/>
          <w:sz w:val="22"/>
          <w:szCs w:val="22"/>
        </w:rPr>
      </w:pPr>
    </w:p>
    <w:p w:rsidR="00301FFE" w:rsidRPr="006D0E95" w:rsidRDefault="00301FFE" w:rsidP="00301FFE">
      <w:pPr>
        <w:spacing w:line="276" w:lineRule="auto"/>
        <w:jc w:val="center"/>
        <w:rPr>
          <w:rFonts w:ascii="Arial" w:hAnsi="Arial" w:cs="Arial"/>
          <w:b/>
          <w:sz w:val="22"/>
          <w:szCs w:val="22"/>
          <w:lang w:eastAsia="el-GR"/>
        </w:rPr>
      </w:pPr>
      <w:r w:rsidRPr="006D0E95">
        <w:rPr>
          <w:rFonts w:ascii="Arial" w:hAnsi="Arial" w:cs="Arial"/>
          <w:b/>
          <w:sz w:val="22"/>
          <w:szCs w:val="22"/>
          <w:lang w:eastAsia="el-GR"/>
        </w:rPr>
        <w:t>ΑΠΟΦΑΣΙΖΕΙ ΟΜΟΦΩΝΑ</w:t>
      </w:r>
    </w:p>
    <w:p w:rsidR="00301FFE" w:rsidRPr="006D0E95" w:rsidRDefault="00301FFE" w:rsidP="00301FFE">
      <w:pPr>
        <w:pStyle w:val="af9"/>
        <w:jc w:val="both"/>
        <w:rPr>
          <w:rFonts w:ascii="Arial" w:hAnsi="Arial" w:cs="Arial"/>
          <w:b/>
          <w:sz w:val="22"/>
          <w:szCs w:val="22"/>
        </w:rPr>
      </w:pPr>
    </w:p>
    <w:p w:rsidR="003E77D5" w:rsidRDefault="00FC4C29" w:rsidP="003E77D5">
      <w:pPr>
        <w:spacing w:line="276" w:lineRule="auto"/>
        <w:jc w:val="both"/>
        <w:rPr>
          <w:rFonts w:ascii="Arial" w:eastAsia="Arial Unicode MS" w:hAnsi="Arial" w:cs="Arial"/>
          <w:sz w:val="22"/>
          <w:szCs w:val="22"/>
        </w:rPr>
      </w:pPr>
      <w:r>
        <w:rPr>
          <w:rFonts w:ascii="Arial" w:eastAsia="Arial Unicode MS" w:hAnsi="Arial" w:cs="Arial"/>
          <w:sz w:val="22"/>
          <w:szCs w:val="22"/>
        </w:rPr>
        <w:t xml:space="preserve">     </w:t>
      </w:r>
      <w:r w:rsidR="00E34B94">
        <w:rPr>
          <w:rFonts w:ascii="Arial" w:eastAsia="Arial Unicode MS" w:hAnsi="Arial" w:cs="Arial"/>
          <w:sz w:val="22"/>
          <w:szCs w:val="22"/>
        </w:rPr>
        <w:t>Εγκρίνει</w:t>
      </w:r>
      <w:r w:rsidR="003E77D5" w:rsidRPr="003E77D5">
        <w:rPr>
          <w:rFonts w:ascii="Arial" w:eastAsia="Arial Unicode MS" w:hAnsi="Arial" w:cs="Arial"/>
          <w:sz w:val="22"/>
          <w:szCs w:val="22"/>
        </w:rPr>
        <w:t xml:space="preserve"> – παραλα</w:t>
      </w:r>
      <w:r w:rsidR="00E34B94">
        <w:rPr>
          <w:rFonts w:ascii="Arial" w:eastAsia="Arial Unicode MS" w:hAnsi="Arial" w:cs="Arial"/>
          <w:sz w:val="22"/>
          <w:szCs w:val="22"/>
        </w:rPr>
        <w:t>μβάνει</w:t>
      </w:r>
      <w:r w:rsidR="003E77D5" w:rsidRPr="003E77D5">
        <w:rPr>
          <w:rFonts w:ascii="Arial" w:eastAsia="Arial Unicode MS" w:hAnsi="Arial" w:cs="Arial"/>
          <w:sz w:val="22"/>
          <w:szCs w:val="22"/>
        </w:rPr>
        <w:t xml:space="preserve"> το ενδιάμεσο αυτοτελ</w:t>
      </w:r>
      <w:r w:rsidR="00E34B94">
        <w:rPr>
          <w:rFonts w:ascii="Arial" w:eastAsia="Arial Unicode MS" w:hAnsi="Arial" w:cs="Arial"/>
          <w:sz w:val="22"/>
          <w:szCs w:val="22"/>
        </w:rPr>
        <w:t xml:space="preserve">ές </w:t>
      </w:r>
      <w:r w:rsidR="003E77D5" w:rsidRPr="003E77D5">
        <w:rPr>
          <w:rFonts w:ascii="Arial" w:eastAsia="Arial Unicode MS" w:hAnsi="Arial" w:cs="Arial"/>
          <w:sz w:val="22"/>
          <w:szCs w:val="22"/>
        </w:rPr>
        <w:t xml:space="preserve"> τμήμα της μελέτης με τίτλο «Εκπόνηση Μελετών και </w:t>
      </w:r>
      <w:proofErr w:type="spellStart"/>
      <w:r w:rsidR="003E77D5" w:rsidRPr="003E77D5">
        <w:rPr>
          <w:rFonts w:ascii="Arial" w:eastAsia="Arial Unicode MS" w:hAnsi="Arial" w:cs="Arial"/>
          <w:sz w:val="22"/>
          <w:szCs w:val="22"/>
        </w:rPr>
        <w:t>Τεύχων</w:t>
      </w:r>
      <w:proofErr w:type="spellEnd"/>
      <w:r w:rsidR="003E77D5" w:rsidRPr="003E77D5">
        <w:rPr>
          <w:rFonts w:ascii="Arial" w:eastAsia="Arial Unicode MS" w:hAnsi="Arial" w:cs="Arial"/>
          <w:sz w:val="22"/>
          <w:szCs w:val="22"/>
        </w:rPr>
        <w:t xml:space="preserve"> Δημοπράτησης για την υλοποίηση Μέτρων και Μέσων Πυροπροστασίας στις Σχολικές Μονάδες του Δήμου </w:t>
      </w:r>
      <w:proofErr w:type="spellStart"/>
      <w:r w:rsidR="003E77D5" w:rsidRPr="003E77D5">
        <w:rPr>
          <w:rFonts w:ascii="Arial" w:eastAsia="Arial Unicode MS" w:hAnsi="Arial" w:cs="Arial"/>
          <w:sz w:val="22"/>
          <w:szCs w:val="22"/>
        </w:rPr>
        <w:t>Λεβαδέων</w:t>
      </w:r>
      <w:proofErr w:type="spellEnd"/>
      <w:r w:rsidR="003E77D5" w:rsidRPr="003E77D5">
        <w:rPr>
          <w:rFonts w:ascii="Arial" w:eastAsia="Arial Unicode MS" w:hAnsi="Arial" w:cs="Arial"/>
          <w:sz w:val="22"/>
          <w:szCs w:val="22"/>
        </w:rPr>
        <w:t xml:space="preserve">»,  σύμφωνα με τις διατάξεις των παραγράφων 1,5 και 6 του </w:t>
      </w:r>
      <w:proofErr w:type="spellStart"/>
      <w:r w:rsidR="003E77D5" w:rsidRPr="003E77D5">
        <w:rPr>
          <w:rFonts w:ascii="Arial" w:eastAsia="Arial Unicode MS" w:hAnsi="Arial" w:cs="Arial"/>
          <w:sz w:val="22"/>
          <w:szCs w:val="22"/>
        </w:rPr>
        <w:t>του</w:t>
      </w:r>
      <w:proofErr w:type="spellEnd"/>
      <w:r w:rsidR="003E77D5" w:rsidRPr="003E77D5">
        <w:rPr>
          <w:rFonts w:ascii="Arial" w:eastAsia="Arial Unicode MS" w:hAnsi="Arial" w:cs="Arial"/>
          <w:sz w:val="22"/>
          <w:szCs w:val="22"/>
        </w:rPr>
        <w:t xml:space="preserve"> άρθρο 189 του Ν.4412/2016 με τίτλο «Έγκριση της μελέτης – Παραλαβή του αντικειμένου της σύμβασης» ως τροποποιήθηκε και ισχύει με το άρθρο 94 του Ν. 4782 Τεύχος Α΄3</w:t>
      </w:r>
      <w:r w:rsidR="003E77D5">
        <w:rPr>
          <w:rFonts w:ascii="Arial" w:eastAsia="Arial Unicode MS" w:hAnsi="Arial" w:cs="Arial"/>
          <w:sz w:val="22"/>
          <w:szCs w:val="22"/>
        </w:rPr>
        <w:t xml:space="preserve">6 09-03-2021 </w:t>
      </w:r>
      <w:r w:rsidR="00395E22" w:rsidRPr="003E77D5">
        <w:rPr>
          <w:rFonts w:ascii="Arial" w:eastAsia="Arial Unicode MS" w:hAnsi="Arial" w:cs="Arial"/>
          <w:sz w:val="22"/>
          <w:szCs w:val="22"/>
        </w:rPr>
        <w:t>ως αναλύεται στον παρακάτω πίνακα</w:t>
      </w:r>
      <w:r w:rsidR="003E77D5">
        <w:rPr>
          <w:rFonts w:ascii="Arial" w:eastAsia="Arial Unicode MS" w:hAnsi="Arial" w:cs="Arial"/>
          <w:sz w:val="22"/>
          <w:szCs w:val="22"/>
        </w:rPr>
        <w:t xml:space="preserve"> :</w:t>
      </w:r>
    </w:p>
    <w:p w:rsidR="003E77D5" w:rsidRPr="003E77D5" w:rsidRDefault="003E77D5" w:rsidP="003E77D5">
      <w:pPr>
        <w:spacing w:line="276" w:lineRule="auto"/>
        <w:jc w:val="both"/>
        <w:rPr>
          <w:rFonts w:ascii="Arial" w:eastAsia="Arial Unicode MS" w:hAnsi="Arial" w:cs="Arial"/>
          <w:sz w:val="22"/>
          <w:szCs w:val="22"/>
        </w:rPr>
      </w:pPr>
    </w:p>
    <w:tbl>
      <w:tblPr>
        <w:tblW w:w="9435" w:type="dxa"/>
        <w:jc w:val="center"/>
        <w:tblLook w:val="04A0"/>
      </w:tblPr>
      <w:tblGrid>
        <w:gridCol w:w="1980"/>
        <w:gridCol w:w="1843"/>
        <w:gridCol w:w="3089"/>
        <w:gridCol w:w="2523"/>
      </w:tblGrid>
      <w:tr w:rsidR="003E77D5" w:rsidRPr="003E77D5" w:rsidTr="00937532">
        <w:trPr>
          <w:trHeight w:val="405"/>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 xml:space="preserve">Α/Α Σχολικής Μονάδας Βάσει Σύμβασης </w:t>
            </w:r>
          </w:p>
        </w:tc>
        <w:tc>
          <w:tcPr>
            <w:tcW w:w="1843" w:type="dxa"/>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Σχολική Βαθμίδα</w:t>
            </w:r>
          </w:p>
        </w:tc>
        <w:tc>
          <w:tcPr>
            <w:tcW w:w="30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Σχολική Μονάδα</w:t>
            </w:r>
          </w:p>
        </w:tc>
        <w:tc>
          <w:tcPr>
            <w:tcW w:w="2523" w:type="dxa"/>
            <w:tcBorders>
              <w:top w:val="single" w:sz="4" w:space="0" w:color="auto"/>
              <w:left w:val="single" w:sz="4" w:space="0" w:color="auto"/>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Αριθμός Πρωτοκόλλου / Ημερομηνία Έγκρισης</w:t>
            </w:r>
          </w:p>
        </w:tc>
      </w:tr>
      <w:tr w:rsidR="003E77D5" w:rsidRPr="003E77D5" w:rsidTr="00937532">
        <w:trPr>
          <w:trHeight w:val="33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r w:rsidRPr="003E77D5">
              <w:rPr>
                <w:rFonts w:ascii="Arial" w:hAnsi="Arial" w:cs="Arial"/>
                <w:sz w:val="22"/>
                <w:szCs w:val="22"/>
              </w:rPr>
              <w:t>2</w:t>
            </w:r>
          </w:p>
        </w:tc>
        <w:tc>
          <w:tcPr>
            <w:tcW w:w="1843" w:type="dxa"/>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Νηπιαγωγείο</w:t>
            </w:r>
          </w:p>
        </w:tc>
        <w:tc>
          <w:tcPr>
            <w:tcW w:w="3089" w:type="dxa"/>
            <w:tcBorders>
              <w:top w:val="nil"/>
              <w:left w:val="single" w:sz="4" w:space="0" w:color="auto"/>
              <w:bottom w:val="single" w:sz="4" w:space="0" w:color="auto"/>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3ο Νηπιαγωγείο Λιβαδειάς</w:t>
            </w:r>
          </w:p>
        </w:tc>
        <w:tc>
          <w:tcPr>
            <w:tcW w:w="2523" w:type="dxa"/>
            <w:vMerge w:val="restart"/>
            <w:tcBorders>
              <w:top w:val="nil"/>
              <w:left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lang w:val="en-US"/>
              </w:rPr>
              <w:t xml:space="preserve">713865 - </w:t>
            </w:r>
            <w:r w:rsidRPr="003E77D5">
              <w:rPr>
                <w:rFonts w:ascii="Arial" w:hAnsi="Arial" w:cs="Arial"/>
                <w:sz w:val="22"/>
                <w:szCs w:val="22"/>
              </w:rPr>
              <w:t>13/06/2023</w:t>
            </w:r>
          </w:p>
        </w:tc>
      </w:tr>
      <w:tr w:rsidR="003E77D5" w:rsidRPr="003E77D5" w:rsidTr="00937532">
        <w:trPr>
          <w:trHeight w:val="30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r w:rsidRPr="003E77D5">
              <w:rPr>
                <w:rFonts w:ascii="Arial" w:hAnsi="Arial" w:cs="Arial"/>
                <w:sz w:val="22"/>
                <w:szCs w:val="22"/>
              </w:rPr>
              <w:t>13</w:t>
            </w:r>
          </w:p>
        </w:tc>
        <w:tc>
          <w:tcPr>
            <w:tcW w:w="1843" w:type="dxa"/>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Δημοτικό</w:t>
            </w:r>
          </w:p>
        </w:tc>
        <w:tc>
          <w:tcPr>
            <w:tcW w:w="3089" w:type="dxa"/>
            <w:tcBorders>
              <w:top w:val="nil"/>
              <w:left w:val="single" w:sz="4" w:space="0" w:color="auto"/>
              <w:bottom w:val="single" w:sz="4" w:space="0" w:color="auto"/>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3ο Δημοτικό Σχολείο Λιβαδειάς</w:t>
            </w:r>
          </w:p>
        </w:tc>
        <w:tc>
          <w:tcPr>
            <w:tcW w:w="2523" w:type="dxa"/>
            <w:vMerge/>
            <w:tcBorders>
              <w:left w:val="single" w:sz="4" w:space="0" w:color="auto"/>
              <w:bottom w:val="single" w:sz="4" w:space="0" w:color="auto"/>
              <w:right w:val="single" w:sz="4" w:space="0" w:color="auto"/>
            </w:tcBorders>
          </w:tcPr>
          <w:p w:rsidR="003E77D5" w:rsidRPr="003E77D5" w:rsidRDefault="003E77D5" w:rsidP="00937532">
            <w:pPr>
              <w:rPr>
                <w:rFonts w:ascii="Arial" w:hAnsi="Arial" w:cs="Arial"/>
                <w:sz w:val="22"/>
                <w:szCs w:val="22"/>
              </w:rPr>
            </w:pPr>
          </w:p>
        </w:tc>
      </w:tr>
      <w:tr w:rsidR="003E77D5" w:rsidRPr="003E77D5" w:rsidTr="00937532">
        <w:trPr>
          <w:trHeight w:val="58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r w:rsidRPr="003E77D5">
              <w:rPr>
                <w:rFonts w:ascii="Arial" w:hAnsi="Arial" w:cs="Arial"/>
                <w:sz w:val="22"/>
                <w:szCs w:val="22"/>
              </w:rPr>
              <w:t>3</w:t>
            </w:r>
          </w:p>
        </w:tc>
        <w:tc>
          <w:tcPr>
            <w:tcW w:w="1843" w:type="dxa"/>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Νηπιαγωγείο</w:t>
            </w:r>
          </w:p>
        </w:tc>
        <w:tc>
          <w:tcPr>
            <w:tcW w:w="3089" w:type="dxa"/>
            <w:tcBorders>
              <w:top w:val="nil"/>
              <w:left w:val="single" w:sz="4" w:space="0" w:color="auto"/>
              <w:bottom w:val="single" w:sz="4" w:space="0" w:color="auto"/>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6ο Νηπιαγωγείο Λιβαδειάς</w:t>
            </w:r>
          </w:p>
        </w:tc>
        <w:tc>
          <w:tcPr>
            <w:tcW w:w="2523" w:type="dxa"/>
            <w:vMerge w:val="restart"/>
            <w:tcBorders>
              <w:top w:val="nil"/>
              <w:left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lang w:val="en-US"/>
              </w:rPr>
              <w:t xml:space="preserve">707604 - </w:t>
            </w:r>
            <w:r w:rsidRPr="003E77D5">
              <w:rPr>
                <w:rFonts w:ascii="Arial" w:hAnsi="Arial" w:cs="Arial"/>
                <w:sz w:val="22"/>
                <w:szCs w:val="22"/>
              </w:rPr>
              <w:t>07/06/2023</w:t>
            </w:r>
          </w:p>
        </w:tc>
      </w:tr>
      <w:tr w:rsidR="003E77D5" w:rsidRPr="003E77D5" w:rsidTr="00937532">
        <w:trPr>
          <w:trHeight w:val="43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r w:rsidRPr="003E77D5">
              <w:rPr>
                <w:rFonts w:ascii="Arial" w:hAnsi="Arial" w:cs="Arial"/>
                <w:sz w:val="22"/>
                <w:szCs w:val="22"/>
              </w:rPr>
              <w:t>18</w:t>
            </w:r>
          </w:p>
        </w:tc>
        <w:tc>
          <w:tcPr>
            <w:tcW w:w="1843" w:type="dxa"/>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Δημοτικό</w:t>
            </w:r>
          </w:p>
        </w:tc>
        <w:tc>
          <w:tcPr>
            <w:tcW w:w="3089" w:type="dxa"/>
            <w:tcBorders>
              <w:top w:val="nil"/>
              <w:left w:val="single" w:sz="4" w:space="0" w:color="auto"/>
              <w:bottom w:val="single" w:sz="4" w:space="0" w:color="auto"/>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8ο Δημοτικό Σχολείο Λιβαδειάς</w:t>
            </w:r>
          </w:p>
        </w:tc>
        <w:tc>
          <w:tcPr>
            <w:tcW w:w="2523" w:type="dxa"/>
            <w:vMerge/>
            <w:tcBorders>
              <w:left w:val="single" w:sz="4" w:space="0" w:color="auto"/>
              <w:bottom w:val="single" w:sz="4" w:space="0" w:color="auto"/>
              <w:right w:val="single" w:sz="4" w:space="0" w:color="auto"/>
            </w:tcBorders>
          </w:tcPr>
          <w:p w:rsidR="003E77D5" w:rsidRPr="003E77D5" w:rsidRDefault="003E77D5" w:rsidP="00937532">
            <w:pPr>
              <w:rPr>
                <w:rFonts w:ascii="Arial" w:hAnsi="Arial" w:cs="Arial"/>
                <w:sz w:val="22"/>
                <w:szCs w:val="22"/>
              </w:rPr>
            </w:pPr>
          </w:p>
        </w:tc>
      </w:tr>
      <w:tr w:rsidR="003E77D5" w:rsidRPr="003E77D5" w:rsidTr="00937532">
        <w:trPr>
          <w:trHeight w:val="45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r w:rsidRPr="003E77D5">
              <w:rPr>
                <w:rFonts w:ascii="Arial" w:hAnsi="Arial" w:cs="Arial"/>
                <w:sz w:val="22"/>
                <w:szCs w:val="22"/>
              </w:rPr>
              <w:t>9</w:t>
            </w:r>
          </w:p>
        </w:tc>
        <w:tc>
          <w:tcPr>
            <w:tcW w:w="1843" w:type="dxa"/>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Νηπιαγωγείο</w:t>
            </w:r>
          </w:p>
        </w:tc>
        <w:tc>
          <w:tcPr>
            <w:tcW w:w="3089" w:type="dxa"/>
            <w:tcBorders>
              <w:top w:val="nil"/>
              <w:left w:val="single" w:sz="4" w:space="0" w:color="auto"/>
              <w:bottom w:val="single" w:sz="4" w:space="0" w:color="auto"/>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 xml:space="preserve">Νηπιαγωγείο </w:t>
            </w:r>
            <w:proofErr w:type="spellStart"/>
            <w:r w:rsidRPr="003E77D5">
              <w:rPr>
                <w:rFonts w:ascii="Arial" w:hAnsi="Arial" w:cs="Arial"/>
                <w:sz w:val="22"/>
                <w:szCs w:val="22"/>
              </w:rPr>
              <w:t>Κυριακίου</w:t>
            </w:r>
            <w:proofErr w:type="spellEnd"/>
          </w:p>
        </w:tc>
        <w:tc>
          <w:tcPr>
            <w:tcW w:w="2523" w:type="dxa"/>
            <w:tcBorders>
              <w:top w:val="nil"/>
              <w:left w:val="single" w:sz="4" w:space="0" w:color="auto"/>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lang w:val="en-US"/>
              </w:rPr>
              <w:t xml:space="preserve">670087 - </w:t>
            </w:r>
            <w:r w:rsidRPr="003E77D5">
              <w:rPr>
                <w:rFonts w:ascii="Arial" w:hAnsi="Arial" w:cs="Arial"/>
                <w:sz w:val="22"/>
                <w:szCs w:val="22"/>
              </w:rPr>
              <w:t>02/05/2023</w:t>
            </w:r>
          </w:p>
        </w:tc>
      </w:tr>
      <w:tr w:rsidR="003E77D5" w:rsidRPr="003E77D5" w:rsidTr="00937532">
        <w:trPr>
          <w:trHeight w:val="30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r w:rsidRPr="003E77D5">
              <w:rPr>
                <w:rFonts w:ascii="Arial" w:hAnsi="Arial" w:cs="Arial"/>
                <w:sz w:val="22"/>
                <w:szCs w:val="22"/>
              </w:rPr>
              <w:t>10</w:t>
            </w:r>
          </w:p>
        </w:tc>
        <w:tc>
          <w:tcPr>
            <w:tcW w:w="1843" w:type="dxa"/>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Νηπιαγωγείο</w:t>
            </w:r>
          </w:p>
        </w:tc>
        <w:tc>
          <w:tcPr>
            <w:tcW w:w="3089" w:type="dxa"/>
            <w:tcBorders>
              <w:top w:val="nil"/>
              <w:left w:val="single" w:sz="4" w:space="0" w:color="auto"/>
              <w:bottom w:val="single" w:sz="4" w:space="0" w:color="auto"/>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 xml:space="preserve">Νηπιαγωγείο </w:t>
            </w:r>
            <w:proofErr w:type="spellStart"/>
            <w:r w:rsidRPr="003E77D5">
              <w:rPr>
                <w:rFonts w:ascii="Arial" w:hAnsi="Arial" w:cs="Arial"/>
                <w:sz w:val="22"/>
                <w:szCs w:val="22"/>
              </w:rPr>
              <w:t>Χαιρωνείας</w:t>
            </w:r>
            <w:proofErr w:type="spellEnd"/>
          </w:p>
        </w:tc>
        <w:tc>
          <w:tcPr>
            <w:tcW w:w="2523" w:type="dxa"/>
            <w:tcBorders>
              <w:top w:val="nil"/>
              <w:left w:val="single" w:sz="4" w:space="0" w:color="auto"/>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lang w:val="en-US"/>
              </w:rPr>
              <w:t xml:space="preserve">660971 - </w:t>
            </w:r>
            <w:r w:rsidRPr="003E77D5">
              <w:rPr>
                <w:rFonts w:ascii="Arial" w:hAnsi="Arial" w:cs="Arial"/>
                <w:sz w:val="22"/>
                <w:szCs w:val="22"/>
              </w:rPr>
              <w:t>20/04/2023</w:t>
            </w:r>
          </w:p>
        </w:tc>
      </w:tr>
      <w:tr w:rsidR="003E77D5" w:rsidRPr="003E77D5" w:rsidTr="00937532">
        <w:trPr>
          <w:trHeight w:val="30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r w:rsidRPr="003E77D5">
              <w:rPr>
                <w:rFonts w:ascii="Arial" w:hAnsi="Arial" w:cs="Arial"/>
                <w:sz w:val="22"/>
                <w:szCs w:val="22"/>
              </w:rPr>
              <w:t>12</w:t>
            </w:r>
          </w:p>
        </w:tc>
        <w:tc>
          <w:tcPr>
            <w:tcW w:w="1843" w:type="dxa"/>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Δημοτικό</w:t>
            </w:r>
          </w:p>
        </w:tc>
        <w:tc>
          <w:tcPr>
            <w:tcW w:w="3089" w:type="dxa"/>
            <w:tcBorders>
              <w:top w:val="nil"/>
              <w:left w:val="single" w:sz="4" w:space="0" w:color="auto"/>
              <w:bottom w:val="single" w:sz="4" w:space="0" w:color="auto"/>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2ο Δημοτικό Σχολείο Λιβαδειάς</w:t>
            </w:r>
          </w:p>
        </w:tc>
        <w:tc>
          <w:tcPr>
            <w:tcW w:w="2523" w:type="dxa"/>
            <w:tcBorders>
              <w:top w:val="nil"/>
              <w:left w:val="single" w:sz="4" w:space="0" w:color="auto"/>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lang w:val="en-US"/>
              </w:rPr>
              <w:t xml:space="preserve">749360 - </w:t>
            </w:r>
            <w:r w:rsidRPr="003E77D5">
              <w:rPr>
                <w:rFonts w:ascii="Arial" w:hAnsi="Arial" w:cs="Arial"/>
                <w:sz w:val="22"/>
                <w:szCs w:val="22"/>
              </w:rPr>
              <w:t>17/07/2023</w:t>
            </w:r>
          </w:p>
        </w:tc>
      </w:tr>
      <w:tr w:rsidR="003E77D5" w:rsidRPr="003E77D5" w:rsidTr="00937532">
        <w:trPr>
          <w:trHeight w:val="30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r w:rsidRPr="003E77D5">
              <w:rPr>
                <w:rFonts w:ascii="Arial" w:hAnsi="Arial" w:cs="Arial"/>
                <w:sz w:val="22"/>
                <w:szCs w:val="22"/>
              </w:rPr>
              <w:t>15</w:t>
            </w:r>
          </w:p>
        </w:tc>
        <w:tc>
          <w:tcPr>
            <w:tcW w:w="1843" w:type="dxa"/>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Δημοτικό</w:t>
            </w:r>
          </w:p>
        </w:tc>
        <w:tc>
          <w:tcPr>
            <w:tcW w:w="3089" w:type="dxa"/>
            <w:tcBorders>
              <w:top w:val="nil"/>
              <w:left w:val="single" w:sz="4" w:space="0" w:color="auto"/>
              <w:bottom w:val="single" w:sz="4" w:space="0" w:color="auto"/>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5ο Δημοτικό Σχολείο Λιβαδειάς</w:t>
            </w:r>
          </w:p>
        </w:tc>
        <w:tc>
          <w:tcPr>
            <w:tcW w:w="2523" w:type="dxa"/>
            <w:tcBorders>
              <w:top w:val="nil"/>
              <w:left w:val="single" w:sz="4" w:space="0" w:color="auto"/>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lang w:val="en-US"/>
              </w:rPr>
              <w:t xml:space="preserve">660261 - </w:t>
            </w:r>
            <w:r w:rsidRPr="003E77D5">
              <w:rPr>
                <w:rFonts w:ascii="Arial" w:hAnsi="Arial" w:cs="Arial"/>
                <w:sz w:val="22"/>
                <w:szCs w:val="22"/>
              </w:rPr>
              <w:t>19/04/2023</w:t>
            </w:r>
          </w:p>
        </w:tc>
      </w:tr>
      <w:tr w:rsidR="003E77D5" w:rsidRPr="003E77D5" w:rsidTr="00937532">
        <w:trPr>
          <w:trHeight w:val="30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r w:rsidRPr="003E77D5">
              <w:rPr>
                <w:rFonts w:ascii="Arial" w:hAnsi="Arial" w:cs="Arial"/>
                <w:sz w:val="22"/>
                <w:szCs w:val="22"/>
              </w:rPr>
              <w:t>17</w:t>
            </w:r>
          </w:p>
        </w:tc>
        <w:tc>
          <w:tcPr>
            <w:tcW w:w="1843" w:type="dxa"/>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Δημοτικό</w:t>
            </w:r>
          </w:p>
        </w:tc>
        <w:tc>
          <w:tcPr>
            <w:tcW w:w="3089" w:type="dxa"/>
            <w:tcBorders>
              <w:top w:val="nil"/>
              <w:left w:val="single" w:sz="4" w:space="0" w:color="auto"/>
              <w:bottom w:val="single" w:sz="4" w:space="0" w:color="auto"/>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7ο Δημοτικό Σχολείο Λιβαδειάς</w:t>
            </w:r>
          </w:p>
        </w:tc>
        <w:tc>
          <w:tcPr>
            <w:tcW w:w="2523" w:type="dxa"/>
            <w:tcBorders>
              <w:top w:val="nil"/>
              <w:left w:val="single" w:sz="4" w:space="0" w:color="auto"/>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lang w:val="en-US"/>
              </w:rPr>
              <w:t xml:space="preserve">722459 - </w:t>
            </w:r>
            <w:r w:rsidRPr="003E77D5">
              <w:rPr>
                <w:rFonts w:ascii="Arial" w:hAnsi="Arial" w:cs="Arial"/>
                <w:sz w:val="22"/>
                <w:szCs w:val="22"/>
              </w:rPr>
              <w:t>21/06/2023</w:t>
            </w:r>
          </w:p>
        </w:tc>
      </w:tr>
      <w:tr w:rsidR="003E77D5" w:rsidRPr="003E77D5" w:rsidTr="00937532">
        <w:trPr>
          <w:trHeight w:val="30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r w:rsidRPr="003E77D5">
              <w:rPr>
                <w:rFonts w:ascii="Arial" w:hAnsi="Arial" w:cs="Arial"/>
                <w:sz w:val="22"/>
                <w:szCs w:val="22"/>
              </w:rPr>
              <w:t>19</w:t>
            </w:r>
          </w:p>
        </w:tc>
        <w:tc>
          <w:tcPr>
            <w:tcW w:w="1843" w:type="dxa"/>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Δημοτικό</w:t>
            </w:r>
          </w:p>
        </w:tc>
        <w:tc>
          <w:tcPr>
            <w:tcW w:w="3089" w:type="dxa"/>
            <w:tcBorders>
              <w:top w:val="nil"/>
              <w:left w:val="single" w:sz="4" w:space="0" w:color="auto"/>
              <w:bottom w:val="single" w:sz="4" w:space="0" w:color="auto"/>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Δημοτικό Σχολείο Αγ. Τριάδας</w:t>
            </w:r>
          </w:p>
        </w:tc>
        <w:tc>
          <w:tcPr>
            <w:tcW w:w="2523" w:type="dxa"/>
            <w:tcBorders>
              <w:top w:val="nil"/>
              <w:left w:val="single" w:sz="4" w:space="0" w:color="auto"/>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670090 - 02/05/2023</w:t>
            </w:r>
          </w:p>
        </w:tc>
      </w:tr>
      <w:tr w:rsidR="003E77D5" w:rsidRPr="003E77D5" w:rsidTr="00937532">
        <w:trPr>
          <w:trHeight w:val="30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r w:rsidRPr="003E77D5">
              <w:rPr>
                <w:rFonts w:ascii="Arial" w:hAnsi="Arial" w:cs="Arial"/>
                <w:sz w:val="22"/>
                <w:szCs w:val="22"/>
              </w:rPr>
              <w:t>22</w:t>
            </w:r>
          </w:p>
        </w:tc>
        <w:tc>
          <w:tcPr>
            <w:tcW w:w="1843" w:type="dxa"/>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Δημοτικό</w:t>
            </w:r>
          </w:p>
        </w:tc>
        <w:tc>
          <w:tcPr>
            <w:tcW w:w="3089" w:type="dxa"/>
            <w:tcBorders>
              <w:top w:val="nil"/>
              <w:left w:val="single" w:sz="4" w:space="0" w:color="auto"/>
              <w:bottom w:val="single" w:sz="4" w:space="0" w:color="auto"/>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 xml:space="preserve">Δημοτικό Σχολείο </w:t>
            </w:r>
            <w:proofErr w:type="spellStart"/>
            <w:r w:rsidRPr="003E77D5">
              <w:rPr>
                <w:rFonts w:ascii="Arial" w:hAnsi="Arial" w:cs="Arial"/>
                <w:sz w:val="22"/>
                <w:szCs w:val="22"/>
              </w:rPr>
              <w:t>Κυριακίου</w:t>
            </w:r>
            <w:proofErr w:type="spellEnd"/>
          </w:p>
        </w:tc>
        <w:tc>
          <w:tcPr>
            <w:tcW w:w="2523" w:type="dxa"/>
            <w:tcBorders>
              <w:top w:val="nil"/>
              <w:left w:val="single" w:sz="4" w:space="0" w:color="auto"/>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710140 - 09/06/2023</w:t>
            </w:r>
          </w:p>
        </w:tc>
      </w:tr>
      <w:tr w:rsidR="003E77D5" w:rsidRPr="003E77D5" w:rsidTr="00937532">
        <w:trPr>
          <w:trHeight w:val="30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r w:rsidRPr="003E77D5">
              <w:rPr>
                <w:rFonts w:ascii="Arial" w:hAnsi="Arial" w:cs="Arial"/>
                <w:sz w:val="22"/>
                <w:szCs w:val="22"/>
              </w:rPr>
              <w:t>23</w:t>
            </w:r>
          </w:p>
        </w:tc>
        <w:tc>
          <w:tcPr>
            <w:tcW w:w="1843" w:type="dxa"/>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Δημοτικό</w:t>
            </w:r>
          </w:p>
        </w:tc>
        <w:tc>
          <w:tcPr>
            <w:tcW w:w="3089" w:type="dxa"/>
            <w:tcBorders>
              <w:top w:val="nil"/>
              <w:left w:val="single" w:sz="4" w:space="0" w:color="auto"/>
              <w:bottom w:val="nil"/>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 xml:space="preserve">Δημοτικό Σχολείο </w:t>
            </w:r>
            <w:proofErr w:type="spellStart"/>
            <w:r w:rsidRPr="003E77D5">
              <w:rPr>
                <w:rFonts w:ascii="Arial" w:hAnsi="Arial" w:cs="Arial"/>
                <w:sz w:val="22"/>
                <w:szCs w:val="22"/>
              </w:rPr>
              <w:t>Χαιρωνείας</w:t>
            </w:r>
            <w:proofErr w:type="spellEnd"/>
          </w:p>
        </w:tc>
        <w:tc>
          <w:tcPr>
            <w:tcW w:w="2523" w:type="dxa"/>
            <w:tcBorders>
              <w:top w:val="nil"/>
              <w:left w:val="single" w:sz="4" w:space="0" w:color="auto"/>
              <w:bottom w:val="nil"/>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660953 - 20/04/2023</w:t>
            </w:r>
          </w:p>
        </w:tc>
      </w:tr>
      <w:tr w:rsidR="003E77D5" w:rsidRPr="003E77D5" w:rsidTr="00937532">
        <w:trPr>
          <w:trHeight w:val="30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r w:rsidRPr="003E77D5">
              <w:rPr>
                <w:rFonts w:ascii="Arial" w:hAnsi="Arial" w:cs="Arial"/>
                <w:sz w:val="22"/>
                <w:szCs w:val="22"/>
              </w:rPr>
              <w:t>24</w:t>
            </w:r>
          </w:p>
        </w:tc>
        <w:tc>
          <w:tcPr>
            <w:tcW w:w="1843" w:type="dxa"/>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Γυμνάσιο</w:t>
            </w:r>
          </w:p>
        </w:tc>
        <w:tc>
          <w:tcPr>
            <w:tcW w:w="3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1ο Γυμνάσιο Λιβαδειάς</w:t>
            </w:r>
          </w:p>
        </w:tc>
        <w:tc>
          <w:tcPr>
            <w:tcW w:w="2523" w:type="dxa"/>
            <w:tcBorders>
              <w:top w:val="single" w:sz="4" w:space="0" w:color="auto"/>
              <w:left w:val="single" w:sz="4" w:space="0" w:color="auto"/>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768249 - 04/08/2023</w:t>
            </w:r>
          </w:p>
        </w:tc>
      </w:tr>
      <w:tr w:rsidR="003E77D5" w:rsidRPr="003E77D5" w:rsidTr="00937532">
        <w:trPr>
          <w:trHeight w:val="61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r w:rsidRPr="003E77D5">
              <w:rPr>
                <w:rFonts w:ascii="Arial" w:hAnsi="Arial" w:cs="Arial"/>
                <w:sz w:val="22"/>
                <w:szCs w:val="22"/>
              </w:rPr>
              <w:lastRenderedPageBreak/>
              <w:t>25</w:t>
            </w:r>
          </w:p>
        </w:tc>
        <w:tc>
          <w:tcPr>
            <w:tcW w:w="1843" w:type="dxa"/>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Γυμνάσιο</w:t>
            </w:r>
          </w:p>
        </w:tc>
        <w:tc>
          <w:tcPr>
            <w:tcW w:w="3089" w:type="dxa"/>
            <w:tcBorders>
              <w:top w:val="nil"/>
              <w:left w:val="single" w:sz="4" w:space="0" w:color="auto"/>
              <w:bottom w:val="single" w:sz="4" w:space="0" w:color="auto"/>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2ο Γυμνάσιο Λιβαδειάς</w:t>
            </w:r>
          </w:p>
        </w:tc>
        <w:tc>
          <w:tcPr>
            <w:tcW w:w="2523" w:type="dxa"/>
            <w:tcBorders>
              <w:top w:val="nil"/>
              <w:left w:val="single" w:sz="4" w:space="0" w:color="auto"/>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753150 - 20/07/2023</w:t>
            </w:r>
          </w:p>
        </w:tc>
      </w:tr>
      <w:tr w:rsidR="003E77D5" w:rsidRPr="003E77D5" w:rsidTr="00937532">
        <w:trPr>
          <w:trHeight w:val="37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r w:rsidRPr="003E77D5">
              <w:rPr>
                <w:rFonts w:ascii="Arial" w:hAnsi="Arial" w:cs="Arial"/>
                <w:sz w:val="22"/>
                <w:szCs w:val="22"/>
              </w:rPr>
              <w:t>26</w:t>
            </w:r>
          </w:p>
        </w:tc>
        <w:tc>
          <w:tcPr>
            <w:tcW w:w="1843" w:type="dxa"/>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Γυμνάσιο</w:t>
            </w:r>
          </w:p>
        </w:tc>
        <w:tc>
          <w:tcPr>
            <w:tcW w:w="3089" w:type="dxa"/>
            <w:tcBorders>
              <w:top w:val="nil"/>
              <w:left w:val="single" w:sz="4" w:space="0" w:color="auto"/>
              <w:bottom w:val="single" w:sz="4" w:space="0" w:color="auto"/>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3ο Γυμνάσιο Λιβαδειάς (πλην της ΑΠΧ)</w:t>
            </w:r>
          </w:p>
        </w:tc>
        <w:tc>
          <w:tcPr>
            <w:tcW w:w="2523" w:type="dxa"/>
            <w:tcBorders>
              <w:top w:val="nil"/>
              <w:left w:val="single" w:sz="4" w:space="0" w:color="auto"/>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724522 - 22/06/2023</w:t>
            </w:r>
          </w:p>
        </w:tc>
      </w:tr>
      <w:tr w:rsidR="003E77D5" w:rsidRPr="003E77D5" w:rsidTr="00937532">
        <w:trPr>
          <w:trHeight w:val="30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r w:rsidRPr="003E77D5">
              <w:rPr>
                <w:rFonts w:ascii="Arial" w:hAnsi="Arial" w:cs="Arial"/>
                <w:sz w:val="22"/>
                <w:szCs w:val="22"/>
              </w:rPr>
              <w:t>28</w:t>
            </w:r>
          </w:p>
        </w:tc>
        <w:tc>
          <w:tcPr>
            <w:tcW w:w="1843" w:type="dxa"/>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Γυμνάσιο</w:t>
            </w:r>
          </w:p>
        </w:tc>
        <w:tc>
          <w:tcPr>
            <w:tcW w:w="3089" w:type="dxa"/>
            <w:tcBorders>
              <w:top w:val="nil"/>
              <w:left w:val="single" w:sz="4" w:space="0" w:color="auto"/>
              <w:bottom w:val="single" w:sz="4" w:space="0" w:color="auto"/>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Γυμνάσιο-ΛΤ Αγ. Γεωργίου</w:t>
            </w:r>
          </w:p>
        </w:tc>
        <w:tc>
          <w:tcPr>
            <w:tcW w:w="2523" w:type="dxa"/>
            <w:tcBorders>
              <w:top w:val="nil"/>
              <w:left w:val="single" w:sz="4" w:space="0" w:color="auto"/>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660716 - 20/4/2023</w:t>
            </w:r>
          </w:p>
          <w:p w:rsidR="003E77D5" w:rsidRPr="003E77D5" w:rsidRDefault="003E77D5" w:rsidP="00937532">
            <w:pPr>
              <w:jc w:val="center"/>
              <w:rPr>
                <w:rFonts w:ascii="Arial" w:hAnsi="Arial" w:cs="Arial"/>
                <w:sz w:val="22"/>
                <w:szCs w:val="22"/>
              </w:rPr>
            </w:pPr>
            <w:r w:rsidRPr="003E77D5">
              <w:rPr>
                <w:rFonts w:ascii="Arial" w:hAnsi="Arial" w:cs="Arial"/>
                <w:sz w:val="22"/>
                <w:szCs w:val="22"/>
              </w:rPr>
              <w:t>660736 - 20/4/2023</w:t>
            </w:r>
          </w:p>
        </w:tc>
      </w:tr>
      <w:tr w:rsidR="003E77D5" w:rsidRPr="003E77D5" w:rsidTr="00937532">
        <w:trPr>
          <w:trHeight w:val="30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r w:rsidRPr="003E77D5">
              <w:rPr>
                <w:rFonts w:ascii="Arial" w:hAnsi="Arial" w:cs="Arial"/>
                <w:sz w:val="22"/>
                <w:szCs w:val="22"/>
              </w:rPr>
              <w:t>30</w:t>
            </w:r>
          </w:p>
        </w:tc>
        <w:tc>
          <w:tcPr>
            <w:tcW w:w="1843" w:type="dxa"/>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Γυμνάσιο</w:t>
            </w:r>
          </w:p>
        </w:tc>
        <w:tc>
          <w:tcPr>
            <w:tcW w:w="3089" w:type="dxa"/>
            <w:tcBorders>
              <w:top w:val="nil"/>
              <w:left w:val="single" w:sz="4" w:space="0" w:color="auto"/>
              <w:bottom w:val="single" w:sz="4" w:space="0" w:color="auto"/>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Γυμνάσιο-ΛΤ Δαύλειας</w:t>
            </w:r>
          </w:p>
        </w:tc>
        <w:tc>
          <w:tcPr>
            <w:tcW w:w="2523" w:type="dxa"/>
            <w:tcBorders>
              <w:top w:val="nil"/>
              <w:left w:val="single" w:sz="4" w:space="0" w:color="auto"/>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707467 - 07/06/2023</w:t>
            </w:r>
          </w:p>
        </w:tc>
      </w:tr>
      <w:tr w:rsidR="003E77D5" w:rsidRPr="003E77D5" w:rsidTr="00937532">
        <w:trPr>
          <w:trHeight w:val="300"/>
          <w:jc w:val="center"/>
        </w:trPr>
        <w:tc>
          <w:tcPr>
            <w:tcW w:w="1980" w:type="dxa"/>
            <w:vMerge w:val="restart"/>
            <w:tcBorders>
              <w:top w:val="nil"/>
              <w:left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r w:rsidRPr="003E77D5">
              <w:rPr>
                <w:rFonts w:ascii="Arial" w:hAnsi="Arial" w:cs="Arial"/>
                <w:sz w:val="22"/>
                <w:szCs w:val="22"/>
              </w:rPr>
              <w:t>31</w:t>
            </w:r>
          </w:p>
        </w:tc>
        <w:tc>
          <w:tcPr>
            <w:tcW w:w="1843" w:type="dxa"/>
            <w:vMerge w:val="restart"/>
            <w:tcBorders>
              <w:top w:val="single" w:sz="4" w:space="0" w:color="auto"/>
              <w:left w:val="nil"/>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Γυμνάσιο-Λύκειο</w:t>
            </w:r>
          </w:p>
        </w:tc>
        <w:tc>
          <w:tcPr>
            <w:tcW w:w="3089" w:type="dxa"/>
            <w:tcBorders>
              <w:top w:val="nil"/>
              <w:left w:val="single" w:sz="4" w:space="0" w:color="auto"/>
              <w:bottom w:val="single" w:sz="4" w:space="0" w:color="auto"/>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Γυμνάσιο-</w:t>
            </w:r>
            <w:proofErr w:type="spellStart"/>
            <w:r w:rsidRPr="003E77D5">
              <w:rPr>
                <w:rFonts w:ascii="Arial" w:hAnsi="Arial" w:cs="Arial"/>
                <w:sz w:val="22"/>
                <w:szCs w:val="22"/>
              </w:rPr>
              <w:t>Κυριακίου</w:t>
            </w:r>
            <w:proofErr w:type="spellEnd"/>
          </w:p>
        </w:tc>
        <w:tc>
          <w:tcPr>
            <w:tcW w:w="2523" w:type="dxa"/>
            <w:tcBorders>
              <w:top w:val="nil"/>
              <w:left w:val="single" w:sz="4" w:space="0" w:color="auto"/>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710173 - 09/06/2023</w:t>
            </w:r>
          </w:p>
        </w:tc>
      </w:tr>
      <w:tr w:rsidR="003E77D5" w:rsidRPr="003E77D5" w:rsidTr="00937532">
        <w:trPr>
          <w:trHeight w:val="450"/>
          <w:jc w:val="center"/>
        </w:trPr>
        <w:tc>
          <w:tcPr>
            <w:tcW w:w="1980" w:type="dxa"/>
            <w:vMerge/>
            <w:tcBorders>
              <w:left w:val="single" w:sz="4" w:space="0" w:color="auto"/>
              <w:bottom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p>
        </w:tc>
        <w:tc>
          <w:tcPr>
            <w:tcW w:w="1843" w:type="dxa"/>
            <w:vMerge/>
            <w:tcBorders>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p>
        </w:tc>
        <w:tc>
          <w:tcPr>
            <w:tcW w:w="3089" w:type="dxa"/>
            <w:tcBorders>
              <w:top w:val="nil"/>
              <w:left w:val="single" w:sz="4" w:space="0" w:color="auto"/>
              <w:bottom w:val="single" w:sz="4" w:space="0" w:color="auto"/>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 xml:space="preserve">ΛΤ </w:t>
            </w:r>
            <w:proofErr w:type="spellStart"/>
            <w:r w:rsidRPr="003E77D5">
              <w:rPr>
                <w:rFonts w:ascii="Arial" w:hAnsi="Arial" w:cs="Arial"/>
                <w:sz w:val="22"/>
                <w:szCs w:val="22"/>
              </w:rPr>
              <w:t>Κυριακίου</w:t>
            </w:r>
            <w:proofErr w:type="spellEnd"/>
          </w:p>
        </w:tc>
        <w:tc>
          <w:tcPr>
            <w:tcW w:w="2523" w:type="dxa"/>
            <w:tcBorders>
              <w:top w:val="nil"/>
              <w:left w:val="single" w:sz="4" w:space="0" w:color="auto"/>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819691 - 05/10/2023</w:t>
            </w:r>
          </w:p>
        </w:tc>
      </w:tr>
      <w:tr w:rsidR="003E77D5" w:rsidRPr="003E77D5" w:rsidTr="00937532">
        <w:trPr>
          <w:trHeight w:val="45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r w:rsidRPr="003E77D5">
              <w:rPr>
                <w:rFonts w:ascii="Arial" w:hAnsi="Arial" w:cs="Arial"/>
                <w:sz w:val="22"/>
                <w:szCs w:val="22"/>
              </w:rPr>
              <w:t>33</w:t>
            </w:r>
          </w:p>
        </w:tc>
        <w:tc>
          <w:tcPr>
            <w:tcW w:w="1843" w:type="dxa"/>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Λύκειο</w:t>
            </w:r>
          </w:p>
        </w:tc>
        <w:tc>
          <w:tcPr>
            <w:tcW w:w="3089" w:type="dxa"/>
            <w:tcBorders>
              <w:top w:val="nil"/>
              <w:left w:val="single" w:sz="4" w:space="0" w:color="auto"/>
              <w:bottom w:val="single" w:sz="4" w:space="0" w:color="auto"/>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2ο Λύκειο Λιβαδειάς</w:t>
            </w:r>
          </w:p>
        </w:tc>
        <w:tc>
          <w:tcPr>
            <w:tcW w:w="2523" w:type="dxa"/>
            <w:tcBorders>
              <w:top w:val="nil"/>
              <w:left w:val="single" w:sz="4" w:space="0" w:color="auto"/>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707582 - 07/06/2023</w:t>
            </w:r>
          </w:p>
        </w:tc>
      </w:tr>
      <w:tr w:rsidR="003E77D5" w:rsidRPr="003E77D5" w:rsidTr="00937532">
        <w:trPr>
          <w:trHeight w:val="30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r w:rsidRPr="003E77D5">
              <w:rPr>
                <w:rFonts w:ascii="Arial" w:hAnsi="Arial" w:cs="Arial"/>
                <w:sz w:val="22"/>
                <w:szCs w:val="22"/>
              </w:rPr>
              <w:t>34</w:t>
            </w:r>
          </w:p>
        </w:tc>
        <w:tc>
          <w:tcPr>
            <w:tcW w:w="1843" w:type="dxa"/>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Λύκειο</w:t>
            </w:r>
          </w:p>
        </w:tc>
        <w:tc>
          <w:tcPr>
            <w:tcW w:w="3089" w:type="dxa"/>
            <w:tcBorders>
              <w:top w:val="nil"/>
              <w:left w:val="single" w:sz="4" w:space="0" w:color="auto"/>
              <w:bottom w:val="single" w:sz="4" w:space="0" w:color="auto"/>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ΕΠΑΛ</w:t>
            </w:r>
          </w:p>
        </w:tc>
        <w:tc>
          <w:tcPr>
            <w:tcW w:w="2523" w:type="dxa"/>
            <w:tcBorders>
              <w:top w:val="nil"/>
              <w:left w:val="single" w:sz="4" w:space="0" w:color="auto"/>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730062 - 28/06/2023</w:t>
            </w:r>
          </w:p>
        </w:tc>
      </w:tr>
      <w:tr w:rsidR="003E77D5" w:rsidRPr="003E77D5" w:rsidTr="00937532">
        <w:trPr>
          <w:trHeight w:val="30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r w:rsidRPr="003E77D5">
              <w:rPr>
                <w:rFonts w:ascii="Arial" w:hAnsi="Arial" w:cs="Arial"/>
                <w:sz w:val="22"/>
                <w:szCs w:val="22"/>
              </w:rPr>
              <w:t>35</w:t>
            </w:r>
          </w:p>
        </w:tc>
        <w:tc>
          <w:tcPr>
            <w:tcW w:w="1843" w:type="dxa"/>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ΣΕΚ</w:t>
            </w:r>
          </w:p>
        </w:tc>
        <w:tc>
          <w:tcPr>
            <w:tcW w:w="3089" w:type="dxa"/>
            <w:tcBorders>
              <w:top w:val="nil"/>
              <w:left w:val="single" w:sz="4" w:space="0" w:color="auto"/>
              <w:bottom w:val="single" w:sz="4" w:space="0" w:color="auto"/>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 xml:space="preserve">1ο ΣΕΚ </w:t>
            </w:r>
          </w:p>
        </w:tc>
        <w:tc>
          <w:tcPr>
            <w:tcW w:w="2523" w:type="dxa"/>
            <w:tcBorders>
              <w:top w:val="nil"/>
              <w:left w:val="single" w:sz="4" w:space="0" w:color="auto"/>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729917 - 28/06/2023</w:t>
            </w:r>
          </w:p>
        </w:tc>
      </w:tr>
      <w:tr w:rsidR="003E77D5" w:rsidRPr="003E77D5" w:rsidTr="00937532">
        <w:trPr>
          <w:trHeight w:val="30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E77D5" w:rsidRPr="003E77D5" w:rsidRDefault="003E77D5" w:rsidP="00937532">
            <w:pPr>
              <w:jc w:val="center"/>
              <w:rPr>
                <w:rFonts w:ascii="Arial" w:hAnsi="Arial" w:cs="Arial"/>
                <w:sz w:val="22"/>
                <w:szCs w:val="22"/>
              </w:rPr>
            </w:pPr>
            <w:r w:rsidRPr="003E77D5">
              <w:rPr>
                <w:rFonts w:ascii="Arial" w:hAnsi="Arial" w:cs="Arial"/>
                <w:sz w:val="22"/>
                <w:szCs w:val="22"/>
              </w:rPr>
              <w:t>36</w:t>
            </w:r>
          </w:p>
        </w:tc>
        <w:tc>
          <w:tcPr>
            <w:tcW w:w="1843" w:type="dxa"/>
            <w:tcBorders>
              <w:top w:val="single" w:sz="4" w:space="0" w:color="auto"/>
              <w:left w:val="nil"/>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Εσπερινό -ΙΕΚ</w:t>
            </w:r>
          </w:p>
        </w:tc>
        <w:tc>
          <w:tcPr>
            <w:tcW w:w="3089" w:type="dxa"/>
            <w:tcBorders>
              <w:top w:val="nil"/>
              <w:left w:val="single" w:sz="4" w:space="0" w:color="auto"/>
              <w:bottom w:val="single" w:sz="4" w:space="0" w:color="auto"/>
              <w:right w:val="single" w:sz="4" w:space="0" w:color="auto"/>
            </w:tcBorders>
            <w:shd w:val="clear" w:color="auto" w:fill="auto"/>
            <w:noWrap/>
            <w:vAlign w:val="center"/>
            <w:hideMark/>
          </w:tcPr>
          <w:p w:rsidR="003E77D5" w:rsidRPr="003E77D5" w:rsidRDefault="003E77D5" w:rsidP="00937532">
            <w:pPr>
              <w:rPr>
                <w:rFonts w:ascii="Arial" w:hAnsi="Arial" w:cs="Arial"/>
                <w:sz w:val="22"/>
                <w:szCs w:val="22"/>
              </w:rPr>
            </w:pPr>
            <w:r w:rsidRPr="003E77D5">
              <w:rPr>
                <w:rFonts w:ascii="Arial" w:hAnsi="Arial" w:cs="Arial"/>
                <w:sz w:val="22"/>
                <w:szCs w:val="22"/>
              </w:rPr>
              <w:t>Εσπερινό -ΙΕΚ</w:t>
            </w:r>
          </w:p>
        </w:tc>
        <w:tc>
          <w:tcPr>
            <w:tcW w:w="2523" w:type="dxa"/>
            <w:tcBorders>
              <w:top w:val="nil"/>
              <w:left w:val="single" w:sz="4" w:space="0" w:color="auto"/>
              <w:bottom w:val="single" w:sz="4" w:space="0" w:color="auto"/>
              <w:right w:val="single" w:sz="4" w:space="0" w:color="auto"/>
            </w:tcBorders>
            <w:vAlign w:val="center"/>
          </w:tcPr>
          <w:p w:rsidR="003E77D5" w:rsidRPr="003E77D5" w:rsidRDefault="003E77D5" w:rsidP="00937532">
            <w:pPr>
              <w:jc w:val="center"/>
              <w:rPr>
                <w:rFonts w:ascii="Arial" w:hAnsi="Arial" w:cs="Arial"/>
                <w:sz w:val="22"/>
                <w:szCs w:val="22"/>
              </w:rPr>
            </w:pPr>
            <w:r w:rsidRPr="003E77D5">
              <w:rPr>
                <w:rFonts w:ascii="Arial" w:hAnsi="Arial" w:cs="Arial"/>
                <w:sz w:val="22"/>
                <w:szCs w:val="22"/>
              </w:rPr>
              <w:t>815316 - 02/10/2023</w:t>
            </w:r>
          </w:p>
        </w:tc>
      </w:tr>
    </w:tbl>
    <w:p w:rsidR="00100901" w:rsidRPr="008C19E4" w:rsidRDefault="00100901" w:rsidP="00100901">
      <w:pPr>
        <w:widowControl w:val="0"/>
        <w:suppressAutoHyphens w:val="0"/>
        <w:spacing w:line="360" w:lineRule="auto"/>
        <w:ind w:left="-426"/>
        <w:jc w:val="both"/>
        <w:rPr>
          <w:rFonts w:ascii="Arial" w:hAnsi="Arial" w:cs="Arial"/>
          <w:sz w:val="22"/>
          <w:szCs w:val="22"/>
        </w:rPr>
      </w:pPr>
    </w:p>
    <w:p w:rsidR="00100901" w:rsidRPr="008C19E4" w:rsidRDefault="00100901" w:rsidP="00100901">
      <w:pPr>
        <w:pStyle w:val="ad"/>
        <w:spacing w:line="288" w:lineRule="auto"/>
        <w:rPr>
          <w:rFonts w:ascii="Arial" w:eastAsia="Arial" w:hAnsi="Arial" w:cs="Arial"/>
          <w:b/>
          <w:sz w:val="22"/>
          <w:szCs w:val="22"/>
        </w:rPr>
      </w:pPr>
    </w:p>
    <w:p w:rsidR="00100901" w:rsidRDefault="00100901" w:rsidP="00100901">
      <w:pPr>
        <w:pStyle w:val="af9"/>
        <w:spacing w:line="276" w:lineRule="auto"/>
        <w:ind w:left="0"/>
        <w:contextualSpacing w:val="0"/>
        <w:jc w:val="both"/>
        <w:rPr>
          <w:rFonts w:ascii="Arial" w:hAnsi="Arial" w:cs="Arial"/>
          <w:b/>
          <w:sz w:val="22"/>
          <w:szCs w:val="22"/>
        </w:rPr>
      </w:pPr>
      <w:r w:rsidRPr="008C19E4">
        <w:rPr>
          <w:rFonts w:ascii="Arial" w:eastAsia="Calibri" w:hAnsi="Arial" w:cs="Arial"/>
          <w:b/>
          <w:bCs/>
          <w:sz w:val="22"/>
          <w:szCs w:val="22"/>
        </w:rPr>
        <w:t xml:space="preserve">Η </w:t>
      </w:r>
      <w:r w:rsidRPr="008C19E4">
        <w:rPr>
          <w:rFonts w:ascii="Arial" w:hAnsi="Arial" w:cs="Arial"/>
          <w:b/>
          <w:sz w:val="22"/>
          <w:szCs w:val="22"/>
        </w:rPr>
        <w:t xml:space="preserve">παρούσα απόφαση πήρε αριθμό </w:t>
      </w:r>
      <w:r>
        <w:rPr>
          <w:rFonts w:ascii="Arial" w:hAnsi="Arial" w:cs="Arial"/>
          <w:b/>
          <w:sz w:val="22"/>
          <w:szCs w:val="22"/>
        </w:rPr>
        <w:t xml:space="preserve"> 1</w:t>
      </w:r>
      <w:r w:rsidR="003E77D5">
        <w:rPr>
          <w:rFonts w:ascii="Arial" w:hAnsi="Arial" w:cs="Arial"/>
          <w:b/>
          <w:sz w:val="22"/>
          <w:szCs w:val="22"/>
        </w:rPr>
        <w:t>2</w:t>
      </w:r>
      <w:r w:rsidRPr="008C19E4">
        <w:rPr>
          <w:rFonts w:ascii="Arial" w:hAnsi="Arial" w:cs="Arial"/>
          <w:b/>
          <w:sz w:val="22"/>
          <w:szCs w:val="22"/>
        </w:rPr>
        <w:t xml:space="preserve">/2024.     </w:t>
      </w:r>
    </w:p>
    <w:p w:rsidR="00100901" w:rsidRDefault="00100901" w:rsidP="00100901">
      <w:pPr>
        <w:pStyle w:val="af9"/>
        <w:spacing w:line="276" w:lineRule="auto"/>
        <w:ind w:left="0"/>
        <w:contextualSpacing w:val="0"/>
        <w:jc w:val="both"/>
        <w:rPr>
          <w:rFonts w:ascii="Arial" w:hAnsi="Arial" w:cs="Arial"/>
          <w:b/>
          <w:sz w:val="22"/>
          <w:szCs w:val="22"/>
        </w:rPr>
      </w:pPr>
    </w:p>
    <w:p w:rsidR="00100901" w:rsidRPr="008C19E4" w:rsidRDefault="00100901" w:rsidP="00100901">
      <w:pPr>
        <w:pStyle w:val="af9"/>
        <w:spacing w:line="276" w:lineRule="auto"/>
        <w:ind w:left="0"/>
        <w:contextualSpacing w:val="0"/>
        <w:jc w:val="both"/>
        <w:rPr>
          <w:rFonts w:ascii="Arial" w:hAnsi="Arial" w:cs="Arial"/>
          <w:b/>
          <w:sz w:val="22"/>
          <w:szCs w:val="22"/>
        </w:rPr>
      </w:pPr>
    </w:p>
    <w:p w:rsidR="00100901" w:rsidRPr="008C19E4" w:rsidRDefault="00100901" w:rsidP="00100901">
      <w:pPr>
        <w:tabs>
          <w:tab w:val="left" w:pos="559"/>
          <w:tab w:val="left" w:pos="1555"/>
        </w:tabs>
        <w:rPr>
          <w:rFonts w:ascii="Arial" w:hAnsi="Arial" w:cs="Arial"/>
          <w:sz w:val="22"/>
          <w:szCs w:val="22"/>
        </w:rPr>
      </w:pPr>
      <w:r w:rsidRPr="008C19E4">
        <w:rPr>
          <w:rFonts w:ascii="Arial" w:eastAsia="Verdana" w:hAnsi="Arial" w:cs="Arial"/>
          <w:kern w:val="1"/>
          <w:sz w:val="22"/>
          <w:szCs w:val="22"/>
          <w:lang w:bidi="hi-IN"/>
        </w:rPr>
        <w:t>Ο ΠΡΟΕΔΡΟΣ</w:t>
      </w:r>
    </w:p>
    <w:p w:rsidR="00100901" w:rsidRDefault="00100901" w:rsidP="00100901">
      <w:pPr>
        <w:tabs>
          <w:tab w:val="left" w:pos="559"/>
          <w:tab w:val="left" w:pos="1555"/>
        </w:tabs>
        <w:rPr>
          <w:rFonts w:ascii="Arial" w:hAnsi="Arial" w:cs="Arial"/>
          <w:sz w:val="22"/>
          <w:szCs w:val="22"/>
        </w:rPr>
      </w:pPr>
      <w:r w:rsidRPr="008C19E4">
        <w:rPr>
          <w:rFonts w:ascii="Arial" w:hAnsi="Arial" w:cs="Arial"/>
          <w:sz w:val="22"/>
          <w:szCs w:val="22"/>
        </w:rPr>
        <w:t>ΔΗΜΗΤΡΙΟΣ Κ. ΚΑΡΑΜΑΝΗΣ</w:t>
      </w:r>
    </w:p>
    <w:p w:rsidR="00100901" w:rsidRPr="008C19E4" w:rsidRDefault="00100901" w:rsidP="00100901">
      <w:pPr>
        <w:tabs>
          <w:tab w:val="left" w:pos="559"/>
          <w:tab w:val="left" w:pos="1555"/>
        </w:tabs>
        <w:rPr>
          <w:rFonts w:ascii="Arial" w:hAnsi="Arial" w:cs="Arial"/>
          <w:sz w:val="22"/>
          <w:szCs w:val="22"/>
        </w:rPr>
      </w:pPr>
    </w:p>
    <w:p w:rsidR="00100901" w:rsidRPr="008C19E4" w:rsidRDefault="00100901" w:rsidP="00100901">
      <w:pPr>
        <w:tabs>
          <w:tab w:val="left" w:pos="559"/>
          <w:tab w:val="left" w:pos="1555"/>
        </w:tabs>
        <w:rPr>
          <w:rFonts w:ascii="Arial" w:hAnsi="Arial" w:cs="Arial"/>
          <w:sz w:val="22"/>
          <w:szCs w:val="22"/>
        </w:rPr>
      </w:pPr>
    </w:p>
    <w:p w:rsidR="00100901" w:rsidRPr="008C19E4" w:rsidRDefault="00100901" w:rsidP="00100901">
      <w:pPr>
        <w:tabs>
          <w:tab w:val="center" w:pos="1080"/>
          <w:tab w:val="left" w:pos="6120"/>
          <w:tab w:val="center" w:pos="8460"/>
        </w:tabs>
        <w:jc w:val="both"/>
        <w:rPr>
          <w:rFonts w:ascii="Arial" w:hAnsi="Arial" w:cs="Arial"/>
          <w:sz w:val="22"/>
          <w:szCs w:val="22"/>
        </w:rPr>
      </w:pPr>
      <w:r w:rsidRPr="008C19E4">
        <w:rPr>
          <w:rFonts w:ascii="Arial" w:eastAsia="Arial" w:hAnsi="Arial" w:cs="Arial"/>
          <w:sz w:val="22"/>
          <w:szCs w:val="22"/>
        </w:rPr>
        <w:t xml:space="preserve">                </w:t>
      </w:r>
      <w:r w:rsidRPr="008C19E4">
        <w:rPr>
          <w:rFonts w:ascii="Arial" w:hAnsi="Arial" w:cs="Arial"/>
          <w:sz w:val="22"/>
          <w:szCs w:val="22"/>
        </w:rPr>
        <w:t>ΤΑ ΜΕΛΗ</w:t>
      </w:r>
    </w:p>
    <w:p w:rsidR="00100901" w:rsidRPr="008C19E4" w:rsidRDefault="00100901" w:rsidP="00100901">
      <w:pPr>
        <w:tabs>
          <w:tab w:val="left" w:pos="360"/>
          <w:tab w:val="left" w:pos="6237"/>
        </w:tabs>
        <w:ind w:left="360"/>
        <w:rPr>
          <w:rFonts w:ascii="Arial" w:hAnsi="Arial" w:cs="Arial"/>
          <w:sz w:val="22"/>
          <w:szCs w:val="22"/>
        </w:rPr>
      </w:pPr>
      <w:r w:rsidRPr="008C19E4">
        <w:rPr>
          <w:rFonts w:ascii="Arial" w:hAnsi="Arial" w:cs="Arial"/>
          <w:sz w:val="22"/>
          <w:szCs w:val="22"/>
        </w:rPr>
        <w:t>1.Τουμαράς Βασίλειος</w:t>
      </w:r>
    </w:p>
    <w:p w:rsidR="00100901" w:rsidRPr="008C19E4" w:rsidRDefault="00100901" w:rsidP="00100901">
      <w:pPr>
        <w:tabs>
          <w:tab w:val="left" w:pos="360"/>
          <w:tab w:val="left" w:pos="6237"/>
        </w:tabs>
        <w:ind w:left="360"/>
        <w:rPr>
          <w:rFonts w:ascii="Arial" w:hAnsi="Arial" w:cs="Arial"/>
          <w:sz w:val="22"/>
          <w:szCs w:val="22"/>
        </w:rPr>
      </w:pPr>
      <w:r w:rsidRPr="008C19E4">
        <w:rPr>
          <w:rFonts w:ascii="Arial" w:hAnsi="Arial" w:cs="Arial"/>
          <w:sz w:val="22"/>
          <w:szCs w:val="22"/>
        </w:rPr>
        <w:t xml:space="preserve">2.Αγνιάδης  Παναγιώτης                                                       </w:t>
      </w:r>
    </w:p>
    <w:p w:rsidR="00100901" w:rsidRPr="008C19E4" w:rsidRDefault="00100901" w:rsidP="00100901">
      <w:pPr>
        <w:tabs>
          <w:tab w:val="left" w:pos="360"/>
          <w:tab w:val="left" w:pos="6237"/>
        </w:tabs>
        <w:ind w:left="360"/>
        <w:rPr>
          <w:rFonts w:ascii="Arial" w:hAnsi="Arial" w:cs="Arial"/>
          <w:sz w:val="22"/>
          <w:szCs w:val="22"/>
        </w:rPr>
      </w:pPr>
      <w:r w:rsidRPr="008C19E4">
        <w:rPr>
          <w:rFonts w:ascii="Arial" w:hAnsi="Arial" w:cs="Arial"/>
          <w:sz w:val="22"/>
          <w:szCs w:val="22"/>
        </w:rPr>
        <w:t>3.Καλλιαντάσης  Χρήστος</w:t>
      </w:r>
    </w:p>
    <w:p w:rsidR="00100901" w:rsidRPr="008C19E4" w:rsidRDefault="00100901" w:rsidP="00100901">
      <w:pPr>
        <w:tabs>
          <w:tab w:val="left" w:pos="360"/>
          <w:tab w:val="left" w:pos="6237"/>
        </w:tabs>
        <w:ind w:left="360"/>
        <w:rPr>
          <w:rFonts w:ascii="Arial" w:hAnsi="Arial" w:cs="Arial"/>
          <w:sz w:val="22"/>
          <w:szCs w:val="22"/>
        </w:rPr>
      </w:pPr>
      <w:r w:rsidRPr="008C19E4">
        <w:rPr>
          <w:rFonts w:ascii="Arial" w:hAnsi="Arial" w:cs="Arial"/>
          <w:sz w:val="22"/>
          <w:szCs w:val="22"/>
        </w:rPr>
        <w:t>4.Παπαβασιλείου Αικατερίνη</w:t>
      </w:r>
    </w:p>
    <w:p w:rsidR="00100901" w:rsidRPr="008C19E4" w:rsidRDefault="00100901" w:rsidP="00100901">
      <w:pPr>
        <w:tabs>
          <w:tab w:val="left" w:pos="6237"/>
        </w:tabs>
        <w:ind w:left="360"/>
        <w:rPr>
          <w:rFonts w:ascii="Arial" w:hAnsi="Arial" w:cs="Arial"/>
          <w:sz w:val="22"/>
          <w:szCs w:val="22"/>
        </w:rPr>
      </w:pPr>
      <w:r w:rsidRPr="008C19E4">
        <w:rPr>
          <w:rFonts w:ascii="Arial" w:eastAsia="Arial" w:hAnsi="Arial" w:cs="Arial"/>
          <w:sz w:val="22"/>
          <w:szCs w:val="22"/>
        </w:rPr>
        <w:t>5.Μίχας  Δημήτριος                                                             ΠΙΣΤΟ</w:t>
      </w:r>
      <w:r w:rsidRPr="008C19E4">
        <w:rPr>
          <w:rFonts w:ascii="Arial" w:hAnsi="Arial" w:cs="Arial"/>
          <w:sz w:val="22"/>
          <w:szCs w:val="22"/>
        </w:rPr>
        <w:t xml:space="preserve"> ΑΠΟΣΠΑΣΜΑ      </w:t>
      </w:r>
    </w:p>
    <w:p w:rsidR="00100901" w:rsidRPr="008C19E4" w:rsidRDefault="00100901" w:rsidP="00100901">
      <w:pPr>
        <w:tabs>
          <w:tab w:val="left" w:pos="6237"/>
        </w:tabs>
        <w:ind w:left="360"/>
        <w:rPr>
          <w:rFonts w:ascii="Arial" w:hAnsi="Arial" w:cs="Arial"/>
          <w:sz w:val="22"/>
          <w:szCs w:val="22"/>
        </w:rPr>
      </w:pPr>
      <w:r w:rsidRPr="008C19E4">
        <w:rPr>
          <w:rFonts w:ascii="Arial" w:eastAsia="Arial" w:hAnsi="Arial" w:cs="Arial"/>
          <w:sz w:val="22"/>
          <w:szCs w:val="22"/>
        </w:rPr>
        <w:t xml:space="preserve">6.Ταγκαλέγκας Ιωάννης                                                     </w:t>
      </w:r>
      <w:r w:rsidRPr="008C19E4">
        <w:rPr>
          <w:rFonts w:ascii="Arial" w:hAnsi="Arial" w:cs="Arial"/>
          <w:sz w:val="22"/>
          <w:szCs w:val="22"/>
        </w:rPr>
        <w:t xml:space="preserve">Λιβαδειά    </w:t>
      </w:r>
      <w:r>
        <w:rPr>
          <w:rFonts w:ascii="Arial" w:hAnsi="Arial" w:cs="Arial"/>
          <w:sz w:val="22"/>
          <w:szCs w:val="22"/>
        </w:rPr>
        <w:t>2</w:t>
      </w:r>
      <w:r w:rsidR="000A11B2">
        <w:rPr>
          <w:rFonts w:ascii="Arial" w:hAnsi="Arial" w:cs="Arial"/>
          <w:sz w:val="22"/>
          <w:szCs w:val="22"/>
        </w:rPr>
        <w:t>5</w:t>
      </w:r>
      <w:r w:rsidRPr="008C19E4">
        <w:rPr>
          <w:rFonts w:ascii="Arial" w:hAnsi="Arial" w:cs="Arial"/>
          <w:sz w:val="22"/>
          <w:szCs w:val="22"/>
        </w:rPr>
        <w:t xml:space="preserve"> -01-2024</w:t>
      </w:r>
    </w:p>
    <w:p w:rsidR="00100901" w:rsidRPr="008C19E4" w:rsidRDefault="00100901" w:rsidP="00100901">
      <w:pPr>
        <w:tabs>
          <w:tab w:val="left" w:pos="6237"/>
        </w:tabs>
        <w:ind w:left="360"/>
        <w:rPr>
          <w:rFonts w:ascii="Arial" w:eastAsia="Arial" w:hAnsi="Arial" w:cs="Arial"/>
          <w:sz w:val="22"/>
          <w:szCs w:val="22"/>
        </w:rPr>
      </w:pPr>
      <w:r w:rsidRPr="008C19E4">
        <w:rPr>
          <w:rFonts w:ascii="Arial" w:hAnsi="Arial" w:cs="Arial"/>
          <w:sz w:val="22"/>
          <w:szCs w:val="22"/>
        </w:rPr>
        <w:t xml:space="preserve">            </w:t>
      </w:r>
      <w:r w:rsidRPr="008C19E4">
        <w:rPr>
          <w:rFonts w:ascii="Arial" w:eastAsia="Arial" w:hAnsi="Arial" w:cs="Arial"/>
          <w:sz w:val="22"/>
          <w:szCs w:val="22"/>
        </w:rPr>
        <w:t xml:space="preserve">                                                                                 Ο ΠΡΟΕΔΡΟΣ</w:t>
      </w:r>
    </w:p>
    <w:p w:rsidR="00100901" w:rsidRPr="008C19E4" w:rsidRDefault="00100901" w:rsidP="00100901">
      <w:pPr>
        <w:tabs>
          <w:tab w:val="left" w:pos="6237"/>
        </w:tabs>
        <w:ind w:left="360"/>
        <w:rPr>
          <w:rFonts w:ascii="Arial" w:hAnsi="Arial" w:cs="Arial"/>
          <w:sz w:val="22"/>
          <w:szCs w:val="22"/>
        </w:rPr>
      </w:pPr>
      <w:r w:rsidRPr="008C19E4">
        <w:rPr>
          <w:rFonts w:ascii="Arial" w:eastAsia="Arial" w:hAnsi="Arial" w:cs="Arial"/>
          <w:sz w:val="22"/>
          <w:szCs w:val="22"/>
        </w:rPr>
        <w:t xml:space="preserve">                                                                                   </w:t>
      </w:r>
    </w:p>
    <w:p w:rsidR="00100901" w:rsidRPr="008C19E4" w:rsidRDefault="00100901" w:rsidP="00100901">
      <w:pPr>
        <w:tabs>
          <w:tab w:val="left" w:pos="559"/>
          <w:tab w:val="left" w:pos="1555"/>
        </w:tabs>
        <w:rPr>
          <w:rFonts w:ascii="Arial" w:hAnsi="Arial" w:cs="Arial"/>
          <w:sz w:val="22"/>
          <w:szCs w:val="22"/>
        </w:rPr>
      </w:pPr>
      <w:r w:rsidRPr="008C19E4">
        <w:rPr>
          <w:rFonts w:ascii="Arial" w:eastAsia="Arial" w:hAnsi="Arial" w:cs="Arial"/>
          <w:sz w:val="22"/>
          <w:szCs w:val="22"/>
        </w:rPr>
        <w:t xml:space="preserve">                                                                                              </w:t>
      </w:r>
      <w:r w:rsidRPr="008C19E4">
        <w:rPr>
          <w:rFonts w:ascii="Arial" w:hAnsi="Arial" w:cs="Arial"/>
          <w:sz w:val="22"/>
          <w:szCs w:val="22"/>
        </w:rPr>
        <w:t>ΔΗΜΗΤΡΙΟΣ Κ. ΚΑΡΑΜΑΝΗΣ</w:t>
      </w:r>
    </w:p>
    <w:p w:rsidR="00100901" w:rsidRPr="008C19E4" w:rsidRDefault="00100901" w:rsidP="00100901">
      <w:pPr>
        <w:tabs>
          <w:tab w:val="left" w:pos="6237"/>
        </w:tabs>
        <w:ind w:left="360"/>
        <w:rPr>
          <w:rFonts w:ascii="Arial" w:hAnsi="Arial" w:cs="Arial"/>
          <w:sz w:val="22"/>
          <w:szCs w:val="22"/>
        </w:rPr>
      </w:pPr>
      <w:r w:rsidRPr="008C19E4">
        <w:rPr>
          <w:rFonts w:ascii="Arial" w:hAnsi="Arial" w:cs="Arial"/>
          <w:sz w:val="22"/>
          <w:szCs w:val="22"/>
        </w:rPr>
        <w:t xml:space="preserve">                                                                                         ΔΗΜΑΡΧΟΣ ΛΕΒΑΔΕΩΝ</w:t>
      </w:r>
    </w:p>
    <w:p w:rsidR="00100901" w:rsidRPr="008C19E4" w:rsidRDefault="00100901" w:rsidP="00100901">
      <w:pPr>
        <w:tabs>
          <w:tab w:val="left" w:pos="6237"/>
        </w:tabs>
        <w:ind w:left="360"/>
        <w:rPr>
          <w:rFonts w:ascii="Arial" w:eastAsia="Arial" w:hAnsi="Arial" w:cs="Arial"/>
          <w:sz w:val="22"/>
          <w:szCs w:val="22"/>
        </w:rPr>
      </w:pPr>
      <w:r w:rsidRPr="008C19E4">
        <w:rPr>
          <w:rFonts w:ascii="Arial" w:eastAsia="Arial" w:hAnsi="Arial" w:cs="Arial"/>
          <w:sz w:val="22"/>
          <w:szCs w:val="22"/>
        </w:rPr>
        <w:t xml:space="preserve">                                                                                        </w:t>
      </w:r>
    </w:p>
    <w:p w:rsidR="00100901" w:rsidRPr="003B7D5C" w:rsidRDefault="00100901" w:rsidP="00100901">
      <w:pPr>
        <w:tabs>
          <w:tab w:val="left" w:pos="6237"/>
        </w:tabs>
        <w:ind w:left="360"/>
        <w:rPr>
          <w:rFonts w:ascii="Arial" w:hAnsi="Arial" w:cs="Arial"/>
        </w:rPr>
      </w:pPr>
      <w:r w:rsidRPr="008C19E4">
        <w:rPr>
          <w:rFonts w:ascii="Arial" w:eastAsia="Arial" w:hAnsi="Arial" w:cs="Arial"/>
          <w:sz w:val="22"/>
          <w:szCs w:val="22"/>
        </w:rPr>
        <w:t xml:space="preserve">                                                                                                                                                </w:t>
      </w:r>
      <w:r w:rsidRPr="008B679A">
        <w:rPr>
          <w:rFonts w:ascii="Arial" w:eastAsia="Arial" w:hAnsi="Arial" w:cs="Arial"/>
          <w:sz w:val="20"/>
          <w:szCs w:val="20"/>
        </w:rPr>
        <w:t xml:space="preserve">         </w:t>
      </w:r>
    </w:p>
    <w:p w:rsidR="00275E73" w:rsidRDefault="00275E73" w:rsidP="001C615B">
      <w:pPr>
        <w:pStyle w:val="af2"/>
        <w:ind w:left="510" w:firstLine="0"/>
        <w:rPr>
          <w:rFonts w:ascii="Arial" w:hAnsi="Arial" w:cs="Arial"/>
          <w:sz w:val="22"/>
          <w:szCs w:val="22"/>
        </w:rPr>
      </w:pPr>
    </w:p>
    <w:sectPr w:rsidR="00275E73"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348" w:rsidRDefault="000B5348">
      <w:r>
        <w:separator/>
      </w:r>
    </w:p>
  </w:endnote>
  <w:endnote w:type="continuationSeparator" w:id="0">
    <w:p w:rsidR="000B5348" w:rsidRDefault="000B5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348" w:rsidRDefault="000B5348">
      <w:r>
        <w:separator/>
      </w:r>
    </w:p>
  </w:footnote>
  <w:footnote w:type="continuationSeparator" w:id="0">
    <w:p w:rsidR="000B5348" w:rsidRDefault="000B5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DF" w:rsidRDefault="003A20D9">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4E1DDF" w:rsidRDefault="003A20D9">
                <w:pPr>
                  <w:pStyle w:val="af1"/>
                </w:pPr>
                <w:r>
                  <w:rPr>
                    <w:rStyle w:val="a3"/>
                  </w:rPr>
                  <w:fldChar w:fldCharType="begin"/>
                </w:r>
                <w:r w:rsidR="004E1DDF">
                  <w:rPr>
                    <w:rStyle w:val="a3"/>
                  </w:rPr>
                  <w:instrText xml:space="preserve"> PAGE </w:instrText>
                </w:r>
                <w:r>
                  <w:rPr>
                    <w:rStyle w:val="a3"/>
                  </w:rPr>
                  <w:fldChar w:fldCharType="separate"/>
                </w:r>
                <w:r w:rsidR="00395E22">
                  <w:rPr>
                    <w:rStyle w:val="a3"/>
                    <w:noProof/>
                  </w:rPr>
                  <w:t>6</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DF" w:rsidRDefault="004E1DD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kern w:val="1"/>
        <w:sz w:val="22"/>
        <w:szCs w:val="22"/>
        <w:lang w:val="el-GR" w:eastAsia="zh-CN" w:bidi="hi-IN"/>
      </w:rPr>
    </w:lvl>
    <w:lvl w:ilvl="1">
      <w:start w:val="1"/>
      <w:numFmt w:val="bullet"/>
      <w:lvlText w:val=""/>
      <w:lvlJc w:val="left"/>
      <w:pPr>
        <w:tabs>
          <w:tab w:val="num" w:pos="1080"/>
        </w:tabs>
        <w:ind w:left="1080" w:hanging="360"/>
      </w:pPr>
      <w:rPr>
        <w:rFonts w:ascii="Wingdings" w:hAnsi="Wingdings" w:cs="Wingdings"/>
        <w:kern w:val="1"/>
        <w:sz w:val="22"/>
        <w:szCs w:val="22"/>
        <w:lang w:val="el-GR" w:eastAsia="zh-CN" w:bidi="hi-IN"/>
      </w:rPr>
    </w:lvl>
    <w:lvl w:ilvl="2">
      <w:start w:val="1"/>
      <w:numFmt w:val="bullet"/>
      <w:lvlText w:val=""/>
      <w:lvlJc w:val="left"/>
      <w:pPr>
        <w:tabs>
          <w:tab w:val="num" w:pos="1440"/>
        </w:tabs>
        <w:ind w:left="1440" w:hanging="360"/>
      </w:pPr>
      <w:rPr>
        <w:rFonts w:ascii="Wingdings" w:hAnsi="Wingdings" w:cs="Wingdings"/>
        <w:kern w:val="1"/>
        <w:sz w:val="22"/>
        <w:szCs w:val="22"/>
        <w:lang w:val="el-GR" w:eastAsia="zh-CN" w:bidi="hi-IN"/>
      </w:rPr>
    </w:lvl>
    <w:lvl w:ilvl="3">
      <w:start w:val="1"/>
      <w:numFmt w:val="bullet"/>
      <w:lvlText w:val=""/>
      <w:lvlJc w:val="left"/>
      <w:pPr>
        <w:tabs>
          <w:tab w:val="num" w:pos="1800"/>
        </w:tabs>
        <w:ind w:left="1800" w:hanging="360"/>
      </w:pPr>
      <w:rPr>
        <w:rFonts w:ascii="Wingdings" w:hAnsi="Wingdings" w:cs="Wingdings"/>
        <w:kern w:val="1"/>
        <w:sz w:val="22"/>
        <w:szCs w:val="22"/>
        <w:lang w:val="el-GR" w:eastAsia="zh-CN" w:bidi="hi-IN"/>
      </w:rPr>
    </w:lvl>
    <w:lvl w:ilvl="4">
      <w:start w:val="1"/>
      <w:numFmt w:val="bullet"/>
      <w:lvlText w:val=""/>
      <w:lvlJc w:val="left"/>
      <w:pPr>
        <w:tabs>
          <w:tab w:val="num" w:pos="2160"/>
        </w:tabs>
        <w:ind w:left="2160" w:hanging="360"/>
      </w:pPr>
      <w:rPr>
        <w:rFonts w:ascii="Wingdings" w:hAnsi="Wingdings" w:cs="Wingdings"/>
        <w:kern w:val="1"/>
        <w:sz w:val="22"/>
        <w:szCs w:val="22"/>
        <w:lang w:val="el-GR" w:eastAsia="zh-CN" w:bidi="hi-IN"/>
      </w:rPr>
    </w:lvl>
    <w:lvl w:ilvl="5">
      <w:start w:val="1"/>
      <w:numFmt w:val="bullet"/>
      <w:lvlText w:val=""/>
      <w:lvlJc w:val="left"/>
      <w:pPr>
        <w:tabs>
          <w:tab w:val="num" w:pos="2520"/>
        </w:tabs>
        <w:ind w:left="2520" w:hanging="360"/>
      </w:pPr>
      <w:rPr>
        <w:rFonts w:ascii="Wingdings" w:hAnsi="Wingdings" w:cs="Wingdings"/>
        <w:kern w:val="1"/>
        <w:sz w:val="22"/>
        <w:szCs w:val="22"/>
        <w:lang w:val="el-GR" w:eastAsia="zh-CN" w:bidi="hi-IN"/>
      </w:rPr>
    </w:lvl>
    <w:lvl w:ilvl="6">
      <w:start w:val="1"/>
      <w:numFmt w:val="bullet"/>
      <w:lvlText w:val=""/>
      <w:lvlJc w:val="left"/>
      <w:pPr>
        <w:tabs>
          <w:tab w:val="num" w:pos="2880"/>
        </w:tabs>
        <w:ind w:left="2880" w:hanging="360"/>
      </w:pPr>
      <w:rPr>
        <w:rFonts w:ascii="Wingdings" w:hAnsi="Wingdings" w:cs="Wingdings"/>
        <w:kern w:val="1"/>
        <w:sz w:val="22"/>
        <w:szCs w:val="22"/>
        <w:lang w:val="el-GR" w:eastAsia="zh-CN" w:bidi="hi-IN"/>
      </w:rPr>
    </w:lvl>
    <w:lvl w:ilvl="7">
      <w:start w:val="1"/>
      <w:numFmt w:val="bullet"/>
      <w:lvlText w:val=""/>
      <w:lvlJc w:val="left"/>
      <w:pPr>
        <w:tabs>
          <w:tab w:val="num" w:pos="3240"/>
        </w:tabs>
        <w:ind w:left="3240" w:hanging="360"/>
      </w:pPr>
      <w:rPr>
        <w:rFonts w:ascii="Wingdings" w:hAnsi="Wingdings" w:cs="Wingdings"/>
        <w:kern w:val="1"/>
        <w:sz w:val="22"/>
        <w:szCs w:val="22"/>
        <w:lang w:val="el-GR" w:eastAsia="zh-CN" w:bidi="hi-IN"/>
      </w:rPr>
    </w:lvl>
    <w:lvl w:ilvl="8">
      <w:start w:val="1"/>
      <w:numFmt w:val="bullet"/>
      <w:lvlText w:val=""/>
      <w:lvlJc w:val="left"/>
      <w:pPr>
        <w:tabs>
          <w:tab w:val="num" w:pos="3600"/>
        </w:tabs>
        <w:ind w:left="3600" w:hanging="360"/>
      </w:pPr>
      <w:rPr>
        <w:rFonts w:ascii="Wingdings" w:hAnsi="Wingdings" w:cs="Wingdings"/>
        <w:kern w:val="1"/>
        <w:sz w:val="22"/>
        <w:szCs w:val="22"/>
        <w:lang w:val="el-GR" w:eastAsia="zh-CN" w:bidi="hi-IN"/>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7">
    <w:nsid w:val="01F23D15"/>
    <w:multiLevelType w:val="hybridMultilevel"/>
    <w:tmpl w:val="9E361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2E671D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5D56DCA"/>
    <w:multiLevelType w:val="hybridMultilevel"/>
    <w:tmpl w:val="375C45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78120F8"/>
    <w:multiLevelType w:val="hybridMultilevel"/>
    <w:tmpl w:val="F93655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7C55290"/>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9024535"/>
    <w:multiLevelType w:val="hybridMultilevel"/>
    <w:tmpl w:val="931CFF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0D566C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1D07D38"/>
    <w:multiLevelType w:val="hybridMultilevel"/>
    <w:tmpl w:val="6C08E3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3845B8E"/>
    <w:multiLevelType w:val="hybridMultilevel"/>
    <w:tmpl w:val="59F69E1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49B2B25"/>
    <w:multiLevelType w:val="hybridMultilevel"/>
    <w:tmpl w:val="BF62CEA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56A4121"/>
    <w:multiLevelType w:val="multilevel"/>
    <w:tmpl w:val="6A70AEC8"/>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1E280D87"/>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232757A6"/>
    <w:multiLevelType w:val="hybridMultilevel"/>
    <w:tmpl w:val="FC3E62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A682183"/>
    <w:multiLevelType w:val="hybridMultilevel"/>
    <w:tmpl w:val="984625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2BF1062C"/>
    <w:multiLevelType w:val="hybridMultilevel"/>
    <w:tmpl w:val="EE8E57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2C061438"/>
    <w:multiLevelType w:val="hybridMultilevel"/>
    <w:tmpl w:val="B1045A5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D5A6748"/>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40B817E6"/>
    <w:multiLevelType w:val="multilevel"/>
    <w:tmpl w:val="F5A8D85E"/>
    <w:lvl w:ilvl="0">
      <w:start w:val="1"/>
      <w:numFmt w:val="bullet"/>
      <w:lvlText w:val=""/>
      <w:lvlJc w:val="left"/>
      <w:pPr>
        <w:tabs>
          <w:tab w:val="num" w:pos="720"/>
        </w:tabs>
        <w:ind w:left="720" w:hanging="360"/>
      </w:pPr>
      <w:rPr>
        <w:rFonts w:ascii="Symbol" w:hAnsi="Symbol" w:hint="default"/>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4C16AB9"/>
    <w:multiLevelType w:val="hybridMultilevel"/>
    <w:tmpl w:val="06A09932"/>
    <w:lvl w:ilvl="0" w:tplc="596CD85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nsid w:val="47DB52FD"/>
    <w:multiLevelType w:val="hybridMultilevel"/>
    <w:tmpl w:val="98DA63D0"/>
    <w:lvl w:ilvl="0" w:tplc="9F0C244C">
      <w:start w:val="1"/>
      <w:numFmt w:val="decimal"/>
      <w:lvlText w:val="%1."/>
      <w:lvlJc w:val="left"/>
      <w:pPr>
        <w:ind w:left="720" w:hanging="360"/>
      </w:pPr>
      <w:rPr>
        <w:rFonts w:ascii="Arial" w:eastAsia="Times New Roman" w:hAnsi="Arial" w:cs="Arial"/>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8">
    <w:nsid w:val="485F21E3"/>
    <w:multiLevelType w:val="hybridMultilevel"/>
    <w:tmpl w:val="0F7C490E"/>
    <w:lvl w:ilvl="0" w:tplc="0408000F">
      <w:start w:val="6"/>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A555515"/>
    <w:multiLevelType w:val="multilevel"/>
    <w:tmpl w:val="9A0682D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4B2460C2"/>
    <w:multiLevelType w:val="hybridMultilevel"/>
    <w:tmpl w:val="F74A58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CF2143C"/>
    <w:multiLevelType w:val="hybridMultilevel"/>
    <w:tmpl w:val="0F7C490E"/>
    <w:lvl w:ilvl="0" w:tplc="0408000F">
      <w:start w:val="6"/>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02017A4"/>
    <w:multiLevelType w:val="hybridMultilevel"/>
    <w:tmpl w:val="4384B33C"/>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4">
    <w:nsid w:val="590F632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5DF95AD6"/>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4641381"/>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65262DE2"/>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66731D65"/>
    <w:multiLevelType w:val="hybridMultilevel"/>
    <w:tmpl w:val="17AC743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6AC215A"/>
    <w:multiLevelType w:val="hybridMultilevel"/>
    <w:tmpl w:val="497A2BB4"/>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41">
    <w:nsid w:val="66D00B7E"/>
    <w:multiLevelType w:val="hybridMultilevel"/>
    <w:tmpl w:val="EC5073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9D020ED"/>
    <w:multiLevelType w:val="hybridMultilevel"/>
    <w:tmpl w:val="82BABD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B7B12B9"/>
    <w:multiLevelType w:val="hybridMultilevel"/>
    <w:tmpl w:val="9A6E03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6F2116E9"/>
    <w:multiLevelType w:val="hybridMultilevel"/>
    <w:tmpl w:val="4E9C22D8"/>
    <w:lvl w:ilvl="0" w:tplc="04080009">
      <w:start w:val="1"/>
      <w:numFmt w:val="bullet"/>
      <w:lvlText w:val=""/>
      <w:lvlJc w:val="left"/>
      <w:pPr>
        <w:ind w:left="960" w:hanging="360"/>
      </w:pPr>
      <w:rPr>
        <w:rFonts w:ascii="Wingdings" w:hAnsi="Wingdings" w:hint="default"/>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abstractNum w:abstractNumId="45">
    <w:nsid w:val="72AB4B1A"/>
    <w:multiLevelType w:val="hybridMultilevel"/>
    <w:tmpl w:val="E47CF4C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6">
    <w:nsid w:val="7385089E"/>
    <w:multiLevelType w:val="hybridMultilevel"/>
    <w:tmpl w:val="8EB2C580"/>
    <w:lvl w:ilvl="0" w:tplc="5D54B67C">
      <w:start w:val="1"/>
      <w:numFmt w:val="decimal"/>
      <w:lvlText w:val="%1)"/>
      <w:lvlJc w:val="left"/>
      <w:pPr>
        <w:ind w:left="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1A29BC">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0C6392">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1812E0">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8E0E8E">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945D4E">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5ED77E">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EE3BD6">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7A9D4C">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76DF2A4E"/>
    <w:multiLevelType w:val="hybridMultilevel"/>
    <w:tmpl w:val="61E4F7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C4E053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2"/>
  </w:num>
  <w:num w:numId="4">
    <w:abstractNumId w:val="23"/>
  </w:num>
  <w:num w:numId="5">
    <w:abstractNumId w:val="2"/>
  </w:num>
  <w:num w:numId="6">
    <w:abstractNumId w:val="8"/>
  </w:num>
  <w:num w:numId="7">
    <w:abstractNumId w:val="13"/>
  </w:num>
  <w:num w:numId="8">
    <w:abstractNumId w:val="34"/>
  </w:num>
  <w:num w:numId="9">
    <w:abstractNumId w:val="49"/>
  </w:num>
  <w:num w:numId="10">
    <w:abstractNumId w:val="36"/>
  </w:num>
  <w:num w:numId="11">
    <w:abstractNumId w:val="46"/>
  </w:num>
  <w:num w:numId="12">
    <w:abstractNumId w:val="43"/>
  </w:num>
  <w:num w:numId="13">
    <w:abstractNumId w:val="26"/>
  </w:num>
  <w:num w:numId="14">
    <w:abstractNumId w:val="14"/>
  </w:num>
  <w:num w:numId="15">
    <w:abstractNumId w:val="48"/>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4"/>
  </w:num>
  <w:num w:numId="19">
    <w:abstractNumId w:val="44"/>
  </w:num>
  <w:num w:numId="20">
    <w:abstractNumId w:val="25"/>
  </w:num>
  <w:num w:numId="21">
    <w:abstractNumId w:val="47"/>
  </w:num>
  <w:num w:numId="22">
    <w:abstractNumId w:val="50"/>
  </w:num>
  <w:num w:numId="23">
    <w:abstractNumId w:val="7"/>
  </w:num>
  <w:num w:numId="24">
    <w:abstractNumId w:val="21"/>
  </w:num>
  <w:num w:numId="25">
    <w:abstractNumId w:val="24"/>
  </w:num>
  <w:num w:numId="26">
    <w:abstractNumId w:val="10"/>
  </w:num>
  <w:num w:numId="27">
    <w:abstractNumId w:val="29"/>
  </w:num>
  <w:num w:numId="28">
    <w:abstractNumId w:val="20"/>
  </w:num>
  <w:num w:numId="29">
    <w:abstractNumId w:val="40"/>
  </w:num>
  <w:num w:numId="30">
    <w:abstractNumId w:val="37"/>
  </w:num>
  <w:num w:numId="31">
    <w:abstractNumId w:val="11"/>
  </w:num>
  <w:num w:numId="32">
    <w:abstractNumId w:val="38"/>
  </w:num>
  <w:num w:numId="33">
    <w:abstractNumId w:val="31"/>
  </w:num>
  <w:num w:numId="34">
    <w:abstractNumId w:val="42"/>
  </w:num>
  <w:num w:numId="35">
    <w:abstractNumId w:val="16"/>
  </w:num>
  <w:num w:numId="36">
    <w:abstractNumId w:val="28"/>
  </w:num>
  <w:num w:numId="37">
    <w:abstractNumId w:val="18"/>
  </w:num>
  <w:num w:numId="38">
    <w:abstractNumId w:val="19"/>
  </w:num>
  <w:num w:numId="39">
    <w:abstractNumId w:val="30"/>
  </w:num>
  <w:num w:numId="40">
    <w:abstractNumId w:val="15"/>
  </w:num>
  <w:num w:numId="41">
    <w:abstractNumId w:val="22"/>
  </w:num>
  <w:num w:numId="42">
    <w:abstractNumId w:val="45"/>
  </w:num>
  <w:num w:numId="43">
    <w:abstractNumId w:val="12"/>
  </w:num>
  <w:num w:numId="44">
    <w:abstractNumId w:val="41"/>
  </w:num>
  <w:num w:numId="45">
    <w:abstractNumId w:val="35"/>
  </w:num>
  <w:num w:numId="46">
    <w:abstractNumId w:val="9"/>
  </w:num>
  <w:num w:numId="47">
    <w:abstractNumId w:val="39"/>
  </w:num>
  <w:num w:numId="48">
    <w:abstractNumId w:val="33"/>
  </w:num>
  <w:num w:numId="49">
    <w:abstractNumId w:val="1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421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6294"/>
    <w:rsid w:val="000378B7"/>
    <w:rsid w:val="000413CA"/>
    <w:rsid w:val="00042132"/>
    <w:rsid w:val="00050311"/>
    <w:rsid w:val="00050E6E"/>
    <w:rsid w:val="0005110F"/>
    <w:rsid w:val="0005483D"/>
    <w:rsid w:val="00055514"/>
    <w:rsid w:val="0005603B"/>
    <w:rsid w:val="00060CC3"/>
    <w:rsid w:val="00066288"/>
    <w:rsid w:val="00071FA5"/>
    <w:rsid w:val="00073F74"/>
    <w:rsid w:val="00097687"/>
    <w:rsid w:val="000A11B2"/>
    <w:rsid w:val="000A32FA"/>
    <w:rsid w:val="000B247B"/>
    <w:rsid w:val="000B32D2"/>
    <w:rsid w:val="000B4F9B"/>
    <w:rsid w:val="000B5348"/>
    <w:rsid w:val="000C2D8A"/>
    <w:rsid w:val="000C30B5"/>
    <w:rsid w:val="000C38D1"/>
    <w:rsid w:val="000C3CCB"/>
    <w:rsid w:val="000D7650"/>
    <w:rsid w:val="000D7671"/>
    <w:rsid w:val="000E1B84"/>
    <w:rsid w:val="000E3782"/>
    <w:rsid w:val="00100901"/>
    <w:rsid w:val="00100EFD"/>
    <w:rsid w:val="00106413"/>
    <w:rsid w:val="00113215"/>
    <w:rsid w:val="00113E80"/>
    <w:rsid w:val="00113F70"/>
    <w:rsid w:val="00114546"/>
    <w:rsid w:val="00114830"/>
    <w:rsid w:val="00114DF6"/>
    <w:rsid w:val="00120C06"/>
    <w:rsid w:val="00132B33"/>
    <w:rsid w:val="001346AB"/>
    <w:rsid w:val="00135B7B"/>
    <w:rsid w:val="00135C95"/>
    <w:rsid w:val="001459CD"/>
    <w:rsid w:val="00145EE5"/>
    <w:rsid w:val="0014686A"/>
    <w:rsid w:val="00155779"/>
    <w:rsid w:val="001569C6"/>
    <w:rsid w:val="001574B4"/>
    <w:rsid w:val="001577EF"/>
    <w:rsid w:val="001579DB"/>
    <w:rsid w:val="00157A71"/>
    <w:rsid w:val="00162B2E"/>
    <w:rsid w:val="0017320C"/>
    <w:rsid w:val="001751EE"/>
    <w:rsid w:val="001753B4"/>
    <w:rsid w:val="00176547"/>
    <w:rsid w:val="00181704"/>
    <w:rsid w:val="00190EE2"/>
    <w:rsid w:val="00196C95"/>
    <w:rsid w:val="001A4EF0"/>
    <w:rsid w:val="001A5EB8"/>
    <w:rsid w:val="001A7B51"/>
    <w:rsid w:val="001B049F"/>
    <w:rsid w:val="001B2912"/>
    <w:rsid w:val="001B63B1"/>
    <w:rsid w:val="001B7132"/>
    <w:rsid w:val="001C5AEC"/>
    <w:rsid w:val="001C615B"/>
    <w:rsid w:val="001C67C9"/>
    <w:rsid w:val="001D4BBB"/>
    <w:rsid w:val="001D61F9"/>
    <w:rsid w:val="001E01CA"/>
    <w:rsid w:val="001E11DA"/>
    <w:rsid w:val="001E4D4C"/>
    <w:rsid w:val="001E5AEC"/>
    <w:rsid w:val="00204658"/>
    <w:rsid w:val="00212892"/>
    <w:rsid w:val="00220033"/>
    <w:rsid w:val="00220115"/>
    <w:rsid w:val="00226747"/>
    <w:rsid w:val="00230681"/>
    <w:rsid w:val="002365ED"/>
    <w:rsid w:val="00253B9E"/>
    <w:rsid w:val="002549B6"/>
    <w:rsid w:val="0025504C"/>
    <w:rsid w:val="00256D3C"/>
    <w:rsid w:val="00262B0C"/>
    <w:rsid w:val="00264794"/>
    <w:rsid w:val="0027238F"/>
    <w:rsid w:val="00275B54"/>
    <w:rsid w:val="00275E73"/>
    <w:rsid w:val="0027650E"/>
    <w:rsid w:val="0028445A"/>
    <w:rsid w:val="00290882"/>
    <w:rsid w:val="002963E1"/>
    <w:rsid w:val="0029648E"/>
    <w:rsid w:val="002A4FD5"/>
    <w:rsid w:val="002A56AE"/>
    <w:rsid w:val="002B291B"/>
    <w:rsid w:val="002B590B"/>
    <w:rsid w:val="002C144B"/>
    <w:rsid w:val="002C18FD"/>
    <w:rsid w:val="002C7914"/>
    <w:rsid w:val="002D1943"/>
    <w:rsid w:val="002D1997"/>
    <w:rsid w:val="002D284B"/>
    <w:rsid w:val="002E1914"/>
    <w:rsid w:val="002E2279"/>
    <w:rsid w:val="002E4DA7"/>
    <w:rsid w:val="002E6F06"/>
    <w:rsid w:val="002F2D5A"/>
    <w:rsid w:val="002F30A5"/>
    <w:rsid w:val="003010E7"/>
    <w:rsid w:val="00301399"/>
    <w:rsid w:val="003017C6"/>
    <w:rsid w:val="00301FFE"/>
    <w:rsid w:val="00304490"/>
    <w:rsid w:val="0032160F"/>
    <w:rsid w:val="003217F0"/>
    <w:rsid w:val="0032279B"/>
    <w:rsid w:val="003234B1"/>
    <w:rsid w:val="00324A25"/>
    <w:rsid w:val="00325764"/>
    <w:rsid w:val="003340D2"/>
    <w:rsid w:val="00341C67"/>
    <w:rsid w:val="00341EA2"/>
    <w:rsid w:val="00343BC7"/>
    <w:rsid w:val="00345753"/>
    <w:rsid w:val="00351625"/>
    <w:rsid w:val="00354A9F"/>
    <w:rsid w:val="00354BBD"/>
    <w:rsid w:val="00363CA6"/>
    <w:rsid w:val="003649AB"/>
    <w:rsid w:val="003666A6"/>
    <w:rsid w:val="00371783"/>
    <w:rsid w:val="003815F0"/>
    <w:rsid w:val="003818B2"/>
    <w:rsid w:val="003837E0"/>
    <w:rsid w:val="00384268"/>
    <w:rsid w:val="00395E22"/>
    <w:rsid w:val="003A03C9"/>
    <w:rsid w:val="003A20D9"/>
    <w:rsid w:val="003A4C37"/>
    <w:rsid w:val="003A6B6D"/>
    <w:rsid w:val="003A7EAF"/>
    <w:rsid w:val="003B1D59"/>
    <w:rsid w:val="003B3429"/>
    <w:rsid w:val="003B5930"/>
    <w:rsid w:val="003C235F"/>
    <w:rsid w:val="003C38EA"/>
    <w:rsid w:val="003C79BD"/>
    <w:rsid w:val="003D3232"/>
    <w:rsid w:val="003D36C5"/>
    <w:rsid w:val="003D4108"/>
    <w:rsid w:val="003D6398"/>
    <w:rsid w:val="003D7E15"/>
    <w:rsid w:val="003E3562"/>
    <w:rsid w:val="003E6936"/>
    <w:rsid w:val="003E77D5"/>
    <w:rsid w:val="003F36E8"/>
    <w:rsid w:val="003F6754"/>
    <w:rsid w:val="00404CF8"/>
    <w:rsid w:val="00406541"/>
    <w:rsid w:val="00411130"/>
    <w:rsid w:val="00411AEF"/>
    <w:rsid w:val="00414942"/>
    <w:rsid w:val="00421ACB"/>
    <w:rsid w:val="00422BC3"/>
    <w:rsid w:val="00423244"/>
    <w:rsid w:val="004241E8"/>
    <w:rsid w:val="00424C24"/>
    <w:rsid w:val="00426BAB"/>
    <w:rsid w:val="00435514"/>
    <w:rsid w:val="00436E0B"/>
    <w:rsid w:val="0044667E"/>
    <w:rsid w:val="00446B60"/>
    <w:rsid w:val="004600E1"/>
    <w:rsid w:val="004650CA"/>
    <w:rsid w:val="00476DAD"/>
    <w:rsid w:val="00477A14"/>
    <w:rsid w:val="00481423"/>
    <w:rsid w:val="00482DC2"/>
    <w:rsid w:val="00482F7A"/>
    <w:rsid w:val="0048586E"/>
    <w:rsid w:val="00486A4C"/>
    <w:rsid w:val="004901FD"/>
    <w:rsid w:val="00495AB0"/>
    <w:rsid w:val="004A4FD6"/>
    <w:rsid w:val="004A6A11"/>
    <w:rsid w:val="004A6ABB"/>
    <w:rsid w:val="004B06B4"/>
    <w:rsid w:val="004B2E58"/>
    <w:rsid w:val="004B7126"/>
    <w:rsid w:val="004D22B1"/>
    <w:rsid w:val="004E1DDF"/>
    <w:rsid w:val="004E363D"/>
    <w:rsid w:val="004E42A0"/>
    <w:rsid w:val="004E5178"/>
    <w:rsid w:val="004E6F72"/>
    <w:rsid w:val="004E727A"/>
    <w:rsid w:val="00507FE0"/>
    <w:rsid w:val="005109CE"/>
    <w:rsid w:val="005178E5"/>
    <w:rsid w:val="00520FA4"/>
    <w:rsid w:val="00526082"/>
    <w:rsid w:val="0052635A"/>
    <w:rsid w:val="0052681C"/>
    <w:rsid w:val="00526B61"/>
    <w:rsid w:val="00537494"/>
    <w:rsid w:val="0054173F"/>
    <w:rsid w:val="00547183"/>
    <w:rsid w:val="00547736"/>
    <w:rsid w:val="00550F64"/>
    <w:rsid w:val="005516FD"/>
    <w:rsid w:val="00553881"/>
    <w:rsid w:val="00553F7E"/>
    <w:rsid w:val="00554F44"/>
    <w:rsid w:val="0056052F"/>
    <w:rsid w:val="005643B0"/>
    <w:rsid w:val="00570C36"/>
    <w:rsid w:val="005722A8"/>
    <w:rsid w:val="005728D7"/>
    <w:rsid w:val="00575879"/>
    <w:rsid w:val="0058127F"/>
    <w:rsid w:val="00582DA8"/>
    <w:rsid w:val="00583B2C"/>
    <w:rsid w:val="00583D18"/>
    <w:rsid w:val="00586F7E"/>
    <w:rsid w:val="00590330"/>
    <w:rsid w:val="005A2181"/>
    <w:rsid w:val="005A7C2D"/>
    <w:rsid w:val="005B145F"/>
    <w:rsid w:val="005B55CE"/>
    <w:rsid w:val="005C44F5"/>
    <w:rsid w:val="005C56F0"/>
    <w:rsid w:val="005C6695"/>
    <w:rsid w:val="005D1302"/>
    <w:rsid w:val="005D13B1"/>
    <w:rsid w:val="005D2212"/>
    <w:rsid w:val="005D264F"/>
    <w:rsid w:val="005E39F4"/>
    <w:rsid w:val="005E6657"/>
    <w:rsid w:val="005E6AD5"/>
    <w:rsid w:val="005E7301"/>
    <w:rsid w:val="005F1844"/>
    <w:rsid w:val="005F3044"/>
    <w:rsid w:val="005F565C"/>
    <w:rsid w:val="005F79F8"/>
    <w:rsid w:val="005F7FB2"/>
    <w:rsid w:val="0060147E"/>
    <w:rsid w:val="0060224B"/>
    <w:rsid w:val="0060246D"/>
    <w:rsid w:val="006041E2"/>
    <w:rsid w:val="00604E90"/>
    <w:rsid w:val="006075E0"/>
    <w:rsid w:val="00607783"/>
    <w:rsid w:val="00607839"/>
    <w:rsid w:val="006148EF"/>
    <w:rsid w:val="00620870"/>
    <w:rsid w:val="006243EE"/>
    <w:rsid w:val="00625FF1"/>
    <w:rsid w:val="006265D5"/>
    <w:rsid w:val="0062735D"/>
    <w:rsid w:val="00631478"/>
    <w:rsid w:val="00633499"/>
    <w:rsid w:val="00633DED"/>
    <w:rsid w:val="006348A7"/>
    <w:rsid w:val="00635B28"/>
    <w:rsid w:val="00645374"/>
    <w:rsid w:val="006525D3"/>
    <w:rsid w:val="0065260F"/>
    <w:rsid w:val="00656B89"/>
    <w:rsid w:val="00663A0C"/>
    <w:rsid w:val="00673873"/>
    <w:rsid w:val="006908AC"/>
    <w:rsid w:val="006A654E"/>
    <w:rsid w:val="006C10D0"/>
    <w:rsid w:val="006C12E9"/>
    <w:rsid w:val="006C1CE4"/>
    <w:rsid w:val="006C20D0"/>
    <w:rsid w:val="006D02DA"/>
    <w:rsid w:val="006D4474"/>
    <w:rsid w:val="006E5B34"/>
    <w:rsid w:val="006F53B6"/>
    <w:rsid w:val="006F6673"/>
    <w:rsid w:val="00700DEE"/>
    <w:rsid w:val="007100F2"/>
    <w:rsid w:val="0071065A"/>
    <w:rsid w:val="00713FE1"/>
    <w:rsid w:val="00714567"/>
    <w:rsid w:val="00731EC0"/>
    <w:rsid w:val="00737C1A"/>
    <w:rsid w:val="00740995"/>
    <w:rsid w:val="00741E52"/>
    <w:rsid w:val="007456A2"/>
    <w:rsid w:val="00746352"/>
    <w:rsid w:val="00747F8A"/>
    <w:rsid w:val="007544DE"/>
    <w:rsid w:val="00756BA5"/>
    <w:rsid w:val="007572BD"/>
    <w:rsid w:val="00762A5B"/>
    <w:rsid w:val="007638BA"/>
    <w:rsid w:val="007644D4"/>
    <w:rsid w:val="00765350"/>
    <w:rsid w:val="007705FC"/>
    <w:rsid w:val="00770847"/>
    <w:rsid w:val="007748BA"/>
    <w:rsid w:val="00774BE0"/>
    <w:rsid w:val="00775784"/>
    <w:rsid w:val="00781989"/>
    <w:rsid w:val="0078420A"/>
    <w:rsid w:val="007970C0"/>
    <w:rsid w:val="00797659"/>
    <w:rsid w:val="007A3F13"/>
    <w:rsid w:val="007A7C17"/>
    <w:rsid w:val="007A7DCB"/>
    <w:rsid w:val="007B179E"/>
    <w:rsid w:val="007B5474"/>
    <w:rsid w:val="007B5E14"/>
    <w:rsid w:val="007B603B"/>
    <w:rsid w:val="007B7659"/>
    <w:rsid w:val="007C1DDB"/>
    <w:rsid w:val="007C3188"/>
    <w:rsid w:val="007D26EA"/>
    <w:rsid w:val="007E0C09"/>
    <w:rsid w:val="007E6F5B"/>
    <w:rsid w:val="00802A86"/>
    <w:rsid w:val="008039F8"/>
    <w:rsid w:val="00807006"/>
    <w:rsid w:val="0080716F"/>
    <w:rsid w:val="00810BA4"/>
    <w:rsid w:val="00816643"/>
    <w:rsid w:val="0082068C"/>
    <w:rsid w:val="0082269F"/>
    <w:rsid w:val="008233BC"/>
    <w:rsid w:val="008234E5"/>
    <w:rsid w:val="008271CB"/>
    <w:rsid w:val="0083305C"/>
    <w:rsid w:val="00833173"/>
    <w:rsid w:val="00846B24"/>
    <w:rsid w:val="00847758"/>
    <w:rsid w:val="00851763"/>
    <w:rsid w:val="00853107"/>
    <w:rsid w:val="008624CB"/>
    <w:rsid w:val="00862915"/>
    <w:rsid w:val="0086636B"/>
    <w:rsid w:val="008720DE"/>
    <w:rsid w:val="0089305D"/>
    <w:rsid w:val="0089389D"/>
    <w:rsid w:val="008A5B7E"/>
    <w:rsid w:val="008B0877"/>
    <w:rsid w:val="008B1568"/>
    <w:rsid w:val="008B4A1A"/>
    <w:rsid w:val="008C202A"/>
    <w:rsid w:val="008C4D4B"/>
    <w:rsid w:val="008C56A4"/>
    <w:rsid w:val="008D141F"/>
    <w:rsid w:val="008E0542"/>
    <w:rsid w:val="008E4426"/>
    <w:rsid w:val="008F165C"/>
    <w:rsid w:val="008F1A92"/>
    <w:rsid w:val="008F26A1"/>
    <w:rsid w:val="008F36F5"/>
    <w:rsid w:val="008F68AE"/>
    <w:rsid w:val="00900512"/>
    <w:rsid w:val="009008E7"/>
    <w:rsid w:val="00907DF0"/>
    <w:rsid w:val="009113F5"/>
    <w:rsid w:val="00911A73"/>
    <w:rsid w:val="00920FC0"/>
    <w:rsid w:val="00922F97"/>
    <w:rsid w:val="00923F1E"/>
    <w:rsid w:val="00931D2E"/>
    <w:rsid w:val="009346A4"/>
    <w:rsid w:val="009379C3"/>
    <w:rsid w:val="00940CB0"/>
    <w:rsid w:val="00942669"/>
    <w:rsid w:val="009433B3"/>
    <w:rsid w:val="009434BE"/>
    <w:rsid w:val="009504CF"/>
    <w:rsid w:val="00954DB1"/>
    <w:rsid w:val="009576A7"/>
    <w:rsid w:val="0096073A"/>
    <w:rsid w:val="0096375C"/>
    <w:rsid w:val="009654D4"/>
    <w:rsid w:val="0097567C"/>
    <w:rsid w:val="00980554"/>
    <w:rsid w:val="00984106"/>
    <w:rsid w:val="00992519"/>
    <w:rsid w:val="009A7553"/>
    <w:rsid w:val="009B1D77"/>
    <w:rsid w:val="009B5098"/>
    <w:rsid w:val="009C2AE2"/>
    <w:rsid w:val="009D3D18"/>
    <w:rsid w:val="009D4B51"/>
    <w:rsid w:val="009D5331"/>
    <w:rsid w:val="009E5C82"/>
    <w:rsid w:val="009F2AA6"/>
    <w:rsid w:val="009F4B5B"/>
    <w:rsid w:val="00A1563F"/>
    <w:rsid w:val="00A16A2B"/>
    <w:rsid w:val="00A264F4"/>
    <w:rsid w:val="00A33924"/>
    <w:rsid w:val="00A369E8"/>
    <w:rsid w:val="00A36F5D"/>
    <w:rsid w:val="00A37F05"/>
    <w:rsid w:val="00A40192"/>
    <w:rsid w:val="00A40B9A"/>
    <w:rsid w:val="00A45396"/>
    <w:rsid w:val="00A54613"/>
    <w:rsid w:val="00A568A4"/>
    <w:rsid w:val="00A67893"/>
    <w:rsid w:val="00A7365F"/>
    <w:rsid w:val="00A743A8"/>
    <w:rsid w:val="00A76601"/>
    <w:rsid w:val="00A80F1E"/>
    <w:rsid w:val="00A8137D"/>
    <w:rsid w:val="00A86B9D"/>
    <w:rsid w:val="00A911B6"/>
    <w:rsid w:val="00A9783D"/>
    <w:rsid w:val="00AA40CD"/>
    <w:rsid w:val="00AB3804"/>
    <w:rsid w:val="00AB58C9"/>
    <w:rsid w:val="00AB6077"/>
    <w:rsid w:val="00AC24B1"/>
    <w:rsid w:val="00AC3A4E"/>
    <w:rsid w:val="00AC58D6"/>
    <w:rsid w:val="00AD0CDD"/>
    <w:rsid w:val="00AD27BB"/>
    <w:rsid w:val="00AD6747"/>
    <w:rsid w:val="00AE14E6"/>
    <w:rsid w:val="00AF7C0E"/>
    <w:rsid w:val="00B04804"/>
    <w:rsid w:val="00B04994"/>
    <w:rsid w:val="00B050E7"/>
    <w:rsid w:val="00B16BE3"/>
    <w:rsid w:val="00B16C92"/>
    <w:rsid w:val="00B214AE"/>
    <w:rsid w:val="00B2563A"/>
    <w:rsid w:val="00B3207E"/>
    <w:rsid w:val="00B36F68"/>
    <w:rsid w:val="00B43889"/>
    <w:rsid w:val="00B44282"/>
    <w:rsid w:val="00B5190C"/>
    <w:rsid w:val="00B523B0"/>
    <w:rsid w:val="00B63B8F"/>
    <w:rsid w:val="00B66A85"/>
    <w:rsid w:val="00B81CB6"/>
    <w:rsid w:val="00B81F5F"/>
    <w:rsid w:val="00B831F3"/>
    <w:rsid w:val="00B83547"/>
    <w:rsid w:val="00B84CB7"/>
    <w:rsid w:val="00B85114"/>
    <w:rsid w:val="00B863CD"/>
    <w:rsid w:val="00B87DFD"/>
    <w:rsid w:val="00B935DB"/>
    <w:rsid w:val="00B9395A"/>
    <w:rsid w:val="00BA43E7"/>
    <w:rsid w:val="00BC25AB"/>
    <w:rsid w:val="00BC32A6"/>
    <w:rsid w:val="00BC4511"/>
    <w:rsid w:val="00BD7052"/>
    <w:rsid w:val="00BE3A82"/>
    <w:rsid w:val="00BE3DC9"/>
    <w:rsid w:val="00BE70F8"/>
    <w:rsid w:val="00BF070A"/>
    <w:rsid w:val="00BF2482"/>
    <w:rsid w:val="00BF273F"/>
    <w:rsid w:val="00BF32D3"/>
    <w:rsid w:val="00BF3750"/>
    <w:rsid w:val="00BF7F14"/>
    <w:rsid w:val="00C00BA5"/>
    <w:rsid w:val="00C054E9"/>
    <w:rsid w:val="00C11812"/>
    <w:rsid w:val="00C11E3B"/>
    <w:rsid w:val="00C1449D"/>
    <w:rsid w:val="00C15949"/>
    <w:rsid w:val="00C15F9A"/>
    <w:rsid w:val="00C16B68"/>
    <w:rsid w:val="00C2398F"/>
    <w:rsid w:val="00C23E28"/>
    <w:rsid w:val="00C27633"/>
    <w:rsid w:val="00C3084E"/>
    <w:rsid w:val="00C30D68"/>
    <w:rsid w:val="00C35EE2"/>
    <w:rsid w:val="00C51414"/>
    <w:rsid w:val="00C563B9"/>
    <w:rsid w:val="00C65C37"/>
    <w:rsid w:val="00C675EA"/>
    <w:rsid w:val="00C737D9"/>
    <w:rsid w:val="00C812E2"/>
    <w:rsid w:val="00C81B65"/>
    <w:rsid w:val="00C83BEB"/>
    <w:rsid w:val="00C90CF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1A50"/>
    <w:rsid w:val="00CE2BBE"/>
    <w:rsid w:val="00CE5F90"/>
    <w:rsid w:val="00CF493D"/>
    <w:rsid w:val="00D0349A"/>
    <w:rsid w:val="00D04F7F"/>
    <w:rsid w:val="00D06531"/>
    <w:rsid w:val="00D074CE"/>
    <w:rsid w:val="00D10463"/>
    <w:rsid w:val="00D1254C"/>
    <w:rsid w:val="00D13A1C"/>
    <w:rsid w:val="00D1492F"/>
    <w:rsid w:val="00D163D9"/>
    <w:rsid w:val="00D17BBF"/>
    <w:rsid w:val="00D2710C"/>
    <w:rsid w:val="00D2744A"/>
    <w:rsid w:val="00D33641"/>
    <w:rsid w:val="00D37CEF"/>
    <w:rsid w:val="00D41BE9"/>
    <w:rsid w:val="00D47411"/>
    <w:rsid w:val="00D5482E"/>
    <w:rsid w:val="00D5621A"/>
    <w:rsid w:val="00D656DE"/>
    <w:rsid w:val="00D7592D"/>
    <w:rsid w:val="00D871EE"/>
    <w:rsid w:val="00D939C3"/>
    <w:rsid w:val="00D9532E"/>
    <w:rsid w:val="00DA189B"/>
    <w:rsid w:val="00DA3646"/>
    <w:rsid w:val="00DA5817"/>
    <w:rsid w:val="00DA6D14"/>
    <w:rsid w:val="00DB049B"/>
    <w:rsid w:val="00DB28C5"/>
    <w:rsid w:val="00DB4A49"/>
    <w:rsid w:val="00DD0156"/>
    <w:rsid w:val="00DD0523"/>
    <w:rsid w:val="00DD6684"/>
    <w:rsid w:val="00DD75B3"/>
    <w:rsid w:val="00DE4CCA"/>
    <w:rsid w:val="00DE6A3D"/>
    <w:rsid w:val="00DE6FA3"/>
    <w:rsid w:val="00DE767A"/>
    <w:rsid w:val="00DF0C34"/>
    <w:rsid w:val="00DF26DC"/>
    <w:rsid w:val="00DF614A"/>
    <w:rsid w:val="00DF6BA9"/>
    <w:rsid w:val="00DF737C"/>
    <w:rsid w:val="00E0792A"/>
    <w:rsid w:val="00E13C00"/>
    <w:rsid w:val="00E2646B"/>
    <w:rsid w:val="00E270B5"/>
    <w:rsid w:val="00E34B94"/>
    <w:rsid w:val="00E34D19"/>
    <w:rsid w:val="00E35054"/>
    <w:rsid w:val="00E36069"/>
    <w:rsid w:val="00E367EE"/>
    <w:rsid w:val="00E4380B"/>
    <w:rsid w:val="00E441D4"/>
    <w:rsid w:val="00E46A8D"/>
    <w:rsid w:val="00E63027"/>
    <w:rsid w:val="00E656C8"/>
    <w:rsid w:val="00E70142"/>
    <w:rsid w:val="00E71863"/>
    <w:rsid w:val="00E75371"/>
    <w:rsid w:val="00E87A3F"/>
    <w:rsid w:val="00E93B49"/>
    <w:rsid w:val="00EA7E43"/>
    <w:rsid w:val="00EB2A5A"/>
    <w:rsid w:val="00EC07DF"/>
    <w:rsid w:val="00EC13A7"/>
    <w:rsid w:val="00EC32E9"/>
    <w:rsid w:val="00EC4AB2"/>
    <w:rsid w:val="00EC5AA0"/>
    <w:rsid w:val="00EC5ADD"/>
    <w:rsid w:val="00EC5BFD"/>
    <w:rsid w:val="00EC75D1"/>
    <w:rsid w:val="00ED3BDA"/>
    <w:rsid w:val="00EE0C50"/>
    <w:rsid w:val="00EE5235"/>
    <w:rsid w:val="00EF3352"/>
    <w:rsid w:val="00EF7AED"/>
    <w:rsid w:val="00F025C4"/>
    <w:rsid w:val="00F04F42"/>
    <w:rsid w:val="00F07208"/>
    <w:rsid w:val="00F111D1"/>
    <w:rsid w:val="00F13732"/>
    <w:rsid w:val="00F14098"/>
    <w:rsid w:val="00F14F17"/>
    <w:rsid w:val="00F16135"/>
    <w:rsid w:val="00F1615D"/>
    <w:rsid w:val="00F23296"/>
    <w:rsid w:val="00F278FF"/>
    <w:rsid w:val="00F307B9"/>
    <w:rsid w:val="00F33402"/>
    <w:rsid w:val="00F36FB6"/>
    <w:rsid w:val="00F4342E"/>
    <w:rsid w:val="00F45B30"/>
    <w:rsid w:val="00F47C61"/>
    <w:rsid w:val="00F5048A"/>
    <w:rsid w:val="00F50B4E"/>
    <w:rsid w:val="00F553CE"/>
    <w:rsid w:val="00F55FB1"/>
    <w:rsid w:val="00F579DE"/>
    <w:rsid w:val="00F62440"/>
    <w:rsid w:val="00F64B55"/>
    <w:rsid w:val="00F67033"/>
    <w:rsid w:val="00F72646"/>
    <w:rsid w:val="00F74868"/>
    <w:rsid w:val="00F8177C"/>
    <w:rsid w:val="00F81F17"/>
    <w:rsid w:val="00F8233F"/>
    <w:rsid w:val="00F85874"/>
    <w:rsid w:val="00F8628F"/>
    <w:rsid w:val="00F87DFB"/>
    <w:rsid w:val="00F92332"/>
    <w:rsid w:val="00F975E7"/>
    <w:rsid w:val="00FA396A"/>
    <w:rsid w:val="00FA43E3"/>
    <w:rsid w:val="00FA551F"/>
    <w:rsid w:val="00FA6008"/>
    <w:rsid w:val="00FA6E10"/>
    <w:rsid w:val="00FB6A12"/>
    <w:rsid w:val="00FB7B27"/>
    <w:rsid w:val="00FC1880"/>
    <w:rsid w:val="00FC1D9E"/>
    <w:rsid w:val="00FC2E51"/>
    <w:rsid w:val="00FC3CFB"/>
    <w:rsid w:val="00FC45E7"/>
    <w:rsid w:val="00FC4C29"/>
    <w:rsid w:val="00FC58BC"/>
    <w:rsid w:val="00FD112D"/>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421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uiPriority w:val="9"/>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table" w:customStyle="1" w:styleId="TableGrid">
    <w:name w:val="TableGrid"/>
    <w:rsid w:val="00B81F5F"/>
    <w:rPr>
      <w:rFonts w:asciiTheme="minorHAnsi" w:eastAsiaTheme="minorEastAsia" w:hAnsiTheme="minorHAnsi" w:cstheme="minorBidi"/>
      <w:kern w:val="2"/>
      <w:sz w:val="22"/>
      <w:szCs w:val="22"/>
    </w:rPr>
    <w:tblPr>
      <w:tblCellMar>
        <w:top w:w="0" w:type="dxa"/>
        <w:left w:w="0" w:type="dxa"/>
        <w:bottom w:w="0" w:type="dxa"/>
        <w:right w:w="0" w:type="dxa"/>
      </w:tblCellMar>
    </w:tblPr>
  </w:style>
  <w:style w:type="paragraph" w:customStyle="1" w:styleId="250">
    <w:name w:val="Σώμα κείμενου 25"/>
    <w:basedOn w:val="a"/>
    <w:rsid w:val="00482F7A"/>
    <w:pPr>
      <w:widowControl w:val="0"/>
      <w:spacing w:after="120" w:line="480" w:lineRule="auto"/>
    </w:pPr>
    <w:rPr>
      <w:rFonts w:eastAsia="SimSun" w:cs="Mangal"/>
      <w:kern w:val="2"/>
      <w:lang w:bidi="hi-IN"/>
    </w:rPr>
  </w:style>
  <w:style w:type="paragraph" w:customStyle="1" w:styleId="260">
    <w:name w:val="Σώμα κείμενου 26"/>
    <w:basedOn w:val="a"/>
    <w:rsid w:val="00482F7A"/>
    <w:pPr>
      <w:widowControl w:val="0"/>
      <w:spacing w:after="120" w:line="480" w:lineRule="auto"/>
    </w:pPr>
    <w:rPr>
      <w:rFonts w:eastAsia="SimSun" w:cs="Mangal"/>
      <w:kern w:val="2"/>
      <w:lang w:bidi="hi-IN"/>
    </w:rPr>
  </w:style>
  <w:style w:type="paragraph" w:customStyle="1" w:styleId="61">
    <w:name w:val="Παράγραφος λίστας6"/>
    <w:basedOn w:val="a"/>
    <w:rsid w:val="00482F7A"/>
    <w:pPr>
      <w:widowControl w:val="0"/>
      <w:ind w:left="720"/>
      <w:contextualSpacing/>
    </w:pPr>
    <w:rPr>
      <w:rFonts w:eastAsia="SimSun" w:cs="Mangal"/>
      <w:kern w:val="2"/>
      <w:lang w:bidi="hi-IN"/>
    </w:rPr>
  </w:style>
  <w:style w:type="paragraph" w:customStyle="1" w:styleId="70">
    <w:name w:val="Παράγραφος λίστας7"/>
    <w:basedOn w:val="a"/>
    <w:rsid w:val="00482F7A"/>
    <w:pPr>
      <w:widowControl w:val="0"/>
      <w:ind w:left="720"/>
      <w:contextualSpacing/>
    </w:pPr>
    <w:rPr>
      <w:rFonts w:eastAsia="SimSun" w:cs="Mangal"/>
      <w:kern w:val="2"/>
      <w:lang w:bidi="hi-IN"/>
    </w:rPr>
  </w:style>
  <w:style w:type="paragraph" w:customStyle="1" w:styleId="120">
    <w:name w:val="Παράγραφος λίστας12"/>
    <w:basedOn w:val="a"/>
    <w:rsid w:val="00482F7A"/>
    <w:pPr>
      <w:widowControl w:val="0"/>
      <w:ind w:left="720"/>
      <w:contextualSpacing/>
    </w:pPr>
    <w:rPr>
      <w:rFonts w:eastAsia="SimSun" w:cs="Mangal"/>
      <w:kern w:val="2"/>
      <w:lang w:bidi="hi-IN"/>
    </w:rPr>
  </w:style>
  <w:style w:type="paragraph" w:customStyle="1" w:styleId="212">
    <w:name w:val="Σώμα κείμενου 212"/>
    <w:basedOn w:val="a"/>
    <w:rsid w:val="00482F7A"/>
    <w:pPr>
      <w:widowControl w:val="0"/>
      <w:spacing w:after="120" w:line="480" w:lineRule="auto"/>
    </w:pPr>
    <w:rPr>
      <w:rFonts w:eastAsia="SimSun" w:cs="Mangal"/>
      <w:kern w:val="2"/>
      <w:lang w:bidi="hi-IN"/>
    </w:rPr>
  </w:style>
  <w:style w:type="character" w:customStyle="1" w:styleId="tm201">
    <w:name w:val="tm201"/>
    <w:qFormat/>
    <w:rsid w:val="00740995"/>
    <w:rPr>
      <w:rFonts w:ascii="Arial" w:hAnsi="Arial" w:cs="Arial" w:hint="default"/>
      <w:b/>
      <w:i/>
      <w:spacing w:val="0"/>
      <w:sz w:val="36"/>
      <w:szCs w:val="36"/>
    </w:rPr>
  </w:style>
  <w:style w:type="paragraph" w:customStyle="1" w:styleId="29">
    <w:name w:val="Σώμα κείμενου 29"/>
    <w:basedOn w:val="a"/>
    <w:rsid w:val="00740995"/>
    <w:pPr>
      <w:widowControl w:val="0"/>
      <w:spacing w:after="120" w:line="480" w:lineRule="auto"/>
    </w:pPr>
    <w:rPr>
      <w:rFonts w:eastAsia="SimSun" w:cs="Mangal"/>
      <w:kern w:val="2"/>
      <w:lang w:bidi="hi-IN"/>
    </w:rPr>
  </w:style>
  <w:style w:type="paragraph" w:customStyle="1" w:styleId="53">
    <w:name w:val="Παράγραφος λίστας5"/>
    <w:basedOn w:val="a"/>
    <w:rsid w:val="009F2AA6"/>
    <w:pPr>
      <w:ind w:left="720"/>
      <w:contextualSpacing/>
    </w:pPr>
    <w:rPr>
      <w:kern w:val="2"/>
      <w:sz w:val="20"/>
      <w:szCs w:val="20"/>
      <w:lang w:eastAsia="el-GR"/>
    </w:rPr>
  </w:style>
  <w:style w:type="paragraph" w:customStyle="1" w:styleId="2100">
    <w:name w:val="Σώμα κείμενου 210"/>
    <w:basedOn w:val="a"/>
    <w:rsid w:val="009F2AA6"/>
    <w:pPr>
      <w:widowControl w:val="0"/>
      <w:spacing w:after="120" w:line="480" w:lineRule="auto"/>
    </w:pPr>
    <w:rPr>
      <w:rFonts w:eastAsia="SimSun" w:cs="Mangal"/>
      <w:kern w:val="2"/>
      <w:lang w:bidi="hi-IN"/>
    </w:rPr>
  </w:style>
  <w:style w:type="paragraph" w:customStyle="1" w:styleId="80">
    <w:name w:val="Παράγραφος λίστας8"/>
    <w:basedOn w:val="a"/>
    <w:rsid w:val="001574B4"/>
    <w:pPr>
      <w:widowControl w:val="0"/>
      <w:ind w:left="720"/>
      <w:contextualSpacing/>
    </w:pPr>
    <w:rPr>
      <w:rFonts w:eastAsia="SimSun" w:cs="Mangal"/>
      <w:kern w:val="2"/>
      <w:lang w:bidi="hi-IN"/>
    </w:rPr>
  </w:style>
  <w:style w:type="paragraph" w:customStyle="1" w:styleId="213">
    <w:name w:val="Σώμα κείμενου 213"/>
    <w:basedOn w:val="a"/>
    <w:rsid w:val="001574B4"/>
    <w:pPr>
      <w:widowControl w:val="0"/>
      <w:spacing w:after="120" w:line="480" w:lineRule="auto"/>
    </w:pPr>
    <w:rPr>
      <w:rFonts w:eastAsia="SimSun" w:cs="Mangal"/>
      <w:kern w:val="2"/>
      <w:lang w:bidi="hi-IN"/>
    </w:rPr>
  </w:style>
  <w:style w:type="paragraph" w:customStyle="1" w:styleId="ListParagraph1">
    <w:name w:val="List Paragraph1"/>
    <w:basedOn w:val="a"/>
    <w:rsid w:val="001574B4"/>
    <w:pPr>
      <w:suppressAutoHyphens w:val="0"/>
      <w:ind w:left="720"/>
      <w:contextualSpacing/>
    </w:pPr>
    <w:rPr>
      <w:lang w:eastAsia="el-GR"/>
    </w:rPr>
  </w:style>
  <w:style w:type="paragraph" w:customStyle="1" w:styleId="130">
    <w:name w:val="Παράγραφος λίστας13"/>
    <w:basedOn w:val="a"/>
    <w:rsid w:val="001574B4"/>
    <w:pPr>
      <w:widowControl w:val="0"/>
      <w:ind w:left="720"/>
      <w:contextualSpacing/>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094668748">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7148822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6538D-2CD8-410D-BD36-B679EB657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2429</Words>
  <Characters>13119</Characters>
  <Application>Microsoft Office Word</Application>
  <DocSecurity>0</DocSecurity>
  <Lines>109</Lines>
  <Paragraphs>31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15517</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6</cp:revision>
  <cp:lastPrinted>2023-05-31T09:28:00Z</cp:lastPrinted>
  <dcterms:created xsi:type="dcterms:W3CDTF">2024-01-25T06:54:00Z</dcterms:created>
  <dcterms:modified xsi:type="dcterms:W3CDTF">2024-01-25T08:03:00Z</dcterms:modified>
</cp:coreProperties>
</file>