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C53F18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C53F18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C53F1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A3D1F" w:rsidRPr="00C53F18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C53F18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C53F18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C53F18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C53F18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ED7F4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9E3FC7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1282</w:t>
      </w:r>
    </w:p>
    <w:p w:rsidR="00AF4104" w:rsidRPr="00C53F18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C53F1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C53F1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D7F4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19</w:t>
      </w:r>
      <w:r w:rsidR="00E514E2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1D0CC5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AF4104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C53F18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C53F1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C53F18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C53F18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C53F18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C53F18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C53F18">
        <w:rPr>
          <w:rFonts w:asciiTheme="minorHAnsi" w:hAnsiTheme="minorHAnsi" w:cstheme="minorHAnsi"/>
          <w:sz w:val="22"/>
          <w:szCs w:val="22"/>
        </w:rPr>
        <w:t>4</w:t>
      </w:r>
      <w:r w:rsidRPr="00C53F18">
        <w:rPr>
          <w:rFonts w:asciiTheme="minorHAnsi" w:hAnsiTheme="minorHAnsi" w:cstheme="minorHAnsi"/>
          <w:sz w:val="22"/>
          <w:szCs w:val="22"/>
        </w:rPr>
        <w:t>-</w:t>
      </w:r>
      <w:r w:rsidR="00BB3C4B" w:rsidRPr="00C53F18">
        <w:rPr>
          <w:rFonts w:asciiTheme="minorHAnsi" w:hAnsiTheme="minorHAnsi" w:cstheme="minorHAnsi"/>
          <w:sz w:val="22"/>
          <w:szCs w:val="22"/>
        </w:rPr>
        <w:t>3</w:t>
      </w:r>
      <w:r w:rsidRPr="00C53F18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C53F18">
        <w:rPr>
          <w:rFonts w:asciiTheme="minorHAnsi" w:hAnsiTheme="minorHAnsi" w:cstheme="minorHAnsi"/>
          <w:sz w:val="22"/>
          <w:szCs w:val="22"/>
        </w:rPr>
        <w:t>ΤΑΚΤ</w:t>
      </w:r>
      <w:r w:rsidR="00BB3C4B" w:rsidRPr="00C53F18">
        <w:rPr>
          <w:rFonts w:asciiTheme="minorHAnsi" w:hAnsiTheme="minorHAnsi" w:cstheme="minorHAnsi"/>
          <w:sz w:val="22"/>
          <w:szCs w:val="22"/>
        </w:rPr>
        <w:t>ΙΚ</w:t>
      </w:r>
      <w:r w:rsidR="00317077" w:rsidRPr="00C53F18">
        <w:rPr>
          <w:rFonts w:asciiTheme="minorHAnsi" w:hAnsiTheme="minorHAnsi" w:cstheme="minorHAnsi"/>
          <w:sz w:val="22"/>
          <w:szCs w:val="22"/>
        </w:rPr>
        <w:t>ΗΣ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C53F18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C53F18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C53F1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C53F18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C53F1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53F18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C53F1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D7F4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B368E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:rsidR="00AF4104" w:rsidRPr="00C53F1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53F18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D0336" w:rsidRPr="00ED0336" w:rsidRDefault="00AF4104" w:rsidP="00ED0336">
      <w:pPr>
        <w:spacing w:before="100" w:beforeAutospacing="1"/>
        <w:ind w:left="43"/>
        <w:rPr>
          <w:b/>
        </w:rPr>
      </w:pPr>
      <w:r w:rsidRPr="00C53F18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C53F18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C53F18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D0336" w:rsidRPr="00ED0336">
        <w:rPr>
          <w:rFonts w:ascii="Calibri" w:hAnsi="Calibri" w:cs="Calibri"/>
          <w:b/>
          <w:sz w:val="22"/>
          <w:szCs w:val="22"/>
        </w:rPr>
        <w:t>Συγκρότηση Επιτροπής Συμβιβαστικής Επίλυσης Φορολογικών</w:t>
      </w:r>
      <w:r w:rsidR="00B368E1">
        <w:rPr>
          <w:rFonts w:ascii="Calibri" w:hAnsi="Calibri" w:cs="Calibri"/>
          <w:b/>
          <w:sz w:val="22"/>
          <w:szCs w:val="22"/>
        </w:rPr>
        <w:t xml:space="preserve"> </w:t>
      </w:r>
      <w:r w:rsidR="00ED0336" w:rsidRPr="00ED0336">
        <w:rPr>
          <w:rFonts w:ascii="Calibri" w:hAnsi="Calibri" w:cs="Calibri"/>
          <w:b/>
          <w:sz w:val="22"/>
          <w:szCs w:val="22"/>
        </w:rPr>
        <w:t>Διαφορών έτους 2024</w:t>
      </w:r>
    </w:p>
    <w:p w:rsidR="00257ACC" w:rsidRPr="00ED0336" w:rsidRDefault="00257ACC" w:rsidP="00D20FB2">
      <w:pPr>
        <w:tabs>
          <w:tab w:val="left" w:pos="6237"/>
        </w:tabs>
        <w:snapToGrid w:val="0"/>
        <w:ind w:left="43"/>
        <w:rPr>
          <w:rFonts w:asciiTheme="minorHAnsi" w:hAnsiTheme="minorHAnsi" w:cstheme="minorHAnsi"/>
          <w:b/>
        </w:rPr>
      </w:pPr>
    </w:p>
    <w:p w:rsidR="00BA3D1F" w:rsidRPr="00C53F18" w:rsidRDefault="00BA3D1F" w:rsidP="00D20FB2">
      <w:pPr>
        <w:keepNext/>
        <w:tabs>
          <w:tab w:val="left" w:pos="6237"/>
        </w:tabs>
        <w:snapToGri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20AF1" w:rsidRPr="00C53F18" w:rsidRDefault="00BA29FC" w:rsidP="009E3FC7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7920D0" w:rsidRPr="00C53F18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7</w:t>
      </w:r>
      <w:r w:rsidRPr="00C53F18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Ιανουαρίου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: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0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0 </w:t>
      </w:r>
      <w:proofErr w:type="spellStart"/>
      <w:r w:rsidRPr="00C53F18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C53F18">
        <w:rPr>
          <w:rFonts w:asciiTheme="minorHAnsi" w:hAnsiTheme="minorHAnsi" w:cstheme="minorHAnsi"/>
          <w:sz w:val="22"/>
          <w:szCs w:val="22"/>
        </w:rPr>
        <w:t xml:space="preserve">  ,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συνήλθε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δια ζώσης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σε </w:t>
      </w:r>
      <w:r w:rsidRPr="00C53F18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BB3C4B" w:rsidRPr="00C53F18">
        <w:rPr>
          <w:rStyle w:val="FontStyle17"/>
          <w:rFonts w:asciiTheme="minorHAnsi" w:eastAsia="Calibri" w:hAnsiTheme="minorHAnsi" w:cstheme="minorHAnsi"/>
          <w:b/>
          <w:spacing w:val="-3"/>
        </w:rPr>
        <w:t>τακτική</w:t>
      </w:r>
      <w:r w:rsidRPr="00C53F18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συνεδρίαση το Δημοτικό Συμβούλιο του Δήμου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,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μετά </w:t>
      </w:r>
      <w:r w:rsidRPr="00C53F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809/12-1-2024</w:t>
      </w:r>
      <w:r w:rsidR="00755D86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     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C53F18">
        <w:rPr>
          <w:rStyle w:val="FontStyle17"/>
          <w:rFonts w:asciiTheme="minorHAnsi" w:eastAsia="Calibri" w:hAnsiTheme="minorHAnsi" w:cstheme="minorHAnsi"/>
          <w:spacing w:val="-3"/>
        </w:rPr>
        <w:t>κας.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Χέβα</w:t>
      </w:r>
      <w:proofErr w:type="spellEnd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)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,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</w:t>
      </w:r>
      <w:r w:rsidR="00F20AF1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(αντικατάσταση του άρθρου  67 του Ν.3852/2010)</w:t>
      </w:r>
      <w:r w:rsidR="00F20AF1"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C53F18" w:rsidRDefault="002B37DD" w:rsidP="009E3FC7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3F18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="00BA29FC"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0AF1" w:rsidRPr="00C53F18">
        <w:rPr>
          <w:rStyle w:val="FontStyle17"/>
          <w:rFonts w:asciiTheme="minorHAnsi" w:eastAsia="Calibri" w:hAnsiTheme="minorHAnsi" w:cstheme="minorHAnsi"/>
          <w:spacing w:val="-3"/>
        </w:rPr>
        <w:t>2023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«Αναμόρφωση του συστήματος διακυβέρνησης ΟΤΑ </w:t>
      </w:r>
      <w:proofErr w:type="spellStart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ED53E8" w:rsidRPr="00C53F18" w:rsidRDefault="00ED53E8" w:rsidP="00D20FB2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C53F18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C53F18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23 δημοτικοί σύμβουλοι  :</w:t>
      </w:r>
    </w:p>
    <w:p w:rsidR="00ED53E8" w:rsidRPr="00C53F18" w:rsidRDefault="00ED53E8" w:rsidP="00D20FB2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3E8" w:rsidRPr="00C53F18" w:rsidRDefault="00ED53E8" w:rsidP="00D20FB2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C53F18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παρευρέθηκαν </w:t>
            </w:r>
          </w:p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 (απών 4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 8,9ΘΗΔ)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   (απών 8,9ΘΗΔ)</w:t>
            </w:r>
          </w:p>
          <w:p w:rsidR="00257ACC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7ACC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7ACC" w:rsidRPr="00C53F18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7ACC" w:rsidRDefault="00257ACC" w:rsidP="00D20FB2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F20AF1" w:rsidRPr="00C53F18" w:rsidRDefault="00F20AF1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C53F18">
        <w:rPr>
          <w:rFonts w:asciiTheme="minorHAnsi" w:eastAsia="Calibri" w:hAnsiTheme="minorHAnsi" w:cstheme="minorHAnsi"/>
          <w:szCs w:val="22"/>
        </w:rPr>
        <w:t xml:space="preserve">  </w:t>
      </w:r>
      <w:r w:rsidRPr="00C53F18">
        <w:rPr>
          <w:rFonts w:asciiTheme="minorHAnsi" w:hAnsiTheme="minorHAnsi" w:cstheme="minorHAnsi"/>
          <w:szCs w:val="22"/>
        </w:rPr>
        <w:t>Στη</w:t>
      </w:r>
      <w:r w:rsidRPr="00C53F18">
        <w:rPr>
          <w:rFonts w:asciiTheme="minorHAnsi" w:hAnsiTheme="minorHAnsi" w:cstheme="minorHAnsi"/>
          <w:spacing w:val="-2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συνεδρίαση</w:t>
      </w:r>
      <w:r w:rsidRPr="00C53F18">
        <w:rPr>
          <w:rFonts w:asciiTheme="minorHAnsi" w:hAnsiTheme="minorHAnsi" w:cstheme="minorHAnsi"/>
          <w:spacing w:val="-1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παρευρέθηκε</w:t>
      </w:r>
      <w:r w:rsidRPr="00C53F18">
        <w:rPr>
          <w:rFonts w:asciiTheme="minorHAnsi" w:hAnsiTheme="minorHAnsi" w:cstheme="minorHAnsi"/>
          <w:spacing w:val="-1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ο</w:t>
      </w:r>
      <w:r w:rsidRPr="00C53F18">
        <w:rPr>
          <w:rFonts w:asciiTheme="minorHAnsi" w:hAnsiTheme="minorHAnsi" w:cstheme="minorHAnsi"/>
          <w:spacing w:val="-4"/>
          <w:szCs w:val="22"/>
        </w:rPr>
        <w:t xml:space="preserve"> </w:t>
      </w:r>
      <w:r w:rsidR="007F16EE" w:rsidRPr="00C53F18">
        <w:rPr>
          <w:rFonts w:asciiTheme="minorHAnsi" w:hAnsiTheme="minorHAnsi" w:cstheme="minorHAnsi"/>
          <w:spacing w:val="-4"/>
          <w:szCs w:val="22"/>
        </w:rPr>
        <w:t xml:space="preserve"> προσκληθείς  </w:t>
      </w:r>
      <w:r w:rsidRPr="00C53F18">
        <w:rPr>
          <w:rFonts w:asciiTheme="minorHAnsi" w:hAnsiTheme="minorHAnsi" w:cstheme="minorHAnsi"/>
          <w:szCs w:val="22"/>
        </w:rPr>
        <w:t>δήμαρχος</w:t>
      </w:r>
      <w:r w:rsidRPr="00C53F18">
        <w:rPr>
          <w:rFonts w:asciiTheme="minorHAnsi" w:hAnsiTheme="minorHAnsi" w:cstheme="minorHAnsi"/>
          <w:spacing w:val="-2"/>
          <w:szCs w:val="22"/>
        </w:rPr>
        <w:t xml:space="preserve"> </w:t>
      </w:r>
      <w:r w:rsidR="007F16EE" w:rsidRPr="00C53F18">
        <w:rPr>
          <w:rFonts w:asciiTheme="minorHAnsi" w:hAnsiTheme="minorHAnsi" w:cstheme="minorHAnsi"/>
          <w:szCs w:val="22"/>
        </w:rPr>
        <w:t xml:space="preserve"> </w:t>
      </w:r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B771FD" w:rsidRPr="00C53F18" w:rsidRDefault="00B771FD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C53F18" w:rsidRDefault="00BB3C4B" w:rsidP="008F5B5E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C53F18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="00ED3F83" w:rsidRPr="00C53F18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="00ED3F83" w:rsidRPr="00C53F18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</w:t>
      </w:r>
      <w:r w:rsidRPr="00C53F18">
        <w:rPr>
          <w:rFonts w:asciiTheme="minorHAnsi" w:hAnsiTheme="minorHAnsi" w:cstheme="minorHAnsi"/>
          <w:sz w:val="22"/>
          <w:szCs w:val="22"/>
        </w:rPr>
        <w:t>εισηγούμενη το</w:t>
      </w:r>
      <w:r w:rsidR="00ED7F4D">
        <w:rPr>
          <w:rFonts w:asciiTheme="minorHAnsi" w:hAnsiTheme="minorHAnsi" w:cstheme="minorHAnsi"/>
          <w:sz w:val="22"/>
          <w:szCs w:val="22"/>
        </w:rPr>
        <w:t xml:space="preserve"> </w:t>
      </w:r>
      <w:r w:rsidR="00ED0336">
        <w:rPr>
          <w:rFonts w:asciiTheme="minorHAnsi" w:hAnsiTheme="minorHAnsi" w:cstheme="minorHAnsi"/>
          <w:sz w:val="22"/>
          <w:szCs w:val="22"/>
        </w:rPr>
        <w:t>7</w:t>
      </w:r>
      <w:r w:rsidRPr="00C53F1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C53F1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809/12-1-</w:t>
      </w:r>
      <w:r w:rsidR="00BA3D1F"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η Πρόεδρος  </w:t>
      </w:r>
      <w:r w:rsidR="00BA3D1F" w:rsidRPr="00C53F18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C53F18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5F57A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</w:t>
      </w:r>
      <w:r w:rsidR="00ED033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04</w:t>
      </w:r>
      <w:r w:rsidR="002C0378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/1</w:t>
      </w:r>
      <w:r w:rsidR="00ED033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0</w:t>
      </w:r>
      <w:r w:rsidR="002C0378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-1-2024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</w:t>
      </w:r>
      <w:r w:rsidR="00ED033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του Τμήματος Εσόδων και Περιουσίας 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της Δ/</w:t>
      </w:r>
      <w:proofErr w:type="spellStart"/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ED033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Οικονομικ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ών Υπηρεσιών του Δήμου σύμφωνα με την οποία:</w:t>
      </w:r>
    </w:p>
    <w:p w:rsidR="00ED0336" w:rsidRPr="00ED0336" w:rsidRDefault="00ED0336" w:rsidP="00ED0336">
      <w:pPr>
        <w:spacing w:before="100" w:beforeAutospacing="1"/>
        <w:rPr>
          <w:rFonts w:asciiTheme="minorHAnsi" w:hAnsiTheme="minorHAnsi" w:cstheme="minorHAnsi"/>
          <w:sz w:val="24"/>
          <w:szCs w:val="24"/>
        </w:rPr>
      </w:pPr>
      <w:r w:rsidRPr="00ED0336">
        <w:rPr>
          <w:rFonts w:asciiTheme="minorHAnsi" w:hAnsiTheme="minorHAnsi" w:cstheme="minorHAnsi"/>
          <w:iCs/>
          <w:sz w:val="22"/>
          <w:szCs w:val="22"/>
        </w:rPr>
        <w:t>Σύμφωνα με τις διατάξεις του άρθρου 32 του Ν. 1080/80 , οι οποίες διατηρήθηκαν σε ισχύ με το άρθρο 5 του Ν. 1406/83 «Ολοκλήρωση της διαδικασίας των Τακτικών Διοικητικών Δικαστηρίων» και τροποποιήθηκαν με το άρθρο 7 παρ. 8 του Ν. 2307/95 και το άρθρο 17 παρ. 3β του Ν. 3491/2006 , συνίσταται σε κάθε Δήμο ή Κοινότητα , Επιτροπή Συμβιβαστικής Επίλυσης των Φορολογικών Διαφορών και Αμφισβητήσεων για τη βεβαίωση ή αναγνώριση φορολογικής απαλλαγής ή μειώσεως οποιουδήποτε αυτοτελούς φόρου , τέλους , δικαιώματος , εισφοράς , αντιτίμου προσωπικής εργασίας και προστίμου μεταξύ του Δήμου ή Κοινότητας ή Συνδέσμων Δήμων και Κοινοτήτων και Φορολογουμένων .</w:t>
      </w:r>
    </w:p>
    <w:p w:rsidR="00ED0336" w:rsidRPr="00ED0336" w:rsidRDefault="00ED0336" w:rsidP="00ED0336">
      <w:pPr>
        <w:spacing w:before="100" w:beforeAutospacing="1"/>
        <w:rPr>
          <w:rFonts w:asciiTheme="minorHAnsi" w:hAnsiTheme="minorHAnsi" w:cstheme="minorHAnsi"/>
          <w:sz w:val="24"/>
          <w:szCs w:val="24"/>
        </w:rPr>
      </w:pPr>
      <w:r w:rsidRPr="00ED0336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Η επιτροπή συγκροτείται στις αρχές κάθε χρόνου, με απόφαση του Δημοτικού Συμβουλίου, σύμφωνα με το άρθρο 70 του Ν. 3852/2010 και αποτελείται από δύο Δημοτικούς Συμβούλους με τους αναπληρωτές τους καθώς και έναν Φορολογούμενο Δημότη με τον αναπληρωτή του. Ο Φορολογούμενος Δημότης , επιλέγεται με τον αναπληρωτή του , από τον κατάλογο των φορολογουμένων. </w:t>
      </w:r>
    </w:p>
    <w:p w:rsidR="00ED0336" w:rsidRPr="00ED0336" w:rsidRDefault="00ED0336" w:rsidP="00ED0336">
      <w:pPr>
        <w:spacing w:before="278"/>
        <w:rPr>
          <w:rFonts w:asciiTheme="minorHAnsi" w:hAnsiTheme="minorHAnsi" w:cstheme="minorHAnsi"/>
          <w:sz w:val="24"/>
          <w:szCs w:val="24"/>
        </w:rPr>
      </w:pPr>
      <w:r w:rsidRPr="00ED0336">
        <w:rPr>
          <w:rFonts w:asciiTheme="minorHAnsi" w:hAnsiTheme="minorHAnsi" w:cstheme="minorHAnsi"/>
          <w:iCs/>
          <w:sz w:val="22"/>
          <w:szCs w:val="22"/>
        </w:rPr>
        <w:t xml:space="preserve">Ο Πρόεδρος της Επιτροπής με τον αναπληρωτή του, ορίζεται, με την απόφαση συγκρότησης της επιτροπής. </w:t>
      </w:r>
    </w:p>
    <w:p w:rsidR="00ED0336" w:rsidRPr="00ED0336" w:rsidRDefault="00ED0336" w:rsidP="00ED0336">
      <w:pPr>
        <w:spacing w:before="278"/>
        <w:rPr>
          <w:rFonts w:asciiTheme="minorHAnsi" w:hAnsiTheme="minorHAnsi" w:cstheme="minorHAnsi"/>
          <w:sz w:val="24"/>
          <w:szCs w:val="24"/>
        </w:rPr>
      </w:pPr>
      <w:r w:rsidRPr="00ED0336">
        <w:rPr>
          <w:rFonts w:asciiTheme="minorHAnsi" w:hAnsiTheme="minorHAnsi" w:cstheme="minorHAnsi"/>
          <w:iCs/>
          <w:sz w:val="22"/>
          <w:szCs w:val="22"/>
        </w:rPr>
        <w:t xml:space="preserve">Χρέη γραμματέα της Επιτροπής, εκτελεί Δημοτικός Υπάλληλος, που ορίζεται με τον αναπληρωτή του, με την ίδια απόφαση. </w:t>
      </w:r>
    </w:p>
    <w:p w:rsidR="00ED0336" w:rsidRPr="00ED0336" w:rsidRDefault="00ED0336" w:rsidP="00ED0336">
      <w:pPr>
        <w:spacing w:before="100" w:beforeAutospacing="1"/>
        <w:rPr>
          <w:rFonts w:asciiTheme="minorHAnsi" w:hAnsiTheme="minorHAnsi" w:cstheme="minorHAnsi"/>
          <w:sz w:val="24"/>
          <w:szCs w:val="24"/>
        </w:rPr>
      </w:pPr>
      <w:r w:rsidRPr="00ED0336">
        <w:rPr>
          <w:rFonts w:asciiTheme="minorHAnsi" w:hAnsiTheme="minorHAnsi" w:cstheme="minorHAnsi"/>
          <w:iCs/>
          <w:sz w:val="22"/>
          <w:szCs w:val="22"/>
        </w:rPr>
        <w:t xml:space="preserve">Κατόπιν των ανωτέρω , </w:t>
      </w:r>
      <w:r w:rsidRPr="00ED033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καλείστε να ορίσετε : </w:t>
      </w:r>
    </w:p>
    <w:p w:rsidR="00ED0336" w:rsidRPr="00ED0336" w:rsidRDefault="00ED0336" w:rsidP="00ED0336">
      <w:pPr>
        <w:spacing w:before="278"/>
        <w:rPr>
          <w:rFonts w:asciiTheme="minorHAnsi" w:hAnsiTheme="minorHAnsi" w:cstheme="minorHAnsi"/>
          <w:sz w:val="24"/>
          <w:szCs w:val="24"/>
        </w:rPr>
      </w:pPr>
      <w:r w:rsidRPr="00ED0336">
        <w:rPr>
          <w:rFonts w:asciiTheme="minorHAnsi" w:hAnsiTheme="minorHAnsi" w:cstheme="minorHAnsi"/>
          <w:b/>
          <w:bCs/>
          <w:iCs/>
          <w:sz w:val="22"/>
          <w:szCs w:val="22"/>
        </w:rPr>
        <w:t>α)</w:t>
      </w:r>
      <w:r w:rsidRPr="00ED0336">
        <w:rPr>
          <w:rFonts w:asciiTheme="minorHAnsi" w:hAnsiTheme="minorHAnsi" w:cstheme="minorHAnsi"/>
          <w:iCs/>
          <w:sz w:val="22"/>
          <w:szCs w:val="22"/>
        </w:rPr>
        <w:t xml:space="preserve"> την Επιτροπή Συμβιβαστικής Επίλυσης Φορολογικών Διαφορών και Αμφισβητήσεων του Δήμου </w:t>
      </w:r>
      <w:proofErr w:type="spellStart"/>
      <w:r w:rsidRPr="00ED0336">
        <w:rPr>
          <w:rFonts w:asciiTheme="minorHAnsi" w:hAnsiTheme="minorHAnsi" w:cstheme="minorHAnsi"/>
          <w:iCs/>
          <w:sz w:val="22"/>
          <w:szCs w:val="22"/>
        </w:rPr>
        <w:t>Λεβαδέων</w:t>
      </w:r>
      <w:proofErr w:type="spellEnd"/>
      <w:r w:rsidRPr="00ED0336">
        <w:rPr>
          <w:rFonts w:asciiTheme="minorHAnsi" w:hAnsiTheme="minorHAnsi" w:cstheme="minorHAnsi"/>
          <w:iCs/>
          <w:sz w:val="22"/>
          <w:szCs w:val="22"/>
        </w:rPr>
        <w:t xml:space="preserve"> , για το οικονομικό έτος 2024 , η οποία θα αποτελείται από : </w:t>
      </w:r>
    </w:p>
    <w:p w:rsidR="00ED0336" w:rsidRPr="00ED0336" w:rsidRDefault="00ED0336" w:rsidP="00ED0336">
      <w:pPr>
        <w:spacing w:before="278"/>
        <w:rPr>
          <w:rFonts w:asciiTheme="minorHAnsi" w:hAnsiTheme="minorHAnsi" w:cstheme="minorHAnsi"/>
          <w:sz w:val="24"/>
          <w:szCs w:val="24"/>
        </w:rPr>
      </w:pPr>
      <w:r w:rsidRPr="00ED0336">
        <w:rPr>
          <w:rFonts w:asciiTheme="minorHAnsi" w:hAnsiTheme="minorHAnsi" w:cstheme="minorHAnsi"/>
          <w:iCs/>
          <w:sz w:val="22"/>
          <w:szCs w:val="22"/>
        </w:rPr>
        <w:t>1. Δύο Δημοτικούς Συμβούλους , ο ένας εκ των οποίων θα είναι και Πρόεδρος της Επιτροπής με τους αναπληρωτές τους και</w:t>
      </w:r>
    </w:p>
    <w:p w:rsidR="00ED0336" w:rsidRPr="00ED0336" w:rsidRDefault="00ED0336" w:rsidP="00ED0336">
      <w:pPr>
        <w:spacing w:before="278"/>
        <w:rPr>
          <w:rFonts w:asciiTheme="minorHAnsi" w:hAnsiTheme="minorHAnsi" w:cstheme="minorHAnsi"/>
          <w:sz w:val="24"/>
          <w:szCs w:val="24"/>
        </w:rPr>
      </w:pPr>
      <w:r w:rsidRPr="00ED0336">
        <w:rPr>
          <w:rFonts w:asciiTheme="minorHAnsi" w:hAnsiTheme="minorHAnsi" w:cstheme="minorHAnsi"/>
          <w:iCs/>
          <w:sz w:val="22"/>
          <w:szCs w:val="22"/>
        </w:rPr>
        <w:t>2. Έναν Φορολογούμενο Δημότη, ως τακτικό μέλος με τον αναπληρωτή του, και</w:t>
      </w:r>
    </w:p>
    <w:p w:rsidR="00ED0336" w:rsidRPr="00ED0336" w:rsidRDefault="00ED0336" w:rsidP="00ED0336">
      <w:pPr>
        <w:spacing w:before="278"/>
        <w:rPr>
          <w:rFonts w:asciiTheme="minorHAnsi" w:hAnsiTheme="minorHAnsi" w:cstheme="minorHAnsi"/>
          <w:sz w:val="24"/>
          <w:szCs w:val="24"/>
        </w:rPr>
      </w:pPr>
      <w:r w:rsidRPr="00ED0336">
        <w:rPr>
          <w:rFonts w:asciiTheme="minorHAnsi" w:hAnsiTheme="minorHAnsi" w:cstheme="minorHAnsi"/>
          <w:b/>
          <w:bCs/>
          <w:iCs/>
          <w:sz w:val="22"/>
          <w:szCs w:val="22"/>
        </w:rPr>
        <w:t>β)</w:t>
      </w:r>
      <w:r w:rsidRPr="00ED0336">
        <w:rPr>
          <w:rFonts w:asciiTheme="minorHAnsi" w:hAnsiTheme="minorHAnsi" w:cstheme="minorHAnsi"/>
          <w:iCs/>
          <w:sz w:val="22"/>
          <w:szCs w:val="22"/>
        </w:rPr>
        <w:t xml:space="preserve"> τον Γραμματέα της Επιτροπής και τον αναπληρωτή αυτού .</w:t>
      </w:r>
    </w:p>
    <w:p w:rsidR="00ED0336" w:rsidRDefault="00ED0336" w:rsidP="008F780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A3D1F" w:rsidRPr="00C53F18" w:rsidRDefault="00BA3D1F" w:rsidP="008F780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A3D1F" w:rsidRPr="00C53F18" w:rsidRDefault="00BA3D1F" w:rsidP="008F780E">
      <w:pPr>
        <w:pStyle w:val="a8"/>
        <w:numPr>
          <w:ilvl w:val="0"/>
          <w:numId w:val="2"/>
        </w:numPr>
        <w:suppressAutoHyphens/>
        <w:spacing w:before="120" w:after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3F18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A3D1F" w:rsidRPr="00C53F18" w:rsidRDefault="00BA3D1F" w:rsidP="008F780E">
      <w:pPr>
        <w:pStyle w:val="a8"/>
        <w:numPr>
          <w:ilvl w:val="0"/>
          <w:numId w:val="2"/>
        </w:numPr>
        <w:suppressAutoHyphens/>
        <w:spacing w:before="120" w:after="1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53F18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53F1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53F18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53F1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A3D1F" w:rsidRPr="00C53F18" w:rsidRDefault="00BA3D1F" w:rsidP="008F780E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τις διατάξεις του άρθρου 5 του Ν. 5056/2023 </w:t>
      </w:r>
      <w:r w:rsidR="006004EA" w:rsidRPr="00C53F18">
        <w:rPr>
          <w:rFonts w:asciiTheme="minorHAnsi" w:hAnsiTheme="minorHAnsi" w:cstheme="minorHAnsi"/>
          <w:sz w:val="22"/>
          <w:szCs w:val="22"/>
        </w:rPr>
        <w:t>(τροποποίηση του άρθρου 67 του ν. 3852/2010</w:t>
      </w:r>
    </w:p>
    <w:p w:rsidR="00BA3D1F" w:rsidRPr="00C53F18" w:rsidRDefault="00BA3D1F" w:rsidP="008F780E">
      <w:pPr>
        <w:pStyle w:val="a5"/>
        <w:widowControl w:val="0"/>
        <w:numPr>
          <w:ilvl w:val="0"/>
          <w:numId w:val="2"/>
        </w:numPr>
        <w:suppressAutoHyphens/>
        <w:spacing w:before="120" w:after="120"/>
        <w:ind w:left="426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C53F18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Το </w:t>
      </w:r>
      <w:r w:rsidR="00C53F18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υπ</w:t>
      </w:r>
      <w:r w:rsidR="00ED0336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.</w:t>
      </w:r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.</w:t>
      </w:r>
      <w:r w:rsidR="00ED0336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604</w:t>
      </w:r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/1</w:t>
      </w:r>
      <w:r w:rsidR="00ED0336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0</w:t>
      </w:r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-1-2024 </w:t>
      </w:r>
      <w:r w:rsidR="00ED0336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έγγραφο</w:t>
      </w:r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</w:t>
      </w:r>
      <w:r w:rsidR="00ED0336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του Τμήματος Εσόδων και Περιουσίας </w:t>
      </w:r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της Δ/</w:t>
      </w:r>
      <w:proofErr w:type="spellStart"/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νσης</w:t>
      </w:r>
      <w:proofErr w:type="spellEnd"/>
      <w:r w:rsidR="00ED0336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Οικονομικ</w:t>
      </w:r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ών Υπηρεσιών του Δήμου</w:t>
      </w:r>
    </w:p>
    <w:p w:rsidR="008168F2" w:rsidRPr="008F5B5E" w:rsidRDefault="00575821" w:rsidP="008F5B5E">
      <w:pPr>
        <w:pStyle w:val="a8"/>
        <w:numPr>
          <w:ilvl w:val="0"/>
          <w:numId w:val="2"/>
        </w:numPr>
        <w:spacing w:before="120" w:after="120"/>
        <w:ind w:left="426"/>
        <w:rPr>
          <w:rFonts w:ascii="Calibri" w:hAnsi="Calibri" w:cs="Calibri"/>
          <w:i/>
        </w:rPr>
      </w:pPr>
      <w:r>
        <w:rPr>
          <w:rStyle w:val="af5"/>
          <w:rFonts w:ascii="Calibri" w:eastAsia="Arial" w:hAnsi="Calibri" w:cs="Calibri"/>
          <w:i w:val="0"/>
          <w:color w:val="000000"/>
          <w:kern w:val="1"/>
          <w:sz w:val="22"/>
          <w:szCs w:val="22"/>
          <w:lang w:bidi="hi-IN"/>
        </w:rPr>
        <w:t xml:space="preserve">Τις </w:t>
      </w:r>
      <w:proofErr w:type="spellStart"/>
      <w:r>
        <w:rPr>
          <w:rStyle w:val="af5"/>
          <w:rFonts w:ascii="Calibri" w:eastAsia="Arial" w:hAnsi="Calibri" w:cs="Calibri"/>
          <w:i w:val="0"/>
          <w:color w:val="000000"/>
          <w:kern w:val="1"/>
          <w:sz w:val="22"/>
          <w:szCs w:val="22"/>
          <w:lang w:bidi="hi-IN"/>
        </w:rPr>
        <w:t>διατ</w:t>
      </w:r>
      <w:proofErr w:type="spellEnd"/>
      <w:r>
        <w:rPr>
          <w:rStyle w:val="af5"/>
          <w:rFonts w:ascii="Calibri" w:eastAsia="Arial" w:hAnsi="Calibri" w:cs="Calibri"/>
          <w:i w:val="0"/>
          <w:color w:val="000000"/>
          <w:kern w:val="1"/>
          <w:sz w:val="22"/>
          <w:szCs w:val="22"/>
          <w:lang w:bidi="hi-IN"/>
        </w:rPr>
        <w:t xml:space="preserve">. του άρθρου 32 του Ν.1080/80 όπως αυτές  τροποποιήθηκαν με το άρθρο 7 παρ. 8 του Ν.2307/95 και το άρθρο 17 παρ. 3β του Ν. 3491/2006 </w:t>
      </w:r>
    </w:p>
    <w:p w:rsidR="008168F2" w:rsidRPr="008168F2" w:rsidRDefault="008168F2" w:rsidP="001F6A3B">
      <w:pPr>
        <w:numPr>
          <w:ilvl w:val="0"/>
          <w:numId w:val="26"/>
        </w:numPr>
        <w:tabs>
          <w:tab w:val="clear" w:pos="0"/>
        </w:tabs>
        <w:spacing w:before="120" w:after="120"/>
        <w:ind w:left="426"/>
        <w:jc w:val="both"/>
        <w:rPr>
          <w:rFonts w:ascii="Calibri" w:hAnsi="Calibri" w:cs="Calibri"/>
          <w:i/>
        </w:rPr>
      </w:pPr>
      <w:r w:rsidRPr="008168F2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τις διατάξεις </w:t>
      </w:r>
      <w:r w:rsidR="00575821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του άρθρου 70 του Ν. 3852/2010</w:t>
      </w:r>
      <w:r w:rsidRPr="008168F2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1F6A3B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52 ,265</w:t>
      </w:r>
      <w:r w:rsidRPr="008168F2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ν. 3463/2006 ( ΔΚΚ )</w:t>
      </w:r>
    </w:p>
    <w:p w:rsidR="00BA3D1F" w:rsidRPr="008168F2" w:rsidRDefault="00BA3D1F" w:rsidP="008F780E">
      <w:pPr>
        <w:pStyle w:val="a8"/>
        <w:widowControl w:val="0"/>
        <w:numPr>
          <w:ilvl w:val="0"/>
          <w:numId w:val="4"/>
        </w:numPr>
        <w:tabs>
          <w:tab w:val="num" w:pos="644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68F2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 στην </w:t>
      </w:r>
      <w:r w:rsidR="00575821">
        <w:rPr>
          <w:rFonts w:asciiTheme="minorHAnsi" w:hAnsiTheme="minorHAnsi" w:cstheme="minorHAnsi"/>
          <w:sz w:val="22"/>
          <w:szCs w:val="22"/>
        </w:rPr>
        <w:t xml:space="preserve"> </w:t>
      </w:r>
      <w:r w:rsidRPr="008168F2">
        <w:rPr>
          <w:rFonts w:asciiTheme="minorHAnsi" w:hAnsiTheme="minorHAnsi" w:cstheme="minorHAnsi"/>
          <w:sz w:val="22"/>
          <w:szCs w:val="22"/>
        </w:rPr>
        <w:t xml:space="preserve"> συνεδρίαση</w:t>
      </w:r>
    </w:p>
    <w:p w:rsidR="00BA3D1F" w:rsidRPr="00C53F18" w:rsidRDefault="00BA3D1F" w:rsidP="008F780E">
      <w:pPr>
        <w:pStyle w:val="a5"/>
        <w:numPr>
          <w:ilvl w:val="0"/>
          <w:numId w:val="4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C53F18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C53F18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3F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</w:t>
      </w:r>
      <w:r w:rsidR="00ED03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D0336" w:rsidRPr="00575821" w:rsidRDefault="00ED0336" w:rsidP="00ED0336">
      <w:pPr>
        <w:spacing w:before="100" w:beforeAutospacing="1" w:after="100" w:afterAutospacing="1" w:line="360" w:lineRule="auto"/>
        <w:ind w:right="-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582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Α) Συγκροτεί </w:t>
      </w:r>
      <w:r w:rsidRPr="00575821">
        <w:rPr>
          <w:rFonts w:asciiTheme="minorHAnsi" w:hAnsiTheme="minorHAnsi" w:cstheme="minorHAnsi"/>
          <w:color w:val="000000"/>
          <w:sz w:val="22"/>
          <w:szCs w:val="22"/>
        </w:rPr>
        <w:t>την</w:t>
      </w:r>
      <w:r w:rsidRPr="0057582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575821">
        <w:rPr>
          <w:rFonts w:asciiTheme="minorHAnsi" w:hAnsiTheme="minorHAnsi" w:cstheme="minorHAnsi"/>
          <w:color w:val="000000"/>
          <w:sz w:val="22"/>
          <w:szCs w:val="22"/>
        </w:rPr>
        <w:t>Επιτροπή Συμβιβαστικής Επίλυσης των Φορολογικών Διαφορών του Δήμου, για το οικονομικό έτος 202</w:t>
      </w:r>
      <w:r w:rsidR="0057582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575821">
        <w:rPr>
          <w:rFonts w:asciiTheme="minorHAnsi" w:hAnsiTheme="minorHAnsi" w:cstheme="minorHAnsi"/>
          <w:color w:val="000000"/>
          <w:sz w:val="22"/>
          <w:szCs w:val="22"/>
        </w:rPr>
        <w:t xml:space="preserve">, με σκοπό τη βεβαίωση ή αναγνώριση φορολογικής απαλλαγής ή μειώσεως οποιουδήποτε αυτοτελούς φόρου, τέλους, δικαιώματος, εισφοράς, αντίτιμου προσωπικής εργασίας </w:t>
      </w:r>
      <w:r w:rsidRPr="0057582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και προστίμου μεταξύ του Δήμου και Φορολογουμένων και ορίζει ως τακτικά και αναπληρωματικά μέλη τους κάτωθι: </w:t>
      </w:r>
    </w:p>
    <w:p w:rsidR="00ED0336" w:rsidRPr="00575821" w:rsidRDefault="00ED0336" w:rsidP="00ED03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58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Τακτικά Μέλη</w:t>
      </w:r>
    </w:p>
    <w:p w:rsidR="00ED0336" w:rsidRPr="00575821" w:rsidRDefault="00ED0336" w:rsidP="00ED03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5821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proofErr w:type="spellStart"/>
      <w:r w:rsidR="00575821">
        <w:rPr>
          <w:rFonts w:asciiTheme="minorHAnsi" w:hAnsiTheme="minorHAnsi" w:cstheme="minorHAnsi"/>
          <w:color w:val="000000"/>
          <w:sz w:val="22"/>
          <w:szCs w:val="22"/>
        </w:rPr>
        <w:t>Τζάθας</w:t>
      </w:r>
      <w:proofErr w:type="spellEnd"/>
      <w:r w:rsidR="00575821">
        <w:rPr>
          <w:rFonts w:asciiTheme="minorHAnsi" w:hAnsiTheme="minorHAnsi" w:cstheme="minorHAnsi"/>
          <w:color w:val="000000"/>
          <w:sz w:val="22"/>
          <w:szCs w:val="22"/>
        </w:rPr>
        <w:t xml:space="preserve"> Γεώργιος, </w:t>
      </w:r>
      <w:r w:rsidRPr="00575821">
        <w:rPr>
          <w:rFonts w:asciiTheme="minorHAnsi" w:hAnsiTheme="minorHAnsi" w:cstheme="minorHAnsi"/>
          <w:color w:val="000000"/>
          <w:sz w:val="22"/>
          <w:szCs w:val="22"/>
        </w:rPr>
        <w:t xml:space="preserve"> δημοτικός σύμβουλος ,ως Πρόεδρος</w:t>
      </w:r>
    </w:p>
    <w:p w:rsidR="00ED0336" w:rsidRPr="00575821" w:rsidRDefault="00ED0336" w:rsidP="00ED03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5821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575821">
        <w:rPr>
          <w:rFonts w:asciiTheme="minorHAnsi" w:hAnsiTheme="minorHAnsi" w:cstheme="minorHAnsi"/>
          <w:color w:val="000000"/>
          <w:sz w:val="22"/>
          <w:szCs w:val="22"/>
        </w:rPr>
        <w:t xml:space="preserve">Κατής Χαράλαμπος, </w:t>
      </w:r>
      <w:r w:rsidRPr="00575821">
        <w:rPr>
          <w:rFonts w:asciiTheme="minorHAnsi" w:hAnsiTheme="minorHAnsi" w:cstheme="minorHAnsi"/>
          <w:color w:val="000000"/>
          <w:sz w:val="22"/>
          <w:szCs w:val="22"/>
        </w:rPr>
        <w:t xml:space="preserve"> δημοτικός σύμβουλος </w:t>
      </w:r>
    </w:p>
    <w:p w:rsidR="00ED0336" w:rsidRPr="00575821" w:rsidRDefault="00ED0336" w:rsidP="00ED03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5821">
        <w:rPr>
          <w:rFonts w:asciiTheme="minorHAnsi" w:hAnsiTheme="minorHAnsi" w:cstheme="minorHAnsi"/>
          <w:color w:val="000000"/>
          <w:sz w:val="22"/>
          <w:szCs w:val="22"/>
        </w:rPr>
        <w:t xml:space="preserve">  3.</w:t>
      </w:r>
      <w:r w:rsidR="00575821">
        <w:rPr>
          <w:rFonts w:asciiTheme="minorHAnsi" w:hAnsiTheme="minorHAnsi" w:cstheme="minorHAnsi"/>
          <w:color w:val="000000"/>
          <w:sz w:val="22"/>
          <w:szCs w:val="22"/>
        </w:rPr>
        <w:t xml:space="preserve">Κοσμίδη </w:t>
      </w:r>
      <w:proofErr w:type="spellStart"/>
      <w:r w:rsidR="00575821">
        <w:rPr>
          <w:rFonts w:asciiTheme="minorHAnsi" w:hAnsiTheme="minorHAnsi" w:cstheme="minorHAnsi"/>
          <w:color w:val="000000"/>
          <w:sz w:val="22"/>
          <w:szCs w:val="22"/>
        </w:rPr>
        <w:t>Πανωραία</w:t>
      </w:r>
      <w:proofErr w:type="spellEnd"/>
      <w:r w:rsidR="0057582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75821">
        <w:rPr>
          <w:rFonts w:asciiTheme="minorHAnsi" w:hAnsiTheme="minorHAnsi" w:cstheme="minorHAnsi"/>
          <w:color w:val="000000"/>
          <w:sz w:val="22"/>
          <w:szCs w:val="22"/>
        </w:rPr>
        <w:t xml:space="preserve"> Φορολογούμενος Δημότης  </w:t>
      </w:r>
    </w:p>
    <w:p w:rsidR="00ED0336" w:rsidRPr="00575821" w:rsidRDefault="00ED0336" w:rsidP="00ED03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582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Αναπληρωματικά Μέλη </w:t>
      </w:r>
    </w:p>
    <w:p w:rsidR="00ED0336" w:rsidRPr="00575821" w:rsidRDefault="00ED0336" w:rsidP="00ED03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582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75821" w:rsidRPr="005758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75821">
        <w:rPr>
          <w:rFonts w:asciiTheme="minorHAnsi" w:hAnsiTheme="minorHAnsi" w:cstheme="minorHAnsi"/>
          <w:color w:val="000000"/>
          <w:sz w:val="22"/>
          <w:szCs w:val="22"/>
        </w:rPr>
        <w:t>Τουμαράς</w:t>
      </w:r>
      <w:proofErr w:type="spellEnd"/>
      <w:r w:rsidR="00575821">
        <w:rPr>
          <w:rFonts w:asciiTheme="minorHAnsi" w:hAnsiTheme="minorHAnsi" w:cstheme="minorHAnsi"/>
          <w:color w:val="000000"/>
          <w:sz w:val="22"/>
          <w:szCs w:val="22"/>
        </w:rPr>
        <w:t xml:space="preserve"> Βασίλειος ,</w:t>
      </w:r>
      <w:r w:rsidR="00575821" w:rsidRPr="0057582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575821">
        <w:rPr>
          <w:rFonts w:asciiTheme="minorHAnsi" w:hAnsiTheme="minorHAnsi" w:cstheme="minorHAnsi"/>
          <w:color w:val="000000"/>
          <w:sz w:val="22"/>
          <w:szCs w:val="22"/>
        </w:rPr>
        <w:t>δημοτικός σύμβουλος ως αναπληρωτής  του Προέδρου</w:t>
      </w:r>
    </w:p>
    <w:p w:rsidR="00ED0336" w:rsidRPr="00575821" w:rsidRDefault="00ED0336" w:rsidP="00ED03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5821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proofErr w:type="spellStart"/>
      <w:r w:rsidR="00575821">
        <w:rPr>
          <w:rFonts w:asciiTheme="minorHAnsi" w:hAnsiTheme="minorHAnsi" w:cstheme="minorHAnsi"/>
          <w:color w:val="000000"/>
          <w:sz w:val="22"/>
          <w:szCs w:val="22"/>
        </w:rPr>
        <w:t>Πολυτάρχου</w:t>
      </w:r>
      <w:proofErr w:type="spellEnd"/>
      <w:r w:rsidR="00575821">
        <w:rPr>
          <w:rFonts w:asciiTheme="minorHAnsi" w:hAnsiTheme="minorHAnsi" w:cstheme="minorHAnsi"/>
          <w:color w:val="000000"/>
          <w:sz w:val="22"/>
          <w:szCs w:val="22"/>
        </w:rPr>
        <w:t xml:space="preserve"> Λουκάς, </w:t>
      </w:r>
      <w:r w:rsidRPr="00575821">
        <w:rPr>
          <w:rFonts w:asciiTheme="minorHAnsi" w:hAnsiTheme="minorHAnsi" w:cstheme="minorHAnsi"/>
          <w:color w:val="000000"/>
          <w:sz w:val="22"/>
          <w:szCs w:val="22"/>
        </w:rPr>
        <w:t xml:space="preserve"> δημοτικός σύμβουλος </w:t>
      </w:r>
    </w:p>
    <w:p w:rsidR="00ED0336" w:rsidRPr="00575821" w:rsidRDefault="00ED0336" w:rsidP="00ED03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5821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575821">
        <w:rPr>
          <w:rFonts w:asciiTheme="minorHAnsi" w:hAnsiTheme="minorHAnsi" w:cstheme="minorHAnsi"/>
          <w:color w:val="000000"/>
          <w:sz w:val="22"/>
          <w:szCs w:val="22"/>
        </w:rPr>
        <w:t xml:space="preserve">Πάτρας Κων/νος </w:t>
      </w:r>
      <w:r w:rsidRPr="00575821">
        <w:rPr>
          <w:rFonts w:asciiTheme="minorHAnsi" w:hAnsiTheme="minorHAnsi" w:cstheme="minorHAnsi"/>
          <w:color w:val="000000"/>
          <w:sz w:val="22"/>
          <w:szCs w:val="22"/>
        </w:rPr>
        <w:t xml:space="preserve"> – Φορολογούμενος Δημότης </w:t>
      </w:r>
    </w:p>
    <w:p w:rsidR="00ED0336" w:rsidRPr="005366CE" w:rsidRDefault="00ED0336" w:rsidP="00ED0336">
      <w:pPr>
        <w:spacing w:before="100" w:beforeAutospacing="1" w:after="100" w:afterAutospacing="1" w:line="360" w:lineRule="auto"/>
        <w:ind w:right="-113"/>
        <w:jc w:val="both"/>
        <w:rPr>
          <w:rFonts w:asciiTheme="minorHAnsi" w:hAnsiTheme="minorHAnsi" w:cstheme="minorHAnsi"/>
          <w:color w:val="000000"/>
        </w:rPr>
      </w:pPr>
      <w:r w:rsidRPr="0057582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Β. </w:t>
      </w:r>
      <w:r w:rsidRPr="005758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Ορίζει ως Γραμματέα της Επιτροπής, τον υπάλληλο του Δήμου κ. Μπάκα Βασίλειο και αναπληρωτή αυτού τον υπάλληλο του Δήμου κ. </w:t>
      </w:r>
      <w:proofErr w:type="spellStart"/>
      <w:r w:rsidRPr="005758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Τσιφή</w:t>
      </w:r>
      <w:proofErr w:type="spellEnd"/>
      <w:r w:rsidRPr="005758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Δημήτριο</w:t>
      </w:r>
      <w:r w:rsidRPr="00E762AC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AF4104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D645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45776E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2</w:t>
      </w:r>
    </w:p>
    <w:p w:rsidR="00D20FB2" w:rsidRPr="00C53F18" w:rsidRDefault="00D20FB2" w:rsidP="00D20FB2">
      <w:pPr>
        <w:ind w:left="-22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C53F18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C53F18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20FB2" w:rsidRDefault="00D20FB2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0FB2" w:rsidRPr="00C53F18" w:rsidRDefault="00D20FB2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AF4104" w:rsidRPr="00C53F18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7547E8" w:rsidRPr="00C53F18" w:rsidTr="006A2BE6">
        <w:trPr>
          <w:trHeight w:hRule="exact" w:val="562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7E8" w:rsidRPr="00C53F18" w:rsidTr="006A2BE6">
        <w:trPr>
          <w:trHeight w:hRule="exact" w:val="617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5F5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2365F5" w:rsidRPr="00C53F18" w:rsidRDefault="002365F5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365F5" w:rsidRPr="00C53F18" w:rsidRDefault="00D20FB2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2365F5" w:rsidRPr="00C53F18" w:rsidRDefault="002365F5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365F5" w:rsidRPr="00C53F18" w:rsidRDefault="002365F5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C53F18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C53F18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B3" w:rsidRDefault="00C11EB3">
      <w:r>
        <w:separator/>
      </w:r>
    </w:p>
  </w:endnote>
  <w:endnote w:type="continuationSeparator" w:id="0">
    <w:p w:rsidR="00C11EB3" w:rsidRDefault="00C1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FA" w:rsidRDefault="003019BF">
    <w:pPr>
      <w:pStyle w:val="a3"/>
      <w:jc w:val="center"/>
    </w:pPr>
    <w:r>
      <w:t>1</w:t>
    </w:r>
    <w:r w:rsidR="0045776E">
      <w:t>2</w:t>
    </w:r>
    <w:r w:rsidR="00B242FA">
      <w:t xml:space="preserve">/2024 ΑΠΟΦΑΣΗ ΔΗΜΟΤΙΚΟΥ ΣΥΜΒΟΥΛΙΟΥ ΔΗΜΟΥ ΛΕΒΑΔΕΩΝ   </w:t>
    </w:r>
    <w:fldSimple w:instr=" PAGE   \* MERGEFORMAT ">
      <w:r w:rsidR="009E3FC7">
        <w:rPr>
          <w:noProof/>
        </w:rPr>
        <w:t>5</w:t>
      </w:r>
    </w:fldSimple>
  </w:p>
  <w:p w:rsidR="00B242FA" w:rsidRDefault="00B242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B3" w:rsidRDefault="00C11EB3">
      <w:r>
        <w:separator/>
      </w:r>
    </w:p>
  </w:footnote>
  <w:footnote w:type="continuationSeparator" w:id="0">
    <w:p w:rsidR="00C11EB3" w:rsidRDefault="00C11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A14CA"/>
    <w:multiLevelType w:val="hybridMultilevel"/>
    <w:tmpl w:val="0170A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28"/>
  </w:num>
  <w:num w:numId="4">
    <w:abstractNumId w:val="27"/>
  </w:num>
  <w:num w:numId="5">
    <w:abstractNumId w:val="26"/>
  </w:num>
  <w:num w:numId="6">
    <w:abstractNumId w:val="37"/>
  </w:num>
  <w:num w:numId="7">
    <w:abstractNumId w:val="34"/>
  </w:num>
  <w:num w:numId="8">
    <w:abstractNumId w:val="45"/>
  </w:num>
  <w:num w:numId="9">
    <w:abstractNumId w:val="32"/>
  </w:num>
  <w:num w:numId="10">
    <w:abstractNumId w:val="30"/>
  </w:num>
  <w:num w:numId="11">
    <w:abstractNumId w:val="38"/>
  </w:num>
  <w:num w:numId="12">
    <w:abstractNumId w:val="39"/>
  </w:num>
  <w:num w:numId="13">
    <w:abstractNumId w:val="43"/>
  </w:num>
  <w:num w:numId="14">
    <w:abstractNumId w:val="33"/>
  </w:num>
  <w:num w:numId="15">
    <w:abstractNumId w:val="40"/>
  </w:num>
  <w:num w:numId="16">
    <w:abstractNumId w:val="46"/>
  </w:num>
  <w:num w:numId="17">
    <w:abstractNumId w:val="25"/>
  </w:num>
  <w:num w:numId="18">
    <w:abstractNumId w:val="31"/>
  </w:num>
  <w:num w:numId="19">
    <w:abstractNumId w:val="29"/>
  </w:num>
  <w:num w:numId="20">
    <w:abstractNumId w:val="35"/>
  </w:num>
  <w:num w:numId="21">
    <w:abstractNumId w:val="41"/>
  </w:num>
  <w:num w:numId="22">
    <w:abstractNumId w:val="24"/>
  </w:num>
  <w:num w:numId="23">
    <w:abstractNumId w:val="42"/>
  </w:num>
  <w:num w:numId="24">
    <w:abstractNumId w:val="1"/>
  </w:num>
  <w:num w:numId="25">
    <w:abstractNumId w:val="36"/>
  </w:num>
  <w:num w:numId="26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41C6"/>
    <w:rsid w:val="002104E4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4F60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25FC0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903"/>
    <w:rsid w:val="004C3A09"/>
    <w:rsid w:val="004C4955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0AE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4D28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3FC7"/>
    <w:rsid w:val="009E62EE"/>
    <w:rsid w:val="009F1DAE"/>
    <w:rsid w:val="009F374A"/>
    <w:rsid w:val="009F4512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2127"/>
    <w:rsid w:val="00A56F3D"/>
    <w:rsid w:val="00A57117"/>
    <w:rsid w:val="00A60ADD"/>
    <w:rsid w:val="00A61832"/>
    <w:rsid w:val="00A61840"/>
    <w:rsid w:val="00A62A99"/>
    <w:rsid w:val="00A63E3E"/>
    <w:rsid w:val="00A64190"/>
    <w:rsid w:val="00A66358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3BC8"/>
    <w:rsid w:val="00B242FA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1909"/>
    <w:rsid w:val="00BE261A"/>
    <w:rsid w:val="00BE2ADB"/>
    <w:rsid w:val="00BE2B14"/>
    <w:rsid w:val="00BE2BB8"/>
    <w:rsid w:val="00BE73BC"/>
    <w:rsid w:val="00BF2035"/>
    <w:rsid w:val="00BF2811"/>
    <w:rsid w:val="00BF2F55"/>
    <w:rsid w:val="00BF51D7"/>
    <w:rsid w:val="00C00E13"/>
    <w:rsid w:val="00C03062"/>
    <w:rsid w:val="00C03894"/>
    <w:rsid w:val="00C054D7"/>
    <w:rsid w:val="00C06E27"/>
    <w:rsid w:val="00C07519"/>
    <w:rsid w:val="00C1056F"/>
    <w:rsid w:val="00C11D02"/>
    <w:rsid w:val="00C11EB3"/>
    <w:rsid w:val="00C129B3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D8211-8A02-4197-BA69-7DD5FF84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2023-10-04T05:47:00Z</cp:lastPrinted>
  <dcterms:created xsi:type="dcterms:W3CDTF">2024-01-19T09:48:00Z</dcterms:created>
  <dcterms:modified xsi:type="dcterms:W3CDTF">2024-01-19T11:18:00Z</dcterms:modified>
</cp:coreProperties>
</file>