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0C1" w:rsidRDefault="00921C7D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5C673B" w:rsidRDefault="007A60C1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</w:p>
    <w:p w:rsidR="007A60C1" w:rsidRPr="00DB1C5A" w:rsidRDefault="007A60C1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385DE4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85DE4" w:rsidRDefault="00D84813" w:rsidP="003B0F43">
      <w:pPr>
        <w:pStyle w:val="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385DE4">
        <w:rPr>
          <w:rFonts w:ascii="Arial" w:hAnsi="Arial" w:cs="Arial"/>
          <w:sz w:val="22"/>
          <w:szCs w:val="22"/>
        </w:rPr>
        <w:t xml:space="preserve">                    </w:t>
      </w:r>
      <w:r w:rsidR="00AE1ACE" w:rsidRPr="00385DE4">
        <w:rPr>
          <w:rFonts w:ascii="Arial" w:hAnsi="Arial" w:cs="Arial"/>
          <w:sz w:val="22"/>
          <w:szCs w:val="22"/>
        </w:rPr>
        <w:t xml:space="preserve">       </w:t>
      </w:r>
      <w:r w:rsidR="006F2B92" w:rsidRPr="00385DE4">
        <w:rPr>
          <w:rFonts w:ascii="Arial" w:hAnsi="Arial" w:cs="Arial"/>
          <w:sz w:val="22"/>
          <w:szCs w:val="22"/>
        </w:rPr>
        <w:t xml:space="preserve">  Λιβαδειά </w:t>
      </w:r>
      <w:r w:rsidR="00861CF4" w:rsidRPr="00385DE4">
        <w:rPr>
          <w:rFonts w:ascii="Arial" w:hAnsi="Arial" w:cs="Arial"/>
          <w:sz w:val="22"/>
          <w:szCs w:val="22"/>
        </w:rPr>
        <w:t xml:space="preserve"> </w:t>
      </w:r>
      <w:r w:rsidR="00901382" w:rsidRPr="00385DE4">
        <w:rPr>
          <w:rFonts w:ascii="Arial" w:hAnsi="Arial" w:cs="Arial"/>
          <w:sz w:val="22"/>
          <w:szCs w:val="22"/>
        </w:rPr>
        <w:t>2</w:t>
      </w:r>
      <w:r w:rsidR="005E4448" w:rsidRPr="00385DE4">
        <w:rPr>
          <w:rFonts w:ascii="Arial" w:hAnsi="Arial" w:cs="Arial"/>
          <w:sz w:val="22"/>
          <w:szCs w:val="22"/>
        </w:rPr>
        <w:t>9</w:t>
      </w:r>
      <w:r w:rsidR="00F3580E" w:rsidRPr="00385DE4">
        <w:rPr>
          <w:rFonts w:ascii="Arial" w:hAnsi="Arial" w:cs="Arial"/>
          <w:sz w:val="22"/>
          <w:szCs w:val="22"/>
        </w:rPr>
        <w:t xml:space="preserve"> </w:t>
      </w:r>
      <w:r w:rsidR="00851B35" w:rsidRPr="00385DE4">
        <w:rPr>
          <w:rFonts w:ascii="Arial" w:hAnsi="Arial" w:cs="Arial"/>
          <w:sz w:val="22"/>
          <w:szCs w:val="22"/>
        </w:rPr>
        <w:t>/</w:t>
      </w:r>
      <w:r w:rsidR="00124E0E" w:rsidRPr="00385DE4">
        <w:rPr>
          <w:rFonts w:ascii="Arial" w:hAnsi="Arial" w:cs="Arial"/>
          <w:sz w:val="22"/>
          <w:szCs w:val="22"/>
        </w:rPr>
        <w:t>01</w:t>
      </w:r>
      <w:r w:rsidRPr="00385DE4">
        <w:rPr>
          <w:rFonts w:ascii="Arial" w:hAnsi="Arial" w:cs="Arial"/>
          <w:sz w:val="22"/>
          <w:szCs w:val="22"/>
        </w:rPr>
        <w:t>/20</w:t>
      </w:r>
      <w:r w:rsidR="00B34075" w:rsidRPr="00385DE4">
        <w:rPr>
          <w:rFonts w:ascii="Arial" w:hAnsi="Arial" w:cs="Arial"/>
          <w:sz w:val="22"/>
          <w:szCs w:val="22"/>
        </w:rPr>
        <w:t>2</w:t>
      </w:r>
      <w:r w:rsidR="001540BA" w:rsidRPr="00385DE4">
        <w:rPr>
          <w:rFonts w:ascii="Arial" w:hAnsi="Arial" w:cs="Arial"/>
          <w:sz w:val="22"/>
          <w:szCs w:val="22"/>
        </w:rPr>
        <w:t>4</w:t>
      </w:r>
      <w:r w:rsidRPr="00385DE4">
        <w:rPr>
          <w:rFonts w:ascii="Arial" w:hAnsi="Arial" w:cs="Arial"/>
          <w:sz w:val="22"/>
          <w:szCs w:val="22"/>
        </w:rPr>
        <w:t xml:space="preserve">           </w:t>
      </w:r>
    </w:p>
    <w:p w:rsidR="00D26D5C" w:rsidRPr="00385DE4" w:rsidRDefault="00D84813" w:rsidP="006F5F62">
      <w:pPr>
        <w:pStyle w:val="2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385DE4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 w:rsidRPr="00385DE4">
        <w:rPr>
          <w:rFonts w:ascii="Arial" w:hAnsi="Arial" w:cs="Arial"/>
          <w:bCs/>
          <w:sz w:val="22"/>
          <w:szCs w:val="22"/>
        </w:rPr>
        <w:t xml:space="preserve">      </w:t>
      </w:r>
      <w:r w:rsidR="00560027" w:rsidRPr="00385DE4">
        <w:rPr>
          <w:rFonts w:ascii="Arial" w:hAnsi="Arial" w:cs="Arial"/>
          <w:bCs/>
          <w:sz w:val="22"/>
          <w:szCs w:val="22"/>
        </w:rPr>
        <w:t xml:space="preserve">  </w:t>
      </w:r>
      <w:r w:rsidRPr="00385DE4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385DE4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85DE4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85DE4">
        <w:rPr>
          <w:rFonts w:ascii="Arial" w:hAnsi="Arial" w:cs="Arial"/>
          <w:bCs/>
          <w:sz w:val="22"/>
          <w:szCs w:val="22"/>
        </w:rPr>
        <w:t>.</w:t>
      </w:r>
      <w:r w:rsidR="00AB3EA6" w:rsidRPr="00385DE4">
        <w:rPr>
          <w:rFonts w:ascii="Arial" w:hAnsi="Arial" w:cs="Arial"/>
          <w:bCs/>
          <w:sz w:val="22"/>
          <w:szCs w:val="22"/>
        </w:rPr>
        <w:t xml:space="preserve"> </w:t>
      </w:r>
      <w:r w:rsidR="008B4EE2" w:rsidRPr="00385DE4">
        <w:rPr>
          <w:rFonts w:ascii="Arial" w:hAnsi="Arial" w:cs="Arial"/>
          <w:bCs/>
          <w:sz w:val="22"/>
          <w:szCs w:val="22"/>
        </w:rPr>
        <w:t>:</w:t>
      </w:r>
      <w:r w:rsidR="00F3580E" w:rsidRPr="00385DE4">
        <w:rPr>
          <w:rFonts w:ascii="Arial" w:hAnsi="Arial" w:cs="Arial"/>
          <w:bCs/>
          <w:sz w:val="22"/>
          <w:szCs w:val="22"/>
        </w:rPr>
        <w:t xml:space="preserve"> </w:t>
      </w:r>
      <w:r w:rsidR="00C1636B">
        <w:rPr>
          <w:rFonts w:ascii="Arial" w:hAnsi="Arial" w:cs="Arial"/>
          <w:bCs/>
          <w:sz w:val="22"/>
          <w:szCs w:val="22"/>
        </w:rPr>
        <w:t>1862</w:t>
      </w:r>
    </w:p>
    <w:p w:rsidR="006C6E24" w:rsidRPr="00385DE4" w:rsidRDefault="006C6E24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</w:t>
      </w:r>
      <w:r w:rsidRPr="00385DE4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proofErr w:type="spellStart"/>
      <w:r w:rsidRPr="00385DE4">
        <w:rPr>
          <w:rFonts w:ascii="Arial" w:hAnsi="Arial" w:cs="Arial"/>
          <w:sz w:val="22"/>
          <w:szCs w:val="22"/>
        </w:rPr>
        <w:t>Ταχ</w:t>
      </w:r>
      <w:proofErr w:type="spellEnd"/>
      <w:r w:rsidRPr="00385DE4">
        <w:rPr>
          <w:rFonts w:ascii="Arial" w:hAnsi="Arial" w:cs="Arial"/>
          <w:sz w:val="22"/>
          <w:szCs w:val="22"/>
        </w:rPr>
        <w:t>. Δ/</w:t>
      </w:r>
      <w:proofErr w:type="spellStart"/>
      <w:r w:rsidRPr="00385DE4">
        <w:rPr>
          <w:rFonts w:ascii="Arial" w:hAnsi="Arial" w:cs="Arial"/>
          <w:sz w:val="22"/>
          <w:szCs w:val="22"/>
        </w:rPr>
        <w:t>νση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Τ.Κ.  32 1</w:t>
      </w:r>
      <w:r w:rsidR="006C6E24" w:rsidRPr="00385DE4">
        <w:rPr>
          <w:rFonts w:ascii="Arial" w:hAnsi="Arial" w:cs="Arial"/>
          <w:sz w:val="22"/>
          <w:szCs w:val="22"/>
        </w:rPr>
        <w:t>31</w:t>
      </w:r>
      <w:r w:rsidRPr="00385DE4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85DE4" w:rsidRDefault="00242AD5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385DE4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385DE4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85DE4" w:rsidRDefault="00D870EC" w:rsidP="00D84813">
      <w:pPr>
        <w:pStyle w:val="4"/>
        <w:rPr>
          <w:b w:val="0"/>
          <w:sz w:val="22"/>
          <w:szCs w:val="22"/>
        </w:rPr>
      </w:pPr>
      <w:r w:rsidRPr="00385DE4">
        <w:rPr>
          <w:b w:val="0"/>
          <w:sz w:val="22"/>
          <w:szCs w:val="22"/>
        </w:rPr>
        <w:t>Τηλέφωνο   : 22613 50</w:t>
      </w:r>
      <w:r w:rsidR="00EA3C77" w:rsidRPr="00385DE4">
        <w:rPr>
          <w:b w:val="0"/>
          <w:sz w:val="22"/>
          <w:szCs w:val="22"/>
        </w:rPr>
        <w:t>817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  <w:lang w:val="en-US"/>
        </w:rPr>
        <w:t>EMAIL</w:t>
      </w:r>
      <w:r w:rsidRPr="00385DE4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85DE4">
        <w:rPr>
          <w:rFonts w:ascii="Arial" w:hAnsi="Arial" w:cs="Arial"/>
          <w:sz w:val="22"/>
          <w:szCs w:val="22"/>
          <w:lang w:val="en-US"/>
        </w:rPr>
        <w:t>g</w:t>
      </w:r>
      <w:r w:rsidR="00D870EC" w:rsidRPr="00385DE4">
        <w:rPr>
          <w:rFonts w:ascii="Arial" w:hAnsi="Arial" w:cs="Arial"/>
          <w:sz w:val="22"/>
          <w:szCs w:val="22"/>
          <w:lang w:val="en-US"/>
        </w:rPr>
        <w:t>k</w:t>
      </w:r>
      <w:r w:rsidR="00FD62A3" w:rsidRPr="00385DE4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85DE4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385DE4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462555" w:rsidRPr="00385DE4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Pr="00385DE4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385DE4" w:rsidRDefault="00975556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385DE4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385DE4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385DE4">
        <w:rPr>
          <w:rFonts w:ascii="Arial" w:hAnsi="Arial" w:cs="Arial"/>
          <w:sz w:val="22"/>
          <w:szCs w:val="22"/>
        </w:rPr>
        <w:t xml:space="preserve">Τα Τακτικά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385DE4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</w:t>
      </w:r>
      <w:r w:rsidRPr="00385DE4">
        <w:rPr>
          <w:rFonts w:ascii="Arial" w:hAnsi="Arial" w:cs="Arial"/>
          <w:sz w:val="22"/>
          <w:szCs w:val="22"/>
          <w:lang w:val="en-US"/>
        </w:rPr>
        <w:t>.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Τουμαρά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Βασίλειο</w:t>
      </w:r>
    </w:p>
    <w:p w:rsidR="00975556" w:rsidRPr="00385DE4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Αγνιάδη Παναγιώτη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Καλλιαντάση Χρήστο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124E0E" w:rsidRPr="00385DE4">
        <w:rPr>
          <w:rFonts w:ascii="Arial" w:hAnsi="Arial" w:cs="Arial"/>
          <w:sz w:val="22"/>
          <w:szCs w:val="22"/>
        </w:rPr>
        <w:t>Παπαβασιλείου Αικατερίνη</w:t>
      </w:r>
    </w:p>
    <w:p w:rsidR="00124E0E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Μίχα Δημήτριο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Ταγκαλέγκα Ιωάννη</w:t>
      </w:r>
    </w:p>
    <w:p w:rsidR="00975556" w:rsidRPr="00385DE4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3768C9" w:rsidRPr="00385DE4" w:rsidRDefault="003768C9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  <w:lang w:val="en-US"/>
        </w:rPr>
        <w:t>KOINO</w:t>
      </w:r>
      <w:r w:rsidRPr="00385DE4">
        <w:rPr>
          <w:rFonts w:ascii="Arial" w:hAnsi="Arial" w:cs="Arial"/>
          <w:b/>
          <w:sz w:val="22"/>
          <w:szCs w:val="22"/>
        </w:rPr>
        <w:t xml:space="preserve">ΠΟΙΗΣΗ:  </w:t>
      </w:r>
      <w:r w:rsidRPr="00385DE4">
        <w:rPr>
          <w:rFonts w:ascii="Arial" w:hAnsi="Arial" w:cs="Arial"/>
          <w:sz w:val="22"/>
          <w:szCs w:val="22"/>
        </w:rPr>
        <w:t xml:space="preserve">Αναπληρωματικά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1.</w:t>
      </w:r>
      <w:r w:rsidR="00FC27F2" w:rsidRPr="00385D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Καφρίτσα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385DE4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Πολυτάρχου Λουκά</w:t>
      </w:r>
    </w:p>
    <w:p w:rsidR="00124E0E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Τζουβάρα Νικόλαο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0A6AB3" w:rsidRPr="00385DE4">
        <w:rPr>
          <w:rFonts w:ascii="Arial" w:hAnsi="Arial" w:cs="Arial"/>
          <w:sz w:val="22"/>
          <w:szCs w:val="22"/>
        </w:rPr>
        <w:t>Τ</w:t>
      </w:r>
      <w:r w:rsidR="00124E0E" w:rsidRPr="00385DE4">
        <w:rPr>
          <w:rFonts w:ascii="Arial" w:hAnsi="Arial" w:cs="Arial"/>
          <w:sz w:val="22"/>
          <w:szCs w:val="22"/>
        </w:rPr>
        <w:t>όλια Δημήτριο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Δήμου Ιωάννη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Σαγιάννη  Μιχαήλ</w:t>
      </w:r>
    </w:p>
    <w:p w:rsidR="002C0838" w:rsidRPr="00385DE4" w:rsidRDefault="002C0838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2C0838" w:rsidRPr="00385DE4" w:rsidRDefault="00D25C42" w:rsidP="002C0838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</w:rPr>
        <w:t xml:space="preserve">     </w:t>
      </w:r>
      <w:r w:rsidR="002C0838" w:rsidRPr="00385DE4">
        <w:rPr>
          <w:rFonts w:ascii="Arial" w:hAnsi="Arial" w:cs="Arial"/>
          <w:b/>
          <w:sz w:val="22"/>
          <w:szCs w:val="22"/>
        </w:rPr>
        <w:t>Καλείται</w:t>
      </w:r>
      <w:r w:rsidR="002C0838" w:rsidRPr="00385DE4">
        <w:rPr>
          <w:rFonts w:ascii="Arial" w:hAnsi="Arial" w:cs="Arial"/>
          <w:sz w:val="22"/>
          <w:szCs w:val="22"/>
        </w:rPr>
        <w:t xml:space="preserve">  επίσης ο κύριος </w:t>
      </w:r>
      <w:proofErr w:type="spellStart"/>
      <w:r w:rsidR="002C0838" w:rsidRPr="00385DE4">
        <w:rPr>
          <w:rFonts w:ascii="Arial" w:hAnsi="Arial" w:cs="Arial"/>
          <w:sz w:val="22"/>
          <w:szCs w:val="22"/>
        </w:rPr>
        <w:t>Αρκουμάνης</w:t>
      </w:r>
      <w:proofErr w:type="spellEnd"/>
      <w:r w:rsidR="002C0838" w:rsidRPr="00385DE4">
        <w:rPr>
          <w:rFonts w:ascii="Arial" w:hAnsi="Arial" w:cs="Arial"/>
          <w:sz w:val="22"/>
          <w:szCs w:val="22"/>
        </w:rPr>
        <w:t xml:space="preserve">   Πέτρος  - Δημοτικός  Σύμβουλος  Μειοψηφίας</w:t>
      </w:r>
      <w:r w:rsidR="005848AE" w:rsidRPr="00385DE4">
        <w:rPr>
          <w:rFonts w:ascii="Arial" w:hAnsi="Arial" w:cs="Arial"/>
          <w:sz w:val="22"/>
          <w:szCs w:val="22"/>
        </w:rPr>
        <w:t xml:space="preserve"> της Δημοτικής Παράταξης ΛΑΪΚΗ ΣΥΣΠΕΙΡΩΣΗ</w:t>
      </w:r>
      <w:r w:rsidR="002C0838" w:rsidRPr="00385DE4">
        <w:rPr>
          <w:rFonts w:ascii="Arial" w:hAnsi="Arial" w:cs="Arial"/>
          <w:sz w:val="22"/>
          <w:szCs w:val="22"/>
        </w:rPr>
        <w:t xml:space="preserve">, δυνάμει της 6/2024 </w:t>
      </w:r>
      <w:r w:rsidR="00A67C7E" w:rsidRPr="00385DE4">
        <w:rPr>
          <w:rFonts w:ascii="Arial" w:hAnsi="Arial" w:cs="Arial"/>
          <w:sz w:val="22"/>
          <w:szCs w:val="22"/>
        </w:rPr>
        <w:t xml:space="preserve"> </w:t>
      </w:r>
      <w:r w:rsidR="002C0838" w:rsidRPr="00385DE4">
        <w:rPr>
          <w:rFonts w:ascii="Arial" w:hAnsi="Arial" w:cs="Arial"/>
          <w:sz w:val="22"/>
          <w:szCs w:val="22"/>
        </w:rPr>
        <w:t>Απόφασης του Δημοτικού Συμβουλίου.</w:t>
      </w:r>
    </w:p>
    <w:p w:rsidR="00746286" w:rsidRPr="00385DE4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  Με την παρούσα σας </w:t>
      </w:r>
      <w:r w:rsidR="0076045F" w:rsidRPr="00385DE4">
        <w:rPr>
          <w:rFonts w:ascii="Arial" w:hAnsi="Arial" w:cs="Arial"/>
          <w:sz w:val="22"/>
          <w:szCs w:val="22"/>
        </w:rPr>
        <w:t xml:space="preserve">προσκαλούμε σε συνεδρίαση της </w:t>
      </w:r>
      <w:r w:rsidR="00124E0E" w:rsidRPr="00385DE4">
        <w:rPr>
          <w:rFonts w:ascii="Arial" w:hAnsi="Arial" w:cs="Arial"/>
          <w:sz w:val="22"/>
          <w:szCs w:val="22"/>
        </w:rPr>
        <w:t>Δημοτικής Επιτροπής</w:t>
      </w:r>
      <w:r w:rsidR="0076045F" w:rsidRPr="00385DE4">
        <w:rPr>
          <w:rFonts w:ascii="Arial" w:hAnsi="Arial" w:cs="Arial"/>
          <w:sz w:val="22"/>
          <w:szCs w:val="22"/>
        </w:rPr>
        <w:t xml:space="preserve"> ,  που θα πραγματοποιηθεί  </w:t>
      </w:r>
      <w:r w:rsidR="00C13A86" w:rsidRPr="00385DE4">
        <w:rPr>
          <w:rFonts w:ascii="Arial" w:hAnsi="Arial" w:cs="Arial"/>
          <w:sz w:val="22"/>
          <w:szCs w:val="22"/>
        </w:rPr>
        <w:t>2</w:t>
      </w:r>
      <w:r w:rsidR="000441A7" w:rsidRPr="00385DE4">
        <w:rPr>
          <w:rFonts w:ascii="Arial" w:hAnsi="Arial" w:cs="Arial"/>
          <w:sz w:val="22"/>
          <w:szCs w:val="22"/>
          <w:vertAlign w:val="superscript"/>
        </w:rPr>
        <w:t>η</w:t>
      </w:r>
      <w:r w:rsidR="000441A7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</w:t>
      </w:r>
      <w:r w:rsidR="00901382" w:rsidRPr="00385DE4">
        <w:rPr>
          <w:rFonts w:ascii="Arial" w:hAnsi="Arial" w:cs="Arial"/>
          <w:sz w:val="22"/>
          <w:szCs w:val="22"/>
        </w:rPr>
        <w:t>Φεβρουαρίου</w:t>
      </w:r>
      <w:r w:rsidR="006F5F62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 , ημέρα </w:t>
      </w:r>
      <w:r w:rsidR="00C64F7A" w:rsidRPr="00385DE4">
        <w:rPr>
          <w:rFonts w:ascii="Arial" w:hAnsi="Arial" w:cs="Arial"/>
          <w:sz w:val="22"/>
          <w:szCs w:val="22"/>
        </w:rPr>
        <w:t xml:space="preserve"> </w:t>
      </w:r>
      <w:r w:rsidR="00267F9F" w:rsidRPr="00385DE4">
        <w:rPr>
          <w:rFonts w:ascii="Arial" w:hAnsi="Arial" w:cs="Arial"/>
          <w:sz w:val="22"/>
          <w:szCs w:val="22"/>
        </w:rPr>
        <w:t xml:space="preserve"> </w:t>
      </w:r>
      <w:r w:rsidR="00901382" w:rsidRPr="00385DE4">
        <w:rPr>
          <w:rFonts w:ascii="Arial" w:hAnsi="Arial" w:cs="Arial"/>
          <w:sz w:val="22"/>
          <w:szCs w:val="22"/>
        </w:rPr>
        <w:t>Παρασκευή</w:t>
      </w:r>
      <w:r w:rsidR="00267F9F" w:rsidRPr="00385DE4">
        <w:rPr>
          <w:rFonts w:ascii="Arial" w:hAnsi="Arial" w:cs="Arial"/>
          <w:sz w:val="22"/>
          <w:szCs w:val="22"/>
        </w:rPr>
        <w:t xml:space="preserve"> </w:t>
      </w:r>
      <w:r w:rsidR="00314A73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και  ώρα  1</w:t>
      </w:r>
      <w:r w:rsidR="00901382" w:rsidRPr="00385DE4">
        <w:rPr>
          <w:rFonts w:ascii="Arial" w:hAnsi="Arial" w:cs="Arial"/>
          <w:sz w:val="22"/>
          <w:szCs w:val="22"/>
        </w:rPr>
        <w:t>3</w:t>
      </w:r>
      <w:r w:rsidRPr="00385DE4">
        <w:rPr>
          <w:rFonts w:ascii="Arial" w:hAnsi="Arial" w:cs="Arial"/>
          <w:sz w:val="22"/>
          <w:szCs w:val="22"/>
        </w:rPr>
        <w:t xml:space="preserve">.00 στην αίθουσα συνεδριάσεων του Δημοτικού Συμβουλίου 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σε εφαρμογή των διατάξεων :</w:t>
      </w: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</w:p>
    <w:p w:rsidR="00424A4D" w:rsidRPr="00385DE4" w:rsidRDefault="00424A4D" w:rsidP="00424A4D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α) Τ</w:t>
      </w:r>
      <w:r w:rsidR="00124E0E" w:rsidRPr="00385DE4">
        <w:rPr>
          <w:rFonts w:ascii="Arial" w:hAnsi="Arial" w:cs="Arial"/>
          <w:sz w:val="22"/>
          <w:szCs w:val="22"/>
        </w:rPr>
        <w:t>ων  διατάξεων τ</w:t>
      </w:r>
      <w:r w:rsidRPr="00385DE4">
        <w:rPr>
          <w:rFonts w:ascii="Arial" w:hAnsi="Arial" w:cs="Arial"/>
          <w:sz w:val="22"/>
          <w:szCs w:val="22"/>
        </w:rPr>
        <w:t>ου άρθρου 7</w:t>
      </w:r>
      <w:r w:rsidR="00124E0E" w:rsidRPr="00385DE4">
        <w:rPr>
          <w:rFonts w:ascii="Arial" w:hAnsi="Arial" w:cs="Arial"/>
          <w:sz w:val="22"/>
          <w:szCs w:val="22"/>
        </w:rPr>
        <w:t>5</w:t>
      </w:r>
      <w:r w:rsidRPr="00385DE4">
        <w:rPr>
          <w:rFonts w:ascii="Arial" w:hAnsi="Arial" w:cs="Arial"/>
          <w:sz w:val="22"/>
          <w:szCs w:val="22"/>
        </w:rPr>
        <w:t xml:space="preserve"> του Ν. </w:t>
      </w:r>
      <w:r w:rsidR="00124E0E" w:rsidRPr="00385DE4">
        <w:rPr>
          <w:rFonts w:ascii="Arial" w:hAnsi="Arial" w:cs="Arial"/>
          <w:sz w:val="22"/>
          <w:szCs w:val="22"/>
        </w:rPr>
        <w:t>3852/2010 όπως αυτό αντικαταστάθηκε από το άρθρο 77 του Ν. 4555/2018.</w:t>
      </w:r>
    </w:p>
    <w:p w:rsidR="007905DA" w:rsidRPr="00385DE4" w:rsidRDefault="007905DA" w:rsidP="007905DA">
      <w:pPr>
        <w:pStyle w:val="af0"/>
        <w:rPr>
          <w:rFonts w:ascii="Arial" w:hAnsi="Arial" w:cs="Arial"/>
          <w:sz w:val="22"/>
          <w:szCs w:val="22"/>
        </w:rPr>
      </w:pPr>
    </w:p>
    <w:p w:rsidR="00F51FD5" w:rsidRPr="00385DE4" w:rsidRDefault="00424A4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β)Των  διατάξεων του  άρθρου </w:t>
      </w:r>
      <w:r w:rsidR="00F51FD5" w:rsidRPr="00385DE4">
        <w:rPr>
          <w:rFonts w:ascii="Arial" w:hAnsi="Arial" w:cs="Arial"/>
          <w:sz w:val="22"/>
          <w:szCs w:val="22"/>
        </w:rPr>
        <w:t>74</w:t>
      </w:r>
      <w:r w:rsidR="00F51FD5" w:rsidRPr="00385DE4">
        <w:rPr>
          <w:rFonts w:ascii="Arial" w:hAnsi="Arial" w:cs="Arial"/>
          <w:sz w:val="22"/>
          <w:szCs w:val="22"/>
          <w:vertAlign w:val="superscript"/>
        </w:rPr>
        <w:t>Α</w:t>
      </w:r>
      <w:r w:rsidR="00F51FD5" w:rsidRPr="00385D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11328D" w:rsidRPr="00385DE4" w:rsidRDefault="0011328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</w:t>
      </w:r>
    </w:p>
    <w:p w:rsidR="0011328D" w:rsidRPr="00385DE4" w:rsidRDefault="0011328D" w:rsidP="0011328D">
      <w:pPr>
        <w:pStyle w:val="aa"/>
        <w:ind w:firstLine="0"/>
        <w:rPr>
          <w:sz w:val="22"/>
          <w:szCs w:val="22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Σε περίπτωση απουσίας των τακτικών μελών , παρακαλείσθε να ενημερώσετε εγκαίρως τη γραμματεία της </w:t>
      </w:r>
      <w:r w:rsidR="00F51FD5" w:rsidRPr="00385DE4">
        <w:rPr>
          <w:rFonts w:ascii="Arial" w:hAnsi="Arial" w:cs="Arial"/>
          <w:b/>
          <w:bCs/>
          <w:sz w:val="22"/>
          <w:szCs w:val="22"/>
          <w:u w:val="single"/>
        </w:rPr>
        <w:t>Δημοτικής Επιτροπής</w:t>
      </w: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 στο τηλέφωνο  2261350817  προκειμένου να προσκληθεί αναπληρωματικό μέλος.</w:t>
      </w:r>
    </w:p>
    <w:p w:rsidR="0011328D" w:rsidRPr="00385DE4" w:rsidRDefault="0011328D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51" w:rsidRPr="00385DE4" w:rsidRDefault="00F56351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51" w:rsidRPr="00385DE4" w:rsidRDefault="00F56351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1FD5" w:rsidRPr="00385DE4" w:rsidRDefault="00F51FD5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5BE7" w:rsidRPr="00385DE4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D02BBD" w:rsidRPr="00385DE4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1350FB" w:rsidRDefault="001350FB" w:rsidP="009240EE">
      <w:pPr>
        <w:pStyle w:val="af0"/>
        <w:keepNext/>
        <w:numPr>
          <w:ilvl w:val="0"/>
          <w:numId w:val="8"/>
        </w:numPr>
        <w:ind w:left="1080"/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bookmarkStart w:id="0" w:name="__DdeLink__474_2103837444"/>
      <w:r>
        <w:rPr>
          <w:rFonts w:ascii="Arial" w:hAnsi="Arial" w:cs="Arial"/>
          <w:bCs/>
          <w:kern w:val="32"/>
          <w:sz w:val="22"/>
          <w:szCs w:val="22"/>
        </w:rPr>
        <w:t xml:space="preserve">Προγραμματισμός πρόσληψης προσωπικού με σχέση εργασίας ιδιωτικού δικαίου ορισμένου χρόνου για την κάλυψη αναγκών της ανταποδοτικής </w:t>
      </w:r>
      <w:r w:rsidR="00DC67F4">
        <w:rPr>
          <w:rFonts w:ascii="Arial" w:hAnsi="Arial" w:cs="Arial"/>
          <w:bCs/>
          <w:kern w:val="32"/>
          <w:sz w:val="22"/>
          <w:szCs w:val="22"/>
        </w:rPr>
        <w:t>Υ</w:t>
      </w:r>
      <w:r>
        <w:rPr>
          <w:rFonts w:ascii="Arial" w:hAnsi="Arial" w:cs="Arial"/>
          <w:bCs/>
          <w:kern w:val="32"/>
          <w:sz w:val="22"/>
          <w:szCs w:val="22"/>
        </w:rPr>
        <w:t xml:space="preserve">πηρεσίας Καθαριότητας του Δήμου </w:t>
      </w:r>
      <w:proofErr w:type="spellStart"/>
      <w:r>
        <w:rPr>
          <w:rFonts w:ascii="Arial" w:hAnsi="Arial" w:cs="Arial"/>
          <w:bCs/>
          <w:kern w:val="32"/>
          <w:sz w:val="22"/>
          <w:szCs w:val="22"/>
        </w:rPr>
        <w:t>Λεβαδέων</w:t>
      </w:r>
      <w:proofErr w:type="spellEnd"/>
      <w:r>
        <w:rPr>
          <w:rFonts w:ascii="Arial" w:hAnsi="Arial" w:cs="Arial"/>
          <w:bCs/>
          <w:kern w:val="32"/>
          <w:sz w:val="22"/>
          <w:szCs w:val="22"/>
        </w:rPr>
        <w:t>.</w:t>
      </w:r>
    </w:p>
    <w:p w:rsidR="00AE7BBC" w:rsidRPr="00AE7BBC" w:rsidRDefault="00AE7BBC" w:rsidP="009240EE">
      <w:pPr>
        <w:pStyle w:val="af0"/>
        <w:keepNext/>
        <w:numPr>
          <w:ilvl w:val="0"/>
          <w:numId w:val="8"/>
        </w:numPr>
        <w:ind w:left="1080"/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proofErr w:type="spellStart"/>
      <w:r>
        <w:rPr>
          <w:rFonts w:ascii="Arial" w:hAnsi="Arial" w:cs="Arial"/>
          <w:bCs/>
          <w:kern w:val="32"/>
          <w:sz w:val="22"/>
          <w:szCs w:val="22"/>
        </w:rPr>
        <w:t>΄Εγκριση</w:t>
      </w:r>
      <w:proofErr w:type="spellEnd"/>
      <w:r>
        <w:rPr>
          <w:rFonts w:ascii="Arial" w:hAnsi="Arial" w:cs="Arial"/>
          <w:bCs/>
          <w:kern w:val="32"/>
          <w:sz w:val="22"/>
          <w:szCs w:val="22"/>
        </w:rPr>
        <w:t xml:space="preserve"> της αριθ. 24195/25-12-2023 Μελέτης για την παροχή Υπηρεσιών Καθαρισμού Δημοτικών Κτιρίων και Αθλητικών Εγκαταστάσεων του Δήμου </w:t>
      </w:r>
      <w:proofErr w:type="spellStart"/>
      <w:r>
        <w:rPr>
          <w:rFonts w:ascii="Arial" w:hAnsi="Arial" w:cs="Arial"/>
          <w:bCs/>
          <w:kern w:val="32"/>
          <w:sz w:val="22"/>
          <w:szCs w:val="22"/>
        </w:rPr>
        <w:t>Λεβαδέων</w:t>
      </w:r>
      <w:proofErr w:type="spellEnd"/>
      <w:r>
        <w:rPr>
          <w:rFonts w:ascii="Arial" w:hAnsi="Arial" w:cs="Arial"/>
          <w:bCs/>
          <w:kern w:val="32"/>
          <w:sz w:val="22"/>
          <w:szCs w:val="22"/>
        </w:rPr>
        <w:t xml:space="preserve">  , χρονικής διάρκειας τριών ετών και προϋπολογισμού συνολικής δαπάνης 215.368,80</w:t>
      </w:r>
      <w:r w:rsidRPr="00385DE4">
        <w:rPr>
          <w:rFonts w:ascii="Arial" w:eastAsia="SimSun" w:hAnsi="Arial" w:cs="Arial"/>
          <w:sz w:val="22"/>
          <w:szCs w:val="22"/>
          <w:highlight w:val="white"/>
        </w:rPr>
        <w:t>€</w:t>
      </w:r>
      <w:r>
        <w:rPr>
          <w:rFonts w:ascii="Arial" w:eastAsia="SimSun" w:hAnsi="Arial" w:cs="Arial"/>
          <w:sz w:val="22"/>
          <w:szCs w:val="22"/>
        </w:rPr>
        <w:t xml:space="preserve"> (συμπεριλαμβανομένου Φ.Π.Α. 24%).</w:t>
      </w:r>
    </w:p>
    <w:p w:rsidR="00AE7BBC" w:rsidRPr="001350FB" w:rsidRDefault="00AE7BBC" w:rsidP="009240EE">
      <w:pPr>
        <w:pStyle w:val="af0"/>
        <w:keepNext/>
        <w:numPr>
          <w:ilvl w:val="0"/>
          <w:numId w:val="8"/>
        </w:numPr>
        <w:ind w:left="1080"/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bCs/>
          <w:kern w:val="3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kern w:val="32"/>
          <w:sz w:val="22"/>
          <w:szCs w:val="22"/>
        </w:rPr>
        <w:t>΄Εγκριση</w:t>
      </w:r>
      <w:proofErr w:type="spellEnd"/>
      <w:r>
        <w:rPr>
          <w:rFonts w:ascii="Arial" w:hAnsi="Arial" w:cs="Arial"/>
          <w:bCs/>
          <w:kern w:val="32"/>
          <w:sz w:val="22"/>
          <w:szCs w:val="22"/>
        </w:rPr>
        <w:t xml:space="preserve"> πρόσληψης προσωπικού Ι.Δ.Ο.Χ. για την στελέχωση της κινητής μονάδας της Δομής Κέντρο Κοινότητας της πράξης «Συνέχιση λειτουργίας Κέντρου Κοινότητας και κινητής μονάδας Δήμου </w:t>
      </w:r>
      <w:proofErr w:type="spellStart"/>
      <w:r>
        <w:rPr>
          <w:rFonts w:ascii="Arial" w:hAnsi="Arial" w:cs="Arial"/>
          <w:bCs/>
          <w:kern w:val="32"/>
          <w:sz w:val="22"/>
          <w:szCs w:val="22"/>
        </w:rPr>
        <w:t>Λεβαδέων</w:t>
      </w:r>
      <w:proofErr w:type="spellEnd"/>
      <w:r>
        <w:rPr>
          <w:rFonts w:ascii="Arial" w:hAnsi="Arial" w:cs="Arial"/>
          <w:bCs/>
          <w:kern w:val="32"/>
          <w:sz w:val="22"/>
          <w:szCs w:val="22"/>
        </w:rPr>
        <w:t>.</w:t>
      </w:r>
    </w:p>
    <w:p w:rsidR="009240EE" w:rsidRPr="00385DE4" w:rsidRDefault="009240EE" w:rsidP="009240EE">
      <w:pPr>
        <w:pStyle w:val="af0"/>
        <w:keepNext/>
        <w:numPr>
          <w:ilvl w:val="0"/>
          <w:numId w:val="8"/>
        </w:numPr>
        <w:ind w:left="1080"/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 xml:space="preserve">Έγκριση </w:t>
      </w:r>
      <w:r w:rsidRPr="00385D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385DE4">
        <w:rPr>
          <w:rFonts w:ascii="Arial" w:hAnsi="Arial" w:cs="Arial"/>
          <w:bCs/>
          <w:sz w:val="22"/>
          <w:szCs w:val="22"/>
        </w:rPr>
        <w:t xml:space="preserve">Πρακτικού </w:t>
      </w:r>
      <w:r w:rsidRPr="00385DE4">
        <w:rPr>
          <w:rFonts w:ascii="Arial" w:hAnsi="Arial" w:cs="Arial"/>
          <w:sz w:val="22"/>
          <w:szCs w:val="22"/>
        </w:rPr>
        <w:t xml:space="preserve">αξιολόγησης δικαιολογητικών κατακύρωσης </w:t>
      </w:r>
      <w:r w:rsidRPr="00385DE4">
        <w:rPr>
          <w:rFonts w:ascii="Arial" w:hAnsi="Arial" w:cs="Arial"/>
          <w:bCs/>
          <w:kern w:val="32"/>
          <w:sz w:val="22"/>
          <w:szCs w:val="22"/>
        </w:rPr>
        <w:t>του ηλεκτρονικού ανοικτού διαγωνισμού «άνω των ορίων» με τίτλο «Προμήθεια τροφίμων , ειδών καθαριότητας &amp; ευπρεπισμού   του Δήμου Λιβαδιών για δύο έτη 2023 - 2025»</w:t>
      </w:r>
    </w:p>
    <w:p w:rsidR="00574DA4" w:rsidRPr="00385DE4" w:rsidRDefault="00574DA4" w:rsidP="009240EE">
      <w:pPr>
        <w:pStyle w:val="af0"/>
        <w:keepNext/>
        <w:numPr>
          <w:ilvl w:val="0"/>
          <w:numId w:val="8"/>
        </w:numPr>
        <w:ind w:left="1080"/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proofErr w:type="spellStart"/>
      <w:r w:rsidRPr="00385DE4">
        <w:rPr>
          <w:rFonts w:ascii="Arial" w:hAnsi="Arial" w:cs="Arial"/>
          <w:bCs/>
          <w:kern w:val="32"/>
          <w:sz w:val="22"/>
          <w:szCs w:val="22"/>
        </w:rPr>
        <w:t>΄Εγκριση</w:t>
      </w:r>
      <w:proofErr w:type="spellEnd"/>
      <w:r w:rsidRPr="00385DE4">
        <w:rPr>
          <w:rFonts w:ascii="Arial" w:hAnsi="Arial" w:cs="Arial"/>
          <w:bCs/>
          <w:kern w:val="32"/>
          <w:sz w:val="22"/>
          <w:szCs w:val="22"/>
        </w:rPr>
        <w:t xml:space="preserve"> 1</w:t>
      </w:r>
      <w:r w:rsidRPr="00385DE4">
        <w:rPr>
          <w:rFonts w:ascii="Arial" w:hAnsi="Arial" w:cs="Arial"/>
          <w:bCs/>
          <w:kern w:val="32"/>
          <w:sz w:val="22"/>
          <w:szCs w:val="22"/>
          <w:vertAlign w:val="superscript"/>
        </w:rPr>
        <w:t>ου</w:t>
      </w:r>
      <w:r w:rsidRPr="00385DE4">
        <w:rPr>
          <w:rFonts w:ascii="Arial" w:hAnsi="Arial" w:cs="Arial"/>
          <w:bCs/>
          <w:kern w:val="32"/>
          <w:sz w:val="22"/>
          <w:szCs w:val="22"/>
        </w:rPr>
        <w:t xml:space="preserve"> Πρακτικού Διενέργειας του </w:t>
      </w:r>
      <w:r w:rsidR="00A20C64" w:rsidRPr="00385DE4">
        <w:rPr>
          <w:rFonts w:ascii="Arial" w:hAnsi="Arial" w:cs="Arial"/>
          <w:bCs/>
          <w:kern w:val="32"/>
          <w:sz w:val="22"/>
          <w:szCs w:val="22"/>
        </w:rPr>
        <w:t>Η</w:t>
      </w:r>
      <w:r w:rsidRPr="00385DE4">
        <w:rPr>
          <w:rFonts w:ascii="Arial" w:hAnsi="Arial" w:cs="Arial"/>
          <w:bCs/>
          <w:kern w:val="32"/>
          <w:sz w:val="22"/>
          <w:szCs w:val="22"/>
        </w:rPr>
        <w:t xml:space="preserve">λεκτρονικού </w:t>
      </w:r>
      <w:r w:rsidR="00A20C64" w:rsidRPr="00385DE4">
        <w:rPr>
          <w:rFonts w:ascii="Arial" w:hAnsi="Arial" w:cs="Arial"/>
          <w:bCs/>
          <w:kern w:val="32"/>
          <w:sz w:val="22"/>
          <w:szCs w:val="22"/>
        </w:rPr>
        <w:t>Α</w:t>
      </w:r>
      <w:r w:rsidRPr="00385DE4">
        <w:rPr>
          <w:rFonts w:ascii="Arial" w:hAnsi="Arial" w:cs="Arial"/>
          <w:bCs/>
          <w:kern w:val="32"/>
          <w:sz w:val="22"/>
          <w:szCs w:val="22"/>
        </w:rPr>
        <w:t xml:space="preserve">νοικτού </w:t>
      </w:r>
      <w:r w:rsidR="00A20C64" w:rsidRPr="00385DE4">
        <w:rPr>
          <w:rFonts w:ascii="Arial" w:hAnsi="Arial" w:cs="Arial"/>
          <w:bCs/>
          <w:kern w:val="32"/>
          <w:sz w:val="22"/>
          <w:szCs w:val="22"/>
        </w:rPr>
        <w:t>Δ</w:t>
      </w:r>
      <w:r w:rsidRPr="00385DE4">
        <w:rPr>
          <w:rFonts w:ascii="Arial" w:hAnsi="Arial" w:cs="Arial"/>
          <w:bCs/>
          <w:kern w:val="32"/>
          <w:sz w:val="22"/>
          <w:szCs w:val="22"/>
        </w:rPr>
        <w:t>ιαγωνισμού «ΚΑΤΩ ΤΩΝ ΟΡΙΩΝ» ΓΙΑ ΤΗΝ ΠΡΟΜΗΘΕΙΑ ΚΑΙ ΕΓΚΑΤΑΣΤΑΣΗ ΕΞΟΠΛΙΣΜΟΥ ΓΙΑ ΤΗ ΔΗΜΗΟΥΡΓΙΑ ΚΑΙ ΛΕΙΤΟΥΡΓΙΑ ΤΟΥ ΠΡΑΣΙΝΟΥ ΣΗΜΕΙΟΥ ΣΤΟ ΔΗΜΟ ΛΕΒΑΔΕΩΝ.</w:t>
      </w:r>
    </w:p>
    <w:p w:rsidR="00A20C64" w:rsidRPr="00385DE4" w:rsidRDefault="00A20C64" w:rsidP="009240EE">
      <w:pPr>
        <w:pStyle w:val="af0"/>
        <w:keepNext/>
        <w:numPr>
          <w:ilvl w:val="0"/>
          <w:numId w:val="8"/>
        </w:numPr>
        <w:ind w:left="1080"/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proofErr w:type="spellStart"/>
      <w:r w:rsidRPr="00385DE4">
        <w:rPr>
          <w:rFonts w:ascii="Arial" w:hAnsi="Arial" w:cs="Arial"/>
          <w:bCs/>
          <w:kern w:val="32"/>
          <w:sz w:val="22"/>
          <w:szCs w:val="22"/>
        </w:rPr>
        <w:t>΄Εγκριση</w:t>
      </w:r>
      <w:proofErr w:type="spellEnd"/>
      <w:r w:rsidRPr="00385DE4">
        <w:rPr>
          <w:rFonts w:ascii="Arial" w:hAnsi="Arial" w:cs="Arial"/>
          <w:bCs/>
          <w:kern w:val="32"/>
          <w:sz w:val="22"/>
          <w:szCs w:val="22"/>
        </w:rPr>
        <w:t xml:space="preserve"> 1</w:t>
      </w:r>
      <w:r w:rsidRPr="00385DE4">
        <w:rPr>
          <w:rFonts w:ascii="Arial" w:hAnsi="Arial" w:cs="Arial"/>
          <w:bCs/>
          <w:kern w:val="32"/>
          <w:sz w:val="22"/>
          <w:szCs w:val="22"/>
          <w:vertAlign w:val="superscript"/>
        </w:rPr>
        <w:t>ου</w:t>
      </w:r>
      <w:r w:rsidRPr="00385DE4">
        <w:rPr>
          <w:rFonts w:ascii="Arial" w:hAnsi="Arial" w:cs="Arial"/>
          <w:bCs/>
          <w:kern w:val="32"/>
          <w:sz w:val="22"/>
          <w:szCs w:val="22"/>
        </w:rPr>
        <w:t xml:space="preserve"> Πρακτικού Διενέργειας του Ηλεκτρονικού Ανοικτού Διαγωνισμού «ΑΝΩ ΤΩΝ ΟΡΙΩΝ» ΓΙΑ ΤΗΝ ΕΝΙΣΧΥΣΗ ΤΗΣ ΜΙΚΡΟΚΙΝΗΤΙΚΟΤΗΤΑΣ ΣΤΟΝ ΔΗΜΟ ΛΕΒΑΔΕΩΝ</w:t>
      </w:r>
    </w:p>
    <w:p w:rsidR="009240EE" w:rsidRPr="00385DE4" w:rsidRDefault="009240EE" w:rsidP="009240EE">
      <w:pPr>
        <w:pStyle w:val="af0"/>
        <w:keepNext/>
        <w:numPr>
          <w:ilvl w:val="0"/>
          <w:numId w:val="8"/>
        </w:numPr>
        <w:ind w:left="1080"/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r w:rsidRPr="00385DE4">
        <w:rPr>
          <w:rFonts w:ascii="Arial" w:eastAsia="SimSun" w:hAnsi="Arial" w:cs="Arial"/>
          <w:sz w:val="22"/>
          <w:szCs w:val="22"/>
          <w:highlight w:val="white"/>
        </w:rPr>
        <w:t xml:space="preserve">Εξειδίκευση πίστωσης ποσού 1.484,00€ για την </w:t>
      </w:r>
      <w:proofErr w:type="spellStart"/>
      <w:r w:rsidRPr="00385DE4">
        <w:rPr>
          <w:rFonts w:ascii="Arial" w:eastAsia="SimSun" w:hAnsi="Arial" w:cs="Arial"/>
          <w:sz w:val="22"/>
          <w:szCs w:val="22"/>
          <w:highlight w:val="white"/>
        </w:rPr>
        <w:t>συνδιοργάνωση</w:t>
      </w:r>
      <w:proofErr w:type="spellEnd"/>
      <w:r w:rsidRPr="00385DE4">
        <w:rPr>
          <w:rFonts w:ascii="Arial" w:eastAsia="SimSun" w:hAnsi="Arial" w:cs="Arial"/>
          <w:sz w:val="22"/>
          <w:szCs w:val="22"/>
          <w:highlight w:val="white"/>
        </w:rPr>
        <w:t xml:space="preserve"> του Δήμου </w:t>
      </w:r>
      <w:proofErr w:type="spellStart"/>
      <w:r w:rsidRPr="00385DE4">
        <w:rPr>
          <w:rFonts w:ascii="Arial" w:eastAsia="SimSun" w:hAnsi="Arial" w:cs="Arial"/>
          <w:sz w:val="22"/>
          <w:szCs w:val="22"/>
          <w:highlight w:val="white"/>
        </w:rPr>
        <w:t>Λεβαδέων</w:t>
      </w:r>
      <w:proofErr w:type="spellEnd"/>
      <w:r w:rsidRPr="00385DE4">
        <w:rPr>
          <w:rFonts w:ascii="Arial" w:eastAsia="SimSun" w:hAnsi="Arial" w:cs="Arial"/>
          <w:sz w:val="22"/>
          <w:szCs w:val="22"/>
          <w:highlight w:val="white"/>
        </w:rPr>
        <w:t xml:space="preserve"> με το ΕΑΣ ΣΕΓΑΣ Ανατολικής Στερεάς &amp; Εύβοιας για αθλητική εκδήλωση </w:t>
      </w:r>
      <w:proofErr w:type="spellStart"/>
      <w:r w:rsidRPr="00385DE4">
        <w:rPr>
          <w:rFonts w:ascii="Arial" w:eastAsia="SimSun" w:hAnsi="Arial" w:cs="Arial"/>
          <w:sz w:val="22"/>
          <w:szCs w:val="22"/>
          <w:highlight w:val="white"/>
        </w:rPr>
        <w:t>΄΄</w:t>
      </w:r>
      <w:proofErr w:type="spellEnd"/>
      <w:r w:rsidRPr="00385DE4">
        <w:rPr>
          <w:rFonts w:ascii="Arial" w:eastAsia="SimSun" w:hAnsi="Arial" w:cs="Arial"/>
          <w:sz w:val="22"/>
          <w:szCs w:val="22"/>
          <w:highlight w:val="white"/>
        </w:rPr>
        <w:t xml:space="preserve"> Τελετή απονομής βραβείων των αθλητών-τριών που διακρίθηκαν σε πανελλήνιους και διεθνείς αγώνες</w:t>
      </w:r>
    </w:p>
    <w:p w:rsidR="009240EE" w:rsidRPr="00385DE4" w:rsidRDefault="00A20C64" w:rsidP="009240EE">
      <w:pPr>
        <w:pStyle w:val="af0"/>
        <w:keepNext/>
        <w:numPr>
          <w:ilvl w:val="0"/>
          <w:numId w:val="8"/>
        </w:numPr>
        <w:ind w:left="1080"/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proofErr w:type="spellStart"/>
      <w:r w:rsidRPr="00385DE4">
        <w:rPr>
          <w:rFonts w:ascii="Arial" w:hAnsi="Arial" w:cs="Arial"/>
          <w:bCs/>
          <w:kern w:val="32"/>
          <w:sz w:val="22"/>
          <w:szCs w:val="22"/>
        </w:rPr>
        <w:t>΄Εγκριση</w:t>
      </w:r>
      <w:proofErr w:type="spellEnd"/>
      <w:r w:rsidRPr="00385DE4">
        <w:rPr>
          <w:rFonts w:ascii="Arial" w:hAnsi="Arial" w:cs="Arial"/>
          <w:bCs/>
          <w:kern w:val="32"/>
          <w:sz w:val="22"/>
          <w:szCs w:val="22"/>
        </w:rPr>
        <w:t xml:space="preserve"> κίνησης υπηρεσιακού οχήματος εκτός ορίων Δήμου Λεβαδέων.</w:t>
      </w:r>
    </w:p>
    <w:p w:rsidR="009240EE" w:rsidRPr="00385DE4" w:rsidRDefault="009240EE" w:rsidP="009240EE">
      <w:pPr>
        <w:pStyle w:val="af0"/>
        <w:ind w:left="1440"/>
        <w:rPr>
          <w:rFonts w:ascii="Arial" w:hAnsi="Arial" w:cs="Arial"/>
          <w:sz w:val="22"/>
          <w:szCs w:val="22"/>
        </w:rPr>
      </w:pPr>
    </w:p>
    <w:p w:rsidR="0004135B" w:rsidRPr="00385DE4" w:rsidRDefault="0004135B" w:rsidP="0004135B">
      <w:pPr>
        <w:pStyle w:val="af0"/>
        <w:rPr>
          <w:rFonts w:ascii="Arial" w:hAnsi="Arial" w:cs="Arial"/>
          <w:sz w:val="22"/>
          <w:szCs w:val="22"/>
        </w:rPr>
      </w:pPr>
    </w:p>
    <w:p w:rsidR="00113D89" w:rsidRPr="00385DE4" w:rsidRDefault="00113D89" w:rsidP="00113D89">
      <w:pPr>
        <w:rPr>
          <w:sz w:val="22"/>
          <w:szCs w:val="22"/>
        </w:rPr>
      </w:pPr>
    </w:p>
    <w:bookmarkEnd w:id="0"/>
    <w:p w:rsidR="006242F8" w:rsidRPr="00385DE4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</w:t>
      </w:r>
      <w:r w:rsidR="005E4448"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Ο ΠΡΟΕΔΡΟΣ ΤΗΣ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 xml:space="preserve">ΔΗΜΟΤΙΚΗΣ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ΕΠΙΤΡΟΠΗΣ        </w:t>
      </w:r>
    </w:p>
    <w:p w:rsidR="006242F8" w:rsidRPr="00385DE4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85DE4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85DE4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>ΔΗΜΗΤΡΙΟΣ  Κ. ΚΑΡΑΜΑΝΗΣ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</w:p>
    <w:p w:rsidR="006242F8" w:rsidRPr="00385DE4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385DE4">
        <w:rPr>
          <w:rFonts w:ascii="Arial" w:hAnsi="Arial" w:cs="Arial"/>
          <w:b/>
          <w:sz w:val="22"/>
          <w:szCs w:val="22"/>
        </w:rPr>
        <w:t xml:space="preserve"> </w:t>
      </w:r>
    </w:p>
    <w:sectPr w:rsidR="006242F8" w:rsidRPr="00385DE4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78" w:rsidRDefault="00046D78">
      <w:r>
        <w:separator/>
      </w:r>
    </w:p>
  </w:endnote>
  <w:endnote w:type="continuationSeparator" w:id="0">
    <w:p w:rsidR="00046D78" w:rsidRDefault="00046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78" w:rsidRDefault="00046D78">
      <w:r>
        <w:separator/>
      </w:r>
    </w:p>
  </w:footnote>
  <w:footnote w:type="continuationSeparator" w:id="0">
    <w:p w:rsidR="00046D78" w:rsidRDefault="00046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D24BD2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D24BD2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C67F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B430A1"/>
    <w:multiLevelType w:val="hybridMultilevel"/>
    <w:tmpl w:val="6D96A2F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AB22187"/>
    <w:multiLevelType w:val="hybridMultilevel"/>
    <w:tmpl w:val="DC9CFD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741801"/>
    <w:multiLevelType w:val="hybridMultilevel"/>
    <w:tmpl w:val="8BA01AB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0EB19EE"/>
    <w:multiLevelType w:val="hybridMultilevel"/>
    <w:tmpl w:val="24AAFC4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40B57"/>
    <w:multiLevelType w:val="hybridMultilevel"/>
    <w:tmpl w:val="8DB037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4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B7F"/>
    <w:rsid w:val="00002BCB"/>
    <w:rsid w:val="00002EA0"/>
    <w:rsid w:val="000046AD"/>
    <w:rsid w:val="00005288"/>
    <w:rsid w:val="00005684"/>
    <w:rsid w:val="0000569F"/>
    <w:rsid w:val="000063E2"/>
    <w:rsid w:val="00007134"/>
    <w:rsid w:val="0001207A"/>
    <w:rsid w:val="000128BE"/>
    <w:rsid w:val="00012D06"/>
    <w:rsid w:val="000131DB"/>
    <w:rsid w:val="00013270"/>
    <w:rsid w:val="00013853"/>
    <w:rsid w:val="00014998"/>
    <w:rsid w:val="00014CAB"/>
    <w:rsid w:val="00014E28"/>
    <w:rsid w:val="000151B3"/>
    <w:rsid w:val="000156E8"/>
    <w:rsid w:val="00016B74"/>
    <w:rsid w:val="00017BD0"/>
    <w:rsid w:val="00017DAA"/>
    <w:rsid w:val="00020354"/>
    <w:rsid w:val="000226CC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1989"/>
    <w:rsid w:val="00034547"/>
    <w:rsid w:val="00035D8B"/>
    <w:rsid w:val="00037655"/>
    <w:rsid w:val="000379FE"/>
    <w:rsid w:val="00040219"/>
    <w:rsid w:val="0004135B"/>
    <w:rsid w:val="00041CEB"/>
    <w:rsid w:val="00042516"/>
    <w:rsid w:val="00042928"/>
    <w:rsid w:val="00043CD9"/>
    <w:rsid w:val="00043D9B"/>
    <w:rsid w:val="000441A7"/>
    <w:rsid w:val="00044265"/>
    <w:rsid w:val="000446ED"/>
    <w:rsid w:val="00044A75"/>
    <w:rsid w:val="00044E03"/>
    <w:rsid w:val="00044F83"/>
    <w:rsid w:val="00045367"/>
    <w:rsid w:val="00045765"/>
    <w:rsid w:val="00046D78"/>
    <w:rsid w:val="00050374"/>
    <w:rsid w:val="00050865"/>
    <w:rsid w:val="0005188E"/>
    <w:rsid w:val="0005205B"/>
    <w:rsid w:val="000528F1"/>
    <w:rsid w:val="00053252"/>
    <w:rsid w:val="0005330A"/>
    <w:rsid w:val="00053879"/>
    <w:rsid w:val="00053C6C"/>
    <w:rsid w:val="00055FBA"/>
    <w:rsid w:val="00057DCB"/>
    <w:rsid w:val="000600D4"/>
    <w:rsid w:val="00060F79"/>
    <w:rsid w:val="000619E9"/>
    <w:rsid w:val="0006387D"/>
    <w:rsid w:val="00063D95"/>
    <w:rsid w:val="00064046"/>
    <w:rsid w:val="000647D1"/>
    <w:rsid w:val="00066F0F"/>
    <w:rsid w:val="000675A0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5A10"/>
    <w:rsid w:val="00076306"/>
    <w:rsid w:val="000765C1"/>
    <w:rsid w:val="00077439"/>
    <w:rsid w:val="00077C35"/>
    <w:rsid w:val="00081417"/>
    <w:rsid w:val="00081BB1"/>
    <w:rsid w:val="0008362E"/>
    <w:rsid w:val="00084211"/>
    <w:rsid w:val="00084381"/>
    <w:rsid w:val="00085DE0"/>
    <w:rsid w:val="0008729D"/>
    <w:rsid w:val="00091460"/>
    <w:rsid w:val="00091839"/>
    <w:rsid w:val="0009303C"/>
    <w:rsid w:val="000938C8"/>
    <w:rsid w:val="000961CA"/>
    <w:rsid w:val="000963D8"/>
    <w:rsid w:val="00096646"/>
    <w:rsid w:val="00096A98"/>
    <w:rsid w:val="000A01B3"/>
    <w:rsid w:val="000A1C3F"/>
    <w:rsid w:val="000A1D8B"/>
    <w:rsid w:val="000A1DC1"/>
    <w:rsid w:val="000A203D"/>
    <w:rsid w:val="000A456E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B761E"/>
    <w:rsid w:val="000C147A"/>
    <w:rsid w:val="000C16B4"/>
    <w:rsid w:val="000C1DA8"/>
    <w:rsid w:val="000C256F"/>
    <w:rsid w:val="000C2C09"/>
    <w:rsid w:val="000C31E4"/>
    <w:rsid w:val="000C397E"/>
    <w:rsid w:val="000C4660"/>
    <w:rsid w:val="000C52A0"/>
    <w:rsid w:val="000C5433"/>
    <w:rsid w:val="000C544C"/>
    <w:rsid w:val="000C56B1"/>
    <w:rsid w:val="000C6291"/>
    <w:rsid w:val="000C6F7D"/>
    <w:rsid w:val="000C73B9"/>
    <w:rsid w:val="000C7520"/>
    <w:rsid w:val="000C7595"/>
    <w:rsid w:val="000D06B3"/>
    <w:rsid w:val="000D08C7"/>
    <w:rsid w:val="000D13EA"/>
    <w:rsid w:val="000D1C65"/>
    <w:rsid w:val="000D1E77"/>
    <w:rsid w:val="000D219B"/>
    <w:rsid w:val="000D21AB"/>
    <w:rsid w:val="000D37FE"/>
    <w:rsid w:val="000D5F3D"/>
    <w:rsid w:val="000D6905"/>
    <w:rsid w:val="000D6BB3"/>
    <w:rsid w:val="000D747C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AD5"/>
    <w:rsid w:val="000E5DBB"/>
    <w:rsid w:val="000E6CA5"/>
    <w:rsid w:val="000E6DA9"/>
    <w:rsid w:val="000E710B"/>
    <w:rsid w:val="000E7B1D"/>
    <w:rsid w:val="000E7BEE"/>
    <w:rsid w:val="000F0590"/>
    <w:rsid w:val="000F1890"/>
    <w:rsid w:val="000F1F3A"/>
    <w:rsid w:val="000F2B51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0F7681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7170"/>
    <w:rsid w:val="00110720"/>
    <w:rsid w:val="0011088E"/>
    <w:rsid w:val="0011134E"/>
    <w:rsid w:val="00112291"/>
    <w:rsid w:val="001124FD"/>
    <w:rsid w:val="0011328D"/>
    <w:rsid w:val="00113BFF"/>
    <w:rsid w:val="00113D89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4E0E"/>
    <w:rsid w:val="001255BE"/>
    <w:rsid w:val="00125998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CDD"/>
    <w:rsid w:val="00134F6A"/>
    <w:rsid w:val="001350FB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39E5"/>
    <w:rsid w:val="00144E3D"/>
    <w:rsid w:val="00146047"/>
    <w:rsid w:val="00146B52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0BA"/>
    <w:rsid w:val="001541D1"/>
    <w:rsid w:val="001542A9"/>
    <w:rsid w:val="0015489F"/>
    <w:rsid w:val="00155499"/>
    <w:rsid w:val="0015639B"/>
    <w:rsid w:val="001603C3"/>
    <w:rsid w:val="00160CD3"/>
    <w:rsid w:val="00161450"/>
    <w:rsid w:val="00162B01"/>
    <w:rsid w:val="00164178"/>
    <w:rsid w:val="001651F3"/>
    <w:rsid w:val="00165D4A"/>
    <w:rsid w:val="001666A0"/>
    <w:rsid w:val="00167019"/>
    <w:rsid w:val="0016716C"/>
    <w:rsid w:val="00167B93"/>
    <w:rsid w:val="00170739"/>
    <w:rsid w:val="0017073F"/>
    <w:rsid w:val="00170A16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1D35"/>
    <w:rsid w:val="0018279A"/>
    <w:rsid w:val="00182B51"/>
    <w:rsid w:val="00183317"/>
    <w:rsid w:val="00183EED"/>
    <w:rsid w:val="00184426"/>
    <w:rsid w:val="00184862"/>
    <w:rsid w:val="0018573E"/>
    <w:rsid w:val="00186424"/>
    <w:rsid w:val="0018656C"/>
    <w:rsid w:val="00187453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678"/>
    <w:rsid w:val="00197921"/>
    <w:rsid w:val="001A0C2C"/>
    <w:rsid w:val="001A2165"/>
    <w:rsid w:val="001A2534"/>
    <w:rsid w:val="001A308C"/>
    <w:rsid w:val="001A3551"/>
    <w:rsid w:val="001A387C"/>
    <w:rsid w:val="001A3916"/>
    <w:rsid w:val="001A4AE1"/>
    <w:rsid w:val="001A5CD4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42AC"/>
    <w:rsid w:val="001B44AF"/>
    <w:rsid w:val="001B4AA0"/>
    <w:rsid w:val="001B5228"/>
    <w:rsid w:val="001B5B5B"/>
    <w:rsid w:val="001C1214"/>
    <w:rsid w:val="001C24E6"/>
    <w:rsid w:val="001C2633"/>
    <w:rsid w:val="001C2BD9"/>
    <w:rsid w:val="001C30F3"/>
    <w:rsid w:val="001C408B"/>
    <w:rsid w:val="001C4CB7"/>
    <w:rsid w:val="001C5CC6"/>
    <w:rsid w:val="001C7B3A"/>
    <w:rsid w:val="001D28A4"/>
    <w:rsid w:val="001D2C6E"/>
    <w:rsid w:val="001D2FC0"/>
    <w:rsid w:val="001D311F"/>
    <w:rsid w:val="001D3476"/>
    <w:rsid w:val="001D3932"/>
    <w:rsid w:val="001D4948"/>
    <w:rsid w:val="001D6379"/>
    <w:rsid w:val="001D6664"/>
    <w:rsid w:val="001D74E6"/>
    <w:rsid w:val="001E02C8"/>
    <w:rsid w:val="001E0AEB"/>
    <w:rsid w:val="001E1112"/>
    <w:rsid w:val="001E1636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5FFB"/>
    <w:rsid w:val="00206908"/>
    <w:rsid w:val="00207A21"/>
    <w:rsid w:val="00210F3A"/>
    <w:rsid w:val="00210F9C"/>
    <w:rsid w:val="00211D56"/>
    <w:rsid w:val="0021235D"/>
    <w:rsid w:val="00212FCE"/>
    <w:rsid w:val="00213AD6"/>
    <w:rsid w:val="002142B7"/>
    <w:rsid w:val="00216030"/>
    <w:rsid w:val="0021690D"/>
    <w:rsid w:val="00216F8E"/>
    <w:rsid w:val="002173AB"/>
    <w:rsid w:val="00220C8B"/>
    <w:rsid w:val="00221108"/>
    <w:rsid w:val="00221FBD"/>
    <w:rsid w:val="0022249C"/>
    <w:rsid w:val="0022317B"/>
    <w:rsid w:val="0022362C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37A26"/>
    <w:rsid w:val="00240509"/>
    <w:rsid w:val="002414B6"/>
    <w:rsid w:val="00241C80"/>
    <w:rsid w:val="00242795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47EF6"/>
    <w:rsid w:val="00250D04"/>
    <w:rsid w:val="00251791"/>
    <w:rsid w:val="002518E9"/>
    <w:rsid w:val="00254496"/>
    <w:rsid w:val="002548E8"/>
    <w:rsid w:val="00254F73"/>
    <w:rsid w:val="0025539E"/>
    <w:rsid w:val="0025629B"/>
    <w:rsid w:val="00256360"/>
    <w:rsid w:val="00256535"/>
    <w:rsid w:val="0025714C"/>
    <w:rsid w:val="0025717E"/>
    <w:rsid w:val="0025731F"/>
    <w:rsid w:val="002576C4"/>
    <w:rsid w:val="002628EB"/>
    <w:rsid w:val="00262C98"/>
    <w:rsid w:val="002630A3"/>
    <w:rsid w:val="00264698"/>
    <w:rsid w:val="00265A2B"/>
    <w:rsid w:val="00265DA7"/>
    <w:rsid w:val="00267211"/>
    <w:rsid w:val="00267329"/>
    <w:rsid w:val="00267643"/>
    <w:rsid w:val="00267F9F"/>
    <w:rsid w:val="00270544"/>
    <w:rsid w:val="002732F1"/>
    <w:rsid w:val="0027364D"/>
    <w:rsid w:val="0027391F"/>
    <w:rsid w:val="00273DF3"/>
    <w:rsid w:val="002743DB"/>
    <w:rsid w:val="00275156"/>
    <w:rsid w:val="0027544B"/>
    <w:rsid w:val="00275DC8"/>
    <w:rsid w:val="00275F4F"/>
    <w:rsid w:val="00276151"/>
    <w:rsid w:val="00276526"/>
    <w:rsid w:val="00276836"/>
    <w:rsid w:val="002768FB"/>
    <w:rsid w:val="00276958"/>
    <w:rsid w:val="00277BD9"/>
    <w:rsid w:val="00277D96"/>
    <w:rsid w:val="002801B8"/>
    <w:rsid w:val="00281609"/>
    <w:rsid w:val="002817E4"/>
    <w:rsid w:val="00282B0B"/>
    <w:rsid w:val="002833A0"/>
    <w:rsid w:val="002835FD"/>
    <w:rsid w:val="00284356"/>
    <w:rsid w:val="00284F3C"/>
    <w:rsid w:val="00285C48"/>
    <w:rsid w:val="00286645"/>
    <w:rsid w:val="00287299"/>
    <w:rsid w:val="00287798"/>
    <w:rsid w:val="002878C0"/>
    <w:rsid w:val="00290755"/>
    <w:rsid w:val="00291796"/>
    <w:rsid w:val="00291821"/>
    <w:rsid w:val="00292BFE"/>
    <w:rsid w:val="00292CB7"/>
    <w:rsid w:val="002933FA"/>
    <w:rsid w:val="00293918"/>
    <w:rsid w:val="002939D3"/>
    <w:rsid w:val="002946A2"/>
    <w:rsid w:val="00297715"/>
    <w:rsid w:val="0029781A"/>
    <w:rsid w:val="002A0B2D"/>
    <w:rsid w:val="002A20FE"/>
    <w:rsid w:val="002A2506"/>
    <w:rsid w:val="002A2790"/>
    <w:rsid w:val="002A2D4B"/>
    <w:rsid w:val="002A3152"/>
    <w:rsid w:val="002A3474"/>
    <w:rsid w:val="002A39EE"/>
    <w:rsid w:val="002A3C91"/>
    <w:rsid w:val="002A46DF"/>
    <w:rsid w:val="002A57AB"/>
    <w:rsid w:val="002A5DB9"/>
    <w:rsid w:val="002A64CA"/>
    <w:rsid w:val="002A74B2"/>
    <w:rsid w:val="002A7650"/>
    <w:rsid w:val="002A76A8"/>
    <w:rsid w:val="002B08A1"/>
    <w:rsid w:val="002B096B"/>
    <w:rsid w:val="002B3123"/>
    <w:rsid w:val="002B35AC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0808"/>
    <w:rsid w:val="002C0838"/>
    <w:rsid w:val="002C2631"/>
    <w:rsid w:val="002C2ADE"/>
    <w:rsid w:val="002C36E2"/>
    <w:rsid w:val="002C4248"/>
    <w:rsid w:val="002C537C"/>
    <w:rsid w:val="002C5C59"/>
    <w:rsid w:val="002C5E69"/>
    <w:rsid w:val="002C7E04"/>
    <w:rsid w:val="002D0757"/>
    <w:rsid w:val="002D2787"/>
    <w:rsid w:val="002D3704"/>
    <w:rsid w:val="002D5D72"/>
    <w:rsid w:val="002D7F70"/>
    <w:rsid w:val="002D7FBD"/>
    <w:rsid w:val="002E086D"/>
    <w:rsid w:val="002E0892"/>
    <w:rsid w:val="002E0988"/>
    <w:rsid w:val="002E37CB"/>
    <w:rsid w:val="002E3CEB"/>
    <w:rsid w:val="002E443C"/>
    <w:rsid w:val="002E4726"/>
    <w:rsid w:val="002E5619"/>
    <w:rsid w:val="002E73B9"/>
    <w:rsid w:val="002E73C5"/>
    <w:rsid w:val="002F084E"/>
    <w:rsid w:val="002F1CFB"/>
    <w:rsid w:val="002F1DD0"/>
    <w:rsid w:val="002F2582"/>
    <w:rsid w:val="002F350C"/>
    <w:rsid w:val="002F3CCF"/>
    <w:rsid w:val="002F4C83"/>
    <w:rsid w:val="002F4CBC"/>
    <w:rsid w:val="002F5E1C"/>
    <w:rsid w:val="002F5E93"/>
    <w:rsid w:val="002F7472"/>
    <w:rsid w:val="002F7CB7"/>
    <w:rsid w:val="00300A9D"/>
    <w:rsid w:val="003016BD"/>
    <w:rsid w:val="0030247D"/>
    <w:rsid w:val="00302CA7"/>
    <w:rsid w:val="003034B8"/>
    <w:rsid w:val="00303CDC"/>
    <w:rsid w:val="003040CA"/>
    <w:rsid w:val="003047D1"/>
    <w:rsid w:val="00304818"/>
    <w:rsid w:val="00305D05"/>
    <w:rsid w:val="00305EC7"/>
    <w:rsid w:val="00306E0D"/>
    <w:rsid w:val="00306F7E"/>
    <w:rsid w:val="003102B6"/>
    <w:rsid w:val="00310ABB"/>
    <w:rsid w:val="00311530"/>
    <w:rsid w:val="0031180E"/>
    <w:rsid w:val="00313E52"/>
    <w:rsid w:val="00314A73"/>
    <w:rsid w:val="00314C14"/>
    <w:rsid w:val="00314F64"/>
    <w:rsid w:val="003159D7"/>
    <w:rsid w:val="00315B8B"/>
    <w:rsid w:val="00315F80"/>
    <w:rsid w:val="0031670D"/>
    <w:rsid w:val="0032014D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2B67"/>
    <w:rsid w:val="003330C1"/>
    <w:rsid w:val="0033393D"/>
    <w:rsid w:val="00333FA6"/>
    <w:rsid w:val="003341A8"/>
    <w:rsid w:val="00334244"/>
    <w:rsid w:val="00334652"/>
    <w:rsid w:val="00334A09"/>
    <w:rsid w:val="00334E30"/>
    <w:rsid w:val="00334F80"/>
    <w:rsid w:val="003356D9"/>
    <w:rsid w:val="003357D4"/>
    <w:rsid w:val="003365FE"/>
    <w:rsid w:val="003371B1"/>
    <w:rsid w:val="003372BB"/>
    <w:rsid w:val="00337918"/>
    <w:rsid w:val="003402AB"/>
    <w:rsid w:val="0034068A"/>
    <w:rsid w:val="0034161A"/>
    <w:rsid w:val="00342580"/>
    <w:rsid w:val="00342FE1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50EAE"/>
    <w:rsid w:val="003529E5"/>
    <w:rsid w:val="00352C86"/>
    <w:rsid w:val="00352E8E"/>
    <w:rsid w:val="003530FE"/>
    <w:rsid w:val="00353961"/>
    <w:rsid w:val="003570F3"/>
    <w:rsid w:val="00357DC9"/>
    <w:rsid w:val="003606CA"/>
    <w:rsid w:val="00360762"/>
    <w:rsid w:val="00360CCB"/>
    <w:rsid w:val="00361075"/>
    <w:rsid w:val="00361DFC"/>
    <w:rsid w:val="00361EDA"/>
    <w:rsid w:val="0036227B"/>
    <w:rsid w:val="00362B43"/>
    <w:rsid w:val="00363122"/>
    <w:rsid w:val="00363684"/>
    <w:rsid w:val="00364764"/>
    <w:rsid w:val="00365D18"/>
    <w:rsid w:val="0036798B"/>
    <w:rsid w:val="00370BD1"/>
    <w:rsid w:val="003712BF"/>
    <w:rsid w:val="00371836"/>
    <w:rsid w:val="0037260F"/>
    <w:rsid w:val="0037269C"/>
    <w:rsid w:val="00372856"/>
    <w:rsid w:val="00372D16"/>
    <w:rsid w:val="00372DCC"/>
    <w:rsid w:val="00374A94"/>
    <w:rsid w:val="00374ECE"/>
    <w:rsid w:val="003768C9"/>
    <w:rsid w:val="00377FE1"/>
    <w:rsid w:val="0038038F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5DE4"/>
    <w:rsid w:val="003874E3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328A"/>
    <w:rsid w:val="003B49E1"/>
    <w:rsid w:val="003B714F"/>
    <w:rsid w:val="003B758C"/>
    <w:rsid w:val="003B7935"/>
    <w:rsid w:val="003C09CD"/>
    <w:rsid w:val="003C10F1"/>
    <w:rsid w:val="003C1FBF"/>
    <w:rsid w:val="003C2DF1"/>
    <w:rsid w:val="003C354F"/>
    <w:rsid w:val="003C3757"/>
    <w:rsid w:val="003C52B5"/>
    <w:rsid w:val="003C5B9B"/>
    <w:rsid w:val="003C6489"/>
    <w:rsid w:val="003C670C"/>
    <w:rsid w:val="003C7198"/>
    <w:rsid w:val="003C7690"/>
    <w:rsid w:val="003C78C3"/>
    <w:rsid w:val="003C7AC5"/>
    <w:rsid w:val="003D02F4"/>
    <w:rsid w:val="003D09E7"/>
    <w:rsid w:val="003D0AD4"/>
    <w:rsid w:val="003D1603"/>
    <w:rsid w:val="003D257F"/>
    <w:rsid w:val="003D2699"/>
    <w:rsid w:val="003D404F"/>
    <w:rsid w:val="003D41AC"/>
    <w:rsid w:val="003D46AA"/>
    <w:rsid w:val="003D490A"/>
    <w:rsid w:val="003D550F"/>
    <w:rsid w:val="003D5DD3"/>
    <w:rsid w:val="003D5DD5"/>
    <w:rsid w:val="003D7244"/>
    <w:rsid w:val="003D7AF3"/>
    <w:rsid w:val="003D7C62"/>
    <w:rsid w:val="003E0984"/>
    <w:rsid w:val="003E09E5"/>
    <w:rsid w:val="003E1C7B"/>
    <w:rsid w:val="003E1E6F"/>
    <w:rsid w:val="003E2560"/>
    <w:rsid w:val="003E2A16"/>
    <w:rsid w:val="003E30BD"/>
    <w:rsid w:val="003E314B"/>
    <w:rsid w:val="003E4080"/>
    <w:rsid w:val="003E408A"/>
    <w:rsid w:val="003E45E0"/>
    <w:rsid w:val="003E46B3"/>
    <w:rsid w:val="003E4CA5"/>
    <w:rsid w:val="003E6290"/>
    <w:rsid w:val="003E71CA"/>
    <w:rsid w:val="003E74DE"/>
    <w:rsid w:val="003E77BF"/>
    <w:rsid w:val="003E7EC0"/>
    <w:rsid w:val="003F00C0"/>
    <w:rsid w:val="003F0382"/>
    <w:rsid w:val="003F06ED"/>
    <w:rsid w:val="003F06F9"/>
    <w:rsid w:val="003F0AAC"/>
    <w:rsid w:val="003F0D4C"/>
    <w:rsid w:val="003F3BBA"/>
    <w:rsid w:val="003F4D70"/>
    <w:rsid w:val="003F5999"/>
    <w:rsid w:val="003F7341"/>
    <w:rsid w:val="003F7434"/>
    <w:rsid w:val="003F76F5"/>
    <w:rsid w:val="004010BF"/>
    <w:rsid w:val="0040119D"/>
    <w:rsid w:val="00401408"/>
    <w:rsid w:val="0040185E"/>
    <w:rsid w:val="004018EF"/>
    <w:rsid w:val="0040317F"/>
    <w:rsid w:val="004034A9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16586"/>
    <w:rsid w:val="004175A5"/>
    <w:rsid w:val="00420162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4A4D"/>
    <w:rsid w:val="00426857"/>
    <w:rsid w:val="004272FD"/>
    <w:rsid w:val="00432275"/>
    <w:rsid w:val="004322DA"/>
    <w:rsid w:val="0043299D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5631"/>
    <w:rsid w:val="00446330"/>
    <w:rsid w:val="004465AF"/>
    <w:rsid w:val="00446F82"/>
    <w:rsid w:val="00447376"/>
    <w:rsid w:val="0045053C"/>
    <w:rsid w:val="00450A14"/>
    <w:rsid w:val="00451BBD"/>
    <w:rsid w:val="00451CD8"/>
    <w:rsid w:val="00452542"/>
    <w:rsid w:val="00453A51"/>
    <w:rsid w:val="004552F2"/>
    <w:rsid w:val="00455D6D"/>
    <w:rsid w:val="004561B2"/>
    <w:rsid w:val="00456FF0"/>
    <w:rsid w:val="004574ED"/>
    <w:rsid w:val="00457DF3"/>
    <w:rsid w:val="00460FEE"/>
    <w:rsid w:val="0046157A"/>
    <w:rsid w:val="00461B0A"/>
    <w:rsid w:val="00461EC1"/>
    <w:rsid w:val="004622CF"/>
    <w:rsid w:val="00462555"/>
    <w:rsid w:val="00462AAE"/>
    <w:rsid w:val="00463810"/>
    <w:rsid w:val="0046479A"/>
    <w:rsid w:val="0046533E"/>
    <w:rsid w:val="00466229"/>
    <w:rsid w:val="00466D09"/>
    <w:rsid w:val="004677D9"/>
    <w:rsid w:val="00467DBF"/>
    <w:rsid w:val="0047020E"/>
    <w:rsid w:val="00470B0F"/>
    <w:rsid w:val="0047153D"/>
    <w:rsid w:val="00471C4C"/>
    <w:rsid w:val="004735F6"/>
    <w:rsid w:val="00474F30"/>
    <w:rsid w:val="00475195"/>
    <w:rsid w:val="004758AA"/>
    <w:rsid w:val="004759B9"/>
    <w:rsid w:val="0047619F"/>
    <w:rsid w:val="0047680B"/>
    <w:rsid w:val="004772A0"/>
    <w:rsid w:val="004775BA"/>
    <w:rsid w:val="00477CD2"/>
    <w:rsid w:val="004805C7"/>
    <w:rsid w:val="00481903"/>
    <w:rsid w:val="0048430F"/>
    <w:rsid w:val="00485441"/>
    <w:rsid w:val="00485BA4"/>
    <w:rsid w:val="0048620B"/>
    <w:rsid w:val="00487816"/>
    <w:rsid w:val="0048793E"/>
    <w:rsid w:val="00491E0F"/>
    <w:rsid w:val="0049256D"/>
    <w:rsid w:val="004928A4"/>
    <w:rsid w:val="004933AA"/>
    <w:rsid w:val="00493626"/>
    <w:rsid w:val="00493976"/>
    <w:rsid w:val="00493E15"/>
    <w:rsid w:val="004940C1"/>
    <w:rsid w:val="004944FA"/>
    <w:rsid w:val="00494813"/>
    <w:rsid w:val="00496CA8"/>
    <w:rsid w:val="00497950"/>
    <w:rsid w:val="004A0507"/>
    <w:rsid w:val="004A0BC9"/>
    <w:rsid w:val="004A3655"/>
    <w:rsid w:val="004A4430"/>
    <w:rsid w:val="004A545F"/>
    <w:rsid w:val="004A5871"/>
    <w:rsid w:val="004A5B0A"/>
    <w:rsid w:val="004A6169"/>
    <w:rsid w:val="004A7F8C"/>
    <w:rsid w:val="004B0CB5"/>
    <w:rsid w:val="004B104A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5251"/>
    <w:rsid w:val="004C7635"/>
    <w:rsid w:val="004D0179"/>
    <w:rsid w:val="004D079D"/>
    <w:rsid w:val="004D106E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FD4"/>
    <w:rsid w:val="004E059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67ED"/>
    <w:rsid w:val="004E705D"/>
    <w:rsid w:val="004E708C"/>
    <w:rsid w:val="004E7153"/>
    <w:rsid w:val="004E773A"/>
    <w:rsid w:val="004F0480"/>
    <w:rsid w:val="004F068D"/>
    <w:rsid w:val="004F0EC8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0C2"/>
    <w:rsid w:val="005018C8"/>
    <w:rsid w:val="00501A54"/>
    <w:rsid w:val="00502B8B"/>
    <w:rsid w:val="00502C83"/>
    <w:rsid w:val="00504F69"/>
    <w:rsid w:val="00505867"/>
    <w:rsid w:val="00505C66"/>
    <w:rsid w:val="00506797"/>
    <w:rsid w:val="00506E61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5B01"/>
    <w:rsid w:val="0051704B"/>
    <w:rsid w:val="00517EFA"/>
    <w:rsid w:val="005203E2"/>
    <w:rsid w:val="00520ED8"/>
    <w:rsid w:val="00521318"/>
    <w:rsid w:val="0052132D"/>
    <w:rsid w:val="005214FE"/>
    <w:rsid w:val="0052152E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0F95"/>
    <w:rsid w:val="00531274"/>
    <w:rsid w:val="005333A5"/>
    <w:rsid w:val="00534805"/>
    <w:rsid w:val="00534AA8"/>
    <w:rsid w:val="00534C82"/>
    <w:rsid w:val="005351E9"/>
    <w:rsid w:val="005366AB"/>
    <w:rsid w:val="00536B8A"/>
    <w:rsid w:val="00537181"/>
    <w:rsid w:val="00537646"/>
    <w:rsid w:val="00541140"/>
    <w:rsid w:val="005431E9"/>
    <w:rsid w:val="0054356A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1108"/>
    <w:rsid w:val="00552032"/>
    <w:rsid w:val="005521FF"/>
    <w:rsid w:val="00553D63"/>
    <w:rsid w:val="005542AA"/>
    <w:rsid w:val="0055459E"/>
    <w:rsid w:val="005548F8"/>
    <w:rsid w:val="00554E1A"/>
    <w:rsid w:val="00555610"/>
    <w:rsid w:val="0055579B"/>
    <w:rsid w:val="00555DE9"/>
    <w:rsid w:val="00556A6B"/>
    <w:rsid w:val="00557314"/>
    <w:rsid w:val="00560027"/>
    <w:rsid w:val="00560ED6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4DA4"/>
    <w:rsid w:val="005752F2"/>
    <w:rsid w:val="005768AD"/>
    <w:rsid w:val="0057744F"/>
    <w:rsid w:val="00577464"/>
    <w:rsid w:val="00577776"/>
    <w:rsid w:val="00577A67"/>
    <w:rsid w:val="00577A94"/>
    <w:rsid w:val="00580A5A"/>
    <w:rsid w:val="00581EE1"/>
    <w:rsid w:val="005822DD"/>
    <w:rsid w:val="00582AEB"/>
    <w:rsid w:val="00583319"/>
    <w:rsid w:val="0058349D"/>
    <w:rsid w:val="00583F05"/>
    <w:rsid w:val="005848AE"/>
    <w:rsid w:val="005853E1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964BC"/>
    <w:rsid w:val="00597117"/>
    <w:rsid w:val="005A079D"/>
    <w:rsid w:val="005A0E15"/>
    <w:rsid w:val="005A1513"/>
    <w:rsid w:val="005A4461"/>
    <w:rsid w:val="005A5E0D"/>
    <w:rsid w:val="005A6003"/>
    <w:rsid w:val="005A7A60"/>
    <w:rsid w:val="005A7F6F"/>
    <w:rsid w:val="005B03CF"/>
    <w:rsid w:val="005B1130"/>
    <w:rsid w:val="005B15AD"/>
    <w:rsid w:val="005B160C"/>
    <w:rsid w:val="005B27E7"/>
    <w:rsid w:val="005B482F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368E"/>
    <w:rsid w:val="005D4DE1"/>
    <w:rsid w:val="005D51F5"/>
    <w:rsid w:val="005D5877"/>
    <w:rsid w:val="005D5ECB"/>
    <w:rsid w:val="005D6E0C"/>
    <w:rsid w:val="005D7765"/>
    <w:rsid w:val="005E163B"/>
    <w:rsid w:val="005E1932"/>
    <w:rsid w:val="005E2702"/>
    <w:rsid w:val="005E324A"/>
    <w:rsid w:val="005E3CD5"/>
    <w:rsid w:val="005E4448"/>
    <w:rsid w:val="005E51DE"/>
    <w:rsid w:val="005E715D"/>
    <w:rsid w:val="005F0274"/>
    <w:rsid w:val="005F1410"/>
    <w:rsid w:val="005F2024"/>
    <w:rsid w:val="005F2465"/>
    <w:rsid w:val="005F2F64"/>
    <w:rsid w:val="005F4662"/>
    <w:rsid w:val="005F4CB5"/>
    <w:rsid w:val="005F4FC3"/>
    <w:rsid w:val="005F5CCE"/>
    <w:rsid w:val="005F617D"/>
    <w:rsid w:val="006002D9"/>
    <w:rsid w:val="006005C0"/>
    <w:rsid w:val="00600870"/>
    <w:rsid w:val="00600916"/>
    <w:rsid w:val="0060137D"/>
    <w:rsid w:val="00603B2E"/>
    <w:rsid w:val="00605167"/>
    <w:rsid w:val="00606B7E"/>
    <w:rsid w:val="006070D9"/>
    <w:rsid w:val="00607E60"/>
    <w:rsid w:val="006118D0"/>
    <w:rsid w:val="0061195C"/>
    <w:rsid w:val="00612189"/>
    <w:rsid w:val="00612297"/>
    <w:rsid w:val="00612EE4"/>
    <w:rsid w:val="00613F7F"/>
    <w:rsid w:val="00614BA7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590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2FFC"/>
    <w:rsid w:val="006447F4"/>
    <w:rsid w:val="0064632F"/>
    <w:rsid w:val="006474DB"/>
    <w:rsid w:val="00650281"/>
    <w:rsid w:val="00650B0C"/>
    <w:rsid w:val="00650B92"/>
    <w:rsid w:val="00650C7C"/>
    <w:rsid w:val="00651126"/>
    <w:rsid w:val="0065136E"/>
    <w:rsid w:val="00655268"/>
    <w:rsid w:val="00656270"/>
    <w:rsid w:val="0065782B"/>
    <w:rsid w:val="00661952"/>
    <w:rsid w:val="006632B4"/>
    <w:rsid w:val="006668A7"/>
    <w:rsid w:val="00667167"/>
    <w:rsid w:val="0066754A"/>
    <w:rsid w:val="006701F8"/>
    <w:rsid w:val="006707A4"/>
    <w:rsid w:val="00671019"/>
    <w:rsid w:val="006717B9"/>
    <w:rsid w:val="00671AEE"/>
    <w:rsid w:val="00672830"/>
    <w:rsid w:val="00673112"/>
    <w:rsid w:val="006744EF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EF8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297"/>
    <w:rsid w:val="006974E0"/>
    <w:rsid w:val="00697A40"/>
    <w:rsid w:val="00697DC0"/>
    <w:rsid w:val="006A0704"/>
    <w:rsid w:val="006A0CB3"/>
    <w:rsid w:val="006A0FC5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62E"/>
    <w:rsid w:val="006B68F3"/>
    <w:rsid w:val="006B76C0"/>
    <w:rsid w:val="006B7B54"/>
    <w:rsid w:val="006B7BE6"/>
    <w:rsid w:val="006B7FF2"/>
    <w:rsid w:val="006C107E"/>
    <w:rsid w:val="006C1566"/>
    <w:rsid w:val="006C27E4"/>
    <w:rsid w:val="006C2E4D"/>
    <w:rsid w:val="006C4487"/>
    <w:rsid w:val="006C5697"/>
    <w:rsid w:val="006C5F76"/>
    <w:rsid w:val="006C6E24"/>
    <w:rsid w:val="006C7C34"/>
    <w:rsid w:val="006D155D"/>
    <w:rsid w:val="006D2BE1"/>
    <w:rsid w:val="006D3715"/>
    <w:rsid w:val="006D39C5"/>
    <w:rsid w:val="006D44FE"/>
    <w:rsid w:val="006D6453"/>
    <w:rsid w:val="006D7302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015"/>
    <w:rsid w:val="006F2B92"/>
    <w:rsid w:val="006F38C5"/>
    <w:rsid w:val="006F4999"/>
    <w:rsid w:val="006F4F76"/>
    <w:rsid w:val="006F5F62"/>
    <w:rsid w:val="006F5F81"/>
    <w:rsid w:val="006F635B"/>
    <w:rsid w:val="006F69CA"/>
    <w:rsid w:val="006F76B0"/>
    <w:rsid w:val="007016A3"/>
    <w:rsid w:val="0070189D"/>
    <w:rsid w:val="00702FE4"/>
    <w:rsid w:val="00703839"/>
    <w:rsid w:val="00704740"/>
    <w:rsid w:val="007051A6"/>
    <w:rsid w:val="007067C5"/>
    <w:rsid w:val="00706D13"/>
    <w:rsid w:val="00710B7D"/>
    <w:rsid w:val="00711C74"/>
    <w:rsid w:val="00712BA6"/>
    <w:rsid w:val="00714184"/>
    <w:rsid w:val="00715AB4"/>
    <w:rsid w:val="00715EF6"/>
    <w:rsid w:val="00716873"/>
    <w:rsid w:val="00716F89"/>
    <w:rsid w:val="007176D0"/>
    <w:rsid w:val="00717F1D"/>
    <w:rsid w:val="007208D1"/>
    <w:rsid w:val="00720CA5"/>
    <w:rsid w:val="007211D8"/>
    <w:rsid w:val="0072178B"/>
    <w:rsid w:val="00723077"/>
    <w:rsid w:val="00723CA2"/>
    <w:rsid w:val="00724308"/>
    <w:rsid w:val="0072474E"/>
    <w:rsid w:val="00725342"/>
    <w:rsid w:val="0072562A"/>
    <w:rsid w:val="00725703"/>
    <w:rsid w:val="00726F3A"/>
    <w:rsid w:val="00727E78"/>
    <w:rsid w:val="00731761"/>
    <w:rsid w:val="007333C3"/>
    <w:rsid w:val="007336A3"/>
    <w:rsid w:val="00733D9C"/>
    <w:rsid w:val="00734385"/>
    <w:rsid w:val="00734802"/>
    <w:rsid w:val="00734AF5"/>
    <w:rsid w:val="00734DD8"/>
    <w:rsid w:val="00735915"/>
    <w:rsid w:val="00740922"/>
    <w:rsid w:val="00741F5C"/>
    <w:rsid w:val="00742410"/>
    <w:rsid w:val="00742956"/>
    <w:rsid w:val="00743AD9"/>
    <w:rsid w:val="00743B4E"/>
    <w:rsid w:val="00744886"/>
    <w:rsid w:val="00745178"/>
    <w:rsid w:val="00745F47"/>
    <w:rsid w:val="00746286"/>
    <w:rsid w:val="00746CBB"/>
    <w:rsid w:val="00746CEE"/>
    <w:rsid w:val="0075032F"/>
    <w:rsid w:val="00751689"/>
    <w:rsid w:val="007516F1"/>
    <w:rsid w:val="00753976"/>
    <w:rsid w:val="00753B3B"/>
    <w:rsid w:val="007549E9"/>
    <w:rsid w:val="00754BC2"/>
    <w:rsid w:val="00755154"/>
    <w:rsid w:val="00755505"/>
    <w:rsid w:val="00756345"/>
    <w:rsid w:val="00757E1E"/>
    <w:rsid w:val="0076045F"/>
    <w:rsid w:val="0076096B"/>
    <w:rsid w:val="007626B9"/>
    <w:rsid w:val="00762A77"/>
    <w:rsid w:val="007645AD"/>
    <w:rsid w:val="00764748"/>
    <w:rsid w:val="007647D8"/>
    <w:rsid w:val="00764F56"/>
    <w:rsid w:val="007652C1"/>
    <w:rsid w:val="007672D8"/>
    <w:rsid w:val="00767444"/>
    <w:rsid w:val="007677D0"/>
    <w:rsid w:val="00767B3B"/>
    <w:rsid w:val="00767D31"/>
    <w:rsid w:val="00767E28"/>
    <w:rsid w:val="00767F18"/>
    <w:rsid w:val="007700D0"/>
    <w:rsid w:val="00770787"/>
    <w:rsid w:val="00770EAF"/>
    <w:rsid w:val="00771A23"/>
    <w:rsid w:val="00772128"/>
    <w:rsid w:val="0077334B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87A84"/>
    <w:rsid w:val="00790231"/>
    <w:rsid w:val="007905DA"/>
    <w:rsid w:val="007909DE"/>
    <w:rsid w:val="00790B17"/>
    <w:rsid w:val="00792D69"/>
    <w:rsid w:val="007934B2"/>
    <w:rsid w:val="00793B8F"/>
    <w:rsid w:val="0079480B"/>
    <w:rsid w:val="00795E37"/>
    <w:rsid w:val="00796188"/>
    <w:rsid w:val="00796D99"/>
    <w:rsid w:val="007976C5"/>
    <w:rsid w:val="007976E6"/>
    <w:rsid w:val="0079794A"/>
    <w:rsid w:val="007A0CE8"/>
    <w:rsid w:val="007A1CF0"/>
    <w:rsid w:val="007A2DC5"/>
    <w:rsid w:val="007A318B"/>
    <w:rsid w:val="007A48D6"/>
    <w:rsid w:val="007A54A1"/>
    <w:rsid w:val="007A5FDF"/>
    <w:rsid w:val="007A60C1"/>
    <w:rsid w:val="007A65EC"/>
    <w:rsid w:val="007A6FC0"/>
    <w:rsid w:val="007B0262"/>
    <w:rsid w:val="007B0D7B"/>
    <w:rsid w:val="007B1B17"/>
    <w:rsid w:val="007B1C57"/>
    <w:rsid w:val="007B3EC4"/>
    <w:rsid w:val="007B4CF9"/>
    <w:rsid w:val="007B4F53"/>
    <w:rsid w:val="007B5910"/>
    <w:rsid w:val="007B5ECB"/>
    <w:rsid w:val="007B64AF"/>
    <w:rsid w:val="007B6F69"/>
    <w:rsid w:val="007B6F96"/>
    <w:rsid w:val="007B745F"/>
    <w:rsid w:val="007B75D7"/>
    <w:rsid w:val="007B78EF"/>
    <w:rsid w:val="007C0208"/>
    <w:rsid w:val="007C096A"/>
    <w:rsid w:val="007C30CF"/>
    <w:rsid w:val="007C426A"/>
    <w:rsid w:val="007C4A54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2F3A"/>
    <w:rsid w:val="008042A1"/>
    <w:rsid w:val="00804B6B"/>
    <w:rsid w:val="0080581F"/>
    <w:rsid w:val="008059E5"/>
    <w:rsid w:val="00806C24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57FB"/>
    <w:rsid w:val="00816451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6B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50BA"/>
    <w:rsid w:val="008451C2"/>
    <w:rsid w:val="00847BE1"/>
    <w:rsid w:val="008505BD"/>
    <w:rsid w:val="00850C03"/>
    <w:rsid w:val="00850C6C"/>
    <w:rsid w:val="00850CE1"/>
    <w:rsid w:val="008512BA"/>
    <w:rsid w:val="00851B35"/>
    <w:rsid w:val="00853169"/>
    <w:rsid w:val="00854EA9"/>
    <w:rsid w:val="00855238"/>
    <w:rsid w:val="00855397"/>
    <w:rsid w:val="008554E6"/>
    <w:rsid w:val="00856AE8"/>
    <w:rsid w:val="00856DE9"/>
    <w:rsid w:val="0085736D"/>
    <w:rsid w:val="00857954"/>
    <w:rsid w:val="0086022C"/>
    <w:rsid w:val="00861CF4"/>
    <w:rsid w:val="0086269E"/>
    <w:rsid w:val="00862A54"/>
    <w:rsid w:val="00863CD4"/>
    <w:rsid w:val="00864B35"/>
    <w:rsid w:val="00864E20"/>
    <w:rsid w:val="008650FA"/>
    <w:rsid w:val="008664BC"/>
    <w:rsid w:val="008665FC"/>
    <w:rsid w:val="00866F14"/>
    <w:rsid w:val="0087030F"/>
    <w:rsid w:val="00870B70"/>
    <w:rsid w:val="00870C05"/>
    <w:rsid w:val="00870C6C"/>
    <w:rsid w:val="00871204"/>
    <w:rsid w:val="008712CC"/>
    <w:rsid w:val="00871DD3"/>
    <w:rsid w:val="00872E85"/>
    <w:rsid w:val="00873069"/>
    <w:rsid w:val="0088067B"/>
    <w:rsid w:val="00880D54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87DB8"/>
    <w:rsid w:val="00891259"/>
    <w:rsid w:val="008921CB"/>
    <w:rsid w:val="0089352D"/>
    <w:rsid w:val="00893DB5"/>
    <w:rsid w:val="0089436D"/>
    <w:rsid w:val="008954D7"/>
    <w:rsid w:val="008957B5"/>
    <w:rsid w:val="008959A6"/>
    <w:rsid w:val="0089616D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2C61"/>
    <w:rsid w:val="008A359A"/>
    <w:rsid w:val="008A4098"/>
    <w:rsid w:val="008A4CEC"/>
    <w:rsid w:val="008A4F51"/>
    <w:rsid w:val="008A5E51"/>
    <w:rsid w:val="008A5EB5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0652"/>
    <w:rsid w:val="008D0AF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45F"/>
    <w:rsid w:val="00900638"/>
    <w:rsid w:val="00901382"/>
    <w:rsid w:val="009014AC"/>
    <w:rsid w:val="00901619"/>
    <w:rsid w:val="0090172F"/>
    <w:rsid w:val="009023C4"/>
    <w:rsid w:val="0090312E"/>
    <w:rsid w:val="00903291"/>
    <w:rsid w:val="009038F5"/>
    <w:rsid w:val="00903D45"/>
    <w:rsid w:val="00904713"/>
    <w:rsid w:val="00906684"/>
    <w:rsid w:val="0090714D"/>
    <w:rsid w:val="0090757A"/>
    <w:rsid w:val="009100E2"/>
    <w:rsid w:val="00912BBC"/>
    <w:rsid w:val="00913335"/>
    <w:rsid w:val="0091409C"/>
    <w:rsid w:val="009161DB"/>
    <w:rsid w:val="009210DA"/>
    <w:rsid w:val="009211FB"/>
    <w:rsid w:val="00921C7D"/>
    <w:rsid w:val="00922851"/>
    <w:rsid w:val="00922D30"/>
    <w:rsid w:val="0092307D"/>
    <w:rsid w:val="00923671"/>
    <w:rsid w:val="009240EE"/>
    <w:rsid w:val="0092531F"/>
    <w:rsid w:val="00925D1E"/>
    <w:rsid w:val="00926001"/>
    <w:rsid w:val="00926594"/>
    <w:rsid w:val="009276B6"/>
    <w:rsid w:val="00931616"/>
    <w:rsid w:val="00931DB3"/>
    <w:rsid w:val="00932653"/>
    <w:rsid w:val="00932E48"/>
    <w:rsid w:val="009333A4"/>
    <w:rsid w:val="00933C2D"/>
    <w:rsid w:val="009347CE"/>
    <w:rsid w:val="0093483E"/>
    <w:rsid w:val="00934E4F"/>
    <w:rsid w:val="009350CC"/>
    <w:rsid w:val="00935ECB"/>
    <w:rsid w:val="0093754D"/>
    <w:rsid w:val="0094024D"/>
    <w:rsid w:val="00941AE7"/>
    <w:rsid w:val="009427FB"/>
    <w:rsid w:val="009429A5"/>
    <w:rsid w:val="009429CB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5010"/>
    <w:rsid w:val="00975556"/>
    <w:rsid w:val="0097569E"/>
    <w:rsid w:val="00975986"/>
    <w:rsid w:val="00975E4C"/>
    <w:rsid w:val="00976173"/>
    <w:rsid w:val="00976DBA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39A3"/>
    <w:rsid w:val="009952CC"/>
    <w:rsid w:val="0099575E"/>
    <w:rsid w:val="00996B42"/>
    <w:rsid w:val="009979AA"/>
    <w:rsid w:val="009A0720"/>
    <w:rsid w:val="009A1329"/>
    <w:rsid w:val="009A24D0"/>
    <w:rsid w:val="009A2E69"/>
    <w:rsid w:val="009B046B"/>
    <w:rsid w:val="009B0537"/>
    <w:rsid w:val="009B1EED"/>
    <w:rsid w:val="009B3D27"/>
    <w:rsid w:val="009B4555"/>
    <w:rsid w:val="009B5752"/>
    <w:rsid w:val="009B6C97"/>
    <w:rsid w:val="009C075E"/>
    <w:rsid w:val="009C0A55"/>
    <w:rsid w:val="009C0F90"/>
    <w:rsid w:val="009C16CA"/>
    <w:rsid w:val="009C2717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AF5"/>
    <w:rsid w:val="009D0CE2"/>
    <w:rsid w:val="009D146B"/>
    <w:rsid w:val="009D1B22"/>
    <w:rsid w:val="009D1C5B"/>
    <w:rsid w:val="009D36D6"/>
    <w:rsid w:val="009D42DB"/>
    <w:rsid w:val="009D5827"/>
    <w:rsid w:val="009D5BC3"/>
    <w:rsid w:val="009D6AB3"/>
    <w:rsid w:val="009D6B3D"/>
    <w:rsid w:val="009D738D"/>
    <w:rsid w:val="009D76EC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F0600"/>
    <w:rsid w:val="009F14BF"/>
    <w:rsid w:val="009F2635"/>
    <w:rsid w:val="009F26FF"/>
    <w:rsid w:val="009F279B"/>
    <w:rsid w:val="009F2BEC"/>
    <w:rsid w:val="009F2CE1"/>
    <w:rsid w:val="009F378B"/>
    <w:rsid w:val="009F3B53"/>
    <w:rsid w:val="009F45AE"/>
    <w:rsid w:val="009F4C3F"/>
    <w:rsid w:val="009F6621"/>
    <w:rsid w:val="009F6CC3"/>
    <w:rsid w:val="00A01611"/>
    <w:rsid w:val="00A04010"/>
    <w:rsid w:val="00A0453E"/>
    <w:rsid w:val="00A049A7"/>
    <w:rsid w:val="00A04D98"/>
    <w:rsid w:val="00A05294"/>
    <w:rsid w:val="00A078D7"/>
    <w:rsid w:val="00A119DD"/>
    <w:rsid w:val="00A120B3"/>
    <w:rsid w:val="00A123B7"/>
    <w:rsid w:val="00A12924"/>
    <w:rsid w:val="00A1437A"/>
    <w:rsid w:val="00A15990"/>
    <w:rsid w:val="00A17044"/>
    <w:rsid w:val="00A17A43"/>
    <w:rsid w:val="00A17C1C"/>
    <w:rsid w:val="00A20912"/>
    <w:rsid w:val="00A20918"/>
    <w:rsid w:val="00A20C64"/>
    <w:rsid w:val="00A213F6"/>
    <w:rsid w:val="00A21E22"/>
    <w:rsid w:val="00A2323A"/>
    <w:rsid w:val="00A236C6"/>
    <w:rsid w:val="00A23A42"/>
    <w:rsid w:val="00A24A6C"/>
    <w:rsid w:val="00A258BF"/>
    <w:rsid w:val="00A26030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6E21"/>
    <w:rsid w:val="00A37A4D"/>
    <w:rsid w:val="00A37E51"/>
    <w:rsid w:val="00A4045A"/>
    <w:rsid w:val="00A420D7"/>
    <w:rsid w:val="00A423A5"/>
    <w:rsid w:val="00A4318B"/>
    <w:rsid w:val="00A4328C"/>
    <w:rsid w:val="00A43731"/>
    <w:rsid w:val="00A443E7"/>
    <w:rsid w:val="00A44745"/>
    <w:rsid w:val="00A44935"/>
    <w:rsid w:val="00A44E6F"/>
    <w:rsid w:val="00A45C75"/>
    <w:rsid w:val="00A46980"/>
    <w:rsid w:val="00A47135"/>
    <w:rsid w:val="00A47F1E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2C9"/>
    <w:rsid w:val="00A56345"/>
    <w:rsid w:val="00A56C4A"/>
    <w:rsid w:val="00A574BE"/>
    <w:rsid w:val="00A605A9"/>
    <w:rsid w:val="00A60A20"/>
    <w:rsid w:val="00A612A9"/>
    <w:rsid w:val="00A61507"/>
    <w:rsid w:val="00A61745"/>
    <w:rsid w:val="00A61B4F"/>
    <w:rsid w:val="00A62991"/>
    <w:rsid w:val="00A62DBD"/>
    <w:rsid w:val="00A636C3"/>
    <w:rsid w:val="00A64D9B"/>
    <w:rsid w:val="00A6604A"/>
    <w:rsid w:val="00A6677F"/>
    <w:rsid w:val="00A6761D"/>
    <w:rsid w:val="00A67C00"/>
    <w:rsid w:val="00A67C7E"/>
    <w:rsid w:val="00A700E4"/>
    <w:rsid w:val="00A70709"/>
    <w:rsid w:val="00A7081A"/>
    <w:rsid w:val="00A708C0"/>
    <w:rsid w:val="00A721E9"/>
    <w:rsid w:val="00A72A02"/>
    <w:rsid w:val="00A72E90"/>
    <w:rsid w:val="00A73173"/>
    <w:rsid w:val="00A75D96"/>
    <w:rsid w:val="00A761D7"/>
    <w:rsid w:val="00A76CEE"/>
    <w:rsid w:val="00A76D2F"/>
    <w:rsid w:val="00A76F6F"/>
    <w:rsid w:val="00A80C7E"/>
    <w:rsid w:val="00A8110D"/>
    <w:rsid w:val="00A8144E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2C1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735"/>
    <w:rsid w:val="00AB4D66"/>
    <w:rsid w:val="00AB54ED"/>
    <w:rsid w:val="00AB6373"/>
    <w:rsid w:val="00AB7FF8"/>
    <w:rsid w:val="00AC18BB"/>
    <w:rsid w:val="00AC1BBC"/>
    <w:rsid w:val="00AC1F48"/>
    <w:rsid w:val="00AC2DE8"/>
    <w:rsid w:val="00AC325E"/>
    <w:rsid w:val="00AC34A3"/>
    <w:rsid w:val="00AC3585"/>
    <w:rsid w:val="00AC401F"/>
    <w:rsid w:val="00AC57D5"/>
    <w:rsid w:val="00AC61A3"/>
    <w:rsid w:val="00AC64AA"/>
    <w:rsid w:val="00AC7315"/>
    <w:rsid w:val="00AC7DC9"/>
    <w:rsid w:val="00AC7EBD"/>
    <w:rsid w:val="00AD0878"/>
    <w:rsid w:val="00AD2025"/>
    <w:rsid w:val="00AD21E1"/>
    <w:rsid w:val="00AD32B7"/>
    <w:rsid w:val="00AD36E0"/>
    <w:rsid w:val="00AD565B"/>
    <w:rsid w:val="00AD5AF4"/>
    <w:rsid w:val="00AD62CE"/>
    <w:rsid w:val="00AD6AAA"/>
    <w:rsid w:val="00AD72F7"/>
    <w:rsid w:val="00AE1ACE"/>
    <w:rsid w:val="00AE1C01"/>
    <w:rsid w:val="00AE2823"/>
    <w:rsid w:val="00AE33C7"/>
    <w:rsid w:val="00AE37B5"/>
    <w:rsid w:val="00AE4037"/>
    <w:rsid w:val="00AE4A62"/>
    <w:rsid w:val="00AE4C05"/>
    <w:rsid w:val="00AE4C6A"/>
    <w:rsid w:val="00AE56AF"/>
    <w:rsid w:val="00AE578D"/>
    <w:rsid w:val="00AE7AAD"/>
    <w:rsid w:val="00AE7B62"/>
    <w:rsid w:val="00AE7BBC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542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06FF"/>
    <w:rsid w:val="00B215DF"/>
    <w:rsid w:val="00B21A76"/>
    <w:rsid w:val="00B21E49"/>
    <w:rsid w:val="00B2204E"/>
    <w:rsid w:val="00B22347"/>
    <w:rsid w:val="00B24212"/>
    <w:rsid w:val="00B24BB9"/>
    <w:rsid w:val="00B257A6"/>
    <w:rsid w:val="00B2639E"/>
    <w:rsid w:val="00B26494"/>
    <w:rsid w:val="00B27355"/>
    <w:rsid w:val="00B27C47"/>
    <w:rsid w:val="00B31106"/>
    <w:rsid w:val="00B31A29"/>
    <w:rsid w:val="00B3248D"/>
    <w:rsid w:val="00B34075"/>
    <w:rsid w:val="00B343E4"/>
    <w:rsid w:val="00B353BA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616"/>
    <w:rsid w:val="00B43D14"/>
    <w:rsid w:val="00B43F27"/>
    <w:rsid w:val="00B453D8"/>
    <w:rsid w:val="00B464CD"/>
    <w:rsid w:val="00B47E75"/>
    <w:rsid w:val="00B50991"/>
    <w:rsid w:val="00B5119C"/>
    <w:rsid w:val="00B52272"/>
    <w:rsid w:val="00B5321A"/>
    <w:rsid w:val="00B537DD"/>
    <w:rsid w:val="00B53966"/>
    <w:rsid w:val="00B550A6"/>
    <w:rsid w:val="00B556FA"/>
    <w:rsid w:val="00B55A0E"/>
    <w:rsid w:val="00B562D5"/>
    <w:rsid w:val="00B565F3"/>
    <w:rsid w:val="00B61198"/>
    <w:rsid w:val="00B629ED"/>
    <w:rsid w:val="00B63045"/>
    <w:rsid w:val="00B644AF"/>
    <w:rsid w:val="00B64D0B"/>
    <w:rsid w:val="00B65BD8"/>
    <w:rsid w:val="00B6688B"/>
    <w:rsid w:val="00B66A23"/>
    <w:rsid w:val="00B66D84"/>
    <w:rsid w:val="00B70085"/>
    <w:rsid w:val="00B71D17"/>
    <w:rsid w:val="00B71DFA"/>
    <w:rsid w:val="00B725B0"/>
    <w:rsid w:val="00B725D5"/>
    <w:rsid w:val="00B7343E"/>
    <w:rsid w:val="00B7390F"/>
    <w:rsid w:val="00B73941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0801"/>
    <w:rsid w:val="00B84A23"/>
    <w:rsid w:val="00B84D66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98F"/>
    <w:rsid w:val="00B93B88"/>
    <w:rsid w:val="00B943D3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EE0"/>
    <w:rsid w:val="00B97F75"/>
    <w:rsid w:val="00BA06AA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B58"/>
    <w:rsid w:val="00BB5CB0"/>
    <w:rsid w:val="00BB5DBE"/>
    <w:rsid w:val="00BB6873"/>
    <w:rsid w:val="00BB7B9D"/>
    <w:rsid w:val="00BC0358"/>
    <w:rsid w:val="00BC14BD"/>
    <w:rsid w:val="00BC195D"/>
    <w:rsid w:val="00BC4591"/>
    <w:rsid w:val="00BC4EA5"/>
    <w:rsid w:val="00BC5E8B"/>
    <w:rsid w:val="00BC5F60"/>
    <w:rsid w:val="00BC6213"/>
    <w:rsid w:val="00BC67D5"/>
    <w:rsid w:val="00BC6F69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3B1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D7D94"/>
    <w:rsid w:val="00BD7E08"/>
    <w:rsid w:val="00BE004B"/>
    <w:rsid w:val="00BE044A"/>
    <w:rsid w:val="00BE08B6"/>
    <w:rsid w:val="00BE0AE1"/>
    <w:rsid w:val="00BE0CD6"/>
    <w:rsid w:val="00BE1130"/>
    <w:rsid w:val="00BE1CA2"/>
    <w:rsid w:val="00BE2638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0DBD"/>
    <w:rsid w:val="00C0172F"/>
    <w:rsid w:val="00C03284"/>
    <w:rsid w:val="00C03D63"/>
    <w:rsid w:val="00C0475B"/>
    <w:rsid w:val="00C04956"/>
    <w:rsid w:val="00C074E0"/>
    <w:rsid w:val="00C07A29"/>
    <w:rsid w:val="00C07DB0"/>
    <w:rsid w:val="00C10BBA"/>
    <w:rsid w:val="00C13A86"/>
    <w:rsid w:val="00C145BB"/>
    <w:rsid w:val="00C14748"/>
    <w:rsid w:val="00C14C2D"/>
    <w:rsid w:val="00C15140"/>
    <w:rsid w:val="00C15D3B"/>
    <w:rsid w:val="00C1636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2F23"/>
    <w:rsid w:val="00C231CA"/>
    <w:rsid w:val="00C25542"/>
    <w:rsid w:val="00C268CA"/>
    <w:rsid w:val="00C270D0"/>
    <w:rsid w:val="00C27BAB"/>
    <w:rsid w:val="00C30D9C"/>
    <w:rsid w:val="00C32B14"/>
    <w:rsid w:val="00C3470C"/>
    <w:rsid w:val="00C34DF1"/>
    <w:rsid w:val="00C36013"/>
    <w:rsid w:val="00C36CC3"/>
    <w:rsid w:val="00C40472"/>
    <w:rsid w:val="00C404D8"/>
    <w:rsid w:val="00C40B80"/>
    <w:rsid w:val="00C411C4"/>
    <w:rsid w:val="00C41A8D"/>
    <w:rsid w:val="00C41D53"/>
    <w:rsid w:val="00C42212"/>
    <w:rsid w:val="00C4266E"/>
    <w:rsid w:val="00C42FD8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60C6B"/>
    <w:rsid w:val="00C60FF9"/>
    <w:rsid w:val="00C6218C"/>
    <w:rsid w:val="00C62327"/>
    <w:rsid w:val="00C62966"/>
    <w:rsid w:val="00C62E4B"/>
    <w:rsid w:val="00C6346B"/>
    <w:rsid w:val="00C64183"/>
    <w:rsid w:val="00C6433D"/>
    <w:rsid w:val="00C64446"/>
    <w:rsid w:val="00C64AAA"/>
    <w:rsid w:val="00C64B43"/>
    <w:rsid w:val="00C64BCD"/>
    <w:rsid w:val="00C64C49"/>
    <w:rsid w:val="00C64F7A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48BF"/>
    <w:rsid w:val="00C75BB5"/>
    <w:rsid w:val="00C75FAF"/>
    <w:rsid w:val="00C76B06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25D8"/>
    <w:rsid w:val="00C83409"/>
    <w:rsid w:val="00C844CD"/>
    <w:rsid w:val="00C90898"/>
    <w:rsid w:val="00C90B2C"/>
    <w:rsid w:val="00C91148"/>
    <w:rsid w:val="00C9170D"/>
    <w:rsid w:val="00C94034"/>
    <w:rsid w:val="00C95F05"/>
    <w:rsid w:val="00CA10A6"/>
    <w:rsid w:val="00CA2CD0"/>
    <w:rsid w:val="00CA2CF2"/>
    <w:rsid w:val="00CA3CCF"/>
    <w:rsid w:val="00CA461C"/>
    <w:rsid w:val="00CA5C1E"/>
    <w:rsid w:val="00CA5C7A"/>
    <w:rsid w:val="00CA6998"/>
    <w:rsid w:val="00CA799B"/>
    <w:rsid w:val="00CA7C63"/>
    <w:rsid w:val="00CB0F4C"/>
    <w:rsid w:val="00CB0F70"/>
    <w:rsid w:val="00CB1C01"/>
    <w:rsid w:val="00CB2634"/>
    <w:rsid w:val="00CB33C4"/>
    <w:rsid w:val="00CB46FD"/>
    <w:rsid w:val="00CB4C7C"/>
    <w:rsid w:val="00CB5072"/>
    <w:rsid w:val="00CB5DEC"/>
    <w:rsid w:val="00CB5FAD"/>
    <w:rsid w:val="00CB7266"/>
    <w:rsid w:val="00CC0CD0"/>
    <w:rsid w:val="00CC1006"/>
    <w:rsid w:val="00CC1EE4"/>
    <w:rsid w:val="00CC51BB"/>
    <w:rsid w:val="00CC52B9"/>
    <w:rsid w:val="00CC6A01"/>
    <w:rsid w:val="00CC6BD6"/>
    <w:rsid w:val="00CC73CD"/>
    <w:rsid w:val="00CC7BBE"/>
    <w:rsid w:val="00CC7D07"/>
    <w:rsid w:val="00CD0B5D"/>
    <w:rsid w:val="00CD0B87"/>
    <w:rsid w:val="00CD2297"/>
    <w:rsid w:val="00CD23AF"/>
    <w:rsid w:val="00CD26AB"/>
    <w:rsid w:val="00CD2B5E"/>
    <w:rsid w:val="00CD2FED"/>
    <w:rsid w:val="00CD6D09"/>
    <w:rsid w:val="00CD7AF6"/>
    <w:rsid w:val="00CE013F"/>
    <w:rsid w:val="00CE158A"/>
    <w:rsid w:val="00CE1929"/>
    <w:rsid w:val="00CE2CEB"/>
    <w:rsid w:val="00CE3D4E"/>
    <w:rsid w:val="00CE3DF6"/>
    <w:rsid w:val="00CE5823"/>
    <w:rsid w:val="00CE5BDA"/>
    <w:rsid w:val="00CE6401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2E2A"/>
    <w:rsid w:val="00CF31D2"/>
    <w:rsid w:val="00CF3348"/>
    <w:rsid w:val="00CF4743"/>
    <w:rsid w:val="00CF48DF"/>
    <w:rsid w:val="00CF4A17"/>
    <w:rsid w:val="00CF5A6B"/>
    <w:rsid w:val="00CF71F1"/>
    <w:rsid w:val="00D00199"/>
    <w:rsid w:val="00D001C6"/>
    <w:rsid w:val="00D010AE"/>
    <w:rsid w:val="00D01A83"/>
    <w:rsid w:val="00D0215D"/>
    <w:rsid w:val="00D02BBD"/>
    <w:rsid w:val="00D033D7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ED2"/>
    <w:rsid w:val="00D11FA8"/>
    <w:rsid w:val="00D122F6"/>
    <w:rsid w:val="00D130BA"/>
    <w:rsid w:val="00D13DBC"/>
    <w:rsid w:val="00D141C2"/>
    <w:rsid w:val="00D14E62"/>
    <w:rsid w:val="00D150F7"/>
    <w:rsid w:val="00D15E06"/>
    <w:rsid w:val="00D15E17"/>
    <w:rsid w:val="00D15F6E"/>
    <w:rsid w:val="00D162A4"/>
    <w:rsid w:val="00D17482"/>
    <w:rsid w:val="00D2073B"/>
    <w:rsid w:val="00D20CB7"/>
    <w:rsid w:val="00D20DAB"/>
    <w:rsid w:val="00D2148F"/>
    <w:rsid w:val="00D214F9"/>
    <w:rsid w:val="00D21A00"/>
    <w:rsid w:val="00D21CE0"/>
    <w:rsid w:val="00D220EE"/>
    <w:rsid w:val="00D2236E"/>
    <w:rsid w:val="00D225CE"/>
    <w:rsid w:val="00D22D62"/>
    <w:rsid w:val="00D231E6"/>
    <w:rsid w:val="00D2375C"/>
    <w:rsid w:val="00D23A92"/>
    <w:rsid w:val="00D23D95"/>
    <w:rsid w:val="00D23E4E"/>
    <w:rsid w:val="00D24201"/>
    <w:rsid w:val="00D24BD2"/>
    <w:rsid w:val="00D25C42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6E0"/>
    <w:rsid w:val="00D45B75"/>
    <w:rsid w:val="00D4617C"/>
    <w:rsid w:val="00D465BB"/>
    <w:rsid w:val="00D46ADF"/>
    <w:rsid w:val="00D47AFB"/>
    <w:rsid w:val="00D51530"/>
    <w:rsid w:val="00D52748"/>
    <w:rsid w:val="00D54153"/>
    <w:rsid w:val="00D54965"/>
    <w:rsid w:val="00D55EDC"/>
    <w:rsid w:val="00D55F1A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3FC4"/>
    <w:rsid w:val="00D7400D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037"/>
    <w:rsid w:val="00D835A2"/>
    <w:rsid w:val="00D84813"/>
    <w:rsid w:val="00D85DED"/>
    <w:rsid w:val="00D863C2"/>
    <w:rsid w:val="00D870EC"/>
    <w:rsid w:val="00D87626"/>
    <w:rsid w:val="00D90CB5"/>
    <w:rsid w:val="00D9127A"/>
    <w:rsid w:val="00D92244"/>
    <w:rsid w:val="00D92924"/>
    <w:rsid w:val="00D92A34"/>
    <w:rsid w:val="00D92F59"/>
    <w:rsid w:val="00D930BF"/>
    <w:rsid w:val="00D93697"/>
    <w:rsid w:val="00D93F5E"/>
    <w:rsid w:val="00D9494F"/>
    <w:rsid w:val="00D94BA0"/>
    <w:rsid w:val="00D95DFF"/>
    <w:rsid w:val="00D965C3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5E1"/>
    <w:rsid w:val="00DB0D80"/>
    <w:rsid w:val="00DB1270"/>
    <w:rsid w:val="00DB262C"/>
    <w:rsid w:val="00DB26A9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5DC"/>
    <w:rsid w:val="00DB7B4A"/>
    <w:rsid w:val="00DC15B6"/>
    <w:rsid w:val="00DC47F0"/>
    <w:rsid w:val="00DC49E2"/>
    <w:rsid w:val="00DC4B64"/>
    <w:rsid w:val="00DC5B47"/>
    <w:rsid w:val="00DC5BE7"/>
    <w:rsid w:val="00DC5CDF"/>
    <w:rsid w:val="00DC671A"/>
    <w:rsid w:val="00DC67F4"/>
    <w:rsid w:val="00DC6A3A"/>
    <w:rsid w:val="00DC6C8D"/>
    <w:rsid w:val="00DC6D48"/>
    <w:rsid w:val="00DC6EA0"/>
    <w:rsid w:val="00DC6F39"/>
    <w:rsid w:val="00DC7BCE"/>
    <w:rsid w:val="00DD178F"/>
    <w:rsid w:val="00DD1966"/>
    <w:rsid w:val="00DD1EFC"/>
    <w:rsid w:val="00DD29DD"/>
    <w:rsid w:val="00DD30C1"/>
    <w:rsid w:val="00DD4AB1"/>
    <w:rsid w:val="00DD5EEA"/>
    <w:rsid w:val="00DD6C6C"/>
    <w:rsid w:val="00DD6FBE"/>
    <w:rsid w:val="00DD7FB0"/>
    <w:rsid w:val="00DE00AA"/>
    <w:rsid w:val="00DE04FC"/>
    <w:rsid w:val="00DE16E8"/>
    <w:rsid w:val="00DE1884"/>
    <w:rsid w:val="00DE2A0E"/>
    <w:rsid w:val="00DE3626"/>
    <w:rsid w:val="00DE4CF6"/>
    <w:rsid w:val="00DE7626"/>
    <w:rsid w:val="00DF036F"/>
    <w:rsid w:val="00DF048A"/>
    <w:rsid w:val="00DF0C2E"/>
    <w:rsid w:val="00DF114F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5D5"/>
    <w:rsid w:val="00E14C8E"/>
    <w:rsid w:val="00E15836"/>
    <w:rsid w:val="00E15DF3"/>
    <w:rsid w:val="00E15E34"/>
    <w:rsid w:val="00E16ECF"/>
    <w:rsid w:val="00E1780A"/>
    <w:rsid w:val="00E17A00"/>
    <w:rsid w:val="00E203C5"/>
    <w:rsid w:val="00E20B17"/>
    <w:rsid w:val="00E20E3A"/>
    <w:rsid w:val="00E21328"/>
    <w:rsid w:val="00E213AD"/>
    <w:rsid w:val="00E21804"/>
    <w:rsid w:val="00E21FE5"/>
    <w:rsid w:val="00E22023"/>
    <w:rsid w:val="00E220B4"/>
    <w:rsid w:val="00E233BE"/>
    <w:rsid w:val="00E23812"/>
    <w:rsid w:val="00E24057"/>
    <w:rsid w:val="00E2456A"/>
    <w:rsid w:val="00E247F9"/>
    <w:rsid w:val="00E24E1F"/>
    <w:rsid w:val="00E259BD"/>
    <w:rsid w:val="00E27BEA"/>
    <w:rsid w:val="00E27BFA"/>
    <w:rsid w:val="00E30BF5"/>
    <w:rsid w:val="00E30E1C"/>
    <w:rsid w:val="00E32706"/>
    <w:rsid w:val="00E333AF"/>
    <w:rsid w:val="00E33A22"/>
    <w:rsid w:val="00E33FB2"/>
    <w:rsid w:val="00E34DC1"/>
    <w:rsid w:val="00E35B82"/>
    <w:rsid w:val="00E36967"/>
    <w:rsid w:val="00E36EC8"/>
    <w:rsid w:val="00E37DC1"/>
    <w:rsid w:val="00E406C1"/>
    <w:rsid w:val="00E4104F"/>
    <w:rsid w:val="00E410EE"/>
    <w:rsid w:val="00E41F41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47DB9"/>
    <w:rsid w:val="00E50746"/>
    <w:rsid w:val="00E51A5E"/>
    <w:rsid w:val="00E52A15"/>
    <w:rsid w:val="00E53593"/>
    <w:rsid w:val="00E53D8F"/>
    <w:rsid w:val="00E54772"/>
    <w:rsid w:val="00E55346"/>
    <w:rsid w:val="00E55AB8"/>
    <w:rsid w:val="00E5715E"/>
    <w:rsid w:val="00E57DB8"/>
    <w:rsid w:val="00E60BA2"/>
    <w:rsid w:val="00E61DA7"/>
    <w:rsid w:val="00E65555"/>
    <w:rsid w:val="00E657DB"/>
    <w:rsid w:val="00E65A78"/>
    <w:rsid w:val="00E66601"/>
    <w:rsid w:val="00E70447"/>
    <w:rsid w:val="00E7279E"/>
    <w:rsid w:val="00E729F6"/>
    <w:rsid w:val="00E73363"/>
    <w:rsid w:val="00E735D5"/>
    <w:rsid w:val="00E7376F"/>
    <w:rsid w:val="00E74205"/>
    <w:rsid w:val="00E74D30"/>
    <w:rsid w:val="00E76CFB"/>
    <w:rsid w:val="00E76E30"/>
    <w:rsid w:val="00E77180"/>
    <w:rsid w:val="00E77B19"/>
    <w:rsid w:val="00E811A9"/>
    <w:rsid w:val="00E82C00"/>
    <w:rsid w:val="00E82CDA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97F35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B744D"/>
    <w:rsid w:val="00EB7468"/>
    <w:rsid w:val="00EC0812"/>
    <w:rsid w:val="00EC0AC3"/>
    <w:rsid w:val="00EC10F7"/>
    <w:rsid w:val="00EC2ED2"/>
    <w:rsid w:val="00EC3427"/>
    <w:rsid w:val="00EC39EB"/>
    <w:rsid w:val="00EC3FCE"/>
    <w:rsid w:val="00EC4459"/>
    <w:rsid w:val="00EC5650"/>
    <w:rsid w:val="00EC581B"/>
    <w:rsid w:val="00EC5CA5"/>
    <w:rsid w:val="00EC6214"/>
    <w:rsid w:val="00ED10B7"/>
    <w:rsid w:val="00ED2057"/>
    <w:rsid w:val="00ED25CD"/>
    <w:rsid w:val="00ED26CE"/>
    <w:rsid w:val="00ED2D8D"/>
    <w:rsid w:val="00ED39DD"/>
    <w:rsid w:val="00ED3A2C"/>
    <w:rsid w:val="00ED493E"/>
    <w:rsid w:val="00ED58A9"/>
    <w:rsid w:val="00ED7839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832"/>
    <w:rsid w:val="00EE2F04"/>
    <w:rsid w:val="00EE350C"/>
    <w:rsid w:val="00EE3648"/>
    <w:rsid w:val="00EE3B50"/>
    <w:rsid w:val="00EE40BD"/>
    <w:rsid w:val="00EE47CB"/>
    <w:rsid w:val="00EE49A0"/>
    <w:rsid w:val="00EE4A70"/>
    <w:rsid w:val="00EE4AF7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4AC4"/>
    <w:rsid w:val="00EF5858"/>
    <w:rsid w:val="00EF58D5"/>
    <w:rsid w:val="00EF6F4B"/>
    <w:rsid w:val="00EF7BC8"/>
    <w:rsid w:val="00EF7EBF"/>
    <w:rsid w:val="00EF7F5F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6F10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5067"/>
    <w:rsid w:val="00F16CE0"/>
    <w:rsid w:val="00F177BC"/>
    <w:rsid w:val="00F17D24"/>
    <w:rsid w:val="00F17EA8"/>
    <w:rsid w:val="00F20AFF"/>
    <w:rsid w:val="00F20B45"/>
    <w:rsid w:val="00F21335"/>
    <w:rsid w:val="00F21E44"/>
    <w:rsid w:val="00F22D28"/>
    <w:rsid w:val="00F24DE4"/>
    <w:rsid w:val="00F25394"/>
    <w:rsid w:val="00F25654"/>
    <w:rsid w:val="00F265ED"/>
    <w:rsid w:val="00F271AF"/>
    <w:rsid w:val="00F2736C"/>
    <w:rsid w:val="00F27A8F"/>
    <w:rsid w:val="00F31422"/>
    <w:rsid w:val="00F314EA"/>
    <w:rsid w:val="00F32295"/>
    <w:rsid w:val="00F32764"/>
    <w:rsid w:val="00F33493"/>
    <w:rsid w:val="00F34CB0"/>
    <w:rsid w:val="00F34E8A"/>
    <w:rsid w:val="00F357B4"/>
    <w:rsid w:val="00F3580E"/>
    <w:rsid w:val="00F363A1"/>
    <w:rsid w:val="00F36D4C"/>
    <w:rsid w:val="00F37B44"/>
    <w:rsid w:val="00F37D38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0ABC"/>
    <w:rsid w:val="00F51FD5"/>
    <w:rsid w:val="00F52817"/>
    <w:rsid w:val="00F528BF"/>
    <w:rsid w:val="00F5363E"/>
    <w:rsid w:val="00F545BD"/>
    <w:rsid w:val="00F54AA0"/>
    <w:rsid w:val="00F54D8E"/>
    <w:rsid w:val="00F54F17"/>
    <w:rsid w:val="00F55036"/>
    <w:rsid w:val="00F550A5"/>
    <w:rsid w:val="00F55D09"/>
    <w:rsid w:val="00F56351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64ACB"/>
    <w:rsid w:val="00F70AF6"/>
    <w:rsid w:val="00F7296B"/>
    <w:rsid w:val="00F72F7F"/>
    <w:rsid w:val="00F765B3"/>
    <w:rsid w:val="00F768A4"/>
    <w:rsid w:val="00F807DA"/>
    <w:rsid w:val="00F8252B"/>
    <w:rsid w:val="00F83463"/>
    <w:rsid w:val="00F840F1"/>
    <w:rsid w:val="00F84ACE"/>
    <w:rsid w:val="00F8509A"/>
    <w:rsid w:val="00F855E9"/>
    <w:rsid w:val="00F865E7"/>
    <w:rsid w:val="00F86ABC"/>
    <w:rsid w:val="00F8759C"/>
    <w:rsid w:val="00F90547"/>
    <w:rsid w:val="00F90B00"/>
    <w:rsid w:val="00F91229"/>
    <w:rsid w:val="00F9224A"/>
    <w:rsid w:val="00F926C5"/>
    <w:rsid w:val="00F9273E"/>
    <w:rsid w:val="00F92779"/>
    <w:rsid w:val="00F9425F"/>
    <w:rsid w:val="00F950F5"/>
    <w:rsid w:val="00F9531B"/>
    <w:rsid w:val="00F955BE"/>
    <w:rsid w:val="00F96E89"/>
    <w:rsid w:val="00F97029"/>
    <w:rsid w:val="00F97492"/>
    <w:rsid w:val="00FA0678"/>
    <w:rsid w:val="00FA1789"/>
    <w:rsid w:val="00FA2963"/>
    <w:rsid w:val="00FA2CDA"/>
    <w:rsid w:val="00FA30AA"/>
    <w:rsid w:val="00FA5265"/>
    <w:rsid w:val="00FA5D13"/>
    <w:rsid w:val="00FA73BD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09DB"/>
    <w:rsid w:val="00FC22F0"/>
    <w:rsid w:val="00FC27F2"/>
    <w:rsid w:val="00FC30C7"/>
    <w:rsid w:val="00FC3254"/>
    <w:rsid w:val="00FC3682"/>
    <w:rsid w:val="00FC3D25"/>
    <w:rsid w:val="00FC5DEF"/>
    <w:rsid w:val="00FC643E"/>
    <w:rsid w:val="00FD0015"/>
    <w:rsid w:val="00FD0610"/>
    <w:rsid w:val="00FD08EA"/>
    <w:rsid w:val="00FD1082"/>
    <w:rsid w:val="00FD125E"/>
    <w:rsid w:val="00FD31BD"/>
    <w:rsid w:val="00FD31D3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2E2C"/>
    <w:rsid w:val="00FE3745"/>
    <w:rsid w:val="00FE3FF8"/>
    <w:rsid w:val="00FE45E1"/>
    <w:rsid w:val="00FE54F4"/>
    <w:rsid w:val="00FE5652"/>
    <w:rsid w:val="00FE57B9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6C8E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  <w:style w:type="character" w:customStyle="1" w:styleId="Char">
    <w:name w:val="Σώμα κειμένου Char"/>
    <w:basedOn w:val="a0"/>
    <w:link w:val="a6"/>
    <w:rsid w:val="00091460"/>
    <w:rPr>
      <w:sz w:val="24"/>
      <w:lang w:eastAsia="zh-CN"/>
    </w:rPr>
  </w:style>
  <w:style w:type="paragraph" w:customStyle="1" w:styleId="7">
    <w:name w:val="Παράγραφος λίστας7"/>
    <w:basedOn w:val="a"/>
    <w:rsid w:val="007B745F"/>
    <w:pPr>
      <w:ind w:left="720"/>
      <w:contextualSpacing/>
    </w:pPr>
    <w:rPr>
      <w:kern w:val="2"/>
      <w:lang w:eastAsia="el-GR"/>
    </w:rPr>
  </w:style>
  <w:style w:type="paragraph" w:customStyle="1" w:styleId="213">
    <w:name w:val="Σώμα κείμενου 213"/>
    <w:basedOn w:val="a"/>
    <w:rsid w:val="00170A16"/>
    <w:pPr>
      <w:widowControl w:val="0"/>
      <w:spacing w:after="120" w:line="480" w:lineRule="auto"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1B95-AFE6-4CC6-94F0-7A45B46D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2</Pages>
  <Words>616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259</cp:revision>
  <cp:lastPrinted>2024-01-18T07:38:00Z</cp:lastPrinted>
  <dcterms:created xsi:type="dcterms:W3CDTF">2023-04-03T10:40:00Z</dcterms:created>
  <dcterms:modified xsi:type="dcterms:W3CDTF">2024-01-29T10:23:00Z</dcterms:modified>
</cp:coreProperties>
</file>