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5E4448">
        <w:rPr>
          <w:rFonts w:ascii="Arial" w:hAnsi="Arial" w:cs="Arial"/>
          <w:sz w:val="22"/>
          <w:szCs w:val="22"/>
        </w:rPr>
        <w:t>19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124E0E">
        <w:rPr>
          <w:rFonts w:ascii="Arial" w:hAnsi="Arial" w:cs="Arial"/>
          <w:sz w:val="22"/>
          <w:szCs w:val="22"/>
        </w:rPr>
        <w:t>01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1540BA">
        <w:rPr>
          <w:rFonts w:ascii="Arial" w:hAnsi="Arial" w:cs="Arial"/>
          <w:sz w:val="22"/>
          <w:szCs w:val="22"/>
        </w:rPr>
        <w:t>4</w:t>
      </w:r>
      <w:r w:rsidRPr="00E76CFB">
        <w:rPr>
          <w:rFonts w:ascii="Arial" w:hAnsi="Arial" w:cs="Arial"/>
        </w:rPr>
        <w:t xml:space="preserve">           </w:t>
      </w:r>
    </w:p>
    <w:p w:rsidR="00D26D5C" w:rsidRPr="00E76CFB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AD21E1">
        <w:rPr>
          <w:rFonts w:ascii="Arial" w:hAnsi="Arial" w:cs="Arial"/>
          <w:bCs/>
          <w:sz w:val="22"/>
          <w:szCs w:val="22"/>
        </w:rPr>
        <w:t>1196</w:t>
      </w:r>
    </w:p>
    <w:p w:rsidR="006C6E24" w:rsidRPr="00E76CFB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>
        <w:rPr>
          <w:rFonts w:ascii="Arial" w:hAnsi="Arial" w:cs="Arial"/>
          <w:sz w:val="22"/>
          <w:szCs w:val="22"/>
        </w:rPr>
        <w:t xml:space="preserve">Δημοτικής </w:t>
      </w:r>
      <w:r w:rsidRPr="008E3939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8E3939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>
        <w:rPr>
          <w:rFonts w:ascii="Arial" w:hAnsi="Arial" w:cs="Arial"/>
          <w:sz w:val="22"/>
          <w:szCs w:val="22"/>
        </w:rPr>
        <w:t>Τουμαρά</w:t>
      </w:r>
      <w:proofErr w:type="spellEnd"/>
      <w:r w:rsidR="00124E0E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24E0E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124E0E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124E0E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E0E">
        <w:rPr>
          <w:rFonts w:ascii="Arial" w:hAnsi="Arial" w:cs="Arial"/>
          <w:sz w:val="22"/>
          <w:szCs w:val="22"/>
        </w:rPr>
        <w:t>5.</w:t>
      </w:r>
      <w:r w:rsidR="00124E0E" w:rsidRPr="00124E0E">
        <w:rPr>
          <w:rFonts w:ascii="Arial" w:hAnsi="Arial" w:cs="Arial"/>
          <w:sz w:val="22"/>
          <w:szCs w:val="22"/>
        </w:rPr>
        <w:t>Μίχα Δημήτριο</w:t>
      </w:r>
    </w:p>
    <w:p w:rsidR="00975556" w:rsidRPr="00124E0E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E0E">
        <w:rPr>
          <w:rFonts w:ascii="Arial" w:hAnsi="Arial" w:cs="Arial"/>
          <w:sz w:val="22"/>
          <w:szCs w:val="22"/>
        </w:rPr>
        <w:t>6.</w:t>
      </w:r>
      <w:r w:rsidR="00124E0E">
        <w:rPr>
          <w:rFonts w:ascii="Arial" w:hAnsi="Arial" w:cs="Arial"/>
          <w:sz w:val="22"/>
          <w:szCs w:val="22"/>
        </w:rPr>
        <w:t>Ταγκαλέγκα Ιωάννη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768C9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>
        <w:rPr>
          <w:rFonts w:ascii="Arial" w:hAnsi="Arial" w:cs="Arial"/>
          <w:sz w:val="22"/>
          <w:szCs w:val="22"/>
        </w:rPr>
        <w:t xml:space="preserve">Δημοτικής </w:t>
      </w:r>
      <w:r w:rsidRPr="007D7203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124E0E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>
        <w:rPr>
          <w:rFonts w:ascii="Arial" w:hAnsi="Arial" w:cs="Arial"/>
          <w:sz w:val="22"/>
          <w:szCs w:val="22"/>
        </w:rPr>
        <w:t>Καφρίτσα</w:t>
      </w:r>
      <w:proofErr w:type="spellEnd"/>
      <w:r w:rsidR="00124E0E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24E0E">
        <w:rPr>
          <w:rFonts w:ascii="Arial" w:hAnsi="Arial" w:cs="Arial"/>
          <w:sz w:val="22"/>
          <w:szCs w:val="22"/>
        </w:rPr>
        <w:t>Πολυτάρχου Λουκά</w:t>
      </w:r>
    </w:p>
    <w:p w:rsidR="00124E0E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124E0E">
        <w:rPr>
          <w:rFonts w:ascii="Arial" w:hAnsi="Arial" w:cs="Arial"/>
          <w:sz w:val="22"/>
          <w:szCs w:val="22"/>
        </w:rPr>
        <w:t>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</w:t>
      </w:r>
      <w:r w:rsidR="00124E0E">
        <w:rPr>
          <w:rFonts w:ascii="Arial" w:hAnsi="Arial" w:cs="Arial"/>
          <w:sz w:val="22"/>
          <w:szCs w:val="22"/>
        </w:rPr>
        <w:t>όλια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124E0E">
        <w:rPr>
          <w:rFonts w:ascii="Arial" w:hAnsi="Arial" w:cs="Arial"/>
          <w:sz w:val="22"/>
          <w:szCs w:val="22"/>
        </w:rPr>
        <w:t>Δήμου Ιωάννη</w:t>
      </w:r>
    </w:p>
    <w:p w:rsidR="00975556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124E0E">
        <w:rPr>
          <w:rFonts w:ascii="Arial" w:hAnsi="Arial" w:cs="Arial"/>
          <w:sz w:val="22"/>
          <w:szCs w:val="22"/>
        </w:rPr>
        <w:t>Σαγιάννη  Μιχαήλ</w:t>
      </w:r>
    </w:p>
    <w:p w:rsidR="002C0838" w:rsidRPr="007D7203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A67C7E">
        <w:rPr>
          <w:rFonts w:ascii="Arial" w:hAnsi="Arial" w:cs="Arial"/>
          <w:b/>
          <w:sz w:val="22"/>
          <w:szCs w:val="22"/>
        </w:rPr>
        <w:t>Καλείται</w:t>
      </w:r>
      <w:r w:rsidR="002C0838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>
        <w:rPr>
          <w:rFonts w:ascii="Arial" w:hAnsi="Arial" w:cs="Arial"/>
          <w:sz w:val="22"/>
          <w:szCs w:val="22"/>
        </w:rPr>
        <w:t xml:space="preserve">, δυνάμει της 6/2024 </w:t>
      </w:r>
      <w:r w:rsidR="00A67C7E">
        <w:rPr>
          <w:rFonts w:ascii="Arial" w:hAnsi="Arial" w:cs="Arial"/>
          <w:sz w:val="22"/>
          <w:szCs w:val="22"/>
        </w:rPr>
        <w:t xml:space="preserve"> </w:t>
      </w:r>
      <w:r w:rsidR="002C0838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7343E">
        <w:rPr>
          <w:rFonts w:ascii="Arial" w:hAnsi="Arial" w:cs="Arial"/>
          <w:sz w:val="22"/>
          <w:szCs w:val="22"/>
        </w:rPr>
        <w:t xml:space="preserve">Με την παρούσα σας </w:t>
      </w:r>
      <w:r w:rsidR="0076045F" w:rsidRPr="00B7343E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>
        <w:rPr>
          <w:rFonts w:ascii="Arial" w:hAnsi="Arial" w:cs="Arial"/>
          <w:sz w:val="22"/>
          <w:szCs w:val="22"/>
        </w:rPr>
        <w:t>Δημοτικής Επιτροπής</w:t>
      </w:r>
      <w:r w:rsidR="0076045F" w:rsidRPr="00B7343E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C13A86">
        <w:rPr>
          <w:rFonts w:ascii="Arial" w:hAnsi="Arial" w:cs="Arial"/>
          <w:sz w:val="22"/>
          <w:szCs w:val="22"/>
        </w:rPr>
        <w:t>23</w:t>
      </w:r>
      <w:r w:rsidR="000441A7" w:rsidRPr="00B7343E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B7343E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</w:t>
      </w:r>
      <w:r w:rsidR="00124E0E">
        <w:rPr>
          <w:rFonts w:ascii="Arial" w:hAnsi="Arial" w:cs="Arial"/>
          <w:sz w:val="22"/>
          <w:szCs w:val="22"/>
        </w:rPr>
        <w:t>Ιανουαρίου</w:t>
      </w:r>
      <w:r w:rsidR="006F5F62" w:rsidRPr="00B7343E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 , ημέρα </w:t>
      </w:r>
      <w:r w:rsidR="00C64F7A" w:rsidRPr="00B7343E">
        <w:rPr>
          <w:rFonts w:ascii="Arial" w:hAnsi="Arial" w:cs="Arial"/>
          <w:sz w:val="22"/>
          <w:szCs w:val="22"/>
        </w:rPr>
        <w:t xml:space="preserve"> </w:t>
      </w:r>
      <w:r w:rsidR="00267F9F">
        <w:rPr>
          <w:rFonts w:ascii="Arial" w:hAnsi="Arial" w:cs="Arial"/>
          <w:sz w:val="22"/>
          <w:szCs w:val="22"/>
        </w:rPr>
        <w:t xml:space="preserve"> </w:t>
      </w:r>
      <w:r w:rsidR="00F56351">
        <w:rPr>
          <w:rFonts w:ascii="Arial" w:hAnsi="Arial" w:cs="Arial"/>
          <w:sz w:val="22"/>
          <w:szCs w:val="22"/>
        </w:rPr>
        <w:t>Τρίτη</w:t>
      </w:r>
      <w:r w:rsidR="00267F9F">
        <w:rPr>
          <w:rFonts w:ascii="Arial" w:hAnsi="Arial" w:cs="Arial"/>
          <w:sz w:val="22"/>
          <w:szCs w:val="22"/>
        </w:rPr>
        <w:t xml:space="preserve"> </w:t>
      </w:r>
      <w:r w:rsidR="00314A73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και  ώρα  1</w:t>
      </w:r>
      <w:r w:rsidR="00AD21E1">
        <w:rPr>
          <w:rFonts w:ascii="Arial" w:hAnsi="Arial" w:cs="Arial"/>
          <w:sz w:val="22"/>
          <w:szCs w:val="22"/>
        </w:rPr>
        <w:t>4</w:t>
      </w:r>
      <w:r w:rsidRPr="00B7343E"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 w:rsidRPr="00B7343E">
        <w:rPr>
          <w:rFonts w:ascii="Arial" w:hAnsi="Arial" w:cs="Arial"/>
          <w:sz w:val="22"/>
          <w:szCs w:val="22"/>
        </w:rPr>
        <w:t>Λεβαδέων</w:t>
      </w:r>
      <w:proofErr w:type="spellEnd"/>
      <w:r w:rsidRPr="00B7343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B7343E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 xml:space="preserve">       α) Τ</w:t>
      </w:r>
      <w:r w:rsidR="00124E0E">
        <w:rPr>
          <w:rFonts w:ascii="Arial" w:hAnsi="Arial" w:cs="Arial"/>
          <w:sz w:val="22"/>
          <w:szCs w:val="22"/>
        </w:rPr>
        <w:t>ων  διατάξεων τ</w:t>
      </w:r>
      <w:r w:rsidRPr="00B7343E">
        <w:rPr>
          <w:rFonts w:ascii="Arial" w:hAnsi="Arial" w:cs="Arial"/>
          <w:sz w:val="22"/>
          <w:szCs w:val="22"/>
        </w:rPr>
        <w:t>ου άρθρου 7</w:t>
      </w:r>
      <w:r w:rsidR="00124E0E">
        <w:rPr>
          <w:rFonts w:ascii="Arial" w:hAnsi="Arial" w:cs="Arial"/>
          <w:sz w:val="22"/>
          <w:szCs w:val="22"/>
        </w:rPr>
        <w:t>5</w:t>
      </w:r>
      <w:r w:rsidRPr="00B7343E">
        <w:rPr>
          <w:rFonts w:ascii="Arial" w:hAnsi="Arial" w:cs="Arial"/>
          <w:sz w:val="22"/>
          <w:szCs w:val="22"/>
        </w:rPr>
        <w:t xml:space="preserve"> του Ν. </w:t>
      </w:r>
      <w:r w:rsidR="00124E0E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B7343E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>
        <w:rPr>
          <w:rFonts w:ascii="Arial" w:hAnsi="Arial" w:cs="Arial"/>
          <w:sz w:val="22"/>
          <w:szCs w:val="22"/>
        </w:rPr>
        <w:t>74</w:t>
      </w:r>
      <w:r w:rsidR="00F51FD5" w:rsidRPr="00F51FD5">
        <w:rPr>
          <w:rFonts w:ascii="Arial" w:hAnsi="Arial" w:cs="Arial"/>
          <w:sz w:val="22"/>
          <w:szCs w:val="22"/>
          <w:vertAlign w:val="superscript"/>
        </w:rPr>
        <w:t>Α</w:t>
      </w:r>
      <w:r w:rsidR="00F51FD5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BA44F0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1328D" w:rsidRPr="008E3939" w:rsidRDefault="0011328D" w:rsidP="0011328D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4E67ED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4E67ED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4E67E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211FB" w:rsidRDefault="007672D8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 xml:space="preserve">Ανάθεση </w:t>
      </w:r>
      <w:r w:rsidR="006C27E4">
        <w:rPr>
          <w:rFonts w:ascii="Arial" w:hAnsi="Arial" w:cs="Arial"/>
          <w:sz w:val="22"/>
          <w:szCs w:val="22"/>
        </w:rPr>
        <w:t xml:space="preserve">Χειρισμού μεμονωμένης δικαστικής υπόθεσης σε δικηγόρους εκτός των υπηρετούντων στο Δήμο με πάγια αντιμισθία  , λόγω της απαιτούμενης εξειδικευμένης γνώσης - </w:t>
      </w:r>
      <w:proofErr w:type="spellStart"/>
      <w:r w:rsidR="006C27E4">
        <w:rPr>
          <w:rFonts w:ascii="Arial" w:hAnsi="Arial" w:cs="Arial"/>
          <w:sz w:val="22"/>
          <w:szCs w:val="22"/>
        </w:rPr>
        <w:t>΄Ασκηση</w:t>
      </w:r>
      <w:proofErr w:type="spellEnd"/>
      <w:r w:rsidR="006C27E4">
        <w:rPr>
          <w:rFonts w:ascii="Arial" w:hAnsi="Arial" w:cs="Arial"/>
          <w:sz w:val="22"/>
          <w:szCs w:val="22"/>
        </w:rPr>
        <w:t xml:space="preserve"> αίτησης ακύρωσης ενώπιον του </w:t>
      </w:r>
      <w:proofErr w:type="spellStart"/>
      <w:r w:rsidR="006C27E4">
        <w:rPr>
          <w:rFonts w:ascii="Arial" w:hAnsi="Arial" w:cs="Arial"/>
          <w:sz w:val="22"/>
          <w:szCs w:val="22"/>
        </w:rPr>
        <w:t>ΣτΕ</w:t>
      </w:r>
      <w:proofErr w:type="spellEnd"/>
      <w:r w:rsidR="006C27E4">
        <w:rPr>
          <w:rFonts w:ascii="Arial" w:hAnsi="Arial" w:cs="Arial"/>
          <w:sz w:val="22"/>
          <w:szCs w:val="22"/>
        </w:rPr>
        <w:t xml:space="preserve">  κατά των </w:t>
      </w:r>
      <w:proofErr w:type="spellStart"/>
      <w:r w:rsidR="006C27E4">
        <w:rPr>
          <w:rFonts w:ascii="Arial" w:hAnsi="Arial" w:cs="Arial"/>
          <w:sz w:val="22"/>
          <w:szCs w:val="22"/>
        </w:rPr>
        <w:t>υπ΄αριθμ</w:t>
      </w:r>
      <w:proofErr w:type="spellEnd"/>
      <w:r w:rsidR="006C27E4">
        <w:rPr>
          <w:rFonts w:ascii="Arial" w:hAnsi="Arial" w:cs="Arial"/>
          <w:sz w:val="22"/>
          <w:szCs w:val="22"/>
        </w:rPr>
        <w:t xml:space="preserve">. 108159/15.12.2023 και 108153/15.12.2023 Αποφάσεων του Αναπληρωτή Εσωτερικών - </w:t>
      </w:r>
      <w:proofErr w:type="spellStart"/>
      <w:r w:rsidR="006C27E4">
        <w:rPr>
          <w:rFonts w:ascii="Arial" w:hAnsi="Arial" w:cs="Arial"/>
          <w:sz w:val="22"/>
          <w:szCs w:val="22"/>
        </w:rPr>
        <w:t>΄Ασκηση</w:t>
      </w:r>
      <w:proofErr w:type="spellEnd"/>
      <w:r w:rsidR="006C27E4">
        <w:rPr>
          <w:rFonts w:ascii="Arial" w:hAnsi="Arial" w:cs="Arial"/>
          <w:sz w:val="22"/>
          <w:szCs w:val="22"/>
        </w:rPr>
        <w:t xml:space="preserve"> αίτησης αναστολής εκτελέσεως ενώπιον του ως άνω Δικαστηρίου και λήψεως προσωρινής διαταγής.</w:t>
      </w:r>
    </w:p>
    <w:p w:rsidR="006C27E4" w:rsidRDefault="006C27E4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μεταφοράς στο Δήμο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των ταμειακών υπολοίπων τραπεζικών λογαριασμών της </w:t>
      </w:r>
      <w:proofErr w:type="spellStart"/>
      <w:r>
        <w:rPr>
          <w:rFonts w:ascii="Arial" w:hAnsi="Arial" w:cs="Arial"/>
          <w:sz w:val="22"/>
          <w:szCs w:val="22"/>
        </w:rPr>
        <w:t>λυθείσας</w:t>
      </w:r>
      <w:proofErr w:type="spellEnd"/>
      <w:r>
        <w:rPr>
          <w:rFonts w:ascii="Arial" w:hAnsi="Arial" w:cs="Arial"/>
          <w:sz w:val="22"/>
          <w:szCs w:val="22"/>
        </w:rPr>
        <w:t xml:space="preserve"> κοινωφελούς επιχείρησης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(Κ.Ε.Δ.Η.Λ.) , καθώς και το κλείσιμο αυτών των τραπεζικών </w:t>
      </w:r>
      <w:proofErr w:type="spellStart"/>
      <w:r>
        <w:rPr>
          <w:rFonts w:ascii="Arial" w:hAnsi="Arial" w:cs="Arial"/>
          <w:sz w:val="22"/>
          <w:szCs w:val="22"/>
        </w:rPr>
        <w:t>λογαρισμών</w:t>
      </w:r>
      <w:proofErr w:type="spellEnd"/>
      <w:r>
        <w:rPr>
          <w:rFonts w:ascii="Arial" w:hAnsi="Arial" w:cs="Arial"/>
          <w:sz w:val="22"/>
          <w:szCs w:val="22"/>
        </w:rPr>
        <w:t xml:space="preserve"> (Α29 ν. 5056/23)</w:t>
      </w:r>
    </w:p>
    <w:p w:rsidR="00EC581B" w:rsidRPr="00F765B3" w:rsidRDefault="00EC581B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765B3">
        <w:rPr>
          <w:rFonts w:ascii="Arial" w:hAnsi="Arial" w:cs="Arial"/>
          <w:sz w:val="22"/>
          <w:szCs w:val="22"/>
        </w:rPr>
        <w:t>΄Εγκριση</w:t>
      </w:r>
      <w:proofErr w:type="spellEnd"/>
      <w:r w:rsidRPr="00F765B3">
        <w:rPr>
          <w:rFonts w:ascii="Arial" w:hAnsi="Arial" w:cs="Arial"/>
          <w:sz w:val="22"/>
          <w:szCs w:val="22"/>
        </w:rPr>
        <w:t xml:space="preserve">  1</w:t>
      </w:r>
      <w:r w:rsidRPr="00F765B3">
        <w:rPr>
          <w:rFonts w:ascii="Arial" w:hAnsi="Arial" w:cs="Arial"/>
          <w:sz w:val="22"/>
          <w:szCs w:val="22"/>
          <w:vertAlign w:val="superscript"/>
        </w:rPr>
        <w:t xml:space="preserve">ου </w:t>
      </w:r>
      <w:r w:rsidRPr="00F765B3">
        <w:rPr>
          <w:rFonts w:ascii="Arial" w:hAnsi="Arial" w:cs="Arial"/>
          <w:sz w:val="22"/>
          <w:szCs w:val="22"/>
        </w:rPr>
        <w:t xml:space="preserve"> Πρακτικού αξιολόγησης δικαιολογητικών &amp; τεχνικών προσφορών </w:t>
      </w:r>
      <w:r w:rsidR="00C22F23">
        <w:rPr>
          <w:rFonts w:ascii="Arial" w:hAnsi="Arial" w:cs="Arial"/>
          <w:sz w:val="22"/>
          <w:szCs w:val="22"/>
        </w:rPr>
        <w:t xml:space="preserve">του διαγωνισμού </w:t>
      </w:r>
      <w:r w:rsidRPr="00F765B3">
        <w:rPr>
          <w:rFonts w:ascii="Arial" w:hAnsi="Arial" w:cs="Arial"/>
          <w:sz w:val="22"/>
          <w:szCs w:val="22"/>
        </w:rPr>
        <w:t>για την «ΕΝΕΡΓΕΙΑΚΗ ΑΝΑΒΑΘΜΙΣΗ ΚΑΙ ΕΚΣΥΓΧΡΟΝΙΣΜΟΣ ΥΠΟΔΟΜΩΝ ΕΓΓΕΙΩΝ ΒΕΛΤΙΩΣΕΩΝ ΤΟΥ ΔΗΜΟΥ ΛΕΒΑΔΕΩΝ».</w:t>
      </w:r>
    </w:p>
    <w:p w:rsidR="00C22F23" w:rsidRDefault="00C22F23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C22F23">
        <w:rPr>
          <w:rFonts w:ascii="Arial" w:hAnsi="Arial" w:cs="Arial"/>
          <w:sz w:val="22"/>
          <w:szCs w:val="22"/>
        </w:rPr>
        <w:t>΄Εγκριση</w:t>
      </w:r>
      <w:proofErr w:type="spellEnd"/>
      <w:r w:rsidRPr="00C22F23">
        <w:rPr>
          <w:rFonts w:ascii="Arial" w:hAnsi="Arial" w:cs="Arial"/>
          <w:sz w:val="22"/>
          <w:szCs w:val="22"/>
        </w:rPr>
        <w:t xml:space="preserve"> 2</w:t>
      </w:r>
      <w:r w:rsidRPr="00C22F23">
        <w:rPr>
          <w:rFonts w:ascii="Arial" w:hAnsi="Arial" w:cs="Arial"/>
          <w:sz w:val="22"/>
          <w:szCs w:val="22"/>
          <w:vertAlign w:val="superscript"/>
        </w:rPr>
        <w:t>ου</w:t>
      </w:r>
      <w:r w:rsidRPr="00C22F23">
        <w:rPr>
          <w:rFonts w:ascii="Arial" w:hAnsi="Arial" w:cs="Arial"/>
          <w:sz w:val="22"/>
          <w:szCs w:val="22"/>
        </w:rPr>
        <w:t xml:space="preserve"> πρακτικού αξιολόγησης οικονομικών </w:t>
      </w:r>
      <w:r>
        <w:rPr>
          <w:rFonts w:ascii="Arial" w:hAnsi="Arial" w:cs="Arial"/>
          <w:sz w:val="22"/>
          <w:szCs w:val="22"/>
        </w:rPr>
        <w:t>προσφορών του διαγωνισμού για την «ΠΡΟΜΗΘΕΙΑ ΗΛΕΚΤΡΙΚΩΝ ΟΧΗΜΑΤΩΝ ΤΟΥ ΔΗΜΟΥ ΛΕΒΑΔΕΩΝ».</w:t>
      </w:r>
    </w:p>
    <w:p w:rsidR="00B80801" w:rsidRDefault="00B80801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ανοικτού διαγωνισμού άνω των ορίων και καθορισμός των όρων διακήρυξης με τίτλο : «Εργασίες συντήρησης και επισκευής (συμπεριλαμβανομένων των ανταλλακτικών) και προμήθεια ελαστικών των οχημάτων και μηχανημάτων έργων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για δύο έτη» , ενδεικτικού προϋπολογισμού 708.360,00 ευρώ χωρίς Φ.Π.Α. που διαμορφώνεται σε 878.366,40 ευρώ με Φ.Π.Α. 24%.</w:t>
      </w:r>
    </w:p>
    <w:p w:rsidR="00F70AF6" w:rsidRPr="00C22F23" w:rsidRDefault="00B5119C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22F23">
        <w:rPr>
          <w:rFonts w:ascii="Arial" w:hAnsi="Arial" w:cs="Arial"/>
          <w:sz w:val="22"/>
          <w:szCs w:val="22"/>
        </w:rPr>
        <w:t xml:space="preserve">Γνωμοδότηση για </w:t>
      </w:r>
      <w:r w:rsidR="00F70AF6" w:rsidRPr="00C22F23">
        <w:rPr>
          <w:rFonts w:ascii="Arial" w:hAnsi="Arial" w:cs="Arial"/>
          <w:sz w:val="22"/>
          <w:szCs w:val="22"/>
        </w:rPr>
        <w:t xml:space="preserve"> τροποποίηση ρυμοτομικού σχεδίου Λιβαδειάς ιδιοκτησίας Ελένης συζ. Κων/νου Ιωάννου που βρίσκεται στο Χ.Π. 397 &amp; ΟΤ 396 , σε συμμόρφωση της </w:t>
      </w:r>
      <w:proofErr w:type="spellStart"/>
      <w:r w:rsidR="00F70AF6" w:rsidRPr="00C22F23">
        <w:rPr>
          <w:rFonts w:ascii="Arial" w:hAnsi="Arial" w:cs="Arial"/>
          <w:sz w:val="22"/>
          <w:szCs w:val="22"/>
        </w:rPr>
        <w:t>υπ΄αριθ</w:t>
      </w:r>
      <w:proofErr w:type="spellEnd"/>
      <w:r w:rsidR="00F70AF6" w:rsidRPr="00C22F23">
        <w:rPr>
          <w:rFonts w:ascii="Arial" w:hAnsi="Arial" w:cs="Arial"/>
          <w:sz w:val="22"/>
          <w:szCs w:val="22"/>
        </w:rPr>
        <w:t xml:space="preserve">. 167/2008 Απόφασης του Διοικητικού Πρωτοδικείου Λιβαδειάς </w:t>
      </w:r>
      <w:proofErr w:type="spellStart"/>
      <w:r w:rsidR="00F70AF6" w:rsidRPr="00C22F2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F70AF6" w:rsidRPr="00C22F23">
        <w:rPr>
          <w:rFonts w:ascii="Arial" w:hAnsi="Arial" w:cs="Arial"/>
          <w:sz w:val="22"/>
          <w:szCs w:val="22"/>
        </w:rPr>
        <w:t xml:space="preserve"> των άρθρων 88 του Ν. 4759/2020</w:t>
      </w:r>
      <w:r w:rsidR="0090045F" w:rsidRPr="00C22F23">
        <w:rPr>
          <w:rFonts w:ascii="Arial" w:hAnsi="Arial" w:cs="Arial"/>
          <w:sz w:val="22"/>
          <w:szCs w:val="22"/>
        </w:rPr>
        <w:t xml:space="preserve"> (45-2023 απόφαση της Κοινότητας Λιβαδειάς)</w:t>
      </w:r>
      <w:r w:rsidR="00F70AF6" w:rsidRPr="00C22F23">
        <w:rPr>
          <w:rFonts w:ascii="Arial" w:hAnsi="Arial" w:cs="Arial"/>
          <w:sz w:val="22"/>
          <w:szCs w:val="22"/>
        </w:rPr>
        <w:t>.</w:t>
      </w:r>
    </w:p>
    <w:p w:rsidR="00F70AF6" w:rsidRPr="00F765B3" w:rsidRDefault="00B5119C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 xml:space="preserve">Γνωμοδότηση για </w:t>
      </w:r>
      <w:r w:rsidR="00F70AF6" w:rsidRPr="00F765B3">
        <w:rPr>
          <w:rFonts w:ascii="Arial" w:hAnsi="Arial" w:cs="Arial"/>
          <w:sz w:val="22"/>
          <w:szCs w:val="22"/>
        </w:rPr>
        <w:t xml:space="preserve"> τροποποίηση</w:t>
      </w:r>
      <w:r w:rsidRPr="00F765B3">
        <w:rPr>
          <w:rFonts w:ascii="Arial" w:hAnsi="Arial" w:cs="Arial"/>
          <w:sz w:val="22"/>
          <w:szCs w:val="22"/>
        </w:rPr>
        <w:t xml:space="preserve"> </w:t>
      </w:r>
      <w:r w:rsidR="00F70AF6" w:rsidRPr="00F765B3">
        <w:rPr>
          <w:rFonts w:ascii="Arial" w:hAnsi="Arial" w:cs="Arial"/>
          <w:sz w:val="22"/>
          <w:szCs w:val="22"/>
        </w:rPr>
        <w:t xml:space="preserve"> ρυμοτομικού σχεδίου Λιβαδειάς ιδιοκτησιών Ειρ. Πανταζή , </w:t>
      </w:r>
      <w:proofErr w:type="spellStart"/>
      <w:r w:rsidR="00F70AF6" w:rsidRPr="00F765B3">
        <w:rPr>
          <w:rFonts w:ascii="Arial" w:hAnsi="Arial" w:cs="Arial"/>
          <w:sz w:val="22"/>
          <w:szCs w:val="22"/>
        </w:rPr>
        <w:t>Αγγελ</w:t>
      </w:r>
      <w:proofErr w:type="spellEnd"/>
      <w:r w:rsidR="00F70AF6" w:rsidRPr="00F765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70AF6" w:rsidRPr="00F765B3">
        <w:rPr>
          <w:rFonts w:ascii="Arial" w:hAnsi="Arial" w:cs="Arial"/>
          <w:sz w:val="22"/>
          <w:szCs w:val="22"/>
        </w:rPr>
        <w:t>Κόντου</w:t>
      </w:r>
      <w:proofErr w:type="spellEnd"/>
      <w:r w:rsidR="00F70AF6" w:rsidRPr="00F765B3">
        <w:rPr>
          <w:rFonts w:ascii="Arial" w:hAnsi="Arial" w:cs="Arial"/>
          <w:sz w:val="22"/>
          <w:szCs w:val="22"/>
        </w:rPr>
        <w:t xml:space="preserve"> &amp; Βασιλικής Π. </w:t>
      </w:r>
      <w:proofErr w:type="spellStart"/>
      <w:r w:rsidR="00F70AF6" w:rsidRPr="00F765B3">
        <w:rPr>
          <w:rFonts w:ascii="Arial" w:hAnsi="Arial" w:cs="Arial"/>
          <w:sz w:val="22"/>
          <w:szCs w:val="22"/>
        </w:rPr>
        <w:t>Καρκάνα</w:t>
      </w:r>
      <w:proofErr w:type="spellEnd"/>
      <w:r w:rsidR="00F70AF6" w:rsidRPr="00F765B3">
        <w:rPr>
          <w:rFonts w:ascii="Arial" w:hAnsi="Arial" w:cs="Arial"/>
          <w:sz w:val="22"/>
          <w:szCs w:val="22"/>
        </w:rPr>
        <w:t xml:space="preserve">  που βρίσκεται στο Χ.Π. 569 , χώρου προβλεπόμενου για κοινόχρηστο χώρο – πρασίνου λόγω αυτοδίκαιης απαλλοτρίωσης </w:t>
      </w:r>
      <w:proofErr w:type="spellStart"/>
      <w:r w:rsidR="00F70AF6" w:rsidRPr="00F765B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F70AF6" w:rsidRPr="00F765B3">
        <w:rPr>
          <w:rFonts w:ascii="Arial" w:hAnsi="Arial" w:cs="Arial"/>
          <w:sz w:val="22"/>
          <w:szCs w:val="22"/>
        </w:rPr>
        <w:t xml:space="preserve">  των άρθρων 88 του Ν. 4759/2020</w:t>
      </w:r>
      <w:r w:rsidR="0090045F" w:rsidRPr="00F765B3">
        <w:rPr>
          <w:rFonts w:ascii="Arial" w:hAnsi="Arial" w:cs="Arial"/>
          <w:sz w:val="22"/>
          <w:szCs w:val="22"/>
        </w:rPr>
        <w:t xml:space="preserve"> (46-2023 απόφαση της Κοινότητας Λιβαδειάς).</w:t>
      </w:r>
    </w:p>
    <w:p w:rsidR="0090045F" w:rsidRPr="00F765B3" w:rsidRDefault="00B5119C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 xml:space="preserve">Γνωμοδότηση  για </w:t>
      </w:r>
      <w:r w:rsidR="0090045F" w:rsidRPr="00F765B3">
        <w:rPr>
          <w:rFonts w:ascii="Arial" w:hAnsi="Arial" w:cs="Arial"/>
          <w:sz w:val="22"/>
          <w:szCs w:val="22"/>
        </w:rPr>
        <w:t xml:space="preserve"> τροποποίηση</w:t>
      </w:r>
      <w:r w:rsidRPr="00F765B3">
        <w:rPr>
          <w:rFonts w:ascii="Arial" w:hAnsi="Arial" w:cs="Arial"/>
          <w:sz w:val="22"/>
          <w:szCs w:val="22"/>
        </w:rPr>
        <w:t xml:space="preserve"> </w:t>
      </w:r>
      <w:r w:rsidR="0090045F" w:rsidRPr="00F765B3">
        <w:rPr>
          <w:rFonts w:ascii="Arial" w:hAnsi="Arial" w:cs="Arial"/>
          <w:sz w:val="22"/>
          <w:szCs w:val="22"/>
        </w:rPr>
        <w:t xml:space="preserve"> ρυμοτομικού σχεδίου Λιβαδειάς ιδιοκτησ</w:t>
      </w:r>
      <w:r w:rsidR="00B31106" w:rsidRPr="00F765B3">
        <w:rPr>
          <w:rFonts w:ascii="Arial" w:hAnsi="Arial" w:cs="Arial"/>
          <w:sz w:val="22"/>
          <w:szCs w:val="22"/>
        </w:rPr>
        <w:t xml:space="preserve">ίας Εθνικής Τράπεζας της Ελλάδος Α.Ε. που βρίσκεται στην πινακίδα 9Ν σε χώρο προβλεπόμενο για ανέγερση Εκκλησίας , λόγω δεκαπενταετίας από την έγκριση του ρυμοτομικού σχεδίου Λιβαδειάς </w:t>
      </w:r>
      <w:r w:rsidR="0090045F" w:rsidRPr="00F76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45F" w:rsidRPr="00F765B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0045F" w:rsidRPr="00F765B3">
        <w:rPr>
          <w:rFonts w:ascii="Arial" w:hAnsi="Arial" w:cs="Arial"/>
          <w:sz w:val="22"/>
          <w:szCs w:val="22"/>
        </w:rPr>
        <w:t xml:space="preserve">  των άρθρων 88 του Ν. 4759/2020 (47-2023 απόφαση της Κοινότητας Λιβαδειάς).</w:t>
      </w:r>
      <w:r w:rsidR="001E1636" w:rsidRPr="00F765B3">
        <w:rPr>
          <w:rFonts w:ascii="Arial" w:hAnsi="Arial" w:cs="Arial"/>
          <w:sz w:val="22"/>
          <w:szCs w:val="22"/>
        </w:rPr>
        <w:t xml:space="preserve"> </w:t>
      </w:r>
    </w:p>
    <w:p w:rsidR="001E1636" w:rsidRPr="00F765B3" w:rsidRDefault="00B5119C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 xml:space="preserve">Γνωμοδότηση </w:t>
      </w:r>
      <w:r w:rsidR="001E1636" w:rsidRPr="00F765B3">
        <w:rPr>
          <w:rFonts w:ascii="Arial" w:hAnsi="Arial" w:cs="Arial"/>
          <w:sz w:val="22"/>
          <w:szCs w:val="22"/>
        </w:rPr>
        <w:t xml:space="preserve"> επί της Μελέτης Περιβαλλοντικών Επιπτώσεων (Μ.Π.Ε.) του έργου : «ΦΩΤΟΒΟΛΤΑΪΚΟΣ ΣΤΑΘΜΟΣ ΠΑΡΑΓΩΓΗΣ ΕΝΕΡΓΕΙΑΣ ΙΣΧΥΟΣ 74,85253 </w:t>
      </w:r>
      <w:r w:rsidR="001E1636" w:rsidRPr="00F765B3">
        <w:rPr>
          <w:rFonts w:ascii="Arial" w:hAnsi="Arial" w:cs="Arial"/>
          <w:sz w:val="22"/>
          <w:szCs w:val="22"/>
          <w:lang w:val="en-US"/>
        </w:rPr>
        <w:t>MW</w:t>
      </w:r>
      <w:r w:rsidR="001E1636" w:rsidRPr="00F765B3">
        <w:rPr>
          <w:rFonts w:ascii="Arial" w:hAnsi="Arial" w:cs="Arial"/>
          <w:sz w:val="22"/>
          <w:szCs w:val="22"/>
        </w:rPr>
        <w:t xml:space="preserve"> ΣΤΗΝ ΘΕΣΗ </w:t>
      </w:r>
      <w:proofErr w:type="spellStart"/>
      <w:r w:rsidR="001E1636" w:rsidRPr="00F765B3">
        <w:rPr>
          <w:rFonts w:ascii="Arial" w:hAnsi="Arial" w:cs="Arial"/>
          <w:sz w:val="22"/>
          <w:szCs w:val="22"/>
        </w:rPr>
        <w:t>΄΄ΦΑΣΑΣ΄΄</w:t>
      </w:r>
      <w:proofErr w:type="spellEnd"/>
      <w:r w:rsidR="001E1636" w:rsidRPr="00F765B3">
        <w:rPr>
          <w:rFonts w:ascii="Arial" w:hAnsi="Arial" w:cs="Arial"/>
          <w:sz w:val="22"/>
          <w:szCs w:val="22"/>
        </w:rPr>
        <w:t xml:space="preserve"> ΤΗΣ Δ.Ε. ΛΙΒΑΔΕΙΑΣ ΤΟΥ ΔΗΜΟΥ ΛΕΒΑΔΕΩΝ , ΤΗΣ Π.Ε. ΒΟΙΩΤΙΑΣ ,ΤΗΣ ΕΤΑΙΡΙΑΣ </w:t>
      </w:r>
      <w:proofErr w:type="spellStart"/>
      <w:r w:rsidR="001E1636" w:rsidRPr="00F765B3">
        <w:rPr>
          <w:rFonts w:ascii="Arial" w:hAnsi="Arial" w:cs="Arial"/>
          <w:sz w:val="22"/>
          <w:szCs w:val="22"/>
        </w:rPr>
        <w:t>΄΄ΤΕΡΝΑ</w:t>
      </w:r>
      <w:proofErr w:type="spellEnd"/>
      <w:r w:rsidR="001E1636" w:rsidRPr="00F765B3">
        <w:rPr>
          <w:rFonts w:ascii="Arial" w:hAnsi="Arial" w:cs="Arial"/>
          <w:sz w:val="22"/>
          <w:szCs w:val="22"/>
        </w:rPr>
        <w:t xml:space="preserve"> ΕΝΕΡΓΕΙΑΚΗ Α.Β.Ε.Τ.Ε.΄΄ (57-2023 απόφαση της Κοινότητας Λιβαδειάς).</w:t>
      </w:r>
    </w:p>
    <w:p w:rsidR="001E1636" w:rsidRPr="00F765B3" w:rsidRDefault="001E1636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>Λ</w:t>
      </w:r>
      <w:r w:rsidR="00314A73" w:rsidRPr="00F765B3">
        <w:rPr>
          <w:rFonts w:ascii="Arial" w:hAnsi="Arial" w:cs="Arial"/>
          <w:sz w:val="22"/>
          <w:szCs w:val="22"/>
        </w:rPr>
        <w:t>ή</w:t>
      </w:r>
      <w:r w:rsidRPr="00F765B3">
        <w:rPr>
          <w:rFonts w:ascii="Arial" w:hAnsi="Arial" w:cs="Arial"/>
          <w:sz w:val="22"/>
          <w:szCs w:val="22"/>
        </w:rPr>
        <w:t xml:space="preserve">ψη απόφασης επί αιτήματος </w:t>
      </w:r>
      <w:proofErr w:type="spellStart"/>
      <w:r w:rsidRPr="00F765B3">
        <w:rPr>
          <w:rFonts w:ascii="Arial" w:hAnsi="Arial" w:cs="Arial"/>
          <w:sz w:val="22"/>
          <w:szCs w:val="22"/>
        </w:rPr>
        <w:t>Μπούτσικα</w:t>
      </w:r>
      <w:proofErr w:type="spellEnd"/>
      <w:r w:rsidRPr="00F765B3">
        <w:rPr>
          <w:rFonts w:ascii="Arial" w:hAnsi="Arial" w:cs="Arial"/>
          <w:sz w:val="22"/>
          <w:szCs w:val="22"/>
        </w:rPr>
        <w:t xml:space="preserve"> Σπυρίδωνα για τοποθέτηση σήμανσης επί της γκαραζόπορτας και του πεζοδρομίου επί της οδού Σοφοκλέους 41 (58-2023 απόφαση της Κοινότητας Λιβαδειάς).</w:t>
      </w:r>
    </w:p>
    <w:p w:rsidR="0054356A" w:rsidRPr="00F765B3" w:rsidRDefault="0054356A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>Λήψη απόφασης επί αιτήματος πολίτη για οριοθέτηση θέσης στάσης στάθμευσης οχήματος επί της οδού Πίνδου 10 προς εξυπηρέτηση ατόμου ΑΜΕΑ (59-2023 απόφαση της Κοινότητας Λιβαδειάς).</w:t>
      </w:r>
    </w:p>
    <w:p w:rsidR="00F51FD5" w:rsidRPr="00F765B3" w:rsidRDefault="00F51FD5" w:rsidP="00F765B3">
      <w:pPr>
        <w:pStyle w:val="af0"/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</w:rPr>
      </w:pPr>
      <w:r w:rsidRPr="00F765B3">
        <w:rPr>
          <w:rFonts w:ascii="Arial" w:eastAsia="Arial Unicode MS" w:hAnsi="Arial" w:cs="Arial"/>
          <w:sz w:val="22"/>
          <w:szCs w:val="22"/>
        </w:rPr>
        <w:t xml:space="preserve">Έγκριση – Παραλαβή ενδιάμεσου αυτοτελούς τμήματος της  μελέτης </w:t>
      </w:r>
      <w:bookmarkStart w:id="1" w:name="__DdeLink__241_3434796251"/>
      <w:r w:rsidRPr="00F765B3">
        <w:rPr>
          <w:rFonts w:ascii="Arial" w:eastAsia="Arial Unicode MS" w:hAnsi="Arial" w:cs="Arial"/>
          <w:sz w:val="22"/>
          <w:szCs w:val="22"/>
        </w:rPr>
        <w:t xml:space="preserve">με τίτλο : «Εκπόνηση Μελετών και Τευχών Δημοπράτησης για την υλοποίηση Μέτρων και Μέσων Πυροπροστασίας στις Σχολικές Μονάδες του Δήμου </w:t>
      </w:r>
      <w:proofErr w:type="spellStart"/>
      <w:r w:rsidRPr="00F765B3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F765B3">
        <w:rPr>
          <w:rFonts w:ascii="Arial" w:eastAsia="Arial Unicode MS" w:hAnsi="Arial" w:cs="Arial"/>
          <w:sz w:val="22"/>
          <w:szCs w:val="22"/>
        </w:rPr>
        <w:t xml:space="preserve">». </w:t>
      </w:r>
      <w:bookmarkEnd w:id="1"/>
    </w:p>
    <w:p w:rsidR="009C2717" w:rsidRPr="009C2717" w:rsidRDefault="009C2717" w:rsidP="00F765B3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2717">
        <w:rPr>
          <w:rFonts w:ascii="Arial" w:hAnsi="Arial" w:cs="Arial"/>
          <w:sz w:val="22"/>
          <w:szCs w:val="22"/>
        </w:rPr>
        <w:t xml:space="preserve">Έγκριση του 4ου Ανακεφαλαιωτικού - </w:t>
      </w:r>
      <w:proofErr w:type="spellStart"/>
      <w:r w:rsidRPr="009C2717">
        <w:rPr>
          <w:rFonts w:ascii="Arial" w:hAnsi="Arial" w:cs="Arial"/>
          <w:sz w:val="22"/>
          <w:szCs w:val="22"/>
        </w:rPr>
        <w:t>Τακτοποιητικού</w:t>
      </w:r>
      <w:proofErr w:type="spellEnd"/>
      <w:r w:rsidRPr="009C2717">
        <w:rPr>
          <w:rFonts w:ascii="Arial" w:hAnsi="Arial" w:cs="Arial"/>
          <w:sz w:val="22"/>
          <w:szCs w:val="22"/>
        </w:rPr>
        <w:t xml:space="preserve"> Πίνακα Εργασιών του έργου «Ανάπλαση κοινόχρηστων χώρων Τ.Κ. Αγίας Άννας».</w:t>
      </w:r>
    </w:p>
    <w:p w:rsidR="00170A16" w:rsidRPr="00F765B3" w:rsidRDefault="00170A16" w:rsidP="00F765B3">
      <w:pPr>
        <w:pStyle w:val="af0"/>
        <w:numPr>
          <w:ilvl w:val="0"/>
          <w:numId w:val="7"/>
        </w:numPr>
        <w:jc w:val="both"/>
        <w:rPr>
          <w:rFonts w:ascii="Arial" w:hAnsi="Arial" w:cs="Arial"/>
          <w:vanish/>
          <w:sz w:val="22"/>
          <w:szCs w:val="22"/>
          <w:specVanish/>
        </w:rPr>
      </w:pPr>
      <w:proofErr w:type="spellStart"/>
      <w:r w:rsidRPr="00F765B3">
        <w:rPr>
          <w:rFonts w:ascii="Arial" w:hAnsi="Arial" w:cs="Arial"/>
        </w:rPr>
        <w:t>΄</w:t>
      </w:r>
      <w:r w:rsidRPr="00F765B3">
        <w:rPr>
          <w:rFonts w:ascii="Arial" w:hAnsi="Arial" w:cs="Arial"/>
          <w:sz w:val="22"/>
          <w:szCs w:val="22"/>
        </w:rPr>
        <w:t>Εγκριση</w:t>
      </w:r>
      <w:proofErr w:type="spellEnd"/>
      <w:r w:rsidRPr="00F765B3">
        <w:rPr>
          <w:rFonts w:ascii="Arial" w:hAnsi="Arial" w:cs="Arial"/>
          <w:sz w:val="22"/>
          <w:szCs w:val="22"/>
        </w:rPr>
        <w:t xml:space="preserve"> του Πρακτικού Ι</w:t>
      </w:r>
      <w:r w:rsidRPr="00F765B3">
        <w:rPr>
          <w:rFonts w:ascii="Arial" w:hAnsi="Arial" w:cs="Arial"/>
          <w:sz w:val="22"/>
          <w:szCs w:val="22"/>
          <w:lang w:val="en-US"/>
        </w:rPr>
        <w:t>V</w:t>
      </w:r>
      <w:r w:rsidRPr="00F765B3">
        <w:rPr>
          <w:rFonts w:ascii="Arial" w:hAnsi="Arial" w:cs="Arial"/>
          <w:sz w:val="22"/>
          <w:szCs w:val="22"/>
        </w:rPr>
        <w:t xml:space="preserve"> της  </w:t>
      </w:r>
    </w:p>
    <w:p w:rsidR="00170A16" w:rsidRPr="00F765B3" w:rsidRDefault="00170A16" w:rsidP="00F765B3">
      <w:pPr>
        <w:pStyle w:val="af0"/>
        <w:numPr>
          <w:ilvl w:val="0"/>
          <w:numId w:val="7"/>
        </w:numPr>
        <w:rPr>
          <w:rFonts w:ascii="Arial" w:hAnsi="Arial" w:cs="Arial"/>
          <w:vanish/>
          <w:sz w:val="22"/>
          <w:szCs w:val="22"/>
          <w:specVanish/>
        </w:rPr>
      </w:pPr>
      <w:r w:rsidRPr="00F765B3">
        <w:rPr>
          <w:rFonts w:ascii="Arial" w:hAnsi="Arial" w:cs="Arial"/>
          <w:sz w:val="22"/>
          <w:szCs w:val="22"/>
        </w:rPr>
        <w:t>Ηλεκτρονικής Δημοπρασίας της</w:t>
      </w:r>
    </w:p>
    <w:p w:rsidR="00170A16" w:rsidRPr="00F765B3" w:rsidRDefault="00AB4735" w:rsidP="00F765B3">
      <w:pPr>
        <w:pStyle w:val="21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0A16" w:rsidRPr="00170A16">
        <w:rPr>
          <w:rFonts w:ascii="Arial" w:hAnsi="Arial" w:cs="Arial"/>
          <w:sz w:val="22"/>
          <w:szCs w:val="22"/>
        </w:rPr>
        <w:t>29-08-2023 με Α/Α ΕΣΗΔΗΣ 202668 του έργου με τίτλο «</w:t>
      </w:r>
      <w:r w:rsidR="00170A16" w:rsidRPr="00170A16">
        <w:rPr>
          <w:rFonts w:ascii="Arial" w:hAnsi="Arial" w:cs="Arial"/>
          <w:spacing w:val="2"/>
          <w:sz w:val="22"/>
          <w:szCs w:val="22"/>
        </w:rPr>
        <w:t xml:space="preserve">Αντικατάσταση αγωγών γα τον εκσυγχρονισμό της χρήσης νερού άρδευσης </w:t>
      </w:r>
      <w:proofErr w:type="spellStart"/>
      <w:r w:rsidR="00170A16" w:rsidRPr="00170A16">
        <w:rPr>
          <w:rFonts w:ascii="Arial" w:hAnsi="Arial" w:cs="Arial"/>
          <w:spacing w:val="2"/>
          <w:sz w:val="22"/>
          <w:szCs w:val="22"/>
        </w:rPr>
        <w:t>Λαφυστίου</w:t>
      </w:r>
      <w:proofErr w:type="spellEnd"/>
      <w:r w:rsidR="00170A16" w:rsidRPr="00170A16">
        <w:rPr>
          <w:rFonts w:ascii="Arial" w:hAnsi="Arial" w:cs="Arial"/>
          <w:spacing w:val="2"/>
          <w:sz w:val="22"/>
          <w:szCs w:val="22"/>
        </w:rPr>
        <w:t xml:space="preserve"> του Δήμου </w:t>
      </w:r>
      <w:proofErr w:type="spellStart"/>
      <w:r w:rsidR="00170A16" w:rsidRPr="00170A16">
        <w:rPr>
          <w:rFonts w:ascii="Arial" w:hAnsi="Arial" w:cs="Arial"/>
          <w:spacing w:val="2"/>
          <w:sz w:val="22"/>
          <w:szCs w:val="22"/>
        </w:rPr>
        <w:t>Λεβαδέων</w:t>
      </w:r>
      <w:proofErr w:type="spellEnd"/>
      <w:r w:rsidR="00170A16" w:rsidRPr="00170A16">
        <w:rPr>
          <w:rFonts w:ascii="Arial" w:hAnsi="Arial" w:cs="Arial"/>
          <w:spacing w:val="2"/>
          <w:sz w:val="22"/>
          <w:szCs w:val="22"/>
        </w:rPr>
        <w:t>».</w:t>
      </w:r>
      <w:r w:rsidR="00170A16" w:rsidRPr="00170A1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51FD5" w:rsidRPr="00F765B3" w:rsidRDefault="00F64ACB" w:rsidP="00F765B3">
      <w:pPr>
        <w:pStyle w:val="213"/>
        <w:spacing w:line="240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15. </w:t>
      </w:r>
      <w:r w:rsidR="00F51FD5" w:rsidRPr="00F765B3">
        <w:rPr>
          <w:rFonts w:ascii="Arial" w:hAnsi="Arial" w:cs="Arial"/>
          <w:sz w:val="22"/>
          <w:szCs w:val="22"/>
        </w:rPr>
        <w:t>Απαλλαγή του Υπολόγου  Διαχείρισης της Πάγιας Προκαταβολής Οικονομικού έτους 2023.</w:t>
      </w:r>
    </w:p>
    <w:p w:rsidR="00F765B3" w:rsidRDefault="00F64ACB" w:rsidP="00F765B3">
      <w:pPr>
        <w:suppressAutoHyphens w:val="0"/>
        <w:ind w:left="644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16. 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>Διαγραφή βεβαιωμένης οφειλής από κατάλογο (Τ.Α.Π. μη ηλεκτ</w:t>
      </w:r>
      <w:r w:rsidR="00F765B3" w:rsidRPr="00F765B3">
        <w:rPr>
          <w:rFonts w:ascii="Arial" w:hAnsi="Arial" w:cs="Arial"/>
          <w:sz w:val="22"/>
          <w:szCs w:val="22"/>
          <w:lang w:eastAsia="el-GR"/>
        </w:rPr>
        <w:t xml:space="preserve">ροδοτούμενου ακινήτου ετών </w:t>
      </w:r>
    </w:p>
    <w:p w:rsidR="003D2699" w:rsidRDefault="00F765B3" w:rsidP="00F765B3">
      <w:pPr>
        <w:suppressAutoHyphens w:val="0"/>
        <w:ind w:left="644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    </w:t>
      </w:r>
      <w:r w:rsidRPr="00F765B3">
        <w:rPr>
          <w:rFonts w:ascii="Arial" w:hAnsi="Arial" w:cs="Arial"/>
          <w:sz w:val="22"/>
          <w:szCs w:val="22"/>
          <w:lang w:eastAsia="el-GR"/>
        </w:rPr>
        <w:t>2020 ,</w:t>
      </w:r>
      <w:r w:rsidR="00170A16" w:rsidRPr="00F765B3">
        <w:rPr>
          <w:rFonts w:ascii="Arial" w:hAnsi="Arial" w:cs="Arial"/>
          <w:sz w:val="22"/>
          <w:szCs w:val="22"/>
          <w:lang w:eastAsia="el-GR"/>
        </w:rPr>
        <w:t xml:space="preserve">  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>2021 &amp; 2022) του οφειλέτη Β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 Ι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 του Δ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 λόγω λανθασμένου τρόπου</w:t>
      </w:r>
      <w:r w:rsidR="003D2699">
        <w:rPr>
          <w:rFonts w:ascii="Arial" w:hAnsi="Arial" w:cs="Arial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 υπολογισμού </w:t>
      </w:r>
      <w:r w:rsidR="00170A16" w:rsidRPr="00F765B3">
        <w:rPr>
          <w:rFonts w:ascii="Arial" w:hAnsi="Arial" w:cs="Arial"/>
          <w:sz w:val="22"/>
          <w:szCs w:val="22"/>
          <w:lang w:eastAsia="el-GR"/>
        </w:rPr>
        <w:t xml:space="preserve"> 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της </w:t>
      </w:r>
    </w:p>
    <w:p w:rsidR="00161450" w:rsidRPr="00F765B3" w:rsidRDefault="003D2699" w:rsidP="00F765B3">
      <w:pPr>
        <w:suppressAutoHyphens w:val="0"/>
        <w:ind w:left="644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lastRenderedPageBreak/>
        <w:t xml:space="preserve">      </w:t>
      </w:r>
      <w:r w:rsidR="00161450" w:rsidRPr="00F765B3">
        <w:rPr>
          <w:rFonts w:ascii="Arial" w:hAnsi="Arial" w:cs="Arial"/>
          <w:sz w:val="22"/>
          <w:szCs w:val="22"/>
          <w:lang w:eastAsia="el-GR"/>
        </w:rPr>
        <w:t xml:space="preserve">φορολογητέας ύλης. </w:t>
      </w:r>
    </w:p>
    <w:p w:rsidR="00161450" w:rsidRPr="00F765B3" w:rsidRDefault="00161450" w:rsidP="00F765B3">
      <w:pPr>
        <w:pStyle w:val="af0"/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F765B3">
        <w:rPr>
          <w:rFonts w:ascii="Arial" w:hAnsi="Arial" w:cs="Arial"/>
          <w:sz w:val="22"/>
          <w:szCs w:val="22"/>
          <w:lang w:eastAsia="el-GR"/>
        </w:rPr>
        <w:t xml:space="preserve">Διαγραφή βεβαιωμένης οφειλής από κατάλογο (Τ.Α.Π. μη ηλεκτροδοτούμενων ακινήτων έτους 2022) της </w:t>
      </w:r>
      <w:proofErr w:type="spellStart"/>
      <w:r w:rsidRPr="00F765B3">
        <w:rPr>
          <w:rFonts w:ascii="Arial" w:hAnsi="Arial" w:cs="Arial"/>
          <w:sz w:val="22"/>
          <w:szCs w:val="22"/>
          <w:lang w:eastAsia="el-GR"/>
        </w:rPr>
        <w:t>οφει</w:t>
      </w:r>
      <w:r w:rsidR="006C7C34" w:rsidRPr="00F765B3">
        <w:rPr>
          <w:rFonts w:ascii="Arial" w:hAnsi="Arial" w:cs="Arial"/>
          <w:sz w:val="22"/>
          <w:szCs w:val="22"/>
          <w:lang w:eastAsia="el-GR"/>
        </w:rPr>
        <w:t>λ</w:t>
      </w:r>
      <w:r w:rsidRPr="00F765B3">
        <w:rPr>
          <w:rFonts w:ascii="Arial" w:hAnsi="Arial" w:cs="Arial"/>
          <w:sz w:val="22"/>
          <w:szCs w:val="22"/>
          <w:lang w:eastAsia="el-GR"/>
        </w:rPr>
        <w:t>έτ</w:t>
      </w:r>
      <w:r w:rsidR="006C7C34" w:rsidRPr="00F765B3">
        <w:rPr>
          <w:rFonts w:ascii="Arial" w:hAnsi="Arial" w:cs="Arial"/>
          <w:sz w:val="22"/>
          <w:szCs w:val="22"/>
          <w:lang w:eastAsia="el-GR"/>
        </w:rPr>
        <w:t>ιδας</w:t>
      </w:r>
      <w:proofErr w:type="spellEnd"/>
      <w:r w:rsidR="006C7C34" w:rsidRPr="00F765B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Δ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Γ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του Ν</w:t>
      </w:r>
      <w:r w:rsidR="003D2699">
        <w:rPr>
          <w:rFonts w:ascii="Arial" w:hAnsi="Arial" w:cs="Arial"/>
          <w:sz w:val="22"/>
          <w:szCs w:val="22"/>
          <w:lang w:eastAsia="el-GR"/>
        </w:rPr>
        <w:t xml:space="preserve">. </w:t>
      </w:r>
      <w:r w:rsidRPr="00F765B3">
        <w:rPr>
          <w:rFonts w:ascii="Arial" w:hAnsi="Arial" w:cs="Arial"/>
          <w:sz w:val="22"/>
          <w:szCs w:val="22"/>
          <w:lang w:eastAsia="el-GR"/>
        </w:rPr>
        <w:t>λόγω λανθασμένης χρέωσης ως προς το πρόσωπο του φορολογουμένου.</w:t>
      </w:r>
      <w:r w:rsidRPr="00F765B3"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</w:p>
    <w:p w:rsidR="00161450" w:rsidRPr="00F765B3" w:rsidRDefault="00161450" w:rsidP="00F765B3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F765B3">
        <w:rPr>
          <w:rFonts w:ascii="Arial" w:hAnsi="Arial" w:cs="Arial"/>
          <w:sz w:val="22"/>
          <w:szCs w:val="22"/>
          <w:lang w:eastAsia="el-GR"/>
        </w:rPr>
        <w:t>Διαγραφή μέρους βεβαιωμένης οφειλής από κατάλογο (Τ.Α.Π. μη ηλεκτροδοτούμενου ακινήτου έτους 2022) του οφειλέτη Δ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Δ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του Ε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λόγω λανθασμένου τρόπου υπολογισμού της φορολογητέας ύλης. </w:t>
      </w:r>
    </w:p>
    <w:p w:rsidR="00161450" w:rsidRPr="00F765B3" w:rsidRDefault="00161450" w:rsidP="00F765B3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F765B3">
        <w:rPr>
          <w:rFonts w:ascii="Arial" w:hAnsi="Arial" w:cs="Arial"/>
          <w:sz w:val="22"/>
          <w:szCs w:val="22"/>
          <w:lang w:eastAsia="el-GR"/>
        </w:rPr>
        <w:t xml:space="preserve">Διαγραφή μέρους βεβαιωμένης οφειλής από κατάλογο (μισθώματα από παραχώρηση Δικαιωμάτων Χρήσης Θέσεων των περιπτέρων έτους 2023 καθώς και μέρος βεβαιωμένης οφειλής από το αντίστοιχο χαρτόσημο) της </w:t>
      </w:r>
      <w:proofErr w:type="spellStart"/>
      <w:r w:rsidRPr="00F765B3">
        <w:rPr>
          <w:rFonts w:ascii="Arial" w:hAnsi="Arial" w:cs="Arial"/>
          <w:sz w:val="22"/>
          <w:szCs w:val="22"/>
          <w:lang w:eastAsia="el-GR"/>
        </w:rPr>
        <w:t>οφειλέτ</w:t>
      </w:r>
      <w:r w:rsidR="006C7C34" w:rsidRPr="00F765B3">
        <w:rPr>
          <w:rFonts w:ascii="Arial" w:hAnsi="Arial" w:cs="Arial"/>
          <w:sz w:val="22"/>
          <w:szCs w:val="22"/>
          <w:lang w:eastAsia="el-GR"/>
        </w:rPr>
        <w:t>ιδας</w:t>
      </w:r>
      <w:proofErr w:type="spellEnd"/>
      <w:r w:rsidR="006C7C34" w:rsidRPr="00F765B3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F765B3">
        <w:rPr>
          <w:rFonts w:ascii="Arial" w:hAnsi="Arial" w:cs="Arial"/>
          <w:sz w:val="22"/>
          <w:szCs w:val="22"/>
          <w:lang w:eastAsia="el-GR"/>
        </w:rPr>
        <w:t>Κ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του Ε</w:t>
      </w:r>
      <w:r w:rsidR="003D2699">
        <w:rPr>
          <w:rFonts w:ascii="Arial" w:hAnsi="Arial" w:cs="Arial"/>
          <w:sz w:val="22"/>
          <w:szCs w:val="22"/>
          <w:lang w:eastAsia="el-GR"/>
        </w:rPr>
        <w:t xml:space="preserve">. 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λόγω λύσης σύμβασης μισθώματος του περιπτέρου. </w:t>
      </w:r>
    </w:p>
    <w:p w:rsidR="00161450" w:rsidRPr="00F765B3" w:rsidRDefault="00161450" w:rsidP="00F765B3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F765B3">
        <w:rPr>
          <w:rFonts w:ascii="Arial" w:hAnsi="Arial" w:cs="Arial"/>
          <w:sz w:val="22"/>
          <w:szCs w:val="22"/>
          <w:lang w:eastAsia="el-GR"/>
        </w:rPr>
        <w:t xml:space="preserve">Διαγραφή μέρους βεβαιωμένης οφειλής από κατάλογο (Τέλος 0,5% έτους 2020 &amp; 2021 καθώς και του προστίμου) του </w:t>
      </w:r>
      <w:r w:rsidRPr="00F765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οφειλέτη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Μ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Ε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του Π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λόγω λανθασμένου  τρόπου υπολογισμού της φορολογητέας ύλης.</w:t>
      </w:r>
    </w:p>
    <w:p w:rsidR="00161450" w:rsidRPr="00F765B3" w:rsidRDefault="00161450" w:rsidP="00F765B3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F765B3">
        <w:rPr>
          <w:rFonts w:ascii="Arial" w:hAnsi="Arial" w:cs="Arial"/>
          <w:sz w:val="22"/>
          <w:szCs w:val="22"/>
          <w:lang w:eastAsia="el-GR"/>
        </w:rPr>
        <w:t>Διαγραφή βεβαιωμένης οφειλής από κατάλογο (Τ.Α.Π. μη ηλεκτροδοτούμενου ακινήτου  ετών 2003, 2004, 2005, 2006, 2011, 2012, 2013, 2014 &amp; 2015) του οφειλέτη Π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Α</w:t>
      </w:r>
      <w:r w:rsidR="003D2699">
        <w:rPr>
          <w:rFonts w:ascii="Arial" w:hAnsi="Arial" w:cs="Arial"/>
          <w:sz w:val="22"/>
          <w:szCs w:val="22"/>
          <w:lang w:eastAsia="el-GR"/>
        </w:rPr>
        <w:t>.</w:t>
      </w:r>
      <w:r w:rsidRPr="00F765B3">
        <w:rPr>
          <w:rFonts w:ascii="Arial" w:hAnsi="Arial" w:cs="Arial"/>
          <w:sz w:val="22"/>
          <w:szCs w:val="22"/>
          <w:lang w:eastAsia="el-GR"/>
        </w:rPr>
        <w:t xml:space="preserve"> του Ε</w:t>
      </w:r>
      <w:r w:rsidR="003D2699">
        <w:rPr>
          <w:rFonts w:ascii="Arial" w:hAnsi="Arial" w:cs="Arial"/>
          <w:sz w:val="22"/>
          <w:szCs w:val="22"/>
          <w:lang w:eastAsia="el-GR"/>
        </w:rPr>
        <w:t xml:space="preserve">.  </w:t>
      </w:r>
      <w:r w:rsidRPr="00F765B3">
        <w:rPr>
          <w:rFonts w:ascii="Arial" w:hAnsi="Arial" w:cs="Arial"/>
          <w:sz w:val="22"/>
          <w:szCs w:val="22"/>
          <w:lang w:eastAsia="el-GR"/>
        </w:rPr>
        <w:t>λόγω λανθασμένου τρόπου υπολογισμού της φορολογητέας ύλης.</w:t>
      </w:r>
    </w:p>
    <w:p w:rsidR="00F51FD5" w:rsidRDefault="00F51FD5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765B3">
        <w:rPr>
          <w:rFonts w:ascii="Arial" w:hAnsi="Arial" w:cs="Arial"/>
          <w:sz w:val="22"/>
          <w:szCs w:val="22"/>
        </w:rPr>
        <w:t>΄Εγκριση</w:t>
      </w:r>
      <w:proofErr w:type="spellEnd"/>
      <w:r w:rsidRPr="00F765B3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F765B3">
        <w:rPr>
          <w:rFonts w:ascii="Arial" w:hAnsi="Arial" w:cs="Arial"/>
          <w:sz w:val="22"/>
          <w:szCs w:val="22"/>
        </w:rPr>
        <w:t>Λεβαδέων</w:t>
      </w:r>
      <w:proofErr w:type="spellEnd"/>
      <w:r w:rsidRPr="00F765B3">
        <w:rPr>
          <w:rFonts w:ascii="Arial" w:hAnsi="Arial" w:cs="Arial"/>
          <w:sz w:val="22"/>
          <w:szCs w:val="22"/>
        </w:rPr>
        <w:t>.</w:t>
      </w:r>
    </w:p>
    <w:p w:rsidR="00E32706" w:rsidRDefault="00E32706" w:rsidP="00F765B3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765B3">
        <w:rPr>
          <w:rFonts w:ascii="Arial" w:hAnsi="Arial" w:cs="Arial"/>
          <w:sz w:val="22"/>
          <w:szCs w:val="22"/>
        </w:rPr>
        <w:t>΄Εγκριση</w:t>
      </w:r>
      <w:proofErr w:type="spellEnd"/>
      <w:r w:rsidRPr="00F765B3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F765B3">
        <w:rPr>
          <w:rFonts w:ascii="Arial" w:hAnsi="Arial" w:cs="Arial"/>
          <w:sz w:val="22"/>
          <w:szCs w:val="22"/>
        </w:rPr>
        <w:t>Λεβαδέων</w:t>
      </w:r>
      <w:proofErr w:type="spellEnd"/>
      <w:r w:rsidRPr="00F765B3">
        <w:rPr>
          <w:rFonts w:ascii="Arial" w:hAnsi="Arial" w:cs="Arial"/>
          <w:sz w:val="22"/>
          <w:szCs w:val="22"/>
        </w:rPr>
        <w:t>.</w:t>
      </w:r>
    </w:p>
    <w:p w:rsidR="00AB4735" w:rsidRPr="00F765B3" w:rsidRDefault="00AB4735" w:rsidP="00AB4735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E32706" w:rsidRPr="00F51FD5" w:rsidRDefault="00E32706" w:rsidP="00E32706">
      <w:pPr>
        <w:pStyle w:val="af0"/>
        <w:rPr>
          <w:rFonts w:ascii="Arial" w:hAnsi="Arial" w:cs="Arial"/>
          <w:sz w:val="22"/>
          <w:szCs w:val="22"/>
        </w:rPr>
      </w:pPr>
    </w:p>
    <w:p w:rsidR="0004135B" w:rsidRPr="00F51FD5" w:rsidRDefault="0004135B" w:rsidP="0004135B">
      <w:pPr>
        <w:pStyle w:val="af0"/>
        <w:rPr>
          <w:rFonts w:ascii="Arial" w:hAnsi="Arial" w:cs="Arial"/>
          <w:sz w:val="22"/>
          <w:szCs w:val="22"/>
        </w:rPr>
      </w:pPr>
    </w:p>
    <w:p w:rsidR="00113D89" w:rsidRPr="00113D89" w:rsidRDefault="00113D89" w:rsidP="00113D89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6242F8">
        <w:rPr>
          <w:rFonts w:ascii="Arial" w:eastAsia="Arial" w:hAnsi="Arial" w:cs="Arial"/>
          <w:b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</w:t>
      </w:r>
      <w:r w:rsidR="00F51FD5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="00F51FD5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3C" w:rsidRDefault="002E443C">
      <w:r>
        <w:separator/>
      </w:r>
    </w:p>
  </w:endnote>
  <w:endnote w:type="continuationSeparator" w:id="0">
    <w:p w:rsidR="002E443C" w:rsidRDefault="002E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3C" w:rsidRDefault="002E443C">
      <w:r>
        <w:separator/>
      </w:r>
    </w:p>
  </w:footnote>
  <w:footnote w:type="continuationSeparator" w:id="0">
    <w:p w:rsidR="002E443C" w:rsidRDefault="002E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11ED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11ED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40B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69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387D"/>
    <w:rsid w:val="00063D95"/>
    <w:rsid w:val="00064046"/>
    <w:rsid w:val="000647D1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CA5"/>
    <w:rsid w:val="000E6DA9"/>
    <w:rsid w:val="000E710B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0A16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299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1A8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68C9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3655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C8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48AE"/>
    <w:rsid w:val="005853E1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0D54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A55"/>
    <w:rsid w:val="009C0F90"/>
    <w:rsid w:val="009C16CA"/>
    <w:rsid w:val="009C2717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21E1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4212"/>
    <w:rsid w:val="00B24BB9"/>
    <w:rsid w:val="00B257A6"/>
    <w:rsid w:val="00B2639E"/>
    <w:rsid w:val="00B26494"/>
    <w:rsid w:val="00B27355"/>
    <w:rsid w:val="00B27C47"/>
    <w:rsid w:val="00B31106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50F7"/>
    <w:rsid w:val="00D15E06"/>
    <w:rsid w:val="00D15E17"/>
    <w:rsid w:val="00D15F6E"/>
    <w:rsid w:val="00D162A4"/>
    <w:rsid w:val="00D17482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42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A3A"/>
    <w:rsid w:val="00DC6C8D"/>
    <w:rsid w:val="00DC6D48"/>
    <w:rsid w:val="00DC6EA0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351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70AF6"/>
    <w:rsid w:val="00F7296B"/>
    <w:rsid w:val="00F72F7F"/>
    <w:rsid w:val="00F765B3"/>
    <w:rsid w:val="00F768A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BFBC-9F4E-4201-AE03-E42EA78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247</cp:revision>
  <cp:lastPrinted>2024-01-18T07:38:00Z</cp:lastPrinted>
  <dcterms:created xsi:type="dcterms:W3CDTF">2023-04-03T10:40:00Z</dcterms:created>
  <dcterms:modified xsi:type="dcterms:W3CDTF">2024-01-22T06:17:00Z</dcterms:modified>
</cp:coreProperties>
</file>