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A02884" w:rsidRDefault="003A743D" w:rsidP="003B65D5">
      <w:pPr>
        <w:autoSpaceDE w:val="0"/>
        <w:rPr>
          <w:rFonts w:ascii="Arial" w:eastAsia="Arial" w:hAnsi="Arial" w:cs="Arial"/>
          <w:b/>
          <w:bCs/>
          <w:sz w:val="20"/>
          <w:szCs w:val="20"/>
        </w:rPr>
      </w:pPr>
      <w:r w:rsidRPr="00280F49">
        <w:rPr>
          <w:rFonts w:ascii="Arial" w:eastAsia="Arial" w:hAnsi="Arial" w:cs="Arial"/>
          <w:b/>
          <w:bCs/>
          <w:sz w:val="22"/>
          <w:szCs w:val="22"/>
        </w:rPr>
        <w:t xml:space="preserve">                                                                                      </w:t>
      </w:r>
      <w:r w:rsidR="00CC22D7" w:rsidRPr="00280F49">
        <w:rPr>
          <w:rFonts w:ascii="Arial" w:eastAsia="Arial" w:hAnsi="Arial" w:cs="Arial"/>
          <w:b/>
          <w:bCs/>
          <w:sz w:val="22"/>
          <w:szCs w:val="22"/>
        </w:rPr>
        <w:t xml:space="preserve">         </w:t>
      </w:r>
      <w:r w:rsidRPr="00280F49">
        <w:rPr>
          <w:rFonts w:ascii="Arial" w:eastAsia="Arial" w:hAnsi="Arial" w:cs="Arial"/>
          <w:b/>
          <w:bCs/>
          <w:sz w:val="22"/>
          <w:szCs w:val="22"/>
        </w:rPr>
        <w:t xml:space="preserve"> </w:t>
      </w:r>
      <w:r w:rsidR="003B65D5" w:rsidRPr="00A02884">
        <w:rPr>
          <w:rFonts w:ascii="Arial" w:eastAsia="Arial" w:hAnsi="Arial" w:cs="Arial"/>
          <w:b/>
          <w:bCs/>
          <w:sz w:val="20"/>
          <w:szCs w:val="20"/>
        </w:rPr>
        <w:t>ΑΝΑΡΤΗΤΕΑ ΣΤΗ ΔΙΑΥΓΕΙΑ</w:t>
      </w:r>
    </w:p>
    <w:p w:rsidR="003B65D5" w:rsidRPr="00A02884" w:rsidRDefault="003B65D5" w:rsidP="003B65D5">
      <w:pPr>
        <w:autoSpaceDE w:val="0"/>
        <w:rPr>
          <w:rFonts w:ascii="Arial" w:hAnsi="Arial" w:cs="Arial"/>
          <w:sz w:val="20"/>
          <w:szCs w:val="20"/>
        </w:rPr>
      </w:pPr>
      <w:r w:rsidRPr="00A02884">
        <w:rPr>
          <w:rFonts w:ascii="Arial" w:eastAsia="Arial" w:hAnsi="Arial" w:cs="Arial"/>
          <w:b/>
          <w:bCs/>
          <w:sz w:val="20"/>
          <w:szCs w:val="20"/>
        </w:rPr>
        <w:t xml:space="preserve">                                                                                       </w:t>
      </w:r>
      <w:r w:rsidR="00CC22D7" w:rsidRPr="00A02884">
        <w:rPr>
          <w:rFonts w:ascii="Arial" w:eastAsia="Arial" w:hAnsi="Arial" w:cs="Arial"/>
          <w:b/>
          <w:bCs/>
          <w:sz w:val="20"/>
          <w:szCs w:val="20"/>
        </w:rPr>
        <w:t xml:space="preserve">           </w:t>
      </w:r>
      <w:r w:rsidR="00C501DD" w:rsidRPr="00A02884">
        <w:rPr>
          <w:rFonts w:ascii="Arial" w:eastAsia="Arial" w:hAnsi="Arial" w:cs="Arial"/>
          <w:b/>
          <w:bCs/>
          <w:sz w:val="20"/>
          <w:szCs w:val="20"/>
        </w:rPr>
        <w:t xml:space="preserve">     </w:t>
      </w:r>
      <w:r w:rsidRPr="00A02884">
        <w:rPr>
          <w:rFonts w:ascii="Arial" w:eastAsia="Arial" w:hAnsi="Arial" w:cs="Arial"/>
          <w:b/>
          <w:bCs/>
          <w:sz w:val="20"/>
          <w:szCs w:val="20"/>
        </w:rPr>
        <w:t xml:space="preserve">Λιβαδειά  </w:t>
      </w:r>
      <w:r w:rsidR="00E750EE" w:rsidRPr="00A02884">
        <w:rPr>
          <w:rFonts w:ascii="Arial" w:eastAsia="Arial" w:hAnsi="Arial" w:cs="Arial"/>
          <w:b/>
          <w:bCs/>
          <w:sz w:val="20"/>
          <w:szCs w:val="20"/>
        </w:rPr>
        <w:t xml:space="preserve"> </w:t>
      </w:r>
      <w:r w:rsidR="00DE3F9E" w:rsidRPr="00A02884">
        <w:rPr>
          <w:rFonts w:ascii="Arial" w:eastAsia="Arial" w:hAnsi="Arial" w:cs="Arial"/>
          <w:b/>
          <w:bCs/>
          <w:sz w:val="20"/>
          <w:szCs w:val="20"/>
        </w:rPr>
        <w:t xml:space="preserve">  </w:t>
      </w:r>
      <w:r w:rsidR="008449C0" w:rsidRPr="00A02884">
        <w:rPr>
          <w:rFonts w:ascii="Arial" w:eastAsia="Arial" w:hAnsi="Arial" w:cs="Arial"/>
          <w:b/>
          <w:bCs/>
          <w:sz w:val="20"/>
          <w:szCs w:val="20"/>
        </w:rPr>
        <w:t>27</w:t>
      </w:r>
      <w:r w:rsidRPr="00A02884">
        <w:rPr>
          <w:rFonts w:ascii="Arial" w:eastAsia="Arial" w:hAnsi="Arial" w:cs="Arial"/>
          <w:b/>
          <w:bCs/>
          <w:sz w:val="20"/>
          <w:szCs w:val="20"/>
        </w:rPr>
        <w:t xml:space="preserve"> /</w:t>
      </w:r>
      <w:r w:rsidR="00711B26" w:rsidRPr="00A02884">
        <w:rPr>
          <w:rFonts w:ascii="Arial" w:eastAsia="Arial" w:hAnsi="Arial" w:cs="Arial"/>
          <w:b/>
          <w:bCs/>
          <w:sz w:val="20"/>
          <w:szCs w:val="20"/>
        </w:rPr>
        <w:t>12</w:t>
      </w:r>
      <w:r w:rsidRPr="00A02884">
        <w:rPr>
          <w:rFonts w:ascii="Arial" w:eastAsia="Arial" w:hAnsi="Arial" w:cs="Arial"/>
          <w:b/>
          <w:bCs/>
          <w:sz w:val="20"/>
          <w:szCs w:val="20"/>
        </w:rPr>
        <w:t>/202</w:t>
      </w:r>
      <w:r w:rsidR="00B773DF" w:rsidRPr="00A02884">
        <w:rPr>
          <w:rFonts w:ascii="Arial" w:eastAsia="Arial" w:hAnsi="Arial" w:cs="Arial"/>
          <w:b/>
          <w:bCs/>
          <w:sz w:val="20"/>
          <w:szCs w:val="20"/>
        </w:rPr>
        <w:t>3</w:t>
      </w:r>
    </w:p>
    <w:p w:rsidR="003B65D5" w:rsidRPr="00A02884" w:rsidRDefault="003B65D5" w:rsidP="00DE3F9E">
      <w:pPr>
        <w:pStyle w:val="af1"/>
        <w:tabs>
          <w:tab w:val="clear" w:pos="4153"/>
          <w:tab w:val="clear" w:pos="8306"/>
          <w:tab w:val="left" w:pos="4140"/>
        </w:tabs>
        <w:jc w:val="center"/>
        <w:rPr>
          <w:rFonts w:ascii="Arial" w:eastAsia="Arial" w:hAnsi="Arial" w:cs="Arial"/>
          <w:b/>
          <w:bCs/>
          <w:sz w:val="20"/>
          <w:szCs w:val="20"/>
        </w:rPr>
      </w:pPr>
      <w:r w:rsidRPr="00A02884">
        <w:rPr>
          <w:rFonts w:ascii="Arial" w:eastAsia="Arial" w:hAnsi="Arial" w:cs="Arial"/>
          <w:b/>
          <w:sz w:val="20"/>
          <w:szCs w:val="20"/>
        </w:rPr>
        <w:t xml:space="preserve">                                            </w:t>
      </w:r>
      <w:r w:rsidR="006307C2" w:rsidRPr="00A02884">
        <w:rPr>
          <w:rFonts w:ascii="Arial" w:eastAsia="Arial" w:hAnsi="Arial" w:cs="Arial"/>
          <w:b/>
          <w:sz w:val="20"/>
          <w:szCs w:val="20"/>
        </w:rPr>
        <w:t xml:space="preserve">    </w:t>
      </w:r>
      <w:r w:rsidR="000D053A" w:rsidRPr="00A02884">
        <w:rPr>
          <w:rFonts w:ascii="Arial" w:eastAsia="Arial" w:hAnsi="Arial" w:cs="Arial"/>
          <w:b/>
          <w:sz w:val="20"/>
          <w:szCs w:val="20"/>
        </w:rPr>
        <w:t xml:space="preserve"> </w:t>
      </w:r>
      <w:r w:rsidR="00092153" w:rsidRPr="00A02884">
        <w:rPr>
          <w:rFonts w:ascii="Arial" w:eastAsia="Arial" w:hAnsi="Arial" w:cs="Arial"/>
          <w:b/>
          <w:sz w:val="20"/>
          <w:szCs w:val="20"/>
        </w:rPr>
        <w:t xml:space="preserve"> </w:t>
      </w:r>
      <w:r w:rsidR="00785827">
        <w:rPr>
          <w:rFonts w:ascii="Arial" w:eastAsia="Arial" w:hAnsi="Arial" w:cs="Arial"/>
          <w:b/>
          <w:sz w:val="20"/>
          <w:szCs w:val="20"/>
        </w:rPr>
        <w:t xml:space="preserve">          </w:t>
      </w:r>
      <w:r w:rsidR="00092153" w:rsidRPr="00A02884">
        <w:rPr>
          <w:rFonts w:ascii="Arial" w:eastAsia="Arial" w:hAnsi="Arial" w:cs="Arial"/>
          <w:b/>
          <w:sz w:val="20"/>
          <w:szCs w:val="20"/>
        </w:rPr>
        <w:t xml:space="preserve"> </w:t>
      </w:r>
      <w:r w:rsidR="0015094F" w:rsidRPr="00A02884">
        <w:rPr>
          <w:rFonts w:ascii="Arial" w:eastAsia="Arial" w:hAnsi="Arial" w:cs="Arial"/>
          <w:b/>
          <w:sz w:val="20"/>
          <w:szCs w:val="20"/>
        </w:rPr>
        <w:t>Α</w:t>
      </w:r>
      <w:r w:rsidRPr="00A02884">
        <w:rPr>
          <w:rFonts w:ascii="Arial" w:eastAsia="Calibri" w:hAnsi="Arial" w:cs="Arial"/>
          <w:b/>
          <w:sz w:val="20"/>
          <w:szCs w:val="20"/>
        </w:rPr>
        <w:t xml:space="preserve">ριθ. </w:t>
      </w:r>
      <w:proofErr w:type="spellStart"/>
      <w:r w:rsidRPr="00A02884">
        <w:rPr>
          <w:rFonts w:ascii="Arial" w:eastAsia="Calibri" w:hAnsi="Arial" w:cs="Arial"/>
          <w:b/>
          <w:sz w:val="20"/>
          <w:szCs w:val="20"/>
        </w:rPr>
        <w:t>Πρωτ</w:t>
      </w:r>
      <w:proofErr w:type="spellEnd"/>
      <w:r w:rsidRPr="00A02884">
        <w:rPr>
          <w:rFonts w:ascii="Arial" w:eastAsia="Calibri" w:hAnsi="Arial" w:cs="Arial"/>
          <w:b/>
          <w:sz w:val="20"/>
          <w:szCs w:val="20"/>
        </w:rPr>
        <w:t xml:space="preserve">. </w:t>
      </w:r>
      <w:r w:rsidR="00785827">
        <w:rPr>
          <w:rFonts w:ascii="Arial" w:eastAsia="Calibri" w:hAnsi="Arial" w:cs="Arial"/>
          <w:b/>
          <w:sz w:val="20"/>
          <w:szCs w:val="20"/>
        </w:rPr>
        <w:t>24726</w:t>
      </w:r>
    </w:p>
    <w:p w:rsidR="003C235F" w:rsidRPr="00A02884" w:rsidRDefault="00876772" w:rsidP="0093605E">
      <w:pPr>
        <w:autoSpaceDE w:val="0"/>
        <w:rPr>
          <w:rFonts w:ascii="Arial" w:hAnsi="Arial" w:cs="Arial"/>
          <w:sz w:val="20"/>
          <w:szCs w:val="20"/>
        </w:rPr>
      </w:pPr>
      <w:r w:rsidRPr="00A02884">
        <w:rPr>
          <w:rFonts w:ascii="Arial" w:eastAsia="Arial" w:hAnsi="Arial" w:cs="Arial"/>
          <w:b/>
          <w:bCs/>
          <w:sz w:val="20"/>
          <w:szCs w:val="20"/>
        </w:rPr>
        <w:t xml:space="preserve">                                                                                        </w:t>
      </w:r>
      <w:r w:rsidR="003C235F" w:rsidRPr="00A02884">
        <w:rPr>
          <w:rFonts w:ascii="Arial" w:eastAsia="Arial" w:hAnsi="Arial" w:cs="Arial"/>
          <w:b/>
          <w:bCs/>
          <w:sz w:val="20"/>
          <w:szCs w:val="20"/>
        </w:rPr>
        <w:t xml:space="preserve">                                         </w:t>
      </w:r>
    </w:p>
    <w:p w:rsidR="003C235F" w:rsidRPr="00A02884" w:rsidRDefault="003C235F">
      <w:pPr>
        <w:pStyle w:val="af1"/>
        <w:tabs>
          <w:tab w:val="clear" w:pos="4153"/>
          <w:tab w:val="clear" w:pos="8306"/>
          <w:tab w:val="left" w:pos="4140"/>
        </w:tabs>
        <w:jc w:val="center"/>
        <w:rPr>
          <w:rFonts w:ascii="Arial" w:hAnsi="Arial" w:cs="Arial"/>
          <w:b/>
          <w:sz w:val="20"/>
          <w:szCs w:val="20"/>
        </w:rPr>
      </w:pPr>
      <w:r w:rsidRPr="00A02884">
        <w:rPr>
          <w:rFonts w:ascii="Arial" w:hAnsi="Arial" w:cs="Arial"/>
          <w:b/>
          <w:sz w:val="20"/>
          <w:szCs w:val="20"/>
        </w:rPr>
        <w:t>ΑΠΟΣΠΑΣΜΑ</w:t>
      </w:r>
    </w:p>
    <w:p w:rsidR="00AB1E16" w:rsidRPr="00A02884" w:rsidRDefault="005B55CE" w:rsidP="00AB1E16">
      <w:pPr>
        <w:pStyle w:val="1"/>
        <w:jc w:val="center"/>
        <w:rPr>
          <w:rFonts w:ascii="Arial" w:hAnsi="Arial" w:cs="Arial"/>
          <w:sz w:val="20"/>
        </w:rPr>
      </w:pPr>
      <w:r w:rsidRPr="00A02884">
        <w:rPr>
          <w:rFonts w:ascii="Arial" w:hAnsi="Arial" w:cs="Arial"/>
          <w:sz w:val="20"/>
        </w:rPr>
        <w:t xml:space="preserve">Από το πρακτικό της </w:t>
      </w:r>
      <w:proofErr w:type="spellStart"/>
      <w:r w:rsidRPr="00A02884">
        <w:rPr>
          <w:rFonts w:ascii="Arial" w:hAnsi="Arial" w:cs="Arial"/>
          <w:sz w:val="20"/>
        </w:rPr>
        <w:t>αριθμ</w:t>
      </w:r>
      <w:proofErr w:type="spellEnd"/>
      <w:r w:rsidRPr="00A02884">
        <w:rPr>
          <w:rFonts w:ascii="Arial" w:hAnsi="Arial" w:cs="Arial"/>
          <w:sz w:val="20"/>
        </w:rPr>
        <w:t>.</w:t>
      </w:r>
      <w:r w:rsidR="00AB1E16" w:rsidRPr="00A02884">
        <w:rPr>
          <w:rFonts w:ascii="Arial" w:hAnsi="Arial" w:cs="Arial"/>
          <w:sz w:val="20"/>
        </w:rPr>
        <w:t xml:space="preserve">  </w:t>
      </w:r>
      <w:r w:rsidR="00DE3F9E" w:rsidRPr="00A02884">
        <w:rPr>
          <w:rFonts w:ascii="Arial" w:hAnsi="Arial" w:cs="Arial"/>
          <w:sz w:val="20"/>
        </w:rPr>
        <w:t>31</w:t>
      </w:r>
      <w:r w:rsidR="003C235F" w:rsidRPr="00A02884">
        <w:rPr>
          <w:rFonts w:ascii="Arial" w:hAnsi="Arial" w:cs="Arial"/>
          <w:sz w:val="20"/>
          <w:vertAlign w:val="superscript"/>
        </w:rPr>
        <w:t>ης</w:t>
      </w:r>
      <w:r w:rsidR="003C235F" w:rsidRPr="00A02884">
        <w:rPr>
          <w:rFonts w:ascii="Arial" w:hAnsi="Arial" w:cs="Arial"/>
          <w:sz w:val="20"/>
        </w:rPr>
        <w:t xml:space="preserve">  /20</w:t>
      </w:r>
      <w:r w:rsidRPr="00A02884">
        <w:rPr>
          <w:rFonts w:ascii="Arial" w:hAnsi="Arial" w:cs="Arial"/>
          <w:sz w:val="20"/>
        </w:rPr>
        <w:t>2</w:t>
      </w:r>
      <w:r w:rsidR="00711B26" w:rsidRPr="00A02884">
        <w:rPr>
          <w:rFonts w:ascii="Arial" w:hAnsi="Arial" w:cs="Arial"/>
          <w:sz w:val="20"/>
        </w:rPr>
        <w:t>3</w:t>
      </w:r>
      <w:r w:rsidR="003C235F" w:rsidRPr="00A02884">
        <w:rPr>
          <w:rFonts w:ascii="Arial" w:hAnsi="Arial" w:cs="Arial"/>
          <w:b/>
          <w:sz w:val="20"/>
        </w:rPr>
        <w:t xml:space="preserve"> </w:t>
      </w:r>
      <w:r w:rsidR="00157A71" w:rsidRPr="00A02884">
        <w:rPr>
          <w:rFonts w:ascii="Arial" w:hAnsi="Arial" w:cs="Arial"/>
          <w:b/>
          <w:sz w:val="20"/>
        </w:rPr>
        <w:t xml:space="preserve"> </w:t>
      </w:r>
      <w:r w:rsidR="00A7519E" w:rsidRPr="00A02884">
        <w:rPr>
          <w:rFonts w:ascii="Arial" w:hAnsi="Arial" w:cs="Arial"/>
          <w:sz w:val="20"/>
        </w:rPr>
        <w:t xml:space="preserve">ΤΑΚΤΙΚΗΣ </w:t>
      </w:r>
      <w:r w:rsidR="00AB1E16" w:rsidRPr="00A02884">
        <w:rPr>
          <w:rFonts w:ascii="Arial" w:hAnsi="Arial" w:cs="Arial"/>
          <w:sz w:val="20"/>
        </w:rPr>
        <w:t xml:space="preserve">Συνεδρίασης </w:t>
      </w:r>
      <w:r w:rsidR="00AB1E16" w:rsidRPr="00A02884">
        <w:rPr>
          <w:rFonts w:ascii="Arial" w:eastAsia="Arial" w:hAnsi="Arial" w:cs="Arial"/>
          <w:sz w:val="20"/>
        </w:rPr>
        <w:t xml:space="preserve"> </w:t>
      </w:r>
      <w:r w:rsidR="00AB1E16" w:rsidRPr="00A02884">
        <w:rPr>
          <w:rFonts w:ascii="Arial" w:hAnsi="Arial" w:cs="Arial"/>
          <w:sz w:val="20"/>
        </w:rPr>
        <w:t xml:space="preserve">της  Οικονομικής Επιτροπής  Δήμου </w:t>
      </w:r>
      <w:proofErr w:type="spellStart"/>
      <w:r w:rsidR="00AB1E16" w:rsidRPr="00A02884">
        <w:rPr>
          <w:rFonts w:ascii="Arial" w:hAnsi="Arial" w:cs="Arial"/>
          <w:sz w:val="20"/>
        </w:rPr>
        <w:t>Λεβαδέων</w:t>
      </w:r>
      <w:proofErr w:type="spellEnd"/>
    </w:p>
    <w:p w:rsidR="00833173" w:rsidRPr="00A02884" w:rsidRDefault="00833173" w:rsidP="00AB1E16">
      <w:pPr>
        <w:jc w:val="center"/>
        <w:rPr>
          <w:rFonts w:ascii="Arial" w:hAnsi="Arial" w:cs="Arial"/>
          <w:sz w:val="20"/>
          <w:szCs w:val="20"/>
        </w:rPr>
      </w:pPr>
    </w:p>
    <w:p w:rsidR="003A3FC2" w:rsidRPr="00A02884" w:rsidRDefault="003C235F" w:rsidP="003A3FC2">
      <w:pPr>
        <w:jc w:val="center"/>
        <w:rPr>
          <w:rFonts w:ascii="Arial" w:hAnsi="Arial" w:cs="Arial"/>
          <w:b/>
          <w:sz w:val="20"/>
          <w:szCs w:val="20"/>
        </w:rPr>
      </w:pPr>
      <w:r w:rsidRPr="00A02884">
        <w:rPr>
          <w:rFonts w:ascii="Arial" w:hAnsi="Arial" w:cs="Arial"/>
          <w:b/>
          <w:sz w:val="20"/>
          <w:szCs w:val="20"/>
        </w:rPr>
        <w:t xml:space="preserve">Αριθμός απόφασης : </w:t>
      </w:r>
      <w:r w:rsidR="00752C50" w:rsidRPr="00A02884">
        <w:rPr>
          <w:rFonts w:ascii="Arial" w:hAnsi="Arial" w:cs="Arial"/>
          <w:b/>
          <w:sz w:val="20"/>
          <w:szCs w:val="20"/>
        </w:rPr>
        <w:t>2</w:t>
      </w:r>
      <w:r w:rsidR="00DE3F9E" w:rsidRPr="00A02884">
        <w:rPr>
          <w:rFonts w:ascii="Arial" w:hAnsi="Arial" w:cs="Arial"/>
          <w:b/>
          <w:sz w:val="20"/>
          <w:szCs w:val="20"/>
        </w:rPr>
        <w:t>8</w:t>
      </w:r>
      <w:r w:rsidR="00706F9F" w:rsidRPr="00A02884">
        <w:rPr>
          <w:rFonts w:ascii="Arial" w:hAnsi="Arial" w:cs="Arial"/>
          <w:b/>
          <w:sz w:val="20"/>
          <w:szCs w:val="20"/>
        </w:rPr>
        <w:t>8</w:t>
      </w:r>
    </w:p>
    <w:p w:rsidR="00FC6689" w:rsidRPr="00A02884" w:rsidRDefault="00FC6689" w:rsidP="00FC6689">
      <w:pPr>
        <w:ind w:left="360"/>
        <w:rPr>
          <w:rFonts w:ascii="Arial" w:hAnsi="Arial" w:cs="Arial"/>
          <w:b/>
          <w:sz w:val="20"/>
          <w:szCs w:val="20"/>
        </w:rPr>
      </w:pPr>
      <w:r w:rsidRPr="00A02884">
        <w:rPr>
          <w:rFonts w:ascii="Arial" w:hAnsi="Arial" w:cs="Arial"/>
          <w:b/>
          <w:sz w:val="20"/>
          <w:szCs w:val="20"/>
        </w:rPr>
        <w:t xml:space="preserve">Έγκριση πρακτικών και κατακύρωση αποτελέσματος φανερής    πλειοδοτικής δημοπρασίας δημοτικής έκτασης (καλλιεργήσιμης γης) που βρίσκεται στη θέση «ΤΣΑΚΑΛΙ» της Τοπικής Κοινότητας </w:t>
      </w:r>
      <w:proofErr w:type="spellStart"/>
      <w:r w:rsidRPr="00A02884">
        <w:rPr>
          <w:rFonts w:ascii="Arial" w:hAnsi="Arial" w:cs="Arial"/>
          <w:b/>
          <w:sz w:val="20"/>
          <w:szCs w:val="20"/>
        </w:rPr>
        <w:t>Λαφυστίου</w:t>
      </w:r>
      <w:proofErr w:type="spellEnd"/>
      <w:r w:rsidRPr="00A02884">
        <w:rPr>
          <w:rFonts w:ascii="Arial" w:hAnsi="Arial" w:cs="Arial"/>
          <w:b/>
          <w:sz w:val="20"/>
          <w:szCs w:val="20"/>
        </w:rPr>
        <w:t xml:space="preserve">, συνολικής έκτασης </w:t>
      </w:r>
      <w:r w:rsidR="00706F9F" w:rsidRPr="00A02884">
        <w:rPr>
          <w:rFonts w:ascii="Arial" w:hAnsi="Arial" w:cs="Arial"/>
          <w:b/>
          <w:sz w:val="20"/>
          <w:szCs w:val="20"/>
        </w:rPr>
        <w:t xml:space="preserve"> 32,5</w:t>
      </w:r>
      <w:r w:rsidRPr="00A02884">
        <w:rPr>
          <w:rFonts w:ascii="Arial" w:hAnsi="Arial" w:cs="Arial"/>
          <w:b/>
          <w:sz w:val="20"/>
          <w:szCs w:val="20"/>
        </w:rPr>
        <w:t xml:space="preserve"> στρεμμάτων.</w:t>
      </w:r>
    </w:p>
    <w:p w:rsidR="00CC22D7" w:rsidRPr="00A02884" w:rsidRDefault="00CC22D7" w:rsidP="005B621D">
      <w:pPr>
        <w:rPr>
          <w:rFonts w:ascii="Arial" w:eastAsia="Arial" w:hAnsi="Arial" w:cs="Arial"/>
          <w:sz w:val="20"/>
          <w:szCs w:val="20"/>
        </w:rPr>
      </w:pPr>
    </w:p>
    <w:p w:rsidR="00141EAC" w:rsidRPr="00A02884" w:rsidRDefault="00141EAC" w:rsidP="00141EAC">
      <w:pPr>
        <w:pStyle w:val="36"/>
        <w:ind w:left="284"/>
        <w:jc w:val="both"/>
        <w:rPr>
          <w:rFonts w:ascii="Arial" w:hAnsi="Arial" w:cs="Arial"/>
          <w:sz w:val="20"/>
          <w:szCs w:val="20"/>
        </w:rPr>
      </w:pPr>
      <w:r w:rsidRPr="00A02884">
        <w:rPr>
          <w:rFonts w:ascii="Arial" w:hAnsi="Arial" w:cs="Arial"/>
          <w:sz w:val="20"/>
          <w:szCs w:val="20"/>
        </w:rPr>
        <w:t xml:space="preserve">                 </w:t>
      </w:r>
      <w:r w:rsidR="007F6A93" w:rsidRPr="00A02884">
        <w:rPr>
          <w:rFonts w:ascii="Arial" w:hAnsi="Arial" w:cs="Arial"/>
          <w:sz w:val="20"/>
          <w:szCs w:val="20"/>
        </w:rPr>
        <w:t xml:space="preserve">Στη Λιβαδειά σήμερα </w:t>
      </w:r>
      <w:r w:rsidR="00DE3F9E" w:rsidRPr="00A02884">
        <w:rPr>
          <w:rFonts w:ascii="Arial" w:hAnsi="Arial" w:cs="Arial"/>
          <w:sz w:val="20"/>
          <w:szCs w:val="20"/>
        </w:rPr>
        <w:t>22</w:t>
      </w:r>
      <w:r w:rsidR="007F6A93" w:rsidRPr="00A02884">
        <w:rPr>
          <w:rFonts w:ascii="Arial" w:hAnsi="Arial" w:cs="Arial"/>
          <w:sz w:val="20"/>
          <w:szCs w:val="20"/>
          <w:vertAlign w:val="superscript"/>
        </w:rPr>
        <w:t>η</w:t>
      </w:r>
      <w:r w:rsidR="007F6A93" w:rsidRPr="00A02884">
        <w:rPr>
          <w:rFonts w:ascii="Arial" w:hAnsi="Arial" w:cs="Arial"/>
          <w:sz w:val="20"/>
          <w:szCs w:val="20"/>
        </w:rPr>
        <w:t xml:space="preserve">  </w:t>
      </w:r>
      <w:r w:rsidRPr="00A02884">
        <w:rPr>
          <w:rFonts w:ascii="Arial" w:hAnsi="Arial" w:cs="Arial"/>
          <w:sz w:val="20"/>
          <w:szCs w:val="20"/>
        </w:rPr>
        <w:t xml:space="preserve">Δεκεμβρίου </w:t>
      </w:r>
      <w:r w:rsidR="007F6A93" w:rsidRPr="00A02884">
        <w:rPr>
          <w:rFonts w:ascii="Arial" w:hAnsi="Arial" w:cs="Arial"/>
          <w:sz w:val="20"/>
          <w:szCs w:val="20"/>
        </w:rPr>
        <w:t xml:space="preserve">   202</w:t>
      </w:r>
      <w:r w:rsidRPr="00A02884">
        <w:rPr>
          <w:rFonts w:ascii="Arial" w:hAnsi="Arial" w:cs="Arial"/>
          <w:sz w:val="20"/>
          <w:szCs w:val="20"/>
        </w:rPr>
        <w:t>3</w:t>
      </w:r>
      <w:r w:rsidR="007F6A93" w:rsidRPr="00A02884">
        <w:rPr>
          <w:rFonts w:ascii="Arial" w:hAnsi="Arial" w:cs="Arial"/>
          <w:sz w:val="20"/>
          <w:szCs w:val="20"/>
        </w:rPr>
        <w:t xml:space="preserve">  ημέρα  </w:t>
      </w:r>
      <w:r w:rsidRPr="00A02884">
        <w:rPr>
          <w:rFonts w:ascii="Arial" w:hAnsi="Arial" w:cs="Arial"/>
          <w:sz w:val="20"/>
          <w:szCs w:val="20"/>
        </w:rPr>
        <w:t>Παρασκευή</w:t>
      </w:r>
      <w:r w:rsidR="007F6A93" w:rsidRPr="00A02884">
        <w:rPr>
          <w:rFonts w:ascii="Arial" w:hAnsi="Arial" w:cs="Arial"/>
          <w:sz w:val="20"/>
          <w:szCs w:val="20"/>
        </w:rPr>
        <w:t xml:space="preserve">  και, ώρα 1</w:t>
      </w:r>
      <w:r w:rsidR="00DE3F9E" w:rsidRPr="00A02884">
        <w:rPr>
          <w:rFonts w:ascii="Arial" w:hAnsi="Arial" w:cs="Arial"/>
          <w:sz w:val="20"/>
          <w:szCs w:val="20"/>
        </w:rPr>
        <w:t>2</w:t>
      </w:r>
      <w:r w:rsidRPr="00A02884">
        <w:rPr>
          <w:rFonts w:ascii="Arial" w:hAnsi="Arial" w:cs="Arial"/>
          <w:sz w:val="20"/>
          <w:szCs w:val="20"/>
        </w:rPr>
        <w:t>.0</w:t>
      </w:r>
      <w:r w:rsidR="007F6A93" w:rsidRPr="00A02884">
        <w:rPr>
          <w:rFonts w:ascii="Arial" w:hAnsi="Arial" w:cs="Arial"/>
          <w:sz w:val="20"/>
          <w:szCs w:val="20"/>
        </w:rPr>
        <w:t xml:space="preserve">0  </w:t>
      </w:r>
      <w:r w:rsidRPr="00A02884">
        <w:rPr>
          <w:rFonts w:ascii="Arial" w:hAnsi="Arial" w:cs="Arial"/>
          <w:sz w:val="20"/>
          <w:szCs w:val="20"/>
        </w:rPr>
        <w:t xml:space="preserve"> και στην αίθουσα συνεδριάσεων του Δημοτικού Συμβουλίου  </w:t>
      </w:r>
      <w:proofErr w:type="spellStart"/>
      <w:r w:rsidRPr="00A02884">
        <w:rPr>
          <w:rFonts w:ascii="Arial" w:hAnsi="Arial" w:cs="Arial"/>
          <w:sz w:val="20"/>
          <w:szCs w:val="20"/>
        </w:rPr>
        <w:t>Λεβαδέων</w:t>
      </w:r>
      <w:proofErr w:type="spellEnd"/>
      <w:r w:rsidRPr="00A02884">
        <w:rPr>
          <w:rFonts w:ascii="Arial" w:hAnsi="Arial" w:cs="Arial"/>
          <w:sz w:val="20"/>
          <w:szCs w:val="20"/>
        </w:rPr>
        <w:t xml:space="preserve"> στο Παλαιό Δημαρχείο – Πλατεία Εθνικής Αντίστασης συνεδρίασε η Οικονομική Επιτροπή Δήμου </w:t>
      </w:r>
      <w:proofErr w:type="spellStart"/>
      <w:r w:rsidRPr="00A02884">
        <w:rPr>
          <w:rFonts w:ascii="Arial" w:hAnsi="Arial" w:cs="Arial"/>
          <w:sz w:val="20"/>
          <w:szCs w:val="20"/>
        </w:rPr>
        <w:t>Λεβαδέων</w:t>
      </w:r>
      <w:proofErr w:type="spellEnd"/>
      <w:r w:rsidRPr="00A02884">
        <w:rPr>
          <w:rFonts w:ascii="Arial" w:hAnsi="Arial" w:cs="Arial"/>
          <w:sz w:val="20"/>
          <w:szCs w:val="20"/>
        </w:rPr>
        <w:t xml:space="preserve"> μετά την από  2</w:t>
      </w:r>
      <w:r w:rsidR="00DE3F9E" w:rsidRPr="00A02884">
        <w:rPr>
          <w:rFonts w:ascii="Arial" w:hAnsi="Arial" w:cs="Arial"/>
          <w:sz w:val="20"/>
          <w:szCs w:val="20"/>
        </w:rPr>
        <w:t>4343/18</w:t>
      </w:r>
      <w:r w:rsidRPr="00A02884">
        <w:rPr>
          <w:rFonts w:ascii="Arial" w:hAnsi="Arial" w:cs="Arial"/>
          <w:sz w:val="20"/>
          <w:szCs w:val="20"/>
        </w:rPr>
        <w:t>-1</w:t>
      </w:r>
      <w:r w:rsidR="00DE3F9E" w:rsidRPr="00A02884">
        <w:rPr>
          <w:rFonts w:ascii="Arial" w:hAnsi="Arial" w:cs="Arial"/>
          <w:sz w:val="20"/>
          <w:szCs w:val="20"/>
        </w:rPr>
        <w:t>2</w:t>
      </w:r>
      <w:r w:rsidRPr="00A02884">
        <w:rPr>
          <w:rFonts w:ascii="Arial" w:hAnsi="Arial" w:cs="Arial"/>
          <w:sz w:val="20"/>
          <w:szCs w:val="20"/>
        </w:rPr>
        <w:t xml:space="preserve">-2023 έγγραφη πρόσκληση του  Προέδρου της (Δημάρχου </w:t>
      </w:r>
      <w:proofErr w:type="spellStart"/>
      <w:r w:rsidRPr="00A02884">
        <w:rPr>
          <w:rFonts w:ascii="Arial" w:hAnsi="Arial" w:cs="Arial"/>
          <w:sz w:val="20"/>
          <w:szCs w:val="20"/>
        </w:rPr>
        <w:t>Λεβαδέων</w:t>
      </w:r>
      <w:proofErr w:type="spellEnd"/>
      <w:r w:rsidRPr="00A02884">
        <w:rPr>
          <w:rFonts w:ascii="Arial" w:hAnsi="Arial" w:cs="Arial"/>
          <w:sz w:val="20"/>
          <w:szCs w:val="20"/>
        </w:rPr>
        <w:t>) σε εφαρμογή των διατάξεων α) Του άρθρου 77 του Ν. 4555/2018 , β)Των  διατάξεων του  άρθρου 40 του Ν.4735/2020 που αντικατέστησε το άρθρο 72 το</w:t>
      </w:r>
      <w:r w:rsidRPr="00A02884">
        <w:rPr>
          <w:rFonts w:ascii="Arial" w:hAnsi="Arial" w:cs="Arial"/>
          <w:bCs/>
          <w:sz w:val="20"/>
          <w:szCs w:val="20"/>
        </w:rPr>
        <w:t>υ Ν .3852/2</w:t>
      </w:r>
      <w:r w:rsidRPr="00A02884">
        <w:rPr>
          <w:rFonts w:ascii="Arial" w:eastAsia="Verdana" w:hAnsi="Arial" w:cs="Arial"/>
          <w:bCs/>
          <w:iCs/>
          <w:sz w:val="20"/>
          <w:szCs w:val="20"/>
        </w:rPr>
        <w:t xml:space="preserve">010 </w:t>
      </w:r>
      <w:r w:rsidRPr="00A02884">
        <w:rPr>
          <w:rFonts w:ascii="Arial" w:hAnsi="Arial" w:cs="Arial"/>
          <w:sz w:val="20"/>
          <w:szCs w:val="20"/>
        </w:rPr>
        <w:t>γ) Των</w:t>
      </w:r>
      <w:r w:rsidRPr="00A02884">
        <w:rPr>
          <w:rFonts w:ascii="Arial" w:hAnsi="Arial" w:cs="Arial"/>
          <w:bCs/>
          <w:sz w:val="20"/>
          <w:szCs w:val="20"/>
        </w:rPr>
        <w:t xml:space="preserve"> διατάξεων της </w:t>
      </w:r>
      <w:proofErr w:type="spellStart"/>
      <w:r w:rsidRPr="00A02884">
        <w:rPr>
          <w:rFonts w:ascii="Arial" w:hAnsi="Arial" w:cs="Arial"/>
          <w:bCs/>
          <w:sz w:val="20"/>
          <w:szCs w:val="20"/>
        </w:rPr>
        <w:t>υπ΄αριθμ</w:t>
      </w:r>
      <w:proofErr w:type="spellEnd"/>
      <w:r w:rsidRPr="00A02884">
        <w:rPr>
          <w:rFonts w:ascii="Arial" w:hAnsi="Arial" w:cs="Arial"/>
          <w:bCs/>
          <w:sz w:val="20"/>
          <w:szCs w:val="20"/>
        </w:rPr>
        <w:t xml:space="preserve"> 374/2022</w:t>
      </w:r>
      <w:r w:rsidRPr="00A02884">
        <w:rPr>
          <w:rFonts w:ascii="Arial" w:hAnsi="Arial" w:cs="Arial"/>
          <w:bCs/>
          <w:sz w:val="20"/>
          <w:szCs w:val="20"/>
          <w:u w:val="single"/>
        </w:rPr>
        <w:t xml:space="preserve"> εγκυκλίου του ΥΠ.ΕΣ. (ΑΔΑ: ΨΜΓΓ46ΜΤΛ6-Φ75) </w:t>
      </w:r>
      <w:r w:rsidRPr="00A02884">
        <w:rPr>
          <w:rFonts w:ascii="Arial" w:hAnsi="Arial" w:cs="Arial"/>
          <w:bCs/>
          <w:sz w:val="20"/>
          <w:szCs w:val="20"/>
        </w:rPr>
        <w:t>«Λειτουργία Οικονομικής Επιτροπής και Επιτροπής Ποιότητας Ζωής</w:t>
      </w:r>
      <w:r w:rsidRPr="00A02884">
        <w:rPr>
          <w:rFonts w:ascii="Arial" w:hAnsi="Arial" w:cs="Arial"/>
          <w:sz w:val="20"/>
          <w:szCs w:val="20"/>
        </w:rPr>
        <w:t>» δ) Των διατάξεων του Ν. 5013/2023</w:t>
      </w:r>
    </w:p>
    <w:p w:rsidR="00141EAC" w:rsidRPr="00A02884" w:rsidRDefault="00141EAC" w:rsidP="00141EAC">
      <w:pPr>
        <w:ind w:left="432" w:hanging="432"/>
        <w:jc w:val="both"/>
        <w:rPr>
          <w:rFonts w:ascii="Arial" w:hAnsi="Arial" w:cs="Arial"/>
          <w:sz w:val="20"/>
          <w:szCs w:val="20"/>
        </w:rPr>
      </w:pPr>
      <w:r w:rsidRPr="00A02884">
        <w:rPr>
          <w:rFonts w:ascii="Arial" w:eastAsia="Arial" w:hAnsi="Arial" w:cs="Arial"/>
          <w:b/>
          <w:sz w:val="20"/>
          <w:szCs w:val="20"/>
        </w:rPr>
        <w:t xml:space="preserve">         </w:t>
      </w:r>
      <w:r w:rsidRPr="00A02884">
        <w:rPr>
          <w:rFonts w:ascii="Arial" w:hAnsi="Arial" w:cs="Arial"/>
          <w:sz w:val="20"/>
          <w:szCs w:val="20"/>
        </w:rPr>
        <w:t xml:space="preserve">Αφού  διαπιστώθηκε ότι υπάρχει νόμιμη απαρτία, επειδή σε σύνολο 9 (εννέα)  μελών ήταν παρόντα  </w:t>
      </w:r>
      <w:r w:rsidR="00997BE7" w:rsidRPr="00A02884">
        <w:rPr>
          <w:rFonts w:ascii="Arial" w:hAnsi="Arial" w:cs="Arial"/>
          <w:sz w:val="20"/>
          <w:szCs w:val="20"/>
        </w:rPr>
        <w:t>7</w:t>
      </w:r>
      <w:r w:rsidRPr="00A02884">
        <w:rPr>
          <w:rFonts w:ascii="Arial" w:hAnsi="Arial" w:cs="Arial"/>
          <w:sz w:val="20"/>
          <w:szCs w:val="20"/>
        </w:rPr>
        <w:t>(</w:t>
      </w:r>
      <w:r w:rsidR="00997BE7" w:rsidRPr="00A02884">
        <w:rPr>
          <w:rFonts w:ascii="Arial" w:hAnsi="Arial" w:cs="Arial"/>
          <w:sz w:val="20"/>
          <w:szCs w:val="20"/>
        </w:rPr>
        <w:t>επτά</w:t>
      </w:r>
      <w:r w:rsidRPr="00A02884">
        <w:rPr>
          <w:rFonts w:ascii="Arial" w:hAnsi="Arial" w:cs="Arial"/>
          <w:sz w:val="20"/>
          <w:szCs w:val="20"/>
        </w:rPr>
        <w:t>)  , ήτοι</w:t>
      </w:r>
    </w:p>
    <w:p w:rsidR="00141EAC" w:rsidRPr="00A02884" w:rsidRDefault="00141EAC" w:rsidP="00141EAC">
      <w:pPr>
        <w:pStyle w:val="36"/>
        <w:ind w:left="284"/>
        <w:jc w:val="both"/>
        <w:rPr>
          <w:rFonts w:ascii="Arial" w:hAnsi="Arial" w:cs="Arial"/>
          <w:sz w:val="20"/>
          <w:szCs w:val="20"/>
        </w:rPr>
      </w:pPr>
    </w:p>
    <w:p w:rsidR="00141EAC" w:rsidRPr="00A02884" w:rsidRDefault="00141EAC" w:rsidP="00141EAC">
      <w:pPr>
        <w:jc w:val="both"/>
        <w:rPr>
          <w:rFonts w:ascii="Arial" w:hAnsi="Arial" w:cs="Arial"/>
          <w:b/>
          <w:sz w:val="20"/>
          <w:szCs w:val="20"/>
        </w:rPr>
      </w:pPr>
      <w:r w:rsidRPr="00A02884">
        <w:rPr>
          <w:rFonts w:ascii="Arial" w:hAnsi="Arial" w:cs="Arial"/>
          <w:sz w:val="20"/>
          <w:szCs w:val="20"/>
        </w:rPr>
        <w:t xml:space="preserve">                 </w:t>
      </w:r>
      <w:r w:rsidRPr="00A02884">
        <w:rPr>
          <w:rFonts w:ascii="Arial" w:hAnsi="Arial" w:cs="Arial"/>
          <w:b/>
          <w:sz w:val="20"/>
          <w:szCs w:val="20"/>
        </w:rPr>
        <w:t xml:space="preserve"> ΠΑΡΟΝΤΕΣ                                                                                         ΑΠΟΝΤΕΣ</w:t>
      </w:r>
    </w:p>
    <w:p w:rsidR="00141EAC" w:rsidRPr="00A02884" w:rsidRDefault="00141EAC" w:rsidP="00141EAC">
      <w:pPr>
        <w:tabs>
          <w:tab w:val="left" w:pos="360"/>
          <w:tab w:val="left" w:pos="6237"/>
        </w:tabs>
        <w:rPr>
          <w:rFonts w:ascii="Arial" w:hAnsi="Arial" w:cs="Arial"/>
          <w:sz w:val="20"/>
          <w:szCs w:val="20"/>
        </w:rPr>
      </w:pPr>
      <w:r w:rsidRPr="00A02884">
        <w:rPr>
          <w:rFonts w:ascii="Arial" w:hAnsi="Arial" w:cs="Arial"/>
          <w:color w:val="000000"/>
          <w:sz w:val="20"/>
          <w:szCs w:val="20"/>
        </w:rPr>
        <w:t xml:space="preserve">     </w:t>
      </w:r>
      <w:r w:rsidRPr="00A02884">
        <w:rPr>
          <w:rFonts w:ascii="Arial" w:hAnsi="Arial" w:cs="Arial"/>
          <w:sz w:val="20"/>
          <w:szCs w:val="20"/>
        </w:rPr>
        <w:t xml:space="preserve"> 1. </w:t>
      </w:r>
      <w:proofErr w:type="spellStart"/>
      <w:r w:rsidRPr="00A02884">
        <w:rPr>
          <w:rFonts w:ascii="Arial" w:hAnsi="Arial" w:cs="Arial"/>
          <w:sz w:val="20"/>
          <w:szCs w:val="20"/>
        </w:rPr>
        <w:t>Ταγκαλεγκας</w:t>
      </w:r>
      <w:proofErr w:type="spellEnd"/>
      <w:r w:rsidRPr="00A02884">
        <w:rPr>
          <w:rFonts w:ascii="Arial" w:hAnsi="Arial" w:cs="Arial"/>
          <w:sz w:val="20"/>
          <w:szCs w:val="20"/>
        </w:rPr>
        <w:t xml:space="preserve"> Ιωάννης-Πρόεδρος                                             </w:t>
      </w:r>
      <w:r w:rsidR="0035490D" w:rsidRPr="00A02884">
        <w:rPr>
          <w:rFonts w:ascii="Arial" w:hAnsi="Arial" w:cs="Arial"/>
          <w:sz w:val="20"/>
          <w:szCs w:val="20"/>
        </w:rPr>
        <w:t xml:space="preserve"> </w:t>
      </w:r>
      <w:r w:rsidRPr="00A02884">
        <w:rPr>
          <w:rFonts w:ascii="Arial" w:hAnsi="Arial" w:cs="Arial"/>
          <w:sz w:val="20"/>
          <w:szCs w:val="20"/>
        </w:rPr>
        <w:t xml:space="preserve">  </w:t>
      </w:r>
      <w:r w:rsidR="008C0A0C" w:rsidRPr="00A02884">
        <w:rPr>
          <w:rFonts w:ascii="Arial" w:hAnsi="Arial" w:cs="Arial"/>
          <w:sz w:val="20"/>
          <w:szCs w:val="20"/>
        </w:rPr>
        <w:t xml:space="preserve">  </w:t>
      </w:r>
      <w:r w:rsidRPr="00A02884">
        <w:rPr>
          <w:rFonts w:ascii="Arial" w:hAnsi="Arial" w:cs="Arial"/>
          <w:sz w:val="20"/>
          <w:szCs w:val="20"/>
        </w:rPr>
        <w:t xml:space="preserve">1. </w:t>
      </w:r>
      <w:proofErr w:type="spellStart"/>
      <w:r w:rsidR="008449C0" w:rsidRPr="00A02884">
        <w:rPr>
          <w:rFonts w:ascii="Arial" w:hAnsi="Arial" w:cs="Arial"/>
          <w:sz w:val="20"/>
          <w:szCs w:val="20"/>
        </w:rPr>
        <w:t>Πούλος</w:t>
      </w:r>
      <w:proofErr w:type="spellEnd"/>
      <w:r w:rsidR="008449C0" w:rsidRPr="00A02884">
        <w:rPr>
          <w:rFonts w:ascii="Arial" w:hAnsi="Arial" w:cs="Arial"/>
          <w:sz w:val="20"/>
          <w:szCs w:val="20"/>
        </w:rPr>
        <w:t xml:space="preserve"> Ευάγγελος</w:t>
      </w:r>
    </w:p>
    <w:p w:rsidR="00141EAC" w:rsidRPr="00A02884" w:rsidRDefault="00141EAC" w:rsidP="00141EAC">
      <w:pPr>
        <w:tabs>
          <w:tab w:val="left" w:pos="360"/>
          <w:tab w:val="left" w:pos="6237"/>
        </w:tabs>
        <w:rPr>
          <w:rFonts w:ascii="Arial" w:hAnsi="Arial" w:cs="Arial"/>
          <w:sz w:val="20"/>
          <w:szCs w:val="20"/>
        </w:rPr>
      </w:pPr>
      <w:r w:rsidRPr="00A02884">
        <w:rPr>
          <w:rFonts w:ascii="Arial" w:hAnsi="Arial" w:cs="Arial"/>
          <w:sz w:val="20"/>
          <w:szCs w:val="20"/>
        </w:rPr>
        <w:t xml:space="preserve">      2  </w:t>
      </w:r>
      <w:r w:rsidR="008449C0" w:rsidRPr="00A02884">
        <w:rPr>
          <w:rFonts w:ascii="Arial" w:hAnsi="Arial" w:cs="Arial"/>
          <w:sz w:val="20"/>
          <w:szCs w:val="20"/>
        </w:rPr>
        <w:t xml:space="preserve">Αποστόλου Ιωάννης(αν/κό μέλος </w:t>
      </w:r>
      <w:proofErr w:type="spellStart"/>
      <w:r w:rsidR="008C0A0C" w:rsidRPr="00A02884">
        <w:rPr>
          <w:rFonts w:ascii="Arial" w:hAnsi="Arial" w:cs="Arial"/>
          <w:sz w:val="20"/>
          <w:szCs w:val="20"/>
        </w:rPr>
        <w:t>κ.</w:t>
      </w:r>
      <w:r w:rsidR="008449C0" w:rsidRPr="00A02884">
        <w:rPr>
          <w:rFonts w:ascii="Arial" w:hAnsi="Arial" w:cs="Arial"/>
          <w:sz w:val="20"/>
          <w:szCs w:val="20"/>
        </w:rPr>
        <w:t>Μητά</w:t>
      </w:r>
      <w:proofErr w:type="spellEnd"/>
      <w:r w:rsidR="008449C0" w:rsidRPr="00A02884">
        <w:rPr>
          <w:rFonts w:ascii="Arial" w:hAnsi="Arial" w:cs="Arial"/>
          <w:sz w:val="20"/>
          <w:szCs w:val="20"/>
        </w:rPr>
        <w:t xml:space="preserve"> Αλέξανδρου)</w:t>
      </w:r>
      <w:r w:rsidRPr="00A02884">
        <w:rPr>
          <w:rFonts w:ascii="Arial" w:hAnsi="Arial" w:cs="Arial"/>
          <w:sz w:val="20"/>
          <w:szCs w:val="20"/>
        </w:rPr>
        <w:t xml:space="preserve">                 </w:t>
      </w:r>
      <w:r w:rsidR="008449C0" w:rsidRPr="00A02884">
        <w:rPr>
          <w:rFonts w:ascii="Arial" w:hAnsi="Arial" w:cs="Arial"/>
          <w:sz w:val="20"/>
          <w:szCs w:val="20"/>
        </w:rPr>
        <w:t>2.Μπράλιος Νικόλαος</w:t>
      </w:r>
      <w:r w:rsidRPr="00A02884">
        <w:rPr>
          <w:rFonts w:ascii="Arial" w:hAnsi="Arial" w:cs="Arial"/>
          <w:sz w:val="20"/>
          <w:szCs w:val="20"/>
        </w:rPr>
        <w:t xml:space="preserve">                                           </w:t>
      </w:r>
    </w:p>
    <w:p w:rsidR="00141EAC" w:rsidRPr="00A02884" w:rsidRDefault="00141EAC" w:rsidP="00141EAC">
      <w:pPr>
        <w:tabs>
          <w:tab w:val="left" w:pos="360"/>
          <w:tab w:val="left" w:pos="6237"/>
        </w:tabs>
        <w:rPr>
          <w:rFonts w:ascii="Arial" w:hAnsi="Arial" w:cs="Arial"/>
          <w:sz w:val="20"/>
          <w:szCs w:val="20"/>
        </w:rPr>
      </w:pPr>
      <w:r w:rsidRPr="00A02884">
        <w:rPr>
          <w:rFonts w:ascii="Arial" w:hAnsi="Arial" w:cs="Arial"/>
          <w:sz w:val="20"/>
          <w:szCs w:val="20"/>
        </w:rPr>
        <w:t xml:space="preserve">      3. </w:t>
      </w:r>
      <w:proofErr w:type="spellStart"/>
      <w:r w:rsidRPr="00A02884">
        <w:rPr>
          <w:rFonts w:ascii="Arial" w:hAnsi="Arial" w:cs="Arial"/>
          <w:sz w:val="20"/>
          <w:szCs w:val="20"/>
        </w:rPr>
        <w:t>Καλογρηάς</w:t>
      </w:r>
      <w:proofErr w:type="spellEnd"/>
      <w:r w:rsidRPr="00A02884">
        <w:rPr>
          <w:rFonts w:ascii="Arial" w:hAnsi="Arial" w:cs="Arial"/>
          <w:sz w:val="20"/>
          <w:szCs w:val="20"/>
        </w:rPr>
        <w:t xml:space="preserve"> Αθανάσιος                                  </w:t>
      </w:r>
      <w:r w:rsidR="008449C0" w:rsidRPr="00A02884">
        <w:rPr>
          <w:rFonts w:ascii="Arial" w:hAnsi="Arial" w:cs="Arial"/>
          <w:sz w:val="20"/>
          <w:szCs w:val="20"/>
        </w:rPr>
        <w:t xml:space="preserve">                              </w:t>
      </w:r>
      <w:r w:rsidRPr="00A02884">
        <w:rPr>
          <w:rFonts w:ascii="Arial" w:hAnsi="Arial" w:cs="Arial"/>
          <w:sz w:val="20"/>
          <w:szCs w:val="20"/>
        </w:rPr>
        <w:t xml:space="preserve"> </w:t>
      </w:r>
    </w:p>
    <w:p w:rsidR="00141EAC" w:rsidRPr="00A02884" w:rsidRDefault="00141EAC" w:rsidP="00141EAC">
      <w:pPr>
        <w:tabs>
          <w:tab w:val="left" w:pos="360"/>
          <w:tab w:val="left" w:pos="6237"/>
        </w:tabs>
        <w:rPr>
          <w:rFonts w:ascii="Arial" w:hAnsi="Arial" w:cs="Arial"/>
          <w:sz w:val="20"/>
          <w:szCs w:val="20"/>
        </w:rPr>
      </w:pPr>
      <w:r w:rsidRPr="00A02884">
        <w:rPr>
          <w:rFonts w:ascii="Arial" w:hAnsi="Arial" w:cs="Arial"/>
          <w:sz w:val="20"/>
          <w:szCs w:val="20"/>
        </w:rPr>
        <w:t xml:space="preserve">      4.</w:t>
      </w:r>
      <w:r w:rsidR="008449C0" w:rsidRPr="00A02884">
        <w:rPr>
          <w:rFonts w:ascii="Arial" w:hAnsi="Arial" w:cs="Arial"/>
          <w:sz w:val="20"/>
          <w:szCs w:val="20"/>
        </w:rPr>
        <w:t xml:space="preserve"> </w:t>
      </w:r>
      <w:proofErr w:type="spellStart"/>
      <w:r w:rsidR="008449C0" w:rsidRPr="00A02884">
        <w:rPr>
          <w:rFonts w:ascii="Arial" w:hAnsi="Arial" w:cs="Arial"/>
          <w:sz w:val="20"/>
          <w:szCs w:val="20"/>
        </w:rPr>
        <w:t>Σαγιάννης</w:t>
      </w:r>
      <w:proofErr w:type="spellEnd"/>
      <w:r w:rsidR="008449C0" w:rsidRPr="00A02884">
        <w:rPr>
          <w:rFonts w:ascii="Arial" w:hAnsi="Arial" w:cs="Arial"/>
          <w:sz w:val="20"/>
          <w:szCs w:val="20"/>
        </w:rPr>
        <w:t xml:space="preserve"> Μιχαήλ                                                                   Αν και είχαν νόμιμα προσκληθεί           </w:t>
      </w:r>
      <w:r w:rsidRPr="00A02884">
        <w:rPr>
          <w:rFonts w:ascii="Arial" w:hAnsi="Arial" w:cs="Arial"/>
          <w:sz w:val="20"/>
          <w:szCs w:val="20"/>
        </w:rPr>
        <w:t xml:space="preserve"> </w:t>
      </w:r>
    </w:p>
    <w:p w:rsidR="008449C0" w:rsidRPr="00A02884" w:rsidRDefault="00141EAC" w:rsidP="00B91E6E">
      <w:pPr>
        <w:tabs>
          <w:tab w:val="left" w:pos="360"/>
          <w:tab w:val="left" w:pos="6237"/>
        </w:tabs>
        <w:ind w:right="-335"/>
        <w:rPr>
          <w:rFonts w:ascii="Arial" w:hAnsi="Arial" w:cs="Arial"/>
          <w:sz w:val="20"/>
          <w:szCs w:val="20"/>
        </w:rPr>
      </w:pPr>
      <w:r w:rsidRPr="00A02884">
        <w:rPr>
          <w:rFonts w:ascii="Arial" w:hAnsi="Arial" w:cs="Arial"/>
          <w:sz w:val="20"/>
          <w:szCs w:val="20"/>
        </w:rPr>
        <w:t xml:space="preserve">      5. </w:t>
      </w:r>
      <w:proofErr w:type="spellStart"/>
      <w:r w:rsidR="008449C0" w:rsidRPr="00A02884">
        <w:rPr>
          <w:rFonts w:ascii="Arial" w:hAnsi="Arial" w:cs="Arial"/>
          <w:sz w:val="20"/>
          <w:szCs w:val="20"/>
        </w:rPr>
        <w:t>Μερτζάνης</w:t>
      </w:r>
      <w:proofErr w:type="spellEnd"/>
      <w:r w:rsidR="008449C0" w:rsidRPr="00A02884">
        <w:rPr>
          <w:rFonts w:ascii="Arial" w:hAnsi="Arial" w:cs="Arial"/>
          <w:sz w:val="20"/>
          <w:szCs w:val="20"/>
        </w:rPr>
        <w:t xml:space="preserve"> Κωνσταντίνος</w:t>
      </w:r>
    </w:p>
    <w:p w:rsidR="00141EAC" w:rsidRPr="00A02884" w:rsidRDefault="008449C0" w:rsidP="00B91E6E">
      <w:pPr>
        <w:tabs>
          <w:tab w:val="left" w:pos="360"/>
          <w:tab w:val="left" w:pos="6237"/>
        </w:tabs>
        <w:ind w:right="-335"/>
        <w:rPr>
          <w:rFonts w:ascii="Arial" w:hAnsi="Arial" w:cs="Arial"/>
          <w:sz w:val="20"/>
          <w:szCs w:val="20"/>
        </w:rPr>
      </w:pPr>
      <w:r w:rsidRPr="00A02884">
        <w:rPr>
          <w:rFonts w:ascii="Arial" w:hAnsi="Arial" w:cs="Arial"/>
          <w:sz w:val="20"/>
          <w:szCs w:val="20"/>
        </w:rPr>
        <w:t xml:space="preserve">      6.</w:t>
      </w:r>
      <w:r w:rsidR="008C0A0C" w:rsidRPr="00A02884">
        <w:rPr>
          <w:rFonts w:ascii="Arial" w:hAnsi="Arial" w:cs="Arial"/>
          <w:sz w:val="20"/>
          <w:szCs w:val="20"/>
        </w:rPr>
        <w:t xml:space="preserve"> </w:t>
      </w:r>
      <w:proofErr w:type="spellStart"/>
      <w:r w:rsidRPr="00A02884">
        <w:rPr>
          <w:rFonts w:ascii="Arial" w:hAnsi="Arial" w:cs="Arial"/>
          <w:sz w:val="20"/>
          <w:szCs w:val="20"/>
        </w:rPr>
        <w:t>Καπλάνης</w:t>
      </w:r>
      <w:proofErr w:type="spellEnd"/>
      <w:r w:rsidRPr="00A02884">
        <w:rPr>
          <w:rFonts w:ascii="Arial" w:hAnsi="Arial" w:cs="Arial"/>
          <w:sz w:val="20"/>
          <w:szCs w:val="20"/>
        </w:rPr>
        <w:t xml:space="preserve"> Κωνσταντίνος                                                           </w:t>
      </w:r>
    </w:p>
    <w:p w:rsidR="00141EAC" w:rsidRPr="00A02884" w:rsidRDefault="00B91E6E" w:rsidP="00141EAC">
      <w:pPr>
        <w:tabs>
          <w:tab w:val="left" w:pos="360"/>
          <w:tab w:val="left" w:pos="6237"/>
        </w:tabs>
        <w:rPr>
          <w:rFonts w:ascii="Arial" w:hAnsi="Arial" w:cs="Arial"/>
          <w:sz w:val="20"/>
          <w:szCs w:val="20"/>
        </w:rPr>
      </w:pPr>
      <w:r w:rsidRPr="00A02884">
        <w:rPr>
          <w:rFonts w:ascii="Arial" w:hAnsi="Arial" w:cs="Arial"/>
          <w:sz w:val="20"/>
          <w:szCs w:val="20"/>
        </w:rPr>
        <w:t xml:space="preserve">      </w:t>
      </w:r>
      <w:r w:rsidR="008449C0" w:rsidRPr="00A02884">
        <w:rPr>
          <w:rFonts w:ascii="Arial" w:hAnsi="Arial" w:cs="Arial"/>
          <w:sz w:val="20"/>
          <w:szCs w:val="20"/>
        </w:rPr>
        <w:t>7.</w:t>
      </w:r>
      <w:r w:rsidR="008C0A0C" w:rsidRPr="00A02884">
        <w:rPr>
          <w:rFonts w:ascii="Arial" w:hAnsi="Arial" w:cs="Arial"/>
          <w:sz w:val="20"/>
          <w:szCs w:val="20"/>
        </w:rPr>
        <w:t xml:space="preserve"> </w:t>
      </w:r>
      <w:r w:rsidR="008449C0" w:rsidRPr="00A02884">
        <w:rPr>
          <w:rFonts w:ascii="Arial" w:hAnsi="Arial" w:cs="Arial"/>
          <w:sz w:val="20"/>
          <w:szCs w:val="20"/>
        </w:rPr>
        <w:t>Καραμάνης Δημήτριος</w:t>
      </w:r>
      <w:r w:rsidRPr="00A02884">
        <w:rPr>
          <w:rFonts w:ascii="Arial" w:hAnsi="Arial" w:cs="Arial"/>
          <w:sz w:val="20"/>
          <w:szCs w:val="20"/>
        </w:rPr>
        <w:t xml:space="preserve">                                            </w:t>
      </w:r>
      <w:r w:rsidR="008449C0" w:rsidRPr="00A02884">
        <w:rPr>
          <w:rFonts w:ascii="Arial" w:hAnsi="Arial" w:cs="Arial"/>
          <w:sz w:val="20"/>
          <w:szCs w:val="20"/>
        </w:rPr>
        <w:t xml:space="preserve">            </w:t>
      </w:r>
      <w:r w:rsidRPr="00A02884">
        <w:rPr>
          <w:rFonts w:ascii="Arial" w:hAnsi="Arial" w:cs="Arial"/>
          <w:sz w:val="20"/>
          <w:szCs w:val="20"/>
        </w:rPr>
        <w:t xml:space="preserve"> </w:t>
      </w:r>
    </w:p>
    <w:p w:rsidR="00E63434" w:rsidRPr="00A02884" w:rsidRDefault="00E63434" w:rsidP="00141EAC">
      <w:pPr>
        <w:pStyle w:val="ad"/>
        <w:spacing w:line="288" w:lineRule="auto"/>
        <w:rPr>
          <w:rFonts w:ascii="Arial" w:eastAsia="Arial" w:hAnsi="Arial" w:cs="Arial"/>
          <w:sz w:val="20"/>
        </w:rPr>
      </w:pPr>
    </w:p>
    <w:p w:rsidR="00092153" w:rsidRPr="00A02884" w:rsidRDefault="00092153" w:rsidP="00092153">
      <w:pPr>
        <w:widowControl w:val="0"/>
        <w:spacing w:line="276" w:lineRule="auto"/>
        <w:jc w:val="both"/>
        <w:rPr>
          <w:rFonts w:ascii="Arial" w:eastAsia="Arial" w:hAnsi="Arial" w:cs="Arial"/>
          <w:sz w:val="20"/>
          <w:szCs w:val="20"/>
        </w:rPr>
      </w:pPr>
      <w:r w:rsidRPr="00A02884">
        <w:rPr>
          <w:rFonts w:ascii="Arial" w:eastAsia="Arial" w:hAnsi="Arial" w:cs="Arial"/>
          <w:sz w:val="20"/>
          <w:szCs w:val="20"/>
        </w:rPr>
        <w:t xml:space="preserve">            </w:t>
      </w:r>
    </w:p>
    <w:p w:rsidR="00DE3F9E" w:rsidRPr="00A02884" w:rsidRDefault="00092153" w:rsidP="00DE3F9E">
      <w:pPr>
        <w:widowControl w:val="0"/>
        <w:spacing w:line="276" w:lineRule="auto"/>
        <w:jc w:val="both"/>
        <w:rPr>
          <w:rFonts w:ascii="Arial" w:eastAsia="Arial" w:hAnsi="Arial" w:cs="Arial"/>
          <w:sz w:val="20"/>
          <w:szCs w:val="20"/>
        </w:rPr>
      </w:pPr>
      <w:r w:rsidRPr="00A02884">
        <w:rPr>
          <w:rFonts w:ascii="Arial" w:eastAsia="Arial" w:hAnsi="Arial" w:cs="Arial"/>
          <w:sz w:val="20"/>
          <w:szCs w:val="20"/>
        </w:rPr>
        <w:t xml:space="preserve">    </w:t>
      </w:r>
      <w:r w:rsidR="00DE3F9E" w:rsidRPr="00A02884">
        <w:rPr>
          <w:rFonts w:ascii="Arial" w:eastAsia="Arial" w:hAnsi="Arial" w:cs="Arial"/>
          <w:sz w:val="20"/>
          <w:szCs w:val="20"/>
        </w:rPr>
        <w:t xml:space="preserve">Ο Πρόεδρος της Οικονομικής Επιτροπής εισηγούμενος το </w:t>
      </w:r>
      <w:r w:rsidR="00A02884">
        <w:rPr>
          <w:rFonts w:ascii="Arial" w:eastAsia="Arial" w:hAnsi="Arial" w:cs="Arial"/>
          <w:sz w:val="20"/>
          <w:szCs w:val="20"/>
        </w:rPr>
        <w:t>5</w:t>
      </w:r>
      <w:r w:rsidR="00DE3F9E" w:rsidRPr="00A02884">
        <w:rPr>
          <w:rFonts w:ascii="Arial" w:eastAsia="Arial" w:hAnsi="Arial" w:cs="Arial"/>
          <w:sz w:val="20"/>
          <w:szCs w:val="20"/>
          <w:vertAlign w:val="superscript"/>
        </w:rPr>
        <w:t>ο</w:t>
      </w:r>
      <w:r w:rsidR="00DE3F9E" w:rsidRPr="00A02884">
        <w:rPr>
          <w:rFonts w:ascii="Arial" w:eastAsia="Arial" w:hAnsi="Arial" w:cs="Arial"/>
          <w:sz w:val="20"/>
          <w:szCs w:val="20"/>
        </w:rPr>
        <w:t xml:space="preserve">  θέμα </w:t>
      </w:r>
      <w:r w:rsidR="00DE3F9E" w:rsidRPr="00A02884">
        <w:rPr>
          <w:rFonts w:ascii="Arial" w:hAnsi="Arial" w:cs="Arial"/>
          <w:sz w:val="20"/>
          <w:szCs w:val="20"/>
        </w:rPr>
        <w:t xml:space="preserve">της </w:t>
      </w:r>
      <w:r w:rsidR="00DE3F9E" w:rsidRPr="00A02884">
        <w:rPr>
          <w:rFonts w:ascii="Arial" w:eastAsia="Arial" w:hAnsi="Arial" w:cs="Arial"/>
          <w:sz w:val="20"/>
          <w:szCs w:val="20"/>
        </w:rPr>
        <w:t xml:space="preserve">ημερήσιας διάταξης έθεσε υπόψη των μελών  την  με αριθ. </w:t>
      </w:r>
      <w:proofErr w:type="spellStart"/>
      <w:r w:rsidR="00DE3F9E" w:rsidRPr="00A02884">
        <w:rPr>
          <w:rFonts w:ascii="Arial" w:eastAsia="Arial" w:hAnsi="Arial" w:cs="Arial"/>
          <w:sz w:val="20"/>
          <w:szCs w:val="20"/>
        </w:rPr>
        <w:t>πρωτ</w:t>
      </w:r>
      <w:proofErr w:type="spellEnd"/>
      <w:r w:rsidR="00DE3F9E" w:rsidRPr="00A02884">
        <w:rPr>
          <w:rFonts w:ascii="Arial" w:eastAsia="Arial" w:hAnsi="Arial" w:cs="Arial"/>
          <w:sz w:val="20"/>
          <w:szCs w:val="20"/>
        </w:rPr>
        <w:t>. 2</w:t>
      </w:r>
      <w:r w:rsidR="00E95BA5" w:rsidRPr="00A02884">
        <w:rPr>
          <w:rFonts w:ascii="Arial" w:eastAsia="Arial" w:hAnsi="Arial" w:cs="Arial"/>
          <w:sz w:val="20"/>
          <w:szCs w:val="20"/>
        </w:rPr>
        <w:t>4</w:t>
      </w:r>
      <w:r w:rsidR="00884FF9" w:rsidRPr="00A02884">
        <w:rPr>
          <w:rFonts w:ascii="Arial" w:eastAsia="Arial" w:hAnsi="Arial" w:cs="Arial"/>
          <w:sz w:val="20"/>
          <w:szCs w:val="20"/>
        </w:rPr>
        <w:t>42</w:t>
      </w:r>
      <w:r w:rsidR="00A02884" w:rsidRPr="00A02884">
        <w:rPr>
          <w:rFonts w:ascii="Arial" w:eastAsia="Arial" w:hAnsi="Arial" w:cs="Arial"/>
          <w:sz w:val="20"/>
          <w:szCs w:val="20"/>
        </w:rPr>
        <w:t>4</w:t>
      </w:r>
      <w:r w:rsidR="00DE3F9E" w:rsidRPr="00A02884">
        <w:rPr>
          <w:rFonts w:ascii="Arial" w:eastAsia="Arial" w:hAnsi="Arial" w:cs="Arial"/>
          <w:sz w:val="20"/>
          <w:szCs w:val="20"/>
        </w:rPr>
        <w:t>/1</w:t>
      </w:r>
      <w:r w:rsidR="00884FF9" w:rsidRPr="00A02884">
        <w:rPr>
          <w:rFonts w:ascii="Arial" w:eastAsia="Arial" w:hAnsi="Arial" w:cs="Arial"/>
          <w:sz w:val="20"/>
          <w:szCs w:val="20"/>
        </w:rPr>
        <w:t>9</w:t>
      </w:r>
      <w:r w:rsidR="00DE3F9E" w:rsidRPr="00A02884">
        <w:rPr>
          <w:rFonts w:ascii="Arial" w:eastAsia="Arial" w:hAnsi="Arial" w:cs="Arial"/>
          <w:sz w:val="20"/>
          <w:szCs w:val="20"/>
        </w:rPr>
        <w:t>-1</w:t>
      </w:r>
      <w:r w:rsidR="00E95BA5" w:rsidRPr="00A02884">
        <w:rPr>
          <w:rFonts w:ascii="Arial" w:eastAsia="Arial" w:hAnsi="Arial" w:cs="Arial"/>
          <w:sz w:val="20"/>
          <w:szCs w:val="20"/>
        </w:rPr>
        <w:t>2</w:t>
      </w:r>
      <w:r w:rsidR="00DE3F9E" w:rsidRPr="00A02884">
        <w:rPr>
          <w:rFonts w:ascii="Arial" w:eastAsia="Arial" w:hAnsi="Arial" w:cs="Arial"/>
          <w:sz w:val="20"/>
          <w:szCs w:val="20"/>
        </w:rPr>
        <w:t xml:space="preserve">-2023  εισήγηση   του </w:t>
      </w:r>
      <w:r w:rsidR="00884FF9" w:rsidRPr="00A02884">
        <w:rPr>
          <w:rFonts w:ascii="Arial" w:eastAsia="Arial" w:hAnsi="Arial" w:cs="Arial"/>
          <w:sz w:val="20"/>
          <w:szCs w:val="20"/>
        </w:rPr>
        <w:t xml:space="preserve">Τμ. Εσόδων &amp; Περιουσίας </w:t>
      </w:r>
      <w:r w:rsidR="00DE3F9E" w:rsidRPr="00A02884">
        <w:rPr>
          <w:rFonts w:ascii="Arial" w:eastAsia="Arial" w:hAnsi="Arial" w:cs="Arial"/>
          <w:sz w:val="20"/>
          <w:szCs w:val="20"/>
        </w:rPr>
        <w:t xml:space="preserve">  </w:t>
      </w:r>
      <w:r w:rsidR="00DE3F9E" w:rsidRPr="00A02884">
        <w:rPr>
          <w:rFonts w:ascii="Arial" w:eastAsia="Verdana" w:hAnsi="Arial" w:cs="Arial"/>
          <w:color w:val="000000"/>
          <w:sz w:val="20"/>
          <w:szCs w:val="20"/>
        </w:rPr>
        <w:t>τ</w:t>
      </w:r>
      <w:r w:rsidR="00DE3F9E" w:rsidRPr="00A02884">
        <w:rPr>
          <w:rFonts w:ascii="Arial" w:hAnsi="Arial" w:cs="Arial"/>
          <w:sz w:val="20"/>
          <w:szCs w:val="20"/>
        </w:rPr>
        <w:t xml:space="preserve">ου Δήμου </w:t>
      </w:r>
      <w:proofErr w:type="spellStart"/>
      <w:r w:rsidR="00DE3F9E" w:rsidRPr="00A02884">
        <w:rPr>
          <w:rFonts w:ascii="Arial" w:hAnsi="Arial" w:cs="Arial"/>
          <w:sz w:val="20"/>
          <w:szCs w:val="20"/>
        </w:rPr>
        <w:t>Λεβαδέων</w:t>
      </w:r>
      <w:proofErr w:type="spellEnd"/>
      <w:r w:rsidR="00DE3F9E" w:rsidRPr="00A02884">
        <w:rPr>
          <w:rFonts w:ascii="Arial" w:hAnsi="Arial" w:cs="Arial"/>
          <w:sz w:val="20"/>
          <w:szCs w:val="20"/>
        </w:rPr>
        <w:t xml:space="preserve">  </w:t>
      </w:r>
      <w:r w:rsidR="00DE3F9E" w:rsidRPr="00A02884">
        <w:rPr>
          <w:rFonts w:ascii="Arial" w:eastAsia="Verdana" w:hAnsi="Arial" w:cs="Arial"/>
          <w:color w:val="000000"/>
          <w:sz w:val="20"/>
          <w:szCs w:val="20"/>
        </w:rPr>
        <w:t xml:space="preserve">, </w:t>
      </w:r>
      <w:r w:rsidR="00DE3F9E" w:rsidRPr="00A02884">
        <w:rPr>
          <w:rFonts w:ascii="Arial" w:eastAsia="Calibri" w:hAnsi="Arial" w:cs="Arial"/>
          <w:color w:val="000000"/>
          <w:kern w:val="2"/>
          <w:sz w:val="20"/>
          <w:szCs w:val="20"/>
          <w:shd w:val="clear" w:color="auto" w:fill="FFFFFF"/>
        </w:rPr>
        <w:t>στο  οποίο</w:t>
      </w:r>
      <w:r w:rsidR="00DE3F9E" w:rsidRPr="00A02884">
        <w:rPr>
          <w:rFonts w:ascii="Arial" w:eastAsia="Arial" w:hAnsi="Arial" w:cs="Arial"/>
          <w:sz w:val="20"/>
          <w:szCs w:val="20"/>
        </w:rPr>
        <w:t xml:space="preserve"> αναφέρονται </w:t>
      </w:r>
      <w:r w:rsidR="00DE3F9E" w:rsidRPr="00A02884">
        <w:rPr>
          <w:rFonts w:ascii="Arial" w:hAnsi="Arial" w:cs="Arial"/>
          <w:sz w:val="20"/>
          <w:szCs w:val="20"/>
        </w:rPr>
        <w:t>τα παρακάτω:</w:t>
      </w:r>
      <w:r w:rsidR="00DE3F9E" w:rsidRPr="00A02884">
        <w:rPr>
          <w:rFonts w:ascii="Arial" w:eastAsia="Arial" w:hAnsi="Arial" w:cs="Arial"/>
          <w:sz w:val="20"/>
          <w:szCs w:val="20"/>
        </w:rPr>
        <w:t xml:space="preserve">   </w:t>
      </w:r>
    </w:p>
    <w:p w:rsidR="00A02884" w:rsidRPr="00A02884" w:rsidRDefault="00A02884" w:rsidP="00A02884">
      <w:pPr>
        <w:suppressAutoHyphens w:val="0"/>
        <w:rPr>
          <w:rFonts w:ascii="Arial" w:hAnsi="Arial" w:cs="Arial"/>
          <w:i/>
          <w:iCs/>
          <w:color w:val="000000"/>
          <w:sz w:val="20"/>
          <w:szCs w:val="20"/>
          <w:lang w:eastAsia="el-GR"/>
        </w:rPr>
      </w:pPr>
      <w:r w:rsidRPr="00A02884">
        <w:rPr>
          <w:rFonts w:ascii="Arial" w:hAnsi="Arial" w:cs="Arial"/>
          <w:i/>
          <w:iCs/>
          <w:color w:val="000000"/>
          <w:sz w:val="20"/>
          <w:szCs w:val="20"/>
          <w:lang w:eastAsia="el-GR"/>
        </w:rPr>
        <w:t xml:space="preserve">Σύμφωνα με την </w:t>
      </w:r>
      <w:proofErr w:type="spellStart"/>
      <w:r w:rsidRPr="00A02884">
        <w:rPr>
          <w:rFonts w:ascii="Arial" w:hAnsi="Arial" w:cs="Arial"/>
          <w:i/>
          <w:iCs/>
          <w:color w:val="000000"/>
          <w:sz w:val="20"/>
          <w:szCs w:val="20"/>
          <w:lang w:eastAsia="el-GR"/>
        </w:rPr>
        <w:t>υπ΄</w:t>
      </w:r>
      <w:proofErr w:type="spellEnd"/>
      <w:r w:rsidRPr="00A02884">
        <w:rPr>
          <w:rFonts w:ascii="Arial" w:hAnsi="Arial" w:cs="Arial"/>
          <w:i/>
          <w:iCs/>
          <w:color w:val="000000"/>
          <w:sz w:val="20"/>
          <w:szCs w:val="20"/>
          <w:lang w:eastAsia="el-GR"/>
        </w:rPr>
        <w:t xml:space="preserve"> </w:t>
      </w:r>
      <w:proofErr w:type="spellStart"/>
      <w:r w:rsidRPr="00A02884">
        <w:rPr>
          <w:rFonts w:ascii="Arial" w:hAnsi="Arial" w:cs="Arial"/>
          <w:i/>
          <w:iCs/>
          <w:color w:val="000000"/>
          <w:sz w:val="20"/>
          <w:szCs w:val="20"/>
          <w:lang w:eastAsia="el-GR"/>
        </w:rPr>
        <w:t>αριθμ</w:t>
      </w:r>
      <w:proofErr w:type="spellEnd"/>
      <w:r w:rsidRPr="00A02884">
        <w:rPr>
          <w:rFonts w:ascii="Arial" w:hAnsi="Arial" w:cs="Arial"/>
          <w:i/>
          <w:iCs/>
          <w:color w:val="000000"/>
          <w:sz w:val="20"/>
          <w:szCs w:val="20"/>
          <w:lang w:eastAsia="el-GR"/>
        </w:rPr>
        <w:t>.   263/2023 Απόφαση της Οικονομικής Επιτροπής Δήμου</w:t>
      </w:r>
      <w:r w:rsidRPr="00A02884">
        <w:rPr>
          <w:rFonts w:ascii="Arial" w:hAnsi="Arial" w:cs="Arial"/>
          <w:i/>
          <w:iCs/>
          <w:color w:val="000000"/>
          <w:sz w:val="20"/>
          <w:szCs w:val="20"/>
          <w:lang w:eastAsia="el-GR"/>
        </w:rPr>
        <w:br/>
      </w:r>
      <w:proofErr w:type="spellStart"/>
      <w:r w:rsidRPr="00A02884">
        <w:rPr>
          <w:rFonts w:ascii="Arial" w:hAnsi="Arial" w:cs="Arial"/>
          <w:i/>
          <w:iCs/>
          <w:color w:val="000000"/>
          <w:sz w:val="20"/>
          <w:szCs w:val="20"/>
          <w:lang w:eastAsia="el-GR"/>
        </w:rPr>
        <w:t>Λεβαδέων</w:t>
      </w:r>
      <w:proofErr w:type="spellEnd"/>
      <w:r w:rsidRPr="00A02884">
        <w:rPr>
          <w:rFonts w:ascii="Arial" w:hAnsi="Arial" w:cs="Arial"/>
          <w:i/>
          <w:iCs/>
          <w:color w:val="000000"/>
          <w:sz w:val="20"/>
          <w:szCs w:val="20"/>
          <w:lang w:eastAsia="el-GR"/>
        </w:rPr>
        <w:t xml:space="preserve"> εγκρίθηκε η διενέργεια πλειοδοτικής δημοπρασίας και καθοριστήκαν οι όροι διακήρυξης για την εκμίσθωση καλλιεργήσιμης γης (32,5 στρεμμάτων) στη θέση </w:t>
      </w:r>
    </w:p>
    <w:p w:rsidR="00A02884" w:rsidRPr="00A02884" w:rsidRDefault="00A02884" w:rsidP="00A02884">
      <w:pPr>
        <w:suppressAutoHyphens w:val="0"/>
        <w:rPr>
          <w:rFonts w:ascii="Arial" w:hAnsi="Arial" w:cs="Arial"/>
          <w:i/>
          <w:iCs/>
          <w:color w:val="000000"/>
          <w:sz w:val="20"/>
          <w:szCs w:val="20"/>
          <w:lang w:eastAsia="el-GR"/>
        </w:rPr>
      </w:pPr>
      <w:r w:rsidRPr="00A02884">
        <w:rPr>
          <w:rFonts w:ascii="Arial" w:hAnsi="Arial" w:cs="Arial"/>
          <w:i/>
          <w:iCs/>
          <w:color w:val="000000"/>
          <w:sz w:val="20"/>
          <w:szCs w:val="20"/>
          <w:lang w:eastAsia="el-GR"/>
        </w:rPr>
        <w:t xml:space="preserve">«ΤΣΑΚΑΛΙ»  Κοινότητας  </w:t>
      </w:r>
      <w:proofErr w:type="spellStart"/>
      <w:r w:rsidRPr="00A02884">
        <w:rPr>
          <w:rFonts w:ascii="Arial" w:hAnsi="Arial" w:cs="Arial"/>
          <w:i/>
          <w:iCs/>
          <w:color w:val="000000"/>
          <w:sz w:val="20"/>
          <w:szCs w:val="20"/>
          <w:lang w:eastAsia="el-GR"/>
        </w:rPr>
        <w:t>Λαφυστίου</w:t>
      </w:r>
      <w:proofErr w:type="spellEnd"/>
      <w:r w:rsidRPr="00A02884">
        <w:rPr>
          <w:rFonts w:ascii="Arial" w:hAnsi="Arial" w:cs="Arial"/>
          <w:i/>
          <w:iCs/>
          <w:color w:val="000000"/>
          <w:sz w:val="20"/>
          <w:szCs w:val="20"/>
          <w:lang w:eastAsia="el-GR"/>
        </w:rPr>
        <w:t xml:space="preserve">, Δήμου </w:t>
      </w:r>
      <w:proofErr w:type="spellStart"/>
      <w:r w:rsidRPr="00A02884">
        <w:rPr>
          <w:rFonts w:ascii="Arial" w:hAnsi="Arial" w:cs="Arial"/>
          <w:i/>
          <w:iCs/>
          <w:color w:val="000000"/>
          <w:sz w:val="20"/>
          <w:szCs w:val="20"/>
          <w:lang w:eastAsia="el-GR"/>
        </w:rPr>
        <w:t>Λεβαδέων</w:t>
      </w:r>
      <w:proofErr w:type="spellEnd"/>
      <w:r w:rsidRPr="00A02884">
        <w:rPr>
          <w:rFonts w:ascii="Arial" w:hAnsi="Arial" w:cs="Arial"/>
          <w:i/>
          <w:iCs/>
          <w:color w:val="000000"/>
          <w:sz w:val="20"/>
          <w:szCs w:val="20"/>
          <w:lang w:eastAsia="el-GR"/>
        </w:rPr>
        <w:t>.</w:t>
      </w:r>
      <w:r w:rsidRPr="00A02884">
        <w:rPr>
          <w:rFonts w:ascii="Arial" w:hAnsi="Arial" w:cs="Arial"/>
          <w:i/>
          <w:iCs/>
          <w:color w:val="000000"/>
          <w:sz w:val="20"/>
          <w:szCs w:val="20"/>
          <w:lang w:eastAsia="el-GR"/>
        </w:rPr>
        <w:br/>
        <w:t>Με βάση τις διατάξεις του Π.Δ/</w:t>
      </w:r>
      <w:proofErr w:type="spellStart"/>
      <w:r w:rsidRPr="00A02884">
        <w:rPr>
          <w:rFonts w:ascii="Arial" w:hAnsi="Arial" w:cs="Arial"/>
          <w:i/>
          <w:iCs/>
          <w:color w:val="000000"/>
          <w:sz w:val="20"/>
          <w:szCs w:val="20"/>
          <w:lang w:eastAsia="el-GR"/>
        </w:rPr>
        <w:t>τος</w:t>
      </w:r>
      <w:proofErr w:type="spellEnd"/>
      <w:r w:rsidRPr="00A02884">
        <w:rPr>
          <w:rFonts w:ascii="Arial" w:hAnsi="Arial" w:cs="Arial"/>
          <w:i/>
          <w:iCs/>
          <w:color w:val="000000"/>
          <w:sz w:val="20"/>
          <w:szCs w:val="20"/>
          <w:lang w:eastAsia="el-GR"/>
        </w:rPr>
        <w:t xml:space="preserve"> 270/81 «Περί καθορισμού των οργάνων , της διαδικασίας και των όρων διενέργειας δημοπρασιών </w:t>
      </w:r>
      <w:proofErr w:type="spellStart"/>
      <w:r w:rsidRPr="00A02884">
        <w:rPr>
          <w:rFonts w:ascii="Arial" w:hAnsi="Arial" w:cs="Arial"/>
          <w:i/>
          <w:iCs/>
          <w:color w:val="000000"/>
          <w:sz w:val="20"/>
          <w:szCs w:val="20"/>
          <w:lang w:eastAsia="el-GR"/>
        </w:rPr>
        <w:t>δι΄</w:t>
      </w:r>
      <w:proofErr w:type="spellEnd"/>
      <w:r w:rsidRPr="00A02884">
        <w:rPr>
          <w:rFonts w:ascii="Arial" w:hAnsi="Arial" w:cs="Arial"/>
          <w:i/>
          <w:iCs/>
          <w:color w:val="000000"/>
          <w:sz w:val="20"/>
          <w:szCs w:val="20"/>
          <w:lang w:eastAsia="el-GR"/>
        </w:rPr>
        <w:t xml:space="preserve"> </w:t>
      </w:r>
      <w:proofErr w:type="spellStart"/>
      <w:r w:rsidRPr="00A02884">
        <w:rPr>
          <w:rFonts w:ascii="Arial" w:hAnsi="Arial" w:cs="Arial"/>
          <w:i/>
          <w:iCs/>
          <w:color w:val="000000"/>
          <w:sz w:val="20"/>
          <w:szCs w:val="20"/>
          <w:lang w:eastAsia="el-GR"/>
        </w:rPr>
        <w:t>εκποίησιν</w:t>
      </w:r>
      <w:proofErr w:type="spellEnd"/>
      <w:r w:rsidRPr="00A02884">
        <w:rPr>
          <w:rFonts w:ascii="Arial" w:hAnsi="Arial" w:cs="Arial"/>
          <w:i/>
          <w:iCs/>
          <w:color w:val="000000"/>
          <w:sz w:val="20"/>
          <w:szCs w:val="20"/>
          <w:lang w:eastAsia="el-GR"/>
        </w:rPr>
        <w:t xml:space="preserve"> ή </w:t>
      </w:r>
      <w:proofErr w:type="spellStart"/>
      <w:r w:rsidRPr="00A02884">
        <w:rPr>
          <w:rFonts w:ascii="Arial" w:hAnsi="Arial" w:cs="Arial"/>
          <w:i/>
          <w:iCs/>
          <w:color w:val="000000"/>
          <w:sz w:val="20"/>
          <w:szCs w:val="20"/>
          <w:lang w:eastAsia="el-GR"/>
        </w:rPr>
        <w:t>εκμίσθωσιν</w:t>
      </w:r>
      <w:proofErr w:type="spellEnd"/>
      <w:r w:rsidRPr="00A02884">
        <w:rPr>
          <w:rFonts w:ascii="Arial" w:hAnsi="Arial" w:cs="Arial"/>
          <w:i/>
          <w:iCs/>
          <w:color w:val="000000"/>
          <w:sz w:val="20"/>
          <w:szCs w:val="20"/>
          <w:lang w:eastAsia="el-GR"/>
        </w:rPr>
        <w:t xml:space="preserve"> πραγμάτων των Δήμων και Κοινοτήτων» και του άρθρου 195 του ΔΚΚ </w:t>
      </w:r>
    </w:p>
    <w:p w:rsidR="00A02884" w:rsidRPr="00A02884" w:rsidRDefault="00A02884" w:rsidP="00A02884">
      <w:pPr>
        <w:suppressAutoHyphens w:val="0"/>
        <w:rPr>
          <w:rFonts w:ascii="Arial" w:hAnsi="Arial" w:cs="Arial"/>
          <w:b/>
          <w:i/>
          <w:iCs/>
          <w:color w:val="000000"/>
          <w:sz w:val="20"/>
          <w:szCs w:val="20"/>
          <w:lang w:eastAsia="el-GR"/>
        </w:rPr>
      </w:pPr>
      <w:r w:rsidRPr="00A02884">
        <w:rPr>
          <w:rFonts w:ascii="Arial" w:hAnsi="Arial" w:cs="Arial"/>
          <w:i/>
          <w:iCs/>
          <w:color w:val="000000"/>
          <w:sz w:val="20"/>
          <w:szCs w:val="20"/>
          <w:lang w:eastAsia="el-GR"/>
        </w:rPr>
        <w:t xml:space="preserve">(Ν.3463/2006 ), τοιχοκολλήθηκε στους πίνακες ανακοινώσεων του Δήμου η </w:t>
      </w:r>
      <w:proofErr w:type="spellStart"/>
      <w:r w:rsidRPr="00A02884">
        <w:rPr>
          <w:rFonts w:ascii="Arial" w:hAnsi="Arial" w:cs="Arial"/>
          <w:i/>
          <w:iCs/>
          <w:color w:val="000000"/>
          <w:sz w:val="20"/>
          <w:szCs w:val="20"/>
          <w:lang w:eastAsia="el-GR"/>
        </w:rPr>
        <w:t>υπ΄</w:t>
      </w:r>
      <w:proofErr w:type="spellEnd"/>
      <w:r w:rsidRPr="00A02884">
        <w:rPr>
          <w:rFonts w:ascii="Arial" w:hAnsi="Arial" w:cs="Arial"/>
          <w:i/>
          <w:iCs/>
          <w:color w:val="000000"/>
          <w:sz w:val="20"/>
          <w:szCs w:val="20"/>
          <w:lang w:eastAsia="el-GR"/>
        </w:rPr>
        <w:t xml:space="preserve"> </w:t>
      </w:r>
      <w:proofErr w:type="spellStart"/>
      <w:r w:rsidRPr="00A02884">
        <w:rPr>
          <w:rFonts w:ascii="Arial" w:hAnsi="Arial" w:cs="Arial"/>
          <w:i/>
          <w:iCs/>
          <w:color w:val="000000"/>
          <w:sz w:val="20"/>
          <w:szCs w:val="20"/>
          <w:lang w:eastAsia="el-GR"/>
        </w:rPr>
        <w:t>αριθμ</w:t>
      </w:r>
      <w:proofErr w:type="spellEnd"/>
      <w:r w:rsidRPr="00A02884">
        <w:rPr>
          <w:rFonts w:ascii="Arial" w:hAnsi="Arial" w:cs="Arial"/>
          <w:i/>
          <w:iCs/>
          <w:color w:val="000000"/>
          <w:sz w:val="20"/>
          <w:szCs w:val="20"/>
          <w:lang w:eastAsia="el-GR"/>
        </w:rPr>
        <w:t xml:space="preserve">. </w:t>
      </w:r>
      <w:proofErr w:type="spellStart"/>
      <w:r w:rsidRPr="00A02884">
        <w:rPr>
          <w:rFonts w:ascii="Arial" w:hAnsi="Arial" w:cs="Arial"/>
          <w:i/>
          <w:iCs/>
          <w:color w:val="000000"/>
          <w:sz w:val="20"/>
          <w:szCs w:val="20"/>
          <w:lang w:eastAsia="el-GR"/>
        </w:rPr>
        <w:t>πρωτ</w:t>
      </w:r>
      <w:proofErr w:type="spellEnd"/>
      <w:r w:rsidRPr="00A02884">
        <w:rPr>
          <w:rFonts w:ascii="Arial" w:hAnsi="Arial" w:cs="Arial"/>
          <w:i/>
          <w:iCs/>
          <w:color w:val="000000"/>
          <w:sz w:val="20"/>
          <w:szCs w:val="20"/>
          <w:lang w:eastAsia="el-GR"/>
        </w:rPr>
        <w:t xml:space="preserve">.   23435/2023 περίληψη διακήρυξης διενέργειας της δημοπρασίας καθώς επίσης στάλθηκε προς δημοσίευση στις ημερήσιες νομαρχιακές εφημερίδες του νομού Βοιωτίας “Η ΣΚΥΤΑΛΗ” και “ΒΟΙΩΤΙΚΑ ΝΕΑ” και στην εβδομαδιαία νομαρχιακή εφημερίδα του νομού Βοιωτίας “ΔΙΑΒΗΜΑ” καθώς επίσης αναρτήθηκε στο ΔΙ@ΓΕΙΑ ( ΑΔΑ : Ψ605ΩΛΗ-ΣΦΜ) και στην επίσημη Ιστοσελίδα του Δήμου </w:t>
      </w:r>
      <w:proofErr w:type="spellStart"/>
      <w:r w:rsidRPr="00A02884">
        <w:rPr>
          <w:rFonts w:ascii="Arial" w:hAnsi="Arial" w:cs="Arial"/>
          <w:i/>
          <w:iCs/>
          <w:color w:val="000000"/>
          <w:sz w:val="20"/>
          <w:szCs w:val="20"/>
          <w:lang w:eastAsia="el-GR"/>
        </w:rPr>
        <w:t>Λεβαδέων</w:t>
      </w:r>
      <w:proofErr w:type="spellEnd"/>
      <w:r w:rsidRPr="00A02884">
        <w:rPr>
          <w:rFonts w:ascii="Arial" w:hAnsi="Arial" w:cs="Arial"/>
          <w:i/>
          <w:iCs/>
          <w:color w:val="000000"/>
          <w:sz w:val="20"/>
          <w:szCs w:val="20"/>
          <w:lang w:eastAsia="el-GR"/>
        </w:rPr>
        <w:t xml:space="preserve"> για να λάβουν γνώση οι ενδιαφερόμενοι .</w:t>
      </w:r>
      <w:r w:rsidRPr="00A02884">
        <w:rPr>
          <w:rFonts w:ascii="Arial" w:hAnsi="Arial" w:cs="Arial"/>
          <w:i/>
          <w:iCs/>
          <w:color w:val="000000"/>
          <w:sz w:val="20"/>
          <w:szCs w:val="20"/>
          <w:lang w:eastAsia="el-GR"/>
        </w:rPr>
        <w:br/>
        <w:t xml:space="preserve">Η πλειοδοτική δημοπρασία διεξήχθη στις  18/12/2023 από τριμελή επιτροπή , που έχει ορισθεί με την </w:t>
      </w:r>
      <w:proofErr w:type="spellStart"/>
      <w:r w:rsidRPr="00A02884">
        <w:rPr>
          <w:rFonts w:ascii="Arial" w:hAnsi="Arial" w:cs="Arial"/>
          <w:i/>
          <w:iCs/>
          <w:color w:val="000000"/>
          <w:sz w:val="20"/>
          <w:szCs w:val="20"/>
          <w:lang w:eastAsia="el-GR"/>
        </w:rPr>
        <w:t>υπ΄</w:t>
      </w:r>
      <w:proofErr w:type="spellEnd"/>
      <w:r w:rsidRPr="00A02884">
        <w:rPr>
          <w:rFonts w:ascii="Arial" w:hAnsi="Arial" w:cs="Arial"/>
          <w:i/>
          <w:iCs/>
          <w:color w:val="000000"/>
          <w:sz w:val="20"/>
          <w:szCs w:val="20"/>
          <w:lang w:eastAsia="el-GR"/>
        </w:rPr>
        <w:t xml:space="preserve"> </w:t>
      </w:r>
      <w:proofErr w:type="spellStart"/>
      <w:r w:rsidRPr="00A02884">
        <w:rPr>
          <w:rFonts w:ascii="Arial" w:hAnsi="Arial" w:cs="Arial"/>
          <w:i/>
          <w:iCs/>
          <w:color w:val="000000"/>
          <w:sz w:val="20"/>
          <w:szCs w:val="20"/>
          <w:lang w:eastAsia="el-GR"/>
        </w:rPr>
        <w:t>αριθμ</w:t>
      </w:r>
      <w:proofErr w:type="spellEnd"/>
      <w:r w:rsidRPr="00A02884">
        <w:rPr>
          <w:rFonts w:ascii="Arial" w:hAnsi="Arial" w:cs="Arial"/>
          <w:i/>
          <w:iCs/>
          <w:color w:val="000000"/>
          <w:sz w:val="20"/>
          <w:szCs w:val="20"/>
          <w:lang w:eastAsia="el-GR"/>
        </w:rPr>
        <w:t>. 17/2022 απόφαση του Δημοτικού Συμβουλίου.</w:t>
      </w:r>
      <w:r w:rsidRPr="00A02884">
        <w:rPr>
          <w:rFonts w:ascii="Arial" w:hAnsi="Arial" w:cs="Arial"/>
          <w:i/>
          <w:iCs/>
          <w:color w:val="000000"/>
          <w:sz w:val="20"/>
          <w:szCs w:val="20"/>
          <w:lang w:eastAsia="el-GR"/>
        </w:rPr>
        <w:br/>
        <w:t xml:space="preserve">Κατά τη διαδικασία του διαγωνισμού και σύμφωνα με το </w:t>
      </w:r>
      <w:proofErr w:type="spellStart"/>
      <w:r w:rsidRPr="00A02884">
        <w:rPr>
          <w:rFonts w:ascii="Arial" w:hAnsi="Arial" w:cs="Arial"/>
          <w:i/>
          <w:iCs/>
          <w:color w:val="000000"/>
          <w:sz w:val="20"/>
          <w:szCs w:val="20"/>
          <w:lang w:eastAsia="el-GR"/>
        </w:rPr>
        <w:t>υπ΄</w:t>
      </w:r>
      <w:proofErr w:type="spellEnd"/>
      <w:r w:rsidRPr="00A02884">
        <w:rPr>
          <w:rFonts w:ascii="Arial" w:hAnsi="Arial" w:cs="Arial"/>
          <w:i/>
          <w:iCs/>
          <w:color w:val="000000"/>
          <w:sz w:val="20"/>
          <w:szCs w:val="20"/>
          <w:lang w:eastAsia="el-GR"/>
        </w:rPr>
        <w:t xml:space="preserve"> </w:t>
      </w:r>
      <w:proofErr w:type="spellStart"/>
      <w:r w:rsidRPr="00A02884">
        <w:rPr>
          <w:rFonts w:ascii="Arial" w:hAnsi="Arial" w:cs="Arial"/>
          <w:i/>
          <w:iCs/>
          <w:color w:val="000000"/>
          <w:sz w:val="20"/>
          <w:szCs w:val="20"/>
          <w:lang w:eastAsia="el-GR"/>
        </w:rPr>
        <w:t>αριθμ</w:t>
      </w:r>
      <w:proofErr w:type="spellEnd"/>
      <w:r w:rsidRPr="00A02884">
        <w:rPr>
          <w:rFonts w:ascii="Arial" w:hAnsi="Arial" w:cs="Arial"/>
          <w:i/>
          <w:iCs/>
          <w:color w:val="000000"/>
          <w:sz w:val="20"/>
          <w:szCs w:val="20"/>
          <w:lang w:eastAsia="el-GR"/>
        </w:rPr>
        <w:t xml:space="preserve">. 24309/18-12-2023 πρακτικό δημοπρασίας ,πλειοδότης είναι ο </w:t>
      </w:r>
      <w:r w:rsidRPr="00A02884">
        <w:rPr>
          <w:rFonts w:ascii="Arial" w:hAnsi="Arial" w:cs="Arial"/>
          <w:b/>
          <w:i/>
          <w:iCs/>
          <w:color w:val="000000"/>
          <w:sz w:val="20"/>
          <w:szCs w:val="20"/>
          <w:lang w:eastAsia="el-GR"/>
        </w:rPr>
        <w:t>ΒΛΑΧΟΣ ΝΙΚΟΛΑΟΣ  του</w:t>
      </w:r>
      <w:r>
        <w:rPr>
          <w:rFonts w:ascii="Arial" w:hAnsi="Arial" w:cs="Arial"/>
          <w:b/>
          <w:i/>
          <w:iCs/>
          <w:color w:val="000000"/>
          <w:sz w:val="20"/>
          <w:szCs w:val="20"/>
          <w:lang w:eastAsia="el-GR"/>
        </w:rPr>
        <w:t xml:space="preserve"> ΓΕΩΡΓΙ</w:t>
      </w:r>
      <w:r w:rsidRPr="00A02884">
        <w:rPr>
          <w:rFonts w:ascii="Arial" w:hAnsi="Arial" w:cs="Arial"/>
          <w:b/>
          <w:i/>
          <w:iCs/>
          <w:color w:val="000000"/>
          <w:sz w:val="20"/>
          <w:szCs w:val="20"/>
          <w:lang w:eastAsia="el-GR"/>
        </w:rPr>
        <w:t xml:space="preserve">ΟΥ </w:t>
      </w:r>
    </w:p>
    <w:p w:rsidR="00A02884" w:rsidRPr="00A02884" w:rsidRDefault="00A02884" w:rsidP="00A02884">
      <w:pPr>
        <w:suppressAutoHyphens w:val="0"/>
        <w:rPr>
          <w:rFonts w:ascii="Arial" w:hAnsi="Arial" w:cs="Arial"/>
          <w:i/>
          <w:iCs/>
          <w:color w:val="000000"/>
          <w:sz w:val="20"/>
          <w:szCs w:val="20"/>
          <w:lang w:eastAsia="el-GR"/>
        </w:rPr>
      </w:pPr>
      <w:r w:rsidRPr="00A02884">
        <w:rPr>
          <w:rFonts w:ascii="Arial" w:hAnsi="Arial" w:cs="Arial"/>
          <w:i/>
          <w:iCs/>
          <w:color w:val="000000"/>
          <w:sz w:val="20"/>
          <w:szCs w:val="20"/>
          <w:lang w:eastAsia="el-GR"/>
        </w:rPr>
        <w:t xml:space="preserve"> (Α.Φ.Μ. 038795645) κάτοικος  Κοινότητας  </w:t>
      </w:r>
      <w:proofErr w:type="spellStart"/>
      <w:r w:rsidRPr="00A02884">
        <w:rPr>
          <w:rFonts w:ascii="Arial" w:hAnsi="Arial" w:cs="Arial"/>
          <w:i/>
          <w:iCs/>
          <w:color w:val="000000"/>
          <w:sz w:val="20"/>
          <w:szCs w:val="20"/>
          <w:lang w:eastAsia="el-GR"/>
        </w:rPr>
        <w:t>Λαφυστίου</w:t>
      </w:r>
      <w:proofErr w:type="spellEnd"/>
      <w:r w:rsidRPr="00A02884">
        <w:rPr>
          <w:rFonts w:ascii="Arial" w:hAnsi="Arial" w:cs="Arial"/>
          <w:i/>
          <w:iCs/>
          <w:color w:val="000000"/>
          <w:sz w:val="20"/>
          <w:szCs w:val="20"/>
          <w:lang w:eastAsia="el-GR"/>
        </w:rPr>
        <w:t xml:space="preserve">  Δήμου </w:t>
      </w:r>
      <w:proofErr w:type="spellStart"/>
      <w:r w:rsidRPr="00A02884">
        <w:rPr>
          <w:rFonts w:ascii="Arial" w:hAnsi="Arial" w:cs="Arial"/>
          <w:i/>
          <w:iCs/>
          <w:color w:val="000000"/>
          <w:sz w:val="20"/>
          <w:szCs w:val="20"/>
          <w:lang w:eastAsia="el-GR"/>
        </w:rPr>
        <w:t>Λεβαδέων</w:t>
      </w:r>
      <w:proofErr w:type="spellEnd"/>
      <w:r w:rsidRPr="00A02884">
        <w:rPr>
          <w:rFonts w:ascii="Arial" w:hAnsi="Arial" w:cs="Arial"/>
          <w:i/>
          <w:iCs/>
          <w:color w:val="000000"/>
          <w:sz w:val="20"/>
          <w:szCs w:val="20"/>
          <w:lang w:eastAsia="el-GR"/>
        </w:rPr>
        <w:t xml:space="preserve"> Νομού Βοιωτίας,  ο οποίος πρόσφερε το ποσό των </w:t>
      </w:r>
      <w:r w:rsidRPr="00A02884">
        <w:rPr>
          <w:rFonts w:ascii="Arial" w:hAnsi="Arial" w:cs="Arial"/>
          <w:iCs/>
          <w:color w:val="000000"/>
          <w:sz w:val="20"/>
          <w:szCs w:val="20"/>
          <w:lang w:eastAsia="el-GR"/>
        </w:rPr>
        <w:t xml:space="preserve">εκατόν δεκαπέντε </w:t>
      </w:r>
      <w:r w:rsidRPr="00A02884">
        <w:rPr>
          <w:rFonts w:ascii="Arial" w:hAnsi="Arial" w:cs="Arial"/>
          <w:i/>
          <w:iCs/>
          <w:color w:val="000000"/>
          <w:sz w:val="20"/>
          <w:szCs w:val="20"/>
          <w:lang w:eastAsia="el-GR"/>
        </w:rPr>
        <w:t>ευρώ ανά στρέμμα</w:t>
      </w:r>
    </w:p>
    <w:p w:rsidR="00A02884" w:rsidRPr="00A02884" w:rsidRDefault="00A02884" w:rsidP="00A02884">
      <w:pPr>
        <w:suppressAutoHyphens w:val="0"/>
        <w:rPr>
          <w:rFonts w:ascii="Arial" w:hAnsi="Arial" w:cs="Arial"/>
          <w:i/>
          <w:iCs/>
          <w:color w:val="000000"/>
          <w:sz w:val="20"/>
          <w:szCs w:val="20"/>
          <w:lang w:eastAsia="el-GR"/>
        </w:rPr>
      </w:pPr>
      <w:r w:rsidRPr="00A02884">
        <w:rPr>
          <w:rFonts w:ascii="Arial" w:hAnsi="Arial" w:cs="Arial"/>
          <w:i/>
          <w:iCs/>
          <w:color w:val="000000"/>
          <w:sz w:val="20"/>
          <w:szCs w:val="20"/>
          <w:lang w:eastAsia="el-GR"/>
        </w:rPr>
        <w:t xml:space="preserve"> (115,00  €/στρ.) ετησίως για την καλλιεργήσιμη γη των 32,5 στρεμμάτων  στη θέση “ΤΣΑΚΑΛΙ”  Κοινότητας  </w:t>
      </w:r>
      <w:proofErr w:type="spellStart"/>
      <w:r w:rsidRPr="00A02884">
        <w:rPr>
          <w:rFonts w:ascii="Arial" w:hAnsi="Arial" w:cs="Arial"/>
          <w:i/>
          <w:iCs/>
          <w:color w:val="000000"/>
          <w:sz w:val="20"/>
          <w:szCs w:val="20"/>
          <w:lang w:eastAsia="el-GR"/>
        </w:rPr>
        <w:t>Λαφυστίου</w:t>
      </w:r>
      <w:proofErr w:type="spellEnd"/>
      <w:r w:rsidRPr="00A02884">
        <w:rPr>
          <w:rFonts w:ascii="Arial" w:hAnsi="Arial" w:cs="Arial"/>
          <w:i/>
          <w:iCs/>
          <w:color w:val="000000"/>
          <w:sz w:val="20"/>
          <w:szCs w:val="20"/>
          <w:lang w:eastAsia="el-GR"/>
        </w:rPr>
        <w:t xml:space="preserve">  και επίσης προσκόμισε ως εγγύηση γραμμάτιο σύστασης Παρακαταθήκης του Ταμείου Παρακαταθηκών &amp; Δανείων ποσού 178,75 € και δημοτική ενημερότητα , καθώς και όλα τα άλλα απαραίτητα δικαιολογητικά συμμετοχής, σύμφωνα με το άρθρο 5 της διακήρυξης.</w:t>
      </w:r>
    </w:p>
    <w:p w:rsidR="00A02884" w:rsidRPr="00A02884" w:rsidRDefault="00A02884" w:rsidP="00A02884">
      <w:pPr>
        <w:rPr>
          <w:rFonts w:ascii="Arial" w:hAnsi="Arial" w:cs="Arial"/>
          <w:i/>
          <w:iCs/>
          <w:color w:val="000000"/>
          <w:sz w:val="20"/>
          <w:szCs w:val="20"/>
          <w:lang w:eastAsia="el-GR"/>
        </w:rPr>
      </w:pPr>
    </w:p>
    <w:p w:rsidR="00A02884" w:rsidRPr="00A02884" w:rsidRDefault="00A02884" w:rsidP="00A02884">
      <w:pPr>
        <w:rPr>
          <w:rFonts w:ascii="Arial" w:hAnsi="Arial" w:cs="Arial"/>
          <w:i/>
          <w:iCs/>
          <w:color w:val="000000"/>
          <w:sz w:val="20"/>
          <w:szCs w:val="20"/>
          <w:lang w:eastAsia="el-GR"/>
        </w:rPr>
      </w:pPr>
      <w:r w:rsidRPr="00A02884">
        <w:rPr>
          <w:rFonts w:ascii="Arial" w:hAnsi="Arial" w:cs="Arial"/>
          <w:i/>
          <w:iCs/>
          <w:color w:val="000000"/>
          <w:sz w:val="20"/>
          <w:szCs w:val="20"/>
          <w:lang w:eastAsia="el-GR"/>
        </w:rPr>
        <w:t xml:space="preserve">      Κατόπιν των ανωτέρω σας υποβάλλουμε το υπ’ </w:t>
      </w:r>
      <w:proofErr w:type="spellStart"/>
      <w:r w:rsidRPr="00A02884">
        <w:rPr>
          <w:rFonts w:ascii="Arial" w:hAnsi="Arial" w:cs="Arial"/>
          <w:i/>
          <w:iCs/>
          <w:color w:val="000000"/>
          <w:sz w:val="20"/>
          <w:szCs w:val="20"/>
          <w:lang w:eastAsia="el-GR"/>
        </w:rPr>
        <w:t>αριθμ</w:t>
      </w:r>
      <w:proofErr w:type="spellEnd"/>
      <w:r w:rsidRPr="00A02884">
        <w:rPr>
          <w:rFonts w:ascii="Arial" w:hAnsi="Arial" w:cs="Arial"/>
          <w:i/>
          <w:iCs/>
          <w:color w:val="000000"/>
          <w:sz w:val="20"/>
          <w:szCs w:val="20"/>
          <w:lang w:eastAsia="el-GR"/>
        </w:rPr>
        <w:t>. 24309/18-12-2023    πρακτικό δημοπρασίας και καλείστε :</w:t>
      </w:r>
    </w:p>
    <w:p w:rsidR="003B7D5C" w:rsidRPr="00A02884" w:rsidRDefault="00A02884" w:rsidP="00A02884">
      <w:pPr>
        <w:pStyle w:val="9"/>
        <w:numPr>
          <w:ilvl w:val="0"/>
          <w:numId w:val="0"/>
        </w:numPr>
        <w:tabs>
          <w:tab w:val="left" w:pos="9750"/>
        </w:tabs>
        <w:jc w:val="both"/>
        <w:rPr>
          <w:rFonts w:ascii="Arial" w:hAnsi="Arial" w:cs="Arial"/>
          <w:b w:val="0"/>
          <w:i/>
          <w:sz w:val="20"/>
          <w:szCs w:val="20"/>
        </w:rPr>
      </w:pPr>
      <w:r w:rsidRPr="00A02884">
        <w:rPr>
          <w:rFonts w:ascii="Arial" w:hAnsi="Arial" w:cs="Arial"/>
          <w:b w:val="0"/>
          <w:i/>
          <w:iCs/>
          <w:color w:val="000000"/>
          <w:sz w:val="20"/>
          <w:szCs w:val="20"/>
          <w:lang w:eastAsia="el-GR"/>
        </w:rPr>
        <w:t xml:space="preserve">α) Να εγκρίνετε το υποβληθέν  </w:t>
      </w:r>
      <w:proofErr w:type="spellStart"/>
      <w:r w:rsidRPr="00A02884">
        <w:rPr>
          <w:rFonts w:ascii="Arial" w:hAnsi="Arial" w:cs="Arial"/>
          <w:b w:val="0"/>
          <w:i/>
          <w:iCs/>
          <w:color w:val="000000"/>
          <w:sz w:val="20"/>
          <w:szCs w:val="20"/>
          <w:lang w:eastAsia="el-GR"/>
        </w:rPr>
        <w:t>υπ΄</w:t>
      </w:r>
      <w:proofErr w:type="spellEnd"/>
      <w:r w:rsidRPr="00A02884">
        <w:rPr>
          <w:rFonts w:ascii="Arial" w:hAnsi="Arial" w:cs="Arial"/>
          <w:b w:val="0"/>
          <w:i/>
          <w:iCs/>
          <w:color w:val="000000"/>
          <w:sz w:val="20"/>
          <w:szCs w:val="20"/>
          <w:lang w:eastAsia="el-GR"/>
        </w:rPr>
        <w:t xml:space="preserve">  </w:t>
      </w:r>
      <w:proofErr w:type="spellStart"/>
      <w:r w:rsidRPr="00A02884">
        <w:rPr>
          <w:rFonts w:ascii="Arial" w:hAnsi="Arial" w:cs="Arial"/>
          <w:b w:val="0"/>
          <w:i/>
          <w:iCs/>
          <w:color w:val="000000"/>
          <w:sz w:val="20"/>
          <w:szCs w:val="20"/>
          <w:lang w:eastAsia="el-GR"/>
        </w:rPr>
        <w:t>αριθμ</w:t>
      </w:r>
      <w:proofErr w:type="spellEnd"/>
      <w:r w:rsidRPr="00A02884">
        <w:rPr>
          <w:rFonts w:ascii="Arial" w:hAnsi="Arial" w:cs="Arial"/>
          <w:b w:val="0"/>
          <w:i/>
          <w:iCs/>
          <w:color w:val="000000"/>
          <w:sz w:val="20"/>
          <w:szCs w:val="20"/>
          <w:lang w:eastAsia="el-GR"/>
        </w:rPr>
        <w:t xml:space="preserve">.  24309 /18-12-2023 πρακτικό δημοπρασίας για την εκμίσθωση καλλιεργήσιμης γης στη θέση “ΤΣΑΚΑΛΙ”  της Κοινότητας  </w:t>
      </w:r>
      <w:proofErr w:type="spellStart"/>
      <w:r w:rsidRPr="00A02884">
        <w:rPr>
          <w:rFonts w:ascii="Arial" w:hAnsi="Arial" w:cs="Arial"/>
          <w:b w:val="0"/>
          <w:i/>
          <w:iCs/>
          <w:color w:val="000000"/>
          <w:sz w:val="20"/>
          <w:szCs w:val="20"/>
          <w:lang w:eastAsia="el-GR"/>
        </w:rPr>
        <w:t>Λαφυστίου</w:t>
      </w:r>
      <w:proofErr w:type="spellEnd"/>
      <w:r w:rsidRPr="00A02884">
        <w:rPr>
          <w:rFonts w:ascii="Arial" w:hAnsi="Arial" w:cs="Arial"/>
          <w:b w:val="0"/>
          <w:i/>
          <w:iCs/>
          <w:color w:val="000000"/>
          <w:sz w:val="20"/>
          <w:szCs w:val="20"/>
          <w:lang w:eastAsia="el-GR"/>
        </w:rPr>
        <w:t xml:space="preserve">  του Δήμου </w:t>
      </w:r>
      <w:proofErr w:type="spellStart"/>
      <w:r w:rsidRPr="00A02884">
        <w:rPr>
          <w:rFonts w:ascii="Arial" w:hAnsi="Arial" w:cs="Arial"/>
          <w:b w:val="0"/>
          <w:i/>
          <w:iCs/>
          <w:color w:val="000000"/>
          <w:sz w:val="20"/>
          <w:szCs w:val="20"/>
          <w:lang w:eastAsia="el-GR"/>
        </w:rPr>
        <w:t>Λεβαδέων</w:t>
      </w:r>
      <w:proofErr w:type="spellEnd"/>
      <w:r w:rsidRPr="00A02884">
        <w:rPr>
          <w:rFonts w:ascii="Arial" w:hAnsi="Arial" w:cs="Arial"/>
          <w:b w:val="0"/>
          <w:i/>
          <w:iCs/>
          <w:color w:val="000000"/>
          <w:sz w:val="20"/>
          <w:szCs w:val="20"/>
          <w:lang w:eastAsia="el-GR"/>
        </w:rPr>
        <w:t>, συνολικού εμβαδού  32,5 στρεμμάτων.</w:t>
      </w:r>
      <w:r w:rsidRPr="00A02884">
        <w:rPr>
          <w:rFonts w:ascii="Arial" w:hAnsi="Arial" w:cs="Arial"/>
          <w:b w:val="0"/>
          <w:i/>
          <w:iCs/>
          <w:color w:val="000000"/>
          <w:sz w:val="20"/>
          <w:szCs w:val="20"/>
          <w:lang w:eastAsia="el-GR"/>
        </w:rPr>
        <w:br/>
        <w:t xml:space="preserve">β) Να κατακυρώσετε το αποτέλεσμα της φανερής πλειοδοτικής δημοπρασίας δημοτικής έκτασης (καλλιεργήσιμης γης ) στη θέση “ΤΣΑΚΑΛΙ”  της Κοινότητας </w:t>
      </w:r>
      <w:proofErr w:type="spellStart"/>
      <w:r w:rsidRPr="00A02884">
        <w:rPr>
          <w:rFonts w:ascii="Arial" w:hAnsi="Arial" w:cs="Arial"/>
          <w:b w:val="0"/>
          <w:i/>
          <w:iCs/>
          <w:color w:val="000000"/>
          <w:sz w:val="20"/>
          <w:szCs w:val="20"/>
          <w:lang w:eastAsia="el-GR"/>
        </w:rPr>
        <w:t>Λαφυστίου</w:t>
      </w:r>
      <w:proofErr w:type="spellEnd"/>
      <w:r w:rsidRPr="00A02884">
        <w:rPr>
          <w:rFonts w:ascii="Arial" w:hAnsi="Arial" w:cs="Arial"/>
          <w:b w:val="0"/>
          <w:i/>
          <w:iCs/>
          <w:color w:val="000000"/>
          <w:sz w:val="20"/>
          <w:szCs w:val="20"/>
          <w:lang w:eastAsia="el-GR"/>
        </w:rPr>
        <w:t xml:space="preserve">  του Δήμου </w:t>
      </w:r>
      <w:proofErr w:type="spellStart"/>
      <w:r w:rsidRPr="00A02884">
        <w:rPr>
          <w:rFonts w:ascii="Arial" w:hAnsi="Arial" w:cs="Arial"/>
          <w:b w:val="0"/>
          <w:i/>
          <w:iCs/>
          <w:color w:val="000000"/>
          <w:sz w:val="20"/>
          <w:szCs w:val="20"/>
          <w:lang w:eastAsia="el-GR"/>
        </w:rPr>
        <w:t>Λεβαδέων</w:t>
      </w:r>
      <w:proofErr w:type="spellEnd"/>
      <w:r w:rsidRPr="00A02884">
        <w:rPr>
          <w:rFonts w:ascii="Arial" w:hAnsi="Arial" w:cs="Arial"/>
          <w:b w:val="0"/>
          <w:i/>
          <w:iCs/>
          <w:color w:val="000000"/>
          <w:sz w:val="20"/>
          <w:szCs w:val="20"/>
          <w:lang w:eastAsia="el-GR"/>
        </w:rPr>
        <w:t xml:space="preserve">, συνολικού εμβαδού  32,5 στρεμμάτων,  στον πλειοδότη ΒΛΑΧΟ ΝΙΚΟΛΑΟ του ΓΕΩΡΓΙΟΥ  (Α.Φ.Μ. 03795645 ) κάτοικος  Κοινότητας  </w:t>
      </w:r>
      <w:proofErr w:type="spellStart"/>
      <w:r w:rsidRPr="00A02884">
        <w:rPr>
          <w:rFonts w:ascii="Arial" w:hAnsi="Arial" w:cs="Arial"/>
          <w:b w:val="0"/>
          <w:i/>
          <w:iCs/>
          <w:color w:val="000000"/>
          <w:sz w:val="20"/>
          <w:szCs w:val="20"/>
          <w:lang w:eastAsia="el-GR"/>
        </w:rPr>
        <w:t>Λαφυστίου</w:t>
      </w:r>
      <w:proofErr w:type="spellEnd"/>
      <w:r w:rsidRPr="00A02884">
        <w:rPr>
          <w:rFonts w:ascii="Arial" w:hAnsi="Arial" w:cs="Arial"/>
          <w:b w:val="0"/>
          <w:i/>
          <w:iCs/>
          <w:color w:val="000000"/>
          <w:sz w:val="20"/>
          <w:szCs w:val="20"/>
          <w:lang w:eastAsia="el-GR"/>
        </w:rPr>
        <w:t xml:space="preserve">  του Δήμου  </w:t>
      </w:r>
      <w:proofErr w:type="spellStart"/>
      <w:r w:rsidRPr="00A02884">
        <w:rPr>
          <w:rFonts w:ascii="Arial" w:hAnsi="Arial" w:cs="Arial"/>
          <w:b w:val="0"/>
          <w:i/>
          <w:iCs/>
          <w:color w:val="000000"/>
          <w:sz w:val="20"/>
          <w:szCs w:val="20"/>
          <w:lang w:eastAsia="el-GR"/>
        </w:rPr>
        <w:t>Λεβαδέων</w:t>
      </w:r>
      <w:proofErr w:type="spellEnd"/>
      <w:r w:rsidRPr="00A02884">
        <w:rPr>
          <w:rFonts w:ascii="Arial" w:hAnsi="Arial" w:cs="Arial"/>
          <w:b w:val="0"/>
          <w:i/>
          <w:iCs/>
          <w:color w:val="000000"/>
          <w:sz w:val="20"/>
          <w:szCs w:val="20"/>
          <w:lang w:eastAsia="el-GR"/>
        </w:rPr>
        <w:t>, ο  οποίος πρόσφερε το ποσό των εκατόν δεκαπέντε  ευρώ ανά στρέμμα  (115,00 €/στρέμμα) ετησίως</w:t>
      </w:r>
      <w:r w:rsidR="007A646E" w:rsidRPr="00A02884">
        <w:rPr>
          <w:rFonts w:ascii="Arial" w:hAnsi="Arial" w:cs="Arial"/>
          <w:b w:val="0"/>
          <w:i/>
          <w:color w:val="000000"/>
          <w:sz w:val="20"/>
          <w:szCs w:val="20"/>
          <w:lang w:eastAsia="el-GR"/>
        </w:rPr>
        <w:t xml:space="preserve">                                                                                                                                                                                                                                                                                                                                                                                                                                                                                                                                                                                                                                                                                                                                                                                                                                                                                                                                                                                                                                                                                                                                                                                                                                                                                                                                                                                                                                                                                                                                                                                                                                                                                                                                                                                                                                                                                                                                                                                                                                                                                                                                                                                                                                                                                                                                                                                                                                                                                                                                                                                                                                                                                                                                                                                                                                                                                                                                                                                                                                                                                                                                                                                                                                                                                                                                                                                                                                                                                                                                                                                                                                                                                                                                                                                                                                                                                                                                                                                                                                                                                                                                                                                                                                                                                                                                                                                                                                                                                                                                                                                                                                                                                                                                                                                                                                                                                                                                                                                                                                                                                                            </w:t>
      </w:r>
      <w:r w:rsidR="00D26336" w:rsidRPr="00A02884">
        <w:rPr>
          <w:rFonts w:ascii="Arial" w:hAnsi="Arial" w:cs="Arial"/>
          <w:b w:val="0"/>
          <w:i/>
          <w:color w:val="000000"/>
          <w:sz w:val="20"/>
          <w:szCs w:val="20"/>
          <w:lang w:eastAsia="el-GR"/>
        </w:rPr>
        <w:t>         </w:t>
      </w:r>
    </w:p>
    <w:p w:rsidR="00554F44" w:rsidRPr="00A02884" w:rsidRDefault="00554F44" w:rsidP="003947BE">
      <w:pPr>
        <w:ind w:hanging="432"/>
        <w:rPr>
          <w:rFonts w:ascii="Arial" w:eastAsia="Arial" w:hAnsi="Arial" w:cs="Arial"/>
          <w:b/>
          <w:kern w:val="1"/>
          <w:sz w:val="20"/>
          <w:szCs w:val="20"/>
          <w:lang w:bidi="hi-IN"/>
        </w:rPr>
      </w:pPr>
      <w:bookmarkStart w:id="0" w:name="__DdeLink__230_118263685423"/>
      <w:bookmarkStart w:id="1" w:name="__DdeLink__230_11826368543"/>
      <w:bookmarkEnd w:id="0"/>
      <w:bookmarkEnd w:id="1"/>
      <w:r w:rsidRPr="00A02884">
        <w:rPr>
          <w:rFonts w:ascii="Arial" w:eastAsia="Arial" w:hAnsi="Arial" w:cs="Arial"/>
          <w:sz w:val="20"/>
          <w:szCs w:val="20"/>
        </w:rPr>
        <w:t xml:space="preserve">      </w:t>
      </w:r>
      <w:r w:rsidRPr="00A02884">
        <w:rPr>
          <w:rFonts w:ascii="Arial" w:eastAsia="Arial" w:hAnsi="Arial" w:cs="Arial"/>
          <w:b/>
          <w:kern w:val="1"/>
          <w:sz w:val="20"/>
          <w:szCs w:val="20"/>
          <w:lang w:bidi="hi-IN"/>
        </w:rPr>
        <w:t>Η</w:t>
      </w:r>
      <w:r w:rsidR="00AB58C9" w:rsidRPr="00A02884">
        <w:rPr>
          <w:rFonts w:ascii="Arial" w:eastAsia="Arial" w:hAnsi="Arial" w:cs="Arial"/>
          <w:b/>
          <w:kern w:val="1"/>
          <w:sz w:val="20"/>
          <w:szCs w:val="20"/>
          <w:lang w:bidi="hi-IN"/>
        </w:rPr>
        <w:t xml:space="preserve"> Οικονομική Επιτροπή  </w:t>
      </w:r>
      <w:r w:rsidR="00037F1E" w:rsidRPr="00A02884">
        <w:rPr>
          <w:rFonts w:ascii="Arial" w:eastAsia="Arial" w:hAnsi="Arial" w:cs="Arial"/>
          <w:b/>
          <w:kern w:val="1"/>
          <w:sz w:val="20"/>
          <w:szCs w:val="20"/>
          <w:lang w:bidi="hi-IN"/>
        </w:rPr>
        <w:t>λαμβάνοντας</w:t>
      </w:r>
      <w:r w:rsidR="0055529D" w:rsidRPr="00A02884">
        <w:rPr>
          <w:rFonts w:ascii="Arial" w:eastAsia="Arial" w:hAnsi="Arial" w:cs="Arial"/>
          <w:b/>
          <w:kern w:val="1"/>
          <w:sz w:val="20"/>
          <w:szCs w:val="20"/>
          <w:lang w:bidi="hi-IN"/>
        </w:rPr>
        <w:t xml:space="preserve"> </w:t>
      </w:r>
      <w:r w:rsidR="00B00607" w:rsidRPr="00A02884">
        <w:rPr>
          <w:rFonts w:ascii="Arial" w:eastAsia="Arial" w:hAnsi="Arial" w:cs="Arial"/>
          <w:b/>
          <w:kern w:val="1"/>
          <w:sz w:val="20"/>
          <w:szCs w:val="20"/>
          <w:lang w:bidi="hi-IN"/>
        </w:rPr>
        <w:t>υπόψη</w:t>
      </w:r>
      <w:r w:rsidR="00AB58C9" w:rsidRPr="00A02884">
        <w:rPr>
          <w:rFonts w:ascii="Arial" w:eastAsia="Arial" w:hAnsi="Arial" w:cs="Arial"/>
          <w:b/>
          <w:kern w:val="1"/>
          <w:sz w:val="20"/>
          <w:szCs w:val="20"/>
          <w:lang w:bidi="hi-IN"/>
        </w:rPr>
        <w:t>:</w:t>
      </w:r>
    </w:p>
    <w:p w:rsidR="00B61159" w:rsidRPr="00A02884" w:rsidRDefault="00B61159" w:rsidP="00B61159">
      <w:pPr>
        <w:pStyle w:val="ad"/>
        <w:spacing w:before="119" w:after="119"/>
        <w:jc w:val="left"/>
        <w:rPr>
          <w:rFonts w:ascii="Arial" w:eastAsia="Verdana" w:hAnsi="Arial" w:cs="Arial"/>
          <w:bCs/>
          <w:iCs/>
          <w:sz w:val="20"/>
        </w:rPr>
      </w:pPr>
      <w:r w:rsidRPr="00A02884">
        <w:rPr>
          <w:rFonts w:ascii="Arial" w:hAnsi="Arial" w:cs="Arial"/>
          <w:sz w:val="20"/>
        </w:rPr>
        <w:t>--Τις διατάξεις του  άρθρου 40 του Ν.4735/2020 που αντικατέστησε το άρθρο 72  το</w:t>
      </w:r>
      <w:r w:rsidRPr="00A02884">
        <w:rPr>
          <w:rFonts w:ascii="Arial" w:hAnsi="Arial" w:cs="Arial"/>
          <w:bCs/>
          <w:sz w:val="20"/>
        </w:rPr>
        <w:t>υ      Ν.3852/20</w:t>
      </w:r>
      <w:r w:rsidRPr="00A02884">
        <w:rPr>
          <w:rFonts w:ascii="Arial" w:eastAsia="Verdana" w:hAnsi="Arial" w:cs="Arial"/>
          <w:bCs/>
          <w:iCs/>
          <w:sz w:val="20"/>
        </w:rPr>
        <w:t>10</w:t>
      </w:r>
    </w:p>
    <w:p w:rsidR="00B61159" w:rsidRPr="00A02884" w:rsidRDefault="00B61159" w:rsidP="00B61159">
      <w:pPr>
        <w:pStyle w:val="ad"/>
        <w:spacing w:before="119" w:after="119"/>
        <w:jc w:val="left"/>
        <w:rPr>
          <w:rFonts w:ascii="Arial" w:hAnsi="Arial" w:cs="Arial"/>
          <w:sz w:val="20"/>
        </w:rPr>
      </w:pPr>
      <w:r w:rsidRPr="00A02884">
        <w:rPr>
          <w:rFonts w:ascii="Arial" w:hAnsi="Arial" w:cs="Arial"/>
          <w:sz w:val="20"/>
        </w:rPr>
        <w:t xml:space="preserve">- του  άρθρου 77 του Ν. 4555/2018, </w:t>
      </w:r>
    </w:p>
    <w:p w:rsidR="00B61159" w:rsidRPr="00A02884" w:rsidRDefault="00B61159" w:rsidP="00B61159">
      <w:pPr>
        <w:jc w:val="both"/>
        <w:rPr>
          <w:rFonts w:ascii="Arial" w:hAnsi="Arial" w:cs="Arial"/>
          <w:sz w:val="20"/>
          <w:szCs w:val="20"/>
        </w:rPr>
      </w:pPr>
      <w:r w:rsidRPr="00A02884">
        <w:rPr>
          <w:rFonts w:ascii="Arial" w:hAnsi="Arial" w:cs="Arial"/>
          <w:sz w:val="20"/>
          <w:szCs w:val="20"/>
        </w:rPr>
        <w:t>-</w:t>
      </w:r>
      <w:r w:rsidRPr="00A02884">
        <w:rPr>
          <w:rFonts w:ascii="Arial" w:hAnsi="Arial" w:cs="Arial"/>
          <w:bCs/>
          <w:sz w:val="20"/>
          <w:szCs w:val="20"/>
        </w:rPr>
        <w:t xml:space="preserve">τις διατάξεις της </w:t>
      </w:r>
      <w:proofErr w:type="spellStart"/>
      <w:r w:rsidRPr="00A02884">
        <w:rPr>
          <w:rFonts w:ascii="Arial" w:hAnsi="Arial" w:cs="Arial"/>
          <w:bCs/>
          <w:sz w:val="20"/>
          <w:szCs w:val="20"/>
        </w:rPr>
        <w:t>υπ΄αριθμ</w:t>
      </w:r>
      <w:proofErr w:type="spellEnd"/>
      <w:r w:rsidRPr="00A02884">
        <w:rPr>
          <w:rFonts w:ascii="Arial" w:hAnsi="Arial" w:cs="Arial"/>
          <w:bCs/>
          <w:sz w:val="20"/>
          <w:szCs w:val="20"/>
        </w:rPr>
        <w:t xml:space="preserve"> 374/2022</w:t>
      </w:r>
      <w:r w:rsidRPr="00A02884">
        <w:rPr>
          <w:rFonts w:ascii="Arial" w:hAnsi="Arial" w:cs="Arial"/>
          <w:bCs/>
          <w:sz w:val="20"/>
          <w:szCs w:val="20"/>
          <w:u w:val="single"/>
        </w:rPr>
        <w:t xml:space="preserve"> εγκυκλίου του ΥΠ.ΕΣ. (ΑΔΑ: ΨΜΓΓ46ΜΤΛ6-Φ75) </w:t>
      </w:r>
      <w:r w:rsidRPr="00A02884">
        <w:rPr>
          <w:rFonts w:ascii="Arial" w:hAnsi="Arial" w:cs="Arial"/>
          <w:bCs/>
          <w:sz w:val="20"/>
          <w:szCs w:val="20"/>
        </w:rPr>
        <w:t>«Λειτουργία Οικονομικής Επιτροπής και Επιτροπής Ποιότητας Ζωής</w:t>
      </w:r>
      <w:r w:rsidRPr="00A02884">
        <w:rPr>
          <w:rFonts w:ascii="Arial" w:hAnsi="Arial" w:cs="Arial"/>
          <w:sz w:val="20"/>
          <w:szCs w:val="20"/>
        </w:rPr>
        <w:t xml:space="preserve">»  </w:t>
      </w:r>
    </w:p>
    <w:p w:rsidR="00D26336" w:rsidRPr="00A02884" w:rsidRDefault="00B61159" w:rsidP="00B61159">
      <w:pPr>
        <w:pStyle w:val="ad"/>
        <w:spacing w:line="288" w:lineRule="auto"/>
        <w:rPr>
          <w:rFonts w:ascii="Arial" w:hAnsi="Arial" w:cs="Arial"/>
          <w:sz w:val="20"/>
        </w:rPr>
      </w:pPr>
      <w:r w:rsidRPr="00A02884">
        <w:rPr>
          <w:rFonts w:ascii="Arial" w:hAnsi="Arial" w:cs="Arial"/>
          <w:sz w:val="20"/>
        </w:rPr>
        <w:t>- Τις διατάξεις του Ν. 5013/2023 άρθρο 31 Αρμοδιότητες Οικονομικής Επιτροπής Δήμων</w:t>
      </w:r>
    </w:p>
    <w:p w:rsidR="00B61159" w:rsidRPr="00A02884" w:rsidRDefault="00B61159" w:rsidP="00B61159">
      <w:pPr>
        <w:pStyle w:val="ad"/>
        <w:spacing w:line="288" w:lineRule="auto"/>
        <w:rPr>
          <w:rFonts w:ascii="Arial" w:eastAsia="Verdana" w:hAnsi="Arial" w:cs="Arial"/>
          <w:bCs/>
          <w:iCs/>
          <w:sz w:val="20"/>
        </w:rPr>
      </w:pPr>
      <w:r w:rsidRPr="00A02884">
        <w:rPr>
          <w:rFonts w:ascii="Arial" w:hAnsi="Arial" w:cs="Arial"/>
          <w:sz w:val="20"/>
        </w:rPr>
        <w:t xml:space="preserve"> - Τροποποίηση παρ. 1, αντικατάσταση παρ. 2, προσθήκη παρ. 4 στο άρθρο 72 του</w:t>
      </w:r>
      <w:r w:rsidRPr="00A02884">
        <w:rPr>
          <w:rFonts w:ascii="Arial" w:hAnsi="Arial" w:cs="Arial"/>
          <w:bCs/>
          <w:sz w:val="20"/>
        </w:rPr>
        <w:t xml:space="preserve">   Ν.3852/20</w:t>
      </w:r>
      <w:r w:rsidRPr="00A02884">
        <w:rPr>
          <w:rFonts w:ascii="Arial" w:eastAsia="Verdana" w:hAnsi="Arial" w:cs="Arial"/>
          <w:bCs/>
          <w:iCs/>
          <w:sz w:val="20"/>
        </w:rPr>
        <w:t>10</w:t>
      </w:r>
    </w:p>
    <w:p w:rsidR="00FE3C7F" w:rsidRPr="00A02884" w:rsidRDefault="005B621D" w:rsidP="00FE3C7F">
      <w:pPr>
        <w:pStyle w:val="ad"/>
        <w:spacing w:line="288" w:lineRule="auto"/>
        <w:rPr>
          <w:rFonts w:ascii="Arial" w:eastAsia="Verdana" w:hAnsi="Arial" w:cs="Arial"/>
          <w:bCs/>
          <w:iCs/>
          <w:sz w:val="20"/>
        </w:rPr>
      </w:pPr>
      <w:r w:rsidRPr="00A02884">
        <w:rPr>
          <w:rFonts w:ascii="Arial" w:eastAsia="Verdana" w:hAnsi="Arial" w:cs="Arial"/>
          <w:bCs/>
          <w:iCs/>
          <w:sz w:val="20"/>
        </w:rPr>
        <w:t>-</w:t>
      </w:r>
      <w:r w:rsidR="00FE3C7F" w:rsidRPr="00A02884">
        <w:rPr>
          <w:rFonts w:ascii="Arial" w:eastAsia="Verdana" w:hAnsi="Arial" w:cs="Arial"/>
          <w:bCs/>
          <w:iCs/>
          <w:sz w:val="20"/>
        </w:rPr>
        <w:t>-Το Π.Δ. 270/81</w:t>
      </w:r>
    </w:p>
    <w:p w:rsidR="00FE3C7F" w:rsidRPr="00A02884" w:rsidRDefault="00FE3C7F" w:rsidP="00FE3C7F">
      <w:pPr>
        <w:shd w:val="clear" w:color="auto" w:fill="FFFFFF"/>
        <w:tabs>
          <w:tab w:val="center" w:pos="426"/>
        </w:tabs>
        <w:suppressAutoHyphens w:val="0"/>
        <w:jc w:val="both"/>
        <w:rPr>
          <w:rFonts w:ascii="Arial" w:hAnsi="Arial" w:cs="Arial"/>
          <w:sz w:val="20"/>
          <w:szCs w:val="20"/>
        </w:rPr>
      </w:pPr>
      <w:r w:rsidRPr="00A02884">
        <w:rPr>
          <w:rFonts w:ascii="Arial" w:hAnsi="Arial" w:cs="Arial"/>
          <w:sz w:val="20"/>
          <w:szCs w:val="20"/>
          <w:highlight w:val="white"/>
        </w:rPr>
        <w:t xml:space="preserve">- Την </w:t>
      </w:r>
      <w:proofErr w:type="spellStart"/>
      <w:r w:rsidRPr="00A02884">
        <w:rPr>
          <w:rFonts w:ascii="Arial" w:hAnsi="Arial" w:cs="Arial"/>
          <w:sz w:val="20"/>
          <w:szCs w:val="20"/>
          <w:highlight w:val="white"/>
        </w:rPr>
        <w:t>αριθμ</w:t>
      </w:r>
      <w:proofErr w:type="spellEnd"/>
      <w:r w:rsidRPr="00A02884">
        <w:rPr>
          <w:rFonts w:ascii="Arial" w:hAnsi="Arial" w:cs="Arial"/>
          <w:sz w:val="20"/>
          <w:szCs w:val="20"/>
          <w:highlight w:val="white"/>
        </w:rPr>
        <w:t xml:space="preserve">. </w:t>
      </w:r>
      <w:r w:rsidRPr="00A02884">
        <w:rPr>
          <w:rFonts w:ascii="Arial" w:hAnsi="Arial" w:cs="Arial"/>
          <w:sz w:val="20"/>
          <w:szCs w:val="20"/>
        </w:rPr>
        <w:t>2</w:t>
      </w:r>
      <w:r w:rsidR="00280F49" w:rsidRPr="00A02884">
        <w:rPr>
          <w:rFonts w:ascii="Arial" w:hAnsi="Arial" w:cs="Arial"/>
          <w:sz w:val="20"/>
          <w:szCs w:val="20"/>
        </w:rPr>
        <w:t>6</w:t>
      </w:r>
      <w:r w:rsidR="00A02884" w:rsidRPr="00A02884">
        <w:rPr>
          <w:rFonts w:ascii="Arial" w:hAnsi="Arial" w:cs="Arial"/>
          <w:sz w:val="20"/>
          <w:szCs w:val="20"/>
        </w:rPr>
        <w:t>3</w:t>
      </w:r>
      <w:r w:rsidR="00884FF9" w:rsidRPr="00A02884">
        <w:rPr>
          <w:rFonts w:ascii="Arial" w:hAnsi="Arial" w:cs="Arial"/>
          <w:sz w:val="20"/>
          <w:szCs w:val="20"/>
        </w:rPr>
        <w:t>/2023</w:t>
      </w:r>
      <w:r w:rsidRPr="00A02884">
        <w:rPr>
          <w:rFonts w:ascii="Arial" w:hAnsi="Arial" w:cs="Arial"/>
          <w:sz w:val="20"/>
          <w:szCs w:val="20"/>
        </w:rPr>
        <w:t xml:space="preserve"> απόφασή της</w:t>
      </w:r>
    </w:p>
    <w:p w:rsidR="00FE3C7F" w:rsidRPr="00A02884" w:rsidRDefault="00FE3C7F" w:rsidP="00FE3C7F">
      <w:pPr>
        <w:shd w:val="clear" w:color="auto" w:fill="FFFFFF"/>
        <w:tabs>
          <w:tab w:val="center" w:pos="426"/>
        </w:tabs>
        <w:suppressAutoHyphens w:val="0"/>
        <w:jc w:val="both"/>
        <w:rPr>
          <w:rFonts w:ascii="Arial" w:eastAsia="Verdana" w:hAnsi="Arial" w:cs="Arial"/>
          <w:color w:val="000000"/>
          <w:sz w:val="20"/>
          <w:szCs w:val="20"/>
        </w:rPr>
      </w:pPr>
      <w:r w:rsidRPr="00A02884">
        <w:rPr>
          <w:rFonts w:ascii="Arial" w:eastAsia="Calibri" w:hAnsi="Arial" w:cs="Arial"/>
          <w:color w:val="000000"/>
          <w:kern w:val="2"/>
          <w:sz w:val="20"/>
          <w:szCs w:val="20"/>
          <w:highlight w:val="white"/>
          <w:shd w:val="clear" w:color="auto" w:fill="FFFFFF"/>
        </w:rPr>
        <w:t xml:space="preserve">-Το </w:t>
      </w:r>
      <w:proofErr w:type="spellStart"/>
      <w:r w:rsidRPr="00A02884">
        <w:rPr>
          <w:rFonts w:ascii="Arial" w:eastAsia="Calibri" w:hAnsi="Arial" w:cs="Arial"/>
          <w:color w:val="000000"/>
          <w:kern w:val="2"/>
          <w:sz w:val="20"/>
          <w:szCs w:val="20"/>
          <w:highlight w:val="white"/>
          <w:shd w:val="clear" w:color="auto" w:fill="FFFFFF"/>
        </w:rPr>
        <w:t>υπ΄</w:t>
      </w:r>
      <w:proofErr w:type="spellEnd"/>
      <w:r w:rsidRPr="00A02884">
        <w:rPr>
          <w:rFonts w:ascii="Arial" w:eastAsia="Calibri" w:hAnsi="Arial" w:cs="Arial"/>
          <w:color w:val="000000"/>
          <w:kern w:val="2"/>
          <w:sz w:val="20"/>
          <w:szCs w:val="20"/>
          <w:highlight w:val="white"/>
          <w:shd w:val="clear" w:color="auto" w:fill="FFFFFF"/>
        </w:rPr>
        <w:t xml:space="preserve"> αρ. </w:t>
      </w:r>
      <w:proofErr w:type="spellStart"/>
      <w:r w:rsidRPr="00A02884">
        <w:rPr>
          <w:rFonts w:ascii="Arial" w:eastAsia="Calibri" w:hAnsi="Arial" w:cs="Arial"/>
          <w:color w:val="000000"/>
          <w:kern w:val="2"/>
          <w:sz w:val="20"/>
          <w:szCs w:val="20"/>
          <w:highlight w:val="white"/>
          <w:shd w:val="clear" w:color="auto" w:fill="FFFFFF"/>
        </w:rPr>
        <w:t>πρωτ</w:t>
      </w:r>
      <w:proofErr w:type="spellEnd"/>
      <w:r w:rsidRPr="00A02884">
        <w:rPr>
          <w:rFonts w:ascii="Arial" w:eastAsia="Calibri" w:hAnsi="Arial" w:cs="Arial"/>
          <w:color w:val="000000"/>
          <w:kern w:val="2"/>
          <w:sz w:val="20"/>
          <w:szCs w:val="20"/>
          <w:highlight w:val="white"/>
          <w:shd w:val="clear" w:color="auto" w:fill="FFFFFF"/>
        </w:rPr>
        <w:t xml:space="preserve">. </w:t>
      </w:r>
      <w:r w:rsidRPr="00A02884">
        <w:rPr>
          <w:rFonts w:ascii="Arial" w:eastAsia="Arial" w:hAnsi="Arial" w:cs="Arial"/>
          <w:sz w:val="20"/>
          <w:szCs w:val="20"/>
        </w:rPr>
        <w:t xml:space="preserve"> </w:t>
      </w:r>
      <w:r w:rsidR="00884FF9" w:rsidRPr="00A02884">
        <w:rPr>
          <w:rFonts w:ascii="Arial" w:eastAsia="Arial" w:hAnsi="Arial" w:cs="Arial"/>
          <w:sz w:val="20"/>
          <w:szCs w:val="20"/>
        </w:rPr>
        <w:t>2442</w:t>
      </w:r>
      <w:r w:rsidR="00A02884" w:rsidRPr="00A02884">
        <w:rPr>
          <w:rFonts w:ascii="Arial" w:eastAsia="Arial" w:hAnsi="Arial" w:cs="Arial"/>
          <w:sz w:val="20"/>
          <w:szCs w:val="20"/>
        </w:rPr>
        <w:t>4</w:t>
      </w:r>
      <w:r w:rsidR="00884FF9" w:rsidRPr="00A02884">
        <w:rPr>
          <w:rFonts w:ascii="Arial" w:eastAsia="Arial" w:hAnsi="Arial" w:cs="Arial"/>
          <w:sz w:val="20"/>
          <w:szCs w:val="20"/>
        </w:rPr>
        <w:t xml:space="preserve">/19-12-2023  </w:t>
      </w:r>
      <w:r w:rsidRPr="00A02884">
        <w:rPr>
          <w:rFonts w:ascii="Arial" w:eastAsia="Arial" w:hAnsi="Arial" w:cs="Arial"/>
          <w:sz w:val="20"/>
          <w:szCs w:val="20"/>
        </w:rPr>
        <w:t xml:space="preserve">έγγραφο του Τμ. Εσόδων &amp; Περιουσίας  </w:t>
      </w:r>
      <w:r w:rsidRPr="00A02884">
        <w:rPr>
          <w:rFonts w:ascii="Arial" w:eastAsia="Verdana" w:hAnsi="Arial" w:cs="Arial"/>
          <w:color w:val="000000"/>
          <w:sz w:val="20"/>
          <w:szCs w:val="20"/>
        </w:rPr>
        <w:t xml:space="preserve"> </w:t>
      </w:r>
    </w:p>
    <w:p w:rsidR="00FE3C7F" w:rsidRPr="00A02884" w:rsidRDefault="00FE3C7F" w:rsidP="00FE3C7F">
      <w:pPr>
        <w:shd w:val="clear" w:color="auto" w:fill="FFFFFF"/>
        <w:tabs>
          <w:tab w:val="center" w:pos="426"/>
        </w:tabs>
        <w:suppressAutoHyphens w:val="0"/>
        <w:jc w:val="both"/>
        <w:rPr>
          <w:rFonts w:ascii="Arial" w:hAnsi="Arial" w:cs="Arial"/>
          <w:kern w:val="2"/>
          <w:sz w:val="20"/>
          <w:szCs w:val="20"/>
          <w:lang w:bidi="hi-IN"/>
        </w:rPr>
      </w:pPr>
      <w:r w:rsidRPr="00A02884">
        <w:rPr>
          <w:rFonts w:ascii="Arial" w:hAnsi="Arial" w:cs="Arial"/>
          <w:sz w:val="20"/>
          <w:szCs w:val="20"/>
          <w:highlight w:val="white"/>
        </w:rPr>
        <w:t xml:space="preserve">- </w:t>
      </w:r>
      <w:r w:rsidRPr="00A02884">
        <w:rPr>
          <w:rFonts w:ascii="Arial" w:hAnsi="Arial" w:cs="Arial"/>
          <w:sz w:val="20"/>
          <w:szCs w:val="20"/>
        </w:rPr>
        <w:t>Τ</w:t>
      </w:r>
      <w:r w:rsidR="00884FF9" w:rsidRPr="00A02884">
        <w:rPr>
          <w:rFonts w:ascii="Arial" w:hAnsi="Arial" w:cs="Arial"/>
          <w:sz w:val="20"/>
          <w:szCs w:val="20"/>
        </w:rPr>
        <w:t>ο</w:t>
      </w:r>
      <w:r w:rsidRPr="00A02884">
        <w:rPr>
          <w:rFonts w:ascii="Arial" w:hAnsi="Arial" w:cs="Arial"/>
          <w:sz w:val="20"/>
          <w:szCs w:val="20"/>
        </w:rPr>
        <w:t xml:space="preserve"> με αριθ. </w:t>
      </w:r>
      <w:proofErr w:type="spellStart"/>
      <w:r w:rsidRPr="00A02884">
        <w:rPr>
          <w:rFonts w:ascii="Arial" w:hAnsi="Arial" w:cs="Arial"/>
          <w:sz w:val="20"/>
          <w:szCs w:val="20"/>
        </w:rPr>
        <w:t>πρωτ</w:t>
      </w:r>
      <w:proofErr w:type="spellEnd"/>
      <w:r w:rsidRPr="00A02884">
        <w:rPr>
          <w:rFonts w:ascii="Arial" w:hAnsi="Arial" w:cs="Arial"/>
          <w:sz w:val="20"/>
          <w:szCs w:val="20"/>
        </w:rPr>
        <w:t xml:space="preserve">. </w:t>
      </w:r>
      <w:r w:rsidR="00884FF9" w:rsidRPr="00A02884">
        <w:rPr>
          <w:rFonts w:ascii="Arial" w:hAnsi="Arial" w:cs="Arial"/>
          <w:sz w:val="20"/>
          <w:szCs w:val="20"/>
        </w:rPr>
        <w:t>243</w:t>
      </w:r>
      <w:r w:rsidR="00280F49" w:rsidRPr="00A02884">
        <w:rPr>
          <w:rFonts w:ascii="Arial" w:hAnsi="Arial" w:cs="Arial"/>
          <w:sz w:val="20"/>
          <w:szCs w:val="20"/>
        </w:rPr>
        <w:t>0</w:t>
      </w:r>
      <w:r w:rsidR="00A02884" w:rsidRPr="00A02884">
        <w:rPr>
          <w:rFonts w:ascii="Arial" w:hAnsi="Arial" w:cs="Arial"/>
          <w:sz w:val="20"/>
          <w:szCs w:val="20"/>
        </w:rPr>
        <w:t>9</w:t>
      </w:r>
      <w:r w:rsidRPr="00A02884">
        <w:rPr>
          <w:rFonts w:ascii="Arial" w:hAnsi="Arial" w:cs="Arial"/>
          <w:iCs/>
          <w:color w:val="000000"/>
          <w:sz w:val="20"/>
          <w:szCs w:val="20"/>
          <w:lang w:eastAsia="el-GR"/>
        </w:rPr>
        <w:t>/18-1</w:t>
      </w:r>
      <w:r w:rsidR="00884FF9" w:rsidRPr="00A02884">
        <w:rPr>
          <w:rFonts w:ascii="Arial" w:hAnsi="Arial" w:cs="Arial"/>
          <w:iCs/>
          <w:color w:val="000000"/>
          <w:sz w:val="20"/>
          <w:szCs w:val="20"/>
          <w:lang w:eastAsia="el-GR"/>
        </w:rPr>
        <w:t>2</w:t>
      </w:r>
      <w:r w:rsidRPr="00A02884">
        <w:rPr>
          <w:rFonts w:ascii="Arial" w:hAnsi="Arial" w:cs="Arial"/>
          <w:iCs/>
          <w:color w:val="000000"/>
          <w:sz w:val="20"/>
          <w:szCs w:val="20"/>
          <w:lang w:eastAsia="el-GR"/>
        </w:rPr>
        <w:t>-202</w:t>
      </w:r>
      <w:r w:rsidR="00884FF9" w:rsidRPr="00A02884">
        <w:rPr>
          <w:rFonts w:ascii="Arial" w:hAnsi="Arial" w:cs="Arial"/>
          <w:iCs/>
          <w:color w:val="000000"/>
          <w:sz w:val="20"/>
          <w:szCs w:val="20"/>
          <w:lang w:eastAsia="el-GR"/>
        </w:rPr>
        <w:t>3</w:t>
      </w:r>
      <w:r w:rsidRPr="00A02884">
        <w:rPr>
          <w:rFonts w:ascii="Arial" w:hAnsi="Arial" w:cs="Arial"/>
          <w:iCs/>
          <w:color w:val="000000"/>
          <w:sz w:val="20"/>
          <w:szCs w:val="20"/>
          <w:lang w:eastAsia="el-GR"/>
        </w:rPr>
        <w:t xml:space="preserve">  </w:t>
      </w:r>
      <w:r w:rsidRPr="00A02884">
        <w:rPr>
          <w:rFonts w:ascii="Arial" w:hAnsi="Arial" w:cs="Arial"/>
          <w:sz w:val="20"/>
          <w:szCs w:val="20"/>
        </w:rPr>
        <w:t>πρακτικ</w:t>
      </w:r>
      <w:r w:rsidR="00884FF9" w:rsidRPr="00A02884">
        <w:rPr>
          <w:rFonts w:ascii="Arial" w:hAnsi="Arial" w:cs="Arial"/>
          <w:sz w:val="20"/>
          <w:szCs w:val="20"/>
        </w:rPr>
        <w:t>ό</w:t>
      </w:r>
      <w:r w:rsidRPr="00A02884">
        <w:rPr>
          <w:rFonts w:ascii="Arial" w:hAnsi="Arial" w:cs="Arial"/>
          <w:sz w:val="20"/>
          <w:szCs w:val="20"/>
        </w:rPr>
        <w:t xml:space="preserve"> δημοπρασίας</w:t>
      </w:r>
    </w:p>
    <w:p w:rsidR="00FE3C7F" w:rsidRPr="00A02884" w:rsidRDefault="00FE3C7F" w:rsidP="00FE3C7F">
      <w:pPr>
        <w:shd w:val="clear" w:color="auto" w:fill="FFFFFF"/>
        <w:tabs>
          <w:tab w:val="center" w:pos="426"/>
        </w:tabs>
        <w:suppressAutoHyphens w:val="0"/>
        <w:jc w:val="both"/>
        <w:rPr>
          <w:rFonts w:ascii="Arial" w:hAnsi="Arial" w:cs="Arial"/>
          <w:sz w:val="20"/>
          <w:szCs w:val="20"/>
        </w:rPr>
      </w:pPr>
      <w:r w:rsidRPr="00A02884">
        <w:rPr>
          <w:rFonts w:ascii="Arial" w:hAnsi="Arial" w:cs="Arial"/>
          <w:sz w:val="20"/>
          <w:szCs w:val="20"/>
        </w:rPr>
        <w:t>-Την μεταξύ των μελών συζήτηση σύμφωνα με τα πρακτικά</w:t>
      </w:r>
    </w:p>
    <w:p w:rsidR="00FE3C7F" w:rsidRPr="00A02884" w:rsidRDefault="00FE3C7F" w:rsidP="00FE3C7F">
      <w:pPr>
        <w:pStyle w:val="af9"/>
        <w:widowControl w:val="0"/>
        <w:suppressAutoHyphens w:val="0"/>
        <w:ind w:left="0"/>
        <w:jc w:val="both"/>
        <w:rPr>
          <w:rFonts w:ascii="Arial" w:hAnsi="Arial" w:cs="Arial"/>
        </w:rPr>
      </w:pPr>
      <w:r w:rsidRPr="00A02884">
        <w:rPr>
          <w:rFonts w:ascii="Arial" w:hAnsi="Arial" w:cs="Arial"/>
        </w:rPr>
        <w:t>-Την ψήφο των μελών της όπως αυτή  διατυπώθηκε και δηλώθηκε δια ζώσης στην συνεδρίαση.</w:t>
      </w:r>
    </w:p>
    <w:p w:rsidR="00FE3C7F" w:rsidRPr="00A02884" w:rsidRDefault="00FE3C7F" w:rsidP="00FE3C7F">
      <w:pPr>
        <w:pStyle w:val="af9"/>
        <w:widowControl w:val="0"/>
        <w:suppressAutoHyphens w:val="0"/>
        <w:ind w:left="0"/>
        <w:jc w:val="both"/>
        <w:rPr>
          <w:rFonts w:ascii="Arial" w:hAnsi="Arial" w:cs="Arial"/>
        </w:rPr>
      </w:pPr>
    </w:p>
    <w:p w:rsidR="00FE3C7F" w:rsidRPr="00A02884" w:rsidRDefault="00FE3C7F" w:rsidP="00FE3C7F">
      <w:pPr>
        <w:shd w:val="clear" w:color="auto" w:fill="FFFFFF"/>
        <w:tabs>
          <w:tab w:val="center" w:pos="426"/>
        </w:tabs>
        <w:suppressAutoHyphens w:val="0"/>
        <w:ind w:left="448"/>
        <w:jc w:val="both"/>
        <w:rPr>
          <w:rFonts w:ascii="Arial" w:hAnsi="Arial" w:cs="Arial"/>
          <w:sz w:val="20"/>
          <w:szCs w:val="20"/>
        </w:rPr>
      </w:pPr>
    </w:p>
    <w:p w:rsidR="00FE3C7F" w:rsidRPr="00A02884" w:rsidRDefault="00FE3C7F" w:rsidP="00FE3C7F">
      <w:pPr>
        <w:tabs>
          <w:tab w:val="left" w:pos="559"/>
          <w:tab w:val="left" w:pos="1555"/>
        </w:tabs>
        <w:jc w:val="center"/>
        <w:rPr>
          <w:rFonts w:ascii="Arial" w:hAnsi="Arial" w:cs="Arial"/>
          <w:b/>
          <w:bCs/>
          <w:sz w:val="20"/>
          <w:szCs w:val="20"/>
        </w:rPr>
      </w:pPr>
      <w:r w:rsidRPr="00A02884">
        <w:rPr>
          <w:rFonts w:ascii="Arial" w:hAnsi="Arial" w:cs="Arial"/>
          <w:b/>
          <w:bCs/>
          <w:sz w:val="20"/>
          <w:szCs w:val="20"/>
        </w:rPr>
        <w:t xml:space="preserve">ΑΠΟΦΑΣΙΖΕΙ  ΟΜΟΦΩΝΑ </w:t>
      </w:r>
    </w:p>
    <w:p w:rsidR="00884FF9" w:rsidRPr="00A02884" w:rsidRDefault="00884FF9" w:rsidP="00FE3C7F">
      <w:pPr>
        <w:tabs>
          <w:tab w:val="left" w:pos="559"/>
          <w:tab w:val="left" w:pos="1555"/>
        </w:tabs>
        <w:jc w:val="center"/>
        <w:rPr>
          <w:rFonts w:ascii="Arial" w:hAnsi="Arial" w:cs="Arial"/>
          <w:b/>
          <w:bCs/>
          <w:sz w:val="20"/>
          <w:szCs w:val="20"/>
        </w:rPr>
      </w:pPr>
    </w:p>
    <w:p w:rsidR="00FE3C7F" w:rsidRPr="00A02884" w:rsidRDefault="00FE3C7F" w:rsidP="00FE3C7F">
      <w:pPr>
        <w:tabs>
          <w:tab w:val="left" w:pos="559"/>
          <w:tab w:val="left" w:pos="1555"/>
        </w:tabs>
        <w:jc w:val="center"/>
        <w:rPr>
          <w:rFonts w:ascii="Arial" w:hAnsi="Arial" w:cs="Arial"/>
          <w:b/>
          <w:bCs/>
          <w:sz w:val="20"/>
          <w:szCs w:val="20"/>
        </w:rPr>
      </w:pPr>
    </w:p>
    <w:p w:rsidR="00884FF9" w:rsidRPr="00A02884" w:rsidRDefault="00FE3C7F" w:rsidP="00FE3C7F">
      <w:pPr>
        <w:pStyle w:val="af9"/>
        <w:suppressAutoHyphens w:val="0"/>
        <w:ind w:left="0"/>
        <w:rPr>
          <w:rFonts w:ascii="Arial" w:hAnsi="Arial" w:cs="Arial"/>
          <w:iCs/>
          <w:color w:val="000000"/>
          <w:lang w:eastAsia="el-GR"/>
        </w:rPr>
      </w:pPr>
      <w:r w:rsidRPr="00A02884">
        <w:rPr>
          <w:rFonts w:ascii="Arial" w:hAnsi="Arial" w:cs="Arial"/>
          <w:iCs/>
          <w:color w:val="000000"/>
          <w:lang w:eastAsia="el-GR"/>
        </w:rPr>
        <w:t xml:space="preserve">1)Εγκρίνει το </w:t>
      </w:r>
      <w:proofErr w:type="spellStart"/>
      <w:r w:rsidRPr="00A02884">
        <w:rPr>
          <w:rFonts w:ascii="Arial" w:hAnsi="Arial" w:cs="Arial"/>
          <w:iCs/>
          <w:color w:val="000000"/>
          <w:lang w:eastAsia="el-GR"/>
        </w:rPr>
        <w:t>αριθμ</w:t>
      </w:r>
      <w:proofErr w:type="spellEnd"/>
      <w:r w:rsidRPr="00A02884">
        <w:rPr>
          <w:rFonts w:ascii="Arial" w:hAnsi="Arial" w:cs="Arial"/>
          <w:iCs/>
          <w:color w:val="000000"/>
          <w:lang w:eastAsia="el-GR"/>
        </w:rPr>
        <w:t xml:space="preserve">. </w:t>
      </w:r>
      <w:r w:rsidR="006D22B0" w:rsidRPr="00A02884">
        <w:rPr>
          <w:rFonts w:ascii="Arial" w:hAnsi="Arial" w:cs="Arial"/>
          <w:iCs/>
          <w:color w:val="000000"/>
          <w:lang w:eastAsia="el-GR"/>
        </w:rPr>
        <w:t xml:space="preserve"> </w:t>
      </w:r>
      <w:proofErr w:type="spellStart"/>
      <w:r w:rsidR="006D22B0" w:rsidRPr="00A02884">
        <w:rPr>
          <w:rFonts w:ascii="Arial" w:hAnsi="Arial" w:cs="Arial"/>
          <w:iCs/>
          <w:color w:val="000000"/>
          <w:lang w:eastAsia="el-GR"/>
        </w:rPr>
        <w:t>πρωτ</w:t>
      </w:r>
      <w:proofErr w:type="spellEnd"/>
      <w:r w:rsidR="006D22B0" w:rsidRPr="00A02884">
        <w:rPr>
          <w:rFonts w:ascii="Arial" w:hAnsi="Arial" w:cs="Arial"/>
          <w:iCs/>
          <w:color w:val="000000"/>
          <w:lang w:eastAsia="el-GR"/>
        </w:rPr>
        <w:t xml:space="preserve">. </w:t>
      </w:r>
      <w:r w:rsidR="00884FF9" w:rsidRPr="00A02884">
        <w:rPr>
          <w:rFonts w:ascii="Arial" w:hAnsi="Arial" w:cs="Arial"/>
          <w:iCs/>
          <w:color w:val="000000"/>
          <w:lang w:eastAsia="el-GR"/>
        </w:rPr>
        <w:t>243</w:t>
      </w:r>
      <w:r w:rsidR="009A4031" w:rsidRPr="00A02884">
        <w:rPr>
          <w:rFonts w:ascii="Arial" w:hAnsi="Arial" w:cs="Arial"/>
          <w:iCs/>
          <w:color w:val="000000"/>
          <w:lang w:eastAsia="el-GR"/>
        </w:rPr>
        <w:t>0</w:t>
      </w:r>
      <w:r w:rsidR="00A02884">
        <w:rPr>
          <w:rFonts w:ascii="Arial" w:hAnsi="Arial" w:cs="Arial"/>
          <w:iCs/>
          <w:color w:val="000000"/>
          <w:lang w:eastAsia="el-GR"/>
        </w:rPr>
        <w:t>9</w:t>
      </w:r>
      <w:r w:rsidRPr="00A02884">
        <w:rPr>
          <w:rFonts w:ascii="Arial" w:hAnsi="Arial" w:cs="Arial"/>
          <w:iCs/>
          <w:color w:val="000000"/>
          <w:lang w:eastAsia="el-GR"/>
        </w:rPr>
        <w:t>/18-1</w:t>
      </w:r>
      <w:r w:rsidR="00884FF9" w:rsidRPr="00A02884">
        <w:rPr>
          <w:rFonts w:ascii="Arial" w:hAnsi="Arial" w:cs="Arial"/>
          <w:iCs/>
          <w:color w:val="000000"/>
          <w:lang w:eastAsia="el-GR"/>
        </w:rPr>
        <w:t>2</w:t>
      </w:r>
      <w:r w:rsidRPr="00A02884">
        <w:rPr>
          <w:rFonts w:ascii="Arial" w:hAnsi="Arial" w:cs="Arial"/>
          <w:iCs/>
          <w:color w:val="000000"/>
          <w:lang w:eastAsia="el-GR"/>
        </w:rPr>
        <w:t>-202</w:t>
      </w:r>
      <w:r w:rsidR="00884FF9" w:rsidRPr="00A02884">
        <w:rPr>
          <w:rFonts w:ascii="Arial" w:hAnsi="Arial" w:cs="Arial"/>
          <w:iCs/>
          <w:color w:val="000000"/>
          <w:lang w:eastAsia="el-GR"/>
        </w:rPr>
        <w:t>3</w:t>
      </w:r>
      <w:r w:rsidRPr="00A02884">
        <w:rPr>
          <w:rFonts w:ascii="Arial" w:hAnsi="Arial" w:cs="Arial"/>
          <w:iCs/>
          <w:color w:val="000000"/>
          <w:lang w:eastAsia="el-GR"/>
        </w:rPr>
        <w:t xml:space="preserve"> πρακτικό </w:t>
      </w:r>
      <w:r w:rsidR="00884FF9" w:rsidRPr="00A02884">
        <w:rPr>
          <w:rFonts w:ascii="Arial" w:hAnsi="Arial" w:cs="Arial"/>
          <w:iCs/>
          <w:color w:val="000000"/>
          <w:lang w:eastAsia="el-GR"/>
        </w:rPr>
        <w:t xml:space="preserve">δημοπρασίας για την εκμίσθωση καλλιεργήσιμης γης </w:t>
      </w:r>
      <w:r w:rsidR="009A4031" w:rsidRPr="00A02884">
        <w:rPr>
          <w:rFonts w:ascii="Arial" w:hAnsi="Arial" w:cs="Arial"/>
          <w:iCs/>
          <w:color w:val="000000"/>
          <w:lang w:eastAsia="el-GR"/>
        </w:rPr>
        <w:t xml:space="preserve">στη θέση “ΤΣΑΚΑΛΙ”  της Κοινότητας  </w:t>
      </w:r>
      <w:proofErr w:type="spellStart"/>
      <w:r w:rsidR="009A4031" w:rsidRPr="00A02884">
        <w:rPr>
          <w:rFonts w:ascii="Arial" w:hAnsi="Arial" w:cs="Arial"/>
          <w:iCs/>
          <w:color w:val="000000"/>
          <w:lang w:eastAsia="el-GR"/>
        </w:rPr>
        <w:t>Λαφυστίου</w:t>
      </w:r>
      <w:proofErr w:type="spellEnd"/>
      <w:r w:rsidR="009A4031" w:rsidRPr="00A02884">
        <w:rPr>
          <w:rFonts w:ascii="Arial" w:hAnsi="Arial" w:cs="Arial"/>
          <w:iCs/>
          <w:color w:val="000000"/>
          <w:lang w:eastAsia="el-GR"/>
        </w:rPr>
        <w:t xml:space="preserve">  του Δήμου </w:t>
      </w:r>
      <w:proofErr w:type="spellStart"/>
      <w:r w:rsidR="009A4031" w:rsidRPr="00A02884">
        <w:rPr>
          <w:rFonts w:ascii="Arial" w:hAnsi="Arial" w:cs="Arial"/>
          <w:iCs/>
          <w:color w:val="000000"/>
          <w:lang w:eastAsia="el-GR"/>
        </w:rPr>
        <w:t>Λεβαδέων</w:t>
      </w:r>
      <w:proofErr w:type="spellEnd"/>
      <w:r w:rsidR="009A4031" w:rsidRPr="00A02884">
        <w:rPr>
          <w:rFonts w:ascii="Arial" w:hAnsi="Arial" w:cs="Arial"/>
          <w:iCs/>
          <w:color w:val="000000"/>
          <w:lang w:eastAsia="el-GR"/>
        </w:rPr>
        <w:t xml:space="preserve">, συνολικού εμβαδού  </w:t>
      </w:r>
      <w:r w:rsidR="00A02884">
        <w:rPr>
          <w:rFonts w:ascii="Arial" w:hAnsi="Arial" w:cs="Arial"/>
          <w:iCs/>
          <w:color w:val="000000"/>
          <w:lang w:eastAsia="el-GR"/>
        </w:rPr>
        <w:t>32,5</w:t>
      </w:r>
      <w:r w:rsidR="009A4031" w:rsidRPr="00A02884">
        <w:rPr>
          <w:rFonts w:ascii="Arial" w:hAnsi="Arial" w:cs="Arial"/>
          <w:iCs/>
          <w:color w:val="000000"/>
          <w:lang w:eastAsia="el-GR"/>
        </w:rPr>
        <w:t xml:space="preserve"> στρεμμάτων.</w:t>
      </w:r>
      <w:r w:rsidR="009A4031" w:rsidRPr="00A02884">
        <w:rPr>
          <w:rFonts w:ascii="Arial" w:hAnsi="Arial" w:cs="Arial"/>
          <w:iCs/>
          <w:color w:val="000000"/>
          <w:lang w:eastAsia="el-GR"/>
        </w:rPr>
        <w:br/>
      </w:r>
    </w:p>
    <w:p w:rsidR="00BF258F" w:rsidRPr="00A02884" w:rsidRDefault="00884FF9" w:rsidP="009A4031">
      <w:pPr>
        <w:suppressAutoHyphens w:val="0"/>
        <w:rPr>
          <w:rFonts w:ascii="Arial" w:hAnsi="Arial" w:cs="Arial"/>
          <w:sz w:val="20"/>
          <w:szCs w:val="20"/>
          <w:lang w:eastAsia="el-GR"/>
        </w:rPr>
      </w:pPr>
      <w:r w:rsidRPr="00A02884">
        <w:rPr>
          <w:rFonts w:ascii="Arial" w:hAnsi="Arial" w:cs="Arial"/>
          <w:iCs/>
          <w:color w:val="000000"/>
          <w:sz w:val="20"/>
          <w:szCs w:val="20"/>
          <w:lang w:eastAsia="el-GR"/>
        </w:rPr>
        <w:t>2</w:t>
      </w:r>
      <w:r w:rsidR="00FE3C7F" w:rsidRPr="00A02884">
        <w:rPr>
          <w:rFonts w:ascii="Arial" w:hAnsi="Arial" w:cs="Arial"/>
          <w:iCs/>
          <w:color w:val="000000"/>
          <w:sz w:val="20"/>
          <w:szCs w:val="20"/>
          <w:lang w:eastAsia="el-GR"/>
        </w:rPr>
        <w:t>)</w:t>
      </w:r>
      <w:r w:rsidRPr="00A02884">
        <w:rPr>
          <w:rFonts w:ascii="Arial" w:hAnsi="Arial" w:cs="Arial"/>
          <w:iCs/>
          <w:color w:val="000000"/>
          <w:sz w:val="20"/>
          <w:szCs w:val="20"/>
          <w:lang w:eastAsia="el-GR"/>
        </w:rPr>
        <w:t>Κατακυρώνει</w:t>
      </w:r>
      <w:r w:rsidR="00FE3C7F" w:rsidRPr="00A02884">
        <w:rPr>
          <w:rFonts w:ascii="Arial" w:hAnsi="Arial" w:cs="Arial"/>
          <w:iCs/>
          <w:color w:val="000000"/>
          <w:sz w:val="20"/>
          <w:szCs w:val="20"/>
          <w:lang w:eastAsia="el-GR"/>
        </w:rPr>
        <w:t xml:space="preserve">  το  αποτέλεσμα της φανερής </w:t>
      </w:r>
      <w:r w:rsidRPr="00A02884">
        <w:rPr>
          <w:rFonts w:ascii="Arial" w:hAnsi="Arial" w:cs="Arial"/>
          <w:iCs/>
          <w:color w:val="000000"/>
          <w:sz w:val="20"/>
          <w:szCs w:val="20"/>
          <w:lang w:eastAsia="el-GR"/>
        </w:rPr>
        <w:t xml:space="preserve">πλειοδοτικής δημοπρασίας δημοτικής έκτασης (καλλιεργήσιμης γης ) </w:t>
      </w:r>
      <w:r w:rsidR="009A4031" w:rsidRPr="00A02884">
        <w:rPr>
          <w:rFonts w:ascii="Arial" w:hAnsi="Arial" w:cs="Arial"/>
          <w:iCs/>
          <w:color w:val="000000"/>
          <w:sz w:val="20"/>
          <w:szCs w:val="20"/>
          <w:lang w:eastAsia="el-GR"/>
        </w:rPr>
        <w:t xml:space="preserve">στη θέση “ΤΣΑΚΑΛΙ”  της Κοινότητας </w:t>
      </w:r>
      <w:proofErr w:type="spellStart"/>
      <w:r w:rsidR="009A4031" w:rsidRPr="00A02884">
        <w:rPr>
          <w:rFonts w:ascii="Arial" w:hAnsi="Arial" w:cs="Arial"/>
          <w:iCs/>
          <w:color w:val="000000"/>
          <w:sz w:val="20"/>
          <w:szCs w:val="20"/>
          <w:lang w:eastAsia="el-GR"/>
        </w:rPr>
        <w:t>Λαφυστίου</w:t>
      </w:r>
      <w:proofErr w:type="spellEnd"/>
      <w:r w:rsidR="009A4031" w:rsidRPr="00A02884">
        <w:rPr>
          <w:rFonts w:ascii="Arial" w:hAnsi="Arial" w:cs="Arial"/>
          <w:iCs/>
          <w:color w:val="000000"/>
          <w:sz w:val="20"/>
          <w:szCs w:val="20"/>
          <w:lang w:eastAsia="el-GR"/>
        </w:rPr>
        <w:t xml:space="preserve">  του Δήμου </w:t>
      </w:r>
      <w:proofErr w:type="spellStart"/>
      <w:r w:rsidR="009A4031" w:rsidRPr="00A02884">
        <w:rPr>
          <w:rFonts w:ascii="Arial" w:hAnsi="Arial" w:cs="Arial"/>
          <w:iCs/>
          <w:color w:val="000000"/>
          <w:sz w:val="20"/>
          <w:szCs w:val="20"/>
          <w:lang w:eastAsia="el-GR"/>
        </w:rPr>
        <w:t>Λεβαδέων</w:t>
      </w:r>
      <w:proofErr w:type="spellEnd"/>
      <w:r w:rsidR="009A4031" w:rsidRPr="00A02884">
        <w:rPr>
          <w:rFonts w:ascii="Arial" w:hAnsi="Arial" w:cs="Arial"/>
          <w:iCs/>
          <w:color w:val="000000"/>
          <w:sz w:val="20"/>
          <w:szCs w:val="20"/>
          <w:lang w:eastAsia="el-GR"/>
        </w:rPr>
        <w:t xml:space="preserve">, συνολικού εμβαδού  </w:t>
      </w:r>
      <w:r w:rsidR="00A02884" w:rsidRPr="00A02884">
        <w:rPr>
          <w:rFonts w:ascii="Arial" w:hAnsi="Arial" w:cs="Arial"/>
          <w:iCs/>
          <w:color w:val="000000"/>
          <w:sz w:val="20"/>
          <w:szCs w:val="20"/>
          <w:lang w:eastAsia="el-GR"/>
        </w:rPr>
        <w:t xml:space="preserve">32,5 στρεμμάτων,  στον πλειοδότη ΒΛΑΧΟ ΝΙΚΟΛΑΟ του ΓΕΩΡΓΙΟΥ  (Α.Φ.Μ. 03795645 ) κάτοικο   Κοινότητας  </w:t>
      </w:r>
      <w:proofErr w:type="spellStart"/>
      <w:r w:rsidR="00A02884" w:rsidRPr="00A02884">
        <w:rPr>
          <w:rFonts w:ascii="Arial" w:hAnsi="Arial" w:cs="Arial"/>
          <w:iCs/>
          <w:color w:val="000000"/>
          <w:sz w:val="20"/>
          <w:szCs w:val="20"/>
          <w:lang w:eastAsia="el-GR"/>
        </w:rPr>
        <w:t>Λαφυστίου</w:t>
      </w:r>
      <w:proofErr w:type="spellEnd"/>
      <w:r w:rsidR="00A02884" w:rsidRPr="00A02884">
        <w:rPr>
          <w:rFonts w:ascii="Arial" w:hAnsi="Arial" w:cs="Arial"/>
          <w:iCs/>
          <w:color w:val="000000"/>
          <w:sz w:val="20"/>
          <w:szCs w:val="20"/>
          <w:lang w:eastAsia="el-GR"/>
        </w:rPr>
        <w:t xml:space="preserve">  του Δήμου  </w:t>
      </w:r>
      <w:proofErr w:type="spellStart"/>
      <w:r w:rsidR="00A02884" w:rsidRPr="00A02884">
        <w:rPr>
          <w:rFonts w:ascii="Arial" w:hAnsi="Arial" w:cs="Arial"/>
          <w:iCs/>
          <w:color w:val="000000"/>
          <w:sz w:val="20"/>
          <w:szCs w:val="20"/>
          <w:lang w:eastAsia="el-GR"/>
        </w:rPr>
        <w:t>Λεβαδέων</w:t>
      </w:r>
      <w:proofErr w:type="spellEnd"/>
      <w:r w:rsidR="00A02884" w:rsidRPr="00A02884">
        <w:rPr>
          <w:rFonts w:ascii="Arial" w:hAnsi="Arial" w:cs="Arial"/>
          <w:iCs/>
          <w:color w:val="000000"/>
          <w:sz w:val="20"/>
          <w:szCs w:val="20"/>
          <w:lang w:eastAsia="el-GR"/>
        </w:rPr>
        <w:t>, ο  οποίος πρόσφερε το ποσό των εκατόν δεκαπέντε  ευρώ ανά στρέμμα  (115,00 €/στρέμμα) ετησίως</w:t>
      </w:r>
      <w:r w:rsidR="00A02884" w:rsidRPr="00A02884">
        <w:rPr>
          <w:rFonts w:ascii="Arial" w:hAnsi="Arial" w:cs="Arial"/>
          <w:color w:val="000000"/>
          <w:sz w:val="20"/>
          <w:szCs w:val="20"/>
          <w:lang w:eastAsia="el-GR"/>
        </w:rPr>
        <w:t xml:space="preserve">                                                                                                                                                                                                                                                                                                                                                                                                                                                                                                                                                                                                                                                                                                                                                                                                                                                                                                                                                                                                                                                                                                                                                                                                                                                                                                                                                                                                                                                                                                                                                                                                                                                                                                                                                                                                                                                                                                                                                                                                                                                                                                                                                                                                                                                                                                                                                                                                                                                                                                                                                                                                                                                                                                                                                                                                                                                                                                                                                                                                                                                                                                                                                                                                                                                                                                                                                                                                                                                                                                                                                                                                                                                                                                                                                                                                                                                                                                                                                                                                                                                                                                                                                                                                                                                                                                                                                                                                                                                                                                                                                                                                                                                                                                                                                                                                                                                                                                                                                                                                                                                                                                                     </w:t>
      </w:r>
    </w:p>
    <w:p w:rsidR="005D406C" w:rsidRPr="00A02884" w:rsidRDefault="003A3FC2" w:rsidP="00BF258F">
      <w:pPr>
        <w:pStyle w:val="28"/>
        <w:spacing w:line="276" w:lineRule="auto"/>
        <w:ind w:left="0" w:firstLine="0"/>
        <w:rPr>
          <w:rFonts w:ascii="Arial" w:hAnsi="Arial" w:cs="Arial"/>
          <w:b/>
          <w:sz w:val="20"/>
          <w:szCs w:val="20"/>
        </w:rPr>
      </w:pPr>
      <w:r w:rsidRPr="00A02884">
        <w:rPr>
          <w:rFonts w:ascii="Arial" w:eastAsia="Calibri" w:hAnsi="Arial" w:cs="Arial"/>
          <w:b/>
          <w:bCs/>
          <w:sz w:val="20"/>
          <w:szCs w:val="20"/>
        </w:rPr>
        <w:t xml:space="preserve">Η </w:t>
      </w:r>
      <w:r w:rsidRPr="00A02884">
        <w:rPr>
          <w:rFonts w:ascii="Arial" w:hAnsi="Arial" w:cs="Arial"/>
          <w:b/>
          <w:sz w:val="20"/>
          <w:szCs w:val="20"/>
        </w:rPr>
        <w:t xml:space="preserve">παρούσα απόφαση πήρε αριθμό  </w:t>
      </w:r>
      <w:r w:rsidR="00590D93" w:rsidRPr="00A02884">
        <w:rPr>
          <w:rFonts w:ascii="Arial" w:hAnsi="Arial" w:cs="Arial"/>
          <w:b/>
          <w:sz w:val="20"/>
          <w:szCs w:val="20"/>
        </w:rPr>
        <w:t>2</w:t>
      </w:r>
      <w:r w:rsidR="00774789" w:rsidRPr="00A02884">
        <w:rPr>
          <w:rFonts w:ascii="Arial" w:hAnsi="Arial" w:cs="Arial"/>
          <w:b/>
          <w:sz w:val="20"/>
          <w:szCs w:val="20"/>
        </w:rPr>
        <w:t>8</w:t>
      </w:r>
      <w:r w:rsidR="00706F9F" w:rsidRPr="00A02884">
        <w:rPr>
          <w:rFonts w:ascii="Arial" w:hAnsi="Arial" w:cs="Arial"/>
          <w:b/>
          <w:sz w:val="20"/>
          <w:szCs w:val="20"/>
        </w:rPr>
        <w:t>8</w:t>
      </w:r>
      <w:r w:rsidR="00590D93" w:rsidRPr="00A02884">
        <w:rPr>
          <w:rFonts w:ascii="Arial" w:hAnsi="Arial" w:cs="Arial"/>
          <w:b/>
          <w:sz w:val="20"/>
          <w:szCs w:val="20"/>
        </w:rPr>
        <w:t>/202</w:t>
      </w:r>
      <w:r w:rsidR="009A6ACE" w:rsidRPr="00A02884">
        <w:rPr>
          <w:rFonts w:ascii="Arial" w:hAnsi="Arial" w:cs="Arial"/>
          <w:b/>
          <w:sz w:val="20"/>
          <w:szCs w:val="20"/>
        </w:rPr>
        <w:t>3</w:t>
      </w:r>
      <w:r w:rsidRPr="00A02884">
        <w:rPr>
          <w:rFonts w:ascii="Arial" w:hAnsi="Arial" w:cs="Arial"/>
          <w:b/>
          <w:sz w:val="20"/>
          <w:szCs w:val="20"/>
        </w:rPr>
        <w:t xml:space="preserve">.     </w:t>
      </w:r>
    </w:p>
    <w:p w:rsidR="002A2631" w:rsidRPr="00A02884" w:rsidRDefault="002A2631" w:rsidP="00242655">
      <w:pPr>
        <w:pStyle w:val="af9"/>
        <w:spacing w:line="276" w:lineRule="auto"/>
        <w:ind w:left="0"/>
        <w:contextualSpacing w:val="0"/>
        <w:jc w:val="both"/>
        <w:rPr>
          <w:rFonts w:ascii="Arial" w:hAnsi="Arial" w:cs="Arial"/>
          <w:b/>
        </w:rPr>
      </w:pPr>
    </w:p>
    <w:p w:rsidR="001C6B24" w:rsidRPr="00A02884" w:rsidRDefault="001C6B24" w:rsidP="001C6B24">
      <w:pPr>
        <w:tabs>
          <w:tab w:val="left" w:pos="559"/>
          <w:tab w:val="left" w:pos="1555"/>
        </w:tabs>
        <w:rPr>
          <w:rFonts w:ascii="Arial" w:hAnsi="Arial" w:cs="Arial"/>
          <w:sz w:val="20"/>
          <w:szCs w:val="20"/>
        </w:rPr>
      </w:pPr>
      <w:r w:rsidRPr="00A02884">
        <w:rPr>
          <w:rFonts w:ascii="Arial" w:eastAsia="Verdana" w:hAnsi="Arial" w:cs="Arial"/>
          <w:kern w:val="1"/>
          <w:sz w:val="20"/>
          <w:szCs w:val="20"/>
          <w:lang w:bidi="hi-IN"/>
        </w:rPr>
        <w:t>Ο ΠΡΟΕΔΡΟΣ</w:t>
      </w:r>
    </w:p>
    <w:p w:rsidR="001C6B24" w:rsidRPr="00A02884" w:rsidRDefault="001C6B24" w:rsidP="001C6B24">
      <w:pPr>
        <w:tabs>
          <w:tab w:val="left" w:pos="559"/>
          <w:tab w:val="left" w:pos="1555"/>
        </w:tabs>
        <w:rPr>
          <w:rFonts w:ascii="Arial" w:hAnsi="Arial" w:cs="Arial"/>
          <w:sz w:val="20"/>
          <w:szCs w:val="20"/>
        </w:rPr>
      </w:pPr>
      <w:r w:rsidRPr="00A02884">
        <w:rPr>
          <w:rFonts w:ascii="Arial" w:hAnsi="Arial" w:cs="Arial"/>
          <w:sz w:val="20"/>
          <w:szCs w:val="20"/>
        </w:rPr>
        <w:t>ΙΩΑΝΝΗΣ Δ. ΤΑΓΚΑΛΕΓΚΑΣ</w:t>
      </w:r>
    </w:p>
    <w:p w:rsidR="001C6B24" w:rsidRPr="00A02884" w:rsidRDefault="001C6B24" w:rsidP="001C6B24">
      <w:pPr>
        <w:tabs>
          <w:tab w:val="left" w:pos="559"/>
          <w:tab w:val="left" w:pos="1555"/>
        </w:tabs>
        <w:rPr>
          <w:rFonts w:ascii="Arial" w:hAnsi="Arial" w:cs="Arial"/>
          <w:sz w:val="20"/>
          <w:szCs w:val="20"/>
        </w:rPr>
      </w:pPr>
    </w:p>
    <w:p w:rsidR="001C6B24" w:rsidRPr="00A02884" w:rsidRDefault="001C6B24" w:rsidP="001C6B24">
      <w:pPr>
        <w:tabs>
          <w:tab w:val="center" w:pos="1080"/>
          <w:tab w:val="left" w:pos="6120"/>
          <w:tab w:val="center" w:pos="8460"/>
        </w:tabs>
        <w:jc w:val="both"/>
        <w:rPr>
          <w:rFonts w:ascii="Arial" w:hAnsi="Arial" w:cs="Arial"/>
          <w:sz w:val="20"/>
          <w:szCs w:val="20"/>
        </w:rPr>
      </w:pPr>
      <w:r w:rsidRPr="00A02884">
        <w:rPr>
          <w:rFonts w:ascii="Arial" w:eastAsia="Arial" w:hAnsi="Arial" w:cs="Arial"/>
          <w:sz w:val="20"/>
          <w:szCs w:val="20"/>
        </w:rPr>
        <w:t xml:space="preserve">                </w:t>
      </w:r>
      <w:r w:rsidRPr="00A02884">
        <w:rPr>
          <w:rFonts w:ascii="Arial" w:hAnsi="Arial" w:cs="Arial"/>
          <w:sz w:val="20"/>
          <w:szCs w:val="20"/>
        </w:rPr>
        <w:t>ΤΑ ΜΕΛΗ</w:t>
      </w:r>
    </w:p>
    <w:p w:rsidR="001C6B24" w:rsidRPr="00A02884" w:rsidRDefault="001C6B24" w:rsidP="001C6B24">
      <w:pPr>
        <w:tabs>
          <w:tab w:val="left" w:pos="360"/>
          <w:tab w:val="left" w:pos="6237"/>
        </w:tabs>
        <w:ind w:left="360"/>
        <w:rPr>
          <w:rFonts w:ascii="Arial" w:hAnsi="Arial" w:cs="Arial"/>
          <w:sz w:val="20"/>
          <w:szCs w:val="20"/>
        </w:rPr>
      </w:pPr>
      <w:r w:rsidRPr="00A02884">
        <w:rPr>
          <w:rFonts w:ascii="Arial" w:hAnsi="Arial" w:cs="Arial"/>
          <w:sz w:val="20"/>
          <w:szCs w:val="20"/>
        </w:rPr>
        <w:t>1.</w:t>
      </w:r>
      <w:r w:rsidR="006D22B0" w:rsidRPr="00A02884">
        <w:rPr>
          <w:rFonts w:ascii="Arial" w:hAnsi="Arial" w:cs="Arial"/>
          <w:sz w:val="20"/>
          <w:szCs w:val="20"/>
        </w:rPr>
        <w:t>Αποστόλου Ιωάννης</w:t>
      </w:r>
    </w:p>
    <w:p w:rsidR="001C6B24" w:rsidRPr="00A02884" w:rsidRDefault="001C6B24" w:rsidP="001C6B24">
      <w:pPr>
        <w:tabs>
          <w:tab w:val="left" w:pos="360"/>
          <w:tab w:val="left" w:pos="6237"/>
        </w:tabs>
        <w:ind w:left="360"/>
        <w:rPr>
          <w:rFonts w:ascii="Arial" w:hAnsi="Arial" w:cs="Arial"/>
          <w:sz w:val="20"/>
          <w:szCs w:val="20"/>
        </w:rPr>
      </w:pPr>
      <w:r w:rsidRPr="00A02884">
        <w:rPr>
          <w:rFonts w:ascii="Arial" w:hAnsi="Arial" w:cs="Arial"/>
          <w:sz w:val="20"/>
          <w:szCs w:val="20"/>
        </w:rPr>
        <w:t xml:space="preserve">2 </w:t>
      </w:r>
      <w:r w:rsidRPr="00A02884">
        <w:rPr>
          <w:rFonts w:ascii="Arial" w:hAnsi="Arial" w:cs="Arial"/>
          <w:sz w:val="20"/>
          <w:szCs w:val="20"/>
          <w:lang w:val="en-US"/>
        </w:rPr>
        <w:t>K</w:t>
      </w:r>
      <w:proofErr w:type="spellStart"/>
      <w:r w:rsidRPr="00A02884">
        <w:rPr>
          <w:rFonts w:ascii="Arial" w:hAnsi="Arial" w:cs="Arial"/>
          <w:sz w:val="20"/>
          <w:szCs w:val="20"/>
        </w:rPr>
        <w:t>αλογρηάς</w:t>
      </w:r>
      <w:proofErr w:type="spellEnd"/>
      <w:r w:rsidRPr="00A02884">
        <w:rPr>
          <w:rFonts w:ascii="Arial" w:hAnsi="Arial" w:cs="Arial"/>
          <w:sz w:val="20"/>
          <w:szCs w:val="20"/>
        </w:rPr>
        <w:t xml:space="preserve"> Αθανάσιος                                                       </w:t>
      </w:r>
    </w:p>
    <w:p w:rsidR="001C6B24" w:rsidRPr="00A02884" w:rsidRDefault="001C6B24" w:rsidP="001C6B24">
      <w:pPr>
        <w:tabs>
          <w:tab w:val="left" w:pos="360"/>
          <w:tab w:val="left" w:pos="6237"/>
        </w:tabs>
        <w:ind w:left="360"/>
        <w:rPr>
          <w:rFonts w:ascii="Arial" w:hAnsi="Arial" w:cs="Arial"/>
          <w:sz w:val="20"/>
          <w:szCs w:val="20"/>
        </w:rPr>
      </w:pPr>
      <w:r w:rsidRPr="00A02884">
        <w:rPr>
          <w:rFonts w:ascii="Arial" w:hAnsi="Arial" w:cs="Arial"/>
          <w:sz w:val="20"/>
          <w:szCs w:val="20"/>
        </w:rPr>
        <w:t>3.</w:t>
      </w:r>
      <w:r w:rsidR="006D22B0" w:rsidRPr="00A02884">
        <w:rPr>
          <w:rFonts w:ascii="Arial" w:hAnsi="Arial" w:cs="Arial"/>
          <w:sz w:val="20"/>
          <w:szCs w:val="20"/>
        </w:rPr>
        <w:t>Σαγιάννης Μιχαήλ</w:t>
      </w:r>
      <w:r w:rsidR="009A6ACE" w:rsidRPr="00A02884">
        <w:rPr>
          <w:rFonts w:ascii="Arial" w:hAnsi="Arial" w:cs="Arial"/>
          <w:sz w:val="20"/>
          <w:szCs w:val="20"/>
        </w:rPr>
        <w:t xml:space="preserve"> </w:t>
      </w:r>
    </w:p>
    <w:p w:rsidR="001C6B24" w:rsidRPr="00A02884" w:rsidRDefault="001C6B24" w:rsidP="001C6B24">
      <w:pPr>
        <w:tabs>
          <w:tab w:val="left" w:pos="360"/>
          <w:tab w:val="left" w:pos="6237"/>
        </w:tabs>
        <w:ind w:left="360"/>
        <w:rPr>
          <w:rFonts w:ascii="Arial" w:hAnsi="Arial" w:cs="Arial"/>
          <w:sz w:val="20"/>
          <w:szCs w:val="20"/>
        </w:rPr>
      </w:pPr>
      <w:r w:rsidRPr="00A02884">
        <w:rPr>
          <w:rFonts w:ascii="Arial" w:hAnsi="Arial" w:cs="Arial"/>
          <w:sz w:val="20"/>
          <w:szCs w:val="20"/>
        </w:rPr>
        <w:t>4</w:t>
      </w:r>
      <w:r w:rsidR="009A6ACE" w:rsidRPr="00A02884">
        <w:rPr>
          <w:rFonts w:ascii="Arial" w:hAnsi="Arial" w:cs="Arial"/>
          <w:sz w:val="20"/>
          <w:szCs w:val="20"/>
        </w:rPr>
        <w:t>.</w:t>
      </w:r>
      <w:r w:rsidR="006D22B0" w:rsidRPr="00A02884">
        <w:rPr>
          <w:rFonts w:ascii="Arial" w:hAnsi="Arial" w:cs="Arial"/>
          <w:sz w:val="20"/>
          <w:szCs w:val="20"/>
        </w:rPr>
        <w:t xml:space="preserve"> </w:t>
      </w:r>
      <w:proofErr w:type="spellStart"/>
      <w:r w:rsidR="006D22B0" w:rsidRPr="00A02884">
        <w:rPr>
          <w:rFonts w:ascii="Arial" w:hAnsi="Arial" w:cs="Arial"/>
          <w:sz w:val="20"/>
          <w:szCs w:val="20"/>
        </w:rPr>
        <w:t>Μερτζάνης</w:t>
      </w:r>
      <w:proofErr w:type="spellEnd"/>
      <w:r w:rsidR="006D22B0" w:rsidRPr="00A02884">
        <w:rPr>
          <w:rFonts w:ascii="Arial" w:hAnsi="Arial" w:cs="Arial"/>
          <w:sz w:val="20"/>
          <w:szCs w:val="20"/>
        </w:rPr>
        <w:t xml:space="preserve"> </w:t>
      </w:r>
      <w:proofErr w:type="spellStart"/>
      <w:r w:rsidR="006D22B0" w:rsidRPr="00A02884">
        <w:rPr>
          <w:rFonts w:ascii="Arial" w:hAnsi="Arial" w:cs="Arial"/>
          <w:sz w:val="20"/>
          <w:szCs w:val="20"/>
        </w:rPr>
        <w:t>Κωσταντίνος</w:t>
      </w:r>
      <w:proofErr w:type="spellEnd"/>
    </w:p>
    <w:p w:rsidR="001C6B24" w:rsidRPr="00A02884" w:rsidRDefault="006D22B0" w:rsidP="001C6B24">
      <w:pPr>
        <w:tabs>
          <w:tab w:val="left" w:pos="6237"/>
        </w:tabs>
        <w:ind w:left="360"/>
        <w:rPr>
          <w:rFonts w:ascii="Arial" w:hAnsi="Arial" w:cs="Arial"/>
          <w:sz w:val="20"/>
          <w:szCs w:val="20"/>
        </w:rPr>
      </w:pPr>
      <w:r w:rsidRPr="00A02884">
        <w:rPr>
          <w:rFonts w:ascii="Arial" w:eastAsia="Arial" w:hAnsi="Arial" w:cs="Arial"/>
          <w:sz w:val="20"/>
          <w:szCs w:val="20"/>
        </w:rPr>
        <w:t>5.Καπλάνης Κωνσταντίνος</w:t>
      </w:r>
      <w:r w:rsidR="001C6B24" w:rsidRPr="00A02884">
        <w:rPr>
          <w:rFonts w:ascii="Arial" w:eastAsia="Arial" w:hAnsi="Arial" w:cs="Arial"/>
          <w:sz w:val="20"/>
          <w:szCs w:val="20"/>
        </w:rPr>
        <w:t xml:space="preserve">                          </w:t>
      </w:r>
      <w:r w:rsidR="009A6ACE" w:rsidRPr="00A02884">
        <w:rPr>
          <w:rFonts w:ascii="Arial" w:eastAsia="Arial" w:hAnsi="Arial" w:cs="Arial"/>
          <w:sz w:val="20"/>
          <w:szCs w:val="20"/>
        </w:rPr>
        <w:t xml:space="preserve">                    </w:t>
      </w:r>
      <w:r w:rsidR="007F772A" w:rsidRPr="00A02884">
        <w:rPr>
          <w:rFonts w:ascii="Arial" w:eastAsia="Arial" w:hAnsi="Arial" w:cs="Arial"/>
          <w:sz w:val="20"/>
          <w:szCs w:val="20"/>
        </w:rPr>
        <w:t xml:space="preserve">      </w:t>
      </w:r>
      <w:r w:rsidR="001C6B24" w:rsidRPr="00A02884">
        <w:rPr>
          <w:rFonts w:ascii="Arial" w:hAnsi="Arial" w:cs="Arial"/>
          <w:sz w:val="20"/>
          <w:szCs w:val="20"/>
        </w:rPr>
        <w:t xml:space="preserve">ΠΙΣΤΟ ΑΠΟΣΠΑΣΜΑ      </w:t>
      </w:r>
    </w:p>
    <w:p w:rsidR="001C6B24" w:rsidRPr="00A02884" w:rsidRDefault="006D22B0" w:rsidP="001C6B24">
      <w:pPr>
        <w:tabs>
          <w:tab w:val="left" w:pos="6237"/>
        </w:tabs>
        <w:ind w:left="360"/>
        <w:rPr>
          <w:rFonts w:ascii="Arial" w:hAnsi="Arial" w:cs="Arial"/>
          <w:sz w:val="20"/>
          <w:szCs w:val="20"/>
        </w:rPr>
      </w:pPr>
      <w:r w:rsidRPr="00A02884">
        <w:rPr>
          <w:rFonts w:ascii="Arial" w:eastAsia="Arial" w:hAnsi="Arial" w:cs="Arial"/>
          <w:sz w:val="20"/>
          <w:szCs w:val="20"/>
        </w:rPr>
        <w:t xml:space="preserve">6. </w:t>
      </w:r>
      <w:proofErr w:type="spellStart"/>
      <w:r w:rsidRPr="00A02884">
        <w:rPr>
          <w:rFonts w:ascii="Arial" w:eastAsia="Arial" w:hAnsi="Arial" w:cs="Arial"/>
          <w:sz w:val="20"/>
          <w:szCs w:val="20"/>
        </w:rPr>
        <w:t>Καραμάνης</w:t>
      </w:r>
      <w:proofErr w:type="spellEnd"/>
      <w:r w:rsidRPr="00A02884">
        <w:rPr>
          <w:rFonts w:ascii="Arial" w:eastAsia="Arial" w:hAnsi="Arial" w:cs="Arial"/>
          <w:sz w:val="20"/>
          <w:szCs w:val="20"/>
        </w:rPr>
        <w:t xml:space="preserve"> Δημήτριος</w:t>
      </w:r>
      <w:r w:rsidR="001C6B24" w:rsidRPr="00A02884">
        <w:rPr>
          <w:rFonts w:ascii="Arial" w:eastAsia="Arial" w:hAnsi="Arial" w:cs="Arial"/>
          <w:sz w:val="20"/>
          <w:szCs w:val="20"/>
        </w:rPr>
        <w:t xml:space="preserve">                                                      </w:t>
      </w:r>
      <w:r w:rsidR="001C6B24" w:rsidRPr="00A02884">
        <w:rPr>
          <w:rFonts w:ascii="Arial" w:hAnsi="Arial" w:cs="Arial"/>
          <w:sz w:val="20"/>
          <w:szCs w:val="20"/>
        </w:rPr>
        <w:t xml:space="preserve">Λιβαδειά   </w:t>
      </w:r>
      <w:r w:rsidR="008449C0" w:rsidRPr="00A02884">
        <w:rPr>
          <w:rFonts w:ascii="Arial" w:hAnsi="Arial" w:cs="Arial"/>
          <w:sz w:val="20"/>
          <w:szCs w:val="20"/>
        </w:rPr>
        <w:t>27</w:t>
      </w:r>
      <w:r w:rsidR="001C6B24" w:rsidRPr="00A02884">
        <w:rPr>
          <w:rFonts w:ascii="Arial" w:hAnsi="Arial" w:cs="Arial"/>
          <w:sz w:val="20"/>
          <w:szCs w:val="20"/>
        </w:rPr>
        <w:t>-</w:t>
      </w:r>
      <w:r w:rsidR="009A6ACE" w:rsidRPr="00A02884">
        <w:rPr>
          <w:rFonts w:ascii="Arial" w:hAnsi="Arial" w:cs="Arial"/>
          <w:sz w:val="20"/>
          <w:szCs w:val="20"/>
        </w:rPr>
        <w:t>12</w:t>
      </w:r>
      <w:r w:rsidR="001C6B24" w:rsidRPr="00A02884">
        <w:rPr>
          <w:rFonts w:ascii="Arial" w:hAnsi="Arial" w:cs="Arial"/>
          <w:sz w:val="20"/>
          <w:szCs w:val="20"/>
        </w:rPr>
        <w:t>-202</w:t>
      </w:r>
      <w:r w:rsidR="009A6ACE" w:rsidRPr="00A02884">
        <w:rPr>
          <w:rFonts w:ascii="Arial" w:hAnsi="Arial" w:cs="Arial"/>
          <w:sz w:val="20"/>
          <w:szCs w:val="20"/>
        </w:rPr>
        <w:t>3</w:t>
      </w:r>
    </w:p>
    <w:p w:rsidR="001C6B24" w:rsidRPr="00A02884" w:rsidRDefault="001C6B24" w:rsidP="001C6B24">
      <w:pPr>
        <w:tabs>
          <w:tab w:val="left" w:pos="6237"/>
        </w:tabs>
        <w:ind w:left="360"/>
        <w:rPr>
          <w:rFonts w:ascii="Arial" w:hAnsi="Arial" w:cs="Arial"/>
          <w:sz w:val="20"/>
          <w:szCs w:val="20"/>
        </w:rPr>
      </w:pPr>
      <w:r w:rsidRPr="00A02884">
        <w:rPr>
          <w:rFonts w:ascii="Arial" w:hAnsi="Arial" w:cs="Arial"/>
          <w:sz w:val="20"/>
          <w:szCs w:val="20"/>
        </w:rPr>
        <w:t xml:space="preserve">            </w:t>
      </w:r>
      <w:r w:rsidRPr="00A02884">
        <w:rPr>
          <w:rFonts w:ascii="Arial" w:eastAsia="Arial" w:hAnsi="Arial" w:cs="Arial"/>
          <w:sz w:val="20"/>
          <w:szCs w:val="20"/>
        </w:rPr>
        <w:t xml:space="preserve">                                                                     </w:t>
      </w:r>
    </w:p>
    <w:p w:rsidR="001C6B24" w:rsidRPr="00A02884" w:rsidRDefault="001C6B24" w:rsidP="001C6B24">
      <w:pPr>
        <w:tabs>
          <w:tab w:val="left" w:pos="6237"/>
        </w:tabs>
        <w:ind w:left="360"/>
        <w:rPr>
          <w:rFonts w:ascii="Arial" w:hAnsi="Arial" w:cs="Arial"/>
          <w:sz w:val="20"/>
          <w:szCs w:val="20"/>
        </w:rPr>
      </w:pPr>
      <w:r w:rsidRPr="00A02884">
        <w:rPr>
          <w:rFonts w:ascii="Arial" w:eastAsia="Arial" w:hAnsi="Arial" w:cs="Arial"/>
          <w:sz w:val="20"/>
          <w:szCs w:val="20"/>
        </w:rPr>
        <w:t xml:space="preserve">                                                                                         ΙΩΑΝΝΗΣ Δ. ΤΑΓΚΑΛΕΓΚΑΣ </w:t>
      </w:r>
    </w:p>
    <w:p w:rsidR="001C6B24" w:rsidRPr="00A02884" w:rsidRDefault="001C6B24" w:rsidP="001C6B24">
      <w:pPr>
        <w:tabs>
          <w:tab w:val="left" w:pos="6237"/>
        </w:tabs>
        <w:ind w:left="360"/>
        <w:rPr>
          <w:rFonts w:ascii="Arial" w:hAnsi="Arial" w:cs="Arial"/>
          <w:sz w:val="20"/>
          <w:szCs w:val="20"/>
        </w:rPr>
      </w:pPr>
      <w:r w:rsidRPr="00A02884">
        <w:rPr>
          <w:rFonts w:ascii="Arial" w:eastAsia="Arial" w:hAnsi="Arial" w:cs="Arial"/>
          <w:sz w:val="20"/>
          <w:szCs w:val="20"/>
        </w:rPr>
        <w:t xml:space="preserve">                                                                                        ΔΗΜΑΡΧΟΣΛΕΒΑΔΕΩΝ                                                                                                                                             </w:t>
      </w:r>
    </w:p>
    <w:sectPr w:rsidR="001C6B24" w:rsidRPr="00A02884"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F88" w:rsidRDefault="00540F88">
      <w:r>
        <w:separator/>
      </w:r>
    </w:p>
  </w:endnote>
  <w:endnote w:type="continuationSeparator" w:id="0">
    <w:p w:rsidR="00540F88" w:rsidRDefault="00540F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F88" w:rsidRDefault="00540F88">
      <w:r>
        <w:separator/>
      </w:r>
    </w:p>
  </w:footnote>
  <w:footnote w:type="continuationSeparator" w:id="0">
    <w:p w:rsidR="00540F88" w:rsidRDefault="00540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5A02D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5A02D9">
                <w:pPr>
                  <w:pStyle w:val="af1"/>
                </w:pPr>
                <w:r>
                  <w:rPr>
                    <w:rStyle w:val="a3"/>
                  </w:rPr>
                  <w:fldChar w:fldCharType="begin"/>
                </w:r>
                <w:r w:rsidR="000A0D8E">
                  <w:rPr>
                    <w:rStyle w:val="a3"/>
                  </w:rPr>
                  <w:instrText xml:space="preserve"> PAGE </w:instrText>
                </w:r>
                <w:r>
                  <w:rPr>
                    <w:rStyle w:val="a3"/>
                  </w:rPr>
                  <w:fldChar w:fldCharType="separate"/>
                </w:r>
                <w:r w:rsidR="00785827">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11555C"/>
    <w:multiLevelType w:val="hybridMultilevel"/>
    <w:tmpl w:val="0A745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AD731B"/>
    <w:multiLevelType w:val="multilevel"/>
    <w:tmpl w:val="2B1AEF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7465C4"/>
    <w:multiLevelType w:val="multilevel"/>
    <w:tmpl w:val="4620B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93E42B9"/>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97152E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C150F7"/>
    <w:multiLevelType w:val="multilevel"/>
    <w:tmpl w:val="94A89CD2"/>
    <w:lvl w:ilvl="0">
      <w:start w:val="1"/>
      <w:numFmt w:val="bullet"/>
      <w:lvlText w:val=""/>
      <w:lvlJc w:val="left"/>
      <w:pPr>
        <w:ind w:left="720" w:hanging="360"/>
      </w:pPr>
      <w:rPr>
        <w:rFonts w:ascii="Symbol" w:hAnsi="Symbol" w:cs="Symbol" w:hint="default"/>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F1B7A41"/>
    <w:multiLevelType w:val="hybridMultilevel"/>
    <w:tmpl w:val="8E0CDD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40"/>
  </w:num>
  <w:num w:numId="5">
    <w:abstractNumId w:val="21"/>
  </w:num>
  <w:num w:numId="6">
    <w:abstractNumId w:val="27"/>
  </w:num>
  <w:num w:numId="7">
    <w:abstractNumId w:val="2"/>
  </w:num>
  <w:num w:numId="8">
    <w:abstractNumId w:val="41"/>
  </w:num>
  <w:num w:numId="9">
    <w:abstractNumId w:val="39"/>
  </w:num>
  <w:num w:numId="10">
    <w:abstractNumId w:val="23"/>
  </w:num>
  <w:num w:numId="11">
    <w:abstractNumId w:val="3"/>
  </w:num>
  <w:num w:numId="12">
    <w:abstractNumId w:val="4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30"/>
  </w:num>
  <w:num w:numId="18">
    <w:abstractNumId w:val="12"/>
  </w:num>
  <w:num w:numId="19">
    <w:abstractNumId w:val="20"/>
  </w:num>
  <w:num w:numId="20">
    <w:abstractNumId w:val="14"/>
  </w:num>
  <w:num w:numId="21">
    <w:abstractNumId w:val="8"/>
  </w:num>
  <w:num w:numId="22">
    <w:abstractNumId w:val="47"/>
  </w:num>
  <w:num w:numId="23">
    <w:abstractNumId w:val="25"/>
  </w:num>
  <w:num w:numId="24">
    <w:abstractNumId w:val="1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2"/>
  </w:num>
  <w:num w:numId="28">
    <w:abstractNumId w:val="22"/>
  </w:num>
  <w:num w:numId="29">
    <w:abstractNumId w:val="9"/>
  </w:num>
  <w:num w:numId="30">
    <w:abstractNumId w:val="18"/>
  </w:num>
  <w:num w:numId="31">
    <w:abstractNumId w:val="44"/>
  </w:num>
  <w:num w:numId="32">
    <w:abstractNumId w:val="3"/>
    <w:lvlOverride w:ilvl="0">
      <w:startOverride w:val="1"/>
    </w:lvlOverride>
  </w:num>
  <w:num w:numId="33">
    <w:abstractNumId w:val="38"/>
  </w:num>
  <w:num w:numId="34">
    <w:abstractNumId w:val="7"/>
  </w:num>
  <w:num w:numId="35">
    <w:abstractNumId w:val="4"/>
  </w:num>
  <w:num w:numId="36">
    <w:abstractNumId w:val="28"/>
  </w:num>
  <w:num w:numId="37">
    <w:abstractNumId w:val="31"/>
  </w:num>
  <w:num w:numId="38">
    <w:abstractNumId w:val="24"/>
  </w:num>
  <w:num w:numId="39">
    <w:abstractNumId w:val="16"/>
  </w:num>
  <w:num w:numId="40">
    <w:abstractNumId w:val="26"/>
  </w:num>
  <w:num w:numId="41">
    <w:abstractNumId w:val="6"/>
  </w:num>
  <w:num w:numId="42">
    <w:abstractNumId w:val="33"/>
  </w:num>
  <w:num w:numId="43">
    <w:abstractNumId w:val="35"/>
  </w:num>
  <w:num w:numId="44">
    <w:abstractNumId w:val="43"/>
  </w:num>
  <w:num w:numId="45">
    <w:abstractNumId w:val="29"/>
  </w:num>
  <w:num w:numId="46">
    <w:abstractNumId w:val="15"/>
  </w:num>
  <w:num w:numId="47">
    <w:abstractNumId w:val="5"/>
  </w:num>
  <w:num w:numId="48">
    <w:abstractNumId w:val="36"/>
  </w:num>
  <w:num w:numId="49">
    <w:abstractNumId w:val="37"/>
  </w:num>
  <w:num w:numId="50">
    <w:abstractNumId w:val="4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089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E38"/>
    <w:rsid w:val="00024687"/>
    <w:rsid w:val="00024BB5"/>
    <w:rsid w:val="00026B66"/>
    <w:rsid w:val="00030B7E"/>
    <w:rsid w:val="00030CDC"/>
    <w:rsid w:val="00036045"/>
    <w:rsid w:val="0003699A"/>
    <w:rsid w:val="00037F1E"/>
    <w:rsid w:val="00040CDE"/>
    <w:rsid w:val="000413CA"/>
    <w:rsid w:val="00047AA0"/>
    <w:rsid w:val="00050E6E"/>
    <w:rsid w:val="000518E1"/>
    <w:rsid w:val="0005483D"/>
    <w:rsid w:val="00057215"/>
    <w:rsid w:val="00066288"/>
    <w:rsid w:val="00067662"/>
    <w:rsid w:val="00072C6B"/>
    <w:rsid w:val="0007422E"/>
    <w:rsid w:val="000752B9"/>
    <w:rsid w:val="0007635E"/>
    <w:rsid w:val="00076A9A"/>
    <w:rsid w:val="00080FB4"/>
    <w:rsid w:val="000838A7"/>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15E01"/>
    <w:rsid w:val="00124B9D"/>
    <w:rsid w:val="00132B33"/>
    <w:rsid w:val="00135C95"/>
    <w:rsid w:val="00136591"/>
    <w:rsid w:val="00137315"/>
    <w:rsid w:val="00141EAC"/>
    <w:rsid w:val="001459CD"/>
    <w:rsid w:val="00145EE5"/>
    <w:rsid w:val="0015094F"/>
    <w:rsid w:val="00151580"/>
    <w:rsid w:val="00151E93"/>
    <w:rsid w:val="00155F11"/>
    <w:rsid w:val="00157175"/>
    <w:rsid w:val="001577EF"/>
    <w:rsid w:val="00157A71"/>
    <w:rsid w:val="00160D14"/>
    <w:rsid w:val="0016159F"/>
    <w:rsid w:val="0016399A"/>
    <w:rsid w:val="00164C80"/>
    <w:rsid w:val="00182DEC"/>
    <w:rsid w:val="0019405B"/>
    <w:rsid w:val="00194317"/>
    <w:rsid w:val="00194722"/>
    <w:rsid w:val="00197661"/>
    <w:rsid w:val="001A3DC8"/>
    <w:rsid w:val="001A62F5"/>
    <w:rsid w:val="001A738A"/>
    <w:rsid w:val="001B049B"/>
    <w:rsid w:val="001B2912"/>
    <w:rsid w:val="001B7132"/>
    <w:rsid w:val="001B7B8E"/>
    <w:rsid w:val="001C0D23"/>
    <w:rsid w:val="001C11B6"/>
    <w:rsid w:val="001C605B"/>
    <w:rsid w:val="001C6B24"/>
    <w:rsid w:val="001D134C"/>
    <w:rsid w:val="001D2BCD"/>
    <w:rsid w:val="001D30C1"/>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5CC1"/>
    <w:rsid w:val="00275D5E"/>
    <w:rsid w:val="002773DA"/>
    <w:rsid w:val="00280F49"/>
    <w:rsid w:val="00282E80"/>
    <w:rsid w:val="0028445A"/>
    <w:rsid w:val="00292002"/>
    <w:rsid w:val="002925BF"/>
    <w:rsid w:val="0029648E"/>
    <w:rsid w:val="002A0330"/>
    <w:rsid w:val="002A2631"/>
    <w:rsid w:val="002A29C1"/>
    <w:rsid w:val="002A5772"/>
    <w:rsid w:val="002B43B5"/>
    <w:rsid w:val="002B5434"/>
    <w:rsid w:val="002C0162"/>
    <w:rsid w:val="002C36B8"/>
    <w:rsid w:val="002D284B"/>
    <w:rsid w:val="002D7713"/>
    <w:rsid w:val="002E0ADE"/>
    <w:rsid w:val="002E1914"/>
    <w:rsid w:val="002E4473"/>
    <w:rsid w:val="002E4DA7"/>
    <w:rsid w:val="002E5119"/>
    <w:rsid w:val="002E59E7"/>
    <w:rsid w:val="002E7A2B"/>
    <w:rsid w:val="002E7F37"/>
    <w:rsid w:val="002F198B"/>
    <w:rsid w:val="002F2D5A"/>
    <w:rsid w:val="002F55DC"/>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0C40"/>
    <w:rsid w:val="003332EE"/>
    <w:rsid w:val="003340D2"/>
    <w:rsid w:val="00336C0B"/>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87C74"/>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A41"/>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0F88"/>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02D9"/>
    <w:rsid w:val="005A7C2D"/>
    <w:rsid w:val="005B0894"/>
    <w:rsid w:val="005B38AA"/>
    <w:rsid w:val="005B4AE6"/>
    <w:rsid w:val="005B55CE"/>
    <w:rsid w:val="005B621D"/>
    <w:rsid w:val="005C09C6"/>
    <w:rsid w:val="005C2306"/>
    <w:rsid w:val="005C3D1C"/>
    <w:rsid w:val="005C44F5"/>
    <w:rsid w:val="005C6EBF"/>
    <w:rsid w:val="005C737A"/>
    <w:rsid w:val="005C7438"/>
    <w:rsid w:val="005D2212"/>
    <w:rsid w:val="005D264F"/>
    <w:rsid w:val="005D406C"/>
    <w:rsid w:val="005D5AD5"/>
    <w:rsid w:val="005D6797"/>
    <w:rsid w:val="005D7714"/>
    <w:rsid w:val="005E1ED5"/>
    <w:rsid w:val="005E2200"/>
    <w:rsid w:val="005E65DC"/>
    <w:rsid w:val="005E69E6"/>
    <w:rsid w:val="005E7301"/>
    <w:rsid w:val="005F20C6"/>
    <w:rsid w:val="005F48E7"/>
    <w:rsid w:val="005F79F8"/>
    <w:rsid w:val="006002FF"/>
    <w:rsid w:val="0060147E"/>
    <w:rsid w:val="0060224B"/>
    <w:rsid w:val="00607865"/>
    <w:rsid w:val="00607C0C"/>
    <w:rsid w:val="006148EF"/>
    <w:rsid w:val="00620870"/>
    <w:rsid w:val="00625FF1"/>
    <w:rsid w:val="006276DD"/>
    <w:rsid w:val="0063029B"/>
    <w:rsid w:val="006307C2"/>
    <w:rsid w:val="00631478"/>
    <w:rsid w:val="00632014"/>
    <w:rsid w:val="006348A7"/>
    <w:rsid w:val="00637D90"/>
    <w:rsid w:val="006409B8"/>
    <w:rsid w:val="00645374"/>
    <w:rsid w:val="00656B89"/>
    <w:rsid w:val="006600F0"/>
    <w:rsid w:val="00675B57"/>
    <w:rsid w:val="00676E69"/>
    <w:rsid w:val="00677AE1"/>
    <w:rsid w:val="00682617"/>
    <w:rsid w:val="0068596E"/>
    <w:rsid w:val="00686FC1"/>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22B0"/>
    <w:rsid w:val="006D31EF"/>
    <w:rsid w:val="006D74F9"/>
    <w:rsid w:val="006E1A25"/>
    <w:rsid w:val="006E2584"/>
    <w:rsid w:val="006E263C"/>
    <w:rsid w:val="006E4308"/>
    <w:rsid w:val="006E5497"/>
    <w:rsid w:val="006F0FF0"/>
    <w:rsid w:val="006F27C3"/>
    <w:rsid w:val="006F45A0"/>
    <w:rsid w:val="006F53B6"/>
    <w:rsid w:val="006F6723"/>
    <w:rsid w:val="006F6958"/>
    <w:rsid w:val="00701BD4"/>
    <w:rsid w:val="007026A4"/>
    <w:rsid w:val="00702807"/>
    <w:rsid w:val="00703952"/>
    <w:rsid w:val="007042B4"/>
    <w:rsid w:val="00706F9F"/>
    <w:rsid w:val="007100F2"/>
    <w:rsid w:val="00711486"/>
    <w:rsid w:val="00711B2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4789"/>
    <w:rsid w:val="0077551A"/>
    <w:rsid w:val="00780763"/>
    <w:rsid w:val="007810CC"/>
    <w:rsid w:val="0078173D"/>
    <w:rsid w:val="00781989"/>
    <w:rsid w:val="0078420A"/>
    <w:rsid w:val="00785827"/>
    <w:rsid w:val="007862B6"/>
    <w:rsid w:val="00787046"/>
    <w:rsid w:val="00791E77"/>
    <w:rsid w:val="007932EA"/>
    <w:rsid w:val="00793445"/>
    <w:rsid w:val="00797659"/>
    <w:rsid w:val="007A0B9D"/>
    <w:rsid w:val="007A646E"/>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49C0"/>
    <w:rsid w:val="00846B24"/>
    <w:rsid w:val="00847484"/>
    <w:rsid w:val="00860C7A"/>
    <w:rsid w:val="0086369D"/>
    <w:rsid w:val="0086636B"/>
    <w:rsid w:val="0086743E"/>
    <w:rsid w:val="0086758C"/>
    <w:rsid w:val="0087175E"/>
    <w:rsid w:val="00872A1B"/>
    <w:rsid w:val="00875FDB"/>
    <w:rsid w:val="00876621"/>
    <w:rsid w:val="00876772"/>
    <w:rsid w:val="00884FF9"/>
    <w:rsid w:val="00885CF2"/>
    <w:rsid w:val="00894C02"/>
    <w:rsid w:val="0089597C"/>
    <w:rsid w:val="00896219"/>
    <w:rsid w:val="008A23E0"/>
    <w:rsid w:val="008A375D"/>
    <w:rsid w:val="008B0877"/>
    <w:rsid w:val="008B131B"/>
    <w:rsid w:val="008B2246"/>
    <w:rsid w:val="008B38D3"/>
    <w:rsid w:val="008B597E"/>
    <w:rsid w:val="008C0908"/>
    <w:rsid w:val="008C0A0C"/>
    <w:rsid w:val="008C2173"/>
    <w:rsid w:val="008C4A25"/>
    <w:rsid w:val="008C6F57"/>
    <w:rsid w:val="008D419D"/>
    <w:rsid w:val="008E0542"/>
    <w:rsid w:val="008E0956"/>
    <w:rsid w:val="008E1133"/>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27E2"/>
    <w:rsid w:val="00945117"/>
    <w:rsid w:val="00946AC2"/>
    <w:rsid w:val="00947F05"/>
    <w:rsid w:val="009520B9"/>
    <w:rsid w:val="009536F4"/>
    <w:rsid w:val="00954DB1"/>
    <w:rsid w:val="0095529E"/>
    <w:rsid w:val="00964F7E"/>
    <w:rsid w:val="009654D4"/>
    <w:rsid w:val="00973295"/>
    <w:rsid w:val="009732DD"/>
    <w:rsid w:val="009765C4"/>
    <w:rsid w:val="009775C9"/>
    <w:rsid w:val="00980554"/>
    <w:rsid w:val="00984F9E"/>
    <w:rsid w:val="00992B31"/>
    <w:rsid w:val="0099443B"/>
    <w:rsid w:val="009965FA"/>
    <w:rsid w:val="00997BE7"/>
    <w:rsid w:val="009A0A2B"/>
    <w:rsid w:val="009A1378"/>
    <w:rsid w:val="009A1A3C"/>
    <w:rsid w:val="009A3CA9"/>
    <w:rsid w:val="009A4031"/>
    <w:rsid w:val="009A6ACE"/>
    <w:rsid w:val="009B26AC"/>
    <w:rsid w:val="009B4AF8"/>
    <w:rsid w:val="009B79BA"/>
    <w:rsid w:val="009C2AE2"/>
    <w:rsid w:val="009C5549"/>
    <w:rsid w:val="009C70EB"/>
    <w:rsid w:val="009D2DA4"/>
    <w:rsid w:val="009D6110"/>
    <w:rsid w:val="009E0976"/>
    <w:rsid w:val="009E0C69"/>
    <w:rsid w:val="009E172E"/>
    <w:rsid w:val="009E271D"/>
    <w:rsid w:val="009F25F6"/>
    <w:rsid w:val="009F268B"/>
    <w:rsid w:val="009F4B5B"/>
    <w:rsid w:val="00A02884"/>
    <w:rsid w:val="00A028B3"/>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4545"/>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B67E0"/>
    <w:rsid w:val="00AC3937"/>
    <w:rsid w:val="00AC6041"/>
    <w:rsid w:val="00AD0358"/>
    <w:rsid w:val="00AD61E2"/>
    <w:rsid w:val="00AD6747"/>
    <w:rsid w:val="00AE14E6"/>
    <w:rsid w:val="00AE3885"/>
    <w:rsid w:val="00AE6423"/>
    <w:rsid w:val="00AE6A35"/>
    <w:rsid w:val="00AF3901"/>
    <w:rsid w:val="00AF3EDB"/>
    <w:rsid w:val="00AF6C0A"/>
    <w:rsid w:val="00AF79A0"/>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1159"/>
    <w:rsid w:val="00B63874"/>
    <w:rsid w:val="00B63E14"/>
    <w:rsid w:val="00B64AA3"/>
    <w:rsid w:val="00B65805"/>
    <w:rsid w:val="00B65F7A"/>
    <w:rsid w:val="00B66A85"/>
    <w:rsid w:val="00B66D60"/>
    <w:rsid w:val="00B703A6"/>
    <w:rsid w:val="00B72305"/>
    <w:rsid w:val="00B736D4"/>
    <w:rsid w:val="00B73EA7"/>
    <w:rsid w:val="00B762DF"/>
    <w:rsid w:val="00B773DF"/>
    <w:rsid w:val="00B774A0"/>
    <w:rsid w:val="00B8015D"/>
    <w:rsid w:val="00B81CB6"/>
    <w:rsid w:val="00B826C2"/>
    <w:rsid w:val="00B831F3"/>
    <w:rsid w:val="00B84CB7"/>
    <w:rsid w:val="00B85114"/>
    <w:rsid w:val="00B863CD"/>
    <w:rsid w:val="00B91E6E"/>
    <w:rsid w:val="00B9396A"/>
    <w:rsid w:val="00B954AC"/>
    <w:rsid w:val="00B96C53"/>
    <w:rsid w:val="00BA3797"/>
    <w:rsid w:val="00BA40BB"/>
    <w:rsid w:val="00BA43E7"/>
    <w:rsid w:val="00BB1A62"/>
    <w:rsid w:val="00BB32AF"/>
    <w:rsid w:val="00BB3441"/>
    <w:rsid w:val="00BB3FB9"/>
    <w:rsid w:val="00BB4055"/>
    <w:rsid w:val="00BB51D9"/>
    <w:rsid w:val="00BC396C"/>
    <w:rsid w:val="00BC6FAD"/>
    <w:rsid w:val="00BD0947"/>
    <w:rsid w:val="00BD1E4D"/>
    <w:rsid w:val="00BD45A5"/>
    <w:rsid w:val="00BE3A82"/>
    <w:rsid w:val="00BE72A6"/>
    <w:rsid w:val="00BE740D"/>
    <w:rsid w:val="00BF070A"/>
    <w:rsid w:val="00BF258F"/>
    <w:rsid w:val="00BF273F"/>
    <w:rsid w:val="00BF355B"/>
    <w:rsid w:val="00BF3750"/>
    <w:rsid w:val="00BF42FA"/>
    <w:rsid w:val="00BF4CEB"/>
    <w:rsid w:val="00C03E0B"/>
    <w:rsid w:val="00C056D9"/>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01DD"/>
    <w:rsid w:val="00C511E8"/>
    <w:rsid w:val="00C523DF"/>
    <w:rsid w:val="00C53F75"/>
    <w:rsid w:val="00C5448C"/>
    <w:rsid w:val="00C563B9"/>
    <w:rsid w:val="00C56497"/>
    <w:rsid w:val="00C56FE2"/>
    <w:rsid w:val="00C61F91"/>
    <w:rsid w:val="00C62413"/>
    <w:rsid w:val="00C644FA"/>
    <w:rsid w:val="00C648A9"/>
    <w:rsid w:val="00C65F75"/>
    <w:rsid w:val="00C66E2A"/>
    <w:rsid w:val="00C764DF"/>
    <w:rsid w:val="00C812E2"/>
    <w:rsid w:val="00C81C74"/>
    <w:rsid w:val="00C82454"/>
    <w:rsid w:val="00C8457A"/>
    <w:rsid w:val="00C85CBF"/>
    <w:rsid w:val="00C870D0"/>
    <w:rsid w:val="00C90BA8"/>
    <w:rsid w:val="00C9106C"/>
    <w:rsid w:val="00C914D3"/>
    <w:rsid w:val="00C91CD7"/>
    <w:rsid w:val="00C91DED"/>
    <w:rsid w:val="00C924CA"/>
    <w:rsid w:val="00C97518"/>
    <w:rsid w:val="00C97E3B"/>
    <w:rsid w:val="00CA2795"/>
    <w:rsid w:val="00CB009D"/>
    <w:rsid w:val="00CB01AF"/>
    <w:rsid w:val="00CB18E6"/>
    <w:rsid w:val="00CB7BD3"/>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1B7"/>
    <w:rsid w:val="00D1254C"/>
    <w:rsid w:val="00D1492F"/>
    <w:rsid w:val="00D157A2"/>
    <w:rsid w:val="00D16A96"/>
    <w:rsid w:val="00D17A32"/>
    <w:rsid w:val="00D17A88"/>
    <w:rsid w:val="00D17BBF"/>
    <w:rsid w:val="00D235A6"/>
    <w:rsid w:val="00D23ED4"/>
    <w:rsid w:val="00D26336"/>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B522E"/>
    <w:rsid w:val="00DB6F11"/>
    <w:rsid w:val="00DD0523"/>
    <w:rsid w:val="00DD1D80"/>
    <w:rsid w:val="00DD2133"/>
    <w:rsid w:val="00DD5092"/>
    <w:rsid w:val="00DD6312"/>
    <w:rsid w:val="00DD75B3"/>
    <w:rsid w:val="00DE04C3"/>
    <w:rsid w:val="00DE3F9E"/>
    <w:rsid w:val="00DE6A3D"/>
    <w:rsid w:val="00DE6FA3"/>
    <w:rsid w:val="00DF05AD"/>
    <w:rsid w:val="00DF0C34"/>
    <w:rsid w:val="00DF26DC"/>
    <w:rsid w:val="00DF2DCF"/>
    <w:rsid w:val="00DF51BA"/>
    <w:rsid w:val="00E03850"/>
    <w:rsid w:val="00E05086"/>
    <w:rsid w:val="00E05E2E"/>
    <w:rsid w:val="00E07DD4"/>
    <w:rsid w:val="00E07F95"/>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50EE"/>
    <w:rsid w:val="00E75371"/>
    <w:rsid w:val="00E768E9"/>
    <w:rsid w:val="00E8027D"/>
    <w:rsid w:val="00E87047"/>
    <w:rsid w:val="00E93D42"/>
    <w:rsid w:val="00E93F40"/>
    <w:rsid w:val="00E95BA5"/>
    <w:rsid w:val="00EA6500"/>
    <w:rsid w:val="00EB1CDF"/>
    <w:rsid w:val="00EB2A5A"/>
    <w:rsid w:val="00EB6A2D"/>
    <w:rsid w:val="00EC13A7"/>
    <w:rsid w:val="00EC2D2D"/>
    <w:rsid w:val="00EC5BFD"/>
    <w:rsid w:val="00EC65A8"/>
    <w:rsid w:val="00ED0A19"/>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19C8"/>
    <w:rsid w:val="00F52D89"/>
    <w:rsid w:val="00F553CE"/>
    <w:rsid w:val="00F60443"/>
    <w:rsid w:val="00F62956"/>
    <w:rsid w:val="00F70462"/>
    <w:rsid w:val="00F72226"/>
    <w:rsid w:val="00F74868"/>
    <w:rsid w:val="00F758DE"/>
    <w:rsid w:val="00F8042F"/>
    <w:rsid w:val="00F8177C"/>
    <w:rsid w:val="00F8233F"/>
    <w:rsid w:val="00F834B6"/>
    <w:rsid w:val="00F83916"/>
    <w:rsid w:val="00F90229"/>
    <w:rsid w:val="00F93F6E"/>
    <w:rsid w:val="00F94ABC"/>
    <w:rsid w:val="00FA43E3"/>
    <w:rsid w:val="00FA68FA"/>
    <w:rsid w:val="00FA6EAD"/>
    <w:rsid w:val="00FB0E23"/>
    <w:rsid w:val="00FB7728"/>
    <w:rsid w:val="00FC234A"/>
    <w:rsid w:val="00FC3CFB"/>
    <w:rsid w:val="00FC45E7"/>
    <w:rsid w:val="00FC5473"/>
    <w:rsid w:val="00FC58C9"/>
    <w:rsid w:val="00FC58E5"/>
    <w:rsid w:val="00FC6689"/>
    <w:rsid w:val="00FE3C7F"/>
    <w:rsid w:val="00FE5FE1"/>
    <w:rsid w:val="00FE7A20"/>
    <w:rsid w:val="00FF0955"/>
    <w:rsid w:val="00FF1205"/>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28659523">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66D67-2953-46B1-9BF0-801F1017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2727</Words>
  <Characters>14729</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2023-12-12T06:13:00Z</cp:lastPrinted>
  <dcterms:created xsi:type="dcterms:W3CDTF">2023-12-27T08:13:00Z</dcterms:created>
  <dcterms:modified xsi:type="dcterms:W3CDTF">2023-12-27T09:29:00Z</dcterms:modified>
</cp:coreProperties>
</file>