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9E70A5" w:rsidRDefault="003A743D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7A646E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CC22D7" w:rsidRPr="007A646E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  <w:r w:rsidRPr="007A646E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3B65D5" w:rsidRPr="009E70A5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3B65D5" w:rsidRPr="009E70A5" w:rsidRDefault="003B65D5" w:rsidP="003B65D5">
      <w:pPr>
        <w:autoSpaceDE w:val="0"/>
        <w:rPr>
          <w:rFonts w:ascii="Arial" w:hAnsi="Arial" w:cs="Arial"/>
          <w:sz w:val="22"/>
          <w:szCs w:val="22"/>
        </w:rPr>
      </w:pPr>
      <w:r w:rsidRPr="009E70A5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CC22D7" w:rsidRPr="009E70A5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  <w:r w:rsidRPr="009E70A5">
        <w:rPr>
          <w:rFonts w:ascii="Arial" w:eastAsia="Arial" w:hAnsi="Arial" w:cs="Arial"/>
          <w:b/>
          <w:bCs/>
          <w:sz w:val="22"/>
          <w:szCs w:val="22"/>
        </w:rPr>
        <w:t xml:space="preserve"> Λιβαδειά  </w:t>
      </w:r>
      <w:r w:rsidR="00E750EE" w:rsidRPr="009E70A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E3F9E" w:rsidRPr="009E70A5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8449C0" w:rsidRPr="009E70A5">
        <w:rPr>
          <w:rFonts w:ascii="Arial" w:eastAsia="Arial" w:hAnsi="Arial" w:cs="Arial"/>
          <w:b/>
          <w:bCs/>
          <w:sz w:val="22"/>
          <w:szCs w:val="22"/>
        </w:rPr>
        <w:t>27</w:t>
      </w:r>
      <w:r w:rsidRPr="009E70A5">
        <w:rPr>
          <w:rFonts w:ascii="Arial" w:eastAsia="Arial" w:hAnsi="Arial" w:cs="Arial"/>
          <w:b/>
          <w:bCs/>
          <w:sz w:val="22"/>
          <w:szCs w:val="22"/>
        </w:rPr>
        <w:t xml:space="preserve"> /</w:t>
      </w:r>
      <w:r w:rsidR="00711B26" w:rsidRPr="009E70A5">
        <w:rPr>
          <w:rFonts w:ascii="Arial" w:eastAsia="Arial" w:hAnsi="Arial" w:cs="Arial"/>
          <w:b/>
          <w:bCs/>
          <w:sz w:val="22"/>
          <w:szCs w:val="22"/>
        </w:rPr>
        <w:t>12</w:t>
      </w:r>
      <w:r w:rsidRPr="009E70A5">
        <w:rPr>
          <w:rFonts w:ascii="Arial" w:eastAsia="Arial" w:hAnsi="Arial" w:cs="Arial"/>
          <w:b/>
          <w:bCs/>
          <w:sz w:val="22"/>
          <w:szCs w:val="22"/>
        </w:rPr>
        <w:t>/202</w:t>
      </w:r>
      <w:r w:rsidR="00B773DF" w:rsidRPr="009E70A5">
        <w:rPr>
          <w:rFonts w:ascii="Arial" w:eastAsia="Arial" w:hAnsi="Arial" w:cs="Arial"/>
          <w:b/>
          <w:bCs/>
          <w:sz w:val="22"/>
          <w:szCs w:val="22"/>
        </w:rPr>
        <w:t>3</w:t>
      </w:r>
    </w:p>
    <w:p w:rsidR="003B65D5" w:rsidRPr="009E70A5" w:rsidRDefault="003B65D5" w:rsidP="00DE3F9E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9E70A5">
        <w:rPr>
          <w:rFonts w:ascii="Arial" w:eastAsia="Arial" w:hAnsi="Arial" w:cs="Arial"/>
          <w:b/>
          <w:sz w:val="22"/>
          <w:szCs w:val="22"/>
        </w:rPr>
        <w:t xml:space="preserve">                                            </w:t>
      </w:r>
      <w:r w:rsidR="005E65DC" w:rsidRPr="009E70A5">
        <w:rPr>
          <w:rFonts w:ascii="Arial" w:eastAsia="Arial" w:hAnsi="Arial" w:cs="Arial"/>
          <w:b/>
          <w:sz w:val="22"/>
          <w:szCs w:val="22"/>
        </w:rPr>
        <w:t xml:space="preserve">        </w:t>
      </w:r>
      <w:r w:rsidR="000A0D8E" w:rsidRPr="009E70A5">
        <w:rPr>
          <w:rFonts w:ascii="Arial" w:eastAsia="Arial" w:hAnsi="Arial" w:cs="Arial"/>
          <w:b/>
          <w:sz w:val="22"/>
          <w:szCs w:val="22"/>
        </w:rPr>
        <w:t xml:space="preserve">  </w:t>
      </w:r>
      <w:r w:rsidR="00B91E6E" w:rsidRPr="009E70A5">
        <w:rPr>
          <w:rFonts w:ascii="Arial" w:eastAsia="Arial" w:hAnsi="Arial" w:cs="Arial"/>
          <w:b/>
          <w:sz w:val="22"/>
          <w:szCs w:val="22"/>
        </w:rPr>
        <w:t xml:space="preserve">    </w:t>
      </w:r>
      <w:r w:rsidR="005E65DC" w:rsidRPr="009E70A5">
        <w:rPr>
          <w:rFonts w:ascii="Arial" w:eastAsia="Arial" w:hAnsi="Arial" w:cs="Arial"/>
          <w:b/>
          <w:sz w:val="22"/>
          <w:szCs w:val="22"/>
        </w:rPr>
        <w:t xml:space="preserve">   </w:t>
      </w:r>
      <w:r w:rsidR="000D053A" w:rsidRPr="009E70A5">
        <w:rPr>
          <w:rFonts w:ascii="Arial" w:eastAsia="Arial" w:hAnsi="Arial" w:cs="Arial"/>
          <w:b/>
          <w:sz w:val="22"/>
          <w:szCs w:val="22"/>
        </w:rPr>
        <w:t xml:space="preserve">      </w:t>
      </w:r>
      <w:r w:rsidR="00DB52EA">
        <w:rPr>
          <w:rFonts w:ascii="Arial" w:eastAsia="Arial" w:hAnsi="Arial" w:cs="Arial"/>
          <w:b/>
          <w:sz w:val="22"/>
          <w:szCs w:val="22"/>
        </w:rPr>
        <w:t xml:space="preserve">          </w:t>
      </w:r>
      <w:r w:rsidR="000D053A" w:rsidRPr="009E70A5">
        <w:rPr>
          <w:rFonts w:ascii="Arial" w:eastAsia="Arial" w:hAnsi="Arial" w:cs="Arial"/>
          <w:b/>
          <w:sz w:val="22"/>
          <w:szCs w:val="22"/>
        </w:rPr>
        <w:t xml:space="preserve">  </w:t>
      </w:r>
      <w:r w:rsidR="00092153" w:rsidRPr="009E70A5">
        <w:rPr>
          <w:rFonts w:ascii="Arial" w:eastAsia="Arial" w:hAnsi="Arial" w:cs="Arial"/>
          <w:b/>
          <w:sz w:val="22"/>
          <w:szCs w:val="22"/>
        </w:rPr>
        <w:t xml:space="preserve">  </w:t>
      </w:r>
      <w:r w:rsidR="00686FC1" w:rsidRPr="009E70A5">
        <w:rPr>
          <w:rFonts w:ascii="Arial" w:eastAsia="Arial" w:hAnsi="Arial" w:cs="Arial"/>
          <w:b/>
          <w:sz w:val="22"/>
          <w:szCs w:val="22"/>
        </w:rPr>
        <w:t>Α</w:t>
      </w:r>
      <w:r w:rsidRPr="009E70A5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9E70A5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9E70A5">
        <w:rPr>
          <w:rFonts w:ascii="Arial" w:eastAsia="Calibri" w:hAnsi="Arial" w:cs="Arial"/>
          <w:b/>
          <w:sz w:val="22"/>
          <w:szCs w:val="22"/>
        </w:rPr>
        <w:t xml:space="preserve">. </w:t>
      </w:r>
      <w:r w:rsidR="00DB52EA">
        <w:rPr>
          <w:rFonts w:ascii="Arial" w:eastAsia="Calibri" w:hAnsi="Arial" w:cs="Arial"/>
          <w:b/>
          <w:sz w:val="22"/>
          <w:szCs w:val="22"/>
        </w:rPr>
        <w:t>24724</w:t>
      </w:r>
    </w:p>
    <w:p w:rsidR="003C235F" w:rsidRPr="009E70A5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9E70A5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C235F" w:rsidRPr="009E70A5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9E70A5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9E70A5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9E70A5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9E70A5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9E70A5">
        <w:rPr>
          <w:rFonts w:ascii="Arial" w:hAnsi="Arial" w:cs="Arial"/>
          <w:sz w:val="22"/>
          <w:szCs w:val="22"/>
        </w:rPr>
        <w:t>αριθμ</w:t>
      </w:r>
      <w:proofErr w:type="spellEnd"/>
      <w:r w:rsidRPr="009E70A5">
        <w:rPr>
          <w:rFonts w:ascii="Arial" w:hAnsi="Arial" w:cs="Arial"/>
          <w:sz w:val="22"/>
          <w:szCs w:val="22"/>
        </w:rPr>
        <w:t>.</w:t>
      </w:r>
      <w:r w:rsidR="00AB1E16" w:rsidRPr="009E70A5">
        <w:rPr>
          <w:rFonts w:ascii="Arial" w:hAnsi="Arial" w:cs="Arial"/>
          <w:sz w:val="22"/>
          <w:szCs w:val="22"/>
        </w:rPr>
        <w:t xml:space="preserve">  </w:t>
      </w:r>
      <w:r w:rsidR="00DE3F9E" w:rsidRPr="009E70A5">
        <w:rPr>
          <w:rFonts w:ascii="Arial" w:hAnsi="Arial" w:cs="Arial"/>
          <w:sz w:val="22"/>
          <w:szCs w:val="22"/>
        </w:rPr>
        <w:t>31</w:t>
      </w:r>
      <w:r w:rsidR="003C235F" w:rsidRPr="009E70A5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9E70A5">
        <w:rPr>
          <w:rFonts w:ascii="Arial" w:hAnsi="Arial" w:cs="Arial"/>
          <w:sz w:val="22"/>
          <w:szCs w:val="22"/>
        </w:rPr>
        <w:t xml:space="preserve">  /20</w:t>
      </w:r>
      <w:r w:rsidRPr="009E70A5">
        <w:rPr>
          <w:rFonts w:ascii="Arial" w:hAnsi="Arial" w:cs="Arial"/>
          <w:sz w:val="22"/>
          <w:szCs w:val="22"/>
        </w:rPr>
        <w:t>2</w:t>
      </w:r>
      <w:r w:rsidR="00711B26" w:rsidRPr="009E70A5">
        <w:rPr>
          <w:rFonts w:ascii="Arial" w:hAnsi="Arial" w:cs="Arial"/>
          <w:sz w:val="22"/>
          <w:szCs w:val="22"/>
        </w:rPr>
        <w:t>3</w:t>
      </w:r>
      <w:r w:rsidR="003C235F" w:rsidRPr="009E70A5">
        <w:rPr>
          <w:rFonts w:ascii="Arial" w:hAnsi="Arial" w:cs="Arial"/>
          <w:b/>
          <w:sz w:val="22"/>
          <w:szCs w:val="22"/>
        </w:rPr>
        <w:t xml:space="preserve"> </w:t>
      </w:r>
      <w:r w:rsidR="00157A71" w:rsidRPr="009E70A5">
        <w:rPr>
          <w:rFonts w:ascii="Arial" w:hAnsi="Arial" w:cs="Arial"/>
          <w:b/>
          <w:sz w:val="22"/>
          <w:szCs w:val="22"/>
        </w:rPr>
        <w:t xml:space="preserve"> </w:t>
      </w:r>
      <w:r w:rsidR="00A7519E" w:rsidRPr="009E70A5">
        <w:rPr>
          <w:rFonts w:ascii="Arial" w:hAnsi="Arial" w:cs="Arial"/>
          <w:sz w:val="22"/>
          <w:szCs w:val="22"/>
        </w:rPr>
        <w:t xml:space="preserve">ΤΑΚΤΙΚΗΣ </w:t>
      </w:r>
      <w:r w:rsidR="00AB1E16" w:rsidRPr="009E70A5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9E70A5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9E70A5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="00AB1E16" w:rsidRPr="009E70A5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9E70A5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A3FC2" w:rsidRPr="009E70A5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9E70A5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752C50" w:rsidRPr="009E70A5">
        <w:rPr>
          <w:rFonts w:ascii="Arial" w:hAnsi="Arial" w:cs="Arial"/>
          <w:b/>
          <w:sz w:val="22"/>
          <w:szCs w:val="22"/>
        </w:rPr>
        <w:t>2</w:t>
      </w:r>
      <w:r w:rsidR="00DE3F9E" w:rsidRPr="009E70A5">
        <w:rPr>
          <w:rFonts w:ascii="Arial" w:hAnsi="Arial" w:cs="Arial"/>
          <w:b/>
          <w:sz w:val="22"/>
          <w:szCs w:val="22"/>
        </w:rPr>
        <w:t>8</w:t>
      </w:r>
      <w:r w:rsidR="008E30E9">
        <w:rPr>
          <w:rFonts w:ascii="Arial" w:hAnsi="Arial" w:cs="Arial"/>
          <w:b/>
          <w:sz w:val="22"/>
          <w:szCs w:val="22"/>
        </w:rPr>
        <w:t>6</w:t>
      </w:r>
    </w:p>
    <w:p w:rsidR="007A7B27" w:rsidRPr="007A7B27" w:rsidRDefault="007A7B27" w:rsidP="007A7B27">
      <w:pPr>
        <w:ind w:left="360"/>
        <w:rPr>
          <w:rFonts w:ascii="Arial" w:hAnsi="Arial" w:cs="Arial"/>
          <w:b/>
          <w:sz w:val="22"/>
          <w:szCs w:val="22"/>
        </w:rPr>
      </w:pPr>
      <w:r w:rsidRPr="007A7B27">
        <w:rPr>
          <w:rFonts w:ascii="Arial" w:hAnsi="Arial" w:cs="Arial"/>
          <w:b/>
          <w:sz w:val="22"/>
          <w:szCs w:val="22"/>
        </w:rPr>
        <w:t xml:space="preserve">Έγκριση πρακτικών και κατακύρωση αποτελέσματος φανερής    πλειοδοτικής δημοπρασίας δημοτικής έκτασης (καλλιεργήσιμης γης) που βρίσκεται στη θέση «ΒΡΟΥΛΙΕΣ» της Τοπικής Κοινότητας  Χαιρώνειας, συνολικής έκτασης  5.400 </w:t>
      </w:r>
      <w:proofErr w:type="spellStart"/>
      <w:r w:rsidRPr="007A7B27">
        <w:rPr>
          <w:rFonts w:ascii="Arial" w:hAnsi="Arial" w:cs="Arial"/>
          <w:b/>
          <w:sz w:val="22"/>
          <w:szCs w:val="22"/>
        </w:rPr>
        <w:t>τ.μ</w:t>
      </w:r>
      <w:proofErr w:type="spellEnd"/>
      <w:r w:rsidRPr="007A7B27">
        <w:rPr>
          <w:rFonts w:ascii="Arial" w:hAnsi="Arial" w:cs="Arial"/>
          <w:b/>
          <w:sz w:val="22"/>
          <w:szCs w:val="22"/>
        </w:rPr>
        <w:t>.</w:t>
      </w:r>
    </w:p>
    <w:p w:rsidR="00CC22D7" w:rsidRPr="009E70A5" w:rsidRDefault="00CC22D7" w:rsidP="005B621D">
      <w:pPr>
        <w:rPr>
          <w:rFonts w:ascii="Arial" w:eastAsia="Arial" w:hAnsi="Arial" w:cs="Arial"/>
          <w:sz w:val="22"/>
          <w:szCs w:val="22"/>
        </w:rPr>
      </w:pPr>
    </w:p>
    <w:p w:rsidR="00141EAC" w:rsidRPr="009E70A5" w:rsidRDefault="00141EAC" w:rsidP="00141EAC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 w:rsidRPr="009E70A5">
        <w:rPr>
          <w:rFonts w:ascii="Arial" w:hAnsi="Arial" w:cs="Arial"/>
          <w:sz w:val="22"/>
          <w:szCs w:val="22"/>
        </w:rPr>
        <w:t xml:space="preserve">                 </w:t>
      </w:r>
      <w:r w:rsidR="007F6A93" w:rsidRPr="009E70A5">
        <w:rPr>
          <w:rFonts w:ascii="Arial" w:hAnsi="Arial" w:cs="Arial"/>
          <w:sz w:val="22"/>
          <w:szCs w:val="22"/>
        </w:rPr>
        <w:t xml:space="preserve">Στη Λιβαδειά σήμερα </w:t>
      </w:r>
      <w:r w:rsidR="00DE3F9E" w:rsidRPr="009E70A5">
        <w:rPr>
          <w:rFonts w:ascii="Arial" w:hAnsi="Arial" w:cs="Arial"/>
          <w:sz w:val="22"/>
          <w:szCs w:val="22"/>
        </w:rPr>
        <w:t>22</w:t>
      </w:r>
      <w:r w:rsidR="007F6A93" w:rsidRPr="009E70A5">
        <w:rPr>
          <w:rFonts w:ascii="Arial" w:hAnsi="Arial" w:cs="Arial"/>
          <w:sz w:val="22"/>
          <w:szCs w:val="22"/>
          <w:vertAlign w:val="superscript"/>
        </w:rPr>
        <w:t>η</w:t>
      </w:r>
      <w:r w:rsidR="007F6A93" w:rsidRPr="009E70A5">
        <w:rPr>
          <w:rFonts w:ascii="Arial" w:hAnsi="Arial" w:cs="Arial"/>
          <w:sz w:val="22"/>
          <w:szCs w:val="22"/>
        </w:rPr>
        <w:t xml:space="preserve">  </w:t>
      </w:r>
      <w:r w:rsidRPr="009E70A5">
        <w:rPr>
          <w:rFonts w:ascii="Arial" w:hAnsi="Arial" w:cs="Arial"/>
          <w:sz w:val="22"/>
          <w:szCs w:val="22"/>
        </w:rPr>
        <w:t xml:space="preserve">Δεκεμβρίου </w:t>
      </w:r>
      <w:r w:rsidR="007F6A93" w:rsidRPr="009E70A5">
        <w:rPr>
          <w:rFonts w:ascii="Arial" w:hAnsi="Arial" w:cs="Arial"/>
          <w:sz w:val="22"/>
          <w:szCs w:val="22"/>
        </w:rPr>
        <w:t xml:space="preserve">   202</w:t>
      </w:r>
      <w:r w:rsidRPr="009E70A5">
        <w:rPr>
          <w:rFonts w:ascii="Arial" w:hAnsi="Arial" w:cs="Arial"/>
          <w:sz w:val="22"/>
          <w:szCs w:val="22"/>
        </w:rPr>
        <w:t>3</w:t>
      </w:r>
      <w:r w:rsidR="007F6A93" w:rsidRPr="009E70A5">
        <w:rPr>
          <w:rFonts w:ascii="Arial" w:hAnsi="Arial" w:cs="Arial"/>
          <w:sz w:val="22"/>
          <w:szCs w:val="22"/>
        </w:rPr>
        <w:t xml:space="preserve">  ημέρα  </w:t>
      </w:r>
      <w:r w:rsidRPr="009E70A5">
        <w:rPr>
          <w:rFonts w:ascii="Arial" w:hAnsi="Arial" w:cs="Arial"/>
          <w:sz w:val="22"/>
          <w:szCs w:val="22"/>
        </w:rPr>
        <w:t>Παρασκευή</w:t>
      </w:r>
      <w:r w:rsidR="007F6A93" w:rsidRPr="009E70A5">
        <w:rPr>
          <w:rFonts w:ascii="Arial" w:hAnsi="Arial" w:cs="Arial"/>
          <w:sz w:val="22"/>
          <w:szCs w:val="22"/>
        </w:rPr>
        <w:t xml:space="preserve">  και, ώρα 1</w:t>
      </w:r>
      <w:r w:rsidR="00DE3F9E" w:rsidRPr="009E70A5">
        <w:rPr>
          <w:rFonts w:ascii="Arial" w:hAnsi="Arial" w:cs="Arial"/>
          <w:sz w:val="22"/>
          <w:szCs w:val="22"/>
        </w:rPr>
        <w:t>2</w:t>
      </w:r>
      <w:r w:rsidRPr="009E70A5">
        <w:rPr>
          <w:rFonts w:ascii="Arial" w:hAnsi="Arial" w:cs="Arial"/>
          <w:sz w:val="22"/>
          <w:szCs w:val="22"/>
        </w:rPr>
        <w:t>.0</w:t>
      </w:r>
      <w:r w:rsidR="007F6A93" w:rsidRPr="009E70A5">
        <w:rPr>
          <w:rFonts w:ascii="Arial" w:hAnsi="Arial" w:cs="Arial"/>
          <w:sz w:val="22"/>
          <w:szCs w:val="22"/>
        </w:rPr>
        <w:t xml:space="preserve">0  </w:t>
      </w:r>
      <w:r w:rsidRPr="009E70A5">
        <w:rPr>
          <w:rFonts w:ascii="Arial" w:hAnsi="Arial" w:cs="Arial"/>
          <w:sz w:val="22"/>
          <w:szCs w:val="22"/>
        </w:rPr>
        <w:t xml:space="preserve"> και στην αίθουσα συνεδριάσεων του Δημοτικού Συμβουλίου  </w:t>
      </w:r>
      <w:proofErr w:type="spellStart"/>
      <w:r w:rsidRPr="009E70A5">
        <w:rPr>
          <w:rFonts w:ascii="Arial" w:hAnsi="Arial" w:cs="Arial"/>
          <w:sz w:val="22"/>
          <w:szCs w:val="22"/>
        </w:rPr>
        <w:t>Λεβαδέων</w:t>
      </w:r>
      <w:proofErr w:type="spellEnd"/>
      <w:r w:rsidRPr="009E70A5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Pr="009E70A5">
        <w:rPr>
          <w:rFonts w:ascii="Arial" w:hAnsi="Arial" w:cs="Arial"/>
          <w:sz w:val="22"/>
          <w:szCs w:val="22"/>
        </w:rPr>
        <w:t>Λεβαδέων</w:t>
      </w:r>
      <w:proofErr w:type="spellEnd"/>
      <w:r w:rsidRPr="009E70A5">
        <w:rPr>
          <w:rFonts w:ascii="Arial" w:hAnsi="Arial" w:cs="Arial"/>
          <w:sz w:val="22"/>
          <w:szCs w:val="22"/>
        </w:rPr>
        <w:t xml:space="preserve"> μετά την από  2</w:t>
      </w:r>
      <w:r w:rsidR="00DE3F9E" w:rsidRPr="009E70A5">
        <w:rPr>
          <w:rFonts w:ascii="Arial" w:hAnsi="Arial" w:cs="Arial"/>
          <w:sz w:val="22"/>
          <w:szCs w:val="22"/>
        </w:rPr>
        <w:t>4343/18</w:t>
      </w:r>
      <w:r w:rsidRPr="009E70A5">
        <w:rPr>
          <w:rFonts w:ascii="Arial" w:hAnsi="Arial" w:cs="Arial"/>
          <w:sz w:val="22"/>
          <w:szCs w:val="22"/>
        </w:rPr>
        <w:t>-1</w:t>
      </w:r>
      <w:r w:rsidR="00DE3F9E" w:rsidRPr="009E70A5">
        <w:rPr>
          <w:rFonts w:ascii="Arial" w:hAnsi="Arial" w:cs="Arial"/>
          <w:sz w:val="22"/>
          <w:szCs w:val="22"/>
        </w:rPr>
        <w:t>2</w:t>
      </w:r>
      <w:r w:rsidRPr="009E70A5">
        <w:rPr>
          <w:rFonts w:ascii="Arial" w:hAnsi="Arial" w:cs="Arial"/>
          <w:sz w:val="22"/>
          <w:szCs w:val="22"/>
        </w:rPr>
        <w:t xml:space="preserve">-2023 έγγραφη πρόσκληση του  Προέδρου της (Δημάρχου </w:t>
      </w:r>
      <w:proofErr w:type="spellStart"/>
      <w:r w:rsidRPr="009E70A5">
        <w:rPr>
          <w:rFonts w:ascii="Arial" w:hAnsi="Arial" w:cs="Arial"/>
          <w:sz w:val="22"/>
          <w:szCs w:val="22"/>
        </w:rPr>
        <w:t>Λεβαδέων</w:t>
      </w:r>
      <w:proofErr w:type="spellEnd"/>
      <w:r w:rsidRPr="009E70A5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9E70A5">
        <w:rPr>
          <w:rFonts w:ascii="Arial" w:hAnsi="Arial" w:cs="Arial"/>
          <w:bCs/>
          <w:sz w:val="22"/>
          <w:szCs w:val="22"/>
        </w:rPr>
        <w:t>υ Ν .3852/2</w:t>
      </w:r>
      <w:r w:rsidRPr="009E70A5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9E70A5">
        <w:rPr>
          <w:rFonts w:ascii="Arial" w:hAnsi="Arial" w:cs="Arial"/>
          <w:sz w:val="22"/>
          <w:szCs w:val="22"/>
        </w:rPr>
        <w:t>γ) Των</w:t>
      </w:r>
      <w:r w:rsidRPr="009E70A5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9E70A5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9E70A5">
        <w:rPr>
          <w:rFonts w:ascii="Arial" w:hAnsi="Arial" w:cs="Arial"/>
          <w:bCs/>
          <w:sz w:val="22"/>
          <w:szCs w:val="22"/>
        </w:rPr>
        <w:t xml:space="preserve"> 374/2022</w:t>
      </w:r>
      <w:r w:rsidRPr="009E70A5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9E70A5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9E70A5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141EAC" w:rsidRPr="009E70A5" w:rsidRDefault="00141EAC" w:rsidP="00141EAC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9E70A5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9E70A5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παρόντα  </w:t>
      </w:r>
      <w:r w:rsidR="00997BE7" w:rsidRPr="009E70A5">
        <w:rPr>
          <w:rFonts w:ascii="Arial" w:hAnsi="Arial" w:cs="Arial"/>
          <w:sz w:val="22"/>
          <w:szCs w:val="22"/>
        </w:rPr>
        <w:t>7</w:t>
      </w:r>
      <w:r w:rsidRPr="009E70A5">
        <w:rPr>
          <w:rFonts w:ascii="Arial" w:hAnsi="Arial" w:cs="Arial"/>
          <w:sz w:val="22"/>
          <w:szCs w:val="22"/>
        </w:rPr>
        <w:t>(</w:t>
      </w:r>
      <w:r w:rsidR="00997BE7" w:rsidRPr="009E70A5">
        <w:rPr>
          <w:rFonts w:ascii="Arial" w:hAnsi="Arial" w:cs="Arial"/>
          <w:sz w:val="22"/>
          <w:szCs w:val="22"/>
        </w:rPr>
        <w:t>επτά</w:t>
      </w:r>
      <w:r w:rsidRPr="009E70A5">
        <w:rPr>
          <w:rFonts w:ascii="Arial" w:hAnsi="Arial" w:cs="Arial"/>
          <w:sz w:val="22"/>
          <w:szCs w:val="22"/>
        </w:rPr>
        <w:t>)  , ήτοι</w:t>
      </w:r>
    </w:p>
    <w:p w:rsidR="00141EAC" w:rsidRPr="009E70A5" w:rsidRDefault="00141EAC" w:rsidP="00141EAC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</w:p>
    <w:p w:rsidR="00141EAC" w:rsidRPr="009E70A5" w:rsidRDefault="00141EAC" w:rsidP="00141EAC">
      <w:pPr>
        <w:jc w:val="both"/>
        <w:rPr>
          <w:rFonts w:ascii="Arial" w:hAnsi="Arial" w:cs="Arial"/>
          <w:b/>
          <w:sz w:val="22"/>
          <w:szCs w:val="22"/>
        </w:rPr>
      </w:pPr>
      <w:r w:rsidRPr="009E70A5">
        <w:rPr>
          <w:rFonts w:ascii="Arial" w:hAnsi="Arial" w:cs="Arial"/>
          <w:sz w:val="22"/>
          <w:szCs w:val="22"/>
        </w:rPr>
        <w:t xml:space="preserve">                 </w:t>
      </w:r>
      <w:r w:rsidRPr="009E70A5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141EAC" w:rsidRPr="009E70A5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E70A5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9E70A5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9E70A5">
        <w:rPr>
          <w:rFonts w:ascii="Arial" w:hAnsi="Arial" w:cs="Arial"/>
          <w:sz w:val="22"/>
          <w:szCs w:val="22"/>
        </w:rPr>
        <w:t>Ταγκαλεγκας</w:t>
      </w:r>
      <w:proofErr w:type="spellEnd"/>
      <w:r w:rsidRPr="009E70A5">
        <w:rPr>
          <w:rFonts w:ascii="Arial" w:hAnsi="Arial" w:cs="Arial"/>
          <w:sz w:val="22"/>
          <w:szCs w:val="22"/>
        </w:rPr>
        <w:t xml:space="preserve"> Ιωάννης-Πρόεδρος                                             </w:t>
      </w:r>
      <w:r w:rsidR="0035490D" w:rsidRPr="009E70A5">
        <w:rPr>
          <w:rFonts w:ascii="Arial" w:hAnsi="Arial" w:cs="Arial"/>
          <w:sz w:val="22"/>
          <w:szCs w:val="22"/>
        </w:rPr>
        <w:t xml:space="preserve"> </w:t>
      </w:r>
      <w:r w:rsidRPr="009E70A5">
        <w:rPr>
          <w:rFonts w:ascii="Arial" w:hAnsi="Arial" w:cs="Arial"/>
          <w:sz w:val="22"/>
          <w:szCs w:val="22"/>
        </w:rPr>
        <w:t xml:space="preserve">  </w:t>
      </w:r>
      <w:r w:rsidR="008C0A0C" w:rsidRPr="009E70A5">
        <w:rPr>
          <w:rFonts w:ascii="Arial" w:hAnsi="Arial" w:cs="Arial"/>
          <w:sz w:val="22"/>
          <w:szCs w:val="22"/>
        </w:rPr>
        <w:t xml:space="preserve">  </w:t>
      </w:r>
      <w:r w:rsidRPr="009E70A5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8449C0" w:rsidRPr="009E70A5">
        <w:rPr>
          <w:rFonts w:ascii="Arial" w:hAnsi="Arial" w:cs="Arial"/>
          <w:sz w:val="22"/>
          <w:szCs w:val="22"/>
        </w:rPr>
        <w:t>Πούλος</w:t>
      </w:r>
      <w:proofErr w:type="spellEnd"/>
      <w:r w:rsidR="008449C0" w:rsidRPr="009E70A5">
        <w:rPr>
          <w:rFonts w:ascii="Arial" w:hAnsi="Arial" w:cs="Arial"/>
          <w:sz w:val="22"/>
          <w:szCs w:val="22"/>
        </w:rPr>
        <w:t xml:space="preserve"> Ευάγγελος</w:t>
      </w:r>
    </w:p>
    <w:p w:rsidR="00141EAC" w:rsidRPr="009E70A5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E70A5">
        <w:rPr>
          <w:rFonts w:ascii="Arial" w:hAnsi="Arial" w:cs="Arial"/>
          <w:sz w:val="22"/>
          <w:szCs w:val="22"/>
        </w:rPr>
        <w:t xml:space="preserve">      2  </w:t>
      </w:r>
      <w:r w:rsidR="008449C0" w:rsidRPr="009E70A5">
        <w:rPr>
          <w:rFonts w:ascii="Arial" w:hAnsi="Arial" w:cs="Arial"/>
          <w:sz w:val="22"/>
          <w:szCs w:val="22"/>
        </w:rPr>
        <w:t xml:space="preserve">Αποστόλου Ιωάννης(αν/κό μέλος </w:t>
      </w:r>
      <w:proofErr w:type="spellStart"/>
      <w:r w:rsidR="008C0A0C" w:rsidRPr="009E70A5">
        <w:rPr>
          <w:rFonts w:ascii="Arial" w:hAnsi="Arial" w:cs="Arial"/>
          <w:sz w:val="22"/>
          <w:szCs w:val="22"/>
        </w:rPr>
        <w:t>κ.</w:t>
      </w:r>
      <w:r w:rsidR="008449C0" w:rsidRPr="009E70A5">
        <w:rPr>
          <w:rFonts w:ascii="Arial" w:hAnsi="Arial" w:cs="Arial"/>
          <w:sz w:val="22"/>
          <w:szCs w:val="22"/>
        </w:rPr>
        <w:t>Μητά</w:t>
      </w:r>
      <w:proofErr w:type="spellEnd"/>
      <w:r w:rsidR="008449C0" w:rsidRPr="009E70A5">
        <w:rPr>
          <w:rFonts w:ascii="Arial" w:hAnsi="Arial" w:cs="Arial"/>
          <w:sz w:val="22"/>
          <w:szCs w:val="22"/>
        </w:rPr>
        <w:t xml:space="preserve"> Αλέξανδρου)</w:t>
      </w:r>
      <w:r w:rsidRPr="009E70A5">
        <w:rPr>
          <w:rFonts w:ascii="Arial" w:hAnsi="Arial" w:cs="Arial"/>
          <w:sz w:val="22"/>
          <w:szCs w:val="22"/>
        </w:rPr>
        <w:t xml:space="preserve">                 </w:t>
      </w:r>
      <w:r w:rsidR="008449C0" w:rsidRPr="009E70A5">
        <w:rPr>
          <w:rFonts w:ascii="Arial" w:hAnsi="Arial" w:cs="Arial"/>
          <w:sz w:val="22"/>
          <w:szCs w:val="22"/>
        </w:rPr>
        <w:t>2.Μπράλιος Νικόλαος</w:t>
      </w:r>
      <w:r w:rsidRPr="009E70A5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141EAC" w:rsidRPr="009E70A5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E70A5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9E70A5">
        <w:rPr>
          <w:rFonts w:ascii="Arial" w:hAnsi="Arial" w:cs="Arial"/>
          <w:sz w:val="22"/>
          <w:szCs w:val="22"/>
        </w:rPr>
        <w:t>Καλογρηάς</w:t>
      </w:r>
      <w:proofErr w:type="spellEnd"/>
      <w:r w:rsidRPr="009E70A5">
        <w:rPr>
          <w:rFonts w:ascii="Arial" w:hAnsi="Arial" w:cs="Arial"/>
          <w:sz w:val="22"/>
          <w:szCs w:val="22"/>
        </w:rPr>
        <w:t xml:space="preserve"> Αθανάσιος                                  </w:t>
      </w:r>
      <w:r w:rsidR="008449C0" w:rsidRPr="009E70A5">
        <w:rPr>
          <w:rFonts w:ascii="Arial" w:hAnsi="Arial" w:cs="Arial"/>
          <w:sz w:val="22"/>
          <w:szCs w:val="22"/>
        </w:rPr>
        <w:t xml:space="preserve">                              </w:t>
      </w:r>
      <w:r w:rsidRPr="009E70A5">
        <w:rPr>
          <w:rFonts w:ascii="Arial" w:hAnsi="Arial" w:cs="Arial"/>
          <w:sz w:val="22"/>
          <w:szCs w:val="22"/>
        </w:rPr>
        <w:t xml:space="preserve"> </w:t>
      </w:r>
    </w:p>
    <w:p w:rsidR="00141EAC" w:rsidRPr="009E70A5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E70A5">
        <w:rPr>
          <w:rFonts w:ascii="Arial" w:hAnsi="Arial" w:cs="Arial"/>
          <w:sz w:val="22"/>
          <w:szCs w:val="22"/>
        </w:rPr>
        <w:t xml:space="preserve">      4.</w:t>
      </w:r>
      <w:r w:rsidR="008449C0" w:rsidRPr="009E70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49C0" w:rsidRPr="009E70A5">
        <w:rPr>
          <w:rFonts w:ascii="Arial" w:hAnsi="Arial" w:cs="Arial"/>
          <w:sz w:val="22"/>
          <w:szCs w:val="22"/>
        </w:rPr>
        <w:t>Σαγιάννης</w:t>
      </w:r>
      <w:proofErr w:type="spellEnd"/>
      <w:r w:rsidR="008449C0" w:rsidRPr="009E70A5">
        <w:rPr>
          <w:rFonts w:ascii="Arial" w:hAnsi="Arial" w:cs="Arial"/>
          <w:sz w:val="22"/>
          <w:szCs w:val="22"/>
        </w:rPr>
        <w:t xml:space="preserve"> Μιχαήλ                                                                   Αν και είχαν νόμιμα προσκληθεί           </w:t>
      </w:r>
      <w:r w:rsidRPr="009E70A5">
        <w:rPr>
          <w:rFonts w:ascii="Arial" w:hAnsi="Arial" w:cs="Arial"/>
          <w:sz w:val="22"/>
          <w:szCs w:val="22"/>
        </w:rPr>
        <w:t xml:space="preserve"> </w:t>
      </w:r>
    </w:p>
    <w:p w:rsidR="008449C0" w:rsidRPr="009E70A5" w:rsidRDefault="00141EAC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9E70A5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="008449C0" w:rsidRPr="009E70A5">
        <w:rPr>
          <w:rFonts w:ascii="Arial" w:hAnsi="Arial" w:cs="Arial"/>
          <w:sz w:val="22"/>
          <w:szCs w:val="22"/>
        </w:rPr>
        <w:t>Μερτζάνης</w:t>
      </w:r>
      <w:proofErr w:type="spellEnd"/>
      <w:r w:rsidR="008449C0" w:rsidRPr="009E70A5">
        <w:rPr>
          <w:rFonts w:ascii="Arial" w:hAnsi="Arial" w:cs="Arial"/>
          <w:sz w:val="22"/>
          <w:szCs w:val="22"/>
        </w:rPr>
        <w:t xml:space="preserve"> Κωνσταντίνος</w:t>
      </w:r>
    </w:p>
    <w:p w:rsidR="00141EAC" w:rsidRPr="009E70A5" w:rsidRDefault="008449C0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9E70A5">
        <w:rPr>
          <w:rFonts w:ascii="Arial" w:hAnsi="Arial" w:cs="Arial"/>
          <w:sz w:val="22"/>
          <w:szCs w:val="22"/>
        </w:rPr>
        <w:t xml:space="preserve">      6.</w:t>
      </w:r>
      <w:r w:rsidR="008C0A0C" w:rsidRPr="009E70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0A5">
        <w:rPr>
          <w:rFonts w:ascii="Arial" w:hAnsi="Arial" w:cs="Arial"/>
          <w:sz w:val="22"/>
          <w:szCs w:val="22"/>
        </w:rPr>
        <w:t>Καπλάνης</w:t>
      </w:r>
      <w:proofErr w:type="spellEnd"/>
      <w:r w:rsidRPr="009E70A5">
        <w:rPr>
          <w:rFonts w:ascii="Arial" w:hAnsi="Arial" w:cs="Arial"/>
          <w:sz w:val="22"/>
          <w:szCs w:val="22"/>
        </w:rPr>
        <w:t xml:space="preserve"> Κωνσταντίνος                                                           </w:t>
      </w:r>
    </w:p>
    <w:p w:rsidR="00141EAC" w:rsidRPr="009E70A5" w:rsidRDefault="00B91E6E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E70A5">
        <w:rPr>
          <w:rFonts w:ascii="Arial" w:hAnsi="Arial" w:cs="Arial"/>
          <w:sz w:val="22"/>
          <w:szCs w:val="22"/>
        </w:rPr>
        <w:t xml:space="preserve">      </w:t>
      </w:r>
      <w:r w:rsidR="008449C0" w:rsidRPr="009E70A5">
        <w:rPr>
          <w:rFonts w:ascii="Arial" w:hAnsi="Arial" w:cs="Arial"/>
          <w:sz w:val="22"/>
          <w:szCs w:val="22"/>
        </w:rPr>
        <w:t>7.</w:t>
      </w:r>
      <w:r w:rsidR="008C0A0C" w:rsidRPr="009E70A5">
        <w:rPr>
          <w:rFonts w:ascii="Arial" w:hAnsi="Arial" w:cs="Arial"/>
          <w:sz w:val="22"/>
          <w:szCs w:val="22"/>
        </w:rPr>
        <w:t xml:space="preserve"> </w:t>
      </w:r>
      <w:r w:rsidR="008449C0" w:rsidRPr="009E70A5">
        <w:rPr>
          <w:rFonts w:ascii="Arial" w:hAnsi="Arial" w:cs="Arial"/>
          <w:sz w:val="22"/>
          <w:szCs w:val="22"/>
        </w:rPr>
        <w:t>Καραμάνης Δημήτριος</w:t>
      </w:r>
      <w:r w:rsidRPr="009E70A5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8449C0" w:rsidRPr="009E70A5">
        <w:rPr>
          <w:rFonts w:ascii="Arial" w:hAnsi="Arial" w:cs="Arial"/>
          <w:sz w:val="22"/>
          <w:szCs w:val="22"/>
        </w:rPr>
        <w:t xml:space="preserve">            </w:t>
      </w:r>
      <w:r w:rsidRPr="009E70A5">
        <w:rPr>
          <w:rFonts w:ascii="Arial" w:hAnsi="Arial" w:cs="Arial"/>
          <w:sz w:val="22"/>
          <w:szCs w:val="22"/>
        </w:rPr>
        <w:t xml:space="preserve"> </w:t>
      </w:r>
    </w:p>
    <w:p w:rsidR="00E63434" w:rsidRPr="009E70A5" w:rsidRDefault="00E63434" w:rsidP="00141EAC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</w:p>
    <w:p w:rsidR="00092153" w:rsidRPr="009E70A5" w:rsidRDefault="00092153" w:rsidP="00092153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E70A5">
        <w:rPr>
          <w:rFonts w:ascii="Arial" w:eastAsia="Arial" w:hAnsi="Arial" w:cs="Arial"/>
          <w:sz w:val="22"/>
          <w:szCs w:val="22"/>
        </w:rPr>
        <w:t xml:space="preserve">            </w:t>
      </w:r>
    </w:p>
    <w:p w:rsidR="00DE3F9E" w:rsidRPr="009E70A5" w:rsidRDefault="00092153" w:rsidP="00DE3F9E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E70A5">
        <w:rPr>
          <w:rFonts w:ascii="Arial" w:eastAsia="Arial" w:hAnsi="Arial" w:cs="Arial"/>
          <w:sz w:val="22"/>
          <w:szCs w:val="22"/>
        </w:rPr>
        <w:t xml:space="preserve">    </w:t>
      </w:r>
      <w:r w:rsidR="00DE3F9E" w:rsidRPr="009E70A5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το </w:t>
      </w:r>
      <w:r w:rsidR="008E30E9">
        <w:rPr>
          <w:rFonts w:ascii="Arial" w:eastAsia="Arial" w:hAnsi="Arial" w:cs="Arial"/>
          <w:sz w:val="22"/>
          <w:szCs w:val="22"/>
        </w:rPr>
        <w:t>3</w:t>
      </w:r>
      <w:r w:rsidR="00DE3F9E" w:rsidRPr="009E70A5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DE3F9E" w:rsidRPr="009E70A5">
        <w:rPr>
          <w:rFonts w:ascii="Arial" w:eastAsia="Arial" w:hAnsi="Arial" w:cs="Arial"/>
          <w:sz w:val="22"/>
          <w:szCs w:val="22"/>
        </w:rPr>
        <w:t xml:space="preserve">  θέμα </w:t>
      </w:r>
      <w:r w:rsidR="00DE3F9E" w:rsidRPr="009E70A5">
        <w:rPr>
          <w:rFonts w:ascii="Arial" w:hAnsi="Arial" w:cs="Arial"/>
          <w:sz w:val="22"/>
          <w:szCs w:val="22"/>
        </w:rPr>
        <w:t xml:space="preserve">της </w:t>
      </w:r>
      <w:r w:rsidR="00DE3F9E" w:rsidRPr="009E70A5">
        <w:rPr>
          <w:rFonts w:ascii="Arial" w:eastAsia="Arial" w:hAnsi="Arial" w:cs="Arial"/>
          <w:sz w:val="22"/>
          <w:szCs w:val="22"/>
        </w:rPr>
        <w:t xml:space="preserve">ημερήσιας διάταξης έθεσε υπόψη των μελών  την  με αριθ. </w:t>
      </w:r>
      <w:proofErr w:type="spellStart"/>
      <w:r w:rsidR="00DE3F9E" w:rsidRPr="009E70A5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DE3F9E" w:rsidRPr="009E70A5">
        <w:rPr>
          <w:rFonts w:ascii="Arial" w:eastAsia="Arial" w:hAnsi="Arial" w:cs="Arial"/>
          <w:sz w:val="22"/>
          <w:szCs w:val="22"/>
        </w:rPr>
        <w:t>. 2</w:t>
      </w:r>
      <w:r w:rsidR="00E95BA5" w:rsidRPr="009E70A5">
        <w:rPr>
          <w:rFonts w:ascii="Arial" w:eastAsia="Arial" w:hAnsi="Arial" w:cs="Arial"/>
          <w:sz w:val="22"/>
          <w:szCs w:val="22"/>
        </w:rPr>
        <w:t>4</w:t>
      </w:r>
      <w:r w:rsidR="00884FF9" w:rsidRPr="009E70A5">
        <w:rPr>
          <w:rFonts w:ascii="Arial" w:eastAsia="Arial" w:hAnsi="Arial" w:cs="Arial"/>
          <w:sz w:val="22"/>
          <w:szCs w:val="22"/>
        </w:rPr>
        <w:t>42</w:t>
      </w:r>
      <w:r w:rsidR="008E30E9">
        <w:rPr>
          <w:rFonts w:ascii="Arial" w:eastAsia="Arial" w:hAnsi="Arial" w:cs="Arial"/>
          <w:sz w:val="22"/>
          <w:szCs w:val="22"/>
        </w:rPr>
        <w:t>6</w:t>
      </w:r>
      <w:r w:rsidR="00DE3F9E" w:rsidRPr="009E70A5">
        <w:rPr>
          <w:rFonts w:ascii="Arial" w:eastAsia="Arial" w:hAnsi="Arial" w:cs="Arial"/>
          <w:sz w:val="22"/>
          <w:szCs w:val="22"/>
        </w:rPr>
        <w:t>/1</w:t>
      </w:r>
      <w:r w:rsidR="00884FF9" w:rsidRPr="009E70A5">
        <w:rPr>
          <w:rFonts w:ascii="Arial" w:eastAsia="Arial" w:hAnsi="Arial" w:cs="Arial"/>
          <w:sz w:val="22"/>
          <w:szCs w:val="22"/>
        </w:rPr>
        <w:t>9</w:t>
      </w:r>
      <w:r w:rsidR="00DE3F9E" w:rsidRPr="009E70A5">
        <w:rPr>
          <w:rFonts w:ascii="Arial" w:eastAsia="Arial" w:hAnsi="Arial" w:cs="Arial"/>
          <w:sz w:val="22"/>
          <w:szCs w:val="22"/>
        </w:rPr>
        <w:t>-1</w:t>
      </w:r>
      <w:r w:rsidR="00E95BA5" w:rsidRPr="009E70A5">
        <w:rPr>
          <w:rFonts w:ascii="Arial" w:eastAsia="Arial" w:hAnsi="Arial" w:cs="Arial"/>
          <w:sz w:val="22"/>
          <w:szCs w:val="22"/>
        </w:rPr>
        <w:t>2</w:t>
      </w:r>
      <w:r w:rsidR="00DE3F9E" w:rsidRPr="009E70A5">
        <w:rPr>
          <w:rFonts w:ascii="Arial" w:eastAsia="Arial" w:hAnsi="Arial" w:cs="Arial"/>
          <w:sz w:val="22"/>
          <w:szCs w:val="22"/>
        </w:rPr>
        <w:t xml:space="preserve">-2023  εισήγηση   του </w:t>
      </w:r>
      <w:r w:rsidR="00884FF9" w:rsidRPr="009E70A5">
        <w:rPr>
          <w:rFonts w:ascii="Arial" w:eastAsia="Arial" w:hAnsi="Arial" w:cs="Arial"/>
          <w:sz w:val="22"/>
          <w:szCs w:val="22"/>
        </w:rPr>
        <w:t xml:space="preserve">Τμ. Εσόδων &amp; Περιουσίας </w:t>
      </w:r>
      <w:r w:rsidR="00DE3F9E" w:rsidRPr="009E70A5">
        <w:rPr>
          <w:rFonts w:ascii="Arial" w:eastAsia="Arial" w:hAnsi="Arial" w:cs="Arial"/>
          <w:sz w:val="22"/>
          <w:szCs w:val="22"/>
        </w:rPr>
        <w:t xml:space="preserve">  </w:t>
      </w:r>
      <w:r w:rsidR="00DE3F9E" w:rsidRPr="009E70A5">
        <w:rPr>
          <w:rFonts w:ascii="Arial" w:eastAsia="Verdana" w:hAnsi="Arial" w:cs="Arial"/>
          <w:color w:val="000000"/>
          <w:sz w:val="22"/>
          <w:szCs w:val="22"/>
        </w:rPr>
        <w:t>τ</w:t>
      </w:r>
      <w:r w:rsidR="00DE3F9E" w:rsidRPr="009E70A5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DE3F9E" w:rsidRPr="009E70A5">
        <w:rPr>
          <w:rFonts w:ascii="Arial" w:hAnsi="Arial" w:cs="Arial"/>
          <w:sz w:val="22"/>
          <w:szCs w:val="22"/>
        </w:rPr>
        <w:t>Λεβαδέων</w:t>
      </w:r>
      <w:proofErr w:type="spellEnd"/>
      <w:r w:rsidR="00DE3F9E" w:rsidRPr="009E70A5">
        <w:rPr>
          <w:rFonts w:ascii="Arial" w:hAnsi="Arial" w:cs="Arial"/>
          <w:sz w:val="22"/>
          <w:szCs w:val="22"/>
        </w:rPr>
        <w:t xml:space="preserve">  </w:t>
      </w:r>
      <w:r w:rsidR="00DE3F9E" w:rsidRPr="009E70A5">
        <w:rPr>
          <w:rFonts w:ascii="Arial" w:eastAsia="Verdana" w:hAnsi="Arial" w:cs="Arial"/>
          <w:color w:val="000000"/>
          <w:sz w:val="22"/>
          <w:szCs w:val="22"/>
        </w:rPr>
        <w:t xml:space="preserve">, </w:t>
      </w:r>
      <w:r w:rsidR="00DE3F9E" w:rsidRPr="009E70A5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DE3F9E" w:rsidRPr="009E70A5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DE3F9E" w:rsidRPr="009E70A5">
        <w:rPr>
          <w:rFonts w:ascii="Arial" w:hAnsi="Arial" w:cs="Arial"/>
          <w:sz w:val="22"/>
          <w:szCs w:val="22"/>
        </w:rPr>
        <w:t>τα παρακάτω:</w:t>
      </w:r>
      <w:r w:rsidR="00DE3F9E" w:rsidRPr="009E70A5">
        <w:rPr>
          <w:rFonts w:ascii="Arial" w:eastAsia="Arial" w:hAnsi="Arial" w:cs="Arial"/>
          <w:sz w:val="22"/>
          <w:szCs w:val="22"/>
        </w:rPr>
        <w:t xml:space="preserve">   </w:t>
      </w:r>
    </w:p>
    <w:p w:rsidR="008E30E9" w:rsidRDefault="00E95BA5" w:rsidP="009A39AE">
      <w:pPr>
        <w:suppressAutoHyphens w:val="0"/>
        <w:ind w:right="-126"/>
        <w:rPr>
          <w:rFonts w:ascii="Arial" w:hAnsi="Arial" w:cs="Arial"/>
          <w:i/>
          <w:iCs/>
          <w:color w:val="000000"/>
          <w:sz w:val="22"/>
          <w:lang w:eastAsia="el-GR"/>
        </w:rPr>
      </w:pPr>
      <w:r w:rsidRPr="009E70A5">
        <w:rPr>
          <w:rFonts w:ascii="Arial" w:eastAsia="Liberation Serif" w:hAnsi="Arial" w:cs="Arial"/>
          <w:sz w:val="22"/>
          <w:szCs w:val="22"/>
        </w:rPr>
        <w:t xml:space="preserve">        </w:t>
      </w:r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Σύμφωνα με την </w:t>
      </w:r>
      <w:proofErr w:type="spellStart"/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>υπ΄</w:t>
      </w:r>
      <w:proofErr w:type="spellEnd"/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proofErr w:type="spellStart"/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>αριθμ</w:t>
      </w:r>
      <w:proofErr w:type="spellEnd"/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. </w:t>
      </w:r>
      <w:r w:rsidR="008E30E9">
        <w:rPr>
          <w:rFonts w:ascii="Arial" w:hAnsi="Arial" w:cs="Arial"/>
          <w:i/>
          <w:iCs/>
          <w:color w:val="000000"/>
          <w:sz w:val="22"/>
          <w:lang w:eastAsia="el-GR"/>
        </w:rPr>
        <w:t xml:space="preserve">  </w:t>
      </w:r>
      <w:r w:rsidR="008E30E9" w:rsidRPr="0098074A">
        <w:rPr>
          <w:rFonts w:ascii="Arial" w:hAnsi="Arial" w:cs="Arial"/>
          <w:i/>
          <w:iCs/>
          <w:color w:val="000000"/>
          <w:sz w:val="22"/>
          <w:lang w:eastAsia="el-GR"/>
        </w:rPr>
        <w:t>2</w:t>
      </w:r>
      <w:r w:rsidR="008E30E9">
        <w:rPr>
          <w:rFonts w:ascii="Arial" w:hAnsi="Arial" w:cs="Arial"/>
          <w:i/>
          <w:iCs/>
          <w:color w:val="000000"/>
          <w:sz w:val="22"/>
          <w:lang w:eastAsia="el-GR"/>
        </w:rPr>
        <w:t>61</w:t>
      </w:r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>/202</w:t>
      </w:r>
      <w:r w:rsidR="008E30E9">
        <w:rPr>
          <w:rFonts w:ascii="Arial" w:hAnsi="Arial" w:cs="Arial"/>
          <w:i/>
          <w:iCs/>
          <w:color w:val="000000"/>
          <w:sz w:val="22"/>
          <w:lang w:eastAsia="el-GR"/>
        </w:rPr>
        <w:t>3</w:t>
      </w:r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Απόφαση της Οικονομικής Επιτροπής Δήμου</w:t>
      </w:r>
      <w:r w:rsidR="008E30E9" w:rsidRPr="001C0DF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br/>
      </w:r>
      <w:proofErr w:type="spellStart"/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>Λεβαδέων</w:t>
      </w:r>
      <w:proofErr w:type="spellEnd"/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εγκρίθηκε η διενέργεια πλειοδοτικής δημοπρασίας και καθοριστήκαν οι όροι διακήρυξης</w:t>
      </w:r>
      <w:r w:rsidR="008E30E9" w:rsidRPr="00AB671F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>για την εκμίσθωση καλλιεργήσιμης γης (</w:t>
      </w:r>
      <w:r w:rsidR="008E30E9">
        <w:rPr>
          <w:rFonts w:ascii="Arial" w:hAnsi="Arial" w:cs="Arial"/>
          <w:i/>
          <w:iCs/>
          <w:color w:val="000000"/>
          <w:sz w:val="22"/>
          <w:lang w:eastAsia="el-GR"/>
        </w:rPr>
        <w:t xml:space="preserve">5.400  </w:t>
      </w:r>
      <w:proofErr w:type="spellStart"/>
      <w:r w:rsidR="008E30E9">
        <w:rPr>
          <w:rFonts w:ascii="Arial" w:hAnsi="Arial" w:cs="Arial"/>
          <w:i/>
          <w:iCs/>
          <w:color w:val="000000"/>
          <w:sz w:val="22"/>
          <w:lang w:eastAsia="el-GR"/>
        </w:rPr>
        <w:t>τ.μ</w:t>
      </w:r>
      <w:proofErr w:type="spellEnd"/>
      <w:r w:rsidR="008E30E9">
        <w:rPr>
          <w:rFonts w:ascii="Arial" w:hAnsi="Arial" w:cs="Arial"/>
          <w:i/>
          <w:iCs/>
          <w:color w:val="000000"/>
          <w:sz w:val="22"/>
          <w:lang w:eastAsia="el-GR"/>
        </w:rPr>
        <w:t>.</w:t>
      </w:r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>) στη θέση «</w:t>
      </w:r>
      <w:r w:rsidR="008E30E9">
        <w:rPr>
          <w:rFonts w:ascii="Arial" w:hAnsi="Arial" w:cs="Arial"/>
          <w:i/>
          <w:iCs/>
          <w:color w:val="000000"/>
          <w:sz w:val="22"/>
          <w:lang w:eastAsia="el-GR"/>
        </w:rPr>
        <w:t>ΒΡΟΥΛΙΕΣ</w:t>
      </w:r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>»</w:t>
      </w:r>
      <w:r w:rsidR="008E30E9">
        <w:rPr>
          <w:rFonts w:ascii="Arial" w:hAnsi="Arial" w:cs="Arial"/>
          <w:i/>
          <w:iCs/>
          <w:color w:val="000000"/>
          <w:sz w:val="22"/>
          <w:lang w:eastAsia="el-GR"/>
        </w:rPr>
        <w:t xml:space="preserve">  </w:t>
      </w:r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>Κοινότητας</w:t>
      </w:r>
      <w:r w:rsidR="008E30E9">
        <w:rPr>
          <w:rFonts w:ascii="Arial" w:hAnsi="Arial" w:cs="Arial"/>
          <w:i/>
          <w:iCs/>
          <w:color w:val="000000"/>
          <w:sz w:val="22"/>
          <w:lang w:eastAsia="el-GR"/>
        </w:rPr>
        <w:t xml:space="preserve">  </w:t>
      </w:r>
      <w:proofErr w:type="spellStart"/>
      <w:r w:rsidR="009A39AE">
        <w:rPr>
          <w:rFonts w:ascii="Arial" w:hAnsi="Arial" w:cs="Arial"/>
          <w:i/>
          <w:iCs/>
          <w:color w:val="000000"/>
          <w:sz w:val="22"/>
          <w:lang w:eastAsia="el-GR"/>
        </w:rPr>
        <w:t>Χ</w:t>
      </w:r>
      <w:r w:rsidR="008E30E9">
        <w:rPr>
          <w:rFonts w:ascii="Arial" w:hAnsi="Arial" w:cs="Arial"/>
          <w:i/>
          <w:iCs/>
          <w:color w:val="000000"/>
          <w:sz w:val="22"/>
          <w:lang w:eastAsia="el-GR"/>
        </w:rPr>
        <w:t>αιρωνείας</w:t>
      </w:r>
      <w:proofErr w:type="spellEnd"/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, Δήμου </w:t>
      </w:r>
      <w:proofErr w:type="spellStart"/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>Λεβαδέων</w:t>
      </w:r>
      <w:proofErr w:type="spellEnd"/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>.</w:t>
      </w:r>
      <w:r w:rsidR="008E30E9" w:rsidRPr="001C0DF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br/>
      </w:r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>Με βάση τις διατάξεις του Π.Δ/</w:t>
      </w:r>
      <w:proofErr w:type="spellStart"/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>τος</w:t>
      </w:r>
      <w:proofErr w:type="spellEnd"/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270/81 «Περί καθορισμού των οργάνων , της διαδικασίας</w:t>
      </w:r>
      <w:r w:rsidR="008E30E9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και των όρων διενέργειας δημοπρασιών </w:t>
      </w:r>
      <w:proofErr w:type="spellStart"/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>δι΄</w:t>
      </w:r>
      <w:proofErr w:type="spellEnd"/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proofErr w:type="spellStart"/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>εκποίησιν</w:t>
      </w:r>
      <w:proofErr w:type="spellEnd"/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ή </w:t>
      </w:r>
      <w:proofErr w:type="spellStart"/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>εκμίσθωσιν</w:t>
      </w:r>
      <w:proofErr w:type="spellEnd"/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πραγμάτων των Δήμων και</w:t>
      </w:r>
      <w:r w:rsidR="008E30E9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="008E30E9"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Κοινοτήτων» και του άρθρου 195 του ΔΚΚ </w:t>
      </w:r>
    </w:p>
    <w:p w:rsidR="008E30E9" w:rsidRPr="009A39AE" w:rsidRDefault="008E30E9" w:rsidP="008E30E9">
      <w:pPr>
        <w:suppressAutoHyphens w:val="0"/>
        <w:rPr>
          <w:rFonts w:ascii="Arial" w:hAnsi="Arial" w:cs="Arial"/>
          <w:i/>
          <w:iCs/>
          <w:color w:val="000000"/>
          <w:sz w:val="22"/>
          <w:lang w:eastAsia="el-GR"/>
        </w:rPr>
      </w:pP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(Ν.3463/2006 ), τοιχοκολλήθηκε στους πίνακες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ανακοινώσεων του Δήμου η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υπ΄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αριθμ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.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πρωτ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.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 23435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/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2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02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3 περίληψη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διακήρυξη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ς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διενέργειας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της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δημοπρασίας καθώς επίσης στάλθηκε προς δημοσίευση στις ημερήσιες νομαρχιακές εφημερίδες του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νομού Βοιωτίας “Η ΣΚΥΤΑΛΗ” και “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ΒΟΙΩΤΙΚΑ ΝΕΑ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” και στην εβδομαδιαία νομαρχιακή εφημερίδα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του νομού Βοιωτίας “ΔΙΑΒΗΜΑ” καθώς επίσης αναρτήθηκε στο ΔΙ@ΓΕΙΑ ( ΑΔΑ :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Ψ605ΩΛΗ-ΣΦΜ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)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και στην επίσημη Ιστοσελίδα του Δήμου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Λεβαδέων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για να λάβουν γνώση οι ενδιαφερόμενοι .</w:t>
      </w:r>
      <w:r w:rsidRPr="001C0DF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br/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Η πλειοδοτική δημοπρασία διεξήχθη στις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18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/</w:t>
      </w:r>
      <w:r w:rsidRPr="0098074A">
        <w:rPr>
          <w:rFonts w:ascii="Arial" w:hAnsi="Arial" w:cs="Arial"/>
          <w:i/>
          <w:iCs/>
          <w:color w:val="000000"/>
          <w:sz w:val="22"/>
          <w:lang w:eastAsia="el-GR"/>
        </w:rPr>
        <w:t>1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2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/202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3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από τριμελή επιτροπή , που έχει ορισθεί με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την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υπ΄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proofErr w:type="spellStart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αριθμ</w:t>
      </w:r>
      <w:proofErr w:type="spellEnd"/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. 1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7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>/202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2</w:t>
      </w:r>
      <w:r w:rsidRPr="001C0DF2">
        <w:rPr>
          <w:rFonts w:ascii="Arial" w:hAnsi="Arial" w:cs="Arial"/>
          <w:i/>
          <w:iCs/>
          <w:color w:val="000000"/>
          <w:sz w:val="22"/>
          <w:lang w:eastAsia="el-GR"/>
        </w:rPr>
        <w:t xml:space="preserve"> απόφαση του Δημοτικού Συμβουλίου.</w:t>
      </w:r>
      <w:r w:rsidRPr="001C0DF2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br/>
      </w:r>
      <w:r w:rsidRPr="009A39AE">
        <w:rPr>
          <w:rFonts w:ascii="Arial" w:hAnsi="Arial" w:cs="Arial"/>
          <w:i/>
          <w:iCs/>
          <w:color w:val="000000"/>
          <w:sz w:val="22"/>
          <w:lang w:eastAsia="el-GR"/>
        </w:rPr>
        <w:t xml:space="preserve">Κατά τη διαδικασία του διαγωνισμού και σύμφωνα με το </w:t>
      </w:r>
      <w:proofErr w:type="spellStart"/>
      <w:r w:rsidRPr="009A39AE">
        <w:rPr>
          <w:rFonts w:ascii="Arial" w:hAnsi="Arial" w:cs="Arial"/>
          <w:i/>
          <w:iCs/>
          <w:color w:val="000000"/>
          <w:sz w:val="22"/>
          <w:lang w:eastAsia="el-GR"/>
        </w:rPr>
        <w:t>υπ΄</w:t>
      </w:r>
      <w:proofErr w:type="spellEnd"/>
      <w:r w:rsidRPr="009A39AE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proofErr w:type="spellStart"/>
      <w:r w:rsidRPr="009A39AE">
        <w:rPr>
          <w:rFonts w:ascii="Arial" w:hAnsi="Arial" w:cs="Arial"/>
          <w:i/>
          <w:iCs/>
          <w:color w:val="000000"/>
          <w:sz w:val="22"/>
          <w:lang w:eastAsia="el-GR"/>
        </w:rPr>
        <w:t>αριθμ</w:t>
      </w:r>
      <w:proofErr w:type="spellEnd"/>
      <w:r w:rsidRPr="009A39AE">
        <w:rPr>
          <w:rFonts w:ascii="Arial" w:hAnsi="Arial" w:cs="Arial"/>
          <w:i/>
          <w:iCs/>
          <w:color w:val="000000"/>
          <w:sz w:val="22"/>
          <w:lang w:eastAsia="el-GR"/>
        </w:rPr>
        <w:t>. 24312/18-12-2023 πρακτικό δεν προσήλθε κανείς ενδιαφερόμενος για υποβολή προσφοράς και ο διαγωνισμός απέβη άγονος.</w:t>
      </w:r>
    </w:p>
    <w:p w:rsidR="008E30E9" w:rsidRPr="009A39AE" w:rsidRDefault="008E30E9" w:rsidP="008E30E9">
      <w:pPr>
        <w:rPr>
          <w:rFonts w:ascii="Arial" w:hAnsi="Arial" w:cs="Arial"/>
          <w:i/>
          <w:iCs/>
          <w:color w:val="000000"/>
          <w:sz w:val="22"/>
          <w:lang w:eastAsia="el-GR"/>
        </w:rPr>
      </w:pPr>
      <w:r w:rsidRPr="009A39AE">
        <w:rPr>
          <w:rFonts w:ascii="Arial" w:hAnsi="Arial" w:cs="Arial"/>
          <w:i/>
          <w:iCs/>
          <w:color w:val="000000"/>
          <w:sz w:val="22"/>
          <w:lang w:eastAsia="el-GR"/>
        </w:rPr>
        <w:lastRenderedPageBreak/>
        <w:t xml:space="preserve">Κατόπιν των ανωτέρω σας υποβάλλουμε το  υπ’ </w:t>
      </w:r>
      <w:proofErr w:type="spellStart"/>
      <w:r w:rsidRPr="009A39AE">
        <w:rPr>
          <w:rFonts w:ascii="Arial" w:hAnsi="Arial" w:cs="Arial"/>
          <w:i/>
          <w:iCs/>
          <w:color w:val="000000"/>
          <w:sz w:val="22"/>
          <w:lang w:eastAsia="el-GR"/>
        </w:rPr>
        <w:t>αριθμ</w:t>
      </w:r>
      <w:proofErr w:type="spellEnd"/>
      <w:r w:rsidRPr="009A39AE">
        <w:rPr>
          <w:rFonts w:ascii="Arial" w:hAnsi="Arial" w:cs="Arial"/>
          <w:i/>
          <w:iCs/>
          <w:color w:val="000000"/>
          <w:sz w:val="22"/>
          <w:lang w:eastAsia="el-GR"/>
        </w:rPr>
        <w:t xml:space="preserve">.  24312/18-12-2023 </w:t>
      </w:r>
    </w:p>
    <w:p w:rsidR="008E30E9" w:rsidRPr="009A39AE" w:rsidRDefault="008E30E9" w:rsidP="008E30E9">
      <w:pPr>
        <w:rPr>
          <w:rFonts w:ascii="Arial" w:hAnsi="Arial" w:cs="Arial"/>
          <w:i/>
          <w:iCs/>
          <w:color w:val="000000"/>
          <w:sz w:val="22"/>
          <w:lang w:eastAsia="el-GR"/>
        </w:rPr>
      </w:pPr>
      <w:r w:rsidRPr="009A39AE">
        <w:rPr>
          <w:rFonts w:ascii="Arial" w:hAnsi="Arial" w:cs="Arial"/>
          <w:i/>
          <w:iCs/>
          <w:color w:val="000000"/>
          <w:sz w:val="22"/>
          <w:lang w:eastAsia="el-GR"/>
        </w:rPr>
        <w:t xml:space="preserve">πρακτικό  της άγονης  δημοπρασίας </w:t>
      </w:r>
      <w:r w:rsidRPr="009A39AE">
        <w:t xml:space="preserve">  </w:t>
      </w:r>
      <w:r w:rsidRPr="009A39AE">
        <w:rPr>
          <w:rFonts w:ascii="Arial" w:hAnsi="Arial" w:cs="Arial"/>
          <w:i/>
          <w:iCs/>
          <w:color w:val="000000"/>
          <w:sz w:val="22"/>
          <w:lang w:eastAsia="el-GR"/>
        </w:rPr>
        <w:t>για την εκμίσθωση καλλιεργήσιμης γης στη θέση “ΒΡΟΥΛΙΕΣ</w:t>
      </w:r>
      <w:r w:rsidRPr="009A39AE">
        <w:rPr>
          <w:rFonts w:ascii="Arial" w:hAnsi="Arial" w:cs="Arial"/>
          <w:i/>
          <w:iCs/>
          <w:color w:val="000000"/>
          <w:sz w:val="20"/>
          <w:szCs w:val="20"/>
          <w:lang w:eastAsia="el-GR"/>
        </w:rPr>
        <w:t>”</w:t>
      </w:r>
      <w:r w:rsidRPr="009A39AE">
        <w:rPr>
          <w:rFonts w:ascii="Arial" w:hAnsi="Arial" w:cs="Arial"/>
          <w:i/>
          <w:iCs/>
          <w:color w:val="000000"/>
          <w:sz w:val="22"/>
          <w:lang w:eastAsia="el-GR"/>
        </w:rPr>
        <w:t xml:space="preserve">  της Κοινότητας  </w:t>
      </w:r>
      <w:r w:rsidRPr="009A39AE">
        <w:rPr>
          <w:rFonts w:ascii="Arial" w:hAnsi="Arial" w:cs="Arial"/>
          <w:iCs/>
          <w:color w:val="000000"/>
          <w:sz w:val="22"/>
          <w:lang w:eastAsia="el-GR"/>
        </w:rPr>
        <w:t>Χαιρώνειας</w:t>
      </w:r>
      <w:r w:rsidRPr="009A39AE">
        <w:rPr>
          <w:rFonts w:ascii="Arial" w:hAnsi="Arial" w:cs="Arial"/>
          <w:i/>
          <w:iCs/>
          <w:color w:val="000000"/>
          <w:sz w:val="22"/>
          <w:lang w:eastAsia="el-GR"/>
        </w:rPr>
        <w:t xml:space="preserve">  του Δήμου </w:t>
      </w:r>
      <w:proofErr w:type="spellStart"/>
      <w:r w:rsidRPr="009A39AE">
        <w:rPr>
          <w:rFonts w:ascii="Arial" w:hAnsi="Arial" w:cs="Arial"/>
          <w:i/>
          <w:iCs/>
          <w:color w:val="000000"/>
          <w:sz w:val="22"/>
          <w:lang w:eastAsia="el-GR"/>
        </w:rPr>
        <w:t>Λεβαδέων</w:t>
      </w:r>
      <w:proofErr w:type="spellEnd"/>
      <w:r w:rsidRPr="009A39AE">
        <w:rPr>
          <w:rFonts w:ascii="Arial" w:hAnsi="Arial" w:cs="Arial"/>
          <w:i/>
          <w:iCs/>
          <w:color w:val="000000"/>
          <w:sz w:val="22"/>
          <w:lang w:eastAsia="el-GR"/>
        </w:rPr>
        <w:t xml:space="preserve">, συνολικού εμβαδού  5.400  </w:t>
      </w:r>
      <w:proofErr w:type="spellStart"/>
      <w:r w:rsidRPr="009A39AE">
        <w:rPr>
          <w:rFonts w:ascii="Arial" w:hAnsi="Arial" w:cs="Arial"/>
          <w:i/>
          <w:iCs/>
          <w:color w:val="000000"/>
          <w:sz w:val="22"/>
          <w:lang w:eastAsia="el-GR"/>
        </w:rPr>
        <w:t>τ.μ</w:t>
      </w:r>
      <w:proofErr w:type="spellEnd"/>
      <w:r w:rsidRPr="009A39AE">
        <w:rPr>
          <w:rFonts w:ascii="Arial" w:hAnsi="Arial" w:cs="Arial"/>
          <w:i/>
          <w:iCs/>
          <w:color w:val="000000"/>
          <w:sz w:val="22"/>
          <w:lang w:eastAsia="el-GR"/>
        </w:rPr>
        <w:t>.</w:t>
      </w:r>
      <w:r w:rsidRPr="009A39AE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br/>
      </w:r>
      <w:r w:rsidRPr="009A39AE">
        <w:rPr>
          <w:rFonts w:ascii="Arial" w:hAnsi="Arial" w:cs="Arial"/>
          <w:i/>
          <w:iCs/>
          <w:color w:val="000000"/>
          <w:sz w:val="22"/>
          <w:lang w:eastAsia="el-GR"/>
        </w:rPr>
        <w:t>και καλείστε να αποφασίσετε για την έγκρισή του, σύμφωνα με τις διατάξεις του άρθρου 72 παρ. 1</w:t>
      </w:r>
      <w:r w:rsidRPr="009A39AE">
        <w:rPr>
          <w:rFonts w:ascii="Arial" w:hAnsi="Arial" w:cs="Arial"/>
          <w:i/>
          <w:iCs/>
          <w:color w:val="000000"/>
          <w:sz w:val="22"/>
          <w:vertAlign w:val="superscript"/>
          <w:lang w:eastAsia="el-GR"/>
        </w:rPr>
        <w:t>ε</w:t>
      </w:r>
      <w:r w:rsidRPr="009A39AE">
        <w:rPr>
          <w:rFonts w:ascii="Arial" w:hAnsi="Arial" w:cs="Arial"/>
          <w:i/>
          <w:iCs/>
          <w:color w:val="000000"/>
          <w:sz w:val="22"/>
          <w:lang w:eastAsia="el-GR"/>
        </w:rPr>
        <w:t xml:space="preserve"> του Ν. 3852/2010.</w:t>
      </w:r>
    </w:p>
    <w:p w:rsidR="003B7D5C" w:rsidRPr="009E70A5" w:rsidRDefault="003B7D5C" w:rsidP="008E30E9">
      <w:pPr>
        <w:suppressAutoHyphens w:val="0"/>
        <w:rPr>
          <w:rFonts w:ascii="Arial" w:hAnsi="Arial" w:cs="Arial"/>
          <w:i/>
          <w:sz w:val="22"/>
          <w:szCs w:val="22"/>
        </w:rPr>
      </w:pPr>
    </w:p>
    <w:p w:rsidR="00554F44" w:rsidRPr="009E70A5" w:rsidRDefault="00554F44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bookmarkStart w:id="0" w:name="__DdeLink__230_118263685423"/>
      <w:bookmarkStart w:id="1" w:name="__DdeLink__230_11826368543"/>
      <w:bookmarkEnd w:id="0"/>
      <w:bookmarkEnd w:id="1"/>
      <w:r w:rsidRPr="009E70A5">
        <w:rPr>
          <w:rFonts w:ascii="Arial" w:eastAsia="Arial" w:hAnsi="Arial" w:cs="Arial"/>
          <w:sz w:val="22"/>
          <w:szCs w:val="22"/>
        </w:rPr>
        <w:t xml:space="preserve">      </w:t>
      </w:r>
      <w:r w:rsidRPr="009E70A5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9E70A5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Οικονομική Επιτροπή  </w:t>
      </w:r>
      <w:r w:rsidR="00037F1E" w:rsidRPr="009E70A5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9E70A5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9E70A5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9E70A5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B61159" w:rsidRPr="009E70A5" w:rsidRDefault="00B61159" w:rsidP="00B61159">
      <w:pPr>
        <w:pStyle w:val="ad"/>
        <w:spacing w:before="119" w:after="119"/>
        <w:jc w:val="left"/>
        <w:rPr>
          <w:rFonts w:ascii="Arial" w:eastAsia="Verdana" w:hAnsi="Arial" w:cs="Arial"/>
          <w:bCs/>
          <w:iCs/>
          <w:sz w:val="22"/>
          <w:szCs w:val="22"/>
        </w:rPr>
      </w:pPr>
      <w:r w:rsidRPr="009E70A5">
        <w:rPr>
          <w:rFonts w:ascii="Arial" w:hAnsi="Arial" w:cs="Arial"/>
          <w:sz w:val="22"/>
          <w:szCs w:val="22"/>
        </w:rPr>
        <w:t>--Τις διατάξεις του  άρθρου 40 του Ν.4735/2020 που αντικατέστησε το άρθρο 72  το</w:t>
      </w:r>
      <w:r w:rsidRPr="009E70A5">
        <w:rPr>
          <w:rFonts w:ascii="Arial" w:hAnsi="Arial" w:cs="Arial"/>
          <w:bCs/>
          <w:sz w:val="22"/>
          <w:szCs w:val="22"/>
        </w:rPr>
        <w:t>υ      Ν.3852/20</w:t>
      </w:r>
      <w:r w:rsidRPr="009E70A5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B61159" w:rsidRPr="009E70A5" w:rsidRDefault="00B61159" w:rsidP="00B61159">
      <w:pPr>
        <w:pStyle w:val="ad"/>
        <w:spacing w:before="119" w:after="119"/>
        <w:jc w:val="left"/>
        <w:rPr>
          <w:rFonts w:ascii="Arial" w:hAnsi="Arial" w:cs="Arial"/>
          <w:sz w:val="22"/>
          <w:szCs w:val="22"/>
        </w:rPr>
      </w:pPr>
      <w:r w:rsidRPr="009E70A5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B61159" w:rsidRPr="009E70A5" w:rsidRDefault="00B61159" w:rsidP="00B61159">
      <w:pPr>
        <w:jc w:val="both"/>
        <w:rPr>
          <w:rFonts w:ascii="Arial" w:hAnsi="Arial" w:cs="Arial"/>
          <w:sz w:val="22"/>
          <w:szCs w:val="22"/>
        </w:rPr>
      </w:pPr>
      <w:r w:rsidRPr="009E70A5">
        <w:rPr>
          <w:rFonts w:ascii="Arial" w:hAnsi="Arial" w:cs="Arial"/>
          <w:sz w:val="22"/>
          <w:szCs w:val="22"/>
        </w:rPr>
        <w:t>-</w:t>
      </w:r>
      <w:r w:rsidRPr="009E70A5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9E70A5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9E70A5">
        <w:rPr>
          <w:rFonts w:ascii="Arial" w:hAnsi="Arial" w:cs="Arial"/>
          <w:bCs/>
          <w:sz w:val="22"/>
          <w:szCs w:val="22"/>
        </w:rPr>
        <w:t xml:space="preserve"> 374/2022</w:t>
      </w:r>
      <w:r w:rsidRPr="009E70A5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9E70A5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9E70A5">
        <w:rPr>
          <w:rFonts w:ascii="Arial" w:hAnsi="Arial" w:cs="Arial"/>
          <w:sz w:val="22"/>
          <w:szCs w:val="22"/>
        </w:rPr>
        <w:t xml:space="preserve">»  </w:t>
      </w:r>
    </w:p>
    <w:p w:rsidR="00D26336" w:rsidRPr="009E70A5" w:rsidRDefault="00B61159" w:rsidP="00B61159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9E70A5">
        <w:rPr>
          <w:rFonts w:ascii="Arial" w:hAnsi="Arial" w:cs="Arial"/>
          <w:sz w:val="22"/>
          <w:szCs w:val="22"/>
        </w:rPr>
        <w:t>- Τις διατάξεις του Ν. 5013/2023 άρθρο 31 Αρμοδιότητες Οικονομικής Επιτροπής Δήμων</w:t>
      </w:r>
    </w:p>
    <w:p w:rsidR="00B61159" w:rsidRPr="009E70A5" w:rsidRDefault="00B61159" w:rsidP="00B61159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9E70A5">
        <w:rPr>
          <w:rFonts w:ascii="Arial" w:hAnsi="Arial" w:cs="Arial"/>
          <w:sz w:val="22"/>
          <w:szCs w:val="22"/>
        </w:rPr>
        <w:t xml:space="preserve"> - Τροποποίηση παρ. 1, αντικατάσταση παρ. 2, προσθήκη παρ. 4 στο άρθρο 72 του</w:t>
      </w:r>
      <w:r w:rsidRPr="009E70A5">
        <w:rPr>
          <w:rFonts w:ascii="Arial" w:hAnsi="Arial" w:cs="Arial"/>
          <w:bCs/>
          <w:sz w:val="22"/>
          <w:szCs w:val="22"/>
        </w:rPr>
        <w:t xml:space="preserve">   Ν.3852/20</w:t>
      </w:r>
      <w:r w:rsidRPr="009E70A5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FE3C7F" w:rsidRPr="009E70A5" w:rsidRDefault="005B621D" w:rsidP="00FE3C7F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9E70A5">
        <w:rPr>
          <w:rFonts w:ascii="Arial" w:eastAsia="Verdana" w:hAnsi="Arial" w:cs="Arial"/>
          <w:bCs/>
          <w:iCs/>
          <w:sz w:val="22"/>
          <w:szCs w:val="22"/>
        </w:rPr>
        <w:t>-</w:t>
      </w:r>
      <w:r w:rsidR="00FE3C7F" w:rsidRPr="009E70A5">
        <w:rPr>
          <w:rFonts w:ascii="Arial" w:eastAsia="Verdana" w:hAnsi="Arial" w:cs="Arial"/>
          <w:bCs/>
          <w:iCs/>
          <w:sz w:val="22"/>
          <w:szCs w:val="22"/>
        </w:rPr>
        <w:t>-Το Π.Δ. 270/81</w:t>
      </w:r>
    </w:p>
    <w:p w:rsidR="00FE3C7F" w:rsidRPr="009E70A5" w:rsidRDefault="00FE3C7F" w:rsidP="00FE3C7F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9E70A5">
        <w:rPr>
          <w:rFonts w:ascii="Arial" w:hAnsi="Arial" w:cs="Arial"/>
          <w:sz w:val="22"/>
          <w:szCs w:val="22"/>
          <w:highlight w:val="white"/>
        </w:rPr>
        <w:t xml:space="preserve">- Την </w:t>
      </w:r>
      <w:proofErr w:type="spellStart"/>
      <w:r w:rsidRPr="009E70A5">
        <w:rPr>
          <w:rFonts w:ascii="Arial" w:hAnsi="Arial" w:cs="Arial"/>
          <w:sz w:val="22"/>
          <w:szCs w:val="22"/>
          <w:highlight w:val="white"/>
        </w:rPr>
        <w:t>αριθμ</w:t>
      </w:r>
      <w:proofErr w:type="spellEnd"/>
      <w:r w:rsidRPr="009E70A5">
        <w:rPr>
          <w:rFonts w:ascii="Arial" w:hAnsi="Arial" w:cs="Arial"/>
          <w:sz w:val="22"/>
          <w:szCs w:val="22"/>
          <w:highlight w:val="white"/>
        </w:rPr>
        <w:t xml:space="preserve">. </w:t>
      </w:r>
      <w:r w:rsidRPr="009E70A5">
        <w:rPr>
          <w:rFonts w:ascii="Arial" w:hAnsi="Arial" w:cs="Arial"/>
          <w:sz w:val="22"/>
          <w:szCs w:val="22"/>
        </w:rPr>
        <w:t>2</w:t>
      </w:r>
      <w:r w:rsidR="008E30E9">
        <w:rPr>
          <w:rFonts w:ascii="Arial" w:hAnsi="Arial" w:cs="Arial"/>
          <w:sz w:val="22"/>
          <w:szCs w:val="22"/>
        </w:rPr>
        <w:t>61</w:t>
      </w:r>
      <w:r w:rsidR="00884FF9" w:rsidRPr="009E70A5">
        <w:rPr>
          <w:rFonts w:ascii="Arial" w:hAnsi="Arial" w:cs="Arial"/>
          <w:sz w:val="22"/>
          <w:szCs w:val="22"/>
        </w:rPr>
        <w:t>/2023</w:t>
      </w:r>
      <w:r w:rsidRPr="009E70A5">
        <w:rPr>
          <w:rFonts w:ascii="Arial" w:hAnsi="Arial" w:cs="Arial"/>
          <w:sz w:val="22"/>
          <w:szCs w:val="22"/>
        </w:rPr>
        <w:t xml:space="preserve"> απόφασή της</w:t>
      </w:r>
    </w:p>
    <w:p w:rsidR="00FE3C7F" w:rsidRPr="009E70A5" w:rsidRDefault="00FE3C7F" w:rsidP="00FE3C7F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9E70A5">
        <w:rPr>
          <w:rFonts w:ascii="Arial" w:eastAsia="Calibri" w:hAnsi="Arial" w:cs="Arial"/>
          <w:color w:val="000000"/>
          <w:kern w:val="2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Pr="009E70A5">
        <w:rPr>
          <w:rFonts w:ascii="Arial" w:eastAsia="Calibri" w:hAnsi="Arial" w:cs="Arial"/>
          <w:color w:val="000000"/>
          <w:kern w:val="2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9E70A5">
        <w:rPr>
          <w:rFonts w:ascii="Arial" w:eastAsia="Calibri" w:hAnsi="Arial" w:cs="Arial"/>
          <w:color w:val="000000"/>
          <w:kern w:val="2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9E70A5">
        <w:rPr>
          <w:rFonts w:ascii="Arial" w:eastAsia="Calibri" w:hAnsi="Arial" w:cs="Arial"/>
          <w:color w:val="000000"/>
          <w:kern w:val="2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9E70A5">
        <w:rPr>
          <w:rFonts w:ascii="Arial" w:eastAsia="Calibri" w:hAnsi="Arial" w:cs="Arial"/>
          <w:color w:val="000000"/>
          <w:kern w:val="2"/>
          <w:sz w:val="22"/>
          <w:szCs w:val="22"/>
          <w:highlight w:val="white"/>
          <w:shd w:val="clear" w:color="auto" w:fill="FFFFFF"/>
        </w:rPr>
        <w:t xml:space="preserve">. </w:t>
      </w:r>
      <w:r w:rsidRPr="009E70A5">
        <w:rPr>
          <w:rFonts w:ascii="Arial" w:eastAsia="Arial" w:hAnsi="Arial" w:cs="Arial"/>
          <w:sz w:val="22"/>
          <w:szCs w:val="22"/>
        </w:rPr>
        <w:t xml:space="preserve"> </w:t>
      </w:r>
      <w:r w:rsidR="00884FF9" w:rsidRPr="009E70A5">
        <w:rPr>
          <w:rFonts w:ascii="Arial" w:eastAsia="Arial" w:hAnsi="Arial" w:cs="Arial"/>
          <w:sz w:val="22"/>
          <w:szCs w:val="22"/>
        </w:rPr>
        <w:t>2442</w:t>
      </w:r>
      <w:r w:rsidR="008E30E9">
        <w:rPr>
          <w:rFonts w:ascii="Arial" w:eastAsia="Arial" w:hAnsi="Arial" w:cs="Arial"/>
          <w:sz w:val="22"/>
          <w:szCs w:val="22"/>
        </w:rPr>
        <w:t>6</w:t>
      </w:r>
      <w:r w:rsidR="00884FF9" w:rsidRPr="009E70A5">
        <w:rPr>
          <w:rFonts w:ascii="Arial" w:eastAsia="Arial" w:hAnsi="Arial" w:cs="Arial"/>
          <w:sz w:val="22"/>
          <w:szCs w:val="22"/>
        </w:rPr>
        <w:t xml:space="preserve">/19-12-2023  </w:t>
      </w:r>
      <w:r w:rsidRPr="009E70A5">
        <w:rPr>
          <w:rFonts w:ascii="Arial" w:eastAsia="Arial" w:hAnsi="Arial" w:cs="Arial"/>
          <w:sz w:val="22"/>
          <w:szCs w:val="22"/>
        </w:rPr>
        <w:t xml:space="preserve">έγγραφο του Τμ. Εσόδων &amp; Περιουσίας  </w:t>
      </w:r>
      <w:r w:rsidRPr="009E70A5">
        <w:rPr>
          <w:rFonts w:ascii="Arial" w:eastAsia="Verdana" w:hAnsi="Arial" w:cs="Arial"/>
          <w:color w:val="000000"/>
          <w:sz w:val="22"/>
          <w:szCs w:val="22"/>
        </w:rPr>
        <w:t xml:space="preserve"> </w:t>
      </w:r>
    </w:p>
    <w:p w:rsidR="00FE3C7F" w:rsidRPr="009E70A5" w:rsidRDefault="00FE3C7F" w:rsidP="00FE3C7F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kern w:val="2"/>
          <w:sz w:val="22"/>
          <w:szCs w:val="22"/>
          <w:lang w:bidi="hi-IN"/>
        </w:rPr>
      </w:pPr>
      <w:r w:rsidRPr="009E70A5">
        <w:rPr>
          <w:rFonts w:ascii="Arial" w:hAnsi="Arial" w:cs="Arial"/>
          <w:sz w:val="22"/>
          <w:szCs w:val="22"/>
          <w:highlight w:val="white"/>
        </w:rPr>
        <w:t xml:space="preserve">- </w:t>
      </w:r>
      <w:r w:rsidRPr="009E70A5">
        <w:rPr>
          <w:rFonts w:ascii="Arial" w:hAnsi="Arial" w:cs="Arial"/>
          <w:sz w:val="22"/>
          <w:szCs w:val="22"/>
        </w:rPr>
        <w:t>Τ</w:t>
      </w:r>
      <w:r w:rsidR="00884FF9" w:rsidRPr="009E70A5">
        <w:rPr>
          <w:rFonts w:ascii="Arial" w:hAnsi="Arial" w:cs="Arial"/>
          <w:sz w:val="22"/>
          <w:szCs w:val="22"/>
        </w:rPr>
        <w:t>ο</w:t>
      </w:r>
      <w:r w:rsidRPr="009E70A5">
        <w:rPr>
          <w:rFonts w:ascii="Arial" w:hAnsi="Arial" w:cs="Arial"/>
          <w:sz w:val="22"/>
          <w:szCs w:val="22"/>
        </w:rPr>
        <w:t xml:space="preserve"> με αριθ. </w:t>
      </w:r>
      <w:proofErr w:type="spellStart"/>
      <w:r w:rsidRPr="009E70A5">
        <w:rPr>
          <w:rFonts w:ascii="Arial" w:hAnsi="Arial" w:cs="Arial"/>
          <w:sz w:val="22"/>
          <w:szCs w:val="22"/>
        </w:rPr>
        <w:t>πρωτ</w:t>
      </w:r>
      <w:proofErr w:type="spellEnd"/>
      <w:r w:rsidRPr="009E70A5">
        <w:rPr>
          <w:rFonts w:ascii="Arial" w:hAnsi="Arial" w:cs="Arial"/>
          <w:sz w:val="22"/>
          <w:szCs w:val="22"/>
        </w:rPr>
        <w:t xml:space="preserve">. </w:t>
      </w:r>
      <w:r w:rsidR="00884FF9" w:rsidRPr="009E70A5">
        <w:rPr>
          <w:rFonts w:ascii="Arial" w:hAnsi="Arial" w:cs="Arial"/>
          <w:sz w:val="22"/>
          <w:szCs w:val="22"/>
        </w:rPr>
        <w:t>2431</w:t>
      </w:r>
      <w:r w:rsidR="008E30E9">
        <w:rPr>
          <w:rFonts w:ascii="Arial" w:hAnsi="Arial" w:cs="Arial"/>
          <w:sz w:val="22"/>
          <w:szCs w:val="22"/>
        </w:rPr>
        <w:t>2</w:t>
      </w:r>
      <w:r w:rsidRPr="009E70A5">
        <w:rPr>
          <w:rFonts w:ascii="Arial" w:hAnsi="Arial" w:cs="Arial"/>
          <w:iCs/>
          <w:color w:val="000000"/>
          <w:sz w:val="22"/>
          <w:szCs w:val="22"/>
          <w:lang w:eastAsia="el-GR"/>
        </w:rPr>
        <w:t>/18-1</w:t>
      </w:r>
      <w:r w:rsidR="00884FF9" w:rsidRPr="009E70A5">
        <w:rPr>
          <w:rFonts w:ascii="Arial" w:hAnsi="Arial" w:cs="Arial"/>
          <w:iCs/>
          <w:color w:val="000000"/>
          <w:sz w:val="22"/>
          <w:szCs w:val="22"/>
          <w:lang w:eastAsia="el-GR"/>
        </w:rPr>
        <w:t>2</w:t>
      </w:r>
      <w:r w:rsidRPr="009E70A5">
        <w:rPr>
          <w:rFonts w:ascii="Arial" w:hAnsi="Arial" w:cs="Arial"/>
          <w:iCs/>
          <w:color w:val="000000"/>
          <w:sz w:val="22"/>
          <w:szCs w:val="22"/>
          <w:lang w:eastAsia="el-GR"/>
        </w:rPr>
        <w:t>-202</w:t>
      </w:r>
      <w:r w:rsidR="00884FF9" w:rsidRPr="009E70A5">
        <w:rPr>
          <w:rFonts w:ascii="Arial" w:hAnsi="Arial" w:cs="Arial"/>
          <w:iCs/>
          <w:color w:val="000000"/>
          <w:sz w:val="22"/>
          <w:szCs w:val="22"/>
          <w:lang w:eastAsia="el-GR"/>
        </w:rPr>
        <w:t>3</w:t>
      </w:r>
      <w:r w:rsidRPr="009E70A5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 </w:t>
      </w:r>
      <w:r w:rsidRPr="009E70A5">
        <w:rPr>
          <w:rFonts w:ascii="Arial" w:hAnsi="Arial" w:cs="Arial"/>
          <w:sz w:val="22"/>
          <w:szCs w:val="22"/>
        </w:rPr>
        <w:t>πρακτικ</w:t>
      </w:r>
      <w:r w:rsidR="00884FF9" w:rsidRPr="009E70A5">
        <w:rPr>
          <w:rFonts w:ascii="Arial" w:hAnsi="Arial" w:cs="Arial"/>
          <w:sz w:val="22"/>
          <w:szCs w:val="22"/>
        </w:rPr>
        <w:t>ό</w:t>
      </w:r>
      <w:r w:rsidRPr="009E70A5">
        <w:rPr>
          <w:rFonts w:ascii="Arial" w:hAnsi="Arial" w:cs="Arial"/>
          <w:sz w:val="22"/>
          <w:szCs w:val="22"/>
        </w:rPr>
        <w:t xml:space="preserve"> δημοπρασίας</w:t>
      </w:r>
    </w:p>
    <w:p w:rsidR="00FE3C7F" w:rsidRPr="009E70A5" w:rsidRDefault="00FE3C7F" w:rsidP="00FE3C7F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9E70A5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FE3C7F" w:rsidRPr="009E70A5" w:rsidRDefault="00FE3C7F" w:rsidP="00FE3C7F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9E70A5">
        <w:rPr>
          <w:rFonts w:ascii="Arial" w:hAnsi="Arial" w:cs="Arial"/>
          <w:sz w:val="22"/>
          <w:szCs w:val="22"/>
        </w:rPr>
        <w:t>-Την ψήφο των μελών της όπως αυτή  διατυπώθηκε και δηλώθηκε δια ζώσης στην συνεδρίαση.</w:t>
      </w:r>
    </w:p>
    <w:p w:rsidR="00FE3C7F" w:rsidRPr="009E70A5" w:rsidRDefault="00FE3C7F" w:rsidP="00FE3C7F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FE3C7F" w:rsidRPr="009E70A5" w:rsidRDefault="00FE3C7F" w:rsidP="00FE3C7F">
      <w:pPr>
        <w:shd w:val="clear" w:color="auto" w:fill="FFFFFF"/>
        <w:tabs>
          <w:tab w:val="center" w:pos="426"/>
        </w:tabs>
        <w:suppressAutoHyphens w:val="0"/>
        <w:ind w:left="448"/>
        <w:jc w:val="both"/>
        <w:rPr>
          <w:rFonts w:ascii="Arial" w:hAnsi="Arial" w:cs="Arial"/>
          <w:sz w:val="22"/>
          <w:szCs w:val="22"/>
        </w:rPr>
      </w:pPr>
    </w:p>
    <w:p w:rsidR="00FE3C7F" w:rsidRPr="009E70A5" w:rsidRDefault="00FE3C7F" w:rsidP="00FE3C7F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E70A5"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884FF9" w:rsidRPr="009E70A5" w:rsidRDefault="00884FF9" w:rsidP="00FE3C7F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FE3C7F" w:rsidRPr="009E70A5" w:rsidRDefault="00FE3C7F" w:rsidP="00FE3C7F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BF258F" w:rsidRPr="009A39AE" w:rsidRDefault="009E70A5" w:rsidP="009A39AE">
      <w:pPr>
        <w:pStyle w:val="af9"/>
        <w:suppressAutoHyphens w:val="0"/>
        <w:ind w:left="0"/>
        <w:rPr>
          <w:rFonts w:ascii="Arial" w:hAnsi="Arial" w:cs="Arial"/>
          <w:iCs/>
          <w:color w:val="000000"/>
          <w:sz w:val="22"/>
          <w:lang w:eastAsia="el-GR"/>
        </w:rPr>
      </w:pPr>
      <w:r w:rsidRPr="009A39AE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    </w:t>
      </w:r>
      <w:r w:rsidR="00FE3C7F" w:rsidRPr="009A39AE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Εγκρίνει το </w:t>
      </w:r>
      <w:proofErr w:type="spellStart"/>
      <w:r w:rsidR="00FE3C7F" w:rsidRPr="009A39AE">
        <w:rPr>
          <w:rFonts w:ascii="Arial" w:hAnsi="Arial" w:cs="Arial"/>
          <w:iCs/>
          <w:color w:val="000000"/>
          <w:sz w:val="22"/>
          <w:szCs w:val="22"/>
          <w:lang w:eastAsia="el-GR"/>
        </w:rPr>
        <w:t>αριθμ</w:t>
      </w:r>
      <w:proofErr w:type="spellEnd"/>
      <w:r w:rsidR="00FE3C7F" w:rsidRPr="009A39AE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. </w:t>
      </w:r>
      <w:r w:rsidR="006D22B0" w:rsidRPr="009A39AE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="006D22B0" w:rsidRPr="009A39AE">
        <w:rPr>
          <w:rFonts w:ascii="Arial" w:hAnsi="Arial" w:cs="Arial"/>
          <w:iCs/>
          <w:color w:val="000000"/>
          <w:sz w:val="22"/>
          <w:szCs w:val="22"/>
          <w:lang w:eastAsia="el-GR"/>
        </w:rPr>
        <w:t>πρωτ</w:t>
      </w:r>
      <w:proofErr w:type="spellEnd"/>
      <w:r w:rsidR="006D22B0" w:rsidRPr="009A39AE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. </w:t>
      </w:r>
      <w:r w:rsidR="00884FF9" w:rsidRPr="009A39AE">
        <w:rPr>
          <w:rFonts w:ascii="Arial" w:hAnsi="Arial" w:cs="Arial"/>
          <w:iCs/>
          <w:color w:val="000000"/>
          <w:sz w:val="22"/>
          <w:szCs w:val="22"/>
          <w:lang w:eastAsia="el-GR"/>
        </w:rPr>
        <w:t>2431</w:t>
      </w:r>
      <w:r w:rsidR="009A39AE" w:rsidRPr="009A39AE">
        <w:rPr>
          <w:rFonts w:ascii="Arial" w:hAnsi="Arial" w:cs="Arial"/>
          <w:iCs/>
          <w:color w:val="000000"/>
          <w:sz w:val="22"/>
          <w:szCs w:val="22"/>
          <w:lang w:eastAsia="el-GR"/>
        </w:rPr>
        <w:t>2</w:t>
      </w:r>
      <w:r w:rsidR="00FE3C7F" w:rsidRPr="009A39AE">
        <w:rPr>
          <w:rFonts w:ascii="Arial" w:hAnsi="Arial" w:cs="Arial"/>
          <w:iCs/>
          <w:color w:val="000000"/>
          <w:sz w:val="22"/>
          <w:szCs w:val="22"/>
          <w:lang w:eastAsia="el-GR"/>
        </w:rPr>
        <w:t>/18-1</w:t>
      </w:r>
      <w:r w:rsidR="00884FF9" w:rsidRPr="009A39AE">
        <w:rPr>
          <w:rFonts w:ascii="Arial" w:hAnsi="Arial" w:cs="Arial"/>
          <w:iCs/>
          <w:color w:val="000000"/>
          <w:sz w:val="22"/>
          <w:szCs w:val="22"/>
          <w:lang w:eastAsia="el-GR"/>
        </w:rPr>
        <w:t>2</w:t>
      </w:r>
      <w:r w:rsidR="00FE3C7F" w:rsidRPr="009A39AE">
        <w:rPr>
          <w:rFonts w:ascii="Arial" w:hAnsi="Arial" w:cs="Arial"/>
          <w:iCs/>
          <w:color w:val="000000"/>
          <w:sz w:val="22"/>
          <w:szCs w:val="22"/>
          <w:lang w:eastAsia="el-GR"/>
        </w:rPr>
        <w:t>-202</w:t>
      </w:r>
      <w:r w:rsidR="00884FF9" w:rsidRPr="009A39AE">
        <w:rPr>
          <w:rFonts w:ascii="Arial" w:hAnsi="Arial" w:cs="Arial"/>
          <w:iCs/>
          <w:color w:val="000000"/>
          <w:sz w:val="22"/>
          <w:szCs w:val="22"/>
          <w:lang w:eastAsia="el-GR"/>
        </w:rPr>
        <w:t>3</w:t>
      </w:r>
      <w:r w:rsidR="00FE3C7F" w:rsidRPr="009A39AE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πρακτικό </w:t>
      </w:r>
      <w:r w:rsidRPr="009A39AE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της άγονης  δημοπρασίας </w:t>
      </w:r>
      <w:r w:rsidRPr="009A39AE">
        <w:rPr>
          <w:rFonts w:ascii="Arial" w:hAnsi="Arial" w:cs="Arial"/>
          <w:sz w:val="22"/>
          <w:szCs w:val="22"/>
        </w:rPr>
        <w:t xml:space="preserve">  </w:t>
      </w:r>
      <w:r w:rsidRPr="009A39AE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για την εκμίσθωση καλλιεργήσιμης γης στη θέση </w:t>
      </w:r>
      <w:r w:rsidR="009A39AE" w:rsidRPr="009A39AE">
        <w:rPr>
          <w:rFonts w:ascii="Arial" w:hAnsi="Arial" w:cs="Arial"/>
          <w:iCs/>
          <w:color w:val="000000"/>
          <w:sz w:val="22"/>
          <w:lang w:eastAsia="el-GR"/>
        </w:rPr>
        <w:t>στη θέση “ΒΡΟΥΛΙΕΣ</w:t>
      </w:r>
      <w:r w:rsidR="009A39AE" w:rsidRPr="009A39AE">
        <w:rPr>
          <w:rFonts w:ascii="Arial" w:hAnsi="Arial" w:cs="Arial"/>
          <w:iCs/>
          <w:color w:val="000000"/>
          <w:lang w:eastAsia="el-GR"/>
        </w:rPr>
        <w:t>”</w:t>
      </w:r>
      <w:r w:rsidR="009A39AE" w:rsidRPr="009A39AE">
        <w:rPr>
          <w:rFonts w:ascii="Arial" w:hAnsi="Arial" w:cs="Arial"/>
          <w:iCs/>
          <w:color w:val="000000"/>
          <w:sz w:val="22"/>
          <w:lang w:eastAsia="el-GR"/>
        </w:rPr>
        <w:t xml:space="preserve">  της Κοινότητας  Χαιρώνειας  του Δήμου </w:t>
      </w:r>
      <w:proofErr w:type="spellStart"/>
      <w:r w:rsidR="009A39AE" w:rsidRPr="009A39AE">
        <w:rPr>
          <w:rFonts w:ascii="Arial" w:hAnsi="Arial" w:cs="Arial"/>
          <w:iCs/>
          <w:color w:val="000000"/>
          <w:sz w:val="22"/>
          <w:lang w:eastAsia="el-GR"/>
        </w:rPr>
        <w:t>Λεβαδέων</w:t>
      </w:r>
      <w:proofErr w:type="spellEnd"/>
      <w:r w:rsidR="009A39AE" w:rsidRPr="009A39AE">
        <w:rPr>
          <w:rFonts w:ascii="Arial" w:hAnsi="Arial" w:cs="Arial"/>
          <w:iCs/>
          <w:color w:val="000000"/>
          <w:sz w:val="22"/>
          <w:lang w:eastAsia="el-GR"/>
        </w:rPr>
        <w:t xml:space="preserve">, συνολικού εμβαδού  5.400  </w:t>
      </w:r>
      <w:proofErr w:type="spellStart"/>
      <w:r w:rsidR="009A39AE" w:rsidRPr="009A39AE">
        <w:rPr>
          <w:rFonts w:ascii="Arial" w:hAnsi="Arial" w:cs="Arial"/>
          <w:iCs/>
          <w:color w:val="000000"/>
          <w:sz w:val="22"/>
          <w:lang w:eastAsia="el-GR"/>
        </w:rPr>
        <w:t>τ.μ</w:t>
      </w:r>
      <w:proofErr w:type="spellEnd"/>
      <w:r w:rsidR="009A39AE" w:rsidRPr="009A39AE">
        <w:rPr>
          <w:rFonts w:ascii="Arial" w:hAnsi="Arial" w:cs="Arial"/>
          <w:iCs/>
          <w:color w:val="000000"/>
          <w:sz w:val="22"/>
          <w:lang w:eastAsia="el-GR"/>
        </w:rPr>
        <w:t>.</w:t>
      </w:r>
    </w:p>
    <w:p w:rsidR="009A39AE" w:rsidRPr="009E70A5" w:rsidRDefault="009A39AE" w:rsidP="009A39AE">
      <w:pPr>
        <w:pStyle w:val="af9"/>
        <w:suppressAutoHyphens w:val="0"/>
        <w:ind w:left="0"/>
        <w:rPr>
          <w:rFonts w:ascii="Arial" w:hAnsi="Arial" w:cs="Arial"/>
          <w:i/>
          <w:sz w:val="22"/>
          <w:szCs w:val="22"/>
          <w:lang w:eastAsia="el-GR"/>
        </w:rPr>
      </w:pPr>
    </w:p>
    <w:p w:rsidR="005D406C" w:rsidRPr="009E70A5" w:rsidRDefault="003A3FC2" w:rsidP="00BF258F">
      <w:pPr>
        <w:pStyle w:val="28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E70A5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9E70A5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590D93" w:rsidRPr="009E70A5">
        <w:rPr>
          <w:rFonts w:ascii="Arial" w:hAnsi="Arial" w:cs="Arial"/>
          <w:b/>
          <w:sz w:val="22"/>
          <w:szCs w:val="22"/>
        </w:rPr>
        <w:t>2</w:t>
      </w:r>
      <w:r w:rsidR="00774789" w:rsidRPr="009E70A5">
        <w:rPr>
          <w:rFonts w:ascii="Arial" w:hAnsi="Arial" w:cs="Arial"/>
          <w:b/>
          <w:sz w:val="22"/>
          <w:szCs w:val="22"/>
        </w:rPr>
        <w:t>8</w:t>
      </w:r>
      <w:r w:rsidR="008E30E9">
        <w:rPr>
          <w:rFonts w:ascii="Arial" w:hAnsi="Arial" w:cs="Arial"/>
          <w:b/>
          <w:sz w:val="22"/>
          <w:szCs w:val="22"/>
        </w:rPr>
        <w:t>6</w:t>
      </w:r>
      <w:r w:rsidR="00590D93" w:rsidRPr="009E70A5">
        <w:rPr>
          <w:rFonts w:ascii="Arial" w:hAnsi="Arial" w:cs="Arial"/>
          <w:b/>
          <w:sz w:val="22"/>
          <w:szCs w:val="22"/>
        </w:rPr>
        <w:t>/202</w:t>
      </w:r>
      <w:r w:rsidR="009A6ACE" w:rsidRPr="009E70A5">
        <w:rPr>
          <w:rFonts w:ascii="Arial" w:hAnsi="Arial" w:cs="Arial"/>
          <w:b/>
          <w:sz w:val="22"/>
          <w:szCs w:val="22"/>
        </w:rPr>
        <w:t>3</w:t>
      </w:r>
      <w:r w:rsidRPr="009E70A5">
        <w:rPr>
          <w:rFonts w:ascii="Arial" w:hAnsi="Arial" w:cs="Arial"/>
          <w:b/>
          <w:sz w:val="22"/>
          <w:szCs w:val="22"/>
        </w:rPr>
        <w:t xml:space="preserve">.     </w:t>
      </w:r>
    </w:p>
    <w:p w:rsidR="002A2631" w:rsidRPr="009E70A5" w:rsidRDefault="002A2631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1C6B24" w:rsidRPr="009E70A5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E70A5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Pr="009E70A5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E70A5">
        <w:rPr>
          <w:rFonts w:ascii="Arial" w:hAnsi="Arial" w:cs="Arial"/>
          <w:sz w:val="22"/>
          <w:szCs w:val="22"/>
        </w:rPr>
        <w:t>ΙΩΑΝΝΗΣ Δ. ΤΑΓΚΑΛΕΓΚΑΣ</w:t>
      </w:r>
    </w:p>
    <w:p w:rsidR="001C6B24" w:rsidRPr="009E70A5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9E70A5" w:rsidRDefault="001C6B24" w:rsidP="001C6B2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9E70A5">
        <w:rPr>
          <w:rFonts w:ascii="Arial" w:eastAsia="Arial" w:hAnsi="Arial" w:cs="Arial"/>
          <w:sz w:val="22"/>
          <w:szCs w:val="22"/>
        </w:rPr>
        <w:t xml:space="preserve">                </w:t>
      </w:r>
      <w:r w:rsidRPr="009E70A5">
        <w:rPr>
          <w:rFonts w:ascii="Arial" w:hAnsi="Arial" w:cs="Arial"/>
          <w:sz w:val="22"/>
          <w:szCs w:val="22"/>
        </w:rPr>
        <w:t>ΤΑ ΜΕΛΗ</w:t>
      </w:r>
    </w:p>
    <w:p w:rsidR="001C6B24" w:rsidRPr="009E70A5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E70A5">
        <w:rPr>
          <w:rFonts w:ascii="Arial" w:hAnsi="Arial" w:cs="Arial"/>
          <w:sz w:val="22"/>
          <w:szCs w:val="22"/>
        </w:rPr>
        <w:t>1.</w:t>
      </w:r>
      <w:r w:rsidR="006D22B0" w:rsidRPr="009E70A5">
        <w:rPr>
          <w:rFonts w:ascii="Arial" w:hAnsi="Arial" w:cs="Arial"/>
          <w:sz w:val="22"/>
          <w:szCs w:val="22"/>
        </w:rPr>
        <w:t>Αποστόλου Ιωάννης</w:t>
      </w:r>
    </w:p>
    <w:p w:rsidR="001C6B24" w:rsidRPr="009E70A5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E70A5">
        <w:rPr>
          <w:rFonts w:ascii="Arial" w:hAnsi="Arial" w:cs="Arial"/>
          <w:sz w:val="22"/>
          <w:szCs w:val="22"/>
        </w:rPr>
        <w:t xml:space="preserve">2 </w:t>
      </w:r>
      <w:r w:rsidRPr="009E70A5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9E70A5">
        <w:rPr>
          <w:rFonts w:ascii="Arial" w:hAnsi="Arial" w:cs="Arial"/>
          <w:sz w:val="22"/>
          <w:szCs w:val="22"/>
        </w:rPr>
        <w:t>αλογρηάς</w:t>
      </w:r>
      <w:proofErr w:type="spellEnd"/>
      <w:r w:rsidRPr="009E70A5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1C6B24" w:rsidRPr="009E70A5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E70A5">
        <w:rPr>
          <w:rFonts w:ascii="Arial" w:hAnsi="Arial" w:cs="Arial"/>
          <w:sz w:val="22"/>
          <w:szCs w:val="22"/>
        </w:rPr>
        <w:t>3.</w:t>
      </w:r>
      <w:r w:rsidR="006D22B0" w:rsidRPr="009E70A5">
        <w:rPr>
          <w:rFonts w:ascii="Arial" w:hAnsi="Arial" w:cs="Arial"/>
          <w:sz w:val="22"/>
          <w:szCs w:val="22"/>
        </w:rPr>
        <w:t>Σαγιάννης Μιχαήλ</w:t>
      </w:r>
      <w:r w:rsidR="009A6ACE" w:rsidRPr="009E70A5">
        <w:rPr>
          <w:rFonts w:ascii="Arial" w:hAnsi="Arial" w:cs="Arial"/>
          <w:sz w:val="22"/>
          <w:szCs w:val="22"/>
        </w:rPr>
        <w:t xml:space="preserve"> </w:t>
      </w:r>
    </w:p>
    <w:p w:rsidR="001C6B24" w:rsidRPr="009E70A5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E70A5">
        <w:rPr>
          <w:rFonts w:ascii="Arial" w:hAnsi="Arial" w:cs="Arial"/>
          <w:sz w:val="22"/>
          <w:szCs w:val="22"/>
        </w:rPr>
        <w:t>4</w:t>
      </w:r>
      <w:r w:rsidR="009A6ACE" w:rsidRPr="009E70A5">
        <w:rPr>
          <w:rFonts w:ascii="Arial" w:hAnsi="Arial" w:cs="Arial"/>
          <w:sz w:val="22"/>
          <w:szCs w:val="22"/>
        </w:rPr>
        <w:t>.</w:t>
      </w:r>
      <w:r w:rsidR="006D22B0" w:rsidRPr="009E70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22B0" w:rsidRPr="009E70A5">
        <w:rPr>
          <w:rFonts w:ascii="Arial" w:hAnsi="Arial" w:cs="Arial"/>
          <w:sz w:val="22"/>
          <w:szCs w:val="22"/>
        </w:rPr>
        <w:t>Μερτζάνης</w:t>
      </w:r>
      <w:proofErr w:type="spellEnd"/>
      <w:r w:rsidR="006D22B0" w:rsidRPr="009E70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22B0" w:rsidRPr="009E70A5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1C6B24" w:rsidRPr="009E70A5" w:rsidRDefault="006D22B0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E70A5">
        <w:rPr>
          <w:rFonts w:ascii="Arial" w:eastAsia="Arial" w:hAnsi="Arial" w:cs="Arial"/>
          <w:sz w:val="22"/>
          <w:szCs w:val="22"/>
        </w:rPr>
        <w:t>5.Καπλάνης Κωνσταντίνος</w:t>
      </w:r>
      <w:r w:rsidR="001C6B24" w:rsidRPr="009E70A5">
        <w:rPr>
          <w:rFonts w:ascii="Arial" w:eastAsia="Arial" w:hAnsi="Arial" w:cs="Arial"/>
          <w:sz w:val="22"/>
          <w:szCs w:val="22"/>
        </w:rPr>
        <w:t xml:space="preserve">                          </w:t>
      </w:r>
      <w:r w:rsidR="009A6ACE" w:rsidRPr="009E70A5">
        <w:rPr>
          <w:rFonts w:ascii="Arial" w:eastAsia="Arial" w:hAnsi="Arial" w:cs="Arial"/>
          <w:sz w:val="22"/>
          <w:szCs w:val="22"/>
        </w:rPr>
        <w:t xml:space="preserve">                    </w:t>
      </w:r>
      <w:r w:rsidR="007F772A" w:rsidRPr="009E70A5">
        <w:rPr>
          <w:rFonts w:ascii="Arial" w:eastAsia="Arial" w:hAnsi="Arial" w:cs="Arial"/>
          <w:sz w:val="22"/>
          <w:szCs w:val="22"/>
        </w:rPr>
        <w:t xml:space="preserve">      </w:t>
      </w:r>
      <w:r w:rsidR="001C6B24" w:rsidRPr="009E70A5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1C6B24" w:rsidRPr="009E70A5" w:rsidRDefault="006D22B0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E70A5">
        <w:rPr>
          <w:rFonts w:ascii="Arial" w:eastAsia="Arial" w:hAnsi="Arial" w:cs="Arial"/>
          <w:sz w:val="22"/>
          <w:szCs w:val="22"/>
        </w:rPr>
        <w:t xml:space="preserve">6. </w:t>
      </w:r>
      <w:proofErr w:type="spellStart"/>
      <w:r w:rsidRPr="009E70A5">
        <w:rPr>
          <w:rFonts w:ascii="Arial" w:eastAsia="Arial" w:hAnsi="Arial" w:cs="Arial"/>
          <w:sz w:val="22"/>
          <w:szCs w:val="22"/>
        </w:rPr>
        <w:t>Καραμάνης</w:t>
      </w:r>
      <w:proofErr w:type="spellEnd"/>
      <w:r w:rsidRPr="009E70A5">
        <w:rPr>
          <w:rFonts w:ascii="Arial" w:eastAsia="Arial" w:hAnsi="Arial" w:cs="Arial"/>
          <w:sz w:val="22"/>
          <w:szCs w:val="22"/>
        </w:rPr>
        <w:t xml:space="preserve"> Δημήτριος</w:t>
      </w:r>
      <w:r w:rsidR="001C6B24" w:rsidRPr="009E70A5">
        <w:rPr>
          <w:rFonts w:ascii="Arial" w:eastAsia="Arial" w:hAnsi="Arial" w:cs="Arial"/>
          <w:sz w:val="22"/>
          <w:szCs w:val="22"/>
        </w:rPr>
        <w:t xml:space="preserve">                                                      </w:t>
      </w:r>
      <w:r w:rsidR="001C6B24" w:rsidRPr="009E70A5">
        <w:rPr>
          <w:rFonts w:ascii="Arial" w:hAnsi="Arial" w:cs="Arial"/>
          <w:sz w:val="22"/>
          <w:szCs w:val="22"/>
        </w:rPr>
        <w:t xml:space="preserve">Λιβαδειά   </w:t>
      </w:r>
      <w:r w:rsidR="008449C0" w:rsidRPr="009E70A5">
        <w:rPr>
          <w:rFonts w:ascii="Arial" w:hAnsi="Arial" w:cs="Arial"/>
          <w:sz w:val="22"/>
          <w:szCs w:val="22"/>
        </w:rPr>
        <w:t>27</w:t>
      </w:r>
      <w:r w:rsidR="001C6B24" w:rsidRPr="009E70A5">
        <w:rPr>
          <w:rFonts w:ascii="Arial" w:hAnsi="Arial" w:cs="Arial"/>
          <w:sz w:val="22"/>
          <w:szCs w:val="22"/>
        </w:rPr>
        <w:t>-</w:t>
      </w:r>
      <w:r w:rsidR="009A6ACE" w:rsidRPr="009E70A5">
        <w:rPr>
          <w:rFonts w:ascii="Arial" w:hAnsi="Arial" w:cs="Arial"/>
          <w:sz w:val="22"/>
          <w:szCs w:val="22"/>
        </w:rPr>
        <w:t>12</w:t>
      </w:r>
      <w:r w:rsidR="001C6B24" w:rsidRPr="009E70A5">
        <w:rPr>
          <w:rFonts w:ascii="Arial" w:hAnsi="Arial" w:cs="Arial"/>
          <w:sz w:val="22"/>
          <w:szCs w:val="22"/>
        </w:rPr>
        <w:t>-202</w:t>
      </w:r>
      <w:r w:rsidR="009A6ACE" w:rsidRPr="009E70A5">
        <w:rPr>
          <w:rFonts w:ascii="Arial" w:hAnsi="Arial" w:cs="Arial"/>
          <w:sz w:val="22"/>
          <w:szCs w:val="22"/>
        </w:rPr>
        <w:t>3</w:t>
      </w:r>
    </w:p>
    <w:p w:rsidR="001C6B24" w:rsidRPr="009E70A5" w:rsidRDefault="001C6B2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E70A5">
        <w:rPr>
          <w:rFonts w:ascii="Arial" w:hAnsi="Arial" w:cs="Arial"/>
          <w:sz w:val="22"/>
          <w:szCs w:val="22"/>
        </w:rPr>
        <w:t xml:space="preserve">            </w:t>
      </w:r>
      <w:r w:rsidRPr="009E70A5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</w:p>
    <w:p w:rsidR="001C6B24" w:rsidRPr="009E70A5" w:rsidRDefault="001C6B2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E70A5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ΙΩΑΝΝΗΣ Δ. ΤΑΓΚΑΛΕΓΚΑΣ </w:t>
      </w:r>
    </w:p>
    <w:p w:rsidR="001C6B24" w:rsidRPr="009E70A5" w:rsidRDefault="001C6B2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E70A5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ΔΗΜΑΡΧΟΣΛΕΒΑΔΕΩΝ                                                                                                                                             </w:t>
      </w:r>
    </w:p>
    <w:sectPr w:rsidR="001C6B24" w:rsidRPr="009E70A5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393" w:rsidRDefault="00FB3393">
      <w:r>
        <w:separator/>
      </w:r>
    </w:p>
  </w:endnote>
  <w:endnote w:type="continuationSeparator" w:id="0">
    <w:p w:rsidR="00FB3393" w:rsidRDefault="00FB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393" w:rsidRDefault="00FB3393">
      <w:r>
        <w:separator/>
      </w:r>
    </w:p>
  </w:footnote>
  <w:footnote w:type="continuationSeparator" w:id="0">
    <w:p w:rsidR="00FB3393" w:rsidRDefault="00FB3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E" w:rsidRDefault="002D18D8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0A0D8E" w:rsidRDefault="002D18D8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0A0D8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A7B2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E" w:rsidRDefault="000A0D8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9A77DF6"/>
    <w:multiLevelType w:val="hybridMultilevel"/>
    <w:tmpl w:val="7E46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1555C"/>
    <w:multiLevelType w:val="hybridMultilevel"/>
    <w:tmpl w:val="0A745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53A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21354B"/>
    <w:multiLevelType w:val="hybridMultilevel"/>
    <w:tmpl w:val="7E46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F454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57E42AE"/>
    <w:multiLevelType w:val="hybridMultilevel"/>
    <w:tmpl w:val="8AA44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555914"/>
    <w:multiLevelType w:val="hybridMultilevel"/>
    <w:tmpl w:val="E4F63D4C"/>
    <w:lvl w:ilvl="0" w:tplc="076882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230DDA"/>
    <w:multiLevelType w:val="hybridMultilevel"/>
    <w:tmpl w:val="45A086FC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2515C0"/>
    <w:multiLevelType w:val="hybridMultilevel"/>
    <w:tmpl w:val="5BD804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D731B"/>
    <w:multiLevelType w:val="multilevel"/>
    <w:tmpl w:val="2B1AEF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549A3"/>
    <w:multiLevelType w:val="multilevel"/>
    <w:tmpl w:val="0B762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37D707A"/>
    <w:multiLevelType w:val="hybridMultilevel"/>
    <w:tmpl w:val="0BE6E7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5001B"/>
    <w:multiLevelType w:val="hybridMultilevel"/>
    <w:tmpl w:val="50843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6144A"/>
    <w:multiLevelType w:val="hybridMultilevel"/>
    <w:tmpl w:val="06425A58"/>
    <w:lvl w:ilvl="0" w:tplc="040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42B975B3"/>
    <w:multiLevelType w:val="hybridMultilevel"/>
    <w:tmpl w:val="480430F2"/>
    <w:lvl w:ilvl="0" w:tplc="0408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7828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69804BA"/>
    <w:multiLevelType w:val="hybridMultilevel"/>
    <w:tmpl w:val="A3487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B33B5"/>
    <w:multiLevelType w:val="hybridMultilevel"/>
    <w:tmpl w:val="C414E6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00862"/>
    <w:multiLevelType w:val="hybridMultilevel"/>
    <w:tmpl w:val="BD141B46"/>
    <w:lvl w:ilvl="0" w:tplc="672E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172D7"/>
    <w:multiLevelType w:val="hybridMultilevel"/>
    <w:tmpl w:val="CB58672C"/>
    <w:lvl w:ilvl="0" w:tplc="2286E2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2643D"/>
    <w:multiLevelType w:val="hybridMultilevel"/>
    <w:tmpl w:val="AF0283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02503"/>
    <w:multiLevelType w:val="multilevel"/>
    <w:tmpl w:val="34B68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F0922AB"/>
    <w:multiLevelType w:val="hybridMultilevel"/>
    <w:tmpl w:val="331AEC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F04BF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76A1006"/>
    <w:multiLevelType w:val="hybridMultilevel"/>
    <w:tmpl w:val="2C4A850A"/>
    <w:lvl w:ilvl="0" w:tplc="3C968E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465C4"/>
    <w:multiLevelType w:val="multilevel"/>
    <w:tmpl w:val="4620B8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E4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97152E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B7F278F"/>
    <w:multiLevelType w:val="hybridMultilevel"/>
    <w:tmpl w:val="8FDEC708"/>
    <w:lvl w:ilvl="0" w:tplc="2368D3F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6069A"/>
    <w:multiLevelType w:val="multilevel"/>
    <w:tmpl w:val="F268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84508C"/>
    <w:multiLevelType w:val="hybridMultilevel"/>
    <w:tmpl w:val="28BAF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56F7A0E"/>
    <w:multiLevelType w:val="hybridMultilevel"/>
    <w:tmpl w:val="8D3A6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150F7"/>
    <w:multiLevelType w:val="multilevel"/>
    <w:tmpl w:val="94A89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D894939"/>
    <w:multiLevelType w:val="hybridMultilevel"/>
    <w:tmpl w:val="6C5ED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F1B7A41"/>
    <w:multiLevelType w:val="hybridMultilevel"/>
    <w:tmpl w:val="8E0CDD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94AA4"/>
    <w:multiLevelType w:val="hybridMultilevel"/>
    <w:tmpl w:val="EBCA4164"/>
    <w:lvl w:ilvl="0" w:tplc="133AFC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408F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27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EC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C1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4D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08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A9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DAA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40"/>
  </w:num>
  <w:num w:numId="5">
    <w:abstractNumId w:val="21"/>
  </w:num>
  <w:num w:numId="6">
    <w:abstractNumId w:val="27"/>
  </w:num>
  <w:num w:numId="7">
    <w:abstractNumId w:val="2"/>
  </w:num>
  <w:num w:numId="8">
    <w:abstractNumId w:val="41"/>
  </w:num>
  <w:num w:numId="9">
    <w:abstractNumId w:val="39"/>
  </w:num>
  <w:num w:numId="10">
    <w:abstractNumId w:val="23"/>
  </w:num>
  <w:num w:numId="11">
    <w:abstractNumId w:val="3"/>
  </w:num>
  <w:num w:numId="12">
    <w:abstractNumId w:val="45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30"/>
  </w:num>
  <w:num w:numId="18">
    <w:abstractNumId w:val="12"/>
  </w:num>
  <w:num w:numId="19">
    <w:abstractNumId w:val="20"/>
  </w:num>
  <w:num w:numId="20">
    <w:abstractNumId w:val="14"/>
  </w:num>
  <w:num w:numId="21">
    <w:abstractNumId w:val="8"/>
  </w:num>
  <w:num w:numId="22">
    <w:abstractNumId w:val="47"/>
  </w:num>
  <w:num w:numId="23">
    <w:abstractNumId w:val="25"/>
  </w:num>
  <w:num w:numId="24">
    <w:abstractNumId w:val="19"/>
  </w:num>
  <w:num w:numId="2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42"/>
  </w:num>
  <w:num w:numId="28">
    <w:abstractNumId w:val="22"/>
  </w:num>
  <w:num w:numId="29">
    <w:abstractNumId w:val="9"/>
  </w:num>
  <w:num w:numId="30">
    <w:abstractNumId w:val="18"/>
  </w:num>
  <w:num w:numId="31">
    <w:abstractNumId w:val="44"/>
  </w:num>
  <w:num w:numId="32">
    <w:abstractNumId w:val="3"/>
    <w:lvlOverride w:ilvl="0">
      <w:startOverride w:val="1"/>
    </w:lvlOverride>
  </w:num>
  <w:num w:numId="33">
    <w:abstractNumId w:val="38"/>
  </w:num>
  <w:num w:numId="34">
    <w:abstractNumId w:val="7"/>
  </w:num>
  <w:num w:numId="35">
    <w:abstractNumId w:val="4"/>
  </w:num>
  <w:num w:numId="36">
    <w:abstractNumId w:val="28"/>
  </w:num>
  <w:num w:numId="37">
    <w:abstractNumId w:val="31"/>
  </w:num>
  <w:num w:numId="38">
    <w:abstractNumId w:val="24"/>
  </w:num>
  <w:num w:numId="39">
    <w:abstractNumId w:val="16"/>
  </w:num>
  <w:num w:numId="40">
    <w:abstractNumId w:val="26"/>
  </w:num>
  <w:num w:numId="41">
    <w:abstractNumId w:val="6"/>
  </w:num>
  <w:num w:numId="42">
    <w:abstractNumId w:val="33"/>
  </w:num>
  <w:num w:numId="43">
    <w:abstractNumId w:val="35"/>
  </w:num>
  <w:num w:numId="44">
    <w:abstractNumId w:val="43"/>
  </w:num>
  <w:num w:numId="45">
    <w:abstractNumId w:val="29"/>
  </w:num>
  <w:num w:numId="46">
    <w:abstractNumId w:val="15"/>
  </w:num>
  <w:num w:numId="47">
    <w:abstractNumId w:val="5"/>
  </w:num>
  <w:num w:numId="48">
    <w:abstractNumId w:val="36"/>
  </w:num>
  <w:num w:numId="49">
    <w:abstractNumId w:val="37"/>
  </w:num>
  <w:num w:numId="50">
    <w:abstractNumId w:val="4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29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0A"/>
    <w:rsid w:val="0001078B"/>
    <w:rsid w:val="00015448"/>
    <w:rsid w:val="00016112"/>
    <w:rsid w:val="00017118"/>
    <w:rsid w:val="00017E38"/>
    <w:rsid w:val="00024687"/>
    <w:rsid w:val="00024BB5"/>
    <w:rsid w:val="00026B66"/>
    <w:rsid w:val="00030B7E"/>
    <w:rsid w:val="00030CDC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7215"/>
    <w:rsid w:val="00066288"/>
    <w:rsid w:val="00067662"/>
    <w:rsid w:val="00072C6B"/>
    <w:rsid w:val="0007422E"/>
    <w:rsid w:val="000752B9"/>
    <w:rsid w:val="0007635E"/>
    <w:rsid w:val="00076A9A"/>
    <w:rsid w:val="00080FB4"/>
    <w:rsid w:val="000838A7"/>
    <w:rsid w:val="00085A83"/>
    <w:rsid w:val="00092153"/>
    <w:rsid w:val="000927DA"/>
    <w:rsid w:val="0009322F"/>
    <w:rsid w:val="000950FD"/>
    <w:rsid w:val="000A0D8E"/>
    <w:rsid w:val="000A68BD"/>
    <w:rsid w:val="000A6F0B"/>
    <w:rsid w:val="000B1583"/>
    <w:rsid w:val="000B247B"/>
    <w:rsid w:val="000B32D2"/>
    <w:rsid w:val="000B4F9B"/>
    <w:rsid w:val="000C2832"/>
    <w:rsid w:val="000C3A73"/>
    <w:rsid w:val="000D0350"/>
    <w:rsid w:val="000D053A"/>
    <w:rsid w:val="000D1D65"/>
    <w:rsid w:val="000E0AA3"/>
    <w:rsid w:val="000E1B84"/>
    <w:rsid w:val="000F3B64"/>
    <w:rsid w:val="000F54DC"/>
    <w:rsid w:val="001003DC"/>
    <w:rsid w:val="00101E68"/>
    <w:rsid w:val="001041DE"/>
    <w:rsid w:val="001116D6"/>
    <w:rsid w:val="001134D4"/>
    <w:rsid w:val="001136A3"/>
    <w:rsid w:val="00113E80"/>
    <w:rsid w:val="00115E01"/>
    <w:rsid w:val="00124B9D"/>
    <w:rsid w:val="00132B33"/>
    <w:rsid w:val="00135C95"/>
    <w:rsid w:val="00136591"/>
    <w:rsid w:val="00137315"/>
    <w:rsid w:val="00141EAC"/>
    <w:rsid w:val="001459CD"/>
    <w:rsid w:val="00145EE5"/>
    <w:rsid w:val="00151580"/>
    <w:rsid w:val="00151E93"/>
    <w:rsid w:val="00155F11"/>
    <w:rsid w:val="00157175"/>
    <w:rsid w:val="001577EF"/>
    <w:rsid w:val="00157A71"/>
    <w:rsid w:val="00160D14"/>
    <w:rsid w:val="0016159F"/>
    <w:rsid w:val="0016399A"/>
    <w:rsid w:val="00164C80"/>
    <w:rsid w:val="00182DEC"/>
    <w:rsid w:val="0019405B"/>
    <w:rsid w:val="00194317"/>
    <w:rsid w:val="00194722"/>
    <w:rsid w:val="00197661"/>
    <w:rsid w:val="001A3DC8"/>
    <w:rsid w:val="001A62F5"/>
    <w:rsid w:val="001A738A"/>
    <w:rsid w:val="001B049B"/>
    <w:rsid w:val="001B2912"/>
    <w:rsid w:val="001B7132"/>
    <w:rsid w:val="001B7B8E"/>
    <w:rsid w:val="001C0D23"/>
    <w:rsid w:val="001C11B6"/>
    <w:rsid w:val="001C605B"/>
    <w:rsid w:val="001C6B24"/>
    <w:rsid w:val="001D134C"/>
    <w:rsid w:val="001D2BCD"/>
    <w:rsid w:val="001D30C1"/>
    <w:rsid w:val="001D4BBB"/>
    <w:rsid w:val="001E01CA"/>
    <w:rsid w:val="001E4520"/>
    <w:rsid w:val="001E4D4C"/>
    <w:rsid w:val="001F071D"/>
    <w:rsid w:val="001F22BD"/>
    <w:rsid w:val="001F60FA"/>
    <w:rsid w:val="00202632"/>
    <w:rsid w:val="00207FF6"/>
    <w:rsid w:val="00210184"/>
    <w:rsid w:val="00213E73"/>
    <w:rsid w:val="00215D21"/>
    <w:rsid w:val="002175BA"/>
    <w:rsid w:val="00217695"/>
    <w:rsid w:val="00220115"/>
    <w:rsid w:val="00223A00"/>
    <w:rsid w:val="002266FB"/>
    <w:rsid w:val="00226E3B"/>
    <w:rsid w:val="0023073D"/>
    <w:rsid w:val="002315FD"/>
    <w:rsid w:val="00231867"/>
    <w:rsid w:val="002323A7"/>
    <w:rsid w:val="00232557"/>
    <w:rsid w:val="002333DE"/>
    <w:rsid w:val="002365ED"/>
    <w:rsid w:val="0024117E"/>
    <w:rsid w:val="00242655"/>
    <w:rsid w:val="00252AAE"/>
    <w:rsid w:val="00253B9E"/>
    <w:rsid w:val="00256D3C"/>
    <w:rsid w:val="00257B14"/>
    <w:rsid w:val="00262009"/>
    <w:rsid w:val="00275CC1"/>
    <w:rsid w:val="00275D5E"/>
    <w:rsid w:val="002773DA"/>
    <w:rsid w:val="00282E80"/>
    <w:rsid w:val="0028445A"/>
    <w:rsid w:val="00292002"/>
    <w:rsid w:val="002925BF"/>
    <w:rsid w:val="0029648E"/>
    <w:rsid w:val="002A0330"/>
    <w:rsid w:val="002A2631"/>
    <w:rsid w:val="002A29C1"/>
    <w:rsid w:val="002A5772"/>
    <w:rsid w:val="002B43B5"/>
    <w:rsid w:val="002B5434"/>
    <w:rsid w:val="002C0162"/>
    <w:rsid w:val="002C36B8"/>
    <w:rsid w:val="002D18D8"/>
    <w:rsid w:val="002D284B"/>
    <w:rsid w:val="002D7713"/>
    <w:rsid w:val="002E0ADE"/>
    <w:rsid w:val="002E1914"/>
    <w:rsid w:val="002E4473"/>
    <w:rsid w:val="002E4DA7"/>
    <w:rsid w:val="002E5119"/>
    <w:rsid w:val="002E59E7"/>
    <w:rsid w:val="002E7A2B"/>
    <w:rsid w:val="002E7F37"/>
    <w:rsid w:val="002F198B"/>
    <w:rsid w:val="002F2D5A"/>
    <w:rsid w:val="002F55DC"/>
    <w:rsid w:val="002F6C3A"/>
    <w:rsid w:val="002F78A2"/>
    <w:rsid w:val="00301399"/>
    <w:rsid w:val="003025EF"/>
    <w:rsid w:val="00305DE2"/>
    <w:rsid w:val="0031302F"/>
    <w:rsid w:val="0031553A"/>
    <w:rsid w:val="0031619B"/>
    <w:rsid w:val="003202CE"/>
    <w:rsid w:val="0032160F"/>
    <w:rsid w:val="003221B6"/>
    <w:rsid w:val="00323273"/>
    <w:rsid w:val="003234B1"/>
    <w:rsid w:val="00324A25"/>
    <w:rsid w:val="00330C40"/>
    <w:rsid w:val="003332EE"/>
    <w:rsid w:val="003340D2"/>
    <w:rsid w:val="00336C0B"/>
    <w:rsid w:val="00337039"/>
    <w:rsid w:val="00337FB9"/>
    <w:rsid w:val="00341EEE"/>
    <w:rsid w:val="00343BC7"/>
    <w:rsid w:val="00345252"/>
    <w:rsid w:val="003520D0"/>
    <w:rsid w:val="0035490D"/>
    <w:rsid w:val="00354A9F"/>
    <w:rsid w:val="003666A6"/>
    <w:rsid w:val="00371783"/>
    <w:rsid w:val="003720FD"/>
    <w:rsid w:val="00373F91"/>
    <w:rsid w:val="0037400A"/>
    <w:rsid w:val="003815F0"/>
    <w:rsid w:val="003818B2"/>
    <w:rsid w:val="00384268"/>
    <w:rsid w:val="003866AB"/>
    <w:rsid w:val="00387C74"/>
    <w:rsid w:val="003907FF"/>
    <w:rsid w:val="00393555"/>
    <w:rsid w:val="003947BE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B7B13"/>
    <w:rsid w:val="003B7D5C"/>
    <w:rsid w:val="003C235F"/>
    <w:rsid w:val="003C4A77"/>
    <w:rsid w:val="003D0A0B"/>
    <w:rsid w:val="003D4108"/>
    <w:rsid w:val="003D5223"/>
    <w:rsid w:val="003D6A63"/>
    <w:rsid w:val="003E1559"/>
    <w:rsid w:val="003E3562"/>
    <w:rsid w:val="003F419B"/>
    <w:rsid w:val="00401697"/>
    <w:rsid w:val="00406541"/>
    <w:rsid w:val="00407738"/>
    <w:rsid w:val="00407BAD"/>
    <w:rsid w:val="00410403"/>
    <w:rsid w:val="00411130"/>
    <w:rsid w:val="004114FA"/>
    <w:rsid w:val="00411AEF"/>
    <w:rsid w:val="00415BBE"/>
    <w:rsid w:val="00416B27"/>
    <w:rsid w:val="00424A61"/>
    <w:rsid w:val="0042732B"/>
    <w:rsid w:val="00430A41"/>
    <w:rsid w:val="00430F0D"/>
    <w:rsid w:val="00435514"/>
    <w:rsid w:val="00436102"/>
    <w:rsid w:val="0044354A"/>
    <w:rsid w:val="0044667E"/>
    <w:rsid w:val="00447548"/>
    <w:rsid w:val="00453239"/>
    <w:rsid w:val="00456D12"/>
    <w:rsid w:val="004607A1"/>
    <w:rsid w:val="0046203A"/>
    <w:rsid w:val="00463DBE"/>
    <w:rsid w:val="004650CA"/>
    <w:rsid w:val="004700D6"/>
    <w:rsid w:val="00471D9C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B2E58"/>
    <w:rsid w:val="004B5A70"/>
    <w:rsid w:val="004B7126"/>
    <w:rsid w:val="004C0DA4"/>
    <w:rsid w:val="004C2678"/>
    <w:rsid w:val="004C3F33"/>
    <w:rsid w:val="004D0FF0"/>
    <w:rsid w:val="004D32F5"/>
    <w:rsid w:val="004E07FE"/>
    <w:rsid w:val="004E31B4"/>
    <w:rsid w:val="004E4D03"/>
    <w:rsid w:val="004E79BF"/>
    <w:rsid w:val="004F2105"/>
    <w:rsid w:val="004F330D"/>
    <w:rsid w:val="00501B63"/>
    <w:rsid w:val="0050406B"/>
    <w:rsid w:val="005040FD"/>
    <w:rsid w:val="005109CE"/>
    <w:rsid w:val="00511617"/>
    <w:rsid w:val="005178E5"/>
    <w:rsid w:val="0052160D"/>
    <w:rsid w:val="005241F1"/>
    <w:rsid w:val="00524F6D"/>
    <w:rsid w:val="0052635A"/>
    <w:rsid w:val="0052681C"/>
    <w:rsid w:val="00526B61"/>
    <w:rsid w:val="005317A5"/>
    <w:rsid w:val="00540D5A"/>
    <w:rsid w:val="00541283"/>
    <w:rsid w:val="00541C48"/>
    <w:rsid w:val="00547183"/>
    <w:rsid w:val="005475D6"/>
    <w:rsid w:val="005525BF"/>
    <w:rsid w:val="00554F44"/>
    <w:rsid w:val="0055529D"/>
    <w:rsid w:val="00556382"/>
    <w:rsid w:val="00557809"/>
    <w:rsid w:val="00561EC7"/>
    <w:rsid w:val="00562F2A"/>
    <w:rsid w:val="00570C36"/>
    <w:rsid w:val="00575879"/>
    <w:rsid w:val="005815DF"/>
    <w:rsid w:val="00582DA8"/>
    <w:rsid w:val="005901BF"/>
    <w:rsid w:val="00590D93"/>
    <w:rsid w:val="00595671"/>
    <w:rsid w:val="005A7C2D"/>
    <w:rsid w:val="005B0894"/>
    <w:rsid w:val="005B38AA"/>
    <w:rsid w:val="005B4AE6"/>
    <w:rsid w:val="005B55CE"/>
    <w:rsid w:val="005B621D"/>
    <w:rsid w:val="005C09C6"/>
    <w:rsid w:val="005C2306"/>
    <w:rsid w:val="005C3D1C"/>
    <w:rsid w:val="005C44F5"/>
    <w:rsid w:val="005C6EBF"/>
    <w:rsid w:val="005C737A"/>
    <w:rsid w:val="005C7438"/>
    <w:rsid w:val="005D2212"/>
    <w:rsid w:val="005D264F"/>
    <w:rsid w:val="005D406C"/>
    <w:rsid w:val="005D5AD5"/>
    <w:rsid w:val="005D6797"/>
    <w:rsid w:val="005D7714"/>
    <w:rsid w:val="005E1ED5"/>
    <w:rsid w:val="005E2200"/>
    <w:rsid w:val="005E65DC"/>
    <w:rsid w:val="005E69E6"/>
    <w:rsid w:val="005E7301"/>
    <w:rsid w:val="005F20C6"/>
    <w:rsid w:val="005F48E7"/>
    <w:rsid w:val="005F79F8"/>
    <w:rsid w:val="006002FF"/>
    <w:rsid w:val="0060147E"/>
    <w:rsid w:val="0060224B"/>
    <w:rsid w:val="00607865"/>
    <w:rsid w:val="00607C0C"/>
    <w:rsid w:val="006148EF"/>
    <w:rsid w:val="00620870"/>
    <w:rsid w:val="00625FF1"/>
    <w:rsid w:val="006276DD"/>
    <w:rsid w:val="0063029B"/>
    <w:rsid w:val="00631478"/>
    <w:rsid w:val="00632014"/>
    <w:rsid w:val="00634545"/>
    <w:rsid w:val="006348A7"/>
    <w:rsid w:val="00637D90"/>
    <w:rsid w:val="006409B8"/>
    <w:rsid w:val="00645374"/>
    <w:rsid w:val="00656B89"/>
    <w:rsid w:val="006600F0"/>
    <w:rsid w:val="00675B57"/>
    <w:rsid w:val="00676E69"/>
    <w:rsid w:val="00677AE1"/>
    <w:rsid w:val="00682617"/>
    <w:rsid w:val="0068596E"/>
    <w:rsid w:val="00686FC1"/>
    <w:rsid w:val="006908AC"/>
    <w:rsid w:val="00694E11"/>
    <w:rsid w:val="006A208D"/>
    <w:rsid w:val="006A3839"/>
    <w:rsid w:val="006A5921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22B0"/>
    <w:rsid w:val="006D31EF"/>
    <w:rsid w:val="006D74F9"/>
    <w:rsid w:val="006E1A25"/>
    <w:rsid w:val="006E2584"/>
    <w:rsid w:val="006E263C"/>
    <w:rsid w:val="006E4308"/>
    <w:rsid w:val="006E5497"/>
    <w:rsid w:val="006F0FF0"/>
    <w:rsid w:val="006F27C3"/>
    <w:rsid w:val="006F45A0"/>
    <w:rsid w:val="006F53B6"/>
    <w:rsid w:val="006F6723"/>
    <w:rsid w:val="00701BD4"/>
    <w:rsid w:val="007026A4"/>
    <w:rsid w:val="00702807"/>
    <w:rsid w:val="00703952"/>
    <w:rsid w:val="007042B4"/>
    <w:rsid w:val="007100F2"/>
    <w:rsid w:val="00711486"/>
    <w:rsid w:val="00711B26"/>
    <w:rsid w:val="007121BC"/>
    <w:rsid w:val="00715AED"/>
    <w:rsid w:val="00716C20"/>
    <w:rsid w:val="0072025A"/>
    <w:rsid w:val="00731EC0"/>
    <w:rsid w:val="00734FD7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6270B"/>
    <w:rsid w:val="007638BA"/>
    <w:rsid w:val="00771E32"/>
    <w:rsid w:val="007740A4"/>
    <w:rsid w:val="00774789"/>
    <w:rsid w:val="0077551A"/>
    <w:rsid w:val="00780763"/>
    <w:rsid w:val="007810CC"/>
    <w:rsid w:val="0078173D"/>
    <w:rsid w:val="00781989"/>
    <w:rsid w:val="0078420A"/>
    <w:rsid w:val="007862B6"/>
    <w:rsid w:val="00787046"/>
    <w:rsid w:val="00791801"/>
    <w:rsid w:val="00791E77"/>
    <w:rsid w:val="007932EA"/>
    <w:rsid w:val="00793445"/>
    <w:rsid w:val="00797659"/>
    <w:rsid w:val="007A0B9D"/>
    <w:rsid w:val="007A646E"/>
    <w:rsid w:val="007A6ECE"/>
    <w:rsid w:val="007A7B27"/>
    <w:rsid w:val="007A7C17"/>
    <w:rsid w:val="007B179E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7F772A"/>
    <w:rsid w:val="00800786"/>
    <w:rsid w:val="008009B9"/>
    <w:rsid w:val="008036BB"/>
    <w:rsid w:val="00805EBB"/>
    <w:rsid w:val="0080684E"/>
    <w:rsid w:val="0080716F"/>
    <w:rsid w:val="00810C46"/>
    <w:rsid w:val="00812F59"/>
    <w:rsid w:val="00817199"/>
    <w:rsid w:val="0082068C"/>
    <w:rsid w:val="0082269F"/>
    <w:rsid w:val="00823DAC"/>
    <w:rsid w:val="00826943"/>
    <w:rsid w:val="008271CB"/>
    <w:rsid w:val="008302CB"/>
    <w:rsid w:val="008318A3"/>
    <w:rsid w:val="00833173"/>
    <w:rsid w:val="008449C0"/>
    <w:rsid w:val="00846B24"/>
    <w:rsid w:val="00847484"/>
    <w:rsid w:val="00860C7A"/>
    <w:rsid w:val="0086369D"/>
    <w:rsid w:val="0086636B"/>
    <w:rsid w:val="0086743E"/>
    <w:rsid w:val="0086758C"/>
    <w:rsid w:val="0087175E"/>
    <w:rsid w:val="00872A1B"/>
    <w:rsid w:val="00875FDB"/>
    <w:rsid w:val="00876621"/>
    <w:rsid w:val="00876772"/>
    <w:rsid w:val="00884FF9"/>
    <w:rsid w:val="00885CF2"/>
    <w:rsid w:val="00894C02"/>
    <w:rsid w:val="0089597C"/>
    <w:rsid w:val="00896219"/>
    <w:rsid w:val="008A23E0"/>
    <w:rsid w:val="008A375D"/>
    <w:rsid w:val="008B0877"/>
    <w:rsid w:val="008B131B"/>
    <w:rsid w:val="008B2246"/>
    <w:rsid w:val="008B38D3"/>
    <w:rsid w:val="008B597E"/>
    <w:rsid w:val="008C0908"/>
    <w:rsid w:val="008C0A0C"/>
    <w:rsid w:val="008C2173"/>
    <w:rsid w:val="008C4A25"/>
    <w:rsid w:val="008C6F57"/>
    <w:rsid w:val="008D419D"/>
    <w:rsid w:val="008E0542"/>
    <w:rsid w:val="008E0956"/>
    <w:rsid w:val="008E1133"/>
    <w:rsid w:val="008E1AE0"/>
    <w:rsid w:val="008E30E9"/>
    <w:rsid w:val="008E4426"/>
    <w:rsid w:val="008F1A92"/>
    <w:rsid w:val="008F55B8"/>
    <w:rsid w:val="008F6F2D"/>
    <w:rsid w:val="00901BC6"/>
    <w:rsid w:val="0090451E"/>
    <w:rsid w:val="00906695"/>
    <w:rsid w:val="009076FC"/>
    <w:rsid w:val="009113F5"/>
    <w:rsid w:val="009160D2"/>
    <w:rsid w:val="009222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CB0"/>
    <w:rsid w:val="009425E4"/>
    <w:rsid w:val="009427E2"/>
    <w:rsid w:val="00945117"/>
    <w:rsid w:val="00946AC2"/>
    <w:rsid w:val="00947F05"/>
    <w:rsid w:val="009520B9"/>
    <w:rsid w:val="009536F4"/>
    <w:rsid w:val="00954DB1"/>
    <w:rsid w:val="0095529E"/>
    <w:rsid w:val="00964F7E"/>
    <w:rsid w:val="009654D4"/>
    <w:rsid w:val="00973295"/>
    <w:rsid w:val="009732DD"/>
    <w:rsid w:val="009765C4"/>
    <w:rsid w:val="009775C9"/>
    <w:rsid w:val="00980554"/>
    <w:rsid w:val="00984F9E"/>
    <w:rsid w:val="00992B31"/>
    <w:rsid w:val="0099443B"/>
    <w:rsid w:val="009965FA"/>
    <w:rsid w:val="00997BE7"/>
    <w:rsid w:val="009A0A2B"/>
    <w:rsid w:val="009A1378"/>
    <w:rsid w:val="009A1A3C"/>
    <w:rsid w:val="009A39AE"/>
    <w:rsid w:val="009A3CA9"/>
    <w:rsid w:val="009A6ACE"/>
    <w:rsid w:val="009B26AC"/>
    <w:rsid w:val="009B4AF8"/>
    <w:rsid w:val="009B79BA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E70A5"/>
    <w:rsid w:val="009F25F6"/>
    <w:rsid w:val="009F268B"/>
    <w:rsid w:val="009F4B5B"/>
    <w:rsid w:val="00A028B3"/>
    <w:rsid w:val="00A1058D"/>
    <w:rsid w:val="00A17DCF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405F"/>
    <w:rsid w:val="00A6157E"/>
    <w:rsid w:val="00A66046"/>
    <w:rsid w:val="00A67893"/>
    <w:rsid w:val="00A7181B"/>
    <w:rsid w:val="00A72C8E"/>
    <w:rsid w:val="00A7417C"/>
    <w:rsid w:val="00A743A8"/>
    <w:rsid w:val="00A74545"/>
    <w:rsid w:val="00A7519E"/>
    <w:rsid w:val="00A770CD"/>
    <w:rsid w:val="00A80F1E"/>
    <w:rsid w:val="00A82638"/>
    <w:rsid w:val="00A861C5"/>
    <w:rsid w:val="00A911B6"/>
    <w:rsid w:val="00A92404"/>
    <w:rsid w:val="00A9356B"/>
    <w:rsid w:val="00AA02F8"/>
    <w:rsid w:val="00AA11DC"/>
    <w:rsid w:val="00AA40CD"/>
    <w:rsid w:val="00AA4FDF"/>
    <w:rsid w:val="00AB1E16"/>
    <w:rsid w:val="00AB2A41"/>
    <w:rsid w:val="00AB55B3"/>
    <w:rsid w:val="00AB58C9"/>
    <w:rsid w:val="00AB67E0"/>
    <w:rsid w:val="00AC3937"/>
    <w:rsid w:val="00AC6041"/>
    <w:rsid w:val="00AD0358"/>
    <w:rsid w:val="00AD61E2"/>
    <w:rsid w:val="00AD6747"/>
    <w:rsid w:val="00AE14E6"/>
    <w:rsid w:val="00AE3885"/>
    <w:rsid w:val="00AE6423"/>
    <w:rsid w:val="00AE6A35"/>
    <w:rsid w:val="00AF3901"/>
    <w:rsid w:val="00AF6C0A"/>
    <w:rsid w:val="00AF79A0"/>
    <w:rsid w:val="00B00607"/>
    <w:rsid w:val="00B00830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24EF"/>
    <w:rsid w:val="00B33551"/>
    <w:rsid w:val="00B33C08"/>
    <w:rsid w:val="00B34D75"/>
    <w:rsid w:val="00B35CFE"/>
    <w:rsid w:val="00B37559"/>
    <w:rsid w:val="00B433D3"/>
    <w:rsid w:val="00B43889"/>
    <w:rsid w:val="00B468F0"/>
    <w:rsid w:val="00B470FC"/>
    <w:rsid w:val="00B523B0"/>
    <w:rsid w:val="00B54857"/>
    <w:rsid w:val="00B55A2C"/>
    <w:rsid w:val="00B61159"/>
    <w:rsid w:val="00B63874"/>
    <w:rsid w:val="00B63E14"/>
    <w:rsid w:val="00B64AA3"/>
    <w:rsid w:val="00B65805"/>
    <w:rsid w:val="00B65F7A"/>
    <w:rsid w:val="00B66A85"/>
    <w:rsid w:val="00B66D60"/>
    <w:rsid w:val="00B703A6"/>
    <w:rsid w:val="00B72305"/>
    <w:rsid w:val="00B736D4"/>
    <w:rsid w:val="00B73EA7"/>
    <w:rsid w:val="00B762DF"/>
    <w:rsid w:val="00B773DF"/>
    <w:rsid w:val="00B774A0"/>
    <w:rsid w:val="00B8015D"/>
    <w:rsid w:val="00B81CB6"/>
    <w:rsid w:val="00B826C2"/>
    <w:rsid w:val="00B831F3"/>
    <w:rsid w:val="00B84CB7"/>
    <w:rsid w:val="00B85114"/>
    <w:rsid w:val="00B863CD"/>
    <w:rsid w:val="00B91E6E"/>
    <w:rsid w:val="00B9396A"/>
    <w:rsid w:val="00B954AC"/>
    <w:rsid w:val="00B96C53"/>
    <w:rsid w:val="00BA3797"/>
    <w:rsid w:val="00BA40BB"/>
    <w:rsid w:val="00BA43E7"/>
    <w:rsid w:val="00BB1A62"/>
    <w:rsid w:val="00BB32AF"/>
    <w:rsid w:val="00BB3441"/>
    <w:rsid w:val="00BB3FB9"/>
    <w:rsid w:val="00BB4055"/>
    <w:rsid w:val="00BB51D9"/>
    <w:rsid w:val="00BC396C"/>
    <w:rsid w:val="00BC6FAD"/>
    <w:rsid w:val="00BD0947"/>
    <w:rsid w:val="00BD1E4D"/>
    <w:rsid w:val="00BD45A5"/>
    <w:rsid w:val="00BE3A82"/>
    <w:rsid w:val="00BE72A6"/>
    <w:rsid w:val="00BE740D"/>
    <w:rsid w:val="00BF070A"/>
    <w:rsid w:val="00BF258F"/>
    <w:rsid w:val="00BF273F"/>
    <w:rsid w:val="00BF355B"/>
    <w:rsid w:val="00BF3750"/>
    <w:rsid w:val="00BF42FA"/>
    <w:rsid w:val="00BF4CEB"/>
    <w:rsid w:val="00C03E0B"/>
    <w:rsid w:val="00C056D9"/>
    <w:rsid w:val="00C11E3B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5EE2"/>
    <w:rsid w:val="00C3651B"/>
    <w:rsid w:val="00C36DBD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61F91"/>
    <w:rsid w:val="00C62413"/>
    <w:rsid w:val="00C644FA"/>
    <w:rsid w:val="00C648A9"/>
    <w:rsid w:val="00C65F75"/>
    <w:rsid w:val="00C66E2A"/>
    <w:rsid w:val="00C764DF"/>
    <w:rsid w:val="00C812E2"/>
    <w:rsid w:val="00C81C74"/>
    <w:rsid w:val="00C82454"/>
    <w:rsid w:val="00C8457A"/>
    <w:rsid w:val="00C85CBF"/>
    <w:rsid w:val="00C870D0"/>
    <w:rsid w:val="00C90BA8"/>
    <w:rsid w:val="00C9106C"/>
    <w:rsid w:val="00C914D3"/>
    <w:rsid w:val="00C91CD7"/>
    <w:rsid w:val="00C91DED"/>
    <w:rsid w:val="00C924CA"/>
    <w:rsid w:val="00C97518"/>
    <w:rsid w:val="00C97E3B"/>
    <w:rsid w:val="00CA2795"/>
    <w:rsid w:val="00CA4FA1"/>
    <w:rsid w:val="00CB009D"/>
    <w:rsid w:val="00CB01AF"/>
    <w:rsid w:val="00CB18E6"/>
    <w:rsid w:val="00CB7BD3"/>
    <w:rsid w:val="00CC0DE3"/>
    <w:rsid w:val="00CC150F"/>
    <w:rsid w:val="00CC20CC"/>
    <w:rsid w:val="00CC22D7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9AD"/>
    <w:rsid w:val="00CE5F90"/>
    <w:rsid w:val="00CE6D49"/>
    <w:rsid w:val="00CE7B69"/>
    <w:rsid w:val="00CF218C"/>
    <w:rsid w:val="00CF49EB"/>
    <w:rsid w:val="00CF4D9A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3ED4"/>
    <w:rsid w:val="00D26336"/>
    <w:rsid w:val="00D2710C"/>
    <w:rsid w:val="00D32BD7"/>
    <w:rsid w:val="00D33641"/>
    <w:rsid w:val="00D33A3D"/>
    <w:rsid w:val="00D35220"/>
    <w:rsid w:val="00D37CEF"/>
    <w:rsid w:val="00D40967"/>
    <w:rsid w:val="00D42630"/>
    <w:rsid w:val="00D4443F"/>
    <w:rsid w:val="00D46B1C"/>
    <w:rsid w:val="00D47B1C"/>
    <w:rsid w:val="00D47DDD"/>
    <w:rsid w:val="00D507A3"/>
    <w:rsid w:val="00D5244F"/>
    <w:rsid w:val="00D548A7"/>
    <w:rsid w:val="00D55929"/>
    <w:rsid w:val="00D6015F"/>
    <w:rsid w:val="00D64063"/>
    <w:rsid w:val="00D644C0"/>
    <w:rsid w:val="00D656DE"/>
    <w:rsid w:val="00D66ABE"/>
    <w:rsid w:val="00D66E3B"/>
    <w:rsid w:val="00D7097C"/>
    <w:rsid w:val="00D71F83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725"/>
    <w:rsid w:val="00DA189B"/>
    <w:rsid w:val="00DA49C4"/>
    <w:rsid w:val="00DA6994"/>
    <w:rsid w:val="00DB049B"/>
    <w:rsid w:val="00DB522E"/>
    <w:rsid w:val="00DB52EA"/>
    <w:rsid w:val="00DB6F11"/>
    <w:rsid w:val="00DD0523"/>
    <w:rsid w:val="00DD1D80"/>
    <w:rsid w:val="00DD2133"/>
    <w:rsid w:val="00DD5092"/>
    <w:rsid w:val="00DD6312"/>
    <w:rsid w:val="00DD75B3"/>
    <w:rsid w:val="00DE04C3"/>
    <w:rsid w:val="00DE3F9E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646B"/>
    <w:rsid w:val="00E278A9"/>
    <w:rsid w:val="00E32326"/>
    <w:rsid w:val="00E34208"/>
    <w:rsid w:val="00E349BB"/>
    <w:rsid w:val="00E34D19"/>
    <w:rsid w:val="00E367EE"/>
    <w:rsid w:val="00E41426"/>
    <w:rsid w:val="00E424AE"/>
    <w:rsid w:val="00E4380B"/>
    <w:rsid w:val="00E45205"/>
    <w:rsid w:val="00E46298"/>
    <w:rsid w:val="00E5091C"/>
    <w:rsid w:val="00E513BA"/>
    <w:rsid w:val="00E62427"/>
    <w:rsid w:val="00E63434"/>
    <w:rsid w:val="00E656C8"/>
    <w:rsid w:val="00E71244"/>
    <w:rsid w:val="00E71874"/>
    <w:rsid w:val="00E72990"/>
    <w:rsid w:val="00E750EE"/>
    <w:rsid w:val="00E75371"/>
    <w:rsid w:val="00E768E9"/>
    <w:rsid w:val="00E8027D"/>
    <w:rsid w:val="00E87047"/>
    <w:rsid w:val="00E93D42"/>
    <w:rsid w:val="00E93F40"/>
    <w:rsid w:val="00E95BA5"/>
    <w:rsid w:val="00EA6500"/>
    <w:rsid w:val="00EB1CDF"/>
    <w:rsid w:val="00EB2A5A"/>
    <w:rsid w:val="00EB6A2D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E2013"/>
    <w:rsid w:val="00EF0B85"/>
    <w:rsid w:val="00EF3352"/>
    <w:rsid w:val="00EF7AED"/>
    <w:rsid w:val="00F019B5"/>
    <w:rsid w:val="00F02FB8"/>
    <w:rsid w:val="00F062C8"/>
    <w:rsid w:val="00F111D1"/>
    <w:rsid w:val="00F12B8C"/>
    <w:rsid w:val="00F130C1"/>
    <w:rsid w:val="00F16E37"/>
    <w:rsid w:val="00F23296"/>
    <w:rsid w:val="00F3320D"/>
    <w:rsid w:val="00F36142"/>
    <w:rsid w:val="00F40489"/>
    <w:rsid w:val="00F42665"/>
    <w:rsid w:val="00F4342E"/>
    <w:rsid w:val="00F45B30"/>
    <w:rsid w:val="00F50A61"/>
    <w:rsid w:val="00F519C8"/>
    <w:rsid w:val="00F52D89"/>
    <w:rsid w:val="00F553CE"/>
    <w:rsid w:val="00F60443"/>
    <w:rsid w:val="00F62956"/>
    <w:rsid w:val="00F70462"/>
    <w:rsid w:val="00F72226"/>
    <w:rsid w:val="00F74868"/>
    <w:rsid w:val="00F758DE"/>
    <w:rsid w:val="00F8042F"/>
    <w:rsid w:val="00F8177C"/>
    <w:rsid w:val="00F8233F"/>
    <w:rsid w:val="00F834B6"/>
    <w:rsid w:val="00F83916"/>
    <w:rsid w:val="00F84340"/>
    <w:rsid w:val="00F90229"/>
    <w:rsid w:val="00F93F6E"/>
    <w:rsid w:val="00F94ABC"/>
    <w:rsid w:val="00FA43E3"/>
    <w:rsid w:val="00FA6EAD"/>
    <w:rsid w:val="00FB0E23"/>
    <w:rsid w:val="00FB3393"/>
    <w:rsid w:val="00FB7728"/>
    <w:rsid w:val="00FC234A"/>
    <w:rsid w:val="00FC3CFB"/>
    <w:rsid w:val="00FC45E7"/>
    <w:rsid w:val="00FC5473"/>
    <w:rsid w:val="00FC58C9"/>
    <w:rsid w:val="00FC58E5"/>
    <w:rsid w:val="00FE3C7F"/>
    <w:rsid w:val="00FE5FE1"/>
    <w:rsid w:val="00FE7A20"/>
    <w:rsid w:val="00FF0955"/>
    <w:rsid w:val="00FF1205"/>
    <w:rsid w:val="00FF3728"/>
    <w:rsid w:val="00FF4074"/>
    <w:rsid w:val="00FF6209"/>
    <w:rsid w:val="00FF708C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qFormat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2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3">
    <w:name w:val="Παραπομπή υποσημείωσης1"/>
    <w:rsid w:val="00CE7B69"/>
    <w:rPr>
      <w:vertAlign w:val="superscript"/>
    </w:rPr>
  </w:style>
  <w:style w:type="character" w:customStyle="1" w:styleId="14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2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qFormat/>
    <w:rsid w:val="00CE7B69"/>
    <w:rPr>
      <w:rFonts w:eastAsia="Wingdings"/>
    </w:rPr>
  </w:style>
  <w:style w:type="character" w:customStyle="1" w:styleId="ListLabel2">
    <w:name w:val="ListLabel 2"/>
    <w:qFormat/>
    <w:rsid w:val="00CE7B69"/>
    <w:rPr>
      <w:rFonts w:eastAsia="Courier New"/>
    </w:rPr>
  </w:style>
  <w:style w:type="character" w:customStyle="1" w:styleId="ListLabel3">
    <w:name w:val="ListLabel 3"/>
    <w:qFormat/>
    <w:rsid w:val="00CE7B69"/>
    <w:rPr>
      <w:rFonts w:eastAsia="Symbol"/>
    </w:rPr>
  </w:style>
  <w:style w:type="character" w:customStyle="1" w:styleId="ListLabel4">
    <w:name w:val="ListLabel 4"/>
    <w:qFormat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CE7B69"/>
    <w:rPr>
      <w:vertAlign w:val="superscript"/>
    </w:rPr>
  </w:style>
  <w:style w:type="character" w:customStyle="1" w:styleId="33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qFormat/>
    <w:rsid w:val="00CE7B69"/>
    <w:rPr>
      <w:rFonts w:cs="Courier New"/>
    </w:rPr>
  </w:style>
  <w:style w:type="character" w:customStyle="1" w:styleId="ListLabel6">
    <w:name w:val="ListLabel 6"/>
    <w:qFormat/>
    <w:rsid w:val="00CE7B69"/>
    <w:rPr>
      <w:rFonts w:cs="Courier New"/>
    </w:rPr>
  </w:style>
  <w:style w:type="character" w:customStyle="1" w:styleId="ListLabel7">
    <w:name w:val="ListLabel 7"/>
    <w:qFormat/>
    <w:rsid w:val="00CE7B69"/>
    <w:rPr>
      <w:rFonts w:cs="Courier New"/>
    </w:rPr>
  </w:style>
  <w:style w:type="character" w:customStyle="1" w:styleId="ListLabel8">
    <w:name w:val="ListLabel 8"/>
    <w:qFormat/>
    <w:rsid w:val="00CE7B69"/>
    <w:rPr>
      <w:b/>
    </w:rPr>
  </w:style>
  <w:style w:type="character" w:customStyle="1" w:styleId="ListLabel9">
    <w:name w:val="ListLabel 9"/>
    <w:qFormat/>
    <w:rsid w:val="00CE7B69"/>
    <w:rPr>
      <w:rFonts w:eastAsia="Calibri" w:cs="Calibri"/>
    </w:rPr>
  </w:style>
  <w:style w:type="character" w:customStyle="1" w:styleId="ListLabel10">
    <w:name w:val="ListLabel 10"/>
    <w:qFormat/>
    <w:rsid w:val="00CE7B69"/>
    <w:rPr>
      <w:rFonts w:cs="Courier New"/>
    </w:rPr>
  </w:style>
  <w:style w:type="character" w:customStyle="1" w:styleId="ListLabel11">
    <w:name w:val="ListLabel 11"/>
    <w:qFormat/>
    <w:rsid w:val="00CE7B69"/>
    <w:rPr>
      <w:rFonts w:cs="Courier New"/>
    </w:rPr>
  </w:style>
  <w:style w:type="character" w:customStyle="1" w:styleId="ListLabel12">
    <w:name w:val="ListLabel 12"/>
    <w:qFormat/>
    <w:rsid w:val="00CE7B69"/>
    <w:rPr>
      <w:rFonts w:cs="Courier New"/>
    </w:rPr>
  </w:style>
  <w:style w:type="character" w:customStyle="1" w:styleId="ListLabel13">
    <w:name w:val="ListLabel 13"/>
    <w:qFormat/>
    <w:rsid w:val="00CE7B69"/>
    <w:rPr>
      <w:sz w:val="24"/>
    </w:rPr>
  </w:style>
  <w:style w:type="character" w:customStyle="1" w:styleId="ListLabel14">
    <w:name w:val="ListLabel 14"/>
    <w:qFormat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CE7B69"/>
    <w:rPr>
      <w:rFonts w:cs="Courier New"/>
    </w:rPr>
  </w:style>
  <w:style w:type="character" w:customStyle="1" w:styleId="ListLabel16">
    <w:name w:val="ListLabel 16"/>
    <w:qFormat/>
    <w:rsid w:val="00CE7B69"/>
    <w:rPr>
      <w:rFonts w:cs="Courier New"/>
    </w:rPr>
  </w:style>
  <w:style w:type="character" w:customStyle="1" w:styleId="ListLabel17">
    <w:name w:val="ListLabel 17"/>
    <w:qFormat/>
    <w:rsid w:val="00CE7B69"/>
    <w:rPr>
      <w:rFonts w:cs="Courier New"/>
    </w:rPr>
  </w:style>
  <w:style w:type="character" w:customStyle="1" w:styleId="ListLabel18">
    <w:name w:val="ListLabel 18"/>
    <w:qFormat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CE7B69"/>
    <w:rPr>
      <w:rFonts w:ascii="Calibri" w:hAnsi="Calibri" w:cs="Calibri"/>
      <w:b/>
    </w:rPr>
  </w:style>
  <w:style w:type="character" w:customStyle="1" w:styleId="ListLabel20">
    <w:name w:val="ListLabel 20"/>
    <w:qFormat/>
    <w:rsid w:val="00CE7B69"/>
    <w:rPr>
      <w:rFonts w:cs="Courier New"/>
    </w:rPr>
  </w:style>
  <w:style w:type="character" w:customStyle="1" w:styleId="ListLabel21">
    <w:name w:val="ListLabel 21"/>
    <w:qFormat/>
    <w:rsid w:val="00CE7B69"/>
    <w:rPr>
      <w:rFonts w:cs="Wingdings"/>
    </w:rPr>
  </w:style>
  <w:style w:type="character" w:customStyle="1" w:styleId="ListLabel22">
    <w:name w:val="ListLabel 22"/>
    <w:qFormat/>
    <w:rsid w:val="00CE7B69"/>
    <w:rPr>
      <w:rFonts w:cs="Symbol"/>
    </w:rPr>
  </w:style>
  <w:style w:type="character" w:customStyle="1" w:styleId="ListLabel23">
    <w:name w:val="ListLabel 23"/>
    <w:qFormat/>
    <w:rsid w:val="00CE7B69"/>
    <w:rPr>
      <w:rFonts w:cs="Courier New"/>
    </w:rPr>
  </w:style>
  <w:style w:type="character" w:customStyle="1" w:styleId="ListLabel24">
    <w:name w:val="ListLabel 24"/>
    <w:qFormat/>
    <w:rsid w:val="00CE7B69"/>
    <w:rPr>
      <w:rFonts w:cs="Wingdings"/>
    </w:rPr>
  </w:style>
  <w:style w:type="character" w:customStyle="1" w:styleId="ListLabel25">
    <w:name w:val="ListLabel 25"/>
    <w:qFormat/>
    <w:rsid w:val="00CE7B69"/>
    <w:rPr>
      <w:rFonts w:cs="Symbol"/>
    </w:rPr>
  </w:style>
  <w:style w:type="character" w:customStyle="1" w:styleId="ListLabel26">
    <w:name w:val="ListLabel 26"/>
    <w:qFormat/>
    <w:rsid w:val="00CE7B69"/>
    <w:rPr>
      <w:rFonts w:cs="Courier New"/>
    </w:rPr>
  </w:style>
  <w:style w:type="character" w:customStyle="1" w:styleId="ListLabel27">
    <w:name w:val="ListLabel 27"/>
    <w:qFormat/>
    <w:rsid w:val="00CE7B69"/>
    <w:rPr>
      <w:rFonts w:cs="Wingdings"/>
    </w:rPr>
  </w:style>
  <w:style w:type="character" w:customStyle="1" w:styleId="ListLabel28">
    <w:name w:val="ListLabel 28"/>
    <w:qFormat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CE7B69"/>
    <w:rPr>
      <w:rFonts w:ascii="Calibri" w:hAnsi="Calibri" w:cs="Calibri"/>
      <w:b/>
    </w:rPr>
  </w:style>
  <w:style w:type="character" w:customStyle="1" w:styleId="ListLabel30">
    <w:name w:val="ListLabel 30"/>
    <w:qFormat/>
    <w:rsid w:val="00CE7B69"/>
    <w:rPr>
      <w:rFonts w:cs="Courier New"/>
    </w:rPr>
  </w:style>
  <w:style w:type="character" w:customStyle="1" w:styleId="ListLabel31">
    <w:name w:val="ListLabel 31"/>
    <w:qFormat/>
    <w:rsid w:val="00CE7B69"/>
    <w:rPr>
      <w:rFonts w:cs="Wingdings"/>
    </w:rPr>
  </w:style>
  <w:style w:type="character" w:customStyle="1" w:styleId="ListLabel32">
    <w:name w:val="ListLabel 32"/>
    <w:qFormat/>
    <w:rsid w:val="00CE7B69"/>
    <w:rPr>
      <w:rFonts w:cs="Symbol"/>
    </w:rPr>
  </w:style>
  <w:style w:type="character" w:customStyle="1" w:styleId="ListLabel33">
    <w:name w:val="ListLabel 33"/>
    <w:qFormat/>
    <w:rsid w:val="00CE7B69"/>
    <w:rPr>
      <w:rFonts w:cs="Courier New"/>
    </w:rPr>
  </w:style>
  <w:style w:type="character" w:customStyle="1" w:styleId="ListLabel34">
    <w:name w:val="ListLabel 34"/>
    <w:qFormat/>
    <w:rsid w:val="00CE7B69"/>
    <w:rPr>
      <w:rFonts w:cs="Wingdings"/>
    </w:rPr>
  </w:style>
  <w:style w:type="character" w:customStyle="1" w:styleId="ListLabel35">
    <w:name w:val="ListLabel 35"/>
    <w:qFormat/>
    <w:rsid w:val="00CE7B69"/>
    <w:rPr>
      <w:rFonts w:cs="Symbol"/>
    </w:rPr>
  </w:style>
  <w:style w:type="character" w:customStyle="1" w:styleId="ListLabel36">
    <w:name w:val="ListLabel 36"/>
    <w:qFormat/>
    <w:rsid w:val="00CE7B69"/>
    <w:rPr>
      <w:rFonts w:cs="Courier New"/>
    </w:rPr>
  </w:style>
  <w:style w:type="character" w:customStyle="1" w:styleId="ListLabel37">
    <w:name w:val="ListLabel 37"/>
    <w:qFormat/>
    <w:rsid w:val="00CE7B69"/>
    <w:rPr>
      <w:rFonts w:cs="Wingdings"/>
    </w:rPr>
  </w:style>
  <w:style w:type="character" w:customStyle="1" w:styleId="ListLabel38">
    <w:name w:val="ListLabel 38"/>
    <w:qFormat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CE7B69"/>
    <w:rPr>
      <w:rFonts w:cs="Calibri"/>
      <w:b/>
    </w:rPr>
  </w:style>
  <w:style w:type="character" w:customStyle="1" w:styleId="ListLabel40">
    <w:name w:val="ListLabel 40"/>
    <w:qFormat/>
    <w:rsid w:val="00CE7B69"/>
    <w:rPr>
      <w:rFonts w:cs="Courier New"/>
    </w:rPr>
  </w:style>
  <w:style w:type="character" w:customStyle="1" w:styleId="ListLabel41">
    <w:name w:val="ListLabel 41"/>
    <w:qFormat/>
    <w:rsid w:val="00CE7B69"/>
    <w:rPr>
      <w:rFonts w:cs="Wingdings"/>
    </w:rPr>
  </w:style>
  <w:style w:type="character" w:customStyle="1" w:styleId="ListLabel42">
    <w:name w:val="ListLabel 42"/>
    <w:qFormat/>
    <w:rsid w:val="00CE7B69"/>
    <w:rPr>
      <w:rFonts w:cs="Symbol"/>
    </w:rPr>
  </w:style>
  <w:style w:type="character" w:customStyle="1" w:styleId="ListLabel43">
    <w:name w:val="ListLabel 43"/>
    <w:qFormat/>
    <w:rsid w:val="00CE7B69"/>
    <w:rPr>
      <w:rFonts w:cs="Courier New"/>
    </w:rPr>
  </w:style>
  <w:style w:type="character" w:customStyle="1" w:styleId="ListLabel44">
    <w:name w:val="ListLabel 44"/>
    <w:qFormat/>
    <w:rsid w:val="00CE7B69"/>
    <w:rPr>
      <w:rFonts w:cs="Wingdings"/>
    </w:rPr>
  </w:style>
  <w:style w:type="character" w:customStyle="1" w:styleId="ListLabel45">
    <w:name w:val="ListLabel 45"/>
    <w:qFormat/>
    <w:rsid w:val="00CE7B69"/>
    <w:rPr>
      <w:rFonts w:cs="Symbol"/>
    </w:rPr>
  </w:style>
  <w:style w:type="character" w:customStyle="1" w:styleId="ListLabel46">
    <w:name w:val="ListLabel 46"/>
    <w:qFormat/>
    <w:rsid w:val="00CE7B69"/>
    <w:rPr>
      <w:rFonts w:cs="Courier New"/>
    </w:rPr>
  </w:style>
  <w:style w:type="character" w:customStyle="1" w:styleId="ListLabel47">
    <w:name w:val="ListLabel 47"/>
    <w:qFormat/>
    <w:rsid w:val="00CE7B69"/>
    <w:rPr>
      <w:rFonts w:cs="Wingdings"/>
    </w:rPr>
  </w:style>
  <w:style w:type="character" w:customStyle="1" w:styleId="ListLabel48">
    <w:name w:val="ListLabel 48"/>
    <w:qFormat/>
    <w:rsid w:val="00CE7B69"/>
    <w:rPr>
      <w:b/>
      <w:sz w:val="28"/>
    </w:rPr>
  </w:style>
  <w:style w:type="character" w:customStyle="1" w:styleId="ListLabel49">
    <w:name w:val="ListLabel 49"/>
    <w:qFormat/>
    <w:rsid w:val="00CE7B69"/>
    <w:rPr>
      <w:rFonts w:cs="Symbol"/>
    </w:rPr>
  </w:style>
  <w:style w:type="character" w:customStyle="1" w:styleId="ListLabel50">
    <w:name w:val="ListLabel 50"/>
    <w:qFormat/>
    <w:rsid w:val="00CE7B69"/>
    <w:rPr>
      <w:rFonts w:cs="Symbol"/>
    </w:rPr>
  </w:style>
  <w:style w:type="character" w:customStyle="1" w:styleId="ListLabel51">
    <w:name w:val="ListLabel 51"/>
    <w:qFormat/>
    <w:rsid w:val="00CE7B69"/>
    <w:rPr>
      <w:rFonts w:cs="Calibri"/>
      <w:b/>
    </w:rPr>
  </w:style>
  <w:style w:type="character" w:customStyle="1" w:styleId="ListLabel52">
    <w:name w:val="ListLabel 52"/>
    <w:qFormat/>
    <w:rsid w:val="00CE7B69"/>
    <w:rPr>
      <w:rFonts w:cs="Courier New"/>
    </w:rPr>
  </w:style>
  <w:style w:type="character" w:customStyle="1" w:styleId="ListLabel53">
    <w:name w:val="ListLabel 53"/>
    <w:qFormat/>
    <w:rsid w:val="00CE7B69"/>
    <w:rPr>
      <w:rFonts w:cs="Wingdings"/>
    </w:rPr>
  </w:style>
  <w:style w:type="character" w:customStyle="1" w:styleId="ListLabel54">
    <w:name w:val="ListLabel 54"/>
    <w:qFormat/>
    <w:rsid w:val="00CE7B69"/>
    <w:rPr>
      <w:rFonts w:cs="Symbol"/>
    </w:rPr>
  </w:style>
  <w:style w:type="character" w:customStyle="1" w:styleId="ListLabel55">
    <w:name w:val="ListLabel 55"/>
    <w:qFormat/>
    <w:rsid w:val="00CE7B69"/>
    <w:rPr>
      <w:rFonts w:cs="Courier New"/>
    </w:rPr>
  </w:style>
  <w:style w:type="character" w:customStyle="1" w:styleId="ListLabel56">
    <w:name w:val="ListLabel 56"/>
    <w:qFormat/>
    <w:rsid w:val="00CE7B69"/>
    <w:rPr>
      <w:rFonts w:cs="Wingdings"/>
    </w:rPr>
  </w:style>
  <w:style w:type="character" w:customStyle="1" w:styleId="ListLabel57">
    <w:name w:val="ListLabel 57"/>
    <w:qFormat/>
    <w:rsid w:val="00CE7B69"/>
    <w:rPr>
      <w:rFonts w:cs="Symbol"/>
    </w:rPr>
  </w:style>
  <w:style w:type="character" w:customStyle="1" w:styleId="ListLabel58">
    <w:name w:val="ListLabel 58"/>
    <w:qFormat/>
    <w:rsid w:val="00CE7B69"/>
    <w:rPr>
      <w:rFonts w:cs="Courier New"/>
    </w:rPr>
  </w:style>
  <w:style w:type="character" w:customStyle="1" w:styleId="ListLabel59">
    <w:name w:val="ListLabel 59"/>
    <w:qFormat/>
    <w:rsid w:val="00CE7B69"/>
    <w:rPr>
      <w:rFonts w:cs="Wingdings"/>
    </w:rPr>
  </w:style>
  <w:style w:type="character" w:customStyle="1" w:styleId="ListLabel60">
    <w:name w:val="ListLabel 60"/>
    <w:qFormat/>
    <w:rsid w:val="00CE7B69"/>
    <w:rPr>
      <w:b/>
      <w:sz w:val="28"/>
    </w:rPr>
  </w:style>
  <w:style w:type="character" w:customStyle="1" w:styleId="ListLabel61">
    <w:name w:val="ListLabel 61"/>
    <w:qFormat/>
    <w:rsid w:val="00CE7B69"/>
    <w:rPr>
      <w:rFonts w:cs="Symbol"/>
      <w:lang w:val="en-US"/>
    </w:rPr>
  </w:style>
  <w:style w:type="character" w:customStyle="1" w:styleId="ListLabel62">
    <w:name w:val="ListLabel 62"/>
    <w:qFormat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110">
    <w:name w:val="Επικεφαλίδα 11"/>
    <w:basedOn w:val="a"/>
    <w:qFormat/>
    <w:rsid w:val="00CC22D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CC22D7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CC22D7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CC22D7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CC22D7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CC22D7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markedcontent">
    <w:name w:val="markedcontent"/>
    <w:basedOn w:val="a0"/>
    <w:rsid w:val="00CC22D7"/>
  </w:style>
  <w:style w:type="paragraph" w:styleId="36">
    <w:name w:val="List 3"/>
    <w:basedOn w:val="a"/>
    <w:uiPriority w:val="99"/>
    <w:unhideWhenUsed/>
    <w:rsid w:val="00141EAC"/>
    <w:pPr>
      <w:ind w:left="849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D13A-E99B-4966-B54A-4D60EA4F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5</cp:revision>
  <cp:lastPrinted>2023-12-12T06:13:00Z</cp:lastPrinted>
  <dcterms:created xsi:type="dcterms:W3CDTF">2023-12-27T07:43:00Z</dcterms:created>
  <dcterms:modified xsi:type="dcterms:W3CDTF">2023-12-27T09:39:00Z</dcterms:modified>
</cp:coreProperties>
</file>