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1824C1" w:rsidRDefault="00933D8D" w:rsidP="00F861AF">
      <w:pPr>
        <w:pStyle w:val="10"/>
        <w:widowControl w:val="0"/>
        <w:ind w:left="0" w:hanging="142"/>
        <w:rPr>
          <w:rFonts w:asciiTheme="minorHAnsi" w:hAnsiTheme="minorHAnsi" w:cstheme="minorHAnsi"/>
          <w:b/>
          <w:sz w:val="22"/>
          <w:szCs w:val="22"/>
        </w:rPr>
      </w:pPr>
      <w:r w:rsidRPr="001824C1">
        <w:rPr>
          <w:rFonts w:asciiTheme="minorHAnsi" w:hAnsiTheme="minorHAnsi" w:cstheme="minorHAnsi"/>
          <w:b/>
          <w:sz w:val="22"/>
          <w:szCs w:val="22"/>
        </w:rPr>
        <w:t xml:space="preserve">  </w:t>
      </w:r>
      <w:r w:rsidR="00F861AF">
        <w:rPr>
          <w:rFonts w:asciiTheme="minorHAnsi" w:hAnsiTheme="minorHAnsi" w:cstheme="minorHAnsi"/>
          <w:b/>
          <w:sz w:val="22"/>
          <w:szCs w:val="22"/>
        </w:rPr>
        <w:t xml:space="preserve"> </w:t>
      </w:r>
      <w:r w:rsidRPr="001824C1">
        <w:rPr>
          <w:rFonts w:asciiTheme="minorHAnsi" w:hAnsiTheme="minorHAnsi" w:cstheme="minorHAnsi"/>
          <w:b/>
          <w:sz w:val="22"/>
          <w:szCs w:val="22"/>
        </w:rPr>
        <w:t xml:space="preserve">ΕΛΛΗΝΙΚΗ  ΔΗΜΟΚΡΑΤΙΑ </w:t>
      </w:r>
      <w:r w:rsidRPr="001824C1">
        <w:rPr>
          <w:rFonts w:asciiTheme="minorHAnsi" w:hAnsiTheme="minorHAnsi" w:cstheme="minorHAnsi"/>
          <w:b/>
          <w:sz w:val="22"/>
          <w:szCs w:val="22"/>
        </w:rPr>
        <w:tab/>
      </w:r>
      <w:r w:rsidRPr="001824C1">
        <w:rPr>
          <w:rFonts w:asciiTheme="minorHAnsi" w:hAnsiTheme="minorHAnsi" w:cstheme="minorHAnsi"/>
          <w:b/>
          <w:sz w:val="22"/>
          <w:szCs w:val="22"/>
        </w:rPr>
        <w:tab/>
      </w:r>
      <w:r w:rsidRPr="001824C1">
        <w:rPr>
          <w:rFonts w:asciiTheme="minorHAnsi" w:hAnsiTheme="minorHAnsi" w:cstheme="minorHAnsi"/>
          <w:b/>
          <w:sz w:val="22"/>
          <w:szCs w:val="22"/>
        </w:rPr>
        <w:tab/>
      </w:r>
      <w:r w:rsidRPr="001824C1">
        <w:rPr>
          <w:rFonts w:asciiTheme="minorHAnsi" w:hAnsiTheme="minorHAnsi" w:cstheme="minorHAnsi"/>
          <w:b/>
          <w:sz w:val="22"/>
          <w:szCs w:val="22"/>
        </w:rPr>
        <w:tab/>
      </w:r>
      <w:r w:rsidRPr="001824C1">
        <w:rPr>
          <w:rFonts w:asciiTheme="minorHAnsi" w:hAnsiTheme="minorHAnsi" w:cstheme="minorHAnsi"/>
          <w:b/>
          <w:sz w:val="22"/>
          <w:szCs w:val="22"/>
        </w:rPr>
        <w:tab/>
        <w:t xml:space="preserve"> </w:t>
      </w:r>
    </w:p>
    <w:p w:rsidR="00933D8D" w:rsidRPr="001824C1" w:rsidRDefault="00933D8D" w:rsidP="00F861AF">
      <w:pPr>
        <w:autoSpaceDE w:val="0"/>
        <w:spacing w:before="4" w:after="4"/>
        <w:ind w:hanging="142"/>
        <w:rPr>
          <w:rFonts w:asciiTheme="minorHAnsi" w:hAnsiTheme="minorHAnsi" w:cstheme="minorHAnsi"/>
          <w:b/>
          <w:sz w:val="22"/>
          <w:szCs w:val="22"/>
        </w:rPr>
      </w:pPr>
      <w:r w:rsidRPr="001824C1">
        <w:rPr>
          <w:rFonts w:asciiTheme="minorHAnsi" w:hAnsiTheme="minorHAnsi" w:cstheme="minorHAnsi"/>
          <w:b/>
          <w:sz w:val="22"/>
          <w:szCs w:val="22"/>
        </w:rPr>
        <w:t xml:space="preserve">   </w:t>
      </w:r>
      <w:r w:rsidRPr="001824C1">
        <w:rPr>
          <w:rFonts w:asciiTheme="minorHAnsi" w:hAnsiTheme="minorHAnsi" w:cstheme="minorHAnsi"/>
          <w:b/>
          <w:sz w:val="22"/>
          <w:szCs w:val="22"/>
          <w:lang w:val="en-US"/>
        </w:rPr>
        <w:t>NOMO</w:t>
      </w:r>
      <w:r w:rsidRPr="001824C1">
        <w:rPr>
          <w:rFonts w:asciiTheme="minorHAnsi" w:hAnsiTheme="minorHAnsi" w:cstheme="minorHAnsi"/>
          <w:b/>
          <w:sz w:val="22"/>
          <w:szCs w:val="22"/>
        </w:rPr>
        <w:t xml:space="preserve">Σ ΒΟΙΩΤΙΑΣ                                                                           </w:t>
      </w:r>
      <w:r w:rsidRPr="001824C1">
        <w:rPr>
          <w:rFonts w:asciiTheme="minorHAnsi" w:eastAsia="Calibri" w:hAnsiTheme="minorHAnsi" w:cstheme="minorHAnsi"/>
          <w:b/>
          <w:iCs/>
          <w:position w:val="2"/>
          <w:sz w:val="22"/>
          <w:szCs w:val="22"/>
        </w:rPr>
        <w:t xml:space="preserve">  </w:t>
      </w:r>
    </w:p>
    <w:p w:rsidR="00933D8D" w:rsidRPr="00A2467D" w:rsidRDefault="00933D8D" w:rsidP="00F861AF">
      <w:pPr>
        <w:pStyle w:val="2"/>
        <w:widowControl w:val="0"/>
        <w:numPr>
          <w:ilvl w:val="1"/>
          <w:numId w:val="0"/>
        </w:numPr>
        <w:tabs>
          <w:tab w:val="num" w:pos="-284"/>
        </w:tabs>
        <w:spacing w:before="4" w:after="4"/>
        <w:ind w:hanging="142"/>
        <w:rPr>
          <w:rFonts w:asciiTheme="minorHAnsi" w:hAnsiTheme="minorHAnsi" w:cstheme="minorHAnsi"/>
          <w:color w:val="auto"/>
          <w:sz w:val="22"/>
          <w:szCs w:val="22"/>
        </w:rPr>
      </w:pPr>
      <w:r w:rsidRPr="001824C1">
        <w:rPr>
          <w:rFonts w:asciiTheme="minorHAnsi" w:hAnsiTheme="minorHAnsi" w:cstheme="minorHAnsi"/>
          <w:color w:val="auto"/>
          <w:sz w:val="22"/>
          <w:szCs w:val="22"/>
        </w:rPr>
        <w:t xml:space="preserve"> </w:t>
      </w:r>
      <w:r w:rsidR="00F861AF">
        <w:rPr>
          <w:rFonts w:asciiTheme="minorHAnsi" w:hAnsiTheme="minorHAnsi" w:cstheme="minorHAnsi"/>
          <w:color w:val="auto"/>
          <w:sz w:val="22"/>
          <w:szCs w:val="22"/>
        </w:rPr>
        <w:t xml:space="preserve">  </w:t>
      </w:r>
      <w:r w:rsidRPr="001824C1">
        <w:rPr>
          <w:rFonts w:asciiTheme="minorHAnsi" w:hAnsiTheme="minorHAnsi" w:cstheme="minorHAnsi"/>
          <w:color w:val="auto"/>
          <w:sz w:val="22"/>
          <w:szCs w:val="22"/>
        </w:rPr>
        <w:t xml:space="preserve">ΔΗΜΟΣ ΛΕΒΑΔΕΩΝ </w:t>
      </w:r>
      <w:r w:rsidRPr="001824C1">
        <w:rPr>
          <w:rFonts w:asciiTheme="minorHAnsi" w:eastAsia="Calibri" w:hAnsiTheme="minorHAnsi" w:cstheme="minorHAnsi"/>
          <w:iCs/>
          <w:color w:val="auto"/>
          <w:position w:val="2"/>
          <w:sz w:val="22"/>
          <w:szCs w:val="22"/>
        </w:rPr>
        <w:t xml:space="preserve">                                                              </w:t>
      </w:r>
      <w:r w:rsidR="00432A8B" w:rsidRPr="001824C1">
        <w:rPr>
          <w:rFonts w:asciiTheme="minorHAnsi" w:eastAsia="Calibri" w:hAnsiTheme="minorHAnsi" w:cstheme="minorHAnsi"/>
          <w:iCs/>
          <w:color w:val="auto"/>
          <w:position w:val="2"/>
          <w:sz w:val="22"/>
          <w:szCs w:val="22"/>
        </w:rPr>
        <w:t xml:space="preserve"> </w:t>
      </w:r>
      <w:r w:rsidR="002B3A12" w:rsidRPr="001824C1">
        <w:rPr>
          <w:rFonts w:asciiTheme="minorHAnsi" w:eastAsia="Calibri" w:hAnsiTheme="minorHAnsi" w:cstheme="minorHAnsi"/>
          <w:iCs/>
          <w:color w:val="auto"/>
          <w:position w:val="2"/>
          <w:sz w:val="22"/>
          <w:szCs w:val="22"/>
        </w:rPr>
        <w:t xml:space="preserve">       </w:t>
      </w:r>
      <w:r w:rsidRPr="001824C1">
        <w:rPr>
          <w:rFonts w:asciiTheme="minorHAnsi" w:eastAsia="Calibri" w:hAnsiTheme="minorHAnsi" w:cstheme="minorHAnsi"/>
          <w:iCs/>
          <w:color w:val="auto"/>
          <w:position w:val="2"/>
          <w:sz w:val="22"/>
          <w:szCs w:val="22"/>
        </w:rPr>
        <w:t xml:space="preserve">      </w:t>
      </w:r>
      <w:r w:rsidR="00540A12" w:rsidRPr="00A2467D">
        <w:rPr>
          <w:rFonts w:asciiTheme="minorHAnsi" w:eastAsia="Calibri" w:hAnsiTheme="minorHAnsi" w:cstheme="minorHAnsi"/>
          <w:iCs/>
          <w:color w:val="auto"/>
          <w:position w:val="2"/>
          <w:sz w:val="22"/>
          <w:szCs w:val="22"/>
        </w:rPr>
        <w:t xml:space="preserve"> </w:t>
      </w:r>
    </w:p>
    <w:p w:rsidR="00933D8D" w:rsidRPr="001824C1" w:rsidRDefault="00933D8D" w:rsidP="001D666E">
      <w:pPr>
        <w:autoSpaceDE w:val="0"/>
        <w:ind w:hanging="142"/>
        <w:jc w:val="right"/>
        <w:rPr>
          <w:rFonts w:asciiTheme="minorHAnsi" w:hAnsiTheme="minorHAnsi" w:cstheme="minorHAnsi"/>
          <w:sz w:val="22"/>
          <w:szCs w:val="22"/>
        </w:rPr>
      </w:pPr>
      <w:r w:rsidRPr="001824C1">
        <w:rPr>
          <w:rFonts w:asciiTheme="minorHAnsi" w:eastAsia="Calibri" w:hAnsiTheme="minorHAnsi" w:cstheme="minorHAnsi"/>
          <w:b/>
          <w:bCs/>
          <w:sz w:val="22"/>
          <w:szCs w:val="22"/>
          <w:u w:val="single"/>
          <w:shd w:val="clear" w:color="auto" w:fill="FFFFFF"/>
        </w:rPr>
        <w:t xml:space="preserve"> ΑΝΑΡΤΗΤΕΑ</w:t>
      </w:r>
      <w:r w:rsidRPr="001824C1">
        <w:rPr>
          <w:rFonts w:asciiTheme="minorHAnsi" w:eastAsia="Calibri" w:hAnsiTheme="minorHAnsi" w:cstheme="minorHAnsi"/>
          <w:b/>
          <w:bCs/>
          <w:sz w:val="22"/>
          <w:szCs w:val="22"/>
          <w:u w:val="single"/>
        </w:rPr>
        <w:t xml:space="preserve"> ΣΤΗ ΔΙΑΥΓΕΙΑ </w:t>
      </w:r>
      <w:r w:rsidRPr="001824C1">
        <w:rPr>
          <w:rFonts w:asciiTheme="minorHAnsi" w:eastAsia="Calibri" w:hAnsiTheme="minorHAnsi" w:cstheme="minorHAnsi"/>
          <w:b/>
          <w:bCs/>
          <w:sz w:val="22"/>
          <w:szCs w:val="22"/>
        </w:rPr>
        <w:t xml:space="preserve"> </w:t>
      </w:r>
    </w:p>
    <w:p w:rsidR="00933D8D" w:rsidRPr="00A2467D" w:rsidRDefault="00933D8D" w:rsidP="001D666E">
      <w:pPr>
        <w:ind w:hanging="142"/>
        <w:jc w:val="center"/>
        <w:rPr>
          <w:rFonts w:asciiTheme="minorHAnsi" w:hAnsiTheme="minorHAnsi" w:cstheme="minorHAnsi"/>
          <w:sz w:val="22"/>
          <w:szCs w:val="22"/>
        </w:rPr>
      </w:pPr>
      <w:r w:rsidRPr="001824C1">
        <w:rPr>
          <w:rFonts w:asciiTheme="minorHAnsi" w:eastAsia="Calibri" w:hAnsiTheme="minorHAnsi" w:cstheme="minorHAnsi"/>
          <w:b/>
          <w:bCs/>
          <w:position w:val="2"/>
          <w:sz w:val="22"/>
          <w:szCs w:val="22"/>
        </w:rPr>
        <w:t xml:space="preserve">                                                                                                                          ΑΡΙΘΜ.ΠΡΩΤ:</w:t>
      </w:r>
      <w:r w:rsidR="00540A12" w:rsidRPr="00A2467D">
        <w:rPr>
          <w:rFonts w:asciiTheme="minorHAnsi" w:eastAsia="Calibri" w:hAnsiTheme="minorHAnsi" w:cstheme="minorHAnsi"/>
          <w:b/>
          <w:bCs/>
          <w:position w:val="2"/>
          <w:sz w:val="22"/>
          <w:szCs w:val="22"/>
        </w:rPr>
        <w:t xml:space="preserve"> </w:t>
      </w:r>
      <w:r w:rsidR="00F861AF">
        <w:rPr>
          <w:rFonts w:asciiTheme="minorHAnsi" w:eastAsia="Calibri" w:hAnsiTheme="minorHAnsi" w:cstheme="minorHAnsi"/>
          <w:b/>
          <w:bCs/>
          <w:position w:val="2"/>
          <w:sz w:val="22"/>
          <w:szCs w:val="22"/>
        </w:rPr>
        <w:t>24784</w:t>
      </w:r>
    </w:p>
    <w:p w:rsidR="00933D8D" w:rsidRPr="001824C1" w:rsidRDefault="00933D8D" w:rsidP="001D666E">
      <w:pPr>
        <w:ind w:hanging="142"/>
        <w:jc w:val="center"/>
        <w:outlineLvl w:val="0"/>
        <w:rPr>
          <w:rFonts w:asciiTheme="minorHAnsi" w:hAnsiTheme="minorHAnsi" w:cstheme="minorHAnsi"/>
          <w:sz w:val="22"/>
          <w:szCs w:val="22"/>
        </w:rPr>
      </w:pPr>
      <w:r w:rsidRPr="001824C1">
        <w:rPr>
          <w:rFonts w:asciiTheme="minorHAnsi" w:eastAsia="Calibri" w:hAnsiTheme="minorHAnsi" w:cstheme="minorHAnsi"/>
          <w:b/>
          <w:bCs/>
          <w:iCs/>
          <w:position w:val="2"/>
          <w:sz w:val="22"/>
          <w:szCs w:val="22"/>
        </w:rPr>
        <w:t xml:space="preserve">                                                                                                                           </w:t>
      </w:r>
      <w:r w:rsidRPr="001824C1">
        <w:rPr>
          <w:rFonts w:asciiTheme="minorHAnsi" w:eastAsia="Arial" w:hAnsiTheme="minorHAnsi" w:cstheme="minorHAnsi"/>
          <w:b/>
          <w:bCs/>
          <w:position w:val="2"/>
          <w:sz w:val="22"/>
          <w:szCs w:val="22"/>
        </w:rPr>
        <w:t xml:space="preserve">Λιβαδειά  </w:t>
      </w:r>
      <w:r w:rsidR="00A21235" w:rsidRPr="001824C1">
        <w:rPr>
          <w:rFonts w:asciiTheme="minorHAnsi" w:eastAsia="Arial" w:hAnsiTheme="minorHAnsi" w:cstheme="minorHAnsi"/>
          <w:b/>
          <w:bCs/>
          <w:position w:val="2"/>
          <w:sz w:val="22"/>
          <w:szCs w:val="22"/>
        </w:rPr>
        <w:t xml:space="preserve"> </w:t>
      </w:r>
      <w:r w:rsidRPr="001824C1">
        <w:rPr>
          <w:rFonts w:asciiTheme="minorHAnsi" w:eastAsia="Arial" w:hAnsiTheme="minorHAnsi" w:cstheme="minorHAnsi"/>
          <w:b/>
          <w:bCs/>
          <w:position w:val="2"/>
          <w:sz w:val="22"/>
          <w:szCs w:val="22"/>
        </w:rPr>
        <w:t xml:space="preserve"> </w:t>
      </w:r>
      <w:r w:rsidR="00432A8B" w:rsidRPr="001824C1">
        <w:rPr>
          <w:rFonts w:asciiTheme="minorHAnsi" w:eastAsia="Arial" w:hAnsiTheme="minorHAnsi" w:cstheme="minorHAnsi"/>
          <w:b/>
          <w:bCs/>
          <w:position w:val="2"/>
          <w:sz w:val="22"/>
          <w:szCs w:val="22"/>
        </w:rPr>
        <w:t>2</w:t>
      </w:r>
      <w:r w:rsidR="00540A12" w:rsidRPr="00A2467D">
        <w:rPr>
          <w:rFonts w:asciiTheme="minorHAnsi" w:eastAsia="Arial" w:hAnsiTheme="minorHAnsi" w:cstheme="minorHAnsi"/>
          <w:b/>
          <w:bCs/>
          <w:position w:val="2"/>
          <w:sz w:val="22"/>
          <w:szCs w:val="22"/>
        </w:rPr>
        <w:t>8</w:t>
      </w:r>
      <w:r w:rsidRPr="001824C1">
        <w:rPr>
          <w:rFonts w:asciiTheme="minorHAnsi" w:eastAsia="Arial" w:hAnsiTheme="minorHAnsi" w:cstheme="minorHAnsi"/>
          <w:b/>
          <w:bCs/>
          <w:position w:val="2"/>
          <w:sz w:val="22"/>
          <w:szCs w:val="22"/>
        </w:rPr>
        <w:t xml:space="preserve"> /</w:t>
      </w:r>
      <w:r w:rsidR="0049164A" w:rsidRPr="001824C1">
        <w:rPr>
          <w:rFonts w:asciiTheme="minorHAnsi" w:eastAsia="Arial" w:hAnsiTheme="minorHAnsi" w:cstheme="minorHAnsi"/>
          <w:b/>
          <w:bCs/>
          <w:position w:val="2"/>
          <w:sz w:val="22"/>
          <w:szCs w:val="22"/>
        </w:rPr>
        <w:t>12</w:t>
      </w:r>
      <w:r w:rsidRPr="001824C1">
        <w:rPr>
          <w:rFonts w:asciiTheme="minorHAnsi" w:eastAsia="Arial" w:hAnsiTheme="minorHAnsi" w:cstheme="minorHAnsi"/>
          <w:b/>
          <w:bCs/>
          <w:position w:val="2"/>
          <w:sz w:val="22"/>
          <w:szCs w:val="22"/>
        </w:rPr>
        <w:t>/2023</w:t>
      </w:r>
    </w:p>
    <w:p w:rsidR="00933D8D" w:rsidRPr="001824C1" w:rsidRDefault="00933D8D" w:rsidP="001D666E">
      <w:pPr>
        <w:ind w:hanging="142"/>
        <w:rPr>
          <w:rFonts w:asciiTheme="minorHAnsi" w:hAnsiTheme="minorHAnsi" w:cstheme="minorHAnsi"/>
          <w:sz w:val="22"/>
          <w:szCs w:val="22"/>
        </w:rPr>
      </w:pPr>
      <w:r w:rsidRPr="001824C1">
        <w:rPr>
          <w:rFonts w:asciiTheme="minorHAnsi" w:eastAsia="Arial" w:hAnsiTheme="minorHAnsi" w:cstheme="minorHAnsi"/>
          <w:b/>
          <w:bCs/>
          <w:iCs/>
          <w:position w:val="2"/>
          <w:sz w:val="22"/>
          <w:szCs w:val="22"/>
        </w:rPr>
        <w:t xml:space="preserve">                                                                                 </w:t>
      </w:r>
      <w:r w:rsidRPr="001824C1">
        <w:rPr>
          <w:rFonts w:asciiTheme="minorHAnsi" w:eastAsia="Calibri" w:hAnsiTheme="minorHAnsi" w:cstheme="minorHAnsi"/>
          <w:b/>
          <w:bCs/>
          <w:position w:val="2"/>
          <w:sz w:val="22"/>
          <w:szCs w:val="22"/>
        </w:rPr>
        <w:t xml:space="preserve"> </w:t>
      </w:r>
      <w:r w:rsidRPr="001824C1">
        <w:rPr>
          <w:rFonts w:asciiTheme="minorHAnsi" w:eastAsia="Arial" w:hAnsiTheme="minorHAnsi" w:cstheme="minorHAnsi"/>
          <w:b/>
          <w:bCs/>
          <w:iCs/>
          <w:position w:val="2"/>
          <w:sz w:val="22"/>
          <w:szCs w:val="22"/>
        </w:rPr>
        <w:t xml:space="preserve">    </w:t>
      </w:r>
    </w:p>
    <w:p w:rsidR="00933D8D" w:rsidRPr="001824C1" w:rsidRDefault="00933D8D" w:rsidP="001D666E">
      <w:pPr>
        <w:pStyle w:val="a9"/>
        <w:tabs>
          <w:tab w:val="clear" w:pos="4153"/>
          <w:tab w:val="clear" w:pos="8306"/>
          <w:tab w:val="left" w:pos="4110"/>
          <w:tab w:val="left" w:pos="4140"/>
        </w:tabs>
        <w:ind w:hanging="142"/>
        <w:rPr>
          <w:rFonts w:asciiTheme="minorHAnsi" w:hAnsiTheme="minorHAnsi" w:cstheme="minorHAnsi"/>
          <w:sz w:val="22"/>
          <w:szCs w:val="22"/>
        </w:rPr>
      </w:pPr>
      <w:r w:rsidRPr="001824C1">
        <w:rPr>
          <w:rFonts w:asciiTheme="minorHAnsi" w:eastAsia="Arial" w:hAnsiTheme="minorHAnsi" w:cstheme="minorHAnsi"/>
          <w:b/>
          <w:bCs/>
          <w:position w:val="2"/>
          <w:sz w:val="22"/>
          <w:szCs w:val="22"/>
          <w:u w:val="single"/>
        </w:rPr>
        <w:t xml:space="preserve"> </w:t>
      </w:r>
    </w:p>
    <w:p w:rsidR="00933D8D" w:rsidRPr="001824C1" w:rsidRDefault="00933D8D" w:rsidP="001D666E">
      <w:pPr>
        <w:pStyle w:val="a9"/>
        <w:ind w:hanging="142"/>
        <w:jc w:val="center"/>
        <w:outlineLvl w:val="0"/>
        <w:rPr>
          <w:rFonts w:asciiTheme="minorHAnsi" w:hAnsiTheme="minorHAnsi" w:cstheme="minorHAnsi"/>
          <w:sz w:val="22"/>
          <w:szCs w:val="22"/>
        </w:rPr>
      </w:pPr>
      <w:r w:rsidRPr="001824C1">
        <w:rPr>
          <w:rFonts w:asciiTheme="minorHAnsi" w:hAnsiTheme="minorHAnsi" w:cstheme="minorHAnsi"/>
          <w:b/>
          <w:bCs/>
          <w:sz w:val="22"/>
          <w:szCs w:val="22"/>
          <w:u w:val="single"/>
        </w:rPr>
        <w:t>ΑΠΟΣΠΑΣΜΑ</w:t>
      </w:r>
    </w:p>
    <w:p w:rsidR="00933D8D" w:rsidRPr="001824C1" w:rsidRDefault="00933D8D" w:rsidP="001D666E">
      <w:pPr>
        <w:pStyle w:val="a9"/>
        <w:ind w:hanging="142"/>
        <w:jc w:val="center"/>
        <w:rPr>
          <w:rFonts w:asciiTheme="minorHAnsi" w:hAnsiTheme="minorHAnsi" w:cstheme="minorHAnsi"/>
          <w:b/>
          <w:bCs/>
          <w:sz w:val="22"/>
          <w:szCs w:val="22"/>
        </w:rPr>
      </w:pPr>
    </w:p>
    <w:p w:rsidR="00933D8D" w:rsidRPr="001824C1" w:rsidRDefault="00933D8D" w:rsidP="001D666E">
      <w:pPr>
        <w:spacing w:line="276" w:lineRule="auto"/>
        <w:ind w:hanging="142"/>
        <w:jc w:val="center"/>
        <w:rPr>
          <w:rFonts w:asciiTheme="minorHAnsi" w:hAnsiTheme="minorHAnsi" w:cstheme="minorHAnsi"/>
          <w:sz w:val="22"/>
          <w:szCs w:val="22"/>
        </w:rPr>
      </w:pPr>
      <w:r w:rsidRPr="001824C1">
        <w:rPr>
          <w:rFonts w:asciiTheme="minorHAnsi" w:hAnsiTheme="minorHAnsi" w:cstheme="minorHAnsi"/>
          <w:sz w:val="22"/>
          <w:szCs w:val="22"/>
        </w:rPr>
        <w:t>Από το πρακτικό της αριθμ.2023-</w:t>
      </w:r>
      <w:r w:rsidR="00274551" w:rsidRPr="001824C1">
        <w:rPr>
          <w:rFonts w:asciiTheme="minorHAnsi" w:hAnsiTheme="minorHAnsi" w:cstheme="minorHAnsi"/>
          <w:sz w:val="22"/>
          <w:szCs w:val="22"/>
        </w:rPr>
        <w:t>2</w:t>
      </w:r>
      <w:r w:rsidR="00540A12" w:rsidRPr="001824C1">
        <w:rPr>
          <w:rFonts w:asciiTheme="minorHAnsi" w:hAnsiTheme="minorHAnsi" w:cstheme="minorHAnsi"/>
          <w:sz w:val="22"/>
          <w:szCs w:val="22"/>
        </w:rPr>
        <w:t>8</w:t>
      </w:r>
      <w:r w:rsidRPr="001824C1">
        <w:rPr>
          <w:rFonts w:asciiTheme="minorHAnsi" w:hAnsiTheme="minorHAnsi" w:cstheme="minorHAnsi"/>
          <w:sz w:val="22"/>
          <w:szCs w:val="22"/>
        </w:rPr>
        <w:t>ης Τακτικής Συνεδρίασης –</w:t>
      </w:r>
    </w:p>
    <w:p w:rsidR="00933D8D" w:rsidRPr="001824C1" w:rsidRDefault="00933D8D" w:rsidP="001D666E">
      <w:pPr>
        <w:spacing w:line="276" w:lineRule="auto"/>
        <w:ind w:hanging="142"/>
        <w:jc w:val="center"/>
        <w:rPr>
          <w:rFonts w:asciiTheme="minorHAnsi" w:hAnsiTheme="minorHAnsi" w:cstheme="minorHAnsi"/>
          <w:sz w:val="22"/>
          <w:szCs w:val="22"/>
        </w:rPr>
      </w:pPr>
      <w:r w:rsidRPr="001824C1">
        <w:rPr>
          <w:rFonts w:asciiTheme="minorHAnsi" w:hAnsiTheme="minorHAnsi" w:cstheme="minorHAnsi"/>
          <w:sz w:val="22"/>
          <w:szCs w:val="22"/>
        </w:rPr>
        <w:t xml:space="preserve"> του Δημοτικού Συμβουλίου </w:t>
      </w:r>
      <w:proofErr w:type="spellStart"/>
      <w:r w:rsidRPr="001824C1">
        <w:rPr>
          <w:rFonts w:asciiTheme="minorHAnsi" w:hAnsiTheme="minorHAnsi" w:cstheme="minorHAnsi"/>
          <w:sz w:val="22"/>
          <w:szCs w:val="22"/>
        </w:rPr>
        <w:t>Λεβαδέων</w:t>
      </w:r>
      <w:proofErr w:type="spellEnd"/>
    </w:p>
    <w:p w:rsidR="00933D8D" w:rsidRPr="001824C1" w:rsidRDefault="00933D8D" w:rsidP="001D666E">
      <w:pPr>
        <w:spacing w:line="276" w:lineRule="auto"/>
        <w:ind w:hanging="142"/>
        <w:jc w:val="center"/>
        <w:rPr>
          <w:rFonts w:asciiTheme="minorHAnsi" w:hAnsiTheme="minorHAnsi" w:cstheme="minorHAnsi"/>
          <w:sz w:val="22"/>
          <w:szCs w:val="22"/>
          <w:u w:val="single"/>
        </w:rPr>
      </w:pPr>
    </w:p>
    <w:p w:rsidR="00A21235" w:rsidRPr="001824C1" w:rsidRDefault="00933D8D" w:rsidP="001D666E">
      <w:pPr>
        <w:spacing w:line="276" w:lineRule="auto"/>
        <w:ind w:hanging="142"/>
        <w:jc w:val="center"/>
        <w:rPr>
          <w:rFonts w:asciiTheme="minorHAnsi" w:eastAsia="Arial" w:hAnsiTheme="minorHAnsi" w:cstheme="minorHAnsi"/>
          <w:b/>
          <w:bCs/>
          <w:iCs/>
          <w:spacing w:val="-2"/>
          <w:sz w:val="22"/>
          <w:szCs w:val="22"/>
          <w:u w:val="single"/>
          <w:lang w:bidi="hi-IN"/>
        </w:rPr>
      </w:pPr>
      <w:r w:rsidRPr="001824C1">
        <w:rPr>
          <w:rFonts w:asciiTheme="minorHAnsi" w:hAnsiTheme="minorHAnsi" w:cstheme="minorHAnsi"/>
          <w:sz w:val="22"/>
          <w:szCs w:val="22"/>
          <w:u w:val="single"/>
        </w:rPr>
        <w:t xml:space="preserve">Αριθμός απόφασης </w:t>
      </w:r>
      <w:r w:rsidRPr="001824C1">
        <w:rPr>
          <w:rFonts w:asciiTheme="minorHAnsi" w:eastAsia="Arial" w:hAnsiTheme="minorHAnsi" w:cstheme="minorHAnsi"/>
          <w:b/>
          <w:bCs/>
          <w:iCs/>
          <w:spacing w:val="-2"/>
          <w:sz w:val="22"/>
          <w:szCs w:val="22"/>
          <w:u w:val="single"/>
          <w:lang w:bidi="hi-IN"/>
        </w:rPr>
        <w:t xml:space="preserve"> </w:t>
      </w:r>
      <w:r w:rsidR="00A21235" w:rsidRPr="001824C1">
        <w:rPr>
          <w:rFonts w:asciiTheme="minorHAnsi" w:eastAsia="Arial" w:hAnsiTheme="minorHAnsi" w:cstheme="minorHAnsi"/>
          <w:b/>
          <w:bCs/>
          <w:iCs/>
          <w:spacing w:val="-2"/>
          <w:sz w:val="22"/>
          <w:szCs w:val="22"/>
          <w:u w:val="single"/>
          <w:lang w:bidi="hi-IN"/>
        </w:rPr>
        <w:t>28</w:t>
      </w:r>
      <w:r w:rsidR="00540A12" w:rsidRPr="001824C1">
        <w:rPr>
          <w:rFonts w:asciiTheme="minorHAnsi" w:eastAsia="Arial" w:hAnsiTheme="minorHAnsi" w:cstheme="minorHAnsi"/>
          <w:b/>
          <w:bCs/>
          <w:iCs/>
          <w:spacing w:val="-2"/>
          <w:sz w:val="22"/>
          <w:szCs w:val="22"/>
          <w:u w:val="single"/>
          <w:lang w:bidi="hi-IN"/>
        </w:rPr>
        <w:t>3</w:t>
      </w:r>
    </w:p>
    <w:p w:rsidR="00933D8D" w:rsidRPr="001824C1" w:rsidRDefault="00933D8D" w:rsidP="001D666E">
      <w:pPr>
        <w:spacing w:line="276" w:lineRule="auto"/>
        <w:ind w:hanging="142"/>
        <w:jc w:val="center"/>
        <w:rPr>
          <w:rFonts w:asciiTheme="minorHAnsi" w:eastAsia="Arial" w:hAnsiTheme="minorHAnsi" w:cstheme="minorHAnsi"/>
          <w:b/>
          <w:bCs/>
          <w:iCs/>
          <w:spacing w:val="-2"/>
          <w:sz w:val="22"/>
          <w:szCs w:val="22"/>
          <w:u w:val="single"/>
          <w:lang w:bidi="hi-IN"/>
        </w:rPr>
      </w:pPr>
      <w:r w:rsidRPr="001824C1">
        <w:rPr>
          <w:rStyle w:val="af3"/>
          <w:rFonts w:asciiTheme="minorHAnsi" w:eastAsiaTheme="majorEastAsia" w:hAnsiTheme="minorHAnsi" w:cstheme="minorHAnsi"/>
          <w:sz w:val="22"/>
          <w:szCs w:val="22"/>
        </w:rPr>
        <w:t xml:space="preserve"> </w:t>
      </w:r>
    </w:p>
    <w:p w:rsidR="00540A12" w:rsidRPr="001824C1" w:rsidRDefault="00933D8D" w:rsidP="001D666E">
      <w:pPr>
        <w:tabs>
          <w:tab w:val="left" w:pos="6237"/>
        </w:tabs>
        <w:snapToGrid w:val="0"/>
        <w:spacing w:before="57" w:after="57"/>
        <w:textAlignment w:val="baseline"/>
        <w:rPr>
          <w:rFonts w:asciiTheme="minorHAnsi" w:eastAsia="Arial" w:hAnsiTheme="minorHAnsi" w:cstheme="minorHAnsi"/>
          <w:b/>
          <w:iCs/>
          <w:color w:val="000000"/>
          <w:spacing w:val="-3"/>
          <w:kern w:val="1"/>
          <w:sz w:val="22"/>
          <w:szCs w:val="22"/>
          <w:lang w:bidi="hi-IN"/>
        </w:rPr>
      </w:pPr>
      <w:r w:rsidRPr="001824C1">
        <w:rPr>
          <w:rStyle w:val="af3"/>
          <w:rFonts w:asciiTheme="minorHAnsi" w:eastAsiaTheme="majorEastAsia" w:hAnsiTheme="minorHAnsi" w:cstheme="minorHAnsi"/>
          <w:sz w:val="22"/>
          <w:szCs w:val="22"/>
        </w:rPr>
        <w:t>ΘΕΜΑ</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r w:rsidR="00540A12" w:rsidRPr="001824C1">
        <w:rPr>
          <w:rFonts w:asciiTheme="minorHAnsi" w:eastAsia="Arial" w:hAnsiTheme="minorHAnsi" w:cstheme="minorHAnsi"/>
          <w:b/>
          <w:iCs/>
          <w:color w:val="000000"/>
          <w:spacing w:val="-3"/>
          <w:kern w:val="1"/>
          <w:sz w:val="22"/>
          <w:szCs w:val="22"/>
          <w:highlight w:val="white"/>
          <w:lang w:bidi="hi-IN"/>
        </w:rPr>
        <w:t xml:space="preserve">«Έγκριση οικονομικών καταστάσεων (Ισολογισμού , αποτελεσμάτων χρήσης </w:t>
      </w:r>
      <w:proofErr w:type="spellStart"/>
      <w:r w:rsidR="00540A12" w:rsidRPr="001824C1">
        <w:rPr>
          <w:rFonts w:asciiTheme="minorHAnsi" w:eastAsia="Arial" w:hAnsiTheme="minorHAnsi" w:cstheme="minorHAnsi"/>
          <w:b/>
          <w:iCs/>
          <w:color w:val="000000"/>
          <w:spacing w:val="-3"/>
          <w:kern w:val="1"/>
          <w:sz w:val="22"/>
          <w:szCs w:val="22"/>
          <w:highlight w:val="white"/>
          <w:lang w:bidi="hi-IN"/>
        </w:rPr>
        <w:t>κ.λ.π</w:t>
      </w:r>
      <w:proofErr w:type="spellEnd"/>
      <w:r w:rsidR="00540A12" w:rsidRPr="001824C1">
        <w:rPr>
          <w:rFonts w:asciiTheme="minorHAnsi" w:eastAsia="Arial" w:hAnsiTheme="minorHAnsi" w:cstheme="minorHAnsi"/>
          <w:b/>
          <w:iCs/>
          <w:color w:val="000000"/>
          <w:spacing w:val="-3"/>
          <w:kern w:val="1"/>
          <w:sz w:val="22"/>
          <w:szCs w:val="22"/>
          <w:highlight w:val="white"/>
          <w:lang w:bidi="hi-IN"/>
        </w:rPr>
        <w:t xml:space="preserve">)  Οικονομικού Έτους 2022  Δήμου </w:t>
      </w:r>
      <w:proofErr w:type="spellStart"/>
      <w:r w:rsidR="00540A12" w:rsidRPr="001824C1">
        <w:rPr>
          <w:rFonts w:asciiTheme="minorHAnsi" w:eastAsia="Arial" w:hAnsiTheme="minorHAnsi" w:cstheme="minorHAnsi"/>
          <w:b/>
          <w:iCs/>
          <w:color w:val="000000"/>
          <w:spacing w:val="-3"/>
          <w:kern w:val="1"/>
          <w:sz w:val="22"/>
          <w:szCs w:val="22"/>
          <w:highlight w:val="white"/>
          <w:lang w:bidi="hi-IN"/>
        </w:rPr>
        <w:t>Λεβαδέων</w:t>
      </w:r>
      <w:proofErr w:type="spellEnd"/>
      <w:r w:rsidR="00540A12" w:rsidRPr="001824C1">
        <w:rPr>
          <w:rFonts w:asciiTheme="minorHAnsi" w:eastAsia="Arial" w:hAnsiTheme="minorHAnsi" w:cstheme="minorHAnsi"/>
          <w:b/>
          <w:iCs/>
          <w:color w:val="000000"/>
          <w:spacing w:val="-3"/>
          <w:kern w:val="1"/>
          <w:sz w:val="22"/>
          <w:szCs w:val="22"/>
          <w:highlight w:val="white"/>
          <w:lang w:bidi="hi-IN"/>
        </w:rPr>
        <w:t xml:space="preserve"> (άρθρο 163 Ν.3463/06)</w:t>
      </w:r>
      <w:r w:rsidR="00540A12" w:rsidRPr="001824C1">
        <w:rPr>
          <w:rFonts w:asciiTheme="minorHAnsi" w:eastAsia="Arial" w:hAnsiTheme="minorHAnsi" w:cstheme="minorHAnsi"/>
          <w:b/>
          <w:iCs/>
          <w:color w:val="000000"/>
          <w:spacing w:val="-3"/>
          <w:kern w:val="1"/>
          <w:sz w:val="22"/>
          <w:szCs w:val="22"/>
          <w:lang w:bidi="hi-IN"/>
        </w:rPr>
        <w:t>»</w:t>
      </w:r>
    </w:p>
    <w:p w:rsidR="00C447E3" w:rsidRPr="001824C1" w:rsidRDefault="00C447E3" w:rsidP="001D666E">
      <w:pPr>
        <w:jc w:val="both"/>
        <w:rPr>
          <w:rFonts w:asciiTheme="minorHAnsi" w:hAnsiTheme="minorHAnsi" w:cstheme="minorHAnsi"/>
          <w:b/>
          <w:sz w:val="22"/>
          <w:szCs w:val="22"/>
        </w:rPr>
      </w:pPr>
    </w:p>
    <w:p w:rsidR="002D4BF7" w:rsidRPr="001824C1" w:rsidRDefault="002D4BF7" w:rsidP="001D666E">
      <w:pPr>
        <w:pStyle w:val="af7"/>
        <w:snapToGrid w:val="0"/>
        <w:spacing w:before="57" w:after="57"/>
        <w:ind w:left="0"/>
        <w:textAlignment w:val="baseline"/>
        <w:rPr>
          <w:rStyle w:val="FontStyle17"/>
          <w:rFonts w:asciiTheme="minorHAnsi" w:eastAsia="Cambria" w:hAnsiTheme="minorHAnsi" w:cstheme="minorHAnsi"/>
          <w:b/>
          <w:bCs/>
          <w:spacing w:val="-3"/>
          <w:kern w:val="1"/>
          <w:highlight w:val="white"/>
          <w:lang w:bidi="hi-IN"/>
        </w:rPr>
      </w:pPr>
    </w:p>
    <w:p w:rsidR="00933D8D" w:rsidRPr="001824C1" w:rsidRDefault="00933D8D" w:rsidP="00F861AF">
      <w:pPr>
        <w:spacing w:beforeLines="20" w:afterLines="20"/>
        <w:ind w:hanging="142"/>
        <w:jc w:val="both"/>
        <w:rPr>
          <w:rFonts w:asciiTheme="minorHAnsi" w:hAnsiTheme="minorHAnsi" w:cstheme="minorHAnsi"/>
          <w:bCs/>
          <w:sz w:val="22"/>
          <w:szCs w:val="22"/>
        </w:rPr>
      </w:pPr>
      <w:r w:rsidRPr="001824C1">
        <w:rPr>
          <w:rStyle w:val="FontStyle17"/>
          <w:rFonts w:asciiTheme="minorHAnsi" w:eastAsia="Calibri" w:hAnsiTheme="minorHAnsi" w:cstheme="minorHAnsi"/>
          <w:iCs/>
          <w:spacing w:val="-3"/>
        </w:rPr>
        <w:t xml:space="preserve">    Στη Λιβαδειά σήμερα την</w:t>
      </w:r>
      <w:r w:rsidR="00806845" w:rsidRPr="001824C1">
        <w:rPr>
          <w:rStyle w:val="FontStyle17"/>
          <w:rFonts w:asciiTheme="minorHAnsi" w:eastAsia="Calibri" w:hAnsiTheme="minorHAnsi" w:cstheme="minorHAnsi"/>
          <w:iCs/>
          <w:spacing w:val="-3"/>
        </w:rPr>
        <w:t xml:space="preserve"> </w:t>
      </w:r>
      <w:r w:rsidRPr="001824C1">
        <w:rPr>
          <w:rStyle w:val="FontStyle17"/>
          <w:rFonts w:asciiTheme="minorHAnsi" w:eastAsia="Calibri" w:hAnsiTheme="minorHAnsi" w:cstheme="minorHAnsi"/>
          <w:iCs/>
          <w:spacing w:val="-3"/>
        </w:rPr>
        <w:t xml:space="preserve"> </w:t>
      </w:r>
      <w:r w:rsidR="00BF65CD" w:rsidRPr="001824C1">
        <w:rPr>
          <w:rStyle w:val="FontStyle17"/>
          <w:rFonts w:asciiTheme="minorHAnsi" w:eastAsia="Calibri" w:hAnsiTheme="minorHAnsi" w:cstheme="minorHAnsi"/>
          <w:iCs/>
          <w:spacing w:val="-3"/>
        </w:rPr>
        <w:t>2</w:t>
      </w:r>
      <w:r w:rsidR="00540A12" w:rsidRPr="001824C1">
        <w:rPr>
          <w:rStyle w:val="FontStyle17"/>
          <w:rFonts w:asciiTheme="minorHAnsi" w:eastAsia="Calibri" w:hAnsiTheme="minorHAnsi" w:cstheme="minorHAnsi"/>
          <w:iCs/>
          <w:spacing w:val="-3"/>
        </w:rPr>
        <w:t>2</w:t>
      </w:r>
      <w:r w:rsidR="00540A12" w:rsidRPr="001824C1">
        <w:rPr>
          <w:rStyle w:val="FontStyle17"/>
          <w:rFonts w:asciiTheme="minorHAnsi" w:eastAsia="Calibri" w:hAnsiTheme="minorHAnsi" w:cstheme="minorHAnsi"/>
          <w:iCs/>
          <w:spacing w:val="-3"/>
          <w:vertAlign w:val="superscript"/>
        </w:rPr>
        <w:t>α</w:t>
      </w:r>
      <w:r w:rsidR="00540A12" w:rsidRPr="001824C1">
        <w:rPr>
          <w:rStyle w:val="FontStyle17"/>
          <w:rFonts w:asciiTheme="minorHAnsi" w:eastAsia="Calibri" w:hAnsiTheme="minorHAnsi" w:cstheme="minorHAnsi"/>
          <w:iCs/>
          <w:spacing w:val="-3"/>
        </w:rPr>
        <w:t xml:space="preserve"> </w:t>
      </w:r>
      <w:r w:rsidRPr="001824C1">
        <w:rPr>
          <w:rStyle w:val="FontStyle17"/>
          <w:rFonts w:asciiTheme="minorHAnsi" w:eastAsia="Calibri" w:hAnsiTheme="minorHAnsi" w:cstheme="minorHAnsi"/>
          <w:iCs/>
          <w:spacing w:val="-3"/>
        </w:rPr>
        <w:t xml:space="preserve">  </w:t>
      </w:r>
      <w:r w:rsidR="00806845" w:rsidRPr="001824C1">
        <w:rPr>
          <w:rStyle w:val="FontStyle17"/>
          <w:rFonts w:asciiTheme="minorHAnsi" w:eastAsia="Calibri" w:hAnsiTheme="minorHAnsi" w:cstheme="minorHAnsi"/>
          <w:iCs/>
          <w:spacing w:val="-3"/>
        </w:rPr>
        <w:t>Δεκ</w:t>
      </w:r>
      <w:r w:rsidR="00BF65CD" w:rsidRPr="001824C1">
        <w:rPr>
          <w:rStyle w:val="FontStyle17"/>
          <w:rFonts w:asciiTheme="minorHAnsi" w:eastAsia="Calibri" w:hAnsiTheme="minorHAnsi" w:cstheme="minorHAnsi"/>
          <w:iCs/>
          <w:spacing w:val="-3"/>
        </w:rPr>
        <w:t>εμβρ</w:t>
      </w:r>
      <w:r w:rsidRPr="001824C1">
        <w:rPr>
          <w:rStyle w:val="FontStyle17"/>
          <w:rFonts w:asciiTheme="minorHAnsi" w:eastAsia="Calibri" w:hAnsiTheme="minorHAnsi" w:cstheme="minorHAnsi"/>
          <w:iCs/>
          <w:spacing w:val="-3"/>
        </w:rPr>
        <w:t xml:space="preserve">ίου 2023, ημέρα </w:t>
      </w:r>
      <w:r w:rsidR="00540A12" w:rsidRPr="001824C1">
        <w:rPr>
          <w:rStyle w:val="FontStyle17"/>
          <w:rFonts w:asciiTheme="minorHAnsi" w:eastAsia="Calibri" w:hAnsiTheme="minorHAnsi" w:cstheme="minorHAnsi"/>
          <w:iCs/>
          <w:spacing w:val="-3"/>
        </w:rPr>
        <w:t>Παρασκευή</w:t>
      </w:r>
      <w:r w:rsidRPr="001824C1">
        <w:rPr>
          <w:rStyle w:val="FontStyle17"/>
          <w:rFonts w:asciiTheme="minorHAnsi" w:eastAsia="Calibri" w:hAnsiTheme="minorHAnsi" w:cstheme="minorHAnsi"/>
          <w:iCs/>
          <w:spacing w:val="-3"/>
        </w:rPr>
        <w:t xml:space="preserve">  και ώρα 1</w:t>
      </w:r>
      <w:r w:rsidR="00540A12" w:rsidRPr="001824C1">
        <w:rPr>
          <w:rStyle w:val="FontStyle17"/>
          <w:rFonts w:asciiTheme="minorHAnsi" w:eastAsia="Calibri" w:hAnsiTheme="minorHAnsi" w:cstheme="minorHAnsi"/>
          <w:iCs/>
          <w:spacing w:val="-3"/>
        </w:rPr>
        <w:t>5</w:t>
      </w:r>
      <w:r w:rsidRPr="001824C1">
        <w:rPr>
          <w:rStyle w:val="FontStyle17"/>
          <w:rFonts w:asciiTheme="minorHAnsi" w:eastAsia="Calibri" w:hAnsiTheme="minorHAnsi" w:cstheme="minorHAnsi"/>
          <w:iCs/>
          <w:spacing w:val="-3"/>
        </w:rPr>
        <w:t xml:space="preserve">:00    </w:t>
      </w:r>
      <w:r w:rsidRPr="001824C1">
        <w:rPr>
          <w:rFonts w:asciiTheme="minorHAnsi" w:hAnsiTheme="minorHAnsi" w:cstheme="minorHAnsi"/>
          <w:sz w:val="22"/>
          <w:szCs w:val="22"/>
        </w:rPr>
        <w:t xml:space="preserve">  ,</w:t>
      </w:r>
      <w:r w:rsidRPr="001824C1">
        <w:rPr>
          <w:rStyle w:val="FontStyle17"/>
          <w:rFonts w:asciiTheme="minorHAnsi" w:eastAsia="Calibri" w:hAnsiTheme="minorHAnsi" w:cstheme="minorHAnsi"/>
          <w:iCs/>
          <w:spacing w:val="-3"/>
        </w:rPr>
        <w:t xml:space="preserve"> συνήλθε σε </w:t>
      </w:r>
      <w:r w:rsidRPr="001824C1">
        <w:rPr>
          <w:rStyle w:val="FontStyle17"/>
          <w:rFonts w:asciiTheme="minorHAnsi" w:eastAsia="Calibri" w:hAnsiTheme="minorHAnsi" w:cstheme="minorHAnsi"/>
          <w:b/>
          <w:iCs/>
          <w:spacing w:val="-3"/>
        </w:rPr>
        <w:t xml:space="preserve"> </w:t>
      </w:r>
      <w:r w:rsidR="00540A12" w:rsidRPr="001824C1">
        <w:rPr>
          <w:rStyle w:val="FontStyle17"/>
          <w:rFonts w:asciiTheme="minorHAnsi" w:eastAsia="Calibri" w:hAnsiTheme="minorHAnsi" w:cstheme="minorHAnsi"/>
          <w:b/>
          <w:iCs/>
          <w:spacing w:val="-3"/>
          <w:lang w:val="en-US"/>
        </w:rPr>
        <w:t>EI</w:t>
      </w:r>
      <w:r w:rsidR="00540A12" w:rsidRPr="001824C1">
        <w:rPr>
          <w:rStyle w:val="FontStyle17"/>
          <w:rFonts w:asciiTheme="minorHAnsi" w:eastAsia="Calibri" w:hAnsiTheme="minorHAnsi" w:cstheme="minorHAnsi"/>
          <w:b/>
          <w:iCs/>
          <w:spacing w:val="-3"/>
        </w:rPr>
        <w:t>ΔΙΚΗ</w:t>
      </w:r>
      <w:r w:rsidR="00806845" w:rsidRPr="001824C1">
        <w:rPr>
          <w:rStyle w:val="FontStyle17"/>
          <w:rFonts w:asciiTheme="minorHAnsi" w:eastAsia="Calibri" w:hAnsiTheme="minorHAnsi" w:cstheme="minorHAnsi"/>
          <w:b/>
          <w:iCs/>
          <w:spacing w:val="-3"/>
        </w:rPr>
        <w:t xml:space="preserve"> </w:t>
      </w:r>
      <w:r w:rsidRPr="001824C1">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1824C1">
        <w:rPr>
          <w:rStyle w:val="FontStyle17"/>
          <w:rFonts w:asciiTheme="minorHAnsi" w:eastAsia="Calibri" w:hAnsiTheme="minorHAnsi" w:cstheme="minorHAnsi"/>
          <w:iCs/>
          <w:spacing w:val="-3"/>
        </w:rPr>
        <w:t>Λεβαδέων</w:t>
      </w:r>
      <w:proofErr w:type="spellEnd"/>
      <w:r w:rsidRPr="001824C1">
        <w:rPr>
          <w:rStyle w:val="FontStyle17"/>
          <w:rFonts w:asciiTheme="minorHAnsi" w:eastAsia="Calibri" w:hAnsiTheme="minorHAnsi" w:cstheme="minorHAnsi"/>
          <w:iCs/>
          <w:spacing w:val="-3"/>
        </w:rPr>
        <w:t xml:space="preserve"> </w:t>
      </w:r>
      <w:r w:rsidRPr="001824C1">
        <w:rPr>
          <w:rStyle w:val="af3"/>
          <w:rFonts w:asciiTheme="minorHAnsi" w:eastAsiaTheme="majorEastAsia" w:hAnsiTheme="minorHAnsi" w:cstheme="minorHAnsi"/>
          <w:sz w:val="22"/>
          <w:szCs w:val="22"/>
          <w:shd w:val="clear" w:color="auto" w:fill="FFFFFF"/>
        </w:rPr>
        <w:t xml:space="preserve">, </w:t>
      </w:r>
      <w:r w:rsidRPr="001824C1">
        <w:rPr>
          <w:rStyle w:val="FontStyle17"/>
          <w:rFonts w:asciiTheme="minorHAnsi" w:eastAsia="Calibri" w:hAnsiTheme="minorHAnsi" w:cstheme="minorHAnsi"/>
          <w:spacing w:val="-3"/>
        </w:rPr>
        <w:t xml:space="preserve">στην αίθουσα του Δημοτικού Συμβουλίου </w:t>
      </w:r>
      <w:r w:rsidRPr="001824C1">
        <w:rPr>
          <w:rFonts w:asciiTheme="minorHAnsi" w:hAnsiTheme="minorHAnsi" w:cstheme="minorHAnsi"/>
          <w:sz w:val="22"/>
          <w:szCs w:val="22"/>
        </w:rPr>
        <w:t>– Πλ. Εθνικής Αντίστασης,</w:t>
      </w:r>
      <w:r w:rsidR="00806845" w:rsidRPr="001824C1">
        <w:rPr>
          <w:rFonts w:asciiTheme="minorHAnsi" w:hAnsiTheme="minorHAnsi" w:cstheme="minorHAnsi"/>
          <w:sz w:val="22"/>
          <w:szCs w:val="22"/>
        </w:rPr>
        <w:t xml:space="preserve"> </w:t>
      </w:r>
      <w:r w:rsidR="00540A12" w:rsidRPr="001824C1">
        <w:rPr>
          <w:rStyle w:val="af3"/>
          <w:rFonts w:asciiTheme="minorHAnsi" w:hAnsiTheme="minorHAnsi" w:cstheme="minorHAnsi"/>
          <w:sz w:val="22"/>
          <w:szCs w:val="22"/>
          <w:shd w:val="clear" w:color="auto" w:fill="FFFFFF"/>
        </w:rPr>
        <w:t xml:space="preserve"> </w:t>
      </w:r>
      <w:r w:rsidR="00806845" w:rsidRPr="001824C1">
        <w:rPr>
          <w:rStyle w:val="af3"/>
          <w:rFonts w:asciiTheme="minorHAnsi" w:hAnsiTheme="minorHAnsi" w:cstheme="minorHAnsi"/>
          <w:sz w:val="22"/>
          <w:szCs w:val="22"/>
          <w:shd w:val="clear" w:color="auto" w:fill="FFFFFF"/>
        </w:rPr>
        <w:t xml:space="preserve"> </w:t>
      </w:r>
      <w:r w:rsidR="00806845" w:rsidRPr="001824C1">
        <w:rPr>
          <w:rFonts w:asciiTheme="minorHAnsi" w:hAnsiTheme="minorHAnsi" w:cstheme="minorHAnsi"/>
          <w:sz w:val="22"/>
          <w:szCs w:val="22"/>
        </w:rPr>
        <w:t xml:space="preserve"> </w:t>
      </w:r>
      <w:r w:rsidRPr="001824C1">
        <w:rPr>
          <w:rStyle w:val="af3"/>
          <w:rFonts w:asciiTheme="minorHAnsi" w:eastAsiaTheme="majorEastAsia" w:hAnsiTheme="minorHAnsi" w:cstheme="minorHAnsi"/>
          <w:sz w:val="22"/>
          <w:szCs w:val="22"/>
          <w:shd w:val="clear" w:color="auto" w:fill="FFFFFF"/>
        </w:rPr>
        <w:t xml:space="preserve">σύμφωνα με τις διατάξεις </w:t>
      </w:r>
      <w:r w:rsidR="00540A12" w:rsidRPr="001824C1">
        <w:rPr>
          <w:rFonts w:asciiTheme="minorHAnsi" w:hAnsiTheme="minorHAnsi" w:cstheme="minorHAnsi"/>
          <w:bCs/>
          <w:sz w:val="22"/>
          <w:szCs w:val="22"/>
        </w:rPr>
        <w:t xml:space="preserve">της </w:t>
      </w:r>
      <w:proofErr w:type="spellStart"/>
      <w:r w:rsidR="00540A12" w:rsidRPr="001824C1">
        <w:rPr>
          <w:rFonts w:asciiTheme="minorHAnsi" w:hAnsiTheme="minorHAnsi" w:cstheme="minorHAnsi"/>
          <w:bCs/>
          <w:sz w:val="22"/>
          <w:szCs w:val="22"/>
        </w:rPr>
        <w:t>υπ΄αριθμ</w:t>
      </w:r>
      <w:proofErr w:type="spellEnd"/>
      <w:r w:rsidR="00540A12" w:rsidRPr="001824C1">
        <w:rPr>
          <w:rFonts w:asciiTheme="minorHAnsi" w:hAnsiTheme="minorHAnsi" w:cstheme="minorHAnsi"/>
          <w:bCs/>
          <w:sz w:val="22"/>
          <w:szCs w:val="22"/>
        </w:rPr>
        <w:t xml:space="preserve"> 131/2023</w:t>
      </w:r>
      <w:r w:rsidR="00540A12" w:rsidRPr="001824C1">
        <w:rPr>
          <w:rFonts w:asciiTheme="minorHAnsi" w:hAnsiTheme="minorHAnsi" w:cstheme="minorHAnsi"/>
          <w:bCs/>
          <w:sz w:val="22"/>
          <w:szCs w:val="22"/>
          <w:u w:val="single"/>
        </w:rPr>
        <w:t xml:space="preserve"> εγκυκλίου του ΥΠ.ΕΣ. (ΑΔΑ: ΡΨΦΛ46ΜΤΛ6-ΟΘΨ) </w:t>
      </w:r>
      <w:r w:rsidR="00540A12" w:rsidRPr="001824C1">
        <w:rPr>
          <w:rFonts w:asciiTheme="minorHAnsi" w:hAnsiTheme="minorHAnsi" w:cstheme="minorHAnsi"/>
          <w:bCs/>
          <w:sz w:val="22"/>
          <w:szCs w:val="22"/>
        </w:rPr>
        <w:t>«</w:t>
      </w:r>
      <w:r w:rsidR="00540A12" w:rsidRPr="001824C1">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540A12" w:rsidRPr="001824C1">
        <w:rPr>
          <w:rFonts w:asciiTheme="minorHAnsi" w:hAnsiTheme="minorHAnsi" w:cstheme="minorHAnsi"/>
          <w:sz w:val="22"/>
          <w:szCs w:val="22"/>
        </w:rPr>
        <w:t>αριθμ</w:t>
      </w:r>
      <w:proofErr w:type="spellEnd"/>
      <w:r w:rsidR="00540A12" w:rsidRPr="001824C1">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540A12" w:rsidRPr="001824C1">
        <w:rPr>
          <w:rFonts w:asciiTheme="minorHAnsi" w:hAnsiTheme="minorHAnsi" w:cstheme="minorHAnsi"/>
          <w:sz w:val="22"/>
          <w:szCs w:val="22"/>
        </w:rPr>
        <w:t>υπ΄αριθμ</w:t>
      </w:r>
      <w:proofErr w:type="spellEnd"/>
      <w:r w:rsidR="00540A12" w:rsidRPr="001824C1">
        <w:rPr>
          <w:rFonts w:asciiTheme="minorHAnsi" w:hAnsiTheme="minorHAnsi" w:cstheme="minorHAnsi"/>
          <w:sz w:val="22"/>
          <w:szCs w:val="22"/>
        </w:rPr>
        <w:t xml:space="preserve">. 488/2023 </w:t>
      </w:r>
      <w:r w:rsidR="00540A12" w:rsidRPr="001824C1">
        <w:rPr>
          <w:rFonts w:asciiTheme="minorHAnsi" w:hAnsiTheme="minorHAnsi" w:cstheme="minorHAnsi"/>
          <w:bCs/>
          <w:sz w:val="22"/>
          <w:szCs w:val="22"/>
          <w:u w:val="single"/>
        </w:rPr>
        <w:t xml:space="preserve">εγκυκλίου του ΥΠ.ΕΣ. (ΑΔΑ:6ΖΟΞ46ΜΤΛ6-6ΡΨ) </w:t>
      </w:r>
      <w:r w:rsidR="00540A12" w:rsidRPr="001824C1">
        <w:rPr>
          <w:rFonts w:asciiTheme="minorHAnsi" w:hAnsiTheme="minorHAnsi" w:cstheme="minorHAnsi"/>
          <w:sz w:val="22"/>
          <w:szCs w:val="22"/>
        </w:rPr>
        <w:t xml:space="preserve">  «Τρόποι σύγκλησης των συλλογικών οργάνων των δήμων άρθρο 11 του ν. 5043/2023 (Α΄91)»</w:t>
      </w:r>
      <w:r w:rsidRPr="001824C1">
        <w:rPr>
          <w:rFonts w:asciiTheme="minorHAnsi" w:hAnsiTheme="minorHAnsi" w:cstheme="minorHAnsi"/>
          <w:sz w:val="22"/>
          <w:szCs w:val="22"/>
        </w:rPr>
        <w:t xml:space="preserve"> και </w:t>
      </w:r>
      <w:r w:rsidRPr="001824C1">
        <w:rPr>
          <w:rFonts w:asciiTheme="minorHAnsi" w:hAnsiTheme="minorHAnsi" w:cstheme="minorHAnsi"/>
          <w:sz w:val="22"/>
          <w:szCs w:val="22"/>
          <w:shd w:val="clear" w:color="auto" w:fill="FFFFFF"/>
        </w:rPr>
        <w:t>ύστερα από</w:t>
      </w:r>
      <w:r w:rsidRPr="001824C1">
        <w:rPr>
          <w:rStyle w:val="FontStyle17"/>
          <w:rFonts w:asciiTheme="minorHAnsi" w:eastAsia="Calibri" w:hAnsiTheme="minorHAnsi" w:cstheme="minorHAnsi"/>
          <w:spacing w:val="-3"/>
        </w:rPr>
        <w:t xml:space="preserve">  την από </w:t>
      </w:r>
      <w:r w:rsidR="00BF65CD" w:rsidRPr="001824C1">
        <w:rPr>
          <w:rStyle w:val="FontStyle17"/>
          <w:rFonts w:asciiTheme="minorHAnsi" w:eastAsia="Calibri" w:hAnsiTheme="minorHAnsi" w:cstheme="minorHAnsi"/>
          <w:b/>
          <w:spacing w:val="-3"/>
        </w:rPr>
        <w:t>2</w:t>
      </w:r>
      <w:r w:rsidR="00806845" w:rsidRPr="001824C1">
        <w:rPr>
          <w:rStyle w:val="FontStyle17"/>
          <w:rFonts w:asciiTheme="minorHAnsi" w:eastAsia="Calibri" w:hAnsiTheme="minorHAnsi" w:cstheme="minorHAnsi"/>
          <w:b/>
          <w:spacing w:val="-3"/>
        </w:rPr>
        <w:t>4</w:t>
      </w:r>
      <w:r w:rsidR="00540A12" w:rsidRPr="001824C1">
        <w:rPr>
          <w:rStyle w:val="FontStyle17"/>
          <w:rFonts w:asciiTheme="minorHAnsi" w:eastAsia="Calibri" w:hAnsiTheme="minorHAnsi" w:cstheme="minorHAnsi"/>
          <w:b/>
          <w:spacing w:val="-3"/>
        </w:rPr>
        <w:t>353</w:t>
      </w:r>
      <w:r w:rsidR="00BF65CD" w:rsidRPr="001824C1">
        <w:rPr>
          <w:rStyle w:val="FontStyle17"/>
          <w:rFonts w:asciiTheme="minorHAnsi" w:eastAsia="Calibri" w:hAnsiTheme="minorHAnsi" w:cstheme="minorHAnsi"/>
          <w:b/>
          <w:spacing w:val="-3"/>
        </w:rPr>
        <w:t>/</w:t>
      </w:r>
      <w:r w:rsidR="00806845" w:rsidRPr="001824C1">
        <w:rPr>
          <w:rStyle w:val="FontStyle17"/>
          <w:rFonts w:asciiTheme="minorHAnsi" w:eastAsia="Calibri" w:hAnsiTheme="minorHAnsi" w:cstheme="minorHAnsi"/>
          <w:b/>
          <w:spacing w:val="-3"/>
        </w:rPr>
        <w:t>1</w:t>
      </w:r>
      <w:r w:rsidR="00540A12" w:rsidRPr="001824C1">
        <w:rPr>
          <w:rStyle w:val="FontStyle17"/>
          <w:rFonts w:asciiTheme="minorHAnsi" w:eastAsia="Calibri" w:hAnsiTheme="minorHAnsi" w:cstheme="minorHAnsi"/>
          <w:b/>
          <w:spacing w:val="-3"/>
        </w:rPr>
        <w:t>8</w:t>
      </w:r>
      <w:r w:rsidR="00BF65CD" w:rsidRPr="001824C1">
        <w:rPr>
          <w:rStyle w:val="FontStyle17"/>
          <w:rFonts w:asciiTheme="minorHAnsi" w:eastAsia="Calibri" w:hAnsiTheme="minorHAnsi" w:cstheme="minorHAnsi"/>
          <w:b/>
          <w:spacing w:val="-3"/>
        </w:rPr>
        <w:t>-1</w:t>
      </w:r>
      <w:r w:rsidR="00806845" w:rsidRPr="001824C1">
        <w:rPr>
          <w:rStyle w:val="FontStyle17"/>
          <w:rFonts w:asciiTheme="minorHAnsi" w:eastAsia="Calibri" w:hAnsiTheme="minorHAnsi" w:cstheme="minorHAnsi"/>
          <w:b/>
          <w:spacing w:val="-3"/>
        </w:rPr>
        <w:t>2</w:t>
      </w:r>
      <w:r w:rsidR="00BF65CD" w:rsidRPr="001824C1">
        <w:rPr>
          <w:rStyle w:val="FontStyle17"/>
          <w:rFonts w:asciiTheme="minorHAnsi" w:eastAsia="Calibri" w:hAnsiTheme="minorHAnsi" w:cstheme="minorHAnsi"/>
          <w:b/>
          <w:spacing w:val="-3"/>
        </w:rPr>
        <w:t>-</w:t>
      </w:r>
      <w:r w:rsidRPr="001824C1">
        <w:rPr>
          <w:rStyle w:val="FontStyle17"/>
          <w:rFonts w:asciiTheme="minorHAnsi" w:eastAsia="Calibri" w:hAnsiTheme="minorHAnsi" w:cstheme="minorHAnsi"/>
          <w:b/>
          <w:spacing w:val="-3"/>
        </w:rPr>
        <w:t>2023</w:t>
      </w:r>
      <w:r w:rsidRPr="001824C1">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1824C1">
        <w:rPr>
          <w:rStyle w:val="FontStyle17"/>
          <w:rFonts w:asciiTheme="minorHAnsi" w:eastAsia="Calibri" w:hAnsiTheme="minorHAnsi" w:cstheme="minorHAnsi"/>
          <w:spacing w:val="-3"/>
        </w:rPr>
        <w:t>κας</w:t>
      </w:r>
      <w:proofErr w:type="spellEnd"/>
      <w:r w:rsidRPr="001824C1">
        <w:rPr>
          <w:rStyle w:val="FontStyle17"/>
          <w:rFonts w:asciiTheme="minorHAnsi" w:eastAsia="Calibri" w:hAnsiTheme="minorHAnsi" w:cstheme="minorHAnsi"/>
          <w:spacing w:val="-3"/>
        </w:rPr>
        <w:t xml:space="preserve">. </w:t>
      </w:r>
      <w:proofErr w:type="spellStart"/>
      <w:r w:rsidRPr="001824C1">
        <w:rPr>
          <w:rStyle w:val="FontStyle17"/>
          <w:rFonts w:asciiTheme="minorHAnsi" w:eastAsia="Calibri" w:hAnsiTheme="minorHAnsi" w:cstheme="minorHAnsi"/>
          <w:spacing w:val="-3"/>
        </w:rPr>
        <w:t>Καράβα</w:t>
      </w:r>
      <w:proofErr w:type="spellEnd"/>
      <w:r w:rsidRPr="001824C1">
        <w:rPr>
          <w:rStyle w:val="FontStyle17"/>
          <w:rFonts w:asciiTheme="minorHAnsi" w:eastAsia="Calibri" w:hAnsiTheme="minorHAnsi" w:cstheme="minorHAnsi"/>
          <w:spacing w:val="-3"/>
        </w:rPr>
        <w:t xml:space="preserve"> </w:t>
      </w:r>
      <w:proofErr w:type="spellStart"/>
      <w:r w:rsidRPr="001824C1">
        <w:rPr>
          <w:rStyle w:val="FontStyle17"/>
          <w:rFonts w:asciiTheme="minorHAnsi" w:eastAsia="Calibri" w:hAnsiTheme="minorHAnsi" w:cstheme="minorHAnsi"/>
          <w:spacing w:val="-3"/>
        </w:rPr>
        <w:t>Χρυσοβαλάντου</w:t>
      </w:r>
      <w:proofErr w:type="spellEnd"/>
      <w:r w:rsidRPr="001824C1">
        <w:rPr>
          <w:rStyle w:val="FontStyle17"/>
          <w:rFonts w:asciiTheme="minorHAnsi" w:eastAsia="Calibri" w:hAnsiTheme="minorHAnsi" w:cstheme="minorHAnsi"/>
          <w:spacing w:val="-3"/>
        </w:rPr>
        <w:t xml:space="preserve"> Βασιλικής (</w:t>
      </w:r>
      <w:proofErr w:type="spellStart"/>
      <w:r w:rsidRPr="001824C1">
        <w:rPr>
          <w:rStyle w:val="FontStyle17"/>
          <w:rFonts w:asciiTheme="minorHAnsi" w:eastAsia="Calibri" w:hAnsiTheme="minorHAnsi" w:cstheme="minorHAnsi"/>
          <w:spacing w:val="-3"/>
        </w:rPr>
        <w:t>Βάλιας</w:t>
      </w:r>
      <w:proofErr w:type="spellEnd"/>
      <w:r w:rsidRPr="001824C1">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1824C1">
        <w:rPr>
          <w:rFonts w:asciiTheme="minorHAnsi" w:hAnsiTheme="minorHAnsi" w:cstheme="minorHAnsi"/>
          <w:bCs/>
          <w:sz w:val="22"/>
          <w:szCs w:val="22"/>
        </w:rPr>
        <w:t xml:space="preserve"> </w:t>
      </w:r>
    </w:p>
    <w:p w:rsidR="00FB6803" w:rsidRPr="001824C1" w:rsidRDefault="00FB6803" w:rsidP="001D666E">
      <w:pPr>
        <w:pStyle w:val="Default"/>
        <w:spacing w:line="360" w:lineRule="auto"/>
        <w:jc w:val="both"/>
        <w:rPr>
          <w:rStyle w:val="FontStyle17"/>
          <w:rFonts w:asciiTheme="minorHAnsi" w:eastAsia="Arial" w:hAnsiTheme="minorHAnsi" w:cstheme="minorHAnsi"/>
          <w:iCs/>
          <w:spacing w:val="-3"/>
        </w:rPr>
      </w:pPr>
      <w:r w:rsidRPr="001824C1">
        <w:rPr>
          <w:rFonts w:asciiTheme="minorHAnsi" w:hAnsiTheme="minorHAnsi" w:cstheme="minorHAnsi"/>
          <w:bCs/>
          <w:sz w:val="22"/>
          <w:szCs w:val="22"/>
        </w:rPr>
        <w:t>Η  Πρόεδρος του Δημοτικού Συμβουλίου   κήρυξε την έναρξη της συνεδρίασης και δ</w:t>
      </w:r>
      <w:r w:rsidRPr="001824C1">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FB6803" w:rsidRPr="001824C1" w:rsidRDefault="00FB6803" w:rsidP="001D666E">
      <w:pPr>
        <w:pStyle w:val="Default"/>
        <w:jc w:val="both"/>
        <w:rPr>
          <w:rStyle w:val="FontStyle17"/>
          <w:rFonts w:asciiTheme="minorHAnsi" w:eastAsia="Arial" w:hAnsiTheme="minorHAnsi" w:cstheme="minorHAnsi"/>
          <w:color w:val="auto"/>
          <w:spacing w:val="-3"/>
        </w:rPr>
      </w:pPr>
    </w:p>
    <w:p w:rsidR="00FB6803" w:rsidRPr="001824C1" w:rsidRDefault="005501C0" w:rsidP="005501C0">
      <w:pPr>
        <w:spacing w:line="276" w:lineRule="auto"/>
        <w:ind w:left="426" w:hanging="709"/>
        <w:rPr>
          <w:rFonts w:asciiTheme="minorHAnsi" w:hAnsiTheme="minorHAnsi" w:cstheme="minorHAnsi"/>
          <w:sz w:val="22"/>
          <w:szCs w:val="22"/>
        </w:rPr>
      </w:pPr>
      <w:r>
        <w:rPr>
          <w:rStyle w:val="FontStyle17"/>
          <w:rFonts w:asciiTheme="minorHAnsi" w:eastAsia="Arial" w:hAnsiTheme="minorHAnsi" w:cstheme="minorHAnsi"/>
          <w:iCs/>
          <w:spacing w:val="-3"/>
        </w:rPr>
        <w:t xml:space="preserve">              </w:t>
      </w:r>
      <w:r w:rsidR="00FB6803" w:rsidRPr="001824C1">
        <w:rPr>
          <w:rStyle w:val="FontStyle17"/>
          <w:rFonts w:asciiTheme="minorHAnsi" w:eastAsia="Arial" w:hAnsiTheme="minorHAnsi" w:cstheme="minorHAnsi"/>
          <w:iCs/>
          <w:spacing w:val="-3"/>
        </w:rPr>
        <w:t xml:space="preserve"> </w:t>
      </w:r>
      <w:r w:rsidR="00FB6803" w:rsidRPr="001824C1">
        <w:rPr>
          <w:rFonts w:asciiTheme="minorHAnsi" w:hAnsiTheme="minorHAnsi" w:cstheme="minorHAnsi"/>
          <w:b/>
          <w:bCs/>
          <w:sz w:val="22"/>
          <w:szCs w:val="22"/>
        </w:rPr>
        <w:t>ΠΑΡΟΝΤΕΣ</w:t>
      </w:r>
      <w:r w:rsidR="00FB6803" w:rsidRPr="001824C1">
        <w:rPr>
          <w:rFonts w:asciiTheme="minorHAnsi" w:hAnsiTheme="minorHAnsi" w:cstheme="minorHAnsi"/>
          <w:b/>
          <w:bCs/>
          <w:sz w:val="22"/>
          <w:szCs w:val="22"/>
        </w:rPr>
        <w:tab/>
      </w:r>
      <w:r w:rsidR="00FB6803" w:rsidRPr="001824C1">
        <w:rPr>
          <w:rFonts w:asciiTheme="minorHAnsi" w:hAnsiTheme="minorHAnsi" w:cstheme="minorHAnsi"/>
          <w:b/>
          <w:bCs/>
          <w:sz w:val="22"/>
          <w:szCs w:val="22"/>
        </w:rPr>
        <w:tab/>
      </w:r>
      <w:r w:rsidR="00FB6803" w:rsidRPr="001824C1">
        <w:rPr>
          <w:rFonts w:asciiTheme="minorHAnsi" w:hAnsiTheme="minorHAnsi" w:cstheme="minorHAnsi"/>
          <w:b/>
          <w:bCs/>
          <w:sz w:val="22"/>
          <w:szCs w:val="22"/>
        </w:rPr>
        <w:tab/>
      </w:r>
      <w:r w:rsidR="00FB6803" w:rsidRPr="001824C1">
        <w:rPr>
          <w:rFonts w:asciiTheme="minorHAnsi" w:hAnsiTheme="minorHAnsi" w:cstheme="minorHAnsi"/>
          <w:b/>
          <w:bCs/>
          <w:sz w:val="22"/>
          <w:szCs w:val="22"/>
        </w:rPr>
        <w:tab/>
      </w:r>
      <w:r w:rsidR="00FB6803" w:rsidRPr="001824C1">
        <w:rPr>
          <w:rFonts w:asciiTheme="minorHAnsi" w:hAnsiTheme="minorHAnsi" w:cstheme="minorHAnsi"/>
          <w:b/>
          <w:bCs/>
          <w:sz w:val="22"/>
          <w:szCs w:val="22"/>
        </w:rPr>
        <w:tab/>
      </w:r>
      <w:r w:rsidR="00FB6803" w:rsidRPr="001824C1">
        <w:rPr>
          <w:rFonts w:asciiTheme="minorHAnsi" w:hAnsiTheme="minorHAnsi" w:cstheme="minorHAnsi"/>
          <w:b/>
          <w:bCs/>
          <w:sz w:val="22"/>
          <w:szCs w:val="22"/>
        </w:rPr>
        <w:tab/>
        <w:t xml:space="preserve">ΑΠΟΝΤΕΣ </w:t>
      </w:r>
      <w:r w:rsidR="00FB6803" w:rsidRPr="001824C1">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FB6803" w:rsidRPr="001824C1" w:rsidTr="00913668">
        <w:trPr>
          <w:trHeight w:hRule="exact" w:val="539"/>
        </w:trPr>
        <w:tc>
          <w:tcPr>
            <w:tcW w:w="993" w:type="dxa"/>
            <w:shd w:val="clear" w:color="auto" w:fill="FFFFFF"/>
          </w:tcPr>
          <w:p w:rsidR="00FB6803" w:rsidRPr="001824C1" w:rsidRDefault="00FB6803"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B6803" w:rsidRPr="001824C1" w:rsidRDefault="00FB6803" w:rsidP="001D666E">
            <w:pPr>
              <w:rPr>
                <w:rFonts w:asciiTheme="minorHAnsi" w:hAnsiTheme="minorHAnsi" w:cstheme="minorHAnsi"/>
                <w:sz w:val="22"/>
                <w:szCs w:val="22"/>
              </w:rPr>
            </w:pPr>
            <w:proofErr w:type="spellStart"/>
            <w:r w:rsidRPr="001824C1">
              <w:rPr>
                <w:rFonts w:asciiTheme="minorHAnsi" w:hAnsiTheme="minorHAnsi" w:cstheme="minorHAnsi"/>
                <w:sz w:val="22"/>
                <w:szCs w:val="22"/>
              </w:rPr>
              <w:t>Καλογρηάς</w:t>
            </w:r>
            <w:proofErr w:type="spellEnd"/>
            <w:r w:rsidRPr="001824C1">
              <w:rPr>
                <w:rFonts w:asciiTheme="minorHAnsi" w:hAnsiTheme="minorHAnsi" w:cstheme="minorHAnsi"/>
                <w:sz w:val="22"/>
                <w:szCs w:val="22"/>
              </w:rPr>
              <w:t xml:space="preserve"> Αθανάσιος</w:t>
            </w:r>
          </w:p>
        </w:tc>
        <w:tc>
          <w:tcPr>
            <w:tcW w:w="672" w:type="dxa"/>
            <w:shd w:val="clear" w:color="auto" w:fill="FFFFFF"/>
          </w:tcPr>
          <w:p w:rsidR="00FB6803" w:rsidRPr="001824C1" w:rsidRDefault="00FB6803"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1</w:t>
            </w:r>
          </w:p>
        </w:tc>
        <w:tc>
          <w:tcPr>
            <w:tcW w:w="3544" w:type="dxa"/>
            <w:shd w:val="clear" w:color="auto" w:fill="FFFFFF"/>
          </w:tcPr>
          <w:p w:rsidR="00FB6803"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Μητάς</w:t>
            </w:r>
            <w:proofErr w:type="spellEnd"/>
            <w:r w:rsidRPr="001824C1">
              <w:rPr>
                <w:rFonts w:asciiTheme="minorHAnsi" w:hAnsiTheme="minorHAnsi" w:cstheme="minorHAnsi"/>
                <w:sz w:val="22"/>
                <w:szCs w:val="22"/>
              </w:rPr>
              <w:t xml:space="preserve">    Αλέξανδρος</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rPr>
                <w:rFonts w:asciiTheme="minorHAnsi" w:hAnsiTheme="minorHAnsi" w:cstheme="minorHAnsi"/>
                <w:sz w:val="22"/>
                <w:szCs w:val="22"/>
              </w:rPr>
            </w:pPr>
            <w:r w:rsidRPr="001824C1">
              <w:rPr>
                <w:rFonts w:asciiTheme="minorHAnsi" w:hAnsiTheme="minorHAnsi" w:cstheme="minorHAnsi"/>
                <w:sz w:val="22"/>
                <w:szCs w:val="22"/>
              </w:rPr>
              <w:t xml:space="preserve">Δήμου Ιωάννης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2</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Τζεσμετζής</w:t>
            </w:r>
            <w:proofErr w:type="spellEnd"/>
            <w:r w:rsidRPr="001824C1">
              <w:rPr>
                <w:rFonts w:asciiTheme="minorHAnsi" w:hAnsiTheme="minorHAnsi" w:cstheme="minorHAnsi"/>
                <w:sz w:val="22"/>
                <w:szCs w:val="22"/>
              </w:rPr>
              <w:t xml:space="preserve"> Εμμανουήλ</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hAnsiTheme="minorHAnsi" w:cstheme="minorHAnsi"/>
                <w:sz w:val="22"/>
                <w:szCs w:val="22"/>
              </w:rPr>
              <w:t>Αποστόλου Ιωάννης</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3</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hAnsiTheme="minorHAnsi" w:cstheme="minorHAnsi"/>
                <w:sz w:val="22"/>
                <w:szCs w:val="22"/>
              </w:rPr>
              <w:t xml:space="preserve">Γιαννακόπουλος Βρασίδας  </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eastAsia="Calibri" w:hAnsiTheme="minorHAnsi" w:cstheme="minorHAnsi"/>
                <w:sz w:val="22"/>
                <w:szCs w:val="22"/>
              </w:rPr>
              <w:t>Καράβα</w:t>
            </w:r>
            <w:proofErr w:type="spellEnd"/>
            <w:r w:rsidRPr="001824C1">
              <w:rPr>
                <w:rFonts w:asciiTheme="minorHAnsi" w:eastAsia="Calibri" w:hAnsiTheme="minorHAnsi" w:cstheme="minorHAnsi"/>
                <w:sz w:val="22"/>
                <w:szCs w:val="22"/>
              </w:rPr>
              <w:t xml:space="preserve"> </w:t>
            </w:r>
            <w:proofErr w:type="spellStart"/>
            <w:r w:rsidRPr="001824C1">
              <w:rPr>
                <w:rFonts w:asciiTheme="minorHAnsi" w:eastAsia="Calibri" w:hAnsiTheme="minorHAnsi" w:cstheme="minorHAnsi"/>
                <w:sz w:val="22"/>
                <w:szCs w:val="22"/>
              </w:rPr>
              <w:t>Χρυσοβαλάντου</w:t>
            </w:r>
            <w:proofErr w:type="spellEnd"/>
            <w:r w:rsidRPr="001824C1">
              <w:rPr>
                <w:rFonts w:asciiTheme="minorHAnsi" w:eastAsia="Calibri" w:hAnsiTheme="minorHAnsi" w:cstheme="minorHAnsi"/>
                <w:sz w:val="22"/>
                <w:szCs w:val="22"/>
              </w:rPr>
              <w:t xml:space="preserve"> Βασιλική</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4</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eastAsia="Calibri" w:hAnsiTheme="minorHAnsi" w:cstheme="minorHAnsi"/>
                <w:sz w:val="22"/>
                <w:szCs w:val="22"/>
              </w:rPr>
              <w:t>Νταντούμη</w:t>
            </w:r>
            <w:proofErr w:type="spellEnd"/>
            <w:r w:rsidRPr="001824C1">
              <w:rPr>
                <w:rFonts w:asciiTheme="minorHAnsi" w:eastAsia="Calibri" w:hAnsiTheme="minorHAnsi" w:cstheme="minorHAnsi"/>
                <w:sz w:val="22"/>
                <w:szCs w:val="22"/>
              </w:rPr>
              <w:t xml:space="preserve"> Ιωάννα  </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eastAsia="Calibri" w:hAnsiTheme="minorHAnsi" w:cstheme="minorHAnsi"/>
                <w:sz w:val="22"/>
                <w:szCs w:val="22"/>
              </w:rPr>
              <w:t>Σάκκος</w:t>
            </w:r>
            <w:proofErr w:type="spellEnd"/>
            <w:r w:rsidRPr="001824C1">
              <w:rPr>
                <w:rFonts w:asciiTheme="minorHAnsi" w:eastAsia="Calibri" w:hAnsiTheme="minorHAnsi" w:cstheme="minorHAnsi"/>
                <w:sz w:val="22"/>
                <w:szCs w:val="22"/>
              </w:rPr>
              <w:t xml:space="preserve"> Μάριος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 xml:space="preserve">5 </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Πούλου</w:t>
            </w:r>
            <w:proofErr w:type="spellEnd"/>
            <w:r w:rsidRPr="001824C1">
              <w:rPr>
                <w:rFonts w:asciiTheme="minorHAnsi" w:hAnsiTheme="minorHAnsi" w:cstheme="minorHAnsi"/>
                <w:sz w:val="22"/>
                <w:szCs w:val="22"/>
              </w:rPr>
              <w:t xml:space="preserve"> </w:t>
            </w:r>
            <w:proofErr w:type="spellStart"/>
            <w:r w:rsidRPr="001824C1">
              <w:rPr>
                <w:rFonts w:asciiTheme="minorHAnsi" w:hAnsiTheme="minorHAnsi" w:cstheme="minorHAnsi"/>
                <w:sz w:val="22"/>
                <w:szCs w:val="22"/>
              </w:rPr>
              <w:t>Παναγιού</w:t>
            </w:r>
            <w:proofErr w:type="spellEnd"/>
          </w:p>
        </w:tc>
      </w:tr>
      <w:tr w:rsidR="00540A12" w:rsidRPr="001824C1" w:rsidTr="00913668">
        <w:trPr>
          <w:trHeight w:hRule="exact" w:val="562"/>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540A12" w:rsidRPr="001824C1" w:rsidRDefault="00540A12" w:rsidP="001D666E">
            <w:pPr>
              <w:snapToGrid w:val="0"/>
              <w:spacing w:line="276" w:lineRule="auto"/>
              <w:rPr>
                <w:rFonts w:asciiTheme="minorHAnsi" w:hAnsiTheme="minorHAnsi" w:cstheme="minorHAnsi"/>
                <w:sz w:val="22"/>
                <w:szCs w:val="22"/>
              </w:rPr>
            </w:pPr>
            <w:proofErr w:type="spellStart"/>
            <w:r w:rsidRPr="001824C1">
              <w:rPr>
                <w:rFonts w:asciiTheme="minorHAnsi" w:eastAsia="Calibri" w:hAnsiTheme="minorHAnsi" w:cstheme="minorHAnsi"/>
                <w:sz w:val="22"/>
                <w:szCs w:val="22"/>
              </w:rPr>
              <w:t>Μερτζάνης</w:t>
            </w:r>
            <w:proofErr w:type="spellEnd"/>
            <w:r w:rsidRPr="001824C1">
              <w:rPr>
                <w:rFonts w:asciiTheme="minorHAnsi" w:eastAsia="Calibri" w:hAnsiTheme="minorHAnsi" w:cstheme="minorHAnsi"/>
                <w:sz w:val="22"/>
                <w:szCs w:val="22"/>
              </w:rPr>
              <w:t xml:space="preserve"> Κων/νος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6</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hAnsiTheme="minorHAnsi" w:cstheme="minorHAnsi"/>
                <w:sz w:val="22"/>
                <w:szCs w:val="22"/>
              </w:rPr>
              <w:t xml:space="preserve">Γαλανός Κων/νος    </w:t>
            </w:r>
            <w:r w:rsidRPr="001824C1">
              <w:rPr>
                <w:rFonts w:asciiTheme="minorHAnsi" w:hAnsiTheme="minorHAnsi" w:cstheme="minorHAnsi"/>
                <w:b/>
                <w:sz w:val="22"/>
                <w:szCs w:val="22"/>
              </w:rPr>
              <w:t xml:space="preserve"> </w:t>
            </w:r>
          </w:p>
        </w:tc>
      </w:tr>
      <w:tr w:rsidR="00540A12" w:rsidRPr="001824C1" w:rsidTr="00913668">
        <w:trPr>
          <w:trHeight w:hRule="exact" w:val="562"/>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Σαγιάννης</w:t>
            </w:r>
            <w:proofErr w:type="spellEnd"/>
            <w:r w:rsidRPr="001824C1">
              <w:rPr>
                <w:rFonts w:asciiTheme="minorHAnsi" w:hAnsiTheme="minorHAnsi" w:cstheme="minorHAnsi"/>
                <w:sz w:val="22"/>
                <w:szCs w:val="22"/>
              </w:rPr>
              <w:t xml:space="preserve"> Μιχαήλ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7</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Καράλης</w:t>
            </w:r>
            <w:proofErr w:type="spellEnd"/>
            <w:r w:rsidRPr="001824C1">
              <w:rPr>
                <w:rFonts w:asciiTheme="minorHAnsi" w:hAnsiTheme="minorHAnsi" w:cstheme="minorHAnsi"/>
                <w:sz w:val="22"/>
                <w:szCs w:val="22"/>
              </w:rPr>
              <w:t xml:space="preserve"> Χρήστος        </w:t>
            </w:r>
            <w:r w:rsidRPr="001824C1">
              <w:rPr>
                <w:rFonts w:asciiTheme="minorHAnsi" w:hAnsiTheme="minorHAnsi" w:cstheme="minorHAnsi"/>
                <w:b/>
                <w:sz w:val="22"/>
                <w:szCs w:val="22"/>
              </w:rPr>
              <w:t xml:space="preserve">  </w:t>
            </w:r>
            <w:r w:rsidRPr="001824C1">
              <w:rPr>
                <w:rFonts w:asciiTheme="minorHAnsi" w:eastAsia="Calibri" w:hAnsiTheme="minorHAnsi" w:cstheme="minorHAnsi"/>
                <w:b/>
                <w:sz w:val="22"/>
                <w:szCs w:val="22"/>
              </w:rPr>
              <w:t xml:space="preserve">  </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Πούλος</w:t>
            </w:r>
            <w:proofErr w:type="spellEnd"/>
            <w:r w:rsidRPr="001824C1">
              <w:rPr>
                <w:rFonts w:asciiTheme="minorHAnsi" w:hAnsiTheme="minorHAnsi" w:cstheme="minorHAnsi"/>
                <w:sz w:val="22"/>
                <w:szCs w:val="22"/>
              </w:rPr>
              <w:t xml:space="preserve"> Ευάγγελος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lang w:val="en-US"/>
              </w:rPr>
            </w:pPr>
            <w:r w:rsidRPr="001824C1">
              <w:rPr>
                <w:rFonts w:asciiTheme="minorHAnsi" w:hAnsiTheme="minorHAnsi" w:cstheme="minorHAnsi"/>
                <w:sz w:val="22"/>
                <w:szCs w:val="22"/>
              </w:rPr>
              <w:t xml:space="preserve">8 </w:t>
            </w:r>
          </w:p>
        </w:tc>
        <w:tc>
          <w:tcPr>
            <w:tcW w:w="3544" w:type="dxa"/>
            <w:shd w:val="clear" w:color="auto" w:fill="FFFFFF"/>
          </w:tcPr>
          <w:p w:rsidR="00540A12" w:rsidRPr="001824C1" w:rsidRDefault="00540A12" w:rsidP="001D666E">
            <w:pPr>
              <w:snapToGrid w:val="0"/>
              <w:rPr>
                <w:rFonts w:asciiTheme="minorHAnsi" w:hAnsiTheme="minorHAnsi" w:cstheme="minorHAnsi"/>
                <w:b/>
                <w:bCs/>
                <w:sz w:val="22"/>
                <w:szCs w:val="22"/>
              </w:rPr>
            </w:pPr>
            <w:proofErr w:type="spellStart"/>
            <w:r w:rsidRPr="001824C1">
              <w:rPr>
                <w:rFonts w:asciiTheme="minorHAnsi" w:hAnsiTheme="minorHAnsi" w:cstheme="minorHAnsi"/>
                <w:sz w:val="22"/>
                <w:szCs w:val="22"/>
              </w:rPr>
              <w:t>Κοτσικώνας</w:t>
            </w:r>
            <w:proofErr w:type="spellEnd"/>
            <w:r w:rsidRPr="001824C1">
              <w:rPr>
                <w:rFonts w:asciiTheme="minorHAnsi" w:hAnsiTheme="minorHAnsi" w:cstheme="minorHAnsi"/>
                <w:sz w:val="22"/>
                <w:szCs w:val="22"/>
              </w:rPr>
              <w:t xml:space="preserve"> Επαμεινώνδας   </w:t>
            </w:r>
          </w:p>
          <w:p w:rsidR="00540A12" w:rsidRPr="001824C1" w:rsidRDefault="00540A12" w:rsidP="001D666E">
            <w:pPr>
              <w:snapToGrid w:val="0"/>
              <w:rPr>
                <w:rFonts w:asciiTheme="minorHAnsi" w:hAnsiTheme="minorHAnsi" w:cstheme="minorHAnsi"/>
                <w:sz w:val="22"/>
                <w:szCs w:val="22"/>
              </w:rPr>
            </w:pP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Τόλιας</w:t>
            </w:r>
            <w:proofErr w:type="spellEnd"/>
            <w:r w:rsidRPr="001824C1">
              <w:rPr>
                <w:rFonts w:asciiTheme="minorHAnsi" w:hAnsiTheme="minorHAnsi" w:cstheme="minorHAnsi"/>
                <w:sz w:val="22"/>
                <w:szCs w:val="22"/>
              </w:rPr>
              <w:t xml:space="preserve"> Δημήτριος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 xml:space="preserve">9 </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Μπράλιος</w:t>
            </w:r>
            <w:proofErr w:type="spellEnd"/>
            <w:r w:rsidRPr="001824C1">
              <w:rPr>
                <w:rFonts w:asciiTheme="minorHAnsi" w:hAnsiTheme="minorHAnsi" w:cstheme="minorHAnsi"/>
                <w:sz w:val="22"/>
                <w:szCs w:val="22"/>
              </w:rPr>
              <w:t xml:space="preserve"> Νικόλαος   </w:t>
            </w:r>
            <w:r w:rsidRPr="001824C1">
              <w:rPr>
                <w:rFonts w:asciiTheme="minorHAnsi" w:hAnsiTheme="minorHAnsi" w:cstheme="minorHAnsi"/>
                <w:b/>
                <w:bCs/>
                <w:sz w:val="22"/>
                <w:szCs w:val="22"/>
              </w:rPr>
              <w:t xml:space="preserve"> </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r w:rsidRPr="001824C1">
              <w:rPr>
                <w:rFonts w:asciiTheme="minorHAnsi" w:eastAsia="Calibri" w:hAnsiTheme="minorHAnsi" w:cstheme="minorHAnsi"/>
                <w:b/>
                <w:sz w:val="22"/>
                <w:szCs w:val="22"/>
              </w:rPr>
              <w:t xml:space="preserve">  </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Καπλάνης</w:t>
            </w:r>
            <w:proofErr w:type="spellEnd"/>
            <w:r w:rsidRPr="001824C1">
              <w:rPr>
                <w:rFonts w:asciiTheme="minorHAnsi" w:hAnsiTheme="minorHAnsi" w:cstheme="minorHAnsi"/>
                <w:sz w:val="22"/>
                <w:szCs w:val="22"/>
              </w:rPr>
              <w:t xml:space="preserve"> Κων/νος   </w:t>
            </w:r>
            <w:r w:rsidRPr="001824C1">
              <w:rPr>
                <w:rFonts w:asciiTheme="minorHAnsi" w:hAnsiTheme="minorHAnsi" w:cstheme="minorHAnsi"/>
                <w:b/>
                <w:sz w:val="22"/>
                <w:szCs w:val="22"/>
              </w:rPr>
              <w:t xml:space="preserve"> </w:t>
            </w:r>
            <w:r w:rsidRPr="001824C1">
              <w:rPr>
                <w:rFonts w:asciiTheme="minorHAnsi" w:hAnsiTheme="minorHAnsi" w:cstheme="minorHAnsi"/>
                <w:sz w:val="22"/>
                <w:szCs w:val="22"/>
              </w:rPr>
              <w:t xml:space="preserve">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10</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Καλέα</w:t>
            </w:r>
            <w:proofErr w:type="spellEnd"/>
            <w:r w:rsidRPr="001824C1">
              <w:rPr>
                <w:rFonts w:asciiTheme="minorHAnsi" w:hAnsiTheme="minorHAnsi" w:cstheme="minorHAnsi"/>
                <w:sz w:val="22"/>
                <w:szCs w:val="22"/>
              </w:rPr>
              <w:t xml:space="preserve"> Ανδρονίκη</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Τζουβάρας</w:t>
            </w:r>
            <w:proofErr w:type="spellEnd"/>
            <w:r w:rsidRPr="001824C1">
              <w:rPr>
                <w:rFonts w:asciiTheme="minorHAnsi" w:hAnsiTheme="minorHAnsi" w:cstheme="minorHAnsi"/>
                <w:sz w:val="22"/>
                <w:szCs w:val="22"/>
              </w:rPr>
              <w:t xml:space="preserve"> Νικόλαος</w:t>
            </w:r>
          </w:p>
        </w:tc>
        <w:tc>
          <w:tcPr>
            <w:tcW w:w="672" w:type="dxa"/>
            <w:shd w:val="clear" w:color="auto" w:fill="FFFFFF"/>
          </w:tcPr>
          <w:p w:rsidR="00540A12" w:rsidRPr="001824C1" w:rsidRDefault="00540A12" w:rsidP="001D666E">
            <w:pPr>
              <w:pStyle w:val="af4"/>
              <w:snapToGrid w:val="0"/>
              <w:ind w:right="-197"/>
              <w:rPr>
                <w:rFonts w:asciiTheme="minorHAnsi" w:hAnsiTheme="minorHAnsi" w:cstheme="minorHAnsi"/>
                <w:sz w:val="22"/>
                <w:szCs w:val="22"/>
              </w:rPr>
            </w:pPr>
            <w:r w:rsidRPr="001824C1">
              <w:rPr>
                <w:rFonts w:asciiTheme="minorHAnsi" w:hAnsiTheme="minorHAnsi" w:cstheme="minorHAnsi"/>
                <w:sz w:val="22"/>
                <w:szCs w:val="22"/>
              </w:rPr>
              <w:t xml:space="preserve">   11</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Πλιακοστάμος</w:t>
            </w:r>
            <w:proofErr w:type="spellEnd"/>
            <w:r w:rsidRPr="001824C1">
              <w:rPr>
                <w:rFonts w:asciiTheme="minorHAnsi" w:hAnsiTheme="minorHAnsi" w:cstheme="minorHAnsi"/>
                <w:sz w:val="22"/>
                <w:szCs w:val="22"/>
              </w:rPr>
              <w:t xml:space="preserve"> Κων/νος</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Φορτώσης</w:t>
            </w:r>
            <w:proofErr w:type="spellEnd"/>
            <w:r w:rsidRPr="001824C1">
              <w:rPr>
                <w:rFonts w:asciiTheme="minorHAnsi" w:hAnsiTheme="minorHAnsi" w:cstheme="minorHAnsi"/>
                <w:sz w:val="22"/>
                <w:szCs w:val="22"/>
              </w:rPr>
              <w:t xml:space="preserve"> Αθανάσιος      </w:t>
            </w:r>
            <w:r w:rsidRPr="001824C1">
              <w:rPr>
                <w:rFonts w:asciiTheme="minorHAnsi" w:hAnsiTheme="minorHAnsi" w:cstheme="minorHAnsi"/>
                <w:b/>
                <w:sz w:val="22"/>
                <w:szCs w:val="22"/>
              </w:rPr>
              <w:t xml:space="preserve">  </w:t>
            </w:r>
            <w:r w:rsidRPr="001824C1">
              <w:rPr>
                <w:rFonts w:asciiTheme="minorHAnsi" w:eastAsia="Calibri" w:hAnsiTheme="minorHAnsi" w:cstheme="minorHAnsi"/>
                <w:b/>
                <w:sz w:val="22"/>
                <w:szCs w:val="22"/>
              </w:rPr>
              <w:t xml:space="preserve">  </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12</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hAnsiTheme="minorHAnsi" w:cstheme="minorHAnsi"/>
                <w:sz w:val="22"/>
                <w:szCs w:val="22"/>
              </w:rPr>
              <w:t>Σπυρόπουλος Δημοσθένης</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Γερονικολού</w:t>
            </w:r>
            <w:proofErr w:type="spellEnd"/>
            <w:r w:rsidRPr="001824C1">
              <w:rPr>
                <w:rFonts w:asciiTheme="minorHAnsi" w:hAnsiTheme="minorHAnsi" w:cstheme="minorHAnsi"/>
                <w:sz w:val="22"/>
                <w:szCs w:val="22"/>
              </w:rPr>
              <w:t xml:space="preserve"> Λαμπρινή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13</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hAnsiTheme="minorHAnsi" w:cstheme="minorHAnsi"/>
                <w:sz w:val="22"/>
                <w:szCs w:val="22"/>
              </w:rPr>
              <w:t xml:space="preserve">Παπαϊωάννου Λουκάς </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Αρκουμάνης</w:t>
            </w:r>
            <w:proofErr w:type="spellEnd"/>
            <w:r w:rsidRPr="001824C1">
              <w:rPr>
                <w:rFonts w:asciiTheme="minorHAnsi" w:hAnsiTheme="minorHAnsi" w:cstheme="minorHAnsi"/>
                <w:sz w:val="22"/>
                <w:szCs w:val="22"/>
              </w:rPr>
              <w:t xml:space="preserve"> Πέτρος</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r w:rsidRPr="001824C1">
              <w:rPr>
                <w:rFonts w:asciiTheme="minorHAnsi" w:hAnsiTheme="minorHAnsi" w:cstheme="minorHAnsi"/>
                <w:sz w:val="22"/>
                <w:szCs w:val="22"/>
              </w:rPr>
              <w:t xml:space="preserve"> </w:t>
            </w: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hAnsiTheme="minorHAnsi" w:cstheme="minorHAnsi"/>
                <w:sz w:val="22"/>
                <w:szCs w:val="22"/>
              </w:rPr>
              <w:t>Οι οποίοι δεν παρευρέθησαν</w:t>
            </w:r>
          </w:p>
          <w:p w:rsidR="00540A12" w:rsidRPr="001824C1" w:rsidRDefault="00540A12" w:rsidP="001D666E">
            <w:pPr>
              <w:snapToGrid w:val="0"/>
              <w:rPr>
                <w:rFonts w:asciiTheme="minorHAnsi" w:hAnsiTheme="minorHAnsi" w:cstheme="minorHAnsi"/>
                <w:sz w:val="22"/>
                <w:szCs w:val="22"/>
              </w:rPr>
            </w:pP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Τσιφής</w:t>
            </w:r>
            <w:proofErr w:type="spellEnd"/>
            <w:r w:rsidRPr="001824C1">
              <w:rPr>
                <w:rFonts w:asciiTheme="minorHAnsi" w:hAnsiTheme="minorHAnsi" w:cstheme="minorHAnsi"/>
                <w:sz w:val="22"/>
                <w:szCs w:val="22"/>
              </w:rPr>
              <w:t xml:space="preserve"> Δημήτριος      </w:t>
            </w:r>
            <w:r w:rsidRPr="001824C1">
              <w:rPr>
                <w:rFonts w:asciiTheme="minorHAnsi" w:hAnsiTheme="minorHAnsi" w:cstheme="minorHAnsi"/>
                <w:b/>
                <w:sz w:val="22"/>
                <w:szCs w:val="22"/>
              </w:rPr>
              <w:t xml:space="preserve">  </w:t>
            </w:r>
            <w:r w:rsidRPr="001824C1">
              <w:rPr>
                <w:rFonts w:asciiTheme="minorHAnsi" w:eastAsia="Calibri" w:hAnsiTheme="minorHAnsi" w:cstheme="minorHAnsi"/>
                <w:b/>
                <w:sz w:val="22"/>
                <w:szCs w:val="22"/>
              </w:rPr>
              <w:t xml:space="preserve">  </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hAnsiTheme="minorHAnsi" w:cstheme="minorHAnsi"/>
                <w:sz w:val="22"/>
                <w:szCs w:val="22"/>
              </w:rPr>
              <w:t>αν  και κλήθηκαν νόμιμα</w:t>
            </w: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hAnsiTheme="minorHAnsi" w:cstheme="minorHAnsi"/>
                <w:sz w:val="22"/>
                <w:szCs w:val="22"/>
              </w:rPr>
              <w:t xml:space="preserve">Αλεξίου Λουκάς       </w:t>
            </w:r>
            <w:r w:rsidRPr="001824C1">
              <w:rPr>
                <w:rFonts w:asciiTheme="minorHAnsi" w:hAnsiTheme="minorHAnsi" w:cstheme="minorHAnsi"/>
                <w:b/>
                <w:sz w:val="22"/>
                <w:szCs w:val="22"/>
              </w:rPr>
              <w:t xml:space="preserve">  </w:t>
            </w:r>
            <w:r w:rsidRPr="001824C1">
              <w:rPr>
                <w:rFonts w:asciiTheme="minorHAnsi" w:eastAsia="Calibri" w:hAnsiTheme="minorHAnsi" w:cstheme="minorHAnsi"/>
                <w:b/>
                <w:sz w:val="22"/>
                <w:szCs w:val="22"/>
              </w:rPr>
              <w:t xml:space="preserve">  </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Καραμάνης</w:t>
            </w:r>
            <w:proofErr w:type="spellEnd"/>
            <w:r w:rsidRPr="001824C1">
              <w:rPr>
                <w:rFonts w:asciiTheme="minorHAnsi" w:hAnsiTheme="minorHAnsi" w:cstheme="minorHAnsi"/>
                <w:sz w:val="22"/>
                <w:szCs w:val="22"/>
              </w:rPr>
              <w:t xml:space="preserve"> Δημήτριος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hAnsiTheme="minorHAnsi" w:cstheme="minorHAnsi"/>
                <w:sz w:val="22"/>
                <w:szCs w:val="22"/>
              </w:rPr>
              <w:t>Χέβα</w:t>
            </w:r>
            <w:proofErr w:type="spellEnd"/>
            <w:r w:rsidRPr="001824C1">
              <w:rPr>
                <w:rFonts w:asciiTheme="minorHAnsi" w:hAnsiTheme="minorHAnsi" w:cstheme="minorHAnsi"/>
                <w:sz w:val="22"/>
                <w:szCs w:val="22"/>
              </w:rPr>
              <w:t xml:space="preserve"> Αθανασία (</w:t>
            </w:r>
            <w:proofErr w:type="spellStart"/>
            <w:r w:rsidRPr="001824C1">
              <w:rPr>
                <w:rFonts w:asciiTheme="minorHAnsi" w:hAnsiTheme="minorHAnsi" w:cstheme="minorHAnsi"/>
                <w:sz w:val="22"/>
                <w:szCs w:val="22"/>
              </w:rPr>
              <w:t>Νάνσυ</w:t>
            </w:r>
            <w:proofErr w:type="spellEnd"/>
            <w:r w:rsidRPr="001824C1">
              <w:rPr>
                <w:rFonts w:asciiTheme="minorHAnsi" w:hAnsiTheme="minorHAnsi" w:cstheme="minorHAnsi"/>
                <w:sz w:val="22"/>
                <w:szCs w:val="22"/>
              </w:rPr>
              <w:t>)</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proofErr w:type="spellStart"/>
            <w:r w:rsidRPr="001824C1">
              <w:rPr>
                <w:rFonts w:asciiTheme="minorHAnsi" w:eastAsia="Calibri" w:hAnsiTheme="minorHAnsi" w:cstheme="minorHAnsi"/>
                <w:sz w:val="22"/>
                <w:szCs w:val="22"/>
              </w:rPr>
              <w:t>Τουμαράς</w:t>
            </w:r>
            <w:proofErr w:type="spellEnd"/>
            <w:r w:rsidRPr="001824C1">
              <w:rPr>
                <w:rFonts w:asciiTheme="minorHAnsi" w:eastAsia="Calibri" w:hAnsiTheme="minorHAnsi" w:cstheme="minorHAnsi"/>
                <w:sz w:val="22"/>
                <w:szCs w:val="22"/>
              </w:rPr>
              <w:t xml:space="preserve"> Βασίλειος </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r w:rsidRPr="001824C1">
              <w:rPr>
                <w:rFonts w:asciiTheme="minorHAnsi" w:eastAsia="Calibri" w:hAnsiTheme="minorHAnsi" w:cstheme="minorHAnsi"/>
                <w:b/>
                <w:sz w:val="22"/>
                <w:szCs w:val="22"/>
              </w:rPr>
              <w:t xml:space="preserve">  </w:t>
            </w:r>
            <w:r w:rsidRPr="001824C1">
              <w:rPr>
                <w:rFonts w:asciiTheme="minorHAnsi" w:hAnsiTheme="minorHAnsi" w:cstheme="minorHAnsi"/>
                <w:sz w:val="22"/>
                <w:szCs w:val="22"/>
              </w:rPr>
              <w:t xml:space="preserve">    </w:t>
            </w:r>
            <w:r w:rsidRPr="001824C1">
              <w:rPr>
                <w:rFonts w:asciiTheme="minorHAnsi" w:hAnsiTheme="minorHAnsi" w:cstheme="minorHAnsi"/>
                <w:b/>
                <w:sz w:val="22"/>
                <w:szCs w:val="22"/>
              </w:rPr>
              <w:t xml:space="preserve">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
        </w:tc>
      </w:tr>
      <w:tr w:rsidR="00540A12" w:rsidRPr="001824C1" w:rsidTr="00913668">
        <w:trPr>
          <w:trHeight w:hRule="exact" w:val="539"/>
        </w:trPr>
        <w:tc>
          <w:tcPr>
            <w:tcW w:w="993" w:type="dxa"/>
            <w:shd w:val="clear" w:color="auto" w:fill="FFFFFF"/>
          </w:tcPr>
          <w:p w:rsidR="00540A12" w:rsidRPr="001824C1" w:rsidRDefault="00540A12" w:rsidP="001D666E">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40A12" w:rsidRPr="001824C1" w:rsidRDefault="00540A12" w:rsidP="001D666E">
            <w:pPr>
              <w:snapToGrid w:val="0"/>
              <w:rPr>
                <w:rFonts w:asciiTheme="minorHAnsi" w:hAnsiTheme="minorHAnsi" w:cstheme="minorHAnsi"/>
                <w:sz w:val="22"/>
                <w:szCs w:val="22"/>
              </w:rPr>
            </w:pPr>
            <w:r w:rsidRPr="001824C1">
              <w:rPr>
                <w:rFonts w:asciiTheme="minorHAnsi" w:eastAsia="Calibri" w:hAnsiTheme="minorHAnsi" w:cstheme="minorHAnsi"/>
                <w:sz w:val="22"/>
                <w:szCs w:val="22"/>
              </w:rPr>
              <w:t xml:space="preserve">Κατής Χαράλαμπος  </w:t>
            </w:r>
          </w:p>
        </w:tc>
        <w:tc>
          <w:tcPr>
            <w:tcW w:w="672" w:type="dxa"/>
            <w:shd w:val="clear" w:color="auto" w:fill="FFFFFF"/>
          </w:tcPr>
          <w:p w:rsidR="00540A12" w:rsidRPr="001824C1" w:rsidRDefault="00540A12" w:rsidP="001D666E">
            <w:pPr>
              <w:pStyle w:val="af4"/>
              <w:snapToGrid w:val="0"/>
              <w:jc w:val="center"/>
              <w:rPr>
                <w:rFonts w:asciiTheme="minorHAnsi" w:hAnsiTheme="minorHAnsi" w:cstheme="minorHAnsi"/>
                <w:sz w:val="22"/>
                <w:szCs w:val="22"/>
              </w:rPr>
            </w:pPr>
          </w:p>
        </w:tc>
        <w:tc>
          <w:tcPr>
            <w:tcW w:w="3544" w:type="dxa"/>
            <w:shd w:val="clear" w:color="auto" w:fill="FFFFFF"/>
          </w:tcPr>
          <w:p w:rsidR="00540A12" w:rsidRPr="001824C1" w:rsidRDefault="00540A12" w:rsidP="001D666E">
            <w:pPr>
              <w:snapToGrid w:val="0"/>
              <w:rPr>
                <w:rFonts w:asciiTheme="minorHAnsi" w:hAnsiTheme="minorHAnsi" w:cstheme="minorHAnsi"/>
                <w:sz w:val="22"/>
                <w:szCs w:val="22"/>
              </w:rPr>
            </w:pPr>
          </w:p>
        </w:tc>
      </w:tr>
    </w:tbl>
    <w:p w:rsidR="00A21235" w:rsidRPr="001824C1" w:rsidRDefault="00A21235" w:rsidP="001D666E">
      <w:pPr>
        <w:jc w:val="both"/>
        <w:outlineLvl w:val="0"/>
        <w:rPr>
          <w:rFonts w:asciiTheme="minorHAnsi" w:eastAsia="Arial" w:hAnsiTheme="minorHAnsi" w:cstheme="minorHAnsi"/>
          <w:sz w:val="22"/>
          <w:szCs w:val="22"/>
          <w:lang w:bidi="hi-IN"/>
        </w:rPr>
      </w:pPr>
      <w:r w:rsidRPr="001824C1">
        <w:rPr>
          <w:rFonts w:asciiTheme="minorHAnsi" w:eastAsia="Calibri" w:hAnsiTheme="minorHAnsi" w:cstheme="minorHAnsi"/>
          <w:sz w:val="22"/>
          <w:szCs w:val="22"/>
        </w:rPr>
        <w:t xml:space="preserve">Στην συνεδρίαση ήταν παρών  ο προσκληθείς </w:t>
      </w:r>
      <w:r w:rsidRPr="001824C1">
        <w:rPr>
          <w:rFonts w:asciiTheme="minorHAnsi" w:eastAsia="Arial" w:hAnsiTheme="minorHAnsi" w:cstheme="minorHAnsi"/>
          <w:sz w:val="22"/>
          <w:szCs w:val="22"/>
          <w:lang w:bidi="hi-IN"/>
        </w:rPr>
        <w:t xml:space="preserve"> Δήμαρχος κ. </w:t>
      </w:r>
      <w:proofErr w:type="spellStart"/>
      <w:r w:rsidRPr="001824C1">
        <w:rPr>
          <w:rFonts w:asciiTheme="minorHAnsi" w:eastAsia="Arial" w:hAnsiTheme="minorHAnsi" w:cstheme="minorHAnsi"/>
          <w:sz w:val="22"/>
          <w:szCs w:val="22"/>
          <w:lang w:bidi="hi-IN"/>
        </w:rPr>
        <w:t>Ταγκαλέγκας</w:t>
      </w:r>
      <w:proofErr w:type="spellEnd"/>
      <w:r w:rsidRPr="001824C1">
        <w:rPr>
          <w:rFonts w:asciiTheme="minorHAnsi" w:eastAsia="Arial" w:hAnsiTheme="minorHAnsi" w:cstheme="minorHAnsi"/>
          <w:sz w:val="22"/>
          <w:szCs w:val="22"/>
          <w:lang w:bidi="hi-IN"/>
        </w:rPr>
        <w:t xml:space="preserve"> Ιωάννης.</w:t>
      </w:r>
    </w:p>
    <w:p w:rsidR="00A21235" w:rsidRPr="001824C1" w:rsidRDefault="00A21235" w:rsidP="001D666E">
      <w:pPr>
        <w:jc w:val="both"/>
        <w:outlineLvl w:val="0"/>
        <w:rPr>
          <w:rFonts w:asciiTheme="minorHAnsi" w:eastAsia="Calibri" w:hAnsiTheme="minorHAnsi" w:cstheme="minorHAnsi"/>
          <w:sz w:val="22"/>
          <w:szCs w:val="22"/>
        </w:rPr>
      </w:pPr>
      <w:r w:rsidRPr="001824C1">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1824C1">
        <w:rPr>
          <w:rFonts w:asciiTheme="minorHAnsi" w:eastAsia="Calibri" w:hAnsiTheme="minorHAnsi" w:cstheme="minorHAnsi"/>
          <w:sz w:val="22"/>
          <w:szCs w:val="22"/>
        </w:rPr>
        <w:t>αριθμ</w:t>
      </w:r>
      <w:proofErr w:type="spellEnd"/>
      <w:r w:rsidRPr="001824C1">
        <w:rPr>
          <w:rFonts w:asciiTheme="minorHAnsi" w:eastAsia="Calibri" w:hAnsiTheme="minorHAnsi" w:cstheme="minorHAnsi"/>
          <w:sz w:val="22"/>
          <w:szCs w:val="22"/>
        </w:rPr>
        <w:t xml:space="preserve">. </w:t>
      </w:r>
      <w:proofErr w:type="spellStart"/>
      <w:r w:rsidRPr="001824C1">
        <w:rPr>
          <w:rFonts w:asciiTheme="minorHAnsi" w:eastAsia="Calibri" w:hAnsiTheme="minorHAnsi" w:cstheme="minorHAnsi"/>
          <w:sz w:val="22"/>
          <w:szCs w:val="22"/>
        </w:rPr>
        <w:t>πρωτ</w:t>
      </w:r>
      <w:proofErr w:type="spellEnd"/>
      <w:r w:rsidRPr="001824C1">
        <w:rPr>
          <w:rFonts w:asciiTheme="minorHAnsi" w:eastAsia="Calibri" w:hAnsiTheme="minorHAnsi" w:cstheme="minorHAnsi"/>
          <w:sz w:val="22"/>
          <w:szCs w:val="22"/>
        </w:rPr>
        <w:t xml:space="preserve">. </w:t>
      </w:r>
      <w:r w:rsidRPr="001824C1">
        <w:rPr>
          <w:rStyle w:val="FontStyle17"/>
          <w:rFonts w:asciiTheme="minorHAnsi" w:eastAsia="Calibri" w:hAnsiTheme="minorHAnsi" w:cstheme="minorHAnsi"/>
          <w:b/>
          <w:spacing w:val="-3"/>
        </w:rPr>
        <w:t>24</w:t>
      </w:r>
      <w:r w:rsidR="00540A12" w:rsidRPr="001824C1">
        <w:rPr>
          <w:rStyle w:val="FontStyle17"/>
          <w:rFonts w:asciiTheme="minorHAnsi" w:eastAsia="Calibri" w:hAnsiTheme="minorHAnsi" w:cstheme="minorHAnsi"/>
          <w:b/>
          <w:spacing w:val="-3"/>
        </w:rPr>
        <w:t>353</w:t>
      </w:r>
      <w:r w:rsidRPr="001824C1">
        <w:rPr>
          <w:rStyle w:val="FontStyle17"/>
          <w:rFonts w:asciiTheme="minorHAnsi" w:eastAsia="Calibri" w:hAnsiTheme="minorHAnsi" w:cstheme="minorHAnsi"/>
          <w:b/>
          <w:spacing w:val="-3"/>
        </w:rPr>
        <w:t>/1</w:t>
      </w:r>
      <w:r w:rsidR="00540A12" w:rsidRPr="001824C1">
        <w:rPr>
          <w:rStyle w:val="FontStyle17"/>
          <w:rFonts w:asciiTheme="minorHAnsi" w:eastAsia="Calibri" w:hAnsiTheme="minorHAnsi" w:cstheme="minorHAnsi"/>
          <w:b/>
          <w:spacing w:val="-3"/>
        </w:rPr>
        <w:t>8</w:t>
      </w:r>
      <w:r w:rsidRPr="001824C1">
        <w:rPr>
          <w:rStyle w:val="FontStyle17"/>
          <w:rFonts w:asciiTheme="minorHAnsi" w:eastAsia="Calibri" w:hAnsiTheme="minorHAnsi" w:cstheme="minorHAnsi"/>
          <w:b/>
          <w:spacing w:val="-3"/>
        </w:rPr>
        <w:t>-12-2023</w:t>
      </w:r>
      <w:r w:rsidRPr="001824C1">
        <w:rPr>
          <w:rStyle w:val="FontStyle17"/>
          <w:rFonts w:asciiTheme="minorHAnsi" w:eastAsia="Calibri" w:hAnsiTheme="minorHAnsi" w:cstheme="minorHAnsi"/>
          <w:spacing w:val="-3"/>
        </w:rPr>
        <w:t xml:space="preserve">   </w:t>
      </w:r>
      <w:r w:rsidRPr="001824C1">
        <w:rPr>
          <w:rFonts w:asciiTheme="minorHAnsi" w:eastAsia="Calibri" w:hAnsiTheme="minorHAnsi" w:cstheme="minorHAnsi"/>
          <w:sz w:val="22"/>
          <w:szCs w:val="22"/>
        </w:rPr>
        <w:t xml:space="preserve">πρόσκληση της Προέδρου </w:t>
      </w:r>
      <w:r w:rsidRPr="001824C1">
        <w:rPr>
          <w:rFonts w:asciiTheme="minorHAnsi" w:eastAsia="Calibri" w:hAnsiTheme="minorHAnsi" w:cstheme="minorHAnsi"/>
          <w:sz w:val="22"/>
          <w:szCs w:val="22"/>
        </w:rPr>
        <w:tab/>
        <w:t xml:space="preserve"> </w:t>
      </w:r>
    </w:p>
    <w:p w:rsidR="00A21235" w:rsidRPr="001824C1" w:rsidRDefault="00A21235" w:rsidP="001D666E">
      <w:pPr>
        <w:jc w:val="both"/>
        <w:outlineLvl w:val="0"/>
        <w:rPr>
          <w:rFonts w:asciiTheme="minorHAnsi" w:eastAsia="Arial" w:hAnsiTheme="minorHAnsi" w:cstheme="minorHAnsi"/>
          <w:sz w:val="22"/>
          <w:szCs w:val="22"/>
        </w:rPr>
      </w:pPr>
      <w:r w:rsidRPr="001824C1">
        <w:rPr>
          <w:rFonts w:asciiTheme="minorHAnsi" w:eastAsia="Arial" w:hAnsiTheme="minorHAnsi" w:cstheme="minorHAnsi"/>
          <w:sz w:val="22"/>
          <w:szCs w:val="22"/>
          <w:lang w:bidi="hi-IN"/>
        </w:rPr>
        <w:t xml:space="preserve"> </w:t>
      </w:r>
      <w:r w:rsidRPr="001824C1">
        <w:rPr>
          <w:rFonts w:asciiTheme="minorHAnsi" w:eastAsia="Arial" w:hAnsiTheme="minorHAnsi" w:cstheme="minorHAnsi"/>
          <w:sz w:val="22"/>
          <w:szCs w:val="22"/>
          <w:lang w:bidi="hi-IN"/>
        </w:rPr>
        <w:tab/>
        <w:t xml:space="preserve"> </w:t>
      </w:r>
    </w:p>
    <w:p w:rsidR="00A21235" w:rsidRPr="001824C1" w:rsidRDefault="00A21235" w:rsidP="001D666E">
      <w:pPr>
        <w:outlineLvl w:val="0"/>
        <w:rPr>
          <w:rFonts w:asciiTheme="minorHAnsi" w:eastAsia="Calibri" w:hAnsiTheme="minorHAnsi" w:cstheme="minorHAnsi"/>
          <w:sz w:val="22"/>
          <w:szCs w:val="22"/>
        </w:rPr>
      </w:pPr>
      <w:r w:rsidRPr="001824C1">
        <w:rPr>
          <w:rFonts w:asciiTheme="minorHAnsi" w:eastAsia="Arial" w:hAnsiTheme="minorHAnsi" w:cstheme="minorHAnsi"/>
          <w:sz w:val="22"/>
          <w:szCs w:val="22"/>
          <w:lang w:bidi="hi-IN"/>
        </w:rPr>
        <w:t xml:space="preserve"> </w:t>
      </w:r>
      <w:r w:rsidRPr="001824C1">
        <w:rPr>
          <w:rFonts w:asciiTheme="minorHAnsi" w:eastAsia="Arial" w:hAnsiTheme="minorHAnsi" w:cstheme="minorHAnsi"/>
          <w:sz w:val="22"/>
          <w:szCs w:val="22"/>
        </w:rPr>
        <w:t xml:space="preserve">  Π</w:t>
      </w:r>
      <w:r w:rsidRPr="001824C1">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A21235" w:rsidRPr="001824C1" w:rsidRDefault="00A21235" w:rsidP="001D666E">
      <w:pPr>
        <w:outlineLvl w:val="0"/>
        <w:rPr>
          <w:rFonts w:asciiTheme="minorHAnsi" w:eastAsia="Arial" w:hAnsiTheme="minorHAnsi" w:cstheme="minorHAnsi"/>
          <w:sz w:val="22"/>
          <w:szCs w:val="22"/>
        </w:rPr>
      </w:pPr>
      <w:r w:rsidRPr="001824C1">
        <w:rPr>
          <w:rFonts w:asciiTheme="minorHAnsi" w:eastAsia="Arial" w:hAnsiTheme="minorHAnsi" w:cstheme="minorHAnsi"/>
          <w:sz w:val="22"/>
          <w:szCs w:val="22"/>
          <w:lang w:bidi="hi-IN"/>
        </w:rPr>
        <w:t xml:space="preserve"> </w:t>
      </w:r>
      <w:r w:rsidRPr="001824C1">
        <w:rPr>
          <w:rFonts w:asciiTheme="minorHAnsi" w:eastAsia="Arial" w:hAnsiTheme="minorHAnsi" w:cstheme="minorHAnsi"/>
          <w:sz w:val="22"/>
          <w:szCs w:val="22"/>
          <w:lang w:bidi="hi-IN"/>
        </w:rPr>
        <w:tab/>
        <w:t xml:space="preserve"> </w:t>
      </w:r>
    </w:p>
    <w:p w:rsidR="00540A12" w:rsidRPr="001824C1" w:rsidRDefault="00540A12" w:rsidP="001D666E">
      <w:pPr>
        <w:spacing w:line="360" w:lineRule="auto"/>
        <w:rPr>
          <w:rFonts w:asciiTheme="minorHAnsi" w:hAnsiTheme="minorHAnsi" w:cstheme="minorHAnsi"/>
          <w:sz w:val="22"/>
          <w:szCs w:val="22"/>
        </w:rPr>
      </w:pPr>
      <w:r w:rsidRPr="001824C1">
        <w:rPr>
          <w:rFonts w:asciiTheme="minorHAnsi" w:hAnsiTheme="minorHAnsi" w:cstheme="minorHAnsi"/>
          <w:sz w:val="22"/>
          <w:szCs w:val="22"/>
        </w:rPr>
        <w:t xml:space="preserve">Παρών ήταν  στην συνεδρίαση  ο κ. Ευθύμιος Αναγνώστου   , ορκωτός ελεγκτής λογιστής   </w:t>
      </w:r>
      <w:proofErr w:type="spellStart"/>
      <w:r w:rsidRPr="001824C1">
        <w:rPr>
          <w:rFonts w:asciiTheme="minorHAnsi" w:hAnsiTheme="minorHAnsi" w:cstheme="minorHAnsi"/>
          <w:sz w:val="22"/>
          <w:szCs w:val="22"/>
        </w:rPr>
        <w:t>Αρ.Μ</w:t>
      </w:r>
      <w:proofErr w:type="spellEnd"/>
      <w:r w:rsidRPr="001824C1">
        <w:rPr>
          <w:rFonts w:asciiTheme="minorHAnsi" w:hAnsiTheme="minorHAnsi" w:cstheme="minorHAnsi"/>
          <w:sz w:val="22"/>
          <w:szCs w:val="22"/>
        </w:rPr>
        <w:t>. Σ.Ο.Ε.Λ. 12781</w:t>
      </w:r>
      <w:r w:rsidR="00A2467D">
        <w:rPr>
          <w:rFonts w:asciiTheme="minorHAnsi" w:hAnsiTheme="minorHAnsi" w:cstheme="minorHAnsi"/>
          <w:sz w:val="22"/>
          <w:szCs w:val="22"/>
        </w:rPr>
        <w:t>,</w:t>
      </w:r>
      <w:r w:rsidRPr="001824C1">
        <w:rPr>
          <w:rFonts w:asciiTheme="minorHAnsi" w:hAnsiTheme="minorHAnsi" w:cstheme="minorHAnsi"/>
          <w:sz w:val="22"/>
          <w:szCs w:val="22"/>
        </w:rPr>
        <w:t xml:space="preserve">  ο οποίος εκπροσωπούσε νομίμως τον κ. Παπουτσή Ιωάννη του Αναστασίου  με </w:t>
      </w:r>
      <w:proofErr w:type="spellStart"/>
      <w:r w:rsidRPr="001824C1">
        <w:rPr>
          <w:rFonts w:asciiTheme="minorHAnsi" w:hAnsiTheme="minorHAnsi" w:cstheme="minorHAnsi"/>
          <w:sz w:val="22"/>
          <w:szCs w:val="22"/>
        </w:rPr>
        <w:t>Αρ.Μ</w:t>
      </w:r>
      <w:proofErr w:type="spellEnd"/>
      <w:r w:rsidRPr="001824C1">
        <w:rPr>
          <w:rFonts w:asciiTheme="minorHAnsi" w:hAnsiTheme="minorHAnsi" w:cstheme="minorHAnsi"/>
          <w:sz w:val="22"/>
          <w:szCs w:val="22"/>
        </w:rPr>
        <w:t xml:space="preserve">. Σ.Ο.Ε.Λ. 14361,  καθώς και ο Προϊστάμενος Οικονομικών Υπηρεσιών του Δήμου κ. </w:t>
      </w:r>
      <w:proofErr w:type="spellStart"/>
      <w:r w:rsidRPr="001824C1">
        <w:rPr>
          <w:rFonts w:asciiTheme="minorHAnsi" w:hAnsiTheme="minorHAnsi" w:cstheme="minorHAnsi"/>
          <w:sz w:val="22"/>
          <w:szCs w:val="22"/>
        </w:rPr>
        <w:t>Καλλιαντάσης</w:t>
      </w:r>
      <w:proofErr w:type="spellEnd"/>
      <w:r w:rsidRPr="001824C1">
        <w:rPr>
          <w:rFonts w:asciiTheme="minorHAnsi" w:hAnsiTheme="minorHAnsi" w:cstheme="minorHAnsi"/>
          <w:sz w:val="22"/>
          <w:szCs w:val="22"/>
        </w:rPr>
        <w:t xml:space="preserve">.  </w:t>
      </w:r>
    </w:p>
    <w:p w:rsidR="00540A12" w:rsidRPr="001824C1" w:rsidRDefault="00540A12" w:rsidP="001D666E">
      <w:pPr>
        <w:spacing w:before="57" w:after="57" w:line="360" w:lineRule="auto"/>
        <w:rPr>
          <w:rStyle w:val="af5"/>
          <w:rFonts w:asciiTheme="minorHAnsi" w:eastAsia="Arial" w:hAnsiTheme="minorHAnsi" w:cstheme="minorHAnsi"/>
          <w:i w:val="0"/>
          <w:color w:val="000000"/>
          <w:kern w:val="1"/>
          <w:sz w:val="22"/>
          <w:szCs w:val="22"/>
          <w:highlight w:val="white"/>
          <w:shd w:val="clear" w:color="auto" w:fill="FFFFFF"/>
          <w:lang w:bidi="hi-IN"/>
        </w:rPr>
      </w:pPr>
      <w:r w:rsidRPr="001824C1">
        <w:rPr>
          <w:rStyle w:val="af5"/>
          <w:rFonts w:asciiTheme="minorHAnsi" w:eastAsia="Arial" w:hAnsiTheme="minorHAnsi" w:cstheme="minorHAnsi"/>
          <w:i w:val="0"/>
          <w:sz w:val="22"/>
          <w:szCs w:val="22"/>
          <w:shd w:val="clear" w:color="auto" w:fill="FFFFFF"/>
          <w:lang w:bidi="hi-IN"/>
        </w:rPr>
        <w:t xml:space="preserve">Εισηγούμενη  </w:t>
      </w:r>
      <w:r w:rsidRPr="001824C1">
        <w:rPr>
          <w:rFonts w:asciiTheme="minorHAnsi" w:eastAsia="Arial" w:hAnsiTheme="minorHAnsi" w:cstheme="minorHAnsi"/>
          <w:b/>
          <w:bCs/>
          <w:color w:val="000000"/>
          <w:kern w:val="1"/>
          <w:sz w:val="22"/>
          <w:szCs w:val="22"/>
          <w:highlight w:val="white"/>
          <w:shd w:val="clear" w:color="auto" w:fill="FFFFFF"/>
          <w:lang w:bidi="hi-IN"/>
        </w:rPr>
        <w:t xml:space="preserve">το μοναδικό </w:t>
      </w:r>
      <w:r w:rsidRPr="001824C1">
        <w:rPr>
          <w:rFonts w:asciiTheme="minorHAnsi" w:eastAsia="Arial" w:hAnsiTheme="minorHAnsi" w:cstheme="minorHAnsi"/>
          <w:b/>
          <w:bCs/>
          <w:color w:val="000000"/>
          <w:kern w:val="1"/>
          <w:sz w:val="22"/>
          <w:szCs w:val="22"/>
          <w:highlight w:val="white"/>
          <w:shd w:val="clear" w:color="auto" w:fill="FFFFFF"/>
          <w:vertAlign w:val="superscript"/>
          <w:lang w:bidi="hi-IN"/>
        </w:rPr>
        <w:t xml:space="preserve"> </w:t>
      </w:r>
      <w:r w:rsidRPr="001824C1">
        <w:rPr>
          <w:rFonts w:asciiTheme="minorHAnsi" w:eastAsia="Arial" w:hAnsiTheme="minorHAnsi" w:cstheme="minorHAnsi"/>
          <w:b/>
          <w:bCs/>
          <w:color w:val="000000"/>
          <w:kern w:val="1"/>
          <w:sz w:val="22"/>
          <w:szCs w:val="22"/>
          <w:highlight w:val="white"/>
          <w:shd w:val="clear" w:color="auto" w:fill="FFFFFF"/>
          <w:lang w:bidi="hi-IN"/>
        </w:rPr>
        <w:t>θέμα  της  ημερήσιας διάταξης</w:t>
      </w:r>
      <w:r w:rsidRPr="001824C1">
        <w:rPr>
          <w:rFonts w:asciiTheme="minorHAnsi" w:eastAsia="Arial" w:hAnsiTheme="minorHAnsi" w:cstheme="minorHAnsi"/>
          <w:b/>
          <w:bCs/>
          <w:i/>
          <w:color w:val="000000"/>
          <w:kern w:val="1"/>
          <w:sz w:val="22"/>
          <w:szCs w:val="22"/>
          <w:highlight w:val="white"/>
          <w:shd w:val="clear" w:color="auto" w:fill="FFFFFF"/>
          <w:lang w:bidi="hi-IN"/>
        </w:rPr>
        <w:t xml:space="preserve">  </w:t>
      </w:r>
      <w:r w:rsidRPr="001824C1">
        <w:rPr>
          <w:rFonts w:asciiTheme="minorHAnsi" w:eastAsia="Arial" w:hAnsiTheme="minorHAnsi" w:cstheme="minorHAnsi"/>
          <w:i/>
          <w:color w:val="000000"/>
          <w:kern w:val="1"/>
          <w:sz w:val="22"/>
          <w:szCs w:val="22"/>
          <w:highlight w:val="white"/>
          <w:shd w:val="clear" w:color="auto" w:fill="FFFFFF"/>
          <w:lang w:bidi="hi-IN"/>
        </w:rPr>
        <w:t xml:space="preserve">, </w:t>
      </w:r>
      <w:r w:rsidRPr="001824C1">
        <w:rPr>
          <w:rFonts w:asciiTheme="minorHAnsi" w:eastAsia="Arial" w:hAnsiTheme="minorHAnsi" w:cstheme="minorHAnsi"/>
          <w:color w:val="000000"/>
          <w:kern w:val="1"/>
          <w:sz w:val="22"/>
          <w:szCs w:val="22"/>
          <w:highlight w:val="white"/>
          <w:shd w:val="clear" w:color="auto" w:fill="FFFFFF"/>
          <w:lang w:bidi="hi-IN"/>
        </w:rPr>
        <w:t>η  Πρόεδρο</w:t>
      </w:r>
      <w:r w:rsidRPr="001824C1">
        <w:rPr>
          <w:rFonts w:asciiTheme="minorHAnsi" w:eastAsia="Arial" w:hAnsiTheme="minorHAnsi" w:cstheme="minorHAnsi"/>
          <w:i/>
          <w:color w:val="000000"/>
          <w:kern w:val="1"/>
          <w:sz w:val="22"/>
          <w:szCs w:val="22"/>
          <w:highlight w:val="white"/>
          <w:shd w:val="clear" w:color="auto" w:fill="FFFFFF"/>
          <w:lang w:bidi="hi-IN"/>
        </w:rPr>
        <w:t xml:space="preserve">ς </w:t>
      </w:r>
      <w:r w:rsidRPr="001824C1">
        <w:rPr>
          <w:rStyle w:val="af5"/>
          <w:rFonts w:asciiTheme="minorHAnsi" w:eastAsia="Arial" w:hAnsiTheme="minorHAnsi" w:cstheme="minorHAnsi"/>
          <w:i w:val="0"/>
          <w:color w:val="000000"/>
          <w:kern w:val="1"/>
          <w:sz w:val="22"/>
          <w:szCs w:val="22"/>
          <w:highlight w:val="white"/>
          <w:shd w:val="clear" w:color="auto" w:fill="FFFFFF"/>
          <w:lang w:bidi="hi-IN"/>
        </w:rPr>
        <w:t xml:space="preserve"> έ</w:t>
      </w:r>
      <w:r w:rsidR="001D666E" w:rsidRPr="001824C1">
        <w:rPr>
          <w:rStyle w:val="af5"/>
          <w:rFonts w:asciiTheme="minorHAnsi" w:eastAsia="Arial" w:hAnsiTheme="minorHAnsi" w:cstheme="minorHAnsi"/>
          <w:i w:val="0"/>
          <w:color w:val="000000"/>
          <w:kern w:val="1"/>
          <w:sz w:val="22"/>
          <w:szCs w:val="22"/>
          <w:highlight w:val="white"/>
          <w:shd w:val="clear" w:color="auto" w:fill="FFFFFF"/>
          <w:lang w:bidi="hi-IN"/>
        </w:rPr>
        <w:t>δωσε το λόγο στον Δ/</w:t>
      </w:r>
      <w:proofErr w:type="spellStart"/>
      <w:r w:rsidR="001D666E" w:rsidRPr="001824C1">
        <w:rPr>
          <w:rStyle w:val="af5"/>
          <w:rFonts w:asciiTheme="minorHAnsi" w:eastAsia="Arial" w:hAnsiTheme="minorHAnsi" w:cstheme="minorHAnsi"/>
          <w:i w:val="0"/>
          <w:color w:val="000000"/>
          <w:kern w:val="1"/>
          <w:sz w:val="22"/>
          <w:szCs w:val="22"/>
          <w:highlight w:val="white"/>
          <w:shd w:val="clear" w:color="auto" w:fill="FFFFFF"/>
          <w:lang w:bidi="hi-IN"/>
        </w:rPr>
        <w:t>ντή</w:t>
      </w:r>
      <w:proofErr w:type="spellEnd"/>
      <w:r w:rsidR="001D666E" w:rsidRPr="001824C1">
        <w:rPr>
          <w:rStyle w:val="af5"/>
          <w:rFonts w:asciiTheme="minorHAnsi" w:eastAsia="Arial" w:hAnsiTheme="minorHAnsi" w:cstheme="minorHAnsi"/>
          <w:i w:val="0"/>
          <w:color w:val="000000"/>
          <w:kern w:val="1"/>
          <w:sz w:val="22"/>
          <w:szCs w:val="22"/>
          <w:highlight w:val="white"/>
          <w:shd w:val="clear" w:color="auto" w:fill="FFFFFF"/>
          <w:lang w:bidi="hi-IN"/>
        </w:rPr>
        <w:t xml:space="preserve"> των Οικονομικών Υπηρεσιών του Δήμου κ. </w:t>
      </w:r>
      <w:proofErr w:type="spellStart"/>
      <w:r w:rsidR="001D666E" w:rsidRPr="001824C1">
        <w:rPr>
          <w:rStyle w:val="af5"/>
          <w:rFonts w:asciiTheme="minorHAnsi" w:eastAsia="Arial" w:hAnsiTheme="minorHAnsi" w:cstheme="minorHAnsi"/>
          <w:i w:val="0"/>
          <w:color w:val="000000"/>
          <w:kern w:val="1"/>
          <w:sz w:val="22"/>
          <w:szCs w:val="22"/>
          <w:highlight w:val="white"/>
          <w:shd w:val="clear" w:color="auto" w:fill="FFFFFF"/>
          <w:lang w:bidi="hi-IN"/>
        </w:rPr>
        <w:t>Καλλιαντάση</w:t>
      </w:r>
      <w:proofErr w:type="spellEnd"/>
      <w:r w:rsidR="001D666E" w:rsidRPr="001824C1">
        <w:rPr>
          <w:rStyle w:val="af5"/>
          <w:rFonts w:asciiTheme="minorHAnsi" w:eastAsia="Arial" w:hAnsiTheme="minorHAnsi" w:cstheme="minorHAnsi"/>
          <w:i w:val="0"/>
          <w:color w:val="000000"/>
          <w:kern w:val="1"/>
          <w:sz w:val="22"/>
          <w:szCs w:val="22"/>
          <w:highlight w:val="white"/>
          <w:shd w:val="clear" w:color="auto" w:fill="FFFFFF"/>
          <w:lang w:bidi="hi-IN"/>
        </w:rPr>
        <w:t xml:space="preserve"> ο οποίος ανέφερε:  </w:t>
      </w:r>
    </w:p>
    <w:p w:rsidR="001D666E" w:rsidRPr="001824C1" w:rsidRDefault="001D666E" w:rsidP="001D666E">
      <w:pPr>
        <w:spacing w:before="240" w:after="240" w:line="360" w:lineRule="auto"/>
        <w:ind w:left="-142"/>
        <w:jc w:val="both"/>
        <w:rPr>
          <w:rFonts w:asciiTheme="minorHAnsi" w:hAnsiTheme="minorHAnsi" w:cstheme="minorHAnsi"/>
          <w:sz w:val="22"/>
          <w:szCs w:val="22"/>
        </w:rPr>
      </w:pPr>
      <w:r w:rsidRPr="001824C1">
        <w:rPr>
          <w:rFonts w:asciiTheme="minorHAnsi" w:hAnsiTheme="minorHAnsi" w:cstheme="minorHAnsi"/>
          <w:i/>
          <w:iCs/>
          <w:sz w:val="22"/>
          <w:szCs w:val="22"/>
        </w:rPr>
        <w:lastRenderedPageBreak/>
        <w:t xml:space="preserve">1. Σύμφωνα με το άρθρο 72 του Ν. 3852/2010 «περί αρμοδιοτήτων της οικονομικής επιτροπής» όπως αντικαταστάθηκε με το άρθρο 3 του Ν. 4623/2019  και το άρθρο 163 του Δ.Κ.Κ. (Ν. 3463/2006 – ΦΕΚ 114/Α/8-6-2006) «περί απολογισμού-ισολογισμού των Δήμων» η Οικονομική Επιτροπή αφού παραλάβει τα στοιχεία της οικονομικής διαχείρισης μέσα σε 2 μήνες τα προελέγχει και το αργότερο πέντε ημέρες από τη λήξη του διμήνου, </w:t>
      </w:r>
      <w:proofErr w:type="spellStart"/>
      <w:r w:rsidRPr="001824C1">
        <w:rPr>
          <w:rFonts w:asciiTheme="minorHAnsi" w:hAnsiTheme="minorHAnsi" w:cstheme="minorHAnsi"/>
          <w:i/>
          <w:iCs/>
          <w:sz w:val="22"/>
          <w:szCs w:val="22"/>
        </w:rPr>
        <w:t>υποβαλλει</w:t>
      </w:r>
      <w:proofErr w:type="spellEnd"/>
      <w:r w:rsidRPr="001824C1">
        <w:rPr>
          <w:rFonts w:asciiTheme="minorHAnsi" w:hAnsiTheme="minorHAnsi" w:cstheme="minorHAnsi"/>
          <w:i/>
          <w:iCs/>
          <w:sz w:val="22"/>
          <w:szCs w:val="22"/>
        </w:rPr>
        <w:t xml:space="preserve"> τον απολογισμό, τον ισολογισμό και τα αποτελέσματα χρήσεως, μαζί με έκθεσή της στο Δημοτικό Συμβούλιο.</w:t>
      </w:r>
    </w:p>
    <w:p w:rsidR="001D666E" w:rsidRPr="001824C1" w:rsidRDefault="001D666E" w:rsidP="001D666E">
      <w:pPr>
        <w:spacing w:line="360" w:lineRule="auto"/>
        <w:ind w:left="-142"/>
        <w:jc w:val="both"/>
        <w:rPr>
          <w:rFonts w:asciiTheme="minorHAnsi" w:hAnsiTheme="minorHAnsi" w:cstheme="minorHAnsi"/>
          <w:sz w:val="22"/>
          <w:szCs w:val="22"/>
        </w:rPr>
      </w:pPr>
      <w:r w:rsidRPr="001824C1">
        <w:rPr>
          <w:rFonts w:asciiTheme="minorHAnsi" w:hAnsiTheme="minorHAnsi" w:cstheme="minorHAnsi"/>
          <w:i/>
          <w:iCs/>
          <w:color w:val="000000"/>
          <w:sz w:val="22"/>
          <w:szCs w:val="22"/>
        </w:rPr>
        <w:t xml:space="preserve">2. Ο ισολογισμός και τα αποτελέσματα χρήσεως, πριν την υποβολή τους στο δημοτικό συμβούλιο, </w:t>
      </w:r>
      <w:r w:rsidRPr="001824C1">
        <w:rPr>
          <w:rFonts w:asciiTheme="minorHAnsi" w:hAnsiTheme="minorHAnsi" w:cstheme="minorHAnsi"/>
          <w:b/>
          <w:i/>
          <w:iCs/>
          <w:color w:val="000000"/>
          <w:sz w:val="22"/>
          <w:szCs w:val="22"/>
        </w:rPr>
        <w:t>ελέγχονται από έναν Ορκωτό Ελεγκτή Λογιστή</w:t>
      </w:r>
      <w:r w:rsidRPr="001824C1">
        <w:rPr>
          <w:rFonts w:asciiTheme="minorHAnsi" w:hAnsiTheme="minorHAnsi" w:cstheme="minorHAnsi"/>
          <w:i/>
          <w:iCs/>
          <w:color w:val="000000"/>
          <w:sz w:val="22"/>
          <w:szCs w:val="22"/>
        </w:rPr>
        <w:t>.</w:t>
      </w:r>
    </w:p>
    <w:p w:rsidR="001D666E" w:rsidRPr="001824C1" w:rsidRDefault="001D666E" w:rsidP="001D666E">
      <w:pPr>
        <w:spacing w:before="240" w:after="240" w:line="360" w:lineRule="auto"/>
        <w:ind w:left="-142"/>
        <w:jc w:val="both"/>
        <w:rPr>
          <w:rFonts w:asciiTheme="minorHAnsi" w:hAnsiTheme="minorHAnsi" w:cstheme="minorHAnsi"/>
          <w:sz w:val="22"/>
          <w:szCs w:val="22"/>
        </w:rPr>
      </w:pPr>
      <w:r w:rsidRPr="001824C1">
        <w:rPr>
          <w:rFonts w:asciiTheme="minorHAnsi" w:hAnsiTheme="minorHAnsi" w:cstheme="minorHAnsi"/>
          <w:i/>
          <w:iCs/>
          <w:sz w:val="22"/>
          <w:szCs w:val="22"/>
        </w:rPr>
        <w:t>Στη χορηγούμενη έκθεση ελέγχου του, ο ορκωτός ελεγκτής λογιστής αναφέρει εάν ο Δήμος εφάρμοσε σωστά το κλαδικό λογιστικό σχέδιο και εάν τηρήθηκαν οι διατάξεις του ΔΚΚ και των αντίστοιχων κανονιστικών ρυθμίσεων, οι οποίες αφορούν το οικονομικό, λογιστικό και διαχειριστικό σύστημα των δήμων. Περιλαμβάνει επίσης και παρατηρήσεις σχετικά με τυχόν σημαντικές ανεπάρκειες που έχουν ουσιώδη επίδραση στην ακρίβεια ή ορθότητα των κονδυλίων του ισολογισμού και των αποτελεσμάτων χρήσεως</w:t>
      </w:r>
    </w:p>
    <w:p w:rsidR="001D666E" w:rsidRPr="001824C1" w:rsidRDefault="001D666E" w:rsidP="001D666E">
      <w:pPr>
        <w:pStyle w:val="a5"/>
        <w:spacing w:before="240" w:after="240" w:line="360" w:lineRule="auto"/>
        <w:ind w:left="-142"/>
        <w:rPr>
          <w:rFonts w:asciiTheme="minorHAnsi" w:hAnsiTheme="minorHAnsi" w:cstheme="minorHAnsi"/>
          <w:szCs w:val="22"/>
        </w:rPr>
      </w:pPr>
      <w:r w:rsidRPr="001824C1">
        <w:rPr>
          <w:rFonts w:asciiTheme="minorHAnsi" w:hAnsiTheme="minorHAnsi" w:cstheme="minorHAnsi"/>
          <w:i/>
          <w:iCs/>
          <w:szCs w:val="22"/>
        </w:rPr>
        <w:t>Εκτός από την έκθεση ελέγχου ο ορκωτός ελεγκτής-λογιστής υποχρεούται να καταρτίζει και αναλυτική έκθεση ελέγχου , στην οποία θα περιλαμβάνει τα όσα προέκυψαν από τον έλεγχό του , παραθέτοντας επιπροσθέτως και τις αναγκαίες  υποδείξεις του για κάθε θέμα. Η έκθεση ελέγχου υποβάλλεται από τον ορκωτό ελεγκτή στο δημοτικό συμβούλιο και στο Γενικό Γραμματέα της Αποκεντρωμένης Διοίκησης</w:t>
      </w:r>
    </w:p>
    <w:p w:rsidR="001D666E" w:rsidRPr="001824C1" w:rsidRDefault="001D666E" w:rsidP="001D666E">
      <w:pPr>
        <w:spacing w:line="360" w:lineRule="auto"/>
        <w:ind w:firstLine="142"/>
        <w:jc w:val="both"/>
        <w:rPr>
          <w:rFonts w:asciiTheme="minorHAnsi" w:hAnsiTheme="minorHAnsi" w:cstheme="minorHAnsi"/>
          <w:sz w:val="22"/>
          <w:szCs w:val="22"/>
        </w:rPr>
      </w:pPr>
      <w:r w:rsidRPr="001824C1">
        <w:rPr>
          <w:rFonts w:asciiTheme="minorHAnsi" w:hAnsiTheme="minorHAnsi" w:cstheme="minorHAnsi"/>
          <w:i/>
          <w:iCs/>
          <w:color w:val="000000"/>
          <w:sz w:val="22"/>
          <w:szCs w:val="22"/>
        </w:rPr>
        <w:t xml:space="preserve">3. Το συμβούλιο, μέσα σε προθεσμία δύο μηνών αφότου παρέλαβε τον απολογισμό ή και τον ισολογισμό και τα αποτελέσματα χρήσεως και την έκθεση της Οικονομικής Επιτροπής, αποφασίζει με πράξη του για την έγκριση του ισολογισμού και διατυπώνει τις παρατηρήσεις του σχετικά με αυτόν, </w:t>
      </w:r>
      <w:r w:rsidRPr="001824C1">
        <w:rPr>
          <w:rFonts w:asciiTheme="minorHAnsi" w:hAnsiTheme="minorHAnsi" w:cstheme="minorHAnsi"/>
          <w:b/>
          <w:i/>
          <w:iCs/>
          <w:color w:val="000000"/>
          <w:sz w:val="22"/>
          <w:szCs w:val="22"/>
        </w:rPr>
        <w:t>σε ειδική γι' αυτό το σκοπό συνεδρίαση</w:t>
      </w:r>
      <w:r w:rsidRPr="001824C1">
        <w:rPr>
          <w:rFonts w:asciiTheme="minorHAnsi" w:hAnsiTheme="minorHAnsi" w:cstheme="minorHAnsi"/>
          <w:i/>
          <w:iCs/>
          <w:color w:val="000000"/>
          <w:sz w:val="22"/>
          <w:szCs w:val="22"/>
        </w:rPr>
        <w:t xml:space="preserve">, </w:t>
      </w:r>
      <w:r w:rsidRPr="001824C1">
        <w:rPr>
          <w:rFonts w:asciiTheme="minorHAnsi" w:hAnsiTheme="minorHAnsi" w:cstheme="minorHAnsi"/>
          <w:b/>
          <w:i/>
          <w:iCs/>
          <w:color w:val="000000"/>
          <w:sz w:val="22"/>
          <w:szCs w:val="22"/>
        </w:rPr>
        <w:t>στην οποία παρίσταται και ο διευθυντής των οικονομικών υπηρεσιών του Δήμου.</w:t>
      </w:r>
    </w:p>
    <w:p w:rsidR="001D666E" w:rsidRPr="001824C1" w:rsidRDefault="001D666E" w:rsidP="001D666E">
      <w:pPr>
        <w:spacing w:line="360" w:lineRule="auto"/>
        <w:jc w:val="both"/>
        <w:rPr>
          <w:rFonts w:asciiTheme="minorHAnsi" w:hAnsiTheme="minorHAnsi" w:cstheme="minorHAnsi"/>
          <w:sz w:val="22"/>
          <w:szCs w:val="22"/>
        </w:rPr>
      </w:pPr>
      <w:r w:rsidRPr="001824C1">
        <w:rPr>
          <w:rFonts w:asciiTheme="minorHAnsi" w:hAnsiTheme="minorHAnsi" w:cstheme="minorHAnsi"/>
          <w:i/>
          <w:iCs/>
          <w:color w:val="000000"/>
          <w:sz w:val="22"/>
          <w:szCs w:val="22"/>
        </w:rPr>
        <w:t xml:space="preserve">Στους Δήμους, που εφαρμόζουν κλαδικό λογιστικό σχέδιο, στην ανωτέρω ειδική συνεδρίαση καλείται και </w:t>
      </w:r>
      <w:r w:rsidRPr="001824C1">
        <w:rPr>
          <w:rFonts w:asciiTheme="minorHAnsi" w:hAnsiTheme="minorHAnsi" w:cstheme="minorHAnsi"/>
          <w:b/>
          <w:i/>
          <w:iCs/>
          <w:color w:val="000000"/>
          <w:sz w:val="22"/>
          <w:szCs w:val="22"/>
        </w:rPr>
        <w:t>παρίσταται και ο Ορκωτός Ελεγκτής Λογιστής ή ο αναπληρωτής του</w:t>
      </w:r>
      <w:r w:rsidRPr="001824C1">
        <w:rPr>
          <w:rFonts w:asciiTheme="minorHAnsi" w:hAnsiTheme="minorHAnsi" w:cstheme="minorHAnsi"/>
          <w:i/>
          <w:iCs/>
          <w:color w:val="000000"/>
          <w:sz w:val="22"/>
          <w:szCs w:val="22"/>
        </w:rPr>
        <w:t>, ο οποίος συνέταξε το πιστοποιητικό ελέγχου. Η απουσία του Ορκωτού Ελεγκτή Λογιστή ή του αναπληρωτή του δεν επηρεάζει τη λήψη απόφασης του συμβουλίου, εφόσον αποδεικνύεται η εμπρόθεσμη πρόσκλησή του στην ειδική συνεδρίαση.</w:t>
      </w:r>
    </w:p>
    <w:p w:rsidR="001D666E" w:rsidRPr="001824C1" w:rsidRDefault="001D666E" w:rsidP="001D666E">
      <w:pPr>
        <w:spacing w:line="360" w:lineRule="auto"/>
        <w:jc w:val="both"/>
        <w:rPr>
          <w:rFonts w:asciiTheme="minorHAnsi" w:hAnsiTheme="minorHAnsi" w:cstheme="minorHAnsi"/>
          <w:i/>
          <w:iCs/>
          <w:color w:val="000000"/>
          <w:sz w:val="22"/>
          <w:szCs w:val="22"/>
        </w:rPr>
      </w:pPr>
    </w:p>
    <w:p w:rsidR="001D666E" w:rsidRPr="001824C1" w:rsidRDefault="001D666E" w:rsidP="001D666E">
      <w:pPr>
        <w:spacing w:line="360" w:lineRule="auto"/>
        <w:jc w:val="both"/>
        <w:rPr>
          <w:rFonts w:asciiTheme="minorHAnsi" w:hAnsiTheme="minorHAnsi" w:cstheme="minorHAnsi"/>
          <w:sz w:val="22"/>
          <w:szCs w:val="22"/>
        </w:rPr>
      </w:pPr>
      <w:r w:rsidRPr="001824C1">
        <w:rPr>
          <w:rFonts w:asciiTheme="minorHAnsi" w:hAnsiTheme="minorHAnsi" w:cstheme="minorHAnsi"/>
          <w:i/>
          <w:iCs/>
          <w:color w:val="000000"/>
          <w:sz w:val="22"/>
          <w:szCs w:val="22"/>
        </w:rPr>
        <w:t xml:space="preserve">4. Ο απολογισμός ή και ο ισολογισμός με το πιστοποιητικό και την έκθεση ελέγχου του Ορκωτού Ελεγκτή Λογιστή, μαζί με όλα τα δικαιολογητικά υποβάλλονται για έλεγχο στο Ελεγκτικό Συνέδριο, </w:t>
      </w:r>
      <w:r w:rsidRPr="001824C1">
        <w:rPr>
          <w:rFonts w:asciiTheme="minorHAnsi" w:hAnsiTheme="minorHAnsi" w:cstheme="minorHAnsi"/>
          <w:i/>
          <w:iCs/>
          <w:color w:val="000000"/>
          <w:sz w:val="22"/>
          <w:szCs w:val="22"/>
        </w:rPr>
        <w:lastRenderedPageBreak/>
        <w:t>μέσα σε ένα (1) μήνα αφότου εκδόθηκε η πράξη του δημοτικού συμβουλίου που προβλέπει η προηγούμενη παράγραφος και η υποβολή του ανακοινώνεται στον Γενικό Γραμματέα της Αποκεντρωμένης Διοίκησης (Ελεγκτή Νομιμότητας).</w:t>
      </w:r>
    </w:p>
    <w:p w:rsidR="001D666E" w:rsidRPr="001824C1" w:rsidRDefault="001D666E" w:rsidP="001D666E">
      <w:pPr>
        <w:spacing w:line="360" w:lineRule="auto"/>
        <w:jc w:val="both"/>
        <w:rPr>
          <w:rFonts w:asciiTheme="minorHAnsi" w:hAnsiTheme="minorHAnsi" w:cstheme="minorHAnsi"/>
          <w:i/>
          <w:iCs/>
          <w:color w:val="000000"/>
          <w:sz w:val="22"/>
          <w:szCs w:val="22"/>
        </w:rPr>
      </w:pPr>
      <w:r w:rsidRPr="001824C1">
        <w:rPr>
          <w:rFonts w:asciiTheme="minorHAnsi" w:hAnsiTheme="minorHAnsi" w:cstheme="minorHAnsi"/>
          <w:i/>
          <w:iCs/>
          <w:color w:val="000000"/>
          <w:sz w:val="22"/>
          <w:szCs w:val="22"/>
        </w:rPr>
        <w:t xml:space="preserve">5. Συνοπτική κατάσταση του απολογισμού ή και ο ισολογισμός μετά των  αποτελεσμάτων χρήσης και του πιστοποιητικού ελέγχου του Ορκωτού Ελεγκτή Λογιστή δημοσιεύονται, μετά την έγκρισή τους από το δημοτικό συμβούλιο, στο διαδίκτυο (ΔΙΑΥΓΕΙΑ), σε μία τουλάχιστον ημερήσια ή εβδομαδιαία τοπική εφημερίδα ή, εάν τέτοια δεν υπάρχει, σε εφημερίδα, η οποία εκδίδεται στα όρια του νομού που εδρεύει ο Δήμος. </w:t>
      </w:r>
    </w:p>
    <w:p w:rsidR="001D666E" w:rsidRPr="001824C1" w:rsidRDefault="001D666E" w:rsidP="001D666E">
      <w:pPr>
        <w:spacing w:line="360" w:lineRule="auto"/>
        <w:jc w:val="both"/>
        <w:rPr>
          <w:rFonts w:asciiTheme="minorHAnsi" w:hAnsiTheme="minorHAnsi" w:cstheme="minorHAnsi"/>
          <w:i/>
          <w:iCs/>
          <w:color w:val="000000"/>
          <w:sz w:val="22"/>
          <w:szCs w:val="22"/>
        </w:rPr>
      </w:pPr>
    </w:p>
    <w:p w:rsidR="001D666E" w:rsidRPr="001824C1" w:rsidRDefault="001D666E" w:rsidP="001D666E">
      <w:pPr>
        <w:spacing w:line="360" w:lineRule="auto"/>
        <w:jc w:val="both"/>
        <w:rPr>
          <w:rFonts w:asciiTheme="minorHAnsi" w:hAnsiTheme="minorHAnsi" w:cstheme="minorHAnsi"/>
          <w:sz w:val="22"/>
          <w:szCs w:val="22"/>
        </w:rPr>
      </w:pPr>
      <w:r w:rsidRPr="001824C1">
        <w:rPr>
          <w:rFonts w:asciiTheme="minorHAnsi" w:hAnsiTheme="minorHAnsi" w:cstheme="minorHAnsi"/>
          <w:i/>
          <w:iCs/>
          <w:color w:val="000000"/>
          <w:sz w:val="22"/>
          <w:szCs w:val="22"/>
        </w:rPr>
        <w:t xml:space="preserve">Ύστερα από τα παραπάνω η Οικονομική Επιτροπή όπως προκύπτει και από την υπ </w:t>
      </w:r>
      <w:proofErr w:type="spellStart"/>
      <w:r w:rsidRPr="001824C1">
        <w:rPr>
          <w:rFonts w:asciiTheme="minorHAnsi" w:hAnsiTheme="minorHAnsi" w:cstheme="minorHAnsi"/>
          <w:i/>
          <w:iCs/>
          <w:color w:val="000000"/>
          <w:sz w:val="22"/>
          <w:szCs w:val="22"/>
        </w:rPr>
        <w:t>αριθμ</w:t>
      </w:r>
      <w:proofErr w:type="spellEnd"/>
      <w:r w:rsidRPr="001824C1">
        <w:rPr>
          <w:rFonts w:asciiTheme="minorHAnsi" w:hAnsiTheme="minorHAnsi" w:cstheme="minorHAnsi"/>
          <w:b/>
          <w:i/>
          <w:iCs/>
          <w:color w:val="000000"/>
          <w:sz w:val="22"/>
          <w:szCs w:val="22"/>
        </w:rPr>
        <w:t xml:space="preserve"> </w:t>
      </w:r>
      <w:r w:rsidRPr="001824C1">
        <w:rPr>
          <w:rStyle w:val="af5"/>
          <w:rFonts w:asciiTheme="minorHAnsi" w:eastAsia="Arial" w:hAnsiTheme="minorHAnsi" w:cstheme="minorHAnsi"/>
          <w:color w:val="00000A"/>
          <w:kern w:val="1"/>
          <w:sz w:val="22"/>
          <w:szCs w:val="22"/>
          <w:highlight w:val="white"/>
          <w:shd w:val="clear" w:color="auto" w:fill="FFFFFF"/>
        </w:rPr>
        <w:t>25</w:t>
      </w:r>
      <w:r w:rsidR="00212643" w:rsidRPr="001824C1">
        <w:rPr>
          <w:rStyle w:val="af5"/>
          <w:rFonts w:asciiTheme="minorHAnsi" w:eastAsia="Arial" w:hAnsiTheme="minorHAnsi" w:cstheme="minorHAnsi"/>
          <w:color w:val="00000A"/>
          <w:kern w:val="1"/>
          <w:sz w:val="22"/>
          <w:szCs w:val="22"/>
          <w:highlight w:val="white"/>
          <w:shd w:val="clear" w:color="auto" w:fill="FFFFFF"/>
        </w:rPr>
        <w:t>8</w:t>
      </w:r>
      <w:r w:rsidRPr="001824C1">
        <w:rPr>
          <w:rStyle w:val="af5"/>
          <w:rFonts w:asciiTheme="minorHAnsi" w:eastAsia="Arial" w:hAnsiTheme="minorHAnsi" w:cstheme="minorHAnsi"/>
          <w:color w:val="00000A"/>
          <w:kern w:val="1"/>
          <w:sz w:val="22"/>
          <w:szCs w:val="22"/>
          <w:highlight w:val="white"/>
          <w:shd w:val="clear" w:color="auto" w:fill="FFFFFF"/>
        </w:rPr>
        <w:t>/202</w:t>
      </w:r>
      <w:r w:rsidR="00212643" w:rsidRPr="001824C1">
        <w:rPr>
          <w:rStyle w:val="af5"/>
          <w:rFonts w:asciiTheme="minorHAnsi" w:eastAsia="Arial" w:hAnsiTheme="minorHAnsi" w:cstheme="minorHAnsi"/>
          <w:color w:val="00000A"/>
          <w:kern w:val="1"/>
          <w:sz w:val="22"/>
          <w:szCs w:val="22"/>
          <w:highlight w:val="white"/>
          <w:shd w:val="clear" w:color="auto" w:fill="FFFFFF"/>
        </w:rPr>
        <w:t>3</w:t>
      </w:r>
      <w:r w:rsidRPr="001824C1">
        <w:rPr>
          <w:rStyle w:val="af5"/>
          <w:rFonts w:asciiTheme="minorHAnsi" w:eastAsia="Arial" w:hAnsiTheme="minorHAnsi" w:cstheme="minorHAnsi"/>
          <w:color w:val="00000A"/>
          <w:kern w:val="1"/>
          <w:sz w:val="22"/>
          <w:szCs w:val="22"/>
          <w:highlight w:val="white"/>
          <w:shd w:val="clear" w:color="auto" w:fill="FFFFFF"/>
        </w:rPr>
        <w:t xml:space="preserve">  α</w:t>
      </w:r>
      <w:r w:rsidRPr="001824C1">
        <w:rPr>
          <w:rStyle w:val="af5"/>
          <w:rFonts w:asciiTheme="minorHAnsi" w:eastAsia="Arial" w:hAnsiTheme="minorHAnsi" w:cstheme="minorHAnsi"/>
          <w:color w:val="000000"/>
          <w:kern w:val="1"/>
          <w:sz w:val="22"/>
          <w:szCs w:val="22"/>
          <w:highlight w:val="white"/>
          <w:shd w:val="clear" w:color="auto" w:fill="FFFFFF"/>
        </w:rPr>
        <w:t>πόφασή της  (ΑΔΑ:</w:t>
      </w:r>
      <w:r w:rsidR="00212643" w:rsidRPr="001824C1">
        <w:rPr>
          <w:rStyle w:val="af5"/>
          <w:rFonts w:asciiTheme="minorHAnsi" w:eastAsia="Arial" w:hAnsiTheme="minorHAnsi" w:cstheme="minorHAnsi"/>
          <w:i w:val="0"/>
          <w:color w:val="000000"/>
          <w:kern w:val="1"/>
          <w:sz w:val="22"/>
          <w:szCs w:val="22"/>
          <w:highlight w:val="white"/>
          <w:shd w:val="clear" w:color="auto" w:fill="FFFFFF"/>
          <w:lang w:bidi="hi-IN"/>
        </w:rPr>
        <w:t xml:space="preserve"> 9ΠΙ4ΩΛΗ-84Η</w:t>
      </w:r>
      <w:r w:rsidRPr="001824C1">
        <w:rPr>
          <w:rStyle w:val="af5"/>
          <w:rFonts w:asciiTheme="minorHAnsi" w:eastAsia="Arial" w:hAnsiTheme="minorHAnsi" w:cstheme="minorHAnsi"/>
          <w:color w:val="000000"/>
          <w:kern w:val="1"/>
          <w:sz w:val="22"/>
          <w:szCs w:val="22"/>
          <w:highlight w:val="white"/>
          <w:shd w:val="clear" w:color="auto" w:fill="FFFFFF"/>
        </w:rPr>
        <w:t>)</w:t>
      </w:r>
      <w:r w:rsidRPr="001824C1">
        <w:rPr>
          <w:rStyle w:val="af5"/>
          <w:rFonts w:asciiTheme="minorHAnsi" w:eastAsia="Arial" w:hAnsiTheme="minorHAnsi" w:cstheme="minorHAnsi"/>
          <w:color w:val="000000"/>
          <w:kern w:val="1"/>
          <w:sz w:val="22"/>
          <w:szCs w:val="22"/>
          <w:shd w:val="clear" w:color="auto" w:fill="FFFFFF"/>
        </w:rPr>
        <w:t xml:space="preserve"> </w:t>
      </w:r>
      <w:r w:rsidRPr="001824C1">
        <w:rPr>
          <w:rFonts w:asciiTheme="minorHAnsi" w:hAnsiTheme="minorHAnsi" w:cstheme="minorHAnsi"/>
          <w:i/>
          <w:iCs/>
          <w:color w:val="000000"/>
          <w:sz w:val="22"/>
          <w:szCs w:val="22"/>
        </w:rPr>
        <w:t xml:space="preserve">προτείνει στο Δημοτικό Συμβούλιο  την έγκριση του </w:t>
      </w:r>
      <w:r w:rsidR="00212643" w:rsidRPr="001824C1">
        <w:rPr>
          <w:rFonts w:asciiTheme="minorHAnsi" w:hAnsiTheme="minorHAnsi" w:cstheme="minorHAnsi"/>
          <w:i/>
          <w:iCs/>
          <w:color w:val="000000"/>
          <w:sz w:val="22"/>
          <w:szCs w:val="22"/>
        </w:rPr>
        <w:t xml:space="preserve"> </w:t>
      </w:r>
      <w:r w:rsidRPr="001824C1">
        <w:rPr>
          <w:rFonts w:asciiTheme="minorHAnsi" w:hAnsiTheme="minorHAnsi" w:cstheme="minorHAnsi"/>
          <w:i/>
          <w:iCs/>
          <w:color w:val="000000"/>
          <w:sz w:val="22"/>
          <w:szCs w:val="22"/>
        </w:rPr>
        <w:t xml:space="preserve">ισολογισμού του Δήμου </w:t>
      </w:r>
      <w:proofErr w:type="spellStart"/>
      <w:r w:rsidRPr="001824C1">
        <w:rPr>
          <w:rFonts w:asciiTheme="minorHAnsi" w:hAnsiTheme="minorHAnsi" w:cstheme="minorHAnsi"/>
          <w:i/>
          <w:iCs/>
          <w:color w:val="000000"/>
          <w:sz w:val="22"/>
          <w:szCs w:val="22"/>
        </w:rPr>
        <w:t>Λεβαδέων</w:t>
      </w:r>
      <w:proofErr w:type="spellEnd"/>
      <w:r w:rsidRPr="001824C1">
        <w:rPr>
          <w:rFonts w:asciiTheme="minorHAnsi" w:hAnsiTheme="minorHAnsi" w:cstheme="minorHAnsi"/>
          <w:i/>
          <w:iCs/>
          <w:color w:val="000000"/>
          <w:sz w:val="22"/>
          <w:szCs w:val="22"/>
        </w:rPr>
        <w:t xml:space="preserve"> οικονομικού έτους 202</w:t>
      </w:r>
      <w:r w:rsidR="00212643" w:rsidRPr="001824C1">
        <w:rPr>
          <w:rFonts w:asciiTheme="minorHAnsi" w:hAnsiTheme="minorHAnsi" w:cstheme="minorHAnsi"/>
          <w:i/>
          <w:iCs/>
          <w:color w:val="000000"/>
          <w:sz w:val="22"/>
          <w:szCs w:val="22"/>
        </w:rPr>
        <w:t>2</w:t>
      </w:r>
      <w:r w:rsidRPr="001824C1">
        <w:rPr>
          <w:rFonts w:asciiTheme="minorHAnsi" w:hAnsiTheme="minorHAnsi" w:cstheme="minorHAnsi"/>
          <w:i/>
          <w:iCs/>
          <w:color w:val="000000"/>
          <w:sz w:val="22"/>
          <w:szCs w:val="22"/>
        </w:rPr>
        <w:t xml:space="preserve"> σύμφωνα με τις διατάξεις του άρθρου 163 του Ν. 3463/2006 (Δ.Κ.Κ.)</w:t>
      </w:r>
    </w:p>
    <w:p w:rsidR="001D666E" w:rsidRPr="001824C1" w:rsidRDefault="001D666E" w:rsidP="001D666E">
      <w:pPr>
        <w:spacing w:line="360" w:lineRule="auto"/>
        <w:jc w:val="both"/>
        <w:rPr>
          <w:rFonts w:asciiTheme="minorHAnsi" w:hAnsiTheme="minorHAnsi" w:cstheme="minorHAnsi"/>
          <w:i/>
          <w:sz w:val="22"/>
          <w:szCs w:val="22"/>
        </w:rPr>
      </w:pPr>
      <w:r w:rsidRPr="001824C1">
        <w:rPr>
          <w:rFonts w:asciiTheme="minorHAnsi" w:hAnsiTheme="minorHAnsi" w:cstheme="minorHAnsi"/>
          <w:i/>
          <w:iCs/>
          <w:color w:val="000000"/>
          <w:sz w:val="22"/>
          <w:szCs w:val="22"/>
        </w:rPr>
        <w:t xml:space="preserve">Μαζί με την υπ </w:t>
      </w:r>
      <w:proofErr w:type="spellStart"/>
      <w:r w:rsidRPr="001824C1">
        <w:rPr>
          <w:rFonts w:asciiTheme="minorHAnsi" w:hAnsiTheme="minorHAnsi" w:cstheme="minorHAnsi"/>
          <w:i/>
          <w:iCs/>
          <w:color w:val="000000"/>
          <w:sz w:val="22"/>
          <w:szCs w:val="22"/>
        </w:rPr>
        <w:t>αριθμ</w:t>
      </w:r>
      <w:proofErr w:type="spellEnd"/>
      <w:r w:rsidRPr="001824C1">
        <w:rPr>
          <w:rFonts w:asciiTheme="minorHAnsi" w:hAnsiTheme="minorHAnsi" w:cstheme="minorHAnsi"/>
          <w:b/>
          <w:i/>
          <w:iCs/>
          <w:color w:val="000000"/>
          <w:sz w:val="22"/>
          <w:szCs w:val="22"/>
        </w:rPr>
        <w:t xml:space="preserve"> </w:t>
      </w:r>
      <w:r w:rsidRPr="001824C1">
        <w:rPr>
          <w:rStyle w:val="af5"/>
          <w:rFonts w:asciiTheme="minorHAnsi" w:eastAsia="Arial" w:hAnsiTheme="minorHAnsi" w:cstheme="minorHAnsi"/>
          <w:i w:val="0"/>
          <w:color w:val="000000"/>
          <w:kern w:val="1"/>
          <w:sz w:val="22"/>
          <w:szCs w:val="22"/>
          <w:highlight w:val="white"/>
          <w:shd w:val="clear" w:color="auto" w:fill="FFFFFF"/>
          <w:lang w:bidi="hi-IN"/>
        </w:rPr>
        <w:t xml:space="preserve">την </w:t>
      </w:r>
      <w:proofErr w:type="spellStart"/>
      <w:r w:rsidRPr="001824C1">
        <w:rPr>
          <w:rStyle w:val="af5"/>
          <w:rFonts w:asciiTheme="minorHAnsi" w:eastAsia="Arial" w:hAnsiTheme="minorHAnsi" w:cstheme="minorHAnsi"/>
          <w:i w:val="0"/>
          <w:color w:val="000000"/>
          <w:kern w:val="1"/>
          <w:sz w:val="22"/>
          <w:szCs w:val="22"/>
          <w:highlight w:val="white"/>
          <w:shd w:val="clear" w:color="auto" w:fill="FFFFFF"/>
          <w:lang w:bidi="hi-IN"/>
        </w:rPr>
        <w:t>υπ΄αριθμ</w:t>
      </w:r>
      <w:proofErr w:type="spellEnd"/>
      <w:r w:rsidRPr="001824C1">
        <w:rPr>
          <w:rStyle w:val="af5"/>
          <w:rFonts w:asciiTheme="minorHAnsi" w:eastAsia="Arial" w:hAnsiTheme="minorHAnsi" w:cstheme="minorHAnsi"/>
          <w:i w:val="0"/>
          <w:color w:val="000000"/>
          <w:kern w:val="1"/>
          <w:sz w:val="22"/>
          <w:szCs w:val="22"/>
          <w:highlight w:val="white"/>
          <w:shd w:val="clear" w:color="auto" w:fill="FFFFFF"/>
          <w:lang w:bidi="hi-IN"/>
        </w:rPr>
        <w:t xml:space="preserve"> 258/2023 (ΑΔΑ: 9ΠΙ4ΩΛΗ-84Η)  </w:t>
      </w:r>
      <w:r w:rsidRPr="00A2467D">
        <w:rPr>
          <w:rStyle w:val="af5"/>
          <w:rFonts w:asciiTheme="minorHAnsi" w:eastAsia="Arial" w:hAnsiTheme="minorHAnsi" w:cstheme="minorHAnsi"/>
          <w:color w:val="00000A"/>
          <w:kern w:val="1"/>
          <w:sz w:val="22"/>
          <w:szCs w:val="22"/>
          <w:highlight w:val="white"/>
          <w:shd w:val="clear" w:color="auto" w:fill="FFFFFF"/>
        </w:rPr>
        <w:t>α</w:t>
      </w:r>
      <w:r w:rsidRPr="00A2467D">
        <w:rPr>
          <w:rStyle w:val="af5"/>
          <w:rFonts w:asciiTheme="minorHAnsi" w:eastAsia="Arial" w:hAnsiTheme="minorHAnsi" w:cstheme="minorHAnsi"/>
          <w:color w:val="000000"/>
          <w:kern w:val="1"/>
          <w:sz w:val="22"/>
          <w:szCs w:val="22"/>
          <w:highlight w:val="white"/>
          <w:shd w:val="clear" w:color="auto" w:fill="FFFFFF"/>
        </w:rPr>
        <w:t>πόφαση της Οικονομικής Επιτροπής του Δήμου</w:t>
      </w:r>
      <w:r w:rsidRPr="001824C1">
        <w:rPr>
          <w:rStyle w:val="af5"/>
          <w:rFonts w:asciiTheme="minorHAnsi" w:eastAsia="Arial" w:hAnsiTheme="minorHAnsi" w:cstheme="minorHAnsi"/>
          <w:i w:val="0"/>
          <w:color w:val="000000"/>
          <w:kern w:val="1"/>
          <w:sz w:val="22"/>
          <w:szCs w:val="22"/>
          <w:highlight w:val="white"/>
          <w:shd w:val="clear" w:color="auto" w:fill="FFFFFF"/>
        </w:rPr>
        <w:t xml:space="preserve"> </w:t>
      </w:r>
      <w:r w:rsidRPr="001824C1">
        <w:rPr>
          <w:rStyle w:val="af5"/>
          <w:rFonts w:asciiTheme="minorHAnsi" w:eastAsia="Arial" w:hAnsiTheme="minorHAnsi" w:cstheme="minorHAnsi"/>
          <w:i w:val="0"/>
          <w:color w:val="000000"/>
          <w:kern w:val="1"/>
          <w:sz w:val="22"/>
          <w:szCs w:val="22"/>
          <w:shd w:val="clear" w:color="auto" w:fill="FFFFFF"/>
        </w:rPr>
        <w:t xml:space="preserve">  </w:t>
      </w:r>
      <w:r w:rsidRPr="001824C1">
        <w:rPr>
          <w:rFonts w:asciiTheme="minorHAnsi" w:hAnsiTheme="minorHAnsi" w:cstheme="minorHAnsi"/>
          <w:i/>
          <w:iCs/>
          <w:color w:val="000000"/>
          <w:sz w:val="22"/>
          <w:szCs w:val="22"/>
        </w:rPr>
        <w:t>που αποτελεί και την έκθεσή της προς το Δημοτικό Συμβούλιο για τον   ισολογισμό του 2022 διαβιβάσθηκαν και τα παρακάτω:</w:t>
      </w:r>
    </w:p>
    <w:p w:rsidR="001D666E" w:rsidRPr="001824C1" w:rsidRDefault="001D666E" w:rsidP="001D666E">
      <w:pPr>
        <w:spacing w:line="360" w:lineRule="auto"/>
        <w:jc w:val="both"/>
        <w:rPr>
          <w:rFonts w:asciiTheme="minorHAnsi" w:hAnsiTheme="minorHAnsi" w:cstheme="minorHAnsi"/>
          <w:b/>
          <w:i/>
          <w:iCs/>
          <w:color w:val="000000"/>
          <w:sz w:val="22"/>
          <w:szCs w:val="22"/>
        </w:rPr>
      </w:pPr>
    </w:p>
    <w:p w:rsidR="001D666E" w:rsidRPr="001824C1" w:rsidRDefault="00A2467D" w:rsidP="001D666E">
      <w:pPr>
        <w:pStyle w:val="a8"/>
        <w:numPr>
          <w:ilvl w:val="0"/>
          <w:numId w:val="38"/>
        </w:numPr>
        <w:suppressAutoHyphens/>
        <w:spacing w:line="360" w:lineRule="auto"/>
        <w:jc w:val="both"/>
        <w:rPr>
          <w:rFonts w:asciiTheme="minorHAnsi" w:hAnsiTheme="minorHAnsi" w:cstheme="minorHAnsi"/>
          <w:i/>
          <w:sz w:val="22"/>
          <w:szCs w:val="22"/>
        </w:rPr>
      </w:pPr>
      <w:r>
        <w:rPr>
          <w:rFonts w:asciiTheme="minorHAnsi" w:hAnsiTheme="minorHAnsi" w:cstheme="minorHAnsi"/>
          <w:i/>
          <w:iCs/>
          <w:color w:val="000000"/>
          <w:sz w:val="22"/>
          <w:szCs w:val="22"/>
        </w:rPr>
        <w:t>Ο</w:t>
      </w:r>
      <w:r w:rsidR="001D666E" w:rsidRPr="001824C1">
        <w:rPr>
          <w:rFonts w:asciiTheme="minorHAnsi" w:hAnsiTheme="minorHAnsi" w:cstheme="minorHAnsi"/>
          <w:i/>
          <w:iCs/>
          <w:color w:val="000000"/>
          <w:sz w:val="22"/>
          <w:szCs w:val="22"/>
        </w:rPr>
        <w:t xml:space="preserve"> Ισολογισμό</w:t>
      </w:r>
      <w:r>
        <w:rPr>
          <w:rFonts w:asciiTheme="minorHAnsi" w:hAnsiTheme="minorHAnsi" w:cstheme="minorHAnsi"/>
          <w:i/>
          <w:iCs/>
          <w:color w:val="000000"/>
          <w:sz w:val="22"/>
          <w:szCs w:val="22"/>
        </w:rPr>
        <w:t>ς</w:t>
      </w:r>
      <w:r w:rsidR="001D666E" w:rsidRPr="001824C1">
        <w:rPr>
          <w:rFonts w:asciiTheme="minorHAnsi" w:hAnsiTheme="minorHAnsi" w:cstheme="minorHAnsi"/>
          <w:i/>
          <w:iCs/>
          <w:color w:val="000000"/>
          <w:sz w:val="22"/>
          <w:szCs w:val="22"/>
        </w:rPr>
        <w:t xml:space="preserve"> και τα αποτελέσματα χρήσης οικονομικού έτους 202</w:t>
      </w:r>
      <w:r w:rsidR="00271707" w:rsidRPr="001824C1">
        <w:rPr>
          <w:rFonts w:asciiTheme="minorHAnsi" w:hAnsiTheme="minorHAnsi" w:cstheme="minorHAnsi"/>
          <w:i/>
          <w:iCs/>
          <w:color w:val="000000"/>
          <w:sz w:val="22"/>
          <w:szCs w:val="22"/>
        </w:rPr>
        <w:t>2</w:t>
      </w:r>
      <w:r w:rsidR="001D666E" w:rsidRPr="001824C1">
        <w:rPr>
          <w:rFonts w:asciiTheme="minorHAnsi" w:hAnsiTheme="minorHAnsi" w:cstheme="minorHAnsi"/>
          <w:i/>
          <w:iCs/>
          <w:color w:val="000000"/>
          <w:sz w:val="22"/>
          <w:szCs w:val="22"/>
        </w:rPr>
        <w:t xml:space="preserve"> μετά του πιστοποιητικού ελέγχου</w:t>
      </w:r>
    </w:p>
    <w:p w:rsidR="001D666E" w:rsidRPr="001824C1" w:rsidRDefault="00A2467D" w:rsidP="001D666E">
      <w:pPr>
        <w:pStyle w:val="a8"/>
        <w:numPr>
          <w:ilvl w:val="0"/>
          <w:numId w:val="38"/>
        </w:numPr>
        <w:suppressAutoHyphens/>
        <w:spacing w:line="360" w:lineRule="auto"/>
        <w:jc w:val="both"/>
        <w:rPr>
          <w:rFonts w:asciiTheme="minorHAnsi" w:hAnsiTheme="minorHAnsi" w:cstheme="minorHAnsi"/>
          <w:i/>
          <w:sz w:val="22"/>
          <w:szCs w:val="22"/>
        </w:rPr>
      </w:pPr>
      <w:r>
        <w:rPr>
          <w:rFonts w:asciiTheme="minorHAnsi" w:hAnsiTheme="minorHAnsi" w:cstheme="minorHAnsi"/>
          <w:i/>
          <w:iCs/>
          <w:color w:val="000000"/>
          <w:sz w:val="22"/>
          <w:szCs w:val="22"/>
        </w:rPr>
        <w:t xml:space="preserve">Η </w:t>
      </w:r>
      <w:r w:rsidR="001D666E" w:rsidRPr="001824C1">
        <w:rPr>
          <w:rFonts w:asciiTheme="minorHAnsi" w:hAnsiTheme="minorHAnsi" w:cstheme="minorHAnsi"/>
          <w:i/>
          <w:iCs/>
          <w:color w:val="000000"/>
          <w:sz w:val="22"/>
          <w:szCs w:val="22"/>
        </w:rPr>
        <w:t xml:space="preserve"> έκθεση ελέγχου του ορκωτού ελεγκτή-λογιστή κ. Αναγνώστου Ευθύμιου</w:t>
      </w:r>
    </w:p>
    <w:p w:rsidR="001D666E" w:rsidRPr="001824C1" w:rsidRDefault="00A2467D" w:rsidP="001D666E">
      <w:pPr>
        <w:pStyle w:val="a8"/>
        <w:numPr>
          <w:ilvl w:val="0"/>
          <w:numId w:val="38"/>
        </w:numPr>
        <w:suppressAutoHyphens/>
        <w:spacing w:line="360" w:lineRule="auto"/>
        <w:jc w:val="both"/>
        <w:rPr>
          <w:rFonts w:asciiTheme="minorHAnsi" w:hAnsiTheme="minorHAnsi" w:cstheme="minorHAnsi"/>
          <w:i/>
          <w:sz w:val="22"/>
          <w:szCs w:val="22"/>
        </w:rPr>
      </w:pPr>
      <w:r>
        <w:rPr>
          <w:rFonts w:asciiTheme="minorHAnsi" w:hAnsiTheme="minorHAnsi" w:cstheme="minorHAnsi"/>
          <w:i/>
          <w:iCs/>
          <w:color w:val="000000"/>
          <w:sz w:val="22"/>
          <w:szCs w:val="22"/>
        </w:rPr>
        <w:t xml:space="preserve">Η </w:t>
      </w:r>
      <w:r w:rsidR="001D666E" w:rsidRPr="001824C1">
        <w:rPr>
          <w:rFonts w:asciiTheme="minorHAnsi" w:hAnsiTheme="minorHAnsi" w:cstheme="minorHAnsi"/>
          <w:i/>
          <w:iCs/>
          <w:color w:val="000000"/>
          <w:sz w:val="22"/>
          <w:szCs w:val="22"/>
        </w:rPr>
        <w:t xml:space="preserve"> κατάσταση του λογαριασμού Γενικής Εκμετάλλευσης 202</w:t>
      </w:r>
      <w:r w:rsidR="00271707" w:rsidRPr="001824C1">
        <w:rPr>
          <w:rFonts w:asciiTheme="minorHAnsi" w:hAnsiTheme="minorHAnsi" w:cstheme="minorHAnsi"/>
          <w:i/>
          <w:iCs/>
          <w:color w:val="000000"/>
          <w:sz w:val="22"/>
          <w:szCs w:val="22"/>
        </w:rPr>
        <w:t>2</w:t>
      </w:r>
    </w:p>
    <w:p w:rsidR="001D666E" w:rsidRPr="001824C1" w:rsidRDefault="001D666E" w:rsidP="001D666E">
      <w:pPr>
        <w:pStyle w:val="a8"/>
        <w:numPr>
          <w:ilvl w:val="0"/>
          <w:numId w:val="38"/>
        </w:numPr>
        <w:suppressAutoHyphens/>
        <w:spacing w:line="360" w:lineRule="auto"/>
        <w:jc w:val="both"/>
        <w:rPr>
          <w:rFonts w:asciiTheme="minorHAnsi" w:hAnsiTheme="minorHAnsi" w:cstheme="minorHAnsi"/>
          <w:i/>
          <w:sz w:val="22"/>
          <w:szCs w:val="22"/>
        </w:rPr>
      </w:pPr>
      <w:r w:rsidRPr="001824C1">
        <w:rPr>
          <w:rFonts w:asciiTheme="minorHAnsi" w:hAnsiTheme="minorHAnsi" w:cstheme="minorHAnsi"/>
          <w:i/>
          <w:iCs/>
          <w:color w:val="000000"/>
          <w:sz w:val="22"/>
          <w:szCs w:val="22"/>
        </w:rPr>
        <w:t>Το προσάρτημα του ισολογισμού οικονομικού έτους 202</w:t>
      </w:r>
      <w:r w:rsidR="00271707" w:rsidRPr="001824C1">
        <w:rPr>
          <w:rFonts w:asciiTheme="minorHAnsi" w:hAnsiTheme="minorHAnsi" w:cstheme="minorHAnsi"/>
          <w:i/>
          <w:iCs/>
          <w:color w:val="000000"/>
          <w:sz w:val="22"/>
          <w:szCs w:val="22"/>
        </w:rPr>
        <w:t>2</w:t>
      </w:r>
    </w:p>
    <w:p w:rsidR="001D666E" w:rsidRPr="001824C1" w:rsidRDefault="001D666E" w:rsidP="001D666E">
      <w:pPr>
        <w:pStyle w:val="a8"/>
        <w:numPr>
          <w:ilvl w:val="0"/>
          <w:numId w:val="38"/>
        </w:numPr>
        <w:suppressAutoHyphens/>
        <w:spacing w:line="360" w:lineRule="auto"/>
        <w:jc w:val="both"/>
        <w:rPr>
          <w:rFonts w:asciiTheme="minorHAnsi" w:hAnsiTheme="minorHAnsi" w:cstheme="minorHAnsi"/>
          <w:i/>
          <w:sz w:val="22"/>
          <w:szCs w:val="22"/>
        </w:rPr>
      </w:pPr>
      <w:r w:rsidRPr="001824C1">
        <w:rPr>
          <w:rFonts w:asciiTheme="minorHAnsi" w:hAnsiTheme="minorHAnsi" w:cstheme="minorHAnsi"/>
          <w:i/>
          <w:iCs/>
          <w:color w:val="000000"/>
          <w:sz w:val="22"/>
          <w:szCs w:val="22"/>
        </w:rPr>
        <w:t>Πίνακα</w:t>
      </w:r>
      <w:r w:rsidR="00A2467D">
        <w:rPr>
          <w:rFonts w:asciiTheme="minorHAnsi" w:hAnsiTheme="minorHAnsi" w:cstheme="minorHAnsi"/>
          <w:i/>
          <w:iCs/>
          <w:color w:val="000000"/>
          <w:sz w:val="22"/>
          <w:szCs w:val="22"/>
        </w:rPr>
        <w:t xml:space="preserve">ς </w:t>
      </w:r>
      <w:r w:rsidRPr="001824C1">
        <w:rPr>
          <w:rFonts w:asciiTheme="minorHAnsi" w:hAnsiTheme="minorHAnsi" w:cstheme="minorHAnsi"/>
          <w:i/>
          <w:iCs/>
          <w:color w:val="000000"/>
          <w:sz w:val="22"/>
          <w:szCs w:val="22"/>
        </w:rPr>
        <w:t xml:space="preserve"> μεταβολών παγίων και εξόδων πολυετούς αποσβέσεως στη χρήση 202</w:t>
      </w:r>
      <w:r w:rsidR="00271707" w:rsidRPr="001824C1">
        <w:rPr>
          <w:rFonts w:asciiTheme="minorHAnsi" w:hAnsiTheme="minorHAnsi" w:cstheme="minorHAnsi"/>
          <w:i/>
          <w:iCs/>
          <w:color w:val="000000"/>
          <w:sz w:val="22"/>
          <w:szCs w:val="22"/>
        </w:rPr>
        <w:t>2</w:t>
      </w:r>
    </w:p>
    <w:p w:rsidR="001D666E" w:rsidRPr="001824C1" w:rsidRDefault="001D666E" w:rsidP="001D666E">
      <w:pPr>
        <w:pStyle w:val="a8"/>
        <w:numPr>
          <w:ilvl w:val="0"/>
          <w:numId w:val="38"/>
        </w:numPr>
        <w:suppressAutoHyphens/>
        <w:spacing w:line="360" w:lineRule="auto"/>
        <w:jc w:val="both"/>
        <w:rPr>
          <w:rFonts w:asciiTheme="minorHAnsi" w:hAnsiTheme="minorHAnsi" w:cstheme="minorHAnsi"/>
          <w:i/>
          <w:sz w:val="22"/>
          <w:szCs w:val="22"/>
        </w:rPr>
      </w:pPr>
      <w:r w:rsidRPr="001824C1">
        <w:rPr>
          <w:rFonts w:asciiTheme="minorHAnsi" w:hAnsiTheme="minorHAnsi" w:cstheme="minorHAnsi"/>
          <w:i/>
          <w:iCs/>
          <w:color w:val="000000"/>
          <w:sz w:val="22"/>
          <w:szCs w:val="22"/>
        </w:rPr>
        <w:t>Φύλο μερισμού δαπανών 202</w:t>
      </w:r>
      <w:r w:rsidR="00271707" w:rsidRPr="001824C1">
        <w:rPr>
          <w:rFonts w:asciiTheme="minorHAnsi" w:hAnsiTheme="minorHAnsi" w:cstheme="minorHAnsi"/>
          <w:i/>
          <w:iCs/>
          <w:color w:val="000000"/>
          <w:sz w:val="22"/>
          <w:szCs w:val="22"/>
        </w:rPr>
        <w:t>2</w:t>
      </w:r>
      <w:r w:rsidRPr="001824C1">
        <w:rPr>
          <w:rFonts w:asciiTheme="minorHAnsi" w:hAnsiTheme="minorHAnsi" w:cstheme="minorHAnsi"/>
          <w:i/>
          <w:iCs/>
          <w:color w:val="000000"/>
          <w:sz w:val="22"/>
          <w:szCs w:val="22"/>
        </w:rPr>
        <w:t xml:space="preserve"> </w:t>
      </w:r>
    </w:p>
    <w:p w:rsidR="001D666E" w:rsidRPr="001824C1" w:rsidRDefault="00271707" w:rsidP="00271707">
      <w:pPr>
        <w:pStyle w:val="a8"/>
        <w:numPr>
          <w:ilvl w:val="0"/>
          <w:numId w:val="38"/>
        </w:numPr>
        <w:spacing w:line="360" w:lineRule="auto"/>
        <w:jc w:val="both"/>
        <w:rPr>
          <w:rFonts w:asciiTheme="minorHAnsi" w:hAnsiTheme="minorHAnsi" w:cstheme="minorHAnsi"/>
          <w:i/>
          <w:sz w:val="22"/>
          <w:szCs w:val="22"/>
        </w:rPr>
      </w:pPr>
      <w:r w:rsidRPr="001824C1">
        <w:rPr>
          <w:rFonts w:asciiTheme="minorHAnsi" w:hAnsiTheme="minorHAnsi" w:cstheme="minorHAnsi"/>
          <w:i/>
          <w:sz w:val="22"/>
          <w:szCs w:val="22"/>
        </w:rPr>
        <w:t>Προέλεγχος οικονομικών καταστάσεων 2022</w:t>
      </w:r>
    </w:p>
    <w:p w:rsidR="00271707" w:rsidRPr="001824C1" w:rsidRDefault="00271707" w:rsidP="00271707">
      <w:pPr>
        <w:pStyle w:val="a8"/>
        <w:numPr>
          <w:ilvl w:val="0"/>
          <w:numId w:val="38"/>
        </w:numPr>
        <w:spacing w:line="360" w:lineRule="auto"/>
        <w:jc w:val="both"/>
        <w:rPr>
          <w:rFonts w:asciiTheme="minorHAnsi" w:hAnsiTheme="minorHAnsi" w:cstheme="minorHAnsi"/>
          <w:i/>
          <w:sz w:val="22"/>
          <w:szCs w:val="22"/>
        </w:rPr>
      </w:pPr>
      <w:r w:rsidRPr="001824C1">
        <w:rPr>
          <w:rFonts w:asciiTheme="minorHAnsi" w:hAnsiTheme="minorHAnsi" w:cstheme="minorHAnsi"/>
          <w:i/>
          <w:sz w:val="22"/>
          <w:szCs w:val="22"/>
        </w:rPr>
        <w:t>Οικον. Καταστάσεις 2022</w:t>
      </w:r>
    </w:p>
    <w:p w:rsidR="00271707" w:rsidRPr="001824C1" w:rsidRDefault="00271707" w:rsidP="00271707">
      <w:pPr>
        <w:spacing w:line="360" w:lineRule="auto"/>
        <w:ind w:left="360"/>
        <w:jc w:val="both"/>
        <w:rPr>
          <w:rFonts w:asciiTheme="minorHAnsi" w:hAnsiTheme="minorHAnsi" w:cstheme="minorHAnsi"/>
          <w:sz w:val="22"/>
          <w:szCs w:val="22"/>
        </w:rPr>
      </w:pPr>
    </w:p>
    <w:p w:rsidR="001D666E" w:rsidRPr="001824C1" w:rsidRDefault="001D666E" w:rsidP="001D666E">
      <w:pPr>
        <w:tabs>
          <w:tab w:val="center" w:pos="8460"/>
        </w:tabs>
        <w:ind w:left="360"/>
        <w:jc w:val="both"/>
        <w:rPr>
          <w:rFonts w:asciiTheme="minorHAnsi" w:eastAsia="Arial" w:hAnsiTheme="minorHAnsi" w:cstheme="minorHAnsi"/>
          <w:color w:val="000000"/>
          <w:sz w:val="22"/>
          <w:szCs w:val="22"/>
        </w:rPr>
      </w:pPr>
      <w:r w:rsidRPr="001824C1">
        <w:rPr>
          <w:rFonts w:asciiTheme="minorHAnsi" w:eastAsia="Arial" w:hAnsiTheme="minorHAnsi" w:cstheme="minorHAnsi"/>
          <w:color w:val="000000"/>
          <w:sz w:val="22"/>
          <w:szCs w:val="22"/>
        </w:rPr>
        <w:t>Κατόπιν η  Πρόεδρος κάλεσε τα μέλη του Δημοτικού Συμβουλίου να τοποθετηθούν σχετικά.</w:t>
      </w:r>
    </w:p>
    <w:p w:rsidR="001D666E" w:rsidRPr="001824C1" w:rsidRDefault="001D666E" w:rsidP="001D666E">
      <w:pPr>
        <w:tabs>
          <w:tab w:val="center" w:pos="8460"/>
        </w:tabs>
        <w:ind w:left="360"/>
        <w:jc w:val="both"/>
        <w:rPr>
          <w:rFonts w:asciiTheme="minorHAnsi" w:eastAsia="Arial" w:hAnsiTheme="minorHAnsi" w:cstheme="minorHAnsi"/>
          <w:color w:val="000000"/>
          <w:sz w:val="22"/>
          <w:szCs w:val="22"/>
        </w:rPr>
      </w:pPr>
    </w:p>
    <w:p w:rsidR="001D666E" w:rsidRPr="001824C1" w:rsidRDefault="001D666E" w:rsidP="001D666E">
      <w:pPr>
        <w:spacing w:line="360" w:lineRule="auto"/>
        <w:ind w:left="360"/>
        <w:jc w:val="both"/>
        <w:rPr>
          <w:rFonts w:asciiTheme="minorHAnsi" w:hAnsiTheme="minorHAnsi" w:cstheme="minorHAnsi"/>
          <w:sz w:val="22"/>
          <w:szCs w:val="22"/>
        </w:rPr>
      </w:pPr>
      <w:r w:rsidRPr="001824C1">
        <w:rPr>
          <w:rFonts w:asciiTheme="minorHAnsi" w:hAnsiTheme="minorHAnsi" w:cstheme="minorHAnsi"/>
          <w:sz w:val="22"/>
          <w:szCs w:val="22"/>
        </w:rPr>
        <w:t xml:space="preserve"> Στο σημείο αυτό αποχώρησε ο δημοτικός σύμβουλος κ. </w:t>
      </w:r>
      <w:proofErr w:type="spellStart"/>
      <w:r w:rsidR="00271707" w:rsidRPr="001824C1">
        <w:rPr>
          <w:rFonts w:asciiTheme="minorHAnsi" w:hAnsiTheme="minorHAnsi" w:cstheme="minorHAnsi"/>
          <w:sz w:val="22"/>
          <w:szCs w:val="22"/>
        </w:rPr>
        <w:t>Πούλος</w:t>
      </w:r>
      <w:proofErr w:type="spellEnd"/>
      <w:r w:rsidR="00271707" w:rsidRPr="001824C1">
        <w:rPr>
          <w:rFonts w:asciiTheme="minorHAnsi" w:hAnsiTheme="minorHAnsi" w:cstheme="minorHAnsi"/>
          <w:sz w:val="22"/>
          <w:szCs w:val="22"/>
        </w:rPr>
        <w:t xml:space="preserve"> Ευάγγελος .</w:t>
      </w:r>
    </w:p>
    <w:p w:rsidR="001D666E" w:rsidRPr="001824C1" w:rsidRDefault="001D666E" w:rsidP="001D666E">
      <w:pPr>
        <w:spacing w:line="360" w:lineRule="auto"/>
        <w:ind w:left="360"/>
        <w:jc w:val="both"/>
        <w:rPr>
          <w:rFonts w:asciiTheme="minorHAnsi" w:hAnsiTheme="minorHAnsi" w:cstheme="minorHAnsi"/>
          <w:sz w:val="22"/>
          <w:szCs w:val="22"/>
        </w:rPr>
      </w:pPr>
    </w:p>
    <w:p w:rsidR="00271707" w:rsidRPr="001824C1" w:rsidRDefault="00271707" w:rsidP="00271707">
      <w:pPr>
        <w:pStyle w:val="a8"/>
        <w:numPr>
          <w:ilvl w:val="0"/>
          <w:numId w:val="39"/>
        </w:numPr>
        <w:spacing w:line="360" w:lineRule="auto"/>
        <w:ind w:left="714" w:hanging="357"/>
        <w:jc w:val="both"/>
        <w:rPr>
          <w:rFonts w:asciiTheme="minorHAnsi" w:hAnsiTheme="minorHAnsi" w:cstheme="minorHAnsi"/>
          <w:sz w:val="22"/>
          <w:szCs w:val="22"/>
          <w:shd w:val="clear" w:color="auto" w:fill="FFFFFF"/>
        </w:rPr>
      </w:pPr>
      <w:r w:rsidRPr="001824C1">
        <w:rPr>
          <w:rFonts w:asciiTheme="minorHAnsi" w:hAnsiTheme="minorHAnsi" w:cstheme="minorHAnsi"/>
          <w:iCs/>
          <w:sz w:val="22"/>
          <w:szCs w:val="22"/>
        </w:rPr>
        <w:t xml:space="preserve"> Ακολούθως το λόγο έλαβε ο επικεφαλής της παράταξης «ΔΥΝΑΜΙΚΗ ΑΥΤΟΔΙΟΙΚΗΤΙΚΗ ΣΥΝΕΡΓΑΣΙΑ»   δημοτικός σύμβουλος κ. </w:t>
      </w:r>
      <w:proofErr w:type="spellStart"/>
      <w:r w:rsidRPr="001824C1">
        <w:rPr>
          <w:rFonts w:asciiTheme="minorHAnsi" w:hAnsiTheme="minorHAnsi" w:cstheme="minorHAnsi"/>
          <w:iCs/>
          <w:sz w:val="22"/>
          <w:szCs w:val="22"/>
        </w:rPr>
        <w:t>Καπλάνης</w:t>
      </w:r>
      <w:proofErr w:type="spellEnd"/>
      <w:r w:rsidRPr="001824C1">
        <w:rPr>
          <w:rFonts w:asciiTheme="minorHAnsi" w:hAnsiTheme="minorHAnsi" w:cstheme="minorHAnsi"/>
          <w:iCs/>
          <w:sz w:val="22"/>
          <w:szCs w:val="22"/>
        </w:rPr>
        <w:t xml:space="preserve">, ο οποίος είπε ότι η κατάσταση του Δήμου μας είναι καλή , δεν έχει επισφάλειες και δεν υπάρχουν περιθώρια αμφισβήτησης </w:t>
      </w:r>
      <w:proofErr w:type="spellStart"/>
      <w:r w:rsidRPr="001824C1">
        <w:rPr>
          <w:rFonts w:asciiTheme="minorHAnsi" w:hAnsiTheme="minorHAnsi" w:cstheme="minorHAnsi"/>
          <w:iCs/>
          <w:sz w:val="22"/>
          <w:szCs w:val="22"/>
        </w:rPr>
        <w:t>επ΄</w:t>
      </w:r>
      <w:proofErr w:type="spellEnd"/>
      <w:r w:rsidRPr="001824C1">
        <w:rPr>
          <w:rFonts w:asciiTheme="minorHAnsi" w:hAnsiTheme="minorHAnsi" w:cstheme="minorHAnsi"/>
          <w:iCs/>
          <w:sz w:val="22"/>
          <w:szCs w:val="22"/>
        </w:rPr>
        <w:t xml:space="preserve"> αυτού . Η εικόνα που εμφανίζει ο Δήμος μέσω του </w:t>
      </w:r>
      <w:r w:rsidR="00A2467D">
        <w:rPr>
          <w:rFonts w:asciiTheme="minorHAnsi" w:hAnsiTheme="minorHAnsi" w:cstheme="minorHAnsi"/>
          <w:iCs/>
          <w:sz w:val="22"/>
          <w:szCs w:val="22"/>
        </w:rPr>
        <w:t xml:space="preserve"> </w:t>
      </w:r>
      <w:r w:rsidRPr="001824C1">
        <w:rPr>
          <w:rFonts w:asciiTheme="minorHAnsi" w:hAnsiTheme="minorHAnsi" w:cstheme="minorHAnsi"/>
          <w:iCs/>
          <w:sz w:val="22"/>
          <w:szCs w:val="22"/>
        </w:rPr>
        <w:t xml:space="preserve"> ισολογισμού αντικατοπτρίζει το παρόν </w:t>
      </w:r>
      <w:r w:rsidRPr="001824C1">
        <w:rPr>
          <w:rFonts w:asciiTheme="minorHAnsi" w:hAnsiTheme="minorHAnsi" w:cstheme="minorHAnsi"/>
          <w:iCs/>
          <w:sz w:val="22"/>
          <w:szCs w:val="22"/>
        </w:rPr>
        <w:lastRenderedPageBreak/>
        <w:t xml:space="preserve">και το μέλλον του Δήμου . Επεσήμανε την δύσκολη θέση που </w:t>
      </w:r>
      <w:r w:rsidR="00A2467D">
        <w:rPr>
          <w:rFonts w:asciiTheme="minorHAnsi" w:hAnsiTheme="minorHAnsi" w:cstheme="minorHAnsi"/>
          <w:iCs/>
          <w:sz w:val="22"/>
          <w:szCs w:val="22"/>
        </w:rPr>
        <w:t xml:space="preserve">βρίσκονται </w:t>
      </w:r>
      <w:r w:rsidRPr="001824C1">
        <w:rPr>
          <w:rFonts w:asciiTheme="minorHAnsi" w:hAnsiTheme="minorHAnsi" w:cstheme="minorHAnsi"/>
          <w:iCs/>
          <w:sz w:val="22"/>
          <w:szCs w:val="22"/>
        </w:rPr>
        <w:t xml:space="preserve"> όλοι οι Δήμοι λόγω της ενεργειακής κρίσης αλλά κυρίαρχο  είναι για το Δήμο μας  να βρεθεί ένας τρόπος να καλυφθεί και το άνοιγμα των εξόδων των αρδευτικών και άλλων τελών ,εξαιτίας αυτής της κρίσης.</w:t>
      </w:r>
    </w:p>
    <w:p w:rsidR="00271707" w:rsidRPr="001824C1" w:rsidRDefault="00271707" w:rsidP="00271707">
      <w:pPr>
        <w:spacing w:line="360" w:lineRule="auto"/>
        <w:ind w:left="357"/>
        <w:jc w:val="both"/>
        <w:rPr>
          <w:rFonts w:asciiTheme="minorHAnsi" w:hAnsiTheme="minorHAnsi" w:cstheme="minorHAnsi"/>
          <w:sz w:val="22"/>
          <w:szCs w:val="22"/>
          <w:shd w:val="clear" w:color="auto" w:fill="FFFFFF"/>
        </w:rPr>
      </w:pPr>
    </w:p>
    <w:p w:rsidR="00271707" w:rsidRDefault="00A2467D" w:rsidP="00271707">
      <w:pPr>
        <w:pStyle w:val="a8"/>
        <w:numPr>
          <w:ilvl w:val="0"/>
          <w:numId w:val="39"/>
        </w:numPr>
        <w:spacing w:line="360" w:lineRule="auto"/>
        <w:ind w:left="709" w:hanging="357"/>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 </w:t>
      </w:r>
      <w:r w:rsidR="00271707" w:rsidRPr="00A2467D">
        <w:rPr>
          <w:rFonts w:asciiTheme="minorHAnsi" w:hAnsiTheme="minorHAnsi" w:cstheme="minorHAnsi"/>
          <w:sz w:val="22"/>
          <w:szCs w:val="22"/>
          <w:shd w:val="clear" w:color="auto" w:fill="FFFFFF"/>
        </w:rPr>
        <w:t xml:space="preserve"> Ο επικεφαλής της παράταξης «ΛΑΪΚΗΣ ΣΥΣΠΕΙΡΩΣΗΣ ΛΙΒΑΔΕΙΑΣ» δημοτικ</w:t>
      </w:r>
      <w:r w:rsidRPr="00A2467D">
        <w:rPr>
          <w:rFonts w:asciiTheme="minorHAnsi" w:hAnsiTheme="minorHAnsi" w:cstheme="minorHAnsi"/>
          <w:sz w:val="22"/>
          <w:szCs w:val="22"/>
          <w:shd w:val="clear" w:color="auto" w:fill="FFFFFF"/>
        </w:rPr>
        <w:t>ή</w:t>
      </w:r>
      <w:r w:rsidR="00271707" w:rsidRPr="00A2467D">
        <w:rPr>
          <w:rFonts w:asciiTheme="minorHAnsi" w:hAnsiTheme="minorHAnsi" w:cstheme="minorHAnsi"/>
          <w:sz w:val="22"/>
          <w:szCs w:val="22"/>
          <w:shd w:val="clear" w:color="auto" w:fill="FFFFFF"/>
        </w:rPr>
        <w:t xml:space="preserve"> σύμβουλος κα </w:t>
      </w:r>
      <w:proofErr w:type="spellStart"/>
      <w:r w:rsidR="00271707" w:rsidRPr="00A2467D">
        <w:rPr>
          <w:rFonts w:asciiTheme="minorHAnsi" w:hAnsiTheme="minorHAnsi" w:cstheme="minorHAnsi"/>
          <w:sz w:val="22"/>
          <w:szCs w:val="22"/>
          <w:shd w:val="clear" w:color="auto" w:fill="FFFFFF"/>
        </w:rPr>
        <w:t>Γερονικολού</w:t>
      </w:r>
      <w:proofErr w:type="spellEnd"/>
      <w:r w:rsidR="00271707" w:rsidRPr="00A2467D">
        <w:rPr>
          <w:rFonts w:asciiTheme="minorHAnsi" w:hAnsiTheme="minorHAnsi" w:cstheme="minorHAnsi"/>
          <w:sz w:val="22"/>
          <w:szCs w:val="22"/>
          <w:shd w:val="clear" w:color="auto" w:fill="FFFFFF"/>
        </w:rPr>
        <w:t xml:space="preserve"> είπε ότι από τον </w:t>
      </w:r>
      <w:r w:rsidRPr="00A2467D">
        <w:rPr>
          <w:rFonts w:asciiTheme="minorHAnsi" w:hAnsiTheme="minorHAnsi" w:cstheme="minorHAnsi"/>
          <w:sz w:val="22"/>
          <w:szCs w:val="22"/>
          <w:shd w:val="clear" w:color="auto" w:fill="FFFFFF"/>
        </w:rPr>
        <w:t xml:space="preserve"> </w:t>
      </w:r>
      <w:r w:rsidR="00271707" w:rsidRPr="00A2467D">
        <w:rPr>
          <w:rFonts w:asciiTheme="minorHAnsi" w:hAnsiTheme="minorHAnsi" w:cstheme="minorHAnsi"/>
          <w:sz w:val="22"/>
          <w:szCs w:val="22"/>
          <w:shd w:val="clear" w:color="auto" w:fill="FFFFFF"/>
        </w:rPr>
        <w:t xml:space="preserve"> ισολογισμό αναδεικνύονται σοβαρά ζητήματα, όπως κατά καιρούς έχουν επισημάνει σαν </w:t>
      </w:r>
      <w:proofErr w:type="spellStart"/>
      <w:r w:rsidR="00271707" w:rsidRPr="00A2467D">
        <w:rPr>
          <w:rFonts w:asciiTheme="minorHAnsi" w:hAnsiTheme="minorHAnsi" w:cstheme="minorHAnsi"/>
          <w:sz w:val="22"/>
          <w:szCs w:val="22"/>
          <w:shd w:val="clear" w:color="auto" w:fill="FFFFFF"/>
        </w:rPr>
        <w:t>παράταξη.Δήλωσε</w:t>
      </w:r>
      <w:proofErr w:type="spellEnd"/>
      <w:r w:rsidR="00271707" w:rsidRPr="00A2467D">
        <w:rPr>
          <w:rFonts w:asciiTheme="minorHAnsi" w:hAnsiTheme="minorHAnsi" w:cstheme="minorHAnsi"/>
          <w:sz w:val="22"/>
          <w:szCs w:val="22"/>
          <w:shd w:val="clear" w:color="auto" w:fill="FFFFFF"/>
        </w:rPr>
        <w:t xml:space="preserve"> ότι η παράταξή της θα καταψηφίσει το θέμα , όχι για την ορθότητα σύνταξης των οικονομικών στοιχείων του   ισολογισμού ,αλλά για την πολιτική που εφαρμόζεται </w:t>
      </w:r>
      <w:r>
        <w:rPr>
          <w:rFonts w:asciiTheme="minorHAnsi" w:hAnsiTheme="minorHAnsi" w:cstheme="minorHAnsi"/>
          <w:sz w:val="22"/>
          <w:szCs w:val="22"/>
          <w:shd w:val="clear" w:color="auto" w:fill="FFFFFF"/>
        </w:rPr>
        <w:t xml:space="preserve"> </w:t>
      </w:r>
      <w:r w:rsidR="00271707" w:rsidRPr="00A2467D">
        <w:rPr>
          <w:rFonts w:asciiTheme="minorHAnsi" w:hAnsiTheme="minorHAnsi" w:cstheme="minorHAnsi"/>
          <w:sz w:val="22"/>
          <w:szCs w:val="22"/>
          <w:shd w:val="clear" w:color="auto" w:fill="FFFFFF"/>
        </w:rPr>
        <w:t xml:space="preserve">η οποία  είναι εις βάρος των πολιτών </w:t>
      </w:r>
      <w:r w:rsidR="00271707" w:rsidRPr="00A2467D">
        <w:rPr>
          <w:rFonts w:asciiTheme="minorHAnsi" w:hAnsiTheme="minorHAnsi" w:cstheme="minorHAnsi"/>
          <w:sz w:val="22"/>
          <w:szCs w:val="22"/>
        </w:rPr>
        <w:t xml:space="preserve"> .Οι Δήμοι αντιμετωπίζονται ως κερδοσκοπικές επιχειρήσεις και άρα με κερδοσκοπικά κριτήρια. Κατά την άποψή μας ο ισολογισμός του Δήμου θα πρέπει να εμφανίζει ποιοτικά χαρακτηριστικά και φυσικά ο Δήμος  να λειτουργεί με κοινωνικά κριτήρια. </w:t>
      </w:r>
      <w:r w:rsidR="009E3BBD" w:rsidRPr="00A2467D">
        <w:rPr>
          <w:rFonts w:asciiTheme="minorHAnsi" w:hAnsiTheme="minorHAnsi" w:cstheme="minorHAnsi"/>
          <w:sz w:val="22"/>
          <w:szCs w:val="22"/>
        </w:rPr>
        <w:t>Κυρίαρχο επίσης είναι και το ζήτημα της  έλλειψης προσωπικού αλλά και η εικόνα του Δήμου ότι οδεύει προς ιδιωτικοποίηση των υπηρεσιών του εξαιτίας αυτής της κατάστασης.</w:t>
      </w:r>
    </w:p>
    <w:p w:rsidR="00A2467D" w:rsidRPr="00A2467D" w:rsidRDefault="00A2467D" w:rsidP="00A2467D">
      <w:pPr>
        <w:pStyle w:val="a8"/>
        <w:rPr>
          <w:rFonts w:asciiTheme="minorHAnsi" w:hAnsiTheme="minorHAnsi" w:cstheme="minorHAnsi"/>
          <w:sz w:val="22"/>
          <w:szCs w:val="22"/>
        </w:rPr>
      </w:pPr>
    </w:p>
    <w:p w:rsidR="009E3BBD" w:rsidRPr="00A2467D" w:rsidRDefault="00A2467D" w:rsidP="00271707">
      <w:pPr>
        <w:pStyle w:val="a8"/>
        <w:numPr>
          <w:ilvl w:val="0"/>
          <w:numId w:val="39"/>
        </w:numPr>
        <w:spacing w:before="278" w:after="280" w:line="360" w:lineRule="auto"/>
        <w:ind w:right="-278"/>
        <w:jc w:val="both"/>
        <w:rPr>
          <w:rFonts w:asciiTheme="minorHAnsi" w:eastAsia="Bookman Old Style" w:hAnsiTheme="minorHAnsi" w:cstheme="minorHAnsi"/>
          <w:iCs/>
          <w:color w:val="000000"/>
          <w:kern w:val="1"/>
          <w:sz w:val="22"/>
          <w:szCs w:val="22"/>
          <w:shd w:val="clear" w:color="auto" w:fill="FFFFFF"/>
          <w:lang w:bidi="hi-IN"/>
        </w:rPr>
      </w:pPr>
      <w:r>
        <w:rPr>
          <w:rFonts w:asciiTheme="minorHAnsi" w:hAnsiTheme="minorHAnsi" w:cstheme="minorHAnsi"/>
          <w:sz w:val="22"/>
          <w:szCs w:val="22"/>
          <w:shd w:val="clear" w:color="auto" w:fill="FFFFFF"/>
        </w:rPr>
        <w:t xml:space="preserve"> </w:t>
      </w:r>
      <w:r w:rsidR="009E3BBD" w:rsidRPr="001824C1">
        <w:rPr>
          <w:rFonts w:asciiTheme="minorHAnsi" w:hAnsiTheme="minorHAnsi" w:cstheme="minorHAnsi"/>
          <w:sz w:val="22"/>
          <w:szCs w:val="22"/>
          <w:shd w:val="clear" w:color="auto" w:fill="FFFFFF"/>
        </w:rPr>
        <w:t xml:space="preserve"> Ο επικεφαλής της παράταξης «ΑΛΛΑΖΟΥΜΕ ΣΕΛΙΔΑ» κ. </w:t>
      </w:r>
      <w:proofErr w:type="spellStart"/>
      <w:r w:rsidR="009E3BBD" w:rsidRPr="001824C1">
        <w:rPr>
          <w:rFonts w:asciiTheme="minorHAnsi" w:hAnsiTheme="minorHAnsi" w:cstheme="minorHAnsi"/>
          <w:sz w:val="22"/>
          <w:szCs w:val="22"/>
          <w:shd w:val="clear" w:color="auto" w:fill="FFFFFF"/>
        </w:rPr>
        <w:t>Καραμάνης</w:t>
      </w:r>
      <w:proofErr w:type="spellEnd"/>
      <w:r w:rsidR="009E3BBD" w:rsidRPr="001824C1">
        <w:rPr>
          <w:rFonts w:asciiTheme="minorHAnsi" w:hAnsiTheme="minorHAnsi" w:cstheme="minorHAnsi"/>
          <w:sz w:val="22"/>
          <w:szCs w:val="22"/>
          <w:shd w:val="clear" w:color="auto" w:fill="FFFFFF"/>
        </w:rPr>
        <w:t xml:space="preserve"> τόνισε ότι μεγάλο στοίχημα της επερχόμενης Δημοτικής Αρχής θα είναι η μείωση των ανείσπρακτων οφειλών και η άψογη λειτουργία της συνεννόησης μεταξύ των Υπηρεσιών του Δήμου για καλύτερο αποτέλεσμα και αποδοτικότητα. </w:t>
      </w:r>
    </w:p>
    <w:p w:rsidR="00A2467D" w:rsidRPr="00A2467D" w:rsidRDefault="00A2467D" w:rsidP="00A2467D">
      <w:pPr>
        <w:pStyle w:val="a8"/>
        <w:rPr>
          <w:rFonts w:asciiTheme="minorHAnsi" w:eastAsia="Bookman Old Style" w:hAnsiTheme="minorHAnsi" w:cstheme="minorHAnsi"/>
          <w:iCs/>
          <w:color w:val="000000"/>
          <w:kern w:val="1"/>
          <w:sz w:val="22"/>
          <w:szCs w:val="22"/>
          <w:shd w:val="clear" w:color="auto" w:fill="FFFFFF"/>
          <w:lang w:bidi="hi-IN"/>
        </w:rPr>
      </w:pPr>
    </w:p>
    <w:p w:rsidR="00271707" w:rsidRPr="001824C1" w:rsidRDefault="00271707" w:rsidP="00271707">
      <w:pPr>
        <w:pStyle w:val="a8"/>
        <w:numPr>
          <w:ilvl w:val="0"/>
          <w:numId w:val="39"/>
        </w:numPr>
        <w:spacing w:before="278" w:after="280" w:line="360" w:lineRule="auto"/>
        <w:ind w:right="-278"/>
        <w:jc w:val="both"/>
        <w:rPr>
          <w:rFonts w:asciiTheme="minorHAnsi" w:eastAsia="Bookman Old Style" w:hAnsiTheme="minorHAnsi" w:cstheme="minorHAnsi"/>
          <w:iCs/>
          <w:color w:val="000000"/>
          <w:kern w:val="1"/>
          <w:sz w:val="22"/>
          <w:szCs w:val="22"/>
          <w:shd w:val="clear" w:color="auto" w:fill="FFFFFF"/>
          <w:lang w:bidi="hi-IN"/>
        </w:rPr>
      </w:pPr>
      <w:r w:rsidRPr="001824C1">
        <w:rPr>
          <w:rFonts w:asciiTheme="minorHAnsi" w:hAnsiTheme="minorHAnsi" w:cstheme="minorHAnsi"/>
          <w:color w:val="000000"/>
          <w:sz w:val="22"/>
          <w:szCs w:val="22"/>
          <w:shd w:val="clear" w:color="auto" w:fill="FFFFFF"/>
        </w:rPr>
        <w:t>Απαντώντας ο κ. Δήμαρχος δήλωσε ότι η δημοτική αρχή π</w:t>
      </w:r>
      <w:r w:rsidR="00656F7A" w:rsidRPr="001824C1">
        <w:rPr>
          <w:rFonts w:asciiTheme="minorHAnsi" w:hAnsiTheme="minorHAnsi" w:cstheme="minorHAnsi"/>
          <w:color w:val="000000"/>
          <w:sz w:val="22"/>
          <w:szCs w:val="22"/>
          <w:shd w:val="clear" w:color="auto" w:fill="FFFFFF"/>
        </w:rPr>
        <w:t>άλεψε</w:t>
      </w:r>
      <w:r w:rsidRPr="001824C1">
        <w:rPr>
          <w:rFonts w:asciiTheme="minorHAnsi" w:hAnsiTheme="minorHAnsi" w:cstheme="minorHAnsi"/>
          <w:color w:val="000000"/>
          <w:sz w:val="22"/>
          <w:szCs w:val="22"/>
          <w:shd w:val="clear" w:color="auto" w:fill="FFFFFF"/>
        </w:rPr>
        <w:t xml:space="preserve"> για τη βελτίωση της καθημερινότητας των πολιτών της πόλης </w:t>
      </w:r>
      <w:r w:rsidR="00656F7A" w:rsidRPr="001824C1">
        <w:rPr>
          <w:rFonts w:asciiTheme="minorHAnsi" w:hAnsiTheme="minorHAnsi" w:cstheme="minorHAnsi"/>
          <w:color w:val="000000"/>
          <w:sz w:val="22"/>
          <w:szCs w:val="22"/>
          <w:shd w:val="clear" w:color="auto" w:fill="FFFFFF"/>
        </w:rPr>
        <w:t xml:space="preserve">παρότι ζήσαμε  την πανδημία </w:t>
      </w:r>
      <w:r w:rsidRPr="001824C1">
        <w:rPr>
          <w:rFonts w:asciiTheme="minorHAnsi" w:hAnsiTheme="minorHAnsi" w:cstheme="minorHAnsi"/>
          <w:color w:val="000000"/>
          <w:sz w:val="22"/>
          <w:szCs w:val="22"/>
          <w:shd w:val="clear" w:color="auto" w:fill="FFFFFF"/>
        </w:rPr>
        <w:t xml:space="preserve"> του  </w:t>
      </w:r>
      <w:proofErr w:type="spellStart"/>
      <w:r w:rsidRPr="001824C1">
        <w:rPr>
          <w:rFonts w:asciiTheme="minorHAnsi" w:hAnsiTheme="minorHAnsi" w:cstheme="minorHAnsi"/>
          <w:sz w:val="22"/>
          <w:szCs w:val="22"/>
        </w:rPr>
        <w:t>κορωνοϊου</w:t>
      </w:r>
      <w:proofErr w:type="spellEnd"/>
      <w:r w:rsidRPr="001824C1">
        <w:rPr>
          <w:rFonts w:asciiTheme="minorHAnsi" w:hAnsiTheme="minorHAnsi" w:cstheme="minorHAnsi"/>
          <w:sz w:val="22"/>
          <w:szCs w:val="22"/>
        </w:rPr>
        <w:t xml:space="preserve"> </w:t>
      </w:r>
      <w:r w:rsidRPr="001824C1">
        <w:rPr>
          <w:rFonts w:asciiTheme="minorHAnsi" w:hAnsiTheme="minorHAnsi" w:cstheme="minorHAnsi"/>
          <w:sz w:val="22"/>
          <w:szCs w:val="22"/>
          <w:lang w:val="en-US"/>
        </w:rPr>
        <w:t>COVID</w:t>
      </w:r>
      <w:r w:rsidRPr="001824C1">
        <w:rPr>
          <w:rFonts w:asciiTheme="minorHAnsi" w:hAnsiTheme="minorHAnsi" w:cstheme="minorHAnsi"/>
          <w:sz w:val="22"/>
          <w:szCs w:val="22"/>
        </w:rPr>
        <w:t>-</w:t>
      </w:r>
      <w:r w:rsidR="00656F7A" w:rsidRPr="001824C1">
        <w:rPr>
          <w:rFonts w:asciiTheme="minorHAnsi" w:hAnsiTheme="minorHAnsi" w:cstheme="minorHAnsi"/>
          <w:sz w:val="22"/>
          <w:szCs w:val="22"/>
        </w:rPr>
        <w:t xml:space="preserve">  αλλά και την ενεργειακή κρίση</w:t>
      </w:r>
      <w:r w:rsidR="00A2467D">
        <w:rPr>
          <w:rFonts w:asciiTheme="minorHAnsi" w:hAnsiTheme="minorHAnsi" w:cstheme="minorHAnsi"/>
          <w:sz w:val="22"/>
          <w:szCs w:val="22"/>
        </w:rPr>
        <w:t>.</w:t>
      </w:r>
      <w:r w:rsidR="00656F7A" w:rsidRPr="001824C1">
        <w:rPr>
          <w:rFonts w:asciiTheme="minorHAnsi" w:hAnsiTheme="minorHAnsi" w:cstheme="minorHAnsi"/>
          <w:sz w:val="22"/>
          <w:szCs w:val="22"/>
        </w:rPr>
        <w:t xml:space="preserve"> </w:t>
      </w:r>
      <w:r w:rsidRPr="001824C1">
        <w:rPr>
          <w:rFonts w:asciiTheme="minorHAnsi" w:hAnsiTheme="minorHAnsi" w:cstheme="minorHAnsi"/>
          <w:sz w:val="22"/>
          <w:szCs w:val="22"/>
        </w:rPr>
        <w:t xml:space="preserve"> Παρά την μείωση των εσόδων ο Δήμος άντεξε. </w:t>
      </w:r>
      <w:r w:rsidRPr="001824C1">
        <w:rPr>
          <w:rFonts w:asciiTheme="minorHAnsi" w:eastAsia="Calibri" w:hAnsiTheme="minorHAnsi" w:cstheme="minorHAnsi"/>
          <w:sz w:val="22"/>
          <w:szCs w:val="22"/>
          <w:shd w:val="clear" w:color="auto" w:fill="FFFFFF"/>
        </w:rPr>
        <w:t xml:space="preserve"> </w:t>
      </w:r>
      <w:r w:rsidRPr="001824C1">
        <w:rPr>
          <w:rFonts w:asciiTheme="minorHAnsi" w:hAnsiTheme="minorHAnsi" w:cstheme="minorHAnsi"/>
          <w:sz w:val="22"/>
          <w:szCs w:val="22"/>
        </w:rPr>
        <w:t xml:space="preserve">Τέλος ευχαρίστησε τις υπηρεσίες του Δήμου , τους αιρετούς και τον παρευρισκόμενο Ορκωτό Λογιστή  για την όσο το δυνατό καλύτερη αποτύπωση του </w:t>
      </w:r>
      <w:r w:rsidR="00656F7A" w:rsidRPr="001824C1">
        <w:rPr>
          <w:rFonts w:asciiTheme="minorHAnsi" w:hAnsiTheme="minorHAnsi" w:cstheme="minorHAnsi"/>
          <w:sz w:val="22"/>
          <w:szCs w:val="22"/>
        </w:rPr>
        <w:t xml:space="preserve"> </w:t>
      </w:r>
      <w:r w:rsidRPr="001824C1">
        <w:rPr>
          <w:rFonts w:asciiTheme="minorHAnsi" w:hAnsiTheme="minorHAnsi" w:cstheme="minorHAnsi"/>
          <w:sz w:val="22"/>
          <w:szCs w:val="22"/>
        </w:rPr>
        <w:t>ισολογισμού</w:t>
      </w:r>
      <w:r w:rsidR="00656F7A" w:rsidRPr="001824C1">
        <w:rPr>
          <w:rFonts w:asciiTheme="minorHAnsi" w:hAnsiTheme="minorHAnsi" w:cstheme="minorHAnsi"/>
          <w:sz w:val="22"/>
          <w:szCs w:val="22"/>
        </w:rPr>
        <w:t xml:space="preserve"> </w:t>
      </w:r>
      <w:r w:rsidRPr="001824C1">
        <w:rPr>
          <w:rFonts w:asciiTheme="minorHAnsi" w:hAnsiTheme="minorHAnsi" w:cstheme="minorHAnsi"/>
          <w:sz w:val="22"/>
          <w:szCs w:val="22"/>
        </w:rPr>
        <w:t xml:space="preserve"> . </w:t>
      </w:r>
    </w:p>
    <w:p w:rsidR="00271707" w:rsidRPr="001824C1" w:rsidRDefault="00271707" w:rsidP="00271707">
      <w:pPr>
        <w:spacing w:before="278" w:after="280" w:line="360" w:lineRule="auto"/>
        <w:ind w:left="360" w:right="-278"/>
        <w:jc w:val="both"/>
        <w:rPr>
          <w:rStyle w:val="af5"/>
          <w:rFonts w:asciiTheme="minorHAnsi" w:eastAsia="Bookman Old Style" w:hAnsiTheme="minorHAnsi" w:cstheme="minorHAnsi"/>
          <w:i w:val="0"/>
          <w:color w:val="000000"/>
          <w:kern w:val="1"/>
          <w:sz w:val="22"/>
          <w:szCs w:val="22"/>
          <w:shd w:val="clear" w:color="auto" w:fill="FFFFFF"/>
          <w:lang w:bidi="hi-IN"/>
        </w:rPr>
      </w:pPr>
      <w:r w:rsidRPr="001824C1">
        <w:rPr>
          <w:rStyle w:val="af5"/>
          <w:rFonts w:asciiTheme="minorHAnsi" w:eastAsia="Bookman Old Style" w:hAnsiTheme="minorHAnsi" w:cstheme="minorHAnsi"/>
          <w:i w:val="0"/>
          <w:color w:val="000000"/>
          <w:kern w:val="1"/>
          <w:sz w:val="22"/>
          <w:szCs w:val="22"/>
          <w:highlight w:val="white"/>
          <w:shd w:val="clear" w:color="auto" w:fill="FFFFFF"/>
          <w:lang w:bidi="hi-IN"/>
        </w:rPr>
        <w:t xml:space="preserve"> Κατόπιν η Πρόεδρος κάλεσε τα μέλη του Δημοτικού Συμβουλίου να ψηφίσουν.</w:t>
      </w:r>
    </w:p>
    <w:p w:rsidR="00271707" w:rsidRPr="001824C1" w:rsidRDefault="00271707" w:rsidP="00271707">
      <w:pPr>
        <w:spacing w:line="360" w:lineRule="auto"/>
        <w:jc w:val="both"/>
        <w:rPr>
          <w:rFonts w:asciiTheme="minorHAnsi" w:hAnsiTheme="minorHAnsi" w:cstheme="minorHAnsi"/>
          <w:i/>
          <w:sz w:val="22"/>
          <w:szCs w:val="22"/>
        </w:rPr>
      </w:pP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ΥΠΕΡ ψήφισαν οι δημοτικοί σύμβουλοι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1 )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2</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Δήμου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3</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Αποστόλου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4</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Σάκκος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Μάριος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5</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Καράβα</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Βάλια</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6</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Κων.</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7</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Μιχ</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8</w:t>
      </w:r>
      <w:r w:rsidRPr="001824C1">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Καπλάνης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Κων.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9</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0</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00656F7A" w:rsidRPr="001824C1">
        <w:rPr>
          <w:rStyle w:val="af5"/>
          <w:rFonts w:asciiTheme="minorHAnsi" w:eastAsia="Bookman Old Style" w:hAnsiTheme="minorHAnsi" w:cstheme="minorHAnsi"/>
          <w:i w:val="0"/>
          <w:color w:val="000000"/>
          <w:kern w:val="1"/>
          <w:sz w:val="22"/>
          <w:szCs w:val="22"/>
          <w:shd w:val="clear" w:color="auto" w:fill="FFFFFF"/>
          <w:lang w:bidi="hi-IN"/>
        </w:rPr>
        <w:t>Φορτώσης</w:t>
      </w:r>
      <w:proofErr w:type="spellEnd"/>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1</w:t>
      </w:r>
      <w:r w:rsidR="00212643" w:rsidRPr="001824C1">
        <w:rPr>
          <w:rStyle w:val="af5"/>
          <w:rFonts w:asciiTheme="minorHAnsi" w:eastAsia="Bookman Old Style" w:hAnsiTheme="minorHAnsi" w:cstheme="minorHAnsi"/>
          <w:i w:val="0"/>
          <w:color w:val="000000"/>
          <w:kern w:val="1"/>
          <w:sz w:val="22"/>
          <w:szCs w:val="22"/>
          <w:shd w:val="clear" w:color="auto" w:fill="FFFFFF"/>
          <w:lang w:bidi="hi-IN"/>
        </w:rPr>
        <w:t>1</w:t>
      </w:r>
      <w:r w:rsidRPr="001824C1">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Νικόλαο 1</w:t>
      </w:r>
      <w:r w:rsidR="00212643" w:rsidRPr="001824C1">
        <w:rPr>
          <w:rStyle w:val="af5"/>
          <w:rFonts w:asciiTheme="minorHAnsi" w:eastAsia="Bookman Old Style" w:hAnsiTheme="minorHAnsi" w:cstheme="minorHAnsi"/>
          <w:i w:val="0"/>
          <w:color w:val="000000"/>
          <w:kern w:val="1"/>
          <w:sz w:val="22"/>
          <w:szCs w:val="22"/>
          <w:shd w:val="clear" w:color="auto" w:fill="FFFFFF"/>
          <w:lang w:bidi="hi-IN"/>
        </w:rPr>
        <w:t>2</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Καραμάνης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Δημ</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1</w:t>
      </w:r>
      <w:r w:rsidR="00212643" w:rsidRPr="001824C1">
        <w:rPr>
          <w:rStyle w:val="af5"/>
          <w:rFonts w:asciiTheme="minorHAnsi" w:eastAsia="Bookman Old Style" w:hAnsiTheme="minorHAnsi" w:cstheme="minorHAnsi"/>
          <w:i w:val="0"/>
          <w:color w:val="000000"/>
          <w:kern w:val="1"/>
          <w:sz w:val="22"/>
          <w:szCs w:val="22"/>
          <w:shd w:val="clear" w:color="auto" w:fill="FFFFFF"/>
          <w:lang w:bidi="hi-IN"/>
        </w:rPr>
        <w:t>3</w:t>
      </w:r>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1824C1">
        <w:rPr>
          <w:rStyle w:val="af5"/>
          <w:rFonts w:asciiTheme="minorHAnsi" w:eastAsia="Bookman Old Style" w:hAnsiTheme="minorHAnsi" w:cstheme="minorHAnsi"/>
          <w:i w:val="0"/>
          <w:color w:val="000000"/>
          <w:kern w:val="1"/>
          <w:sz w:val="22"/>
          <w:szCs w:val="22"/>
          <w:shd w:val="clear" w:color="auto" w:fill="FFFFFF"/>
          <w:lang w:bidi="hi-IN"/>
        </w:rPr>
        <w:t>Καττής</w:t>
      </w:r>
      <w:proofErr w:type="spellEnd"/>
      <w:r w:rsidRPr="001824C1">
        <w:rPr>
          <w:rStyle w:val="af5"/>
          <w:rFonts w:asciiTheme="minorHAnsi" w:eastAsia="Bookman Old Style" w:hAnsiTheme="minorHAnsi" w:cstheme="minorHAnsi"/>
          <w:i w:val="0"/>
          <w:color w:val="000000"/>
          <w:kern w:val="1"/>
          <w:sz w:val="22"/>
          <w:szCs w:val="22"/>
          <w:shd w:val="clear" w:color="auto" w:fill="FFFFFF"/>
          <w:lang w:bidi="hi-IN"/>
        </w:rPr>
        <w:t xml:space="preserve"> Χαράλαμπος</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1</w:t>
      </w:r>
      <w:r w:rsidR="00212643" w:rsidRPr="001824C1">
        <w:rPr>
          <w:rStyle w:val="af5"/>
          <w:rFonts w:asciiTheme="minorHAnsi" w:eastAsia="Bookman Old Style" w:hAnsiTheme="minorHAnsi" w:cstheme="minorHAnsi"/>
          <w:i w:val="0"/>
          <w:color w:val="000000"/>
          <w:kern w:val="1"/>
          <w:sz w:val="22"/>
          <w:szCs w:val="22"/>
          <w:shd w:val="clear" w:color="auto" w:fill="FFFFFF"/>
          <w:lang w:bidi="hi-IN"/>
        </w:rPr>
        <w:t>4</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00656F7A" w:rsidRPr="001824C1">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w:t>
      </w:r>
      <w:r w:rsidR="00212643" w:rsidRPr="001824C1">
        <w:rPr>
          <w:rStyle w:val="af5"/>
          <w:rFonts w:asciiTheme="minorHAnsi" w:eastAsia="Bookman Old Style" w:hAnsiTheme="minorHAnsi" w:cstheme="minorHAnsi"/>
          <w:i w:val="0"/>
          <w:color w:val="000000"/>
          <w:kern w:val="1"/>
          <w:sz w:val="22"/>
          <w:szCs w:val="22"/>
          <w:shd w:val="clear" w:color="auto" w:fill="FFFFFF"/>
          <w:lang w:bidi="hi-IN"/>
        </w:rPr>
        <w:t>5</w:t>
      </w:r>
      <w:r w:rsidR="00656F7A" w:rsidRPr="001824C1">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00656F7A" w:rsidRPr="001824C1">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00656F7A" w:rsidRPr="001824C1">
        <w:rPr>
          <w:rStyle w:val="af5"/>
          <w:rFonts w:asciiTheme="minorHAnsi" w:eastAsia="Bookman Old Style" w:hAnsiTheme="minorHAnsi" w:cstheme="minorHAnsi"/>
          <w:i w:val="0"/>
          <w:color w:val="000000"/>
          <w:kern w:val="1"/>
          <w:sz w:val="22"/>
          <w:szCs w:val="22"/>
          <w:shd w:val="clear" w:color="auto" w:fill="FFFFFF"/>
          <w:lang w:bidi="hi-IN"/>
        </w:rPr>
        <w:t xml:space="preserve"> Αθανασία</w:t>
      </w:r>
    </w:p>
    <w:p w:rsidR="00271707" w:rsidRPr="001824C1" w:rsidRDefault="00271707" w:rsidP="00271707">
      <w:pPr>
        <w:spacing w:line="360" w:lineRule="auto"/>
        <w:jc w:val="both"/>
        <w:rPr>
          <w:rFonts w:asciiTheme="minorHAnsi" w:hAnsiTheme="minorHAnsi" w:cstheme="minorHAnsi"/>
          <w:sz w:val="22"/>
          <w:szCs w:val="22"/>
        </w:rPr>
      </w:pPr>
    </w:p>
    <w:p w:rsidR="00271707" w:rsidRPr="001824C1" w:rsidRDefault="00271707" w:rsidP="00271707">
      <w:pPr>
        <w:widowControl w:val="0"/>
        <w:tabs>
          <w:tab w:val="center" w:pos="8460"/>
        </w:tabs>
        <w:spacing w:line="360" w:lineRule="auto"/>
        <w:rPr>
          <w:rFonts w:asciiTheme="minorHAnsi" w:hAnsiTheme="minorHAnsi" w:cstheme="minorHAnsi"/>
          <w:sz w:val="22"/>
          <w:szCs w:val="22"/>
        </w:rPr>
      </w:pPr>
      <w:r w:rsidRPr="001824C1">
        <w:rPr>
          <w:rFonts w:asciiTheme="minorHAnsi" w:hAnsiTheme="minorHAnsi" w:cstheme="minorHAnsi"/>
          <w:b/>
          <w:sz w:val="22"/>
          <w:szCs w:val="22"/>
        </w:rPr>
        <w:t>ΚΑΤΑ</w:t>
      </w:r>
      <w:r w:rsidRPr="001824C1">
        <w:rPr>
          <w:rFonts w:asciiTheme="minorHAnsi" w:hAnsiTheme="minorHAnsi" w:cstheme="minorHAnsi"/>
          <w:sz w:val="22"/>
          <w:szCs w:val="22"/>
        </w:rPr>
        <w:t xml:space="preserve">  ψήφισαν οι δημοτικοί σύμβουλοι </w:t>
      </w:r>
      <w:proofErr w:type="spellStart"/>
      <w:r w:rsidRPr="001824C1">
        <w:rPr>
          <w:rFonts w:asciiTheme="minorHAnsi" w:hAnsiTheme="minorHAnsi" w:cstheme="minorHAnsi"/>
          <w:sz w:val="22"/>
          <w:szCs w:val="22"/>
        </w:rPr>
        <w:t>κ.κ</w:t>
      </w:r>
      <w:proofErr w:type="spellEnd"/>
      <w:r w:rsidRPr="001824C1">
        <w:rPr>
          <w:rFonts w:asciiTheme="minorHAnsi" w:hAnsiTheme="minorHAnsi" w:cstheme="minorHAnsi"/>
          <w:sz w:val="22"/>
          <w:szCs w:val="22"/>
        </w:rPr>
        <w:t xml:space="preserve">. 1) </w:t>
      </w:r>
      <w:proofErr w:type="spellStart"/>
      <w:r w:rsidR="00656F7A" w:rsidRPr="001824C1">
        <w:rPr>
          <w:rFonts w:asciiTheme="minorHAnsi" w:hAnsiTheme="minorHAnsi" w:cstheme="minorHAnsi"/>
          <w:sz w:val="22"/>
          <w:szCs w:val="22"/>
        </w:rPr>
        <w:t>Γερονικολού</w:t>
      </w:r>
      <w:proofErr w:type="spellEnd"/>
      <w:r w:rsidR="00656F7A" w:rsidRPr="001824C1">
        <w:rPr>
          <w:rFonts w:asciiTheme="minorHAnsi" w:hAnsiTheme="minorHAnsi" w:cstheme="minorHAnsi"/>
          <w:sz w:val="22"/>
          <w:szCs w:val="22"/>
        </w:rPr>
        <w:t xml:space="preserve"> Λαμπρινή</w:t>
      </w:r>
      <w:r w:rsidRPr="001824C1">
        <w:rPr>
          <w:rFonts w:asciiTheme="minorHAnsi" w:hAnsiTheme="minorHAnsi" w:cstheme="minorHAnsi"/>
          <w:sz w:val="22"/>
          <w:szCs w:val="22"/>
        </w:rPr>
        <w:t xml:space="preserve">    2) </w:t>
      </w:r>
      <w:proofErr w:type="spellStart"/>
      <w:r w:rsidRPr="001824C1">
        <w:rPr>
          <w:rFonts w:asciiTheme="minorHAnsi" w:hAnsiTheme="minorHAnsi" w:cstheme="minorHAnsi"/>
          <w:sz w:val="22"/>
          <w:szCs w:val="22"/>
        </w:rPr>
        <w:t>Τσιφής</w:t>
      </w:r>
      <w:proofErr w:type="spellEnd"/>
      <w:r w:rsidRPr="001824C1">
        <w:rPr>
          <w:rFonts w:asciiTheme="minorHAnsi" w:hAnsiTheme="minorHAnsi" w:cstheme="minorHAnsi"/>
          <w:sz w:val="22"/>
          <w:szCs w:val="22"/>
        </w:rPr>
        <w:t xml:space="preserve"> Δημήτριος  3) </w:t>
      </w:r>
      <w:r w:rsidR="00656F7A" w:rsidRPr="001824C1">
        <w:rPr>
          <w:rFonts w:asciiTheme="minorHAnsi" w:hAnsiTheme="minorHAnsi" w:cstheme="minorHAnsi"/>
          <w:sz w:val="22"/>
          <w:szCs w:val="22"/>
        </w:rPr>
        <w:t xml:space="preserve"> </w:t>
      </w:r>
      <w:proofErr w:type="spellStart"/>
      <w:r w:rsidR="00656F7A" w:rsidRPr="001824C1">
        <w:rPr>
          <w:rFonts w:asciiTheme="minorHAnsi" w:hAnsiTheme="minorHAnsi" w:cstheme="minorHAnsi"/>
          <w:sz w:val="22"/>
          <w:szCs w:val="22"/>
        </w:rPr>
        <w:t>Αρκουμάνης</w:t>
      </w:r>
      <w:proofErr w:type="spellEnd"/>
      <w:r w:rsidR="00656F7A" w:rsidRPr="001824C1">
        <w:rPr>
          <w:rFonts w:asciiTheme="minorHAnsi" w:hAnsiTheme="minorHAnsi" w:cstheme="minorHAnsi"/>
          <w:sz w:val="22"/>
          <w:szCs w:val="22"/>
        </w:rPr>
        <w:t xml:space="preserve"> Πέτρος </w:t>
      </w:r>
      <w:r w:rsidRPr="001824C1">
        <w:rPr>
          <w:rFonts w:asciiTheme="minorHAnsi" w:hAnsiTheme="minorHAnsi" w:cstheme="minorHAnsi"/>
          <w:sz w:val="22"/>
          <w:szCs w:val="22"/>
        </w:rPr>
        <w:t xml:space="preserve"> 4) Αλεξίου Λουκάς .</w:t>
      </w:r>
    </w:p>
    <w:p w:rsidR="00913668" w:rsidRPr="001824C1" w:rsidRDefault="00913668" w:rsidP="001D666E">
      <w:pPr>
        <w:spacing w:line="360" w:lineRule="exact"/>
        <w:jc w:val="both"/>
        <w:rPr>
          <w:rFonts w:asciiTheme="minorHAnsi" w:eastAsia="Calibri" w:hAnsiTheme="minorHAnsi" w:cstheme="minorHAnsi"/>
          <w:sz w:val="22"/>
          <w:szCs w:val="22"/>
          <w:shd w:val="clear" w:color="auto" w:fill="FFFFFF"/>
        </w:rPr>
      </w:pPr>
    </w:p>
    <w:p w:rsidR="00212643" w:rsidRPr="001824C1" w:rsidRDefault="00212643" w:rsidP="00212643">
      <w:pPr>
        <w:widowControl w:val="0"/>
        <w:tabs>
          <w:tab w:val="center" w:pos="8460"/>
        </w:tabs>
        <w:ind w:left="360"/>
        <w:rPr>
          <w:rFonts w:asciiTheme="minorHAnsi" w:hAnsiTheme="minorHAnsi" w:cstheme="minorHAnsi"/>
          <w:sz w:val="22"/>
          <w:szCs w:val="22"/>
        </w:rPr>
      </w:pPr>
      <w:r w:rsidRPr="001824C1">
        <w:rPr>
          <w:rFonts w:asciiTheme="minorHAnsi" w:hAnsiTheme="minorHAnsi" w:cstheme="minorHAnsi"/>
          <w:sz w:val="22"/>
          <w:szCs w:val="22"/>
        </w:rPr>
        <w:t>Το Δημοτικό Συμβούλιο μετά από διαλογική συζήτηση και αφού έλαβε υπόψη του:</w:t>
      </w:r>
    </w:p>
    <w:p w:rsidR="00212643" w:rsidRPr="001824C1" w:rsidRDefault="00212643" w:rsidP="00212643">
      <w:pPr>
        <w:widowControl w:val="0"/>
        <w:tabs>
          <w:tab w:val="center" w:pos="8460"/>
        </w:tabs>
        <w:ind w:left="360"/>
        <w:rPr>
          <w:rFonts w:asciiTheme="minorHAnsi" w:hAnsiTheme="minorHAnsi" w:cstheme="minorHAnsi"/>
          <w:sz w:val="22"/>
          <w:szCs w:val="22"/>
          <w:highlight w:val="yellow"/>
        </w:rPr>
      </w:pPr>
    </w:p>
    <w:p w:rsidR="00212643" w:rsidRPr="001824C1" w:rsidRDefault="00212643" w:rsidP="00A2467D">
      <w:pPr>
        <w:pStyle w:val="a8"/>
        <w:numPr>
          <w:ilvl w:val="0"/>
          <w:numId w:val="40"/>
        </w:numPr>
        <w:suppressAutoHyphens/>
        <w:spacing w:before="6" w:after="6" w:line="400" w:lineRule="atLeast"/>
        <w:jc w:val="both"/>
        <w:rPr>
          <w:rFonts w:asciiTheme="minorHAnsi" w:hAnsiTheme="minorHAnsi" w:cstheme="minorHAnsi"/>
          <w:b/>
          <w:bCs/>
          <w:sz w:val="22"/>
          <w:szCs w:val="22"/>
        </w:rPr>
      </w:pPr>
      <w:r w:rsidRPr="001824C1">
        <w:rPr>
          <w:rFonts w:asciiTheme="minorHAnsi" w:hAnsiTheme="minorHAnsi" w:cstheme="minorHAnsi"/>
          <w:b/>
          <w:bCs/>
          <w:sz w:val="22"/>
          <w:szCs w:val="22"/>
        </w:rPr>
        <w:t xml:space="preserve">  </w:t>
      </w:r>
      <w:r w:rsidRPr="001824C1">
        <w:rPr>
          <w:rFonts w:asciiTheme="minorHAnsi" w:hAnsiTheme="minorHAnsi" w:cstheme="minorHAnsi"/>
          <w:bCs/>
          <w:color w:val="000000"/>
          <w:sz w:val="22"/>
          <w:szCs w:val="22"/>
        </w:rPr>
        <w:t>τις διατάξεις του άρθρου   74 του Ν. 4555/2018 (αντικατάσταση του άρθρου 67 του Ν. 3852/2010)</w:t>
      </w:r>
      <w:r w:rsidRPr="001824C1">
        <w:rPr>
          <w:rFonts w:asciiTheme="minorHAnsi" w:hAnsiTheme="minorHAnsi" w:cstheme="minorHAnsi"/>
          <w:b/>
          <w:bCs/>
          <w:color w:val="000000"/>
          <w:sz w:val="22"/>
          <w:szCs w:val="22"/>
        </w:rPr>
        <w:t xml:space="preserve"> </w:t>
      </w:r>
      <w:r w:rsidRPr="001824C1">
        <w:rPr>
          <w:rFonts w:asciiTheme="minorHAnsi" w:hAnsiTheme="minorHAnsi" w:cstheme="minorHAnsi"/>
          <w:b/>
          <w:bCs/>
          <w:sz w:val="22"/>
          <w:szCs w:val="22"/>
        </w:rPr>
        <w:t xml:space="preserve">, </w:t>
      </w:r>
    </w:p>
    <w:p w:rsidR="00212643" w:rsidRPr="001824C1" w:rsidRDefault="00212643" w:rsidP="00A2467D">
      <w:pPr>
        <w:pStyle w:val="a8"/>
        <w:numPr>
          <w:ilvl w:val="0"/>
          <w:numId w:val="40"/>
        </w:numPr>
        <w:suppressAutoHyphens/>
        <w:spacing w:before="6" w:after="6" w:line="400" w:lineRule="atLeast"/>
        <w:jc w:val="both"/>
        <w:rPr>
          <w:rFonts w:asciiTheme="minorHAnsi" w:hAnsiTheme="minorHAnsi" w:cstheme="minorHAnsi"/>
          <w:i/>
          <w:sz w:val="22"/>
          <w:szCs w:val="22"/>
        </w:rPr>
      </w:pPr>
      <w:r w:rsidRPr="001824C1">
        <w:rPr>
          <w:rFonts w:asciiTheme="minorHAnsi" w:hAnsiTheme="minorHAnsi" w:cstheme="minorHAnsi"/>
          <w:bCs/>
          <w:sz w:val="22"/>
          <w:szCs w:val="22"/>
        </w:rPr>
        <w:t xml:space="preserve">Τις διατάξεις της </w:t>
      </w:r>
      <w:proofErr w:type="spellStart"/>
      <w:r w:rsidRPr="001824C1">
        <w:rPr>
          <w:rFonts w:asciiTheme="minorHAnsi" w:hAnsiTheme="minorHAnsi" w:cstheme="minorHAnsi"/>
          <w:bCs/>
          <w:sz w:val="22"/>
          <w:szCs w:val="22"/>
        </w:rPr>
        <w:t>υπ΄αριθμ</w:t>
      </w:r>
      <w:proofErr w:type="spellEnd"/>
      <w:r w:rsidRPr="001824C1">
        <w:rPr>
          <w:rFonts w:asciiTheme="minorHAnsi" w:hAnsiTheme="minorHAnsi" w:cstheme="minorHAnsi"/>
          <w:bCs/>
          <w:sz w:val="22"/>
          <w:szCs w:val="22"/>
        </w:rPr>
        <w:t xml:space="preserve"> 375/2022</w:t>
      </w:r>
      <w:r w:rsidRPr="001824C1">
        <w:rPr>
          <w:rFonts w:asciiTheme="minorHAnsi" w:hAnsiTheme="minorHAnsi" w:cstheme="minorHAnsi"/>
          <w:bCs/>
          <w:sz w:val="22"/>
          <w:szCs w:val="22"/>
          <w:u w:val="single"/>
        </w:rPr>
        <w:t xml:space="preserve"> εγκυκλίου του ΥΠ.ΕΣ. (ΑΔΑ: Ψ42Π46ΜΤΛ6-4ΙΓ)</w:t>
      </w:r>
      <w:r w:rsidRPr="001824C1">
        <w:rPr>
          <w:rFonts w:asciiTheme="minorHAnsi" w:hAnsiTheme="minorHAnsi" w:cstheme="minorHAnsi"/>
          <w:bCs/>
          <w:sz w:val="22"/>
          <w:szCs w:val="22"/>
        </w:rPr>
        <w:t xml:space="preserve"> </w:t>
      </w:r>
      <w:r w:rsidRPr="001824C1">
        <w:rPr>
          <w:rFonts w:asciiTheme="minorHAnsi" w:hAnsiTheme="minorHAnsi" w:cstheme="minorHAnsi"/>
          <w:sz w:val="22"/>
          <w:szCs w:val="22"/>
        </w:rPr>
        <w:t>«Λειτουργία Δημοτικού Συμβουλίου»</w:t>
      </w:r>
    </w:p>
    <w:p w:rsidR="00212643" w:rsidRPr="001824C1" w:rsidRDefault="00212643" w:rsidP="00A2467D">
      <w:pPr>
        <w:pStyle w:val="a8"/>
        <w:numPr>
          <w:ilvl w:val="0"/>
          <w:numId w:val="40"/>
        </w:numPr>
        <w:suppressAutoHyphens/>
        <w:spacing w:before="100" w:beforeAutospacing="1" w:line="400" w:lineRule="atLeast"/>
        <w:jc w:val="both"/>
        <w:rPr>
          <w:rFonts w:asciiTheme="minorHAnsi" w:hAnsiTheme="minorHAnsi" w:cstheme="minorHAnsi"/>
          <w:sz w:val="22"/>
          <w:szCs w:val="22"/>
        </w:rPr>
      </w:pPr>
      <w:r w:rsidRPr="001824C1">
        <w:rPr>
          <w:rFonts w:asciiTheme="minorHAnsi" w:hAnsiTheme="minorHAnsi" w:cstheme="minorHAnsi"/>
          <w:bCs/>
          <w:sz w:val="22"/>
          <w:szCs w:val="22"/>
        </w:rPr>
        <w:t xml:space="preserve">Τις διατάξεις της </w:t>
      </w:r>
      <w:proofErr w:type="spellStart"/>
      <w:r w:rsidRPr="001824C1">
        <w:rPr>
          <w:rFonts w:asciiTheme="minorHAnsi" w:hAnsiTheme="minorHAnsi" w:cstheme="minorHAnsi"/>
          <w:bCs/>
          <w:sz w:val="22"/>
          <w:szCs w:val="22"/>
        </w:rPr>
        <w:t>υπ΄αριθμ</w:t>
      </w:r>
      <w:proofErr w:type="spellEnd"/>
      <w:r w:rsidRPr="001824C1">
        <w:rPr>
          <w:rFonts w:asciiTheme="minorHAnsi" w:hAnsiTheme="minorHAnsi" w:cstheme="minorHAnsi"/>
          <w:bCs/>
          <w:sz w:val="22"/>
          <w:szCs w:val="22"/>
        </w:rPr>
        <w:t xml:space="preserve"> 380/2022</w:t>
      </w:r>
      <w:r w:rsidRPr="001824C1">
        <w:rPr>
          <w:rFonts w:asciiTheme="minorHAnsi" w:hAnsiTheme="minorHAnsi" w:cstheme="minorHAnsi"/>
          <w:bCs/>
          <w:sz w:val="22"/>
          <w:szCs w:val="22"/>
          <w:u w:val="single"/>
        </w:rPr>
        <w:t xml:space="preserve"> εγκυκλίου του ΥΠ.ΕΣ. (ΑΔΑ: ΩΖ2Χ46ΜΤΛ6-97Χ) </w:t>
      </w:r>
      <w:r w:rsidRPr="001824C1">
        <w:rPr>
          <w:rFonts w:asciiTheme="minorHAnsi" w:hAnsiTheme="minorHAnsi" w:cstheme="minorHAnsi"/>
          <w:bCs/>
          <w:sz w:val="22"/>
          <w:szCs w:val="22"/>
        </w:rPr>
        <w:t>«</w:t>
      </w:r>
      <w:r w:rsidRPr="001824C1">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212643" w:rsidRPr="001824C1" w:rsidRDefault="00212643" w:rsidP="00A2467D">
      <w:pPr>
        <w:pStyle w:val="a8"/>
        <w:numPr>
          <w:ilvl w:val="0"/>
          <w:numId w:val="40"/>
        </w:numPr>
        <w:suppressAutoHyphens/>
        <w:spacing w:before="100" w:beforeAutospacing="1" w:line="400" w:lineRule="atLeast"/>
        <w:jc w:val="both"/>
        <w:rPr>
          <w:rFonts w:asciiTheme="minorHAnsi" w:hAnsiTheme="minorHAnsi" w:cstheme="minorHAnsi"/>
          <w:b/>
          <w:sz w:val="22"/>
          <w:szCs w:val="22"/>
        </w:rPr>
      </w:pPr>
      <w:r w:rsidRPr="001824C1">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212643" w:rsidRPr="00A2467D" w:rsidRDefault="00212643" w:rsidP="00A2467D">
      <w:pPr>
        <w:pStyle w:val="a8"/>
        <w:numPr>
          <w:ilvl w:val="0"/>
          <w:numId w:val="40"/>
        </w:numPr>
        <w:tabs>
          <w:tab w:val="center" w:pos="8460"/>
        </w:tabs>
        <w:spacing w:before="278" w:after="100" w:afterAutospacing="1" w:line="400" w:lineRule="atLeast"/>
        <w:jc w:val="both"/>
        <w:rPr>
          <w:rStyle w:val="af5"/>
          <w:rFonts w:asciiTheme="minorHAnsi" w:hAnsiTheme="minorHAnsi" w:cstheme="minorHAnsi"/>
          <w:i w:val="0"/>
          <w:iCs w:val="0"/>
          <w:sz w:val="22"/>
          <w:szCs w:val="22"/>
        </w:rPr>
      </w:pPr>
      <w:r w:rsidRPr="00A2467D">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A2467D">
        <w:rPr>
          <w:rStyle w:val="af5"/>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212643" w:rsidRPr="001824C1" w:rsidRDefault="00212643" w:rsidP="00A2467D">
      <w:pPr>
        <w:widowControl w:val="0"/>
        <w:numPr>
          <w:ilvl w:val="0"/>
          <w:numId w:val="17"/>
        </w:numPr>
        <w:tabs>
          <w:tab w:val="center" w:pos="8460"/>
        </w:tabs>
        <w:suppressAutoHyphens/>
        <w:spacing w:before="100" w:beforeAutospacing="1" w:line="400" w:lineRule="atLeast"/>
        <w:jc w:val="both"/>
        <w:rPr>
          <w:rStyle w:val="af5"/>
          <w:rFonts w:asciiTheme="minorHAnsi" w:hAnsiTheme="minorHAnsi" w:cstheme="minorHAnsi"/>
          <w:i w:val="0"/>
          <w:iCs w:val="0"/>
          <w:sz w:val="22"/>
          <w:szCs w:val="22"/>
        </w:rPr>
      </w:pPr>
      <w:r w:rsidRPr="001824C1">
        <w:rPr>
          <w:rFonts w:asciiTheme="minorHAnsi" w:hAnsiTheme="minorHAnsi" w:cstheme="minorHAnsi"/>
          <w:sz w:val="22"/>
          <w:szCs w:val="22"/>
        </w:rPr>
        <w:t xml:space="preserve"> την υπ </w:t>
      </w:r>
      <w:proofErr w:type="spellStart"/>
      <w:r w:rsidRPr="001824C1">
        <w:rPr>
          <w:rFonts w:asciiTheme="minorHAnsi" w:hAnsiTheme="minorHAnsi" w:cstheme="minorHAnsi"/>
          <w:sz w:val="22"/>
          <w:szCs w:val="22"/>
        </w:rPr>
        <w:t>αριθμ</w:t>
      </w:r>
      <w:proofErr w:type="spellEnd"/>
      <w:r w:rsidRPr="001824C1">
        <w:rPr>
          <w:rFonts w:asciiTheme="minorHAnsi" w:hAnsiTheme="minorHAnsi" w:cstheme="minorHAnsi"/>
          <w:sz w:val="22"/>
          <w:szCs w:val="22"/>
        </w:rPr>
        <w:t xml:space="preserve"> </w:t>
      </w:r>
      <w:r w:rsidRPr="001824C1">
        <w:rPr>
          <w:rStyle w:val="af5"/>
          <w:rFonts w:asciiTheme="minorHAnsi" w:eastAsia="Arial" w:hAnsiTheme="minorHAnsi" w:cstheme="minorHAnsi"/>
          <w:i w:val="0"/>
          <w:color w:val="00000A"/>
          <w:kern w:val="1"/>
          <w:sz w:val="22"/>
          <w:szCs w:val="22"/>
          <w:highlight w:val="white"/>
          <w:shd w:val="clear" w:color="auto" w:fill="FFFFFF"/>
        </w:rPr>
        <w:t>258/2023  α</w:t>
      </w:r>
      <w:r w:rsidRPr="001824C1">
        <w:rPr>
          <w:rStyle w:val="af5"/>
          <w:rFonts w:asciiTheme="minorHAnsi" w:eastAsia="Arial" w:hAnsiTheme="minorHAnsi" w:cstheme="minorHAnsi"/>
          <w:i w:val="0"/>
          <w:color w:val="000000"/>
          <w:kern w:val="1"/>
          <w:sz w:val="22"/>
          <w:szCs w:val="22"/>
          <w:highlight w:val="white"/>
          <w:shd w:val="clear" w:color="auto" w:fill="FFFFFF"/>
        </w:rPr>
        <w:t xml:space="preserve">πόφαση της Οικονομικής Επιτροπής του Δήμου (ΑΔΑ:  </w:t>
      </w:r>
      <w:r w:rsidRPr="001824C1">
        <w:rPr>
          <w:rStyle w:val="af5"/>
          <w:rFonts w:asciiTheme="minorHAnsi" w:eastAsia="Arial" w:hAnsiTheme="minorHAnsi" w:cstheme="minorHAnsi"/>
          <w:i w:val="0"/>
          <w:color w:val="000000"/>
          <w:kern w:val="1"/>
          <w:sz w:val="22"/>
          <w:szCs w:val="22"/>
          <w:highlight w:val="white"/>
          <w:shd w:val="clear" w:color="auto" w:fill="FFFFFF"/>
          <w:lang w:bidi="hi-IN"/>
        </w:rPr>
        <w:t>9ΠΙ4ΩΛΗ-84Η</w:t>
      </w:r>
      <w:r w:rsidRPr="001824C1">
        <w:rPr>
          <w:rStyle w:val="af5"/>
          <w:rFonts w:asciiTheme="minorHAnsi" w:eastAsia="Arial" w:hAnsiTheme="minorHAnsi" w:cstheme="minorHAnsi"/>
          <w:i w:val="0"/>
          <w:color w:val="000000"/>
          <w:kern w:val="1"/>
          <w:sz w:val="22"/>
          <w:szCs w:val="22"/>
          <w:highlight w:val="white"/>
          <w:shd w:val="clear" w:color="auto" w:fill="FFFFFF"/>
        </w:rPr>
        <w:t>)</w:t>
      </w:r>
    </w:p>
    <w:p w:rsidR="00212643" w:rsidRPr="001824C1" w:rsidRDefault="00212643" w:rsidP="00A2467D">
      <w:pPr>
        <w:pStyle w:val="Default"/>
        <w:widowControl w:val="0"/>
        <w:numPr>
          <w:ilvl w:val="0"/>
          <w:numId w:val="17"/>
        </w:numPr>
        <w:autoSpaceDE w:val="0"/>
        <w:spacing w:after="33" w:line="400" w:lineRule="atLeast"/>
        <w:rPr>
          <w:rFonts w:asciiTheme="minorHAnsi" w:hAnsiTheme="minorHAnsi" w:cstheme="minorHAnsi"/>
          <w:sz w:val="22"/>
          <w:szCs w:val="22"/>
        </w:rPr>
      </w:pPr>
      <w:r w:rsidRPr="001824C1">
        <w:rPr>
          <w:rFonts w:asciiTheme="minorHAnsi" w:hAnsiTheme="minorHAnsi" w:cstheme="minorHAnsi"/>
          <w:sz w:val="22"/>
          <w:szCs w:val="22"/>
        </w:rPr>
        <w:t xml:space="preserve">Το άρθρο 163 του Ν. 3463/2006 </w:t>
      </w:r>
    </w:p>
    <w:p w:rsidR="00212643" w:rsidRPr="001824C1" w:rsidRDefault="00212643" w:rsidP="00A2467D">
      <w:pPr>
        <w:pStyle w:val="Default"/>
        <w:widowControl w:val="0"/>
        <w:numPr>
          <w:ilvl w:val="0"/>
          <w:numId w:val="17"/>
        </w:numPr>
        <w:autoSpaceDE w:val="0"/>
        <w:spacing w:after="33" w:line="400" w:lineRule="atLeast"/>
        <w:rPr>
          <w:rFonts w:asciiTheme="minorHAnsi" w:hAnsiTheme="minorHAnsi" w:cstheme="minorHAnsi"/>
          <w:sz w:val="22"/>
          <w:szCs w:val="22"/>
        </w:rPr>
      </w:pPr>
      <w:r w:rsidRPr="001824C1">
        <w:rPr>
          <w:rFonts w:asciiTheme="minorHAnsi" w:hAnsiTheme="minorHAnsi" w:cstheme="minorHAnsi"/>
          <w:sz w:val="22"/>
          <w:szCs w:val="22"/>
        </w:rPr>
        <w:t xml:space="preserve">Το Ν. 3548/2007 άρθρο 6 παρ. 7 </w:t>
      </w:r>
    </w:p>
    <w:p w:rsidR="00212643" w:rsidRPr="001824C1" w:rsidRDefault="00212643" w:rsidP="00A2467D">
      <w:pPr>
        <w:pStyle w:val="Default"/>
        <w:widowControl w:val="0"/>
        <w:numPr>
          <w:ilvl w:val="0"/>
          <w:numId w:val="17"/>
        </w:numPr>
        <w:autoSpaceDE w:val="0"/>
        <w:spacing w:after="33" w:line="400" w:lineRule="atLeast"/>
        <w:rPr>
          <w:rFonts w:asciiTheme="minorHAnsi" w:hAnsiTheme="minorHAnsi" w:cstheme="minorHAnsi"/>
          <w:sz w:val="22"/>
          <w:szCs w:val="22"/>
        </w:rPr>
      </w:pPr>
      <w:r w:rsidRPr="001824C1">
        <w:rPr>
          <w:rFonts w:asciiTheme="minorHAnsi" w:hAnsiTheme="minorHAnsi" w:cstheme="minorHAnsi"/>
          <w:sz w:val="22"/>
          <w:szCs w:val="22"/>
        </w:rPr>
        <w:t xml:space="preserve">Το πιστοποιητικό ελέγχου και την έκθεση ελέγχου που υποβλήθηκαν στο Δημοτικό </w:t>
      </w:r>
    </w:p>
    <w:p w:rsidR="00212643" w:rsidRPr="001824C1" w:rsidRDefault="00212643" w:rsidP="00A2467D">
      <w:pPr>
        <w:pStyle w:val="Default"/>
        <w:spacing w:after="33" w:line="400" w:lineRule="atLeast"/>
        <w:ind w:left="720"/>
        <w:rPr>
          <w:rFonts w:asciiTheme="minorHAnsi" w:hAnsiTheme="minorHAnsi" w:cstheme="minorHAnsi"/>
          <w:sz w:val="22"/>
          <w:szCs w:val="22"/>
        </w:rPr>
      </w:pPr>
      <w:r w:rsidRPr="001824C1">
        <w:rPr>
          <w:rFonts w:asciiTheme="minorHAnsi" w:eastAsia="Calibri" w:hAnsiTheme="minorHAnsi" w:cstheme="minorHAnsi"/>
          <w:sz w:val="22"/>
          <w:szCs w:val="22"/>
        </w:rPr>
        <w:t xml:space="preserve">   </w:t>
      </w:r>
      <w:r w:rsidRPr="001824C1">
        <w:rPr>
          <w:rFonts w:asciiTheme="minorHAnsi" w:hAnsiTheme="minorHAnsi" w:cstheme="minorHAnsi"/>
          <w:sz w:val="22"/>
          <w:szCs w:val="22"/>
        </w:rPr>
        <w:t>Συμβούλιο από τον ορκωτό ελεγκτή – λογιστή  που είχε διανεμηθεί</w:t>
      </w:r>
    </w:p>
    <w:p w:rsidR="00212643" w:rsidRPr="001824C1" w:rsidRDefault="00212643" w:rsidP="00A2467D">
      <w:pPr>
        <w:widowControl w:val="0"/>
        <w:numPr>
          <w:ilvl w:val="0"/>
          <w:numId w:val="17"/>
        </w:numPr>
        <w:tabs>
          <w:tab w:val="center" w:pos="8460"/>
        </w:tabs>
        <w:suppressAutoHyphens/>
        <w:spacing w:before="100" w:beforeAutospacing="1" w:line="400" w:lineRule="atLeast"/>
        <w:jc w:val="both"/>
        <w:rPr>
          <w:rFonts w:asciiTheme="minorHAnsi" w:hAnsiTheme="minorHAnsi" w:cstheme="minorHAnsi"/>
          <w:sz w:val="22"/>
          <w:szCs w:val="22"/>
        </w:rPr>
      </w:pPr>
      <w:r w:rsidRPr="001824C1">
        <w:rPr>
          <w:rFonts w:asciiTheme="minorHAnsi" w:hAnsiTheme="minorHAnsi" w:cstheme="minorHAnsi"/>
          <w:sz w:val="22"/>
          <w:szCs w:val="22"/>
        </w:rPr>
        <w:t>Τον   ισολογισμό και τα αποτελέσματα χρήσης του οικ. έτους 2022</w:t>
      </w:r>
      <w:r w:rsidR="00A2467D">
        <w:rPr>
          <w:rFonts w:asciiTheme="minorHAnsi" w:hAnsiTheme="minorHAnsi" w:cstheme="minorHAnsi"/>
          <w:sz w:val="22"/>
          <w:szCs w:val="22"/>
        </w:rPr>
        <w:t xml:space="preserve"> και τα συνοδεύοντα αυτόν στοιχεία</w:t>
      </w:r>
    </w:p>
    <w:p w:rsidR="00212643" w:rsidRPr="001824C1" w:rsidRDefault="00212643" w:rsidP="00A2467D">
      <w:pPr>
        <w:widowControl w:val="0"/>
        <w:numPr>
          <w:ilvl w:val="0"/>
          <w:numId w:val="6"/>
        </w:numPr>
        <w:suppressAutoHyphens/>
        <w:spacing w:before="100" w:beforeAutospacing="1" w:line="400" w:lineRule="atLeast"/>
        <w:jc w:val="both"/>
        <w:rPr>
          <w:rFonts w:asciiTheme="minorHAnsi" w:hAnsiTheme="minorHAnsi" w:cstheme="minorHAnsi"/>
          <w:sz w:val="22"/>
          <w:szCs w:val="22"/>
        </w:rPr>
      </w:pPr>
      <w:r w:rsidRPr="001824C1">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12643" w:rsidRPr="001824C1" w:rsidRDefault="00212643" w:rsidP="00A2467D">
      <w:pPr>
        <w:pStyle w:val="a8"/>
        <w:spacing w:line="400" w:lineRule="atLeast"/>
        <w:rPr>
          <w:rFonts w:asciiTheme="minorHAnsi" w:hAnsiTheme="minorHAnsi" w:cstheme="minorHAnsi"/>
          <w:i/>
          <w:sz w:val="22"/>
          <w:szCs w:val="22"/>
        </w:rPr>
      </w:pPr>
    </w:p>
    <w:p w:rsidR="00212643" w:rsidRPr="001824C1" w:rsidRDefault="00212643" w:rsidP="00A2467D">
      <w:pPr>
        <w:pStyle w:val="a5"/>
        <w:numPr>
          <w:ilvl w:val="0"/>
          <w:numId w:val="17"/>
        </w:numPr>
        <w:suppressAutoHyphens/>
        <w:jc w:val="both"/>
        <w:rPr>
          <w:rFonts w:asciiTheme="minorHAnsi" w:hAnsiTheme="minorHAnsi" w:cstheme="minorHAnsi"/>
          <w:szCs w:val="22"/>
        </w:rPr>
      </w:pPr>
      <w:r w:rsidRPr="001824C1">
        <w:rPr>
          <w:rFonts w:asciiTheme="minorHAnsi" w:eastAsia="SimSun" w:hAnsiTheme="minorHAnsi" w:cstheme="minorHAnsi"/>
          <w:bCs/>
          <w:color w:val="00000A"/>
          <w:kern w:val="1"/>
          <w:szCs w:val="22"/>
          <w:lang w:bidi="hi-IN"/>
        </w:rPr>
        <w:t xml:space="preserve"> </w:t>
      </w:r>
      <w:r w:rsidRPr="001824C1">
        <w:rPr>
          <w:rFonts w:asciiTheme="minorHAnsi" w:hAnsiTheme="minorHAnsi" w:cstheme="minorHAnsi"/>
          <w:color w:val="000000"/>
          <w:szCs w:val="22"/>
          <w:shd w:val="clear" w:color="auto" w:fill="FFFFFF"/>
        </w:rPr>
        <w:t>Την μεταξύ των μελών του συζήτηση σύμφωνα με τα πρακτικά.</w:t>
      </w:r>
    </w:p>
    <w:p w:rsidR="00212643" w:rsidRPr="001824C1" w:rsidRDefault="00212643" w:rsidP="00212643">
      <w:pPr>
        <w:pStyle w:val="a5"/>
        <w:suppressAutoHyphens/>
        <w:ind w:left="360"/>
        <w:jc w:val="both"/>
        <w:rPr>
          <w:rFonts w:asciiTheme="minorHAnsi" w:hAnsiTheme="minorHAnsi" w:cstheme="minorHAnsi"/>
          <w:szCs w:val="22"/>
        </w:rPr>
      </w:pPr>
    </w:p>
    <w:p w:rsidR="00212643" w:rsidRPr="001824C1" w:rsidRDefault="00212643" w:rsidP="00212643">
      <w:pPr>
        <w:pStyle w:val="a5"/>
        <w:widowControl w:val="0"/>
        <w:spacing w:before="119" w:after="119" w:line="360" w:lineRule="auto"/>
        <w:ind w:left="360"/>
        <w:jc w:val="center"/>
        <w:rPr>
          <w:rFonts w:asciiTheme="minorHAnsi" w:eastAsia="Arial" w:hAnsiTheme="minorHAnsi" w:cstheme="minorHAnsi"/>
          <w:b/>
          <w:bCs/>
          <w:szCs w:val="22"/>
        </w:rPr>
      </w:pPr>
      <w:r w:rsidRPr="001824C1">
        <w:rPr>
          <w:rFonts w:asciiTheme="minorHAnsi" w:eastAsia="Arial" w:hAnsiTheme="minorHAnsi" w:cstheme="minorHAnsi"/>
          <w:b/>
          <w:bCs/>
          <w:szCs w:val="22"/>
        </w:rPr>
        <w:t>ΑΠΟΦΑΣΙΖΕΙ ΚΑΤΑ ΠΛΕΙΟΨΗΦΙΑ</w:t>
      </w:r>
    </w:p>
    <w:p w:rsidR="00212643" w:rsidRPr="001824C1" w:rsidRDefault="00212643" w:rsidP="00212643">
      <w:pPr>
        <w:shd w:val="clear" w:color="auto" w:fill="FFFFFF"/>
        <w:tabs>
          <w:tab w:val="left" w:pos="6237"/>
          <w:tab w:val="left" w:pos="8275"/>
        </w:tabs>
        <w:snapToGrid w:val="0"/>
        <w:spacing w:before="280" w:line="360" w:lineRule="auto"/>
        <w:ind w:right="-278"/>
        <w:textAlignment w:val="baseline"/>
        <w:rPr>
          <w:rFonts w:asciiTheme="minorHAnsi" w:eastAsia="Arial" w:hAnsiTheme="minorHAnsi" w:cstheme="minorHAnsi"/>
          <w:color w:val="000000"/>
          <w:kern w:val="1"/>
          <w:sz w:val="22"/>
          <w:szCs w:val="22"/>
          <w:shd w:val="clear" w:color="auto" w:fill="FFFFFF"/>
        </w:rPr>
      </w:pPr>
      <w:r w:rsidRPr="001824C1">
        <w:rPr>
          <w:rFonts w:asciiTheme="minorHAnsi" w:eastAsia="SimSun" w:hAnsiTheme="minorHAnsi" w:cstheme="minorHAnsi"/>
          <w:b/>
          <w:color w:val="00000A"/>
          <w:kern w:val="1"/>
          <w:sz w:val="22"/>
          <w:szCs w:val="22"/>
          <w:highlight w:val="white"/>
          <w:shd w:val="clear" w:color="auto" w:fill="FFFFFF"/>
          <w:lang w:bidi="hi-IN"/>
        </w:rPr>
        <w:t>Ι)</w:t>
      </w:r>
      <w:r w:rsidRPr="001824C1">
        <w:rPr>
          <w:rFonts w:asciiTheme="minorHAnsi" w:eastAsia="SimSun" w:hAnsiTheme="minorHAnsi" w:cstheme="minorHAnsi"/>
          <w:b/>
          <w:kern w:val="1"/>
          <w:sz w:val="22"/>
          <w:szCs w:val="22"/>
          <w:highlight w:val="white"/>
          <w:shd w:val="clear" w:color="auto" w:fill="FFFFFF"/>
          <w:lang w:bidi="hi-IN"/>
        </w:rPr>
        <w:t xml:space="preserve"> </w:t>
      </w:r>
      <w:r w:rsidRPr="001824C1">
        <w:rPr>
          <w:rFonts w:asciiTheme="minorHAnsi" w:eastAsia="SimSun" w:hAnsiTheme="minorHAnsi" w:cstheme="minorHAnsi"/>
          <w:kern w:val="1"/>
          <w:sz w:val="22"/>
          <w:szCs w:val="22"/>
          <w:highlight w:val="white"/>
          <w:shd w:val="clear" w:color="auto" w:fill="FFFFFF"/>
          <w:lang w:bidi="hi-IN"/>
        </w:rPr>
        <w:t>Εγκρίνει τον  Ισολογισμό και τα αποτελ</w:t>
      </w:r>
      <w:r w:rsidR="00A2467D">
        <w:rPr>
          <w:rFonts w:asciiTheme="minorHAnsi" w:eastAsia="SimSun" w:hAnsiTheme="minorHAnsi" w:cstheme="minorHAnsi"/>
          <w:kern w:val="1"/>
          <w:sz w:val="22"/>
          <w:szCs w:val="22"/>
          <w:highlight w:val="white"/>
          <w:shd w:val="clear" w:color="auto" w:fill="FFFFFF"/>
          <w:lang w:bidi="hi-IN"/>
        </w:rPr>
        <w:t xml:space="preserve">έσματα </w:t>
      </w:r>
      <w:r w:rsidRPr="001824C1">
        <w:rPr>
          <w:rFonts w:asciiTheme="minorHAnsi" w:eastAsia="SimSun" w:hAnsiTheme="minorHAnsi" w:cstheme="minorHAnsi"/>
          <w:kern w:val="1"/>
          <w:sz w:val="22"/>
          <w:szCs w:val="22"/>
          <w:highlight w:val="white"/>
          <w:shd w:val="clear" w:color="auto" w:fill="FFFFFF"/>
          <w:lang w:bidi="hi-IN"/>
        </w:rPr>
        <w:t xml:space="preserve"> χρήσεως του έτους 2022 του Δήμου </w:t>
      </w:r>
      <w:proofErr w:type="spellStart"/>
      <w:r w:rsidRPr="001824C1">
        <w:rPr>
          <w:rFonts w:asciiTheme="minorHAnsi" w:eastAsia="SimSun" w:hAnsiTheme="minorHAnsi" w:cstheme="minorHAnsi"/>
          <w:kern w:val="1"/>
          <w:sz w:val="22"/>
          <w:szCs w:val="22"/>
          <w:highlight w:val="white"/>
          <w:shd w:val="clear" w:color="auto" w:fill="FFFFFF"/>
          <w:lang w:bidi="hi-IN"/>
        </w:rPr>
        <w:t>Λεβαδέων</w:t>
      </w:r>
      <w:proofErr w:type="spellEnd"/>
      <w:r w:rsidRPr="001824C1">
        <w:rPr>
          <w:rFonts w:asciiTheme="minorHAnsi" w:eastAsia="SimSun" w:hAnsiTheme="minorHAnsi" w:cstheme="minorHAnsi"/>
          <w:kern w:val="1"/>
          <w:sz w:val="22"/>
          <w:szCs w:val="22"/>
          <w:highlight w:val="white"/>
          <w:shd w:val="clear" w:color="auto" w:fill="FFFFFF"/>
          <w:lang w:bidi="hi-IN"/>
        </w:rPr>
        <w:t xml:space="preserve"> , ό</w:t>
      </w:r>
      <w:r w:rsidRPr="001824C1">
        <w:rPr>
          <w:rFonts w:asciiTheme="minorHAnsi" w:eastAsia="Arial" w:hAnsiTheme="minorHAnsi" w:cstheme="minorHAnsi"/>
          <w:color w:val="000000"/>
          <w:kern w:val="1"/>
          <w:sz w:val="22"/>
          <w:szCs w:val="22"/>
          <w:highlight w:val="white"/>
          <w:shd w:val="clear" w:color="auto" w:fill="FFFFFF"/>
        </w:rPr>
        <w:t>πως εμφανίζ</w:t>
      </w:r>
      <w:r w:rsidR="001824C1">
        <w:rPr>
          <w:rFonts w:asciiTheme="minorHAnsi" w:eastAsia="Arial" w:hAnsiTheme="minorHAnsi" w:cstheme="minorHAnsi"/>
          <w:color w:val="000000"/>
          <w:kern w:val="1"/>
          <w:sz w:val="22"/>
          <w:szCs w:val="22"/>
          <w:highlight w:val="white"/>
          <w:shd w:val="clear" w:color="auto" w:fill="FFFFFF"/>
        </w:rPr>
        <w:t>εται</w:t>
      </w:r>
      <w:r w:rsidRPr="001824C1">
        <w:rPr>
          <w:rFonts w:asciiTheme="minorHAnsi" w:eastAsia="Arial" w:hAnsiTheme="minorHAnsi" w:cstheme="minorHAnsi"/>
          <w:color w:val="000000"/>
          <w:kern w:val="1"/>
          <w:sz w:val="22"/>
          <w:szCs w:val="22"/>
          <w:highlight w:val="white"/>
          <w:shd w:val="clear" w:color="auto" w:fill="FFFFFF"/>
        </w:rPr>
        <w:t xml:space="preserve"> παρακάτω:</w:t>
      </w:r>
    </w:p>
    <w:p w:rsidR="00212643" w:rsidRPr="001824C1" w:rsidRDefault="00212643" w:rsidP="00212643">
      <w:pPr>
        <w:spacing w:line="360" w:lineRule="exact"/>
        <w:jc w:val="center"/>
        <w:rPr>
          <w:rFonts w:asciiTheme="minorHAnsi" w:eastAsia="Calibri" w:hAnsiTheme="minorHAnsi" w:cstheme="minorHAnsi"/>
          <w:b/>
          <w:sz w:val="22"/>
          <w:szCs w:val="22"/>
          <w:u w:val="single"/>
          <w:shd w:val="clear" w:color="auto" w:fill="FFFFFF"/>
        </w:rPr>
      </w:pPr>
      <w:r w:rsidRPr="001824C1">
        <w:rPr>
          <w:rFonts w:asciiTheme="minorHAnsi" w:eastAsia="Calibri" w:hAnsiTheme="minorHAnsi" w:cstheme="minorHAnsi"/>
          <w:b/>
          <w:sz w:val="22"/>
          <w:szCs w:val="22"/>
          <w:u w:val="single"/>
          <w:shd w:val="clear" w:color="auto" w:fill="FFFFFF"/>
        </w:rPr>
        <w:lastRenderedPageBreak/>
        <w:t>Α. ΣΥΝΟΠΤΙΚΟΣ ΙΣΟΛΟΓΙΣΜΟΣ 2022</w:t>
      </w:r>
    </w:p>
    <w:p w:rsidR="00212643" w:rsidRPr="001824C1" w:rsidRDefault="00212643" w:rsidP="00212643">
      <w:pPr>
        <w:spacing w:line="360" w:lineRule="exact"/>
        <w:jc w:val="center"/>
        <w:rPr>
          <w:rFonts w:asciiTheme="minorHAnsi" w:eastAsia="Calibri" w:hAnsiTheme="minorHAnsi" w:cstheme="minorHAnsi"/>
          <w:b/>
          <w:sz w:val="22"/>
          <w:szCs w:val="22"/>
          <w:u w:val="single"/>
          <w:shd w:val="clear" w:color="auto" w:fill="FFFFFF"/>
        </w:rPr>
      </w:pPr>
    </w:p>
    <w:tbl>
      <w:tblPr>
        <w:tblW w:w="7700" w:type="dxa"/>
        <w:jc w:val="center"/>
        <w:tblLook w:val="04A0"/>
      </w:tblPr>
      <w:tblGrid>
        <w:gridCol w:w="2271"/>
        <w:gridCol w:w="1506"/>
        <w:gridCol w:w="1506"/>
        <w:gridCol w:w="1023"/>
        <w:gridCol w:w="1394"/>
      </w:tblGrid>
      <w:tr w:rsidR="00212643" w:rsidRPr="001824C1" w:rsidTr="00F601E3">
        <w:trPr>
          <w:trHeight w:val="285"/>
          <w:jc w:val="center"/>
        </w:trPr>
        <w:tc>
          <w:tcPr>
            <w:tcW w:w="27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color w:val="0000FF"/>
                <w:sz w:val="22"/>
                <w:szCs w:val="22"/>
              </w:rPr>
            </w:pPr>
            <w:r w:rsidRPr="001824C1">
              <w:rPr>
                <w:rFonts w:asciiTheme="minorHAnsi" w:hAnsiTheme="minorHAnsi" w:cstheme="minorHAnsi"/>
                <w:b/>
                <w:bCs/>
                <w:color w:val="0000FF"/>
                <w:sz w:val="22"/>
                <w:szCs w:val="22"/>
              </w:rPr>
              <w:t>ΕΝΕΡΓΗΤΙΚΟ</w:t>
            </w:r>
          </w:p>
        </w:tc>
        <w:tc>
          <w:tcPr>
            <w:tcW w:w="1420" w:type="dxa"/>
            <w:tcBorders>
              <w:top w:val="single" w:sz="8" w:space="0" w:color="auto"/>
              <w:left w:val="nil"/>
              <w:bottom w:val="single" w:sz="4" w:space="0" w:color="auto"/>
              <w:right w:val="single" w:sz="4"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2022</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2021</w:t>
            </w:r>
          </w:p>
        </w:tc>
        <w:tc>
          <w:tcPr>
            <w:tcW w:w="1140" w:type="dxa"/>
            <w:tcBorders>
              <w:top w:val="single" w:sz="8" w:space="0" w:color="auto"/>
              <w:left w:val="nil"/>
              <w:bottom w:val="single" w:sz="4" w:space="0" w:color="auto"/>
              <w:right w:val="single" w:sz="4"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sz w:val="22"/>
                <w:szCs w:val="22"/>
              </w:rPr>
            </w:pPr>
            <w:r w:rsidRPr="001824C1">
              <w:rPr>
                <w:rFonts w:asciiTheme="minorHAnsi" w:hAnsiTheme="minorHAnsi" w:cstheme="minorHAnsi"/>
                <w:b/>
                <w:bCs/>
                <w:sz w:val="22"/>
                <w:szCs w:val="22"/>
              </w:rPr>
              <w:t>Μεταβ. %</w:t>
            </w:r>
          </w:p>
        </w:tc>
        <w:tc>
          <w:tcPr>
            <w:tcW w:w="1100" w:type="dxa"/>
            <w:tcBorders>
              <w:top w:val="single" w:sz="8" w:space="0" w:color="auto"/>
              <w:left w:val="nil"/>
              <w:bottom w:val="single" w:sz="4" w:space="0" w:color="auto"/>
              <w:right w:val="single" w:sz="8"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sz w:val="22"/>
                <w:szCs w:val="22"/>
              </w:rPr>
            </w:pPr>
            <w:r w:rsidRPr="001824C1">
              <w:rPr>
                <w:rFonts w:asciiTheme="minorHAnsi" w:hAnsiTheme="minorHAnsi" w:cstheme="minorHAnsi"/>
                <w:b/>
                <w:bCs/>
                <w:sz w:val="22"/>
                <w:szCs w:val="22"/>
              </w:rPr>
              <w:t>Μεταβολή   €</w:t>
            </w:r>
          </w:p>
        </w:tc>
      </w:tr>
      <w:tr w:rsidR="00212643" w:rsidRPr="001824C1" w:rsidTr="00F601E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Έξοδα εγκατάστασης</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1.291.915,07</w:t>
            </w:r>
          </w:p>
        </w:tc>
        <w:tc>
          <w:tcPr>
            <w:tcW w:w="1300" w:type="dxa"/>
            <w:tcBorders>
              <w:top w:val="nil"/>
              <w:left w:val="nil"/>
              <w:bottom w:val="single" w:sz="4" w:space="0" w:color="auto"/>
              <w:right w:val="single" w:sz="4" w:space="0" w:color="auto"/>
            </w:tcBorders>
            <w:shd w:val="clear" w:color="auto" w:fill="auto"/>
            <w:noWrap/>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1.627.013,67</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-20,60%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-335.098,60</w:t>
            </w:r>
          </w:p>
        </w:tc>
      </w:tr>
      <w:tr w:rsidR="00212643" w:rsidRPr="001824C1" w:rsidTr="00F601E3">
        <w:trPr>
          <w:trHeight w:val="40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Ενσώματες ακινητοποιήσεις</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60.557.910,40</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58.994.629,90</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2,65%</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1.563.280,50</w:t>
            </w:r>
          </w:p>
        </w:tc>
      </w:tr>
      <w:tr w:rsidR="00212643" w:rsidRPr="001824C1" w:rsidTr="00F601E3">
        <w:trPr>
          <w:trHeight w:val="57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Συμμετοχές και άλλες μακροπρόθεσμες απαιτήσεις</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1.107.365,93</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1.107.365,93</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0,00%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0,00</w:t>
            </w:r>
          </w:p>
        </w:tc>
      </w:tr>
      <w:tr w:rsidR="00212643" w:rsidRPr="001824C1" w:rsidTr="00F601E3">
        <w:trPr>
          <w:trHeight w:val="45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Σύνολο πάγιου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61.665.276,33</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60.101.995,83</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2,60%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1.563.280,50</w:t>
            </w:r>
          </w:p>
        </w:tc>
      </w:tr>
      <w:tr w:rsidR="00212643" w:rsidRPr="001824C1" w:rsidTr="00F601E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 xml:space="preserve">Απαιτήσεις </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4.884.639,93</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5.435.352,43</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-10,13%</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-550.712,50</w:t>
            </w:r>
          </w:p>
        </w:tc>
      </w:tr>
      <w:tr w:rsidR="00212643" w:rsidRPr="001824C1" w:rsidTr="00F601E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Χρηματικά Διαθέσιμα</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5.927.064,09</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5.585.199,94</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6,12%</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341.864,15</w:t>
            </w:r>
          </w:p>
        </w:tc>
      </w:tr>
      <w:tr w:rsidR="00212643" w:rsidRPr="001824C1" w:rsidTr="00F601E3">
        <w:trPr>
          <w:trHeight w:val="54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Σύνολο κυκλοφορούντος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10.811.704,02</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11.020.552,37</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-1,90%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-208.848,35</w:t>
            </w:r>
          </w:p>
        </w:tc>
      </w:tr>
      <w:tr w:rsidR="00212643" w:rsidRPr="001824C1" w:rsidTr="00F601E3">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Μεταβ. Λογ.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239.113,65</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247.785,80</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-3,50%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-8.672,15</w:t>
            </w:r>
          </w:p>
        </w:tc>
      </w:tr>
      <w:tr w:rsidR="00212643" w:rsidRPr="001824C1" w:rsidTr="00F601E3">
        <w:trPr>
          <w:trHeight w:val="405"/>
          <w:jc w:val="center"/>
        </w:trPr>
        <w:tc>
          <w:tcPr>
            <w:tcW w:w="2740" w:type="dxa"/>
            <w:tcBorders>
              <w:top w:val="nil"/>
              <w:left w:val="single" w:sz="8" w:space="0" w:color="auto"/>
              <w:bottom w:val="single" w:sz="8" w:space="0" w:color="auto"/>
              <w:right w:val="single" w:sz="4" w:space="0" w:color="auto"/>
            </w:tcBorders>
            <w:shd w:val="clear" w:color="000000" w:fill="BFBFBF"/>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Σύνολο ενεργητικού</w:t>
            </w:r>
          </w:p>
        </w:tc>
        <w:tc>
          <w:tcPr>
            <w:tcW w:w="1420" w:type="dxa"/>
            <w:tcBorders>
              <w:top w:val="nil"/>
              <w:left w:val="nil"/>
              <w:bottom w:val="single" w:sz="8" w:space="0" w:color="auto"/>
              <w:right w:val="single" w:sz="4" w:space="0" w:color="auto"/>
            </w:tcBorders>
            <w:shd w:val="clear" w:color="000000" w:fill="BFBFB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74.008.009,07</w:t>
            </w:r>
          </w:p>
        </w:tc>
        <w:tc>
          <w:tcPr>
            <w:tcW w:w="1300" w:type="dxa"/>
            <w:tcBorders>
              <w:top w:val="nil"/>
              <w:left w:val="nil"/>
              <w:bottom w:val="single" w:sz="8" w:space="0" w:color="auto"/>
              <w:right w:val="single" w:sz="4" w:space="0" w:color="auto"/>
            </w:tcBorders>
            <w:shd w:val="clear" w:color="000000" w:fill="BFBFB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72.997.347,67</w:t>
            </w:r>
          </w:p>
        </w:tc>
        <w:tc>
          <w:tcPr>
            <w:tcW w:w="1140" w:type="dxa"/>
            <w:tcBorders>
              <w:top w:val="nil"/>
              <w:left w:val="nil"/>
              <w:bottom w:val="single" w:sz="8" w:space="0" w:color="auto"/>
              <w:right w:val="single" w:sz="4" w:space="0" w:color="auto"/>
            </w:tcBorders>
            <w:shd w:val="clear" w:color="000000" w:fill="BFBFBF"/>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1,38%</w:t>
            </w:r>
          </w:p>
        </w:tc>
        <w:tc>
          <w:tcPr>
            <w:tcW w:w="1100" w:type="dxa"/>
            <w:tcBorders>
              <w:top w:val="nil"/>
              <w:left w:val="nil"/>
              <w:bottom w:val="single" w:sz="8" w:space="0" w:color="auto"/>
              <w:right w:val="single" w:sz="8" w:space="0" w:color="auto"/>
            </w:tcBorders>
            <w:shd w:val="clear" w:color="000000" w:fill="BFBFB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1.010.661,40</w:t>
            </w:r>
          </w:p>
        </w:tc>
      </w:tr>
    </w:tbl>
    <w:p w:rsidR="00212643" w:rsidRPr="001824C1" w:rsidRDefault="00212643" w:rsidP="00212643">
      <w:pPr>
        <w:spacing w:line="360" w:lineRule="exact"/>
        <w:jc w:val="center"/>
        <w:rPr>
          <w:rFonts w:asciiTheme="minorHAnsi" w:eastAsia="Calibri" w:hAnsiTheme="minorHAnsi" w:cstheme="minorHAnsi"/>
          <w:b/>
          <w:sz w:val="22"/>
          <w:szCs w:val="22"/>
          <w:u w:val="single"/>
          <w:shd w:val="clear" w:color="auto" w:fill="FFFFFF"/>
        </w:rPr>
      </w:pPr>
    </w:p>
    <w:p w:rsidR="001824C1" w:rsidRPr="001824C1" w:rsidRDefault="001824C1" w:rsidP="00212643">
      <w:pPr>
        <w:spacing w:line="360" w:lineRule="exact"/>
        <w:jc w:val="center"/>
        <w:rPr>
          <w:rFonts w:asciiTheme="minorHAnsi" w:eastAsia="Calibri" w:hAnsiTheme="minorHAnsi" w:cstheme="minorHAnsi"/>
          <w:b/>
          <w:sz w:val="22"/>
          <w:szCs w:val="22"/>
          <w:u w:val="single"/>
          <w:shd w:val="clear" w:color="auto" w:fill="FFFFFF"/>
        </w:rPr>
      </w:pPr>
    </w:p>
    <w:p w:rsidR="001824C1" w:rsidRPr="001824C1" w:rsidRDefault="001824C1" w:rsidP="00212643">
      <w:pPr>
        <w:spacing w:line="360" w:lineRule="exact"/>
        <w:jc w:val="center"/>
        <w:rPr>
          <w:rFonts w:asciiTheme="minorHAnsi" w:eastAsia="Calibri" w:hAnsiTheme="minorHAnsi" w:cstheme="minorHAnsi"/>
          <w:b/>
          <w:sz w:val="22"/>
          <w:szCs w:val="22"/>
          <w:u w:val="single"/>
          <w:shd w:val="clear" w:color="auto" w:fill="FFFFFF"/>
        </w:rPr>
      </w:pPr>
    </w:p>
    <w:tbl>
      <w:tblPr>
        <w:tblW w:w="7700" w:type="dxa"/>
        <w:jc w:val="center"/>
        <w:tblLook w:val="04A0"/>
      </w:tblPr>
      <w:tblGrid>
        <w:gridCol w:w="2277"/>
        <w:gridCol w:w="1506"/>
        <w:gridCol w:w="1506"/>
        <w:gridCol w:w="1017"/>
        <w:gridCol w:w="1394"/>
      </w:tblGrid>
      <w:tr w:rsidR="00212643" w:rsidRPr="001824C1" w:rsidTr="00F601E3">
        <w:trPr>
          <w:trHeight w:val="480"/>
          <w:jc w:val="center"/>
        </w:trPr>
        <w:tc>
          <w:tcPr>
            <w:tcW w:w="27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color w:val="0000FF"/>
                <w:sz w:val="22"/>
                <w:szCs w:val="22"/>
              </w:rPr>
            </w:pPr>
            <w:r w:rsidRPr="001824C1">
              <w:rPr>
                <w:rFonts w:asciiTheme="minorHAnsi" w:hAnsiTheme="minorHAnsi" w:cstheme="minorHAnsi"/>
                <w:b/>
                <w:bCs/>
                <w:color w:val="0000FF"/>
                <w:sz w:val="22"/>
                <w:szCs w:val="22"/>
              </w:rPr>
              <w:t>ΠΑΘΗΤΙΚΟ</w:t>
            </w:r>
          </w:p>
        </w:tc>
        <w:tc>
          <w:tcPr>
            <w:tcW w:w="1420" w:type="dxa"/>
            <w:tcBorders>
              <w:top w:val="single" w:sz="8" w:space="0" w:color="auto"/>
              <w:left w:val="nil"/>
              <w:bottom w:val="single" w:sz="4" w:space="0" w:color="auto"/>
              <w:right w:val="single" w:sz="4"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2022</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2021</w:t>
            </w:r>
          </w:p>
        </w:tc>
        <w:tc>
          <w:tcPr>
            <w:tcW w:w="1140" w:type="dxa"/>
            <w:tcBorders>
              <w:top w:val="single" w:sz="8" w:space="0" w:color="auto"/>
              <w:left w:val="nil"/>
              <w:bottom w:val="single" w:sz="4" w:space="0" w:color="auto"/>
              <w:right w:val="single" w:sz="4"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sz w:val="22"/>
                <w:szCs w:val="22"/>
              </w:rPr>
            </w:pPr>
            <w:r w:rsidRPr="001824C1">
              <w:rPr>
                <w:rFonts w:asciiTheme="minorHAnsi" w:hAnsiTheme="minorHAnsi" w:cstheme="minorHAnsi"/>
                <w:b/>
                <w:bCs/>
                <w:sz w:val="22"/>
                <w:szCs w:val="22"/>
              </w:rPr>
              <w:t>Μεταβ. %</w:t>
            </w:r>
          </w:p>
        </w:tc>
        <w:tc>
          <w:tcPr>
            <w:tcW w:w="1100" w:type="dxa"/>
            <w:tcBorders>
              <w:top w:val="single" w:sz="8" w:space="0" w:color="auto"/>
              <w:left w:val="nil"/>
              <w:bottom w:val="single" w:sz="4" w:space="0" w:color="auto"/>
              <w:right w:val="single" w:sz="8" w:space="0" w:color="auto"/>
            </w:tcBorders>
            <w:shd w:val="clear" w:color="000000" w:fill="BFBFBF"/>
            <w:vAlign w:val="center"/>
            <w:hideMark/>
          </w:tcPr>
          <w:p w:rsidR="00212643" w:rsidRPr="001824C1" w:rsidRDefault="00212643" w:rsidP="00F601E3">
            <w:pPr>
              <w:jc w:val="center"/>
              <w:rPr>
                <w:rFonts w:asciiTheme="minorHAnsi" w:hAnsiTheme="minorHAnsi" w:cstheme="minorHAnsi"/>
                <w:b/>
                <w:bCs/>
                <w:sz w:val="22"/>
                <w:szCs w:val="22"/>
              </w:rPr>
            </w:pPr>
            <w:r w:rsidRPr="001824C1">
              <w:rPr>
                <w:rFonts w:asciiTheme="minorHAnsi" w:hAnsiTheme="minorHAnsi" w:cstheme="minorHAnsi"/>
                <w:b/>
                <w:bCs/>
                <w:sz w:val="22"/>
                <w:szCs w:val="22"/>
              </w:rPr>
              <w:t>Μεταβολή   €</w:t>
            </w:r>
          </w:p>
        </w:tc>
      </w:tr>
      <w:tr w:rsidR="00212643" w:rsidRPr="001824C1" w:rsidTr="00F601E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Κεφάλαιο</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38.619.516,93</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38.619.516,93</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0,00%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0,00</w:t>
            </w:r>
          </w:p>
        </w:tc>
      </w:tr>
      <w:tr w:rsidR="00212643" w:rsidRPr="001824C1" w:rsidTr="00F601E3">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Επιχορηγήσεις</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27.959.883,24</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26.686.731,05</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4,77%</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1.273.152,19</w:t>
            </w:r>
          </w:p>
        </w:tc>
      </w:tr>
      <w:tr w:rsidR="00212643" w:rsidRPr="001824C1" w:rsidTr="00F601E3">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Αποτελέσματα εις νέον</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1.132.982,59</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1.482.326,63</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-23,57%</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-349.344,04</w:t>
            </w:r>
          </w:p>
        </w:tc>
      </w:tr>
      <w:tr w:rsidR="00212643" w:rsidRPr="001824C1" w:rsidTr="00F601E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sz w:val="22"/>
                <w:szCs w:val="22"/>
              </w:rPr>
            </w:pPr>
            <w:r w:rsidRPr="001824C1">
              <w:rPr>
                <w:rFonts w:asciiTheme="minorHAnsi" w:hAnsiTheme="minorHAnsi" w:cstheme="minorHAnsi"/>
                <w:b/>
                <w:bCs/>
                <w:sz w:val="22"/>
                <w:szCs w:val="22"/>
              </w:rPr>
              <w:t>Καθαρή θέση</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67.712.382,76</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66.788.574,61</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1,38%</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923.808,15</w:t>
            </w:r>
          </w:p>
        </w:tc>
      </w:tr>
      <w:tr w:rsidR="00212643" w:rsidRPr="001824C1" w:rsidTr="00F601E3">
        <w:trPr>
          <w:trHeight w:val="31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sz w:val="22"/>
                <w:szCs w:val="22"/>
              </w:rPr>
            </w:pPr>
            <w:r w:rsidRPr="001824C1">
              <w:rPr>
                <w:rFonts w:asciiTheme="minorHAnsi" w:hAnsiTheme="minorHAnsi" w:cstheme="minorHAnsi"/>
                <w:b/>
                <w:bCs/>
                <w:sz w:val="22"/>
                <w:szCs w:val="22"/>
              </w:rPr>
              <w:t>Προβλέψεις για έξοδα</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0,00</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0,00</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0,00%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0,00</w:t>
            </w:r>
          </w:p>
        </w:tc>
      </w:tr>
      <w:tr w:rsidR="00212643" w:rsidRPr="001824C1" w:rsidTr="00F601E3">
        <w:trPr>
          <w:trHeight w:val="39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Μακροπρόθεσμες υποχρεώσεις</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4.728.458,77</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4.728.458,77</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0,00%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0,00</w:t>
            </w:r>
          </w:p>
        </w:tc>
      </w:tr>
      <w:tr w:rsidR="00212643" w:rsidRPr="001824C1" w:rsidTr="00F601E3">
        <w:trPr>
          <w:trHeight w:val="501"/>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Μακροπρόθεσμες υποχρεώσεις πληρωτέες στην επόμενη χρήση</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209.952,41</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235.366,01</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-10,80%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-25.413,60</w:t>
            </w:r>
          </w:p>
        </w:tc>
      </w:tr>
      <w:tr w:rsidR="00212643" w:rsidRPr="001824C1" w:rsidTr="00F601E3">
        <w:trPr>
          <w:trHeight w:val="39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Υποχρεώσεις σε προμηθευτές</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1.142.368,71</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1.056.414,27</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8,14%</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85.954,44</w:t>
            </w:r>
          </w:p>
        </w:tc>
      </w:tr>
      <w:tr w:rsidR="00212643" w:rsidRPr="001824C1" w:rsidTr="00F601E3">
        <w:trPr>
          <w:trHeight w:val="473"/>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Λοιπές βραχυπρόθεσμες υποχρεώσεις</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214.846,42</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188.534,01</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13,96%</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26.312,41</w:t>
            </w:r>
          </w:p>
        </w:tc>
      </w:tr>
      <w:tr w:rsidR="00212643" w:rsidRPr="001824C1" w:rsidTr="00F601E3">
        <w:trPr>
          <w:trHeight w:val="37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Σύνολο υποχρεώσεων</w:t>
            </w:r>
          </w:p>
        </w:tc>
        <w:tc>
          <w:tcPr>
            <w:tcW w:w="142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6.295.626,31</w:t>
            </w:r>
          </w:p>
        </w:tc>
        <w:tc>
          <w:tcPr>
            <w:tcW w:w="1300" w:type="dxa"/>
            <w:tcBorders>
              <w:top w:val="nil"/>
              <w:left w:val="nil"/>
              <w:bottom w:val="single" w:sz="4" w:space="0" w:color="auto"/>
              <w:right w:val="single" w:sz="4" w:space="0" w:color="auto"/>
            </w:tcBorders>
            <w:shd w:val="clear" w:color="000000" w:fill="FFFFF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6.208.773,06</w:t>
            </w:r>
          </w:p>
        </w:tc>
        <w:tc>
          <w:tcPr>
            <w:tcW w:w="1140"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1,40%</w:t>
            </w:r>
          </w:p>
        </w:tc>
        <w:tc>
          <w:tcPr>
            <w:tcW w:w="1100"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86.853,25</w:t>
            </w:r>
          </w:p>
        </w:tc>
      </w:tr>
      <w:tr w:rsidR="00212643" w:rsidRPr="001824C1" w:rsidTr="00F601E3">
        <w:trPr>
          <w:trHeight w:val="369"/>
          <w:jc w:val="center"/>
        </w:trPr>
        <w:tc>
          <w:tcPr>
            <w:tcW w:w="2740" w:type="dxa"/>
            <w:tcBorders>
              <w:top w:val="nil"/>
              <w:left w:val="single" w:sz="8" w:space="0" w:color="auto"/>
              <w:bottom w:val="single" w:sz="8" w:space="0" w:color="auto"/>
              <w:right w:val="single" w:sz="4" w:space="0" w:color="auto"/>
            </w:tcBorders>
            <w:shd w:val="clear" w:color="000000" w:fill="BFBFBF"/>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Σύνολο παθητικού</w:t>
            </w:r>
          </w:p>
        </w:tc>
        <w:tc>
          <w:tcPr>
            <w:tcW w:w="1420" w:type="dxa"/>
            <w:tcBorders>
              <w:top w:val="nil"/>
              <w:left w:val="nil"/>
              <w:bottom w:val="single" w:sz="8" w:space="0" w:color="auto"/>
              <w:right w:val="single" w:sz="4" w:space="0" w:color="auto"/>
            </w:tcBorders>
            <w:shd w:val="clear" w:color="000000" w:fill="BFBFB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74.008.009,07</w:t>
            </w:r>
          </w:p>
        </w:tc>
        <w:tc>
          <w:tcPr>
            <w:tcW w:w="1300" w:type="dxa"/>
            <w:tcBorders>
              <w:top w:val="nil"/>
              <w:left w:val="nil"/>
              <w:bottom w:val="single" w:sz="8" w:space="0" w:color="auto"/>
              <w:right w:val="single" w:sz="4" w:space="0" w:color="auto"/>
            </w:tcBorders>
            <w:shd w:val="clear" w:color="000000" w:fill="BFBFB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72.997.347,67</w:t>
            </w:r>
          </w:p>
        </w:tc>
        <w:tc>
          <w:tcPr>
            <w:tcW w:w="1140" w:type="dxa"/>
            <w:tcBorders>
              <w:top w:val="nil"/>
              <w:left w:val="nil"/>
              <w:bottom w:val="single" w:sz="8" w:space="0" w:color="auto"/>
              <w:right w:val="single" w:sz="4" w:space="0" w:color="auto"/>
            </w:tcBorders>
            <w:shd w:val="clear" w:color="000000" w:fill="BFBFBF"/>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1,38%</w:t>
            </w:r>
          </w:p>
        </w:tc>
        <w:tc>
          <w:tcPr>
            <w:tcW w:w="1100" w:type="dxa"/>
            <w:tcBorders>
              <w:top w:val="nil"/>
              <w:left w:val="nil"/>
              <w:bottom w:val="single" w:sz="8" w:space="0" w:color="auto"/>
              <w:right w:val="single" w:sz="8" w:space="0" w:color="auto"/>
            </w:tcBorders>
            <w:shd w:val="clear" w:color="000000" w:fill="BFBFBF"/>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1.010.661,40</w:t>
            </w:r>
          </w:p>
        </w:tc>
      </w:tr>
    </w:tbl>
    <w:p w:rsidR="00212643" w:rsidRPr="001824C1" w:rsidRDefault="00212643" w:rsidP="00212643">
      <w:pPr>
        <w:spacing w:line="360" w:lineRule="exact"/>
        <w:jc w:val="center"/>
        <w:rPr>
          <w:rFonts w:asciiTheme="minorHAnsi" w:eastAsia="Calibri" w:hAnsiTheme="minorHAnsi" w:cstheme="minorHAnsi"/>
          <w:b/>
          <w:sz w:val="22"/>
          <w:szCs w:val="22"/>
          <w:u w:val="single"/>
          <w:shd w:val="clear" w:color="auto" w:fill="FFFFFF"/>
        </w:rPr>
      </w:pPr>
    </w:p>
    <w:p w:rsidR="001824C1" w:rsidRPr="001824C1" w:rsidRDefault="001824C1" w:rsidP="00212643">
      <w:pPr>
        <w:spacing w:line="360" w:lineRule="exact"/>
        <w:jc w:val="center"/>
        <w:rPr>
          <w:rFonts w:asciiTheme="minorHAnsi" w:eastAsia="Calibri" w:hAnsiTheme="minorHAnsi" w:cstheme="minorHAnsi"/>
          <w:b/>
          <w:sz w:val="22"/>
          <w:szCs w:val="22"/>
          <w:shd w:val="clear" w:color="auto" w:fill="FFFFFF"/>
        </w:rPr>
      </w:pPr>
    </w:p>
    <w:p w:rsidR="00212643" w:rsidRPr="001824C1" w:rsidRDefault="00212643" w:rsidP="00212643">
      <w:pPr>
        <w:spacing w:line="360" w:lineRule="exact"/>
        <w:jc w:val="center"/>
        <w:rPr>
          <w:rFonts w:asciiTheme="minorHAnsi" w:eastAsia="Calibri" w:hAnsiTheme="minorHAnsi" w:cstheme="minorHAnsi"/>
          <w:b/>
          <w:sz w:val="22"/>
          <w:szCs w:val="22"/>
          <w:shd w:val="clear" w:color="auto" w:fill="FFFFFF"/>
        </w:rPr>
      </w:pPr>
      <w:r w:rsidRPr="001824C1">
        <w:rPr>
          <w:rFonts w:asciiTheme="minorHAnsi" w:eastAsia="Calibri" w:hAnsiTheme="minorHAnsi" w:cstheme="minorHAnsi"/>
          <w:b/>
          <w:sz w:val="22"/>
          <w:szCs w:val="22"/>
          <w:shd w:val="clear" w:color="auto" w:fill="FFFFFF"/>
        </w:rPr>
        <w:t>Β. ΑΠΟΤΕΛΕΣΜΑΤΑ ΧΡΗΣΕΩΣ  2022</w:t>
      </w:r>
    </w:p>
    <w:p w:rsidR="00212643" w:rsidRPr="001824C1" w:rsidRDefault="00212643" w:rsidP="00212643">
      <w:pPr>
        <w:spacing w:line="360" w:lineRule="exact"/>
        <w:jc w:val="center"/>
        <w:rPr>
          <w:rFonts w:asciiTheme="minorHAnsi" w:eastAsia="Calibri" w:hAnsiTheme="minorHAnsi" w:cstheme="minorHAnsi"/>
          <w:b/>
          <w:sz w:val="22"/>
          <w:szCs w:val="22"/>
          <w:shd w:val="clear" w:color="auto" w:fill="FFFFFF"/>
        </w:rPr>
      </w:pPr>
    </w:p>
    <w:tbl>
      <w:tblPr>
        <w:tblW w:w="7700" w:type="dxa"/>
        <w:jc w:val="center"/>
        <w:tblLook w:val="04A0"/>
      </w:tblPr>
      <w:tblGrid>
        <w:gridCol w:w="2513"/>
        <w:gridCol w:w="1408"/>
        <w:gridCol w:w="1394"/>
        <w:gridCol w:w="1394"/>
        <w:gridCol w:w="991"/>
      </w:tblGrid>
      <w:tr w:rsidR="00212643" w:rsidRPr="001824C1" w:rsidTr="00F601E3">
        <w:trPr>
          <w:trHeight w:val="540"/>
          <w:jc w:val="center"/>
        </w:trPr>
        <w:tc>
          <w:tcPr>
            <w:tcW w:w="2715" w:type="dxa"/>
            <w:tcBorders>
              <w:top w:val="single" w:sz="8" w:space="0" w:color="auto"/>
              <w:left w:val="single" w:sz="8" w:space="0" w:color="auto"/>
              <w:bottom w:val="single" w:sz="8" w:space="0" w:color="auto"/>
              <w:right w:val="single" w:sz="4" w:space="0" w:color="auto"/>
            </w:tcBorders>
            <w:shd w:val="clear" w:color="000000" w:fill="A6A6A6"/>
            <w:vAlign w:val="center"/>
            <w:hideMark/>
          </w:tcPr>
          <w:p w:rsidR="00212643" w:rsidRPr="001824C1" w:rsidRDefault="00212643" w:rsidP="00F601E3">
            <w:pPr>
              <w:jc w:val="center"/>
              <w:rPr>
                <w:rFonts w:asciiTheme="minorHAnsi" w:hAnsiTheme="minorHAnsi" w:cstheme="minorHAnsi"/>
                <w:b/>
                <w:bCs/>
                <w:sz w:val="22"/>
                <w:szCs w:val="22"/>
              </w:rPr>
            </w:pPr>
            <w:r w:rsidRPr="001824C1">
              <w:rPr>
                <w:rFonts w:asciiTheme="minorHAnsi" w:hAnsiTheme="minorHAnsi" w:cstheme="minorHAnsi"/>
                <w:b/>
                <w:bCs/>
                <w:sz w:val="22"/>
                <w:szCs w:val="22"/>
              </w:rPr>
              <w:t>Περιγραφή</w:t>
            </w:r>
          </w:p>
        </w:tc>
        <w:tc>
          <w:tcPr>
            <w:tcW w:w="1414" w:type="dxa"/>
            <w:tcBorders>
              <w:top w:val="single" w:sz="8" w:space="0" w:color="auto"/>
              <w:left w:val="nil"/>
              <w:bottom w:val="single" w:sz="8" w:space="0" w:color="auto"/>
              <w:right w:val="single" w:sz="4" w:space="0" w:color="auto"/>
            </w:tcBorders>
            <w:shd w:val="clear" w:color="000000" w:fill="A6A6A6"/>
            <w:vAlign w:val="center"/>
            <w:hideMark/>
          </w:tcPr>
          <w:p w:rsidR="00212643" w:rsidRPr="001824C1" w:rsidRDefault="00212643" w:rsidP="00F601E3">
            <w:pPr>
              <w:jc w:val="cente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2022</w:t>
            </w:r>
          </w:p>
        </w:tc>
        <w:tc>
          <w:tcPr>
            <w:tcW w:w="1297" w:type="dxa"/>
            <w:tcBorders>
              <w:top w:val="single" w:sz="8" w:space="0" w:color="auto"/>
              <w:left w:val="nil"/>
              <w:bottom w:val="single" w:sz="8" w:space="0" w:color="auto"/>
              <w:right w:val="single" w:sz="4" w:space="0" w:color="auto"/>
            </w:tcBorders>
            <w:shd w:val="clear" w:color="000000" w:fill="A6A6A6"/>
            <w:vAlign w:val="center"/>
            <w:hideMark/>
          </w:tcPr>
          <w:p w:rsidR="00212643" w:rsidRPr="001824C1" w:rsidRDefault="00212643" w:rsidP="00F601E3">
            <w:pPr>
              <w:jc w:val="cente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2021</w:t>
            </w:r>
          </w:p>
        </w:tc>
        <w:tc>
          <w:tcPr>
            <w:tcW w:w="1368" w:type="dxa"/>
            <w:tcBorders>
              <w:top w:val="single" w:sz="8" w:space="0" w:color="auto"/>
              <w:left w:val="nil"/>
              <w:bottom w:val="single" w:sz="8" w:space="0" w:color="auto"/>
              <w:right w:val="single" w:sz="4" w:space="0" w:color="auto"/>
            </w:tcBorders>
            <w:shd w:val="clear" w:color="000000" w:fill="A6A6A6"/>
            <w:vAlign w:val="center"/>
            <w:hideMark/>
          </w:tcPr>
          <w:p w:rsidR="00212643" w:rsidRPr="001824C1" w:rsidRDefault="00212643" w:rsidP="00F601E3">
            <w:pPr>
              <w:jc w:val="center"/>
              <w:rPr>
                <w:rFonts w:asciiTheme="minorHAnsi" w:hAnsiTheme="minorHAnsi" w:cstheme="minorHAnsi"/>
                <w:b/>
                <w:bCs/>
                <w:sz w:val="22"/>
                <w:szCs w:val="22"/>
              </w:rPr>
            </w:pPr>
            <w:r w:rsidRPr="001824C1">
              <w:rPr>
                <w:rFonts w:asciiTheme="minorHAnsi" w:hAnsiTheme="minorHAnsi" w:cstheme="minorHAnsi"/>
                <w:b/>
                <w:bCs/>
                <w:sz w:val="22"/>
                <w:szCs w:val="22"/>
              </w:rPr>
              <w:t>Διαφορά €</w:t>
            </w:r>
          </w:p>
        </w:tc>
        <w:tc>
          <w:tcPr>
            <w:tcW w:w="906" w:type="dxa"/>
            <w:tcBorders>
              <w:top w:val="single" w:sz="8" w:space="0" w:color="auto"/>
              <w:left w:val="nil"/>
              <w:bottom w:val="single" w:sz="8" w:space="0" w:color="auto"/>
              <w:right w:val="single" w:sz="8" w:space="0" w:color="auto"/>
            </w:tcBorders>
            <w:shd w:val="clear" w:color="000000" w:fill="A6A6A6"/>
            <w:vAlign w:val="center"/>
            <w:hideMark/>
          </w:tcPr>
          <w:p w:rsidR="00212643" w:rsidRPr="001824C1" w:rsidRDefault="00212643" w:rsidP="00F601E3">
            <w:pPr>
              <w:jc w:val="center"/>
              <w:rPr>
                <w:rFonts w:asciiTheme="minorHAnsi" w:hAnsiTheme="minorHAnsi" w:cstheme="minorHAnsi"/>
                <w:b/>
                <w:bCs/>
                <w:sz w:val="22"/>
                <w:szCs w:val="22"/>
              </w:rPr>
            </w:pPr>
            <w:r w:rsidRPr="001824C1">
              <w:rPr>
                <w:rFonts w:asciiTheme="minorHAnsi" w:hAnsiTheme="minorHAnsi" w:cstheme="minorHAnsi"/>
                <w:b/>
                <w:bCs/>
                <w:sz w:val="22"/>
                <w:szCs w:val="22"/>
              </w:rPr>
              <w:t>Μεταβ. %</w:t>
            </w:r>
          </w:p>
        </w:tc>
      </w:tr>
      <w:tr w:rsidR="00212643" w:rsidRPr="001824C1" w:rsidTr="00F601E3">
        <w:trPr>
          <w:trHeight w:val="42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sz w:val="22"/>
                <w:szCs w:val="22"/>
              </w:rPr>
            </w:pPr>
            <w:r w:rsidRPr="001824C1">
              <w:rPr>
                <w:rFonts w:asciiTheme="minorHAnsi" w:hAnsiTheme="minorHAnsi" w:cstheme="minorHAnsi"/>
                <w:sz w:val="22"/>
                <w:szCs w:val="22"/>
              </w:rPr>
              <w:t>Κύκλος εργασιών</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9.821.089,14</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9.564.866,05</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256.223,09</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2,68%</w:t>
            </w:r>
          </w:p>
        </w:tc>
      </w:tr>
      <w:tr w:rsidR="00212643" w:rsidRPr="001824C1" w:rsidTr="00F601E3">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Κόστος αγαθών και υπηρεσιών</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9.955.403,43</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8.591.937,29</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1.363.466,14</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15,87%</w:t>
            </w:r>
          </w:p>
        </w:tc>
      </w:tr>
      <w:tr w:rsidR="00212643" w:rsidRPr="001824C1" w:rsidTr="00F601E3">
        <w:trPr>
          <w:trHeight w:val="49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Μικτά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-134.314,29</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972.928,76</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-1.107.243,05</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-113,81%</w:t>
            </w:r>
          </w:p>
        </w:tc>
      </w:tr>
      <w:tr w:rsidR="00212643" w:rsidRPr="001824C1" w:rsidTr="00F601E3">
        <w:trPr>
          <w:trHeight w:val="37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Άλλα έσοδα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1.594.857,68</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1.584.620,63</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10.237,05</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0,65%</w:t>
            </w:r>
          </w:p>
        </w:tc>
      </w:tr>
      <w:tr w:rsidR="00212643" w:rsidRPr="001824C1" w:rsidTr="00F601E3">
        <w:trPr>
          <w:trHeight w:val="40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Σύνολο</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1.460.543,39</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2.557.549,39</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-1.097.006,00</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-42,89%</w:t>
            </w:r>
          </w:p>
        </w:tc>
      </w:tr>
      <w:tr w:rsidR="00212643" w:rsidRPr="001824C1" w:rsidTr="00F601E3">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 xml:space="preserve">Σύνολο εξόδων διοίκησης και διάθεσης </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4.758.335,87</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4.801.633,33</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-43.297,46</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-0,90%</w:t>
            </w:r>
          </w:p>
        </w:tc>
      </w:tr>
      <w:tr w:rsidR="00212643" w:rsidRPr="001824C1" w:rsidTr="00F601E3">
        <w:trPr>
          <w:trHeight w:val="52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Μερικά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-3.297.792,48</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-2.244.083,94</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-1.053.708,54</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46,95%</w:t>
            </w:r>
          </w:p>
        </w:tc>
      </w:tr>
      <w:tr w:rsidR="00212643" w:rsidRPr="001824C1" w:rsidTr="00F601E3">
        <w:trPr>
          <w:trHeight w:val="34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Χρηματοοικονομικά έσοδα</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76.228,76</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60.255,46</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15.973,30</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26,51%</w:t>
            </w:r>
          </w:p>
        </w:tc>
      </w:tr>
      <w:tr w:rsidR="00212643" w:rsidRPr="001824C1" w:rsidTr="00F601E3">
        <w:trPr>
          <w:trHeight w:val="30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Χρηματοοικονομικά έξοδα</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2.418,48</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67.893,08</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-65.474,60</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-96,44%</w:t>
            </w:r>
          </w:p>
        </w:tc>
      </w:tr>
      <w:tr w:rsidR="00212643" w:rsidRPr="001824C1" w:rsidTr="00F601E3">
        <w:trPr>
          <w:trHeight w:val="42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 xml:space="preserve">Προβλέψεις υποτίμησης τίτλων </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0,00</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0,00</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0,00</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 </w:t>
            </w:r>
          </w:p>
        </w:tc>
      </w:tr>
      <w:tr w:rsidR="00212643" w:rsidRPr="001824C1" w:rsidTr="00F601E3">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Ολικά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-3.223.982,20</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-2.251.721,56</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-972.260,64</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43,18%</w:t>
            </w:r>
          </w:p>
        </w:tc>
      </w:tr>
      <w:tr w:rsidR="00212643" w:rsidRPr="001824C1" w:rsidTr="00F601E3">
        <w:trPr>
          <w:trHeight w:val="37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Έκτακτα και ανόργανα έσοδα</w:t>
            </w:r>
          </w:p>
        </w:tc>
        <w:tc>
          <w:tcPr>
            <w:tcW w:w="1414"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2.928.865,74</w:t>
            </w:r>
          </w:p>
        </w:tc>
        <w:tc>
          <w:tcPr>
            <w:tcW w:w="1297"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3.032.132,27</w:t>
            </w:r>
          </w:p>
        </w:tc>
        <w:tc>
          <w:tcPr>
            <w:tcW w:w="1368" w:type="dxa"/>
            <w:tcBorders>
              <w:top w:val="nil"/>
              <w:left w:val="nil"/>
              <w:bottom w:val="single" w:sz="4"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-103.266,53</w:t>
            </w:r>
          </w:p>
        </w:tc>
        <w:tc>
          <w:tcPr>
            <w:tcW w:w="906" w:type="dxa"/>
            <w:tcBorders>
              <w:top w:val="nil"/>
              <w:left w:val="nil"/>
              <w:bottom w:val="single" w:sz="4"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-3,41%</w:t>
            </w:r>
          </w:p>
        </w:tc>
      </w:tr>
      <w:tr w:rsidR="00212643" w:rsidRPr="001824C1" w:rsidTr="00F601E3">
        <w:trPr>
          <w:trHeight w:val="360"/>
          <w:jc w:val="center"/>
        </w:trPr>
        <w:tc>
          <w:tcPr>
            <w:tcW w:w="2715" w:type="dxa"/>
            <w:tcBorders>
              <w:top w:val="nil"/>
              <w:left w:val="single" w:sz="8" w:space="0" w:color="auto"/>
              <w:bottom w:val="single" w:sz="8" w:space="0" w:color="auto"/>
              <w:right w:val="single" w:sz="4" w:space="0" w:color="auto"/>
            </w:tcBorders>
            <w:shd w:val="clear" w:color="auto" w:fill="auto"/>
            <w:vAlign w:val="center"/>
            <w:hideMark/>
          </w:tcPr>
          <w:p w:rsidR="00212643" w:rsidRPr="001824C1" w:rsidRDefault="00212643" w:rsidP="00F601E3">
            <w:pPr>
              <w:rPr>
                <w:rFonts w:asciiTheme="minorHAnsi" w:hAnsiTheme="minorHAnsi" w:cstheme="minorHAnsi"/>
                <w:color w:val="000000"/>
                <w:sz w:val="22"/>
                <w:szCs w:val="22"/>
              </w:rPr>
            </w:pPr>
            <w:r w:rsidRPr="001824C1">
              <w:rPr>
                <w:rFonts w:asciiTheme="minorHAnsi" w:hAnsiTheme="minorHAnsi" w:cstheme="minorHAnsi"/>
                <w:color w:val="000000"/>
                <w:sz w:val="22"/>
                <w:szCs w:val="22"/>
              </w:rPr>
              <w:t>Έκτακτα και ανόργανα έξοδα</w:t>
            </w:r>
          </w:p>
        </w:tc>
        <w:tc>
          <w:tcPr>
            <w:tcW w:w="1414" w:type="dxa"/>
            <w:tcBorders>
              <w:top w:val="nil"/>
              <w:left w:val="nil"/>
              <w:bottom w:val="single" w:sz="8"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8.074,67</w:t>
            </w:r>
          </w:p>
        </w:tc>
        <w:tc>
          <w:tcPr>
            <w:tcW w:w="1297" w:type="dxa"/>
            <w:tcBorders>
              <w:top w:val="nil"/>
              <w:left w:val="nil"/>
              <w:bottom w:val="single" w:sz="8"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color w:val="000000"/>
                <w:sz w:val="22"/>
                <w:szCs w:val="22"/>
              </w:rPr>
            </w:pPr>
            <w:r w:rsidRPr="001824C1">
              <w:rPr>
                <w:rFonts w:asciiTheme="minorHAnsi" w:hAnsiTheme="minorHAnsi" w:cstheme="minorHAnsi"/>
                <w:color w:val="000000"/>
                <w:sz w:val="22"/>
                <w:szCs w:val="22"/>
              </w:rPr>
              <w:t>141.474,06</w:t>
            </w:r>
          </w:p>
        </w:tc>
        <w:tc>
          <w:tcPr>
            <w:tcW w:w="1368" w:type="dxa"/>
            <w:tcBorders>
              <w:top w:val="nil"/>
              <w:left w:val="nil"/>
              <w:bottom w:val="single" w:sz="8" w:space="0" w:color="auto"/>
              <w:right w:val="single" w:sz="4"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-133.399,39</w:t>
            </w:r>
          </w:p>
        </w:tc>
        <w:tc>
          <w:tcPr>
            <w:tcW w:w="906" w:type="dxa"/>
            <w:tcBorders>
              <w:top w:val="nil"/>
              <w:left w:val="nil"/>
              <w:bottom w:val="single" w:sz="8" w:space="0" w:color="auto"/>
              <w:right w:val="single" w:sz="8" w:space="0" w:color="auto"/>
            </w:tcBorders>
            <w:shd w:val="clear" w:color="auto" w:fill="auto"/>
            <w:vAlign w:val="center"/>
            <w:hideMark/>
          </w:tcPr>
          <w:p w:rsidR="00212643" w:rsidRPr="001824C1" w:rsidRDefault="00212643" w:rsidP="00F601E3">
            <w:pPr>
              <w:jc w:val="right"/>
              <w:rPr>
                <w:rFonts w:asciiTheme="minorHAnsi" w:hAnsiTheme="minorHAnsi" w:cstheme="minorHAnsi"/>
                <w:sz w:val="22"/>
                <w:szCs w:val="22"/>
              </w:rPr>
            </w:pPr>
            <w:r w:rsidRPr="001824C1">
              <w:rPr>
                <w:rFonts w:asciiTheme="minorHAnsi" w:hAnsiTheme="minorHAnsi" w:cstheme="minorHAnsi"/>
                <w:sz w:val="22"/>
                <w:szCs w:val="22"/>
              </w:rPr>
              <w:t>-94,29%</w:t>
            </w:r>
          </w:p>
        </w:tc>
      </w:tr>
      <w:tr w:rsidR="00212643" w:rsidRPr="001824C1" w:rsidTr="00F601E3">
        <w:trPr>
          <w:trHeight w:val="480"/>
          <w:jc w:val="center"/>
        </w:trPr>
        <w:tc>
          <w:tcPr>
            <w:tcW w:w="2715" w:type="dxa"/>
            <w:tcBorders>
              <w:top w:val="nil"/>
              <w:left w:val="single" w:sz="8" w:space="0" w:color="auto"/>
              <w:bottom w:val="single" w:sz="8" w:space="0" w:color="auto"/>
              <w:right w:val="single" w:sz="4" w:space="0" w:color="auto"/>
            </w:tcBorders>
            <w:shd w:val="clear" w:color="000000" w:fill="A6A6A6"/>
            <w:vAlign w:val="center"/>
            <w:hideMark/>
          </w:tcPr>
          <w:p w:rsidR="00212643" w:rsidRPr="001824C1" w:rsidRDefault="00212643" w:rsidP="00F601E3">
            <w:pPr>
              <w:jc w:val="center"/>
              <w:rPr>
                <w:rFonts w:asciiTheme="minorHAnsi" w:hAnsiTheme="minorHAnsi" w:cstheme="minorHAnsi"/>
                <w:b/>
                <w:bCs/>
                <w:color w:val="000000"/>
                <w:sz w:val="22"/>
                <w:szCs w:val="22"/>
              </w:rPr>
            </w:pPr>
            <w:r w:rsidRPr="001824C1">
              <w:rPr>
                <w:rFonts w:asciiTheme="minorHAnsi" w:hAnsiTheme="minorHAnsi" w:cstheme="minorHAnsi"/>
                <w:b/>
                <w:bCs/>
                <w:color w:val="000000"/>
                <w:sz w:val="22"/>
                <w:szCs w:val="22"/>
              </w:rPr>
              <w:t>Αποτελέσματα χρήσεως</w:t>
            </w:r>
          </w:p>
        </w:tc>
        <w:tc>
          <w:tcPr>
            <w:tcW w:w="1414" w:type="dxa"/>
            <w:tcBorders>
              <w:top w:val="nil"/>
              <w:left w:val="nil"/>
              <w:bottom w:val="single" w:sz="8" w:space="0" w:color="auto"/>
              <w:right w:val="single" w:sz="4" w:space="0" w:color="auto"/>
            </w:tcBorders>
            <w:shd w:val="clear" w:color="000000" w:fill="A6A6A6"/>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-303.191,13</w:t>
            </w:r>
          </w:p>
        </w:tc>
        <w:tc>
          <w:tcPr>
            <w:tcW w:w="1297" w:type="dxa"/>
            <w:tcBorders>
              <w:top w:val="nil"/>
              <w:left w:val="nil"/>
              <w:bottom w:val="single" w:sz="8" w:space="0" w:color="auto"/>
              <w:right w:val="single" w:sz="4" w:space="0" w:color="auto"/>
            </w:tcBorders>
            <w:shd w:val="clear" w:color="000000" w:fill="A6A6A6"/>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638.936,65</w:t>
            </w:r>
          </w:p>
        </w:tc>
        <w:tc>
          <w:tcPr>
            <w:tcW w:w="1368" w:type="dxa"/>
            <w:tcBorders>
              <w:top w:val="nil"/>
              <w:left w:val="nil"/>
              <w:bottom w:val="single" w:sz="8" w:space="0" w:color="auto"/>
              <w:right w:val="single" w:sz="4" w:space="0" w:color="auto"/>
            </w:tcBorders>
            <w:shd w:val="clear" w:color="000000" w:fill="A6A6A6"/>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-942.127,78</w:t>
            </w:r>
          </w:p>
        </w:tc>
        <w:tc>
          <w:tcPr>
            <w:tcW w:w="906" w:type="dxa"/>
            <w:tcBorders>
              <w:top w:val="single" w:sz="4" w:space="0" w:color="auto"/>
              <w:left w:val="nil"/>
              <w:bottom w:val="single" w:sz="4" w:space="0" w:color="auto"/>
              <w:right w:val="single" w:sz="8" w:space="0" w:color="auto"/>
            </w:tcBorders>
            <w:shd w:val="clear" w:color="000000" w:fill="A6A6A6"/>
            <w:vAlign w:val="center"/>
            <w:hideMark/>
          </w:tcPr>
          <w:p w:rsidR="00212643" w:rsidRPr="001824C1" w:rsidRDefault="00212643" w:rsidP="00F601E3">
            <w:pPr>
              <w:jc w:val="right"/>
              <w:rPr>
                <w:rFonts w:asciiTheme="minorHAnsi" w:hAnsiTheme="minorHAnsi" w:cstheme="minorHAnsi"/>
                <w:b/>
                <w:bCs/>
                <w:sz w:val="22"/>
                <w:szCs w:val="22"/>
              </w:rPr>
            </w:pPr>
            <w:r w:rsidRPr="001824C1">
              <w:rPr>
                <w:rFonts w:asciiTheme="minorHAnsi" w:hAnsiTheme="minorHAnsi" w:cstheme="minorHAnsi"/>
                <w:b/>
                <w:bCs/>
                <w:sz w:val="22"/>
                <w:szCs w:val="22"/>
              </w:rPr>
              <w:t>-147,45%</w:t>
            </w:r>
          </w:p>
        </w:tc>
      </w:tr>
    </w:tbl>
    <w:p w:rsidR="001D666E" w:rsidRPr="001824C1" w:rsidRDefault="001D666E" w:rsidP="001D666E">
      <w:pPr>
        <w:jc w:val="both"/>
        <w:rPr>
          <w:rFonts w:asciiTheme="minorHAnsi" w:hAnsiTheme="minorHAnsi" w:cstheme="minorHAnsi"/>
          <w:b/>
          <w:sz w:val="22"/>
          <w:szCs w:val="22"/>
        </w:rPr>
      </w:pPr>
    </w:p>
    <w:p w:rsidR="00212643" w:rsidRPr="001824C1" w:rsidRDefault="00A2467D" w:rsidP="00212643">
      <w:pPr>
        <w:pStyle w:val="3"/>
        <w:spacing w:line="360" w:lineRule="auto"/>
        <w:rPr>
          <w:rFonts w:asciiTheme="minorHAnsi" w:hAnsiTheme="minorHAnsi" w:cstheme="minorHAnsi"/>
          <w:sz w:val="22"/>
          <w:szCs w:val="22"/>
        </w:rPr>
      </w:pPr>
      <w:r>
        <w:rPr>
          <w:rFonts w:asciiTheme="minorHAnsi" w:hAnsiTheme="minorHAnsi" w:cstheme="minorHAnsi"/>
          <w:b/>
          <w:sz w:val="22"/>
          <w:szCs w:val="22"/>
        </w:rPr>
        <w:t>ΙΙ)</w:t>
      </w:r>
      <w:r w:rsidR="00212643" w:rsidRPr="001824C1">
        <w:rPr>
          <w:rFonts w:asciiTheme="minorHAnsi" w:hAnsiTheme="minorHAnsi" w:cstheme="minorHAnsi"/>
          <w:b/>
          <w:sz w:val="22"/>
          <w:szCs w:val="22"/>
        </w:rPr>
        <w:t>.</w:t>
      </w:r>
      <w:r w:rsidR="00212643" w:rsidRPr="001824C1">
        <w:rPr>
          <w:rFonts w:asciiTheme="minorHAnsi" w:hAnsiTheme="minorHAnsi" w:cstheme="minorHAnsi"/>
          <w:sz w:val="22"/>
          <w:szCs w:val="22"/>
        </w:rPr>
        <w:t xml:space="preserve"> Τη δημοσίευση των ανωτέρω οικονομικών στοιχείων, όπως ορίζεται στο N. 3548/07 άρθρο 6 παρ 7</w:t>
      </w:r>
      <w:r w:rsidR="00212643" w:rsidRPr="001824C1">
        <w:rPr>
          <w:rFonts w:asciiTheme="minorHAnsi" w:hAnsiTheme="minorHAnsi" w:cstheme="minorHAnsi"/>
          <w:bCs/>
          <w:sz w:val="22"/>
          <w:szCs w:val="22"/>
        </w:rPr>
        <w:t>.</w:t>
      </w:r>
    </w:p>
    <w:p w:rsidR="00212643" w:rsidRPr="001824C1" w:rsidRDefault="00A2467D" w:rsidP="00212643">
      <w:pPr>
        <w:spacing w:line="360" w:lineRule="auto"/>
        <w:jc w:val="both"/>
        <w:rPr>
          <w:rFonts w:asciiTheme="minorHAnsi" w:hAnsiTheme="minorHAnsi" w:cstheme="minorHAnsi"/>
          <w:sz w:val="22"/>
          <w:szCs w:val="22"/>
        </w:rPr>
      </w:pPr>
      <w:r>
        <w:rPr>
          <w:rFonts w:asciiTheme="minorHAnsi" w:hAnsiTheme="minorHAnsi" w:cstheme="minorHAnsi"/>
          <w:b/>
          <w:sz w:val="22"/>
          <w:szCs w:val="22"/>
        </w:rPr>
        <w:t>ΙΙΙ)</w:t>
      </w:r>
      <w:r w:rsidR="00212643" w:rsidRPr="001824C1">
        <w:rPr>
          <w:rFonts w:asciiTheme="minorHAnsi" w:hAnsiTheme="minorHAnsi" w:cstheme="minorHAnsi"/>
          <w:b/>
          <w:sz w:val="22"/>
          <w:szCs w:val="22"/>
        </w:rPr>
        <w:t>.</w:t>
      </w:r>
      <w:r w:rsidR="00212643" w:rsidRPr="001824C1">
        <w:rPr>
          <w:rFonts w:asciiTheme="minorHAnsi" w:hAnsiTheme="minorHAnsi" w:cstheme="minorHAnsi"/>
          <w:sz w:val="22"/>
          <w:szCs w:val="22"/>
        </w:rPr>
        <w:t xml:space="preserve"> Την αποστολή της παρούσας απόφασης και των δικαιολογητικών που ορίζονται στο άρθρο 24 του ν.3202/2003 στο Ελεγκτικό Συνέδριο. </w:t>
      </w:r>
    </w:p>
    <w:p w:rsidR="00212643" w:rsidRPr="001824C1" w:rsidRDefault="00212643" w:rsidP="00212643">
      <w:pPr>
        <w:spacing w:line="360" w:lineRule="auto"/>
        <w:jc w:val="both"/>
        <w:rPr>
          <w:rFonts w:asciiTheme="minorHAnsi" w:hAnsiTheme="minorHAnsi" w:cstheme="minorHAnsi"/>
          <w:sz w:val="22"/>
          <w:szCs w:val="22"/>
        </w:rPr>
      </w:pPr>
    </w:p>
    <w:p w:rsidR="00212643" w:rsidRPr="001824C1" w:rsidRDefault="00212643" w:rsidP="00212643">
      <w:pPr>
        <w:widowControl w:val="0"/>
        <w:tabs>
          <w:tab w:val="center" w:pos="8460"/>
        </w:tabs>
        <w:rPr>
          <w:rFonts w:asciiTheme="minorHAnsi" w:hAnsiTheme="minorHAnsi" w:cstheme="minorHAnsi"/>
          <w:sz w:val="22"/>
          <w:szCs w:val="22"/>
        </w:rPr>
      </w:pPr>
      <w:r w:rsidRPr="001824C1">
        <w:rPr>
          <w:rFonts w:asciiTheme="minorHAnsi" w:hAnsiTheme="minorHAnsi" w:cstheme="minorHAnsi"/>
          <w:sz w:val="22"/>
          <w:szCs w:val="22"/>
        </w:rPr>
        <w:t xml:space="preserve">ΚΑΤΑ  ψήφισαν οι δημοτικοί σύμβουλοι </w:t>
      </w:r>
      <w:proofErr w:type="spellStart"/>
      <w:r w:rsidRPr="001824C1">
        <w:rPr>
          <w:rFonts w:asciiTheme="minorHAnsi" w:hAnsiTheme="minorHAnsi" w:cstheme="minorHAnsi"/>
          <w:sz w:val="22"/>
          <w:szCs w:val="22"/>
        </w:rPr>
        <w:t>κ.κ</w:t>
      </w:r>
      <w:proofErr w:type="spellEnd"/>
      <w:r w:rsidRPr="001824C1">
        <w:rPr>
          <w:rFonts w:asciiTheme="minorHAnsi" w:hAnsiTheme="minorHAnsi" w:cstheme="minorHAnsi"/>
          <w:sz w:val="22"/>
          <w:szCs w:val="22"/>
        </w:rPr>
        <w:t xml:space="preserve">. 1) </w:t>
      </w:r>
      <w:proofErr w:type="spellStart"/>
      <w:r w:rsidRPr="001824C1">
        <w:rPr>
          <w:rFonts w:asciiTheme="minorHAnsi" w:hAnsiTheme="minorHAnsi" w:cstheme="minorHAnsi"/>
          <w:sz w:val="22"/>
          <w:szCs w:val="22"/>
        </w:rPr>
        <w:t>Αρκουμάνης</w:t>
      </w:r>
      <w:proofErr w:type="spellEnd"/>
      <w:r w:rsidRPr="001824C1">
        <w:rPr>
          <w:rFonts w:asciiTheme="minorHAnsi" w:hAnsiTheme="minorHAnsi" w:cstheme="minorHAnsi"/>
          <w:sz w:val="22"/>
          <w:szCs w:val="22"/>
        </w:rPr>
        <w:t xml:space="preserve"> Πέτρος    2) </w:t>
      </w:r>
      <w:proofErr w:type="spellStart"/>
      <w:r w:rsidRPr="001824C1">
        <w:rPr>
          <w:rFonts w:asciiTheme="minorHAnsi" w:hAnsiTheme="minorHAnsi" w:cstheme="minorHAnsi"/>
          <w:sz w:val="22"/>
          <w:szCs w:val="22"/>
        </w:rPr>
        <w:t>Τσιφής</w:t>
      </w:r>
      <w:proofErr w:type="spellEnd"/>
      <w:r w:rsidRPr="001824C1">
        <w:rPr>
          <w:rFonts w:asciiTheme="minorHAnsi" w:hAnsiTheme="minorHAnsi" w:cstheme="minorHAnsi"/>
          <w:sz w:val="22"/>
          <w:szCs w:val="22"/>
        </w:rPr>
        <w:t xml:space="preserve"> Δημήτριος  3) </w:t>
      </w:r>
      <w:proofErr w:type="spellStart"/>
      <w:r w:rsidRPr="001824C1">
        <w:rPr>
          <w:rFonts w:asciiTheme="minorHAnsi" w:hAnsiTheme="minorHAnsi" w:cstheme="minorHAnsi"/>
          <w:sz w:val="22"/>
          <w:szCs w:val="22"/>
        </w:rPr>
        <w:t>Γερονικολού</w:t>
      </w:r>
      <w:proofErr w:type="spellEnd"/>
      <w:r w:rsidRPr="001824C1">
        <w:rPr>
          <w:rFonts w:asciiTheme="minorHAnsi" w:hAnsiTheme="minorHAnsi" w:cstheme="minorHAnsi"/>
          <w:sz w:val="22"/>
          <w:szCs w:val="22"/>
        </w:rPr>
        <w:t xml:space="preserve"> Λαμπρινή 4) Αλεξίου Λουκάς .</w:t>
      </w:r>
    </w:p>
    <w:p w:rsidR="00913668" w:rsidRPr="001824C1" w:rsidRDefault="00913668" w:rsidP="001D666E">
      <w:pPr>
        <w:spacing w:line="360" w:lineRule="exact"/>
        <w:jc w:val="center"/>
        <w:rPr>
          <w:rFonts w:asciiTheme="minorHAnsi" w:eastAsia="Calibri" w:hAnsiTheme="minorHAnsi" w:cstheme="minorHAnsi"/>
          <w:b/>
          <w:sz w:val="22"/>
          <w:szCs w:val="22"/>
          <w:u w:val="single"/>
          <w:shd w:val="clear" w:color="auto" w:fill="FFFFFF"/>
        </w:rPr>
      </w:pPr>
    </w:p>
    <w:p w:rsidR="00FB3A23" w:rsidRPr="001824C1" w:rsidRDefault="00FB3A23" w:rsidP="001D666E">
      <w:pPr>
        <w:pStyle w:val="a8"/>
        <w:ind w:left="0"/>
        <w:rPr>
          <w:rFonts w:asciiTheme="minorHAnsi" w:hAnsiTheme="minorHAnsi" w:cstheme="minorHAnsi"/>
          <w:sz w:val="22"/>
          <w:szCs w:val="22"/>
        </w:rPr>
      </w:pPr>
    </w:p>
    <w:p w:rsidR="00526B12" w:rsidRPr="001824C1" w:rsidRDefault="00094D89" w:rsidP="001D666E">
      <w:pPr>
        <w:pStyle w:val="a5"/>
        <w:spacing w:line="276" w:lineRule="auto"/>
        <w:rPr>
          <w:rFonts w:asciiTheme="minorHAnsi" w:hAnsiTheme="minorHAnsi" w:cstheme="minorHAnsi"/>
          <w:i/>
          <w:szCs w:val="22"/>
        </w:rPr>
      </w:pPr>
      <w:r w:rsidRPr="001824C1">
        <w:rPr>
          <w:rStyle w:val="af3"/>
          <w:rFonts w:asciiTheme="minorHAnsi" w:eastAsia="SimSun" w:hAnsiTheme="minorHAnsi" w:cstheme="minorHAnsi"/>
          <w:b w:val="0"/>
          <w:bCs w:val="0"/>
          <w:iCs/>
          <w:kern w:val="2"/>
          <w:szCs w:val="22"/>
        </w:rPr>
        <w:t xml:space="preserve"> </w:t>
      </w:r>
    </w:p>
    <w:p w:rsidR="00526B12" w:rsidRPr="001824C1" w:rsidRDefault="00526B12" w:rsidP="001D666E">
      <w:pPr>
        <w:pStyle w:val="a5"/>
        <w:suppressAutoHyphens/>
        <w:spacing w:line="360" w:lineRule="auto"/>
        <w:jc w:val="center"/>
        <w:rPr>
          <w:rFonts w:asciiTheme="minorHAnsi" w:eastAsia="Arial" w:hAnsiTheme="minorHAnsi" w:cstheme="minorHAnsi"/>
          <w:b/>
          <w:bCs/>
          <w:iCs/>
          <w:szCs w:val="22"/>
        </w:rPr>
      </w:pPr>
      <w:r w:rsidRPr="001824C1">
        <w:rPr>
          <w:rFonts w:asciiTheme="minorHAnsi" w:eastAsia="Arial" w:hAnsiTheme="minorHAnsi" w:cstheme="minorHAnsi"/>
          <w:b/>
          <w:bCs/>
          <w:iCs/>
          <w:szCs w:val="22"/>
        </w:rPr>
        <w:t xml:space="preserve">Η απόφαση πήρε τον αριθμό </w:t>
      </w:r>
      <w:r w:rsidR="001713D0" w:rsidRPr="001824C1">
        <w:rPr>
          <w:rFonts w:asciiTheme="minorHAnsi" w:eastAsia="Arial" w:hAnsiTheme="minorHAnsi" w:cstheme="minorHAnsi"/>
          <w:b/>
          <w:bCs/>
          <w:iCs/>
          <w:szCs w:val="22"/>
        </w:rPr>
        <w:t>2</w:t>
      </w:r>
      <w:r w:rsidR="00A21235" w:rsidRPr="001824C1">
        <w:rPr>
          <w:rFonts w:asciiTheme="minorHAnsi" w:eastAsia="Arial" w:hAnsiTheme="minorHAnsi" w:cstheme="minorHAnsi"/>
          <w:b/>
          <w:bCs/>
          <w:iCs/>
          <w:szCs w:val="22"/>
        </w:rPr>
        <w:t>8</w:t>
      </w:r>
      <w:r w:rsidR="001824C1" w:rsidRPr="001824C1">
        <w:rPr>
          <w:rFonts w:asciiTheme="minorHAnsi" w:eastAsia="Arial" w:hAnsiTheme="minorHAnsi" w:cstheme="minorHAnsi"/>
          <w:b/>
          <w:bCs/>
          <w:iCs/>
          <w:szCs w:val="22"/>
        </w:rPr>
        <w:t>3</w:t>
      </w:r>
    </w:p>
    <w:p w:rsidR="00FB6803" w:rsidRPr="001824C1" w:rsidRDefault="00FB6803" w:rsidP="001D666E">
      <w:pPr>
        <w:tabs>
          <w:tab w:val="center" w:pos="8460"/>
        </w:tabs>
        <w:spacing w:after="198" w:line="360" w:lineRule="auto"/>
        <w:contextualSpacing/>
        <w:rPr>
          <w:rFonts w:asciiTheme="minorHAnsi" w:hAnsiTheme="minorHAnsi" w:cstheme="minorHAnsi"/>
          <w:sz w:val="22"/>
          <w:szCs w:val="22"/>
        </w:rPr>
      </w:pPr>
      <w:r w:rsidRPr="001824C1">
        <w:rPr>
          <w:rFonts w:asciiTheme="minorHAnsi" w:eastAsia="Arial" w:hAnsiTheme="minorHAnsi" w:cstheme="minorHAnsi"/>
          <w:b/>
          <w:bCs/>
          <w:sz w:val="22"/>
          <w:szCs w:val="22"/>
        </w:rPr>
        <w:lastRenderedPageBreak/>
        <w:t>Η</w:t>
      </w:r>
      <w:r w:rsidRPr="001824C1">
        <w:rPr>
          <w:rFonts w:asciiTheme="minorHAnsi" w:hAnsiTheme="minorHAnsi" w:cstheme="minorHAnsi"/>
          <w:b/>
          <w:bCs/>
          <w:sz w:val="22"/>
          <w:szCs w:val="22"/>
        </w:rPr>
        <w:t xml:space="preserve"> Πρόεδρος του Δ.Σ.</w:t>
      </w:r>
    </w:p>
    <w:p w:rsidR="00FB6803" w:rsidRPr="001824C1" w:rsidRDefault="00FB6803" w:rsidP="001D666E">
      <w:pPr>
        <w:tabs>
          <w:tab w:val="center" w:pos="8460"/>
        </w:tabs>
        <w:spacing w:after="198" w:line="360" w:lineRule="auto"/>
        <w:contextualSpacing/>
        <w:rPr>
          <w:rFonts w:asciiTheme="minorHAnsi" w:hAnsiTheme="minorHAnsi" w:cstheme="minorHAnsi"/>
          <w:b/>
          <w:bCs/>
          <w:sz w:val="22"/>
          <w:szCs w:val="22"/>
        </w:rPr>
      </w:pPr>
    </w:p>
    <w:p w:rsidR="00FB6803" w:rsidRPr="001824C1" w:rsidRDefault="00FB6803" w:rsidP="001D666E">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1824C1">
        <w:rPr>
          <w:rFonts w:asciiTheme="minorHAnsi" w:eastAsia="Calibri" w:hAnsiTheme="minorHAnsi" w:cstheme="minorHAnsi"/>
          <w:b/>
          <w:color w:val="000000"/>
          <w:sz w:val="22"/>
          <w:szCs w:val="22"/>
        </w:rPr>
        <w:t>Καράβα</w:t>
      </w:r>
      <w:proofErr w:type="spellEnd"/>
      <w:r w:rsidRPr="001824C1">
        <w:rPr>
          <w:rFonts w:asciiTheme="minorHAnsi" w:eastAsia="Calibri" w:hAnsiTheme="minorHAnsi" w:cstheme="minorHAnsi"/>
          <w:b/>
          <w:color w:val="000000"/>
          <w:sz w:val="22"/>
          <w:szCs w:val="22"/>
        </w:rPr>
        <w:t xml:space="preserve"> </w:t>
      </w:r>
      <w:proofErr w:type="spellStart"/>
      <w:r w:rsidRPr="001824C1">
        <w:rPr>
          <w:rFonts w:asciiTheme="minorHAnsi" w:eastAsia="Calibri" w:hAnsiTheme="minorHAnsi" w:cstheme="minorHAnsi"/>
          <w:b/>
          <w:color w:val="000000"/>
          <w:sz w:val="22"/>
          <w:szCs w:val="22"/>
        </w:rPr>
        <w:t>Χρυσοβαλάντου</w:t>
      </w:r>
      <w:proofErr w:type="spellEnd"/>
      <w:r w:rsidRPr="001824C1">
        <w:rPr>
          <w:rFonts w:asciiTheme="minorHAnsi" w:eastAsia="Calibri" w:hAnsiTheme="minorHAnsi" w:cstheme="minorHAnsi"/>
          <w:b/>
          <w:color w:val="000000"/>
          <w:sz w:val="22"/>
          <w:szCs w:val="22"/>
        </w:rPr>
        <w:t xml:space="preserve"> Βασιλική (</w:t>
      </w:r>
      <w:proofErr w:type="spellStart"/>
      <w:r w:rsidRPr="001824C1">
        <w:rPr>
          <w:rFonts w:asciiTheme="minorHAnsi" w:eastAsia="Calibri" w:hAnsiTheme="minorHAnsi" w:cstheme="minorHAnsi"/>
          <w:b/>
          <w:color w:val="000000"/>
          <w:sz w:val="22"/>
          <w:szCs w:val="22"/>
        </w:rPr>
        <w:t>Βάλια</w:t>
      </w:r>
      <w:proofErr w:type="spellEnd"/>
      <w:r w:rsidRPr="001824C1">
        <w:rPr>
          <w:rFonts w:asciiTheme="minorHAnsi" w:eastAsia="Calibri" w:hAnsiTheme="minorHAnsi" w:cstheme="minorHAnsi"/>
          <w:b/>
          <w:color w:val="000000"/>
          <w:sz w:val="22"/>
          <w:szCs w:val="22"/>
        </w:rPr>
        <w:t>)</w:t>
      </w:r>
    </w:p>
    <w:p w:rsidR="00526B12" w:rsidRPr="001824C1" w:rsidRDefault="00526B12" w:rsidP="001D666E">
      <w:pPr>
        <w:widowControl w:val="0"/>
        <w:tabs>
          <w:tab w:val="center" w:pos="1080"/>
          <w:tab w:val="center" w:pos="8460"/>
        </w:tabs>
        <w:spacing w:before="119" w:after="119" w:line="360" w:lineRule="auto"/>
        <w:ind w:right="737" w:hanging="142"/>
        <w:jc w:val="both"/>
        <w:rPr>
          <w:rFonts w:asciiTheme="minorHAnsi" w:hAnsiTheme="minorHAnsi" w:cstheme="minorHAnsi"/>
          <w:sz w:val="22"/>
          <w:szCs w:val="22"/>
        </w:rPr>
      </w:pPr>
      <w:r w:rsidRPr="001824C1">
        <w:rPr>
          <w:rFonts w:asciiTheme="minorHAnsi" w:eastAsia="Arial" w:hAnsiTheme="minorHAnsi" w:cstheme="minorHAnsi"/>
          <w:b/>
          <w:iCs/>
          <w:sz w:val="22"/>
          <w:szCs w:val="22"/>
        </w:rPr>
        <w:t xml:space="preserve">        ΤΑ ΜΕΛΗ </w:t>
      </w:r>
    </w:p>
    <w:tbl>
      <w:tblPr>
        <w:tblW w:w="10147" w:type="dxa"/>
        <w:tblInd w:w="1189" w:type="dxa"/>
        <w:tblLayout w:type="fixed"/>
        <w:tblCellMar>
          <w:top w:w="55" w:type="dxa"/>
          <w:left w:w="55" w:type="dxa"/>
          <w:bottom w:w="55" w:type="dxa"/>
          <w:right w:w="55" w:type="dxa"/>
        </w:tblCellMar>
        <w:tblLook w:val="0000"/>
      </w:tblPr>
      <w:tblGrid>
        <w:gridCol w:w="425"/>
        <w:gridCol w:w="426"/>
        <w:gridCol w:w="284"/>
        <w:gridCol w:w="3932"/>
        <w:gridCol w:w="142"/>
        <w:gridCol w:w="4796"/>
        <w:gridCol w:w="142"/>
      </w:tblGrid>
      <w:tr w:rsidR="00A21235" w:rsidRPr="001824C1" w:rsidTr="003A397E">
        <w:trPr>
          <w:gridAfter w:val="1"/>
          <w:wAfter w:w="142" w:type="dxa"/>
        </w:trPr>
        <w:tc>
          <w:tcPr>
            <w:tcW w:w="425" w:type="dxa"/>
          </w:tcPr>
          <w:p w:rsidR="00A21235" w:rsidRPr="001824C1" w:rsidRDefault="00A21235" w:rsidP="001D666E">
            <w:pPr>
              <w:ind w:hanging="142"/>
              <w:rPr>
                <w:rFonts w:asciiTheme="minorHAnsi" w:eastAsia="Arial" w:hAnsiTheme="minorHAnsi" w:cstheme="minorHAnsi"/>
                <w:sz w:val="22"/>
                <w:szCs w:val="22"/>
              </w:rPr>
            </w:pPr>
          </w:p>
        </w:tc>
        <w:tc>
          <w:tcPr>
            <w:tcW w:w="426" w:type="dxa"/>
          </w:tcPr>
          <w:p w:rsidR="00A21235" w:rsidRPr="001824C1" w:rsidRDefault="00A21235" w:rsidP="001D666E">
            <w:pPr>
              <w:ind w:hanging="142"/>
              <w:rPr>
                <w:rFonts w:asciiTheme="minorHAnsi" w:eastAsia="Arial" w:hAnsiTheme="minorHAnsi" w:cstheme="minorHAnsi"/>
                <w:sz w:val="22"/>
                <w:szCs w:val="22"/>
              </w:rPr>
            </w:pPr>
          </w:p>
        </w:tc>
        <w:tc>
          <w:tcPr>
            <w:tcW w:w="4216" w:type="dxa"/>
            <w:gridSpan w:val="2"/>
            <w:shd w:val="clear" w:color="auto" w:fill="auto"/>
          </w:tcPr>
          <w:p w:rsidR="00A21235" w:rsidRPr="001824C1" w:rsidRDefault="00A21235" w:rsidP="001D666E">
            <w:pPr>
              <w:ind w:hanging="142"/>
              <w:rPr>
                <w:rFonts w:asciiTheme="minorHAnsi" w:hAnsiTheme="minorHAnsi" w:cstheme="minorHAnsi"/>
                <w:sz w:val="22"/>
                <w:szCs w:val="22"/>
              </w:rPr>
            </w:pPr>
            <w:r w:rsidRPr="001824C1">
              <w:rPr>
                <w:rFonts w:asciiTheme="minorHAnsi" w:eastAsia="Arial" w:hAnsiTheme="minorHAnsi" w:cstheme="minorHAnsi"/>
                <w:sz w:val="22"/>
                <w:szCs w:val="22"/>
              </w:rPr>
              <w:t xml:space="preserve"> </w:t>
            </w:r>
          </w:p>
        </w:tc>
        <w:tc>
          <w:tcPr>
            <w:tcW w:w="4938" w:type="dxa"/>
            <w:gridSpan w:val="2"/>
            <w:shd w:val="clear" w:color="auto" w:fill="auto"/>
          </w:tcPr>
          <w:p w:rsidR="00A21235" w:rsidRPr="001824C1" w:rsidRDefault="00A21235" w:rsidP="001D666E">
            <w:pPr>
              <w:ind w:hanging="142"/>
              <w:rPr>
                <w:rFonts w:asciiTheme="minorHAnsi" w:hAnsiTheme="minorHAnsi" w:cstheme="minorHAnsi"/>
                <w:sz w:val="22"/>
                <w:szCs w:val="22"/>
              </w:rPr>
            </w:pPr>
            <w:r w:rsidRPr="001824C1">
              <w:rPr>
                <w:rFonts w:asciiTheme="minorHAnsi" w:eastAsia="Arial" w:hAnsiTheme="minorHAnsi" w:cstheme="minorHAnsi"/>
                <w:sz w:val="22"/>
                <w:szCs w:val="22"/>
              </w:rPr>
              <w:t xml:space="preserve">           </w:t>
            </w:r>
            <w:r w:rsidRPr="001824C1">
              <w:rPr>
                <w:rFonts w:asciiTheme="minorHAnsi" w:hAnsiTheme="minorHAnsi" w:cstheme="minorHAnsi"/>
                <w:sz w:val="22"/>
                <w:szCs w:val="22"/>
              </w:rPr>
              <w:t>ΠΙΣΤΟ ΑΠΟΣΠΑΣΜΑ</w:t>
            </w:r>
          </w:p>
        </w:tc>
      </w:tr>
      <w:tr w:rsidR="00A21235" w:rsidRPr="001824C1" w:rsidTr="003A397E">
        <w:tc>
          <w:tcPr>
            <w:tcW w:w="425" w:type="dxa"/>
          </w:tcPr>
          <w:p w:rsidR="00A21235" w:rsidRPr="001824C1" w:rsidRDefault="00A21235" w:rsidP="003A397E">
            <w:pPr>
              <w:ind w:hanging="142"/>
              <w:jc w:val="center"/>
              <w:rPr>
                <w:rFonts w:asciiTheme="minorHAnsi" w:hAnsiTheme="minorHAnsi" w:cstheme="minorHAnsi"/>
                <w:sz w:val="22"/>
                <w:szCs w:val="22"/>
              </w:rPr>
            </w:pPr>
            <w:r w:rsidRPr="001824C1">
              <w:rPr>
                <w:rFonts w:asciiTheme="minorHAnsi" w:hAnsiTheme="minorHAnsi" w:cstheme="minorHAnsi"/>
                <w:sz w:val="22"/>
                <w:szCs w:val="22"/>
              </w:rPr>
              <w:t>1</w:t>
            </w:r>
          </w:p>
        </w:tc>
        <w:tc>
          <w:tcPr>
            <w:tcW w:w="710" w:type="dxa"/>
            <w:gridSpan w:val="2"/>
          </w:tcPr>
          <w:p w:rsidR="00A21235" w:rsidRPr="001824C1" w:rsidRDefault="00A21235" w:rsidP="003A397E">
            <w:pPr>
              <w:ind w:hanging="142"/>
              <w:rPr>
                <w:rFonts w:asciiTheme="minorHAnsi" w:eastAsia="Arial" w:hAnsiTheme="minorHAnsi" w:cstheme="minorHAnsi"/>
                <w:sz w:val="22"/>
                <w:szCs w:val="22"/>
              </w:rPr>
            </w:pPr>
          </w:p>
        </w:tc>
        <w:tc>
          <w:tcPr>
            <w:tcW w:w="4074" w:type="dxa"/>
            <w:gridSpan w:val="2"/>
            <w:shd w:val="clear" w:color="auto" w:fill="auto"/>
          </w:tcPr>
          <w:p w:rsidR="00A21235" w:rsidRPr="001824C1" w:rsidRDefault="00A21235" w:rsidP="003A397E">
            <w:pPr>
              <w:ind w:left="370"/>
              <w:rPr>
                <w:rFonts w:asciiTheme="minorHAnsi" w:hAnsiTheme="minorHAnsi" w:cstheme="minorHAnsi"/>
                <w:sz w:val="22"/>
                <w:szCs w:val="22"/>
              </w:rPr>
            </w:pPr>
            <w:proofErr w:type="spellStart"/>
            <w:r w:rsidRPr="001824C1">
              <w:rPr>
                <w:rFonts w:asciiTheme="minorHAnsi" w:hAnsiTheme="minorHAnsi" w:cstheme="minorHAnsi"/>
                <w:sz w:val="22"/>
                <w:szCs w:val="22"/>
              </w:rPr>
              <w:t>Καλογρηάς</w:t>
            </w:r>
            <w:proofErr w:type="spellEnd"/>
            <w:r w:rsidRPr="001824C1">
              <w:rPr>
                <w:rFonts w:asciiTheme="minorHAnsi" w:hAnsiTheme="minorHAnsi" w:cstheme="minorHAnsi"/>
                <w:sz w:val="22"/>
                <w:szCs w:val="22"/>
              </w:rPr>
              <w:t xml:space="preserve"> Αθανάσιος</w:t>
            </w:r>
          </w:p>
        </w:tc>
        <w:tc>
          <w:tcPr>
            <w:tcW w:w="4938" w:type="dxa"/>
            <w:gridSpan w:val="2"/>
            <w:shd w:val="clear" w:color="auto" w:fill="auto"/>
          </w:tcPr>
          <w:p w:rsidR="00A21235" w:rsidRPr="001824C1" w:rsidRDefault="00A21235" w:rsidP="003A397E">
            <w:pPr>
              <w:ind w:hanging="142"/>
              <w:rPr>
                <w:rFonts w:asciiTheme="minorHAnsi" w:hAnsiTheme="minorHAnsi" w:cstheme="minorHAnsi"/>
                <w:sz w:val="22"/>
                <w:szCs w:val="22"/>
              </w:rPr>
            </w:pPr>
            <w:r w:rsidRPr="001824C1">
              <w:rPr>
                <w:rFonts w:asciiTheme="minorHAnsi" w:eastAsia="Arial" w:hAnsiTheme="minorHAnsi" w:cstheme="minorHAnsi"/>
                <w:sz w:val="22"/>
                <w:szCs w:val="22"/>
              </w:rPr>
              <w:t xml:space="preserve">          </w:t>
            </w:r>
            <w:r w:rsidRPr="001824C1">
              <w:rPr>
                <w:rFonts w:asciiTheme="minorHAnsi" w:hAnsiTheme="minorHAnsi" w:cstheme="minorHAnsi"/>
                <w:sz w:val="22"/>
                <w:szCs w:val="22"/>
              </w:rPr>
              <w:t xml:space="preserve">Λιβαδειά αυθημερόν </w:t>
            </w:r>
          </w:p>
        </w:tc>
      </w:tr>
      <w:tr w:rsidR="003A397E" w:rsidRPr="001824C1" w:rsidTr="003A397E">
        <w:tc>
          <w:tcPr>
            <w:tcW w:w="425" w:type="dxa"/>
          </w:tcPr>
          <w:p w:rsidR="003A397E" w:rsidRPr="001824C1" w:rsidRDefault="003A397E" w:rsidP="003A397E">
            <w:pPr>
              <w:snapToGrid w:val="0"/>
              <w:ind w:hanging="142"/>
              <w:jc w:val="center"/>
              <w:rPr>
                <w:rFonts w:asciiTheme="minorHAnsi" w:eastAsia="Arial" w:hAnsiTheme="minorHAnsi" w:cstheme="minorHAnsi"/>
                <w:sz w:val="22"/>
                <w:szCs w:val="22"/>
              </w:rPr>
            </w:pPr>
            <w:r w:rsidRPr="001824C1">
              <w:rPr>
                <w:rFonts w:asciiTheme="minorHAnsi" w:eastAsia="Arial" w:hAnsiTheme="minorHAnsi" w:cstheme="minorHAnsi"/>
                <w:sz w:val="22"/>
                <w:szCs w:val="22"/>
              </w:rPr>
              <w:t>2</w:t>
            </w:r>
          </w:p>
        </w:tc>
        <w:tc>
          <w:tcPr>
            <w:tcW w:w="710" w:type="dxa"/>
            <w:gridSpan w:val="2"/>
          </w:tcPr>
          <w:p w:rsidR="003A397E" w:rsidRPr="001824C1" w:rsidRDefault="003A397E" w:rsidP="003A397E">
            <w:pPr>
              <w:ind w:hanging="142"/>
              <w:rPr>
                <w:rFonts w:asciiTheme="minorHAnsi" w:hAnsiTheme="minorHAnsi" w:cstheme="minorHAnsi"/>
                <w:sz w:val="22"/>
                <w:szCs w:val="22"/>
              </w:rPr>
            </w:pPr>
          </w:p>
        </w:tc>
        <w:tc>
          <w:tcPr>
            <w:tcW w:w="4074" w:type="dxa"/>
            <w:gridSpan w:val="2"/>
            <w:shd w:val="clear" w:color="auto" w:fill="auto"/>
          </w:tcPr>
          <w:p w:rsidR="003A397E" w:rsidRPr="001824C1" w:rsidRDefault="003A397E" w:rsidP="00F601E3">
            <w:pPr>
              <w:ind w:left="370"/>
              <w:rPr>
                <w:rFonts w:asciiTheme="minorHAnsi" w:hAnsiTheme="minorHAnsi" w:cstheme="minorHAnsi"/>
                <w:sz w:val="22"/>
                <w:szCs w:val="22"/>
              </w:rPr>
            </w:pPr>
            <w:r w:rsidRPr="001824C1">
              <w:rPr>
                <w:rFonts w:asciiTheme="minorHAnsi" w:hAnsiTheme="minorHAnsi" w:cstheme="minorHAnsi"/>
                <w:sz w:val="22"/>
                <w:szCs w:val="22"/>
              </w:rPr>
              <w:t>Δήμου Ιωάννης</w:t>
            </w:r>
          </w:p>
        </w:tc>
        <w:tc>
          <w:tcPr>
            <w:tcW w:w="4938" w:type="dxa"/>
            <w:gridSpan w:val="2"/>
            <w:shd w:val="clear" w:color="auto" w:fill="auto"/>
          </w:tcPr>
          <w:p w:rsidR="003A397E" w:rsidRPr="001824C1" w:rsidRDefault="003A397E" w:rsidP="001824C1">
            <w:pPr>
              <w:rPr>
                <w:rFonts w:asciiTheme="minorHAnsi" w:hAnsiTheme="minorHAnsi" w:cstheme="minorHAnsi"/>
                <w:sz w:val="22"/>
                <w:szCs w:val="22"/>
              </w:rPr>
            </w:pPr>
            <w:r w:rsidRPr="001824C1">
              <w:rPr>
                <w:rFonts w:asciiTheme="minorHAnsi" w:eastAsia="Arial" w:hAnsiTheme="minorHAnsi" w:cstheme="minorHAnsi"/>
                <w:sz w:val="22"/>
                <w:szCs w:val="22"/>
              </w:rPr>
              <w:t xml:space="preserve">    Ο</w:t>
            </w:r>
            <w:r w:rsidRPr="001824C1">
              <w:rPr>
                <w:rFonts w:asciiTheme="minorHAnsi" w:hAnsiTheme="minorHAnsi" w:cstheme="minorHAnsi"/>
                <w:sz w:val="22"/>
                <w:szCs w:val="22"/>
              </w:rPr>
              <w:t xml:space="preserve"> Δήμαρχος </w:t>
            </w:r>
            <w:proofErr w:type="spellStart"/>
            <w:r w:rsidRPr="001824C1">
              <w:rPr>
                <w:rFonts w:asciiTheme="minorHAnsi" w:hAnsiTheme="minorHAnsi" w:cstheme="minorHAnsi"/>
                <w:sz w:val="22"/>
                <w:szCs w:val="22"/>
              </w:rPr>
              <w:t>Λεβαδέων</w:t>
            </w:r>
            <w:proofErr w:type="spellEnd"/>
          </w:p>
        </w:tc>
      </w:tr>
      <w:tr w:rsidR="003A397E" w:rsidRPr="001824C1" w:rsidTr="003A397E">
        <w:tc>
          <w:tcPr>
            <w:tcW w:w="425" w:type="dxa"/>
          </w:tcPr>
          <w:p w:rsidR="003A397E" w:rsidRPr="001824C1" w:rsidRDefault="003A397E" w:rsidP="003A397E">
            <w:pPr>
              <w:snapToGrid w:val="0"/>
              <w:ind w:hanging="142"/>
              <w:jc w:val="center"/>
              <w:rPr>
                <w:rFonts w:asciiTheme="minorHAnsi" w:hAnsiTheme="minorHAnsi" w:cstheme="minorHAnsi"/>
                <w:sz w:val="22"/>
                <w:szCs w:val="22"/>
              </w:rPr>
            </w:pPr>
            <w:r w:rsidRPr="001824C1">
              <w:rPr>
                <w:rFonts w:asciiTheme="minorHAnsi" w:hAnsiTheme="minorHAnsi" w:cstheme="minorHAnsi"/>
                <w:sz w:val="22"/>
                <w:szCs w:val="22"/>
              </w:rPr>
              <w:t>3</w:t>
            </w:r>
          </w:p>
        </w:tc>
        <w:tc>
          <w:tcPr>
            <w:tcW w:w="710" w:type="dxa"/>
            <w:gridSpan w:val="2"/>
          </w:tcPr>
          <w:p w:rsidR="003A397E" w:rsidRPr="001824C1" w:rsidRDefault="003A397E" w:rsidP="003A397E">
            <w:pPr>
              <w:ind w:hanging="142"/>
              <w:rPr>
                <w:rFonts w:asciiTheme="minorHAnsi" w:hAnsiTheme="minorHAnsi" w:cstheme="minorHAnsi"/>
                <w:sz w:val="22"/>
                <w:szCs w:val="22"/>
              </w:rPr>
            </w:pPr>
          </w:p>
        </w:tc>
        <w:tc>
          <w:tcPr>
            <w:tcW w:w="4074" w:type="dxa"/>
            <w:gridSpan w:val="2"/>
            <w:shd w:val="clear" w:color="auto" w:fill="auto"/>
          </w:tcPr>
          <w:p w:rsidR="003A397E" w:rsidRPr="001824C1" w:rsidRDefault="003A397E" w:rsidP="00F601E3">
            <w:pPr>
              <w:ind w:left="370"/>
              <w:rPr>
                <w:rFonts w:asciiTheme="minorHAnsi" w:hAnsiTheme="minorHAnsi" w:cstheme="minorHAnsi"/>
                <w:sz w:val="22"/>
                <w:szCs w:val="22"/>
              </w:rPr>
            </w:pPr>
            <w:r w:rsidRPr="001824C1">
              <w:rPr>
                <w:rFonts w:asciiTheme="minorHAnsi" w:hAnsiTheme="minorHAnsi" w:cstheme="minorHAnsi"/>
                <w:sz w:val="22"/>
                <w:szCs w:val="22"/>
              </w:rPr>
              <w:t>Αποστόλου Ιωάννης</w:t>
            </w:r>
          </w:p>
        </w:tc>
        <w:tc>
          <w:tcPr>
            <w:tcW w:w="4938" w:type="dxa"/>
            <w:gridSpan w:val="2"/>
            <w:shd w:val="clear" w:color="auto" w:fill="auto"/>
          </w:tcPr>
          <w:p w:rsidR="003A397E" w:rsidRPr="001824C1" w:rsidRDefault="003A397E" w:rsidP="003A397E">
            <w:pPr>
              <w:snapToGrid w:val="0"/>
              <w:ind w:left="370"/>
              <w:rPr>
                <w:rFonts w:asciiTheme="minorHAnsi" w:hAnsiTheme="minorHAnsi" w:cstheme="minorHAnsi"/>
                <w:sz w:val="22"/>
                <w:szCs w:val="22"/>
              </w:rPr>
            </w:pPr>
          </w:p>
        </w:tc>
      </w:tr>
      <w:tr w:rsidR="003A397E" w:rsidRPr="001824C1" w:rsidTr="003A397E">
        <w:tc>
          <w:tcPr>
            <w:tcW w:w="425" w:type="dxa"/>
          </w:tcPr>
          <w:p w:rsidR="003A397E" w:rsidRPr="001824C1" w:rsidRDefault="003A397E" w:rsidP="003A397E">
            <w:pPr>
              <w:snapToGrid w:val="0"/>
              <w:ind w:hanging="142"/>
              <w:jc w:val="center"/>
              <w:rPr>
                <w:rFonts w:asciiTheme="minorHAnsi" w:hAnsiTheme="minorHAnsi" w:cstheme="minorHAnsi"/>
                <w:sz w:val="22"/>
                <w:szCs w:val="22"/>
              </w:rPr>
            </w:pPr>
            <w:r w:rsidRPr="001824C1">
              <w:rPr>
                <w:rFonts w:asciiTheme="minorHAnsi" w:hAnsiTheme="minorHAnsi" w:cstheme="minorHAnsi"/>
                <w:sz w:val="22"/>
                <w:szCs w:val="22"/>
              </w:rPr>
              <w:t>4</w:t>
            </w:r>
          </w:p>
        </w:tc>
        <w:tc>
          <w:tcPr>
            <w:tcW w:w="710" w:type="dxa"/>
            <w:gridSpan w:val="2"/>
          </w:tcPr>
          <w:p w:rsidR="003A397E" w:rsidRPr="001824C1" w:rsidRDefault="003A397E" w:rsidP="003A397E">
            <w:pPr>
              <w:ind w:hanging="142"/>
              <w:rPr>
                <w:rFonts w:asciiTheme="minorHAnsi" w:eastAsia="Calibri" w:hAnsiTheme="minorHAnsi" w:cstheme="minorHAnsi"/>
                <w:sz w:val="22"/>
                <w:szCs w:val="22"/>
              </w:rPr>
            </w:pPr>
          </w:p>
        </w:tc>
        <w:tc>
          <w:tcPr>
            <w:tcW w:w="4074" w:type="dxa"/>
            <w:gridSpan w:val="2"/>
            <w:shd w:val="clear" w:color="auto" w:fill="auto"/>
          </w:tcPr>
          <w:p w:rsidR="003A397E" w:rsidRPr="001824C1" w:rsidRDefault="003A397E" w:rsidP="00F601E3">
            <w:pPr>
              <w:ind w:left="370"/>
              <w:rPr>
                <w:rFonts w:asciiTheme="minorHAnsi" w:hAnsiTheme="minorHAnsi" w:cstheme="minorHAnsi"/>
                <w:sz w:val="22"/>
                <w:szCs w:val="22"/>
              </w:rPr>
            </w:pPr>
            <w:proofErr w:type="spellStart"/>
            <w:r w:rsidRPr="001824C1">
              <w:rPr>
                <w:rFonts w:asciiTheme="minorHAnsi" w:hAnsiTheme="minorHAnsi" w:cstheme="minorHAnsi"/>
                <w:sz w:val="22"/>
                <w:szCs w:val="22"/>
              </w:rPr>
              <w:t>Σαγιάννης</w:t>
            </w:r>
            <w:proofErr w:type="spellEnd"/>
            <w:r w:rsidRPr="001824C1">
              <w:rPr>
                <w:rFonts w:asciiTheme="minorHAnsi" w:hAnsiTheme="minorHAnsi" w:cstheme="minorHAnsi"/>
                <w:sz w:val="22"/>
                <w:szCs w:val="22"/>
              </w:rPr>
              <w:t xml:space="preserve"> Μιχαήλ</w:t>
            </w:r>
          </w:p>
        </w:tc>
        <w:tc>
          <w:tcPr>
            <w:tcW w:w="4938" w:type="dxa"/>
            <w:gridSpan w:val="2"/>
            <w:shd w:val="clear" w:color="auto" w:fill="auto"/>
          </w:tcPr>
          <w:p w:rsidR="003A397E" w:rsidRPr="001824C1" w:rsidRDefault="003A397E" w:rsidP="001824C1">
            <w:pPr>
              <w:rPr>
                <w:rFonts w:asciiTheme="minorHAnsi" w:hAnsiTheme="minorHAnsi" w:cstheme="minorHAnsi"/>
                <w:sz w:val="22"/>
                <w:szCs w:val="22"/>
              </w:rPr>
            </w:pPr>
            <w:r w:rsidRPr="001824C1">
              <w:rPr>
                <w:rFonts w:asciiTheme="minorHAnsi" w:eastAsia="Arial" w:hAnsiTheme="minorHAnsi" w:cstheme="minorHAnsi"/>
                <w:sz w:val="22"/>
                <w:szCs w:val="22"/>
              </w:rPr>
              <w:t xml:space="preserve">       ΙΩΑΝΝΗΣ .Δ. ΤΑΓΚΑΛΕΓΚΑΣ</w:t>
            </w:r>
          </w:p>
        </w:tc>
      </w:tr>
      <w:tr w:rsidR="00A21235" w:rsidRPr="001824C1" w:rsidTr="003A397E">
        <w:tc>
          <w:tcPr>
            <w:tcW w:w="425" w:type="dxa"/>
          </w:tcPr>
          <w:p w:rsidR="00A21235" w:rsidRPr="001824C1" w:rsidRDefault="00A21235" w:rsidP="003A397E">
            <w:pPr>
              <w:snapToGrid w:val="0"/>
              <w:ind w:hanging="142"/>
              <w:jc w:val="center"/>
              <w:rPr>
                <w:rFonts w:asciiTheme="minorHAnsi" w:eastAsia="Calibri" w:hAnsiTheme="minorHAnsi" w:cstheme="minorHAnsi"/>
                <w:sz w:val="22"/>
                <w:szCs w:val="22"/>
              </w:rPr>
            </w:pPr>
            <w:r w:rsidRPr="001824C1">
              <w:rPr>
                <w:rFonts w:asciiTheme="minorHAnsi" w:eastAsia="Calibri" w:hAnsiTheme="minorHAnsi" w:cstheme="minorHAnsi"/>
                <w:sz w:val="22"/>
                <w:szCs w:val="22"/>
              </w:rPr>
              <w:t>5</w:t>
            </w:r>
          </w:p>
        </w:tc>
        <w:tc>
          <w:tcPr>
            <w:tcW w:w="710" w:type="dxa"/>
            <w:gridSpan w:val="2"/>
          </w:tcPr>
          <w:p w:rsidR="00A21235" w:rsidRPr="001824C1" w:rsidRDefault="00A21235" w:rsidP="003A397E">
            <w:pPr>
              <w:ind w:hanging="142"/>
              <w:rPr>
                <w:rFonts w:asciiTheme="minorHAnsi" w:hAnsiTheme="minorHAnsi" w:cstheme="minorHAnsi"/>
                <w:sz w:val="22"/>
                <w:szCs w:val="22"/>
              </w:rPr>
            </w:pPr>
          </w:p>
        </w:tc>
        <w:tc>
          <w:tcPr>
            <w:tcW w:w="4074" w:type="dxa"/>
            <w:gridSpan w:val="2"/>
            <w:shd w:val="clear" w:color="auto" w:fill="auto"/>
          </w:tcPr>
          <w:p w:rsidR="00A21235" w:rsidRPr="001824C1" w:rsidRDefault="003A397E" w:rsidP="003A397E">
            <w:pPr>
              <w:ind w:left="370"/>
              <w:rPr>
                <w:rFonts w:asciiTheme="minorHAnsi" w:hAnsiTheme="minorHAnsi" w:cstheme="minorHAnsi"/>
                <w:sz w:val="22"/>
                <w:szCs w:val="22"/>
              </w:rPr>
            </w:pPr>
            <w:proofErr w:type="spellStart"/>
            <w:r w:rsidRPr="001824C1">
              <w:rPr>
                <w:rFonts w:asciiTheme="minorHAnsi" w:hAnsiTheme="minorHAnsi" w:cstheme="minorHAnsi"/>
                <w:sz w:val="22"/>
                <w:szCs w:val="22"/>
              </w:rPr>
              <w:t>Μερτζάνης</w:t>
            </w:r>
            <w:proofErr w:type="spellEnd"/>
            <w:r w:rsidRPr="001824C1">
              <w:rPr>
                <w:rFonts w:asciiTheme="minorHAnsi" w:hAnsiTheme="minorHAnsi" w:cstheme="minorHAnsi"/>
                <w:sz w:val="22"/>
                <w:szCs w:val="22"/>
              </w:rPr>
              <w:t xml:space="preserve">  Κων/νος</w:t>
            </w:r>
          </w:p>
        </w:tc>
        <w:tc>
          <w:tcPr>
            <w:tcW w:w="4938" w:type="dxa"/>
            <w:gridSpan w:val="2"/>
            <w:shd w:val="clear" w:color="auto" w:fill="auto"/>
          </w:tcPr>
          <w:p w:rsidR="00A21235" w:rsidRPr="001824C1" w:rsidRDefault="00A21235" w:rsidP="003A397E">
            <w:pPr>
              <w:ind w:left="370"/>
              <w:rPr>
                <w:rFonts w:asciiTheme="minorHAnsi" w:hAnsiTheme="minorHAnsi" w:cstheme="minorHAnsi"/>
                <w:sz w:val="22"/>
                <w:szCs w:val="22"/>
              </w:rPr>
            </w:pPr>
            <w:r w:rsidRPr="001824C1">
              <w:rPr>
                <w:rFonts w:asciiTheme="minorHAnsi" w:eastAsia="Arial" w:hAnsiTheme="minorHAnsi" w:cstheme="minorHAnsi"/>
                <w:sz w:val="22"/>
                <w:szCs w:val="22"/>
              </w:rPr>
              <w:t xml:space="preserve"> </w:t>
            </w:r>
          </w:p>
        </w:tc>
      </w:tr>
      <w:tr w:rsidR="00A21235" w:rsidRPr="001824C1" w:rsidTr="003A397E">
        <w:tc>
          <w:tcPr>
            <w:tcW w:w="425" w:type="dxa"/>
          </w:tcPr>
          <w:p w:rsidR="00A21235" w:rsidRPr="001824C1" w:rsidRDefault="00A21235" w:rsidP="003A397E">
            <w:pPr>
              <w:snapToGrid w:val="0"/>
              <w:ind w:hanging="142"/>
              <w:jc w:val="center"/>
              <w:rPr>
                <w:rFonts w:asciiTheme="minorHAnsi" w:hAnsiTheme="minorHAnsi" w:cstheme="minorHAnsi"/>
                <w:sz w:val="22"/>
                <w:szCs w:val="22"/>
              </w:rPr>
            </w:pPr>
            <w:r w:rsidRPr="001824C1">
              <w:rPr>
                <w:rFonts w:asciiTheme="minorHAnsi" w:hAnsiTheme="minorHAnsi" w:cstheme="minorHAnsi"/>
                <w:sz w:val="22"/>
                <w:szCs w:val="22"/>
              </w:rPr>
              <w:t>6</w:t>
            </w:r>
          </w:p>
        </w:tc>
        <w:tc>
          <w:tcPr>
            <w:tcW w:w="710" w:type="dxa"/>
            <w:gridSpan w:val="2"/>
          </w:tcPr>
          <w:p w:rsidR="00A21235" w:rsidRPr="001824C1" w:rsidRDefault="00A21235" w:rsidP="003A397E">
            <w:pPr>
              <w:ind w:hanging="142"/>
              <w:rPr>
                <w:rFonts w:asciiTheme="minorHAnsi" w:eastAsia="Calibri" w:hAnsiTheme="minorHAnsi" w:cstheme="minorHAnsi"/>
                <w:sz w:val="22"/>
                <w:szCs w:val="22"/>
              </w:rPr>
            </w:pPr>
          </w:p>
        </w:tc>
        <w:tc>
          <w:tcPr>
            <w:tcW w:w="4074" w:type="dxa"/>
            <w:gridSpan w:val="2"/>
            <w:shd w:val="clear" w:color="auto" w:fill="auto"/>
          </w:tcPr>
          <w:p w:rsidR="00A21235" w:rsidRPr="001824C1" w:rsidRDefault="001824C1" w:rsidP="003A397E">
            <w:pPr>
              <w:tabs>
                <w:tab w:val="left" w:pos="718"/>
              </w:tabs>
              <w:ind w:left="370"/>
              <w:rPr>
                <w:rFonts w:asciiTheme="minorHAnsi" w:hAnsiTheme="minorHAnsi" w:cstheme="minorHAnsi"/>
                <w:sz w:val="22"/>
                <w:szCs w:val="22"/>
              </w:rPr>
            </w:pPr>
            <w:proofErr w:type="spellStart"/>
            <w:r w:rsidRPr="001824C1">
              <w:rPr>
                <w:rFonts w:asciiTheme="minorHAnsi" w:hAnsiTheme="minorHAnsi" w:cstheme="minorHAnsi"/>
                <w:sz w:val="22"/>
                <w:szCs w:val="22"/>
              </w:rPr>
              <w:t>Σάκκος</w:t>
            </w:r>
            <w:proofErr w:type="spellEnd"/>
            <w:r w:rsidRPr="001824C1">
              <w:rPr>
                <w:rFonts w:asciiTheme="minorHAnsi" w:hAnsiTheme="minorHAnsi" w:cstheme="minorHAnsi"/>
                <w:sz w:val="22"/>
                <w:szCs w:val="22"/>
              </w:rPr>
              <w:t xml:space="preserve"> Μάριος</w:t>
            </w:r>
          </w:p>
        </w:tc>
        <w:tc>
          <w:tcPr>
            <w:tcW w:w="4938" w:type="dxa"/>
            <w:gridSpan w:val="2"/>
            <w:shd w:val="clear" w:color="auto" w:fill="auto"/>
          </w:tcPr>
          <w:p w:rsidR="00A21235" w:rsidRPr="001824C1" w:rsidRDefault="00A21235" w:rsidP="003A397E">
            <w:pPr>
              <w:snapToGrid w:val="0"/>
              <w:spacing w:line="276" w:lineRule="auto"/>
              <w:ind w:left="370"/>
              <w:rPr>
                <w:rFonts w:asciiTheme="minorHAnsi" w:hAnsiTheme="minorHAnsi" w:cstheme="minorHAnsi"/>
                <w:sz w:val="22"/>
                <w:szCs w:val="22"/>
              </w:rPr>
            </w:pPr>
          </w:p>
        </w:tc>
      </w:tr>
      <w:tr w:rsidR="001824C1" w:rsidRPr="001824C1" w:rsidTr="003A397E">
        <w:tc>
          <w:tcPr>
            <w:tcW w:w="425" w:type="dxa"/>
          </w:tcPr>
          <w:p w:rsidR="001824C1" w:rsidRPr="001824C1" w:rsidRDefault="001824C1" w:rsidP="003A397E">
            <w:pPr>
              <w:ind w:hanging="142"/>
              <w:jc w:val="center"/>
              <w:rPr>
                <w:rFonts w:asciiTheme="minorHAnsi" w:eastAsia="Calibri" w:hAnsiTheme="minorHAnsi" w:cstheme="minorHAnsi"/>
                <w:sz w:val="22"/>
                <w:szCs w:val="22"/>
              </w:rPr>
            </w:pPr>
            <w:r w:rsidRPr="001824C1">
              <w:rPr>
                <w:rFonts w:asciiTheme="minorHAnsi" w:eastAsia="Calibri" w:hAnsiTheme="minorHAnsi" w:cstheme="minorHAnsi"/>
                <w:sz w:val="22"/>
                <w:szCs w:val="22"/>
              </w:rPr>
              <w:t>7</w:t>
            </w:r>
          </w:p>
        </w:tc>
        <w:tc>
          <w:tcPr>
            <w:tcW w:w="710" w:type="dxa"/>
            <w:gridSpan w:val="2"/>
          </w:tcPr>
          <w:p w:rsidR="001824C1" w:rsidRPr="001824C1" w:rsidRDefault="001824C1" w:rsidP="003A397E">
            <w:pPr>
              <w:spacing w:line="276" w:lineRule="auto"/>
              <w:ind w:hanging="142"/>
              <w:rPr>
                <w:rFonts w:asciiTheme="minorHAnsi" w:eastAsia="Calibri" w:hAnsiTheme="minorHAnsi" w:cstheme="minorHAnsi"/>
                <w:sz w:val="22"/>
                <w:szCs w:val="22"/>
              </w:rPr>
            </w:pPr>
          </w:p>
        </w:tc>
        <w:tc>
          <w:tcPr>
            <w:tcW w:w="4074"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roofErr w:type="spellStart"/>
            <w:r w:rsidRPr="001824C1">
              <w:rPr>
                <w:rFonts w:asciiTheme="minorHAnsi" w:hAnsiTheme="minorHAnsi" w:cstheme="minorHAnsi"/>
                <w:sz w:val="22"/>
                <w:szCs w:val="22"/>
              </w:rPr>
              <w:t>Καπλάνης</w:t>
            </w:r>
            <w:proofErr w:type="spellEnd"/>
            <w:r w:rsidRPr="001824C1">
              <w:rPr>
                <w:rFonts w:asciiTheme="minorHAnsi" w:hAnsiTheme="minorHAnsi" w:cstheme="minorHAnsi"/>
                <w:sz w:val="22"/>
                <w:szCs w:val="22"/>
              </w:rPr>
              <w:t xml:space="preserve"> Κων/νος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c>
          <w:tcPr>
            <w:tcW w:w="425" w:type="dxa"/>
          </w:tcPr>
          <w:p w:rsidR="001824C1" w:rsidRPr="001824C1" w:rsidRDefault="001824C1" w:rsidP="003A397E">
            <w:pPr>
              <w:snapToGrid w:val="0"/>
              <w:spacing w:line="276" w:lineRule="auto"/>
              <w:ind w:hanging="142"/>
              <w:jc w:val="center"/>
              <w:rPr>
                <w:rFonts w:asciiTheme="minorHAnsi" w:eastAsia="Calibri" w:hAnsiTheme="minorHAnsi" w:cstheme="minorHAnsi"/>
                <w:sz w:val="22"/>
                <w:szCs w:val="22"/>
              </w:rPr>
            </w:pPr>
            <w:r w:rsidRPr="001824C1">
              <w:rPr>
                <w:rFonts w:asciiTheme="minorHAnsi" w:eastAsia="Calibri" w:hAnsiTheme="minorHAnsi" w:cstheme="minorHAnsi"/>
                <w:sz w:val="22"/>
                <w:szCs w:val="22"/>
              </w:rPr>
              <w:t>8</w:t>
            </w:r>
          </w:p>
        </w:tc>
        <w:tc>
          <w:tcPr>
            <w:tcW w:w="710" w:type="dxa"/>
            <w:gridSpan w:val="2"/>
          </w:tcPr>
          <w:p w:rsidR="001824C1" w:rsidRPr="001824C1" w:rsidRDefault="001824C1" w:rsidP="003A397E">
            <w:pPr>
              <w:ind w:hanging="142"/>
              <w:rPr>
                <w:rFonts w:asciiTheme="minorHAnsi" w:eastAsia="Arial" w:hAnsiTheme="minorHAnsi" w:cstheme="minorHAnsi"/>
                <w:sz w:val="22"/>
                <w:szCs w:val="22"/>
              </w:rPr>
            </w:pPr>
          </w:p>
        </w:tc>
        <w:tc>
          <w:tcPr>
            <w:tcW w:w="4074" w:type="dxa"/>
            <w:gridSpan w:val="2"/>
            <w:shd w:val="clear" w:color="auto" w:fill="auto"/>
          </w:tcPr>
          <w:p w:rsidR="001824C1" w:rsidRPr="001824C1" w:rsidRDefault="001824C1" w:rsidP="00F601E3">
            <w:pPr>
              <w:snapToGrid w:val="0"/>
              <w:ind w:left="370"/>
              <w:rPr>
                <w:rFonts w:asciiTheme="minorHAnsi" w:hAnsiTheme="minorHAnsi" w:cstheme="minorHAnsi"/>
                <w:sz w:val="22"/>
                <w:szCs w:val="22"/>
              </w:rPr>
            </w:pPr>
            <w:proofErr w:type="spellStart"/>
            <w:r w:rsidRPr="001824C1">
              <w:rPr>
                <w:rFonts w:asciiTheme="minorHAnsi" w:hAnsiTheme="minorHAnsi" w:cstheme="minorHAnsi"/>
                <w:sz w:val="22"/>
                <w:szCs w:val="22"/>
              </w:rPr>
              <w:t>Τόλιας</w:t>
            </w:r>
            <w:proofErr w:type="spellEnd"/>
            <w:r w:rsidRPr="001824C1">
              <w:rPr>
                <w:rFonts w:asciiTheme="minorHAnsi" w:hAnsiTheme="minorHAnsi" w:cstheme="minorHAnsi"/>
                <w:sz w:val="22"/>
                <w:szCs w:val="22"/>
              </w:rPr>
              <w:t xml:space="preserve"> Δημήτριος</w:t>
            </w:r>
          </w:p>
        </w:tc>
        <w:tc>
          <w:tcPr>
            <w:tcW w:w="4938" w:type="dxa"/>
            <w:gridSpan w:val="2"/>
            <w:shd w:val="clear" w:color="auto" w:fill="auto"/>
          </w:tcPr>
          <w:p w:rsidR="001824C1" w:rsidRPr="001824C1" w:rsidRDefault="001824C1" w:rsidP="00F601E3">
            <w:pPr>
              <w:snapToGrid w:val="0"/>
              <w:ind w:left="370"/>
              <w:rPr>
                <w:rFonts w:asciiTheme="minorHAnsi" w:hAnsiTheme="minorHAnsi" w:cstheme="minorHAnsi"/>
                <w:sz w:val="22"/>
                <w:szCs w:val="22"/>
              </w:rPr>
            </w:pPr>
          </w:p>
        </w:tc>
      </w:tr>
      <w:tr w:rsidR="001824C1" w:rsidRPr="001824C1" w:rsidTr="003A397E">
        <w:tc>
          <w:tcPr>
            <w:tcW w:w="425" w:type="dxa"/>
          </w:tcPr>
          <w:p w:rsidR="001824C1" w:rsidRPr="001824C1" w:rsidRDefault="001824C1" w:rsidP="003A397E">
            <w:pPr>
              <w:snapToGrid w:val="0"/>
              <w:ind w:hanging="142"/>
              <w:jc w:val="center"/>
              <w:rPr>
                <w:rFonts w:asciiTheme="minorHAnsi" w:hAnsiTheme="minorHAnsi" w:cstheme="minorHAnsi"/>
                <w:sz w:val="22"/>
                <w:szCs w:val="22"/>
              </w:rPr>
            </w:pPr>
            <w:r w:rsidRPr="001824C1">
              <w:rPr>
                <w:rFonts w:asciiTheme="minorHAnsi" w:hAnsiTheme="minorHAnsi" w:cstheme="minorHAnsi"/>
                <w:sz w:val="22"/>
                <w:szCs w:val="22"/>
              </w:rPr>
              <w:t>9</w:t>
            </w:r>
          </w:p>
        </w:tc>
        <w:tc>
          <w:tcPr>
            <w:tcW w:w="710" w:type="dxa"/>
            <w:gridSpan w:val="2"/>
          </w:tcPr>
          <w:p w:rsidR="001824C1" w:rsidRPr="001824C1" w:rsidRDefault="001824C1" w:rsidP="003A397E">
            <w:pPr>
              <w:ind w:hanging="142"/>
              <w:rPr>
                <w:rFonts w:asciiTheme="minorHAnsi" w:hAnsiTheme="minorHAnsi" w:cstheme="minorHAnsi"/>
                <w:sz w:val="22"/>
                <w:szCs w:val="22"/>
              </w:rPr>
            </w:pPr>
          </w:p>
        </w:tc>
        <w:tc>
          <w:tcPr>
            <w:tcW w:w="4074"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roofErr w:type="spellStart"/>
            <w:r w:rsidRPr="001824C1">
              <w:rPr>
                <w:rFonts w:asciiTheme="minorHAnsi" w:hAnsiTheme="minorHAnsi" w:cstheme="minorHAnsi"/>
                <w:sz w:val="22"/>
                <w:szCs w:val="22"/>
              </w:rPr>
              <w:t>Τζουβάρας</w:t>
            </w:r>
            <w:proofErr w:type="spellEnd"/>
            <w:r w:rsidRPr="001824C1">
              <w:rPr>
                <w:rFonts w:asciiTheme="minorHAnsi" w:hAnsiTheme="minorHAnsi" w:cstheme="minorHAnsi"/>
                <w:sz w:val="22"/>
                <w:szCs w:val="22"/>
              </w:rPr>
              <w:t xml:space="preserve"> Νικόλαος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c>
          <w:tcPr>
            <w:tcW w:w="425" w:type="dxa"/>
          </w:tcPr>
          <w:p w:rsidR="001824C1" w:rsidRPr="001824C1" w:rsidRDefault="001824C1" w:rsidP="003A397E">
            <w:pPr>
              <w:snapToGrid w:val="0"/>
              <w:ind w:hanging="142"/>
              <w:jc w:val="center"/>
              <w:rPr>
                <w:rFonts w:asciiTheme="minorHAnsi" w:hAnsiTheme="minorHAnsi" w:cstheme="minorHAnsi"/>
                <w:sz w:val="22"/>
                <w:szCs w:val="22"/>
              </w:rPr>
            </w:pPr>
            <w:r w:rsidRPr="001824C1">
              <w:rPr>
                <w:rFonts w:asciiTheme="minorHAnsi" w:hAnsiTheme="minorHAnsi" w:cstheme="minorHAnsi"/>
                <w:sz w:val="22"/>
                <w:szCs w:val="22"/>
              </w:rPr>
              <w:t>10</w:t>
            </w:r>
          </w:p>
        </w:tc>
        <w:tc>
          <w:tcPr>
            <w:tcW w:w="710" w:type="dxa"/>
            <w:gridSpan w:val="2"/>
          </w:tcPr>
          <w:p w:rsidR="001824C1" w:rsidRPr="001824C1" w:rsidRDefault="001824C1" w:rsidP="003A397E">
            <w:pPr>
              <w:snapToGrid w:val="0"/>
              <w:ind w:hanging="142"/>
              <w:rPr>
                <w:rFonts w:asciiTheme="minorHAnsi" w:eastAsia="Arial" w:hAnsiTheme="minorHAnsi" w:cstheme="minorHAnsi"/>
                <w:sz w:val="22"/>
                <w:szCs w:val="22"/>
              </w:rPr>
            </w:pPr>
          </w:p>
        </w:tc>
        <w:tc>
          <w:tcPr>
            <w:tcW w:w="4074"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roofErr w:type="spellStart"/>
            <w:r w:rsidRPr="001824C1">
              <w:rPr>
                <w:rFonts w:asciiTheme="minorHAnsi" w:hAnsiTheme="minorHAnsi" w:cstheme="minorHAnsi"/>
                <w:sz w:val="22"/>
                <w:szCs w:val="22"/>
              </w:rPr>
              <w:t>Φορτώσης</w:t>
            </w:r>
            <w:proofErr w:type="spellEnd"/>
            <w:r w:rsidRPr="001824C1">
              <w:rPr>
                <w:rFonts w:asciiTheme="minorHAnsi" w:hAnsiTheme="minorHAnsi" w:cstheme="minorHAnsi"/>
                <w:sz w:val="22"/>
                <w:szCs w:val="22"/>
              </w:rPr>
              <w:t xml:space="preserve"> Αθανάσιος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c>
          <w:tcPr>
            <w:tcW w:w="425" w:type="dxa"/>
          </w:tcPr>
          <w:p w:rsidR="001824C1" w:rsidRPr="001824C1" w:rsidRDefault="001824C1" w:rsidP="003A397E">
            <w:pPr>
              <w:ind w:hanging="142"/>
              <w:jc w:val="center"/>
              <w:rPr>
                <w:rFonts w:asciiTheme="minorHAnsi" w:hAnsiTheme="minorHAnsi" w:cstheme="minorHAnsi"/>
                <w:sz w:val="22"/>
                <w:szCs w:val="22"/>
              </w:rPr>
            </w:pPr>
            <w:r w:rsidRPr="001824C1">
              <w:rPr>
                <w:rFonts w:asciiTheme="minorHAnsi" w:hAnsiTheme="minorHAnsi" w:cstheme="minorHAnsi"/>
                <w:sz w:val="22"/>
                <w:szCs w:val="22"/>
              </w:rPr>
              <w:t>11</w:t>
            </w:r>
          </w:p>
        </w:tc>
        <w:tc>
          <w:tcPr>
            <w:tcW w:w="710" w:type="dxa"/>
            <w:gridSpan w:val="2"/>
          </w:tcPr>
          <w:p w:rsidR="001824C1" w:rsidRPr="001824C1" w:rsidRDefault="001824C1" w:rsidP="003A397E">
            <w:pPr>
              <w:snapToGrid w:val="0"/>
              <w:ind w:hanging="142"/>
              <w:rPr>
                <w:rFonts w:asciiTheme="minorHAnsi" w:eastAsia="Arial" w:hAnsiTheme="minorHAnsi" w:cstheme="minorHAnsi"/>
                <w:sz w:val="22"/>
                <w:szCs w:val="22"/>
              </w:rPr>
            </w:pPr>
          </w:p>
        </w:tc>
        <w:tc>
          <w:tcPr>
            <w:tcW w:w="4074"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roofErr w:type="spellStart"/>
            <w:r w:rsidRPr="001824C1">
              <w:rPr>
                <w:rFonts w:asciiTheme="minorHAnsi" w:hAnsiTheme="minorHAnsi" w:cstheme="minorHAnsi"/>
                <w:sz w:val="22"/>
                <w:szCs w:val="22"/>
              </w:rPr>
              <w:t>Αρκουμάνης</w:t>
            </w:r>
            <w:proofErr w:type="spellEnd"/>
            <w:r w:rsidRPr="001824C1">
              <w:rPr>
                <w:rFonts w:asciiTheme="minorHAnsi" w:hAnsiTheme="minorHAnsi" w:cstheme="minorHAnsi"/>
                <w:sz w:val="22"/>
                <w:szCs w:val="22"/>
              </w:rPr>
              <w:t xml:space="preserve"> Πέτρος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c>
          <w:tcPr>
            <w:tcW w:w="425" w:type="dxa"/>
          </w:tcPr>
          <w:p w:rsidR="001824C1" w:rsidRPr="001824C1" w:rsidRDefault="001824C1" w:rsidP="003A397E">
            <w:pPr>
              <w:ind w:hanging="142"/>
              <w:jc w:val="center"/>
              <w:rPr>
                <w:rFonts w:asciiTheme="minorHAnsi" w:hAnsiTheme="minorHAnsi" w:cstheme="minorHAnsi"/>
                <w:sz w:val="22"/>
                <w:szCs w:val="22"/>
              </w:rPr>
            </w:pPr>
            <w:r w:rsidRPr="001824C1">
              <w:rPr>
                <w:rFonts w:asciiTheme="minorHAnsi" w:hAnsiTheme="minorHAnsi" w:cstheme="minorHAnsi"/>
                <w:sz w:val="22"/>
                <w:szCs w:val="22"/>
              </w:rPr>
              <w:t>12</w:t>
            </w:r>
          </w:p>
        </w:tc>
        <w:tc>
          <w:tcPr>
            <w:tcW w:w="710" w:type="dxa"/>
            <w:gridSpan w:val="2"/>
          </w:tcPr>
          <w:p w:rsidR="001824C1" w:rsidRPr="001824C1" w:rsidRDefault="001824C1" w:rsidP="003A397E">
            <w:pPr>
              <w:snapToGrid w:val="0"/>
              <w:ind w:hanging="142"/>
              <w:rPr>
                <w:rFonts w:asciiTheme="minorHAnsi" w:eastAsia="Arial" w:hAnsiTheme="minorHAnsi" w:cstheme="minorHAnsi"/>
                <w:sz w:val="22"/>
                <w:szCs w:val="22"/>
              </w:rPr>
            </w:pPr>
          </w:p>
        </w:tc>
        <w:tc>
          <w:tcPr>
            <w:tcW w:w="4074" w:type="dxa"/>
            <w:gridSpan w:val="2"/>
            <w:shd w:val="clear" w:color="auto" w:fill="auto"/>
          </w:tcPr>
          <w:p w:rsidR="001824C1" w:rsidRPr="001824C1" w:rsidRDefault="001824C1" w:rsidP="00F601E3">
            <w:pPr>
              <w:ind w:left="370"/>
              <w:rPr>
                <w:rFonts w:asciiTheme="minorHAnsi" w:hAnsiTheme="minorHAnsi" w:cstheme="minorHAnsi"/>
                <w:sz w:val="22"/>
                <w:szCs w:val="22"/>
              </w:rPr>
            </w:pPr>
            <w:proofErr w:type="spellStart"/>
            <w:r w:rsidRPr="001824C1">
              <w:rPr>
                <w:rFonts w:asciiTheme="minorHAnsi" w:hAnsiTheme="minorHAnsi" w:cstheme="minorHAnsi"/>
                <w:sz w:val="22"/>
                <w:szCs w:val="22"/>
              </w:rPr>
              <w:t>Γερονικολού</w:t>
            </w:r>
            <w:proofErr w:type="spellEnd"/>
            <w:r w:rsidRPr="001824C1">
              <w:rPr>
                <w:rFonts w:asciiTheme="minorHAnsi" w:hAnsiTheme="minorHAnsi" w:cstheme="minorHAnsi"/>
                <w:sz w:val="22"/>
                <w:szCs w:val="22"/>
              </w:rPr>
              <w:t xml:space="preserve"> Λαμπρινή</w:t>
            </w:r>
          </w:p>
        </w:tc>
        <w:tc>
          <w:tcPr>
            <w:tcW w:w="4938" w:type="dxa"/>
            <w:gridSpan w:val="2"/>
            <w:shd w:val="clear" w:color="auto" w:fill="auto"/>
          </w:tcPr>
          <w:p w:rsidR="001824C1" w:rsidRPr="001824C1" w:rsidRDefault="001824C1" w:rsidP="00F601E3">
            <w:pPr>
              <w:ind w:left="370"/>
              <w:rPr>
                <w:rFonts w:asciiTheme="minorHAnsi" w:hAnsiTheme="minorHAnsi" w:cstheme="minorHAnsi"/>
                <w:sz w:val="22"/>
                <w:szCs w:val="22"/>
              </w:rPr>
            </w:pPr>
          </w:p>
        </w:tc>
      </w:tr>
      <w:tr w:rsidR="001824C1" w:rsidRPr="001824C1" w:rsidTr="003A397E">
        <w:tc>
          <w:tcPr>
            <w:tcW w:w="425" w:type="dxa"/>
          </w:tcPr>
          <w:p w:rsidR="001824C1" w:rsidRPr="001824C1" w:rsidRDefault="001824C1" w:rsidP="003A397E">
            <w:pPr>
              <w:ind w:hanging="142"/>
              <w:jc w:val="center"/>
              <w:rPr>
                <w:rFonts w:asciiTheme="minorHAnsi" w:hAnsiTheme="minorHAnsi" w:cstheme="minorHAnsi"/>
                <w:sz w:val="22"/>
                <w:szCs w:val="22"/>
              </w:rPr>
            </w:pPr>
            <w:r w:rsidRPr="001824C1">
              <w:rPr>
                <w:rFonts w:asciiTheme="minorHAnsi" w:hAnsiTheme="minorHAnsi" w:cstheme="minorHAnsi"/>
                <w:sz w:val="22"/>
                <w:szCs w:val="22"/>
              </w:rPr>
              <w:t>13</w:t>
            </w:r>
          </w:p>
        </w:tc>
        <w:tc>
          <w:tcPr>
            <w:tcW w:w="710" w:type="dxa"/>
            <w:gridSpan w:val="2"/>
          </w:tcPr>
          <w:p w:rsidR="001824C1" w:rsidRPr="001824C1" w:rsidRDefault="001824C1" w:rsidP="003A397E">
            <w:pPr>
              <w:snapToGrid w:val="0"/>
              <w:ind w:hanging="142"/>
              <w:rPr>
                <w:rFonts w:asciiTheme="minorHAnsi" w:eastAsia="Arial" w:hAnsiTheme="minorHAnsi" w:cstheme="minorHAnsi"/>
                <w:sz w:val="22"/>
                <w:szCs w:val="22"/>
              </w:rPr>
            </w:pPr>
          </w:p>
        </w:tc>
        <w:tc>
          <w:tcPr>
            <w:tcW w:w="4074"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roofErr w:type="spellStart"/>
            <w:r w:rsidRPr="001824C1">
              <w:rPr>
                <w:rFonts w:asciiTheme="minorHAnsi" w:hAnsiTheme="minorHAnsi" w:cstheme="minorHAnsi"/>
                <w:sz w:val="22"/>
                <w:szCs w:val="22"/>
              </w:rPr>
              <w:t>Τσιφής</w:t>
            </w:r>
            <w:proofErr w:type="spellEnd"/>
            <w:r w:rsidRPr="001824C1">
              <w:rPr>
                <w:rFonts w:asciiTheme="minorHAnsi" w:hAnsiTheme="minorHAnsi" w:cstheme="minorHAnsi"/>
                <w:sz w:val="22"/>
                <w:szCs w:val="22"/>
              </w:rPr>
              <w:t xml:space="preserve"> Δημήτριος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rPr>
          <w:gridAfter w:val="1"/>
          <w:wAfter w:w="142" w:type="dxa"/>
        </w:trPr>
        <w:tc>
          <w:tcPr>
            <w:tcW w:w="425" w:type="dxa"/>
          </w:tcPr>
          <w:p w:rsidR="001824C1" w:rsidRPr="001824C1" w:rsidRDefault="001824C1" w:rsidP="003A397E">
            <w:pPr>
              <w:ind w:right="-339" w:hanging="142"/>
              <w:rPr>
                <w:rFonts w:asciiTheme="minorHAnsi" w:hAnsiTheme="minorHAnsi" w:cstheme="minorHAnsi"/>
                <w:sz w:val="22"/>
                <w:szCs w:val="22"/>
              </w:rPr>
            </w:pPr>
            <w:r w:rsidRPr="001824C1">
              <w:rPr>
                <w:rFonts w:asciiTheme="minorHAnsi" w:hAnsiTheme="minorHAnsi" w:cstheme="minorHAnsi"/>
                <w:sz w:val="22"/>
                <w:szCs w:val="22"/>
              </w:rPr>
              <w:t>114</w:t>
            </w:r>
          </w:p>
        </w:tc>
        <w:tc>
          <w:tcPr>
            <w:tcW w:w="426" w:type="dxa"/>
          </w:tcPr>
          <w:p w:rsidR="001824C1" w:rsidRPr="001824C1" w:rsidRDefault="001824C1"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r w:rsidRPr="001824C1">
              <w:rPr>
                <w:rFonts w:asciiTheme="minorHAnsi" w:hAnsiTheme="minorHAnsi" w:cstheme="minorHAnsi"/>
                <w:sz w:val="22"/>
                <w:szCs w:val="22"/>
              </w:rPr>
              <w:t xml:space="preserve">      Αλεξίου Λουκάς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rPr>
          <w:gridAfter w:val="1"/>
          <w:wAfter w:w="142" w:type="dxa"/>
        </w:trPr>
        <w:tc>
          <w:tcPr>
            <w:tcW w:w="425" w:type="dxa"/>
          </w:tcPr>
          <w:p w:rsidR="001824C1" w:rsidRPr="001824C1" w:rsidRDefault="001824C1" w:rsidP="003A397E">
            <w:pPr>
              <w:ind w:right="-339" w:hanging="142"/>
              <w:rPr>
                <w:rFonts w:asciiTheme="minorHAnsi" w:hAnsiTheme="minorHAnsi" w:cstheme="minorHAnsi"/>
                <w:sz w:val="22"/>
                <w:szCs w:val="22"/>
              </w:rPr>
            </w:pPr>
            <w:r w:rsidRPr="001824C1">
              <w:rPr>
                <w:rFonts w:asciiTheme="minorHAnsi" w:hAnsiTheme="minorHAnsi" w:cstheme="minorHAnsi"/>
                <w:sz w:val="22"/>
                <w:szCs w:val="22"/>
              </w:rPr>
              <w:t xml:space="preserve">115 </w:t>
            </w:r>
          </w:p>
        </w:tc>
        <w:tc>
          <w:tcPr>
            <w:tcW w:w="426" w:type="dxa"/>
          </w:tcPr>
          <w:p w:rsidR="001824C1" w:rsidRPr="001824C1" w:rsidRDefault="001824C1"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r w:rsidRPr="001824C1">
              <w:rPr>
                <w:rFonts w:asciiTheme="minorHAnsi" w:hAnsiTheme="minorHAnsi" w:cstheme="minorHAnsi"/>
                <w:sz w:val="22"/>
                <w:szCs w:val="22"/>
              </w:rPr>
              <w:t xml:space="preserve">      </w:t>
            </w:r>
            <w:proofErr w:type="spellStart"/>
            <w:r w:rsidRPr="001824C1">
              <w:rPr>
                <w:rFonts w:asciiTheme="minorHAnsi" w:hAnsiTheme="minorHAnsi" w:cstheme="minorHAnsi"/>
                <w:sz w:val="22"/>
                <w:szCs w:val="22"/>
              </w:rPr>
              <w:t>Καραμάνης</w:t>
            </w:r>
            <w:proofErr w:type="spellEnd"/>
            <w:r w:rsidRPr="001824C1">
              <w:rPr>
                <w:rFonts w:asciiTheme="minorHAnsi" w:hAnsiTheme="minorHAnsi" w:cstheme="minorHAnsi"/>
                <w:sz w:val="22"/>
                <w:szCs w:val="22"/>
              </w:rPr>
              <w:t xml:space="preserve"> Δημήτριος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rPr>
          <w:gridAfter w:val="1"/>
          <w:wAfter w:w="142" w:type="dxa"/>
        </w:trPr>
        <w:tc>
          <w:tcPr>
            <w:tcW w:w="425" w:type="dxa"/>
          </w:tcPr>
          <w:p w:rsidR="001824C1" w:rsidRPr="001824C1" w:rsidRDefault="001824C1" w:rsidP="003A397E">
            <w:pPr>
              <w:ind w:right="-339" w:hanging="142"/>
              <w:rPr>
                <w:rFonts w:asciiTheme="minorHAnsi" w:hAnsiTheme="minorHAnsi" w:cstheme="minorHAnsi"/>
                <w:sz w:val="22"/>
                <w:szCs w:val="22"/>
              </w:rPr>
            </w:pPr>
            <w:r w:rsidRPr="001824C1">
              <w:rPr>
                <w:rFonts w:asciiTheme="minorHAnsi" w:hAnsiTheme="minorHAnsi" w:cstheme="minorHAnsi"/>
                <w:sz w:val="22"/>
                <w:szCs w:val="22"/>
              </w:rPr>
              <w:t>116</w:t>
            </w:r>
          </w:p>
        </w:tc>
        <w:tc>
          <w:tcPr>
            <w:tcW w:w="426" w:type="dxa"/>
          </w:tcPr>
          <w:p w:rsidR="001824C1" w:rsidRPr="001824C1" w:rsidRDefault="001824C1"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r w:rsidRPr="001824C1">
              <w:rPr>
                <w:rFonts w:asciiTheme="minorHAnsi" w:hAnsiTheme="minorHAnsi" w:cstheme="minorHAnsi"/>
                <w:sz w:val="22"/>
                <w:szCs w:val="22"/>
              </w:rPr>
              <w:t xml:space="preserve">      </w:t>
            </w:r>
            <w:proofErr w:type="spellStart"/>
            <w:r w:rsidRPr="001824C1">
              <w:rPr>
                <w:rFonts w:asciiTheme="minorHAnsi" w:hAnsiTheme="minorHAnsi" w:cstheme="minorHAnsi"/>
                <w:sz w:val="22"/>
                <w:szCs w:val="22"/>
              </w:rPr>
              <w:t>Χέβα</w:t>
            </w:r>
            <w:proofErr w:type="spellEnd"/>
            <w:r w:rsidRPr="001824C1">
              <w:rPr>
                <w:rFonts w:asciiTheme="minorHAnsi" w:hAnsiTheme="minorHAnsi" w:cstheme="minorHAnsi"/>
                <w:sz w:val="22"/>
                <w:szCs w:val="22"/>
              </w:rPr>
              <w:t xml:space="preserve">  </w:t>
            </w:r>
            <w:proofErr w:type="spellStart"/>
            <w:r w:rsidRPr="001824C1">
              <w:rPr>
                <w:rFonts w:asciiTheme="minorHAnsi" w:hAnsiTheme="minorHAnsi" w:cstheme="minorHAnsi"/>
                <w:sz w:val="22"/>
                <w:szCs w:val="22"/>
              </w:rPr>
              <w:t>Νάνσυ</w:t>
            </w:r>
            <w:proofErr w:type="spellEnd"/>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rPr>
          <w:gridAfter w:val="1"/>
          <w:wAfter w:w="142" w:type="dxa"/>
        </w:trPr>
        <w:tc>
          <w:tcPr>
            <w:tcW w:w="425" w:type="dxa"/>
          </w:tcPr>
          <w:p w:rsidR="001824C1" w:rsidRPr="001824C1" w:rsidRDefault="001824C1" w:rsidP="003A397E">
            <w:pPr>
              <w:ind w:right="-339" w:hanging="142"/>
              <w:rPr>
                <w:rFonts w:asciiTheme="minorHAnsi" w:hAnsiTheme="minorHAnsi" w:cstheme="minorHAnsi"/>
                <w:sz w:val="22"/>
                <w:szCs w:val="22"/>
              </w:rPr>
            </w:pPr>
            <w:r w:rsidRPr="001824C1">
              <w:rPr>
                <w:rFonts w:asciiTheme="minorHAnsi" w:hAnsiTheme="minorHAnsi" w:cstheme="minorHAnsi"/>
                <w:sz w:val="22"/>
                <w:szCs w:val="22"/>
              </w:rPr>
              <w:t>117</w:t>
            </w:r>
          </w:p>
        </w:tc>
        <w:tc>
          <w:tcPr>
            <w:tcW w:w="426" w:type="dxa"/>
          </w:tcPr>
          <w:p w:rsidR="001824C1" w:rsidRPr="001824C1" w:rsidRDefault="001824C1"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r w:rsidRPr="001824C1">
              <w:rPr>
                <w:rFonts w:asciiTheme="minorHAnsi" w:hAnsiTheme="minorHAnsi" w:cstheme="minorHAnsi"/>
                <w:sz w:val="22"/>
                <w:szCs w:val="22"/>
              </w:rPr>
              <w:t xml:space="preserve">     </w:t>
            </w:r>
            <w:proofErr w:type="spellStart"/>
            <w:r w:rsidRPr="001824C1">
              <w:rPr>
                <w:rFonts w:asciiTheme="minorHAnsi" w:hAnsiTheme="minorHAnsi" w:cstheme="minorHAnsi"/>
                <w:sz w:val="22"/>
                <w:szCs w:val="22"/>
              </w:rPr>
              <w:t>Τουμαράς</w:t>
            </w:r>
            <w:proofErr w:type="spellEnd"/>
            <w:r w:rsidRPr="001824C1">
              <w:rPr>
                <w:rFonts w:asciiTheme="minorHAnsi" w:hAnsiTheme="minorHAnsi" w:cstheme="minorHAnsi"/>
                <w:sz w:val="22"/>
                <w:szCs w:val="22"/>
              </w:rPr>
              <w:t xml:space="preserve"> Βασίλειος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rPr>
          <w:gridAfter w:val="1"/>
          <w:wAfter w:w="142" w:type="dxa"/>
        </w:trPr>
        <w:tc>
          <w:tcPr>
            <w:tcW w:w="425" w:type="dxa"/>
          </w:tcPr>
          <w:p w:rsidR="001824C1" w:rsidRPr="001824C1" w:rsidRDefault="001824C1" w:rsidP="003A397E">
            <w:pPr>
              <w:ind w:right="-339" w:hanging="142"/>
              <w:rPr>
                <w:rFonts w:asciiTheme="minorHAnsi" w:hAnsiTheme="minorHAnsi" w:cstheme="minorHAnsi"/>
                <w:sz w:val="22"/>
                <w:szCs w:val="22"/>
              </w:rPr>
            </w:pPr>
            <w:r w:rsidRPr="001824C1">
              <w:rPr>
                <w:rFonts w:asciiTheme="minorHAnsi" w:hAnsiTheme="minorHAnsi" w:cstheme="minorHAnsi"/>
                <w:sz w:val="22"/>
                <w:szCs w:val="22"/>
              </w:rPr>
              <w:t>118</w:t>
            </w:r>
          </w:p>
        </w:tc>
        <w:tc>
          <w:tcPr>
            <w:tcW w:w="426" w:type="dxa"/>
          </w:tcPr>
          <w:p w:rsidR="001824C1" w:rsidRPr="001824C1" w:rsidRDefault="001824C1"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r w:rsidRPr="001824C1">
              <w:rPr>
                <w:rFonts w:asciiTheme="minorHAnsi" w:hAnsiTheme="minorHAnsi" w:cstheme="minorHAnsi"/>
                <w:sz w:val="22"/>
                <w:szCs w:val="22"/>
              </w:rPr>
              <w:t xml:space="preserve">     Κατής Χαράλαμπος</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1824C1" w:rsidRPr="001824C1" w:rsidTr="003A397E">
        <w:trPr>
          <w:gridAfter w:val="1"/>
          <w:wAfter w:w="142" w:type="dxa"/>
        </w:trPr>
        <w:tc>
          <w:tcPr>
            <w:tcW w:w="425" w:type="dxa"/>
          </w:tcPr>
          <w:p w:rsidR="001824C1" w:rsidRPr="001824C1" w:rsidRDefault="001824C1" w:rsidP="003A397E">
            <w:pPr>
              <w:ind w:right="-339" w:hanging="142"/>
              <w:rPr>
                <w:rFonts w:asciiTheme="minorHAnsi" w:hAnsiTheme="minorHAnsi" w:cstheme="minorHAnsi"/>
                <w:sz w:val="22"/>
                <w:szCs w:val="22"/>
              </w:rPr>
            </w:pPr>
          </w:p>
        </w:tc>
        <w:tc>
          <w:tcPr>
            <w:tcW w:w="426" w:type="dxa"/>
          </w:tcPr>
          <w:p w:rsidR="001824C1" w:rsidRPr="001824C1" w:rsidRDefault="001824C1"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1824C1" w:rsidRPr="001824C1" w:rsidRDefault="001824C1" w:rsidP="001824C1">
            <w:pPr>
              <w:tabs>
                <w:tab w:val="left" w:pos="718"/>
              </w:tabs>
              <w:ind w:left="370"/>
              <w:rPr>
                <w:rFonts w:asciiTheme="minorHAnsi" w:hAnsiTheme="minorHAnsi" w:cstheme="minorHAnsi"/>
                <w:sz w:val="22"/>
                <w:szCs w:val="22"/>
              </w:rPr>
            </w:pPr>
            <w:r w:rsidRPr="001824C1">
              <w:rPr>
                <w:rFonts w:asciiTheme="minorHAnsi" w:hAnsiTheme="minorHAnsi" w:cstheme="minorHAnsi"/>
                <w:sz w:val="22"/>
                <w:szCs w:val="22"/>
              </w:rPr>
              <w:t xml:space="preserve">       </w:t>
            </w:r>
          </w:p>
        </w:tc>
        <w:tc>
          <w:tcPr>
            <w:tcW w:w="4938" w:type="dxa"/>
            <w:gridSpan w:val="2"/>
            <w:shd w:val="clear" w:color="auto" w:fill="auto"/>
          </w:tcPr>
          <w:p w:rsidR="001824C1" w:rsidRPr="001824C1" w:rsidRDefault="001824C1" w:rsidP="00F601E3">
            <w:pPr>
              <w:tabs>
                <w:tab w:val="left" w:pos="718"/>
              </w:tabs>
              <w:ind w:left="370"/>
              <w:rPr>
                <w:rFonts w:asciiTheme="minorHAnsi" w:hAnsiTheme="minorHAnsi" w:cstheme="minorHAnsi"/>
                <w:sz w:val="22"/>
                <w:szCs w:val="22"/>
              </w:rPr>
            </w:pPr>
          </w:p>
        </w:tc>
      </w:tr>
      <w:tr w:rsidR="003A397E" w:rsidRPr="001824C1" w:rsidTr="003A397E">
        <w:trPr>
          <w:gridAfter w:val="1"/>
          <w:wAfter w:w="142" w:type="dxa"/>
        </w:trPr>
        <w:tc>
          <w:tcPr>
            <w:tcW w:w="425" w:type="dxa"/>
          </w:tcPr>
          <w:p w:rsidR="003A397E" w:rsidRPr="001824C1" w:rsidRDefault="003A397E" w:rsidP="001824C1">
            <w:pPr>
              <w:ind w:left="-5528" w:right="-56" w:hanging="142"/>
              <w:rPr>
                <w:rFonts w:asciiTheme="minorHAnsi" w:hAnsiTheme="minorHAnsi" w:cstheme="minorHAnsi"/>
                <w:sz w:val="22"/>
                <w:szCs w:val="22"/>
              </w:rPr>
            </w:pPr>
          </w:p>
        </w:tc>
        <w:tc>
          <w:tcPr>
            <w:tcW w:w="426" w:type="dxa"/>
          </w:tcPr>
          <w:p w:rsidR="003A397E" w:rsidRPr="001824C1" w:rsidRDefault="003A397E" w:rsidP="003A397E">
            <w:pPr>
              <w:snapToGrid w:val="0"/>
              <w:ind w:right="-622" w:hanging="142"/>
              <w:rPr>
                <w:rFonts w:asciiTheme="minorHAnsi" w:eastAsia="Arial" w:hAnsiTheme="minorHAnsi" w:cstheme="minorHAnsi"/>
                <w:sz w:val="22"/>
                <w:szCs w:val="22"/>
              </w:rPr>
            </w:pPr>
          </w:p>
        </w:tc>
        <w:tc>
          <w:tcPr>
            <w:tcW w:w="4216" w:type="dxa"/>
            <w:gridSpan w:val="2"/>
            <w:shd w:val="clear" w:color="auto" w:fill="auto"/>
          </w:tcPr>
          <w:p w:rsidR="003A397E" w:rsidRPr="001824C1" w:rsidRDefault="003A397E" w:rsidP="003A397E">
            <w:pPr>
              <w:tabs>
                <w:tab w:val="left" w:pos="718"/>
              </w:tabs>
              <w:ind w:left="370"/>
              <w:rPr>
                <w:rFonts w:asciiTheme="minorHAnsi" w:hAnsiTheme="minorHAnsi" w:cstheme="minorHAnsi"/>
                <w:sz w:val="22"/>
                <w:szCs w:val="22"/>
              </w:rPr>
            </w:pPr>
          </w:p>
        </w:tc>
        <w:tc>
          <w:tcPr>
            <w:tcW w:w="4938" w:type="dxa"/>
            <w:gridSpan w:val="2"/>
            <w:shd w:val="clear" w:color="auto" w:fill="auto"/>
          </w:tcPr>
          <w:p w:rsidR="003A397E" w:rsidRPr="001824C1" w:rsidRDefault="003A397E" w:rsidP="00F601E3">
            <w:pPr>
              <w:tabs>
                <w:tab w:val="left" w:pos="718"/>
              </w:tabs>
              <w:ind w:left="370"/>
              <w:rPr>
                <w:rFonts w:asciiTheme="minorHAnsi" w:hAnsiTheme="minorHAnsi" w:cstheme="minorHAnsi"/>
                <w:sz w:val="22"/>
                <w:szCs w:val="22"/>
              </w:rPr>
            </w:pPr>
          </w:p>
        </w:tc>
      </w:tr>
      <w:tr w:rsidR="003A397E" w:rsidRPr="001824C1" w:rsidTr="003A397E">
        <w:trPr>
          <w:gridAfter w:val="1"/>
          <w:wAfter w:w="142" w:type="dxa"/>
        </w:trPr>
        <w:tc>
          <w:tcPr>
            <w:tcW w:w="425" w:type="dxa"/>
          </w:tcPr>
          <w:p w:rsidR="003A397E" w:rsidRPr="001824C1" w:rsidRDefault="003A397E" w:rsidP="001D666E">
            <w:pPr>
              <w:ind w:hanging="142"/>
              <w:rPr>
                <w:rFonts w:asciiTheme="minorHAnsi" w:hAnsiTheme="minorHAnsi" w:cstheme="minorHAnsi"/>
                <w:sz w:val="22"/>
                <w:szCs w:val="22"/>
              </w:rPr>
            </w:pPr>
          </w:p>
        </w:tc>
        <w:tc>
          <w:tcPr>
            <w:tcW w:w="426" w:type="dxa"/>
          </w:tcPr>
          <w:p w:rsidR="003A397E" w:rsidRPr="001824C1" w:rsidRDefault="003A397E"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3A397E" w:rsidRPr="001824C1" w:rsidRDefault="003A397E" w:rsidP="003A397E">
            <w:pPr>
              <w:tabs>
                <w:tab w:val="left" w:pos="718"/>
              </w:tabs>
              <w:ind w:left="370"/>
              <w:rPr>
                <w:rFonts w:asciiTheme="minorHAnsi" w:hAnsiTheme="minorHAnsi" w:cstheme="minorHAnsi"/>
                <w:sz w:val="22"/>
                <w:szCs w:val="22"/>
              </w:rPr>
            </w:pPr>
          </w:p>
        </w:tc>
        <w:tc>
          <w:tcPr>
            <w:tcW w:w="4938" w:type="dxa"/>
            <w:gridSpan w:val="2"/>
            <w:shd w:val="clear" w:color="auto" w:fill="auto"/>
          </w:tcPr>
          <w:p w:rsidR="003A397E" w:rsidRPr="001824C1" w:rsidRDefault="003A397E" w:rsidP="00F601E3">
            <w:pPr>
              <w:tabs>
                <w:tab w:val="left" w:pos="718"/>
              </w:tabs>
              <w:ind w:left="370"/>
              <w:rPr>
                <w:rFonts w:asciiTheme="minorHAnsi" w:hAnsiTheme="minorHAnsi" w:cstheme="minorHAnsi"/>
                <w:sz w:val="22"/>
                <w:szCs w:val="22"/>
              </w:rPr>
            </w:pPr>
          </w:p>
        </w:tc>
      </w:tr>
      <w:tr w:rsidR="003A397E" w:rsidRPr="001824C1" w:rsidTr="003A397E">
        <w:trPr>
          <w:gridAfter w:val="1"/>
          <w:wAfter w:w="142" w:type="dxa"/>
        </w:trPr>
        <w:tc>
          <w:tcPr>
            <w:tcW w:w="425" w:type="dxa"/>
          </w:tcPr>
          <w:p w:rsidR="003A397E" w:rsidRPr="001824C1" w:rsidRDefault="003A397E" w:rsidP="001D666E">
            <w:pPr>
              <w:ind w:hanging="142"/>
              <w:rPr>
                <w:rFonts w:asciiTheme="minorHAnsi" w:hAnsiTheme="minorHAnsi" w:cstheme="minorHAnsi"/>
                <w:sz w:val="22"/>
                <w:szCs w:val="22"/>
              </w:rPr>
            </w:pPr>
          </w:p>
        </w:tc>
        <w:tc>
          <w:tcPr>
            <w:tcW w:w="426" w:type="dxa"/>
          </w:tcPr>
          <w:p w:rsidR="003A397E" w:rsidRPr="001824C1" w:rsidRDefault="003A397E"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3A397E" w:rsidRPr="001824C1" w:rsidRDefault="003A397E" w:rsidP="003A397E">
            <w:pPr>
              <w:tabs>
                <w:tab w:val="left" w:pos="718"/>
              </w:tabs>
              <w:ind w:left="370"/>
              <w:rPr>
                <w:rFonts w:asciiTheme="minorHAnsi" w:hAnsiTheme="minorHAnsi" w:cstheme="minorHAnsi"/>
                <w:sz w:val="22"/>
                <w:szCs w:val="22"/>
              </w:rPr>
            </w:pPr>
          </w:p>
        </w:tc>
        <w:tc>
          <w:tcPr>
            <w:tcW w:w="4938" w:type="dxa"/>
            <w:gridSpan w:val="2"/>
            <w:shd w:val="clear" w:color="auto" w:fill="auto"/>
          </w:tcPr>
          <w:p w:rsidR="003A397E" w:rsidRPr="001824C1" w:rsidRDefault="003A397E" w:rsidP="00F601E3">
            <w:pPr>
              <w:tabs>
                <w:tab w:val="left" w:pos="718"/>
              </w:tabs>
              <w:ind w:left="370"/>
              <w:rPr>
                <w:rFonts w:asciiTheme="minorHAnsi" w:hAnsiTheme="minorHAnsi" w:cstheme="minorHAnsi"/>
                <w:sz w:val="22"/>
                <w:szCs w:val="22"/>
              </w:rPr>
            </w:pPr>
          </w:p>
        </w:tc>
      </w:tr>
      <w:tr w:rsidR="003A397E" w:rsidRPr="001824C1" w:rsidTr="003A397E">
        <w:trPr>
          <w:gridAfter w:val="1"/>
          <w:wAfter w:w="142" w:type="dxa"/>
        </w:trPr>
        <w:tc>
          <w:tcPr>
            <w:tcW w:w="425" w:type="dxa"/>
          </w:tcPr>
          <w:p w:rsidR="003A397E" w:rsidRPr="001824C1" w:rsidRDefault="003A397E" w:rsidP="001D666E">
            <w:pPr>
              <w:ind w:hanging="142"/>
              <w:rPr>
                <w:rFonts w:asciiTheme="minorHAnsi" w:hAnsiTheme="minorHAnsi" w:cstheme="minorHAnsi"/>
                <w:sz w:val="22"/>
                <w:szCs w:val="22"/>
              </w:rPr>
            </w:pPr>
          </w:p>
        </w:tc>
        <w:tc>
          <w:tcPr>
            <w:tcW w:w="426" w:type="dxa"/>
          </w:tcPr>
          <w:p w:rsidR="003A397E" w:rsidRPr="001824C1" w:rsidRDefault="003A397E"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3A397E" w:rsidRPr="001824C1" w:rsidRDefault="003A397E" w:rsidP="003A397E">
            <w:pPr>
              <w:tabs>
                <w:tab w:val="left" w:pos="718"/>
              </w:tabs>
              <w:ind w:left="370"/>
              <w:rPr>
                <w:rFonts w:asciiTheme="minorHAnsi" w:hAnsiTheme="minorHAnsi" w:cstheme="minorHAnsi"/>
                <w:sz w:val="22"/>
                <w:szCs w:val="22"/>
              </w:rPr>
            </w:pPr>
          </w:p>
        </w:tc>
        <w:tc>
          <w:tcPr>
            <w:tcW w:w="4938" w:type="dxa"/>
            <w:gridSpan w:val="2"/>
            <w:shd w:val="clear" w:color="auto" w:fill="auto"/>
          </w:tcPr>
          <w:p w:rsidR="003A397E" w:rsidRPr="001824C1" w:rsidRDefault="003A397E" w:rsidP="00F601E3">
            <w:pPr>
              <w:tabs>
                <w:tab w:val="left" w:pos="718"/>
              </w:tabs>
              <w:ind w:left="370"/>
              <w:rPr>
                <w:rFonts w:asciiTheme="minorHAnsi" w:hAnsiTheme="minorHAnsi" w:cstheme="minorHAnsi"/>
                <w:sz w:val="22"/>
                <w:szCs w:val="22"/>
              </w:rPr>
            </w:pPr>
          </w:p>
        </w:tc>
      </w:tr>
      <w:tr w:rsidR="004309D4" w:rsidRPr="001824C1" w:rsidTr="003A397E">
        <w:trPr>
          <w:gridAfter w:val="1"/>
          <w:wAfter w:w="142" w:type="dxa"/>
        </w:trPr>
        <w:tc>
          <w:tcPr>
            <w:tcW w:w="425" w:type="dxa"/>
          </w:tcPr>
          <w:p w:rsidR="004309D4" w:rsidRPr="001824C1" w:rsidRDefault="004309D4" w:rsidP="001D666E">
            <w:pPr>
              <w:ind w:hanging="142"/>
              <w:rPr>
                <w:rFonts w:asciiTheme="minorHAnsi" w:hAnsiTheme="minorHAnsi" w:cstheme="minorHAnsi"/>
                <w:sz w:val="22"/>
                <w:szCs w:val="22"/>
              </w:rPr>
            </w:pPr>
          </w:p>
        </w:tc>
        <w:tc>
          <w:tcPr>
            <w:tcW w:w="426" w:type="dxa"/>
          </w:tcPr>
          <w:p w:rsidR="004309D4" w:rsidRPr="001824C1" w:rsidRDefault="004309D4"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4309D4" w:rsidRPr="001824C1" w:rsidRDefault="004309D4" w:rsidP="001D666E">
            <w:pPr>
              <w:tabs>
                <w:tab w:val="left" w:pos="718"/>
              </w:tabs>
              <w:ind w:hanging="142"/>
              <w:rPr>
                <w:rFonts w:asciiTheme="minorHAnsi" w:hAnsiTheme="minorHAnsi" w:cstheme="minorHAnsi"/>
                <w:sz w:val="22"/>
                <w:szCs w:val="22"/>
              </w:rPr>
            </w:pPr>
            <w:r w:rsidRPr="001824C1">
              <w:rPr>
                <w:rFonts w:asciiTheme="minorHAnsi" w:hAnsiTheme="minorHAnsi" w:cstheme="minorHAnsi"/>
                <w:sz w:val="22"/>
                <w:szCs w:val="22"/>
              </w:rPr>
              <w:t xml:space="preserve"> </w:t>
            </w:r>
          </w:p>
        </w:tc>
        <w:tc>
          <w:tcPr>
            <w:tcW w:w="4938" w:type="dxa"/>
            <w:gridSpan w:val="2"/>
            <w:shd w:val="clear" w:color="auto" w:fill="auto"/>
          </w:tcPr>
          <w:p w:rsidR="004309D4" w:rsidRPr="001824C1" w:rsidRDefault="004309D4" w:rsidP="001D666E">
            <w:pPr>
              <w:snapToGrid w:val="0"/>
              <w:spacing w:line="276" w:lineRule="auto"/>
              <w:ind w:hanging="142"/>
              <w:rPr>
                <w:rFonts w:asciiTheme="minorHAnsi" w:hAnsiTheme="minorHAnsi" w:cstheme="minorHAnsi"/>
                <w:sz w:val="22"/>
                <w:szCs w:val="22"/>
              </w:rPr>
            </w:pPr>
          </w:p>
        </w:tc>
      </w:tr>
      <w:tr w:rsidR="004309D4" w:rsidRPr="001824C1" w:rsidTr="003A397E">
        <w:trPr>
          <w:gridAfter w:val="1"/>
          <w:wAfter w:w="142" w:type="dxa"/>
        </w:trPr>
        <w:tc>
          <w:tcPr>
            <w:tcW w:w="425" w:type="dxa"/>
          </w:tcPr>
          <w:p w:rsidR="004309D4" w:rsidRPr="001824C1" w:rsidRDefault="004309D4" w:rsidP="001D666E">
            <w:pPr>
              <w:ind w:hanging="142"/>
              <w:rPr>
                <w:rFonts w:asciiTheme="minorHAnsi" w:hAnsiTheme="minorHAnsi" w:cstheme="minorHAnsi"/>
                <w:sz w:val="22"/>
                <w:szCs w:val="22"/>
              </w:rPr>
            </w:pPr>
            <w:r w:rsidRPr="001824C1">
              <w:rPr>
                <w:rFonts w:asciiTheme="minorHAnsi" w:hAnsiTheme="minorHAnsi" w:cstheme="minorHAnsi"/>
                <w:sz w:val="22"/>
                <w:szCs w:val="22"/>
              </w:rPr>
              <w:t xml:space="preserve"> </w:t>
            </w:r>
          </w:p>
        </w:tc>
        <w:tc>
          <w:tcPr>
            <w:tcW w:w="426" w:type="dxa"/>
          </w:tcPr>
          <w:p w:rsidR="004309D4" w:rsidRPr="001824C1" w:rsidRDefault="004309D4" w:rsidP="001D666E">
            <w:pPr>
              <w:snapToGrid w:val="0"/>
              <w:ind w:hanging="142"/>
              <w:rPr>
                <w:rFonts w:asciiTheme="minorHAnsi" w:eastAsia="Arial" w:hAnsiTheme="minorHAnsi" w:cstheme="minorHAnsi"/>
                <w:sz w:val="22"/>
                <w:szCs w:val="22"/>
              </w:rPr>
            </w:pPr>
          </w:p>
        </w:tc>
        <w:tc>
          <w:tcPr>
            <w:tcW w:w="4216" w:type="dxa"/>
            <w:gridSpan w:val="2"/>
            <w:shd w:val="clear" w:color="auto" w:fill="auto"/>
          </w:tcPr>
          <w:p w:rsidR="004309D4" w:rsidRPr="001824C1" w:rsidRDefault="004309D4" w:rsidP="001D666E">
            <w:pPr>
              <w:tabs>
                <w:tab w:val="left" w:pos="718"/>
              </w:tabs>
              <w:ind w:hanging="142"/>
              <w:rPr>
                <w:rFonts w:asciiTheme="minorHAnsi" w:hAnsiTheme="minorHAnsi" w:cstheme="minorHAnsi"/>
                <w:sz w:val="22"/>
                <w:szCs w:val="22"/>
              </w:rPr>
            </w:pPr>
            <w:r w:rsidRPr="001824C1">
              <w:rPr>
                <w:rFonts w:asciiTheme="minorHAnsi" w:hAnsiTheme="minorHAnsi" w:cstheme="minorHAnsi"/>
                <w:sz w:val="22"/>
                <w:szCs w:val="22"/>
              </w:rPr>
              <w:t xml:space="preserve"> </w:t>
            </w:r>
          </w:p>
        </w:tc>
        <w:tc>
          <w:tcPr>
            <w:tcW w:w="4938" w:type="dxa"/>
            <w:gridSpan w:val="2"/>
            <w:shd w:val="clear" w:color="auto" w:fill="auto"/>
          </w:tcPr>
          <w:p w:rsidR="004309D4" w:rsidRPr="001824C1" w:rsidRDefault="004309D4" w:rsidP="001D666E">
            <w:pPr>
              <w:snapToGrid w:val="0"/>
              <w:spacing w:line="276" w:lineRule="auto"/>
              <w:ind w:hanging="142"/>
              <w:rPr>
                <w:rFonts w:asciiTheme="minorHAnsi" w:hAnsiTheme="minorHAnsi" w:cstheme="minorHAnsi"/>
                <w:sz w:val="22"/>
                <w:szCs w:val="22"/>
              </w:rPr>
            </w:pPr>
          </w:p>
        </w:tc>
      </w:tr>
    </w:tbl>
    <w:p w:rsidR="000B4FE7" w:rsidRPr="001824C1" w:rsidRDefault="000B4FE7" w:rsidP="001D666E">
      <w:pPr>
        <w:tabs>
          <w:tab w:val="left" w:pos="7668"/>
        </w:tabs>
        <w:rPr>
          <w:rFonts w:asciiTheme="minorHAnsi" w:hAnsiTheme="minorHAnsi" w:cstheme="minorHAnsi"/>
          <w:sz w:val="22"/>
          <w:szCs w:val="22"/>
        </w:rPr>
      </w:pPr>
    </w:p>
    <w:sectPr w:rsidR="000B4FE7" w:rsidRPr="001824C1" w:rsidSect="001D666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7E" w:rsidRDefault="0024247E">
      <w:r>
        <w:separator/>
      </w:r>
    </w:p>
  </w:endnote>
  <w:endnote w:type="continuationSeparator" w:id="0">
    <w:p w:rsidR="0024247E" w:rsidRDefault="00242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68" w:rsidRDefault="00913668">
    <w:pPr>
      <w:pStyle w:val="a3"/>
      <w:jc w:val="center"/>
    </w:pPr>
    <w:r>
      <w:t>28</w:t>
    </w:r>
    <w:r w:rsidR="001824C1">
      <w:t>3</w:t>
    </w:r>
    <w:r>
      <w:t xml:space="preserve">/2023 ΑΠΟΦΑΣΗ ΔΗΜΟΤΙΚΟΥ ΣΥΜΒΟΥΛΙΟΥ   </w:t>
    </w:r>
    <w:fldSimple w:instr=" PAGE   \* MERGEFORMAT ">
      <w:r w:rsidR="00F861AF">
        <w:rPr>
          <w:noProof/>
        </w:rPr>
        <w:t>1</w:t>
      </w:r>
    </w:fldSimple>
  </w:p>
  <w:p w:rsidR="00913668" w:rsidRDefault="009136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7E" w:rsidRDefault="0024247E">
      <w:r>
        <w:separator/>
      </w:r>
    </w:p>
  </w:footnote>
  <w:footnote w:type="continuationSeparator" w:id="0">
    <w:p w:rsidR="0024247E" w:rsidRDefault="00242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6634322"/>
    <w:multiLevelType w:val="hybridMultilevel"/>
    <w:tmpl w:val="F476DF9A"/>
    <w:lvl w:ilvl="0" w:tplc="F23435D2">
      <w:start w:val="1"/>
      <w:numFmt w:val="bullet"/>
      <w:lvlText w:val="-"/>
      <w:lvlJc w:val="left"/>
      <w:pPr>
        <w:ind w:left="720" w:hanging="360"/>
      </w:pPr>
      <w:rPr>
        <w:rFonts w:ascii="Arial" w:eastAsia="Times New Roman" w:hAnsi="Arial" w:cs="Aria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3E32565"/>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AD751E3"/>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2D1C4FB5"/>
    <w:multiLevelType w:val="hybridMultilevel"/>
    <w:tmpl w:val="246E0B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2E093A6B"/>
    <w:multiLevelType w:val="hybridMultilevel"/>
    <w:tmpl w:val="C01C6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B21F22"/>
    <w:multiLevelType w:val="hybridMultilevel"/>
    <w:tmpl w:val="057EEE78"/>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8AD000F"/>
    <w:multiLevelType w:val="hybridMultilevel"/>
    <w:tmpl w:val="E68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D49E6"/>
    <w:multiLevelType w:val="hybridMultilevel"/>
    <w:tmpl w:val="92C64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2907E1"/>
    <w:multiLevelType w:val="hybridMultilevel"/>
    <w:tmpl w:val="0756E82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6">
    <w:nsid w:val="40FB2776"/>
    <w:multiLevelType w:val="hybridMultilevel"/>
    <w:tmpl w:val="1D5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B2B5C"/>
    <w:multiLevelType w:val="hybridMultilevel"/>
    <w:tmpl w:val="BC7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ED537A"/>
    <w:multiLevelType w:val="hybridMultilevel"/>
    <w:tmpl w:val="6A50F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3">
    <w:nsid w:val="595D7B55"/>
    <w:multiLevelType w:val="hybridMultilevel"/>
    <w:tmpl w:val="2CFAEAA6"/>
    <w:lvl w:ilvl="0" w:tplc="A53C733C">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CF655D1"/>
    <w:multiLevelType w:val="hybridMultilevel"/>
    <w:tmpl w:val="8DBA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7E60539"/>
    <w:multiLevelType w:val="hybridMultilevel"/>
    <w:tmpl w:val="F44456C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nsid w:val="7AFA14CA"/>
    <w:multiLevelType w:val="hybridMultilevel"/>
    <w:tmpl w:val="6232B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39"/>
  </w:num>
  <w:num w:numId="7">
    <w:abstractNumId w:val="0"/>
  </w:num>
  <w:num w:numId="8">
    <w:abstractNumId w:val="32"/>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2"/>
  </w:num>
  <w:num w:numId="17">
    <w:abstractNumId w:val="34"/>
  </w:num>
  <w:num w:numId="18">
    <w:abstractNumId w:val="22"/>
  </w:num>
  <w:num w:numId="19">
    <w:abstractNumId w:val="21"/>
  </w:num>
  <w:num w:numId="20">
    <w:abstractNumId w:val="24"/>
  </w:num>
  <w:num w:numId="21">
    <w:abstractNumId w:val="31"/>
  </w:num>
  <w:num w:numId="22">
    <w:abstractNumId w:val="37"/>
  </w:num>
  <w:num w:numId="23">
    <w:abstractNumId w:val="18"/>
  </w:num>
  <w:num w:numId="24">
    <w:abstractNumId w:val="30"/>
  </w:num>
  <w:num w:numId="25">
    <w:abstractNumId w:val="29"/>
  </w:num>
  <w:num w:numId="26">
    <w:abstractNumId w:val="9"/>
  </w:num>
  <w:num w:numId="27">
    <w:abstractNumId w:val="19"/>
  </w:num>
  <w:num w:numId="28">
    <w:abstractNumId w:val="33"/>
  </w:num>
  <w:num w:numId="29">
    <w:abstractNumId w:val="25"/>
  </w:num>
  <w:num w:numId="30">
    <w:abstractNumId w:val="23"/>
  </w:num>
  <w:num w:numId="31">
    <w:abstractNumId w:val="26"/>
  </w:num>
  <w:num w:numId="32">
    <w:abstractNumId w:val="20"/>
  </w:num>
  <w:num w:numId="33">
    <w:abstractNumId w:val="27"/>
  </w:num>
  <w:num w:numId="34">
    <w:abstractNumId w:val="17"/>
  </w:num>
  <w:num w:numId="35">
    <w:abstractNumId w:val="28"/>
  </w:num>
  <w:num w:numId="36">
    <w:abstractNumId w:val="35"/>
  </w:num>
  <w:num w:numId="37">
    <w:abstractNumId w:val="11"/>
  </w:num>
  <w:num w:numId="38">
    <w:abstractNumId w:val="38"/>
  </w:num>
  <w:num w:numId="39">
    <w:abstractNumId w:val="10"/>
  </w:num>
  <w:num w:numId="40">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41986"/>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2F5A"/>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4C1"/>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66E"/>
    <w:rsid w:val="001D6D43"/>
    <w:rsid w:val="001E0D85"/>
    <w:rsid w:val="001E11AD"/>
    <w:rsid w:val="001E35BC"/>
    <w:rsid w:val="001E406A"/>
    <w:rsid w:val="001E5437"/>
    <w:rsid w:val="001E5F31"/>
    <w:rsid w:val="001F09FF"/>
    <w:rsid w:val="001F23C9"/>
    <w:rsid w:val="001F3457"/>
    <w:rsid w:val="001F5341"/>
    <w:rsid w:val="001F53E2"/>
    <w:rsid w:val="001F5775"/>
    <w:rsid w:val="001F5A5C"/>
    <w:rsid w:val="001F7AC1"/>
    <w:rsid w:val="00200A15"/>
    <w:rsid w:val="00201C60"/>
    <w:rsid w:val="00203898"/>
    <w:rsid w:val="002041C6"/>
    <w:rsid w:val="00212643"/>
    <w:rsid w:val="00215858"/>
    <w:rsid w:val="00217925"/>
    <w:rsid w:val="002225A8"/>
    <w:rsid w:val="00225AC2"/>
    <w:rsid w:val="00226A3A"/>
    <w:rsid w:val="00233255"/>
    <w:rsid w:val="00234A42"/>
    <w:rsid w:val="0024104A"/>
    <w:rsid w:val="0024247E"/>
    <w:rsid w:val="00244B4E"/>
    <w:rsid w:val="00244B8E"/>
    <w:rsid w:val="00246C3D"/>
    <w:rsid w:val="00251365"/>
    <w:rsid w:val="00252A02"/>
    <w:rsid w:val="002541F2"/>
    <w:rsid w:val="002577C9"/>
    <w:rsid w:val="0026280D"/>
    <w:rsid w:val="002645D8"/>
    <w:rsid w:val="0026591B"/>
    <w:rsid w:val="00265A3F"/>
    <w:rsid w:val="002673E8"/>
    <w:rsid w:val="00271707"/>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3A12"/>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4570"/>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28DC"/>
    <w:rsid w:val="00393B71"/>
    <w:rsid w:val="00394334"/>
    <w:rsid w:val="003958D1"/>
    <w:rsid w:val="003A0DB7"/>
    <w:rsid w:val="003A397E"/>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167EA"/>
    <w:rsid w:val="004208E3"/>
    <w:rsid w:val="00420998"/>
    <w:rsid w:val="0042141B"/>
    <w:rsid w:val="00421853"/>
    <w:rsid w:val="004218D8"/>
    <w:rsid w:val="00423FDD"/>
    <w:rsid w:val="004246EC"/>
    <w:rsid w:val="00425EE9"/>
    <w:rsid w:val="00427CAD"/>
    <w:rsid w:val="00430823"/>
    <w:rsid w:val="004309D4"/>
    <w:rsid w:val="00430B22"/>
    <w:rsid w:val="0043129D"/>
    <w:rsid w:val="00432A8B"/>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65F"/>
    <w:rsid w:val="004547EF"/>
    <w:rsid w:val="00456C94"/>
    <w:rsid w:val="00460465"/>
    <w:rsid w:val="004637BD"/>
    <w:rsid w:val="0046607B"/>
    <w:rsid w:val="00466905"/>
    <w:rsid w:val="00470AA4"/>
    <w:rsid w:val="00471D2B"/>
    <w:rsid w:val="0047215F"/>
    <w:rsid w:val="00473AF1"/>
    <w:rsid w:val="00473BFB"/>
    <w:rsid w:val="00480048"/>
    <w:rsid w:val="0048129A"/>
    <w:rsid w:val="004819D1"/>
    <w:rsid w:val="004833DB"/>
    <w:rsid w:val="00485D2D"/>
    <w:rsid w:val="00487261"/>
    <w:rsid w:val="0048735E"/>
    <w:rsid w:val="004876E0"/>
    <w:rsid w:val="0049164A"/>
    <w:rsid w:val="00491AF4"/>
    <w:rsid w:val="00492BC0"/>
    <w:rsid w:val="004947CA"/>
    <w:rsid w:val="00494B70"/>
    <w:rsid w:val="00494EE5"/>
    <w:rsid w:val="004968C5"/>
    <w:rsid w:val="004A1CB7"/>
    <w:rsid w:val="004A2C9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36E"/>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0A12"/>
    <w:rsid w:val="00544CE9"/>
    <w:rsid w:val="00545060"/>
    <w:rsid w:val="00547E3D"/>
    <w:rsid w:val="005501C0"/>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73D"/>
    <w:rsid w:val="00651FF2"/>
    <w:rsid w:val="00654F38"/>
    <w:rsid w:val="0065586C"/>
    <w:rsid w:val="00656F7A"/>
    <w:rsid w:val="006609C3"/>
    <w:rsid w:val="006659F3"/>
    <w:rsid w:val="006663C0"/>
    <w:rsid w:val="00666959"/>
    <w:rsid w:val="006749F7"/>
    <w:rsid w:val="006807B1"/>
    <w:rsid w:val="00681576"/>
    <w:rsid w:val="0068196A"/>
    <w:rsid w:val="006868B4"/>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47B2"/>
    <w:rsid w:val="006F54CA"/>
    <w:rsid w:val="006F7BA4"/>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3DB8"/>
    <w:rsid w:val="007453D5"/>
    <w:rsid w:val="007473C6"/>
    <w:rsid w:val="00750A18"/>
    <w:rsid w:val="00751A6B"/>
    <w:rsid w:val="00752797"/>
    <w:rsid w:val="00754B90"/>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845"/>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4BF"/>
    <w:rsid w:val="008D2FFB"/>
    <w:rsid w:val="008D3A6D"/>
    <w:rsid w:val="008D4A08"/>
    <w:rsid w:val="008D7451"/>
    <w:rsid w:val="008E173B"/>
    <w:rsid w:val="008E3CA2"/>
    <w:rsid w:val="008E5898"/>
    <w:rsid w:val="008E7B54"/>
    <w:rsid w:val="008F0ACB"/>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3668"/>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B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1235"/>
    <w:rsid w:val="00A22A1E"/>
    <w:rsid w:val="00A23203"/>
    <w:rsid w:val="00A233C4"/>
    <w:rsid w:val="00A23697"/>
    <w:rsid w:val="00A23886"/>
    <w:rsid w:val="00A2389C"/>
    <w:rsid w:val="00A241E5"/>
    <w:rsid w:val="00A2467D"/>
    <w:rsid w:val="00A2622C"/>
    <w:rsid w:val="00A300B2"/>
    <w:rsid w:val="00A302AB"/>
    <w:rsid w:val="00A302AE"/>
    <w:rsid w:val="00A31CD4"/>
    <w:rsid w:val="00A31F1E"/>
    <w:rsid w:val="00A32E7C"/>
    <w:rsid w:val="00A35091"/>
    <w:rsid w:val="00A351B9"/>
    <w:rsid w:val="00A40453"/>
    <w:rsid w:val="00A431C1"/>
    <w:rsid w:val="00A4511D"/>
    <w:rsid w:val="00A4606E"/>
    <w:rsid w:val="00A46A82"/>
    <w:rsid w:val="00A56F3D"/>
    <w:rsid w:val="00A61832"/>
    <w:rsid w:val="00A61840"/>
    <w:rsid w:val="00A63E3E"/>
    <w:rsid w:val="00A64190"/>
    <w:rsid w:val="00A769D5"/>
    <w:rsid w:val="00A76AE6"/>
    <w:rsid w:val="00A76D19"/>
    <w:rsid w:val="00A8154D"/>
    <w:rsid w:val="00A815A7"/>
    <w:rsid w:val="00A82CDD"/>
    <w:rsid w:val="00A848AD"/>
    <w:rsid w:val="00A84C12"/>
    <w:rsid w:val="00A8735D"/>
    <w:rsid w:val="00A91853"/>
    <w:rsid w:val="00A937D6"/>
    <w:rsid w:val="00A944CF"/>
    <w:rsid w:val="00A9516A"/>
    <w:rsid w:val="00A95EB9"/>
    <w:rsid w:val="00A96758"/>
    <w:rsid w:val="00A97D0D"/>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16BDA"/>
    <w:rsid w:val="00C201A8"/>
    <w:rsid w:val="00C2062A"/>
    <w:rsid w:val="00C230AF"/>
    <w:rsid w:val="00C23277"/>
    <w:rsid w:val="00C24CB9"/>
    <w:rsid w:val="00C262A5"/>
    <w:rsid w:val="00C306F4"/>
    <w:rsid w:val="00C30C43"/>
    <w:rsid w:val="00C31CCA"/>
    <w:rsid w:val="00C32C4F"/>
    <w:rsid w:val="00C33A4F"/>
    <w:rsid w:val="00C33F47"/>
    <w:rsid w:val="00C34F5D"/>
    <w:rsid w:val="00C4222D"/>
    <w:rsid w:val="00C447E3"/>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58FF"/>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2698"/>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4D6A"/>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14CE"/>
    <w:rsid w:val="00ED3D9D"/>
    <w:rsid w:val="00ED514D"/>
    <w:rsid w:val="00ED65F1"/>
    <w:rsid w:val="00ED6800"/>
    <w:rsid w:val="00EE1350"/>
    <w:rsid w:val="00EE376A"/>
    <w:rsid w:val="00EE50DE"/>
    <w:rsid w:val="00EE5F9F"/>
    <w:rsid w:val="00EE77DE"/>
    <w:rsid w:val="00EF02E1"/>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260"/>
    <w:rsid w:val="00F23948"/>
    <w:rsid w:val="00F24425"/>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15DE"/>
    <w:rsid w:val="00F8586C"/>
    <w:rsid w:val="00F85BA9"/>
    <w:rsid w:val="00F861AF"/>
    <w:rsid w:val="00F86BB9"/>
    <w:rsid w:val="00F87F6E"/>
    <w:rsid w:val="00F92C99"/>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3A23"/>
    <w:rsid w:val="00FB533B"/>
    <w:rsid w:val="00FB6803"/>
    <w:rsid w:val="00FC0021"/>
    <w:rsid w:val="00FC1539"/>
    <w:rsid w:val="00FC394C"/>
    <w:rsid w:val="00FC4473"/>
    <w:rsid w:val="00FC4FF2"/>
    <w:rsid w:val="00FC5503"/>
    <w:rsid w:val="00FC734E"/>
    <w:rsid w:val="00FD1702"/>
    <w:rsid w:val="00FD216B"/>
    <w:rsid w:val="00FD3080"/>
    <w:rsid w:val="00FD3BE6"/>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link w:val="3Char"/>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rsid w:val="002D4BF7"/>
    <w:pPr>
      <w:suppressAutoHyphens/>
      <w:spacing w:before="280" w:after="280"/>
    </w:pPr>
    <w:rPr>
      <w:sz w:val="24"/>
      <w:szCs w:val="24"/>
      <w:lang w:eastAsia="zh-CN"/>
    </w:rPr>
  </w:style>
  <w:style w:type="character" w:styleId="af8">
    <w:name w:val="Intense Emphasis"/>
    <w:qFormat/>
    <w:rsid w:val="00806845"/>
    <w:rPr>
      <w:b/>
      <w:bCs/>
    </w:rPr>
  </w:style>
  <w:style w:type="paragraph" w:customStyle="1" w:styleId="12">
    <w:name w:val="Παράγραφος λίστας1"/>
    <w:basedOn w:val="a"/>
    <w:qFormat/>
    <w:rsid w:val="00806845"/>
    <w:pPr>
      <w:suppressAutoHyphens/>
      <w:ind w:left="720"/>
      <w:contextualSpacing/>
    </w:pPr>
    <w:rPr>
      <w:color w:val="00000A"/>
      <w:lang w:val="en-US"/>
    </w:rPr>
  </w:style>
  <w:style w:type="paragraph" w:customStyle="1" w:styleId="26">
    <w:name w:val="Σώμα κείμενου 26"/>
    <w:basedOn w:val="a"/>
    <w:qFormat/>
    <w:rsid w:val="00806845"/>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806845"/>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C16BDA"/>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C16BDA"/>
    <w:pPr>
      <w:suppressAutoHyphens/>
      <w:ind w:left="720"/>
      <w:contextualSpacing/>
    </w:pPr>
    <w:rPr>
      <w:kern w:val="2"/>
      <w:sz w:val="24"/>
      <w:szCs w:val="24"/>
    </w:rPr>
  </w:style>
  <w:style w:type="character" w:customStyle="1" w:styleId="FontStyle144">
    <w:name w:val="Font Style144"/>
    <w:rsid w:val="00C447E3"/>
    <w:rPr>
      <w:rFonts w:ascii="Times New Roman" w:hAnsi="Times New Roman" w:cs="Times New Roman"/>
      <w:color w:val="000000"/>
      <w:sz w:val="24"/>
      <w:szCs w:val="24"/>
    </w:rPr>
  </w:style>
  <w:style w:type="paragraph" w:customStyle="1" w:styleId="Style6">
    <w:name w:val="Style6"/>
    <w:basedOn w:val="a"/>
    <w:rsid w:val="00C447E3"/>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6F47B2"/>
  </w:style>
  <w:style w:type="character" w:customStyle="1" w:styleId="apple-style-span">
    <w:name w:val="apple-style-span"/>
    <w:basedOn w:val="a0"/>
    <w:qFormat/>
    <w:rsid w:val="006F47B2"/>
    <w:rPr>
      <w:rFonts w:ascii="Times New Roman" w:hAnsi="Times New Roman" w:cs="Times New Roman" w:hint="default"/>
    </w:rPr>
  </w:style>
  <w:style w:type="paragraph" w:customStyle="1" w:styleId="210">
    <w:name w:val="Σώμα κείμενου 21"/>
    <w:basedOn w:val="a"/>
    <w:qFormat/>
    <w:rsid w:val="006F47B2"/>
    <w:pPr>
      <w:widowControl w:val="0"/>
      <w:suppressAutoHyphens/>
    </w:pPr>
    <w:rPr>
      <w:rFonts w:ascii="Arial" w:eastAsia="SimSun" w:hAnsi="Arial" w:cs="Arial"/>
      <w:kern w:val="1"/>
      <w:sz w:val="24"/>
      <w:szCs w:val="24"/>
      <w:lang w:eastAsia="zh-CN" w:bidi="hi-IN"/>
    </w:rPr>
  </w:style>
  <w:style w:type="paragraph" w:customStyle="1" w:styleId="120">
    <w:name w:val="Παράγραφος λίστας12"/>
    <w:basedOn w:val="a"/>
    <w:qFormat/>
    <w:rsid w:val="00F815DE"/>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F815DE"/>
    <w:pPr>
      <w:widowControl w:val="0"/>
      <w:suppressAutoHyphens/>
      <w:spacing w:after="120" w:line="480" w:lineRule="auto"/>
    </w:pPr>
    <w:rPr>
      <w:rFonts w:eastAsia="SimSun" w:cs="Mangal"/>
      <w:kern w:val="2"/>
      <w:sz w:val="24"/>
      <w:szCs w:val="24"/>
      <w:lang w:eastAsia="zh-CN" w:bidi="hi-IN"/>
    </w:rPr>
  </w:style>
  <w:style w:type="paragraph" w:customStyle="1" w:styleId="13">
    <w:name w:val="Υποσέλιδο1"/>
    <w:basedOn w:val="a"/>
    <w:uiPriority w:val="99"/>
    <w:rsid w:val="00913668"/>
    <w:pPr>
      <w:tabs>
        <w:tab w:val="center" w:pos="4153"/>
        <w:tab w:val="right" w:pos="8306"/>
      </w:tabs>
    </w:pPr>
    <w:rPr>
      <w:color w:val="00000A"/>
      <w:sz w:val="24"/>
      <w:szCs w:val="24"/>
    </w:rPr>
  </w:style>
  <w:style w:type="paragraph" w:customStyle="1" w:styleId="22">
    <w:name w:val="Σώμα κείμενου με εσοχή 22"/>
    <w:basedOn w:val="a"/>
    <w:rsid w:val="001D666E"/>
    <w:pPr>
      <w:suppressAutoHyphens/>
      <w:spacing w:after="120" w:line="480" w:lineRule="auto"/>
      <w:ind w:left="283"/>
    </w:pPr>
    <w:rPr>
      <w:sz w:val="24"/>
      <w:szCs w:val="24"/>
      <w:lang w:eastAsia="zh-CN"/>
    </w:rPr>
  </w:style>
  <w:style w:type="character" w:customStyle="1" w:styleId="3Char">
    <w:name w:val="Σώμα κείμενου 3 Char"/>
    <w:basedOn w:val="a0"/>
    <w:link w:val="3"/>
    <w:uiPriority w:val="99"/>
    <w:rsid w:val="00212643"/>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4156759">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84475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23B6E7-2B67-4D6F-A1AE-226E89ED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2520</Words>
  <Characters>13612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2023-12-27T08:00:00Z</cp:lastPrinted>
  <dcterms:created xsi:type="dcterms:W3CDTF">2023-12-27T10:13:00Z</dcterms:created>
  <dcterms:modified xsi:type="dcterms:W3CDTF">2023-12-28T08:09:00Z</dcterms:modified>
</cp:coreProperties>
</file>