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A2312" w:rsidRDefault="00F55B9D" w:rsidP="003B65D5">
      <w:pPr>
        <w:autoSpaceDE w:val="0"/>
        <w:rPr>
          <w:rFonts w:ascii="Arial" w:eastAsia="Arial" w:hAnsi="Arial" w:cs="Arial"/>
          <w:b/>
          <w:bCs/>
          <w:sz w:val="22"/>
          <w:szCs w:val="22"/>
        </w:rPr>
      </w:pPr>
      <w:r w:rsidRPr="00EA2312">
        <w:rPr>
          <w:rFonts w:ascii="Arial" w:eastAsia="Arial" w:hAnsi="Arial" w:cs="Arial"/>
          <w:b/>
          <w:bCs/>
          <w:sz w:val="22"/>
          <w:szCs w:val="22"/>
        </w:rPr>
        <w:t xml:space="preserve">                                                                                                      ΑΝΑΡΤΗΤΕΑ ΣΤΗ ΔΙΑΥΓΕΙΑ                           </w:t>
      </w:r>
      <w:r w:rsidR="003A743D" w:rsidRPr="00EA2312">
        <w:rPr>
          <w:rFonts w:ascii="Arial" w:eastAsia="Arial" w:hAnsi="Arial" w:cs="Arial"/>
          <w:b/>
          <w:bCs/>
          <w:sz w:val="22"/>
          <w:szCs w:val="22"/>
        </w:rPr>
        <w:t xml:space="preserve">                                                                                      </w:t>
      </w:r>
      <w:r w:rsidR="00CC22D7" w:rsidRPr="00EA2312">
        <w:rPr>
          <w:rFonts w:ascii="Arial" w:eastAsia="Arial" w:hAnsi="Arial" w:cs="Arial"/>
          <w:b/>
          <w:bCs/>
          <w:sz w:val="22"/>
          <w:szCs w:val="22"/>
        </w:rPr>
        <w:t xml:space="preserve">                </w:t>
      </w:r>
      <w:r w:rsidR="003A743D" w:rsidRPr="00EA2312">
        <w:rPr>
          <w:rFonts w:ascii="Arial" w:eastAsia="Arial" w:hAnsi="Arial" w:cs="Arial"/>
          <w:b/>
          <w:bCs/>
          <w:sz w:val="22"/>
          <w:szCs w:val="22"/>
        </w:rPr>
        <w:t xml:space="preserve">  </w:t>
      </w:r>
      <w:r w:rsidRPr="00EA2312">
        <w:rPr>
          <w:rFonts w:ascii="Arial" w:eastAsia="Arial" w:hAnsi="Arial" w:cs="Arial"/>
          <w:b/>
          <w:bCs/>
          <w:sz w:val="22"/>
          <w:szCs w:val="22"/>
        </w:rPr>
        <w:t xml:space="preserve">                 </w:t>
      </w:r>
    </w:p>
    <w:p w:rsidR="003B65D5" w:rsidRPr="00EA2312" w:rsidRDefault="003B65D5" w:rsidP="003B65D5">
      <w:pPr>
        <w:autoSpaceDE w:val="0"/>
        <w:rPr>
          <w:rFonts w:ascii="Arial" w:hAnsi="Arial" w:cs="Arial"/>
          <w:sz w:val="22"/>
          <w:szCs w:val="22"/>
        </w:rPr>
      </w:pPr>
      <w:r w:rsidRPr="00EA2312">
        <w:rPr>
          <w:rFonts w:ascii="Arial" w:eastAsia="Arial" w:hAnsi="Arial" w:cs="Arial"/>
          <w:b/>
          <w:bCs/>
          <w:sz w:val="22"/>
          <w:szCs w:val="22"/>
        </w:rPr>
        <w:t xml:space="preserve">                                                                                       </w:t>
      </w:r>
      <w:r w:rsidR="00CC22D7" w:rsidRPr="00EA2312">
        <w:rPr>
          <w:rFonts w:ascii="Arial" w:eastAsia="Arial" w:hAnsi="Arial" w:cs="Arial"/>
          <w:b/>
          <w:bCs/>
          <w:sz w:val="22"/>
          <w:szCs w:val="22"/>
        </w:rPr>
        <w:t xml:space="preserve">                </w:t>
      </w:r>
      <w:r w:rsidRPr="00EA2312">
        <w:rPr>
          <w:rFonts w:ascii="Arial" w:eastAsia="Arial" w:hAnsi="Arial" w:cs="Arial"/>
          <w:b/>
          <w:bCs/>
          <w:sz w:val="22"/>
          <w:szCs w:val="22"/>
        </w:rPr>
        <w:t xml:space="preserve"> Λιβαδειά  </w:t>
      </w:r>
      <w:r w:rsidR="00E750EE" w:rsidRPr="00EA2312">
        <w:rPr>
          <w:rFonts w:ascii="Arial" w:eastAsia="Arial" w:hAnsi="Arial" w:cs="Arial"/>
          <w:b/>
          <w:bCs/>
          <w:sz w:val="22"/>
          <w:szCs w:val="22"/>
        </w:rPr>
        <w:t xml:space="preserve"> </w:t>
      </w:r>
      <w:r w:rsidR="00DE3F9E" w:rsidRPr="00EA2312">
        <w:rPr>
          <w:rFonts w:ascii="Arial" w:eastAsia="Arial" w:hAnsi="Arial" w:cs="Arial"/>
          <w:b/>
          <w:bCs/>
          <w:sz w:val="22"/>
          <w:szCs w:val="22"/>
        </w:rPr>
        <w:t xml:space="preserve">  </w:t>
      </w:r>
      <w:r w:rsidR="008449C0" w:rsidRPr="00EA2312">
        <w:rPr>
          <w:rFonts w:ascii="Arial" w:eastAsia="Arial" w:hAnsi="Arial" w:cs="Arial"/>
          <w:b/>
          <w:bCs/>
          <w:sz w:val="22"/>
          <w:szCs w:val="22"/>
        </w:rPr>
        <w:t>27</w:t>
      </w:r>
      <w:r w:rsidRPr="00EA2312">
        <w:rPr>
          <w:rFonts w:ascii="Arial" w:eastAsia="Arial" w:hAnsi="Arial" w:cs="Arial"/>
          <w:b/>
          <w:bCs/>
          <w:sz w:val="22"/>
          <w:szCs w:val="22"/>
        </w:rPr>
        <w:t xml:space="preserve"> /</w:t>
      </w:r>
      <w:r w:rsidR="00711B26" w:rsidRPr="00EA2312">
        <w:rPr>
          <w:rFonts w:ascii="Arial" w:eastAsia="Arial" w:hAnsi="Arial" w:cs="Arial"/>
          <w:b/>
          <w:bCs/>
          <w:sz w:val="22"/>
          <w:szCs w:val="22"/>
        </w:rPr>
        <w:t>12</w:t>
      </w:r>
      <w:r w:rsidRPr="00EA2312">
        <w:rPr>
          <w:rFonts w:ascii="Arial" w:eastAsia="Arial" w:hAnsi="Arial" w:cs="Arial"/>
          <w:b/>
          <w:bCs/>
          <w:sz w:val="22"/>
          <w:szCs w:val="22"/>
        </w:rPr>
        <w:t>/202</w:t>
      </w:r>
      <w:r w:rsidR="00B773DF" w:rsidRPr="00EA2312">
        <w:rPr>
          <w:rFonts w:ascii="Arial" w:eastAsia="Arial" w:hAnsi="Arial" w:cs="Arial"/>
          <w:b/>
          <w:bCs/>
          <w:sz w:val="22"/>
          <w:szCs w:val="22"/>
        </w:rPr>
        <w:t>3</w:t>
      </w:r>
    </w:p>
    <w:p w:rsidR="003B65D5" w:rsidRPr="00EA2312" w:rsidRDefault="003B65D5" w:rsidP="00DE3F9E">
      <w:pPr>
        <w:pStyle w:val="af1"/>
        <w:tabs>
          <w:tab w:val="clear" w:pos="4153"/>
          <w:tab w:val="clear" w:pos="8306"/>
          <w:tab w:val="left" w:pos="4140"/>
        </w:tabs>
        <w:jc w:val="center"/>
        <w:rPr>
          <w:rFonts w:ascii="Arial" w:eastAsia="Arial" w:hAnsi="Arial" w:cs="Arial"/>
          <w:b/>
          <w:bCs/>
          <w:sz w:val="22"/>
          <w:szCs w:val="22"/>
        </w:rPr>
      </w:pPr>
      <w:r w:rsidRPr="00EA2312">
        <w:rPr>
          <w:rFonts w:ascii="Arial" w:eastAsia="Arial" w:hAnsi="Arial" w:cs="Arial"/>
          <w:b/>
          <w:sz w:val="22"/>
          <w:szCs w:val="22"/>
        </w:rPr>
        <w:t xml:space="preserve">                                            </w:t>
      </w:r>
      <w:r w:rsidR="005E65DC" w:rsidRPr="00EA2312">
        <w:rPr>
          <w:rFonts w:ascii="Arial" w:eastAsia="Arial" w:hAnsi="Arial" w:cs="Arial"/>
          <w:b/>
          <w:sz w:val="22"/>
          <w:szCs w:val="22"/>
        </w:rPr>
        <w:t xml:space="preserve">        </w:t>
      </w:r>
      <w:r w:rsidR="000A0D8E" w:rsidRPr="00EA2312">
        <w:rPr>
          <w:rFonts w:ascii="Arial" w:eastAsia="Arial" w:hAnsi="Arial" w:cs="Arial"/>
          <w:b/>
          <w:sz w:val="22"/>
          <w:szCs w:val="22"/>
        </w:rPr>
        <w:t xml:space="preserve">  </w:t>
      </w:r>
      <w:r w:rsidR="00B91E6E" w:rsidRPr="00EA2312">
        <w:rPr>
          <w:rFonts w:ascii="Arial" w:eastAsia="Arial" w:hAnsi="Arial" w:cs="Arial"/>
          <w:b/>
          <w:sz w:val="22"/>
          <w:szCs w:val="22"/>
        </w:rPr>
        <w:t xml:space="preserve">    </w:t>
      </w:r>
      <w:r w:rsidR="005E65DC" w:rsidRPr="00EA2312">
        <w:rPr>
          <w:rFonts w:ascii="Arial" w:eastAsia="Arial" w:hAnsi="Arial" w:cs="Arial"/>
          <w:b/>
          <w:sz w:val="22"/>
          <w:szCs w:val="22"/>
        </w:rPr>
        <w:t xml:space="preserve">   </w:t>
      </w:r>
      <w:r w:rsidR="000D053A" w:rsidRPr="00EA2312">
        <w:rPr>
          <w:rFonts w:ascii="Arial" w:eastAsia="Arial" w:hAnsi="Arial" w:cs="Arial"/>
          <w:b/>
          <w:sz w:val="22"/>
          <w:szCs w:val="22"/>
        </w:rPr>
        <w:t xml:space="preserve"> </w:t>
      </w:r>
      <w:r w:rsidR="00EA04E2">
        <w:rPr>
          <w:rFonts w:ascii="Arial" w:eastAsia="Arial" w:hAnsi="Arial" w:cs="Arial"/>
          <w:b/>
          <w:sz w:val="22"/>
          <w:szCs w:val="22"/>
        </w:rPr>
        <w:t xml:space="preserve">         </w:t>
      </w:r>
      <w:r w:rsidR="00D656C9">
        <w:rPr>
          <w:rFonts w:ascii="Arial" w:eastAsia="Arial" w:hAnsi="Arial" w:cs="Arial"/>
          <w:b/>
          <w:sz w:val="22"/>
          <w:szCs w:val="22"/>
        </w:rPr>
        <w:t xml:space="preserve">      </w:t>
      </w:r>
      <w:r w:rsidR="00EA04E2">
        <w:rPr>
          <w:rFonts w:ascii="Arial" w:eastAsia="Arial" w:hAnsi="Arial" w:cs="Arial"/>
          <w:b/>
          <w:sz w:val="22"/>
          <w:szCs w:val="22"/>
        </w:rPr>
        <w:t xml:space="preserve">  </w:t>
      </w:r>
      <w:r w:rsidR="000D053A" w:rsidRPr="00EA2312">
        <w:rPr>
          <w:rFonts w:ascii="Arial" w:eastAsia="Arial" w:hAnsi="Arial" w:cs="Arial"/>
          <w:b/>
          <w:sz w:val="22"/>
          <w:szCs w:val="22"/>
        </w:rPr>
        <w:t xml:space="preserve"> </w:t>
      </w:r>
      <w:r w:rsidR="00686FC1" w:rsidRPr="00EA2312">
        <w:rPr>
          <w:rFonts w:ascii="Arial" w:eastAsia="Arial" w:hAnsi="Arial" w:cs="Arial"/>
          <w:b/>
          <w:sz w:val="22"/>
          <w:szCs w:val="22"/>
        </w:rPr>
        <w:t>Α</w:t>
      </w:r>
      <w:r w:rsidRPr="00EA2312">
        <w:rPr>
          <w:rFonts w:ascii="Arial" w:eastAsia="Calibri" w:hAnsi="Arial" w:cs="Arial"/>
          <w:b/>
          <w:sz w:val="22"/>
          <w:szCs w:val="22"/>
        </w:rPr>
        <w:t xml:space="preserve">ριθ. </w:t>
      </w:r>
      <w:proofErr w:type="spellStart"/>
      <w:r w:rsidRPr="00EA2312">
        <w:rPr>
          <w:rFonts w:ascii="Arial" w:eastAsia="Calibri" w:hAnsi="Arial" w:cs="Arial"/>
          <w:b/>
          <w:sz w:val="22"/>
          <w:szCs w:val="22"/>
        </w:rPr>
        <w:t>Πρωτ</w:t>
      </w:r>
      <w:proofErr w:type="spellEnd"/>
      <w:r w:rsidRPr="00EA2312">
        <w:rPr>
          <w:rFonts w:ascii="Arial" w:eastAsia="Calibri" w:hAnsi="Arial" w:cs="Arial"/>
          <w:b/>
          <w:sz w:val="22"/>
          <w:szCs w:val="22"/>
        </w:rPr>
        <w:t xml:space="preserve">. </w:t>
      </w:r>
      <w:r w:rsidR="00EA04E2">
        <w:rPr>
          <w:rFonts w:ascii="Arial" w:eastAsia="Calibri" w:hAnsi="Arial" w:cs="Arial"/>
          <w:b/>
          <w:sz w:val="22"/>
          <w:szCs w:val="22"/>
        </w:rPr>
        <w:t xml:space="preserve"> </w:t>
      </w:r>
      <w:r w:rsidR="00D656C9">
        <w:rPr>
          <w:rFonts w:ascii="Arial" w:eastAsia="Calibri" w:hAnsi="Arial" w:cs="Arial"/>
          <w:b/>
          <w:sz w:val="22"/>
          <w:szCs w:val="22"/>
        </w:rPr>
        <w:t>24742</w:t>
      </w:r>
    </w:p>
    <w:p w:rsidR="003C235F" w:rsidRPr="00EA2312" w:rsidRDefault="00876772" w:rsidP="0093605E">
      <w:pPr>
        <w:autoSpaceDE w:val="0"/>
        <w:rPr>
          <w:rFonts w:ascii="Arial" w:hAnsi="Arial" w:cs="Arial"/>
          <w:sz w:val="22"/>
          <w:szCs w:val="22"/>
        </w:rPr>
      </w:pPr>
      <w:r w:rsidRPr="00EA2312">
        <w:rPr>
          <w:rFonts w:ascii="Arial" w:eastAsia="Arial" w:hAnsi="Arial" w:cs="Arial"/>
          <w:b/>
          <w:bCs/>
          <w:sz w:val="22"/>
          <w:szCs w:val="22"/>
        </w:rPr>
        <w:t xml:space="preserve">                                                                                        </w:t>
      </w:r>
      <w:r w:rsidR="003C235F" w:rsidRPr="00EA2312">
        <w:rPr>
          <w:rFonts w:ascii="Arial" w:eastAsia="Arial" w:hAnsi="Arial" w:cs="Arial"/>
          <w:b/>
          <w:bCs/>
          <w:sz w:val="22"/>
          <w:szCs w:val="22"/>
        </w:rPr>
        <w:t xml:space="preserve">                                         </w:t>
      </w:r>
    </w:p>
    <w:p w:rsidR="003C235F" w:rsidRPr="00EA2312" w:rsidRDefault="003C235F">
      <w:pPr>
        <w:pStyle w:val="af1"/>
        <w:tabs>
          <w:tab w:val="clear" w:pos="4153"/>
          <w:tab w:val="clear" w:pos="8306"/>
          <w:tab w:val="left" w:pos="4140"/>
        </w:tabs>
        <w:jc w:val="center"/>
        <w:rPr>
          <w:rFonts w:ascii="Arial" w:hAnsi="Arial" w:cs="Arial"/>
          <w:b/>
          <w:sz w:val="22"/>
          <w:szCs w:val="22"/>
        </w:rPr>
      </w:pPr>
      <w:r w:rsidRPr="00EA2312">
        <w:rPr>
          <w:rFonts w:ascii="Arial" w:hAnsi="Arial" w:cs="Arial"/>
          <w:b/>
          <w:sz w:val="22"/>
          <w:szCs w:val="22"/>
        </w:rPr>
        <w:t>ΑΠΟΣΠΑΣΜΑ</w:t>
      </w:r>
    </w:p>
    <w:p w:rsidR="00AB1E16" w:rsidRPr="00EA2312" w:rsidRDefault="005B55CE" w:rsidP="00AB1E16">
      <w:pPr>
        <w:pStyle w:val="1"/>
        <w:jc w:val="center"/>
        <w:rPr>
          <w:rFonts w:ascii="Arial" w:hAnsi="Arial" w:cs="Arial"/>
          <w:sz w:val="22"/>
          <w:szCs w:val="22"/>
        </w:rPr>
      </w:pPr>
      <w:r w:rsidRPr="00EA2312">
        <w:rPr>
          <w:rFonts w:ascii="Arial" w:hAnsi="Arial" w:cs="Arial"/>
          <w:sz w:val="22"/>
          <w:szCs w:val="22"/>
        </w:rPr>
        <w:t xml:space="preserve">Από το πρακτικό της </w:t>
      </w:r>
      <w:proofErr w:type="spellStart"/>
      <w:r w:rsidRPr="00EA2312">
        <w:rPr>
          <w:rFonts w:ascii="Arial" w:hAnsi="Arial" w:cs="Arial"/>
          <w:sz w:val="22"/>
          <w:szCs w:val="22"/>
        </w:rPr>
        <w:t>αριθμ</w:t>
      </w:r>
      <w:proofErr w:type="spellEnd"/>
      <w:r w:rsidRPr="00EA2312">
        <w:rPr>
          <w:rFonts w:ascii="Arial" w:hAnsi="Arial" w:cs="Arial"/>
          <w:sz w:val="22"/>
          <w:szCs w:val="22"/>
        </w:rPr>
        <w:t>.</w:t>
      </w:r>
      <w:r w:rsidR="00AB1E16" w:rsidRPr="00EA2312">
        <w:rPr>
          <w:rFonts w:ascii="Arial" w:hAnsi="Arial" w:cs="Arial"/>
          <w:sz w:val="22"/>
          <w:szCs w:val="22"/>
        </w:rPr>
        <w:t xml:space="preserve">  </w:t>
      </w:r>
      <w:r w:rsidR="00DE3F9E" w:rsidRPr="00EA2312">
        <w:rPr>
          <w:rFonts w:ascii="Arial" w:hAnsi="Arial" w:cs="Arial"/>
          <w:sz w:val="22"/>
          <w:szCs w:val="22"/>
        </w:rPr>
        <w:t>31</w:t>
      </w:r>
      <w:r w:rsidR="003C235F" w:rsidRPr="00EA2312">
        <w:rPr>
          <w:rFonts w:ascii="Arial" w:hAnsi="Arial" w:cs="Arial"/>
          <w:sz w:val="22"/>
          <w:szCs w:val="22"/>
          <w:vertAlign w:val="superscript"/>
        </w:rPr>
        <w:t>ης</w:t>
      </w:r>
      <w:r w:rsidR="003C235F" w:rsidRPr="00EA2312">
        <w:rPr>
          <w:rFonts w:ascii="Arial" w:hAnsi="Arial" w:cs="Arial"/>
          <w:sz w:val="22"/>
          <w:szCs w:val="22"/>
        </w:rPr>
        <w:t xml:space="preserve">  /20</w:t>
      </w:r>
      <w:r w:rsidRPr="00EA2312">
        <w:rPr>
          <w:rFonts w:ascii="Arial" w:hAnsi="Arial" w:cs="Arial"/>
          <w:sz w:val="22"/>
          <w:szCs w:val="22"/>
        </w:rPr>
        <w:t>2</w:t>
      </w:r>
      <w:r w:rsidR="00711B26" w:rsidRPr="00EA2312">
        <w:rPr>
          <w:rFonts w:ascii="Arial" w:hAnsi="Arial" w:cs="Arial"/>
          <w:sz w:val="22"/>
          <w:szCs w:val="22"/>
        </w:rPr>
        <w:t>3</w:t>
      </w:r>
      <w:r w:rsidR="003C235F" w:rsidRPr="00EA2312">
        <w:rPr>
          <w:rFonts w:ascii="Arial" w:hAnsi="Arial" w:cs="Arial"/>
          <w:b/>
          <w:sz w:val="22"/>
          <w:szCs w:val="22"/>
        </w:rPr>
        <w:t xml:space="preserve"> </w:t>
      </w:r>
      <w:r w:rsidR="00157A71" w:rsidRPr="00EA2312">
        <w:rPr>
          <w:rFonts w:ascii="Arial" w:hAnsi="Arial" w:cs="Arial"/>
          <w:b/>
          <w:sz w:val="22"/>
          <w:szCs w:val="22"/>
        </w:rPr>
        <w:t xml:space="preserve"> </w:t>
      </w:r>
      <w:r w:rsidR="00A7519E" w:rsidRPr="00EA2312">
        <w:rPr>
          <w:rFonts w:ascii="Arial" w:hAnsi="Arial" w:cs="Arial"/>
          <w:sz w:val="22"/>
          <w:szCs w:val="22"/>
        </w:rPr>
        <w:t xml:space="preserve">ΤΑΚΤΙΚΗΣ </w:t>
      </w:r>
      <w:r w:rsidR="00AB1E16" w:rsidRPr="00EA2312">
        <w:rPr>
          <w:rFonts w:ascii="Arial" w:hAnsi="Arial" w:cs="Arial"/>
          <w:sz w:val="22"/>
          <w:szCs w:val="22"/>
        </w:rPr>
        <w:t xml:space="preserve">Συνεδρίασης </w:t>
      </w:r>
      <w:r w:rsidR="00AB1E16" w:rsidRPr="00EA2312">
        <w:rPr>
          <w:rFonts w:ascii="Arial" w:eastAsia="Arial" w:hAnsi="Arial" w:cs="Arial"/>
          <w:sz w:val="22"/>
          <w:szCs w:val="22"/>
        </w:rPr>
        <w:t xml:space="preserve"> </w:t>
      </w:r>
      <w:r w:rsidR="00AB1E16" w:rsidRPr="00EA2312">
        <w:rPr>
          <w:rFonts w:ascii="Arial" w:hAnsi="Arial" w:cs="Arial"/>
          <w:sz w:val="22"/>
          <w:szCs w:val="22"/>
        </w:rPr>
        <w:t xml:space="preserve">της  Οικονομικής Επιτροπής  Δήμου </w:t>
      </w:r>
      <w:proofErr w:type="spellStart"/>
      <w:r w:rsidR="00AB1E16" w:rsidRPr="00EA2312">
        <w:rPr>
          <w:rFonts w:ascii="Arial" w:hAnsi="Arial" w:cs="Arial"/>
          <w:sz w:val="22"/>
          <w:szCs w:val="22"/>
        </w:rPr>
        <w:t>Λεβαδέων</w:t>
      </w:r>
      <w:proofErr w:type="spellEnd"/>
    </w:p>
    <w:p w:rsidR="00833173" w:rsidRPr="00EA2312" w:rsidRDefault="00833173" w:rsidP="00AB1E16">
      <w:pPr>
        <w:jc w:val="center"/>
        <w:rPr>
          <w:rFonts w:ascii="Arial" w:hAnsi="Arial" w:cs="Arial"/>
          <w:sz w:val="22"/>
          <w:szCs w:val="22"/>
        </w:rPr>
      </w:pPr>
    </w:p>
    <w:p w:rsidR="003A3FC2" w:rsidRPr="00C2551C" w:rsidRDefault="003C235F" w:rsidP="003A3FC2">
      <w:pPr>
        <w:jc w:val="center"/>
        <w:rPr>
          <w:rFonts w:ascii="Arial" w:hAnsi="Arial" w:cs="Arial"/>
          <w:b/>
          <w:sz w:val="22"/>
          <w:szCs w:val="22"/>
        </w:rPr>
      </w:pPr>
      <w:r w:rsidRPr="00C2551C">
        <w:rPr>
          <w:rFonts w:ascii="Arial" w:hAnsi="Arial" w:cs="Arial"/>
          <w:b/>
          <w:sz w:val="22"/>
          <w:szCs w:val="22"/>
        </w:rPr>
        <w:t xml:space="preserve">Αριθμός απόφασης : </w:t>
      </w:r>
      <w:r w:rsidR="00752C50" w:rsidRPr="00C2551C">
        <w:rPr>
          <w:rFonts w:ascii="Arial" w:hAnsi="Arial" w:cs="Arial"/>
          <w:b/>
          <w:sz w:val="22"/>
          <w:szCs w:val="22"/>
        </w:rPr>
        <w:t>2</w:t>
      </w:r>
      <w:r w:rsidR="00DE3F9E" w:rsidRPr="00C2551C">
        <w:rPr>
          <w:rFonts w:ascii="Arial" w:hAnsi="Arial" w:cs="Arial"/>
          <w:b/>
          <w:sz w:val="22"/>
          <w:szCs w:val="22"/>
        </w:rPr>
        <w:t>8</w:t>
      </w:r>
      <w:r w:rsidR="00972897" w:rsidRPr="00C2551C">
        <w:rPr>
          <w:rFonts w:ascii="Arial" w:hAnsi="Arial" w:cs="Arial"/>
          <w:b/>
          <w:sz w:val="22"/>
          <w:szCs w:val="22"/>
        </w:rPr>
        <w:t>3</w:t>
      </w:r>
    </w:p>
    <w:p w:rsidR="008B14F7" w:rsidRDefault="00972897" w:rsidP="00972897">
      <w:pPr>
        <w:pStyle w:val="Default"/>
        <w:widowControl/>
        <w:suppressAutoHyphens w:val="0"/>
        <w:autoSpaceDN w:val="0"/>
        <w:adjustRightInd w:val="0"/>
        <w:jc w:val="both"/>
        <w:rPr>
          <w:b/>
          <w:bCs/>
          <w:sz w:val="22"/>
          <w:szCs w:val="22"/>
          <w:lang w:val="el-GR"/>
        </w:rPr>
      </w:pPr>
      <w:r w:rsidRPr="00C2551C">
        <w:rPr>
          <w:rFonts w:eastAsia="SimSun"/>
          <w:b/>
          <w:sz w:val="22"/>
          <w:szCs w:val="22"/>
          <w:lang w:val="el-GR"/>
        </w:rPr>
        <w:t xml:space="preserve">           Υποβολή στο Δημοτικό Συμβούλιο της  12</w:t>
      </w:r>
      <w:r w:rsidRPr="00C2551C">
        <w:rPr>
          <w:rFonts w:eastAsia="SimSun"/>
          <w:b/>
          <w:sz w:val="22"/>
          <w:szCs w:val="22"/>
          <w:vertAlign w:val="superscript"/>
          <w:lang w:val="el-GR"/>
        </w:rPr>
        <w:t>ης</w:t>
      </w:r>
      <w:r w:rsidRPr="00C2551C">
        <w:rPr>
          <w:rFonts w:eastAsia="SimSun"/>
          <w:b/>
          <w:sz w:val="22"/>
          <w:szCs w:val="22"/>
          <w:lang w:val="el-GR"/>
        </w:rPr>
        <w:t xml:space="preserve"> </w:t>
      </w:r>
      <w:r w:rsidRPr="00C2551C">
        <w:rPr>
          <w:rFonts w:eastAsia="SimSun"/>
          <w:b/>
          <w:sz w:val="22"/>
          <w:szCs w:val="22"/>
          <w:vertAlign w:val="superscript"/>
          <w:lang w:val="el-GR"/>
        </w:rPr>
        <w:t xml:space="preserve"> </w:t>
      </w:r>
      <w:r w:rsidRPr="00C2551C">
        <w:rPr>
          <w:b/>
          <w:bCs/>
          <w:sz w:val="22"/>
          <w:szCs w:val="22"/>
          <w:lang w:val="el-GR"/>
        </w:rPr>
        <w:t xml:space="preserve">αναμόρφωσης προϋπολογισμού     </w:t>
      </w:r>
    </w:p>
    <w:p w:rsidR="00972897" w:rsidRPr="00C2551C" w:rsidRDefault="008B14F7" w:rsidP="00972897">
      <w:pPr>
        <w:pStyle w:val="Default"/>
        <w:widowControl/>
        <w:suppressAutoHyphens w:val="0"/>
        <w:autoSpaceDN w:val="0"/>
        <w:adjustRightInd w:val="0"/>
        <w:jc w:val="both"/>
        <w:rPr>
          <w:b/>
          <w:bCs/>
          <w:sz w:val="22"/>
          <w:szCs w:val="22"/>
          <w:lang w:val="el-GR"/>
        </w:rPr>
      </w:pPr>
      <w:r>
        <w:rPr>
          <w:b/>
          <w:bCs/>
          <w:sz w:val="22"/>
          <w:szCs w:val="22"/>
          <w:lang w:val="el-GR"/>
        </w:rPr>
        <w:t xml:space="preserve">       </w:t>
      </w:r>
      <w:r w:rsidR="00972897" w:rsidRPr="00C2551C">
        <w:rPr>
          <w:b/>
          <w:bCs/>
          <w:sz w:val="22"/>
          <w:szCs w:val="22"/>
          <w:lang w:val="el-GR"/>
        </w:rPr>
        <w:t>τρέχουσας  χρήσης .</w:t>
      </w:r>
    </w:p>
    <w:p w:rsidR="00CC22D7" w:rsidRPr="00C2551C" w:rsidRDefault="00CC22D7" w:rsidP="00776568">
      <w:pPr>
        <w:jc w:val="both"/>
        <w:rPr>
          <w:rFonts w:ascii="Arial" w:eastAsia="Arial" w:hAnsi="Arial" w:cs="Arial"/>
          <w:sz w:val="22"/>
          <w:szCs w:val="22"/>
        </w:rPr>
      </w:pPr>
    </w:p>
    <w:p w:rsidR="00141EAC" w:rsidRPr="00C2551C" w:rsidRDefault="00141EAC" w:rsidP="00141EAC">
      <w:pPr>
        <w:pStyle w:val="36"/>
        <w:ind w:left="284"/>
        <w:jc w:val="both"/>
        <w:rPr>
          <w:rFonts w:ascii="Arial" w:hAnsi="Arial" w:cs="Arial"/>
          <w:sz w:val="22"/>
          <w:szCs w:val="22"/>
        </w:rPr>
      </w:pPr>
      <w:r w:rsidRPr="00C2551C">
        <w:rPr>
          <w:rFonts w:ascii="Arial" w:hAnsi="Arial" w:cs="Arial"/>
          <w:sz w:val="22"/>
          <w:szCs w:val="22"/>
        </w:rPr>
        <w:t xml:space="preserve">                 </w:t>
      </w:r>
      <w:r w:rsidR="007F6A93" w:rsidRPr="00C2551C">
        <w:rPr>
          <w:rFonts w:ascii="Arial" w:hAnsi="Arial" w:cs="Arial"/>
          <w:sz w:val="22"/>
          <w:szCs w:val="22"/>
        </w:rPr>
        <w:t xml:space="preserve">Στη Λιβαδειά σήμερα </w:t>
      </w:r>
      <w:r w:rsidR="00DE3F9E" w:rsidRPr="00C2551C">
        <w:rPr>
          <w:rFonts w:ascii="Arial" w:hAnsi="Arial" w:cs="Arial"/>
          <w:sz w:val="22"/>
          <w:szCs w:val="22"/>
        </w:rPr>
        <w:t>22</w:t>
      </w:r>
      <w:r w:rsidR="007F6A93" w:rsidRPr="00C2551C">
        <w:rPr>
          <w:rFonts w:ascii="Arial" w:hAnsi="Arial" w:cs="Arial"/>
          <w:sz w:val="22"/>
          <w:szCs w:val="22"/>
          <w:vertAlign w:val="superscript"/>
        </w:rPr>
        <w:t>η</w:t>
      </w:r>
      <w:r w:rsidR="007F6A93" w:rsidRPr="00C2551C">
        <w:rPr>
          <w:rFonts w:ascii="Arial" w:hAnsi="Arial" w:cs="Arial"/>
          <w:sz w:val="22"/>
          <w:szCs w:val="22"/>
        </w:rPr>
        <w:t xml:space="preserve">  </w:t>
      </w:r>
      <w:r w:rsidRPr="00C2551C">
        <w:rPr>
          <w:rFonts w:ascii="Arial" w:hAnsi="Arial" w:cs="Arial"/>
          <w:sz w:val="22"/>
          <w:szCs w:val="22"/>
        </w:rPr>
        <w:t xml:space="preserve">Δεκεμβρίου </w:t>
      </w:r>
      <w:r w:rsidR="007F6A93" w:rsidRPr="00C2551C">
        <w:rPr>
          <w:rFonts w:ascii="Arial" w:hAnsi="Arial" w:cs="Arial"/>
          <w:sz w:val="22"/>
          <w:szCs w:val="22"/>
        </w:rPr>
        <w:t xml:space="preserve">   202</w:t>
      </w:r>
      <w:r w:rsidRPr="00C2551C">
        <w:rPr>
          <w:rFonts w:ascii="Arial" w:hAnsi="Arial" w:cs="Arial"/>
          <w:sz w:val="22"/>
          <w:szCs w:val="22"/>
        </w:rPr>
        <w:t>3</w:t>
      </w:r>
      <w:r w:rsidR="007F6A93" w:rsidRPr="00C2551C">
        <w:rPr>
          <w:rFonts w:ascii="Arial" w:hAnsi="Arial" w:cs="Arial"/>
          <w:sz w:val="22"/>
          <w:szCs w:val="22"/>
        </w:rPr>
        <w:t xml:space="preserve">  ημέρα  </w:t>
      </w:r>
      <w:r w:rsidRPr="00C2551C">
        <w:rPr>
          <w:rFonts w:ascii="Arial" w:hAnsi="Arial" w:cs="Arial"/>
          <w:sz w:val="22"/>
          <w:szCs w:val="22"/>
        </w:rPr>
        <w:t>Παρασκευή</w:t>
      </w:r>
      <w:r w:rsidR="007F6A93" w:rsidRPr="00C2551C">
        <w:rPr>
          <w:rFonts w:ascii="Arial" w:hAnsi="Arial" w:cs="Arial"/>
          <w:sz w:val="22"/>
          <w:szCs w:val="22"/>
        </w:rPr>
        <w:t xml:space="preserve">  και, ώρα 1</w:t>
      </w:r>
      <w:r w:rsidR="00DE3F9E" w:rsidRPr="00C2551C">
        <w:rPr>
          <w:rFonts w:ascii="Arial" w:hAnsi="Arial" w:cs="Arial"/>
          <w:sz w:val="22"/>
          <w:szCs w:val="22"/>
        </w:rPr>
        <w:t>2</w:t>
      </w:r>
      <w:r w:rsidRPr="00C2551C">
        <w:rPr>
          <w:rFonts w:ascii="Arial" w:hAnsi="Arial" w:cs="Arial"/>
          <w:sz w:val="22"/>
          <w:szCs w:val="22"/>
        </w:rPr>
        <w:t>.0</w:t>
      </w:r>
      <w:r w:rsidR="007F6A93" w:rsidRPr="00C2551C">
        <w:rPr>
          <w:rFonts w:ascii="Arial" w:hAnsi="Arial" w:cs="Arial"/>
          <w:sz w:val="22"/>
          <w:szCs w:val="22"/>
        </w:rPr>
        <w:t xml:space="preserve">0  </w:t>
      </w:r>
      <w:r w:rsidRPr="00C2551C">
        <w:rPr>
          <w:rFonts w:ascii="Arial" w:hAnsi="Arial" w:cs="Arial"/>
          <w:sz w:val="22"/>
          <w:szCs w:val="22"/>
        </w:rPr>
        <w:t xml:space="preserve"> και στην αίθουσα συνεδριάσεων του Δημοτικού Συμβουλίου  </w:t>
      </w:r>
      <w:proofErr w:type="spellStart"/>
      <w:r w:rsidRPr="00C2551C">
        <w:rPr>
          <w:rFonts w:ascii="Arial" w:hAnsi="Arial" w:cs="Arial"/>
          <w:sz w:val="22"/>
          <w:szCs w:val="22"/>
        </w:rPr>
        <w:t>Λεβαδέων</w:t>
      </w:r>
      <w:proofErr w:type="spellEnd"/>
      <w:r w:rsidRPr="00C2551C">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C2551C">
        <w:rPr>
          <w:rFonts w:ascii="Arial" w:hAnsi="Arial" w:cs="Arial"/>
          <w:sz w:val="22"/>
          <w:szCs w:val="22"/>
        </w:rPr>
        <w:t>Λεβαδέων</w:t>
      </w:r>
      <w:proofErr w:type="spellEnd"/>
      <w:r w:rsidRPr="00C2551C">
        <w:rPr>
          <w:rFonts w:ascii="Arial" w:hAnsi="Arial" w:cs="Arial"/>
          <w:sz w:val="22"/>
          <w:szCs w:val="22"/>
        </w:rPr>
        <w:t xml:space="preserve"> μετά την από  2</w:t>
      </w:r>
      <w:r w:rsidR="00DE3F9E" w:rsidRPr="00C2551C">
        <w:rPr>
          <w:rFonts w:ascii="Arial" w:hAnsi="Arial" w:cs="Arial"/>
          <w:sz w:val="22"/>
          <w:szCs w:val="22"/>
        </w:rPr>
        <w:t>4343/18</w:t>
      </w:r>
      <w:r w:rsidRPr="00C2551C">
        <w:rPr>
          <w:rFonts w:ascii="Arial" w:hAnsi="Arial" w:cs="Arial"/>
          <w:sz w:val="22"/>
          <w:szCs w:val="22"/>
        </w:rPr>
        <w:t>-1</w:t>
      </w:r>
      <w:r w:rsidR="00DE3F9E" w:rsidRPr="00C2551C">
        <w:rPr>
          <w:rFonts w:ascii="Arial" w:hAnsi="Arial" w:cs="Arial"/>
          <w:sz w:val="22"/>
          <w:szCs w:val="22"/>
        </w:rPr>
        <w:t>2</w:t>
      </w:r>
      <w:r w:rsidRPr="00C2551C">
        <w:rPr>
          <w:rFonts w:ascii="Arial" w:hAnsi="Arial" w:cs="Arial"/>
          <w:sz w:val="22"/>
          <w:szCs w:val="22"/>
        </w:rPr>
        <w:t xml:space="preserve">-2023 έγγραφη πρόσκληση του  Προέδρου της (Δημάρχου </w:t>
      </w:r>
      <w:proofErr w:type="spellStart"/>
      <w:r w:rsidRPr="00C2551C">
        <w:rPr>
          <w:rFonts w:ascii="Arial" w:hAnsi="Arial" w:cs="Arial"/>
          <w:sz w:val="22"/>
          <w:szCs w:val="22"/>
        </w:rPr>
        <w:t>Λεβαδέων</w:t>
      </w:r>
      <w:proofErr w:type="spellEnd"/>
      <w:r w:rsidRPr="00C2551C">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C2551C">
        <w:rPr>
          <w:rFonts w:ascii="Arial" w:hAnsi="Arial" w:cs="Arial"/>
          <w:bCs/>
          <w:sz w:val="22"/>
          <w:szCs w:val="22"/>
        </w:rPr>
        <w:t>υ Ν .3852/2</w:t>
      </w:r>
      <w:r w:rsidRPr="00C2551C">
        <w:rPr>
          <w:rFonts w:ascii="Arial" w:eastAsia="Verdana" w:hAnsi="Arial" w:cs="Arial"/>
          <w:bCs/>
          <w:iCs/>
          <w:sz w:val="22"/>
          <w:szCs w:val="22"/>
        </w:rPr>
        <w:t xml:space="preserve">010 </w:t>
      </w:r>
      <w:r w:rsidRPr="00C2551C">
        <w:rPr>
          <w:rFonts w:ascii="Arial" w:hAnsi="Arial" w:cs="Arial"/>
          <w:sz w:val="22"/>
          <w:szCs w:val="22"/>
        </w:rPr>
        <w:t>γ) Των</w:t>
      </w:r>
      <w:r w:rsidRPr="00C2551C">
        <w:rPr>
          <w:rFonts w:ascii="Arial" w:hAnsi="Arial" w:cs="Arial"/>
          <w:bCs/>
          <w:sz w:val="22"/>
          <w:szCs w:val="22"/>
        </w:rPr>
        <w:t xml:space="preserve"> διατάξεων της </w:t>
      </w:r>
      <w:proofErr w:type="spellStart"/>
      <w:r w:rsidRPr="00C2551C">
        <w:rPr>
          <w:rFonts w:ascii="Arial" w:hAnsi="Arial" w:cs="Arial"/>
          <w:bCs/>
          <w:sz w:val="22"/>
          <w:szCs w:val="22"/>
        </w:rPr>
        <w:t>υπ΄αριθμ</w:t>
      </w:r>
      <w:proofErr w:type="spellEnd"/>
      <w:r w:rsidRPr="00C2551C">
        <w:rPr>
          <w:rFonts w:ascii="Arial" w:hAnsi="Arial" w:cs="Arial"/>
          <w:bCs/>
          <w:sz w:val="22"/>
          <w:szCs w:val="22"/>
        </w:rPr>
        <w:t xml:space="preserve"> 374/2022</w:t>
      </w:r>
      <w:r w:rsidRPr="00C2551C">
        <w:rPr>
          <w:rFonts w:ascii="Arial" w:hAnsi="Arial" w:cs="Arial"/>
          <w:bCs/>
          <w:sz w:val="22"/>
          <w:szCs w:val="22"/>
          <w:u w:val="single"/>
        </w:rPr>
        <w:t xml:space="preserve"> εγκυκλίου του ΥΠ.ΕΣ. (ΑΔΑ: ΨΜΓΓ46ΜΤΛ6-Φ75) </w:t>
      </w:r>
      <w:r w:rsidRPr="00C2551C">
        <w:rPr>
          <w:rFonts w:ascii="Arial" w:hAnsi="Arial" w:cs="Arial"/>
          <w:bCs/>
          <w:sz w:val="22"/>
          <w:szCs w:val="22"/>
        </w:rPr>
        <w:t>«Λειτουργία Οικονομικής Επιτροπής και Επιτροπής Ποιότητας Ζωής</w:t>
      </w:r>
      <w:r w:rsidRPr="00C2551C">
        <w:rPr>
          <w:rFonts w:ascii="Arial" w:hAnsi="Arial" w:cs="Arial"/>
          <w:sz w:val="22"/>
          <w:szCs w:val="22"/>
        </w:rPr>
        <w:t>» δ) Των διατάξεων του Ν. 5013/2023</w:t>
      </w:r>
    </w:p>
    <w:p w:rsidR="00141EAC" w:rsidRPr="00C2551C" w:rsidRDefault="00141EAC" w:rsidP="00141EAC">
      <w:pPr>
        <w:ind w:left="432" w:hanging="432"/>
        <w:jc w:val="both"/>
        <w:rPr>
          <w:rFonts w:ascii="Arial" w:hAnsi="Arial" w:cs="Arial"/>
          <w:sz w:val="22"/>
          <w:szCs w:val="22"/>
        </w:rPr>
      </w:pPr>
      <w:r w:rsidRPr="00C2551C">
        <w:rPr>
          <w:rFonts w:ascii="Arial" w:eastAsia="Arial" w:hAnsi="Arial" w:cs="Arial"/>
          <w:b/>
          <w:sz w:val="22"/>
          <w:szCs w:val="22"/>
        </w:rPr>
        <w:t xml:space="preserve">         </w:t>
      </w:r>
      <w:r w:rsidRPr="00C2551C">
        <w:rPr>
          <w:rFonts w:ascii="Arial" w:hAnsi="Arial" w:cs="Arial"/>
          <w:sz w:val="22"/>
          <w:szCs w:val="22"/>
        </w:rPr>
        <w:t xml:space="preserve">Αφού  διαπιστώθηκε ότι υπάρχει νόμιμη απαρτία, επειδή σε σύνολο 9 (εννέα)  μελών ήταν παρόντα  </w:t>
      </w:r>
      <w:r w:rsidR="00997BE7" w:rsidRPr="00C2551C">
        <w:rPr>
          <w:rFonts w:ascii="Arial" w:hAnsi="Arial" w:cs="Arial"/>
          <w:sz w:val="22"/>
          <w:szCs w:val="22"/>
        </w:rPr>
        <w:t>7</w:t>
      </w:r>
      <w:r w:rsidRPr="00C2551C">
        <w:rPr>
          <w:rFonts w:ascii="Arial" w:hAnsi="Arial" w:cs="Arial"/>
          <w:sz w:val="22"/>
          <w:szCs w:val="22"/>
        </w:rPr>
        <w:t>(</w:t>
      </w:r>
      <w:r w:rsidR="00997BE7" w:rsidRPr="00C2551C">
        <w:rPr>
          <w:rFonts w:ascii="Arial" w:hAnsi="Arial" w:cs="Arial"/>
          <w:sz w:val="22"/>
          <w:szCs w:val="22"/>
        </w:rPr>
        <w:t>επτά</w:t>
      </w:r>
      <w:r w:rsidRPr="00C2551C">
        <w:rPr>
          <w:rFonts w:ascii="Arial" w:hAnsi="Arial" w:cs="Arial"/>
          <w:sz w:val="22"/>
          <w:szCs w:val="22"/>
        </w:rPr>
        <w:t>)  , ήτοι</w:t>
      </w:r>
    </w:p>
    <w:p w:rsidR="00141EAC" w:rsidRPr="00C2551C" w:rsidRDefault="00141EAC" w:rsidP="00141EAC">
      <w:pPr>
        <w:pStyle w:val="36"/>
        <w:ind w:left="284"/>
        <w:jc w:val="both"/>
        <w:rPr>
          <w:rFonts w:ascii="Arial" w:hAnsi="Arial" w:cs="Arial"/>
          <w:sz w:val="22"/>
          <w:szCs w:val="22"/>
        </w:rPr>
      </w:pPr>
    </w:p>
    <w:p w:rsidR="00141EAC" w:rsidRPr="00C2551C" w:rsidRDefault="00141EAC" w:rsidP="00141EAC">
      <w:pPr>
        <w:jc w:val="both"/>
        <w:rPr>
          <w:rFonts w:ascii="Arial" w:hAnsi="Arial" w:cs="Arial"/>
          <w:b/>
          <w:sz w:val="22"/>
          <w:szCs w:val="22"/>
        </w:rPr>
      </w:pPr>
      <w:r w:rsidRPr="00C2551C">
        <w:rPr>
          <w:rFonts w:ascii="Arial" w:hAnsi="Arial" w:cs="Arial"/>
          <w:sz w:val="22"/>
          <w:szCs w:val="22"/>
        </w:rPr>
        <w:t xml:space="preserve">                 </w:t>
      </w:r>
      <w:r w:rsidRPr="00C2551C">
        <w:rPr>
          <w:rFonts w:ascii="Arial" w:hAnsi="Arial" w:cs="Arial"/>
          <w:b/>
          <w:sz w:val="22"/>
          <w:szCs w:val="22"/>
        </w:rPr>
        <w:t xml:space="preserve"> ΠΑΡΟΝΤΕΣ                                                                                         ΑΠΟΝΤΕΣ</w:t>
      </w:r>
    </w:p>
    <w:p w:rsidR="00141EAC" w:rsidRPr="00C2551C" w:rsidRDefault="00141EAC" w:rsidP="00141EAC">
      <w:pPr>
        <w:tabs>
          <w:tab w:val="left" w:pos="360"/>
          <w:tab w:val="left" w:pos="6237"/>
        </w:tabs>
        <w:rPr>
          <w:rFonts w:ascii="Arial" w:hAnsi="Arial" w:cs="Arial"/>
          <w:sz w:val="22"/>
          <w:szCs w:val="22"/>
        </w:rPr>
      </w:pPr>
      <w:r w:rsidRPr="00C2551C">
        <w:rPr>
          <w:rFonts w:ascii="Arial" w:hAnsi="Arial" w:cs="Arial"/>
          <w:color w:val="000000"/>
          <w:sz w:val="22"/>
          <w:szCs w:val="22"/>
        </w:rPr>
        <w:t xml:space="preserve">     </w:t>
      </w:r>
      <w:r w:rsidRPr="00C2551C">
        <w:rPr>
          <w:rFonts w:ascii="Arial" w:hAnsi="Arial" w:cs="Arial"/>
          <w:sz w:val="22"/>
          <w:szCs w:val="22"/>
        </w:rPr>
        <w:t xml:space="preserve"> 1. </w:t>
      </w:r>
      <w:proofErr w:type="spellStart"/>
      <w:r w:rsidRPr="00C2551C">
        <w:rPr>
          <w:rFonts w:ascii="Arial" w:hAnsi="Arial" w:cs="Arial"/>
          <w:sz w:val="22"/>
          <w:szCs w:val="22"/>
        </w:rPr>
        <w:t>Ταγκαλεγκας</w:t>
      </w:r>
      <w:proofErr w:type="spellEnd"/>
      <w:r w:rsidRPr="00C2551C">
        <w:rPr>
          <w:rFonts w:ascii="Arial" w:hAnsi="Arial" w:cs="Arial"/>
          <w:sz w:val="22"/>
          <w:szCs w:val="22"/>
        </w:rPr>
        <w:t xml:space="preserve"> Ιωάννης-Πρόεδρος                                             </w:t>
      </w:r>
      <w:r w:rsidR="0035490D" w:rsidRPr="00C2551C">
        <w:rPr>
          <w:rFonts w:ascii="Arial" w:hAnsi="Arial" w:cs="Arial"/>
          <w:sz w:val="22"/>
          <w:szCs w:val="22"/>
        </w:rPr>
        <w:t xml:space="preserve"> </w:t>
      </w:r>
      <w:r w:rsidRPr="00C2551C">
        <w:rPr>
          <w:rFonts w:ascii="Arial" w:hAnsi="Arial" w:cs="Arial"/>
          <w:sz w:val="22"/>
          <w:szCs w:val="22"/>
        </w:rPr>
        <w:t xml:space="preserve">  1. </w:t>
      </w:r>
      <w:proofErr w:type="spellStart"/>
      <w:r w:rsidR="008449C0" w:rsidRPr="00C2551C">
        <w:rPr>
          <w:rFonts w:ascii="Arial" w:hAnsi="Arial" w:cs="Arial"/>
          <w:sz w:val="22"/>
          <w:szCs w:val="22"/>
        </w:rPr>
        <w:t>Πούλος</w:t>
      </w:r>
      <w:proofErr w:type="spellEnd"/>
      <w:r w:rsidR="008449C0" w:rsidRPr="00C2551C">
        <w:rPr>
          <w:rFonts w:ascii="Arial" w:hAnsi="Arial" w:cs="Arial"/>
          <w:sz w:val="22"/>
          <w:szCs w:val="22"/>
        </w:rPr>
        <w:t xml:space="preserve"> Ευάγγελος</w:t>
      </w:r>
    </w:p>
    <w:p w:rsidR="00141EAC" w:rsidRPr="00C2551C" w:rsidRDefault="00141EAC" w:rsidP="00141EAC">
      <w:pPr>
        <w:tabs>
          <w:tab w:val="left" w:pos="360"/>
          <w:tab w:val="left" w:pos="6237"/>
        </w:tabs>
        <w:rPr>
          <w:rFonts w:ascii="Arial" w:hAnsi="Arial" w:cs="Arial"/>
          <w:sz w:val="22"/>
          <w:szCs w:val="22"/>
        </w:rPr>
      </w:pPr>
      <w:r w:rsidRPr="00C2551C">
        <w:rPr>
          <w:rFonts w:ascii="Arial" w:hAnsi="Arial" w:cs="Arial"/>
          <w:sz w:val="22"/>
          <w:szCs w:val="22"/>
        </w:rPr>
        <w:t xml:space="preserve">      2  </w:t>
      </w:r>
      <w:r w:rsidR="008449C0" w:rsidRPr="00C2551C">
        <w:rPr>
          <w:rFonts w:ascii="Arial" w:hAnsi="Arial" w:cs="Arial"/>
          <w:sz w:val="22"/>
          <w:szCs w:val="22"/>
        </w:rPr>
        <w:t xml:space="preserve">Αποστόλου Ιωάννης(αν/κό μέλος </w:t>
      </w:r>
      <w:proofErr w:type="spellStart"/>
      <w:r w:rsidR="008449C0" w:rsidRPr="00C2551C">
        <w:rPr>
          <w:rFonts w:ascii="Arial" w:hAnsi="Arial" w:cs="Arial"/>
          <w:sz w:val="22"/>
          <w:szCs w:val="22"/>
        </w:rPr>
        <w:t>Μητά</w:t>
      </w:r>
      <w:proofErr w:type="spellEnd"/>
      <w:r w:rsidR="008449C0" w:rsidRPr="00C2551C">
        <w:rPr>
          <w:rFonts w:ascii="Arial" w:hAnsi="Arial" w:cs="Arial"/>
          <w:sz w:val="22"/>
          <w:szCs w:val="22"/>
        </w:rPr>
        <w:t xml:space="preserve"> Αλέξανδρου)</w:t>
      </w:r>
      <w:r w:rsidRPr="00C2551C">
        <w:rPr>
          <w:rFonts w:ascii="Arial" w:hAnsi="Arial" w:cs="Arial"/>
          <w:sz w:val="22"/>
          <w:szCs w:val="22"/>
        </w:rPr>
        <w:t xml:space="preserve">                 </w:t>
      </w:r>
      <w:r w:rsidR="008449C0" w:rsidRPr="00C2551C">
        <w:rPr>
          <w:rFonts w:ascii="Arial" w:hAnsi="Arial" w:cs="Arial"/>
          <w:sz w:val="22"/>
          <w:szCs w:val="22"/>
        </w:rPr>
        <w:t>2.</w:t>
      </w:r>
      <w:r w:rsidR="0068166B" w:rsidRPr="00C2551C">
        <w:rPr>
          <w:rFonts w:ascii="Arial" w:hAnsi="Arial" w:cs="Arial"/>
          <w:sz w:val="22"/>
          <w:szCs w:val="22"/>
        </w:rPr>
        <w:t xml:space="preserve"> </w:t>
      </w:r>
      <w:proofErr w:type="spellStart"/>
      <w:r w:rsidR="008449C0" w:rsidRPr="00C2551C">
        <w:rPr>
          <w:rFonts w:ascii="Arial" w:hAnsi="Arial" w:cs="Arial"/>
          <w:sz w:val="22"/>
          <w:szCs w:val="22"/>
        </w:rPr>
        <w:t>Μπράλιος</w:t>
      </w:r>
      <w:proofErr w:type="spellEnd"/>
      <w:r w:rsidR="008449C0" w:rsidRPr="00C2551C">
        <w:rPr>
          <w:rFonts w:ascii="Arial" w:hAnsi="Arial" w:cs="Arial"/>
          <w:sz w:val="22"/>
          <w:szCs w:val="22"/>
        </w:rPr>
        <w:t xml:space="preserve"> Νικόλαος</w:t>
      </w:r>
      <w:r w:rsidRPr="00C2551C">
        <w:rPr>
          <w:rFonts w:ascii="Arial" w:hAnsi="Arial" w:cs="Arial"/>
          <w:sz w:val="22"/>
          <w:szCs w:val="22"/>
        </w:rPr>
        <w:t xml:space="preserve">                                           </w:t>
      </w:r>
    </w:p>
    <w:p w:rsidR="00141EAC" w:rsidRPr="00C2551C" w:rsidRDefault="00141EAC" w:rsidP="00141EAC">
      <w:pPr>
        <w:tabs>
          <w:tab w:val="left" w:pos="360"/>
          <w:tab w:val="left" w:pos="6237"/>
        </w:tabs>
        <w:rPr>
          <w:rFonts w:ascii="Arial" w:hAnsi="Arial" w:cs="Arial"/>
          <w:sz w:val="22"/>
          <w:szCs w:val="22"/>
        </w:rPr>
      </w:pPr>
      <w:r w:rsidRPr="00C2551C">
        <w:rPr>
          <w:rFonts w:ascii="Arial" w:hAnsi="Arial" w:cs="Arial"/>
          <w:sz w:val="22"/>
          <w:szCs w:val="22"/>
        </w:rPr>
        <w:t xml:space="preserve">      3. </w:t>
      </w:r>
      <w:proofErr w:type="spellStart"/>
      <w:r w:rsidRPr="00C2551C">
        <w:rPr>
          <w:rFonts w:ascii="Arial" w:hAnsi="Arial" w:cs="Arial"/>
          <w:sz w:val="22"/>
          <w:szCs w:val="22"/>
        </w:rPr>
        <w:t>Καλογρηάς</w:t>
      </w:r>
      <w:proofErr w:type="spellEnd"/>
      <w:r w:rsidRPr="00C2551C">
        <w:rPr>
          <w:rFonts w:ascii="Arial" w:hAnsi="Arial" w:cs="Arial"/>
          <w:sz w:val="22"/>
          <w:szCs w:val="22"/>
        </w:rPr>
        <w:t xml:space="preserve"> Αθανάσιος                                  </w:t>
      </w:r>
      <w:r w:rsidR="008449C0" w:rsidRPr="00C2551C">
        <w:rPr>
          <w:rFonts w:ascii="Arial" w:hAnsi="Arial" w:cs="Arial"/>
          <w:sz w:val="22"/>
          <w:szCs w:val="22"/>
        </w:rPr>
        <w:t xml:space="preserve">                              </w:t>
      </w:r>
      <w:r w:rsidRPr="00C2551C">
        <w:rPr>
          <w:rFonts w:ascii="Arial" w:hAnsi="Arial" w:cs="Arial"/>
          <w:sz w:val="22"/>
          <w:szCs w:val="22"/>
        </w:rPr>
        <w:t xml:space="preserve"> </w:t>
      </w:r>
    </w:p>
    <w:p w:rsidR="00141EAC" w:rsidRPr="00C2551C" w:rsidRDefault="00141EAC" w:rsidP="00141EAC">
      <w:pPr>
        <w:tabs>
          <w:tab w:val="left" w:pos="360"/>
          <w:tab w:val="left" w:pos="6237"/>
        </w:tabs>
        <w:rPr>
          <w:rFonts w:ascii="Arial" w:hAnsi="Arial" w:cs="Arial"/>
          <w:sz w:val="22"/>
          <w:szCs w:val="22"/>
        </w:rPr>
      </w:pPr>
      <w:r w:rsidRPr="00C2551C">
        <w:rPr>
          <w:rFonts w:ascii="Arial" w:hAnsi="Arial" w:cs="Arial"/>
          <w:sz w:val="22"/>
          <w:szCs w:val="22"/>
        </w:rPr>
        <w:t xml:space="preserve">      4.</w:t>
      </w:r>
      <w:r w:rsidR="008449C0" w:rsidRPr="00C2551C">
        <w:rPr>
          <w:rFonts w:ascii="Arial" w:hAnsi="Arial" w:cs="Arial"/>
          <w:sz w:val="22"/>
          <w:szCs w:val="22"/>
        </w:rPr>
        <w:t xml:space="preserve"> </w:t>
      </w:r>
      <w:proofErr w:type="spellStart"/>
      <w:r w:rsidR="008449C0" w:rsidRPr="00C2551C">
        <w:rPr>
          <w:rFonts w:ascii="Arial" w:hAnsi="Arial" w:cs="Arial"/>
          <w:sz w:val="22"/>
          <w:szCs w:val="22"/>
        </w:rPr>
        <w:t>Σαγιάννης</w:t>
      </w:r>
      <w:proofErr w:type="spellEnd"/>
      <w:r w:rsidR="008449C0" w:rsidRPr="00C2551C">
        <w:rPr>
          <w:rFonts w:ascii="Arial" w:hAnsi="Arial" w:cs="Arial"/>
          <w:sz w:val="22"/>
          <w:szCs w:val="22"/>
        </w:rPr>
        <w:t xml:space="preserve"> Μιχαήλ                                                                   Αν και είχαν νόμιμα προσκληθεί           </w:t>
      </w:r>
      <w:r w:rsidRPr="00C2551C">
        <w:rPr>
          <w:rFonts w:ascii="Arial" w:hAnsi="Arial" w:cs="Arial"/>
          <w:sz w:val="22"/>
          <w:szCs w:val="22"/>
        </w:rPr>
        <w:t xml:space="preserve"> </w:t>
      </w:r>
    </w:p>
    <w:p w:rsidR="008449C0" w:rsidRPr="00C2551C" w:rsidRDefault="00141EAC" w:rsidP="00B91E6E">
      <w:pPr>
        <w:tabs>
          <w:tab w:val="left" w:pos="360"/>
          <w:tab w:val="left" w:pos="6237"/>
        </w:tabs>
        <w:ind w:right="-335"/>
        <w:rPr>
          <w:rFonts w:ascii="Arial" w:hAnsi="Arial" w:cs="Arial"/>
          <w:sz w:val="22"/>
          <w:szCs w:val="22"/>
        </w:rPr>
      </w:pPr>
      <w:r w:rsidRPr="00C2551C">
        <w:rPr>
          <w:rFonts w:ascii="Arial" w:hAnsi="Arial" w:cs="Arial"/>
          <w:sz w:val="22"/>
          <w:szCs w:val="22"/>
        </w:rPr>
        <w:t xml:space="preserve">      5. </w:t>
      </w:r>
      <w:proofErr w:type="spellStart"/>
      <w:r w:rsidR="008449C0" w:rsidRPr="00C2551C">
        <w:rPr>
          <w:rFonts w:ascii="Arial" w:hAnsi="Arial" w:cs="Arial"/>
          <w:sz w:val="22"/>
          <w:szCs w:val="22"/>
        </w:rPr>
        <w:t>Μερτζάνης</w:t>
      </w:r>
      <w:proofErr w:type="spellEnd"/>
      <w:r w:rsidR="008449C0" w:rsidRPr="00C2551C">
        <w:rPr>
          <w:rFonts w:ascii="Arial" w:hAnsi="Arial" w:cs="Arial"/>
          <w:sz w:val="22"/>
          <w:szCs w:val="22"/>
        </w:rPr>
        <w:t xml:space="preserve"> Κωνσταντίνος</w:t>
      </w:r>
    </w:p>
    <w:p w:rsidR="00141EAC" w:rsidRPr="00C2551C" w:rsidRDefault="008449C0" w:rsidP="00B91E6E">
      <w:pPr>
        <w:tabs>
          <w:tab w:val="left" w:pos="360"/>
          <w:tab w:val="left" w:pos="6237"/>
        </w:tabs>
        <w:ind w:right="-335"/>
        <w:rPr>
          <w:rFonts w:ascii="Arial" w:hAnsi="Arial" w:cs="Arial"/>
          <w:sz w:val="22"/>
          <w:szCs w:val="22"/>
        </w:rPr>
      </w:pPr>
      <w:r w:rsidRPr="00C2551C">
        <w:rPr>
          <w:rFonts w:ascii="Arial" w:hAnsi="Arial" w:cs="Arial"/>
          <w:sz w:val="22"/>
          <w:szCs w:val="22"/>
        </w:rPr>
        <w:t xml:space="preserve">      6.</w:t>
      </w:r>
      <w:r w:rsidR="0006780B" w:rsidRPr="00C2551C">
        <w:rPr>
          <w:rFonts w:ascii="Arial" w:hAnsi="Arial" w:cs="Arial"/>
          <w:sz w:val="22"/>
          <w:szCs w:val="22"/>
        </w:rPr>
        <w:t xml:space="preserve"> </w:t>
      </w:r>
      <w:proofErr w:type="spellStart"/>
      <w:r w:rsidRPr="00C2551C">
        <w:rPr>
          <w:rFonts w:ascii="Arial" w:hAnsi="Arial" w:cs="Arial"/>
          <w:sz w:val="22"/>
          <w:szCs w:val="22"/>
        </w:rPr>
        <w:t>Καπλάνης</w:t>
      </w:r>
      <w:proofErr w:type="spellEnd"/>
      <w:r w:rsidRPr="00C2551C">
        <w:rPr>
          <w:rFonts w:ascii="Arial" w:hAnsi="Arial" w:cs="Arial"/>
          <w:sz w:val="22"/>
          <w:szCs w:val="22"/>
        </w:rPr>
        <w:t xml:space="preserve"> Κωνσταντίνος                                                           </w:t>
      </w:r>
    </w:p>
    <w:p w:rsidR="00141EAC" w:rsidRPr="00C2551C" w:rsidRDefault="00B91E6E" w:rsidP="00141EAC">
      <w:pPr>
        <w:tabs>
          <w:tab w:val="left" w:pos="360"/>
          <w:tab w:val="left" w:pos="6237"/>
        </w:tabs>
        <w:rPr>
          <w:rFonts w:ascii="Arial" w:hAnsi="Arial" w:cs="Arial"/>
          <w:sz w:val="22"/>
          <w:szCs w:val="22"/>
        </w:rPr>
      </w:pPr>
      <w:r w:rsidRPr="00C2551C">
        <w:rPr>
          <w:rFonts w:ascii="Arial" w:hAnsi="Arial" w:cs="Arial"/>
          <w:sz w:val="22"/>
          <w:szCs w:val="22"/>
        </w:rPr>
        <w:t xml:space="preserve">      </w:t>
      </w:r>
      <w:r w:rsidR="008449C0" w:rsidRPr="00C2551C">
        <w:rPr>
          <w:rFonts w:ascii="Arial" w:hAnsi="Arial" w:cs="Arial"/>
          <w:sz w:val="22"/>
          <w:szCs w:val="22"/>
        </w:rPr>
        <w:t>7.</w:t>
      </w:r>
      <w:r w:rsidR="0006780B" w:rsidRPr="00C2551C">
        <w:rPr>
          <w:rFonts w:ascii="Arial" w:hAnsi="Arial" w:cs="Arial"/>
          <w:sz w:val="22"/>
          <w:szCs w:val="22"/>
        </w:rPr>
        <w:t xml:space="preserve"> </w:t>
      </w:r>
      <w:proofErr w:type="spellStart"/>
      <w:r w:rsidR="008449C0" w:rsidRPr="00C2551C">
        <w:rPr>
          <w:rFonts w:ascii="Arial" w:hAnsi="Arial" w:cs="Arial"/>
          <w:sz w:val="22"/>
          <w:szCs w:val="22"/>
        </w:rPr>
        <w:t>Καραμάνης</w:t>
      </w:r>
      <w:proofErr w:type="spellEnd"/>
      <w:r w:rsidR="008449C0" w:rsidRPr="00C2551C">
        <w:rPr>
          <w:rFonts w:ascii="Arial" w:hAnsi="Arial" w:cs="Arial"/>
          <w:sz w:val="22"/>
          <w:szCs w:val="22"/>
        </w:rPr>
        <w:t xml:space="preserve"> Δημήτριος</w:t>
      </w:r>
      <w:r w:rsidRPr="00C2551C">
        <w:rPr>
          <w:rFonts w:ascii="Arial" w:hAnsi="Arial" w:cs="Arial"/>
          <w:sz w:val="22"/>
          <w:szCs w:val="22"/>
        </w:rPr>
        <w:t xml:space="preserve">                                            </w:t>
      </w:r>
      <w:r w:rsidR="008449C0" w:rsidRPr="00C2551C">
        <w:rPr>
          <w:rFonts w:ascii="Arial" w:hAnsi="Arial" w:cs="Arial"/>
          <w:sz w:val="22"/>
          <w:szCs w:val="22"/>
        </w:rPr>
        <w:t xml:space="preserve">            </w:t>
      </w:r>
      <w:r w:rsidRPr="00C2551C">
        <w:rPr>
          <w:rFonts w:ascii="Arial" w:hAnsi="Arial" w:cs="Arial"/>
          <w:sz w:val="22"/>
          <w:szCs w:val="22"/>
        </w:rPr>
        <w:t xml:space="preserve"> </w:t>
      </w:r>
    </w:p>
    <w:p w:rsidR="00E63434" w:rsidRPr="00C2551C" w:rsidRDefault="00E63434" w:rsidP="00141EAC">
      <w:pPr>
        <w:pStyle w:val="ad"/>
        <w:spacing w:line="288" w:lineRule="auto"/>
        <w:rPr>
          <w:rFonts w:ascii="Arial" w:eastAsia="Arial" w:hAnsi="Arial" w:cs="Arial"/>
          <w:sz w:val="22"/>
          <w:szCs w:val="22"/>
        </w:rPr>
      </w:pPr>
    </w:p>
    <w:p w:rsidR="00092153" w:rsidRPr="00C2551C" w:rsidRDefault="00092153" w:rsidP="00092153">
      <w:pPr>
        <w:widowControl w:val="0"/>
        <w:spacing w:line="276" w:lineRule="auto"/>
        <w:jc w:val="both"/>
        <w:rPr>
          <w:rFonts w:ascii="Arial" w:eastAsia="Arial" w:hAnsi="Arial" w:cs="Arial"/>
          <w:sz w:val="22"/>
          <w:szCs w:val="22"/>
        </w:rPr>
      </w:pPr>
      <w:r w:rsidRPr="00C2551C">
        <w:rPr>
          <w:rFonts w:ascii="Arial" w:eastAsia="Arial" w:hAnsi="Arial" w:cs="Arial"/>
          <w:sz w:val="22"/>
          <w:szCs w:val="22"/>
        </w:rPr>
        <w:t xml:space="preserve">            </w:t>
      </w:r>
    </w:p>
    <w:p w:rsidR="00EA2312" w:rsidRPr="00C2551C" w:rsidRDefault="00092153" w:rsidP="00596292">
      <w:pPr>
        <w:pStyle w:val="Default"/>
        <w:widowControl/>
        <w:suppressAutoHyphens w:val="0"/>
        <w:autoSpaceDN w:val="0"/>
        <w:adjustRightInd w:val="0"/>
        <w:jc w:val="both"/>
        <w:rPr>
          <w:rFonts w:eastAsia="SimSun"/>
          <w:i/>
          <w:sz w:val="22"/>
          <w:szCs w:val="22"/>
          <w:highlight w:val="white"/>
          <w:lang w:val="el-GR"/>
        </w:rPr>
      </w:pPr>
      <w:r w:rsidRPr="00A675D4">
        <w:rPr>
          <w:rFonts w:eastAsia="Arial"/>
          <w:sz w:val="22"/>
          <w:szCs w:val="22"/>
          <w:lang w:val="el-GR"/>
        </w:rPr>
        <w:t xml:space="preserve">    </w:t>
      </w:r>
      <w:r w:rsidR="00EA2312" w:rsidRPr="00A675D4">
        <w:rPr>
          <w:rFonts w:eastAsia="Arial"/>
          <w:sz w:val="22"/>
          <w:szCs w:val="22"/>
          <w:lang w:val="el-GR"/>
        </w:rPr>
        <w:t xml:space="preserve">    Ο Πρόεδρος της Οικονομικής Επιτροπής  ενημέρωσε το σώμα ότι υποβλήθηκε η   </w:t>
      </w:r>
      <w:proofErr w:type="spellStart"/>
      <w:r w:rsidR="00EA2312" w:rsidRPr="00A675D4">
        <w:rPr>
          <w:rFonts w:eastAsia="Arial"/>
          <w:sz w:val="22"/>
          <w:szCs w:val="22"/>
          <w:lang w:val="el-GR"/>
        </w:rPr>
        <w:t>υπ΄αριθμ</w:t>
      </w:r>
      <w:proofErr w:type="spellEnd"/>
      <w:r w:rsidR="00EA2312" w:rsidRPr="00A675D4">
        <w:rPr>
          <w:rFonts w:eastAsia="Arial"/>
          <w:sz w:val="22"/>
          <w:szCs w:val="22"/>
          <w:lang w:val="el-GR"/>
        </w:rPr>
        <w:t xml:space="preserve">. </w:t>
      </w:r>
      <w:proofErr w:type="spellStart"/>
      <w:r w:rsidR="00EA2312" w:rsidRPr="00A675D4">
        <w:rPr>
          <w:rFonts w:eastAsia="Arial"/>
          <w:sz w:val="22"/>
          <w:szCs w:val="22"/>
          <w:lang w:val="el-GR"/>
        </w:rPr>
        <w:t>πρωτ</w:t>
      </w:r>
      <w:proofErr w:type="spellEnd"/>
      <w:r w:rsidR="00EA2312" w:rsidRPr="00A675D4">
        <w:rPr>
          <w:rFonts w:eastAsia="Arial"/>
          <w:sz w:val="22"/>
          <w:szCs w:val="22"/>
          <w:lang w:val="el-GR"/>
        </w:rPr>
        <w:t xml:space="preserve">. </w:t>
      </w:r>
      <w:r w:rsidR="00EA2312" w:rsidRPr="00C2551C">
        <w:rPr>
          <w:rFonts w:eastAsia="Arial"/>
          <w:sz w:val="22"/>
          <w:szCs w:val="22"/>
          <w:lang w:val="el-GR"/>
        </w:rPr>
        <w:t>24</w:t>
      </w:r>
      <w:r w:rsidR="00596292" w:rsidRPr="00C2551C">
        <w:rPr>
          <w:rFonts w:eastAsia="Arial"/>
          <w:sz w:val="22"/>
          <w:szCs w:val="22"/>
          <w:lang w:val="el-GR"/>
        </w:rPr>
        <w:t>6</w:t>
      </w:r>
      <w:r w:rsidR="00776568" w:rsidRPr="00C2551C">
        <w:rPr>
          <w:rFonts w:eastAsia="Arial"/>
          <w:sz w:val="22"/>
          <w:szCs w:val="22"/>
          <w:lang w:val="el-GR"/>
        </w:rPr>
        <w:t>73</w:t>
      </w:r>
      <w:r w:rsidR="00EA2312" w:rsidRPr="00C2551C">
        <w:rPr>
          <w:rFonts w:eastAsia="Arial"/>
          <w:sz w:val="22"/>
          <w:szCs w:val="22"/>
          <w:lang w:val="el-GR"/>
        </w:rPr>
        <w:t>/</w:t>
      </w:r>
      <w:r w:rsidR="00776568" w:rsidRPr="00C2551C">
        <w:rPr>
          <w:rFonts w:eastAsia="Arial"/>
          <w:sz w:val="22"/>
          <w:szCs w:val="22"/>
          <w:lang w:val="el-GR"/>
        </w:rPr>
        <w:t>2</w:t>
      </w:r>
      <w:r w:rsidR="00C2551C">
        <w:rPr>
          <w:rFonts w:eastAsia="Arial"/>
          <w:sz w:val="22"/>
          <w:szCs w:val="22"/>
          <w:lang w:val="el-GR"/>
        </w:rPr>
        <w:t>2</w:t>
      </w:r>
      <w:r w:rsidR="00EA2312" w:rsidRPr="00C2551C">
        <w:rPr>
          <w:rFonts w:eastAsia="Arial"/>
          <w:sz w:val="22"/>
          <w:szCs w:val="22"/>
          <w:lang w:val="el-GR"/>
        </w:rPr>
        <w:t xml:space="preserve">-12-2023 </w:t>
      </w:r>
      <w:r w:rsidR="00EA2312" w:rsidRPr="00C2551C">
        <w:rPr>
          <w:rFonts w:eastAsia="Verdana"/>
          <w:sz w:val="22"/>
          <w:szCs w:val="22"/>
          <w:lang w:val="el-GR"/>
        </w:rPr>
        <w:t xml:space="preserve">έγγραφη εισήγηση   </w:t>
      </w:r>
      <w:r w:rsidR="00EA2312" w:rsidRPr="00C2551C">
        <w:rPr>
          <w:rFonts w:eastAsia="Arial"/>
          <w:sz w:val="22"/>
          <w:szCs w:val="22"/>
          <w:lang w:val="el-GR"/>
        </w:rPr>
        <w:t xml:space="preserve">του </w:t>
      </w:r>
      <w:r w:rsidR="00776568" w:rsidRPr="00C2551C">
        <w:rPr>
          <w:rFonts w:eastAsia="Arial"/>
          <w:sz w:val="22"/>
          <w:szCs w:val="22"/>
          <w:lang w:val="el-GR"/>
        </w:rPr>
        <w:t xml:space="preserve"> Τμ.</w:t>
      </w:r>
      <w:r w:rsidR="001212AD" w:rsidRPr="00C2551C">
        <w:rPr>
          <w:rFonts w:eastAsia="Verdana"/>
          <w:sz w:val="22"/>
          <w:szCs w:val="22"/>
          <w:lang w:val="el-GR"/>
        </w:rPr>
        <w:t xml:space="preserve"> Προϋπολογισμού , Λογιστηρίου &amp; Προμηθειών του Δήμου </w:t>
      </w:r>
      <w:proofErr w:type="spellStart"/>
      <w:r w:rsidR="001212AD" w:rsidRPr="00C2551C">
        <w:rPr>
          <w:rFonts w:eastAsia="Verdana"/>
          <w:sz w:val="22"/>
          <w:szCs w:val="22"/>
          <w:lang w:val="el-GR"/>
        </w:rPr>
        <w:t>Λεβαδέων</w:t>
      </w:r>
      <w:proofErr w:type="spellEnd"/>
      <w:r w:rsidR="001212AD" w:rsidRPr="00C2551C">
        <w:rPr>
          <w:rFonts w:eastAsia="Verdana"/>
          <w:sz w:val="22"/>
          <w:szCs w:val="22"/>
          <w:lang w:val="el-GR"/>
        </w:rPr>
        <w:t xml:space="preserve">  </w:t>
      </w:r>
      <w:r w:rsidR="00EA2312" w:rsidRPr="00C2551C">
        <w:rPr>
          <w:rFonts w:eastAsia="Verdana"/>
          <w:sz w:val="22"/>
          <w:szCs w:val="22"/>
          <w:lang w:val="el-GR"/>
        </w:rPr>
        <w:t xml:space="preserve">με </w:t>
      </w:r>
      <w:r w:rsidR="00EA2312" w:rsidRPr="00C2551C">
        <w:rPr>
          <w:rFonts w:eastAsia="Arial"/>
          <w:sz w:val="22"/>
          <w:szCs w:val="22"/>
          <w:lang w:val="el-GR"/>
        </w:rPr>
        <w:t xml:space="preserve"> θέμα</w:t>
      </w:r>
      <w:r w:rsidR="00EA2312" w:rsidRPr="00C2551C">
        <w:rPr>
          <w:rFonts w:eastAsia="Arial"/>
          <w:i/>
          <w:sz w:val="22"/>
          <w:szCs w:val="22"/>
          <w:lang w:val="el-GR"/>
        </w:rPr>
        <w:t xml:space="preserve"> : </w:t>
      </w:r>
      <w:r w:rsidR="00EA2312" w:rsidRPr="00C2551C">
        <w:rPr>
          <w:i/>
          <w:sz w:val="22"/>
          <w:szCs w:val="22"/>
          <w:lang w:val="el-GR"/>
        </w:rPr>
        <w:t>΄΄</w:t>
      </w:r>
      <w:r w:rsidR="001212AD" w:rsidRPr="00C2551C">
        <w:rPr>
          <w:i/>
          <w:sz w:val="22"/>
          <w:szCs w:val="22"/>
          <w:lang w:val="el-GR"/>
        </w:rPr>
        <w:t>12</w:t>
      </w:r>
      <w:r w:rsidR="001212AD" w:rsidRPr="00C2551C">
        <w:rPr>
          <w:i/>
          <w:sz w:val="22"/>
          <w:szCs w:val="22"/>
          <w:vertAlign w:val="superscript"/>
          <w:lang w:val="el-GR"/>
        </w:rPr>
        <w:t>η</w:t>
      </w:r>
      <w:r w:rsidR="001212AD" w:rsidRPr="00C2551C">
        <w:rPr>
          <w:i/>
          <w:sz w:val="22"/>
          <w:szCs w:val="22"/>
          <w:lang w:val="el-GR"/>
        </w:rPr>
        <w:t xml:space="preserve"> </w:t>
      </w:r>
      <w:r w:rsidR="00776568" w:rsidRPr="00C2551C">
        <w:rPr>
          <w:i/>
          <w:sz w:val="22"/>
          <w:szCs w:val="22"/>
          <w:lang w:val="el-GR"/>
        </w:rPr>
        <w:t>΄</w:t>
      </w:r>
      <w:r w:rsidR="001212AD" w:rsidRPr="00C2551C">
        <w:rPr>
          <w:bCs/>
          <w:i/>
          <w:sz w:val="22"/>
          <w:szCs w:val="22"/>
          <w:lang w:val="el-GR"/>
        </w:rPr>
        <w:t xml:space="preserve"> αναμόρφωση προϋπολογισμού</w:t>
      </w:r>
      <w:r w:rsidR="001212AD" w:rsidRPr="00C2551C">
        <w:rPr>
          <w:b/>
          <w:bCs/>
          <w:i/>
          <w:sz w:val="22"/>
          <w:szCs w:val="22"/>
          <w:lang w:val="el-GR"/>
        </w:rPr>
        <w:t xml:space="preserve">     </w:t>
      </w:r>
      <w:r w:rsidR="001212AD" w:rsidRPr="00C2551C">
        <w:rPr>
          <w:bCs/>
          <w:i/>
          <w:sz w:val="22"/>
          <w:szCs w:val="22"/>
          <w:lang w:val="el-GR"/>
        </w:rPr>
        <w:t>τρέχουσας  χρήσης</w:t>
      </w:r>
      <w:r w:rsidR="00596292" w:rsidRPr="00C2551C">
        <w:rPr>
          <w:bCs/>
          <w:i/>
          <w:sz w:val="22"/>
          <w:szCs w:val="22"/>
          <w:lang w:val="el-GR"/>
        </w:rPr>
        <w:t xml:space="preserve"> 2023</w:t>
      </w:r>
      <w:r w:rsidR="001212AD" w:rsidRPr="00C2551C">
        <w:rPr>
          <w:bCs/>
          <w:i/>
          <w:sz w:val="22"/>
          <w:szCs w:val="22"/>
          <w:lang w:val="el-GR"/>
        </w:rPr>
        <w:t>΄</w:t>
      </w:r>
      <w:r w:rsidR="001212AD" w:rsidRPr="00C2551C">
        <w:rPr>
          <w:b/>
          <w:bCs/>
          <w:sz w:val="22"/>
          <w:szCs w:val="22"/>
          <w:lang w:val="el-GR"/>
        </w:rPr>
        <w:t>΄</w:t>
      </w:r>
      <w:r w:rsidR="00EA2312" w:rsidRPr="00C2551C">
        <w:rPr>
          <w:rFonts w:eastAsia="SimSun"/>
          <w:sz w:val="22"/>
          <w:szCs w:val="22"/>
          <w:lang w:val="el-GR"/>
        </w:rPr>
        <w:t xml:space="preserve">για συζήτηση του θέματος </w:t>
      </w:r>
      <w:r w:rsidR="00EA2312" w:rsidRPr="00C2551C">
        <w:rPr>
          <w:sz w:val="22"/>
          <w:szCs w:val="22"/>
          <w:lang w:val="el-GR"/>
        </w:rPr>
        <w:t>εκτός ημερήσιας διάταξης ως κατεπείγον</w:t>
      </w:r>
      <w:r w:rsidR="00EA2312" w:rsidRPr="00C2551C">
        <w:rPr>
          <w:i/>
          <w:sz w:val="22"/>
          <w:szCs w:val="22"/>
          <w:lang w:val="el-GR"/>
        </w:rPr>
        <w:t xml:space="preserve"> .</w:t>
      </w:r>
    </w:p>
    <w:p w:rsidR="00EA2312" w:rsidRPr="00C2551C" w:rsidRDefault="00EA2312" w:rsidP="00EA2312">
      <w:pPr>
        <w:spacing w:line="276" w:lineRule="auto"/>
        <w:rPr>
          <w:rFonts w:ascii="Arial" w:eastAsia="Arial" w:hAnsi="Arial" w:cs="Arial"/>
          <w:bCs/>
          <w:iCs/>
          <w:sz w:val="22"/>
          <w:szCs w:val="22"/>
        </w:rPr>
      </w:pPr>
      <w:r w:rsidRPr="00C2551C">
        <w:rPr>
          <w:rFonts w:ascii="Arial" w:hAnsi="Arial" w:cs="Arial"/>
          <w:sz w:val="22"/>
          <w:szCs w:val="22"/>
        </w:rPr>
        <w:t xml:space="preserve">     Σύμφωνα με τις διατάξεις του άρθρου 77  παρ. 3 του </w:t>
      </w:r>
      <w:proofErr w:type="spellStart"/>
      <w:r w:rsidRPr="00C2551C">
        <w:rPr>
          <w:rFonts w:ascii="Arial" w:eastAsia="Arial" w:hAnsi="Arial" w:cs="Arial"/>
          <w:bCs/>
          <w:iCs/>
          <w:sz w:val="22"/>
          <w:szCs w:val="22"/>
        </w:rPr>
        <w:t>του</w:t>
      </w:r>
      <w:proofErr w:type="spellEnd"/>
      <w:r w:rsidRPr="00C2551C">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C2551C">
        <w:rPr>
          <w:rFonts w:ascii="Arial" w:eastAsia="Arial" w:hAnsi="Arial" w:cs="Arial"/>
          <w:bCs/>
          <w:iCs/>
          <w:sz w:val="22"/>
          <w:szCs w:val="22"/>
        </w:rPr>
        <w:t>γι΄</w:t>
      </w:r>
      <w:proofErr w:type="spellEnd"/>
      <w:r w:rsidRPr="00C2551C">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EA2312" w:rsidRPr="00C2551C" w:rsidRDefault="00EA2312" w:rsidP="00EA2312">
      <w:pPr>
        <w:pStyle w:val="af2"/>
        <w:spacing w:line="276" w:lineRule="auto"/>
        <w:ind w:firstLine="0"/>
        <w:rPr>
          <w:rFonts w:ascii="Arial" w:hAnsi="Arial" w:cs="Arial"/>
          <w:sz w:val="22"/>
          <w:szCs w:val="22"/>
        </w:rPr>
      </w:pPr>
      <w:r w:rsidRPr="00C2551C">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EA2312" w:rsidRPr="00C2551C" w:rsidRDefault="00EA2312" w:rsidP="00EA2312">
      <w:pPr>
        <w:pStyle w:val="ad"/>
        <w:spacing w:line="276" w:lineRule="auto"/>
        <w:rPr>
          <w:rFonts w:ascii="Arial" w:hAnsi="Arial" w:cs="Arial"/>
          <w:sz w:val="22"/>
          <w:szCs w:val="22"/>
        </w:rPr>
      </w:pPr>
      <w:r w:rsidRPr="00C2551C">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EA2312" w:rsidRPr="00C2551C" w:rsidRDefault="00EA2312" w:rsidP="00EA2312">
      <w:pPr>
        <w:pStyle w:val="ad"/>
        <w:spacing w:before="119" w:after="119"/>
        <w:rPr>
          <w:rFonts w:ascii="Arial" w:eastAsia="Calibri" w:hAnsi="Arial" w:cs="Arial"/>
          <w:bCs/>
          <w:sz w:val="22"/>
          <w:szCs w:val="22"/>
        </w:rPr>
      </w:pPr>
      <w:r w:rsidRPr="00C2551C">
        <w:rPr>
          <w:rFonts w:ascii="Arial" w:eastAsia="Arial" w:hAnsi="Arial" w:cs="Arial"/>
          <w:sz w:val="22"/>
          <w:szCs w:val="22"/>
        </w:rPr>
        <w:t xml:space="preserve">  Κατόπιν ο</w:t>
      </w:r>
      <w:r w:rsidRPr="00C2551C">
        <w:rPr>
          <w:rFonts w:ascii="Arial" w:hAnsi="Arial" w:cs="Arial"/>
          <w:sz w:val="22"/>
          <w:szCs w:val="22"/>
        </w:rPr>
        <w:t xml:space="preserve">  Πρόεδρος  έθεσε υπόψη των μελών  </w:t>
      </w:r>
      <w:r w:rsidRPr="00C2551C">
        <w:rPr>
          <w:rFonts w:ascii="Arial" w:eastAsia="Arial" w:hAnsi="Arial" w:cs="Arial"/>
          <w:sz w:val="22"/>
          <w:szCs w:val="22"/>
        </w:rPr>
        <w:t xml:space="preserve">το  </w:t>
      </w:r>
      <w:proofErr w:type="spellStart"/>
      <w:r w:rsidRPr="00C2551C">
        <w:rPr>
          <w:rFonts w:ascii="Arial" w:eastAsia="Arial" w:hAnsi="Arial" w:cs="Arial"/>
          <w:sz w:val="22"/>
          <w:szCs w:val="22"/>
        </w:rPr>
        <w:t>υπ΄αριθμ</w:t>
      </w:r>
      <w:proofErr w:type="spellEnd"/>
      <w:r w:rsidRPr="00C2551C">
        <w:rPr>
          <w:rFonts w:ascii="Arial" w:eastAsia="Arial" w:hAnsi="Arial" w:cs="Arial"/>
          <w:sz w:val="22"/>
          <w:szCs w:val="22"/>
        </w:rPr>
        <w:t xml:space="preserve">. </w:t>
      </w:r>
      <w:proofErr w:type="spellStart"/>
      <w:r w:rsidRPr="00C2551C">
        <w:rPr>
          <w:rFonts w:ascii="Arial" w:eastAsia="Arial" w:hAnsi="Arial" w:cs="Arial"/>
          <w:sz w:val="22"/>
          <w:szCs w:val="22"/>
        </w:rPr>
        <w:t>πρωτ</w:t>
      </w:r>
      <w:proofErr w:type="spellEnd"/>
      <w:r w:rsidRPr="00C2551C">
        <w:rPr>
          <w:rFonts w:ascii="Arial" w:eastAsia="Arial" w:hAnsi="Arial" w:cs="Arial"/>
          <w:sz w:val="22"/>
          <w:szCs w:val="22"/>
        </w:rPr>
        <w:t>. 24</w:t>
      </w:r>
      <w:r w:rsidR="00C2551C" w:rsidRPr="00C2551C">
        <w:rPr>
          <w:rFonts w:ascii="Arial" w:eastAsia="Arial" w:hAnsi="Arial" w:cs="Arial"/>
          <w:sz w:val="22"/>
          <w:szCs w:val="22"/>
        </w:rPr>
        <w:t>6</w:t>
      </w:r>
      <w:r w:rsidR="00776568" w:rsidRPr="00C2551C">
        <w:rPr>
          <w:rFonts w:ascii="Arial" w:eastAsia="Arial" w:hAnsi="Arial" w:cs="Arial"/>
          <w:sz w:val="22"/>
          <w:szCs w:val="22"/>
        </w:rPr>
        <w:t>73</w:t>
      </w:r>
      <w:r w:rsidRPr="00C2551C">
        <w:rPr>
          <w:rFonts w:ascii="Arial" w:eastAsia="Arial" w:hAnsi="Arial" w:cs="Arial"/>
          <w:sz w:val="22"/>
          <w:szCs w:val="22"/>
        </w:rPr>
        <w:t>/</w:t>
      </w:r>
      <w:r w:rsidR="00776568" w:rsidRPr="00C2551C">
        <w:rPr>
          <w:rFonts w:ascii="Arial" w:eastAsia="Arial" w:hAnsi="Arial" w:cs="Arial"/>
          <w:sz w:val="22"/>
          <w:szCs w:val="22"/>
        </w:rPr>
        <w:t>2</w:t>
      </w:r>
      <w:r w:rsidR="00C2551C" w:rsidRPr="00C2551C">
        <w:rPr>
          <w:rFonts w:ascii="Arial" w:eastAsia="Arial" w:hAnsi="Arial" w:cs="Arial"/>
          <w:sz w:val="22"/>
          <w:szCs w:val="22"/>
        </w:rPr>
        <w:t>2</w:t>
      </w:r>
      <w:r w:rsidRPr="00C2551C">
        <w:rPr>
          <w:rFonts w:ascii="Arial" w:eastAsia="Arial" w:hAnsi="Arial" w:cs="Arial"/>
          <w:sz w:val="22"/>
          <w:szCs w:val="22"/>
        </w:rPr>
        <w:t xml:space="preserve">-12-2023 </w:t>
      </w:r>
      <w:r w:rsidRPr="00C2551C">
        <w:rPr>
          <w:rFonts w:ascii="Arial" w:eastAsia="Verdana" w:hAnsi="Arial" w:cs="Arial"/>
          <w:sz w:val="22"/>
          <w:szCs w:val="22"/>
        </w:rPr>
        <w:t xml:space="preserve">έγγραφο   </w:t>
      </w:r>
      <w:r w:rsidRPr="00C2551C">
        <w:rPr>
          <w:rFonts w:ascii="Arial" w:eastAsia="Arial" w:hAnsi="Arial" w:cs="Arial"/>
          <w:sz w:val="22"/>
          <w:szCs w:val="22"/>
        </w:rPr>
        <w:t xml:space="preserve">του </w:t>
      </w:r>
      <w:r w:rsidR="00776568" w:rsidRPr="00C2551C">
        <w:rPr>
          <w:rFonts w:ascii="Arial" w:eastAsia="Arial" w:hAnsi="Arial" w:cs="Arial"/>
          <w:sz w:val="22"/>
          <w:szCs w:val="22"/>
        </w:rPr>
        <w:t>Τμ.</w:t>
      </w:r>
      <w:r w:rsidR="00C2551C" w:rsidRPr="00C2551C">
        <w:rPr>
          <w:rFonts w:ascii="Arial" w:eastAsia="Verdana" w:hAnsi="Arial" w:cs="Arial"/>
          <w:color w:val="000000"/>
          <w:sz w:val="22"/>
          <w:szCs w:val="22"/>
        </w:rPr>
        <w:t xml:space="preserve"> Προϋπολογισμού , Λογιστηρίου &amp; Προμηθειών </w:t>
      </w:r>
      <w:r w:rsidR="00776568" w:rsidRPr="00C2551C">
        <w:rPr>
          <w:rFonts w:ascii="Arial" w:eastAsia="Verdana" w:hAnsi="Arial" w:cs="Arial"/>
          <w:color w:val="000000"/>
          <w:sz w:val="22"/>
          <w:szCs w:val="22"/>
        </w:rPr>
        <w:t>τ</w:t>
      </w:r>
      <w:r w:rsidR="00776568" w:rsidRPr="00C2551C">
        <w:rPr>
          <w:rFonts w:ascii="Arial" w:hAnsi="Arial" w:cs="Arial"/>
          <w:sz w:val="22"/>
          <w:szCs w:val="22"/>
        </w:rPr>
        <w:t xml:space="preserve">ου Δήμου </w:t>
      </w:r>
      <w:proofErr w:type="spellStart"/>
      <w:r w:rsidR="00776568" w:rsidRPr="00C2551C">
        <w:rPr>
          <w:rFonts w:ascii="Arial" w:hAnsi="Arial" w:cs="Arial"/>
          <w:sz w:val="22"/>
          <w:szCs w:val="22"/>
        </w:rPr>
        <w:t>Λεβαδέων</w:t>
      </w:r>
      <w:proofErr w:type="spellEnd"/>
      <w:r w:rsidR="00776568" w:rsidRPr="00C2551C">
        <w:rPr>
          <w:rFonts w:ascii="Arial" w:eastAsia="Verdana" w:hAnsi="Arial" w:cs="Arial"/>
          <w:color w:val="000000"/>
          <w:sz w:val="22"/>
          <w:szCs w:val="22"/>
        </w:rPr>
        <w:t xml:space="preserve"> </w:t>
      </w:r>
      <w:r w:rsidRPr="00C2551C">
        <w:rPr>
          <w:rFonts w:ascii="Arial" w:eastAsia="Verdana" w:hAnsi="Arial" w:cs="Arial"/>
          <w:color w:val="000000"/>
          <w:sz w:val="22"/>
          <w:szCs w:val="22"/>
        </w:rPr>
        <w:t>με το οποίο εισηγούνται ως κατωτέρω:</w:t>
      </w:r>
      <w:r w:rsidRPr="00C2551C">
        <w:rPr>
          <w:rFonts w:ascii="Arial" w:eastAsia="Calibri" w:hAnsi="Arial" w:cs="Arial"/>
          <w:bCs/>
          <w:sz w:val="22"/>
          <w:szCs w:val="22"/>
        </w:rPr>
        <w:tab/>
      </w:r>
    </w:p>
    <w:p w:rsidR="00972897" w:rsidRPr="00C2551C" w:rsidRDefault="00972897" w:rsidP="00972897">
      <w:pPr>
        <w:jc w:val="both"/>
        <w:rPr>
          <w:rFonts w:ascii="Arial" w:hAnsi="Arial" w:cs="Arial"/>
          <w:i/>
          <w:iCs/>
          <w:sz w:val="22"/>
          <w:szCs w:val="22"/>
        </w:rPr>
      </w:pPr>
    </w:p>
    <w:p w:rsidR="00972897" w:rsidRPr="00C2551C" w:rsidRDefault="00972897" w:rsidP="00972897">
      <w:pPr>
        <w:jc w:val="both"/>
        <w:rPr>
          <w:rFonts w:ascii="Arial" w:hAnsi="Arial" w:cs="Arial"/>
          <w:i/>
          <w:iCs/>
          <w:sz w:val="22"/>
          <w:szCs w:val="22"/>
        </w:rPr>
      </w:pPr>
    </w:p>
    <w:p w:rsidR="00A675D4" w:rsidRPr="00A675D4" w:rsidRDefault="00A675D4" w:rsidP="00A675D4">
      <w:pPr>
        <w:spacing w:line="276" w:lineRule="auto"/>
        <w:jc w:val="both"/>
        <w:rPr>
          <w:rFonts w:ascii="Arial" w:hAnsi="Arial" w:cs="Arial"/>
        </w:rPr>
      </w:pPr>
      <w:r w:rsidRPr="00A675D4">
        <w:rPr>
          <w:rFonts w:ascii="Arial" w:hAnsi="Arial" w:cs="Arial"/>
          <w:iCs/>
          <w:sz w:val="22"/>
          <w:szCs w:val="22"/>
        </w:rPr>
        <w:lastRenderedPageBreak/>
        <w:t xml:space="preserve">Με την  </w:t>
      </w:r>
      <w:r w:rsidRPr="00A675D4">
        <w:rPr>
          <w:rStyle w:val="a5"/>
          <w:rFonts w:ascii="Arial" w:hAnsi="Arial" w:cs="Arial"/>
          <w:b w:val="0"/>
          <w:iCs/>
          <w:sz w:val="22"/>
          <w:szCs w:val="22"/>
        </w:rPr>
        <w:t xml:space="preserve">ΚΥΑ οικ.49039/25-7-2022 Παροχή οδηγιών για την κατάρτιση του προϋπολογισμού των δήμων, οικονομικού έτους 2023 -μερική τροποποίηση της </w:t>
      </w:r>
      <w:proofErr w:type="spellStart"/>
      <w:r w:rsidRPr="00A675D4">
        <w:rPr>
          <w:rStyle w:val="a5"/>
          <w:rFonts w:ascii="Arial" w:hAnsi="Arial" w:cs="Arial"/>
          <w:b w:val="0"/>
          <w:iCs/>
          <w:sz w:val="22"/>
          <w:szCs w:val="22"/>
        </w:rPr>
        <w:t>αριθμ</w:t>
      </w:r>
      <w:proofErr w:type="spellEnd"/>
      <w:r w:rsidRPr="00A675D4">
        <w:rPr>
          <w:rStyle w:val="a5"/>
          <w:rFonts w:ascii="Arial" w:hAnsi="Arial" w:cs="Arial"/>
          <w:b w:val="0"/>
          <w:iCs/>
          <w:sz w:val="22"/>
          <w:szCs w:val="22"/>
        </w:rPr>
        <w:t xml:space="preserve">. 7028/2004 (Β'253) απόφασης, </w:t>
      </w:r>
      <w:r w:rsidRPr="00A675D4">
        <w:rPr>
          <w:rFonts w:ascii="Arial" w:hAnsi="Arial" w:cs="Arial"/>
          <w:iCs/>
          <w:sz w:val="22"/>
          <w:szCs w:val="22"/>
        </w:rPr>
        <w:t>παρέχονται οδηγίες σχετικά με την αναμόρφωση του προϋπολογισμού, επίσης στο Β.Δ. 17/5-15/6/1959  αναφέρονται οι λόγοι αναμόρφωσης ως εξής:</w:t>
      </w:r>
    </w:p>
    <w:p w:rsidR="00A675D4" w:rsidRPr="00A675D4" w:rsidRDefault="00A675D4" w:rsidP="00A675D4">
      <w:pPr>
        <w:spacing w:line="276" w:lineRule="auto"/>
        <w:jc w:val="both"/>
        <w:rPr>
          <w:rFonts w:ascii="Arial" w:hAnsi="Arial" w:cs="Arial"/>
        </w:rPr>
      </w:pPr>
      <w:r w:rsidRPr="00A675D4">
        <w:rPr>
          <w:rFonts w:ascii="Arial" w:hAnsi="Arial" w:cs="Arial"/>
          <w:iCs/>
          <w:sz w:val="22"/>
          <w:szCs w:val="22"/>
        </w:rPr>
        <w:t>-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 (παρ 2 άρθρο 8 Β.Δ. 17-5/15-6-59 (ΦΕΚ 114/59 τεύχος Α').</w:t>
      </w:r>
    </w:p>
    <w:p w:rsidR="00A675D4" w:rsidRPr="00A675D4" w:rsidRDefault="00A675D4" w:rsidP="00A675D4">
      <w:pPr>
        <w:spacing w:line="276" w:lineRule="auto"/>
        <w:jc w:val="both"/>
        <w:rPr>
          <w:rFonts w:ascii="Arial" w:hAnsi="Arial" w:cs="Arial"/>
        </w:rPr>
      </w:pPr>
      <w:r w:rsidRPr="00A675D4">
        <w:rPr>
          <w:rFonts w:ascii="Arial" w:hAnsi="Arial" w:cs="Arial"/>
          <w:iCs/>
          <w:sz w:val="22"/>
          <w:szCs w:val="22"/>
        </w:rPr>
        <w:t>- Μεταφορά από το «Αποθεματικό» για αναπλήρωση των πιστώσεων, οι οποίες βρέθηκαν ανεπαρκείς, όπως και για έκτακτες και επείγουσες ανάγκες μη προβλεπόμενες στον προϋπολογισμό. (παρ 4 άρθρο 8 Β.Δ. 17-5/15-6-59 (ΦΕΚ 114/59 τεύχος Α').</w:t>
      </w:r>
    </w:p>
    <w:p w:rsidR="00A675D4" w:rsidRPr="00A675D4" w:rsidRDefault="00A675D4" w:rsidP="00A675D4">
      <w:pPr>
        <w:spacing w:line="276" w:lineRule="auto"/>
        <w:jc w:val="both"/>
        <w:rPr>
          <w:rFonts w:ascii="Arial" w:hAnsi="Arial" w:cs="Arial"/>
        </w:rPr>
      </w:pPr>
      <w:r w:rsidRPr="00A675D4">
        <w:rPr>
          <w:rStyle w:val="a5"/>
          <w:rFonts w:ascii="Arial" w:hAnsi="Arial" w:cs="Arial"/>
          <w:b w:val="0"/>
          <w:iCs/>
          <w:sz w:val="22"/>
          <w:szCs w:val="22"/>
        </w:rPr>
        <w:t xml:space="preserve">Επειδή έχουν προκύψει ανάγκες οι οποίες δεν είχαν προβλεφθεί στον προϋπολογισμό του Δήμου  του τρέχοντος έτους παρίσταται ανάγκη αύξησης των πιστώσεων για την κάλυψη των αναγκών αυτών. </w:t>
      </w:r>
    </w:p>
    <w:p w:rsidR="00A675D4" w:rsidRPr="00A675D4" w:rsidRDefault="00A675D4" w:rsidP="00A675D4">
      <w:pPr>
        <w:spacing w:line="276" w:lineRule="auto"/>
        <w:rPr>
          <w:rFonts w:ascii="Arial" w:hAnsi="Arial" w:cs="Arial"/>
          <w:iCs/>
          <w:sz w:val="22"/>
          <w:szCs w:val="22"/>
        </w:rPr>
      </w:pPr>
    </w:p>
    <w:p w:rsidR="00A675D4" w:rsidRPr="00A675D4" w:rsidRDefault="00A675D4" w:rsidP="00A675D4">
      <w:pPr>
        <w:spacing w:line="276" w:lineRule="auto"/>
        <w:ind w:firstLine="720"/>
        <w:jc w:val="center"/>
        <w:rPr>
          <w:rFonts w:ascii="Arial" w:hAnsi="Arial" w:cs="Arial"/>
        </w:rPr>
      </w:pPr>
      <w:r w:rsidRPr="00A675D4">
        <w:rPr>
          <w:rFonts w:ascii="Arial" w:hAnsi="Arial" w:cs="Arial"/>
          <w:b/>
          <w:bCs/>
          <w:iCs/>
          <w:sz w:val="22"/>
          <w:szCs w:val="22"/>
        </w:rPr>
        <w:t>Κατόπιν του ανωτέρω  και  αφού λάβετε υπόψη σας</w:t>
      </w:r>
    </w:p>
    <w:p w:rsidR="00A675D4" w:rsidRPr="00A675D4" w:rsidRDefault="00A675D4" w:rsidP="00A675D4">
      <w:pPr>
        <w:spacing w:line="276" w:lineRule="auto"/>
        <w:ind w:firstLine="720"/>
        <w:rPr>
          <w:rFonts w:ascii="Arial" w:hAnsi="Arial" w:cs="Arial"/>
          <w:b/>
          <w:bCs/>
          <w:iCs/>
          <w:sz w:val="22"/>
          <w:szCs w:val="22"/>
        </w:rPr>
      </w:pPr>
    </w:p>
    <w:p w:rsidR="00A675D4" w:rsidRPr="00A675D4" w:rsidRDefault="00A675D4" w:rsidP="00A675D4">
      <w:pPr>
        <w:widowControl w:val="0"/>
        <w:numPr>
          <w:ilvl w:val="0"/>
          <w:numId w:val="2"/>
        </w:numPr>
        <w:tabs>
          <w:tab w:val="clear" w:pos="0"/>
          <w:tab w:val="num" w:pos="720"/>
        </w:tabs>
        <w:spacing w:line="276" w:lineRule="auto"/>
        <w:ind w:left="720" w:hanging="360"/>
        <w:jc w:val="both"/>
        <w:rPr>
          <w:rFonts w:ascii="Arial" w:hAnsi="Arial" w:cs="Arial"/>
        </w:rPr>
      </w:pPr>
      <w:r w:rsidRPr="00A675D4">
        <w:rPr>
          <w:rFonts w:ascii="Arial" w:hAnsi="Arial" w:cs="Arial"/>
          <w:iCs/>
          <w:sz w:val="22"/>
          <w:szCs w:val="22"/>
        </w:rPr>
        <w:t xml:space="preserve">Το  άρθρο 72 του Ν.3852/2010 όπως αυτό αντικαταστάθηκε με την παρ.1 του άρθρου 40 του Ν.4735/2020 (ΦΕΚ 197/12-10-2020 </w:t>
      </w:r>
      <w:proofErr w:type="spellStart"/>
      <w:r w:rsidRPr="00A675D4">
        <w:rPr>
          <w:rFonts w:ascii="Arial" w:hAnsi="Arial" w:cs="Arial"/>
          <w:iCs/>
          <w:sz w:val="22"/>
          <w:szCs w:val="22"/>
        </w:rPr>
        <w:t>τ.Α΄</w:t>
      </w:r>
      <w:proofErr w:type="spellEnd"/>
      <w:r w:rsidRPr="00A675D4">
        <w:rPr>
          <w:rFonts w:ascii="Arial" w:hAnsi="Arial" w:cs="Arial"/>
          <w:iCs/>
          <w:sz w:val="22"/>
          <w:szCs w:val="22"/>
        </w:rPr>
        <w:t>).</w:t>
      </w:r>
    </w:p>
    <w:p w:rsidR="00A675D4" w:rsidRPr="00A675D4" w:rsidRDefault="00A675D4" w:rsidP="00A675D4">
      <w:pPr>
        <w:widowControl w:val="0"/>
        <w:numPr>
          <w:ilvl w:val="0"/>
          <w:numId w:val="2"/>
        </w:numPr>
        <w:tabs>
          <w:tab w:val="clear" w:pos="0"/>
          <w:tab w:val="num" w:pos="720"/>
        </w:tabs>
        <w:spacing w:line="276" w:lineRule="auto"/>
        <w:ind w:left="720" w:hanging="360"/>
        <w:jc w:val="both"/>
        <w:rPr>
          <w:rFonts w:ascii="Arial" w:hAnsi="Arial" w:cs="Arial"/>
          <w:sz w:val="22"/>
          <w:szCs w:val="22"/>
        </w:rPr>
      </w:pPr>
      <w:r w:rsidRPr="00A675D4">
        <w:rPr>
          <w:rFonts w:ascii="Arial" w:hAnsi="Arial" w:cs="Arial"/>
          <w:sz w:val="22"/>
          <w:szCs w:val="22"/>
          <w:highlight w:val="white"/>
        </w:rPr>
        <w:t xml:space="preserve">Την </w:t>
      </w:r>
      <w:proofErr w:type="spellStart"/>
      <w:r w:rsidRPr="00A675D4">
        <w:rPr>
          <w:rFonts w:ascii="Arial" w:hAnsi="Arial" w:cs="Arial"/>
          <w:sz w:val="22"/>
          <w:szCs w:val="22"/>
          <w:highlight w:val="white"/>
        </w:rPr>
        <w:t>αριθμ</w:t>
      </w:r>
      <w:proofErr w:type="spellEnd"/>
      <w:r w:rsidRPr="00A675D4">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A675D4">
        <w:rPr>
          <w:rFonts w:ascii="Arial" w:hAnsi="Arial" w:cs="Arial"/>
          <w:sz w:val="22"/>
          <w:szCs w:val="22"/>
          <w:highlight w:val="white"/>
        </w:rPr>
        <w:t>Λεβαδέων</w:t>
      </w:r>
      <w:proofErr w:type="spellEnd"/>
      <w:r w:rsidRPr="00A675D4">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A675D4" w:rsidRPr="00A675D4" w:rsidRDefault="00A675D4" w:rsidP="00A675D4">
      <w:pPr>
        <w:widowControl w:val="0"/>
        <w:numPr>
          <w:ilvl w:val="0"/>
          <w:numId w:val="2"/>
        </w:numPr>
        <w:tabs>
          <w:tab w:val="clear" w:pos="0"/>
          <w:tab w:val="num" w:pos="720"/>
        </w:tabs>
        <w:ind w:left="720" w:hanging="360"/>
        <w:jc w:val="both"/>
        <w:rPr>
          <w:rFonts w:ascii="Arial" w:hAnsi="Arial" w:cs="Arial"/>
          <w:sz w:val="22"/>
          <w:szCs w:val="22"/>
          <w:highlight w:val="white"/>
        </w:rPr>
      </w:pPr>
      <w:r w:rsidRPr="00A675D4">
        <w:rPr>
          <w:rFonts w:ascii="Arial" w:hAnsi="Arial" w:cs="Arial"/>
          <w:sz w:val="22"/>
          <w:szCs w:val="22"/>
          <w:highlight w:val="white"/>
        </w:rPr>
        <w:t>Την αριθμ.21/2023 (ΨΔΝΚΩΛΗ-66Φ) Απόφαση Δημοτικού Συμβουλίου με την οποία εγκρίθηκε η Υποχρεωτική Αναμόρφωση προϋπολογισμού 2023.</w:t>
      </w:r>
    </w:p>
    <w:p w:rsidR="00A675D4" w:rsidRPr="00A675D4" w:rsidRDefault="00A675D4" w:rsidP="00A675D4">
      <w:pPr>
        <w:widowControl w:val="0"/>
        <w:numPr>
          <w:ilvl w:val="0"/>
          <w:numId w:val="2"/>
        </w:numPr>
        <w:tabs>
          <w:tab w:val="clear" w:pos="0"/>
          <w:tab w:val="num" w:pos="720"/>
        </w:tabs>
        <w:ind w:left="720" w:hanging="360"/>
        <w:jc w:val="both"/>
        <w:rPr>
          <w:rFonts w:ascii="Arial" w:hAnsi="Arial" w:cs="Arial"/>
          <w:sz w:val="22"/>
          <w:szCs w:val="22"/>
          <w:highlight w:val="white"/>
        </w:rPr>
      </w:pPr>
      <w:r w:rsidRPr="00A675D4">
        <w:rPr>
          <w:rFonts w:ascii="Arial" w:hAnsi="Arial" w:cs="Arial"/>
          <w:sz w:val="22"/>
          <w:szCs w:val="22"/>
          <w:highlight w:val="white"/>
        </w:rPr>
        <w:t xml:space="preserve">Το αριθμ.πρωτ.46197/18-6-2019 έγγραφο του </w:t>
      </w:r>
      <w:proofErr w:type="spellStart"/>
      <w:r w:rsidRPr="00A675D4">
        <w:rPr>
          <w:rFonts w:ascii="Arial" w:hAnsi="Arial" w:cs="Arial"/>
          <w:sz w:val="22"/>
          <w:szCs w:val="22"/>
          <w:highlight w:val="white"/>
        </w:rPr>
        <w:t>Υπ.Εσωτερικών</w:t>
      </w:r>
      <w:proofErr w:type="spellEnd"/>
      <w:r w:rsidRPr="00A675D4">
        <w:rPr>
          <w:rFonts w:ascii="Arial" w:hAnsi="Arial" w:cs="Arial"/>
          <w:sz w:val="22"/>
          <w:szCs w:val="22"/>
          <w:highlight w:val="white"/>
        </w:rPr>
        <w:t xml:space="preserve"> όπου αναφέρεται: α) οι διαδικασίες υλοποίησης των συγχρηματοδοτούμενων προγραμμάτων συνεχίζονται εφόσον οι προπαρασκευαστικές ενέργειες έχουν συντελεστεί σε προγενέστερο χρόνο και β) για τις μεταφορές πιστώσεων για καταβολή μισθοδοσίας και εργοδοτικών/ασφαλιστικών εισφορών το Δ.Σ. μπορεί να προβεί σε λήψη απόφασης αναμόρφωσης.</w:t>
      </w:r>
    </w:p>
    <w:p w:rsidR="00A675D4" w:rsidRPr="00A675D4" w:rsidRDefault="00A675D4" w:rsidP="00A675D4">
      <w:pPr>
        <w:ind w:left="360"/>
        <w:jc w:val="both"/>
        <w:rPr>
          <w:rFonts w:ascii="Arial" w:hAnsi="Arial" w:cs="Arial"/>
          <w:sz w:val="22"/>
          <w:szCs w:val="22"/>
          <w:highlight w:val="white"/>
        </w:rPr>
      </w:pPr>
    </w:p>
    <w:p w:rsidR="00A675D4" w:rsidRPr="00A675D4" w:rsidRDefault="00A675D4" w:rsidP="00A675D4">
      <w:pPr>
        <w:spacing w:line="276" w:lineRule="auto"/>
        <w:ind w:left="720"/>
        <w:jc w:val="both"/>
        <w:rPr>
          <w:rFonts w:ascii="Arial" w:hAnsi="Arial" w:cs="Arial"/>
          <w:iCs/>
          <w:sz w:val="22"/>
          <w:szCs w:val="22"/>
        </w:rPr>
      </w:pPr>
    </w:p>
    <w:p w:rsidR="00A675D4" w:rsidRPr="00A675D4" w:rsidRDefault="00A675D4" w:rsidP="00A675D4">
      <w:pPr>
        <w:tabs>
          <w:tab w:val="left" w:pos="4095"/>
        </w:tabs>
        <w:spacing w:line="276" w:lineRule="auto"/>
        <w:ind w:left="720"/>
        <w:rPr>
          <w:rFonts w:ascii="Arial" w:hAnsi="Arial" w:cs="Arial"/>
        </w:rPr>
      </w:pPr>
      <w:r w:rsidRPr="00A675D4">
        <w:rPr>
          <w:rFonts w:ascii="Arial" w:hAnsi="Arial" w:cs="Arial"/>
          <w:iCs/>
          <w:sz w:val="22"/>
          <w:szCs w:val="22"/>
        </w:rPr>
        <w:tab/>
      </w:r>
      <w:r w:rsidRPr="00A675D4">
        <w:rPr>
          <w:rFonts w:ascii="Arial" w:hAnsi="Arial" w:cs="Arial"/>
          <w:b/>
          <w:iCs/>
          <w:sz w:val="22"/>
          <w:szCs w:val="22"/>
          <w:u w:val="single"/>
        </w:rPr>
        <w:t>Καλείται η Οικονομική Επιτροπή</w:t>
      </w:r>
    </w:p>
    <w:p w:rsidR="00A675D4" w:rsidRPr="00A675D4" w:rsidRDefault="00A675D4" w:rsidP="00A675D4">
      <w:pPr>
        <w:pStyle w:val="af2"/>
        <w:spacing w:line="276" w:lineRule="auto"/>
        <w:ind w:left="786" w:firstLine="0"/>
        <w:jc w:val="center"/>
        <w:rPr>
          <w:rFonts w:ascii="Arial" w:hAnsi="Arial" w:cs="Arial"/>
          <w:b/>
          <w:iCs/>
          <w:sz w:val="22"/>
          <w:szCs w:val="22"/>
          <w:u w:val="single"/>
        </w:rPr>
      </w:pPr>
    </w:p>
    <w:p w:rsidR="00A675D4" w:rsidRPr="00A675D4" w:rsidRDefault="00A675D4" w:rsidP="00A675D4">
      <w:pPr>
        <w:pStyle w:val="af2"/>
        <w:spacing w:line="276" w:lineRule="auto"/>
        <w:ind w:firstLine="0"/>
        <w:rPr>
          <w:rFonts w:ascii="Arial" w:eastAsia="Verdana" w:hAnsi="Arial" w:cs="Arial"/>
          <w:iCs/>
          <w:sz w:val="22"/>
          <w:szCs w:val="22"/>
        </w:rPr>
      </w:pPr>
      <w:r w:rsidRPr="00A675D4">
        <w:rPr>
          <w:rFonts w:ascii="Arial" w:eastAsia="Verdana" w:hAnsi="Arial" w:cs="Arial"/>
          <w:iCs/>
          <w:sz w:val="22"/>
          <w:szCs w:val="22"/>
        </w:rPr>
        <w:t>Να προβεί</w:t>
      </w:r>
      <w:bookmarkStart w:id="0" w:name="_GoBack"/>
      <w:bookmarkEnd w:id="0"/>
      <w:r w:rsidRPr="00A675D4">
        <w:rPr>
          <w:rFonts w:ascii="Arial" w:eastAsia="Verdana" w:hAnsi="Arial" w:cs="Arial"/>
          <w:iCs/>
          <w:sz w:val="22"/>
          <w:szCs w:val="22"/>
        </w:rPr>
        <w:t xml:space="preserve"> στην αναμόρφωση του προϋπολογισμού οικονομικού έτους 2023, λόγω του έκτακτου και επείγοντος προκειμένου να αποδοθούν μέσω ρύθμισης οφειλών οι ασφαλιστικές εισφορές που παρακρατήθηκαν κατά την εξόφληση των Χρηματικών ενταλμάτων πληρωμής , όπως </w:t>
      </w:r>
      <w:r>
        <w:rPr>
          <w:rFonts w:ascii="Arial" w:eastAsia="Verdana" w:hAnsi="Arial" w:cs="Arial"/>
          <w:iCs/>
          <w:sz w:val="22"/>
          <w:szCs w:val="22"/>
        </w:rPr>
        <w:t xml:space="preserve"> εμφανίζεται στους συνημμένους πίνακες.</w:t>
      </w:r>
    </w:p>
    <w:p w:rsidR="00A675D4" w:rsidRPr="00A675D4" w:rsidRDefault="00A675D4" w:rsidP="00A675D4">
      <w:pPr>
        <w:pStyle w:val="af2"/>
        <w:spacing w:line="276" w:lineRule="auto"/>
        <w:ind w:firstLine="0"/>
        <w:rPr>
          <w:rFonts w:ascii="Arial" w:eastAsia="Verdana" w:hAnsi="Arial" w:cs="Arial"/>
          <w:iCs/>
          <w:sz w:val="22"/>
          <w:szCs w:val="22"/>
        </w:rPr>
      </w:pPr>
    </w:p>
    <w:p w:rsidR="003B7D5C" w:rsidRPr="00C2551C" w:rsidRDefault="00D26336" w:rsidP="00EA2312">
      <w:pPr>
        <w:widowControl w:val="0"/>
        <w:spacing w:line="276" w:lineRule="auto"/>
        <w:jc w:val="both"/>
        <w:rPr>
          <w:rFonts w:ascii="Arial" w:hAnsi="Arial" w:cs="Arial"/>
          <w:i/>
          <w:sz w:val="22"/>
          <w:szCs w:val="22"/>
        </w:rPr>
      </w:pPr>
      <w:r w:rsidRPr="00C2551C">
        <w:rPr>
          <w:rFonts w:ascii="Arial" w:hAnsi="Arial" w:cs="Arial"/>
          <w:i/>
          <w:color w:val="000000"/>
          <w:sz w:val="22"/>
          <w:szCs w:val="22"/>
          <w:lang w:eastAsia="el-GR"/>
        </w:rPr>
        <w:t>         </w:t>
      </w:r>
    </w:p>
    <w:p w:rsidR="00554F44" w:rsidRDefault="00554F44" w:rsidP="003947BE">
      <w:pPr>
        <w:ind w:hanging="432"/>
        <w:rPr>
          <w:rFonts w:ascii="Arial" w:eastAsia="Arial" w:hAnsi="Arial" w:cs="Arial"/>
          <w:b/>
          <w:kern w:val="1"/>
          <w:sz w:val="22"/>
          <w:szCs w:val="22"/>
          <w:lang w:bidi="hi-IN"/>
        </w:rPr>
      </w:pPr>
      <w:bookmarkStart w:id="1" w:name="__DdeLink__230_118263685423"/>
      <w:bookmarkStart w:id="2" w:name="__DdeLink__230_11826368543"/>
      <w:bookmarkEnd w:id="1"/>
      <w:bookmarkEnd w:id="2"/>
      <w:r w:rsidRPr="00C2551C">
        <w:rPr>
          <w:rFonts w:ascii="Arial" w:eastAsia="Arial" w:hAnsi="Arial" w:cs="Arial"/>
          <w:sz w:val="22"/>
          <w:szCs w:val="22"/>
        </w:rPr>
        <w:t xml:space="preserve">      </w:t>
      </w:r>
      <w:r w:rsidRPr="00C2551C">
        <w:rPr>
          <w:rFonts w:ascii="Arial" w:eastAsia="Arial" w:hAnsi="Arial" w:cs="Arial"/>
          <w:b/>
          <w:kern w:val="1"/>
          <w:sz w:val="22"/>
          <w:szCs w:val="22"/>
          <w:lang w:bidi="hi-IN"/>
        </w:rPr>
        <w:t>Η</w:t>
      </w:r>
      <w:r w:rsidR="00AB58C9" w:rsidRPr="00C2551C">
        <w:rPr>
          <w:rFonts w:ascii="Arial" w:eastAsia="Arial" w:hAnsi="Arial" w:cs="Arial"/>
          <w:b/>
          <w:kern w:val="1"/>
          <w:sz w:val="22"/>
          <w:szCs w:val="22"/>
          <w:lang w:bidi="hi-IN"/>
        </w:rPr>
        <w:t xml:space="preserve"> Οικονομική Επιτροπή  </w:t>
      </w:r>
      <w:r w:rsidR="00037F1E" w:rsidRPr="00C2551C">
        <w:rPr>
          <w:rFonts w:ascii="Arial" w:eastAsia="Arial" w:hAnsi="Arial" w:cs="Arial"/>
          <w:b/>
          <w:kern w:val="1"/>
          <w:sz w:val="22"/>
          <w:szCs w:val="22"/>
          <w:lang w:bidi="hi-IN"/>
        </w:rPr>
        <w:t>λαμβάνοντας</w:t>
      </w:r>
      <w:r w:rsidR="0055529D" w:rsidRPr="00C2551C">
        <w:rPr>
          <w:rFonts w:ascii="Arial" w:eastAsia="Arial" w:hAnsi="Arial" w:cs="Arial"/>
          <w:b/>
          <w:kern w:val="1"/>
          <w:sz w:val="22"/>
          <w:szCs w:val="22"/>
          <w:lang w:bidi="hi-IN"/>
        </w:rPr>
        <w:t xml:space="preserve"> </w:t>
      </w:r>
      <w:r w:rsidR="00B00607" w:rsidRPr="00C2551C">
        <w:rPr>
          <w:rFonts w:ascii="Arial" w:eastAsia="Arial" w:hAnsi="Arial" w:cs="Arial"/>
          <w:b/>
          <w:kern w:val="1"/>
          <w:sz w:val="22"/>
          <w:szCs w:val="22"/>
          <w:lang w:bidi="hi-IN"/>
        </w:rPr>
        <w:t>υπόψη</w:t>
      </w:r>
      <w:r w:rsidR="00AB58C9" w:rsidRPr="00C2551C">
        <w:rPr>
          <w:rFonts w:ascii="Arial" w:eastAsia="Arial" w:hAnsi="Arial" w:cs="Arial"/>
          <w:b/>
          <w:kern w:val="1"/>
          <w:sz w:val="22"/>
          <w:szCs w:val="22"/>
          <w:lang w:bidi="hi-IN"/>
        </w:rPr>
        <w:t>:</w:t>
      </w:r>
    </w:p>
    <w:p w:rsidR="004941EB" w:rsidRPr="00C2551C" w:rsidRDefault="004941EB" w:rsidP="003947BE">
      <w:pPr>
        <w:ind w:hanging="432"/>
        <w:rPr>
          <w:rFonts w:ascii="Arial" w:eastAsia="Arial" w:hAnsi="Arial" w:cs="Arial"/>
          <w:b/>
          <w:kern w:val="1"/>
          <w:sz w:val="22"/>
          <w:szCs w:val="22"/>
          <w:lang w:bidi="hi-IN"/>
        </w:rPr>
      </w:pPr>
    </w:p>
    <w:p w:rsidR="001212AD" w:rsidRPr="00C2551C" w:rsidRDefault="001212AD" w:rsidP="001212AD">
      <w:pPr>
        <w:pStyle w:val="ad"/>
        <w:spacing w:line="288" w:lineRule="auto"/>
        <w:rPr>
          <w:rFonts w:ascii="Arial" w:hAnsi="Arial" w:cs="Arial"/>
          <w:bCs/>
          <w:sz w:val="22"/>
          <w:szCs w:val="22"/>
        </w:rPr>
      </w:pPr>
      <w:r w:rsidRPr="00C2551C">
        <w:rPr>
          <w:rFonts w:ascii="Arial" w:hAnsi="Arial" w:cs="Arial"/>
          <w:sz w:val="22"/>
          <w:szCs w:val="22"/>
        </w:rPr>
        <w:t>-Τις διατάξεις του  άρθρου 40 του Ν.4735/2020 που αντικατέστησε το άρθρο 72  το</w:t>
      </w:r>
      <w:r w:rsidRPr="00C2551C">
        <w:rPr>
          <w:rFonts w:ascii="Arial" w:hAnsi="Arial" w:cs="Arial"/>
          <w:bCs/>
          <w:sz w:val="22"/>
          <w:szCs w:val="22"/>
        </w:rPr>
        <w:t xml:space="preserve">υ     </w:t>
      </w:r>
    </w:p>
    <w:p w:rsidR="001212AD" w:rsidRPr="00C2551C" w:rsidRDefault="001212AD" w:rsidP="001212AD">
      <w:pPr>
        <w:pStyle w:val="ad"/>
        <w:spacing w:line="288" w:lineRule="auto"/>
        <w:rPr>
          <w:rFonts w:ascii="Arial" w:eastAsia="Verdana" w:hAnsi="Arial" w:cs="Arial"/>
          <w:bCs/>
          <w:iCs/>
          <w:sz w:val="22"/>
          <w:szCs w:val="22"/>
        </w:rPr>
      </w:pPr>
      <w:r w:rsidRPr="00C2551C">
        <w:rPr>
          <w:rFonts w:ascii="Arial" w:hAnsi="Arial" w:cs="Arial"/>
          <w:bCs/>
          <w:sz w:val="22"/>
          <w:szCs w:val="22"/>
        </w:rPr>
        <w:t xml:space="preserve">   Ν.3852/20</w:t>
      </w:r>
      <w:r w:rsidRPr="00C2551C">
        <w:rPr>
          <w:rFonts w:ascii="Arial" w:eastAsia="Verdana" w:hAnsi="Arial" w:cs="Arial"/>
          <w:bCs/>
          <w:iCs/>
          <w:sz w:val="22"/>
          <w:szCs w:val="22"/>
        </w:rPr>
        <w:t>10</w:t>
      </w:r>
    </w:p>
    <w:p w:rsidR="001212AD" w:rsidRPr="00C2551C" w:rsidRDefault="001212AD" w:rsidP="001212AD">
      <w:pPr>
        <w:pStyle w:val="ad"/>
        <w:spacing w:line="288" w:lineRule="auto"/>
        <w:rPr>
          <w:rFonts w:ascii="Arial" w:eastAsia="Verdana" w:hAnsi="Arial" w:cs="Arial"/>
          <w:bCs/>
          <w:iCs/>
          <w:sz w:val="22"/>
          <w:szCs w:val="22"/>
        </w:rPr>
      </w:pPr>
      <w:r w:rsidRPr="00C2551C">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C2551C">
        <w:rPr>
          <w:rFonts w:ascii="Arial" w:hAnsi="Arial" w:cs="Arial"/>
          <w:bCs/>
          <w:sz w:val="22"/>
          <w:szCs w:val="22"/>
        </w:rPr>
        <w:t xml:space="preserve">   Ν.3852/20</w:t>
      </w:r>
      <w:r w:rsidRPr="00C2551C">
        <w:rPr>
          <w:rFonts w:ascii="Arial" w:eastAsia="Verdana" w:hAnsi="Arial" w:cs="Arial"/>
          <w:bCs/>
          <w:iCs/>
          <w:sz w:val="22"/>
          <w:szCs w:val="22"/>
        </w:rPr>
        <w:t>10</w:t>
      </w:r>
    </w:p>
    <w:p w:rsidR="001212AD" w:rsidRPr="00C2551C" w:rsidRDefault="001212AD" w:rsidP="001212AD">
      <w:pPr>
        <w:jc w:val="both"/>
        <w:rPr>
          <w:rFonts w:ascii="Arial" w:hAnsi="Arial" w:cs="Arial"/>
          <w:sz w:val="22"/>
          <w:szCs w:val="22"/>
        </w:rPr>
      </w:pPr>
      <w:r w:rsidRPr="00C2551C">
        <w:rPr>
          <w:rFonts w:ascii="Arial" w:hAnsi="Arial" w:cs="Arial"/>
          <w:sz w:val="22"/>
          <w:szCs w:val="22"/>
        </w:rPr>
        <w:t xml:space="preserve">- του  άρθρου 77 του Ν. 4555/2018, </w:t>
      </w:r>
    </w:p>
    <w:p w:rsidR="001212AD" w:rsidRPr="00C2551C" w:rsidRDefault="001212AD" w:rsidP="001212AD">
      <w:pPr>
        <w:jc w:val="both"/>
        <w:rPr>
          <w:rFonts w:ascii="Arial" w:hAnsi="Arial" w:cs="Arial"/>
          <w:sz w:val="22"/>
          <w:szCs w:val="22"/>
        </w:rPr>
      </w:pPr>
      <w:r w:rsidRPr="00C2551C">
        <w:rPr>
          <w:rFonts w:ascii="Arial" w:hAnsi="Arial" w:cs="Arial"/>
          <w:sz w:val="22"/>
          <w:szCs w:val="22"/>
        </w:rPr>
        <w:t>-</w:t>
      </w:r>
      <w:r w:rsidRPr="00C2551C">
        <w:rPr>
          <w:rFonts w:ascii="Arial" w:hAnsi="Arial" w:cs="Arial"/>
          <w:bCs/>
          <w:sz w:val="22"/>
          <w:szCs w:val="22"/>
        </w:rPr>
        <w:t xml:space="preserve">τις διατάξεις της </w:t>
      </w:r>
      <w:proofErr w:type="spellStart"/>
      <w:r w:rsidRPr="00C2551C">
        <w:rPr>
          <w:rFonts w:ascii="Arial" w:hAnsi="Arial" w:cs="Arial"/>
          <w:bCs/>
          <w:sz w:val="22"/>
          <w:szCs w:val="22"/>
        </w:rPr>
        <w:t>υπ΄αριθμ</w:t>
      </w:r>
      <w:proofErr w:type="spellEnd"/>
      <w:r w:rsidRPr="00C2551C">
        <w:rPr>
          <w:rFonts w:ascii="Arial" w:hAnsi="Arial" w:cs="Arial"/>
          <w:bCs/>
          <w:sz w:val="22"/>
          <w:szCs w:val="22"/>
        </w:rPr>
        <w:t xml:space="preserve"> 374/2022</w:t>
      </w:r>
      <w:r w:rsidRPr="00C2551C">
        <w:rPr>
          <w:rFonts w:ascii="Arial" w:hAnsi="Arial" w:cs="Arial"/>
          <w:bCs/>
          <w:sz w:val="22"/>
          <w:szCs w:val="22"/>
          <w:u w:val="single"/>
        </w:rPr>
        <w:t xml:space="preserve"> εγκυκλίου του ΥΠ.ΕΣ. (ΑΔΑ: ΨΜΓΓ46ΜΤΛ6-Φ75) </w:t>
      </w:r>
      <w:r w:rsidRPr="00C2551C">
        <w:rPr>
          <w:rFonts w:ascii="Arial" w:hAnsi="Arial" w:cs="Arial"/>
          <w:bCs/>
          <w:sz w:val="22"/>
          <w:szCs w:val="22"/>
        </w:rPr>
        <w:t>«Λειτουργία Οικονομικής Επιτροπής και Επιτροπής Ποιότητας Ζωής</w:t>
      </w:r>
      <w:r w:rsidRPr="00C2551C">
        <w:rPr>
          <w:rFonts w:ascii="Arial" w:hAnsi="Arial" w:cs="Arial"/>
          <w:sz w:val="22"/>
          <w:szCs w:val="22"/>
        </w:rPr>
        <w:t xml:space="preserve">»  </w:t>
      </w:r>
    </w:p>
    <w:p w:rsidR="001212AD" w:rsidRPr="00C2551C" w:rsidRDefault="001212AD" w:rsidP="001212AD">
      <w:pPr>
        <w:widowControl w:val="0"/>
        <w:spacing w:line="276" w:lineRule="auto"/>
        <w:jc w:val="both"/>
        <w:rPr>
          <w:rFonts w:ascii="Arial" w:hAnsi="Arial" w:cs="Arial"/>
          <w:kern w:val="2"/>
          <w:sz w:val="22"/>
          <w:szCs w:val="22"/>
          <w:lang w:bidi="hi-IN"/>
        </w:rPr>
      </w:pPr>
      <w:r w:rsidRPr="00C2551C">
        <w:rPr>
          <w:rFonts w:ascii="Arial" w:hAnsi="Arial" w:cs="Arial"/>
          <w:color w:val="00000A"/>
          <w:sz w:val="22"/>
          <w:szCs w:val="22"/>
        </w:rPr>
        <w:lastRenderedPageBreak/>
        <w:t>-Το άρθρο 1</w:t>
      </w:r>
      <w:r w:rsidRPr="00C2551C">
        <w:rPr>
          <w:rFonts w:ascii="Arial" w:hAnsi="Arial" w:cs="Arial"/>
          <w:color w:val="00000A"/>
          <w:kern w:val="2"/>
          <w:sz w:val="22"/>
          <w:szCs w:val="22"/>
          <w:highlight w:val="white"/>
          <w:lang w:bidi="hi-IN"/>
        </w:rPr>
        <w:t xml:space="preserve">4 </w:t>
      </w:r>
      <w:r w:rsidRPr="00C2551C">
        <w:rPr>
          <w:rFonts w:ascii="Arial" w:hAnsi="Arial" w:cs="Arial"/>
          <w:kern w:val="2"/>
          <w:sz w:val="22"/>
          <w:szCs w:val="22"/>
          <w:highlight w:val="white"/>
          <w:lang w:bidi="hi-IN"/>
        </w:rPr>
        <w:t xml:space="preserve"> παρ.1 </w:t>
      </w:r>
      <w:r w:rsidRPr="00C2551C">
        <w:rPr>
          <w:rFonts w:ascii="Arial" w:hAnsi="Arial" w:cs="Arial"/>
          <w:kern w:val="2"/>
          <w:sz w:val="22"/>
          <w:szCs w:val="22"/>
          <w:lang w:bidi="hi-IN"/>
        </w:rPr>
        <w:t>του Ν. 4625/19 καθώς και την παρ. 1 του άρθρου 203 του Ν. 4555/18</w:t>
      </w:r>
    </w:p>
    <w:p w:rsidR="001212AD" w:rsidRPr="00C2551C" w:rsidRDefault="001212AD" w:rsidP="001212AD">
      <w:pPr>
        <w:shd w:val="clear" w:color="auto" w:fill="FFFFFF"/>
        <w:tabs>
          <w:tab w:val="center" w:pos="426"/>
        </w:tabs>
        <w:suppressAutoHyphens w:val="0"/>
        <w:jc w:val="both"/>
        <w:rPr>
          <w:rFonts w:ascii="Arial" w:eastAsia="Verdana" w:hAnsi="Arial" w:cs="Arial"/>
          <w:color w:val="000000"/>
          <w:sz w:val="22"/>
          <w:szCs w:val="22"/>
        </w:rPr>
      </w:pPr>
      <w:r w:rsidRPr="00C2551C">
        <w:rPr>
          <w:rFonts w:ascii="Arial" w:eastAsia="Calibri" w:hAnsi="Arial" w:cs="Arial"/>
          <w:color w:val="000000"/>
          <w:kern w:val="1"/>
          <w:sz w:val="22"/>
          <w:szCs w:val="22"/>
          <w:highlight w:val="white"/>
          <w:shd w:val="clear" w:color="auto" w:fill="FFFFFF"/>
        </w:rPr>
        <w:t xml:space="preserve">-Το </w:t>
      </w:r>
      <w:proofErr w:type="spellStart"/>
      <w:r w:rsidRPr="00C2551C">
        <w:rPr>
          <w:rFonts w:ascii="Arial" w:eastAsia="Calibri" w:hAnsi="Arial" w:cs="Arial"/>
          <w:color w:val="000000"/>
          <w:kern w:val="1"/>
          <w:sz w:val="22"/>
          <w:szCs w:val="22"/>
          <w:highlight w:val="white"/>
          <w:shd w:val="clear" w:color="auto" w:fill="FFFFFF"/>
        </w:rPr>
        <w:t>υπ΄</w:t>
      </w:r>
      <w:proofErr w:type="spellEnd"/>
      <w:r w:rsidRPr="00C2551C">
        <w:rPr>
          <w:rFonts w:ascii="Arial" w:eastAsia="Calibri" w:hAnsi="Arial" w:cs="Arial"/>
          <w:color w:val="000000"/>
          <w:kern w:val="1"/>
          <w:sz w:val="22"/>
          <w:szCs w:val="22"/>
          <w:highlight w:val="white"/>
          <w:shd w:val="clear" w:color="auto" w:fill="FFFFFF"/>
        </w:rPr>
        <w:t xml:space="preserve"> αρ. </w:t>
      </w:r>
      <w:proofErr w:type="spellStart"/>
      <w:r w:rsidRPr="00C2551C">
        <w:rPr>
          <w:rFonts w:ascii="Arial" w:eastAsia="Calibri" w:hAnsi="Arial" w:cs="Arial"/>
          <w:color w:val="000000"/>
          <w:kern w:val="1"/>
          <w:sz w:val="22"/>
          <w:szCs w:val="22"/>
          <w:highlight w:val="white"/>
          <w:shd w:val="clear" w:color="auto" w:fill="FFFFFF"/>
        </w:rPr>
        <w:t>πρωτ</w:t>
      </w:r>
      <w:proofErr w:type="spellEnd"/>
      <w:r w:rsidRPr="00C2551C">
        <w:rPr>
          <w:rFonts w:ascii="Arial" w:eastAsia="Calibri" w:hAnsi="Arial" w:cs="Arial"/>
          <w:color w:val="000000"/>
          <w:kern w:val="1"/>
          <w:sz w:val="22"/>
          <w:szCs w:val="22"/>
          <w:highlight w:val="white"/>
          <w:shd w:val="clear" w:color="auto" w:fill="FFFFFF"/>
        </w:rPr>
        <w:t xml:space="preserve">. </w:t>
      </w:r>
      <w:r w:rsidRPr="00C2551C">
        <w:rPr>
          <w:rFonts w:ascii="Arial" w:eastAsia="Calibri" w:hAnsi="Arial" w:cs="Arial"/>
          <w:color w:val="000000"/>
          <w:kern w:val="1"/>
          <w:sz w:val="22"/>
          <w:szCs w:val="22"/>
          <w:shd w:val="clear" w:color="auto" w:fill="FFFFFF"/>
        </w:rPr>
        <w:t>24673</w:t>
      </w:r>
      <w:r w:rsidRPr="00C2551C">
        <w:rPr>
          <w:rFonts w:ascii="Arial" w:hAnsi="Arial" w:cs="Arial"/>
          <w:sz w:val="22"/>
          <w:szCs w:val="22"/>
        </w:rPr>
        <w:t>/22-1</w:t>
      </w:r>
      <w:r w:rsidR="00D656C9">
        <w:rPr>
          <w:rFonts w:ascii="Arial" w:hAnsi="Arial" w:cs="Arial"/>
          <w:sz w:val="22"/>
          <w:szCs w:val="22"/>
        </w:rPr>
        <w:t>2</w:t>
      </w:r>
      <w:r w:rsidRPr="00C2551C">
        <w:rPr>
          <w:rFonts w:ascii="Arial" w:hAnsi="Arial" w:cs="Arial"/>
          <w:sz w:val="22"/>
          <w:szCs w:val="22"/>
        </w:rPr>
        <w:t xml:space="preserve">-2023 έγγραφο </w:t>
      </w:r>
      <w:r w:rsidRPr="00C2551C">
        <w:rPr>
          <w:rFonts w:ascii="Arial" w:eastAsia="Verdana" w:hAnsi="Arial" w:cs="Arial"/>
          <w:color w:val="000000"/>
          <w:sz w:val="22"/>
          <w:szCs w:val="22"/>
        </w:rPr>
        <w:t>του Τμ. Προϋπολογισμού , Λογιστηρίου &amp; Προμηθειών  τ</w:t>
      </w:r>
      <w:r w:rsidRPr="00C2551C">
        <w:rPr>
          <w:rFonts w:ascii="Arial" w:hAnsi="Arial" w:cs="Arial"/>
          <w:sz w:val="22"/>
          <w:szCs w:val="22"/>
        </w:rPr>
        <w:t xml:space="preserve">ου Δήμου </w:t>
      </w:r>
      <w:proofErr w:type="spellStart"/>
      <w:r w:rsidRPr="00C2551C">
        <w:rPr>
          <w:rFonts w:ascii="Arial" w:hAnsi="Arial" w:cs="Arial"/>
          <w:sz w:val="22"/>
          <w:szCs w:val="22"/>
        </w:rPr>
        <w:t>Λεβαδέων</w:t>
      </w:r>
      <w:proofErr w:type="spellEnd"/>
      <w:r w:rsidRPr="00C2551C">
        <w:rPr>
          <w:rFonts w:ascii="Arial" w:hAnsi="Arial" w:cs="Arial"/>
          <w:sz w:val="22"/>
          <w:szCs w:val="22"/>
        </w:rPr>
        <w:t xml:space="preserve"> </w:t>
      </w:r>
      <w:r w:rsidRPr="00C2551C">
        <w:rPr>
          <w:rFonts w:ascii="Arial" w:eastAsia="Verdana" w:hAnsi="Arial" w:cs="Arial"/>
          <w:color w:val="000000"/>
          <w:sz w:val="22"/>
          <w:szCs w:val="22"/>
        </w:rPr>
        <w:t xml:space="preserve">    </w:t>
      </w:r>
    </w:p>
    <w:p w:rsidR="001212AD" w:rsidRPr="00C2551C" w:rsidRDefault="001212AD" w:rsidP="001212AD">
      <w:pPr>
        <w:widowControl w:val="0"/>
        <w:jc w:val="both"/>
        <w:rPr>
          <w:rStyle w:val="a5"/>
          <w:rFonts w:ascii="Arial" w:hAnsi="Arial" w:cs="Arial"/>
          <w:b w:val="0"/>
          <w:iCs/>
          <w:sz w:val="22"/>
          <w:szCs w:val="22"/>
        </w:rPr>
      </w:pPr>
      <w:r w:rsidRPr="00C2551C">
        <w:rPr>
          <w:rFonts w:ascii="Arial" w:eastAsia="Verdana" w:hAnsi="Arial" w:cs="Arial"/>
          <w:bCs/>
          <w:iCs/>
          <w:sz w:val="22"/>
          <w:szCs w:val="22"/>
        </w:rPr>
        <w:t>-</w:t>
      </w:r>
      <w:r w:rsidRPr="00C2551C">
        <w:rPr>
          <w:rFonts w:ascii="Arial" w:hAnsi="Arial" w:cs="Arial"/>
          <w:iCs/>
          <w:sz w:val="22"/>
          <w:szCs w:val="22"/>
        </w:rPr>
        <w:t xml:space="preserve"> Την  </w:t>
      </w:r>
      <w:r w:rsidRPr="00C2551C">
        <w:rPr>
          <w:rStyle w:val="a5"/>
          <w:rFonts w:ascii="Arial" w:hAnsi="Arial" w:cs="Arial"/>
          <w:b w:val="0"/>
          <w:iCs/>
          <w:sz w:val="22"/>
          <w:szCs w:val="22"/>
        </w:rPr>
        <w:t>ΚΥΑ οικ.</w:t>
      </w:r>
      <w:r w:rsidRPr="00C2551C">
        <w:rPr>
          <w:rStyle w:val="a5"/>
          <w:rFonts w:ascii="Arial" w:hAnsi="Arial" w:cs="Arial"/>
          <w:b w:val="0"/>
          <w:i/>
          <w:iCs/>
          <w:sz w:val="22"/>
          <w:szCs w:val="22"/>
        </w:rPr>
        <w:t xml:space="preserve"> </w:t>
      </w:r>
      <w:r w:rsidRPr="00C2551C">
        <w:rPr>
          <w:rStyle w:val="a5"/>
          <w:rFonts w:ascii="Arial" w:hAnsi="Arial" w:cs="Arial"/>
          <w:b w:val="0"/>
          <w:iCs/>
          <w:sz w:val="22"/>
          <w:szCs w:val="22"/>
        </w:rPr>
        <w:t>49039/25-7-2022</w:t>
      </w:r>
    </w:p>
    <w:p w:rsidR="001212AD" w:rsidRPr="00C2551C" w:rsidRDefault="001212AD" w:rsidP="001212AD">
      <w:pPr>
        <w:pStyle w:val="10"/>
        <w:widowControl w:val="0"/>
        <w:numPr>
          <w:ilvl w:val="0"/>
          <w:numId w:val="0"/>
        </w:numPr>
        <w:tabs>
          <w:tab w:val="num" w:pos="720"/>
        </w:tabs>
        <w:ind w:left="142" w:hanging="142"/>
        <w:jc w:val="both"/>
        <w:rPr>
          <w:rFonts w:ascii="Arial" w:hAnsi="Arial" w:cs="Arial"/>
          <w:sz w:val="22"/>
          <w:szCs w:val="22"/>
          <w:highlight w:val="white"/>
        </w:rPr>
      </w:pPr>
      <w:r w:rsidRPr="00C2551C">
        <w:rPr>
          <w:rStyle w:val="a5"/>
          <w:rFonts w:ascii="Arial" w:hAnsi="Arial" w:cs="Arial"/>
          <w:b w:val="0"/>
          <w:iCs/>
          <w:sz w:val="22"/>
          <w:szCs w:val="22"/>
        </w:rPr>
        <w:t>-</w:t>
      </w:r>
      <w:r w:rsidRPr="00C2551C">
        <w:rPr>
          <w:rFonts w:ascii="Arial" w:hAnsi="Arial" w:cs="Arial"/>
          <w:sz w:val="22"/>
          <w:szCs w:val="22"/>
          <w:highlight w:val="white"/>
        </w:rPr>
        <w:t xml:space="preserve"> Την </w:t>
      </w:r>
      <w:proofErr w:type="spellStart"/>
      <w:r w:rsidRPr="00C2551C">
        <w:rPr>
          <w:rFonts w:ascii="Arial" w:hAnsi="Arial" w:cs="Arial"/>
          <w:sz w:val="22"/>
          <w:szCs w:val="22"/>
          <w:highlight w:val="white"/>
        </w:rPr>
        <w:t>αριθμ</w:t>
      </w:r>
      <w:proofErr w:type="spellEnd"/>
      <w:r w:rsidRPr="00C2551C">
        <w:rPr>
          <w:rFonts w:ascii="Arial" w:hAnsi="Arial" w:cs="Arial"/>
          <w:sz w:val="22"/>
          <w:szCs w:val="22"/>
          <w:highlight w:val="white"/>
        </w:rPr>
        <w:t>. 21/2023 (ΨΔΝΚΩΛΗ-66Φ) Απόφαση Δημοτικού Συμβουλίου με την οποία εγκρίθηκε η Υποχρεωτική Αναμόρφωση προϋπολογισμού 2023.</w:t>
      </w:r>
    </w:p>
    <w:p w:rsidR="001212AD" w:rsidRPr="00C2551C" w:rsidRDefault="001212AD" w:rsidP="001212AD">
      <w:pPr>
        <w:widowControl w:val="0"/>
        <w:jc w:val="both"/>
        <w:rPr>
          <w:rStyle w:val="a5"/>
          <w:rFonts w:ascii="Arial" w:hAnsi="Arial" w:cs="Arial"/>
          <w:b w:val="0"/>
          <w:iCs/>
          <w:sz w:val="22"/>
          <w:szCs w:val="22"/>
        </w:rPr>
      </w:pPr>
      <w:r w:rsidRPr="00C2551C">
        <w:rPr>
          <w:rStyle w:val="a5"/>
          <w:rFonts w:ascii="Arial" w:hAnsi="Arial" w:cs="Arial"/>
          <w:b w:val="0"/>
          <w:iCs/>
          <w:sz w:val="22"/>
          <w:szCs w:val="22"/>
        </w:rPr>
        <w:t>-Τις ανάγκες οι οποίες δεν είχαν προβλεφθεί στον προϋπολογισμό του Δήμου  του τρέχοντος έτους</w:t>
      </w:r>
    </w:p>
    <w:p w:rsidR="001212AD" w:rsidRPr="00C2551C" w:rsidRDefault="001212AD" w:rsidP="001212AD">
      <w:pPr>
        <w:pStyle w:val="DocumentMap"/>
        <w:jc w:val="both"/>
        <w:rPr>
          <w:rFonts w:ascii="Arial" w:hAnsi="Arial" w:cs="Arial"/>
        </w:rPr>
      </w:pPr>
      <w:r w:rsidRPr="00C2551C">
        <w:rPr>
          <w:rFonts w:ascii="Arial" w:hAnsi="Arial" w:cs="Arial"/>
        </w:rPr>
        <w:t>-Την μεταξύ των μελών συζήτηση σύμφωνα με τα πρακτικά</w:t>
      </w:r>
    </w:p>
    <w:p w:rsidR="001212AD" w:rsidRPr="00C2551C" w:rsidRDefault="001212AD" w:rsidP="001212AD">
      <w:pPr>
        <w:pStyle w:val="af9"/>
        <w:widowControl w:val="0"/>
        <w:suppressAutoHyphens w:val="0"/>
        <w:spacing w:line="276" w:lineRule="auto"/>
        <w:ind w:left="0"/>
        <w:jc w:val="both"/>
        <w:rPr>
          <w:rFonts w:ascii="Arial" w:hAnsi="Arial" w:cs="Arial"/>
          <w:sz w:val="22"/>
          <w:szCs w:val="22"/>
        </w:rPr>
      </w:pPr>
      <w:r w:rsidRPr="00C2551C">
        <w:rPr>
          <w:rFonts w:ascii="Arial" w:hAnsi="Arial" w:cs="Arial"/>
          <w:sz w:val="22"/>
          <w:szCs w:val="22"/>
        </w:rPr>
        <w:t xml:space="preserve">- Την ψήφο των μελών της όπως αυτή  διατυπώθηκε και δηλώθηκε </w:t>
      </w:r>
    </w:p>
    <w:p w:rsidR="001212AD" w:rsidRPr="00C2551C" w:rsidRDefault="001212AD" w:rsidP="001212AD">
      <w:pPr>
        <w:pStyle w:val="af9"/>
        <w:widowControl w:val="0"/>
        <w:suppressAutoHyphens w:val="0"/>
        <w:spacing w:line="276" w:lineRule="auto"/>
        <w:ind w:left="0"/>
        <w:jc w:val="both"/>
        <w:rPr>
          <w:rFonts w:ascii="Arial" w:hAnsi="Arial" w:cs="Arial"/>
          <w:sz w:val="22"/>
          <w:szCs w:val="22"/>
        </w:rPr>
      </w:pPr>
    </w:p>
    <w:p w:rsidR="001212AD" w:rsidRPr="00C2551C" w:rsidRDefault="001212AD" w:rsidP="001212AD">
      <w:pPr>
        <w:pStyle w:val="af9"/>
        <w:widowControl w:val="0"/>
        <w:suppressAutoHyphens w:val="0"/>
        <w:spacing w:line="276" w:lineRule="auto"/>
        <w:ind w:left="0"/>
        <w:jc w:val="both"/>
        <w:rPr>
          <w:rFonts w:ascii="Arial" w:hAnsi="Arial" w:cs="Arial"/>
          <w:sz w:val="22"/>
          <w:szCs w:val="22"/>
        </w:rPr>
      </w:pPr>
    </w:p>
    <w:p w:rsidR="001212AD" w:rsidRPr="00C2551C" w:rsidRDefault="001212AD" w:rsidP="001212AD">
      <w:pPr>
        <w:widowControl w:val="0"/>
        <w:suppressAutoHyphens w:val="0"/>
        <w:spacing w:line="360" w:lineRule="auto"/>
        <w:jc w:val="both"/>
        <w:rPr>
          <w:rFonts w:ascii="Arial" w:hAnsi="Arial" w:cs="Arial"/>
          <w:b/>
          <w:sz w:val="22"/>
          <w:szCs w:val="22"/>
        </w:rPr>
      </w:pPr>
      <w:r w:rsidRPr="00C2551C">
        <w:rPr>
          <w:rFonts w:ascii="Arial" w:hAnsi="Arial" w:cs="Arial"/>
          <w:b/>
          <w:sz w:val="22"/>
          <w:szCs w:val="22"/>
        </w:rPr>
        <w:t xml:space="preserve">                                                      ΑΠΟΦΑΣΙΖΕΙ   ΟΜΟΦΩΝΑ</w:t>
      </w:r>
    </w:p>
    <w:p w:rsidR="001212AD" w:rsidRPr="00C2551C" w:rsidRDefault="001212AD" w:rsidP="001212AD">
      <w:pPr>
        <w:widowControl w:val="0"/>
        <w:suppressAutoHyphens w:val="0"/>
        <w:spacing w:line="360" w:lineRule="auto"/>
        <w:jc w:val="both"/>
        <w:rPr>
          <w:rFonts w:ascii="Arial" w:hAnsi="Arial" w:cs="Arial"/>
          <w:b/>
          <w:sz w:val="22"/>
          <w:szCs w:val="22"/>
        </w:rPr>
      </w:pPr>
    </w:p>
    <w:p w:rsidR="001212AD" w:rsidRPr="00C2551C" w:rsidRDefault="001212AD" w:rsidP="001212AD">
      <w:pPr>
        <w:pStyle w:val="af2"/>
        <w:rPr>
          <w:rFonts w:ascii="Arial" w:hAnsi="Arial" w:cs="Arial"/>
          <w:color w:val="000000"/>
          <w:sz w:val="22"/>
          <w:szCs w:val="22"/>
          <w:lang w:eastAsia="el-GR"/>
        </w:rPr>
      </w:pPr>
      <w:r w:rsidRPr="00C2551C">
        <w:rPr>
          <w:rFonts w:ascii="Arial" w:hAnsi="Arial" w:cs="Arial"/>
          <w:color w:val="000000"/>
          <w:sz w:val="22"/>
          <w:szCs w:val="22"/>
          <w:lang w:eastAsia="el-GR"/>
        </w:rPr>
        <w:t>Υποβάλει για έγκριση στο Δημοτικό Συμβούλιο την 1</w:t>
      </w:r>
      <w:r w:rsidR="00D656C9">
        <w:rPr>
          <w:rFonts w:ascii="Arial" w:hAnsi="Arial" w:cs="Arial"/>
          <w:color w:val="000000"/>
          <w:sz w:val="22"/>
          <w:szCs w:val="22"/>
          <w:lang w:eastAsia="el-GR"/>
        </w:rPr>
        <w:t>2</w:t>
      </w:r>
      <w:r w:rsidRPr="00C2551C">
        <w:rPr>
          <w:rFonts w:ascii="Arial" w:hAnsi="Arial" w:cs="Arial"/>
          <w:color w:val="000000"/>
          <w:sz w:val="22"/>
          <w:szCs w:val="22"/>
          <w:vertAlign w:val="superscript"/>
          <w:lang w:eastAsia="el-GR"/>
        </w:rPr>
        <w:t>η</w:t>
      </w:r>
      <w:r w:rsidRPr="00C2551C">
        <w:rPr>
          <w:rFonts w:ascii="Arial" w:hAnsi="Arial" w:cs="Arial"/>
          <w:color w:val="000000"/>
          <w:sz w:val="22"/>
          <w:szCs w:val="22"/>
          <w:lang w:eastAsia="el-GR"/>
        </w:rPr>
        <w:t xml:space="preserve"> αναμόρφωση του προϋπολογισμού </w:t>
      </w:r>
      <w:r w:rsidRPr="00C2551C">
        <w:rPr>
          <w:rFonts w:ascii="Arial" w:hAnsi="Arial" w:cs="Arial"/>
          <w:bCs/>
          <w:sz w:val="22"/>
          <w:szCs w:val="22"/>
        </w:rPr>
        <w:t xml:space="preserve">τρέχουσας χρήσης 2023 </w:t>
      </w:r>
      <w:r w:rsidR="00732922" w:rsidRPr="00732922">
        <w:rPr>
          <w:rFonts w:ascii="Arial" w:eastAsia="Verdana" w:hAnsi="Arial" w:cs="Arial"/>
          <w:iCs/>
          <w:sz w:val="22"/>
          <w:szCs w:val="22"/>
        </w:rPr>
        <w:t>λόγω του έκτακτου και επείγοντος προκειμένου να αποδοθούν μέσω ρύθμισης οφειλών οι ασφαλιστικές εισφορές που παρακρατήθηκαν κατά την εξόφληση των Χρηματικών ενταλμάτων πληρωμής</w:t>
      </w:r>
      <w:r w:rsidR="00732922">
        <w:rPr>
          <w:rFonts w:ascii="Arial" w:eastAsia="Verdana" w:hAnsi="Arial" w:cs="Arial"/>
          <w:iCs/>
          <w:sz w:val="22"/>
          <w:szCs w:val="22"/>
        </w:rPr>
        <w:t xml:space="preserve"> , </w:t>
      </w:r>
      <w:r w:rsidR="00732922" w:rsidRPr="00C2551C">
        <w:rPr>
          <w:rFonts w:ascii="Arial" w:eastAsia="Verdana" w:hAnsi="Arial" w:cs="Arial"/>
          <w:i/>
          <w:iCs/>
          <w:sz w:val="22"/>
          <w:szCs w:val="22"/>
        </w:rPr>
        <w:t xml:space="preserve"> </w:t>
      </w:r>
      <w:r w:rsidRPr="00C2551C">
        <w:rPr>
          <w:rFonts w:ascii="Arial" w:hAnsi="Arial" w:cs="Arial"/>
          <w:color w:val="000000"/>
          <w:sz w:val="22"/>
          <w:szCs w:val="22"/>
          <w:lang w:eastAsia="el-GR"/>
        </w:rPr>
        <w:t>η οποία έχει ως κατωτέρω :</w:t>
      </w:r>
    </w:p>
    <w:p w:rsidR="001212AD" w:rsidRPr="00C2551C" w:rsidRDefault="001212AD" w:rsidP="001212AD">
      <w:pPr>
        <w:pStyle w:val="af2"/>
        <w:rPr>
          <w:rFonts w:ascii="Arial" w:hAnsi="Arial" w:cs="Arial"/>
          <w:color w:val="000000"/>
          <w:sz w:val="22"/>
          <w:szCs w:val="22"/>
          <w:lang w:eastAsia="el-GR"/>
        </w:rPr>
      </w:pPr>
    </w:p>
    <w:p w:rsidR="00A675D4" w:rsidRPr="00A675D4" w:rsidRDefault="00A675D4" w:rsidP="00A675D4">
      <w:pPr>
        <w:pStyle w:val="af2"/>
        <w:spacing w:line="276" w:lineRule="auto"/>
        <w:ind w:firstLine="0"/>
        <w:rPr>
          <w:rFonts w:ascii="Arial" w:eastAsia="Verdana" w:hAnsi="Arial" w:cs="Arial"/>
          <w:b/>
          <w:iCs/>
          <w:sz w:val="22"/>
          <w:szCs w:val="22"/>
        </w:rPr>
      </w:pPr>
      <w:r w:rsidRPr="00A675D4">
        <w:rPr>
          <w:rFonts w:ascii="Arial" w:eastAsia="Verdana" w:hAnsi="Arial" w:cs="Arial"/>
          <w:b/>
          <w:iCs/>
          <w:sz w:val="22"/>
          <w:szCs w:val="22"/>
        </w:rPr>
        <w:t>Α. Αύξηση Κ.Α. Εσόδων</w:t>
      </w:r>
    </w:p>
    <w:tbl>
      <w:tblPr>
        <w:tblW w:w="10140" w:type="dxa"/>
        <w:jc w:val="center"/>
        <w:tblInd w:w="93" w:type="dxa"/>
        <w:tblLook w:val="04A0"/>
      </w:tblPr>
      <w:tblGrid>
        <w:gridCol w:w="1418"/>
        <w:gridCol w:w="2607"/>
        <w:gridCol w:w="1501"/>
        <w:gridCol w:w="1534"/>
        <w:gridCol w:w="1501"/>
        <w:gridCol w:w="1579"/>
      </w:tblGrid>
      <w:tr w:rsidR="00A675D4" w:rsidRPr="00A675D4" w:rsidTr="004F3AA7">
        <w:trPr>
          <w:trHeight w:val="600"/>
          <w:jc w:val="center"/>
        </w:trPr>
        <w:tc>
          <w:tcPr>
            <w:tcW w:w="158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675D4" w:rsidRPr="00A675D4" w:rsidRDefault="00A675D4" w:rsidP="004F3AA7">
            <w:pPr>
              <w:suppressAutoHyphens w:val="0"/>
              <w:jc w:val="center"/>
              <w:rPr>
                <w:rFonts w:ascii="Arial" w:hAnsi="Arial" w:cs="Arial"/>
                <w:b/>
                <w:bCs/>
                <w:color w:val="000000"/>
                <w:sz w:val="20"/>
                <w:szCs w:val="20"/>
                <w:lang w:eastAsia="el-GR"/>
              </w:rPr>
            </w:pPr>
            <w:r w:rsidRPr="00A675D4">
              <w:rPr>
                <w:rFonts w:ascii="Arial" w:hAnsi="Arial" w:cs="Arial"/>
                <w:b/>
                <w:bCs/>
                <w:color w:val="000000"/>
                <w:sz w:val="20"/>
                <w:szCs w:val="20"/>
                <w:lang w:eastAsia="el-GR"/>
              </w:rPr>
              <w:t>Κ.Α.</w:t>
            </w:r>
          </w:p>
        </w:tc>
        <w:tc>
          <w:tcPr>
            <w:tcW w:w="2869" w:type="dxa"/>
            <w:tcBorders>
              <w:top w:val="single" w:sz="4" w:space="0" w:color="auto"/>
              <w:left w:val="nil"/>
              <w:bottom w:val="single" w:sz="4" w:space="0" w:color="auto"/>
              <w:right w:val="single" w:sz="4" w:space="0" w:color="auto"/>
            </w:tcBorders>
            <w:shd w:val="clear" w:color="000000" w:fill="BFBFBF"/>
            <w:vAlign w:val="center"/>
            <w:hideMark/>
          </w:tcPr>
          <w:p w:rsidR="00A675D4" w:rsidRPr="00A675D4" w:rsidRDefault="00A675D4" w:rsidP="004F3AA7">
            <w:pPr>
              <w:suppressAutoHyphens w:val="0"/>
              <w:jc w:val="center"/>
              <w:rPr>
                <w:rFonts w:ascii="Arial" w:hAnsi="Arial" w:cs="Arial"/>
                <w:b/>
                <w:bCs/>
                <w:color w:val="000000"/>
                <w:sz w:val="20"/>
                <w:szCs w:val="20"/>
                <w:lang w:eastAsia="el-GR"/>
              </w:rPr>
            </w:pPr>
            <w:r w:rsidRPr="00A675D4">
              <w:rPr>
                <w:rFonts w:ascii="Arial" w:hAnsi="Arial" w:cs="Arial"/>
                <w:b/>
                <w:bCs/>
                <w:color w:val="000000"/>
                <w:sz w:val="20"/>
                <w:szCs w:val="20"/>
                <w:lang w:eastAsia="el-GR"/>
              </w:rPr>
              <w:t>Περιγραφή</w:t>
            </w:r>
          </w:p>
        </w:tc>
        <w:tc>
          <w:tcPr>
            <w:tcW w:w="1386" w:type="dxa"/>
            <w:tcBorders>
              <w:top w:val="single" w:sz="4" w:space="0" w:color="auto"/>
              <w:left w:val="nil"/>
              <w:bottom w:val="single" w:sz="4" w:space="0" w:color="auto"/>
              <w:right w:val="single" w:sz="4" w:space="0" w:color="auto"/>
            </w:tcBorders>
            <w:shd w:val="clear" w:color="000000" w:fill="BFBFBF"/>
            <w:vAlign w:val="center"/>
            <w:hideMark/>
          </w:tcPr>
          <w:p w:rsidR="00A675D4" w:rsidRPr="00A675D4" w:rsidRDefault="00A675D4" w:rsidP="004F3AA7">
            <w:pPr>
              <w:suppressAutoHyphens w:val="0"/>
              <w:jc w:val="center"/>
              <w:rPr>
                <w:rFonts w:ascii="Arial" w:hAnsi="Arial" w:cs="Arial"/>
                <w:b/>
                <w:bCs/>
                <w:color w:val="000000"/>
                <w:sz w:val="20"/>
                <w:szCs w:val="20"/>
                <w:lang w:eastAsia="el-GR"/>
              </w:rPr>
            </w:pPr>
            <w:proofErr w:type="spellStart"/>
            <w:r w:rsidRPr="00A675D4">
              <w:rPr>
                <w:rFonts w:ascii="Arial" w:hAnsi="Arial" w:cs="Arial"/>
                <w:b/>
                <w:bCs/>
                <w:color w:val="000000"/>
                <w:sz w:val="20"/>
                <w:szCs w:val="20"/>
                <w:lang w:eastAsia="el-GR"/>
              </w:rPr>
              <w:t>Προυπ</w:t>
            </w:r>
            <w:proofErr w:type="spellEnd"/>
            <w:r w:rsidRPr="00A675D4">
              <w:rPr>
                <w:rFonts w:ascii="Arial" w:hAnsi="Arial" w:cs="Arial"/>
                <w:b/>
                <w:bCs/>
                <w:color w:val="000000"/>
                <w:sz w:val="20"/>
                <w:szCs w:val="20"/>
                <w:lang w:eastAsia="el-GR"/>
              </w:rPr>
              <w:t>/</w:t>
            </w:r>
            <w:proofErr w:type="spellStart"/>
            <w:r w:rsidRPr="00A675D4">
              <w:rPr>
                <w:rFonts w:ascii="Arial" w:hAnsi="Arial" w:cs="Arial"/>
                <w:b/>
                <w:bCs/>
                <w:color w:val="000000"/>
                <w:sz w:val="20"/>
                <w:szCs w:val="20"/>
                <w:lang w:eastAsia="el-GR"/>
              </w:rPr>
              <w:t>σμός</w:t>
            </w:r>
            <w:proofErr w:type="spellEnd"/>
          </w:p>
        </w:tc>
        <w:tc>
          <w:tcPr>
            <w:tcW w:w="1377" w:type="dxa"/>
            <w:tcBorders>
              <w:top w:val="single" w:sz="4" w:space="0" w:color="auto"/>
              <w:left w:val="nil"/>
              <w:bottom w:val="single" w:sz="4" w:space="0" w:color="auto"/>
              <w:right w:val="single" w:sz="4" w:space="0" w:color="auto"/>
            </w:tcBorders>
            <w:shd w:val="clear" w:color="000000" w:fill="BFBFBF"/>
            <w:vAlign w:val="center"/>
            <w:hideMark/>
          </w:tcPr>
          <w:p w:rsidR="00A675D4" w:rsidRPr="00A675D4" w:rsidRDefault="00A675D4" w:rsidP="004F3AA7">
            <w:pPr>
              <w:suppressAutoHyphens w:val="0"/>
              <w:jc w:val="center"/>
              <w:rPr>
                <w:rFonts w:ascii="Arial" w:hAnsi="Arial" w:cs="Arial"/>
                <w:b/>
                <w:bCs/>
                <w:color w:val="000000"/>
                <w:sz w:val="20"/>
                <w:szCs w:val="20"/>
                <w:lang w:eastAsia="el-GR"/>
              </w:rPr>
            </w:pPr>
            <w:r w:rsidRPr="00A675D4">
              <w:rPr>
                <w:rFonts w:ascii="Arial" w:hAnsi="Arial" w:cs="Arial"/>
                <w:b/>
                <w:bCs/>
                <w:color w:val="000000"/>
                <w:sz w:val="20"/>
                <w:szCs w:val="20"/>
                <w:lang w:eastAsia="el-GR"/>
              </w:rPr>
              <w:t>Αναμόρφωση</w:t>
            </w:r>
          </w:p>
        </w:tc>
        <w:tc>
          <w:tcPr>
            <w:tcW w:w="1386" w:type="dxa"/>
            <w:tcBorders>
              <w:top w:val="single" w:sz="4" w:space="0" w:color="auto"/>
              <w:left w:val="nil"/>
              <w:bottom w:val="single" w:sz="4" w:space="0" w:color="auto"/>
              <w:right w:val="single" w:sz="4" w:space="0" w:color="auto"/>
            </w:tcBorders>
            <w:shd w:val="clear" w:color="000000" w:fill="BFBFBF"/>
            <w:vAlign w:val="center"/>
            <w:hideMark/>
          </w:tcPr>
          <w:p w:rsidR="00A675D4" w:rsidRPr="00A675D4" w:rsidRDefault="00A675D4" w:rsidP="004F3AA7">
            <w:pPr>
              <w:suppressAutoHyphens w:val="0"/>
              <w:jc w:val="center"/>
              <w:rPr>
                <w:rFonts w:ascii="Arial" w:hAnsi="Arial" w:cs="Arial"/>
                <w:b/>
                <w:bCs/>
                <w:color w:val="000000"/>
                <w:sz w:val="20"/>
                <w:szCs w:val="20"/>
                <w:lang w:eastAsia="el-GR"/>
              </w:rPr>
            </w:pPr>
            <w:r w:rsidRPr="00A675D4">
              <w:rPr>
                <w:rFonts w:ascii="Arial" w:hAnsi="Arial" w:cs="Arial"/>
                <w:b/>
                <w:bCs/>
                <w:color w:val="000000"/>
                <w:sz w:val="20"/>
                <w:szCs w:val="20"/>
                <w:lang w:eastAsia="el-GR"/>
              </w:rPr>
              <w:t>Διαμόρφωση</w:t>
            </w:r>
          </w:p>
        </w:tc>
        <w:tc>
          <w:tcPr>
            <w:tcW w:w="1535" w:type="dxa"/>
            <w:tcBorders>
              <w:top w:val="single" w:sz="4" w:space="0" w:color="auto"/>
              <w:left w:val="nil"/>
              <w:bottom w:val="single" w:sz="4" w:space="0" w:color="auto"/>
              <w:right w:val="single" w:sz="4" w:space="0" w:color="auto"/>
            </w:tcBorders>
            <w:shd w:val="clear" w:color="000000" w:fill="BFBFBF"/>
            <w:vAlign w:val="center"/>
            <w:hideMark/>
          </w:tcPr>
          <w:p w:rsidR="00A675D4" w:rsidRPr="00A675D4" w:rsidRDefault="00A675D4" w:rsidP="004F3AA7">
            <w:pPr>
              <w:suppressAutoHyphens w:val="0"/>
              <w:jc w:val="center"/>
              <w:rPr>
                <w:rFonts w:ascii="Arial" w:hAnsi="Arial" w:cs="Arial"/>
                <w:b/>
                <w:bCs/>
                <w:color w:val="000000"/>
                <w:sz w:val="20"/>
                <w:szCs w:val="20"/>
                <w:lang w:eastAsia="el-GR"/>
              </w:rPr>
            </w:pPr>
            <w:r w:rsidRPr="00A675D4">
              <w:rPr>
                <w:rFonts w:ascii="Arial" w:hAnsi="Arial" w:cs="Arial"/>
                <w:b/>
                <w:bCs/>
                <w:color w:val="000000"/>
                <w:sz w:val="20"/>
                <w:szCs w:val="20"/>
                <w:lang w:eastAsia="el-GR"/>
              </w:rPr>
              <w:t>Παρατηρήσεις</w:t>
            </w:r>
          </w:p>
        </w:tc>
      </w:tr>
      <w:tr w:rsidR="00A675D4" w:rsidRPr="00A675D4" w:rsidTr="004F3AA7">
        <w:trPr>
          <w:trHeight w:val="1140"/>
          <w:jc w:val="center"/>
        </w:trPr>
        <w:tc>
          <w:tcPr>
            <w:tcW w:w="1587" w:type="dxa"/>
            <w:tcBorders>
              <w:top w:val="nil"/>
              <w:left w:val="single" w:sz="4" w:space="0" w:color="auto"/>
              <w:bottom w:val="single" w:sz="4" w:space="0" w:color="auto"/>
              <w:right w:val="single" w:sz="4" w:space="0" w:color="auto"/>
            </w:tcBorders>
            <w:shd w:val="clear" w:color="auto" w:fill="auto"/>
            <w:vAlign w:val="center"/>
            <w:hideMark/>
          </w:tcPr>
          <w:p w:rsidR="00A675D4" w:rsidRPr="00A675D4" w:rsidRDefault="00A675D4" w:rsidP="004F3AA7">
            <w:pPr>
              <w:suppressAutoHyphens w:val="0"/>
              <w:jc w:val="center"/>
              <w:rPr>
                <w:rFonts w:ascii="Arial" w:hAnsi="Arial" w:cs="Arial"/>
                <w:color w:val="000000"/>
                <w:sz w:val="22"/>
                <w:szCs w:val="22"/>
                <w:lang w:val="en-US" w:eastAsia="el-GR"/>
              </w:rPr>
            </w:pPr>
            <w:r w:rsidRPr="00A675D4">
              <w:rPr>
                <w:rFonts w:ascii="Arial" w:hAnsi="Arial" w:cs="Arial"/>
                <w:color w:val="000000"/>
                <w:sz w:val="22"/>
                <w:szCs w:val="22"/>
                <w:lang w:eastAsia="el-GR"/>
              </w:rPr>
              <w:t>4131</w:t>
            </w:r>
          </w:p>
        </w:tc>
        <w:tc>
          <w:tcPr>
            <w:tcW w:w="2869" w:type="dxa"/>
            <w:tcBorders>
              <w:top w:val="nil"/>
              <w:left w:val="nil"/>
              <w:bottom w:val="single" w:sz="4" w:space="0" w:color="auto"/>
              <w:right w:val="single" w:sz="4" w:space="0" w:color="auto"/>
            </w:tcBorders>
            <w:shd w:val="clear" w:color="auto" w:fill="auto"/>
            <w:vAlign w:val="center"/>
            <w:hideMark/>
          </w:tcPr>
          <w:p w:rsidR="00A675D4" w:rsidRPr="00A675D4" w:rsidRDefault="00A675D4" w:rsidP="004F3AA7">
            <w:pPr>
              <w:suppressAutoHyphens w:val="0"/>
              <w:rPr>
                <w:rFonts w:ascii="Arial" w:hAnsi="Arial" w:cs="Arial"/>
                <w:color w:val="000000"/>
                <w:sz w:val="20"/>
                <w:szCs w:val="20"/>
                <w:lang w:eastAsia="el-GR"/>
              </w:rPr>
            </w:pPr>
            <w:r w:rsidRPr="00A675D4">
              <w:rPr>
                <w:rFonts w:ascii="Arial" w:hAnsi="Arial" w:cs="Arial"/>
                <w:color w:val="000000"/>
                <w:sz w:val="20"/>
                <w:szCs w:val="20"/>
                <w:lang w:eastAsia="el-GR"/>
              </w:rPr>
              <w:t>Εισφορές σε ασφαλιστικούς οργανισμούς και ταμεία</w:t>
            </w:r>
          </w:p>
        </w:tc>
        <w:tc>
          <w:tcPr>
            <w:tcW w:w="1386" w:type="dxa"/>
            <w:tcBorders>
              <w:top w:val="nil"/>
              <w:left w:val="nil"/>
              <w:bottom w:val="single" w:sz="4" w:space="0" w:color="auto"/>
              <w:right w:val="single" w:sz="4" w:space="0" w:color="auto"/>
            </w:tcBorders>
            <w:shd w:val="clear" w:color="auto" w:fill="auto"/>
            <w:vAlign w:val="center"/>
            <w:hideMark/>
          </w:tcPr>
          <w:p w:rsidR="00A675D4" w:rsidRPr="00A675D4" w:rsidRDefault="00A675D4" w:rsidP="004F3AA7">
            <w:pPr>
              <w:suppressAutoHyphens w:val="0"/>
              <w:jc w:val="right"/>
              <w:rPr>
                <w:rFonts w:ascii="Arial" w:hAnsi="Arial" w:cs="Arial"/>
                <w:color w:val="000000"/>
                <w:sz w:val="22"/>
                <w:szCs w:val="22"/>
                <w:lang w:eastAsia="el-GR"/>
              </w:rPr>
            </w:pPr>
            <w:r w:rsidRPr="00A675D4">
              <w:rPr>
                <w:rFonts w:ascii="Arial" w:hAnsi="Arial" w:cs="Arial"/>
                <w:color w:val="000000"/>
                <w:sz w:val="22"/>
                <w:szCs w:val="22"/>
                <w:lang w:eastAsia="el-GR"/>
              </w:rPr>
              <w:t>1.420.000,00</w:t>
            </w:r>
          </w:p>
        </w:tc>
        <w:tc>
          <w:tcPr>
            <w:tcW w:w="1377" w:type="dxa"/>
            <w:tcBorders>
              <w:top w:val="nil"/>
              <w:left w:val="nil"/>
              <w:bottom w:val="single" w:sz="4" w:space="0" w:color="auto"/>
              <w:right w:val="single" w:sz="4" w:space="0" w:color="auto"/>
            </w:tcBorders>
            <w:shd w:val="clear" w:color="auto" w:fill="auto"/>
            <w:vAlign w:val="center"/>
            <w:hideMark/>
          </w:tcPr>
          <w:p w:rsidR="00A675D4" w:rsidRPr="00A675D4" w:rsidRDefault="00A675D4" w:rsidP="004F3AA7">
            <w:pPr>
              <w:suppressAutoHyphens w:val="0"/>
              <w:jc w:val="right"/>
              <w:rPr>
                <w:rFonts w:ascii="Arial" w:hAnsi="Arial" w:cs="Arial"/>
                <w:color w:val="000000"/>
                <w:sz w:val="22"/>
                <w:szCs w:val="22"/>
                <w:lang w:eastAsia="el-GR"/>
              </w:rPr>
            </w:pPr>
            <w:r w:rsidRPr="00A675D4">
              <w:rPr>
                <w:rFonts w:ascii="Arial" w:hAnsi="Arial" w:cs="Arial"/>
                <w:color w:val="000000"/>
                <w:sz w:val="22"/>
                <w:szCs w:val="22"/>
                <w:lang w:eastAsia="el-GR"/>
              </w:rPr>
              <w:t>50.000,00</w:t>
            </w:r>
          </w:p>
        </w:tc>
        <w:tc>
          <w:tcPr>
            <w:tcW w:w="1386" w:type="dxa"/>
            <w:tcBorders>
              <w:top w:val="nil"/>
              <w:left w:val="nil"/>
              <w:bottom w:val="single" w:sz="4" w:space="0" w:color="auto"/>
              <w:right w:val="single" w:sz="4" w:space="0" w:color="auto"/>
            </w:tcBorders>
            <w:shd w:val="clear" w:color="auto" w:fill="auto"/>
            <w:vAlign w:val="center"/>
            <w:hideMark/>
          </w:tcPr>
          <w:p w:rsidR="00A675D4" w:rsidRPr="00A675D4" w:rsidRDefault="00A675D4" w:rsidP="004F3AA7">
            <w:pPr>
              <w:suppressAutoHyphens w:val="0"/>
              <w:jc w:val="right"/>
              <w:rPr>
                <w:rFonts w:ascii="Arial" w:hAnsi="Arial" w:cs="Arial"/>
                <w:color w:val="000000"/>
                <w:sz w:val="22"/>
                <w:szCs w:val="22"/>
                <w:lang w:eastAsia="el-GR"/>
              </w:rPr>
            </w:pPr>
            <w:r w:rsidRPr="00A675D4">
              <w:rPr>
                <w:rFonts w:ascii="Arial" w:hAnsi="Arial" w:cs="Arial"/>
                <w:color w:val="000000"/>
                <w:sz w:val="22"/>
                <w:szCs w:val="22"/>
                <w:lang w:eastAsia="el-GR"/>
              </w:rPr>
              <w:t>1.470.000,00</w:t>
            </w:r>
          </w:p>
        </w:tc>
        <w:tc>
          <w:tcPr>
            <w:tcW w:w="1535" w:type="dxa"/>
            <w:tcBorders>
              <w:top w:val="nil"/>
              <w:left w:val="nil"/>
              <w:bottom w:val="single" w:sz="4" w:space="0" w:color="auto"/>
              <w:right w:val="single" w:sz="4" w:space="0" w:color="auto"/>
            </w:tcBorders>
            <w:shd w:val="clear" w:color="auto" w:fill="auto"/>
            <w:vAlign w:val="center"/>
            <w:hideMark/>
          </w:tcPr>
          <w:p w:rsidR="00A675D4" w:rsidRPr="00A675D4" w:rsidRDefault="00A675D4" w:rsidP="004F3AA7">
            <w:pPr>
              <w:suppressAutoHyphens w:val="0"/>
              <w:jc w:val="center"/>
              <w:rPr>
                <w:rFonts w:ascii="Arial" w:hAnsi="Arial" w:cs="Arial"/>
                <w:color w:val="000000"/>
                <w:sz w:val="22"/>
                <w:szCs w:val="22"/>
                <w:lang w:eastAsia="el-GR"/>
              </w:rPr>
            </w:pPr>
            <w:r w:rsidRPr="00A675D4">
              <w:rPr>
                <w:rFonts w:ascii="Arial" w:hAnsi="Arial" w:cs="Arial"/>
                <w:color w:val="000000"/>
                <w:sz w:val="22"/>
                <w:szCs w:val="22"/>
                <w:lang w:eastAsia="el-GR"/>
              </w:rPr>
              <w:t>Ίδιοι Πόροι</w:t>
            </w:r>
          </w:p>
        </w:tc>
      </w:tr>
    </w:tbl>
    <w:p w:rsidR="00A675D4" w:rsidRPr="00A675D4" w:rsidRDefault="00A675D4" w:rsidP="00A675D4">
      <w:pPr>
        <w:pStyle w:val="af8"/>
        <w:snapToGrid w:val="0"/>
        <w:ind w:left="720"/>
        <w:jc w:val="both"/>
        <w:rPr>
          <w:rFonts w:ascii="Arial" w:hAnsi="Arial" w:cs="Arial"/>
          <w:iCs/>
          <w:sz w:val="22"/>
          <w:szCs w:val="22"/>
        </w:rPr>
      </w:pPr>
    </w:p>
    <w:p w:rsidR="00A675D4" w:rsidRPr="00A675D4" w:rsidRDefault="00A675D4" w:rsidP="00A675D4">
      <w:pPr>
        <w:pStyle w:val="af8"/>
        <w:snapToGrid w:val="0"/>
        <w:jc w:val="both"/>
        <w:rPr>
          <w:rFonts w:ascii="Arial" w:hAnsi="Arial" w:cs="Arial"/>
          <w:iCs/>
          <w:sz w:val="22"/>
          <w:szCs w:val="22"/>
        </w:rPr>
      </w:pPr>
      <w:r w:rsidRPr="00A675D4">
        <w:rPr>
          <w:rFonts w:ascii="Arial" w:hAnsi="Arial" w:cs="Arial"/>
          <w:iCs/>
          <w:sz w:val="22"/>
          <w:szCs w:val="22"/>
        </w:rPr>
        <w:t xml:space="preserve">Το ποσό των </w:t>
      </w:r>
      <w:r w:rsidRPr="00A675D4">
        <w:rPr>
          <w:rFonts w:ascii="Arial" w:hAnsi="Arial" w:cs="Arial"/>
          <w:b/>
          <w:iCs/>
          <w:sz w:val="22"/>
          <w:szCs w:val="22"/>
        </w:rPr>
        <w:t>50.000,00€</w:t>
      </w:r>
      <w:r w:rsidRPr="00A675D4">
        <w:rPr>
          <w:rFonts w:ascii="Arial" w:hAnsi="Arial" w:cs="Arial"/>
          <w:iCs/>
          <w:sz w:val="22"/>
          <w:szCs w:val="22"/>
        </w:rPr>
        <w:t xml:space="preserve"> μεταφέρεται στο αποθεματικό το οποίο ενισχύεται ισόποσα.</w:t>
      </w:r>
    </w:p>
    <w:p w:rsidR="00A675D4" w:rsidRPr="00A675D4" w:rsidRDefault="00A675D4" w:rsidP="00A675D4">
      <w:pPr>
        <w:pStyle w:val="af8"/>
        <w:snapToGrid w:val="0"/>
        <w:ind w:left="720"/>
        <w:jc w:val="both"/>
        <w:rPr>
          <w:rFonts w:ascii="Arial" w:hAnsi="Arial" w:cs="Arial"/>
          <w:iCs/>
          <w:sz w:val="22"/>
          <w:szCs w:val="22"/>
        </w:rPr>
      </w:pPr>
    </w:p>
    <w:p w:rsidR="00A675D4" w:rsidRPr="00A675D4" w:rsidRDefault="00A675D4" w:rsidP="00A675D4">
      <w:pPr>
        <w:spacing w:line="360" w:lineRule="auto"/>
        <w:rPr>
          <w:rFonts w:ascii="Arial" w:hAnsi="Arial" w:cs="Arial"/>
          <w:iCs/>
          <w:sz w:val="22"/>
          <w:szCs w:val="22"/>
        </w:rPr>
      </w:pPr>
      <w:r w:rsidRPr="00A675D4">
        <w:rPr>
          <w:rFonts w:ascii="Arial" w:hAnsi="Arial" w:cs="Arial"/>
          <w:iCs/>
          <w:sz w:val="22"/>
          <w:szCs w:val="22"/>
        </w:rPr>
        <w:t xml:space="preserve">Από την πίστωση του αποθεματικού κεφαλαίου </w:t>
      </w:r>
      <w:r w:rsidRPr="00A675D4">
        <w:rPr>
          <w:rFonts w:ascii="Arial" w:hAnsi="Arial" w:cs="Arial"/>
          <w:b/>
          <w:iCs/>
          <w:sz w:val="22"/>
          <w:szCs w:val="22"/>
        </w:rPr>
        <w:t>(Κ.Α. 9111)</w:t>
      </w:r>
      <w:r w:rsidRPr="00A675D4">
        <w:rPr>
          <w:rFonts w:ascii="Arial" w:hAnsi="Arial" w:cs="Arial"/>
          <w:iCs/>
          <w:sz w:val="22"/>
          <w:szCs w:val="22"/>
        </w:rPr>
        <w:t xml:space="preserve"> το ποσό των </w:t>
      </w:r>
      <w:r w:rsidRPr="00A675D4">
        <w:rPr>
          <w:rFonts w:ascii="Arial" w:hAnsi="Arial" w:cs="Arial"/>
          <w:b/>
          <w:iCs/>
          <w:sz w:val="22"/>
          <w:szCs w:val="22"/>
        </w:rPr>
        <w:t>50.000,00</w:t>
      </w:r>
      <w:r w:rsidRPr="00A675D4">
        <w:rPr>
          <w:rFonts w:ascii="Arial" w:hAnsi="Arial" w:cs="Arial"/>
          <w:b/>
          <w:bCs/>
          <w:color w:val="000000"/>
          <w:sz w:val="22"/>
          <w:szCs w:val="22"/>
          <w:lang w:eastAsia="el-GR"/>
        </w:rPr>
        <w:t xml:space="preserve"> </w:t>
      </w:r>
      <w:r w:rsidRPr="00A675D4">
        <w:rPr>
          <w:rFonts w:ascii="Arial" w:hAnsi="Arial" w:cs="Arial"/>
          <w:b/>
          <w:iCs/>
          <w:sz w:val="22"/>
          <w:szCs w:val="22"/>
        </w:rPr>
        <w:t>€</w:t>
      </w:r>
      <w:r w:rsidRPr="00A675D4">
        <w:rPr>
          <w:rFonts w:ascii="Arial" w:hAnsi="Arial" w:cs="Arial"/>
          <w:iCs/>
          <w:sz w:val="22"/>
          <w:szCs w:val="22"/>
        </w:rPr>
        <w:t xml:space="preserve"> να μεταφερθεί στο σκέλος των εξόδων για  ενίσχυση Κ.Α. Εξόδων :</w:t>
      </w:r>
    </w:p>
    <w:p w:rsidR="00A675D4" w:rsidRPr="00A675D4" w:rsidRDefault="00A675D4" w:rsidP="00A675D4">
      <w:pPr>
        <w:spacing w:line="360" w:lineRule="auto"/>
        <w:rPr>
          <w:rFonts w:ascii="Arial" w:hAnsi="Arial" w:cs="Arial"/>
          <w:b/>
          <w:iCs/>
          <w:sz w:val="22"/>
          <w:szCs w:val="22"/>
        </w:rPr>
      </w:pPr>
    </w:p>
    <w:p w:rsidR="00A675D4" w:rsidRPr="00A675D4" w:rsidRDefault="00A675D4" w:rsidP="00A675D4">
      <w:pPr>
        <w:pStyle w:val="af2"/>
        <w:spacing w:line="276" w:lineRule="auto"/>
        <w:ind w:firstLine="0"/>
        <w:rPr>
          <w:rFonts w:ascii="Arial" w:eastAsia="Verdana" w:hAnsi="Arial" w:cs="Arial"/>
          <w:b/>
          <w:iCs/>
          <w:sz w:val="22"/>
          <w:szCs w:val="22"/>
        </w:rPr>
      </w:pPr>
      <w:r w:rsidRPr="00A675D4">
        <w:rPr>
          <w:rFonts w:ascii="Arial" w:eastAsia="Verdana" w:hAnsi="Arial" w:cs="Arial"/>
          <w:b/>
          <w:iCs/>
          <w:sz w:val="22"/>
          <w:szCs w:val="22"/>
        </w:rPr>
        <w:t>Β. Αύξηση Κ.Α Εξόδων</w:t>
      </w:r>
    </w:p>
    <w:tbl>
      <w:tblPr>
        <w:tblW w:w="10140" w:type="dxa"/>
        <w:jc w:val="center"/>
        <w:tblInd w:w="93" w:type="dxa"/>
        <w:tblLook w:val="04A0"/>
      </w:tblPr>
      <w:tblGrid>
        <w:gridCol w:w="1467"/>
        <w:gridCol w:w="2558"/>
        <w:gridCol w:w="1501"/>
        <w:gridCol w:w="1534"/>
        <w:gridCol w:w="1501"/>
        <w:gridCol w:w="1579"/>
      </w:tblGrid>
      <w:tr w:rsidR="00A675D4" w:rsidRPr="00A675D4" w:rsidTr="004F3AA7">
        <w:trPr>
          <w:trHeight w:val="600"/>
          <w:jc w:val="center"/>
        </w:trPr>
        <w:tc>
          <w:tcPr>
            <w:tcW w:w="163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675D4" w:rsidRPr="00A675D4" w:rsidRDefault="00A675D4" w:rsidP="004F3AA7">
            <w:pPr>
              <w:suppressAutoHyphens w:val="0"/>
              <w:jc w:val="center"/>
              <w:rPr>
                <w:rFonts w:ascii="Arial" w:hAnsi="Arial" w:cs="Arial"/>
                <w:b/>
                <w:bCs/>
                <w:color w:val="000000"/>
                <w:sz w:val="20"/>
                <w:szCs w:val="20"/>
                <w:lang w:eastAsia="el-GR"/>
              </w:rPr>
            </w:pPr>
            <w:r w:rsidRPr="00A675D4">
              <w:rPr>
                <w:rFonts w:ascii="Arial" w:hAnsi="Arial" w:cs="Arial"/>
                <w:b/>
                <w:bCs/>
                <w:color w:val="000000"/>
                <w:sz w:val="20"/>
                <w:szCs w:val="20"/>
                <w:lang w:eastAsia="el-GR"/>
              </w:rPr>
              <w:t>Κ.Α.</w:t>
            </w:r>
          </w:p>
        </w:tc>
        <w:tc>
          <w:tcPr>
            <w:tcW w:w="2937" w:type="dxa"/>
            <w:tcBorders>
              <w:top w:val="single" w:sz="4" w:space="0" w:color="auto"/>
              <w:left w:val="nil"/>
              <w:bottom w:val="single" w:sz="4" w:space="0" w:color="auto"/>
              <w:right w:val="single" w:sz="4" w:space="0" w:color="auto"/>
            </w:tcBorders>
            <w:shd w:val="clear" w:color="000000" w:fill="BFBFBF"/>
            <w:vAlign w:val="center"/>
            <w:hideMark/>
          </w:tcPr>
          <w:p w:rsidR="00A675D4" w:rsidRPr="00A675D4" w:rsidRDefault="00A675D4" w:rsidP="004F3AA7">
            <w:pPr>
              <w:suppressAutoHyphens w:val="0"/>
              <w:jc w:val="center"/>
              <w:rPr>
                <w:rFonts w:ascii="Arial" w:hAnsi="Arial" w:cs="Arial"/>
                <w:b/>
                <w:bCs/>
                <w:color w:val="000000"/>
                <w:sz w:val="20"/>
                <w:szCs w:val="20"/>
                <w:lang w:eastAsia="el-GR"/>
              </w:rPr>
            </w:pPr>
            <w:r w:rsidRPr="00A675D4">
              <w:rPr>
                <w:rFonts w:ascii="Arial" w:hAnsi="Arial" w:cs="Arial"/>
                <w:b/>
                <w:bCs/>
                <w:color w:val="000000"/>
                <w:sz w:val="20"/>
                <w:szCs w:val="20"/>
                <w:lang w:eastAsia="el-GR"/>
              </w:rPr>
              <w:t>Περιγραφή</w:t>
            </w:r>
          </w:p>
        </w:tc>
        <w:tc>
          <w:tcPr>
            <w:tcW w:w="1319" w:type="dxa"/>
            <w:tcBorders>
              <w:top w:val="single" w:sz="4" w:space="0" w:color="auto"/>
              <w:left w:val="nil"/>
              <w:bottom w:val="single" w:sz="4" w:space="0" w:color="auto"/>
              <w:right w:val="single" w:sz="4" w:space="0" w:color="auto"/>
            </w:tcBorders>
            <w:shd w:val="clear" w:color="000000" w:fill="BFBFBF"/>
            <w:vAlign w:val="center"/>
            <w:hideMark/>
          </w:tcPr>
          <w:p w:rsidR="00A675D4" w:rsidRPr="00A675D4" w:rsidRDefault="00A675D4" w:rsidP="004F3AA7">
            <w:pPr>
              <w:suppressAutoHyphens w:val="0"/>
              <w:jc w:val="center"/>
              <w:rPr>
                <w:rFonts w:ascii="Arial" w:hAnsi="Arial" w:cs="Arial"/>
                <w:b/>
                <w:bCs/>
                <w:color w:val="000000"/>
                <w:sz w:val="20"/>
                <w:szCs w:val="20"/>
                <w:lang w:eastAsia="el-GR"/>
              </w:rPr>
            </w:pPr>
            <w:proofErr w:type="spellStart"/>
            <w:r w:rsidRPr="00A675D4">
              <w:rPr>
                <w:rFonts w:ascii="Arial" w:hAnsi="Arial" w:cs="Arial"/>
                <w:b/>
                <w:bCs/>
                <w:color w:val="000000"/>
                <w:sz w:val="20"/>
                <w:szCs w:val="20"/>
                <w:lang w:eastAsia="el-GR"/>
              </w:rPr>
              <w:t>Προυπ</w:t>
            </w:r>
            <w:proofErr w:type="spellEnd"/>
            <w:r w:rsidRPr="00A675D4">
              <w:rPr>
                <w:rFonts w:ascii="Arial" w:hAnsi="Arial" w:cs="Arial"/>
                <w:b/>
                <w:bCs/>
                <w:color w:val="000000"/>
                <w:sz w:val="20"/>
                <w:szCs w:val="20"/>
                <w:lang w:eastAsia="el-GR"/>
              </w:rPr>
              <w:t>/</w:t>
            </w:r>
            <w:proofErr w:type="spellStart"/>
            <w:r w:rsidRPr="00A675D4">
              <w:rPr>
                <w:rFonts w:ascii="Arial" w:hAnsi="Arial" w:cs="Arial"/>
                <w:b/>
                <w:bCs/>
                <w:color w:val="000000"/>
                <w:sz w:val="20"/>
                <w:szCs w:val="20"/>
                <w:lang w:eastAsia="el-GR"/>
              </w:rPr>
              <w:t>σμός</w:t>
            </w:r>
            <w:proofErr w:type="spellEnd"/>
          </w:p>
        </w:tc>
        <w:tc>
          <w:tcPr>
            <w:tcW w:w="1377" w:type="dxa"/>
            <w:tcBorders>
              <w:top w:val="single" w:sz="4" w:space="0" w:color="auto"/>
              <w:left w:val="nil"/>
              <w:bottom w:val="single" w:sz="4" w:space="0" w:color="auto"/>
              <w:right w:val="single" w:sz="4" w:space="0" w:color="auto"/>
            </w:tcBorders>
            <w:shd w:val="clear" w:color="000000" w:fill="BFBFBF"/>
            <w:vAlign w:val="center"/>
            <w:hideMark/>
          </w:tcPr>
          <w:p w:rsidR="00A675D4" w:rsidRPr="00A675D4" w:rsidRDefault="00A675D4" w:rsidP="004F3AA7">
            <w:pPr>
              <w:suppressAutoHyphens w:val="0"/>
              <w:jc w:val="center"/>
              <w:rPr>
                <w:rFonts w:ascii="Arial" w:hAnsi="Arial" w:cs="Arial"/>
                <w:b/>
                <w:bCs/>
                <w:color w:val="000000"/>
                <w:sz w:val="20"/>
                <w:szCs w:val="20"/>
                <w:lang w:eastAsia="el-GR"/>
              </w:rPr>
            </w:pPr>
            <w:r w:rsidRPr="00A675D4">
              <w:rPr>
                <w:rFonts w:ascii="Arial" w:hAnsi="Arial" w:cs="Arial"/>
                <w:b/>
                <w:bCs/>
                <w:color w:val="000000"/>
                <w:sz w:val="20"/>
                <w:szCs w:val="20"/>
                <w:lang w:eastAsia="el-GR"/>
              </w:rPr>
              <w:t>Αναμόρφωση</w:t>
            </w:r>
          </w:p>
        </w:tc>
        <w:tc>
          <w:tcPr>
            <w:tcW w:w="1335" w:type="dxa"/>
            <w:tcBorders>
              <w:top w:val="single" w:sz="4" w:space="0" w:color="auto"/>
              <w:left w:val="nil"/>
              <w:bottom w:val="single" w:sz="4" w:space="0" w:color="auto"/>
              <w:right w:val="single" w:sz="4" w:space="0" w:color="auto"/>
            </w:tcBorders>
            <w:shd w:val="clear" w:color="000000" w:fill="BFBFBF"/>
            <w:vAlign w:val="center"/>
            <w:hideMark/>
          </w:tcPr>
          <w:p w:rsidR="00A675D4" w:rsidRPr="00A675D4" w:rsidRDefault="00A675D4" w:rsidP="004F3AA7">
            <w:pPr>
              <w:suppressAutoHyphens w:val="0"/>
              <w:jc w:val="center"/>
              <w:rPr>
                <w:rFonts w:ascii="Arial" w:hAnsi="Arial" w:cs="Arial"/>
                <w:b/>
                <w:bCs/>
                <w:color w:val="000000"/>
                <w:sz w:val="20"/>
                <w:szCs w:val="20"/>
                <w:lang w:eastAsia="el-GR"/>
              </w:rPr>
            </w:pPr>
            <w:r w:rsidRPr="00A675D4">
              <w:rPr>
                <w:rFonts w:ascii="Arial" w:hAnsi="Arial" w:cs="Arial"/>
                <w:b/>
                <w:bCs/>
                <w:color w:val="000000"/>
                <w:sz w:val="20"/>
                <w:szCs w:val="20"/>
                <w:lang w:eastAsia="el-GR"/>
              </w:rPr>
              <w:t>Διαμόρφωση</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rsidR="00A675D4" w:rsidRPr="00A675D4" w:rsidRDefault="00A675D4" w:rsidP="004F3AA7">
            <w:pPr>
              <w:suppressAutoHyphens w:val="0"/>
              <w:jc w:val="center"/>
              <w:rPr>
                <w:rFonts w:ascii="Arial" w:hAnsi="Arial" w:cs="Arial"/>
                <w:b/>
                <w:bCs/>
                <w:color w:val="000000"/>
                <w:sz w:val="20"/>
                <w:szCs w:val="20"/>
                <w:lang w:eastAsia="el-GR"/>
              </w:rPr>
            </w:pPr>
            <w:r w:rsidRPr="00A675D4">
              <w:rPr>
                <w:rFonts w:ascii="Arial" w:hAnsi="Arial" w:cs="Arial"/>
                <w:b/>
                <w:bCs/>
                <w:color w:val="000000"/>
                <w:sz w:val="20"/>
                <w:szCs w:val="20"/>
                <w:lang w:eastAsia="el-GR"/>
              </w:rPr>
              <w:t>Παρατηρήσεις</w:t>
            </w:r>
          </w:p>
        </w:tc>
      </w:tr>
      <w:tr w:rsidR="00A675D4" w:rsidRPr="00A675D4" w:rsidTr="004F3AA7">
        <w:trPr>
          <w:trHeight w:val="1140"/>
          <w:jc w:val="center"/>
        </w:trPr>
        <w:tc>
          <w:tcPr>
            <w:tcW w:w="1632" w:type="dxa"/>
            <w:tcBorders>
              <w:top w:val="nil"/>
              <w:left w:val="single" w:sz="4" w:space="0" w:color="auto"/>
              <w:bottom w:val="single" w:sz="4" w:space="0" w:color="auto"/>
              <w:right w:val="single" w:sz="4" w:space="0" w:color="auto"/>
            </w:tcBorders>
            <w:shd w:val="clear" w:color="auto" w:fill="auto"/>
            <w:vAlign w:val="center"/>
            <w:hideMark/>
          </w:tcPr>
          <w:p w:rsidR="00A675D4" w:rsidRPr="00A675D4" w:rsidRDefault="00A675D4" w:rsidP="004F3AA7">
            <w:pPr>
              <w:suppressAutoHyphens w:val="0"/>
              <w:jc w:val="center"/>
              <w:rPr>
                <w:rFonts w:ascii="Arial" w:hAnsi="Arial" w:cs="Arial"/>
                <w:color w:val="000000"/>
                <w:sz w:val="22"/>
                <w:szCs w:val="22"/>
                <w:lang w:eastAsia="el-GR"/>
              </w:rPr>
            </w:pPr>
            <w:r w:rsidRPr="00A675D4">
              <w:rPr>
                <w:rFonts w:ascii="Arial" w:hAnsi="Arial" w:cs="Arial"/>
                <w:color w:val="000000"/>
                <w:sz w:val="22"/>
                <w:szCs w:val="22"/>
                <w:lang w:eastAsia="el-GR"/>
              </w:rPr>
              <w:t>00/8231</w:t>
            </w:r>
          </w:p>
        </w:tc>
        <w:tc>
          <w:tcPr>
            <w:tcW w:w="2937" w:type="dxa"/>
            <w:tcBorders>
              <w:top w:val="nil"/>
              <w:left w:val="nil"/>
              <w:bottom w:val="single" w:sz="4" w:space="0" w:color="auto"/>
              <w:right w:val="single" w:sz="4" w:space="0" w:color="auto"/>
            </w:tcBorders>
            <w:shd w:val="clear" w:color="auto" w:fill="auto"/>
            <w:vAlign w:val="center"/>
            <w:hideMark/>
          </w:tcPr>
          <w:p w:rsidR="00A675D4" w:rsidRPr="00A675D4" w:rsidRDefault="00A675D4" w:rsidP="004F3AA7">
            <w:pPr>
              <w:suppressAutoHyphens w:val="0"/>
              <w:rPr>
                <w:rFonts w:ascii="Arial" w:hAnsi="Arial" w:cs="Arial"/>
                <w:color w:val="000000"/>
                <w:sz w:val="20"/>
                <w:szCs w:val="20"/>
                <w:lang w:eastAsia="el-GR"/>
              </w:rPr>
            </w:pPr>
            <w:r w:rsidRPr="00A675D4">
              <w:rPr>
                <w:rFonts w:ascii="Arial" w:hAnsi="Arial" w:cs="Arial"/>
                <w:color w:val="000000"/>
                <w:sz w:val="20"/>
                <w:szCs w:val="20"/>
                <w:lang w:eastAsia="el-GR"/>
              </w:rPr>
              <w:t>Εισφορές σε ασφαλιστικούς οργανισμούς και ταμεία</w:t>
            </w:r>
          </w:p>
        </w:tc>
        <w:tc>
          <w:tcPr>
            <w:tcW w:w="1319" w:type="dxa"/>
            <w:tcBorders>
              <w:top w:val="nil"/>
              <w:left w:val="nil"/>
              <w:bottom w:val="single" w:sz="4" w:space="0" w:color="auto"/>
              <w:right w:val="single" w:sz="4" w:space="0" w:color="auto"/>
            </w:tcBorders>
            <w:shd w:val="clear" w:color="auto" w:fill="auto"/>
            <w:vAlign w:val="center"/>
            <w:hideMark/>
          </w:tcPr>
          <w:p w:rsidR="00A675D4" w:rsidRPr="00A675D4" w:rsidRDefault="00A675D4" w:rsidP="004F3AA7">
            <w:pPr>
              <w:suppressAutoHyphens w:val="0"/>
              <w:jc w:val="right"/>
              <w:rPr>
                <w:rFonts w:ascii="Arial" w:hAnsi="Arial" w:cs="Arial"/>
                <w:color w:val="000000"/>
                <w:sz w:val="22"/>
                <w:szCs w:val="22"/>
                <w:lang w:eastAsia="el-GR"/>
              </w:rPr>
            </w:pPr>
            <w:r w:rsidRPr="00A675D4">
              <w:rPr>
                <w:rFonts w:ascii="Arial" w:hAnsi="Arial" w:cs="Arial"/>
                <w:color w:val="000000"/>
                <w:sz w:val="22"/>
                <w:szCs w:val="22"/>
                <w:lang w:eastAsia="el-GR"/>
              </w:rPr>
              <w:t>1.420.000,00</w:t>
            </w:r>
          </w:p>
        </w:tc>
        <w:tc>
          <w:tcPr>
            <w:tcW w:w="1377" w:type="dxa"/>
            <w:tcBorders>
              <w:top w:val="nil"/>
              <w:left w:val="nil"/>
              <w:bottom w:val="single" w:sz="4" w:space="0" w:color="auto"/>
              <w:right w:val="single" w:sz="4" w:space="0" w:color="auto"/>
            </w:tcBorders>
            <w:shd w:val="clear" w:color="auto" w:fill="auto"/>
            <w:vAlign w:val="center"/>
            <w:hideMark/>
          </w:tcPr>
          <w:p w:rsidR="00A675D4" w:rsidRPr="00A675D4" w:rsidRDefault="00A675D4" w:rsidP="004F3AA7">
            <w:pPr>
              <w:suppressAutoHyphens w:val="0"/>
              <w:jc w:val="right"/>
              <w:rPr>
                <w:rFonts w:ascii="Arial" w:hAnsi="Arial" w:cs="Arial"/>
                <w:color w:val="000000"/>
                <w:sz w:val="22"/>
                <w:szCs w:val="22"/>
                <w:lang w:eastAsia="el-GR"/>
              </w:rPr>
            </w:pPr>
            <w:r w:rsidRPr="00A675D4">
              <w:rPr>
                <w:rFonts w:ascii="Arial" w:hAnsi="Arial" w:cs="Arial"/>
                <w:color w:val="000000"/>
                <w:sz w:val="22"/>
                <w:szCs w:val="22"/>
                <w:lang w:eastAsia="el-GR"/>
              </w:rPr>
              <w:t>50.000,00</w:t>
            </w:r>
          </w:p>
        </w:tc>
        <w:tc>
          <w:tcPr>
            <w:tcW w:w="1335" w:type="dxa"/>
            <w:tcBorders>
              <w:top w:val="nil"/>
              <w:left w:val="nil"/>
              <w:bottom w:val="single" w:sz="4" w:space="0" w:color="auto"/>
              <w:right w:val="single" w:sz="4" w:space="0" w:color="auto"/>
            </w:tcBorders>
            <w:shd w:val="clear" w:color="auto" w:fill="auto"/>
            <w:vAlign w:val="center"/>
            <w:hideMark/>
          </w:tcPr>
          <w:p w:rsidR="00A675D4" w:rsidRPr="00A675D4" w:rsidRDefault="00A675D4" w:rsidP="004F3AA7">
            <w:pPr>
              <w:suppressAutoHyphens w:val="0"/>
              <w:jc w:val="right"/>
              <w:rPr>
                <w:rFonts w:ascii="Arial" w:hAnsi="Arial" w:cs="Arial"/>
                <w:color w:val="000000"/>
                <w:sz w:val="22"/>
                <w:szCs w:val="22"/>
                <w:lang w:eastAsia="el-GR"/>
              </w:rPr>
            </w:pPr>
            <w:r w:rsidRPr="00A675D4">
              <w:rPr>
                <w:rFonts w:ascii="Arial" w:hAnsi="Arial" w:cs="Arial"/>
                <w:color w:val="000000"/>
                <w:sz w:val="22"/>
                <w:szCs w:val="22"/>
                <w:lang w:eastAsia="el-GR"/>
              </w:rPr>
              <w:t>1.470.000,00</w:t>
            </w:r>
          </w:p>
        </w:tc>
        <w:tc>
          <w:tcPr>
            <w:tcW w:w="1540" w:type="dxa"/>
            <w:tcBorders>
              <w:top w:val="nil"/>
              <w:left w:val="nil"/>
              <w:bottom w:val="single" w:sz="4" w:space="0" w:color="auto"/>
              <w:right w:val="single" w:sz="4" w:space="0" w:color="auto"/>
            </w:tcBorders>
            <w:shd w:val="clear" w:color="auto" w:fill="auto"/>
            <w:vAlign w:val="center"/>
            <w:hideMark/>
          </w:tcPr>
          <w:p w:rsidR="00A675D4" w:rsidRPr="00A675D4" w:rsidRDefault="00A675D4" w:rsidP="004F3AA7">
            <w:pPr>
              <w:suppressAutoHyphens w:val="0"/>
              <w:jc w:val="center"/>
              <w:rPr>
                <w:rFonts w:ascii="Arial" w:hAnsi="Arial" w:cs="Arial"/>
                <w:color w:val="000000"/>
                <w:sz w:val="22"/>
                <w:szCs w:val="22"/>
                <w:lang w:eastAsia="el-GR"/>
              </w:rPr>
            </w:pPr>
            <w:r w:rsidRPr="00A675D4">
              <w:rPr>
                <w:rFonts w:ascii="Arial" w:hAnsi="Arial" w:cs="Arial"/>
                <w:color w:val="000000"/>
                <w:sz w:val="22"/>
                <w:szCs w:val="22"/>
                <w:lang w:eastAsia="el-GR"/>
              </w:rPr>
              <w:t>Ίδιοι Πόροι</w:t>
            </w:r>
          </w:p>
        </w:tc>
      </w:tr>
    </w:tbl>
    <w:p w:rsidR="00A675D4" w:rsidRPr="00A675D4" w:rsidRDefault="00A675D4" w:rsidP="00A675D4">
      <w:pPr>
        <w:pStyle w:val="af2"/>
        <w:ind w:firstLine="0"/>
        <w:jc w:val="left"/>
        <w:rPr>
          <w:rFonts w:ascii="Arial" w:hAnsi="Arial" w:cs="Arial"/>
          <w:b/>
          <w:iCs/>
          <w:sz w:val="22"/>
          <w:szCs w:val="22"/>
        </w:rPr>
      </w:pPr>
    </w:p>
    <w:p w:rsidR="00A675D4" w:rsidRDefault="00A675D4" w:rsidP="00A675D4">
      <w:pPr>
        <w:pStyle w:val="af2"/>
        <w:spacing w:before="100" w:beforeAutospacing="1" w:after="100" w:afterAutospacing="1" w:line="276" w:lineRule="auto"/>
        <w:ind w:firstLine="0"/>
        <w:rPr>
          <w:rFonts w:ascii="Arial" w:hAnsi="Arial" w:cs="Arial"/>
          <w:b/>
          <w:bCs/>
          <w:iCs/>
          <w:sz w:val="22"/>
          <w:szCs w:val="22"/>
        </w:rPr>
      </w:pPr>
      <w:r w:rsidRPr="00A675D4">
        <w:rPr>
          <w:rFonts w:ascii="Arial" w:hAnsi="Arial" w:cs="Arial"/>
          <w:iCs/>
          <w:sz w:val="22"/>
          <w:szCs w:val="22"/>
        </w:rPr>
        <w:t xml:space="preserve">Από την παραπάνω αναμόρφωση του προϋπολογισμού το υπάρχον αποθεματικό με </w:t>
      </w:r>
      <w:r w:rsidRPr="00A675D4">
        <w:rPr>
          <w:rFonts w:ascii="Arial" w:hAnsi="Arial" w:cs="Arial"/>
          <w:b/>
          <w:iCs/>
          <w:sz w:val="22"/>
          <w:szCs w:val="22"/>
        </w:rPr>
        <w:t>Κ.Α. εξόδου 9111</w:t>
      </w:r>
      <w:r w:rsidRPr="00A675D4">
        <w:rPr>
          <w:rFonts w:ascii="Arial" w:hAnsi="Arial" w:cs="Arial"/>
          <w:iCs/>
          <w:sz w:val="22"/>
          <w:szCs w:val="22"/>
        </w:rPr>
        <w:t xml:space="preserve"> και πίστωση </w:t>
      </w:r>
      <w:r w:rsidRPr="00A675D4">
        <w:rPr>
          <w:rFonts w:ascii="Arial" w:hAnsi="Arial" w:cs="Arial"/>
          <w:b/>
          <w:iCs/>
          <w:sz w:val="22"/>
          <w:szCs w:val="22"/>
        </w:rPr>
        <w:t xml:space="preserve">161.290,64€ </w:t>
      </w:r>
      <w:r w:rsidRPr="00A675D4">
        <w:rPr>
          <w:rFonts w:ascii="Arial" w:hAnsi="Arial" w:cs="Arial"/>
          <w:iCs/>
          <w:sz w:val="22"/>
          <w:szCs w:val="22"/>
        </w:rPr>
        <w:t>παραμένει αμετάβλητο</w:t>
      </w:r>
      <w:r w:rsidRPr="00A675D4">
        <w:rPr>
          <w:rFonts w:ascii="Arial" w:hAnsi="Arial" w:cs="Arial"/>
          <w:b/>
          <w:bCs/>
          <w:iCs/>
          <w:sz w:val="22"/>
          <w:szCs w:val="22"/>
        </w:rPr>
        <w:t>.</w:t>
      </w:r>
    </w:p>
    <w:p w:rsidR="00A675D4" w:rsidRDefault="00A675D4" w:rsidP="00A675D4">
      <w:pPr>
        <w:pStyle w:val="af2"/>
        <w:spacing w:before="100" w:beforeAutospacing="1" w:after="100" w:afterAutospacing="1" w:line="276" w:lineRule="auto"/>
        <w:ind w:firstLine="0"/>
        <w:rPr>
          <w:rFonts w:ascii="Arial" w:hAnsi="Arial" w:cs="Arial"/>
          <w:b/>
          <w:bCs/>
          <w:iCs/>
          <w:sz w:val="22"/>
          <w:szCs w:val="22"/>
        </w:rPr>
      </w:pPr>
    </w:p>
    <w:p w:rsidR="00A675D4" w:rsidRDefault="00A675D4" w:rsidP="00A675D4">
      <w:pPr>
        <w:pStyle w:val="af2"/>
        <w:spacing w:before="100" w:beforeAutospacing="1" w:after="100" w:afterAutospacing="1" w:line="276" w:lineRule="auto"/>
        <w:ind w:firstLine="0"/>
        <w:rPr>
          <w:rFonts w:ascii="Arial" w:hAnsi="Arial" w:cs="Arial"/>
          <w:b/>
          <w:bCs/>
          <w:iCs/>
          <w:sz w:val="22"/>
          <w:szCs w:val="22"/>
        </w:rPr>
      </w:pPr>
    </w:p>
    <w:p w:rsidR="00A675D4" w:rsidRDefault="00A675D4" w:rsidP="00A675D4">
      <w:pPr>
        <w:pStyle w:val="af2"/>
        <w:spacing w:before="100" w:beforeAutospacing="1" w:after="100" w:afterAutospacing="1" w:line="276" w:lineRule="auto"/>
        <w:ind w:firstLine="0"/>
        <w:rPr>
          <w:rFonts w:ascii="Arial" w:hAnsi="Arial" w:cs="Arial"/>
          <w:b/>
          <w:bCs/>
          <w:iCs/>
          <w:sz w:val="22"/>
          <w:szCs w:val="22"/>
        </w:rPr>
      </w:pPr>
    </w:p>
    <w:p w:rsidR="00A675D4" w:rsidRPr="00A675D4" w:rsidRDefault="00A675D4" w:rsidP="00A675D4">
      <w:pPr>
        <w:pStyle w:val="af2"/>
        <w:spacing w:before="100" w:beforeAutospacing="1" w:after="100" w:afterAutospacing="1" w:line="276" w:lineRule="auto"/>
        <w:ind w:firstLine="0"/>
        <w:rPr>
          <w:rFonts w:ascii="Arial" w:hAnsi="Arial" w:cs="Arial"/>
          <w:b/>
          <w:bCs/>
          <w:iCs/>
          <w:sz w:val="22"/>
          <w:szCs w:val="22"/>
        </w:rPr>
      </w:pPr>
    </w:p>
    <w:p w:rsidR="00A675D4" w:rsidRPr="00A675D4" w:rsidRDefault="00A675D4" w:rsidP="00A675D4">
      <w:pPr>
        <w:pStyle w:val="ad"/>
        <w:spacing w:before="119" w:after="119" w:line="276" w:lineRule="auto"/>
        <w:rPr>
          <w:rFonts w:ascii="Arial" w:eastAsia="Calibri" w:hAnsi="Arial" w:cs="Arial"/>
          <w:b/>
          <w:bCs/>
          <w:sz w:val="22"/>
          <w:szCs w:val="22"/>
        </w:rPr>
      </w:pPr>
      <w:r w:rsidRPr="00A675D4">
        <w:rPr>
          <w:rFonts w:ascii="Arial" w:hAnsi="Arial" w:cs="Arial"/>
          <w:iCs/>
          <w:sz w:val="22"/>
          <w:szCs w:val="22"/>
        </w:rPr>
        <w:t xml:space="preserve">Ο προϋπολογισμός 2023, μετά την παραπάνω αναμόρφωση, θα ανέρχεται στα </w:t>
      </w:r>
      <w:r w:rsidRPr="00A675D4">
        <w:rPr>
          <w:rFonts w:ascii="Arial" w:hAnsi="Arial" w:cs="Arial"/>
          <w:b/>
          <w:iCs/>
          <w:sz w:val="22"/>
          <w:szCs w:val="22"/>
        </w:rPr>
        <w:t>32.942.571,86</w:t>
      </w:r>
      <w:r w:rsidRPr="00A675D4">
        <w:rPr>
          <w:rFonts w:ascii="Arial" w:hAnsi="Arial" w:cs="Arial"/>
          <w:b/>
          <w:bCs/>
          <w:iCs/>
          <w:sz w:val="22"/>
          <w:szCs w:val="22"/>
        </w:rPr>
        <w:t xml:space="preserve">€  </w:t>
      </w:r>
      <w:r w:rsidRPr="00A675D4">
        <w:rPr>
          <w:rFonts w:ascii="Arial" w:hAnsi="Arial" w:cs="Arial"/>
          <w:iCs/>
          <w:sz w:val="22"/>
          <w:szCs w:val="22"/>
        </w:rPr>
        <w:t xml:space="preserve">περιλαμβανομένου και του αποθεματικού και παραμένει ισοσκελισμένος σύμφωνα με την ΚΥ.Α. </w:t>
      </w:r>
      <w:r w:rsidRPr="00A675D4">
        <w:rPr>
          <w:rStyle w:val="a5"/>
          <w:rFonts w:ascii="Arial" w:hAnsi="Arial" w:cs="Arial"/>
          <w:b w:val="0"/>
          <w:iCs/>
          <w:sz w:val="22"/>
          <w:szCs w:val="22"/>
        </w:rPr>
        <w:t>οικ.49039/25.07.2022</w:t>
      </w:r>
      <w:r w:rsidRPr="00A675D4">
        <w:rPr>
          <w:rFonts w:ascii="Arial" w:hAnsi="Arial" w:cs="Arial"/>
          <w:iCs/>
          <w:sz w:val="22"/>
          <w:szCs w:val="22"/>
        </w:rPr>
        <w:t>. Το σύνολο των δαπανών μη συμπεριλαμβανομένων των χρεολυσίων δεν είναι μεγαλύτερο από το σύνολο των εσόδων αφαιρουμένων των εσόδων από δάνεια.</w:t>
      </w:r>
      <w:r w:rsidRPr="00A675D4">
        <w:rPr>
          <w:rFonts w:ascii="Arial" w:eastAsia="Calibri" w:hAnsi="Arial" w:cs="Arial"/>
          <w:b/>
          <w:bCs/>
          <w:sz w:val="22"/>
          <w:szCs w:val="22"/>
        </w:rPr>
        <w:tab/>
      </w:r>
    </w:p>
    <w:p w:rsidR="00D656C9" w:rsidRPr="00D656C9" w:rsidRDefault="00D656C9" w:rsidP="001212AD">
      <w:pPr>
        <w:jc w:val="both"/>
        <w:rPr>
          <w:rFonts w:ascii="Arial" w:hAnsi="Arial" w:cs="Arial"/>
          <w:sz w:val="22"/>
          <w:szCs w:val="22"/>
          <w:lang w:eastAsia="el-GR"/>
        </w:rPr>
      </w:pPr>
    </w:p>
    <w:p w:rsidR="005D406C" w:rsidRPr="00D656C9" w:rsidRDefault="003A3FC2" w:rsidP="00BF258F">
      <w:pPr>
        <w:pStyle w:val="28"/>
        <w:spacing w:line="276" w:lineRule="auto"/>
        <w:ind w:left="0" w:firstLine="0"/>
        <w:rPr>
          <w:rFonts w:ascii="Arial" w:hAnsi="Arial" w:cs="Arial"/>
          <w:b/>
          <w:sz w:val="22"/>
          <w:szCs w:val="22"/>
        </w:rPr>
      </w:pPr>
      <w:r w:rsidRPr="00D656C9">
        <w:rPr>
          <w:rFonts w:ascii="Arial" w:eastAsia="Calibri" w:hAnsi="Arial" w:cs="Arial"/>
          <w:b/>
          <w:bCs/>
          <w:sz w:val="22"/>
          <w:szCs w:val="22"/>
        </w:rPr>
        <w:t xml:space="preserve">Η </w:t>
      </w:r>
      <w:r w:rsidRPr="00D656C9">
        <w:rPr>
          <w:rFonts w:ascii="Arial" w:hAnsi="Arial" w:cs="Arial"/>
          <w:b/>
          <w:sz w:val="22"/>
          <w:szCs w:val="22"/>
        </w:rPr>
        <w:t xml:space="preserve">παρούσα απόφαση πήρε αριθμό  </w:t>
      </w:r>
      <w:r w:rsidR="00590D93" w:rsidRPr="00D656C9">
        <w:rPr>
          <w:rFonts w:ascii="Arial" w:hAnsi="Arial" w:cs="Arial"/>
          <w:b/>
          <w:sz w:val="22"/>
          <w:szCs w:val="22"/>
        </w:rPr>
        <w:t>2</w:t>
      </w:r>
      <w:r w:rsidR="00774789" w:rsidRPr="00D656C9">
        <w:rPr>
          <w:rFonts w:ascii="Arial" w:hAnsi="Arial" w:cs="Arial"/>
          <w:b/>
          <w:sz w:val="22"/>
          <w:szCs w:val="22"/>
        </w:rPr>
        <w:t>8</w:t>
      </w:r>
      <w:r w:rsidR="001212AD" w:rsidRPr="00D656C9">
        <w:rPr>
          <w:rFonts w:ascii="Arial" w:hAnsi="Arial" w:cs="Arial"/>
          <w:b/>
          <w:sz w:val="22"/>
          <w:szCs w:val="22"/>
        </w:rPr>
        <w:t>3</w:t>
      </w:r>
      <w:r w:rsidR="00590D93" w:rsidRPr="00D656C9">
        <w:rPr>
          <w:rFonts w:ascii="Arial" w:hAnsi="Arial" w:cs="Arial"/>
          <w:b/>
          <w:sz w:val="22"/>
          <w:szCs w:val="22"/>
        </w:rPr>
        <w:t>/202</w:t>
      </w:r>
      <w:r w:rsidR="009A6ACE" w:rsidRPr="00D656C9">
        <w:rPr>
          <w:rFonts w:ascii="Arial" w:hAnsi="Arial" w:cs="Arial"/>
          <w:b/>
          <w:sz w:val="22"/>
          <w:szCs w:val="22"/>
        </w:rPr>
        <w:t>3</w:t>
      </w:r>
      <w:r w:rsidRPr="00D656C9">
        <w:rPr>
          <w:rFonts w:ascii="Arial" w:hAnsi="Arial" w:cs="Arial"/>
          <w:b/>
          <w:sz w:val="22"/>
          <w:szCs w:val="22"/>
        </w:rPr>
        <w:t xml:space="preserve">.     </w:t>
      </w:r>
    </w:p>
    <w:p w:rsidR="002A2631" w:rsidRPr="00D656C9" w:rsidRDefault="002A2631" w:rsidP="00242655">
      <w:pPr>
        <w:pStyle w:val="af9"/>
        <w:spacing w:line="276" w:lineRule="auto"/>
        <w:ind w:left="0"/>
        <w:contextualSpacing w:val="0"/>
        <w:jc w:val="both"/>
        <w:rPr>
          <w:rFonts w:ascii="Arial" w:hAnsi="Arial" w:cs="Arial"/>
          <w:b/>
          <w:sz w:val="22"/>
          <w:szCs w:val="22"/>
        </w:rPr>
      </w:pPr>
    </w:p>
    <w:p w:rsidR="00F17170" w:rsidRPr="00D656C9" w:rsidRDefault="00F17170" w:rsidP="00F17170">
      <w:pPr>
        <w:tabs>
          <w:tab w:val="left" w:pos="559"/>
          <w:tab w:val="left" w:pos="1555"/>
        </w:tabs>
        <w:rPr>
          <w:rFonts w:ascii="Arial" w:hAnsi="Arial" w:cs="Arial"/>
          <w:sz w:val="22"/>
          <w:szCs w:val="22"/>
        </w:rPr>
      </w:pPr>
      <w:r w:rsidRPr="00D656C9">
        <w:rPr>
          <w:rFonts w:ascii="Arial" w:eastAsia="Verdana" w:hAnsi="Arial" w:cs="Arial"/>
          <w:kern w:val="2"/>
          <w:sz w:val="22"/>
          <w:szCs w:val="22"/>
          <w:lang w:bidi="hi-IN"/>
        </w:rPr>
        <w:t>Ο ΠΡΟΕΔΡΟΣ</w:t>
      </w:r>
    </w:p>
    <w:p w:rsidR="00F17170" w:rsidRPr="00D656C9" w:rsidRDefault="00F17170" w:rsidP="00F17170">
      <w:pPr>
        <w:tabs>
          <w:tab w:val="left" w:pos="559"/>
          <w:tab w:val="left" w:pos="1555"/>
        </w:tabs>
        <w:rPr>
          <w:rFonts w:ascii="Arial" w:hAnsi="Arial" w:cs="Arial"/>
          <w:sz w:val="22"/>
          <w:szCs w:val="22"/>
        </w:rPr>
      </w:pPr>
      <w:r w:rsidRPr="00D656C9">
        <w:rPr>
          <w:rFonts w:ascii="Arial" w:hAnsi="Arial" w:cs="Arial"/>
          <w:sz w:val="22"/>
          <w:szCs w:val="22"/>
        </w:rPr>
        <w:t>ΙΩΑΝΝΗΣ Δ. ΤΑΓΚΑΛΕΓΚΑΣ</w:t>
      </w:r>
    </w:p>
    <w:p w:rsidR="00F17170" w:rsidRPr="00D656C9" w:rsidRDefault="00F17170" w:rsidP="00F17170">
      <w:pPr>
        <w:tabs>
          <w:tab w:val="left" w:pos="559"/>
          <w:tab w:val="left" w:pos="1555"/>
        </w:tabs>
        <w:rPr>
          <w:rFonts w:ascii="Arial" w:hAnsi="Arial" w:cs="Arial"/>
          <w:sz w:val="22"/>
          <w:szCs w:val="22"/>
        </w:rPr>
      </w:pPr>
    </w:p>
    <w:p w:rsidR="00F17170" w:rsidRPr="00D656C9" w:rsidRDefault="00F17170" w:rsidP="00F17170">
      <w:pPr>
        <w:tabs>
          <w:tab w:val="center" w:pos="1080"/>
          <w:tab w:val="left" w:pos="6120"/>
          <w:tab w:val="center" w:pos="8460"/>
        </w:tabs>
        <w:jc w:val="both"/>
        <w:rPr>
          <w:rFonts w:ascii="Arial" w:hAnsi="Arial" w:cs="Arial"/>
          <w:sz w:val="22"/>
          <w:szCs w:val="22"/>
        </w:rPr>
      </w:pPr>
      <w:r w:rsidRPr="00D656C9">
        <w:rPr>
          <w:rFonts w:ascii="Arial" w:eastAsia="Arial" w:hAnsi="Arial" w:cs="Arial"/>
          <w:sz w:val="22"/>
          <w:szCs w:val="22"/>
        </w:rPr>
        <w:t xml:space="preserve">                </w:t>
      </w:r>
      <w:r w:rsidRPr="00D656C9">
        <w:rPr>
          <w:rFonts w:ascii="Arial" w:hAnsi="Arial" w:cs="Arial"/>
          <w:sz w:val="22"/>
          <w:szCs w:val="22"/>
        </w:rPr>
        <w:t>ΤΑ ΜΕΛΗ</w:t>
      </w:r>
    </w:p>
    <w:p w:rsidR="00F17170" w:rsidRPr="00D656C9" w:rsidRDefault="00F17170" w:rsidP="00F17170">
      <w:pPr>
        <w:tabs>
          <w:tab w:val="left" w:pos="360"/>
          <w:tab w:val="left" w:pos="6237"/>
        </w:tabs>
        <w:ind w:left="360"/>
        <w:rPr>
          <w:rFonts w:ascii="Arial" w:hAnsi="Arial" w:cs="Arial"/>
          <w:sz w:val="22"/>
          <w:szCs w:val="22"/>
        </w:rPr>
      </w:pPr>
      <w:r w:rsidRPr="00D656C9">
        <w:rPr>
          <w:rFonts w:ascii="Arial" w:hAnsi="Arial" w:cs="Arial"/>
          <w:sz w:val="22"/>
          <w:szCs w:val="22"/>
        </w:rPr>
        <w:t>1.Αποστόλου Ιωάννης</w:t>
      </w:r>
    </w:p>
    <w:p w:rsidR="00F17170" w:rsidRPr="00D656C9" w:rsidRDefault="00F17170" w:rsidP="00F17170">
      <w:pPr>
        <w:tabs>
          <w:tab w:val="left" w:pos="360"/>
          <w:tab w:val="left" w:pos="6237"/>
        </w:tabs>
        <w:ind w:left="360"/>
        <w:rPr>
          <w:rFonts w:ascii="Arial" w:hAnsi="Arial" w:cs="Arial"/>
          <w:sz w:val="22"/>
          <w:szCs w:val="22"/>
        </w:rPr>
      </w:pPr>
      <w:r w:rsidRPr="00D656C9">
        <w:rPr>
          <w:rFonts w:ascii="Arial" w:hAnsi="Arial" w:cs="Arial"/>
          <w:sz w:val="22"/>
          <w:szCs w:val="22"/>
        </w:rPr>
        <w:t xml:space="preserve">2 </w:t>
      </w:r>
      <w:r w:rsidRPr="00D656C9">
        <w:rPr>
          <w:rFonts w:ascii="Arial" w:hAnsi="Arial" w:cs="Arial"/>
          <w:sz w:val="22"/>
          <w:szCs w:val="22"/>
          <w:lang w:val="en-US"/>
        </w:rPr>
        <w:t>K</w:t>
      </w:r>
      <w:proofErr w:type="spellStart"/>
      <w:r w:rsidRPr="00D656C9">
        <w:rPr>
          <w:rFonts w:ascii="Arial" w:hAnsi="Arial" w:cs="Arial"/>
          <w:sz w:val="22"/>
          <w:szCs w:val="22"/>
        </w:rPr>
        <w:t>αλογρηάς</w:t>
      </w:r>
      <w:proofErr w:type="spellEnd"/>
      <w:r w:rsidRPr="00D656C9">
        <w:rPr>
          <w:rFonts w:ascii="Arial" w:hAnsi="Arial" w:cs="Arial"/>
          <w:sz w:val="22"/>
          <w:szCs w:val="22"/>
        </w:rPr>
        <w:t xml:space="preserve"> Αθανάσιος                                                       </w:t>
      </w:r>
    </w:p>
    <w:p w:rsidR="00F17170" w:rsidRPr="00D656C9" w:rsidRDefault="00F17170" w:rsidP="00F17170">
      <w:pPr>
        <w:tabs>
          <w:tab w:val="left" w:pos="360"/>
          <w:tab w:val="left" w:pos="6237"/>
        </w:tabs>
        <w:ind w:left="360"/>
        <w:rPr>
          <w:rFonts w:ascii="Arial" w:hAnsi="Arial" w:cs="Arial"/>
          <w:sz w:val="22"/>
          <w:szCs w:val="22"/>
        </w:rPr>
      </w:pPr>
      <w:r w:rsidRPr="00D656C9">
        <w:rPr>
          <w:rFonts w:ascii="Arial" w:hAnsi="Arial" w:cs="Arial"/>
          <w:sz w:val="22"/>
          <w:szCs w:val="22"/>
        </w:rPr>
        <w:t xml:space="preserve">3.Σαγιάννης Μιχαήλ </w:t>
      </w:r>
    </w:p>
    <w:p w:rsidR="00F17170" w:rsidRPr="00D656C9" w:rsidRDefault="00F17170" w:rsidP="00F17170">
      <w:pPr>
        <w:tabs>
          <w:tab w:val="left" w:pos="360"/>
          <w:tab w:val="left" w:pos="6237"/>
        </w:tabs>
        <w:ind w:left="360"/>
        <w:rPr>
          <w:rFonts w:ascii="Arial" w:hAnsi="Arial" w:cs="Arial"/>
          <w:sz w:val="22"/>
          <w:szCs w:val="22"/>
        </w:rPr>
      </w:pPr>
      <w:r w:rsidRPr="00D656C9">
        <w:rPr>
          <w:rFonts w:ascii="Arial" w:hAnsi="Arial" w:cs="Arial"/>
          <w:sz w:val="22"/>
          <w:szCs w:val="22"/>
        </w:rPr>
        <w:t xml:space="preserve">4. </w:t>
      </w:r>
      <w:proofErr w:type="spellStart"/>
      <w:r w:rsidRPr="00D656C9">
        <w:rPr>
          <w:rFonts w:ascii="Arial" w:hAnsi="Arial" w:cs="Arial"/>
          <w:sz w:val="22"/>
          <w:szCs w:val="22"/>
        </w:rPr>
        <w:t>Μερτζάνης</w:t>
      </w:r>
      <w:proofErr w:type="spellEnd"/>
      <w:r w:rsidRPr="00D656C9">
        <w:rPr>
          <w:rFonts w:ascii="Arial" w:hAnsi="Arial" w:cs="Arial"/>
          <w:sz w:val="22"/>
          <w:szCs w:val="22"/>
        </w:rPr>
        <w:t xml:space="preserve"> </w:t>
      </w:r>
      <w:proofErr w:type="spellStart"/>
      <w:r w:rsidRPr="00D656C9">
        <w:rPr>
          <w:rFonts w:ascii="Arial" w:hAnsi="Arial" w:cs="Arial"/>
          <w:sz w:val="22"/>
          <w:szCs w:val="22"/>
        </w:rPr>
        <w:t>Κωσταντίνος</w:t>
      </w:r>
      <w:proofErr w:type="spellEnd"/>
    </w:p>
    <w:p w:rsidR="00F17170" w:rsidRPr="00D656C9" w:rsidRDefault="00F17170" w:rsidP="00F17170">
      <w:pPr>
        <w:tabs>
          <w:tab w:val="left" w:pos="6237"/>
        </w:tabs>
        <w:ind w:left="360"/>
        <w:rPr>
          <w:rFonts w:ascii="Arial" w:hAnsi="Arial" w:cs="Arial"/>
          <w:sz w:val="22"/>
          <w:szCs w:val="22"/>
        </w:rPr>
      </w:pPr>
      <w:r w:rsidRPr="00D656C9">
        <w:rPr>
          <w:rFonts w:ascii="Arial" w:eastAsia="Arial" w:hAnsi="Arial" w:cs="Arial"/>
          <w:sz w:val="22"/>
          <w:szCs w:val="22"/>
        </w:rPr>
        <w:t xml:space="preserve">5.Καπλάνης Κωνσταντίνος                                                    </w:t>
      </w:r>
      <w:r w:rsidRPr="00D656C9">
        <w:rPr>
          <w:rFonts w:ascii="Arial" w:hAnsi="Arial" w:cs="Arial"/>
          <w:sz w:val="22"/>
          <w:szCs w:val="22"/>
        </w:rPr>
        <w:t xml:space="preserve">ΠΙΣΤΟ ΑΠΟΣΠΑΣΜΑ      </w:t>
      </w:r>
    </w:p>
    <w:p w:rsidR="00F17170" w:rsidRPr="00D656C9" w:rsidRDefault="00F17170" w:rsidP="00F17170">
      <w:pPr>
        <w:tabs>
          <w:tab w:val="left" w:pos="6237"/>
        </w:tabs>
        <w:ind w:left="360"/>
        <w:rPr>
          <w:rFonts w:ascii="Arial" w:hAnsi="Arial" w:cs="Arial"/>
          <w:sz w:val="22"/>
          <w:szCs w:val="22"/>
        </w:rPr>
      </w:pPr>
      <w:r w:rsidRPr="00D656C9">
        <w:rPr>
          <w:rFonts w:ascii="Arial" w:eastAsia="Arial" w:hAnsi="Arial" w:cs="Arial"/>
          <w:sz w:val="22"/>
          <w:szCs w:val="22"/>
        </w:rPr>
        <w:t xml:space="preserve">6. </w:t>
      </w:r>
      <w:proofErr w:type="spellStart"/>
      <w:r w:rsidRPr="00D656C9">
        <w:rPr>
          <w:rFonts w:ascii="Arial" w:eastAsia="Arial" w:hAnsi="Arial" w:cs="Arial"/>
          <w:sz w:val="22"/>
          <w:szCs w:val="22"/>
        </w:rPr>
        <w:t>Καραμάνης</w:t>
      </w:r>
      <w:proofErr w:type="spellEnd"/>
      <w:r w:rsidRPr="00D656C9">
        <w:rPr>
          <w:rFonts w:ascii="Arial" w:eastAsia="Arial" w:hAnsi="Arial" w:cs="Arial"/>
          <w:sz w:val="22"/>
          <w:szCs w:val="22"/>
        </w:rPr>
        <w:t xml:space="preserve"> Δημήτριος                                                      </w:t>
      </w:r>
      <w:r w:rsidRPr="00D656C9">
        <w:rPr>
          <w:rFonts w:ascii="Arial" w:hAnsi="Arial" w:cs="Arial"/>
          <w:sz w:val="22"/>
          <w:szCs w:val="22"/>
        </w:rPr>
        <w:t>Λιβαδειά   27-12-2023</w:t>
      </w:r>
    </w:p>
    <w:p w:rsidR="00F17170" w:rsidRPr="00D656C9" w:rsidRDefault="00F17170" w:rsidP="00F17170">
      <w:pPr>
        <w:tabs>
          <w:tab w:val="left" w:pos="6237"/>
        </w:tabs>
        <w:ind w:left="360"/>
        <w:rPr>
          <w:rFonts w:ascii="Arial" w:hAnsi="Arial" w:cs="Arial"/>
          <w:sz w:val="22"/>
          <w:szCs w:val="22"/>
        </w:rPr>
      </w:pPr>
      <w:r w:rsidRPr="00D656C9">
        <w:rPr>
          <w:rFonts w:ascii="Arial" w:hAnsi="Arial" w:cs="Arial"/>
          <w:sz w:val="22"/>
          <w:szCs w:val="22"/>
        </w:rPr>
        <w:t xml:space="preserve">            </w:t>
      </w:r>
      <w:r w:rsidRPr="00D656C9">
        <w:rPr>
          <w:rFonts w:ascii="Arial" w:eastAsia="Arial" w:hAnsi="Arial" w:cs="Arial"/>
          <w:sz w:val="22"/>
          <w:szCs w:val="22"/>
        </w:rPr>
        <w:t xml:space="preserve">                                                                     </w:t>
      </w:r>
    </w:p>
    <w:p w:rsidR="00F17170" w:rsidRPr="00D656C9" w:rsidRDefault="00F17170" w:rsidP="00F17170">
      <w:pPr>
        <w:tabs>
          <w:tab w:val="left" w:pos="6237"/>
        </w:tabs>
        <w:ind w:left="360"/>
        <w:rPr>
          <w:rFonts w:ascii="Arial" w:hAnsi="Arial" w:cs="Arial"/>
          <w:sz w:val="22"/>
          <w:szCs w:val="22"/>
        </w:rPr>
      </w:pPr>
      <w:r w:rsidRPr="00D656C9">
        <w:rPr>
          <w:rFonts w:ascii="Arial" w:eastAsia="Arial" w:hAnsi="Arial" w:cs="Arial"/>
          <w:sz w:val="22"/>
          <w:szCs w:val="22"/>
        </w:rPr>
        <w:t xml:space="preserve">                                                                                         ΙΩΑΝΝΗΣ Δ. ΤΑΓΚΑΛΕΓΚΑΣ </w:t>
      </w:r>
    </w:p>
    <w:p w:rsidR="001C6B24" w:rsidRPr="00F17170" w:rsidRDefault="00F17170" w:rsidP="00F17170">
      <w:pPr>
        <w:tabs>
          <w:tab w:val="left" w:pos="559"/>
          <w:tab w:val="left" w:pos="1555"/>
        </w:tabs>
        <w:rPr>
          <w:rFonts w:ascii="Arial" w:hAnsi="Arial" w:cs="Arial"/>
          <w:sz w:val="22"/>
          <w:szCs w:val="22"/>
        </w:rPr>
      </w:pPr>
      <w:r w:rsidRPr="00D656C9">
        <w:rPr>
          <w:rFonts w:ascii="Arial" w:eastAsia="Arial" w:hAnsi="Arial" w:cs="Arial"/>
          <w:sz w:val="22"/>
          <w:szCs w:val="22"/>
        </w:rPr>
        <w:t xml:space="preserve">                                                                        </w:t>
      </w:r>
      <w:r w:rsidRPr="00C2551C">
        <w:rPr>
          <w:rFonts w:ascii="Arial" w:eastAsia="Arial" w:hAnsi="Arial" w:cs="Arial"/>
          <w:sz w:val="22"/>
          <w:szCs w:val="22"/>
        </w:rPr>
        <w:t xml:space="preserve">                          ΔΗΜΑΡΧΟΣΛΕΒΑΔΕΩΝ                                                                                                                                             </w:t>
      </w:r>
    </w:p>
    <w:sectPr w:rsidR="001C6B24" w:rsidRPr="00F17170"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599" w:rsidRDefault="003D3599">
      <w:r>
        <w:separator/>
      </w:r>
    </w:p>
  </w:endnote>
  <w:endnote w:type="continuationSeparator" w:id="0">
    <w:p w:rsidR="003D3599" w:rsidRDefault="003D35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599" w:rsidRDefault="003D3599">
      <w:r>
        <w:separator/>
      </w:r>
    </w:p>
  </w:footnote>
  <w:footnote w:type="continuationSeparator" w:id="0">
    <w:p w:rsidR="003D3599" w:rsidRDefault="003D3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590A3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590A3F">
                <w:pPr>
                  <w:pStyle w:val="af1"/>
                </w:pPr>
                <w:r>
                  <w:rPr>
                    <w:rStyle w:val="a3"/>
                  </w:rPr>
                  <w:fldChar w:fldCharType="begin"/>
                </w:r>
                <w:r w:rsidR="000A0D8E">
                  <w:rPr>
                    <w:rStyle w:val="a3"/>
                  </w:rPr>
                  <w:instrText xml:space="preserve"> PAGE </w:instrText>
                </w:r>
                <w:r>
                  <w:rPr>
                    <w:rStyle w:val="a3"/>
                  </w:rPr>
                  <w:fldChar w:fldCharType="separate"/>
                </w:r>
                <w:r w:rsidR="00A675D4">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AD731B"/>
    <w:multiLevelType w:val="multilevel"/>
    <w:tmpl w:val="2B1AEF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7465C4"/>
    <w:multiLevelType w:val="multilevel"/>
    <w:tmpl w:val="4620B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3E42B9"/>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97152E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C150F7"/>
    <w:multiLevelType w:val="multilevel"/>
    <w:tmpl w:val="94A89CD2"/>
    <w:lvl w:ilvl="0">
      <w:start w:val="1"/>
      <w:numFmt w:val="bullet"/>
      <w:lvlText w:val=""/>
      <w:lvlJc w:val="left"/>
      <w:pPr>
        <w:ind w:left="720" w:hanging="360"/>
      </w:pPr>
      <w:rPr>
        <w:rFonts w:ascii="Symbol" w:hAnsi="Symbol" w:cs="Symbol"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40"/>
  </w:num>
  <w:num w:numId="5">
    <w:abstractNumId w:val="21"/>
  </w:num>
  <w:num w:numId="6">
    <w:abstractNumId w:val="27"/>
  </w:num>
  <w:num w:numId="7">
    <w:abstractNumId w:val="2"/>
  </w:num>
  <w:num w:numId="8">
    <w:abstractNumId w:val="41"/>
  </w:num>
  <w:num w:numId="9">
    <w:abstractNumId w:val="39"/>
  </w:num>
  <w:num w:numId="10">
    <w:abstractNumId w:val="23"/>
  </w:num>
  <w:num w:numId="11">
    <w:abstractNumId w:val="3"/>
  </w:num>
  <w:num w:numId="12">
    <w:abstractNumId w:val="4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0"/>
  </w:num>
  <w:num w:numId="18">
    <w:abstractNumId w:val="12"/>
  </w:num>
  <w:num w:numId="19">
    <w:abstractNumId w:val="20"/>
  </w:num>
  <w:num w:numId="20">
    <w:abstractNumId w:val="14"/>
  </w:num>
  <w:num w:numId="21">
    <w:abstractNumId w:val="8"/>
  </w:num>
  <w:num w:numId="22">
    <w:abstractNumId w:val="46"/>
  </w:num>
  <w:num w:numId="23">
    <w:abstractNumId w:val="25"/>
  </w:num>
  <w:num w:numId="24">
    <w:abstractNumId w:val="1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2"/>
  </w:num>
  <w:num w:numId="28">
    <w:abstractNumId w:val="22"/>
  </w:num>
  <w:num w:numId="29">
    <w:abstractNumId w:val="9"/>
  </w:num>
  <w:num w:numId="30">
    <w:abstractNumId w:val="18"/>
  </w:num>
  <w:num w:numId="31">
    <w:abstractNumId w:val="44"/>
  </w:num>
  <w:num w:numId="32">
    <w:abstractNumId w:val="3"/>
    <w:lvlOverride w:ilvl="0">
      <w:startOverride w:val="1"/>
    </w:lvlOverride>
  </w:num>
  <w:num w:numId="33">
    <w:abstractNumId w:val="38"/>
  </w:num>
  <w:num w:numId="34">
    <w:abstractNumId w:val="7"/>
  </w:num>
  <w:num w:numId="35">
    <w:abstractNumId w:val="4"/>
  </w:num>
  <w:num w:numId="36">
    <w:abstractNumId w:val="28"/>
  </w:num>
  <w:num w:numId="37">
    <w:abstractNumId w:val="31"/>
  </w:num>
  <w:num w:numId="38">
    <w:abstractNumId w:val="24"/>
  </w:num>
  <w:num w:numId="39">
    <w:abstractNumId w:val="16"/>
  </w:num>
  <w:num w:numId="40">
    <w:abstractNumId w:val="26"/>
  </w:num>
  <w:num w:numId="41">
    <w:abstractNumId w:val="6"/>
  </w:num>
  <w:num w:numId="42">
    <w:abstractNumId w:val="33"/>
  </w:num>
  <w:num w:numId="43">
    <w:abstractNumId w:val="35"/>
  </w:num>
  <w:num w:numId="44">
    <w:abstractNumId w:val="43"/>
  </w:num>
  <w:num w:numId="45">
    <w:abstractNumId w:val="29"/>
  </w:num>
  <w:num w:numId="46">
    <w:abstractNumId w:val="15"/>
  </w:num>
  <w:num w:numId="47">
    <w:abstractNumId w:val="5"/>
  </w:num>
  <w:num w:numId="48">
    <w:abstractNumId w:val="36"/>
  </w:num>
  <w:num w:numId="49">
    <w:abstractNumId w:val="3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70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67662"/>
    <w:rsid w:val="0006780B"/>
    <w:rsid w:val="00072C6B"/>
    <w:rsid w:val="0007422E"/>
    <w:rsid w:val="000752B9"/>
    <w:rsid w:val="0007635E"/>
    <w:rsid w:val="00076A9A"/>
    <w:rsid w:val="00080FB4"/>
    <w:rsid w:val="000838A7"/>
    <w:rsid w:val="00085A83"/>
    <w:rsid w:val="00092153"/>
    <w:rsid w:val="000927DA"/>
    <w:rsid w:val="0009322F"/>
    <w:rsid w:val="000950FD"/>
    <w:rsid w:val="000A0D8E"/>
    <w:rsid w:val="000A68BD"/>
    <w:rsid w:val="000A6F0B"/>
    <w:rsid w:val="000B1583"/>
    <w:rsid w:val="000B247B"/>
    <w:rsid w:val="000B32D2"/>
    <w:rsid w:val="000B4F9B"/>
    <w:rsid w:val="000C2832"/>
    <w:rsid w:val="000C35B5"/>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15E01"/>
    <w:rsid w:val="001212AD"/>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0D14"/>
    <w:rsid w:val="0016159F"/>
    <w:rsid w:val="0016399A"/>
    <w:rsid w:val="00164C80"/>
    <w:rsid w:val="00182DEC"/>
    <w:rsid w:val="0019405B"/>
    <w:rsid w:val="00194317"/>
    <w:rsid w:val="00194722"/>
    <w:rsid w:val="00197661"/>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A5BF7"/>
    <w:rsid w:val="002B43B5"/>
    <w:rsid w:val="002B5434"/>
    <w:rsid w:val="002C0162"/>
    <w:rsid w:val="002C36B8"/>
    <w:rsid w:val="002D284B"/>
    <w:rsid w:val="002D7713"/>
    <w:rsid w:val="002E0ADE"/>
    <w:rsid w:val="002E1914"/>
    <w:rsid w:val="002E4473"/>
    <w:rsid w:val="002E4DA7"/>
    <w:rsid w:val="002E5119"/>
    <w:rsid w:val="002E59E7"/>
    <w:rsid w:val="002E7A2B"/>
    <w:rsid w:val="002E7F37"/>
    <w:rsid w:val="002F198B"/>
    <w:rsid w:val="002F2D5A"/>
    <w:rsid w:val="002F55DC"/>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6C0B"/>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87C74"/>
    <w:rsid w:val="003907FF"/>
    <w:rsid w:val="00393555"/>
    <w:rsid w:val="003947BE"/>
    <w:rsid w:val="003A1E88"/>
    <w:rsid w:val="003A3FC2"/>
    <w:rsid w:val="003A4C37"/>
    <w:rsid w:val="003A743D"/>
    <w:rsid w:val="003A7EAF"/>
    <w:rsid w:val="003B07EA"/>
    <w:rsid w:val="003B17E9"/>
    <w:rsid w:val="003B1CA6"/>
    <w:rsid w:val="003B1D1F"/>
    <w:rsid w:val="003B3429"/>
    <w:rsid w:val="003B5930"/>
    <w:rsid w:val="003B65D5"/>
    <w:rsid w:val="003B7B13"/>
    <w:rsid w:val="003B7D5C"/>
    <w:rsid w:val="003C235F"/>
    <w:rsid w:val="003C4A77"/>
    <w:rsid w:val="003D0A0B"/>
    <w:rsid w:val="003D3599"/>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0567"/>
    <w:rsid w:val="00424A61"/>
    <w:rsid w:val="0042732B"/>
    <w:rsid w:val="00430A41"/>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41EB"/>
    <w:rsid w:val="00495AB0"/>
    <w:rsid w:val="004A6A11"/>
    <w:rsid w:val="004A6ABB"/>
    <w:rsid w:val="004B2E58"/>
    <w:rsid w:val="004B5A70"/>
    <w:rsid w:val="004B7126"/>
    <w:rsid w:val="004C0DA4"/>
    <w:rsid w:val="004C2678"/>
    <w:rsid w:val="004C3F33"/>
    <w:rsid w:val="004C794F"/>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0E4B"/>
    <w:rsid w:val="005525BF"/>
    <w:rsid w:val="00554F44"/>
    <w:rsid w:val="0055529D"/>
    <w:rsid w:val="00557809"/>
    <w:rsid w:val="00561EC7"/>
    <w:rsid w:val="00562F2A"/>
    <w:rsid w:val="00570C36"/>
    <w:rsid w:val="00575879"/>
    <w:rsid w:val="005815DF"/>
    <w:rsid w:val="00582DA8"/>
    <w:rsid w:val="005901BF"/>
    <w:rsid w:val="00590A3F"/>
    <w:rsid w:val="00590D93"/>
    <w:rsid w:val="00595671"/>
    <w:rsid w:val="00596292"/>
    <w:rsid w:val="005A7C2D"/>
    <w:rsid w:val="005B0894"/>
    <w:rsid w:val="005B38AA"/>
    <w:rsid w:val="005B4AE6"/>
    <w:rsid w:val="005B55CE"/>
    <w:rsid w:val="005B621D"/>
    <w:rsid w:val="005C09C6"/>
    <w:rsid w:val="005C2306"/>
    <w:rsid w:val="005C3D1C"/>
    <w:rsid w:val="005C44F5"/>
    <w:rsid w:val="005C6EBF"/>
    <w:rsid w:val="005C737A"/>
    <w:rsid w:val="005C7438"/>
    <w:rsid w:val="005D1639"/>
    <w:rsid w:val="005D2212"/>
    <w:rsid w:val="005D264F"/>
    <w:rsid w:val="005D406C"/>
    <w:rsid w:val="005D5AD5"/>
    <w:rsid w:val="005D7714"/>
    <w:rsid w:val="005E1ED5"/>
    <w:rsid w:val="005E2200"/>
    <w:rsid w:val="005E65DC"/>
    <w:rsid w:val="005E69E6"/>
    <w:rsid w:val="005E7301"/>
    <w:rsid w:val="005F20C6"/>
    <w:rsid w:val="005F48E7"/>
    <w:rsid w:val="005F79F8"/>
    <w:rsid w:val="006002FF"/>
    <w:rsid w:val="0060147E"/>
    <w:rsid w:val="0060224B"/>
    <w:rsid w:val="00607865"/>
    <w:rsid w:val="00607C0C"/>
    <w:rsid w:val="006148EF"/>
    <w:rsid w:val="00620870"/>
    <w:rsid w:val="00625FF1"/>
    <w:rsid w:val="006276DD"/>
    <w:rsid w:val="0063029B"/>
    <w:rsid w:val="00631478"/>
    <w:rsid w:val="00632014"/>
    <w:rsid w:val="006348A7"/>
    <w:rsid w:val="00637D90"/>
    <w:rsid w:val="006409B8"/>
    <w:rsid w:val="00645374"/>
    <w:rsid w:val="00656B89"/>
    <w:rsid w:val="006600F0"/>
    <w:rsid w:val="00675B57"/>
    <w:rsid w:val="00676E69"/>
    <w:rsid w:val="00677AE1"/>
    <w:rsid w:val="0068166B"/>
    <w:rsid w:val="00682617"/>
    <w:rsid w:val="0068596E"/>
    <w:rsid w:val="00686FC1"/>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D74F9"/>
    <w:rsid w:val="006E1A25"/>
    <w:rsid w:val="006E2584"/>
    <w:rsid w:val="006E263C"/>
    <w:rsid w:val="006E4308"/>
    <w:rsid w:val="006E5497"/>
    <w:rsid w:val="006F0FF0"/>
    <w:rsid w:val="006F27C3"/>
    <w:rsid w:val="006F45A0"/>
    <w:rsid w:val="006F53B6"/>
    <w:rsid w:val="006F6723"/>
    <w:rsid w:val="00701BD4"/>
    <w:rsid w:val="007026A4"/>
    <w:rsid w:val="00702807"/>
    <w:rsid w:val="00703952"/>
    <w:rsid w:val="007042B4"/>
    <w:rsid w:val="007100F2"/>
    <w:rsid w:val="00711486"/>
    <w:rsid w:val="00711B26"/>
    <w:rsid w:val="007121BC"/>
    <w:rsid w:val="00715AED"/>
    <w:rsid w:val="00716C20"/>
    <w:rsid w:val="0072025A"/>
    <w:rsid w:val="00731EC0"/>
    <w:rsid w:val="00732922"/>
    <w:rsid w:val="00734459"/>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4789"/>
    <w:rsid w:val="0077551A"/>
    <w:rsid w:val="00776568"/>
    <w:rsid w:val="007810CC"/>
    <w:rsid w:val="0078173D"/>
    <w:rsid w:val="00781989"/>
    <w:rsid w:val="0078420A"/>
    <w:rsid w:val="007862B6"/>
    <w:rsid w:val="00787046"/>
    <w:rsid w:val="00791E77"/>
    <w:rsid w:val="007932EA"/>
    <w:rsid w:val="00793445"/>
    <w:rsid w:val="00794CF1"/>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110"/>
    <w:rsid w:val="00826943"/>
    <w:rsid w:val="008271CB"/>
    <w:rsid w:val="008302CB"/>
    <w:rsid w:val="008318A3"/>
    <w:rsid w:val="00833173"/>
    <w:rsid w:val="008449C0"/>
    <w:rsid w:val="00846B24"/>
    <w:rsid w:val="00847484"/>
    <w:rsid w:val="00860C7A"/>
    <w:rsid w:val="0086369D"/>
    <w:rsid w:val="0086636B"/>
    <w:rsid w:val="0086743E"/>
    <w:rsid w:val="0086758C"/>
    <w:rsid w:val="0087175E"/>
    <w:rsid w:val="00872A1B"/>
    <w:rsid w:val="00875FDB"/>
    <w:rsid w:val="00876621"/>
    <w:rsid w:val="00876772"/>
    <w:rsid w:val="00885CF2"/>
    <w:rsid w:val="00894C02"/>
    <w:rsid w:val="0089597C"/>
    <w:rsid w:val="00896219"/>
    <w:rsid w:val="008A23E0"/>
    <w:rsid w:val="008A375D"/>
    <w:rsid w:val="008B0877"/>
    <w:rsid w:val="008B131B"/>
    <w:rsid w:val="008B14F7"/>
    <w:rsid w:val="008B2246"/>
    <w:rsid w:val="008B38D3"/>
    <w:rsid w:val="008B597E"/>
    <w:rsid w:val="008C0908"/>
    <w:rsid w:val="008C2173"/>
    <w:rsid w:val="008C4A25"/>
    <w:rsid w:val="008C6F57"/>
    <w:rsid w:val="008D419D"/>
    <w:rsid w:val="008E0542"/>
    <w:rsid w:val="008E0956"/>
    <w:rsid w:val="008E1133"/>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27E2"/>
    <w:rsid w:val="00945117"/>
    <w:rsid w:val="00946AC2"/>
    <w:rsid w:val="00947F05"/>
    <w:rsid w:val="009520B9"/>
    <w:rsid w:val="009536F4"/>
    <w:rsid w:val="00954DB1"/>
    <w:rsid w:val="0095529E"/>
    <w:rsid w:val="00964F7E"/>
    <w:rsid w:val="009654D4"/>
    <w:rsid w:val="00972897"/>
    <w:rsid w:val="009732DD"/>
    <w:rsid w:val="009765C4"/>
    <w:rsid w:val="009775C9"/>
    <w:rsid w:val="00980554"/>
    <w:rsid w:val="00984F9E"/>
    <w:rsid w:val="00992B31"/>
    <w:rsid w:val="009965FA"/>
    <w:rsid w:val="00997A1D"/>
    <w:rsid w:val="00997BE7"/>
    <w:rsid w:val="009A0A2B"/>
    <w:rsid w:val="009A1378"/>
    <w:rsid w:val="009A1A3C"/>
    <w:rsid w:val="009A3CA9"/>
    <w:rsid w:val="009A6ACE"/>
    <w:rsid w:val="009B26AC"/>
    <w:rsid w:val="009B4AF8"/>
    <w:rsid w:val="009B79BA"/>
    <w:rsid w:val="009C2AE2"/>
    <w:rsid w:val="009C5549"/>
    <w:rsid w:val="009C70EB"/>
    <w:rsid w:val="009D2DA4"/>
    <w:rsid w:val="009D6110"/>
    <w:rsid w:val="009E0976"/>
    <w:rsid w:val="009E0C69"/>
    <w:rsid w:val="009E172E"/>
    <w:rsid w:val="009E271D"/>
    <w:rsid w:val="009F25F6"/>
    <w:rsid w:val="009F268B"/>
    <w:rsid w:val="009F4B5B"/>
    <w:rsid w:val="00A028B3"/>
    <w:rsid w:val="00A1058D"/>
    <w:rsid w:val="00A17DCF"/>
    <w:rsid w:val="00A23423"/>
    <w:rsid w:val="00A238F8"/>
    <w:rsid w:val="00A25594"/>
    <w:rsid w:val="00A25998"/>
    <w:rsid w:val="00A32B5C"/>
    <w:rsid w:val="00A33924"/>
    <w:rsid w:val="00A369E8"/>
    <w:rsid w:val="00A36B69"/>
    <w:rsid w:val="00A3720C"/>
    <w:rsid w:val="00A37CCF"/>
    <w:rsid w:val="00A40B70"/>
    <w:rsid w:val="00A4567A"/>
    <w:rsid w:val="00A46E0D"/>
    <w:rsid w:val="00A5062A"/>
    <w:rsid w:val="00A5405F"/>
    <w:rsid w:val="00A6157E"/>
    <w:rsid w:val="00A66046"/>
    <w:rsid w:val="00A675D4"/>
    <w:rsid w:val="00A67893"/>
    <w:rsid w:val="00A7181B"/>
    <w:rsid w:val="00A72C8E"/>
    <w:rsid w:val="00A7417C"/>
    <w:rsid w:val="00A743A8"/>
    <w:rsid w:val="00A74545"/>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B67E0"/>
    <w:rsid w:val="00AC3937"/>
    <w:rsid w:val="00AC6041"/>
    <w:rsid w:val="00AD0358"/>
    <w:rsid w:val="00AD61E2"/>
    <w:rsid w:val="00AD6747"/>
    <w:rsid w:val="00AE14E6"/>
    <w:rsid w:val="00AE3885"/>
    <w:rsid w:val="00AE6423"/>
    <w:rsid w:val="00AE6A35"/>
    <w:rsid w:val="00AF3901"/>
    <w:rsid w:val="00AF6C0A"/>
    <w:rsid w:val="00AF79A0"/>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1159"/>
    <w:rsid w:val="00B63874"/>
    <w:rsid w:val="00B63E14"/>
    <w:rsid w:val="00B64AA3"/>
    <w:rsid w:val="00B65805"/>
    <w:rsid w:val="00B65F7A"/>
    <w:rsid w:val="00B66A85"/>
    <w:rsid w:val="00B66D60"/>
    <w:rsid w:val="00B703A6"/>
    <w:rsid w:val="00B72305"/>
    <w:rsid w:val="00B736D4"/>
    <w:rsid w:val="00B73EA7"/>
    <w:rsid w:val="00B762DF"/>
    <w:rsid w:val="00B773DF"/>
    <w:rsid w:val="00B774A0"/>
    <w:rsid w:val="00B8015D"/>
    <w:rsid w:val="00B81CB6"/>
    <w:rsid w:val="00B826C2"/>
    <w:rsid w:val="00B831F3"/>
    <w:rsid w:val="00B84CB7"/>
    <w:rsid w:val="00B85114"/>
    <w:rsid w:val="00B863CD"/>
    <w:rsid w:val="00B86AF4"/>
    <w:rsid w:val="00B91E6E"/>
    <w:rsid w:val="00B9396A"/>
    <w:rsid w:val="00B954AC"/>
    <w:rsid w:val="00B96C53"/>
    <w:rsid w:val="00BA3797"/>
    <w:rsid w:val="00BA40BB"/>
    <w:rsid w:val="00BA43E7"/>
    <w:rsid w:val="00BB1A62"/>
    <w:rsid w:val="00BB32AF"/>
    <w:rsid w:val="00BB3441"/>
    <w:rsid w:val="00BB3FB9"/>
    <w:rsid w:val="00BB4055"/>
    <w:rsid w:val="00BB51D9"/>
    <w:rsid w:val="00BC396C"/>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3E0B"/>
    <w:rsid w:val="00C056D9"/>
    <w:rsid w:val="00C11E3B"/>
    <w:rsid w:val="00C1449D"/>
    <w:rsid w:val="00C14D61"/>
    <w:rsid w:val="00C1591D"/>
    <w:rsid w:val="00C16B68"/>
    <w:rsid w:val="00C17652"/>
    <w:rsid w:val="00C2227D"/>
    <w:rsid w:val="00C2247C"/>
    <w:rsid w:val="00C2551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5F75"/>
    <w:rsid w:val="00C66E2A"/>
    <w:rsid w:val="00C764DF"/>
    <w:rsid w:val="00C812E2"/>
    <w:rsid w:val="00C81C74"/>
    <w:rsid w:val="00C82454"/>
    <w:rsid w:val="00C8457A"/>
    <w:rsid w:val="00C85CBF"/>
    <w:rsid w:val="00C870D0"/>
    <w:rsid w:val="00C904BC"/>
    <w:rsid w:val="00C90BA8"/>
    <w:rsid w:val="00C9106C"/>
    <w:rsid w:val="00C914D3"/>
    <w:rsid w:val="00C91CD7"/>
    <w:rsid w:val="00C91DED"/>
    <w:rsid w:val="00C924CA"/>
    <w:rsid w:val="00C97518"/>
    <w:rsid w:val="00C97E3B"/>
    <w:rsid w:val="00CA2795"/>
    <w:rsid w:val="00CB009D"/>
    <w:rsid w:val="00CB01AF"/>
    <w:rsid w:val="00CB1703"/>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566"/>
    <w:rsid w:val="00D16A96"/>
    <w:rsid w:val="00D17A32"/>
    <w:rsid w:val="00D17A88"/>
    <w:rsid w:val="00D17BBF"/>
    <w:rsid w:val="00D235A6"/>
    <w:rsid w:val="00D23ED4"/>
    <w:rsid w:val="00D26336"/>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C9"/>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2F31"/>
    <w:rsid w:val="00DA49C4"/>
    <w:rsid w:val="00DA6994"/>
    <w:rsid w:val="00DB049B"/>
    <w:rsid w:val="00DB522E"/>
    <w:rsid w:val="00DB6F11"/>
    <w:rsid w:val="00DD0523"/>
    <w:rsid w:val="00DD1D80"/>
    <w:rsid w:val="00DD2133"/>
    <w:rsid w:val="00DD5092"/>
    <w:rsid w:val="00DD6312"/>
    <w:rsid w:val="00DD75B3"/>
    <w:rsid w:val="00DE04C3"/>
    <w:rsid w:val="00DE3F9E"/>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4526"/>
    <w:rsid w:val="00E750EE"/>
    <w:rsid w:val="00E75371"/>
    <w:rsid w:val="00E768E9"/>
    <w:rsid w:val="00E8027D"/>
    <w:rsid w:val="00E87047"/>
    <w:rsid w:val="00E93D42"/>
    <w:rsid w:val="00E93F40"/>
    <w:rsid w:val="00E95BA5"/>
    <w:rsid w:val="00EA04E2"/>
    <w:rsid w:val="00EA2312"/>
    <w:rsid w:val="00EA6500"/>
    <w:rsid w:val="00EB1CDF"/>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0F7A"/>
    <w:rsid w:val="00EF3352"/>
    <w:rsid w:val="00EF7AED"/>
    <w:rsid w:val="00F019B5"/>
    <w:rsid w:val="00F02FB8"/>
    <w:rsid w:val="00F062C8"/>
    <w:rsid w:val="00F111D1"/>
    <w:rsid w:val="00F12B8C"/>
    <w:rsid w:val="00F130C1"/>
    <w:rsid w:val="00F16E37"/>
    <w:rsid w:val="00F17170"/>
    <w:rsid w:val="00F23296"/>
    <w:rsid w:val="00F3320D"/>
    <w:rsid w:val="00F36142"/>
    <w:rsid w:val="00F40489"/>
    <w:rsid w:val="00F42665"/>
    <w:rsid w:val="00F4342E"/>
    <w:rsid w:val="00F45B30"/>
    <w:rsid w:val="00F50A61"/>
    <w:rsid w:val="00F519C8"/>
    <w:rsid w:val="00F52D89"/>
    <w:rsid w:val="00F553CE"/>
    <w:rsid w:val="00F55B9D"/>
    <w:rsid w:val="00F60443"/>
    <w:rsid w:val="00F62956"/>
    <w:rsid w:val="00F70462"/>
    <w:rsid w:val="00F72226"/>
    <w:rsid w:val="00F74868"/>
    <w:rsid w:val="00F758DE"/>
    <w:rsid w:val="00F8042F"/>
    <w:rsid w:val="00F8177C"/>
    <w:rsid w:val="00F8233F"/>
    <w:rsid w:val="00F834B6"/>
    <w:rsid w:val="00F83916"/>
    <w:rsid w:val="00F90229"/>
    <w:rsid w:val="00F93F6E"/>
    <w:rsid w:val="00F94ABC"/>
    <w:rsid w:val="00FA43E3"/>
    <w:rsid w:val="00FA6EAD"/>
    <w:rsid w:val="00FB0E23"/>
    <w:rsid w:val="00FB7728"/>
    <w:rsid w:val="00FC234A"/>
    <w:rsid w:val="00FC3CFB"/>
    <w:rsid w:val="00FC45E7"/>
    <w:rsid w:val="00FC5473"/>
    <w:rsid w:val="00FC58C9"/>
    <w:rsid w:val="00FC58E5"/>
    <w:rsid w:val="00FE5FE1"/>
    <w:rsid w:val="00FE7A20"/>
    <w:rsid w:val="00FF0955"/>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70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qFormat/>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 w:type="character" w:customStyle="1" w:styleId="70">
    <w:name w:val="Προεπιλεγμένη γραμματοσειρά7"/>
    <w:rsid w:val="00776568"/>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895511195">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7674136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74940668">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9B0E0-388C-4A1D-A560-46B111B3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1509</Words>
  <Characters>8151</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10</cp:revision>
  <cp:lastPrinted>2023-12-12T06:13:00Z</cp:lastPrinted>
  <dcterms:created xsi:type="dcterms:W3CDTF">2023-12-27T09:44:00Z</dcterms:created>
  <dcterms:modified xsi:type="dcterms:W3CDTF">2023-12-28T07:52:00Z</dcterms:modified>
</cp:coreProperties>
</file>