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A2312" w:rsidRDefault="00F55B9D" w:rsidP="003B65D5">
      <w:pPr>
        <w:autoSpaceDE w:val="0"/>
        <w:rPr>
          <w:rFonts w:ascii="Arial" w:eastAsia="Arial" w:hAnsi="Arial" w:cs="Arial"/>
          <w:b/>
          <w:bCs/>
          <w:sz w:val="22"/>
          <w:szCs w:val="22"/>
        </w:rPr>
      </w:pPr>
      <w:r w:rsidRPr="00EA2312">
        <w:rPr>
          <w:rFonts w:ascii="Arial" w:eastAsia="Arial" w:hAnsi="Arial" w:cs="Arial"/>
          <w:b/>
          <w:bCs/>
          <w:sz w:val="22"/>
          <w:szCs w:val="22"/>
        </w:rPr>
        <w:t xml:space="preserve">                                                                                                      ΑΝΑΡΤΗΤΕΑ ΣΤΗ ΔΙΑΥΓΕΙΑ                           </w:t>
      </w:r>
      <w:r w:rsidR="003A743D" w:rsidRPr="00EA2312">
        <w:rPr>
          <w:rFonts w:ascii="Arial" w:eastAsia="Arial" w:hAnsi="Arial" w:cs="Arial"/>
          <w:b/>
          <w:bCs/>
          <w:sz w:val="22"/>
          <w:szCs w:val="22"/>
        </w:rPr>
        <w:t xml:space="preserve">                                                                                      </w:t>
      </w:r>
      <w:r w:rsidR="00CC22D7" w:rsidRPr="00EA2312">
        <w:rPr>
          <w:rFonts w:ascii="Arial" w:eastAsia="Arial" w:hAnsi="Arial" w:cs="Arial"/>
          <w:b/>
          <w:bCs/>
          <w:sz w:val="22"/>
          <w:szCs w:val="22"/>
        </w:rPr>
        <w:t xml:space="preserve">                </w:t>
      </w:r>
      <w:r w:rsidR="003A743D" w:rsidRPr="00EA2312">
        <w:rPr>
          <w:rFonts w:ascii="Arial" w:eastAsia="Arial" w:hAnsi="Arial" w:cs="Arial"/>
          <w:b/>
          <w:bCs/>
          <w:sz w:val="22"/>
          <w:szCs w:val="22"/>
        </w:rPr>
        <w:t xml:space="preserve">  </w:t>
      </w:r>
      <w:r w:rsidRPr="00EA2312">
        <w:rPr>
          <w:rFonts w:ascii="Arial" w:eastAsia="Arial" w:hAnsi="Arial" w:cs="Arial"/>
          <w:b/>
          <w:bCs/>
          <w:sz w:val="22"/>
          <w:szCs w:val="22"/>
        </w:rPr>
        <w:t xml:space="preserve">                 </w:t>
      </w:r>
    </w:p>
    <w:p w:rsidR="003B65D5" w:rsidRPr="00EA2312" w:rsidRDefault="003B65D5" w:rsidP="003B65D5">
      <w:pPr>
        <w:autoSpaceDE w:val="0"/>
        <w:rPr>
          <w:rFonts w:ascii="Arial" w:hAnsi="Arial" w:cs="Arial"/>
          <w:sz w:val="22"/>
          <w:szCs w:val="22"/>
        </w:rPr>
      </w:pPr>
      <w:r w:rsidRPr="00EA2312">
        <w:rPr>
          <w:rFonts w:ascii="Arial" w:eastAsia="Arial" w:hAnsi="Arial" w:cs="Arial"/>
          <w:b/>
          <w:bCs/>
          <w:sz w:val="22"/>
          <w:szCs w:val="22"/>
        </w:rPr>
        <w:t xml:space="preserve">                                                                                       </w:t>
      </w:r>
      <w:r w:rsidR="00CC22D7" w:rsidRPr="00EA2312">
        <w:rPr>
          <w:rFonts w:ascii="Arial" w:eastAsia="Arial" w:hAnsi="Arial" w:cs="Arial"/>
          <w:b/>
          <w:bCs/>
          <w:sz w:val="22"/>
          <w:szCs w:val="22"/>
        </w:rPr>
        <w:t xml:space="preserve">                </w:t>
      </w:r>
      <w:r w:rsidRPr="00EA2312">
        <w:rPr>
          <w:rFonts w:ascii="Arial" w:eastAsia="Arial" w:hAnsi="Arial" w:cs="Arial"/>
          <w:b/>
          <w:bCs/>
          <w:sz w:val="22"/>
          <w:szCs w:val="22"/>
        </w:rPr>
        <w:t xml:space="preserve"> Λιβαδειά  </w:t>
      </w:r>
      <w:r w:rsidR="00E750EE" w:rsidRPr="00EA2312">
        <w:rPr>
          <w:rFonts w:ascii="Arial" w:eastAsia="Arial" w:hAnsi="Arial" w:cs="Arial"/>
          <w:b/>
          <w:bCs/>
          <w:sz w:val="22"/>
          <w:szCs w:val="22"/>
        </w:rPr>
        <w:t xml:space="preserve"> </w:t>
      </w:r>
      <w:r w:rsidR="00DE3F9E" w:rsidRPr="00EA2312">
        <w:rPr>
          <w:rFonts w:ascii="Arial" w:eastAsia="Arial" w:hAnsi="Arial" w:cs="Arial"/>
          <w:b/>
          <w:bCs/>
          <w:sz w:val="22"/>
          <w:szCs w:val="22"/>
        </w:rPr>
        <w:t xml:space="preserve">  </w:t>
      </w:r>
      <w:r w:rsidR="008449C0" w:rsidRPr="00EA2312">
        <w:rPr>
          <w:rFonts w:ascii="Arial" w:eastAsia="Arial" w:hAnsi="Arial" w:cs="Arial"/>
          <w:b/>
          <w:bCs/>
          <w:sz w:val="22"/>
          <w:szCs w:val="22"/>
        </w:rPr>
        <w:t>27</w:t>
      </w:r>
      <w:r w:rsidRPr="00EA2312">
        <w:rPr>
          <w:rFonts w:ascii="Arial" w:eastAsia="Arial" w:hAnsi="Arial" w:cs="Arial"/>
          <w:b/>
          <w:bCs/>
          <w:sz w:val="22"/>
          <w:szCs w:val="22"/>
        </w:rPr>
        <w:t xml:space="preserve"> /</w:t>
      </w:r>
      <w:r w:rsidR="00711B26" w:rsidRPr="00EA2312">
        <w:rPr>
          <w:rFonts w:ascii="Arial" w:eastAsia="Arial" w:hAnsi="Arial" w:cs="Arial"/>
          <w:b/>
          <w:bCs/>
          <w:sz w:val="22"/>
          <w:szCs w:val="22"/>
        </w:rPr>
        <w:t>12</w:t>
      </w:r>
      <w:r w:rsidRPr="00EA2312">
        <w:rPr>
          <w:rFonts w:ascii="Arial" w:eastAsia="Arial" w:hAnsi="Arial" w:cs="Arial"/>
          <w:b/>
          <w:bCs/>
          <w:sz w:val="22"/>
          <w:szCs w:val="22"/>
        </w:rPr>
        <w:t>/202</w:t>
      </w:r>
      <w:r w:rsidR="00B773DF" w:rsidRPr="00EA2312">
        <w:rPr>
          <w:rFonts w:ascii="Arial" w:eastAsia="Arial" w:hAnsi="Arial" w:cs="Arial"/>
          <w:b/>
          <w:bCs/>
          <w:sz w:val="22"/>
          <w:szCs w:val="22"/>
        </w:rPr>
        <w:t>3</w:t>
      </w:r>
    </w:p>
    <w:p w:rsidR="003B65D5" w:rsidRPr="00EA2312" w:rsidRDefault="003B65D5" w:rsidP="00DE3F9E">
      <w:pPr>
        <w:pStyle w:val="af1"/>
        <w:tabs>
          <w:tab w:val="clear" w:pos="4153"/>
          <w:tab w:val="clear" w:pos="8306"/>
          <w:tab w:val="left" w:pos="4140"/>
        </w:tabs>
        <w:jc w:val="center"/>
        <w:rPr>
          <w:rFonts w:ascii="Arial" w:eastAsia="Arial" w:hAnsi="Arial" w:cs="Arial"/>
          <w:b/>
          <w:bCs/>
          <w:sz w:val="22"/>
          <w:szCs w:val="22"/>
        </w:rPr>
      </w:pPr>
      <w:r w:rsidRPr="00EA2312">
        <w:rPr>
          <w:rFonts w:ascii="Arial" w:eastAsia="Arial" w:hAnsi="Arial" w:cs="Arial"/>
          <w:b/>
          <w:sz w:val="22"/>
          <w:szCs w:val="22"/>
        </w:rPr>
        <w:t xml:space="preserve">                                            </w:t>
      </w:r>
      <w:r w:rsidR="005E65DC" w:rsidRPr="00EA2312">
        <w:rPr>
          <w:rFonts w:ascii="Arial" w:eastAsia="Arial" w:hAnsi="Arial" w:cs="Arial"/>
          <w:b/>
          <w:sz w:val="22"/>
          <w:szCs w:val="22"/>
        </w:rPr>
        <w:t xml:space="preserve">        </w:t>
      </w:r>
      <w:r w:rsidR="000A0D8E" w:rsidRPr="00EA2312">
        <w:rPr>
          <w:rFonts w:ascii="Arial" w:eastAsia="Arial" w:hAnsi="Arial" w:cs="Arial"/>
          <w:b/>
          <w:sz w:val="22"/>
          <w:szCs w:val="22"/>
        </w:rPr>
        <w:t xml:space="preserve">  </w:t>
      </w:r>
      <w:r w:rsidR="00B91E6E" w:rsidRPr="00EA2312">
        <w:rPr>
          <w:rFonts w:ascii="Arial" w:eastAsia="Arial" w:hAnsi="Arial" w:cs="Arial"/>
          <w:b/>
          <w:sz w:val="22"/>
          <w:szCs w:val="22"/>
        </w:rPr>
        <w:t xml:space="preserve">    </w:t>
      </w:r>
      <w:r w:rsidR="005E65DC" w:rsidRPr="00EA2312">
        <w:rPr>
          <w:rFonts w:ascii="Arial" w:eastAsia="Arial" w:hAnsi="Arial" w:cs="Arial"/>
          <w:b/>
          <w:sz w:val="22"/>
          <w:szCs w:val="22"/>
        </w:rPr>
        <w:t xml:space="preserve">   </w:t>
      </w:r>
      <w:r w:rsidR="000D053A" w:rsidRPr="00EA2312">
        <w:rPr>
          <w:rFonts w:ascii="Arial" w:eastAsia="Arial" w:hAnsi="Arial" w:cs="Arial"/>
          <w:b/>
          <w:sz w:val="22"/>
          <w:szCs w:val="22"/>
        </w:rPr>
        <w:t xml:space="preserve"> </w:t>
      </w:r>
      <w:r w:rsidR="00EA04E2">
        <w:rPr>
          <w:rFonts w:ascii="Arial" w:eastAsia="Arial" w:hAnsi="Arial" w:cs="Arial"/>
          <w:b/>
          <w:sz w:val="22"/>
          <w:szCs w:val="22"/>
        </w:rPr>
        <w:t xml:space="preserve">           </w:t>
      </w:r>
      <w:r w:rsidR="000D053A" w:rsidRPr="00EA2312">
        <w:rPr>
          <w:rFonts w:ascii="Arial" w:eastAsia="Arial" w:hAnsi="Arial" w:cs="Arial"/>
          <w:b/>
          <w:sz w:val="22"/>
          <w:szCs w:val="22"/>
        </w:rPr>
        <w:t xml:space="preserve"> </w:t>
      </w:r>
      <w:r w:rsidR="00686FC1" w:rsidRPr="00EA2312">
        <w:rPr>
          <w:rFonts w:ascii="Arial" w:eastAsia="Arial" w:hAnsi="Arial" w:cs="Arial"/>
          <w:b/>
          <w:sz w:val="22"/>
          <w:szCs w:val="22"/>
        </w:rPr>
        <w:t>Α</w:t>
      </w:r>
      <w:r w:rsidRPr="00EA2312">
        <w:rPr>
          <w:rFonts w:ascii="Arial" w:eastAsia="Calibri" w:hAnsi="Arial" w:cs="Arial"/>
          <w:b/>
          <w:sz w:val="22"/>
          <w:szCs w:val="22"/>
        </w:rPr>
        <w:t xml:space="preserve">ριθ. </w:t>
      </w:r>
      <w:proofErr w:type="spellStart"/>
      <w:r w:rsidRPr="00EA2312">
        <w:rPr>
          <w:rFonts w:ascii="Arial" w:eastAsia="Calibri" w:hAnsi="Arial" w:cs="Arial"/>
          <w:b/>
          <w:sz w:val="22"/>
          <w:szCs w:val="22"/>
        </w:rPr>
        <w:t>Πρωτ</w:t>
      </w:r>
      <w:proofErr w:type="spellEnd"/>
      <w:r w:rsidRPr="00EA2312">
        <w:rPr>
          <w:rFonts w:ascii="Arial" w:eastAsia="Calibri" w:hAnsi="Arial" w:cs="Arial"/>
          <w:b/>
          <w:sz w:val="22"/>
          <w:szCs w:val="22"/>
        </w:rPr>
        <w:t xml:space="preserve">. </w:t>
      </w:r>
      <w:r w:rsidR="00EA04E2">
        <w:rPr>
          <w:rFonts w:ascii="Arial" w:eastAsia="Calibri" w:hAnsi="Arial" w:cs="Arial"/>
          <w:b/>
          <w:sz w:val="22"/>
          <w:szCs w:val="22"/>
        </w:rPr>
        <w:t xml:space="preserve"> 24721</w:t>
      </w:r>
    </w:p>
    <w:p w:rsidR="003C235F" w:rsidRPr="00EA2312" w:rsidRDefault="00876772" w:rsidP="0093605E">
      <w:pPr>
        <w:autoSpaceDE w:val="0"/>
        <w:rPr>
          <w:rFonts w:ascii="Arial" w:hAnsi="Arial" w:cs="Arial"/>
          <w:sz w:val="22"/>
          <w:szCs w:val="22"/>
        </w:rPr>
      </w:pPr>
      <w:r w:rsidRPr="00EA2312">
        <w:rPr>
          <w:rFonts w:ascii="Arial" w:eastAsia="Arial" w:hAnsi="Arial" w:cs="Arial"/>
          <w:b/>
          <w:bCs/>
          <w:sz w:val="22"/>
          <w:szCs w:val="22"/>
        </w:rPr>
        <w:t xml:space="preserve">                                                                                        </w:t>
      </w:r>
      <w:r w:rsidR="003C235F" w:rsidRPr="00EA2312">
        <w:rPr>
          <w:rFonts w:ascii="Arial" w:eastAsia="Arial" w:hAnsi="Arial" w:cs="Arial"/>
          <w:b/>
          <w:bCs/>
          <w:sz w:val="22"/>
          <w:szCs w:val="22"/>
        </w:rPr>
        <w:t xml:space="preserve">                                         </w:t>
      </w:r>
    </w:p>
    <w:p w:rsidR="003C235F" w:rsidRPr="00EA2312" w:rsidRDefault="003C235F">
      <w:pPr>
        <w:pStyle w:val="af1"/>
        <w:tabs>
          <w:tab w:val="clear" w:pos="4153"/>
          <w:tab w:val="clear" w:pos="8306"/>
          <w:tab w:val="left" w:pos="4140"/>
        </w:tabs>
        <w:jc w:val="center"/>
        <w:rPr>
          <w:rFonts w:ascii="Arial" w:hAnsi="Arial" w:cs="Arial"/>
          <w:b/>
          <w:sz w:val="22"/>
          <w:szCs w:val="22"/>
        </w:rPr>
      </w:pPr>
      <w:r w:rsidRPr="00EA2312">
        <w:rPr>
          <w:rFonts w:ascii="Arial" w:hAnsi="Arial" w:cs="Arial"/>
          <w:b/>
          <w:sz w:val="22"/>
          <w:szCs w:val="22"/>
        </w:rPr>
        <w:t>ΑΠΟΣΠΑΣΜΑ</w:t>
      </w:r>
    </w:p>
    <w:p w:rsidR="00AB1E16" w:rsidRPr="00EA2312" w:rsidRDefault="005B55CE" w:rsidP="00AB1E16">
      <w:pPr>
        <w:pStyle w:val="1"/>
        <w:jc w:val="center"/>
        <w:rPr>
          <w:rFonts w:ascii="Arial" w:hAnsi="Arial" w:cs="Arial"/>
          <w:sz w:val="22"/>
          <w:szCs w:val="22"/>
        </w:rPr>
      </w:pPr>
      <w:r w:rsidRPr="00EA2312">
        <w:rPr>
          <w:rFonts w:ascii="Arial" w:hAnsi="Arial" w:cs="Arial"/>
          <w:sz w:val="22"/>
          <w:szCs w:val="22"/>
        </w:rPr>
        <w:t xml:space="preserve">Από το πρακτικό της </w:t>
      </w:r>
      <w:proofErr w:type="spellStart"/>
      <w:r w:rsidRPr="00EA2312">
        <w:rPr>
          <w:rFonts w:ascii="Arial" w:hAnsi="Arial" w:cs="Arial"/>
          <w:sz w:val="22"/>
          <w:szCs w:val="22"/>
        </w:rPr>
        <w:t>αριθμ</w:t>
      </w:r>
      <w:proofErr w:type="spellEnd"/>
      <w:r w:rsidRPr="00EA2312">
        <w:rPr>
          <w:rFonts w:ascii="Arial" w:hAnsi="Arial" w:cs="Arial"/>
          <w:sz w:val="22"/>
          <w:szCs w:val="22"/>
        </w:rPr>
        <w:t>.</w:t>
      </w:r>
      <w:r w:rsidR="00AB1E16" w:rsidRPr="00EA2312">
        <w:rPr>
          <w:rFonts w:ascii="Arial" w:hAnsi="Arial" w:cs="Arial"/>
          <w:sz w:val="22"/>
          <w:szCs w:val="22"/>
        </w:rPr>
        <w:t xml:space="preserve">  </w:t>
      </w:r>
      <w:r w:rsidR="00DE3F9E" w:rsidRPr="00EA2312">
        <w:rPr>
          <w:rFonts w:ascii="Arial" w:hAnsi="Arial" w:cs="Arial"/>
          <w:sz w:val="22"/>
          <w:szCs w:val="22"/>
        </w:rPr>
        <w:t>31</w:t>
      </w:r>
      <w:r w:rsidR="003C235F" w:rsidRPr="00EA2312">
        <w:rPr>
          <w:rFonts w:ascii="Arial" w:hAnsi="Arial" w:cs="Arial"/>
          <w:sz w:val="22"/>
          <w:szCs w:val="22"/>
          <w:vertAlign w:val="superscript"/>
        </w:rPr>
        <w:t>ης</w:t>
      </w:r>
      <w:r w:rsidR="003C235F" w:rsidRPr="00EA2312">
        <w:rPr>
          <w:rFonts w:ascii="Arial" w:hAnsi="Arial" w:cs="Arial"/>
          <w:sz w:val="22"/>
          <w:szCs w:val="22"/>
        </w:rPr>
        <w:t xml:space="preserve">  /20</w:t>
      </w:r>
      <w:r w:rsidRPr="00EA2312">
        <w:rPr>
          <w:rFonts w:ascii="Arial" w:hAnsi="Arial" w:cs="Arial"/>
          <w:sz w:val="22"/>
          <w:szCs w:val="22"/>
        </w:rPr>
        <w:t>2</w:t>
      </w:r>
      <w:r w:rsidR="00711B26" w:rsidRPr="00EA2312">
        <w:rPr>
          <w:rFonts w:ascii="Arial" w:hAnsi="Arial" w:cs="Arial"/>
          <w:sz w:val="22"/>
          <w:szCs w:val="22"/>
        </w:rPr>
        <w:t>3</w:t>
      </w:r>
      <w:r w:rsidR="003C235F" w:rsidRPr="00EA2312">
        <w:rPr>
          <w:rFonts w:ascii="Arial" w:hAnsi="Arial" w:cs="Arial"/>
          <w:b/>
          <w:sz w:val="22"/>
          <w:szCs w:val="22"/>
        </w:rPr>
        <w:t xml:space="preserve"> </w:t>
      </w:r>
      <w:r w:rsidR="00157A71" w:rsidRPr="00EA2312">
        <w:rPr>
          <w:rFonts w:ascii="Arial" w:hAnsi="Arial" w:cs="Arial"/>
          <w:b/>
          <w:sz w:val="22"/>
          <w:szCs w:val="22"/>
        </w:rPr>
        <w:t xml:space="preserve"> </w:t>
      </w:r>
      <w:r w:rsidR="00A7519E" w:rsidRPr="00EA2312">
        <w:rPr>
          <w:rFonts w:ascii="Arial" w:hAnsi="Arial" w:cs="Arial"/>
          <w:sz w:val="22"/>
          <w:szCs w:val="22"/>
        </w:rPr>
        <w:t xml:space="preserve">ΤΑΚΤΙΚΗΣ </w:t>
      </w:r>
      <w:r w:rsidR="00AB1E16" w:rsidRPr="00EA2312">
        <w:rPr>
          <w:rFonts w:ascii="Arial" w:hAnsi="Arial" w:cs="Arial"/>
          <w:sz w:val="22"/>
          <w:szCs w:val="22"/>
        </w:rPr>
        <w:t xml:space="preserve">Συνεδρίασης </w:t>
      </w:r>
      <w:r w:rsidR="00AB1E16" w:rsidRPr="00EA2312">
        <w:rPr>
          <w:rFonts w:ascii="Arial" w:eastAsia="Arial" w:hAnsi="Arial" w:cs="Arial"/>
          <w:sz w:val="22"/>
          <w:szCs w:val="22"/>
        </w:rPr>
        <w:t xml:space="preserve"> </w:t>
      </w:r>
      <w:r w:rsidR="00AB1E16" w:rsidRPr="00EA2312">
        <w:rPr>
          <w:rFonts w:ascii="Arial" w:hAnsi="Arial" w:cs="Arial"/>
          <w:sz w:val="22"/>
          <w:szCs w:val="22"/>
        </w:rPr>
        <w:t xml:space="preserve">της  Οικονομικής Επιτροπής  Δήμου </w:t>
      </w:r>
      <w:proofErr w:type="spellStart"/>
      <w:r w:rsidR="00AB1E16" w:rsidRPr="00EA2312">
        <w:rPr>
          <w:rFonts w:ascii="Arial" w:hAnsi="Arial" w:cs="Arial"/>
          <w:sz w:val="22"/>
          <w:szCs w:val="22"/>
        </w:rPr>
        <w:t>Λεβαδέων</w:t>
      </w:r>
      <w:proofErr w:type="spellEnd"/>
    </w:p>
    <w:p w:rsidR="00833173" w:rsidRPr="00EA2312" w:rsidRDefault="00833173" w:rsidP="00AB1E16">
      <w:pPr>
        <w:jc w:val="center"/>
        <w:rPr>
          <w:rFonts w:ascii="Arial" w:hAnsi="Arial" w:cs="Arial"/>
          <w:sz w:val="22"/>
          <w:szCs w:val="22"/>
        </w:rPr>
      </w:pPr>
    </w:p>
    <w:p w:rsidR="003A3FC2" w:rsidRPr="00EA2312" w:rsidRDefault="003C235F" w:rsidP="003A3FC2">
      <w:pPr>
        <w:jc w:val="center"/>
        <w:rPr>
          <w:rFonts w:ascii="Arial" w:hAnsi="Arial" w:cs="Arial"/>
          <w:b/>
          <w:sz w:val="22"/>
          <w:szCs w:val="22"/>
        </w:rPr>
      </w:pPr>
      <w:r w:rsidRPr="00EA2312">
        <w:rPr>
          <w:rFonts w:ascii="Arial" w:hAnsi="Arial" w:cs="Arial"/>
          <w:b/>
          <w:sz w:val="22"/>
          <w:szCs w:val="22"/>
        </w:rPr>
        <w:t xml:space="preserve">Αριθμός απόφασης : </w:t>
      </w:r>
      <w:r w:rsidR="00752C50" w:rsidRPr="00EA2312">
        <w:rPr>
          <w:rFonts w:ascii="Arial" w:hAnsi="Arial" w:cs="Arial"/>
          <w:b/>
          <w:sz w:val="22"/>
          <w:szCs w:val="22"/>
        </w:rPr>
        <w:t>2</w:t>
      </w:r>
      <w:r w:rsidR="00DE3F9E" w:rsidRPr="00EA2312">
        <w:rPr>
          <w:rFonts w:ascii="Arial" w:hAnsi="Arial" w:cs="Arial"/>
          <w:b/>
          <w:sz w:val="22"/>
          <w:szCs w:val="22"/>
        </w:rPr>
        <w:t>8</w:t>
      </w:r>
      <w:r w:rsidR="00776568">
        <w:rPr>
          <w:rFonts w:ascii="Arial" w:hAnsi="Arial" w:cs="Arial"/>
          <w:b/>
          <w:sz w:val="22"/>
          <w:szCs w:val="22"/>
        </w:rPr>
        <w:t>1</w:t>
      </w:r>
    </w:p>
    <w:p w:rsidR="00776568" w:rsidRPr="005C7247" w:rsidRDefault="00776568" w:rsidP="00776568">
      <w:pPr>
        <w:rPr>
          <w:rFonts w:ascii="Arial" w:hAnsi="Arial" w:cs="Arial"/>
          <w:b/>
          <w:sz w:val="22"/>
          <w:szCs w:val="22"/>
        </w:rPr>
      </w:pPr>
      <w:r>
        <w:rPr>
          <w:rFonts w:ascii="Arial" w:hAnsi="Arial" w:cs="Arial"/>
          <w:b/>
          <w:sz w:val="22"/>
          <w:szCs w:val="22"/>
        </w:rPr>
        <w:t xml:space="preserve">        </w:t>
      </w:r>
      <w:r w:rsidR="00C924CA" w:rsidRPr="00EA2312">
        <w:rPr>
          <w:rFonts w:ascii="Arial" w:hAnsi="Arial" w:cs="Arial"/>
          <w:b/>
          <w:sz w:val="22"/>
          <w:szCs w:val="22"/>
        </w:rPr>
        <w:t xml:space="preserve">   </w:t>
      </w:r>
      <w:proofErr w:type="spellStart"/>
      <w:r w:rsidRPr="005C7247">
        <w:rPr>
          <w:rFonts w:ascii="Arial" w:hAnsi="Arial" w:cs="Arial"/>
          <w:b/>
          <w:sz w:val="22"/>
          <w:szCs w:val="22"/>
        </w:rPr>
        <w:t>΄Εγκριση</w:t>
      </w:r>
      <w:proofErr w:type="spellEnd"/>
      <w:r w:rsidRPr="005C7247">
        <w:rPr>
          <w:rFonts w:ascii="Arial" w:hAnsi="Arial" w:cs="Arial"/>
          <w:b/>
          <w:sz w:val="22"/>
          <w:szCs w:val="22"/>
        </w:rPr>
        <w:t xml:space="preserve"> κίνησης υπηρεσιακού οχήματος εκτός ορίων Δήμου </w:t>
      </w:r>
      <w:proofErr w:type="spellStart"/>
      <w:r w:rsidRPr="005C7247">
        <w:rPr>
          <w:rFonts w:ascii="Arial" w:hAnsi="Arial" w:cs="Arial"/>
          <w:b/>
          <w:sz w:val="22"/>
          <w:szCs w:val="22"/>
        </w:rPr>
        <w:t>Λεβαδέων</w:t>
      </w:r>
      <w:proofErr w:type="spellEnd"/>
      <w:r w:rsidRPr="005C7247">
        <w:rPr>
          <w:rFonts w:ascii="Arial" w:hAnsi="Arial" w:cs="Arial"/>
          <w:b/>
          <w:sz w:val="22"/>
          <w:szCs w:val="22"/>
        </w:rPr>
        <w:t>.</w:t>
      </w:r>
    </w:p>
    <w:p w:rsidR="00776568" w:rsidRPr="005C7247" w:rsidRDefault="00776568" w:rsidP="00776568">
      <w:pPr>
        <w:rPr>
          <w:rFonts w:ascii="Arial" w:hAnsi="Arial" w:cs="Arial"/>
          <w:sz w:val="22"/>
          <w:szCs w:val="22"/>
        </w:rPr>
      </w:pPr>
    </w:p>
    <w:p w:rsidR="00CC22D7" w:rsidRPr="00EA2312" w:rsidRDefault="00CC22D7" w:rsidP="00776568">
      <w:pPr>
        <w:jc w:val="both"/>
        <w:rPr>
          <w:rFonts w:ascii="Arial" w:eastAsia="Arial" w:hAnsi="Arial" w:cs="Arial"/>
          <w:sz w:val="22"/>
          <w:szCs w:val="22"/>
        </w:rPr>
      </w:pPr>
    </w:p>
    <w:p w:rsidR="00141EAC" w:rsidRPr="00EA2312" w:rsidRDefault="00141EAC" w:rsidP="00141EAC">
      <w:pPr>
        <w:pStyle w:val="36"/>
        <w:ind w:left="284"/>
        <w:jc w:val="both"/>
        <w:rPr>
          <w:rFonts w:ascii="Arial" w:hAnsi="Arial" w:cs="Arial"/>
          <w:sz w:val="22"/>
          <w:szCs w:val="22"/>
        </w:rPr>
      </w:pPr>
      <w:r w:rsidRPr="00EA2312">
        <w:rPr>
          <w:rFonts w:ascii="Arial" w:hAnsi="Arial" w:cs="Arial"/>
          <w:sz w:val="22"/>
          <w:szCs w:val="22"/>
        </w:rPr>
        <w:t xml:space="preserve">                 </w:t>
      </w:r>
      <w:r w:rsidR="007F6A93" w:rsidRPr="00EA2312">
        <w:rPr>
          <w:rFonts w:ascii="Arial" w:hAnsi="Arial" w:cs="Arial"/>
          <w:sz w:val="22"/>
          <w:szCs w:val="22"/>
        </w:rPr>
        <w:t xml:space="preserve">Στη Λιβαδειά σήμερα </w:t>
      </w:r>
      <w:r w:rsidR="00DE3F9E" w:rsidRPr="00EA2312">
        <w:rPr>
          <w:rFonts w:ascii="Arial" w:hAnsi="Arial" w:cs="Arial"/>
          <w:sz w:val="22"/>
          <w:szCs w:val="22"/>
        </w:rPr>
        <w:t>22</w:t>
      </w:r>
      <w:r w:rsidR="007F6A93" w:rsidRPr="00EA2312">
        <w:rPr>
          <w:rFonts w:ascii="Arial" w:hAnsi="Arial" w:cs="Arial"/>
          <w:sz w:val="22"/>
          <w:szCs w:val="22"/>
          <w:vertAlign w:val="superscript"/>
        </w:rPr>
        <w:t>η</w:t>
      </w:r>
      <w:r w:rsidR="007F6A93" w:rsidRPr="00EA2312">
        <w:rPr>
          <w:rFonts w:ascii="Arial" w:hAnsi="Arial" w:cs="Arial"/>
          <w:sz w:val="22"/>
          <w:szCs w:val="22"/>
        </w:rPr>
        <w:t xml:space="preserve">  </w:t>
      </w:r>
      <w:r w:rsidRPr="00EA2312">
        <w:rPr>
          <w:rFonts w:ascii="Arial" w:hAnsi="Arial" w:cs="Arial"/>
          <w:sz w:val="22"/>
          <w:szCs w:val="22"/>
        </w:rPr>
        <w:t xml:space="preserve">Δεκεμβρίου </w:t>
      </w:r>
      <w:r w:rsidR="007F6A93" w:rsidRPr="00EA2312">
        <w:rPr>
          <w:rFonts w:ascii="Arial" w:hAnsi="Arial" w:cs="Arial"/>
          <w:sz w:val="22"/>
          <w:szCs w:val="22"/>
        </w:rPr>
        <w:t xml:space="preserve">   202</w:t>
      </w:r>
      <w:r w:rsidRPr="00EA2312">
        <w:rPr>
          <w:rFonts w:ascii="Arial" w:hAnsi="Arial" w:cs="Arial"/>
          <w:sz w:val="22"/>
          <w:szCs w:val="22"/>
        </w:rPr>
        <w:t>3</w:t>
      </w:r>
      <w:r w:rsidR="007F6A93" w:rsidRPr="00EA2312">
        <w:rPr>
          <w:rFonts w:ascii="Arial" w:hAnsi="Arial" w:cs="Arial"/>
          <w:sz w:val="22"/>
          <w:szCs w:val="22"/>
        </w:rPr>
        <w:t xml:space="preserve">  ημέρα  </w:t>
      </w:r>
      <w:r w:rsidRPr="00EA2312">
        <w:rPr>
          <w:rFonts w:ascii="Arial" w:hAnsi="Arial" w:cs="Arial"/>
          <w:sz w:val="22"/>
          <w:szCs w:val="22"/>
        </w:rPr>
        <w:t>Παρασκευή</w:t>
      </w:r>
      <w:r w:rsidR="007F6A93" w:rsidRPr="00EA2312">
        <w:rPr>
          <w:rFonts w:ascii="Arial" w:hAnsi="Arial" w:cs="Arial"/>
          <w:sz w:val="22"/>
          <w:szCs w:val="22"/>
        </w:rPr>
        <w:t xml:space="preserve">  και, ώρα 1</w:t>
      </w:r>
      <w:r w:rsidR="00DE3F9E" w:rsidRPr="00EA2312">
        <w:rPr>
          <w:rFonts w:ascii="Arial" w:hAnsi="Arial" w:cs="Arial"/>
          <w:sz w:val="22"/>
          <w:szCs w:val="22"/>
        </w:rPr>
        <w:t>2</w:t>
      </w:r>
      <w:r w:rsidRPr="00EA2312">
        <w:rPr>
          <w:rFonts w:ascii="Arial" w:hAnsi="Arial" w:cs="Arial"/>
          <w:sz w:val="22"/>
          <w:szCs w:val="22"/>
        </w:rPr>
        <w:t>.0</w:t>
      </w:r>
      <w:r w:rsidR="007F6A93" w:rsidRPr="00EA2312">
        <w:rPr>
          <w:rFonts w:ascii="Arial" w:hAnsi="Arial" w:cs="Arial"/>
          <w:sz w:val="22"/>
          <w:szCs w:val="22"/>
        </w:rPr>
        <w:t xml:space="preserve">0  </w:t>
      </w:r>
      <w:r w:rsidRPr="00EA2312">
        <w:rPr>
          <w:rFonts w:ascii="Arial" w:hAnsi="Arial" w:cs="Arial"/>
          <w:sz w:val="22"/>
          <w:szCs w:val="22"/>
        </w:rPr>
        <w:t xml:space="preserve"> και στην αίθουσα συνεδριάσεων του Δημοτικού Συμβουλίου  </w:t>
      </w:r>
      <w:proofErr w:type="spellStart"/>
      <w:r w:rsidRPr="00EA2312">
        <w:rPr>
          <w:rFonts w:ascii="Arial" w:hAnsi="Arial" w:cs="Arial"/>
          <w:sz w:val="22"/>
          <w:szCs w:val="22"/>
        </w:rPr>
        <w:t>Λεβαδέων</w:t>
      </w:r>
      <w:proofErr w:type="spellEnd"/>
      <w:r w:rsidRPr="00EA2312">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EA2312">
        <w:rPr>
          <w:rFonts w:ascii="Arial" w:hAnsi="Arial" w:cs="Arial"/>
          <w:sz w:val="22"/>
          <w:szCs w:val="22"/>
        </w:rPr>
        <w:t>Λεβαδέων</w:t>
      </w:r>
      <w:proofErr w:type="spellEnd"/>
      <w:r w:rsidRPr="00EA2312">
        <w:rPr>
          <w:rFonts w:ascii="Arial" w:hAnsi="Arial" w:cs="Arial"/>
          <w:sz w:val="22"/>
          <w:szCs w:val="22"/>
        </w:rPr>
        <w:t xml:space="preserve"> μετά την από  2</w:t>
      </w:r>
      <w:r w:rsidR="00DE3F9E" w:rsidRPr="00EA2312">
        <w:rPr>
          <w:rFonts w:ascii="Arial" w:hAnsi="Arial" w:cs="Arial"/>
          <w:sz w:val="22"/>
          <w:szCs w:val="22"/>
        </w:rPr>
        <w:t>4343/18</w:t>
      </w:r>
      <w:r w:rsidRPr="00EA2312">
        <w:rPr>
          <w:rFonts w:ascii="Arial" w:hAnsi="Arial" w:cs="Arial"/>
          <w:sz w:val="22"/>
          <w:szCs w:val="22"/>
        </w:rPr>
        <w:t>-1</w:t>
      </w:r>
      <w:r w:rsidR="00DE3F9E" w:rsidRPr="00EA2312">
        <w:rPr>
          <w:rFonts w:ascii="Arial" w:hAnsi="Arial" w:cs="Arial"/>
          <w:sz w:val="22"/>
          <w:szCs w:val="22"/>
        </w:rPr>
        <w:t>2</w:t>
      </w:r>
      <w:r w:rsidRPr="00EA2312">
        <w:rPr>
          <w:rFonts w:ascii="Arial" w:hAnsi="Arial" w:cs="Arial"/>
          <w:sz w:val="22"/>
          <w:szCs w:val="22"/>
        </w:rPr>
        <w:t xml:space="preserve">-2023 έγγραφη πρόσκληση του  Προέδρου της (Δημάρχου </w:t>
      </w:r>
      <w:proofErr w:type="spellStart"/>
      <w:r w:rsidRPr="00EA2312">
        <w:rPr>
          <w:rFonts w:ascii="Arial" w:hAnsi="Arial" w:cs="Arial"/>
          <w:sz w:val="22"/>
          <w:szCs w:val="22"/>
        </w:rPr>
        <w:t>Λεβαδέων</w:t>
      </w:r>
      <w:proofErr w:type="spellEnd"/>
      <w:r w:rsidRPr="00EA2312">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EA2312">
        <w:rPr>
          <w:rFonts w:ascii="Arial" w:hAnsi="Arial" w:cs="Arial"/>
          <w:bCs/>
          <w:sz w:val="22"/>
          <w:szCs w:val="22"/>
        </w:rPr>
        <w:t>υ Ν .3852/2</w:t>
      </w:r>
      <w:r w:rsidRPr="00EA2312">
        <w:rPr>
          <w:rFonts w:ascii="Arial" w:eastAsia="Verdana" w:hAnsi="Arial" w:cs="Arial"/>
          <w:bCs/>
          <w:iCs/>
          <w:sz w:val="22"/>
          <w:szCs w:val="22"/>
        </w:rPr>
        <w:t xml:space="preserve">010 </w:t>
      </w:r>
      <w:r w:rsidRPr="00EA2312">
        <w:rPr>
          <w:rFonts w:ascii="Arial" w:hAnsi="Arial" w:cs="Arial"/>
          <w:sz w:val="22"/>
          <w:szCs w:val="22"/>
        </w:rPr>
        <w:t>γ) Των</w:t>
      </w:r>
      <w:r w:rsidRPr="00EA2312">
        <w:rPr>
          <w:rFonts w:ascii="Arial" w:hAnsi="Arial" w:cs="Arial"/>
          <w:bCs/>
          <w:sz w:val="22"/>
          <w:szCs w:val="22"/>
        </w:rPr>
        <w:t xml:space="preserve"> διατάξεων της </w:t>
      </w:r>
      <w:proofErr w:type="spellStart"/>
      <w:r w:rsidRPr="00EA2312">
        <w:rPr>
          <w:rFonts w:ascii="Arial" w:hAnsi="Arial" w:cs="Arial"/>
          <w:bCs/>
          <w:sz w:val="22"/>
          <w:szCs w:val="22"/>
        </w:rPr>
        <w:t>υπ΄αριθμ</w:t>
      </w:r>
      <w:proofErr w:type="spellEnd"/>
      <w:r w:rsidRPr="00EA2312">
        <w:rPr>
          <w:rFonts w:ascii="Arial" w:hAnsi="Arial" w:cs="Arial"/>
          <w:bCs/>
          <w:sz w:val="22"/>
          <w:szCs w:val="22"/>
        </w:rPr>
        <w:t xml:space="preserve"> 374/2022</w:t>
      </w:r>
      <w:r w:rsidRPr="00EA2312">
        <w:rPr>
          <w:rFonts w:ascii="Arial" w:hAnsi="Arial" w:cs="Arial"/>
          <w:bCs/>
          <w:sz w:val="22"/>
          <w:szCs w:val="22"/>
          <w:u w:val="single"/>
        </w:rPr>
        <w:t xml:space="preserve"> εγκυκλίου του ΥΠ.ΕΣ. (ΑΔΑ: ΨΜΓΓ46ΜΤΛ6-Φ75) </w:t>
      </w:r>
      <w:r w:rsidRPr="00EA2312">
        <w:rPr>
          <w:rFonts w:ascii="Arial" w:hAnsi="Arial" w:cs="Arial"/>
          <w:bCs/>
          <w:sz w:val="22"/>
          <w:szCs w:val="22"/>
        </w:rPr>
        <w:t>«Λειτουργία Οικονομικής Επιτροπής και Επιτροπής Ποιότητας Ζωής</w:t>
      </w:r>
      <w:r w:rsidRPr="00EA2312">
        <w:rPr>
          <w:rFonts w:ascii="Arial" w:hAnsi="Arial" w:cs="Arial"/>
          <w:sz w:val="22"/>
          <w:szCs w:val="22"/>
        </w:rPr>
        <w:t>» δ) Των διατάξεων του Ν. 5013/2023</w:t>
      </w:r>
    </w:p>
    <w:p w:rsidR="00141EAC" w:rsidRPr="00EA2312" w:rsidRDefault="00141EAC" w:rsidP="00141EAC">
      <w:pPr>
        <w:ind w:left="432" w:hanging="432"/>
        <w:jc w:val="both"/>
        <w:rPr>
          <w:rFonts w:ascii="Arial" w:hAnsi="Arial" w:cs="Arial"/>
          <w:sz w:val="22"/>
          <w:szCs w:val="22"/>
        </w:rPr>
      </w:pPr>
      <w:r w:rsidRPr="00EA2312">
        <w:rPr>
          <w:rFonts w:ascii="Arial" w:eastAsia="Arial" w:hAnsi="Arial" w:cs="Arial"/>
          <w:b/>
          <w:sz w:val="22"/>
          <w:szCs w:val="22"/>
        </w:rPr>
        <w:t xml:space="preserve">         </w:t>
      </w:r>
      <w:r w:rsidRPr="00EA2312">
        <w:rPr>
          <w:rFonts w:ascii="Arial" w:hAnsi="Arial" w:cs="Arial"/>
          <w:sz w:val="22"/>
          <w:szCs w:val="22"/>
        </w:rPr>
        <w:t xml:space="preserve">Αφού  διαπιστώθηκε ότι υπάρχει νόμιμη απαρτία, επειδή σε σύνολο 9 (εννέα)  μελών ήταν παρόντα  </w:t>
      </w:r>
      <w:r w:rsidR="00997BE7" w:rsidRPr="00EA2312">
        <w:rPr>
          <w:rFonts w:ascii="Arial" w:hAnsi="Arial" w:cs="Arial"/>
          <w:sz w:val="22"/>
          <w:szCs w:val="22"/>
        </w:rPr>
        <w:t>7</w:t>
      </w:r>
      <w:r w:rsidRPr="00EA2312">
        <w:rPr>
          <w:rFonts w:ascii="Arial" w:hAnsi="Arial" w:cs="Arial"/>
          <w:sz w:val="22"/>
          <w:szCs w:val="22"/>
        </w:rPr>
        <w:t>(</w:t>
      </w:r>
      <w:r w:rsidR="00997BE7" w:rsidRPr="00EA2312">
        <w:rPr>
          <w:rFonts w:ascii="Arial" w:hAnsi="Arial" w:cs="Arial"/>
          <w:sz w:val="22"/>
          <w:szCs w:val="22"/>
        </w:rPr>
        <w:t>επτά</w:t>
      </w:r>
      <w:r w:rsidRPr="00EA2312">
        <w:rPr>
          <w:rFonts w:ascii="Arial" w:hAnsi="Arial" w:cs="Arial"/>
          <w:sz w:val="22"/>
          <w:szCs w:val="22"/>
        </w:rPr>
        <w:t>)  , ήτοι</w:t>
      </w:r>
    </w:p>
    <w:p w:rsidR="00141EAC" w:rsidRPr="00EA2312" w:rsidRDefault="00141EAC" w:rsidP="00141EAC">
      <w:pPr>
        <w:pStyle w:val="36"/>
        <w:ind w:left="284"/>
        <w:jc w:val="both"/>
        <w:rPr>
          <w:rFonts w:ascii="Arial" w:hAnsi="Arial" w:cs="Arial"/>
          <w:sz w:val="22"/>
          <w:szCs w:val="22"/>
        </w:rPr>
      </w:pPr>
    </w:p>
    <w:p w:rsidR="00141EAC" w:rsidRPr="00EA2312" w:rsidRDefault="00141EAC" w:rsidP="00141EAC">
      <w:pPr>
        <w:jc w:val="both"/>
        <w:rPr>
          <w:rFonts w:ascii="Arial" w:hAnsi="Arial" w:cs="Arial"/>
          <w:b/>
          <w:sz w:val="22"/>
          <w:szCs w:val="22"/>
        </w:rPr>
      </w:pPr>
      <w:r w:rsidRPr="00EA2312">
        <w:rPr>
          <w:rFonts w:ascii="Arial" w:hAnsi="Arial" w:cs="Arial"/>
          <w:sz w:val="22"/>
          <w:szCs w:val="22"/>
        </w:rPr>
        <w:t xml:space="preserve">                 </w:t>
      </w:r>
      <w:r w:rsidRPr="00EA2312">
        <w:rPr>
          <w:rFonts w:ascii="Arial" w:hAnsi="Arial" w:cs="Arial"/>
          <w:b/>
          <w:sz w:val="22"/>
          <w:szCs w:val="22"/>
        </w:rPr>
        <w:t xml:space="preserve"> ΠΑΡΟΝΤΕΣ                                                                                         ΑΠΟΝΤΕΣ</w:t>
      </w:r>
    </w:p>
    <w:p w:rsidR="00141EAC" w:rsidRPr="00EA2312" w:rsidRDefault="00141EAC" w:rsidP="00141EAC">
      <w:pPr>
        <w:tabs>
          <w:tab w:val="left" w:pos="360"/>
          <w:tab w:val="left" w:pos="6237"/>
        </w:tabs>
        <w:rPr>
          <w:rFonts w:ascii="Arial" w:hAnsi="Arial" w:cs="Arial"/>
          <w:sz w:val="22"/>
          <w:szCs w:val="22"/>
        </w:rPr>
      </w:pPr>
      <w:r w:rsidRPr="00EA2312">
        <w:rPr>
          <w:rFonts w:ascii="Arial" w:hAnsi="Arial" w:cs="Arial"/>
          <w:color w:val="000000"/>
          <w:sz w:val="22"/>
          <w:szCs w:val="22"/>
        </w:rPr>
        <w:t xml:space="preserve">     </w:t>
      </w:r>
      <w:r w:rsidRPr="00EA2312">
        <w:rPr>
          <w:rFonts w:ascii="Arial" w:hAnsi="Arial" w:cs="Arial"/>
          <w:sz w:val="22"/>
          <w:szCs w:val="22"/>
        </w:rPr>
        <w:t xml:space="preserve"> 1. </w:t>
      </w:r>
      <w:proofErr w:type="spellStart"/>
      <w:r w:rsidRPr="00EA2312">
        <w:rPr>
          <w:rFonts w:ascii="Arial" w:hAnsi="Arial" w:cs="Arial"/>
          <w:sz w:val="22"/>
          <w:szCs w:val="22"/>
        </w:rPr>
        <w:t>Ταγκαλεγκας</w:t>
      </w:r>
      <w:proofErr w:type="spellEnd"/>
      <w:r w:rsidRPr="00EA2312">
        <w:rPr>
          <w:rFonts w:ascii="Arial" w:hAnsi="Arial" w:cs="Arial"/>
          <w:sz w:val="22"/>
          <w:szCs w:val="22"/>
        </w:rPr>
        <w:t xml:space="preserve"> Ιωάννης-Πρόεδρος                                             </w:t>
      </w:r>
      <w:r w:rsidR="0035490D" w:rsidRPr="00EA2312">
        <w:rPr>
          <w:rFonts w:ascii="Arial" w:hAnsi="Arial" w:cs="Arial"/>
          <w:sz w:val="22"/>
          <w:szCs w:val="22"/>
        </w:rPr>
        <w:t xml:space="preserve"> </w:t>
      </w:r>
      <w:r w:rsidRPr="00EA2312">
        <w:rPr>
          <w:rFonts w:ascii="Arial" w:hAnsi="Arial" w:cs="Arial"/>
          <w:sz w:val="22"/>
          <w:szCs w:val="22"/>
        </w:rPr>
        <w:t xml:space="preserve">  1. </w:t>
      </w:r>
      <w:proofErr w:type="spellStart"/>
      <w:r w:rsidR="008449C0" w:rsidRPr="00EA2312">
        <w:rPr>
          <w:rFonts w:ascii="Arial" w:hAnsi="Arial" w:cs="Arial"/>
          <w:sz w:val="22"/>
          <w:szCs w:val="22"/>
        </w:rPr>
        <w:t>Πούλος</w:t>
      </w:r>
      <w:proofErr w:type="spellEnd"/>
      <w:r w:rsidR="008449C0" w:rsidRPr="00EA2312">
        <w:rPr>
          <w:rFonts w:ascii="Arial" w:hAnsi="Arial" w:cs="Arial"/>
          <w:sz w:val="22"/>
          <w:szCs w:val="22"/>
        </w:rPr>
        <w:t xml:space="preserve"> Ευάγγελος</w:t>
      </w:r>
    </w:p>
    <w:p w:rsidR="00141EAC" w:rsidRPr="00EA2312" w:rsidRDefault="00141EAC" w:rsidP="00141EAC">
      <w:pPr>
        <w:tabs>
          <w:tab w:val="left" w:pos="360"/>
          <w:tab w:val="left" w:pos="6237"/>
        </w:tabs>
        <w:rPr>
          <w:rFonts w:ascii="Arial" w:hAnsi="Arial" w:cs="Arial"/>
          <w:sz w:val="22"/>
          <w:szCs w:val="22"/>
        </w:rPr>
      </w:pPr>
      <w:r w:rsidRPr="00EA2312">
        <w:rPr>
          <w:rFonts w:ascii="Arial" w:hAnsi="Arial" w:cs="Arial"/>
          <w:sz w:val="22"/>
          <w:szCs w:val="22"/>
        </w:rPr>
        <w:t xml:space="preserve">      2  </w:t>
      </w:r>
      <w:r w:rsidR="008449C0" w:rsidRPr="00EA2312">
        <w:rPr>
          <w:rFonts w:ascii="Arial" w:hAnsi="Arial" w:cs="Arial"/>
          <w:sz w:val="22"/>
          <w:szCs w:val="22"/>
        </w:rPr>
        <w:t xml:space="preserve">Αποστόλου Ιωάννης(αν/κό μέλος </w:t>
      </w:r>
      <w:proofErr w:type="spellStart"/>
      <w:r w:rsidR="008449C0" w:rsidRPr="00EA2312">
        <w:rPr>
          <w:rFonts w:ascii="Arial" w:hAnsi="Arial" w:cs="Arial"/>
          <w:sz w:val="22"/>
          <w:szCs w:val="22"/>
        </w:rPr>
        <w:t>Μητά</w:t>
      </w:r>
      <w:proofErr w:type="spellEnd"/>
      <w:r w:rsidR="008449C0" w:rsidRPr="00EA2312">
        <w:rPr>
          <w:rFonts w:ascii="Arial" w:hAnsi="Arial" w:cs="Arial"/>
          <w:sz w:val="22"/>
          <w:szCs w:val="22"/>
        </w:rPr>
        <w:t xml:space="preserve"> Αλέξανδρου)</w:t>
      </w:r>
      <w:r w:rsidRPr="00EA2312">
        <w:rPr>
          <w:rFonts w:ascii="Arial" w:hAnsi="Arial" w:cs="Arial"/>
          <w:sz w:val="22"/>
          <w:szCs w:val="22"/>
        </w:rPr>
        <w:t xml:space="preserve">                 </w:t>
      </w:r>
      <w:r w:rsidR="008449C0" w:rsidRPr="00EA2312">
        <w:rPr>
          <w:rFonts w:ascii="Arial" w:hAnsi="Arial" w:cs="Arial"/>
          <w:sz w:val="22"/>
          <w:szCs w:val="22"/>
        </w:rPr>
        <w:t>2.</w:t>
      </w:r>
      <w:r w:rsidR="0068166B">
        <w:rPr>
          <w:rFonts w:ascii="Arial" w:hAnsi="Arial" w:cs="Arial"/>
          <w:sz w:val="22"/>
          <w:szCs w:val="22"/>
        </w:rPr>
        <w:t xml:space="preserve"> </w:t>
      </w:r>
      <w:proofErr w:type="spellStart"/>
      <w:r w:rsidR="008449C0" w:rsidRPr="00EA2312">
        <w:rPr>
          <w:rFonts w:ascii="Arial" w:hAnsi="Arial" w:cs="Arial"/>
          <w:sz w:val="22"/>
          <w:szCs w:val="22"/>
        </w:rPr>
        <w:t>Μπράλιος</w:t>
      </w:r>
      <w:proofErr w:type="spellEnd"/>
      <w:r w:rsidR="008449C0" w:rsidRPr="00EA2312">
        <w:rPr>
          <w:rFonts w:ascii="Arial" w:hAnsi="Arial" w:cs="Arial"/>
          <w:sz w:val="22"/>
          <w:szCs w:val="22"/>
        </w:rPr>
        <w:t xml:space="preserve"> Νικόλαος</w:t>
      </w:r>
      <w:r w:rsidRPr="00EA2312">
        <w:rPr>
          <w:rFonts w:ascii="Arial" w:hAnsi="Arial" w:cs="Arial"/>
          <w:sz w:val="22"/>
          <w:szCs w:val="22"/>
        </w:rPr>
        <w:t xml:space="preserve">                                           </w:t>
      </w:r>
    </w:p>
    <w:p w:rsidR="00141EAC" w:rsidRPr="00EA2312" w:rsidRDefault="00141EAC" w:rsidP="00141EAC">
      <w:pPr>
        <w:tabs>
          <w:tab w:val="left" w:pos="360"/>
          <w:tab w:val="left" w:pos="6237"/>
        </w:tabs>
        <w:rPr>
          <w:rFonts w:ascii="Arial" w:hAnsi="Arial" w:cs="Arial"/>
          <w:sz w:val="22"/>
          <w:szCs w:val="22"/>
        </w:rPr>
      </w:pPr>
      <w:r w:rsidRPr="00EA2312">
        <w:rPr>
          <w:rFonts w:ascii="Arial" w:hAnsi="Arial" w:cs="Arial"/>
          <w:sz w:val="22"/>
          <w:szCs w:val="22"/>
        </w:rPr>
        <w:t xml:space="preserve">      3. </w:t>
      </w:r>
      <w:proofErr w:type="spellStart"/>
      <w:r w:rsidRPr="00EA2312">
        <w:rPr>
          <w:rFonts w:ascii="Arial" w:hAnsi="Arial" w:cs="Arial"/>
          <w:sz w:val="22"/>
          <w:szCs w:val="22"/>
        </w:rPr>
        <w:t>Καλογρηάς</w:t>
      </w:r>
      <w:proofErr w:type="spellEnd"/>
      <w:r w:rsidRPr="00EA2312">
        <w:rPr>
          <w:rFonts w:ascii="Arial" w:hAnsi="Arial" w:cs="Arial"/>
          <w:sz w:val="22"/>
          <w:szCs w:val="22"/>
        </w:rPr>
        <w:t xml:space="preserve"> Αθανάσιος                                  </w:t>
      </w:r>
      <w:r w:rsidR="008449C0" w:rsidRPr="00EA2312">
        <w:rPr>
          <w:rFonts w:ascii="Arial" w:hAnsi="Arial" w:cs="Arial"/>
          <w:sz w:val="22"/>
          <w:szCs w:val="22"/>
        </w:rPr>
        <w:t xml:space="preserve">                              </w:t>
      </w:r>
      <w:r w:rsidRPr="00EA2312">
        <w:rPr>
          <w:rFonts w:ascii="Arial" w:hAnsi="Arial" w:cs="Arial"/>
          <w:sz w:val="22"/>
          <w:szCs w:val="22"/>
        </w:rPr>
        <w:t xml:space="preserve"> </w:t>
      </w:r>
    </w:p>
    <w:p w:rsidR="00141EAC" w:rsidRPr="00EA2312" w:rsidRDefault="00141EAC" w:rsidP="00141EAC">
      <w:pPr>
        <w:tabs>
          <w:tab w:val="left" w:pos="360"/>
          <w:tab w:val="left" w:pos="6237"/>
        </w:tabs>
        <w:rPr>
          <w:rFonts w:ascii="Arial" w:hAnsi="Arial" w:cs="Arial"/>
          <w:sz w:val="22"/>
          <w:szCs w:val="22"/>
        </w:rPr>
      </w:pPr>
      <w:r w:rsidRPr="00EA2312">
        <w:rPr>
          <w:rFonts w:ascii="Arial" w:hAnsi="Arial" w:cs="Arial"/>
          <w:sz w:val="22"/>
          <w:szCs w:val="22"/>
        </w:rPr>
        <w:t xml:space="preserve">      4.</w:t>
      </w:r>
      <w:r w:rsidR="008449C0" w:rsidRPr="00EA2312">
        <w:rPr>
          <w:rFonts w:ascii="Arial" w:hAnsi="Arial" w:cs="Arial"/>
          <w:sz w:val="22"/>
          <w:szCs w:val="22"/>
        </w:rPr>
        <w:t xml:space="preserve"> </w:t>
      </w:r>
      <w:proofErr w:type="spellStart"/>
      <w:r w:rsidR="008449C0" w:rsidRPr="00EA2312">
        <w:rPr>
          <w:rFonts w:ascii="Arial" w:hAnsi="Arial" w:cs="Arial"/>
          <w:sz w:val="22"/>
          <w:szCs w:val="22"/>
        </w:rPr>
        <w:t>Σαγιάννης</w:t>
      </w:r>
      <w:proofErr w:type="spellEnd"/>
      <w:r w:rsidR="008449C0" w:rsidRPr="00EA2312">
        <w:rPr>
          <w:rFonts w:ascii="Arial" w:hAnsi="Arial" w:cs="Arial"/>
          <w:sz w:val="22"/>
          <w:szCs w:val="22"/>
        </w:rPr>
        <w:t xml:space="preserve"> Μιχαήλ                                                                   Αν και είχαν νόμιμα προσκληθεί           </w:t>
      </w:r>
      <w:r w:rsidRPr="00EA2312">
        <w:rPr>
          <w:rFonts w:ascii="Arial" w:hAnsi="Arial" w:cs="Arial"/>
          <w:sz w:val="22"/>
          <w:szCs w:val="22"/>
        </w:rPr>
        <w:t xml:space="preserve"> </w:t>
      </w:r>
    </w:p>
    <w:p w:rsidR="008449C0" w:rsidRPr="00EA2312" w:rsidRDefault="00141EAC" w:rsidP="00B91E6E">
      <w:pPr>
        <w:tabs>
          <w:tab w:val="left" w:pos="360"/>
          <w:tab w:val="left" w:pos="6237"/>
        </w:tabs>
        <w:ind w:right="-335"/>
        <w:rPr>
          <w:rFonts w:ascii="Arial" w:hAnsi="Arial" w:cs="Arial"/>
          <w:sz w:val="22"/>
          <w:szCs w:val="22"/>
        </w:rPr>
      </w:pPr>
      <w:r w:rsidRPr="00EA2312">
        <w:rPr>
          <w:rFonts w:ascii="Arial" w:hAnsi="Arial" w:cs="Arial"/>
          <w:sz w:val="22"/>
          <w:szCs w:val="22"/>
        </w:rPr>
        <w:t xml:space="preserve">      5. </w:t>
      </w:r>
      <w:proofErr w:type="spellStart"/>
      <w:r w:rsidR="008449C0" w:rsidRPr="00EA2312">
        <w:rPr>
          <w:rFonts w:ascii="Arial" w:hAnsi="Arial" w:cs="Arial"/>
          <w:sz w:val="22"/>
          <w:szCs w:val="22"/>
        </w:rPr>
        <w:t>Μερτζάνης</w:t>
      </w:r>
      <w:proofErr w:type="spellEnd"/>
      <w:r w:rsidR="008449C0" w:rsidRPr="00EA2312">
        <w:rPr>
          <w:rFonts w:ascii="Arial" w:hAnsi="Arial" w:cs="Arial"/>
          <w:sz w:val="22"/>
          <w:szCs w:val="22"/>
        </w:rPr>
        <w:t xml:space="preserve"> Κωνσταντίνος</w:t>
      </w:r>
    </w:p>
    <w:p w:rsidR="00141EAC" w:rsidRPr="00EA2312" w:rsidRDefault="008449C0" w:rsidP="00B91E6E">
      <w:pPr>
        <w:tabs>
          <w:tab w:val="left" w:pos="360"/>
          <w:tab w:val="left" w:pos="6237"/>
        </w:tabs>
        <w:ind w:right="-335"/>
        <w:rPr>
          <w:rFonts w:ascii="Arial" w:hAnsi="Arial" w:cs="Arial"/>
          <w:sz w:val="22"/>
          <w:szCs w:val="22"/>
        </w:rPr>
      </w:pPr>
      <w:r w:rsidRPr="00EA2312">
        <w:rPr>
          <w:rFonts w:ascii="Arial" w:hAnsi="Arial" w:cs="Arial"/>
          <w:sz w:val="22"/>
          <w:szCs w:val="22"/>
        </w:rPr>
        <w:t xml:space="preserve">      6.</w:t>
      </w:r>
      <w:r w:rsidR="0006780B">
        <w:rPr>
          <w:rFonts w:ascii="Arial" w:hAnsi="Arial" w:cs="Arial"/>
          <w:sz w:val="22"/>
          <w:szCs w:val="22"/>
        </w:rPr>
        <w:t xml:space="preserve"> </w:t>
      </w:r>
      <w:proofErr w:type="spellStart"/>
      <w:r w:rsidRPr="00EA2312">
        <w:rPr>
          <w:rFonts w:ascii="Arial" w:hAnsi="Arial" w:cs="Arial"/>
          <w:sz w:val="22"/>
          <w:szCs w:val="22"/>
        </w:rPr>
        <w:t>Καπλάνης</w:t>
      </w:r>
      <w:proofErr w:type="spellEnd"/>
      <w:r w:rsidRPr="00EA2312">
        <w:rPr>
          <w:rFonts w:ascii="Arial" w:hAnsi="Arial" w:cs="Arial"/>
          <w:sz w:val="22"/>
          <w:szCs w:val="22"/>
        </w:rPr>
        <w:t xml:space="preserve"> Κωνσταντίνος                                                           </w:t>
      </w:r>
    </w:p>
    <w:p w:rsidR="00141EAC" w:rsidRPr="00EA2312" w:rsidRDefault="00B91E6E" w:rsidP="00141EAC">
      <w:pPr>
        <w:tabs>
          <w:tab w:val="left" w:pos="360"/>
          <w:tab w:val="left" w:pos="6237"/>
        </w:tabs>
        <w:rPr>
          <w:rFonts w:ascii="Arial" w:hAnsi="Arial" w:cs="Arial"/>
          <w:sz w:val="22"/>
          <w:szCs w:val="22"/>
        </w:rPr>
      </w:pPr>
      <w:r w:rsidRPr="00EA2312">
        <w:rPr>
          <w:rFonts w:ascii="Arial" w:hAnsi="Arial" w:cs="Arial"/>
          <w:sz w:val="22"/>
          <w:szCs w:val="22"/>
        </w:rPr>
        <w:t xml:space="preserve">      </w:t>
      </w:r>
      <w:r w:rsidR="008449C0" w:rsidRPr="00EA2312">
        <w:rPr>
          <w:rFonts w:ascii="Arial" w:hAnsi="Arial" w:cs="Arial"/>
          <w:sz w:val="22"/>
          <w:szCs w:val="22"/>
        </w:rPr>
        <w:t>7.</w:t>
      </w:r>
      <w:r w:rsidR="0006780B">
        <w:rPr>
          <w:rFonts w:ascii="Arial" w:hAnsi="Arial" w:cs="Arial"/>
          <w:sz w:val="22"/>
          <w:szCs w:val="22"/>
        </w:rPr>
        <w:t xml:space="preserve"> </w:t>
      </w:r>
      <w:proofErr w:type="spellStart"/>
      <w:r w:rsidR="008449C0" w:rsidRPr="00EA2312">
        <w:rPr>
          <w:rFonts w:ascii="Arial" w:hAnsi="Arial" w:cs="Arial"/>
          <w:sz w:val="22"/>
          <w:szCs w:val="22"/>
        </w:rPr>
        <w:t>Καραμάνης</w:t>
      </w:r>
      <w:proofErr w:type="spellEnd"/>
      <w:r w:rsidR="008449C0" w:rsidRPr="00EA2312">
        <w:rPr>
          <w:rFonts w:ascii="Arial" w:hAnsi="Arial" w:cs="Arial"/>
          <w:sz w:val="22"/>
          <w:szCs w:val="22"/>
        </w:rPr>
        <w:t xml:space="preserve"> Δημήτριος</w:t>
      </w:r>
      <w:r w:rsidRPr="00EA2312">
        <w:rPr>
          <w:rFonts w:ascii="Arial" w:hAnsi="Arial" w:cs="Arial"/>
          <w:sz w:val="22"/>
          <w:szCs w:val="22"/>
        </w:rPr>
        <w:t xml:space="preserve">                                            </w:t>
      </w:r>
      <w:r w:rsidR="008449C0" w:rsidRPr="00EA2312">
        <w:rPr>
          <w:rFonts w:ascii="Arial" w:hAnsi="Arial" w:cs="Arial"/>
          <w:sz w:val="22"/>
          <w:szCs w:val="22"/>
        </w:rPr>
        <w:t xml:space="preserve">            </w:t>
      </w:r>
      <w:r w:rsidRPr="00EA2312">
        <w:rPr>
          <w:rFonts w:ascii="Arial" w:hAnsi="Arial" w:cs="Arial"/>
          <w:sz w:val="22"/>
          <w:szCs w:val="22"/>
        </w:rPr>
        <w:t xml:space="preserve"> </w:t>
      </w:r>
    </w:p>
    <w:p w:rsidR="00E63434" w:rsidRPr="00EA2312" w:rsidRDefault="00E63434" w:rsidP="00141EAC">
      <w:pPr>
        <w:pStyle w:val="ad"/>
        <w:spacing w:line="288" w:lineRule="auto"/>
        <w:rPr>
          <w:rFonts w:ascii="Arial" w:eastAsia="Arial" w:hAnsi="Arial" w:cs="Arial"/>
          <w:sz w:val="22"/>
          <w:szCs w:val="22"/>
        </w:rPr>
      </w:pPr>
    </w:p>
    <w:p w:rsidR="00092153" w:rsidRPr="00EA2312" w:rsidRDefault="00092153" w:rsidP="00092153">
      <w:pPr>
        <w:widowControl w:val="0"/>
        <w:spacing w:line="276" w:lineRule="auto"/>
        <w:jc w:val="both"/>
        <w:rPr>
          <w:rFonts w:ascii="Arial" w:eastAsia="Arial" w:hAnsi="Arial" w:cs="Arial"/>
          <w:sz w:val="22"/>
          <w:szCs w:val="22"/>
        </w:rPr>
      </w:pPr>
      <w:r w:rsidRPr="00EA2312">
        <w:rPr>
          <w:rFonts w:ascii="Arial" w:eastAsia="Arial" w:hAnsi="Arial" w:cs="Arial"/>
          <w:sz w:val="22"/>
          <w:szCs w:val="22"/>
        </w:rPr>
        <w:t xml:space="preserve">            </w:t>
      </w:r>
    </w:p>
    <w:p w:rsidR="00EA2312" w:rsidRPr="00776568" w:rsidRDefault="00092153" w:rsidP="00776568">
      <w:pPr>
        <w:rPr>
          <w:rFonts w:ascii="Arial" w:eastAsia="SimSun" w:hAnsi="Arial" w:cs="Arial"/>
          <w:i/>
          <w:sz w:val="22"/>
          <w:szCs w:val="22"/>
          <w:highlight w:val="white"/>
        </w:rPr>
      </w:pPr>
      <w:r w:rsidRPr="00EA2312">
        <w:rPr>
          <w:rFonts w:ascii="Arial" w:eastAsia="Arial" w:hAnsi="Arial" w:cs="Arial"/>
          <w:sz w:val="22"/>
          <w:szCs w:val="22"/>
        </w:rPr>
        <w:t xml:space="preserve">    </w:t>
      </w:r>
      <w:r w:rsidR="00EA2312" w:rsidRPr="00EA2312">
        <w:rPr>
          <w:rFonts w:ascii="Arial" w:eastAsia="Arial" w:hAnsi="Arial" w:cs="Arial"/>
          <w:sz w:val="22"/>
          <w:szCs w:val="22"/>
        </w:rPr>
        <w:t xml:space="preserve">    </w:t>
      </w:r>
      <w:r w:rsidR="00EA2312" w:rsidRPr="00776568">
        <w:rPr>
          <w:rFonts w:ascii="Arial" w:eastAsia="Arial" w:hAnsi="Arial" w:cs="Arial"/>
          <w:sz w:val="22"/>
          <w:szCs w:val="22"/>
        </w:rPr>
        <w:t xml:space="preserve">Ο Πρόεδρος της Οικονομικής Επιτροπής  ενημέρωσε το σώμα ότι υποβλήθηκε η   </w:t>
      </w:r>
      <w:proofErr w:type="spellStart"/>
      <w:r w:rsidR="00EA2312" w:rsidRPr="00776568">
        <w:rPr>
          <w:rFonts w:ascii="Arial" w:eastAsia="Arial" w:hAnsi="Arial" w:cs="Arial"/>
          <w:sz w:val="22"/>
          <w:szCs w:val="22"/>
        </w:rPr>
        <w:t>υπ΄αριθμ</w:t>
      </w:r>
      <w:proofErr w:type="spellEnd"/>
      <w:r w:rsidR="00EA2312" w:rsidRPr="00776568">
        <w:rPr>
          <w:rFonts w:ascii="Arial" w:eastAsia="Arial" w:hAnsi="Arial" w:cs="Arial"/>
          <w:sz w:val="22"/>
          <w:szCs w:val="22"/>
        </w:rPr>
        <w:t xml:space="preserve">. </w:t>
      </w:r>
      <w:proofErr w:type="spellStart"/>
      <w:r w:rsidR="00EA2312" w:rsidRPr="00776568">
        <w:rPr>
          <w:rFonts w:ascii="Arial" w:eastAsia="Arial" w:hAnsi="Arial" w:cs="Arial"/>
          <w:sz w:val="22"/>
          <w:szCs w:val="22"/>
        </w:rPr>
        <w:t>πρωτ</w:t>
      </w:r>
      <w:proofErr w:type="spellEnd"/>
      <w:r w:rsidR="00EA2312" w:rsidRPr="00776568">
        <w:rPr>
          <w:rFonts w:ascii="Arial" w:eastAsia="Arial" w:hAnsi="Arial" w:cs="Arial"/>
          <w:sz w:val="22"/>
          <w:szCs w:val="22"/>
        </w:rPr>
        <w:t>. 24</w:t>
      </w:r>
      <w:r w:rsidR="00776568" w:rsidRPr="00776568">
        <w:rPr>
          <w:rFonts w:ascii="Arial" w:eastAsia="Arial" w:hAnsi="Arial" w:cs="Arial"/>
          <w:sz w:val="22"/>
          <w:szCs w:val="22"/>
        </w:rPr>
        <w:t>573</w:t>
      </w:r>
      <w:r w:rsidR="00EA2312" w:rsidRPr="00776568">
        <w:rPr>
          <w:rFonts w:ascii="Arial" w:eastAsia="Arial" w:hAnsi="Arial" w:cs="Arial"/>
          <w:sz w:val="22"/>
          <w:szCs w:val="22"/>
        </w:rPr>
        <w:t>/</w:t>
      </w:r>
      <w:r w:rsidR="00776568" w:rsidRPr="00776568">
        <w:rPr>
          <w:rFonts w:ascii="Arial" w:eastAsia="Arial" w:hAnsi="Arial" w:cs="Arial"/>
          <w:sz w:val="22"/>
          <w:szCs w:val="22"/>
        </w:rPr>
        <w:t>21</w:t>
      </w:r>
      <w:r w:rsidR="00EA2312" w:rsidRPr="00776568">
        <w:rPr>
          <w:rFonts w:ascii="Arial" w:eastAsia="Arial" w:hAnsi="Arial" w:cs="Arial"/>
          <w:sz w:val="22"/>
          <w:szCs w:val="22"/>
        </w:rPr>
        <w:t xml:space="preserve">-12-2023 </w:t>
      </w:r>
      <w:r w:rsidR="00EA2312" w:rsidRPr="00776568">
        <w:rPr>
          <w:rFonts w:ascii="Arial" w:eastAsia="Verdana" w:hAnsi="Arial" w:cs="Arial"/>
          <w:sz w:val="22"/>
          <w:szCs w:val="22"/>
        </w:rPr>
        <w:t xml:space="preserve">έγγραφη εισήγηση   </w:t>
      </w:r>
      <w:r w:rsidR="00EA2312" w:rsidRPr="00776568">
        <w:rPr>
          <w:rFonts w:ascii="Arial" w:eastAsia="Arial" w:hAnsi="Arial" w:cs="Arial"/>
          <w:sz w:val="22"/>
          <w:szCs w:val="22"/>
        </w:rPr>
        <w:t xml:space="preserve">του </w:t>
      </w:r>
      <w:r w:rsidR="00776568" w:rsidRPr="00776568">
        <w:rPr>
          <w:rFonts w:ascii="Arial" w:eastAsia="Arial" w:hAnsi="Arial" w:cs="Arial"/>
          <w:sz w:val="22"/>
          <w:szCs w:val="22"/>
        </w:rPr>
        <w:t xml:space="preserve"> Τμ. Διαχείρισης και Συντήρησης  Οχημάτων  </w:t>
      </w:r>
      <w:r w:rsidR="00776568" w:rsidRPr="00776568">
        <w:rPr>
          <w:rFonts w:ascii="Arial" w:eastAsia="Verdana" w:hAnsi="Arial" w:cs="Arial"/>
          <w:color w:val="000000"/>
          <w:sz w:val="22"/>
          <w:szCs w:val="22"/>
        </w:rPr>
        <w:t>τ</w:t>
      </w:r>
      <w:r w:rsidR="00776568" w:rsidRPr="00776568">
        <w:rPr>
          <w:rFonts w:ascii="Arial" w:hAnsi="Arial" w:cs="Arial"/>
          <w:sz w:val="22"/>
          <w:szCs w:val="22"/>
        </w:rPr>
        <w:t xml:space="preserve">ου Δήμου </w:t>
      </w:r>
      <w:proofErr w:type="spellStart"/>
      <w:r w:rsidR="00776568" w:rsidRPr="00776568">
        <w:rPr>
          <w:rFonts w:ascii="Arial" w:hAnsi="Arial" w:cs="Arial"/>
          <w:sz w:val="22"/>
          <w:szCs w:val="22"/>
        </w:rPr>
        <w:t>Λεβαδέων</w:t>
      </w:r>
      <w:proofErr w:type="spellEnd"/>
      <w:r w:rsidR="00EA2312" w:rsidRPr="00776568">
        <w:rPr>
          <w:rFonts w:ascii="Arial" w:eastAsia="Verdana" w:hAnsi="Arial" w:cs="Arial"/>
          <w:sz w:val="22"/>
          <w:szCs w:val="22"/>
        </w:rPr>
        <w:t xml:space="preserve"> με </w:t>
      </w:r>
      <w:r w:rsidR="00EA2312" w:rsidRPr="00776568">
        <w:rPr>
          <w:rFonts w:ascii="Arial" w:eastAsia="Arial" w:hAnsi="Arial" w:cs="Arial"/>
          <w:sz w:val="22"/>
          <w:szCs w:val="22"/>
        </w:rPr>
        <w:t xml:space="preserve"> θέμα</w:t>
      </w:r>
      <w:r w:rsidR="00EA2312" w:rsidRPr="00776568">
        <w:rPr>
          <w:rFonts w:ascii="Arial" w:eastAsia="Arial" w:hAnsi="Arial" w:cs="Arial"/>
          <w:i/>
          <w:sz w:val="22"/>
          <w:szCs w:val="22"/>
        </w:rPr>
        <w:t xml:space="preserve"> : </w:t>
      </w:r>
      <w:proofErr w:type="spellStart"/>
      <w:r w:rsidR="00EA2312" w:rsidRPr="00776568">
        <w:rPr>
          <w:rFonts w:ascii="Arial" w:hAnsi="Arial" w:cs="Arial"/>
          <w:i/>
          <w:sz w:val="22"/>
          <w:szCs w:val="22"/>
        </w:rPr>
        <w:t>΄΄</w:t>
      </w:r>
      <w:proofErr w:type="spellEnd"/>
      <w:r w:rsidR="00EA2312" w:rsidRPr="00776568">
        <w:rPr>
          <w:rFonts w:ascii="Arial" w:hAnsi="Arial" w:cs="Arial"/>
          <w:i/>
          <w:sz w:val="22"/>
          <w:szCs w:val="22"/>
        </w:rPr>
        <w:t xml:space="preserve"> </w:t>
      </w:r>
      <w:r w:rsidR="00776568" w:rsidRPr="00776568">
        <w:rPr>
          <w:rFonts w:ascii="Arial" w:hAnsi="Arial" w:cs="Arial"/>
          <w:sz w:val="22"/>
          <w:szCs w:val="22"/>
        </w:rPr>
        <w:t xml:space="preserve">  </w:t>
      </w:r>
      <w:proofErr w:type="spellStart"/>
      <w:r w:rsidR="00776568" w:rsidRPr="00776568">
        <w:rPr>
          <w:rFonts w:ascii="Arial" w:hAnsi="Arial" w:cs="Arial"/>
          <w:sz w:val="22"/>
          <w:szCs w:val="22"/>
        </w:rPr>
        <w:t>΄Εγκριση</w:t>
      </w:r>
      <w:proofErr w:type="spellEnd"/>
      <w:r w:rsidR="00776568" w:rsidRPr="00776568">
        <w:rPr>
          <w:rFonts w:ascii="Arial" w:hAnsi="Arial" w:cs="Arial"/>
          <w:sz w:val="22"/>
          <w:szCs w:val="22"/>
        </w:rPr>
        <w:t xml:space="preserve"> κίνησης υπηρεσιακού οχήματος εκτός ορίων Δήμου </w:t>
      </w:r>
      <w:proofErr w:type="spellStart"/>
      <w:r w:rsidR="00776568" w:rsidRPr="00776568">
        <w:rPr>
          <w:rFonts w:ascii="Arial" w:hAnsi="Arial" w:cs="Arial"/>
          <w:sz w:val="22"/>
          <w:szCs w:val="22"/>
        </w:rPr>
        <w:t>Λεβαδέων΄΄</w:t>
      </w:r>
      <w:proofErr w:type="spellEnd"/>
      <w:r w:rsidR="00EA2312" w:rsidRPr="00776568">
        <w:rPr>
          <w:rFonts w:ascii="Arial" w:eastAsia="SimSun" w:hAnsi="Arial" w:cs="Arial"/>
          <w:i/>
          <w:kern w:val="2"/>
          <w:sz w:val="22"/>
          <w:szCs w:val="22"/>
          <w:lang w:bidi="hi-IN"/>
        </w:rPr>
        <w:t xml:space="preserve"> </w:t>
      </w:r>
      <w:r w:rsidR="00EA2312" w:rsidRPr="00776568">
        <w:rPr>
          <w:rFonts w:ascii="Arial" w:eastAsia="SimSun" w:hAnsi="Arial" w:cs="Arial"/>
          <w:sz w:val="22"/>
          <w:szCs w:val="22"/>
        </w:rPr>
        <w:t xml:space="preserve">για συζήτηση του θέματος </w:t>
      </w:r>
      <w:r w:rsidR="00EA2312" w:rsidRPr="00776568">
        <w:rPr>
          <w:rFonts w:ascii="Arial" w:hAnsi="Arial" w:cs="Arial"/>
          <w:sz w:val="22"/>
          <w:szCs w:val="22"/>
        </w:rPr>
        <w:t>εκτός ημερήσιας διάταξης ως κατεπείγον</w:t>
      </w:r>
      <w:r w:rsidR="00EA2312" w:rsidRPr="00776568">
        <w:rPr>
          <w:rFonts w:ascii="Arial" w:hAnsi="Arial" w:cs="Arial"/>
          <w:i/>
          <w:sz w:val="22"/>
          <w:szCs w:val="22"/>
        </w:rPr>
        <w:t xml:space="preserve"> .</w:t>
      </w:r>
    </w:p>
    <w:p w:rsidR="00EA2312" w:rsidRPr="00776568" w:rsidRDefault="00EA2312" w:rsidP="00EA2312">
      <w:pPr>
        <w:spacing w:line="276" w:lineRule="auto"/>
        <w:rPr>
          <w:rFonts w:ascii="Arial" w:eastAsia="Arial" w:hAnsi="Arial" w:cs="Arial"/>
          <w:bCs/>
          <w:iCs/>
          <w:sz w:val="22"/>
          <w:szCs w:val="22"/>
        </w:rPr>
      </w:pPr>
      <w:r w:rsidRPr="00776568">
        <w:rPr>
          <w:rFonts w:ascii="Arial" w:hAnsi="Arial" w:cs="Arial"/>
          <w:sz w:val="22"/>
          <w:szCs w:val="22"/>
        </w:rPr>
        <w:t xml:space="preserve">     Σύμφωνα με τις διατάξεις του άρθρου 77  παρ. 3 του </w:t>
      </w:r>
      <w:proofErr w:type="spellStart"/>
      <w:r w:rsidRPr="00776568">
        <w:rPr>
          <w:rFonts w:ascii="Arial" w:eastAsia="Arial" w:hAnsi="Arial" w:cs="Arial"/>
          <w:bCs/>
          <w:iCs/>
          <w:sz w:val="22"/>
          <w:szCs w:val="22"/>
        </w:rPr>
        <w:t>του</w:t>
      </w:r>
      <w:proofErr w:type="spellEnd"/>
      <w:r w:rsidRPr="00776568">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776568">
        <w:rPr>
          <w:rFonts w:ascii="Arial" w:eastAsia="Arial" w:hAnsi="Arial" w:cs="Arial"/>
          <w:bCs/>
          <w:iCs/>
          <w:sz w:val="22"/>
          <w:szCs w:val="22"/>
        </w:rPr>
        <w:t>γι΄</w:t>
      </w:r>
      <w:proofErr w:type="spellEnd"/>
      <w:r w:rsidRPr="00776568">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EA2312" w:rsidRPr="00776568" w:rsidRDefault="00EA2312" w:rsidP="00EA2312">
      <w:pPr>
        <w:pStyle w:val="af2"/>
        <w:spacing w:line="276" w:lineRule="auto"/>
        <w:ind w:firstLine="0"/>
        <w:rPr>
          <w:rFonts w:ascii="Arial" w:hAnsi="Arial" w:cs="Arial"/>
          <w:sz w:val="22"/>
          <w:szCs w:val="22"/>
        </w:rPr>
      </w:pPr>
      <w:r w:rsidRPr="00776568">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EA2312" w:rsidRPr="00776568" w:rsidRDefault="00EA2312" w:rsidP="00EA2312">
      <w:pPr>
        <w:pStyle w:val="ad"/>
        <w:spacing w:line="276" w:lineRule="auto"/>
        <w:rPr>
          <w:rFonts w:ascii="Arial" w:hAnsi="Arial" w:cs="Arial"/>
          <w:sz w:val="22"/>
          <w:szCs w:val="22"/>
        </w:rPr>
      </w:pPr>
      <w:r w:rsidRPr="00776568">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EA2312" w:rsidRDefault="00EA2312" w:rsidP="00EA2312">
      <w:pPr>
        <w:pStyle w:val="ad"/>
        <w:spacing w:before="119" w:after="119"/>
        <w:rPr>
          <w:rFonts w:ascii="Arial" w:eastAsia="Calibri" w:hAnsi="Arial" w:cs="Arial"/>
          <w:bCs/>
          <w:sz w:val="22"/>
          <w:szCs w:val="22"/>
        </w:rPr>
      </w:pPr>
      <w:r w:rsidRPr="00776568">
        <w:rPr>
          <w:rFonts w:ascii="Arial" w:eastAsia="Arial" w:hAnsi="Arial" w:cs="Arial"/>
          <w:sz w:val="22"/>
          <w:szCs w:val="22"/>
        </w:rPr>
        <w:t xml:space="preserve">  Κατόπιν ο</w:t>
      </w:r>
      <w:r w:rsidRPr="00776568">
        <w:rPr>
          <w:rFonts w:ascii="Arial" w:hAnsi="Arial" w:cs="Arial"/>
          <w:sz w:val="22"/>
          <w:szCs w:val="22"/>
        </w:rPr>
        <w:t xml:space="preserve">  Πρόεδρος  έθεσε υπόψη των μελών  </w:t>
      </w:r>
      <w:r w:rsidRPr="00776568">
        <w:rPr>
          <w:rFonts w:ascii="Arial" w:eastAsia="Arial" w:hAnsi="Arial" w:cs="Arial"/>
          <w:sz w:val="22"/>
          <w:szCs w:val="22"/>
        </w:rPr>
        <w:t xml:space="preserve">το  </w:t>
      </w:r>
      <w:proofErr w:type="spellStart"/>
      <w:r w:rsidRPr="00776568">
        <w:rPr>
          <w:rFonts w:ascii="Arial" w:eastAsia="Arial" w:hAnsi="Arial" w:cs="Arial"/>
          <w:sz w:val="22"/>
          <w:szCs w:val="22"/>
        </w:rPr>
        <w:t>υπ΄αριθμ</w:t>
      </w:r>
      <w:proofErr w:type="spellEnd"/>
      <w:r w:rsidRPr="00776568">
        <w:rPr>
          <w:rFonts w:ascii="Arial" w:eastAsia="Arial" w:hAnsi="Arial" w:cs="Arial"/>
          <w:sz w:val="22"/>
          <w:szCs w:val="22"/>
        </w:rPr>
        <w:t xml:space="preserve">. </w:t>
      </w:r>
      <w:proofErr w:type="spellStart"/>
      <w:r w:rsidRPr="00776568">
        <w:rPr>
          <w:rFonts w:ascii="Arial" w:eastAsia="Arial" w:hAnsi="Arial" w:cs="Arial"/>
          <w:sz w:val="22"/>
          <w:szCs w:val="22"/>
        </w:rPr>
        <w:t>πρωτ</w:t>
      </w:r>
      <w:proofErr w:type="spellEnd"/>
      <w:r w:rsidRPr="00776568">
        <w:rPr>
          <w:rFonts w:ascii="Arial" w:eastAsia="Arial" w:hAnsi="Arial" w:cs="Arial"/>
          <w:sz w:val="22"/>
          <w:szCs w:val="22"/>
        </w:rPr>
        <w:t>. 24</w:t>
      </w:r>
      <w:r w:rsidR="00776568" w:rsidRPr="00776568">
        <w:rPr>
          <w:rFonts w:ascii="Arial" w:eastAsia="Arial" w:hAnsi="Arial" w:cs="Arial"/>
          <w:sz w:val="22"/>
          <w:szCs w:val="22"/>
        </w:rPr>
        <w:t>573</w:t>
      </w:r>
      <w:r w:rsidRPr="00776568">
        <w:rPr>
          <w:rFonts w:ascii="Arial" w:eastAsia="Arial" w:hAnsi="Arial" w:cs="Arial"/>
          <w:sz w:val="22"/>
          <w:szCs w:val="22"/>
        </w:rPr>
        <w:t>/</w:t>
      </w:r>
      <w:r w:rsidR="00776568" w:rsidRPr="00776568">
        <w:rPr>
          <w:rFonts w:ascii="Arial" w:eastAsia="Arial" w:hAnsi="Arial" w:cs="Arial"/>
          <w:sz w:val="22"/>
          <w:szCs w:val="22"/>
        </w:rPr>
        <w:t>21</w:t>
      </w:r>
      <w:r w:rsidRPr="00776568">
        <w:rPr>
          <w:rFonts w:ascii="Arial" w:eastAsia="Arial" w:hAnsi="Arial" w:cs="Arial"/>
          <w:sz w:val="22"/>
          <w:szCs w:val="22"/>
        </w:rPr>
        <w:t xml:space="preserve">-12-2023 </w:t>
      </w:r>
      <w:r w:rsidRPr="00776568">
        <w:rPr>
          <w:rFonts w:ascii="Arial" w:eastAsia="Verdana" w:hAnsi="Arial" w:cs="Arial"/>
          <w:sz w:val="22"/>
          <w:szCs w:val="22"/>
        </w:rPr>
        <w:t xml:space="preserve">έγγραφο   </w:t>
      </w:r>
      <w:r w:rsidRPr="00776568">
        <w:rPr>
          <w:rFonts w:ascii="Arial" w:eastAsia="Arial" w:hAnsi="Arial" w:cs="Arial"/>
          <w:sz w:val="22"/>
          <w:szCs w:val="22"/>
        </w:rPr>
        <w:t xml:space="preserve">του </w:t>
      </w:r>
      <w:r w:rsidR="00776568" w:rsidRPr="00776568">
        <w:rPr>
          <w:rFonts w:ascii="Arial" w:eastAsia="Arial" w:hAnsi="Arial" w:cs="Arial"/>
          <w:sz w:val="22"/>
          <w:szCs w:val="22"/>
        </w:rPr>
        <w:t xml:space="preserve">Τμ. Διαχείρισης και Συντήρησης  Οχημάτων  </w:t>
      </w:r>
      <w:r w:rsidR="00776568" w:rsidRPr="00776568">
        <w:rPr>
          <w:rFonts w:ascii="Arial" w:eastAsia="Verdana" w:hAnsi="Arial" w:cs="Arial"/>
          <w:color w:val="000000"/>
          <w:sz w:val="22"/>
          <w:szCs w:val="22"/>
        </w:rPr>
        <w:t>τ</w:t>
      </w:r>
      <w:r w:rsidR="00776568" w:rsidRPr="00776568">
        <w:rPr>
          <w:rFonts w:ascii="Arial" w:hAnsi="Arial" w:cs="Arial"/>
          <w:sz w:val="22"/>
          <w:szCs w:val="22"/>
        </w:rPr>
        <w:t xml:space="preserve">ου Δήμου </w:t>
      </w:r>
      <w:proofErr w:type="spellStart"/>
      <w:r w:rsidR="00776568" w:rsidRPr="00776568">
        <w:rPr>
          <w:rFonts w:ascii="Arial" w:hAnsi="Arial" w:cs="Arial"/>
          <w:sz w:val="22"/>
          <w:szCs w:val="22"/>
        </w:rPr>
        <w:t>Λεβαδέων</w:t>
      </w:r>
      <w:proofErr w:type="spellEnd"/>
      <w:r w:rsidR="00776568" w:rsidRPr="00776568">
        <w:rPr>
          <w:rFonts w:ascii="Arial" w:eastAsia="Verdana" w:hAnsi="Arial" w:cs="Arial"/>
          <w:color w:val="000000"/>
          <w:sz w:val="22"/>
          <w:szCs w:val="22"/>
        </w:rPr>
        <w:t xml:space="preserve"> </w:t>
      </w:r>
      <w:r w:rsidRPr="00776568">
        <w:rPr>
          <w:rFonts w:ascii="Arial" w:eastAsia="Verdana" w:hAnsi="Arial" w:cs="Arial"/>
          <w:color w:val="000000"/>
          <w:sz w:val="22"/>
          <w:szCs w:val="22"/>
        </w:rPr>
        <w:t>με το οποίο εισηγούνται ως κατωτέρω:</w:t>
      </w:r>
      <w:r w:rsidRPr="00776568">
        <w:rPr>
          <w:rFonts w:ascii="Arial" w:eastAsia="Calibri" w:hAnsi="Arial" w:cs="Arial"/>
          <w:bCs/>
          <w:sz w:val="22"/>
          <w:szCs w:val="22"/>
        </w:rPr>
        <w:tab/>
      </w:r>
    </w:p>
    <w:p w:rsidR="00776568" w:rsidRPr="00776568" w:rsidRDefault="00776568" w:rsidP="00776568">
      <w:pPr>
        <w:jc w:val="both"/>
        <w:rPr>
          <w:rFonts w:ascii="Arial" w:eastAsia="Tahoma" w:hAnsi="Arial" w:cs="Arial"/>
          <w:i/>
          <w:spacing w:val="-3"/>
          <w:sz w:val="22"/>
          <w:szCs w:val="22"/>
        </w:rPr>
      </w:pPr>
      <w:r w:rsidRPr="00776568">
        <w:rPr>
          <w:rFonts w:ascii="Arial" w:eastAsia="Tahoma" w:hAnsi="Arial" w:cs="Arial"/>
          <w:i/>
          <w:spacing w:val="-3"/>
          <w:sz w:val="22"/>
          <w:szCs w:val="22"/>
        </w:rPr>
        <w:t xml:space="preserve">Σύμφωνα με το </w:t>
      </w:r>
      <w:proofErr w:type="spellStart"/>
      <w:r w:rsidRPr="00776568">
        <w:rPr>
          <w:rFonts w:ascii="Arial" w:eastAsia="Tahoma" w:hAnsi="Arial" w:cs="Arial"/>
          <w:i/>
          <w:spacing w:val="-3"/>
          <w:sz w:val="22"/>
          <w:szCs w:val="22"/>
        </w:rPr>
        <w:t>υπ.αρίθμ.πρωτ</w:t>
      </w:r>
      <w:proofErr w:type="spellEnd"/>
      <w:r w:rsidRPr="00776568">
        <w:rPr>
          <w:rFonts w:ascii="Arial" w:eastAsia="Tahoma" w:hAnsi="Arial" w:cs="Arial"/>
          <w:i/>
          <w:spacing w:val="-3"/>
          <w:sz w:val="22"/>
          <w:szCs w:val="22"/>
        </w:rPr>
        <w:t xml:space="preserve">. 152788/15-12-2022 έγγραφο της Αποκεντρωμένης Διοίκησης Θεσσαλίας-Στερεάς Ελλάδας  , ΦΕΚ 230/τ.Α/14-12-2022 Ν.5003 άρθρο 55, η έγκριση των κινήσεων </w:t>
      </w:r>
      <w:r w:rsidRPr="00776568">
        <w:rPr>
          <w:rFonts w:ascii="Arial" w:eastAsia="Tahoma" w:hAnsi="Arial" w:cs="Arial"/>
          <w:i/>
          <w:spacing w:val="-3"/>
          <w:sz w:val="22"/>
          <w:szCs w:val="22"/>
        </w:rPr>
        <w:lastRenderedPageBreak/>
        <w:t xml:space="preserve">εκτός ορίων </w:t>
      </w:r>
      <w:bookmarkStart w:id="0" w:name="_Hlk123724225"/>
      <w:r w:rsidRPr="00776568">
        <w:rPr>
          <w:rFonts w:ascii="Arial" w:eastAsia="Tahoma" w:hAnsi="Arial" w:cs="Arial"/>
          <w:i/>
          <w:spacing w:val="-3"/>
          <w:sz w:val="22"/>
          <w:szCs w:val="22"/>
        </w:rPr>
        <w:t xml:space="preserve">περιφερειακής ενότητας </w:t>
      </w:r>
      <w:bookmarkEnd w:id="0"/>
      <w:r w:rsidRPr="00776568">
        <w:rPr>
          <w:rFonts w:ascii="Arial" w:eastAsia="Tahoma" w:hAnsi="Arial" w:cs="Arial"/>
          <w:i/>
          <w:spacing w:val="-3"/>
          <w:sz w:val="22"/>
          <w:szCs w:val="22"/>
        </w:rPr>
        <w:t>των οχημάτων ΟΤΑ α και β βαθμού, δίνεται από την οικεία Οικονομική Επιτροπή.</w:t>
      </w:r>
    </w:p>
    <w:p w:rsidR="00776568" w:rsidRPr="00776568" w:rsidRDefault="00776568" w:rsidP="00776568">
      <w:pPr>
        <w:jc w:val="both"/>
        <w:rPr>
          <w:rFonts w:ascii="Arial" w:eastAsia="Tahoma" w:hAnsi="Arial" w:cs="Arial"/>
          <w:i/>
          <w:spacing w:val="-3"/>
          <w:sz w:val="22"/>
          <w:szCs w:val="22"/>
        </w:rPr>
      </w:pPr>
      <w:r w:rsidRPr="00776568">
        <w:rPr>
          <w:rFonts w:ascii="Arial" w:eastAsia="Tahoma" w:hAnsi="Arial" w:cs="Arial"/>
          <w:i/>
          <w:spacing w:val="-3"/>
          <w:sz w:val="22"/>
          <w:szCs w:val="22"/>
        </w:rPr>
        <w:t xml:space="preserve">Για τον λόγο αυτό: </w:t>
      </w:r>
    </w:p>
    <w:p w:rsidR="00776568" w:rsidRPr="00776568" w:rsidRDefault="00776568" w:rsidP="00776568">
      <w:pPr>
        <w:jc w:val="both"/>
        <w:rPr>
          <w:rFonts w:ascii="Arial" w:hAnsi="Arial" w:cs="Arial"/>
          <w:sz w:val="22"/>
          <w:szCs w:val="22"/>
        </w:rPr>
      </w:pPr>
      <w:r w:rsidRPr="00776568">
        <w:rPr>
          <w:rFonts w:ascii="Arial" w:eastAsia="Tahoma" w:hAnsi="Arial" w:cs="Arial"/>
          <w:i/>
          <w:spacing w:val="-3"/>
          <w:sz w:val="22"/>
          <w:szCs w:val="22"/>
        </w:rPr>
        <w:t xml:space="preserve">    </w:t>
      </w:r>
    </w:p>
    <w:p w:rsidR="00776568" w:rsidRPr="00776568" w:rsidRDefault="00776568" w:rsidP="00776568">
      <w:pPr>
        <w:jc w:val="both"/>
        <w:rPr>
          <w:rFonts w:ascii="Arial" w:hAnsi="Arial" w:cs="Arial"/>
          <w:sz w:val="22"/>
          <w:szCs w:val="22"/>
        </w:rPr>
      </w:pPr>
      <w:r w:rsidRPr="00776568">
        <w:rPr>
          <w:rFonts w:ascii="Arial" w:hAnsi="Arial" w:cs="Arial"/>
          <w:i/>
          <w:spacing w:val="-3"/>
          <w:sz w:val="22"/>
          <w:szCs w:val="22"/>
        </w:rPr>
        <w:t>Παρακαλούμε όπως εγκρίνετε την κίνηση του υπηρεσιακού οχήματος ,</w:t>
      </w:r>
    </w:p>
    <w:p w:rsidR="00776568" w:rsidRPr="00776568" w:rsidRDefault="00776568" w:rsidP="00776568">
      <w:pPr>
        <w:jc w:val="both"/>
        <w:rPr>
          <w:rFonts w:ascii="Arial" w:eastAsia="Tahoma" w:hAnsi="Arial" w:cs="Arial"/>
          <w:bCs/>
          <w:i/>
          <w:sz w:val="22"/>
          <w:szCs w:val="22"/>
        </w:rPr>
      </w:pPr>
      <w:r w:rsidRPr="00776568">
        <w:rPr>
          <w:rFonts w:ascii="Arial" w:hAnsi="Arial" w:cs="Arial"/>
          <w:i/>
          <w:spacing w:val="-3"/>
          <w:sz w:val="22"/>
          <w:szCs w:val="22"/>
        </w:rPr>
        <w:t xml:space="preserve">με </w:t>
      </w:r>
      <w:proofErr w:type="spellStart"/>
      <w:r w:rsidRPr="00776568">
        <w:rPr>
          <w:rFonts w:ascii="Arial" w:hAnsi="Arial" w:cs="Arial"/>
          <w:i/>
          <w:spacing w:val="-3"/>
          <w:sz w:val="22"/>
          <w:szCs w:val="22"/>
        </w:rPr>
        <w:t>αρ.κυκλοφορίας</w:t>
      </w:r>
      <w:proofErr w:type="spellEnd"/>
      <w:r w:rsidRPr="00776568">
        <w:rPr>
          <w:rFonts w:ascii="Arial" w:hAnsi="Arial" w:cs="Arial"/>
          <w:i/>
          <w:spacing w:val="-3"/>
          <w:sz w:val="22"/>
          <w:szCs w:val="22"/>
        </w:rPr>
        <w:t xml:space="preserve"> </w:t>
      </w:r>
      <w:r w:rsidRPr="00776568">
        <w:rPr>
          <w:rFonts w:ascii="Arial" w:hAnsi="Arial" w:cs="Arial"/>
          <w:bCs/>
          <w:i/>
          <w:spacing w:val="-3"/>
          <w:sz w:val="22"/>
          <w:szCs w:val="22"/>
        </w:rPr>
        <w:t xml:space="preserve">ΚΗΗ 4475 , </w:t>
      </w:r>
      <w:r w:rsidRPr="00776568">
        <w:rPr>
          <w:rFonts w:ascii="Arial" w:hAnsi="Arial" w:cs="Arial"/>
          <w:i/>
          <w:spacing w:val="-3"/>
          <w:sz w:val="22"/>
          <w:szCs w:val="22"/>
        </w:rPr>
        <w:t xml:space="preserve"> οδηγό τον </w:t>
      </w:r>
      <w:r w:rsidRPr="00776568">
        <w:rPr>
          <w:rFonts w:ascii="Arial" w:eastAsia="Tahoma" w:hAnsi="Arial" w:cs="Arial"/>
          <w:bCs/>
          <w:i/>
          <w:sz w:val="22"/>
          <w:szCs w:val="22"/>
        </w:rPr>
        <w:t>ΚΑΛΟΓΕΡΗ ΓΕΩΡΓΙΟ(Μόνιμο οδηγό),</w:t>
      </w:r>
    </w:p>
    <w:p w:rsidR="00776568" w:rsidRPr="00776568" w:rsidRDefault="00776568" w:rsidP="00776568">
      <w:pPr>
        <w:jc w:val="both"/>
        <w:rPr>
          <w:rFonts w:ascii="Arial" w:hAnsi="Arial" w:cs="Arial"/>
          <w:i/>
          <w:spacing w:val="-3"/>
          <w:sz w:val="22"/>
          <w:szCs w:val="22"/>
        </w:rPr>
      </w:pPr>
      <w:r w:rsidRPr="00776568">
        <w:rPr>
          <w:rFonts w:ascii="Arial" w:hAnsi="Arial" w:cs="Arial"/>
          <w:bCs/>
          <w:i/>
          <w:spacing w:val="-3"/>
          <w:sz w:val="22"/>
          <w:szCs w:val="22"/>
        </w:rPr>
        <w:t xml:space="preserve">και συνοδό την Κα </w:t>
      </w:r>
      <w:proofErr w:type="spellStart"/>
      <w:r w:rsidRPr="00776568">
        <w:rPr>
          <w:rFonts w:ascii="Arial" w:hAnsi="Arial" w:cs="Arial"/>
          <w:bCs/>
          <w:i/>
          <w:spacing w:val="-3"/>
          <w:sz w:val="22"/>
          <w:szCs w:val="22"/>
        </w:rPr>
        <w:t>Καραμπέτσου</w:t>
      </w:r>
      <w:proofErr w:type="spellEnd"/>
      <w:r w:rsidRPr="00776568">
        <w:rPr>
          <w:rFonts w:ascii="Arial" w:hAnsi="Arial" w:cs="Arial"/>
          <w:bCs/>
          <w:i/>
          <w:spacing w:val="-3"/>
          <w:sz w:val="22"/>
          <w:szCs w:val="22"/>
        </w:rPr>
        <w:t xml:space="preserve"> Χριστίνα,</w:t>
      </w:r>
      <w:r>
        <w:rPr>
          <w:rFonts w:ascii="Arial" w:hAnsi="Arial" w:cs="Arial"/>
          <w:bCs/>
          <w:i/>
          <w:spacing w:val="-3"/>
          <w:sz w:val="22"/>
          <w:szCs w:val="22"/>
        </w:rPr>
        <w:t xml:space="preserve"> </w:t>
      </w:r>
      <w:r w:rsidRPr="00776568">
        <w:rPr>
          <w:rFonts w:ascii="Arial" w:hAnsi="Arial" w:cs="Arial"/>
          <w:i/>
          <w:spacing w:val="-3"/>
          <w:sz w:val="22"/>
          <w:szCs w:val="22"/>
        </w:rPr>
        <w:t xml:space="preserve">εκτός των ορίων περιφερειακής ενότητας, </w:t>
      </w:r>
    </w:p>
    <w:p w:rsidR="00776568" w:rsidRPr="00776568" w:rsidRDefault="00776568" w:rsidP="00776568">
      <w:pPr>
        <w:jc w:val="both"/>
        <w:rPr>
          <w:rFonts w:ascii="Arial" w:hAnsi="Arial" w:cs="Arial"/>
          <w:i/>
          <w:spacing w:val="-3"/>
          <w:sz w:val="22"/>
          <w:szCs w:val="22"/>
        </w:rPr>
      </w:pPr>
      <w:r w:rsidRPr="00776568">
        <w:rPr>
          <w:rFonts w:ascii="Arial" w:hAnsi="Arial" w:cs="Arial"/>
          <w:i/>
          <w:spacing w:val="-3"/>
          <w:sz w:val="22"/>
          <w:szCs w:val="22"/>
        </w:rPr>
        <w:t xml:space="preserve">με σκοπό την </w:t>
      </w:r>
      <w:r w:rsidRPr="00776568">
        <w:rPr>
          <w:rFonts w:ascii="Arial" w:hAnsi="Arial" w:cs="Arial"/>
          <w:bCs/>
          <w:i/>
          <w:spacing w:val="-3"/>
          <w:sz w:val="22"/>
          <w:szCs w:val="22"/>
        </w:rPr>
        <w:t xml:space="preserve">μεταφορά του αστέγου </w:t>
      </w:r>
      <w:r w:rsidRPr="00776568">
        <w:rPr>
          <w:rFonts w:ascii="Arial" w:hAnsi="Arial" w:cs="Arial"/>
          <w:bCs/>
          <w:i/>
          <w:spacing w:val="-3"/>
          <w:sz w:val="22"/>
          <w:szCs w:val="22"/>
          <w:lang w:val="en-US"/>
        </w:rPr>
        <w:t>PAVELKIEVITS</w:t>
      </w:r>
      <w:r w:rsidRPr="00776568">
        <w:rPr>
          <w:rFonts w:ascii="Arial" w:hAnsi="Arial" w:cs="Arial"/>
          <w:bCs/>
          <w:i/>
          <w:spacing w:val="-3"/>
          <w:sz w:val="22"/>
          <w:szCs w:val="22"/>
        </w:rPr>
        <w:t xml:space="preserve"> </w:t>
      </w:r>
      <w:r w:rsidRPr="00776568">
        <w:rPr>
          <w:rFonts w:ascii="Arial" w:hAnsi="Arial" w:cs="Arial"/>
          <w:bCs/>
          <w:i/>
          <w:spacing w:val="-3"/>
          <w:sz w:val="22"/>
          <w:szCs w:val="22"/>
          <w:lang w:val="en-US"/>
        </w:rPr>
        <w:t>ELINEOS</w:t>
      </w:r>
      <w:r w:rsidRPr="00776568">
        <w:rPr>
          <w:rFonts w:ascii="Arial" w:hAnsi="Arial" w:cs="Arial"/>
          <w:bCs/>
          <w:i/>
          <w:spacing w:val="-3"/>
          <w:sz w:val="22"/>
          <w:szCs w:val="22"/>
        </w:rPr>
        <w:t xml:space="preserve"> ΣΤΗΝ ΑΘΗΝΑ ΣΕ ΞΕΝΩΝΑ ΦΙΛΟΞΕΝΙΑΣ </w:t>
      </w:r>
      <w:proofErr w:type="spellStart"/>
      <w:r w:rsidRPr="00776568">
        <w:rPr>
          <w:rFonts w:ascii="Arial" w:hAnsi="Arial" w:cs="Arial"/>
          <w:bCs/>
          <w:i/>
          <w:spacing w:val="-3"/>
          <w:sz w:val="22"/>
          <w:szCs w:val="22"/>
        </w:rPr>
        <w:t>ΑΣΤΕΓΩΝ,μετά</w:t>
      </w:r>
      <w:proofErr w:type="spellEnd"/>
      <w:r w:rsidRPr="00776568">
        <w:rPr>
          <w:rFonts w:ascii="Arial" w:hAnsi="Arial" w:cs="Arial"/>
          <w:bCs/>
          <w:i/>
          <w:spacing w:val="-3"/>
          <w:sz w:val="22"/>
          <w:szCs w:val="22"/>
        </w:rPr>
        <w:t xml:space="preserve"> από  εισαγγελική εντολή,</w:t>
      </w:r>
      <w:r w:rsidRPr="00776568">
        <w:rPr>
          <w:rFonts w:ascii="Arial" w:hAnsi="Arial" w:cs="Arial"/>
          <w:i/>
          <w:spacing w:val="-3"/>
          <w:sz w:val="22"/>
          <w:szCs w:val="22"/>
        </w:rPr>
        <w:t xml:space="preserve">  την </w:t>
      </w:r>
      <w:r w:rsidRPr="00776568">
        <w:rPr>
          <w:rFonts w:ascii="Arial" w:hAnsi="Arial" w:cs="Arial"/>
          <w:bCs/>
          <w:i/>
          <w:spacing w:val="-3"/>
          <w:sz w:val="22"/>
          <w:szCs w:val="22"/>
        </w:rPr>
        <w:t>22/12/23.</w:t>
      </w:r>
    </w:p>
    <w:p w:rsidR="003B7D5C" w:rsidRPr="00EA2312" w:rsidRDefault="00D26336" w:rsidP="00EA2312">
      <w:pPr>
        <w:widowControl w:val="0"/>
        <w:spacing w:line="276" w:lineRule="auto"/>
        <w:jc w:val="both"/>
        <w:rPr>
          <w:rFonts w:ascii="Arial" w:hAnsi="Arial" w:cs="Arial"/>
          <w:i/>
          <w:sz w:val="22"/>
          <w:szCs w:val="22"/>
        </w:rPr>
      </w:pPr>
      <w:r w:rsidRPr="00EA2312">
        <w:rPr>
          <w:rFonts w:ascii="Arial" w:hAnsi="Arial" w:cs="Arial"/>
          <w:i/>
          <w:color w:val="000000"/>
          <w:sz w:val="22"/>
          <w:szCs w:val="22"/>
          <w:lang w:eastAsia="el-GR"/>
        </w:rPr>
        <w:t>         </w:t>
      </w:r>
    </w:p>
    <w:p w:rsidR="00554F44" w:rsidRPr="00EA2312" w:rsidRDefault="00554F44" w:rsidP="003947BE">
      <w:pPr>
        <w:ind w:hanging="432"/>
        <w:rPr>
          <w:rFonts w:ascii="Arial" w:eastAsia="Arial" w:hAnsi="Arial" w:cs="Arial"/>
          <w:b/>
          <w:kern w:val="1"/>
          <w:sz w:val="22"/>
          <w:szCs w:val="22"/>
          <w:lang w:bidi="hi-IN"/>
        </w:rPr>
      </w:pPr>
      <w:bookmarkStart w:id="1" w:name="__DdeLink__230_118263685423"/>
      <w:bookmarkStart w:id="2" w:name="__DdeLink__230_11826368543"/>
      <w:bookmarkEnd w:id="1"/>
      <w:bookmarkEnd w:id="2"/>
      <w:r w:rsidRPr="00EA2312">
        <w:rPr>
          <w:rFonts w:ascii="Arial" w:eastAsia="Arial" w:hAnsi="Arial" w:cs="Arial"/>
          <w:sz w:val="22"/>
          <w:szCs w:val="22"/>
        </w:rPr>
        <w:t xml:space="preserve">      </w:t>
      </w:r>
      <w:r w:rsidRPr="00EA2312">
        <w:rPr>
          <w:rFonts w:ascii="Arial" w:eastAsia="Arial" w:hAnsi="Arial" w:cs="Arial"/>
          <w:b/>
          <w:kern w:val="1"/>
          <w:sz w:val="22"/>
          <w:szCs w:val="22"/>
          <w:lang w:bidi="hi-IN"/>
        </w:rPr>
        <w:t>Η</w:t>
      </w:r>
      <w:r w:rsidR="00AB58C9" w:rsidRPr="00EA2312">
        <w:rPr>
          <w:rFonts w:ascii="Arial" w:eastAsia="Arial" w:hAnsi="Arial" w:cs="Arial"/>
          <w:b/>
          <w:kern w:val="1"/>
          <w:sz w:val="22"/>
          <w:szCs w:val="22"/>
          <w:lang w:bidi="hi-IN"/>
        </w:rPr>
        <w:t xml:space="preserve"> Οικονομική Επιτροπή  </w:t>
      </w:r>
      <w:r w:rsidR="00037F1E" w:rsidRPr="00EA2312">
        <w:rPr>
          <w:rFonts w:ascii="Arial" w:eastAsia="Arial" w:hAnsi="Arial" w:cs="Arial"/>
          <w:b/>
          <w:kern w:val="1"/>
          <w:sz w:val="22"/>
          <w:szCs w:val="22"/>
          <w:lang w:bidi="hi-IN"/>
        </w:rPr>
        <w:t>λαμβάνοντας</w:t>
      </w:r>
      <w:r w:rsidR="0055529D" w:rsidRPr="00EA2312">
        <w:rPr>
          <w:rFonts w:ascii="Arial" w:eastAsia="Arial" w:hAnsi="Arial" w:cs="Arial"/>
          <w:b/>
          <w:kern w:val="1"/>
          <w:sz w:val="22"/>
          <w:szCs w:val="22"/>
          <w:lang w:bidi="hi-IN"/>
        </w:rPr>
        <w:t xml:space="preserve"> </w:t>
      </w:r>
      <w:r w:rsidR="00B00607" w:rsidRPr="00EA2312">
        <w:rPr>
          <w:rFonts w:ascii="Arial" w:eastAsia="Arial" w:hAnsi="Arial" w:cs="Arial"/>
          <w:b/>
          <w:kern w:val="1"/>
          <w:sz w:val="22"/>
          <w:szCs w:val="22"/>
          <w:lang w:bidi="hi-IN"/>
        </w:rPr>
        <w:t>υπόψη</w:t>
      </w:r>
      <w:r w:rsidR="00AB58C9" w:rsidRPr="00EA2312">
        <w:rPr>
          <w:rFonts w:ascii="Arial" w:eastAsia="Arial" w:hAnsi="Arial" w:cs="Arial"/>
          <w:b/>
          <w:kern w:val="1"/>
          <w:sz w:val="22"/>
          <w:szCs w:val="22"/>
          <w:lang w:bidi="hi-IN"/>
        </w:rPr>
        <w:t>:</w:t>
      </w:r>
    </w:p>
    <w:p w:rsidR="00776568" w:rsidRDefault="00776568" w:rsidP="00776568">
      <w:pPr>
        <w:pStyle w:val="ad"/>
        <w:spacing w:before="119" w:after="119"/>
        <w:jc w:val="left"/>
        <w:rPr>
          <w:rFonts w:ascii="Arial" w:eastAsia="Verdana" w:hAnsi="Arial" w:cs="Arial"/>
          <w:bCs/>
          <w:iCs/>
          <w:sz w:val="22"/>
          <w:szCs w:val="22"/>
        </w:rPr>
      </w:pPr>
      <w:r>
        <w:rPr>
          <w:rFonts w:ascii="Arial" w:hAnsi="Arial" w:cs="Arial"/>
          <w:sz w:val="22"/>
          <w:szCs w:val="22"/>
        </w:rPr>
        <w:t>-Τις διατάξεις του  άρθρου 40 του Ν.4735/2020 που αντικατέστησε το άρθρο 72  το</w:t>
      </w:r>
      <w:r>
        <w:rPr>
          <w:rFonts w:ascii="Arial" w:hAnsi="Arial" w:cs="Arial"/>
          <w:bCs/>
          <w:sz w:val="22"/>
          <w:szCs w:val="22"/>
        </w:rPr>
        <w:t>υ      Ν.3852/20</w:t>
      </w:r>
      <w:r>
        <w:rPr>
          <w:rFonts w:ascii="Arial" w:eastAsia="Verdana" w:hAnsi="Arial" w:cs="Arial"/>
          <w:bCs/>
          <w:iCs/>
          <w:sz w:val="22"/>
          <w:szCs w:val="22"/>
        </w:rPr>
        <w:t>10</w:t>
      </w:r>
    </w:p>
    <w:p w:rsidR="00776568" w:rsidRDefault="00776568" w:rsidP="00776568">
      <w:pPr>
        <w:pStyle w:val="ad"/>
        <w:spacing w:before="119" w:after="119"/>
        <w:jc w:val="left"/>
        <w:rPr>
          <w:rFonts w:ascii="Arial" w:hAnsi="Arial" w:cs="Arial"/>
          <w:sz w:val="22"/>
          <w:szCs w:val="22"/>
        </w:rPr>
      </w:pPr>
      <w:r>
        <w:rPr>
          <w:rFonts w:ascii="Arial" w:hAnsi="Arial" w:cs="Arial"/>
          <w:sz w:val="22"/>
          <w:szCs w:val="22"/>
        </w:rPr>
        <w:t xml:space="preserve">- του  άρθρου 77 του Ν. 4555/2018,                                                                        </w:t>
      </w:r>
    </w:p>
    <w:p w:rsidR="00776568" w:rsidRDefault="00776568" w:rsidP="00776568">
      <w:pPr>
        <w:jc w:val="both"/>
        <w:rPr>
          <w:rFonts w:ascii="Arial" w:hAnsi="Arial" w:cs="Arial"/>
          <w:sz w:val="22"/>
          <w:szCs w:val="22"/>
        </w:rPr>
      </w:pPr>
      <w:r>
        <w:rPr>
          <w:rFonts w:ascii="Arial" w:hAnsi="Arial" w:cs="Arial"/>
          <w:sz w:val="22"/>
          <w:szCs w:val="22"/>
        </w:rPr>
        <w:t>-</w:t>
      </w:r>
      <w:r>
        <w:rPr>
          <w:rFonts w:ascii="Arial" w:hAnsi="Arial" w:cs="Arial"/>
          <w:bCs/>
          <w:sz w:val="22"/>
          <w:szCs w:val="22"/>
        </w:rPr>
        <w:t xml:space="preserve">τις διατάξεις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xml:space="preserve">»  </w:t>
      </w:r>
    </w:p>
    <w:p w:rsidR="00776568" w:rsidRDefault="00776568" w:rsidP="00776568">
      <w:pPr>
        <w:pStyle w:val="ad"/>
        <w:spacing w:line="288" w:lineRule="auto"/>
        <w:rPr>
          <w:rFonts w:ascii="Arial" w:eastAsia="Verdana" w:hAnsi="Arial" w:cs="Arial"/>
          <w:bCs/>
          <w:iCs/>
          <w:sz w:val="22"/>
          <w:szCs w:val="22"/>
        </w:rPr>
      </w:pPr>
      <w:r>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Pr>
          <w:rFonts w:ascii="Arial" w:hAnsi="Arial" w:cs="Arial"/>
          <w:bCs/>
          <w:sz w:val="22"/>
          <w:szCs w:val="22"/>
        </w:rPr>
        <w:t xml:space="preserve">   Ν.3852/20</w:t>
      </w:r>
      <w:r>
        <w:rPr>
          <w:rFonts w:ascii="Arial" w:eastAsia="Verdana" w:hAnsi="Arial" w:cs="Arial"/>
          <w:bCs/>
          <w:iCs/>
          <w:sz w:val="22"/>
          <w:szCs w:val="22"/>
        </w:rPr>
        <w:t>10</w:t>
      </w:r>
    </w:p>
    <w:p w:rsidR="00776568" w:rsidRDefault="00776568" w:rsidP="00776568">
      <w:pPr>
        <w:rPr>
          <w:rFonts w:ascii="Arial" w:eastAsia="Tahoma" w:hAnsi="Arial" w:cs="Arial"/>
          <w:spacing w:val="-3"/>
          <w:sz w:val="22"/>
          <w:szCs w:val="22"/>
        </w:rPr>
      </w:pPr>
      <w:r>
        <w:rPr>
          <w:rFonts w:ascii="Arial" w:hAnsi="Arial" w:cs="Arial"/>
          <w:sz w:val="22"/>
          <w:szCs w:val="22"/>
        </w:rPr>
        <w:t>- Τ</w:t>
      </w:r>
      <w:r>
        <w:rPr>
          <w:rFonts w:ascii="Arial" w:eastAsia="Tahoma" w:hAnsi="Arial" w:cs="Arial"/>
          <w:spacing w:val="-3"/>
          <w:sz w:val="22"/>
          <w:szCs w:val="22"/>
        </w:rPr>
        <w:t xml:space="preserve">ο </w:t>
      </w:r>
      <w:proofErr w:type="spellStart"/>
      <w:r>
        <w:rPr>
          <w:rFonts w:ascii="Arial" w:eastAsia="Tahoma" w:hAnsi="Arial" w:cs="Arial"/>
          <w:spacing w:val="-3"/>
          <w:sz w:val="22"/>
          <w:szCs w:val="22"/>
        </w:rPr>
        <w:t>υπ.αρίθμ</w:t>
      </w:r>
      <w:proofErr w:type="spellEnd"/>
      <w:r>
        <w:rPr>
          <w:rFonts w:ascii="Arial" w:eastAsia="Tahoma" w:hAnsi="Arial" w:cs="Arial"/>
          <w:spacing w:val="-3"/>
          <w:sz w:val="22"/>
          <w:szCs w:val="22"/>
        </w:rPr>
        <w:t xml:space="preserve">. </w:t>
      </w:r>
      <w:proofErr w:type="spellStart"/>
      <w:r>
        <w:rPr>
          <w:rFonts w:ascii="Arial" w:eastAsia="Tahoma" w:hAnsi="Arial" w:cs="Arial"/>
          <w:spacing w:val="-3"/>
          <w:sz w:val="22"/>
          <w:szCs w:val="22"/>
        </w:rPr>
        <w:t>πρωτ</w:t>
      </w:r>
      <w:proofErr w:type="spellEnd"/>
      <w:r>
        <w:rPr>
          <w:rFonts w:ascii="Arial" w:eastAsia="Tahoma" w:hAnsi="Arial" w:cs="Arial"/>
          <w:spacing w:val="-3"/>
          <w:sz w:val="22"/>
          <w:szCs w:val="22"/>
        </w:rPr>
        <w:t>. 152788/15-12-2022 έγγραφο της Αποκεντρωμένης Διοίκησης Θεσσαλίας-Στερεάς Ελλάδας  , ΦΕΚ 230/τ.Α/14-12-2022 Ν.5003 άρθρο 55</w:t>
      </w:r>
    </w:p>
    <w:p w:rsidR="00776568" w:rsidRDefault="00776568" w:rsidP="00776568">
      <w:pPr>
        <w:jc w:val="both"/>
        <w:rPr>
          <w:rFonts w:ascii="Arial" w:eastAsia="Verdana" w:hAnsi="Arial" w:cs="Arial"/>
          <w:color w:val="000000"/>
          <w:sz w:val="22"/>
          <w:szCs w:val="22"/>
        </w:rPr>
      </w:pPr>
      <w:r>
        <w:rPr>
          <w:rFonts w:ascii="Arial" w:eastAsia="Tahoma" w:hAnsi="Arial" w:cs="Arial"/>
          <w:spacing w:val="-3"/>
          <w:sz w:val="22"/>
          <w:szCs w:val="22"/>
        </w:rPr>
        <w:t>-</w:t>
      </w:r>
      <w:r>
        <w:rPr>
          <w:rFonts w:ascii="Arial" w:hAnsi="Arial" w:cs="Arial"/>
          <w:sz w:val="22"/>
          <w:szCs w:val="22"/>
        </w:rPr>
        <w:t>-</w:t>
      </w:r>
      <w:r>
        <w:rPr>
          <w:rFonts w:ascii="Arial" w:hAnsi="Arial" w:cs="Arial"/>
          <w:i/>
          <w:spacing w:val="-3"/>
          <w:sz w:val="22"/>
          <w:szCs w:val="22"/>
        </w:rPr>
        <w:t xml:space="preserve"> </w:t>
      </w:r>
      <w:r>
        <w:rPr>
          <w:rFonts w:ascii="Arial" w:eastAsia="Calibri" w:hAnsi="Arial" w:cs="Arial"/>
          <w:color w:val="000000"/>
          <w:kern w:val="2"/>
          <w:sz w:val="22"/>
          <w:szCs w:val="22"/>
          <w:shd w:val="clear" w:color="auto" w:fill="FFFFFF"/>
        </w:rPr>
        <w:t xml:space="preserve">Το με αριθ. </w:t>
      </w:r>
      <w:proofErr w:type="spellStart"/>
      <w:r>
        <w:rPr>
          <w:rFonts w:ascii="Arial" w:eastAsia="Calibri" w:hAnsi="Arial" w:cs="Arial"/>
          <w:color w:val="000000"/>
          <w:kern w:val="2"/>
          <w:sz w:val="22"/>
          <w:szCs w:val="22"/>
          <w:shd w:val="clear" w:color="auto" w:fill="FFFFFF"/>
        </w:rPr>
        <w:t>πρωτ</w:t>
      </w:r>
      <w:proofErr w:type="spellEnd"/>
      <w:r>
        <w:rPr>
          <w:rFonts w:ascii="Arial" w:eastAsia="Calibri" w:hAnsi="Arial" w:cs="Arial"/>
          <w:color w:val="000000"/>
          <w:kern w:val="2"/>
          <w:sz w:val="22"/>
          <w:szCs w:val="22"/>
          <w:shd w:val="clear" w:color="auto" w:fill="FFFFFF"/>
        </w:rPr>
        <w:t>.  23555</w:t>
      </w:r>
      <w:r>
        <w:rPr>
          <w:rFonts w:ascii="Arial" w:eastAsia="Arial" w:hAnsi="Arial" w:cs="Arial"/>
          <w:sz w:val="22"/>
          <w:szCs w:val="22"/>
        </w:rPr>
        <w:t xml:space="preserve">/06-12-2023   έγγραφο του Τμ. Διαχείρισης και Συντήρησης  Οχημάτων  </w:t>
      </w:r>
      <w:r>
        <w:rPr>
          <w:rFonts w:ascii="Arial" w:eastAsia="Verdana" w:hAnsi="Arial" w:cs="Arial"/>
          <w:color w:val="000000"/>
          <w:sz w:val="22"/>
          <w:szCs w:val="22"/>
        </w:rPr>
        <w:t>τ</w:t>
      </w:r>
      <w:r>
        <w:rPr>
          <w:rFonts w:ascii="Arial" w:hAnsi="Arial" w:cs="Arial"/>
          <w:sz w:val="22"/>
          <w:szCs w:val="22"/>
        </w:rPr>
        <w:t xml:space="preserve">ου Δήμου </w:t>
      </w:r>
      <w:proofErr w:type="spellStart"/>
      <w:r>
        <w:rPr>
          <w:rFonts w:ascii="Arial" w:hAnsi="Arial" w:cs="Arial"/>
          <w:sz w:val="22"/>
          <w:szCs w:val="22"/>
        </w:rPr>
        <w:t>Λεβαδέων</w:t>
      </w:r>
      <w:proofErr w:type="spellEnd"/>
      <w:r>
        <w:rPr>
          <w:rFonts w:ascii="Arial" w:hAnsi="Arial" w:cs="Arial"/>
          <w:sz w:val="22"/>
          <w:szCs w:val="22"/>
        </w:rPr>
        <w:t xml:space="preserve"> </w:t>
      </w:r>
      <w:r>
        <w:rPr>
          <w:rFonts w:ascii="Arial" w:eastAsia="Verdana" w:hAnsi="Arial" w:cs="Arial"/>
          <w:color w:val="000000"/>
          <w:sz w:val="22"/>
          <w:szCs w:val="22"/>
        </w:rPr>
        <w:t xml:space="preserve">που   είχε διανεμηθεί  </w:t>
      </w:r>
    </w:p>
    <w:p w:rsidR="00776568" w:rsidRDefault="00776568" w:rsidP="00776568">
      <w:pPr>
        <w:shd w:val="clear" w:color="auto" w:fill="FFFFFF"/>
        <w:tabs>
          <w:tab w:val="center" w:pos="426"/>
        </w:tabs>
        <w:suppressAutoHyphens w:val="0"/>
        <w:jc w:val="both"/>
        <w:rPr>
          <w:rFonts w:ascii="Arial" w:hAnsi="Arial" w:cs="Arial"/>
          <w:sz w:val="22"/>
          <w:szCs w:val="22"/>
        </w:rPr>
      </w:pPr>
      <w:r>
        <w:rPr>
          <w:rFonts w:ascii="Arial" w:hAnsi="Arial" w:cs="Arial"/>
          <w:sz w:val="22"/>
          <w:szCs w:val="22"/>
          <w:lang w:eastAsia="el-GR"/>
        </w:rPr>
        <w:t xml:space="preserve">- </w:t>
      </w:r>
      <w:r>
        <w:rPr>
          <w:rFonts w:ascii="Arial" w:hAnsi="Arial" w:cs="Arial"/>
          <w:sz w:val="22"/>
          <w:szCs w:val="22"/>
        </w:rPr>
        <w:t>Την μεταξύ των μελών συζήτηση σύμφωνα με τα πρακτικά</w:t>
      </w:r>
    </w:p>
    <w:p w:rsidR="00776568" w:rsidRDefault="00776568" w:rsidP="00776568">
      <w:pPr>
        <w:widowControl w:val="0"/>
        <w:suppressAutoHyphens w:val="0"/>
        <w:jc w:val="both"/>
        <w:rPr>
          <w:rFonts w:ascii="Arial" w:hAnsi="Arial" w:cs="Arial"/>
          <w:sz w:val="22"/>
          <w:szCs w:val="22"/>
        </w:rPr>
      </w:pPr>
      <w:r>
        <w:rPr>
          <w:rFonts w:ascii="Arial" w:hAnsi="Arial" w:cs="Arial"/>
          <w:sz w:val="22"/>
          <w:szCs w:val="22"/>
        </w:rPr>
        <w:t xml:space="preserve">-Την  ψήφο όλων των μελών της Οικονομικής Επιτροπής , όπως αυτή διατυπώθηκε και δηλώθηκε δια ζώσης </w:t>
      </w:r>
    </w:p>
    <w:p w:rsidR="00776568" w:rsidRDefault="00776568" w:rsidP="00776568">
      <w:pPr>
        <w:widowControl w:val="0"/>
        <w:suppressAutoHyphens w:val="0"/>
        <w:jc w:val="both"/>
        <w:rPr>
          <w:rFonts w:ascii="Arial" w:hAnsi="Arial" w:cs="Arial"/>
          <w:sz w:val="22"/>
          <w:szCs w:val="22"/>
        </w:rPr>
      </w:pPr>
    </w:p>
    <w:p w:rsidR="00776568" w:rsidRDefault="00776568" w:rsidP="00776568">
      <w:pPr>
        <w:tabs>
          <w:tab w:val="left" w:pos="559"/>
          <w:tab w:val="left" w:pos="1555"/>
        </w:tabs>
        <w:jc w:val="center"/>
        <w:rPr>
          <w:rFonts w:ascii="Arial" w:hAnsi="Arial" w:cs="Arial"/>
          <w:b/>
          <w:bCs/>
          <w:sz w:val="22"/>
          <w:szCs w:val="22"/>
        </w:rPr>
      </w:pPr>
      <w:r>
        <w:rPr>
          <w:rFonts w:ascii="Arial" w:hAnsi="Arial" w:cs="Arial"/>
          <w:b/>
          <w:bCs/>
          <w:sz w:val="22"/>
          <w:szCs w:val="22"/>
        </w:rPr>
        <w:t xml:space="preserve">ΑΠΟΦΑΣΙΖΕΙ  ΟΜΟΦΩΝΑ </w:t>
      </w:r>
    </w:p>
    <w:p w:rsidR="00776568" w:rsidRDefault="00776568" w:rsidP="00776568">
      <w:pPr>
        <w:tabs>
          <w:tab w:val="left" w:pos="559"/>
          <w:tab w:val="left" w:pos="1555"/>
        </w:tabs>
        <w:jc w:val="center"/>
        <w:rPr>
          <w:rFonts w:ascii="Arial" w:hAnsi="Arial" w:cs="Arial"/>
          <w:b/>
          <w:bCs/>
          <w:sz w:val="22"/>
          <w:szCs w:val="22"/>
        </w:rPr>
      </w:pPr>
    </w:p>
    <w:p w:rsidR="0006780B" w:rsidRPr="0006780B" w:rsidRDefault="00776568" w:rsidP="0006780B">
      <w:pPr>
        <w:jc w:val="both"/>
        <w:rPr>
          <w:rFonts w:ascii="Arial" w:hAnsi="Arial" w:cs="Arial"/>
          <w:bCs/>
          <w:spacing w:val="-3"/>
          <w:sz w:val="22"/>
          <w:szCs w:val="22"/>
        </w:rPr>
      </w:pPr>
      <w:r>
        <w:rPr>
          <w:rStyle w:val="70"/>
          <w:rFonts w:ascii="Arial" w:eastAsia="Arial" w:hAnsi="Arial" w:cs="Arial"/>
          <w:bCs/>
          <w:color w:val="000000"/>
          <w:kern w:val="2"/>
          <w:sz w:val="22"/>
          <w:szCs w:val="22"/>
          <w:highlight w:val="white"/>
          <w:shd w:val="clear" w:color="auto" w:fill="FFFFFF"/>
          <w:lang w:eastAsia="el-GR" w:bidi="hi-IN"/>
        </w:rPr>
        <w:t xml:space="preserve">  </w:t>
      </w:r>
      <w:r w:rsidRPr="0006780B">
        <w:rPr>
          <w:rStyle w:val="70"/>
          <w:rFonts w:ascii="Arial" w:eastAsia="Arial" w:hAnsi="Arial" w:cs="Arial"/>
          <w:bCs/>
          <w:color w:val="000000"/>
          <w:kern w:val="2"/>
          <w:sz w:val="22"/>
          <w:szCs w:val="22"/>
          <w:shd w:val="clear" w:color="auto" w:fill="FFFFFF"/>
          <w:lang w:eastAsia="el-GR" w:bidi="hi-IN"/>
        </w:rPr>
        <w:t>Εγκρίνει</w:t>
      </w:r>
      <w:r w:rsidRPr="0006780B">
        <w:rPr>
          <w:rFonts w:ascii="Arial" w:hAnsi="Arial" w:cs="Arial"/>
          <w:spacing w:val="-3"/>
          <w:sz w:val="22"/>
          <w:szCs w:val="22"/>
        </w:rPr>
        <w:t xml:space="preserve"> την κίνηση του υπηρεσιακού οχήματος  με </w:t>
      </w:r>
      <w:proofErr w:type="spellStart"/>
      <w:r w:rsidRPr="0006780B">
        <w:rPr>
          <w:rFonts w:ascii="Arial" w:hAnsi="Arial" w:cs="Arial"/>
          <w:spacing w:val="-3"/>
          <w:sz w:val="22"/>
          <w:szCs w:val="22"/>
        </w:rPr>
        <w:t>αρ.κυκλοφορίας</w:t>
      </w:r>
      <w:proofErr w:type="spellEnd"/>
      <w:r w:rsidRPr="0006780B">
        <w:rPr>
          <w:rFonts w:ascii="Arial" w:hAnsi="Arial" w:cs="Arial"/>
          <w:spacing w:val="-3"/>
          <w:sz w:val="22"/>
          <w:szCs w:val="22"/>
        </w:rPr>
        <w:t xml:space="preserve"> </w:t>
      </w:r>
      <w:r w:rsidRPr="0006780B">
        <w:rPr>
          <w:rFonts w:ascii="Arial" w:hAnsi="Arial" w:cs="Arial"/>
          <w:bCs/>
          <w:spacing w:val="-3"/>
          <w:sz w:val="22"/>
          <w:szCs w:val="22"/>
        </w:rPr>
        <w:t xml:space="preserve"> </w:t>
      </w:r>
      <w:r w:rsidR="0006780B" w:rsidRPr="0006780B">
        <w:rPr>
          <w:rFonts w:ascii="Arial" w:hAnsi="Arial" w:cs="Arial"/>
          <w:bCs/>
          <w:spacing w:val="-3"/>
          <w:sz w:val="22"/>
          <w:szCs w:val="22"/>
        </w:rPr>
        <w:t>ΚΗΗ 4475</w:t>
      </w:r>
      <w:r w:rsidRPr="0006780B">
        <w:rPr>
          <w:rFonts w:ascii="Arial" w:hAnsi="Arial" w:cs="Arial"/>
          <w:bCs/>
          <w:spacing w:val="-3"/>
          <w:sz w:val="22"/>
          <w:szCs w:val="22"/>
        </w:rPr>
        <w:t xml:space="preserve">, </w:t>
      </w:r>
      <w:r w:rsidR="0006780B" w:rsidRPr="0006780B">
        <w:rPr>
          <w:rFonts w:ascii="Arial" w:hAnsi="Arial" w:cs="Arial"/>
          <w:spacing w:val="-3"/>
          <w:sz w:val="22"/>
          <w:szCs w:val="22"/>
        </w:rPr>
        <w:t xml:space="preserve">με </w:t>
      </w:r>
      <w:r w:rsidRPr="0006780B">
        <w:rPr>
          <w:rFonts w:ascii="Arial" w:hAnsi="Arial" w:cs="Arial"/>
          <w:spacing w:val="-3"/>
          <w:sz w:val="22"/>
          <w:szCs w:val="22"/>
        </w:rPr>
        <w:t xml:space="preserve"> </w:t>
      </w:r>
      <w:r w:rsidR="0006780B" w:rsidRPr="0006780B">
        <w:rPr>
          <w:rFonts w:ascii="Arial" w:hAnsi="Arial" w:cs="Arial"/>
          <w:spacing w:val="-3"/>
          <w:sz w:val="22"/>
          <w:szCs w:val="22"/>
        </w:rPr>
        <w:t xml:space="preserve">οδηγό τον </w:t>
      </w:r>
      <w:r w:rsidR="0006780B" w:rsidRPr="0006780B">
        <w:rPr>
          <w:rFonts w:ascii="Arial" w:eastAsia="Tahoma" w:hAnsi="Arial" w:cs="Arial"/>
          <w:bCs/>
          <w:sz w:val="22"/>
          <w:szCs w:val="22"/>
        </w:rPr>
        <w:t>ΚΑΛΟΓΕΡΗ ΓΕΩΡΓΙΟ</w:t>
      </w:r>
      <w:r w:rsidR="00EA04E2">
        <w:rPr>
          <w:rFonts w:ascii="Arial" w:eastAsia="Tahoma" w:hAnsi="Arial" w:cs="Arial"/>
          <w:bCs/>
          <w:sz w:val="22"/>
          <w:szCs w:val="22"/>
        </w:rPr>
        <w:t xml:space="preserve"> </w:t>
      </w:r>
      <w:r w:rsidR="0006780B" w:rsidRPr="0006780B">
        <w:rPr>
          <w:rFonts w:ascii="Arial" w:eastAsia="Tahoma" w:hAnsi="Arial" w:cs="Arial"/>
          <w:bCs/>
          <w:sz w:val="22"/>
          <w:szCs w:val="22"/>
        </w:rPr>
        <w:t>(</w:t>
      </w:r>
      <w:r w:rsidR="00EF0F7A">
        <w:rPr>
          <w:rFonts w:ascii="Arial" w:eastAsia="Tahoma" w:hAnsi="Arial" w:cs="Arial"/>
          <w:bCs/>
          <w:sz w:val="22"/>
          <w:szCs w:val="22"/>
        </w:rPr>
        <w:t>μ</w:t>
      </w:r>
      <w:r w:rsidR="0006780B" w:rsidRPr="0006780B">
        <w:rPr>
          <w:rFonts w:ascii="Arial" w:eastAsia="Tahoma" w:hAnsi="Arial" w:cs="Arial"/>
          <w:bCs/>
          <w:sz w:val="22"/>
          <w:szCs w:val="22"/>
        </w:rPr>
        <w:t xml:space="preserve">όνιμο οδηγό) </w:t>
      </w:r>
      <w:r w:rsidR="0006780B" w:rsidRPr="0006780B">
        <w:rPr>
          <w:rFonts w:ascii="Arial" w:hAnsi="Arial" w:cs="Arial"/>
          <w:bCs/>
          <w:spacing w:val="-3"/>
          <w:sz w:val="22"/>
          <w:szCs w:val="22"/>
        </w:rPr>
        <w:t xml:space="preserve">και συνοδό την κα </w:t>
      </w:r>
      <w:proofErr w:type="spellStart"/>
      <w:r w:rsidR="0006780B" w:rsidRPr="0006780B">
        <w:rPr>
          <w:rFonts w:ascii="Arial" w:hAnsi="Arial" w:cs="Arial"/>
          <w:bCs/>
          <w:spacing w:val="-3"/>
          <w:sz w:val="22"/>
          <w:szCs w:val="22"/>
        </w:rPr>
        <w:t>Καραμπέτσου</w:t>
      </w:r>
      <w:proofErr w:type="spellEnd"/>
      <w:r w:rsidR="0006780B" w:rsidRPr="0006780B">
        <w:rPr>
          <w:rFonts w:ascii="Arial" w:hAnsi="Arial" w:cs="Arial"/>
          <w:bCs/>
          <w:spacing w:val="-3"/>
          <w:sz w:val="22"/>
          <w:szCs w:val="22"/>
        </w:rPr>
        <w:t xml:space="preserve"> Χριστίνα, </w:t>
      </w:r>
      <w:r w:rsidR="0006780B" w:rsidRPr="0006780B">
        <w:rPr>
          <w:rFonts w:ascii="Arial" w:hAnsi="Arial" w:cs="Arial"/>
          <w:spacing w:val="-3"/>
          <w:sz w:val="22"/>
          <w:szCs w:val="22"/>
        </w:rPr>
        <w:t xml:space="preserve">εκτός των ορίων περιφερειακής ενότητας, με σκοπό την </w:t>
      </w:r>
      <w:r w:rsidR="0006780B" w:rsidRPr="0006780B">
        <w:rPr>
          <w:rFonts w:ascii="Arial" w:hAnsi="Arial" w:cs="Arial"/>
          <w:bCs/>
          <w:spacing w:val="-3"/>
          <w:sz w:val="22"/>
          <w:szCs w:val="22"/>
        </w:rPr>
        <w:t xml:space="preserve">μεταφορά του αστέγου </w:t>
      </w:r>
      <w:r w:rsidR="0006780B" w:rsidRPr="0006780B">
        <w:rPr>
          <w:rFonts w:ascii="Arial" w:hAnsi="Arial" w:cs="Arial"/>
          <w:bCs/>
          <w:spacing w:val="-3"/>
          <w:sz w:val="22"/>
          <w:szCs w:val="22"/>
          <w:lang w:val="en-US"/>
        </w:rPr>
        <w:t>PAVELKIEVITS</w:t>
      </w:r>
      <w:r w:rsidR="0006780B" w:rsidRPr="0006780B">
        <w:rPr>
          <w:rFonts w:ascii="Arial" w:hAnsi="Arial" w:cs="Arial"/>
          <w:bCs/>
          <w:spacing w:val="-3"/>
          <w:sz w:val="22"/>
          <w:szCs w:val="22"/>
        </w:rPr>
        <w:t xml:space="preserve"> </w:t>
      </w:r>
      <w:r w:rsidR="0006780B" w:rsidRPr="0006780B">
        <w:rPr>
          <w:rFonts w:ascii="Arial" w:hAnsi="Arial" w:cs="Arial"/>
          <w:bCs/>
          <w:spacing w:val="-3"/>
          <w:sz w:val="22"/>
          <w:szCs w:val="22"/>
          <w:lang w:val="en-US"/>
        </w:rPr>
        <w:t>ELINEOS</w:t>
      </w:r>
      <w:r w:rsidR="0006780B" w:rsidRPr="0006780B">
        <w:rPr>
          <w:rFonts w:ascii="Arial" w:hAnsi="Arial" w:cs="Arial"/>
          <w:bCs/>
          <w:spacing w:val="-3"/>
          <w:sz w:val="22"/>
          <w:szCs w:val="22"/>
        </w:rPr>
        <w:t xml:space="preserve"> ΣΤΗΝ ΑΘΗΝΑ ΣΕ ΞΕΝΩΝΑ ΦΙΛΟΞΕΝΙΑΣ ΑΣΤΕΓΩΝ</w:t>
      </w:r>
      <w:r w:rsidR="0006780B" w:rsidRPr="0006780B">
        <w:rPr>
          <w:rFonts w:ascii="Arial" w:hAnsi="Arial" w:cs="Arial"/>
          <w:spacing w:val="-3"/>
          <w:sz w:val="22"/>
          <w:szCs w:val="22"/>
        </w:rPr>
        <w:t xml:space="preserve">  την </w:t>
      </w:r>
      <w:r w:rsidR="0006780B" w:rsidRPr="0006780B">
        <w:rPr>
          <w:rFonts w:ascii="Arial" w:hAnsi="Arial" w:cs="Arial"/>
          <w:bCs/>
          <w:spacing w:val="-3"/>
          <w:sz w:val="22"/>
          <w:szCs w:val="22"/>
        </w:rPr>
        <w:t>22/12/</w:t>
      </w:r>
      <w:r w:rsidR="0068166B">
        <w:rPr>
          <w:rFonts w:ascii="Arial" w:hAnsi="Arial" w:cs="Arial"/>
          <w:bCs/>
          <w:spacing w:val="-3"/>
          <w:sz w:val="22"/>
          <w:szCs w:val="22"/>
        </w:rPr>
        <w:t>20</w:t>
      </w:r>
      <w:r w:rsidR="0006780B" w:rsidRPr="0006780B">
        <w:rPr>
          <w:rFonts w:ascii="Arial" w:hAnsi="Arial" w:cs="Arial"/>
          <w:bCs/>
          <w:spacing w:val="-3"/>
          <w:sz w:val="22"/>
          <w:szCs w:val="22"/>
        </w:rPr>
        <w:t>23  έπειτα  από  εισαγγελική εντολή.</w:t>
      </w:r>
    </w:p>
    <w:p w:rsidR="00776568" w:rsidRPr="00EA2312" w:rsidRDefault="0006780B" w:rsidP="0006780B">
      <w:pPr>
        <w:jc w:val="both"/>
        <w:rPr>
          <w:rFonts w:ascii="Arial" w:hAnsi="Arial" w:cs="Arial"/>
          <w:i/>
          <w:sz w:val="22"/>
          <w:szCs w:val="22"/>
          <w:lang w:eastAsia="el-GR"/>
        </w:rPr>
      </w:pPr>
      <w:r w:rsidRPr="00EA2312">
        <w:rPr>
          <w:rFonts w:ascii="Arial" w:hAnsi="Arial" w:cs="Arial"/>
          <w:i/>
          <w:sz w:val="22"/>
          <w:szCs w:val="22"/>
          <w:lang w:eastAsia="el-GR"/>
        </w:rPr>
        <w:t xml:space="preserve"> </w:t>
      </w:r>
    </w:p>
    <w:p w:rsidR="005D406C" w:rsidRPr="00EA2312" w:rsidRDefault="003A3FC2" w:rsidP="00BF258F">
      <w:pPr>
        <w:pStyle w:val="28"/>
        <w:spacing w:line="276" w:lineRule="auto"/>
        <w:ind w:left="0" w:firstLine="0"/>
        <w:rPr>
          <w:rFonts w:ascii="Arial" w:hAnsi="Arial" w:cs="Arial"/>
          <w:b/>
          <w:sz w:val="22"/>
          <w:szCs w:val="22"/>
        </w:rPr>
      </w:pPr>
      <w:r w:rsidRPr="00EA2312">
        <w:rPr>
          <w:rFonts w:ascii="Arial" w:eastAsia="Calibri" w:hAnsi="Arial" w:cs="Arial"/>
          <w:b/>
          <w:bCs/>
          <w:sz w:val="22"/>
          <w:szCs w:val="22"/>
        </w:rPr>
        <w:t xml:space="preserve">Η </w:t>
      </w:r>
      <w:r w:rsidRPr="00EA2312">
        <w:rPr>
          <w:rFonts w:ascii="Arial" w:hAnsi="Arial" w:cs="Arial"/>
          <w:b/>
          <w:sz w:val="22"/>
          <w:szCs w:val="22"/>
        </w:rPr>
        <w:t xml:space="preserve">παρούσα απόφαση πήρε αριθμό  </w:t>
      </w:r>
      <w:r w:rsidR="00590D93" w:rsidRPr="00EA2312">
        <w:rPr>
          <w:rFonts w:ascii="Arial" w:hAnsi="Arial" w:cs="Arial"/>
          <w:b/>
          <w:sz w:val="22"/>
          <w:szCs w:val="22"/>
        </w:rPr>
        <w:t>2</w:t>
      </w:r>
      <w:r w:rsidR="00774789" w:rsidRPr="00EA2312">
        <w:rPr>
          <w:rFonts w:ascii="Arial" w:hAnsi="Arial" w:cs="Arial"/>
          <w:b/>
          <w:sz w:val="22"/>
          <w:szCs w:val="22"/>
        </w:rPr>
        <w:t>8</w:t>
      </w:r>
      <w:r w:rsidR="00776568">
        <w:rPr>
          <w:rFonts w:ascii="Arial" w:hAnsi="Arial" w:cs="Arial"/>
          <w:b/>
          <w:sz w:val="22"/>
          <w:szCs w:val="22"/>
        </w:rPr>
        <w:t>1</w:t>
      </w:r>
      <w:r w:rsidR="00590D93" w:rsidRPr="00EA2312">
        <w:rPr>
          <w:rFonts w:ascii="Arial" w:hAnsi="Arial" w:cs="Arial"/>
          <w:b/>
          <w:sz w:val="22"/>
          <w:szCs w:val="22"/>
        </w:rPr>
        <w:t>/202</w:t>
      </w:r>
      <w:r w:rsidR="009A6ACE" w:rsidRPr="00EA2312">
        <w:rPr>
          <w:rFonts w:ascii="Arial" w:hAnsi="Arial" w:cs="Arial"/>
          <w:b/>
          <w:sz w:val="22"/>
          <w:szCs w:val="22"/>
        </w:rPr>
        <w:t>3</w:t>
      </w:r>
      <w:r w:rsidRPr="00EA2312">
        <w:rPr>
          <w:rFonts w:ascii="Arial" w:hAnsi="Arial" w:cs="Arial"/>
          <w:b/>
          <w:sz w:val="22"/>
          <w:szCs w:val="22"/>
        </w:rPr>
        <w:t xml:space="preserve">.     </w:t>
      </w:r>
    </w:p>
    <w:p w:rsidR="002A2631" w:rsidRPr="00EA2312" w:rsidRDefault="002A2631" w:rsidP="00242655">
      <w:pPr>
        <w:pStyle w:val="af9"/>
        <w:spacing w:line="276" w:lineRule="auto"/>
        <w:ind w:left="0"/>
        <w:contextualSpacing w:val="0"/>
        <w:jc w:val="both"/>
        <w:rPr>
          <w:rFonts w:ascii="Arial" w:hAnsi="Arial" w:cs="Arial"/>
          <w:b/>
          <w:sz w:val="22"/>
          <w:szCs w:val="22"/>
        </w:rPr>
      </w:pPr>
    </w:p>
    <w:p w:rsidR="00F17170" w:rsidRPr="00F17170" w:rsidRDefault="00F17170" w:rsidP="00F17170">
      <w:pPr>
        <w:tabs>
          <w:tab w:val="left" w:pos="559"/>
          <w:tab w:val="left" w:pos="1555"/>
        </w:tabs>
        <w:rPr>
          <w:rFonts w:ascii="Arial" w:hAnsi="Arial" w:cs="Arial"/>
          <w:sz w:val="22"/>
          <w:szCs w:val="22"/>
        </w:rPr>
      </w:pPr>
      <w:r w:rsidRPr="00F17170">
        <w:rPr>
          <w:rFonts w:ascii="Arial" w:eastAsia="Verdana" w:hAnsi="Arial" w:cs="Arial"/>
          <w:kern w:val="2"/>
          <w:sz w:val="22"/>
          <w:szCs w:val="22"/>
          <w:lang w:bidi="hi-IN"/>
        </w:rPr>
        <w:t>Ο ΠΡΟΕΔΡΟΣ</w:t>
      </w:r>
    </w:p>
    <w:p w:rsidR="00F17170" w:rsidRPr="00F17170" w:rsidRDefault="00F17170" w:rsidP="00F17170">
      <w:pPr>
        <w:tabs>
          <w:tab w:val="left" w:pos="559"/>
          <w:tab w:val="left" w:pos="1555"/>
        </w:tabs>
        <w:rPr>
          <w:rFonts w:ascii="Arial" w:hAnsi="Arial" w:cs="Arial"/>
          <w:sz w:val="22"/>
          <w:szCs w:val="22"/>
        </w:rPr>
      </w:pPr>
      <w:r w:rsidRPr="00F17170">
        <w:rPr>
          <w:rFonts w:ascii="Arial" w:hAnsi="Arial" w:cs="Arial"/>
          <w:sz w:val="22"/>
          <w:szCs w:val="22"/>
        </w:rPr>
        <w:t>ΙΩΑΝΝΗΣ Δ. ΤΑΓΚΑΛΕΓΚΑΣ</w:t>
      </w:r>
    </w:p>
    <w:p w:rsidR="00F17170" w:rsidRPr="00F17170" w:rsidRDefault="00F17170" w:rsidP="00F17170">
      <w:pPr>
        <w:tabs>
          <w:tab w:val="left" w:pos="559"/>
          <w:tab w:val="left" w:pos="1555"/>
        </w:tabs>
        <w:rPr>
          <w:rFonts w:ascii="Arial" w:hAnsi="Arial" w:cs="Arial"/>
          <w:sz w:val="22"/>
          <w:szCs w:val="22"/>
        </w:rPr>
      </w:pPr>
    </w:p>
    <w:p w:rsidR="00F17170" w:rsidRPr="00F17170" w:rsidRDefault="00F17170" w:rsidP="00F17170">
      <w:pPr>
        <w:tabs>
          <w:tab w:val="center" w:pos="1080"/>
          <w:tab w:val="left" w:pos="6120"/>
          <w:tab w:val="center" w:pos="8460"/>
        </w:tabs>
        <w:jc w:val="both"/>
        <w:rPr>
          <w:rFonts w:ascii="Arial" w:hAnsi="Arial" w:cs="Arial"/>
          <w:sz w:val="22"/>
          <w:szCs w:val="22"/>
        </w:rPr>
      </w:pPr>
      <w:r w:rsidRPr="00F17170">
        <w:rPr>
          <w:rFonts w:ascii="Arial" w:eastAsia="Arial" w:hAnsi="Arial" w:cs="Arial"/>
          <w:sz w:val="22"/>
          <w:szCs w:val="22"/>
        </w:rPr>
        <w:t xml:space="preserve">                </w:t>
      </w:r>
      <w:r w:rsidRPr="00F17170">
        <w:rPr>
          <w:rFonts w:ascii="Arial" w:hAnsi="Arial" w:cs="Arial"/>
          <w:sz w:val="22"/>
          <w:szCs w:val="22"/>
        </w:rPr>
        <w:t>ΤΑ ΜΕΛΗ</w:t>
      </w:r>
    </w:p>
    <w:p w:rsidR="00F17170" w:rsidRPr="00F17170" w:rsidRDefault="00F17170" w:rsidP="00F17170">
      <w:pPr>
        <w:tabs>
          <w:tab w:val="left" w:pos="360"/>
          <w:tab w:val="left" w:pos="6237"/>
        </w:tabs>
        <w:ind w:left="360"/>
        <w:rPr>
          <w:rFonts w:ascii="Arial" w:hAnsi="Arial" w:cs="Arial"/>
          <w:sz w:val="22"/>
          <w:szCs w:val="22"/>
        </w:rPr>
      </w:pPr>
      <w:r w:rsidRPr="00F17170">
        <w:rPr>
          <w:rFonts w:ascii="Arial" w:hAnsi="Arial" w:cs="Arial"/>
          <w:sz w:val="22"/>
          <w:szCs w:val="22"/>
        </w:rPr>
        <w:t>1.Αποστόλου Ιωάννης</w:t>
      </w:r>
    </w:p>
    <w:p w:rsidR="00F17170" w:rsidRPr="00F17170" w:rsidRDefault="00F17170" w:rsidP="00F17170">
      <w:pPr>
        <w:tabs>
          <w:tab w:val="left" w:pos="360"/>
          <w:tab w:val="left" w:pos="6237"/>
        </w:tabs>
        <w:ind w:left="360"/>
        <w:rPr>
          <w:rFonts w:ascii="Arial" w:hAnsi="Arial" w:cs="Arial"/>
          <w:sz w:val="22"/>
          <w:szCs w:val="22"/>
        </w:rPr>
      </w:pPr>
      <w:r w:rsidRPr="00F17170">
        <w:rPr>
          <w:rFonts w:ascii="Arial" w:hAnsi="Arial" w:cs="Arial"/>
          <w:sz w:val="22"/>
          <w:szCs w:val="22"/>
        </w:rPr>
        <w:t xml:space="preserve">2 </w:t>
      </w:r>
      <w:r w:rsidRPr="00F17170">
        <w:rPr>
          <w:rFonts w:ascii="Arial" w:hAnsi="Arial" w:cs="Arial"/>
          <w:sz w:val="22"/>
          <w:szCs w:val="22"/>
          <w:lang w:val="en-US"/>
        </w:rPr>
        <w:t>K</w:t>
      </w:r>
      <w:proofErr w:type="spellStart"/>
      <w:r w:rsidRPr="00F17170">
        <w:rPr>
          <w:rFonts w:ascii="Arial" w:hAnsi="Arial" w:cs="Arial"/>
          <w:sz w:val="22"/>
          <w:szCs w:val="22"/>
        </w:rPr>
        <w:t>αλογρηάς</w:t>
      </w:r>
      <w:proofErr w:type="spellEnd"/>
      <w:r w:rsidRPr="00F17170">
        <w:rPr>
          <w:rFonts w:ascii="Arial" w:hAnsi="Arial" w:cs="Arial"/>
          <w:sz w:val="22"/>
          <w:szCs w:val="22"/>
        </w:rPr>
        <w:t xml:space="preserve"> Αθανάσιος                                                       </w:t>
      </w:r>
    </w:p>
    <w:p w:rsidR="00F17170" w:rsidRPr="00F17170" w:rsidRDefault="00F17170" w:rsidP="00F17170">
      <w:pPr>
        <w:tabs>
          <w:tab w:val="left" w:pos="360"/>
          <w:tab w:val="left" w:pos="6237"/>
        </w:tabs>
        <w:ind w:left="360"/>
        <w:rPr>
          <w:rFonts w:ascii="Arial" w:hAnsi="Arial" w:cs="Arial"/>
          <w:sz w:val="22"/>
          <w:szCs w:val="22"/>
        </w:rPr>
      </w:pPr>
      <w:r w:rsidRPr="00F17170">
        <w:rPr>
          <w:rFonts w:ascii="Arial" w:hAnsi="Arial" w:cs="Arial"/>
          <w:sz w:val="22"/>
          <w:szCs w:val="22"/>
        </w:rPr>
        <w:t xml:space="preserve">3.Σαγιάννης Μιχαήλ </w:t>
      </w:r>
    </w:p>
    <w:p w:rsidR="00F17170" w:rsidRPr="00F17170" w:rsidRDefault="00F17170" w:rsidP="00F17170">
      <w:pPr>
        <w:tabs>
          <w:tab w:val="left" w:pos="360"/>
          <w:tab w:val="left" w:pos="6237"/>
        </w:tabs>
        <w:ind w:left="360"/>
        <w:rPr>
          <w:rFonts w:ascii="Arial" w:hAnsi="Arial" w:cs="Arial"/>
          <w:sz w:val="22"/>
          <w:szCs w:val="22"/>
        </w:rPr>
      </w:pPr>
      <w:r w:rsidRPr="00F17170">
        <w:rPr>
          <w:rFonts w:ascii="Arial" w:hAnsi="Arial" w:cs="Arial"/>
          <w:sz w:val="22"/>
          <w:szCs w:val="22"/>
        </w:rPr>
        <w:t xml:space="preserve">4. </w:t>
      </w:r>
      <w:proofErr w:type="spellStart"/>
      <w:r w:rsidRPr="00F17170">
        <w:rPr>
          <w:rFonts w:ascii="Arial" w:hAnsi="Arial" w:cs="Arial"/>
          <w:sz w:val="22"/>
          <w:szCs w:val="22"/>
        </w:rPr>
        <w:t>Μερτζάνης</w:t>
      </w:r>
      <w:proofErr w:type="spellEnd"/>
      <w:r w:rsidRPr="00F17170">
        <w:rPr>
          <w:rFonts w:ascii="Arial" w:hAnsi="Arial" w:cs="Arial"/>
          <w:sz w:val="22"/>
          <w:szCs w:val="22"/>
        </w:rPr>
        <w:t xml:space="preserve"> </w:t>
      </w:r>
      <w:proofErr w:type="spellStart"/>
      <w:r w:rsidRPr="00F17170">
        <w:rPr>
          <w:rFonts w:ascii="Arial" w:hAnsi="Arial" w:cs="Arial"/>
          <w:sz w:val="22"/>
          <w:szCs w:val="22"/>
        </w:rPr>
        <w:t>Κωσταντίνος</w:t>
      </w:r>
      <w:proofErr w:type="spellEnd"/>
    </w:p>
    <w:p w:rsidR="00F17170" w:rsidRPr="00F17170" w:rsidRDefault="00F17170" w:rsidP="00F17170">
      <w:pPr>
        <w:tabs>
          <w:tab w:val="left" w:pos="6237"/>
        </w:tabs>
        <w:ind w:left="360"/>
        <w:rPr>
          <w:rFonts w:ascii="Arial" w:hAnsi="Arial" w:cs="Arial"/>
          <w:sz w:val="22"/>
          <w:szCs w:val="22"/>
        </w:rPr>
      </w:pPr>
      <w:r w:rsidRPr="00F17170">
        <w:rPr>
          <w:rFonts w:ascii="Arial" w:eastAsia="Arial" w:hAnsi="Arial" w:cs="Arial"/>
          <w:sz w:val="22"/>
          <w:szCs w:val="22"/>
        </w:rPr>
        <w:t xml:space="preserve">5.Καπλάνης Κωνσταντίνος                                                    </w:t>
      </w:r>
      <w:r w:rsidRPr="00F17170">
        <w:rPr>
          <w:rFonts w:ascii="Arial" w:hAnsi="Arial" w:cs="Arial"/>
          <w:sz w:val="22"/>
          <w:szCs w:val="22"/>
        </w:rPr>
        <w:t xml:space="preserve">ΠΙΣΤΟ ΑΠΟΣΠΑΣΜΑ      </w:t>
      </w:r>
    </w:p>
    <w:p w:rsidR="00F17170" w:rsidRPr="00F17170" w:rsidRDefault="00F17170" w:rsidP="00F17170">
      <w:pPr>
        <w:tabs>
          <w:tab w:val="left" w:pos="6237"/>
        </w:tabs>
        <w:ind w:left="360"/>
        <w:rPr>
          <w:rFonts w:ascii="Arial" w:hAnsi="Arial" w:cs="Arial"/>
          <w:sz w:val="22"/>
          <w:szCs w:val="22"/>
        </w:rPr>
      </w:pPr>
      <w:r w:rsidRPr="00F17170">
        <w:rPr>
          <w:rFonts w:ascii="Arial" w:eastAsia="Arial" w:hAnsi="Arial" w:cs="Arial"/>
          <w:sz w:val="22"/>
          <w:szCs w:val="22"/>
        </w:rPr>
        <w:t xml:space="preserve">6. </w:t>
      </w:r>
      <w:proofErr w:type="spellStart"/>
      <w:r w:rsidRPr="00F17170">
        <w:rPr>
          <w:rFonts w:ascii="Arial" w:eastAsia="Arial" w:hAnsi="Arial" w:cs="Arial"/>
          <w:sz w:val="22"/>
          <w:szCs w:val="22"/>
        </w:rPr>
        <w:t>Καραμάνης</w:t>
      </w:r>
      <w:proofErr w:type="spellEnd"/>
      <w:r w:rsidRPr="00F17170">
        <w:rPr>
          <w:rFonts w:ascii="Arial" w:eastAsia="Arial" w:hAnsi="Arial" w:cs="Arial"/>
          <w:sz w:val="22"/>
          <w:szCs w:val="22"/>
        </w:rPr>
        <w:t xml:space="preserve"> Δημήτριος                                                      </w:t>
      </w:r>
      <w:r w:rsidRPr="00F17170">
        <w:rPr>
          <w:rFonts w:ascii="Arial" w:hAnsi="Arial" w:cs="Arial"/>
          <w:sz w:val="22"/>
          <w:szCs w:val="22"/>
        </w:rPr>
        <w:t>Λιβαδειά   27-12-2023</w:t>
      </w:r>
    </w:p>
    <w:p w:rsidR="00F17170" w:rsidRPr="00F17170" w:rsidRDefault="00F17170" w:rsidP="00F17170">
      <w:pPr>
        <w:tabs>
          <w:tab w:val="left" w:pos="6237"/>
        </w:tabs>
        <w:ind w:left="360"/>
        <w:rPr>
          <w:rFonts w:ascii="Arial" w:hAnsi="Arial" w:cs="Arial"/>
          <w:sz w:val="22"/>
          <w:szCs w:val="22"/>
        </w:rPr>
      </w:pPr>
      <w:r w:rsidRPr="00F17170">
        <w:rPr>
          <w:rFonts w:ascii="Arial" w:hAnsi="Arial" w:cs="Arial"/>
          <w:sz w:val="22"/>
          <w:szCs w:val="22"/>
        </w:rPr>
        <w:t xml:space="preserve">            </w:t>
      </w:r>
      <w:r w:rsidRPr="00F17170">
        <w:rPr>
          <w:rFonts w:ascii="Arial" w:eastAsia="Arial" w:hAnsi="Arial" w:cs="Arial"/>
          <w:sz w:val="22"/>
          <w:szCs w:val="22"/>
        </w:rPr>
        <w:t xml:space="preserve">                                                                     </w:t>
      </w:r>
    </w:p>
    <w:p w:rsidR="00F17170" w:rsidRPr="00F17170" w:rsidRDefault="00F17170" w:rsidP="00F17170">
      <w:pPr>
        <w:tabs>
          <w:tab w:val="left" w:pos="6237"/>
        </w:tabs>
        <w:ind w:left="360"/>
        <w:rPr>
          <w:rFonts w:ascii="Arial" w:hAnsi="Arial" w:cs="Arial"/>
          <w:sz w:val="22"/>
          <w:szCs w:val="22"/>
        </w:rPr>
      </w:pPr>
      <w:r w:rsidRPr="00F17170">
        <w:rPr>
          <w:rFonts w:ascii="Arial" w:eastAsia="Arial" w:hAnsi="Arial" w:cs="Arial"/>
          <w:sz w:val="22"/>
          <w:szCs w:val="22"/>
        </w:rPr>
        <w:t xml:space="preserve">                                                                                         ΙΩΑΝΝΗΣ Δ. ΤΑΓΚΑΛΕΓΚΑΣ </w:t>
      </w:r>
    </w:p>
    <w:p w:rsidR="001C6B24" w:rsidRPr="00F17170" w:rsidRDefault="00F17170" w:rsidP="00F17170">
      <w:pPr>
        <w:tabs>
          <w:tab w:val="left" w:pos="559"/>
          <w:tab w:val="left" w:pos="1555"/>
        </w:tabs>
        <w:rPr>
          <w:rFonts w:ascii="Arial" w:hAnsi="Arial" w:cs="Arial"/>
          <w:sz w:val="22"/>
          <w:szCs w:val="22"/>
        </w:rPr>
      </w:pPr>
      <w:r w:rsidRPr="00F17170">
        <w:rPr>
          <w:rFonts w:ascii="Arial" w:eastAsia="Arial" w:hAnsi="Arial" w:cs="Arial"/>
          <w:sz w:val="22"/>
          <w:szCs w:val="22"/>
        </w:rPr>
        <w:t xml:space="preserve">                                                                                                  ΔΗΜΑΡΧΟΣΛΕΒΑΔΕΩΝ                                                                                                                                             </w:t>
      </w:r>
    </w:p>
    <w:sectPr w:rsidR="001C6B24" w:rsidRPr="00F17170"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F1" w:rsidRDefault="00794CF1">
      <w:r>
        <w:separator/>
      </w:r>
    </w:p>
  </w:endnote>
  <w:endnote w:type="continuationSeparator" w:id="0">
    <w:p w:rsidR="00794CF1" w:rsidRDefault="00794C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F1" w:rsidRDefault="00794CF1">
      <w:r>
        <w:separator/>
      </w:r>
    </w:p>
  </w:footnote>
  <w:footnote w:type="continuationSeparator" w:id="0">
    <w:p w:rsidR="00794CF1" w:rsidRDefault="00794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C35B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0C35B5">
                <w:pPr>
                  <w:pStyle w:val="af1"/>
                </w:pPr>
                <w:r>
                  <w:rPr>
                    <w:rStyle w:val="a3"/>
                  </w:rPr>
                  <w:fldChar w:fldCharType="begin"/>
                </w:r>
                <w:r w:rsidR="000A0D8E">
                  <w:rPr>
                    <w:rStyle w:val="a3"/>
                  </w:rPr>
                  <w:instrText xml:space="preserve"> PAGE </w:instrText>
                </w:r>
                <w:r>
                  <w:rPr>
                    <w:rStyle w:val="a3"/>
                  </w:rPr>
                  <w:fldChar w:fldCharType="separate"/>
                </w:r>
                <w:r w:rsidR="00EA04E2">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AD731B"/>
    <w:multiLevelType w:val="multilevel"/>
    <w:tmpl w:val="2B1AE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7465C4"/>
    <w:multiLevelType w:val="multilevel"/>
    <w:tmpl w:val="4620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E42B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7152E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C150F7"/>
    <w:multiLevelType w:val="multilevel"/>
    <w:tmpl w:val="94A89CD2"/>
    <w:lvl w:ilvl="0">
      <w:start w:val="1"/>
      <w:numFmt w:val="bullet"/>
      <w:lvlText w:val=""/>
      <w:lvlJc w:val="left"/>
      <w:pPr>
        <w:ind w:left="72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40"/>
  </w:num>
  <w:num w:numId="5">
    <w:abstractNumId w:val="21"/>
  </w:num>
  <w:num w:numId="6">
    <w:abstractNumId w:val="27"/>
  </w:num>
  <w:num w:numId="7">
    <w:abstractNumId w:val="2"/>
  </w:num>
  <w:num w:numId="8">
    <w:abstractNumId w:val="41"/>
  </w:num>
  <w:num w:numId="9">
    <w:abstractNumId w:val="39"/>
  </w:num>
  <w:num w:numId="10">
    <w:abstractNumId w:val="23"/>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0"/>
  </w:num>
  <w:num w:numId="18">
    <w:abstractNumId w:val="12"/>
  </w:num>
  <w:num w:numId="19">
    <w:abstractNumId w:val="20"/>
  </w:num>
  <w:num w:numId="20">
    <w:abstractNumId w:val="14"/>
  </w:num>
  <w:num w:numId="21">
    <w:abstractNumId w:val="8"/>
  </w:num>
  <w:num w:numId="22">
    <w:abstractNumId w:val="46"/>
  </w:num>
  <w:num w:numId="23">
    <w:abstractNumId w:val="25"/>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2"/>
  </w:num>
  <w:num w:numId="28">
    <w:abstractNumId w:val="22"/>
  </w:num>
  <w:num w:numId="29">
    <w:abstractNumId w:val="9"/>
  </w:num>
  <w:num w:numId="30">
    <w:abstractNumId w:val="18"/>
  </w:num>
  <w:num w:numId="31">
    <w:abstractNumId w:val="44"/>
  </w:num>
  <w:num w:numId="32">
    <w:abstractNumId w:val="3"/>
    <w:lvlOverride w:ilvl="0">
      <w:startOverride w:val="1"/>
    </w:lvlOverride>
  </w:num>
  <w:num w:numId="33">
    <w:abstractNumId w:val="38"/>
  </w:num>
  <w:num w:numId="34">
    <w:abstractNumId w:val="7"/>
  </w:num>
  <w:num w:numId="35">
    <w:abstractNumId w:val="4"/>
  </w:num>
  <w:num w:numId="36">
    <w:abstractNumId w:val="28"/>
  </w:num>
  <w:num w:numId="37">
    <w:abstractNumId w:val="31"/>
  </w:num>
  <w:num w:numId="38">
    <w:abstractNumId w:val="24"/>
  </w:num>
  <w:num w:numId="39">
    <w:abstractNumId w:val="16"/>
  </w:num>
  <w:num w:numId="40">
    <w:abstractNumId w:val="26"/>
  </w:num>
  <w:num w:numId="41">
    <w:abstractNumId w:val="6"/>
  </w:num>
  <w:num w:numId="42">
    <w:abstractNumId w:val="33"/>
  </w:num>
  <w:num w:numId="43">
    <w:abstractNumId w:val="35"/>
  </w:num>
  <w:num w:numId="44">
    <w:abstractNumId w:val="43"/>
  </w:num>
  <w:num w:numId="45">
    <w:abstractNumId w:val="29"/>
  </w:num>
  <w:num w:numId="46">
    <w:abstractNumId w:val="15"/>
  </w:num>
  <w:num w:numId="47">
    <w:abstractNumId w:val="5"/>
  </w:num>
  <w:num w:numId="48">
    <w:abstractNumId w:val="36"/>
  </w:num>
  <w:num w:numId="49">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29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67662"/>
    <w:rsid w:val="0006780B"/>
    <w:rsid w:val="00072C6B"/>
    <w:rsid w:val="0007422E"/>
    <w:rsid w:val="000752B9"/>
    <w:rsid w:val="0007635E"/>
    <w:rsid w:val="00076A9A"/>
    <w:rsid w:val="00080FB4"/>
    <w:rsid w:val="000838A7"/>
    <w:rsid w:val="00085A83"/>
    <w:rsid w:val="00092153"/>
    <w:rsid w:val="000927DA"/>
    <w:rsid w:val="0009322F"/>
    <w:rsid w:val="000950FD"/>
    <w:rsid w:val="000A0D8E"/>
    <w:rsid w:val="000A68BD"/>
    <w:rsid w:val="000A6F0B"/>
    <w:rsid w:val="000B1583"/>
    <w:rsid w:val="000B247B"/>
    <w:rsid w:val="000B32D2"/>
    <w:rsid w:val="000B4F9B"/>
    <w:rsid w:val="000C2832"/>
    <w:rsid w:val="000C35B5"/>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15E01"/>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0D14"/>
    <w:rsid w:val="0016159F"/>
    <w:rsid w:val="0016399A"/>
    <w:rsid w:val="00164C80"/>
    <w:rsid w:val="00182DEC"/>
    <w:rsid w:val="0019405B"/>
    <w:rsid w:val="00194317"/>
    <w:rsid w:val="00194722"/>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A5BF7"/>
    <w:rsid w:val="002B43B5"/>
    <w:rsid w:val="002B5434"/>
    <w:rsid w:val="002C0162"/>
    <w:rsid w:val="002C36B8"/>
    <w:rsid w:val="002D284B"/>
    <w:rsid w:val="002D7713"/>
    <w:rsid w:val="002E0ADE"/>
    <w:rsid w:val="002E1914"/>
    <w:rsid w:val="002E4473"/>
    <w:rsid w:val="002E4DA7"/>
    <w:rsid w:val="002E5119"/>
    <w:rsid w:val="002E59E7"/>
    <w:rsid w:val="002E7A2B"/>
    <w:rsid w:val="002E7F37"/>
    <w:rsid w:val="002F198B"/>
    <w:rsid w:val="002F2D5A"/>
    <w:rsid w:val="002F55DC"/>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6C0B"/>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87C74"/>
    <w:rsid w:val="003907FF"/>
    <w:rsid w:val="00393555"/>
    <w:rsid w:val="003947BE"/>
    <w:rsid w:val="003A1E88"/>
    <w:rsid w:val="003A3FC2"/>
    <w:rsid w:val="003A4C37"/>
    <w:rsid w:val="003A743D"/>
    <w:rsid w:val="003A7EAF"/>
    <w:rsid w:val="003B07EA"/>
    <w:rsid w:val="003B17E9"/>
    <w:rsid w:val="003B1CA6"/>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C794F"/>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0E4B"/>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B621D"/>
    <w:rsid w:val="005C09C6"/>
    <w:rsid w:val="005C2306"/>
    <w:rsid w:val="005C3D1C"/>
    <w:rsid w:val="005C44F5"/>
    <w:rsid w:val="005C6EBF"/>
    <w:rsid w:val="005C737A"/>
    <w:rsid w:val="005C7438"/>
    <w:rsid w:val="005D1639"/>
    <w:rsid w:val="005D2212"/>
    <w:rsid w:val="005D264F"/>
    <w:rsid w:val="005D406C"/>
    <w:rsid w:val="005D5AD5"/>
    <w:rsid w:val="005D7714"/>
    <w:rsid w:val="005E1ED5"/>
    <w:rsid w:val="005E2200"/>
    <w:rsid w:val="005E65DC"/>
    <w:rsid w:val="005E69E6"/>
    <w:rsid w:val="005E7301"/>
    <w:rsid w:val="005F20C6"/>
    <w:rsid w:val="005F48E7"/>
    <w:rsid w:val="005F79F8"/>
    <w:rsid w:val="006002FF"/>
    <w:rsid w:val="0060147E"/>
    <w:rsid w:val="0060224B"/>
    <w:rsid w:val="00607865"/>
    <w:rsid w:val="00607C0C"/>
    <w:rsid w:val="006148EF"/>
    <w:rsid w:val="00620870"/>
    <w:rsid w:val="00625FF1"/>
    <w:rsid w:val="006276DD"/>
    <w:rsid w:val="0063029B"/>
    <w:rsid w:val="00631478"/>
    <w:rsid w:val="00632014"/>
    <w:rsid w:val="006348A7"/>
    <w:rsid w:val="00637D90"/>
    <w:rsid w:val="006409B8"/>
    <w:rsid w:val="00645374"/>
    <w:rsid w:val="00656B89"/>
    <w:rsid w:val="006600F0"/>
    <w:rsid w:val="00675B57"/>
    <w:rsid w:val="00676E69"/>
    <w:rsid w:val="00677AE1"/>
    <w:rsid w:val="0068166B"/>
    <w:rsid w:val="00682617"/>
    <w:rsid w:val="0068596E"/>
    <w:rsid w:val="00686FC1"/>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D74F9"/>
    <w:rsid w:val="006E1A25"/>
    <w:rsid w:val="006E2584"/>
    <w:rsid w:val="006E263C"/>
    <w:rsid w:val="006E4308"/>
    <w:rsid w:val="006E5497"/>
    <w:rsid w:val="006F0FF0"/>
    <w:rsid w:val="006F27C3"/>
    <w:rsid w:val="006F45A0"/>
    <w:rsid w:val="006F53B6"/>
    <w:rsid w:val="006F6723"/>
    <w:rsid w:val="00701BD4"/>
    <w:rsid w:val="007026A4"/>
    <w:rsid w:val="00702807"/>
    <w:rsid w:val="00703952"/>
    <w:rsid w:val="007042B4"/>
    <w:rsid w:val="007100F2"/>
    <w:rsid w:val="00711486"/>
    <w:rsid w:val="00711B26"/>
    <w:rsid w:val="007121BC"/>
    <w:rsid w:val="00715AED"/>
    <w:rsid w:val="00716C20"/>
    <w:rsid w:val="0072025A"/>
    <w:rsid w:val="00731EC0"/>
    <w:rsid w:val="00734459"/>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4789"/>
    <w:rsid w:val="0077551A"/>
    <w:rsid w:val="00776568"/>
    <w:rsid w:val="007810CC"/>
    <w:rsid w:val="0078173D"/>
    <w:rsid w:val="00781989"/>
    <w:rsid w:val="0078420A"/>
    <w:rsid w:val="007862B6"/>
    <w:rsid w:val="00787046"/>
    <w:rsid w:val="00791E77"/>
    <w:rsid w:val="007932EA"/>
    <w:rsid w:val="00793445"/>
    <w:rsid w:val="00794CF1"/>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110"/>
    <w:rsid w:val="00826943"/>
    <w:rsid w:val="008271CB"/>
    <w:rsid w:val="008302CB"/>
    <w:rsid w:val="008318A3"/>
    <w:rsid w:val="00833173"/>
    <w:rsid w:val="008449C0"/>
    <w:rsid w:val="00846B24"/>
    <w:rsid w:val="00847484"/>
    <w:rsid w:val="00860C7A"/>
    <w:rsid w:val="0086369D"/>
    <w:rsid w:val="0086636B"/>
    <w:rsid w:val="0086743E"/>
    <w:rsid w:val="0086758C"/>
    <w:rsid w:val="0087175E"/>
    <w:rsid w:val="00872A1B"/>
    <w:rsid w:val="00875FDB"/>
    <w:rsid w:val="00876621"/>
    <w:rsid w:val="00876772"/>
    <w:rsid w:val="00885CF2"/>
    <w:rsid w:val="00894C02"/>
    <w:rsid w:val="0089597C"/>
    <w:rsid w:val="00896219"/>
    <w:rsid w:val="008A23E0"/>
    <w:rsid w:val="008A375D"/>
    <w:rsid w:val="008B0877"/>
    <w:rsid w:val="008B131B"/>
    <w:rsid w:val="008B2246"/>
    <w:rsid w:val="008B38D3"/>
    <w:rsid w:val="008B597E"/>
    <w:rsid w:val="008C0908"/>
    <w:rsid w:val="008C2173"/>
    <w:rsid w:val="008C4A25"/>
    <w:rsid w:val="008C6F57"/>
    <w:rsid w:val="008D419D"/>
    <w:rsid w:val="008E0542"/>
    <w:rsid w:val="008E0956"/>
    <w:rsid w:val="008E1133"/>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27E2"/>
    <w:rsid w:val="00945117"/>
    <w:rsid w:val="00946AC2"/>
    <w:rsid w:val="00947F05"/>
    <w:rsid w:val="009520B9"/>
    <w:rsid w:val="009536F4"/>
    <w:rsid w:val="00954DB1"/>
    <w:rsid w:val="0095529E"/>
    <w:rsid w:val="00964F7E"/>
    <w:rsid w:val="009654D4"/>
    <w:rsid w:val="009732DD"/>
    <w:rsid w:val="009765C4"/>
    <w:rsid w:val="009775C9"/>
    <w:rsid w:val="00980554"/>
    <w:rsid w:val="00984F9E"/>
    <w:rsid w:val="00992B31"/>
    <w:rsid w:val="009965FA"/>
    <w:rsid w:val="00997A1D"/>
    <w:rsid w:val="00997BE7"/>
    <w:rsid w:val="009A0A2B"/>
    <w:rsid w:val="009A1378"/>
    <w:rsid w:val="009A1A3C"/>
    <w:rsid w:val="009A3CA9"/>
    <w:rsid w:val="009A6ACE"/>
    <w:rsid w:val="009B26AC"/>
    <w:rsid w:val="009B4AF8"/>
    <w:rsid w:val="009B79BA"/>
    <w:rsid w:val="009C2AE2"/>
    <w:rsid w:val="009C5549"/>
    <w:rsid w:val="009C70EB"/>
    <w:rsid w:val="009D2DA4"/>
    <w:rsid w:val="009D6110"/>
    <w:rsid w:val="009E0976"/>
    <w:rsid w:val="009E0C69"/>
    <w:rsid w:val="009E172E"/>
    <w:rsid w:val="009E271D"/>
    <w:rsid w:val="009F25F6"/>
    <w:rsid w:val="009F268B"/>
    <w:rsid w:val="009F4B5B"/>
    <w:rsid w:val="00A028B3"/>
    <w:rsid w:val="00A1058D"/>
    <w:rsid w:val="00A17DCF"/>
    <w:rsid w:val="00A23423"/>
    <w:rsid w:val="00A238F8"/>
    <w:rsid w:val="00A25594"/>
    <w:rsid w:val="00A25998"/>
    <w:rsid w:val="00A32B5C"/>
    <w:rsid w:val="00A33924"/>
    <w:rsid w:val="00A369E8"/>
    <w:rsid w:val="00A36B69"/>
    <w:rsid w:val="00A3720C"/>
    <w:rsid w:val="00A37CCF"/>
    <w:rsid w:val="00A40B70"/>
    <w:rsid w:val="00A4567A"/>
    <w:rsid w:val="00A46E0D"/>
    <w:rsid w:val="00A5062A"/>
    <w:rsid w:val="00A5405F"/>
    <w:rsid w:val="00A6157E"/>
    <w:rsid w:val="00A66046"/>
    <w:rsid w:val="00A67893"/>
    <w:rsid w:val="00A7181B"/>
    <w:rsid w:val="00A72C8E"/>
    <w:rsid w:val="00A7417C"/>
    <w:rsid w:val="00A743A8"/>
    <w:rsid w:val="00A74545"/>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B67E0"/>
    <w:rsid w:val="00AC3937"/>
    <w:rsid w:val="00AC6041"/>
    <w:rsid w:val="00AD0358"/>
    <w:rsid w:val="00AD61E2"/>
    <w:rsid w:val="00AD6747"/>
    <w:rsid w:val="00AE14E6"/>
    <w:rsid w:val="00AE3885"/>
    <w:rsid w:val="00AE6423"/>
    <w:rsid w:val="00AE6A35"/>
    <w:rsid w:val="00AF3901"/>
    <w:rsid w:val="00AF6C0A"/>
    <w:rsid w:val="00AF79A0"/>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5F7A"/>
    <w:rsid w:val="00B66A85"/>
    <w:rsid w:val="00B66D60"/>
    <w:rsid w:val="00B703A6"/>
    <w:rsid w:val="00B72305"/>
    <w:rsid w:val="00B736D4"/>
    <w:rsid w:val="00B73EA7"/>
    <w:rsid w:val="00B762DF"/>
    <w:rsid w:val="00B773DF"/>
    <w:rsid w:val="00B774A0"/>
    <w:rsid w:val="00B8015D"/>
    <w:rsid w:val="00B81CB6"/>
    <w:rsid w:val="00B826C2"/>
    <w:rsid w:val="00B831F3"/>
    <w:rsid w:val="00B84CB7"/>
    <w:rsid w:val="00B85114"/>
    <w:rsid w:val="00B863CD"/>
    <w:rsid w:val="00B86AF4"/>
    <w:rsid w:val="00B91E6E"/>
    <w:rsid w:val="00B9396A"/>
    <w:rsid w:val="00B954AC"/>
    <w:rsid w:val="00B96C53"/>
    <w:rsid w:val="00BA3797"/>
    <w:rsid w:val="00BA40BB"/>
    <w:rsid w:val="00BA43E7"/>
    <w:rsid w:val="00BB1A62"/>
    <w:rsid w:val="00BB32AF"/>
    <w:rsid w:val="00BB3441"/>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5F75"/>
    <w:rsid w:val="00C66E2A"/>
    <w:rsid w:val="00C764DF"/>
    <w:rsid w:val="00C812E2"/>
    <w:rsid w:val="00C81C74"/>
    <w:rsid w:val="00C82454"/>
    <w:rsid w:val="00C8457A"/>
    <w:rsid w:val="00C85CBF"/>
    <w:rsid w:val="00C870D0"/>
    <w:rsid w:val="00C904BC"/>
    <w:rsid w:val="00C90BA8"/>
    <w:rsid w:val="00C9106C"/>
    <w:rsid w:val="00C914D3"/>
    <w:rsid w:val="00C91CD7"/>
    <w:rsid w:val="00C91DED"/>
    <w:rsid w:val="00C924CA"/>
    <w:rsid w:val="00C97518"/>
    <w:rsid w:val="00C97E3B"/>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566"/>
    <w:rsid w:val="00D16A96"/>
    <w:rsid w:val="00D17A32"/>
    <w:rsid w:val="00D17A88"/>
    <w:rsid w:val="00D17BBF"/>
    <w:rsid w:val="00D235A6"/>
    <w:rsid w:val="00D23ED4"/>
    <w:rsid w:val="00D26336"/>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2F31"/>
    <w:rsid w:val="00DA49C4"/>
    <w:rsid w:val="00DA6994"/>
    <w:rsid w:val="00DB049B"/>
    <w:rsid w:val="00DB522E"/>
    <w:rsid w:val="00DB6F11"/>
    <w:rsid w:val="00DD0523"/>
    <w:rsid w:val="00DD1D80"/>
    <w:rsid w:val="00DD2133"/>
    <w:rsid w:val="00DD5092"/>
    <w:rsid w:val="00DD6312"/>
    <w:rsid w:val="00DD75B3"/>
    <w:rsid w:val="00DE04C3"/>
    <w:rsid w:val="00DE3F9E"/>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87047"/>
    <w:rsid w:val="00E93D42"/>
    <w:rsid w:val="00E93F40"/>
    <w:rsid w:val="00E95BA5"/>
    <w:rsid w:val="00EA04E2"/>
    <w:rsid w:val="00EA2312"/>
    <w:rsid w:val="00EA6500"/>
    <w:rsid w:val="00EB1CDF"/>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0F7A"/>
    <w:rsid w:val="00EF3352"/>
    <w:rsid w:val="00EF7AED"/>
    <w:rsid w:val="00F019B5"/>
    <w:rsid w:val="00F02FB8"/>
    <w:rsid w:val="00F062C8"/>
    <w:rsid w:val="00F111D1"/>
    <w:rsid w:val="00F12B8C"/>
    <w:rsid w:val="00F130C1"/>
    <w:rsid w:val="00F16E37"/>
    <w:rsid w:val="00F17170"/>
    <w:rsid w:val="00F23296"/>
    <w:rsid w:val="00F3320D"/>
    <w:rsid w:val="00F36142"/>
    <w:rsid w:val="00F40489"/>
    <w:rsid w:val="00F42665"/>
    <w:rsid w:val="00F4342E"/>
    <w:rsid w:val="00F45B30"/>
    <w:rsid w:val="00F50A61"/>
    <w:rsid w:val="00F519C8"/>
    <w:rsid w:val="00F52D89"/>
    <w:rsid w:val="00F553CE"/>
    <w:rsid w:val="00F55B9D"/>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EAD"/>
    <w:rsid w:val="00FB0E23"/>
    <w:rsid w:val="00FB7728"/>
    <w:rsid w:val="00FC234A"/>
    <w:rsid w:val="00FC3CFB"/>
    <w:rsid w:val="00FC45E7"/>
    <w:rsid w:val="00FC5473"/>
    <w:rsid w:val="00FC58C9"/>
    <w:rsid w:val="00FC58E5"/>
    <w:rsid w:val="00FE5FE1"/>
    <w:rsid w:val="00FE7A20"/>
    <w:rsid w:val="00FF0955"/>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29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qFormat/>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character" w:customStyle="1" w:styleId="70">
    <w:name w:val="Προεπιλεγμένη γραμματοσειρά7"/>
    <w:rsid w:val="00776568"/>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895511195">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7674136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74940668">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154B-2BF0-4401-AF06-A172F71E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1055</Words>
  <Characters>5703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13</cp:revision>
  <cp:lastPrinted>2023-12-12T06:13:00Z</cp:lastPrinted>
  <dcterms:created xsi:type="dcterms:W3CDTF">2023-12-27T06:18:00Z</dcterms:created>
  <dcterms:modified xsi:type="dcterms:W3CDTF">2023-12-27T09:26:00Z</dcterms:modified>
</cp:coreProperties>
</file>