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5A35" w:rsidRPr="004C679D" w:rsidRDefault="00505A35" w:rsidP="00505A3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Pr="004C679D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505A35" w:rsidRPr="004C679D" w:rsidRDefault="00505A35" w:rsidP="00505A35">
      <w:pPr>
        <w:autoSpaceDE w:val="0"/>
        <w:rPr>
          <w:rFonts w:ascii="Arial" w:hAnsi="Arial" w:cs="Arial"/>
          <w:sz w:val="22"/>
          <w:szCs w:val="22"/>
        </w:rPr>
      </w:pPr>
      <w:r w:rsidRPr="004C679D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Λιβαδειά  </w:t>
      </w:r>
      <w:r w:rsidR="00652731">
        <w:rPr>
          <w:rFonts w:ascii="Arial" w:eastAsia="Arial" w:hAnsi="Arial" w:cs="Arial"/>
          <w:b/>
          <w:bCs/>
          <w:sz w:val="22"/>
          <w:szCs w:val="22"/>
        </w:rPr>
        <w:t>20</w:t>
      </w:r>
      <w:r w:rsidRPr="004C679D">
        <w:rPr>
          <w:rFonts w:ascii="Arial" w:eastAsia="Arial" w:hAnsi="Arial" w:cs="Arial"/>
          <w:b/>
          <w:bCs/>
          <w:sz w:val="22"/>
          <w:szCs w:val="22"/>
        </w:rPr>
        <w:t xml:space="preserve"> /12/2022</w:t>
      </w:r>
    </w:p>
    <w:p w:rsidR="00505A35" w:rsidRPr="00E76866" w:rsidRDefault="00505A35" w:rsidP="00505A3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4C679D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="00652731">
        <w:rPr>
          <w:rFonts w:ascii="Arial" w:eastAsia="Arial" w:hAnsi="Arial" w:cs="Arial"/>
          <w:b/>
          <w:sz w:val="22"/>
          <w:szCs w:val="22"/>
        </w:rPr>
        <w:t xml:space="preserve">        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Pr="00505A35">
        <w:rPr>
          <w:rFonts w:ascii="Arial" w:eastAsia="Arial" w:hAnsi="Arial" w:cs="Arial"/>
          <w:b/>
          <w:sz w:val="22"/>
          <w:szCs w:val="22"/>
        </w:rPr>
        <w:t xml:space="preserve"> </w:t>
      </w:r>
      <w:r w:rsidRPr="004C679D">
        <w:rPr>
          <w:rFonts w:ascii="Arial" w:eastAsia="Arial" w:hAnsi="Arial" w:cs="Arial"/>
          <w:b/>
          <w:sz w:val="22"/>
          <w:szCs w:val="22"/>
        </w:rPr>
        <w:t>Α</w:t>
      </w:r>
      <w:r w:rsidRPr="004C679D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4C679D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4C679D">
        <w:rPr>
          <w:rFonts w:ascii="Arial" w:eastAsia="Calibri" w:hAnsi="Arial" w:cs="Arial"/>
          <w:b/>
          <w:sz w:val="22"/>
          <w:szCs w:val="22"/>
        </w:rPr>
        <w:t xml:space="preserve">. </w:t>
      </w:r>
      <w:r w:rsidR="00652731">
        <w:rPr>
          <w:rFonts w:ascii="Arial" w:eastAsia="Calibri" w:hAnsi="Arial" w:cs="Arial"/>
          <w:b/>
          <w:sz w:val="22"/>
          <w:szCs w:val="22"/>
        </w:rPr>
        <w:t>2445</w:t>
      </w:r>
      <w:r w:rsidR="005951F8">
        <w:rPr>
          <w:rFonts w:ascii="Arial" w:eastAsia="Calibri" w:hAnsi="Arial" w:cs="Arial"/>
          <w:b/>
          <w:sz w:val="22"/>
          <w:szCs w:val="22"/>
        </w:rPr>
        <w:t>1</w:t>
      </w:r>
    </w:p>
    <w:p w:rsidR="00505A35" w:rsidRPr="004C679D" w:rsidRDefault="00505A35" w:rsidP="00505A35">
      <w:pPr>
        <w:autoSpaceDE w:val="0"/>
        <w:rPr>
          <w:rFonts w:ascii="Arial" w:hAnsi="Arial" w:cs="Arial"/>
          <w:sz w:val="22"/>
          <w:szCs w:val="22"/>
        </w:rPr>
      </w:pPr>
      <w:r w:rsidRPr="004C679D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654962" w:rsidRDefault="00654962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3B65D5" w:rsidRPr="000F420D" w:rsidRDefault="003A743D" w:rsidP="002917CE">
      <w:pPr>
        <w:autoSpaceDE w:val="0"/>
        <w:rPr>
          <w:rFonts w:ascii="Arial" w:hAnsi="Arial" w:cs="Arial"/>
          <w:b/>
          <w:sz w:val="20"/>
          <w:szCs w:val="20"/>
        </w:rPr>
      </w:pPr>
      <w:r w:rsidRPr="000F420D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</w:t>
      </w:r>
      <w:r w:rsidR="002917CE">
        <w:rPr>
          <w:rFonts w:ascii="Arial" w:eastAsia="Arial" w:hAnsi="Arial" w:cs="Arial"/>
          <w:b/>
          <w:bCs/>
          <w:sz w:val="20"/>
          <w:szCs w:val="20"/>
        </w:rPr>
        <w:t xml:space="preserve">         </w:t>
      </w:r>
    </w:p>
    <w:p w:rsidR="003C235F" w:rsidRPr="000F420D" w:rsidRDefault="00876772" w:rsidP="0093605E">
      <w:pPr>
        <w:autoSpaceDE w:val="0"/>
        <w:rPr>
          <w:rFonts w:ascii="Arial" w:hAnsi="Arial" w:cs="Arial"/>
          <w:sz w:val="20"/>
          <w:szCs w:val="20"/>
        </w:rPr>
      </w:pPr>
      <w:r w:rsidRPr="000F420D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</w:t>
      </w:r>
      <w:r w:rsidR="003C235F" w:rsidRPr="000F420D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</w:t>
      </w:r>
    </w:p>
    <w:p w:rsidR="003C235F" w:rsidRPr="002917CE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2917CE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2917CE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2917CE">
        <w:rPr>
          <w:rFonts w:ascii="Arial" w:hAnsi="Arial" w:cs="Arial"/>
          <w:sz w:val="22"/>
          <w:szCs w:val="22"/>
        </w:rPr>
        <w:t>αριθμ</w:t>
      </w:r>
      <w:proofErr w:type="spellEnd"/>
      <w:r w:rsidRPr="002917CE">
        <w:rPr>
          <w:rFonts w:ascii="Arial" w:hAnsi="Arial" w:cs="Arial"/>
          <w:sz w:val="22"/>
          <w:szCs w:val="22"/>
        </w:rPr>
        <w:t>.</w:t>
      </w:r>
      <w:r w:rsidR="00AB1E16" w:rsidRPr="002917CE">
        <w:rPr>
          <w:rFonts w:ascii="Arial" w:hAnsi="Arial" w:cs="Arial"/>
          <w:sz w:val="22"/>
          <w:szCs w:val="22"/>
        </w:rPr>
        <w:t xml:space="preserve">  </w:t>
      </w:r>
      <w:r w:rsidR="002467D7" w:rsidRPr="002917CE">
        <w:rPr>
          <w:rFonts w:ascii="Arial" w:hAnsi="Arial" w:cs="Arial"/>
          <w:sz w:val="22"/>
          <w:szCs w:val="22"/>
        </w:rPr>
        <w:t>30</w:t>
      </w:r>
      <w:r w:rsidR="003C235F" w:rsidRPr="002917CE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2917CE">
        <w:rPr>
          <w:rFonts w:ascii="Arial" w:hAnsi="Arial" w:cs="Arial"/>
          <w:sz w:val="22"/>
          <w:szCs w:val="22"/>
        </w:rPr>
        <w:t xml:space="preserve">  /20</w:t>
      </w:r>
      <w:r w:rsidRPr="002917CE">
        <w:rPr>
          <w:rFonts w:ascii="Arial" w:hAnsi="Arial" w:cs="Arial"/>
          <w:sz w:val="22"/>
          <w:szCs w:val="22"/>
        </w:rPr>
        <w:t>2</w:t>
      </w:r>
      <w:r w:rsidR="00711B26" w:rsidRPr="002917CE">
        <w:rPr>
          <w:rFonts w:ascii="Arial" w:hAnsi="Arial" w:cs="Arial"/>
          <w:sz w:val="22"/>
          <w:szCs w:val="22"/>
        </w:rPr>
        <w:t>3</w:t>
      </w:r>
      <w:r w:rsidR="003C235F" w:rsidRPr="002917CE">
        <w:rPr>
          <w:rFonts w:ascii="Arial" w:hAnsi="Arial" w:cs="Arial"/>
          <w:b/>
          <w:sz w:val="22"/>
          <w:szCs w:val="22"/>
        </w:rPr>
        <w:t xml:space="preserve"> </w:t>
      </w:r>
      <w:r w:rsidR="00157A71" w:rsidRPr="002917CE">
        <w:rPr>
          <w:rFonts w:ascii="Arial" w:hAnsi="Arial" w:cs="Arial"/>
          <w:b/>
          <w:sz w:val="22"/>
          <w:szCs w:val="22"/>
        </w:rPr>
        <w:t xml:space="preserve"> </w:t>
      </w:r>
      <w:r w:rsidR="00A7519E" w:rsidRPr="002917CE">
        <w:rPr>
          <w:rFonts w:ascii="Arial" w:hAnsi="Arial" w:cs="Arial"/>
          <w:sz w:val="22"/>
          <w:szCs w:val="22"/>
        </w:rPr>
        <w:t xml:space="preserve">ΤΑΚΤΙΚΗΣ </w:t>
      </w:r>
      <w:r w:rsidR="00AB1E16" w:rsidRPr="002917CE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2917CE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2917CE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="00AB1E16" w:rsidRPr="002917CE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2917CE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2917CE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2917CE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752C50" w:rsidRPr="002917CE">
        <w:rPr>
          <w:rFonts w:ascii="Arial" w:hAnsi="Arial" w:cs="Arial"/>
          <w:b/>
          <w:sz w:val="22"/>
          <w:szCs w:val="22"/>
        </w:rPr>
        <w:t>2</w:t>
      </w:r>
      <w:r w:rsidR="005951F8">
        <w:rPr>
          <w:rFonts w:ascii="Arial" w:hAnsi="Arial" w:cs="Arial"/>
          <w:b/>
          <w:sz w:val="22"/>
          <w:szCs w:val="22"/>
        </w:rPr>
        <w:t>80</w:t>
      </w:r>
    </w:p>
    <w:p w:rsidR="005C7247" w:rsidRPr="005C7247" w:rsidRDefault="005C7247" w:rsidP="005C7247">
      <w:pPr>
        <w:rPr>
          <w:rFonts w:ascii="Arial" w:hAnsi="Arial" w:cs="Arial"/>
          <w:b/>
          <w:sz w:val="22"/>
          <w:szCs w:val="22"/>
        </w:rPr>
      </w:pPr>
      <w:r w:rsidRPr="005C7247">
        <w:rPr>
          <w:rFonts w:ascii="Arial" w:hAnsi="Arial" w:cs="Arial"/>
          <w:b/>
          <w:sz w:val="22"/>
          <w:szCs w:val="22"/>
        </w:rPr>
        <w:t xml:space="preserve">            </w:t>
      </w:r>
      <w:proofErr w:type="spellStart"/>
      <w:r w:rsidRPr="005C7247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5C7247">
        <w:rPr>
          <w:rFonts w:ascii="Arial" w:hAnsi="Arial" w:cs="Arial"/>
          <w:b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5C7247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Pr="005C7247">
        <w:rPr>
          <w:rFonts w:ascii="Arial" w:hAnsi="Arial" w:cs="Arial"/>
          <w:b/>
          <w:sz w:val="22"/>
          <w:szCs w:val="22"/>
        </w:rPr>
        <w:t>.</w:t>
      </w:r>
    </w:p>
    <w:p w:rsidR="005C7247" w:rsidRPr="005C7247" w:rsidRDefault="005C7247" w:rsidP="005C7247">
      <w:pPr>
        <w:rPr>
          <w:rFonts w:ascii="Arial" w:hAnsi="Arial" w:cs="Arial"/>
          <w:sz w:val="22"/>
          <w:szCs w:val="22"/>
        </w:rPr>
      </w:pPr>
    </w:p>
    <w:p w:rsidR="002467D7" w:rsidRPr="002917CE" w:rsidRDefault="002467D7" w:rsidP="002467D7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   Στη Λιβαδειά σήμερα 15</w:t>
      </w:r>
      <w:r w:rsidRPr="002917CE">
        <w:rPr>
          <w:rFonts w:ascii="Arial" w:hAnsi="Arial" w:cs="Arial"/>
          <w:sz w:val="22"/>
          <w:szCs w:val="22"/>
          <w:vertAlign w:val="superscript"/>
        </w:rPr>
        <w:t>η</w:t>
      </w:r>
      <w:r w:rsidRPr="002917CE">
        <w:rPr>
          <w:rFonts w:ascii="Arial" w:hAnsi="Arial" w:cs="Arial"/>
          <w:sz w:val="22"/>
          <w:szCs w:val="22"/>
        </w:rPr>
        <w:t xml:space="preserve">  Δεκεμβρίου    2023  ημέρα  Παρασκευή  και, ώρα 13.00  00  και στην αίθουσα συνεδριάσεων του Δημοτικού Συμβουλίου  </w:t>
      </w:r>
      <w:proofErr w:type="spellStart"/>
      <w:r w:rsidRPr="002917CE">
        <w:rPr>
          <w:rFonts w:ascii="Arial" w:hAnsi="Arial" w:cs="Arial"/>
          <w:sz w:val="22"/>
          <w:szCs w:val="22"/>
        </w:rPr>
        <w:t>Λεβαδέων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Pr="002917CE">
        <w:rPr>
          <w:rFonts w:ascii="Arial" w:hAnsi="Arial" w:cs="Arial"/>
          <w:sz w:val="22"/>
          <w:szCs w:val="22"/>
        </w:rPr>
        <w:t>Λεβαδέων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μετά την από  23808/08-12-2023 (σε ορθή επανάληψη ως προς την ημερομηνία της συνεδρίασης) έγγραφη πρόσκληση του  Προέδρου της (Δημάρχου </w:t>
      </w:r>
      <w:proofErr w:type="spellStart"/>
      <w:r w:rsidRPr="002917CE">
        <w:rPr>
          <w:rFonts w:ascii="Arial" w:hAnsi="Arial" w:cs="Arial"/>
          <w:sz w:val="22"/>
          <w:szCs w:val="22"/>
        </w:rPr>
        <w:t>Λεβαδέων</w:t>
      </w:r>
      <w:proofErr w:type="spellEnd"/>
      <w:r w:rsidRPr="002917CE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2917CE">
        <w:rPr>
          <w:rFonts w:ascii="Arial" w:hAnsi="Arial" w:cs="Arial"/>
          <w:bCs/>
          <w:sz w:val="22"/>
          <w:szCs w:val="22"/>
        </w:rPr>
        <w:t>υ Ν .3852/2</w:t>
      </w:r>
      <w:r w:rsidRPr="002917CE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2917CE">
        <w:rPr>
          <w:rFonts w:ascii="Arial" w:hAnsi="Arial" w:cs="Arial"/>
          <w:sz w:val="22"/>
          <w:szCs w:val="22"/>
        </w:rPr>
        <w:t>γ) Των</w:t>
      </w:r>
      <w:r w:rsidRPr="002917CE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2917C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2917CE">
        <w:rPr>
          <w:rFonts w:ascii="Arial" w:hAnsi="Arial" w:cs="Arial"/>
          <w:bCs/>
          <w:sz w:val="22"/>
          <w:szCs w:val="22"/>
        </w:rPr>
        <w:t xml:space="preserve"> 374/2022</w:t>
      </w:r>
      <w:r w:rsidRPr="002917C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2917C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2917CE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2467D7" w:rsidRPr="002917CE" w:rsidRDefault="002467D7" w:rsidP="002467D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2917CE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2917CE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(εννέα)  μελών ήταν παρόντα  5 (πέντε)  , ήτοι</w:t>
      </w:r>
    </w:p>
    <w:p w:rsidR="002467D7" w:rsidRPr="002917CE" w:rsidRDefault="002467D7" w:rsidP="002467D7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</w:p>
    <w:p w:rsidR="002467D7" w:rsidRPr="002917CE" w:rsidRDefault="002467D7" w:rsidP="002467D7">
      <w:pPr>
        <w:jc w:val="both"/>
        <w:rPr>
          <w:rFonts w:ascii="Arial" w:hAnsi="Arial" w:cs="Arial"/>
          <w:b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           </w:t>
      </w:r>
      <w:r w:rsidRPr="002917CE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2467D7" w:rsidRPr="002917CE" w:rsidRDefault="002467D7" w:rsidP="002467D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2917CE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2917CE">
        <w:rPr>
          <w:rFonts w:ascii="Arial" w:hAnsi="Arial" w:cs="Arial"/>
          <w:sz w:val="22"/>
          <w:szCs w:val="22"/>
        </w:rPr>
        <w:t>Ταγκαλεγκας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Ιωάννης-Πρόεδρος                                                1. </w:t>
      </w:r>
      <w:proofErr w:type="spellStart"/>
      <w:r w:rsidRPr="002917CE">
        <w:rPr>
          <w:rFonts w:ascii="Arial" w:hAnsi="Arial" w:cs="Arial"/>
          <w:sz w:val="22"/>
          <w:szCs w:val="22"/>
        </w:rPr>
        <w:t>Μητάς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Αλέξανδρος</w:t>
      </w:r>
    </w:p>
    <w:p w:rsidR="002467D7" w:rsidRPr="002917CE" w:rsidRDefault="002467D7" w:rsidP="002467D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2   </w:t>
      </w:r>
      <w:proofErr w:type="spellStart"/>
      <w:r w:rsidRPr="002917CE">
        <w:rPr>
          <w:rFonts w:ascii="Arial" w:hAnsi="Arial" w:cs="Arial"/>
          <w:sz w:val="22"/>
          <w:szCs w:val="22"/>
        </w:rPr>
        <w:t>Καλογρηάς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Αθανάσιος                                                               2. </w:t>
      </w:r>
      <w:proofErr w:type="spellStart"/>
      <w:r w:rsidRPr="002917CE">
        <w:rPr>
          <w:rFonts w:ascii="Arial" w:hAnsi="Arial" w:cs="Arial"/>
          <w:sz w:val="22"/>
          <w:szCs w:val="22"/>
        </w:rPr>
        <w:t>Πούλος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Ευάγγελος</w:t>
      </w:r>
    </w:p>
    <w:p w:rsidR="002467D7" w:rsidRPr="002917CE" w:rsidRDefault="002467D7" w:rsidP="002467D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3.  </w:t>
      </w:r>
      <w:proofErr w:type="spellStart"/>
      <w:r w:rsidRPr="002917CE">
        <w:rPr>
          <w:rFonts w:ascii="Arial" w:hAnsi="Arial" w:cs="Arial"/>
          <w:sz w:val="22"/>
          <w:szCs w:val="22"/>
        </w:rPr>
        <w:t>Σαγιάννης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Μιχαήλ                                                                      3. </w:t>
      </w:r>
      <w:proofErr w:type="spellStart"/>
      <w:r w:rsidRPr="002917CE">
        <w:rPr>
          <w:rFonts w:ascii="Arial" w:hAnsi="Arial" w:cs="Arial"/>
          <w:sz w:val="22"/>
          <w:szCs w:val="22"/>
        </w:rPr>
        <w:t>Μπράλιος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Νικόλαος</w:t>
      </w:r>
    </w:p>
    <w:p w:rsidR="002467D7" w:rsidRPr="002917CE" w:rsidRDefault="002467D7" w:rsidP="002467D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4.  </w:t>
      </w:r>
      <w:proofErr w:type="spellStart"/>
      <w:r w:rsidRPr="002917CE">
        <w:rPr>
          <w:rFonts w:ascii="Arial" w:hAnsi="Arial" w:cs="Arial"/>
          <w:sz w:val="22"/>
          <w:szCs w:val="22"/>
        </w:rPr>
        <w:t>Μερτζάνης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Κωνσταντίνος                                                           4.Καραμάνης Δημήτριος</w:t>
      </w:r>
    </w:p>
    <w:p w:rsidR="002467D7" w:rsidRPr="002917CE" w:rsidRDefault="002467D7" w:rsidP="002467D7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5.  </w:t>
      </w:r>
      <w:proofErr w:type="spellStart"/>
      <w:r w:rsidRPr="002917CE">
        <w:rPr>
          <w:rFonts w:ascii="Arial" w:hAnsi="Arial" w:cs="Arial"/>
          <w:sz w:val="22"/>
          <w:szCs w:val="22"/>
        </w:rPr>
        <w:t>Καπλάνης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Κωνσταντίνος    </w:t>
      </w:r>
    </w:p>
    <w:p w:rsidR="002467D7" w:rsidRPr="002917CE" w:rsidRDefault="002467D7" w:rsidP="002467D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Αν και είχαν νόμιμα προσκληθεί</w:t>
      </w:r>
    </w:p>
    <w:p w:rsidR="00092153" w:rsidRPr="002917CE" w:rsidRDefault="00092153" w:rsidP="00092153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7CE">
        <w:rPr>
          <w:rFonts w:ascii="Arial" w:eastAsia="Arial" w:hAnsi="Arial" w:cs="Arial"/>
          <w:sz w:val="22"/>
          <w:szCs w:val="22"/>
        </w:rPr>
        <w:t xml:space="preserve">            </w:t>
      </w:r>
    </w:p>
    <w:p w:rsidR="005C7247" w:rsidRDefault="005C7247" w:rsidP="005C7247">
      <w:pPr>
        <w:jc w:val="both"/>
        <w:rPr>
          <w:rFonts w:ascii="Arial" w:eastAsia="Arial" w:hAnsi="Arial" w:cs="Arial"/>
          <w:sz w:val="22"/>
          <w:szCs w:val="22"/>
        </w:rPr>
      </w:pPr>
      <w:r w:rsidRPr="006652A2">
        <w:rPr>
          <w:rFonts w:ascii="Arial" w:eastAsia="Arial" w:hAnsi="Arial" w:cs="Arial"/>
          <w:sz w:val="22"/>
          <w:szCs w:val="22"/>
        </w:rPr>
        <w:t xml:space="preserve">Ο  Πρόεδρος της Οικονομικής Επιτροπής εισηγούμενος το  </w:t>
      </w:r>
      <w:r w:rsidR="00F24B6A">
        <w:rPr>
          <w:rFonts w:ascii="Arial" w:eastAsia="Arial" w:hAnsi="Arial" w:cs="Arial"/>
          <w:sz w:val="22"/>
          <w:szCs w:val="22"/>
        </w:rPr>
        <w:t>7</w:t>
      </w:r>
      <w:r w:rsidRPr="006652A2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6652A2">
        <w:rPr>
          <w:rFonts w:ascii="Arial" w:eastAsia="Arial" w:hAnsi="Arial" w:cs="Arial"/>
          <w:sz w:val="22"/>
          <w:szCs w:val="22"/>
        </w:rPr>
        <w:t xml:space="preserve">  θέμα της ημερήσιας διάταξης  </w:t>
      </w:r>
      <w:r w:rsidRPr="006652A2">
        <w:rPr>
          <w:rFonts w:ascii="Arial" w:hAnsi="Arial" w:cs="Arial"/>
          <w:sz w:val="22"/>
          <w:szCs w:val="22"/>
        </w:rPr>
        <w:t xml:space="preserve"> </w:t>
      </w:r>
      <w:r w:rsidRPr="006652A2">
        <w:rPr>
          <w:rFonts w:ascii="Arial" w:eastAsia="Arial" w:hAnsi="Arial" w:cs="Arial"/>
          <w:sz w:val="22"/>
          <w:szCs w:val="22"/>
        </w:rPr>
        <w:t xml:space="preserve">έθεσε υπόψη των μελών  την  με  </w:t>
      </w:r>
      <w:proofErr w:type="spellStart"/>
      <w:r w:rsidRPr="006652A2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Pr="006652A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6652A2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6652A2">
        <w:rPr>
          <w:rFonts w:ascii="Arial" w:eastAsia="Arial" w:hAnsi="Arial" w:cs="Arial"/>
          <w:sz w:val="22"/>
          <w:szCs w:val="22"/>
        </w:rPr>
        <w:t>. 23</w:t>
      </w:r>
      <w:r w:rsidR="00F24B6A">
        <w:rPr>
          <w:rFonts w:ascii="Arial" w:eastAsia="Arial" w:hAnsi="Arial" w:cs="Arial"/>
          <w:sz w:val="22"/>
          <w:szCs w:val="22"/>
        </w:rPr>
        <w:t>555</w:t>
      </w:r>
      <w:r w:rsidRPr="006652A2">
        <w:rPr>
          <w:rFonts w:ascii="Arial" w:eastAsia="Arial" w:hAnsi="Arial" w:cs="Arial"/>
          <w:sz w:val="22"/>
          <w:szCs w:val="22"/>
        </w:rPr>
        <w:t>/</w:t>
      </w:r>
      <w:r w:rsidR="00F24B6A">
        <w:rPr>
          <w:rFonts w:ascii="Arial" w:eastAsia="Arial" w:hAnsi="Arial" w:cs="Arial"/>
          <w:sz w:val="22"/>
          <w:szCs w:val="22"/>
        </w:rPr>
        <w:t>06</w:t>
      </w:r>
      <w:r w:rsidRPr="006652A2">
        <w:rPr>
          <w:rFonts w:ascii="Arial" w:eastAsia="Arial" w:hAnsi="Arial" w:cs="Arial"/>
          <w:sz w:val="22"/>
          <w:szCs w:val="22"/>
        </w:rPr>
        <w:t>-1</w:t>
      </w:r>
      <w:r w:rsidR="00D10CFE">
        <w:rPr>
          <w:rFonts w:ascii="Arial" w:eastAsia="Arial" w:hAnsi="Arial" w:cs="Arial"/>
          <w:sz w:val="22"/>
          <w:szCs w:val="22"/>
        </w:rPr>
        <w:t>2</w:t>
      </w:r>
      <w:r w:rsidRPr="006652A2">
        <w:rPr>
          <w:rFonts w:ascii="Arial" w:hAnsi="Arial" w:cs="Arial"/>
          <w:sz w:val="22"/>
          <w:szCs w:val="22"/>
        </w:rPr>
        <w:t>-202</w:t>
      </w:r>
      <w:r w:rsidR="000579EE">
        <w:rPr>
          <w:rFonts w:ascii="Arial" w:hAnsi="Arial" w:cs="Arial"/>
          <w:sz w:val="22"/>
          <w:szCs w:val="22"/>
        </w:rPr>
        <w:t>3</w:t>
      </w:r>
      <w:r w:rsidRPr="006652A2">
        <w:rPr>
          <w:rFonts w:ascii="Arial" w:hAnsi="Arial" w:cs="Arial"/>
          <w:sz w:val="22"/>
          <w:szCs w:val="22"/>
        </w:rPr>
        <w:t xml:space="preserve"> </w:t>
      </w:r>
      <w:r w:rsidRPr="006652A2">
        <w:rPr>
          <w:rFonts w:ascii="Arial" w:eastAsia="Arial" w:hAnsi="Arial" w:cs="Arial"/>
          <w:sz w:val="22"/>
          <w:szCs w:val="22"/>
        </w:rPr>
        <w:t xml:space="preserve">έγγραφη εισήγηση  του </w:t>
      </w:r>
      <w:r w:rsidRPr="00B6167A">
        <w:rPr>
          <w:rFonts w:ascii="Arial" w:eastAsia="Arial" w:hAnsi="Arial" w:cs="Arial"/>
          <w:sz w:val="22"/>
          <w:szCs w:val="22"/>
        </w:rPr>
        <w:t xml:space="preserve">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6652A2">
        <w:rPr>
          <w:rFonts w:ascii="Arial" w:hAnsi="Arial" w:cs="Arial"/>
          <w:sz w:val="22"/>
          <w:szCs w:val="22"/>
        </w:rPr>
        <w:t xml:space="preserve"> ,</w:t>
      </w:r>
      <w:r w:rsidRPr="006652A2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6652A2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6652A2">
        <w:rPr>
          <w:rFonts w:ascii="Arial" w:hAnsi="Arial" w:cs="Arial"/>
          <w:sz w:val="22"/>
          <w:szCs w:val="22"/>
        </w:rPr>
        <w:t>τα παρακάτω:</w:t>
      </w:r>
      <w:r w:rsidRPr="006652A2">
        <w:rPr>
          <w:rFonts w:ascii="Arial" w:eastAsia="Arial" w:hAnsi="Arial" w:cs="Arial"/>
          <w:sz w:val="22"/>
          <w:szCs w:val="22"/>
        </w:rPr>
        <w:t xml:space="preserve"> </w:t>
      </w:r>
    </w:p>
    <w:p w:rsidR="00D10CFE" w:rsidRPr="00D10CFE" w:rsidRDefault="00D10CFE" w:rsidP="00D10CFE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D10CFE">
        <w:rPr>
          <w:rFonts w:ascii="Arial" w:eastAsia="Tahoma" w:hAnsi="Arial" w:cs="Arial"/>
          <w:i/>
          <w:spacing w:val="-3"/>
          <w:sz w:val="22"/>
          <w:szCs w:val="22"/>
        </w:rPr>
        <w:t xml:space="preserve">           Σύμφωνα με το </w:t>
      </w:r>
      <w:proofErr w:type="spellStart"/>
      <w:r w:rsidRPr="00D10CFE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Pr="00D10CFE">
        <w:rPr>
          <w:rFonts w:ascii="Arial" w:eastAsia="Tahoma" w:hAnsi="Arial" w:cs="Arial"/>
          <w:i/>
          <w:spacing w:val="-3"/>
          <w:sz w:val="22"/>
          <w:szCs w:val="22"/>
        </w:rPr>
        <w:t xml:space="preserve">. 152788/15-12-2022 έγγραφο της Αποκεντρωμένης Διοίκησης Θεσσαλίας-Στερεάς Ελλάδας  , ΦΕΚ 230/τ.Α/14-12-2022 Ν.5003 άρθρο 55, η έγκριση των κινήσεων εκτός ορίων </w:t>
      </w:r>
      <w:bookmarkStart w:id="0" w:name="_Hlk123724225"/>
      <w:r w:rsidRPr="00D10CFE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0"/>
      <w:r w:rsidRPr="00D10CFE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Οικονομική Επιτροπή.</w:t>
      </w:r>
    </w:p>
    <w:p w:rsidR="00D10CFE" w:rsidRPr="00D10CFE" w:rsidRDefault="00D10CFE" w:rsidP="00D10CFE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D10CFE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D10CFE" w:rsidRPr="00D10CFE" w:rsidRDefault="00D10CFE" w:rsidP="00D10CFE">
      <w:pPr>
        <w:jc w:val="both"/>
        <w:rPr>
          <w:rFonts w:ascii="Arial" w:hAnsi="Arial" w:cs="Arial"/>
        </w:rPr>
      </w:pPr>
      <w:r w:rsidRPr="00D10CFE">
        <w:rPr>
          <w:rFonts w:ascii="Arial" w:eastAsia="Tahoma" w:hAnsi="Arial" w:cs="Arial"/>
          <w:i/>
          <w:spacing w:val="-3"/>
          <w:sz w:val="22"/>
          <w:szCs w:val="22"/>
        </w:rPr>
        <w:t xml:space="preserve">    </w:t>
      </w:r>
      <w:r w:rsidRPr="00D10CFE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D10CFE" w:rsidRPr="00D10CFE" w:rsidRDefault="00D10CFE" w:rsidP="00D10CFE">
      <w:pPr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D10CFE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D10CFE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D10CFE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D10CFE">
        <w:rPr>
          <w:rFonts w:ascii="Arial" w:hAnsi="Arial" w:cs="Arial"/>
          <w:bCs/>
          <w:i/>
          <w:spacing w:val="-3"/>
          <w:sz w:val="22"/>
          <w:szCs w:val="22"/>
        </w:rPr>
        <w:t>ΚΗΗ 9112 , κυβισμού 999 κ.ε.</w:t>
      </w:r>
      <w:r w:rsidRPr="00D10CFE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D10CFE">
        <w:rPr>
          <w:rFonts w:ascii="Arial" w:eastAsia="Tahoma" w:hAnsi="Arial" w:cs="Arial"/>
          <w:bCs/>
          <w:i/>
          <w:sz w:val="22"/>
          <w:szCs w:val="22"/>
        </w:rPr>
        <w:t xml:space="preserve">ΜΗΤΡΑΤΖΟΥΛΗ ΗΛΙΑ(Μόνιμο οδηγό) </w:t>
      </w:r>
      <w:r w:rsidRPr="00D10CFE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D10CFE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proofErr w:type="spellStart"/>
      <w:r w:rsidRPr="00D10CFE">
        <w:rPr>
          <w:rFonts w:ascii="Arial" w:hAnsi="Arial" w:cs="Arial"/>
          <w:bCs/>
          <w:i/>
          <w:spacing w:val="-3"/>
          <w:sz w:val="22"/>
          <w:szCs w:val="22"/>
        </w:rPr>
        <w:t>Λεβαδέων</w:t>
      </w:r>
      <w:proofErr w:type="spellEnd"/>
      <w:r w:rsidRPr="00D10CFE">
        <w:rPr>
          <w:rFonts w:ascii="Arial" w:hAnsi="Arial" w:cs="Arial"/>
          <w:bCs/>
          <w:i/>
          <w:spacing w:val="-3"/>
          <w:sz w:val="22"/>
          <w:szCs w:val="22"/>
        </w:rPr>
        <w:t xml:space="preserve"> και των Υπηρεσιακών παραγόντων ΣΤΑΜΑΤΑΚΗ ΑΝΔΡΕΑ, ΕΥΑ ΠΟΥΛΟΥ και ΜΠΕΤΥ ΓΕΡΑΓΑ </w:t>
      </w:r>
      <w:r w:rsidRPr="00D10CFE">
        <w:rPr>
          <w:rFonts w:ascii="Arial" w:hAnsi="Arial" w:cs="Arial"/>
          <w:i/>
          <w:spacing w:val="-3"/>
          <w:sz w:val="22"/>
          <w:szCs w:val="22"/>
        </w:rPr>
        <w:t xml:space="preserve">στην ΑΘΗΝΑ  σε </w:t>
      </w:r>
      <w:proofErr w:type="spellStart"/>
      <w:r w:rsidRPr="00D10CFE">
        <w:rPr>
          <w:rFonts w:ascii="Arial" w:hAnsi="Arial" w:cs="Arial"/>
          <w:i/>
          <w:spacing w:val="-3"/>
          <w:sz w:val="22"/>
          <w:szCs w:val="22"/>
        </w:rPr>
        <w:t>εκδήλωση,</w:t>
      </w:r>
      <w:r w:rsidRPr="00D10CFE">
        <w:rPr>
          <w:rFonts w:ascii="Arial" w:hAnsi="Arial" w:cs="Arial"/>
          <w:bCs/>
          <w:i/>
          <w:spacing w:val="-3"/>
          <w:sz w:val="22"/>
          <w:szCs w:val="22"/>
        </w:rPr>
        <w:t>στο</w:t>
      </w:r>
      <w:proofErr w:type="spellEnd"/>
      <w:r w:rsidRPr="00D10CFE">
        <w:rPr>
          <w:rFonts w:ascii="Arial" w:hAnsi="Arial" w:cs="Arial"/>
          <w:bCs/>
          <w:i/>
          <w:spacing w:val="-3"/>
          <w:sz w:val="22"/>
          <w:szCs w:val="22"/>
        </w:rPr>
        <w:t xml:space="preserve"> Μουσείο Κυκλαδικής Τέχνης,</w:t>
      </w:r>
    </w:p>
    <w:p w:rsidR="00D10CFE" w:rsidRPr="00D10CFE" w:rsidRDefault="00D10CFE" w:rsidP="00D10CFE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D10CFE">
        <w:rPr>
          <w:rFonts w:ascii="Arial" w:hAnsi="Arial" w:cs="Arial"/>
          <w:bCs/>
          <w:i/>
          <w:spacing w:val="-3"/>
          <w:sz w:val="22"/>
          <w:szCs w:val="22"/>
        </w:rPr>
        <w:t>μετά από  πρόσκληση,</w:t>
      </w:r>
      <w:r w:rsidRPr="00D10CFE">
        <w:rPr>
          <w:rFonts w:ascii="Arial" w:hAnsi="Arial" w:cs="Arial"/>
          <w:i/>
          <w:spacing w:val="-3"/>
          <w:sz w:val="22"/>
          <w:szCs w:val="22"/>
        </w:rPr>
        <w:t xml:space="preserve">  την </w:t>
      </w:r>
      <w:r w:rsidRPr="00D10CFE">
        <w:rPr>
          <w:rFonts w:ascii="Arial" w:hAnsi="Arial" w:cs="Arial"/>
          <w:bCs/>
          <w:i/>
          <w:spacing w:val="-3"/>
          <w:sz w:val="22"/>
          <w:szCs w:val="22"/>
        </w:rPr>
        <w:t>13/12/23.</w:t>
      </w:r>
    </w:p>
    <w:p w:rsidR="003B7D5C" w:rsidRPr="00D10CFE" w:rsidRDefault="000A377D" w:rsidP="00D10CFE">
      <w:pPr>
        <w:jc w:val="both"/>
        <w:rPr>
          <w:rFonts w:ascii="Arial" w:hAnsi="Arial" w:cs="Arial"/>
          <w:i/>
          <w:sz w:val="20"/>
          <w:szCs w:val="20"/>
        </w:rPr>
      </w:pPr>
      <w:r w:rsidRPr="00D10CFE">
        <w:rPr>
          <w:rFonts w:ascii="Arial" w:hAnsi="Arial" w:cs="Arial"/>
          <w:i/>
          <w:sz w:val="20"/>
          <w:szCs w:val="20"/>
        </w:rPr>
        <w:t xml:space="preserve">    </w:t>
      </w:r>
      <w:r w:rsidR="005E4E07" w:rsidRPr="00D10CFE">
        <w:rPr>
          <w:rFonts w:ascii="Arial" w:hAnsi="Arial" w:cs="Arial"/>
          <w:i/>
          <w:sz w:val="20"/>
          <w:szCs w:val="20"/>
        </w:rPr>
        <w:t xml:space="preserve"> </w:t>
      </w:r>
    </w:p>
    <w:p w:rsidR="00554F44" w:rsidRPr="002917CE" w:rsidRDefault="00554F44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bookmarkStart w:id="1" w:name="__DdeLink__230_118263685423"/>
      <w:bookmarkStart w:id="2" w:name="__DdeLink__230_11826368543"/>
      <w:bookmarkEnd w:id="1"/>
      <w:bookmarkEnd w:id="2"/>
      <w:r w:rsidRPr="000F420D">
        <w:rPr>
          <w:rFonts w:ascii="Arial" w:eastAsia="Arial" w:hAnsi="Arial" w:cs="Arial"/>
          <w:sz w:val="20"/>
          <w:szCs w:val="20"/>
        </w:rPr>
        <w:t xml:space="preserve">      </w:t>
      </w:r>
      <w:r w:rsidRPr="002917CE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2917CE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Οικονομική Επιτροπή  </w:t>
      </w:r>
      <w:r w:rsidR="00037F1E" w:rsidRPr="002917CE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2917CE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2917CE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2917CE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2467D7" w:rsidRPr="002917CE" w:rsidRDefault="002467D7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5C7247" w:rsidRPr="00021AA4" w:rsidRDefault="005C7247" w:rsidP="005C7247">
      <w:pPr>
        <w:pStyle w:val="ad"/>
        <w:spacing w:before="119" w:after="119"/>
        <w:jc w:val="left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021AA4">
        <w:rPr>
          <w:rFonts w:ascii="Arial" w:hAnsi="Arial" w:cs="Arial"/>
          <w:bCs/>
          <w:sz w:val="22"/>
          <w:szCs w:val="22"/>
        </w:rPr>
        <w:t>υ   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5C7247" w:rsidRPr="00021AA4" w:rsidRDefault="005C7247" w:rsidP="005C7247">
      <w:pPr>
        <w:pStyle w:val="ad"/>
        <w:spacing w:before="119" w:after="119"/>
        <w:jc w:val="left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lastRenderedPageBreak/>
        <w:t xml:space="preserve">- του  άρθρου 77 του Ν. 4555/2018,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5C7247" w:rsidRPr="00021AA4" w:rsidRDefault="005C7247" w:rsidP="005C7247">
      <w:pPr>
        <w:jc w:val="both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</w:t>
      </w:r>
      <w:r w:rsidRPr="00021AA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21AA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21AA4">
        <w:rPr>
          <w:rFonts w:ascii="Arial" w:hAnsi="Arial" w:cs="Arial"/>
          <w:bCs/>
          <w:sz w:val="22"/>
          <w:szCs w:val="22"/>
        </w:rPr>
        <w:t xml:space="preserve"> 374/2022</w:t>
      </w:r>
      <w:r w:rsidRPr="00021AA4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021AA4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021AA4">
        <w:rPr>
          <w:rFonts w:ascii="Arial" w:hAnsi="Arial" w:cs="Arial"/>
          <w:sz w:val="22"/>
          <w:szCs w:val="22"/>
        </w:rPr>
        <w:t xml:space="preserve">»  </w:t>
      </w:r>
    </w:p>
    <w:p w:rsidR="005C7247" w:rsidRPr="00021AA4" w:rsidRDefault="005C7247" w:rsidP="005C7247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021AA4">
        <w:rPr>
          <w:rFonts w:ascii="Arial" w:hAnsi="Arial" w:cs="Arial"/>
          <w:bCs/>
          <w:sz w:val="22"/>
          <w:szCs w:val="22"/>
        </w:rPr>
        <w:t xml:space="preserve">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5C7247" w:rsidRDefault="005C7247" w:rsidP="005C7247">
      <w:pPr>
        <w:rPr>
          <w:rFonts w:ascii="Arial" w:eastAsia="Tahoma" w:hAnsi="Arial" w:cs="Arial"/>
          <w:spacing w:val="-3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 Τ</w:t>
      </w:r>
      <w:r w:rsidRPr="00B6167A"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5C7247" w:rsidRPr="00B6167A" w:rsidRDefault="005C7247" w:rsidP="005C7247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 w:rsidR="000579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23</w:t>
      </w:r>
      <w:r w:rsidR="003808D2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555</w:t>
      </w:r>
      <w:r w:rsidRPr="00880DA2">
        <w:rPr>
          <w:rFonts w:ascii="Arial" w:eastAsia="Arial" w:hAnsi="Arial" w:cs="Arial"/>
          <w:sz w:val="22"/>
          <w:szCs w:val="22"/>
        </w:rPr>
        <w:t>/</w:t>
      </w:r>
      <w:r w:rsidR="003808D2">
        <w:rPr>
          <w:rFonts w:ascii="Arial" w:eastAsia="Arial" w:hAnsi="Arial" w:cs="Arial"/>
          <w:sz w:val="22"/>
          <w:szCs w:val="22"/>
        </w:rPr>
        <w:t>06</w:t>
      </w:r>
      <w:r w:rsidRPr="00880DA2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 w:rsidR="003808D2">
        <w:rPr>
          <w:rFonts w:ascii="Arial" w:eastAsia="Arial" w:hAnsi="Arial" w:cs="Arial"/>
          <w:sz w:val="22"/>
          <w:szCs w:val="22"/>
        </w:rPr>
        <w:t>2</w:t>
      </w:r>
      <w:r w:rsidRPr="00880DA2">
        <w:rPr>
          <w:rFonts w:ascii="Arial" w:eastAsia="Arial" w:hAnsi="Arial" w:cs="Arial"/>
          <w:sz w:val="22"/>
          <w:szCs w:val="22"/>
        </w:rPr>
        <w:t xml:space="preserve">-2023   </w:t>
      </w:r>
      <w:r w:rsidRPr="00B6167A">
        <w:rPr>
          <w:rFonts w:ascii="Arial" w:eastAsia="Arial" w:hAnsi="Arial" w:cs="Arial"/>
          <w:sz w:val="22"/>
          <w:szCs w:val="22"/>
        </w:rPr>
        <w:t xml:space="preserve">έγγραφο του 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είχε διανεμηθεί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5C7247" w:rsidRPr="00B6167A" w:rsidRDefault="005C7247" w:rsidP="005C7247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  <w:lang w:eastAsia="el-GR"/>
        </w:rPr>
        <w:t xml:space="preserve">- </w:t>
      </w:r>
      <w:r w:rsidRPr="00B6167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5C7247" w:rsidRDefault="005C7247" w:rsidP="005C724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 xml:space="preserve">-Την  ψήφο όλων των μελών της Οικονομικής Επιτροπής , όπως αυτή διατυπώθηκε και δηλώθηκε δια ζώσης </w:t>
      </w:r>
    </w:p>
    <w:p w:rsidR="005C7247" w:rsidRPr="00B6167A" w:rsidRDefault="005C7247" w:rsidP="005C724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5C7247" w:rsidRPr="00B6167A" w:rsidRDefault="005C7247" w:rsidP="005C724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6167A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5C7247" w:rsidRPr="001A52A8" w:rsidRDefault="005C7247" w:rsidP="005C724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D10CFE" w:rsidRPr="00D10CFE" w:rsidRDefault="005C7247" w:rsidP="00D10CFE">
      <w:pPr>
        <w:jc w:val="both"/>
        <w:rPr>
          <w:rFonts w:ascii="Arial" w:hAnsi="Arial" w:cs="Arial"/>
          <w:spacing w:val="-3"/>
          <w:sz w:val="22"/>
          <w:szCs w:val="22"/>
        </w:rPr>
      </w:pPr>
      <w:r w:rsidRPr="00D10CFE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D10CFE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D10CFE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D10CFE">
        <w:rPr>
          <w:rFonts w:ascii="Arial" w:hAnsi="Arial" w:cs="Arial"/>
          <w:spacing w:val="-3"/>
          <w:sz w:val="22"/>
          <w:szCs w:val="22"/>
        </w:rPr>
        <w:t>αρ.</w:t>
      </w:r>
      <w:r w:rsidR="0022004F" w:rsidRPr="00D10CFE">
        <w:rPr>
          <w:rFonts w:ascii="Arial" w:hAnsi="Arial" w:cs="Arial"/>
          <w:spacing w:val="-3"/>
          <w:sz w:val="22"/>
          <w:szCs w:val="22"/>
        </w:rPr>
        <w:t>κυκλοφορίας</w:t>
      </w:r>
      <w:proofErr w:type="spellEnd"/>
      <w:r w:rsidR="0022004F" w:rsidRPr="00D10CFE">
        <w:rPr>
          <w:rFonts w:ascii="Arial" w:hAnsi="Arial" w:cs="Arial"/>
          <w:spacing w:val="-3"/>
          <w:sz w:val="22"/>
          <w:szCs w:val="22"/>
        </w:rPr>
        <w:t xml:space="preserve"> </w:t>
      </w:r>
      <w:r w:rsidRPr="00D10CF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10CFE" w:rsidRPr="00D10CFE">
        <w:rPr>
          <w:rFonts w:ascii="Arial" w:hAnsi="Arial" w:cs="Arial"/>
          <w:bCs/>
          <w:spacing w:val="-3"/>
          <w:sz w:val="22"/>
          <w:szCs w:val="22"/>
        </w:rPr>
        <w:t>ΚΗΗ 9112 , κυβισμού 999 κ.ε.</w:t>
      </w:r>
      <w:r w:rsidR="00D10CFE" w:rsidRPr="00D10CFE">
        <w:rPr>
          <w:rFonts w:ascii="Arial" w:hAnsi="Arial" w:cs="Arial"/>
          <w:spacing w:val="-3"/>
          <w:sz w:val="22"/>
          <w:szCs w:val="22"/>
        </w:rPr>
        <w:t xml:space="preserve"> και οδηγό τον </w:t>
      </w:r>
      <w:r w:rsidR="00D10CFE" w:rsidRPr="00D10CFE">
        <w:rPr>
          <w:rFonts w:ascii="Arial" w:eastAsia="Tahoma" w:hAnsi="Arial" w:cs="Arial"/>
          <w:bCs/>
          <w:sz w:val="22"/>
          <w:szCs w:val="22"/>
        </w:rPr>
        <w:t xml:space="preserve">ΜΗΤΡΑΤΖΟΥΛΗ ΗΛΙΑ(Μόνιμο οδηγό) </w:t>
      </w:r>
      <w:r w:rsidR="00D10CFE" w:rsidRPr="00D10CFE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="00D10CFE" w:rsidRPr="00D10CFE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="00D10CFE" w:rsidRPr="00D10CFE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="00D10CFE" w:rsidRPr="00D10CFE">
        <w:rPr>
          <w:rFonts w:ascii="Arial" w:hAnsi="Arial" w:cs="Arial"/>
          <w:bCs/>
          <w:spacing w:val="-3"/>
          <w:sz w:val="22"/>
          <w:szCs w:val="22"/>
        </w:rPr>
        <w:t xml:space="preserve"> και των Υπηρεσιακών παραγόντων ΣΤΑΜΑΤΑΚΗ ΑΝΔΡΕΑ, ΕΥΑ ΠΟΥΛΟΥ και ΜΠΕΤΥ ΓΕΡΑΓΑ </w:t>
      </w:r>
      <w:r w:rsidR="00D10CFE" w:rsidRPr="00D10CFE">
        <w:rPr>
          <w:rFonts w:ascii="Arial" w:hAnsi="Arial" w:cs="Arial"/>
          <w:spacing w:val="-3"/>
          <w:sz w:val="22"/>
          <w:szCs w:val="22"/>
        </w:rPr>
        <w:t xml:space="preserve">στην ΑΘΗΝΑ  την </w:t>
      </w:r>
      <w:r w:rsidR="00D10CFE" w:rsidRPr="00D10CFE">
        <w:rPr>
          <w:rFonts w:ascii="Arial" w:hAnsi="Arial" w:cs="Arial"/>
          <w:bCs/>
          <w:spacing w:val="-3"/>
          <w:sz w:val="22"/>
          <w:szCs w:val="22"/>
        </w:rPr>
        <w:t>13/12/</w:t>
      </w:r>
      <w:r w:rsidR="00D10CFE">
        <w:rPr>
          <w:rFonts w:ascii="Arial" w:hAnsi="Arial" w:cs="Arial"/>
          <w:bCs/>
          <w:spacing w:val="-3"/>
          <w:sz w:val="22"/>
          <w:szCs w:val="22"/>
        </w:rPr>
        <w:t>20</w:t>
      </w:r>
      <w:r w:rsidR="00D10CFE" w:rsidRPr="00D10CFE">
        <w:rPr>
          <w:rFonts w:ascii="Arial" w:hAnsi="Arial" w:cs="Arial"/>
          <w:bCs/>
          <w:spacing w:val="-3"/>
          <w:sz w:val="22"/>
          <w:szCs w:val="22"/>
        </w:rPr>
        <w:t>23</w:t>
      </w:r>
      <w:r w:rsidR="00D10CFE">
        <w:rPr>
          <w:rFonts w:ascii="Arial" w:hAnsi="Arial" w:cs="Arial"/>
          <w:bCs/>
          <w:spacing w:val="-3"/>
          <w:sz w:val="22"/>
          <w:szCs w:val="22"/>
        </w:rPr>
        <w:t xml:space="preserve"> , </w:t>
      </w:r>
      <w:r w:rsidR="00D10CFE">
        <w:rPr>
          <w:rFonts w:ascii="Arial" w:hAnsi="Arial" w:cs="Arial"/>
          <w:spacing w:val="-3"/>
          <w:sz w:val="22"/>
          <w:szCs w:val="22"/>
        </w:rPr>
        <w:t xml:space="preserve">σε εκδήλωση </w:t>
      </w:r>
      <w:r w:rsidR="00D10CFE" w:rsidRPr="00D10CFE">
        <w:rPr>
          <w:rFonts w:ascii="Arial" w:hAnsi="Arial" w:cs="Arial"/>
          <w:bCs/>
          <w:spacing w:val="-3"/>
          <w:sz w:val="22"/>
          <w:szCs w:val="22"/>
        </w:rPr>
        <w:t>στο Μουσείο Κυκλαδικής Τέχνης,</w:t>
      </w:r>
      <w:r w:rsidR="00D10CF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10CFE" w:rsidRPr="00D10CFE">
        <w:rPr>
          <w:rFonts w:ascii="Arial" w:hAnsi="Arial" w:cs="Arial"/>
          <w:bCs/>
          <w:spacing w:val="-3"/>
          <w:sz w:val="22"/>
          <w:szCs w:val="22"/>
        </w:rPr>
        <w:t>μετά από  πρόσκληση,</w:t>
      </w:r>
      <w:r w:rsidR="00D10CFE" w:rsidRPr="00D10CFE">
        <w:rPr>
          <w:rFonts w:ascii="Arial" w:hAnsi="Arial" w:cs="Arial"/>
          <w:spacing w:val="-3"/>
          <w:sz w:val="22"/>
          <w:szCs w:val="22"/>
        </w:rPr>
        <w:t xml:space="preserve">  </w:t>
      </w:r>
      <w:r w:rsidR="00D10CFE" w:rsidRPr="00D10CFE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917CE" w:rsidRPr="002917CE" w:rsidRDefault="002917CE" w:rsidP="00D10CFE">
      <w:pPr>
        <w:jc w:val="both"/>
        <w:rPr>
          <w:rFonts w:ascii="Arial" w:hAnsi="Arial" w:cs="Arial"/>
          <w:b/>
          <w:sz w:val="22"/>
          <w:szCs w:val="22"/>
          <w:lang w:eastAsia="el-GR"/>
        </w:rPr>
      </w:pPr>
    </w:p>
    <w:p w:rsidR="005D406C" w:rsidRPr="002917CE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2917CE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2917CE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590D93" w:rsidRPr="002917CE">
        <w:rPr>
          <w:rFonts w:ascii="Arial" w:hAnsi="Arial" w:cs="Arial"/>
          <w:b/>
          <w:sz w:val="22"/>
          <w:szCs w:val="22"/>
        </w:rPr>
        <w:t>2</w:t>
      </w:r>
      <w:r w:rsidR="00D10CFE">
        <w:rPr>
          <w:rFonts w:ascii="Arial" w:hAnsi="Arial" w:cs="Arial"/>
          <w:b/>
          <w:sz w:val="22"/>
          <w:szCs w:val="22"/>
        </w:rPr>
        <w:t>80</w:t>
      </w:r>
      <w:r w:rsidR="00590D93" w:rsidRPr="002917CE">
        <w:rPr>
          <w:rFonts w:ascii="Arial" w:hAnsi="Arial" w:cs="Arial"/>
          <w:b/>
          <w:sz w:val="22"/>
          <w:szCs w:val="22"/>
        </w:rPr>
        <w:t>/202</w:t>
      </w:r>
      <w:r w:rsidR="009A6ACE" w:rsidRPr="002917CE">
        <w:rPr>
          <w:rFonts w:ascii="Arial" w:hAnsi="Arial" w:cs="Arial"/>
          <w:b/>
          <w:sz w:val="22"/>
          <w:szCs w:val="22"/>
        </w:rPr>
        <w:t>3</w:t>
      </w:r>
      <w:r w:rsidRPr="002917CE">
        <w:rPr>
          <w:rFonts w:ascii="Arial" w:hAnsi="Arial" w:cs="Arial"/>
          <w:b/>
          <w:sz w:val="22"/>
          <w:szCs w:val="22"/>
        </w:rPr>
        <w:t xml:space="preserve">.     </w:t>
      </w:r>
    </w:p>
    <w:p w:rsidR="002A2631" w:rsidRPr="002917CE" w:rsidRDefault="002A2631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1C6B24" w:rsidRPr="002917CE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2917CE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Pr="002917CE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>ΙΩΑΝΝΗΣ Δ. ΤΑΓΚΑΛΕΓΚΑΣ</w:t>
      </w:r>
    </w:p>
    <w:p w:rsidR="001C6B24" w:rsidRPr="002917CE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2917CE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2917CE">
        <w:rPr>
          <w:rFonts w:ascii="Arial" w:eastAsia="Arial" w:hAnsi="Arial" w:cs="Arial"/>
          <w:sz w:val="22"/>
          <w:szCs w:val="22"/>
        </w:rPr>
        <w:t xml:space="preserve">                </w:t>
      </w:r>
      <w:r w:rsidRPr="002917CE">
        <w:rPr>
          <w:rFonts w:ascii="Arial" w:hAnsi="Arial" w:cs="Arial"/>
          <w:sz w:val="22"/>
          <w:szCs w:val="22"/>
        </w:rPr>
        <w:t>ΤΑ ΜΕΛΗ</w:t>
      </w:r>
    </w:p>
    <w:p w:rsidR="001C6B24" w:rsidRPr="002917CE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>1.</w:t>
      </w:r>
      <w:r w:rsidR="00242BA8" w:rsidRPr="002917CE">
        <w:rPr>
          <w:rFonts w:ascii="Arial" w:hAnsi="Arial" w:cs="Arial"/>
          <w:sz w:val="22"/>
          <w:szCs w:val="22"/>
        </w:rPr>
        <w:t xml:space="preserve"> </w:t>
      </w:r>
      <w:r w:rsidR="00242BA8" w:rsidRPr="002917CE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242BA8" w:rsidRPr="002917CE">
        <w:rPr>
          <w:rFonts w:ascii="Arial" w:hAnsi="Arial" w:cs="Arial"/>
          <w:sz w:val="22"/>
          <w:szCs w:val="22"/>
        </w:rPr>
        <w:t>αλογρηάς</w:t>
      </w:r>
      <w:proofErr w:type="spellEnd"/>
      <w:r w:rsidR="00242BA8" w:rsidRPr="002917CE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1C6B24" w:rsidRPr="002917CE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>2</w:t>
      </w:r>
      <w:r w:rsidR="00242BA8" w:rsidRPr="002917CE">
        <w:rPr>
          <w:rFonts w:ascii="Arial" w:hAnsi="Arial" w:cs="Arial"/>
          <w:sz w:val="22"/>
          <w:szCs w:val="22"/>
        </w:rPr>
        <w:t>.</w:t>
      </w:r>
      <w:r w:rsidRPr="002917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2BA8" w:rsidRPr="002917CE">
        <w:rPr>
          <w:rFonts w:ascii="Arial" w:hAnsi="Arial" w:cs="Arial"/>
          <w:sz w:val="22"/>
          <w:szCs w:val="22"/>
        </w:rPr>
        <w:t>Σαγιάννης</w:t>
      </w:r>
      <w:proofErr w:type="spellEnd"/>
      <w:r w:rsidR="00242BA8" w:rsidRPr="002917CE">
        <w:rPr>
          <w:rFonts w:ascii="Arial" w:hAnsi="Arial" w:cs="Arial"/>
          <w:sz w:val="22"/>
          <w:szCs w:val="22"/>
        </w:rPr>
        <w:t xml:space="preserve"> Μιχαήλ</w:t>
      </w:r>
    </w:p>
    <w:p w:rsidR="001C6B24" w:rsidRPr="002917CE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>3.</w:t>
      </w:r>
      <w:r w:rsidR="009A6ACE" w:rsidRPr="002917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6ACE" w:rsidRPr="002917CE">
        <w:rPr>
          <w:rFonts w:ascii="Arial" w:hAnsi="Arial" w:cs="Arial"/>
          <w:sz w:val="22"/>
          <w:szCs w:val="22"/>
        </w:rPr>
        <w:t>Μερτζάνης</w:t>
      </w:r>
      <w:proofErr w:type="spellEnd"/>
      <w:r w:rsidR="009A6ACE" w:rsidRPr="002917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6ACE" w:rsidRPr="002917CE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1C6B24" w:rsidRPr="002917CE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>4</w:t>
      </w:r>
      <w:r w:rsidR="009A6ACE" w:rsidRPr="002917CE">
        <w:rPr>
          <w:rFonts w:ascii="Arial" w:hAnsi="Arial" w:cs="Arial"/>
          <w:sz w:val="22"/>
          <w:szCs w:val="22"/>
        </w:rPr>
        <w:t>.</w:t>
      </w:r>
      <w:r w:rsidR="00242BA8" w:rsidRPr="002917CE">
        <w:rPr>
          <w:rFonts w:ascii="Arial" w:hAnsi="Arial" w:cs="Arial"/>
          <w:sz w:val="22"/>
          <w:szCs w:val="22"/>
        </w:rPr>
        <w:t>Καπλάνης Κωνσταντίνος</w:t>
      </w:r>
    </w:p>
    <w:p w:rsidR="001C6B24" w:rsidRPr="002917CE" w:rsidRDefault="001C6B2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eastAsia="Arial" w:hAnsi="Arial" w:cs="Arial"/>
          <w:sz w:val="22"/>
          <w:szCs w:val="22"/>
        </w:rPr>
        <w:t xml:space="preserve">                                                      </w:t>
      </w:r>
      <w:r w:rsidR="009A6ACE" w:rsidRPr="002917CE">
        <w:rPr>
          <w:rFonts w:ascii="Arial" w:eastAsia="Arial" w:hAnsi="Arial" w:cs="Arial"/>
          <w:sz w:val="22"/>
          <w:szCs w:val="22"/>
        </w:rPr>
        <w:t xml:space="preserve">                                 </w:t>
      </w:r>
      <w:r w:rsidRPr="002917CE">
        <w:rPr>
          <w:rFonts w:ascii="Arial" w:eastAsia="Arial" w:hAnsi="Arial" w:cs="Arial"/>
          <w:sz w:val="22"/>
          <w:szCs w:val="22"/>
        </w:rPr>
        <w:t xml:space="preserve"> </w:t>
      </w:r>
      <w:r w:rsidR="007F772A" w:rsidRPr="002917CE">
        <w:rPr>
          <w:rFonts w:ascii="Arial" w:eastAsia="Arial" w:hAnsi="Arial" w:cs="Arial"/>
          <w:sz w:val="22"/>
          <w:szCs w:val="22"/>
        </w:rPr>
        <w:t xml:space="preserve">     </w:t>
      </w:r>
      <w:r w:rsidRPr="002917CE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1C6B24" w:rsidRPr="002917CE" w:rsidRDefault="001C6B2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Pr="002917CE">
        <w:rPr>
          <w:rFonts w:ascii="Arial" w:hAnsi="Arial" w:cs="Arial"/>
          <w:sz w:val="22"/>
          <w:szCs w:val="22"/>
        </w:rPr>
        <w:t xml:space="preserve">Λιβαδειά   </w:t>
      </w:r>
      <w:r w:rsidR="00652731">
        <w:rPr>
          <w:rFonts w:ascii="Arial" w:hAnsi="Arial" w:cs="Arial"/>
          <w:sz w:val="22"/>
          <w:szCs w:val="22"/>
        </w:rPr>
        <w:t>20</w:t>
      </w:r>
      <w:r w:rsidRPr="002917CE">
        <w:rPr>
          <w:rFonts w:ascii="Arial" w:hAnsi="Arial" w:cs="Arial"/>
          <w:sz w:val="22"/>
          <w:szCs w:val="22"/>
        </w:rPr>
        <w:t>-</w:t>
      </w:r>
      <w:r w:rsidR="009A6ACE" w:rsidRPr="002917CE">
        <w:rPr>
          <w:rFonts w:ascii="Arial" w:hAnsi="Arial" w:cs="Arial"/>
          <w:sz w:val="22"/>
          <w:szCs w:val="22"/>
        </w:rPr>
        <w:t>12</w:t>
      </w:r>
      <w:r w:rsidRPr="002917CE">
        <w:rPr>
          <w:rFonts w:ascii="Arial" w:hAnsi="Arial" w:cs="Arial"/>
          <w:sz w:val="22"/>
          <w:szCs w:val="22"/>
        </w:rPr>
        <w:t>-202</w:t>
      </w:r>
      <w:r w:rsidR="009A6ACE" w:rsidRPr="002917CE">
        <w:rPr>
          <w:rFonts w:ascii="Arial" w:hAnsi="Arial" w:cs="Arial"/>
          <w:sz w:val="22"/>
          <w:szCs w:val="22"/>
        </w:rPr>
        <w:t>3</w:t>
      </w:r>
    </w:p>
    <w:p w:rsidR="001C6B24" w:rsidRPr="002917CE" w:rsidRDefault="001C6B2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      </w:t>
      </w:r>
      <w:r w:rsidRPr="002917CE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</w:p>
    <w:p w:rsidR="001C6B24" w:rsidRPr="002917CE" w:rsidRDefault="001C6B2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1C6B24" w:rsidRPr="002917CE" w:rsidRDefault="001C6B2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ΔΗΜΑΡΧΟΣΛΕΒΑΔΕΩΝ                                                                                                                                                         </w:t>
      </w:r>
    </w:p>
    <w:sectPr w:rsidR="001C6B24" w:rsidRPr="002917CE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CC" w:rsidRDefault="00695FCC">
      <w:r>
        <w:separator/>
      </w:r>
    </w:p>
  </w:endnote>
  <w:endnote w:type="continuationSeparator" w:id="0">
    <w:p w:rsidR="00695FCC" w:rsidRDefault="0069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CC" w:rsidRDefault="00695FCC">
      <w:r>
        <w:separator/>
      </w:r>
    </w:p>
  </w:footnote>
  <w:footnote w:type="continuationSeparator" w:id="0">
    <w:p w:rsidR="00695FCC" w:rsidRDefault="00695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2" w:rsidRDefault="00B30EC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54962" w:rsidRDefault="00B30EC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5496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951F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2" w:rsidRDefault="0065496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0A"/>
    <w:rsid w:val="0001078B"/>
    <w:rsid w:val="00015448"/>
    <w:rsid w:val="00016112"/>
    <w:rsid w:val="00017118"/>
    <w:rsid w:val="00017C3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47D9"/>
    <w:rsid w:val="00047AA0"/>
    <w:rsid w:val="00050E6E"/>
    <w:rsid w:val="000518E1"/>
    <w:rsid w:val="0005483D"/>
    <w:rsid w:val="00057215"/>
    <w:rsid w:val="000579EE"/>
    <w:rsid w:val="00066288"/>
    <w:rsid w:val="00072C6B"/>
    <w:rsid w:val="0007422E"/>
    <w:rsid w:val="000752B9"/>
    <w:rsid w:val="0007635E"/>
    <w:rsid w:val="00076A9A"/>
    <w:rsid w:val="00080FB4"/>
    <w:rsid w:val="00085A83"/>
    <w:rsid w:val="00092153"/>
    <w:rsid w:val="000927DA"/>
    <w:rsid w:val="0009322F"/>
    <w:rsid w:val="000950FD"/>
    <w:rsid w:val="00096B22"/>
    <w:rsid w:val="000A0D8E"/>
    <w:rsid w:val="000A377D"/>
    <w:rsid w:val="000A51D1"/>
    <w:rsid w:val="000A68BD"/>
    <w:rsid w:val="000A6F0B"/>
    <w:rsid w:val="000B1583"/>
    <w:rsid w:val="000B247B"/>
    <w:rsid w:val="000B32D2"/>
    <w:rsid w:val="000B4F9B"/>
    <w:rsid w:val="000C2832"/>
    <w:rsid w:val="000C3A73"/>
    <w:rsid w:val="000D0350"/>
    <w:rsid w:val="000D053A"/>
    <w:rsid w:val="000D1D65"/>
    <w:rsid w:val="000E0556"/>
    <w:rsid w:val="000E0AA3"/>
    <w:rsid w:val="000E1B84"/>
    <w:rsid w:val="000F3B64"/>
    <w:rsid w:val="000F420D"/>
    <w:rsid w:val="000F54DC"/>
    <w:rsid w:val="001003DC"/>
    <w:rsid w:val="00101E68"/>
    <w:rsid w:val="001041DE"/>
    <w:rsid w:val="001116A8"/>
    <w:rsid w:val="001116D6"/>
    <w:rsid w:val="001134D4"/>
    <w:rsid w:val="001136A3"/>
    <w:rsid w:val="00113E80"/>
    <w:rsid w:val="00124B9D"/>
    <w:rsid w:val="001277FE"/>
    <w:rsid w:val="00132B33"/>
    <w:rsid w:val="00135C95"/>
    <w:rsid w:val="00136591"/>
    <w:rsid w:val="00137315"/>
    <w:rsid w:val="00141EAC"/>
    <w:rsid w:val="001459CD"/>
    <w:rsid w:val="00145EE5"/>
    <w:rsid w:val="00151580"/>
    <w:rsid w:val="00151E93"/>
    <w:rsid w:val="00155F11"/>
    <w:rsid w:val="00157175"/>
    <w:rsid w:val="001577EF"/>
    <w:rsid w:val="00157A71"/>
    <w:rsid w:val="0016159F"/>
    <w:rsid w:val="0016399A"/>
    <w:rsid w:val="00163C75"/>
    <w:rsid w:val="00164C80"/>
    <w:rsid w:val="00182DEC"/>
    <w:rsid w:val="0019405B"/>
    <w:rsid w:val="00194722"/>
    <w:rsid w:val="00197661"/>
    <w:rsid w:val="001A3DC8"/>
    <w:rsid w:val="001A738A"/>
    <w:rsid w:val="001B049B"/>
    <w:rsid w:val="001B2912"/>
    <w:rsid w:val="001B7132"/>
    <w:rsid w:val="001B7B8E"/>
    <w:rsid w:val="001C0D23"/>
    <w:rsid w:val="001C11B6"/>
    <w:rsid w:val="001C6B24"/>
    <w:rsid w:val="001D134C"/>
    <w:rsid w:val="001D2BCD"/>
    <w:rsid w:val="001D4BBB"/>
    <w:rsid w:val="001E01CA"/>
    <w:rsid w:val="001E1F8A"/>
    <w:rsid w:val="001E4520"/>
    <w:rsid w:val="001E4D4C"/>
    <w:rsid w:val="001E702C"/>
    <w:rsid w:val="001F071D"/>
    <w:rsid w:val="001F22BD"/>
    <w:rsid w:val="001F60FA"/>
    <w:rsid w:val="00202632"/>
    <w:rsid w:val="00207FF6"/>
    <w:rsid w:val="00210184"/>
    <w:rsid w:val="00213E73"/>
    <w:rsid w:val="00215D21"/>
    <w:rsid w:val="002175BA"/>
    <w:rsid w:val="00217695"/>
    <w:rsid w:val="0022004F"/>
    <w:rsid w:val="00220115"/>
    <w:rsid w:val="002219EB"/>
    <w:rsid w:val="00223A00"/>
    <w:rsid w:val="002266FB"/>
    <w:rsid w:val="00226E3B"/>
    <w:rsid w:val="0023073D"/>
    <w:rsid w:val="002315FD"/>
    <w:rsid w:val="00231867"/>
    <w:rsid w:val="002323A7"/>
    <w:rsid w:val="00232557"/>
    <w:rsid w:val="002333DE"/>
    <w:rsid w:val="00236156"/>
    <w:rsid w:val="002365ED"/>
    <w:rsid w:val="0024117E"/>
    <w:rsid w:val="00242655"/>
    <w:rsid w:val="00242BA8"/>
    <w:rsid w:val="002467D7"/>
    <w:rsid w:val="00252AAE"/>
    <w:rsid w:val="00253B9E"/>
    <w:rsid w:val="00256D3C"/>
    <w:rsid w:val="00257B14"/>
    <w:rsid w:val="00262009"/>
    <w:rsid w:val="00275CC1"/>
    <w:rsid w:val="00275D5E"/>
    <w:rsid w:val="002773DA"/>
    <w:rsid w:val="00282E80"/>
    <w:rsid w:val="0028445A"/>
    <w:rsid w:val="002917CE"/>
    <w:rsid w:val="00292002"/>
    <w:rsid w:val="002925BF"/>
    <w:rsid w:val="0029648E"/>
    <w:rsid w:val="002A0330"/>
    <w:rsid w:val="002A2631"/>
    <w:rsid w:val="002A29C1"/>
    <w:rsid w:val="002A5772"/>
    <w:rsid w:val="002B0634"/>
    <w:rsid w:val="002B43B5"/>
    <w:rsid w:val="002B5434"/>
    <w:rsid w:val="002C0162"/>
    <w:rsid w:val="002C36B8"/>
    <w:rsid w:val="002D284B"/>
    <w:rsid w:val="002D7713"/>
    <w:rsid w:val="002E0ADE"/>
    <w:rsid w:val="002E1914"/>
    <w:rsid w:val="002E4473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5DE2"/>
    <w:rsid w:val="0031302F"/>
    <w:rsid w:val="0031553A"/>
    <w:rsid w:val="0031619B"/>
    <w:rsid w:val="003202CE"/>
    <w:rsid w:val="0032160F"/>
    <w:rsid w:val="003221B6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520D0"/>
    <w:rsid w:val="0035490D"/>
    <w:rsid w:val="00354A9F"/>
    <w:rsid w:val="003666A6"/>
    <w:rsid w:val="00371783"/>
    <w:rsid w:val="003720FD"/>
    <w:rsid w:val="00373F91"/>
    <w:rsid w:val="0037400A"/>
    <w:rsid w:val="003808D2"/>
    <w:rsid w:val="003815F0"/>
    <w:rsid w:val="003818B2"/>
    <w:rsid w:val="00384268"/>
    <w:rsid w:val="003866AB"/>
    <w:rsid w:val="003907FF"/>
    <w:rsid w:val="003912BA"/>
    <w:rsid w:val="00393555"/>
    <w:rsid w:val="003947BE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B7B13"/>
    <w:rsid w:val="003B7D5C"/>
    <w:rsid w:val="003C0E82"/>
    <w:rsid w:val="003C235F"/>
    <w:rsid w:val="003C4A77"/>
    <w:rsid w:val="003D0A0B"/>
    <w:rsid w:val="003D4108"/>
    <w:rsid w:val="003D5223"/>
    <w:rsid w:val="003D6A63"/>
    <w:rsid w:val="003D71A8"/>
    <w:rsid w:val="003E1559"/>
    <w:rsid w:val="003E3562"/>
    <w:rsid w:val="003F341B"/>
    <w:rsid w:val="003F419B"/>
    <w:rsid w:val="00401697"/>
    <w:rsid w:val="00406541"/>
    <w:rsid w:val="00407738"/>
    <w:rsid w:val="00407BAD"/>
    <w:rsid w:val="00410403"/>
    <w:rsid w:val="00411130"/>
    <w:rsid w:val="004114FA"/>
    <w:rsid w:val="00411AEF"/>
    <w:rsid w:val="00415BBE"/>
    <w:rsid w:val="00416B27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07A1"/>
    <w:rsid w:val="0046203A"/>
    <w:rsid w:val="00463DBE"/>
    <w:rsid w:val="004650CA"/>
    <w:rsid w:val="004700D6"/>
    <w:rsid w:val="00471D9C"/>
    <w:rsid w:val="00475402"/>
    <w:rsid w:val="00477CC7"/>
    <w:rsid w:val="0048555F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1F6C"/>
    <w:rsid w:val="004A6A11"/>
    <w:rsid w:val="004A6ABB"/>
    <w:rsid w:val="004A70FD"/>
    <w:rsid w:val="004B2E58"/>
    <w:rsid w:val="004B5A70"/>
    <w:rsid w:val="004B7126"/>
    <w:rsid w:val="004C0DA4"/>
    <w:rsid w:val="004C2678"/>
    <w:rsid w:val="004C3F33"/>
    <w:rsid w:val="004C679D"/>
    <w:rsid w:val="004D0FF0"/>
    <w:rsid w:val="004D32F5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05A35"/>
    <w:rsid w:val="0050605E"/>
    <w:rsid w:val="005109CE"/>
    <w:rsid w:val="00511617"/>
    <w:rsid w:val="005178E5"/>
    <w:rsid w:val="0052160D"/>
    <w:rsid w:val="005241F1"/>
    <w:rsid w:val="00524F6D"/>
    <w:rsid w:val="0052635A"/>
    <w:rsid w:val="0052681C"/>
    <w:rsid w:val="00526B61"/>
    <w:rsid w:val="005317A5"/>
    <w:rsid w:val="00540D5A"/>
    <w:rsid w:val="00541283"/>
    <w:rsid w:val="00541C48"/>
    <w:rsid w:val="00543D9E"/>
    <w:rsid w:val="00547183"/>
    <w:rsid w:val="005475D6"/>
    <w:rsid w:val="005525BF"/>
    <w:rsid w:val="00554F44"/>
    <w:rsid w:val="0055529D"/>
    <w:rsid w:val="00557809"/>
    <w:rsid w:val="005610B2"/>
    <w:rsid w:val="00561EC7"/>
    <w:rsid w:val="00562F2A"/>
    <w:rsid w:val="00570C36"/>
    <w:rsid w:val="00570E8D"/>
    <w:rsid w:val="00575879"/>
    <w:rsid w:val="005815DF"/>
    <w:rsid w:val="00582DA8"/>
    <w:rsid w:val="005901BF"/>
    <w:rsid w:val="00590CAD"/>
    <w:rsid w:val="00590D93"/>
    <w:rsid w:val="005951F8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247"/>
    <w:rsid w:val="005C737A"/>
    <w:rsid w:val="005C7438"/>
    <w:rsid w:val="005D2212"/>
    <w:rsid w:val="005D264F"/>
    <w:rsid w:val="005D406C"/>
    <w:rsid w:val="005D5AD5"/>
    <w:rsid w:val="005D7223"/>
    <w:rsid w:val="005D7714"/>
    <w:rsid w:val="005E1ED5"/>
    <w:rsid w:val="005E2200"/>
    <w:rsid w:val="005E4E07"/>
    <w:rsid w:val="005E65DC"/>
    <w:rsid w:val="005E69E6"/>
    <w:rsid w:val="005E7301"/>
    <w:rsid w:val="005F20C6"/>
    <w:rsid w:val="005F48E7"/>
    <w:rsid w:val="005F79F8"/>
    <w:rsid w:val="0060147E"/>
    <w:rsid w:val="0060224B"/>
    <w:rsid w:val="00607865"/>
    <w:rsid w:val="00611A41"/>
    <w:rsid w:val="00613DBE"/>
    <w:rsid w:val="006148EF"/>
    <w:rsid w:val="00615CBC"/>
    <w:rsid w:val="00620870"/>
    <w:rsid w:val="00624DB7"/>
    <w:rsid w:val="00625FF1"/>
    <w:rsid w:val="006276DD"/>
    <w:rsid w:val="0063029B"/>
    <w:rsid w:val="00631478"/>
    <w:rsid w:val="00632014"/>
    <w:rsid w:val="006348A7"/>
    <w:rsid w:val="006409B8"/>
    <w:rsid w:val="00645374"/>
    <w:rsid w:val="00652731"/>
    <w:rsid w:val="006543F0"/>
    <w:rsid w:val="00654962"/>
    <w:rsid w:val="00656B89"/>
    <w:rsid w:val="006600F0"/>
    <w:rsid w:val="006757DA"/>
    <w:rsid w:val="00675B57"/>
    <w:rsid w:val="00676E69"/>
    <w:rsid w:val="00677AE1"/>
    <w:rsid w:val="0068596E"/>
    <w:rsid w:val="006908AC"/>
    <w:rsid w:val="00694E11"/>
    <w:rsid w:val="00695FCC"/>
    <w:rsid w:val="006A208D"/>
    <w:rsid w:val="006A3839"/>
    <w:rsid w:val="006A5921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4308"/>
    <w:rsid w:val="006E5497"/>
    <w:rsid w:val="006F0FF0"/>
    <w:rsid w:val="006F27C3"/>
    <w:rsid w:val="006F45A0"/>
    <w:rsid w:val="006F53B6"/>
    <w:rsid w:val="006F5D30"/>
    <w:rsid w:val="006F6723"/>
    <w:rsid w:val="00701BD4"/>
    <w:rsid w:val="007026A4"/>
    <w:rsid w:val="00702807"/>
    <w:rsid w:val="007042B4"/>
    <w:rsid w:val="007100F2"/>
    <w:rsid w:val="00711486"/>
    <w:rsid w:val="00711B26"/>
    <w:rsid w:val="007121BC"/>
    <w:rsid w:val="00715AED"/>
    <w:rsid w:val="00716C20"/>
    <w:rsid w:val="0072025A"/>
    <w:rsid w:val="00731EC0"/>
    <w:rsid w:val="00734FD7"/>
    <w:rsid w:val="00737C1A"/>
    <w:rsid w:val="00740239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46"/>
    <w:rsid w:val="00791E77"/>
    <w:rsid w:val="007929BE"/>
    <w:rsid w:val="007932EA"/>
    <w:rsid w:val="00793445"/>
    <w:rsid w:val="00797659"/>
    <w:rsid w:val="007A0B9D"/>
    <w:rsid w:val="007A6ECE"/>
    <w:rsid w:val="007A793E"/>
    <w:rsid w:val="007A7C17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7F772A"/>
    <w:rsid w:val="00800786"/>
    <w:rsid w:val="008009B9"/>
    <w:rsid w:val="008036BB"/>
    <w:rsid w:val="00805EBB"/>
    <w:rsid w:val="0080684E"/>
    <w:rsid w:val="0080716F"/>
    <w:rsid w:val="00810C46"/>
    <w:rsid w:val="00812F59"/>
    <w:rsid w:val="00817199"/>
    <w:rsid w:val="0082068C"/>
    <w:rsid w:val="0082269F"/>
    <w:rsid w:val="00823DAC"/>
    <w:rsid w:val="0082616E"/>
    <w:rsid w:val="00826943"/>
    <w:rsid w:val="008271CB"/>
    <w:rsid w:val="008302CB"/>
    <w:rsid w:val="008318A3"/>
    <w:rsid w:val="00833173"/>
    <w:rsid w:val="00846B24"/>
    <w:rsid w:val="00847484"/>
    <w:rsid w:val="00853F92"/>
    <w:rsid w:val="00860C7A"/>
    <w:rsid w:val="0086369D"/>
    <w:rsid w:val="0086636B"/>
    <w:rsid w:val="0086743E"/>
    <w:rsid w:val="0087175E"/>
    <w:rsid w:val="00872A1B"/>
    <w:rsid w:val="00875FDB"/>
    <w:rsid w:val="00876772"/>
    <w:rsid w:val="00885CF2"/>
    <w:rsid w:val="00894C02"/>
    <w:rsid w:val="0089597C"/>
    <w:rsid w:val="00896219"/>
    <w:rsid w:val="008A23E0"/>
    <w:rsid w:val="008A375D"/>
    <w:rsid w:val="008B0877"/>
    <w:rsid w:val="008B2246"/>
    <w:rsid w:val="008B38D3"/>
    <w:rsid w:val="008B597E"/>
    <w:rsid w:val="008B679A"/>
    <w:rsid w:val="008C0908"/>
    <w:rsid w:val="008C2173"/>
    <w:rsid w:val="008C4A25"/>
    <w:rsid w:val="008C5CE1"/>
    <w:rsid w:val="008C6F57"/>
    <w:rsid w:val="008D419D"/>
    <w:rsid w:val="008E0542"/>
    <w:rsid w:val="008E0956"/>
    <w:rsid w:val="008E1AE0"/>
    <w:rsid w:val="008E4426"/>
    <w:rsid w:val="008F1A92"/>
    <w:rsid w:val="008F55B8"/>
    <w:rsid w:val="008F6F2D"/>
    <w:rsid w:val="00901BC6"/>
    <w:rsid w:val="0090451E"/>
    <w:rsid w:val="00906695"/>
    <w:rsid w:val="009076FC"/>
    <w:rsid w:val="009113F5"/>
    <w:rsid w:val="009160D2"/>
    <w:rsid w:val="009222FF"/>
    <w:rsid w:val="009225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0C9D"/>
    <w:rsid w:val="009654D4"/>
    <w:rsid w:val="009732DD"/>
    <w:rsid w:val="00973FD8"/>
    <w:rsid w:val="009765C4"/>
    <w:rsid w:val="009775C9"/>
    <w:rsid w:val="00980554"/>
    <w:rsid w:val="00984F9E"/>
    <w:rsid w:val="009A0A2B"/>
    <w:rsid w:val="009A1378"/>
    <w:rsid w:val="009A3CA9"/>
    <w:rsid w:val="009A6ACE"/>
    <w:rsid w:val="009B26AC"/>
    <w:rsid w:val="009B4AF8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0377"/>
    <w:rsid w:val="009F25F6"/>
    <w:rsid w:val="009F268B"/>
    <w:rsid w:val="009F4B5B"/>
    <w:rsid w:val="00A1058D"/>
    <w:rsid w:val="00A17DCF"/>
    <w:rsid w:val="00A2192E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6046"/>
    <w:rsid w:val="00A67893"/>
    <w:rsid w:val="00A7181B"/>
    <w:rsid w:val="00A72C8E"/>
    <w:rsid w:val="00A7417C"/>
    <w:rsid w:val="00A743A8"/>
    <w:rsid w:val="00A74B48"/>
    <w:rsid w:val="00A7519E"/>
    <w:rsid w:val="00A770CD"/>
    <w:rsid w:val="00A80F1E"/>
    <w:rsid w:val="00A82638"/>
    <w:rsid w:val="00A861C5"/>
    <w:rsid w:val="00A911B6"/>
    <w:rsid w:val="00A92404"/>
    <w:rsid w:val="00A9356B"/>
    <w:rsid w:val="00AA02F8"/>
    <w:rsid w:val="00AA11DC"/>
    <w:rsid w:val="00AA40CD"/>
    <w:rsid w:val="00AA4FDF"/>
    <w:rsid w:val="00AB1E16"/>
    <w:rsid w:val="00AB25E7"/>
    <w:rsid w:val="00AB2A41"/>
    <w:rsid w:val="00AB55B3"/>
    <w:rsid w:val="00AB58C9"/>
    <w:rsid w:val="00AB617E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3901"/>
    <w:rsid w:val="00AF6C0A"/>
    <w:rsid w:val="00B00607"/>
    <w:rsid w:val="00B00830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23D39"/>
    <w:rsid w:val="00B2629E"/>
    <w:rsid w:val="00B30ECB"/>
    <w:rsid w:val="00B32483"/>
    <w:rsid w:val="00B324EF"/>
    <w:rsid w:val="00B33551"/>
    <w:rsid w:val="00B33C08"/>
    <w:rsid w:val="00B34D75"/>
    <w:rsid w:val="00B35CFE"/>
    <w:rsid w:val="00B37559"/>
    <w:rsid w:val="00B433D3"/>
    <w:rsid w:val="00B43889"/>
    <w:rsid w:val="00B468F0"/>
    <w:rsid w:val="00B470FC"/>
    <w:rsid w:val="00B523B0"/>
    <w:rsid w:val="00B54857"/>
    <w:rsid w:val="00B55A2C"/>
    <w:rsid w:val="00B56FDE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91E6E"/>
    <w:rsid w:val="00B9396A"/>
    <w:rsid w:val="00B954AC"/>
    <w:rsid w:val="00B96C53"/>
    <w:rsid w:val="00BA40BB"/>
    <w:rsid w:val="00BA43E7"/>
    <w:rsid w:val="00BB1A62"/>
    <w:rsid w:val="00BB32AF"/>
    <w:rsid w:val="00BB3FB9"/>
    <w:rsid w:val="00BB4055"/>
    <w:rsid w:val="00BB51D9"/>
    <w:rsid w:val="00BC396C"/>
    <w:rsid w:val="00BC6FAD"/>
    <w:rsid w:val="00BD0947"/>
    <w:rsid w:val="00BD1E4D"/>
    <w:rsid w:val="00BD45A5"/>
    <w:rsid w:val="00BE1DDA"/>
    <w:rsid w:val="00BE30EF"/>
    <w:rsid w:val="00BE3A82"/>
    <w:rsid w:val="00BE72A6"/>
    <w:rsid w:val="00BE740D"/>
    <w:rsid w:val="00BF070A"/>
    <w:rsid w:val="00BF273F"/>
    <w:rsid w:val="00BF355B"/>
    <w:rsid w:val="00BF3750"/>
    <w:rsid w:val="00BF42FA"/>
    <w:rsid w:val="00BF4CEB"/>
    <w:rsid w:val="00C01AE8"/>
    <w:rsid w:val="00C03E0B"/>
    <w:rsid w:val="00C11E3B"/>
    <w:rsid w:val="00C11EE2"/>
    <w:rsid w:val="00C1449D"/>
    <w:rsid w:val="00C14D61"/>
    <w:rsid w:val="00C1591D"/>
    <w:rsid w:val="00C16B68"/>
    <w:rsid w:val="00C17652"/>
    <w:rsid w:val="00C2227D"/>
    <w:rsid w:val="00C2247C"/>
    <w:rsid w:val="00C25F27"/>
    <w:rsid w:val="00C27638"/>
    <w:rsid w:val="00C27C4A"/>
    <w:rsid w:val="00C32A22"/>
    <w:rsid w:val="00C35EE2"/>
    <w:rsid w:val="00C3651B"/>
    <w:rsid w:val="00C36DBD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48B3"/>
    <w:rsid w:val="00C97E3B"/>
    <w:rsid w:val="00CA2795"/>
    <w:rsid w:val="00CB009D"/>
    <w:rsid w:val="00CB01AF"/>
    <w:rsid w:val="00CB18E6"/>
    <w:rsid w:val="00CC0DE3"/>
    <w:rsid w:val="00CC150F"/>
    <w:rsid w:val="00CC20CC"/>
    <w:rsid w:val="00CC22D7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9AD"/>
    <w:rsid w:val="00CE5F90"/>
    <w:rsid w:val="00CE6D49"/>
    <w:rsid w:val="00CE7B69"/>
    <w:rsid w:val="00CF218C"/>
    <w:rsid w:val="00CF49EB"/>
    <w:rsid w:val="00CF4D9A"/>
    <w:rsid w:val="00D05547"/>
    <w:rsid w:val="00D05E61"/>
    <w:rsid w:val="00D063B1"/>
    <w:rsid w:val="00D10CFE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3ED4"/>
    <w:rsid w:val="00D2710C"/>
    <w:rsid w:val="00D31F1A"/>
    <w:rsid w:val="00D32BD7"/>
    <w:rsid w:val="00D33641"/>
    <w:rsid w:val="00D33A3D"/>
    <w:rsid w:val="00D35220"/>
    <w:rsid w:val="00D37CEF"/>
    <w:rsid w:val="00D40967"/>
    <w:rsid w:val="00D42630"/>
    <w:rsid w:val="00D4443F"/>
    <w:rsid w:val="00D46B1C"/>
    <w:rsid w:val="00D47B1C"/>
    <w:rsid w:val="00D47DDD"/>
    <w:rsid w:val="00D507A3"/>
    <w:rsid w:val="00D5244F"/>
    <w:rsid w:val="00D548A7"/>
    <w:rsid w:val="00D55929"/>
    <w:rsid w:val="00D6015F"/>
    <w:rsid w:val="00D64063"/>
    <w:rsid w:val="00D644C0"/>
    <w:rsid w:val="00D656DE"/>
    <w:rsid w:val="00D66ABE"/>
    <w:rsid w:val="00D66E3B"/>
    <w:rsid w:val="00D7097C"/>
    <w:rsid w:val="00D71F83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725"/>
    <w:rsid w:val="00DA189B"/>
    <w:rsid w:val="00DA49C4"/>
    <w:rsid w:val="00DA6994"/>
    <w:rsid w:val="00DA7D4C"/>
    <w:rsid w:val="00DB049B"/>
    <w:rsid w:val="00DC36C9"/>
    <w:rsid w:val="00DC5B66"/>
    <w:rsid w:val="00DD0523"/>
    <w:rsid w:val="00DD1D80"/>
    <w:rsid w:val="00DD2133"/>
    <w:rsid w:val="00DD5092"/>
    <w:rsid w:val="00DD6312"/>
    <w:rsid w:val="00DD75B3"/>
    <w:rsid w:val="00DE04C3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646B"/>
    <w:rsid w:val="00E278A9"/>
    <w:rsid w:val="00E30095"/>
    <w:rsid w:val="00E32326"/>
    <w:rsid w:val="00E34208"/>
    <w:rsid w:val="00E349BB"/>
    <w:rsid w:val="00E34D19"/>
    <w:rsid w:val="00E367EE"/>
    <w:rsid w:val="00E41426"/>
    <w:rsid w:val="00E424AE"/>
    <w:rsid w:val="00E4380B"/>
    <w:rsid w:val="00E45205"/>
    <w:rsid w:val="00E46298"/>
    <w:rsid w:val="00E5091C"/>
    <w:rsid w:val="00E513BA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8027D"/>
    <w:rsid w:val="00E93D42"/>
    <w:rsid w:val="00E93F40"/>
    <w:rsid w:val="00E94A56"/>
    <w:rsid w:val="00E97AE9"/>
    <w:rsid w:val="00EA6500"/>
    <w:rsid w:val="00EB2A5A"/>
    <w:rsid w:val="00EB6A2D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D7220"/>
    <w:rsid w:val="00EE2013"/>
    <w:rsid w:val="00EF0B85"/>
    <w:rsid w:val="00EF3352"/>
    <w:rsid w:val="00EF7AED"/>
    <w:rsid w:val="00F019B5"/>
    <w:rsid w:val="00F02FB8"/>
    <w:rsid w:val="00F062C8"/>
    <w:rsid w:val="00F111D1"/>
    <w:rsid w:val="00F12182"/>
    <w:rsid w:val="00F12B8C"/>
    <w:rsid w:val="00F130C1"/>
    <w:rsid w:val="00F16E37"/>
    <w:rsid w:val="00F23296"/>
    <w:rsid w:val="00F24B6A"/>
    <w:rsid w:val="00F3320D"/>
    <w:rsid w:val="00F36142"/>
    <w:rsid w:val="00F40489"/>
    <w:rsid w:val="00F42665"/>
    <w:rsid w:val="00F4342E"/>
    <w:rsid w:val="00F45B30"/>
    <w:rsid w:val="00F50A61"/>
    <w:rsid w:val="00F52985"/>
    <w:rsid w:val="00F52D89"/>
    <w:rsid w:val="00F553CE"/>
    <w:rsid w:val="00F60443"/>
    <w:rsid w:val="00F62956"/>
    <w:rsid w:val="00F7046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02AA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5FE1"/>
    <w:rsid w:val="00FE7A20"/>
    <w:rsid w:val="00FF3728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CE7B69"/>
    <w:rPr>
      <w:b/>
      <w:sz w:val="24"/>
      <w:u w:val="single"/>
      <w:lang w:val="el-GR" w:bidi="ar-SA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CC22D7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uiPriority w:val="99"/>
    <w:qFormat/>
    <w:rsid w:val="00CE7B69"/>
    <w:rPr>
      <w:sz w:val="24"/>
      <w:szCs w:val="24"/>
      <w:lang w:val="el-GR" w:bidi="ar-SA"/>
    </w:rPr>
  </w:style>
  <w:style w:type="paragraph" w:customStyle="1" w:styleId="11">
    <w:name w:val="Κεφαλίδα1"/>
    <w:basedOn w:val="a"/>
    <w:link w:val="Char0"/>
    <w:rsid w:val="00CC22D7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character" w:customStyle="1" w:styleId="Char1">
    <w:name w:val="Σώμα κείμενου με εσοχή Char"/>
    <w:basedOn w:val="40"/>
    <w:uiPriority w:val="99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qFormat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2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3">
    <w:name w:val="Παραπομπή υποσημείωσης1"/>
    <w:rsid w:val="00CE7B69"/>
    <w:rPr>
      <w:vertAlign w:val="superscript"/>
    </w:rPr>
  </w:style>
  <w:style w:type="character" w:customStyle="1" w:styleId="14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2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qFormat/>
    <w:rsid w:val="00CE7B69"/>
    <w:rPr>
      <w:rFonts w:eastAsia="Wingdings"/>
    </w:rPr>
  </w:style>
  <w:style w:type="character" w:customStyle="1" w:styleId="ListLabel2">
    <w:name w:val="ListLabel 2"/>
    <w:qFormat/>
    <w:rsid w:val="00CE7B69"/>
    <w:rPr>
      <w:rFonts w:eastAsia="Courier New"/>
    </w:rPr>
  </w:style>
  <w:style w:type="character" w:customStyle="1" w:styleId="ListLabel3">
    <w:name w:val="ListLabel 3"/>
    <w:qFormat/>
    <w:rsid w:val="00CE7B69"/>
    <w:rPr>
      <w:rFonts w:eastAsia="Symbol"/>
    </w:rPr>
  </w:style>
  <w:style w:type="character" w:customStyle="1" w:styleId="ListLabel4">
    <w:name w:val="ListLabel 4"/>
    <w:qFormat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CE7B69"/>
    <w:rPr>
      <w:vertAlign w:val="superscript"/>
    </w:rPr>
  </w:style>
  <w:style w:type="character" w:customStyle="1" w:styleId="33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qFormat/>
    <w:rsid w:val="00CE7B69"/>
    <w:rPr>
      <w:rFonts w:cs="Courier New"/>
    </w:rPr>
  </w:style>
  <w:style w:type="character" w:customStyle="1" w:styleId="ListLabel6">
    <w:name w:val="ListLabel 6"/>
    <w:qFormat/>
    <w:rsid w:val="00CE7B69"/>
    <w:rPr>
      <w:rFonts w:cs="Courier New"/>
    </w:rPr>
  </w:style>
  <w:style w:type="character" w:customStyle="1" w:styleId="ListLabel7">
    <w:name w:val="ListLabel 7"/>
    <w:qFormat/>
    <w:rsid w:val="00CE7B69"/>
    <w:rPr>
      <w:rFonts w:cs="Courier New"/>
    </w:rPr>
  </w:style>
  <w:style w:type="character" w:customStyle="1" w:styleId="ListLabel8">
    <w:name w:val="ListLabel 8"/>
    <w:qFormat/>
    <w:rsid w:val="00CE7B69"/>
    <w:rPr>
      <w:b/>
    </w:rPr>
  </w:style>
  <w:style w:type="character" w:customStyle="1" w:styleId="ListLabel9">
    <w:name w:val="ListLabel 9"/>
    <w:qFormat/>
    <w:rsid w:val="00CE7B69"/>
    <w:rPr>
      <w:rFonts w:eastAsia="Calibri" w:cs="Calibri"/>
    </w:rPr>
  </w:style>
  <w:style w:type="character" w:customStyle="1" w:styleId="ListLabel10">
    <w:name w:val="ListLabel 10"/>
    <w:qFormat/>
    <w:rsid w:val="00CE7B69"/>
    <w:rPr>
      <w:rFonts w:cs="Courier New"/>
    </w:rPr>
  </w:style>
  <w:style w:type="character" w:customStyle="1" w:styleId="ListLabel11">
    <w:name w:val="ListLabel 11"/>
    <w:qFormat/>
    <w:rsid w:val="00CE7B69"/>
    <w:rPr>
      <w:rFonts w:cs="Courier New"/>
    </w:rPr>
  </w:style>
  <w:style w:type="character" w:customStyle="1" w:styleId="ListLabel12">
    <w:name w:val="ListLabel 12"/>
    <w:qFormat/>
    <w:rsid w:val="00CE7B69"/>
    <w:rPr>
      <w:rFonts w:cs="Courier New"/>
    </w:rPr>
  </w:style>
  <w:style w:type="character" w:customStyle="1" w:styleId="ListLabel13">
    <w:name w:val="ListLabel 13"/>
    <w:qFormat/>
    <w:rsid w:val="00CE7B69"/>
    <w:rPr>
      <w:sz w:val="24"/>
    </w:rPr>
  </w:style>
  <w:style w:type="character" w:customStyle="1" w:styleId="ListLabel14">
    <w:name w:val="ListLabel 14"/>
    <w:qFormat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CE7B69"/>
    <w:rPr>
      <w:rFonts w:cs="Courier New"/>
    </w:rPr>
  </w:style>
  <w:style w:type="character" w:customStyle="1" w:styleId="ListLabel16">
    <w:name w:val="ListLabel 16"/>
    <w:qFormat/>
    <w:rsid w:val="00CE7B69"/>
    <w:rPr>
      <w:rFonts w:cs="Courier New"/>
    </w:rPr>
  </w:style>
  <w:style w:type="character" w:customStyle="1" w:styleId="ListLabel17">
    <w:name w:val="ListLabel 17"/>
    <w:qFormat/>
    <w:rsid w:val="00CE7B69"/>
    <w:rPr>
      <w:rFonts w:cs="Courier New"/>
    </w:rPr>
  </w:style>
  <w:style w:type="character" w:customStyle="1" w:styleId="ListLabel18">
    <w:name w:val="ListLabel 18"/>
    <w:qFormat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CE7B69"/>
    <w:rPr>
      <w:rFonts w:ascii="Calibri" w:hAnsi="Calibri" w:cs="Calibri"/>
      <w:b/>
    </w:rPr>
  </w:style>
  <w:style w:type="character" w:customStyle="1" w:styleId="ListLabel20">
    <w:name w:val="ListLabel 20"/>
    <w:qFormat/>
    <w:rsid w:val="00CE7B69"/>
    <w:rPr>
      <w:rFonts w:cs="Courier New"/>
    </w:rPr>
  </w:style>
  <w:style w:type="character" w:customStyle="1" w:styleId="ListLabel21">
    <w:name w:val="ListLabel 21"/>
    <w:qFormat/>
    <w:rsid w:val="00CE7B69"/>
    <w:rPr>
      <w:rFonts w:cs="Wingdings"/>
    </w:rPr>
  </w:style>
  <w:style w:type="character" w:customStyle="1" w:styleId="ListLabel22">
    <w:name w:val="ListLabel 22"/>
    <w:qFormat/>
    <w:rsid w:val="00CE7B69"/>
    <w:rPr>
      <w:rFonts w:cs="Symbol"/>
    </w:rPr>
  </w:style>
  <w:style w:type="character" w:customStyle="1" w:styleId="ListLabel23">
    <w:name w:val="ListLabel 23"/>
    <w:qFormat/>
    <w:rsid w:val="00CE7B69"/>
    <w:rPr>
      <w:rFonts w:cs="Courier New"/>
    </w:rPr>
  </w:style>
  <w:style w:type="character" w:customStyle="1" w:styleId="ListLabel24">
    <w:name w:val="ListLabel 24"/>
    <w:qFormat/>
    <w:rsid w:val="00CE7B69"/>
    <w:rPr>
      <w:rFonts w:cs="Wingdings"/>
    </w:rPr>
  </w:style>
  <w:style w:type="character" w:customStyle="1" w:styleId="ListLabel25">
    <w:name w:val="ListLabel 25"/>
    <w:qFormat/>
    <w:rsid w:val="00CE7B69"/>
    <w:rPr>
      <w:rFonts w:cs="Symbol"/>
    </w:rPr>
  </w:style>
  <w:style w:type="character" w:customStyle="1" w:styleId="ListLabel26">
    <w:name w:val="ListLabel 26"/>
    <w:qFormat/>
    <w:rsid w:val="00CE7B69"/>
    <w:rPr>
      <w:rFonts w:cs="Courier New"/>
    </w:rPr>
  </w:style>
  <w:style w:type="character" w:customStyle="1" w:styleId="ListLabel27">
    <w:name w:val="ListLabel 27"/>
    <w:qFormat/>
    <w:rsid w:val="00CE7B69"/>
    <w:rPr>
      <w:rFonts w:cs="Wingdings"/>
    </w:rPr>
  </w:style>
  <w:style w:type="character" w:customStyle="1" w:styleId="ListLabel28">
    <w:name w:val="ListLabel 28"/>
    <w:qFormat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CE7B69"/>
    <w:rPr>
      <w:rFonts w:ascii="Calibri" w:hAnsi="Calibri" w:cs="Calibri"/>
      <w:b/>
    </w:rPr>
  </w:style>
  <w:style w:type="character" w:customStyle="1" w:styleId="ListLabel30">
    <w:name w:val="ListLabel 30"/>
    <w:qFormat/>
    <w:rsid w:val="00CE7B69"/>
    <w:rPr>
      <w:rFonts w:cs="Courier New"/>
    </w:rPr>
  </w:style>
  <w:style w:type="character" w:customStyle="1" w:styleId="ListLabel31">
    <w:name w:val="ListLabel 31"/>
    <w:qFormat/>
    <w:rsid w:val="00CE7B69"/>
    <w:rPr>
      <w:rFonts w:cs="Wingdings"/>
    </w:rPr>
  </w:style>
  <w:style w:type="character" w:customStyle="1" w:styleId="ListLabel32">
    <w:name w:val="ListLabel 32"/>
    <w:qFormat/>
    <w:rsid w:val="00CE7B69"/>
    <w:rPr>
      <w:rFonts w:cs="Symbol"/>
    </w:rPr>
  </w:style>
  <w:style w:type="character" w:customStyle="1" w:styleId="ListLabel33">
    <w:name w:val="ListLabel 33"/>
    <w:qFormat/>
    <w:rsid w:val="00CE7B69"/>
    <w:rPr>
      <w:rFonts w:cs="Courier New"/>
    </w:rPr>
  </w:style>
  <w:style w:type="character" w:customStyle="1" w:styleId="ListLabel34">
    <w:name w:val="ListLabel 34"/>
    <w:qFormat/>
    <w:rsid w:val="00CE7B69"/>
    <w:rPr>
      <w:rFonts w:cs="Wingdings"/>
    </w:rPr>
  </w:style>
  <w:style w:type="character" w:customStyle="1" w:styleId="ListLabel35">
    <w:name w:val="ListLabel 35"/>
    <w:qFormat/>
    <w:rsid w:val="00CE7B69"/>
    <w:rPr>
      <w:rFonts w:cs="Symbol"/>
    </w:rPr>
  </w:style>
  <w:style w:type="character" w:customStyle="1" w:styleId="ListLabel36">
    <w:name w:val="ListLabel 36"/>
    <w:qFormat/>
    <w:rsid w:val="00CE7B69"/>
    <w:rPr>
      <w:rFonts w:cs="Courier New"/>
    </w:rPr>
  </w:style>
  <w:style w:type="character" w:customStyle="1" w:styleId="ListLabel37">
    <w:name w:val="ListLabel 37"/>
    <w:qFormat/>
    <w:rsid w:val="00CE7B69"/>
    <w:rPr>
      <w:rFonts w:cs="Wingdings"/>
    </w:rPr>
  </w:style>
  <w:style w:type="character" w:customStyle="1" w:styleId="ListLabel38">
    <w:name w:val="ListLabel 38"/>
    <w:qFormat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CE7B69"/>
    <w:rPr>
      <w:rFonts w:cs="Calibri"/>
      <w:b/>
    </w:rPr>
  </w:style>
  <w:style w:type="character" w:customStyle="1" w:styleId="ListLabel40">
    <w:name w:val="ListLabel 40"/>
    <w:qFormat/>
    <w:rsid w:val="00CE7B69"/>
    <w:rPr>
      <w:rFonts w:cs="Courier New"/>
    </w:rPr>
  </w:style>
  <w:style w:type="character" w:customStyle="1" w:styleId="ListLabel41">
    <w:name w:val="ListLabel 41"/>
    <w:qFormat/>
    <w:rsid w:val="00CE7B69"/>
    <w:rPr>
      <w:rFonts w:cs="Wingdings"/>
    </w:rPr>
  </w:style>
  <w:style w:type="character" w:customStyle="1" w:styleId="ListLabel42">
    <w:name w:val="ListLabel 42"/>
    <w:qFormat/>
    <w:rsid w:val="00CE7B69"/>
    <w:rPr>
      <w:rFonts w:cs="Symbol"/>
    </w:rPr>
  </w:style>
  <w:style w:type="character" w:customStyle="1" w:styleId="ListLabel43">
    <w:name w:val="ListLabel 43"/>
    <w:qFormat/>
    <w:rsid w:val="00CE7B69"/>
    <w:rPr>
      <w:rFonts w:cs="Courier New"/>
    </w:rPr>
  </w:style>
  <w:style w:type="character" w:customStyle="1" w:styleId="ListLabel44">
    <w:name w:val="ListLabel 44"/>
    <w:qFormat/>
    <w:rsid w:val="00CE7B69"/>
    <w:rPr>
      <w:rFonts w:cs="Wingdings"/>
    </w:rPr>
  </w:style>
  <w:style w:type="character" w:customStyle="1" w:styleId="ListLabel45">
    <w:name w:val="ListLabel 45"/>
    <w:qFormat/>
    <w:rsid w:val="00CE7B69"/>
    <w:rPr>
      <w:rFonts w:cs="Symbol"/>
    </w:rPr>
  </w:style>
  <w:style w:type="character" w:customStyle="1" w:styleId="ListLabel46">
    <w:name w:val="ListLabel 46"/>
    <w:qFormat/>
    <w:rsid w:val="00CE7B69"/>
    <w:rPr>
      <w:rFonts w:cs="Courier New"/>
    </w:rPr>
  </w:style>
  <w:style w:type="character" w:customStyle="1" w:styleId="ListLabel47">
    <w:name w:val="ListLabel 47"/>
    <w:qFormat/>
    <w:rsid w:val="00CE7B69"/>
    <w:rPr>
      <w:rFonts w:cs="Wingdings"/>
    </w:rPr>
  </w:style>
  <w:style w:type="character" w:customStyle="1" w:styleId="ListLabel48">
    <w:name w:val="ListLabel 48"/>
    <w:qFormat/>
    <w:rsid w:val="00CE7B69"/>
    <w:rPr>
      <w:b/>
      <w:sz w:val="28"/>
    </w:rPr>
  </w:style>
  <w:style w:type="character" w:customStyle="1" w:styleId="ListLabel49">
    <w:name w:val="ListLabel 49"/>
    <w:qFormat/>
    <w:rsid w:val="00CE7B69"/>
    <w:rPr>
      <w:rFonts w:cs="Symbol"/>
    </w:rPr>
  </w:style>
  <w:style w:type="character" w:customStyle="1" w:styleId="ListLabel50">
    <w:name w:val="ListLabel 50"/>
    <w:qFormat/>
    <w:rsid w:val="00CE7B69"/>
    <w:rPr>
      <w:rFonts w:cs="Symbol"/>
    </w:rPr>
  </w:style>
  <w:style w:type="character" w:customStyle="1" w:styleId="ListLabel51">
    <w:name w:val="ListLabel 51"/>
    <w:qFormat/>
    <w:rsid w:val="00CE7B69"/>
    <w:rPr>
      <w:rFonts w:cs="Calibri"/>
      <w:b/>
    </w:rPr>
  </w:style>
  <w:style w:type="character" w:customStyle="1" w:styleId="ListLabel52">
    <w:name w:val="ListLabel 52"/>
    <w:qFormat/>
    <w:rsid w:val="00CE7B69"/>
    <w:rPr>
      <w:rFonts w:cs="Courier New"/>
    </w:rPr>
  </w:style>
  <w:style w:type="character" w:customStyle="1" w:styleId="ListLabel53">
    <w:name w:val="ListLabel 53"/>
    <w:qFormat/>
    <w:rsid w:val="00CE7B69"/>
    <w:rPr>
      <w:rFonts w:cs="Wingdings"/>
    </w:rPr>
  </w:style>
  <w:style w:type="character" w:customStyle="1" w:styleId="ListLabel54">
    <w:name w:val="ListLabel 54"/>
    <w:qFormat/>
    <w:rsid w:val="00CE7B69"/>
    <w:rPr>
      <w:rFonts w:cs="Symbol"/>
    </w:rPr>
  </w:style>
  <w:style w:type="character" w:customStyle="1" w:styleId="ListLabel55">
    <w:name w:val="ListLabel 55"/>
    <w:qFormat/>
    <w:rsid w:val="00CE7B69"/>
    <w:rPr>
      <w:rFonts w:cs="Courier New"/>
    </w:rPr>
  </w:style>
  <w:style w:type="character" w:customStyle="1" w:styleId="ListLabel56">
    <w:name w:val="ListLabel 56"/>
    <w:qFormat/>
    <w:rsid w:val="00CE7B69"/>
    <w:rPr>
      <w:rFonts w:cs="Wingdings"/>
    </w:rPr>
  </w:style>
  <w:style w:type="character" w:customStyle="1" w:styleId="ListLabel57">
    <w:name w:val="ListLabel 57"/>
    <w:qFormat/>
    <w:rsid w:val="00CE7B69"/>
    <w:rPr>
      <w:rFonts w:cs="Symbol"/>
    </w:rPr>
  </w:style>
  <w:style w:type="character" w:customStyle="1" w:styleId="ListLabel58">
    <w:name w:val="ListLabel 58"/>
    <w:qFormat/>
    <w:rsid w:val="00CE7B69"/>
    <w:rPr>
      <w:rFonts w:cs="Courier New"/>
    </w:rPr>
  </w:style>
  <w:style w:type="character" w:customStyle="1" w:styleId="ListLabel59">
    <w:name w:val="ListLabel 59"/>
    <w:qFormat/>
    <w:rsid w:val="00CE7B69"/>
    <w:rPr>
      <w:rFonts w:cs="Wingdings"/>
    </w:rPr>
  </w:style>
  <w:style w:type="character" w:customStyle="1" w:styleId="ListLabel60">
    <w:name w:val="ListLabel 60"/>
    <w:qFormat/>
    <w:rsid w:val="00CE7B69"/>
    <w:rPr>
      <w:b/>
      <w:sz w:val="28"/>
    </w:rPr>
  </w:style>
  <w:style w:type="character" w:customStyle="1" w:styleId="ListLabel61">
    <w:name w:val="ListLabel 61"/>
    <w:qFormat/>
    <w:rsid w:val="00CE7B69"/>
    <w:rPr>
      <w:rFonts w:cs="Symbol"/>
      <w:lang w:val="en-US"/>
    </w:rPr>
  </w:style>
  <w:style w:type="character" w:customStyle="1" w:styleId="ListLabel62">
    <w:name w:val="ListLabel 62"/>
    <w:qFormat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uiPriority w:val="99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styleId="afa">
    <w:name w:val="Balloon Text"/>
    <w:basedOn w:val="a"/>
    <w:qFormat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qFormat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qFormat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qFormat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qFormat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qFormat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qFormat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CC22D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CC22D7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81">
    <w:name w:val="Επικεφαλίδα 81"/>
    <w:basedOn w:val="a"/>
    <w:qFormat/>
    <w:rsid w:val="00CC22D7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f0">
    <w:name w:val="Υποσέλιδο1"/>
    <w:basedOn w:val="a"/>
    <w:uiPriority w:val="99"/>
    <w:rsid w:val="00CC22D7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markedcontent">
    <w:name w:val="markedcontent"/>
    <w:basedOn w:val="a0"/>
    <w:rsid w:val="00CC22D7"/>
  </w:style>
  <w:style w:type="paragraph" w:styleId="36">
    <w:name w:val="List 3"/>
    <w:basedOn w:val="a"/>
    <w:uiPriority w:val="99"/>
    <w:unhideWhenUsed/>
    <w:rsid w:val="00141EAC"/>
    <w:pPr>
      <w:ind w:left="849" w:hanging="283"/>
      <w:contextualSpacing/>
    </w:pPr>
  </w:style>
  <w:style w:type="paragraph" w:customStyle="1" w:styleId="29">
    <w:name w:val="Παράγραφος λίστας2"/>
    <w:basedOn w:val="a"/>
    <w:rsid w:val="002467D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1f1">
    <w:name w:val="Αριθμός σελίδας1"/>
    <w:basedOn w:val="a0"/>
    <w:qFormat/>
    <w:rsid w:val="003D71A8"/>
  </w:style>
  <w:style w:type="paragraph" w:styleId="44">
    <w:name w:val="List Bullet 4"/>
    <w:basedOn w:val="a"/>
    <w:uiPriority w:val="99"/>
    <w:unhideWhenUsed/>
    <w:rsid w:val="003D71A8"/>
    <w:pPr>
      <w:ind w:left="849" w:hanging="283"/>
      <w:contextualSpacing/>
    </w:pPr>
  </w:style>
  <w:style w:type="paragraph" w:customStyle="1" w:styleId="TableParagraph">
    <w:name w:val="Table Paragraph"/>
    <w:basedOn w:val="a"/>
    <w:uiPriority w:val="1"/>
    <w:qFormat/>
    <w:rsid w:val="003D71A8"/>
    <w:pPr>
      <w:widowControl w:val="0"/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fontstyle01">
    <w:name w:val="fontstyle01"/>
    <w:basedOn w:val="a0"/>
    <w:rsid w:val="003D71A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D71A8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3D71A8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3D71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3D71A8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fontstyle61">
    <w:name w:val="fontstyle61"/>
    <w:basedOn w:val="a0"/>
    <w:rsid w:val="003D71A8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70">
    <w:name w:val="Προεπιλεγμένη γραμματοσειρά7"/>
    <w:rsid w:val="005C7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372C-2C57-4247-809C-5CA70355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923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6</cp:revision>
  <cp:lastPrinted>2023-12-18T10:42:00Z</cp:lastPrinted>
  <dcterms:created xsi:type="dcterms:W3CDTF">2023-12-19T11:05:00Z</dcterms:created>
  <dcterms:modified xsi:type="dcterms:W3CDTF">2023-12-20T07:37:00Z</dcterms:modified>
</cp:coreProperties>
</file>