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A35" w:rsidRPr="004C679D" w:rsidRDefault="00505A35" w:rsidP="00505A3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4C679D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505A35" w:rsidRPr="004C679D" w:rsidRDefault="00505A35" w:rsidP="00505A35">
      <w:pPr>
        <w:autoSpaceDE w:val="0"/>
        <w:rPr>
          <w:rFonts w:ascii="Arial" w:hAnsi="Arial" w:cs="Arial"/>
          <w:sz w:val="22"/>
          <w:szCs w:val="22"/>
        </w:rPr>
      </w:pP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Λιβαδειά  </w:t>
      </w:r>
      <w:r w:rsidR="00BB5E63">
        <w:rPr>
          <w:rFonts w:ascii="Arial" w:eastAsia="Arial" w:hAnsi="Arial" w:cs="Arial"/>
          <w:b/>
          <w:bCs/>
          <w:sz w:val="22"/>
          <w:szCs w:val="22"/>
        </w:rPr>
        <w:t>20</w:t>
      </w: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/12/2022</w:t>
      </w:r>
    </w:p>
    <w:p w:rsidR="00505A35" w:rsidRPr="00E76866" w:rsidRDefault="00505A35" w:rsidP="00505A3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C679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813015"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505A3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C679D">
        <w:rPr>
          <w:rFonts w:ascii="Arial" w:eastAsia="Arial" w:hAnsi="Arial" w:cs="Arial"/>
          <w:b/>
          <w:sz w:val="22"/>
          <w:szCs w:val="22"/>
        </w:rPr>
        <w:t>Α</w:t>
      </w:r>
      <w:r w:rsidRPr="004C679D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4C679D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4C679D">
        <w:rPr>
          <w:rFonts w:ascii="Arial" w:eastAsia="Calibri" w:hAnsi="Arial" w:cs="Arial"/>
          <w:b/>
          <w:sz w:val="22"/>
          <w:szCs w:val="22"/>
        </w:rPr>
        <w:t xml:space="preserve">. </w:t>
      </w:r>
      <w:r w:rsidR="00813015">
        <w:rPr>
          <w:rFonts w:ascii="Arial" w:eastAsia="Calibri" w:hAnsi="Arial" w:cs="Arial"/>
          <w:b/>
          <w:sz w:val="22"/>
          <w:szCs w:val="22"/>
        </w:rPr>
        <w:t>24450</w:t>
      </w:r>
    </w:p>
    <w:p w:rsidR="00505A35" w:rsidRPr="004C679D" w:rsidRDefault="00505A35" w:rsidP="00505A35">
      <w:pPr>
        <w:autoSpaceDE w:val="0"/>
        <w:rPr>
          <w:rFonts w:ascii="Arial" w:hAnsi="Arial" w:cs="Arial"/>
          <w:sz w:val="22"/>
          <w:szCs w:val="22"/>
        </w:rPr>
      </w:pP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54962" w:rsidRDefault="00654962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B65D5" w:rsidRPr="000F420D" w:rsidRDefault="003A743D" w:rsidP="002917CE">
      <w:pPr>
        <w:autoSpaceDE w:val="0"/>
        <w:rPr>
          <w:rFonts w:ascii="Arial" w:hAnsi="Arial" w:cs="Arial"/>
          <w:b/>
          <w:sz w:val="20"/>
          <w:szCs w:val="20"/>
        </w:rPr>
      </w:pPr>
      <w:r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="002917CE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</w:p>
    <w:p w:rsidR="003C235F" w:rsidRPr="000F420D" w:rsidRDefault="00876772" w:rsidP="0093605E">
      <w:pPr>
        <w:autoSpaceDE w:val="0"/>
        <w:rPr>
          <w:rFonts w:ascii="Arial" w:hAnsi="Arial" w:cs="Arial"/>
          <w:sz w:val="20"/>
          <w:szCs w:val="20"/>
        </w:rPr>
      </w:pPr>
      <w:r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3C235F"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2917CE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2917CE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2917CE">
        <w:rPr>
          <w:rFonts w:ascii="Arial" w:hAnsi="Arial" w:cs="Arial"/>
          <w:sz w:val="22"/>
          <w:szCs w:val="22"/>
        </w:rPr>
        <w:t>αριθμ</w:t>
      </w:r>
      <w:proofErr w:type="spellEnd"/>
      <w:r w:rsidRPr="002917CE">
        <w:rPr>
          <w:rFonts w:ascii="Arial" w:hAnsi="Arial" w:cs="Arial"/>
          <w:sz w:val="22"/>
          <w:szCs w:val="22"/>
        </w:rPr>
        <w:t>.</w:t>
      </w:r>
      <w:r w:rsidR="00AB1E16" w:rsidRPr="002917CE">
        <w:rPr>
          <w:rFonts w:ascii="Arial" w:hAnsi="Arial" w:cs="Arial"/>
          <w:sz w:val="22"/>
          <w:szCs w:val="22"/>
        </w:rPr>
        <w:t xml:space="preserve">  </w:t>
      </w:r>
      <w:r w:rsidR="002467D7" w:rsidRPr="002917CE">
        <w:rPr>
          <w:rFonts w:ascii="Arial" w:hAnsi="Arial" w:cs="Arial"/>
          <w:sz w:val="22"/>
          <w:szCs w:val="22"/>
        </w:rPr>
        <w:t>30</w:t>
      </w:r>
      <w:r w:rsidR="003C235F" w:rsidRPr="002917CE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2917CE">
        <w:rPr>
          <w:rFonts w:ascii="Arial" w:hAnsi="Arial" w:cs="Arial"/>
          <w:sz w:val="22"/>
          <w:szCs w:val="22"/>
        </w:rPr>
        <w:t xml:space="preserve">  /20</w:t>
      </w:r>
      <w:r w:rsidRPr="002917CE">
        <w:rPr>
          <w:rFonts w:ascii="Arial" w:hAnsi="Arial" w:cs="Arial"/>
          <w:sz w:val="22"/>
          <w:szCs w:val="22"/>
        </w:rPr>
        <w:t>2</w:t>
      </w:r>
      <w:r w:rsidR="00711B26" w:rsidRPr="002917CE">
        <w:rPr>
          <w:rFonts w:ascii="Arial" w:hAnsi="Arial" w:cs="Arial"/>
          <w:sz w:val="22"/>
          <w:szCs w:val="22"/>
        </w:rPr>
        <w:t>3</w:t>
      </w:r>
      <w:r w:rsidR="003C235F" w:rsidRPr="002917CE">
        <w:rPr>
          <w:rFonts w:ascii="Arial" w:hAnsi="Arial" w:cs="Arial"/>
          <w:b/>
          <w:sz w:val="22"/>
          <w:szCs w:val="22"/>
        </w:rPr>
        <w:t xml:space="preserve"> </w:t>
      </w:r>
      <w:r w:rsidR="00157A71" w:rsidRPr="002917CE">
        <w:rPr>
          <w:rFonts w:ascii="Arial" w:hAnsi="Arial" w:cs="Arial"/>
          <w:b/>
          <w:sz w:val="22"/>
          <w:szCs w:val="22"/>
        </w:rPr>
        <w:t xml:space="preserve"> </w:t>
      </w:r>
      <w:r w:rsidR="00A7519E" w:rsidRPr="002917CE">
        <w:rPr>
          <w:rFonts w:ascii="Arial" w:hAnsi="Arial" w:cs="Arial"/>
          <w:sz w:val="22"/>
          <w:szCs w:val="22"/>
        </w:rPr>
        <w:t xml:space="preserve">ΤΑΚΤΙΚΗΣ </w:t>
      </w:r>
      <w:r w:rsidR="00AB1E16" w:rsidRPr="002917CE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2917CE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2917CE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2917C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2917CE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2917CE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 w:rsidRPr="002917CE">
        <w:rPr>
          <w:rFonts w:ascii="Arial" w:hAnsi="Arial" w:cs="Arial"/>
          <w:b/>
          <w:sz w:val="22"/>
          <w:szCs w:val="22"/>
        </w:rPr>
        <w:t>2</w:t>
      </w:r>
      <w:r w:rsidR="00E30095" w:rsidRPr="002917CE">
        <w:rPr>
          <w:rFonts w:ascii="Arial" w:hAnsi="Arial" w:cs="Arial"/>
          <w:b/>
          <w:sz w:val="22"/>
          <w:szCs w:val="22"/>
        </w:rPr>
        <w:t>7</w:t>
      </w:r>
      <w:r w:rsidR="0022004F">
        <w:rPr>
          <w:rFonts w:ascii="Arial" w:hAnsi="Arial" w:cs="Arial"/>
          <w:b/>
          <w:sz w:val="22"/>
          <w:szCs w:val="22"/>
        </w:rPr>
        <w:t>9</w:t>
      </w:r>
    </w:p>
    <w:p w:rsidR="005C7247" w:rsidRPr="005C7247" w:rsidRDefault="005C7247" w:rsidP="005C7247">
      <w:pPr>
        <w:rPr>
          <w:rFonts w:ascii="Arial" w:hAnsi="Arial" w:cs="Arial"/>
          <w:b/>
          <w:sz w:val="22"/>
          <w:szCs w:val="22"/>
        </w:rPr>
      </w:pPr>
      <w:r w:rsidRPr="005C7247"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Pr="005C7247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5C7247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5C7247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5C7247">
        <w:rPr>
          <w:rFonts w:ascii="Arial" w:hAnsi="Arial" w:cs="Arial"/>
          <w:b/>
          <w:sz w:val="22"/>
          <w:szCs w:val="22"/>
        </w:rPr>
        <w:t>.</w:t>
      </w:r>
    </w:p>
    <w:p w:rsidR="005C7247" w:rsidRPr="005C7247" w:rsidRDefault="005C7247" w:rsidP="005C7247">
      <w:pPr>
        <w:rPr>
          <w:rFonts w:ascii="Arial" w:hAnsi="Arial" w:cs="Arial"/>
          <w:sz w:val="22"/>
          <w:szCs w:val="22"/>
        </w:rPr>
      </w:pPr>
    </w:p>
    <w:p w:rsidR="002467D7" w:rsidRPr="002917CE" w:rsidRDefault="002467D7" w:rsidP="002467D7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Στη Λιβαδειά σήμερα 15</w:t>
      </w:r>
      <w:r w:rsidRPr="002917CE">
        <w:rPr>
          <w:rFonts w:ascii="Arial" w:hAnsi="Arial" w:cs="Arial"/>
          <w:sz w:val="22"/>
          <w:szCs w:val="22"/>
          <w:vertAlign w:val="superscript"/>
        </w:rPr>
        <w:t>η</w:t>
      </w:r>
      <w:r w:rsidRPr="002917CE">
        <w:rPr>
          <w:rFonts w:ascii="Arial" w:hAnsi="Arial" w:cs="Arial"/>
          <w:sz w:val="22"/>
          <w:szCs w:val="22"/>
        </w:rPr>
        <w:t xml:space="preserve">  Δεκεμβρίου    2023  ημέρα  Παρασκευή  και, ώρα 13.00  00  και στην αίθουσα συνεδριάσεων του Δημοτικού Συμβουλίου 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μετά την από  23808/08-12-2023 (σε ορθή επανάληψη ως προς την ημερομηνία της συνεδρίασης) έγγραφη πρόσκληση του  Προέδρου της (Δημάρχου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2917CE">
        <w:rPr>
          <w:rFonts w:ascii="Arial" w:hAnsi="Arial" w:cs="Arial"/>
          <w:bCs/>
          <w:sz w:val="22"/>
          <w:szCs w:val="22"/>
        </w:rPr>
        <w:t>υ Ν .3852/2</w:t>
      </w:r>
      <w:r w:rsidRPr="002917CE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2917CE">
        <w:rPr>
          <w:rFonts w:ascii="Arial" w:hAnsi="Arial" w:cs="Arial"/>
          <w:sz w:val="22"/>
          <w:szCs w:val="22"/>
        </w:rPr>
        <w:t>γ) Των</w:t>
      </w:r>
      <w:r w:rsidRPr="002917C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2917C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917CE">
        <w:rPr>
          <w:rFonts w:ascii="Arial" w:hAnsi="Arial" w:cs="Arial"/>
          <w:bCs/>
          <w:sz w:val="22"/>
          <w:szCs w:val="22"/>
        </w:rPr>
        <w:t xml:space="preserve"> 374/2022</w:t>
      </w:r>
      <w:r w:rsidRPr="002917C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917C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917CE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2467D7" w:rsidRPr="002917CE" w:rsidRDefault="002467D7" w:rsidP="002467D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2917C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5 (πέντε)  , ήτοι</w:t>
      </w:r>
    </w:p>
    <w:p w:rsidR="002467D7" w:rsidRPr="002917CE" w:rsidRDefault="002467D7" w:rsidP="002467D7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2467D7" w:rsidRPr="002917CE" w:rsidRDefault="002467D7" w:rsidP="002467D7">
      <w:pPr>
        <w:jc w:val="both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     </w:t>
      </w:r>
      <w:r w:rsidRPr="002917CE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917C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2917CE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Ιωάννης-Πρόεδρος                                                1. </w:t>
      </w:r>
      <w:proofErr w:type="spellStart"/>
      <w:r w:rsidRPr="002917CE">
        <w:rPr>
          <w:rFonts w:ascii="Arial" w:hAnsi="Arial" w:cs="Arial"/>
          <w:sz w:val="22"/>
          <w:szCs w:val="22"/>
        </w:rPr>
        <w:t>Μητάς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Αλέξανδρος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2   </w:t>
      </w:r>
      <w:proofErr w:type="spellStart"/>
      <w:r w:rsidRPr="002917CE">
        <w:rPr>
          <w:rFonts w:ascii="Arial" w:hAnsi="Arial" w:cs="Arial"/>
          <w:sz w:val="22"/>
          <w:szCs w:val="22"/>
        </w:rPr>
        <w:t>Καλογρηάς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Αθανάσιος                                                               2. </w:t>
      </w:r>
      <w:proofErr w:type="spellStart"/>
      <w:r w:rsidRPr="002917CE">
        <w:rPr>
          <w:rFonts w:ascii="Arial" w:hAnsi="Arial" w:cs="Arial"/>
          <w:sz w:val="22"/>
          <w:szCs w:val="22"/>
        </w:rPr>
        <w:t>Πούλος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Ευάγγελος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3.  </w:t>
      </w:r>
      <w:proofErr w:type="spellStart"/>
      <w:r w:rsidRPr="002917CE">
        <w:rPr>
          <w:rFonts w:ascii="Arial" w:hAnsi="Arial" w:cs="Arial"/>
          <w:sz w:val="22"/>
          <w:szCs w:val="22"/>
        </w:rPr>
        <w:t>Σαγιάννης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Μιχαήλ                                                                      3. </w:t>
      </w:r>
      <w:proofErr w:type="spellStart"/>
      <w:r w:rsidRPr="002917CE">
        <w:rPr>
          <w:rFonts w:ascii="Arial" w:hAnsi="Arial" w:cs="Arial"/>
          <w:sz w:val="22"/>
          <w:szCs w:val="22"/>
        </w:rPr>
        <w:t>Μπράλιος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Νικόλαος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4.  </w:t>
      </w:r>
      <w:proofErr w:type="spellStart"/>
      <w:r w:rsidRPr="002917CE">
        <w:rPr>
          <w:rFonts w:ascii="Arial" w:hAnsi="Arial" w:cs="Arial"/>
          <w:sz w:val="22"/>
          <w:szCs w:val="22"/>
        </w:rPr>
        <w:t>Μερτζάνης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4.Καραμάνης Δημήτριος</w:t>
      </w:r>
    </w:p>
    <w:p w:rsidR="002467D7" w:rsidRPr="002917CE" w:rsidRDefault="002467D7" w:rsidP="002467D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5.  </w:t>
      </w:r>
      <w:proofErr w:type="spellStart"/>
      <w:r w:rsidRPr="002917CE">
        <w:rPr>
          <w:rFonts w:ascii="Arial" w:hAnsi="Arial" w:cs="Arial"/>
          <w:sz w:val="22"/>
          <w:szCs w:val="22"/>
        </w:rPr>
        <w:t>Καπλάνης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Κωνσταντίνος    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Αν και είχαν νόμιμα προσκληθεί</w:t>
      </w:r>
    </w:p>
    <w:p w:rsidR="00092153" w:rsidRPr="002917CE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</w:t>
      </w:r>
    </w:p>
    <w:p w:rsidR="005C7247" w:rsidRDefault="005C7247" w:rsidP="005C7247">
      <w:pPr>
        <w:jc w:val="both"/>
        <w:rPr>
          <w:rFonts w:ascii="Arial" w:eastAsia="Arial" w:hAnsi="Arial" w:cs="Arial"/>
          <w:sz w:val="22"/>
          <w:szCs w:val="22"/>
        </w:rPr>
      </w:pPr>
      <w:r w:rsidRPr="006652A2">
        <w:rPr>
          <w:rFonts w:ascii="Arial" w:eastAsia="Arial" w:hAnsi="Arial" w:cs="Arial"/>
          <w:sz w:val="22"/>
          <w:szCs w:val="22"/>
        </w:rPr>
        <w:t xml:space="preserve">Ο  Πρόεδρος της Οικονομικής Επιτροπής εισηγούμενος το  </w:t>
      </w:r>
      <w:r w:rsidR="0022004F">
        <w:rPr>
          <w:rFonts w:ascii="Arial" w:eastAsia="Arial" w:hAnsi="Arial" w:cs="Arial"/>
          <w:sz w:val="22"/>
          <w:szCs w:val="22"/>
        </w:rPr>
        <w:t>6</w:t>
      </w:r>
      <w:r w:rsidRPr="006652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6652A2">
        <w:rPr>
          <w:rFonts w:ascii="Arial" w:eastAsia="Arial" w:hAnsi="Arial" w:cs="Arial"/>
          <w:sz w:val="22"/>
          <w:szCs w:val="22"/>
        </w:rPr>
        <w:t xml:space="preserve">  θέμα της ημερήσιας διάταξης  </w:t>
      </w:r>
      <w:r w:rsidRPr="006652A2">
        <w:rPr>
          <w:rFonts w:ascii="Arial" w:hAnsi="Arial" w:cs="Arial"/>
          <w:sz w:val="22"/>
          <w:szCs w:val="22"/>
        </w:rPr>
        <w:t xml:space="preserve"> </w:t>
      </w:r>
      <w:r w:rsidRPr="006652A2">
        <w:rPr>
          <w:rFonts w:ascii="Arial" w:eastAsia="Arial" w:hAnsi="Arial" w:cs="Arial"/>
          <w:sz w:val="22"/>
          <w:szCs w:val="22"/>
        </w:rPr>
        <w:t xml:space="preserve">έθεσε υπόψη των μελών  την  με  </w:t>
      </w:r>
      <w:proofErr w:type="spellStart"/>
      <w:r w:rsidRPr="006652A2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6652A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6652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652A2">
        <w:rPr>
          <w:rFonts w:ascii="Arial" w:eastAsia="Arial" w:hAnsi="Arial" w:cs="Arial"/>
          <w:sz w:val="22"/>
          <w:szCs w:val="22"/>
        </w:rPr>
        <w:t>. 23</w:t>
      </w:r>
      <w:r w:rsidR="000579EE">
        <w:rPr>
          <w:rFonts w:ascii="Arial" w:eastAsia="Arial" w:hAnsi="Arial" w:cs="Arial"/>
          <w:sz w:val="22"/>
          <w:szCs w:val="22"/>
        </w:rPr>
        <w:t>00</w:t>
      </w:r>
      <w:r w:rsidR="0022004F">
        <w:rPr>
          <w:rFonts w:ascii="Arial" w:eastAsia="Arial" w:hAnsi="Arial" w:cs="Arial"/>
          <w:sz w:val="22"/>
          <w:szCs w:val="22"/>
        </w:rPr>
        <w:t>8</w:t>
      </w:r>
      <w:r w:rsidRPr="006652A2">
        <w:rPr>
          <w:rFonts w:ascii="Arial" w:eastAsia="Arial" w:hAnsi="Arial" w:cs="Arial"/>
          <w:sz w:val="22"/>
          <w:szCs w:val="22"/>
        </w:rPr>
        <w:t>/</w:t>
      </w:r>
      <w:r w:rsidR="000579EE">
        <w:rPr>
          <w:rFonts w:ascii="Arial" w:eastAsia="Arial" w:hAnsi="Arial" w:cs="Arial"/>
          <w:sz w:val="22"/>
          <w:szCs w:val="22"/>
        </w:rPr>
        <w:t>28</w:t>
      </w:r>
      <w:r w:rsidRPr="006652A2">
        <w:rPr>
          <w:rFonts w:ascii="Arial" w:eastAsia="Arial" w:hAnsi="Arial" w:cs="Arial"/>
          <w:sz w:val="22"/>
          <w:szCs w:val="22"/>
        </w:rPr>
        <w:t>-1</w:t>
      </w:r>
      <w:r w:rsidR="000579EE">
        <w:rPr>
          <w:rFonts w:ascii="Arial" w:eastAsia="Arial" w:hAnsi="Arial" w:cs="Arial"/>
          <w:sz w:val="22"/>
          <w:szCs w:val="22"/>
        </w:rPr>
        <w:t>1</w:t>
      </w:r>
      <w:r w:rsidRPr="006652A2">
        <w:rPr>
          <w:rFonts w:ascii="Arial" w:hAnsi="Arial" w:cs="Arial"/>
          <w:sz w:val="22"/>
          <w:szCs w:val="22"/>
        </w:rPr>
        <w:t>-202</w:t>
      </w:r>
      <w:r w:rsidR="000579EE">
        <w:rPr>
          <w:rFonts w:ascii="Arial" w:hAnsi="Arial" w:cs="Arial"/>
          <w:sz w:val="22"/>
          <w:szCs w:val="22"/>
        </w:rPr>
        <w:t>3</w:t>
      </w:r>
      <w:r w:rsidRPr="006652A2">
        <w:rPr>
          <w:rFonts w:ascii="Arial" w:hAnsi="Arial" w:cs="Arial"/>
          <w:sz w:val="22"/>
          <w:szCs w:val="22"/>
        </w:rPr>
        <w:t xml:space="preserve"> </w:t>
      </w:r>
      <w:r w:rsidRPr="006652A2">
        <w:rPr>
          <w:rFonts w:ascii="Arial" w:eastAsia="Arial" w:hAnsi="Arial" w:cs="Arial"/>
          <w:sz w:val="22"/>
          <w:szCs w:val="22"/>
        </w:rPr>
        <w:t xml:space="preserve">έγγραφη εισήγηση  του </w:t>
      </w:r>
      <w:r w:rsidRPr="00B6167A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6652A2">
        <w:rPr>
          <w:rFonts w:ascii="Arial" w:hAnsi="Arial" w:cs="Arial"/>
          <w:sz w:val="22"/>
          <w:szCs w:val="22"/>
        </w:rPr>
        <w:t xml:space="preserve"> ,</w:t>
      </w:r>
      <w:r w:rsidRPr="006652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652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652A2">
        <w:rPr>
          <w:rFonts w:ascii="Arial" w:hAnsi="Arial" w:cs="Arial"/>
          <w:sz w:val="22"/>
          <w:szCs w:val="22"/>
        </w:rPr>
        <w:t>τα παρακάτω:</w:t>
      </w:r>
      <w:r w:rsidRPr="006652A2">
        <w:rPr>
          <w:rFonts w:ascii="Arial" w:eastAsia="Arial" w:hAnsi="Arial" w:cs="Arial"/>
          <w:sz w:val="22"/>
          <w:szCs w:val="22"/>
        </w:rPr>
        <w:t xml:space="preserve"> </w:t>
      </w:r>
    </w:p>
    <w:p w:rsidR="0022004F" w:rsidRPr="0022004F" w:rsidRDefault="0022004F" w:rsidP="0022004F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22004F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004F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22004F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22004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004F">
        <w:rPr>
          <w:rFonts w:ascii="Arial" w:hAnsi="Arial" w:cs="Arial"/>
          <w:bCs/>
          <w:i/>
          <w:spacing w:val="-3"/>
          <w:sz w:val="22"/>
          <w:szCs w:val="22"/>
        </w:rPr>
        <w:t xml:space="preserve">ΒΙΝ 2944 , Φορτηγό γερανοφόρο, </w:t>
      </w:r>
      <w:r w:rsidRPr="0022004F">
        <w:rPr>
          <w:rFonts w:ascii="Arial" w:hAnsi="Arial" w:cs="Arial"/>
          <w:i/>
          <w:spacing w:val="-3"/>
          <w:sz w:val="22"/>
          <w:szCs w:val="22"/>
        </w:rPr>
        <w:t xml:space="preserve">και οδηγό τον </w:t>
      </w:r>
      <w:proofErr w:type="spellStart"/>
      <w:r w:rsidRPr="0022004F">
        <w:rPr>
          <w:rFonts w:ascii="Arial" w:eastAsia="Tahoma" w:hAnsi="Arial" w:cs="Arial"/>
          <w:bCs/>
          <w:i/>
          <w:sz w:val="22"/>
          <w:szCs w:val="22"/>
        </w:rPr>
        <w:t>Καλογερή</w:t>
      </w:r>
      <w:proofErr w:type="spellEnd"/>
      <w:r w:rsidRPr="0022004F">
        <w:rPr>
          <w:rFonts w:ascii="Arial" w:eastAsia="Tahoma" w:hAnsi="Arial" w:cs="Arial"/>
          <w:bCs/>
          <w:i/>
          <w:sz w:val="22"/>
          <w:szCs w:val="22"/>
        </w:rPr>
        <w:t xml:space="preserve"> Γεώργιο(Μόνιμο οδηγό), </w:t>
      </w:r>
      <w:r w:rsidR="00BB5E63">
        <w:rPr>
          <w:rFonts w:ascii="Arial" w:hAnsi="Arial" w:cs="Arial"/>
          <w:i/>
          <w:spacing w:val="-3"/>
          <w:sz w:val="22"/>
          <w:szCs w:val="22"/>
        </w:rPr>
        <w:t xml:space="preserve">εκτός των ορίων του Δήμου </w:t>
      </w:r>
      <w:r w:rsidRPr="0022004F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22004F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ελάτων για τα Χριστούγεννα, </w:t>
      </w:r>
      <w:r w:rsidRPr="0022004F">
        <w:rPr>
          <w:rFonts w:ascii="Arial" w:hAnsi="Arial" w:cs="Arial"/>
          <w:i/>
          <w:spacing w:val="-3"/>
          <w:sz w:val="22"/>
          <w:szCs w:val="22"/>
        </w:rPr>
        <w:t>στην ΜΕΡΚΑΔΑ ΦΘΙΩΤΙΔΑΣ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004F">
        <w:rPr>
          <w:rFonts w:ascii="Arial" w:hAnsi="Arial" w:cs="Arial"/>
          <w:i/>
          <w:spacing w:val="-3"/>
          <w:sz w:val="22"/>
          <w:szCs w:val="22"/>
        </w:rPr>
        <w:t>,</w:t>
      </w:r>
      <w:r w:rsidRPr="0022004F">
        <w:rPr>
          <w:rFonts w:ascii="Arial" w:hAnsi="Arial" w:cs="Arial"/>
          <w:bCs/>
          <w:i/>
          <w:spacing w:val="-3"/>
          <w:sz w:val="22"/>
          <w:szCs w:val="22"/>
        </w:rPr>
        <w:t xml:space="preserve">μετά από ιδία συνεννόηση, </w:t>
      </w:r>
      <w:r w:rsidRPr="0022004F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22004F">
        <w:rPr>
          <w:rFonts w:ascii="Arial" w:hAnsi="Arial" w:cs="Arial"/>
          <w:bCs/>
          <w:i/>
          <w:spacing w:val="-3"/>
          <w:sz w:val="22"/>
          <w:szCs w:val="22"/>
        </w:rPr>
        <w:t>30/11/23</w:t>
      </w:r>
      <w:r w:rsidRPr="0022004F">
        <w:rPr>
          <w:rFonts w:ascii="Arial" w:hAnsi="Arial" w:cs="Arial"/>
          <w:i/>
          <w:spacing w:val="-3"/>
          <w:sz w:val="22"/>
          <w:szCs w:val="22"/>
        </w:rPr>
        <w:t>.</w:t>
      </w:r>
    </w:p>
    <w:p w:rsidR="003B7D5C" w:rsidRPr="006F5D30" w:rsidRDefault="000A377D" w:rsidP="004855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5D30">
        <w:rPr>
          <w:rFonts w:ascii="Verdana" w:hAnsi="Verdana"/>
          <w:i/>
          <w:sz w:val="20"/>
          <w:szCs w:val="20"/>
        </w:rPr>
        <w:t xml:space="preserve">    </w:t>
      </w:r>
      <w:r w:rsidR="005E4E07" w:rsidRPr="006F5D30">
        <w:rPr>
          <w:rFonts w:ascii="Arial" w:hAnsi="Arial" w:cs="Arial"/>
          <w:i/>
          <w:sz w:val="20"/>
          <w:szCs w:val="20"/>
        </w:rPr>
        <w:t xml:space="preserve"> </w:t>
      </w:r>
    </w:p>
    <w:p w:rsidR="00554F44" w:rsidRPr="002917CE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F420D">
        <w:rPr>
          <w:rFonts w:ascii="Arial" w:eastAsia="Arial" w:hAnsi="Arial" w:cs="Arial"/>
          <w:sz w:val="20"/>
          <w:szCs w:val="20"/>
        </w:rPr>
        <w:t xml:space="preserve">      </w:t>
      </w:r>
      <w:r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2467D7" w:rsidRPr="002917CE" w:rsidRDefault="002467D7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5C7247" w:rsidRPr="00021AA4" w:rsidRDefault="005C7247" w:rsidP="005C7247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7247" w:rsidRPr="00021AA4" w:rsidRDefault="005C7247" w:rsidP="005C7247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C7247" w:rsidRPr="00021AA4" w:rsidRDefault="005C7247" w:rsidP="005C7247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5C7247" w:rsidRPr="00021AA4" w:rsidRDefault="005C7247" w:rsidP="005C7247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7247" w:rsidRDefault="005C7247" w:rsidP="005C7247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lastRenderedPageBreak/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5C7247" w:rsidRPr="00B6167A" w:rsidRDefault="005C7247" w:rsidP="005C724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0579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23009</w:t>
      </w:r>
      <w:r w:rsidRPr="00880DA2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 w:rsidR="000579EE">
        <w:rPr>
          <w:rFonts w:ascii="Arial" w:eastAsia="Arial" w:hAnsi="Arial" w:cs="Arial"/>
          <w:sz w:val="22"/>
          <w:szCs w:val="22"/>
        </w:rPr>
        <w:t>8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11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5C7247" w:rsidRPr="00B6167A" w:rsidRDefault="005C7247" w:rsidP="005C724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5C7247" w:rsidRDefault="005C7247" w:rsidP="005C724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5C7247" w:rsidRPr="00B6167A" w:rsidRDefault="005C7247" w:rsidP="005C724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C7247" w:rsidRPr="00B6167A" w:rsidRDefault="005C7247" w:rsidP="005C724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5C7247" w:rsidRPr="001A52A8" w:rsidRDefault="005C7247" w:rsidP="005C724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2004F" w:rsidRPr="0022004F" w:rsidRDefault="005C7247" w:rsidP="0022004F">
      <w:pPr>
        <w:jc w:val="both"/>
        <w:rPr>
          <w:rFonts w:ascii="Arial" w:hAnsi="Arial" w:cs="Arial"/>
          <w:spacing w:val="-3"/>
          <w:sz w:val="22"/>
          <w:szCs w:val="22"/>
        </w:rPr>
      </w:pPr>
      <w:r w:rsidRPr="000579E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0579E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0579EE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0579EE">
        <w:rPr>
          <w:rFonts w:ascii="Arial" w:hAnsi="Arial" w:cs="Arial"/>
          <w:spacing w:val="-3"/>
          <w:sz w:val="22"/>
          <w:szCs w:val="22"/>
        </w:rPr>
        <w:t>αρ.</w:t>
      </w:r>
      <w:r w:rsidR="0022004F">
        <w:rPr>
          <w:rFonts w:ascii="Arial" w:hAnsi="Arial" w:cs="Arial"/>
          <w:spacing w:val="-3"/>
          <w:sz w:val="22"/>
          <w:szCs w:val="22"/>
        </w:rPr>
        <w:t>κυκλοφορίας</w:t>
      </w:r>
      <w:proofErr w:type="spellEnd"/>
      <w:r w:rsidR="0022004F">
        <w:rPr>
          <w:rFonts w:ascii="Arial" w:hAnsi="Arial" w:cs="Arial"/>
          <w:spacing w:val="-3"/>
          <w:sz w:val="22"/>
          <w:szCs w:val="22"/>
        </w:rPr>
        <w:t xml:space="preserve"> </w:t>
      </w:r>
      <w:r w:rsidRPr="000579E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2004F" w:rsidRPr="0022004F">
        <w:rPr>
          <w:rFonts w:ascii="Arial" w:hAnsi="Arial" w:cs="Arial"/>
          <w:bCs/>
          <w:spacing w:val="-3"/>
          <w:sz w:val="22"/>
          <w:szCs w:val="22"/>
        </w:rPr>
        <w:t xml:space="preserve">ΒΙΝ 2944 , Φορτηγό γερανοφόρο, </w:t>
      </w:r>
      <w:r w:rsidR="0022004F" w:rsidRPr="0022004F">
        <w:rPr>
          <w:rFonts w:ascii="Arial" w:hAnsi="Arial" w:cs="Arial"/>
          <w:spacing w:val="-3"/>
          <w:sz w:val="22"/>
          <w:szCs w:val="22"/>
        </w:rPr>
        <w:t xml:space="preserve">και οδηγό τον </w:t>
      </w:r>
      <w:proofErr w:type="spellStart"/>
      <w:r w:rsidR="0022004F" w:rsidRPr="0022004F">
        <w:rPr>
          <w:rFonts w:ascii="Arial" w:eastAsia="Tahoma" w:hAnsi="Arial" w:cs="Arial"/>
          <w:bCs/>
          <w:sz w:val="22"/>
          <w:szCs w:val="22"/>
        </w:rPr>
        <w:t>Καλογερή</w:t>
      </w:r>
      <w:proofErr w:type="spellEnd"/>
      <w:r w:rsidR="0022004F" w:rsidRPr="0022004F">
        <w:rPr>
          <w:rFonts w:ascii="Arial" w:eastAsia="Tahoma" w:hAnsi="Arial" w:cs="Arial"/>
          <w:bCs/>
          <w:sz w:val="22"/>
          <w:szCs w:val="22"/>
        </w:rPr>
        <w:t xml:space="preserve"> Γεώργιο(Μόνιμο οδηγό), </w:t>
      </w:r>
      <w:r w:rsidR="0022004F" w:rsidRPr="0022004F">
        <w:rPr>
          <w:rFonts w:ascii="Arial" w:hAnsi="Arial" w:cs="Arial"/>
          <w:spacing w:val="-3"/>
          <w:sz w:val="22"/>
          <w:szCs w:val="22"/>
        </w:rPr>
        <w:t xml:space="preserve">εκτός των ορίων του Δήμου , με σκοπό την </w:t>
      </w:r>
      <w:r w:rsidR="0022004F" w:rsidRPr="0022004F">
        <w:rPr>
          <w:rFonts w:ascii="Arial" w:hAnsi="Arial" w:cs="Arial"/>
          <w:bCs/>
          <w:spacing w:val="-3"/>
          <w:sz w:val="22"/>
          <w:szCs w:val="22"/>
        </w:rPr>
        <w:t xml:space="preserve">μεταφορά ελάτων για τα Χριστούγεννα, </w:t>
      </w:r>
      <w:r w:rsidR="0022004F" w:rsidRPr="0022004F">
        <w:rPr>
          <w:rFonts w:ascii="Arial" w:hAnsi="Arial" w:cs="Arial"/>
          <w:spacing w:val="-3"/>
          <w:sz w:val="22"/>
          <w:szCs w:val="22"/>
        </w:rPr>
        <w:t>στην ΜΕΡΚΑΔΑ ΦΘΙΩΤΙΔΑΣ</w:t>
      </w:r>
      <w:r w:rsidR="00AB617E" w:rsidRPr="00AB617E">
        <w:rPr>
          <w:rFonts w:ascii="Arial" w:hAnsi="Arial" w:cs="Arial"/>
          <w:spacing w:val="-3"/>
          <w:sz w:val="22"/>
          <w:szCs w:val="22"/>
        </w:rPr>
        <w:t xml:space="preserve"> </w:t>
      </w:r>
      <w:r w:rsidR="00AB617E" w:rsidRPr="0022004F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AB617E" w:rsidRPr="0022004F">
        <w:rPr>
          <w:rFonts w:ascii="Arial" w:hAnsi="Arial" w:cs="Arial"/>
          <w:bCs/>
          <w:spacing w:val="-3"/>
          <w:sz w:val="22"/>
          <w:szCs w:val="22"/>
        </w:rPr>
        <w:t>30/11/23</w:t>
      </w:r>
      <w:r w:rsidR="0022004F" w:rsidRPr="0022004F">
        <w:rPr>
          <w:rFonts w:ascii="Arial" w:hAnsi="Arial" w:cs="Arial"/>
          <w:spacing w:val="-3"/>
          <w:sz w:val="22"/>
          <w:szCs w:val="22"/>
        </w:rPr>
        <w:t xml:space="preserve"> ,</w:t>
      </w:r>
      <w:r w:rsidR="0022004F" w:rsidRPr="0022004F">
        <w:rPr>
          <w:rFonts w:ascii="Arial" w:hAnsi="Arial" w:cs="Arial"/>
          <w:bCs/>
          <w:spacing w:val="-3"/>
          <w:sz w:val="22"/>
          <w:szCs w:val="22"/>
        </w:rPr>
        <w:t>μετά από ιδία συνεννόηση,</w:t>
      </w:r>
      <w:r w:rsidR="0022004F" w:rsidRPr="0022004F">
        <w:rPr>
          <w:rFonts w:ascii="Arial" w:hAnsi="Arial" w:cs="Arial"/>
          <w:spacing w:val="-3"/>
          <w:sz w:val="22"/>
          <w:szCs w:val="22"/>
        </w:rPr>
        <w:t>.</w:t>
      </w:r>
    </w:p>
    <w:p w:rsidR="005C7247" w:rsidRPr="003E6390" w:rsidRDefault="005C7247" w:rsidP="000579EE">
      <w:pPr>
        <w:jc w:val="both"/>
        <w:rPr>
          <w:rFonts w:ascii="Tahoma" w:hAnsi="Tahoma" w:cs="Tahoma"/>
          <w:spacing w:val="-3"/>
          <w:sz w:val="22"/>
          <w:szCs w:val="22"/>
        </w:rPr>
      </w:pPr>
    </w:p>
    <w:p w:rsidR="002917CE" w:rsidRPr="002917CE" w:rsidRDefault="002917CE" w:rsidP="000A377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D406C" w:rsidRPr="002917CE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2917CE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 w:rsidRPr="002917CE">
        <w:rPr>
          <w:rFonts w:ascii="Arial" w:hAnsi="Arial" w:cs="Arial"/>
          <w:b/>
          <w:sz w:val="22"/>
          <w:szCs w:val="22"/>
        </w:rPr>
        <w:t>2</w:t>
      </w:r>
      <w:r w:rsidR="001E1F8A" w:rsidRPr="002917CE">
        <w:rPr>
          <w:rFonts w:ascii="Arial" w:hAnsi="Arial" w:cs="Arial"/>
          <w:b/>
          <w:sz w:val="22"/>
          <w:szCs w:val="22"/>
        </w:rPr>
        <w:t>7</w:t>
      </w:r>
      <w:r w:rsidR="0022004F">
        <w:rPr>
          <w:rFonts w:ascii="Arial" w:hAnsi="Arial" w:cs="Arial"/>
          <w:b/>
          <w:sz w:val="22"/>
          <w:szCs w:val="22"/>
        </w:rPr>
        <w:t>9</w:t>
      </w:r>
      <w:r w:rsidR="00590D93" w:rsidRPr="002917CE">
        <w:rPr>
          <w:rFonts w:ascii="Arial" w:hAnsi="Arial" w:cs="Arial"/>
          <w:b/>
          <w:sz w:val="22"/>
          <w:szCs w:val="22"/>
        </w:rPr>
        <w:t>/202</w:t>
      </w:r>
      <w:r w:rsidR="009A6ACE" w:rsidRPr="002917CE">
        <w:rPr>
          <w:rFonts w:ascii="Arial" w:hAnsi="Arial" w:cs="Arial"/>
          <w:b/>
          <w:sz w:val="22"/>
          <w:szCs w:val="22"/>
        </w:rPr>
        <w:t>3</w:t>
      </w:r>
      <w:r w:rsidRPr="002917CE">
        <w:rPr>
          <w:rFonts w:ascii="Arial" w:hAnsi="Arial" w:cs="Arial"/>
          <w:b/>
          <w:sz w:val="22"/>
          <w:szCs w:val="22"/>
        </w:rPr>
        <w:t xml:space="preserve">.     </w:t>
      </w:r>
    </w:p>
    <w:p w:rsidR="002A2631" w:rsidRPr="002917CE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2917CE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</w:t>
      </w:r>
      <w:r w:rsidRPr="002917CE">
        <w:rPr>
          <w:rFonts w:ascii="Arial" w:hAnsi="Arial" w:cs="Arial"/>
          <w:sz w:val="22"/>
          <w:szCs w:val="22"/>
        </w:rPr>
        <w:t>ΤΑ ΜΕΛΗ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1.</w:t>
      </w:r>
      <w:r w:rsidR="00242BA8" w:rsidRPr="002917CE">
        <w:rPr>
          <w:rFonts w:ascii="Arial" w:hAnsi="Arial" w:cs="Arial"/>
          <w:sz w:val="22"/>
          <w:szCs w:val="22"/>
        </w:rPr>
        <w:t xml:space="preserve"> </w:t>
      </w:r>
      <w:r w:rsidR="00242BA8" w:rsidRPr="002917CE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242BA8" w:rsidRPr="002917CE">
        <w:rPr>
          <w:rFonts w:ascii="Arial" w:hAnsi="Arial" w:cs="Arial"/>
          <w:sz w:val="22"/>
          <w:szCs w:val="22"/>
        </w:rPr>
        <w:t>αλογρηάς</w:t>
      </w:r>
      <w:proofErr w:type="spellEnd"/>
      <w:r w:rsidR="00242BA8" w:rsidRPr="002917CE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2</w:t>
      </w:r>
      <w:r w:rsidR="00242BA8" w:rsidRPr="002917CE">
        <w:rPr>
          <w:rFonts w:ascii="Arial" w:hAnsi="Arial" w:cs="Arial"/>
          <w:sz w:val="22"/>
          <w:szCs w:val="22"/>
        </w:rPr>
        <w:t>.</w:t>
      </w:r>
      <w:r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BA8" w:rsidRPr="002917CE">
        <w:rPr>
          <w:rFonts w:ascii="Arial" w:hAnsi="Arial" w:cs="Arial"/>
          <w:sz w:val="22"/>
          <w:szCs w:val="22"/>
        </w:rPr>
        <w:t>Σαγιάννης</w:t>
      </w:r>
      <w:proofErr w:type="spellEnd"/>
      <w:r w:rsidR="00242BA8" w:rsidRPr="002917CE">
        <w:rPr>
          <w:rFonts w:ascii="Arial" w:hAnsi="Arial" w:cs="Arial"/>
          <w:sz w:val="22"/>
          <w:szCs w:val="22"/>
        </w:rPr>
        <w:t xml:space="preserve"> Μιχαήλ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3.</w:t>
      </w:r>
      <w:r w:rsidR="009A6ACE"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ACE" w:rsidRPr="002917CE">
        <w:rPr>
          <w:rFonts w:ascii="Arial" w:hAnsi="Arial" w:cs="Arial"/>
          <w:sz w:val="22"/>
          <w:szCs w:val="22"/>
        </w:rPr>
        <w:t>Μερτζάνης</w:t>
      </w:r>
      <w:proofErr w:type="spellEnd"/>
      <w:r w:rsidR="009A6ACE"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ACE" w:rsidRPr="002917CE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4</w:t>
      </w:r>
      <w:r w:rsidR="009A6ACE" w:rsidRPr="002917CE">
        <w:rPr>
          <w:rFonts w:ascii="Arial" w:hAnsi="Arial" w:cs="Arial"/>
          <w:sz w:val="22"/>
          <w:szCs w:val="22"/>
        </w:rPr>
        <w:t>.</w:t>
      </w:r>
      <w:r w:rsidR="00242BA8" w:rsidRPr="002917CE">
        <w:rPr>
          <w:rFonts w:ascii="Arial" w:hAnsi="Arial" w:cs="Arial"/>
          <w:sz w:val="22"/>
          <w:szCs w:val="22"/>
        </w:rPr>
        <w:t>Καπλάνης Κωνσταντίνος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2917CE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2917CE">
        <w:rPr>
          <w:rFonts w:ascii="Arial" w:eastAsia="Arial" w:hAnsi="Arial" w:cs="Arial"/>
          <w:sz w:val="22"/>
          <w:szCs w:val="22"/>
        </w:rPr>
        <w:t xml:space="preserve"> </w:t>
      </w:r>
      <w:r w:rsidR="007F772A" w:rsidRPr="002917CE">
        <w:rPr>
          <w:rFonts w:ascii="Arial" w:eastAsia="Arial" w:hAnsi="Arial" w:cs="Arial"/>
          <w:sz w:val="22"/>
          <w:szCs w:val="22"/>
        </w:rPr>
        <w:t xml:space="preserve">     </w:t>
      </w:r>
      <w:r w:rsidRPr="002917CE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2917CE">
        <w:rPr>
          <w:rFonts w:ascii="Arial" w:hAnsi="Arial" w:cs="Arial"/>
          <w:sz w:val="22"/>
          <w:szCs w:val="22"/>
        </w:rPr>
        <w:t xml:space="preserve">Λιβαδειά   </w:t>
      </w:r>
      <w:r w:rsidR="00BB5E63">
        <w:rPr>
          <w:rFonts w:ascii="Arial" w:hAnsi="Arial" w:cs="Arial"/>
          <w:sz w:val="22"/>
          <w:szCs w:val="22"/>
        </w:rPr>
        <w:t>20</w:t>
      </w:r>
      <w:r w:rsidRPr="002917CE">
        <w:rPr>
          <w:rFonts w:ascii="Arial" w:hAnsi="Arial" w:cs="Arial"/>
          <w:sz w:val="22"/>
          <w:szCs w:val="22"/>
        </w:rPr>
        <w:t>-</w:t>
      </w:r>
      <w:r w:rsidR="009A6ACE" w:rsidRPr="002917CE">
        <w:rPr>
          <w:rFonts w:ascii="Arial" w:hAnsi="Arial" w:cs="Arial"/>
          <w:sz w:val="22"/>
          <w:szCs w:val="22"/>
        </w:rPr>
        <w:t>12</w:t>
      </w:r>
      <w:r w:rsidRPr="002917CE">
        <w:rPr>
          <w:rFonts w:ascii="Arial" w:hAnsi="Arial" w:cs="Arial"/>
          <w:sz w:val="22"/>
          <w:szCs w:val="22"/>
        </w:rPr>
        <w:t>-202</w:t>
      </w:r>
      <w:r w:rsidR="009A6ACE" w:rsidRPr="002917CE">
        <w:rPr>
          <w:rFonts w:ascii="Arial" w:hAnsi="Arial" w:cs="Arial"/>
          <w:sz w:val="22"/>
          <w:szCs w:val="22"/>
        </w:rPr>
        <w:t>3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</w:t>
      </w: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    </w:t>
      </w:r>
    </w:p>
    <w:sectPr w:rsidR="001C6B24" w:rsidRPr="002917CE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3C" w:rsidRDefault="00D20B3C">
      <w:r>
        <w:separator/>
      </w:r>
    </w:p>
  </w:endnote>
  <w:endnote w:type="continuationSeparator" w:id="0">
    <w:p w:rsidR="00D20B3C" w:rsidRDefault="00D2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3C" w:rsidRDefault="00D20B3C">
      <w:r>
        <w:separator/>
      </w:r>
    </w:p>
  </w:footnote>
  <w:footnote w:type="continuationSeparator" w:id="0">
    <w:p w:rsidR="00D20B3C" w:rsidRDefault="00D2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2" w:rsidRDefault="006C51E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54962" w:rsidRDefault="006C51E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5496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301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2" w:rsidRDefault="0065496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47D9"/>
    <w:rsid w:val="00047AA0"/>
    <w:rsid w:val="00050E6E"/>
    <w:rsid w:val="000518E1"/>
    <w:rsid w:val="0005483D"/>
    <w:rsid w:val="00057215"/>
    <w:rsid w:val="000579EE"/>
    <w:rsid w:val="00066288"/>
    <w:rsid w:val="00072C6B"/>
    <w:rsid w:val="0007422E"/>
    <w:rsid w:val="000752B9"/>
    <w:rsid w:val="0007635E"/>
    <w:rsid w:val="00076A9A"/>
    <w:rsid w:val="00080FB4"/>
    <w:rsid w:val="00085A83"/>
    <w:rsid w:val="00092153"/>
    <w:rsid w:val="000927DA"/>
    <w:rsid w:val="0009322F"/>
    <w:rsid w:val="000950FD"/>
    <w:rsid w:val="00096B22"/>
    <w:rsid w:val="000A0D8E"/>
    <w:rsid w:val="000A377D"/>
    <w:rsid w:val="000A51D1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556"/>
    <w:rsid w:val="000E0AA3"/>
    <w:rsid w:val="000E1B84"/>
    <w:rsid w:val="000F3B64"/>
    <w:rsid w:val="000F420D"/>
    <w:rsid w:val="000F54DC"/>
    <w:rsid w:val="001003DC"/>
    <w:rsid w:val="00101E68"/>
    <w:rsid w:val="001041DE"/>
    <w:rsid w:val="001116A8"/>
    <w:rsid w:val="001116D6"/>
    <w:rsid w:val="001134D4"/>
    <w:rsid w:val="001136A3"/>
    <w:rsid w:val="00113E80"/>
    <w:rsid w:val="00124B9D"/>
    <w:rsid w:val="001277FE"/>
    <w:rsid w:val="00132B33"/>
    <w:rsid w:val="00135C95"/>
    <w:rsid w:val="00136591"/>
    <w:rsid w:val="00137315"/>
    <w:rsid w:val="00141EAC"/>
    <w:rsid w:val="001459CD"/>
    <w:rsid w:val="00145EE5"/>
    <w:rsid w:val="00151580"/>
    <w:rsid w:val="00151E93"/>
    <w:rsid w:val="00155F11"/>
    <w:rsid w:val="00157175"/>
    <w:rsid w:val="001577EF"/>
    <w:rsid w:val="00157A71"/>
    <w:rsid w:val="0016159F"/>
    <w:rsid w:val="0016399A"/>
    <w:rsid w:val="00163C75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1F8A"/>
    <w:rsid w:val="001E4520"/>
    <w:rsid w:val="001E4D4C"/>
    <w:rsid w:val="001E702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17695"/>
    <w:rsid w:val="0022004F"/>
    <w:rsid w:val="00220115"/>
    <w:rsid w:val="002219EB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156"/>
    <w:rsid w:val="002365ED"/>
    <w:rsid w:val="0024117E"/>
    <w:rsid w:val="00242655"/>
    <w:rsid w:val="00242BA8"/>
    <w:rsid w:val="002467D7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7CE"/>
    <w:rsid w:val="00292002"/>
    <w:rsid w:val="002925BF"/>
    <w:rsid w:val="0029648E"/>
    <w:rsid w:val="002A0330"/>
    <w:rsid w:val="002A2631"/>
    <w:rsid w:val="002A29C1"/>
    <w:rsid w:val="002A5772"/>
    <w:rsid w:val="002B0634"/>
    <w:rsid w:val="002B43B5"/>
    <w:rsid w:val="002B5434"/>
    <w:rsid w:val="002C0162"/>
    <w:rsid w:val="002C36B8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21B6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0E82"/>
    <w:rsid w:val="003C235F"/>
    <w:rsid w:val="003C4A77"/>
    <w:rsid w:val="003D0A0B"/>
    <w:rsid w:val="003D4108"/>
    <w:rsid w:val="003D5223"/>
    <w:rsid w:val="003D6A63"/>
    <w:rsid w:val="003D71A8"/>
    <w:rsid w:val="003E1559"/>
    <w:rsid w:val="003E3562"/>
    <w:rsid w:val="003F341B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7CC7"/>
    <w:rsid w:val="0048555F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1F6C"/>
    <w:rsid w:val="004A6A11"/>
    <w:rsid w:val="004A6ABB"/>
    <w:rsid w:val="004A70FD"/>
    <w:rsid w:val="004B2E58"/>
    <w:rsid w:val="004B5A70"/>
    <w:rsid w:val="004B7126"/>
    <w:rsid w:val="004C0DA4"/>
    <w:rsid w:val="004C2678"/>
    <w:rsid w:val="004C3F33"/>
    <w:rsid w:val="004C679D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5A35"/>
    <w:rsid w:val="0050605E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0B2"/>
    <w:rsid w:val="00561EC7"/>
    <w:rsid w:val="00562F2A"/>
    <w:rsid w:val="00570C36"/>
    <w:rsid w:val="00570E8D"/>
    <w:rsid w:val="00575879"/>
    <w:rsid w:val="005815DF"/>
    <w:rsid w:val="00582DA8"/>
    <w:rsid w:val="005901BF"/>
    <w:rsid w:val="00590CAD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247"/>
    <w:rsid w:val="005C737A"/>
    <w:rsid w:val="005C7438"/>
    <w:rsid w:val="005D2212"/>
    <w:rsid w:val="005D264F"/>
    <w:rsid w:val="005D406C"/>
    <w:rsid w:val="005D5AD5"/>
    <w:rsid w:val="005D7223"/>
    <w:rsid w:val="005D7714"/>
    <w:rsid w:val="005E1ED5"/>
    <w:rsid w:val="005E2200"/>
    <w:rsid w:val="005E4E07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1A41"/>
    <w:rsid w:val="00613DBE"/>
    <w:rsid w:val="006148EF"/>
    <w:rsid w:val="00615CBC"/>
    <w:rsid w:val="00620870"/>
    <w:rsid w:val="00624DB7"/>
    <w:rsid w:val="00625FF1"/>
    <w:rsid w:val="006276DD"/>
    <w:rsid w:val="0063029B"/>
    <w:rsid w:val="00631478"/>
    <w:rsid w:val="00632014"/>
    <w:rsid w:val="006348A7"/>
    <w:rsid w:val="006409B8"/>
    <w:rsid w:val="00645374"/>
    <w:rsid w:val="006543F0"/>
    <w:rsid w:val="00654962"/>
    <w:rsid w:val="00656B89"/>
    <w:rsid w:val="006600F0"/>
    <w:rsid w:val="006757DA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51E9"/>
    <w:rsid w:val="006C72CA"/>
    <w:rsid w:val="006D31EF"/>
    <w:rsid w:val="006E1A25"/>
    <w:rsid w:val="006E263C"/>
    <w:rsid w:val="006E4308"/>
    <w:rsid w:val="006E5497"/>
    <w:rsid w:val="006F0FF0"/>
    <w:rsid w:val="006F27C3"/>
    <w:rsid w:val="006F45A0"/>
    <w:rsid w:val="006F53B6"/>
    <w:rsid w:val="006F5D30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2025A"/>
    <w:rsid w:val="00731EC0"/>
    <w:rsid w:val="00734FD7"/>
    <w:rsid w:val="00737C1A"/>
    <w:rsid w:val="00740239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29BE"/>
    <w:rsid w:val="007932EA"/>
    <w:rsid w:val="00793445"/>
    <w:rsid w:val="00797659"/>
    <w:rsid w:val="007A0B9D"/>
    <w:rsid w:val="007A6ECE"/>
    <w:rsid w:val="007A793E"/>
    <w:rsid w:val="007A7C17"/>
    <w:rsid w:val="007B179E"/>
    <w:rsid w:val="007B582E"/>
    <w:rsid w:val="007B603B"/>
    <w:rsid w:val="007B6BEA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3015"/>
    <w:rsid w:val="00817199"/>
    <w:rsid w:val="0082068C"/>
    <w:rsid w:val="0082269F"/>
    <w:rsid w:val="00823DAC"/>
    <w:rsid w:val="0082616E"/>
    <w:rsid w:val="00826943"/>
    <w:rsid w:val="008271CB"/>
    <w:rsid w:val="008302CB"/>
    <w:rsid w:val="008318A3"/>
    <w:rsid w:val="00833173"/>
    <w:rsid w:val="00846B24"/>
    <w:rsid w:val="00847484"/>
    <w:rsid w:val="00853F92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2173"/>
    <w:rsid w:val="008C4A25"/>
    <w:rsid w:val="008C5CE1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5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0C9D"/>
    <w:rsid w:val="009654D4"/>
    <w:rsid w:val="009732DD"/>
    <w:rsid w:val="00973FD8"/>
    <w:rsid w:val="009765C4"/>
    <w:rsid w:val="009775C9"/>
    <w:rsid w:val="00980554"/>
    <w:rsid w:val="00984F9E"/>
    <w:rsid w:val="009A0A2B"/>
    <w:rsid w:val="009A1378"/>
    <w:rsid w:val="009A3CA9"/>
    <w:rsid w:val="009A6ACE"/>
    <w:rsid w:val="009B26AC"/>
    <w:rsid w:val="009B4AF8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7DCF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181B"/>
    <w:rsid w:val="00A72C8E"/>
    <w:rsid w:val="00A7417C"/>
    <w:rsid w:val="00A743A8"/>
    <w:rsid w:val="00A74B48"/>
    <w:rsid w:val="00A7519E"/>
    <w:rsid w:val="00A770CD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5E7"/>
    <w:rsid w:val="00AB2A41"/>
    <w:rsid w:val="00AB55B3"/>
    <w:rsid w:val="00AB58C9"/>
    <w:rsid w:val="00AB617E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2629E"/>
    <w:rsid w:val="00B32483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B5E63"/>
    <w:rsid w:val="00BC396C"/>
    <w:rsid w:val="00BC6FAD"/>
    <w:rsid w:val="00BD0947"/>
    <w:rsid w:val="00BD1E4D"/>
    <w:rsid w:val="00BD45A5"/>
    <w:rsid w:val="00BE1DDA"/>
    <w:rsid w:val="00BE30EF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1AE8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5F27"/>
    <w:rsid w:val="00C27638"/>
    <w:rsid w:val="00C27C4A"/>
    <w:rsid w:val="00C32A22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8B3"/>
    <w:rsid w:val="00C97E3B"/>
    <w:rsid w:val="00CA1EEE"/>
    <w:rsid w:val="00CA2795"/>
    <w:rsid w:val="00CB009D"/>
    <w:rsid w:val="00CB01AF"/>
    <w:rsid w:val="00CB18E6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0B3C"/>
    <w:rsid w:val="00D235A6"/>
    <w:rsid w:val="00D23ED4"/>
    <w:rsid w:val="00D2710C"/>
    <w:rsid w:val="00D31F1A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725"/>
    <w:rsid w:val="00DA189B"/>
    <w:rsid w:val="00DA49C4"/>
    <w:rsid w:val="00DA6994"/>
    <w:rsid w:val="00DA7D4C"/>
    <w:rsid w:val="00DB049B"/>
    <w:rsid w:val="00DC36C9"/>
    <w:rsid w:val="00DC5B66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278A9"/>
    <w:rsid w:val="00E30095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94A56"/>
    <w:rsid w:val="00E97AE9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D7220"/>
    <w:rsid w:val="00EE2013"/>
    <w:rsid w:val="00EF0B85"/>
    <w:rsid w:val="00EF3352"/>
    <w:rsid w:val="00EF7AED"/>
    <w:rsid w:val="00F019B5"/>
    <w:rsid w:val="00F02FB8"/>
    <w:rsid w:val="00F062C8"/>
    <w:rsid w:val="00F111D1"/>
    <w:rsid w:val="00F12182"/>
    <w:rsid w:val="00F12B8C"/>
    <w:rsid w:val="00F130C1"/>
    <w:rsid w:val="00F16E37"/>
    <w:rsid w:val="00F23296"/>
    <w:rsid w:val="00F24323"/>
    <w:rsid w:val="00F3320D"/>
    <w:rsid w:val="00F36142"/>
    <w:rsid w:val="00F40489"/>
    <w:rsid w:val="00F42665"/>
    <w:rsid w:val="00F4342E"/>
    <w:rsid w:val="00F45B30"/>
    <w:rsid w:val="00F50A61"/>
    <w:rsid w:val="00F52985"/>
    <w:rsid w:val="00F52D89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02AA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uiPriority w:val="99"/>
    <w:qFormat/>
    <w:rsid w:val="00CE7B69"/>
    <w:rPr>
      <w:sz w:val="24"/>
      <w:szCs w:val="24"/>
      <w:lang w:val="el-GR" w:bidi="ar-SA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1">
    <w:name w:val="Σώμα κείμενου με εσοχή Char"/>
    <w:basedOn w:val="40"/>
    <w:uiPriority w:val="99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uiPriority w:val="99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qFormat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qFormat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qFormat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qFormat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qFormat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29">
    <w:name w:val="Παράγραφος λίστας2"/>
    <w:basedOn w:val="a"/>
    <w:rsid w:val="002467D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1f1">
    <w:name w:val="Αριθμός σελίδας1"/>
    <w:basedOn w:val="a0"/>
    <w:qFormat/>
    <w:rsid w:val="003D71A8"/>
  </w:style>
  <w:style w:type="paragraph" w:styleId="44">
    <w:name w:val="List Bullet 4"/>
    <w:basedOn w:val="a"/>
    <w:uiPriority w:val="99"/>
    <w:unhideWhenUsed/>
    <w:rsid w:val="003D71A8"/>
    <w:pPr>
      <w:ind w:left="849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D71A8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01">
    <w:name w:val="fontstyle01"/>
    <w:basedOn w:val="a0"/>
    <w:rsid w:val="003D71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D71A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D71A8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3D71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D71A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a0"/>
    <w:rsid w:val="003D71A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70">
    <w:name w:val="Προεπιλεγμένη γραμματοσειρά7"/>
    <w:rsid w:val="005C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082A-2835-48C6-A120-F5B4DEEF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2023-12-18T10:42:00Z</cp:lastPrinted>
  <dcterms:created xsi:type="dcterms:W3CDTF">2023-12-19T10:46:00Z</dcterms:created>
  <dcterms:modified xsi:type="dcterms:W3CDTF">2023-12-20T07:37:00Z</dcterms:modified>
</cp:coreProperties>
</file>