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D" w:rsidRPr="00C62092" w:rsidRDefault="00933D8D" w:rsidP="00933D8D">
      <w:pPr>
        <w:pStyle w:val="10"/>
        <w:widowControl w:val="0"/>
        <w:ind w:left="426" w:hanging="142"/>
        <w:rPr>
          <w:rFonts w:asciiTheme="minorHAnsi" w:hAnsiTheme="minorHAnsi" w:cstheme="minorHAnsi"/>
          <w:b/>
          <w:sz w:val="22"/>
          <w:szCs w:val="22"/>
        </w:rPr>
      </w:pPr>
      <w:r w:rsidRPr="00C62092">
        <w:rPr>
          <w:rFonts w:asciiTheme="minorHAnsi" w:hAnsiTheme="minorHAnsi" w:cstheme="minorHAnsi"/>
          <w:b/>
          <w:sz w:val="22"/>
          <w:szCs w:val="22"/>
        </w:rPr>
        <w:t xml:space="preserve">  ΕΛΛΗΝΙΚΗ  ΔΗΜΟΚΡΑΤΙΑ </w:t>
      </w:r>
      <w:r w:rsidRPr="00C62092">
        <w:rPr>
          <w:rFonts w:asciiTheme="minorHAnsi" w:hAnsiTheme="minorHAnsi" w:cstheme="minorHAnsi"/>
          <w:b/>
          <w:sz w:val="22"/>
          <w:szCs w:val="22"/>
        </w:rPr>
        <w:tab/>
      </w:r>
      <w:r w:rsidRPr="00C62092">
        <w:rPr>
          <w:rFonts w:asciiTheme="minorHAnsi" w:hAnsiTheme="minorHAnsi" w:cstheme="minorHAnsi"/>
          <w:b/>
          <w:sz w:val="22"/>
          <w:szCs w:val="22"/>
        </w:rPr>
        <w:tab/>
      </w:r>
      <w:r w:rsidRPr="00C62092">
        <w:rPr>
          <w:rFonts w:asciiTheme="minorHAnsi" w:hAnsiTheme="minorHAnsi" w:cstheme="minorHAnsi"/>
          <w:b/>
          <w:sz w:val="22"/>
          <w:szCs w:val="22"/>
        </w:rPr>
        <w:tab/>
      </w:r>
      <w:r w:rsidRPr="00C62092">
        <w:rPr>
          <w:rFonts w:asciiTheme="minorHAnsi" w:hAnsiTheme="minorHAnsi" w:cstheme="minorHAnsi"/>
          <w:b/>
          <w:sz w:val="22"/>
          <w:szCs w:val="22"/>
        </w:rPr>
        <w:tab/>
      </w:r>
      <w:r w:rsidRPr="00C62092">
        <w:rPr>
          <w:rFonts w:asciiTheme="minorHAnsi" w:hAnsiTheme="minorHAnsi" w:cstheme="minorHAnsi"/>
          <w:b/>
          <w:sz w:val="22"/>
          <w:szCs w:val="22"/>
        </w:rPr>
        <w:tab/>
        <w:t xml:space="preserve"> </w:t>
      </w:r>
    </w:p>
    <w:p w:rsidR="00933D8D" w:rsidRPr="00C62092" w:rsidRDefault="00933D8D" w:rsidP="00933D8D">
      <w:pPr>
        <w:autoSpaceDE w:val="0"/>
        <w:spacing w:before="4" w:after="4"/>
        <w:ind w:left="284" w:hanging="142"/>
        <w:rPr>
          <w:rFonts w:asciiTheme="minorHAnsi" w:hAnsiTheme="minorHAnsi" w:cstheme="minorHAnsi"/>
          <w:b/>
          <w:sz w:val="22"/>
          <w:szCs w:val="22"/>
        </w:rPr>
      </w:pPr>
      <w:r w:rsidRPr="00C62092">
        <w:rPr>
          <w:rFonts w:asciiTheme="minorHAnsi" w:hAnsiTheme="minorHAnsi" w:cstheme="minorHAnsi"/>
          <w:b/>
          <w:sz w:val="22"/>
          <w:szCs w:val="22"/>
        </w:rPr>
        <w:t xml:space="preserve">      </w:t>
      </w:r>
      <w:r w:rsidRPr="00C62092">
        <w:rPr>
          <w:rFonts w:asciiTheme="minorHAnsi" w:hAnsiTheme="minorHAnsi" w:cstheme="minorHAnsi"/>
          <w:b/>
          <w:sz w:val="22"/>
          <w:szCs w:val="22"/>
          <w:lang w:val="en-US"/>
        </w:rPr>
        <w:t>NOMO</w:t>
      </w:r>
      <w:r w:rsidRPr="00C62092">
        <w:rPr>
          <w:rFonts w:asciiTheme="minorHAnsi" w:hAnsiTheme="minorHAnsi" w:cstheme="minorHAnsi"/>
          <w:b/>
          <w:sz w:val="22"/>
          <w:szCs w:val="22"/>
        </w:rPr>
        <w:t xml:space="preserve">Σ ΒΟΙΩΤΙΑΣ                                                                           </w:t>
      </w:r>
      <w:r w:rsidRPr="00C62092">
        <w:rPr>
          <w:rFonts w:asciiTheme="minorHAnsi" w:eastAsia="Calibri" w:hAnsiTheme="minorHAnsi" w:cstheme="minorHAnsi"/>
          <w:b/>
          <w:iCs/>
          <w:position w:val="2"/>
          <w:sz w:val="22"/>
          <w:szCs w:val="22"/>
        </w:rPr>
        <w:t xml:space="preserve">  </w:t>
      </w:r>
    </w:p>
    <w:p w:rsidR="00933D8D" w:rsidRPr="00C62092" w:rsidRDefault="00933D8D" w:rsidP="00933D8D">
      <w:pPr>
        <w:pStyle w:val="2"/>
        <w:widowControl w:val="0"/>
        <w:numPr>
          <w:ilvl w:val="1"/>
          <w:numId w:val="0"/>
        </w:numPr>
        <w:tabs>
          <w:tab w:val="num" w:pos="-284"/>
        </w:tabs>
        <w:spacing w:before="4" w:after="4"/>
        <w:rPr>
          <w:rFonts w:asciiTheme="minorHAnsi" w:hAnsiTheme="minorHAnsi" w:cstheme="minorHAnsi"/>
          <w:color w:val="auto"/>
          <w:sz w:val="22"/>
          <w:szCs w:val="22"/>
        </w:rPr>
      </w:pPr>
      <w:r w:rsidRPr="00C62092">
        <w:rPr>
          <w:rFonts w:asciiTheme="minorHAnsi" w:hAnsiTheme="minorHAnsi" w:cstheme="minorHAnsi"/>
          <w:color w:val="auto"/>
          <w:sz w:val="22"/>
          <w:szCs w:val="22"/>
        </w:rPr>
        <w:t xml:space="preserve">        ΔΗΜΟΣ ΛΕΒΑΔΕΩΝ </w:t>
      </w:r>
      <w:r w:rsidRPr="00C62092">
        <w:rPr>
          <w:rFonts w:asciiTheme="minorHAnsi" w:eastAsia="Calibri" w:hAnsiTheme="minorHAnsi" w:cstheme="minorHAnsi"/>
          <w:iCs/>
          <w:color w:val="auto"/>
          <w:position w:val="2"/>
          <w:sz w:val="22"/>
          <w:szCs w:val="22"/>
        </w:rPr>
        <w:t xml:space="preserve">                                                                                  </w:t>
      </w:r>
    </w:p>
    <w:p w:rsidR="00933D8D" w:rsidRPr="00C62092" w:rsidRDefault="00490E9F" w:rsidP="00933D8D">
      <w:pPr>
        <w:ind w:left="142" w:hanging="142"/>
        <w:jc w:val="center"/>
        <w:rPr>
          <w:rFonts w:asciiTheme="minorHAnsi" w:hAnsiTheme="minorHAnsi" w:cstheme="minorHAnsi"/>
          <w:sz w:val="22"/>
          <w:szCs w:val="22"/>
        </w:rPr>
      </w:pPr>
      <w:r>
        <w:rPr>
          <w:rFonts w:asciiTheme="minorHAnsi" w:eastAsia="Calibri" w:hAnsiTheme="minorHAnsi" w:cstheme="minorHAnsi"/>
          <w:b/>
          <w:bCs/>
          <w:sz w:val="22"/>
          <w:szCs w:val="22"/>
          <w:u w:val="single"/>
          <w:shd w:val="clear" w:color="auto" w:fill="FFFFFF"/>
        </w:rPr>
        <w:t xml:space="preserve"> </w:t>
      </w:r>
    </w:p>
    <w:p w:rsidR="00933D8D" w:rsidRPr="00C62092" w:rsidRDefault="00933D8D" w:rsidP="00933D8D">
      <w:pPr>
        <w:ind w:left="142" w:hanging="142"/>
        <w:jc w:val="center"/>
        <w:outlineLvl w:val="0"/>
        <w:rPr>
          <w:rFonts w:asciiTheme="minorHAnsi" w:hAnsiTheme="minorHAnsi" w:cstheme="minorHAnsi"/>
          <w:sz w:val="22"/>
          <w:szCs w:val="22"/>
        </w:rPr>
      </w:pPr>
      <w:r w:rsidRPr="00C62092">
        <w:rPr>
          <w:rFonts w:asciiTheme="minorHAnsi" w:eastAsia="Calibri" w:hAnsiTheme="minorHAnsi" w:cstheme="minorHAnsi"/>
          <w:b/>
          <w:bCs/>
          <w:iCs/>
          <w:position w:val="2"/>
          <w:sz w:val="22"/>
          <w:szCs w:val="22"/>
        </w:rPr>
        <w:t xml:space="preserve">                                                                                                                           </w:t>
      </w:r>
      <w:r w:rsidRPr="00C62092">
        <w:rPr>
          <w:rFonts w:asciiTheme="minorHAnsi" w:eastAsia="Arial" w:hAnsiTheme="minorHAnsi" w:cstheme="minorHAnsi"/>
          <w:b/>
          <w:bCs/>
          <w:position w:val="2"/>
          <w:sz w:val="22"/>
          <w:szCs w:val="22"/>
        </w:rPr>
        <w:t xml:space="preserve">Λιβαδειά   </w:t>
      </w:r>
      <w:r w:rsidR="006C7DD3">
        <w:rPr>
          <w:rFonts w:asciiTheme="minorHAnsi" w:eastAsia="Arial" w:hAnsiTheme="minorHAnsi" w:cstheme="minorHAnsi"/>
          <w:b/>
          <w:bCs/>
          <w:position w:val="2"/>
          <w:sz w:val="22"/>
          <w:szCs w:val="22"/>
        </w:rPr>
        <w:t>22</w:t>
      </w:r>
      <w:r w:rsidRPr="00C62092">
        <w:rPr>
          <w:rFonts w:asciiTheme="minorHAnsi" w:eastAsia="Arial" w:hAnsiTheme="minorHAnsi" w:cstheme="minorHAnsi"/>
          <w:b/>
          <w:bCs/>
          <w:position w:val="2"/>
          <w:sz w:val="22"/>
          <w:szCs w:val="22"/>
        </w:rPr>
        <w:t xml:space="preserve">  /</w:t>
      </w:r>
      <w:r w:rsidR="0049164A" w:rsidRPr="00C62092">
        <w:rPr>
          <w:rFonts w:asciiTheme="minorHAnsi" w:eastAsia="Arial" w:hAnsiTheme="minorHAnsi" w:cstheme="minorHAnsi"/>
          <w:b/>
          <w:bCs/>
          <w:position w:val="2"/>
          <w:sz w:val="22"/>
          <w:szCs w:val="22"/>
        </w:rPr>
        <w:t>12</w:t>
      </w:r>
      <w:r w:rsidRPr="00C62092">
        <w:rPr>
          <w:rFonts w:asciiTheme="minorHAnsi" w:eastAsia="Arial" w:hAnsiTheme="minorHAnsi" w:cstheme="minorHAnsi"/>
          <w:b/>
          <w:bCs/>
          <w:position w:val="2"/>
          <w:sz w:val="22"/>
          <w:szCs w:val="22"/>
        </w:rPr>
        <w:t>/2023</w:t>
      </w:r>
    </w:p>
    <w:p w:rsidR="00933D8D" w:rsidRPr="00C62092" w:rsidRDefault="00933D8D" w:rsidP="00933D8D">
      <w:pPr>
        <w:ind w:left="142" w:hanging="142"/>
        <w:rPr>
          <w:rFonts w:asciiTheme="minorHAnsi" w:hAnsiTheme="minorHAnsi" w:cstheme="minorHAnsi"/>
          <w:sz w:val="22"/>
          <w:szCs w:val="22"/>
        </w:rPr>
      </w:pPr>
      <w:r w:rsidRPr="00C62092">
        <w:rPr>
          <w:rFonts w:asciiTheme="minorHAnsi" w:eastAsia="Arial" w:hAnsiTheme="minorHAnsi" w:cstheme="minorHAnsi"/>
          <w:b/>
          <w:bCs/>
          <w:iCs/>
          <w:position w:val="2"/>
          <w:sz w:val="22"/>
          <w:szCs w:val="22"/>
        </w:rPr>
        <w:t xml:space="preserve">                                                                                 </w:t>
      </w:r>
      <w:r w:rsidRPr="00C62092">
        <w:rPr>
          <w:rFonts w:asciiTheme="minorHAnsi" w:eastAsia="Calibri" w:hAnsiTheme="minorHAnsi" w:cstheme="minorHAnsi"/>
          <w:b/>
          <w:bCs/>
          <w:position w:val="2"/>
          <w:sz w:val="22"/>
          <w:szCs w:val="22"/>
        </w:rPr>
        <w:t xml:space="preserve"> </w:t>
      </w:r>
      <w:r w:rsidRPr="00C62092">
        <w:rPr>
          <w:rFonts w:asciiTheme="minorHAnsi" w:eastAsia="Arial" w:hAnsiTheme="minorHAnsi" w:cstheme="minorHAnsi"/>
          <w:b/>
          <w:bCs/>
          <w:iCs/>
          <w:position w:val="2"/>
          <w:sz w:val="22"/>
          <w:szCs w:val="22"/>
        </w:rPr>
        <w:t xml:space="preserve">    </w:t>
      </w:r>
    </w:p>
    <w:p w:rsidR="00933D8D" w:rsidRPr="00C62092" w:rsidRDefault="00933D8D" w:rsidP="00933D8D">
      <w:pPr>
        <w:pStyle w:val="a9"/>
        <w:tabs>
          <w:tab w:val="clear" w:pos="4153"/>
          <w:tab w:val="clear" w:pos="8306"/>
          <w:tab w:val="left" w:pos="4110"/>
          <w:tab w:val="left" w:pos="4140"/>
        </w:tabs>
        <w:ind w:left="142" w:hanging="142"/>
        <w:rPr>
          <w:rFonts w:asciiTheme="minorHAnsi" w:hAnsiTheme="minorHAnsi" w:cstheme="minorHAnsi"/>
          <w:sz w:val="22"/>
          <w:szCs w:val="22"/>
        </w:rPr>
      </w:pPr>
      <w:r w:rsidRPr="00C62092">
        <w:rPr>
          <w:rFonts w:asciiTheme="minorHAnsi" w:eastAsia="Arial" w:hAnsiTheme="minorHAnsi" w:cstheme="minorHAnsi"/>
          <w:b/>
          <w:bCs/>
          <w:position w:val="2"/>
          <w:sz w:val="22"/>
          <w:szCs w:val="22"/>
          <w:u w:val="single"/>
        </w:rPr>
        <w:t xml:space="preserve"> </w:t>
      </w:r>
    </w:p>
    <w:p w:rsidR="00933D8D" w:rsidRPr="00C62092" w:rsidRDefault="00933D8D" w:rsidP="00933D8D">
      <w:pPr>
        <w:pStyle w:val="a9"/>
        <w:ind w:left="142" w:hanging="142"/>
        <w:jc w:val="center"/>
        <w:outlineLvl w:val="0"/>
        <w:rPr>
          <w:rFonts w:asciiTheme="minorHAnsi" w:hAnsiTheme="minorHAnsi" w:cstheme="minorHAnsi"/>
          <w:sz w:val="22"/>
          <w:szCs w:val="22"/>
        </w:rPr>
      </w:pPr>
      <w:r w:rsidRPr="00C62092">
        <w:rPr>
          <w:rFonts w:asciiTheme="minorHAnsi" w:hAnsiTheme="minorHAnsi" w:cstheme="minorHAnsi"/>
          <w:b/>
          <w:bCs/>
          <w:sz w:val="22"/>
          <w:szCs w:val="22"/>
          <w:u w:val="single"/>
        </w:rPr>
        <w:t>ΑΠΟΣΠΑΣΜΑ</w:t>
      </w:r>
    </w:p>
    <w:p w:rsidR="00933D8D" w:rsidRPr="00C62092" w:rsidRDefault="00933D8D" w:rsidP="00933D8D">
      <w:pPr>
        <w:pStyle w:val="a9"/>
        <w:ind w:left="142" w:hanging="142"/>
        <w:jc w:val="center"/>
        <w:rPr>
          <w:rFonts w:asciiTheme="minorHAnsi" w:hAnsiTheme="minorHAnsi" w:cstheme="minorHAnsi"/>
          <w:b/>
          <w:bCs/>
          <w:sz w:val="22"/>
          <w:szCs w:val="22"/>
        </w:rPr>
      </w:pPr>
    </w:p>
    <w:p w:rsidR="00933D8D" w:rsidRPr="00C62092" w:rsidRDefault="00933D8D" w:rsidP="00933D8D">
      <w:pPr>
        <w:spacing w:line="276" w:lineRule="auto"/>
        <w:ind w:left="142" w:hanging="142"/>
        <w:jc w:val="center"/>
        <w:rPr>
          <w:rFonts w:asciiTheme="minorHAnsi" w:hAnsiTheme="minorHAnsi" w:cstheme="minorHAnsi"/>
          <w:sz w:val="22"/>
          <w:szCs w:val="22"/>
        </w:rPr>
      </w:pPr>
      <w:r w:rsidRPr="00C62092">
        <w:rPr>
          <w:rFonts w:asciiTheme="minorHAnsi" w:hAnsiTheme="minorHAnsi" w:cstheme="minorHAnsi"/>
          <w:sz w:val="22"/>
          <w:szCs w:val="22"/>
        </w:rPr>
        <w:t>Από το πρακτικό της αριθμ.2023-</w:t>
      </w:r>
      <w:r w:rsidR="00274551" w:rsidRPr="00C62092">
        <w:rPr>
          <w:rFonts w:asciiTheme="minorHAnsi" w:hAnsiTheme="minorHAnsi" w:cstheme="minorHAnsi"/>
          <w:sz w:val="22"/>
          <w:szCs w:val="22"/>
        </w:rPr>
        <w:t>2</w:t>
      </w:r>
      <w:r w:rsidR="006C7DD3">
        <w:rPr>
          <w:rFonts w:asciiTheme="minorHAnsi" w:hAnsiTheme="minorHAnsi" w:cstheme="minorHAnsi"/>
          <w:sz w:val="22"/>
          <w:szCs w:val="22"/>
        </w:rPr>
        <w:t>7</w:t>
      </w:r>
      <w:r w:rsidRPr="00C62092">
        <w:rPr>
          <w:rFonts w:asciiTheme="minorHAnsi" w:hAnsiTheme="minorHAnsi" w:cstheme="minorHAnsi"/>
          <w:sz w:val="22"/>
          <w:szCs w:val="22"/>
        </w:rPr>
        <w:t>ης Τακτικής Συνεδρίασης –</w:t>
      </w:r>
    </w:p>
    <w:p w:rsidR="00933D8D" w:rsidRPr="00C62092" w:rsidRDefault="00933D8D" w:rsidP="00933D8D">
      <w:pPr>
        <w:spacing w:line="276" w:lineRule="auto"/>
        <w:ind w:left="142" w:hanging="142"/>
        <w:jc w:val="center"/>
        <w:rPr>
          <w:rFonts w:asciiTheme="minorHAnsi" w:hAnsiTheme="minorHAnsi" w:cstheme="minorHAnsi"/>
          <w:sz w:val="22"/>
          <w:szCs w:val="22"/>
        </w:rPr>
      </w:pPr>
      <w:r w:rsidRPr="00C62092">
        <w:rPr>
          <w:rFonts w:asciiTheme="minorHAnsi" w:hAnsiTheme="minorHAnsi" w:cstheme="minorHAnsi"/>
          <w:sz w:val="22"/>
          <w:szCs w:val="22"/>
        </w:rPr>
        <w:t xml:space="preserve"> του Δημοτικού Συμβουλίου </w:t>
      </w:r>
      <w:proofErr w:type="spellStart"/>
      <w:r w:rsidRPr="00C62092">
        <w:rPr>
          <w:rFonts w:asciiTheme="minorHAnsi" w:hAnsiTheme="minorHAnsi" w:cstheme="minorHAnsi"/>
          <w:sz w:val="22"/>
          <w:szCs w:val="22"/>
        </w:rPr>
        <w:t>Λεβαδέων</w:t>
      </w:r>
      <w:proofErr w:type="spellEnd"/>
    </w:p>
    <w:p w:rsidR="00933D8D" w:rsidRPr="00C62092" w:rsidRDefault="00933D8D" w:rsidP="00933D8D">
      <w:pPr>
        <w:spacing w:line="276" w:lineRule="auto"/>
        <w:ind w:left="142" w:hanging="142"/>
        <w:jc w:val="center"/>
        <w:rPr>
          <w:rFonts w:asciiTheme="minorHAnsi" w:hAnsiTheme="minorHAnsi" w:cstheme="minorHAnsi"/>
          <w:sz w:val="22"/>
          <w:szCs w:val="22"/>
          <w:u w:val="single"/>
        </w:rPr>
      </w:pPr>
    </w:p>
    <w:p w:rsidR="00933D8D" w:rsidRPr="00C62092"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C62092">
        <w:rPr>
          <w:rFonts w:asciiTheme="minorHAnsi" w:hAnsiTheme="minorHAnsi" w:cstheme="minorHAnsi"/>
          <w:sz w:val="22"/>
          <w:szCs w:val="22"/>
          <w:u w:val="single"/>
        </w:rPr>
        <w:t xml:space="preserve">Αριθμός απόφασης </w:t>
      </w:r>
      <w:r w:rsidRPr="00C62092">
        <w:rPr>
          <w:rFonts w:asciiTheme="minorHAnsi" w:eastAsia="Arial" w:hAnsiTheme="minorHAnsi" w:cstheme="minorHAnsi"/>
          <w:b/>
          <w:bCs/>
          <w:iCs/>
          <w:spacing w:val="-2"/>
          <w:sz w:val="22"/>
          <w:szCs w:val="22"/>
          <w:u w:val="single"/>
          <w:lang w:bidi="hi-IN"/>
        </w:rPr>
        <w:t xml:space="preserve"> </w:t>
      </w:r>
      <w:r w:rsidR="007E606D" w:rsidRPr="006C7DD3">
        <w:rPr>
          <w:rFonts w:asciiTheme="minorHAnsi" w:eastAsia="Arial" w:hAnsiTheme="minorHAnsi" w:cstheme="minorHAnsi"/>
          <w:b/>
          <w:bCs/>
          <w:iCs/>
          <w:spacing w:val="-2"/>
          <w:sz w:val="22"/>
          <w:szCs w:val="22"/>
          <w:u w:val="single"/>
          <w:lang w:bidi="hi-IN"/>
        </w:rPr>
        <w:t>2</w:t>
      </w:r>
      <w:r w:rsidR="006C7DD3" w:rsidRPr="006C7DD3">
        <w:rPr>
          <w:rFonts w:asciiTheme="minorHAnsi" w:eastAsia="Arial" w:hAnsiTheme="minorHAnsi" w:cstheme="minorHAnsi"/>
          <w:b/>
          <w:bCs/>
          <w:iCs/>
          <w:spacing w:val="-2"/>
          <w:sz w:val="22"/>
          <w:szCs w:val="22"/>
          <w:u w:val="single"/>
          <w:lang w:bidi="hi-IN"/>
        </w:rPr>
        <w:t>7</w:t>
      </w:r>
      <w:r w:rsidR="00490E9F">
        <w:rPr>
          <w:rFonts w:asciiTheme="minorHAnsi" w:eastAsia="Arial" w:hAnsiTheme="minorHAnsi" w:cstheme="minorHAnsi"/>
          <w:b/>
          <w:bCs/>
          <w:iCs/>
          <w:spacing w:val="-2"/>
          <w:sz w:val="22"/>
          <w:szCs w:val="22"/>
          <w:u w:val="single"/>
          <w:lang w:bidi="hi-IN"/>
        </w:rPr>
        <w:t>2</w:t>
      </w:r>
    </w:p>
    <w:p w:rsidR="00933D8D" w:rsidRPr="00C62092"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C62092">
        <w:rPr>
          <w:rStyle w:val="af3"/>
          <w:rFonts w:asciiTheme="minorHAnsi" w:eastAsiaTheme="majorEastAsia" w:hAnsiTheme="minorHAnsi" w:cstheme="minorHAnsi"/>
          <w:sz w:val="22"/>
          <w:szCs w:val="22"/>
        </w:rPr>
        <w:t xml:space="preserve"> </w:t>
      </w:r>
    </w:p>
    <w:p w:rsidR="00490E9F" w:rsidRPr="00490E9F" w:rsidRDefault="00933D8D" w:rsidP="00490E9F">
      <w:pPr>
        <w:widowControl w:val="0"/>
        <w:tabs>
          <w:tab w:val="left" w:pos="6350"/>
          <w:tab w:val="left" w:pos="8388"/>
        </w:tabs>
        <w:snapToGrid w:val="0"/>
        <w:ind w:left="98"/>
        <w:textAlignment w:val="baseline"/>
        <w:rPr>
          <w:rFonts w:asciiTheme="minorHAnsi" w:eastAsia="Arial" w:hAnsiTheme="minorHAnsi" w:cstheme="minorHAnsi"/>
          <w:b/>
          <w:sz w:val="22"/>
          <w:szCs w:val="22"/>
        </w:rPr>
      </w:pPr>
      <w:r w:rsidRPr="00C62092">
        <w:rPr>
          <w:rStyle w:val="af3"/>
          <w:rFonts w:asciiTheme="minorHAnsi" w:eastAsiaTheme="majorEastAsia" w:hAnsiTheme="minorHAnsi" w:cstheme="minorHAnsi"/>
          <w:sz w:val="22"/>
          <w:szCs w:val="22"/>
        </w:rPr>
        <w:t>ΘΕΜΑ</w:t>
      </w:r>
      <w:r w:rsidRPr="00C62092">
        <w:rPr>
          <w:rFonts w:asciiTheme="minorHAnsi" w:hAnsiTheme="minorHAnsi" w:cstheme="minorHAnsi"/>
          <w:sz w:val="22"/>
          <w:szCs w:val="22"/>
        </w:rPr>
        <w:t xml:space="preserve"> </w:t>
      </w:r>
      <w:r w:rsidRPr="00490E9F">
        <w:rPr>
          <w:rFonts w:asciiTheme="minorHAnsi" w:hAnsiTheme="minorHAnsi" w:cstheme="minorHAnsi"/>
          <w:b/>
          <w:sz w:val="22"/>
          <w:szCs w:val="22"/>
        </w:rPr>
        <w:t>:</w:t>
      </w:r>
      <w:r w:rsidR="00490E9F" w:rsidRPr="00490E9F">
        <w:rPr>
          <w:rFonts w:asciiTheme="minorHAnsi" w:eastAsia="Arial" w:hAnsiTheme="minorHAnsi" w:cstheme="minorHAnsi"/>
          <w:b/>
          <w:sz w:val="22"/>
          <w:szCs w:val="22"/>
        </w:rPr>
        <w:t xml:space="preserve">      Έκδοση ψηφίσματος  των εργαζομένων ΔΕΥΑ σχετικά με τις συγχωνεύσεις των ΔΕΥΑ και των υπηρεσιών  ύδρευσης  των Δήμων.</w:t>
      </w:r>
    </w:p>
    <w:p w:rsidR="002D4BF7" w:rsidRDefault="00490E9F" w:rsidP="00232D22">
      <w:pPr>
        <w:ind w:left="98"/>
        <w:jc w:val="both"/>
        <w:rPr>
          <w:rFonts w:ascii="Candara" w:hAnsi="Candara" w:cs="Liberation Serif"/>
          <w:b/>
          <w:sz w:val="22"/>
          <w:szCs w:val="22"/>
        </w:rPr>
      </w:pPr>
      <w:r>
        <w:rPr>
          <w:rFonts w:ascii="Candara" w:hAnsi="Candara" w:cs="Liberation Serif"/>
          <w:b/>
          <w:sz w:val="22"/>
          <w:szCs w:val="22"/>
        </w:rPr>
        <w:t xml:space="preserve"> </w:t>
      </w:r>
    </w:p>
    <w:p w:rsidR="00232D22" w:rsidRPr="00C62092" w:rsidRDefault="00232D22" w:rsidP="00232D22">
      <w:pPr>
        <w:ind w:left="98"/>
        <w:jc w:val="both"/>
        <w:rPr>
          <w:rStyle w:val="FontStyle17"/>
          <w:rFonts w:asciiTheme="minorHAnsi" w:eastAsia="Cambria" w:hAnsiTheme="minorHAnsi" w:cstheme="minorHAnsi"/>
          <w:b/>
          <w:bCs/>
          <w:spacing w:val="-3"/>
          <w:kern w:val="1"/>
          <w:highlight w:val="white"/>
          <w:lang w:bidi="hi-IN"/>
        </w:rPr>
      </w:pPr>
    </w:p>
    <w:p w:rsidR="00933D8D" w:rsidRPr="00C62092" w:rsidRDefault="00933D8D" w:rsidP="00A238E5">
      <w:pPr>
        <w:spacing w:beforeLines="20" w:afterLines="20"/>
        <w:ind w:left="142" w:hanging="142"/>
        <w:jc w:val="both"/>
        <w:rPr>
          <w:rFonts w:asciiTheme="minorHAnsi" w:hAnsiTheme="minorHAnsi" w:cstheme="minorHAnsi"/>
          <w:bCs/>
          <w:sz w:val="22"/>
          <w:szCs w:val="22"/>
        </w:rPr>
      </w:pPr>
      <w:r w:rsidRPr="00C62092">
        <w:rPr>
          <w:rStyle w:val="FontStyle17"/>
          <w:rFonts w:asciiTheme="minorHAnsi" w:eastAsia="Calibri" w:hAnsiTheme="minorHAnsi" w:cstheme="minorHAnsi"/>
          <w:iCs/>
          <w:spacing w:val="-3"/>
        </w:rPr>
        <w:t xml:space="preserve">    Στη Λιβαδειά σήμερα την</w:t>
      </w:r>
      <w:r w:rsidR="00806845" w:rsidRPr="00C62092">
        <w:rPr>
          <w:rStyle w:val="FontStyle17"/>
          <w:rFonts w:asciiTheme="minorHAnsi" w:eastAsia="Calibri" w:hAnsiTheme="minorHAnsi" w:cstheme="minorHAnsi"/>
          <w:iCs/>
          <w:spacing w:val="-3"/>
        </w:rPr>
        <w:t xml:space="preserve"> </w:t>
      </w:r>
      <w:r w:rsidRPr="00C62092">
        <w:rPr>
          <w:rStyle w:val="FontStyle17"/>
          <w:rFonts w:asciiTheme="minorHAnsi" w:eastAsia="Calibri" w:hAnsiTheme="minorHAnsi" w:cstheme="minorHAnsi"/>
          <w:iCs/>
          <w:spacing w:val="-3"/>
        </w:rPr>
        <w:t xml:space="preserve"> </w:t>
      </w:r>
      <w:r w:rsidR="00BF65CD" w:rsidRPr="00C62092">
        <w:rPr>
          <w:rStyle w:val="FontStyle17"/>
          <w:rFonts w:asciiTheme="minorHAnsi" w:eastAsia="Calibri" w:hAnsiTheme="minorHAnsi" w:cstheme="minorHAnsi"/>
          <w:iCs/>
          <w:spacing w:val="-3"/>
        </w:rPr>
        <w:t>2</w:t>
      </w:r>
      <w:r w:rsidR="00806845" w:rsidRPr="00C62092">
        <w:rPr>
          <w:rStyle w:val="FontStyle17"/>
          <w:rFonts w:asciiTheme="minorHAnsi" w:eastAsia="Calibri" w:hAnsiTheme="minorHAnsi" w:cstheme="minorHAnsi"/>
          <w:iCs/>
          <w:spacing w:val="-3"/>
        </w:rPr>
        <w:t>0</w:t>
      </w:r>
      <w:r w:rsidRPr="00C62092">
        <w:rPr>
          <w:rStyle w:val="FontStyle17"/>
          <w:rFonts w:asciiTheme="minorHAnsi" w:eastAsia="Calibri" w:hAnsiTheme="minorHAnsi" w:cstheme="minorHAnsi"/>
          <w:iCs/>
          <w:spacing w:val="-3"/>
          <w:vertAlign w:val="superscript"/>
        </w:rPr>
        <w:t>η</w:t>
      </w:r>
      <w:r w:rsidRPr="00C62092">
        <w:rPr>
          <w:rStyle w:val="FontStyle17"/>
          <w:rFonts w:asciiTheme="minorHAnsi" w:eastAsia="Calibri" w:hAnsiTheme="minorHAnsi" w:cstheme="minorHAnsi"/>
          <w:iCs/>
          <w:spacing w:val="-3"/>
        </w:rPr>
        <w:t xml:space="preserve">  </w:t>
      </w:r>
      <w:r w:rsidR="00806845" w:rsidRPr="00C62092">
        <w:rPr>
          <w:rStyle w:val="FontStyle17"/>
          <w:rFonts w:asciiTheme="minorHAnsi" w:eastAsia="Calibri" w:hAnsiTheme="minorHAnsi" w:cstheme="minorHAnsi"/>
          <w:iCs/>
          <w:spacing w:val="-3"/>
        </w:rPr>
        <w:t>Δεκ</w:t>
      </w:r>
      <w:r w:rsidR="00BF65CD" w:rsidRPr="00C62092">
        <w:rPr>
          <w:rStyle w:val="FontStyle17"/>
          <w:rFonts w:asciiTheme="minorHAnsi" w:eastAsia="Calibri" w:hAnsiTheme="minorHAnsi" w:cstheme="minorHAnsi"/>
          <w:iCs/>
          <w:spacing w:val="-3"/>
        </w:rPr>
        <w:t>εμβρ</w:t>
      </w:r>
      <w:r w:rsidRPr="00C62092">
        <w:rPr>
          <w:rStyle w:val="FontStyle17"/>
          <w:rFonts w:asciiTheme="minorHAnsi" w:eastAsia="Calibri" w:hAnsiTheme="minorHAnsi" w:cstheme="minorHAnsi"/>
          <w:iCs/>
          <w:spacing w:val="-3"/>
        </w:rPr>
        <w:t>ίου 2023, ημέρα Τετάρτη   και ώρα 1</w:t>
      </w:r>
      <w:r w:rsidR="00806845" w:rsidRPr="00C62092">
        <w:rPr>
          <w:rStyle w:val="FontStyle17"/>
          <w:rFonts w:asciiTheme="minorHAnsi" w:eastAsia="Calibri" w:hAnsiTheme="minorHAnsi" w:cstheme="minorHAnsi"/>
          <w:iCs/>
          <w:spacing w:val="-3"/>
        </w:rPr>
        <w:t>6</w:t>
      </w:r>
      <w:r w:rsidRPr="00C62092">
        <w:rPr>
          <w:rStyle w:val="FontStyle17"/>
          <w:rFonts w:asciiTheme="minorHAnsi" w:eastAsia="Calibri" w:hAnsiTheme="minorHAnsi" w:cstheme="minorHAnsi"/>
          <w:iCs/>
          <w:spacing w:val="-3"/>
        </w:rPr>
        <w:t xml:space="preserve">:00    </w:t>
      </w:r>
      <w:r w:rsidRPr="00C62092">
        <w:rPr>
          <w:rFonts w:asciiTheme="minorHAnsi" w:hAnsiTheme="minorHAnsi" w:cstheme="minorHAnsi"/>
          <w:sz w:val="22"/>
          <w:szCs w:val="22"/>
        </w:rPr>
        <w:t xml:space="preserve">  ,</w:t>
      </w:r>
      <w:r w:rsidRPr="00C62092">
        <w:rPr>
          <w:rStyle w:val="FontStyle17"/>
          <w:rFonts w:asciiTheme="minorHAnsi" w:eastAsia="Calibri" w:hAnsiTheme="minorHAnsi" w:cstheme="minorHAnsi"/>
          <w:iCs/>
          <w:spacing w:val="-3"/>
        </w:rPr>
        <w:t xml:space="preserve"> συνήλθε σε </w:t>
      </w:r>
      <w:r w:rsidRPr="00C62092">
        <w:rPr>
          <w:rStyle w:val="FontStyle17"/>
          <w:rFonts w:asciiTheme="minorHAnsi" w:eastAsia="Calibri" w:hAnsiTheme="minorHAnsi" w:cstheme="minorHAnsi"/>
          <w:b/>
          <w:iCs/>
          <w:spacing w:val="-3"/>
        </w:rPr>
        <w:t xml:space="preserve"> </w:t>
      </w:r>
      <w:r w:rsidR="00806845" w:rsidRPr="00C62092">
        <w:rPr>
          <w:rStyle w:val="FontStyle17"/>
          <w:rFonts w:asciiTheme="minorHAnsi" w:eastAsia="Calibri" w:hAnsiTheme="minorHAnsi" w:cstheme="minorHAnsi"/>
          <w:b/>
          <w:iCs/>
          <w:spacing w:val="-3"/>
        </w:rPr>
        <w:t xml:space="preserve">ΜΕΙΚΤΗ </w:t>
      </w:r>
      <w:r w:rsidRPr="00C62092">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C62092">
        <w:rPr>
          <w:rStyle w:val="FontStyle17"/>
          <w:rFonts w:asciiTheme="minorHAnsi" w:eastAsia="Calibri" w:hAnsiTheme="minorHAnsi" w:cstheme="minorHAnsi"/>
          <w:iCs/>
          <w:spacing w:val="-3"/>
        </w:rPr>
        <w:t>Λεβαδέων</w:t>
      </w:r>
      <w:proofErr w:type="spellEnd"/>
      <w:r w:rsidRPr="00C62092">
        <w:rPr>
          <w:rStyle w:val="FontStyle17"/>
          <w:rFonts w:asciiTheme="minorHAnsi" w:eastAsia="Calibri" w:hAnsiTheme="minorHAnsi" w:cstheme="minorHAnsi"/>
          <w:iCs/>
          <w:spacing w:val="-3"/>
        </w:rPr>
        <w:t xml:space="preserve"> </w:t>
      </w:r>
      <w:r w:rsidRPr="00C62092">
        <w:rPr>
          <w:rStyle w:val="af3"/>
          <w:rFonts w:asciiTheme="minorHAnsi" w:eastAsiaTheme="majorEastAsia" w:hAnsiTheme="minorHAnsi" w:cstheme="minorHAnsi"/>
          <w:sz w:val="22"/>
          <w:szCs w:val="22"/>
          <w:shd w:val="clear" w:color="auto" w:fill="FFFFFF"/>
        </w:rPr>
        <w:t xml:space="preserve">, </w:t>
      </w:r>
      <w:r w:rsidRPr="00C62092">
        <w:rPr>
          <w:rStyle w:val="FontStyle17"/>
          <w:rFonts w:asciiTheme="minorHAnsi" w:eastAsia="Calibri" w:hAnsiTheme="minorHAnsi" w:cstheme="minorHAnsi"/>
          <w:spacing w:val="-3"/>
        </w:rPr>
        <w:t xml:space="preserve">στην αίθουσα του Δημοτικού Συμβουλίου </w:t>
      </w:r>
      <w:r w:rsidRPr="00C62092">
        <w:rPr>
          <w:rFonts w:asciiTheme="minorHAnsi" w:hAnsiTheme="minorHAnsi" w:cstheme="minorHAnsi"/>
          <w:sz w:val="22"/>
          <w:szCs w:val="22"/>
        </w:rPr>
        <w:t>– Πλ. Εθνικής Αντίστασης,</w:t>
      </w:r>
      <w:r w:rsidR="00806845" w:rsidRPr="00C62092">
        <w:rPr>
          <w:rFonts w:asciiTheme="minorHAnsi" w:hAnsiTheme="minorHAnsi" w:cstheme="minorHAnsi"/>
          <w:sz w:val="22"/>
          <w:szCs w:val="22"/>
        </w:rPr>
        <w:t xml:space="preserve"> </w:t>
      </w:r>
      <w:r w:rsidR="00806845" w:rsidRPr="00C62092">
        <w:rPr>
          <w:rStyle w:val="af3"/>
          <w:rFonts w:asciiTheme="minorHAnsi" w:hAnsiTheme="minorHAnsi" w:cstheme="minorHAnsi"/>
          <w:sz w:val="22"/>
          <w:szCs w:val="22"/>
          <w:u w:val="single"/>
          <w:shd w:val="clear" w:color="auto" w:fill="FFFFFF"/>
        </w:rPr>
        <w:t xml:space="preserve">και ταυτόχρονα με ΤΗΛΕΔΙΑΣΚΕΨΗ </w:t>
      </w:r>
      <w:r w:rsidR="00806845" w:rsidRPr="00C62092">
        <w:rPr>
          <w:rFonts w:asciiTheme="minorHAnsi" w:hAnsiTheme="minorHAnsi" w:cstheme="minorHAnsi"/>
          <w:sz w:val="22"/>
          <w:szCs w:val="22"/>
          <w:u w:val="single"/>
        </w:rPr>
        <w:t xml:space="preserve"> </w:t>
      </w:r>
      <w:r w:rsidRPr="00C62092">
        <w:rPr>
          <w:rStyle w:val="af3"/>
          <w:rFonts w:asciiTheme="minorHAnsi" w:eastAsiaTheme="majorEastAsia" w:hAnsiTheme="minorHAnsi" w:cstheme="minorHAnsi"/>
          <w:sz w:val="22"/>
          <w:szCs w:val="22"/>
          <w:shd w:val="clear" w:color="auto" w:fill="FFFFFF"/>
        </w:rPr>
        <w:t xml:space="preserve">σύμφωνα με τις διατάξεις </w:t>
      </w:r>
      <w:r w:rsidRPr="00C62092">
        <w:rPr>
          <w:rFonts w:asciiTheme="minorHAnsi" w:hAnsiTheme="minorHAnsi" w:cstheme="minorHAnsi"/>
          <w:bCs/>
          <w:sz w:val="22"/>
          <w:szCs w:val="22"/>
        </w:rPr>
        <w:t xml:space="preserve">της </w:t>
      </w:r>
      <w:proofErr w:type="spellStart"/>
      <w:r w:rsidRPr="00C62092">
        <w:rPr>
          <w:rFonts w:asciiTheme="minorHAnsi" w:hAnsiTheme="minorHAnsi" w:cstheme="minorHAnsi"/>
          <w:bCs/>
          <w:sz w:val="22"/>
          <w:szCs w:val="22"/>
        </w:rPr>
        <w:t>υπ΄αριθμ</w:t>
      </w:r>
      <w:proofErr w:type="spellEnd"/>
      <w:r w:rsidRPr="00C62092">
        <w:rPr>
          <w:rFonts w:asciiTheme="minorHAnsi" w:hAnsiTheme="minorHAnsi" w:cstheme="minorHAnsi"/>
          <w:bCs/>
          <w:sz w:val="22"/>
          <w:szCs w:val="22"/>
        </w:rPr>
        <w:t xml:space="preserve"> 375/2022</w:t>
      </w:r>
      <w:r w:rsidRPr="00C62092">
        <w:rPr>
          <w:rFonts w:asciiTheme="minorHAnsi" w:hAnsiTheme="minorHAnsi" w:cstheme="minorHAnsi"/>
          <w:bCs/>
          <w:sz w:val="22"/>
          <w:szCs w:val="22"/>
          <w:u w:val="single"/>
        </w:rPr>
        <w:t xml:space="preserve"> εγκυκλίου του ΥΠ.ΕΣ. (ΑΔΑ: Ψ42Π46ΜΤΛ6-4ΙΓ)</w:t>
      </w:r>
      <w:r w:rsidRPr="00C62092">
        <w:rPr>
          <w:rFonts w:asciiTheme="minorHAnsi" w:hAnsiTheme="minorHAnsi" w:cstheme="minorHAnsi"/>
          <w:bCs/>
          <w:sz w:val="22"/>
          <w:szCs w:val="22"/>
        </w:rPr>
        <w:t xml:space="preserve"> </w:t>
      </w:r>
      <w:r w:rsidRPr="00C62092">
        <w:rPr>
          <w:rFonts w:asciiTheme="minorHAnsi" w:hAnsiTheme="minorHAnsi" w:cstheme="minorHAnsi"/>
          <w:sz w:val="22"/>
          <w:szCs w:val="22"/>
        </w:rPr>
        <w:t xml:space="preserve">«Λειτουργία Δημοτικού Συμβουλίου», </w:t>
      </w:r>
      <w:r w:rsidRPr="00C62092">
        <w:rPr>
          <w:rFonts w:asciiTheme="minorHAnsi" w:hAnsiTheme="minorHAnsi" w:cstheme="minorHAnsi"/>
          <w:bCs/>
          <w:sz w:val="22"/>
          <w:szCs w:val="22"/>
        </w:rPr>
        <w:t xml:space="preserve">της </w:t>
      </w:r>
      <w:proofErr w:type="spellStart"/>
      <w:r w:rsidRPr="00C62092">
        <w:rPr>
          <w:rFonts w:asciiTheme="minorHAnsi" w:hAnsiTheme="minorHAnsi" w:cstheme="minorHAnsi"/>
          <w:bCs/>
          <w:sz w:val="22"/>
          <w:szCs w:val="22"/>
        </w:rPr>
        <w:t>υπ΄αριθμ</w:t>
      </w:r>
      <w:proofErr w:type="spellEnd"/>
      <w:r w:rsidRPr="00C62092">
        <w:rPr>
          <w:rFonts w:asciiTheme="minorHAnsi" w:hAnsiTheme="minorHAnsi" w:cstheme="minorHAnsi"/>
          <w:bCs/>
          <w:sz w:val="22"/>
          <w:szCs w:val="22"/>
        </w:rPr>
        <w:t xml:space="preserve"> 131/2023</w:t>
      </w:r>
      <w:r w:rsidRPr="00C62092">
        <w:rPr>
          <w:rFonts w:asciiTheme="minorHAnsi" w:hAnsiTheme="minorHAnsi" w:cstheme="minorHAnsi"/>
          <w:bCs/>
          <w:sz w:val="22"/>
          <w:szCs w:val="22"/>
          <w:u w:val="single"/>
        </w:rPr>
        <w:t xml:space="preserve"> εγκυκλίου του ΥΠ.ΕΣ. (ΑΔΑ: ΡΨΦΛ46ΜΤΛ6-ΟΘΨ) </w:t>
      </w:r>
      <w:r w:rsidRPr="00C62092">
        <w:rPr>
          <w:rFonts w:asciiTheme="minorHAnsi" w:hAnsiTheme="minorHAnsi" w:cstheme="minorHAnsi"/>
          <w:bCs/>
          <w:sz w:val="22"/>
          <w:szCs w:val="22"/>
        </w:rPr>
        <w:t>«</w:t>
      </w:r>
      <w:r w:rsidRPr="00C62092">
        <w:rPr>
          <w:rFonts w:asciiTheme="minorHAnsi" w:hAnsiTheme="minorHAnsi" w:cstheme="minorHAnsi"/>
          <w:sz w:val="22"/>
          <w:szCs w:val="22"/>
        </w:rPr>
        <w:t xml:space="preserve">Γνωστοποίηση διατάξεων του ν. 5013/2023 (Α΄12) </w:t>
      </w:r>
      <w:r w:rsidR="00806845" w:rsidRPr="00C62092">
        <w:rPr>
          <w:rFonts w:asciiTheme="minorHAnsi" w:hAnsiTheme="minorHAnsi" w:cstheme="minorHAnsi"/>
          <w:sz w:val="22"/>
          <w:szCs w:val="22"/>
        </w:rPr>
        <w:t xml:space="preserve">ΜΕΡΟΣ Β΄  </w:t>
      </w:r>
      <w:r w:rsidRPr="00C62092">
        <w:rPr>
          <w:rFonts w:asciiTheme="minorHAnsi" w:hAnsiTheme="minorHAnsi" w:cstheme="minorHAnsi"/>
          <w:sz w:val="22"/>
          <w:szCs w:val="22"/>
        </w:rPr>
        <w:t xml:space="preserve">για τη συμμόρφωση με την </w:t>
      </w:r>
      <w:proofErr w:type="spellStart"/>
      <w:r w:rsidRPr="00C62092">
        <w:rPr>
          <w:rFonts w:asciiTheme="minorHAnsi" w:hAnsiTheme="minorHAnsi" w:cstheme="minorHAnsi"/>
          <w:sz w:val="22"/>
          <w:szCs w:val="22"/>
        </w:rPr>
        <w:t>αριθμ</w:t>
      </w:r>
      <w:proofErr w:type="spellEnd"/>
      <w:r w:rsidRPr="00C62092">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C62092">
        <w:rPr>
          <w:rFonts w:asciiTheme="minorHAnsi" w:hAnsiTheme="minorHAnsi" w:cstheme="minorHAnsi"/>
          <w:sz w:val="22"/>
          <w:szCs w:val="22"/>
        </w:rPr>
        <w:t>υπ΄αριθμ</w:t>
      </w:r>
      <w:proofErr w:type="spellEnd"/>
      <w:r w:rsidRPr="00C62092">
        <w:rPr>
          <w:rFonts w:asciiTheme="minorHAnsi" w:hAnsiTheme="minorHAnsi" w:cstheme="minorHAnsi"/>
          <w:sz w:val="22"/>
          <w:szCs w:val="22"/>
        </w:rPr>
        <w:t xml:space="preserve">. 488/2023 </w:t>
      </w:r>
      <w:r w:rsidRPr="00C62092">
        <w:rPr>
          <w:rFonts w:asciiTheme="minorHAnsi" w:hAnsiTheme="minorHAnsi" w:cstheme="minorHAnsi"/>
          <w:bCs/>
          <w:sz w:val="22"/>
          <w:szCs w:val="22"/>
          <w:u w:val="single"/>
        </w:rPr>
        <w:t xml:space="preserve">εγκυκλίου του ΥΠ.ΕΣ. (ΑΔΑ:6ΖΟΞ46ΜΤΛ6-6ΡΨ) </w:t>
      </w:r>
      <w:r w:rsidRPr="00C62092">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C62092">
        <w:rPr>
          <w:rFonts w:asciiTheme="minorHAnsi" w:hAnsiTheme="minorHAnsi" w:cstheme="minorHAnsi"/>
          <w:sz w:val="22"/>
          <w:szCs w:val="22"/>
          <w:shd w:val="clear" w:color="auto" w:fill="FFFFFF"/>
        </w:rPr>
        <w:t>ύστερα από</w:t>
      </w:r>
      <w:r w:rsidRPr="00C62092">
        <w:rPr>
          <w:rStyle w:val="FontStyle17"/>
          <w:rFonts w:asciiTheme="minorHAnsi" w:eastAsia="Calibri" w:hAnsiTheme="minorHAnsi" w:cstheme="minorHAnsi"/>
          <w:spacing w:val="-3"/>
        </w:rPr>
        <w:t xml:space="preserve">  την από </w:t>
      </w:r>
      <w:r w:rsidR="00BF65CD" w:rsidRPr="00C62092">
        <w:rPr>
          <w:rStyle w:val="FontStyle17"/>
          <w:rFonts w:asciiTheme="minorHAnsi" w:eastAsia="Calibri" w:hAnsiTheme="minorHAnsi" w:cstheme="minorHAnsi"/>
          <w:b/>
          <w:spacing w:val="-3"/>
        </w:rPr>
        <w:t>2</w:t>
      </w:r>
      <w:r w:rsidR="00806845" w:rsidRPr="00C62092">
        <w:rPr>
          <w:rStyle w:val="FontStyle17"/>
          <w:rFonts w:asciiTheme="minorHAnsi" w:eastAsia="Calibri" w:hAnsiTheme="minorHAnsi" w:cstheme="minorHAnsi"/>
          <w:b/>
          <w:spacing w:val="-3"/>
        </w:rPr>
        <w:t>4264</w:t>
      </w:r>
      <w:r w:rsidR="00BF65CD" w:rsidRPr="00C62092">
        <w:rPr>
          <w:rStyle w:val="FontStyle17"/>
          <w:rFonts w:asciiTheme="minorHAnsi" w:eastAsia="Calibri" w:hAnsiTheme="minorHAnsi" w:cstheme="minorHAnsi"/>
          <w:b/>
          <w:spacing w:val="-3"/>
        </w:rPr>
        <w:t>/</w:t>
      </w:r>
      <w:r w:rsidR="00806845" w:rsidRPr="00C62092">
        <w:rPr>
          <w:rStyle w:val="FontStyle17"/>
          <w:rFonts w:asciiTheme="minorHAnsi" w:eastAsia="Calibri" w:hAnsiTheme="minorHAnsi" w:cstheme="minorHAnsi"/>
          <w:b/>
          <w:spacing w:val="-3"/>
        </w:rPr>
        <w:t>15</w:t>
      </w:r>
      <w:r w:rsidR="00BF65CD" w:rsidRPr="00C62092">
        <w:rPr>
          <w:rStyle w:val="FontStyle17"/>
          <w:rFonts w:asciiTheme="minorHAnsi" w:eastAsia="Calibri" w:hAnsiTheme="minorHAnsi" w:cstheme="minorHAnsi"/>
          <w:b/>
          <w:spacing w:val="-3"/>
        </w:rPr>
        <w:t>-1</w:t>
      </w:r>
      <w:r w:rsidR="00806845" w:rsidRPr="00C62092">
        <w:rPr>
          <w:rStyle w:val="FontStyle17"/>
          <w:rFonts w:asciiTheme="minorHAnsi" w:eastAsia="Calibri" w:hAnsiTheme="minorHAnsi" w:cstheme="minorHAnsi"/>
          <w:b/>
          <w:spacing w:val="-3"/>
        </w:rPr>
        <w:t>2</w:t>
      </w:r>
      <w:r w:rsidR="00BF65CD" w:rsidRPr="00C62092">
        <w:rPr>
          <w:rStyle w:val="FontStyle17"/>
          <w:rFonts w:asciiTheme="minorHAnsi" w:eastAsia="Calibri" w:hAnsiTheme="minorHAnsi" w:cstheme="minorHAnsi"/>
          <w:b/>
          <w:spacing w:val="-3"/>
        </w:rPr>
        <w:t>-</w:t>
      </w:r>
      <w:r w:rsidRPr="00C62092">
        <w:rPr>
          <w:rStyle w:val="FontStyle17"/>
          <w:rFonts w:asciiTheme="minorHAnsi" w:eastAsia="Calibri" w:hAnsiTheme="minorHAnsi" w:cstheme="minorHAnsi"/>
          <w:b/>
          <w:spacing w:val="-3"/>
        </w:rPr>
        <w:t>2023</w:t>
      </w:r>
      <w:r w:rsidRPr="00C62092">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C62092">
        <w:rPr>
          <w:rStyle w:val="FontStyle17"/>
          <w:rFonts w:asciiTheme="minorHAnsi" w:eastAsia="Calibri" w:hAnsiTheme="minorHAnsi" w:cstheme="minorHAnsi"/>
          <w:spacing w:val="-3"/>
        </w:rPr>
        <w:t>κας</w:t>
      </w:r>
      <w:proofErr w:type="spellEnd"/>
      <w:r w:rsidRPr="00C62092">
        <w:rPr>
          <w:rStyle w:val="FontStyle17"/>
          <w:rFonts w:asciiTheme="minorHAnsi" w:eastAsia="Calibri" w:hAnsiTheme="minorHAnsi" w:cstheme="minorHAnsi"/>
          <w:spacing w:val="-3"/>
        </w:rPr>
        <w:t xml:space="preserve">. </w:t>
      </w:r>
      <w:proofErr w:type="spellStart"/>
      <w:r w:rsidRPr="00C62092">
        <w:rPr>
          <w:rStyle w:val="FontStyle17"/>
          <w:rFonts w:asciiTheme="minorHAnsi" w:eastAsia="Calibri" w:hAnsiTheme="minorHAnsi" w:cstheme="minorHAnsi"/>
          <w:spacing w:val="-3"/>
        </w:rPr>
        <w:t>Καράβα</w:t>
      </w:r>
      <w:proofErr w:type="spellEnd"/>
      <w:r w:rsidRPr="00C62092">
        <w:rPr>
          <w:rStyle w:val="FontStyle17"/>
          <w:rFonts w:asciiTheme="minorHAnsi" w:eastAsia="Calibri" w:hAnsiTheme="minorHAnsi" w:cstheme="minorHAnsi"/>
          <w:spacing w:val="-3"/>
        </w:rPr>
        <w:t xml:space="preserve"> </w:t>
      </w:r>
      <w:proofErr w:type="spellStart"/>
      <w:r w:rsidRPr="00C62092">
        <w:rPr>
          <w:rStyle w:val="FontStyle17"/>
          <w:rFonts w:asciiTheme="minorHAnsi" w:eastAsia="Calibri" w:hAnsiTheme="minorHAnsi" w:cstheme="minorHAnsi"/>
          <w:spacing w:val="-3"/>
        </w:rPr>
        <w:t>Χρυσοβαλάντου</w:t>
      </w:r>
      <w:proofErr w:type="spellEnd"/>
      <w:r w:rsidRPr="00C62092">
        <w:rPr>
          <w:rStyle w:val="FontStyle17"/>
          <w:rFonts w:asciiTheme="minorHAnsi" w:eastAsia="Calibri" w:hAnsiTheme="minorHAnsi" w:cstheme="minorHAnsi"/>
          <w:spacing w:val="-3"/>
        </w:rPr>
        <w:t xml:space="preserve"> Βασιλικής (</w:t>
      </w:r>
      <w:proofErr w:type="spellStart"/>
      <w:r w:rsidRPr="00C62092">
        <w:rPr>
          <w:rStyle w:val="FontStyle17"/>
          <w:rFonts w:asciiTheme="minorHAnsi" w:eastAsia="Calibri" w:hAnsiTheme="minorHAnsi" w:cstheme="minorHAnsi"/>
          <w:spacing w:val="-3"/>
        </w:rPr>
        <w:t>Βάλιας</w:t>
      </w:r>
      <w:proofErr w:type="spellEnd"/>
      <w:r w:rsidRPr="00C62092">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C62092">
        <w:rPr>
          <w:rFonts w:asciiTheme="minorHAnsi" w:hAnsiTheme="minorHAnsi" w:cstheme="minorHAnsi"/>
          <w:bCs/>
          <w:sz w:val="22"/>
          <w:szCs w:val="22"/>
        </w:rPr>
        <w:t xml:space="preserve"> </w:t>
      </w:r>
    </w:p>
    <w:p w:rsidR="006C7DD3" w:rsidRPr="00FA274F" w:rsidRDefault="006C7DD3" w:rsidP="006C7DD3">
      <w:pPr>
        <w:pStyle w:val="Default"/>
        <w:spacing w:line="360" w:lineRule="auto"/>
        <w:ind w:left="284"/>
        <w:jc w:val="both"/>
        <w:rPr>
          <w:rStyle w:val="FontStyle17"/>
          <w:rFonts w:asciiTheme="minorHAnsi" w:eastAsia="Arial" w:hAnsiTheme="minorHAnsi" w:cstheme="minorHAnsi"/>
          <w:iCs/>
          <w:spacing w:val="-3"/>
        </w:rPr>
      </w:pPr>
      <w:r w:rsidRPr="00FA274F">
        <w:rPr>
          <w:rFonts w:asciiTheme="minorHAnsi" w:hAnsiTheme="minorHAnsi" w:cstheme="minorHAnsi"/>
          <w:bCs/>
          <w:sz w:val="22"/>
          <w:szCs w:val="22"/>
        </w:rPr>
        <w:t>Η  Πρόεδρος του Δημοτικού Συμβουλίου   κήρυξε την έναρξη της συνεδρίασης και δ</w:t>
      </w:r>
      <w:r w:rsidRPr="00FA274F">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20 δημοτικοί σύμβουλοι  :</w:t>
      </w:r>
    </w:p>
    <w:p w:rsidR="006C7DD3" w:rsidRPr="00FA274F" w:rsidRDefault="006C7DD3" w:rsidP="006C7DD3">
      <w:pPr>
        <w:pStyle w:val="Default"/>
        <w:ind w:left="284"/>
        <w:jc w:val="both"/>
        <w:rPr>
          <w:rStyle w:val="FontStyle17"/>
          <w:rFonts w:asciiTheme="minorHAnsi" w:eastAsia="Arial" w:hAnsiTheme="minorHAnsi" w:cstheme="minorHAnsi"/>
          <w:color w:val="auto"/>
          <w:spacing w:val="-3"/>
        </w:rPr>
      </w:pPr>
    </w:p>
    <w:p w:rsidR="006C7DD3" w:rsidRPr="00FA274F" w:rsidRDefault="006C7DD3" w:rsidP="006C7DD3">
      <w:pPr>
        <w:spacing w:line="276" w:lineRule="auto"/>
        <w:ind w:left="2880" w:hanging="2160"/>
        <w:rPr>
          <w:rFonts w:asciiTheme="minorHAnsi" w:hAnsiTheme="minorHAnsi" w:cstheme="minorHAnsi"/>
          <w:sz w:val="22"/>
          <w:szCs w:val="22"/>
        </w:rPr>
      </w:pPr>
      <w:r w:rsidRPr="00FA274F">
        <w:rPr>
          <w:rStyle w:val="FontStyle17"/>
          <w:rFonts w:asciiTheme="minorHAnsi" w:eastAsia="Arial" w:hAnsiTheme="minorHAnsi" w:cstheme="minorHAnsi"/>
          <w:iCs/>
          <w:spacing w:val="-3"/>
        </w:rPr>
        <w:t xml:space="preserve"> </w:t>
      </w:r>
      <w:r w:rsidRPr="00FA274F">
        <w:rPr>
          <w:rFonts w:asciiTheme="minorHAnsi" w:hAnsiTheme="minorHAnsi" w:cstheme="minorHAnsi"/>
          <w:b/>
          <w:bCs/>
          <w:sz w:val="22"/>
          <w:szCs w:val="22"/>
        </w:rPr>
        <w:t>ΠΑΡΟΝΤΕΣ</w:t>
      </w:r>
      <w:r w:rsidRPr="00FA274F">
        <w:rPr>
          <w:rFonts w:asciiTheme="minorHAnsi" w:hAnsiTheme="minorHAnsi" w:cstheme="minorHAnsi"/>
          <w:b/>
          <w:bCs/>
          <w:sz w:val="22"/>
          <w:szCs w:val="22"/>
        </w:rPr>
        <w:tab/>
      </w:r>
      <w:r w:rsidRPr="00FA274F">
        <w:rPr>
          <w:rFonts w:asciiTheme="minorHAnsi" w:hAnsiTheme="minorHAnsi" w:cstheme="minorHAnsi"/>
          <w:b/>
          <w:bCs/>
          <w:sz w:val="22"/>
          <w:szCs w:val="22"/>
        </w:rPr>
        <w:tab/>
      </w:r>
      <w:r w:rsidRPr="00FA274F">
        <w:rPr>
          <w:rFonts w:asciiTheme="minorHAnsi" w:hAnsiTheme="minorHAnsi" w:cstheme="minorHAnsi"/>
          <w:b/>
          <w:bCs/>
          <w:sz w:val="22"/>
          <w:szCs w:val="22"/>
        </w:rPr>
        <w:tab/>
      </w:r>
      <w:r w:rsidRPr="00FA274F">
        <w:rPr>
          <w:rFonts w:asciiTheme="minorHAnsi" w:hAnsiTheme="minorHAnsi" w:cstheme="minorHAnsi"/>
          <w:b/>
          <w:bCs/>
          <w:sz w:val="22"/>
          <w:szCs w:val="22"/>
        </w:rPr>
        <w:tab/>
      </w:r>
      <w:r w:rsidRPr="00FA274F">
        <w:rPr>
          <w:rFonts w:asciiTheme="minorHAnsi" w:hAnsiTheme="minorHAnsi" w:cstheme="minorHAnsi"/>
          <w:b/>
          <w:bCs/>
          <w:sz w:val="22"/>
          <w:szCs w:val="22"/>
        </w:rPr>
        <w:tab/>
      </w:r>
      <w:r w:rsidRPr="00FA274F">
        <w:rPr>
          <w:rFonts w:asciiTheme="minorHAnsi" w:hAnsiTheme="minorHAnsi" w:cstheme="minorHAnsi"/>
          <w:b/>
          <w:bCs/>
          <w:sz w:val="22"/>
          <w:szCs w:val="22"/>
        </w:rPr>
        <w:tab/>
        <w:t xml:space="preserve">ΑΠΟΝΤΕΣ </w:t>
      </w:r>
      <w:r w:rsidRPr="00FA274F">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6C7DD3" w:rsidRPr="00FA274F" w:rsidTr="00FC6425">
        <w:trPr>
          <w:trHeight w:hRule="exact" w:val="539"/>
        </w:trPr>
        <w:tc>
          <w:tcPr>
            <w:tcW w:w="993" w:type="dxa"/>
            <w:shd w:val="clear" w:color="auto" w:fill="FFFFFF"/>
          </w:tcPr>
          <w:p w:rsidR="006C7DD3" w:rsidRPr="00FA274F" w:rsidRDefault="006C7DD3" w:rsidP="00450C51">
            <w:pPr>
              <w:pStyle w:val="af4"/>
              <w:numPr>
                <w:ilvl w:val="0"/>
                <w:numId w:val="1"/>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rPr>
                <w:rFonts w:asciiTheme="minorHAnsi" w:hAnsiTheme="minorHAnsi" w:cstheme="minorHAnsi"/>
                <w:sz w:val="22"/>
                <w:szCs w:val="22"/>
              </w:rPr>
            </w:pPr>
            <w:proofErr w:type="spellStart"/>
            <w:r w:rsidRPr="00FA274F">
              <w:rPr>
                <w:rFonts w:asciiTheme="minorHAnsi" w:hAnsiTheme="minorHAnsi" w:cstheme="minorHAnsi"/>
                <w:sz w:val="22"/>
                <w:szCs w:val="22"/>
              </w:rPr>
              <w:t>Καλογρηάς</w:t>
            </w:r>
            <w:proofErr w:type="spellEnd"/>
            <w:r w:rsidRPr="00FA274F">
              <w:rPr>
                <w:rFonts w:asciiTheme="minorHAnsi" w:hAnsiTheme="minorHAnsi" w:cstheme="minorHAnsi"/>
                <w:sz w:val="22"/>
                <w:szCs w:val="22"/>
              </w:rPr>
              <w:t xml:space="preserve"> Αθανάσιος</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1</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 xml:space="preserve">Γιαννακόπουλος Βρασίδας  </w:t>
            </w:r>
          </w:p>
        </w:tc>
      </w:tr>
      <w:tr w:rsidR="006C7DD3" w:rsidRPr="00FA274F" w:rsidTr="00FC6425">
        <w:trPr>
          <w:trHeight w:hRule="exact" w:val="539"/>
        </w:trPr>
        <w:tc>
          <w:tcPr>
            <w:tcW w:w="993" w:type="dxa"/>
            <w:shd w:val="clear" w:color="auto" w:fill="FFFFFF"/>
          </w:tcPr>
          <w:p w:rsidR="006C7DD3" w:rsidRPr="00FA274F" w:rsidRDefault="006C7DD3" w:rsidP="00450C51">
            <w:pPr>
              <w:pStyle w:val="af4"/>
              <w:numPr>
                <w:ilvl w:val="0"/>
                <w:numId w:val="1"/>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rPr>
                <w:rFonts w:asciiTheme="minorHAnsi" w:hAnsiTheme="minorHAnsi" w:cstheme="minorHAnsi"/>
                <w:sz w:val="22"/>
                <w:szCs w:val="22"/>
              </w:rPr>
            </w:pPr>
            <w:r w:rsidRPr="00FA274F">
              <w:rPr>
                <w:rFonts w:asciiTheme="minorHAnsi" w:eastAsia="Arial" w:hAnsiTheme="minorHAnsi" w:cstheme="minorHAnsi"/>
                <w:sz w:val="22"/>
                <w:szCs w:val="22"/>
              </w:rPr>
              <w:t xml:space="preserve"> </w:t>
            </w:r>
            <w:proofErr w:type="spellStart"/>
            <w:r w:rsidRPr="00FA274F">
              <w:rPr>
                <w:rFonts w:asciiTheme="minorHAnsi" w:hAnsiTheme="minorHAnsi" w:cstheme="minorHAnsi"/>
                <w:sz w:val="22"/>
                <w:szCs w:val="22"/>
              </w:rPr>
              <w:t>Μητάς</w:t>
            </w:r>
            <w:proofErr w:type="spellEnd"/>
            <w:r w:rsidRPr="00FA274F">
              <w:rPr>
                <w:rFonts w:asciiTheme="minorHAnsi" w:hAnsiTheme="minorHAnsi" w:cstheme="minorHAnsi"/>
                <w:sz w:val="22"/>
                <w:szCs w:val="22"/>
              </w:rPr>
              <w:t xml:space="preserve">    Αλέξανδρος</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2</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eastAsia="Calibri" w:hAnsiTheme="minorHAnsi" w:cstheme="minorHAnsi"/>
                <w:sz w:val="22"/>
                <w:szCs w:val="22"/>
              </w:rPr>
              <w:t>Νταντούμη</w:t>
            </w:r>
            <w:proofErr w:type="spellEnd"/>
            <w:r w:rsidRPr="00FA274F">
              <w:rPr>
                <w:rFonts w:asciiTheme="minorHAnsi" w:eastAsia="Calibri" w:hAnsiTheme="minorHAnsi" w:cstheme="minorHAnsi"/>
                <w:sz w:val="22"/>
                <w:szCs w:val="22"/>
              </w:rPr>
              <w:t xml:space="preserve"> Ιωάννα  </w:t>
            </w:r>
          </w:p>
        </w:tc>
      </w:tr>
      <w:tr w:rsidR="006C7DD3" w:rsidRPr="00FA274F" w:rsidTr="00FC6425">
        <w:trPr>
          <w:trHeight w:hRule="exact" w:val="539"/>
        </w:trPr>
        <w:tc>
          <w:tcPr>
            <w:tcW w:w="993" w:type="dxa"/>
            <w:shd w:val="clear" w:color="auto" w:fill="FFFFFF"/>
          </w:tcPr>
          <w:p w:rsidR="006C7DD3" w:rsidRPr="00FA274F" w:rsidRDefault="006C7DD3" w:rsidP="00450C51">
            <w:pPr>
              <w:pStyle w:val="af4"/>
              <w:numPr>
                <w:ilvl w:val="0"/>
                <w:numId w:val="1"/>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rPr>
                <w:rFonts w:asciiTheme="minorHAnsi" w:hAnsiTheme="minorHAnsi" w:cstheme="minorHAnsi"/>
                <w:sz w:val="22"/>
                <w:szCs w:val="22"/>
              </w:rPr>
            </w:pPr>
            <w:r w:rsidRPr="00FA274F">
              <w:rPr>
                <w:rFonts w:asciiTheme="minorHAnsi" w:hAnsiTheme="minorHAnsi" w:cstheme="minorHAnsi"/>
                <w:sz w:val="22"/>
                <w:szCs w:val="22"/>
              </w:rPr>
              <w:t xml:space="preserve">Δήμου Ιωάννης </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3</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Πούλου</w:t>
            </w:r>
            <w:proofErr w:type="spellEnd"/>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Παναγιού</w:t>
            </w:r>
            <w:proofErr w:type="spellEnd"/>
          </w:p>
        </w:tc>
      </w:tr>
      <w:tr w:rsidR="006C7DD3" w:rsidRPr="00FA274F" w:rsidTr="00FC6425">
        <w:trPr>
          <w:trHeight w:hRule="exact" w:val="539"/>
        </w:trPr>
        <w:tc>
          <w:tcPr>
            <w:tcW w:w="993" w:type="dxa"/>
            <w:shd w:val="clear" w:color="auto" w:fill="FFFFFF"/>
          </w:tcPr>
          <w:p w:rsidR="006C7DD3" w:rsidRPr="00FA274F" w:rsidRDefault="006C7DD3" w:rsidP="00450C51">
            <w:pPr>
              <w:pStyle w:val="af4"/>
              <w:numPr>
                <w:ilvl w:val="0"/>
                <w:numId w:val="1"/>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 xml:space="preserve">Αποστόλου Ιωάννης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4</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 xml:space="preserve">Γαλανός Κων/νος    </w:t>
            </w:r>
            <w:r w:rsidRPr="00FA274F">
              <w:rPr>
                <w:rFonts w:asciiTheme="minorHAnsi" w:hAnsiTheme="minorHAnsi" w:cstheme="minorHAnsi"/>
                <w:b/>
                <w:sz w:val="22"/>
                <w:szCs w:val="22"/>
              </w:rPr>
              <w:t xml:space="preserve"> </w:t>
            </w:r>
          </w:p>
        </w:tc>
      </w:tr>
      <w:tr w:rsidR="006C7DD3" w:rsidRPr="00FA274F" w:rsidTr="00FC6425">
        <w:trPr>
          <w:trHeight w:hRule="exact" w:val="539"/>
        </w:trPr>
        <w:tc>
          <w:tcPr>
            <w:tcW w:w="993" w:type="dxa"/>
            <w:shd w:val="clear" w:color="auto" w:fill="FFFFFF"/>
          </w:tcPr>
          <w:p w:rsidR="006C7DD3" w:rsidRPr="00FA274F" w:rsidRDefault="006C7DD3" w:rsidP="00450C51">
            <w:pPr>
              <w:pStyle w:val="af4"/>
              <w:numPr>
                <w:ilvl w:val="0"/>
                <w:numId w:val="1"/>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eastAsia="Calibri" w:hAnsiTheme="minorHAnsi" w:cstheme="minorHAnsi"/>
                <w:sz w:val="22"/>
                <w:szCs w:val="22"/>
              </w:rPr>
              <w:t>Καράβα</w:t>
            </w:r>
            <w:proofErr w:type="spellEnd"/>
            <w:r w:rsidRPr="00FA274F">
              <w:rPr>
                <w:rFonts w:asciiTheme="minorHAnsi" w:eastAsia="Calibri" w:hAnsiTheme="minorHAnsi" w:cstheme="minorHAnsi"/>
                <w:sz w:val="22"/>
                <w:szCs w:val="22"/>
              </w:rPr>
              <w:t xml:space="preserve"> </w:t>
            </w:r>
            <w:proofErr w:type="spellStart"/>
            <w:r w:rsidRPr="00FA274F">
              <w:rPr>
                <w:rFonts w:asciiTheme="minorHAnsi" w:eastAsia="Calibri" w:hAnsiTheme="minorHAnsi" w:cstheme="minorHAnsi"/>
                <w:sz w:val="22"/>
                <w:szCs w:val="22"/>
              </w:rPr>
              <w:t>Χρυσοβαλάντου</w:t>
            </w:r>
            <w:proofErr w:type="spellEnd"/>
            <w:r w:rsidRPr="00FA274F">
              <w:rPr>
                <w:rFonts w:asciiTheme="minorHAnsi" w:eastAsia="Calibri" w:hAnsiTheme="minorHAnsi" w:cstheme="minorHAnsi"/>
                <w:sz w:val="22"/>
                <w:szCs w:val="22"/>
              </w:rPr>
              <w:t xml:space="preserve"> Βασιλική</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5 </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Πούλος</w:t>
            </w:r>
            <w:proofErr w:type="spellEnd"/>
            <w:r w:rsidRPr="00FA274F">
              <w:rPr>
                <w:rFonts w:asciiTheme="minorHAnsi" w:hAnsiTheme="minorHAnsi" w:cstheme="minorHAnsi"/>
                <w:sz w:val="22"/>
                <w:szCs w:val="22"/>
              </w:rPr>
              <w:t xml:space="preserve"> Ευάγγελος   </w:t>
            </w:r>
          </w:p>
        </w:tc>
      </w:tr>
      <w:tr w:rsidR="006C7DD3" w:rsidRPr="00FA274F" w:rsidTr="00FC6425">
        <w:trPr>
          <w:trHeight w:hRule="exact" w:val="562"/>
        </w:trPr>
        <w:tc>
          <w:tcPr>
            <w:tcW w:w="993" w:type="dxa"/>
            <w:shd w:val="clear" w:color="auto" w:fill="FFFFFF"/>
          </w:tcPr>
          <w:p w:rsidR="006C7DD3" w:rsidRPr="00FA274F" w:rsidRDefault="006C7DD3" w:rsidP="00450C51">
            <w:pPr>
              <w:pStyle w:val="af4"/>
              <w:numPr>
                <w:ilvl w:val="0"/>
                <w:numId w:val="1"/>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eastAsia="Calibri" w:hAnsiTheme="minorHAnsi" w:cstheme="minorHAnsi"/>
                <w:sz w:val="22"/>
                <w:szCs w:val="22"/>
              </w:rPr>
              <w:t>Σάκκος</w:t>
            </w:r>
            <w:proofErr w:type="spellEnd"/>
            <w:r w:rsidRPr="00FA274F">
              <w:rPr>
                <w:rFonts w:asciiTheme="minorHAnsi" w:eastAsia="Calibri" w:hAnsiTheme="minorHAnsi" w:cstheme="minorHAnsi"/>
                <w:sz w:val="22"/>
                <w:szCs w:val="22"/>
              </w:rPr>
              <w:t xml:space="preserve"> Μάριος   </w:t>
            </w:r>
            <w:r w:rsidRPr="00FA274F">
              <w:rPr>
                <w:rFonts w:asciiTheme="minorHAnsi" w:hAnsiTheme="minorHAnsi" w:cstheme="minorHAnsi"/>
                <w:sz w:val="22"/>
                <w:szCs w:val="22"/>
              </w:rPr>
              <w:t xml:space="preserve">(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,απών    8</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 16</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ΘΗΔ)</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6</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Φορτώσης</w:t>
            </w:r>
            <w:proofErr w:type="spellEnd"/>
            <w:r w:rsidRPr="00FA274F">
              <w:rPr>
                <w:rFonts w:asciiTheme="minorHAnsi" w:hAnsiTheme="minorHAnsi" w:cstheme="minorHAnsi"/>
                <w:sz w:val="22"/>
                <w:szCs w:val="22"/>
              </w:rPr>
              <w:t xml:space="preserve"> Αθανάσιος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r>
      <w:tr w:rsidR="006C7DD3" w:rsidRPr="00FA274F" w:rsidTr="00FC6425">
        <w:trPr>
          <w:trHeight w:hRule="exact" w:val="562"/>
        </w:trPr>
        <w:tc>
          <w:tcPr>
            <w:tcW w:w="993" w:type="dxa"/>
            <w:shd w:val="clear" w:color="auto" w:fill="FFFFFF"/>
          </w:tcPr>
          <w:p w:rsidR="006C7DD3" w:rsidRPr="00FA274F" w:rsidRDefault="006C7DD3" w:rsidP="00450C51">
            <w:pPr>
              <w:pStyle w:val="af4"/>
              <w:numPr>
                <w:ilvl w:val="0"/>
                <w:numId w:val="1"/>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6C7DD3" w:rsidRPr="00FA274F" w:rsidRDefault="006C7DD3" w:rsidP="00FC6425">
            <w:pPr>
              <w:snapToGrid w:val="0"/>
              <w:spacing w:line="276" w:lineRule="auto"/>
              <w:rPr>
                <w:rFonts w:asciiTheme="minorHAnsi" w:hAnsiTheme="minorHAnsi" w:cstheme="minorHAnsi"/>
                <w:sz w:val="22"/>
                <w:szCs w:val="22"/>
              </w:rPr>
            </w:pPr>
            <w:proofErr w:type="spellStart"/>
            <w:r w:rsidRPr="00FA274F">
              <w:rPr>
                <w:rFonts w:asciiTheme="minorHAnsi" w:eastAsia="Calibri" w:hAnsiTheme="minorHAnsi" w:cstheme="minorHAnsi"/>
                <w:sz w:val="22"/>
                <w:szCs w:val="22"/>
              </w:rPr>
              <w:t>Μερτζάνης</w:t>
            </w:r>
            <w:proofErr w:type="spellEnd"/>
            <w:r w:rsidRPr="00FA274F">
              <w:rPr>
                <w:rFonts w:asciiTheme="minorHAnsi" w:eastAsia="Calibri" w:hAnsiTheme="minorHAnsi" w:cstheme="minorHAnsi"/>
                <w:sz w:val="22"/>
                <w:szCs w:val="22"/>
              </w:rPr>
              <w:t xml:space="preserve"> Κων/νος  </w:t>
            </w:r>
            <w:r w:rsidRPr="00F020E4">
              <w:rPr>
                <w:rFonts w:asciiTheme="minorHAnsi" w:hAnsiTheme="minorHAnsi" w:cstheme="minorHAnsi"/>
                <w:sz w:val="18"/>
                <w:szCs w:val="18"/>
              </w:rPr>
              <w:t xml:space="preserve">( μέσω </w:t>
            </w:r>
            <w:proofErr w:type="spellStart"/>
            <w:r w:rsidRPr="00F020E4">
              <w:rPr>
                <w:rFonts w:asciiTheme="minorHAnsi" w:hAnsiTheme="minorHAnsi" w:cstheme="minorHAnsi"/>
                <w:sz w:val="18"/>
                <w:szCs w:val="18"/>
              </w:rPr>
              <w:t>τηλεδ</w:t>
            </w:r>
            <w:proofErr w:type="spellEnd"/>
            <w:r w:rsidRPr="00F020E4">
              <w:rPr>
                <w:rFonts w:asciiTheme="minorHAnsi" w:hAnsiTheme="minorHAnsi" w:cstheme="minorHAnsi"/>
                <w:sz w:val="18"/>
                <w:szCs w:val="18"/>
              </w:rPr>
              <w:t>/</w:t>
            </w:r>
            <w:proofErr w:type="spellStart"/>
            <w:r w:rsidRPr="00F020E4">
              <w:rPr>
                <w:rFonts w:asciiTheme="minorHAnsi" w:hAnsiTheme="minorHAnsi" w:cstheme="minorHAnsi"/>
                <w:sz w:val="18"/>
                <w:szCs w:val="18"/>
              </w:rPr>
              <w:t>ψης</w:t>
            </w:r>
            <w:proofErr w:type="spellEnd"/>
            <w:r w:rsidRPr="00F020E4">
              <w:rPr>
                <w:rFonts w:asciiTheme="minorHAnsi" w:hAnsiTheme="minorHAnsi" w:cstheme="minorHAnsi"/>
                <w:sz w:val="18"/>
                <w:szCs w:val="18"/>
              </w:rPr>
              <w:t>,(απών    8</w:t>
            </w:r>
            <w:r w:rsidRPr="00F020E4">
              <w:rPr>
                <w:rFonts w:asciiTheme="minorHAnsi" w:hAnsiTheme="minorHAnsi" w:cstheme="minorHAnsi"/>
                <w:sz w:val="18"/>
                <w:szCs w:val="18"/>
                <w:vertAlign w:val="superscript"/>
              </w:rPr>
              <w:t>ο</w:t>
            </w:r>
            <w:r w:rsidRPr="00F020E4">
              <w:rPr>
                <w:rFonts w:asciiTheme="minorHAnsi" w:hAnsiTheme="minorHAnsi" w:cstheme="minorHAnsi"/>
                <w:sz w:val="18"/>
                <w:szCs w:val="18"/>
              </w:rPr>
              <w:t xml:space="preserve"> – 16</w:t>
            </w:r>
            <w:r w:rsidRPr="00F020E4">
              <w:rPr>
                <w:rFonts w:asciiTheme="minorHAnsi" w:hAnsiTheme="minorHAnsi" w:cstheme="minorHAnsi"/>
                <w:sz w:val="18"/>
                <w:szCs w:val="18"/>
                <w:vertAlign w:val="superscript"/>
              </w:rPr>
              <w:t>ο</w:t>
            </w:r>
            <w:r w:rsidRPr="00F020E4">
              <w:rPr>
                <w:rFonts w:asciiTheme="minorHAnsi" w:hAnsiTheme="minorHAnsi" w:cstheme="minorHAnsi"/>
                <w:sz w:val="18"/>
                <w:szCs w:val="18"/>
              </w:rPr>
              <w:t xml:space="preserve"> ΘΗΔ)</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7</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Τζουβάρας</w:t>
            </w:r>
            <w:proofErr w:type="spellEnd"/>
            <w:r w:rsidRPr="00FA274F">
              <w:rPr>
                <w:rFonts w:asciiTheme="minorHAnsi" w:hAnsiTheme="minorHAnsi" w:cstheme="minorHAnsi"/>
                <w:sz w:val="22"/>
                <w:szCs w:val="22"/>
              </w:rPr>
              <w:t xml:space="preserve"> Νικόλαος</w:t>
            </w:r>
          </w:p>
        </w:tc>
      </w:tr>
      <w:tr w:rsidR="006C7DD3" w:rsidRPr="00FA274F" w:rsidTr="00FC6425">
        <w:trPr>
          <w:trHeight w:hRule="exact" w:val="539"/>
        </w:trPr>
        <w:tc>
          <w:tcPr>
            <w:tcW w:w="993" w:type="dxa"/>
            <w:shd w:val="clear" w:color="auto" w:fill="FFFFFF"/>
          </w:tcPr>
          <w:p w:rsidR="006C7DD3" w:rsidRPr="00FA274F" w:rsidRDefault="006C7DD3" w:rsidP="00450C51">
            <w:pPr>
              <w:pStyle w:val="af4"/>
              <w:numPr>
                <w:ilvl w:val="0"/>
                <w:numId w:val="1"/>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Τζεσμετζής</w:t>
            </w:r>
            <w:proofErr w:type="spellEnd"/>
            <w:r w:rsidRPr="00FA274F">
              <w:rPr>
                <w:rFonts w:asciiTheme="minorHAnsi" w:hAnsiTheme="minorHAnsi" w:cstheme="minorHAnsi"/>
                <w:sz w:val="22"/>
                <w:szCs w:val="22"/>
              </w:rPr>
              <w:t xml:space="preserve"> Εμμανουήλ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lang w:val="en-US"/>
              </w:rPr>
            </w:pPr>
            <w:r w:rsidRPr="00FA274F">
              <w:rPr>
                <w:rFonts w:asciiTheme="minorHAnsi" w:hAnsiTheme="minorHAnsi" w:cstheme="minorHAnsi"/>
                <w:sz w:val="22"/>
                <w:szCs w:val="22"/>
              </w:rPr>
              <w:t xml:space="preserve">8 </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Καράλης</w:t>
            </w:r>
            <w:proofErr w:type="spellEnd"/>
            <w:r w:rsidRPr="00FA274F">
              <w:rPr>
                <w:rFonts w:asciiTheme="minorHAnsi" w:hAnsiTheme="minorHAnsi" w:cstheme="minorHAnsi"/>
                <w:sz w:val="22"/>
                <w:szCs w:val="22"/>
              </w:rPr>
              <w:t xml:space="preserve"> Χρήστος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r>
      <w:tr w:rsidR="006C7DD3" w:rsidRPr="00FA274F" w:rsidTr="00FC6425">
        <w:trPr>
          <w:trHeight w:hRule="exact" w:val="539"/>
        </w:trPr>
        <w:tc>
          <w:tcPr>
            <w:tcW w:w="993" w:type="dxa"/>
            <w:shd w:val="clear" w:color="auto" w:fill="FFFFFF"/>
          </w:tcPr>
          <w:p w:rsidR="006C7DD3" w:rsidRPr="00FA274F" w:rsidRDefault="006C7DD3" w:rsidP="00450C51">
            <w:pPr>
              <w:pStyle w:val="af4"/>
              <w:numPr>
                <w:ilvl w:val="0"/>
                <w:numId w:val="1"/>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Σαγιάννης</w:t>
            </w:r>
            <w:proofErr w:type="spellEnd"/>
            <w:r w:rsidRPr="00FA274F">
              <w:rPr>
                <w:rFonts w:asciiTheme="minorHAnsi" w:hAnsiTheme="minorHAnsi" w:cstheme="minorHAnsi"/>
                <w:sz w:val="22"/>
                <w:szCs w:val="22"/>
              </w:rPr>
              <w:t xml:space="preserve"> Μιχαήλ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9</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Μπράλιος</w:t>
            </w:r>
            <w:proofErr w:type="spellEnd"/>
            <w:r w:rsidRPr="00FA274F">
              <w:rPr>
                <w:rFonts w:asciiTheme="minorHAnsi" w:hAnsiTheme="minorHAnsi" w:cstheme="minorHAnsi"/>
                <w:sz w:val="22"/>
                <w:szCs w:val="22"/>
              </w:rPr>
              <w:t xml:space="preserve"> Νικόλαος   </w:t>
            </w:r>
            <w:r w:rsidRPr="00FA274F">
              <w:rPr>
                <w:rFonts w:asciiTheme="minorHAnsi" w:hAnsiTheme="minorHAnsi" w:cstheme="minorHAnsi"/>
                <w:b/>
                <w:bCs/>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r>
      <w:tr w:rsidR="006C7DD3" w:rsidRPr="00FA274F" w:rsidTr="00FC6425">
        <w:trPr>
          <w:trHeight w:hRule="exact" w:val="539"/>
        </w:trPr>
        <w:tc>
          <w:tcPr>
            <w:tcW w:w="993" w:type="dxa"/>
            <w:shd w:val="clear" w:color="auto" w:fill="FFFFFF"/>
          </w:tcPr>
          <w:p w:rsidR="006C7DD3" w:rsidRPr="00FA274F" w:rsidRDefault="006C7DD3" w:rsidP="00450C51">
            <w:pPr>
              <w:pStyle w:val="af4"/>
              <w:numPr>
                <w:ilvl w:val="0"/>
                <w:numId w:val="1"/>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Τόλιας</w:t>
            </w:r>
            <w:proofErr w:type="spellEnd"/>
            <w:r w:rsidRPr="00FA274F">
              <w:rPr>
                <w:rFonts w:asciiTheme="minorHAnsi" w:hAnsiTheme="minorHAnsi" w:cstheme="minorHAnsi"/>
                <w:sz w:val="22"/>
                <w:szCs w:val="22"/>
              </w:rPr>
              <w:t xml:space="preserve"> Δημήτριος    </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10 </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 xml:space="preserve">Αλεξίου Λουκάς   </w:t>
            </w:r>
          </w:p>
        </w:tc>
      </w:tr>
      <w:tr w:rsidR="006C7DD3" w:rsidRPr="00FA274F" w:rsidTr="00FC6425">
        <w:trPr>
          <w:trHeight w:hRule="exact" w:val="539"/>
        </w:trPr>
        <w:tc>
          <w:tcPr>
            <w:tcW w:w="993" w:type="dxa"/>
            <w:shd w:val="clear" w:color="auto" w:fill="FFFFFF"/>
          </w:tcPr>
          <w:p w:rsidR="006C7DD3" w:rsidRPr="00FA274F" w:rsidRDefault="006C7DD3" w:rsidP="00450C51">
            <w:pPr>
              <w:pStyle w:val="af4"/>
              <w:numPr>
                <w:ilvl w:val="0"/>
                <w:numId w:val="1"/>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Καπλάνης</w:t>
            </w:r>
            <w:proofErr w:type="spellEnd"/>
            <w:r w:rsidRPr="00FA274F">
              <w:rPr>
                <w:rFonts w:asciiTheme="minorHAnsi" w:hAnsiTheme="minorHAnsi" w:cstheme="minorHAnsi"/>
                <w:sz w:val="22"/>
                <w:szCs w:val="22"/>
              </w:rPr>
              <w:t xml:space="preserve"> Κων/νος   </w:t>
            </w:r>
            <w:r w:rsidRPr="00FA274F">
              <w:rPr>
                <w:rFonts w:asciiTheme="minorHAnsi" w:hAnsiTheme="minorHAnsi" w:cstheme="minorHAnsi"/>
                <w:b/>
                <w:sz w:val="22"/>
                <w:szCs w:val="22"/>
              </w:rPr>
              <w:t xml:space="preserve"> </w:t>
            </w:r>
            <w:r w:rsidRPr="00FA274F">
              <w:rPr>
                <w:rFonts w:asciiTheme="minorHAnsi" w:hAnsiTheme="minorHAnsi" w:cstheme="minorHAnsi"/>
                <w:sz w:val="22"/>
                <w:szCs w:val="22"/>
              </w:rPr>
              <w:t xml:space="preserve"> </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11</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Τουμαράς</w:t>
            </w:r>
            <w:proofErr w:type="spellEnd"/>
            <w:r w:rsidRPr="00FA274F">
              <w:rPr>
                <w:rFonts w:asciiTheme="minorHAnsi" w:hAnsiTheme="minorHAnsi" w:cstheme="minorHAnsi"/>
                <w:sz w:val="22"/>
                <w:szCs w:val="22"/>
              </w:rPr>
              <w:t xml:space="preserve"> Βασίλειος</w:t>
            </w:r>
          </w:p>
        </w:tc>
      </w:tr>
      <w:tr w:rsidR="006C7DD3" w:rsidRPr="00FA274F" w:rsidTr="00FC6425">
        <w:trPr>
          <w:trHeight w:hRule="exact" w:val="539"/>
        </w:trPr>
        <w:tc>
          <w:tcPr>
            <w:tcW w:w="993" w:type="dxa"/>
            <w:shd w:val="clear" w:color="auto" w:fill="FFFFFF"/>
          </w:tcPr>
          <w:p w:rsidR="006C7DD3" w:rsidRPr="00FA274F" w:rsidRDefault="006C7DD3" w:rsidP="00450C51">
            <w:pPr>
              <w:pStyle w:val="af4"/>
              <w:numPr>
                <w:ilvl w:val="0"/>
                <w:numId w:val="1"/>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b/>
                <w:bCs/>
                <w:sz w:val="22"/>
                <w:szCs w:val="22"/>
              </w:rPr>
            </w:pPr>
            <w:proofErr w:type="spellStart"/>
            <w:r w:rsidRPr="00FA274F">
              <w:rPr>
                <w:rFonts w:asciiTheme="minorHAnsi" w:hAnsiTheme="minorHAnsi" w:cstheme="minorHAnsi"/>
                <w:sz w:val="22"/>
                <w:szCs w:val="22"/>
              </w:rPr>
              <w:t>Κοτσικώνας</w:t>
            </w:r>
            <w:proofErr w:type="spellEnd"/>
            <w:r w:rsidRPr="00FA274F">
              <w:rPr>
                <w:rFonts w:asciiTheme="minorHAnsi" w:hAnsiTheme="minorHAnsi" w:cstheme="minorHAnsi"/>
                <w:sz w:val="22"/>
                <w:szCs w:val="22"/>
              </w:rPr>
              <w:t xml:space="preserve"> Επαμεινώνδας   </w:t>
            </w:r>
          </w:p>
          <w:p w:rsidR="006C7DD3" w:rsidRPr="00FA274F" w:rsidRDefault="006C7DD3" w:rsidP="00FC6425">
            <w:pPr>
              <w:snapToGrid w:val="0"/>
              <w:rPr>
                <w:rFonts w:asciiTheme="minorHAnsi" w:hAnsiTheme="minorHAnsi" w:cstheme="minorHAnsi"/>
                <w:sz w:val="22"/>
                <w:szCs w:val="22"/>
              </w:rPr>
            </w:pPr>
          </w:p>
        </w:tc>
        <w:tc>
          <w:tcPr>
            <w:tcW w:w="672" w:type="dxa"/>
            <w:shd w:val="clear" w:color="auto" w:fill="FFFFFF"/>
          </w:tcPr>
          <w:p w:rsidR="006C7DD3" w:rsidRPr="00FA274F" w:rsidRDefault="006C7DD3" w:rsidP="00FC6425">
            <w:pPr>
              <w:pStyle w:val="af4"/>
              <w:snapToGrid w:val="0"/>
              <w:ind w:right="-197"/>
              <w:rPr>
                <w:rFonts w:asciiTheme="minorHAnsi" w:hAnsiTheme="minorHAnsi" w:cstheme="minorHAnsi"/>
                <w:sz w:val="22"/>
                <w:szCs w:val="22"/>
              </w:rPr>
            </w:pPr>
            <w:r w:rsidRPr="00FA274F">
              <w:rPr>
                <w:rFonts w:asciiTheme="minorHAnsi" w:hAnsiTheme="minorHAnsi" w:cstheme="minorHAnsi"/>
                <w:sz w:val="22"/>
                <w:szCs w:val="22"/>
              </w:rPr>
              <w:t xml:space="preserve">   12</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Σπυρόπουλος Δημοσθένης</w:t>
            </w:r>
          </w:p>
        </w:tc>
      </w:tr>
      <w:tr w:rsidR="006C7DD3" w:rsidRPr="00FA274F" w:rsidTr="00FC6425">
        <w:trPr>
          <w:trHeight w:hRule="exact" w:val="539"/>
        </w:trPr>
        <w:tc>
          <w:tcPr>
            <w:tcW w:w="993" w:type="dxa"/>
            <w:shd w:val="clear" w:color="auto" w:fill="FFFFFF"/>
          </w:tcPr>
          <w:p w:rsidR="006C7DD3" w:rsidRPr="00FA274F" w:rsidRDefault="006C7DD3" w:rsidP="00450C51">
            <w:pPr>
              <w:pStyle w:val="af4"/>
              <w:numPr>
                <w:ilvl w:val="0"/>
                <w:numId w:val="1"/>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Αρκουμάνης</w:t>
            </w:r>
            <w:proofErr w:type="spellEnd"/>
            <w:r w:rsidRPr="00FA274F">
              <w:rPr>
                <w:rFonts w:asciiTheme="minorHAnsi" w:hAnsiTheme="minorHAnsi" w:cstheme="minorHAnsi"/>
                <w:sz w:val="22"/>
                <w:szCs w:val="22"/>
              </w:rPr>
              <w:t xml:space="preserve"> Πέτρος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13</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 xml:space="preserve">Παπαϊωάννου Λουκάς </w:t>
            </w:r>
          </w:p>
        </w:tc>
      </w:tr>
      <w:tr w:rsidR="006C7DD3" w:rsidRPr="00FA274F" w:rsidTr="00FC6425">
        <w:trPr>
          <w:trHeight w:hRule="exact" w:val="539"/>
        </w:trPr>
        <w:tc>
          <w:tcPr>
            <w:tcW w:w="993" w:type="dxa"/>
            <w:shd w:val="clear" w:color="auto" w:fill="FFFFFF"/>
          </w:tcPr>
          <w:p w:rsidR="006C7DD3" w:rsidRPr="00FA274F" w:rsidRDefault="006C7DD3" w:rsidP="00450C51">
            <w:pPr>
              <w:pStyle w:val="af4"/>
              <w:numPr>
                <w:ilvl w:val="0"/>
                <w:numId w:val="1"/>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Γερονικολού</w:t>
            </w:r>
            <w:proofErr w:type="spellEnd"/>
            <w:r w:rsidRPr="00FA274F">
              <w:rPr>
                <w:rFonts w:asciiTheme="minorHAnsi" w:hAnsiTheme="minorHAnsi" w:cstheme="minorHAnsi"/>
                <w:sz w:val="22"/>
                <w:szCs w:val="22"/>
              </w:rPr>
              <w:t xml:space="preserve"> Λαμπρινή   </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r>
      <w:tr w:rsidR="006C7DD3" w:rsidRPr="00FA274F" w:rsidTr="00FC6425">
        <w:trPr>
          <w:trHeight w:hRule="exact" w:val="539"/>
        </w:trPr>
        <w:tc>
          <w:tcPr>
            <w:tcW w:w="993" w:type="dxa"/>
            <w:shd w:val="clear" w:color="auto" w:fill="FFFFFF"/>
          </w:tcPr>
          <w:p w:rsidR="006C7DD3" w:rsidRPr="00FA274F" w:rsidRDefault="006C7DD3" w:rsidP="00450C51">
            <w:pPr>
              <w:pStyle w:val="af4"/>
              <w:numPr>
                <w:ilvl w:val="0"/>
                <w:numId w:val="1"/>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Τσιφής</w:t>
            </w:r>
            <w:proofErr w:type="spellEnd"/>
            <w:r w:rsidRPr="00FA274F">
              <w:rPr>
                <w:rFonts w:asciiTheme="minorHAnsi" w:hAnsiTheme="minorHAnsi" w:cstheme="minorHAnsi"/>
                <w:sz w:val="22"/>
                <w:szCs w:val="22"/>
              </w:rPr>
              <w:t xml:space="preserve"> Δημήτριος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Οι οποίοι δεν παρευρέθησαν</w:t>
            </w:r>
          </w:p>
          <w:p w:rsidR="006C7DD3" w:rsidRPr="00FA274F" w:rsidRDefault="006C7DD3" w:rsidP="00FC6425">
            <w:pPr>
              <w:snapToGrid w:val="0"/>
              <w:rPr>
                <w:rFonts w:asciiTheme="minorHAnsi" w:hAnsiTheme="minorHAnsi" w:cstheme="minorHAnsi"/>
                <w:sz w:val="22"/>
                <w:szCs w:val="22"/>
              </w:rPr>
            </w:pPr>
          </w:p>
        </w:tc>
      </w:tr>
      <w:tr w:rsidR="006C7DD3" w:rsidRPr="00FA274F" w:rsidTr="00FC6425">
        <w:trPr>
          <w:trHeight w:hRule="exact" w:val="539"/>
        </w:trPr>
        <w:tc>
          <w:tcPr>
            <w:tcW w:w="993" w:type="dxa"/>
            <w:shd w:val="clear" w:color="auto" w:fill="FFFFFF"/>
          </w:tcPr>
          <w:p w:rsidR="006C7DD3" w:rsidRPr="00FA274F" w:rsidRDefault="006C7DD3" w:rsidP="00450C51">
            <w:pPr>
              <w:pStyle w:val="af4"/>
              <w:numPr>
                <w:ilvl w:val="0"/>
                <w:numId w:val="1"/>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Καλέα</w:t>
            </w:r>
            <w:proofErr w:type="spellEnd"/>
            <w:r w:rsidRPr="00FA274F">
              <w:rPr>
                <w:rFonts w:asciiTheme="minorHAnsi" w:hAnsiTheme="minorHAnsi" w:cstheme="minorHAnsi"/>
                <w:sz w:val="22"/>
                <w:szCs w:val="22"/>
              </w:rPr>
              <w:t xml:space="preserve"> Ανδρονίκη   </w:t>
            </w:r>
            <w:r w:rsidRPr="00FA274F">
              <w:rPr>
                <w:rFonts w:asciiTheme="minorHAnsi" w:hAnsiTheme="minorHAnsi" w:cstheme="minorHAnsi"/>
                <w:b/>
                <w:sz w:val="22"/>
                <w:szCs w:val="22"/>
              </w:rPr>
              <w:t xml:space="preserve">  </w:t>
            </w:r>
            <w:r w:rsidRPr="00FA274F">
              <w:rPr>
                <w:rFonts w:asciiTheme="minorHAnsi" w:hAnsiTheme="minorHAnsi" w:cstheme="minorHAnsi"/>
                <w:sz w:val="22"/>
                <w:szCs w:val="22"/>
              </w:rPr>
              <w:t xml:space="preserve">(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αν  και κλήθηκαν νόμιμα</w:t>
            </w:r>
          </w:p>
        </w:tc>
      </w:tr>
      <w:tr w:rsidR="006C7DD3" w:rsidRPr="00FA274F" w:rsidTr="00FC6425">
        <w:trPr>
          <w:trHeight w:hRule="exact" w:val="539"/>
        </w:trPr>
        <w:tc>
          <w:tcPr>
            <w:tcW w:w="993" w:type="dxa"/>
            <w:shd w:val="clear" w:color="auto" w:fill="FFFFFF"/>
          </w:tcPr>
          <w:p w:rsidR="006C7DD3" w:rsidRPr="00FA274F" w:rsidRDefault="006C7DD3" w:rsidP="00450C51">
            <w:pPr>
              <w:pStyle w:val="af4"/>
              <w:numPr>
                <w:ilvl w:val="0"/>
                <w:numId w:val="1"/>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Καραμάνης</w:t>
            </w:r>
            <w:proofErr w:type="spellEnd"/>
            <w:r w:rsidRPr="00FA274F">
              <w:rPr>
                <w:rFonts w:asciiTheme="minorHAnsi" w:hAnsiTheme="minorHAnsi" w:cstheme="minorHAnsi"/>
                <w:sz w:val="22"/>
                <w:szCs w:val="22"/>
              </w:rPr>
              <w:t xml:space="preserve"> Δημήτριος  </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
        </w:tc>
      </w:tr>
      <w:tr w:rsidR="006C7DD3" w:rsidRPr="00FA274F" w:rsidTr="00FC6425">
        <w:trPr>
          <w:trHeight w:hRule="exact" w:val="539"/>
        </w:trPr>
        <w:tc>
          <w:tcPr>
            <w:tcW w:w="993" w:type="dxa"/>
            <w:shd w:val="clear" w:color="auto" w:fill="FFFFFF"/>
          </w:tcPr>
          <w:p w:rsidR="006C7DD3" w:rsidRPr="00FA274F" w:rsidRDefault="006C7DD3" w:rsidP="00450C51">
            <w:pPr>
              <w:pStyle w:val="af4"/>
              <w:numPr>
                <w:ilvl w:val="0"/>
                <w:numId w:val="1"/>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Πλιακοστάμος</w:t>
            </w:r>
            <w:proofErr w:type="spellEnd"/>
            <w:r w:rsidRPr="00FA274F">
              <w:rPr>
                <w:rFonts w:asciiTheme="minorHAnsi" w:hAnsiTheme="minorHAnsi" w:cstheme="minorHAnsi"/>
                <w:sz w:val="22"/>
                <w:szCs w:val="22"/>
              </w:rPr>
              <w:t xml:space="preserve"> Κων/νος  (απών    8</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 16</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ΘΗΔ)</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
        </w:tc>
      </w:tr>
      <w:tr w:rsidR="006C7DD3" w:rsidRPr="00FA274F" w:rsidTr="00FC6425">
        <w:trPr>
          <w:trHeight w:hRule="exact" w:val="539"/>
        </w:trPr>
        <w:tc>
          <w:tcPr>
            <w:tcW w:w="993" w:type="dxa"/>
            <w:shd w:val="clear" w:color="auto" w:fill="FFFFFF"/>
          </w:tcPr>
          <w:p w:rsidR="006C7DD3" w:rsidRPr="00FA274F" w:rsidRDefault="006C7DD3" w:rsidP="00450C51">
            <w:pPr>
              <w:pStyle w:val="af4"/>
              <w:numPr>
                <w:ilvl w:val="0"/>
                <w:numId w:val="1"/>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Χέβα</w:t>
            </w:r>
            <w:proofErr w:type="spellEnd"/>
            <w:r w:rsidRPr="00FA274F">
              <w:rPr>
                <w:rFonts w:asciiTheme="minorHAnsi" w:hAnsiTheme="minorHAnsi" w:cstheme="minorHAnsi"/>
                <w:sz w:val="22"/>
                <w:szCs w:val="22"/>
              </w:rPr>
              <w:t xml:space="preserve"> Αθανασία (</w:t>
            </w:r>
            <w:proofErr w:type="spellStart"/>
            <w:r w:rsidRPr="00FA274F">
              <w:rPr>
                <w:rFonts w:asciiTheme="minorHAnsi" w:hAnsiTheme="minorHAnsi" w:cstheme="minorHAnsi"/>
                <w:sz w:val="22"/>
                <w:szCs w:val="22"/>
              </w:rPr>
              <w:t>Νάνσυ</w:t>
            </w:r>
            <w:proofErr w:type="spellEnd"/>
            <w:r w:rsidRPr="00FA274F">
              <w:rPr>
                <w:rFonts w:asciiTheme="minorHAnsi" w:hAnsiTheme="minorHAnsi" w:cstheme="minorHAnsi"/>
                <w:sz w:val="22"/>
                <w:szCs w:val="22"/>
              </w:rPr>
              <w:t>)</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
        </w:tc>
      </w:tr>
      <w:tr w:rsidR="006C7DD3" w:rsidRPr="00FA274F" w:rsidTr="00FC6425">
        <w:trPr>
          <w:trHeight w:hRule="exact" w:val="539"/>
        </w:trPr>
        <w:tc>
          <w:tcPr>
            <w:tcW w:w="993" w:type="dxa"/>
            <w:shd w:val="clear" w:color="auto" w:fill="FFFFFF"/>
          </w:tcPr>
          <w:p w:rsidR="006C7DD3" w:rsidRPr="00FA274F" w:rsidRDefault="006C7DD3" w:rsidP="00450C51">
            <w:pPr>
              <w:pStyle w:val="af4"/>
              <w:numPr>
                <w:ilvl w:val="0"/>
                <w:numId w:val="1"/>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eastAsia="Calibri" w:hAnsiTheme="minorHAnsi" w:cstheme="minorHAnsi"/>
                <w:sz w:val="22"/>
                <w:szCs w:val="22"/>
              </w:rPr>
              <w:t xml:space="preserve">Κατής </w:t>
            </w:r>
            <w:r w:rsidRPr="00F020E4">
              <w:rPr>
                <w:rFonts w:asciiTheme="minorHAnsi" w:eastAsia="Calibri" w:hAnsiTheme="minorHAnsi" w:cstheme="minorHAnsi"/>
              </w:rPr>
              <w:t xml:space="preserve">Χαράλαμπος  </w:t>
            </w:r>
            <w:r w:rsidRPr="00F020E4">
              <w:rPr>
                <w:rFonts w:asciiTheme="minorHAnsi" w:hAnsiTheme="minorHAnsi" w:cstheme="minorHAnsi"/>
              </w:rPr>
              <w:t xml:space="preserve">( μέσω </w:t>
            </w:r>
            <w:proofErr w:type="spellStart"/>
            <w:r w:rsidRPr="00F020E4">
              <w:rPr>
                <w:rFonts w:asciiTheme="minorHAnsi" w:hAnsiTheme="minorHAnsi" w:cstheme="minorHAnsi"/>
              </w:rPr>
              <w:t>τηλεδ</w:t>
            </w:r>
            <w:proofErr w:type="spellEnd"/>
            <w:r w:rsidRPr="00F020E4">
              <w:rPr>
                <w:rFonts w:asciiTheme="minorHAnsi" w:hAnsiTheme="minorHAnsi" w:cstheme="minorHAnsi"/>
              </w:rPr>
              <w:t>/</w:t>
            </w:r>
            <w:proofErr w:type="spellStart"/>
            <w:r w:rsidRPr="00F020E4">
              <w:rPr>
                <w:rFonts w:asciiTheme="minorHAnsi" w:hAnsiTheme="minorHAnsi" w:cstheme="minorHAnsi"/>
              </w:rPr>
              <w:t>ψης</w:t>
            </w:r>
            <w:proofErr w:type="spellEnd"/>
            <w:r w:rsidRPr="00F020E4">
              <w:rPr>
                <w:rFonts w:asciiTheme="minorHAnsi" w:hAnsiTheme="minorHAnsi" w:cstheme="minorHAnsi"/>
              </w:rPr>
              <w:t xml:space="preserve"> ,απών    8</w:t>
            </w:r>
            <w:r w:rsidRPr="00F020E4">
              <w:rPr>
                <w:rFonts w:asciiTheme="minorHAnsi" w:hAnsiTheme="minorHAnsi" w:cstheme="minorHAnsi"/>
                <w:vertAlign w:val="superscript"/>
              </w:rPr>
              <w:t>ο</w:t>
            </w:r>
            <w:r w:rsidRPr="00F020E4">
              <w:rPr>
                <w:rFonts w:asciiTheme="minorHAnsi" w:hAnsiTheme="minorHAnsi" w:cstheme="minorHAnsi"/>
              </w:rPr>
              <w:t xml:space="preserve"> – 16</w:t>
            </w:r>
            <w:r w:rsidRPr="00F020E4">
              <w:rPr>
                <w:rFonts w:asciiTheme="minorHAnsi" w:hAnsiTheme="minorHAnsi" w:cstheme="minorHAnsi"/>
                <w:vertAlign w:val="superscript"/>
              </w:rPr>
              <w:t>ο</w:t>
            </w:r>
            <w:r w:rsidRPr="00F020E4">
              <w:rPr>
                <w:rFonts w:asciiTheme="minorHAnsi" w:hAnsiTheme="minorHAnsi" w:cstheme="minorHAnsi"/>
              </w:rPr>
              <w:t xml:space="preserve"> ΘΗΔ)</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
        </w:tc>
      </w:tr>
      <w:tr w:rsidR="006C7DD3" w:rsidRPr="00FA274F" w:rsidTr="00FC6425">
        <w:trPr>
          <w:trHeight w:hRule="exact" w:val="539"/>
        </w:trPr>
        <w:tc>
          <w:tcPr>
            <w:tcW w:w="993" w:type="dxa"/>
            <w:shd w:val="clear" w:color="auto" w:fill="FFFFFF"/>
          </w:tcPr>
          <w:p w:rsidR="006C7DD3" w:rsidRPr="00FA274F" w:rsidRDefault="006C7DD3" w:rsidP="00FC6425">
            <w:pPr>
              <w:pStyle w:val="af4"/>
              <w:snapToGrid w:val="0"/>
              <w:ind w:left="36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eastAsia="Calibri" w:hAnsiTheme="minorHAnsi" w:cstheme="minorHAnsi"/>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
        </w:tc>
      </w:tr>
    </w:tbl>
    <w:p w:rsidR="006C7DD3" w:rsidRPr="00FA274F" w:rsidRDefault="006C7DD3" w:rsidP="006C7DD3">
      <w:pPr>
        <w:ind w:left="-283"/>
        <w:jc w:val="both"/>
        <w:outlineLvl w:val="0"/>
        <w:rPr>
          <w:rFonts w:asciiTheme="minorHAnsi" w:eastAsia="Arial" w:hAnsiTheme="minorHAnsi" w:cstheme="minorHAnsi"/>
          <w:sz w:val="22"/>
          <w:szCs w:val="22"/>
          <w:lang w:bidi="hi-IN"/>
        </w:rPr>
      </w:pPr>
      <w:r w:rsidRPr="00FA274F">
        <w:rPr>
          <w:rFonts w:asciiTheme="minorHAnsi" w:eastAsia="Calibri" w:hAnsiTheme="minorHAnsi" w:cstheme="minorHAnsi"/>
          <w:sz w:val="22"/>
          <w:szCs w:val="22"/>
        </w:rPr>
        <w:t xml:space="preserve">Στην συνεδρίαση ήταν παρών  ο προσκληθείς </w:t>
      </w:r>
      <w:r w:rsidRPr="00FA274F">
        <w:rPr>
          <w:rFonts w:asciiTheme="minorHAnsi" w:eastAsia="Arial" w:hAnsiTheme="minorHAnsi" w:cstheme="minorHAnsi"/>
          <w:sz w:val="22"/>
          <w:szCs w:val="22"/>
          <w:lang w:bidi="hi-IN"/>
        </w:rPr>
        <w:t xml:space="preserve"> Δήμαρχος κ. </w:t>
      </w:r>
      <w:proofErr w:type="spellStart"/>
      <w:r w:rsidRPr="00FA274F">
        <w:rPr>
          <w:rFonts w:asciiTheme="minorHAnsi" w:eastAsia="Arial" w:hAnsiTheme="minorHAnsi" w:cstheme="minorHAnsi"/>
          <w:sz w:val="22"/>
          <w:szCs w:val="22"/>
          <w:lang w:bidi="hi-IN"/>
        </w:rPr>
        <w:t>Ταγκαλέγκας</w:t>
      </w:r>
      <w:proofErr w:type="spellEnd"/>
      <w:r w:rsidRPr="00FA274F">
        <w:rPr>
          <w:rFonts w:asciiTheme="minorHAnsi" w:eastAsia="Arial" w:hAnsiTheme="minorHAnsi" w:cstheme="minorHAnsi"/>
          <w:sz w:val="22"/>
          <w:szCs w:val="22"/>
          <w:lang w:bidi="hi-IN"/>
        </w:rPr>
        <w:t xml:space="preserve"> Ιωάννης.</w:t>
      </w:r>
    </w:p>
    <w:p w:rsidR="006C7DD3" w:rsidRPr="00FA274F" w:rsidRDefault="006C7DD3" w:rsidP="006C7DD3">
      <w:pPr>
        <w:ind w:left="-283"/>
        <w:jc w:val="both"/>
        <w:outlineLvl w:val="0"/>
        <w:rPr>
          <w:rFonts w:asciiTheme="minorHAnsi" w:eastAsia="Calibri" w:hAnsiTheme="minorHAnsi" w:cstheme="minorHAnsi"/>
          <w:sz w:val="22"/>
          <w:szCs w:val="22"/>
        </w:rPr>
      </w:pPr>
      <w:r w:rsidRPr="00FA274F">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FA274F">
        <w:rPr>
          <w:rFonts w:asciiTheme="minorHAnsi" w:eastAsia="Calibri" w:hAnsiTheme="minorHAnsi" w:cstheme="minorHAnsi"/>
          <w:sz w:val="22"/>
          <w:szCs w:val="22"/>
        </w:rPr>
        <w:t>αριθμ</w:t>
      </w:r>
      <w:proofErr w:type="spellEnd"/>
      <w:r w:rsidRPr="00FA274F">
        <w:rPr>
          <w:rFonts w:asciiTheme="minorHAnsi" w:eastAsia="Calibri" w:hAnsiTheme="minorHAnsi" w:cstheme="minorHAnsi"/>
          <w:sz w:val="22"/>
          <w:szCs w:val="22"/>
        </w:rPr>
        <w:t xml:space="preserve">. </w:t>
      </w:r>
      <w:proofErr w:type="spellStart"/>
      <w:r w:rsidRPr="00FA274F">
        <w:rPr>
          <w:rFonts w:asciiTheme="minorHAnsi" w:eastAsia="Calibri" w:hAnsiTheme="minorHAnsi" w:cstheme="minorHAnsi"/>
          <w:sz w:val="22"/>
          <w:szCs w:val="22"/>
        </w:rPr>
        <w:t>πρωτ</w:t>
      </w:r>
      <w:proofErr w:type="spellEnd"/>
      <w:r w:rsidRPr="00FA274F">
        <w:rPr>
          <w:rFonts w:asciiTheme="minorHAnsi" w:eastAsia="Calibri" w:hAnsiTheme="minorHAnsi" w:cstheme="minorHAnsi"/>
          <w:sz w:val="22"/>
          <w:szCs w:val="22"/>
        </w:rPr>
        <w:t xml:space="preserve">. </w:t>
      </w:r>
      <w:r w:rsidRPr="00FA274F">
        <w:rPr>
          <w:rStyle w:val="FontStyle17"/>
          <w:rFonts w:asciiTheme="minorHAnsi" w:eastAsia="Calibri" w:hAnsiTheme="minorHAnsi" w:cstheme="minorHAnsi"/>
          <w:b/>
          <w:spacing w:val="-3"/>
        </w:rPr>
        <w:t>24264/15-12-2023</w:t>
      </w:r>
      <w:r w:rsidRPr="00FA274F">
        <w:rPr>
          <w:rStyle w:val="FontStyle17"/>
          <w:rFonts w:asciiTheme="minorHAnsi" w:eastAsia="Calibri" w:hAnsiTheme="minorHAnsi" w:cstheme="minorHAnsi"/>
          <w:spacing w:val="-3"/>
        </w:rPr>
        <w:t xml:space="preserve">   </w:t>
      </w:r>
      <w:r w:rsidRPr="00FA274F">
        <w:rPr>
          <w:rFonts w:asciiTheme="minorHAnsi" w:eastAsia="Calibri" w:hAnsiTheme="minorHAnsi" w:cstheme="minorHAnsi"/>
          <w:sz w:val="22"/>
          <w:szCs w:val="22"/>
        </w:rPr>
        <w:t xml:space="preserve">πρόσκληση της Προέδρου </w:t>
      </w:r>
      <w:r w:rsidRPr="00FA274F">
        <w:rPr>
          <w:rFonts w:asciiTheme="minorHAnsi" w:eastAsia="Calibri" w:hAnsiTheme="minorHAnsi" w:cstheme="minorHAnsi"/>
          <w:sz w:val="22"/>
          <w:szCs w:val="22"/>
        </w:rPr>
        <w:tab/>
        <w:t xml:space="preserve"> </w:t>
      </w:r>
    </w:p>
    <w:p w:rsidR="006C7DD3" w:rsidRPr="00FA274F" w:rsidRDefault="006C7DD3" w:rsidP="006C7DD3">
      <w:pPr>
        <w:ind w:left="-283"/>
        <w:jc w:val="both"/>
        <w:outlineLvl w:val="0"/>
        <w:rPr>
          <w:rFonts w:asciiTheme="minorHAnsi" w:eastAsia="Arial" w:hAnsiTheme="minorHAnsi" w:cstheme="minorHAnsi"/>
          <w:sz w:val="22"/>
          <w:szCs w:val="22"/>
        </w:rPr>
      </w:pPr>
      <w:r w:rsidRPr="00FA274F">
        <w:rPr>
          <w:rFonts w:asciiTheme="minorHAnsi" w:eastAsia="Arial" w:hAnsiTheme="minorHAnsi" w:cstheme="minorHAnsi"/>
          <w:sz w:val="22"/>
          <w:szCs w:val="22"/>
          <w:lang w:bidi="hi-IN"/>
        </w:rPr>
        <w:t xml:space="preserve"> </w:t>
      </w:r>
      <w:r w:rsidRPr="00FA274F">
        <w:rPr>
          <w:rFonts w:asciiTheme="minorHAnsi" w:eastAsia="Arial" w:hAnsiTheme="minorHAnsi" w:cstheme="minorHAnsi"/>
          <w:sz w:val="22"/>
          <w:szCs w:val="22"/>
          <w:lang w:bidi="hi-IN"/>
        </w:rPr>
        <w:tab/>
        <w:t xml:space="preserve"> </w:t>
      </w:r>
    </w:p>
    <w:p w:rsidR="006C7DD3" w:rsidRDefault="006C7DD3" w:rsidP="006C7DD3">
      <w:pPr>
        <w:ind w:left="-283"/>
        <w:outlineLvl w:val="0"/>
        <w:rPr>
          <w:rFonts w:asciiTheme="minorHAnsi" w:eastAsia="Calibri" w:hAnsiTheme="minorHAnsi" w:cstheme="minorHAnsi"/>
          <w:sz w:val="22"/>
          <w:szCs w:val="22"/>
        </w:rPr>
      </w:pPr>
      <w:r w:rsidRPr="00FA274F">
        <w:rPr>
          <w:rFonts w:asciiTheme="minorHAnsi" w:eastAsia="Arial" w:hAnsiTheme="minorHAnsi" w:cstheme="minorHAnsi"/>
          <w:sz w:val="22"/>
          <w:szCs w:val="22"/>
          <w:lang w:bidi="hi-IN"/>
        </w:rPr>
        <w:t xml:space="preserve"> </w:t>
      </w:r>
      <w:r w:rsidRPr="00FA274F">
        <w:rPr>
          <w:rFonts w:asciiTheme="minorHAnsi" w:eastAsia="Arial" w:hAnsiTheme="minorHAnsi" w:cstheme="minorHAnsi"/>
          <w:sz w:val="22"/>
          <w:szCs w:val="22"/>
        </w:rPr>
        <w:t xml:space="preserve">  Π</w:t>
      </w:r>
      <w:r w:rsidRPr="00FA274F">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6C7DD3" w:rsidRDefault="006C7DD3" w:rsidP="006C7DD3">
      <w:pPr>
        <w:ind w:left="-283"/>
        <w:outlineLvl w:val="0"/>
        <w:rPr>
          <w:rFonts w:asciiTheme="minorHAnsi" w:eastAsia="Calibri" w:hAnsiTheme="minorHAnsi" w:cstheme="minorHAnsi"/>
          <w:sz w:val="22"/>
          <w:szCs w:val="22"/>
        </w:rPr>
      </w:pPr>
    </w:p>
    <w:p w:rsidR="00A238E5" w:rsidRDefault="00232D22" w:rsidP="00490E9F">
      <w:pPr>
        <w:ind w:left="-284"/>
        <w:jc w:val="both"/>
        <w:outlineLvl w:val="0"/>
        <w:rPr>
          <w:rFonts w:asciiTheme="minorHAnsi" w:eastAsia="Arial" w:hAnsiTheme="minorHAnsi" w:cstheme="minorHAnsi"/>
          <w:kern w:val="1"/>
          <w:sz w:val="22"/>
          <w:szCs w:val="22"/>
          <w:highlight w:val="white"/>
          <w:shd w:val="clear" w:color="auto" w:fill="FFFFFF"/>
          <w:lang w:bidi="hi-IN"/>
        </w:rPr>
      </w:pPr>
      <w:bookmarkStart w:id="0" w:name="__DdeLink__188_10464233793"/>
      <w:bookmarkStart w:id="1" w:name="_Hlk84500414"/>
      <w:bookmarkEnd w:id="0"/>
      <w:r w:rsidRPr="00FA274F">
        <w:rPr>
          <w:rStyle w:val="af5"/>
          <w:rFonts w:asciiTheme="minorHAnsi" w:eastAsia="Arial" w:hAnsiTheme="minorHAnsi" w:cstheme="minorHAnsi"/>
          <w:sz w:val="22"/>
          <w:szCs w:val="22"/>
          <w:highlight w:val="white"/>
          <w:shd w:val="clear" w:color="auto" w:fill="FFFFFF"/>
          <w:lang w:bidi="hi-IN"/>
        </w:rPr>
        <w:t xml:space="preserve">   </w:t>
      </w:r>
      <w:r w:rsidRPr="00FA274F">
        <w:rPr>
          <w:rStyle w:val="af5"/>
          <w:rFonts w:asciiTheme="minorHAnsi" w:eastAsia="Arial" w:hAnsiTheme="minorHAnsi" w:cstheme="minorHAnsi"/>
          <w:i w:val="0"/>
          <w:sz w:val="22"/>
          <w:szCs w:val="22"/>
          <w:shd w:val="clear" w:color="auto" w:fill="FFFFFF"/>
          <w:lang w:bidi="hi-IN"/>
        </w:rPr>
        <w:t>Εισηγούμενη</w:t>
      </w:r>
      <w:r w:rsidRPr="00FA274F">
        <w:rPr>
          <w:rStyle w:val="af5"/>
          <w:rFonts w:asciiTheme="minorHAnsi" w:eastAsia="Arial" w:hAnsiTheme="minorHAnsi" w:cstheme="minorHAnsi"/>
          <w:sz w:val="22"/>
          <w:szCs w:val="22"/>
          <w:shd w:val="clear" w:color="auto" w:fill="FFFFFF"/>
          <w:lang w:bidi="hi-IN"/>
        </w:rPr>
        <w:t xml:space="preserve"> το </w:t>
      </w:r>
      <w:r w:rsidR="00490E9F">
        <w:rPr>
          <w:rStyle w:val="af5"/>
          <w:rFonts w:asciiTheme="minorHAnsi" w:eastAsia="Arial" w:hAnsiTheme="minorHAnsi" w:cstheme="minorHAnsi"/>
          <w:sz w:val="22"/>
          <w:szCs w:val="22"/>
          <w:shd w:val="clear" w:color="auto" w:fill="FFFFFF"/>
          <w:lang w:bidi="hi-IN"/>
        </w:rPr>
        <w:t>1</w:t>
      </w:r>
      <w:r w:rsidRPr="00FA274F">
        <w:rPr>
          <w:rStyle w:val="af5"/>
          <w:rFonts w:asciiTheme="minorHAnsi" w:eastAsia="Arial" w:hAnsiTheme="minorHAnsi" w:cstheme="minorHAnsi"/>
          <w:i w:val="0"/>
          <w:sz w:val="22"/>
          <w:szCs w:val="22"/>
          <w:shd w:val="clear" w:color="auto" w:fill="FFFFFF"/>
          <w:vertAlign w:val="superscript"/>
          <w:lang w:bidi="hi-IN"/>
        </w:rPr>
        <w:t>Ο</w:t>
      </w:r>
      <w:r w:rsidRPr="00FA274F">
        <w:rPr>
          <w:rStyle w:val="af5"/>
          <w:rFonts w:asciiTheme="minorHAnsi" w:eastAsia="Arial" w:hAnsiTheme="minorHAnsi" w:cstheme="minorHAnsi"/>
          <w:sz w:val="22"/>
          <w:szCs w:val="22"/>
          <w:shd w:val="clear" w:color="auto" w:fill="FFFFFF"/>
          <w:lang w:bidi="hi-IN"/>
        </w:rPr>
        <w:t xml:space="preserve">  </w:t>
      </w:r>
      <w:r w:rsidRPr="00FA274F">
        <w:rPr>
          <w:rFonts w:asciiTheme="minorHAnsi" w:eastAsia="Arial" w:hAnsiTheme="minorHAnsi" w:cstheme="minorHAnsi"/>
          <w:bCs/>
          <w:i/>
          <w:kern w:val="1"/>
          <w:sz w:val="22"/>
          <w:szCs w:val="22"/>
          <w:shd w:val="clear" w:color="auto" w:fill="FFFFFF"/>
          <w:lang w:bidi="hi-IN"/>
        </w:rPr>
        <w:t xml:space="preserve"> </w:t>
      </w:r>
      <w:r w:rsidRPr="00FA274F">
        <w:rPr>
          <w:rFonts w:asciiTheme="minorHAnsi" w:eastAsia="Arial" w:hAnsiTheme="minorHAnsi" w:cstheme="minorHAnsi"/>
          <w:bCs/>
          <w:kern w:val="1"/>
          <w:sz w:val="22"/>
          <w:szCs w:val="22"/>
          <w:shd w:val="clear" w:color="auto" w:fill="FFFFFF"/>
          <w:lang w:bidi="hi-IN"/>
        </w:rPr>
        <w:t xml:space="preserve">θέμα της </w:t>
      </w:r>
      <w:r w:rsidRPr="00FA274F">
        <w:rPr>
          <w:rFonts w:asciiTheme="minorHAnsi" w:eastAsia="Arial" w:hAnsiTheme="minorHAnsi" w:cstheme="minorHAnsi"/>
          <w:kern w:val="1"/>
          <w:sz w:val="22"/>
          <w:szCs w:val="22"/>
          <w:shd w:val="clear" w:color="auto" w:fill="FFFFFF"/>
          <w:lang w:bidi="hi-IN"/>
        </w:rPr>
        <w:t xml:space="preserve"> υπ </w:t>
      </w:r>
      <w:proofErr w:type="spellStart"/>
      <w:r w:rsidRPr="00FA274F">
        <w:rPr>
          <w:rFonts w:asciiTheme="minorHAnsi" w:eastAsia="Arial" w:hAnsiTheme="minorHAnsi" w:cstheme="minorHAnsi"/>
          <w:kern w:val="1"/>
          <w:sz w:val="22"/>
          <w:szCs w:val="22"/>
          <w:shd w:val="clear" w:color="auto" w:fill="FFFFFF"/>
          <w:lang w:bidi="hi-IN"/>
        </w:rPr>
        <w:t>αριθμ</w:t>
      </w:r>
      <w:proofErr w:type="spellEnd"/>
      <w:r w:rsidRPr="00FA274F">
        <w:rPr>
          <w:rFonts w:asciiTheme="minorHAnsi" w:eastAsia="Arial" w:hAnsiTheme="minorHAnsi" w:cstheme="minorHAnsi"/>
          <w:kern w:val="1"/>
          <w:sz w:val="22"/>
          <w:szCs w:val="22"/>
          <w:shd w:val="clear" w:color="auto" w:fill="FFFFFF"/>
          <w:lang w:bidi="hi-IN"/>
        </w:rPr>
        <w:t xml:space="preserve">  </w:t>
      </w:r>
      <w:r w:rsidRPr="00FA274F">
        <w:rPr>
          <w:rStyle w:val="FontStyle17"/>
          <w:rFonts w:asciiTheme="minorHAnsi" w:eastAsia="Calibri" w:hAnsiTheme="minorHAnsi" w:cstheme="minorHAnsi"/>
          <w:b/>
          <w:spacing w:val="-3"/>
        </w:rPr>
        <w:t>24264/15-12-2023</w:t>
      </w:r>
      <w:r w:rsidRPr="00FA274F">
        <w:rPr>
          <w:rStyle w:val="FontStyle17"/>
          <w:rFonts w:asciiTheme="minorHAnsi" w:eastAsia="Calibri" w:hAnsiTheme="minorHAnsi" w:cstheme="minorHAnsi"/>
          <w:spacing w:val="-3"/>
        </w:rPr>
        <w:t xml:space="preserve">   </w:t>
      </w:r>
      <w:r w:rsidRPr="00FA274F">
        <w:rPr>
          <w:rStyle w:val="FontStyle17"/>
          <w:rFonts w:asciiTheme="minorHAnsi" w:eastAsia="Calibri" w:hAnsiTheme="minorHAnsi" w:cstheme="minorHAnsi"/>
          <w:spacing w:val="-3"/>
          <w:kern w:val="1"/>
        </w:rPr>
        <w:t>πρόσκλησης (</w:t>
      </w:r>
      <w:r w:rsidR="00490E9F">
        <w:rPr>
          <w:rStyle w:val="FontStyle17"/>
          <w:rFonts w:asciiTheme="minorHAnsi" w:eastAsia="Calibri" w:hAnsiTheme="minorHAnsi" w:cstheme="minorHAnsi"/>
          <w:spacing w:val="-3"/>
          <w:kern w:val="1"/>
        </w:rPr>
        <w:t>6</w:t>
      </w:r>
      <w:r w:rsidRPr="00FA274F">
        <w:rPr>
          <w:rStyle w:val="FontStyle17"/>
          <w:rFonts w:asciiTheme="minorHAnsi" w:eastAsia="Calibri" w:hAnsiTheme="minorHAnsi" w:cstheme="minorHAnsi"/>
          <w:spacing w:val="-3"/>
          <w:kern w:val="1"/>
          <w:vertAlign w:val="superscript"/>
        </w:rPr>
        <w:t>ο</w:t>
      </w:r>
      <w:r w:rsidRPr="00FA274F">
        <w:rPr>
          <w:rStyle w:val="FontStyle17"/>
          <w:rFonts w:asciiTheme="minorHAnsi" w:eastAsia="Calibri" w:hAnsiTheme="minorHAnsi" w:cstheme="minorHAnsi"/>
          <w:spacing w:val="-3"/>
          <w:kern w:val="1"/>
        </w:rPr>
        <w:t xml:space="preserve"> στον Πίνακα Θεμάτων </w:t>
      </w:r>
      <w:r w:rsidRPr="00FA274F">
        <w:rPr>
          <w:rFonts w:asciiTheme="minorHAnsi" w:eastAsia="Arial" w:hAnsiTheme="minorHAnsi" w:cstheme="minorHAnsi"/>
          <w:bCs/>
          <w:kern w:val="1"/>
          <w:sz w:val="22"/>
          <w:szCs w:val="22"/>
          <w:shd w:val="clear" w:color="auto" w:fill="FFFFFF"/>
          <w:lang w:bidi="hi-IN"/>
        </w:rPr>
        <w:t xml:space="preserve">της Ημερήσιας  Διάταξης της  </w:t>
      </w:r>
      <w:r w:rsidRPr="00FA274F">
        <w:rPr>
          <w:rStyle w:val="FontStyle17"/>
          <w:rFonts w:asciiTheme="minorHAnsi" w:eastAsia="Calibri" w:hAnsiTheme="minorHAnsi" w:cstheme="minorHAnsi"/>
          <w:spacing w:val="-3"/>
          <w:kern w:val="1"/>
        </w:rPr>
        <w:t>Συνεδρίασης )</w:t>
      </w:r>
      <w:r w:rsidRPr="00FA274F">
        <w:rPr>
          <w:rFonts w:asciiTheme="minorHAnsi" w:eastAsia="Arial" w:hAnsiTheme="minorHAnsi" w:cstheme="minorHAnsi"/>
          <w:bCs/>
          <w:kern w:val="1"/>
          <w:sz w:val="22"/>
          <w:szCs w:val="22"/>
          <w:shd w:val="clear" w:color="auto" w:fill="FFFFFF"/>
          <w:lang w:bidi="hi-IN"/>
        </w:rPr>
        <w:t xml:space="preserve">   η Πρόεδρος  </w:t>
      </w:r>
      <w:r w:rsidR="00A238E5" w:rsidRPr="00FA274F">
        <w:rPr>
          <w:rFonts w:asciiTheme="minorHAnsi" w:eastAsia="Arial" w:hAnsiTheme="minorHAnsi" w:cstheme="minorHAnsi"/>
          <w:kern w:val="1"/>
          <w:sz w:val="22"/>
          <w:szCs w:val="22"/>
          <w:highlight w:val="white"/>
          <w:shd w:val="clear" w:color="auto" w:fill="FFFFFF"/>
          <w:lang w:bidi="hi-IN"/>
        </w:rPr>
        <w:t>Έ</w:t>
      </w:r>
      <w:r w:rsidR="00A238E5">
        <w:rPr>
          <w:rFonts w:asciiTheme="minorHAnsi" w:eastAsia="Arial" w:hAnsiTheme="minorHAnsi" w:cstheme="minorHAnsi"/>
          <w:kern w:val="1"/>
          <w:sz w:val="22"/>
          <w:szCs w:val="22"/>
          <w:highlight w:val="white"/>
          <w:shd w:val="clear" w:color="auto" w:fill="FFFFFF"/>
          <w:lang w:bidi="hi-IN"/>
        </w:rPr>
        <w:t>δωσε το λόγο στον κ. Δήμαρχο ο οποίος ανέφερε:</w:t>
      </w:r>
    </w:p>
    <w:p w:rsidR="00A238E5" w:rsidRPr="007364CF" w:rsidRDefault="00345C86" w:rsidP="00345C86">
      <w:pPr>
        <w:ind w:left="-284"/>
        <w:jc w:val="both"/>
        <w:rPr>
          <w:rFonts w:asciiTheme="minorHAnsi" w:hAnsiTheme="minorHAnsi" w:cstheme="minorHAnsi"/>
          <w:sz w:val="22"/>
          <w:szCs w:val="22"/>
        </w:rPr>
      </w:pPr>
      <w:r>
        <w:rPr>
          <w:rFonts w:asciiTheme="minorHAnsi" w:hAnsiTheme="minorHAnsi" w:cstheme="minorHAnsi"/>
          <w:b/>
          <w:bCs/>
          <w:sz w:val="22"/>
          <w:szCs w:val="22"/>
        </w:rPr>
        <w:t xml:space="preserve"> </w:t>
      </w:r>
      <w:r w:rsidR="00A238E5" w:rsidRPr="007364CF">
        <w:rPr>
          <w:rFonts w:asciiTheme="minorHAnsi" w:hAnsiTheme="minorHAnsi" w:cstheme="minorHAnsi"/>
          <w:sz w:val="22"/>
          <w:szCs w:val="22"/>
        </w:rPr>
        <w:t xml:space="preserve"> Μιας και δεν είναι οι εργαζόμενοι της ΔΕΥΑ εδώ, συναντήθηκα μαζί τους, δεν ξέρω αν συναντηθήκατε και εσείς, υπάρχει ένα νομοσχέδιο το οποίο αφορά συγκέντρωση ΔΕΥΑ, δεν ξέρω πως ακριβώς θα αναπτυχθεί αυτό το σχήμα, θα σας διαβάσω λοιπόν, μιλήσαμε με τα παιδιά και είπαμε να ’ρθει στο Δημοτικό Συμβούλιο το ψήφισμά τους. Όπως όλα σχεδόν, εμείς το υιοθετούμε </w:t>
      </w:r>
      <w:r w:rsidR="00A238E5" w:rsidRPr="007364CF">
        <w:rPr>
          <w:rFonts w:asciiTheme="minorHAnsi" w:hAnsiTheme="minorHAnsi" w:cstheme="minorHAnsi"/>
          <w:sz w:val="22"/>
          <w:szCs w:val="22"/>
        </w:rPr>
        <w:lastRenderedPageBreak/>
        <w:t xml:space="preserve">εξ ολοκλήρου και διαβάζω όπως ακριβώς μας το ’φερε το Σωματείο Εργαζομένων της ΔΕΥΑ Λιβαδειάς. Την Πέμπτη 2 Νοεμβρίου 2023, παρουσιάστηκαν στο Υπουργικό Συμβούλιο από τον Υπουργό Περιβάλλοντος και Ενέργειας κύριος </w:t>
      </w:r>
      <w:proofErr w:type="spellStart"/>
      <w:r w:rsidR="00A238E5" w:rsidRPr="007364CF">
        <w:rPr>
          <w:rFonts w:asciiTheme="minorHAnsi" w:hAnsiTheme="minorHAnsi" w:cstheme="minorHAnsi"/>
          <w:sz w:val="22"/>
          <w:szCs w:val="22"/>
        </w:rPr>
        <w:t>Σκυλακάκη</w:t>
      </w:r>
      <w:proofErr w:type="spellEnd"/>
      <w:r w:rsidR="00A238E5" w:rsidRPr="007364CF">
        <w:rPr>
          <w:rFonts w:asciiTheme="minorHAnsi" w:hAnsiTheme="minorHAnsi" w:cstheme="minorHAnsi"/>
          <w:sz w:val="22"/>
          <w:szCs w:val="22"/>
        </w:rPr>
        <w:t xml:space="preserve">, στο πλαίσιο νομοσχεδίου του Υπουργείου, ρυθμίσεις που αφορούν σε συγχωνεύσεις των ΔΕΥΑ και των Υπηρεσιών Ύδρευσης των Δήμων. Με τις συγχωνεύσεις θα δημιουργηθούν 15 περιφερειακοί φορείς σε επίπεδο διευρυμένων χωρικών ενοτήτων που θα παρέχουν Υπηρεσίες Ύδρευσης και Αποχέτευσης στην Περιφέρειας της χώρας, πλην Αθήνας και Θεσσαλονίκης. Ο σχεδιασμός αυτός που εξελίσσεται χωρίς την ουσιαστική συμμετοχή και διαβούλευση των θεσμικών εκπροσώπων της Τοπικής Αυτοδιοίκησης, δηλαδή της ΚΕΔΕ και της ΔΕΥΑ, αφαιρεί από την Τοπική Αυτοδιοίκηση με το πρόσχημα της επίτευξης οικονομιών </w:t>
      </w:r>
      <w:proofErr w:type="spellStart"/>
      <w:r w:rsidR="00A238E5" w:rsidRPr="007364CF">
        <w:rPr>
          <w:rFonts w:asciiTheme="minorHAnsi" w:hAnsiTheme="minorHAnsi" w:cstheme="minorHAnsi"/>
          <w:sz w:val="22"/>
          <w:szCs w:val="22"/>
        </w:rPr>
        <w:t>κλίμακος</w:t>
      </w:r>
      <w:proofErr w:type="spellEnd"/>
      <w:r w:rsidR="00A238E5" w:rsidRPr="007364CF">
        <w:rPr>
          <w:rFonts w:asciiTheme="minorHAnsi" w:hAnsiTheme="minorHAnsi" w:cstheme="minorHAnsi"/>
          <w:sz w:val="22"/>
          <w:szCs w:val="22"/>
        </w:rPr>
        <w:t xml:space="preserve"> τη συνταγματικά κατοχυρωμένη διαχείριση του νερού πως τοπική υπόθεση ανήκει στην Τοπική Αυτοδιοίκηση και κατ’ επέκταση και στις τοπικές κοινωνίες. Πέρα όμως από αυτό, η σχεδιαζόμενη ρύθμιση για συγχωνεύσεις θα δημιουργήσει και πλήθος δυσεπίλυτων πρακτικών προβλημάτων, αφού η διαχείριση του αστικού νερού, δεν μπορεί να γίνει από απρόσωπους και συγκεντρωτικούς οργανισμούς που αγνοούν τις τοπικές συνθήκες και δυσκολίες. Υπάρχει ακόμα και ο κίνδυνος να μην έχουν πρόσβαση στο νερό, περιοχές της ενδοχώρας που μπορεί να μετατραπούν σε ένα είδος άγονων γραμμών. Είναι βέβαιο ότι οι σχεδιαζόμενες συγχωνεύσεις, περισσότερα προβλήματα θα δημιουργήσουν παρά θα λύσουν. Με τις συγχωνεύσεις θα πληγεί σοβαρά και η τοπική οικονομία και η απασχόληση. Είναι γεγονός ότι οι ΔΕΥΑ, αντιμετωπίζουν ειδικά το τελευταίο διάστημα, οικονομικά προβλήματα που κυρίως οφείλονται στην ενεργειακή κρίση για τη διαχείριση της οποίας όμως δεν ενισχύθηκαν οικονομικά από την πολιτεία όπως όφειλε. Τα οικονομικά όμως αυτά προβλήματα είναι πολύ αμφίβολο αν θα επιλυθούν με τις σχεδιαζόμενες συγχωνεύσεις, αφού δεν διασφαλίζονται οι προϋποθέσεις για την επίλυσή τους. Ενώ το δάνειο που σχεδιάζεται να δοθεί για την αποπληρωμή του ενεργειακού χρέους των ΔΕΥΑ θα επιβαρύνει σημαντικά τους πόρους της Τοπικής Αυτοδιοίκησης. Με βάση όλα τα παραπάνω, το Δημοτικό Συμβούλιο του Δήμου </w:t>
      </w:r>
      <w:proofErr w:type="spellStart"/>
      <w:r w:rsidR="00A238E5" w:rsidRPr="007364CF">
        <w:rPr>
          <w:rFonts w:asciiTheme="minorHAnsi" w:hAnsiTheme="minorHAnsi" w:cstheme="minorHAnsi"/>
          <w:sz w:val="22"/>
          <w:szCs w:val="22"/>
        </w:rPr>
        <w:t>Λεβαδέων</w:t>
      </w:r>
      <w:proofErr w:type="spellEnd"/>
      <w:r w:rsidR="00A238E5" w:rsidRPr="007364CF">
        <w:rPr>
          <w:rFonts w:asciiTheme="minorHAnsi" w:hAnsiTheme="minorHAnsi" w:cstheme="minorHAnsi"/>
          <w:sz w:val="22"/>
          <w:szCs w:val="22"/>
        </w:rPr>
        <w:t xml:space="preserve"> πλέον, ζητά να αποσυρθούν άμεσα απ’ το Υπουργείο Περιβάλλοντος και Ενέργειας, οι σχεδιαζόμενες ρυθμίσεις για τις συγχωνεύσεις των ΔΕΥΑ και των Υπηρεσιών Ύδρευσης των Δήμων. Να αναλάβει άμεσα πρωτοβουλία το Υπουργείο Εσωτερικών ως καθ’ </w:t>
      </w:r>
      <w:proofErr w:type="spellStart"/>
      <w:r w:rsidR="00A238E5" w:rsidRPr="007364CF">
        <w:rPr>
          <w:rFonts w:asciiTheme="minorHAnsi" w:hAnsiTheme="minorHAnsi" w:cstheme="minorHAnsi"/>
          <w:sz w:val="22"/>
          <w:szCs w:val="22"/>
        </w:rPr>
        <w:t>ύλην</w:t>
      </w:r>
      <w:proofErr w:type="spellEnd"/>
      <w:r w:rsidR="00A238E5" w:rsidRPr="007364CF">
        <w:rPr>
          <w:rFonts w:asciiTheme="minorHAnsi" w:hAnsiTheme="minorHAnsi" w:cstheme="minorHAnsi"/>
          <w:sz w:val="22"/>
          <w:szCs w:val="22"/>
        </w:rPr>
        <w:t xml:space="preserve"> αρμόδιο για την Τοπική Αυτοδιοίκηση-Υπουργείο, για να εκκινήσουν συζητήσεις ανάμεσα σε όλα τα εμπλεκόμενα μέρη, δηλαδή ανάμεσα στα συναρμόδια Υπουργεία και τους θεσμικούς εκπροσώπους της Τοπικής Αυτοδιοίκησης, με στόχο όχι μόνο να εξευρεθούν βιώσιμες λύσεις στα προβλήματα των ΔΕΥΑ και των Δήμων, αλλά και να σχεδιαστεί η ουσιαστική </w:t>
      </w:r>
      <w:proofErr w:type="spellStart"/>
      <w:r w:rsidR="00A238E5" w:rsidRPr="007364CF">
        <w:rPr>
          <w:rFonts w:asciiTheme="minorHAnsi" w:hAnsiTheme="minorHAnsi" w:cstheme="minorHAnsi"/>
          <w:sz w:val="22"/>
          <w:szCs w:val="22"/>
        </w:rPr>
        <w:t>ενδυνάμευσή</w:t>
      </w:r>
      <w:proofErr w:type="spellEnd"/>
      <w:r w:rsidR="00A238E5" w:rsidRPr="007364CF">
        <w:rPr>
          <w:rFonts w:asciiTheme="minorHAnsi" w:hAnsiTheme="minorHAnsi" w:cstheme="minorHAnsi"/>
          <w:sz w:val="22"/>
          <w:szCs w:val="22"/>
        </w:rPr>
        <w:t xml:space="preserve"> τους προς όφελος των τοπικών κοινωνιών. Τρίτον, να προστεθούν, να προστατευθούν οι θέσεις εργασίας και να μη θιγούν εργασιακά δικαιώματα των εργαζομένων στις ΔΕΥΑ. Αυτό είναι το ψήφισμα που μας προτείνει το Σωματείο Εργαζομένων της ΔΕΥΑ. Θα τοποθετηθώ στο τέλος. </w:t>
      </w:r>
    </w:p>
    <w:p w:rsidR="00A238E5" w:rsidRDefault="00A238E5" w:rsidP="00490E9F">
      <w:pPr>
        <w:ind w:left="-284"/>
        <w:jc w:val="both"/>
        <w:outlineLvl w:val="0"/>
        <w:rPr>
          <w:rFonts w:asciiTheme="minorHAnsi" w:eastAsia="Arial" w:hAnsiTheme="minorHAnsi" w:cstheme="minorHAnsi"/>
          <w:kern w:val="1"/>
          <w:sz w:val="22"/>
          <w:szCs w:val="22"/>
          <w:highlight w:val="white"/>
          <w:shd w:val="clear" w:color="auto" w:fill="FFFFFF"/>
          <w:lang w:bidi="hi-IN"/>
        </w:rPr>
      </w:pPr>
    </w:p>
    <w:p w:rsidR="00A238E5" w:rsidRPr="007364CF" w:rsidRDefault="00A238E5" w:rsidP="00A238E5">
      <w:pPr>
        <w:ind w:left="-284"/>
        <w:jc w:val="both"/>
        <w:outlineLvl w:val="0"/>
        <w:rPr>
          <w:rFonts w:asciiTheme="minorHAnsi" w:hAnsiTheme="minorHAnsi" w:cstheme="minorHAnsi"/>
          <w:sz w:val="22"/>
          <w:szCs w:val="22"/>
        </w:rPr>
      </w:pPr>
      <w:r>
        <w:rPr>
          <w:rFonts w:asciiTheme="minorHAnsi" w:eastAsia="Arial" w:hAnsiTheme="minorHAnsi" w:cstheme="minorHAnsi"/>
          <w:kern w:val="1"/>
          <w:sz w:val="22"/>
          <w:szCs w:val="22"/>
          <w:highlight w:val="white"/>
          <w:shd w:val="clear" w:color="auto" w:fill="FFFFFF"/>
          <w:lang w:bidi="hi-IN"/>
        </w:rPr>
        <w:t xml:space="preserve">Ακολούθως το λόγο έλαβε ο επικεφαλής της παράταξης «ΛΑΪΚΗ ΣΥΣΠΕΙΡΩΣΗ» κ. </w:t>
      </w:r>
      <w:proofErr w:type="spellStart"/>
      <w:r>
        <w:rPr>
          <w:rFonts w:asciiTheme="minorHAnsi" w:eastAsia="Arial" w:hAnsiTheme="minorHAnsi" w:cstheme="minorHAnsi"/>
          <w:kern w:val="1"/>
          <w:sz w:val="22"/>
          <w:szCs w:val="22"/>
          <w:highlight w:val="white"/>
          <w:shd w:val="clear" w:color="auto" w:fill="FFFFFF"/>
          <w:lang w:bidi="hi-IN"/>
        </w:rPr>
        <w:t>Κοτσικώνας</w:t>
      </w:r>
      <w:proofErr w:type="spellEnd"/>
      <w:r>
        <w:rPr>
          <w:rFonts w:asciiTheme="minorHAnsi" w:eastAsia="Arial" w:hAnsiTheme="minorHAnsi" w:cstheme="minorHAnsi"/>
          <w:kern w:val="1"/>
          <w:sz w:val="22"/>
          <w:szCs w:val="22"/>
          <w:highlight w:val="white"/>
          <w:shd w:val="clear" w:color="auto" w:fill="FFFFFF"/>
          <w:lang w:bidi="hi-IN"/>
        </w:rPr>
        <w:t xml:space="preserve"> ο οποίος είπε: </w:t>
      </w:r>
      <w:proofErr w:type="spellStart"/>
      <w:r>
        <w:rPr>
          <w:rFonts w:asciiTheme="minorHAnsi" w:eastAsia="Arial" w:hAnsiTheme="minorHAnsi" w:cstheme="minorHAnsi"/>
          <w:kern w:val="1"/>
          <w:sz w:val="22"/>
          <w:szCs w:val="22"/>
          <w:highlight w:val="white"/>
          <w:shd w:val="clear" w:color="auto" w:fill="FFFFFF"/>
          <w:lang w:bidi="hi-IN"/>
        </w:rPr>
        <w:t>Ο</w:t>
      </w:r>
      <w:r w:rsidRPr="007364CF">
        <w:rPr>
          <w:rFonts w:asciiTheme="minorHAnsi" w:hAnsiTheme="minorHAnsi" w:cstheme="minorHAnsi"/>
          <w:sz w:val="22"/>
          <w:szCs w:val="22"/>
        </w:rPr>
        <w:t>πως</w:t>
      </w:r>
      <w:proofErr w:type="spellEnd"/>
      <w:r w:rsidRPr="007364CF">
        <w:rPr>
          <w:rFonts w:asciiTheme="minorHAnsi" w:hAnsiTheme="minorHAnsi" w:cstheme="minorHAnsi"/>
          <w:sz w:val="22"/>
          <w:szCs w:val="22"/>
        </w:rPr>
        <w:t xml:space="preserve"> γνωρίζουμε, ήδη από τον Μάρτιο του 2023, του τρέχοντος έτους δηλαδή, ψηφίστηκε ένας νόμος ο οποίος αφορά τη χρήση του νερού. Οδηγεί στην ιδιωτικοποίηση του νερού δηλαδή, αλλά πέρα απ’ αυτά, έχει και ορισμένες προβλέψεις σχετικά με τη συγχώνευση των ΔΕΥΑ. Τώρα η κυβέρνηση έρχεται να υλοποιήσει τον νόμο αυτόν στην πράξη. Επί της ουσίας λοιπόν, όσα αναφέρει το ψήφισμα των εργαζομένων της ΔΕΥΑ, είναι σωστά. Συμφωνούμε επ’ αυτού. Πλην όμως επειδή υπάρχουν και πολλά άλλα ζητήματα, είναι πάρα πολύ σοβαρό το ζήτημα, εμείς θα στηρίξουμε το ψήφισμα αυτό, θα καταθέσουμε και ένα δικό μας ξεχωριστό ψήφισμα και δεν θα, απλά θα το διαβάσω εγώ τώρα, αντί για την ομιλία μου. Η ομιλία μου εμπεριέχει το ψήφισμα αυτό, γιατί αναφέρεται σε συγκεκριμένα ζητήματα που αφορούν, αφορούν τα πάντα, ακόμα και την τιμή του νερού, την τιμή δηλαδή που θα έρχονται να πληρώνουν οι δημότες αύριο για την ύδρευση και την αποχέτευση, η οποία πρόκειται να εκτοξευθεί εάν υλοποιηθεί η απόφαση αυτή, στα ύψη. </w:t>
      </w:r>
      <w:r>
        <w:rPr>
          <w:rFonts w:asciiTheme="minorHAnsi" w:hAnsiTheme="minorHAnsi" w:cstheme="minorHAnsi"/>
          <w:sz w:val="22"/>
          <w:szCs w:val="22"/>
        </w:rPr>
        <w:t xml:space="preserve"> </w:t>
      </w:r>
    </w:p>
    <w:p w:rsidR="00A238E5" w:rsidRPr="007364CF" w:rsidRDefault="00A238E5" w:rsidP="00A238E5">
      <w:pPr>
        <w:jc w:val="both"/>
        <w:rPr>
          <w:rFonts w:asciiTheme="minorHAnsi" w:hAnsiTheme="minorHAnsi" w:cstheme="minorHAnsi"/>
          <w:sz w:val="22"/>
          <w:szCs w:val="22"/>
        </w:rPr>
      </w:pPr>
      <w:r>
        <w:rPr>
          <w:rFonts w:asciiTheme="minorHAnsi" w:hAnsiTheme="minorHAnsi" w:cstheme="minorHAnsi"/>
          <w:b/>
          <w:bCs/>
          <w:sz w:val="22"/>
          <w:szCs w:val="22"/>
        </w:rPr>
        <w:t xml:space="preserve"> </w:t>
      </w:r>
    </w:p>
    <w:p w:rsidR="00A238E5" w:rsidRPr="007364CF" w:rsidRDefault="00A238E5" w:rsidP="00A238E5">
      <w:pPr>
        <w:jc w:val="both"/>
        <w:rPr>
          <w:rFonts w:asciiTheme="minorHAnsi" w:hAnsiTheme="minorHAnsi" w:cstheme="minorHAnsi"/>
          <w:sz w:val="22"/>
          <w:szCs w:val="22"/>
        </w:rPr>
      </w:pPr>
      <w:r>
        <w:rPr>
          <w:rFonts w:asciiTheme="minorHAnsi" w:hAnsiTheme="minorHAnsi" w:cstheme="minorHAnsi"/>
          <w:b/>
          <w:bCs/>
          <w:sz w:val="22"/>
          <w:szCs w:val="22"/>
        </w:rPr>
        <w:t xml:space="preserve"> </w:t>
      </w:r>
    </w:p>
    <w:p w:rsidR="00A238E5" w:rsidRPr="007364CF" w:rsidRDefault="00A238E5" w:rsidP="00A238E5">
      <w:pPr>
        <w:jc w:val="both"/>
        <w:rPr>
          <w:rFonts w:asciiTheme="minorHAnsi" w:hAnsiTheme="minorHAnsi" w:cstheme="minorHAnsi"/>
          <w:sz w:val="22"/>
          <w:szCs w:val="22"/>
        </w:rPr>
      </w:pPr>
      <w:r w:rsidRPr="00A238E5">
        <w:rPr>
          <w:rFonts w:asciiTheme="minorHAnsi" w:hAnsiTheme="minorHAnsi" w:cstheme="minorHAnsi"/>
          <w:bCs/>
          <w:sz w:val="22"/>
          <w:szCs w:val="22"/>
        </w:rPr>
        <w:lastRenderedPageBreak/>
        <w:t>Τ</w:t>
      </w:r>
      <w:r w:rsidRPr="007364CF">
        <w:rPr>
          <w:rFonts w:asciiTheme="minorHAnsi" w:hAnsiTheme="minorHAnsi" w:cstheme="minorHAnsi"/>
          <w:sz w:val="22"/>
          <w:szCs w:val="22"/>
        </w:rPr>
        <w:t xml:space="preserve">ο Δημοτικό Συμβούλιο του Δήμου </w:t>
      </w:r>
      <w:proofErr w:type="spellStart"/>
      <w:r w:rsidRPr="007364CF">
        <w:rPr>
          <w:rFonts w:asciiTheme="minorHAnsi" w:hAnsiTheme="minorHAnsi" w:cstheme="minorHAnsi"/>
          <w:sz w:val="22"/>
          <w:szCs w:val="22"/>
        </w:rPr>
        <w:t>Λεβαδέων</w:t>
      </w:r>
      <w:proofErr w:type="spellEnd"/>
      <w:r w:rsidRPr="007364CF">
        <w:rPr>
          <w:rFonts w:asciiTheme="minorHAnsi" w:hAnsiTheme="minorHAnsi" w:cstheme="minorHAnsi"/>
          <w:sz w:val="22"/>
          <w:szCs w:val="22"/>
        </w:rPr>
        <w:t xml:space="preserve"> σχετικά με το σχέδιο της κυβέρνησης για συγχώνευση των ΔΕΥΑ, αποφασίζει τα εξής. Η κυβέρνηση της ΝΕΑΣ ΔΗΜΟΚΡΑΤΙΑΣ, συνεχίζοντας τη διαχρονική πολιτική των κυβερνήσεων στη διαχείριση του νερού που τη μετατρέπουν από κοινωνικό αγαθό σε εμπόρευμα, προχωρά στην υλοποίηση όσων προβλέπει ο πρόσφατος νόμος 5037 του Μαρτίου, προαναγγέλλοντας συγχωνεύσεις των υφιστάμενων ΔΕΥΑ. Οι συγχωνεύσεις είτε συγκροτηθούν περιφερειακές ΔΕΥΑ όπως ενημερώνει η κυβέρνηση, ο στόχος είναι από </w:t>
      </w:r>
      <w:proofErr w:type="spellStart"/>
      <w:r w:rsidRPr="007364CF">
        <w:rPr>
          <w:rFonts w:asciiTheme="minorHAnsi" w:hAnsiTheme="minorHAnsi" w:cstheme="minorHAnsi"/>
          <w:sz w:val="22"/>
          <w:szCs w:val="22"/>
        </w:rPr>
        <w:t>ό,τι</w:t>
      </w:r>
      <w:proofErr w:type="spellEnd"/>
      <w:r w:rsidRPr="007364CF">
        <w:rPr>
          <w:rFonts w:asciiTheme="minorHAnsi" w:hAnsiTheme="minorHAnsi" w:cstheme="minorHAnsi"/>
          <w:sz w:val="22"/>
          <w:szCs w:val="22"/>
        </w:rPr>
        <w:t xml:space="preserve"> φαίνεται να γίνουν περιφερειακές ΔΕΥΑ, είτε και σε επίπεδο νομού γιατί και αυτό ακόμα παίζει, στοχεύουν στο να δημιουργηθεί ένα μεγαλύτερο αντικείμενο πεδίο στο οποίο μεγάλοι Ιδιωτικοί Όμιλοι θα μπορούν να ασκούν επιχειρηματική δραστηριότητα ώστε να εξασφαλίζουν ακόμα μεγαλύτερα κέρδη. Οι εξελίξεις αυτές είναι απολύτως αρνητικές στην κατεύθυνση παραπέρα εμπορευματοποίησης, ιδιωτικοποίησης των Υπηρεσιών Ύδρευσης-Αποχέτευσης, θα οδηγήσουν σε εκτόξευση της τιμής του νερού και των άλλων υπηρεσιών, σε χαμηλότερης ποιότητας νερό, υπηρεσίας και έργα, καθώς και σε  υποβάθμιση των εργασιακών σχέσεων. Σχεδιασμένα χρόνια τώρα, απαξιώνουν τις ΔΕΥΑ, αφού δεν κάνουν τις απαραίτητες προσλήψεις μόνιμου προσωπικού. Τα ολέθρια αποτελέσματα της απαξίωσης και στη συνέχεια της εκχώρησης στους ιδιώτες, τα έχουμε βιώσει με τον πιο οδυνηρό τρόπο σε μια σειρά από τομείς όπως για παράδειγμα στους σιδηροδρόμους με τα τραγικά αποτελέσματα στην ενέργεια όπου πληρώνουμε το ρεύμα χρυσάφι, και δεν πρέπει να επιτρέψουμε τέτοιες εξελίξεις και στο νερό, που αποτελεί το σημαντικότερο αγαθό. Ακόμα χειρότερη κατάσταση θα διαμορφωθεί και για τους εργαζόμενους των ΔΕΥΑ, όπου θα αυξηθεί η εντατικοποίηση της εργασίας και οι σχετικοί κίνδυνοι, θα χτυπηθούν οι εργασιακές σχέσεις. Ήδη λόγω της μεγάλης έλλειψης προσωπικού, μια σειρά από λειτουργίες και εργασίες, περνούν αντικειμενικά στους ιδιώτες εργολάβους και σε διάφορες εταιρίες και αυτό θα ενταθεί. Κανένα μέτρο δεν έχει ληφθεί από την κυβέρνηση για την στήριξη των ΔΕΥΑ λόγω της τεράστιας αύξησης του ενεργειακού κόστους που τις οδηγεί σε οικονομική ασφυξία. Εξαιτίας της αύξησης της τιμής του ρεύματος, λόγω της παραπέρα απελευθέρωσης της ενέργειας, του χρηματιστηρίου της ενέργειας και σε αυτά τα πλαίσια της </w:t>
      </w:r>
      <w:r w:rsidRPr="007364CF">
        <w:rPr>
          <w:rFonts w:asciiTheme="minorHAnsi" w:hAnsiTheme="minorHAnsi" w:cstheme="minorHAnsi"/>
          <w:b/>
          <w:bCs/>
          <w:sz w:val="22"/>
          <w:szCs w:val="22"/>
        </w:rPr>
        <w:t xml:space="preserve"> </w:t>
      </w:r>
      <w:r w:rsidRPr="007364CF">
        <w:rPr>
          <w:rFonts w:asciiTheme="minorHAnsi" w:hAnsiTheme="minorHAnsi" w:cstheme="minorHAnsi"/>
          <w:sz w:val="22"/>
          <w:szCs w:val="22"/>
        </w:rPr>
        <w:t xml:space="preserve">αναπροσαρμογής, για το διάστημα από τον Σεπτέμβριο του ’21 έως σήμερα, οι ΔΕΥΑ πληρώνουν για ρεύμα υπέρογκα ποσά και έχουν δημιουργηθεί τεράστια χρέη. Από το 2024 μπαίνει σε εφαρμογή ο νέος νόμος για την τιμολογιακή πολιτική των ΔΕΥΑ, η οποία θα γίνεται κάτω από το ασφυκτικό έλεγχο της ρυθμιστικής αρχής αποβλήτων, ενέργειας και υδάτων που θα καθορίζει και θα ελέγχει την τιμολογιακή πολιτική των ΔΕΥΑ, θα τις πιστοποιεί, θα αξιολογεί την διαχειριστική τους επάρκεια, θα τους επιβάλλει υπέρογκα πρόστιμα. Όλα αυτά σε συνδυασμό με τις σχεδιαζόμενες συγχωνεύσεις, θα δημιουργήσουν μια εκρηκτική κατάσταση που θα αλλάξει προς το χειρότερο την κατάσταση στη λειτουργία των ΔΕΥΑ στην ύδρευση και την αποχέτευση. Αποτέλεσμα όλων αυτών των σχεδιασμών, θα είναι η εκτόξευση της τιμής του νερού αλλά και των Υπηρεσιών Αποχέτευσης τα οποία η λαϊκή οικογένεια θα κληθεί να πληρώνει. Έχουμε συγκεντρώσει πικρή πείρα από τις τεράστιες αυξήσεις της τιμής του ηλεκτρικού ρεύματος, τα χρηματιστήρια ενέργειας και λοιπά, στα οποία η ΡΑΕ έχει τον πρωταγωνιστικό ρόλο. Στόχος τους είναι οι πολλοί να βάζουν όλο και πιο βαθιά το χέρι στην τσέπη, για να μεγαλώνει η κερδοφορία των λίγων. Για άλλη μια φορά οι ανάγκες των πολλών για νερό ποιοτικό σε επάρκεια και σε χαμηλή τιμή, θυσιάζονται μπροστά στους διάφορους ομίλους που θέλουν να κερδοσκοπήσουν. Οι σχεδιασμοί αυτοί που θα έχουν πολύ αρνητικά αποτελέσματα για τις λαϊκές οικογένειες αλλά και για τα δικαιώματα των εργαζομένων των ΔΕΥΑ, δεν πρέπει να περάσουν. Οι ευθύνες των Δημάρχων, ιδιαίτερα όσων έχουν ΔΕΥΑ, σε περίπτωση συμφωνίας αλλά και  αδράνειας απέναντι σ’ αυτό το νομοσχέδιο, στην πολιτική ιδιωτικοποίηση του νερού που προωθεί η κυβέρνηση, θα είναι μεγάλες. Το νερό είναι το πολυτιμότερο αγαθό και πρέπει να βρισκόμαστε σε αγωνιστική ετοιμότητα για να εμποδίσουμε τους σχεδιασμούς για συγχωνεύσεις των ΔΕΥΑ και να διεκδικήσουμε. Πρώτον, να μη συγχωνευτούν οι ΔΕΥΑ. Δεύτερον την άμεση πρόσληψη μόνιμου προσωπικού όλων των ειδικοτήτων και τη χρηματοδότησή τους απ’ τον κρατικό προϋπολογισμό. Τρίτον να δοθεί έκτακτη οικονομική ενίσχυση η οποία θα καλύπτει την οικονομική επιβάρυνση των ΔΕΥΑ από την αύξηση του </w:t>
      </w:r>
      <w:r w:rsidRPr="007364CF">
        <w:rPr>
          <w:rFonts w:asciiTheme="minorHAnsi" w:hAnsiTheme="minorHAnsi" w:cstheme="minorHAnsi"/>
          <w:sz w:val="22"/>
          <w:szCs w:val="22"/>
        </w:rPr>
        <w:lastRenderedPageBreak/>
        <w:t xml:space="preserve">ενεργειακού τους κόστους, από τον Σεπτέμβριο του ’21 έως σήμερα. Να καταργηθεί η ρήτρα αναπροσαρμογής και να ενταχθούν οι ΔΕΥΑ στους δικαιούχους μειωμένου ΕΤΜΕΑΕΡ για να αντιμετωπιστεί από τις ΔΕΥΑ η αύξηση της τιμής του ρεύματος, να μην πληρώνουν οι δημότες τις αυξήσεις αυτές. Τέταρτον, την κατάργηση του νομοθετικού πλαισίου εφαρμογής των οδηγιών της Ευρωπαϊκής Ένωσης για το νερό και της σχετικής επιχειρηματικής δραστηριότητας, που το μετατρέπουν σε εμπόρευμα. Παίρνουν τη συνταγματική κατοχύρωση ότι το νερό αποτελεί δημόσιο αγαθό και δεν ιδιωτικοποιείται, όχι στην εμπορευματοποίηση λοιπόν του νερού και των άλλων υπηρεσιών για τον λαό, όχι στη λογική της ανταποδοτικότητας. Έκτον, την κατάργηση του Φ.Π.Α. στην τιμή του νερού. Έβδομον, φθηνά ελεγμένο ποιοτικό νερό. Όγδοο, τη χρηματοδότηση από κοινοτικούς και εθνικούς πόρους για την κατασκευή έργων ύδρευσης-αποχέτευσης και αντιπλημμυρικής προστασίας. Και </w:t>
      </w:r>
      <w:proofErr w:type="spellStart"/>
      <w:r w:rsidRPr="007364CF">
        <w:rPr>
          <w:rFonts w:asciiTheme="minorHAnsi" w:hAnsiTheme="minorHAnsi" w:cstheme="minorHAnsi"/>
          <w:sz w:val="22"/>
          <w:szCs w:val="22"/>
        </w:rPr>
        <w:t>ένατον</w:t>
      </w:r>
      <w:proofErr w:type="spellEnd"/>
      <w:r w:rsidRPr="007364CF">
        <w:rPr>
          <w:rFonts w:asciiTheme="minorHAnsi" w:hAnsiTheme="minorHAnsi" w:cstheme="minorHAnsi"/>
          <w:sz w:val="22"/>
          <w:szCs w:val="22"/>
        </w:rPr>
        <w:t xml:space="preserve">, άμεση υλοποίηση των αναγκαίων έργων υποδομής και προστασίας του περιβάλλοντος με χρηματοδότηση από το κράτος. Συνολικά το ψήφισμα αυτό, εκφράζει τις θέσεις μας, τις θέσεις της «ΛΑΪΚΗΣ ΣΥΣΠΕΙΡΩΣΗΣ» για το ζήτημα της συγχώνευσης των ΔΕΥΑ. Γι’ αυτό τον λόγο το καταθέτουμε. Ξαναλέω συμπληρωματικά και όχι σε αντιπαράθεση με το ψήφισμα των εργαζομένων. </w:t>
      </w:r>
    </w:p>
    <w:p w:rsidR="00A238E5" w:rsidRPr="007364CF" w:rsidRDefault="00A238E5" w:rsidP="00A238E5">
      <w:pPr>
        <w:jc w:val="both"/>
        <w:rPr>
          <w:rFonts w:asciiTheme="minorHAnsi" w:hAnsiTheme="minorHAnsi" w:cstheme="minorHAnsi"/>
          <w:sz w:val="22"/>
          <w:szCs w:val="22"/>
        </w:rPr>
      </w:pPr>
      <w:r>
        <w:rPr>
          <w:rFonts w:asciiTheme="minorHAnsi" w:hAnsiTheme="minorHAnsi" w:cstheme="minorHAnsi"/>
          <w:b/>
          <w:bCs/>
          <w:sz w:val="22"/>
          <w:szCs w:val="22"/>
        </w:rPr>
        <w:t xml:space="preserve"> </w:t>
      </w:r>
    </w:p>
    <w:p w:rsidR="00A238E5" w:rsidRPr="007364CF" w:rsidRDefault="00A238E5" w:rsidP="00A238E5">
      <w:pPr>
        <w:jc w:val="both"/>
        <w:rPr>
          <w:rFonts w:asciiTheme="minorHAnsi" w:hAnsiTheme="minorHAnsi" w:cstheme="minorHAnsi"/>
          <w:sz w:val="22"/>
          <w:szCs w:val="22"/>
        </w:rPr>
      </w:pPr>
      <w:r w:rsidRPr="00345C86">
        <w:rPr>
          <w:rFonts w:asciiTheme="minorHAnsi" w:hAnsiTheme="minorHAnsi" w:cstheme="minorHAnsi"/>
          <w:bCs/>
          <w:sz w:val="22"/>
          <w:szCs w:val="22"/>
        </w:rPr>
        <w:t>Στη συνέχεια το λόγο πήρε ο επικεφαλής της παράταξης «</w:t>
      </w:r>
      <w:proofErr w:type="spellStart"/>
      <w:r w:rsidRPr="00345C86">
        <w:rPr>
          <w:rFonts w:asciiTheme="minorHAnsi" w:hAnsiTheme="minorHAnsi" w:cstheme="minorHAnsi"/>
          <w:bCs/>
          <w:sz w:val="22"/>
          <w:szCs w:val="22"/>
        </w:rPr>
        <w:t>Αλλαζουμε</w:t>
      </w:r>
      <w:proofErr w:type="spellEnd"/>
      <w:r w:rsidRPr="00345C86">
        <w:rPr>
          <w:rFonts w:asciiTheme="minorHAnsi" w:hAnsiTheme="minorHAnsi" w:cstheme="minorHAnsi"/>
          <w:bCs/>
          <w:sz w:val="22"/>
          <w:szCs w:val="22"/>
        </w:rPr>
        <w:t xml:space="preserve"> Σελίδα» κ. ΚΑΡΑΜΑΝΗΣ</w:t>
      </w:r>
      <w:r w:rsidRPr="007364CF">
        <w:rPr>
          <w:rFonts w:asciiTheme="minorHAnsi" w:hAnsiTheme="minorHAnsi" w:cstheme="minorHAnsi"/>
          <w:sz w:val="22"/>
          <w:szCs w:val="22"/>
        </w:rPr>
        <w:t xml:space="preserve"> </w:t>
      </w:r>
      <w:r>
        <w:rPr>
          <w:rFonts w:asciiTheme="minorHAnsi" w:hAnsiTheme="minorHAnsi" w:cstheme="minorHAnsi"/>
          <w:sz w:val="22"/>
          <w:szCs w:val="22"/>
        </w:rPr>
        <w:t xml:space="preserve">ο οποίος ανέφερε: </w:t>
      </w:r>
      <w:r w:rsidRPr="007364CF">
        <w:rPr>
          <w:rFonts w:asciiTheme="minorHAnsi" w:hAnsiTheme="minorHAnsi" w:cstheme="minorHAnsi"/>
          <w:sz w:val="22"/>
          <w:szCs w:val="22"/>
        </w:rPr>
        <w:t>Εγώ δεν έχω καμία αντίρρηση να υιοθετήσουμε το ψήφισμα των εργαζομένων της ΔΕΥΑ. Θεωρώ ότι πρέπει να επισημανθεί και να ακουστεί και στο Δημοτικό Συμβούλιο, ότι και σε αυτή την περίπτωση πάλι θεωρώ ότι η κυβέρνηση δεν διαχωρίζει όπως πρέπει τα πράγματα και βάζει όλους στο ίδιο τσουβάλι. Γιατί. Θέλω να δώσω μια παράμετρο που δεν ακούστηκε και νομίζω ότι δεν θίγεται και στο ψήφισμα. Δεν είναι δυνατόν, εντάξει καταλαβαίνω όταν μια ΔΕΥΑ είναι προβληματική, είναι προβληματική χρόνια, έχει χρεώσει το Ελληνικό Δημόσιο με υπέρογκα ποσά και τα λοιπά, κάπως πρέπει να αντιμετωπιστεί το πρόβλημα. Δεν μπορεί να</w:t>
      </w:r>
      <w:r>
        <w:rPr>
          <w:rFonts w:asciiTheme="minorHAnsi" w:hAnsiTheme="minorHAnsi" w:cstheme="minorHAnsi"/>
          <w:sz w:val="22"/>
          <w:szCs w:val="22"/>
        </w:rPr>
        <w:t xml:space="preserve"> μπαίνουν</w:t>
      </w:r>
      <w:r w:rsidRPr="007364CF">
        <w:rPr>
          <w:rFonts w:asciiTheme="minorHAnsi" w:hAnsiTheme="minorHAnsi" w:cstheme="minorHAnsi"/>
          <w:b/>
          <w:bCs/>
          <w:sz w:val="22"/>
          <w:szCs w:val="22"/>
        </w:rPr>
        <w:t xml:space="preserve"> </w:t>
      </w:r>
      <w:r w:rsidRPr="007364CF">
        <w:rPr>
          <w:rFonts w:asciiTheme="minorHAnsi" w:hAnsiTheme="minorHAnsi" w:cstheme="minorHAnsi"/>
          <w:sz w:val="22"/>
          <w:szCs w:val="22"/>
        </w:rPr>
        <w:t xml:space="preserve">στο ίδιο σακί και επιχειρήσεις ύδρευσης οι οποίες είναι υγιείς αφενός, και αφετέρου στο ιστορικό τους έχουν καταγεγραμμένη την παραγωγή ενός πολύ μεγάλου έργου. Αυτά τα δυο ως κριτήρια ισχύουν και για τη δική μας ΔΕΥΑ, η οποία και υγιής είναι σε γενικές γραμμές, δεν χρωστάμε από όσο ξέρω κάτι σημαντικό και έχει </w:t>
      </w:r>
      <w:proofErr w:type="spellStart"/>
      <w:r w:rsidRPr="007364CF">
        <w:rPr>
          <w:rFonts w:asciiTheme="minorHAnsi" w:hAnsiTheme="minorHAnsi" w:cstheme="minorHAnsi"/>
          <w:sz w:val="22"/>
          <w:szCs w:val="22"/>
        </w:rPr>
        <w:t>παράξει</w:t>
      </w:r>
      <w:proofErr w:type="spellEnd"/>
      <w:r w:rsidRPr="007364CF">
        <w:rPr>
          <w:rFonts w:asciiTheme="minorHAnsi" w:hAnsiTheme="minorHAnsi" w:cstheme="minorHAnsi"/>
          <w:sz w:val="22"/>
          <w:szCs w:val="22"/>
        </w:rPr>
        <w:t xml:space="preserve"> τα τελευταία, τις τελευταίες, τη τελευταία 20ετία όσο θυμάμαι εγώ, ένα πολύ σημαντικό κομμάτι του έργου που θεωρείται έργο του Δήμου </w:t>
      </w:r>
      <w:proofErr w:type="spellStart"/>
      <w:r w:rsidRPr="007364CF">
        <w:rPr>
          <w:rFonts w:asciiTheme="minorHAnsi" w:hAnsiTheme="minorHAnsi" w:cstheme="minorHAnsi"/>
          <w:sz w:val="22"/>
          <w:szCs w:val="22"/>
        </w:rPr>
        <w:t>Λεβαδέων</w:t>
      </w:r>
      <w:proofErr w:type="spellEnd"/>
      <w:r w:rsidRPr="007364CF">
        <w:rPr>
          <w:rFonts w:asciiTheme="minorHAnsi" w:hAnsiTheme="minorHAnsi" w:cstheme="minorHAnsi"/>
          <w:sz w:val="22"/>
          <w:szCs w:val="22"/>
        </w:rPr>
        <w:t xml:space="preserve">. Έχει περάσει πολύ μεγάλο κομμάτι μέσα απ’ τη ΔΕΥΑ αυτού του έργου. Και χρηματοδοτήσεις και υλοποίηση έργου. Άρα λοιπόν πρέπει να μπει νομίζω με κάποια διατύπωση στο ψήφισμα, ότι είναι ιδιαίτερα άδικη η προοπτική αυτή και για τις ΔΕΥΑ αλλά και για τους πολίτες των αντίστοιχων ΔΕΥΑ που λαμβάνουν τις υπηρεσίες τους, που είναι υγιής και έχουν </w:t>
      </w:r>
      <w:proofErr w:type="spellStart"/>
      <w:r w:rsidRPr="007364CF">
        <w:rPr>
          <w:rFonts w:asciiTheme="minorHAnsi" w:hAnsiTheme="minorHAnsi" w:cstheme="minorHAnsi"/>
          <w:sz w:val="22"/>
          <w:szCs w:val="22"/>
        </w:rPr>
        <w:t>παράξει</w:t>
      </w:r>
      <w:proofErr w:type="spellEnd"/>
      <w:r w:rsidRPr="007364CF">
        <w:rPr>
          <w:rFonts w:asciiTheme="minorHAnsi" w:hAnsiTheme="minorHAnsi" w:cstheme="minorHAnsi"/>
          <w:sz w:val="22"/>
          <w:szCs w:val="22"/>
        </w:rPr>
        <w:t xml:space="preserve"> καταγεγραμμένο έργο στην διάρκεια των θητειών, της θητείας τους ή της λειτουργίας τους. Νομίζω ότι αυτό δίνει και μια παράμετρο για τη δική μας ΔΕΥΑ, γιατί όλη αυτή η κατάσταση είναι άδικη για έναν φορέα που όλοι ξέρουμε ότι ήτανε ιδιαίτερα φορολογικός και στην πόλη μας. Και διαφανής ταυτόχρονα. </w:t>
      </w:r>
    </w:p>
    <w:p w:rsidR="00A238E5" w:rsidRPr="00345C86" w:rsidRDefault="00A238E5" w:rsidP="00A238E5">
      <w:pPr>
        <w:jc w:val="both"/>
        <w:rPr>
          <w:rFonts w:asciiTheme="minorHAnsi" w:hAnsiTheme="minorHAnsi" w:cstheme="minorHAnsi"/>
          <w:sz w:val="22"/>
          <w:szCs w:val="22"/>
        </w:rPr>
      </w:pPr>
      <w:r w:rsidRPr="00345C86">
        <w:rPr>
          <w:rFonts w:asciiTheme="minorHAnsi" w:hAnsiTheme="minorHAnsi" w:cstheme="minorHAnsi"/>
          <w:bCs/>
          <w:sz w:val="22"/>
          <w:szCs w:val="22"/>
        </w:rPr>
        <w:t xml:space="preserve"> </w:t>
      </w:r>
    </w:p>
    <w:p w:rsidR="00A238E5" w:rsidRPr="007364CF" w:rsidRDefault="00A238E5" w:rsidP="00A238E5">
      <w:pPr>
        <w:jc w:val="both"/>
        <w:rPr>
          <w:rFonts w:asciiTheme="minorHAnsi" w:hAnsiTheme="minorHAnsi" w:cstheme="minorHAnsi"/>
          <w:sz w:val="22"/>
          <w:szCs w:val="22"/>
        </w:rPr>
      </w:pPr>
      <w:r w:rsidRPr="00345C86">
        <w:rPr>
          <w:rFonts w:asciiTheme="minorHAnsi" w:hAnsiTheme="minorHAnsi" w:cstheme="minorHAnsi"/>
          <w:bCs/>
          <w:sz w:val="22"/>
          <w:szCs w:val="22"/>
        </w:rPr>
        <w:t>Τέλος ο επικεφαλής της παράταξης «ΔΥΝΑΜΙΚΗ ΑΥΤΟΔΙΟΙΚΗΤΙΚΗ ΣΥΝΕΡΓΑΣΙΑ» κ. ΚΑΠΛΑΝΗΣ λαμβάνοντας το λόγο είπε:</w:t>
      </w:r>
      <w:r>
        <w:rPr>
          <w:rFonts w:asciiTheme="minorHAnsi" w:hAnsiTheme="minorHAnsi" w:cstheme="minorHAnsi"/>
          <w:b/>
          <w:bCs/>
          <w:sz w:val="22"/>
          <w:szCs w:val="22"/>
        </w:rPr>
        <w:t xml:space="preserve"> </w:t>
      </w:r>
      <w:r w:rsidRPr="007364CF">
        <w:rPr>
          <w:rFonts w:asciiTheme="minorHAnsi" w:hAnsiTheme="minorHAnsi" w:cstheme="minorHAnsi"/>
          <w:sz w:val="22"/>
          <w:szCs w:val="22"/>
        </w:rPr>
        <w:t xml:space="preserve"> Κυρίες και κύριοι συνάδελφοι, ευχαριστώ κυρία Πρόεδρε. Εγώ θα ξεκινήσω από μια εξαγγελία του Πρωθυπουργού μας που έκανε στη Θεσσαλία. Τι είπε ο, μετά τις πλημμύρες, ο Πρωθυπουργός μας, </w:t>
      </w:r>
      <w:proofErr w:type="spellStart"/>
      <w:r w:rsidRPr="007364CF">
        <w:rPr>
          <w:rFonts w:asciiTheme="minorHAnsi" w:hAnsiTheme="minorHAnsi" w:cstheme="minorHAnsi"/>
          <w:sz w:val="22"/>
          <w:szCs w:val="22"/>
        </w:rPr>
        <w:t>επισκέπτοντας</w:t>
      </w:r>
      <w:proofErr w:type="spellEnd"/>
      <w:r w:rsidRPr="007364CF">
        <w:rPr>
          <w:rFonts w:asciiTheme="minorHAnsi" w:hAnsiTheme="minorHAnsi" w:cstheme="minorHAnsi"/>
          <w:sz w:val="22"/>
          <w:szCs w:val="22"/>
        </w:rPr>
        <w:t xml:space="preserve"> εκεί τον Θεσσαλικό, «μας», όχι των Ελλήνων, των Ελλήνων, λοιπόν εξήγγειλε ένα φορέα διαχείρισης υδάτων, δεν ξέρω αν τ’ ακούσατε, πιστεύω να τ’ ακούσατε. Ναι. Λοιπόν πιστεύω κυρίες και κύριοι συνάδελφοι, αυτό έπρεπε να ’χε γίνει χθες, έπρεπε να ’χε γίνει χθες. Και όσον αφορά, γιατί στο σχέδιο, στο περιφερειακό σχέδιο, πολεοδομικό σχέδιο, επί των ημερών σας κύριε Δήμαρχε, το γνωρίζετε ότι υπήρχε να χτίσετε στη Λιβαδειά, Γραφείο Διαχείρισης Υδάτων. Ήταν μες στο ΓΠΣ το περιφερειακό. Αυτό ο κύριος </w:t>
      </w:r>
      <w:proofErr w:type="spellStart"/>
      <w:r w:rsidRPr="007364CF">
        <w:rPr>
          <w:rFonts w:asciiTheme="minorHAnsi" w:hAnsiTheme="minorHAnsi" w:cstheme="minorHAnsi"/>
          <w:sz w:val="22"/>
          <w:szCs w:val="22"/>
        </w:rPr>
        <w:t>Μπακογιάννης</w:t>
      </w:r>
      <w:proofErr w:type="spellEnd"/>
      <w:r w:rsidRPr="007364CF">
        <w:rPr>
          <w:rFonts w:asciiTheme="minorHAnsi" w:hAnsiTheme="minorHAnsi" w:cstheme="minorHAnsi"/>
          <w:sz w:val="22"/>
          <w:szCs w:val="22"/>
        </w:rPr>
        <w:t xml:space="preserve">, για τους δικούς του λόγους, το ’βγαλε εκτός όταν έγινε η ψήφιση, εντάξει δεν το σχολιάζω. Αυτό που θέλω να πω είναι, τότε ναι, αυτό που θέλω να πω τώρα είναι, ότι έχουμε κάνει περίπου, οι αγρότες έχουνε κάνει αιτήσεις από το 2014 που ο υποφαινόμενος ήμουνα που σύντασσα με τους φακέλους και στους στέλναμε στη διαχείριση υδάτων στη Λαμία και ακόμα δεν πήραν την άδεια χρήσης νερού. Το γνωρίζετε από το ’14. </w:t>
      </w:r>
      <w:r w:rsidRPr="007364CF">
        <w:rPr>
          <w:rFonts w:asciiTheme="minorHAnsi" w:hAnsiTheme="minorHAnsi" w:cstheme="minorHAnsi"/>
          <w:sz w:val="22"/>
          <w:szCs w:val="22"/>
        </w:rPr>
        <w:lastRenderedPageBreak/>
        <w:t xml:space="preserve">Γελάτε; Έτσι είναι. Εντάξει μακάρι να, εμείς τι θέλουμε κύριε Δήμαρχε </w:t>
      </w:r>
      <w:proofErr w:type="spellStart"/>
      <w:r w:rsidRPr="007364CF">
        <w:rPr>
          <w:rFonts w:asciiTheme="minorHAnsi" w:hAnsiTheme="minorHAnsi" w:cstheme="minorHAnsi"/>
          <w:sz w:val="22"/>
          <w:szCs w:val="22"/>
        </w:rPr>
        <w:t>νεοεκλεγή</w:t>
      </w:r>
      <w:proofErr w:type="spellEnd"/>
      <w:r w:rsidRPr="007364CF">
        <w:rPr>
          <w:rFonts w:asciiTheme="minorHAnsi" w:hAnsiTheme="minorHAnsi" w:cstheme="minorHAnsi"/>
          <w:sz w:val="22"/>
          <w:szCs w:val="22"/>
        </w:rPr>
        <w:t xml:space="preserve">. Αυτό θα πρέπει το γραφείο διαχείρισης υδάτων, έστω, δεν βλέπω να πάρουμε του φορέα, ο φορέας δεν μας υπολογίζουνε, κυρίες και κύριοι συνάδελφοι δεν μας υπολογίζουν στην Βοιωτία να κάνουν τον φορέα διαχείρισης υδάτων, παρόλο που έχουμε το </w:t>
      </w:r>
      <w:r w:rsidR="00345C86">
        <w:rPr>
          <w:rFonts w:asciiTheme="minorHAnsi" w:hAnsiTheme="minorHAnsi" w:cstheme="minorHAnsi"/>
          <w:b/>
          <w:bCs/>
          <w:sz w:val="22"/>
          <w:szCs w:val="22"/>
        </w:rPr>
        <w:t xml:space="preserve"> </w:t>
      </w:r>
      <w:r w:rsidRPr="007364CF">
        <w:rPr>
          <w:rFonts w:asciiTheme="minorHAnsi" w:hAnsiTheme="minorHAnsi" w:cstheme="minorHAnsi"/>
          <w:sz w:val="22"/>
          <w:szCs w:val="22"/>
        </w:rPr>
        <w:t xml:space="preserve"> πεδίο, παρόλο που έχουμε τη μεγαλύτερη καλλιέργεια από όλους τους νομούς που είναι στην Περιφέρεια Ελλάδος, την αγροτική καλλιέργεια, τον πρωτογενή τομέα, δεν ιδρώνει κανένας να ’ρθει εδώ να κάνουν τον φορέα διαχείρισης υδάτων. Αυτός αλλού θα γίνει, αλλά τουλάχιστον μια διεύθυνση, μια υποδιεύθυνση να απαιτήσουμε να γίνει στη Βοιωτία, να μπορέσουμε να κάνουμε μια σωστή διαχείριση υδάτων, διότι γνωρίζετε πάρα πολλοί θα πούνε το νερό νεράκι. Θα δούμε αν θα μπορέσουνε οι αγρότες να ποτίζουνε. Θα δούμε και αν έχουμε και νερό να πιούμε. Δέστε το σας παρακαλώ πάρα πολύ και τώρα που είναι επίκαιρο το θέμα, να διεκδικήσετε </w:t>
      </w:r>
      <w:proofErr w:type="spellStart"/>
      <w:r w:rsidRPr="007364CF">
        <w:rPr>
          <w:rFonts w:asciiTheme="minorHAnsi" w:hAnsiTheme="minorHAnsi" w:cstheme="minorHAnsi"/>
          <w:sz w:val="22"/>
          <w:szCs w:val="22"/>
        </w:rPr>
        <w:t>ό,τι</w:t>
      </w:r>
      <w:proofErr w:type="spellEnd"/>
      <w:r w:rsidRPr="007364CF">
        <w:rPr>
          <w:rFonts w:asciiTheme="minorHAnsi" w:hAnsiTheme="minorHAnsi" w:cstheme="minorHAnsi"/>
          <w:sz w:val="22"/>
          <w:szCs w:val="22"/>
        </w:rPr>
        <w:t xml:space="preserve"> μπορείτε να διεκδικήσετε. Ευχαριστώ πολύ. </w:t>
      </w:r>
    </w:p>
    <w:p w:rsidR="00A238E5" w:rsidRDefault="00A238E5" w:rsidP="00490E9F">
      <w:pPr>
        <w:ind w:left="-284"/>
        <w:jc w:val="both"/>
        <w:outlineLvl w:val="0"/>
        <w:rPr>
          <w:rFonts w:asciiTheme="minorHAnsi" w:eastAsia="Arial" w:hAnsiTheme="minorHAnsi" w:cstheme="minorHAnsi"/>
          <w:kern w:val="1"/>
          <w:sz w:val="22"/>
          <w:szCs w:val="22"/>
          <w:highlight w:val="white"/>
          <w:shd w:val="clear" w:color="auto" w:fill="FFFFFF"/>
          <w:lang w:bidi="hi-IN"/>
        </w:rPr>
      </w:pPr>
    </w:p>
    <w:bookmarkEnd w:id="1"/>
    <w:p w:rsidR="00A238E5" w:rsidRDefault="00A238E5" w:rsidP="00A238E5">
      <w:pPr>
        <w:jc w:val="both"/>
        <w:rPr>
          <w:rFonts w:asciiTheme="minorHAnsi" w:hAnsiTheme="minorHAnsi" w:cstheme="minorHAnsi"/>
          <w:sz w:val="22"/>
          <w:szCs w:val="22"/>
        </w:rPr>
      </w:pPr>
      <w:r>
        <w:rPr>
          <w:rFonts w:asciiTheme="minorHAnsi" w:eastAsia="Arial" w:hAnsiTheme="minorHAnsi" w:cstheme="minorHAnsi"/>
          <w:kern w:val="1"/>
          <w:sz w:val="22"/>
          <w:szCs w:val="22"/>
          <w:shd w:val="clear" w:color="auto" w:fill="FFFFFF"/>
          <w:lang w:bidi="hi-IN"/>
        </w:rPr>
        <w:t xml:space="preserve">Απαντώντας ο κ. Δήμαρχος </w:t>
      </w:r>
      <w:r w:rsidRPr="00A238E5">
        <w:rPr>
          <w:rFonts w:asciiTheme="minorHAnsi" w:hAnsiTheme="minorHAnsi" w:cstheme="minorHAnsi"/>
          <w:bCs/>
          <w:sz w:val="22"/>
          <w:szCs w:val="22"/>
        </w:rPr>
        <w:t>τόνισε</w:t>
      </w:r>
      <w:r>
        <w:rPr>
          <w:rFonts w:asciiTheme="minorHAnsi" w:hAnsiTheme="minorHAnsi" w:cstheme="minorHAnsi"/>
          <w:b/>
          <w:bCs/>
          <w:sz w:val="22"/>
          <w:szCs w:val="22"/>
        </w:rPr>
        <w:t xml:space="preserve"> </w:t>
      </w:r>
      <w:r w:rsidRPr="007364C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364CF">
        <w:rPr>
          <w:rFonts w:asciiTheme="minorHAnsi" w:hAnsiTheme="minorHAnsi" w:cstheme="minorHAnsi"/>
          <w:sz w:val="22"/>
          <w:szCs w:val="22"/>
        </w:rPr>
        <w:t xml:space="preserve">ότι σε πολλά συμφωνούμε, σε πολλά διαφωνούμε. Οφείλω να καταθέσω την εμπειρία μου και την προσπάθειά μου όλα αυτά τα χρόνια, σε συνεργασία απόλυτη με τον Κώστα τον </w:t>
      </w:r>
      <w:proofErr w:type="spellStart"/>
      <w:r w:rsidRPr="007364CF">
        <w:rPr>
          <w:rFonts w:asciiTheme="minorHAnsi" w:hAnsiTheme="minorHAnsi" w:cstheme="minorHAnsi"/>
          <w:sz w:val="22"/>
          <w:szCs w:val="22"/>
        </w:rPr>
        <w:t>Μερτζάνη</w:t>
      </w:r>
      <w:proofErr w:type="spellEnd"/>
      <w:r w:rsidRPr="007364CF">
        <w:rPr>
          <w:rFonts w:asciiTheme="minorHAnsi" w:hAnsiTheme="minorHAnsi" w:cstheme="minorHAnsi"/>
          <w:sz w:val="22"/>
          <w:szCs w:val="22"/>
        </w:rPr>
        <w:t xml:space="preserve">, με τον κύριο </w:t>
      </w:r>
      <w:proofErr w:type="spellStart"/>
      <w:r w:rsidRPr="007364CF">
        <w:rPr>
          <w:rFonts w:asciiTheme="minorHAnsi" w:hAnsiTheme="minorHAnsi" w:cstheme="minorHAnsi"/>
          <w:sz w:val="22"/>
          <w:szCs w:val="22"/>
        </w:rPr>
        <w:t>Μπίμη</w:t>
      </w:r>
      <w:proofErr w:type="spellEnd"/>
      <w:r w:rsidRPr="007364CF">
        <w:rPr>
          <w:rFonts w:asciiTheme="minorHAnsi" w:hAnsiTheme="minorHAnsi" w:cstheme="minorHAnsi"/>
          <w:sz w:val="22"/>
          <w:szCs w:val="22"/>
        </w:rPr>
        <w:t xml:space="preserve">, αλλά και όλα τα στελέχη της υπηρεσίας, απ’ τα ψηλότερα μέχρι τα κατώτερα, ίσως λίγο με τα διοικητικά να μην είχα κοντινή επαφή. Πρέπει να ’μαστε περήφανοι για τη δική μας Δημοτική Επιχείρηση Ύδρευσης και Αποχέτευσης, πραγματικά. Καταφέραμε μετά από δυο απανωτές κρίσεις της πανδημίας και της ενέργειας, να βγούμε ζωντανοί χωρίς να αυξήσουμε τα τέλη. Χωρίς να μειώσουμε τη λειτουργία μας, αν και χάσαμε ανθρώπινο δυναμικό στην πορεία, ωστόσο καταφέραμε λίγο με κινητικότητες, με τέτοια πράγματα να το κρατήσουμε λίγο ζωντανό. Έχουμε σχεδιάσει πάρα πολλά έργα με τη ΔΕΥΑΛ, βρήκαμε παρακαταθήκη και απ’ την προηγούμενη Δημοτική Αρχή, βάλαμε και τα δικά μας. Θα βρείτε και εσείς κύριε Δήμαρχε, έργα που μακάρι να φτάσετε να υλοποιηθούν σαν το φράγμα στην περιοχή του Ελικώνα, την μεταφορά με αγωγούς απ’ τον Άγιο Γεώργιο γιατί είναι ένα μεγάλο, μια μεγάλη περιοχή. Άρα λοιπόν θέλω να πω και να βάλω με μια άνω τελεία, μια παρατήρηση, ότι πριν σας είπα ότι δεν ξέρω πως θα γίνει η διάταξη, γιατί θα είδατε ότι διαμοιράζουν 15 Περιφέρειες, εκτός της Αθήνας και της Θεσσαλονίκης. Που σημαίνει, όταν οι Περιφέρειες είναι 13, κάποιες ΔΕΥΑ θα επιβιώσουν. Δεν ξέρω αν θα ’ναι του Δήμου </w:t>
      </w:r>
      <w:proofErr w:type="spellStart"/>
      <w:r w:rsidRPr="007364CF">
        <w:rPr>
          <w:rFonts w:asciiTheme="minorHAnsi" w:hAnsiTheme="minorHAnsi" w:cstheme="minorHAnsi"/>
          <w:sz w:val="22"/>
          <w:szCs w:val="22"/>
        </w:rPr>
        <w:t>Λεβαδέων</w:t>
      </w:r>
      <w:proofErr w:type="spellEnd"/>
      <w:r w:rsidRPr="007364CF">
        <w:rPr>
          <w:rFonts w:asciiTheme="minorHAnsi" w:hAnsiTheme="minorHAnsi" w:cstheme="minorHAnsi"/>
          <w:sz w:val="22"/>
          <w:szCs w:val="22"/>
        </w:rPr>
        <w:t xml:space="preserve">, γιατί είμαστε ένας μικρομεσαίος Δήμος, ένας μεσαίος Δήμος να το πω καλύτερα. Άρα δεν ξέρω ποιοι θα, ο διαχωρισμός ή αν θα πρέπει να ενωθούμε με κάποιον, με την Άμφισσα παράδειγμα ή κάποιον άλλον. Σίγουρα θα πω λοιπόν ότι έχουν απόλυτο δίκιο οι εργαζόμενοι να είναι αγχωμένοι. Σίγουρα θέλω να πω ότι δεν είναι τίποτα δεδομένο. Υπάρχει διαβούλευση. Θα υπάρχει αντίδραση. Υπάρχουν νέες Δημοτικές Αρχές. Οφείλουν να το διεκδικήσουν. Εσείς μιλήσατε για τη </w:t>
      </w:r>
      <w:proofErr w:type="spellStart"/>
      <w:r w:rsidRPr="007364CF">
        <w:rPr>
          <w:rFonts w:asciiTheme="minorHAnsi" w:hAnsiTheme="minorHAnsi" w:cstheme="minorHAnsi"/>
          <w:sz w:val="22"/>
          <w:szCs w:val="22"/>
        </w:rPr>
        <w:t>διεκδικητικότητα</w:t>
      </w:r>
      <w:proofErr w:type="spellEnd"/>
      <w:r w:rsidRPr="007364CF">
        <w:rPr>
          <w:rFonts w:asciiTheme="minorHAnsi" w:hAnsiTheme="minorHAnsi" w:cstheme="minorHAnsi"/>
          <w:sz w:val="22"/>
          <w:szCs w:val="22"/>
        </w:rPr>
        <w:t xml:space="preserve"> κύριε Δήμαρχε, στον προεκλογικό σας λόγο. Μιλήσατε και τα προηγούμενα 4 χρόνια, σας εύχομαι να είστε δυνατός γιατί είναι ένα πολύ σοβαρό θέμα και χωρίς να έχω διάθεση να χαριτολογήσω, θα σας πω ότι εάν κλείσει η ΔΕΥΑ στη θητεία σας, θα είναι πιο τραγικό απ’ το κλείσιμο του Πανεπιστημίου στη Στερεά Ελλάδα. Είναι πολύ πιο λειτουργικό, του το χρώσταγα 4 χρόνια αυτό να ξέρεις, είναι πολύ σοβαρό, οφείλω να πω ότι δεν ψηφίζω εγώ στο Δημοτικό Συμβούλιο αλλά αν ψήφιζα θα ’μουν θετικός και στα δυο και να σας δώσω και συγχαρητήρια γιατί ήτανε καλό περιγραφικά το ψήφισμά σας, αν και διαφωνώ λίγο στην τραγικότητα που δίνετε στην πρόβλεψη. Εργολάβοι θα δουλέψουν, εργολάβοι, θα δουλεύει, λειτουργία θα ’χει, αυτό ναι. </w:t>
      </w:r>
    </w:p>
    <w:p w:rsidR="00A238E5" w:rsidRDefault="00A238E5" w:rsidP="00A238E5">
      <w:pPr>
        <w:jc w:val="both"/>
        <w:rPr>
          <w:rFonts w:asciiTheme="minorHAnsi" w:hAnsiTheme="minorHAnsi" w:cstheme="minorHAnsi"/>
          <w:sz w:val="22"/>
          <w:szCs w:val="22"/>
        </w:rPr>
      </w:pPr>
    </w:p>
    <w:p w:rsidR="009C321C" w:rsidRPr="00C62092" w:rsidRDefault="009C321C" w:rsidP="00094D89">
      <w:pPr>
        <w:spacing w:line="360" w:lineRule="auto"/>
        <w:jc w:val="both"/>
        <w:rPr>
          <w:rFonts w:asciiTheme="minorHAnsi" w:hAnsiTheme="minorHAnsi" w:cstheme="minorHAnsi"/>
          <w:sz w:val="22"/>
          <w:szCs w:val="22"/>
        </w:rPr>
      </w:pPr>
      <w:r w:rsidRPr="00C62092">
        <w:rPr>
          <w:rFonts w:asciiTheme="minorHAnsi" w:hAnsiTheme="minorHAnsi" w:cstheme="minorHAnsi"/>
          <w:sz w:val="22"/>
          <w:szCs w:val="22"/>
        </w:rPr>
        <w:t xml:space="preserve"> </w:t>
      </w:r>
      <w:r w:rsidR="002D4BF7" w:rsidRPr="00C62092">
        <w:rPr>
          <w:rFonts w:asciiTheme="minorHAnsi" w:hAnsiTheme="minorHAnsi" w:cstheme="minorHAnsi"/>
          <w:bCs/>
          <w:iCs/>
          <w:sz w:val="22"/>
          <w:szCs w:val="22"/>
        </w:rPr>
        <w:t xml:space="preserve"> </w:t>
      </w:r>
      <w:r w:rsidRPr="00C62092">
        <w:rPr>
          <w:rFonts w:asciiTheme="minorHAnsi" w:hAnsiTheme="minorHAnsi" w:cstheme="minorHAnsi"/>
          <w:sz w:val="22"/>
          <w:szCs w:val="22"/>
        </w:rPr>
        <w:t>Το Δημοτικό Συμβούλιο μετά από διαλογική συζήτηση  και αφού έλαβε υπόψη του:</w:t>
      </w:r>
    </w:p>
    <w:p w:rsidR="009C321C" w:rsidRPr="00C62092" w:rsidRDefault="009C321C" w:rsidP="00450C51">
      <w:pPr>
        <w:pStyle w:val="a8"/>
        <w:numPr>
          <w:ilvl w:val="0"/>
          <w:numId w:val="3"/>
        </w:numPr>
        <w:suppressAutoHyphens/>
        <w:spacing w:before="6" w:after="6" w:line="360" w:lineRule="auto"/>
        <w:ind w:left="360"/>
        <w:jc w:val="both"/>
        <w:rPr>
          <w:rFonts w:asciiTheme="minorHAnsi" w:hAnsiTheme="minorHAnsi" w:cstheme="minorHAnsi"/>
          <w:b/>
          <w:bCs/>
          <w:sz w:val="22"/>
          <w:szCs w:val="22"/>
        </w:rPr>
      </w:pPr>
      <w:r w:rsidRPr="00C62092">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C62092">
        <w:rPr>
          <w:rFonts w:asciiTheme="minorHAnsi" w:hAnsiTheme="minorHAnsi" w:cstheme="minorHAnsi"/>
          <w:b/>
          <w:bCs/>
          <w:color w:val="000000"/>
          <w:sz w:val="22"/>
          <w:szCs w:val="22"/>
        </w:rPr>
        <w:t xml:space="preserve"> </w:t>
      </w:r>
      <w:r w:rsidRPr="00C62092">
        <w:rPr>
          <w:rFonts w:asciiTheme="minorHAnsi" w:hAnsiTheme="minorHAnsi" w:cstheme="minorHAnsi"/>
          <w:b/>
          <w:bCs/>
          <w:sz w:val="22"/>
          <w:szCs w:val="22"/>
        </w:rPr>
        <w:t xml:space="preserve">, </w:t>
      </w:r>
    </w:p>
    <w:p w:rsidR="009C321C" w:rsidRPr="00C62092" w:rsidRDefault="009C321C" w:rsidP="00450C51">
      <w:pPr>
        <w:pStyle w:val="a8"/>
        <w:numPr>
          <w:ilvl w:val="0"/>
          <w:numId w:val="3"/>
        </w:numPr>
        <w:suppressAutoHyphens/>
        <w:spacing w:before="6" w:after="6" w:line="360" w:lineRule="auto"/>
        <w:ind w:left="360"/>
        <w:jc w:val="both"/>
        <w:rPr>
          <w:rFonts w:asciiTheme="minorHAnsi" w:hAnsiTheme="minorHAnsi" w:cstheme="minorHAnsi"/>
          <w:i/>
          <w:sz w:val="22"/>
          <w:szCs w:val="22"/>
        </w:rPr>
      </w:pPr>
      <w:r w:rsidRPr="00C62092">
        <w:rPr>
          <w:rFonts w:asciiTheme="minorHAnsi" w:hAnsiTheme="minorHAnsi" w:cstheme="minorHAnsi"/>
          <w:bCs/>
          <w:sz w:val="22"/>
          <w:szCs w:val="22"/>
        </w:rPr>
        <w:t xml:space="preserve">Τις διατάξεις της </w:t>
      </w:r>
      <w:proofErr w:type="spellStart"/>
      <w:r w:rsidRPr="00C62092">
        <w:rPr>
          <w:rFonts w:asciiTheme="minorHAnsi" w:hAnsiTheme="minorHAnsi" w:cstheme="minorHAnsi"/>
          <w:bCs/>
          <w:sz w:val="22"/>
          <w:szCs w:val="22"/>
        </w:rPr>
        <w:t>υπ΄αριθμ</w:t>
      </w:r>
      <w:proofErr w:type="spellEnd"/>
      <w:r w:rsidRPr="00C62092">
        <w:rPr>
          <w:rFonts w:asciiTheme="minorHAnsi" w:hAnsiTheme="minorHAnsi" w:cstheme="minorHAnsi"/>
          <w:bCs/>
          <w:sz w:val="22"/>
          <w:szCs w:val="22"/>
        </w:rPr>
        <w:t xml:space="preserve"> 375/2022</w:t>
      </w:r>
      <w:r w:rsidRPr="00C62092">
        <w:rPr>
          <w:rFonts w:asciiTheme="minorHAnsi" w:hAnsiTheme="minorHAnsi" w:cstheme="minorHAnsi"/>
          <w:bCs/>
          <w:sz w:val="22"/>
          <w:szCs w:val="22"/>
          <w:u w:val="single"/>
        </w:rPr>
        <w:t xml:space="preserve"> εγκυκλίου του ΥΠ.ΕΣ. (ΑΔΑ: Ψ42Π46ΜΤΛ6-4ΙΓ)</w:t>
      </w:r>
      <w:r w:rsidRPr="00C62092">
        <w:rPr>
          <w:rFonts w:asciiTheme="minorHAnsi" w:hAnsiTheme="minorHAnsi" w:cstheme="minorHAnsi"/>
          <w:bCs/>
          <w:sz w:val="22"/>
          <w:szCs w:val="22"/>
        </w:rPr>
        <w:t xml:space="preserve"> </w:t>
      </w:r>
      <w:r w:rsidRPr="00C62092">
        <w:rPr>
          <w:rFonts w:asciiTheme="minorHAnsi" w:hAnsiTheme="minorHAnsi" w:cstheme="minorHAnsi"/>
          <w:sz w:val="22"/>
          <w:szCs w:val="22"/>
        </w:rPr>
        <w:t>«Λειτουργία Δημοτικού Συμβουλίου»</w:t>
      </w:r>
    </w:p>
    <w:p w:rsidR="009C321C" w:rsidRPr="00C62092" w:rsidRDefault="009C321C" w:rsidP="00450C51">
      <w:pPr>
        <w:pStyle w:val="a8"/>
        <w:numPr>
          <w:ilvl w:val="0"/>
          <w:numId w:val="3"/>
        </w:numPr>
        <w:suppressAutoHyphens/>
        <w:spacing w:before="100" w:beforeAutospacing="1" w:line="360" w:lineRule="auto"/>
        <w:ind w:left="360"/>
        <w:jc w:val="both"/>
        <w:rPr>
          <w:rFonts w:asciiTheme="minorHAnsi" w:hAnsiTheme="minorHAnsi" w:cstheme="minorHAnsi"/>
          <w:sz w:val="22"/>
          <w:szCs w:val="22"/>
        </w:rPr>
      </w:pPr>
      <w:r w:rsidRPr="00C62092">
        <w:rPr>
          <w:rFonts w:asciiTheme="minorHAnsi" w:hAnsiTheme="minorHAnsi" w:cstheme="minorHAnsi"/>
          <w:bCs/>
          <w:sz w:val="22"/>
          <w:szCs w:val="22"/>
        </w:rPr>
        <w:lastRenderedPageBreak/>
        <w:t xml:space="preserve">Τις διατάξεις της </w:t>
      </w:r>
      <w:proofErr w:type="spellStart"/>
      <w:r w:rsidRPr="00C62092">
        <w:rPr>
          <w:rFonts w:asciiTheme="minorHAnsi" w:hAnsiTheme="minorHAnsi" w:cstheme="minorHAnsi"/>
          <w:bCs/>
          <w:sz w:val="22"/>
          <w:szCs w:val="22"/>
        </w:rPr>
        <w:t>υπ΄αριθμ</w:t>
      </w:r>
      <w:proofErr w:type="spellEnd"/>
      <w:r w:rsidRPr="00C62092">
        <w:rPr>
          <w:rFonts w:asciiTheme="minorHAnsi" w:hAnsiTheme="minorHAnsi" w:cstheme="minorHAnsi"/>
          <w:bCs/>
          <w:sz w:val="22"/>
          <w:szCs w:val="22"/>
        </w:rPr>
        <w:t xml:space="preserve"> 380/2022</w:t>
      </w:r>
      <w:r w:rsidRPr="00C62092">
        <w:rPr>
          <w:rFonts w:asciiTheme="minorHAnsi" w:hAnsiTheme="minorHAnsi" w:cstheme="minorHAnsi"/>
          <w:bCs/>
          <w:sz w:val="22"/>
          <w:szCs w:val="22"/>
          <w:u w:val="single"/>
        </w:rPr>
        <w:t xml:space="preserve"> εγκυκλίου του ΥΠ.ΕΣ. (ΑΔΑ: ΩΖ2Χ46ΜΤΛ6-97Χ) </w:t>
      </w:r>
      <w:r w:rsidRPr="00C62092">
        <w:rPr>
          <w:rFonts w:asciiTheme="minorHAnsi" w:hAnsiTheme="minorHAnsi" w:cstheme="minorHAnsi"/>
          <w:bCs/>
          <w:sz w:val="22"/>
          <w:szCs w:val="22"/>
        </w:rPr>
        <w:t>«</w:t>
      </w:r>
      <w:r w:rsidRPr="00C62092">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9C321C" w:rsidRPr="00C62092" w:rsidRDefault="009C321C" w:rsidP="00450C51">
      <w:pPr>
        <w:pStyle w:val="a8"/>
        <w:numPr>
          <w:ilvl w:val="0"/>
          <w:numId w:val="3"/>
        </w:numPr>
        <w:suppressAutoHyphens/>
        <w:spacing w:before="100" w:beforeAutospacing="1" w:line="360" w:lineRule="auto"/>
        <w:ind w:left="360"/>
        <w:jc w:val="both"/>
        <w:rPr>
          <w:rFonts w:asciiTheme="minorHAnsi" w:hAnsiTheme="minorHAnsi" w:cstheme="minorHAnsi"/>
          <w:b/>
          <w:sz w:val="22"/>
          <w:szCs w:val="22"/>
        </w:rPr>
      </w:pPr>
      <w:r w:rsidRPr="00C62092">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9C321C" w:rsidRPr="00C62092" w:rsidRDefault="009C321C" w:rsidP="00450C51">
      <w:pPr>
        <w:pStyle w:val="a8"/>
        <w:numPr>
          <w:ilvl w:val="0"/>
          <w:numId w:val="3"/>
        </w:numPr>
        <w:suppressAutoHyphens/>
        <w:spacing w:before="100" w:beforeAutospacing="1" w:line="360" w:lineRule="auto"/>
        <w:ind w:left="360"/>
        <w:jc w:val="both"/>
        <w:rPr>
          <w:rFonts w:asciiTheme="minorHAnsi" w:hAnsiTheme="minorHAnsi" w:cstheme="minorHAnsi"/>
          <w:b/>
          <w:sz w:val="22"/>
          <w:szCs w:val="22"/>
        </w:rPr>
      </w:pPr>
      <w:r w:rsidRPr="00C62092">
        <w:rPr>
          <w:rFonts w:asciiTheme="minorHAnsi" w:hAnsiTheme="minorHAnsi" w:cstheme="minorHAnsi"/>
          <w:sz w:val="22"/>
          <w:szCs w:val="22"/>
        </w:rPr>
        <w:t xml:space="preserve">Τις διατάξεις </w:t>
      </w:r>
      <w:r w:rsidRPr="00C62092">
        <w:rPr>
          <w:rFonts w:asciiTheme="minorHAnsi" w:hAnsiTheme="minorHAnsi" w:cstheme="minorHAnsi"/>
          <w:bCs/>
          <w:sz w:val="22"/>
          <w:szCs w:val="22"/>
        </w:rPr>
        <w:t xml:space="preserve">της </w:t>
      </w:r>
      <w:proofErr w:type="spellStart"/>
      <w:r w:rsidRPr="00C62092">
        <w:rPr>
          <w:rFonts w:asciiTheme="minorHAnsi" w:hAnsiTheme="minorHAnsi" w:cstheme="minorHAnsi"/>
          <w:bCs/>
          <w:sz w:val="22"/>
          <w:szCs w:val="22"/>
        </w:rPr>
        <w:t>υπ΄αριθμ</w:t>
      </w:r>
      <w:proofErr w:type="spellEnd"/>
      <w:r w:rsidRPr="00C62092">
        <w:rPr>
          <w:rFonts w:asciiTheme="minorHAnsi" w:hAnsiTheme="minorHAnsi" w:cstheme="minorHAnsi"/>
          <w:bCs/>
          <w:sz w:val="22"/>
          <w:szCs w:val="22"/>
        </w:rPr>
        <w:t xml:space="preserve"> 131/2023</w:t>
      </w:r>
      <w:r w:rsidRPr="00C62092">
        <w:rPr>
          <w:rFonts w:asciiTheme="minorHAnsi" w:hAnsiTheme="minorHAnsi" w:cstheme="minorHAnsi"/>
          <w:bCs/>
          <w:sz w:val="22"/>
          <w:szCs w:val="22"/>
          <w:u w:val="single"/>
        </w:rPr>
        <w:t xml:space="preserve"> εγκυκλίου του ΥΠ.ΕΣ. (ΑΔΑ: ΡΨΦ46ΜΤΛ6-ΟΘΨ)</w:t>
      </w:r>
      <w:r w:rsidRPr="00C62092">
        <w:rPr>
          <w:rFonts w:asciiTheme="minorHAnsi" w:hAnsiTheme="minorHAnsi" w:cstheme="minorHAnsi"/>
          <w:bCs/>
          <w:sz w:val="22"/>
          <w:szCs w:val="22"/>
        </w:rPr>
        <w:t xml:space="preserve"> </w:t>
      </w:r>
      <w:r w:rsidRPr="00C62092">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2D4BF7" w:rsidRPr="00C62092" w:rsidRDefault="002D4BF7" w:rsidP="00450C51">
      <w:pPr>
        <w:pStyle w:val="a5"/>
        <w:widowControl w:val="0"/>
        <w:numPr>
          <w:ilvl w:val="0"/>
          <w:numId w:val="3"/>
        </w:numPr>
        <w:suppressAutoHyphens/>
        <w:spacing w:after="120"/>
        <w:ind w:left="426"/>
        <w:jc w:val="both"/>
        <w:rPr>
          <w:rStyle w:val="af5"/>
          <w:rFonts w:asciiTheme="minorHAnsi" w:hAnsiTheme="minorHAnsi" w:cstheme="minorHAnsi"/>
          <w:i w:val="0"/>
          <w:iCs w:val="0"/>
          <w:szCs w:val="22"/>
        </w:rPr>
      </w:pPr>
      <w:r w:rsidRPr="00C62092">
        <w:rPr>
          <w:rFonts w:asciiTheme="minorHAnsi" w:eastAsia="Arial" w:hAnsiTheme="minorHAnsi" w:cstheme="minorHAnsi"/>
          <w:szCs w:val="22"/>
          <w:highlight w:val="white"/>
          <w:shd w:val="clear" w:color="auto" w:fill="FFFFFF"/>
          <w:lang w:bidi="hi-IN"/>
        </w:rPr>
        <w:t xml:space="preserve">Το υπ  το </w:t>
      </w:r>
      <w:proofErr w:type="spellStart"/>
      <w:r w:rsidRPr="00C62092">
        <w:rPr>
          <w:rFonts w:asciiTheme="minorHAnsi" w:eastAsia="Arial" w:hAnsiTheme="minorHAnsi" w:cstheme="minorHAnsi"/>
          <w:szCs w:val="22"/>
          <w:highlight w:val="white"/>
          <w:shd w:val="clear" w:color="auto" w:fill="FFFFFF"/>
          <w:lang w:bidi="hi-IN"/>
        </w:rPr>
        <w:t>υπ΄αριθμ</w:t>
      </w:r>
      <w:proofErr w:type="spellEnd"/>
      <w:r w:rsidRPr="00C62092">
        <w:rPr>
          <w:rFonts w:asciiTheme="minorHAnsi" w:eastAsia="Arial" w:hAnsiTheme="minorHAnsi" w:cstheme="minorHAnsi"/>
          <w:szCs w:val="22"/>
          <w:highlight w:val="white"/>
          <w:shd w:val="clear" w:color="auto" w:fill="FFFFFF"/>
          <w:lang w:bidi="hi-IN"/>
        </w:rPr>
        <w:t xml:space="preserve"> 2</w:t>
      </w:r>
      <w:r w:rsidR="00C878C0">
        <w:rPr>
          <w:rFonts w:asciiTheme="minorHAnsi" w:eastAsia="Arial" w:hAnsiTheme="minorHAnsi" w:cstheme="minorHAnsi"/>
          <w:szCs w:val="22"/>
          <w:highlight w:val="white"/>
          <w:shd w:val="clear" w:color="auto" w:fill="FFFFFF"/>
          <w:lang w:bidi="hi-IN"/>
        </w:rPr>
        <w:t>4196</w:t>
      </w:r>
      <w:r w:rsidRPr="00C62092">
        <w:rPr>
          <w:rFonts w:asciiTheme="minorHAnsi" w:eastAsia="Arial" w:hAnsiTheme="minorHAnsi" w:cstheme="minorHAnsi"/>
          <w:szCs w:val="22"/>
          <w:highlight w:val="white"/>
          <w:shd w:val="clear" w:color="auto" w:fill="FFFFFF"/>
          <w:lang w:bidi="hi-IN"/>
        </w:rPr>
        <w:t>/</w:t>
      </w:r>
      <w:r w:rsidR="00C878C0">
        <w:rPr>
          <w:rFonts w:asciiTheme="minorHAnsi" w:eastAsia="Arial" w:hAnsiTheme="minorHAnsi" w:cstheme="minorHAnsi"/>
          <w:szCs w:val="22"/>
          <w:highlight w:val="white"/>
          <w:shd w:val="clear" w:color="auto" w:fill="FFFFFF"/>
          <w:lang w:bidi="hi-IN"/>
        </w:rPr>
        <w:t>15</w:t>
      </w:r>
      <w:r w:rsidR="00D02698" w:rsidRPr="00C62092">
        <w:rPr>
          <w:rFonts w:asciiTheme="minorHAnsi" w:eastAsia="Arial" w:hAnsiTheme="minorHAnsi" w:cstheme="minorHAnsi"/>
          <w:szCs w:val="22"/>
          <w:highlight w:val="white"/>
          <w:shd w:val="clear" w:color="auto" w:fill="FFFFFF"/>
          <w:lang w:bidi="hi-IN"/>
        </w:rPr>
        <w:t>-12</w:t>
      </w:r>
      <w:r w:rsidRPr="00C62092">
        <w:rPr>
          <w:rFonts w:asciiTheme="minorHAnsi" w:eastAsia="Arial" w:hAnsiTheme="minorHAnsi" w:cstheme="minorHAnsi"/>
          <w:szCs w:val="22"/>
          <w:highlight w:val="white"/>
          <w:shd w:val="clear" w:color="auto" w:fill="FFFFFF"/>
          <w:lang w:bidi="hi-IN"/>
        </w:rPr>
        <w:t>-2023  έγγραφο   της Δ/</w:t>
      </w:r>
      <w:proofErr w:type="spellStart"/>
      <w:r w:rsidRPr="00C62092">
        <w:rPr>
          <w:rFonts w:asciiTheme="minorHAnsi" w:eastAsia="Arial" w:hAnsiTheme="minorHAnsi" w:cstheme="minorHAnsi"/>
          <w:szCs w:val="22"/>
          <w:highlight w:val="white"/>
          <w:shd w:val="clear" w:color="auto" w:fill="FFFFFF"/>
          <w:lang w:bidi="hi-IN"/>
        </w:rPr>
        <w:t>νσης</w:t>
      </w:r>
      <w:proofErr w:type="spellEnd"/>
      <w:r w:rsidRPr="00C62092">
        <w:rPr>
          <w:rFonts w:asciiTheme="minorHAnsi" w:eastAsia="Arial" w:hAnsiTheme="minorHAnsi" w:cstheme="minorHAnsi"/>
          <w:szCs w:val="22"/>
          <w:highlight w:val="white"/>
          <w:shd w:val="clear" w:color="auto" w:fill="FFFFFF"/>
          <w:lang w:bidi="hi-IN"/>
        </w:rPr>
        <w:t xml:space="preserve">  </w:t>
      </w:r>
      <w:r w:rsidR="00C878C0">
        <w:rPr>
          <w:rFonts w:asciiTheme="minorHAnsi" w:eastAsia="Arial" w:hAnsiTheme="minorHAnsi" w:cstheme="minorHAnsi"/>
          <w:szCs w:val="22"/>
          <w:highlight w:val="white"/>
          <w:shd w:val="clear" w:color="auto" w:fill="FFFFFF"/>
          <w:lang w:bidi="hi-IN"/>
        </w:rPr>
        <w:t>Διοικητικών</w:t>
      </w:r>
      <w:r w:rsidRPr="00C62092">
        <w:rPr>
          <w:rFonts w:asciiTheme="minorHAnsi" w:eastAsia="Arial" w:hAnsiTheme="minorHAnsi" w:cstheme="minorHAnsi"/>
          <w:szCs w:val="22"/>
          <w:highlight w:val="white"/>
          <w:shd w:val="clear" w:color="auto" w:fill="FFFFFF"/>
          <w:lang w:bidi="hi-IN"/>
        </w:rPr>
        <w:t xml:space="preserve"> Υπηρεσιών </w:t>
      </w:r>
      <w:r w:rsidRPr="00C62092">
        <w:rPr>
          <w:rStyle w:val="af5"/>
          <w:rFonts w:asciiTheme="minorHAnsi" w:eastAsia="Arial" w:hAnsiTheme="minorHAnsi" w:cstheme="minorHAnsi"/>
          <w:spacing w:val="-3"/>
          <w:szCs w:val="22"/>
          <w:highlight w:val="white"/>
          <w:shd w:val="clear" w:color="auto" w:fill="FFFFFF"/>
          <w:lang w:bidi="hi-IN"/>
        </w:rPr>
        <w:t xml:space="preserve">  </w:t>
      </w:r>
      <w:r w:rsidRPr="00C878C0">
        <w:rPr>
          <w:rStyle w:val="af5"/>
          <w:rFonts w:asciiTheme="minorHAnsi" w:eastAsia="Arial" w:hAnsiTheme="minorHAnsi" w:cstheme="minorHAnsi"/>
          <w:i w:val="0"/>
          <w:spacing w:val="-3"/>
          <w:szCs w:val="22"/>
          <w:highlight w:val="white"/>
          <w:shd w:val="clear" w:color="auto" w:fill="FFFFFF"/>
          <w:lang w:bidi="hi-IN"/>
        </w:rPr>
        <w:t>του</w:t>
      </w:r>
      <w:r w:rsidRPr="00C62092">
        <w:rPr>
          <w:rStyle w:val="af5"/>
          <w:rFonts w:asciiTheme="minorHAnsi" w:eastAsia="Arial" w:hAnsiTheme="minorHAnsi" w:cstheme="minorHAnsi"/>
          <w:spacing w:val="-3"/>
          <w:szCs w:val="22"/>
          <w:highlight w:val="white"/>
          <w:shd w:val="clear" w:color="auto" w:fill="FFFFFF"/>
          <w:lang w:bidi="hi-IN"/>
        </w:rPr>
        <w:t xml:space="preserve"> </w:t>
      </w:r>
      <w:r w:rsidRPr="00C62092">
        <w:rPr>
          <w:rStyle w:val="af5"/>
          <w:rFonts w:asciiTheme="minorHAnsi" w:eastAsia="Arial" w:hAnsiTheme="minorHAnsi" w:cstheme="minorHAnsi"/>
          <w:i w:val="0"/>
          <w:spacing w:val="-3"/>
          <w:szCs w:val="22"/>
          <w:highlight w:val="white"/>
          <w:shd w:val="clear" w:color="auto" w:fill="FFFFFF"/>
          <w:lang w:bidi="hi-IN"/>
        </w:rPr>
        <w:t>Δήμου</w:t>
      </w:r>
      <w:r w:rsidRPr="00C62092">
        <w:rPr>
          <w:rStyle w:val="af5"/>
          <w:rFonts w:asciiTheme="minorHAnsi" w:eastAsia="Arial" w:hAnsiTheme="minorHAnsi" w:cstheme="minorHAnsi"/>
          <w:i w:val="0"/>
          <w:spacing w:val="-3"/>
          <w:szCs w:val="22"/>
          <w:shd w:val="clear" w:color="auto" w:fill="FFFFFF"/>
          <w:lang w:bidi="hi-IN"/>
        </w:rPr>
        <w:t xml:space="preserve"> </w:t>
      </w:r>
      <w:r w:rsidRPr="00C62092">
        <w:rPr>
          <w:rStyle w:val="af5"/>
          <w:rFonts w:asciiTheme="minorHAnsi" w:eastAsia="Arial" w:hAnsiTheme="minorHAnsi" w:cstheme="minorHAnsi"/>
          <w:i w:val="0"/>
          <w:spacing w:val="-3"/>
          <w:szCs w:val="22"/>
          <w:highlight w:val="white"/>
          <w:shd w:val="clear" w:color="auto" w:fill="FFFFFF"/>
          <w:lang w:bidi="hi-IN"/>
        </w:rPr>
        <w:t xml:space="preserve"> </w:t>
      </w:r>
      <w:r w:rsidRPr="00C62092">
        <w:rPr>
          <w:rStyle w:val="af5"/>
          <w:rFonts w:asciiTheme="minorHAnsi" w:eastAsia="Arial" w:hAnsiTheme="minorHAnsi" w:cstheme="minorHAnsi"/>
          <w:spacing w:val="-3"/>
          <w:szCs w:val="22"/>
          <w:highlight w:val="white"/>
          <w:shd w:val="clear" w:color="auto" w:fill="FFFFFF"/>
          <w:lang w:bidi="hi-IN"/>
        </w:rPr>
        <w:t xml:space="preserve"> </w:t>
      </w:r>
    </w:p>
    <w:p w:rsidR="001D78E1" w:rsidRPr="00D21C90" w:rsidRDefault="001D78E1" w:rsidP="00450C51">
      <w:pPr>
        <w:pStyle w:val="a5"/>
        <w:widowControl w:val="0"/>
        <w:numPr>
          <w:ilvl w:val="0"/>
          <w:numId w:val="3"/>
        </w:numPr>
        <w:suppressAutoHyphens/>
        <w:spacing w:before="100" w:beforeAutospacing="1" w:after="120"/>
        <w:ind w:left="426"/>
        <w:jc w:val="both"/>
        <w:rPr>
          <w:rFonts w:asciiTheme="minorHAnsi" w:hAnsiTheme="minorHAnsi" w:cstheme="minorHAnsi"/>
          <w:color w:val="1B1B1B"/>
          <w:szCs w:val="22"/>
        </w:rPr>
      </w:pPr>
      <w:r>
        <w:rPr>
          <w:rFonts w:asciiTheme="minorHAnsi" w:hAnsiTheme="minorHAnsi" w:cstheme="minorHAnsi"/>
          <w:color w:val="1B1B1B"/>
          <w:szCs w:val="22"/>
        </w:rPr>
        <w:t>Το προτεινόμενο ψήφισμα</w:t>
      </w:r>
    </w:p>
    <w:p w:rsidR="00C878C0" w:rsidRPr="007D09C1" w:rsidRDefault="00C878C0" w:rsidP="00C878C0">
      <w:pPr>
        <w:spacing w:line="276" w:lineRule="auto"/>
        <w:rPr>
          <w:rFonts w:ascii="Candara" w:hAnsi="Candara" w:cs="Liberation Serif"/>
          <w:sz w:val="22"/>
          <w:szCs w:val="22"/>
        </w:rPr>
      </w:pPr>
    </w:p>
    <w:p w:rsidR="00F04165" w:rsidRPr="009D7793" w:rsidRDefault="009D7793" w:rsidP="00450C51">
      <w:pPr>
        <w:pStyle w:val="20"/>
        <w:widowControl w:val="0"/>
        <w:numPr>
          <w:ilvl w:val="0"/>
          <w:numId w:val="2"/>
        </w:numPr>
        <w:tabs>
          <w:tab w:val="num" w:pos="644"/>
        </w:tabs>
        <w:spacing w:before="4" w:after="4" w:afterAutospacing="1" w:line="360" w:lineRule="auto"/>
        <w:ind w:left="426"/>
        <w:jc w:val="both"/>
        <w:rPr>
          <w:rFonts w:asciiTheme="minorHAnsi" w:hAnsiTheme="minorHAnsi" w:cstheme="minorHAnsi"/>
          <w:sz w:val="22"/>
          <w:szCs w:val="22"/>
        </w:rPr>
      </w:pPr>
      <w:r w:rsidRPr="009D7793">
        <w:rPr>
          <w:rFonts w:asciiTheme="minorHAnsi" w:hAnsiTheme="minorHAnsi" w:cstheme="minorHAnsi"/>
          <w:sz w:val="22"/>
          <w:szCs w:val="22"/>
        </w:rPr>
        <w:t xml:space="preserve"> </w:t>
      </w:r>
      <w:r w:rsidR="00F04165" w:rsidRPr="009D7793">
        <w:rPr>
          <w:rFonts w:asciiTheme="minorHAnsi" w:hAnsiTheme="minorHAnsi" w:cstheme="minorHAnsi"/>
          <w:sz w:val="22"/>
          <w:szCs w:val="22"/>
        </w:rPr>
        <w:t>Την  ψήφο όλων των μελών του Δημοτικού Συμβουλίου , όπως αυτή διατυπώθηκε και δηλώθηκε  στην μεικτή συνεδρίαση</w:t>
      </w:r>
    </w:p>
    <w:p w:rsidR="00F04165" w:rsidRPr="00C62092" w:rsidRDefault="00F04165" w:rsidP="00450C51">
      <w:pPr>
        <w:pStyle w:val="a5"/>
        <w:numPr>
          <w:ilvl w:val="0"/>
          <w:numId w:val="2"/>
        </w:numPr>
        <w:spacing w:before="4" w:after="4" w:line="276" w:lineRule="auto"/>
        <w:ind w:left="426"/>
        <w:jc w:val="both"/>
        <w:rPr>
          <w:rFonts w:asciiTheme="minorHAnsi" w:hAnsiTheme="minorHAnsi" w:cstheme="minorHAnsi"/>
          <w:color w:val="000000"/>
          <w:szCs w:val="22"/>
        </w:rPr>
      </w:pPr>
      <w:r w:rsidRPr="00C62092">
        <w:rPr>
          <w:rFonts w:asciiTheme="minorHAnsi" w:hAnsiTheme="minorHAnsi" w:cstheme="minorHAnsi"/>
          <w:color w:val="000000"/>
          <w:szCs w:val="22"/>
          <w:shd w:val="clear" w:color="auto" w:fill="FFFFFF"/>
        </w:rPr>
        <w:t>Την μεταξύ των μελών του συζήτηση σύμφωνα με τα πρακτικά.</w:t>
      </w:r>
      <w:r w:rsidRPr="00C62092">
        <w:rPr>
          <w:rFonts w:asciiTheme="minorHAnsi" w:hAnsiTheme="minorHAnsi" w:cstheme="minorHAnsi"/>
          <w:color w:val="000000"/>
          <w:szCs w:val="22"/>
        </w:rPr>
        <w:t xml:space="preserve"> </w:t>
      </w:r>
    </w:p>
    <w:p w:rsidR="00F04165" w:rsidRPr="00C62092" w:rsidRDefault="00F04165" w:rsidP="00F04165">
      <w:pPr>
        <w:pStyle w:val="a5"/>
        <w:spacing w:before="4" w:after="4" w:line="276" w:lineRule="auto"/>
        <w:ind w:left="360"/>
        <w:rPr>
          <w:rFonts w:asciiTheme="minorHAnsi" w:hAnsiTheme="minorHAnsi" w:cstheme="minorHAnsi"/>
          <w:color w:val="000000"/>
          <w:szCs w:val="22"/>
        </w:rPr>
      </w:pPr>
    </w:p>
    <w:p w:rsidR="00F04165" w:rsidRPr="00C62092" w:rsidRDefault="00F04165" w:rsidP="00F04165">
      <w:pPr>
        <w:tabs>
          <w:tab w:val="center" w:pos="8460"/>
        </w:tabs>
        <w:spacing w:line="276" w:lineRule="auto"/>
        <w:ind w:left="-170"/>
        <w:jc w:val="both"/>
        <w:rPr>
          <w:rFonts w:asciiTheme="minorHAnsi" w:hAnsiTheme="minorHAnsi" w:cstheme="minorHAnsi"/>
          <w:b/>
          <w:bCs/>
          <w:color w:val="000000"/>
          <w:sz w:val="22"/>
          <w:szCs w:val="22"/>
        </w:rPr>
      </w:pPr>
      <w:r w:rsidRPr="00C62092">
        <w:rPr>
          <w:rFonts w:asciiTheme="minorHAnsi" w:hAnsiTheme="minorHAnsi" w:cstheme="minorHAnsi"/>
          <w:color w:val="000000"/>
          <w:sz w:val="22"/>
          <w:szCs w:val="22"/>
          <w:shd w:val="clear" w:color="auto" w:fill="FFFFFF"/>
        </w:rPr>
        <w:t xml:space="preserve">   </w:t>
      </w:r>
      <w:r w:rsidRPr="00C62092">
        <w:rPr>
          <w:rFonts w:asciiTheme="minorHAnsi" w:hAnsiTheme="minorHAnsi" w:cstheme="minorHAnsi"/>
          <w:b/>
          <w:bCs/>
          <w:color w:val="000000"/>
          <w:sz w:val="22"/>
          <w:szCs w:val="22"/>
        </w:rPr>
        <w:t xml:space="preserve">                                              </w:t>
      </w:r>
    </w:p>
    <w:p w:rsidR="00F04165" w:rsidRPr="00C62092" w:rsidRDefault="00F04165" w:rsidP="00F04165">
      <w:pPr>
        <w:tabs>
          <w:tab w:val="center" w:pos="8460"/>
        </w:tabs>
        <w:spacing w:line="276" w:lineRule="auto"/>
        <w:ind w:left="-170"/>
        <w:jc w:val="both"/>
        <w:rPr>
          <w:rFonts w:asciiTheme="minorHAnsi" w:hAnsiTheme="minorHAnsi" w:cstheme="minorHAnsi"/>
          <w:b/>
          <w:bCs/>
          <w:color w:val="000000"/>
          <w:sz w:val="22"/>
          <w:szCs w:val="22"/>
        </w:rPr>
      </w:pPr>
      <w:r w:rsidRPr="00C62092">
        <w:rPr>
          <w:rFonts w:asciiTheme="minorHAnsi" w:hAnsiTheme="minorHAnsi" w:cstheme="minorHAnsi"/>
          <w:b/>
          <w:bCs/>
          <w:color w:val="000000"/>
          <w:sz w:val="22"/>
          <w:szCs w:val="22"/>
        </w:rPr>
        <w:t xml:space="preserve">                                                 ΑΠΟΦΑΣΙΖΕΙ  </w:t>
      </w:r>
      <w:r w:rsidR="001D78E1">
        <w:rPr>
          <w:rFonts w:asciiTheme="minorHAnsi" w:hAnsiTheme="minorHAnsi" w:cstheme="minorHAnsi"/>
          <w:b/>
          <w:bCs/>
          <w:color w:val="000000"/>
          <w:sz w:val="22"/>
          <w:szCs w:val="22"/>
        </w:rPr>
        <w:t xml:space="preserve">ΟΜΟΦΩΝΑ </w:t>
      </w:r>
    </w:p>
    <w:p w:rsidR="00F04165" w:rsidRPr="00C62092" w:rsidRDefault="00F04165" w:rsidP="00F04165">
      <w:pPr>
        <w:tabs>
          <w:tab w:val="center" w:pos="8460"/>
        </w:tabs>
        <w:spacing w:line="276" w:lineRule="auto"/>
        <w:ind w:left="-170"/>
        <w:jc w:val="both"/>
        <w:rPr>
          <w:rFonts w:asciiTheme="minorHAnsi" w:hAnsiTheme="minorHAnsi" w:cstheme="minorHAnsi"/>
          <w:b/>
          <w:bCs/>
          <w:color w:val="000000"/>
          <w:sz w:val="22"/>
          <w:szCs w:val="22"/>
        </w:rPr>
      </w:pPr>
    </w:p>
    <w:p w:rsidR="00CE0DCC" w:rsidRPr="00953229" w:rsidRDefault="00CE0DCC" w:rsidP="00CE0DCC">
      <w:pPr>
        <w:spacing w:line="360" w:lineRule="auto"/>
        <w:ind w:left="360"/>
        <w:jc w:val="both"/>
        <w:rPr>
          <w:rFonts w:asciiTheme="minorHAnsi" w:hAnsiTheme="minorHAnsi" w:cstheme="minorHAnsi"/>
          <w:sz w:val="24"/>
          <w:szCs w:val="24"/>
        </w:rPr>
      </w:pPr>
      <w:r w:rsidRPr="00953229">
        <w:rPr>
          <w:rFonts w:asciiTheme="minorHAnsi" w:hAnsiTheme="minorHAnsi" w:cstheme="minorHAnsi"/>
          <w:sz w:val="24"/>
          <w:szCs w:val="24"/>
        </w:rPr>
        <w:t>Εγκρίνει την έκδοση του κατωτέρω ψηφίσματος:</w:t>
      </w:r>
    </w:p>
    <w:p w:rsidR="00CE0DCC" w:rsidRDefault="00CE0DCC" w:rsidP="00CE0DCC">
      <w:pPr>
        <w:pStyle w:val="a5"/>
        <w:spacing w:line="276" w:lineRule="auto"/>
        <w:jc w:val="both"/>
        <w:rPr>
          <w:rFonts w:ascii="Calibri" w:hAnsi="Calibri" w:cs="Calibri"/>
          <w:szCs w:val="22"/>
        </w:rPr>
      </w:pPr>
      <w:r w:rsidRPr="002B6619">
        <w:rPr>
          <w:rStyle w:val="af3"/>
          <w:rFonts w:asciiTheme="minorHAnsi" w:eastAsia="SimSun" w:hAnsiTheme="minorHAnsi" w:cstheme="minorHAnsi"/>
          <w:b w:val="0"/>
          <w:bCs w:val="0"/>
          <w:iCs/>
          <w:kern w:val="2"/>
          <w:szCs w:val="22"/>
        </w:rPr>
        <w:t xml:space="preserve">Με μεγάλη ανησυχία παρακολουθούμε τις εξελίξεις, από την </w:t>
      </w:r>
      <w:r>
        <w:rPr>
          <w:rStyle w:val="af3"/>
          <w:rFonts w:asciiTheme="minorHAnsi" w:eastAsia="SimSun" w:hAnsiTheme="minorHAnsi" w:cstheme="minorHAnsi"/>
          <w:b w:val="0"/>
          <w:bCs w:val="0"/>
          <w:iCs/>
          <w:kern w:val="2"/>
          <w:szCs w:val="22"/>
        </w:rPr>
        <w:t>30</w:t>
      </w:r>
      <w:r w:rsidRPr="002B6619">
        <w:rPr>
          <w:rStyle w:val="af3"/>
          <w:rFonts w:asciiTheme="minorHAnsi" w:eastAsia="SimSun" w:hAnsiTheme="minorHAnsi" w:cstheme="minorHAnsi"/>
          <w:b w:val="0"/>
          <w:bCs w:val="0"/>
          <w:iCs/>
          <w:kern w:val="2"/>
          <w:szCs w:val="22"/>
        </w:rPr>
        <w:t>η Νοεμβρίου</w:t>
      </w:r>
      <w:r>
        <w:rPr>
          <w:rStyle w:val="af3"/>
          <w:rFonts w:asciiTheme="minorHAnsi" w:eastAsia="SimSun" w:hAnsiTheme="minorHAnsi" w:cstheme="minorHAnsi"/>
          <w:b w:val="0"/>
          <w:bCs w:val="0"/>
          <w:iCs/>
          <w:kern w:val="2"/>
          <w:szCs w:val="22"/>
        </w:rPr>
        <w:t xml:space="preserve"> </w:t>
      </w:r>
      <w:r w:rsidRPr="002B6619">
        <w:rPr>
          <w:rStyle w:val="af3"/>
          <w:rFonts w:asciiTheme="minorHAnsi" w:eastAsia="SimSun" w:hAnsiTheme="minorHAnsi" w:cstheme="minorHAnsi"/>
          <w:b w:val="0"/>
          <w:bCs w:val="0"/>
          <w:iCs/>
          <w:kern w:val="2"/>
          <w:szCs w:val="22"/>
        </w:rPr>
        <w:t xml:space="preserve">2023, για το νέο </w:t>
      </w:r>
      <w:r>
        <w:rPr>
          <w:rStyle w:val="af3"/>
          <w:rFonts w:asciiTheme="minorHAnsi" w:eastAsia="SimSun" w:hAnsiTheme="minorHAnsi" w:cstheme="minorHAnsi"/>
          <w:b w:val="0"/>
          <w:bCs w:val="0"/>
          <w:iCs/>
          <w:kern w:val="2"/>
          <w:szCs w:val="22"/>
        </w:rPr>
        <w:t>νομοσχέδιο</w:t>
      </w:r>
      <w:r w:rsidRPr="002B6619">
        <w:rPr>
          <w:rStyle w:val="af3"/>
          <w:rFonts w:asciiTheme="minorHAnsi" w:eastAsia="SimSun" w:hAnsiTheme="minorHAnsi" w:cstheme="minorHAnsi"/>
          <w:b w:val="0"/>
          <w:bCs w:val="0"/>
          <w:iCs/>
          <w:kern w:val="2"/>
          <w:szCs w:val="22"/>
        </w:rPr>
        <w:t xml:space="preserve"> του Υπουργείου</w:t>
      </w:r>
      <w:r>
        <w:rPr>
          <w:rStyle w:val="af3"/>
          <w:rFonts w:asciiTheme="minorHAnsi" w:eastAsia="SimSun" w:hAnsiTheme="minorHAnsi" w:cstheme="minorHAnsi"/>
          <w:b w:val="0"/>
          <w:bCs w:val="0"/>
          <w:iCs/>
          <w:kern w:val="2"/>
          <w:szCs w:val="22"/>
        </w:rPr>
        <w:t xml:space="preserve"> Περιβάλλοντος και Ενέργειας </w:t>
      </w:r>
      <w:r w:rsidRPr="002B6619">
        <w:rPr>
          <w:rStyle w:val="af3"/>
          <w:rFonts w:asciiTheme="minorHAnsi" w:eastAsia="SimSun" w:hAnsiTheme="minorHAnsi" w:cstheme="minorHAnsi"/>
          <w:b w:val="0"/>
          <w:bCs w:val="0"/>
          <w:iCs/>
          <w:kern w:val="2"/>
          <w:szCs w:val="22"/>
        </w:rPr>
        <w:t xml:space="preserve"> </w:t>
      </w:r>
      <w:r>
        <w:rPr>
          <w:rStyle w:val="af3"/>
          <w:rFonts w:asciiTheme="minorHAnsi" w:eastAsia="SimSun" w:hAnsiTheme="minorHAnsi" w:cstheme="minorHAnsi"/>
          <w:b w:val="0"/>
          <w:bCs w:val="0"/>
          <w:iCs/>
          <w:kern w:val="2"/>
          <w:szCs w:val="22"/>
        </w:rPr>
        <w:t xml:space="preserve">που αφορά σε συγχωνεύσεις των Δ.Ε.Υ. και των υπηρεσιών ύδρευσης των Δήμων  η οποία </w:t>
      </w:r>
      <w:r w:rsidRPr="005236C5">
        <w:rPr>
          <w:rFonts w:ascii="Calibri" w:hAnsi="Calibri" w:cs="Calibri"/>
          <w:szCs w:val="22"/>
        </w:rPr>
        <w:t>θα δημιουργήσει και πλήθος δυσεπίλυτων πρακτικών προβλημάτων, αφού η διαχείριση του αστικού νερού δεν μπορεί να γίνει από απρόσωπους και συγκεντρωτικούς οργανισμούς που αγνοούν τις τοπικές συνθήκες και δυσκολίες. Υπάρχει, ακόμα, και ο κίνδυνος να μην έχουν πρόσβαση στο νερό περιοχές της ενδοχώρας που μπορεί να μετατραπούν σε ένα είδος «άγονων» γραμμών.</w:t>
      </w:r>
    </w:p>
    <w:p w:rsidR="00CE0DCC" w:rsidRPr="005236C5" w:rsidRDefault="00CE0DCC" w:rsidP="00CE0DCC">
      <w:pPr>
        <w:spacing w:line="276" w:lineRule="auto"/>
        <w:jc w:val="both"/>
        <w:rPr>
          <w:rFonts w:ascii="Calibri" w:hAnsi="Calibri" w:cs="Calibri"/>
          <w:sz w:val="22"/>
          <w:szCs w:val="22"/>
        </w:rPr>
      </w:pPr>
      <w:r w:rsidRPr="005236C5">
        <w:rPr>
          <w:rFonts w:ascii="Calibri" w:hAnsi="Calibri" w:cs="Calibri"/>
          <w:sz w:val="22"/>
          <w:szCs w:val="22"/>
        </w:rPr>
        <w:t>Με τις συγχωνεύσεις θα πληγεί σοβαρά και η τοπική οικονομία και  απασχόληση.</w:t>
      </w:r>
    </w:p>
    <w:p w:rsidR="00CE0DCC" w:rsidRPr="005236C5" w:rsidRDefault="00CE0DCC" w:rsidP="00CE0DCC">
      <w:pPr>
        <w:spacing w:line="276" w:lineRule="auto"/>
        <w:jc w:val="both"/>
        <w:rPr>
          <w:rFonts w:ascii="Calibri" w:hAnsi="Calibri" w:cs="Calibri"/>
          <w:sz w:val="22"/>
          <w:szCs w:val="22"/>
        </w:rPr>
      </w:pPr>
      <w:r>
        <w:rPr>
          <w:rStyle w:val="af3"/>
          <w:rFonts w:asciiTheme="minorHAnsi" w:eastAsia="SimSun" w:hAnsiTheme="minorHAnsi" w:cstheme="minorHAnsi"/>
          <w:b w:val="0"/>
          <w:bCs w:val="0"/>
          <w:iCs/>
          <w:kern w:val="2"/>
          <w:szCs w:val="22"/>
        </w:rPr>
        <w:t xml:space="preserve">Οι </w:t>
      </w:r>
      <w:r>
        <w:rPr>
          <w:rFonts w:ascii="Calibri" w:hAnsi="Calibri" w:cs="Calibri"/>
          <w:sz w:val="22"/>
          <w:szCs w:val="22"/>
        </w:rPr>
        <w:t xml:space="preserve"> </w:t>
      </w:r>
      <w:r w:rsidRPr="005236C5">
        <w:rPr>
          <w:rFonts w:ascii="Calibri" w:hAnsi="Calibri" w:cs="Calibri"/>
          <w:sz w:val="22"/>
          <w:szCs w:val="22"/>
        </w:rPr>
        <w:t xml:space="preserve"> Δ.Ε.Υ.Α. αντιμετωπίζουν ειδικά το τελευταίο διάστημα οικονομικά προβλήματα που κυρίως οφείλονται στην ενεργειακή κρίση για τη διαχείριση της οποίας όμως δεν ενισχύθηκαν οικονομικά από την Πολιτεία όπως όφειλε. Τα οικονομικά, όμως, αυτά προβλήματα, είναι πολύ αμφίβολο αν θα επιλυθούν με τις σχεδιαζόμενες συγχωνεύσεις, αφού δεν διασφαλίζονται οι προϋποθέσεις για την επίλυσή τους, ενώ το δάνειο που σχεδιάζεται να δοθεί για την αποπληρωμή του ενεργειακού χρέους των Δ.Ε.Υ.Α. θα επιβαρύνει σημαντικά τους πόρους της Τοπικής Αυτοδιοίκησης.</w:t>
      </w:r>
    </w:p>
    <w:p w:rsidR="00CE0DCC" w:rsidRPr="005236C5" w:rsidRDefault="00CE0DCC" w:rsidP="00CE0DCC">
      <w:pPr>
        <w:spacing w:line="276" w:lineRule="auto"/>
        <w:jc w:val="both"/>
        <w:rPr>
          <w:rFonts w:ascii="Calibri" w:hAnsi="Calibri" w:cs="Calibri"/>
          <w:sz w:val="22"/>
          <w:szCs w:val="22"/>
        </w:rPr>
      </w:pPr>
      <w:r w:rsidRPr="005236C5">
        <w:rPr>
          <w:rFonts w:ascii="Calibri" w:hAnsi="Calibri" w:cs="Calibri"/>
          <w:sz w:val="22"/>
          <w:szCs w:val="22"/>
        </w:rPr>
        <w:t xml:space="preserve">Με βάση όλα τα παραπάνω το Δημοτικό Συμβούλιο του Δήμου </w:t>
      </w:r>
      <w:proofErr w:type="spellStart"/>
      <w:r w:rsidRPr="005236C5">
        <w:rPr>
          <w:rFonts w:ascii="Calibri" w:hAnsi="Calibri" w:cs="Calibri"/>
          <w:sz w:val="22"/>
          <w:szCs w:val="22"/>
        </w:rPr>
        <w:t>Λεβαδέων</w:t>
      </w:r>
      <w:proofErr w:type="spellEnd"/>
      <w:r w:rsidRPr="005236C5">
        <w:rPr>
          <w:rFonts w:ascii="Calibri" w:hAnsi="Calibri" w:cs="Calibri"/>
          <w:sz w:val="22"/>
          <w:szCs w:val="22"/>
        </w:rPr>
        <w:t xml:space="preserve"> ζητά:</w:t>
      </w:r>
    </w:p>
    <w:p w:rsidR="00CE0DCC" w:rsidRPr="005236C5" w:rsidRDefault="00CE0DCC" w:rsidP="00450C51">
      <w:pPr>
        <w:numPr>
          <w:ilvl w:val="0"/>
          <w:numId w:val="6"/>
        </w:numPr>
        <w:autoSpaceDE w:val="0"/>
        <w:autoSpaceDN w:val="0"/>
        <w:spacing w:line="276" w:lineRule="auto"/>
        <w:jc w:val="both"/>
        <w:rPr>
          <w:rFonts w:ascii="Calibri" w:hAnsi="Calibri" w:cs="Calibri"/>
          <w:sz w:val="22"/>
          <w:szCs w:val="22"/>
        </w:rPr>
      </w:pPr>
      <w:r w:rsidRPr="005236C5">
        <w:rPr>
          <w:rFonts w:ascii="Calibri" w:hAnsi="Calibri" w:cs="Calibri"/>
          <w:sz w:val="22"/>
          <w:szCs w:val="22"/>
        </w:rPr>
        <w:lastRenderedPageBreak/>
        <w:t>Να αποσυρθούν άμεσα από το Υπουργείο Περιβάλλοντος και Ενέργειας οι σχεδιαζόμενες ρυθμίσεις για τις συγχωνεύσεις των Δ.Ε.Υ.Α. και των υπηρεσιών ύδρευσης των Δήμων.</w:t>
      </w:r>
    </w:p>
    <w:p w:rsidR="00CE0DCC" w:rsidRPr="005236C5" w:rsidRDefault="00CE0DCC" w:rsidP="00450C51">
      <w:pPr>
        <w:numPr>
          <w:ilvl w:val="0"/>
          <w:numId w:val="6"/>
        </w:numPr>
        <w:autoSpaceDE w:val="0"/>
        <w:autoSpaceDN w:val="0"/>
        <w:spacing w:line="276" w:lineRule="auto"/>
        <w:jc w:val="both"/>
        <w:rPr>
          <w:rFonts w:ascii="Calibri" w:hAnsi="Calibri" w:cs="Calibri"/>
          <w:sz w:val="22"/>
          <w:szCs w:val="22"/>
        </w:rPr>
      </w:pPr>
      <w:r w:rsidRPr="005236C5">
        <w:rPr>
          <w:rFonts w:ascii="Calibri" w:hAnsi="Calibri" w:cs="Calibri"/>
          <w:sz w:val="22"/>
          <w:szCs w:val="22"/>
        </w:rPr>
        <w:t xml:space="preserve">Να αναλάβει άμεσα πρωτοβουλία το Υπουργείο Εσωτερικών ως </w:t>
      </w:r>
      <w:proofErr w:type="spellStart"/>
      <w:r w:rsidRPr="005236C5">
        <w:rPr>
          <w:rFonts w:ascii="Calibri" w:hAnsi="Calibri" w:cs="Calibri"/>
          <w:sz w:val="22"/>
          <w:szCs w:val="22"/>
        </w:rPr>
        <w:t>καθ΄</w:t>
      </w:r>
      <w:proofErr w:type="spellEnd"/>
      <w:r w:rsidRPr="005236C5">
        <w:rPr>
          <w:rFonts w:ascii="Calibri" w:hAnsi="Calibri" w:cs="Calibri"/>
          <w:sz w:val="22"/>
          <w:szCs w:val="22"/>
        </w:rPr>
        <w:t xml:space="preserve"> </w:t>
      </w:r>
      <w:proofErr w:type="spellStart"/>
      <w:r w:rsidRPr="005236C5">
        <w:rPr>
          <w:rFonts w:ascii="Calibri" w:hAnsi="Calibri" w:cs="Calibri"/>
          <w:sz w:val="22"/>
          <w:szCs w:val="22"/>
        </w:rPr>
        <w:t>ύλην</w:t>
      </w:r>
      <w:proofErr w:type="spellEnd"/>
      <w:r w:rsidRPr="005236C5">
        <w:rPr>
          <w:rFonts w:ascii="Calibri" w:hAnsi="Calibri" w:cs="Calibri"/>
          <w:sz w:val="22"/>
          <w:szCs w:val="22"/>
        </w:rPr>
        <w:t xml:space="preserve"> αρμόδιο για την Τοπική Αυτοδιοίκηση Υπουργείο για να εκκινήσουν συζητήσεις ανάμεσα σε όλα τα εμπλεκόμενα μέρη δηλ. ανάμεσα στα συναρμόδια Υπουργεία και τους θεσμικούς εκπροσώπους της Τοπικής Αυτοδιοίκησης με στόχο όχι μόνο να εξευρεθούν βιώσιμες λύσεις στα προβλήματα των Δ.Ε.Υ.Α. και των Δήμων, αλλά και να σχεδιασθεί η ουσιαστική ενδυνάμωσή τους  προς όφελος των τοπικών κοινωνιών.</w:t>
      </w:r>
    </w:p>
    <w:p w:rsidR="00CE0DCC" w:rsidRPr="005236C5" w:rsidRDefault="00CE0DCC" w:rsidP="00450C51">
      <w:pPr>
        <w:numPr>
          <w:ilvl w:val="0"/>
          <w:numId w:val="6"/>
        </w:numPr>
        <w:autoSpaceDE w:val="0"/>
        <w:autoSpaceDN w:val="0"/>
        <w:spacing w:line="276" w:lineRule="auto"/>
        <w:jc w:val="both"/>
        <w:rPr>
          <w:rFonts w:ascii="Calibri" w:hAnsi="Calibri" w:cs="Calibri"/>
          <w:sz w:val="22"/>
          <w:szCs w:val="22"/>
        </w:rPr>
      </w:pPr>
      <w:r w:rsidRPr="005236C5">
        <w:rPr>
          <w:rFonts w:ascii="Calibri" w:hAnsi="Calibri" w:cs="Calibri"/>
          <w:sz w:val="22"/>
          <w:szCs w:val="22"/>
        </w:rPr>
        <w:t>Να προστατευθούν οι θέσεις εργασίας και να μη θιγούν εργασιακά δικαιώματα των εργαζομένων στις ΔΕΥΑ.</w:t>
      </w:r>
    </w:p>
    <w:p w:rsidR="00CE0DCC" w:rsidRDefault="00CE0DCC" w:rsidP="00CE0DCC">
      <w:pPr>
        <w:spacing w:line="276" w:lineRule="auto"/>
        <w:ind w:left="360"/>
        <w:jc w:val="both"/>
        <w:rPr>
          <w:rFonts w:ascii="Calibri" w:hAnsi="Calibri" w:cs="Calibri"/>
          <w:b/>
          <w:sz w:val="28"/>
          <w:szCs w:val="28"/>
        </w:rPr>
      </w:pPr>
    </w:p>
    <w:p w:rsidR="00FB3A23" w:rsidRPr="00C62092" w:rsidRDefault="00FB3A23" w:rsidP="00FB3A23">
      <w:pPr>
        <w:pStyle w:val="a8"/>
        <w:ind w:left="644"/>
        <w:rPr>
          <w:rFonts w:asciiTheme="minorHAnsi" w:hAnsiTheme="minorHAnsi" w:cstheme="minorHAnsi"/>
          <w:sz w:val="22"/>
          <w:szCs w:val="22"/>
        </w:rPr>
      </w:pPr>
    </w:p>
    <w:p w:rsidR="00526B12" w:rsidRPr="00C62092" w:rsidRDefault="00526B12" w:rsidP="00F75BCD">
      <w:pPr>
        <w:pStyle w:val="a5"/>
        <w:spacing w:line="276" w:lineRule="auto"/>
        <w:jc w:val="center"/>
        <w:rPr>
          <w:rFonts w:asciiTheme="minorHAnsi" w:eastAsia="Arial" w:hAnsiTheme="minorHAnsi" w:cstheme="minorHAnsi"/>
          <w:b/>
          <w:bCs/>
          <w:iCs/>
          <w:szCs w:val="22"/>
        </w:rPr>
      </w:pPr>
      <w:r w:rsidRPr="00C62092">
        <w:rPr>
          <w:rFonts w:asciiTheme="minorHAnsi" w:eastAsia="Arial" w:hAnsiTheme="minorHAnsi" w:cstheme="minorHAnsi"/>
          <w:b/>
          <w:bCs/>
          <w:iCs/>
          <w:szCs w:val="22"/>
        </w:rPr>
        <w:t xml:space="preserve">Η απόφαση πήρε τον αριθμό </w:t>
      </w:r>
      <w:r w:rsidR="001713D0" w:rsidRPr="00C62092">
        <w:rPr>
          <w:rFonts w:asciiTheme="minorHAnsi" w:eastAsia="Arial" w:hAnsiTheme="minorHAnsi" w:cstheme="minorHAnsi"/>
          <w:b/>
          <w:bCs/>
          <w:iCs/>
          <w:szCs w:val="22"/>
        </w:rPr>
        <w:t>2</w:t>
      </w:r>
      <w:r w:rsidR="006C7DD3">
        <w:rPr>
          <w:rFonts w:asciiTheme="minorHAnsi" w:eastAsia="Arial" w:hAnsiTheme="minorHAnsi" w:cstheme="minorHAnsi"/>
          <w:b/>
          <w:bCs/>
          <w:iCs/>
          <w:szCs w:val="22"/>
        </w:rPr>
        <w:t>7</w:t>
      </w:r>
      <w:r w:rsidR="00CE0DCC">
        <w:rPr>
          <w:rFonts w:asciiTheme="minorHAnsi" w:eastAsia="Arial" w:hAnsiTheme="minorHAnsi" w:cstheme="minorHAnsi"/>
          <w:b/>
          <w:bCs/>
          <w:iCs/>
          <w:szCs w:val="22"/>
        </w:rPr>
        <w:t>2</w:t>
      </w:r>
    </w:p>
    <w:p w:rsidR="00FB6803" w:rsidRPr="00C62092" w:rsidRDefault="00FB6803" w:rsidP="00FB6803">
      <w:pPr>
        <w:tabs>
          <w:tab w:val="center" w:pos="8460"/>
        </w:tabs>
        <w:spacing w:after="198" w:line="360" w:lineRule="auto"/>
        <w:contextualSpacing/>
        <w:rPr>
          <w:rFonts w:asciiTheme="minorHAnsi" w:hAnsiTheme="minorHAnsi" w:cstheme="minorHAnsi"/>
          <w:sz w:val="22"/>
          <w:szCs w:val="22"/>
        </w:rPr>
      </w:pPr>
      <w:r w:rsidRPr="00C62092">
        <w:rPr>
          <w:rFonts w:asciiTheme="minorHAnsi" w:eastAsia="Arial" w:hAnsiTheme="minorHAnsi" w:cstheme="minorHAnsi"/>
          <w:b/>
          <w:bCs/>
          <w:sz w:val="22"/>
          <w:szCs w:val="22"/>
        </w:rPr>
        <w:t>Η</w:t>
      </w:r>
      <w:r w:rsidRPr="00C62092">
        <w:rPr>
          <w:rFonts w:asciiTheme="minorHAnsi" w:hAnsiTheme="minorHAnsi" w:cstheme="minorHAnsi"/>
          <w:b/>
          <w:bCs/>
          <w:sz w:val="22"/>
          <w:szCs w:val="22"/>
        </w:rPr>
        <w:t xml:space="preserve"> Πρόεδρος του Δ.Σ.</w:t>
      </w:r>
    </w:p>
    <w:p w:rsidR="00FB6803" w:rsidRPr="00C62092" w:rsidRDefault="00FB6803" w:rsidP="00FB6803">
      <w:pPr>
        <w:tabs>
          <w:tab w:val="center" w:pos="8460"/>
        </w:tabs>
        <w:spacing w:after="198" w:line="360" w:lineRule="auto"/>
        <w:contextualSpacing/>
        <w:rPr>
          <w:rFonts w:asciiTheme="minorHAnsi" w:hAnsiTheme="minorHAnsi" w:cstheme="minorHAnsi"/>
          <w:b/>
          <w:bCs/>
          <w:sz w:val="22"/>
          <w:szCs w:val="22"/>
        </w:rPr>
      </w:pPr>
    </w:p>
    <w:p w:rsidR="00FB6803" w:rsidRDefault="00FB6803" w:rsidP="00FB6803">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C62092">
        <w:rPr>
          <w:rFonts w:asciiTheme="minorHAnsi" w:eastAsia="Calibri" w:hAnsiTheme="minorHAnsi" w:cstheme="minorHAnsi"/>
          <w:b/>
          <w:color w:val="000000"/>
          <w:sz w:val="22"/>
          <w:szCs w:val="22"/>
        </w:rPr>
        <w:t>Καράβα</w:t>
      </w:r>
      <w:proofErr w:type="spellEnd"/>
      <w:r w:rsidRPr="00C62092">
        <w:rPr>
          <w:rFonts w:asciiTheme="minorHAnsi" w:eastAsia="Calibri" w:hAnsiTheme="minorHAnsi" w:cstheme="minorHAnsi"/>
          <w:b/>
          <w:color w:val="000000"/>
          <w:sz w:val="22"/>
          <w:szCs w:val="22"/>
        </w:rPr>
        <w:t xml:space="preserve"> </w:t>
      </w:r>
      <w:proofErr w:type="spellStart"/>
      <w:r w:rsidRPr="00C62092">
        <w:rPr>
          <w:rFonts w:asciiTheme="minorHAnsi" w:eastAsia="Calibri" w:hAnsiTheme="minorHAnsi" w:cstheme="minorHAnsi"/>
          <w:b/>
          <w:color w:val="000000"/>
          <w:sz w:val="22"/>
          <w:szCs w:val="22"/>
        </w:rPr>
        <w:t>Χρυσοβαλάντου</w:t>
      </w:r>
      <w:proofErr w:type="spellEnd"/>
      <w:r w:rsidRPr="00C62092">
        <w:rPr>
          <w:rFonts w:asciiTheme="minorHAnsi" w:eastAsia="Calibri" w:hAnsiTheme="minorHAnsi" w:cstheme="minorHAnsi"/>
          <w:b/>
          <w:color w:val="000000"/>
          <w:sz w:val="22"/>
          <w:szCs w:val="22"/>
        </w:rPr>
        <w:t xml:space="preserve"> Βασιλική (</w:t>
      </w:r>
      <w:proofErr w:type="spellStart"/>
      <w:r w:rsidRPr="00C62092">
        <w:rPr>
          <w:rFonts w:asciiTheme="minorHAnsi" w:eastAsia="Calibri" w:hAnsiTheme="minorHAnsi" w:cstheme="minorHAnsi"/>
          <w:b/>
          <w:color w:val="000000"/>
          <w:sz w:val="22"/>
          <w:szCs w:val="22"/>
        </w:rPr>
        <w:t>Βάλια</w:t>
      </w:r>
      <w:proofErr w:type="spellEnd"/>
      <w:r w:rsidRPr="00C62092">
        <w:rPr>
          <w:rFonts w:asciiTheme="minorHAnsi" w:eastAsia="Calibri" w:hAnsiTheme="minorHAnsi" w:cstheme="minorHAnsi"/>
          <w:b/>
          <w:color w:val="000000"/>
          <w:sz w:val="22"/>
          <w:szCs w:val="22"/>
        </w:rPr>
        <w:t>)</w:t>
      </w:r>
    </w:p>
    <w:p w:rsidR="00526B12" w:rsidRPr="00C62092" w:rsidRDefault="00526B12" w:rsidP="00526B12">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C62092">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6C7DD3" w:rsidRPr="00FA274F" w:rsidTr="00FC6425">
        <w:tc>
          <w:tcPr>
            <w:tcW w:w="425" w:type="dxa"/>
          </w:tcPr>
          <w:p w:rsidR="006C7DD3" w:rsidRPr="00FA274F" w:rsidRDefault="006C7DD3" w:rsidP="00FC6425">
            <w:pPr>
              <w:ind w:left="142" w:hanging="142"/>
              <w:rPr>
                <w:rFonts w:asciiTheme="minorHAnsi" w:eastAsia="Arial" w:hAnsiTheme="minorHAnsi" w:cstheme="minorHAnsi"/>
                <w:sz w:val="22"/>
                <w:szCs w:val="22"/>
              </w:rPr>
            </w:pPr>
          </w:p>
        </w:tc>
        <w:tc>
          <w:tcPr>
            <w:tcW w:w="142" w:type="dxa"/>
          </w:tcPr>
          <w:p w:rsidR="006C7DD3" w:rsidRPr="00FA274F" w:rsidRDefault="006C7DD3" w:rsidP="00FC6425">
            <w:pPr>
              <w:ind w:left="142" w:hanging="142"/>
              <w:rPr>
                <w:rFonts w:asciiTheme="minorHAnsi" w:eastAsia="Arial" w:hAnsiTheme="minorHAnsi" w:cstheme="minorHAnsi"/>
                <w:sz w:val="22"/>
                <w:szCs w:val="22"/>
              </w:rPr>
            </w:pPr>
          </w:p>
        </w:tc>
        <w:tc>
          <w:tcPr>
            <w:tcW w:w="4216" w:type="dxa"/>
            <w:shd w:val="clear" w:color="auto" w:fill="auto"/>
          </w:tcPr>
          <w:p w:rsidR="006C7DD3" w:rsidRPr="00FA274F" w:rsidRDefault="006C7DD3" w:rsidP="00FC6425">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w:t>
            </w:r>
          </w:p>
        </w:tc>
        <w:tc>
          <w:tcPr>
            <w:tcW w:w="4938" w:type="dxa"/>
            <w:shd w:val="clear" w:color="auto" w:fill="auto"/>
          </w:tcPr>
          <w:p w:rsidR="006C7DD3" w:rsidRPr="00FA274F" w:rsidRDefault="006C7DD3" w:rsidP="00FC6425">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w:t>
            </w:r>
            <w:r w:rsidRPr="00FA274F">
              <w:rPr>
                <w:rFonts w:asciiTheme="minorHAnsi" w:hAnsiTheme="minorHAnsi" w:cstheme="minorHAnsi"/>
                <w:sz w:val="22"/>
                <w:szCs w:val="22"/>
              </w:rPr>
              <w:t>ΠΙΣΤΟ ΑΠΟΣΠΑΣΜΑ</w:t>
            </w:r>
          </w:p>
        </w:tc>
      </w:tr>
      <w:tr w:rsidR="006C7DD3" w:rsidRPr="00FA274F" w:rsidTr="00FC6425">
        <w:tc>
          <w:tcPr>
            <w:tcW w:w="425" w:type="dxa"/>
          </w:tcPr>
          <w:p w:rsidR="006C7DD3" w:rsidRPr="00FA274F" w:rsidRDefault="006C7DD3" w:rsidP="00FC6425">
            <w:pPr>
              <w:ind w:left="142" w:hanging="142"/>
              <w:rPr>
                <w:rFonts w:asciiTheme="minorHAnsi" w:hAnsiTheme="minorHAnsi" w:cstheme="minorHAnsi"/>
                <w:sz w:val="22"/>
                <w:szCs w:val="22"/>
              </w:rPr>
            </w:pPr>
            <w:r w:rsidRPr="00FA274F">
              <w:rPr>
                <w:rFonts w:asciiTheme="minorHAnsi" w:hAnsiTheme="minorHAnsi" w:cstheme="minorHAnsi"/>
                <w:sz w:val="22"/>
                <w:szCs w:val="22"/>
              </w:rPr>
              <w:t>1</w:t>
            </w:r>
          </w:p>
        </w:tc>
        <w:tc>
          <w:tcPr>
            <w:tcW w:w="142" w:type="dxa"/>
          </w:tcPr>
          <w:p w:rsidR="006C7DD3" w:rsidRPr="00FA274F" w:rsidRDefault="006C7DD3" w:rsidP="00FC6425">
            <w:pPr>
              <w:ind w:left="142" w:hanging="142"/>
              <w:rPr>
                <w:rFonts w:asciiTheme="minorHAnsi" w:eastAsia="Arial" w:hAnsiTheme="minorHAnsi" w:cstheme="minorHAnsi"/>
                <w:sz w:val="22"/>
                <w:szCs w:val="22"/>
              </w:rPr>
            </w:pPr>
          </w:p>
        </w:tc>
        <w:tc>
          <w:tcPr>
            <w:tcW w:w="4216" w:type="dxa"/>
            <w:shd w:val="clear" w:color="auto" w:fill="auto"/>
          </w:tcPr>
          <w:p w:rsidR="006C7DD3" w:rsidRPr="00FA274F" w:rsidRDefault="006C7DD3" w:rsidP="00FC6425">
            <w:pPr>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Καλογρηάς</w:t>
            </w:r>
            <w:proofErr w:type="spellEnd"/>
            <w:r w:rsidRPr="00FA274F">
              <w:rPr>
                <w:rFonts w:asciiTheme="minorHAnsi" w:hAnsiTheme="minorHAnsi" w:cstheme="minorHAnsi"/>
                <w:sz w:val="22"/>
                <w:szCs w:val="22"/>
              </w:rPr>
              <w:t xml:space="preserve"> Αθανάσιος</w:t>
            </w:r>
          </w:p>
        </w:tc>
        <w:tc>
          <w:tcPr>
            <w:tcW w:w="4938" w:type="dxa"/>
            <w:shd w:val="clear" w:color="auto" w:fill="auto"/>
          </w:tcPr>
          <w:p w:rsidR="006C7DD3" w:rsidRPr="00FA274F" w:rsidRDefault="006C7DD3" w:rsidP="00FC6425">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w:t>
            </w:r>
            <w:r w:rsidRPr="00FA274F">
              <w:rPr>
                <w:rFonts w:asciiTheme="minorHAnsi" w:hAnsiTheme="minorHAnsi" w:cstheme="minorHAnsi"/>
                <w:sz w:val="22"/>
                <w:szCs w:val="22"/>
              </w:rPr>
              <w:t xml:space="preserve">Λιβαδειά αυθημερόν </w:t>
            </w:r>
          </w:p>
        </w:tc>
      </w:tr>
      <w:tr w:rsidR="006C7DD3" w:rsidRPr="00FA274F" w:rsidTr="00FC6425">
        <w:tc>
          <w:tcPr>
            <w:tcW w:w="425" w:type="dxa"/>
          </w:tcPr>
          <w:p w:rsidR="006C7DD3" w:rsidRPr="00FA274F" w:rsidRDefault="006C7DD3" w:rsidP="00FC6425">
            <w:pPr>
              <w:snapToGrid w:val="0"/>
              <w:ind w:left="142" w:hanging="142"/>
              <w:rPr>
                <w:rFonts w:asciiTheme="minorHAnsi" w:eastAsia="Arial" w:hAnsiTheme="minorHAnsi" w:cstheme="minorHAnsi"/>
                <w:sz w:val="22"/>
                <w:szCs w:val="22"/>
              </w:rPr>
            </w:pPr>
            <w:r w:rsidRPr="00FA274F">
              <w:rPr>
                <w:rFonts w:asciiTheme="minorHAnsi" w:eastAsia="Arial" w:hAnsiTheme="minorHAnsi" w:cstheme="minorHAnsi"/>
                <w:sz w:val="22"/>
                <w:szCs w:val="22"/>
              </w:rPr>
              <w:t>2</w:t>
            </w:r>
          </w:p>
        </w:tc>
        <w:tc>
          <w:tcPr>
            <w:tcW w:w="142" w:type="dxa"/>
          </w:tcPr>
          <w:p w:rsidR="006C7DD3" w:rsidRPr="00FA274F" w:rsidRDefault="006C7DD3" w:rsidP="00FC6425">
            <w:pPr>
              <w:ind w:left="142" w:hanging="142"/>
              <w:rPr>
                <w:rFonts w:asciiTheme="minorHAnsi" w:hAnsiTheme="minorHAnsi" w:cstheme="minorHAnsi"/>
                <w:sz w:val="22"/>
                <w:szCs w:val="22"/>
              </w:rPr>
            </w:pPr>
          </w:p>
        </w:tc>
        <w:tc>
          <w:tcPr>
            <w:tcW w:w="4216" w:type="dxa"/>
            <w:shd w:val="clear" w:color="auto" w:fill="auto"/>
          </w:tcPr>
          <w:p w:rsidR="006C7DD3" w:rsidRPr="00FA274F" w:rsidRDefault="006C7DD3" w:rsidP="00FC6425">
            <w:pPr>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Μητάς</w:t>
            </w:r>
            <w:proofErr w:type="spellEnd"/>
            <w:r w:rsidRPr="00FA274F">
              <w:rPr>
                <w:rFonts w:asciiTheme="minorHAnsi" w:hAnsiTheme="minorHAnsi" w:cstheme="minorHAnsi"/>
                <w:sz w:val="22"/>
                <w:szCs w:val="22"/>
              </w:rPr>
              <w:t xml:space="preserve"> Αλέξανδρος</w:t>
            </w:r>
          </w:p>
        </w:tc>
        <w:tc>
          <w:tcPr>
            <w:tcW w:w="4938" w:type="dxa"/>
            <w:shd w:val="clear" w:color="auto" w:fill="auto"/>
          </w:tcPr>
          <w:p w:rsidR="006C7DD3" w:rsidRPr="00FA274F" w:rsidRDefault="006C7DD3" w:rsidP="00FC6425">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Ο</w:t>
            </w:r>
            <w:r w:rsidRPr="00FA274F">
              <w:rPr>
                <w:rFonts w:asciiTheme="minorHAnsi" w:hAnsiTheme="minorHAnsi" w:cstheme="minorHAnsi"/>
                <w:sz w:val="22"/>
                <w:szCs w:val="22"/>
              </w:rPr>
              <w:t xml:space="preserve"> Δήμαρχος </w:t>
            </w:r>
            <w:proofErr w:type="spellStart"/>
            <w:r w:rsidRPr="00FA274F">
              <w:rPr>
                <w:rFonts w:asciiTheme="minorHAnsi" w:hAnsiTheme="minorHAnsi" w:cstheme="minorHAnsi"/>
                <w:sz w:val="22"/>
                <w:szCs w:val="22"/>
              </w:rPr>
              <w:t>Λεβαδέων</w:t>
            </w:r>
            <w:proofErr w:type="spellEnd"/>
          </w:p>
        </w:tc>
      </w:tr>
      <w:tr w:rsidR="006C7DD3" w:rsidRPr="00FA274F" w:rsidTr="00FC6425">
        <w:tc>
          <w:tcPr>
            <w:tcW w:w="425" w:type="dxa"/>
          </w:tcPr>
          <w:p w:rsidR="006C7DD3" w:rsidRPr="00FA274F" w:rsidRDefault="006C7DD3" w:rsidP="00FC6425">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3</w:t>
            </w:r>
          </w:p>
        </w:tc>
        <w:tc>
          <w:tcPr>
            <w:tcW w:w="142" w:type="dxa"/>
          </w:tcPr>
          <w:p w:rsidR="006C7DD3" w:rsidRPr="00FA274F" w:rsidRDefault="006C7DD3" w:rsidP="00FC6425">
            <w:pPr>
              <w:ind w:left="142" w:hanging="142"/>
              <w:rPr>
                <w:rFonts w:asciiTheme="minorHAnsi" w:hAnsiTheme="minorHAnsi" w:cstheme="minorHAnsi"/>
                <w:sz w:val="22"/>
                <w:szCs w:val="22"/>
              </w:rPr>
            </w:pPr>
          </w:p>
        </w:tc>
        <w:tc>
          <w:tcPr>
            <w:tcW w:w="4216" w:type="dxa"/>
            <w:shd w:val="clear" w:color="auto" w:fill="auto"/>
          </w:tcPr>
          <w:p w:rsidR="006C7DD3" w:rsidRPr="00FA274F" w:rsidRDefault="006C7DD3" w:rsidP="00FC6425">
            <w:pPr>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Δήμου Ιωάννης </w:t>
            </w:r>
          </w:p>
        </w:tc>
        <w:tc>
          <w:tcPr>
            <w:tcW w:w="4938" w:type="dxa"/>
            <w:shd w:val="clear" w:color="auto" w:fill="auto"/>
          </w:tcPr>
          <w:p w:rsidR="006C7DD3" w:rsidRPr="00FA274F" w:rsidRDefault="006C7DD3" w:rsidP="00FC6425">
            <w:pPr>
              <w:snapToGrid w:val="0"/>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4</w:t>
            </w:r>
          </w:p>
        </w:tc>
        <w:tc>
          <w:tcPr>
            <w:tcW w:w="142" w:type="dxa"/>
          </w:tcPr>
          <w:p w:rsidR="006C7DD3" w:rsidRPr="00FA274F" w:rsidRDefault="006C7DD3" w:rsidP="00FC6425">
            <w:pPr>
              <w:ind w:left="142" w:hanging="142"/>
              <w:rPr>
                <w:rFonts w:asciiTheme="minorHAnsi" w:eastAsia="Calibri" w:hAnsiTheme="minorHAnsi" w:cstheme="minorHAnsi"/>
                <w:sz w:val="22"/>
                <w:szCs w:val="22"/>
              </w:rPr>
            </w:pPr>
          </w:p>
        </w:tc>
        <w:tc>
          <w:tcPr>
            <w:tcW w:w="4216" w:type="dxa"/>
            <w:shd w:val="clear" w:color="auto" w:fill="auto"/>
          </w:tcPr>
          <w:p w:rsidR="006C7DD3" w:rsidRPr="00FA274F" w:rsidRDefault="006C7DD3" w:rsidP="00FC6425">
            <w:pPr>
              <w:ind w:left="142" w:hanging="142"/>
              <w:rPr>
                <w:rFonts w:asciiTheme="minorHAnsi" w:hAnsiTheme="minorHAnsi" w:cstheme="minorHAnsi"/>
                <w:sz w:val="22"/>
                <w:szCs w:val="22"/>
              </w:rPr>
            </w:pPr>
            <w:r w:rsidRPr="00FA274F">
              <w:rPr>
                <w:rFonts w:asciiTheme="minorHAnsi" w:hAnsiTheme="minorHAnsi" w:cstheme="minorHAnsi"/>
                <w:sz w:val="22"/>
                <w:szCs w:val="22"/>
              </w:rPr>
              <w:t>Αποστόλου Ιωάννης</w:t>
            </w:r>
          </w:p>
        </w:tc>
        <w:tc>
          <w:tcPr>
            <w:tcW w:w="4938" w:type="dxa"/>
            <w:shd w:val="clear" w:color="auto" w:fill="auto"/>
          </w:tcPr>
          <w:p w:rsidR="006C7DD3" w:rsidRPr="00FA274F" w:rsidRDefault="006C7DD3" w:rsidP="00FC6425">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ΙΩΑΝΝΗΣ .Δ. ΤΑΓΚΑΛΕΓΚΑΣ</w:t>
            </w:r>
          </w:p>
        </w:tc>
      </w:tr>
      <w:tr w:rsidR="006C7DD3" w:rsidRPr="00FA274F" w:rsidTr="00FC6425">
        <w:tc>
          <w:tcPr>
            <w:tcW w:w="425" w:type="dxa"/>
          </w:tcPr>
          <w:p w:rsidR="006C7DD3" w:rsidRPr="00FA274F" w:rsidRDefault="006C7DD3" w:rsidP="00FC6425">
            <w:pPr>
              <w:snapToGrid w:val="0"/>
              <w:ind w:left="142" w:hanging="142"/>
              <w:rPr>
                <w:rFonts w:asciiTheme="minorHAnsi" w:eastAsia="Calibri" w:hAnsiTheme="minorHAnsi" w:cstheme="minorHAnsi"/>
                <w:sz w:val="22"/>
                <w:szCs w:val="22"/>
              </w:rPr>
            </w:pPr>
            <w:r w:rsidRPr="00FA274F">
              <w:rPr>
                <w:rFonts w:asciiTheme="minorHAnsi" w:eastAsia="Calibri" w:hAnsiTheme="minorHAnsi" w:cstheme="minorHAnsi"/>
                <w:sz w:val="22"/>
                <w:szCs w:val="22"/>
              </w:rPr>
              <w:t>5</w:t>
            </w:r>
          </w:p>
        </w:tc>
        <w:tc>
          <w:tcPr>
            <w:tcW w:w="142" w:type="dxa"/>
          </w:tcPr>
          <w:p w:rsidR="006C7DD3" w:rsidRPr="00FA274F" w:rsidRDefault="006C7DD3" w:rsidP="00FC6425">
            <w:pPr>
              <w:ind w:left="142" w:hanging="142"/>
              <w:rPr>
                <w:rFonts w:asciiTheme="minorHAnsi" w:hAnsiTheme="minorHAnsi" w:cstheme="minorHAnsi"/>
                <w:sz w:val="22"/>
                <w:szCs w:val="22"/>
              </w:rPr>
            </w:pPr>
          </w:p>
        </w:tc>
        <w:tc>
          <w:tcPr>
            <w:tcW w:w="4216" w:type="dxa"/>
            <w:shd w:val="clear" w:color="auto" w:fill="auto"/>
          </w:tcPr>
          <w:p w:rsidR="006C7DD3" w:rsidRPr="00FA274F" w:rsidRDefault="006C7DD3" w:rsidP="00FC6425">
            <w:pPr>
              <w:ind w:left="142" w:hanging="142"/>
              <w:rPr>
                <w:rFonts w:asciiTheme="minorHAnsi" w:hAnsiTheme="minorHAnsi" w:cstheme="minorHAnsi"/>
                <w:sz w:val="22"/>
                <w:szCs w:val="22"/>
              </w:rPr>
            </w:pPr>
            <w:proofErr w:type="spellStart"/>
            <w:r>
              <w:rPr>
                <w:rFonts w:asciiTheme="minorHAnsi" w:hAnsiTheme="minorHAnsi" w:cstheme="minorHAnsi"/>
                <w:sz w:val="22"/>
                <w:szCs w:val="22"/>
              </w:rPr>
              <w:t>Σάκκος</w:t>
            </w:r>
            <w:proofErr w:type="spellEnd"/>
            <w:r>
              <w:rPr>
                <w:rFonts w:asciiTheme="minorHAnsi" w:hAnsiTheme="minorHAnsi" w:cstheme="minorHAnsi"/>
                <w:sz w:val="22"/>
                <w:szCs w:val="22"/>
              </w:rPr>
              <w:t xml:space="preserve"> Μάριος</w:t>
            </w:r>
          </w:p>
        </w:tc>
        <w:tc>
          <w:tcPr>
            <w:tcW w:w="4938" w:type="dxa"/>
            <w:shd w:val="clear" w:color="auto" w:fill="auto"/>
          </w:tcPr>
          <w:p w:rsidR="006C7DD3" w:rsidRPr="00FA274F" w:rsidRDefault="006C7DD3" w:rsidP="00FC6425">
            <w:pPr>
              <w:ind w:left="142" w:hanging="142"/>
              <w:rPr>
                <w:rFonts w:asciiTheme="minorHAnsi" w:eastAsia="Arial" w:hAnsiTheme="minorHAnsi" w:cstheme="minorHAnsi"/>
                <w:sz w:val="22"/>
                <w:szCs w:val="22"/>
              </w:rPr>
            </w:pPr>
          </w:p>
        </w:tc>
      </w:tr>
      <w:tr w:rsidR="006C7DD3" w:rsidRPr="00FA274F" w:rsidTr="00FC6425">
        <w:tc>
          <w:tcPr>
            <w:tcW w:w="425" w:type="dxa"/>
          </w:tcPr>
          <w:p w:rsidR="006C7DD3" w:rsidRPr="00FA274F" w:rsidRDefault="006C7DD3" w:rsidP="00FC6425">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6</w:t>
            </w:r>
          </w:p>
        </w:tc>
        <w:tc>
          <w:tcPr>
            <w:tcW w:w="142" w:type="dxa"/>
          </w:tcPr>
          <w:p w:rsidR="006C7DD3" w:rsidRPr="00FA274F" w:rsidRDefault="006C7DD3" w:rsidP="00FC6425">
            <w:pPr>
              <w:ind w:left="142" w:hanging="142"/>
              <w:rPr>
                <w:rFonts w:asciiTheme="minorHAnsi" w:hAnsiTheme="minorHAnsi" w:cstheme="minorHAnsi"/>
                <w:sz w:val="22"/>
                <w:szCs w:val="22"/>
              </w:rPr>
            </w:pPr>
          </w:p>
        </w:tc>
        <w:tc>
          <w:tcPr>
            <w:tcW w:w="4216" w:type="dxa"/>
            <w:shd w:val="clear" w:color="auto" w:fill="auto"/>
          </w:tcPr>
          <w:p w:rsidR="006C7DD3" w:rsidRPr="00FA274F" w:rsidRDefault="006C7DD3" w:rsidP="00FC6425">
            <w:pPr>
              <w:ind w:left="142" w:hanging="142"/>
              <w:rPr>
                <w:rFonts w:asciiTheme="minorHAnsi" w:hAnsiTheme="minorHAnsi" w:cstheme="minorHAnsi"/>
                <w:sz w:val="22"/>
                <w:szCs w:val="22"/>
              </w:rPr>
            </w:pPr>
            <w:proofErr w:type="spellStart"/>
            <w:r>
              <w:rPr>
                <w:rFonts w:asciiTheme="minorHAnsi" w:hAnsiTheme="minorHAnsi" w:cstheme="minorHAnsi"/>
                <w:sz w:val="22"/>
                <w:szCs w:val="22"/>
              </w:rPr>
              <w:t>Μερτζάνης</w:t>
            </w:r>
            <w:proofErr w:type="spellEnd"/>
            <w:r>
              <w:rPr>
                <w:rFonts w:asciiTheme="minorHAnsi" w:hAnsiTheme="minorHAnsi" w:cstheme="minorHAnsi"/>
                <w:sz w:val="22"/>
                <w:szCs w:val="22"/>
              </w:rPr>
              <w:t xml:space="preserve"> Κων/νος</w:t>
            </w:r>
          </w:p>
        </w:tc>
        <w:tc>
          <w:tcPr>
            <w:tcW w:w="4938" w:type="dxa"/>
            <w:shd w:val="clear" w:color="auto" w:fill="auto"/>
          </w:tcPr>
          <w:p w:rsidR="006C7DD3" w:rsidRPr="00FA274F" w:rsidRDefault="006C7DD3" w:rsidP="00FC6425">
            <w:pPr>
              <w:ind w:left="142" w:hanging="142"/>
              <w:rPr>
                <w:rFonts w:asciiTheme="minorHAnsi" w:eastAsia="Arial" w:hAnsiTheme="minorHAnsi" w:cstheme="minorHAnsi"/>
                <w:sz w:val="22"/>
                <w:szCs w:val="22"/>
              </w:rPr>
            </w:pPr>
          </w:p>
        </w:tc>
      </w:tr>
      <w:tr w:rsidR="006C7DD3" w:rsidRPr="00FA274F" w:rsidTr="00FC6425">
        <w:tc>
          <w:tcPr>
            <w:tcW w:w="425" w:type="dxa"/>
          </w:tcPr>
          <w:p w:rsidR="006C7DD3" w:rsidRPr="00FA274F" w:rsidRDefault="006C7DD3" w:rsidP="00FC6425">
            <w:pPr>
              <w:ind w:left="142" w:hanging="142"/>
              <w:rPr>
                <w:rFonts w:asciiTheme="minorHAnsi" w:eastAsia="Calibri" w:hAnsiTheme="minorHAnsi" w:cstheme="minorHAnsi"/>
                <w:sz w:val="22"/>
                <w:szCs w:val="22"/>
              </w:rPr>
            </w:pPr>
            <w:r w:rsidRPr="00FA274F">
              <w:rPr>
                <w:rFonts w:asciiTheme="minorHAnsi" w:eastAsia="Calibri" w:hAnsiTheme="minorHAnsi" w:cstheme="minorHAnsi"/>
                <w:sz w:val="22"/>
                <w:szCs w:val="22"/>
              </w:rPr>
              <w:t>7</w:t>
            </w:r>
          </w:p>
        </w:tc>
        <w:tc>
          <w:tcPr>
            <w:tcW w:w="142" w:type="dxa"/>
          </w:tcPr>
          <w:p w:rsidR="006C7DD3" w:rsidRPr="00FA274F" w:rsidRDefault="006C7DD3" w:rsidP="00FC6425">
            <w:pPr>
              <w:ind w:left="142" w:hanging="142"/>
              <w:rPr>
                <w:rFonts w:asciiTheme="minorHAnsi" w:hAnsiTheme="minorHAnsi" w:cstheme="minorHAnsi"/>
                <w:sz w:val="22"/>
                <w:szCs w:val="22"/>
              </w:rPr>
            </w:pPr>
          </w:p>
        </w:tc>
        <w:tc>
          <w:tcPr>
            <w:tcW w:w="4216" w:type="dxa"/>
            <w:shd w:val="clear" w:color="auto" w:fill="auto"/>
          </w:tcPr>
          <w:p w:rsidR="006C7DD3" w:rsidRPr="00FA274F" w:rsidRDefault="006C7DD3" w:rsidP="00FC6425">
            <w:pPr>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Σαγιάννης</w:t>
            </w:r>
            <w:proofErr w:type="spellEnd"/>
            <w:r w:rsidRPr="00FA274F">
              <w:rPr>
                <w:rFonts w:asciiTheme="minorHAnsi" w:hAnsiTheme="minorHAnsi" w:cstheme="minorHAnsi"/>
                <w:sz w:val="22"/>
                <w:szCs w:val="22"/>
              </w:rPr>
              <w:t xml:space="preserve"> Μιχαήλ  </w:t>
            </w:r>
          </w:p>
        </w:tc>
        <w:tc>
          <w:tcPr>
            <w:tcW w:w="4938" w:type="dxa"/>
            <w:shd w:val="clear" w:color="auto" w:fill="auto"/>
          </w:tcPr>
          <w:p w:rsidR="006C7DD3" w:rsidRPr="00FA274F" w:rsidRDefault="006C7DD3" w:rsidP="00FC6425">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w:t>
            </w:r>
          </w:p>
        </w:tc>
      </w:tr>
      <w:tr w:rsidR="006C7DD3" w:rsidRPr="00FA274F" w:rsidTr="00FC6425">
        <w:tc>
          <w:tcPr>
            <w:tcW w:w="425" w:type="dxa"/>
          </w:tcPr>
          <w:p w:rsidR="006C7DD3" w:rsidRPr="00FA274F" w:rsidRDefault="006C7DD3" w:rsidP="00FC6425">
            <w:pPr>
              <w:snapToGrid w:val="0"/>
              <w:spacing w:line="276" w:lineRule="auto"/>
              <w:ind w:left="142" w:hanging="142"/>
              <w:rPr>
                <w:rFonts w:asciiTheme="minorHAnsi" w:eastAsia="Calibri" w:hAnsiTheme="minorHAnsi" w:cstheme="minorHAnsi"/>
                <w:sz w:val="22"/>
                <w:szCs w:val="22"/>
              </w:rPr>
            </w:pPr>
            <w:r w:rsidRPr="00FA274F">
              <w:rPr>
                <w:rFonts w:asciiTheme="minorHAnsi" w:eastAsia="Calibri" w:hAnsiTheme="minorHAnsi" w:cstheme="minorHAnsi"/>
                <w:sz w:val="22"/>
                <w:szCs w:val="22"/>
              </w:rPr>
              <w:t>8</w:t>
            </w:r>
          </w:p>
        </w:tc>
        <w:tc>
          <w:tcPr>
            <w:tcW w:w="142" w:type="dxa"/>
          </w:tcPr>
          <w:p w:rsidR="006C7DD3" w:rsidRPr="00FA274F" w:rsidRDefault="006C7DD3" w:rsidP="00FC6425">
            <w:pPr>
              <w:ind w:left="142" w:hanging="142"/>
              <w:rPr>
                <w:rFonts w:asciiTheme="minorHAnsi" w:eastAsia="Calibri" w:hAnsiTheme="minorHAnsi" w:cstheme="minorHAnsi"/>
                <w:sz w:val="22"/>
                <w:szCs w:val="22"/>
              </w:rPr>
            </w:pPr>
          </w:p>
        </w:tc>
        <w:tc>
          <w:tcPr>
            <w:tcW w:w="4216" w:type="dxa"/>
            <w:shd w:val="clear" w:color="auto" w:fill="auto"/>
          </w:tcPr>
          <w:p w:rsidR="006C7DD3" w:rsidRPr="00FA274F" w:rsidRDefault="006C7DD3" w:rsidP="00FC6425">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Καπλάνης</w:t>
            </w:r>
            <w:proofErr w:type="spellEnd"/>
            <w:r w:rsidRPr="00FA274F">
              <w:rPr>
                <w:rFonts w:asciiTheme="minorHAnsi" w:hAnsiTheme="minorHAnsi" w:cstheme="minorHAnsi"/>
                <w:sz w:val="22"/>
                <w:szCs w:val="22"/>
              </w:rPr>
              <w:t xml:space="preserve"> Κων/νος  </w:t>
            </w:r>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9</w:t>
            </w:r>
          </w:p>
        </w:tc>
        <w:tc>
          <w:tcPr>
            <w:tcW w:w="142" w:type="dxa"/>
          </w:tcPr>
          <w:p w:rsidR="006C7DD3" w:rsidRPr="00FA274F" w:rsidRDefault="006C7DD3" w:rsidP="00FC6425">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6C7DD3" w:rsidRPr="00FA274F" w:rsidRDefault="006C7DD3" w:rsidP="00FC6425">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Τόλιας</w:t>
            </w:r>
            <w:proofErr w:type="spellEnd"/>
            <w:r w:rsidRPr="00FA274F">
              <w:rPr>
                <w:rFonts w:asciiTheme="minorHAnsi" w:hAnsiTheme="minorHAnsi" w:cstheme="minorHAnsi"/>
                <w:sz w:val="22"/>
                <w:szCs w:val="22"/>
              </w:rPr>
              <w:t xml:space="preserve"> Δημήτριος</w:t>
            </w:r>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10</w:t>
            </w:r>
          </w:p>
        </w:tc>
        <w:tc>
          <w:tcPr>
            <w:tcW w:w="142" w:type="dxa"/>
          </w:tcPr>
          <w:p w:rsidR="006C7DD3" w:rsidRPr="00FA274F" w:rsidRDefault="006C7DD3" w:rsidP="00FC6425">
            <w:pPr>
              <w:ind w:left="142" w:hanging="142"/>
              <w:rPr>
                <w:rFonts w:asciiTheme="minorHAnsi" w:eastAsia="Arial" w:hAnsiTheme="minorHAnsi" w:cstheme="minorHAnsi"/>
                <w:sz w:val="22"/>
                <w:szCs w:val="22"/>
              </w:rPr>
            </w:pPr>
          </w:p>
        </w:tc>
        <w:tc>
          <w:tcPr>
            <w:tcW w:w="4216" w:type="dxa"/>
            <w:shd w:val="clear" w:color="auto" w:fill="auto"/>
          </w:tcPr>
          <w:p w:rsidR="006C7DD3" w:rsidRPr="00FA274F" w:rsidRDefault="006C7DD3" w:rsidP="00FC6425">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Κοτσικώνας</w:t>
            </w:r>
            <w:proofErr w:type="spellEnd"/>
            <w:r w:rsidRPr="00FA274F">
              <w:rPr>
                <w:rFonts w:asciiTheme="minorHAnsi" w:hAnsiTheme="minorHAnsi" w:cstheme="minorHAnsi"/>
                <w:sz w:val="22"/>
                <w:szCs w:val="22"/>
              </w:rPr>
              <w:t xml:space="preserve"> Επαμεινώνδας</w:t>
            </w:r>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ind w:left="142" w:hanging="142"/>
              <w:rPr>
                <w:rFonts w:asciiTheme="minorHAnsi" w:hAnsiTheme="minorHAnsi" w:cstheme="minorHAnsi"/>
                <w:sz w:val="22"/>
                <w:szCs w:val="22"/>
              </w:rPr>
            </w:pPr>
            <w:r w:rsidRPr="00FA274F">
              <w:rPr>
                <w:rFonts w:asciiTheme="minorHAnsi" w:hAnsiTheme="minorHAnsi" w:cstheme="minorHAnsi"/>
                <w:sz w:val="22"/>
                <w:szCs w:val="22"/>
              </w:rPr>
              <w:t>11</w:t>
            </w:r>
          </w:p>
        </w:tc>
        <w:tc>
          <w:tcPr>
            <w:tcW w:w="142" w:type="dxa"/>
          </w:tcPr>
          <w:p w:rsidR="006C7DD3" w:rsidRPr="00FA274F" w:rsidRDefault="006C7DD3" w:rsidP="00FC6425">
            <w:pPr>
              <w:ind w:left="142" w:hanging="142"/>
              <w:rPr>
                <w:rFonts w:asciiTheme="minorHAnsi" w:hAnsiTheme="minorHAnsi" w:cstheme="minorHAnsi"/>
                <w:sz w:val="22"/>
                <w:szCs w:val="22"/>
              </w:rPr>
            </w:pPr>
          </w:p>
        </w:tc>
        <w:tc>
          <w:tcPr>
            <w:tcW w:w="4216" w:type="dxa"/>
            <w:shd w:val="clear" w:color="auto" w:fill="auto"/>
          </w:tcPr>
          <w:p w:rsidR="006C7DD3" w:rsidRPr="00FA274F" w:rsidRDefault="006C7DD3" w:rsidP="00FC6425">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Αρκουμάνης</w:t>
            </w:r>
            <w:proofErr w:type="spellEnd"/>
            <w:r w:rsidRPr="00FA274F">
              <w:rPr>
                <w:rFonts w:asciiTheme="minorHAnsi" w:hAnsiTheme="minorHAnsi" w:cstheme="minorHAnsi"/>
                <w:sz w:val="22"/>
                <w:szCs w:val="22"/>
              </w:rPr>
              <w:t xml:space="preserve"> Πέτρος</w:t>
            </w:r>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12</w:t>
            </w:r>
          </w:p>
        </w:tc>
        <w:tc>
          <w:tcPr>
            <w:tcW w:w="142" w:type="dxa"/>
          </w:tcPr>
          <w:p w:rsidR="006C7DD3" w:rsidRPr="00FA274F" w:rsidRDefault="006C7DD3" w:rsidP="00FC6425">
            <w:pPr>
              <w:snapToGrid w:val="0"/>
              <w:ind w:left="142" w:hanging="142"/>
              <w:rPr>
                <w:rFonts w:asciiTheme="minorHAnsi" w:eastAsia="Arial" w:hAnsiTheme="minorHAnsi" w:cstheme="minorHAnsi"/>
                <w:sz w:val="22"/>
                <w:szCs w:val="22"/>
              </w:rPr>
            </w:pPr>
          </w:p>
        </w:tc>
        <w:tc>
          <w:tcPr>
            <w:tcW w:w="4216" w:type="dxa"/>
            <w:shd w:val="clear" w:color="auto" w:fill="auto"/>
          </w:tcPr>
          <w:p w:rsidR="006C7DD3" w:rsidRPr="00FA274F" w:rsidRDefault="006C7DD3" w:rsidP="00FC6425">
            <w:pPr>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Γερονικολού</w:t>
            </w:r>
            <w:proofErr w:type="spellEnd"/>
            <w:r w:rsidRPr="00FA274F">
              <w:rPr>
                <w:rFonts w:asciiTheme="minorHAnsi" w:hAnsiTheme="minorHAnsi" w:cstheme="minorHAnsi"/>
                <w:sz w:val="22"/>
                <w:szCs w:val="22"/>
              </w:rPr>
              <w:t xml:space="preserve"> Λαμπρινή</w:t>
            </w:r>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ind w:left="142" w:hanging="142"/>
              <w:rPr>
                <w:rFonts w:asciiTheme="minorHAnsi" w:hAnsiTheme="minorHAnsi" w:cstheme="minorHAnsi"/>
                <w:sz w:val="22"/>
                <w:szCs w:val="22"/>
              </w:rPr>
            </w:pPr>
            <w:r w:rsidRPr="00FA274F">
              <w:rPr>
                <w:rFonts w:asciiTheme="minorHAnsi" w:hAnsiTheme="minorHAnsi" w:cstheme="minorHAnsi"/>
                <w:sz w:val="22"/>
                <w:szCs w:val="22"/>
              </w:rPr>
              <w:t>13</w:t>
            </w:r>
          </w:p>
        </w:tc>
        <w:tc>
          <w:tcPr>
            <w:tcW w:w="142" w:type="dxa"/>
          </w:tcPr>
          <w:p w:rsidR="006C7DD3" w:rsidRPr="00FA274F" w:rsidRDefault="006C7DD3" w:rsidP="00FC6425">
            <w:pPr>
              <w:snapToGrid w:val="0"/>
              <w:ind w:left="142" w:hanging="142"/>
              <w:rPr>
                <w:rFonts w:asciiTheme="minorHAnsi" w:eastAsia="Arial" w:hAnsiTheme="minorHAnsi" w:cstheme="minorHAnsi"/>
                <w:sz w:val="22"/>
                <w:szCs w:val="22"/>
              </w:rPr>
            </w:pPr>
          </w:p>
        </w:tc>
        <w:tc>
          <w:tcPr>
            <w:tcW w:w="4216" w:type="dxa"/>
            <w:shd w:val="clear" w:color="auto" w:fill="auto"/>
          </w:tcPr>
          <w:p w:rsidR="006C7DD3" w:rsidRPr="00FA274F" w:rsidRDefault="006C7DD3" w:rsidP="00FC6425">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Τσιφής</w:t>
            </w:r>
            <w:proofErr w:type="spellEnd"/>
            <w:r w:rsidRPr="00FA274F">
              <w:rPr>
                <w:rFonts w:asciiTheme="minorHAnsi" w:hAnsiTheme="minorHAnsi" w:cstheme="minorHAnsi"/>
                <w:sz w:val="22"/>
                <w:szCs w:val="22"/>
              </w:rPr>
              <w:t xml:space="preserve"> Δημήτριος</w:t>
            </w:r>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ind w:left="142" w:hanging="142"/>
              <w:rPr>
                <w:rFonts w:asciiTheme="minorHAnsi" w:hAnsiTheme="minorHAnsi" w:cstheme="minorHAnsi"/>
                <w:sz w:val="22"/>
                <w:szCs w:val="22"/>
              </w:rPr>
            </w:pPr>
            <w:r w:rsidRPr="00FA274F">
              <w:rPr>
                <w:rFonts w:asciiTheme="minorHAnsi" w:hAnsiTheme="minorHAnsi" w:cstheme="minorHAnsi"/>
                <w:sz w:val="22"/>
                <w:szCs w:val="22"/>
              </w:rPr>
              <w:t>14</w:t>
            </w:r>
          </w:p>
        </w:tc>
        <w:tc>
          <w:tcPr>
            <w:tcW w:w="142" w:type="dxa"/>
          </w:tcPr>
          <w:p w:rsidR="006C7DD3" w:rsidRPr="00FA274F" w:rsidRDefault="006C7DD3" w:rsidP="00FC6425">
            <w:pPr>
              <w:snapToGrid w:val="0"/>
              <w:ind w:left="142" w:hanging="142"/>
              <w:rPr>
                <w:rFonts w:asciiTheme="minorHAnsi" w:eastAsia="Arial" w:hAnsiTheme="minorHAnsi" w:cstheme="minorHAnsi"/>
                <w:sz w:val="22"/>
                <w:szCs w:val="22"/>
              </w:rPr>
            </w:pPr>
          </w:p>
        </w:tc>
        <w:tc>
          <w:tcPr>
            <w:tcW w:w="4216" w:type="dxa"/>
            <w:shd w:val="clear" w:color="auto" w:fill="auto"/>
          </w:tcPr>
          <w:p w:rsidR="006C7DD3" w:rsidRPr="00FA274F" w:rsidRDefault="006C7DD3" w:rsidP="00FC6425">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Καλέα</w:t>
            </w:r>
            <w:proofErr w:type="spellEnd"/>
            <w:r w:rsidRPr="00FA274F">
              <w:rPr>
                <w:rFonts w:asciiTheme="minorHAnsi" w:hAnsiTheme="minorHAnsi" w:cstheme="minorHAnsi"/>
                <w:sz w:val="22"/>
                <w:szCs w:val="22"/>
              </w:rPr>
              <w:t xml:space="preserve"> Ανδρονίκη</w:t>
            </w:r>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ind w:left="142" w:hanging="142"/>
              <w:rPr>
                <w:rFonts w:asciiTheme="minorHAnsi" w:hAnsiTheme="minorHAnsi" w:cstheme="minorHAnsi"/>
                <w:sz w:val="22"/>
                <w:szCs w:val="22"/>
              </w:rPr>
            </w:pPr>
            <w:r w:rsidRPr="00FA274F">
              <w:rPr>
                <w:rFonts w:asciiTheme="minorHAnsi" w:hAnsiTheme="minorHAnsi" w:cstheme="minorHAnsi"/>
                <w:sz w:val="22"/>
                <w:szCs w:val="22"/>
              </w:rPr>
              <w:t>15</w:t>
            </w:r>
          </w:p>
        </w:tc>
        <w:tc>
          <w:tcPr>
            <w:tcW w:w="142" w:type="dxa"/>
          </w:tcPr>
          <w:p w:rsidR="006C7DD3" w:rsidRPr="00FA274F" w:rsidRDefault="006C7DD3" w:rsidP="00FC6425">
            <w:pPr>
              <w:snapToGrid w:val="0"/>
              <w:ind w:left="142" w:hanging="142"/>
              <w:rPr>
                <w:rFonts w:asciiTheme="minorHAnsi" w:eastAsia="Arial" w:hAnsiTheme="minorHAnsi" w:cstheme="minorHAnsi"/>
                <w:sz w:val="22"/>
                <w:szCs w:val="22"/>
              </w:rPr>
            </w:pPr>
          </w:p>
        </w:tc>
        <w:tc>
          <w:tcPr>
            <w:tcW w:w="4216" w:type="dxa"/>
            <w:shd w:val="clear" w:color="auto" w:fill="auto"/>
          </w:tcPr>
          <w:p w:rsidR="006C7DD3" w:rsidRPr="00FA274F" w:rsidRDefault="006C7DD3" w:rsidP="00FC6425">
            <w:pPr>
              <w:tabs>
                <w:tab w:val="left" w:pos="718"/>
              </w:tabs>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Καραμάνης</w:t>
            </w:r>
            <w:proofErr w:type="spellEnd"/>
            <w:r w:rsidRPr="00FA274F">
              <w:rPr>
                <w:rFonts w:asciiTheme="minorHAnsi" w:hAnsiTheme="minorHAnsi" w:cstheme="minorHAnsi"/>
                <w:sz w:val="22"/>
                <w:szCs w:val="22"/>
              </w:rPr>
              <w:t xml:space="preserve"> Δημήτριος</w:t>
            </w:r>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snapToGrid w:val="0"/>
              <w:ind w:left="142" w:hanging="142"/>
              <w:rPr>
                <w:rFonts w:asciiTheme="minorHAnsi" w:eastAsia="Calibri" w:hAnsiTheme="minorHAnsi" w:cstheme="minorHAnsi"/>
                <w:sz w:val="22"/>
                <w:szCs w:val="22"/>
              </w:rPr>
            </w:pPr>
            <w:r>
              <w:rPr>
                <w:rFonts w:asciiTheme="minorHAnsi" w:eastAsia="Calibri" w:hAnsiTheme="minorHAnsi" w:cstheme="minorHAnsi"/>
                <w:sz w:val="22"/>
                <w:szCs w:val="22"/>
              </w:rPr>
              <w:t>16</w:t>
            </w:r>
          </w:p>
        </w:tc>
        <w:tc>
          <w:tcPr>
            <w:tcW w:w="142" w:type="dxa"/>
          </w:tcPr>
          <w:p w:rsidR="006C7DD3" w:rsidRPr="00FA274F" w:rsidRDefault="006C7DD3" w:rsidP="00FC6425">
            <w:pPr>
              <w:snapToGrid w:val="0"/>
              <w:ind w:left="142" w:hanging="142"/>
              <w:rPr>
                <w:rFonts w:asciiTheme="minorHAnsi" w:eastAsia="Arial" w:hAnsiTheme="minorHAnsi" w:cstheme="minorHAnsi"/>
                <w:sz w:val="22"/>
                <w:szCs w:val="22"/>
              </w:rPr>
            </w:pPr>
          </w:p>
        </w:tc>
        <w:tc>
          <w:tcPr>
            <w:tcW w:w="4216" w:type="dxa"/>
            <w:shd w:val="clear" w:color="auto" w:fill="auto"/>
          </w:tcPr>
          <w:p w:rsidR="006C7DD3" w:rsidRPr="00FA274F" w:rsidRDefault="006C7DD3" w:rsidP="00FC6425">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Πλιακοστάμος</w:t>
            </w:r>
            <w:proofErr w:type="spellEnd"/>
            <w:r w:rsidRPr="00FA274F">
              <w:rPr>
                <w:rFonts w:asciiTheme="minorHAnsi" w:hAnsiTheme="minorHAnsi" w:cstheme="minorHAnsi"/>
                <w:sz w:val="22"/>
                <w:szCs w:val="22"/>
              </w:rPr>
              <w:t xml:space="preserve"> Κων/νος</w:t>
            </w:r>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snapToGrid w:val="0"/>
              <w:ind w:left="142" w:hanging="142"/>
              <w:rPr>
                <w:rFonts w:asciiTheme="minorHAnsi" w:hAnsiTheme="minorHAnsi" w:cstheme="minorHAnsi"/>
                <w:sz w:val="22"/>
                <w:szCs w:val="22"/>
              </w:rPr>
            </w:pPr>
            <w:r>
              <w:rPr>
                <w:rFonts w:asciiTheme="minorHAnsi" w:hAnsiTheme="minorHAnsi" w:cstheme="minorHAnsi"/>
                <w:sz w:val="22"/>
                <w:szCs w:val="22"/>
              </w:rPr>
              <w:t>17</w:t>
            </w:r>
          </w:p>
        </w:tc>
        <w:tc>
          <w:tcPr>
            <w:tcW w:w="142" w:type="dxa"/>
          </w:tcPr>
          <w:p w:rsidR="006C7DD3" w:rsidRPr="00FA274F" w:rsidRDefault="006C7DD3" w:rsidP="00FC6425">
            <w:pPr>
              <w:snapToGrid w:val="0"/>
              <w:ind w:left="142" w:hanging="142"/>
              <w:rPr>
                <w:rFonts w:asciiTheme="minorHAnsi" w:eastAsia="Arial" w:hAnsiTheme="minorHAnsi" w:cstheme="minorHAnsi"/>
                <w:sz w:val="22"/>
                <w:szCs w:val="22"/>
              </w:rPr>
            </w:pPr>
          </w:p>
        </w:tc>
        <w:tc>
          <w:tcPr>
            <w:tcW w:w="4216" w:type="dxa"/>
            <w:shd w:val="clear" w:color="auto" w:fill="auto"/>
          </w:tcPr>
          <w:p w:rsidR="006C7DD3" w:rsidRPr="00FA274F" w:rsidRDefault="006C7DD3" w:rsidP="00FC6425">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Χέβα</w:t>
            </w:r>
            <w:proofErr w:type="spellEnd"/>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Νάνσυ</w:t>
            </w:r>
            <w:proofErr w:type="spellEnd"/>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bl>
    <w:p w:rsidR="000B4FE7" w:rsidRPr="00C62092" w:rsidRDefault="000B4FE7" w:rsidP="00FB6803">
      <w:pPr>
        <w:tabs>
          <w:tab w:val="left" w:pos="7668"/>
        </w:tabs>
        <w:rPr>
          <w:rFonts w:asciiTheme="minorHAnsi" w:hAnsiTheme="minorHAnsi" w:cstheme="minorHAnsi"/>
          <w:sz w:val="22"/>
          <w:szCs w:val="22"/>
        </w:rPr>
      </w:pPr>
    </w:p>
    <w:sectPr w:rsidR="000B4FE7" w:rsidRPr="00C62092" w:rsidSect="00345C86">
      <w:footerReference w:type="default" r:id="rId8"/>
      <w:pgSz w:w="11907" w:h="16840" w:code="9"/>
      <w:pgMar w:top="1418" w:right="1559"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C91" w:rsidRDefault="00635C91">
      <w:r>
        <w:separator/>
      </w:r>
    </w:p>
  </w:endnote>
  <w:endnote w:type="continuationSeparator" w:id="0">
    <w:p w:rsidR="00635C91" w:rsidRDefault="00635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F7" w:rsidRDefault="00FB6803">
    <w:pPr>
      <w:pStyle w:val="a3"/>
      <w:jc w:val="center"/>
    </w:pPr>
    <w:r>
      <w:t>2</w:t>
    </w:r>
    <w:r w:rsidR="007C342A">
      <w:t>7</w:t>
    </w:r>
    <w:r w:rsidR="00CE0DCC">
      <w:t>2</w:t>
    </w:r>
    <w:r w:rsidR="002D4BF7">
      <w:t xml:space="preserve">/2023 ΑΠΟΦΑΣΗ ΔΗΜΟΤΙΚΟΥ ΣΥΜΒΟΥΛΙΟΥ   </w:t>
    </w:r>
    <w:fldSimple w:instr=" PAGE   \* MERGEFORMAT ">
      <w:r w:rsidR="00345C86">
        <w:rPr>
          <w:noProof/>
        </w:rPr>
        <w:t>8</w:t>
      </w:r>
    </w:fldSimple>
  </w:p>
  <w:p w:rsidR="002D4BF7" w:rsidRDefault="002D4B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C91" w:rsidRDefault="00635C91">
      <w:r>
        <w:separator/>
      </w:r>
    </w:p>
  </w:footnote>
  <w:footnote w:type="continuationSeparator" w:id="0">
    <w:p w:rsidR="00635C91" w:rsidRDefault="00635C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720"/>
        </w:tabs>
        <w:ind w:left="492" w:hanging="360"/>
      </w:pPr>
      <w:rPr>
        <w:rFonts w:ascii="Times New Roman" w:eastAsia="Times New Roman" w:hAnsi="Times New Roman" w:cs="Times New Roman" w:hint="default"/>
        <w:color w:val="00000A"/>
        <w:w w:val="100"/>
        <w:sz w:val="22"/>
        <w:szCs w:val="22"/>
        <w:lang w:val="el-GR" w:bidi="ar-SA"/>
      </w:rPr>
    </w:lvl>
  </w:abstractNum>
  <w:abstractNum w:abstractNumId="3">
    <w:nsid w:val="00000005"/>
    <w:multiLevelType w:val="multilevel"/>
    <w:tmpl w:val="00000005"/>
    <w:name w:val="WW8Num5"/>
    <w:lvl w:ilvl="0">
      <w:start w:val="1"/>
      <w:numFmt w:val="decimal"/>
      <w:lvlText w:val="%1."/>
      <w:lvlJc w:val="left"/>
      <w:pPr>
        <w:tabs>
          <w:tab w:val="num" w:pos="720"/>
        </w:tabs>
        <w:ind w:left="492" w:hanging="360"/>
      </w:pPr>
      <w:rPr>
        <w:rFonts w:ascii="Times New Roman" w:eastAsia="Times New Roman" w:hAnsi="Times New Roman" w:cs="Times New Roman" w:hint="default"/>
        <w:b/>
        <w:bCs/>
        <w:w w:val="100"/>
        <w:sz w:val="22"/>
        <w:szCs w:val="22"/>
        <w:lang w:val="el-GR" w:bidi="ar-SA"/>
      </w:rPr>
    </w:lvl>
    <w:lvl w:ilvl="1">
      <w:start w:val="8"/>
      <w:numFmt w:val="decimal"/>
      <w:lvlText w:val="%2."/>
      <w:lvlJc w:val="left"/>
      <w:pPr>
        <w:tabs>
          <w:tab w:val="num" w:pos="0"/>
        </w:tabs>
        <w:ind w:left="6799" w:hanging="245"/>
      </w:pPr>
      <w:rPr>
        <w:rFonts w:ascii="Times New Roman" w:eastAsia="Times New Roman" w:hAnsi="Times New Roman" w:cs="Times New Roman" w:hint="default"/>
        <w:b/>
        <w:bCs/>
        <w:w w:val="100"/>
        <w:sz w:val="24"/>
        <w:szCs w:val="24"/>
        <w:lang w:val="el-GR" w:bidi="ar-SA"/>
      </w:rPr>
    </w:lvl>
    <w:lvl w:ilvl="2">
      <w:numFmt w:val="bullet"/>
      <w:lvlText w:val="•"/>
      <w:lvlJc w:val="left"/>
      <w:pPr>
        <w:tabs>
          <w:tab w:val="num" w:pos="0"/>
        </w:tabs>
        <w:ind w:left="7753" w:hanging="245"/>
      </w:pPr>
      <w:rPr>
        <w:rFonts w:ascii="Liberation Serif" w:hAnsi="Liberation Serif" w:cs="Liberation Serif" w:hint="default"/>
        <w:lang w:val="el-GR" w:bidi="ar-SA"/>
      </w:rPr>
    </w:lvl>
    <w:lvl w:ilvl="3">
      <w:numFmt w:val="bullet"/>
      <w:lvlText w:val="•"/>
      <w:lvlJc w:val="left"/>
      <w:pPr>
        <w:tabs>
          <w:tab w:val="num" w:pos="0"/>
        </w:tabs>
        <w:ind w:left="8706" w:hanging="245"/>
      </w:pPr>
      <w:rPr>
        <w:rFonts w:ascii="Liberation Serif" w:hAnsi="Liberation Serif" w:cs="Liberation Serif" w:hint="default"/>
        <w:lang w:val="el-GR" w:bidi="ar-SA"/>
      </w:rPr>
    </w:lvl>
    <w:lvl w:ilvl="4">
      <w:numFmt w:val="bullet"/>
      <w:lvlText w:val="•"/>
      <w:lvlJc w:val="left"/>
      <w:pPr>
        <w:tabs>
          <w:tab w:val="num" w:pos="0"/>
        </w:tabs>
        <w:ind w:left="9660" w:hanging="245"/>
      </w:pPr>
      <w:rPr>
        <w:rFonts w:ascii="Liberation Serif" w:hAnsi="Liberation Serif" w:cs="Liberation Serif" w:hint="default"/>
        <w:lang w:val="el-GR" w:bidi="ar-SA"/>
      </w:rPr>
    </w:lvl>
    <w:lvl w:ilvl="5">
      <w:numFmt w:val="bullet"/>
      <w:lvlText w:val="•"/>
      <w:lvlJc w:val="left"/>
      <w:pPr>
        <w:tabs>
          <w:tab w:val="num" w:pos="0"/>
        </w:tabs>
        <w:ind w:left="10613" w:hanging="245"/>
      </w:pPr>
      <w:rPr>
        <w:rFonts w:ascii="Liberation Serif" w:hAnsi="Liberation Serif" w:cs="Liberation Serif" w:hint="default"/>
        <w:lang w:val="el-GR" w:bidi="ar-SA"/>
      </w:rPr>
    </w:lvl>
    <w:lvl w:ilvl="6">
      <w:numFmt w:val="bullet"/>
      <w:lvlText w:val="•"/>
      <w:lvlJc w:val="left"/>
      <w:pPr>
        <w:tabs>
          <w:tab w:val="num" w:pos="0"/>
        </w:tabs>
        <w:ind w:left="11566" w:hanging="245"/>
      </w:pPr>
      <w:rPr>
        <w:rFonts w:ascii="Liberation Serif" w:hAnsi="Liberation Serif" w:cs="Liberation Serif" w:hint="default"/>
        <w:lang w:val="el-GR" w:bidi="ar-SA"/>
      </w:rPr>
    </w:lvl>
    <w:lvl w:ilvl="7">
      <w:numFmt w:val="bullet"/>
      <w:lvlText w:val="•"/>
      <w:lvlJc w:val="left"/>
      <w:pPr>
        <w:tabs>
          <w:tab w:val="num" w:pos="0"/>
        </w:tabs>
        <w:ind w:left="12520" w:hanging="245"/>
      </w:pPr>
      <w:rPr>
        <w:rFonts w:ascii="Liberation Serif" w:hAnsi="Liberation Serif" w:cs="Liberation Serif" w:hint="default"/>
        <w:lang w:val="el-GR" w:bidi="ar-SA"/>
      </w:rPr>
    </w:lvl>
    <w:lvl w:ilvl="8">
      <w:numFmt w:val="bullet"/>
      <w:lvlText w:val="•"/>
      <w:lvlJc w:val="left"/>
      <w:pPr>
        <w:tabs>
          <w:tab w:val="num" w:pos="0"/>
        </w:tabs>
        <w:ind w:left="13473" w:hanging="245"/>
      </w:pPr>
      <w:rPr>
        <w:rFonts w:ascii="Liberation Serif" w:hAnsi="Liberation Serif" w:cs="Liberation Serif" w:hint="default"/>
        <w:lang w:val="el-GR" w:bidi="ar-SA"/>
      </w:rPr>
    </w:lvl>
  </w:abstractNum>
  <w:abstractNum w:abstractNumId="4">
    <w:nsid w:val="00000006"/>
    <w:multiLevelType w:val="singleLevel"/>
    <w:tmpl w:val="00000006"/>
    <w:name w:val="WW8Num6"/>
    <w:lvl w:ilvl="0">
      <w:start w:val="1"/>
      <w:numFmt w:val="decimal"/>
      <w:lvlText w:val="%1."/>
      <w:lvlJc w:val="left"/>
      <w:pPr>
        <w:tabs>
          <w:tab w:val="num" w:pos="0"/>
        </w:tabs>
        <w:ind w:left="492" w:hanging="298"/>
      </w:pPr>
      <w:rPr>
        <w:rFonts w:ascii="Times New Roman" w:eastAsia="Times New Roman" w:hAnsi="Times New Roman" w:cs="Times New Roman" w:hint="default"/>
        <w:color w:val="00000A"/>
        <w:w w:val="100"/>
        <w:sz w:val="22"/>
        <w:szCs w:val="22"/>
        <w:lang w:val="el-GR" w:bidi="ar-SA"/>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singleLevel"/>
    <w:tmpl w:val="00000009"/>
    <w:name w:val="WW8Num28"/>
    <w:lvl w:ilvl="0">
      <w:start w:val="1"/>
      <w:numFmt w:val="bullet"/>
      <w:lvlText w:val=""/>
      <w:lvlJc w:val="left"/>
      <w:pPr>
        <w:tabs>
          <w:tab w:val="num" w:pos="0"/>
        </w:tabs>
        <w:ind w:left="720" w:hanging="360"/>
      </w:pPr>
      <w:rPr>
        <w:rFonts w:ascii="Symbol" w:hAnsi="Symbol" w:cs="Symbol" w:hint="default"/>
        <w:color w:val="000000"/>
      </w:rPr>
    </w:lvl>
  </w:abstractNum>
  <w:abstractNum w:abstractNumId="7">
    <w:nsid w:val="0000000A"/>
    <w:multiLevelType w:val="multilevel"/>
    <w:tmpl w:val="0000000A"/>
    <w:name w:val="WW8Num34"/>
    <w:lvl w:ilvl="0">
      <w:start w:val="1"/>
      <w:numFmt w:val="decimal"/>
      <w:lvlText w:val="%1"/>
      <w:lvlJc w:val="left"/>
      <w:pPr>
        <w:tabs>
          <w:tab w:val="num" w:pos="0"/>
        </w:tabs>
        <w:ind w:left="432" w:hanging="432"/>
      </w:pPr>
      <w:rPr>
        <w:position w:val="0"/>
        <w:sz w:val="24"/>
        <w:vertAlign w:val="baseline"/>
      </w:rPr>
    </w:lvl>
    <w:lvl w:ilvl="1">
      <w:start w:val="1"/>
      <w:numFmt w:val="decimal"/>
      <w:lvlText w:val="%2"/>
      <w:lvlJc w:val="left"/>
      <w:pPr>
        <w:tabs>
          <w:tab w:val="num" w:pos="0"/>
        </w:tabs>
        <w:ind w:left="576" w:hanging="576"/>
      </w:pPr>
      <w:rPr>
        <w:position w:val="0"/>
        <w:sz w:val="24"/>
        <w:vertAlign w:val="baseline"/>
      </w:rPr>
    </w:lvl>
    <w:lvl w:ilvl="2">
      <w:start w:val="1"/>
      <w:numFmt w:val="decimal"/>
      <w:lvlText w:val="%3"/>
      <w:lvlJc w:val="left"/>
      <w:pPr>
        <w:tabs>
          <w:tab w:val="num" w:pos="0"/>
        </w:tabs>
        <w:ind w:left="720" w:hanging="720"/>
      </w:pPr>
      <w:rPr>
        <w:position w:val="0"/>
        <w:sz w:val="24"/>
        <w:vertAlign w:val="baseline"/>
      </w:rPr>
    </w:lvl>
    <w:lvl w:ilvl="3">
      <w:start w:val="1"/>
      <w:numFmt w:val="decimal"/>
      <w:lvlText w:val="%4"/>
      <w:lvlJc w:val="left"/>
      <w:pPr>
        <w:tabs>
          <w:tab w:val="num" w:pos="0"/>
        </w:tabs>
        <w:ind w:left="864" w:hanging="864"/>
      </w:pPr>
      <w:rPr>
        <w:position w:val="0"/>
        <w:sz w:val="24"/>
        <w:vertAlign w:val="baseline"/>
      </w:rPr>
    </w:lvl>
    <w:lvl w:ilvl="4">
      <w:start w:val="1"/>
      <w:numFmt w:val="decimal"/>
      <w:lvlText w:val="%5"/>
      <w:lvlJc w:val="left"/>
      <w:pPr>
        <w:tabs>
          <w:tab w:val="num" w:pos="0"/>
        </w:tabs>
        <w:ind w:left="1008" w:hanging="1008"/>
      </w:pPr>
      <w:rPr>
        <w:position w:val="0"/>
        <w:sz w:val="24"/>
        <w:vertAlign w:val="baseline"/>
      </w:rPr>
    </w:lvl>
    <w:lvl w:ilvl="5">
      <w:start w:val="1"/>
      <w:numFmt w:val="decimal"/>
      <w:lvlText w:val="%6"/>
      <w:lvlJc w:val="left"/>
      <w:pPr>
        <w:tabs>
          <w:tab w:val="num" w:pos="0"/>
        </w:tabs>
        <w:ind w:left="1152" w:hanging="1152"/>
      </w:pPr>
      <w:rPr>
        <w:position w:val="0"/>
        <w:sz w:val="24"/>
        <w:vertAlign w:val="baseline"/>
      </w:rPr>
    </w:lvl>
    <w:lvl w:ilvl="6">
      <w:start w:val="1"/>
      <w:numFmt w:val="decimal"/>
      <w:lvlText w:val="%7"/>
      <w:lvlJc w:val="left"/>
      <w:pPr>
        <w:tabs>
          <w:tab w:val="num" w:pos="0"/>
        </w:tabs>
        <w:ind w:left="1296" w:hanging="1296"/>
      </w:pPr>
      <w:rPr>
        <w:position w:val="0"/>
        <w:sz w:val="24"/>
        <w:vertAlign w:val="baseline"/>
      </w:rPr>
    </w:lvl>
    <w:lvl w:ilvl="7">
      <w:start w:val="1"/>
      <w:numFmt w:val="decimal"/>
      <w:lvlText w:val="%8"/>
      <w:lvlJc w:val="left"/>
      <w:pPr>
        <w:tabs>
          <w:tab w:val="num" w:pos="0"/>
        </w:tabs>
        <w:ind w:left="1440" w:hanging="1440"/>
      </w:pPr>
      <w:rPr>
        <w:position w:val="0"/>
        <w:sz w:val="24"/>
        <w:vertAlign w:val="baseline"/>
      </w:rPr>
    </w:lvl>
    <w:lvl w:ilvl="8">
      <w:start w:val="1"/>
      <w:numFmt w:val="decimal"/>
      <w:lvlText w:val="%9"/>
      <w:lvlJc w:val="left"/>
      <w:pPr>
        <w:tabs>
          <w:tab w:val="num" w:pos="0"/>
        </w:tabs>
        <w:ind w:left="1584" w:hanging="1584"/>
      </w:pPr>
      <w:rPr>
        <w:position w:val="0"/>
        <w:sz w:val="24"/>
        <w:vertAlign w:val="baseline"/>
      </w:rPr>
    </w:lvl>
  </w:abstractNum>
  <w:abstractNum w:abstractNumId="8">
    <w:nsid w:val="0000000B"/>
    <w:multiLevelType w:val="multilevel"/>
    <w:tmpl w:val="0000000B"/>
    <w:name w:val="WW8Num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3E32565"/>
    <w:multiLevelType w:val="hybridMultilevel"/>
    <w:tmpl w:val="D2D01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A2E081C"/>
    <w:multiLevelType w:val="hybridMultilevel"/>
    <w:tmpl w:val="FFEA57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B490159"/>
    <w:multiLevelType w:val="hybridMultilevel"/>
    <w:tmpl w:val="FFEA57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AFA14CA"/>
    <w:multiLevelType w:val="hybridMultilevel"/>
    <w:tmpl w:val="198C7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0"/>
  </w:num>
  <w:num w:numId="5">
    <w:abstractNumId w:val="13"/>
  </w:num>
  <w:num w:numId="6">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9"/>
  <w:hyphenationZone w:val="425"/>
  <w:characterSpacingControl w:val="doNotCompress"/>
  <w:hdrShapeDefaults>
    <o:shapedefaults v:ext="edit" spidmax="29698"/>
  </w:hdrShapeDefaults>
  <w:footnotePr>
    <w:footnote w:id="-1"/>
    <w:footnote w:id="0"/>
  </w:footnotePr>
  <w:endnotePr>
    <w:endnote w:id="-1"/>
    <w:endnote w:id="0"/>
  </w:endnotePr>
  <w:compat/>
  <w:rsids>
    <w:rsidRoot w:val="00AD2A26"/>
    <w:rsid w:val="00000177"/>
    <w:rsid w:val="00001ED5"/>
    <w:rsid w:val="0000261C"/>
    <w:rsid w:val="000040DD"/>
    <w:rsid w:val="00007226"/>
    <w:rsid w:val="00007E13"/>
    <w:rsid w:val="0001025B"/>
    <w:rsid w:val="00014BC0"/>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378BC"/>
    <w:rsid w:val="00040A54"/>
    <w:rsid w:val="00041D0C"/>
    <w:rsid w:val="000502A8"/>
    <w:rsid w:val="000515B5"/>
    <w:rsid w:val="0005714F"/>
    <w:rsid w:val="00057497"/>
    <w:rsid w:val="00060190"/>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4D89"/>
    <w:rsid w:val="00096986"/>
    <w:rsid w:val="00097E57"/>
    <w:rsid w:val="000A1454"/>
    <w:rsid w:val="000A238A"/>
    <w:rsid w:val="000A373A"/>
    <w:rsid w:val="000A401C"/>
    <w:rsid w:val="000A569F"/>
    <w:rsid w:val="000A6F2E"/>
    <w:rsid w:val="000B01DE"/>
    <w:rsid w:val="000B36FE"/>
    <w:rsid w:val="000B3CA3"/>
    <w:rsid w:val="000B4A3F"/>
    <w:rsid w:val="000B4FE7"/>
    <w:rsid w:val="000B55F8"/>
    <w:rsid w:val="000B730B"/>
    <w:rsid w:val="000C12E9"/>
    <w:rsid w:val="000C3192"/>
    <w:rsid w:val="000C436C"/>
    <w:rsid w:val="000C5909"/>
    <w:rsid w:val="000C5D4A"/>
    <w:rsid w:val="000C7F3F"/>
    <w:rsid w:val="000D05B1"/>
    <w:rsid w:val="000D4F1F"/>
    <w:rsid w:val="000D64DB"/>
    <w:rsid w:val="000D76D6"/>
    <w:rsid w:val="000D777F"/>
    <w:rsid w:val="000E1FB0"/>
    <w:rsid w:val="000E3FB8"/>
    <w:rsid w:val="000E74FA"/>
    <w:rsid w:val="000E7531"/>
    <w:rsid w:val="000F1B32"/>
    <w:rsid w:val="000F341C"/>
    <w:rsid w:val="000F3FC1"/>
    <w:rsid w:val="000F4AD6"/>
    <w:rsid w:val="000F5648"/>
    <w:rsid w:val="000F65D6"/>
    <w:rsid w:val="000F6DDE"/>
    <w:rsid w:val="00102715"/>
    <w:rsid w:val="0010301D"/>
    <w:rsid w:val="001030E1"/>
    <w:rsid w:val="00103E3C"/>
    <w:rsid w:val="00104BD1"/>
    <w:rsid w:val="00104D39"/>
    <w:rsid w:val="00107F9A"/>
    <w:rsid w:val="00110179"/>
    <w:rsid w:val="001107AD"/>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0041"/>
    <w:rsid w:val="00161166"/>
    <w:rsid w:val="00163786"/>
    <w:rsid w:val="00164978"/>
    <w:rsid w:val="00164A74"/>
    <w:rsid w:val="00167279"/>
    <w:rsid w:val="00167997"/>
    <w:rsid w:val="001713D0"/>
    <w:rsid w:val="00174054"/>
    <w:rsid w:val="00177DD4"/>
    <w:rsid w:val="001826E7"/>
    <w:rsid w:val="001836D0"/>
    <w:rsid w:val="0018422E"/>
    <w:rsid w:val="00184BE7"/>
    <w:rsid w:val="00185388"/>
    <w:rsid w:val="00186C02"/>
    <w:rsid w:val="001A091D"/>
    <w:rsid w:val="001B0ACB"/>
    <w:rsid w:val="001B1A92"/>
    <w:rsid w:val="001B4CC7"/>
    <w:rsid w:val="001B7BD0"/>
    <w:rsid w:val="001C0537"/>
    <w:rsid w:val="001C104F"/>
    <w:rsid w:val="001D25E5"/>
    <w:rsid w:val="001D299F"/>
    <w:rsid w:val="001D3C71"/>
    <w:rsid w:val="001D4CF3"/>
    <w:rsid w:val="001D4F9A"/>
    <w:rsid w:val="001D522B"/>
    <w:rsid w:val="001D54FB"/>
    <w:rsid w:val="001D6D43"/>
    <w:rsid w:val="001D78E1"/>
    <w:rsid w:val="001E0D85"/>
    <w:rsid w:val="001E11AD"/>
    <w:rsid w:val="001E35BC"/>
    <w:rsid w:val="001E406A"/>
    <w:rsid w:val="001E5437"/>
    <w:rsid w:val="001E5F31"/>
    <w:rsid w:val="001F09FF"/>
    <w:rsid w:val="001F23C9"/>
    <w:rsid w:val="001F3457"/>
    <w:rsid w:val="001F5341"/>
    <w:rsid w:val="001F53E2"/>
    <w:rsid w:val="001F5775"/>
    <w:rsid w:val="001F5A5C"/>
    <w:rsid w:val="001F7AC1"/>
    <w:rsid w:val="00200A15"/>
    <w:rsid w:val="00201C60"/>
    <w:rsid w:val="00203898"/>
    <w:rsid w:val="002041C6"/>
    <w:rsid w:val="00215858"/>
    <w:rsid w:val="00217925"/>
    <w:rsid w:val="002225A8"/>
    <w:rsid w:val="00225AC2"/>
    <w:rsid w:val="00226A3A"/>
    <w:rsid w:val="00232D22"/>
    <w:rsid w:val="00233255"/>
    <w:rsid w:val="00234A42"/>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4551"/>
    <w:rsid w:val="0027625D"/>
    <w:rsid w:val="0027724F"/>
    <w:rsid w:val="00281897"/>
    <w:rsid w:val="00282D87"/>
    <w:rsid w:val="00287044"/>
    <w:rsid w:val="002918C9"/>
    <w:rsid w:val="00291AC0"/>
    <w:rsid w:val="0029299E"/>
    <w:rsid w:val="00292BD6"/>
    <w:rsid w:val="00292E45"/>
    <w:rsid w:val="00293876"/>
    <w:rsid w:val="00296ABF"/>
    <w:rsid w:val="002A1093"/>
    <w:rsid w:val="002A131B"/>
    <w:rsid w:val="002A3766"/>
    <w:rsid w:val="002A39EF"/>
    <w:rsid w:val="002A3BBF"/>
    <w:rsid w:val="002A44E2"/>
    <w:rsid w:val="002A48F0"/>
    <w:rsid w:val="002A51A5"/>
    <w:rsid w:val="002A5D24"/>
    <w:rsid w:val="002A5DBE"/>
    <w:rsid w:val="002B2745"/>
    <w:rsid w:val="002B50B1"/>
    <w:rsid w:val="002B5DAA"/>
    <w:rsid w:val="002C2095"/>
    <w:rsid w:val="002D3C8A"/>
    <w:rsid w:val="002D447B"/>
    <w:rsid w:val="002D49F2"/>
    <w:rsid w:val="002D4BF7"/>
    <w:rsid w:val="002D4FAE"/>
    <w:rsid w:val="002D60E9"/>
    <w:rsid w:val="002D6D93"/>
    <w:rsid w:val="002E134A"/>
    <w:rsid w:val="002E22B6"/>
    <w:rsid w:val="002E3B17"/>
    <w:rsid w:val="002E3BFD"/>
    <w:rsid w:val="002E552F"/>
    <w:rsid w:val="002E6DC3"/>
    <w:rsid w:val="002E7D8A"/>
    <w:rsid w:val="002F18BA"/>
    <w:rsid w:val="002F1F51"/>
    <w:rsid w:val="002F280F"/>
    <w:rsid w:val="002F3E63"/>
    <w:rsid w:val="002F4D38"/>
    <w:rsid w:val="002F4F1E"/>
    <w:rsid w:val="002F5520"/>
    <w:rsid w:val="0030148C"/>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B86"/>
    <w:rsid w:val="00340D1E"/>
    <w:rsid w:val="00342F00"/>
    <w:rsid w:val="003436D3"/>
    <w:rsid w:val="0034503F"/>
    <w:rsid w:val="00345992"/>
    <w:rsid w:val="00345C86"/>
    <w:rsid w:val="0034701A"/>
    <w:rsid w:val="003534F6"/>
    <w:rsid w:val="00354E16"/>
    <w:rsid w:val="00355244"/>
    <w:rsid w:val="003558A7"/>
    <w:rsid w:val="003558EA"/>
    <w:rsid w:val="003570A0"/>
    <w:rsid w:val="003609E0"/>
    <w:rsid w:val="00361FE9"/>
    <w:rsid w:val="0036452B"/>
    <w:rsid w:val="003665EB"/>
    <w:rsid w:val="00370813"/>
    <w:rsid w:val="00371819"/>
    <w:rsid w:val="003735A8"/>
    <w:rsid w:val="00374616"/>
    <w:rsid w:val="0037654C"/>
    <w:rsid w:val="00376F9D"/>
    <w:rsid w:val="003771A1"/>
    <w:rsid w:val="003773A5"/>
    <w:rsid w:val="00377D74"/>
    <w:rsid w:val="00380062"/>
    <w:rsid w:val="00380E65"/>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5786"/>
    <w:rsid w:val="003D794D"/>
    <w:rsid w:val="003D7BA0"/>
    <w:rsid w:val="003E07D1"/>
    <w:rsid w:val="003E21AA"/>
    <w:rsid w:val="003E30E9"/>
    <w:rsid w:val="003E3A57"/>
    <w:rsid w:val="003E4E19"/>
    <w:rsid w:val="003E4FDD"/>
    <w:rsid w:val="003E68BD"/>
    <w:rsid w:val="003E6C9C"/>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512F"/>
    <w:rsid w:val="0041620A"/>
    <w:rsid w:val="004167EA"/>
    <w:rsid w:val="004208E3"/>
    <w:rsid w:val="00420998"/>
    <w:rsid w:val="0042141B"/>
    <w:rsid w:val="00421853"/>
    <w:rsid w:val="004218D8"/>
    <w:rsid w:val="00423FDD"/>
    <w:rsid w:val="004246EC"/>
    <w:rsid w:val="00425EE9"/>
    <w:rsid w:val="00427CAD"/>
    <w:rsid w:val="00430823"/>
    <w:rsid w:val="00430B22"/>
    <w:rsid w:val="0043129D"/>
    <w:rsid w:val="00432D30"/>
    <w:rsid w:val="00433015"/>
    <w:rsid w:val="00434D15"/>
    <w:rsid w:val="004353FD"/>
    <w:rsid w:val="0043571F"/>
    <w:rsid w:val="0043779F"/>
    <w:rsid w:val="00441134"/>
    <w:rsid w:val="00442CD2"/>
    <w:rsid w:val="0044304A"/>
    <w:rsid w:val="00445EED"/>
    <w:rsid w:val="00446AAD"/>
    <w:rsid w:val="0045045A"/>
    <w:rsid w:val="004507DC"/>
    <w:rsid w:val="00450C51"/>
    <w:rsid w:val="0045100B"/>
    <w:rsid w:val="00452D06"/>
    <w:rsid w:val="004547EF"/>
    <w:rsid w:val="00456C94"/>
    <w:rsid w:val="00460465"/>
    <w:rsid w:val="004637BD"/>
    <w:rsid w:val="0046607B"/>
    <w:rsid w:val="00466905"/>
    <w:rsid w:val="00470AA4"/>
    <w:rsid w:val="00471D2B"/>
    <w:rsid w:val="0047215F"/>
    <w:rsid w:val="00473AF1"/>
    <w:rsid w:val="00473BFB"/>
    <w:rsid w:val="00480048"/>
    <w:rsid w:val="0048129A"/>
    <w:rsid w:val="004819D1"/>
    <w:rsid w:val="004833DB"/>
    <w:rsid w:val="00485D2D"/>
    <w:rsid w:val="00487261"/>
    <w:rsid w:val="0048735E"/>
    <w:rsid w:val="004876E0"/>
    <w:rsid w:val="00490E9F"/>
    <w:rsid w:val="0049164A"/>
    <w:rsid w:val="00491AF4"/>
    <w:rsid w:val="00492BC0"/>
    <w:rsid w:val="004947CA"/>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5129"/>
    <w:rsid w:val="004B6648"/>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26B12"/>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3D37"/>
    <w:rsid w:val="00595913"/>
    <w:rsid w:val="00595995"/>
    <w:rsid w:val="00595D20"/>
    <w:rsid w:val="005A064E"/>
    <w:rsid w:val="005A0EE0"/>
    <w:rsid w:val="005A0FA2"/>
    <w:rsid w:val="005A15EB"/>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41BC"/>
    <w:rsid w:val="005E5C0A"/>
    <w:rsid w:val="005E62F7"/>
    <w:rsid w:val="005F0A80"/>
    <w:rsid w:val="005F2D78"/>
    <w:rsid w:val="005F575E"/>
    <w:rsid w:val="005F7DAF"/>
    <w:rsid w:val="00601FC5"/>
    <w:rsid w:val="006033C5"/>
    <w:rsid w:val="00604675"/>
    <w:rsid w:val="00607E7F"/>
    <w:rsid w:val="0061194C"/>
    <w:rsid w:val="00612D49"/>
    <w:rsid w:val="00613EC1"/>
    <w:rsid w:val="006143A5"/>
    <w:rsid w:val="00616228"/>
    <w:rsid w:val="00620918"/>
    <w:rsid w:val="006213A7"/>
    <w:rsid w:val="00623E78"/>
    <w:rsid w:val="00624788"/>
    <w:rsid w:val="0062670A"/>
    <w:rsid w:val="00627656"/>
    <w:rsid w:val="006309C2"/>
    <w:rsid w:val="006311CA"/>
    <w:rsid w:val="00631F5F"/>
    <w:rsid w:val="00633C64"/>
    <w:rsid w:val="00634602"/>
    <w:rsid w:val="00635C91"/>
    <w:rsid w:val="006370CC"/>
    <w:rsid w:val="006371D5"/>
    <w:rsid w:val="006376CC"/>
    <w:rsid w:val="00637B51"/>
    <w:rsid w:val="0064062E"/>
    <w:rsid w:val="00641578"/>
    <w:rsid w:val="00643048"/>
    <w:rsid w:val="00643B19"/>
    <w:rsid w:val="006448F8"/>
    <w:rsid w:val="00645371"/>
    <w:rsid w:val="00647AC2"/>
    <w:rsid w:val="00647F09"/>
    <w:rsid w:val="006510E9"/>
    <w:rsid w:val="00651253"/>
    <w:rsid w:val="00651FF2"/>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0666"/>
    <w:rsid w:val="006B107E"/>
    <w:rsid w:val="006B294C"/>
    <w:rsid w:val="006B3F5E"/>
    <w:rsid w:val="006B6D8C"/>
    <w:rsid w:val="006C1865"/>
    <w:rsid w:val="006C1B10"/>
    <w:rsid w:val="006C1D3F"/>
    <w:rsid w:val="006C5BE8"/>
    <w:rsid w:val="006C721F"/>
    <w:rsid w:val="006C75D9"/>
    <w:rsid w:val="006C7DD3"/>
    <w:rsid w:val="006D0216"/>
    <w:rsid w:val="006D2737"/>
    <w:rsid w:val="006D3465"/>
    <w:rsid w:val="006D34D6"/>
    <w:rsid w:val="006D3C55"/>
    <w:rsid w:val="006D5C92"/>
    <w:rsid w:val="006D79EB"/>
    <w:rsid w:val="006D7B0F"/>
    <w:rsid w:val="006E080F"/>
    <w:rsid w:val="006E0904"/>
    <w:rsid w:val="006E54FB"/>
    <w:rsid w:val="006F0768"/>
    <w:rsid w:val="006F2A47"/>
    <w:rsid w:val="006F30A0"/>
    <w:rsid w:val="006F3FFE"/>
    <w:rsid w:val="006F47B2"/>
    <w:rsid w:val="006F54CA"/>
    <w:rsid w:val="006F7BA4"/>
    <w:rsid w:val="0070057A"/>
    <w:rsid w:val="00701808"/>
    <w:rsid w:val="00701982"/>
    <w:rsid w:val="00706D6A"/>
    <w:rsid w:val="00710032"/>
    <w:rsid w:val="00710E97"/>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355D"/>
    <w:rsid w:val="00743DB8"/>
    <w:rsid w:val="00744E54"/>
    <w:rsid w:val="007453D5"/>
    <w:rsid w:val="007473C6"/>
    <w:rsid w:val="00750A18"/>
    <w:rsid w:val="00751A6B"/>
    <w:rsid w:val="00752797"/>
    <w:rsid w:val="00754B90"/>
    <w:rsid w:val="00755FF3"/>
    <w:rsid w:val="007565BC"/>
    <w:rsid w:val="0075771F"/>
    <w:rsid w:val="007577A9"/>
    <w:rsid w:val="007645C6"/>
    <w:rsid w:val="00771ACF"/>
    <w:rsid w:val="007726E8"/>
    <w:rsid w:val="0077373F"/>
    <w:rsid w:val="0077379B"/>
    <w:rsid w:val="007741D4"/>
    <w:rsid w:val="0077565C"/>
    <w:rsid w:val="00776523"/>
    <w:rsid w:val="0078069E"/>
    <w:rsid w:val="00780AE9"/>
    <w:rsid w:val="00781A02"/>
    <w:rsid w:val="007827A8"/>
    <w:rsid w:val="00782B22"/>
    <w:rsid w:val="00783635"/>
    <w:rsid w:val="00785A25"/>
    <w:rsid w:val="007860E2"/>
    <w:rsid w:val="0079368C"/>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42A"/>
    <w:rsid w:val="007C3A99"/>
    <w:rsid w:val="007C4D53"/>
    <w:rsid w:val="007C5ECD"/>
    <w:rsid w:val="007D0427"/>
    <w:rsid w:val="007D3480"/>
    <w:rsid w:val="007D79DE"/>
    <w:rsid w:val="007E0885"/>
    <w:rsid w:val="007E1800"/>
    <w:rsid w:val="007E606D"/>
    <w:rsid w:val="007E7D66"/>
    <w:rsid w:val="007F13C1"/>
    <w:rsid w:val="007F30E2"/>
    <w:rsid w:val="007F34FC"/>
    <w:rsid w:val="007F59C5"/>
    <w:rsid w:val="007F662A"/>
    <w:rsid w:val="00800E99"/>
    <w:rsid w:val="0080239F"/>
    <w:rsid w:val="00803884"/>
    <w:rsid w:val="00806845"/>
    <w:rsid w:val="00806E4B"/>
    <w:rsid w:val="00807EF7"/>
    <w:rsid w:val="0081201F"/>
    <w:rsid w:val="00812CE4"/>
    <w:rsid w:val="00813635"/>
    <w:rsid w:val="008148A6"/>
    <w:rsid w:val="008149D7"/>
    <w:rsid w:val="00816503"/>
    <w:rsid w:val="00816F68"/>
    <w:rsid w:val="00817396"/>
    <w:rsid w:val="00820707"/>
    <w:rsid w:val="0082139A"/>
    <w:rsid w:val="0082336D"/>
    <w:rsid w:val="00823B1B"/>
    <w:rsid w:val="0082736C"/>
    <w:rsid w:val="00831808"/>
    <w:rsid w:val="00831E04"/>
    <w:rsid w:val="00834B34"/>
    <w:rsid w:val="00835146"/>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3B1A"/>
    <w:rsid w:val="008665CB"/>
    <w:rsid w:val="0086744B"/>
    <w:rsid w:val="0086749E"/>
    <w:rsid w:val="00867B53"/>
    <w:rsid w:val="0087024E"/>
    <w:rsid w:val="008726E5"/>
    <w:rsid w:val="00876601"/>
    <w:rsid w:val="00876DC4"/>
    <w:rsid w:val="00877F0B"/>
    <w:rsid w:val="00883020"/>
    <w:rsid w:val="00892249"/>
    <w:rsid w:val="008A10AC"/>
    <w:rsid w:val="008A5DBE"/>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4BF"/>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39A"/>
    <w:rsid w:val="0093041C"/>
    <w:rsid w:val="00931B16"/>
    <w:rsid w:val="00931FBB"/>
    <w:rsid w:val="009320D3"/>
    <w:rsid w:val="009327B7"/>
    <w:rsid w:val="00933D8D"/>
    <w:rsid w:val="00934739"/>
    <w:rsid w:val="00935470"/>
    <w:rsid w:val="00935E1D"/>
    <w:rsid w:val="00940E57"/>
    <w:rsid w:val="0094647F"/>
    <w:rsid w:val="009501B6"/>
    <w:rsid w:val="00952227"/>
    <w:rsid w:val="009573E3"/>
    <w:rsid w:val="00961AAD"/>
    <w:rsid w:val="00963A26"/>
    <w:rsid w:val="00963BD7"/>
    <w:rsid w:val="00967058"/>
    <w:rsid w:val="00971A0F"/>
    <w:rsid w:val="00971C37"/>
    <w:rsid w:val="009727F8"/>
    <w:rsid w:val="0097330D"/>
    <w:rsid w:val="00974B8C"/>
    <w:rsid w:val="00981739"/>
    <w:rsid w:val="009842C0"/>
    <w:rsid w:val="00984777"/>
    <w:rsid w:val="0098492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4AB6"/>
    <w:rsid w:val="009B5255"/>
    <w:rsid w:val="009B5470"/>
    <w:rsid w:val="009B6521"/>
    <w:rsid w:val="009B7385"/>
    <w:rsid w:val="009C151C"/>
    <w:rsid w:val="009C321C"/>
    <w:rsid w:val="009C59FA"/>
    <w:rsid w:val="009C72A0"/>
    <w:rsid w:val="009D0DF3"/>
    <w:rsid w:val="009D3236"/>
    <w:rsid w:val="009D36E8"/>
    <w:rsid w:val="009D3BE5"/>
    <w:rsid w:val="009D5C26"/>
    <w:rsid w:val="009D6A8E"/>
    <w:rsid w:val="009D7793"/>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2CAA"/>
    <w:rsid w:val="00A1329E"/>
    <w:rsid w:val="00A13B5E"/>
    <w:rsid w:val="00A1403F"/>
    <w:rsid w:val="00A17A49"/>
    <w:rsid w:val="00A2070A"/>
    <w:rsid w:val="00A22A1E"/>
    <w:rsid w:val="00A23203"/>
    <w:rsid w:val="00A233C4"/>
    <w:rsid w:val="00A23697"/>
    <w:rsid w:val="00A23886"/>
    <w:rsid w:val="00A2389C"/>
    <w:rsid w:val="00A238E5"/>
    <w:rsid w:val="00A241E5"/>
    <w:rsid w:val="00A2622C"/>
    <w:rsid w:val="00A300B2"/>
    <w:rsid w:val="00A302AB"/>
    <w:rsid w:val="00A302AE"/>
    <w:rsid w:val="00A31CD4"/>
    <w:rsid w:val="00A31F1E"/>
    <w:rsid w:val="00A32E7C"/>
    <w:rsid w:val="00A35091"/>
    <w:rsid w:val="00A351B9"/>
    <w:rsid w:val="00A40453"/>
    <w:rsid w:val="00A431C1"/>
    <w:rsid w:val="00A4511D"/>
    <w:rsid w:val="00A4606E"/>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97D0D"/>
    <w:rsid w:val="00AA1595"/>
    <w:rsid w:val="00AA3979"/>
    <w:rsid w:val="00AA44A2"/>
    <w:rsid w:val="00AA45FF"/>
    <w:rsid w:val="00AA49FE"/>
    <w:rsid w:val="00AA602A"/>
    <w:rsid w:val="00AA7AC4"/>
    <w:rsid w:val="00AB32CD"/>
    <w:rsid w:val="00AB5879"/>
    <w:rsid w:val="00AB792F"/>
    <w:rsid w:val="00AC1512"/>
    <w:rsid w:val="00AC3D5E"/>
    <w:rsid w:val="00AC5289"/>
    <w:rsid w:val="00AC5E48"/>
    <w:rsid w:val="00AD0B65"/>
    <w:rsid w:val="00AD2A26"/>
    <w:rsid w:val="00AD3194"/>
    <w:rsid w:val="00AD3CAD"/>
    <w:rsid w:val="00AD439D"/>
    <w:rsid w:val="00AD4BB0"/>
    <w:rsid w:val="00AD7600"/>
    <w:rsid w:val="00AD780E"/>
    <w:rsid w:val="00AE1A60"/>
    <w:rsid w:val="00AE23B3"/>
    <w:rsid w:val="00AE4547"/>
    <w:rsid w:val="00AE5562"/>
    <w:rsid w:val="00AF2C46"/>
    <w:rsid w:val="00AF3649"/>
    <w:rsid w:val="00AF3D78"/>
    <w:rsid w:val="00AF51A4"/>
    <w:rsid w:val="00AF51BE"/>
    <w:rsid w:val="00AF6406"/>
    <w:rsid w:val="00AF6AED"/>
    <w:rsid w:val="00B00832"/>
    <w:rsid w:val="00B05FF7"/>
    <w:rsid w:val="00B061B5"/>
    <w:rsid w:val="00B061C7"/>
    <w:rsid w:val="00B067B6"/>
    <w:rsid w:val="00B11387"/>
    <w:rsid w:val="00B117F4"/>
    <w:rsid w:val="00B13D25"/>
    <w:rsid w:val="00B16AA3"/>
    <w:rsid w:val="00B2108F"/>
    <w:rsid w:val="00B21B4E"/>
    <w:rsid w:val="00B21FCD"/>
    <w:rsid w:val="00B2625D"/>
    <w:rsid w:val="00B266AE"/>
    <w:rsid w:val="00B26EED"/>
    <w:rsid w:val="00B27461"/>
    <w:rsid w:val="00B27B89"/>
    <w:rsid w:val="00B30B63"/>
    <w:rsid w:val="00B3102C"/>
    <w:rsid w:val="00B314C7"/>
    <w:rsid w:val="00B31DC9"/>
    <w:rsid w:val="00B32664"/>
    <w:rsid w:val="00B32CBE"/>
    <w:rsid w:val="00B3498C"/>
    <w:rsid w:val="00B34D31"/>
    <w:rsid w:val="00B35252"/>
    <w:rsid w:val="00B37573"/>
    <w:rsid w:val="00B4136C"/>
    <w:rsid w:val="00B41608"/>
    <w:rsid w:val="00B4270C"/>
    <w:rsid w:val="00B4274E"/>
    <w:rsid w:val="00B42EC8"/>
    <w:rsid w:val="00B431F8"/>
    <w:rsid w:val="00B44571"/>
    <w:rsid w:val="00B44FB9"/>
    <w:rsid w:val="00B503DC"/>
    <w:rsid w:val="00B50A36"/>
    <w:rsid w:val="00B5307B"/>
    <w:rsid w:val="00B53BEC"/>
    <w:rsid w:val="00B542E2"/>
    <w:rsid w:val="00B547B3"/>
    <w:rsid w:val="00B56C5C"/>
    <w:rsid w:val="00B6025C"/>
    <w:rsid w:val="00B6151D"/>
    <w:rsid w:val="00B623AA"/>
    <w:rsid w:val="00B62E80"/>
    <w:rsid w:val="00B639A2"/>
    <w:rsid w:val="00B64C47"/>
    <w:rsid w:val="00B657E6"/>
    <w:rsid w:val="00B66F4B"/>
    <w:rsid w:val="00B70461"/>
    <w:rsid w:val="00B71EDF"/>
    <w:rsid w:val="00B72E91"/>
    <w:rsid w:val="00B73CAC"/>
    <w:rsid w:val="00B80EF7"/>
    <w:rsid w:val="00B815A4"/>
    <w:rsid w:val="00B82FBD"/>
    <w:rsid w:val="00B837CD"/>
    <w:rsid w:val="00B840F2"/>
    <w:rsid w:val="00B850BE"/>
    <w:rsid w:val="00B8526C"/>
    <w:rsid w:val="00B85732"/>
    <w:rsid w:val="00B86A69"/>
    <w:rsid w:val="00B87E8D"/>
    <w:rsid w:val="00B9271F"/>
    <w:rsid w:val="00B93FD4"/>
    <w:rsid w:val="00B953F3"/>
    <w:rsid w:val="00B95AAB"/>
    <w:rsid w:val="00BA4FF4"/>
    <w:rsid w:val="00BA6865"/>
    <w:rsid w:val="00BB6A26"/>
    <w:rsid w:val="00BB6B8A"/>
    <w:rsid w:val="00BC1BE8"/>
    <w:rsid w:val="00BC3EC9"/>
    <w:rsid w:val="00BC47F0"/>
    <w:rsid w:val="00BC5166"/>
    <w:rsid w:val="00BC5477"/>
    <w:rsid w:val="00BC734D"/>
    <w:rsid w:val="00BC7708"/>
    <w:rsid w:val="00BD39F4"/>
    <w:rsid w:val="00BD5748"/>
    <w:rsid w:val="00BD677A"/>
    <w:rsid w:val="00BD7A83"/>
    <w:rsid w:val="00BE1909"/>
    <w:rsid w:val="00BE1932"/>
    <w:rsid w:val="00BE261A"/>
    <w:rsid w:val="00BE2BB8"/>
    <w:rsid w:val="00BE61FB"/>
    <w:rsid w:val="00BE73BC"/>
    <w:rsid w:val="00BF0361"/>
    <w:rsid w:val="00BF2811"/>
    <w:rsid w:val="00BF51D7"/>
    <w:rsid w:val="00BF65CD"/>
    <w:rsid w:val="00C00349"/>
    <w:rsid w:val="00C00E13"/>
    <w:rsid w:val="00C03894"/>
    <w:rsid w:val="00C039D1"/>
    <w:rsid w:val="00C054D7"/>
    <w:rsid w:val="00C06E27"/>
    <w:rsid w:val="00C07519"/>
    <w:rsid w:val="00C07F12"/>
    <w:rsid w:val="00C1056F"/>
    <w:rsid w:val="00C10B31"/>
    <w:rsid w:val="00C11D02"/>
    <w:rsid w:val="00C129B3"/>
    <w:rsid w:val="00C1474A"/>
    <w:rsid w:val="00C16BDA"/>
    <w:rsid w:val="00C201A8"/>
    <w:rsid w:val="00C2062A"/>
    <w:rsid w:val="00C230AF"/>
    <w:rsid w:val="00C23277"/>
    <w:rsid w:val="00C24CB9"/>
    <w:rsid w:val="00C262A5"/>
    <w:rsid w:val="00C306F4"/>
    <w:rsid w:val="00C30C43"/>
    <w:rsid w:val="00C31CCA"/>
    <w:rsid w:val="00C32C4F"/>
    <w:rsid w:val="00C33A4F"/>
    <w:rsid w:val="00C33F47"/>
    <w:rsid w:val="00C34F5D"/>
    <w:rsid w:val="00C4222D"/>
    <w:rsid w:val="00C447E3"/>
    <w:rsid w:val="00C45ECC"/>
    <w:rsid w:val="00C4705C"/>
    <w:rsid w:val="00C47F7C"/>
    <w:rsid w:val="00C503E8"/>
    <w:rsid w:val="00C540DF"/>
    <w:rsid w:val="00C54989"/>
    <w:rsid w:val="00C54AF4"/>
    <w:rsid w:val="00C55E87"/>
    <w:rsid w:val="00C61D41"/>
    <w:rsid w:val="00C62092"/>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878C0"/>
    <w:rsid w:val="00C9121B"/>
    <w:rsid w:val="00C918E2"/>
    <w:rsid w:val="00C9310E"/>
    <w:rsid w:val="00C937E9"/>
    <w:rsid w:val="00C95DEB"/>
    <w:rsid w:val="00C95F90"/>
    <w:rsid w:val="00C960E0"/>
    <w:rsid w:val="00CA0405"/>
    <w:rsid w:val="00CA10BD"/>
    <w:rsid w:val="00CA14F8"/>
    <w:rsid w:val="00CA1C15"/>
    <w:rsid w:val="00CA34B0"/>
    <w:rsid w:val="00CA4105"/>
    <w:rsid w:val="00CA4139"/>
    <w:rsid w:val="00CA5A0E"/>
    <w:rsid w:val="00CA62D6"/>
    <w:rsid w:val="00CA7357"/>
    <w:rsid w:val="00CA7AD4"/>
    <w:rsid w:val="00CB049E"/>
    <w:rsid w:val="00CB0D43"/>
    <w:rsid w:val="00CB1D55"/>
    <w:rsid w:val="00CB2270"/>
    <w:rsid w:val="00CB3D6B"/>
    <w:rsid w:val="00CB6FEE"/>
    <w:rsid w:val="00CB7AA9"/>
    <w:rsid w:val="00CB7C0F"/>
    <w:rsid w:val="00CC076A"/>
    <w:rsid w:val="00CC2174"/>
    <w:rsid w:val="00CC3C52"/>
    <w:rsid w:val="00CC6913"/>
    <w:rsid w:val="00CD297C"/>
    <w:rsid w:val="00CD4462"/>
    <w:rsid w:val="00CD58FF"/>
    <w:rsid w:val="00CD637F"/>
    <w:rsid w:val="00CD68AD"/>
    <w:rsid w:val="00CD77C0"/>
    <w:rsid w:val="00CD7B13"/>
    <w:rsid w:val="00CE03EB"/>
    <w:rsid w:val="00CE06A3"/>
    <w:rsid w:val="00CE0DCC"/>
    <w:rsid w:val="00CE18D9"/>
    <w:rsid w:val="00CE394C"/>
    <w:rsid w:val="00CE65AD"/>
    <w:rsid w:val="00CF17CB"/>
    <w:rsid w:val="00CF3214"/>
    <w:rsid w:val="00CF617D"/>
    <w:rsid w:val="00CF6723"/>
    <w:rsid w:val="00CF76F9"/>
    <w:rsid w:val="00D00134"/>
    <w:rsid w:val="00D02698"/>
    <w:rsid w:val="00D05C2E"/>
    <w:rsid w:val="00D06CB4"/>
    <w:rsid w:val="00D07926"/>
    <w:rsid w:val="00D07D3C"/>
    <w:rsid w:val="00D100C0"/>
    <w:rsid w:val="00D10FF3"/>
    <w:rsid w:val="00D11730"/>
    <w:rsid w:val="00D14E1C"/>
    <w:rsid w:val="00D1564E"/>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56276"/>
    <w:rsid w:val="00D62588"/>
    <w:rsid w:val="00D65C62"/>
    <w:rsid w:val="00D710A6"/>
    <w:rsid w:val="00D71FF1"/>
    <w:rsid w:val="00D7412E"/>
    <w:rsid w:val="00D824C9"/>
    <w:rsid w:val="00D82DDA"/>
    <w:rsid w:val="00D83A26"/>
    <w:rsid w:val="00D902B2"/>
    <w:rsid w:val="00D917ED"/>
    <w:rsid w:val="00D96426"/>
    <w:rsid w:val="00DA0588"/>
    <w:rsid w:val="00DA0704"/>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4D6A"/>
    <w:rsid w:val="00E15D9B"/>
    <w:rsid w:val="00E20485"/>
    <w:rsid w:val="00E21EB3"/>
    <w:rsid w:val="00E22BD2"/>
    <w:rsid w:val="00E254BC"/>
    <w:rsid w:val="00E307D9"/>
    <w:rsid w:val="00E30CA0"/>
    <w:rsid w:val="00E37EC4"/>
    <w:rsid w:val="00E40EE7"/>
    <w:rsid w:val="00E42291"/>
    <w:rsid w:val="00E42A7F"/>
    <w:rsid w:val="00E44D58"/>
    <w:rsid w:val="00E4508F"/>
    <w:rsid w:val="00E45738"/>
    <w:rsid w:val="00E46239"/>
    <w:rsid w:val="00E46708"/>
    <w:rsid w:val="00E4733F"/>
    <w:rsid w:val="00E47CEC"/>
    <w:rsid w:val="00E52239"/>
    <w:rsid w:val="00E5330D"/>
    <w:rsid w:val="00E53B23"/>
    <w:rsid w:val="00E55FD1"/>
    <w:rsid w:val="00E57A18"/>
    <w:rsid w:val="00E62F5E"/>
    <w:rsid w:val="00E6479F"/>
    <w:rsid w:val="00E7161B"/>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2FA"/>
    <w:rsid w:val="00E93384"/>
    <w:rsid w:val="00E94896"/>
    <w:rsid w:val="00E95196"/>
    <w:rsid w:val="00EA165F"/>
    <w:rsid w:val="00EA2707"/>
    <w:rsid w:val="00EA3952"/>
    <w:rsid w:val="00EA644D"/>
    <w:rsid w:val="00EB22CB"/>
    <w:rsid w:val="00EB2DDC"/>
    <w:rsid w:val="00EB494D"/>
    <w:rsid w:val="00EB4CFF"/>
    <w:rsid w:val="00EB632E"/>
    <w:rsid w:val="00EB69F5"/>
    <w:rsid w:val="00EC6605"/>
    <w:rsid w:val="00ED10AC"/>
    <w:rsid w:val="00ED14CE"/>
    <w:rsid w:val="00ED3D9D"/>
    <w:rsid w:val="00ED514D"/>
    <w:rsid w:val="00ED65F1"/>
    <w:rsid w:val="00ED6800"/>
    <w:rsid w:val="00EE1350"/>
    <w:rsid w:val="00EE376A"/>
    <w:rsid w:val="00EE50DE"/>
    <w:rsid w:val="00EE5F9F"/>
    <w:rsid w:val="00EE77DE"/>
    <w:rsid w:val="00EF02E1"/>
    <w:rsid w:val="00EF0912"/>
    <w:rsid w:val="00EF0BB2"/>
    <w:rsid w:val="00EF119B"/>
    <w:rsid w:val="00EF1B2A"/>
    <w:rsid w:val="00EF1BA0"/>
    <w:rsid w:val="00EF44BB"/>
    <w:rsid w:val="00EF4640"/>
    <w:rsid w:val="00EF4D6B"/>
    <w:rsid w:val="00EF5506"/>
    <w:rsid w:val="00EF5A1C"/>
    <w:rsid w:val="00EF5F3C"/>
    <w:rsid w:val="00EF6E18"/>
    <w:rsid w:val="00EF712A"/>
    <w:rsid w:val="00EF74E7"/>
    <w:rsid w:val="00F007FC"/>
    <w:rsid w:val="00F00E98"/>
    <w:rsid w:val="00F011DA"/>
    <w:rsid w:val="00F018FF"/>
    <w:rsid w:val="00F02CCC"/>
    <w:rsid w:val="00F03110"/>
    <w:rsid w:val="00F04165"/>
    <w:rsid w:val="00F04A64"/>
    <w:rsid w:val="00F05BE0"/>
    <w:rsid w:val="00F078A9"/>
    <w:rsid w:val="00F0796A"/>
    <w:rsid w:val="00F11324"/>
    <w:rsid w:val="00F12A29"/>
    <w:rsid w:val="00F12BC1"/>
    <w:rsid w:val="00F1329C"/>
    <w:rsid w:val="00F1559E"/>
    <w:rsid w:val="00F1616C"/>
    <w:rsid w:val="00F21261"/>
    <w:rsid w:val="00F23948"/>
    <w:rsid w:val="00F24425"/>
    <w:rsid w:val="00F24A14"/>
    <w:rsid w:val="00F25522"/>
    <w:rsid w:val="00F31BC9"/>
    <w:rsid w:val="00F32013"/>
    <w:rsid w:val="00F36EFC"/>
    <w:rsid w:val="00F4089F"/>
    <w:rsid w:val="00F4245E"/>
    <w:rsid w:val="00F42463"/>
    <w:rsid w:val="00F430B1"/>
    <w:rsid w:val="00F45E4E"/>
    <w:rsid w:val="00F46596"/>
    <w:rsid w:val="00F510E1"/>
    <w:rsid w:val="00F51E2A"/>
    <w:rsid w:val="00F54F64"/>
    <w:rsid w:val="00F5660F"/>
    <w:rsid w:val="00F56B94"/>
    <w:rsid w:val="00F60392"/>
    <w:rsid w:val="00F60DC3"/>
    <w:rsid w:val="00F64AEE"/>
    <w:rsid w:val="00F64FDB"/>
    <w:rsid w:val="00F65641"/>
    <w:rsid w:val="00F65757"/>
    <w:rsid w:val="00F705DF"/>
    <w:rsid w:val="00F709E4"/>
    <w:rsid w:val="00F71270"/>
    <w:rsid w:val="00F725EF"/>
    <w:rsid w:val="00F735EC"/>
    <w:rsid w:val="00F75BCD"/>
    <w:rsid w:val="00F815DE"/>
    <w:rsid w:val="00F8586C"/>
    <w:rsid w:val="00F85BA9"/>
    <w:rsid w:val="00F86BB9"/>
    <w:rsid w:val="00F87F6E"/>
    <w:rsid w:val="00F92C99"/>
    <w:rsid w:val="00F9464D"/>
    <w:rsid w:val="00F959F0"/>
    <w:rsid w:val="00F9728E"/>
    <w:rsid w:val="00FA0E18"/>
    <w:rsid w:val="00FA1168"/>
    <w:rsid w:val="00FA1A52"/>
    <w:rsid w:val="00FA26DC"/>
    <w:rsid w:val="00FA4CF6"/>
    <w:rsid w:val="00FA4FF0"/>
    <w:rsid w:val="00FA6ADE"/>
    <w:rsid w:val="00FA73C1"/>
    <w:rsid w:val="00FB1BF5"/>
    <w:rsid w:val="00FB1FD1"/>
    <w:rsid w:val="00FB2E40"/>
    <w:rsid w:val="00FB3A23"/>
    <w:rsid w:val="00FB533B"/>
    <w:rsid w:val="00FB6803"/>
    <w:rsid w:val="00FC0021"/>
    <w:rsid w:val="00FC1539"/>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933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744E5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933D8D"/>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933D8D"/>
    <w:rPr>
      <w:rFonts w:ascii="Times New Roman" w:hAnsi="Times New Roman" w:cs="Times New Roman"/>
      <w:sz w:val="22"/>
      <w:szCs w:val="22"/>
    </w:rPr>
  </w:style>
  <w:style w:type="character" w:styleId="af3">
    <w:name w:val="Strong"/>
    <w:uiPriority w:val="22"/>
    <w:qFormat/>
    <w:rsid w:val="00933D8D"/>
    <w:rPr>
      <w:b/>
      <w:bCs/>
    </w:rPr>
  </w:style>
  <w:style w:type="paragraph" w:customStyle="1" w:styleId="Default">
    <w:name w:val="Default"/>
    <w:qFormat/>
    <w:rsid w:val="00933D8D"/>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933D8D"/>
    <w:pPr>
      <w:suppressLineNumbers/>
      <w:suppressAutoHyphens/>
    </w:pPr>
    <w:rPr>
      <w:color w:val="00000A"/>
      <w:kern w:val="1"/>
      <w:sz w:val="24"/>
      <w:szCs w:val="24"/>
      <w:lang w:eastAsia="zh-CN"/>
    </w:rPr>
  </w:style>
  <w:style w:type="character" w:styleId="af5">
    <w:name w:val="Emphasis"/>
    <w:qFormat/>
    <w:rsid w:val="00933D8D"/>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933D8D"/>
  </w:style>
  <w:style w:type="paragraph" w:styleId="af6">
    <w:name w:val="No Spacing"/>
    <w:uiPriority w:val="1"/>
    <w:qFormat/>
    <w:rsid w:val="00933D8D"/>
    <w:pPr>
      <w:suppressAutoHyphens/>
    </w:pPr>
    <w:rPr>
      <w:sz w:val="24"/>
      <w:szCs w:val="24"/>
      <w:lang w:eastAsia="zh-CN"/>
    </w:rPr>
  </w:style>
  <w:style w:type="character" w:customStyle="1" w:styleId="Char0">
    <w:name w:val="Σώμα κειμένου Char"/>
    <w:basedOn w:val="a0"/>
    <w:link w:val="a5"/>
    <w:rsid w:val="005F2D78"/>
    <w:rPr>
      <w:rFonts w:ascii="Arial" w:hAnsi="Arial"/>
      <w:sz w:val="22"/>
    </w:rPr>
  </w:style>
  <w:style w:type="paragraph" w:customStyle="1" w:styleId="1">
    <w:name w:val="Λίστα με κουκκίδες1"/>
    <w:basedOn w:val="a"/>
    <w:rsid w:val="00593D37"/>
    <w:pPr>
      <w:numPr>
        <w:numId w:val="4"/>
      </w:numPr>
      <w:suppressAutoHyphens/>
      <w:contextualSpacing/>
    </w:pPr>
    <w:rPr>
      <w:sz w:val="24"/>
      <w:szCs w:val="24"/>
      <w:lang w:eastAsia="zh-CN"/>
    </w:rPr>
  </w:style>
  <w:style w:type="paragraph" w:styleId="af7">
    <w:name w:val="Body Text Indent"/>
    <w:basedOn w:val="a"/>
    <w:link w:val="Char8"/>
    <w:semiHidden/>
    <w:unhideWhenUsed/>
    <w:rsid w:val="00526B12"/>
    <w:pPr>
      <w:spacing w:after="120"/>
      <w:ind w:left="283"/>
    </w:pPr>
  </w:style>
  <w:style w:type="character" w:customStyle="1" w:styleId="Char8">
    <w:name w:val="Σώμα κείμενου με εσοχή Char"/>
    <w:basedOn w:val="a0"/>
    <w:link w:val="af7"/>
    <w:semiHidden/>
    <w:rsid w:val="00526B12"/>
  </w:style>
  <w:style w:type="character" w:customStyle="1" w:styleId="11">
    <w:name w:val="Έντονο1"/>
    <w:rsid w:val="002D4BF7"/>
    <w:rPr>
      <w:b/>
      <w:bCs/>
    </w:rPr>
  </w:style>
  <w:style w:type="paragraph" w:styleId="Web">
    <w:name w:val="Normal (Web)"/>
    <w:basedOn w:val="a"/>
    <w:uiPriority w:val="99"/>
    <w:rsid w:val="002D4BF7"/>
    <w:pPr>
      <w:suppressAutoHyphens/>
      <w:spacing w:before="280" w:after="280"/>
    </w:pPr>
    <w:rPr>
      <w:sz w:val="24"/>
      <w:szCs w:val="24"/>
      <w:lang w:eastAsia="zh-CN"/>
    </w:rPr>
  </w:style>
  <w:style w:type="character" w:styleId="af8">
    <w:name w:val="Intense Emphasis"/>
    <w:qFormat/>
    <w:rsid w:val="00806845"/>
    <w:rPr>
      <w:b/>
      <w:bCs/>
    </w:rPr>
  </w:style>
  <w:style w:type="paragraph" w:customStyle="1" w:styleId="12">
    <w:name w:val="Παράγραφος λίστας1"/>
    <w:basedOn w:val="a"/>
    <w:qFormat/>
    <w:rsid w:val="00806845"/>
    <w:pPr>
      <w:suppressAutoHyphens/>
      <w:ind w:left="720"/>
      <w:contextualSpacing/>
    </w:pPr>
    <w:rPr>
      <w:color w:val="00000A"/>
      <w:lang w:val="en-US"/>
    </w:rPr>
  </w:style>
  <w:style w:type="paragraph" w:customStyle="1" w:styleId="26">
    <w:name w:val="Σώμα κείμενου 26"/>
    <w:basedOn w:val="a"/>
    <w:qFormat/>
    <w:rsid w:val="00806845"/>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806845"/>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C16BDA"/>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C16BDA"/>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C16BDA"/>
    <w:pPr>
      <w:widowControl w:val="0"/>
      <w:suppressAutoHyphens/>
      <w:ind w:left="720"/>
      <w:contextualSpacing/>
    </w:pPr>
    <w:rPr>
      <w:rFonts w:eastAsia="SimSun" w:cs="Mangal"/>
      <w:kern w:val="2"/>
      <w:sz w:val="24"/>
      <w:szCs w:val="24"/>
      <w:lang w:eastAsia="zh-CN" w:bidi="hi-IN"/>
    </w:rPr>
  </w:style>
  <w:style w:type="paragraph" w:customStyle="1" w:styleId="9">
    <w:name w:val="Παράγραφος λίστας9"/>
    <w:basedOn w:val="a"/>
    <w:qFormat/>
    <w:rsid w:val="00C16BDA"/>
    <w:pPr>
      <w:suppressAutoHyphens/>
      <w:ind w:left="720"/>
      <w:contextualSpacing/>
    </w:pPr>
    <w:rPr>
      <w:kern w:val="2"/>
      <w:sz w:val="24"/>
      <w:szCs w:val="24"/>
    </w:rPr>
  </w:style>
  <w:style w:type="character" w:customStyle="1" w:styleId="FontStyle144">
    <w:name w:val="Font Style144"/>
    <w:rsid w:val="00C447E3"/>
    <w:rPr>
      <w:rFonts w:ascii="Times New Roman" w:hAnsi="Times New Roman" w:cs="Times New Roman"/>
      <w:color w:val="000000"/>
      <w:sz w:val="24"/>
      <w:szCs w:val="24"/>
    </w:rPr>
  </w:style>
  <w:style w:type="paragraph" w:customStyle="1" w:styleId="Style6">
    <w:name w:val="Style6"/>
    <w:basedOn w:val="a"/>
    <w:rsid w:val="00C447E3"/>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6F47B2"/>
  </w:style>
  <w:style w:type="character" w:customStyle="1" w:styleId="apple-style-span">
    <w:name w:val="apple-style-span"/>
    <w:basedOn w:val="a0"/>
    <w:qFormat/>
    <w:rsid w:val="006F47B2"/>
    <w:rPr>
      <w:rFonts w:ascii="Times New Roman" w:hAnsi="Times New Roman" w:cs="Times New Roman" w:hint="default"/>
    </w:rPr>
  </w:style>
  <w:style w:type="paragraph" w:customStyle="1" w:styleId="210">
    <w:name w:val="Σώμα κείμενου 21"/>
    <w:basedOn w:val="a"/>
    <w:qFormat/>
    <w:rsid w:val="006F47B2"/>
    <w:pPr>
      <w:widowControl w:val="0"/>
      <w:suppressAutoHyphens/>
    </w:pPr>
    <w:rPr>
      <w:rFonts w:ascii="Arial" w:eastAsia="SimSun" w:hAnsi="Arial" w:cs="Arial"/>
      <w:kern w:val="1"/>
      <w:sz w:val="24"/>
      <w:szCs w:val="24"/>
      <w:lang w:eastAsia="zh-CN" w:bidi="hi-IN"/>
    </w:rPr>
  </w:style>
  <w:style w:type="paragraph" w:customStyle="1" w:styleId="120">
    <w:name w:val="Παράγραφος λίστας12"/>
    <w:basedOn w:val="a"/>
    <w:qFormat/>
    <w:rsid w:val="00F815DE"/>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F815DE"/>
    <w:pPr>
      <w:widowControl w:val="0"/>
      <w:suppressAutoHyphens/>
      <w:spacing w:after="120" w:line="480" w:lineRule="auto"/>
    </w:pPr>
    <w:rPr>
      <w:rFonts w:eastAsia="SimSun" w:cs="Mangal"/>
      <w:kern w:val="2"/>
      <w:sz w:val="24"/>
      <w:szCs w:val="24"/>
      <w:lang w:eastAsia="zh-CN" w:bidi="hi-IN"/>
    </w:rPr>
  </w:style>
  <w:style w:type="character" w:customStyle="1" w:styleId="3Char">
    <w:name w:val="Επικεφαλίδα 3 Char"/>
    <w:basedOn w:val="a0"/>
    <w:link w:val="3"/>
    <w:semiHidden/>
    <w:rsid w:val="00744E5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4156759">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84475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7DEB253-C40A-46D3-9A45-AFEE86BB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3903</Words>
  <Characters>21080</Characters>
  <Application>Microsoft Office Word</Application>
  <DocSecurity>0</DocSecurity>
  <Lines>175</Lines>
  <Paragraphs>49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2023-12-28T07:28:00Z</cp:lastPrinted>
  <dcterms:created xsi:type="dcterms:W3CDTF">2023-12-22T09:10:00Z</dcterms:created>
  <dcterms:modified xsi:type="dcterms:W3CDTF">2023-12-28T07:32:00Z</dcterms:modified>
</cp:coreProperties>
</file>