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4C679D" w:rsidRDefault="003A743D" w:rsidP="003B65D5">
      <w:pPr>
        <w:autoSpaceDE w:val="0"/>
        <w:rPr>
          <w:rFonts w:ascii="Arial" w:eastAsia="Arial" w:hAnsi="Arial" w:cs="Arial"/>
          <w:b/>
          <w:bCs/>
          <w:sz w:val="22"/>
          <w:szCs w:val="22"/>
        </w:rPr>
      </w:pPr>
      <w:r w:rsidRPr="004C679D">
        <w:rPr>
          <w:rFonts w:ascii="Arial" w:eastAsia="Arial" w:hAnsi="Arial" w:cs="Arial"/>
          <w:b/>
          <w:bCs/>
          <w:sz w:val="22"/>
          <w:szCs w:val="22"/>
        </w:rPr>
        <w:t xml:space="preserve">                                                                                      </w:t>
      </w:r>
      <w:r w:rsidR="00CC22D7" w:rsidRPr="004C679D">
        <w:rPr>
          <w:rFonts w:ascii="Arial" w:eastAsia="Arial" w:hAnsi="Arial" w:cs="Arial"/>
          <w:b/>
          <w:bCs/>
          <w:sz w:val="22"/>
          <w:szCs w:val="22"/>
        </w:rPr>
        <w:t xml:space="preserve">                </w:t>
      </w:r>
      <w:r w:rsidRPr="004C679D">
        <w:rPr>
          <w:rFonts w:ascii="Arial" w:eastAsia="Arial" w:hAnsi="Arial" w:cs="Arial"/>
          <w:b/>
          <w:bCs/>
          <w:sz w:val="22"/>
          <w:szCs w:val="22"/>
        </w:rPr>
        <w:t xml:space="preserve">  </w:t>
      </w:r>
      <w:r w:rsidR="003B65D5" w:rsidRPr="004C679D">
        <w:rPr>
          <w:rFonts w:ascii="Arial" w:eastAsia="Arial" w:hAnsi="Arial" w:cs="Arial"/>
          <w:b/>
          <w:bCs/>
          <w:sz w:val="22"/>
          <w:szCs w:val="22"/>
        </w:rPr>
        <w:t>ΑΝΑΡΤΗΤΕΑ ΣΤΗ ΔΙΑΥΓΕΙΑ</w:t>
      </w:r>
    </w:p>
    <w:p w:rsidR="003B65D5" w:rsidRPr="004C679D" w:rsidRDefault="003B65D5" w:rsidP="003B65D5">
      <w:pPr>
        <w:autoSpaceDE w:val="0"/>
        <w:rPr>
          <w:rFonts w:ascii="Arial" w:hAnsi="Arial" w:cs="Arial"/>
          <w:sz w:val="22"/>
          <w:szCs w:val="22"/>
        </w:rPr>
      </w:pPr>
      <w:r w:rsidRPr="004C679D">
        <w:rPr>
          <w:rFonts w:ascii="Arial" w:eastAsia="Arial" w:hAnsi="Arial" w:cs="Arial"/>
          <w:b/>
          <w:bCs/>
          <w:sz w:val="22"/>
          <w:szCs w:val="22"/>
        </w:rPr>
        <w:t xml:space="preserve">                                                                                       </w:t>
      </w:r>
      <w:r w:rsidR="00CC22D7" w:rsidRPr="004C679D">
        <w:rPr>
          <w:rFonts w:ascii="Arial" w:eastAsia="Arial" w:hAnsi="Arial" w:cs="Arial"/>
          <w:b/>
          <w:bCs/>
          <w:sz w:val="22"/>
          <w:szCs w:val="22"/>
        </w:rPr>
        <w:t xml:space="preserve">                </w:t>
      </w:r>
      <w:r w:rsidRPr="004C679D">
        <w:rPr>
          <w:rFonts w:ascii="Arial" w:eastAsia="Arial" w:hAnsi="Arial" w:cs="Arial"/>
          <w:b/>
          <w:bCs/>
          <w:sz w:val="22"/>
          <w:szCs w:val="22"/>
        </w:rPr>
        <w:t xml:space="preserve"> Λιβαδειά  </w:t>
      </w:r>
      <w:r w:rsidR="00E750EE" w:rsidRPr="004C679D">
        <w:rPr>
          <w:rFonts w:ascii="Arial" w:eastAsia="Arial" w:hAnsi="Arial" w:cs="Arial"/>
          <w:b/>
          <w:bCs/>
          <w:sz w:val="22"/>
          <w:szCs w:val="22"/>
        </w:rPr>
        <w:t xml:space="preserve"> </w:t>
      </w:r>
      <w:r w:rsidR="00B32483">
        <w:rPr>
          <w:rFonts w:ascii="Arial" w:eastAsia="Arial" w:hAnsi="Arial" w:cs="Arial"/>
          <w:b/>
          <w:bCs/>
          <w:sz w:val="22"/>
          <w:szCs w:val="22"/>
        </w:rPr>
        <w:t>18</w:t>
      </w:r>
      <w:r w:rsidRPr="004C679D">
        <w:rPr>
          <w:rFonts w:ascii="Arial" w:eastAsia="Arial" w:hAnsi="Arial" w:cs="Arial"/>
          <w:b/>
          <w:bCs/>
          <w:sz w:val="22"/>
          <w:szCs w:val="22"/>
        </w:rPr>
        <w:t xml:space="preserve"> /</w:t>
      </w:r>
      <w:r w:rsidR="00711B26" w:rsidRPr="004C679D">
        <w:rPr>
          <w:rFonts w:ascii="Arial" w:eastAsia="Arial" w:hAnsi="Arial" w:cs="Arial"/>
          <w:b/>
          <w:bCs/>
          <w:sz w:val="22"/>
          <w:szCs w:val="22"/>
        </w:rPr>
        <w:t>12</w:t>
      </w:r>
      <w:r w:rsidRPr="004C679D">
        <w:rPr>
          <w:rFonts w:ascii="Arial" w:eastAsia="Arial" w:hAnsi="Arial" w:cs="Arial"/>
          <w:b/>
          <w:bCs/>
          <w:sz w:val="22"/>
          <w:szCs w:val="22"/>
        </w:rPr>
        <w:t>/202</w:t>
      </w:r>
      <w:r w:rsidR="00752C50" w:rsidRPr="004C679D">
        <w:rPr>
          <w:rFonts w:ascii="Arial" w:eastAsia="Arial" w:hAnsi="Arial" w:cs="Arial"/>
          <w:b/>
          <w:bCs/>
          <w:sz w:val="22"/>
          <w:szCs w:val="22"/>
        </w:rPr>
        <w:t>2</w:t>
      </w:r>
    </w:p>
    <w:p w:rsidR="003B65D5" w:rsidRPr="0095029D" w:rsidRDefault="003B65D5" w:rsidP="003B65D5">
      <w:pPr>
        <w:pStyle w:val="af1"/>
        <w:tabs>
          <w:tab w:val="clear" w:pos="4153"/>
          <w:tab w:val="clear" w:pos="8306"/>
          <w:tab w:val="left" w:pos="4140"/>
        </w:tabs>
        <w:jc w:val="center"/>
        <w:rPr>
          <w:rFonts w:ascii="Arial" w:hAnsi="Arial" w:cs="Arial"/>
          <w:b/>
          <w:sz w:val="22"/>
          <w:szCs w:val="22"/>
        </w:rPr>
      </w:pPr>
      <w:r w:rsidRPr="004C679D">
        <w:rPr>
          <w:rFonts w:ascii="Arial" w:eastAsia="Arial" w:hAnsi="Arial" w:cs="Arial"/>
          <w:b/>
          <w:sz w:val="22"/>
          <w:szCs w:val="22"/>
        </w:rPr>
        <w:t xml:space="preserve">            </w:t>
      </w:r>
      <w:r w:rsidR="008B679A" w:rsidRPr="004C679D">
        <w:rPr>
          <w:rFonts w:ascii="Arial" w:eastAsia="Arial" w:hAnsi="Arial" w:cs="Arial"/>
          <w:b/>
          <w:sz w:val="22"/>
          <w:szCs w:val="22"/>
        </w:rPr>
        <w:t xml:space="preserve">                               </w:t>
      </w:r>
      <w:r w:rsidR="00092153" w:rsidRPr="004C679D">
        <w:rPr>
          <w:rFonts w:ascii="Arial" w:eastAsia="Arial" w:hAnsi="Arial" w:cs="Arial"/>
          <w:b/>
          <w:sz w:val="22"/>
          <w:szCs w:val="22"/>
        </w:rPr>
        <w:t xml:space="preserve">      </w:t>
      </w:r>
      <w:r w:rsidR="00DC36C9" w:rsidRPr="004C679D">
        <w:rPr>
          <w:rFonts w:ascii="Arial" w:eastAsia="Arial" w:hAnsi="Arial" w:cs="Arial"/>
          <w:b/>
          <w:sz w:val="22"/>
          <w:szCs w:val="22"/>
        </w:rPr>
        <w:t xml:space="preserve">    </w:t>
      </w:r>
      <w:r w:rsidR="00092153" w:rsidRPr="004C679D">
        <w:rPr>
          <w:rFonts w:ascii="Arial" w:eastAsia="Arial" w:hAnsi="Arial" w:cs="Arial"/>
          <w:b/>
          <w:sz w:val="22"/>
          <w:szCs w:val="22"/>
        </w:rPr>
        <w:t xml:space="preserve"> </w:t>
      </w:r>
      <w:r w:rsidR="004C679D">
        <w:rPr>
          <w:rFonts w:ascii="Arial" w:eastAsia="Arial" w:hAnsi="Arial" w:cs="Arial"/>
          <w:b/>
          <w:sz w:val="22"/>
          <w:szCs w:val="22"/>
        </w:rPr>
        <w:t xml:space="preserve">                    </w:t>
      </w:r>
      <w:r w:rsidR="0095029D">
        <w:rPr>
          <w:rFonts w:ascii="Arial" w:eastAsia="Arial" w:hAnsi="Arial" w:cs="Arial"/>
          <w:b/>
          <w:sz w:val="22"/>
          <w:szCs w:val="22"/>
          <w:lang w:val="en-US"/>
        </w:rPr>
        <w:t xml:space="preserve">       </w:t>
      </w:r>
      <w:r w:rsidR="005E4E07" w:rsidRPr="004C679D">
        <w:rPr>
          <w:rFonts w:ascii="Arial" w:eastAsia="Arial" w:hAnsi="Arial" w:cs="Arial"/>
          <w:b/>
          <w:sz w:val="22"/>
          <w:szCs w:val="22"/>
        </w:rPr>
        <w:t>Α</w:t>
      </w:r>
      <w:r w:rsidRPr="004C679D">
        <w:rPr>
          <w:rFonts w:ascii="Arial" w:eastAsia="Calibri" w:hAnsi="Arial" w:cs="Arial"/>
          <w:b/>
          <w:sz w:val="22"/>
          <w:szCs w:val="22"/>
        </w:rPr>
        <w:t xml:space="preserve">ριθ. </w:t>
      </w:r>
      <w:proofErr w:type="spellStart"/>
      <w:r w:rsidRPr="004C679D">
        <w:rPr>
          <w:rFonts w:ascii="Arial" w:eastAsia="Calibri" w:hAnsi="Arial" w:cs="Arial"/>
          <w:b/>
          <w:sz w:val="22"/>
          <w:szCs w:val="22"/>
        </w:rPr>
        <w:t>Πρωτ</w:t>
      </w:r>
      <w:proofErr w:type="spellEnd"/>
      <w:r w:rsidRPr="004C679D">
        <w:rPr>
          <w:rFonts w:ascii="Arial" w:eastAsia="Calibri" w:hAnsi="Arial" w:cs="Arial"/>
          <w:b/>
          <w:sz w:val="22"/>
          <w:szCs w:val="22"/>
        </w:rPr>
        <w:t xml:space="preserve">. </w:t>
      </w:r>
      <w:r w:rsidR="0095029D" w:rsidRPr="0095029D">
        <w:rPr>
          <w:rFonts w:ascii="Arial" w:eastAsia="Calibri" w:hAnsi="Arial" w:cs="Arial"/>
          <w:b/>
          <w:sz w:val="22"/>
          <w:szCs w:val="22"/>
        </w:rPr>
        <w:t>24340</w:t>
      </w:r>
    </w:p>
    <w:p w:rsidR="003C235F" w:rsidRPr="004C679D" w:rsidRDefault="00876772" w:rsidP="0093605E">
      <w:pPr>
        <w:autoSpaceDE w:val="0"/>
        <w:rPr>
          <w:rFonts w:ascii="Arial" w:hAnsi="Arial" w:cs="Arial"/>
          <w:sz w:val="22"/>
          <w:szCs w:val="22"/>
        </w:rPr>
      </w:pPr>
      <w:r w:rsidRPr="004C679D">
        <w:rPr>
          <w:rFonts w:ascii="Arial" w:eastAsia="Arial" w:hAnsi="Arial" w:cs="Arial"/>
          <w:b/>
          <w:bCs/>
          <w:sz w:val="22"/>
          <w:szCs w:val="22"/>
        </w:rPr>
        <w:t xml:space="preserve">                                                                                       </w:t>
      </w:r>
      <w:r w:rsidR="003C235F" w:rsidRPr="004C679D">
        <w:rPr>
          <w:rFonts w:ascii="Arial" w:eastAsia="Arial" w:hAnsi="Arial" w:cs="Arial"/>
          <w:b/>
          <w:bCs/>
          <w:sz w:val="22"/>
          <w:szCs w:val="22"/>
        </w:rPr>
        <w:t xml:space="preserve">                                         </w:t>
      </w:r>
    </w:p>
    <w:p w:rsidR="003C235F" w:rsidRPr="004C679D" w:rsidRDefault="003C235F">
      <w:pPr>
        <w:pStyle w:val="af1"/>
        <w:tabs>
          <w:tab w:val="clear" w:pos="4153"/>
          <w:tab w:val="clear" w:pos="8306"/>
          <w:tab w:val="left" w:pos="4140"/>
        </w:tabs>
        <w:jc w:val="center"/>
        <w:rPr>
          <w:rFonts w:ascii="Arial" w:hAnsi="Arial" w:cs="Arial"/>
          <w:b/>
          <w:sz w:val="22"/>
          <w:szCs w:val="22"/>
        </w:rPr>
      </w:pPr>
      <w:r w:rsidRPr="004C679D">
        <w:rPr>
          <w:rFonts w:ascii="Arial" w:hAnsi="Arial" w:cs="Arial"/>
          <w:b/>
          <w:sz w:val="22"/>
          <w:szCs w:val="22"/>
        </w:rPr>
        <w:t>ΑΠΟΣΠΑΣΜΑ</w:t>
      </w:r>
    </w:p>
    <w:p w:rsidR="00AB1E16" w:rsidRPr="004C679D" w:rsidRDefault="005B55CE" w:rsidP="00AB1E16">
      <w:pPr>
        <w:pStyle w:val="1"/>
        <w:jc w:val="center"/>
        <w:rPr>
          <w:rFonts w:ascii="Arial" w:hAnsi="Arial" w:cs="Arial"/>
          <w:sz w:val="22"/>
          <w:szCs w:val="22"/>
        </w:rPr>
      </w:pPr>
      <w:r w:rsidRPr="004C679D">
        <w:rPr>
          <w:rFonts w:ascii="Arial" w:hAnsi="Arial" w:cs="Arial"/>
          <w:sz w:val="22"/>
          <w:szCs w:val="22"/>
        </w:rPr>
        <w:t xml:space="preserve">Από το πρακτικό της </w:t>
      </w:r>
      <w:proofErr w:type="spellStart"/>
      <w:r w:rsidRPr="004C679D">
        <w:rPr>
          <w:rFonts w:ascii="Arial" w:hAnsi="Arial" w:cs="Arial"/>
          <w:sz w:val="22"/>
          <w:szCs w:val="22"/>
        </w:rPr>
        <w:t>αριθμ</w:t>
      </w:r>
      <w:proofErr w:type="spellEnd"/>
      <w:r w:rsidRPr="004C679D">
        <w:rPr>
          <w:rFonts w:ascii="Arial" w:hAnsi="Arial" w:cs="Arial"/>
          <w:sz w:val="22"/>
          <w:szCs w:val="22"/>
        </w:rPr>
        <w:t>.</w:t>
      </w:r>
      <w:r w:rsidR="00AB1E16" w:rsidRPr="004C679D">
        <w:rPr>
          <w:rFonts w:ascii="Arial" w:hAnsi="Arial" w:cs="Arial"/>
          <w:sz w:val="22"/>
          <w:szCs w:val="22"/>
        </w:rPr>
        <w:t xml:space="preserve">  </w:t>
      </w:r>
      <w:r w:rsidR="002467D7" w:rsidRPr="004C679D">
        <w:rPr>
          <w:rFonts w:ascii="Arial" w:hAnsi="Arial" w:cs="Arial"/>
          <w:sz w:val="22"/>
          <w:szCs w:val="22"/>
        </w:rPr>
        <w:t>30</w:t>
      </w:r>
      <w:r w:rsidR="003C235F" w:rsidRPr="004C679D">
        <w:rPr>
          <w:rFonts w:ascii="Arial" w:hAnsi="Arial" w:cs="Arial"/>
          <w:sz w:val="22"/>
          <w:szCs w:val="22"/>
          <w:vertAlign w:val="superscript"/>
        </w:rPr>
        <w:t>ης</w:t>
      </w:r>
      <w:r w:rsidR="003C235F" w:rsidRPr="004C679D">
        <w:rPr>
          <w:rFonts w:ascii="Arial" w:hAnsi="Arial" w:cs="Arial"/>
          <w:sz w:val="22"/>
          <w:szCs w:val="22"/>
        </w:rPr>
        <w:t xml:space="preserve">  /20</w:t>
      </w:r>
      <w:r w:rsidRPr="004C679D">
        <w:rPr>
          <w:rFonts w:ascii="Arial" w:hAnsi="Arial" w:cs="Arial"/>
          <w:sz w:val="22"/>
          <w:szCs w:val="22"/>
        </w:rPr>
        <w:t>2</w:t>
      </w:r>
      <w:r w:rsidR="00711B26" w:rsidRPr="004C679D">
        <w:rPr>
          <w:rFonts w:ascii="Arial" w:hAnsi="Arial" w:cs="Arial"/>
          <w:sz w:val="22"/>
          <w:szCs w:val="22"/>
        </w:rPr>
        <w:t>3</w:t>
      </w:r>
      <w:r w:rsidR="003C235F" w:rsidRPr="004C679D">
        <w:rPr>
          <w:rFonts w:ascii="Arial" w:hAnsi="Arial" w:cs="Arial"/>
          <w:b/>
          <w:sz w:val="22"/>
          <w:szCs w:val="22"/>
        </w:rPr>
        <w:t xml:space="preserve"> </w:t>
      </w:r>
      <w:r w:rsidR="00157A71" w:rsidRPr="004C679D">
        <w:rPr>
          <w:rFonts w:ascii="Arial" w:hAnsi="Arial" w:cs="Arial"/>
          <w:b/>
          <w:sz w:val="22"/>
          <w:szCs w:val="22"/>
        </w:rPr>
        <w:t xml:space="preserve"> </w:t>
      </w:r>
      <w:r w:rsidR="00A7519E" w:rsidRPr="004C679D">
        <w:rPr>
          <w:rFonts w:ascii="Arial" w:hAnsi="Arial" w:cs="Arial"/>
          <w:sz w:val="22"/>
          <w:szCs w:val="22"/>
        </w:rPr>
        <w:t xml:space="preserve">ΤΑΚΤΙΚΗΣ </w:t>
      </w:r>
      <w:r w:rsidR="00AB1E16" w:rsidRPr="004C679D">
        <w:rPr>
          <w:rFonts w:ascii="Arial" w:hAnsi="Arial" w:cs="Arial"/>
          <w:sz w:val="22"/>
          <w:szCs w:val="22"/>
        </w:rPr>
        <w:t xml:space="preserve">Συνεδρίασης </w:t>
      </w:r>
      <w:r w:rsidR="00AB1E16" w:rsidRPr="004C679D">
        <w:rPr>
          <w:rFonts w:ascii="Arial" w:eastAsia="Arial" w:hAnsi="Arial" w:cs="Arial"/>
          <w:sz w:val="22"/>
          <w:szCs w:val="22"/>
        </w:rPr>
        <w:t xml:space="preserve"> </w:t>
      </w:r>
      <w:r w:rsidR="00AB1E16" w:rsidRPr="004C679D">
        <w:rPr>
          <w:rFonts w:ascii="Arial" w:hAnsi="Arial" w:cs="Arial"/>
          <w:sz w:val="22"/>
          <w:szCs w:val="22"/>
        </w:rPr>
        <w:t xml:space="preserve">της  Οικονομικής Επιτροπής  Δήμου </w:t>
      </w:r>
      <w:proofErr w:type="spellStart"/>
      <w:r w:rsidR="00AB1E16" w:rsidRPr="004C679D">
        <w:rPr>
          <w:rFonts w:ascii="Arial" w:hAnsi="Arial" w:cs="Arial"/>
          <w:sz w:val="22"/>
          <w:szCs w:val="22"/>
        </w:rPr>
        <w:t>Λεβαδέων</w:t>
      </w:r>
      <w:proofErr w:type="spellEnd"/>
    </w:p>
    <w:p w:rsidR="00833173" w:rsidRPr="004C679D" w:rsidRDefault="00833173" w:rsidP="00AB1E16">
      <w:pPr>
        <w:jc w:val="center"/>
        <w:rPr>
          <w:rFonts w:ascii="Arial" w:hAnsi="Arial" w:cs="Arial"/>
          <w:sz w:val="22"/>
          <w:szCs w:val="22"/>
        </w:rPr>
      </w:pPr>
    </w:p>
    <w:p w:rsidR="003A3FC2" w:rsidRPr="004C679D" w:rsidRDefault="003C235F" w:rsidP="003A3FC2">
      <w:pPr>
        <w:jc w:val="center"/>
        <w:rPr>
          <w:rFonts w:ascii="Arial" w:hAnsi="Arial" w:cs="Arial"/>
          <w:b/>
          <w:sz w:val="22"/>
          <w:szCs w:val="22"/>
        </w:rPr>
      </w:pPr>
      <w:r w:rsidRPr="004C679D">
        <w:rPr>
          <w:rFonts w:ascii="Arial" w:hAnsi="Arial" w:cs="Arial"/>
          <w:b/>
          <w:sz w:val="22"/>
          <w:szCs w:val="22"/>
        </w:rPr>
        <w:t xml:space="preserve">Αριθμός απόφασης : </w:t>
      </w:r>
      <w:r w:rsidR="00752C50" w:rsidRPr="004C679D">
        <w:rPr>
          <w:rFonts w:ascii="Arial" w:hAnsi="Arial" w:cs="Arial"/>
          <w:b/>
          <w:sz w:val="22"/>
          <w:szCs w:val="22"/>
        </w:rPr>
        <w:t>2</w:t>
      </w:r>
      <w:r w:rsidR="00E30095">
        <w:rPr>
          <w:rFonts w:ascii="Arial" w:hAnsi="Arial" w:cs="Arial"/>
          <w:b/>
          <w:sz w:val="22"/>
          <w:szCs w:val="22"/>
        </w:rPr>
        <w:t>70</w:t>
      </w:r>
    </w:p>
    <w:p w:rsidR="001E1F8A" w:rsidRPr="00E30095" w:rsidRDefault="00E30095" w:rsidP="00E30095">
      <w:pPr>
        <w:jc w:val="both"/>
        <w:rPr>
          <w:rFonts w:ascii="Arial" w:hAnsi="Arial" w:cs="Arial"/>
          <w:b/>
          <w:sz w:val="22"/>
          <w:szCs w:val="22"/>
        </w:rPr>
      </w:pPr>
      <w:r>
        <w:rPr>
          <w:rFonts w:ascii="Arial" w:hAnsi="Arial" w:cs="Arial"/>
          <w:b/>
          <w:sz w:val="22"/>
          <w:szCs w:val="22"/>
        </w:rPr>
        <w:t xml:space="preserve">    </w:t>
      </w:r>
      <w:r w:rsidR="001E1F8A" w:rsidRPr="00E30095">
        <w:rPr>
          <w:rFonts w:ascii="Arial" w:hAnsi="Arial" w:cs="Arial"/>
          <w:b/>
          <w:sz w:val="22"/>
          <w:szCs w:val="22"/>
        </w:rPr>
        <w:t>Αποδοχή παραχώρησης με μίσθωμα, έργων του χώρου δασικής αναψυχής στη θέση «</w:t>
      </w:r>
      <w:proofErr w:type="spellStart"/>
      <w:r w:rsidR="001E1F8A" w:rsidRPr="00E30095">
        <w:rPr>
          <w:rFonts w:ascii="Arial" w:hAnsi="Arial" w:cs="Arial"/>
          <w:b/>
          <w:sz w:val="22"/>
          <w:szCs w:val="22"/>
        </w:rPr>
        <w:t>Αρβανίτσα</w:t>
      </w:r>
      <w:proofErr w:type="spellEnd"/>
      <w:r w:rsidR="001E1F8A" w:rsidRPr="00E30095">
        <w:rPr>
          <w:rFonts w:ascii="Arial" w:hAnsi="Arial" w:cs="Arial"/>
          <w:b/>
          <w:sz w:val="22"/>
          <w:szCs w:val="22"/>
        </w:rPr>
        <w:t xml:space="preserve">» Κοινότητας </w:t>
      </w:r>
      <w:proofErr w:type="spellStart"/>
      <w:r w:rsidR="001E1F8A" w:rsidRPr="00E30095">
        <w:rPr>
          <w:rFonts w:ascii="Arial" w:hAnsi="Arial" w:cs="Arial"/>
          <w:b/>
          <w:sz w:val="22"/>
          <w:szCs w:val="22"/>
        </w:rPr>
        <w:t>Κυριακίου</w:t>
      </w:r>
      <w:proofErr w:type="spellEnd"/>
      <w:r w:rsidR="001E1F8A" w:rsidRPr="00E30095">
        <w:rPr>
          <w:rFonts w:ascii="Arial" w:hAnsi="Arial" w:cs="Arial"/>
          <w:b/>
          <w:sz w:val="22"/>
          <w:szCs w:val="22"/>
        </w:rPr>
        <w:t xml:space="preserve"> του Δήμου </w:t>
      </w:r>
      <w:proofErr w:type="spellStart"/>
      <w:r w:rsidR="001E1F8A" w:rsidRPr="00E30095">
        <w:rPr>
          <w:rFonts w:ascii="Arial" w:hAnsi="Arial" w:cs="Arial"/>
          <w:b/>
          <w:sz w:val="22"/>
          <w:szCs w:val="22"/>
        </w:rPr>
        <w:t>Λεβαδέων</w:t>
      </w:r>
      <w:proofErr w:type="spellEnd"/>
      <w:r w:rsidR="001E1F8A" w:rsidRPr="00E30095">
        <w:rPr>
          <w:rFonts w:ascii="Arial" w:hAnsi="Arial" w:cs="Arial"/>
          <w:b/>
          <w:sz w:val="22"/>
          <w:szCs w:val="22"/>
        </w:rPr>
        <w:t xml:space="preserve"> “.  </w:t>
      </w:r>
    </w:p>
    <w:p w:rsidR="005E4E07" w:rsidRPr="002467D7" w:rsidRDefault="005E4E07" w:rsidP="005E4E07">
      <w:pPr>
        <w:rPr>
          <w:rFonts w:ascii="Arial" w:eastAsia="SimSun" w:hAnsi="Arial" w:cs="Arial"/>
          <w:sz w:val="20"/>
          <w:szCs w:val="20"/>
          <w:highlight w:val="white"/>
        </w:rPr>
      </w:pPr>
    </w:p>
    <w:p w:rsidR="002467D7" w:rsidRPr="002467D7" w:rsidRDefault="002467D7" w:rsidP="002467D7">
      <w:pPr>
        <w:pStyle w:val="36"/>
        <w:ind w:left="284"/>
        <w:jc w:val="both"/>
        <w:rPr>
          <w:rFonts w:ascii="Arial" w:hAnsi="Arial" w:cs="Arial"/>
          <w:sz w:val="22"/>
          <w:szCs w:val="22"/>
        </w:rPr>
      </w:pPr>
      <w:r w:rsidRPr="002467D7">
        <w:rPr>
          <w:rFonts w:ascii="Arial" w:hAnsi="Arial" w:cs="Arial"/>
          <w:sz w:val="22"/>
          <w:szCs w:val="22"/>
        </w:rPr>
        <w:t xml:space="preserve">         Στη Λιβαδειά σήμερα 15</w:t>
      </w:r>
      <w:r w:rsidRPr="002467D7">
        <w:rPr>
          <w:rFonts w:ascii="Arial" w:hAnsi="Arial" w:cs="Arial"/>
          <w:sz w:val="22"/>
          <w:szCs w:val="22"/>
          <w:vertAlign w:val="superscript"/>
        </w:rPr>
        <w:t>η</w:t>
      </w:r>
      <w:r w:rsidRPr="002467D7">
        <w:rPr>
          <w:rFonts w:ascii="Arial" w:hAnsi="Arial" w:cs="Arial"/>
          <w:sz w:val="22"/>
          <w:szCs w:val="22"/>
        </w:rPr>
        <w:t xml:space="preserve">  Δεκεμβρίου    2023  ημέρα  Παρασκευή  και, ώρα 13.00  00  και στην αίθουσα συνεδριάσεων του Δημοτικού Συμβουλίου  </w:t>
      </w:r>
      <w:proofErr w:type="spellStart"/>
      <w:r w:rsidRPr="002467D7">
        <w:rPr>
          <w:rFonts w:ascii="Arial" w:hAnsi="Arial" w:cs="Arial"/>
          <w:sz w:val="22"/>
          <w:szCs w:val="22"/>
        </w:rPr>
        <w:t>Λεβαδέων</w:t>
      </w:r>
      <w:proofErr w:type="spellEnd"/>
      <w:r w:rsidRPr="002467D7">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2467D7">
        <w:rPr>
          <w:rFonts w:ascii="Arial" w:hAnsi="Arial" w:cs="Arial"/>
          <w:sz w:val="22"/>
          <w:szCs w:val="22"/>
        </w:rPr>
        <w:t>Λεβαδέων</w:t>
      </w:r>
      <w:proofErr w:type="spellEnd"/>
      <w:r w:rsidRPr="002467D7">
        <w:rPr>
          <w:rFonts w:ascii="Arial" w:hAnsi="Arial" w:cs="Arial"/>
          <w:sz w:val="22"/>
          <w:szCs w:val="22"/>
        </w:rPr>
        <w:t xml:space="preserve"> μετά την από  23808/08-12-2023 (σε ορθή επανάληψη ως προς την ημερομηνία της συνεδρίασης) έγγραφη πρόσκληση του  Προέδρου της (Δημάρχου </w:t>
      </w:r>
      <w:proofErr w:type="spellStart"/>
      <w:r w:rsidRPr="002467D7">
        <w:rPr>
          <w:rFonts w:ascii="Arial" w:hAnsi="Arial" w:cs="Arial"/>
          <w:sz w:val="22"/>
          <w:szCs w:val="22"/>
        </w:rPr>
        <w:t>Λεβαδέων</w:t>
      </w:r>
      <w:proofErr w:type="spellEnd"/>
      <w:r w:rsidRPr="002467D7">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2467D7">
        <w:rPr>
          <w:rFonts w:ascii="Arial" w:hAnsi="Arial" w:cs="Arial"/>
          <w:bCs/>
          <w:sz w:val="22"/>
          <w:szCs w:val="22"/>
        </w:rPr>
        <w:t>υ Ν .3852/2</w:t>
      </w:r>
      <w:r w:rsidRPr="002467D7">
        <w:rPr>
          <w:rFonts w:ascii="Arial" w:eastAsia="Verdana" w:hAnsi="Arial" w:cs="Arial"/>
          <w:bCs/>
          <w:iCs/>
          <w:sz w:val="22"/>
          <w:szCs w:val="22"/>
        </w:rPr>
        <w:t xml:space="preserve">010 </w:t>
      </w:r>
      <w:r w:rsidRPr="002467D7">
        <w:rPr>
          <w:rFonts w:ascii="Arial" w:hAnsi="Arial" w:cs="Arial"/>
          <w:sz w:val="22"/>
          <w:szCs w:val="22"/>
        </w:rPr>
        <w:t>γ) Των</w:t>
      </w:r>
      <w:r w:rsidRPr="002467D7">
        <w:rPr>
          <w:rFonts w:ascii="Arial" w:hAnsi="Arial" w:cs="Arial"/>
          <w:bCs/>
          <w:sz w:val="22"/>
          <w:szCs w:val="22"/>
        </w:rPr>
        <w:t xml:space="preserve"> διατάξεων της </w:t>
      </w:r>
      <w:proofErr w:type="spellStart"/>
      <w:r w:rsidRPr="002467D7">
        <w:rPr>
          <w:rFonts w:ascii="Arial" w:hAnsi="Arial" w:cs="Arial"/>
          <w:bCs/>
          <w:sz w:val="22"/>
          <w:szCs w:val="22"/>
        </w:rPr>
        <w:t>υπ΄αριθμ</w:t>
      </w:r>
      <w:proofErr w:type="spellEnd"/>
      <w:r w:rsidRPr="002467D7">
        <w:rPr>
          <w:rFonts w:ascii="Arial" w:hAnsi="Arial" w:cs="Arial"/>
          <w:bCs/>
          <w:sz w:val="22"/>
          <w:szCs w:val="22"/>
        </w:rPr>
        <w:t xml:space="preserve"> 374/2022</w:t>
      </w:r>
      <w:r w:rsidRPr="002467D7">
        <w:rPr>
          <w:rFonts w:ascii="Arial" w:hAnsi="Arial" w:cs="Arial"/>
          <w:bCs/>
          <w:sz w:val="22"/>
          <w:szCs w:val="22"/>
          <w:u w:val="single"/>
        </w:rPr>
        <w:t xml:space="preserve"> εγκυκλίου του ΥΠ.ΕΣ. (ΑΔΑ: ΨΜΓΓ46ΜΤΛ6-Φ75) </w:t>
      </w:r>
      <w:r w:rsidRPr="002467D7">
        <w:rPr>
          <w:rFonts w:ascii="Arial" w:hAnsi="Arial" w:cs="Arial"/>
          <w:bCs/>
          <w:sz w:val="22"/>
          <w:szCs w:val="22"/>
        </w:rPr>
        <w:t>«Λειτουργία Οικονομικής Επιτροπής και Επιτροπής Ποιότητας Ζωής</w:t>
      </w:r>
      <w:r w:rsidRPr="002467D7">
        <w:rPr>
          <w:rFonts w:ascii="Arial" w:hAnsi="Arial" w:cs="Arial"/>
          <w:sz w:val="22"/>
          <w:szCs w:val="22"/>
        </w:rPr>
        <w:t>» δ) Των διατάξεων του Ν. 5013/2023</w:t>
      </w:r>
    </w:p>
    <w:p w:rsidR="002467D7" w:rsidRPr="002467D7" w:rsidRDefault="002467D7" w:rsidP="002467D7">
      <w:pPr>
        <w:ind w:left="432" w:hanging="432"/>
        <w:jc w:val="both"/>
        <w:rPr>
          <w:rFonts w:ascii="Arial" w:hAnsi="Arial" w:cs="Arial"/>
          <w:sz w:val="22"/>
          <w:szCs w:val="22"/>
        </w:rPr>
      </w:pPr>
      <w:r w:rsidRPr="002467D7">
        <w:rPr>
          <w:rFonts w:ascii="Arial" w:eastAsia="Arial" w:hAnsi="Arial" w:cs="Arial"/>
          <w:b/>
          <w:sz w:val="22"/>
          <w:szCs w:val="22"/>
        </w:rPr>
        <w:t xml:space="preserve">         </w:t>
      </w:r>
      <w:r w:rsidRPr="002467D7">
        <w:rPr>
          <w:rFonts w:ascii="Arial" w:hAnsi="Arial" w:cs="Arial"/>
          <w:sz w:val="22"/>
          <w:szCs w:val="22"/>
        </w:rPr>
        <w:t>Αφού  διαπιστώθηκε ότι υπάρχει νόμιμη απαρτία, επειδή σε σύνολο 9 (εννέα)  μελών ήταν παρόντα  5 (πέντε)  , ήτοι</w:t>
      </w:r>
    </w:p>
    <w:p w:rsidR="002467D7" w:rsidRPr="002467D7" w:rsidRDefault="002467D7" w:rsidP="002467D7">
      <w:pPr>
        <w:pStyle w:val="36"/>
        <w:ind w:left="284"/>
        <w:jc w:val="both"/>
        <w:rPr>
          <w:rFonts w:ascii="Arial" w:hAnsi="Arial" w:cs="Arial"/>
          <w:sz w:val="22"/>
          <w:szCs w:val="22"/>
        </w:rPr>
      </w:pPr>
    </w:p>
    <w:p w:rsidR="002467D7" w:rsidRPr="002467D7" w:rsidRDefault="002467D7" w:rsidP="002467D7">
      <w:pPr>
        <w:jc w:val="both"/>
        <w:rPr>
          <w:rFonts w:ascii="Arial" w:hAnsi="Arial" w:cs="Arial"/>
          <w:b/>
          <w:sz w:val="22"/>
          <w:szCs w:val="22"/>
        </w:rPr>
      </w:pPr>
      <w:r w:rsidRPr="002467D7">
        <w:rPr>
          <w:rFonts w:ascii="Arial" w:hAnsi="Arial" w:cs="Arial"/>
          <w:sz w:val="22"/>
          <w:szCs w:val="22"/>
        </w:rPr>
        <w:t xml:space="preserve">                 </w:t>
      </w:r>
      <w:r w:rsidRPr="002467D7">
        <w:rPr>
          <w:rFonts w:ascii="Arial" w:hAnsi="Arial" w:cs="Arial"/>
          <w:b/>
          <w:sz w:val="22"/>
          <w:szCs w:val="22"/>
        </w:rPr>
        <w:t xml:space="preserve"> ΠΑΡΟΝΤΕΣ                                                                                         ΑΠΟΝΤΕΣ</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color w:val="000000"/>
          <w:sz w:val="22"/>
          <w:szCs w:val="22"/>
        </w:rPr>
        <w:t xml:space="preserve">     </w:t>
      </w:r>
      <w:r w:rsidRPr="002467D7">
        <w:rPr>
          <w:rFonts w:ascii="Arial" w:hAnsi="Arial" w:cs="Arial"/>
          <w:sz w:val="22"/>
          <w:szCs w:val="22"/>
        </w:rPr>
        <w:t xml:space="preserve"> 1. </w:t>
      </w:r>
      <w:proofErr w:type="spellStart"/>
      <w:r w:rsidRPr="002467D7">
        <w:rPr>
          <w:rFonts w:ascii="Arial" w:hAnsi="Arial" w:cs="Arial"/>
          <w:sz w:val="22"/>
          <w:szCs w:val="22"/>
        </w:rPr>
        <w:t>Ταγκαλεγκας</w:t>
      </w:r>
      <w:proofErr w:type="spellEnd"/>
      <w:r w:rsidRPr="002467D7">
        <w:rPr>
          <w:rFonts w:ascii="Arial" w:hAnsi="Arial" w:cs="Arial"/>
          <w:sz w:val="22"/>
          <w:szCs w:val="22"/>
        </w:rPr>
        <w:t xml:space="preserve"> Ιωάννης-Πρόεδρος                                                1. </w:t>
      </w:r>
      <w:proofErr w:type="spellStart"/>
      <w:r w:rsidRPr="002467D7">
        <w:rPr>
          <w:rFonts w:ascii="Arial" w:hAnsi="Arial" w:cs="Arial"/>
          <w:sz w:val="22"/>
          <w:szCs w:val="22"/>
        </w:rPr>
        <w:t>Μητάς</w:t>
      </w:r>
      <w:proofErr w:type="spellEnd"/>
      <w:r w:rsidRPr="002467D7">
        <w:rPr>
          <w:rFonts w:ascii="Arial" w:hAnsi="Arial" w:cs="Arial"/>
          <w:sz w:val="22"/>
          <w:szCs w:val="22"/>
        </w:rPr>
        <w:t xml:space="preserve"> Αλέξανδρος</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sz w:val="22"/>
          <w:szCs w:val="22"/>
        </w:rPr>
        <w:t xml:space="preserve">      2   </w:t>
      </w:r>
      <w:proofErr w:type="spellStart"/>
      <w:r w:rsidRPr="002467D7">
        <w:rPr>
          <w:rFonts w:ascii="Arial" w:hAnsi="Arial" w:cs="Arial"/>
          <w:sz w:val="22"/>
          <w:szCs w:val="22"/>
        </w:rPr>
        <w:t>Καλογρηάς</w:t>
      </w:r>
      <w:proofErr w:type="spellEnd"/>
      <w:r w:rsidRPr="002467D7">
        <w:rPr>
          <w:rFonts w:ascii="Arial" w:hAnsi="Arial" w:cs="Arial"/>
          <w:sz w:val="22"/>
          <w:szCs w:val="22"/>
        </w:rPr>
        <w:t xml:space="preserve"> Αθανάσιος                                                               2. </w:t>
      </w:r>
      <w:proofErr w:type="spellStart"/>
      <w:r w:rsidRPr="002467D7">
        <w:rPr>
          <w:rFonts w:ascii="Arial" w:hAnsi="Arial" w:cs="Arial"/>
          <w:sz w:val="22"/>
          <w:szCs w:val="22"/>
        </w:rPr>
        <w:t>Πούλος</w:t>
      </w:r>
      <w:proofErr w:type="spellEnd"/>
      <w:r w:rsidRPr="002467D7">
        <w:rPr>
          <w:rFonts w:ascii="Arial" w:hAnsi="Arial" w:cs="Arial"/>
          <w:sz w:val="22"/>
          <w:szCs w:val="22"/>
        </w:rPr>
        <w:t xml:space="preserve"> Ευάγγελος</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sz w:val="22"/>
          <w:szCs w:val="22"/>
        </w:rPr>
        <w:t xml:space="preserve">      3.  </w:t>
      </w:r>
      <w:proofErr w:type="spellStart"/>
      <w:r w:rsidRPr="002467D7">
        <w:rPr>
          <w:rFonts w:ascii="Arial" w:hAnsi="Arial" w:cs="Arial"/>
          <w:sz w:val="22"/>
          <w:szCs w:val="22"/>
        </w:rPr>
        <w:t>Σαγιάννης</w:t>
      </w:r>
      <w:proofErr w:type="spellEnd"/>
      <w:r w:rsidRPr="002467D7">
        <w:rPr>
          <w:rFonts w:ascii="Arial" w:hAnsi="Arial" w:cs="Arial"/>
          <w:sz w:val="22"/>
          <w:szCs w:val="22"/>
        </w:rPr>
        <w:t xml:space="preserve"> Μιχαήλ                                                                      3. </w:t>
      </w:r>
      <w:proofErr w:type="spellStart"/>
      <w:r w:rsidRPr="002467D7">
        <w:rPr>
          <w:rFonts w:ascii="Arial" w:hAnsi="Arial" w:cs="Arial"/>
          <w:sz w:val="22"/>
          <w:szCs w:val="22"/>
        </w:rPr>
        <w:t>Μπράλιος</w:t>
      </w:r>
      <w:proofErr w:type="spellEnd"/>
      <w:r w:rsidRPr="002467D7">
        <w:rPr>
          <w:rFonts w:ascii="Arial" w:hAnsi="Arial" w:cs="Arial"/>
          <w:sz w:val="22"/>
          <w:szCs w:val="22"/>
        </w:rPr>
        <w:t xml:space="preserve"> Νικόλαος</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sz w:val="22"/>
          <w:szCs w:val="22"/>
        </w:rPr>
        <w:t xml:space="preserve">      4.  </w:t>
      </w:r>
      <w:proofErr w:type="spellStart"/>
      <w:r w:rsidRPr="002467D7">
        <w:rPr>
          <w:rFonts w:ascii="Arial" w:hAnsi="Arial" w:cs="Arial"/>
          <w:sz w:val="22"/>
          <w:szCs w:val="22"/>
        </w:rPr>
        <w:t>Μερτζάνης</w:t>
      </w:r>
      <w:proofErr w:type="spellEnd"/>
      <w:r w:rsidRPr="002467D7">
        <w:rPr>
          <w:rFonts w:ascii="Arial" w:hAnsi="Arial" w:cs="Arial"/>
          <w:sz w:val="22"/>
          <w:szCs w:val="22"/>
        </w:rPr>
        <w:t xml:space="preserve"> Κωνσταντίνος                                                           4.Καραμάνης Δημήτριος</w:t>
      </w:r>
    </w:p>
    <w:p w:rsidR="002467D7" w:rsidRPr="002467D7" w:rsidRDefault="002467D7" w:rsidP="002467D7">
      <w:pPr>
        <w:tabs>
          <w:tab w:val="left" w:pos="360"/>
          <w:tab w:val="left" w:pos="6237"/>
        </w:tabs>
        <w:ind w:right="-335"/>
        <w:rPr>
          <w:rFonts w:ascii="Arial" w:hAnsi="Arial" w:cs="Arial"/>
          <w:sz w:val="22"/>
          <w:szCs w:val="22"/>
        </w:rPr>
      </w:pPr>
      <w:r w:rsidRPr="002467D7">
        <w:rPr>
          <w:rFonts w:ascii="Arial" w:hAnsi="Arial" w:cs="Arial"/>
          <w:sz w:val="22"/>
          <w:szCs w:val="22"/>
        </w:rPr>
        <w:t xml:space="preserve">      5.  </w:t>
      </w:r>
      <w:proofErr w:type="spellStart"/>
      <w:r w:rsidRPr="002467D7">
        <w:rPr>
          <w:rFonts w:ascii="Arial" w:hAnsi="Arial" w:cs="Arial"/>
          <w:sz w:val="22"/>
          <w:szCs w:val="22"/>
        </w:rPr>
        <w:t>Καπλάνης</w:t>
      </w:r>
      <w:proofErr w:type="spellEnd"/>
      <w:r w:rsidRPr="002467D7">
        <w:rPr>
          <w:rFonts w:ascii="Arial" w:hAnsi="Arial" w:cs="Arial"/>
          <w:sz w:val="22"/>
          <w:szCs w:val="22"/>
        </w:rPr>
        <w:t xml:space="preserve"> Κωνσταντίνος    </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sz w:val="22"/>
          <w:szCs w:val="22"/>
        </w:rPr>
        <w:t xml:space="preserve">                                                                                                      Αν και είχαν νόμιμα προσκληθεί</w:t>
      </w:r>
    </w:p>
    <w:p w:rsidR="00092153" w:rsidRPr="002467D7" w:rsidRDefault="00092153" w:rsidP="00092153">
      <w:pPr>
        <w:widowControl w:val="0"/>
        <w:spacing w:line="276" w:lineRule="auto"/>
        <w:jc w:val="both"/>
        <w:rPr>
          <w:rFonts w:ascii="Arial" w:eastAsia="Arial" w:hAnsi="Arial" w:cs="Arial"/>
          <w:sz w:val="20"/>
          <w:szCs w:val="20"/>
        </w:rPr>
      </w:pPr>
      <w:r w:rsidRPr="002467D7">
        <w:rPr>
          <w:rFonts w:ascii="Arial" w:eastAsia="Arial" w:hAnsi="Arial" w:cs="Arial"/>
          <w:sz w:val="20"/>
          <w:szCs w:val="20"/>
        </w:rPr>
        <w:t xml:space="preserve">            </w:t>
      </w:r>
    </w:p>
    <w:p w:rsidR="00092153" w:rsidRPr="007929BE" w:rsidRDefault="00092153" w:rsidP="005610B2">
      <w:pPr>
        <w:pStyle w:val="100"/>
        <w:keepNext/>
        <w:widowControl w:val="0"/>
        <w:numPr>
          <w:ilvl w:val="8"/>
          <w:numId w:val="10"/>
        </w:numPr>
        <w:tabs>
          <w:tab w:val="left" w:pos="0"/>
          <w:tab w:val="left" w:pos="9750"/>
        </w:tabs>
        <w:autoSpaceDE/>
        <w:spacing w:before="0" w:after="0" w:line="240" w:lineRule="auto"/>
        <w:ind w:left="-142" w:firstLine="284"/>
        <w:jc w:val="both"/>
        <w:rPr>
          <w:rFonts w:eastAsia="SimSun"/>
          <w:sz w:val="22"/>
          <w:szCs w:val="22"/>
          <w:highlight w:val="white"/>
        </w:rPr>
      </w:pPr>
      <w:r w:rsidRPr="007929BE">
        <w:rPr>
          <w:rFonts w:eastAsia="Arial"/>
          <w:b w:val="0"/>
          <w:sz w:val="20"/>
          <w:szCs w:val="20"/>
        </w:rPr>
        <w:t xml:space="preserve">    </w:t>
      </w:r>
      <w:r w:rsidRPr="007929BE">
        <w:rPr>
          <w:rFonts w:eastAsia="Arial"/>
          <w:b w:val="0"/>
          <w:sz w:val="22"/>
          <w:szCs w:val="22"/>
        </w:rPr>
        <w:t xml:space="preserve">Ο Πρόεδρος της Οικονομικής Επιτροπής  ενημέρωσε το σώμα ότι υποβλήθηκε η   </w:t>
      </w:r>
      <w:proofErr w:type="spellStart"/>
      <w:r w:rsidRPr="007929BE">
        <w:rPr>
          <w:rFonts w:eastAsia="Arial"/>
          <w:b w:val="0"/>
          <w:sz w:val="22"/>
          <w:szCs w:val="22"/>
        </w:rPr>
        <w:t>υπ΄αριθμ</w:t>
      </w:r>
      <w:proofErr w:type="spellEnd"/>
      <w:r w:rsidRPr="007929BE">
        <w:rPr>
          <w:rFonts w:eastAsia="Arial"/>
          <w:b w:val="0"/>
          <w:sz w:val="22"/>
          <w:szCs w:val="22"/>
        </w:rPr>
        <w:t xml:space="preserve">. </w:t>
      </w:r>
      <w:proofErr w:type="spellStart"/>
      <w:r w:rsidRPr="007929BE">
        <w:rPr>
          <w:rFonts w:eastAsia="Arial"/>
          <w:b w:val="0"/>
          <w:sz w:val="22"/>
          <w:szCs w:val="22"/>
        </w:rPr>
        <w:t>πρωτ</w:t>
      </w:r>
      <w:proofErr w:type="spellEnd"/>
      <w:r w:rsidRPr="007929BE">
        <w:rPr>
          <w:rFonts w:eastAsia="Arial"/>
          <w:b w:val="0"/>
          <w:sz w:val="22"/>
          <w:szCs w:val="22"/>
        </w:rPr>
        <w:t>. 2</w:t>
      </w:r>
      <w:r w:rsidR="002467D7" w:rsidRPr="007929BE">
        <w:rPr>
          <w:rFonts w:eastAsia="Arial"/>
          <w:b w:val="0"/>
          <w:szCs w:val="22"/>
        </w:rPr>
        <w:t>4</w:t>
      </w:r>
      <w:r w:rsidR="001E1F8A">
        <w:rPr>
          <w:rFonts w:eastAsia="Arial"/>
          <w:b w:val="0"/>
          <w:szCs w:val="22"/>
        </w:rPr>
        <w:t>243</w:t>
      </w:r>
      <w:r w:rsidRPr="007929BE">
        <w:rPr>
          <w:rFonts w:eastAsia="Arial"/>
          <w:b w:val="0"/>
          <w:sz w:val="22"/>
          <w:szCs w:val="22"/>
        </w:rPr>
        <w:t>/</w:t>
      </w:r>
      <w:r w:rsidR="002467D7" w:rsidRPr="007929BE">
        <w:rPr>
          <w:rFonts w:eastAsia="Arial"/>
          <w:b w:val="0"/>
          <w:szCs w:val="22"/>
        </w:rPr>
        <w:t>1</w:t>
      </w:r>
      <w:r w:rsidR="001E1F8A">
        <w:rPr>
          <w:rFonts w:eastAsia="Arial"/>
          <w:b w:val="0"/>
          <w:szCs w:val="22"/>
        </w:rPr>
        <w:t>5</w:t>
      </w:r>
      <w:r w:rsidRPr="007929BE">
        <w:rPr>
          <w:rFonts w:eastAsia="Arial"/>
          <w:b w:val="0"/>
          <w:sz w:val="22"/>
          <w:szCs w:val="22"/>
        </w:rPr>
        <w:t>-1</w:t>
      </w:r>
      <w:r w:rsidR="002467D7" w:rsidRPr="007929BE">
        <w:rPr>
          <w:rFonts w:eastAsia="Arial"/>
          <w:b w:val="0"/>
          <w:szCs w:val="22"/>
        </w:rPr>
        <w:t>2</w:t>
      </w:r>
      <w:r w:rsidRPr="007929BE">
        <w:rPr>
          <w:rFonts w:eastAsia="Arial"/>
          <w:b w:val="0"/>
          <w:sz w:val="22"/>
          <w:szCs w:val="22"/>
        </w:rPr>
        <w:t xml:space="preserve">-2023 </w:t>
      </w:r>
      <w:r w:rsidRPr="007929BE">
        <w:rPr>
          <w:rFonts w:eastAsia="Verdana"/>
          <w:b w:val="0"/>
          <w:sz w:val="22"/>
          <w:szCs w:val="22"/>
        </w:rPr>
        <w:t xml:space="preserve">έγγραφη εισήγηση   </w:t>
      </w:r>
      <w:r w:rsidRPr="007929BE">
        <w:rPr>
          <w:rFonts w:eastAsia="Arial"/>
          <w:b w:val="0"/>
          <w:sz w:val="22"/>
          <w:szCs w:val="22"/>
        </w:rPr>
        <w:t xml:space="preserve">του Τμ. </w:t>
      </w:r>
      <w:r w:rsidR="001E1F8A">
        <w:rPr>
          <w:rFonts w:eastAsia="Arial"/>
          <w:b w:val="0"/>
          <w:sz w:val="22"/>
          <w:szCs w:val="22"/>
        </w:rPr>
        <w:t>Εσόδων &amp; Περιουσίας</w:t>
      </w:r>
      <w:r w:rsidRPr="007929BE">
        <w:rPr>
          <w:rFonts w:eastAsia="Arial"/>
          <w:b w:val="0"/>
          <w:sz w:val="22"/>
          <w:szCs w:val="22"/>
        </w:rPr>
        <w:t xml:space="preserve">  </w:t>
      </w:r>
      <w:r w:rsidRPr="007929BE">
        <w:rPr>
          <w:rFonts w:eastAsia="Verdana"/>
          <w:b w:val="0"/>
          <w:sz w:val="22"/>
          <w:szCs w:val="22"/>
        </w:rPr>
        <w:t>τ</w:t>
      </w:r>
      <w:r w:rsidRPr="007929BE">
        <w:rPr>
          <w:b w:val="0"/>
          <w:sz w:val="22"/>
          <w:szCs w:val="22"/>
        </w:rPr>
        <w:t xml:space="preserve">ου Δήμου </w:t>
      </w:r>
      <w:proofErr w:type="spellStart"/>
      <w:r w:rsidRPr="007929BE">
        <w:rPr>
          <w:b w:val="0"/>
          <w:sz w:val="22"/>
          <w:szCs w:val="22"/>
        </w:rPr>
        <w:t>Λεβαδέων</w:t>
      </w:r>
      <w:proofErr w:type="spellEnd"/>
      <w:r w:rsidRPr="007929BE">
        <w:rPr>
          <w:rFonts w:eastAsia="Verdana"/>
          <w:b w:val="0"/>
          <w:sz w:val="22"/>
          <w:szCs w:val="22"/>
        </w:rPr>
        <w:t xml:space="preserve"> με </w:t>
      </w:r>
      <w:r w:rsidRPr="007929BE">
        <w:rPr>
          <w:rFonts w:eastAsia="Arial"/>
          <w:b w:val="0"/>
          <w:sz w:val="22"/>
          <w:szCs w:val="22"/>
        </w:rPr>
        <w:t xml:space="preserve"> θέμα</w:t>
      </w:r>
      <w:r w:rsidRPr="007929BE">
        <w:rPr>
          <w:rFonts w:eastAsia="Arial"/>
          <w:b w:val="0"/>
          <w:i/>
          <w:sz w:val="22"/>
          <w:szCs w:val="22"/>
        </w:rPr>
        <w:t xml:space="preserve"> : </w:t>
      </w:r>
      <w:proofErr w:type="spellStart"/>
      <w:r w:rsidRPr="001E1F8A">
        <w:rPr>
          <w:b w:val="0"/>
          <w:i/>
          <w:sz w:val="22"/>
          <w:szCs w:val="22"/>
        </w:rPr>
        <w:t>΄΄</w:t>
      </w:r>
      <w:proofErr w:type="spellEnd"/>
      <w:r w:rsidRPr="001E1F8A">
        <w:rPr>
          <w:b w:val="0"/>
          <w:i/>
          <w:sz w:val="22"/>
          <w:szCs w:val="22"/>
        </w:rPr>
        <w:t xml:space="preserve"> </w:t>
      </w:r>
      <w:r w:rsidR="001E1F8A" w:rsidRPr="001E1F8A">
        <w:rPr>
          <w:b w:val="0"/>
          <w:i/>
          <w:sz w:val="22"/>
          <w:szCs w:val="22"/>
        </w:rPr>
        <w:t>Αποδοχή παραχώρησης με μίσθωμα, έργων του χώρου δασικής αναψυχής στη θέση «</w:t>
      </w:r>
      <w:proofErr w:type="spellStart"/>
      <w:r w:rsidR="001E1F8A" w:rsidRPr="001E1F8A">
        <w:rPr>
          <w:b w:val="0"/>
          <w:i/>
          <w:sz w:val="22"/>
          <w:szCs w:val="22"/>
        </w:rPr>
        <w:t>Αρβανίτσα</w:t>
      </w:r>
      <w:proofErr w:type="spellEnd"/>
      <w:r w:rsidR="001E1F8A" w:rsidRPr="001E1F8A">
        <w:rPr>
          <w:b w:val="0"/>
          <w:i/>
          <w:sz w:val="22"/>
          <w:szCs w:val="22"/>
        </w:rPr>
        <w:t xml:space="preserve">» Κοινότητας </w:t>
      </w:r>
      <w:proofErr w:type="spellStart"/>
      <w:r w:rsidR="001E1F8A" w:rsidRPr="001E1F8A">
        <w:rPr>
          <w:b w:val="0"/>
          <w:i/>
          <w:sz w:val="22"/>
          <w:szCs w:val="22"/>
        </w:rPr>
        <w:t>Κυριακίου</w:t>
      </w:r>
      <w:proofErr w:type="spellEnd"/>
      <w:r w:rsidR="001E1F8A" w:rsidRPr="001E1F8A">
        <w:rPr>
          <w:b w:val="0"/>
          <w:i/>
          <w:sz w:val="22"/>
          <w:szCs w:val="22"/>
        </w:rPr>
        <w:t xml:space="preserve"> του Δήμου </w:t>
      </w:r>
      <w:proofErr w:type="spellStart"/>
      <w:r w:rsidR="001E1F8A" w:rsidRPr="001E1F8A">
        <w:rPr>
          <w:b w:val="0"/>
          <w:i/>
          <w:sz w:val="22"/>
          <w:szCs w:val="22"/>
        </w:rPr>
        <w:t>Λεβαδέων</w:t>
      </w:r>
      <w:proofErr w:type="spellEnd"/>
      <w:r w:rsidR="001E1F8A" w:rsidRPr="001E1F8A">
        <w:rPr>
          <w:b w:val="0"/>
          <w:i/>
          <w:sz w:val="22"/>
          <w:szCs w:val="22"/>
        </w:rPr>
        <w:t xml:space="preserve"> </w:t>
      </w:r>
      <w:proofErr w:type="spellStart"/>
      <w:r w:rsidR="002467D7" w:rsidRPr="001E1F8A">
        <w:rPr>
          <w:rFonts w:eastAsia="SimSun"/>
          <w:b w:val="0"/>
          <w:i/>
          <w:kern w:val="2"/>
          <w:sz w:val="22"/>
          <w:szCs w:val="22"/>
          <w:lang w:bidi="hi-IN"/>
        </w:rPr>
        <w:t>΄΄</w:t>
      </w:r>
      <w:proofErr w:type="spellEnd"/>
      <w:r w:rsidR="002467D7" w:rsidRPr="007929BE">
        <w:rPr>
          <w:rFonts w:eastAsia="SimSun"/>
          <w:i/>
          <w:kern w:val="2"/>
          <w:sz w:val="22"/>
          <w:szCs w:val="22"/>
          <w:lang w:bidi="hi-IN"/>
        </w:rPr>
        <w:t xml:space="preserve"> </w:t>
      </w:r>
      <w:r w:rsidRPr="007929BE">
        <w:rPr>
          <w:rFonts w:eastAsia="SimSun"/>
          <w:b w:val="0"/>
          <w:sz w:val="22"/>
          <w:szCs w:val="22"/>
        </w:rPr>
        <w:t xml:space="preserve">για συζήτηση του θέματος </w:t>
      </w:r>
      <w:r w:rsidRPr="007929BE">
        <w:rPr>
          <w:b w:val="0"/>
          <w:sz w:val="22"/>
          <w:szCs w:val="22"/>
        </w:rPr>
        <w:t>εκτός ημερήσιας διάταξης ως κατεπείγον .</w:t>
      </w:r>
    </w:p>
    <w:p w:rsidR="00092153" w:rsidRPr="005610B2" w:rsidRDefault="00092153" w:rsidP="00092153">
      <w:pPr>
        <w:spacing w:line="276" w:lineRule="auto"/>
        <w:rPr>
          <w:rFonts w:ascii="Arial" w:eastAsia="Arial" w:hAnsi="Arial" w:cs="Arial"/>
          <w:bCs/>
          <w:iCs/>
          <w:sz w:val="22"/>
          <w:szCs w:val="22"/>
        </w:rPr>
      </w:pPr>
      <w:r w:rsidRPr="002467D7">
        <w:rPr>
          <w:rFonts w:ascii="Arial" w:hAnsi="Arial" w:cs="Arial"/>
          <w:i/>
          <w:sz w:val="22"/>
          <w:szCs w:val="22"/>
        </w:rPr>
        <w:t xml:space="preserve">     </w:t>
      </w:r>
      <w:r w:rsidRPr="005610B2">
        <w:rPr>
          <w:rFonts w:ascii="Arial" w:hAnsi="Arial" w:cs="Arial"/>
          <w:sz w:val="22"/>
          <w:szCs w:val="22"/>
        </w:rPr>
        <w:t xml:space="preserve">Σύμφωνα με τις διατάξεις του άρθρου 77  παρ. 3 του </w:t>
      </w:r>
      <w:proofErr w:type="spellStart"/>
      <w:r w:rsidRPr="005610B2">
        <w:rPr>
          <w:rFonts w:ascii="Arial" w:eastAsia="Arial" w:hAnsi="Arial" w:cs="Arial"/>
          <w:bCs/>
          <w:iCs/>
          <w:sz w:val="22"/>
          <w:szCs w:val="22"/>
        </w:rPr>
        <w:t>του</w:t>
      </w:r>
      <w:proofErr w:type="spellEnd"/>
      <w:r w:rsidRPr="005610B2">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5610B2">
        <w:rPr>
          <w:rFonts w:ascii="Arial" w:eastAsia="Arial" w:hAnsi="Arial" w:cs="Arial"/>
          <w:bCs/>
          <w:iCs/>
          <w:sz w:val="22"/>
          <w:szCs w:val="22"/>
        </w:rPr>
        <w:t>γι΄</w:t>
      </w:r>
      <w:proofErr w:type="spellEnd"/>
      <w:r w:rsidRPr="005610B2">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092153" w:rsidRPr="005610B2" w:rsidRDefault="00092153" w:rsidP="00092153">
      <w:pPr>
        <w:pStyle w:val="af2"/>
        <w:spacing w:line="276" w:lineRule="auto"/>
        <w:ind w:firstLine="0"/>
        <w:rPr>
          <w:rFonts w:ascii="Arial" w:hAnsi="Arial" w:cs="Arial"/>
          <w:sz w:val="22"/>
          <w:szCs w:val="22"/>
        </w:rPr>
      </w:pPr>
      <w:r w:rsidRPr="005610B2">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092153" w:rsidRPr="005610B2" w:rsidRDefault="00092153" w:rsidP="00092153">
      <w:pPr>
        <w:pStyle w:val="ad"/>
        <w:spacing w:line="276" w:lineRule="auto"/>
        <w:rPr>
          <w:rFonts w:ascii="Arial" w:hAnsi="Arial" w:cs="Arial"/>
          <w:sz w:val="22"/>
          <w:szCs w:val="22"/>
        </w:rPr>
      </w:pPr>
      <w:r w:rsidRPr="005610B2">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35490D" w:rsidRPr="001E1F8A" w:rsidRDefault="00092153" w:rsidP="00092153">
      <w:pPr>
        <w:pStyle w:val="ad"/>
        <w:spacing w:before="119" w:after="119"/>
        <w:rPr>
          <w:rFonts w:ascii="Arial" w:eastAsia="Calibri" w:hAnsi="Arial" w:cs="Arial"/>
          <w:bCs/>
          <w:sz w:val="22"/>
          <w:szCs w:val="22"/>
        </w:rPr>
      </w:pPr>
      <w:r w:rsidRPr="005610B2">
        <w:rPr>
          <w:rFonts w:ascii="Arial" w:eastAsia="Arial" w:hAnsi="Arial" w:cs="Arial"/>
          <w:sz w:val="22"/>
          <w:szCs w:val="22"/>
        </w:rPr>
        <w:t xml:space="preserve">  Κατόπιν ο</w:t>
      </w:r>
      <w:r w:rsidRPr="005610B2">
        <w:rPr>
          <w:rFonts w:ascii="Arial" w:hAnsi="Arial" w:cs="Arial"/>
          <w:sz w:val="22"/>
          <w:szCs w:val="22"/>
        </w:rPr>
        <w:t xml:space="preserve">  Πρόεδρος  έθεσε υπόψη των μελών  </w:t>
      </w:r>
      <w:r w:rsidRPr="005610B2">
        <w:rPr>
          <w:rFonts w:ascii="Arial" w:eastAsia="Arial" w:hAnsi="Arial" w:cs="Arial"/>
          <w:sz w:val="22"/>
          <w:szCs w:val="22"/>
        </w:rPr>
        <w:t xml:space="preserve">το  </w:t>
      </w:r>
      <w:proofErr w:type="spellStart"/>
      <w:r w:rsidRPr="005610B2">
        <w:rPr>
          <w:rFonts w:ascii="Arial" w:eastAsia="Arial" w:hAnsi="Arial" w:cs="Arial"/>
          <w:sz w:val="22"/>
          <w:szCs w:val="22"/>
        </w:rPr>
        <w:t>υπ΄αριθμ</w:t>
      </w:r>
      <w:proofErr w:type="spellEnd"/>
      <w:r w:rsidRPr="005610B2">
        <w:rPr>
          <w:rFonts w:ascii="Arial" w:eastAsia="Arial" w:hAnsi="Arial" w:cs="Arial"/>
          <w:sz w:val="22"/>
          <w:szCs w:val="22"/>
        </w:rPr>
        <w:t xml:space="preserve">. </w:t>
      </w:r>
      <w:proofErr w:type="spellStart"/>
      <w:r w:rsidRPr="005610B2">
        <w:rPr>
          <w:rFonts w:ascii="Arial" w:eastAsia="Arial" w:hAnsi="Arial" w:cs="Arial"/>
          <w:sz w:val="22"/>
          <w:szCs w:val="22"/>
        </w:rPr>
        <w:t>πρωτ</w:t>
      </w:r>
      <w:proofErr w:type="spellEnd"/>
      <w:r w:rsidRPr="005610B2">
        <w:rPr>
          <w:rFonts w:ascii="Arial" w:eastAsia="Arial" w:hAnsi="Arial" w:cs="Arial"/>
          <w:sz w:val="22"/>
          <w:szCs w:val="22"/>
        </w:rPr>
        <w:t xml:space="preserve">. </w:t>
      </w:r>
      <w:r w:rsidR="00017C38" w:rsidRPr="005610B2">
        <w:rPr>
          <w:rFonts w:ascii="Arial" w:eastAsia="Arial" w:hAnsi="Arial" w:cs="Arial"/>
          <w:sz w:val="22"/>
          <w:szCs w:val="22"/>
        </w:rPr>
        <w:t>2</w:t>
      </w:r>
      <w:r w:rsidR="002467D7" w:rsidRPr="005610B2">
        <w:rPr>
          <w:rFonts w:ascii="Arial" w:eastAsia="Arial" w:hAnsi="Arial" w:cs="Arial"/>
          <w:sz w:val="22"/>
          <w:szCs w:val="22"/>
        </w:rPr>
        <w:t>4</w:t>
      </w:r>
      <w:r w:rsidR="001E1F8A">
        <w:rPr>
          <w:rFonts w:ascii="Arial" w:eastAsia="Arial" w:hAnsi="Arial" w:cs="Arial"/>
          <w:sz w:val="22"/>
          <w:szCs w:val="22"/>
        </w:rPr>
        <w:t>243</w:t>
      </w:r>
      <w:r w:rsidR="00017C38" w:rsidRPr="005610B2">
        <w:rPr>
          <w:rFonts w:ascii="Arial" w:eastAsia="Arial" w:hAnsi="Arial" w:cs="Arial"/>
          <w:sz w:val="22"/>
          <w:szCs w:val="22"/>
        </w:rPr>
        <w:t>/</w:t>
      </w:r>
      <w:r w:rsidR="002467D7" w:rsidRPr="005610B2">
        <w:rPr>
          <w:rFonts w:ascii="Arial" w:eastAsia="Arial" w:hAnsi="Arial" w:cs="Arial"/>
          <w:sz w:val="22"/>
          <w:szCs w:val="22"/>
        </w:rPr>
        <w:t>1</w:t>
      </w:r>
      <w:r w:rsidR="001E1F8A">
        <w:rPr>
          <w:rFonts w:ascii="Arial" w:eastAsia="Arial" w:hAnsi="Arial" w:cs="Arial"/>
          <w:sz w:val="22"/>
          <w:szCs w:val="22"/>
        </w:rPr>
        <w:t>5</w:t>
      </w:r>
      <w:r w:rsidR="00017C38" w:rsidRPr="005610B2">
        <w:rPr>
          <w:rFonts w:ascii="Arial" w:eastAsia="Arial" w:hAnsi="Arial" w:cs="Arial"/>
          <w:sz w:val="22"/>
          <w:szCs w:val="22"/>
        </w:rPr>
        <w:t>-1</w:t>
      </w:r>
      <w:r w:rsidR="002467D7" w:rsidRPr="005610B2">
        <w:rPr>
          <w:rFonts w:ascii="Arial" w:eastAsia="Arial" w:hAnsi="Arial" w:cs="Arial"/>
          <w:sz w:val="22"/>
          <w:szCs w:val="22"/>
        </w:rPr>
        <w:t>2</w:t>
      </w:r>
      <w:r w:rsidR="00017C38" w:rsidRPr="005610B2">
        <w:rPr>
          <w:rFonts w:ascii="Arial" w:eastAsia="Arial" w:hAnsi="Arial" w:cs="Arial"/>
          <w:sz w:val="22"/>
          <w:szCs w:val="22"/>
        </w:rPr>
        <w:t xml:space="preserve">-2023 </w:t>
      </w:r>
      <w:r w:rsidR="0035490D" w:rsidRPr="005610B2">
        <w:rPr>
          <w:rFonts w:ascii="Arial" w:eastAsia="Verdana" w:hAnsi="Arial" w:cs="Arial"/>
          <w:sz w:val="22"/>
          <w:szCs w:val="22"/>
        </w:rPr>
        <w:t xml:space="preserve">έγγραφο   </w:t>
      </w:r>
      <w:r w:rsidR="0035490D" w:rsidRPr="001E1F8A">
        <w:rPr>
          <w:rFonts w:ascii="Arial" w:eastAsia="Arial" w:hAnsi="Arial" w:cs="Arial"/>
          <w:sz w:val="22"/>
          <w:szCs w:val="22"/>
        </w:rPr>
        <w:t xml:space="preserve">του </w:t>
      </w:r>
      <w:r w:rsidR="001E1F8A" w:rsidRPr="001E1F8A">
        <w:rPr>
          <w:rFonts w:ascii="Arial" w:eastAsia="Arial" w:hAnsi="Arial" w:cs="Arial"/>
          <w:sz w:val="22"/>
          <w:szCs w:val="22"/>
        </w:rPr>
        <w:t xml:space="preserve">Τμ. Εσόδων &amp; Περιουσίας  </w:t>
      </w:r>
      <w:r w:rsidRPr="001E1F8A">
        <w:rPr>
          <w:rFonts w:ascii="Arial" w:eastAsia="Verdana" w:hAnsi="Arial" w:cs="Arial"/>
          <w:sz w:val="22"/>
          <w:szCs w:val="22"/>
        </w:rPr>
        <w:t>τ</w:t>
      </w:r>
      <w:r w:rsidRPr="001E1F8A">
        <w:rPr>
          <w:rFonts w:ascii="Arial" w:hAnsi="Arial" w:cs="Arial"/>
          <w:sz w:val="22"/>
          <w:szCs w:val="22"/>
        </w:rPr>
        <w:t xml:space="preserve">ου Δήμου </w:t>
      </w:r>
      <w:proofErr w:type="spellStart"/>
      <w:r w:rsidRPr="001E1F8A">
        <w:rPr>
          <w:rFonts w:ascii="Arial" w:hAnsi="Arial" w:cs="Arial"/>
          <w:sz w:val="22"/>
          <w:szCs w:val="22"/>
        </w:rPr>
        <w:t>Λεβαδέων</w:t>
      </w:r>
      <w:proofErr w:type="spellEnd"/>
      <w:r w:rsidRPr="001E1F8A">
        <w:rPr>
          <w:rFonts w:ascii="Arial" w:eastAsia="Verdana" w:hAnsi="Arial" w:cs="Arial"/>
          <w:sz w:val="22"/>
          <w:szCs w:val="22"/>
        </w:rPr>
        <w:t xml:space="preserve"> </w:t>
      </w:r>
      <w:r w:rsidRPr="001E1F8A">
        <w:rPr>
          <w:rFonts w:ascii="Arial" w:eastAsia="Verdana" w:hAnsi="Arial" w:cs="Arial"/>
          <w:color w:val="000000"/>
          <w:sz w:val="22"/>
          <w:szCs w:val="22"/>
        </w:rPr>
        <w:t>με το οποίο εισηγούνται ως κατωτέρω:</w:t>
      </w:r>
      <w:r w:rsidRPr="001E1F8A">
        <w:rPr>
          <w:rFonts w:ascii="Arial" w:eastAsia="Calibri" w:hAnsi="Arial" w:cs="Arial"/>
          <w:bCs/>
          <w:sz w:val="22"/>
          <w:szCs w:val="22"/>
        </w:rPr>
        <w:tab/>
      </w:r>
    </w:p>
    <w:p w:rsidR="001E1F8A" w:rsidRPr="000717EB" w:rsidRDefault="001E1F8A" w:rsidP="001E1F8A">
      <w:pPr>
        <w:spacing w:line="360" w:lineRule="auto"/>
        <w:jc w:val="both"/>
        <w:rPr>
          <w:rFonts w:ascii="Verdana" w:hAnsi="Verdana"/>
          <w:sz w:val="18"/>
          <w:szCs w:val="18"/>
        </w:rPr>
      </w:pPr>
      <w:r w:rsidRPr="000717EB">
        <w:rPr>
          <w:rFonts w:ascii="Verdana" w:hAnsi="Verdana"/>
          <w:sz w:val="18"/>
          <w:szCs w:val="18"/>
        </w:rPr>
        <w:tab/>
      </w:r>
    </w:p>
    <w:p w:rsidR="001E1F8A" w:rsidRPr="000717EB" w:rsidRDefault="001E1F8A" w:rsidP="001E1F8A">
      <w:pPr>
        <w:spacing w:line="360" w:lineRule="auto"/>
        <w:jc w:val="both"/>
        <w:rPr>
          <w:rFonts w:ascii="Verdana" w:hAnsi="Verdana"/>
          <w:sz w:val="18"/>
          <w:szCs w:val="18"/>
        </w:rPr>
      </w:pPr>
      <w:r w:rsidRPr="000717EB">
        <w:rPr>
          <w:sz w:val="18"/>
          <w:szCs w:val="18"/>
        </w:rPr>
        <w:tab/>
      </w:r>
    </w:p>
    <w:p w:rsidR="001E1F8A" w:rsidRPr="00624DB7" w:rsidRDefault="001E1F8A" w:rsidP="001E1F8A">
      <w:pPr>
        <w:spacing w:line="360" w:lineRule="auto"/>
        <w:ind w:firstLine="720"/>
        <w:jc w:val="both"/>
        <w:rPr>
          <w:rFonts w:ascii="Arial" w:hAnsi="Arial" w:cs="Arial"/>
          <w:i/>
          <w:sz w:val="22"/>
          <w:szCs w:val="22"/>
        </w:rPr>
      </w:pPr>
      <w:r w:rsidRPr="00624DB7">
        <w:rPr>
          <w:rFonts w:ascii="Arial" w:hAnsi="Arial" w:cs="Arial"/>
          <w:i/>
          <w:sz w:val="22"/>
          <w:szCs w:val="22"/>
        </w:rPr>
        <w:lastRenderedPageBreak/>
        <w:t>Ο χώρος  δασικής αναψυχής  στη θέση «</w:t>
      </w:r>
      <w:proofErr w:type="spellStart"/>
      <w:r w:rsidRPr="00624DB7">
        <w:rPr>
          <w:rFonts w:ascii="Arial" w:hAnsi="Arial" w:cs="Arial"/>
          <w:i/>
          <w:sz w:val="22"/>
          <w:szCs w:val="22"/>
        </w:rPr>
        <w:t>Αρβανίτσα</w:t>
      </w:r>
      <w:proofErr w:type="spellEnd"/>
      <w:r w:rsidRPr="00624DB7">
        <w:rPr>
          <w:rFonts w:ascii="Arial" w:hAnsi="Arial" w:cs="Arial"/>
          <w:i/>
          <w:sz w:val="22"/>
          <w:szCs w:val="22"/>
        </w:rPr>
        <w:t xml:space="preserve">» υπάγεται στα διοικητικά όρια της Κοινότητας </w:t>
      </w:r>
      <w:proofErr w:type="spellStart"/>
      <w:r w:rsidRPr="00624DB7">
        <w:rPr>
          <w:rFonts w:ascii="Arial" w:hAnsi="Arial" w:cs="Arial"/>
          <w:i/>
          <w:sz w:val="22"/>
          <w:szCs w:val="22"/>
        </w:rPr>
        <w:t>Κυριακίου</w:t>
      </w:r>
      <w:proofErr w:type="spellEnd"/>
      <w:r w:rsidRPr="00624DB7">
        <w:rPr>
          <w:rFonts w:ascii="Arial" w:hAnsi="Arial" w:cs="Arial"/>
          <w:i/>
          <w:sz w:val="22"/>
          <w:szCs w:val="22"/>
        </w:rPr>
        <w:t xml:space="preserve"> σύμφωνα με το πρακτικό της Γνωμοδοτικής Επιτροπής Διοικητικών ορίων  που ορίστηκε με την 4714/08-05-2000 απόφαση του Γενικού Γραμματέα της Περιφέρειας Στερεάς Ελλάδας και αποτελεί δημόσια δασική έκταση.</w:t>
      </w:r>
    </w:p>
    <w:p w:rsidR="001E1F8A" w:rsidRPr="00624DB7" w:rsidRDefault="001E1F8A" w:rsidP="001E1F8A">
      <w:pPr>
        <w:spacing w:line="360" w:lineRule="auto"/>
        <w:ind w:firstLine="720"/>
        <w:jc w:val="both"/>
        <w:rPr>
          <w:rFonts w:ascii="Arial" w:hAnsi="Arial" w:cs="Arial"/>
          <w:i/>
          <w:sz w:val="22"/>
          <w:szCs w:val="22"/>
        </w:rPr>
      </w:pPr>
      <w:r w:rsidRPr="00624DB7">
        <w:rPr>
          <w:rFonts w:ascii="Arial" w:hAnsi="Arial" w:cs="Arial"/>
          <w:i/>
          <w:sz w:val="22"/>
          <w:szCs w:val="22"/>
        </w:rPr>
        <w:t xml:space="preserve">Με την αριθ. 1103518/3463/16-08-1999  προγραμματική Σύμβαση που υπεγράφη μεταξύ του Υπουργείου Γεωργίας και της Κοινότητας </w:t>
      </w:r>
      <w:proofErr w:type="spellStart"/>
      <w:r w:rsidRPr="00624DB7">
        <w:rPr>
          <w:rFonts w:ascii="Arial" w:hAnsi="Arial" w:cs="Arial"/>
          <w:i/>
          <w:sz w:val="22"/>
          <w:szCs w:val="22"/>
        </w:rPr>
        <w:t>Κυριακίου</w:t>
      </w:r>
      <w:proofErr w:type="spellEnd"/>
      <w:r w:rsidRPr="00624DB7">
        <w:rPr>
          <w:rFonts w:ascii="Arial" w:hAnsi="Arial" w:cs="Arial"/>
          <w:i/>
          <w:sz w:val="22"/>
          <w:szCs w:val="22"/>
        </w:rPr>
        <w:t xml:space="preserve"> διαμορφώθηκε το πλαίσιο  για τη μελέτη και εκτέλεση </w:t>
      </w:r>
      <w:proofErr w:type="spellStart"/>
      <w:r w:rsidRPr="00624DB7">
        <w:rPr>
          <w:rFonts w:ascii="Arial" w:hAnsi="Arial" w:cs="Arial"/>
          <w:i/>
          <w:sz w:val="22"/>
          <w:szCs w:val="22"/>
        </w:rPr>
        <w:t>δασοτεχνικών</w:t>
      </w:r>
      <w:proofErr w:type="spellEnd"/>
      <w:r w:rsidRPr="00624DB7">
        <w:rPr>
          <w:rFonts w:ascii="Arial" w:hAnsi="Arial" w:cs="Arial"/>
          <w:i/>
          <w:sz w:val="22"/>
          <w:szCs w:val="22"/>
        </w:rPr>
        <w:t xml:space="preserve"> έργων προώθησης δραστηριοτήτων δασικής αναψυχής και ανάδειξης του φυσικού περιβάλλοντος σε δημόσια δάση και δασικές εκτάσεις στη θέση «</w:t>
      </w:r>
      <w:proofErr w:type="spellStart"/>
      <w:r w:rsidRPr="00624DB7">
        <w:rPr>
          <w:rFonts w:ascii="Arial" w:hAnsi="Arial" w:cs="Arial"/>
          <w:i/>
          <w:sz w:val="22"/>
          <w:szCs w:val="22"/>
        </w:rPr>
        <w:t>Αρβανίτσα</w:t>
      </w:r>
      <w:proofErr w:type="spellEnd"/>
      <w:r w:rsidRPr="00624DB7">
        <w:rPr>
          <w:rFonts w:ascii="Arial" w:hAnsi="Arial" w:cs="Arial"/>
          <w:i/>
          <w:sz w:val="22"/>
          <w:szCs w:val="22"/>
        </w:rPr>
        <w:t xml:space="preserve">» περιοχής </w:t>
      </w:r>
      <w:proofErr w:type="spellStart"/>
      <w:r w:rsidRPr="00624DB7">
        <w:rPr>
          <w:rFonts w:ascii="Arial" w:hAnsi="Arial" w:cs="Arial"/>
          <w:i/>
          <w:sz w:val="22"/>
          <w:szCs w:val="22"/>
        </w:rPr>
        <w:t>Κυριακίου</w:t>
      </w:r>
      <w:proofErr w:type="spellEnd"/>
      <w:r w:rsidRPr="00624DB7">
        <w:rPr>
          <w:rFonts w:ascii="Arial" w:hAnsi="Arial" w:cs="Arial"/>
          <w:i/>
          <w:sz w:val="22"/>
          <w:szCs w:val="22"/>
        </w:rPr>
        <w:t xml:space="preserve"> </w:t>
      </w:r>
      <w:proofErr w:type="spellStart"/>
      <w:r w:rsidRPr="00624DB7">
        <w:rPr>
          <w:rFonts w:ascii="Arial" w:hAnsi="Arial" w:cs="Arial"/>
          <w:i/>
          <w:sz w:val="22"/>
          <w:szCs w:val="22"/>
        </w:rPr>
        <w:t>Ν.Βοιωτίας</w:t>
      </w:r>
      <w:proofErr w:type="spellEnd"/>
      <w:r w:rsidRPr="00624DB7">
        <w:rPr>
          <w:rFonts w:ascii="Arial" w:hAnsi="Arial" w:cs="Arial"/>
          <w:i/>
          <w:sz w:val="22"/>
          <w:szCs w:val="22"/>
        </w:rPr>
        <w:t>, τα οποία μετά την ολοκλήρωση τους περιέρχονται στον αρμόδιο ΟΤΑ ο οποίος δεσμεύεται για είκοσι (20) έτη παραμένοντας ωστόσο η κυριότητα της έκτασης στο Ελληνικό Δημόσιο.</w:t>
      </w:r>
    </w:p>
    <w:p w:rsidR="001E1F8A" w:rsidRPr="00624DB7" w:rsidRDefault="001E1F8A" w:rsidP="001E1F8A">
      <w:pPr>
        <w:spacing w:line="360" w:lineRule="auto"/>
        <w:ind w:firstLine="720"/>
        <w:jc w:val="both"/>
        <w:rPr>
          <w:rFonts w:ascii="Arial" w:hAnsi="Arial" w:cs="Arial"/>
          <w:i/>
          <w:sz w:val="22"/>
          <w:szCs w:val="22"/>
        </w:rPr>
      </w:pPr>
      <w:r w:rsidRPr="00624DB7">
        <w:rPr>
          <w:rFonts w:ascii="Arial" w:hAnsi="Arial" w:cs="Arial"/>
          <w:i/>
          <w:sz w:val="22"/>
          <w:szCs w:val="22"/>
        </w:rPr>
        <w:t>Με την αριθ.2525/16-07-2002 Απόφαση του ΓΓΠΣΕ εγκρίθηκε ο κανονισμός λειτουργίας του χώρου εστίασης και Αναψυχής στη θέση «</w:t>
      </w:r>
      <w:proofErr w:type="spellStart"/>
      <w:r w:rsidRPr="00624DB7">
        <w:rPr>
          <w:rFonts w:ascii="Arial" w:hAnsi="Arial" w:cs="Arial"/>
          <w:i/>
          <w:sz w:val="22"/>
          <w:szCs w:val="22"/>
        </w:rPr>
        <w:t>Αρβανίτσα</w:t>
      </w:r>
      <w:proofErr w:type="spellEnd"/>
      <w:r w:rsidRPr="00624DB7">
        <w:rPr>
          <w:rFonts w:ascii="Arial" w:hAnsi="Arial" w:cs="Arial"/>
          <w:i/>
          <w:sz w:val="22"/>
          <w:szCs w:val="22"/>
        </w:rPr>
        <w:t xml:space="preserve">» Κοινότητας </w:t>
      </w:r>
      <w:proofErr w:type="spellStart"/>
      <w:r w:rsidRPr="00624DB7">
        <w:rPr>
          <w:rFonts w:ascii="Arial" w:hAnsi="Arial" w:cs="Arial"/>
          <w:i/>
          <w:sz w:val="22"/>
          <w:szCs w:val="22"/>
        </w:rPr>
        <w:t>Κυριακίου</w:t>
      </w:r>
      <w:proofErr w:type="spellEnd"/>
      <w:r w:rsidRPr="00624DB7">
        <w:rPr>
          <w:rFonts w:ascii="Arial" w:hAnsi="Arial" w:cs="Arial"/>
          <w:i/>
          <w:sz w:val="22"/>
          <w:szCs w:val="22"/>
        </w:rPr>
        <w:t xml:space="preserve">, σύμφωνα με τον οποίο ορίστηκε υπεύθυνη η Κοινότητα </w:t>
      </w:r>
      <w:proofErr w:type="spellStart"/>
      <w:r w:rsidRPr="00624DB7">
        <w:rPr>
          <w:rFonts w:ascii="Arial" w:hAnsi="Arial" w:cs="Arial"/>
          <w:i/>
          <w:sz w:val="22"/>
          <w:szCs w:val="22"/>
        </w:rPr>
        <w:t>Κυριακίου</w:t>
      </w:r>
      <w:proofErr w:type="spellEnd"/>
      <w:r w:rsidRPr="00624DB7">
        <w:rPr>
          <w:rFonts w:ascii="Arial" w:hAnsi="Arial" w:cs="Arial"/>
          <w:i/>
          <w:sz w:val="22"/>
          <w:szCs w:val="22"/>
        </w:rPr>
        <w:t xml:space="preserve"> για τη φύλαξη και λειτουργία των έργων του χώρου.</w:t>
      </w:r>
    </w:p>
    <w:p w:rsidR="001E1F8A" w:rsidRPr="00624DB7" w:rsidRDefault="001E1F8A" w:rsidP="001E1F8A">
      <w:pPr>
        <w:spacing w:line="360" w:lineRule="auto"/>
        <w:ind w:firstLine="720"/>
        <w:jc w:val="both"/>
        <w:rPr>
          <w:rFonts w:ascii="Arial" w:hAnsi="Arial" w:cs="Arial"/>
          <w:i/>
          <w:sz w:val="22"/>
          <w:szCs w:val="22"/>
        </w:rPr>
      </w:pPr>
      <w:r w:rsidRPr="00624DB7">
        <w:rPr>
          <w:rFonts w:ascii="Arial" w:hAnsi="Arial" w:cs="Arial"/>
          <w:i/>
          <w:sz w:val="22"/>
          <w:szCs w:val="22"/>
        </w:rPr>
        <w:t>Με το υπ.αριθ.4077/03-09-2007 έγγραφο της Γενικής Δ/</w:t>
      </w:r>
      <w:proofErr w:type="spellStart"/>
      <w:r w:rsidRPr="00624DB7">
        <w:rPr>
          <w:rFonts w:ascii="Arial" w:hAnsi="Arial" w:cs="Arial"/>
          <w:i/>
          <w:sz w:val="22"/>
          <w:szCs w:val="22"/>
        </w:rPr>
        <w:t>νσης</w:t>
      </w:r>
      <w:proofErr w:type="spellEnd"/>
      <w:r w:rsidRPr="00624DB7">
        <w:rPr>
          <w:rFonts w:ascii="Arial" w:hAnsi="Arial" w:cs="Arial"/>
          <w:i/>
          <w:sz w:val="22"/>
          <w:szCs w:val="22"/>
        </w:rPr>
        <w:t xml:space="preserve"> Περιφέρειας της Δ/</w:t>
      </w:r>
      <w:proofErr w:type="spellStart"/>
      <w:r w:rsidRPr="00624DB7">
        <w:rPr>
          <w:rFonts w:ascii="Arial" w:hAnsi="Arial" w:cs="Arial"/>
          <w:i/>
          <w:sz w:val="22"/>
          <w:szCs w:val="22"/>
        </w:rPr>
        <w:t>νσης</w:t>
      </w:r>
      <w:proofErr w:type="spellEnd"/>
      <w:r w:rsidRPr="00624DB7">
        <w:rPr>
          <w:rFonts w:ascii="Arial" w:hAnsi="Arial" w:cs="Arial"/>
          <w:i/>
          <w:sz w:val="22"/>
          <w:szCs w:val="22"/>
        </w:rPr>
        <w:t xml:space="preserve"> Δασών παραχωρήθηκαν τα έργα αναψυχής που έγιναν σε τμήμα της έκτασης της θέσης «</w:t>
      </w:r>
      <w:proofErr w:type="spellStart"/>
      <w:r w:rsidRPr="00624DB7">
        <w:rPr>
          <w:rFonts w:ascii="Arial" w:hAnsi="Arial" w:cs="Arial"/>
          <w:i/>
          <w:sz w:val="22"/>
          <w:szCs w:val="22"/>
        </w:rPr>
        <w:t>Αρβανίτσα</w:t>
      </w:r>
      <w:proofErr w:type="spellEnd"/>
      <w:r w:rsidRPr="00624DB7">
        <w:rPr>
          <w:rFonts w:ascii="Arial" w:hAnsi="Arial" w:cs="Arial"/>
          <w:i/>
          <w:sz w:val="22"/>
          <w:szCs w:val="22"/>
        </w:rPr>
        <w:t xml:space="preserve">» στην Κοινότητα </w:t>
      </w:r>
      <w:proofErr w:type="spellStart"/>
      <w:r w:rsidRPr="00624DB7">
        <w:rPr>
          <w:rFonts w:ascii="Arial" w:hAnsi="Arial" w:cs="Arial"/>
          <w:i/>
          <w:sz w:val="22"/>
          <w:szCs w:val="22"/>
        </w:rPr>
        <w:t>Κυριακίου</w:t>
      </w:r>
      <w:proofErr w:type="spellEnd"/>
      <w:r w:rsidRPr="00624DB7">
        <w:rPr>
          <w:rFonts w:ascii="Arial" w:hAnsi="Arial" w:cs="Arial"/>
          <w:i/>
          <w:sz w:val="22"/>
          <w:szCs w:val="22"/>
        </w:rPr>
        <w:t xml:space="preserve"> και ταυτόχρονα της δόθηκε η δυνατότητα εκμίσθωσης του αναψυκτηρίου χώρου σε τρίτο, καθιστώντας αυτήν υπεύθυνη έναντι της Δασικής Αρχής για τη σωστή διαχείριση και λειτουργία του χώρου.</w:t>
      </w:r>
    </w:p>
    <w:p w:rsidR="001E1F8A" w:rsidRPr="00624DB7" w:rsidRDefault="001E1F8A" w:rsidP="001E1F8A">
      <w:pPr>
        <w:autoSpaceDE w:val="0"/>
        <w:autoSpaceDN w:val="0"/>
        <w:adjustRightInd w:val="0"/>
        <w:spacing w:line="360" w:lineRule="auto"/>
        <w:ind w:firstLine="720"/>
        <w:jc w:val="both"/>
        <w:rPr>
          <w:rFonts w:ascii="Arial" w:hAnsi="Arial" w:cs="Arial"/>
          <w:i/>
          <w:sz w:val="22"/>
          <w:szCs w:val="22"/>
        </w:rPr>
      </w:pPr>
      <w:r w:rsidRPr="00624DB7">
        <w:rPr>
          <w:rFonts w:ascii="Arial" w:eastAsia="Verdana" w:hAnsi="Arial" w:cs="Arial"/>
          <w:bCs/>
          <w:i/>
          <w:iCs/>
          <w:sz w:val="22"/>
          <w:szCs w:val="22"/>
        </w:rPr>
        <w:t xml:space="preserve">Με το υπ. αριθ. 670/11-01-2023 έγγραφο του Δήμου </w:t>
      </w:r>
      <w:proofErr w:type="spellStart"/>
      <w:r w:rsidRPr="00624DB7">
        <w:rPr>
          <w:rFonts w:ascii="Arial" w:eastAsia="Verdana" w:hAnsi="Arial" w:cs="Arial"/>
          <w:bCs/>
          <w:i/>
          <w:iCs/>
          <w:sz w:val="22"/>
          <w:szCs w:val="22"/>
        </w:rPr>
        <w:t>Λεβαδέων</w:t>
      </w:r>
      <w:proofErr w:type="spellEnd"/>
      <w:r w:rsidRPr="00624DB7">
        <w:rPr>
          <w:rFonts w:ascii="Arial" w:eastAsia="Verdana" w:hAnsi="Arial" w:cs="Arial"/>
          <w:bCs/>
          <w:i/>
          <w:iCs/>
          <w:sz w:val="22"/>
          <w:szCs w:val="22"/>
        </w:rPr>
        <w:t xml:space="preserve"> με το οποίο ζητούσε την ανανέωση παραχώρησης χρήσης έργων του χώρου </w:t>
      </w:r>
      <w:r w:rsidRPr="00624DB7">
        <w:rPr>
          <w:rFonts w:ascii="Arial" w:hAnsi="Arial" w:cs="Arial"/>
          <w:i/>
          <w:sz w:val="22"/>
          <w:szCs w:val="22"/>
        </w:rPr>
        <w:t>στη  θέση «</w:t>
      </w:r>
      <w:proofErr w:type="spellStart"/>
      <w:r w:rsidRPr="00624DB7">
        <w:rPr>
          <w:rFonts w:ascii="Arial" w:hAnsi="Arial" w:cs="Arial"/>
          <w:i/>
          <w:sz w:val="22"/>
          <w:szCs w:val="22"/>
        </w:rPr>
        <w:t>Αρβανίτσα</w:t>
      </w:r>
      <w:proofErr w:type="spellEnd"/>
      <w:r w:rsidRPr="00624DB7">
        <w:rPr>
          <w:rFonts w:ascii="Arial" w:hAnsi="Arial" w:cs="Arial"/>
          <w:i/>
          <w:sz w:val="22"/>
          <w:szCs w:val="22"/>
        </w:rPr>
        <w:t xml:space="preserve">» στην Δημοτική Κοινότητα </w:t>
      </w:r>
      <w:proofErr w:type="spellStart"/>
      <w:r w:rsidRPr="00624DB7">
        <w:rPr>
          <w:rFonts w:ascii="Arial" w:hAnsi="Arial" w:cs="Arial"/>
          <w:i/>
          <w:sz w:val="22"/>
          <w:szCs w:val="22"/>
        </w:rPr>
        <w:t>Κυριακίου</w:t>
      </w:r>
      <w:proofErr w:type="spellEnd"/>
      <w:r w:rsidRPr="00624DB7">
        <w:rPr>
          <w:rFonts w:ascii="Arial" w:hAnsi="Arial" w:cs="Arial"/>
          <w:i/>
          <w:sz w:val="22"/>
          <w:szCs w:val="22"/>
        </w:rPr>
        <w:t xml:space="preserve"> του Δήμου </w:t>
      </w:r>
      <w:proofErr w:type="spellStart"/>
      <w:r w:rsidRPr="00624DB7">
        <w:rPr>
          <w:rFonts w:ascii="Arial" w:hAnsi="Arial" w:cs="Arial"/>
          <w:i/>
          <w:sz w:val="22"/>
          <w:szCs w:val="22"/>
        </w:rPr>
        <w:t>Λεβαδέων</w:t>
      </w:r>
      <w:proofErr w:type="spellEnd"/>
      <w:r w:rsidRPr="00624DB7">
        <w:rPr>
          <w:rFonts w:ascii="Arial" w:hAnsi="Arial" w:cs="Arial"/>
          <w:i/>
          <w:sz w:val="22"/>
          <w:szCs w:val="22"/>
        </w:rPr>
        <w:t xml:space="preserve"> </w:t>
      </w:r>
    </w:p>
    <w:p w:rsidR="001E1F8A" w:rsidRPr="00624DB7" w:rsidRDefault="001E1F8A" w:rsidP="001E1F8A">
      <w:pPr>
        <w:spacing w:line="360" w:lineRule="auto"/>
        <w:ind w:firstLine="720"/>
        <w:jc w:val="both"/>
        <w:rPr>
          <w:rFonts w:ascii="Arial" w:hAnsi="Arial" w:cs="Arial"/>
          <w:i/>
          <w:sz w:val="22"/>
          <w:szCs w:val="22"/>
        </w:rPr>
      </w:pPr>
    </w:p>
    <w:p w:rsidR="001E1F8A" w:rsidRPr="00624DB7" w:rsidRDefault="001E1F8A" w:rsidP="001E1F8A">
      <w:pPr>
        <w:spacing w:line="360" w:lineRule="auto"/>
        <w:ind w:firstLine="720"/>
        <w:jc w:val="both"/>
        <w:rPr>
          <w:rFonts w:ascii="Arial" w:hAnsi="Arial" w:cs="Arial"/>
          <w:i/>
          <w:sz w:val="22"/>
          <w:szCs w:val="22"/>
        </w:rPr>
      </w:pPr>
      <w:r w:rsidRPr="00624DB7">
        <w:rPr>
          <w:rFonts w:ascii="Arial" w:hAnsi="Arial" w:cs="Arial"/>
          <w:i/>
          <w:sz w:val="22"/>
          <w:szCs w:val="22"/>
        </w:rPr>
        <w:t>Με το υπ.αριθ.302126/15-06-2023 έγγραφο του Δασαρχείου Λιβαδειάς προς τη Δ/</w:t>
      </w:r>
      <w:proofErr w:type="spellStart"/>
      <w:r w:rsidRPr="00624DB7">
        <w:rPr>
          <w:rFonts w:ascii="Arial" w:hAnsi="Arial" w:cs="Arial"/>
          <w:i/>
          <w:sz w:val="22"/>
          <w:szCs w:val="22"/>
        </w:rPr>
        <w:t>νση</w:t>
      </w:r>
      <w:proofErr w:type="spellEnd"/>
      <w:r w:rsidRPr="00624DB7">
        <w:rPr>
          <w:rFonts w:ascii="Arial" w:hAnsi="Arial" w:cs="Arial"/>
          <w:i/>
          <w:sz w:val="22"/>
          <w:szCs w:val="22"/>
        </w:rPr>
        <w:t xml:space="preserve"> Δασών </w:t>
      </w:r>
      <w:proofErr w:type="spellStart"/>
      <w:r w:rsidRPr="00624DB7">
        <w:rPr>
          <w:rFonts w:ascii="Arial" w:hAnsi="Arial" w:cs="Arial"/>
          <w:i/>
          <w:sz w:val="22"/>
          <w:szCs w:val="22"/>
        </w:rPr>
        <w:t>Ν.Βοιωτίας</w:t>
      </w:r>
      <w:proofErr w:type="spellEnd"/>
      <w:r w:rsidRPr="00624DB7">
        <w:rPr>
          <w:rFonts w:ascii="Arial" w:hAnsi="Arial" w:cs="Arial"/>
          <w:i/>
          <w:sz w:val="22"/>
          <w:szCs w:val="22"/>
        </w:rPr>
        <w:t xml:space="preserve"> εισηγείται θετικά για την παραχώρηση με μίσθωμα έργων στον συγκεκριμένο χώρο</w:t>
      </w:r>
    </w:p>
    <w:p w:rsidR="001E1F8A" w:rsidRPr="00624DB7" w:rsidRDefault="001E1F8A" w:rsidP="001E1F8A">
      <w:pPr>
        <w:spacing w:line="360" w:lineRule="auto"/>
        <w:ind w:firstLine="720"/>
        <w:jc w:val="both"/>
        <w:rPr>
          <w:rFonts w:ascii="Arial" w:hAnsi="Arial" w:cs="Arial"/>
          <w:i/>
          <w:sz w:val="22"/>
          <w:szCs w:val="22"/>
        </w:rPr>
      </w:pPr>
      <w:r w:rsidRPr="00624DB7">
        <w:rPr>
          <w:rFonts w:ascii="Arial" w:hAnsi="Arial" w:cs="Arial"/>
          <w:i/>
          <w:sz w:val="22"/>
          <w:szCs w:val="22"/>
        </w:rPr>
        <w:t>Με την υπ.αριθ.567625/17-10-2023 (ΑΔΑ: 9Β484653Π8-Ξ8Π) Απόφαση της Δ/</w:t>
      </w:r>
      <w:proofErr w:type="spellStart"/>
      <w:r w:rsidRPr="00624DB7">
        <w:rPr>
          <w:rFonts w:ascii="Arial" w:hAnsi="Arial" w:cs="Arial"/>
          <w:i/>
          <w:sz w:val="22"/>
          <w:szCs w:val="22"/>
        </w:rPr>
        <w:t>νσης</w:t>
      </w:r>
      <w:proofErr w:type="spellEnd"/>
      <w:r w:rsidRPr="00624DB7">
        <w:rPr>
          <w:rFonts w:ascii="Arial" w:hAnsi="Arial" w:cs="Arial"/>
          <w:i/>
          <w:sz w:val="22"/>
          <w:szCs w:val="22"/>
        </w:rPr>
        <w:t xml:space="preserve"> Δασών Ν. Βοιωτίας, αποφασίστηκε  η παραχώρηση στον Δήμο </w:t>
      </w:r>
      <w:proofErr w:type="spellStart"/>
      <w:r w:rsidRPr="00624DB7">
        <w:rPr>
          <w:rFonts w:ascii="Arial" w:hAnsi="Arial" w:cs="Arial"/>
          <w:i/>
          <w:sz w:val="22"/>
          <w:szCs w:val="22"/>
        </w:rPr>
        <w:t>Λεβαδέων</w:t>
      </w:r>
      <w:proofErr w:type="spellEnd"/>
      <w:r w:rsidRPr="00624DB7">
        <w:rPr>
          <w:rFonts w:ascii="Arial" w:hAnsi="Arial" w:cs="Arial"/>
          <w:i/>
          <w:sz w:val="22"/>
          <w:szCs w:val="22"/>
        </w:rPr>
        <w:t xml:space="preserve"> για δέκα (10) χρόνια με μίσθωμα του ποσού των χιλίων (1.000,00 €) ευρώ ανά έτος , των έργων του χώρου δασικής αναψυχής στη  θέση «</w:t>
      </w:r>
      <w:proofErr w:type="spellStart"/>
      <w:r w:rsidRPr="00624DB7">
        <w:rPr>
          <w:rFonts w:ascii="Arial" w:hAnsi="Arial" w:cs="Arial"/>
          <w:i/>
          <w:sz w:val="22"/>
          <w:szCs w:val="22"/>
        </w:rPr>
        <w:t>Αρβανίτσα</w:t>
      </w:r>
      <w:proofErr w:type="spellEnd"/>
      <w:r w:rsidRPr="00624DB7">
        <w:rPr>
          <w:rFonts w:ascii="Arial" w:hAnsi="Arial" w:cs="Arial"/>
          <w:i/>
          <w:sz w:val="22"/>
          <w:szCs w:val="22"/>
        </w:rPr>
        <w:t xml:space="preserve">» της Δημοτικής Κοινότητας </w:t>
      </w:r>
      <w:proofErr w:type="spellStart"/>
      <w:r w:rsidRPr="00624DB7">
        <w:rPr>
          <w:rFonts w:ascii="Arial" w:hAnsi="Arial" w:cs="Arial"/>
          <w:i/>
          <w:sz w:val="22"/>
          <w:szCs w:val="22"/>
        </w:rPr>
        <w:t>Κυριακίου</w:t>
      </w:r>
      <w:proofErr w:type="spellEnd"/>
      <w:r w:rsidRPr="00624DB7">
        <w:rPr>
          <w:rFonts w:ascii="Arial" w:hAnsi="Arial" w:cs="Arial"/>
          <w:i/>
          <w:sz w:val="22"/>
          <w:szCs w:val="22"/>
        </w:rPr>
        <w:t xml:space="preserve"> του Δήμου </w:t>
      </w:r>
      <w:proofErr w:type="spellStart"/>
      <w:r w:rsidRPr="00624DB7">
        <w:rPr>
          <w:rFonts w:ascii="Arial" w:hAnsi="Arial" w:cs="Arial"/>
          <w:i/>
          <w:sz w:val="22"/>
          <w:szCs w:val="22"/>
        </w:rPr>
        <w:t>Λεβαδέων</w:t>
      </w:r>
      <w:proofErr w:type="spellEnd"/>
      <w:r w:rsidRPr="00624DB7">
        <w:rPr>
          <w:rFonts w:ascii="Arial" w:hAnsi="Arial" w:cs="Arial"/>
          <w:i/>
          <w:sz w:val="22"/>
          <w:szCs w:val="22"/>
        </w:rPr>
        <w:t>, με την προϋπόθεση αποκατάστασης των ζημιών, τη χρήση του χώρου σύμφωνα με τα όσα προβλέπει ο Κανονισμός Λειτουργίας , την προσοχή σε πιθανές δολιοφθορές και να ληφθούν τα απαραίτητα μέτρα πυροπροστασίας.</w:t>
      </w:r>
    </w:p>
    <w:p w:rsidR="001E1F8A" w:rsidRPr="001E1F8A" w:rsidRDefault="001E1F8A" w:rsidP="001E1F8A">
      <w:pPr>
        <w:spacing w:line="360" w:lineRule="auto"/>
        <w:jc w:val="both"/>
        <w:rPr>
          <w:rFonts w:ascii="Arial" w:hAnsi="Arial" w:cs="Arial"/>
          <w:i/>
          <w:sz w:val="22"/>
          <w:szCs w:val="22"/>
        </w:rPr>
      </w:pPr>
      <w:r w:rsidRPr="001E1F8A">
        <w:rPr>
          <w:rFonts w:ascii="Arial" w:hAnsi="Arial" w:cs="Arial"/>
          <w:i/>
          <w:sz w:val="22"/>
          <w:szCs w:val="22"/>
        </w:rPr>
        <w:t xml:space="preserve">Το μίσθωμα θα κατατίθεται εντός του πρώτου τριμήνου κάθε έτους, υπέρ του Πράσινου Ταμείου στον ειδικό κωδικό Ειδικός Φορέας Δασών και διατίθεται αποκλειστικά για σκοπούς αναδάσωσης ή δάσωσης ή δασοπροστασίας είτε στη Δ Ο Υ στον κωδικό ΚΑΕ 83894 και αφορά έσοδα του </w:t>
      </w:r>
      <w:r w:rsidRPr="001E1F8A">
        <w:rPr>
          <w:rFonts w:ascii="Arial" w:hAnsi="Arial" w:cs="Arial"/>
          <w:i/>
          <w:sz w:val="22"/>
          <w:szCs w:val="22"/>
        </w:rPr>
        <w:lastRenderedPageBreak/>
        <w:t>Πράσινου Ταμείου – Ειδικού Φορέα Δασών , είτε στην Τράπεζα της Ελλάδας στο λογαριασμό 26671/8 (</w:t>
      </w:r>
      <w:r w:rsidRPr="001E1F8A">
        <w:rPr>
          <w:rFonts w:ascii="Arial" w:hAnsi="Arial" w:cs="Arial"/>
          <w:i/>
          <w:sz w:val="22"/>
          <w:szCs w:val="22"/>
          <w:lang w:val="en-GB"/>
        </w:rPr>
        <w:t>IBAN</w:t>
      </w:r>
      <w:r w:rsidRPr="001E1F8A">
        <w:rPr>
          <w:rFonts w:ascii="Arial" w:hAnsi="Arial" w:cs="Arial"/>
          <w:i/>
          <w:sz w:val="22"/>
          <w:szCs w:val="22"/>
        </w:rPr>
        <w:t xml:space="preserve"> </w:t>
      </w:r>
      <w:r w:rsidRPr="001E1F8A">
        <w:rPr>
          <w:rFonts w:ascii="Arial" w:hAnsi="Arial" w:cs="Arial"/>
          <w:i/>
          <w:sz w:val="22"/>
          <w:szCs w:val="22"/>
          <w:lang w:val="en-GB"/>
        </w:rPr>
        <w:t>GR</w:t>
      </w:r>
      <w:r w:rsidRPr="001E1F8A">
        <w:rPr>
          <w:rFonts w:ascii="Arial" w:hAnsi="Arial" w:cs="Arial"/>
          <w:i/>
          <w:sz w:val="22"/>
          <w:szCs w:val="22"/>
        </w:rPr>
        <w:t xml:space="preserve"> 21010002400000000000266718) και ακολούθως το αποδεικτικό κατάθεσης θα υποβάλλεται στο Δασαρχείο  Λιβαδειάς.</w:t>
      </w:r>
    </w:p>
    <w:p w:rsidR="001E1F8A" w:rsidRPr="001E1F8A" w:rsidRDefault="001E1F8A" w:rsidP="001E1F8A">
      <w:pPr>
        <w:spacing w:line="360" w:lineRule="auto"/>
        <w:ind w:firstLine="720"/>
        <w:jc w:val="both"/>
        <w:rPr>
          <w:rFonts w:ascii="Arial" w:hAnsi="Arial" w:cs="Arial"/>
          <w:i/>
          <w:sz w:val="22"/>
          <w:szCs w:val="22"/>
        </w:rPr>
      </w:pPr>
      <w:r w:rsidRPr="001E1F8A">
        <w:rPr>
          <w:rFonts w:ascii="Arial" w:hAnsi="Arial" w:cs="Arial"/>
          <w:i/>
          <w:sz w:val="22"/>
          <w:szCs w:val="22"/>
        </w:rPr>
        <w:t>Η παραπάνω παραχώρηση του χώρου αναψυχής συνολικής επιφάνειας 10 στρεμμάτων  καθώς και τα έργα που αποτυπώνονται στα τοπογραφικά διαγράμματα και τα αποσπάσματα χαρτών ΓΥΣ κλίμακας 1:1.000 &amp; 1: 5.000 που συνοδεύουν τη μελέτη κατασκευής του χώρου καθώς τη υπ.αριθ.2277/03-08-2007 θετική εισήγηση του Δασαρχείου Λιβαδειάς.</w:t>
      </w:r>
    </w:p>
    <w:p w:rsidR="001E1F8A" w:rsidRPr="001E1F8A" w:rsidRDefault="001E1F8A" w:rsidP="001E1F8A">
      <w:pPr>
        <w:spacing w:line="360" w:lineRule="auto"/>
        <w:ind w:firstLine="720"/>
        <w:jc w:val="both"/>
        <w:rPr>
          <w:rFonts w:ascii="Arial" w:hAnsi="Arial" w:cs="Arial"/>
          <w:i/>
          <w:sz w:val="22"/>
          <w:szCs w:val="22"/>
        </w:rPr>
      </w:pPr>
      <w:r w:rsidRPr="001E1F8A">
        <w:rPr>
          <w:rFonts w:ascii="Arial" w:hAnsi="Arial" w:cs="Arial"/>
          <w:i/>
          <w:sz w:val="22"/>
          <w:szCs w:val="22"/>
        </w:rPr>
        <w:t>Επιπλέον, η χρήση του χώρου θα γίνεται σύμφωνα με τον εγκεκριμένο κανονισμό λειτουργίας , ο οποίος θα είναι αναρτημένος σε εμφανή σημεία του χώρου.</w:t>
      </w:r>
    </w:p>
    <w:p w:rsidR="001E1F8A" w:rsidRPr="001E1F8A" w:rsidRDefault="001E1F8A" w:rsidP="001E1F8A">
      <w:pPr>
        <w:spacing w:line="360" w:lineRule="auto"/>
        <w:ind w:firstLine="720"/>
        <w:jc w:val="both"/>
        <w:rPr>
          <w:rFonts w:ascii="Arial" w:hAnsi="Arial" w:cs="Arial"/>
          <w:i/>
          <w:sz w:val="22"/>
          <w:szCs w:val="22"/>
        </w:rPr>
      </w:pPr>
      <w:r w:rsidRPr="001E1F8A">
        <w:rPr>
          <w:rFonts w:ascii="Arial" w:hAnsi="Arial" w:cs="Arial"/>
          <w:i/>
          <w:sz w:val="22"/>
          <w:szCs w:val="22"/>
        </w:rPr>
        <w:t>Κάθε παραβίαση των όρων της παρούσας απόφασης ή φθοράς των εγκαταστάσεων επιφέρει αυτοδικαίως την ανάκληση της , την επαναφορά της χρήσης στην αρμόδια Δασική Υπηρεσία και την ποινική δίωξη των υπαιτίων.</w:t>
      </w:r>
    </w:p>
    <w:p w:rsidR="001E1F8A" w:rsidRPr="001E1F8A" w:rsidRDefault="001E1F8A" w:rsidP="001E1F8A">
      <w:pPr>
        <w:spacing w:line="360" w:lineRule="auto"/>
        <w:jc w:val="both"/>
        <w:rPr>
          <w:rFonts w:ascii="Arial" w:hAnsi="Arial" w:cs="Arial"/>
          <w:b/>
          <w:i/>
          <w:sz w:val="22"/>
          <w:szCs w:val="22"/>
        </w:rPr>
      </w:pPr>
      <w:r w:rsidRPr="001E1F8A">
        <w:rPr>
          <w:rFonts w:ascii="Arial" w:hAnsi="Arial" w:cs="Arial"/>
          <w:i/>
          <w:sz w:val="22"/>
          <w:szCs w:val="22"/>
        </w:rPr>
        <w:t>Η παράδοση χρήσης θα γίνει με πρωτόκολλο παράδοσης – παραλαβής που θα  υποβληθεί στην Δ/</w:t>
      </w:r>
      <w:proofErr w:type="spellStart"/>
      <w:r w:rsidRPr="001E1F8A">
        <w:rPr>
          <w:rFonts w:ascii="Arial" w:hAnsi="Arial" w:cs="Arial"/>
          <w:i/>
          <w:sz w:val="22"/>
          <w:szCs w:val="22"/>
        </w:rPr>
        <w:t>νση</w:t>
      </w:r>
      <w:proofErr w:type="spellEnd"/>
      <w:r w:rsidRPr="001E1F8A">
        <w:rPr>
          <w:rFonts w:ascii="Arial" w:hAnsi="Arial" w:cs="Arial"/>
          <w:i/>
          <w:sz w:val="22"/>
          <w:szCs w:val="22"/>
        </w:rPr>
        <w:t xml:space="preserve"> Δασών </w:t>
      </w:r>
      <w:proofErr w:type="spellStart"/>
      <w:r w:rsidRPr="001E1F8A">
        <w:rPr>
          <w:rFonts w:ascii="Arial" w:hAnsi="Arial" w:cs="Arial"/>
          <w:i/>
          <w:sz w:val="22"/>
          <w:szCs w:val="22"/>
        </w:rPr>
        <w:t>Ν.Βοιωτίας</w:t>
      </w:r>
      <w:proofErr w:type="spellEnd"/>
      <w:r w:rsidRPr="001E1F8A">
        <w:rPr>
          <w:rFonts w:ascii="Arial" w:hAnsi="Arial" w:cs="Arial"/>
          <w:i/>
          <w:sz w:val="22"/>
          <w:szCs w:val="22"/>
        </w:rPr>
        <w:t xml:space="preserve">. </w:t>
      </w:r>
    </w:p>
    <w:p w:rsidR="001E1F8A" w:rsidRPr="001E1F8A" w:rsidRDefault="001E1F8A" w:rsidP="001E1F8A">
      <w:pPr>
        <w:spacing w:line="360" w:lineRule="auto"/>
        <w:jc w:val="both"/>
        <w:rPr>
          <w:rFonts w:ascii="Arial" w:hAnsi="Arial" w:cs="Arial"/>
          <w:i/>
          <w:sz w:val="22"/>
          <w:szCs w:val="22"/>
        </w:rPr>
      </w:pPr>
    </w:p>
    <w:p w:rsidR="001E1F8A" w:rsidRPr="001E1F8A" w:rsidRDefault="001E1F8A" w:rsidP="001E1F8A">
      <w:pPr>
        <w:spacing w:line="360" w:lineRule="auto"/>
        <w:jc w:val="center"/>
        <w:rPr>
          <w:rFonts w:ascii="Arial" w:hAnsi="Arial" w:cs="Arial"/>
          <w:b/>
          <w:i/>
          <w:sz w:val="22"/>
          <w:szCs w:val="22"/>
        </w:rPr>
      </w:pPr>
      <w:r w:rsidRPr="001E1F8A">
        <w:rPr>
          <w:rFonts w:ascii="Arial" w:hAnsi="Arial" w:cs="Arial"/>
          <w:b/>
          <w:i/>
          <w:sz w:val="22"/>
          <w:szCs w:val="22"/>
        </w:rPr>
        <w:t xml:space="preserve">Κατόπιν των ανωτέρω και λαμβάνοντας υπόψη </w:t>
      </w:r>
    </w:p>
    <w:p w:rsidR="001E1F8A" w:rsidRPr="001E1F8A" w:rsidRDefault="001E1F8A" w:rsidP="001E1F8A">
      <w:pPr>
        <w:spacing w:line="360" w:lineRule="auto"/>
        <w:jc w:val="center"/>
        <w:rPr>
          <w:rFonts w:ascii="Arial" w:hAnsi="Arial" w:cs="Arial"/>
          <w:b/>
          <w:i/>
          <w:sz w:val="22"/>
          <w:szCs w:val="22"/>
        </w:rPr>
      </w:pPr>
    </w:p>
    <w:p w:rsidR="001E1F8A" w:rsidRPr="001E1F8A" w:rsidRDefault="001E1F8A" w:rsidP="001E1F8A">
      <w:pPr>
        <w:autoSpaceDE w:val="0"/>
        <w:autoSpaceDN w:val="0"/>
        <w:adjustRightInd w:val="0"/>
        <w:spacing w:line="360" w:lineRule="auto"/>
        <w:jc w:val="both"/>
        <w:rPr>
          <w:rFonts w:ascii="Arial" w:hAnsi="Arial" w:cs="Arial"/>
          <w:i/>
          <w:sz w:val="22"/>
          <w:szCs w:val="22"/>
        </w:rPr>
      </w:pPr>
      <w:r w:rsidRPr="001E1F8A">
        <w:rPr>
          <w:rFonts w:ascii="Arial" w:eastAsia="Verdana" w:hAnsi="Arial" w:cs="Arial"/>
          <w:bCs/>
          <w:i/>
          <w:iCs/>
          <w:sz w:val="22"/>
          <w:szCs w:val="22"/>
        </w:rPr>
        <w:t xml:space="preserve">-  Το υπ.αριθ.670/11-01-2023 έγγραφο του Δήμου </w:t>
      </w:r>
      <w:proofErr w:type="spellStart"/>
      <w:r w:rsidRPr="001E1F8A">
        <w:rPr>
          <w:rFonts w:ascii="Arial" w:eastAsia="Verdana" w:hAnsi="Arial" w:cs="Arial"/>
          <w:bCs/>
          <w:i/>
          <w:iCs/>
          <w:sz w:val="22"/>
          <w:szCs w:val="22"/>
        </w:rPr>
        <w:t>Λεβαδέων</w:t>
      </w:r>
      <w:proofErr w:type="spellEnd"/>
      <w:r w:rsidRPr="001E1F8A">
        <w:rPr>
          <w:rFonts w:ascii="Arial" w:eastAsia="Verdana" w:hAnsi="Arial" w:cs="Arial"/>
          <w:bCs/>
          <w:i/>
          <w:iCs/>
          <w:sz w:val="22"/>
          <w:szCs w:val="22"/>
        </w:rPr>
        <w:t xml:space="preserve"> με το οποίο ζητούσε την ανανέωση παραχώρησης χρήσης έργων του χώρου </w:t>
      </w:r>
      <w:r w:rsidRPr="001E1F8A">
        <w:rPr>
          <w:rFonts w:ascii="Arial" w:hAnsi="Arial" w:cs="Arial"/>
          <w:i/>
          <w:sz w:val="22"/>
          <w:szCs w:val="22"/>
        </w:rPr>
        <w:t>στη  θέση «</w:t>
      </w:r>
      <w:proofErr w:type="spellStart"/>
      <w:r w:rsidRPr="001E1F8A">
        <w:rPr>
          <w:rFonts w:ascii="Arial" w:hAnsi="Arial" w:cs="Arial"/>
          <w:i/>
          <w:sz w:val="22"/>
          <w:szCs w:val="22"/>
        </w:rPr>
        <w:t>Αρβανίτσα</w:t>
      </w:r>
      <w:proofErr w:type="spellEnd"/>
      <w:r w:rsidRPr="001E1F8A">
        <w:rPr>
          <w:rFonts w:ascii="Arial" w:hAnsi="Arial" w:cs="Arial"/>
          <w:i/>
          <w:sz w:val="22"/>
          <w:szCs w:val="22"/>
        </w:rPr>
        <w:t xml:space="preserve">» στην Δημοτική Κοινότητα </w:t>
      </w:r>
      <w:proofErr w:type="spellStart"/>
      <w:r w:rsidRPr="001E1F8A">
        <w:rPr>
          <w:rFonts w:ascii="Arial" w:hAnsi="Arial" w:cs="Arial"/>
          <w:i/>
          <w:sz w:val="22"/>
          <w:szCs w:val="22"/>
        </w:rPr>
        <w:t>Κυριακίου</w:t>
      </w:r>
      <w:proofErr w:type="spellEnd"/>
      <w:r w:rsidRPr="001E1F8A">
        <w:rPr>
          <w:rFonts w:ascii="Arial" w:hAnsi="Arial" w:cs="Arial"/>
          <w:i/>
          <w:sz w:val="22"/>
          <w:szCs w:val="22"/>
        </w:rPr>
        <w:t xml:space="preserve"> του Δήμου </w:t>
      </w:r>
      <w:proofErr w:type="spellStart"/>
      <w:r w:rsidRPr="001E1F8A">
        <w:rPr>
          <w:rFonts w:ascii="Arial" w:hAnsi="Arial" w:cs="Arial"/>
          <w:i/>
          <w:sz w:val="22"/>
          <w:szCs w:val="22"/>
        </w:rPr>
        <w:t>Λεβαδέων</w:t>
      </w:r>
      <w:proofErr w:type="spellEnd"/>
    </w:p>
    <w:p w:rsidR="001E1F8A" w:rsidRPr="001E1F8A" w:rsidRDefault="001E1F8A" w:rsidP="001E1F8A">
      <w:pPr>
        <w:autoSpaceDE w:val="0"/>
        <w:autoSpaceDN w:val="0"/>
        <w:adjustRightInd w:val="0"/>
        <w:spacing w:line="360" w:lineRule="auto"/>
        <w:jc w:val="both"/>
        <w:rPr>
          <w:rFonts w:ascii="Arial" w:hAnsi="Arial" w:cs="Arial"/>
          <w:i/>
          <w:sz w:val="22"/>
          <w:szCs w:val="22"/>
        </w:rPr>
      </w:pPr>
      <w:r w:rsidRPr="001E1F8A">
        <w:rPr>
          <w:rFonts w:ascii="Arial" w:hAnsi="Arial" w:cs="Arial"/>
          <w:i/>
          <w:sz w:val="22"/>
          <w:szCs w:val="22"/>
        </w:rPr>
        <w:t>- Την υπ.αριθ.302126/15-06-2023 θετική εισήγηση του Δασαρχείου Λιβαδειάς, περί παραχώρησης χρήσης με μίσθωμα των έργων αναψυχής στη θέση «</w:t>
      </w:r>
      <w:proofErr w:type="spellStart"/>
      <w:r w:rsidRPr="001E1F8A">
        <w:rPr>
          <w:rFonts w:ascii="Arial" w:hAnsi="Arial" w:cs="Arial"/>
          <w:i/>
          <w:sz w:val="22"/>
          <w:szCs w:val="22"/>
        </w:rPr>
        <w:t>Αρβανίτσα</w:t>
      </w:r>
      <w:proofErr w:type="spellEnd"/>
    </w:p>
    <w:p w:rsidR="001E1F8A" w:rsidRPr="001E1F8A" w:rsidRDefault="001E1F8A" w:rsidP="001E1F8A">
      <w:pPr>
        <w:autoSpaceDE w:val="0"/>
        <w:autoSpaceDN w:val="0"/>
        <w:adjustRightInd w:val="0"/>
        <w:spacing w:line="360" w:lineRule="auto"/>
        <w:jc w:val="both"/>
        <w:rPr>
          <w:rFonts w:ascii="Arial" w:hAnsi="Arial" w:cs="Arial"/>
          <w:i/>
          <w:sz w:val="22"/>
          <w:szCs w:val="22"/>
        </w:rPr>
      </w:pPr>
      <w:r w:rsidRPr="001E1F8A">
        <w:rPr>
          <w:rFonts w:ascii="Arial" w:hAnsi="Arial" w:cs="Arial"/>
          <w:i/>
          <w:sz w:val="22"/>
          <w:szCs w:val="22"/>
        </w:rPr>
        <w:t>- την υπ.αριθ.567625/17-10-2023 (ΑΔΑ: 9Β484653Π8-Ξ8Π) Απόφαση της Δ/</w:t>
      </w:r>
      <w:proofErr w:type="spellStart"/>
      <w:r w:rsidRPr="001E1F8A">
        <w:rPr>
          <w:rFonts w:ascii="Arial" w:hAnsi="Arial" w:cs="Arial"/>
          <w:i/>
          <w:sz w:val="22"/>
          <w:szCs w:val="22"/>
        </w:rPr>
        <w:t>νσης</w:t>
      </w:r>
      <w:proofErr w:type="spellEnd"/>
      <w:r w:rsidRPr="001E1F8A">
        <w:rPr>
          <w:rFonts w:ascii="Arial" w:hAnsi="Arial" w:cs="Arial"/>
          <w:i/>
          <w:sz w:val="22"/>
          <w:szCs w:val="22"/>
        </w:rPr>
        <w:t xml:space="preserve"> Δασών Ν. Βοιωτίας, αποφασίστηκε</w:t>
      </w:r>
      <w:r w:rsidRPr="001E1F8A">
        <w:rPr>
          <w:rFonts w:ascii="Arial" w:hAnsi="Arial" w:cs="Arial"/>
          <w:b/>
          <w:i/>
          <w:sz w:val="22"/>
          <w:szCs w:val="22"/>
        </w:rPr>
        <w:t xml:space="preserve"> </w:t>
      </w:r>
      <w:r w:rsidRPr="001E1F8A">
        <w:rPr>
          <w:rFonts w:ascii="Arial" w:hAnsi="Arial" w:cs="Arial"/>
          <w:i/>
          <w:sz w:val="22"/>
          <w:szCs w:val="22"/>
        </w:rPr>
        <w:t xml:space="preserve"> η παραχώρηση στον Δήμο </w:t>
      </w:r>
      <w:proofErr w:type="spellStart"/>
      <w:r w:rsidRPr="001E1F8A">
        <w:rPr>
          <w:rFonts w:ascii="Arial" w:hAnsi="Arial" w:cs="Arial"/>
          <w:i/>
          <w:sz w:val="22"/>
          <w:szCs w:val="22"/>
        </w:rPr>
        <w:t>Λεβαδέων</w:t>
      </w:r>
      <w:proofErr w:type="spellEnd"/>
      <w:r w:rsidRPr="001E1F8A">
        <w:rPr>
          <w:rFonts w:ascii="Arial" w:hAnsi="Arial" w:cs="Arial"/>
          <w:i/>
          <w:sz w:val="22"/>
          <w:szCs w:val="22"/>
        </w:rPr>
        <w:t xml:space="preserve"> για δέκα (10) χρόνια με μίσθωμα του ποσού των χιλίων (1.000,00 €) ευρώ ανά έτος</w:t>
      </w:r>
    </w:p>
    <w:p w:rsidR="001E1F8A" w:rsidRPr="001E1F8A" w:rsidRDefault="001E1F8A" w:rsidP="001E1F8A">
      <w:pPr>
        <w:autoSpaceDE w:val="0"/>
        <w:autoSpaceDN w:val="0"/>
        <w:adjustRightInd w:val="0"/>
        <w:spacing w:line="360" w:lineRule="auto"/>
        <w:jc w:val="both"/>
        <w:rPr>
          <w:rFonts w:ascii="Arial" w:hAnsi="Arial" w:cs="Arial"/>
          <w:i/>
          <w:sz w:val="22"/>
          <w:szCs w:val="22"/>
        </w:rPr>
      </w:pPr>
      <w:r w:rsidRPr="001E1F8A">
        <w:rPr>
          <w:rFonts w:ascii="Arial" w:hAnsi="Arial" w:cs="Arial"/>
          <w:i/>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sidRPr="001E1F8A">
        <w:rPr>
          <w:rFonts w:ascii="Arial" w:hAnsi="Arial" w:cs="Arial"/>
          <w:bCs/>
          <w:i/>
          <w:sz w:val="22"/>
          <w:szCs w:val="22"/>
        </w:rPr>
        <w:t xml:space="preserve">   Ν.3852/20</w:t>
      </w:r>
      <w:r w:rsidRPr="001E1F8A">
        <w:rPr>
          <w:rFonts w:ascii="Arial" w:eastAsia="Verdana" w:hAnsi="Arial" w:cs="Arial"/>
          <w:bCs/>
          <w:i/>
          <w:iCs/>
          <w:sz w:val="22"/>
          <w:szCs w:val="22"/>
        </w:rPr>
        <w:t>10</w:t>
      </w:r>
      <w:r w:rsidRPr="001E1F8A">
        <w:rPr>
          <w:rFonts w:ascii="Arial" w:hAnsi="Arial" w:cs="Arial"/>
          <w:i/>
          <w:sz w:val="22"/>
          <w:szCs w:val="22"/>
        </w:rPr>
        <w:t xml:space="preserve"> </w:t>
      </w:r>
    </w:p>
    <w:p w:rsidR="001E1F8A" w:rsidRPr="001E1F8A" w:rsidRDefault="001E1F8A" w:rsidP="001E1F8A">
      <w:pPr>
        <w:spacing w:line="360" w:lineRule="auto"/>
        <w:jc w:val="center"/>
        <w:rPr>
          <w:rFonts w:ascii="Arial" w:hAnsi="Arial" w:cs="Arial"/>
          <w:b/>
          <w:i/>
          <w:sz w:val="22"/>
          <w:szCs w:val="22"/>
        </w:rPr>
      </w:pPr>
    </w:p>
    <w:p w:rsidR="001E1F8A" w:rsidRPr="001E1F8A" w:rsidRDefault="001E1F8A" w:rsidP="001E1F8A">
      <w:pPr>
        <w:spacing w:line="360" w:lineRule="auto"/>
        <w:jc w:val="center"/>
        <w:rPr>
          <w:rFonts w:ascii="Arial" w:hAnsi="Arial" w:cs="Arial"/>
          <w:b/>
          <w:i/>
          <w:sz w:val="22"/>
          <w:szCs w:val="22"/>
        </w:rPr>
      </w:pPr>
      <w:r w:rsidRPr="001E1F8A">
        <w:rPr>
          <w:rFonts w:ascii="Arial" w:hAnsi="Arial" w:cs="Arial"/>
          <w:b/>
          <w:i/>
          <w:sz w:val="22"/>
          <w:szCs w:val="22"/>
        </w:rPr>
        <w:t xml:space="preserve">Καλείστε </w:t>
      </w:r>
    </w:p>
    <w:p w:rsidR="001E1F8A" w:rsidRPr="001E1F8A" w:rsidRDefault="001E1F8A" w:rsidP="001E1F8A">
      <w:pPr>
        <w:spacing w:line="360" w:lineRule="auto"/>
        <w:jc w:val="center"/>
        <w:rPr>
          <w:rFonts w:ascii="Arial" w:hAnsi="Arial" w:cs="Arial"/>
          <w:b/>
          <w:i/>
          <w:sz w:val="22"/>
          <w:szCs w:val="22"/>
        </w:rPr>
      </w:pPr>
    </w:p>
    <w:p w:rsidR="001E1F8A" w:rsidRPr="001E1F8A" w:rsidRDefault="001E1F8A" w:rsidP="001E1F8A">
      <w:pPr>
        <w:spacing w:line="360" w:lineRule="auto"/>
        <w:jc w:val="both"/>
        <w:rPr>
          <w:rFonts w:ascii="Arial" w:hAnsi="Arial" w:cs="Arial"/>
          <w:i/>
          <w:sz w:val="22"/>
          <w:szCs w:val="22"/>
        </w:rPr>
      </w:pPr>
      <w:r w:rsidRPr="001E1F8A">
        <w:rPr>
          <w:rFonts w:ascii="Arial" w:hAnsi="Arial" w:cs="Arial"/>
          <w:i/>
          <w:sz w:val="22"/>
          <w:szCs w:val="22"/>
        </w:rPr>
        <w:t xml:space="preserve">να αποφασίσετε για την </w:t>
      </w:r>
      <w:r w:rsidRPr="001E1F8A">
        <w:rPr>
          <w:rFonts w:ascii="Arial" w:hAnsi="Arial" w:cs="Arial"/>
          <w:b/>
          <w:i/>
          <w:sz w:val="22"/>
          <w:szCs w:val="22"/>
        </w:rPr>
        <w:t>αποδοχή της παραχώρησης</w:t>
      </w:r>
      <w:r w:rsidRPr="001E1F8A">
        <w:rPr>
          <w:rFonts w:ascii="Arial" w:hAnsi="Arial" w:cs="Arial"/>
          <w:i/>
          <w:sz w:val="22"/>
          <w:szCs w:val="22"/>
        </w:rPr>
        <w:t xml:space="preserve"> κατά χρήση με καταβολή μισθώματος</w:t>
      </w:r>
      <w:r w:rsidRPr="001E1F8A">
        <w:rPr>
          <w:rFonts w:ascii="Arial" w:hAnsi="Arial" w:cs="Arial"/>
          <w:b/>
          <w:i/>
          <w:sz w:val="22"/>
          <w:szCs w:val="22"/>
        </w:rPr>
        <w:t xml:space="preserve"> </w:t>
      </w:r>
      <w:r w:rsidRPr="001E1F8A">
        <w:rPr>
          <w:rFonts w:ascii="Arial" w:hAnsi="Arial" w:cs="Arial"/>
          <w:i/>
          <w:sz w:val="22"/>
          <w:szCs w:val="22"/>
        </w:rPr>
        <w:t>του ποσού των χιλίων (1.000,00 €) ευρώ ανά έτος, στη  θέση «</w:t>
      </w:r>
      <w:proofErr w:type="spellStart"/>
      <w:r w:rsidRPr="001E1F8A">
        <w:rPr>
          <w:rFonts w:ascii="Arial" w:hAnsi="Arial" w:cs="Arial"/>
          <w:i/>
          <w:sz w:val="22"/>
          <w:szCs w:val="22"/>
        </w:rPr>
        <w:t>Αρβανίτσα</w:t>
      </w:r>
      <w:proofErr w:type="spellEnd"/>
      <w:r w:rsidRPr="001E1F8A">
        <w:rPr>
          <w:rFonts w:ascii="Arial" w:hAnsi="Arial" w:cs="Arial"/>
          <w:i/>
          <w:sz w:val="22"/>
          <w:szCs w:val="22"/>
        </w:rPr>
        <w:t xml:space="preserve">» στην Δημοτική Κοινότητα </w:t>
      </w:r>
      <w:proofErr w:type="spellStart"/>
      <w:r w:rsidRPr="001E1F8A">
        <w:rPr>
          <w:rFonts w:ascii="Arial" w:hAnsi="Arial" w:cs="Arial"/>
          <w:i/>
          <w:sz w:val="22"/>
          <w:szCs w:val="22"/>
        </w:rPr>
        <w:t>Κυριακίου</w:t>
      </w:r>
      <w:proofErr w:type="spellEnd"/>
      <w:r w:rsidRPr="001E1F8A">
        <w:rPr>
          <w:rFonts w:ascii="Arial" w:hAnsi="Arial" w:cs="Arial"/>
          <w:i/>
          <w:sz w:val="22"/>
          <w:szCs w:val="22"/>
        </w:rPr>
        <w:t xml:space="preserve"> του Δήμου </w:t>
      </w:r>
      <w:proofErr w:type="spellStart"/>
      <w:r w:rsidRPr="001E1F8A">
        <w:rPr>
          <w:rFonts w:ascii="Arial" w:hAnsi="Arial" w:cs="Arial"/>
          <w:i/>
          <w:sz w:val="22"/>
          <w:szCs w:val="22"/>
        </w:rPr>
        <w:t>Λεβαδέων</w:t>
      </w:r>
      <w:proofErr w:type="spellEnd"/>
      <w:r w:rsidRPr="001E1F8A">
        <w:rPr>
          <w:rFonts w:ascii="Arial" w:hAnsi="Arial" w:cs="Arial"/>
          <w:i/>
          <w:sz w:val="22"/>
          <w:szCs w:val="22"/>
        </w:rPr>
        <w:t xml:space="preserve"> για χρονικό διάστημα δέκα (10) ετών ήτοι μέχρι την 31/12/2032, μετά το πέρας του οποίου η χρήση επανέρχεται στην Δασική Υπηρεσία χωρίς άλλη διατύπωση.</w:t>
      </w:r>
    </w:p>
    <w:p w:rsidR="001E1F8A" w:rsidRPr="001E1F8A" w:rsidRDefault="001E1F8A" w:rsidP="001E1F8A">
      <w:pPr>
        <w:spacing w:line="360" w:lineRule="auto"/>
        <w:jc w:val="both"/>
        <w:rPr>
          <w:rFonts w:ascii="Arial" w:hAnsi="Arial" w:cs="Arial"/>
          <w:i/>
          <w:sz w:val="22"/>
          <w:szCs w:val="22"/>
        </w:rPr>
      </w:pPr>
      <w:r w:rsidRPr="001E1F8A">
        <w:rPr>
          <w:rFonts w:ascii="Arial" w:hAnsi="Arial" w:cs="Arial"/>
          <w:i/>
          <w:sz w:val="22"/>
          <w:szCs w:val="22"/>
        </w:rPr>
        <w:t>Οι όροι της παραχώρησης και οι προϋποθέσεις θα είναι  σύμφωνα με τα όσα  αναφέρονται στην υπ.αριθ.</w:t>
      </w:r>
      <w:r w:rsidRPr="001E1F8A">
        <w:rPr>
          <w:rFonts w:ascii="Arial" w:hAnsi="Arial" w:cs="Arial"/>
          <w:b/>
          <w:i/>
          <w:sz w:val="22"/>
          <w:szCs w:val="22"/>
        </w:rPr>
        <w:t>567625/17-10-2023</w:t>
      </w:r>
      <w:r w:rsidRPr="001E1F8A">
        <w:rPr>
          <w:rFonts w:ascii="Arial" w:hAnsi="Arial" w:cs="Arial"/>
          <w:i/>
          <w:sz w:val="22"/>
          <w:szCs w:val="22"/>
        </w:rPr>
        <w:t xml:space="preserve"> Απόφαση της Δ/</w:t>
      </w:r>
      <w:proofErr w:type="spellStart"/>
      <w:r w:rsidRPr="001E1F8A">
        <w:rPr>
          <w:rFonts w:ascii="Arial" w:hAnsi="Arial" w:cs="Arial"/>
          <w:i/>
          <w:sz w:val="22"/>
          <w:szCs w:val="22"/>
        </w:rPr>
        <w:t>νσης</w:t>
      </w:r>
      <w:proofErr w:type="spellEnd"/>
      <w:r w:rsidRPr="001E1F8A">
        <w:rPr>
          <w:rFonts w:ascii="Arial" w:hAnsi="Arial" w:cs="Arial"/>
          <w:i/>
          <w:sz w:val="22"/>
          <w:szCs w:val="22"/>
        </w:rPr>
        <w:t xml:space="preserve"> Δασών Ν. Βοιωτίας.</w:t>
      </w:r>
    </w:p>
    <w:p w:rsidR="003C0E82" w:rsidRPr="001E1F8A" w:rsidRDefault="003C0E82" w:rsidP="003C0E82">
      <w:pPr>
        <w:widowControl w:val="0"/>
        <w:rPr>
          <w:rStyle w:val="apple-style-span"/>
          <w:rFonts w:ascii="Arial" w:eastAsia="Century Gothic" w:hAnsi="Arial" w:cs="Arial"/>
          <w:i/>
          <w:sz w:val="22"/>
          <w:szCs w:val="22"/>
        </w:rPr>
      </w:pPr>
    </w:p>
    <w:p w:rsidR="003B7D5C" w:rsidRPr="002467D7" w:rsidRDefault="005E4E07" w:rsidP="003B7D5C">
      <w:pPr>
        <w:rPr>
          <w:rFonts w:ascii="Arial" w:hAnsi="Arial" w:cs="Arial"/>
          <w:i/>
          <w:sz w:val="20"/>
          <w:szCs w:val="20"/>
        </w:rPr>
      </w:pPr>
      <w:r w:rsidRPr="002467D7">
        <w:rPr>
          <w:rFonts w:ascii="Arial" w:hAnsi="Arial" w:cs="Arial"/>
          <w:sz w:val="20"/>
          <w:szCs w:val="20"/>
        </w:rPr>
        <w:lastRenderedPageBreak/>
        <w:t xml:space="preserve"> </w:t>
      </w:r>
    </w:p>
    <w:p w:rsidR="00554F44" w:rsidRPr="002467D7"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2467D7">
        <w:rPr>
          <w:rFonts w:ascii="Arial" w:eastAsia="Arial" w:hAnsi="Arial" w:cs="Arial"/>
          <w:sz w:val="22"/>
          <w:szCs w:val="22"/>
        </w:rPr>
        <w:t xml:space="preserve">      </w:t>
      </w:r>
      <w:r w:rsidRPr="002467D7">
        <w:rPr>
          <w:rFonts w:ascii="Arial" w:eastAsia="Arial" w:hAnsi="Arial" w:cs="Arial"/>
          <w:b/>
          <w:kern w:val="1"/>
          <w:sz w:val="22"/>
          <w:szCs w:val="22"/>
          <w:lang w:bidi="hi-IN"/>
        </w:rPr>
        <w:t>Η</w:t>
      </w:r>
      <w:r w:rsidR="00AB58C9" w:rsidRPr="002467D7">
        <w:rPr>
          <w:rFonts w:ascii="Arial" w:eastAsia="Arial" w:hAnsi="Arial" w:cs="Arial"/>
          <w:b/>
          <w:kern w:val="1"/>
          <w:sz w:val="22"/>
          <w:szCs w:val="22"/>
          <w:lang w:bidi="hi-IN"/>
        </w:rPr>
        <w:t xml:space="preserve"> Οικονομική Επιτροπή  </w:t>
      </w:r>
      <w:r w:rsidR="00037F1E" w:rsidRPr="002467D7">
        <w:rPr>
          <w:rFonts w:ascii="Arial" w:eastAsia="Arial" w:hAnsi="Arial" w:cs="Arial"/>
          <w:b/>
          <w:kern w:val="1"/>
          <w:sz w:val="22"/>
          <w:szCs w:val="22"/>
          <w:lang w:bidi="hi-IN"/>
        </w:rPr>
        <w:t>λαμβάνοντας</w:t>
      </w:r>
      <w:r w:rsidR="0055529D" w:rsidRPr="002467D7">
        <w:rPr>
          <w:rFonts w:ascii="Arial" w:eastAsia="Arial" w:hAnsi="Arial" w:cs="Arial"/>
          <w:b/>
          <w:kern w:val="1"/>
          <w:sz w:val="22"/>
          <w:szCs w:val="22"/>
          <w:lang w:bidi="hi-IN"/>
        </w:rPr>
        <w:t xml:space="preserve"> </w:t>
      </w:r>
      <w:r w:rsidR="00B00607" w:rsidRPr="002467D7">
        <w:rPr>
          <w:rFonts w:ascii="Arial" w:eastAsia="Arial" w:hAnsi="Arial" w:cs="Arial"/>
          <w:b/>
          <w:kern w:val="1"/>
          <w:sz w:val="22"/>
          <w:szCs w:val="22"/>
          <w:lang w:bidi="hi-IN"/>
        </w:rPr>
        <w:t>υπόψη</w:t>
      </w:r>
      <w:r w:rsidR="00AB58C9" w:rsidRPr="002467D7">
        <w:rPr>
          <w:rFonts w:ascii="Arial" w:eastAsia="Arial" w:hAnsi="Arial" w:cs="Arial"/>
          <w:b/>
          <w:kern w:val="1"/>
          <w:sz w:val="22"/>
          <w:szCs w:val="22"/>
          <w:lang w:bidi="hi-IN"/>
        </w:rPr>
        <w:t>:</w:t>
      </w:r>
    </w:p>
    <w:p w:rsidR="002467D7" w:rsidRPr="002467D7" w:rsidRDefault="002467D7" w:rsidP="003947BE">
      <w:pPr>
        <w:ind w:hanging="432"/>
        <w:rPr>
          <w:rFonts w:ascii="Arial" w:eastAsia="Arial" w:hAnsi="Arial" w:cs="Arial"/>
          <w:b/>
          <w:kern w:val="1"/>
          <w:sz w:val="20"/>
          <w:szCs w:val="20"/>
          <w:lang w:bidi="hi-IN"/>
        </w:rPr>
      </w:pPr>
    </w:p>
    <w:p w:rsidR="00740239" w:rsidRPr="00D85909" w:rsidRDefault="00740239" w:rsidP="00740239">
      <w:pPr>
        <w:pStyle w:val="af9"/>
        <w:shd w:val="clear" w:color="auto" w:fill="FFFFFF"/>
        <w:spacing w:line="276" w:lineRule="auto"/>
        <w:ind w:left="0"/>
        <w:jc w:val="both"/>
        <w:rPr>
          <w:rFonts w:ascii="Arial" w:eastAsia="Verdana" w:hAnsi="Arial" w:cs="Arial"/>
          <w:bCs/>
          <w:iCs/>
          <w:sz w:val="22"/>
          <w:szCs w:val="22"/>
        </w:rPr>
      </w:pPr>
      <w:r>
        <w:rPr>
          <w:rFonts w:ascii="Arial" w:hAnsi="Arial" w:cs="Arial"/>
          <w:sz w:val="22"/>
          <w:szCs w:val="22"/>
        </w:rPr>
        <w:t>- Τ</w:t>
      </w:r>
      <w:r w:rsidRPr="00D85909">
        <w:rPr>
          <w:rFonts w:ascii="Arial" w:hAnsi="Arial" w:cs="Arial"/>
          <w:sz w:val="22"/>
          <w:szCs w:val="22"/>
        </w:rPr>
        <w:t>ις διατάξεις του  άρθρου 40 του Ν. 4735/2020 που αντικατέστησε το άρθρο 72  το</w:t>
      </w:r>
      <w:r w:rsidRPr="00D85909">
        <w:rPr>
          <w:rFonts w:ascii="Arial" w:hAnsi="Arial" w:cs="Arial"/>
          <w:bCs/>
          <w:sz w:val="22"/>
          <w:szCs w:val="22"/>
        </w:rPr>
        <w:t xml:space="preserve">υ  </w:t>
      </w:r>
      <w:r>
        <w:rPr>
          <w:rFonts w:ascii="Arial" w:hAnsi="Arial" w:cs="Arial"/>
          <w:bCs/>
          <w:sz w:val="22"/>
          <w:szCs w:val="22"/>
        </w:rPr>
        <w:t xml:space="preserve">          </w:t>
      </w:r>
      <w:r w:rsidRPr="00D85909">
        <w:rPr>
          <w:rFonts w:ascii="Arial" w:hAnsi="Arial" w:cs="Arial"/>
          <w:bCs/>
          <w:sz w:val="22"/>
          <w:szCs w:val="22"/>
        </w:rPr>
        <w:t>Ν.3852/20</w:t>
      </w:r>
      <w:r w:rsidRPr="00D85909">
        <w:rPr>
          <w:rFonts w:ascii="Arial" w:eastAsia="Verdana" w:hAnsi="Arial" w:cs="Arial"/>
          <w:bCs/>
          <w:iCs/>
          <w:sz w:val="22"/>
          <w:szCs w:val="22"/>
        </w:rPr>
        <w:t>10</w:t>
      </w:r>
    </w:p>
    <w:p w:rsidR="00740239" w:rsidRPr="00D85909" w:rsidRDefault="00740239" w:rsidP="00740239">
      <w:pPr>
        <w:jc w:val="both"/>
        <w:rPr>
          <w:rFonts w:ascii="Arial" w:hAnsi="Arial" w:cs="Arial"/>
          <w:sz w:val="22"/>
          <w:szCs w:val="22"/>
        </w:rPr>
      </w:pPr>
      <w:r w:rsidRPr="00D85909">
        <w:rPr>
          <w:rFonts w:ascii="Arial" w:eastAsia="Verdana" w:hAnsi="Arial" w:cs="Arial"/>
          <w:bCs/>
          <w:iCs/>
          <w:sz w:val="22"/>
          <w:szCs w:val="22"/>
        </w:rPr>
        <w:t>-</w:t>
      </w:r>
      <w:r w:rsidRPr="00D85909">
        <w:rPr>
          <w:rFonts w:ascii="Arial" w:hAnsi="Arial" w:cs="Arial"/>
          <w:bCs/>
          <w:sz w:val="22"/>
          <w:szCs w:val="22"/>
        </w:rPr>
        <w:t xml:space="preserve">τις διατάξεις της </w:t>
      </w:r>
      <w:proofErr w:type="spellStart"/>
      <w:r w:rsidRPr="00D85909">
        <w:rPr>
          <w:rFonts w:ascii="Arial" w:hAnsi="Arial" w:cs="Arial"/>
          <w:bCs/>
          <w:sz w:val="22"/>
          <w:szCs w:val="22"/>
        </w:rPr>
        <w:t>υπ΄αριθμ</w:t>
      </w:r>
      <w:proofErr w:type="spellEnd"/>
      <w:r w:rsidRPr="00D85909">
        <w:rPr>
          <w:rFonts w:ascii="Arial" w:hAnsi="Arial" w:cs="Arial"/>
          <w:bCs/>
          <w:sz w:val="22"/>
          <w:szCs w:val="22"/>
        </w:rPr>
        <w:t xml:space="preserve"> 374/2022</w:t>
      </w:r>
      <w:r w:rsidRPr="00D85909">
        <w:rPr>
          <w:rFonts w:ascii="Arial" w:hAnsi="Arial" w:cs="Arial"/>
          <w:bCs/>
          <w:sz w:val="22"/>
          <w:szCs w:val="22"/>
          <w:u w:val="single"/>
        </w:rPr>
        <w:t xml:space="preserve"> εγκυκλίου του ΥΠ.ΕΣ. (ΑΔΑ: ΨΜΓΓ46ΜΤΛ6-Φ75) </w:t>
      </w:r>
      <w:r w:rsidRPr="00D85909">
        <w:rPr>
          <w:rFonts w:ascii="Arial" w:hAnsi="Arial" w:cs="Arial"/>
          <w:bCs/>
          <w:sz w:val="22"/>
          <w:szCs w:val="22"/>
        </w:rPr>
        <w:t>«Λειτουργία Οικονομικής Επιτροπής και Επιτροπής Ποιότητας Ζωής</w:t>
      </w:r>
      <w:r w:rsidRPr="00D85909">
        <w:rPr>
          <w:rFonts w:ascii="Arial" w:hAnsi="Arial" w:cs="Arial"/>
          <w:sz w:val="22"/>
          <w:szCs w:val="22"/>
        </w:rPr>
        <w:t xml:space="preserve">»  </w:t>
      </w:r>
    </w:p>
    <w:p w:rsidR="002467D7" w:rsidRPr="002467D7" w:rsidRDefault="002467D7" w:rsidP="00740239">
      <w:pPr>
        <w:jc w:val="both"/>
        <w:rPr>
          <w:rFonts w:ascii="Arial" w:eastAsia="Verdana" w:hAnsi="Arial" w:cs="Arial"/>
          <w:color w:val="000000"/>
          <w:sz w:val="22"/>
          <w:szCs w:val="22"/>
        </w:rPr>
      </w:pPr>
      <w:r w:rsidRPr="002467D7">
        <w:rPr>
          <w:rFonts w:ascii="Arial" w:hAnsi="Arial" w:cs="Arial"/>
          <w:sz w:val="22"/>
          <w:szCs w:val="22"/>
        </w:rPr>
        <w:t>-</w:t>
      </w:r>
      <w:r w:rsidRPr="002467D7">
        <w:rPr>
          <w:rFonts w:ascii="Arial" w:eastAsia="Calibri" w:hAnsi="Arial" w:cs="Arial"/>
          <w:color w:val="000000"/>
          <w:kern w:val="1"/>
          <w:sz w:val="22"/>
          <w:szCs w:val="22"/>
          <w:highlight w:val="white"/>
          <w:shd w:val="clear" w:color="auto" w:fill="FFFFFF"/>
        </w:rPr>
        <w:t xml:space="preserve"> Τις διατάξεις </w:t>
      </w:r>
      <w:r w:rsidRPr="002467D7">
        <w:rPr>
          <w:rFonts w:ascii="Arial" w:eastAsia="Verdana" w:hAnsi="Arial" w:cs="Arial"/>
          <w:color w:val="000000"/>
          <w:sz w:val="22"/>
          <w:szCs w:val="22"/>
        </w:rPr>
        <w:t xml:space="preserve">του  </w:t>
      </w:r>
      <w:r w:rsidRPr="002467D7">
        <w:rPr>
          <w:rStyle w:val="apple-style-span"/>
          <w:rFonts w:ascii="Arial" w:hAnsi="Arial" w:cs="Arial"/>
          <w:sz w:val="22"/>
          <w:szCs w:val="22"/>
        </w:rPr>
        <w:t>άρθρου 221 του Ν.4412/2016</w:t>
      </w:r>
      <w:r w:rsidRPr="002467D7">
        <w:rPr>
          <w:rStyle w:val="apple-style-span"/>
          <w:rFonts w:ascii="Arial" w:hAnsi="Arial" w:cs="Arial"/>
          <w:i/>
          <w:sz w:val="22"/>
          <w:szCs w:val="22"/>
        </w:rPr>
        <w:t xml:space="preserve"> </w:t>
      </w:r>
      <w:r w:rsidRPr="002467D7">
        <w:rPr>
          <w:rFonts w:ascii="Arial" w:eastAsia="Verdana" w:hAnsi="Arial" w:cs="Arial"/>
          <w:color w:val="000000"/>
          <w:sz w:val="22"/>
          <w:szCs w:val="22"/>
        </w:rPr>
        <w:t xml:space="preserve">   </w:t>
      </w:r>
    </w:p>
    <w:p w:rsidR="002467D7" w:rsidRPr="002467D7" w:rsidRDefault="002467D7" w:rsidP="002467D7">
      <w:pPr>
        <w:shd w:val="clear" w:color="auto" w:fill="FFFFFF"/>
        <w:tabs>
          <w:tab w:val="center" w:pos="426"/>
        </w:tabs>
        <w:suppressAutoHyphens w:val="0"/>
        <w:jc w:val="both"/>
        <w:rPr>
          <w:rFonts w:ascii="Arial" w:eastAsia="Verdana" w:hAnsi="Arial" w:cs="Arial"/>
          <w:color w:val="000000"/>
          <w:sz w:val="22"/>
          <w:szCs w:val="22"/>
        </w:rPr>
      </w:pPr>
      <w:r w:rsidRPr="002467D7">
        <w:rPr>
          <w:rFonts w:ascii="Arial" w:eastAsia="Verdana" w:hAnsi="Arial" w:cs="Arial"/>
          <w:color w:val="000000"/>
          <w:sz w:val="22"/>
          <w:szCs w:val="22"/>
        </w:rPr>
        <w:t xml:space="preserve">-Το με αριθ. </w:t>
      </w:r>
      <w:proofErr w:type="spellStart"/>
      <w:r w:rsidRPr="002467D7">
        <w:rPr>
          <w:rFonts w:ascii="Arial" w:eastAsia="Verdana" w:hAnsi="Arial" w:cs="Arial"/>
          <w:color w:val="000000"/>
          <w:sz w:val="22"/>
          <w:szCs w:val="22"/>
        </w:rPr>
        <w:t>πρωτ</w:t>
      </w:r>
      <w:proofErr w:type="spellEnd"/>
      <w:r w:rsidRPr="002467D7">
        <w:rPr>
          <w:rFonts w:ascii="Arial" w:eastAsia="Verdana" w:hAnsi="Arial" w:cs="Arial"/>
          <w:color w:val="000000"/>
          <w:sz w:val="22"/>
          <w:szCs w:val="22"/>
        </w:rPr>
        <w:t>. 2</w:t>
      </w:r>
      <w:r w:rsidR="00242BA8">
        <w:rPr>
          <w:rFonts w:ascii="Arial" w:eastAsia="Verdana" w:hAnsi="Arial" w:cs="Arial"/>
          <w:color w:val="000000"/>
          <w:sz w:val="22"/>
          <w:szCs w:val="22"/>
        </w:rPr>
        <w:t>4</w:t>
      </w:r>
      <w:r w:rsidR="00624DB7">
        <w:rPr>
          <w:rFonts w:ascii="Arial" w:eastAsia="Verdana" w:hAnsi="Arial" w:cs="Arial"/>
          <w:color w:val="000000"/>
          <w:sz w:val="22"/>
          <w:szCs w:val="22"/>
        </w:rPr>
        <w:t>243</w:t>
      </w:r>
      <w:r w:rsidR="00242BA8">
        <w:rPr>
          <w:rFonts w:ascii="Arial" w:eastAsia="Verdana" w:hAnsi="Arial" w:cs="Arial"/>
          <w:color w:val="000000"/>
          <w:sz w:val="22"/>
          <w:szCs w:val="22"/>
        </w:rPr>
        <w:t>/1</w:t>
      </w:r>
      <w:r w:rsidR="00624DB7">
        <w:rPr>
          <w:rFonts w:ascii="Arial" w:eastAsia="Verdana" w:hAnsi="Arial" w:cs="Arial"/>
          <w:color w:val="000000"/>
          <w:sz w:val="22"/>
          <w:szCs w:val="22"/>
        </w:rPr>
        <w:t>5</w:t>
      </w:r>
      <w:r w:rsidRPr="002467D7">
        <w:rPr>
          <w:rFonts w:ascii="Arial" w:eastAsia="Verdana" w:hAnsi="Arial" w:cs="Arial"/>
          <w:color w:val="000000"/>
          <w:sz w:val="22"/>
          <w:szCs w:val="22"/>
        </w:rPr>
        <w:t>-12-202</w:t>
      </w:r>
      <w:r w:rsidR="00242BA8">
        <w:rPr>
          <w:rFonts w:ascii="Arial" w:eastAsia="Verdana" w:hAnsi="Arial" w:cs="Arial"/>
          <w:color w:val="000000"/>
          <w:sz w:val="22"/>
          <w:szCs w:val="22"/>
        </w:rPr>
        <w:t>3</w:t>
      </w:r>
      <w:r w:rsidRPr="002467D7">
        <w:rPr>
          <w:rFonts w:ascii="Arial" w:eastAsia="Verdana" w:hAnsi="Arial" w:cs="Arial"/>
          <w:color w:val="000000"/>
          <w:sz w:val="22"/>
          <w:szCs w:val="22"/>
        </w:rPr>
        <w:t xml:space="preserve"> έγγραφο του Τμ. </w:t>
      </w:r>
      <w:r w:rsidR="00E30095">
        <w:rPr>
          <w:rFonts w:ascii="Arial" w:eastAsia="Verdana" w:hAnsi="Arial" w:cs="Arial"/>
          <w:color w:val="000000"/>
          <w:sz w:val="22"/>
          <w:szCs w:val="22"/>
        </w:rPr>
        <w:t xml:space="preserve">Εσόδων &amp; Περιουσίας του Δήμου </w:t>
      </w:r>
      <w:proofErr w:type="spellStart"/>
      <w:r w:rsidR="00E30095">
        <w:rPr>
          <w:rFonts w:ascii="Arial" w:eastAsia="Verdana" w:hAnsi="Arial" w:cs="Arial"/>
          <w:color w:val="000000"/>
          <w:sz w:val="22"/>
          <w:szCs w:val="22"/>
        </w:rPr>
        <w:t>Λεβαδέων</w:t>
      </w:r>
      <w:proofErr w:type="spellEnd"/>
      <w:r w:rsidRPr="002467D7">
        <w:rPr>
          <w:rFonts w:ascii="Arial" w:eastAsia="Verdana" w:hAnsi="Arial" w:cs="Arial"/>
          <w:color w:val="000000"/>
          <w:sz w:val="22"/>
          <w:szCs w:val="22"/>
        </w:rPr>
        <w:t xml:space="preserve"> που διανεμήθηκε</w:t>
      </w:r>
    </w:p>
    <w:p w:rsidR="00E30095" w:rsidRDefault="002467D7" w:rsidP="002467D7">
      <w:pPr>
        <w:shd w:val="clear" w:color="auto" w:fill="FFFFFF"/>
        <w:tabs>
          <w:tab w:val="center" w:pos="426"/>
        </w:tabs>
        <w:suppressAutoHyphens w:val="0"/>
        <w:jc w:val="both"/>
        <w:rPr>
          <w:rFonts w:ascii="Arial" w:hAnsi="Arial" w:cs="Arial"/>
          <w:sz w:val="22"/>
          <w:szCs w:val="22"/>
        </w:rPr>
      </w:pPr>
      <w:r w:rsidRPr="00E30095">
        <w:rPr>
          <w:rFonts w:ascii="Arial" w:eastAsia="Verdana" w:hAnsi="Arial" w:cs="Arial"/>
          <w:color w:val="000000"/>
          <w:sz w:val="22"/>
          <w:szCs w:val="22"/>
        </w:rPr>
        <w:t>-</w:t>
      </w:r>
      <w:r w:rsidRPr="00E30095">
        <w:rPr>
          <w:rStyle w:val="apple-style-span"/>
          <w:rFonts w:ascii="Arial" w:hAnsi="Arial" w:cs="Arial"/>
          <w:sz w:val="22"/>
          <w:szCs w:val="22"/>
        </w:rPr>
        <w:t xml:space="preserve"> </w:t>
      </w:r>
      <w:r w:rsidR="00E30095" w:rsidRPr="00E30095">
        <w:rPr>
          <w:rStyle w:val="apple-style-span"/>
          <w:rFonts w:ascii="Arial" w:hAnsi="Arial" w:cs="Arial"/>
          <w:sz w:val="22"/>
          <w:szCs w:val="22"/>
        </w:rPr>
        <w:t>Τ</w:t>
      </w:r>
      <w:r w:rsidR="00E30095" w:rsidRPr="00E30095">
        <w:rPr>
          <w:rFonts w:ascii="Arial" w:hAnsi="Arial" w:cs="Arial"/>
          <w:sz w:val="22"/>
          <w:szCs w:val="22"/>
        </w:rPr>
        <w:t>ην υπ.αριθ.567625/17-10-2023 (ΑΔΑ: 9Β484653Π8-Ξ8Π) Απόφαση της Δ/</w:t>
      </w:r>
      <w:proofErr w:type="spellStart"/>
      <w:r w:rsidR="00E30095" w:rsidRPr="00E30095">
        <w:rPr>
          <w:rFonts w:ascii="Arial" w:hAnsi="Arial" w:cs="Arial"/>
          <w:sz w:val="22"/>
          <w:szCs w:val="22"/>
        </w:rPr>
        <w:t>νσης</w:t>
      </w:r>
      <w:proofErr w:type="spellEnd"/>
      <w:r w:rsidR="00E30095" w:rsidRPr="00E30095">
        <w:rPr>
          <w:rFonts w:ascii="Arial" w:hAnsi="Arial" w:cs="Arial"/>
          <w:sz w:val="22"/>
          <w:szCs w:val="22"/>
        </w:rPr>
        <w:t xml:space="preserve"> Δασών Ν. Βοιωτίας</w:t>
      </w:r>
    </w:p>
    <w:p w:rsidR="002467D7" w:rsidRPr="002467D7" w:rsidRDefault="00E30095" w:rsidP="002467D7">
      <w:pPr>
        <w:shd w:val="clear" w:color="auto" w:fill="FFFFFF"/>
        <w:tabs>
          <w:tab w:val="center" w:pos="426"/>
        </w:tabs>
        <w:suppressAutoHyphens w:val="0"/>
        <w:jc w:val="both"/>
        <w:rPr>
          <w:rFonts w:ascii="Arial" w:hAnsi="Arial" w:cs="Arial"/>
          <w:sz w:val="22"/>
          <w:szCs w:val="22"/>
        </w:rPr>
      </w:pPr>
      <w:r w:rsidRPr="002467D7">
        <w:rPr>
          <w:rFonts w:ascii="Arial" w:hAnsi="Arial" w:cs="Arial"/>
          <w:sz w:val="22"/>
          <w:szCs w:val="22"/>
        </w:rPr>
        <w:t xml:space="preserve"> </w:t>
      </w:r>
      <w:r w:rsidR="002467D7" w:rsidRPr="002467D7">
        <w:rPr>
          <w:rFonts w:ascii="Arial" w:hAnsi="Arial" w:cs="Arial"/>
          <w:sz w:val="22"/>
          <w:szCs w:val="22"/>
        </w:rPr>
        <w:t>-Την μεταξύ των μελών συζήτηση σύμφωνα με τα πρακτικά</w:t>
      </w:r>
    </w:p>
    <w:p w:rsidR="00242BA8" w:rsidRPr="00242BA8" w:rsidRDefault="002467D7" w:rsidP="00242BA8">
      <w:pPr>
        <w:widowControl w:val="0"/>
        <w:shd w:val="clear" w:color="auto" w:fill="FFFFFF"/>
        <w:tabs>
          <w:tab w:val="center" w:pos="426"/>
        </w:tabs>
        <w:suppressAutoHyphens w:val="0"/>
        <w:spacing w:line="276" w:lineRule="auto"/>
        <w:jc w:val="both"/>
        <w:rPr>
          <w:rFonts w:ascii="Arial" w:hAnsi="Arial" w:cs="Arial"/>
          <w:sz w:val="22"/>
          <w:szCs w:val="22"/>
        </w:rPr>
      </w:pPr>
      <w:r w:rsidRPr="00242BA8">
        <w:rPr>
          <w:rFonts w:ascii="Arial" w:hAnsi="Arial" w:cs="Arial"/>
          <w:sz w:val="22"/>
          <w:szCs w:val="22"/>
        </w:rPr>
        <w:t>-</w:t>
      </w:r>
      <w:r w:rsidR="00242BA8" w:rsidRPr="00242BA8">
        <w:rPr>
          <w:rFonts w:ascii="Arial" w:hAnsi="Arial" w:cs="Arial"/>
          <w:sz w:val="22"/>
          <w:szCs w:val="22"/>
        </w:rPr>
        <w:t xml:space="preserve"> την  ψήφο όλων των μελών της Οικονομικής Επιτροπής , όπως αυτή διατυπώθηκε και δηλώθηκε δια ζώσης στην συνεδρίαση</w:t>
      </w:r>
    </w:p>
    <w:p w:rsidR="002467D7" w:rsidRPr="002467D7" w:rsidRDefault="002467D7" w:rsidP="00242BA8">
      <w:pPr>
        <w:pStyle w:val="29"/>
        <w:tabs>
          <w:tab w:val="left" w:pos="559"/>
          <w:tab w:val="left" w:pos="1555"/>
        </w:tabs>
        <w:suppressAutoHyphens w:val="0"/>
        <w:ind w:left="0"/>
        <w:jc w:val="both"/>
        <w:rPr>
          <w:rFonts w:ascii="Arial" w:hAnsi="Arial" w:cs="Arial"/>
          <w:sz w:val="22"/>
          <w:szCs w:val="22"/>
        </w:rPr>
      </w:pPr>
    </w:p>
    <w:p w:rsidR="002467D7" w:rsidRPr="002467D7" w:rsidRDefault="002467D7" w:rsidP="002467D7">
      <w:pPr>
        <w:tabs>
          <w:tab w:val="left" w:pos="559"/>
          <w:tab w:val="left" w:pos="1555"/>
        </w:tabs>
        <w:jc w:val="center"/>
        <w:rPr>
          <w:rFonts w:ascii="Arial" w:hAnsi="Arial" w:cs="Arial"/>
          <w:b/>
          <w:bCs/>
          <w:sz w:val="22"/>
          <w:szCs w:val="22"/>
        </w:rPr>
      </w:pPr>
      <w:r w:rsidRPr="002467D7">
        <w:rPr>
          <w:rFonts w:ascii="Arial" w:hAnsi="Arial" w:cs="Arial"/>
          <w:b/>
          <w:bCs/>
          <w:sz w:val="22"/>
          <w:szCs w:val="22"/>
        </w:rPr>
        <w:t xml:space="preserve">ΑΠΟΦΑΣΙΖΕΙ  ΟΜΟΦΩΝΑ </w:t>
      </w:r>
    </w:p>
    <w:p w:rsidR="002467D7" w:rsidRPr="002467D7" w:rsidRDefault="002467D7" w:rsidP="002467D7">
      <w:pPr>
        <w:tabs>
          <w:tab w:val="left" w:pos="559"/>
          <w:tab w:val="left" w:pos="1555"/>
        </w:tabs>
        <w:ind w:left="-709" w:firstLine="709"/>
        <w:rPr>
          <w:rFonts w:ascii="Arial" w:hAnsi="Arial" w:cs="Arial"/>
          <w:b/>
          <w:sz w:val="20"/>
          <w:szCs w:val="20"/>
        </w:rPr>
      </w:pPr>
      <w:r w:rsidRPr="002467D7">
        <w:rPr>
          <w:rFonts w:ascii="Arial" w:hAnsi="Arial" w:cs="Arial"/>
          <w:sz w:val="22"/>
          <w:szCs w:val="22"/>
        </w:rPr>
        <w:t xml:space="preserve">    </w:t>
      </w:r>
    </w:p>
    <w:p w:rsidR="00570E8D" w:rsidRPr="00570E8D" w:rsidRDefault="00E94A56" w:rsidP="00570E8D">
      <w:pPr>
        <w:spacing w:line="360" w:lineRule="auto"/>
        <w:jc w:val="both"/>
        <w:rPr>
          <w:rFonts w:ascii="Arial" w:hAnsi="Arial" w:cs="Arial"/>
          <w:sz w:val="22"/>
          <w:szCs w:val="22"/>
        </w:rPr>
      </w:pPr>
      <w:r w:rsidRPr="00570E8D">
        <w:rPr>
          <w:rFonts w:eastAsia="Arial"/>
          <w:iCs/>
          <w:color w:val="000000"/>
          <w:kern w:val="2"/>
          <w:sz w:val="22"/>
          <w:szCs w:val="22"/>
          <w:highlight w:val="white"/>
          <w:lang w:bidi="hi-IN"/>
        </w:rPr>
        <w:t xml:space="preserve">   </w:t>
      </w:r>
      <w:r w:rsidR="00570E8D" w:rsidRPr="00570E8D">
        <w:rPr>
          <w:rFonts w:ascii="Arial" w:eastAsia="Arial" w:hAnsi="Arial" w:cs="Arial"/>
          <w:iCs/>
          <w:color w:val="000000"/>
          <w:kern w:val="2"/>
          <w:sz w:val="22"/>
          <w:szCs w:val="22"/>
          <w:highlight w:val="white"/>
          <w:lang w:bidi="hi-IN"/>
        </w:rPr>
        <w:t xml:space="preserve">Αποδέχεται </w:t>
      </w:r>
      <w:r w:rsidR="00570E8D" w:rsidRPr="00570E8D">
        <w:rPr>
          <w:rFonts w:ascii="Arial" w:eastAsia="Arial" w:hAnsi="Arial" w:cs="Arial"/>
          <w:iCs/>
          <w:color w:val="000000"/>
          <w:kern w:val="2"/>
          <w:sz w:val="22"/>
          <w:szCs w:val="22"/>
          <w:lang w:bidi="hi-IN"/>
        </w:rPr>
        <w:t>την</w:t>
      </w:r>
      <w:r w:rsidR="00570E8D" w:rsidRPr="00570E8D">
        <w:rPr>
          <w:rFonts w:ascii="Arial" w:hAnsi="Arial" w:cs="Arial"/>
          <w:b/>
          <w:sz w:val="22"/>
          <w:szCs w:val="22"/>
        </w:rPr>
        <w:t xml:space="preserve"> παραχώρηση</w:t>
      </w:r>
      <w:r w:rsidR="00570E8D" w:rsidRPr="00570E8D">
        <w:rPr>
          <w:rFonts w:ascii="Arial" w:hAnsi="Arial" w:cs="Arial"/>
          <w:sz w:val="22"/>
          <w:szCs w:val="22"/>
        </w:rPr>
        <w:t xml:space="preserve"> κατά χρήση με καταβολή μισθώματος</w:t>
      </w:r>
      <w:r w:rsidR="00570E8D" w:rsidRPr="00570E8D">
        <w:rPr>
          <w:rFonts w:ascii="Arial" w:hAnsi="Arial" w:cs="Arial"/>
          <w:b/>
          <w:sz w:val="22"/>
          <w:szCs w:val="22"/>
        </w:rPr>
        <w:t xml:space="preserve"> </w:t>
      </w:r>
      <w:r w:rsidR="00570E8D" w:rsidRPr="00570E8D">
        <w:rPr>
          <w:rFonts w:ascii="Arial" w:hAnsi="Arial" w:cs="Arial"/>
          <w:sz w:val="22"/>
          <w:szCs w:val="22"/>
        </w:rPr>
        <w:t>του ποσού των χιλίων (1.000,00 €) ευρώ ανά έτος, στη  θέση «</w:t>
      </w:r>
      <w:proofErr w:type="spellStart"/>
      <w:r w:rsidR="00570E8D" w:rsidRPr="00570E8D">
        <w:rPr>
          <w:rFonts w:ascii="Arial" w:hAnsi="Arial" w:cs="Arial"/>
          <w:sz w:val="22"/>
          <w:szCs w:val="22"/>
        </w:rPr>
        <w:t>Αρβανίτσα</w:t>
      </w:r>
      <w:proofErr w:type="spellEnd"/>
      <w:r w:rsidR="00570E8D" w:rsidRPr="00570E8D">
        <w:rPr>
          <w:rFonts w:ascii="Arial" w:hAnsi="Arial" w:cs="Arial"/>
          <w:sz w:val="22"/>
          <w:szCs w:val="22"/>
        </w:rPr>
        <w:t xml:space="preserve">» στην Δημοτική Κοινότητα </w:t>
      </w:r>
      <w:proofErr w:type="spellStart"/>
      <w:r w:rsidR="00570E8D" w:rsidRPr="00570E8D">
        <w:rPr>
          <w:rFonts w:ascii="Arial" w:hAnsi="Arial" w:cs="Arial"/>
          <w:sz w:val="22"/>
          <w:szCs w:val="22"/>
        </w:rPr>
        <w:t>Κυριακίου</w:t>
      </w:r>
      <w:proofErr w:type="spellEnd"/>
      <w:r w:rsidR="00570E8D" w:rsidRPr="00570E8D">
        <w:rPr>
          <w:rFonts w:ascii="Arial" w:hAnsi="Arial" w:cs="Arial"/>
          <w:sz w:val="22"/>
          <w:szCs w:val="22"/>
        </w:rPr>
        <w:t xml:space="preserve"> του Δήμου </w:t>
      </w:r>
      <w:proofErr w:type="spellStart"/>
      <w:r w:rsidR="00570E8D" w:rsidRPr="00570E8D">
        <w:rPr>
          <w:rFonts w:ascii="Arial" w:hAnsi="Arial" w:cs="Arial"/>
          <w:sz w:val="22"/>
          <w:szCs w:val="22"/>
        </w:rPr>
        <w:t>Λεβαδέων</w:t>
      </w:r>
      <w:proofErr w:type="spellEnd"/>
      <w:r w:rsidR="00570E8D" w:rsidRPr="00570E8D">
        <w:rPr>
          <w:rFonts w:ascii="Arial" w:hAnsi="Arial" w:cs="Arial"/>
          <w:sz w:val="22"/>
          <w:szCs w:val="22"/>
        </w:rPr>
        <w:t xml:space="preserve"> για χρονικό διάστημα δέκα (10) ετών ήτοι μέχρι την 31/12/2032, μετά το πέρας του οποίου η χρήση επανέρχεται στην Δασική Υπηρεσία χωρίς άλλη διατύπωση.</w:t>
      </w:r>
    </w:p>
    <w:p w:rsidR="00570E8D" w:rsidRPr="00570E8D" w:rsidRDefault="00570E8D" w:rsidP="00570E8D">
      <w:pPr>
        <w:spacing w:line="360" w:lineRule="auto"/>
        <w:jc w:val="both"/>
        <w:rPr>
          <w:rFonts w:ascii="Arial" w:hAnsi="Arial" w:cs="Arial"/>
          <w:sz w:val="22"/>
          <w:szCs w:val="22"/>
        </w:rPr>
      </w:pPr>
      <w:r w:rsidRPr="00570E8D">
        <w:rPr>
          <w:rFonts w:ascii="Arial" w:hAnsi="Arial" w:cs="Arial"/>
          <w:sz w:val="22"/>
          <w:szCs w:val="22"/>
        </w:rPr>
        <w:t>Οι όροι της παραχώρησης και οι προϋποθέσεις θα είναι  σύμφωνα με τα όσα  αναφέρονται στην υπ.αριθ.</w:t>
      </w:r>
      <w:r w:rsidRPr="00570E8D">
        <w:rPr>
          <w:rFonts w:ascii="Arial" w:hAnsi="Arial" w:cs="Arial"/>
          <w:b/>
          <w:sz w:val="22"/>
          <w:szCs w:val="22"/>
        </w:rPr>
        <w:t>567625/17-10-2023</w:t>
      </w:r>
      <w:r w:rsidRPr="00570E8D">
        <w:rPr>
          <w:rFonts w:ascii="Arial" w:hAnsi="Arial" w:cs="Arial"/>
          <w:sz w:val="22"/>
          <w:szCs w:val="22"/>
        </w:rPr>
        <w:t xml:space="preserve"> Απόφαση της Δ/</w:t>
      </w:r>
      <w:proofErr w:type="spellStart"/>
      <w:r w:rsidRPr="00570E8D">
        <w:rPr>
          <w:rFonts w:ascii="Arial" w:hAnsi="Arial" w:cs="Arial"/>
          <w:sz w:val="22"/>
          <w:szCs w:val="22"/>
        </w:rPr>
        <w:t>νσης</w:t>
      </w:r>
      <w:proofErr w:type="spellEnd"/>
      <w:r w:rsidRPr="00570E8D">
        <w:rPr>
          <w:rFonts w:ascii="Arial" w:hAnsi="Arial" w:cs="Arial"/>
          <w:sz w:val="22"/>
          <w:szCs w:val="22"/>
        </w:rPr>
        <w:t xml:space="preserve"> Δασών Ν. Βοιωτίας.</w:t>
      </w:r>
    </w:p>
    <w:p w:rsidR="0016159F" w:rsidRPr="00570E8D" w:rsidRDefault="0016159F" w:rsidP="003A3FC2">
      <w:pPr>
        <w:pStyle w:val="100"/>
        <w:widowControl w:val="0"/>
        <w:numPr>
          <w:ilvl w:val="8"/>
          <w:numId w:val="10"/>
        </w:numPr>
        <w:tabs>
          <w:tab w:val="left" w:pos="0"/>
          <w:tab w:val="left" w:pos="9750"/>
        </w:tabs>
        <w:autoSpaceDE/>
        <w:spacing w:before="0" w:after="0" w:line="240" w:lineRule="auto"/>
        <w:ind w:left="808" w:firstLine="0"/>
        <w:jc w:val="both"/>
        <w:rPr>
          <w:sz w:val="20"/>
          <w:szCs w:val="20"/>
        </w:rPr>
      </w:pPr>
    </w:p>
    <w:p w:rsidR="00B34D75" w:rsidRPr="002467D7" w:rsidRDefault="00B34D75" w:rsidP="00E03850">
      <w:pPr>
        <w:pStyle w:val="af9"/>
        <w:widowControl w:val="0"/>
        <w:suppressAutoHyphens w:val="0"/>
        <w:autoSpaceDE w:val="0"/>
        <w:autoSpaceDN w:val="0"/>
        <w:spacing w:line="288" w:lineRule="auto"/>
        <w:ind w:left="0"/>
        <w:jc w:val="both"/>
        <w:rPr>
          <w:rFonts w:ascii="Arial" w:eastAsia="Arial" w:hAnsi="Arial" w:cs="Arial"/>
          <w:b/>
        </w:rPr>
      </w:pPr>
    </w:p>
    <w:p w:rsidR="005D406C" w:rsidRPr="00242BA8" w:rsidRDefault="003A3FC2" w:rsidP="00242655">
      <w:pPr>
        <w:pStyle w:val="af9"/>
        <w:spacing w:line="276" w:lineRule="auto"/>
        <w:ind w:left="0"/>
        <w:contextualSpacing w:val="0"/>
        <w:jc w:val="both"/>
        <w:rPr>
          <w:rFonts w:ascii="Arial" w:hAnsi="Arial" w:cs="Arial"/>
          <w:b/>
          <w:sz w:val="22"/>
          <w:szCs w:val="22"/>
        </w:rPr>
      </w:pPr>
      <w:r w:rsidRPr="00242BA8">
        <w:rPr>
          <w:rFonts w:ascii="Arial" w:eastAsia="Calibri" w:hAnsi="Arial" w:cs="Arial"/>
          <w:b/>
          <w:bCs/>
          <w:sz w:val="22"/>
          <w:szCs w:val="22"/>
        </w:rPr>
        <w:t xml:space="preserve">Η </w:t>
      </w:r>
      <w:r w:rsidRPr="00242BA8">
        <w:rPr>
          <w:rFonts w:ascii="Arial" w:hAnsi="Arial" w:cs="Arial"/>
          <w:b/>
          <w:sz w:val="22"/>
          <w:szCs w:val="22"/>
        </w:rPr>
        <w:t xml:space="preserve">παρούσα απόφαση πήρε αριθμό  </w:t>
      </w:r>
      <w:r w:rsidR="00590D93" w:rsidRPr="00242BA8">
        <w:rPr>
          <w:rFonts w:ascii="Arial" w:hAnsi="Arial" w:cs="Arial"/>
          <w:b/>
          <w:sz w:val="22"/>
          <w:szCs w:val="22"/>
        </w:rPr>
        <w:t>2</w:t>
      </w:r>
      <w:r w:rsidR="001E1F8A">
        <w:rPr>
          <w:rFonts w:ascii="Arial" w:hAnsi="Arial" w:cs="Arial"/>
          <w:b/>
          <w:sz w:val="22"/>
          <w:szCs w:val="22"/>
        </w:rPr>
        <w:t>70</w:t>
      </w:r>
      <w:r w:rsidR="00590D93" w:rsidRPr="00242BA8">
        <w:rPr>
          <w:rFonts w:ascii="Arial" w:hAnsi="Arial" w:cs="Arial"/>
          <w:b/>
          <w:sz w:val="22"/>
          <w:szCs w:val="22"/>
        </w:rPr>
        <w:t>/202</w:t>
      </w:r>
      <w:r w:rsidR="009A6ACE" w:rsidRPr="00242BA8">
        <w:rPr>
          <w:rFonts w:ascii="Arial" w:hAnsi="Arial" w:cs="Arial"/>
          <w:b/>
          <w:sz w:val="22"/>
          <w:szCs w:val="22"/>
        </w:rPr>
        <w:t>3</w:t>
      </w:r>
      <w:r w:rsidRPr="00242BA8">
        <w:rPr>
          <w:rFonts w:ascii="Arial" w:hAnsi="Arial" w:cs="Arial"/>
          <w:b/>
          <w:sz w:val="22"/>
          <w:szCs w:val="22"/>
        </w:rPr>
        <w:t xml:space="preserve">.     </w:t>
      </w:r>
    </w:p>
    <w:p w:rsidR="002A2631" w:rsidRPr="008B679A" w:rsidRDefault="002A2631" w:rsidP="00242655">
      <w:pPr>
        <w:pStyle w:val="af9"/>
        <w:spacing w:line="276" w:lineRule="auto"/>
        <w:ind w:left="0"/>
        <w:contextualSpacing w:val="0"/>
        <w:jc w:val="both"/>
        <w:rPr>
          <w:rFonts w:ascii="Arial" w:hAnsi="Arial" w:cs="Arial"/>
          <w:b/>
        </w:rPr>
      </w:pPr>
    </w:p>
    <w:p w:rsidR="001C6B24" w:rsidRPr="00242BA8" w:rsidRDefault="001C6B24" w:rsidP="001C6B24">
      <w:pPr>
        <w:tabs>
          <w:tab w:val="left" w:pos="559"/>
          <w:tab w:val="left" w:pos="1555"/>
        </w:tabs>
        <w:rPr>
          <w:rFonts w:ascii="Arial" w:hAnsi="Arial" w:cs="Arial"/>
          <w:sz w:val="22"/>
          <w:szCs w:val="22"/>
        </w:rPr>
      </w:pPr>
      <w:r w:rsidRPr="00242BA8">
        <w:rPr>
          <w:rFonts w:ascii="Arial" w:eastAsia="Verdana" w:hAnsi="Arial" w:cs="Arial"/>
          <w:kern w:val="1"/>
          <w:sz w:val="22"/>
          <w:szCs w:val="22"/>
          <w:lang w:bidi="hi-IN"/>
        </w:rPr>
        <w:t>Ο ΠΡΟΕΔΡΟΣ</w:t>
      </w:r>
    </w:p>
    <w:p w:rsidR="001C6B24" w:rsidRPr="00242BA8" w:rsidRDefault="001C6B24" w:rsidP="001C6B24">
      <w:pPr>
        <w:tabs>
          <w:tab w:val="left" w:pos="559"/>
          <w:tab w:val="left" w:pos="1555"/>
        </w:tabs>
        <w:rPr>
          <w:rFonts w:ascii="Arial" w:hAnsi="Arial" w:cs="Arial"/>
          <w:sz w:val="22"/>
          <w:szCs w:val="22"/>
        </w:rPr>
      </w:pPr>
      <w:r w:rsidRPr="00242BA8">
        <w:rPr>
          <w:rFonts w:ascii="Arial" w:hAnsi="Arial" w:cs="Arial"/>
          <w:sz w:val="22"/>
          <w:szCs w:val="22"/>
        </w:rPr>
        <w:t>ΙΩΑΝΝΗΣ Δ. ΤΑΓΚΑΛΕΓΚΑΣ</w:t>
      </w:r>
    </w:p>
    <w:p w:rsidR="001C6B24" w:rsidRPr="00242BA8" w:rsidRDefault="001C6B24" w:rsidP="001C6B24">
      <w:pPr>
        <w:tabs>
          <w:tab w:val="left" w:pos="559"/>
          <w:tab w:val="left" w:pos="1555"/>
        </w:tabs>
        <w:rPr>
          <w:rFonts w:ascii="Arial" w:hAnsi="Arial" w:cs="Arial"/>
          <w:sz w:val="22"/>
          <w:szCs w:val="22"/>
        </w:rPr>
      </w:pPr>
    </w:p>
    <w:p w:rsidR="001C6B24" w:rsidRPr="00242BA8" w:rsidRDefault="001C6B24" w:rsidP="001C6B24">
      <w:pPr>
        <w:tabs>
          <w:tab w:val="center" w:pos="1080"/>
          <w:tab w:val="left" w:pos="6120"/>
          <w:tab w:val="center" w:pos="8460"/>
        </w:tabs>
        <w:jc w:val="both"/>
        <w:rPr>
          <w:rFonts w:ascii="Arial" w:hAnsi="Arial" w:cs="Arial"/>
          <w:sz w:val="22"/>
          <w:szCs w:val="22"/>
        </w:rPr>
      </w:pPr>
      <w:r w:rsidRPr="00242BA8">
        <w:rPr>
          <w:rFonts w:ascii="Arial" w:eastAsia="Arial" w:hAnsi="Arial" w:cs="Arial"/>
          <w:sz w:val="22"/>
          <w:szCs w:val="22"/>
        </w:rPr>
        <w:t xml:space="preserve">                </w:t>
      </w:r>
      <w:r w:rsidRPr="00242BA8">
        <w:rPr>
          <w:rFonts w:ascii="Arial" w:hAnsi="Arial" w:cs="Arial"/>
          <w:sz w:val="22"/>
          <w:szCs w:val="22"/>
        </w:rPr>
        <w:t>ΤΑ ΜΕΛΗ</w:t>
      </w:r>
    </w:p>
    <w:p w:rsidR="001C6B24" w:rsidRPr="00242BA8" w:rsidRDefault="001C6B24" w:rsidP="001C6B24">
      <w:pPr>
        <w:tabs>
          <w:tab w:val="left" w:pos="360"/>
          <w:tab w:val="left" w:pos="6237"/>
        </w:tabs>
        <w:ind w:left="360"/>
        <w:rPr>
          <w:rFonts w:ascii="Arial" w:hAnsi="Arial" w:cs="Arial"/>
          <w:sz w:val="22"/>
          <w:szCs w:val="22"/>
        </w:rPr>
      </w:pPr>
      <w:r w:rsidRPr="00242BA8">
        <w:rPr>
          <w:rFonts w:ascii="Arial" w:hAnsi="Arial" w:cs="Arial"/>
          <w:sz w:val="22"/>
          <w:szCs w:val="22"/>
        </w:rPr>
        <w:t>1.</w:t>
      </w:r>
      <w:r w:rsidR="00242BA8" w:rsidRPr="00242BA8">
        <w:rPr>
          <w:rFonts w:ascii="Arial" w:hAnsi="Arial" w:cs="Arial"/>
          <w:sz w:val="22"/>
          <w:szCs w:val="22"/>
        </w:rPr>
        <w:t xml:space="preserve"> </w:t>
      </w:r>
      <w:r w:rsidR="00242BA8" w:rsidRPr="00242BA8">
        <w:rPr>
          <w:rFonts w:ascii="Arial" w:hAnsi="Arial" w:cs="Arial"/>
          <w:sz w:val="22"/>
          <w:szCs w:val="22"/>
          <w:lang w:val="en-US"/>
        </w:rPr>
        <w:t>K</w:t>
      </w:r>
      <w:proofErr w:type="spellStart"/>
      <w:r w:rsidR="00242BA8" w:rsidRPr="00242BA8">
        <w:rPr>
          <w:rFonts w:ascii="Arial" w:hAnsi="Arial" w:cs="Arial"/>
          <w:sz w:val="22"/>
          <w:szCs w:val="22"/>
        </w:rPr>
        <w:t>αλογρηάς</w:t>
      </w:r>
      <w:proofErr w:type="spellEnd"/>
      <w:r w:rsidR="00242BA8" w:rsidRPr="00242BA8">
        <w:rPr>
          <w:rFonts w:ascii="Arial" w:hAnsi="Arial" w:cs="Arial"/>
          <w:sz w:val="22"/>
          <w:szCs w:val="22"/>
        </w:rPr>
        <w:t xml:space="preserve"> Αθανάσιος                                                       </w:t>
      </w:r>
    </w:p>
    <w:p w:rsidR="001C6B24" w:rsidRPr="00242BA8" w:rsidRDefault="001C6B24" w:rsidP="001C6B24">
      <w:pPr>
        <w:tabs>
          <w:tab w:val="left" w:pos="360"/>
          <w:tab w:val="left" w:pos="6237"/>
        </w:tabs>
        <w:ind w:left="360"/>
        <w:rPr>
          <w:rFonts w:ascii="Arial" w:hAnsi="Arial" w:cs="Arial"/>
          <w:sz w:val="22"/>
          <w:szCs w:val="22"/>
        </w:rPr>
      </w:pPr>
      <w:r w:rsidRPr="00242BA8">
        <w:rPr>
          <w:rFonts w:ascii="Arial" w:hAnsi="Arial" w:cs="Arial"/>
          <w:sz w:val="22"/>
          <w:szCs w:val="22"/>
        </w:rPr>
        <w:t>2</w:t>
      </w:r>
      <w:r w:rsidR="00242BA8">
        <w:rPr>
          <w:rFonts w:ascii="Arial" w:hAnsi="Arial" w:cs="Arial"/>
          <w:sz w:val="22"/>
          <w:szCs w:val="22"/>
        </w:rPr>
        <w:t>.</w:t>
      </w:r>
      <w:r w:rsidRPr="00242BA8">
        <w:rPr>
          <w:rFonts w:ascii="Arial" w:hAnsi="Arial" w:cs="Arial"/>
          <w:sz w:val="22"/>
          <w:szCs w:val="22"/>
        </w:rPr>
        <w:t xml:space="preserve"> </w:t>
      </w:r>
      <w:proofErr w:type="spellStart"/>
      <w:r w:rsidR="00242BA8">
        <w:rPr>
          <w:rFonts w:ascii="Arial" w:hAnsi="Arial" w:cs="Arial"/>
          <w:sz w:val="22"/>
          <w:szCs w:val="22"/>
        </w:rPr>
        <w:t>Σαγιάννης</w:t>
      </w:r>
      <w:proofErr w:type="spellEnd"/>
      <w:r w:rsidR="00242BA8">
        <w:rPr>
          <w:rFonts w:ascii="Arial" w:hAnsi="Arial" w:cs="Arial"/>
          <w:sz w:val="22"/>
          <w:szCs w:val="22"/>
        </w:rPr>
        <w:t xml:space="preserve"> Μιχαήλ</w:t>
      </w:r>
    </w:p>
    <w:p w:rsidR="001C6B24" w:rsidRPr="00242BA8" w:rsidRDefault="001C6B24" w:rsidP="001C6B24">
      <w:pPr>
        <w:tabs>
          <w:tab w:val="left" w:pos="360"/>
          <w:tab w:val="left" w:pos="6237"/>
        </w:tabs>
        <w:ind w:left="360"/>
        <w:rPr>
          <w:rFonts w:ascii="Arial" w:hAnsi="Arial" w:cs="Arial"/>
          <w:sz w:val="22"/>
          <w:szCs w:val="22"/>
        </w:rPr>
      </w:pPr>
      <w:r w:rsidRPr="00242BA8">
        <w:rPr>
          <w:rFonts w:ascii="Arial" w:hAnsi="Arial" w:cs="Arial"/>
          <w:sz w:val="22"/>
          <w:szCs w:val="22"/>
        </w:rPr>
        <w:t>3.</w:t>
      </w:r>
      <w:r w:rsidR="009A6ACE" w:rsidRPr="00242BA8">
        <w:rPr>
          <w:rFonts w:ascii="Arial" w:hAnsi="Arial" w:cs="Arial"/>
          <w:sz w:val="22"/>
          <w:szCs w:val="22"/>
        </w:rPr>
        <w:t xml:space="preserve"> </w:t>
      </w:r>
      <w:proofErr w:type="spellStart"/>
      <w:r w:rsidR="009A6ACE" w:rsidRPr="00242BA8">
        <w:rPr>
          <w:rFonts w:ascii="Arial" w:hAnsi="Arial" w:cs="Arial"/>
          <w:sz w:val="22"/>
          <w:szCs w:val="22"/>
        </w:rPr>
        <w:t>Μερτζάνης</w:t>
      </w:r>
      <w:proofErr w:type="spellEnd"/>
      <w:r w:rsidR="009A6ACE" w:rsidRPr="00242BA8">
        <w:rPr>
          <w:rFonts w:ascii="Arial" w:hAnsi="Arial" w:cs="Arial"/>
          <w:sz w:val="22"/>
          <w:szCs w:val="22"/>
        </w:rPr>
        <w:t xml:space="preserve"> </w:t>
      </w:r>
      <w:proofErr w:type="spellStart"/>
      <w:r w:rsidR="009A6ACE" w:rsidRPr="00242BA8">
        <w:rPr>
          <w:rFonts w:ascii="Arial" w:hAnsi="Arial" w:cs="Arial"/>
          <w:sz w:val="22"/>
          <w:szCs w:val="22"/>
        </w:rPr>
        <w:t>Κωσταντίνος</w:t>
      </w:r>
      <w:proofErr w:type="spellEnd"/>
    </w:p>
    <w:p w:rsidR="001C6B24" w:rsidRPr="00242BA8" w:rsidRDefault="001C6B24" w:rsidP="001C6B24">
      <w:pPr>
        <w:tabs>
          <w:tab w:val="left" w:pos="360"/>
          <w:tab w:val="left" w:pos="6237"/>
        </w:tabs>
        <w:ind w:left="360"/>
        <w:rPr>
          <w:rFonts w:ascii="Arial" w:hAnsi="Arial" w:cs="Arial"/>
          <w:sz w:val="22"/>
          <w:szCs w:val="22"/>
        </w:rPr>
      </w:pPr>
      <w:r w:rsidRPr="00242BA8">
        <w:rPr>
          <w:rFonts w:ascii="Arial" w:hAnsi="Arial" w:cs="Arial"/>
          <w:sz w:val="22"/>
          <w:szCs w:val="22"/>
        </w:rPr>
        <w:t>4</w:t>
      </w:r>
      <w:r w:rsidR="009A6ACE" w:rsidRPr="00242BA8">
        <w:rPr>
          <w:rFonts w:ascii="Arial" w:hAnsi="Arial" w:cs="Arial"/>
          <w:sz w:val="22"/>
          <w:szCs w:val="22"/>
        </w:rPr>
        <w:t>.</w:t>
      </w:r>
      <w:r w:rsidR="00242BA8">
        <w:rPr>
          <w:rFonts w:ascii="Arial" w:hAnsi="Arial" w:cs="Arial"/>
          <w:sz w:val="22"/>
          <w:szCs w:val="22"/>
        </w:rPr>
        <w:t>Καπλάνης Κωνσταντίνος</w:t>
      </w:r>
    </w:p>
    <w:p w:rsidR="001C6B24" w:rsidRPr="00242BA8" w:rsidRDefault="001C6B24" w:rsidP="001C6B24">
      <w:pPr>
        <w:tabs>
          <w:tab w:val="left" w:pos="6237"/>
        </w:tabs>
        <w:ind w:left="360"/>
        <w:rPr>
          <w:rFonts w:ascii="Arial" w:hAnsi="Arial" w:cs="Arial"/>
          <w:sz w:val="22"/>
          <w:szCs w:val="22"/>
        </w:rPr>
      </w:pPr>
      <w:r w:rsidRPr="00242BA8">
        <w:rPr>
          <w:rFonts w:ascii="Arial" w:eastAsia="Arial" w:hAnsi="Arial" w:cs="Arial"/>
          <w:sz w:val="22"/>
          <w:szCs w:val="22"/>
        </w:rPr>
        <w:t xml:space="preserve">                                                      </w:t>
      </w:r>
      <w:r w:rsidR="009A6ACE" w:rsidRPr="00242BA8">
        <w:rPr>
          <w:rFonts w:ascii="Arial" w:eastAsia="Arial" w:hAnsi="Arial" w:cs="Arial"/>
          <w:sz w:val="22"/>
          <w:szCs w:val="22"/>
        </w:rPr>
        <w:t xml:space="preserve">                                 </w:t>
      </w:r>
      <w:r w:rsidRPr="00242BA8">
        <w:rPr>
          <w:rFonts w:ascii="Arial" w:eastAsia="Arial" w:hAnsi="Arial" w:cs="Arial"/>
          <w:sz w:val="22"/>
          <w:szCs w:val="22"/>
        </w:rPr>
        <w:t xml:space="preserve"> </w:t>
      </w:r>
      <w:r w:rsidR="007F772A" w:rsidRPr="00242BA8">
        <w:rPr>
          <w:rFonts w:ascii="Arial" w:eastAsia="Arial" w:hAnsi="Arial" w:cs="Arial"/>
          <w:sz w:val="22"/>
          <w:szCs w:val="22"/>
        </w:rPr>
        <w:t xml:space="preserve">        </w:t>
      </w:r>
      <w:r w:rsidRPr="00242BA8">
        <w:rPr>
          <w:rFonts w:ascii="Arial" w:hAnsi="Arial" w:cs="Arial"/>
          <w:sz w:val="22"/>
          <w:szCs w:val="22"/>
        </w:rPr>
        <w:t xml:space="preserve">ΠΙΣΤΟ ΑΠΟΣΠΑΣΜΑ      </w:t>
      </w:r>
    </w:p>
    <w:p w:rsidR="001C6B24" w:rsidRPr="00242BA8" w:rsidRDefault="001C6B24" w:rsidP="001C6B24">
      <w:pPr>
        <w:tabs>
          <w:tab w:val="left" w:pos="6237"/>
        </w:tabs>
        <w:ind w:left="360"/>
        <w:rPr>
          <w:rFonts w:ascii="Arial" w:hAnsi="Arial" w:cs="Arial"/>
          <w:sz w:val="22"/>
          <w:szCs w:val="22"/>
        </w:rPr>
      </w:pPr>
      <w:r w:rsidRPr="00242BA8">
        <w:rPr>
          <w:rFonts w:ascii="Arial" w:eastAsia="Arial" w:hAnsi="Arial" w:cs="Arial"/>
          <w:sz w:val="22"/>
          <w:szCs w:val="22"/>
        </w:rPr>
        <w:t xml:space="preserve">                                                                                            </w:t>
      </w:r>
      <w:r w:rsidRPr="00242BA8">
        <w:rPr>
          <w:rFonts w:ascii="Arial" w:hAnsi="Arial" w:cs="Arial"/>
          <w:sz w:val="22"/>
          <w:szCs w:val="22"/>
        </w:rPr>
        <w:t xml:space="preserve">Λιβαδειά   </w:t>
      </w:r>
      <w:r w:rsidR="00242BA8">
        <w:rPr>
          <w:rFonts w:ascii="Arial" w:hAnsi="Arial" w:cs="Arial"/>
          <w:sz w:val="22"/>
          <w:szCs w:val="22"/>
        </w:rPr>
        <w:t>18</w:t>
      </w:r>
      <w:r w:rsidRPr="00242BA8">
        <w:rPr>
          <w:rFonts w:ascii="Arial" w:hAnsi="Arial" w:cs="Arial"/>
          <w:sz w:val="22"/>
          <w:szCs w:val="22"/>
        </w:rPr>
        <w:t>-</w:t>
      </w:r>
      <w:r w:rsidR="009A6ACE" w:rsidRPr="00242BA8">
        <w:rPr>
          <w:rFonts w:ascii="Arial" w:hAnsi="Arial" w:cs="Arial"/>
          <w:sz w:val="22"/>
          <w:szCs w:val="22"/>
        </w:rPr>
        <w:t>12</w:t>
      </w:r>
      <w:r w:rsidRPr="00242BA8">
        <w:rPr>
          <w:rFonts w:ascii="Arial" w:hAnsi="Arial" w:cs="Arial"/>
          <w:sz w:val="22"/>
          <w:szCs w:val="22"/>
        </w:rPr>
        <w:t>-202</w:t>
      </w:r>
      <w:r w:rsidR="009A6ACE" w:rsidRPr="00242BA8">
        <w:rPr>
          <w:rFonts w:ascii="Arial" w:hAnsi="Arial" w:cs="Arial"/>
          <w:sz w:val="22"/>
          <w:szCs w:val="22"/>
        </w:rPr>
        <w:t>3</w:t>
      </w:r>
    </w:p>
    <w:p w:rsidR="001C6B24" w:rsidRPr="00242BA8" w:rsidRDefault="001C6B24" w:rsidP="001C6B24">
      <w:pPr>
        <w:tabs>
          <w:tab w:val="left" w:pos="6237"/>
        </w:tabs>
        <w:ind w:left="360"/>
        <w:rPr>
          <w:rFonts w:ascii="Arial" w:hAnsi="Arial" w:cs="Arial"/>
          <w:sz w:val="22"/>
          <w:szCs w:val="22"/>
        </w:rPr>
      </w:pPr>
      <w:r w:rsidRPr="00242BA8">
        <w:rPr>
          <w:rFonts w:ascii="Arial" w:hAnsi="Arial" w:cs="Arial"/>
          <w:sz w:val="22"/>
          <w:szCs w:val="22"/>
        </w:rPr>
        <w:t xml:space="preserve">            </w:t>
      </w:r>
      <w:r w:rsidRPr="00242BA8">
        <w:rPr>
          <w:rFonts w:ascii="Arial" w:eastAsia="Arial" w:hAnsi="Arial" w:cs="Arial"/>
          <w:sz w:val="22"/>
          <w:szCs w:val="22"/>
        </w:rPr>
        <w:t xml:space="preserve">                                                                     </w:t>
      </w:r>
    </w:p>
    <w:p w:rsidR="001C6B24" w:rsidRPr="00242BA8" w:rsidRDefault="001C6B24" w:rsidP="001C6B24">
      <w:pPr>
        <w:tabs>
          <w:tab w:val="left" w:pos="6237"/>
        </w:tabs>
        <w:ind w:left="360"/>
        <w:rPr>
          <w:rFonts w:ascii="Arial" w:hAnsi="Arial" w:cs="Arial"/>
          <w:sz w:val="22"/>
          <w:szCs w:val="22"/>
        </w:rPr>
      </w:pPr>
      <w:r w:rsidRPr="00242BA8">
        <w:rPr>
          <w:rFonts w:ascii="Arial" w:eastAsia="Arial" w:hAnsi="Arial" w:cs="Arial"/>
          <w:sz w:val="22"/>
          <w:szCs w:val="22"/>
        </w:rPr>
        <w:t xml:space="preserve">                                                                                         ΙΩΑΝΝΗΣ Δ. ΤΑΓΚΑΛΕΓΚΑΣ </w:t>
      </w:r>
    </w:p>
    <w:p w:rsidR="001C6B24" w:rsidRPr="00242BA8" w:rsidRDefault="001C6B24" w:rsidP="001C6B24">
      <w:pPr>
        <w:tabs>
          <w:tab w:val="left" w:pos="6237"/>
        </w:tabs>
        <w:ind w:left="360"/>
        <w:rPr>
          <w:rFonts w:ascii="Arial" w:eastAsia="Arial" w:hAnsi="Arial" w:cs="Arial"/>
          <w:sz w:val="22"/>
          <w:szCs w:val="22"/>
        </w:rPr>
      </w:pPr>
      <w:r w:rsidRPr="00242BA8">
        <w:rPr>
          <w:rFonts w:ascii="Arial" w:eastAsia="Arial" w:hAnsi="Arial" w:cs="Arial"/>
          <w:sz w:val="22"/>
          <w:szCs w:val="22"/>
        </w:rPr>
        <w:t xml:space="preserve">                                                                                        ΔΗΜΑΡΧΟΣΛΕΒΑΔΕΩΝ</w:t>
      </w:r>
    </w:p>
    <w:p w:rsidR="001C6B24" w:rsidRPr="00242BA8" w:rsidRDefault="001C6B24" w:rsidP="001C6B24">
      <w:pPr>
        <w:tabs>
          <w:tab w:val="left" w:pos="6237"/>
        </w:tabs>
        <w:ind w:left="360"/>
        <w:rPr>
          <w:rFonts w:ascii="Arial" w:hAnsi="Arial" w:cs="Arial"/>
          <w:sz w:val="22"/>
          <w:szCs w:val="22"/>
        </w:rPr>
      </w:pPr>
      <w:r w:rsidRPr="00242BA8">
        <w:rPr>
          <w:rFonts w:ascii="Arial" w:eastAsia="Arial" w:hAnsi="Arial" w:cs="Arial"/>
          <w:sz w:val="22"/>
          <w:szCs w:val="22"/>
        </w:rPr>
        <w:t xml:space="preserve">                                                                                                                                                         </w:t>
      </w:r>
    </w:p>
    <w:sectPr w:rsidR="001C6B24" w:rsidRPr="00242BA8"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C16" w:rsidRDefault="002B1C16">
      <w:r>
        <w:separator/>
      </w:r>
    </w:p>
  </w:endnote>
  <w:endnote w:type="continuationSeparator" w:id="0">
    <w:p w:rsidR="002B1C16" w:rsidRDefault="002B1C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C16" w:rsidRDefault="002B1C16">
      <w:r>
        <w:separator/>
      </w:r>
    </w:p>
  </w:footnote>
  <w:footnote w:type="continuationSeparator" w:id="0">
    <w:p w:rsidR="002B1C16" w:rsidRDefault="002B1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472BF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472BFC">
                <w:pPr>
                  <w:pStyle w:val="af1"/>
                </w:pPr>
                <w:r>
                  <w:rPr>
                    <w:rStyle w:val="a3"/>
                  </w:rPr>
                  <w:fldChar w:fldCharType="begin"/>
                </w:r>
                <w:r w:rsidR="000A0D8E">
                  <w:rPr>
                    <w:rStyle w:val="a3"/>
                  </w:rPr>
                  <w:instrText xml:space="preserve"> PAGE </w:instrText>
                </w:r>
                <w:r>
                  <w:rPr>
                    <w:rStyle w:val="a3"/>
                  </w:rPr>
                  <w:fldChar w:fldCharType="separate"/>
                </w:r>
                <w:r w:rsidR="0095029D">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DC3004"/>
    <w:multiLevelType w:val="multilevel"/>
    <w:tmpl w:val="3C667E6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4">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5">
    <w:nsid w:val="3CFD76D6"/>
    <w:multiLevelType w:val="multilevel"/>
    <w:tmpl w:val="788AC9CE"/>
    <w:lvl w:ilvl="0">
      <w:start w:val="1"/>
      <w:numFmt w:val="bullet"/>
      <w:lvlText w:val=""/>
      <w:lvlJc w:val="left"/>
      <w:pPr>
        <w:tabs>
          <w:tab w:val="num" w:pos="720"/>
        </w:tabs>
        <w:ind w:left="720" w:hanging="360"/>
      </w:pPr>
      <w:rPr>
        <w:rFonts w:ascii="Wingdings" w:hAnsi="Wingdings" w:cs="Wingdings" w:hint="default"/>
        <w:b w:val="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6">
    <w:nsid w:val="431B2E8F"/>
    <w:multiLevelType w:val="multilevel"/>
    <w:tmpl w:val="C90096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7">
    <w:nsid w:val="493B0E6B"/>
    <w:multiLevelType w:val="multilevel"/>
    <w:tmpl w:val="9EC0BE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9">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0">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11">
    <w:nsid w:val="79114F1C"/>
    <w:multiLevelType w:val="multilevel"/>
    <w:tmpl w:val="40F20E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2">
    <w:nsid w:val="7C173E9B"/>
    <w:multiLevelType w:val="multilevel"/>
    <w:tmpl w:val="17347BC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10"/>
  </w:num>
  <w:num w:numId="6">
    <w:abstractNumId w:val="9"/>
  </w:num>
  <w:num w:numId="7">
    <w:abstractNumId w:val="8"/>
  </w:num>
  <w:num w:numId="8">
    <w:abstractNumId w:val="12"/>
  </w:num>
  <w:num w:numId="9">
    <w:abstractNumId w:val="7"/>
  </w:num>
  <w:num w:numId="10">
    <w:abstractNumId w:val="3"/>
  </w:num>
  <w:num w:numId="11">
    <w:abstractNumId w:val="5"/>
  </w:num>
  <w:num w:numId="12">
    <w:abstractNumId w:val="6"/>
  </w:num>
  <w:num w:numId="13">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C3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24B9D"/>
    <w:rsid w:val="001277FE"/>
    <w:rsid w:val="00132B33"/>
    <w:rsid w:val="00135C95"/>
    <w:rsid w:val="00136591"/>
    <w:rsid w:val="00137315"/>
    <w:rsid w:val="00141EAC"/>
    <w:rsid w:val="001459CD"/>
    <w:rsid w:val="00145EE5"/>
    <w:rsid w:val="00151580"/>
    <w:rsid w:val="00151E93"/>
    <w:rsid w:val="00155F11"/>
    <w:rsid w:val="00157175"/>
    <w:rsid w:val="001577EF"/>
    <w:rsid w:val="00157A71"/>
    <w:rsid w:val="0016159F"/>
    <w:rsid w:val="0016399A"/>
    <w:rsid w:val="00164C80"/>
    <w:rsid w:val="00182DEC"/>
    <w:rsid w:val="0019405B"/>
    <w:rsid w:val="00194722"/>
    <w:rsid w:val="00197661"/>
    <w:rsid w:val="001A3DC8"/>
    <w:rsid w:val="001A738A"/>
    <w:rsid w:val="001B049B"/>
    <w:rsid w:val="001B2912"/>
    <w:rsid w:val="001B7132"/>
    <w:rsid w:val="001B7B8E"/>
    <w:rsid w:val="001C0D23"/>
    <w:rsid w:val="001C11B6"/>
    <w:rsid w:val="001C6B24"/>
    <w:rsid w:val="001D134C"/>
    <w:rsid w:val="001D2BCD"/>
    <w:rsid w:val="001D4BBB"/>
    <w:rsid w:val="001E01CA"/>
    <w:rsid w:val="001E1F8A"/>
    <w:rsid w:val="001E4520"/>
    <w:rsid w:val="001E4D4C"/>
    <w:rsid w:val="001E702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156"/>
    <w:rsid w:val="002365ED"/>
    <w:rsid w:val="0024117E"/>
    <w:rsid w:val="00242655"/>
    <w:rsid w:val="00242BA8"/>
    <w:rsid w:val="002467D7"/>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631"/>
    <w:rsid w:val="002A29C1"/>
    <w:rsid w:val="002A5772"/>
    <w:rsid w:val="002B1C16"/>
    <w:rsid w:val="002B43B5"/>
    <w:rsid w:val="002B5434"/>
    <w:rsid w:val="002C0162"/>
    <w:rsid w:val="002C36B8"/>
    <w:rsid w:val="002D284B"/>
    <w:rsid w:val="002D7713"/>
    <w:rsid w:val="002E0ADE"/>
    <w:rsid w:val="002E1914"/>
    <w:rsid w:val="002E4473"/>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32EE"/>
    <w:rsid w:val="003340D2"/>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0E82"/>
    <w:rsid w:val="003C235F"/>
    <w:rsid w:val="003C4A77"/>
    <w:rsid w:val="003D0A0B"/>
    <w:rsid w:val="003D4108"/>
    <w:rsid w:val="003D5223"/>
    <w:rsid w:val="003D6A63"/>
    <w:rsid w:val="003E1559"/>
    <w:rsid w:val="003E3562"/>
    <w:rsid w:val="003F341B"/>
    <w:rsid w:val="003F419B"/>
    <w:rsid w:val="00401697"/>
    <w:rsid w:val="00406541"/>
    <w:rsid w:val="00407738"/>
    <w:rsid w:val="00407BAD"/>
    <w:rsid w:val="00410403"/>
    <w:rsid w:val="00411130"/>
    <w:rsid w:val="004114FA"/>
    <w:rsid w:val="00411AEF"/>
    <w:rsid w:val="00415BBE"/>
    <w:rsid w:val="00416B27"/>
    <w:rsid w:val="00424A61"/>
    <w:rsid w:val="0042732B"/>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2BFC"/>
    <w:rsid w:val="00475402"/>
    <w:rsid w:val="0048586E"/>
    <w:rsid w:val="004864AA"/>
    <w:rsid w:val="004900DF"/>
    <w:rsid w:val="004901FD"/>
    <w:rsid w:val="004905ED"/>
    <w:rsid w:val="00490954"/>
    <w:rsid w:val="00490B36"/>
    <w:rsid w:val="00492383"/>
    <w:rsid w:val="00495AB0"/>
    <w:rsid w:val="004A6A11"/>
    <w:rsid w:val="004A6ABB"/>
    <w:rsid w:val="004A70FD"/>
    <w:rsid w:val="004B2E58"/>
    <w:rsid w:val="004B5A70"/>
    <w:rsid w:val="004B7126"/>
    <w:rsid w:val="004C0DA4"/>
    <w:rsid w:val="004C2678"/>
    <w:rsid w:val="004C3F33"/>
    <w:rsid w:val="004C679D"/>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0B2"/>
    <w:rsid w:val="00561EC7"/>
    <w:rsid w:val="00562F2A"/>
    <w:rsid w:val="00570C36"/>
    <w:rsid w:val="00570E8D"/>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223"/>
    <w:rsid w:val="005D7714"/>
    <w:rsid w:val="005E1ED5"/>
    <w:rsid w:val="005E2200"/>
    <w:rsid w:val="005E4E07"/>
    <w:rsid w:val="005E65DC"/>
    <w:rsid w:val="005E69E6"/>
    <w:rsid w:val="005E7301"/>
    <w:rsid w:val="005F20C6"/>
    <w:rsid w:val="005F48E7"/>
    <w:rsid w:val="005F79F8"/>
    <w:rsid w:val="0060147E"/>
    <w:rsid w:val="0060224B"/>
    <w:rsid w:val="00607865"/>
    <w:rsid w:val="00611A41"/>
    <w:rsid w:val="006148EF"/>
    <w:rsid w:val="00620870"/>
    <w:rsid w:val="00624DB7"/>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0239"/>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29BE"/>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16E"/>
    <w:rsid w:val="00826943"/>
    <w:rsid w:val="008271CB"/>
    <w:rsid w:val="008302CB"/>
    <w:rsid w:val="008318A3"/>
    <w:rsid w:val="00833173"/>
    <w:rsid w:val="00846B24"/>
    <w:rsid w:val="00847484"/>
    <w:rsid w:val="00860C7A"/>
    <w:rsid w:val="0086369D"/>
    <w:rsid w:val="0086636B"/>
    <w:rsid w:val="0086743E"/>
    <w:rsid w:val="0087175E"/>
    <w:rsid w:val="00872A1B"/>
    <w:rsid w:val="00875FDB"/>
    <w:rsid w:val="00876772"/>
    <w:rsid w:val="00885CF2"/>
    <w:rsid w:val="00894C02"/>
    <w:rsid w:val="0089597C"/>
    <w:rsid w:val="00896219"/>
    <w:rsid w:val="008A23E0"/>
    <w:rsid w:val="008A375D"/>
    <w:rsid w:val="008B0877"/>
    <w:rsid w:val="008B2246"/>
    <w:rsid w:val="008B38D3"/>
    <w:rsid w:val="008B597E"/>
    <w:rsid w:val="008B679A"/>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029D"/>
    <w:rsid w:val="009520B9"/>
    <w:rsid w:val="009536F4"/>
    <w:rsid w:val="00954DB1"/>
    <w:rsid w:val="0095529E"/>
    <w:rsid w:val="009654D4"/>
    <w:rsid w:val="009732DD"/>
    <w:rsid w:val="009765C4"/>
    <w:rsid w:val="009775C9"/>
    <w:rsid w:val="00980554"/>
    <w:rsid w:val="00984F9E"/>
    <w:rsid w:val="009A0A2B"/>
    <w:rsid w:val="009A1378"/>
    <w:rsid w:val="009A3CA9"/>
    <w:rsid w:val="009A6ACE"/>
    <w:rsid w:val="009B26AC"/>
    <w:rsid w:val="009B4AF8"/>
    <w:rsid w:val="009C2AE2"/>
    <w:rsid w:val="009C5549"/>
    <w:rsid w:val="009C70EB"/>
    <w:rsid w:val="009D2DA4"/>
    <w:rsid w:val="009D6110"/>
    <w:rsid w:val="009E0976"/>
    <w:rsid w:val="009E0C69"/>
    <w:rsid w:val="009E172E"/>
    <w:rsid w:val="009E271D"/>
    <w:rsid w:val="009F25F6"/>
    <w:rsid w:val="009F268B"/>
    <w:rsid w:val="009F4B5B"/>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4B48"/>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3901"/>
    <w:rsid w:val="00AF6C0A"/>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23D39"/>
    <w:rsid w:val="00B32483"/>
    <w:rsid w:val="00B324EF"/>
    <w:rsid w:val="00B33551"/>
    <w:rsid w:val="00B33C08"/>
    <w:rsid w:val="00B34D75"/>
    <w:rsid w:val="00B35CFE"/>
    <w:rsid w:val="00B37559"/>
    <w:rsid w:val="00B433D3"/>
    <w:rsid w:val="00B43889"/>
    <w:rsid w:val="00B468F0"/>
    <w:rsid w:val="00B470FC"/>
    <w:rsid w:val="00B523B0"/>
    <w:rsid w:val="00B54857"/>
    <w:rsid w:val="00B55A2C"/>
    <w:rsid w:val="00B56FDE"/>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E6E"/>
    <w:rsid w:val="00B9396A"/>
    <w:rsid w:val="00B954AC"/>
    <w:rsid w:val="00B96C53"/>
    <w:rsid w:val="00BA40BB"/>
    <w:rsid w:val="00BA43E7"/>
    <w:rsid w:val="00BB1A62"/>
    <w:rsid w:val="00BB32AF"/>
    <w:rsid w:val="00BB3FB9"/>
    <w:rsid w:val="00BB4055"/>
    <w:rsid w:val="00BB51D9"/>
    <w:rsid w:val="00BC396C"/>
    <w:rsid w:val="00BC6FAD"/>
    <w:rsid w:val="00BD0947"/>
    <w:rsid w:val="00BD1E4D"/>
    <w:rsid w:val="00BD45A5"/>
    <w:rsid w:val="00BE30EF"/>
    <w:rsid w:val="00BE3A82"/>
    <w:rsid w:val="00BE72A6"/>
    <w:rsid w:val="00BE740D"/>
    <w:rsid w:val="00BF070A"/>
    <w:rsid w:val="00BF273F"/>
    <w:rsid w:val="00BF355B"/>
    <w:rsid w:val="00BF3750"/>
    <w:rsid w:val="00BF42FA"/>
    <w:rsid w:val="00BF4CEB"/>
    <w:rsid w:val="00C03E0B"/>
    <w:rsid w:val="00C11E3B"/>
    <w:rsid w:val="00C11EE2"/>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C36C9"/>
    <w:rsid w:val="00DC5B66"/>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0095"/>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50EE"/>
    <w:rsid w:val="00E75371"/>
    <w:rsid w:val="00E768E9"/>
    <w:rsid w:val="00E8027D"/>
    <w:rsid w:val="00E93D42"/>
    <w:rsid w:val="00E93F40"/>
    <w:rsid w:val="00E94A56"/>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182"/>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qFormat/>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paragraph" w:customStyle="1" w:styleId="29">
    <w:name w:val="Παράγραφος λίστας2"/>
    <w:basedOn w:val="a"/>
    <w:rsid w:val="002467D7"/>
    <w:pPr>
      <w:widowControl w:val="0"/>
      <w:ind w:left="720"/>
      <w:contextualSpacing/>
    </w:pPr>
    <w:rPr>
      <w:rFonts w:eastAsia="SimSun" w:cs="Mangal"/>
      <w:kern w:val="1"/>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19B7C-2DE6-4522-9B4C-64A9E87D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1702</Words>
  <Characters>9193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2023-12-04T07:43:00Z</cp:lastPrinted>
  <dcterms:created xsi:type="dcterms:W3CDTF">2023-12-18T07:24:00Z</dcterms:created>
  <dcterms:modified xsi:type="dcterms:W3CDTF">2023-12-18T10:20:00Z</dcterms:modified>
</cp:coreProperties>
</file>